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C42" w:rsidRDefault="008C7C42" w:rsidP="008C7C42">
      <w:pPr>
        <w:jc w:val="center"/>
        <w:rPr>
          <w:rFonts w:ascii="Times New Roman" w:hAnsi="Times New Roman"/>
          <w:caps/>
          <w:sz w:val="96"/>
          <w:szCs w:val="96"/>
        </w:rPr>
      </w:pPr>
      <w:r w:rsidRPr="0094592C">
        <w:rPr>
          <w:rFonts w:ascii="Times New Roman" w:hAnsi="Times New Roman"/>
          <w:caps/>
          <w:sz w:val="96"/>
          <w:szCs w:val="96"/>
        </w:rPr>
        <w:t>Helyi tanterv</w:t>
      </w:r>
    </w:p>
    <w:p w:rsidR="008C7C42" w:rsidRDefault="008C7C42" w:rsidP="008C7C42">
      <w:pPr>
        <w:jc w:val="center"/>
        <w:rPr>
          <w:rFonts w:ascii="Times New Roman" w:hAnsi="Times New Roman"/>
          <w:caps/>
          <w:sz w:val="96"/>
          <w:szCs w:val="96"/>
        </w:rPr>
      </w:pPr>
    </w:p>
    <w:p w:rsidR="008C7C42" w:rsidRDefault="008C7C42" w:rsidP="008C7C42">
      <w:pPr>
        <w:jc w:val="center"/>
        <w:rPr>
          <w:rFonts w:ascii="Times New Roman" w:hAnsi="Times New Roman"/>
          <w:caps/>
          <w:sz w:val="96"/>
          <w:szCs w:val="96"/>
        </w:rPr>
      </w:pPr>
    </w:p>
    <w:p w:rsidR="008C7C42" w:rsidRDefault="008C7C42" w:rsidP="008C7C42">
      <w:pPr>
        <w:jc w:val="center"/>
        <w:rPr>
          <w:rFonts w:ascii="Times New Roman" w:hAnsi="Times New Roman"/>
          <w:caps/>
          <w:sz w:val="72"/>
          <w:szCs w:val="72"/>
        </w:rPr>
      </w:pPr>
      <w:r>
        <w:rPr>
          <w:rFonts w:ascii="Times New Roman" w:hAnsi="Times New Roman"/>
          <w:caps/>
          <w:sz w:val="72"/>
          <w:szCs w:val="72"/>
        </w:rPr>
        <w:t xml:space="preserve">Pipacsvirág </w:t>
      </w:r>
    </w:p>
    <w:p w:rsidR="008C7C42" w:rsidRDefault="008C7C42" w:rsidP="008C7C42">
      <w:pPr>
        <w:jc w:val="center"/>
        <w:rPr>
          <w:rFonts w:ascii="Times New Roman" w:hAnsi="Times New Roman"/>
          <w:caps/>
          <w:sz w:val="72"/>
          <w:szCs w:val="72"/>
        </w:rPr>
      </w:pPr>
      <w:r>
        <w:rPr>
          <w:rFonts w:ascii="Times New Roman" w:hAnsi="Times New Roman"/>
          <w:caps/>
          <w:sz w:val="72"/>
          <w:szCs w:val="72"/>
        </w:rPr>
        <w:t xml:space="preserve">magyar-angol </w:t>
      </w:r>
    </w:p>
    <w:p w:rsidR="008C7C42" w:rsidRDefault="008C7C42" w:rsidP="008C7C42">
      <w:pPr>
        <w:jc w:val="center"/>
        <w:rPr>
          <w:rFonts w:ascii="Times New Roman" w:hAnsi="Times New Roman"/>
          <w:caps/>
          <w:sz w:val="72"/>
          <w:szCs w:val="72"/>
        </w:rPr>
      </w:pPr>
      <w:r>
        <w:rPr>
          <w:rFonts w:ascii="Times New Roman" w:hAnsi="Times New Roman"/>
          <w:caps/>
          <w:sz w:val="72"/>
          <w:szCs w:val="72"/>
        </w:rPr>
        <w:t xml:space="preserve">két tanítási nyelvű általános </w:t>
      </w:r>
    </w:p>
    <w:p w:rsidR="008C7C42" w:rsidRDefault="008C7C42" w:rsidP="008C7C42">
      <w:pPr>
        <w:jc w:val="center"/>
        <w:rPr>
          <w:rFonts w:ascii="Times New Roman" w:hAnsi="Times New Roman"/>
          <w:caps/>
          <w:sz w:val="72"/>
          <w:szCs w:val="72"/>
        </w:rPr>
      </w:pPr>
      <w:r>
        <w:rPr>
          <w:rFonts w:ascii="Times New Roman" w:hAnsi="Times New Roman"/>
          <w:caps/>
          <w:sz w:val="72"/>
          <w:szCs w:val="72"/>
        </w:rPr>
        <w:t>iskola</w:t>
      </w:r>
    </w:p>
    <w:p w:rsidR="008C7C42" w:rsidRDefault="008C7C42" w:rsidP="008C7C42">
      <w:pPr>
        <w:jc w:val="center"/>
        <w:rPr>
          <w:rFonts w:ascii="Times New Roman" w:hAnsi="Times New Roman"/>
          <w:caps/>
          <w:sz w:val="56"/>
          <w:szCs w:val="56"/>
        </w:rPr>
      </w:pPr>
    </w:p>
    <w:p w:rsidR="008C7C42" w:rsidRPr="0094592C" w:rsidRDefault="008C7C42" w:rsidP="008C7C42">
      <w:pPr>
        <w:jc w:val="center"/>
        <w:rPr>
          <w:rFonts w:ascii="Times New Roman" w:hAnsi="Times New Roman"/>
          <w:caps/>
          <w:sz w:val="56"/>
          <w:szCs w:val="56"/>
        </w:rPr>
      </w:pPr>
      <w:r>
        <w:rPr>
          <w:rFonts w:ascii="Times New Roman" w:hAnsi="Times New Roman"/>
          <w:caps/>
          <w:sz w:val="56"/>
          <w:szCs w:val="56"/>
        </w:rPr>
        <w:t>FELSŐtagozat</w:t>
      </w:r>
    </w:p>
    <w:p w:rsidR="008C7C42" w:rsidRDefault="008C7C42" w:rsidP="008C7C42">
      <w:pPr>
        <w:jc w:val="center"/>
        <w:rPr>
          <w:rFonts w:ascii="Times New Roman" w:hAnsi="Times New Roman"/>
          <w:caps/>
          <w:sz w:val="72"/>
          <w:szCs w:val="72"/>
        </w:rPr>
      </w:pPr>
    </w:p>
    <w:p w:rsidR="007F7A1A" w:rsidRDefault="008C7C42" w:rsidP="008C7C42">
      <w:pPr>
        <w:jc w:val="center"/>
        <w:rPr>
          <w:rFonts w:ascii="Times New Roman" w:hAnsi="Times New Roman"/>
          <w:caps/>
          <w:sz w:val="56"/>
          <w:szCs w:val="56"/>
        </w:rPr>
      </w:pPr>
      <w:r>
        <w:rPr>
          <w:rFonts w:ascii="Times New Roman" w:hAnsi="Times New Roman"/>
          <w:caps/>
          <w:sz w:val="56"/>
          <w:szCs w:val="56"/>
        </w:rPr>
        <w:t>telki, 2015.</w:t>
      </w:r>
    </w:p>
    <w:p w:rsidR="007F7A1A" w:rsidRDefault="007F7A1A" w:rsidP="007F7A1A">
      <w:pPr>
        <w:jc w:val="center"/>
        <w:rPr>
          <w:rFonts w:ascii="Times New Roman" w:hAnsi="Times New Roman"/>
          <w:caps/>
          <w:sz w:val="48"/>
          <w:szCs w:val="48"/>
        </w:rPr>
      </w:pPr>
      <w:r>
        <w:rPr>
          <w:rFonts w:ascii="Times New Roman" w:hAnsi="Times New Roman"/>
          <w:caps/>
          <w:sz w:val="56"/>
          <w:szCs w:val="56"/>
        </w:rPr>
        <w:br w:type="page"/>
      </w:r>
      <w:r w:rsidRPr="007F7A1A">
        <w:rPr>
          <w:rFonts w:ascii="Times New Roman" w:hAnsi="Times New Roman"/>
          <w:caps/>
          <w:sz w:val="48"/>
          <w:szCs w:val="48"/>
        </w:rPr>
        <w:lastRenderedPageBreak/>
        <w:t>TARTALOMJEGYZÉK</w:t>
      </w:r>
    </w:p>
    <w:p w:rsidR="00D630B0" w:rsidRDefault="00D630B0">
      <w:pPr>
        <w:pStyle w:val="TJ1"/>
        <w:tabs>
          <w:tab w:val="right" w:leader="dot" w:pos="9062"/>
        </w:tabs>
        <w:rPr>
          <w:noProof/>
        </w:rPr>
      </w:pPr>
      <w:r>
        <w:rPr>
          <w:rFonts w:ascii="Times New Roman" w:hAnsi="Times New Roman"/>
          <w:caps/>
          <w:sz w:val="48"/>
          <w:szCs w:val="48"/>
        </w:rPr>
        <w:fldChar w:fldCharType="begin"/>
      </w:r>
      <w:r>
        <w:rPr>
          <w:rFonts w:ascii="Times New Roman" w:hAnsi="Times New Roman"/>
          <w:caps/>
          <w:sz w:val="48"/>
          <w:szCs w:val="48"/>
        </w:rPr>
        <w:instrText xml:space="preserve"> TOC \o "1-2" \h \z \u </w:instrText>
      </w:r>
      <w:r>
        <w:rPr>
          <w:rFonts w:ascii="Times New Roman" w:hAnsi="Times New Roman"/>
          <w:caps/>
          <w:sz w:val="48"/>
          <w:szCs w:val="48"/>
        </w:rPr>
        <w:fldChar w:fldCharType="separate"/>
      </w:r>
      <w:hyperlink w:anchor="_Toc437595832" w:history="1">
        <w:r w:rsidRPr="00280865">
          <w:rPr>
            <w:rStyle w:val="Hiperhivatkozs"/>
            <w:rFonts w:ascii="Times New Roman" w:hAnsi="Times New Roman"/>
            <w:noProof/>
          </w:rPr>
          <w:t>Magyar nyelv és irodalom</w:t>
        </w:r>
        <w:r>
          <w:rPr>
            <w:noProof/>
            <w:webHidden/>
          </w:rPr>
          <w:tab/>
        </w:r>
        <w:r>
          <w:rPr>
            <w:noProof/>
            <w:webHidden/>
          </w:rPr>
          <w:fldChar w:fldCharType="begin"/>
        </w:r>
        <w:r>
          <w:rPr>
            <w:noProof/>
            <w:webHidden/>
          </w:rPr>
          <w:instrText xml:space="preserve"> PAGEREF _Toc437595832 \h </w:instrText>
        </w:r>
        <w:r>
          <w:rPr>
            <w:noProof/>
            <w:webHidden/>
          </w:rPr>
        </w:r>
        <w:r>
          <w:rPr>
            <w:noProof/>
            <w:webHidden/>
          </w:rPr>
          <w:fldChar w:fldCharType="separate"/>
        </w:r>
        <w:r>
          <w:rPr>
            <w:noProof/>
            <w:webHidden/>
          </w:rPr>
          <w:t>4</w:t>
        </w:r>
        <w:r>
          <w:rPr>
            <w:noProof/>
            <w:webHidden/>
          </w:rPr>
          <w:fldChar w:fldCharType="end"/>
        </w:r>
      </w:hyperlink>
    </w:p>
    <w:p w:rsidR="00D630B0" w:rsidRDefault="00D630B0">
      <w:pPr>
        <w:pStyle w:val="TJ2"/>
        <w:tabs>
          <w:tab w:val="right" w:leader="dot" w:pos="9062"/>
        </w:tabs>
        <w:rPr>
          <w:noProof/>
        </w:rPr>
      </w:pPr>
      <w:hyperlink w:anchor="_Toc437595833" w:history="1">
        <w:r w:rsidRPr="00280865">
          <w:rPr>
            <w:rStyle w:val="Hiperhivatkozs"/>
            <w:rFonts w:ascii="Times New Roman" w:eastAsia="Calibri" w:hAnsi="Times New Roman"/>
            <w:noProof/>
          </w:rPr>
          <w:t>5. évfolyam</w:t>
        </w:r>
        <w:r>
          <w:rPr>
            <w:noProof/>
            <w:webHidden/>
          </w:rPr>
          <w:tab/>
        </w:r>
        <w:r>
          <w:rPr>
            <w:noProof/>
            <w:webHidden/>
          </w:rPr>
          <w:fldChar w:fldCharType="begin"/>
        </w:r>
        <w:r>
          <w:rPr>
            <w:noProof/>
            <w:webHidden/>
          </w:rPr>
          <w:instrText xml:space="preserve"> PAGEREF _Toc437595833 \h </w:instrText>
        </w:r>
        <w:r>
          <w:rPr>
            <w:noProof/>
            <w:webHidden/>
          </w:rPr>
        </w:r>
        <w:r>
          <w:rPr>
            <w:noProof/>
            <w:webHidden/>
          </w:rPr>
          <w:fldChar w:fldCharType="separate"/>
        </w:r>
        <w:r>
          <w:rPr>
            <w:noProof/>
            <w:webHidden/>
          </w:rPr>
          <w:t>6</w:t>
        </w:r>
        <w:r>
          <w:rPr>
            <w:noProof/>
            <w:webHidden/>
          </w:rPr>
          <w:fldChar w:fldCharType="end"/>
        </w:r>
      </w:hyperlink>
    </w:p>
    <w:p w:rsidR="00D630B0" w:rsidRDefault="00D630B0">
      <w:pPr>
        <w:pStyle w:val="TJ2"/>
        <w:tabs>
          <w:tab w:val="right" w:leader="dot" w:pos="9062"/>
        </w:tabs>
        <w:rPr>
          <w:noProof/>
        </w:rPr>
      </w:pPr>
      <w:hyperlink w:anchor="_Toc437595834" w:history="1">
        <w:r w:rsidRPr="00280865">
          <w:rPr>
            <w:rStyle w:val="Hiperhivatkozs"/>
            <w:rFonts w:ascii="Times New Roman" w:eastAsia="Calibri" w:hAnsi="Times New Roman"/>
            <w:noProof/>
          </w:rPr>
          <w:t>6. évfolyam</w:t>
        </w:r>
        <w:r>
          <w:rPr>
            <w:noProof/>
            <w:webHidden/>
          </w:rPr>
          <w:tab/>
        </w:r>
        <w:r>
          <w:rPr>
            <w:noProof/>
            <w:webHidden/>
          </w:rPr>
          <w:fldChar w:fldCharType="begin"/>
        </w:r>
        <w:r>
          <w:rPr>
            <w:noProof/>
            <w:webHidden/>
          </w:rPr>
          <w:instrText xml:space="preserve"> PAGEREF _Toc437595834 \h </w:instrText>
        </w:r>
        <w:r>
          <w:rPr>
            <w:noProof/>
            <w:webHidden/>
          </w:rPr>
        </w:r>
        <w:r>
          <w:rPr>
            <w:noProof/>
            <w:webHidden/>
          </w:rPr>
          <w:fldChar w:fldCharType="separate"/>
        </w:r>
        <w:r>
          <w:rPr>
            <w:noProof/>
            <w:webHidden/>
          </w:rPr>
          <w:t>20</w:t>
        </w:r>
        <w:r>
          <w:rPr>
            <w:noProof/>
            <w:webHidden/>
          </w:rPr>
          <w:fldChar w:fldCharType="end"/>
        </w:r>
      </w:hyperlink>
    </w:p>
    <w:p w:rsidR="00D630B0" w:rsidRDefault="00D630B0">
      <w:pPr>
        <w:pStyle w:val="TJ2"/>
        <w:tabs>
          <w:tab w:val="right" w:leader="dot" w:pos="9062"/>
        </w:tabs>
        <w:rPr>
          <w:noProof/>
        </w:rPr>
      </w:pPr>
      <w:hyperlink w:anchor="_Toc437595835" w:history="1">
        <w:r w:rsidRPr="00280865">
          <w:rPr>
            <w:rStyle w:val="Hiperhivatkozs"/>
            <w:rFonts w:ascii="Times New Roman" w:hAnsi="Times New Roman"/>
            <w:noProof/>
          </w:rPr>
          <w:t>7. évfolyam</w:t>
        </w:r>
        <w:r>
          <w:rPr>
            <w:noProof/>
            <w:webHidden/>
          </w:rPr>
          <w:tab/>
        </w:r>
        <w:r>
          <w:rPr>
            <w:noProof/>
            <w:webHidden/>
          </w:rPr>
          <w:fldChar w:fldCharType="begin"/>
        </w:r>
        <w:r>
          <w:rPr>
            <w:noProof/>
            <w:webHidden/>
          </w:rPr>
          <w:instrText xml:space="preserve"> PAGEREF _Toc437595835 \h </w:instrText>
        </w:r>
        <w:r>
          <w:rPr>
            <w:noProof/>
            <w:webHidden/>
          </w:rPr>
        </w:r>
        <w:r>
          <w:rPr>
            <w:noProof/>
            <w:webHidden/>
          </w:rPr>
          <w:fldChar w:fldCharType="separate"/>
        </w:r>
        <w:r>
          <w:rPr>
            <w:noProof/>
            <w:webHidden/>
          </w:rPr>
          <w:t>34</w:t>
        </w:r>
        <w:r>
          <w:rPr>
            <w:noProof/>
            <w:webHidden/>
          </w:rPr>
          <w:fldChar w:fldCharType="end"/>
        </w:r>
      </w:hyperlink>
    </w:p>
    <w:p w:rsidR="00D630B0" w:rsidRDefault="00D630B0">
      <w:pPr>
        <w:pStyle w:val="TJ2"/>
        <w:tabs>
          <w:tab w:val="right" w:leader="dot" w:pos="9062"/>
        </w:tabs>
        <w:rPr>
          <w:noProof/>
        </w:rPr>
      </w:pPr>
      <w:hyperlink w:anchor="_Toc437595836" w:history="1">
        <w:r w:rsidRPr="00280865">
          <w:rPr>
            <w:rStyle w:val="Hiperhivatkozs"/>
            <w:rFonts w:ascii="Times New Roman" w:eastAsia="Calibri" w:hAnsi="Times New Roman"/>
            <w:noProof/>
          </w:rPr>
          <w:t>8. évfolyam</w:t>
        </w:r>
        <w:r>
          <w:rPr>
            <w:noProof/>
            <w:webHidden/>
          </w:rPr>
          <w:tab/>
        </w:r>
        <w:r>
          <w:rPr>
            <w:noProof/>
            <w:webHidden/>
          </w:rPr>
          <w:fldChar w:fldCharType="begin"/>
        </w:r>
        <w:r>
          <w:rPr>
            <w:noProof/>
            <w:webHidden/>
          </w:rPr>
          <w:instrText xml:space="preserve"> PAGEREF _Toc437595836 \h </w:instrText>
        </w:r>
        <w:r>
          <w:rPr>
            <w:noProof/>
            <w:webHidden/>
          </w:rPr>
        </w:r>
        <w:r>
          <w:rPr>
            <w:noProof/>
            <w:webHidden/>
          </w:rPr>
          <w:fldChar w:fldCharType="separate"/>
        </w:r>
        <w:r>
          <w:rPr>
            <w:noProof/>
            <w:webHidden/>
          </w:rPr>
          <w:t>46</w:t>
        </w:r>
        <w:r>
          <w:rPr>
            <w:noProof/>
            <w:webHidden/>
          </w:rPr>
          <w:fldChar w:fldCharType="end"/>
        </w:r>
      </w:hyperlink>
    </w:p>
    <w:p w:rsidR="00D630B0" w:rsidRDefault="00D630B0">
      <w:pPr>
        <w:pStyle w:val="TJ1"/>
        <w:tabs>
          <w:tab w:val="right" w:leader="dot" w:pos="9062"/>
        </w:tabs>
        <w:rPr>
          <w:noProof/>
        </w:rPr>
      </w:pPr>
      <w:hyperlink w:anchor="_Toc437595837" w:history="1">
        <w:r w:rsidRPr="00280865">
          <w:rPr>
            <w:rStyle w:val="Hiperhivatkozs"/>
            <w:rFonts w:ascii="Times New Roman" w:hAnsi="Times New Roman"/>
            <w:b/>
            <w:noProof/>
          </w:rPr>
          <w:t>MATEMATIKA</w:t>
        </w:r>
        <w:r>
          <w:rPr>
            <w:noProof/>
            <w:webHidden/>
          </w:rPr>
          <w:tab/>
        </w:r>
        <w:r>
          <w:rPr>
            <w:noProof/>
            <w:webHidden/>
          </w:rPr>
          <w:fldChar w:fldCharType="begin"/>
        </w:r>
        <w:r>
          <w:rPr>
            <w:noProof/>
            <w:webHidden/>
          </w:rPr>
          <w:instrText xml:space="preserve"> PAGEREF _Toc437595837 \h </w:instrText>
        </w:r>
        <w:r>
          <w:rPr>
            <w:noProof/>
            <w:webHidden/>
          </w:rPr>
        </w:r>
        <w:r>
          <w:rPr>
            <w:noProof/>
            <w:webHidden/>
          </w:rPr>
          <w:fldChar w:fldCharType="separate"/>
        </w:r>
        <w:r>
          <w:rPr>
            <w:noProof/>
            <w:webHidden/>
          </w:rPr>
          <w:t>66</w:t>
        </w:r>
        <w:r>
          <w:rPr>
            <w:noProof/>
            <w:webHidden/>
          </w:rPr>
          <w:fldChar w:fldCharType="end"/>
        </w:r>
      </w:hyperlink>
    </w:p>
    <w:p w:rsidR="00D630B0" w:rsidRDefault="00D630B0">
      <w:pPr>
        <w:pStyle w:val="TJ2"/>
        <w:tabs>
          <w:tab w:val="right" w:leader="dot" w:pos="9062"/>
        </w:tabs>
        <w:rPr>
          <w:noProof/>
        </w:rPr>
      </w:pPr>
      <w:hyperlink w:anchor="_Toc437595838" w:history="1">
        <w:r w:rsidRPr="00280865">
          <w:rPr>
            <w:rStyle w:val="Hiperhivatkozs"/>
            <w:rFonts w:ascii="Times New Roman" w:hAnsi="Times New Roman"/>
            <w:noProof/>
          </w:rPr>
          <w:t>5. évfolyam</w:t>
        </w:r>
        <w:r>
          <w:rPr>
            <w:noProof/>
            <w:webHidden/>
          </w:rPr>
          <w:tab/>
        </w:r>
        <w:r>
          <w:rPr>
            <w:noProof/>
            <w:webHidden/>
          </w:rPr>
          <w:fldChar w:fldCharType="begin"/>
        </w:r>
        <w:r>
          <w:rPr>
            <w:noProof/>
            <w:webHidden/>
          </w:rPr>
          <w:instrText xml:space="preserve"> PAGEREF _Toc437595838 \h </w:instrText>
        </w:r>
        <w:r>
          <w:rPr>
            <w:noProof/>
            <w:webHidden/>
          </w:rPr>
        </w:r>
        <w:r>
          <w:rPr>
            <w:noProof/>
            <w:webHidden/>
          </w:rPr>
          <w:fldChar w:fldCharType="separate"/>
        </w:r>
        <w:r>
          <w:rPr>
            <w:noProof/>
            <w:webHidden/>
          </w:rPr>
          <w:t>68</w:t>
        </w:r>
        <w:r>
          <w:rPr>
            <w:noProof/>
            <w:webHidden/>
          </w:rPr>
          <w:fldChar w:fldCharType="end"/>
        </w:r>
      </w:hyperlink>
    </w:p>
    <w:p w:rsidR="00D630B0" w:rsidRDefault="00D630B0">
      <w:pPr>
        <w:pStyle w:val="TJ2"/>
        <w:tabs>
          <w:tab w:val="right" w:leader="dot" w:pos="9062"/>
        </w:tabs>
        <w:rPr>
          <w:noProof/>
        </w:rPr>
      </w:pPr>
      <w:hyperlink w:anchor="_Toc437595839" w:history="1">
        <w:r w:rsidRPr="00280865">
          <w:rPr>
            <w:rStyle w:val="Hiperhivatkozs"/>
            <w:rFonts w:ascii="Times New Roman" w:hAnsi="Times New Roman"/>
            <w:noProof/>
          </w:rPr>
          <w:t>6.évfolyam</w:t>
        </w:r>
        <w:r>
          <w:rPr>
            <w:noProof/>
            <w:webHidden/>
          </w:rPr>
          <w:tab/>
        </w:r>
        <w:r>
          <w:rPr>
            <w:noProof/>
            <w:webHidden/>
          </w:rPr>
          <w:fldChar w:fldCharType="begin"/>
        </w:r>
        <w:r>
          <w:rPr>
            <w:noProof/>
            <w:webHidden/>
          </w:rPr>
          <w:instrText xml:space="preserve"> PAGEREF _Toc437595839 \h </w:instrText>
        </w:r>
        <w:r>
          <w:rPr>
            <w:noProof/>
            <w:webHidden/>
          </w:rPr>
        </w:r>
        <w:r>
          <w:rPr>
            <w:noProof/>
            <w:webHidden/>
          </w:rPr>
          <w:fldChar w:fldCharType="separate"/>
        </w:r>
        <w:r>
          <w:rPr>
            <w:noProof/>
            <w:webHidden/>
          </w:rPr>
          <w:t>78</w:t>
        </w:r>
        <w:r>
          <w:rPr>
            <w:noProof/>
            <w:webHidden/>
          </w:rPr>
          <w:fldChar w:fldCharType="end"/>
        </w:r>
      </w:hyperlink>
    </w:p>
    <w:p w:rsidR="00D630B0" w:rsidRDefault="00D630B0">
      <w:pPr>
        <w:pStyle w:val="TJ2"/>
        <w:tabs>
          <w:tab w:val="right" w:leader="dot" w:pos="9062"/>
        </w:tabs>
        <w:rPr>
          <w:noProof/>
        </w:rPr>
      </w:pPr>
      <w:hyperlink w:anchor="_Toc437595840" w:history="1">
        <w:r w:rsidRPr="00280865">
          <w:rPr>
            <w:rStyle w:val="Hiperhivatkozs"/>
            <w:rFonts w:ascii="Times New Roman" w:hAnsi="Times New Roman"/>
            <w:noProof/>
          </w:rPr>
          <w:t>7. évfolyam</w:t>
        </w:r>
        <w:r>
          <w:rPr>
            <w:noProof/>
            <w:webHidden/>
          </w:rPr>
          <w:tab/>
        </w:r>
        <w:r>
          <w:rPr>
            <w:noProof/>
            <w:webHidden/>
          </w:rPr>
          <w:fldChar w:fldCharType="begin"/>
        </w:r>
        <w:r>
          <w:rPr>
            <w:noProof/>
            <w:webHidden/>
          </w:rPr>
          <w:instrText xml:space="preserve"> PAGEREF _Toc437595840 \h </w:instrText>
        </w:r>
        <w:r>
          <w:rPr>
            <w:noProof/>
            <w:webHidden/>
          </w:rPr>
        </w:r>
        <w:r>
          <w:rPr>
            <w:noProof/>
            <w:webHidden/>
          </w:rPr>
          <w:fldChar w:fldCharType="separate"/>
        </w:r>
        <w:r>
          <w:rPr>
            <w:noProof/>
            <w:webHidden/>
          </w:rPr>
          <w:t>93</w:t>
        </w:r>
        <w:r>
          <w:rPr>
            <w:noProof/>
            <w:webHidden/>
          </w:rPr>
          <w:fldChar w:fldCharType="end"/>
        </w:r>
      </w:hyperlink>
    </w:p>
    <w:p w:rsidR="00D630B0" w:rsidRDefault="00D630B0">
      <w:pPr>
        <w:pStyle w:val="TJ2"/>
        <w:tabs>
          <w:tab w:val="right" w:leader="dot" w:pos="9062"/>
        </w:tabs>
        <w:rPr>
          <w:noProof/>
        </w:rPr>
      </w:pPr>
      <w:hyperlink w:anchor="_Toc437595841" w:history="1">
        <w:r w:rsidRPr="00280865">
          <w:rPr>
            <w:rStyle w:val="Hiperhivatkozs"/>
            <w:rFonts w:ascii="Times New Roman" w:hAnsi="Times New Roman"/>
            <w:noProof/>
          </w:rPr>
          <w:t>8. évfolyam</w:t>
        </w:r>
        <w:r>
          <w:rPr>
            <w:noProof/>
            <w:webHidden/>
          </w:rPr>
          <w:tab/>
        </w:r>
        <w:r>
          <w:rPr>
            <w:noProof/>
            <w:webHidden/>
          </w:rPr>
          <w:fldChar w:fldCharType="begin"/>
        </w:r>
        <w:r>
          <w:rPr>
            <w:noProof/>
            <w:webHidden/>
          </w:rPr>
          <w:instrText xml:space="preserve"> PAGEREF _Toc437595841 \h </w:instrText>
        </w:r>
        <w:r>
          <w:rPr>
            <w:noProof/>
            <w:webHidden/>
          </w:rPr>
        </w:r>
        <w:r>
          <w:rPr>
            <w:noProof/>
            <w:webHidden/>
          </w:rPr>
          <w:fldChar w:fldCharType="separate"/>
        </w:r>
        <w:r>
          <w:rPr>
            <w:noProof/>
            <w:webHidden/>
          </w:rPr>
          <w:t>107</w:t>
        </w:r>
        <w:r>
          <w:rPr>
            <w:noProof/>
            <w:webHidden/>
          </w:rPr>
          <w:fldChar w:fldCharType="end"/>
        </w:r>
      </w:hyperlink>
    </w:p>
    <w:p w:rsidR="00D630B0" w:rsidRDefault="00D630B0">
      <w:pPr>
        <w:pStyle w:val="TJ1"/>
        <w:tabs>
          <w:tab w:val="right" w:leader="dot" w:pos="9062"/>
        </w:tabs>
        <w:rPr>
          <w:noProof/>
        </w:rPr>
      </w:pPr>
      <w:hyperlink w:anchor="_Toc437595842" w:history="1">
        <w:r w:rsidRPr="00280865">
          <w:rPr>
            <w:rStyle w:val="Hiperhivatkozs"/>
            <w:rFonts w:ascii="Times New Roman" w:hAnsi="Times New Roman"/>
            <w:b/>
            <w:noProof/>
          </w:rPr>
          <w:t>IDEGEN NYELV</w:t>
        </w:r>
        <w:r>
          <w:rPr>
            <w:noProof/>
            <w:webHidden/>
          </w:rPr>
          <w:tab/>
        </w:r>
        <w:r>
          <w:rPr>
            <w:noProof/>
            <w:webHidden/>
          </w:rPr>
          <w:fldChar w:fldCharType="begin"/>
        </w:r>
        <w:r>
          <w:rPr>
            <w:noProof/>
            <w:webHidden/>
          </w:rPr>
          <w:instrText xml:space="preserve"> PAGEREF _Toc437595842 \h </w:instrText>
        </w:r>
        <w:r>
          <w:rPr>
            <w:noProof/>
            <w:webHidden/>
          </w:rPr>
        </w:r>
        <w:r>
          <w:rPr>
            <w:noProof/>
            <w:webHidden/>
          </w:rPr>
          <w:fldChar w:fldCharType="separate"/>
        </w:r>
        <w:r>
          <w:rPr>
            <w:noProof/>
            <w:webHidden/>
          </w:rPr>
          <w:t>120</w:t>
        </w:r>
        <w:r>
          <w:rPr>
            <w:noProof/>
            <w:webHidden/>
          </w:rPr>
          <w:fldChar w:fldCharType="end"/>
        </w:r>
      </w:hyperlink>
    </w:p>
    <w:p w:rsidR="00D630B0" w:rsidRDefault="00D630B0">
      <w:pPr>
        <w:pStyle w:val="TJ2"/>
        <w:tabs>
          <w:tab w:val="right" w:leader="dot" w:pos="9062"/>
        </w:tabs>
        <w:rPr>
          <w:noProof/>
        </w:rPr>
      </w:pPr>
      <w:hyperlink w:anchor="_Toc437595843" w:history="1">
        <w:r w:rsidRPr="00280865">
          <w:rPr>
            <w:rStyle w:val="Hiperhivatkozs"/>
            <w:rFonts w:ascii="Times New Roman" w:hAnsi="Times New Roman"/>
            <w:noProof/>
          </w:rPr>
          <w:t>5. évfolyam</w:t>
        </w:r>
        <w:r>
          <w:rPr>
            <w:noProof/>
            <w:webHidden/>
          </w:rPr>
          <w:tab/>
        </w:r>
        <w:r>
          <w:rPr>
            <w:noProof/>
            <w:webHidden/>
          </w:rPr>
          <w:fldChar w:fldCharType="begin"/>
        </w:r>
        <w:r>
          <w:rPr>
            <w:noProof/>
            <w:webHidden/>
          </w:rPr>
          <w:instrText xml:space="preserve"> PAGEREF _Toc437595843 \h </w:instrText>
        </w:r>
        <w:r>
          <w:rPr>
            <w:noProof/>
            <w:webHidden/>
          </w:rPr>
        </w:r>
        <w:r>
          <w:rPr>
            <w:noProof/>
            <w:webHidden/>
          </w:rPr>
          <w:fldChar w:fldCharType="separate"/>
        </w:r>
        <w:r>
          <w:rPr>
            <w:noProof/>
            <w:webHidden/>
          </w:rPr>
          <w:t>123</w:t>
        </w:r>
        <w:r>
          <w:rPr>
            <w:noProof/>
            <w:webHidden/>
          </w:rPr>
          <w:fldChar w:fldCharType="end"/>
        </w:r>
      </w:hyperlink>
    </w:p>
    <w:p w:rsidR="00D630B0" w:rsidRDefault="00D630B0">
      <w:pPr>
        <w:pStyle w:val="TJ2"/>
        <w:tabs>
          <w:tab w:val="right" w:leader="dot" w:pos="9062"/>
        </w:tabs>
        <w:rPr>
          <w:noProof/>
        </w:rPr>
      </w:pPr>
      <w:hyperlink w:anchor="_Toc437595844" w:history="1">
        <w:r w:rsidRPr="00280865">
          <w:rPr>
            <w:rStyle w:val="Hiperhivatkozs"/>
            <w:rFonts w:ascii="Times New Roman" w:hAnsi="Times New Roman"/>
            <w:noProof/>
          </w:rPr>
          <w:t>6. évfolyam</w:t>
        </w:r>
        <w:r>
          <w:rPr>
            <w:noProof/>
            <w:webHidden/>
          </w:rPr>
          <w:tab/>
        </w:r>
        <w:r>
          <w:rPr>
            <w:noProof/>
            <w:webHidden/>
          </w:rPr>
          <w:fldChar w:fldCharType="begin"/>
        </w:r>
        <w:r>
          <w:rPr>
            <w:noProof/>
            <w:webHidden/>
          </w:rPr>
          <w:instrText xml:space="preserve"> PAGEREF _Toc437595844 \h </w:instrText>
        </w:r>
        <w:r>
          <w:rPr>
            <w:noProof/>
            <w:webHidden/>
          </w:rPr>
        </w:r>
        <w:r>
          <w:rPr>
            <w:noProof/>
            <w:webHidden/>
          </w:rPr>
          <w:fldChar w:fldCharType="separate"/>
        </w:r>
        <w:r>
          <w:rPr>
            <w:noProof/>
            <w:webHidden/>
          </w:rPr>
          <w:t>137</w:t>
        </w:r>
        <w:r>
          <w:rPr>
            <w:noProof/>
            <w:webHidden/>
          </w:rPr>
          <w:fldChar w:fldCharType="end"/>
        </w:r>
      </w:hyperlink>
    </w:p>
    <w:p w:rsidR="00D630B0" w:rsidRDefault="00D630B0">
      <w:pPr>
        <w:pStyle w:val="TJ2"/>
        <w:tabs>
          <w:tab w:val="right" w:leader="dot" w:pos="9062"/>
        </w:tabs>
        <w:rPr>
          <w:noProof/>
        </w:rPr>
      </w:pPr>
      <w:hyperlink w:anchor="_Toc437595845" w:history="1">
        <w:r w:rsidRPr="00280865">
          <w:rPr>
            <w:rStyle w:val="Hiperhivatkozs"/>
            <w:rFonts w:ascii="Times New Roman" w:hAnsi="Times New Roman"/>
            <w:noProof/>
          </w:rPr>
          <w:t>7. évfolyam</w:t>
        </w:r>
        <w:r>
          <w:rPr>
            <w:noProof/>
            <w:webHidden/>
          </w:rPr>
          <w:tab/>
        </w:r>
        <w:r>
          <w:rPr>
            <w:noProof/>
            <w:webHidden/>
          </w:rPr>
          <w:fldChar w:fldCharType="begin"/>
        </w:r>
        <w:r>
          <w:rPr>
            <w:noProof/>
            <w:webHidden/>
          </w:rPr>
          <w:instrText xml:space="preserve"> PAGEREF _Toc437595845 \h </w:instrText>
        </w:r>
        <w:r>
          <w:rPr>
            <w:noProof/>
            <w:webHidden/>
          </w:rPr>
        </w:r>
        <w:r>
          <w:rPr>
            <w:noProof/>
            <w:webHidden/>
          </w:rPr>
          <w:fldChar w:fldCharType="separate"/>
        </w:r>
        <w:r>
          <w:rPr>
            <w:noProof/>
            <w:webHidden/>
          </w:rPr>
          <w:t>149</w:t>
        </w:r>
        <w:r>
          <w:rPr>
            <w:noProof/>
            <w:webHidden/>
          </w:rPr>
          <w:fldChar w:fldCharType="end"/>
        </w:r>
      </w:hyperlink>
    </w:p>
    <w:p w:rsidR="00D630B0" w:rsidRDefault="00D630B0">
      <w:pPr>
        <w:pStyle w:val="TJ2"/>
        <w:tabs>
          <w:tab w:val="right" w:leader="dot" w:pos="9062"/>
        </w:tabs>
        <w:rPr>
          <w:noProof/>
        </w:rPr>
      </w:pPr>
      <w:hyperlink w:anchor="_Toc437595846" w:history="1">
        <w:r w:rsidRPr="00280865">
          <w:rPr>
            <w:rStyle w:val="Hiperhivatkozs"/>
            <w:rFonts w:ascii="Times New Roman" w:hAnsi="Times New Roman"/>
            <w:noProof/>
          </w:rPr>
          <w:t>8. évfolyam</w:t>
        </w:r>
        <w:r>
          <w:rPr>
            <w:noProof/>
            <w:webHidden/>
          </w:rPr>
          <w:tab/>
        </w:r>
        <w:r>
          <w:rPr>
            <w:noProof/>
            <w:webHidden/>
          </w:rPr>
          <w:fldChar w:fldCharType="begin"/>
        </w:r>
        <w:r>
          <w:rPr>
            <w:noProof/>
            <w:webHidden/>
          </w:rPr>
          <w:instrText xml:space="preserve"> PAGEREF _Toc437595846 \h </w:instrText>
        </w:r>
        <w:r>
          <w:rPr>
            <w:noProof/>
            <w:webHidden/>
          </w:rPr>
        </w:r>
        <w:r>
          <w:rPr>
            <w:noProof/>
            <w:webHidden/>
          </w:rPr>
          <w:fldChar w:fldCharType="separate"/>
        </w:r>
        <w:r>
          <w:rPr>
            <w:noProof/>
            <w:webHidden/>
          </w:rPr>
          <w:t>161</w:t>
        </w:r>
        <w:r>
          <w:rPr>
            <w:noProof/>
            <w:webHidden/>
          </w:rPr>
          <w:fldChar w:fldCharType="end"/>
        </w:r>
      </w:hyperlink>
    </w:p>
    <w:p w:rsidR="00D630B0" w:rsidRDefault="00D630B0">
      <w:pPr>
        <w:pStyle w:val="TJ1"/>
        <w:tabs>
          <w:tab w:val="right" w:leader="dot" w:pos="9062"/>
        </w:tabs>
        <w:rPr>
          <w:noProof/>
        </w:rPr>
      </w:pPr>
      <w:hyperlink w:anchor="_Toc437595847" w:history="1">
        <w:r w:rsidRPr="00280865">
          <w:rPr>
            <w:rStyle w:val="Hiperhivatkozs"/>
            <w:rFonts w:ascii="Times New Roman" w:hAnsi="Times New Roman"/>
            <w:noProof/>
          </w:rPr>
          <w:t>Helyi tanterv a két tanítási nyelvű általános iskolai, középiskolai célnyelvi civilizáció tantárgy oktatásához</w:t>
        </w:r>
        <w:r>
          <w:rPr>
            <w:noProof/>
            <w:webHidden/>
          </w:rPr>
          <w:tab/>
        </w:r>
        <w:r>
          <w:rPr>
            <w:noProof/>
            <w:webHidden/>
          </w:rPr>
          <w:fldChar w:fldCharType="begin"/>
        </w:r>
        <w:r>
          <w:rPr>
            <w:noProof/>
            <w:webHidden/>
          </w:rPr>
          <w:instrText xml:space="preserve"> PAGEREF _Toc437595847 \h </w:instrText>
        </w:r>
        <w:r>
          <w:rPr>
            <w:noProof/>
            <w:webHidden/>
          </w:rPr>
        </w:r>
        <w:r>
          <w:rPr>
            <w:noProof/>
            <w:webHidden/>
          </w:rPr>
          <w:fldChar w:fldCharType="separate"/>
        </w:r>
        <w:r>
          <w:rPr>
            <w:noProof/>
            <w:webHidden/>
          </w:rPr>
          <w:t>172</w:t>
        </w:r>
        <w:r>
          <w:rPr>
            <w:noProof/>
            <w:webHidden/>
          </w:rPr>
          <w:fldChar w:fldCharType="end"/>
        </w:r>
      </w:hyperlink>
    </w:p>
    <w:p w:rsidR="00D630B0" w:rsidRDefault="00D630B0">
      <w:pPr>
        <w:pStyle w:val="TJ2"/>
        <w:tabs>
          <w:tab w:val="left" w:pos="660"/>
          <w:tab w:val="right" w:leader="dot" w:pos="9062"/>
        </w:tabs>
        <w:rPr>
          <w:noProof/>
        </w:rPr>
      </w:pPr>
      <w:hyperlink w:anchor="_Toc437595848" w:history="1">
        <w:r w:rsidRPr="00280865">
          <w:rPr>
            <w:rStyle w:val="Hiperhivatkozs"/>
            <w:noProof/>
          </w:rPr>
          <w:t>II.</w:t>
        </w:r>
        <w:r>
          <w:rPr>
            <w:noProof/>
          </w:rPr>
          <w:tab/>
        </w:r>
        <w:r w:rsidRPr="00280865">
          <w:rPr>
            <w:rStyle w:val="Hiperhivatkozs"/>
            <w:rFonts w:ascii="Times New Roman" w:hAnsi="Times New Roman"/>
            <w:noProof/>
          </w:rPr>
          <w:t>5–6. évfolyam</w:t>
        </w:r>
        <w:r>
          <w:rPr>
            <w:noProof/>
            <w:webHidden/>
          </w:rPr>
          <w:tab/>
        </w:r>
        <w:r>
          <w:rPr>
            <w:noProof/>
            <w:webHidden/>
          </w:rPr>
          <w:fldChar w:fldCharType="begin"/>
        </w:r>
        <w:r>
          <w:rPr>
            <w:noProof/>
            <w:webHidden/>
          </w:rPr>
          <w:instrText xml:space="preserve"> PAGEREF _Toc437595848 \h </w:instrText>
        </w:r>
        <w:r>
          <w:rPr>
            <w:noProof/>
            <w:webHidden/>
          </w:rPr>
        </w:r>
        <w:r>
          <w:rPr>
            <w:noProof/>
            <w:webHidden/>
          </w:rPr>
          <w:fldChar w:fldCharType="separate"/>
        </w:r>
        <w:r>
          <w:rPr>
            <w:noProof/>
            <w:webHidden/>
          </w:rPr>
          <w:t>179</w:t>
        </w:r>
        <w:r>
          <w:rPr>
            <w:noProof/>
            <w:webHidden/>
          </w:rPr>
          <w:fldChar w:fldCharType="end"/>
        </w:r>
      </w:hyperlink>
    </w:p>
    <w:p w:rsidR="00D630B0" w:rsidRDefault="00D630B0">
      <w:pPr>
        <w:pStyle w:val="TJ2"/>
        <w:tabs>
          <w:tab w:val="left" w:pos="880"/>
          <w:tab w:val="right" w:leader="dot" w:pos="9062"/>
        </w:tabs>
        <w:rPr>
          <w:noProof/>
        </w:rPr>
      </w:pPr>
      <w:hyperlink w:anchor="_Toc437595849" w:history="1">
        <w:r w:rsidRPr="00280865">
          <w:rPr>
            <w:rStyle w:val="Hiperhivatkozs"/>
            <w:noProof/>
          </w:rPr>
          <w:t>III.</w:t>
        </w:r>
        <w:r>
          <w:rPr>
            <w:noProof/>
          </w:rPr>
          <w:tab/>
        </w:r>
        <w:r w:rsidRPr="00280865">
          <w:rPr>
            <w:rStyle w:val="Hiperhivatkozs"/>
            <w:rFonts w:ascii="Times New Roman" w:hAnsi="Times New Roman"/>
            <w:noProof/>
          </w:rPr>
          <w:t>7–8. évfolyam</w:t>
        </w:r>
        <w:r>
          <w:rPr>
            <w:noProof/>
            <w:webHidden/>
          </w:rPr>
          <w:tab/>
        </w:r>
        <w:r>
          <w:rPr>
            <w:noProof/>
            <w:webHidden/>
          </w:rPr>
          <w:fldChar w:fldCharType="begin"/>
        </w:r>
        <w:r>
          <w:rPr>
            <w:noProof/>
            <w:webHidden/>
          </w:rPr>
          <w:instrText xml:space="preserve"> PAGEREF _Toc437595849 \h </w:instrText>
        </w:r>
        <w:r>
          <w:rPr>
            <w:noProof/>
            <w:webHidden/>
          </w:rPr>
        </w:r>
        <w:r>
          <w:rPr>
            <w:noProof/>
            <w:webHidden/>
          </w:rPr>
          <w:fldChar w:fldCharType="separate"/>
        </w:r>
        <w:r>
          <w:rPr>
            <w:noProof/>
            <w:webHidden/>
          </w:rPr>
          <w:t>187</w:t>
        </w:r>
        <w:r>
          <w:rPr>
            <w:noProof/>
            <w:webHidden/>
          </w:rPr>
          <w:fldChar w:fldCharType="end"/>
        </w:r>
      </w:hyperlink>
    </w:p>
    <w:p w:rsidR="00D630B0" w:rsidRDefault="00D630B0">
      <w:pPr>
        <w:pStyle w:val="TJ1"/>
        <w:tabs>
          <w:tab w:val="right" w:leader="dot" w:pos="9062"/>
        </w:tabs>
        <w:rPr>
          <w:noProof/>
        </w:rPr>
      </w:pPr>
      <w:hyperlink w:anchor="_Toc437595850" w:history="1">
        <w:r w:rsidRPr="00280865">
          <w:rPr>
            <w:rStyle w:val="Hiperhivatkozs"/>
            <w:rFonts w:ascii="Times New Roman" w:hAnsi="Times New Roman"/>
            <w:noProof/>
          </w:rPr>
          <w:t>INFORMATIKA</w:t>
        </w:r>
        <w:r>
          <w:rPr>
            <w:noProof/>
            <w:webHidden/>
          </w:rPr>
          <w:tab/>
        </w:r>
        <w:r>
          <w:rPr>
            <w:noProof/>
            <w:webHidden/>
          </w:rPr>
          <w:fldChar w:fldCharType="begin"/>
        </w:r>
        <w:r>
          <w:rPr>
            <w:noProof/>
            <w:webHidden/>
          </w:rPr>
          <w:instrText xml:space="preserve"> PAGEREF _Toc437595850 \h </w:instrText>
        </w:r>
        <w:r>
          <w:rPr>
            <w:noProof/>
            <w:webHidden/>
          </w:rPr>
        </w:r>
        <w:r>
          <w:rPr>
            <w:noProof/>
            <w:webHidden/>
          </w:rPr>
          <w:fldChar w:fldCharType="separate"/>
        </w:r>
        <w:r>
          <w:rPr>
            <w:noProof/>
            <w:webHidden/>
          </w:rPr>
          <w:t>197</w:t>
        </w:r>
        <w:r>
          <w:rPr>
            <w:noProof/>
            <w:webHidden/>
          </w:rPr>
          <w:fldChar w:fldCharType="end"/>
        </w:r>
      </w:hyperlink>
    </w:p>
    <w:p w:rsidR="00D630B0" w:rsidRDefault="00D630B0">
      <w:pPr>
        <w:pStyle w:val="TJ2"/>
        <w:tabs>
          <w:tab w:val="right" w:leader="dot" w:pos="9062"/>
        </w:tabs>
        <w:rPr>
          <w:noProof/>
        </w:rPr>
      </w:pPr>
      <w:hyperlink w:anchor="_Toc437595851" w:history="1">
        <w:r w:rsidRPr="00280865">
          <w:rPr>
            <w:rStyle w:val="Hiperhivatkozs"/>
            <w:rFonts w:ascii="Times New Roman" w:hAnsi="Times New Roman"/>
            <w:bCs/>
            <w:noProof/>
          </w:rPr>
          <w:t>6. évfolyam</w:t>
        </w:r>
        <w:r>
          <w:rPr>
            <w:noProof/>
            <w:webHidden/>
          </w:rPr>
          <w:tab/>
        </w:r>
        <w:r>
          <w:rPr>
            <w:noProof/>
            <w:webHidden/>
          </w:rPr>
          <w:fldChar w:fldCharType="begin"/>
        </w:r>
        <w:r>
          <w:rPr>
            <w:noProof/>
            <w:webHidden/>
          </w:rPr>
          <w:instrText xml:space="preserve"> PAGEREF _Toc437595851 \h </w:instrText>
        </w:r>
        <w:r>
          <w:rPr>
            <w:noProof/>
            <w:webHidden/>
          </w:rPr>
        </w:r>
        <w:r>
          <w:rPr>
            <w:noProof/>
            <w:webHidden/>
          </w:rPr>
          <w:fldChar w:fldCharType="separate"/>
        </w:r>
        <w:r>
          <w:rPr>
            <w:noProof/>
            <w:webHidden/>
          </w:rPr>
          <w:t>203</w:t>
        </w:r>
        <w:r>
          <w:rPr>
            <w:noProof/>
            <w:webHidden/>
          </w:rPr>
          <w:fldChar w:fldCharType="end"/>
        </w:r>
      </w:hyperlink>
    </w:p>
    <w:p w:rsidR="00D630B0" w:rsidRDefault="00D630B0">
      <w:pPr>
        <w:pStyle w:val="TJ2"/>
        <w:tabs>
          <w:tab w:val="right" w:leader="dot" w:pos="9062"/>
        </w:tabs>
        <w:rPr>
          <w:noProof/>
        </w:rPr>
      </w:pPr>
      <w:hyperlink w:anchor="_Toc437595852" w:history="1">
        <w:r w:rsidRPr="00280865">
          <w:rPr>
            <w:rStyle w:val="Hiperhivatkozs"/>
            <w:rFonts w:ascii="Times New Roman" w:hAnsi="Times New Roman"/>
            <w:bCs/>
            <w:noProof/>
          </w:rPr>
          <w:t>7. évfolyam</w:t>
        </w:r>
        <w:r>
          <w:rPr>
            <w:noProof/>
            <w:webHidden/>
          </w:rPr>
          <w:tab/>
        </w:r>
        <w:r>
          <w:rPr>
            <w:noProof/>
            <w:webHidden/>
          </w:rPr>
          <w:fldChar w:fldCharType="begin"/>
        </w:r>
        <w:r>
          <w:rPr>
            <w:noProof/>
            <w:webHidden/>
          </w:rPr>
          <w:instrText xml:space="preserve"> PAGEREF _Toc437595852 \h </w:instrText>
        </w:r>
        <w:r>
          <w:rPr>
            <w:noProof/>
            <w:webHidden/>
          </w:rPr>
        </w:r>
        <w:r>
          <w:rPr>
            <w:noProof/>
            <w:webHidden/>
          </w:rPr>
          <w:fldChar w:fldCharType="separate"/>
        </w:r>
        <w:r>
          <w:rPr>
            <w:noProof/>
            <w:webHidden/>
          </w:rPr>
          <w:t>228</w:t>
        </w:r>
        <w:r>
          <w:rPr>
            <w:noProof/>
            <w:webHidden/>
          </w:rPr>
          <w:fldChar w:fldCharType="end"/>
        </w:r>
      </w:hyperlink>
    </w:p>
    <w:p w:rsidR="00D630B0" w:rsidRDefault="00D630B0">
      <w:pPr>
        <w:pStyle w:val="TJ2"/>
        <w:tabs>
          <w:tab w:val="right" w:leader="dot" w:pos="9062"/>
        </w:tabs>
        <w:rPr>
          <w:noProof/>
        </w:rPr>
      </w:pPr>
      <w:hyperlink w:anchor="_Toc437595853" w:history="1">
        <w:r w:rsidRPr="00280865">
          <w:rPr>
            <w:rStyle w:val="Hiperhivatkozs"/>
            <w:rFonts w:ascii="Times New Roman" w:hAnsi="Times New Roman"/>
            <w:bCs/>
            <w:noProof/>
          </w:rPr>
          <w:t>8. évfolyam</w:t>
        </w:r>
        <w:r>
          <w:rPr>
            <w:noProof/>
            <w:webHidden/>
          </w:rPr>
          <w:tab/>
        </w:r>
        <w:r>
          <w:rPr>
            <w:noProof/>
            <w:webHidden/>
          </w:rPr>
          <w:fldChar w:fldCharType="begin"/>
        </w:r>
        <w:r>
          <w:rPr>
            <w:noProof/>
            <w:webHidden/>
          </w:rPr>
          <w:instrText xml:space="preserve"> PAGEREF _Toc437595853 \h </w:instrText>
        </w:r>
        <w:r>
          <w:rPr>
            <w:noProof/>
            <w:webHidden/>
          </w:rPr>
        </w:r>
        <w:r>
          <w:rPr>
            <w:noProof/>
            <w:webHidden/>
          </w:rPr>
          <w:fldChar w:fldCharType="separate"/>
        </w:r>
        <w:r>
          <w:rPr>
            <w:noProof/>
            <w:webHidden/>
          </w:rPr>
          <w:t>251</w:t>
        </w:r>
        <w:r>
          <w:rPr>
            <w:noProof/>
            <w:webHidden/>
          </w:rPr>
          <w:fldChar w:fldCharType="end"/>
        </w:r>
      </w:hyperlink>
    </w:p>
    <w:p w:rsidR="00D630B0" w:rsidRDefault="00D630B0">
      <w:pPr>
        <w:pStyle w:val="TJ1"/>
        <w:tabs>
          <w:tab w:val="right" w:leader="dot" w:pos="9062"/>
        </w:tabs>
        <w:rPr>
          <w:noProof/>
        </w:rPr>
      </w:pPr>
      <w:hyperlink w:anchor="_Toc437595854" w:history="1">
        <w:r w:rsidRPr="00280865">
          <w:rPr>
            <w:rStyle w:val="Hiperhivatkozs"/>
            <w:rFonts w:ascii="Times New Roman" w:hAnsi="Times New Roman"/>
            <w:b/>
            <w:bCs/>
            <w:noProof/>
          </w:rPr>
          <w:t>ERKÖLCSTAN</w:t>
        </w:r>
        <w:r>
          <w:rPr>
            <w:noProof/>
            <w:webHidden/>
          </w:rPr>
          <w:tab/>
        </w:r>
        <w:r>
          <w:rPr>
            <w:noProof/>
            <w:webHidden/>
          </w:rPr>
          <w:fldChar w:fldCharType="begin"/>
        </w:r>
        <w:r>
          <w:rPr>
            <w:noProof/>
            <w:webHidden/>
          </w:rPr>
          <w:instrText xml:space="preserve"> PAGEREF _Toc437595854 \h </w:instrText>
        </w:r>
        <w:r>
          <w:rPr>
            <w:noProof/>
            <w:webHidden/>
          </w:rPr>
        </w:r>
        <w:r>
          <w:rPr>
            <w:noProof/>
            <w:webHidden/>
          </w:rPr>
          <w:fldChar w:fldCharType="separate"/>
        </w:r>
        <w:r>
          <w:rPr>
            <w:noProof/>
            <w:webHidden/>
          </w:rPr>
          <w:t>274</w:t>
        </w:r>
        <w:r>
          <w:rPr>
            <w:noProof/>
            <w:webHidden/>
          </w:rPr>
          <w:fldChar w:fldCharType="end"/>
        </w:r>
      </w:hyperlink>
    </w:p>
    <w:p w:rsidR="00D630B0" w:rsidRDefault="00D630B0">
      <w:pPr>
        <w:pStyle w:val="TJ2"/>
        <w:tabs>
          <w:tab w:val="right" w:leader="dot" w:pos="9062"/>
        </w:tabs>
        <w:rPr>
          <w:noProof/>
        </w:rPr>
      </w:pPr>
      <w:hyperlink w:anchor="_Toc437595855" w:history="1">
        <w:r w:rsidRPr="00280865">
          <w:rPr>
            <w:rStyle w:val="Hiperhivatkozs"/>
            <w:rFonts w:ascii="Times New Roman" w:hAnsi="Times New Roman"/>
            <w:bCs/>
            <w:noProof/>
          </w:rPr>
          <w:t>5</w:t>
        </w:r>
        <w:r w:rsidRPr="00280865">
          <w:rPr>
            <w:rStyle w:val="Hiperhivatkozs"/>
            <w:rFonts w:ascii="Times New Roman" w:hAnsi="Times New Roman"/>
            <w:noProof/>
          </w:rPr>
          <w:t>–</w:t>
        </w:r>
        <w:r w:rsidRPr="00280865">
          <w:rPr>
            <w:rStyle w:val="Hiperhivatkozs"/>
            <w:rFonts w:ascii="Times New Roman" w:hAnsi="Times New Roman"/>
            <w:bCs/>
            <w:noProof/>
          </w:rPr>
          <w:t>6. évfolyam</w:t>
        </w:r>
        <w:r>
          <w:rPr>
            <w:noProof/>
            <w:webHidden/>
          </w:rPr>
          <w:tab/>
        </w:r>
        <w:r>
          <w:rPr>
            <w:noProof/>
            <w:webHidden/>
          </w:rPr>
          <w:fldChar w:fldCharType="begin"/>
        </w:r>
        <w:r>
          <w:rPr>
            <w:noProof/>
            <w:webHidden/>
          </w:rPr>
          <w:instrText xml:space="preserve"> PAGEREF _Toc437595855 \h </w:instrText>
        </w:r>
        <w:r>
          <w:rPr>
            <w:noProof/>
            <w:webHidden/>
          </w:rPr>
        </w:r>
        <w:r>
          <w:rPr>
            <w:noProof/>
            <w:webHidden/>
          </w:rPr>
          <w:fldChar w:fldCharType="separate"/>
        </w:r>
        <w:r>
          <w:rPr>
            <w:noProof/>
            <w:webHidden/>
          </w:rPr>
          <w:t>276</w:t>
        </w:r>
        <w:r>
          <w:rPr>
            <w:noProof/>
            <w:webHidden/>
          </w:rPr>
          <w:fldChar w:fldCharType="end"/>
        </w:r>
      </w:hyperlink>
    </w:p>
    <w:p w:rsidR="00D630B0" w:rsidRDefault="00D630B0">
      <w:pPr>
        <w:pStyle w:val="TJ1"/>
        <w:tabs>
          <w:tab w:val="right" w:leader="dot" w:pos="9062"/>
        </w:tabs>
        <w:rPr>
          <w:noProof/>
        </w:rPr>
      </w:pPr>
      <w:hyperlink w:anchor="_Toc437595856" w:history="1">
        <w:r w:rsidRPr="00280865">
          <w:rPr>
            <w:rStyle w:val="Hiperhivatkozs"/>
            <w:rFonts w:ascii="Times New Roman" w:hAnsi="Times New Roman"/>
            <w:b/>
            <w:bCs/>
            <w:noProof/>
          </w:rPr>
          <w:t>ERKÖLCSTAN</w:t>
        </w:r>
        <w:r>
          <w:rPr>
            <w:noProof/>
            <w:webHidden/>
          </w:rPr>
          <w:tab/>
        </w:r>
        <w:r>
          <w:rPr>
            <w:noProof/>
            <w:webHidden/>
          </w:rPr>
          <w:fldChar w:fldCharType="begin"/>
        </w:r>
        <w:r>
          <w:rPr>
            <w:noProof/>
            <w:webHidden/>
          </w:rPr>
          <w:instrText xml:space="preserve"> PAGEREF _Toc437595856 \h </w:instrText>
        </w:r>
        <w:r>
          <w:rPr>
            <w:noProof/>
            <w:webHidden/>
          </w:rPr>
        </w:r>
        <w:r>
          <w:rPr>
            <w:noProof/>
            <w:webHidden/>
          </w:rPr>
          <w:fldChar w:fldCharType="separate"/>
        </w:r>
        <w:r>
          <w:rPr>
            <w:noProof/>
            <w:webHidden/>
          </w:rPr>
          <w:t>285</w:t>
        </w:r>
        <w:r>
          <w:rPr>
            <w:noProof/>
            <w:webHidden/>
          </w:rPr>
          <w:fldChar w:fldCharType="end"/>
        </w:r>
      </w:hyperlink>
    </w:p>
    <w:p w:rsidR="00D630B0" w:rsidRDefault="00D630B0">
      <w:pPr>
        <w:pStyle w:val="TJ2"/>
        <w:tabs>
          <w:tab w:val="right" w:leader="dot" w:pos="9062"/>
        </w:tabs>
        <w:rPr>
          <w:noProof/>
        </w:rPr>
      </w:pPr>
      <w:hyperlink w:anchor="_Toc437595857" w:history="1">
        <w:r w:rsidRPr="00280865">
          <w:rPr>
            <w:rStyle w:val="Hiperhivatkozs"/>
            <w:rFonts w:ascii="Times New Roman" w:hAnsi="Times New Roman"/>
            <w:noProof/>
          </w:rPr>
          <w:t>7 és 8. évfolyam</w:t>
        </w:r>
        <w:r>
          <w:rPr>
            <w:noProof/>
            <w:webHidden/>
          </w:rPr>
          <w:tab/>
        </w:r>
        <w:r>
          <w:rPr>
            <w:noProof/>
            <w:webHidden/>
          </w:rPr>
          <w:fldChar w:fldCharType="begin"/>
        </w:r>
        <w:r>
          <w:rPr>
            <w:noProof/>
            <w:webHidden/>
          </w:rPr>
          <w:instrText xml:space="preserve"> PAGEREF _Toc437595857 \h </w:instrText>
        </w:r>
        <w:r>
          <w:rPr>
            <w:noProof/>
            <w:webHidden/>
          </w:rPr>
        </w:r>
        <w:r>
          <w:rPr>
            <w:noProof/>
            <w:webHidden/>
          </w:rPr>
          <w:fldChar w:fldCharType="separate"/>
        </w:r>
        <w:r>
          <w:rPr>
            <w:noProof/>
            <w:webHidden/>
          </w:rPr>
          <w:t>286</w:t>
        </w:r>
        <w:r>
          <w:rPr>
            <w:noProof/>
            <w:webHidden/>
          </w:rPr>
          <w:fldChar w:fldCharType="end"/>
        </w:r>
      </w:hyperlink>
    </w:p>
    <w:p w:rsidR="00D630B0" w:rsidRDefault="00D630B0">
      <w:pPr>
        <w:pStyle w:val="TJ1"/>
        <w:tabs>
          <w:tab w:val="right" w:leader="dot" w:pos="9062"/>
        </w:tabs>
        <w:rPr>
          <w:noProof/>
        </w:rPr>
      </w:pPr>
      <w:hyperlink w:anchor="_Toc437595858" w:history="1">
        <w:r w:rsidRPr="00280865">
          <w:rPr>
            <w:rStyle w:val="Hiperhivatkozs"/>
            <w:b/>
            <w:bCs/>
            <w:caps/>
            <w:noProof/>
            <w:lang w:val="cs-CZ"/>
          </w:rPr>
          <w:t>Természetismeret</w:t>
        </w:r>
        <w:r>
          <w:rPr>
            <w:noProof/>
            <w:webHidden/>
          </w:rPr>
          <w:tab/>
        </w:r>
        <w:r>
          <w:rPr>
            <w:noProof/>
            <w:webHidden/>
          </w:rPr>
          <w:fldChar w:fldCharType="begin"/>
        </w:r>
        <w:r>
          <w:rPr>
            <w:noProof/>
            <w:webHidden/>
          </w:rPr>
          <w:instrText xml:space="preserve"> PAGEREF _Toc437595858 \h </w:instrText>
        </w:r>
        <w:r>
          <w:rPr>
            <w:noProof/>
            <w:webHidden/>
          </w:rPr>
        </w:r>
        <w:r>
          <w:rPr>
            <w:noProof/>
            <w:webHidden/>
          </w:rPr>
          <w:fldChar w:fldCharType="separate"/>
        </w:r>
        <w:r>
          <w:rPr>
            <w:noProof/>
            <w:webHidden/>
          </w:rPr>
          <w:t>294</w:t>
        </w:r>
        <w:r>
          <w:rPr>
            <w:noProof/>
            <w:webHidden/>
          </w:rPr>
          <w:fldChar w:fldCharType="end"/>
        </w:r>
      </w:hyperlink>
    </w:p>
    <w:p w:rsidR="00D630B0" w:rsidRDefault="00D630B0">
      <w:pPr>
        <w:pStyle w:val="TJ2"/>
        <w:tabs>
          <w:tab w:val="right" w:leader="dot" w:pos="9062"/>
        </w:tabs>
        <w:rPr>
          <w:noProof/>
        </w:rPr>
      </w:pPr>
      <w:hyperlink w:anchor="_Toc437595859" w:history="1">
        <w:r w:rsidRPr="00280865">
          <w:rPr>
            <w:rStyle w:val="Hiperhivatkozs"/>
            <w:rFonts w:ascii="Times New Roman" w:hAnsi="Times New Roman"/>
            <w:bCs/>
            <w:noProof/>
          </w:rPr>
          <w:t>5. évfolyam</w:t>
        </w:r>
        <w:r>
          <w:rPr>
            <w:noProof/>
            <w:webHidden/>
          </w:rPr>
          <w:tab/>
        </w:r>
        <w:r>
          <w:rPr>
            <w:noProof/>
            <w:webHidden/>
          </w:rPr>
          <w:fldChar w:fldCharType="begin"/>
        </w:r>
        <w:r>
          <w:rPr>
            <w:noProof/>
            <w:webHidden/>
          </w:rPr>
          <w:instrText xml:space="preserve"> PAGEREF _Toc437595859 \h </w:instrText>
        </w:r>
        <w:r>
          <w:rPr>
            <w:noProof/>
            <w:webHidden/>
          </w:rPr>
        </w:r>
        <w:r>
          <w:rPr>
            <w:noProof/>
            <w:webHidden/>
          </w:rPr>
          <w:fldChar w:fldCharType="separate"/>
        </w:r>
        <w:r>
          <w:rPr>
            <w:noProof/>
            <w:webHidden/>
          </w:rPr>
          <w:t>296</w:t>
        </w:r>
        <w:r>
          <w:rPr>
            <w:noProof/>
            <w:webHidden/>
          </w:rPr>
          <w:fldChar w:fldCharType="end"/>
        </w:r>
      </w:hyperlink>
    </w:p>
    <w:p w:rsidR="00D630B0" w:rsidRDefault="00D630B0">
      <w:pPr>
        <w:pStyle w:val="TJ2"/>
        <w:tabs>
          <w:tab w:val="right" w:leader="dot" w:pos="9062"/>
        </w:tabs>
        <w:rPr>
          <w:noProof/>
        </w:rPr>
      </w:pPr>
      <w:hyperlink w:anchor="_Toc437595860" w:history="1">
        <w:r w:rsidRPr="00280865">
          <w:rPr>
            <w:rStyle w:val="Hiperhivatkozs"/>
            <w:rFonts w:ascii="Times New Roman" w:hAnsi="Times New Roman"/>
            <w:noProof/>
          </w:rPr>
          <w:t>6. évfolyam</w:t>
        </w:r>
        <w:r>
          <w:rPr>
            <w:noProof/>
            <w:webHidden/>
          </w:rPr>
          <w:tab/>
        </w:r>
        <w:r>
          <w:rPr>
            <w:noProof/>
            <w:webHidden/>
          </w:rPr>
          <w:fldChar w:fldCharType="begin"/>
        </w:r>
        <w:r>
          <w:rPr>
            <w:noProof/>
            <w:webHidden/>
          </w:rPr>
          <w:instrText xml:space="preserve"> PAGEREF _Toc437595860 \h </w:instrText>
        </w:r>
        <w:r>
          <w:rPr>
            <w:noProof/>
            <w:webHidden/>
          </w:rPr>
        </w:r>
        <w:r>
          <w:rPr>
            <w:noProof/>
            <w:webHidden/>
          </w:rPr>
          <w:fldChar w:fldCharType="separate"/>
        </w:r>
        <w:r>
          <w:rPr>
            <w:noProof/>
            <w:webHidden/>
          </w:rPr>
          <w:t>315</w:t>
        </w:r>
        <w:r>
          <w:rPr>
            <w:noProof/>
            <w:webHidden/>
          </w:rPr>
          <w:fldChar w:fldCharType="end"/>
        </w:r>
      </w:hyperlink>
    </w:p>
    <w:p w:rsidR="00D630B0" w:rsidRDefault="00D630B0">
      <w:pPr>
        <w:pStyle w:val="TJ1"/>
        <w:tabs>
          <w:tab w:val="right" w:leader="dot" w:pos="9062"/>
        </w:tabs>
        <w:rPr>
          <w:noProof/>
        </w:rPr>
      </w:pPr>
      <w:hyperlink w:anchor="_Toc437595861" w:history="1">
        <w:r w:rsidRPr="00280865">
          <w:rPr>
            <w:rStyle w:val="Hiperhivatkozs"/>
            <w:rFonts w:ascii="Times New Roman" w:hAnsi="Times New Roman"/>
            <w:noProof/>
            <w:lang w:eastAsia="hu-HU"/>
          </w:rPr>
          <w:t>BIOLÓGIA-EGÉSZSÉGTAN</w:t>
        </w:r>
        <w:r>
          <w:rPr>
            <w:noProof/>
            <w:webHidden/>
          </w:rPr>
          <w:tab/>
        </w:r>
        <w:r>
          <w:rPr>
            <w:noProof/>
            <w:webHidden/>
          </w:rPr>
          <w:fldChar w:fldCharType="begin"/>
        </w:r>
        <w:r>
          <w:rPr>
            <w:noProof/>
            <w:webHidden/>
          </w:rPr>
          <w:instrText xml:space="preserve"> PAGEREF _Toc437595861 \h </w:instrText>
        </w:r>
        <w:r>
          <w:rPr>
            <w:noProof/>
            <w:webHidden/>
          </w:rPr>
        </w:r>
        <w:r>
          <w:rPr>
            <w:noProof/>
            <w:webHidden/>
          </w:rPr>
          <w:fldChar w:fldCharType="separate"/>
        </w:r>
        <w:r>
          <w:rPr>
            <w:noProof/>
            <w:webHidden/>
          </w:rPr>
          <w:t>334</w:t>
        </w:r>
        <w:r>
          <w:rPr>
            <w:noProof/>
            <w:webHidden/>
          </w:rPr>
          <w:fldChar w:fldCharType="end"/>
        </w:r>
      </w:hyperlink>
    </w:p>
    <w:p w:rsidR="00D630B0" w:rsidRDefault="00D630B0">
      <w:pPr>
        <w:pStyle w:val="TJ2"/>
        <w:tabs>
          <w:tab w:val="right" w:leader="dot" w:pos="9062"/>
        </w:tabs>
        <w:rPr>
          <w:noProof/>
        </w:rPr>
      </w:pPr>
      <w:hyperlink w:anchor="_Toc437595862" w:history="1">
        <w:r w:rsidRPr="00280865">
          <w:rPr>
            <w:rStyle w:val="Hiperhivatkozs"/>
            <w:rFonts w:ascii="Times New Roman" w:hAnsi="Times New Roman"/>
            <w:noProof/>
          </w:rPr>
          <w:t>8. osztály</w:t>
        </w:r>
        <w:r>
          <w:rPr>
            <w:noProof/>
            <w:webHidden/>
          </w:rPr>
          <w:tab/>
        </w:r>
        <w:r>
          <w:rPr>
            <w:noProof/>
            <w:webHidden/>
          </w:rPr>
          <w:fldChar w:fldCharType="begin"/>
        </w:r>
        <w:r>
          <w:rPr>
            <w:noProof/>
            <w:webHidden/>
          </w:rPr>
          <w:instrText xml:space="preserve"> PAGEREF _Toc437595862 \h </w:instrText>
        </w:r>
        <w:r>
          <w:rPr>
            <w:noProof/>
            <w:webHidden/>
          </w:rPr>
        </w:r>
        <w:r>
          <w:rPr>
            <w:noProof/>
            <w:webHidden/>
          </w:rPr>
          <w:fldChar w:fldCharType="separate"/>
        </w:r>
        <w:r>
          <w:rPr>
            <w:noProof/>
            <w:webHidden/>
          </w:rPr>
          <w:t>344</w:t>
        </w:r>
        <w:r>
          <w:rPr>
            <w:noProof/>
            <w:webHidden/>
          </w:rPr>
          <w:fldChar w:fldCharType="end"/>
        </w:r>
      </w:hyperlink>
    </w:p>
    <w:p w:rsidR="00D630B0" w:rsidRDefault="00D630B0">
      <w:pPr>
        <w:pStyle w:val="TJ1"/>
        <w:tabs>
          <w:tab w:val="right" w:leader="dot" w:pos="9062"/>
        </w:tabs>
        <w:rPr>
          <w:noProof/>
        </w:rPr>
      </w:pPr>
      <w:hyperlink w:anchor="_Toc437595863" w:history="1">
        <w:r w:rsidRPr="00280865">
          <w:rPr>
            <w:rStyle w:val="Hiperhivatkozs"/>
            <w:rFonts w:ascii="Times New Roman" w:hAnsi="Times New Roman"/>
            <w:caps/>
            <w:noProof/>
          </w:rPr>
          <w:t>Technika, életvitel ÉS gyakorlat</w:t>
        </w:r>
        <w:r>
          <w:rPr>
            <w:noProof/>
            <w:webHidden/>
          </w:rPr>
          <w:tab/>
        </w:r>
        <w:r>
          <w:rPr>
            <w:noProof/>
            <w:webHidden/>
          </w:rPr>
          <w:fldChar w:fldCharType="begin"/>
        </w:r>
        <w:r>
          <w:rPr>
            <w:noProof/>
            <w:webHidden/>
          </w:rPr>
          <w:instrText xml:space="preserve"> PAGEREF _Toc437595863 \h </w:instrText>
        </w:r>
        <w:r>
          <w:rPr>
            <w:noProof/>
            <w:webHidden/>
          </w:rPr>
        </w:r>
        <w:r>
          <w:rPr>
            <w:noProof/>
            <w:webHidden/>
          </w:rPr>
          <w:fldChar w:fldCharType="separate"/>
        </w:r>
        <w:r>
          <w:rPr>
            <w:noProof/>
            <w:webHidden/>
          </w:rPr>
          <w:t>352</w:t>
        </w:r>
        <w:r>
          <w:rPr>
            <w:noProof/>
            <w:webHidden/>
          </w:rPr>
          <w:fldChar w:fldCharType="end"/>
        </w:r>
      </w:hyperlink>
    </w:p>
    <w:p w:rsidR="00D630B0" w:rsidRDefault="00D630B0">
      <w:pPr>
        <w:pStyle w:val="TJ2"/>
        <w:tabs>
          <w:tab w:val="right" w:leader="dot" w:pos="9062"/>
        </w:tabs>
        <w:rPr>
          <w:noProof/>
        </w:rPr>
      </w:pPr>
      <w:hyperlink w:anchor="_Toc437595864" w:history="1">
        <w:r w:rsidRPr="00280865">
          <w:rPr>
            <w:rStyle w:val="Hiperhivatkozs"/>
            <w:rFonts w:ascii="Times New Roman" w:hAnsi="Times New Roman"/>
            <w:caps/>
            <w:noProof/>
          </w:rPr>
          <w:t>6. osztály</w:t>
        </w:r>
        <w:r>
          <w:rPr>
            <w:noProof/>
            <w:webHidden/>
          </w:rPr>
          <w:tab/>
        </w:r>
        <w:r>
          <w:rPr>
            <w:noProof/>
            <w:webHidden/>
          </w:rPr>
          <w:fldChar w:fldCharType="begin"/>
        </w:r>
        <w:r>
          <w:rPr>
            <w:noProof/>
            <w:webHidden/>
          </w:rPr>
          <w:instrText xml:space="preserve"> PAGEREF _Toc437595864 \h </w:instrText>
        </w:r>
        <w:r>
          <w:rPr>
            <w:noProof/>
            <w:webHidden/>
          </w:rPr>
        </w:r>
        <w:r>
          <w:rPr>
            <w:noProof/>
            <w:webHidden/>
          </w:rPr>
          <w:fldChar w:fldCharType="separate"/>
        </w:r>
        <w:r>
          <w:rPr>
            <w:noProof/>
            <w:webHidden/>
          </w:rPr>
          <w:t>360</w:t>
        </w:r>
        <w:r>
          <w:rPr>
            <w:noProof/>
            <w:webHidden/>
          </w:rPr>
          <w:fldChar w:fldCharType="end"/>
        </w:r>
      </w:hyperlink>
    </w:p>
    <w:p w:rsidR="00D630B0" w:rsidRDefault="00D630B0">
      <w:pPr>
        <w:pStyle w:val="TJ2"/>
        <w:tabs>
          <w:tab w:val="right" w:leader="dot" w:pos="9062"/>
        </w:tabs>
        <w:rPr>
          <w:noProof/>
        </w:rPr>
      </w:pPr>
      <w:hyperlink w:anchor="_Toc437595865" w:history="1">
        <w:r w:rsidRPr="00280865">
          <w:rPr>
            <w:rStyle w:val="Hiperhivatkozs"/>
            <w:rFonts w:ascii="Times New Roman" w:hAnsi="Times New Roman"/>
            <w:noProof/>
          </w:rPr>
          <w:t>7. évfolyam</w:t>
        </w:r>
        <w:r>
          <w:rPr>
            <w:noProof/>
            <w:webHidden/>
          </w:rPr>
          <w:tab/>
        </w:r>
        <w:r>
          <w:rPr>
            <w:noProof/>
            <w:webHidden/>
          </w:rPr>
          <w:fldChar w:fldCharType="begin"/>
        </w:r>
        <w:r>
          <w:rPr>
            <w:noProof/>
            <w:webHidden/>
          </w:rPr>
          <w:instrText xml:space="preserve"> PAGEREF _Toc437595865 \h </w:instrText>
        </w:r>
        <w:r>
          <w:rPr>
            <w:noProof/>
            <w:webHidden/>
          </w:rPr>
        </w:r>
        <w:r>
          <w:rPr>
            <w:noProof/>
            <w:webHidden/>
          </w:rPr>
          <w:fldChar w:fldCharType="separate"/>
        </w:r>
        <w:r>
          <w:rPr>
            <w:noProof/>
            <w:webHidden/>
          </w:rPr>
          <w:t>365</w:t>
        </w:r>
        <w:r>
          <w:rPr>
            <w:noProof/>
            <w:webHidden/>
          </w:rPr>
          <w:fldChar w:fldCharType="end"/>
        </w:r>
      </w:hyperlink>
    </w:p>
    <w:p w:rsidR="00D630B0" w:rsidRDefault="00D630B0">
      <w:pPr>
        <w:pStyle w:val="TJ1"/>
        <w:tabs>
          <w:tab w:val="right" w:leader="dot" w:pos="9062"/>
        </w:tabs>
        <w:rPr>
          <w:noProof/>
        </w:rPr>
      </w:pPr>
      <w:hyperlink w:anchor="_Toc437595866" w:history="1">
        <w:r w:rsidRPr="00280865">
          <w:rPr>
            <w:rStyle w:val="Hiperhivatkozs"/>
            <w:rFonts w:ascii="Times New Roman" w:hAnsi="Times New Roman"/>
            <w:noProof/>
          </w:rPr>
          <w:t>FIZIKA</w:t>
        </w:r>
        <w:r>
          <w:rPr>
            <w:noProof/>
            <w:webHidden/>
          </w:rPr>
          <w:tab/>
        </w:r>
        <w:r>
          <w:rPr>
            <w:noProof/>
            <w:webHidden/>
          </w:rPr>
          <w:fldChar w:fldCharType="begin"/>
        </w:r>
        <w:r>
          <w:rPr>
            <w:noProof/>
            <w:webHidden/>
          </w:rPr>
          <w:instrText xml:space="preserve"> PAGEREF _Toc437595866 \h </w:instrText>
        </w:r>
        <w:r>
          <w:rPr>
            <w:noProof/>
            <w:webHidden/>
          </w:rPr>
        </w:r>
        <w:r>
          <w:rPr>
            <w:noProof/>
            <w:webHidden/>
          </w:rPr>
          <w:fldChar w:fldCharType="separate"/>
        </w:r>
        <w:r>
          <w:rPr>
            <w:noProof/>
            <w:webHidden/>
          </w:rPr>
          <w:t>378</w:t>
        </w:r>
        <w:r>
          <w:rPr>
            <w:noProof/>
            <w:webHidden/>
          </w:rPr>
          <w:fldChar w:fldCharType="end"/>
        </w:r>
      </w:hyperlink>
    </w:p>
    <w:p w:rsidR="00D630B0" w:rsidRDefault="00D630B0">
      <w:pPr>
        <w:pStyle w:val="TJ2"/>
        <w:tabs>
          <w:tab w:val="right" w:leader="dot" w:pos="9062"/>
        </w:tabs>
        <w:rPr>
          <w:noProof/>
        </w:rPr>
      </w:pPr>
      <w:hyperlink w:anchor="_Toc437595867" w:history="1">
        <w:r w:rsidRPr="00280865">
          <w:rPr>
            <w:rStyle w:val="Hiperhivatkozs"/>
            <w:rFonts w:ascii="Times New Roman" w:hAnsi="Times New Roman"/>
            <w:noProof/>
          </w:rPr>
          <w:t>7.évfolyam</w:t>
        </w:r>
        <w:r>
          <w:rPr>
            <w:noProof/>
            <w:webHidden/>
          </w:rPr>
          <w:tab/>
        </w:r>
        <w:r>
          <w:rPr>
            <w:noProof/>
            <w:webHidden/>
          </w:rPr>
          <w:fldChar w:fldCharType="begin"/>
        </w:r>
        <w:r>
          <w:rPr>
            <w:noProof/>
            <w:webHidden/>
          </w:rPr>
          <w:instrText xml:space="preserve"> PAGEREF _Toc437595867 \h </w:instrText>
        </w:r>
        <w:r>
          <w:rPr>
            <w:noProof/>
            <w:webHidden/>
          </w:rPr>
        </w:r>
        <w:r>
          <w:rPr>
            <w:noProof/>
            <w:webHidden/>
          </w:rPr>
          <w:fldChar w:fldCharType="separate"/>
        </w:r>
        <w:r>
          <w:rPr>
            <w:noProof/>
            <w:webHidden/>
          </w:rPr>
          <w:t>380</w:t>
        </w:r>
        <w:r>
          <w:rPr>
            <w:noProof/>
            <w:webHidden/>
          </w:rPr>
          <w:fldChar w:fldCharType="end"/>
        </w:r>
      </w:hyperlink>
    </w:p>
    <w:p w:rsidR="00D630B0" w:rsidRDefault="00D630B0">
      <w:pPr>
        <w:pStyle w:val="TJ2"/>
        <w:tabs>
          <w:tab w:val="right" w:leader="dot" w:pos="9062"/>
        </w:tabs>
        <w:rPr>
          <w:noProof/>
        </w:rPr>
      </w:pPr>
      <w:hyperlink w:anchor="_Toc437595868" w:history="1">
        <w:r w:rsidRPr="00280865">
          <w:rPr>
            <w:rStyle w:val="Hiperhivatkozs"/>
            <w:rFonts w:ascii="Times New Roman" w:hAnsi="Times New Roman"/>
            <w:noProof/>
          </w:rPr>
          <w:t>8. évfolyam</w:t>
        </w:r>
        <w:r>
          <w:rPr>
            <w:noProof/>
            <w:webHidden/>
          </w:rPr>
          <w:tab/>
        </w:r>
        <w:r>
          <w:rPr>
            <w:noProof/>
            <w:webHidden/>
          </w:rPr>
          <w:fldChar w:fldCharType="begin"/>
        </w:r>
        <w:r>
          <w:rPr>
            <w:noProof/>
            <w:webHidden/>
          </w:rPr>
          <w:instrText xml:space="preserve"> PAGEREF _Toc437595868 \h </w:instrText>
        </w:r>
        <w:r>
          <w:rPr>
            <w:noProof/>
            <w:webHidden/>
          </w:rPr>
        </w:r>
        <w:r>
          <w:rPr>
            <w:noProof/>
            <w:webHidden/>
          </w:rPr>
          <w:fldChar w:fldCharType="separate"/>
        </w:r>
        <w:r>
          <w:rPr>
            <w:noProof/>
            <w:webHidden/>
          </w:rPr>
          <w:t>407</w:t>
        </w:r>
        <w:r>
          <w:rPr>
            <w:noProof/>
            <w:webHidden/>
          </w:rPr>
          <w:fldChar w:fldCharType="end"/>
        </w:r>
      </w:hyperlink>
    </w:p>
    <w:p w:rsidR="00D630B0" w:rsidRDefault="00D630B0">
      <w:pPr>
        <w:pStyle w:val="TJ1"/>
        <w:tabs>
          <w:tab w:val="right" w:leader="dot" w:pos="9062"/>
        </w:tabs>
        <w:rPr>
          <w:noProof/>
        </w:rPr>
      </w:pPr>
      <w:hyperlink w:anchor="_Toc437595869" w:history="1">
        <w:r w:rsidRPr="00280865">
          <w:rPr>
            <w:rStyle w:val="Hiperhivatkozs"/>
            <w:rFonts w:ascii="Times New Roman" w:hAnsi="Times New Roman"/>
            <w:caps/>
            <w:noProof/>
          </w:rPr>
          <w:t>Hon- és népismeret</w:t>
        </w:r>
        <w:r>
          <w:rPr>
            <w:noProof/>
            <w:webHidden/>
          </w:rPr>
          <w:tab/>
        </w:r>
        <w:r>
          <w:rPr>
            <w:noProof/>
            <w:webHidden/>
          </w:rPr>
          <w:fldChar w:fldCharType="begin"/>
        </w:r>
        <w:r>
          <w:rPr>
            <w:noProof/>
            <w:webHidden/>
          </w:rPr>
          <w:instrText xml:space="preserve"> PAGEREF _Toc437595869 \h </w:instrText>
        </w:r>
        <w:r>
          <w:rPr>
            <w:noProof/>
            <w:webHidden/>
          </w:rPr>
        </w:r>
        <w:r>
          <w:rPr>
            <w:noProof/>
            <w:webHidden/>
          </w:rPr>
          <w:fldChar w:fldCharType="separate"/>
        </w:r>
        <w:r>
          <w:rPr>
            <w:noProof/>
            <w:webHidden/>
          </w:rPr>
          <w:t>428</w:t>
        </w:r>
        <w:r>
          <w:rPr>
            <w:noProof/>
            <w:webHidden/>
          </w:rPr>
          <w:fldChar w:fldCharType="end"/>
        </w:r>
      </w:hyperlink>
    </w:p>
    <w:p w:rsidR="00D630B0" w:rsidRDefault="00D630B0">
      <w:pPr>
        <w:pStyle w:val="TJ2"/>
        <w:tabs>
          <w:tab w:val="right" w:leader="dot" w:pos="9062"/>
        </w:tabs>
        <w:rPr>
          <w:noProof/>
        </w:rPr>
      </w:pPr>
      <w:hyperlink w:anchor="_Toc437595870" w:history="1">
        <w:r w:rsidRPr="00280865">
          <w:rPr>
            <w:rStyle w:val="Hiperhivatkozs"/>
            <w:rFonts w:ascii="Times New Roman" w:hAnsi="Times New Roman"/>
            <w:noProof/>
          </w:rPr>
          <w:t>5. évfolyam</w:t>
        </w:r>
        <w:r>
          <w:rPr>
            <w:noProof/>
            <w:webHidden/>
          </w:rPr>
          <w:tab/>
        </w:r>
        <w:r>
          <w:rPr>
            <w:noProof/>
            <w:webHidden/>
          </w:rPr>
          <w:fldChar w:fldCharType="begin"/>
        </w:r>
        <w:r>
          <w:rPr>
            <w:noProof/>
            <w:webHidden/>
          </w:rPr>
          <w:instrText xml:space="preserve"> PAGEREF _Toc437595870 \h </w:instrText>
        </w:r>
        <w:r>
          <w:rPr>
            <w:noProof/>
            <w:webHidden/>
          </w:rPr>
        </w:r>
        <w:r>
          <w:rPr>
            <w:noProof/>
            <w:webHidden/>
          </w:rPr>
          <w:fldChar w:fldCharType="separate"/>
        </w:r>
        <w:r>
          <w:rPr>
            <w:noProof/>
            <w:webHidden/>
          </w:rPr>
          <w:t>428</w:t>
        </w:r>
        <w:r>
          <w:rPr>
            <w:noProof/>
            <w:webHidden/>
          </w:rPr>
          <w:fldChar w:fldCharType="end"/>
        </w:r>
      </w:hyperlink>
    </w:p>
    <w:p w:rsidR="00D630B0" w:rsidRDefault="00D630B0">
      <w:pPr>
        <w:pStyle w:val="TJ2"/>
        <w:tabs>
          <w:tab w:val="right" w:leader="dot" w:pos="9062"/>
        </w:tabs>
        <w:rPr>
          <w:noProof/>
        </w:rPr>
      </w:pPr>
      <w:hyperlink w:anchor="_Toc437595871" w:history="1">
        <w:r w:rsidRPr="00280865">
          <w:rPr>
            <w:rStyle w:val="Hiperhivatkozs"/>
            <w:rFonts w:ascii="Times New Roman" w:hAnsi="Times New Roman"/>
            <w:noProof/>
          </w:rPr>
          <w:t>6. évfolyam</w:t>
        </w:r>
        <w:r>
          <w:rPr>
            <w:noProof/>
            <w:webHidden/>
          </w:rPr>
          <w:tab/>
        </w:r>
        <w:r>
          <w:rPr>
            <w:noProof/>
            <w:webHidden/>
          </w:rPr>
          <w:fldChar w:fldCharType="begin"/>
        </w:r>
        <w:r>
          <w:rPr>
            <w:noProof/>
            <w:webHidden/>
          </w:rPr>
          <w:instrText xml:space="preserve"> PAGEREF _Toc437595871 \h </w:instrText>
        </w:r>
        <w:r>
          <w:rPr>
            <w:noProof/>
            <w:webHidden/>
          </w:rPr>
        </w:r>
        <w:r>
          <w:rPr>
            <w:noProof/>
            <w:webHidden/>
          </w:rPr>
          <w:fldChar w:fldCharType="separate"/>
        </w:r>
        <w:r>
          <w:rPr>
            <w:noProof/>
            <w:webHidden/>
          </w:rPr>
          <w:t>434</w:t>
        </w:r>
        <w:r>
          <w:rPr>
            <w:noProof/>
            <w:webHidden/>
          </w:rPr>
          <w:fldChar w:fldCharType="end"/>
        </w:r>
      </w:hyperlink>
    </w:p>
    <w:p w:rsidR="00D630B0" w:rsidRDefault="00D630B0">
      <w:pPr>
        <w:pStyle w:val="TJ1"/>
        <w:tabs>
          <w:tab w:val="right" w:leader="dot" w:pos="9062"/>
        </w:tabs>
        <w:rPr>
          <w:noProof/>
        </w:rPr>
      </w:pPr>
      <w:hyperlink w:anchor="_Toc437595872" w:history="1">
        <w:r w:rsidRPr="00280865">
          <w:rPr>
            <w:rStyle w:val="Hiperhivatkozs"/>
            <w:rFonts w:ascii="Times New Roman" w:hAnsi="Times New Roman"/>
            <w:noProof/>
          </w:rPr>
          <w:t>A KÉMIA TANÍTÁSÁNAK CÉLJA ÉS FELADATAI</w:t>
        </w:r>
        <w:r>
          <w:rPr>
            <w:noProof/>
            <w:webHidden/>
          </w:rPr>
          <w:tab/>
        </w:r>
        <w:r>
          <w:rPr>
            <w:noProof/>
            <w:webHidden/>
          </w:rPr>
          <w:fldChar w:fldCharType="begin"/>
        </w:r>
        <w:r>
          <w:rPr>
            <w:noProof/>
            <w:webHidden/>
          </w:rPr>
          <w:instrText xml:space="preserve"> PAGEREF _Toc437595872 \h </w:instrText>
        </w:r>
        <w:r>
          <w:rPr>
            <w:noProof/>
            <w:webHidden/>
          </w:rPr>
        </w:r>
        <w:r>
          <w:rPr>
            <w:noProof/>
            <w:webHidden/>
          </w:rPr>
          <w:fldChar w:fldCharType="separate"/>
        </w:r>
        <w:r>
          <w:rPr>
            <w:noProof/>
            <w:webHidden/>
          </w:rPr>
          <w:t>441</w:t>
        </w:r>
        <w:r>
          <w:rPr>
            <w:noProof/>
            <w:webHidden/>
          </w:rPr>
          <w:fldChar w:fldCharType="end"/>
        </w:r>
      </w:hyperlink>
    </w:p>
    <w:p w:rsidR="00D630B0" w:rsidRDefault="00D630B0">
      <w:pPr>
        <w:pStyle w:val="TJ2"/>
        <w:tabs>
          <w:tab w:val="right" w:leader="dot" w:pos="9062"/>
        </w:tabs>
        <w:rPr>
          <w:noProof/>
        </w:rPr>
      </w:pPr>
      <w:hyperlink w:anchor="_Toc437595873" w:history="1">
        <w:r w:rsidRPr="00280865">
          <w:rPr>
            <w:rStyle w:val="Hiperhivatkozs"/>
            <w:rFonts w:ascii="Times New Roman" w:hAnsi="Times New Roman"/>
            <w:bCs/>
            <w:noProof/>
          </w:rPr>
          <w:t>7. ÉVFOLYAM</w:t>
        </w:r>
        <w:r>
          <w:rPr>
            <w:noProof/>
            <w:webHidden/>
          </w:rPr>
          <w:tab/>
        </w:r>
        <w:r>
          <w:rPr>
            <w:noProof/>
            <w:webHidden/>
          </w:rPr>
          <w:fldChar w:fldCharType="begin"/>
        </w:r>
        <w:r>
          <w:rPr>
            <w:noProof/>
            <w:webHidden/>
          </w:rPr>
          <w:instrText xml:space="preserve"> PAGEREF _Toc437595873 \h </w:instrText>
        </w:r>
        <w:r>
          <w:rPr>
            <w:noProof/>
            <w:webHidden/>
          </w:rPr>
        </w:r>
        <w:r>
          <w:rPr>
            <w:noProof/>
            <w:webHidden/>
          </w:rPr>
          <w:fldChar w:fldCharType="separate"/>
        </w:r>
        <w:r>
          <w:rPr>
            <w:noProof/>
            <w:webHidden/>
          </w:rPr>
          <w:t>448</w:t>
        </w:r>
        <w:r>
          <w:rPr>
            <w:noProof/>
            <w:webHidden/>
          </w:rPr>
          <w:fldChar w:fldCharType="end"/>
        </w:r>
      </w:hyperlink>
    </w:p>
    <w:p w:rsidR="00D630B0" w:rsidRDefault="00D630B0">
      <w:pPr>
        <w:pStyle w:val="TJ2"/>
        <w:tabs>
          <w:tab w:val="right" w:leader="dot" w:pos="9062"/>
        </w:tabs>
        <w:rPr>
          <w:noProof/>
        </w:rPr>
      </w:pPr>
      <w:hyperlink w:anchor="_Toc437595874" w:history="1">
        <w:r w:rsidRPr="00280865">
          <w:rPr>
            <w:rStyle w:val="Hiperhivatkozs"/>
            <w:rFonts w:ascii="Times New Roman" w:hAnsi="Times New Roman"/>
            <w:bCs/>
            <w:noProof/>
          </w:rPr>
          <w:t>8. ÉVFOLYAM</w:t>
        </w:r>
        <w:r>
          <w:rPr>
            <w:noProof/>
            <w:webHidden/>
          </w:rPr>
          <w:tab/>
        </w:r>
        <w:r>
          <w:rPr>
            <w:noProof/>
            <w:webHidden/>
          </w:rPr>
          <w:fldChar w:fldCharType="begin"/>
        </w:r>
        <w:r>
          <w:rPr>
            <w:noProof/>
            <w:webHidden/>
          </w:rPr>
          <w:instrText xml:space="preserve"> PAGEREF _Toc437595874 \h </w:instrText>
        </w:r>
        <w:r>
          <w:rPr>
            <w:noProof/>
            <w:webHidden/>
          </w:rPr>
        </w:r>
        <w:r>
          <w:rPr>
            <w:noProof/>
            <w:webHidden/>
          </w:rPr>
          <w:fldChar w:fldCharType="separate"/>
        </w:r>
        <w:r>
          <w:rPr>
            <w:noProof/>
            <w:webHidden/>
          </w:rPr>
          <w:t>465</w:t>
        </w:r>
        <w:r>
          <w:rPr>
            <w:noProof/>
            <w:webHidden/>
          </w:rPr>
          <w:fldChar w:fldCharType="end"/>
        </w:r>
      </w:hyperlink>
    </w:p>
    <w:p w:rsidR="00D630B0" w:rsidRDefault="00D630B0">
      <w:pPr>
        <w:pStyle w:val="TJ1"/>
        <w:tabs>
          <w:tab w:val="right" w:leader="dot" w:pos="9062"/>
        </w:tabs>
        <w:rPr>
          <w:noProof/>
        </w:rPr>
      </w:pPr>
      <w:hyperlink w:anchor="_Toc437595875" w:history="1">
        <w:r w:rsidRPr="00280865">
          <w:rPr>
            <w:rStyle w:val="Hiperhivatkozs"/>
            <w:rFonts w:ascii="Times New Roman" w:hAnsi="Times New Roman"/>
            <w:noProof/>
            <w:position w:val="-2"/>
          </w:rPr>
          <w:t>ÉNEK-ZENE</w:t>
        </w:r>
        <w:r>
          <w:rPr>
            <w:noProof/>
            <w:webHidden/>
          </w:rPr>
          <w:tab/>
        </w:r>
        <w:r>
          <w:rPr>
            <w:noProof/>
            <w:webHidden/>
          </w:rPr>
          <w:fldChar w:fldCharType="begin"/>
        </w:r>
        <w:r>
          <w:rPr>
            <w:noProof/>
            <w:webHidden/>
          </w:rPr>
          <w:instrText xml:space="preserve"> PAGEREF _Toc437595875 \h </w:instrText>
        </w:r>
        <w:r>
          <w:rPr>
            <w:noProof/>
            <w:webHidden/>
          </w:rPr>
        </w:r>
        <w:r>
          <w:rPr>
            <w:noProof/>
            <w:webHidden/>
          </w:rPr>
          <w:fldChar w:fldCharType="separate"/>
        </w:r>
        <w:r>
          <w:rPr>
            <w:noProof/>
            <w:webHidden/>
          </w:rPr>
          <w:t>474</w:t>
        </w:r>
        <w:r>
          <w:rPr>
            <w:noProof/>
            <w:webHidden/>
          </w:rPr>
          <w:fldChar w:fldCharType="end"/>
        </w:r>
      </w:hyperlink>
    </w:p>
    <w:p w:rsidR="00D630B0" w:rsidRDefault="00D630B0">
      <w:pPr>
        <w:pStyle w:val="TJ2"/>
        <w:tabs>
          <w:tab w:val="right" w:leader="dot" w:pos="9062"/>
        </w:tabs>
        <w:rPr>
          <w:noProof/>
        </w:rPr>
      </w:pPr>
      <w:hyperlink w:anchor="_Toc437595876" w:history="1">
        <w:r w:rsidRPr="00280865">
          <w:rPr>
            <w:rStyle w:val="Hiperhivatkozs"/>
            <w:rFonts w:ascii="Times New Roman" w:hAnsi="Times New Roman"/>
            <w:bCs/>
            <w:noProof/>
            <w:position w:val="-2"/>
          </w:rPr>
          <w:t>5.évfolyam</w:t>
        </w:r>
        <w:r>
          <w:rPr>
            <w:noProof/>
            <w:webHidden/>
          </w:rPr>
          <w:tab/>
        </w:r>
        <w:r>
          <w:rPr>
            <w:noProof/>
            <w:webHidden/>
          </w:rPr>
          <w:fldChar w:fldCharType="begin"/>
        </w:r>
        <w:r>
          <w:rPr>
            <w:noProof/>
            <w:webHidden/>
          </w:rPr>
          <w:instrText xml:space="preserve"> PAGEREF _Toc437595876 \h </w:instrText>
        </w:r>
        <w:r>
          <w:rPr>
            <w:noProof/>
            <w:webHidden/>
          </w:rPr>
        </w:r>
        <w:r>
          <w:rPr>
            <w:noProof/>
            <w:webHidden/>
          </w:rPr>
          <w:fldChar w:fldCharType="separate"/>
        </w:r>
        <w:r>
          <w:rPr>
            <w:noProof/>
            <w:webHidden/>
          </w:rPr>
          <w:t>474</w:t>
        </w:r>
        <w:r>
          <w:rPr>
            <w:noProof/>
            <w:webHidden/>
          </w:rPr>
          <w:fldChar w:fldCharType="end"/>
        </w:r>
      </w:hyperlink>
    </w:p>
    <w:p w:rsidR="00D630B0" w:rsidRDefault="00D630B0">
      <w:pPr>
        <w:pStyle w:val="TJ2"/>
        <w:tabs>
          <w:tab w:val="right" w:leader="dot" w:pos="9062"/>
        </w:tabs>
        <w:rPr>
          <w:noProof/>
        </w:rPr>
      </w:pPr>
      <w:hyperlink w:anchor="_Toc437595877" w:history="1">
        <w:r w:rsidRPr="00280865">
          <w:rPr>
            <w:rStyle w:val="Hiperhivatkozs"/>
            <w:rFonts w:ascii="Times New Roman" w:hAnsi="Times New Roman"/>
            <w:b/>
            <w:noProof/>
          </w:rPr>
          <w:t>6. évfolyam</w:t>
        </w:r>
        <w:r>
          <w:rPr>
            <w:noProof/>
            <w:webHidden/>
          </w:rPr>
          <w:tab/>
        </w:r>
        <w:r>
          <w:rPr>
            <w:noProof/>
            <w:webHidden/>
          </w:rPr>
          <w:fldChar w:fldCharType="begin"/>
        </w:r>
        <w:r>
          <w:rPr>
            <w:noProof/>
            <w:webHidden/>
          </w:rPr>
          <w:instrText xml:space="preserve"> PAGEREF _Toc437595877 \h </w:instrText>
        </w:r>
        <w:r>
          <w:rPr>
            <w:noProof/>
            <w:webHidden/>
          </w:rPr>
        </w:r>
        <w:r>
          <w:rPr>
            <w:noProof/>
            <w:webHidden/>
          </w:rPr>
          <w:fldChar w:fldCharType="separate"/>
        </w:r>
        <w:r>
          <w:rPr>
            <w:noProof/>
            <w:webHidden/>
          </w:rPr>
          <w:t>489</w:t>
        </w:r>
        <w:r>
          <w:rPr>
            <w:noProof/>
            <w:webHidden/>
          </w:rPr>
          <w:fldChar w:fldCharType="end"/>
        </w:r>
      </w:hyperlink>
    </w:p>
    <w:p w:rsidR="00D630B0" w:rsidRDefault="00D630B0">
      <w:pPr>
        <w:pStyle w:val="TJ2"/>
        <w:tabs>
          <w:tab w:val="right" w:leader="dot" w:pos="9062"/>
        </w:tabs>
        <w:rPr>
          <w:noProof/>
        </w:rPr>
      </w:pPr>
      <w:hyperlink w:anchor="_Toc437595878" w:history="1">
        <w:r w:rsidRPr="00280865">
          <w:rPr>
            <w:rStyle w:val="Hiperhivatkozs"/>
            <w:rFonts w:ascii="Times New Roman" w:hAnsi="Times New Roman"/>
            <w:b/>
            <w:noProof/>
          </w:rPr>
          <w:t>7. évfolyam</w:t>
        </w:r>
        <w:r>
          <w:rPr>
            <w:noProof/>
            <w:webHidden/>
          </w:rPr>
          <w:tab/>
        </w:r>
        <w:r>
          <w:rPr>
            <w:noProof/>
            <w:webHidden/>
          </w:rPr>
          <w:fldChar w:fldCharType="begin"/>
        </w:r>
        <w:r>
          <w:rPr>
            <w:noProof/>
            <w:webHidden/>
          </w:rPr>
          <w:instrText xml:space="preserve"> PAGEREF _Toc437595878 \h </w:instrText>
        </w:r>
        <w:r>
          <w:rPr>
            <w:noProof/>
            <w:webHidden/>
          </w:rPr>
        </w:r>
        <w:r>
          <w:rPr>
            <w:noProof/>
            <w:webHidden/>
          </w:rPr>
          <w:fldChar w:fldCharType="separate"/>
        </w:r>
        <w:r>
          <w:rPr>
            <w:noProof/>
            <w:webHidden/>
          </w:rPr>
          <w:t>500</w:t>
        </w:r>
        <w:r>
          <w:rPr>
            <w:noProof/>
            <w:webHidden/>
          </w:rPr>
          <w:fldChar w:fldCharType="end"/>
        </w:r>
      </w:hyperlink>
    </w:p>
    <w:p w:rsidR="00D630B0" w:rsidRDefault="00D630B0">
      <w:pPr>
        <w:pStyle w:val="TJ2"/>
        <w:tabs>
          <w:tab w:val="right" w:leader="dot" w:pos="9062"/>
        </w:tabs>
        <w:rPr>
          <w:noProof/>
        </w:rPr>
      </w:pPr>
      <w:hyperlink w:anchor="_Toc437595879" w:history="1">
        <w:r w:rsidRPr="00280865">
          <w:rPr>
            <w:rStyle w:val="Hiperhivatkozs"/>
            <w:b/>
            <w:noProof/>
          </w:rPr>
          <w:t>8. évfolyam</w:t>
        </w:r>
        <w:r>
          <w:rPr>
            <w:noProof/>
            <w:webHidden/>
          </w:rPr>
          <w:tab/>
        </w:r>
        <w:r>
          <w:rPr>
            <w:noProof/>
            <w:webHidden/>
          </w:rPr>
          <w:fldChar w:fldCharType="begin"/>
        </w:r>
        <w:r>
          <w:rPr>
            <w:noProof/>
            <w:webHidden/>
          </w:rPr>
          <w:instrText xml:space="preserve"> PAGEREF _Toc437595879 \h </w:instrText>
        </w:r>
        <w:r>
          <w:rPr>
            <w:noProof/>
            <w:webHidden/>
          </w:rPr>
        </w:r>
        <w:r>
          <w:rPr>
            <w:noProof/>
            <w:webHidden/>
          </w:rPr>
          <w:fldChar w:fldCharType="separate"/>
        </w:r>
        <w:r>
          <w:rPr>
            <w:noProof/>
            <w:webHidden/>
          </w:rPr>
          <w:t>510</w:t>
        </w:r>
        <w:r>
          <w:rPr>
            <w:noProof/>
            <w:webHidden/>
          </w:rPr>
          <w:fldChar w:fldCharType="end"/>
        </w:r>
      </w:hyperlink>
    </w:p>
    <w:p w:rsidR="00D630B0" w:rsidRDefault="00D630B0">
      <w:pPr>
        <w:pStyle w:val="TJ1"/>
        <w:tabs>
          <w:tab w:val="right" w:leader="dot" w:pos="9062"/>
        </w:tabs>
        <w:rPr>
          <w:noProof/>
        </w:rPr>
      </w:pPr>
      <w:hyperlink w:anchor="_Toc437595880" w:history="1">
        <w:r w:rsidRPr="00280865">
          <w:rPr>
            <w:rStyle w:val="Hiperhivatkozs"/>
            <w:noProof/>
          </w:rPr>
          <w:t>DRÁMA ÉS TÁNC</w:t>
        </w:r>
        <w:r>
          <w:rPr>
            <w:noProof/>
            <w:webHidden/>
          </w:rPr>
          <w:tab/>
        </w:r>
        <w:r>
          <w:rPr>
            <w:noProof/>
            <w:webHidden/>
          </w:rPr>
          <w:fldChar w:fldCharType="begin"/>
        </w:r>
        <w:r>
          <w:rPr>
            <w:noProof/>
            <w:webHidden/>
          </w:rPr>
          <w:instrText xml:space="preserve"> PAGEREF _Toc437595880 \h </w:instrText>
        </w:r>
        <w:r>
          <w:rPr>
            <w:noProof/>
            <w:webHidden/>
          </w:rPr>
        </w:r>
        <w:r>
          <w:rPr>
            <w:noProof/>
            <w:webHidden/>
          </w:rPr>
          <w:fldChar w:fldCharType="separate"/>
        </w:r>
        <w:r>
          <w:rPr>
            <w:noProof/>
            <w:webHidden/>
          </w:rPr>
          <w:t>516</w:t>
        </w:r>
        <w:r>
          <w:rPr>
            <w:noProof/>
            <w:webHidden/>
          </w:rPr>
          <w:fldChar w:fldCharType="end"/>
        </w:r>
      </w:hyperlink>
    </w:p>
    <w:p w:rsidR="00D630B0" w:rsidRDefault="00D630B0">
      <w:pPr>
        <w:pStyle w:val="TJ2"/>
        <w:tabs>
          <w:tab w:val="right" w:leader="dot" w:pos="9062"/>
        </w:tabs>
        <w:rPr>
          <w:noProof/>
        </w:rPr>
      </w:pPr>
      <w:hyperlink w:anchor="_Toc437595881" w:history="1">
        <w:r w:rsidRPr="00280865">
          <w:rPr>
            <w:rStyle w:val="Hiperhivatkozs"/>
            <w:rFonts w:ascii="Times New Roman" w:hAnsi="Times New Roman"/>
            <w:b/>
            <w:bCs/>
            <w:noProof/>
          </w:rPr>
          <w:t>5. évfolyam</w:t>
        </w:r>
        <w:r>
          <w:rPr>
            <w:noProof/>
            <w:webHidden/>
          </w:rPr>
          <w:tab/>
        </w:r>
        <w:r>
          <w:rPr>
            <w:noProof/>
            <w:webHidden/>
          </w:rPr>
          <w:fldChar w:fldCharType="begin"/>
        </w:r>
        <w:r>
          <w:rPr>
            <w:noProof/>
            <w:webHidden/>
          </w:rPr>
          <w:instrText xml:space="preserve"> PAGEREF _Toc437595881 \h </w:instrText>
        </w:r>
        <w:r>
          <w:rPr>
            <w:noProof/>
            <w:webHidden/>
          </w:rPr>
        </w:r>
        <w:r>
          <w:rPr>
            <w:noProof/>
            <w:webHidden/>
          </w:rPr>
          <w:fldChar w:fldCharType="separate"/>
        </w:r>
        <w:r>
          <w:rPr>
            <w:noProof/>
            <w:webHidden/>
          </w:rPr>
          <w:t>518</w:t>
        </w:r>
        <w:r>
          <w:rPr>
            <w:noProof/>
            <w:webHidden/>
          </w:rPr>
          <w:fldChar w:fldCharType="end"/>
        </w:r>
      </w:hyperlink>
    </w:p>
    <w:p w:rsidR="00D630B0" w:rsidRDefault="00D630B0">
      <w:pPr>
        <w:pStyle w:val="TJ2"/>
        <w:tabs>
          <w:tab w:val="right" w:leader="dot" w:pos="9062"/>
        </w:tabs>
        <w:rPr>
          <w:noProof/>
        </w:rPr>
      </w:pPr>
      <w:hyperlink w:anchor="_Toc437595882" w:history="1">
        <w:r w:rsidRPr="00280865">
          <w:rPr>
            <w:rStyle w:val="Hiperhivatkozs"/>
            <w:rFonts w:ascii="Times New Roman" w:hAnsi="Times New Roman"/>
            <w:b/>
            <w:bCs/>
            <w:noProof/>
          </w:rPr>
          <w:t>6. évfolyam</w:t>
        </w:r>
        <w:r>
          <w:rPr>
            <w:noProof/>
            <w:webHidden/>
          </w:rPr>
          <w:tab/>
        </w:r>
        <w:r>
          <w:rPr>
            <w:noProof/>
            <w:webHidden/>
          </w:rPr>
          <w:fldChar w:fldCharType="begin"/>
        </w:r>
        <w:r>
          <w:rPr>
            <w:noProof/>
            <w:webHidden/>
          </w:rPr>
          <w:instrText xml:space="preserve"> PAGEREF _Toc437595882 \h </w:instrText>
        </w:r>
        <w:r>
          <w:rPr>
            <w:noProof/>
            <w:webHidden/>
          </w:rPr>
        </w:r>
        <w:r>
          <w:rPr>
            <w:noProof/>
            <w:webHidden/>
          </w:rPr>
          <w:fldChar w:fldCharType="separate"/>
        </w:r>
        <w:r>
          <w:rPr>
            <w:noProof/>
            <w:webHidden/>
          </w:rPr>
          <w:t>525</w:t>
        </w:r>
        <w:r>
          <w:rPr>
            <w:noProof/>
            <w:webHidden/>
          </w:rPr>
          <w:fldChar w:fldCharType="end"/>
        </w:r>
      </w:hyperlink>
    </w:p>
    <w:p w:rsidR="00D630B0" w:rsidRDefault="00D630B0">
      <w:pPr>
        <w:pStyle w:val="TJ1"/>
        <w:tabs>
          <w:tab w:val="right" w:leader="dot" w:pos="9062"/>
        </w:tabs>
        <w:rPr>
          <w:noProof/>
        </w:rPr>
      </w:pPr>
      <w:hyperlink w:anchor="_Toc437595883" w:history="1">
        <w:r w:rsidRPr="00280865">
          <w:rPr>
            <w:rStyle w:val="Hiperhivatkozs"/>
            <w:rFonts w:ascii="Times New Roman" w:hAnsi="Times New Roman"/>
            <w:noProof/>
          </w:rPr>
          <w:t>TESTNEVELÉS ÉS SPORT</w:t>
        </w:r>
        <w:r>
          <w:rPr>
            <w:noProof/>
            <w:webHidden/>
          </w:rPr>
          <w:tab/>
        </w:r>
        <w:r>
          <w:rPr>
            <w:noProof/>
            <w:webHidden/>
          </w:rPr>
          <w:fldChar w:fldCharType="begin"/>
        </w:r>
        <w:r>
          <w:rPr>
            <w:noProof/>
            <w:webHidden/>
          </w:rPr>
          <w:instrText xml:space="preserve"> PAGEREF _Toc437595883 \h </w:instrText>
        </w:r>
        <w:r>
          <w:rPr>
            <w:noProof/>
            <w:webHidden/>
          </w:rPr>
        </w:r>
        <w:r>
          <w:rPr>
            <w:noProof/>
            <w:webHidden/>
          </w:rPr>
          <w:fldChar w:fldCharType="separate"/>
        </w:r>
        <w:r>
          <w:rPr>
            <w:noProof/>
            <w:webHidden/>
          </w:rPr>
          <w:t>533</w:t>
        </w:r>
        <w:r>
          <w:rPr>
            <w:noProof/>
            <w:webHidden/>
          </w:rPr>
          <w:fldChar w:fldCharType="end"/>
        </w:r>
      </w:hyperlink>
    </w:p>
    <w:p w:rsidR="00D630B0" w:rsidRDefault="00D630B0">
      <w:pPr>
        <w:pStyle w:val="TJ2"/>
        <w:tabs>
          <w:tab w:val="right" w:leader="dot" w:pos="9062"/>
        </w:tabs>
        <w:rPr>
          <w:noProof/>
        </w:rPr>
      </w:pPr>
      <w:hyperlink w:anchor="_Toc437595884" w:history="1">
        <w:r w:rsidRPr="00280865">
          <w:rPr>
            <w:rStyle w:val="Hiperhivatkozs"/>
            <w:rFonts w:ascii="Times New Roman" w:hAnsi="Times New Roman"/>
            <w:noProof/>
          </w:rPr>
          <w:t>5. évfolyam</w:t>
        </w:r>
        <w:r>
          <w:rPr>
            <w:noProof/>
            <w:webHidden/>
          </w:rPr>
          <w:tab/>
        </w:r>
        <w:r>
          <w:rPr>
            <w:noProof/>
            <w:webHidden/>
          </w:rPr>
          <w:fldChar w:fldCharType="begin"/>
        </w:r>
        <w:r>
          <w:rPr>
            <w:noProof/>
            <w:webHidden/>
          </w:rPr>
          <w:instrText xml:space="preserve"> PAGEREF _Toc437595884 \h </w:instrText>
        </w:r>
        <w:r>
          <w:rPr>
            <w:noProof/>
            <w:webHidden/>
          </w:rPr>
        </w:r>
        <w:r>
          <w:rPr>
            <w:noProof/>
            <w:webHidden/>
          </w:rPr>
          <w:fldChar w:fldCharType="separate"/>
        </w:r>
        <w:r>
          <w:rPr>
            <w:noProof/>
            <w:webHidden/>
          </w:rPr>
          <w:t>535</w:t>
        </w:r>
        <w:r>
          <w:rPr>
            <w:noProof/>
            <w:webHidden/>
          </w:rPr>
          <w:fldChar w:fldCharType="end"/>
        </w:r>
      </w:hyperlink>
    </w:p>
    <w:p w:rsidR="00D630B0" w:rsidRDefault="00D630B0">
      <w:pPr>
        <w:pStyle w:val="TJ2"/>
        <w:tabs>
          <w:tab w:val="right" w:leader="dot" w:pos="9062"/>
        </w:tabs>
        <w:rPr>
          <w:noProof/>
        </w:rPr>
      </w:pPr>
      <w:hyperlink w:anchor="_Toc437595885" w:history="1">
        <w:r w:rsidRPr="00280865">
          <w:rPr>
            <w:rStyle w:val="Hiperhivatkozs"/>
            <w:rFonts w:ascii="Times New Roman" w:hAnsi="Times New Roman"/>
            <w:noProof/>
          </w:rPr>
          <w:t>6. évfolyam</w:t>
        </w:r>
        <w:r>
          <w:rPr>
            <w:noProof/>
            <w:webHidden/>
          </w:rPr>
          <w:tab/>
        </w:r>
        <w:r>
          <w:rPr>
            <w:noProof/>
            <w:webHidden/>
          </w:rPr>
          <w:fldChar w:fldCharType="begin"/>
        </w:r>
        <w:r>
          <w:rPr>
            <w:noProof/>
            <w:webHidden/>
          </w:rPr>
          <w:instrText xml:space="preserve"> PAGEREF _Toc437595885 \h </w:instrText>
        </w:r>
        <w:r>
          <w:rPr>
            <w:noProof/>
            <w:webHidden/>
          </w:rPr>
        </w:r>
        <w:r>
          <w:rPr>
            <w:noProof/>
            <w:webHidden/>
          </w:rPr>
          <w:fldChar w:fldCharType="separate"/>
        </w:r>
        <w:r>
          <w:rPr>
            <w:noProof/>
            <w:webHidden/>
          </w:rPr>
          <w:t>552</w:t>
        </w:r>
        <w:r>
          <w:rPr>
            <w:noProof/>
            <w:webHidden/>
          </w:rPr>
          <w:fldChar w:fldCharType="end"/>
        </w:r>
      </w:hyperlink>
    </w:p>
    <w:p w:rsidR="00D630B0" w:rsidRDefault="00D630B0">
      <w:pPr>
        <w:pStyle w:val="TJ2"/>
        <w:tabs>
          <w:tab w:val="right" w:leader="dot" w:pos="9062"/>
        </w:tabs>
        <w:rPr>
          <w:noProof/>
        </w:rPr>
      </w:pPr>
      <w:hyperlink w:anchor="_Toc437595886" w:history="1">
        <w:r w:rsidRPr="00280865">
          <w:rPr>
            <w:rStyle w:val="Hiperhivatkozs"/>
            <w:rFonts w:ascii="Times New Roman" w:hAnsi="Times New Roman"/>
            <w:bCs/>
            <w:noProof/>
          </w:rPr>
          <w:t>7.évfolyam</w:t>
        </w:r>
        <w:r>
          <w:rPr>
            <w:noProof/>
            <w:webHidden/>
          </w:rPr>
          <w:tab/>
        </w:r>
        <w:r>
          <w:rPr>
            <w:noProof/>
            <w:webHidden/>
          </w:rPr>
          <w:fldChar w:fldCharType="begin"/>
        </w:r>
        <w:r>
          <w:rPr>
            <w:noProof/>
            <w:webHidden/>
          </w:rPr>
          <w:instrText xml:space="preserve"> PAGEREF _Toc437595886 \h </w:instrText>
        </w:r>
        <w:r>
          <w:rPr>
            <w:noProof/>
            <w:webHidden/>
          </w:rPr>
        </w:r>
        <w:r>
          <w:rPr>
            <w:noProof/>
            <w:webHidden/>
          </w:rPr>
          <w:fldChar w:fldCharType="separate"/>
        </w:r>
        <w:r>
          <w:rPr>
            <w:noProof/>
            <w:webHidden/>
          </w:rPr>
          <w:t>567</w:t>
        </w:r>
        <w:r>
          <w:rPr>
            <w:noProof/>
            <w:webHidden/>
          </w:rPr>
          <w:fldChar w:fldCharType="end"/>
        </w:r>
      </w:hyperlink>
    </w:p>
    <w:p w:rsidR="00D630B0" w:rsidRDefault="00D630B0">
      <w:pPr>
        <w:pStyle w:val="TJ2"/>
        <w:tabs>
          <w:tab w:val="right" w:leader="dot" w:pos="9062"/>
        </w:tabs>
        <w:rPr>
          <w:noProof/>
        </w:rPr>
      </w:pPr>
      <w:hyperlink w:anchor="_Toc437595887" w:history="1">
        <w:r w:rsidRPr="00280865">
          <w:rPr>
            <w:rStyle w:val="Hiperhivatkozs"/>
            <w:rFonts w:ascii="Times New Roman" w:hAnsi="Times New Roman"/>
            <w:bCs/>
            <w:noProof/>
          </w:rPr>
          <w:t>8. évfolyam</w:t>
        </w:r>
        <w:r>
          <w:rPr>
            <w:noProof/>
            <w:webHidden/>
          </w:rPr>
          <w:tab/>
        </w:r>
        <w:r>
          <w:rPr>
            <w:noProof/>
            <w:webHidden/>
          </w:rPr>
          <w:fldChar w:fldCharType="begin"/>
        </w:r>
        <w:r>
          <w:rPr>
            <w:noProof/>
            <w:webHidden/>
          </w:rPr>
          <w:instrText xml:space="preserve"> PAGEREF _Toc437595887 \h </w:instrText>
        </w:r>
        <w:r>
          <w:rPr>
            <w:noProof/>
            <w:webHidden/>
          </w:rPr>
        </w:r>
        <w:r>
          <w:rPr>
            <w:noProof/>
            <w:webHidden/>
          </w:rPr>
          <w:fldChar w:fldCharType="separate"/>
        </w:r>
        <w:r>
          <w:rPr>
            <w:noProof/>
            <w:webHidden/>
          </w:rPr>
          <w:t>583</w:t>
        </w:r>
        <w:r>
          <w:rPr>
            <w:noProof/>
            <w:webHidden/>
          </w:rPr>
          <w:fldChar w:fldCharType="end"/>
        </w:r>
      </w:hyperlink>
    </w:p>
    <w:p w:rsidR="00D630B0" w:rsidRDefault="00D630B0">
      <w:pPr>
        <w:pStyle w:val="TJ1"/>
        <w:tabs>
          <w:tab w:val="right" w:leader="dot" w:pos="9062"/>
        </w:tabs>
        <w:rPr>
          <w:noProof/>
        </w:rPr>
      </w:pPr>
      <w:hyperlink w:anchor="_Toc437595888" w:history="1">
        <w:r w:rsidRPr="00280865">
          <w:rPr>
            <w:rStyle w:val="Hiperhivatkozs"/>
            <w:rFonts w:ascii="Times New Roman" w:hAnsi="Times New Roman" w:cs="Times New Roman"/>
            <w:b/>
            <w:noProof/>
          </w:rPr>
          <w:t>VIZUÁLIS KULTÚRA</w:t>
        </w:r>
        <w:r>
          <w:rPr>
            <w:noProof/>
            <w:webHidden/>
          </w:rPr>
          <w:tab/>
        </w:r>
        <w:r>
          <w:rPr>
            <w:noProof/>
            <w:webHidden/>
          </w:rPr>
          <w:fldChar w:fldCharType="begin"/>
        </w:r>
        <w:r>
          <w:rPr>
            <w:noProof/>
            <w:webHidden/>
          </w:rPr>
          <w:instrText xml:space="preserve"> PAGEREF _Toc437595888 \h </w:instrText>
        </w:r>
        <w:r>
          <w:rPr>
            <w:noProof/>
            <w:webHidden/>
          </w:rPr>
        </w:r>
        <w:r>
          <w:rPr>
            <w:noProof/>
            <w:webHidden/>
          </w:rPr>
          <w:fldChar w:fldCharType="separate"/>
        </w:r>
        <w:r>
          <w:rPr>
            <w:noProof/>
            <w:webHidden/>
          </w:rPr>
          <w:t>599</w:t>
        </w:r>
        <w:r>
          <w:rPr>
            <w:noProof/>
            <w:webHidden/>
          </w:rPr>
          <w:fldChar w:fldCharType="end"/>
        </w:r>
      </w:hyperlink>
    </w:p>
    <w:p w:rsidR="00D630B0" w:rsidRDefault="00D630B0">
      <w:pPr>
        <w:pStyle w:val="TJ2"/>
        <w:tabs>
          <w:tab w:val="right" w:leader="dot" w:pos="9062"/>
        </w:tabs>
        <w:rPr>
          <w:noProof/>
        </w:rPr>
      </w:pPr>
      <w:hyperlink w:anchor="_Toc437595889" w:history="1">
        <w:r w:rsidRPr="00280865">
          <w:rPr>
            <w:rStyle w:val="Hiperhivatkozs"/>
            <w:rFonts w:ascii="Times New Roman" w:hAnsi="Times New Roman"/>
            <w:b/>
            <w:noProof/>
          </w:rPr>
          <w:t>5. évfolyam</w:t>
        </w:r>
        <w:r>
          <w:rPr>
            <w:noProof/>
            <w:webHidden/>
          </w:rPr>
          <w:tab/>
        </w:r>
        <w:r>
          <w:rPr>
            <w:noProof/>
            <w:webHidden/>
          </w:rPr>
          <w:fldChar w:fldCharType="begin"/>
        </w:r>
        <w:r>
          <w:rPr>
            <w:noProof/>
            <w:webHidden/>
          </w:rPr>
          <w:instrText xml:space="preserve"> PAGEREF _Toc437595889 \h </w:instrText>
        </w:r>
        <w:r>
          <w:rPr>
            <w:noProof/>
            <w:webHidden/>
          </w:rPr>
        </w:r>
        <w:r>
          <w:rPr>
            <w:noProof/>
            <w:webHidden/>
          </w:rPr>
          <w:fldChar w:fldCharType="separate"/>
        </w:r>
        <w:r>
          <w:rPr>
            <w:noProof/>
            <w:webHidden/>
          </w:rPr>
          <w:t>600</w:t>
        </w:r>
        <w:r>
          <w:rPr>
            <w:noProof/>
            <w:webHidden/>
          </w:rPr>
          <w:fldChar w:fldCharType="end"/>
        </w:r>
      </w:hyperlink>
    </w:p>
    <w:p w:rsidR="00D630B0" w:rsidRDefault="00D630B0">
      <w:pPr>
        <w:pStyle w:val="TJ2"/>
        <w:tabs>
          <w:tab w:val="right" w:leader="dot" w:pos="9062"/>
        </w:tabs>
        <w:rPr>
          <w:noProof/>
        </w:rPr>
      </w:pPr>
      <w:hyperlink w:anchor="_Toc437595890" w:history="1">
        <w:r w:rsidRPr="00280865">
          <w:rPr>
            <w:rStyle w:val="Hiperhivatkozs"/>
            <w:rFonts w:ascii="Times New Roman" w:hAnsi="Times New Roman"/>
            <w:b/>
            <w:noProof/>
          </w:rPr>
          <w:t>6. évfolyam</w:t>
        </w:r>
        <w:r>
          <w:rPr>
            <w:noProof/>
            <w:webHidden/>
          </w:rPr>
          <w:tab/>
        </w:r>
        <w:r>
          <w:rPr>
            <w:noProof/>
            <w:webHidden/>
          </w:rPr>
          <w:fldChar w:fldCharType="begin"/>
        </w:r>
        <w:r>
          <w:rPr>
            <w:noProof/>
            <w:webHidden/>
          </w:rPr>
          <w:instrText xml:space="preserve"> PAGEREF _Toc437595890 \h </w:instrText>
        </w:r>
        <w:r>
          <w:rPr>
            <w:noProof/>
            <w:webHidden/>
          </w:rPr>
        </w:r>
        <w:r>
          <w:rPr>
            <w:noProof/>
            <w:webHidden/>
          </w:rPr>
          <w:fldChar w:fldCharType="separate"/>
        </w:r>
        <w:r>
          <w:rPr>
            <w:noProof/>
            <w:webHidden/>
          </w:rPr>
          <w:t>611</w:t>
        </w:r>
        <w:r>
          <w:rPr>
            <w:noProof/>
            <w:webHidden/>
          </w:rPr>
          <w:fldChar w:fldCharType="end"/>
        </w:r>
      </w:hyperlink>
    </w:p>
    <w:p w:rsidR="00D630B0" w:rsidRDefault="00D630B0">
      <w:pPr>
        <w:pStyle w:val="TJ2"/>
        <w:tabs>
          <w:tab w:val="right" w:leader="dot" w:pos="9062"/>
        </w:tabs>
        <w:rPr>
          <w:noProof/>
        </w:rPr>
      </w:pPr>
      <w:hyperlink w:anchor="_Toc437595891" w:history="1">
        <w:r w:rsidRPr="00280865">
          <w:rPr>
            <w:rStyle w:val="Hiperhivatkozs"/>
            <w:rFonts w:ascii="Times New Roman" w:hAnsi="Times New Roman"/>
            <w:b/>
            <w:bCs/>
            <w:noProof/>
          </w:rPr>
          <w:t>7. évfolyam</w:t>
        </w:r>
        <w:r>
          <w:rPr>
            <w:noProof/>
            <w:webHidden/>
          </w:rPr>
          <w:tab/>
        </w:r>
        <w:r>
          <w:rPr>
            <w:noProof/>
            <w:webHidden/>
          </w:rPr>
          <w:fldChar w:fldCharType="begin"/>
        </w:r>
        <w:r>
          <w:rPr>
            <w:noProof/>
            <w:webHidden/>
          </w:rPr>
          <w:instrText xml:space="preserve"> PAGEREF _Toc437595891 \h </w:instrText>
        </w:r>
        <w:r>
          <w:rPr>
            <w:noProof/>
            <w:webHidden/>
          </w:rPr>
        </w:r>
        <w:r>
          <w:rPr>
            <w:noProof/>
            <w:webHidden/>
          </w:rPr>
          <w:fldChar w:fldCharType="separate"/>
        </w:r>
        <w:r>
          <w:rPr>
            <w:noProof/>
            <w:webHidden/>
          </w:rPr>
          <w:t>622</w:t>
        </w:r>
        <w:r>
          <w:rPr>
            <w:noProof/>
            <w:webHidden/>
          </w:rPr>
          <w:fldChar w:fldCharType="end"/>
        </w:r>
      </w:hyperlink>
    </w:p>
    <w:p w:rsidR="00D630B0" w:rsidRDefault="00D630B0">
      <w:pPr>
        <w:pStyle w:val="TJ2"/>
        <w:tabs>
          <w:tab w:val="right" w:leader="dot" w:pos="9062"/>
        </w:tabs>
        <w:rPr>
          <w:noProof/>
        </w:rPr>
      </w:pPr>
      <w:hyperlink w:anchor="_Toc437595892" w:history="1">
        <w:r w:rsidRPr="00280865">
          <w:rPr>
            <w:rStyle w:val="Hiperhivatkozs"/>
            <w:rFonts w:ascii="Times New Roman" w:hAnsi="Times New Roman"/>
            <w:b/>
            <w:bCs/>
            <w:noProof/>
          </w:rPr>
          <w:t>8. évfolyam</w:t>
        </w:r>
        <w:r>
          <w:rPr>
            <w:noProof/>
            <w:webHidden/>
          </w:rPr>
          <w:tab/>
        </w:r>
        <w:r>
          <w:rPr>
            <w:noProof/>
            <w:webHidden/>
          </w:rPr>
          <w:fldChar w:fldCharType="begin"/>
        </w:r>
        <w:r>
          <w:rPr>
            <w:noProof/>
            <w:webHidden/>
          </w:rPr>
          <w:instrText xml:space="preserve"> PAGEREF _Toc437595892 \h </w:instrText>
        </w:r>
        <w:r>
          <w:rPr>
            <w:noProof/>
            <w:webHidden/>
          </w:rPr>
        </w:r>
        <w:r>
          <w:rPr>
            <w:noProof/>
            <w:webHidden/>
          </w:rPr>
          <w:fldChar w:fldCharType="separate"/>
        </w:r>
        <w:r>
          <w:rPr>
            <w:noProof/>
            <w:webHidden/>
          </w:rPr>
          <w:t>634</w:t>
        </w:r>
        <w:r>
          <w:rPr>
            <w:noProof/>
            <w:webHidden/>
          </w:rPr>
          <w:fldChar w:fldCharType="end"/>
        </w:r>
      </w:hyperlink>
    </w:p>
    <w:p w:rsidR="00D630B0" w:rsidRDefault="00D630B0" w:rsidP="007F7A1A">
      <w:pPr>
        <w:jc w:val="center"/>
        <w:rPr>
          <w:rFonts w:ascii="Times New Roman" w:hAnsi="Times New Roman"/>
          <w:caps/>
          <w:sz w:val="48"/>
          <w:szCs w:val="48"/>
        </w:rPr>
      </w:pPr>
      <w:r>
        <w:rPr>
          <w:rFonts w:ascii="Times New Roman" w:hAnsi="Times New Roman"/>
          <w:caps/>
          <w:sz w:val="48"/>
          <w:szCs w:val="48"/>
        </w:rPr>
        <w:fldChar w:fldCharType="end"/>
      </w:r>
      <w:bookmarkStart w:id="0" w:name="_GoBack"/>
      <w:bookmarkEnd w:id="0"/>
    </w:p>
    <w:p w:rsidR="007F7A1A" w:rsidRPr="007F7A1A" w:rsidRDefault="007F7A1A" w:rsidP="007F7A1A">
      <w:pPr>
        <w:jc w:val="center"/>
        <w:rPr>
          <w:rFonts w:ascii="Times New Roman" w:hAnsi="Times New Roman"/>
          <w:caps/>
          <w:sz w:val="48"/>
          <w:szCs w:val="48"/>
        </w:rPr>
      </w:pPr>
    </w:p>
    <w:p w:rsidR="008C7C42" w:rsidRPr="0094592C" w:rsidRDefault="008C7C42" w:rsidP="008C7C42">
      <w:pPr>
        <w:jc w:val="center"/>
        <w:rPr>
          <w:rFonts w:ascii="Times New Roman" w:hAnsi="Times New Roman"/>
          <w:caps/>
          <w:sz w:val="28"/>
          <w:szCs w:val="24"/>
        </w:rPr>
      </w:pPr>
      <w:r w:rsidRPr="0094592C">
        <w:rPr>
          <w:rFonts w:ascii="Times New Roman" w:hAnsi="Times New Roman"/>
          <w:caps/>
          <w:sz w:val="28"/>
          <w:szCs w:val="24"/>
        </w:rPr>
        <w:lastRenderedPageBreak/>
        <w:br w:type="page"/>
      </w:r>
    </w:p>
    <w:p w:rsidR="00345C4F" w:rsidRPr="00A74766" w:rsidRDefault="00345C4F" w:rsidP="007F7A1A">
      <w:pPr>
        <w:pStyle w:val="Cmsor1"/>
        <w:jc w:val="center"/>
        <w:rPr>
          <w:rFonts w:ascii="Times New Roman" w:hAnsi="Times New Roman"/>
          <w:b w:val="0"/>
          <w:sz w:val="28"/>
          <w:szCs w:val="28"/>
        </w:rPr>
      </w:pPr>
      <w:bookmarkStart w:id="1" w:name="_Toc437595832"/>
      <w:r w:rsidRPr="00A74766">
        <w:rPr>
          <w:rFonts w:ascii="Times New Roman" w:hAnsi="Times New Roman"/>
          <w:sz w:val="28"/>
          <w:szCs w:val="28"/>
        </w:rPr>
        <w:lastRenderedPageBreak/>
        <w:t>Magyar nyelv és irodalom</w:t>
      </w:r>
      <w:bookmarkEnd w:id="1"/>
    </w:p>
    <w:p w:rsidR="00345C4F" w:rsidRPr="00345C4F" w:rsidRDefault="00345C4F" w:rsidP="00A74766">
      <w:pPr>
        <w:jc w:val="center"/>
        <w:rPr>
          <w:rFonts w:ascii="Times New Roman" w:hAnsi="Times New Roman" w:cs="Times New Roman"/>
          <w:sz w:val="24"/>
          <w:szCs w:val="24"/>
        </w:rPr>
      </w:pPr>
      <w:r w:rsidRPr="00345C4F">
        <w:rPr>
          <w:rFonts w:ascii="Times New Roman" w:hAnsi="Times New Roman" w:cs="Times New Roman"/>
          <w:sz w:val="24"/>
          <w:szCs w:val="24"/>
        </w:rPr>
        <w:t>Kerettanterv típusa: A változat</w:t>
      </w:r>
    </w:p>
    <w:p w:rsidR="00345C4F" w:rsidRPr="00345C4F" w:rsidRDefault="00345C4F" w:rsidP="00345C4F">
      <w:pPr>
        <w:jc w:val="both"/>
        <w:rPr>
          <w:rFonts w:ascii="Times New Roman" w:hAnsi="Times New Roman" w:cs="Times New Roman"/>
          <w:sz w:val="24"/>
          <w:szCs w:val="24"/>
        </w:rPr>
      </w:pPr>
      <w:r w:rsidRPr="00345C4F">
        <w:rPr>
          <w:rFonts w:ascii="Times New Roman" w:hAnsi="Times New Roman" w:cs="Times New Roman"/>
          <w:sz w:val="24"/>
          <w:szCs w:val="24"/>
        </w:rPr>
        <w:t>Az 5–8. évfolyamon a magyar nyelv és irodalom tantárgy alapvető célja és feladata az alsóbb évfolyamokon megalapozott szövegértés, szövegalkotás képességének továbbfejlesztése, újabb olvasási stratégiák megismerése és alkalmazása. A szövegalkotás folyamatának megfigyelése, gyakorlása, különböző, a kommunikációs helyzetnek megfelelő szóhasználatú és jelentésű szövegtípusokban történő fogalmazás. Az elsajátított írástechnika, helyesírás gyakorlása, továbbfejlesztése.  A tantárgy jellegéből adódóan fontos feladat a nyelvi és irodalmi kultúra fejlesztése, az egyéni ismeretszerzés módjainak, technikáinak előkészítése, gyakoroltatása, a kritikus, problémamegoldó és a fogalmi gondolkodás fejlesztése.  A magyar nyelv és irodalom tantárgy fontos célja, hogy a tanulók olyan önálló gondolkodású fiatalokká váljanak, akik erkölcsi kérdésekben képesek önálló ítéletalkotásra. A demokráciára nevelésben és a nemzeti öntudat kialakulásában is kitüntetett szerepet kapnak a magyar irodalom jelentős, nemzeti sorskérdéseket végiggondoló alkotásai. A magyar irodalmi kánon néhány alapművének megismerésével a tanuló a közös kultúrkincs részesévé válhat, és ezáltal is növekedhet benne a nemzethez tartozás tudata és a hazaszeretet. A családi élettel kapcsolatban a harmonikus együttélést, az egymás iránt felelősséggel tartozó magatartást tekintsék követendőnek. Fontos szerepet kap a magyar nyelv és irodalom kerettantervben a környezet- és médiatudatos magatartás kialakítása, a manipuláció hatásmechanizmusainak megismerése, a manipulációval szembeni védekezés. A testi-lelki egészség, a jó önismeret az egész életre meghatározó jelentőségű, ezért ezeken a területeken is fontos szerepe van a magyar nyelv és irodalom tantárgynak.  Az anyanyelvi nevelés területén kiemelt feladat a diákok meglévő gyakorlati nyelvi tudására építve – a nyelvet használó nézőpontjából kiindulva – a nyelvnek mint működő, változó rendszernek az élményalapú megtapasztalása, megfigyeltetése. E tapasztalatokra építve válik lehetővé néhány alapvető rendszerszerűség bemutatása, összefüggésének felismerése, megnevezése.  Az 5–8. évfolyam irodalom kerettanterve azzal a kettős célkitűzéssel készült, hogy a klasszikus értékeket benntartsa az iskolai munkában, ugyanakkor a frissebb, mai, kortárs művekre is ráirányítsa a figyelmet. A tematikai egységeknek megvan a maguk lineáris logikája, de ez a linearitás nem jelent előírt sorrendet. A sorrendjük azonban mégiscsak ésszerű megfontolásokat takar. Ebben a lehetséges és átvehető, de nem előírt sorrendiségben a mesékkel indul a felső tagozatos irodalom: a mesékkel, amelyek visszautalnak az alsó tagozatra, s amelyek egyben középpontba állítják az irodalom örök kulcselemét, a fantáziát is, hiszen ez nemcsak a mesékben van jelen, hanem bizonyos értelemben minden műalkotásban, sőt minden emberi alkotásban is. A mesék egy része népmese, így szóba kerül a folklór is, és ennek kapcsán a népdalok. A tantervi folytatás azután egyre inkább közelít a reális világhoz, miközben a fantázia továbbra sem tűnik el az irodalommal való ismerkedésből. Egyre táguló körökben vethetnek a diákok irodalmi pillantást életük mind szélesebb horizontjaira: előbb a családra, később a szülőföldre, majd az iskola, a gyerektársadalom örök világára. A térben táguló körbepillantás azután időben is tágul: az irodalmon keresztül is visszatekinthet a tanuló történelmi hagyományainkra és múltunkra, nemcsak a történelemórán.   A múlt és a jelen, a tanuló kisvilága és a nagyvilág irodalmi témái mellett jelen vannak/lehetnek a tantervben, illetve az iskola irodalomtanítási gyakorlatában a kortárs világ, a jelenkori élet, a mindannyiunkat körülvevő társadalom ember</w:t>
      </w:r>
      <w:r>
        <w:rPr>
          <w:rFonts w:ascii="Times New Roman" w:hAnsi="Times New Roman" w:cs="Times New Roman"/>
          <w:sz w:val="24"/>
          <w:szCs w:val="24"/>
        </w:rPr>
        <w:t xml:space="preserve">i problémáit feltáró művek is. </w:t>
      </w:r>
      <w:r w:rsidRPr="00345C4F">
        <w:rPr>
          <w:rFonts w:ascii="Times New Roman" w:hAnsi="Times New Roman" w:cs="Times New Roman"/>
          <w:sz w:val="24"/>
          <w:szCs w:val="24"/>
        </w:rPr>
        <w:t xml:space="preserve">Ezek révén a tanterv </w:t>
      </w:r>
      <w:r w:rsidRPr="00345C4F">
        <w:rPr>
          <w:rFonts w:ascii="Times New Roman" w:hAnsi="Times New Roman" w:cs="Times New Roman"/>
          <w:sz w:val="24"/>
          <w:szCs w:val="24"/>
        </w:rPr>
        <w:lastRenderedPageBreak/>
        <w:t xml:space="preserve">hangsúlyozott üzenetként fogalmazza meg, aminek mind nyilvánvalóbbá kell válnia a tanulók számára is: az irodalom nem statikus és a múltból itt maradt létező, hanem élő és organikus valóság.  A magyar nyelv és irodalom tantárgy az anyanyelvi kulcskompetencia fejlesztésében játszik döntő szerepet, ezen kívül jelentősen hozzájárulhat a digitális, a szociális és állampolgári, az esztétikai-művészeti tudatosság és kifejezőkészség elnevezésű kulcskompetenciák fejlesztéséhez is. A hatékony, önálló tanulás készségeinek-képességeinek fejlesztése szintén kitüntetett szerepet kap a magyarórákon.  A magyar nyelv és irodalom 5–8. évfolyamra vonatkozó kerettantervének szerkezete a következő: először a magyar nyelv 5–6. évfolyamra vonatkozó tematikai egységeit közöljük, utána következnek az 5–6. évfolyam irodalomra vonatkozó tematikai egységei. A két évfolyamra vonatkozó elvárt eredmények magyar nyelv és irodalomból egy közös táblázatban következnek. A 7–8. évfolyam hasonló szerkezetben követi az első két évfolyamot.    </w:t>
      </w:r>
    </w:p>
    <w:p w:rsidR="00345C4F" w:rsidRPr="00345C4F" w:rsidRDefault="00345C4F" w:rsidP="00A74766">
      <w:pPr>
        <w:jc w:val="center"/>
        <w:rPr>
          <w:rFonts w:ascii="Times New Roman" w:hAnsi="Times New Roman" w:cs="Times New Roman"/>
          <w:sz w:val="24"/>
          <w:szCs w:val="24"/>
        </w:rPr>
      </w:pPr>
      <w:r w:rsidRPr="00345C4F">
        <w:rPr>
          <w:rFonts w:ascii="Times New Roman" w:hAnsi="Times New Roman" w:cs="Times New Roman"/>
          <w:sz w:val="24"/>
          <w:szCs w:val="24"/>
        </w:rPr>
        <w:t>5–6. évfolyam</w:t>
      </w:r>
    </w:p>
    <w:p w:rsidR="00E60FAF" w:rsidRDefault="00345C4F" w:rsidP="00345C4F">
      <w:pPr>
        <w:jc w:val="both"/>
        <w:rPr>
          <w:rFonts w:ascii="Times New Roman" w:hAnsi="Times New Roman" w:cs="Times New Roman"/>
          <w:sz w:val="24"/>
          <w:szCs w:val="24"/>
        </w:rPr>
      </w:pPr>
      <w:r w:rsidRPr="00345C4F">
        <w:rPr>
          <w:rFonts w:ascii="Times New Roman" w:hAnsi="Times New Roman" w:cs="Times New Roman"/>
          <w:sz w:val="24"/>
          <w:szCs w:val="24"/>
        </w:rPr>
        <w:t>A tantárgy elsődleges célja a sikeres iskolai tanuláshoz, a tanulás eredményességéhez szükséges kulcskompetenciák, készségegyüttesek és tudástartalmak megalapozásának a folytatása. A tanulók hallott és írott szövegalkotási és szövegértési kompetenciának fejlesztése a kognitív folyamatok, az életkori sajátosságok és az egyéni képességek figyelembevételével. A nyelvről szerzett tapasztalati (élményalapú) és tárgyi ismeretek mélyítése, bővítése.  Az 5</w:t>
      </w:r>
      <w:r w:rsidRPr="00345C4F">
        <w:rPr>
          <w:rFonts w:ascii="Times New Roman" w:hAnsi="Times New Roman" w:cs="Times New Roman"/>
          <w:sz w:val="24"/>
          <w:szCs w:val="24"/>
        </w:rPr>
        <w:t>6. évfolyamon a tanulók már jól olvasnak, viszonylag hosszabb szövegeket is rövid idő alatt meg tudnak ismerni. A kerettanterv irodalomtanítási részének ez a szakasza úgy tekint erre a fejlesztési periódusra, mint amely már lehetőséget ad az irodalom jelenségének mélyebb megértésére. Nemcsak a kultúra hordozójának tekinti az irodalmat, és nemcsak a kommunikáció egyik változatának, hanem olyan tevékenységnek, amelyben egy-egy alkotón keresztül voltaképpen az emberiség a megszólaló, s a műalkotásban nem tesz mást ez a cselekvő alany, mint hogy önmaga számára fogalmazza meg legfőbb dilemmáit és az azokra adható lehetséges válaszokat. Ennek megfelelően a János vitéz és a Toldi, a mesék és a mondák, az első közösen megismert terjedelmesebb regények kapcsán ez a kerettantervi rész a nagy emberi kérdésfeltevésekkel való ismerkedés helyének is tekinti az irodalomórát. Ennek előfeltétele a tanterv, az iskola és a nevelő részéről, hogy vegye figyelembe a tanuló életkorából fakadó absztrakciós szintjét, és korlátozza önmagát és kérdésfelvetéseit ennek megfelelően. Ugyanennek másik előfeltétele a tanuló részéről, hogy legyen partner azoknak a képességeknek a kialakításában, amelyek az effajta irodalomértéshez elenged</w:t>
      </w:r>
      <w:r>
        <w:rPr>
          <w:rFonts w:ascii="Times New Roman" w:hAnsi="Times New Roman" w:cs="Times New Roman"/>
          <w:sz w:val="24"/>
          <w:szCs w:val="24"/>
        </w:rPr>
        <w:t>hetetlenek. Ennek megfelelően 5-</w:t>
      </w:r>
      <w:r w:rsidRPr="00345C4F">
        <w:rPr>
          <w:rFonts w:ascii="Times New Roman" w:hAnsi="Times New Roman" w:cs="Times New Roman"/>
          <w:sz w:val="24"/>
          <w:szCs w:val="24"/>
        </w:rPr>
        <w:t>6. évfolyamon számos képességszintet el kell érni. B</w:t>
      </w:r>
      <w:r>
        <w:rPr>
          <w:rFonts w:ascii="Times New Roman" w:hAnsi="Times New Roman" w:cs="Times New Roman"/>
          <w:sz w:val="24"/>
          <w:szCs w:val="24"/>
        </w:rPr>
        <w:t>eszédkészség szempontjából az 5-</w:t>
      </w:r>
      <w:r w:rsidRPr="00345C4F">
        <w:rPr>
          <w:rFonts w:ascii="Times New Roman" w:hAnsi="Times New Roman" w:cs="Times New Roman"/>
          <w:sz w:val="24"/>
          <w:szCs w:val="24"/>
        </w:rPr>
        <w:t xml:space="preserve">6. évfolyamon a tanuló beszéde fejlődjön tovább a megfelelő artikuláció, szókincs és nyelvhelyesség szempontjából. A hallott szövegről legyen képes rövid szóbeli összefoglalást adni. Megszólalásaiban magyarórán és azon kívül is alkalmazkodjék a hallgatósághoz és a beszédhelyzethez. Olvasás szempontjából legyen képes érzékelni a szövegek műfaji különbségeit. Legyen képes néhány mondatos vélemény szóbeli és írásbeli megfogalmazására az olvasottakról. Szövegalkotás szempontjából legyen képes rövidebb szövegek alkotására, személyes és olvasmányélmények megfogalmazására. Tanulási képesség szempontjából jó, ha a tanuló képes különböző vázlatok felhasználására különböző témájú, műfajú szövegek megértésére, megfogalmazására. Szövegértés szempontjából szükséges a globális, </w:t>
      </w:r>
      <w:r w:rsidRPr="00345C4F">
        <w:rPr>
          <w:rFonts w:ascii="Times New Roman" w:hAnsi="Times New Roman" w:cs="Times New Roman"/>
          <w:sz w:val="24"/>
          <w:szCs w:val="24"/>
        </w:rPr>
        <w:lastRenderedPageBreak/>
        <w:t>információkereső, értelmező és reflektáló olvasás, továbbá tartalommondás; a cím és a szöveg kapcsolatának magyarázatása; a címadás. Irodalomismeret szempontjából a tanuló ebben a szakaszban megfigyeli a költői nyelv néhány sajátosságát, a műfajok némelyikét, a szerkezetiség némely megnyilvánulásait, a téma és hangulat változatait, a szereplő, azelbeszélő, a lírai én kérdésköreinek némely aspektusát, továbbá a tantervben számára előírt fogalmakat. Erkölcsi ítélőképesség szempontjából megismerkedik a tetszésnyilvánítás árnyaltabb nyelvi formáival, a különböző kultúrák és eltérő vélemények tiszteletben tartásának fontosságával. Az évfolyamok tematikai egységei elsősorban fejlesztési célok és követelmények; sorrendjük változtatható és koherens rendszerbe építhető (különösen a lírai alkotások egységeinek esetében), pl. tisztán műfaji vagy tematikus felépítésű tananyagba. Az irodalom történetiségének bevezetése még kerülendő. A korosztály olvasási, szövegértési készségszintje nem teszi sem szükségessé, sem lehetővé a régi magyar irodalmi szövegek elemzését. A két évfolyam legfontosabb fejlesztési célja a készségek szintre hozása, majd folyamatos fejlesztésük.</w:t>
      </w:r>
    </w:p>
    <w:p w:rsidR="00345C4F" w:rsidRDefault="00345C4F" w:rsidP="007F7A1A">
      <w:pPr>
        <w:pStyle w:val="Cmsor2"/>
        <w:jc w:val="center"/>
        <w:rPr>
          <w:rFonts w:ascii="Times New Roman" w:eastAsia="Calibri" w:hAnsi="Times New Roman"/>
          <w:b w:val="0"/>
          <w:sz w:val="24"/>
          <w:szCs w:val="24"/>
        </w:rPr>
      </w:pPr>
      <w:bookmarkStart w:id="2" w:name="_Toc437595833"/>
      <w:r w:rsidRPr="00E965C6">
        <w:rPr>
          <w:rFonts w:ascii="Times New Roman" w:eastAsia="Calibri" w:hAnsi="Times New Roman"/>
          <w:sz w:val="24"/>
          <w:szCs w:val="24"/>
        </w:rPr>
        <w:t>5. évfolyam</w:t>
      </w:r>
      <w:bookmarkEnd w:id="2"/>
    </w:p>
    <w:p w:rsidR="00345C4F" w:rsidRDefault="00345C4F" w:rsidP="00345C4F">
      <w:pPr>
        <w:spacing w:after="0" w:line="240" w:lineRule="auto"/>
        <w:ind w:firstLine="624"/>
        <w:jc w:val="center"/>
        <w:rPr>
          <w:rFonts w:ascii="Times New Roman" w:eastAsia="Calibri" w:hAnsi="Times New Roman" w:cs="Times New Roman"/>
          <w:b/>
          <w:sz w:val="24"/>
          <w:szCs w:val="24"/>
        </w:rPr>
      </w:pPr>
    </w:p>
    <w:p w:rsidR="00345C4F" w:rsidRPr="00345C4F" w:rsidRDefault="00345C4F" w:rsidP="00345C4F">
      <w:pPr>
        <w:spacing w:after="0" w:line="240" w:lineRule="auto"/>
        <w:ind w:firstLine="624"/>
        <w:jc w:val="center"/>
        <w:rPr>
          <w:rFonts w:ascii="Times New Roman" w:eastAsia="Calibri" w:hAnsi="Times New Roman" w:cs="Times New Roman"/>
          <w:b/>
          <w:sz w:val="24"/>
          <w:szCs w:val="24"/>
        </w:rPr>
      </w:pPr>
      <w:r w:rsidRPr="00E965C6">
        <w:rPr>
          <w:rFonts w:ascii="Times New Roman" w:eastAsia="Calibri" w:hAnsi="Times New Roman" w:cs="Times New Roman"/>
          <w:b/>
          <w:sz w:val="24"/>
          <w:szCs w:val="24"/>
        </w:rPr>
        <w:t>Magyar nyelv</w:t>
      </w:r>
    </w:p>
    <w:p w:rsidR="00345C4F" w:rsidRPr="00541762" w:rsidRDefault="00345C4F" w:rsidP="00345C4F">
      <w:pPr>
        <w:spacing w:after="0" w:line="240" w:lineRule="auto"/>
        <w:ind w:firstLine="624"/>
        <w:jc w:val="both"/>
        <w:rPr>
          <w:rFonts w:ascii="Times New Roman" w:eastAsia="Calibri" w:hAnsi="Times New Roman" w:cs="Times New Roman"/>
          <w:sz w:val="24"/>
          <w:szCs w:val="24"/>
          <w:lang w:eastAsia="hu-HU"/>
        </w:rPr>
      </w:pPr>
    </w:p>
    <w:p w:rsidR="00345C4F" w:rsidRDefault="00345C4F" w:rsidP="00345C4F">
      <w:pPr>
        <w:spacing w:after="0" w:line="240" w:lineRule="auto"/>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t>A szakmai munkaközösség javaslatára a helyi tantervünk a központi kerettanterv 90% feletti részét a tematikus egységek elmélyítésére, gyakorlására tervezte.</w:t>
      </w:r>
    </w:p>
    <w:p w:rsidR="00345C4F" w:rsidRPr="00541762" w:rsidRDefault="00345C4F" w:rsidP="00345C4F">
      <w:pPr>
        <w:spacing w:after="0" w:line="240" w:lineRule="auto"/>
        <w:rPr>
          <w:rFonts w:ascii="Times New Roman" w:eastAsia="Calibri" w:hAnsi="Times New Roman" w:cs="Times New Roman"/>
          <w:b/>
          <w:bCs/>
          <w:sz w:val="24"/>
          <w:szCs w:val="24"/>
        </w:rPr>
      </w:pPr>
    </w:p>
    <w:tbl>
      <w:tblPr>
        <w:tblStyle w:val="Rcsostblzat"/>
        <w:tblW w:w="0" w:type="auto"/>
        <w:tblLook w:val="04A0" w:firstRow="1" w:lastRow="0" w:firstColumn="1" w:lastColumn="0" w:noHBand="0" w:noVBand="1"/>
      </w:tblPr>
      <w:tblGrid>
        <w:gridCol w:w="5682"/>
        <w:gridCol w:w="3380"/>
      </w:tblGrid>
      <w:tr w:rsidR="00345C4F" w:rsidTr="00345C4F">
        <w:tc>
          <w:tcPr>
            <w:tcW w:w="5778" w:type="dxa"/>
          </w:tcPr>
          <w:p w:rsidR="00345C4F" w:rsidRDefault="00345C4F" w:rsidP="00345C4F">
            <w:pPr>
              <w:rPr>
                <w:rFonts w:ascii="Times New Roman" w:eastAsia="Calibri" w:hAnsi="Times New Roman" w:cs="Times New Roman"/>
                <w:b/>
                <w:bCs/>
                <w:sz w:val="24"/>
                <w:szCs w:val="24"/>
              </w:rPr>
            </w:pPr>
            <w:r>
              <w:rPr>
                <w:rFonts w:ascii="Times New Roman" w:eastAsia="Calibri" w:hAnsi="Times New Roman" w:cs="Times New Roman"/>
                <w:b/>
                <w:bCs/>
                <w:sz w:val="24"/>
                <w:szCs w:val="24"/>
              </w:rPr>
              <w:t>Tematikai egység címe</w:t>
            </w:r>
          </w:p>
        </w:tc>
        <w:tc>
          <w:tcPr>
            <w:tcW w:w="3434" w:type="dxa"/>
          </w:tcPr>
          <w:p w:rsidR="00345C4F" w:rsidRDefault="00345C4F" w:rsidP="00345C4F">
            <w:pPr>
              <w:rPr>
                <w:rFonts w:ascii="Times New Roman" w:eastAsia="Calibri" w:hAnsi="Times New Roman" w:cs="Times New Roman"/>
                <w:b/>
                <w:bCs/>
                <w:sz w:val="24"/>
                <w:szCs w:val="24"/>
              </w:rPr>
            </w:pPr>
            <w:r>
              <w:rPr>
                <w:rFonts w:ascii="Times New Roman" w:eastAsia="Calibri" w:hAnsi="Times New Roman" w:cs="Times New Roman"/>
                <w:b/>
                <w:bCs/>
                <w:sz w:val="24"/>
                <w:szCs w:val="24"/>
              </w:rPr>
              <w:t>Órakeret</w:t>
            </w:r>
          </w:p>
        </w:tc>
      </w:tr>
      <w:tr w:rsidR="00345C4F" w:rsidTr="00345C4F">
        <w:tc>
          <w:tcPr>
            <w:tcW w:w="5778" w:type="dxa"/>
          </w:tcPr>
          <w:p w:rsidR="00345C4F" w:rsidRPr="007A4AAC" w:rsidRDefault="00345C4F" w:rsidP="00345C4F">
            <w:pPr>
              <w:rPr>
                <w:rFonts w:ascii="Times New Roman" w:eastAsia="Calibri" w:hAnsi="Times New Roman" w:cs="Times New Roman"/>
                <w:bCs/>
                <w:sz w:val="24"/>
                <w:szCs w:val="24"/>
              </w:rPr>
            </w:pPr>
            <w:r w:rsidRPr="007A4AAC">
              <w:rPr>
                <w:rFonts w:ascii="Times New Roman" w:eastAsia="Calibri" w:hAnsi="Times New Roman" w:cs="Times New Roman"/>
                <w:bCs/>
                <w:sz w:val="24"/>
                <w:szCs w:val="24"/>
                <w:lang w:val="cs-CZ"/>
              </w:rPr>
              <w:t>Beszédkészség</w:t>
            </w:r>
            <w:r w:rsidRPr="007A4AAC">
              <w:rPr>
                <w:rFonts w:ascii="Times New Roman" w:eastAsia="Calibri" w:hAnsi="Times New Roman" w:cs="Times New Roman"/>
                <w:bCs/>
                <w:sz w:val="24"/>
                <w:szCs w:val="24"/>
              </w:rPr>
              <w:t xml:space="preserve">, szóbeli szövegek </w:t>
            </w:r>
            <w:r w:rsidRPr="007A4AAC">
              <w:rPr>
                <w:rFonts w:ascii="Times New Roman" w:eastAsia="Calibri" w:hAnsi="Times New Roman" w:cs="Times New Roman"/>
                <w:bCs/>
                <w:sz w:val="24"/>
                <w:szCs w:val="24"/>
                <w:lang w:val="cs-CZ"/>
              </w:rPr>
              <w:t>megértése</w:t>
            </w:r>
            <w:r w:rsidRPr="007A4AAC">
              <w:rPr>
                <w:rFonts w:ascii="Times New Roman" w:eastAsia="Calibri" w:hAnsi="Times New Roman" w:cs="Times New Roman"/>
                <w:bCs/>
                <w:sz w:val="24"/>
                <w:szCs w:val="24"/>
              </w:rPr>
              <w:t xml:space="preserve"> és alkotása</w:t>
            </w:r>
          </w:p>
        </w:tc>
        <w:tc>
          <w:tcPr>
            <w:tcW w:w="3434" w:type="dxa"/>
          </w:tcPr>
          <w:p w:rsidR="00345C4F" w:rsidRPr="007A4AAC" w:rsidRDefault="00345C4F" w:rsidP="00345C4F">
            <w:pPr>
              <w:rPr>
                <w:rFonts w:ascii="Times New Roman" w:eastAsia="Calibri" w:hAnsi="Times New Roman" w:cs="Times New Roman"/>
                <w:bCs/>
                <w:sz w:val="24"/>
                <w:szCs w:val="24"/>
              </w:rPr>
            </w:pPr>
            <w:r w:rsidRPr="007A4AAC">
              <w:rPr>
                <w:rFonts w:ascii="Times New Roman" w:eastAsia="Calibri" w:hAnsi="Times New Roman" w:cs="Times New Roman"/>
                <w:bCs/>
                <w:sz w:val="24"/>
                <w:szCs w:val="24"/>
              </w:rPr>
              <w:t>9 óra</w:t>
            </w:r>
          </w:p>
        </w:tc>
      </w:tr>
      <w:tr w:rsidR="00345C4F" w:rsidTr="00345C4F">
        <w:tc>
          <w:tcPr>
            <w:tcW w:w="5778" w:type="dxa"/>
          </w:tcPr>
          <w:p w:rsidR="00345C4F" w:rsidRPr="007A4AAC" w:rsidRDefault="00345C4F" w:rsidP="00345C4F">
            <w:pPr>
              <w:rPr>
                <w:rFonts w:ascii="Times New Roman" w:eastAsia="Calibri" w:hAnsi="Times New Roman" w:cs="Times New Roman"/>
                <w:bCs/>
                <w:sz w:val="24"/>
                <w:szCs w:val="24"/>
              </w:rPr>
            </w:pPr>
            <w:r w:rsidRPr="007A4AAC">
              <w:rPr>
                <w:rFonts w:ascii="Times New Roman" w:eastAsia="Calibri" w:hAnsi="Times New Roman" w:cs="Times New Roman"/>
                <w:bCs/>
                <w:sz w:val="24"/>
                <w:szCs w:val="24"/>
              </w:rPr>
              <w:t xml:space="preserve">Olvasás, </w:t>
            </w:r>
            <w:r w:rsidRPr="007A4AAC">
              <w:rPr>
                <w:rFonts w:ascii="Times New Roman" w:eastAsia="Calibri" w:hAnsi="Times New Roman" w:cs="Times New Roman"/>
                <w:bCs/>
                <w:sz w:val="24"/>
                <w:szCs w:val="24"/>
                <w:lang w:val="cs-CZ"/>
              </w:rPr>
              <w:t>az</w:t>
            </w:r>
            <w:r w:rsidRPr="007A4AAC">
              <w:rPr>
                <w:rFonts w:ascii="Times New Roman" w:eastAsia="Calibri" w:hAnsi="Times New Roman" w:cs="Times New Roman"/>
                <w:bCs/>
                <w:sz w:val="24"/>
                <w:szCs w:val="24"/>
              </w:rPr>
              <w:t xml:space="preserve"> írott szöveg megértése. </w:t>
            </w:r>
            <w:r w:rsidRPr="007A4AAC">
              <w:rPr>
                <w:rFonts w:ascii="Times New Roman" w:eastAsia="Calibri" w:hAnsi="Times New Roman" w:cs="Times New Roman"/>
                <w:bCs/>
                <w:sz w:val="24"/>
                <w:szCs w:val="24"/>
                <w:lang w:val="cs-CZ"/>
              </w:rPr>
              <w:t>Olvasás</w:t>
            </w:r>
            <w:r w:rsidRPr="007A4AAC">
              <w:rPr>
                <w:rFonts w:ascii="Times New Roman" w:eastAsia="Calibri" w:hAnsi="Times New Roman" w:cs="Times New Roman"/>
                <w:bCs/>
                <w:sz w:val="24"/>
                <w:szCs w:val="24"/>
              </w:rPr>
              <w:t xml:space="preserve">, </w:t>
            </w:r>
            <w:r w:rsidRPr="007A4AAC">
              <w:rPr>
                <w:rFonts w:ascii="Times New Roman" w:eastAsia="Calibri" w:hAnsi="Times New Roman" w:cs="Times New Roman"/>
                <w:bCs/>
                <w:sz w:val="24"/>
                <w:szCs w:val="24"/>
                <w:lang w:val="cs-CZ"/>
              </w:rPr>
              <w:t>szövegértés</w:t>
            </w:r>
          </w:p>
        </w:tc>
        <w:tc>
          <w:tcPr>
            <w:tcW w:w="3434" w:type="dxa"/>
          </w:tcPr>
          <w:p w:rsidR="00345C4F" w:rsidRPr="007A4AAC" w:rsidRDefault="00345C4F" w:rsidP="00345C4F">
            <w:pPr>
              <w:rPr>
                <w:rFonts w:ascii="Times New Roman" w:eastAsia="Calibri" w:hAnsi="Times New Roman" w:cs="Times New Roman"/>
                <w:bCs/>
                <w:sz w:val="24"/>
                <w:szCs w:val="24"/>
              </w:rPr>
            </w:pPr>
            <w:r w:rsidRPr="007A4AAC">
              <w:rPr>
                <w:rFonts w:ascii="Times New Roman" w:eastAsia="Calibri" w:hAnsi="Times New Roman" w:cs="Times New Roman"/>
                <w:bCs/>
                <w:sz w:val="24"/>
                <w:szCs w:val="24"/>
              </w:rPr>
              <w:t>12 óra</w:t>
            </w:r>
          </w:p>
        </w:tc>
      </w:tr>
      <w:tr w:rsidR="00345C4F" w:rsidTr="00345C4F">
        <w:tc>
          <w:tcPr>
            <w:tcW w:w="5778" w:type="dxa"/>
          </w:tcPr>
          <w:p w:rsidR="00345C4F" w:rsidRPr="007A4AAC" w:rsidRDefault="00345C4F" w:rsidP="00345C4F">
            <w:pPr>
              <w:rPr>
                <w:rFonts w:ascii="Times New Roman" w:eastAsia="Calibri" w:hAnsi="Times New Roman" w:cs="Times New Roman"/>
                <w:bCs/>
                <w:sz w:val="24"/>
                <w:szCs w:val="24"/>
              </w:rPr>
            </w:pPr>
            <w:r w:rsidRPr="007A4AAC">
              <w:rPr>
                <w:rFonts w:ascii="Times New Roman" w:eastAsia="Calibri" w:hAnsi="Times New Roman" w:cs="Times New Roman"/>
                <w:bCs/>
                <w:sz w:val="24"/>
                <w:szCs w:val="24"/>
              </w:rPr>
              <w:t>Írás, fogalmazás</w:t>
            </w:r>
          </w:p>
          <w:p w:rsidR="00345C4F" w:rsidRPr="007A4AAC" w:rsidRDefault="00345C4F" w:rsidP="00345C4F">
            <w:pPr>
              <w:rPr>
                <w:rFonts w:ascii="Times New Roman" w:eastAsia="Calibri" w:hAnsi="Times New Roman" w:cs="Times New Roman"/>
                <w:bCs/>
                <w:sz w:val="24"/>
                <w:szCs w:val="24"/>
              </w:rPr>
            </w:pPr>
          </w:p>
        </w:tc>
        <w:tc>
          <w:tcPr>
            <w:tcW w:w="3434" w:type="dxa"/>
          </w:tcPr>
          <w:p w:rsidR="00345C4F" w:rsidRPr="007A4AAC" w:rsidRDefault="00345C4F" w:rsidP="00345C4F">
            <w:pPr>
              <w:rPr>
                <w:rFonts w:ascii="Times New Roman" w:eastAsia="Calibri" w:hAnsi="Times New Roman" w:cs="Times New Roman"/>
                <w:bCs/>
                <w:sz w:val="24"/>
                <w:szCs w:val="24"/>
              </w:rPr>
            </w:pPr>
            <w:r w:rsidRPr="007A4AAC">
              <w:rPr>
                <w:rFonts w:ascii="Times New Roman" w:eastAsia="Calibri" w:hAnsi="Times New Roman" w:cs="Times New Roman"/>
                <w:bCs/>
                <w:sz w:val="24"/>
                <w:szCs w:val="24"/>
              </w:rPr>
              <w:t>10 óra</w:t>
            </w:r>
          </w:p>
        </w:tc>
      </w:tr>
      <w:tr w:rsidR="00345C4F" w:rsidTr="00345C4F">
        <w:tc>
          <w:tcPr>
            <w:tcW w:w="5778" w:type="dxa"/>
          </w:tcPr>
          <w:p w:rsidR="00345C4F" w:rsidRPr="007A4AAC" w:rsidRDefault="00345C4F" w:rsidP="00345C4F">
            <w:pPr>
              <w:rPr>
                <w:rFonts w:ascii="Times New Roman" w:eastAsia="Calibri" w:hAnsi="Times New Roman" w:cs="Times New Roman"/>
                <w:bCs/>
                <w:sz w:val="24"/>
                <w:szCs w:val="24"/>
              </w:rPr>
            </w:pPr>
            <w:r w:rsidRPr="007A4AAC">
              <w:rPr>
                <w:rFonts w:ascii="Times New Roman" w:eastAsia="Calibri" w:hAnsi="Times New Roman" w:cs="Times New Roman"/>
                <w:bCs/>
                <w:sz w:val="24"/>
                <w:szCs w:val="24"/>
                <w:lang w:val="cs-CZ"/>
              </w:rPr>
              <w:t>Helyesírás</w:t>
            </w:r>
          </w:p>
        </w:tc>
        <w:tc>
          <w:tcPr>
            <w:tcW w:w="3434" w:type="dxa"/>
          </w:tcPr>
          <w:p w:rsidR="00345C4F" w:rsidRPr="007A4AAC" w:rsidRDefault="00345C4F" w:rsidP="00345C4F">
            <w:pPr>
              <w:rPr>
                <w:rFonts w:ascii="Times New Roman" w:eastAsia="Calibri" w:hAnsi="Times New Roman" w:cs="Times New Roman"/>
                <w:bCs/>
                <w:sz w:val="24"/>
                <w:szCs w:val="24"/>
              </w:rPr>
            </w:pPr>
            <w:r w:rsidRPr="007A4AAC">
              <w:rPr>
                <w:rFonts w:ascii="Times New Roman" w:eastAsia="Calibri" w:hAnsi="Times New Roman" w:cs="Times New Roman"/>
                <w:bCs/>
                <w:sz w:val="24"/>
                <w:szCs w:val="24"/>
              </w:rPr>
              <w:t>11 óra</w:t>
            </w:r>
          </w:p>
        </w:tc>
      </w:tr>
      <w:tr w:rsidR="00345C4F" w:rsidTr="00345C4F">
        <w:tc>
          <w:tcPr>
            <w:tcW w:w="5778" w:type="dxa"/>
          </w:tcPr>
          <w:p w:rsidR="00345C4F" w:rsidRPr="007A4AAC" w:rsidRDefault="00345C4F" w:rsidP="00345C4F">
            <w:pPr>
              <w:rPr>
                <w:rFonts w:ascii="Times New Roman" w:eastAsia="Calibri" w:hAnsi="Times New Roman" w:cs="Times New Roman"/>
                <w:bCs/>
                <w:sz w:val="24"/>
                <w:szCs w:val="24"/>
              </w:rPr>
            </w:pPr>
            <w:r w:rsidRPr="007A4AAC">
              <w:rPr>
                <w:rFonts w:ascii="Times New Roman" w:eastAsia="Calibri" w:hAnsi="Times New Roman" w:cs="Times New Roman"/>
                <w:bCs/>
                <w:sz w:val="24"/>
                <w:szCs w:val="24"/>
              </w:rPr>
              <w:t xml:space="preserve">A szavak szerkezete és </w:t>
            </w:r>
            <w:r w:rsidRPr="007A4AAC">
              <w:rPr>
                <w:rFonts w:ascii="Times New Roman" w:eastAsia="Calibri" w:hAnsi="Times New Roman" w:cs="Times New Roman"/>
                <w:bCs/>
                <w:sz w:val="24"/>
                <w:szCs w:val="24"/>
                <w:lang w:val="cs-CZ"/>
              </w:rPr>
              <w:t>jelentése</w:t>
            </w:r>
          </w:p>
        </w:tc>
        <w:tc>
          <w:tcPr>
            <w:tcW w:w="3434" w:type="dxa"/>
          </w:tcPr>
          <w:p w:rsidR="00345C4F" w:rsidRPr="007A4AAC" w:rsidRDefault="00345C4F" w:rsidP="00345C4F">
            <w:pPr>
              <w:rPr>
                <w:rFonts w:ascii="Times New Roman" w:eastAsia="Calibri" w:hAnsi="Times New Roman" w:cs="Times New Roman"/>
                <w:bCs/>
                <w:sz w:val="24"/>
                <w:szCs w:val="24"/>
              </w:rPr>
            </w:pPr>
            <w:r w:rsidRPr="007A4AAC">
              <w:rPr>
                <w:rFonts w:ascii="Times New Roman" w:eastAsia="Calibri" w:hAnsi="Times New Roman" w:cs="Times New Roman"/>
                <w:bCs/>
                <w:sz w:val="24"/>
                <w:szCs w:val="24"/>
              </w:rPr>
              <w:t>12 óra</w:t>
            </w:r>
          </w:p>
        </w:tc>
      </w:tr>
      <w:tr w:rsidR="00345C4F" w:rsidTr="00345C4F">
        <w:tc>
          <w:tcPr>
            <w:tcW w:w="5778" w:type="dxa"/>
          </w:tcPr>
          <w:p w:rsidR="00345C4F" w:rsidRPr="007A4AAC" w:rsidRDefault="00345C4F" w:rsidP="00345C4F">
            <w:pPr>
              <w:rPr>
                <w:rFonts w:ascii="Times New Roman" w:eastAsia="Calibri" w:hAnsi="Times New Roman" w:cs="Times New Roman"/>
                <w:bCs/>
                <w:sz w:val="24"/>
                <w:szCs w:val="24"/>
              </w:rPr>
            </w:pPr>
            <w:r w:rsidRPr="007A4AAC">
              <w:rPr>
                <w:rFonts w:ascii="Times New Roman" w:eastAsia="Calibri" w:hAnsi="Times New Roman" w:cs="Times New Roman"/>
                <w:bCs/>
                <w:sz w:val="24"/>
                <w:szCs w:val="24"/>
              </w:rPr>
              <w:t xml:space="preserve">A nyelv </w:t>
            </w:r>
            <w:r w:rsidRPr="007A4AAC">
              <w:rPr>
                <w:rFonts w:ascii="Times New Roman" w:eastAsia="Calibri" w:hAnsi="Times New Roman" w:cs="Times New Roman"/>
                <w:bCs/>
                <w:sz w:val="24"/>
                <w:szCs w:val="24"/>
                <w:lang w:val="cs-CZ"/>
              </w:rPr>
              <w:t>szerkezete</w:t>
            </w:r>
          </w:p>
        </w:tc>
        <w:tc>
          <w:tcPr>
            <w:tcW w:w="3434" w:type="dxa"/>
          </w:tcPr>
          <w:p w:rsidR="00345C4F" w:rsidRPr="007A4AAC" w:rsidRDefault="00345C4F" w:rsidP="00345C4F">
            <w:pPr>
              <w:rPr>
                <w:rFonts w:ascii="Times New Roman" w:eastAsia="Calibri" w:hAnsi="Times New Roman" w:cs="Times New Roman"/>
                <w:bCs/>
                <w:sz w:val="24"/>
                <w:szCs w:val="24"/>
              </w:rPr>
            </w:pPr>
            <w:r w:rsidRPr="007A4AAC">
              <w:rPr>
                <w:rFonts w:ascii="Times New Roman" w:eastAsia="Calibri" w:hAnsi="Times New Roman" w:cs="Times New Roman"/>
                <w:bCs/>
                <w:sz w:val="24"/>
                <w:szCs w:val="24"/>
              </w:rPr>
              <w:t>11 óra</w:t>
            </w:r>
          </w:p>
        </w:tc>
      </w:tr>
      <w:tr w:rsidR="00345C4F" w:rsidTr="00345C4F">
        <w:tc>
          <w:tcPr>
            <w:tcW w:w="5778" w:type="dxa"/>
          </w:tcPr>
          <w:p w:rsidR="00345C4F" w:rsidRPr="007A4AAC" w:rsidRDefault="00345C4F" w:rsidP="00345C4F">
            <w:pPr>
              <w:rPr>
                <w:rFonts w:ascii="Times New Roman" w:eastAsia="Calibri" w:hAnsi="Times New Roman" w:cs="Times New Roman"/>
                <w:bCs/>
                <w:sz w:val="24"/>
                <w:szCs w:val="24"/>
              </w:rPr>
            </w:pPr>
            <w:r w:rsidRPr="002E20D0">
              <w:rPr>
                <w:rFonts w:ascii="Times New Roman" w:eastAsia="Calibri" w:hAnsi="Times New Roman" w:cs="Times New Roman"/>
                <w:sz w:val="24"/>
                <w:szCs w:val="24"/>
                <w:lang w:val="cs-CZ"/>
              </w:rPr>
              <w:t>Összefoglalásra, gyakorlásra, ismétlésre szánt órakeret</w:t>
            </w:r>
          </w:p>
        </w:tc>
        <w:tc>
          <w:tcPr>
            <w:tcW w:w="3434" w:type="dxa"/>
          </w:tcPr>
          <w:p w:rsidR="00345C4F" w:rsidRPr="007A4AAC" w:rsidRDefault="00345C4F" w:rsidP="00345C4F">
            <w:pPr>
              <w:rPr>
                <w:rFonts w:ascii="Times New Roman" w:eastAsia="Calibri" w:hAnsi="Times New Roman" w:cs="Times New Roman"/>
                <w:bCs/>
                <w:sz w:val="24"/>
                <w:szCs w:val="24"/>
              </w:rPr>
            </w:pPr>
            <w:r w:rsidRPr="007A4AAC">
              <w:rPr>
                <w:rFonts w:ascii="Times New Roman" w:eastAsia="Calibri" w:hAnsi="Times New Roman" w:cs="Times New Roman"/>
                <w:bCs/>
                <w:sz w:val="24"/>
                <w:szCs w:val="24"/>
              </w:rPr>
              <w:t>7 óra</w:t>
            </w:r>
          </w:p>
        </w:tc>
      </w:tr>
      <w:tr w:rsidR="00345C4F" w:rsidTr="00345C4F">
        <w:tc>
          <w:tcPr>
            <w:tcW w:w="5778" w:type="dxa"/>
          </w:tcPr>
          <w:p w:rsidR="00345C4F" w:rsidRPr="007A4AAC" w:rsidRDefault="00345C4F" w:rsidP="00345C4F">
            <w:pPr>
              <w:rPr>
                <w:rFonts w:ascii="Times New Roman" w:eastAsia="Calibri" w:hAnsi="Times New Roman" w:cs="Times New Roman"/>
                <w:sz w:val="24"/>
                <w:szCs w:val="24"/>
              </w:rPr>
            </w:pPr>
            <w:r>
              <w:rPr>
                <w:rFonts w:ascii="Times New Roman" w:eastAsia="Calibri" w:hAnsi="Times New Roman" w:cs="Times New Roman"/>
                <w:sz w:val="24"/>
                <w:szCs w:val="24"/>
              </w:rPr>
              <w:t>Összes óraszám</w:t>
            </w:r>
          </w:p>
        </w:tc>
        <w:tc>
          <w:tcPr>
            <w:tcW w:w="3434" w:type="dxa"/>
          </w:tcPr>
          <w:p w:rsidR="00345C4F" w:rsidRPr="007A4AAC" w:rsidRDefault="00345C4F" w:rsidP="00345C4F">
            <w:pPr>
              <w:rPr>
                <w:rFonts w:ascii="Times New Roman" w:eastAsia="Calibri" w:hAnsi="Times New Roman" w:cs="Times New Roman"/>
                <w:bCs/>
                <w:sz w:val="24"/>
                <w:szCs w:val="24"/>
              </w:rPr>
            </w:pPr>
            <w:r>
              <w:rPr>
                <w:rFonts w:ascii="Times New Roman" w:eastAsia="Calibri" w:hAnsi="Times New Roman" w:cs="Times New Roman"/>
                <w:bCs/>
                <w:sz w:val="24"/>
                <w:szCs w:val="24"/>
              </w:rPr>
              <w:t>72 óra</w:t>
            </w:r>
          </w:p>
        </w:tc>
      </w:tr>
    </w:tbl>
    <w:p w:rsidR="00345C4F" w:rsidRPr="00541762" w:rsidRDefault="00345C4F" w:rsidP="00345C4F">
      <w:pPr>
        <w:spacing w:after="0" w:line="240" w:lineRule="auto"/>
        <w:rPr>
          <w:rFonts w:ascii="Times New Roman" w:eastAsia="Calibri" w:hAnsi="Times New Roman" w:cs="Times New Roman"/>
          <w:b/>
          <w:bCs/>
          <w:sz w:val="24"/>
          <w:szCs w:val="24"/>
        </w:rPr>
      </w:pPr>
    </w:p>
    <w:p w:rsidR="00345C4F" w:rsidRPr="00541762" w:rsidRDefault="00345C4F" w:rsidP="00345C4F">
      <w:pPr>
        <w:spacing w:after="0" w:line="240" w:lineRule="auto"/>
        <w:rPr>
          <w:rFonts w:ascii="Times New Roman" w:eastAsia="Calibri" w:hAnsi="Times New Roman" w:cs="Times New Roman"/>
          <w:b/>
          <w:sz w:val="24"/>
          <w:szCs w:val="24"/>
          <w:lang w:val="cs-CZ"/>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02"/>
        <w:gridCol w:w="234"/>
        <w:gridCol w:w="4602"/>
        <w:gridCol w:w="1281"/>
        <w:gridCol w:w="1206"/>
      </w:tblGrid>
      <w:tr w:rsidR="00345C4F" w:rsidRPr="00541762" w:rsidTr="00345C4F">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t>Tematikai egység/</w:t>
            </w:r>
          </w:p>
          <w:p w:rsidR="00345C4F" w:rsidRPr="00541762" w:rsidRDefault="00345C4F" w:rsidP="00345C4F">
            <w:pPr>
              <w:spacing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t>Fejlesztési cél</w:t>
            </w:r>
          </w:p>
        </w:tc>
        <w:tc>
          <w:tcPr>
            <w:tcW w:w="5887"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before="120"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lang w:val="cs-CZ"/>
              </w:rPr>
              <w:t>Beszédkészség</w:t>
            </w:r>
            <w:r w:rsidRPr="00541762">
              <w:rPr>
                <w:rFonts w:ascii="Times New Roman" w:eastAsia="Calibri" w:hAnsi="Times New Roman" w:cs="Times New Roman"/>
                <w:b/>
                <w:bCs/>
                <w:sz w:val="24"/>
                <w:szCs w:val="24"/>
              </w:rPr>
              <w:t xml:space="preserve">, szóbeli szövegek </w:t>
            </w:r>
            <w:r w:rsidRPr="00541762">
              <w:rPr>
                <w:rFonts w:ascii="Times New Roman" w:eastAsia="Calibri" w:hAnsi="Times New Roman" w:cs="Times New Roman"/>
                <w:b/>
                <w:bCs/>
                <w:sz w:val="24"/>
                <w:szCs w:val="24"/>
                <w:lang w:val="cs-CZ"/>
              </w:rPr>
              <w:t>megértése</w:t>
            </w:r>
            <w:r w:rsidRPr="00541762">
              <w:rPr>
                <w:rFonts w:ascii="Times New Roman" w:eastAsia="Calibri" w:hAnsi="Times New Roman" w:cs="Times New Roman"/>
                <w:b/>
                <w:bCs/>
                <w:sz w:val="24"/>
                <w:szCs w:val="24"/>
              </w:rPr>
              <w:t xml:space="preserve"> és alkotása</w:t>
            </w:r>
          </w:p>
        </w:tc>
        <w:tc>
          <w:tcPr>
            <w:tcW w:w="1207" w:type="dxa"/>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before="120" w:after="0" w:line="240" w:lineRule="auto"/>
              <w:jc w:val="center"/>
              <w:rPr>
                <w:rFonts w:ascii="Times New Roman" w:eastAsia="Calibri" w:hAnsi="Times New Roman" w:cs="Times New Roman"/>
                <w:b/>
                <w:bCs/>
                <w:sz w:val="24"/>
                <w:szCs w:val="24"/>
                <w:lang w:val="cs-CZ"/>
              </w:rPr>
            </w:pPr>
            <w:r w:rsidRPr="00541762">
              <w:rPr>
                <w:rFonts w:ascii="Times New Roman" w:eastAsia="Calibri" w:hAnsi="Times New Roman" w:cs="Times New Roman"/>
                <w:b/>
                <w:bCs/>
                <w:sz w:val="24"/>
                <w:szCs w:val="24"/>
                <w:lang w:val="cs-CZ"/>
              </w:rPr>
              <w:t>Órakeret</w:t>
            </w:r>
          </w:p>
          <w:p w:rsidR="00345C4F" w:rsidRPr="007A4AAC" w:rsidRDefault="00345C4F" w:rsidP="00345C4F">
            <w:pPr>
              <w:spacing w:before="120"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lang w:val="cs-CZ"/>
              </w:rPr>
              <w:t>9</w:t>
            </w:r>
            <w:r w:rsidRPr="00541762">
              <w:rPr>
                <w:rFonts w:ascii="Times New Roman" w:eastAsia="Calibri" w:hAnsi="Times New Roman" w:cs="Times New Roman"/>
                <w:b/>
                <w:bCs/>
                <w:sz w:val="24"/>
                <w:szCs w:val="24"/>
                <w:lang w:val="cs-CZ"/>
              </w:rPr>
              <w:t xml:space="preserve"> óra</w:t>
            </w:r>
          </w:p>
        </w:tc>
      </w:tr>
      <w:tr w:rsidR="00345C4F" w:rsidRPr="00541762" w:rsidTr="00345C4F">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t>Előzetes tudás</w:t>
            </w:r>
          </w:p>
        </w:tc>
        <w:tc>
          <w:tcPr>
            <w:tcW w:w="7094" w:type="dxa"/>
            <w:gridSpan w:val="3"/>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autoSpaceDE w:val="0"/>
              <w:autoSpaceDN w:val="0"/>
              <w:adjustRightInd w:val="0"/>
              <w:spacing w:before="120"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val="cs-CZ" w:eastAsia="hu-HU"/>
              </w:rPr>
              <w:t>Mindennapi kommunikációs</w:t>
            </w:r>
            <w:r w:rsidRPr="00541762">
              <w:rPr>
                <w:rFonts w:ascii="Times New Roman" w:eastAsia="Calibri" w:hAnsi="Times New Roman" w:cs="Times New Roman"/>
                <w:sz w:val="24"/>
                <w:szCs w:val="24"/>
                <w:lang w:eastAsia="hu-HU"/>
              </w:rPr>
              <w:t xml:space="preserve"> helyzetekben való megnyilvánulás, törekvés az érthető, kifejező beszédre. </w:t>
            </w:r>
          </w:p>
          <w:p w:rsidR="00345C4F" w:rsidRPr="00541762" w:rsidRDefault="00345C4F" w:rsidP="00345C4F">
            <w:pPr>
              <w:autoSpaceDE w:val="0"/>
              <w:autoSpaceDN w:val="0"/>
              <w:adjustRightInd w:val="0"/>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 xml:space="preserve">Szóbeli szövegek megértése, reprodukálása, </w:t>
            </w:r>
            <w:r w:rsidRPr="00541762">
              <w:rPr>
                <w:rFonts w:ascii="Times New Roman" w:eastAsia="Calibri" w:hAnsi="Times New Roman" w:cs="Times New Roman"/>
                <w:sz w:val="24"/>
                <w:szCs w:val="24"/>
              </w:rPr>
              <w:t xml:space="preserve">utasítások megfelelő követése, a kommunikációs partner </w:t>
            </w:r>
            <w:r w:rsidRPr="00541762">
              <w:rPr>
                <w:rFonts w:ascii="Times New Roman" w:eastAsia="Calibri" w:hAnsi="Times New Roman" w:cs="Times New Roman"/>
                <w:sz w:val="24"/>
                <w:szCs w:val="24"/>
                <w:lang w:eastAsia="hu-HU"/>
              </w:rPr>
              <w:t xml:space="preserve">szóbeli közlésének megértése. </w:t>
            </w:r>
          </w:p>
          <w:p w:rsidR="00345C4F" w:rsidRPr="00541762" w:rsidRDefault="00345C4F" w:rsidP="00345C4F">
            <w:pPr>
              <w:autoSpaceDE w:val="0"/>
              <w:autoSpaceDN w:val="0"/>
              <w:adjustRightInd w:val="0"/>
              <w:spacing w:after="0" w:line="240" w:lineRule="auto"/>
              <w:rPr>
                <w:rFonts w:ascii="Times New Roman" w:eastAsia="Calibri" w:hAnsi="Times New Roman" w:cs="Times New Roman"/>
                <w:sz w:val="24"/>
                <w:szCs w:val="24"/>
              </w:rPr>
            </w:pPr>
            <w:r w:rsidRPr="00541762">
              <w:rPr>
                <w:rFonts w:ascii="Times New Roman" w:eastAsia="Calibri" w:hAnsi="Times New Roman" w:cs="Times New Roman"/>
                <w:sz w:val="24"/>
                <w:szCs w:val="24"/>
                <w:lang w:eastAsia="hu-HU"/>
              </w:rPr>
              <w:t>Az alapvető kommunikációs kapcsolatfelvételi formák ismerete és alkalmazása: köszönés, bemutatkozás, megszólítás, kérdezés, kérés stb.</w:t>
            </w:r>
          </w:p>
        </w:tc>
      </w:tr>
      <w:tr w:rsidR="00345C4F" w:rsidRPr="00541762" w:rsidTr="00345C4F">
        <w:trPr>
          <w:trHeight w:val="328"/>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after="0" w:line="240" w:lineRule="auto"/>
              <w:jc w:val="center"/>
              <w:rPr>
                <w:rFonts w:ascii="Times New Roman" w:eastAsia="Calibri" w:hAnsi="Times New Roman" w:cs="Times New Roman"/>
                <w:sz w:val="24"/>
                <w:szCs w:val="24"/>
              </w:rPr>
            </w:pPr>
            <w:r w:rsidRPr="00541762">
              <w:rPr>
                <w:rFonts w:ascii="Times New Roman" w:eastAsia="Calibri" w:hAnsi="Times New Roman" w:cs="Times New Roman"/>
                <w:b/>
                <w:sz w:val="24"/>
                <w:szCs w:val="24"/>
              </w:rPr>
              <w:t>A tematikai egység nevelési-fejlesztési céljai</w:t>
            </w:r>
          </w:p>
        </w:tc>
        <w:tc>
          <w:tcPr>
            <w:tcW w:w="7094" w:type="dxa"/>
            <w:gridSpan w:val="3"/>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spacing w:before="120"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 xml:space="preserve">A hallásértés fejlesztése (pl. </w:t>
            </w:r>
            <w:r w:rsidRPr="00541762">
              <w:rPr>
                <w:rFonts w:ascii="Times New Roman" w:eastAsia="Calibri" w:hAnsi="Times New Roman" w:cs="Times New Roman"/>
                <w:sz w:val="24"/>
                <w:szCs w:val="24"/>
                <w:lang w:val="cs-CZ" w:eastAsia="hu-HU"/>
              </w:rPr>
              <w:t>dramatikus</w:t>
            </w:r>
            <w:r w:rsidRPr="00541762">
              <w:rPr>
                <w:rFonts w:ascii="Times New Roman" w:eastAsia="Calibri" w:hAnsi="Times New Roman" w:cs="Times New Roman"/>
                <w:sz w:val="24"/>
                <w:szCs w:val="24"/>
                <w:lang w:eastAsia="hu-HU"/>
              </w:rPr>
              <w:t xml:space="preserve"> játékkal, szövegmondással).</w:t>
            </w: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 xml:space="preserve">A kommunikációs helyzetnek megfelelő helyes beszédlégzés, hangképzés, hangsúlyozás, tempó és szünettartás kialakulásának </w:t>
            </w:r>
            <w:r w:rsidRPr="00541762">
              <w:rPr>
                <w:rFonts w:ascii="Times New Roman" w:eastAsia="Calibri" w:hAnsi="Times New Roman" w:cs="Times New Roman"/>
                <w:sz w:val="24"/>
                <w:szCs w:val="24"/>
                <w:lang w:eastAsia="hu-HU"/>
              </w:rPr>
              <w:lastRenderedPageBreak/>
              <w:t>segítése: pl. beszédgyakorlatokkal, dramatikus játékkal, hangos szövegmondással.</w:t>
            </w: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val="cs-CZ" w:eastAsia="hu-HU"/>
              </w:rPr>
              <w:t>Törekvés</w:t>
            </w:r>
            <w:r w:rsidRPr="00541762">
              <w:rPr>
                <w:rFonts w:ascii="Times New Roman" w:eastAsia="Calibri" w:hAnsi="Times New Roman" w:cs="Times New Roman"/>
                <w:sz w:val="24"/>
                <w:szCs w:val="24"/>
                <w:lang w:eastAsia="hu-HU"/>
              </w:rPr>
              <w:t xml:space="preserve"> a különböző beszédhelyzetekben a jól formált, a kommunikációs célt közvetítő beszéd alkottatására. A kifejező kommunikáció, a megfelelő szókincs alkalmaztatása személyes beszámolóban, történetmeséléskor. A </w:t>
            </w:r>
            <w:r w:rsidRPr="00541762">
              <w:rPr>
                <w:rFonts w:ascii="Times New Roman" w:eastAsia="Calibri" w:hAnsi="Times New Roman" w:cs="Times New Roman"/>
                <w:sz w:val="24"/>
                <w:szCs w:val="24"/>
              </w:rPr>
              <w:t>társas viselkedés szabályozásához szükséges nyelvi kompetenciák fejlesztése.</w:t>
            </w:r>
          </w:p>
          <w:p w:rsidR="00345C4F" w:rsidRPr="00541762" w:rsidRDefault="00345C4F" w:rsidP="00345C4F">
            <w:pPr>
              <w:spacing w:after="0" w:line="240" w:lineRule="auto"/>
              <w:rPr>
                <w:rFonts w:ascii="Times New Roman" w:eastAsia="Calibri" w:hAnsi="Times New Roman" w:cs="Times New Roman"/>
                <w:sz w:val="24"/>
                <w:szCs w:val="24"/>
              </w:rPr>
            </w:pPr>
            <w:r w:rsidRPr="00541762">
              <w:rPr>
                <w:rFonts w:ascii="Times New Roman" w:eastAsia="Calibri" w:hAnsi="Times New Roman" w:cs="Times New Roman"/>
                <w:sz w:val="24"/>
                <w:szCs w:val="24"/>
                <w:lang w:eastAsia="hu-HU"/>
              </w:rPr>
              <w:t xml:space="preserve">A kiejtés, a szöveg és a nem nyelvi jelek közötti összhang kialakulásának fejlesztése. </w:t>
            </w:r>
            <w:r w:rsidRPr="00541762">
              <w:rPr>
                <w:rFonts w:ascii="Times New Roman" w:eastAsia="Calibri" w:hAnsi="Times New Roman" w:cs="Times New Roman"/>
                <w:sz w:val="24"/>
                <w:szCs w:val="24"/>
              </w:rPr>
              <w:t xml:space="preserve">A magyar nyelv kiejtési sajátosságainak (hangsúly, hanglejtés) tudatosításán keresztül a nemzeti identitás erősítése. </w:t>
            </w:r>
          </w:p>
          <w:p w:rsidR="00345C4F" w:rsidRPr="00541762" w:rsidRDefault="00345C4F" w:rsidP="00345C4F">
            <w:pPr>
              <w:spacing w:after="0" w:line="240" w:lineRule="auto"/>
              <w:rPr>
                <w:rFonts w:ascii="Times New Roman" w:eastAsia="Calibri" w:hAnsi="Times New Roman" w:cs="Times New Roman"/>
                <w:sz w:val="24"/>
                <w:szCs w:val="24"/>
              </w:rPr>
            </w:pPr>
            <w:r w:rsidRPr="00541762">
              <w:rPr>
                <w:rFonts w:ascii="Times New Roman" w:eastAsia="Calibri" w:hAnsi="Times New Roman" w:cs="Times New Roman"/>
                <w:sz w:val="24"/>
                <w:szCs w:val="24"/>
              </w:rPr>
              <w:t>A nyelvjárási változatok (pl. hangkészlet) felismertetése, ezen keresztül az elfogadó attitűd, a másság iránti tisztelet erősítése.</w:t>
            </w: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A kommunikációs folyamat alapvető tényezőinek tudatosítása.</w:t>
            </w: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Kommunikációs (illem) szabályok tudatosítása.</w:t>
            </w:r>
          </w:p>
        </w:tc>
      </w:tr>
      <w:tr w:rsidR="00345C4F" w:rsidRPr="00541762" w:rsidTr="00345C4F">
        <w:tc>
          <w:tcPr>
            <w:tcW w:w="6741" w:type="dxa"/>
            <w:gridSpan w:val="3"/>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keepNext/>
              <w:keepLines/>
              <w:spacing w:before="120" w:after="0" w:line="240" w:lineRule="auto"/>
              <w:jc w:val="center"/>
              <w:outlineLvl w:val="2"/>
              <w:rPr>
                <w:rFonts w:ascii="Times New Roman" w:eastAsia="Calibri" w:hAnsi="Times New Roman" w:cs="Times New Roman"/>
                <w:b/>
                <w:iCs/>
                <w:sz w:val="24"/>
                <w:szCs w:val="24"/>
              </w:rPr>
            </w:pPr>
            <w:r w:rsidRPr="00541762">
              <w:rPr>
                <w:rFonts w:ascii="Times New Roman" w:eastAsia="Calibri" w:hAnsi="Times New Roman" w:cs="Times New Roman"/>
                <w:b/>
                <w:iCs/>
                <w:sz w:val="24"/>
                <w:szCs w:val="24"/>
              </w:rPr>
              <w:lastRenderedPageBreak/>
              <w:t>Ismeretek/fejlesztési követelmények</w:t>
            </w:r>
          </w:p>
        </w:tc>
        <w:tc>
          <w:tcPr>
            <w:tcW w:w="2489"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before="120"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lang w:val="cs-CZ"/>
              </w:rPr>
              <w:t>Kapcsolódási</w:t>
            </w:r>
            <w:r w:rsidRPr="00541762">
              <w:rPr>
                <w:rFonts w:ascii="Times New Roman" w:eastAsia="Calibri" w:hAnsi="Times New Roman" w:cs="Times New Roman"/>
                <w:b/>
                <w:bCs/>
                <w:sz w:val="24"/>
                <w:szCs w:val="24"/>
              </w:rPr>
              <w:t xml:space="preserve"> pontok</w:t>
            </w:r>
          </w:p>
        </w:tc>
      </w:tr>
      <w:tr w:rsidR="00345C4F" w:rsidRPr="00541762" w:rsidTr="00345C4F">
        <w:trPr>
          <w:trHeight w:val="1787"/>
        </w:trPr>
        <w:tc>
          <w:tcPr>
            <w:tcW w:w="6741" w:type="dxa"/>
            <w:gridSpan w:val="3"/>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autoSpaceDE w:val="0"/>
              <w:autoSpaceDN w:val="0"/>
              <w:adjustRightInd w:val="0"/>
              <w:spacing w:before="120"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A hallásértés fejlesztése analitikus gyakorlatokkal.</w:t>
            </w: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Különböző hallott szövegek, információk megértése, rövid összefoglaló reprodukálása.</w:t>
            </w:r>
          </w:p>
          <w:p w:rsidR="00345C4F" w:rsidRPr="00541762" w:rsidRDefault="00345C4F" w:rsidP="00345C4F">
            <w:pPr>
              <w:autoSpaceDE w:val="0"/>
              <w:autoSpaceDN w:val="0"/>
              <w:adjustRightInd w:val="0"/>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 xml:space="preserve">Aktív részvétel különféle kommunikációs helyzetekben. Alkalmazkodás a beszédhelyzethez, a kommunikációs célhoz. A közlési szándéknak megfelelő szókincs, kiejtés (hangsúly, tempó, hangerő stb.), valamint nem nyelvi jelek </w:t>
            </w:r>
            <w:r w:rsidRPr="00541762">
              <w:rPr>
                <w:rFonts w:ascii="Times New Roman" w:eastAsia="Calibri" w:hAnsi="Times New Roman" w:cs="Times New Roman"/>
                <w:sz w:val="24"/>
                <w:szCs w:val="24"/>
                <w:lang w:val="cs-CZ" w:eastAsia="hu-HU"/>
              </w:rPr>
              <w:t>alkalmazása</w:t>
            </w:r>
            <w:r w:rsidRPr="00541762">
              <w:rPr>
                <w:rFonts w:ascii="Times New Roman" w:eastAsia="Calibri" w:hAnsi="Times New Roman" w:cs="Times New Roman"/>
                <w:sz w:val="24"/>
                <w:szCs w:val="24"/>
                <w:lang w:eastAsia="hu-HU"/>
              </w:rPr>
              <w:t xml:space="preserve">. </w:t>
            </w:r>
          </w:p>
          <w:p w:rsidR="00345C4F" w:rsidRPr="00541762" w:rsidRDefault="00345C4F" w:rsidP="00345C4F">
            <w:pPr>
              <w:autoSpaceDE w:val="0"/>
              <w:autoSpaceDN w:val="0"/>
              <w:adjustRightInd w:val="0"/>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Különböző, a kommunikációs célnak, a kommunikációs helyzet: tér, idő és résztvevői szerepeknek megfelelő beszédhelyzetek létrehozása szerepjátékkal, drámapedagógiai gyakorlatokkal.</w:t>
            </w:r>
          </w:p>
          <w:p w:rsidR="00345C4F" w:rsidRPr="00541762" w:rsidRDefault="00345C4F" w:rsidP="00345C4F">
            <w:pPr>
              <w:autoSpaceDE w:val="0"/>
              <w:autoSpaceDN w:val="0"/>
              <w:adjustRightInd w:val="0"/>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 xml:space="preserve">Mindennapi kommunikációs szituációk különféle helyzetekben történő gyakorlása: kapcsolatfelvétel, kérdés, kérés, beszélgetés. </w:t>
            </w: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 xml:space="preserve">Felnőttek és gyermekek </w:t>
            </w:r>
            <w:r w:rsidRPr="00541762">
              <w:rPr>
                <w:rFonts w:ascii="Times New Roman" w:eastAsia="Calibri" w:hAnsi="Times New Roman" w:cs="Times New Roman"/>
                <w:sz w:val="24"/>
                <w:szCs w:val="24"/>
                <w:lang w:val="cs-CZ" w:eastAsia="hu-HU"/>
              </w:rPr>
              <w:t>kommunikációjának</w:t>
            </w:r>
            <w:r w:rsidRPr="00541762">
              <w:rPr>
                <w:rFonts w:ascii="Times New Roman" w:eastAsia="Calibri" w:hAnsi="Times New Roman" w:cs="Times New Roman"/>
                <w:sz w:val="24"/>
                <w:szCs w:val="24"/>
                <w:lang w:eastAsia="hu-HU"/>
              </w:rPr>
              <w:t xml:space="preserve"> különbözőségei, kommunikációs (illem)szabályok (férfiak és nők, felnőttek és gyermekek, gyermekek és gyermekek) között.</w:t>
            </w:r>
          </w:p>
          <w:p w:rsidR="00345C4F" w:rsidRPr="00541762" w:rsidRDefault="00345C4F" w:rsidP="00345C4F">
            <w:pPr>
              <w:autoSpaceDE w:val="0"/>
              <w:autoSpaceDN w:val="0"/>
              <w:adjustRightInd w:val="0"/>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 xml:space="preserve">Tanult szövegek szöveghű és kifejező tolmácsolása. </w:t>
            </w:r>
          </w:p>
          <w:p w:rsidR="00345C4F" w:rsidRPr="00541762" w:rsidRDefault="00345C4F" w:rsidP="00345C4F">
            <w:pPr>
              <w:autoSpaceDE w:val="0"/>
              <w:autoSpaceDN w:val="0"/>
              <w:adjustRightInd w:val="0"/>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A kommunikációs helyzet; tér, idő és résztvevői szerepek (kontextus), valamint a beszédpartner közlésének, viselkedésnek megfigyelése, értelmezése.</w:t>
            </w:r>
          </w:p>
          <w:p w:rsidR="00345C4F" w:rsidRPr="007A4AAC" w:rsidRDefault="00345C4F" w:rsidP="00345C4F">
            <w:pPr>
              <w:autoSpaceDE w:val="0"/>
              <w:autoSpaceDN w:val="0"/>
              <w:adjustRightInd w:val="0"/>
              <w:spacing w:after="0" w:line="240" w:lineRule="auto"/>
              <w:rPr>
                <w:rFonts w:ascii="Times New Roman" w:eastAsia="Calibri" w:hAnsi="Times New Roman" w:cs="Times New Roman"/>
                <w:bCs/>
                <w:sz w:val="24"/>
                <w:szCs w:val="24"/>
                <w:u w:val="single"/>
                <w:lang w:eastAsia="hu-HU"/>
              </w:rPr>
            </w:pPr>
          </w:p>
        </w:tc>
        <w:tc>
          <w:tcPr>
            <w:tcW w:w="2489" w:type="dxa"/>
            <w:gridSpan w:val="2"/>
            <w:tcBorders>
              <w:top w:val="single" w:sz="4" w:space="0" w:color="auto"/>
              <w:left w:val="single" w:sz="4" w:space="0" w:color="auto"/>
              <w:bottom w:val="single" w:sz="4" w:space="0" w:color="auto"/>
              <w:right w:val="single" w:sz="4" w:space="0" w:color="auto"/>
            </w:tcBorders>
          </w:tcPr>
          <w:p w:rsidR="00345C4F" w:rsidRPr="00541762" w:rsidRDefault="00345C4F" w:rsidP="00345C4F">
            <w:pPr>
              <w:widowControl w:val="0"/>
              <w:autoSpaceDE w:val="0"/>
              <w:autoSpaceDN w:val="0"/>
              <w:adjustRightInd w:val="0"/>
              <w:spacing w:before="120" w:after="0" w:line="240" w:lineRule="auto"/>
              <w:rPr>
                <w:rFonts w:ascii="Times New Roman" w:eastAsia="Times New Roman" w:hAnsi="Times New Roman" w:cs="Times New Roman"/>
                <w:sz w:val="24"/>
                <w:szCs w:val="24"/>
                <w:lang w:eastAsia="hu-HU"/>
              </w:rPr>
            </w:pPr>
            <w:r w:rsidRPr="00541762">
              <w:rPr>
                <w:rFonts w:ascii="Times New Roman" w:eastAsia="Times New Roman" w:hAnsi="Times New Roman" w:cs="Times New Roman"/>
                <w:i/>
                <w:sz w:val="24"/>
                <w:szCs w:val="24"/>
                <w:lang w:eastAsia="hu-HU"/>
              </w:rPr>
              <w:t xml:space="preserve">Dráma és </w:t>
            </w:r>
            <w:r w:rsidRPr="00541762">
              <w:rPr>
                <w:rFonts w:ascii="Times New Roman" w:eastAsia="Times New Roman" w:hAnsi="Times New Roman" w:cs="Times New Roman"/>
                <w:i/>
                <w:sz w:val="24"/>
                <w:szCs w:val="24"/>
                <w:lang w:val="cs-CZ" w:eastAsia="hu-HU"/>
              </w:rPr>
              <w:t>tánc</w:t>
            </w:r>
            <w:r w:rsidRPr="00541762">
              <w:rPr>
                <w:rFonts w:ascii="Times New Roman" w:eastAsia="Times New Roman" w:hAnsi="Times New Roman" w:cs="Times New Roman"/>
                <w:sz w:val="24"/>
                <w:szCs w:val="24"/>
                <w:lang w:eastAsia="hu-HU"/>
              </w:rPr>
              <w:t>: kommunikációs kapcsolatteremtés, szituációk, helyzetgyakorlatok.</w:t>
            </w:r>
          </w:p>
          <w:p w:rsidR="00345C4F" w:rsidRPr="00541762" w:rsidRDefault="00345C4F" w:rsidP="00345C4F">
            <w:pPr>
              <w:spacing w:after="0" w:line="240" w:lineRule="auto"/>
              <w:rPr>
                <w:rFonts w:ascii="Times New Roman" w:eastAsia="Calibri" w:hAnsi="Times New Roman" w:cs="Times New Roman"/>
                <w:sz w:val="24"/>
                <w:szCs w:val="24"/>
                <w:lang w:eastAsia="hu-HU"/>
              </w:rPr>
            </w:pP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i/>
                <w:sz w:val="24"/>
                <w:szCs w:val="24"/>
                <w:lang w:eastAsia="hu-HU"/>
              </w:rPr>
              <w:t>Vizuális kultúra</w:t>
            </w:r>
            <w:r w:rsidRPr="00541762">
              <w:rPr>
                <w:rFonts w:ascii="Times New Roman" w:eastAsia="Calibri" w:hAnsi="Times New Roman" w:cs="Times New Roman"/>
                <w:sz w:val="24"/>
                <w:szCs w:val="24"/>
                <w:lang w:eastAsia="hu-HU"/>
              </w:rPr>
              <w:t>: vizuális kommunikáció.</w:t>
            </w:r>
          </w:p>
          <w:p w:rsidR="00345C4F" w:rsidRPr="00541762" w:rsidRDefault="00345C4F" w:rsidP="00345C4F">
            <w:pPr>
              <w:spacing w:after="0" w:line="240" w:lineRule="auto"/>
              <w:rPr>
                <w:rFonts w:ascii="Times New Roman" w:eastAsia="Calibri" w:hAnsi="Times New Roman" w:cs="Times New Roman"/>
                <w:sz w:val="24"/>
                <w:szCs w:val="24"/>
                <w:lang w:eastAsia="hu-HU"/>
              </w:rPr>
            </w:pP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i/>
                <w:sz w:val="24"/>
                <w:szCs w:val="24"/>
                <w:lang w:eastAsia="hu-HU"/>
              </w:rPr>
              <w:t>Természetismeret</w:t>
            </w:r>
            <w:r w:rsidRPr="00541762">
              <w:rPr>
                <w:rFonts w:ascii="Times New Roman" w:eastAsia="Calibri" w:hAnsi="Times New Roman" w:cs="Times New Roman"/>
                <w:sz w:val="24"/>
                <w:szCs w:val="24"/>
                <w:lang w:eastAsia="hu-HU"/>
              </w:rPr>
              <w:t xml:space="preserve">: az ember megismerése, érzékszervek. </w:t>
            </w:r>
          </w:p>
          <w:p w:rsidR="00345C4F" w:rsidRPr="00541762" w:rsidRDefault="00345C4F" w:rsidP="00345C4F">
            <w:pPr>
              <w:spacing w:after="0" w:line="240" w:lineRule="auto"/>
              <w:rPr>
                <w:rFonts w:ascii="Times New Roman" w:eastAsia="Calibri" w:hAnsi="Times New Roman" w:cs="Times New Roman"/>
                <w:i/>
                <w:sz w:val="24"/>
                <w:szCs w:val="24"/>
                <w:lang w:eastAsia="hu-HU"/>
              </w:rPr>
            </w:pP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i/>
                <w:sz w:val="24"/>
                <w:szCs w:val="24"/>
                <w:lang w:eastAsia="hu-HU"/>
              </w:rPr>
              <w:t>Erkölcstan</w:t>
            </w:r>
            <w:r w:rsidRPr="00541762">
              <w:rPr>
                <w:rFonts w:ascii="Times New Roman" w:eastAsia="Calibri" w:hAnsi="Times New Roman" w:cs="Times New Roman"/>
                <w:sz w:val="24"/>
                <w:szCs w:val="24"/>
                <w:lang w:eastAsia="hu-HU"/>
              </w:rPr>
              <w:t>: önismeret, a személyes kapcsolatok, a beszélgetés jelentősége.</w:t>
            </w:r>
          </w:p>
          <w:p w:rsidR="00345C4F" w:rsidRPr="00541762" w:rsidRDefault="00345C4F" w:rsidP="00345C4F">
            <w:pPr>
              <w:spacing w:after="0" w:line="240" w:lineRule="auto"/>
              <w:rPr>
                <w:rFonts w:ascii="Times New Roman" w:eastAsia="Calibri" w:hAnsi="Times New Roman" w:cs="Times New Roman"/>
                <w:i/>
                <w:sz w:val="24"/>
                <w:szCs w:val="24"/>
                <w:lang w:eastAsia="hu-HU"/>
              </w:rPr>
            </w:pP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i/>
                <w:sz w:val="24"/>
                <w:szCs w:val="24"/>
                <w:lang w:eastAsia="hu-HU"/>
              </w:rPr>
              <w:t>Idegen nyelv:</w:t>
            </w:r>
            <w:r w:rsidRPr="00541762">
              <w:rPr>
                <w:rFonts w:ascii="Times New Roman" w:eastAsia="Calibri" w:hAnsi="Times New Roman" w:cs="Times New Roman"/>
                <w:sz w:val="24"/>
                <w:szCs w:val="24"/>
                <w:lang w:eastAsia="hu-HU"/>
              </w:rPr>
              <w:t xml:space="preserve"> udvariassági formulák, egyszerű üzenetek megfogalmazása a tanult idegen nyelven</w:t>
            </w:r>
          </w:p>
        </w:tc>
      </w:tr>
      <w:tr w:rsidR="00345C4F" w:rsidRPr="00541762" w:rsidTr="00345C4F">
        <w:trPr>
          <w:trHeight w:val="550"/>
        </w:trPr>
        <w:tc>
          <w:tcPr>
            <w:tcW w:w="1902" w:type="dxa"/>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keepNext/>
              <w:keepLines/>
              <w:spacing w:after="0" w:line="240" w:lineRule="auto"/>
              <w:jc w:val="center"/>
              <w:outlineLvl w:val="4"/>
              <w:rPr>
                <w:rFonts w:ascii="Times New Roman" w:eastAsia="Times New Roman" w:hAnsi="Times New Roman" w:cs="Times New Roman"/>
                <w:b/>
                <w:sz w:val="24"/>
                <w:szCs w:val="24"/>
              </w:rPr>
            </w:pPr>
            <w:r w:rsidRPr="00541762">
              <w:rPr>
                <w:rFonts w:ascii="Times New Roman" w:eastAsia="Times New Roman" w:hAnsi="Times New Roman" w:cs="Times New Roman"/>
                <w:b/>
                <w:sz w:val="24"/>
                <w:szCs w:val="24"/>
              </w:rPr>
              <w:t>Kulcsfogalmak/ fogalmak</w:t>
            </w:r>
          </w:p>
        </w:tc>
        <w:tc>
          <w:tcPr>
            <w:tcW w:w="7328" w:type="dxa"/>
            <w:gridSpan w:val="4"/>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spacing w:before="120" w:after="0" w:line="240" w:lineRule="auto"/>
              <w:rPr>
                <w:rFonts w:ascii="Times New Roman" w:eastAsia="Calibri" w:hAnsi="Times New Roman" w:cs="Times New Roman"/>
                <w:sz w:val="24"/>
                <w:szCs w:val="24"/>
              </w:rPr>
            </w:pPr>
            <w:r w:rsidRPr="00541762">
              <w:rPr>
                <w:rFonts w:ascii="Times New Roman" w:eastAsia="Calibri" w:hAnsi="Times New Roman" w:cs="Times New Roman"/>
                <w:sz w:val="24"/>
                <w:szCs w:val="24"/>
                <w:lang w:val="cs-CZ"/>
              </w:rPr>
              <w:t>Beszédhelyzet</w:t>
            </w:r>
            <w:r w:rsidRPr="00541762">
              <w:rPr>
                <w:rFonts w:ascii="Times New Roman" w:eastAsia="Calibri" w:hAnsi="Times New Roman" w:cs="Times New Roman"/>
                <w:sz w:val="24"/>
                <w:szCs w:val="24"/>
              </w:rPr>
              <w:t>, arcjáték, gesztus, testtartás, távolság, külső, a kommunikáció folyamata, tényezői: adó, vevő, csatorna, kód, üzenet, kapcsolat; a beszéd zenei eszközei: dallam, hangsúly, tempó, hangerő, szünet.</w:t>
            </w:r>
          </w:p>
        </w:tc>
      </w:tr>
    </w:tbl>
    <w:p w:rsidR="00345C4F" w:rsidRPr="00541762" w:rsidRDefault="00345C4F" w:rsidP="00345C4F">
      <w:pPr>
        <w:spacing w:after="0" w:line="240" w:lineRule="auto"/>
        <w:rPr>
          <w:rFonts w:ascii="Times New Roman" w:eastAsia="Calibri" w:hAnsi="Times New Roman" w:cs="Times New Roman"/>
          <w:sz w:val="24"/>
          <w:szCs w:val="24"/>
        </w:rPr>
      </w:pPr>
    </w:p>
    <w:p w:rsidR="00345C4F" w:rsidRPr="00541762" w:rsidRDefault="00345C4F" w:rsidP="00345C4F">
      <w:pPr>
        <w:spacing w:after="0" w:line="240" w:lineRule="auto"/>
        <w:rPr>
          <w:rFonts w:ascii="Times New Roman" w:eastAsia="Calibri" w:hAnsi="Times New Roman" w:cs="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333"/>
        <w:gridCol w:w="4710"/>
        <w:gridCol w:w="1224"/>
        <w:gridCol w:w="1187"/>
      </w:tblGrid>
      <w:tr w:rsidR="00345C4F" w:rsidRPr="00541762" w:rsidTr="00345C4F">
        <w:trPr>
          <w:cantSplit/>
        </w:trPr>
        <w:tc>
          <w:tcPr>
            <w:tcW w:w="2104"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lang w:val="cs-CZ"/>
              </w:rPr>
              <w:t>Tematikai</w:t>
            </w:r>
            <w:r w:rsidRPr="00541762">
              <w:rPr>
                <w:rFonts w:ascii="Times New Roman" w:eastAsia="Calibri" w:hAnsi="Times New Roman" w:cs="Times New Roman"/>
                <w:b/>
                <w:bCs/>
                <w:sz w:val="24"/>
                <w:szCs w:val="24"/>
              </w:rPr>
              <w:t xml:space="preserve"> egység/</w:t>
            </w:r>
          </w:p>
          <w:p w:rsidR="00345C4F" w:rsidRPr="00541762" w:rsidRDefault="00345C4F" w:rsidP="00345C4F">
            <w:pPr>
              <w:spacing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t>Fejlesztési cél</w:t>
            </w:r>
          </w:p>
        </w:tc>
        <w:tc>
          <w:tcPr>
            <w:tcW w:w="5938"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before="120"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t xml:space="preserve">Olvasás, </w:t>
            </w:r>
            <w:r w:rsidRPr="00541762">
              <w:rPr>
                <w:rFonts w:ascii="Times New Roman" w:eastAsia="Calibri" w:hAnsi="Times New Roman" w:cs="Times New Roman"/>
                <w:b/>
                <w:bCs/>
                <w:sz w:val="24"/>
                <w:szCs w:val="24"/>
                <w:lang w:val="cs-CZ"/>
              </w:rPr>
              <w:t>az</w:t>
            </w:r>
            <w:r w:rsidRPr="00541762">
              <w:rPr>
                <w:rFonts w:ascii="Times New Roman" w:eastAsia="Calibri" w:hAnsi="Times New Roman" w:cs="Times New Roman"/>
                <w:b/>
                <w:bCs/>
                <w:sz w:val="24"/>
                <w:szCs w:val="24"/>
              </w:rPr>
              <w:t xml:space="preserve"> írott szöveg megértése. </w:t>
            </w:r>
            <w:r w:rsidRPr="00541762">
              <w:rPr>
                <w:rFonts w:ascii="Times New Roman" w:eastAsia="Calibri" w:hAnsi="Times New Roman" w:cs="Times New Roman"/>
                <w:b/>
                <w:bCs/>
                <w:sz w:val="24"/>
                <w:szCs w:val="24"/>
                <w:lang w:val="cs-CZ"/>
              </w:rPr>
              <w:t>Olvasás</w:t>
            </w:r>
            <w:r w:rsidRPr="00541762">
              <w:rPr>
                <w:rFonts w:ascii="Times New Roman" w:eastAsia="Calibri" w:hAnsi="Times New Roman" w:cs="Times New Roman"/>
                <w:b/>
                <w:bCs/>
                <w:sz w:val="24"/>
                <w:szCs w:val="24"/>
              </w:rPr>
              <w:t xml:space="preserve">, </w:t>
            </w:r>
            <w:r w:rsidRPr="00541762">
              <w:rPr>
                <w:rFonts w:ascii="Times New Roman" w:eastAsia="Calibri" w:hAnsi="Times New Roman" w:cs="Times New Roman"/>
                <w:b/>
                <w:bCs/>
                <w:sz w:val="24"/>
                <w:szCs w:val="24"/>
                <w:lang w:val="cs-CZ"/>
              </w:rPr>
              <w:t>szövegértés</w:t>
            </w:r>
          </w:p>
        </w:tc>
        <w:tc>
          <w:tcPr>
            <w:tcW w:w="1188" w:type="dxa"/>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before="120"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lang w:val="cs-CZ"/>
              </w:rPr>
              <w:t>Órakeret</w:t>
            </w:r>
          </w:p>
          <w:p w:rsidR="00345C4F" w:rsidRPr="00541762" w:rsidRDefault="00345C4F" w:rsidP="00345C4F">
            <w:pPr>
              <w:spacing w:after="0" w:line="240" w:lineRule="auto"/>
              <w:jc w:val="center"/>
              <w:rPr>
                <w:rFonts w:ascii="Times New Roman" w:eastAsia="Calibri" w:hAnsi="Times New Roman" w:cs="Times New Roman"/>
                <w:b/>
                <w:sz w:val="24"/>
                <w:szCs w:val="24"/>
              </w:rPr>
            </w:pPr>
            <w:r w:rsidRPr="00541762">
              <w:rPr>
                <w:rFonts w:ascii="Times New Roman" w:eastAsia="Calibri" w:hAnsi="Times New Roman" w:cs="Times New Roman"/>
                <w:b/>
                <w:sz w:val="24"/>
                <w:szCs w:val="24"/>
              </w:rPr>
              <w:t>12 óra</w:t>
            </w:r>
          </w:p>
        </w:tc>
      </w:tr>
      <w:tr w:rsidR="00345C4F" w:rsidRPr="00541762" w:rsidTr="00345C4F">
        <w:trPr>
          <w:cantSplit/>
        </w:trPr>
        <w:tc>
          <w:tcPr>
            <w:tcW w:w="2104"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lastRenderedPageBreak/>
              <w:t>Előzetes tudás</w:t>
            </w:r>
          </w:p>
        </w:tc>
        <w:tc>
          <w:tcPr>
            <w:tcW w:w="7126" w:type="dxa"/>
            <w:gridSpan w:val="3"/>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spacing w:before="120" w:after="0" w:line="240" w:lineRule="auto"/>
              <w:rPr>
                <w:rFonts w:ascii="Times New Roman" w:eastAsia="Calibri" w:hAnsi="Times New Roman" w:cs="Times New Roman"/>
                <w:sz w:val="24"/>
                <w:szCs w:val="24"/>
              </w:rPr>
            </w:pPr>
            <w:r w:rsidRPr="00541762">
              <w:rPr>
                <w:rFonts w:ascii="Times New Roman" w:eastAsia="Calibri" w:hAnsi="Times New Roman" w:cs="Times New Roman"/>
                <w:sz w:val="24"/>
                <w:szCs w:val="24"/>
              </w:rPr>
              <w:t xml:space="preserve">A tanult olvasási stratégiák adekvát </w:t>
            </w:r>
            <w:r w:rsidRPr="00541762">
              <w:rPr>
                <w:rFonts w:ascii="Times New Roman" w:eastAsia="Calibri" w:hAnsi="Times New Roman" w:cs="Times New Roman"/>
                <w:sz w:val="24"/>
                <w:szCs w:val="24"/>
                <w:lang w:val="cs-CZ"/>
              </w:rPr>
              <w:t>alkalmazása</w:t>
            </w:r>
            <w:r w:rsidRPr="00541762">
              <w:rPr>
                <w:rFonts w:ascii="Times New Roman" w:eastAsia="Calibri" w:hAnsi="Times New Roman" w:cs="Times New Roman"/>
                <w:sz w:val="24"/>
                <w:szCs w:val="24"/>
              </w:rPr>
              <w:t xml:space="preserve"> olvasás előtt, alatt és után. A tanult különböző típusú és műfajú szövegek felismerése és megértése. A szöveg információinak és gondolatainak a tanuló életkora szerint elvárható értelmezése és értékelése.</w:t>
            </w:r>
          </w:p>
        </w:tc>
      </w:tr>
      <w:tr w:rsidR="00345C4F" w:rsidRPr="00541762" w:rsidTr="00345C4F">
        <w:trPr>
          <w:cantSplit/>
          <w:trHeight w:val="328"/>
        </w:trPr>
        <w:tc>
          <w:tcPr>
            <w:tcW w:w="2104"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after="0" w:line="240" w:lineRule="auto"/>
              <w:jc w:val="center"/>
              <w:rPr>
                <w:rFonts w:ascii="Times New Roman" w:eastAsia="Calibri" w:hAnsi="Times New Roman" w:cs="Times New Roman"/>
                <w:sz w:val="24"/>
                <w:szCs w:val="24"/>
              </w:rPr>
            </w:pPr>
            <w:r w:rsidRPr="00541762">
              <w:rPr>
                <w:rFonts w:ascii="Times New Roman" w:eastAsia="Calibri" w:hAnsi="Times New Roman" w:cs="Times New Roman"/>
                <w:b/>
                <w:sz w:val="24"/>
                <w:szCs w:val="24"/>
              </w:rPr>
              <w:t>A tematikai egység nevelési-fejlesztési céljai</w:t>
            </w:r>
          </w:p>
        </w:tc>
        <w:tc>
          <w:tcPr>
            <w:tcW w:w="7126" w:type="dxa"/>
            <w:gridSpan w:val="3"/>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autoSpaceDN w:val="0"/>
              <w:spacing w:after="0" w:line="240" w:lineRule="auto"/>
              <w:rPr>
                <w:rFonts w:ascii="Times New Roman" w:eastAsia="Times New Roman" w:hAnsi="Times New Roman" w:cs="Times New Roman"/>
                <w:sz w:val="24"/>
                <w:szCs w:val="24"/>
                <w:lang w:eastAsia="hu-HU"/>
              </w:rPr>
            </w:pPr>
            <w:r w:rsidRPr="00541762">
              <w:rPr>
                <w:rFonts w:ascii="Times New Roman" w:eastAsia="Times New Roman" w:hAnsi="Times New Roman" w:cs="Times New Roman"/>
                <w:sz w:val="24"/>
                <w:szCs w:val="24"/>
                <w:lang w:eastAsia="hu-HU"/>
              </w:rPr>
              <w:t xml:space="preserve">A szövegfeldolgozás általános </w:t>
            </w:r>
            <w:r w:rsidRPr="00541762">
              <w:rPr>
                <w:rFonts w:ascii="Times New Roman" w:eastAsia="Times New Roman" w:hAnsi="Times New Roman" w:cs="Times New Roman"/>
                <w:sz w:val="24"/>
                <w:szCs w:val="24"/>
                <w:lang w:val="cs-CZ" w:eastAsia="hu-HU"/>
              </w:rPr>
              <w:t>sémájának</w:t>
            </w:r>
            <w:r w:rsidRPr="00541762">
              <w:rPr>
                <w:rFonts w:ascii="Times New Roman" w:eastAsia="Times New Roman" w:hAnsi="Times New Roman" w:cs="Times New Roman"/>
                <w:sz w:val="24"/>
                <w:szCs w:val="24"/>
                <w:lang w:eastAsia="hu-HU"/>
              </w:rPr>
              <w:t xml:space="preserve"> tudatosítása változó szövegeken. </w:t>
            </w:r>
          </w:p>
          <w:p w:rsidR="00345C4F" w:rsidRPr="00541762" w:rsidRDefault="00345C4F" w:rsidP="00345C4F">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r w:rsidRPr="00541762">
              <w:rPr>
                <w:rFonts w:ascii="Times New Roman" w:eastAsia="Times New Roman" w:hAnsi="Times New Roman" w:cs="Times New Roman"/>
                <w:sz w:val="24"/>
                <w:szCs w:val="24"/>
                <w:lang w:eastAsia="hu-HU"/>
              </w:rPr>
              <w:t>Az olvasási technika fejlesztése különféle folyamatos és nem folyamatos szövegeken többféle szövegértési eljárással. A szöveghez tartozó kép és szöveg közötti összefüggés felismertetése.</w:t>
            </w:r>
          </w:p>
          <w:p w:rsidR="00345C4F" w:rsidRPr="00541762" w:rsidRDefault="00345C4F" w:rsidP="00345C4F">
            <w:pPr>
              <w:autoSpaceDN w:val="0"/>
              <w:spacing w:after="0" w:line="240" w:lineRule="auto"/>
              <w:rPr>
                <w:rFonts w:ascii="Times New Roman" w:eastAsia="Times New Roman" w:hAnsi="Times New Roman" w:cs="Times New Roman"/>
                <w:sz w:val="24"/>
                <w:szCs w:val="24"/>
                <w:lang w:eastAsia="hu-HU"/>
              </w:rPr>
            </w:pPr>
            <w:r w:rsidRPr="00541762">
              <w:rPr>
                <w:rFonts w:ascii="Times New Roman" w:eastAsia="Times New Roman" w:hAnsi="Times New Roman" w:cs="Times New Roman"/>
                <w:sz w:val="24"/>
                <w:szCs w:val="24"/>
                <w:lang w:eastAsia="hu-HU"/>
              </w:rPr>
              <w:t xml:space="preserve">Az olvasási, a szövegértési hibák felismerésének fejlesztése, és a megfelelő javítási stratégia megismertetése, alkalmazásának elősegítése. </w:t>
            </w:r>
          </w:p>
        </w:tc>
      </w:tr>
      <w:tr w:rsidR="00345C4F" w:rsidRPr="00541762" w:rsidTr="00345C4F">
        <w:tc>
          <w:tcPr>
            <w:tcW w:w="6817" w:type="dxa"/>
            <w:gridSpan w:val="3"/>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keepNext/>
              <w:keepLines/>
              <w:spacing w:before="120" w:after="0" w:line="240" w:lineRule="auto"/>
              <w:jc w:val="center"/>
              <w:outlineLvl w:val="2"/>
              <w:rPr>
                <w:rFonts w:ascii="Times New Roman" w:eastAsia="Calibri" w:hAnsi="Times New Roman" w:cs="Times New Roman"/>
                <w:b/>
                <w:iCs/>
                <w:sz w:val="24"/>
                <w:szCs w:val="24"/>
              </w:rPr>
            </w:pPr>
            <w:r w:rsidRPr="00541762">
              <w:rPr>
                <w:rFonts w:ascii="Times New Roman" w:eastAsia="Calibri" w:hAnsi="Times New Roman" w:cs="Times New Roman"/>
                <w:b/>
                <w:iCs/>
                <w:sz w:val="24"/>
                <w:szCs w:val="24"/>
              </w:rPr>
              <w:t>Ismeretek/</w:t>
            </w:r>
            <w:r w:rsidRPr="00541762">
              <w:rPr>
                <w:rFonts w:ascii="Times New Roman" w:eastAsia="Calibri" w:hAnsi="Times New Roman" w:cs="Times New Roman"/>
                <w:b/>
                <w:iCs/>
                <w:sz w:val="24"/>
                <w:szCs w:val="24"/>
                <w:lang w:val="cs-CZ"/>
              </w:rPr>
              <w:t>fejlesztési követelmények</w:t>
            </w:r>
          </w:p>
        </w:tc>
        <w:tc>
          <w:tcPr>
            <w:tcW w:w="2413"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before="120"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lang w:val="cs-CZ"/>
              </w:rPr>
              <w:t>Kapcsolódási</w:t>
            </w:r>
            <w:r w:rsidRPr="00541762">
              <w:rPr>
                <w:rFonts w:ascii="Times New Roman" w:eastAsia="Calibri" w:hAnsi="Times New Roman" w:cs="Times New Roman"/>
                <w:b/>
                <w:bCs/>
                <w:sz w:val="24"/>
                <w:szCs w:val="24"/>
              </w:rPr>
              <w:t xml:space="preserve"> pontok</w:t>
            </w:r>
          </w:p>
        </w:tc>
      </w:tr>
      <w:tr w:rsidR="00345C4F" w:rsidRPr="00541762" w:rsidTr="00345C4F">
        <w:trPr>
          <w:trHeight w:val="20"/>
        </w:trPr>
        <w:tc>
          <w:tcPr>
            <w:tcW w:w="6817" w:type="dxa"/>
            <w:gridSpan w:val="3"/>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spacing w:before="120"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 xml:space="preserve">Különféle szövegek néma és a szöveg </w:t>
            </w:r>
            <w:r w:rsidRPr="00541762">
              <w:rPr>
                <w:rFonts w:ascii="Times New Roman" w:eastAsia="Calibri" w:hAnsi="Times New Roman" w:cs="Times New Roman"/>
                <w:sz w:val="24"/>
                <w:szCs w:val="24"/>
                <w:lang w:val="cs-CZ" w:eastAsia="hu-HU"/>
              </w:rPr>
              <w:t>üzenetének</w:t>
            </w:r>
            <w:r w:rsidRPr="00541762">
              <w:rPr>
                <w:rFonts w:ascii="Times New Roman" w:eastAsia="Calibri" w:hAnsi="Times New Roman" w:cs="Times New Roman"/>
                <w:sz w:val="24"/>
                <w:szCs w:val="24"/>
                <w:lang w:eastAsia="hu-HU"/>
              </w:rPr>
              <w:t xml:space="preserve"> megfelelő hangos olvasása. </w:t>
            </w: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 xml:space="preserve">Olvasási, szövegértési stratégiák alkalmazása, gyakorlása és bővítése különböző témájú és típusú nyomtatott szövegeken. Az ismert szöveg-feldolgozási stratégiák (átfutás, jóslás, előzetes tudás aktiválása stb.) alkalmazása, illetve újabb stratégiákkal való bővítése (szintézis, szelektív olvasás). </w:t>
            </w:r>
          </w:p>
          <w:p w:rsidR="00345C4F" w:rsidRPr="00541762" w:rsidRDefault="00345C4F" w:rsidP="00345C4F">
            <w:pPr>
              <w:spacing w:after="0" w:line="240" w:lineRule="auto"/>
              <w:rPr>
                <w:rFonts w:ascii="Times New Roman" w:eastAsia="Times New Roman" w:hAnsi="Times New Roman" w:cs="Times New Roman"/>
                <w:sz w:val="24"/>
                <w:szCs w:val="24"/>
                <w:lang w:eastAsia="hu-HU"/>
              </w:rPr>
            </w:pPr>
            <w:r w:rsidRPr="00541762">
              <w:rPr>
                <w:rFonts w:ascii="Times New Roman" w:eastAsia="Times New Roman" w:hAnsi="Times New Roman" w:cs="Times New Roman"/>
                <w:sz w:val="24"/>
                <w:szCs w:val="24"/>
                <w:lang w:eastAsia="hu-HU"/>
              </w:rPr>
              <w:t>Tájékozódás, információkeresés (betűrend, tartalomjegyzék, utalók használatával) a különféle dokumentumtípusokban (könyv, folyóirat), korosztálynak szóló kézikönyvekben (szótár, lexikon), ismeretterjesztő forrásokban.</w:t>
            </w: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A szövegértés folyamatának megfigyelése, a szöveg megértésének követése. A hibás olvasási, szövegértési technika felismerése, a megfelelő javító stratégia megtalálása és alkalmazása.</w:t>
            </w: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 xml:space="preserve">Az olvasott szövegek szöveg mondanivalójának saját szavakkal történő megfogalmazása. A szöveg szereplőinek bemutatása. </w:t>
            </w:r>
          </w:p>
          <w:p w:rsidR="00345C4F" w:rsidRPr="00541762" w:rsidRDefault="00345C4F" w:rsidP="00345C4F">
            <w:pPr>
              <w:spacing w:after="0" w:line="240" w:lineRule="auto"/>
              <w:rPr>
                <w:rFonts w:ascii="Times New Roman" w:eastAsia="Calibri" w:hAnsi="Times New Roman" w:cs="Times New Roman"/>
                <w:sz w:val="24"/>
                <w:szCs w:val="24"/>
              </w:rPr>
            </w:pPr>
            <w:r w:rsidRPr="00541762">
              <w:rPr>
                <w:rFonts w:ascii="Times New Roman" w:eastAsia="Calibri" w:hAnsi="Times New Roman" w:cs="Times New Roman"/>
                <w:sz w:val="24"/>
                <w:szCs w:val="24"/>
                <w:lang w:eastAsia="hu-HU"/>
              </w:rPr>
              <w:t>A szöveg és a kép összefüggéseinek feltárása, értelmezése.</w:t>
            </w:r>
          </w:p>
        </w:tc>
        <w:tc>
          <w:tcPr>
            <w:tcW w:w="2413" w:type="dxa"/>
            <w:gridSpan w:val="2"/>
            <w:tcBorders>
              <w:top w:val="single" w:sz="4" w:space="0" w:color="auto"/>
              <w:left w:val="single" w:sz="4" w:space="0" w:color="auto"/>
              <w:bottom w:val="single" w:sz="4" w:space="0" w:color="auto"/>
              <w:right w:val="single" w:sz="4" w:space="0" w:color="auto"/>
            </w:tcBorders>
          </w:tcPr>
          <w:p w:rsidR="00345C4F" w:rsidRPr="00541762" w:rsidRDefault="00345C4F" w:rsidP="00345C4F">
            <w:pPr>
              <w:spacing w:before="120"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i/>
                <w:sz w:val="24"/>
                <w:szCs w:val="24"/>
                <w:lang w:val="cs-CZ" w:eastAsia="hu-HU"/>
              </w:rPr>
              <w:t>Matematika;természetismeret</w:t>
            </w:r>
            <w:r w:rsidRPr="00541762">
              <w:rPr>
                <w:rFonts w:ascii="Times New Roman" w:eastAsia="Calibri" w:hAnsi="Times New Roman" w:cs="Times New Roman"/>
                <w:sz w:val="24"/>
                <w:szCs w:val="24"/>
                <w:lang w:eastAsia="hu-HU"/>
              </w:rPr>
              <w:t>: szövegértés, a feladatok szövegének értelmezése.</w:t>
            </w:r>
          </w:p>
          <w:p w:rsidR="00345C4F" w:rsidRPr="00541762" w:rsidRDefault="00345C4F" w:rsidP="00345C4F">
            <w:pPr>
              <w:spacing w:after="0" w:line="240" w:lineRule="auto"/>
              <w:rPr>
                <w:rFonts w:ascii="Times New Roman" w:eastAsia="Calibri" w:hAnsi="Times New Roman" w:cs="Times New Roman"/>
                <w:sz w:val="24"/>
                <w:szCs w:val="24"/>
                <w:lang w:eastAsia="hu-HU"/>
              </w:rPr>
            </w:pPr>
          </w:p>
          <w:p w:rsidR="00345C4F" w:rsidRPr="00541762" w:rsidRDefault="00345C4F" w:rsidP="00345C4F">
            <w:pPr>
              <w:spacing w:after="0" w:line="240" w:lineRule="auto"/>
              <w:rPr>
                <w:rFonts w:ascii="Times New Roman" w:eastAsia="Calibri" w:hAnsi="Times New Roman" w:cs="Times New Roman"/>
                <w:sz w:val="24"/>
                <w:szCs w:val="24"/>
                <w:lang w:eastAsia="hu-HU"/>
              </w:rPr>
            </w:pPr>
          </w:p>
          <w:p w:rsidR="00345C4F" w:rsidRPr="00541762" w:rsidRDefault="00345C4F" w:rsidP="00345C4F">
            <w:pPr>
              <w:spacing w:after="0" w:line="240" w:lineRule="auto"/>
              <w:rPr>
                <w:rFonts w:ascii="Times New Roman" w:eastAsia="Calibri" w:hAnsi="Times New Roman" w:cs="Times New Roman"/>
                <w:i/>
                <w:sz w:val="24"/>
                <w:szCs w:val="24"/>
                <w:lang w:eastAsia="hu-HU"/>
              </w:rPr>
            </w:pPr>
          </w:p>
          <w:p w:rsidR="00345C4F" w:rsidRPr="00541762" w:rsidRDefault="00345C4F" w:rsidP="00345C4F">
            <w:pPr>
              <w:spacing w:after="0" w:line="240" w:lineRule="auto"/>
              <w:rPr>
                <w:rFonts w:ascii="Times New Roman" w:eastAsia="Calibri" w:hAnsi="Times New Roman" w:cs="Times New Roman"/>
                <w:i/>
                <w:sz w:val="24"/>
                <w:szCs w:val="24"/>
                <w:lang w:eastAsia="hu-HU"/>
              </w:rPr>
            </w:pPr>
          </w:p>
          <w:p w:rsidR="00345C4F" w:rsidRPr="00541762" w:rsidRDefault="00345C4F" w:rsidP="00345C4F">
            <w:pPr>
              <w:spacing w:after="0" w:line="240" w:lineRule="auto"/>
              <w:rPr>
                <w:rFonts w:ascii="Times New Roman" w:eastAsia="Calibri" w:hAnsi="Times New Roman" w:cs="Times New Roman"/>
                <w:sz w:val="24"/>
                <w:szCs w:val="24"/>
                <w:lang w:eastAsia="hu-HU"/>
              </w:rPr>
            </w:pPr>
          </w:p>
          <w:p w:rsidR="00345C4F" w:rsidRPr="00541762" w:rsidRDefault="00345C4F" w:rsidP="00345C4F">
            <w:pPr>
              <w:spacing w:after="0" w:line="240" w:lineRule="auto"/>
              <w:rPr>
                <w:rFonts w:ascii="Times New Roman" w:eastAsia="Calibri" w:hAnsi="Times New Roman" w:cs="Times New Roman"/>
                <w:sz w:val="24"/>
                <w:szCs w:val="24"/>
                <w:lang w:eastAsia="hu-HU"/>
              </w:rPr>
            </w:pPr>
          </w:p>
          <w:p w:rsidR="00345C4F" w:rsidRPr="00541762" w:rsidRDefault="00345C4F" w:rsidP="00345C4F">
            <w:pPr>
              <w:spacing w:after="0" w:line="240" w:lineRule="auto"/>
              <w:rPr>
                <w:rFonts w:ascii="Times New Roman" w:eastAsia="Calibri" w:hAnsi="Times New Roman" w:cs="Times New Roman"/>
                <w:sz w:val="24"/>
                <w:szCs w:val="24"/>
                <w:lang w:eastAsia="hu-HU"/>
              </w:rPr>
            </w:pPr>
          </w:p>
          <w:p w:rsidR="00345C4F" w:rsidRPr="00541762" w:rsidRDefault="00345C4F" w:rsidP="00345C4F">
            <w:pPr>
              <w:spacing w:after="0" w:line="240" w:lineRule="auto"/>
              <w:rPr>
                <w:rFonts w:ascii="Times New Roman" w:eastAsia="Calibri" w:hAnsi="Times New Roman" w:cs="Times New Roman"/>
                <w:sz w:val="24"/>
                <w:szCs w:val="24"/>
                <w:lang w:eastAsia="hu-HU"/>
              </w:rPr>
            </w:pPr>
          </w:p>
          <w:p w:rsidR="00345C4F" w:rsidRPr="00541762" w:rsidRDefault="00345C4F" w:rsidP="00345C4F">
            <w:pPr>
              <w:spacing w:after="0" w:line="240" w:lineRule="auto"/>
              <w:rPr>
                <w:rFonts w:ascii="Times New Roman" w:eastAsia="Calibri" w:hAnsi="Times New Roman" w:cs="Times New Roman"/>
                <w:sz w:val="24"/>
                <w:szCs w:val="24"/>
                <w:lang w:eastAsia="hu-HU"/>
              </w:rPr>
            </w:pP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i/>
                <w:sz w:val="24"/>
                <w:szCs w:val="24"/>
              </w:rPr>
              <w:t>Mozgóképkultúra és médiaismeret; vizuális kultúra</w:t>
            </w:r>
            <w:r w:rsidRPr="00541762">
              <w:rPr>
                <w:rFonts w:ascii="Times New Roman" w:eastAsia="Calibri" w:hAnsi="Times New Roman" w:cs="Times New Roman"/>
                <w:sz w:val="24"/>
                <w:szCs w:val="24"/>
              </w:rPr>
              <w:t>: szöveg és kép összefüggéseinek feltárása.</w:t>
            </w:r>
          </w:p>
        </w:tc>
      </w:tr>
      <w:tr w:rsidR="00345C4F" w:rsidRPr="00541762" w:rsidTr="00345C4F">
        <w:trPr>
          <w:cantSplit/>
          <w:trHeight w:val="550"/>
        </w:trPr>
        <w:tc>
          <w:tcPr>
            <w:tcW w:w="1771" w:type="dxa"/>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keepNext/>
              <w:keepLines/>
              <w:spacing w:before="120" w:after="0" w:line="240" w:lineRule="auto"/>
              <w:jc w:val="center"/>
              <w:outlineLvl w:val="4"/>
              <w:rPr>
                <w:rFonts w:ascii="Times New Roman" w:eastAsia="Times New Roman" w:hAnsi="Times New Roman" w:cs="Times New Roman"/>
                <w:b/>
                <w:sz w:val="24"/>
                <w:szCs w:val="24"/>
              </w:rPr>
            </w:pPr>
            <w:r w:rsidRPr="00541762">
              <w:rPr>
                <w:rFonts w:ascii="Times New Roman" w:eastAsia="Times New Roman" w:hAnsi="Times New Roman" w:cs="Times New Roman"/>
                <w:b/>
                <w:sz w:val="24"/>
                <w:szCs w:val="24"/>
              </w:rPr>
              <w:t>Kulcsfogalmak/ fogalmak</w:t>
            </w:r>
          </w:p>
        </w:tc>
        <w:tc>
          <w:tcPr>
            <w:tcW w:w="7459" w:type="dxa"/>
            <w:gridSpan w:val="4"/>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spacing w:before="120" w:after="0" w:line="240" w:lineRule="auto"/>
              <w:jc w:val="both"/>
              <w:rPr>
                <w:rFonts w:ascii="Times New Roman" w:eastAsia="Calibri" w:hAnsi="Times New Roman" w:cs="Times New Roman"/>
                <w:sz w:val="24"/>
                <w:szCs w:val="24"/>
              </w:rPr>
            </w:pPr>
            <w:r w:rsidRPr="00541762">
              <w:rPr>
                <w:rFonts w:ascii="Times New Roman" w:eastAsia="Calibri" w:hAnsi="Times New Roman" w:cs="Times New Roman"/>
                <w:sz w:val="24"/>
                <w:szCs w:val="24"/>
                <w:lang w:val="cs-CZ"/>
              </w:rPr>
              <w:t>Üzenet</w:t>
            </w:r>
            <w:r w:rsidRPr="00541762">
              <w:rPr>
                <w:rFonts w:ascii="Times New Roman" w:eastAsia="Calibri" w:hAnsi="Times New Roman" w:cs="Times New Roman"/>
                <w:sz w:val="24"/>
                <w:szCs w:val="24"/>
              </w:rPr>
              <w:t xml:space="preserve">, betűrend, </w:t>
            </w:r>
            <w:r w:rsidRPr="00541762">
              <w:rPr>
                <w:rFonts w:ascii="Times New Roman" w:eastAsia="Calibri" w:hAnsi="Times New Roman" w:cs="Times New Roman"/>
                <w:sz w:val="24"/>
                <w:szCs w:val="24"/>
                <w:lang w:val="cs-CZ"/>
              </w:rPr>
              <w:t>tartalomjegyzék</w:t>
            </w:r>
            <w:r w:rsidRPr="00541762">
              <w:rPr>
                <w:rFonts w:ascii="Times New Roman" w:eastAsia="Calibri" w:hAnsi="Times New Roman" w:cs="Times New Roman"/>
                <w:sz w:val="24"/>
                <w:szCs w:val="24"/>
              </w:rPr>
              <w:t>.</w:t>
            </w:r>
          </w:p>
        </w:tc>
      </w:tr>
    </w:tbl>
    <w:p w:rsidR="00345C4F" w:rsidRPr="00541762" w:rsidRDefault="00345C4F" w:rsidP="00345C4F">
      <w:pPr>
        <w:spacing w:after="0" w:line="240" w:lineRule="auto"/>
        <w:rPr>
          <w:rFonts w:ascii="Times New Roman" w:eastAsia="Calibri" w:hAnsi="Times New Roman" w:cs="Times New Roman"/>
          <w:sz w:val="24"/>
          <w:szCs w:val="24"/>
        </w:rPr>
      </w:pPr>
    </w:p>
    <w:p w:rsidR="00345C4F" w:rsidRPr="00541762" w:rsidRDefault="00345C4F" w:rsidP="00345C4F">
      <w:pPr>
        <w:spacing w:after="0" w:line="240" w:lineRule="auto"/>
        <w:rPr>
          <w:rFonts w:ascii="Times New Roman" w:eastAsia="Calibri" w:hAnsi="Times New Roman" w:cs="Times New Roman"/>
          <w:sz w:val="24"/>
          <w:szCs w:val="24"/>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6"/>
        <w:gridCol w:w="320"/>
        <w:gridCol w:w="4682"/>
        <w:gridCol w:w="1206"/>
        <w:gridCol w:w="1261"/>
      </w:tblGrid>
      <w:tr w:rsidR="00345C4F" w:rsidRPr="00541762" w:rsidTr="00345C4F">
        <w:trPr>
          <w:cantSplit/>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t>Tematikai egység/</w:t>
            </w:r>
          </w:p>
          <w:p w:rsidR="00345C4F" w:rsidRPr="00541762" w:rsidRDefault="00345C4F" w:rsidP="00345C4F">
            <w:pPr>
              <w:spacing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lang w:val="cs-CZ"/>
              </w:rPr>
              <w:t>Fejlesztési</w:t>
            </w:r>
            <w:r w:rsidRPr="00541762">
              <w:rPr>
                <w:rFonts w:ascii="Times New Roman" w:eastAsia="Calibri" w:hAnsi="Times New Roman" w:cs="Times New Roman"/>
                <w:b/>
                <w:bCs/>
                <w:sz w:val="24"/>
                <w:szCs w:val="24"/>
              </w:rPr>
              <w:t xml:space="preserve"> cél</w:t>
            </w:r>
          </w:p>
        </w:tc>
        <w:tc>
          <w:tcPr>
            <w:tcW w:w="5887"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before="120"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t xml:space="preserve">Írás, </w:t>
            </w:r>
            <w:r w:rsidRPr="00541762">
              <w:rPr>
                <w:rFonts w:ascii="Times New Roman" w:eastAsia="Calibri" w:hAnsi="Times New Roman" w:cs="Times New Roman"/>
                <w:b/>
                <w:bCs/>
                <w:sz w:val="24"/>
                <w:szCs w:val="24"/>
                <w:lang w:val="cs-CZ"/>
              </w:rPr>
              <w:t>fogalmazás</w:t>
            </w:r>
          </w:p>
        </w:tc>
        <w:tc>
          <w:tcPr>
            <w:tcW w:w="1261" w:type="dxa"/>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before="120" w:after="0" w:line="240" w:lineRule="auto"/>
              <w:jc w:val="center"/>
              <w:rPr>
                <w:rFonts w:ascii="Times New Roman" w:eastAsia="Calibri" w:hAnsi="Times New Roman" w:cs="Times New Roman"/>
                <w:b/>
                <w:bCs/>
                <w:sz w:val="24"/>
                <w:szCs w:val="24"/>
                <w:lang w:val="cs-CZ"/>
              </w:rPr>
            </w:pPr>
            <w:r w:rsidRPr="00541762">
              <w:rPr>
                <w:rFonts w:ascii="Times New Roman" w:eastAsia="Calibri" w:hAnsi="Times New Roman" w:cs="Times New Roman"/>
                <w:b/>
                <w:bCs/>
                <w:sz w:val="24"/>
                <w:szCs w:val="24"/>
                <w:lang w:val="cs-CZ"/>
              </w:rPr>
              <w:t>Órakeret</w:t>
            </w:r>
          </w:p>
          <w:p w:rsidR="00345C4F" w:rsidRPr="007A4AAC" w:rsidRDefault="00345C4F" w:rsidP="00345C4F">
            <w:pPr>
              <w:spacing w:before="120"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lang w:val="cs-CZ"/>
              </w:rPr>
              <w:t>10</w:t>
            </w:r>
            <w:r w:rsidRPr="00541762">
              <w:rPr>
                <w:rFonts w:ascii="Times New Roman" w:eastAsia="Calibri" w:hAnsi="Times New Roman" w:cs="Times New Roman"/>
                <w:b/>
                <w:bCs/>
                <w:sz w:val="24"/>
                <w:szCs w:val="24"/>
                <w:lang w:val="cs-CZ"/>
              </w:rPr>
              <w:t xml:space="preserve"> óra</w:t>
            </w:r>
          </w:p>
        </w:tc>
      </w:tr>
      <w:tr w:rsidR="00345C4F" w:rsidRPr="00541762" w:rsidTr="00345C4F">
        <w:trPr>
          <w:cantSplit/>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t>Előzetes tudás</w:t>
            </w:r>
          </w:p>
        </w:tc>
        <w:tc>
          <w:tcPr>
            <w:tcW w:w="7148" w:type="dxa"/>
            <w:gridSpan w:val="3"/>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spacing w:before="120" w:after="0" w:line="240" w:lineRule="auto"/>
              <w:rPr>
                <w:rFonts w:ascii="Times New Roman" w:eastAsia="Calibri" w:hAnsi="Times New Roman" w:cs="Times New Roman"/>
                <w:sz w:val="24"/>
                <w:szCs w:val="24"/>
              </w:rPr>
            </w:pPr>
            <w:r w:rsidRPr="00541762">
              <w:rPr>
                <w:rFonts w:ascii="Times New Roman" w:eastAsia="Calibri" w:hAnsi="Times New Roman" w:cs="Times New Roman"/>
                <w:bCs/>
                <w:sz w:val="24"/>
                <w:szCs w:val="24"/>
              </w:rPr>
              <w:t xml:space="preserve">A társas kultúrában való részvételhez szükséges </w:t>
            </w:r>
            <w:r w:rsidRPr="00541762">
              <w:rPr>
                <w:rFonts w:ascii="Times New Roman" w:eastAsia="Calibri" w:hAnsi="Times New Roman" w:cs="Times New Roman"/>
                <w:bCs/>
                <w:i/>
                <w:sz w:val="24"/>
                <w:szCs w:val="24"/>
              </w:rPr>
              <w:t>nyelvi</w:t>
            </w:r>
            <w:r w:rsidRPr="00541762">
              <w:rPr>
                <w:rFonts w:ascii="Times New Roman" w:eastAsia="Calibri" w:hAnsi="Times New Roman" w:cs="Times New Roman"/>
                <w:bCs/>
                <w:sz w:val="24"/>
                <w:szCs w:val="24"/>
              </w:rPr>
              <w:t xml:space="preserve"> kompetenciák fejlesztése az írástechnikai téren: az </w:t>
            </w:r>
            <w:r w:rsidRPr="00541762">
              <w:rPr>
                <w:rFonts w:ascii="Times New Roman" w:eastAsia="Calibri" w:hAnsi="Times New Roman" w:cs="Times New Roman"/>
                <w:sz w:val="24"/>
                <w:szCs w:val="24"/>
              </w:rPr>
              <w:t xml:space="preserve">érzelmek hiteles kifejezésének képessége, a szeretetteljes emberi kapcsolatok ápolásának képessége, udvariassági formulák ismerete, alkalmazása stb. Megfelelő, kialakult egyéni írástechnika </w:t>
            </w:r>
            <w:r w:rsidRPr="00541762">
              <w:rPr>
                <w:rFonts w:ascii="Times New Roman" w:eastAsia="Calibri" w:hAnsi="Times New Roman" w:cs="Times New Roman"/>
                <w:sz w:val="24"/>
                <w:szCs w:val="24"/>
                <w:lang w:val="cs-CZ"/>
              </w:rPr>
              <w:t>alkalmazása</w:t>
            </w:r>
            <w:r w:rsidRPr="00541762">
              <w:rPr>
                <w:rFonts w:ascii="Times New Roman" w:eastAsia="Calibri" w:hAnsi="Times New Roman" w:cs="Times New Roman"/>
                <w:sz w:val="24"/>
                <w:szCs w:val="24"/>
              </w:rPr>
              <w:t>. A szövegalkotás műveleteinek ismerete: anyaggyűjtés, címválasztás, a lényeges gondolatok kiválasztása, elrendezése, az időrend, a szöveg tagolása bekezdésekre. A tanult fogalmazási műfajokban való jártasság, szövegalkotás.</w:t>
            </w:r>
          </w:p>
        </w:tc>
      </w:tr>
      <w:tr w:rsidR="00345C4F" w:rsidRPr="00541762" w:rsidTr="00345C4F">
        <w:trPr>
          <w:cantSplit/>
          <w:trHeight w:val="328"/>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after="0" w:line="240" w:lineRule="auto"/>
              <w:jc w:val="center"/>
              <w:rPr>
                <w:rFonts w:ascii="Times New Roman" w:eastAsia="Calibri" w:hAnsi="Times New Roman" w:cs="Times New Roman"/>
                <w:sz w:val="24"/>
                <w:szCs w:val="24"/>
              </w:rPr>
            </w:pPr>
            <w:r w:rsidRPr="00541762">
              <w:rPr>
                <w:rFonts w:ascii="Times New Roman" w:eastAsia="Calibri" w:hAnsi="Times New Roman" w:cs="Times New Roman"/>
                <w:b/>
                <w:sz w:val="24"/>
                <w:szCs w:val="24"/>
              </w:rPr>
              <w:lastRenderedPageBreak/>
              <w:t>A tematikai egység nevelési-fejlesztési céljai</w:t>
            </w:r>
          </w:p>
        </w:tc>
        <w:tc>
          <w:tcPr>
            <w:tcW w:w="7148" w:type="dxa"/>
            <w:gridSpan w:val="3"/>
            <w:tcBorders>
              <w:top w:val="single" w:sz="4" w:space="0" w:color="auto"/>
              <w:left w:val="single" w:sz="4" w:space="0" w:color="auto"/>
              <w:bottom w:val="single" w:sz="4" w:space="0" w:color="auto"/>
              <w:right w:val="single" w:sz="4" w:space="0" w:color="auto"/>
            </w:tcBorders>
          </w:tcPr>
          <w:p w:rsidR="00345C4F" w:rsidRPr="00541762" w:rsidRDefault="00345C4F" w:rsidP="00345C4F">
            <w:pPr>
              <w:autoSpaceDN w:val="0"/>
              <w:spacing w:after="0" w:line="240" w:lineRule="auto"/>
              <w:rPr>
                <w:rFonts w:ascii="Times New Roman" w:eastAsia="Times New Roman" w:hAnsi="Times New Roman" w:cs="Times New Roman"/>
                <w:sz w:val="24"/>
                <w:szCs w:val="24"/>
                <w:lang w:eastAsia="hu-HU"/>
              </w:rPr>
            </w:pPr>
            <w:r w:rsidRPr="00541762">
              <w:rPr>
                <w:rFonts w:ascii="Times New Roman" w:eastAsia="Times New Roman" w:hAnsi="Times New Roman" w:cs="Times New Roman"/>
                <w:sz w:val="24"/>
                <w:szCs w:val="24"/>
                <w:lang w:eastAsia="hu-HU"/>
              </w:rPr>
              <w:t xml:space="preserve">Az írástechnika </w:t>
            </w:r>
            <w:r w:rsidRPr="00541762">
              <w:rPr>
                <w:rFonts w:ascii="Times New Roman" w:eastAsia="Times New Roman" w:hAnsi="Times New Roman" w:cs="Times New Roman"/>
                <w:sz w:val="24"/>
                <w:szCs w:val="24"/>
                <w:lang w:val="cs-CZ" w:eastAsia="hu-HU"/>
              </w:rPr>
              <w:t>tempójának</w:t>
            </w:r>
            <w:r w:rsidRPr="00541762">
              <w:rPr>
                <w:rFonts w:ascii="Times New Roman" w:eastAsia="Times New Roman" w:hAnsi="Times New Roman" w:cs="Times New Roman"/>
                <w:sz w:val="24"/>
                <w:szCs w:val="24"/>
                <w:lang w:eastAsia="hu-HU"/>
              </w:rPr>
              <w:t xml:space="preserve">, esztétikai </w:t>
            </w:r>
            <w:r w:rsidRPr="00541762">
              <w:rPr>
                <w:rFonts w:ascii="Times New Roman" w:eastAsia="Times New Roman" w:hAnsi="Times New Roman" w:cs="Times New Roman"/>
                <w:sz w:val="24"/>
                <w:szCs w:val="24"/>
                <w:lang w:val="cs-CZ" w:eastAsia="hu-HU"/>
              </w:rPr>
              <w:t>megjelenésének</w:t>
            </w:r>
            <w:r w:rsidRPr="00541762">
              <w:rPr>
                <w:rFonts w:ascii="Times New Roman" w:eastAsia="Times New Roman" w:hAnsi="Times New Roman" w:cs="Times New Roman"/>
                <w:sz w:val="24"/>
                <w:szCs w:val="24"/>
                <w:lang w:eastAsia="hu-HU"/>
              </w:rPr>
              <w:t xml:space="preserve"> fejlesztése, javítása. Az önálló és a tanári segítséggel történő anyaggyűjtés módjainak fejlesztése. </w:t>
            </w: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Az ismert fogalmazási műfajokban történő változatos, kreatív szövegalkotás támogatása. Újabb szövegalkotási eljárások megismertetése, alkalmazásának segítése.</w:t>
            </w:r>
          </w:p>
          <w:p w:rsidR="00345C4F" w:rsidRPr="00541762" w:rsidRDefault="00345C4F" w:rsidP="00345C4F">
            <w:pPr>
              <w:spacing w:after="0" w:line="240" w:lineRule="auto"/>
              <w:rPr>
                <w:rFonts w:ascii="Times New Roman" w:eastAsia="Calibri" w:hAnsi="Times New Roman" w:cs="Times New Roman"/>
                <w:sz w:val="24"/>
                <w:szCs w:val="24"/>
                <w:lang w:eastAsia="hu-HU"/>
              </w:rPr>
            </w:pPr>
          </w:p>
        </w:tc>
      </w:tr>
      <w:tr w:rsidR="00345C4F" w:rsidRPr="00541762" w:rsidTr="00345C4F">
        <w:tc>
          <w:tcPr>
            <w:tcW w:w="6817" w:type="dxa"/>
            <w:gridSpan w:val="3"/>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keepNext/>
              <w:keepLines/>
              <w:spacing w:before="120" w:after="0" w:line="240" w:lineRule="auto"/>
              <w:jc w:val="center"/>
              <w:outlineLvl w:val="2"/>
              <w:rPr>
                <w:rFonts w:ascii="Times New Roman" w:eastAsia="Calibri" w:hAnsi="Times New Roman" w:cs="Times New Roman"/>
                <w:b/>
                <w:iCs/>
                <w:sz w:val="24"/>
                <w:szCs w:val="24"/>
              </w:rPr>
            </w:pPr>
            <w:r w:rsidRPr="00541762">
              <w:rPr>
                <w:rFonts w:ascii="Times New Roman" w:eastAsia="Calibri" w:hAnsi="Times New Roman" w:cs="Times New Roman"/>
                <w:b/>
                <w:iCs/>
                <w:sz w:val="24"/>
                <w:szCs w:val="24"/>
              </w:rPr>
              <w:t>Ismeretek/fejlesztési követelmények</w:t>
            </w:r>
          </w:p>
        </w:tc>
        <w:tc>
          <w:tcPr>
            <w:tcW w:w="2467"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before="120"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t>Kapcsolódási pontok</w:t>
            </w:r>
          </w:p>
        </w:tc>
      </w:tr>
      <w:tr w:rsidR="00345C4F" w:rsidRPr="00541762" w:rsidTr="00345C4F">
        <w:tc>
          <w:tcPr>
            <w:tcW w:w="6817" w:type="dxa"/>
            <w:gridSpan w:val="3"/>
            <w:tcBorders>
              <w:top w:val="single" w:sz="4" w:space="0" w:color="auto"/>
              <w:left w:val="single" w:sz="4" w:space="0" w:color="auto"/>
              <w:bottom w:val="single" w:sz="4" w:space="0" w:color="auto"/>
              <w:right w:val="single" w:sz="4" w:space="0" w:color="auto"/>
            </w:tcBorders>
          </w:tcPr>
          <w:p w:rsidR="00345C4F" w:rsidRPr="00541762" w:rsidRDefault="00345C4F" w:rsidP="00345C4F">
            <w:pPr>
              <w:spacing w:before="120"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 xml:space="preserve">A kialakult egyéni írástechnika további </w:t>
            </w:r>
            <w:r w:rsidRPr="00541762">
              <w:rPr>
                <w:rFonts w:ascii="Times New Roman" w:eastAsia="Calibri" w:hAnsi="Times New Roman" w:cs="Times New Roman"/>
                <w:sz w:val="24"/>
                <w:szCs w:val="24"/>
                <w:lang w:val="cs-CZ" w:eastAsia="hu-HU"/>
              </w:rPr>
              <w:t>fejlesztése</w:t>
            </w:r>
            <w:r w:rsidRPr="00541762">
              <w:rPr>
                <w:rFonts w:ascii="Times New Roman" w:eastAsia="Calibri" w:hAnsi="Times New Roman" w:cs="Times New Roman"/>
                <w:sz w:val="24"/>
                <w:szCs w:val="24"/>
                <w:lang w:eastAsia="hu-HU"/>
              </w:rPr>
              <w:t xml:space="preserve">. Törekvés az esztétikus, olvasható kézírásra. </w:t>
            </w: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 xml:space="preserve">Az írás folyamatának megtapasztalása, folytonos ön- és társkorrekció. </w:t>
            </w: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 xml:space="preserve">Anyaggyűjtés különféle nyomtatott forrásokból az írott mű elkészítéséhez. </w:t>
            </w: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A vázlatkészítés szabályainak, fajtáinak megismerése; gyakorlatok a vázlat kifejtéséhez, kiegészítéséhez.</w:t>
            </w: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 xml:space="preserve">Néhány internetes szövegtípus formai és tartalmi jellemzőinek megfigyelése. </w:t>
            </w: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Az írott és nyomtatott szöveg formájának üzenete.</w:t>
            </w: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Az írásmű üzenetének, céljának, befogadójának megfelelő szókincs használata.</w:t>
            </w: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 xml:space="preserve">Személyes élmények megfogalmazása különböző szöveg-típusokban: mese, elbeszélés, leírás, levél. </w:t>
            </w:r>
          </w:p>
          <w:p w:rsidR="00345C4F" w:rsidRPr="00541762" w:rsidRDefault="00345C4F" w:rsidP="00345C4F">
            <w:pPr>
              <w:autoSpaceDE w:val="0"/>
              <w:autoSpaceDN w:val="0"/>
              <w:adjustRightInd w:val="0"/>
              <w:spacing w:after="0" w:line="240" w:lineRule="auto"/>
              <w:rPr>
                <w:rFonts w:ascii="Times New Roman" w:eastAsia="Calibri" w:hAnsi="Times New Roman" w:cs="Times New Roman"/>
                <w:b/>
                <w:bCs/>
                <w:sz w:val="24"/>
                <w:szCs w:val="24"/>
                <w:lang w:eastAsia="hu-HU"/>
              </w:rPr>
            </w:pPr>
          </w:p>
          <w:p w:rsidR="00345C4F" w:rsidRPr="00541762" w:rsidRDefault="00345C4F" w:rsidP="00345C4F">
            <w:pPr>
              <w:autoSpaceDE w:val="0"/>
              <w:autoSpaceDN w:val="0"/>
              <w:adjustRightInd w:val="0"/>
              <w:spacing w:after="0" w:line="240" w:lineRule="auto"/>
              <w:rPr>
                <w:rFonts w:ascii="Times New Roman" w:eastAsia="Calibri" w:hAnsi="Times New Roman" w:cs="Times New Roman"/>
                <w:sz w:val="24"/>
                <w:szCs w:val="24"/>
                <w:lang w:eastAsia="hu-HU"/>
              </w:rPr>
            </w:pPr>
          </w:p>
        </w:tc>
        <w:tc>
          <w:tcPr>
            <w:tcW w:w="2467" w:type="dxa"/>
            <w:gridSpan w:val="2"/>
            <w:tcBorders>
              <w:top w:val="single" w:sz="4" w:space="0" w:color="auto"/>
              <w:left w:val="single" w:sz="4" w:space="0" w:color="auto"/>
              <w:bottom w:val="single" w:sz="4" w:space="0" w:color="auto"/>
              <w:right w:val="single" w:sz="4" w:space="0" w:color="auto"/>
            </w:tcBorders>
          </w:tcPr>
          <w:p w:rsidR="00345C4F" w:rsidRPr="00541762" w:rsidRDefault="00345C4F" w:rsidP="00345C4F">
            <w:pPr>
              <w:widowControl w:val="0"/>
              <w:autoSpaceDE w:val="0"/>
              <w:autoSpaceDN w:val="0"/>
              <w:adjustRightInd w:val="0"/>
              <w:spacing w:after="0" w:line="240" w:lineRule="auto"/>
              <w:rPr>
                <w:rFonts w:ascii="Times New Roman" w:eastAsia="Times New Roman" w:hAnsi="Times New Roman" w:cs="Times New Roman"/>
                <w:i/>
                <w:sz w:val="24"/>
                <w:szCs w:val="24"/>
                <w:lang w:eastAsia="hu-HU"/>
              </w:rPr>
            </w:pPr>
          </w:p>
          <w:p w:rsidR="00345C4F" w:rsidRPr="00541762" w:rsidRDefault="00345C4F" w:rsidP="00345C4F">
            <w:pPr>
              <w:widowControl w:val="0"/>
              <w:autoSpaceDE w:val="0"/>
              <w:autoSpaceDN w:val="0"/>
              <w:adjustRightInd w:val="0"/>
              <w:spacing w:after="0" w:line="240" w:lineRule="auto"/>
              <w:rPr>
                <w:rFonts w:ascii="Times New Roman" w:eastAsia="Times New Roman" w:hAnsi="Times New Roman" w:cs="Times New Roman"/>
                <w:i/>
                <w:sz w:val="24"/>
                <w:szCs w:val="24"/>
                <w:lang w:eastAsia="hu-HU"/>
              </w:rPr>
            </w:pPr>
          </w:p>
          <w:p w:rsidR="00345C4F" w:rsidRPr="00541762" w:rsidRDefault="00345C4F" w:rsidP="00345C4F">
            <w:pPr>
              <w:widowControl w:val="0"/>
              <w:autoSpaceDE w:val="0"/>
              <w:autoSpaceDN w:val="0"/>
              <w:adjustRightInd w:val="0"/>
              <w:spacing w:after="0" w:line="240" w:lineRule="auto"/>
              <w:rPr>
                <w:rFonts w:ascii="Times New Roman" w:eastAsia="Times New Roman" w:hAnsi="Times New Roman" w:cs="Times New Roman"/>
                <w:i/>
                <w:sz w:val="24"/>
                <w:szCs w:val="24"/>
                <w:lang w:eastAsia="hu-HU"/>
              </w:rPr>
            </w:pPr>
          </w:p>
          <w:p w:rsidR="00345C4F" w:rsidRPr="00541762" w:rsidRDefault="00345C4F" w:rsidP="00345C4F">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r w:rsidRPr="00541762">
              <w:rPr>
                <w:rFonts w:ascii="Times New Roman" w:eastAsia="Times New Roman" w:hAnsi="Times New Roman" w:cs="Times New Roman"/>
                <w:i/>
                <w:sz w:val="24"/>
                <w:szCs w:val="24"/>
                <w:lang w:eastAsia="hu-HU"/>
              </w:rPr>
              <w:t xml:space="preserve">Természetismeret: </w:t>
            </w:r>
            <w:r w:rsidRPr="00541762">
              <w:rPr>
                <w:rFonts w:ascii="Times New Roman" w:eastAsia="Times New Roman" w:hAnsi="Times New Roman" w:cs="Times New Roman"/>
                <w:sz w:val="24"/>
                <w:szCs w:val="24"/>
                <w:lang w:val="cs-CZ" w:eastAsia="hu-HU"/>
              </w:rPr>
              <w:t>anyaggyűjtés</w:t>
            </w:r>
            <w:r w:rsidRPr="00541762">
              <w:rPr>
                <w:rFonts w:ascii="Times New Roman" w:eastAsia="Times New Roman" w:hAnsi="Times New Roman" w:cs="Times New Roman"/>
                <w:sz w:val="24"/>
                <w:szCs w:val="24"/>
                <w:lang w:eastAsia="hu-HU"/>
              </w:rPr>
              <w:t>, vázlatkészítés.</w:t>
            </w:r>
          </w:p>
          <w:p w:rsidR="00345C4F" w:rsidRPr="00541762" w:rsidRDefault="00345C4F" w:rsidP="00345C4F">
            <w:pPr>
              <w:widowControl w:val="0"/>
              <w:autoSpaceDE w:val="0"/>
              <w:autoSpaceDN w:val="0"/>
              <w:adjustRightInd w:val="0"/>
              <w:spacing w:after="0" w:line="240" w:lineRule="auto"/>
              <w:rPr>
                <w:rFonts w:ascii="Times New Roman" w:eastAsia="Times New Roman" w:hAnsi="Times New Roman" w:cs="Times New Roman"/>
                <w:i/>
                <w:sz w:val="24"/>
                <w:szCs w:val="24"/>
                <w:lang w:eastAsia="hu-HU"/>
              </w:rPr>
            </w:pPr>
          </w:p>
          <w:p w:rsidR="00345C4F" w:rsidRPr="00541762" w:rsidRDefault="00345C4F" w:rsidP="00345C4F">
            <w:pPr>
              <w:widowControl w:val="0"/>
              <w:autoSpaceDE w:val="0"/>
              <w:autoSpaceDN w:val="0"/>
              <w:adjustRightInd w:val="0"/>
              <w:spacing w:after="0" w:line="240" w:lineRule="auto"/>
              <w:rPr>
                <w:rFonts w:ascii="Times New Roman" w:eastAsia="Times New Roman" w:hAnsi="Times New Roman" w:cs="Times New Roman"/>
                <w:i/>
                <w:sz w:val="24"/>
                <w:szCs w:val="24"/>
                <w:lang w:eastAsia="hu-HU"/>
              </w:rPr>
            </w:pPr>
          </w:p>
          <w:p w:rsidR="00345C4F" w:rsidRPr="00541762" w:rsidRDefault="00345C4F" w:rsidP="00345C4F">
            <w:pPr>
              <w:widowControl w:val="0"/>
              <w:autoSpaceDE w:val="0"/>
              <w:autoSpaceDN w:val="0"/>
              <w:adjustRightInd w:val="0"/>
              <w:spacing w:after="0" w:line="240" w:lineRule="auto"/>
              <w:rPr>
                <w:rFonts w:ascii="Times New Roman" w:eastAsia="Times New Roman" w:hAnsi="Times New Roman" w:cs="Times New Roman"/>
                <w:i/>
                <w:sz w:val="24"/>
                <w:szCs w:val="24"/>
                <w:lang w:eastAsia="hu-HU"/>
              </w:rPr>
            </w:pPr>
          </w:p>
          <w:p w:rsidR="00345C4F" w:rsidRPr="00541762" w:rsidRDefault="00345C4F" w:rsidP="00345C4F">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r w:rsidRPr="00541762">
              <w:rPr>
                <w:rFonts w:ascii="Times New Roman" w:eastAsia="Times New Roman" w:hAnsi="Times New Roman" w:cs="Times New Roman"/>
                <w:i/>
                <w:sz w:val="24"/>
                <w:szCs w:val="24"/>
                <w:lang w:eastAsia="hu-HU"/>
              </w:rPr>
              <w:t xml:space="preserve">Történelem, társadalmi és állampolgári ismeretek: </w:t>
            </w:r>
            <w:r w:rsidRPr="00541762">
              <w:rPr>
                <w:rFonts w:ascii="Times New Roman" w:eastAsia="Times New Roman" w:hAnsi="Times New Roman" w:cs="Times New Roman"/>
                <w:sz w:val="24"/>
                <w:szCs w:val="24"/>
                <w:lang w:eastAsia="hu-HU"/>
              </w:rPr>
              <w:t>narratív szövegek, történetmondás történelmi eseményekről, hősökről.</w:t>
            </w:r>
          </w:p>
          <w:p w:rsidR="00345C4F" w:rsidRPr="00541762" w:rsidRDefault="00345C4F" w:rsidP="00345C4F">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r w:rsidRPr="00541762">
              <w:rPr>
                <w:rFonts w:ascii="Times New Roman" w:eastAsia="Times New Roman" w:hAnsi="Times New Roman" w:cs="Times New Roman"/>
                <w:i/>
                <w:sz w:val="24"/>
                <w:szCs w:val="24"/>
                <w:lang w:eastAsia="hu-HU"/>
              </w:rPr>
              <w:t xml:space="preserve">Informatika: </w:t>
            </w:r>
            <w:r w:rsidRPr="00541762">
              <w:rPr>
                <w:rFonts w:ascii="Times New Roman" w:eastAsia="Times New Roman" w:hAnsi="Times New Roman" w:cs="Times New Roman"/>
                <w:sz w:val="24"/>
                <w:szCs w:val="24"/>
                <w:lang w:eastAsia="hu-HU"/>
              </w:rPr>
              <w:t>internetes kapcsolattartó műfajok nyelvi jellemzői.</w:t>
            </w:r>
          </w:p>
        </w:tc>
      </w:tr>
      <w:tr w:rsidR="00345C4F" w:rsidRPr="00541762" w:rsidTr="00345C4F">
        <w:trPr>
          <w:cantSplit/>
          <w:trHeight w:val="550"/>
        </w:trPr>
        <w:tc>
          <w:tcPr>
            <w:tcW w:w="1816" w:type="dxa"/>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keepNext/>
              <w:keepLines/>
              <w:spacing w:before="120" w:after="0" w:line="240" w:lineRule="auto"/>
              <w:jc w:val="center"/>
              <w:outlineLvl w:val="4"/>
              <w:rPr>
                <w:rFonts w:ascii="Times New Roman" w:eastAsia="Times New Roman" w:hAnsi="Times New Roman" w:cs="Times New Roman"/>
                <w:b/>
                <w:sz w:val="24"/>
                <w:szCs w:val="24"/>
              </w:rPr>
            </w:pPr>
            <w:r w:rsidRPr="00541762">
              <w:rPr>
                <w:rFonts w:ascii="Times New Roman" w:eastAsia="Times New Roman" w:hAnsi="Times New Roman" w:cs="Times New Roman"/>
                <w:b/>
                <w:sz w:val="24"/>
                <w:szCs w:val="24"/>
              </w:rPr>
              <w:t xml:space="preserve">Kulcsfogalmak/ </w:t>
            </w:r>
            <w:r w:rsidRPr="00541762">
              <w:rPr>
                <w:rFonts w:ascii="Times New Roman" w:eastAsia="Times New Roman" w:hAnsi="Times New Roman" w:cs="Times New Roman"/>
                <w:b/>
                <w:sz w:val="24"/>
                <w:szCs w:val="24"/>
                <w:lang w:val="cs-CZ"/>
              </w:rPr>
              <w:t>fogalmak</w:t>
            </w:r>
          </w:p>
        </w:tc>
        <w:tc>
          <w:tcPr>
            <w:tcW w:w="7468" w:type="dxa"/>
            <w:gridSpan w:val="4"/>
            <w:tcBorders>
              <w:top w:val="single" w:sz="4" w:space="0" w:color="auto"/>
              <w:left w:val="single" w:sz="4" w:space="0" w:color="auto"/>
              <w:bottom w:val="single" w:sz="4" w:space="0" w:color="auto"/>
              <w:right w:val="single" w:sz="4" w:space="0" w:color="auto"/>
            </w:tcBorders>
          </w:tcPr>
          <w:p w:rsidR="00345C4F" w:rsidRPr="00541762" w:rsidRDefault="00345C4F" w:rsidP="00345C4F">
            <w:pPr>
              <w:spacing w:before="120" w:after="0" w:line="240" w:lineRule="auto"/>
              <w:rPr>
                <w:rFonts w:ascii="Times New Roman" w:eastAsia="Calibri" w:hAnsi="Times New Roman" w:cs="Times New Roman"/>
                <w:sz w:val="24"/>
                <w:szCs w:val="24"/>
              </w:rPr>
            </w:pPr>
            <w:r w:rsidRPr="00541762">
              <w:rPr>
                <w:rFonts w:ascii="Times New Roman" w:eastAsia="Calibri" w:hAnsi="Times New Roman" w:cs="Times New Roman"/>
                <w:sz w:val="24"/>
                <w:szCs w:val="24"/>
              </w:rPr>
              <w:t xml:space="preserve">Anyaggyűjtés, </w:t>
            </w:r>
            <w:r w:rsidRPr="00541762">
              <w:rPr>
                <w:rFonts w:ascii="Times New Roman" w:eastAsia="Calibri" w:hAnsi="Times New Roman" w:cs="Times New Roman"/>
                <w:sz w:val="24"/>
                <w:szCs w:val="24"/>
                <w:lang w:val="cs-CZ"/>
              </w:rPr>
              <w:t>vázlat</w:t>
            </w:r>
            <w:r w:rsidRPr="00541762">
              <w:rPr>
                <w:rFonts w:ascii="Times New Roman" w:eastAsia="Calibri" w:hAnsi="Times New Roman" w:cs="Times New Roman"/>
                <w:sz w:val="24"/>
                <w:szCs w:val="24"/>
              </w:rPr>
              <w:t xml:space="preserve">, elbeszélés, leírás, levél, e-mail, </w:t>
            </w:r>
            <w:r w:rsidRPr="00541762">
              <w:rPr>
                <w:rFonts w:ascii="Times New Roman" w:eastAsia="Calibri" w:hAnsi="Times New Roman" w:cs="Times New Roman"/>
                <w:i/>
                <w:sz w:val="24"/>
                <w:szCs w:val="24"/>
              </w:rPr>
              <w:t xml:space="preserve">SMS </w:t>
            </w:r>
            <w:r w:rsidRPr="00541762">
              <w:rPr>
                <w:rFonts w:ascii="Times New Roman" w:eastAsia="Calibri" w:hAnsi="Times New Roman" w:cs="Times New Roman"/>
                <w:sz w:val="24"/>
                <w:szCs w:val="24"/>
              </w:rPr>
              <w:t>emotikon.</w:t>
            </w:r>
          </w:p>
          <w:p w:rsidR="00345C4F" w:rsidRPr="00541762" w:rsidRDefault="00345C4F" w:rsidP="00345C4F">
            <w:pPr>
              <w:spacing w:after="0" w:line="240" w:lineRule="auto"/>
              <w:rPr>
                <w:rFonts w:ascii="Times New Roman" w:eastAsia="Calibri" w:hAnsi="Times New Roman" w:cs="Times New Roman"/>
                <w:sz w:val="24"/>
                <w:szCs w:val="24"/>
              </w:rPr>
            </w:pPr>
          </w:p>
        </w:tc>
      </w:tr>
    </w:tbl>
    <w:p w:rsidR="00345C4F" w:rsidRPr="00541762" w:rsidRDefault="00345C4F" w:rsidP="00345C4F">
      <w:pPr>
        <w:spacing w:after="0" w:line="240" w:lineRule="auto"/>
        <w:rPr>
          <w:rFonts w:ascii="Times New Roman" w:eastAsia="Calibri" w:hAnsi="Times New Roman" w:cs="Times New Roman"/>
          <w:sz w:val="24"/>
          <w:szCs w:val="24"/>
        </w:rPr>
      </w:pPr>
    </w:p>
    <w:p w:rsidR="00345C4F" w:rsidRPr="00541762" w:rsidRDefault="00345C4F" w:rsidP="00345C4F">
      <w:pPr>
        <w:spacing w:after="0" w:line="240" w:lineRule="auto"/>
        <w:rPr>
          <w:rFonts w:ascii="Times New Roman" w:eastAsia="Calibri" w:hAnsi="Times New Roman" w:cs="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6"/>
        <w:gridCol w:w="320"/>
        <w:gridCol w:w="4678"/>
        <w:gridCol w:w="1205"/>
        <w:gridCol w:w="1206"/>
      </w:tblGrid>
      <w:tr w:rsidR="00345C4F" w:rsidRPr="00541762" w:rsidTr="00345C4F">
        <w:trPr>
          <w:cantSplit/>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sz w:val="24"/>
                <w:szCs w:val="24"/>
              </w:rPr>
              <w:br w:type="page"/>
            </w:r>
            <w:r w:rsidRPr="00541762">
              <w:rPr>
                <w:rFonts w:ascii="Times New Roman" w:eastAsia="Calibri" w:hAnsi="Times New Roman" w:cs="Times New Roman"/>
                <w:b/>
                <w:bCs/>
                <w:sz w:val="24"/>
                <w:szCs w:val="24"/>
              </w:rPr>
              <w:t>Tematikai egység/</w:t>
            </w:r>
          </w:p>
          <w:p w:rsidR="00345C4F" w:rsidRPr="00541762" w:rsidRDefault="00345C4F" w:rsidP="00345C4F">
            <w:pPr>
              <w:spacing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t>Fejlesztési cél</w:t>
            </w:r>
          </w:p>
        </w:tc>
        <w:tc>
          <w:tcPr>
            <w:tcW w:w="5887" w:type="dxa"/>
            <w:gridSpan w:val="2"/>
            <w:tcBorders>
              <w:top w:val="single" w:sz="4" w:space="0" w:color="auto"/>
              <w:left w:val="single" w:sz="4" w:space="0" w:color="auto"/>
              <w:bottom w:val="single" w:sz="4" w:space="0" w:color="auto"/>
              <w:right w:val="single" w:sz="4" w:space="0" w:color="auto"/>
            </w:tcBorders>
            <w:hideMark/>
          </w:tcPr>
          <w:p w:rsidR="00345C4F" w:rsidRPr="007A4AAC" w:rsidRDefault="00345C4F" w:rsidP="00345C4F">
            <w:pPr>
              <w:spacing w:before="120" w:after="0" w:line="240" w:lineRule="auto"/>
              <w:jc w:val="center"/>
              <w:rPr>
                <w:rFonts w:ascii="Times New Roman" w:eastAsia="Calibri" w:hAnsi="Times New Roman" w:cs="Times New Roman"/>
                <w:b/>
                <w:bCs/>
                <w:sz w:val="24"/>
                <w:szCs w:val="24"/>
              </w:rPr>
            </w:pPr>
            <w:r w:rsidRPr="007A4AAC">
              <w:rPr>
                <w:rFonts w:ascii="Times New Roman" w:eastAsia="Calibri" w:hAnsi="Times New Roman" w:cs="Times New Roman"/>
                <w:b/>
                <w:bCs/>
                <w:sz w:val="24"/>
                <w:szCs w:val="24"/>
                <w:lang w:val="cs-CZ"/>
              </w:rPr>
              <w:t>Helyesírás</w:t>
            </w:r>
          </w:p>
        </w:tc>
        <w:tc>
          <w:tcPr>
            <w:tcW w:w="1207" w:type="dxa"/>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spacing w:before="120"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lang w:val="cs-CZ"/>
              </w:rPr>
              <w:t>Órakeret</w:t>
            </w:r>
          </w:p>
          <w:p w:rsidR="00345C4F" w:rsidRPr="00541762" w:rsidRDefault="00345C4F" w:rsidP="00345C4F">
            <w:pPr>
              <w:spacing w:after="0" w:line="240" w:lineRule="auto"/>
              <w:jc w:val="center"/>
              <w:rPr>
                <w:rFonts w:ascii="Times New Roman" w:eastAsia="Calibri" w:hAnsi="Times New Roman" w:cs="Times New Roman"/>
                <w:b/>
                <w:sz w:val="24"/>
                <w:szCs w:val="24"/>
              </w:rPr>
            </w:pPr>
            <w:r w:rsidRPr="00541762">
              <w:rPr>
                <w:rFonts w:ascii="Times New Roman" w:eastAsia="Calibri" w:hAnsi="Times New Roman" w:cs="Times New Roman"/>
                <w:b/>
                <w:sz w:val="24"/>
                <w:szCs w:val="24"/>
              </w:rPr>
              <w:t>11óra</w:t>
            </w:r>
          </w:p>
          <w:p w:rsidR="00345C4F" w:rsidRPr="00541762" w:rsidRDefault="00345C4F" w:rsidP="00345C4F">
            <w:pPr>
              <w:spacing w:after="0" w:line="240" w:lineRule="auto"/>
              <w:jc w:val="center"/>
              <w:rPr>
                <w:rFonts w:ascii="Times New Roman" w:eastAsia="Calibri" w:hAnsi="Times New Roman" w:cs="Times New Roman"/>
                <w:b/>
                <w:sz w:val="24"/>
                <w:szCs w:val="24"/>
              </w:rPr>
            </w:pPr>
          </w:p>
        </w:tc>
      </w:tr>
      <w:tr w:rsidR="00345C4F" w:rsidRPr="00541762" w:rsidTr="00345C4F">
        <w:trPr>
          <w:cantSplit/>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t>Előzetes tudás</w:t>
            </w:r>
          </w:p>
        </w:tc>
        <w:tc>
          <w:tcPr>
            <w:tcW w:w="7094" w:type="dxa"/>
            <w:gridSpan w:val="3"/>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autoSpaceDE w:val="0"/>
              <w:autoSpaceDN w:val="0"/>
              <w:adjustRightInd w:val="0"/>
              <w:spacing w:before="120"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rPr>
              <w:t xml:space="preserve">A tanult </w:t>
            </w:r>
            <w:r w:rsidRPr="00541762">
              <w:rPr>
                <w:rFonts w:ascii="Times New Roman" w:eastAsia="Calibri" w:hAnsi="Times New Roman" w:cs="Times New Roman"/>
                <w:sz w:val="24"/>
                <w:szCs w:val="24"/>
                <w:lang w:val="cs-CZ"/>
              </w:rPr>
              <w:t>főbb</w:t>
            </w:r>
            <w:r w:rsidRPr="00541762">
              <w:rPr>
                <w:rFonts w:ascii="Times New Roman" w:eastAsia="Calibri" w:hAnsi="Times New Roman" w:cs="Times New Roman"/>
                <w:sz w:val="24"/>
                <w:szCs w:val="24"/>
              </w:rPr>
              <w:t xml:space="preserve"> helyesírási szabályok felismerése, alkalmazása a szövegalkotásban, az írásbeli </w:t>
            </w:r>
            <w:r w:rsidRPr="00541762">
              <w:rPr>
                <w:rFonts w:ascii="Times New Roman" w:eastAsia="Calibri" w:hAnsi="Times New Roman" w:cs="Times New Roman"/>
                <w:sz w:val="24"/>
                <w:szCs w:val="24"/>
                <w:lang w:val="cs-CZ"/>
              </w:rPr>
              <w:t>munkákban</w:t>
            </w:r>
            <w:r w:rsidRPr="00541762">
              <w:rPr>
                <w:rFonts w:ascii="Times New Roman" w:eastAsia="Calibri" w:hAnsi="Times New Roman" w:cs="Times New Roman"/>
                <w:sz w:val="24"/>
                <w:szCs w:val="24"/>
              </w:rPr>
              <w:t xml:space="preserve">. Helyesírási kézikönyv </w:t>
            </w:r>
            <w:r w:rsidRPr="00541762">
              <w:rPr>
                <w:rFonts w:ascii="Times New Roman" w:eastAsia="Calibri" w:hAnsi="Times New Roman" w:cs="Times New Roman"/>
                <w:sz w:val="24"/>
                <w:szCs w:val="24"/>
                <w:lang w:eastAsia="hu-HU"/>
              </w:rPr>
              <w:t>használata tanári segítséggel.</w:t>
            </w:r>
          </w:p>
        </w:tc>
      </w:tr>
      <w:tr w:rsidR="00345C4F" w:rsidRPr="00541762" w:rsidTr="00345C4F">
        <w:trPr>
          <w:trHeight w:val="328"/>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after="0" w:line="240" w:lineRule="auto"/>
              <w:jc w:val="center"/>
              <w:rPr>
                <w:rFonts w:ascii="Times New Roman" w:eastAsia="Calibri" w:hAnsi="Times New Roman" w:cs="Times New Roman"/>
                <w:sz w:val="24"/>
                <w:szCs w:val="24"/>
              </w:rPr>
            </w:pPr>
            <w:r w:rsidRPr="00541762">
              <w:rPr>
                <w:rFonts w:ascii="Times New Roman" w:eastAsia="Calibri" w:hAnsi="Times New Roman" w:cs="Times New Roman"/>
                <w:b/>
                <w:sz w:val="24"/>
                <w:szCs w:val="24"/>
              </w:rPr>
              <w:t>A tematikai egység nevelési-fejlesztési céljai</w:t>
            </w:r>
          </w:p>
        </w:tc>
        <w:tc>
          <w:tcPr>
            <w:tcW w:w="7094" w:type="dxa"/>
            <w:gridSpan w:val="3"/>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autoSpaceDN w:val="0"/>
              <w:spacing w:before="120" w:after="0" w:line="240" w:lineRule="auto"/>
              <w:rPr>
                <w:rFonts w:ascii="Times New Roman" w:eastAsia="Times New Roman" w:hAnsi="Times New Roman" w:cs="Times New Roman"/>
                <w:sz w:val="24"/>
                <w:szCs w:val="24"/>
                <w:lang w:eastAsia="hu-HU"/>
              </w:rPr>
            </w:pPr>
            <w:r w:rsidRPr="00541762">
              <w:rPr>
                <w:rFonts w:ascii="Times New Roman" w:eastAsia="Times New Roman" w:hAnsi="Times New Roman" w:cs="Times New Roman"/>
                <w:sz w:val="24"/>
                <w:szCs w:val="24"/>
                <w:lang w:eastAsia="hu-HU"/>
              </w:rPr>
              <w:t xml:space="preserve">A leggyakrabban előforduló, a helyesírási </w:t>
            </w:r>
            <w:r w:rsidRPr="00541762">
              <w:rPr>
                <w:rFonts w:ascii="Times New Roman" w:eastAsia="Times New Roman" w:hAnsi="Times New Roman" w:cs="Times New Roman"/>
                <w:sz w:val="24"/>
                <w:szCs w:val="24"/>
                <w:lang w:val="cs-CZ" w:eastAsia="hu-HU"/>
              </w:rPr>
              <w:t>alapelvekre</w:t>
            </w:r>
            <w:r w:rsidRPr="00541762">
              <w:rPr>
                <w:rFonts w:ascii="Times New Roman" w:eastAsia="Times New Roman" w:hAnsi="Times New Roman" w:cs="Times New Roman"/>
                <w:sz w:val="24"/>
                <w:szCs w:val="24"/>
                <w:lang w:eastAsia="hu-HU"/>
              </w:rPr>
              <w:t xml:space="preserve"> épülő helyesírási szabályok megismertetése, tudatosítása, azok fokozatos önálló alkalmazásának fejlesztése az írott kommunikációban. </w:t>
            </w:r>
          </w:p>
          <w:p w:rsidR="00345C4F" w:rsidRPr="00541762" w:rsidRDefault="00345C4F" w:rsidP="00345C4F">
            <w:pPr>
              <w:spacing w:after="0" w:line="240" w:lineRule="auto"/>
              <w:rPr>
                <w:rFonts w:ascii="Times New Roman" w:eastAsia="Calibri" w:hAnsi="Times New Roman" w:cs="Times New Roman"/>
                <w:sz w:val="24"/>
                <w:szCs w:val="24"/>
              </w:rPr>
            </w:pPr>
            <w:r w:rsidRPr="00541762">
              <w:rPr>
                <w:rFonts w:ascii="Times New Roman" w:eastAsia="Calibri" w:hAnsi="Times New Roman" w:cs="Times New Roman"/>
                <w:sz w:val="24"/>
                <w:szCs w:val="24"/>
              </w:rPr>
              <w:t>A helyzetnek megfelelő, pontos helyesírás iránti igény kialakítása, a helyesírást segítő segédeszközök (helyesírási szabályzat, szótár stb.) önálló használatának kialakítása.</w:t>
            </w: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rPr>
              <w:t>A magyar helyesírás alapelveinek ismeretében az írott magyar nyelvi norma tudatosítása.</w:t>
            </w:r>
          </w:p>
        </w:tc>
      </w:tr>
      <w:tr w:rsidR="00345C4F" w:rsidRPr="00541762" w:rsidTr="00345C4F">
        <w:trPr>
          <w:cantSplit/>
        </w:trPr>
        <w:tc>
          <w:tcPr>
            <w:tcW w:w="6817" w:type="dxa"/>
            <w:gridSpan w:val="3"/>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before="120" w:after="0" w:line="240" w:lineRule="auto"/>
              <w:jc w:val="center"/>
              <w:outlineLvl w:val="2"/>
              <w:rPr>
                <w:rFonts w:ascii="Times New Roman" w:eastAsia="Calibri" w:hAnsi="Times New Roman" w:cs="Times New Roman"/>
                <w:b/>
                <w:iCs/>
                <w:sz w:val="24"/>
                <w:szCs w:val="24"/>
              </w:rPr>
            </w:pPr>
            <w:r w:rsidRPr="00541762">
              <w:rPr>
                <w:rFonts w:ascii="Times New Roman" w:eastAsia="Calibri" w:hAnsi="Times New Roman" w:cs="Times New Roman"/>
                <w:b/>
                <w:iCs/>
                <w:sz w:val="24"/>
                <w:szCs w:val="24"/>
              </w:rPr>
              <w:t>Ismeretek/fejlesztési követelmények</w:t>
            </w:r>
          </w:p>
        </w:tc>
        <w:tc>
          <w:tcPr>
            <w:tcW w:w="2413"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before="120"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lang w:val="cs-CZ"/>
              </w:rPr>
              <w:t>Kapcsolódási</w:t>
            </w:r>
            <w:r w:rsidRPr="00541762">
              <w:rPr>
                <w:rFonts w:ascii="Times New Roman" w:eastAsia="Calibri" w:hAnsi="Times New Roman" w:cs="Times New Roman"/>
                <w:b/>
                <w:bCs/>
                <w:sz w:val="24"/>
                <w:szCs w:val="24"/>
              </w:rPr>
              <w:t xml:space="preserve"> pontok</w:t>
            </w:r>
          </w:p>
        </w:tc>
      </w:tr>
      <w:tr w:rsidR="00345C4F" w:rsidRPr="00541762" w:rsidTr="00345C4F">
        <w:tc>
          <w:tcPr>
            <w:tcW w:w="6817" w:type="dxa"/>
            <w:gridSpan w:val="3"/>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autoSpaceDE w:val="0"/>
              <w:autoSpaceDN w:val="0"/>
              <w:adjustRightInd w:val="0"/>
              <w:spacing w:before="120"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lastRenderedPageBreak/>
              <w:t xml:space="preserve">Az </w:t>
            </w:r>
            <w:r w:rsidRPr="00541762">
              <w:rPr>
                <w:rFonts w:ascii="Times New Roman" w:eastAsia="Calibri" w:hAnsi="Times New Roman" w:cs="Times New Roman"/>
                <w:sz w:val="24"/>
                <w:szCs w:val="24"/>
                <w:lang w:val="cs-CZ" w:eastAsia="hu-HU"/>
              </w:rPr>
              <w:t>alapvető</w:t>
            </w:r>
            <w:r w:rsidRPr="00541762">
              <w:rPr>
                <w:rFonts w:ascii="Times New Roman" w:eastAsia="Calibri" w:hAnsi="Times New Roman" w:cs="Times New Roman"/>
                <w:sz w:val="24"/>
                <w:szCs w:val="24"/>
                <w:lang w:eastAsia="hu-HU"/>
              </w:rPr>
              <w:t xml:space="preserve"> helyesírási szabályok (kiejtés elve, szóelemzés eleve, </w:t>
            </w:r>
            <w:r w:rsidRPr="00541762">
              <w:rPr>
                <w:rFonts w:ascii="Times New Roman" w:eastAsia="Calibri" w:hAnsi="Times New Roman" w:cs="Times New Roman"/>
                <w:sz w:val="24"/>
                <w:szCs w:val="24"/>
                <w:lang w:val="cs-CZ" w:eastAsia="hu-HU"/>
              </w:rPr>
              <w:t>hagyomány</w:t>
            </w:r>
            <w:r w:rsidRPr="00541762">
              <w:rPr>
                <w:rFonts w:ascii="Times New Roman" w:eastAsia="Calibri" w:hAnsi="Times New Roman" w:cs="Times New Roman"/>
                <w:sz w:val="24"/>
                <w:szCs w:val="24"/>
                <w:lang w:eastAsia="hu-HU"/>
              </w:rPr>
              <w:t xml:space="preserve"> elve, egyszerűsítés) megismerése főleg a hangtani ismeretek elsajátításához kapcsolódóan. </w:t>
            </w:r>
          </w:p>
          <w:p w:rsidR="00345C4F" w:rsidRPr="00541762" w:rsidRDefault="00345C4F" w:rsidP="00345C4F">
            <w:pPr>
              <w:autoSpaceDE w:val="0"/>
              <w:autoSpaceDN w:val="0"/>
              <w:adjustRightInd w:val="0"/>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 xml:space="preserve">A megismert helyesírási esetek felismerése és tudatos </w:t>
            </w:r>
            <w:r w:rsidRPr="00541762">
              <w:rPr>
                <w:rFonts w:ascii="Times New Roman" w:eastAsia="Calibri" w:hAnsi="Times New Roman" w:cs="Times New Roman"/>
                <w:sz w:val="24"/>
                <w:szCs w:val="24"/>
                <w:lang w:val="cs-CZ" w:eastAsia="hu-HU"/>
              </w:rPr>
              <w:t>alkalmazása</w:t>
            </w:r>
            <w:r w:rsidRPr="00541762">
              <w:rPr>
                <w:rFonts w:ascii="Times New Roman" w:eastAsia="Calibri" w:hAnsi="Times New Roman" w:cs="Times New Roman"/>
                <w:sz w:val="24"/>
                <w:szCs w:val="24"/>
                <w:lang w:eastAsia="hu-HU"/>
              </w:rPr>
              <w:t xml:space="preserve"> az írott szöveg megértése és szövegalkotási folyamatában; az önkontroll és szövegjavítás fokozatos önállósággal. Hibajavítási gyakorlatok segédeszközök használatával.</w:t>
            </w:r>
          </w:p>
          <w:p w:rsidR="00345C4F" w:rsidRPr="007A4AAC" w:rsidRDefault="00345C4F" w:rsidP="00345C4F">
            <w:pPr>
              <w:autoSpaceDE w:val="0"/>
              <w:autoSpaceDN w:val="0"/>
              <w:adjustRightInd w:val="0"/>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Törekvés a mindennapi írásbeli alkotásokban az igényes helyesírásra.</w:t>
            </w:r>
          </w:p>
        </w:tc>
        <w:tc>
          <w:tcPr>
            <w:tcW w:w="2413" w:type="dxa"/>
            <w:gridSpan w:val="2"/>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widowControl w:val="0"/>
              <w:autoSpaceDE w:val="0"/>
              <w:autoSpaceDN w:val="0"/>
              <w:adjustRightInd w:val="0"/>
              <w:spacing w:before="120" w:after="0" w:line="240" w:lineRule="auto"/>
              <w:rPr>
                <w:rFonts w:ascii="Times New Roman" w:eastAsia="Times New Roman" w:hAnsi="Times New Roman" w:cs="Times New Roman"/>
                <w:sz w:val="24"/>
                <w:szCs w:val="24"/>
                <w:lang w:eastAsia="hu-HU"/>
              </w:rPr>
            </w:pPr>
            <w:r w:rsidRPr="00541762">
              <w:rPr>
                <w:rFonts w:ascii="Times New Roman" w:eastAsia="Times New Roman" w:hAnsi="Times New Roman" w:cs="Times New Roman"/>
                <w:i/>
                <w:sz w:val="24"/>
                <w:szCs w:val="24"/>
                <w:lang w:val="cs-CZ" w:eastAsia="hu-HU"/>
              </w:rPr>
              <w:t>Történelem</w:t>
            </w:r>
            <w:r w:rsidRPr="00541762">
              <w:rPr>
                <w:rFonts w:ascii="Times New Roman" w:eastAsia="Times New Roman" w:hAnsi="Times New Roman" w:cs="Times New Roman"/>
                <w:i/>
                <w:sz w:val="24"/>
                <w:szCs w:val="24"/>
                <w:lang w:eastAsia="hu-HU"/>
              </w:rPr>
              <w:t>, társadalmi és állampolgári ismeretek; Idegen nyelvek; Vizuális kultúra; Természetismeret;Informatika</w:t>
            </w:r>
            <w:r w:rsidRPr="00541762">
              <w:rPr>
                <w:rFonts w:ascii="Times New Roman" w:eastAsia="Times New Roman" w:hAnsi="Times New Roman" w:cs="Times New Roman"/>
                <w:sz w:val="24"/>
                <w:szCs w:val="24"/>
                <w:lang w:eastAsia="hu-HU"/>
              </w:rPr>
              <w:t>: a tantárgyra jellemző fogalmak, digitális kifejezések helyesírása.</w:t>
            </w:r>
          </w:p>
        </w:tc>
      </w:tr>
      <w:tr w:rsidR="00345C4F" w:rsidRPr="00541762" w:rsidTr="00345C4F">
        <w:trPr>
          <w:trHeight w:val="550"/>
        </w:trPr>
        <w:tc>
          <w:tcPr>
            <w:tcW w:w="1816" w:type="dxa"/>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before="120" w:after="0" w:line="240" w:lineRule="auto"/>
              <w:jc w:val="center"/>
              <w:outlineLvl w:val="4"/>
              <w:rPr>
                <w:rFonts w:ascii="Times New Roman" w:eastAsia="Times New Roman" w:hAnsi="Times New Roman" w:cs="Times New Roman"/>
                <w:b/>
                <w:sz w:val="24"/>
                <w:szCs w:val="24"/>
              </w:rPr>
            </w:pPr>
            <w:r w:rsidRPr="00541762">
              <w:rPr>
                <w:rFonts w:ascii="Times New Roman" w:eastAsia="Times New Roman" w:hAnsi="Times New Roman" w:cs="Times New Roman"/>
                <w:b/>
                <w:sz w:val="24"/>
                <w:szCs w:val="24"/>
              </w:rPr>
              <w:t>Kulcsfogalmak/ fogalmak</w:t>
            </w:r>
          </w:p>
        </w:tc>
        <w:tc>
          <w:tcPr>
            <w:tcW w:w="7414" w:type="dxa"/>
            <w:gridSpan w:val="4"/>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autoSpaceDE w:val="0"/>
              <w:autoSpaceDN w:val="0"/>
              <w:adjustRightInd w:val="0"/>
              <w:spacing w:before="120"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Ábécé, helyesírási alapelv (kiejtés elve, szóelemzés elve, hagyomány elve, egyszerűsítés elve), elválasztás.</w:t>
            </w:r>
          </w:p>
        </w:tc>
      </w:tr>
    </w:tbl>
    <w:p w:rsidR="00345C4F" w:rsidRPr="00541762" w:rsidRDefault="00345C4F" w:rsidP="00345C4F">
      <w:pPr>
        <w:spacing w:after="0" w:line="240" w:lineRule="auto"/>
        <w:rPr>
          <w:rFonts w:ascii="Times New Roman" w:eastAsia="Calibri" w:hAnsi="Times New Roman" w:cs="Times New Roman"/>
          <w:sz w:val="24"/>
          <w:szCs w:val="24"/>
          <w:lang w:val="cs-CZ"/>
        </w:rPr>
      </w:pPr>
    </w:p>
    <w:p w:rsidR="00345C4F" w:rsidRPr="00541762" w:rsidRDefault="00345C4F" w:rsidP="00345C4F">
      <w:pPr>
        <w:spacing w:after="0" w:line="240" w:lineRule="auto"/>
        <w:rPr>
          <w:rFonts w:ascii="Times New Roman" w:eastAsia="Calibri" w:hAnsi="Times New Roman" w:cs="Times New Roman"/>
          <w:sz w:val="24"/>
          <w:szCs w:val="24"/>
          <w:lang w:val="cs-CZ"/>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333"/>
        <w:gridCol w:w="4710"/>
        <w:gridCol w:w="1224"/>
        <w:gridCol w:w="1187"/>
      </w:tblGrid>
      <w:tr w:rsidR="00345C4F" w:rsidRPr="00541762" w:rsidTr="00345C4F">
        <w:trPr>
          <w:cantSplit/>
        </w:trPr>
        <w:tc>
          <w:tcPr>
            <w:tcW w:w="2104"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t>Tematikai egység/</w:t>
            </w:r>
          </w:p>
          <w:p w:rsidR="00345C4F" w:rsidRPr="00541762" w:rsidRDefault="00345C4F" w:rsidP="00345C4F">
            <w:pPr>
              <w:spacing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t>Fejlesztési cél</w:t>
            </w:r>
          </w:p>
        </w:tc>
        <w:tc>
          <w:tcPr>
            <w:tcW w:w="5938" w:type="dxa"/>
            <w:gridSpan w:val="2"/>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spacing w:before="120"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t xml:space="preserve">A szavak szerkezete és </w:t>
            </w:r>
            <w:r w:rsidRPr="00541762">
              <w:rPr>
                <w:rFonts w:ascii="Times New Roman" w:eastAsia="Calibri" w:hAnsi="Times New Roman" w:cs="Times New Roman"/>
                <w:b/>
                <w:bCs/>
                <w:sz w:val="24"/>
                <w:szCs w:val="24"/>
                <w:lang w:val="cs-CZ"/>
              </w:rPr>
              <w:t>jelentése</w:t>
            </w:r>
          </w:p>
        </w:tc>
        <w:tc>
          <w:tcPr>
            <w:tcW w:w="1188" w:type="dxa"/>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spacing w:before="120"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lang w:val="cs-CZ"/>
              </w:rPr>
              <w:t>Órakeret</w:t>
            </w:r>
          </w:p>
          <w:p w:rsidR="00345C4F" w:rsidRPr="00541762" w:rsidRDefault="00345C4F" w:rsidP="00345C4F">
            <w:pPr>
              <w:spacing w:after="0" w:line="240" w:lineRule="auto"/>
              <w:jc w:val="center"/>
              <w:rPr>
                <w:rFonts w:ascii="Times New Roman" w:eastAsia="Calibri" w:hAnsi="Times New Roman" w:cs="Times New Roman"/>
                <w:b/>
                <w:sz w:val="24"/>
                <w:szCs w:val="24"/>
              </w:rPr>
            </w:pPr>
            <w:r w:rsidRPr="00541762">
              <w:rPr>
                <w:rFonts w:ascii="Times New Roman" w:eastAsia="Calibri" w:hAnsi="Times New Roman" w:cs="Times New Roman"/>
                <w:b/>
                <w:sz w:val="24"/>
                <w:szCs w:val="24"/>
              </w:rPr>
              <w:t>12 óra</w:t>
            </w:r>
          </w:p>
        </w:tc>
      </w:tr>
      <w:tr w:rsidR="00345C4F" w:rsidRPr="00541762" w:rsidTr="00345C4F">
        <w:trPr>
          <w:cantSplit/>
        </w:trPr>
        <w:tc>
          <w:tcPr>
            <w:tcW w:w="2104"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t>Előzetes tudás</w:t>
            </w:r>
          </w:p>
        </w:tc>
        <w:tc>
          <w:tcPr>
            <w:tcW w:w="7126" w:type="dxa"/>
            <w:gridSpan w:val="3"/>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spacing w:before="120" w:after="0" w:line="240" w:lineRule="auto"/>
              <w:rPr>
                <w:rFonts w:ascii="Times New Roman" w:eastAsia="Calibri" w:hAnsi="Times New Roman" w:cs="Times New Roman"/>
                <w:sz w:val="24"/>
                <w:szCs w:val="24"/>
              </w:rPr>
            </w:pPr>
            <w:r w:rsidRPr="00541762">
              <w:rPr>
                <w:rFonts w:ascii="Times New Roman" w:eastAsia="Calibri" w:hAnsi="Times New Roman" w:cs="Times New Roman"/>
                <w:sz w:val="24"/>
                <w:szCs w:val="24"/>
              </w:rPr>
              <w:t xml:space="preserve">A szavak szerkezeti </w:t>
            </w:r>
            <w:r w:rsidRPr="00541762">
              <w:rPr>
                <w:rFonts w:ascii="Times New Roman" w:eastAsia="Calibri" w:hAnsi="Times New Roman" w:cs="Times New Roman"/>
                <w:sz w:val="24"/>
                <w:szCs w:val="24"/>
                <w:lang w:val="cs-CZ"/>
              </w:rPr>
              <w:t>elemzése</w:t>
            </w:r>
            <w:r w:rsidRPr="00541762">
              <w:rPr>
                <w:rFonts w:ascii="Times New Roman" w:eastAsia="Calibri" w:hAnsi="Times New Roman" w:cs="Times New Roman"/>
                <w:sz w:val="24"/>
                <w:szCs w:val="24"/>
              </w:rPr>
              <w:t xml:space="preserve"> egyszerűbb esetekben: szótő, toldalékok, összetett szavak tagjai.</w:t>
            </w:r>
          </w:p>
          <w:p w:rsidR="00345C4F" w:rsidRPr="00541762" w:rsidRDefault="00345C4F" w:rsidP="00345C4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Az azonos alakú, többjelentésű</w:t>
            </w:r>
            <w:r w:rsidRPr="00541762">
              <w:rPr>
                <w:rFonts w:ascii="Times New Roman" w:eastAsia="Calibri" w:hAnsi="Times New Roman" w:cs="Times New Roman"/>
                <w:sz w:val="24"/>
                <w:szCs w:val="24"/>
              </w:rPr>
              <w:t xml:space="preserve"> és a rokon értelmű szavak megfelelő alkalmazása a beszélt és írott szövegalkotásban; </w:t>
            </w:r>
          </w:p>
          <w:p w:rsidR="00345C4F" w:rsidRPr="00541762" w:rsidRDefault="00345C4F" w:rsidP="00345C4F">
            <w:pPr>
              <w:spacing w:after="0" w:line="240" w:lineRule="auto"/>
              <w:rPr>
                <w:rFonts w:ascii="Times New Roman" w:eastAsia="Calibri" w:hAnsi="Times New Roman" w:cs="Times New Roman"/>
                <w:sz w:val="24"/>
                <w:szCs w:val="24"/>
              </w:rPr>
            </w:pPr>
            <w:r w:rsidRPr="00541762">
              <w:rPr>
                <w:rFonts w:ascii="Times New Roman" w:eastAsia="Calibri" w:hAnsi="Times New Roman" w:cs="Times New Roman"/>
                <w:sz w:val="24"/>
                <w:szCs w:val="24"/>
              </w:rPr>
              <w:t>közmondások, szólások jelentésének értelmezése, eredeti funkciójuk ismerete.</w:t>
            </w:r>
          </w:p>
          <w:p w:rsidR="00345C4F" w:rsidRPr="00541762" w:rsidRDefault="00345C4F" w:rsidP="00345C4F">
            <w:pPr>
              <w:spacing w:after="0" w:line="240" w:lineRule="auto"/>
              <w:rPr>
                <w:rFonts w:ascii="Times New Roman" w:eastAsia="Calibri" w:hAnsi="Times New Roman" w:cs="Times New Roman"/>
                <w:sz w:val="24"/>
                <w:szCs w:val="24"/>
              </w:rPr>
            </w:pPr>
          </w:p>
        </w:tc>
      </w:tr>
      <w:tr w:rsidR="00345C4F" w:rsidRPr="00541762" w:rsidTr="00345C4F">
        <w:trPr>
          <w:cantSplit/>
          <w:trHeight w:val="328"/>
        </w:trPr>
        <w:tc>
          <w:tcPr>
            <w:tcW w:w="2104"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after="0" w:line="240" w:lineRule="auto"/>
              <w:jc w:val="center"/>
              <w:rPr>
                <w:rFonts w:ascii="Times New Roman" w:eastAsia="Calibri" w:hAnsi="Times New Roman" w:cs="Times New Roman"/>
                <w:sz w:val="24"/>
                <w:szCs w:val="24"/>
              </w:rPr>
            </w:pPr>
            <w:r w:rsidRPr="00541762">
              <w:rPr>
                <w:rFonts w:ascii="Times New Roman" w:eastAsia="Calibri" w:hAnsi="Times New Roman" w:cs="Times New Roman"/>
                <w:b/>
                <w:sz w:val="24"/>
                <w:szCs w:val="24"/>
              </w:rPr>
              <w:t>A tematikai egység nevelési-fejlesztési céljai</w:t>
            </w:r>
          </w:p>
        </w:tc>
        <w:tc>
          <w:tcPr>
            <w:tcW w:w="7126" w:type="dxa"/>
            <w:gridSpan w:val="3"/>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spacing w:before="120"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 xml:space="preserve">A szavak </w:t>
            </w:r>
            <w:r w:rsidRPr="00541762">
              <w:rPr>
                <w:rFonts w:ascii="Times New Roman" w:eastAsia="Calibri" w:hAnsi="Times New Roman" w:cs="Times New Roman"/>
                <w:sz w:val="24"/>
                <w:szCs w:val="24"/>
                <w:lang w:val="cs-CZ" w:eastAsia="hu-HU"/>
              </w:rPr>
              <w:t>szerkezetének</w:t>
            </w:r>
            <w:r w:rsidRPr="00541762">
              <w:rPr>
                <w:rFonts w:ascii="Times New Roman" w:eastAsia="Calibri" w:hAnsi="Times New Roman" w:cs="Times New Roman"/>
                <w:sz w:val="24"/>
                <w:szCs w:val="24"/>
                <w:lang w:eastAsia="hu-HU"/>
              </w:rPr>
              <w:t xml:space="preserve"> megfigyeltetése, a főbb szóelemek funkcióinak tapasztalati úton történő fölfedeztetése. </w:t>
            </w: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 xml:space="preserve">A magyar nyelv szinonima-gazdagságának, a szójelentések rétegzettségének, sokszínű kifejezőképességének fölfedeztetése. Szókincsbővítés, annak megtapasztaltatása, hogy ugyanazt a tartalmat többféle szerkezettel, más-más szavakkal is ki lehet fejezni. </w:t>
            </w:r>
          </w:p>
        </w:tc>
      </w:tr>
      <w:tr w:rsidR="00345C4F" w:rsidRPr="00541762" w:rsidTr="00345C4F">
        <w:trPr>
          <w:cantSplit/>
        </w:trPr>
        <w:tc>
          <w:tcPr>
            <w:tcW w:w="6817" w:type="dxa"/>
            <w:gridSpan w:val="3"/>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keepNext/>
              <w:keepLines/>
              <w:spacing w:before="120" w:after="0" w:line="240" w:lineRule="auto"/>
              <w:jc w:val="center"/>
              <w:outlineLvl w:val="2"/>
              <w:rPr>
                <w:rFonts w:ascii="Times New Roman" w:eastAsia="Calibri" w:hAnsi="Times New Roman" w:cs="Times New Roman"/>
                <w:b/>
                <w:iCs/>
                <w:sz w:val="24"/>
                <w:szCs w:val="24"/>
              </w:rPr>
            </w:pPr>
            <w:r w:rsidRPr="00541762">
              <w:rPr>
                <w:rFonts w:ascii="Times New Roman" w:eastAsia="Calibri" w:hAnsi="Times New Roman" w:cs="Times New Roman"/>
                <w:b/>
                <w:iCs/>
                <w:sz w:val="24"/>
                <w:szCs w:val="24"/>
              </w:rPr>
              <w:t>Ismeretek/fejlesztési követelmények</w:t>
            </w:r>
          </w:p>
        </w:tc>
        <w:tc>
          <w:tcPr>
            <w:tcW w:w="2413"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before="120"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t>Kapcsolódási pontok</w:t>
            </w:r>
          </w:p>
        </w:tc>
      </w:tr>
      <w:tr w:rsidR="00345C4F" w:rsidRPr="00541762" w:rsidTr="00345C4F">
        <w:trPr>
          <w:cantSplit/>
          <w:trHeight w:val="1787"/>
        </w:trPr>
        <w:tc>
          <w:tcPr>
            <w:tcW w:w="6817" w:type="dxa"/>
            <w:gridSpan w:val="3"/>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spacing w:before="120"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 xml:space="preserve">A szavak szerkezete: szó, szótő, </w:t>
            </w:r>
            <w:r w:rsidRPr="00541762">
              <w:rPr>
                <w:rFonts w:ascii="Times New Roman" w:eastAsia="Calibri" w:hAnsi="Times New Roman" w:cs="Times New Roman"/>
                <w:sz w:val="24"/>
                <w:szCs w:val="24"/>
                <w:lang w:val="cs-CZ" w:eastAsia="hu-HU"/>
              </w:rPr>
              <w:t>toldalékok</w:t>
            </w:r>
            <w:r w:rsidRPr="00541762">
              <w:rPr>
                <w:rFonts w:ascii="Times New Roman" w:eastAsia="Calibri" w:hAnsi="Times New Roman" w:cs="Times New Roman"/>
                <w:sz w:val="24"/>
                <w:szCs w:val="24"/>
                <w:lang w:eastAsia="hu-HU"/>
              </w:rPr>
              <w:t>: képző, jel, rag.</w:t>
            </w: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 xml:space="preserve">Hangalak és jelentés kapcsolata a szavakban. A szavak jelentése és hangalakja közötti összefüggés megfigyelése. </w:t>
            </w: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Az állandósult szókapcsolatok, szólások, közmondások jelentésének, szerkezetének, használati körének megfigyelése.</w:t>
            </w:r>
          </w:p>
          <w:p w:rsidR="00345C4F" w:rsidRPr="00541762" w:rsidRDefault="00345C4F" w:rsidP="00345C4F">
            <w:pPr>
              <w:spacing w:after="0" w:line="240" w:lineRule="auto"/>
              <w:rPr>
                <w:rFonts w:ascii="Times New Roman" w:eastAsia="Calibri" w:hAnsi="Times New Roman" w:cs="Times New Roman"/>
                <w:sz w:val="24"/>
                <w:szCs w:val="24"/>
              </w:rPr>
            </w:pPr>
            <w:r w:rsidRPr="00541762">
              <w:rPr>
                <w:rFonts w:ascii="Times New Roman" w:eastAsia="Calibri" w:hAnsi="Times New Roman" w:cs="Times New Roman"/>
                <w:sz w:val="24"/>
                <w:szCs w:val="24"/>
                <w:lang w:eastAsia="hu-HU"/>
              </w:rPr>
              <w:t>Egynyelvű szótárak használata, könyvtári kutatás, szójelentések csoportos és önálló feltárása.</w:t>
            </w:r>
          </w:p>
        </w:tc>
        <w:tc>
          <w:tcPr>
            <w:tcW w:w="2413" w:type="dxa"/>
            <w:gridSpan w:val="2"/>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widowControl w:val="0"/>
              <w:autoSpaceDE w:val="0"/>
              <w:autoSpaceDN w:val="0"/>
              <w:adjustRightInd w:val="0"/>
              <w:spacing w:before="120" w:after="0" w:line="240" w:lineRule="auto"/>
              <w:rPr>
                <w:rFonts w:ascii="Times New Roman" w:eastAsia="Times New Roman" w:hAnsi="Times New Roman" w:cs="Times New Roman"/>
                <w:sz w:val="24"/>
                <w:szCs w:val="24"/>
                <w:lang w:eastAsia="hu-HU"/>
              </w:rPr>
            </w:pPr>
            <w:r w:rsidRPr="00541762">
              <w:rPr>
                <w:rFonts w:ascii="Times New Roman" w:eastAsia="Times New Roman" w:hAnsi="Times New Roman" w:cs="Times New Roman"/>
                <w:i/>
                <w:sz w:val="24"/>
                <w:szCs w:val="24"/>
                <w:lang w:eastAsia="hu-HU"/>
              </w:rPr>
              <w:t xml:space="preserve">Idegen </w:t>
            </w:r>
            <w:r w:rsidRPr="00541762">
              <w:rPr>
                <w:rFonts w:ascii="Times New Roman" w:eastAsia="Times New Roman" w:hAnsi="Times New Roman" w:cs="Times New Roman"/>
                <w:i/>
                <w:sz w:val="24"/>
                <w:szCs w:val="24"/>
                <w:lang w:val="cs-CZ" w:eastAsia="hu-HU"/>
              </w:rPr>
              <w:t>nyelv</w:t>
            </w:r>
            <w:r w:rsidRPr="00541762">
              <w:rPr>
                <w:rFonts w:ascii="Times New Roman" w:eastAsia="Times New Roman" w:hAnsi="Times New Roman" w:cs="Times New Roman"/>
                <w:sz w:val="24"/>
                <w:szCs w:val="24"/>
                <w:lang w:eastAsia="hu-HU"/>
              </w:rPr>
              <w:t>: a tanult idegen nyelv szókincse, néhány állandósult szókapcsolat.</w:t>
            </w:r>
          </w:p>
        </w:tc>
      </w:tr>
      <w:tr w:rsidR="00345C4F" w:rsidRPr="00541762" w:rsidTr="00345C4F">
        <w:trPr>
          <w:cantSplit/>
          <w:trHeight w:val="550"/>
        </w:trPr>
        <w:tc>
          <w:tcPr>
            <w:tcW w:w="1771" w:type="dxa"/>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keepNext/>
              <w:keepLines/>
              <w:spacing w:before="120" w:after="0" w:line="240" w:lineRule="auto"/>
              <w:jc w:val="center"/>
              <w:outlineLvl w:val="4"/>
              <w:rPr>
                <w:rFonts w:ascii="Times New Roman" w:eastAsia="Times New Roman" w:hAnsi="Times New Roman" w:cs="Times New Roman"/>
                <w:b/>
                <w:sz w:val="24"/>
                <w:szCs w:val="24"/>
              </w:rPr>
            </w:pPr>
            <w:r w:rsidRPr="00541762">
              <w:rPr>
                <w:rFonts w:ascii="Times New Roman" w:eastAsia="Times New Roman" w:hAnsi="Times New Roman" w:cs="Times New Roman"/>
                <w:b/>
                <w:sz w:val="24"/>
                <w:szCs w:val="24"/>
              </w:rPr>
              <w:t>Kulcsfogalmak/ fogalmak</w:t>
            </w:r>
          </w:p>
        </w:tc>
        <w:tc>
          <w:tcPr>
            <w:tcW w:w="7459" w:type="dxa"/>
            <w:gridSpan w:val="4"/>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spacing w:before="120" w:after="0" w:line="240" w:lineRule="auto"/>
              <w:rPr>
                <w:rFonts w:ascii="Times New Roman" w:eastAsia="Calibri" w:hAnsi="Times New Roman" w:cs="Times New Roman"/>
                <w:sz w:val="24"/>
                <w:szCs w:val="24"/>
              </w:rPr>
            </w:pPr>
            <w:r w:rsidRPr="00541762">
              <w:rPr>
                <w:rFonts w:ascii="Times New Roman" w:eastAsia="Calibri" w:hAnsi="Times New Roman" w:cs="Times New Roman"/>
                <w:sz w:val="24"/>
                <w:szCs w:val="24"/>
                <w:lang w:val="cs-CZ"/>
              </w:rPr>
              <w:t>Szótő</w:t>
            </w:r>
            <w:r w:rsidRPr="00541762">
              <w:rPr>
                <w:rFonts w:ascii="Times New Roman" w:eastAsia="Calibri" w:hAnsi="Times New Roman" w:cs="Times New Roman"/>
                <w:sz w:val="24"/>
                <w:szCs w:val="24"/>
              </w:rPr>
              <w:t>, toldalék, képző, jel, rag;</w:t>
            </w:r>
          </w:p>
          <w:p w:rsidR="00345C4F" w:rsidRPr="00541762" w:rsidRDefault="00345C4F" w:rsidP="00345C4F">
            <w:pPr>
              <w:spacing w:after="0" w:line="240" w:lineRule="auto"/>
              <w:rPr>
                <w:rFonts w:ascii="Times New Roman" w:eastAsia="Calibri" w:hAnsi="Times New Roman" w:cs="Times New Roman"/>
                <w:sz w:val="24"/>
                <w:szCs w:val="24"/>
              </w:rPr>
            </w:pPr>
            <w:r w:rsidRPr="00541762">
              <w:rPr>
                <w:rFonts w:ascii="Times New Roman" w:eastAsia="Calibri" w:hAnsi="Times New Roman" w:cs="Times New Roman"/>
                <w:sz w:val="24"/>
                <w:szCs w:val="24"/>
              </w:rPr>
              <w:t>egyjelentésű szó, többjelentésű szó, rokon- és ellentétes jelentés; hangutánzó szó, hangulatfestő szó, állandósult szókapcsolat, közmondás, szólás.</w:t>
            </w:r>
          </w:p>
        </w:tc>
      </w:tr>
    </w:tbl>
    <w:p w:rsidR="00345C4F" w:rsidRPr="00541762" w:rsidRDefault="00345C4F" w:rsidP="00345C4F">
      <w:pPr>
        <w:spacing w:after="0" w:line="240" w:lineRule="auto"/>
        <w:rPr>
          <w:rFonts w:ascii="Times New Roman" w:eastAsia="Calibri" w:hAnsi="Times New Roman" w:cs="Times New Roman"/>
          <w:sz w:val="24"/>
          <w:szCs w:val="24"/>
        </w:rPr>
      </w:pPr>
    </w:p>
    <w:p w:rsidR="00345C4F" w:rsidRPr="00541762" w:rsidRDefault="00345C4F" w:rsidP="00345C4F">
      <w:pPr>
        <w:spacing w:after="0" w:line="240" w:lineRule="auto"/>
        <w:rPr>
          <w:rFonts w:ascii="Times New Roman" w:eastAsia="Calibri" w:hAnsi="Times New Roman" w:cs="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229"/>
        <w:gridCol w:w="125"/>
        <w:gridCol w:w="4617"/>
        <w:gridCol w:w="1172"/>
        <w:gridCol w:w="73"/>
        <w:gridCol w:w="1166"/>
      </w:tblGrid>
      <w:tr w:rsidR="00345C4F" w:rsidRPr="00541762" w:rsidTr="00345C4F">
        <w:trPr>
          <w:cantSplit/>
        </w:trPr>
        <w:tc>
          <w:tcPr>
            <w:tcW w:w="2072"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lang w:val="cs-CZ"/>
              </w:rPr>
              <w:t>Tematikai egység</w:t>
            </w:r>
            <w:r w:rsidRPr="00541762">
              <w:rPr>
                <w:rFonts w:ascii="Times New Roman" w:eastAsia="Calibri" w:hAnsi="Times New Roman" w:cs="Times New Roman"/>
                <w:b/>
                <w:bCs/>
                <w:sz w:val="24"/>
                <w:szCs w:val="24"/>
              </w:rPr>
              <w:t>/</w:t>
            </w:r>
          </w:p>
          <w:p w:rsidR="00345C4F" w:rsidRPr="00541762" w:rsidRDefault="00345C4F" w:rsidP="00345C4F">
            <w:pPr>
              <w:spacing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t>Fejlesztési cél</w:t>
            </w:r>
          </w:p>
        </w:tc>
        <w:tc>
          <w:tcPr>
            <w:tcW w:w="5918" w:type="dxa"/>
            <w:gridSpan w:val="3"/>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before="120"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t xml:space="preserve">A nyelv </w:t>
            </w:r>
            <w:r w:rsidRPr="00541762">
              <w:rPr>
                <w:rFonts w:ascii="Times New Roman" w:eastAsia="Calibri" w:hAnsi="Times New Roman" w:cs="Times New Roman"/>
                <w:b/>
                <w:bCs/>
                <w:sz w:val="24"/>
                <w:szCs w:val="24"/>
                <w:lang w:val="cs-CZ"/>
              </w:rPr>
              <w:t>szerkezete</w:t>
            </w:r>
          </w:p>
        </w:tc>
        <w:tc>
          <w:tcPr>
            <w:tcW w:w="1240"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before="120"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lang w:val="cs-CZ"/>
              </w:rPr>
              <w:t>Órakeret</w:t>
            </w:r>
          </w:p>
          <w:p w:rsidR="00345C4F" w:rsidRPr="00541762" w:rsidRDefault="00345C4F" w:rsidP="00345C4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w:t>
            </w:r>
            <w:r w:rsidRPr="00541762">
              <w:rPr>
                <w:rFonts w:ascii="Times New Roman" w:eastAsia="Calibri" w:hAnsi="Times New Roman" w:cs="Times New Roman"/>
                <w:b/>
                <w:sz w:val="24"/>
                <w:szCs w:val="24"/>
              </w:rPr>
              <w:t xml:space="preserve"> óra</w:t>
            </w:r>
          </w:p>
          <w:p w:rsidR="00345C4F" w:rsidRPr="00541762" w:rsidRDefault="00345C4F" w:rsidP="00345C4F">
            <w:pPr>
              <w:spacing w:after="0" w:line="240" w:lineRule="auto"/>
              <w:jc w:val="center"/>
              <w:rPr>
                <w:rFonts w:ascii="Times New Roman" w:eastAsia="Calibri" w:hAnsi="Times New Roman" w:cs="Times New Roman"/>
                <w:b/>
                <w:sz w:val="24"/>
                <w:szCs w:val="24"/>
              </w:rPr>
            </w:pPr>
          </w:p>
        </w:tc>
      </w:tr>
      <w:tr w:rsidR="00345C4F" w:rsidRPr="00541762" w:rsidTr="00345C4F">
        <w:tc>
          <w:tcPr>
            <w:tcW w:w="2072"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lastRenderedPageBreak/>
              <w:t>Előzetes tudás</w:t>
            </w:r>
          </w:p>
        </w:tc>
        <w:tc>
          <w:tcPr>
            <w:tcW w:w="7158" w:type="dxa"/>
            <w:gridSpan w:val="5"/>
            <w:tcBorders>
              <w:top w:val="single" w:sz="4" w:space="0" w:color="auto"/>
              <w:left w:val="single" w:sz="4" w:space="0" w:color="auto"/>
              <w:bottom w:val="single" w:sz="4" w:space="0" w:color="auto"/>
              <w:right w:val="single" w:sz="4" w:space="0" w:color="auto"/>
            </w:tcBorders>
          </w:tcPr>
          <w:p w:rsidR="00345C4F" w:rsidRPr="00541762" w:rsidRDefault="00345C4F" w:rsidP="00345C4F">
            <w:pPr>
              <w:widowControl w:val="0"/>
              <w:suppressAutoHyphens/>
              <w:autoSpaceDE w:val="0"/>
              <w:spacing w:after="0" w:line="240" w:lineRule="auto"/>
              <w:rPr>
                <w:rFonts w:ascii="Times New Roman" w:eastAsia="Times New Roman" w:hAnsi="Times New Roman" w:cs="Times New Roman"/>
                <w:sz w:val="24"/>
                <w:szCs w:val="24"/>
                <w:lang w:eastAsia="hu-HU"/>
              </w:rPr>
            </w:pPr>
            <w:r w:rsidRPr="00541762">
              <w:rPr>
                <w:rFonts w:ascii="Times New Roman" w:eastAsia="Times New Roman" w:hAnsi="Times New Roman" w:cs="Times New Roman"/>
                <w:sz w:val="24"/>
                <w:szCs w:val="24"/>
                <w:lang w:eastAsia="hu-HU"/>
              </w:rPr>
              <w:t xml:space="preserve">A hangok, képzésük, kiejtésük, </w:t>
            </w:r>
            <w:r w:rsidRPr="00541762">
              <w:rPr>
                <w:rFonts w:ascii="Times New Roman" w:eastAsia="Times New Roman" w:hAnsi="Times New Roman" w:cs="Times New Roman"/>
                <w:sz w:val="24"/>
                <w:szCs w:val="24"/>
                <w:lang w:val="cs-CZ" w:eastAsia="hu-HU"/>
              </w:rPr>
              <w:t>kapcsolódásuk</w:t>
            </w:r>
            <w:r w:rsidRPr="00541762">
              <w:rPr>
                <w:rFonts w:ascii="Times New Roman" w:eastAsia="Times New Roman" w:hAnsi="Times New Roman" w:cs="Times New Roman"/>
                <w:sz w:val="24"/>
                <w:szCs w:val="24"/>
                <w:lang w:eastAsia="hu-HU"/>
              </w:rPr>
              <w:t xml:space="preserve">. </w:t>
            </w:r>
          </w:p>
          <w:p w:rsidR="00345C4F" w:rsidRPr="00541762" w:rsidRDefault="00345C4F" w:rsidP="00345C4F">
            <w:pPr>
              <w:widowControl w:val="0"/>
              <w:suppressAutoHyphens/>
              <w:autoSpaceDE w:val="0"/>
              <w:spacing w:after="0" w:line="240" w:lineRule="auto"/>
              <w:rPr>
                <w:rFonts w:ascii="Times New Roman" w:eastAsia="Times New Roman" w:hAnsi="Times New Roman" w:cs="Times New Roman"/>
                <w:sz w:val="24"/>
                <w:szCs w:val="24"/>
                <w:lang w:eastAsia="hu-HU"/>
              </w:rPr>
            </w:pPr>
          </w:p>
        </w:tc>
      </w:tr>
      <w:tr w:rsidR="00345C4F" w:rsidRPr="00541762" w:rsidTr="00345C4F">
        <w:trPr>
          <w:cantSplit/>
          <w:trHeight w:val="328"/>
        </w:trPr>
        <w:tc>
          <w:tcPr>
            <w:tcW w:w="2072"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after="0" w:line="240" w:lineRule="auto"/>
              <w:jc w:val="center"/>
              <w:rPr>
                <w:rFonts w:ascii="Times New Roman" w:eastAsia="Calibri" w:hAnsi="Times New Roman" w:cs="Times New Roman"/>
                <w:sz w:val="24"/>
                <w:szCs w:val="24"/>
              </w:rPr>
            </w:pPr>
            <w:r w:rsidRPr="00541762">
              <w:rPr>
                <w:rFonts w:ascii="Times New Roman" w:eastAsia="Calibri" w:hAnsi="Times New Roman" w:cs="Times New Roman"/>
                <w:b/>
                <w:sz w:val="24"/>
                <w:szCs w:val="24"/>
              </w:rPr>
              <w:t>A tematikai egység nevelési-fejlesztési céljai</w:t>
            </w:r>
          </w:p>
        </w:tc>
        <w:tc>
          <w:tcPr>
            <w:tcW w:w="7158" w:type="dxa"/>
            <w:gridSpan w:val="5"/>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autoSpaceDE w:val="0"/>
              <w:autoSpaceDN w:val="0"/>
              <w:adjustRightInd w:val="0"/>
              <w:spacing w:before="120"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 xml:space="preserve">Nyelvi tudatosság </w:t>
            </w:r>
            <w:r w:rsidRPr="00541762">
              <w:rPr>
                <w:rFonts w:ascii="Times New Roman" w:eastAsia="Calibri" w:hAnsi="Times New Roman" w:cs="Times New Roman"/>
                <w:sz w:val="24"/>
                <w:szCs w:val="24"/>
                <w:lang w:val="cs-CZ" w:eastAsia="hu-HU"/>
              </w:rPr>
              <w:t>figyelemfejlesztéssel</w:t>
            </w:r>
            <w:r w:rsidRPr="00541762">
              <w:rPr>
                <w:rFonts w:ascii="Times New Roman" w:eastAsia="Calibri" w:hAnsi="Times New Roman" w:cs="Times New Roman"/>
                <w:sz w:val="24"/>
                <w:szCs w:val="24"/>
                <w:lang w:eastAsia="hu-HU"/>
              </w:rPr>
              <w:t xml:space="preserve">: a magyar nyelv szerkezetének megfigyeltetése; a hangok, a szóelemek részletesebb vizsgálata. </w:t>
            </w:r>
            <w:r w:rsidRPr="00541762">
              <w:rPr>
                <w:rFonts w:ascii="Times New Roman" w:eastAsia="Calibri" w:hAnsi="Times New Roman" w:cs="Times New Roman"/>
                <w:sz w:val="24"/>
                <w:szCs w:val="24"/>
              </w:rPr>
              <w:t>A magyar nyelv sajátosságának tudatosítása.  (Hangrend és illeszkedés, agglutináló nyelvtípus.)</w:t>
            </w:r>
          </w:p>
          <w:p w:rsidR="00345C4F" w:rsidRPr="00541762" w:rsidRDefault="00345C4F" w:rsidP="00345C4F">
            <w:pPr>
              <w:autoSpaceDE w:val="0"/>
              <w:autoSpaceDN w:val="0"/>
              <w:adjustRightInd w:val="0"/>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A kiejtés és az írás összefüggése szabályszerűségeinek megismertetése.</w:t>
            </w:r>
          </w:p>
        </w:tc>
      </w:tr>
      <w:tr w:rsidR="00345C4F" w:rsidRPr="00541762" w:rsidTr="00345C4F">
        <w:tc>
          <w:tcPr>
            <w:tcW w:w="6817" w:type="dxa"/>
            <w:gridSpan w:val="4"/>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keepNext/>
              <w:keepLines/>
              <w:spacing w:before="120" w:after="0" w:line="240" w:lineRule="auto"/>
              <w:jc w:val="center"/>
              <w:outlineLvl w:val="2"/>
              <w:rPr>
                <w:rFonts w:ascii="Times New Roman" w:eastAsia="Calibri" w:hAnsi="Times New Roman" w:cs="Times New Roman"/>
                <w:b/>
                <w:iCs/>
                <w:sz w:val="24"/>
                <w:szCs w:val="24"/>
              </w:rPr>
            </w:pPr>
            <w:r w:rsidRPr="00541762">
              <w:rPr>
                <w:rFonts w:ascii="Times New Roman" w:eastAsia="Calibri" w:hAnsi="Times New Roman" w:cs="Times New Roman"/>
                <w:b/>
                <w:iCs/>
                <w:sz w:val="24"/>
                <w:szCs w:val="24"/>
              </w:rPr>
              <w:t>Ismeretek/fejlesztési követelmények</w:t>
            </w:r>
          </w:p>
        </w:tc>
        <w:tc>
          <w:tcPr>
            <w:tcW w:w="2413" w:type="dxa"/>
            <w:gridSpan w:val="3"/>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before="120"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t>Kapcsolódási pontok</w:t>
            </w:r>
          </w:p>
        </w:tc>
      </w:tr>
      <w:tr w:rsidR="00345C4F" w:rsidRPr="00541762" w:rsidTr="00345C4F">
        <w:trPr>
          <w:trHeight w:val="283"/>
        </w:trPr>
        <w:tc>
          <w:tcPr>
            <w:tcW w:w="6817" w:type="dxa"/>
            <w:gridSpan w:val="4"/>
            <w:tcBorders>
              <w:top w:val="single" w:sz="4" w:space="0" w:color="auto"/>
              <w:left w:val="single" w:sz="4" w:space="0" w:color="auto"/>
              <w:bottom w:val="single" w:sz="4" w:space="0" w:color="auto"/>
              <w:right w:val="single" w:sz="4" w:space="0" w:color="auto"/>
            </w:tcBorders>
          </w:tcPr>
          <w:p w:rsidR="00345C4F" w:rsidRPr="00541762" w:rsidRDefault="00345C4F" w:rsidP="00345C4F">
            <w:pPr>
              <w:spacing w:before="120" w:after="0" w:line="240" w:lineRule="auto"/>
              <w:rPr>
                <w:rFonts w:ascii="Times New Roman" w:eastAsia="Calibri" w:hAnsi="Times New Roman" w:cs="Times New Roman"/>
                <w:sz w:val="24"/>
                <w:szCs w:val="24"/>
              </w:rPr>
            </w:pPr>
            <w:r w:rsidRPr="00541762">
              <w:rPr>
                <w:rFonts w:ascii="Times New Roman" w:eastAsia="Calibri" w:hAnsi="Times New Roman" w:cs="Times New Roman"/>
                <w:sz w:val="24"/>
                <w:szCs w:val="24"/>
                <w:lang w:eastAsia="hu-HU"/>
              </w:rPr>
              <w:t xml:space="preserve">A magyar hangrendszer </w:t>
            </w:r>
            <w:r w:rsidRPr="00541762">
              <w:rPr>
                <w:rFonts w:ascii="Times New Roman" w:eastAsia="Calibri" w:hAnsi="Times New Roman" w:cs="Times New Roman"/>
                <w:sz w:val="24"/>
                <w:szCs w:val="24"/>
                <w:lang w:val="cs-CZ" w:eastAsia="hu-HU"/>
              </w:rPr>
              <w:t>jellemezőinek</w:t>
            </w:r>
            <w:r w:rsidRPr="00541762">
              <w:rPr>
                <w:rFonts w:ascii="Times New Roman" w:eastAsia="Calibri" w:hAnsi="Times New Roman" w:cs="Times New Roman"/>
                <w:sz w:val="24"/>
                <w:szCs w:val="24"/>
                <w:lang w:eastAsia="hu-HU"/>
              </w:rPr>
              <w:t xml:space="preserve"> tapasztalati úton történő megismerése. A hangok, a szóelemek és a szavak szintjének részletesebb vizsgálata</w:t>
            </w:r>
            <w:r w:rsidRPr="00541762">
              <w:rPr>
                <w:rFonts w:ascii="Times New Roman" w:eastAsia="Calibri" w:hAnsi="Times New Roman" w:cs="Times New Roman"/>
                <w:sz w:val="24"/>
                <w:szCs w:val="24"/>
              </w:rPr>
              <w:t>.</w:t>
            </w:r>
          </w:p>
          <w:p w:rsidR="00345C4F" w:rsidRPr="00541762" w:rsidRDefault="00345C4F" w:rsidP="00345C4F">
            <w:pPr>
              <w:spacing w:after="0" w:line="240" w:lineRule="auto"/>
              <w:rPr>
                <w:rFonts w:ascii="Times New Roman" w:eastAsia="Calibri" w:hAnsi="Times New Roman" w:cs="Times New Roman"/>
                <w:sz w:val="24"/>
                <w:szCs w:val="24"/>
              </w:rPr>
            </w:pPr>
            <w:r w:rsidRPr="00541762">
              <w:rPr>
                <w:rFonts w:ascii="Times New Roman" w:eastAsia="Calibri" w:hAnsi="Times New Roman" w:cs="Times New Roman"/>
                <w:sz w:val="24"/>
                <w:szCs w:val="24"/>
              </w:rPr>
              <w:t>A beszédhangok hasonlóságainak és különbségeinek felfedezése, a képzési módok megfigyelése.</w:t>
            </w: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A magyar hangok rendszereés főbb képzési jellemzőik:</w:t>
            </w:r>
          </w:p>
          <w:p w:rsidR="00345C4F" w:rsidRPr="00541762" w:rsidRDefault="00345C4F" w:rsidP="00345C4F">
            <w:pPr>
              <w:numPr>
                <w:ilvl w:val="0"/>
                <w:numId w:val="1"/>
              </w:num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magánhangzók, mássalhangzók;</w:t>
            </w:r>
          </w:p>
          <w:p w:rsidR="00345C4F" w:rsidRPr="00541762" w:rsidRDefault="00345C4F" w:rsidP="00345C4F">
            <w:pPr>
              <w:numPr>
                <w:ilvl w:val="0"/>
                <w:numId w:val="1"/>
              </w:num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magánhangzók: magas, mély; rövid, hosszú;</w:t>
            </w:r>
          </w:p>
          <w:p w:rsidR="00345C4F" w:rsidRPr="00541762" w:rsidRDefault="00345C4F" w:rsidP="00345C4F">
            <w:pPr>
              <w:numPr>
                <w:ilvl w:val="0"/>
                <w:numId w:val="1"/>
              </w:num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mássalhangzók: zöngés, zöngétlen.</w:t>
            </w:r>
          </w:p>
          <w:p w:rsidR="00345C4F" w:rsidRPr="007A4AAC" w:rsidRDefault="00345C4F" w:rsidP="00345C4F">
            <w:pPr>
              <w:spacing w:after="0" w:line="240" w:lineRule="auto"/>
              <w:rPr>
                <w:rFonts w:ascii="Times New Roman" w:eastAsia="Calibri" w:hAnsi="Times New Roman" w:cs="Times New Roman"/>
                <w:sz w:val="24"/>
                <w:szCs w:val="24"/>
              </w:rPr>
            </w:pPr>
            <w:r w:rsidRPr="00541762">
              <w:rPr>
                <w:rFonts w:ascii="Times New Roman" w:eastAsia="Calibri" w:hAnsi="Times New Roman" w:cs="Times New Roman"/>
                <w:sz w:val="24"/>
                <w:szCs w:val="24"/>
                <w:lang w:eastAsia="hu-HU"/>
              </w:rPr>
              <w:t xml:space="preserve">Néhány, a magyar nyelvre jellemző hangkapcsolódási szabályszerűség: megfigyelésük kiejtésben, a beszédben és az írásban. A hangok kapcsolódási szabályszerűségei: hangrend, illeszkedés, teljes és részleges hasonulás, összeolvadás, rövidülés, kiesés. </w:t>
            </w:r>
            <w:r w:rsidRPr="00541762">
              <w:rPr>
                <w:rFonts w:ascii="Times New Roman" w:eastAsia="Calibri" w:hAnsi="Times New Roman" w:cs="Times New Roman"/>
                <w:sz w:val="24"/>
                <w:szCs w:val="24"/>
              </w:rPr>
              <w:t>A saját nyelvváltozatból ismert hangok eltérései a sztenderd változattól.</w:t>
            </w:r>
          </w:p>
          <w:p w:rsidR="00345C4F" w:rsidRPr="00541762" w:rsidRDefault="00345C4F" w:rsidP="00345C4F">
            <w:pPr>
              <w:spacing w:after="0" w:line="240" w:lineRule="auto"/>
              <w:rPr>
                <w:rFonts w:ascii="Times New Roman" w:eastAsia="Calibri" w:hAnsi="Times New Roman" w:cs="Times New Roman"/>
                <w:sz w:val="24"/>
                <w:szCs w:val="24"/>
                <w:lang w:eastAsia="hu-HU"/>
              </w:rPr>
            </w:pP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rPr>
              <w:t>A magyar nyelv szerkezetének összehasonlítása a tanult idegen nyelv hangtani szerkezetével.</w:t>
            </w:r>
          </w:p>
        </w:tc>
        <w:tc>
          <w:tcPr>
            <w:tcW w:w="2413" w:type="dxa"/>
            <w:gridSpan w:val="3"/>
            <w:tcBorders>
              <w:top w:val="single" w:sz="4" w:space="0" w:color="auto"/>
              <w:left w:val="single" w:sz="4" w:space="0" w:color="auto"/>
              <w:bottom w:val="single" w:sz="4" w:space="0" w:color="auto"/>
              <w:right w:val="single" w:sz="4" w:space="0" w:color="auto"/>
            </w:tcBorders>
          </w:tcPr>
          <w:p w:rsidR="00345C4F" w:rsidRPr="00541762" w:rsidRDefault="00345C4F" w:rsidP="00345C4F">
            <w:pPr>
              <w:spacing w:after="0" w:line="240" w:lineRule="auto"/>
              <w:rPr>
                <w:rFonts w:ascii="Times New Roman" w:eastAsia="Calibri" w:hAnsi="Times New Roman" w:cs="Times New Roman"/>
                <w:sz w:val="24"/>
                <w:szCs w:val="24"/>
              </w:rPr>
            </w:pPr>
          </w:p>
          <w:p w:rsidR="00345C4F" w:rsidRPr="00541762" w:rsidRDefault="00345C4F" w:rsidP="00345C4F">
            <w:pPr>
              <w:widowControl w:val="0"/>
              <w:autoSpaceDE w:val="0"/>
              <w:autoSpaceDN w:val="0"/>
              <w:adjustRightInd w:val="0"/>
              <w:spacing w:before="120" w:after="0" w:line="240" w:lineRule="auto"/>
              <w:rPr>
                <w:rFonts w:ascii="Times New Roman" w:eastAsia="Times New Roman" w:hAnsi="Times New Roman" w:cs="Times New Roman"/>
                <w:i/>
                <w:sz w:val="24"/>
                <w:szCs w:val="24"/>
                <w:lang w:eastAsia="hu-HU"/>
              </w:rPr>
            </w:pPr>
          </w:p>
          <w:p w:rsidR="00345C4F" w:rsidRPr="00541762" w:rsidRDefault="00345C4F" w:rsidP="00345C4F">
            <w:pPr>
              <w:widowControl w:val="0"/>
              <w:autoSpaceDE w:val="0"/>
              <w:autoSpaceDN w:val="0"/>
              <w:adjustRightInd w:val="0"/>
              <w:spacing w:before="120" w:after="0" w:line="240" w:lineRule="auto"/>
              <w:rPr>
                <w:rFonts w:ascii="Times New Roman" w:eastAsia="Times New Roman" w:hAnsi="Times New Roman" w:cs="Times New Roman"/>
                <w:sz w:val="24"/>
                <w:szCs w:val="24"/>
                <w:lang w:eastAsia="hu-HU"/>
              </w:rPr>
            </w:pPr>
            <w:r w:rsidRPr="00541762">
              <w:rPr>
                <w:rFonts w:ascii="Times New Roman" w:eastAsia="Times New Roman" w:hAnsi="Times New Roman" w:cs="Times New Roman"/>
                <w:i/>
                <w:sz w:val="24"/>
                <w:szCs w:val="24"/>
                <w:lang w:eastAsia="hu-HU"/>
              </w:rPr>
              <w:t>Természetismeret</w:t>
            </w:r>
            <w:r w:rsidRPr="00541762">
              <w:rPr>
                <w:rFonts w:ascii="Times New Roman" w:eastAsia="Times New Roman" w:hAnsi="Times New Roman" w:cs="Times New Roman"/>
                <w:sz w:val="24"/>
                <w:szCs w:val="24"/>
                <w:lang w:eastAsia="hu-HU"/>
              </w:rPr>
              <w:t>: az ember hangképző szervei.</w:t>
            </w:r>
          </w:p>
          <w:p w:rsidR="00345C4F" w:rsidRPr="00541762" w:rsidRDefault="00345C4F" w:rsidP="00345C4F">
            <w:pPr>
              <w:widowControl w:val="0"/>
              <w:autoSpaceDE w:val="0"/>
              <w:autoSpaceDN w:val="0"/>
              <w:adjustRightInd w:val="0"/>
              <w:spacing w:before="120" w:after="0" w:line="240" w:lineRule="auto"/>
              <w:rPr>
                <w:rFonts w:ascii="Times New Roman" w:eastAsia="Times New Roman" w:hAnsi="Times New Roman" w:cs="Times New Roman"/>
                <w:sz w:val="24"/>
                <w:szCs w:val="24"/>
                <w:lang w:eastAsia="hu-HU"/>
              </w:rPr>
            </w:pPr>
          </w:p>
          <w:p w:rsidR="00345C4F" w:rsidRPr="00541762" w:rsidRDefault="00345C4F" w:rsidP="00345C4F">
            <w:pPr>
              <w:widowControl w:val="0"/>
              <w:autoSpaceDE w:val="0"/>
              <w:autoSpaceDN w:val="0"/>
              <w:adjustRightInd w:val="0"/>
              <w:spacing w:before="120" w:after="0" w:line="240" w:lineRule="auto"/>
              <w:rPr>
                <w:rFonts w:ascii="Times New Roman" w:eastAsia="Times New Roman" w:hAnsi="Times New Roman" w:cs="Times New Roman"/>
                <w:sz w:val="24"/>
                <w:szCs w:val="24"/>
                <w:lang w:eastAsia="hu-HU"/>
              </w:rPr>
            </w:pPr>
          </w:p>
          <w:p w:rsidR="00345C4F" w:rsidRPr="00541762" w:rsidRDefault="00345C4F" w:rsidP="00345C4F">
            <w:pPr>
              <w:widowControl w:val="0"/>
              <w:autoSpaceDE w:val="0"/>
              <w:autoSpaceDN w:val="0"/>
              <w:adjustRightInd w:val="0"/>
              <w:spacing w:before="120" w:after="0" w:line="240" w:lineRule="auto"/>
              <w:rPr>
                <w:rFonts w:ascii="Times New Roman" w:eastAsia="Times New Roman" w:hAnsi="Times New Roman" w:cs="Times New Roman"/>
                <w:sz w:val="24"/>
                <w:szCs w:val="24"/>
                <w:lang w:eastAsia="hu-HU"/>
              </w:rPr>
            </w:pPr>
          </w:p>
          <w:p w:rsidR="00345C4F" w:rsidRPr="00541762" w:rsidRDefault="00345C4F" w:rsidP="00345C4F">
            <w:pPr>
              <w:widowControl w:val="0"/>
              <w:autoSpaceDE w:val="0"/>
              <w:autoSpaceDN w:val="0"/>
              <w:adjustRightInd w:val="0"/>
              <w:spacing w:before="120" w:after="0" w:line="240" w:lineRule="auto"/>
              <w:rPr>
                <w:rFonts w:ascii="Times New Roman" w:eastAsia="Times New Roman" w:hAnsi="Times New Roman" w:cs="Times New Roman"/>
                <w:sz w:val="24"/>
                <w:szCs w:val="24"/>
                <w:lang w:eastAsia="hu-HU"/>
              </w:rPr>
            </w:pPr>
          </w:p>
          <w:p w:rsidR="00345C4F" w:rsidRPr="00541762" w:rsidRDefault="00345C4F" w:rsidP="00345C4F">
            <w:pPr>
              <w:widowControl w:val="0"/>
              <w:autoSpaceDE w:val="0"/>
              <w:autoSpaceDN w:val="0"/>
              <w:adjustRightInd w:val="0"/>
              <w:spacing w:before="120" w:after="0" w:line="240" w:lineRule="auto"/>
              <w:rPr>
                <w:rFonts w:ascii="Times New Roman" w:eastAsia="Times New Roman" w:hAnsi="Times New Roman" w:cs="Times New Roman"/>
                <w:sz w:val="24"/>
                <w:szCs w:val="24"/>
                <w:lang w:eastAsia="hu-HU"/>
              </w:rPr>
            </w:pPr>
          </w:p>
          <w:p w:rsidR="00345C4F" w:rsidRPr="00541762" w:rsidRDefault="00345C4F" w:rsidP="00345C4F">
            <w:pPr>
              <w:widowControl w:val="0"/>
              <w:autoSpaceDE w:val="0"/>
              <w:autoSpaceDN w:val="0"/>
              <w:adjustRightInd w:val="0"/>
              <w:spacing w:before="120" w:after="0" w:line="240" w:lineRule="auto"/>
              <w:rPr>
                <w:rFonts w:ascii="Times New Roman" w:eastAsia="Times New Roman" w:hAnsi="Times New Roman" w:cs="Times New Roman"/>
                <w:sz w:val="24"/>
                <w:szCs w:val="24"/>
                <w:lang w:eastAsia="hu-HU"/>
              </w:rPr>
            </w:pPr>
          </w:p>
          <w:p w:rsidR="00345C4F" w:rsidRPr="00541762" w:rsidRDefault="00345C4F" w:rsidP="00345C4F">
            <w:pPr>
              <w:rPr>
                <w:rFonts w:ascii="Times New Roman" w:eastAsia="Calibri" w:hAnsi="Times New Roman" w:cs="Times New Roman"/>
                <w:sz w:val="24"/>
                <w:szCs w:val="24"/>
                <w:lang w:eastAsia="hu-HU"/>
              </w:rPr>
            </w:pPr>
          </w:p>
          <w:p w:rsidR="00345C4F" w:rsidRPr="00541762" w:rsidRDefault="00345C4F" w:rsidP="00345C4F">
            <w:pPr>
              <w:spacing w:after="0" w:line="240" w:lineRule="auto"/>
              <w:rPr>
                <w:rFonts w:ascii="Times New Roman" w:eastAsia="Calibri" w:hAnsi="Times New Roman" w:cs="Times New Roman"/>
                <w:sz w:val="24"/>
                <w:szCs w:val="24"/>
              </w:rPr>
            </w:pPr>
            <w:r w:rsidRPr="00541762">
              <w:rPr>
                <w:rFonts w:ascii="Times New Roman" w:eastAsia="Calibri" w:hAnsi="Times New Roman" w:cs="Times New Roman"/>
                <w:i/>
                <w:sz w:val="24"/>
                <w:szCs w:val="24"/>
              </w:rPr>
              <w:t>Idegen nyelv</w:t>
            </w:r>
            <w:r w:rsidRPr="00541762">
              <w:rPr>
                <w:rFonts w:ascii="Times New Roman" w:eastAsia="Calibri" w:hAnsi="Times New Roman" w:cs="Times New Roman"/>
                <w:sz w:val="24"/>
                <w:szCs w:val="24"/>
              </w:rPr>
              <w:t xml:space="preserve">: a </w:t>
            </w:r>
            <w:r w:rsidRPr="00541762">
              <w:rPr>
                <w:rFonts w:ascii="Times New Roman" w:eastAsia="Calibri" w:hAnsi="Times New Roman" w:cs="Times New Roman"/>
                <w:sz w:val="24"/>
                <w:szCs w:val="24"/>
                <w:lang w:val="cs-CZ"/>
              </w:rPr>
              <w:t>tanult</w:t>
            </w:r>
            <w:r w:rsidRPr="00541762">
              <w:rPr>
                <w:rFonts w:ascii="Times New Roman" w:eastAsia="Calibri" w:hAnsi="Times New Roman" w:cs="Times New Roman"/>
                <w:sz w:val="24"/>
                <w:szCs w:val="24"/>
              </w:rPr>
              <w:t xml:space="preserve"> idegen nyelv hangállománya, hangtani szerkezete.</w:t>
            </w:r>
          </w:p>
        </w:tc>
      </w:tr>
      <w:tr w:rsidR="00345C4F" w:rsidRPr="00541762" w:rsidTr="00345C4F">
        <w:trPr>
          <w:cantSplit/>
          <w:trHeight w:val="550"/>
        </w:trPr>
        <w:tc>
          <w:tcPr>
            <w:tcW w:w="1843" w:type="dxa"/>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keepNext/>
              <w:keepLines/>
              <w:spacing w:after="0" w:line="240" w:lineRule="auto"/>
              <w:jc w:val="center"/>
              <w:outlineLvl w:val="4"/>
              <w:rPr>
                <w:rFonts w:ascii="Times New Roman" w:eastAsia="Times New Roman" w:hAnsi="Times New Roman" w:cs="Times New Roman"/>
                <w:b/>
                <w:sz w:val="24"/>
                <w:szCs w:val="24"/>
              </w:rPr>
            </w:pPr>
            <w:r w:rsidRPr="00541762">
              <w:rPr>
                <w:rFonts w:ascii="Times New Roman" w:eastAsia="Times New Roman" w:hAnsi="Times New Roman" w:cs="Times New Roman"/>
                <w:b/>
                <w:sz w:val="24"/>
                <w:szCs w:val="24"/>
              </w:rPr>
              <w:t>Kulcsfogalmak/ fogalmak</w:t>
            </w:r>
          </w:p>
        </w:tc>
        <w:tc>
          <w:tcPr>
            <w:tcW w:w="7387" w:type="dxa"/>
            <w:gridSpan w:val="6"/>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spacing w:before="120" w:after="0" w:line="240" w:lineRule="auto"/>
              <w:rPr>
                <w:rFonts w:ascii="Times New Roman" w:eastAsia="Calibri" w:hAnsi="Times New Roman" w:cs="Times New Roman"/>
                <w:sz w:val="24"/>
                <w:szCs w:val="24"/>
              </w:rPr>
            </w:pPr>
            <w:r w:rsidRPr="00541762">
              <w:rPr>
                <w:rFonts w:ascii="Times New Roman" w:eastAsia="Calibri" w:hAnsi="Times New Roman" w:cs="Times New Roman"/>
                <w:sz w:val="24"/>
                <w:szCs w:val="24"/>
                <w:lang w:val="cs-CZ" w:eastAsia="hu-HU"/>
              </w:rPr>
              <w:t>Magánhangzó</w:t>
            </w:r>
            <w:r w:rsidRPr="00541762">
              <w:rPr>
                <w:rFonts w:ascii="Times New Roman" w:eastAsia="Calibri" w:hAnsi="Times New Roman" w:cs="Times New Roman"/>
                <w:sz w:val="24"/>
                <w:szCs w:val="24"/>
                <w:lang w:eastAsia="hu-HU"/>
              </w:rPr>
              <w:t xml:space="preserve">, </w:t>
            </w:r>
            <w:r w:rsidRPr="00541762">
              <w:rPr>
                <w:rFonts w:ascii="Times New Roman" w:eastAsia="Calibri" w:hAnsi="Times New Roman" w:cs="Times New Roman"/>
                <w:sz w:val="24"/>
                <w:szCs w:val="24"/>
                <w:lang w:val="cs-CZ" w:eastAsia="hu-HU"/>
              </w:rPr>
              <w:t>mássalhangzó</w:t>
            </w:r>
            <w:r w:rsidRPr="00541762">
              <w:rPr>
                <w:rFonts w:ascii="Times New Roman" w:eastAsia="Calibri" w:hAnsi="Times New Roman" w:cs="Times New Roman"/>
                <w:sz w:val="24"/>
                <w:szCs w:val="24"/>
                <w:lang w:eastAsia="hu-HU"/>
              </w:rPr>
              <w:t>; hangrend, illeszkedés, teljes hasonulás, részleges hasonulás, összeolvadás, rövidülés kiesés</w:t>
            </w:r>
            <w:r w:rsidRPr="00541762">
              <w:rPr>
                <w:rFonts w:ascii="Times New Roman" w:eastAsia="Calibri" w:hAnsi="Times New Roman" w:cs="Times New Roman"/>
                <w:sz w:val="24"/>
                <w:szCs w:val="24"/>
              </w:rPr>
              <w:t>.</w:t>
            </w:r>
          </w:p>
        </w:tc>
      </w:tr>
      <w:tr w:rsidR="00345C4F" w:rsidRPr="00541762" w:rsidTr="00345C4F">
        <w:trPr>
          <w:cantSplit/>
        </w:trPr>
        <w:tc>
          <w:tcPr>
            <w:tcW w:w="2197" w:type="dxa"/>
            <w:gridSpan w:val="3"/>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lang w:val="cs-CZ"/>
              </w:rPr>
              <w:t>Tematikai egység</w:t>
            </w:r>
            <w:r w:rsidRPr="00541762">
              <w:rPr>
                <w:rFonts w:ascii="Times New Roman" w:eastAsia="Calibri" w:hAnsi="Times New Roman" w:cs="Times New Roman"/>
                <w:b/>
                <w:bCs/>
                <w:sz w:val="24"/>
                <w:szCs w:val="24"/>
              </w:rPr>
              <w:t>/</w:t>
            </w:r>
          </w:p>
          <w:p w:rsidR="00345C4F" w:rsidRPr="00541762" w:rsidRDefault="00345C4F" w:rsidP="00345C4F">
            <w:pPr>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t>Fejlesztési cél</w:t>
            </w:r>
          </w:p>
        </w:tc>
        <w:tc>
          <w:tcPr>
            <w:tcW w:w="5866" w:type="dxa"/>
            <w:gridSpan w:val="3"/>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rPr>
                <w:rFonts w:ascii="Times New Roman" w:eastAsia="Calibri" w:hAnsi="Times New Roman" w:cs="Times New Roman"/>
                <w:b/>
                <w:sz w:val="24"/>
                <w:szCs w:val="24"/>
              </w:rPr>
            </w:pPr>
            <w:r>
              <w:rPr>
                <w:rFonts w:ascii="Times New Roman" w:eastAsia="Calibri" w:hAnsi="Times New Roman" w:cs="Times New Roman"/>
                <w:b/>
                <w:sz w:val="24"/>
                <w:szCs w:val="24"/>
              </w:rPr>
              <w:t>Gyakorlás, i</w:t>
            </w:r>
            <w:r w:rsidRPr="00541762">
              <w:rPr>
                <w:rFonts w:ascii="Times New Roman" w:eastAsia="Calibri" w:hAnsi="Times New Roman" w:cs="Times New Roman"/>
                <w:b/>
                <w:sz w:val="24"/>
                <w:szCs w:val="24"/>
              </w:rPr>
              <w:t>smétlés, rendszerezés, számonkérés</w:t>
            </w:r>
          </w:p>
        </w:tc>
        <w:tc>
          <w:tcPr>
            <w:tcW w:w="1167" w:type="dxa"/>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before="120"/>
              <w:jc w:val="center"/>
              <w:rPr>
                <w:rFonts w:ascii="Times New Roman" w:eastAsia="Calibri" w:hAnsi="Times New Roman" w:cs="Times New Roman"/>
                <w:b/>
                <w:sz w:val="24"/>
                <w:szCs w:val="24"/>
              </w:rPr>
            </w:pPr>
            <w:r w:rsidRPr="00541762">
              <w:rPr>
                <w:rFonts w:ascii="Times New Roman" w:eastAsia="Calibri" w:hAnsi="Times New Roman" w:cs="Times New Roman"/>
                <w:b/>
                <w:sz w:val="24"/>
                <w:szCs w:val="24"/>
                <w:lang w:val="cs-CZ"/>
              </w:rPr>
              <w:t>Órakeret</w:t>
            </w:r>
          </w:p>
          <w:p w:rsidR="00345C4F" w:rsidRPr="00541762" w:rsidRDefault="00345C4F" w:rsidP="00345C4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r w:rsidRPr="00541762">
              <w:rPr>
                <w:rFonts w:ascii="Times New Roman" w:eastAsia="Calibri" w:hAnsi="Times New Roman" w:cs="Times New Roman"/>
                <w:b/>
                <w:sz w:val="24"/>
                <w:szCs w:val="24"/>
              </w:rPr>
              <w:t xml:space="preserve"> óra </w:t>
            </w:r>
          </w:p>
        </w:tc>
      </w:tr>
    </w:tbl>
    <w:p w:rsidR="00345C4F" w:rsidRPr="00541762" w:rsidRDefault="00345C4F" w:rsidP="00345C4F">
      <w:pPr>
        <w:tabs>
          <w:tab w:val="left" w:pos="470"/>
        </w:tabs>
        <w:spacing w:after="0" w:line="240" w:lineRule="auto"/>
        <w:rPr>
          <w:rFonts w:ascii="Times New Roman" w:eastAsia="Calibri" w:hAnsi="Times New Roman" w:cs="Times New Roman"/>
          <w:b/>
          <w:sz w:val="24"/>
          <w:szCs w:val="24"/>
          <w:lang w:val="cs-CZ"/>
        </w:rPr>
      </w:pPr>
    </w:p>
    <w:p w:rsidR="00345C4F" w:rsidRPr="00541762" w:rsidRDefault="00345C4F" w:rsidP="00345C4F">
      <w:pPr>
        <w:tabs>
          <w:tab w:val="left" w:pos="470"/>
        </w:tabs>
        <w:spacing w:after="0" w:line="240" w:lineRule="auto"/>
        <w:rPr>
          <w:rFonts w:ascii="Times New Roman" w:eastAsia="Calibri" w:hAnsi="Times New Roman" w:cs="Times New Roman"/>
          <w:b/>
          <w:sz w:val="24"/>
          <w:szCs w:val="24"/>
          <w:lang w:val="cs-CZ"/>
        </w:rPr>
      </w:pPr>
    </w:p>
    <w:p w:rsidR="00345C4F" w:rsidRPr="00541762" w:rsidRDefault="00345C4F" w:rsidP="00345C4F">
      <w:pPr>
        <w:tabs>
          <w:tab w:val="left" w:pos="470"/>
        </w:tabs>
        <w:spacing w:after="0" w:line="240" w:lineRule="auto"/>
        <w:rPr>
          <w:rFonts w:ascii="Times New Roman" w:eastAsia="Calibri" w:hAnsi="Times New Roman" w:cs="Times New Roman"/>
          <w:b/>
          <w:sz w:val="24"/>
          <w:szCs w:val="24"/>
          <w:lang w:val="cs-CZ"/>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908"/>
        <w:gridCol w:w="7317"/>
      </w:tblGrid>
      <w:tr w:rsidR="00345C4F" w:rsidRPr="00541762" w:rsidTr="00345C4F">
        <w:trPr>
          <w:trHeight w:val="20"/>
        </w:trPr>
        <w:tc>
          <w:tcPr>
            <w:tcW w:w="1909" w:type="dxa"/>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t>A fejlesztés várt eredményei az 5.</w:t>
            </w:r>
            <w:r w:rsidRPr="00541762">
              <w:rPr>
                <w:rFonts w:ascii="Times New Roman" w:eastAsia="Calibri" w:hAnsi="Times New Roman" w:cs="Times New Roman"/>
                <w:b/>
                <w:sz w:val="24"/>
                <w:szCs w:val="24"/>
              </w:rPr>
              <w:t xml:space="preserve"> évfolyam végén </w:t>
            </w:r>
          </w:p>
        </w:tc>
        <w:tc>
          <w:tcPr>
            <w:tcW w:w="7322" w:type="dxa"/>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autoSpaceDE w:val="0"/>
              <w:autoSpaceDN w:val="0"/>
              <w:adjustRightInd w:val="0"/>
              <w:spacing w:before="120"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 xml:space="preserve">A tanuló törekszik gondolatait érthetően, a helyzetnek </w:t>
            </w:r>
            <w:r w:rsidRPr="00541762">
              <w:rPr>
                <w:rFonts w:ascii="Times New Roman" w:eastAsia="Calibri" w:hAnsi="Times New Roman" w:cs="Times New Roman"/>
                <w:sz w:val="24"/>
                <w:szCs w:val="24"/>
                <w:lang w:val="cs-CZ" w:eastAsia="hu-HU"/>
              </w:rPr>
              <w:t>megfelelően</w:t>
            </w:r>
            <w:r w:rsidRPr="00541762">
              <w:rPr>
                <w:rFonts w:ascii="Times New Roman" w:eastAsia="Calibri" w:hAnsi="Times New Roman" w:cs="Times New Roman"/>
                <w:sz w:val="24"/>
                <w:szCs w:val="24"/>
                <w:lang w:eastAsia="hu-HU"/>
              </w:rPr>
              <w:t xml:space="preserve"> megfogalmazni, adekvátan alkalmazni a beszédet kísérő nem nyelvi jeleket.</w:t>
            </w:r>
          </w:p>
          <w:p w:rsidR="00345C4F" w:rsidRPr="00541762" w:rsidRDefault="00345C4F" w:rsidP="00345C4F">
            <w:pPr>
              <w:autoSpaceDE w:val="0"/>
              <w:autoSpaceDN w:val="0"/>
              <w:adjustRightInd w:val="0"/>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 xml:space="preserve">Képes mások rövidebb szóbeli üzeneteinek, rövidebb hallott történeteknek a megértésére, összefoglalására, továbbadására. </w:t>
            </w:r>
          </w:p>
          <w:p w:rsidR="00345C4F" w:rsidRPr="00541762" w:rsidRDefault="00345C4F" w:rsidP="00345C4F">
            <w:pPr>
              <w:autoSpaceDE w:val="0"/>
              <w:autoSpaceDN w:val="0"/>
              <w:adjustRightInd w:val="0"/>
              <w:spacing w:after="0" w:line="240" w:lineRule="auto"/>
              <w:rPr>
                <w:rFonts w:ascii="Times New Roman" w:eastAsia="Calibri" w:hAnsi="Times New Roman" w:cs="Times New Roman"/>
                <w:bCs/>
                <w:sz w:val="24"/>
                <w:szCs w:val="24"/>
                <w:lang w:eastAsia="hu-HU"/>
              </w:rPr>
            </w:pPr>
            <w:r w:rsidRPr="00541762">
              <w:rPr>
                <w:rFonts w:ascii="Times New Roman" w:eastAsia="Calibri" w:hAnsi="Times New Roman" w:cs="Times New Roman"/>
                <w:sz w:val="24"/>
                <w:szCs w:val="24"/>
                <w:lang w:eastAsia="hu-HU"/>
              </w:rPr>
              <w:t xml:space="preserve">Ismeri és alkalmazni tudja a legalapvetőbb anyaggyűjtési, vázlatkészítési módokat. Képes önállóan a tanult hagyományos és internetes műfajokban (elbeszélés, leírás, levél, SMS, e-mail stb.) szöveget alkotni. Törekszik az igényes, pontos és helyes fogalmazásra, írásra. </w:t>
            </w:r>
          </w:p>
          <w:p w:rsidR="00345C4F" w:rsidRPr="00541762" w:rsidRDefault="00345C4F" w:rsidP="00345C4F">
            <w:pPr>
              <w:autoSpaceDE w:val="0"/>
              <w:autoSpaceDN w:val="0"/>
              <w:adjustRightInd w:val="0"/>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bCs/>
                <w:sz w:val="24"/>
                <w:szCs w:val="24"/>
                <w:lang w:eastAsia="hu-HU"/>
              </w:rPr>
              <w:t xml:space="preserve">Az írott felületen megjelenő olvasott szövegek </w:t>
            </w:r>
            <w:r w:rsidRPr="00541762">
              <w:rPr>
                <w:rFonts w:ascii="Times New Roman" w:eastAsia="Calibri" w:hAnsi="Times New Roman" w:cs="Times New Roman"/>
                <w:sz w:val="24"/>
                <w:szCs w:val="24"/>
                <w:lang w:eastAsia="hu-HU"/>
              </w:rPr>
              <w:t xml:space="preserve">globális (átfogó) megértése, a szövegből az információk visszakeresése mellett képes újabb </w:t>
            </w:r>
            <w:r w:rsidRPr="00541762">
              <w:rPr>
                <w:rFonts w:ascii="Times New Roman" w:eastAsia="Calibri" w:hAnsi="Times New Roman" w:cs="Times New Roman"/>
                <w:sz w:val="24"/>
                <w:szCs w:val="24"/>
                <w:lang w:eastAsia="hu-HU"/>
              </w:rPr>
              <w:lastRenderedPageBreak/>
              <w:t>és újabb szövegértési stratégiákat megismerni, azokat alkalmazni. Képes önálló feladatvégzésre az információgyűjtés és ismeretszerzés módszereinek alkalmazásával (kézikönyvek és korosztálynak szóló ismeretterjesztő források).</w:t>
            </w:r>
          </w:p>
          <w:p w:rsidR="00345C4F" w:rsidRPr="00541762" w:rsidRDefault="00345C4F" w:rsidP="00345C4F">
            <w:pPr>
              <w:autoSpaceDE w:val="0"/>
              <w:autoSpaceDN w:val="0"/>
              <w:adjustRightInd w:val="0"/>
              <w:spacing w:after="0" w:line="240" w:lineRule="auto"/>
              <w:rPr>
                <w:rFonts w:ascii="Times New Roman" w:eastAsia="Calibri" w:hAnsi="Times New Roman" w:cs="Times New Roman"/>
                <w:sz w:val="24"/>
                <w:szCs w:val="24"/>
                <w:lang w:val="cs-CZ" w:eastAsia="hu-HU"/>
              </w:rPr>
            </w:pPr>
            <w:r w:rsidRPr="00541762">
              <w:rPr>
                <w:rFonts w:ascii="Times New Roman" w:eastAsia="Calibri" w:hAnsi="Times New Roman" w:cs="Times New Roman"/>
                <w:sz w:val="24"/>
                <w:szCs w:val="24"/>
                <w:lang w:eastAsia="hu-HU"/>
              </w:rPr>
              <w:t xml:space="preserve">Felismeri a szövegértés folyamatát, annak megfigyelésével képes saját módszerét fejleszteni, hibás olvasási szokásaira megfelelő javító stratégiát találni, és azt </w:t>
            </w:r>
            <w:r w:rsidRPr="00541762">
              <w:rPr>
                <w:rFonts w:ascii="Times New Roman" w:eastAsia="Calibri" w:hAnsi="Times New Roman" w:cs="Times New Roman"/>
                <w:sz w:val="24"/>
                <w:szCs w:val="24"/>
                <w:lang w:val="cs-CZ" w:eastAsia="hu-HU"/>
              </w:rPr>
              <w:t>alkalmazni</w:t>
            </w:r>
            <w:r w:rsidRPr="00541762">
              <w:rPr>
                <w:rFonts w:ascii="Times New Roman" w:eastAsia="Calibri" w:hAnsi="Times New Roman" w:cs="Times New Roman"/>
                <w:sz w:val="24"/>
                <w:szCs w:val="24"/>
                <w:lang w:eastAsia="hu-HU"/>
              </w:rPr>
              <w:t xml:space="preserve">. </w:t>
            </w:r>
          </w:p>
          <w:p w:rsidR="00345C4F" w:rsidRPr="00541762" w:rsidRDefault="00345C4F" w:rsidP="00345C4F">
            <w:pPr>
              <w:autoSpaceDE w:val="0"/>
              <w:autoSpaceDN w:val="0"/>
              <w:adjustRightInd w:val="0"/>
              <w:spacing w:after="0" w:line="240" w:lineRule="auto"/>
              <w:jc w:val="both"/>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A megismert új szavakat, közmondásokat, szólásokat próbálja aktív szókincsében is alkalmazni.</w:t>
            </w:r>
          </w:p>
        </w:tc>
      </w:tr>
    </w:tbl>
    <w:p w:rsidR="00345C4F" w:rsidRPr="00541762" w:rsidRDefault="00345C4F" w:rsidP="00345C4F">
      <w:pPr>
        <w:rPr>
          <w:rFonts w:ascii="Times New Roman" w:eastAsia="Calibri" w:hAnsi="Times New Roman" w:cs="Times New Roman"/>
          <w:b/>
          <w:sz w:val="24"/>
          <w:szCs w:val="24"/>
          <w:lang w:val="cs-CZ"/>
        </w:rPr>
      </w:pPr>
    </w:p>
    <w:p w:rsidR="00345C4F" w:rsidRDefault="00345C4F" w:rsidP="00345C4F">
      <w:pPr>
        <w:spacing w:before="100" w:beforeAutospacing="1" w:after="0" w:line="240" w:lineRule="auto"/>
        <w:jc w:val="both"/>
        <w:rPr>
          <w:rFonts w:ascii="Times New Roman" w:eastAsia="Calibri" w:hAnsi="Times New Roman" w:cs="Times New Roman"/>
          <w:b/>
          <w:sz w:val="24"/>
          <w:szCs w:val="24"/>
          <w:lang w:eastAsia="hu-HU"/>
        </w:rPr>
      </w:pPr>
      <w:r w:rsidRPr="00541762">
        <w:rPr>
          <w:rFonts w:ascii="Times New Roman" w:eastAsia="Calibri" w:hAnsi="Times New Roman" w:cs="Times New Roman"/>
          <w:b/>
          <w:sz w:val="24"/>
          <w:szCs w:val="24"/>
          <w:lang w:eastAsia="hu-HU"/>
        </w:rPr>
        <w:t>A továbbhaladás feltételei:</w:t>
      </w:r>
    </w:p>
    <w:p w:rsidR="00345C4F" w:rsidRPr="00541762" w:rsidRDefault="00345C4F" w:rsidP="00345C4F">
      <w:pPr>
        <w:spacing w:after="0" w:line="240" w:lineRule="auto"/>
        <w:jc w:val="both"/>
        <w:rPr>
          <w:rFonts w:ascii="Times New Roman" w:eastAsia="Calibri" w:hAnsi="Times New Roman" w:cs="Times New Roman"/>
          <w:b/>
          <w:sz w:val="24"/>
          <w:szCs w:val="24"/>
          <w:lang w:eastAsia="hu-HU"/>
        </w:rPr>
      </w:pPr>
    </w:p>
    <w:p w:rsidR="00345C4F" w:rsidRDefault="00345C4F" w:rsidP="00345C4F">
      <w:pPr>
        <w:spacing w:after="0" w:line="240" w:lineRule="auto"/>
        <w:jc w:val="both"/>
        <w:rPr>
          <w:rFonts w:ascii="Times New Roman" w:eastAsia="Calibri" w:hAnsi="Times New Roman" w:cs="Times New Roman"/>
          <w:b/>
          <w:sz w:val="24"/>
          <w:szCs w:val="24"/>
          <w:lang w:eastAsia="hu-HU"/>
        </w:rPr>
      </w:pPr>
      <w:r w:rsidRPr="00541762">
        <w:rPr>
          <w:rFonts w:ascii="Times New Roman" w:eastAsia="Calibri" w:hAnsi="Times New Roman" w:cs="Times New Roman"/>
          <w:b/>
          <w:sz w:val="24"/>
          <w:szCs w:val="24"/>
          <w:lang w:eastAsia="hu-HU"/>
        </w:rPr>
        <w:t>A kapcsolatfelvétel, megszólítás, köszönés, kérdés illemszabályainak i</w:t>
      </w:r>
      <w:r>
        <w:rPr>
          <w:rFonts w:ascii="Times New Roman" w:eastAsia="Calibri" w:hAnsi="Times New Roman" w:cs="Times New Roman"/>
          <w:b/>
          <w:sz w:val="24"/>
          <w:szCs w:val="24"/>
          <w:lang w:eastAsia="hu-HU"/>
        </w:rPr>
        <w:t>smerete és helyes alkalmazásuk.</w:t>
      </w:r>
    </w:p>
    <w:p w:rsidR="00345C4F" w:rsidRDefault="00345C4F" w:rsidP="00345C4F">
      <w:pPr>
        <w:spacing w:after="0" w:line="240" w:lineRule="auto"/>
        <w:jc w:val="both"/>
        <w:rPr>
          <w:rFonts w:ascii="Times New Roman" w:eastAsia="Calibri" w:hAnsi="Times New Roman" w:cs="Times New Roman"/>
          <w:b/>
          <w:sz w:val="24"/>
          <w:szCs w:val="24"/>
          <w:lang w:eastAsia="hu-HU"/>
        </w:rPr>
      </w:pPr>
      <w:r w:rsidRPr="00541762">
        <w:rPr>
          <w:rFonts w:ascii="Times New Roman" w:eastAsia="Calibri" w:hAnsi="Times New Roman" w:cs="Times New Roman"/>
          <w:b/>
          <w:sz w:val="24"/>
          <w:szCs w:val="24"/>
          <w:lang w:eastAsia="hu-HU"/>
        </w:rPr>
        <w:t>A hangsúly, dallam, tempó, szünet és a nem nyelvi kifejezőeszközök (testbeszéd) összehangolt használata egyszerűbb kommunikációs helyzetekben, a kommuniká</w:t>
      </w:r>
      <w:r>
        <w:rPr>
          <w:rFonts w:ascii="Times New Roman" w:eastAsia="Calibri" w:hAnsi="Times New Roman" w:cs="Times New Roman"/>
          <w:b/>
          <w:sz w:val="24"/>
          <w:szCs w:val="24"/>
          <w:lang w:eastAsia="hu-HU"/>
        </w:rPr>
        <w:t>ciós helyzetnek megfelelően.</w:t>
      </w:r>
    </w:p>
    <w:p w:rsidR="00345C4F" w:rsidRDefault="00345C4F" w:rsidP="00345C4F">
      <w:pPr>
        <w:spacing w:after="0" w:line="240" w:lineRule="auto"/>
        <w:jc w:val="both"/>
        <w:rPr>
          <w:rFonts w:ascii="Times New Roman" w:eastAsia="Calibri" w:hAnsi="Times New Roman" w:cs="Times New Roman"/>
          <w:b/>
          <w:sz w:val="24"/>
          <w:szCs w:val="24"/>
          <w:lang w:eastAsia="hu-HU"/>
        </w:rPr>
      </w:pPr>
      <w:r w:rsidRPr="00541762">
        <w:rPr>
          <w:rFonts w:ascii="Times New Roman" w:eastAsia="Calibri" w:hAnsi="Times New Roman" w:cs="Times New Roman"/>
          <w:b/>
          <w:sz w:val="24"/>
          <w:szCs w:val="24"/>
          <w:lang w:eastAsia="hu-HU"/>
        </w:rPr>
        <w:t>A hang, a szó és a szóelem megkülönböztetése. Alapismeretek a hango</w:t>
      </w:r>
      <w:r>
        <w:rPr>
          <w:rFonts w:ascii="Times New Roman" w:eastAsia="Calibri" w:hAnsi="Times New Roman" w:cs="Times New Roman"/>
          <w:b/>
          <w:sz w:val="24"/>
          <w:szCs w:val="24"/>
          <w:lang w:eastAsia="hu-HU"/>
        </w:rPr>
        <w:t>k képzéséről, tulajdonságairól.</w:t>
      </w:r>
    </w:p>
    <w:p w:rsidR="00345C4F" w:rsidRDefault="00345C4F" w:rsidP="00345C4F">
      <w:pPr>
        <w:spacing w:after="0" w:line="240" w:lineRule="auto"/>
        <w:jc w:val="both"/>
        <w:rPr>
          <w:rFonts w:ascii="Times New Roman" w:eastAsia="Calibri" w:hAnsi="Times New Roman" w:cs="Times New Roman"/>
          <w:b/>
          <w:sz w:val="24"/>
          <w:szCs w:val="24"/>
          <w:lang w:eastAsia="hu-HU"/>
        </w:rPr>
      </w:pPr>
      <w:r w:rsidRPr="00541762">
        <w:rPr>
          <w:rFonts w:ascii="Times New Roman" w:eastAsia="Calibri" w:hAnsi="Times New Roman" w:cs="Times New Roman"/>
          <w:b/>
          <w:sz w:val="24"/>
          <w:szCs w:val="24"/>
          <w:lang w:eastAsia="hu-HU"/>
        </w:rPr>
        <w:t>Rokon és ellentétes jelentésű szavak, hangutánzó szavak, valamint szólások, közmondások jelentésének értelmezése egynyelvű szótárak, diákoknak szánt kézikönyvek használatával. A gyakran használt és az olvasott művekben előforduló s</w:t>
      </w:r>
      <w:r>
        <w:rPr>
          <w:rFonts w:ascii="Times New Roman" w:eastAsia="Calibri" w:hAnsi="Times New Roman" w:cs="Times New Roman"/>
          <w:b/>
          <w:sz w:val="24"/>
          <w:szCs w:val="24"/>
          <w:lang w:eastAsia="hu-HU"/>
        </w:rPr>
        <w:t>zavak jelentésének értelmezése.</w:t>
      </w:r>
    </w:p>
    <w:p w:rsidR="00345C4F" w:rsidRPr="00541762" w:rsidRDefault="00345C4F" w:rsidP="00345C4F">
      <w:pPr>
        <w:spacing w:after="0" w:line="240" w:lineRule="auto"/>
        <w:jc w:val="both"/>
        <w:rPr>
          <w:rFonts w:ascii="Times New Roman" w:eastAsia="Calibri" w:hAnsi="Times New Roman" w:cs="Times New Roman"/>
          <w:b/>
          <w:color w:val="FF0000"/>
          <w:sz w:val="24"/>
          <w:szCs w:val="24"/>
          <w:lang w:eastAsia="hu-HU"/>
        </w:rPr>
      </w:pPr>
      <w:r w:rsidRPr="00541762">
        <w:rPr>
          <w:rFonts w:ascii="Times New Roman" w:eastAsia="Calibri" w:hAnsi="Times New Roman" w:cs="Times New Roman"/>
          <w:b/>
          <w:sz w:val="24"/>
          <w:szCs w:val="24"/>
          <w:lang w:eastAsia="hu-HU"/>
        </w:rPr>
        <w:t xml:space="preserve">Jártasság a korosztály számára készült szótárak használatában. </w:t>
      </w:r>
    </w:p>
    <w:p w:rsidR="00345C4F" w:rsidRPr="00541762" w:rsidRDefault="00345C4F" w:rsidP="00345C4F">
      <w:pPr>
        <w:spacing w:before="100" w:beforeAutospacing="1" w:after="0" w:line="240" w:lineRule="auto"/>
        <w:ind w:firstLine="204"/>
        <w:jc w:val="both"/>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A követelmények félkövérrel kiemelt szövegrészei a tantárgyi minimum követelményeket jelöli.</w:t>
      </w:r>
    </w:p>
    <w:p w:rsidR="00345C4F" w:rsidRDefault="00345C4F" w:rsidP="00345C4F">
      <w:pPr>
        <w:jc w:val="both"/>
        <w:rPr>
          <w:rFonts w:ascii="Times New Roman" w:hAnsi="Times New Roman" w:cs="Times New Roman"/>
          <w:sz w:val="24"/>
          <w:szCs w:val="24"/>
        </w:rPr>
      </w:pPr>
    </w:p>
    <w:p w:rsidR="001C4296" w:rsidRDefault="001C4296" w:rsidP="001C4296">
      <w:pPr>
        <w:tabs>
          <w:tab w:val="left" w:pos="470"/>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 évfolyam</w:t>
      </w:r>
    </w:p>
    <w:p w:rsidR="001C4296" w:rsidRPr="00C4623F" w:rsidRDefault="001C4296" w:rsidP="001C4296">
      <w:pPr>
        <w:tabs>
          <w:tab w:val="left" w:pos="470"/>
        </w:tabs>
        <w:spacing w:after="0" w:line="240" w:lineRule="auto"/>
        <w:jc w:val="center"/>
        <w:rPr>
          <w:rFonts w:ascii="Times New Roman" w:eastAsia="Calibri" w:hAnsi="Times New Roman" w:cs="Times New Roman"/>
          <w:b/>
          <w:sz w:val="24"/>
          <w:szCs w:val="24"/>
        </w:rPr>
      </w:pPr>
      <w:r w:rsidRPr="00C4623F">
        <w:rPr>
          <w:rFonts w:ascii="Times New Roman" w:eastAsia="Calibri" w:hAnsi="Times New Roman" w:cs="Times New Roman"/>
          <w:b/>
          <w:sz w:val="24"/>
          <w:szCs w:val="24"/>
        </w:rPr>
        <w:t>Irodalom</w:t>
      </w:r>
    </w:p>
    <w:p w:rsidR="001C4296" w:rsidRDefault="001C4296" w:rsidP="001C4296">
      <w:pPr>
        <w:tabs>
          <w:tab w:val="left" w:pos="470"/>
        </w:tabs>
        <w:spacing w:after="0" w:line="240" w:lineRule="auto"/>
        <w:jc w:val="center"/>
        <w:rPr>
          <w:rFonts w:ascii="Times New Roman" w:eastAsia="Calibri" w:hAnsi="Times New Roman" w:cs="Times New Roman"/>
          <w:b/>
          <w:sz w:val="24"/>
          <w:szCs w:val="24"/>
        </w:rPr>
      </w:pPr>
    </w:p>
    <w:p w:rsidR="001C4296" w:rsidRPr="00DE15F1" w:rsidRDefault="001C4296" w:rsidP="001C4296">
      <w:pPr>
        <w:jc w:val="center"/>
        <w:rPr>
          <w:rFonts w:ascii="Times New Roman" w:eastAsia="Calibri" w:hAnsi="Times New Roman" w:cs="Times New Roman"/>
          <w:b/>
          <w:sz w:val="24"/>
          <w:szCs w:val="24"/>
          <w:lang w:val="cs-CZ"/>
        </w:rPr>
      </w:pPr>
      <w:r w:rsidRPr="00DE15F1">
        <w:rPr>
          <w:rFonts w:ascii="Times New Roman" w:eastAsia="Calibri" w:hAnsi="Times New Roman" w:cs="Times New Roman"/>
          <w:b/>
          <w:sz w:val="24"/>
          <w:szCs w:val="24"/>
          <w:lang w:val="cs-CZ"/>
        </w:rPr>
        <w:t>Éves óraszám: 72</w:t>
      </w:r>
    </w:p>
    <w:p w:rsidR="001C4296" w:rsidRPr="00DE15F1" w:rsidRDefault="001C4296" w:rsidP="001C4296">
      <w:pPr>
        <w:jc w:val="center"/>
        <w:rPr>
          <w:rFonts w:ascii="Times New Roman" w:eastAsia="Calibri" w:hAnsi="Times New Roman" w:cs="Times New Roman"/>
          <w:b/>
          <w:sz w:val="24"/>
          <w:szCs w:val="24"/>
          <w:lang w:val="cs-CZ"/>
        </w:rPr>
      </w:pPr>
      <w:r w:rsidRPr="00DE15F1">
        <w:rPr>
          <w:rFonts w:ascii="Times New Roman" w:eastAsia="Calibri" w:hAnsi="Times New Roman" w:cs="Times New Roman"/>
          <w:b/>
          <w:sz w:val="24"/>
          <w:szCs w:val="24"/>
          <w:lang w:val="cs-CZ"/>
        </w:rPr>
        <w:t>Heti óraszám: 2</w:t>
      </w:r>
    </w:p>
    <w:p w:rsidR="001C4296" w:rsidRPr="00DE15F1" w:rsidRDefault="001C4296" w:rsidP="001C4296">
      <w:pPr>
        <w:jc w:val="center"/>
        <w:rPr>
          <w:rFonts w:ascii="Times New Roman" w:eastAsia="Calibri" w:hAnsi="Times New Roman" w:cs="Times New Roman"/>
          <w:b/>
          <w:sz w:val="24"/>
          <w:szCs w:val="24"/>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3"/>
        <w:gridCol w:w="2589"/>
      </w:tblGrid>
      <w:tr w:rsidR="001C4296" w:rsidRPr="00DE15F1" w:rsidTr="001C4296">
        <w:tc>
          <w:tcPr>
            <w:tcW w:w="6588" w:type="dxa"/>
            <w:tcBorders>
              <w:top w:val="single" w:sz="4" w:space="0" w:color="auto"/>
              <w:left w:val="single" w:sz="4" w:space="0" w:color="auto"/>
              <w:bottom w:val="single" w:sz="4" w:space="0" w:color="auto"/>
              <w:right w:val="single" w:sz="4" w:space="0" w:color="auto"/>
            </w:tcBorders>
          </w:tcPr>
          <w:p w:rsidR="001C4296" w:rsidRPr="00DE15F1" w:rsidRDefault="001C4296" w:rsidP="001C4296">
            <w:pPr>
              <w:spacing w:after="0"/>
              <w:rPr>
                <w:rFonts w:ascii="Times New Roman" w:eastAsia="Calibri" w:hAnsi="Times New Roman" w:cs="Times New Roman"/>
                <w:b/>
                <w:sz w:val="24"/>
                <w:szCs w:val="24"/>
                <w:lang w:val="cs-CZ"/>
              </w:rPr>
            </w:pPr>
          </w:p>
        </w:tc>
        <w:tc>
          <w:tcPr>
            <w:tcW w:w="2624" w:type="dxa"/>
            <w:tcBorders>
              <w:top w:val="single" w:sz="4" w:space="0" w:color="auto"/>
              <w:left w:val="single" w:sz="4" w:space="0" w:color="auto"/>
              <w:bottom w:val="single" w:sz="4" w:space="0" w:color="auto"/>
              <w:right w:val="single" w:sz="4" w:space="0" w:color="auto"/>
            </w:tcBorders>
            <w:hideMark/>
          </w:tcPr>
          <w:p w:rsidR="001C4296" w:rsidRPr="00DE15F1" w:rsidRDefault="001C4296" w:rsidP="001C4296">
            <w:pPr>
              <w:spacing w:after="0"/>
              <w:jc w:val="center"/>
              <w:rPr>
                <w:rFonts w:ascii="Times New Roman" w:eastAsia="Calibri" w:hAnsi="Times New Roman" w:cs="Times New Roman"/>
                <w:b/>
                <w:sz w:val="24"/>
                <w:szCs w:val="24"/>
                <w:lang w:val="cs-CZ"/>
              </w:rPr>
            </w:pPr>
            <w:r w:rsidRPr="00DE15F1">
              <w:rPr>
                <w:rFonts w:ascii="Times New Roman" w:eastAsia="Calibri" w:hAnsi="Times New Roman" w:cs="Times New Roman"/>
                <w:b/>
                <w:sz w:val="24"/>
                <w:szCs w:val="24"/>
                <w:lang w:val="cs-CZ"/>
              </w:rPr>
              <w:t>Órakeret</w:t>
            </w:r>
          </w:p>
        </w:tc>
      </w:tr>
      <w:tr w:rsidR="001C4296" w:rsidRPr="00DE15F1" w:rsidTr="001C4296">
        <w:tc>
          <w:tcPr>
            <w:tcW w:w="6588" w:type="dxa"/>
            <w:tcBorders>
              <w:top w:val="single" w:sz="4" w:space="0" w:color="auto"/>
              <w:left w:val="single" w:sz="4" w:space="0" w:color="auto"/>
              <w:bottom w:val="single" w:sz="4" w:space="0" w:color="auto"/>
              <w:right w:val="single" w:sz="4" w:space="0" w:color="auto"/>
            </w:tcBorders>
            <w:hideMark/>
          </w:tcPr>
          <w:p w:rsidR="001C4296" w:rsidRDefault="001C4296" w:rsidP="001C4296">
            <w:pPr>
              <w:spacing w:after="0"/>
              <w:rPr>
                <w:rFonts w:ascii="Times New Roman" w:eastAsia="Calibri" w:hAnsi="Times New Roman" w:cs="Times New Roman"/>
                <w:sz w:val="24"/>
                <w:szCs w:val="24"/>
              </w:rPr>
            </w:pPr>
            <w:r>
              <w:rPr>
                <w:rFonts w:ascii="Times New Roman" w:eastAsia="Calibri" w:hAnsi="Times New Roman" w:cs="Times New Roman"/>
                <w:sz w:val="24"/>
                <w:szCs w:val="24"/>
              </w:rPr>
              <w:t>Mesék</w:t>
            </w:r>
          </w:p>
          <w:p w:rsidR="001C4296" w:rsidRPr="00AB43F0" w:rsidRDefault="001C4296" w:rsidP="001C4296">
            <w:pPr>
              <w:spacing w:after="0"/>
              <w:rPr>
                <w:rFonts w:ascii="Times New Roman" w:eastAsia="Calibri" w:hAnsi="Times New Roman" w:cs="Times New Roman"/>
                <w:sz w:val="24"/>
                <w:szCs w:val="24"/>
              </w:rPr>
            </w:pPr>
            <w:r>
              <w:rPr>
                <w:rFonts w:ascii="Times New Roman" w:eastAsia="Calibri" w:hAnsi="Times New Roman" w:cs="Times New Roman"/>
                <w:sz w:val="24"/>
                <w:szCs w:val="24"/>
              </w:rPr>
              <w:t>Szövegalkotás</w:t>
            </w:r>
          </w:p>
        </w:tc>
        <w:tc>
          <w:tcPr>
            <w:tcW w:w="2624" w:type="dxa"/>
            <w:tcBorders>
              <w:top w:val="single" w:sz="4" w:space="0" w:color="auto"/>
              <w:left w:val="single" w:sz="4" w:space="0" w:color="auto"/>
              <w:bottom w:val="single" w:sz="4" w:space="0" w:color="auto"/>
              <w:right w:val="single" w:sz="4" w:space="0" w:color="auto"/>
            </w:tcBorders>
            <w:hideMark/>
          </w:tcPr>
          <w:p w:rsidR="001C4296" w:rsidRDefault="001C4296" w:rsidP="001C429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Pr="00AB43F0">
              <w:rPr>
                <w:rFonts w:ascii="Times New Roman" w:eastAsia="Calibri" w:hAnsi="Times New Roman" w:cs="Times New Roman"/>
                <w:sz w:val="24"/>
                <w:szCs w:val="24"/>
              </w:rPr>
              <w:t xml:space="preserve"> óra</w:t>
            </w:r>
          </w:p>
          <w:p w:rsidR="001C4296" w:rsidRPr="00AB43F0" w:rsidRDefault="001C4296" w:rsidP="001C429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 óra</w:t>
            </w:r>
          </w:p>
        </w:tc>
      </w:tr>
      <w:tr w:rsidR="001C4296" w:rsidRPr="00DE15F1" w:rsidTr="001C4296">
        <w:tc>
          <w:tcPr>
            <w:tcW w:w="6588" w:type="dxa"/>
            <w:tcBorders>
              <w:top w:val="single" w:sz="4" w:space="0" w:color="auto"/>
              <w:left w:val="single" w:sz="4" w:space="0" w:color="auto"/>
              <w:bottom w:val="single" w:sz="4" w:space="0" w:color="auto"/>
              <w:right w:val="single" w:sz="4" w:space="0" w:color="auto"/>
            </w:tcBorders>
          </w:tcPr>
          <w:p w:rsidR="001C4296" w:rsidRDefault="001C4296" w:rsidP="001C4296">
            <w:pPr>
              <w:spacing w:after="0"/>
              <w:rPr>
                <w:rFonts w:ascii="Times New Roman" w:eastAsia="Calibri" w:hAnsi="Times New Roman" w:cs="Times New Roman"/>
                <w:sz w:val="24"/>
                <w:szCs w:val="24"/>
              </w:rPr>
            </w:pPr>
            <w:r>
              <w:rPr>
                <w:rFonts w:ascii="Times New Roman" w:eastAsia="Calibri" w:hAnsi="Times New Roman" w:cs="Times New Roman"/>
                <w:sz w:val="24"/>
                <w:szCs w:val="24"/>
              </w:rPr>
              <w:t>Petőfi Sándor: János vitéz</w:t>
            </w:r>
          </w:p>
          <w:p w:rsidR="001C4296" w:rsidRPr="00AB43F0" w:rsidRDefault="001C4296" w:rsidP="001C4296">
            <w:pPr>
              <w:spacing w:after="0"/>
              <w:rPr>
                <w:rFonts w:ascii="Times New Roman" w:eastAsia="Calibri" w:hAnsi="Times New Roman" w:cs="Times New Roman"/>
                <w:sz w:val="24"/>
                <w:szCs w:val="24"/>
              </w:rPr>
            </w:pPr>
            <w:r>
              <w:rPr>
                <w:rFonts w:ascii="Times New Roman" w:eastAsia="Calibri" w:hAnsi="Times New Roman" w:cs="Times New Roman"/>
                <w:sz w:val="24"/>
                <w:szCs w:val="24"/>
              </w:rPr>
              <w:t>Szövegalkotás</w:t>
            </w:r>
          </w:p>
        </w:tc>
        <w:tc>
          <w:tcPr>
            <w:tcW w:w="2624" w:type="dxa"/>
            <w:tcBorders>
              <w:top w:val="single" w:sz="4" w:space="0" w:color="auto"/>
              <w:left w:val="single" w:sz="4" w:space="0" w:color="auto"/>
              <w:bottom w:val="single" w:sz="4" w:space="0" w:color="auto"/>
              <w:right w:val="single" w:sz="4" w:space="0" w:color="auto"/>
            </w:tcBorders>
          </w:tcPr>
          <w:p w:rsidR="001C4296" w:rsidRDefault="001C4296" w:rsidP="001C429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Pr="00AB43F0">
              <w:rPr>
                <w:rFonts w:ascii="Times New Roman" w:eastAsia="Calibri" w:hAnsi="Times New Roman" w:cs="Times New Roman"/>
                <w:sz w:val="24"/>
                <w:szCs w:val="24"/>
              </w:rPr>
              <w:t>5 óra</w:t>
            </w:r>
          </w:p>
          <w:p w:rsidR="001C4296" w:rsidRPr="00AB43F0" w:rsidRDefault="001C4296" w:rsidP="001C429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 óra</w:t>
            </w:r>
          </w:p>
        </w:tc>
      </w:tr>
      <w:tr w:rsidR="001C4296" w:rsidRPr="00DE15F1" w:rsidTr="001C4296">
        <w:tc>
          <w:tcPr>
            <w:tcW w:w="6588" w:type="dxa"/>
            <w:tcBorders>
              <w:top w:val="single" w:sz="4" w:space="0" w:color="auto"/>
              <w:left w:val="single" w:sz="4" w:space="0" w:color="auto"/>
              <w:bottom w:val="single" w:sz="4" w:space="0" w:color="auto"/>
              <w:right w:val="single" w:sz="4" w:space="0" w:color="auto"/>
            </w:tcBorders>
            <w:hideMark/>
          </w:tcPr>
          <w:p w:rsidR="001C4296" w:rsidRDefault="001C4296" w:rsidP="001C4296">
            <w:pPr>
              <w:spacing w:after="0"/>
              <w:rPr>
                <w:rFonts w:ascii="Times New Roman" w:eastAsia="Calibri" w:hAnsi="Times New Roman" w:cs="Times New Roman"/>
                <w:i/>
                <w:sz w:val="24"/>
                <w:szCs w:val="24"/>
              </w:rPr>
            </w:pPr>
            <w:r>
              <w:rPr>
                <w:rFonts w:ascii="Times New Roman" w:eastAsia="Calibri" w:hAnsi="Times New Roman" w:cs="Times New Roman"/>
                <w:sz w:val="24"/>
                <w:szCs w:val="24"/>
                <w:lang w:val="cs-CZ"/>
              </w:rPr>
              <w:t>Táj, szülőföld</w:t>
            </w:r>
          </w:p>
          <w:p w:rsidR="001C4296" w:rsidRPr="00AB43F0" w:rsidRDefault="001C4296" w:rsidP="001C4296">
            <w:pPr>
              <w:spacing w:after="0"/>
              <w:rPr>
                <w:rFonts w:ascii="Times New Roman" w:eastAsia="Calibri" w:hAnsi="Times New Roman" w:cs="Times New Roman"/>
                <w:sz w:val="24"/>
                <w:szCs w:val="24"/>
                <w:lang w:val="cs-CZ"/>
              </w:rPr>
            </w:pPr>
            <w:r w:rsidRPr="00AB43F0">
              <w:rPr>
                <w:rFonts w:ascii="Times New Roman" w:eastAsia="Calibri" w:hAnsi="Times New Roman" w:cs="Times New Roman"/>
                <w:sz w:val="24"/>
                <w:szCs w:val="24"/>
              </w:rPr>
              <w:t>Szövegalkotá</w:t>
            </w:r>
            <w:r>
              <w:rPr>
                <w:rFonts w:ascii="Times New Roman" w:eastAsia="Calibri" w:hAnsi="Times New Roman" w:cs="Times New Roman"/>
                <w:i/>
                <w:sz w:val="24"/>
                <w:szCs w:val="24"/>
              </w:rPr>
              <w:t>s</w:t>
            </w:r>
          </w:p>
        </w:tc>
        <w:tc>
          <w:tcPr>
            <w:tcW w:w="2624" w:type="dxa"/>
            <w:tcBorders>
              <w:top w:val="single" w:sz="4" w:space="0" w:color="auto"/>
              <w:left w:val="single" w:sz="4" w:space="0" w:color="auto"/>
              <w:bottom w:val="single" w:sz="4" w:space="0" w:color="auto"/>
              <w:right w:val="single" w:sz="4" w:space="0" w:color="auto"/>
            </w:tcBorders>
            <w:hideMark/>
          </w:tcPr>
          <w:p w:rsidR="001C4296" w:rsidRDefault="001C4296" w:rsidP="001C4296">
            <w:pPr>
              <w:spacing w:after="0"/>
              <w:jc w:val="center"/>
              <w:rPr>
                <w:rFonts w:ascii="Times New Roman" w:eastAsia="Calibri" w:hAnsi="Times New Roman" w:cs="Times New Roman"/>
                <w:sz w:val="24"/>
                <w:szCs w:val="24"/>
                <w:lang w:val="cs-CZ"/>
              </w:rPr>
            </w:pPr>
            <w:r>
              <w:rPr>
                <w:rFonts w:ascii="Times New Roman" w:eastAsia="Calibri" w:hAnsi="Times New Roman" w:cs="Times New Roman"/>
                <w:sz w:val="24"/>
                <w:szCs w:val="24"/>
                <w:lang w:val="cs-CZ"/>
              </w:rPr>
              <w:t>5</w:t>
            </w:r>
            <w:r w:rsidRPr="00AB43F0">
              <w:rPr>
                <w:rFonts w:ascii="Times New Roman" w:eastAsia="Calibri" w:hAnsi="Times New Roman" w:cs="Times New Roman"/>
                <w:sz w:val="24"/>
                <w:szCs w:val="24"/>
                <w:lang w:val="cs-CZ"/>
              </w:rPr>
              <w:t xml:space="preserve"> óra</w:t>
            </w:r>
          </w:p>
          <w:p w:rsidR="001C4296" w:rsidRPr="00AB43F0" w:rsidRDefault="001C4296" w:rsidP="001C4296">
            <w:pPr>
              <w:spacing w:after="0"/>
              <w:jc w:val="center"/>
              <w:rPr>
                <w:rFonts w:ascii="Times New Roman" w:eastAsia="Calibri" w:hAnsi="Times New Roman" w:cs="Times New Roman"/>
                <w:sz w:val="24"/>
                <w:szCs w:val="24"/>
                <w:lang w:val="cs-CZ"/>
              </w:rPr>
            </w:pPr>
            <w:r>
              <w:rPr>
                <w:rFonts w:ascii="Times New Roman" w:eastAsia="Calibri" w:hAnsi="Times New Roman" w:cs="Times New Roman"/>
                <w:sz w:val="24"/>
                <w:szCs w:val="24"/>
                <w:lang w:val="cs-CZ"/>
              </w:rPr>
              <w:t>1 óra</w:t>
            </w:r>
          </w:p>
        </w:tc>
      </w:tr>
      <w:tr w:rsidR="001C4296" w:rsidRPr="00DE15F1" w:rsidTr="001C4296">
        <w:tc>
          <w:tcPr>
            <w:tcW w:w="6588" w:type="dxa"/>
            <w:tcBorders>
              <w:top w:val="single" w:sz="4" w:space="0" w:color="auto"/>
              <w:left w:val="single" w:sz="4" w:space="0" w:color="auto"/>
              <w:bottom w:val="single" w:sz="4" w:space="0" w:color="auto"/>
              <w:right w:val="single" w:sz="4" w:space="0" w:color="auto"/>
            </w:tcBorders>
            <w:hideMark/>
          </w:tcPr>
          <w:p w:rsidR="001C4296" w:rsidRPr="00AB43F0" w:rsidRDefault="001C4296" w:rsidP="001C4296">
            <w:pPr>
              <w:spacing w:after="0"/>
              <w:rPr>
                <w:rFonts w:ascii="Times New Roman" w:eastAsia="Calibri" w:hAnsi="Times New Roman" w:cs="Times New Roman"/>
                <w:sz w:val="24"/>
                <w:szCs w:val="24"/>
              </w:rPr>
            </w:pPr>
            <w:r w:rsidRPr="004927CF">
              <w:rPr>
                <w:rFonts w:ascii="Times New Roman" w:eastAsia="Calibri" w:hAnsi="Times New Roman" w:cs="Times New Roman"/>
                <w:sz w:val="24"/>
                <w:szCs w:val="24"/>
              </w:rPr>
              <w:t>A régió, a lakóhely kultúrája, irodalmi emlékei – bevezetés</w:t>
            </w:r>
          </w:p>
        </w:tc>
        <w:tc>
          <w:tcPr>
            <w:tcW w:w="2624" w:type="dxa"/>
            <w:tcBorders>
              <w:top w:val="single" w:sz="4" w:space="0" w:color="auto"/>
              <w:left w:val="single" w:sz="4" w:space="0" w:color="auto"/>
              <w:bottom w:val="single" w:sz="4" w:space="0" w:color="auto"/>
              <w:right w:val="single" w:sz="4" w:space="0" w:color="auto"/>
            </w:tcBorders>
            <w:hideMark/>
          </w:tcPr>
          <w:p w:rsidR="001C4296" w:rsidRPr="00AB43F0" w:rsidRDefault="001C4296" w:rsidP="001C4296">
            <w:pPr>
              <w:spacing w:after="0"/>
              <w:jc w:val="center"/>
              <w:rPr>
                <w:rFonts w:ascii="Times New Roman" w:eastAsia="Calibri" w:hAnsi="Times New Roman" w:cs="Times New Roman"/>
                <w:sz w:val="24"/>
                <w:szCs w:val="24"/>
                <w:lang w:val="cs-CZ"/>
              </w:rPr>
            </w:pPr>
            <w:r>
              <w:rPr>
                <w:rFonts w:ascii="Times New Roman" w:eastAsia="Calibri" w:hAnsi="Times New Roman" w:cs="Times New Roman"/>
                <w:sz w:val="24"/>
                <w:szCs w:val="24"/>
                <w:lang w:val="cs-CZ"/>
              </w:rPr>
              <w:t>5</w:t>
            </w:r>
            <w:r w:rsidRPr="00AB43F0">
              <w:rPr>
                <w:rFonts w:ascii="Times New Roman" w:eastAsia="Calibri" w:hAnsi="Times New Roman" w:cs="Times New Roman"/>
                <w:sz w:val="24"/>
                <w:szCs w:val="24"/>
                <w:lang w:val="cs-CZ"/>
              </w:rPr>
              <w:t xml:space="preserve"> óra</w:t>
            </w:r>
          </w:p>
        </w:tc>
      </w:tr>
      <w:tr w:rsidR="001C4296" w:rsidRPr="00DE15F1" w:rsidTr="001C4296">
        <w:tc>
          <w:tcPr>
            <w:tcW w:w="6588" w:type="dxa"/>
            <w:tcBorders>
              <w:top w:val="single" w:sz="4" w:space="0" w:color="auto"/>
              <w:left w:val="single" w:sz="4" w:space="0" w:color="auto"/>
              <w:bottom w:val="single" w:sz="4" w:space="0" w:color="auto"/>
              <w:right w:val="single" w:sz="4" w:space="0" w:color="auto"/>
            </w:tcBorders>
            <w:hideMark/>
          </w:tcPr>
          <w:p w:rsidR="001C4296" w:rsidRPr="00AB43F0" w:rsidRDefault="001C4296" w:rsidP="001C4296">
            <w:pPr>
              <w:spacing w:after="0"/>
              <w:rPr>
                <w:rFonts w:ascii="Times New Roman" w:eastAsia="Calibri" w:hAnsi="Times New Roman" w:cs="Times New Roman"/>
                <w:sz w:val="24"/>
                <w:szCs w:val="24"/>
              </w:rPr>
            </w:pPr>
            <w:r w:rsidRPr="004927CF">
              <w:rPr>
                <w:rFonts w:ascii="Times New Roman" w:eastAsia="Calibri" w:hAnsi="Times New Roman" w:cs="Times New Roman"/>
                <w:sz w:val="24"/>
                <w:szCs w:val="24"/>
              </w:rPr>
              <w:t>Család, gyerekek és szülők; barátság, emberi kapcsolatok</w:t>
            </w:r>
          </w:p>
        </w:tc>
        <w:tc>
          <w:tcPr>
            <w:tcW w:w="2624" w:type="dxa"/>
            <w:tcBorders>
              <w:top w:val="single" w:sz="4" w:space="0" w:color="auto"/>
              <w:left w:val="single" w:sz="4" w:space="0" w:color="auto"/>
              <w:bottom w:val="single" w:sz="4" w:space="0" w:color="auto"/>
              <w:right w:val="single" w:sz="4" w:space="0" w:color="auto"/>
            </w:tcBorders>
            <w:hideMark/>
          </w:tcPr>
          <w:p w:rsidR="001C4296" w:rsidRPr="00AB43F0" w:rsidRDefault="001C4296" w:rsidP="001C4296">
            <w:pPr>
              <w:spacing w:after="0"/>
              <w:jc w:val="center"/>
              <w:rPr>
                <w:rFonts w:ascii="Times New Roman" w:eastAsia="Calibri" w:hAnsi="Times New Roman" w:cs="Times New Roman"/>
                <w:sz w:val="24"/>
                <w:szCs w:val="24"/>
                <w:lang w:val="cs-CZ"/>
              </w:rPr>
            </w:pPr>
            <w:r>
              <w:rPr>
                <w:rFonts w:ascii="Times New Roman" w:eastAsia="Calibri" w:hAnsi="Times New Roman" w:cs="Times New Roman"/>
                <w:sz w:val="24"/>
                <w:szCs w:val="24"/>
                <w:lang w:val="cs-CZ"/>
              </w:rPr>
              <w:t>15</w:t>
            </w:r>
            <w:r w:rsidRPr="00AB43F0">
              <w:rPr>
                <w:rFonts w:ascii="Times New Roman" w:eastAsia="Calibri" w:hAnsi="Times New Roman" w:cs="Times New Roman"/>
                <w:sz w:val="24"/>
                <w:szCs w:val="24"/>
                <w:lang w:val="cs-CZ"/>
              </w:rPr>
              <w:t xml:space="preserve"> óra</w:t>
            </w:r>
          </w:p>
        </w:tc>
      </w:tr>
      <w:tr w:rsidR="001C4296" w:rsidRPr="00DE15F1" w:rsidTr="001C4296">
        <w:tc>
          <w:tcPr>
            <w:tcW w:w="6588" w:type="dxa"/>
            <w:tcBorders>
              <w:top w:val="single" w:sz="4" w:space="0" w:color="auto"/>
              <w:left w:val="single" w:sz="4" w:space="0" w:color="auto"/>
              <w:bottom w:val="single" w:sz="4" w:space="0" w:color="auto"/>
              <w:right w:val="single" w:sz="4" w:space="0" w:color="auto"/>
            </w:tcBorders>
            <w:hideMark/>
          </w:tcPr>
          <w:p w:rsidR="001C4296" w:rsidRPr="00AB43F0" w:rsidRDefault="001C4296" w:rsidP="001C4296">
            <w:pPr>
              <w:spacing w:after="0"/>
              <w:rPr>
                <w:rFonts w:ascii="Times New Roman" w:eastAsia="Calibri" w:hAnsi="Times New Roman" w:cs="Times New Roman"/>
                <w:sz w:val="24"/>
                <w:szCs w:val="24"/>
                <w:lang w:val="cs-CZ"/>
              </w:rPr>
            </w:pPr>
            <w:r w:rsidRPr="004927CF">
              <w:rPr>
                <w:rFonts w:ascii="Times New Roman" w:eastAsia="Calibri" w:hAnsi="Times New Roman" w:cs="Times New Roman"/>
                <w:sz w:val="24"/>
                <w:szCs w:val="24"/>
                <w:lang w:val="cs-CZ"/>
              </w:rPr>
              <w:t>Molnár Ferenc: A Pál utcai fiúk - házi olvasmány</w:t>
            </w:r>
          </w:p>
        </w:tc>
        <w:tc>
          <w:tcPr>
            <w:tcW w:w="2624" w:type="dxa"/>
            <w:tcBorders>
              <w:top w:val="single" w:sz="4" w:space="0" w:color="auto"/>
              <w:left w:val="single" w:sz="4" w:space="0" w:color="auto"/>
              <w:bottom w:val="single" w:sz="4" w:space="0" w:color="auto"/>
              <w:right w:val="single" w:sz="4" w:space="0" w:color="auto"/>
            </w:tcBorders>
            <w:hideMark/>
          </w:tcPr>
          <w:p w:rsidR="001C4296" w:rsidRPr="00AB43F0" w:rsidRDefault="001C4296" w:rsidP="001C429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Pr="00AB43F0">
              <w:rPr>
                <w:rFonts w:ascii="Times New Roman" w:eastAsia="Calibri" w:hAnsi="Times New Roman" w:cs="Times New Roman"/>
                <w:sz w:val="24"/>
                <w:szCs w:val="24"/>
              </w:rPr>
              <w:t xml:space="preserve"> óra</w:t>
            </w:r>
          </w:p>
        </w:tc>
      </w:tr>
      <w:tr w:rsidR="001C4296" w:rsidRPr="00DE15F1" w:rsidTr="001C4296">
        <w:tc>
          <w:tcPr>
            <w:tcW w:w="6588" w:type="dxa"/>
            <w:tcBorders>
              <w:top w:val="single" w:sz="4" w:space="0" w:color="auto"/>
              <w:left w:val="single" w:sz="4" w:space="0" w:color="auto"/>
              <w:bottom w:val="single" w:sz="4" w:space="0" w:color="auto"/>
              <w:right w:val="single" w:sz="4" w:space="0" w:color="auto"/>
            </w:tcBorders>
            <w:hideMark/>
          </w:tcPr>
          <w:p w:rsidR="001C4296" w:rsidRPr="00AB43F0" w:rsidRDefault="001C4296" w:rsidP="001C4296">
            <w:pPr>
              <w:spacing w:after="0"/>
              <w:rPr>
                <w:rFonts w:ascii="Times New Roman" w:eastAsia="Calibri" w:hAnsi="Times New Roman" w:cs="Times New Roman"/>
                <w:sz w:val="24"/>
                <w:szCs w:val="24"/>
                <w:lang w:val="cs-CZ"/>
              </w:rPr>
            </w:pPr>
            <w:r w:rsidRPr="00AB43F0">
              <w:rPr>
                <w:rFonts w:ascii="Times New Roman" w:eastAsia="Calibri" w:hAnsi="Times New Roman" w:cs="Times New Roman"/>
                <w:sz w:val="24"/>
                <w:szCs w:val="24"/>
              </w:rPr>
              <w:lastRenderedPageBreak/>
              <w:t>Ismétlések, rendszerezések, számonkérések</w:t>
            </w:r>
          </w:p>
        </w:tc>
        <w:tc>
          <w:tcPr>
            <w:tcW w:w="2624" w:type="dxa"/>
            <w:tcBorders>
              <w:top w:val="single" w:sz="4" w:space="0" w:color="auto"/>
              <w:left w:val="single" w:sz="4" w:space="0" w:color="auto"/>
              <w:bottom w:val="single" w:sz="4" w:space="0" w:color="auto"/>
              <w:right w:val="single" w:sz="4" w:space="0" w:color="auto"/>
            </w:tcBorders>
            <w:hideMark/>
          </w:tcPr>
          <w:p w:rsidR="001C4296" w:rsidRPr="00AB43F0" w:rsidRDefault="001C4296" w:rsidP="001C4296">
            <w:pPr>
              <w:spacing w:after="0"/>
              <w:jc w:val="center"/>
              <w:rPr>
                <w:rFonts w:ascii="Times New Roman" w:eastAsia="Calibri" w:hAnsi="Times New Roman" w:cs="Times New Roman"/>
                <w:sz w:val="24"/>
                <w:szCs w:val="24"/>
                <w:lang w:val="cs-CZ"/>
              </w:rPr>
            </w:pPr>
            <w:r>
              <w:rPr>
                <w:rFonts w:ascii="Times New Roman" w:eastAsia="Calibri" w:hAnsi="Times New Roman" w:cs="Times New Roman"/>
                <w:sz w:val="24"/>
                <w:szCs w:val="24"/>
                <w:lang w:val="cs-CZ"/>
              </w:rPr>
              <w:t>7</w:t>
            </w:r>
            <w:r w:rsidRPr="00AB43F0">
              <w:rPr>
                <w:rFonts w:ascii="Times New Roman" w:eastAsia="Calibri" w:hAnsi="Times New Roman" w:cs="Times New Roman"/>
                <w:sz w:val="24"/>
                <w:szCs w:val="24"/>
                <w:lang w:val="cs-CZ"/>
              </w:rPr>
              <w:t xml:space="preserve"> óra</w:t>
            </w:r>
          </w:p>
        </w:tc>
      </w:tr>
      <w:tr w:rsidR="001C4296" w:rsidRPr="00DE15F1" w:rsidTr="001C4296">
        <w:tc>
          <w:tcPr>
            <w:tcW w:w="6588" w:type="dxa"/>
            <w:tcBorders>
              <w:top w:val="single" w:sz="4" w:space="0" w:color="auto"/>
              <w:left w:val="single" w:sz="4" w:space="0" w:color="auto"/>
              <w:bottom w:val="single" w:sz="4" w:space="0" w:color="auto"/>
              <w:right w:val="single" w:sz="4" w:space="0" w:color="auto"/>
            </w:tcBorders>
          </w:tcPr>
          <w:p w:rsidR="001C4296" w:rsidRPr="00AB43F0" w:rsidRDefault="001C4296" w:rsidP="001C4296">
            <w:pPr>
              <w:spacing w:after="0"/>
              <w:rPr>
                <w:rFonts w:ascii="Times New Roman" w:eastAsia="Calibri" w:hAnsi="Times New Roman" w:cs="Times New Roman"/>
                <w:sz w:val="24"/>
                <w:szCs w:val="24"/>
              </w:rPr>
            </w:pPr>
            <w:r>
              <w:rPr>
                <w:rFonts w:ascii="Times New Roman" w:eastAsia="Calibri" w:hAnsi="Times New Roman" w:cs="Times New Roman"/>
                <w:sz w:val="24"/>
                <w:szCs w:val="24"/>
              </w:rPr>
              <w:t>Összes óraszám</w:t>
            </w:r>
          </w:p>
        </w:tc>
        <w:tc>
          <w:tcPr>
            <w:tcW w:w="2624" w:type="dxa"/>
            <w:tcBorders>
              <w:top w:val="single" w:sz="4" w:space="0" w:color="auto"/>
              <w:left w:val="single" w:sz="4" w:space="0" w:color="auto"/>
              <w:bottom w:val="single" w:sz="4" w:space="0" w:color="auto"/>
              <w:right w:val="single" w:sz="4" w:space="0" w:color="auto"/>
            </w:tcBorders>
          </w:tcPr>
          <w:p w:rsidR="001C4296" w:rsidRDefault="001C4296" w:rsidP="001C4296">
            <w:pPr>
              <w:spacing w:after="0"/>
              <w:jc w:val="center"/>
              <w:rPr>
                <w:rFonts w:ascii="Times New Roman" w:eastAsia="Calibri" w:hAnsi="Times New Roman" w:cs="Times New Roman"/>
                <w:sz w:val="24"/>
                <w:szCs w:val="24"/>
                <w:lang w:val="cs-CZ"/>
              </w:rPr>
            </w:pPr>
            <w:r>
              <w:rPr>
                <w:rFonts w:ascii="Times New Roman" w:eastAsia="Calibri" w:hAnsi="Times New Roman" w:cs="Times New Roman"/>
                <w:sz w:val="24"/>
                <w:szCs w:val="24"/>
                <w:lang w:val="cs-CZ"/>
              </w:rPr>
              <w:t>72 óra</w:t>
            </w:r>
          </w:p>
        </w:tc>
      </w:tr>
    </w:tbl>
    <w:p w:rsidR="001C4296" w:rsidRDefault="001C4296" w:rsidP="001C4296">
      <w:pPr>
        <w:tabs>
          <w:tab w:val="left" w:pos="470"/>
        </w:tabs>
        <w:spacing w:after="0" w:line="240" w:lineRule="auto"/>
        <w:jc w:val="center"/>
        <w:rPr>
          <w:rFonts w:ascii="Times New Roman" w:eastAsia="Calibri" w:hAnsi="Times New Roman" w:cs="Times New Roman"/>
          <w:b/>
          <w:sz w:val="24"/>
          <w:szCs w:val="24"/>
        </w:rPr>
      </w:pPr>
    </w:p>
    <w:p w:rsidR="001C4296" w:rsidRPr="00C4623F" w:rsidRDefault="001C4296" w:rsidP="001C4296">
      <w:pPr>
        <w:tabs>
          <w:tab w:val="left" w:pos="470"/>
        </w:tabs>
        <w:spacing w:after="0" w:line="240" w:lineRule="auto"/>
        <w:jc w:val="center"/>
        <w:rPr>
          <w:rFonts w:ascii="Times New Roman" w:eastAsia="Calibri" w:hAnsi="Times New Roman" w:cs="Times New Roman"/>
          <w:b/>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365"/>
        <w:gridCol w:w="1283"/>
        <w:gridCol w:w="3419"/>
        <w:gridCol w:w="1181"/>
        <w:gridCol w:w="1206"/>
      </w:tblGrid>
      <w:tr w:rsidR="001C4296" w:rsidRPr="00C4623F" w:rsidTr="001C4296">
        <w:trPr>
          <w:cantSplit/>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Tematikai egység/</w:t>
            </w:r>
          </w:p>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Fejlesztési cél</w:t>
            </w:r>
          </w:p>
        </w:tc>
        <w:tc>
          <w:tcPr>
            <w:tcW w:w="5887" w:type="dxa"/>
            <w:gridSpan w:val="3"/>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val="cs-CZ" w:eastAsia="hu-HU"/>
              </w:rPr>
            </w:pPr>
            <w:r w:rsidRPr="00C4623F">
              <w:rPr>
                <w:rFonts w:ascii="Times New Roman" w:eastAsia="Times New Roman" w:hAnsi="Times New Roman" w:cs="Times New Roman"/>
                <w:b/>
                <w:sz w:val="24"/>
                <w:szCs w:val="24"/>
                <w:lang w:eastAsia="hu-HU"/>
              </w:rPr>
              <w:t>Mesék</w:t>
            </w:r>
          </w:p>
        </w:tc>
        <w:tc>
          <w:tcPr>
            <w:tcW w:w="1207"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val="cs-CZ" w:eastAsia="hu-HU"/>
              </w:rPr>
              <w:t>Órakeret</w:t>
            </w:r>
          </w:p>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10+1 </w:t>
            </w:r>
            <w:r w:rsidRPr="00C4623F">
              <w:rPr>
                <w:rFonts w:ascii="Times New Roman" w:eastAsia="Times New Roman" w:hAnsi="Times New Roman" w:cs="Times New Roman"/>
                <w:b/>
                <w:sz w:val="24"/>
                <w:szCs w:val="24"/>
                <w:lang w:eastAsia="hu-HU"/>
              </w:rPr>
              <w:t>óra</w:t>
            </w:r>
          </w:p>
        </w:tc>
      </w:tr>
      <w:tr w:rsidR="001C4296" w:rsidRPr="00C4623F" w:rsidTr="001C4296">
        <w:trPr>
          <w:cantSplit/>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Előzetes tudás</w:t>
            </w:r>
          </w:p>
        </w:tc>
        <w:tc>
          <w:tcPr>
            <w:tcW w:w="7094" w:type="dxa"/>
            <w:gridSpan w:val="4"/>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lang w:val="cs-CZ"/>
              </w:rPr>
              <w:t>Népmesék</w:t>
            </w:r>
            <w:r w:rsidRPr="00C4623F">
              <w:rPr>
                <w:rFonts w:ascii="Times New Roman" w:eastAsia="Calibri" w:hAnsi="Times New Roman" w:cs="Times New Roman"/>
                <w:sz w:val="24"/>
                <w:szCs w:val="24"/>
              </w:rPr>
              <w:t xml:space="preserve">, műmesék. Verses és prózai formájú </w:t>
            </w:r>
            <w:r w:rsidRPr="00C4623F">
              <w:rPr>
                <w:rFonts w:ascii="Times New Roman" w:eastAsia="Calibri" w:hAnsi="Times New Roman" w:cs="Times New Roman"/>
                <w:sz w:val="24"/>
                <w:szCs w:val="24"/>
                <w:lang w:val="cs-CZ"/>
              </w:rPr>
              <w:t>mesék</w:t>
            </w:r>
            <w:r w:rsidRPr="00C4623F">
              <w:rPr>
                <w:rFonts w:ascii="Times New Roman" w:eastAsia="Calibri" w:hAnsi="Times New Roman" w:cs="Times New Roman"/>
                <w:sz w:val="24"/>
                <w:szCs w:val="24"/>
              </w:rPr>
              <w:t>. A mese műfaji változatai.</w:t>
            </w:r>
          </w:p>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Mesehősök, meseformulák. Meseírók, mesegyűjtők (magyar és világirodalmi, valamint kortárs példákkal).</w:t>
            </w:r>
          </w:p>
        </w:tc>
      </w:tr>
      <w:tr w:rsidR="001C4296" w:rsidRPr="00C4623F" w:rsidTr="001C4296">
        <w:trPr>
          <w:trHeight w:val="328"/>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sz w:val="24"/>
                <w:szCs w:val="24"/>
              </w:rPr>
            </w:pPr>
            <w:r w:rsidRPr="00C4623F">
              <w:rPr>
                <w:rFonts w:ascii="Times New Roman" w:eastAsia="Calibri" w:hAnsi="Times New Roman" w:cs="Times New Roman"/>
                <w:b/>
                <w:sz w:val="24"/>
                <w:szCs w:val="24"/>
              </w:rPr>
              <w:t>A tematikai egység nevelési-fejlesztési céljai</w:t>
            </w:r>
          </w:p>
        </w:tc>
        <w:tc>
          <w:tcPr>
            <w:tcW w:w="7094" w:type="dxa"/>
            <w:gridSpan w:val="4"/>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i/>
                <w:iCs/>
                <w:sz w:val="24"/>
                <w:szCs w:val="24"/>
                <w:lang w:val="cs-CZ" w:eastAsia="hu-HU"/>
              </w:rPr>
            </w:pPr>
            <w:r w:rsidRPr="00C4623F">
              <w:rPr>
                <w:rFonts w:ascii="Times New Roman" w:eastAsia="Calibri" w:hAnsi="Times New Roman" w:cs="Times New Roman"/>
                <w:sz w:val="24"/>
                <w:szCs w:val="24"/>
                <w:lang w:val="cs-CZ" w:eastAsia="hu-HU"/>
              </w:rPr>
              <w:t>Annak felismerése, hogy a mesék segítenek alapvető magatartásformák,erkölcsi értékek megismerésében és értékelésében.</w:t>
            </w:r>
          </w:p>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lang w:val="cs-CZ" w:eastAsia="hu-HU"/>
              </w:rPr>
              <w:t>Meseélmények</w:t>
            </w:r>
            <w:r w:rsidRPr="00C4623F">
              <w:rPr>
                <w:rFonts w:ascii="Times New Roman" w:eastAsia="Calibri" w:hAnsi="Times New Roman" w:cs="Times New Roman"/>
                <w:sz w:val="24"/>
                <w:szCs w:val="24"/>
                <w:lang w:eastAsia="hu-HU"/>
              </w:rPr>
              <w:t xml:space="preserve">, mesehősök, mesei </w:t>
            </w:r>
            <w:r w:rsidRPr="00C4623F">
              <w:rPr>
                <w:rFonts w:ascii="Times New Roman" w:eastAsia="Calibri" w:hAnsi="Times New Roman" w:cs="Times New Roman"/>
                <w:sz w:val="24"/>
                <w:szCs w:val="24"/>
                <w:lang w:val="cs-CZ" w:eastAsia="hu-HU"/>
              </w:rPr>
              <w:t>fordulatok</w:t>
            </w:r>
            <w:r w:rsidRPr="00C4623F">
              <w:rPr>
                <w:rFonts w:ascii="Times New Roman" w:eastAsia="Calibri" w:hAnsi="Times New Roman" w:cs="Times New Roman"/>
                <w:sz w:val="24"/>
                <w:szCs w:val="24"/>
                <w:lang w:eastAsia="hu-HU"/>
              </w:rPr>
              <w:t xml:space="preserve">, mesei jellemzők felidézése, rendszerezése, kreatív gyakorlatok, mesemondás. Újabb mesék megismerése, a műfaji változatok tudatosítása. A befogadói képességek fejlesztése: a valóság és fikció különbségének belátása, mesék verses és prózai formáinak </w:t>
            </w:r>
            <w:r w:rsidRPr="00C4623F">
              <w:rPr>
                <w:rFonts w:ascii="Times New Roman" w:eastAsia="Calibri" w:hAnsi="Times New Roman" w:cs="Times New Roman"/>
                <w:sz w:val="24"/>
                <w:szCs w:val="24"/>
              </w:rPr>
              <w:t>tudatosítása. A fogalmi gondolkodás fejlesztése a mesékkel kapcsolatos fogalmak alkalmazásával. Szóbeli kifejezésformák: történetmondás, cselekményismertetés, mesehősök bemutatása; művek, részletek előadása.</w:t>
            </w:r>
          </w:p>
        </w:tc>
      </w:tr>
      <w:tr w:rsidR="001C4296" w:rsidRPr="00C4623F" w:rsidTr="001C4296">
        <w:tc>
          <w:tcPr>
            <w:tcW w:w="3420" w:type="dxa"/>
            <w:gridSpan w:val="3"/>
            <w:tcBorders>
              <w:top w:val="nil"/>
              <w:left w:val="single" w:sz="4" w:space="0" w:color="auto"/>
              <w:bottom w:val="single" w:sz="4" w:space="0" w:color="auto"/>
              <w:right w:val="single" w:sz="6" w:space="0" w:color="auto"/>
            </w:tcBorders>
            <w:vAlign w:val="center"/>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rPr>
            </w:pPr>
            <w:r w:rsidRPr="00C4623F">
              <w:rPr>
                <w:rFonts w:ascii="Times New Roman" w:eastAsia="Times New Roman" w:hAnsi="Times New Roman" w:cs="Times New Roman"/>
                <w:b/>
                <w:iCs/>
                <w:sz w:val="24"/>
                <w:szCs w:val="24"/>
                <w:lang w:val="cs-CZ"/>
              </w:rPr>
              <w:t>Ismeretek</w:t>
            </w:r>
          </w:p>
        </w:tc>
        <w:tc>
          <w:tcPr>
            <w:tcW w:w="3421" w:type="dxa"/>
            <w:tcBorders>
              <w:top w:val="nil"/>
              <w:left w:val="single" w:sz="6" w:space="0" w:color="auto"/>
              <w:bottom w:val="single" w:sz="4" w:space="0" w:color="auto"/>
              <w:right w:val="single" w:sz="6" w:space="0" w:color="auto"/>
            </w:tcBorders>
            <w:vAlign w:val="center"/>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rPr>
            </w:pPr>
            <w:r w:rsidRPr="00C4623F">
              <w:rPr>
                <w:rFonts w:ascii="Times New Roman" w:eastAsia="Times New Roman" w:hAnsi="Times New Roman" w:cs="Times New Roman"/>
                <w:b/>
                <w:iCs/>
                <w:sz w:val="24"/>
                <w:szCs w:val="24"/>
              </w:rPr>
              <w:t>Követelmények</w:t>
            </w:r>
          </w:p>
        </w:tc>
        <w:tc>
          <w:tcPr>
            <w:tcW w:w="2389" w:type="dxa"/>
            <w:gridSpan w:val="2"/>
            <w:tcBorders>
              <w:top w:val="nil"/>
              <w:left w:val="single" w:sz="6"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lang w:val="cs-CZ"/>
              </w:rPr>
              <w:t>Kapcsolódási</w:t>
            </w:r>
            <w:r w:rsidRPr="00C4623F">
              <w:rPr>
                <w:rFonts w:ascii="Times New Roman" w:eastAsia="Calibri" w:hAnsi="Times New Roman" w:cs="Times New Roman"/>
                <w:b/>
                <w:bCs/>
                <w:sz w:val="24"/>
                <w:szCs w:val="24"/>
              </w:rPr>
              <w:t xml:space="preserve"> pontok</w:t>
            </w:r>
          </w:p>
        </w:tc>
      </w:tr>
      <w:tr w:rsidR="001C4296" w:rsidRPr="00C4623F" w:rsidTr="001C4296">
        <w:trPr>
          <w:trHeight w:val="558"/>
        </w:trPr>
        <w:tc>
          <w:tcPr>
            <w:tcW w:w="3420" w:type="dxa"/>
            <w:gridSpan w:val="3"/>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sz w:val="24"/>
                <w:szCs w:val="24"/>
                <w:lang w:val="cs-CZ"/>
              </w:rPr>
            </w:pPr>
            <w:r w:rsidRPr="00C4623F">
              <w:rPr>
                <w:rFonts w:ascii="Times New Roman" w:eastAsia="Calibri" w:hAnsi="Times New Roman" w:cs="Times New Roman"/>
                <w:sz w:val="24"/>
                <w:szCs w:val="24"/>
              </w:rPr>
              <w:t>Mesék.</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Nép- és </w:t>
            </w:r>
            <w:r w:rsidRPr="00C4623F">
              <w:rPr>
                <w:rFonts w:ascii="Times New Roman" w:eastAsia="Calibri" w:hAnsi="Times New Roman" w:cs="Times New Roman"/>
                <w:sz w:val="24"/>
                <w:szCs w:val="24"/>
                <w:lang w:val="cs-CZ"/>
              </w:rPr>
              <w:t>műmesék</w:t>
            </w:r>
            <w:r w:rsidRPr="00C4623F">
              <w:rPr>
                <w:rFonts w:ascii="Times New Roman" w:eastAsia="Calibri" w:hAnsi="Times New Roman" w:cs="Times New Roman"/>
                <w:sz w:val="24"/>
                <w:szCs w:val="24"/>
              </w:rPr>
              <w:t xml:space="preserve">. Hazai nemzetiségek és más népek meséi. </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Verses és prózai formájú mesék. Meseregény(ek), meseregény-részletek.</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Példák különféle műfaji változatokra (pl. tündér-varázsmese, valódi mese, hősmese, csalimese, láncmese, hazugságmese, tréfás mese).</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Állatmesék verses és prózai formában (egy téma több variánsa, pl. Aiszóposz, Phaedrus, La Fontaine klasszikus történetei és új átdolgozások).</w:t>
            </w:r>
          </w:p>
          <w:p w:rsidR="001C4296"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rPr>
                <w:rFonts w:ascii="Times New Roman" w:eastAsia="Calibri" w:hAnsi="Times New Roman" w:cs="Times New Roman"/>
                <w:sz w:val="24"/>
                <w:szCs w:val="24"/>
                <w:lang w:eastAsia="hu-HU"/>
              </w:rPr>
            </w:pPr>
          </w:p>
        </w:tc>
        <w:tc>
          <w:tcPr>
            <w:tcW w:w="3421" w:type="dxa"/>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lang w:val="cs-CZ" w:eastAsia="hu-HU"/>
              </w:rPr>
            </w:pPr>
            <w:r w:rsidRPr="00C4623F">
              <w:rPr>
                <w:rFonts w:ascii="Times New Roman" w:eastAsia="Calibri" w:hAnsi="Times New Roman" w:cs="Times New Roman"/>
                <w:sz w:val="24"/>
                <w:szCs w:val="24"/>
                <w:lang w:eastAsia="hu-HU"/>
              </w:rPr>
              <w:t>A tanuló</w:t>
            </w:r>
          </w:p>
          <w:p w:rsidR="001C4296" w:rsidRPr="00C4623F" w:rsidRDefault="001C4296" w:rsidP="001C4296">
            <w:pPr>
              <w:numPr>
                <w:ilvl w:val="0"/>
                <w:numId w:val="2"/>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 xml:space="preserve">ismert műfajú művek olvasásával, értelmezésével </w:t>
            </w:r>
            <w:r w:rsidRPr="00C4623F">
              <w:rPr>
                <w:rFonts w:ascii="Times New Roman" w:eastAsia="Calibri" w:hAnsi="Times New Roman" w:cs="Times New Roman"/>
                <w:sz w:val="24"/>
                <w:szCs w:val="24"/>
                <w:lang w:val="cs-CZ" w:eastAsia="hu-HU"/>
              </w:rPr>
              <w:t>illeszkedik</w:t>
            </w:r>
            <w:r w:rsidRPr="00C4623F">
              <w:rPr>
                <w:rFonts w:ascii="Times New Roman" w:eastAsia="Calibri" w:hAnsi="Times New Roman" w:cs="Times New Roman"/>
                <w:sz w:val="24"/>
                <w:szCs w:val="24"/>
                <w:lang w:eastAsia="hu-HU"/>
              </w:rPr>
              <w:t xml:space="preserve"> az új nevelési-oktatási szakasz irodalmi/képességfejlesztési folyamatába (átismétel, felidéz); </w:t>
            </w:r>
          </w:p>
          <w:p w:rsidR="001C4296" w:rsidRPr="00C4623F" w:rsidRDefault="001C4296" w:rsidP="001C4296">
            <w:pPr>
              <w:numPr>
                <w:ilvl w:val="0"/>
                <w:numId w:val="2"/>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lang w:eastAsia="hu-HU"/>
              </w:rPr>
              <w:t xml:space="preserve">megismer műveket a </w:t>
            </w:r>
            <w:r w:rsidRPr="00C4623F">
              <w:rPr>
                <w:rFonts w:ascii="Times New Roman" w:eastAsia="Calibri" w:hAnsi="Times New Roman" w:cs="Times New Roman"/>
                <w:sz w:val="24"/>
                <w:szCs w:val="24"/>
              </w:rPr>
              <w:t>magyar népmesék, műmesék, hazai nemzetiségek és más népek meséi köréből;</w:t>
            </w:r>
          </w:p>
          <w:p w:rsidR="001C4296" w:rsidRPr="00C4623F" w:rsidRDefault="001C4296" w:rsidP="001C4296">
            <w:pPr>
              <w:numPr>
                <w:ilvl w:val="0"/>
                <w:numId w:val="2"/>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tudatosítja a mese különféle műfaji változatainak, illetve egy-egy mű variánsainak létezését, a népmese és a műmese fogalmát; </w:t>
            </w:r>
          </w:p>
          <w:p w:rsidR="001C4296" w:rsidRPr="00C4623F" w:rsidRDefault="001C4296" w:rsidP="001C4296">
            <w:pPr>
              <w:numPr>
                <w:ilvl w:val="0"/>
                <w:numId w:val="2"/>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tudatosítja a valóság és mese (fikció) különbségét; egy-egy feldolgozás verses és prózai formáját; </w:t>
            </w:r>
          </w:p>
          <w:p w:rsidR="001C4296" w:rsidRPr="00C4623F" w:rsidRDefault="001C4296" w:rsidP="001C4296">
            <w:pPr>
              <w:numPr>
                <w:ilvl w:val="0"/>
                <w:numId w:val="2"/>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alkalmazni tudja a műfajjal kapcsolatos legfontosabb fogalmakat; </w:t>
            </w:r>
          </w:p>
          <w:p w:rsidR="001C4296" w:rsidRPr="00C4623F" w:rsidRDefault="001C4296" w:rsidP="001C4296">
            <w:pPr>
              <w:numPr>
                <w:ilvl w:val="0"/>
                <w:numId w:val="2"/>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lang w:val="cs-CZ"/>
              </w:rPr>
              <w:t>képes</w:t>
            </w:r>
            <w:r w:rsidRPr="00C4623F">
              <w:rPr>
                <w:rFonts w:ascii="Times New Roman" w:eastAsia="Calibri" w:hAnsi="Times New Roman" w:cs="Times New Roman"/>
                <w:sz w:val="24"/>
                <w:szCs w:val="24"/>
              </w:rPr>
              <w:t xml:space="preserve"> cselekményismertetésre, hős-bemutatásra; </w:t>
            </w:r>
          </w:p>
          <w:p w:rsidR="001C4296" w:rsidRPr="00C4623F" w:rsidRDefault="001C4296" w:rsidP="001C4296">
            <w:pPr>
              <w:numPr>
                <w:ilvl w:val="0"/>
                <w:numId w:val="2"/>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lastRenderedPageBreak/>
              <w:t>megtanul és előad művet/műrészletet.</w:t>
            </w:r>
          </w:p>
        </w:tc>
        <w:tc>
          <w:tcPr>
            <w:tcW w:w="2389" w:type="dxa"/>
            <w:gridSpan w:val="2"/>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sz w:val="24"/>
                <w:szCs w:val="24"/>
                <w:lang w:val="cs-CZ"/>
              </w:rPr>
              <w:lastRenderedPageBreak/>
              <w:t>Történelem, társadalmi és állampolgári ismeretek</w:t>
            </w:r>
            <w:r w:rsidRPr="00C4623F">
              <w:rPr>
                <w:rFonts w:ascii="Times New Roman" w:eastAsia="Calibri" w:hAnsi="Times New Roman" w:cs="Times New Roman"/>
                <w:i/>
                <w:sz w:val="24"/>
                <w:szCs w:val="24"/>
              </w:rPr>
              <w:t xml:space="preserve">: </w:t>
            </w:r>
            <w:r w:rsidRPr="00C4623F">
              <w:rPr>
                <w:rFonts w:ascii="Times New Roman" w:eastAsia="Calibri" w:hAnsi="Times New Roman" w:cs="Times New Roman"/>
                <w:sz w:val="24"/>
                <w:szCs w:val="24"/>
                <w:lang w:val="cs-CZ"/>
              </w:rPr>
              <w:t>történetekben</w:t>
            </w:r>
            <w:r w:rsidRPr="00C4623F">
              <w:rPr>
                <w:rFonts w:ascii="Times New Roman" w:eastAsia="Calibri" w:hAnsi="Times New Roman" w:cs="Times New Roman"/>
                <w:sz w:val="24"/>
                <w:szCs w:val="24"/>
              </w:rPr>
              <w:t xml:space="preserve"> a valós és a fiktív elemek </w:t>
            </w:r>
            <w:r w:rsidRPr="00C4623F">
              <w:rPr>
                <w:rFonts w:ascii="Times New Roman" w:eastAsia="Calibri" w:hAnsi="Times New Roman" w:cs="Times New Roman"/>
                <w:sz w:val="24"/>
                <w:szCs w:val="24"/>
                <w:lang w:val="cs-CZ"/>
              </w:rPr>
              <w:t>megkülönböztetése</w:t>
            </w:r>
            <w:r w:rsidRPr="00C4623F">
              <w:rPr>
                <w:rFonts w:ascii="Times New Roman" w:eastAsia="Calibri" w:hAnsi="Times New Roman" w:cs="Times New Roman"/>
                <w:sz w:val="24"/>
                <w:szCs w:val="24"/>
              </w:rPr>
              <w:t>.</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sz w:val="24"/>
                <w:szCs w:val="24"/>
              </w:rPr>
              <w:t>Dráma és tánc</w:t>
            </w:r>
            <w:r w:rsidRPr="00C4623F">
              <w:rPr>
                <w:rFonts w:ascii="Times New Roman" w:eastAsia="Calibri" w:hAnsi="Times New Roman" w:cs="Times New Roman"/>
                <w:sz w:val="24"/>
                <w:szCs w:val="24"/>
              </w:rPr>
              <w:t>: kifejező beszéd, mesemondás.</w:t>
            </w:r>
          </w:p>
        </w:tc>
      </w:tr>
      <w:tr w:rsidR="001C4296" w:rsidRPr="00C4623F" w:rsidTr="001C4296">
        <w:trPr>
          <w:cantSplit/>
          <w:trHeight w:val="550"/>
        </w:trPr>
        <w:tc>
          <w:tcPr>
            <w:tcW w:w="1771"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outlineLvl w:val="4"/>
              <w:rPr>
                <w:rFonts w:ascii="Times New Roman" w:eastAsia="Times New Roman" w:hAnsi="Times New Roman" w:cs="Times New Roman"/>
                <w:b/>
                <w:bCs/>
                <w:iCs/>
                <w:sz w:val="24"/>
                <w:szCs w:val="24"/>
              </w:rPr>
            </w:pPr>
            <w:r w:rsidRPr="00C4623F">
              <w:rPr>
                <w:rFonts w:ascii="Times New Roman" w:eastAsia="Times New Roman" w:hAnsi="Times New Roman" w:cs="Times New Roman"/>
                <w:b/>
                <w:bCs/>
                <w:iCs/>
                <w:sz w:val="24"/>
                <w:szCs w:val="24"/>
              </w:rPr>
              <w:lastRenderedPageBreak/>
              <w:t>Kulcsfogalmak/ fogalmak</w:t>
            </w:r>
          </w:p>
        </w:tc>
        <w:tc>
          <w:tcPr>
            <w:tcW w:w="7459" w:type="dxa"/>
            <w:gridSpan w:val="5"/>
            <w:tcBorders>
              <w:top w:val="single" w:sz="4" w:space="0" w:color="auto"/>
              <w:left w:val="single" w:sz="4" w:space="0" w:color="auto"/>
              <w:bottom w:val="single" w:sz="4" w:space="0" w:color="auto"/>
              <w:right w:val="single" w:sz="4" w:space="0" w:color="auto"/>
            </w:tcBorders>
            <w:hideMark/>
          </w:tcPr>
          <w:p w:rsidR="001C4296"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lang w:val="cs-CZ"/>
              </w:rPr>
              <w:t>Népmese</w:t>
            </w:r>
            <w:r w:rsidRPr="00C4623F">
              <w:rPr>
                <w:rFonts w:ascii="Times New Roman" w:eastAsia="Calibri" w:hAnsi="Times New Roman" w:cs="Times New Roman"/>
                <w:sz w:val="24"/>
                <w:szCs w:val="24"/>
              </w:rPr>
              <w:t>, tündérmese, csalimese, állatmese (fabula), meseregény, mesealak, meseformula,</w:t>
            </w:r>
            <w:r>
              <w:rPr>
                <w:rFonts w:ascii="Times New Roman" w:eastAsia="Calibri" w:hAnsi="Times New Roman" w:cs="Times New Roman"/>
                <w:sz w:val="24"/>
                <w:szCs w:val="24"/>
              </w:rPr>
              <w:t xml:space="preserve"> meseszám; vers, ritmus, próza.</w:t>
            </w:r>
          </w:p>
          <w:p w:rsidR="001C4296" w:rsidRPr="004927CF" w:rsidRDefault="001C4296" w:rsidP="001C4296">
            <w:pPr>
              <w:spacing w:after="0" w:line="240" w:lineRule="auto"/>
              <w:rPr>
                <w:rFonts w:ascii="Times New Roman" w:eastAsia="Calibri" w:hAnsi="Times New Roman" w:cs="Times New Roman"/>
                <w:sz w:val="24"/>
                <w:szCs w:val="24"/>
                <w:u w:val="single"/>
              </w:rPr>
            </w:pPr>
            <w:r w:rsidRPr="004927CF">
              <w:rPr>
                <w:rFonts w:ascii="Times New Roman" w:eastAsia="Calibri" w:hAnsi="Times New Roman" w:cs="Times New Roman"/>
                <w:sz w:val="24"/>
                <w:szCs w:val="24"/>
                <w:u w:val="single"/>
              </w:rPr>
              <w:t>Irodalmi művekhez kapcsolódó szövegalkotási feladatok készítése, különféle műfajokban: elbeszélés, leírás, jellemzés, kreatív írások.</w:t>
            </w:r>
          </w:p>
        </w:tc>
      </w:tr>
    </w:tbl>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tabs>
          <w:tab w:val="left" w:pos="470"/>
        </w:tabs>
        <w:spacing w:after="0" w:line="240" w:lineRule="auto"/>
        <w:rPr>
          <w:rFonts w:ascii="Times New Roman" w:eastAsia="Calibri" w:hAnsi="Times New Roman" w:cs="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90"/>
        <w:gridCol w:w="277"/>
        <w:gridCol w:w="1283"/>
        <w:gridCol w:w="3351"/>
        <w:gridCol w:w="1355"/>
        <w:gridCol w:w="1169"/>
      </w:tblGrid>
      <w:tr w:rsidR="001C4296" w:rsidRPr="00C4623F" w:rsidTr="001C4296">
        <w:tc>
          <w:tcPr>
            <w:tcW w:w="2109"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Tematikai egység/</w:t>
            </w:r>
          </w:p>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Fejlesztési cél</w:t>
            </w:r>
          </w:p>
        </w:tc>
        <w:tc>
          <w:tcPr>
            <w:tcW w:w="6117" w:type="dxa"/>
            <w:gridSpan w:val="3"/>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val="cs-CZ" w:eastAsia="hu-HU"/>
              </w:rPr>
            </w:pPr>
            <w:r w:rsidRPr="00C4623F">
              <w:rPr>
                <w:rFonts w:ascii="Times New Roman" w:eastAsia="Times New Roman" w:hAnsi="Times New Roman" w:cs="Times New Roman"/>
                <w:b/>
                <w:sz w:val="24"/>
                <w:szCs w:val="24"/>
                <w:lang w:eastAsia="hu-HU"/>
              </w:rPr>
              <w:t xml:space="preserve">Petőfi Sándor: </w:t>
            </w:r>
            <w:r w:rsidRPr="00C4623F">
              <w:rPr>
                <w:rFonts w:ascii="Times New Roman" w:eastAsia="Times New Roman" w:hAnsi="Times New Roman" w:cs="Times New Roman"/>
                <w:b/>
                <w:i/>
                <w:sz w:val="24"/>
                <w:szCs w:val="24"/>
                <w:lang w:eastAsia="hu-HU"/>
              </w:rPr>
              <w:t>János vitéz</w:t>
            </w:r>
          </w:p>
        </w:tc>
        <w:tc>
          <w:tcPr>
            <w:tcW w:w="1191"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val="cs-CZ" w:eastAsia="hu-HU"/>
              </w:rPr>
              <w:t>Órakeret</w:t>
            </w:r>
          </w:p>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15+3</w:t>
            </w:r>
            <w:r w:rsidRPr="00C4623F">
              <w:rPr>
                <w:rFonts w:ascii="Times New Roman" w:eastAsia="Times New Roman" w:hAnsi="Times New Roman" w:cs="Times New Roman"/>
                <w:b/>
                <w:sz w:val="24"/>
                <w:szCs w:val="24"/>
                <w:lang w:eastAsia="hu-HU"/>
              </w:rPr>
              <w:t xml:space="preserve"> óra</w:t>
            </w:r>
          </w:p>
        </w:tc>
      </w:tr>
      <w:tr w:rsidR="001C4296" w:rsidRPr="00C4623F" w:rsidTr="001C4296">
        <w:tc>
          <w:tcPr>
            <w:tcW w:w="2109"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lang w:val="cs-CZ"/>
              </w:rPr>
              <w:t>Előzetes</w:t>
            </w:r>
            <w:r w:rsidRPr="00C4623F">
              <w:rPr>
                <w:rFonts w:ascii="Times New Roman" w:eastAsia="Calibri" w:hAnsi="Times New Roman" w:cs="Times New Roman"/>
                <w:b/>
                <w:bCs/>
                <w:sz w:val="24"/>
                <w:szCs w:val="24"/>
              </w:rPr>
              <w:t xml:space="preserve"> tudás</w:t>
            </w:r>
          </w:p>
        </w:tc>
        <w:tc>
          <w:tcPr>
            <w:tcW w:w="1191" w:type="dxa"/>
            <w:gridSpan w:val="4"/>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 xml:space="preserve">Mesék; mesehős, kaland. </w:t>
            </w:r>
            <w:r w:rsidRPr="00C4623F">
              <w:rPr>
                <w:rFonts w:ascii="Times New Roman" w:eastAsia="Calibri" w:hAnsi="Times New Roman" w:cs="Times New Roman"/>
                <w:sz w:val="24"/>
                <w:szCs w:val="24"/>
                <w:lang w:val="cs-CZ"/>
              </w:rPr>
              <w:t>Cselekmény</w:t>
            </w:r>
            <w:r w:rsidRPr="00C4623F">
              <w:rPr>
                <w:rFonts w:ascii="Times New Roman" w:eastAsia="Calibri" w:hAnsi="Times New Roman" w:cs="Times New Roman"/>
                <w:sz w:val="24"/>
                <w:szCs w:val="24"/>
              </w:rPr>
              <w:t xml:space="preserve">, helyszínek, elbeszélés, párbeszéd, leírás. Verses epikai művek, verselés, rímelés. </w:t>
            </w:r>
          </w:p>
          <w:p w:rsidR="001C4296" w:rsidRPr="00C4623F" w:rsidRDefault="001C4296" w:rsidP="001C4296">
            <w:pPr>
              <w:spacing w:after="0" w:line="240" w:lineRule="auto"/>
              <w:jc w:val="both"/>
              <w:rPr>
                <w:rFonts w:ascii="Times New Roman" w:eastAsia="Times New Roman" w:hAnsi="Times New Roman" w:cs="Times New Roman"/>
                <w:i/>
                <w:iCs/>
                <w:sz w:val="24"/>
                <w:szCs w:val="24"/>
                <w:lang w:val="cs-CZ" w:eastAsia="hu-HU"/>
              </w:rPr>
            </w:pPr>
            <w:r w:rsidRPr="00C4623F">
              <w:rPr>
                <w:rFonts w:ascii="Times New Roman" w:eastAsia="Calibri" w:hAnsi="Times New Roman" w:cs="Times New Roman"/>
                <w:sz w:val="24"/>
                <w:szCs w:val="24"/>
              </w:rPr>
              <w:t xml:space="preserve">Petőfi néhány lírai alkotása (köztük: </w:t>
            </w:r>
            <w:r w:rsidRPr="00C4623F">
              <w:rPr>
                <w:rFonts w:ascii="Times New Roman" w:eastAsia="Calibri" w:hAnsi="Times New Roman" w:cs="Times New Roman"/>
                <w:i/>
                <w:sz w:val="24"/>
                <w:szCs w:val="24"/>
              </w:rPr>
              <w:t>Anyám tyúkja, Füstbe ment terv, Nemzeti dal</w:t>
            </w:r>
            <w:r w:rsidRPr="00C4623F">
              <w:rPr>
                <w:rFonts w:ascii="Times New Roman" w:eastAsia="Calibri" w:hAnsi="Times New Roman" w:cs="Times New Roman"/>
                <w:sz w:val="24"/>
                <w:szCs w:val="24"/>
              </w:rPr>
              <w:t xml:space="preserve">). </w:t>
            </w:r>
          </w:p>
        </w:tc>
      </w:tr>
      <w:tr w:rsidR="001C4296" w:rsidRPr="00C4623F" w:rsidTr="001C4296">
        <w:trPr>
          <w:trHeight w:val="328"/>
        </w:trPr>
        <w:tc>
          <w:tcPr>
            <w:tcW w:w="2109"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sz w:val="24"/>
                <w:szCs w:val="24"/>
              </w:rPr>
            </w:pPr>
            <w:r w:rsidRPr="00C4623F">
              <w:rPr>
                <w:rFonts w:ascii="Times New Roman" w:eastAsia="Calibri" w:hAnsi="Times New Roman" w:cs="Times New Roman"/>
                <w:b/>
                <w:sz w:val="24"/>
                <w:szCs w:val="24"/>
              </w:rPr>
              <w:t>A tematikai egység nevelési-fejlesztési céljai</w:t>
            </w:r>
          </w:p>
        </w:tc>
        <w:tc>
          <w:tcPr>
            <w:tcW w:w="1191" w:type="dxa"/>
            <w:gridSpan w:val="4"/>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lang w:eastAsia="hu-HU"/>
              </w:rPr>
              <w:t xml:space="preserve">A </w:t>
            </w:r>
            <w:r w:rsidRPr="00C4623F">
              <w:rPr>
                <w:rFonts w:ascii="Times New Roman" w:eastAsia="Calibri" w:hAnsi="Times New Roman" w:cs="Times New Roman"/>
                <w:i/>
                <w:sz w:val="24"/>
                <w:szCs w:val="24"/>
                <w:lang w:eastAsia="hu-HU"/>
              </w:rPr>
              <w:t xml:space="preserve">János vitéz </w:t>
            </w:r>
            <w:r w:rsidRPr="00C4623F">
              <w:rPr>
                <w:rFonts w:ascii="Times New Roman" w:eastAsia="Calibri" w:hAnsi="Times New Roman" w:cs="Times New Roman"/>
                <w:sz w:val="24"/>
                <w:szCs w:val="24"/>
                <w:lang w:eastAsia="hu-HU"/>
              </w:rPr>
              <w:t xml:space="preserve">olvasása, részletes </w:t>
            </w:r>
            <w:r w:rsidRPr="00C4623F">
              <w:rPr>
                <w:rFonts w:ascii="Times New Roman" w:eastAsia="Calibri" w:hAnsi="Times New Roman" w:cs="Times New Roman"/>
                <w:sz w:val="24"/>
                <w:szCs w:val="24"/>
                <w:lang w:val="cs-CZ" w:eastAsia="hu-HU"/>
              </w:rPr>
              <w:t>feldolgozása</w:t>
            </w:r>
            <w:r w:rsidRPr="00C4623F">
              <w:rPr>
                <w:rFonts w:ascii="Times New Roman" w:eastAsia="Calibri" w:hAnsi="Times New Roman" w:cs="Times New Roman"/>
                <w:sz w:val="24"/>
                <w:szCs w:val="24"/>
                <w:lang w:eastAsia="hu-HU"/>
              </w:rPr>
              <w:t xml:space="preserve"> folyamatában felismer epikai jellemzőket, adott szempontokból elemzi és minősíti a művet (pl. tér, idő, cselekmény, szereplő, elbeszélő). Megismeri, megérti és képes jellemezni a </w:t>
            </w:r>
            <w:r w:rsidRPr="00C4623F">
              <w:rPr>
                <w:rFonts w:ascii="Times New Roman" w:eastAsia="Calibri" w:hAnsi="Times New Roman" w:cs="Times New Roman"/>
                <w:sz w:val="24"/>
                <w:szCs w:val="24"/>
                <w:lang w:val="cs-CZ" w:eastAsia="hu-HU"/>
              </w:rPr>
              <w:t>szereplőket</w:t>
            </w:r>
            <w:r w:rsidRPr="00C4623F">
              <w:rPr>
                <w:rFonts w:ascii="Times New Roman" w:eastAsia="Calibri" w:hAnsi="Times New Roman" w:cs="Times New Roman"/>
                <w:sz w:val="24"/>
                <w:szCs w:val="24"/>
                <w:lang w:eastAsia="hu-HU"/>
              </w:rPr>
              <w:t xml:space="preserve">; együttműködik a mű poétikai, nyelvi sajátosságainak feltárásában. Szóbeli és írásbeli fogalmazási képessége különböző közlésformájú önálló gyakorlatok révén fejlődik. Képessé válik élménye, véleménye megosztására, magatartásformák megítélésére, azonosulásra erkölcsi értékekkel (pl. hűség, bátorság); memoriterek előadására. </w:t>
            </w:r>
          </w:p>
        </w:tc>
      </w:tr>
      <w:tr w:rsidR="001C4296" w:rsidRPr="00C4623F" w:rsidTr="001C4296">
        <w:tc>
          <w:tcPr>
            <w:tcW w:w="3420" w:type="dxa"/>
            <w:gridSpan w:val="3"/>
            <w:tcBorders>
              <w:top w:val="nil"/>
              <w:left w:val="single" w:sz="4" w:space="0" w:color="auto"/>
              <w:bottom w:val="single" w:sz="4" w:space="0" w:color="auto"/>
              <w:right w:val="single" w:sz="4" w:space="0" w:color="auto"/>
            </w:tcBorders>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rPr>
            </w:pPr>
            <w:r w:rsidRPr="00C4623F">
              <w:rPr>
                <w:rFonts w:ascii="Times New Roman" w:eastAsia="Times New Roman" w:hAnsi="Times New Roman" w:cs="Times New Roman"/>
                <w:b/>
                <w:iCs/>
                <w:sz w:val="24"/>
                <w:szCs w:val="24"/>
              </w:rPr>
              <w:t xml:space="preserve">Ismeretek </w:t>
            </w:r>
          </w:p>
        </w:tc>
        <w:tc>
          <w:tcPr>
            <w:tcW w:w="3421" w:type="dxa"/>
            <w:tcBorders>
              <w:top w:val="nil"/>
              <w:left w:val="single" w:sz="4" w:space="0" w:color="auto"/>
              <w:bottom w:val="single" w:sz="4" w:space="0" w:color="auto"/>
              <w:right w:val="single" w:sz="4" w:space="0" w:color="auto"/>
            </w:tcBorders>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rPr>
            </w:pPr>
            <w:r w:rsidRPr="00C4623F">
              <w:rPr>
                <w:rFonts w:ascii="Times New Roman" w:eastAsia="Times New Roman" w:hAnsi="Times New Roman" w:cs="Times New Roman"/>
                <w:b/>
                <w:iCs/>
                <w:sz w:val="24"/>
                <w:szCs w:val="24"/>
              </w:rPr>
              <w:t>Követelmények</w:t>
            </w:r>
          </w:p>
        </w:tc>
        <w:tc>
          <w:tcPr>
            <w:tcW w:w="2389" w:type="dxa"/>
            <w:gridSpan w:val="2"/>
            <w:tcBorders>
              <w:top w:val="nil"/>
              <w:left w:val="single" w:sz="4" w:space="0" w:color="auto"/>
              <w:bottom w:val="single" w:sz="4" w:space="0" w:color="auto"/>
              <w:right w:val="single" w:sz="4" w:space="0" w:color="auto"/>
            </w:tcBorders>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Kapcsolódási pontok</w:t>
            </w:r>
          </w:p>
        </w:tc>
      </w:tr>
      <w:tr w:rsidR="001C4296" w:rsidRPr="00C4623F" w:rsidTr="001C4296">
        <w:trPr>
          <w:trHeight w:val="141"/>
        </w:trPr>
        <w:tc>
          <w:tcPr>
            <w:tcW w:w="3420" w:type="dxa"/>
            <w:gridSpan w:val="3"/>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A </w:t>
            </w:r>
            <w:r w:rsidRPr="00C4623F">
              <w:rPr>
                <w:rFonts w:ascii="Times New Roman" w:eastAsia="Calibri" w:hAnsi="Times New Roman" w:cs="Times New Roman"/>
                <w:i/>
                <w:sz w:val="24"/>
                <w:szCs w:val="24"/>
              </w:rPr>
              <w:t>János vitéz</w:t>
            </w:r>
            <w:r w:rsidRPr="00C4623F">
              <w:rPr>
                <w:rFonts w:ascii="Times New Roman" w:eastAsia="Calibri" w:hAnsi="Times New Roman" w:cs="Times New Roman"/>
                <w:sz w:val="24"/>
                <w:szCs w:val="24"/>
              </w:rPr>
              <w:t xml:space="preserve"> cselekménye, szerkezete. </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A mű mesei elemei (cselekmény, hősök) – népies elbeszélő költemény/verses mese. </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Kukorica Jancsi útja, tettei, választásai (értelmezés, jellemzés).</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A megjelenítés eszközei (az egységenkénti feldolgozás során néhány poétikai eszköz megismerése: képek, pl. hasonlat, megszemélyesítés, metafora; alakzatok, pl. ellentét, párhuzam, felsorolás, megszólítás, felkiáltás, kérdés).</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rPr>
              <w:t>Verselési elemzések, ritmizálási gyakorlatok.</w:t>
            </w:r>
          </w:p>
        </w:tc>
        <w:tc>
          <w:tcPr>
            <w:tcW w:w="3421" w:type="dxa"/>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A tanuló</w:t>
            </w:r>
          </w:p>
          <w:p w:rsidR="001C4296" w:rsidRPr="00C4623F" w:rsidRDefault="001C4296" w:rsidP="001C4296">
            <w:pPr>
              <w:numPr>
                <w:ilvl w:val="0"/>
                <w:numId w:val="3"/>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ismeri az epikai műnem jellegét (tér, idő, cselekmény, szereplő, elbeszélő);</w:t>
            </w:r>
          </w:p>
          <w:p w:rsidR="001C4296" w:rsidRPr="00C4623F" w:rsidRDefault="001C4296" w:rsidP="001C4296">
            <w:pPr>
              <w:numPr>
                <w:ilvl w:val="0"/>
                <w:numId w:val="3"/>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 xml:space="preserve">elemzi és minősíti ezeket a viszonyokat, szempontokat a </w:t>
            </w:r>
            <w:r w:rsidRPr="00C4623F">
              <w:rPr>
                <w:rFonts w:ascii="Times New Roman" w:eastAsia="Calibri" w:hAnsi="Times New Roman" w:cs="Times New Roman"/>
                <w:i/>
                <w:sz w:val="24"/>
                <w:szCs w:val="24"/>
                <w:lang w:eastAsia="hu-HU"/>
              </w:rPr>
              <w:t>János vitéz</w:t>
            </w:r>
            <w:r w:rsidRPr="00C4623F">
              <w:rPr>
                <w:rFonts w:ascii="Times New Roman" w:eastAsia="Calibri" w:hAnsi="Times New Roman" w:cs="Times New Roman"/>
                <w:sz w:val="24"/>
                <w:szCs w:val="24"/>
                <w:lang w:eastAsia="hu-HU"/>
              </w:rPr>
              <w:t xml:space="preserve"> részletes feldolgozása során;</w:t>
            </w:r>
          </w:p>
          <w:p w:rsidR="001C4296" w:rsidRPr="00C4623F" w:rsidRDefault="001C4296" w:rsidP="001C4296">
            <w:pPr>
              <w:numPr>
                <w:ilvl w:val="0"/>
                <w:numId w:val="3"/>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jellemzi a mű szereplőit;</w:t>
            </w:r>
          </w:p>
          <w:p w:rsidR="001C4296" w:rsidRPr="00C4623F" w:rsidRDefault="001C4296" w:rsidP="001C4296">
            <w:pPr>
              <w:numPr>
                <w:ilvl w:val="0"/>
                <w:numId w:val="3"/>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megismeri a kapcsolódó elméleti fogalmakat (pl. verses epika; elbeszélő költemény);</w:t>
            </w:r>
          </w:p>
          <w:p w:rsidR="001C4296" w:rsidRPr="00C4623F" w:rsidRDefault="001C4296" w:rsidP="001C4296">
            <w:pPr>
              <w:numPr>
                <w:ilvl w:val="0"/>
                <w:numId w:val="3"/>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megkezdi az ismerkedést a poétikai eszközökkel – a szóképek, alakzatok felismerése, megnevezése ettől kezdve folyamatos feladat;</w:t>
            </w:r>
          </w:p>
          <w:p w:rsidR="001C4296" w:rsidRPr="00C4623F" w:rsidRDefault="001C4296" w:rsidP="001C4296">
            <w:pPr>
              <w:numPr>
                <w:ilvl w:val="0"/>
                <w:numId w:val="3"/>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felismeri a versritmust;</w:t>
            </w:r>
          </w:p>
          <w:p w:rsidR="001C4296" w:rsidRPr="00C4623F" w:rsidRDefault="001C4296" w:rsidP="001C4296">
            <w:pPr>
              <w:numPr>
                <w:ilvl w:val="0"/>
                <w:numId w:val="3"/>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képes önálló szövegalkotási feladatok megoldására (különféle közlésformák; nézőpontváltás stb.);</w:t>
            </w:r>
          </w:p>
          <w:p w:rsidR="001C4296" w:rsidRPr="00C4623F" w:rsidRDefault="001C4296" w:rsidP="001C4296">
            <w:pPr>
              <w:numPr>
                <w:ilvl w:val="0"/>
                <w:numId w:val="3"/>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lastRenderedPageBreak/>
              <w:t>képes saját véleményének megfogalmazására;</w:t>
            </w:r>
          </w:p>
          <w:p w:rsidR="001C4296" w:rsidRPr="00C4623F" w:rsidRDefault="001C4296" w:rsidP="001C4296">
            <w:pPr>
              <w:numPr>
                <w:ilvl w:val="0"/>
                <w:numId w:val="3"/>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lang w:eastAsia="hu-HU"/>
              </w:rPr>
              <w:t>alkalmas memoriterek előadására (szövegrészletek a műből).</w:t>
            </w:r>
          </w:p>
        </w:tc>
        <w:tc>
          <w:tcPr>
            <w:tcW w:w="2389" w:type="dxa"/>
            <w:gridSpan w:val="2"/>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i/>
                <w:sz w:val="24"/>
                <w:szCs w:val="24"/>
              </w:rPr>
            </w:pPr>
            <w:r w:rsidRPr="00C4623F">
              <w:rPr>
                <w:rFonts w:ascii="Times New Roman" w:eastAsia="Calibri" w:hAnsi="Times New Roman" w:cs="Times New Roman"/>
                <w:i/>
                <w:sz w:val="24"/>
                <w:szCs w:val="24"/>
              </w:rPr>
              <w:lastRenderedPageBreak/>
              <w:t xml:space="preserve">Erkölcstan: </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társas kapcsolatok, segítő kapcsolatok, felnőtté válás, beavatás.</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sz w:val="24"/>
                <w:szCs w:val="24"/>
              </w:rPr>
              <w:t>Ének-zene</w:t>
            </w:r>
            <w:r w:rsidRPr="00C4623F">
              <w:rPr>
                <w:rFonts w:ascii="Times New Roman" w:eastAsia="Calibri" w:hAnsi="Times New Roman" w:cs="Times New Roman"/>
                <w:sz w:val="24"/>
                <w:szCs w:val="24"/>
              </w:rPr>
              <w:t xml:space="preserve">: </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ritmusérzék fejlesztése, ritmizálás.</w:t>
            </w:r>
          </w:p>
          <w:p w:rsidR="001C4296" w:rsidRPr="00C4623F" w:rsidRDefault="001C4296" w:rsidP="001C4296">
            <w:pPr>
              <w:spacing w:after="0" w:line="240" w:lineRule="auto"/>
              <w:rPr>
                <w:rFonts w:ascii="Times New Roman" w:eastAsia="Calibri" w:hAnsi="Times New Roman" w:cs="Times New Roman"/>
                <w:i/>
                <w:sz w:val="24"/>
                <w:szCs w:val="24"/>
              </w:rPr>
            </w:pPr>
          </w:p>
          <w:p w:rsidR="001C4296" w:rsidRPr="00C4623F" w:rsidRDefault="001C4296" w:rsidP="001C4296">
            <w:pPr>
              <w:spacing w:after="0" w:line="240" w:lineRule="auto"/>
              <w:rPr>
                <w:rFonts w:ascii="Times New Roman" w:eastAsia="Calibri" w:hAnsi="Times New Roman" w:cs="Times New Roman"/>
                <w:i/>
                <w:sz w:val="24"/>
                <w:szCs w:val="24"/>
              </w:rPr>
            </w:pPr>
            <w:r w:rsidRPr="00C4623F">
              <w:rPr>
                <w:rFonts w:ascii="Times New Roman" w:eastAsia="Calibri" w:hAnsi="Times New Roman" w:cs="Times New Roman"/>
                <w:i/>
                <w:sz w:val="24"/>
                <w:szCs w:val="24"/>
              </w:rPr>
              <w:t xml:space="preserve">Vizuális kultúra; mozgóképkultúra és médiaismeret: </w:t>
            </w:r>
            <w:r w:rsidRPr="00C4623F">
              <w:rPr>
                <w:rFonts w:ascii="Times New Roman" w:eastAsia="Calibri" w:hAnsi="Times New Roman" w:cs="Times New Roman"/>
                <w:sz w:val="24"/>
                <w:szCs w:val="24"/>
              </w:rPr>
              <w:t xml:space="preserve">illusztrációk,a </w:t>
            </w:r>
            <w:r w:rsidRPr="00C4623F">
              <w:rPr>
                <w:rFonts w:ascii="Times New Roman" w:eastAsia="Calibri" w:hAnsi="Times New Roman" w:cs="Times New Roman"/>
                <w:i/>
                <w:sz w:val="24"/>
                <w:szCs w:val="24"/>
              </w:rPr>
              <w:t>János vitéz</w:t>
            </w:r>
            <w:r w:rsidRPr="00C4623F">
              <w:rPr>
                <w:rFonts w:ascii="Times New Roman" w:eastAsia="Calibri" w:hAnsi="Times New Roman" w:cs="Times New Roman"/>
                <w:sz w:val="24"/>
                <w:szCs w:val="24"/>
              </w:rPr>
              <w:t xml:space="preserve"> rajzfilmen, hangoskönyvben.</w:t>
            </w:r>
          </w:p>
        </w:tc>
      </w:tr>
      <w:tr w:rsidR="001C4296" w:rsidRPr="00C4623F" w:rsidTr="001C4296">
        <w:trPr>
          <w:cantSplit/>
          <w:trHeight w:val="550"/>
        </w:trPr>
        <w:tc>
          <w:tcPr>
            <w:tcW w:w="1826"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outlineLvl w:val="4"/>
              <w:rPr>
                <w:rFonts w:ascii="Times New Roman" w:eastAsia="Times New Roman" w:hAnsi="Times New Roman" w:cs="Times New Roman"/>
                <w:b/>
                <w:bCs/>
                <w:iCs/>
                <w:sz w:val="24"/>
                <w:szCs w:val="24"/>
              </w:rPr>
            </w:pPr>
            <w:r w:rsidRPr="00C4623F">
              <w:rPr>
                <w:rFonts w:ascii="Times New Roman" w:eastAsia="Times New Roman" w:hAnsi="Times New Roman" w:cs="Times New Roman"/>
                <w:b/>
                <w:bCs/>
                <w:iCs/>
                <w:sz w:val="24"/>
                <w:szCs w:val="24"/>
              </w:rPr>
              <w:lastRenderedPageBreak/>
              <w:t>Kulcsfogalmak/ fogalmak</w:t>
            </w:r>
          </w:p>
        </w:tc>
        <w:tc>
          <w:tcPr>
            <w:tcW w:w="7459" w:type="dxa"/>
            <w:gridSpan w:val="5"/>
            <w:tcBorders>
              <w:top w:val="single" w:sz="4" w:space="0" w:color="auto"/>
              <w:left w:val="single" w:sz="4" w:space="0" w:color="auto"/>
              <w:bottom w:val="single" w:sz="4" w:space="0" w:color="auto"/>
              <w:right w:val="single" w:sz="4" w:space="0" w:color="auto"/>
            </w:tcBorders>
            <w:hideMark/>
          </w:tcPr>
          <w:p w:rsidR="001C4296"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lang w:val="cs-CZ"/>
              </w:rPr>
              <w:t>Epika</w:t>
            </w:r>
            <w:r w:rsidRPr="00C4623F">
              <w:rPr>
                <w:rFonts w:ascii="Times New Roman" w:eastAsia="Calibri" w:hAnsi="Times New Roman" w:cs="Times New Roman"/>
                <w:sz w:val="24"/>
                <w:szCs w:val="24"/>
              </w:rPr>
              <w:t>, elbeszélő költemény; hasonlat, megszemélyesítés, metafora, ellentét, párhuzam; ütemhangsúlyos verselés, verssor, ütem, felező 12-es sorfajta, páros rím.</w:t>
            </w:r>
          </w:p>
          <w:p w:rsidR="001C4296" w:rsidRPr="004927CF" w:rsidRDefault="001C4296" w:rsidP="001C4296">
            <w:pPr>
              <w:spacing w:after="0" w:line="240" w:lineRule="auto"/>
              <w:rPr>
                <w:rFonts w:ascii="Times New Roman" w:eastAsia="Times New Roman" w:hAnsi="Times New Roman" w:cs="Times New Roman"/>
                <w:i/>
                <w:iCs/>
                <w:sz w:val="24"/>
                <w:szCs w:val="24"/>
                <w:u w:val="single"/>
                <w:lang w:eastAsia="hu-HU"/>
              </w:rPr>
            </w:pPr>
            <w:r w:rsidRPr="004927CF">
              <w:rPr>
                <w:rFonts w:ascii="Times New Roman" w:eastAsia="Calibri" w:hAnsi="Times New Roman" w:cs="Times New Roman"/>
                <w:sz w:val="24"/>
                <w:szCs w:val="24"/>
                <w:u w:val="single"/>
              </w:rPr>
              <w:t>Irodalmi művekhez kapcsolódó szövegalkotási feladatok készítése, különféle műfajokban: elbeszélés, leírás, jellemzés, kreatív írások.</w:t>
            </w:r>
          </w:p>
        </w:tc>
      </w:tr>
    </w:tbl>
    <w:p w:rsidR="001C4296" w:rsidRPr="00C4623F" w:rsidRDefault="001C4296" w:rsidP="001C4296">
      <w:pPr>
        <w:spacing w:after="0" w:line="240" w:lineRule="auto"/>
        <w:rPr>
          <w:rFonts w:ascii="Times New Roman" w:eastAsia="Times New Roman" w:hAnsi="Times New Roman" w:cs="Times New Roman"/>
          <w:sz w:val="24"/>
          <w:szCs w:val="24"/>
          <w:lang w:eastAsia="hu-HU"/>
        </w:rPr>
      </w:pPr>
    </w:p>
    <w:p w:rsidR="001C4296" w:rsidRPr="00C4623F" w:rsidRDefault="001C4296" w:rsidP="001C4296">
      <w:pPr>
        <w:tabs>
          <w:tab w:val="left" w:pos="470"/>
        </w:tabs>
        <w:spacing w:after="0" w:line="240" w:lineRule="auto"/>
        <w:rPr>
          <w:rFonts w:ascii="Times New Roman" w:eastAsia="Calibri" w:hAnsi="Times New Roman" w:cs="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6"/>
        <w:gridCol w:w="288"/>
        <w:gridCol w:w="1315"/>
        <w:gridCol w:w="3419"/>
        <w:gridCol w:w="1263"/>
        <w:gridCol w:w="1124"/>
      </w:tblGrid>
      <w:tr w:rsidR="001C4296" w:rsidRPr="00C4623F" w:rsidTr="001C4296">
        <w:trPr>
          <w:cantSplit/>
        </w:trPr>
        <w:tc>
          <w:tcPr>
            <w:tcW w:w="2104"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Tematikai egység/</w:t>
            </w:r>
          </w:p>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Fejlesztési cél</w:t>
            </w:r>
          </w:p>
        </w:tc>
        <w:tc>
          <w:tcPr>
            <w:tcW w:w="6001" w:type="dxa"/>
            <w:gridSpan w:val="3"/>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eastAsia="hu-HU"/>
              </w:rPr>
              <w:t xml:space="preserve">Táj, </w:t>
            </w:r>
            <w:r w:rsidRPr="00C4623F">
              <w:rPr>
                <w:rFonts w:ascii="Times New Roman" w:eastAsia="Times New Roman" w:hAnsi="Times New Roman" w:cs="Times New Roman"/>
                <w:b/>
                <w:sz w:val="24"/>
                <w:szCs w:val="24"/>
                <w:lang w:val="cs-CZ" w:eastAsia="hu-HU"/>
              </w:rPr>
              <w:t>szülőföld</w:t>
            </w:r>
          </w:p>
        </w:tc>
        <w:tc>
          <w:tcPr>
            <w:tcW w:w="1125"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val="cs-CZ" w:eastAsia="hu-HU"/>
              </w:rPr>
              <w:t>Órakeret</w:t>
            </w:r>
          </w:p>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5+1 </w:t>
            </w:r>
            <w:r w:rsidRPr="00C4623F">
              <w:rPr>
                <w:rFonts w:ascii="Times New Roman" w:eastAsia="Times New Roman" w:hAnsi="Times New Roman" w:cs="Times New Roman"/>
                <w:b/>
                <w:sz w:val="24"/>
                <w:szCs w:val="24"/>
                <w:lang w:eastAsia="hu-HU"/>
              </w:rPr>
              <w:t>óra</w:t>
            </w:r>
          </w:p>
        </w:tc>
      </w:tr>
      <w:tr w:rsidR="001C4296" w:rsidRPr="00C4623F" w:rsidTr="001C4296">
        <w:trPr>
          <w:cantSplit/>
        </w:trPr>
        <w:tc>
          <w:tcPr>
            <w:tcW w:w="2104"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Előzetes tudás</w:t>
            </w:r>
          </w:p>
        </w:tc>
        <w:tc>
          <w:tcPr>
            <w:tcW w:w="7126" w:type="dxa"/>
            <w:gridSpan w:val="4"/>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Lírai alkotások és a </w:t>
            </w:r>
            <w:r w:rsidRPr="00C4623F">
              <w:rPr>
                <w:rFonts w:ascii="Times New Roman" w:eastAsia="Calibri" w:hAnsi="Times New Roman" w:cs="Times New Roman"/>
                <w:sz w:val="24"/>
                <w:szCs w:val="24"/>
                <w:lang w:val="cs-CZ"/>
              </w:rPr>
              <w:t>kapcsolódó</w:t>
            </w:r>
            <w:r w:rsidRPr="00C4623F">
              <w:rPr>
                <w:rFonts w:ascii="Times New Roman" w:eastAsia="Calibri" w:hAnsi="Times New Roman" w:cs="Times New Roman"/>
                <w:sz w:val="24"/>
                <w:szCs w:val="24"/>
              </w:rPr>
              <w:t xml:space="preserve"> fogalmak.</w:t>
            </w:r>
          </w:p>
        </w:tc>
      </w:tr>
      <w:tr w:rsidR="001C4296" w:rsidRPr="00C4623F" w:rsidTr="001C4296">
        <w:trPr>
          <w:trHeight w:val="328"/>
        </w:trPr>
        <w:tc>
          <w:tcPr>
            <w:tcW w:w="2104"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sz w:val="24"/>
                <w:szCs w:val="24"/>
              </w:rPr>
            </w:pPr>
            <w:r w:rsidRPr="00C4623F">
              <w:rPr>
                <w:rFonts w:ascii="Times New Roman" w:eastAsia="Calibri" w:hAnsi="Times New Roman" w:cs="Times New Roman"/>
                <w:b/>
                <w:sz w:val="24"/>
                <w:szCs w:val="24"/>
              </w:rPr>
              <w:t>A tematikai egység nevelési-fejlesztési céljai</w:t>
            </w:r>
          </w:p>
        </w:tc>
        <w:tc>
          <w:tcPr>
            <w:tcW w:w="7126" w:type="dxa"/>
            <w:gridSpan w:val="4"/>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 xml:space="preserve">A tájhoz, a szülőföldhöz való </w:t>
            </w:r>
            <w:r w:rsidRPr="00C4623F">
              <w:rPr>
                <w:rFonts w:ascii="Times New Roman" w:eastAsia="Calibri" w:hAnsi="Times New Roman" w:cs="Times New Roman"/>
                <w:sz w:val="24"/>
                <w:szCs w:val="24"/>
                <w:lang w:eastAsia="hu-HU"/>
              </w:rPr>
              <w:t>kötődés érzelmi igényének alakítása.</w:t>
            </w:r>
          </w:p>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lang w:eastAsia="hu-HU"/>
              </w:rPr>
              <w:t xml:space="preserve">Annak tudatosítása, hogy vannak gyakori témák, </w:t>
            </w:r>
            <w:r w:rsidRPr="00C4623F">
              <w:rPr>
                <w:rFonts w:ascii="Times New Roman" w:eastAsia="Calibri" w:hAnsi="Times New Roman" w:cs="Times New Roman"/>
                <w:sz w:val="24"/>
                <w:szCs w:val="24"/>
                <w:lang w:val="cs-CZ" w:eastAsia="hu-HU"/>
              </w:rPr>
              <w:t>motívumok</w:t>
            </w:r>
            <w:r w:rsidRPr="00C4623F">
              <w:rPr>
                <w:rFonts w:ascii="Times New Roman" w:eastAsia="Calibri" w:hAnsi="Times New Roman" w:cs="Times New Roman"/>
                <w:sz w:val="24"/>
                <w:szCs w:val="24"/>
                <w:lang w:eastAsia="hu-HU"/>
              </w:rPr>
              <w:t xml:space="preserve"> az irodalomban; ezzel párhuzamosan annak </w:t>
            </w:r>
            <w:r w:rsidRPr="00C4623F">
              <w:rPr>
                <w:rFonts w:ascii="Times New Roman" w:eastAsia="Calibri" w:hAnsi="Times New Roman" w:cs="Times New Roman"/>
                <w:sz w:val="24"/>
                <w:szCs w:val="24"/>
                <w:lang w:val="cs-CZ" w:eastAsia="hu-HU"/>
              </w:rPr>
              <w:t>megértetése</w:t>
            </w:r>
            <w:r w:rsidRPr="00C4623F">
              <w:rPr>
                <w:rFonts w:ascii="Times New Roman" w:eastAsia="Calibri" w:hAnsi="Times New Roman" w:cs="Times New Roman"/>
                <w:sz w:val="24"/>
                <w:szCs w:val="24"/>
                <w:lang w:eastAsia="hu-HU"/>
              </w:rPr>
              <w:t xml:space="preserve">, hogy a tematika nem műnemhez, műfajhoz kötődik. Olvasói tapasztalatok megidézésével szövegek műfaji különbségének érzékeltetése. </w:t>
            </w:r>
          </w:p>
        </w:tc>
      </w:tr>
      <w:tr w:rsidR="001C4296" w:rsidRPr="00C4623F" w:rsidTr="001C4296">
        <w:tc>
          <w:tcPr>
            <w:tcW w:w="3420" w:type="dxa"/>
            <w:gridSpan w:val="3"/>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lang w:val="cs-CZ"/>
              </w:rPr>
            </w:pPr>
            <w:r w:rsidRPr="00C4623F">
              <w:rPr>
                <w:rFonts w:ascii="Times New Roman" w:eastAsia="Times New Roman" w:hAnsi="Times New Roman" w:cs="Times New Roman"/>
                <w:b/>
                <w:iCs/>
                <w:sz w:val="24"/>
                <w:szCs w:val="24"/>
              </w:rPr>
              <w:t>Ismeretek</w:t>
            </w:r>
          </w:p>
        </w:tc>
        <w:tc>
          <w:tcPr>
            <w:tcW w:w="3421"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rPr>
            </w:pPr>
            <w:r w:rsidRPr="00C4623F">
              <w:rPr>
                <w:rFonts w:ascii="Times New Roman" w:eastAsia="Times New Roman" w:hAnsi="Times New Roman" w:cs="Times New Roman"/>
                <w:b/>
                <w:iCs/>
                <w:sz w:val="24"/>
                <w:szCs w:val="24"/>
                <w:lang w:val="cs-CZ"/>
              </w:rPr>
              <w:t>Követelmények</w:t>
            </w:r>
          </w:p>
        </w:tc>
        <w:tc>
          <w:tcPr>
            <w:tcW w:w="2389"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lang w:val="cs-CZ"/>
              </w:rPr>
              <w:t>Kapcsolódási</w:t>
            </w:r>
            <w:r w:rsidRPr="00C4623F">
              <w:rPr>
                <w:rFonts w:ascii="Times New Roman" w:eastAsia="Calibri" w:hAnsi="Times New Roman" w:cs="Times New Roman"/>
                <w:b/>
                <w:bCs/>
                <w:sz w:val="24"/>
                <w:szCs w:val="24"/>
              </w:rPr>
              <w:t xml:space="preserve"> pontok</w:t>
            </w:r>
          </w:p>
        </w:tc>
      </w:tr>
      <w:tr w:rsidR="001C4296" w:rsidRPr="00C4623F" w:rsidTr="001C4296">
        <w:trPr>
          <w:trHeight w:val="1065"/>
        </w:trPr>
        <w:tc>
          <w:tcPr>
            <w:tcW w:w="3420" w:type="dxa"/>
            <w:gridSpan w:val="3"/>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Petőfi </w:t>
            </w:r>
            <w:r w:rsidRPr="00C4623F">
              <w:rPr>
                <w:rFonts w:ascii="Times New Roman" w:eastAsia="Calibri" w:hAnsi="Times New Roman" w:cs="Times New Roman"/>
                <w:sz w:val="24"/>
                <w:szCs w:val="24"/>
                <w:lang w:val="cs-CZ"/>
              </w:rPr>
              <w:t>Sándor</w:t>
            </w:r>
            <w:r w:rsidRPr="00C4623F">
              <w:rPr>
                <w:rFonts w:ascii="Times New Roman" w:eastAsia="Calibri" w:hAnsi="Times New Roman" w:cs="Times New Roman"/>
                <w:sz w:val="24"/>
                <w:szCs w:val="24"/>
              </w:rPr>
              <w:t xml:space="preserve">: </w:t>
            </w:r>
            <w:r w:rsidRPr="00C4623F">
              <w:rPr>
                <w:rFonts w:ascii="Times New Roman" w:eastAsia="Calibri" w:hAnsi="Times New Roman" w:cs="Times New Roman"/>
                <w:i/>
                <w:sz w:val="24"/>
                <w:szCs w:val="24"/>
              </w:rPr>
              <w:t xml:space="preserve">Az </w:t>
            </w:r>
            <w:r w:rsidRPr="00C4623F">
              <w:rPr>
                <w:rFonts w:ascii="Times New Roman" w:eastAsia="Calibri" w:hAnsi="Times New Roman" w:cs="Times New Roman"/>
                <w:i/>
                <w:sz w:val="24"/>
                <w:szCs w:val="24"/>
                <w:lang w:val="cs-CZ"/>
              </w:rPr>
              <w:t xml:space="preserve">Alföld </w:t>
            </w:r>
            <w:r w:rsidRPr="00C4623F">
              <w:rPr>
                <w:rFonts w:ascii="Times New Roman" w:eastAsia="Calibri" w:hAnsi="Times New Roman" w:cs="Times New Roman"/>
                <w:sz w:val="24"/>
                <w:szCs w:val="24"/>
              </w:rPr>
              <w:t>(és más műve, pl.</w:t>
            </w:r>
            <w:r w:rsidRPr="00C4623F">
              <w:rPr>
                <w:rFonts w:ascii="Times New Roman" w:eastAsia="Calibri" w:hAnsi="Times New Roman" w:cs="Times New Roman"/>
                <w:i/>
                <w:sz w:val="24"/>
                <w:szCs w:val="24"/>
                <w:lang w:val="cs-CZ"/>
              </w:rPr>
              <w:t>Szülőföldemen</w:t>
            </w:r>
            <w:r w:rsidRPr="00C4623F">
              <w:rPr>
                <w:rFonts w:ascii="Times New Roman" w:eastAsia="Calibri" w:hAnsi="Times New Roman" w:cs="Times New Roman"/>
                <w:sz w:val="24"/>
                <w:szCs w:val="24"/>
              </w:rPr>
              <w:t>,</w:t>
            </w:r>
            <w:r w:rsidRPr="00C4623F">
              <w:rPr>
                <w:rFonts w:ascii="Times New Roman" w:eastAsia="Calibri" w:hAnsi="Times New Roman" w:cs="Times New Roman"/>
                <w:i/>
                <w:sz w:val="24"/>
                <w:szCs w:val="24"/>
              </w:rPr>
              <w:t xml:space="preserve"> Úti levelek</w:t>
            </w:r>
            <w:r w:rsidRPr="00C4623F">
              <w:rPr>
                <w:rFonts w:ascii="Times New Roman" w:eastAsia="Calibri" w:hAnsi="Times New Roman" w:cs="Times New Roman"/>
                <w:sz w:val="24"/>
                <w:szCs w:val="24"/>
              </w:rPr>
              <w:t>).</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Epikai művek (részletek) és lírai alkotások magyar tájakról, városokról (pl. Ady, Kosztolányi, Szabó Lőrinc és mások művei), illetve vallomások a szülőföldről. </w:t>
            </w:r>
          </w:p>
          <w:p w:rsidR="001C4296" w:rsidRPr="00C4623F" w:rsidRDefault="001C4296" w:rsidP="001C4296">
            <w:p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 xml:space="preserve">A választott tárgyhoz kapcsolódó fogalmi ismeretek. </w:t>
            </w:r>
          </w:p>
        </w:tc>
        <w:tc>
          <w:tcPr>
            <w:tcW w:w="3421" w:type="dxa"/>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lang w:val="cs-CZ" w:eastAsia="hu-HU"/>
              </w:rPr>
            </w:pPr>
            <w:r w:rsidRPr="00C4623F">
              <w:rPr>
                <w:rFonts w:ascii="Times New Roman" w:eastAsia="Calibri" w:hAnsi="Times New Roman" w:cs="Times New Roman"/>
                <w:sz w:val="24"/>
                <w:szCs w:val="24"/>
                <w:lang w:eastAsia="hu-HU"/>
              </w:rPr>
              <w:t>A tanuló</w:t>
            </w:r>
          </w:p>
          <w:p w:rsidR="001C4296" w:rsidRPr="00C4623F" w:rsidRDefault="001C4296" w:rsidP="001C4296">
            <w:pPr>
              <w:numPr>
                <w:ilvl w:val="0"/>
                <w:numId w:val="4"/>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 xml:space="preserve">tudatosítja, hogy vannak gyakori témák, </w:t>
            </w:r>
            <w:r w:rsidRPr="00C4623F">
              <w:rPr>
                <w:rFonts w:ascii="Times New Roman" w:eastAsia="Calibri" w:hAnsi="Times New Roman" w:cs="Times New Roman"/>
                <w:sz w:val="24"/>
                <w:szCs w:val="24"/>
                <w:lang w:val="cs-CZ" w:eastAsia="hu-HU"/>
              </w:rPr>
              <w:t>motívumok</w:t>
            </w:r>
            <w:r w:rsidRPr="00C4623F">
              <w:rPr>
                <w:rFonts w:ascii="Times New Roman" w:eastAsia="Calibri" w:hAnsi="Times New Roman" w:cs="Times New Roman"/>
                <w:sz w:val="24"/>
                <w:szCs w:val="24"/>
                <w:lang w:eastAsia="hu-HU"/>
              </w:rPr>
              <w:t xml:space="preserve"> az irodalomban;</w:t>
            </w:r>
          </w:p>
          <w:p w:rsidR="001C4296" w:rsidRPr="00C4623F" w:rsidRDefault="001C4296" w:rsidP="001C4296">
            <w:pPr>
              <w:numPr>
                <w:ilvl w:val="0"/>
                <w:numId w:val="4"/>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 xml:space="preserve">megismeri, hogy a tematika nem műnemhez, műfajhoz kötődik; </w:t>
            </w:r>
          </w:p>
          <w:p w:rsidR="001C4296" w:rsidRPr="00C4623F" w:rsidRDefault="001C4296" w:rsidP="001C4296">
            <w:pPr>
              <w:numPr>
                <w:ilvl w:val="0"/>
                <w:numId w:val="4"/>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 xml:space="preserve">érzékeli a szövegek műfaji különbségét (mese – dokumentum; lírai mű – elbeszélés); </w:t>
            </w:r>
          </w:p>
          <w:p w:rsidR="001C4296" w:rsidRPr="00C4623F" w:rsidRDefault="001C4296" w:rsidP="001C4296">
            <w:pPr>
              <w:numPr>
                <w:ilvl w:val="0"/>
                <w:numId w:val="4"/>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 xml:space="preserve">megfigyeli a jellegzetes magyar tájak, városok megjelenítésének formáit; </w:t>
            </w:r>
          </w:p>
          <w:p w:rsidR="001C4296" w:rsidRPr="00C4623F" w:rsidRDefault="001C4296" w:rsidP="001C4296">
            <w:pPr>
              <w:numPr>
                <w:ilvl w:val="0"/>
                <w:numId w:val="4"/>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megismeri egy-egy jelentős alkotónak a szülőföldjéhez, a magyar tájhoz való viszonyulását (ez is fejleszti, alakítja a kötődés igényét; </w:t>
            </w:r>
          </w:p>
          <w:p w:rsidR="001C4296" w:rsidRPr="00C4623F" w:rsidRDefault="001C4296" w:rsidP="001C4296">
            <w:pPr>
              <w:numPr>
                <w:ilvl w:val="0"/>
                <w:numId w:val="4"/>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azonosítja a művekben megjelenített témát, motívumot, gondolatot, érzelmet, hangulatot; </w:t>
            </w:r>
          </w:p>
          <w:p w:rsidR="001C4296" w:rsidRPr="00C4623F" w:rsidRDefault="001C4296" w:rsidP="001C4296">
            <w:pPr>
              <w:numPr>
                <w:ilvl w:val="0"/>
                <w:numId w:val="4"/>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Petőfi Sándor: </w:t>
            </w:r>
            <w:r w:rsidRPr="00C4623F">
              <w:rPr>
                <w:rFonts w:ascii="Times New Roman" w:eastAsia="Calibri" w:hAnsi="Times New Roman" w:cs="Times New Roman"/>
                <w:i/>
                <w:sz w:val="24"/>
                <w:szCs w:val="24"/>
              </w:rPr>
              <w:t>Az Alföld</w:t>
            </w:r>
            <w:r w:rsidRPr="00C4623F">
              <w:rPr>
                <w:rFonts w:ascii="Times New Roman" w:eastAsia="Calibri" w:hAnsi="Times New Roman" w:cs="Times New Roman"/>
                <w:sz w:val="24"/>
                <w:szCs w:val="24"/>
              </w:rPr>
              <w:t xml:space="preserve"> (elemzés és memoriter is).</w:t>
            </w:r>
          </w:p>
        </w:tc>
        <w:tc>
          <w:tcPr>
            <w:tcW w:w="2389" w:type="dxa"/>
            <w:gridSpan w:val="2"/>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sz w:val="24"/>
                <w:szCs w:val="24"/>
                <w:lang w:val="cs-CZ"/>
              </w:rPr>
              <w:t>Természetismeret</w:t>
            </w:r>
            <w:r w:rsidRPr="00C4623F">
              <w:rPr>
                <w:rFonts w:ascii="Times New Roman" w:eastAsia="Calibri" w:hAnsi="Times New Roman" w:cs="Times New Roman"/>
                <w:i/>
                <w:sz w:val="24"/>
                <w:szCs w:val="24"/>
              </w:rPr>
              <w:t>:</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az olvasott művek </w:t>
            </w:r>
            <w:r w:rsidRPr="00C4623F">
              <w:rPr>
                <w:rFonts w:ascii="Times New Roman" w:eastAsia="Calibri" w:hAnsi="Times New Roman" w:cs="Times New Roman"/>
                <w:sz w:val="24"/>
                <w:szCs w:val="24"/>
                <w:lang w:val="cs-CZ"/>
              </w:rPr>
              <w:t>topológiája</w:t>
            </w:r>
            <w:r w:rsidRPr="00C4623F">
              <w:rPr>
                <w:rFonts w:ascii="Times New Roman" w:eastAsia="Calibri" w:hAnsi="Times New Roman" w:cs="Times New Roman"/>
                <w:sz w:val="24"/>
                <w:szCs w:val="24"/>
              </w:rPr>
              <w:t>.</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sz w:val="24"/>
                <w:szCs w:val="24"/>
              </w:rPr>
              <w:t>Hon és népismeret</w:t>
            </w:r>
            <w:r w:rsidRPr="00C4623F">
              <w:rPr>
                <w:rFonts w:ascii="Times New Roman" w:eastAsia="Calibri" w:hAnsi="Times New Roman" w:cs="Times New Roman"/>
                <w:sz w:val="24"/>
                <w:szCs w:val="24"/>
              </w:rPr>
              <w:t>: hazai táj; az én városom, falum.</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i/>
                <w:sz w:val="24"/>
                <w:szCs w:val="24"/>
              </w:rPr>
            </w:pPr>
            <w:r w:rsidRPr="00C4623F">
              <w:rPr>
                <w:rFonts w:ascii="Times New Roman" w:eastAsia="Calibri" w:hAnsi="Times New Roman" w:cs="Times New Roman"/>
                <w:i/>
                <w:sz w:val="24"/>
                <w:szCs w:val="24"/>
              </w:rPr>
              <w:t xml:space="preserve">Informatika: </w:t>
            </w:r>
            <w:r w:rsidRPr="00C4623F">
              <w:rPr>
                <w:rFonts w:ascii="Times New Roman" w:eastAsia="Calibri" w:hAnsi="Times New Roman" w:cs="Times New Roman"/>
                <w:sz w:val="24"/>
                <w:szCs w:val="24"/>
              </w:rPr>
              <w:t xml:space="preserve">tájékozódás, </w:t>
            </w:r>
            <w:r w:rsidRPr="00C4623F">
              <w:rPr>
                <w:rFonts w:ascii="Times New Roman" w:eastAsia="Calibri" w:hAnsi="Times New Roman" w:cs="Times New Roman"/>
                <w:sz w:val="24"/>
                <w:szCs w:val="24"/>
                <w:lang w:val="cs-CZ"/>
              </w:rPr>
              <w:t>információgyűjtés</w:t>
            </w:r>
            <w:r w:rsidRPr="00C4623F">
              <w:rPr>
                <w:rFonts w:ascii="Times New Roman" w:eastAsia="Calibri" w:hAnsi="Times New Roman" w:cs="Times New Roman"/>
                <w:sz w:val="24"/>
                <w:szCs w:val="24"/>
              </w:rPr>
              <w:t xml:space="preserve"> tájakról, városokról.</w:t>
            </w:r>
          </w:p>
        </w:tc>
      </w:tr>
      <w:tr w:rsidR="001C4296" w:rsidRPr="00C4623F" w:rsidTr="001C4296">
        <w:trPr>
          <w:cantSplit/>
          <w:trHeight w:val="550"/>
        </w:trPr>
        <w:tc>
          <w:tcPr>
            <w:tcW w:w="1816"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outlineLvl w:val="4"/>
              <w:rPr>
                <w:rFonts w:ascii="Times New Roman" w:eastAsia="Times New Roman" w:hAnsi="Times New Roman" w:cs="Times New Roman"/>
                <w:b/>
                <w:bCs/>
                <w:iCs/>
                <w:sz w:val="24"/>
                <w:szCs w:val="24"/>
              </w:rPr>
            </w:pPr>
            <w:r w:rsidRPr="00C4623F">
              <w:rPr>
                <w:rFonts w:ascii="Times New Roman" w:eastAsia="Times New Roman" w:hAnsi="Times New Roman" w:cs="Times New Roman"/>
                <w:b/>
                <w:bCs/>
                <w:iCs/>
                <w:sz w:val="24"/>
                <w:szCs w:val="24"/>
                <w:lang w:val="cs-CZ"/>
              </w:rPr>
              <w:t>Kulcsfogalmak</w:t>
            </w:r>
            <w:r w:rsidRPr="00C4623F">
              <w:rPr>
                <w:rFonts w:ascii="Times New Roman" w:eastAsia="Times New Roman" w:hAnsi="Times New Roman" w:cs="Times New Roman"/>
                <w:b/>
                <w:bCs/>
                <w:iCs/>
                <w:sz w:val="24"/>
                <w:szCs w:val="24"/>
              </w:rPr>
              <w:t>/ fogalmak</w:t>
            </w:r>
          </w:p>
        </w:tc>
        <w:tc>
          <w:tcPr>
            <w:tcW w:w="7414" w:type="dxa"/>
            <w:gridSpan w:val="5"/>
            <w:tcBorders>
              <w:top w:val="single" w:sz="4" w:space="0" w:color="auto"/>
              <w:left w:val="single" w:sz="4" w:space="0" w:color="auto"/>
              <w:bottom w:val="single" w:sz="4" w:space="0" w:color="auto"/>
              <w:right w:val="single" w:sz="4" w:space="0" w:color="auto"/>
            </w:tcBorders>
            <w:hideMark/>
          </w:tcPr>
          <w:p w:rsidR="001C4296"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lang w:val="cs-CZ"/>
              </w:rPr>
              <w:t>Tájleíró</w:t>
            </w:r>
            <w:r w:rsidRPr="00C4623F">
              <w:rPr>
                <w:rFonts w:ascii="Times New Roman" w:eastAsia="Calibri" w:hAnsi="Times New Roman" w:cs="Times New Roman"/>
                <w:sz w:val="24"/>
                <w:szCs w:val="24"/>
              </w:rPr>
              <w:t xml:space="preserve"> költemény, úti levél, útleírás, téma, motívum. </w:t>
            </w:r>
          </w:p>
          <w:p w:rsidR="001C4296" w:rsidRPr="004927CF" w:rsidRDefault="001C4296" w:rsidP="001C4296">
            <w:pPr>
              <w:spacing w:after="0" w:line="240" w:lineRule="auto"/>
              <w:rPr>
                <w:rFonts w:ascii="Times New Roman" w:eastAsia="Calibri" w:hAnsi="Times New Roman" w:cs="Times New Roman"/>
                <w:sz w:val="24"/>
                <w:szCs w:val="24"/>
                <w:u w:val="single"/>
              </w:rPr>
            </w:pPr>
            <w:r w:rsidRPr="004927CF">
              <w:rPr>
                <w:rFonts w:ascii="Times New Roman" w:eastAsia="Calibri" w:hAnsi="Times New Roman" w:cs="Times New Roman"/>
                <w:sz w:val="24"/>
                <w:szCs w:val="24"/>
                <w:u w:val="single"/>
              </w:rPr>
              <w:t>Irodalmi művekhez kapcsolódó szövegalkotási feladatok készítése, különféle műfajokban: elbeszélés, leírás, jellemzés, kreatív írások.</w:t>
            </w:r>
          </w:p>
        </w:tc>
      </w:tr>
    </w:tbl>
    <w:p w:rsidR="001C4296" w:rsidRPr="00C4623F" w:rsidRDefault="001C4296" w:rsidP="001C4296">
      <w:pPr>
        <w:spacing w:after="0" w:line="240" w:lineRule="auto"/>
        <w:rPr>
          <w:rFonts w:ascii="Times New Roman" w:eastAsia="Times New Roman" w:hAnsi="Times New Roman" w:cs="Times New Roman"/>
          <w:sz w:val="24"/>
          <w:szCs w:val="24"/>
          <w:lang w:eastAsia="hu-HU"/>
        </w:rPr>
      </w:pPr>
    </w:p>
    <w:p w:rsidR="001C4296" w:rsidRPr="00C4623F" w:rsidRDefault="001C4296" w:rsidP="001C4296">
      <w:pPr>
        <w:rPr>
          <w:rFonts w:ascii="Times New Roman" w:eastAsia="Times New Roman" w:hAnsi="Times New Roman" w:cs="Times New Roman"/>
          <w:sz w:val="24"/>
          <w:szCs w:val="24"/>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4"/>
        <w:gridCol w:w="342"/>
        <w:gridCol w:w="1230"/>
        <w:gridCol w:w="3387"/>
        <w:gridCol w:w="1183"/>
        <w:gridCol w:w="1269"/>
      </w:tblGrid>
      <w:tr w:rsidR="001C4296" w:rsidRPr="00C4623F" w:rsidTr="001C4296">
        <w:trPr>
          <w:trHeight w:val="20"/>
        </w:trPr>
        <w:tc>
          <w:tcPr>
            <w:tcW w:w="2170"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Tematikai egység/</w:t>
            </w:r>
          </w:p>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Fejlesztési cél</w:t>
            </w:r>
          </w:p>
        </w:tc>
        <w:tc>
          <w:tcPr>
            <w:tcW w:w="5838" w:type="dxa"/>
            <w:gridSpan w:val="3"/>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eastAsia="hu-HU"/>
              </w:rPr>
              <w:t xml:space="preserve">A régió, a lakóhely kultúrája, </w:t>
            </w:r>
            <w:r w:rsidRPr="00C4623F">
              <w:rPr>
                <w:rFonts w:ascii="Times New Roman" w:eastAsia="Times New Roman" w:hAnsi="Times New Roman" w:cs="Times New Roman"/>
                <w:b/>
                <w:sz w:val="24"/>
                <w:szCs w:val="24"/>
                <w:lang w:val="cs-CZ" w:eastAsia="hu-HU"/>
              </w:rPr>
              <w:t>irodalmi</w:t>
            </w:r>
            <w:r w:rsidRPr="00C4623F">
              <w:rPr>
                <w:rFonts w:ascii="Times New Roman" w:eastAsia="Times New Roman" w:hAnsi="Times New Roman" w:cs="Times New Roman"/>
                <w:b/>
                <w:sz w:val="24"/>
                <w:szCs w:val="24"/>
                <w:lang w:eastAsia="hu-HU"/>
              </w:rPr>
              <w:t xml:space="preserve"> emlékei </w:t>
            </w:r>
            <w:r w:rsidRPr="00C4623F">
              <w:rPr>
                <w:rFonts w:ascii="Times New Roman" w:eastAsia="Times New Roman" w:hAnsi="Times New Roman" w:cs="Times New Roman"/>
                <w:b/>
                <w:sz w:val="24"/>
                <w:szCs w:val="24"/>
                <w:lang w:eastAsia="hu-HU"/>
              </w:rPr>
              <w:noBreakHyphen/>
              <w:t xml:space="preserve"> bevezetés</w:t>
            </w:r>
          </w:p>
        </w:tc>
        <w:tc>
          <w:tcPr>
            <w:tcW w:w="1222"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val="cs-CZ" w:eastAsia="hu-HU"/>
              </w:rPr>
              <w:t>Órakeret</w:t>
            </w:r>
          </w:p>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eastAsia="hu-HU"/>
              </w:rPr>
              <w:t>5 óra</w:t>
            </w:r>
          </w:p>
        </w:tc>
      </w:tr>
      <w:tr w:rsidR="001C4296" w:rsidRPr="00C4623F" w:rsidTr="001C4296">
        <w:trPr>
          <w:trHeight w:val="20"/>
        </w:trPr>
        <w:tc>
          <w:tcPr>
            <w:tcW w:w="2170"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Előzetes tudás</w:t>
            </w:r>
          </w:p>
        </w:tc>
        <w:tc>
          <w:tcPr>
            <w:tcW w:w="7060" w:type="dxa"/>
            <w:gridSpan w:val="4"/>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 xml:space="preserve">Tájékozottság a lakóhely, az iskola környezetének </w:t>
            </w:r>
            <w:r w:rsidRPr="00C4623F">
              <w:rPr>
                <w:rFonts w:ascii="Times New Roman" w:eastAsia="Calibri" w:hAnsi="Times New Roman" w:cs="Times New Roman"/>
                <w:sz w:val="24"/>
                <w:szCs w:val="24"/>
                <w:lang w:val="cs-CZ"/>
              </w:rPr>
              <w:t>néhány</w:t>
            </w:r>
            <w:r w:rsidRPr="00C4623F">
              <w:rPr>
                <w:rFonts w:ascii="Times New Roman" w:eastAsia="Calibri" w:hAnsi="Times New Roman" w:cs="Times New Roman"/>
                <w:sz w:val="24"/>
                <w:szCs w:val="24"/>
              </w:rPr>
              <w:t xml:space="preserve"> kulturális sajátosságáról.</w:t>
            </w:r>
          </w:p>
        </w:tc>
      </w:tr>
      <w:tr w:rsidR="001C4296" w:rsidRPr="00C4623F" w:rsidTr="001C4296">
        <w:trPr>
          <w:trHeight w:val="20"/>
        </w:trPr>
        <w:tc>
          <w:tcPr>
            <w:tcW w:w="2170"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sz w:val="24"/>
                <w:szCs w:val="24"/>
              </w:rPr>
            </w:pPr>
            <w:r w:rsidRPr="00C4623F">
              <w:rPr>
                <w:rFonts w:ascii="Times New Roman" w:eastAsia="Calibri" w:hAnsi="Times New Roman" w:cs="Times New Roman"/>
                <w:b/>
                <w:sz w:val="24"/>
                <w:szCs w:val="24"/>
              </w:rPr>
              <w:t>A tematikai egység nevelési-fejlesztési céljai</w:t>
            </w:r>
          </w:p>
        </w:tc>
        <w:tc>
          <w:tcPr>
            <w:tcW w:w="7060" w:type="dxa"/>
            <w:gridSpan w:val="4"/>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lang w:eastAsia="hu-HU"/>
              </w:rPr>
              <w:t xml:space="preserve">A szűkebb környezethez való kötődés alakítása, az értékek megbecsülése. Valamely kulturális, irodalmi, népi </w:t>
            </w:r>
            <w:r w:rsidRPr="00C4623F">
              <w:rPr>
                <w:rFonts w:ascii="Times New Roman" w:eastAsia="Calibri" w:hAnsi="Times New Roman" w:cs="Times New Roman"/>
                <w:sz w:val="24"/>
                <w:szCs w:val="24"/>
                <w:lang w:val="cs-CZ" w:eastAsia="hu-HU"/>
              </w:rPr>
              <w:t>hagyomány</w:t>
            </w:r>
            <w:r w:rsidRPr="00C4623F">
              <w:rPr>
                <w:rFonts w:ascii="Times New Roman" w:eastAsia="Calibri" w:hAnsi="Times New Roman" w:cs="Times New Roman"/>
                <w:sz w:val="24"/>
                <w:szCs w:val="24"/>
                <w:lang w:eastAsia="hu-HU"/>
              </w:rPr>
              <w:t>, továbbá jelen, kortárs kulturális tény megismerése a lakóhely (tájegység/település/kerület) vagy az iskolája vonatkozásában. Önálló és/vagy csoportos gyűjtőmunka támogatása (internethasználattal is), felkészítés prezentáció bemutatására/értelmezésére.</w:t>
            </w:r>
          </w:p>
        </w:tc>
      </w:tr>
      <w:tr w:rsidR="001C4296" w:rsidRPr="00C4623F" w:rsidTr="001C4296">
        <w:tc>
          <w:tcPr>
            <w:tcW w:w="3408" w:type="dxa"/>
            <w:gridSpan w:val="3"/>
            <w:tcBorders>
              <w:top w:val="nil"/>
              <w:left w:val="single" w:sz="4" w:space="0" w:color="auto"/>
              <w:bottom w:val="single" w:sz="4" w:space="0" w:color="auto"/>
              <w:right w:val="single" w:sz="4" w:space="0" w:color="auto"/>
            </w:tcBorders>
            <w:vAlign w:val="center"/>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rPr>
            </w:pPr>
            <w:r w:rsidRPr="00C4623F">
              <w:rPr>
                <w:rFonts w:ascii="Times New Roman" w:eastAsia="Times New Roman" w:hAnsi="Times New Roman" w:cs="Times New Roman"/>
                <w:b/>
                <w:iCs/>
                <w:sz w:val="24"/>
                <w:szCs w:val="24"/>
              </w:rPr>
              <w:t>Ismeretek</w:t>
            </w:r>
          </w:p>
        </w:tc>
        <w:tc>
          <w:tcPr>
            <w:tcW w:w="3409" w:type="dxa"/>
            <w:tcBorders>
              <w:top w:val="nil"/>
              <w:left w:val="single" w:sz="4" w:space="0" w:color="auto"/>
              <w:bottom w:val="single" w:sz="4" w:space="0" w:color="auto"/>
              <w:right w:val="single" w:sz="4" w:space="0" w:color="auto"/>
            </w:tcBorders>
            <w:vAlign w:val="center"/>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rPr>
            </w:pPr>
            <w:r w:rsidRPr="00C4623F">
              <w:rPr>
                <w:rFonts w:ascii="Times New Roman" w:eastAsia="Times New Roman" w:hAnsi="Times New Roman" w:cs="Times New Roman"/>
                <w:b/>
                <w:iCs/>
                <w:sz w:val="24"/>
                <w:szCs w:val="24"/>
              </w:rPr>
              <w:t>Követelmények</w:t>
            </w:r>
          </w:p>
        </w:tc>
        <w:tc>
          <w:tcPr>
            <w:tcW w:w="2413" w:type="dxa"/>
            <w:gridSpan w:val="2"/>
            <w:tcBorders>
              <w:top w:val="nil"/>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lang w:val="cs-CZ"/>
              </w:rPr>
              <w:t>Kapcsolódási</w:t>
            </w:r>
            <w:r w:rsidRPr="00C4623F">
              <w:rPr>
                <w:rFonts w:ascii="Times New Roman" w:eastAsia="Calibri" w:hAnsi="Times New Roman" w:cs="Times New Roman"/>
                <w:b/>
                <w:bCs/>
                <w:sz w:val="24"/>
                <w:szCs w:val="24"/>
              </w:rPr>
              <w:t xml:space="preserve"> pontok</w:t>
            </w:r>
          </w:p>
        </w:tc>
      </w:tr>
      <w:tr w:rsidR="001C4296" w:rsidRPr="00C4623F" w:rsidTr="001C4296">
        <w:trPr>
          <w:trHeight w:val="1065"/>
        </w:trPr>
        <w:tc>
          <w:tcPr>
            <w:tcW w:w="3408" w:type="dxa"/>
            <w:gridSpan w:val="3"/>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A régió, lakóhely kultúrája, emlékhelyei/az iskola névadója. </w:t>
            </w:r>
          </w:p>
          <w:p w:rsidR="001C4296" w:rsidRPr="00C4623F" w:rsidRDefault="001C4296" w:rsidP="001C4296">
            <w:pPr>
              <w:spacing w:after="0" w:line="240" w:lineRule="auto"/>
              <w:rPr>
                <w:rFonts w:ascii="Times New Roman" w:eastAsia="Calibri" w:hAnsi="Times New Roman" w:cs="Times New Roman"/>
                <w:sz w:val="24"/>
                <w:szCs w:val="24"/>
                <w:lang w:eastAsia="hu-HU"/>
              </w:rPr>
            </w:pPr>
          </w:p>
          <w:p w:rsidR="001C4296" w:rsidRPr="00C4623F" w:rsidRDefault="001C4296" w:rsidP="001C4296">
            <w:p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A választott tárgyhoz kapcsolódó fogalmi ismeretek.</w:t>
            </w:r>
          </w:p>
        </w:tc>
        <w:tc>
          <w:tcPr>
            <w:tcW w:w="3409" w:type="dxa"/>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lang w:val="cs-CZ" w:eastAsia="hu-HU"/>
              </w:rPr>
            </w:pPr>
            <w:r w:rsidRPr="00C4623F">
              <w:rPr>
                <w:rFonts w:ascii="Times New Roman" w:eastAsia="Calibri" w:hAnsi="Times New Roman" w:cs="Times New Roman"/>
                <w:sz w:val="24"/>
                <w:szCs w:val="24"/>
                <w:lang w:eastAsia="hu-HU"/>
              </w:rPr>
              <w:t>A tanuló</w:t>
            </w:r>
          </w:p>
          <w:p w:rsidR="001C4296" w:rsidRPr="00C4623F" w:rsidRDefault="001C4296" w:rsidP="001C4296">
            <w:pPr>
              <w:numPr>
                <w:ilvl w:val="0"/>
                <w:numId w:val="5"/>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megismer valamely kulturális, irodalmi, népi hagyományt lakóhelye (tájegység/település/kerület) vagy iskolája vonatkozásában (pl. felkeresnek egy irodalmi emlékhelyet, emléktáblát, szobrot);</w:t>
            </w:r>
          </w:p>
          <w:p w:rsidR="001C4296" w:rsidRPr="00C4623F" w:rsidRDefault="001C4296" w:rsidP="001C4296">
            <w:pPr>
              <w:numPr>
                <w:ilvl w:val="0"/>
                <w:numId w:val="5"/>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 xml:space="preserve"> ismerkedik jelenének hagyományaival (pl. nemzetiségi irodalom, folklór, múzeum, színház), az ide kötődő/kapcsolódó szerző legalább egy irodalmi művével; </w:t>
            </w:r>
          </w:p>
          <w:p w:rsidR="001C4296" w:rsidRPr="00C4623F" w:rsidRDefault="001C4296" w:rsidP="001C4296">
            <w:pPr>
              <w:numPr>
                <w:ilvl w:val="0"/>
                <w:numId w:val="5"/>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gyűjtőmunkája eredményeképpen (internet-használattal is) az anyagból valamely prezentációt készít.</w:t>
            </w:r>
          </w:p>
        </w:tc>
        <w:tc>
          <w:tcPr>
            <w:tcW w:w="2413" w:type="dxa"/>
            <w:gridSpan w:val="2"/>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sz w:val="24"/>
                <w:szCs w:val="24"/>
              </w:rPr>
              <w:t xml:space="preserve">Hon és </w:t>
            </w:r>
            <w:r w:rsidRPr="00C4623F">
              <w:rPr>
                <w:rFonts w:ascii="Times New Roman" w:eastAsia="Calibri" w:hAnsi="Times New Roman" w:cs="Times New Roman"/>
                <w:i/>
                <w:sz w:val="24"/>
                <w:szCs w:val="24"/>
                <w:lang w:val="cs-CZ"/>
              </w:rPr>
              <w:t>népismeret</w:t>
            </w:r>
            <w:r w:rsidRPr="00C4623F">
              <w:rPr>
                <w:rFonts w:ascii="Times New Roman" w:eastAsia="Calibri" w:hAnsi="Times New Roman" w:cs="Times New Roman"/>
                <w:i/>
                <w:sz w:val="24"/>
                <w:szCs w:val="24"/>
              </w:rPr>
              <w:t xml:space="preserve">: </w:t>
            </w:r>
            <w:r w:rsidRPr="00C4623F">
              <w:rPr>
                <w:rFonts w:ascii="Times New Roman" w:eastAsia="Calibri" w:hAnsi="Times New Roman" w:cs="Times New Roman"/>
                <w:sz w:val="24"/>
                <w:szCs w:val="24"/>
              </w:rPr>
              <w:t>hazai táj, helytörténet, helyi hagyományok; az én városom, falum; hazai nemzetiségek kultúrája és hagyományai.</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i/>
                <w:sz w:val="24"/>
                <w:szCs w:val="24"/>
              </w:rPr>
            </w:pPr>
            <w:r w:rsidRPr="00C4623F">
              <w:rPr>
                <w:rFonts w:ascii="Times New Roman" w:eastAsia="Calibri" w:hAnsi="Times New Roman" w:cs="Times New Roman"/>
                <w:i/>
                <w:sz w:val="24"/>
                <w:szCs w:val="24"/>
              </w:rPr>
              <w:t>Vizuális kultúra</w:t>
            </w:r>
            <w:r w:rsidRPr="00C4623F">
              <w:rPr>
                <w:rFonts w:ascii="Times New Roman" w:eastAsia="Calibri" w:hAnsi="Times New Roman" w:cs="Times New Roman"/>
                <w:sz w:val="24"/>
                <w:szCs w:val="24"/>
              </w:rPr>
              <w:t xml:space="preserve">: folklór, </w:t>
            </w:r>
            <w:r w:rsidRPr="00C4623F">
              <w:rPr>
                <w:rFonts w:ascii="Times New Roman" w:eastAsia="Calibri" w:hAnsi="Times New Roman" w:cs="Times New Roman"/>
                <w:sz w:val="24"/>
                <w:szCs w:val="24"/>
                <w:lang w:val="cs-CZ"/>
              </w:rPr>
              <w:t>képzőművészet</w:t>
            </w:r>
            <w:r w:rsidRPr="00C4623F">
              <w:rPr>
                <w:rFonts w:ascii="Times New Roman" w:eastAsia="Calibri" w:hAnsi="Times New Roman" w:cs="Times New Roman"/>
                <w:sz w:val="24"/>
                <w:szCs w:val="24"/>
              </w:rPr>
              <w:t>, tárgykultúra, építészet a településen, a régióban.</w:t>
            </w:r>
          </w:p>
        </w:tc>
      </w:tr>
      <w:tr w:rsidR="001C4296" w:rsidRPr="00C4623F" w:rsidTr="001C4296">
        <w:trPr>
          <w:cantSplit/>
          <w:trHeight w:val="550"/>
        </w:trPr>
        <w:tc>
          <w:tcPr>
            <w:tcW w:w="1826"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outlineLvl w:val="4"/>
              <w:rPr>
                <w:rFonts w:ascii="Times New Roman" w:eastAsia="Times New Roman" w:hAnsi="Times New Roman" w:cs="Times New Roman"/>
                <w:b/>
                <w:bCs/>
                <w:iCs/>
                <w:sz w:val="24"/>
                <w:szCs w:val="24"/>
              </w:rPr>
            </w:pPr>
            <w:r w:rsidRPr="00C4623F">
              <w:rPr>
                <w:rFonts w:ascii="Times New Roman" w:eastAsia="Times New Roman" w:hAnsi="Times New Roman" w:cs="Times New Roman"/>
                <w:b/>
                <w:bCs/>
                <w:iCs/>
                <w:sz w:val="24"/>
                <w:szCs w:val="24"/>
              </w:rPr>
              <w:t xml:space="preserve">Kulcsfogalmak/ </w:t>
            </w:r>
            <w:r w:rsidRPr="00C4623F">
              <w:rPr>
                <w:rFonts w:ascii="Times New Roman" w:eastAsia="Times New Roman" w:hAnsi="Times New Roman" w:cs="Times New Roman"/>
                <w:b/>
                <w:bCs/>
                <w:iCs/>
                <w:sz w:val="24"/>
                <w:szCs w:val="24"/>
                <w:lang w:val="cs-CZ"/>
              </w:rPr>
              <w:t>fogalmak</w:t>
            </w:r>
          </w:p>
        </w:tc>
        <w:tc>
          <w:tcPr>
            <w:tcW w:w="7459" w:type="dxa"/>
            <w:gridSpan w:val="5"/>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Hagyomány, </w:t>
            </w:r>
            <w:r w:rsidRPr="00C4623F">
              <w:rPr>
                <w:rFonts w:ascii="Times New Roman" w:eastAsia="Calibri" w:hAnsi="Times New Roman" w:cs="Times New Roman"/>
                <w:sz w:val="24"/>
                <w:szCs w:val="24"/>
                <w:lang w:val="cs-CZ"/>
              </w:rPr>
              <w:t>emlékhely</w:t>
            </w:r>
            <w:r w:rsidRPr="00C4623F">
              <w:rPr>
                <w:rFonts w:ascii="Times New Roman" w:eastAsia="Calibri" w:hAnsi="Times New Roman" w:cs="Times New Roman"/>
                <w:sz w:val="24"/>
                <w:szCs w:val="24"/>
              </w:rPr>
              <w:t>, irodalmi emlékhely.</w:t>
            </w:r>
          </w:p>
        </w:tc>
      </w:tr>
    </w:tbl>
    <w:p w:rsidR="001C4296" w:rsidRPr="00C4623F" w:rsidRDefault="001C4296" w:rsidP="001C4296">
      <w:pPr>
        <w:spacing w:after="0" w:line="240" w:lineRule="auto"/>
        <w:rPr>
          <w:rFonts w:ascii="Times New Roman" w:eastAsia="Times New Roman" w:hAnsi="Times New Roman" w:cs="Times New Roman"/>
          <w:sz w:val="24"/>
          <w:szCs w:val="24"/>
          <w:lang w:eastAsia="hu-HU"/>
        </w:rPr>
      </w:pPr>
    </w:p>
    <w:p w:rsidR="001C4296" w:rsidRPr="00C4623F" w:rsidRDefault="001C4296" w:rsidP="001C4296">
      <w:pPr>
        <w:tabs>
          <w:tab w:val="left" w:pos="470"/>
        </w:tabs>
        <w:spacing w:after="0" w:line="240" w:lineRule="auto"/>
        <w:rPr>
          <w:rFonts w:ascii="Times New Roman" w:eastAsia="Calibri" w:hAnsi="Times New Roman" w:cs="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26"/>
        <w:gridCol w:w="371"/>
        <w:gridCol w:w="1210"/>
        <w:gridCol w:w="3407"/>
        <w:gridCol w:w="1245"/>
        <w:gridCol w:w="1166"/>
      </w:tblGrid>
      <w:tr w:rsidR="001C4296" w:rsidRPr="00C4623F" w:rsidTr="001C4296">
        <w:trPr>
          <w:trHeight w:val="20"/>
        </w:trPr>
        <w:tc>
          <w:tcPr>
            <w:tcW w:w="2197"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lang w:val="cs-CZ"/>
              </w:rPr>
              <w:t>Tematikai egység</w:t>
            </w:r>
            <w:r w:rsidRPr="00C4623F">
              <w:rPr>
                <w:rFonts w:ascii="Times New Roman" w:eastAsia="Calibri" w:hAnsi="Times New Roman" w:cs="Times New Roman"/>
                <w:b/>
                <w:bCs/>
                <w:sz w:val="24"/>
                <w:szCs w:val="24"/>
              </w:rPr>
              <w:t>/</w:t>
            </w:r>
          </w:p>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Fejlesztési cél</w:t>
            </w:r>
          </w:p>
        </w:tc>
        <w:tc>
          <w:tcPr>
            <w:tcW w:w="5866" w:type="dxa"/>
            <w:gridSpan w:val="3"/>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eastAsia="hu-HU"/>
              </w:rPr>
              <w:t xml:space="preserve">Család, gyerekek és szülők; barátság, emberi </w:t>
            </w:r>
            <w:r w:rsidRPr="00C4623F">
              <w:rPr>
                <w:rFonts w:ascii="Times New Roman" w:eastAsia="Times New Roman" w:hAnsi="Times New Roman" w:cs="Times New Roman"/>
                <w:b/>
                <w:sz w:val="24"/>
                <w:szCs w:val="24"/>
                <w:lang w:val="cs-CZ" w:eastAsia="hu-HU"/>
              </w:rPr>
              <w:t>kapcsolatok</w:t>
            </w:r>
          </w:p>
        </w:tc>
        <w:tc>
          <w:tcPr>
            <w:tcW w:w="1167"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val="cs-CZ" w:eastAsia="hu-HU"/>
              </w:rPr>
              <w:t>Órakeret</w:t>
            </w:r>
          </w:p>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eastAsia="hu-HU"/>
              </w:rPr>
              <w:t>15 óra</w:t>
            </w:r>
          </w:p>
        </w:tc>
      </w:tr>
      <w:tr w:rsidR="001C4296" w:rsidRPr="00C4623F" w:rsidTr="001C4296">
        <w:trPr>
          <w:trHeight w:val="20"/>
        </w:trPr>
        <w:tc>
          <w:tcPr>
            <w:tcW w:w="2197"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lang w:val="cs-CZ"/>
              </w:rPr>
              <w:t>Előzetes</w:t>
            </w:r>
            <w:r w:rsidRPr="00C4623F">
              <w:rPr>
                <w:rFonts w:ascii="Times New Roman" w:eastAsia="Calibri" w:hAnsi="Times New Roman" w:cs="Times New Roman"/>
                <w:b/>
                <w:bCs/>
                <w:sz w:val="24"/>
                <w:szCs w:val="24"/>
              </w:rPr>
              <w:t xml:space="preserve"> tudás</w:t>
            </w:r>
          </w:p>
        </w:tc>
        <w:tc>
          <w:tcPr>
            <w:tcW w:w="7033" w:type="dxa"/>
            <w:gridSpan w:val="4"/>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lang w:val="cs-CZ"/>
              </w:rPr>
              <w:t>Olvasmányélmények</w:t>
            </w:r>
            <w:r w:rsidRPr="00C4623F">
              <w:rPr>
                <w:rFonts w:ascii="Times New Roman" w:eastAsia="Calibri" w:hAnsi="Times New Roman" w:cs="Times New Roman"/>
                <w:sz w:val="24"/>
                <w:szCs w:val="24"/>
              </w:rPr>
              <w:t>; családról, anya-gyerek kapcsolatról szóló lírai alkotások, mesék, elbeszélések.</w:t>
            </w:r>
          </w:p>
        </w:tc>
      </w:tr>
      <w:tr w:rsidR="001C4296" w:rsidRPr="00C4623F" w:rsidTr="001C4296">
        <w:trPr>
          <w:trHeight w:val="20"/>
        </w:trPr>
        <w:tc>
          <w:tcPr>
            <w:tcW w:w="2197"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sz w:val="24"/>
                <w:szCs w:val="24"/>
              </w:rPr>
            </w:pPr>
            <w:r w:rsidRPr="00C4623F">
              <w:rPr>
                <w:rFonts w:ascii="Times New Roman" w:eastAsia="Calibri" w:hAnsi="Times New Roman" w:cs="Times New Roman"/>
                <w:b/>
                <w:sz w:val="24"/>
                <w:szCs w:val="24"/>
              </w:rPr>
              <w:t>A tematikai egység nevelési-fejlesztési céljai</w:t>
            </w:r>
          </w:p>
        </w:tc>
        <w:tc>
          <w:tcPr>
            <w:tcW w:w="7033" w:type="dxa"/>
            <w:gridSpan w:val="4"/>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lang w:eastAsia="hu-HU"/>
              </w:rPr>
              <w:t xml:space="preserve">A harmonikus családi élet megtartó erejének felismerése, az értékes emberi kapcsolatok megbecsülése. Folyamatos fejlesztési cél az irodalmi művekben az </w:t>
            </w:r>
            <w:r w:rsidRPr="00C4623F">
              <w:rPr>
                <w:rFonts w:ascii="Times New Roman" w:eastAsia="Calibri" w:hAnsi="Times New Roman" w:cs="Times New Roman"/>
                <w:sz w:val="24"/>
                <w:szCs w:val="24"/>
                <w:lang w:val="cs-CZ" w:eastAsia="hu-HU"/>
              </w:rPr>
              <w:t>emberi</w:t>
            </w:r>
            <w:r w:rsidRPr="00C4623F">
              <w:rPr>
                <w:rFonts w:ascii="Times New Roman" w:eastAsia="Calibri" w:hAnsi="Times New Roman" w:cs="Times New Roman"/>
                <w:sz w:val="24"/>
                <w:szCs w:val="24"/>
                <w:lang w:eastAsia="hu-HU"/>
              </w:rPr>
              <w:t xml:space="preserve"> alaphelyzeteknek, az emberi kapcsolatok sokféleségének, a téma irodalmi megjelenésének megfigyelése, ideértve a témák változatait is. Archetipikus helyzetek felfedezése bibliai, mitológiai történetekkel. </w:t>
            </w:r>
          </w:p>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lang w:eastAsia="hu-HU"/>
              </w:rPr>
              <w:lastRenderedPageBreak/>
              <w:t>Olvasói tapasztalatok, élmények előhívása, megidézése (szereplőinek tettei, érzelmei, gondolatai, a megjelenített emberi helyzetek szóbeli és írásbeli közlésekben.</w:t>
            </w:r>
          </w:p>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lang w:eastAsia="hu-HU"/>
              </w:rPr>
              <w:t xml:space="preserve">Felkészítés Arany János </w:t>
            </w:r>
            <w:r w:rsidRPr="00C4623F">
              <w:rPr>
                <w:rFonts w:ascii="Times New Roman" w:eastAsia="Calibri" w:hAnsi="Times New Roman" w:cs="Times New Roman"/>
                <w:i/>
                <w:sz w:val="24"/>
                <w:szCs w:val="24"/>
                <w:lang w:eastAsia="hu-HU"/>
              </w:rPr>
              <w:t>Családi kör</w:t>
            </w:r>
            <w:r w:rsidRPr="00C4623F">
              <w:rPr>
                <w:rFonts w:ascii="Times New Roman" w:eastAsia="Calibri" w:hAnsi="Times New Roman" w:cs="Times New Roman"/>
                <w:sz w:val="24"/>
                <w:szCs w:val="24"/>
                <w:lang w:eastAsia="hu-HU"/>
              </w:rPr>
              <w:t xml:space="preserve"> című művének elemző bemutatására, szöveghű tolmácsolására. </w:t>
            </w:r>
          </w:p>
        </w:tc>
      </w:tr>
      <w:tr w:rsidR="001C4296" w:rsidRPr="00C4623F" w:rsidTr="001C4296">
        <w:trPr>
          <w:trHeight w:val="20"/>
        </w:trPr>
        <w:tc>
          <w:tcPr>
            <w:tcW w:w="3408" w:type="dxa"/>
            <w:gridSpan w:val="3"/>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rPr>
            </w:pPr>
            <w:r w:rsidRPr="00C4623F">
              <w:rPr>
                <w:rFonts w:ascii="Times New Roman" w:eastAsia="Times New Roman" w:hAnsi="Times New Roman" w:cs="Times New Roman"/>
                <w:b/>
                <w:iCs/>
                <w:sz w:val="24"/>
                <w:szCs w:val="24"/>
              </w:rPr>
              <w:lastRenderedPageBreak/>
              <w:t>Ismeretek</w:t>
            </w:r>
          </w:p>
        </w:tc>
        <w:tc>
          <w:tcPr>
            <w:tcW w:w="3409" w:type="dxa"/>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rPr>
            </w:pPr>
            <w:r w:rsidRPr="00C4623F">
              <w:rPr>
                <w:rFonts w:ascii="Times New Roman" w:eastAsia="Times New Roman" w:hAnsi="Times New Roman" w:cs="Times New Roman"/>
                <w:b/>
                <w:iCs/>
                <w:sz w:val="24"/>
                <w:szCs w:val="24"/>
              </w:rPr>
              <w:t>Követelmények</w:t>
            </w:r>
          </w:p>
        </w:tc>
        <w:tc>
          <w:tcPr>
            <w:tcW w:w="2413" w:type="dxa"/>
            <w:gridSpan w:val="2"/>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Kapcsolódási pontok</w:t>
            </w:r>
          </w:p>
        </w:tc>
      </w:tr>
      <w:tr w:rsidR="001C4296" w:rsidRPr="00C4623F" w:rsidTr="001C4296">
        <w:trPr>
          <w:trHeight w:val="552"/>
        </w:trPr>
        <w:tc>
          <w:tcPr>
            <w:tcW w:w="3408" w:type="dxa"/>
            <w:gridSpan w:val="3"/>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Családi, baráti </w:t>
            </w:r>
            <w:r w:rsidRPr="00C4623F">
              <w:rPr>
                <w:rFonts w:ascii="Times New Roman" w:eastAsia="Calibri" w:hAnsi="Times New Roman" w:cs="Times New Roman"/>
                <w:sz w:val="24"/>
                <w:szCs w:val="24"/>
                <w:lang w:val="cs-CZ"/>
              </w:rPr>
              <w:t>kapcsolatok</w:t>
            </w:r>
            <w:r w:rsidRPr="00C4623F">
              <w:rPr>
                <w:rFonts w:ascii="Times New Roman" w:eastAsia="Calibri" w:hAnsi="Times New Roman" w:cs="Times New Roman"/>
                <w:sz w:val="24"/>
                <w:szCs w:val="24"/>
              </w:rPr>
              <w:t xml:space="preserve"> sokfélesége az irodalmi művekben.</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A mitológiai és bibliai történetektől (pl. Daidalosz és Ikarosz, Gilgames és Enkidu; Jákob és Ézsau) a kortárs irodalomig, magyar és világirodalmi szemelvényekkel.</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Kisepikai (pl. Kosztolányi, Karinthy művei) és nagyepikai (teljes művek és részletek, pl. Mark Twain, Jules Verne, J. K. Rowling, E. Kästner), valamint lírai alkotásokban.</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Arany János: </w:t>
            </w:r>
            <w:r w:rsidRPr="00C4623F">
              <w:rPr>
                <w:rFonts w:ascii="Times New Roman" w:eastAsia="Calibri" w:hAnsi="Times New Roman" w:cs="Times New Roman"/>
                <w:i/>
                <w:sz w:val="24"/>
                <w:szCs w:val="24"/>
              </w:rPr>
              <w:t>Családi kör</w:t>
            </w:r>
            <w:r w:rsidRPr="00C4623F">
              <w:rPr>
                <w:rFonts w:ascii="Times New Roman" w:eastAsia="Calibri" w:hAnsi="Times New Roman" w:cs="Times New Roman"/>
                <w:sz w:val="24"/>
                <w:szCs w:val="24"/>
              </w:rPr>
              <w:t xml:space="preserve"> – versértelmezés.</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A választott művekhez kapcsolódó fogalmi ismeretek.</w:t>
            </w:r>
          </w:p>
        </w:tc>
        <w:tc>
          <w:tcPr>
            <w:tcW w:w="3409" w:type="dxa"/>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lang w:val="cs-CZ" w:eastAsia="hu-HU"/>
              </w:rPr>
            </w:pPr>
            <w:r w:rsidRPr="00C4623F">
              <w:rPr>
                <w:rFonts w:ascii="Times New Roman" w:eastAsia="Calibri" w:hAnsi="Times New Roman" w:cs="Times New Roman"/>
                <w:sz w:val="24"/>
                <w:szCs w:val="24"/>
                <w:lang w:eastAsia="hu-HU"/>
              </w:rPr>
              <w:t xml:space="preserve">A tanuló </w:t>
            </w:r>
          </w:p>
          <w:p w:rsidR="001C4296" w:rsidRPr="00C4623F" w:rsidRDefault="001C4296" w:rsidP="001C4296">
            <w:pPr>
              <w:numPr>
                <w:ilvl w:val="0"/>
                <w:numId w:val="6"/>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az irodalmi művek segítségével is megfigyeli az emberi kapcsolatok sokféleségét, a téma irodalmi megjelenésének változatosságát korszaktól, műfajtól és formától függetlenül;</w:t>
            </w:r>
          </w:p>
          <w:p w:rsidR="001C4296" w:rsidRPr="00C4623F" w:rsidRDefault="001C4296" w:rsidP="001C4296">
            <w:pPr>
              <w:numPr>
                <w:ilvl w:val="0"/>
                <w:numId w:val="6"/>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felfedez archetipikus helyzeteket bibliai, mitológiai történetekkel;</w:t>
            </w:r>
          </w:p>
          <w:p w:rsidR="001C4296" w:rsidRPr="00C4623F" w:rsidRDefault="001C4296" w:rsidP="001C4296">
            <w:pPr>
              <w:numPr>
                <w:ilvl w:val="0"/>
                <w:numId w:val="6"/>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 xml:space="preserve">felismer emberi alaphelyzeteket és irodalmi témákat, formákat; </w:t>
            </w:r>
          </w:p>
          <w:p w:rsidR="001C4296" w:rsidRPr="00C4623F" w:rsidRDefault="001C4296" w:rsidP="001C4296">
            <w:pPr>
              <w:numPr>
                <w:ilvl w:val="0"/>
                <w:numId w:val="6"/>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részt vesz ajánlott olvasmányok közös feldolgozásában (pl. tér- és időviszonyok, cselekmény, szereplők, elbeszélői nézőpont, szerkezet);</w:t>
            </w:r>
          </w:p>
          <w:p w:rsidR="001C4296" w:rsidRPr="00C4623F" w:rsidRDefault="001C4296" w:rsidP="001C4296">
            <w:pPr>
              <w:numPr>
                <w:ilvl w:val="0"/>
                <w:numId w:val="6"/>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 xml:space="preserve">választhatja klasszikus és népszerű ifjúsági regények bemutatását (szemelvények vagy egyéni beszámolók, ajánlások); az érdeklődés felkeltésének </w:t>
            </w:r>
            <w:r w:rsidRPr="00C4623F">
              <w:rPr>
                <w:rFonts w:ascii="Times New Roman" w:eastAsia="Calibri" w:hAnsi="Times New Roman" w:cs="Times New Roman"/>
                <w:sz w:val="24"/>
                <w:szCs w:val="24"/>
                <w:lang w:val="cs-CZ" w:eastAsia="hu-HU"/>
              </w:rPr>
              <w:t>céljából</w:t>
            </w:r>
            <w:r w:rsidRPr="00C4623F">
              <w:rPr>
                <w:rFonts w:ascii="Times New Roman" w:eastAsia="Calibri" w:hAnsi="Times New Roman" w:cs="Times New Roman"/>
                <w:sz w:val="24"/>
                <w:szCs w:val="24"/>
                <w:lang w:eastAsia="hu-HU"/>
              </w:rPr>
              <w:t xml:space="preserve"> is (a mű hatása);</w:t>
            </w:r>
          </w:p>
          <w:p w:rsidR="001C4296" w:rsidRPr="00C4623F" w:rsidRDefault="001C4296" w:rsidP="001C4296">
            <w:pPr>
              <w:numPr>
                <w:ilvl w:val="0"/>
                <w:numId w:val="6"/>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 xml:space="preserve">gyakorolja a jegyzetelést, vázlatkészítést; </w:t>
            </w:r>
          </w:p>
          <w:p w:rsidR="001C4296" w:rsidRPr="00C4623F" w:rsidRDefault="001C4296" w:rsidP="001C4296">
            <w:pPr>
              <w:numPr>
                <w:ilvl w:val="0"/>
                <w:numId w:val="6"/>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 xml:space="preserve">képes Arany János </w:t>
            </w:r>
            <w:r w:rsidRPr="00C4623F">
              <w:rPr>
                <w:rFonts w:ascii="Times New Roman" w:eastAsia="Calibri" w:hAnsi="Times New Roman" w:cs="Times New Roman"/>
                <w:i/>
                <w:sz w:val="24"/>
                <w:szCs w:val="24"/>
                <w:lang w:eastAsia="hu-HU"/>
              </w:rPr>
              <w:t>Családi kör</w:t>
            </w:r>
            <w:r w:rsidRPr="00C4623F">
              <w:rPr>
                <w:rFonts w:ascii="Times New Roman" w:eastAsia="Calibri" w:hAnsi="Times New Roman" w:cs="Times New Roman"/>
                <w:sz w:val="24"/>
                <w:szCs w:val="24"/>
                <w:lang w:eastAsia="hu-HU"/>
              </w:rPr>
              <w:t xml:space="preserve"> című művének elemző bemutatására (memoriter is);</w:t>
            </w:r>
          </w:p>
          <w:p w:rsidR="001C4296" w:rsidRPr="00C4623F" w:rsidRDefault="001C4296" w:rsidP="001C4296">
            <w:pPr>
              <w:numPr>
                <w:ilvl w:val="0"/>
                <w:numId w:val="6"/>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lang w:eastAsia="hu-HU"/>
              </w:rPr>
              <w:t>képes véleménye szóbeli és írásbeli megfogalmazására az olvasott szövegek szereplőinek tetteiről, érzelmeiről, gondolatairól, a megjelenített emberi helyzetekről, folyamatos fejlesztési célként.</w:t>
            </w:r>
          </w:p>
        </w:tc>
        <w:tc>
          <w:tcPr>
            <w:tcW w:w="2413" w:type="dxa"/>
            <w:gridSpan w:val="2"/>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sz w:val="24"/>
                <w:szCs w:val="24"/>
                <w:lang w:val="cs-CZ"/>
              </w:rPr>
              <w:t>Történelem, társadalmi és állampolgári ismeretek</w:t>
            </w:r>
            <w:r w:rsidRPr="00C4623F">
              <w:rPr>
                <w:rFonts w:ascii="Times New Roman" w:eastAsia="Calibri" w:hAnsi="Times New Roman" w:cs="Times New Roman"/>
                <w:i/>
                <w:sz w:val="24"/>
                <w:szCs w:val="24"/>
              </w:rPr>
              <w:t>:</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ó- és újszövetségi történetek; ókori görög istenek, hősök.</w:t>
            </w:r>
          </w:p>
          <w:p w:rsidR="001C4296" w:rsidRPr="00C4623F" w:rsidRDefault="001C4296" w:rsidP="001C4296">
            <w:pPr>
              <w:spacing w:after="0" w:line="240" w:lineRule="auto"/>
              <w:jc w:val="both"/>
              <w:rPr>
                <w:rFonts w:ascii="Times New Roman" w:eastAsia="Calibri" w:hAnsi="Times New Roman" w:cs="Times New Roman"/>
                <w:i/>
                <w:sz w:val="24"/>
                <w:szCs w:val="24"/>
              </w:rPr>
            </w:pPr>
          </w:p>
          <w:p w:rsidR="001C4296" w:rsidRPr="00C4623F" w:rsidRDefault="001C4296" w:rsidP="001C4296">
            <w:pPr>
              <w:spacing w:after="0" w:line="240" w:lineRule="auto"/>
              <w:rPr>
                <w:rFonts w:ascii="Times New Roman" w:eastAsia="Calibri" w:hAnsi="Times New Roman" w:cs="Times New Roman"/>
                <w:i/>
                <w:sz w:val="24"/>
                <w:szCs w:val="24"/>
              </w:rPr>
            </w:pPr>
            <w:r w:rsidRPr="00C4623F">
              <w:rPr>
                <w:rFonts w:ascii="Times New Roman" w:eastAsia="Calibri" w:hAnsi="Times New Roman" w:cs="Times New Roman"/>
                <w:i/>
                <w:sz w:val="24"/>
                <w:szCs w:val="24"/>
              </w:rPr>
              <w:t xml:space="preserve">Ének-zene; vizuális kultúra: </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mitológiai és biblikus témák a zenében, a képzőművészetben.</w:t>
            </w:r>
          </w:p>
          <w:p w:rsidR="001C4296" w:rsidRPr="00C4623F" w:rsidRDefault="001C4296" w:rsidP="001C4296">
            <w:pPr>
              <w:spacing w:after="0" w:line="240" w:lineRule="auto"/>
              <w:rPr>
                <w:rFonts w:ascii="Times New Roman" w:eastAsia="Calibri" w:hAnsi="Times New Roman" w:cs="Times New Roman"/>
                <w:i/>
                <w:sz w:val="24"/>
                <w:szCs w:val="24"/>
              </w:rPr>
            </w:pPr>
          </w:p>
          <w:p w:rsidR="001C4296" w:rsidRPr="00C4623F" w:rsidRDefault="001C4296" w:rsidP="001C4296">
            <w:pPr>
              <w:spacing w:after="0" w:line="240" w:lineRule="auto"/>
              <w:rPr>
                <w:rFonts w:ascii="Times New Roman" w:eastAsia="Calibri" w:hAnsi="Times New Roman" w:cs="Times New Roman"/>
                <w:i/>
                <w:sz w:val="24"/>
                <w:szCs w:val="24"/>
              </w:rPr>
            </w:pPr>
            <w:r w:rsidRPr="00C4623F">
              <w:rPr>
                <w:rFonts w:ascii="Times New Roman" w:eastAsia="Calibri" w:hAnsi="Times New Roman" w:cs="Times New Roman"/>
                <w:i/>
                <w:sz w:val="24"/>
                <w:szCs w:val="24"/>
              </w:rPr>
              <w:t xml:space="preserve">Erkölcstan: </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család,barátság. </w:t>
            </w:r>
          </w:p>
        </w:tc>
      </w:tr>
      <w:tr w:rsidR="001C4296" w:rsidRPr="00C4623F" w:rsidTr="001C4296">
        <w:trPr>
          <w:cantSplit/>
          <w:trHeight w:val="550"/>
        </w:trPr>
        <w:tc>
          <w:tcPr>
            <w:tcW w:w="1826"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outlineLvl w:val="4"/>
              <w:rPr>
                <w:rFonts w:ascii="Times New Roman" w:eastAsia="Times New Roman" w:hAnsi="Times New Roman" w:cs="Times New Roman"/>
                <w:b/>
                <w:bCs/>
                <w:iCs/>
                <w:sz w:val="24"/>
                <w:szCs w:val="24"/>
              </w:rPr>
            </w:pPr>
            <w:r w:rsidRPr="00C4623F">
              <w:rPr>
                <w:rFonts w:ascii="Times New Roman" w:eastAsia="Times New Roman" w:hAnsi="Times New Roman" w:cs="Times New Roman"/>
                <w:b/>
                <w:bCs/>
                <w:iCs/>
                <w:sz w:val="24"/>
                <w:szCs w:val="24"/>
              </w:rPr>
              <w:t>Kulcsfogalmak/ fogalmak</w:t>
            </w:r>
          </w:p>
        </w:tc>
        <w:tc>
          <w:tcPr>
            <w:tcW w:w="7360" w:type="dxa"/>
            <w:gridSpan w:val="5"/>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Biblia, mitológiai történet, életkép, elbeszélés, novella, regény. </w:t>
            </w:r>
          </w:p>
        </w:tc>
      </w:tr>
    </w:tbl>
    <w:p w:rsidR="001C4296" w:rsidRPr="00C4623F" w:rsidRDefault="001C4296" w:rsidP="001C4296">
      <w:pPr>
        <w:spacing w:after="0" w:line="240" w:lineRule="auto"/>
        <w:rPr>
          <w:rFonts w:ascii="Times New Roman" w:eastAsia="Times New Roman" w:hAnsi="Times New Roman" w:cs="Times New Roman"/>
          <w:b/>
          <w:sz w:val="24"/>
          <w:szCs w:val="24"/>
          <w:lang w:eastAsia="hu-HU"/>
        </w:rPr>
      </w:pPr>
    </w:p>
    <w:p w:rsidR="001C4296" w:rsidRPr="00C4623F" w:rsidRDefault="001C4296" w:rsidP="001C4296">
      <w:pPr>
        <w:tabs>
          <w:tab w:val="left" w:pos="470"/>
        </w:tabs>
        <w:spacing w:after="0" w:line="240" w:lineRule="auto"/>
        <w:rPr>
          <w:rFonts w:ascii="Times New Roman" w:eastAsia="Calibri" w:hAnsi="Times New Roman" w:cs="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4"/>
        <w:gridCol w:w="276"/>
        <w:gridCol w:w="1307"/>
        <w:gridCol w:w="3399"/>
        <w:gridCol w:w="1193"/>
        <w:gridCol w:w="1236"/>
      </w:tblGrid>
      <w:tr w:rsidR="001C4296" w:rsidRPr="00C4623F" w:rsidTr="001C4296">
        <w:trPr>
          <w:trHeight w:val="20"/>
        </w:trPr>
        <w:tc>
          <w:tcPr>
            <w:tcW w:w="2104"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Tematikai egység/</w:t>
            </w:r>
          </w:p>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Fejlesztési cél</w:t>
            </w:r>
          </w:p>
        </w:tc>
        <w:tc>
          <w:tcPr>
            <w:tcW w:w="5938" w:type="dxa"/>
            <w:gridSpan w:val="3"/>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sz w:val="24"/>
                <w:szCs w:val="24"/>
              </w:rPr>
            </w:pPr>
            <w:r w:rsidRPr="00C4623F">
              <w:rPr>
                <w:rFonts w:ascii="Times New Roman" w:eastAsia="Calibri" w:hAnsi="Times New Roman" w:cs="Times New Roman"/>
                <w:b/>
                <w:sz w:val="24"/>
                <w:szCs w:val="24"/>
              </w:rPr>
              <w:t xml:space="preserve">Molnár Ferenc: </w:t>
            </w:r>
            <w:r w:rsidRPr="00C4623F">
              <w:rPr>
                <w:rFonts w:ascii="Times New Roman" w:eastAsia="Calibri" w:hAnsi="Times New Roman" w:cs="Times New Roman"/>
                <w:b/>
                <w:i/>
                <w:sz w:val="24"/>
                <w:szCs w:val="24"/>
              </w:rPr>
              <w:t>A Pál utcai fiúk</w:t>
            </w:r>
            <w:r w:rsidRPr="00C4623F">
              <w:rPr>
                <w:rFonts w:ascii="Times New Roman" w:eastAsia="Calibri" w:hAnsi="Times New Roman" w:cs="Times New Roman"/>
                <w:b/>
                <w:sz w:val="24"/>
                <w:szCs w:val="24"/>
              </w:rPr>
              <w:t xml:space="preserve"> – házi olvasmány</w:t>
            </w:r>
          </w:p>
        </w:tc>
        <w:tc>
          <w:tcPr>
            <w:tcW w:w="1188"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val="cs-CZ" w:eastAsia="hu-HU"/>
              </w:rPr>
              <w:t>Órakeret</w:t>
            </w:r>
          </w:p>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eastAsia="hu-HU"/>
              </w:rPr>
              <w:t>10 óra</w:t>
            </w:r>
          </w:p>
        </w:tc>
      </w:tr>
      <w:tr w:rsidR="001C4296" w:rsidRPr="00C4623F" w:rsidTr="001C4296">
        <w:trPr>
          <w:trHeight w:val="20"/>
        </w:trPr>
        <w:tc>
          <w:tcPr>
            <w:tcW w:w="2104"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Előzetes tudás</w:t>
            </w:r>
          </w:p>
        </w:tc>
        <w:tc>
          <w:tcPr>
            <w:tcW w:w="7126" w:type="dxa"/>
            <w:gridSpan w:val="4"/>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 xml:space="preserve">Korábban olvasott gyermekregények, meseregények, ifjúsági regények. </w:t>
            </w:r>
          </w:p>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Epikus művek jellemzői: szerkezet, idő, helyszín, cselekmény, fordulat, szereplő; magatartásformák értékelése; vélemény megosztása.</w:t>
            </w:r>
          </w:p>
        </w:tc>
      </w:tr>
      <w:tr w:rsidR="001C4296" w:rsidRPr="00C4623F" w:rsidTr="001C4296">
        <w:trPr>
          <w:trHeight w:val="20"/>
        </w:trPr>
        <w:tc>
          <w:tcPr>
            <w:tcW w:w="2104"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sz w:val="24"/>
                <w:szCs w:val="24"/>
              </w:rPr>
            </w:pPr>
            <w:r w:rsidRPr="00C4623F">
              <w:rPr>
                <w:rFonts w:ascii="Times New Roman" w:eastAsia="Calibri" w:hAnsi="Times New Roman" w:cs="Times New Roman"/>
                <w:b/>
                <w:sz w:val="24"/>
                <w:szCs w:val="24"/>
              </w:rPr>
              <w:t>A tematikai egység nevelési-fejlesztési céljai</w:t>
            </w:r>
          </w:p>
        </w:tc>
        <w:tc>
          <w:tcPr>
            <w:tcW w:w="7126" w:type="dxa"/>
            <w:gridSpan w:val="4"/>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lang w:eastAsia="hu-HU"/>
              </w:rPr>
              <w:t xml:space="preserve">A gyermekkori konfliktusok átélése, azonosulás a vállalható erkölcsi értékekkel. Az elmélyült olvasás, a hatékony, önálló szövegfeldolgozás támogatása, felkészülés </w:t>
            </w:r>
            <w:r w:rsidRPr="00C4623F">
              <w:rPr>
                <w:rFonts w:ascii="Times New Roman" w:eastAsia="Calibri" w:hAnsi="Times New Roman" w:cs="Times New Roman"/>
                <w:i/>
                <w:sz w:val="24"/>
                <w:szCs w:val="24"/>
                <w:lang w:eastAsia="hu-HU"/>
              </w:rPr>
              <w:t>A Pál utcai fiúk</w:t>
            </w:r>
            <w:r w:rsidRPr="00C4623F">
              <w:rPr>
                <w:rFonts w:ascii="Times New Roman" w:eastAsia="Calibri" w:hAnsi="Times New Roman" w:cs="Times New Roman"/>
                <w:sz w:val="24"/>
                <w:szCs w:val="24"/>
                <w:lang w:eastAsia="hu-HU"/>
              </w:rPr>
              <w:t xml:space="preserve"> sok szempontú megközelítésére. A szóbeli és írásbeli szövegalkotási képesség továbbfejlesztése feladatok megoldásával, pl. jellemzés, levél, elbeszélés, jellemzés nézőpontváltással, kreatív írás. </w:t>
            </w:r>
          </w:p>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lang w:eastAsia="hu-HU"/>
              </w:rPr>
              <w:t xml:space="preserve">Dramatikus játék előadása. </w:t>
            </w:r>
          </w:p>
        </w:tc>
      </w:tr>
      <w:tr w:rsidR="001C4296" w:rsidRPr="00C4623F" w:rsidTr="001C4296">
        <w:tc>
          <w:tcPr>
            <w:tcW w:w="3420" w:type="dxa"/>
            <w:gridSpan w:val="3"/>
            <w:tcBorders>
              <w:top w:val="nil"/>
              <w:left w:val="single" w:sz="4" w:space="0" w:color="auto"/>
              <w:bottom w:val="single" w:sz="4" w:space="0" w:color="auto"/>
              <w:right w:val="single" w:sz="4" w:space="0" w:color="auto"/>
            </w:tcBorders>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rPr>
            </w:pPr>
            <w:r w:rsidRPr="00C4623F">
              <w:rPr>
                <w:rFonts w:ascii="Times New Roman" w:eastAsia="Times New Roman" w:hAnsi="Times New Roman" w:cs="Times New Roman"/>
                <w:b/>
                <w:iCs/>
                <w:sz w:val="24"/>
                <w:szCs w:val="24"/>
              </w:rPr>
              <w:t xml:space="preserve">Ismeretek </w:t>
            </w:r>
          </w:p>
        </w:tc>
        <w:tc>
          <w:tcPr>
            <w:tcW w:w="3421" w:type="dxa"/>
            <w:tcBorders>
              <w:top w:val="nil"/>
              <w:left w:val="single" w:sz="4" w:space="0" w:color="auto"/>
              <w:bottom w:val="single" w:sz="4" w:space="0" w:color="auto"/>
              <w:right w:val="single" w:sz="4" w:space="0" w:color="auto"/>
            </w:tcBorders>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rPr>
            </w:pPr>
            <w:r w:rsidRPr="00C4623F">
              <w:rPr>
                <w:rFonts w:ascii="Times New Roman" w:eastAsia="Times New Roman" w:hAnsi="Times New Roman" w:cs="Times New Roman"/>
                <w:b/>
                <w:iCs/>
                <w:sz w:val="24"/>
                <w:szCs w:val="24"/>
              </w:rPr>
              <w:t>Követelmények</w:t>
            </w:r>
          </w:p>
        </w:tc>
        <w:tc>
          <w:tcPr>
            <w:tcW w:w="2389" w:type="dxa"/>
            <w:gridSpan w:val="2"/>
            <w:tcBorders>
              <w:top w:val="nil"/>
              <w:left w:val="single" w:sz="4" w:space="0" w:color="auto"/>
              <w:bottom w:val="single" w:sz="4" w:space="0" w:color="auto"/>
              <w:right w:val="single" w:sz="4" w:space="0" w:color="auto"/>
            </w:tcBorders>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lang w:val="cs-CZ"/>
              </w:rPr>
              <w:t>Kapcsolódási</w:t>
            </w:r>
            <w:r w:rsidRPr="00C4623F">
              <w:rPr>
                <w:rFonts w:ascii="Times New Roman" w:eastAsia="Calibri" w:hAnsi="Times New Roman" w:cs="Times New Roman"/>
                <w:b/>
                <w:bCs/>
                <w:sz w:val="24"/>
                <w:szCs w:val="24"/>
              </w:rPr>
              <w:t xml:space="preserve"> pontok</w:t>
            </w:r>
          </w:p>
        </w:tc>
      </w:tr>
      <w:tr w:rsidR="001C4296" w:rsidRPr="00C4623F" w:rsidTr="001C4296">
        <w:trPr>
          <w:trHeight w:val="566"/>
        </w:trPr>
        <w:tc>
          <w:tcPr>
            <w:tcW w:w="3420" w:type="dxa"/>
            <w:gridSpan w:val="3"/>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Molnár Ferenc: </w:t>
            </w:r>
            <w:r w:rsidRPr="00C4623F">
              <w:rPr>
                <w:rFonts w:ascii="Times New Roman" w:eastAsia="Calibri" w:hAnsi="Times New Roman" w:cs="Times New Roman"/>
                <w:i/>
                <w:sz w:val="24"/>
                <w:szCs w:val="24"/>
              </w:rPr>
              <w:t xml:space="preserve">A Pál </w:t>
            </w:r>
            <w:r w:rsidRPr="00C4623F">
              <w:rPr>
                <w:rFonts w:ascii="Times New Roman" w:eastAsia="Calibri" w:hAnsi="Times New Roman" w:cs="Times New Roman"/>
                <w:i/>
                <w:sz w:val="24"/>
                <w:szCs w:val="24"/>
                <w:lang w:val="cs-CZ"/>
              </w:rPr>
              <w:t>utcai</w:t>
            </w:r>
            <w:r w:rsidRPr="00C4623F">
              <w:rPr>
                <w:rFonts w:ascii="Times New Roman" w:eastAsia="Calibri" w:hAnsi="Times New Roman" w:cs="Times New Roman"/>
                <w:i/>
                <w:sz w:val="24"/>
                <w:szCs w:val="24"/>
              </w:rPr>
              <w:t xml:space="preserve"> fiúk</w:t>
            </w:r>
            <w:r w:rsidRPr="00C4623F">
              <w:rPr>
                <w:rFonts w:ascii="Times New Roman" w:eastAsia="Calibri" w:hAnsi="Times New Roman" w:cs="Times New Roman"/>
                <w:sz w:val="24"/>
                <w:szCs w:val="24"/>
              </w:rPr>
              <w:t xml:space="preserve"> – sok szempontú megközelítés.</w:t>
            </w:r>
          </w:p>
          <w:p w:rsidR="001C4296" w:rsidRPr="00C4623F" w:rsidRDefault="001C4296" w:rsidP="001C4296">
            <w:pPr>
              <w:spacing w:after="0" w:line="240" w:lineRule="auto"/>
              <w:rPr>
                <w:rFonts w:ascii="Times New Roman" w:eastAsia="Calibri" w:hAnsi="Times New Roman" w:cs="Times New Roman"/>
                <w:sz w:val="24"/>
                <w:szCs w:val="24"/>
                <w:lang w:val="cs-CZ"/>
              </w:rPr>
            </w:pPr>
            <w:r w:rsidRPr="00C4623F">
              <w:rPr>
                <w:rFonts w:ascii="Times New Roman" w:eastAsia="Calibri" w:hAnsi="Times New Roman" w:cs="Times New Roman"/>
                <w:sz w:val="24"/>
                <w:szCs w:val="24"/>
              </w:rPr>
              <w:t>Tér- és időviszonyok (cselekményidő/külső, történelmi idő), cselekmény, szerkezet, szereplők/jellemek, kapcsolatok, konfliktusok. Elbeszélői nézőpont.</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rPr>
              <w:t>A mű fontos témái (pl. barátság, közösség, önfeláldozás, gyerekek-felnőttek, hűség-árulás).</w:t>
            </w:r>
          </w:p>
        </w:tc>
        <w:tc>
          <w:tcPr>
            <w:tcW w:w="3421" w:type="dxa"/>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lang w:val="cs-CZ" w:eastAsia="hu-HU"/>
              </w:rPr>
            </w:pPr>
            <w:r w:rsidRPr="00C4623F">
              <w:rPr>
                <w:rFonts w:ascii="Times New Roman" w:eastAsia="Calibri" w:hAnsi="Times New Roman" w:cs="Times New Roman"/>
                <w:sz w:val="24"/>
                <w:szCs w:val="24"/>
                <w:lang w:eastAsia="hu-HU"/>
              </w:rPr>
              <w:t xml:space="preserve">A tanuló </w:t>
            </w:r>
          </w:p>
          <w:p w:rsidR="001C4296" w:rsidRPr="00C4623F" w:rsidRDefault="001C4296" w:rsidP="001C4296">
            <w:pPr>
              <w:numPr>
                <w:ilvl w:val="0"/>
                <w:numId w:val="7"/>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 xml:space="preserve">megismerkedik a házi olvasmányok megközelítési szempontjaival, lehetőségeivel; </w:t>
            </w:r>
          </w:p>
          <w:p w:rsidR="001C4296" w:rsidRPr="00C4623F" w:rsidRDefault="001C4296" w:rsidP="001C4296">
            <w:pPr>
              <w:numPr>
                <w:ilvl w:val="0"/>
                <w:numId w:val="7"/>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 xml:space="preserve">előzetesen felkészül a mű sok szempontú megközelítésére (feladatok; adatkeresés, jegyzetelés, </w:t>
            </w:r>
            <w:r w:rsidRPr="00C4623F">
              <w:rPr>
                <w:rFonts w:ascii="Times New Roman" w:eastAsia="Calibri" w:hAnsi="Times New Roman" w:cs="Times New Roman"/>
                <w:sz w:val="24"/>
                <w:szCs w:val="24"/>
                <w:lang w:val="cs-CZ" w:eastAsia="hu-HU"/>
              </w:rPr>
              <w:t>vázlatkészítés</w:t>
            </w:r>
            <w:r w:rsidRPr="00C4623F">
              <w:rPr>
                <w:rFonts w:ascii="Times New Roman" w:eastAsia="Calibri" w:hAnsi="Times New Roman" w:cs="Times New Roman"/>
                <w:sz w:val="24"/>
                <w:szCs w:val="24"/>
                <w:lang w:eastAsia="hu-HU"/>
              </w:rPr>
              <w:t xml:space="preserve"> stb.);</w:t>
            </w:r>
          </w:p>
          <w:p w:rsidR="001C4296" w:rsidRPr="00C4623F" w:rsidRDefault="001C4296" w:rsidP="001C4296">
            <w:pPr>
              <w:numPr>
                <w:ilvl w:val="0"/>
                <w:numId w:val="7"/>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képes szövegalkotási feladatok megoldására (szóban/írásban), pl. jellemzés, levél, elbeszélés, jellemzés nézőpontváltással, kreatív írás;</w:t>
            </w:r>
          </w:p>
          <w:p w:rsidR="001C4296" w:rsidRPr="00C4623F" w:rsidRDefault="001C4296" w:rsidP="001C4296">
            <w:pPr>
              <w:numPr>
                <w:ilvl w:val="0"/>
                <w:numId w:val="7"/>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 xml:space="preserve">képes szövegrészlet megtanulására, esetleg jelenet, dialógus előadására, dramatikus játékra. </w:t>
            </w:r>
          </w:p>
        </w:tc>
        <w:tc>
          <w:tcPr>
            <w:tcW w:w="2389" w:type="dxa"/>
            <w:gridSpan w:val="2"/>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i/>
                <w:sz w:val="24"/>
                <w:szCs w:val="24"/>
              </w:rPr>
            </w:pPr>
            <w:r w:rsidRPr="00C4623F">
              <w:rPr>
                <w:rFonts w:ascii="Times New Roman" w:eastAsia="Calibri" w:hAnsi="Times New Roman" w:cs="Times New Roman"/>
                <w:i/>
                <w:sz w:val="24"/>
                <w:szCs w:val="24"/>
                <w:lang w:val="cs-CZ"/>
              </w:rPr>
              <w:t>Erkölcstan</w:t>
            </w:r>
            <w:r w:rsidRPr="00C4623F">
              <w:rPr>
                <w:rFonts w:ascii="Times New Roman" w:eastAsia="Calibri" w:hAnsi="Times New Roman" w:cs="Times New Roman"/>
                <w:i/>
                <w:sz w:val="24"/>
                <w:szCs w:val="24"/>
              </w:rPr>
              <w:t xml:space="preserve">: </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jó és rossz, bűn és erény, a lelkiismeret.</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i/>
                <w:sz w:val="24"/>
                <w:szCs w:val="24"/>
              </w:rPr>
            </w:pPr>
            <w:r w:rsidRPr="00C4623F">
              <w:rPr>
                <w:rFonts w:ascii="Times New Roman" w:eastAsia="Calibri" w:hAnsi="Times New Roman" w:cs="Times New Roman"/>
                <w:i/>
                <w:sz w:val="24"/>
                <w:szCs w:val="24"/>
              </w:rPr>
              <w:t>Dráma és tánc</w:t>
            </w:r>
            <w:r w:rsidRPr="00C4623F">
              <w:rPr>
                <w:rFonts w:ascii="Times New Roman" w:eastAsia="Calibri" w:hAnsi="Times New Roman" w:cs="Times New Roman"/>
                <w:sz w:val="24"/>
                <w:szCs w:val="24"/>
              </w:rPr>
              <w:t xml:space="preserve">: elbeszélő szöveg egy-egy jelenetének dramatizált </w:t>
            </w:r>
            <w:r w:rsidRPr="00C4623F">
              <w:rPr>
                <w:rFonts w:ascii="Times New Roman" w:eastAsia="Calibri" w:hAnsi="Times New Roman" w:cs="Times New Roman"/>
                <w:sz w:val="24"/>
                <w:szCs w:val="24"/>
                <w:lang w:val="cs-CZ"/>
              </w:rPr>
              <w:t>megjelenítése</w:t>
            </w:r>
            <w:r w:rsidRPr="00C4623F">
              <w:rPr>
                <w:rFonts w:ascii="Times New Roman" w:eastAsia="Calibri" w:hAnsi="Times New Roman" w:cs="Times New Roman"/>
                <w:sz w:val="24"/>
                <w:szCs w:val="24"/>
              </w:rPr>
              <w:t>.</w:t>
            </w:r>
          </w:p>
        </w:tc>
      </w:tr>
      <w:tr w:rsidR="001C4296" w:rsidRPr="00C4623F" w:rsidTr="001C4296">
        <w:trPr>
          <w:cantSplit/>
          <w:trHeight w:val="550"/>
        </w:trPr>
        <w:tc>
          <w:tcPr>
            <w:tcW w:w="1826"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outlineLvl w:val="4"/>
              <w:rPr>
                <w:rFonts w:ascii="Times New Roman" w:eastAsia="Times New Roman" w:hAnsi="Times New Roman" w:cs="Times New Roman"/>
                <w:b/>
                <w:bCs/>
                <w:iCs/>
                <w:sz w:val="24"/>
                <w:szCs w:val="24"/>
              </w:rPr>
            </w:pPr>
            <w:r w:rsidRPr="00C4623F">
              <w:rPr>
                <w:rFonts w:ascii="Times New Roman" w:eastAsia="Times New Roman" w:hAnsi="Times New Roman" w:cs="Times New Roman"/>
                <w:b/>
                <w:bCs/>
                <w:iCs/>
                <w:sz w:val="24"/>
                <w:szCs w:val="24"/>
              </w:rPr>
              <w:t>Kulcsfogalmak/ fogalmak</w:t>
            </w:r>
          </w:p>
        </w:tc>
        <w:tc>
          <w:tcPr>
            <w:tcW w:w="7459" w:type="dxa"/>
            <w:gridSpan w:val="5"/>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lang w:val="cs-CZ"/>
              </w:rPr>
              <w:t>Ifjúsági regény</w:t>
            </w:r>
            <w:r w:rsidRPr="00C4623F">
              <w:rPr>
                <w:rFonts w:ascii="Times New Roman" w:eastAsia="Calibri" w:hAnsi="Times New Roman" w:cs="Times New Roman"/>
                <w:sz w:val="24"/>
                <w:szCs w:val="24"/>
              </w:rPr>
              <w:t>, cselekmény, tér- és időviszonyok, szerkezet, konfliktus, elbeszélői nézőpont.</w:t>
            </w:r>
          </w:p>
        </w:tc>
      </w:tr>
    </w:tbl>
    <w:p w:rsidR="001C4296" w:rsidRDefault="001C4296" w:rsidP="001C4296">
      <w:pPr>
        <w:spacing w:after="0" w:line="240" w:lineRule="auto"/>
        <w:rPr>
          <w:rFonts w:ascii="Times New Roman" w:eastAsia="Times New Roman" w:hAnsi="Times New Roman" w:cs="Times New Roman"/>
          <w:b/>
          <w:sz w:val="24"/>
          <w:szCs w:val="24"/>
          <w:lang w:eastAsia="hu-HU"/>
        </w:rPr>
      </w:pPr>
    </w:p>
    <w:p w:rsidR="001C4296" w:rsidRPr="00C4623F" w:rsidRDefault="001C4296" w:rsidP="001C4296">
      <w:pPr>
        <w:spacing w:after="0" w:line="240" w:lineRule="auto"/>
        <w:rPr>
          <w:rFonts w:ascii="Times New Roman" w:eastAsia="Times New Roman" w:hAnsi="Times New Roman" w:cs="Times New Roman"/>
          <w:b/>
          <w:sz w:val="24"/>
          <w:szCs w:val="24"/>
          <w:lang w:eastAsia="hu-HU"/>
        </w:rPr>
      </w:pPr>
    </w:p>
    <w:p w:rsidR="001C4296" w:rsidRPr="00356946" w:rsidRDefault="001C4296" w:rsidP="001C4296">
      <w:pPr>
        <w:spacing w:after="0" w:line="240" w:lineRule="auto"/>
        <w:jc w:val="both"/>
        <w:rPr>
          <w:rFonts w:ascii="Times New Roman" w:eastAsia="Times New Roman" w:hAnsi="Times New Roman" w:cs="Times New Roman"/>
          <w:b/>
          <w:sz w:val="24"/>
          <w:szCs w:val="24"/>
          <w:lang w:val="cs-CZ" w:eastAsia="hu-HU"/>
        </w:rPr>
      </w:pPr>
      <w:r w:rsidRPr="00356946">
        <w:rPr>
          <w:rFonts w:ascii="Times New Roman" w:eastAsia="Times New Roman" w:hAnsi="Times New Roman" w:cs="Times New Roman"/>
          <w:b/>
          <w:sz w:val="24"/>
          <w:szCs w:val="24"/>
          <w:lang w:val="cs-CZ" w:eastAsia="hu-HU"/>
        </w:rPr>
        <w:t>A Szövegalkotás témakörhöz tartozó ismeretek és fogalmak feldolgozása a Mesék, a János vitéz valamint a Táj, szülőföld témakörökön belül történik.</w:t>
      </w:r>
    </w:p>
    <w:p w:rsidR="001C4296" w:rsidRPr="00C4623F" w:rsidRDefault="001C4296" w:rsidP="001C4296">
      <w:pPr>
        <w:spacing w:after="0" w:line="240" w:lineRule="auto"/>
        <w:rPr>
          <w:rFonts w:ascii="Times New Roman" w:eastAsia="Times New Roman" w:hAnsi="Times New Roman" w:cs="Times New Roman"/>
          <w:b/>
          <w:sz w:val="24"/>
          <w:szCs w:val="24"/>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5"/>
        <w:gridCol w:w="308"/>
        <w:gridCol w:w="73"/>
        <w:gridCol w:w="1190"/>
        <w:gridCol w:w="3387"/>
        <w:gridCol w:w="1183"/>
        <w:gridCol w:w="103"/>
        <w:gridCol w:w="1166"/>
      </w:tblGrid>
      <w:tr w:rsidR="001C4296" w:rsidRPr="00C4623F" w:rsidTr="001C4296">
        <w:trPr>
          <w:trHeight w:val="20"/>
        </w:trPr>
        <w:tc>
          <w:tcPr>
            <w:tcW w:w="2123"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Tematikai egység/</w:t>
            </w:r>
          </w:p>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Fejlesztési cél</w:t>
            </w:r>
          </w:p>
        </w:tc>
        <w:tc>
          <w:tcPr>
            <w:tcW w:w="5833" w:type="dxa"/>
            <w:gridSpan w:val="4"/>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val="cs-CZ" w:eastAsia="hu-HU"/>
              </w:rPr>
            </w:pPr>
            <w:r w:rsidRPr="00C4623F">
              <w:rPr>
                <w:rFonts w:ascii="Times New Roman" w:eastAsia="Times New Roman" w:hAnsi="Times New Roman" w:cs="Times New Roman"/>
                <w:b/>
                <w:sz w:val="24"/>
                <w:szCs w:val="24"/>
                <w:lang w:val="cs-CZ" w:eastAsia="hu-HU"/>
              </w:rPr>
              <w:t>Szövegalkotás</w:t>
            </w:r>
          </w:p>
        </w:tc>
        <w:tc>
          <w:tcPr>
            <w:tcW w:w="1269"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val="cs-CZ" w:eastAsia="hu-HU"/>
              </w:rPr>
              <w:t>Órakeret</w:t>
            </w:r>
          </w:p>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eastAsia="hu-HU"/>
              </w:rPr>
              <w:t>5 óra</w:t>
            </w:r>
          </w:p>
        </w:tc>
      </w:tr>
      <w:tr w:rsidR="001C4296" w:rsidRPr="00C4623F" w:rsidTr="001C4296">
        <w:trPr>
          <w:trHeight w:val="20"/>
        </w:trPr>
        <w:tc>
          <w:tcPr>
            <w:tcW w:w="2123"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Előzetes tudás</w:t>
            </w:r>
          </w:p>
        </w:tc>
        <w:tc>
          <w:tcPr>
            <w:tcW w:w="7102" w:type="dxa"/>
            <w:gridSpan w:val="6"/>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 xml:space="preserve">Elbeszélés, leírás, </w:t>
            </w:r>
            <w:r w:rsidRPr="00C4623F">
              <w:rPr>
                <w:rFonts w:ascii="Times New Roman" w:eastAsia="Calibri" w:hAnsi="Times New Roman" w:cs="Times New Roman"/>
                <w:sz w:val="24"/>
                <w:szCs w:val="24"/>
                <w:lang w:val="cs-CZ"/>
              </w:rPr>
              <w:t>jellemzés</w:t>
            </w:r>
            <w:r w:rsidRPr="00C4623F">
              <w:rPr>
                <w:rFonts w:ascii="Times New Roman" w:eastAsia="Calibri" w:hAnsi="Times New Roman" w:cs="Times New Roman"/>
                <w:sz w:val="24"/>
                <w:szCs w:val="24"/>
              </w:rPr>
              <w:t>, levél; mindennapi tájékoztató szövegek.</w:t>
            </w:r>
          </w:p>
        </w:tc>
      </w:tr>
      <w:tr w:rsidR="001C4296" w:rsidRPr="00C4623F" w:rsidTr="001C4296">
        <w:trPr>
          <w:trHeight w:val="20"/>
        </w:trPr>
        <w:tc>
          <w:tcPr>
            <w:tcW w:w="2123" w:type="dxa"/>
            <w:gridSpan w:val="2"/>
            <w:tcBorders>
              <w:top w:val="single" w:sz="4" w:space="0" w:color="auto"/>
              <w:left w:val="single" w:sz="4" w:space="0" w:color="auto"/>
              <w:bottom w:val="nil"/>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sz w:val="24"/>
                <w:szCs w:val="24"/>
              </w:rPr>
            </w:pPr>
            <w:r w:rsidRPr="00C4623F">
              <w:rPr>
                <w:rFonts w:ascii="Times New Roman" w:eastAsia="Calibri" w:hAnsi="Times New Roman" w:cs="Times New Roman"/>
                <w:b/>
                <w:sz w:val="24"/>
                <w:szCs w:val="24"/>
              </w:rPr>
              <w:t>A tematikai egység nevelési-fejlesztési céljai</w:t>
            </w:r>
            <w:r w:rsidRPr="00C4623F">
              <w:rPr>
                <w:rFonts w:ascii="Times New Roman" w:eastAsia="Calibri" w:hAnsi="Times New Roman" w:cs="Times New Roman"/>
                <w:sz w:val="24"/>
                <w:szCs w:val="24"/>
              </w:rPr>
              <w:t>:</w:t>
            </w:r>
          </w:p>
        </w:tc>
        <w:tc>
          <w:tcPr>
            <w:tcW w:w="7102" w:type="dxa"/>
            <w:gridSpan w:val="6"/>
            <w:tcBorders>
              <w:top w:val="single" w:sz="4" w:space="0" w:color="auto"/>
              <w:left w:val="single" w:sz="4" w:space="0" w:color="auto"/>
              <w:bottom w:val="nil"/>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lang w:eastAsia="hu-HU"/>
              </w:rPr>
              <w:t xml:space="preserve">Annak belátása, hogy a nyelvi igényesség az önbecsülésnek és mások tiszteletének kifejezője. A szövegalkotás készségszintjének folyamatos </w:t>
            </w:r>
            <w:r w:rsidRPr="00C4623F">
              <w:rPr>
                <w:rFonts w:ascii="Times New Roman" w:eastAsia="Calibri" w:hAnsi="Times New Roman" w:cs="Times New Roman"/>
                <w:sz w:val="24"/>
                <w:szCs w:val="24"/>
                <w:lang w:val="cs-CZ" w:eastAsia="hu-HU"/>
              </w:rPr>
              <w:t>fejlesztése</w:t>
            </w:r>
            <w:r w:rsidRPr="00C4623F">
              <w:rPr>
                <w:rFonts w:ascii="Times New Roman" w:eastAsia="Calibri" w:hAnsi="Times New Roman" w:cs="Times New Roman"/>
                <w:sz w:val="24"/>
                <w:szCs w:val="24"/>
                <w:lang w:eastAsia="hu-HU"/>
              </w:rPr>
              <w:t xml:space="preserve">, önkorrekció, hibajavítás. Az olvasott irodalmi művekhez (is) </w:t>
            </w:r>
            <w:r w:rsidRPr="00C4623F">
              <w:rPr>
                <w:rFonts w:ascii="Times New Roman" w:eastAsia="Calibri" w:hAnsi="Times New Roman" w:cs="Times New Roman"/>
                <w:sz w:val="24"/>
                <w:szCs w:val="24"/>
                <w:lang w:eastAsia="hu-HU"/>
              </w:rPr>
              <w:lastRenderedPageBreak/>
              <w:t>kapcsolódóan az elbeszélés, a leírás, a jellemzés közlésformáinak gyakorlása, rövid érvelő szövegek készítése.</w:t>
            </w:r>
          </w:p>
        </w:tc>
      </w:tr>
      <w:tr w:rsidR="001C4296" w:rsidRPr="00C4623F" w:rsidTr="001C4296">
        <w:trPr>
          <w:trHeight w:val="20"/>
        </w:trPr>
        <w:tc>
          <w:tcPr>
            <w:tcW w:w="3386" w:type="dxa"/>
            <w:gridSpan w:val="4"/>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rPr>
            </w:pPr>
            <w:r w:rsidRPr="00C4623F">
              <w:rPr>
                <w:rFonts w:ascii="Times New Roman" w:eastAsia="Times New Roman" w:hAnsi="Times New Roman" w:cs="Times New Roman"/>
                <w:b/>
                <w:iCs/>
                <w:sz w:val="24"/>
                <w:szCs w:val="24"/>
              </w:rPr>
              <w:lastRenderedPageBreak/>
              <w:t xml:space="preserve">Ismeretek </w:t>
            </w:r>
          </w:p>
        </w:tc>
        <w:tc>
          <w:tcPr>
            <w:tcW w:w="3387"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rPr>
            </w:pPr>
            <w:r w:rsidRPr="00C4623F">
              <w:rPr>
                <w:rFonts w:ascii="Times New Roman" w:eastAsia="Times New Roman" w:hAnsi="Times New Roman" w:cs="Times New Roman"/>
                <w:b/>
                <w:iCs/>
                <w:sz w:val="24"/>
                <w:szCs w:val="24"/>
              </w:rPr>
              <w:t>Követelmények</w:t>
            </w:r>
          </w:p>
        </w:tc>
        <w:tc>
          <w:tcPr>
            <w:tcW w:w="2452" w:type="dxa"/>
            <w:gridSpan w:val="3"/>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lang w:val="cs-CZ"/>
              </w:rPr>
              <w:t>Kapcsolódási</w:t>
            </w:r>
            <w:r w:rsidRPr="00C4623F">
              <w:rPr>
                <w:rFonts w:ascii="Times New Roman" w:eastAsia="Calibri" w:hAnsi="Times New Roman" w:cs="Times New Roman"/>
                <w:b/>
                <w:bCs/>
                <w:sz w:val="24"/>
                <w:szCs w:val="24"/>
              </w:rPr>
              <w:t xml:space="preserve"> pontok</w:t>
            </w:r>
          </w:p>
        </w:tc>
      </w:tr>
      <w:tr w:rsidR="001C4296" w:rsidRPr="00C4623F" w:rsidTr="001C4296">
        <w:trPr>
          <w:trHeight w:val="20"/>
        </w:trPr>
        <w:tc>
          <w:tcPr>
            <w:tcW w:w="3386" w:type="dxa"/>
            <w:gridSpan w:val="4"/>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rPr>
              <w:t xml:space="preserve">Irodalmi művekhez </w:t>
            </w:r>
            <w:r w:rsidRPr="00C4623F">
              <w:rPr>
                <w:rFonts w:ascii="Times New Roman" w:eastAsia="Calibri" w:hAnsi="Times New Roman" w:cs="Times New Roman"/>
                <w:sz w:val="24"/>
                <w:szCs w:val="24"/>
                <w:lang w:val="cs-CZ"/>
              </w:rPr>
              <w:t>kapcsolódó</w:t>
            </w:r>
            <w:r w:rsidRPr="00C4623F">
              <w:rPr>
                <w:rFonts w:ascii="Times New Roman" w:eastAsia="Calibri" w:hAnsi="Times New Roman" w:cs="Times New Roman"/>
                <w:sz w:val="24"/>
                <w:szCs w:val="24"/>
              </w:rPr>
              <w:t xml:space="preserve">szövegalkotási feladatok készítése, különféle műfajokban (elbeszélés, leírás, jellemzés, levél, érvelő szöveg, kreatív írások). </w:t>
            </w:r>
          </w:p>
        </w:tc>
        <w:tc>
          <w:tcPr>
            <w:tcW w:w="3387" w:type="dxa"/>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lang w:val="cs-CZ" w:eastAsia="hu-HU"/>
              </w:rPr>
            </w:pPr>
            <w:r w:rsidRPr="00C4623F">
              <w:rPr>
                <w:rFonts w:ascii="Times New Roman" w:eastAsia="Calibri" w:hAnsi="Times New Roman" w:cs="Times New Roman"/>
                <w:sz w:val="24"/>
                <w:szCs w:val="24"/>
                <w:lang w:eastAsia="hu-HU"/>
              </w:rPr>
              <w:t>A tanuló képes</w:t>
            </w:r>
          </w:p>
          <w:p w:rsidR="001C4296" w:rsidRPr="00C4623F" w:rsidRDefault="001C4296" w:rsidP="001C4296">
            <w:pPr>
              <w:numPr>
                <w:ilvl w:val="0"/>
                <w:numId w:val="8"/>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szövegalkotási készségszintjének folyamatos fejlesztésére, hibáinak javítására;</w:t>
            </w:r>
          </w:p>
          <w:p w:rsidR="001C4296" w:rsidRPr="00C4623F" w:rsidRDefault="001C4296" w:rsidP="001C4296">
            <w:pPr>
              <w:numPr>
                <w:ilvl w:val="0"/>
                <w:numId w:val="8"/>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az elbeszélés, leírás, jellemzés közlésformáinak gyakorlására;</w:t>
            </w:r>
          </w:p>
          <w:p w:rsidR="001C4296" w:rsidRPr="00C4623F" w:rsidRDefault="001C4296" w:rsidP="001C4296">
            <w:pPr>
              <w:numPr>
                <w:ilvl w:val="0"/>
                <w:numId w:val="8"/>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rövid érvelő szövegek készítésére;</w:t>
            </w:r>
          </w:p>
          <w:p w:rsidR="001C4296" w:rsidRPr="00C4623F" w:rsidRDefault="001C4296" w:rsidP="001C4296">
            <w:pPr>
              <w:numPr>
                <w:ilvl w:val="0"/>
                <w:numId w:val="8"/>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lang w:eastAsia="hu-HU"/>
              </w:rPr>
              <w:t>néhány, különféle típusú, a mindennapokban megjelenő írott és elektronikus szöveg elkészítésére (meghívó, e-mail stb.).</w:t>
            </w:r>
          </w:p>
        </w:tc>
        <w:tc>
          <w:tcPr>
            <w:tcW w:w="2452" w:type="dxa"/>
            <w:gridSpan w:val="3"/>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i/>
                <w:sz w:val="24"/>
                <w:szCs w:val="24"/>
              </w:rPr>
            </w:pPr>
            <w:r w:rsidRPr="00C4623F">
              <w:rPr>
                <w:rFonts w:ascii="Times New Roman" w:eastAsia="Calibri" w:hAnsi="Times New Roman" w:cs="Times New Roman"/>
                <w:i/>
                <w:sz w:val="24"/>
                <w:szCs w:val="24"/>
                <w:lang w:val="cs-CZ"/>
              </w:rPr>
              <w:t>Történelem, társadalmi és állampolgári ismeretek;</w:t>
            </w:r>
            <w:r w:rsidRPr="00C4623F">
              <w:rPr>
                <w:rFonts w:ascii="Times New Roman" w:eastAsia="Calibri" w:hAnsi="Times New Roman" w:cs="Times New Roman"/>
                <w:i/>
                <w:sz w:val="24"/>
                <w:szCs w:val="24"/>
              </w:rPr>
              <w:t xml:space="preserve"> Természetismeret;  Vizuális kultúra;Matematika:</w:t>
            </w:r>
          </w:p>
          <w:p w:rsidR="001C4296" w:rsidRPr="00C4623F" w:rsidRDefault="001C4296" w:rsidP="001C4296">
            <w:pPr>
              <w:spacing w:after="0" w:line="240" w:lineRule="auto"/>
              <w:rPr>
                <w:rFonts w:ascii="Times New Roman" w:eastAsia="Calibri" w:hAnsi="Times New Roman" w:cs="Times New Roman"/>
                <w:i/>
                <w:sz w:val="24"/>
                <w:szCs w:val="24"/>
              </w:rPr>
            </w:pPr>
            <w:r w:rsidRPr="00C4623F">
              <w:rPr>
                <w:rFonts w:ascii="Times New Roman" w:eastAsia="Calibri" w:hAnsi="Times New Roman" w:cs="Times New Roman"/>
                <w:sz w:val="24"/>
                <w:szCs w:val="24"/>
                <w:lang w:val="cs-CZ"/>
              </w:rPr>
              <w:t>narratív</w:t>
            </w:r>
            <w:r w:rsidRPr="00C4623F">
              <w:rPr>
                <w:rFonts w:ascii="Times New Roman" w:eastAsia="Calibri" w:hAnsi="Times New Roman" w:cs="Times New Roman"/>
                <w:sz w:val="24"/>
                <w:szCs w:val="24"/>
              </w:rPr>
              <w:t xml:space="preserve"> szövegek, leírások, érvelő szövegek alkotása.</w:t>
            </w:r>
          </w:p>
        </w:tc>
      </w:tr>
      <w:tr w:rsidR="001C4296" w:rsidRPr="00C4623F" w:rsidTr="001C4296">
        <w:trPr>
          <w:cantSplit/>
          <w:trHeight w:val="550"/>
        </w:trPr>
        <w:tc>
          <w:tcPr>
            <w:tcW w:w="1815"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outlineLvl w:val="4"/>
              <w:rPr>
                <w:rFonts w:ascii="Times New Roman" w:eastAsia="Times New Roman" w:hAnsi="Times New Roman" w:cs="Times New Roman"/>
                <w:b/>
                <w:bCs/>
                <w:iCs/>
                <w:sz w:val="24"/>
                <w:szCs w:val="24"/>
              </w:rPr>
            </w:pPr>
            <w:r w:rsidRPr="00C4623F">
              <w:rPr>
                <w:rFonts w:ascii="Times New Roman" w:eastAsia="Times New Roman" w:hAnsi="Times New Roman" w:cs="Times New Roman"/>
                <w:b/>
                <w:bCs/>
                <w:iCs/>
                <w:sz w:val="24"/>
                <w:szCs w:val="24"/>
              </w:rPr>
              <w:t xml:space="preserve">Kulcsfogalmak/ </w:t>
            </w:r>
            <w:r w:rsidRPr="00C4623F">
              <w:rPr>
                <w:rFonts w:ascii="Times New Roman" w:eastAsia="Times New Roman" w:hAnsi="Times New Roman" w:cs="Times New Roman"/>
                <w:b/>
                <w:bCs/>
                <w:iCs/>
                <w:sz w:val="24"/>
                <w:szCs w:val="24"/>
                <w:lang w:val="cs-CZ"/>
              </w:rPr>
              <w:t>fogalmak</w:t>
            </w:r>
          </w:p>
        </w:tc>
        <w:tc>
          <w:tcPr>
            <w:tcW w:w="7410" w:type="dxa"/>
            <w:gridSpan w:val="7"/>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Elbeszélés, leírás, jellemzés, levél, érvelő </w:t>
            </w:r>
            <w:r w:rsidRPr="00C4623F">
              <w:rPr>
                <w:rFonts w:ascii="Times New Roman" w:eastAsia="Calibri" w:hAnsi="Times New Roman" w:cs="Times New Roman"/>
                <w:sz w:val="24"/>
                <w:szCs w:val="24"/>
                <w:lang w:val="cs-CZ"/>
              </w:rPr>
              <w:t>szöveg</w:t>
            </w:r>
            <w:r w:rsidRPr="00C4623F">
              <w:rPr>
                <w:rFonts w:ascii="Times New Roman" w:eastAsia="Calibri" w:hAnsi="Times New Roman" w:cs="Times New Roman"/>
                <w:sz w:val="24"/>
                <w:szCs w:val="24"/>
              </w:rPr>
              <w:t xml:space="preserve">. </w:t>
            </w:r>
          </w:p>
        </w:tc>
      </w:tr>
      <w:tr w:rsidR="001C4296" w:rsidRPr="00DE15F1" w:rsidTr="001C4296">
        <w:tblPrEx>
          <w:tblBorders>
            <w:top w:val="none" w:sz="0" w:space="0" w:color="auto"/>
          </w:tblBorders>
        </w:tblPrEx>
        <w:trPr>
          <w:cantSplit/>
        </w:trPr>
        <w:tc>
          <w:tcPr>
            <w:tcW w:w="2196" w:type="dxa"/>
            <w:gridSpan w:val="3"/>
            <w:tcBorders>
              <w:top w:val="single" w:sz="4" w:space="0" w:color="auto"/>
              <w:left w:val="single" w:sz="4" w:space="0" w:color="auto"/>
              <w:bottom w:val="single" w:sz="4" w:space="0" w:color="auto"/>
              <w:right w:val="single" w:sz="4" w:space="0" w:color="auto"/>
            </w:tcBorders>
            <w:vAlign w:val="center"/>
            <w:hideMark/>
          </w:tcPr>
          <w:p w:rsidR="001C4296" w:rsidRPr="00DE15F1" w:rsidRDefault="001C4296" w:rsidP="001C4296">
            <w:pPr>
              <w:jc w:val="center"/>
              <w:rPr>
                <w:rFonts w:ascii="Times New Roman" w:eastAsia="Calibri" w:hAnsi="Times New Roman" w:cs="Times New Roman"/>
                <w:b/>
                <w:bCs/>
                <w:sz w:val="24"/>
                <w:szCs w:val="24"/>
              </w:rPr>
            </w:pPr>
            <w:r w:rsidRPr="00DE15F1">
              <w:rPr>
                <w:rFonts w:ascii="Times New Roman" w:eastAsia="Calibri" w:hAnsi="Times New Roman" w:cs="Times New Roman"/>
                <w:b/>
                <w:bCs/>
                <w:sz w:val="24"/>
                <w:szCs w:val="24"/>
                <w:lang w:val="cs-CZ"/>
              </w:rPr>
              <w:t>Tematikai egység</w:t>
            </w:r>
            <w:r w:rsidRPr="00DE15F1">
              <w:rPr>
                <w:rFonts w:ascii="Times New Roman" w:eastAsia="Calibri" w:hAnsi="Times New Roman" w:cs="Times New Roman"/>
                <w:b/>
                <w:bCs/>
                <w:sz w:val="24"/>
                <w:szCs w:val="24"/>
              </w:rPr>
              <w:t>/</w:t>
            </w:r>
          </w:p>
          <w:p w:rsidR="001C4296" w:rsidRPr="00DE15F1" w:rsidRDefault="001C4296" w:rsidP="001C4296">
            <w:pPr>
              <w:jc w:val="center"/>
              <w:rPr>
                <w:rFonts w:ascii="Times New Roman" w:eastAsia="Calibri" w:hAnsi="Times New Roman" w:cs="Times New Roman"/>
                <w:b/>
                <w:bCs/>
                <w:sz w:val="24"/>
                <w:szCs w:val="24"/>
              </w:rPr>
            </w:pPr>
            <w:r w:rsidRPr="00DE15F1">
              <w:rPr>
                <w:rFonts w:ascii="Times New Roman" w:eastAsia="Calibri" w:hAnsi="Times New Roman" w:cs="Times New Roman"/>
                <w:b/>
                <w:bCs/>
                <w:sz w:val="24"/>
                <w:szCs w:val="24"/>
              </w:rPr>
              <w:t>Fejlesztési cél</w:t>
            </w:r>
          </w:p>
        </w:tc>
        <w:tc>
          <w:tcPr>
            <w:tcW w:w="5863" w:type="dxa"/>
            <w:gridSpan w:val="4"/>
            <w:tcBorders>
              <w:top w:val="single" w:sz="4" w:space="0" w:color="auto"/>
              <w:left w:val="single" w:sz="4" w:space="0" w:color="auto"/>
              <w:bottom w:val="single" w:sz="4" w:space="0" w:color="auto"/>
              <w:right w:val="single" w:sz="4" w:space="0" w:color="auto"/>
            </w:tcBorders>
            <w:vAlign w:val="center"/>
            <w:hideMark/>
          </w:tcPr>
          <w:p w:rsidR="001C4296" w:rsidRPr="005C5F81" w:rsidRDefault="001C4296" w:rsidP="001C4296">
            <w:pPr>
              <w:rPr>
                <w:rFonts w:ascii="Times New Roman" w:eastAsia="Calibri" w:hAnsi="Times New Roman" w:cs="Times New Roman"/>
                <w:b/>
                <w:sz w:val="24"/>
                <w:szCs w:val="24"/>
              </w:rPr>
            </w:pPr>
            <w:r w:rsidRPr="005C5F81">
              <w:rPr>
                <w:rFonts w:ascii="Times New Roman" w:eastAsia="Calibri" w:hAnsi="Times New Roman" w:cs="Times New Roman"/>
                <w:b/>
                <w:sz w:val="24"/>
                <w:szCs w:val="24"/>
              </w:rPr>
              <w:t>Ismétlés, rendszerezés, számonkérés</w:t>
            </w:r>
          </w:p>
        </w:tc>
        <w:tc>
          <w:tcPr>
            <w:tcW w:w="1166" w:type="dxa"/>
            <w:tcBorders>
              <w:top w:val="single" w:sz="4" w:space="0" w:color="auto"/>
              <w:left w:val="single" w:sz="4" w:space="0" w:color="auto"/>
              <w:bottom w:val="single" w:sz="4" w:space="0" w:color="auto"/>
              <w:right w:val="single" w:sz="4" w:space="0" w:color="auto"/>
            </w:tcBorders>
            <w:vAlign w:val="center"/>
          </w:tcPr>
          <w:p w:rsidR="001C4296" w:rsidRPr="005C5F81" w:rsidRDefault="001C4296" w:rsidP="001C4296">
            <w:pPr>
              <w:spacing w:before="120"/>
              <w:jc w:val="center"/>
              <w:rPr>
                <w:rFonts w:ascii="Times New Roman" w:eastAsia="Calibri" w:hAnsi="Times New Roman" w:cs="Times New Roman"/>
                <w:b/>
                <w:sz w:val="24"/>
                <w:szCs w:val="24"/>
              </w:rPr>
            </w:pPr>
            <w:r w:rsidRPr="005C5F81">
              <w:rPr>
                <w:rFonts w:ascii="Times New Roman" w:eastAsia="Calibri" w:hAnsi="Times New Roman" w:cs="Times New Roman"/>
                <w:b/>
                <w:sz w:val="24"/>
                <w:szCs w:val="24"/>
                <w:lang w:val="cs-CZ"/>
              </w:rPr>
              <w:t>Órakeret</w:t>
            </w:r>
          </w:p>
          <w:p w:rsidR="001C4296" w:rsidRPr="005C5F81" w:rsidRDefault="001C4296" w:rsidP="001C429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7 óra </w:t>
            </w:r>
          </w:p>
        </w:tc>
      </w:tr>
    </w:tbl>
    <w:p w:rsidR="001C4296" w:rsidRDefault="001C4296" w:rsidP="001C4296">
      <w:pPr>
        <w:spacing w:after="0" w:line="240" w:lineRule="auto"/>
        <w:rPr>
          <w:rFonts w:ascii="Times New Roman" w:eastAsia="Times New Roman" w:hAnsi="Times New Roman" w:cs="Times New Roman"/>
          <w:b/>
          <w:sz w:val="24"/>
          <w:szCs w:val="24"/>
          <w:lang w:eastAsia="hu-HU"/>
        </w:rPr>
      </w:pPr>
    </w:p>
    <w:tbl>
      <w:tblPr>
        <w:tblStyle w:val="Rcsostblzat"/>
        <w:tblW w:w="0" w:type="auto"/>
        <w:tblLook w:val="04A0" w:firstRow="1" w:lastRow="0" w:firstColumn="1" w:lastColumn="0" w:noHBand="0" w:noVBand="1"/>
      </w:tblPr>
      <w:tblGrid>
        <w:gridCol w:w="2212"/>
        <w:gridCol w:w="6850"/>
      </w:tblGrid>
      <w:tr w:rsidR="001C4296" w:rsidTr="001C4296">
        <w:tc>
          <w:tcPr>
            <w:tcW w:w="2235" w:type="dxa"/>
          </w:tcPr>
          <w:p w:rsidR="001C4296" w:rsidRDefault="001C4296" w:rsidP="001C4296">
            <w:pPr>
              <w:rPr>
                <w:rFonts w:ascii="Times New Roman" w:eastAsia="Times New Roman" w:hAnsi="Times New Roman" w:cs="Times New Roman"/>
                <w:b/>
                <w:sz w:val="24"/>
                <w:szCs w:val="24"/>
                <w:lang w:eastAsia="hu-HU"/>
              </w:rPr>
            </w:pPr>
            <w:r w:rsidRPr="001C4296">
              <w:rPr>
                <w:rFonts w:ascii="Times New Roman" w:eastAsia="Times New Roman" w:hAnsi="Times New Roman" w:cs="Times New Roman"/>
                <w:b/>
                <w:sz w:val="24"/>
                <w:szCs w:val="24"/>
                <w:lang w:eastAsia="hu-HU"/>
              </w:rPr>
              <w:t>A fejlesztés várt eredményei az 5. évfolyam végén</w:t>
            </w:r>
          </w:p>
        </w:tc>
        <w:tc>
          <w:tcPr>
            <w:tcW w:w="6977" w:type="dxa"/>
          </w:tcPr>
          <w:p w:rsidR="001C4296" w:rsidRPr="001C4296" w:rsidRDefault="001C4296" w:rsidP="001C4296">
            <w:pPr>
              <w:jc w:val="both"/>
              <w:rPr>
                <w:rFonts w:ascii="Times New Roman" w:eastAsia="Times New Roman" w:hAnsi="Times New Roman" w:cs="Times New Roman"/>
                <w:sz w:val="24"/>
                <w:szCs w:val="24"/>
                <w:lang w:eastAsia="hu-HU"/>
              </w:rPr>
            </w:pPr>
            <w:r w:rsidRPr="001C4296">
              <w:rPr>
                <w:rFonts w:ascii="Times New Roman" w:eastAsia="Times New Roman" w:hAnsi="Times New Roman" w:cs="Times New Roman"/>
                <w:sz w:val="24"/>
                <w:szCs w:val="24"/>
                <w:lang w:eastAsia="hu-HU"/>
              </w:rPr>
              <w:t xml:space="preserve">A tanuló törekszik gondolatait érthetően, a helyzetnek megfelelően megfogalmazni, adekvátan alkalmazni a beszédet kísérő nem nyelvi jeleket. Képes rövidebb szóbeli üzenetek, rövidebb hallott történetek megértésére, összefoglalására, továbbadására.  Ismeri és alkalmazni tudja a legalapvetőbb anyaggyűjtési, vázlatkészítési módokat. Képes önállóan a tanult hagyományos és internetes műfajokban (elbeszélés, leírás, jellemzés, levél, SMS, e-mail stb.) szöveget alkotni. Törekszik az igényes, pontos és helyes fogalmazásra, írásra.  Az írott és elektronikus felületen megjelenő olvasott szövegek globális (átfogó) megértése, a szövegből az információk visszakeresése mellett képes újabb és újabb szövegértési stratégiákat megismerni, azokat alkalmazni. Képes önálló feladatvégzésre az információgyűjtés és ismeretszerzés módszereinek alkalmazásával (kézikönyvek és korosztálynak szóló ismeretterjesztő források). Felismeri a szövegértés folyamatát, annak megfigyelésével képes saját módszerét fejleszteni, hibás olvasási szokásaira megfelelő javító stratégiát találni, és azt alkalmazni.  A megismert új szavakat, közmondásokat, szólásokat próbálja aktív szókincsében is alkalmazni. A tanuló meg tud nevezni három mesetípust példákkal, és fel tud idézni címe vagy részlete említésével három népdalt. Különbséget tud tenni a népmese és a műmese között. Meg tudja fogalmazni, mi a különbség a mese és a monda között. El tudja különíteni a ritmikus szöveget a prózától.. Fel tud sorolni három-négy művet Petőfitől. El tudja különíteni az egyszerűbb versekben és prózai szövegekben a nagyobb szerkezeti </w:t>
            </w:r>
            <w:r w:rsidRPr="001C4296">
              <w:rPr>
                <w:rFonts w:ascii="Times New Roman" w:eastAsia="Times New Roman" w:hAnsi="Times New Roman" w:cs="Times New Roman"/>
                <w:sz w:val="24"/>
                <w:szCs w:val="24"/>
                <w:lang w:eastAsia="hu-HU"/>
              </w:rPr>
              <w:lastRenderedPageBreak/>
              <w:t>egységeket. Össze tudja foglalni néhány hosszabb mű cselekményét (János vitéz, A Pál utcai fiúk,), meg tudja különböztetni, melyik közülük a regény és melyik az elbeszélő költemény. Értelmesen és pontosan, tisztán, tagoltan, megfelelő ritmusban tud felolvasni szövegeket. Részt tud venni számára ismert témájú vitában, és képes érveket alkotni. Képes az általa jól ismert történetek szereplőit jellemezni, kapcsolatrendszerüket feltárni. Képes néhány példa közül kiválasztani az egyszerűbb metaforákat és metonímiákat. Képes egyszerűbb meghatározást adnia következő fogalmakról: líra, epika, megszemélyesítés, dal, rím, ritmus, mítosz. Képes művek, műrészletek szöveghű felidézésére. Az olvasott és megtárgyalt irodalmi művek nyomán képes azonosítani erkölcsi értékeket és álláspontokat, képes megfogalmazni saját erkölcsi ítéleteit.</w:t>
            </w:r>
          </w:p>
        </w:tc>
      </w:tr>
    </w:tbl>
    <w:p w:rsidR="001C4296" w:rsidRDefault="001C4296" w:rsidP="001C4296">
      <w:pPr>
        <w:spacing w:after="0" w:line="240" w:lineRule="auto"/>
        <w:rPr>
          <w:rFonts w:ascii="Times New Roman" w:eastAsia="Times New Roman" w:hAnsi="Times New Roman" w:cs="Times New Roman"/>
          <w:b/>
          <w:sz w:val="24"/>
          <w:szCs w:val="24"/>
          <w:lang w:eastAsia="hu-HU"/>
        </w:rPr>
      </w:pPr>
    </w:p>
    <w:p w:rsidR="001C4296" w:rsidRPr="00DE15F1" w:rsidRDefault="001C4296" w:rsidP="001C4296">
      <w:pPr>
        <w:spacing w:before="100" w:beforeAutospacing="1" w:after="0" w:line="240" w:lineRule="auto"/>
        <w:rPr>
          <w:rFonts w:ascii="Times New Roman" w:eastAsia="Calibri" w:hAnsi="Times New Roman" w:cs="Times New Roman"/>
          <w:b/>
          <w:sz w:val="24"/>
          <w:szCs w:val="24"/>
          <w:lang w:eastAsia="hu-HU"/>
        </w:rPr>
      </w:pPr>
      <w:r w:rsidRPr="00DE15F1">
        <w:rPr>
          <w:rFonts w:ascii="Times New Roman" w:eastAsia="Calibri" w:hAnsi="Times New Roman" w:cs="Times New Roman"/>
          <w:b/>
          <w:sz w:val="24"/>
          <w:szCs w:val="24"/>
          <w:lang w:eastAsia="hu-HU"/>
        </w:rPr>
        <w:t xml:space="preserve">A továbbhaladás feltételei  </w:t>
      </w:r>
    </w:p>
    <w:p w:rsidR="001C4296" w:rsidRPr="00DE15F1" w:rsidRDefault="001C4296" w:rsidP="001C4296">
      <w:pPr>
        <w:spacing w:before="100" w:beforeAutospacing="1" w:after="0" w:line="240" w:lineRule="auto"/>
        <w:jc w:val="both"/>
        <w:rPr>
          <w:rFonts w:ascii="Times New Roman" w:eastAsia="Calibri" w:hAnsi="Times New Roman" w:cs="Times New Roman"/>
          <w:sz w:val="24"/>
          <w:szCs w:val="24"/>
          <w:lang w:eastAsia="hu-HU"/>
        </w:rPr>
      </w:pPr>
      <w:r w:rsidRPr="00DE15F1">
        <w:rPr>
          <w:rFonts w:ascii="Times New Roman" w:eastAsia="Calibri" w:hAnsi="Times New Roman" w:cs="Times New Roman"/>
          <w:b/>
          <w:sz w:val="24"/>
          <w:szCs w:val="24"/>
          <w:lang w:eastAsia="hu-HU"/>
        </w:rPr>
        <w:t>Az élőbeszéd tempóját megközelítő, folyamatos hangos és néma olvasás. Képesség a másolás, tollbamondás és emlékezet utáni írásra, önálló írásbeli feladatok megoldására. Az olvasott művekben néhány alapvető irodalmi téma fölismerése. Személyes és olvasmányélmény egyszerű megfogalmazása, elsősorban szóban. Történetmondás mindennapi személyes élményről, olvasmányról szóban és rövid fogalmazásban. Leírás készítése tárgyról, személyről, tájról, szóban vagy írásban. Tájékozódás a könyvtárban és a vizuális, audiovizuális, elektronikus segédletek (Internet, CD-ROM stb.) körében</w:t>
      </w:r>
      <w:r w:rsidRPr="00DE15F1">
        <w:rPr>
          <w:rFonts w:ascii="Times New Roman" w:eastAsia="Calibri" w:hAnsi="Times New Roman" w:cs="Times New Roman"/>
          <w:sz w:val="24"/>
          <w:szCs w:val="24"/>
          <w:lang w:eastAsia="hu-HU"/>
        </w:rPr>
        <w:t xml:space="preserve"> Képesség a szókincs különböző rétegeiből származó szavak elkülönítésére nyilvánvaló esetekben, egyszerű köz</w:t>
      </w:r>
      <w:r>
        <w:rPr>
          <w:rFonts w:ascii="Times New Roman" w:eastAsia="Calibri" w:hAnsi="Times New Roman" w:cs="Times New Roman"/>
          <w:sz w:val="24"/>
          <w:szCs w:val="24"/>
          <w:lang w:eastAsia="hu-HU"/>
        </w:rPr>
        <w:t>napi vagy irodalmi szövegekben.</w:t>
      </w:r>
    </w:p>
    <w:p w:rsidR="001C4296" w:rsidRPr="00DE15F1" w:rsidRDefault="001C4296" w:rsidP="001C4296">
      <w:pPr>
        <w:spacing w:before="100" w:beforeAutospacing="1" w:after="0" w:line="240" w:lineRule="auto"/>
        <w:jc w:val="both"/>
        <w:rPr>
          <w:rFonts w:ascii="Times New Roman" w:eastAsia="Calibri" w:hAnsi="Times New Roman" w:cs="Times New Roman"/>
          <w:sz w:val="24"/>
          <w:szCs w:val="24"/>
          <w:lang w:eastAsia="hu-HU"/>
        </w:rPr>
      </w:pPr>
      <w:r w:rsidRPr="00DE15F1">
        <w:rPr>
          <w:rFonts w:ascii="Times New Roman" w:eastAsia="Calibri" w:hAnsi="Times New Roman" w:cs="Times New Roman"/>
          <w:sz w:val="24"/>
          <w:szCs w:val="24"/>
          <w:lang w:eastAsia="hu-HU"/>
        </w:rPr>
        <w:t>A követelmények félkövérrel kiemelt szövegrészei a tantárgyi minimum követelményeket jelöli.</w:t>
      </w:r>
    </w:p>
    <w:p w:rsidR="001C4296" w:rsidRDefault="001C4296" w:rsidP="00345C4F">
      <w:pPr>
        <w:jc w:val="both"/>
        <w:rPr>
          <w:rFonts w:ascii="Times New Roman" w:hAnsi="Times New Roman" w:cs="Times New Roman"/>
          <w:sz w:val="24"/>
          <w:szCs w:val="24"/>
        </w:rPr>
      </w:pPr>
    </w:p>
    <w:p w:rsidR="00345C4F" w:rsidRDefault="00345C4F" w:rsidP="007F7A1A">
      <w:pPr>
        <w:pStyle w:val="Cmsor2"/>
        <w:jc w:val="center"/>
        <w:rPr>
          <w:rFonts w:ascii="Times New Roman" w:eastAsia="Calibri" w:hAnsi="Times New Roman"/>
          <w:b w:val="0"/>
          <w:sz w:val="24"/>
          <w:szCs w:val="24"/>
        </w:rPr>
      </w:pPr>
      <w:bookmarkStart w:id="3" w:name="_Toc437595834"/>
      <w:r>
        <w:rPr>
          <w:rFonts w:ascii="Times New Roman" w:eastAsia="Calibri" w:hAnsi="Times New Roman"/>
          <w:sz w:val="24"/>
          <w:szCs w:val="24"/>
        </w:rPr>
        <w:t>6. évfolyam</w:t>
      </w:r>
      <w:bookmarkEnd w:id="3"/>
    </w:p>
    <w:p w:rsidR="00345C4F" w:rsidRDefault="00345C4F" w:rsidP="00345C4F">
      <w:pPr>
        <w:spacing w:after="0"/>
        <w:jc w:val="center"/>
        <w:rPr>
          <w:rFonts w:ascii="Times New Roman" w:eastAsia="Calibri" w:hAnsi="Times New Roman" w:cs="Times New Roman"/>
          <w:b/>
          <w:sz w:val="24"/>
          <w:szCs w:val="24"/>
          <w:lang w:val="cs-CZ"/>
        </w:rPr>
      </w:pPr>
      <w:r w:rsidRPr="00541762">
        <w:rPr>
          <w:rFonts w:ascii="Times New Roman" w:eastAsia="Calibri" w:hAnsi="Times New Roman" w:cs="Times New Roman"/>
          <w:b/>
          <w:sz w:val="24"/>
          <w:szCs w:val="24"/>
          <w:lang w:val="cs-CZ"/>
        </w:rPr>
        <w:t>Magyar nyelv</w:t>
      </w:r>
    </w:p>
    <w:p w:rsidR="00345C4F" w:rsidRPr="00541762" w:rsidRDefault="00345C4F" w:rsidP="00345C4F">
      <w:pPr>
        <w:spacing w:after="0" w:line="240" w:lineRule="auto"/>
        <w:rPr>
          <w:rFonts w:ascii="Times New Roman" w:eastAsia="Calibri" w:hAnsi="Times New Roman" w:cs="Times New Roman"/>
          <w:b/>
          <w:sz w:val="24"/>
          <w:szCs w:val="24"/>
          <w:lang w:val="cs-CZ"/>
        </w:rPr>
      </w:pPr>
    </w:p>
    <w:p w:rsidR="00345C4F" w:rsidRPr="00541762" w:rsidRDefault="00345C4F" w:rsidP="00345C4F">
      <w:pPr>
        <w:spacing w:after="0" w:line="240" w:lineRule="auto"/>
        <w:jc w:val="center"/>
        <w:rPr>
          <w:rFonts w:ascii="Times New Roman" w:eastAsia="Calibri" w:hAnsi="Times New Roman" w:cs="Times New Roman"/>
          <w:b/>
          <w:sz w:val="24"/>
          <w:szCs w:val="24"/>
          <w:lang w:val="cs-CZ"/>
        </w:rPr>
      </w:pPr>
    </w:p>
    <w:tbl>
      <w:tblPr>
        <w:tblW w:w="7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8"/>
        <w:gridCol w:w="1612"/>
      </w:tblGrid>
      <w:tr w:rsidR="00345C4F" w:rsidRPr="00541762" w:rsidTr="00345C4F">
        <w:tc>
          <w:tcPr>
            <w:tcW w:w="5988" w:type="dxa"/>
            <w:tcBorders>
              <w:top w:val="single" w:sz="4" w:space="0" w:color="auto"/>
              <w:left w:val="single" w:sz="4" w:space="0" w:color="auto"/>
              <w:bottom w:val="single" w:sz="4" w:space="0" w:color="auto"/>
              <w:right w:val="single" w:sz="4" w:space="0" w:color="auto"/>
            </w:tcBorders>
          </w:tcPr>
          <w:p w:rsidR="00345C4F" w:rsidRPr="00541762" w:rsidRDefault="00345C4F" w:rsidP="00345C4F">
            <w:pPr>
              <w:spacing w:after="0" w:line="240" w:lineRule="auto"/>
              <w:rPr>
                <w:rFonts w:ascii="Times New Roman" w:eastAsia="Calibri" w:hAnsi="Times New Roman" w:cs="Times New Roman"/>
                <w:b/>
                <w:sz w:val="24"/>
                <w:szCs w:val="24"/>
                <w:lang w:val="cs-CZ"/>
              </w:rPr>
            </w:pPr>
            <w:r>
              <w:rPr>
                <w:rFonts w:ascii="Times New Roman" w:eastAsia="Calibri" w:hAnsi="Times New Roman" w:cs="Times New Roman"/>
                <w:b/>
                <w:sz w:val="24"/>
                <w:szCs w:val="24"/>
                <w:lang w:val="cs-CZ"/>
              </w:rPr>
              <w:t>Tematikai egység címe</w:t>
            </w:r>
          </w:p>
        </w:tc>
        <w:tc>
          <w:tcPr>
            <w:tcW w:w="1612" w:type="dxa"/>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spacing w:after="0" w:line="240" w:lineRule="auto"/>
              <w:jc w:val="center"/>
              <w:rPr>
                <w:rFonts w:ascii="Times New Roman" w:eastAsia="Calibri" w:hAnsi="Times New Roman" w:cs="Times New Roman"/>
                <w:b/>
                <w:sz w:val="24"/>
                <w:szCs w:val="24"/>
                <w:lang w:val="cs-CZ"/>
              </w:rPr>
            </w:pPr>
            <w:r w:rsidRPr="00541762">
              <w:rPr>
                <w:rFonts w:ascii="Times New Roman" w:eastAsia="Calibri" w:hAnsi="Times New Roman" w:cs="Times New Roman"/>
                <w:b/>
                <w:sz w:val="24"/>
                <w:szCs w:val="24"/>
                <w:lang w:val="cs-CZ"/>
              </w:rPr>
              <w:t>Órakeret</w:t>
            </w:r>
          </w:p>
        </w:tc>
      </w:tr>
      <w:tr w:rsidR="00345C4F" w:rsidRPr="00541762" w:rsidTr="00345C4F">
        <w:tc>
          <w:tcPr>
            <w:tcW w:w="5988" w:type="dxa"/>
            <w:tcBorders>
              <w:top w:val="single" w:sz="4" w:space="0" w:color="auto"/>
              <w:left w:val="single" w:sz="4" w:space="0" w:color="auto"/>
              <w:bottom w:val="single" w:sz="4" w:space="0" w:color="auto"/>
              <w:right w:val="single" w:sz="4" w:space="0" w:color="auto"/>
            </w:tcBorders>
            <w:hideMark/>
          </w:tcPr>
          <w:p w:rsidR="00345C4F" w:rsidRPr="00065BC4" w:rsidRDefault="00345C4F" w:rsidP="00345C4F">
            <w:pPr>
              <w:spacing w:after="0" w:line="240" w:lineRule="auto"/>
              <w:rPr>
                <w:rFonts w:ascii="Times New Roman" w:eastAsia="Calibri" w:hAnsi="Times New Roman" w:cs="Times New Roman"/>
                <w:sz w:val="24"/>
                <w:szCs w:val="24"/>
                <w:lang w:val="cs-CZ"/>
              </w:rPr>
            </w:pPr>
            <w:r w:rsidRPr="00065BC4">
              <w:rPr>
                <w:rFonts w:ascii="Times New Roman" w:eastAsia="Calibri" w:hAnsi="Times New Roman" w:cs="Times New Roman"/>
                <w:bCs/>
                <w:sz w:val="24"/>
                <w:szCs w:val="24"/>
                <w:lang w:val="cs-CZ"/>
              </w:rPr>
              <w:t>Beszédkészség</w:t>
            </w:r>
            <w:r w:rsidRPr="00065BC4">
              <w:rPr>
                <w:rFonts w:ascii="Times New Roman" w:eastAsia="Calibri" w:hAnsi="Times New Roman" w:cs="Times New Roman"/>
                <w:bCs/>
                <w:sz w:val="24"/>
                <w:szCs w:val="24"/>
              </w:rPr>
              <w:t xml:space="preserve">, szóbeli szövegek </w:t>
            </w:r>
            <w:r w:rsidRPr="00065BC4">
              <w:rPr>
                <w:rFonts w:ascii="Times New Roman" w:eastAsia="Calibri" w:hAnsi="Times New Roman" w:cs="Times New Roman"/>
                <w:bCs/>
                <w:sz w:val="24"/>
                <w:szCs w:val="24"/>
                <w:lang w:val="cs-CZ"/>
              </w:rPr>
              <w:t>megértése</w:t>
            </w:r>
            <w:r w:rsidRPr="00065BC4">
              <w:rPr>
                <w:rFonts w:ascii="Times New Roman" w:eastAsia="Calibri" w:hAnsi="Times New Roman" w:cs="Times New Roman"/>
                <w:bCs/>
                <w:sz w:val="24"/>
                <w:szCs w:val="24"/>
              </w:rPr>
              <w:t xml:space="preserve"> és alkotása</w:t>
            </w:r>
          </w:p>
        </w:tc>
        <w:tc>
          <w:tcPr>
            <w:tcW w:w="1612" w:type="dxa"/>
            <w:tcBorders>
              <w:top w:val="single" w:sz="4" w:space="0" w:color="auto"/>
              <w:left w:val="single" w:sz="4" w:space="0" w:color="auto"/>
              <w:bottom w:val="single" w:sz="4" w:space="0" w:color="auto"/>
              <w:right w:val="single" w:sz="4" w:space="0" w:color="auto"/>
            </w:tcBorders>
            <w:hideMark/>
          </w:tcPr>
          <w:p w:rsidR="00345C4F" w:rsidRPr="00065BC4" w:rsidRDefault="00345C4F" w:rsidP="00345C4F">
            <w:pPr>
              <w:spacing w:after="0" w:line="240" w:lineRule="auto"/>
              <w:jc w:val="center"/>
              <w:rPr>
                <w:rFonts w:ascii="Times New Roman" w:eastAsia="Calibri" w:hAnsi="Times New Roman" w:cs="Times New Roman"/>
                <w:sz w:val="24"/>
                <w:szCs w:val="24"/>
                <w:lang w:val="cs-CZ"/>
              </w:rPr>
            </w:pPr>
            <w:r w:rsidRPr="00065BC4">
              <w:rPr>
                <w:rFonts w:ascii="Times New Roman" w:eastAsia="Calibri" w:hAnsi="Times New Roman" w:cs="Times New Roman"/>
                <w:sz w:val="24"/>
                <w:szCs w:val="24"/>
                <w:lang w:val="cs-CZ"/>
              </w:rPr>
              <w:t>9 óra</w:t>
            </w:r>
          </w:p>
        </w:tc>
      </w:tr>
      <w:tr w:rsidR="00345C4F" w:rsidRPr="00541762" w:rsidTr="00345C4F">
        <w:tc>
          <w:tcPr>
            <w:tcW w:w="5988" w:type="dxa"/>
            <w:tcBorders>
              <w:top w:val="single" w:sz="4" w:space="0" w:color="auto"/>
              <w:left w:val="single" w:sz="4" w:space="0" w:color="auto"/>
              <w:bottom w:val="single" w:sz="4" w:space="0" w:color="auto"/>
              <w:right w:val="single" w:sz="4" w:space="0" w:color="auto"/>
            </w:tcBorders>
            <w:hideMark/>
          </w:tcPr>
          <w:p w:rsidR="00345C4F" w:rsidRPr="00065BC4" w:rsidRDefault="00345C4F" w:rsidP="00345C4F">
            <w:pPr>
              <w:spacing w:after="0" w:line="240" w:lineRule="auto"/>
              <w:rPr>
                <w:rFonts w:ascii="Times New Roman" w:eastAsia="Calibri" w:hAnsi="Times New Roman" w:cs="Times New Roman"/>
                <w:sz w:val="24"/>
                <w:szCs w:val="24"/>
                <w:lang w:val="cs-CZ"/>
              </w:rPr>
            </w:pPr>
            <w:r w:rsidRPr="00065BC4">
              <w:rPr>
                <w:rFonts w:ascii="Times New Roman" w:eastAsia="Calibri" w:hAnsi="Times New Roman" w:cs="Times New Roman"/>
                <w:sz w:val="24"/>
                <w:szCs w:val="24"/>
                <w:lang w:val="cs-CZ"/>
              </w:rPr>
              <w:t>Olvasás, az írott szöveg megértése. Olvasás, szövegértés</w:t>
            </w:r>
          </w:p>
        </w:tc>
        <w:tc>
          <w:tcPr>
            <w:tcW w:w="1612" w:type="dxa"/>
            <w:tcBorders>
              <w:top w:val="single" w:sz="4" w:space="0" w:color="auto"/>
              <w:left w:val="single" w:sz="4" w:space="0" w:color="auto"/>
              <w:bottom w:val="single" w:sz="4" w:space="0" w:color="auto"/>
              <w:right w:val="single" w:sz="4" w:space="0" w:color="auto"/>
            </w:tcBorders>
            <w:hideMark/>
          </w:tcPr>
          <w:p w:rsidR="00345C4F" w:rsidRPr="00065BC4" w:rsidRDefault="00345C4F" w:rsidP="00345C4F">
            <w:pPr>
              <w:spacing w:after="0" w:line="240" w:lineRule="auto"/>
              <w:jc w:val="center"/>
              <w:rPr>
                <w:rFonts w:ascii="Times New Roman" w:eastAsia="Calibri" w:hAnsi="Times New Roman" w:cs="Times New Roman"/>
                <w:sz w:val="24"/>
                <w:szCs w:val="24"/>
                <w:lang w:val="cs-CZ"/>
              </w:rPr>
            </w:pPr>
            <w:r w:rsidRPr="00065BC4">
              <w:rPr>
                <w:rFonts w:ascii="Times New Roman" w:eastAsia="Calibri" w:hAnsi="Times New Roman" w:cs="Times New Roman"/>
                <w:sz w:val="24"/>
                <w:szCs w:val="24"/>
                <w:lang w:val="cs-CZ"/>
              </w:rPr>
              <w:t>10 óra</w:t>
            </w:r>
          </w:p>
        </w:tc>
      </w:tr>
      <w:tr w:rsidR="00345C4F" w:rsidRPr="00541762" w:rsidTr="00345C4F">
        <w:tc>
          <w:tcPr>
            <w:tcW w:w="5988" w:type="dxa"/>
            <w:tcBorders>
              <w:top w:val="single" w:sz="4" w:space="0" w:color="auto"/>
              <w:left w:val="single" w:sz="4" w:space="0" w:color="auto"/>
              <w:bottom w:val="single" w:sz="4" w:space="0" w:color="auto"/>
              <w:right w:val="single" w:sz="4" w:space="0" w:color="auto"/>
            </w:tcBorders>
            <w:hideMark/>
          </w:tcPr>
          <w:p w:rsidR="00345C4F" w:rsidRPr="00065BC4" w:rsidRDefault="00345C4F" w:rsidP="00345C4F">
            <w:pPr>
              <w:spacing w:after="0" w:line="240" w:lineRule="auto"/>
              <w:rPr>
                <w:rFonts w:ascii="Times New Roman" w:eastAsia="Calibri" w:hAnsi="Times New Roman" w:cs="Times New Roman"/>
                <w:sz w:val="24"/>
                <w:szCs w:val="24"/>
                <w:lang w:val="cs-CZ"/>
              </w:rPr>
            </w:pPr>
            <w:r w:rsidRPr="00065BC4">
              <w:rPr>
                <w:rFonts w:ascii="Times New Roman" w:eastAsia="Calibri" w:hAnsi="Times New Roman" w:cs="Times New Roman"/>
                <w:sz w:val="24"/>
                <w:szCs w:val="24"/>
                <w:lang w:val="cs-CZ"/>
              </w:rPr>
              <w:t>Írás, fogalmazás</w:t>
            </w:r>
          </w:p>
        </w:tc>
        <w:tc>
          <w:tcPr>
            <w:tcW w:w="1612" w:type="dxa"/>
            <w:tcBorders>
              <w:top w:val="single" w:sz="4" w:space="0" w:color="auto"/>
              <w:left w:val="single" w:sz="4" w:space="0" w:color="auto"/>
              <w:bottom w:val="single" w:sz="4" w:space="0" w:color="auto"/>
              <w:right w:val="single" w:sz="4" w:space="0" w:color="auto"/>
            </w:tcBorders>
            <w:hideMark/>
          </w:tcPr>
          <w:p w:rsidR="00345C4F" w:rsidRPr="00065BC4" w:rsidRDefault="00345C4F" w:rsidP="00345C4F">
            <w:pPr>
              <w:spacing w:after="0" w:line="240" w:lineRule="auto"/>
              <w:jc w:val="center"/>
              <w:rPr>
                <w:rFonts w:ascii="Times New Roman" w:eastAsia="Calibri" w:hAnsi="Times New Roman" w:cs="Times New Roman"/>
                <w:sz w:val="24"/>
                <w:szCs w:val="24"/>
                <w:lang w:val="cs-CZ"/>
              </w:rPr>
            </w:pPr>
            <w:r>
              <w:rPr>
                <w:rFonts w:ascii="Times New Roman" w:eastAsia="Calibri" w:hAnsi="Times New Roman" w:cs="Times New Roman"/>
                <w:sz w:val="24"/>
                <w:szCs w:val="24"/>
                <w:lang w:val="cs-CZ"/>
              </w:rPr>
              <w:t>10</w:t>
            </w:r>
            <w:r w:rsidRPr="00065BC4">
              <w:rPr>
                <w:rFonts w:ascii="Times New Roman" w:eastAsia="Calibri" w:hAnsi="Times New Roman" w:cs="Times New Roman"/>
                <w:sz w:val="24"/>
                <w:szCs w:val="24"/>
                <w:lang w:val="cs-CZ"/>
              </w:rPr>
              <w:t xml:space="preserve"> óra</w:t>
            </w:r>
          </w:p>
        </w:tc>
      </w:tr>
      <w:tr w:rsidR="00345C4F" w:rsidRPr="00541762" w:rsidTr="00345C4F">
        <w:tc>
          <w:tcPr>
            <w:tcW w:w="5988" w:type="dxa"/>
            <w:tcBorders>
              <w:top w:val="single" w:sz="4" w:space="0" w:color="auto"/>
              <w:left w:val="single" w:sz="4" w:space="0" w:color="auto"/>
              <w:bottom w:val="single" w:sz="4" w:space="0" w:color="auto"/>
              <w:right w:val="single" w:sz="4" w:space="0" w:color="auto"/>
            </w:tcBorders>
            <w:hideMark/>
          </w:tcPr>
          <w:p w:rsidR="00345C4F" w:rsidRPr="00065BC4" w:rsidRDefault="00345C4F" w:rsidP="00345C4F">
            <w:pPr>
              <w:spacing w:after="0" w:line="240" w:lineRule="auto"/>
              <w:rPr>
                <w:rFonts w:ascii="Times New Roman" w:eastAsia="Calibri" w:hAnsi="Times New Roman" w:cs="Times New Roman"/>
                <w:sz w:val="24"/>
                <w:szCs w:val="24"/>
                <w:lang w:val="cs-CZ"/>
              </w:rPr>
            </w:pPr>
            <w:r w:rsidRPr="00065BC4">
              <w:rPr>
                <w:rFonts w:ascii="Times New Roman" w:eastAsia="Calibri" w:hAnsi="Times New Roman" w:cs="Times New Roman"/>
                <w:sz w:val="24"/>
                <w:szCs w:val="24"/>
                <w:lang w:val="cs-CZ"/>
              </w:rPr>
              <w:t>Helyesírás</w:t>
            </w:r>
          </w:p>
        </w:tc>
        <w:tc>
          <w:tcPr>
            <w:tcW w:w="1612" w:type="dxa"/>
            <w:tcBorders>
              <w:top w:val="single" w:sz="4" w:space="0" w:color="auto"/>
              <w:left w:val="single" w:sz="4" w:space="0" w:color="auto"/>
              <w:bottom w:val="single" w:sz="4" w:space="0" w:color="auto"/>
              <w:right w:val="single" w:sz="4" w:space="0" w:color="auto"/>
            </w:tcBorders>
            <w:hideMark/>
          </w:tcPr>
          <w:p w:rsidR="00345C4F" w:rsidRPr="00065BC4" w:rsidRDefault="00345C4F" w:rsidP="00345C4F">
            <w:pPr>
              <w:spacing w:after="0" w:line="240" w:lineRule="auto"/>
              <w:jc w:val="center"/>
              <w:rPr>
                <w:rFonts w:ascii="Times New Roman" w:eastAsia="Calibri" w:hAnsi="Times New Roman" w:cs="Times New Roman"/>
                <w:sz w:val="24"/>
                <w:szCs w:val="24"/>
                <w:lang w:val="cs-CZ"/>
              </w:rPr>
            </w:pPr>
            <w:r>
              <w:rPr>
                <w:rFonts w:ascii="Times New Roman" w:eastAsia="Calibri" w:hAnsi="Times New Roman" w:cs="Times New Roman"/>
                <w:sz w:val="24"/>
                <w:szCs w:val="24"/>
                <w:lang w:val="cs-CZ"/>
              </w:rPr>
              <w:t>11</w:t>
            </w:r>
            <w:r w:rsidRPr="00065BC4">
              <w:rPr>
                <w:rFonts w:ascii="Times New Roman" w:eastAsia="Calibri" w:hAnsi="Times New Roman" w:cs="Times New Roman"/>
                <w:sz w:val="24"/>
                <w:szCs w:val="24"/>
                <w:lang w:val="cs-CZ"/>
              </w:rPr>
              <w:t xml:space="preserve"> óra</w:t>
            </w:r>
          </w:p>
        </w:tc>
      </w:tr>
      <w:tr w:rsidR="00345C4F" w:rsidRPr="00541762" w:rsidTr="00345C4F">
        <w:tc>
          <w:tcPr>
            <w:tcW w:w="5988" w:type="dxa"/>
            <w:tcBorders>
              <w:top w:val="single" w:sz="4" w:space="0" w:color="auto"/>
              <w:left w:val="single" w:sz="4" w:space="0" w:color="auto"/>
              <w:bottom w:val="single" w:sz="4" w:space="0" w:color="auto"/>
              <w:right w:val="single" w:sz="4" w:space="0" w:color="auto"/>
            </w:tcBorders>
            <w:hideMark/>
          </w:tcPr>
          <w:p w:rsidR="00345C4F" w:rsidRPr="00065BC4" w:rsidRDefault="00345C4F" w:rsidP="00345C4F">
            <w:pPr>
              <w:spacing w:after="0" w:line="240" w:lineRule="auto"/>
              <w:rPr>
                <w:rFonts w:ascii="Times New Roman" w:eastAsia="Calibri" w:hAnsi="Times New Roman" w:cs="Times New Roman"/>
                <w:sz w:val="24"/>
                <w:szCs w:val="24"/>
                <w:lang w:val="cs-CZ"/>
              </w:rPr>
            </w:pPr>
            <w:r w:rsidRPr="00065BC4">
              <w:rPr>
                <w:rFonts w:ascii="Times New Roman" w:eastAsia="Calibri" w:hAnsi="Times New Roman" w:cs="Times New Roman"/>
                <w:sz w:val="24"/>
                <w:szCs w:val="24"/>
                <w:lang w:val="cs-CZ"/>
              </w:rPr>
              <w:t>A szavak szerkezete és jelentése</w:t>
            </w:r>
          </w:p>
        </w:tc>
        <w:tc>
          <w:tcPr>
            <w:tcW w:w="1612" w:type="dxa"/>
            <w:tcBorders>
              <w:top w:val="single" w:sz="4" w:space="0" w:color="auto"/>
              <w:left w:val="single" w:sz="4" w:space="0" w:color="auto"/>
              <w:bottom w:val="single" w:sz="4" w:space="0" w:color="auto"/>
              <w:right w:val="single" w:sz="4" w:space="0" w:color="auto"/>
            </w:tcBorders>
            <w:hideMark/>
          </w:tcPr>
          <w:p w:rsidR="00345C4F" w:rsidRPr="00065BC4" w:rsidRDefault="00345C4F" w:rsidP="00345C4F">
            <w:pPr>
              <w:spacing w:after="0" w:line="240" w:lineRule="auto"/>
              <w:jc w:val="center"/>
              <w:rPr>
                <w:rFonts w:ascii="Times New Roman" w:eastAsia="Calibri" w:hAnsi="Times New Roman" w:cs="Times New Roman"/>
                <w:sz w:val="24"/>
                <w:szCs w:val="24"/>
                <w:lang w:val="cs-CZ"/>
              </w:rPr>
            </w:pPr>
            <w:r w:rsidRPr="00065BC4">
              <w:rPr>
                <w:rFonts w:ascii="Times New Roman" w:eastAsia="Calibri" w:hAnsi="Times New Roman" w:cs="Times New Roman"/>
                <w:sz w:val="24"/>
                <w:szCs w:val="24"/>
                <w:lang w:val="cs-CZ"/>
              </w:rPr>
              <w:t>6 óra</w:t>
            </w:r>
          </w:p>
        </w:tc>
      </w:tr>
      <w:tr w:rsidR="00345C4F" w:rsidRPr="00541762" w:rsidTr="00345C4F">
        <w:tc>
          <w:tcPr>
            <w:tcW w:w="5988" w:type="dxa"/>
            <w:tcBorders>
              <w:top w:val="single" w:sz="4" w:space="0" w:color="auto"/>
              <w:left w:val="single" w:sz="4" w:space="0" w:color="auto"/>
              <w:bottom w:val="single" w:sz="4" w:space="0" w:color="auto"/>
              <w:right w:val="single" w:sz="4" w:space="0" w:color="auto"/>
            </w:tcBorders>
            <w:hideMark/>
          </w:tcPr>
          <w:p w:rsidR="00345C4F" w:rsidRPr="00065BC4" w:rsidRDefault="00345C4F" w:rsidP="00345C4F">
            <w:pPr>
              <w:spacing w:after="0" w:line="240" w:lineRule="auto"/>
              <w:rPr>
                <w:rFonts w:ascii="Times New Roman" w:eastAsia="Calibri" w:hAnsi="Times New Roman" w:cs="Times New Roman"/>
                <w:sz w:val="24"/>
                <w:szCs w:val="24"/>
                <w:lang w:val="cs-CZ"/>
              </w:rPr>
            </w:pPr>
            <w:r w:rsidRPr="00065BC4">
              <w:rPr>
                <w:rFonts w:ascii="Times New Roman" w:eastAsia="Calibri" w:hAnsi="Times New Roman" w:cs="Times New Roman"/>
                <w:sz w:val="24"/>
                <w:szCs w:val="24"/>
                <w:lang w:val="cs-CZ"/>
              </w:rPr>
              <w:t>A nyelv szerkezete</w:t>
            </w:r>
          </w:p>
        </w:tc>
        <w:tc>
          <w:tcPr>
            <w:tcW w:w="1612" w:type="dxa"/>
            <w:tcBorders>
              <w:top w:val="single" w:sz="4" w:space="0" w:color="auto"/>
              <w:left w:val="single" w:sz="4" w:space="0" w:color="auto"/>
              <w:bottom w:val="single" w:sz="4" w:space="0" w:color="auto"/>
              <w:right w:val="single" w:sz="4" w:space="0" w:color="auto"/>
            </w:tcBorders>
            <w:hideMark/>
          </w:tcPr>
          <w:p w:rsidR="00345C4F" w:rsidRPr="00065BC4" w:rsidRDefault="00345C4F" w:rsidP="00345C4F">
            <w:pPr>
              <w:spacing w:after="0" w:line="240" w:lineRule="auto"/>
              <w:jc w:val="center"/>
              <w:rPr>
                <w:rFonts w:ascii="Times New Roman" w:eastAsia="Calibri" w:hAnsi="Times New Roman" w:cs="Times New Roman"/>
                <w:sz w:val="24"/>
                <w:szCs w:val="24"/>
                <w:lang w:val="cs-CZ"/>
              </w:rPr>
            </w:pPr>
            <w:r>
              <w:rPr>
                <w:rFonts w:ascii="Times New Roman" w:eastAsia="Calibri" w:hAnsi="Times New Roman" w:cs="Times New Roman"/>
                <w:sz w:val="24"/>
                <w:szCs w:val="24"/>
                <w:lang w:val="cs-CZ"/>
              </w:rPr>
              <w:t>19</w:t>
            </w:r>
            <w:r w:rsidRPr="00065BC4">
              <w:rPr>
                <w:rFonts w:ascii="Times New Roman" w:eastAsia="Calibri" w:hAnsi="Times New Roman" w:cs="Times New Roman"/>
                <w:sz w:val="24"/>
                <w:szCs w:val="24"/>
                <w:lang w:val="cs-CZ"/>
              </w:rPr>
              <w:t xml:space="preserve"> óra</w:t>
            </w:r>
          </w:p>
        </w:tc>
      </w:tr>
      <w:tr w:rsidR="00345C4F" w:rsidRPr="00541762" w:rsidTr="00345C4F">
        <w:tc>
          <w:tcPr>
            <w:tcW w:w="5988" w:type="dxa"/>
            <w:tcBorders>
              <w:top w:val="single" w:sz="4" w:space="0" w:color="auto"/>
              <w:left w:val="single" w:sz="4" w:space="0" w:color="auto"/>
              <w:bottom w:val="single" w:sz="4" w:space="0" w:color="auto"/>
              <w:right w:val="single" w:sz="4" w:space="0" w:color="auto"/>
            </w:tcBorders>
            <w:hideMark/>
          </w:tcPr>
          <w:p w:rsidR="00345C4F" w:rsidRPr="00065BC4" w:rsidRDefault="00345C4F" w:rsidP="00345C4F">
            <w:pPr>
              <w:spacing w:after="0" w:line="240" w:lineRule="auto"/>
              <w:rPr>
                <w:rFonts w:ascii="Times New Roman" w:eastAsia="Calibri" w:hAnsi="Times New Roman" w:cs="Times New Roman"/>
                <w:sz w:val="24"/>
                <w:szCs w:val="24"/>
                <w:lang w:val="cs-CZ"/>
              </w:rPr>
            </w:pPr>
            <w:r w:rsidRPr="002E20D0">
              <w:rPr>
                <w:rFonts w:ascii="Times New Roman" w:eastAsia="Calibri" w:hAnsi="Times New Roman" w:cs="Times New Roman"/>
                <w:sz w:val="24"/>
                <w:szCs w:val="24"/>
                <w:lang w:val="cs-CZ"/>
              </w:rPr>
              <w:t>Összefoglalásra, gyakorlásra, ismétlésre szánt órakeret</w:t>
            </w:r>
          </w:p>
        </w:tc>
        <w:tc>
          <w:tcPr>
            <w:tcW w:w="1612" w:type="dxa"/>
            <w:tcBorders>
              <w:top w:val="single" w:sz="4" w:space="0" w:color="auto"/>
              <w:left w:val="single" w:sz="4" w:space="0" w:color="auto"/>
              <w:bottom w:val="single" w:sz="4" w:space="0" w:color="auto"/>
              <w:right w:val="single" w:sz="4" w:space="0" w:color="auto"/>
            </w:tcBorders>
            <w:hideMark/>
          </w:tcPr>
          <w:p w:rsidR="00345C4F" w:rsidRPr="00065BC4" w:rsidRDefault="00345C4F" w:rsidP="00345C4F">
            <w:pPr>
              <w:spacing w:after="0" w:line="240" w:lineRule="auto"/>
              <w:jc w:val="center"/>
              <w:rPr>
                <w:rFonts w:ascii="Times New Roman" w:eastAsia="Calibri" w:hAnsi="Times New Roman" w:cs="Times New Roman"/>
                <w:sz w:val="24"/>
                <w:szCs w:val="24"/>
                <w:lang w:val="cs-CZ"/>
              </w:rPr>
            </w:pPr>
            <w:r>
              <w:rPr>
                <w:rFonts w:ascii="Times New Roman" w:eastAsia="Calibri" w:hAnsi="Times New Roman" w:cs="Times New Roman"/>
                <w:sz w:val="24"/>
                <w:szCs w:val="24"/>
                <w:lang w:val="cs-CZ"/>
              </w:rPr>
              <w:t>7</w:t>
            </w:r>
            <w:r w:rsidRPr="00065BC4">
              <w:rPr>
                <w:rFonts w:ascii="Times New Roman" w:eastAsia="Calibri" w:hAnsi="Times New Roman" w:cs="Times New Roman"/>
                <w:sz w:val="24"/>
                <w:szCs w:val="24"/>
                <w:lang w:val="cs-CZ"/>
              </w:rPr>
              <w:t xml:space="preserve"> óra</w:t>
            </w:r>
          </w:p>
        </w:tc>
      </w:tr>
      <w:tr w:rsidR="00345C4F" w:rsidRPr="00541762" w:rsidTr="00345C4F">
        <w:tc>
          <w:tcPr>
            <w:tcW w:w="5988" w:type="dxa"/>
            <w:tcBorders>
              <w:top w:val="single" w:sz="4" w:space="0" w:color="auto"/>
              <w:left w:val="single" w:sz="4" w:space="0" w:color="auto"/>
              <w:bottom w:val="single" w:sz="4" w:space="0" w:color="auto"/>
              <w:right w:val="single" w:sz="4" w:space="0" w:color="auto"/>
            </w:tcBorders>
            <w:hideMark/>
          </w:tcPr>
          <w:p w:rsidR="00345C4F" w:rsidRPr="00065BC4" w:rsidRDefault="00345C4F" w:rsidP="00345C4F">
            <w:pPr>
              <w:spacing w:after="0" w:line="240" w:lineRule="auto"/>
              <w:rPr>
                <w:rFonts w:ascii="Times New Roman" w:eastAsia="Calibri" w:hAnsi="Times New Roman" w:cs="Times New Roman"/>
                <w:sz w:val="24"/>
                <w:szCs w:val="24"/>
                <w:lang w:val="cs-CZ"/>
              </w:rPr>
            </w:pPr>
            <w:r w:rsidRPr="00065BC4">
              <w:rPr>
                <w:rFonts w:ascii="Times New Roman" w:eastAsia="Calibri" w:hAnsi="Times New Roman" w:cs="Times New Roman"/>
                <w:sz w:val="24"/>
                <w:szCs w:val="24"/>
                <w:lang w:val="cs-CZ"/>
              </w:rPr>
              <w:t>Éves össz. óraszám</w:t>
            </w:r>
          </w:p>
        </w:tc>
        <w:tc>
          <w:tcPr>
            <w:tcW w:w="1612" w:type="dxa"/>
            <w:tcBorders>
              <w:top w:val="single" w:sz="4" w:space="0" w:color="auto"/>
              <w:left w:val="single" w:sz="4" w:space="0" w:color="auto"/>
              <w:bottom w:val="single" w:sz="4" w:space="0" w:color="auto"/>
              <w:right w:val="single" w:sz="4" w:space="0" w:color="auto"/>
            </w:tcBorders>
            <w:hideMark/>
          </w:tcPr>
          <w:p w:rsidR="00345C4F" w:rsidRPr="00065BC4" w:rsidRDefault="00345C4F" w:rsidP="00345C4F">
            <w:pPr>
              <w:spacing w:after="0" w:line="240" w:lineRule="auto"/>
              <w:jc w:val="center"/>
              <w:rPr>
                <w:rFonts w:ascii="Times New Roman" w:eastAsia="Calibri" w:hAnsi="Times New Roman" w:cs="Times New Roman"/>
                <w:sz w:val="24"/>
                <w:szCs w:val="24"/>
                <w:lang w:val="cs-CZ"/>
              </w:rPr>
            </w:pPr>
            <w:r w:rsidRPr="00065BC4">
              <w:rPr>
                <w:rFonts w:ascii="Times New Roman" w:eastAsia="Calibri" w:hAnsi="Times New Roman" w:cs="Times New Roman"/>
                <w:sz w:val="24"/>
                <w:szCs w:val="24"/>
                <w:lang w:val="cs-CZ"/>
              </w:rPr>
              <w:t>72 óra</w:t>
            </w:r>
          </w:p>
        </w:tc>
      </w:tr>
    </w:tbl>
    <w:p w:rsidR="00345C4F" w:rsidRPr="00541762" w:rsidRDefault="00345C4F" w:rsidP="00345C4F">
      <w:pPr>
        <w:spacing w:after="0" w:line="240" w:lineRule="auto"/>
        <w:jc w:val="center"/>
        <w:rPr>
          <w:rFonts w:ascii="Times New Roman" w:eastAsia="Calibri" w:hAnsi="Times New Roman" w:cs="Times New Roman"/>
          <w:b/>
          <w:sz w:val="24"/>
          <w:szCs w:val="24"/>
          <w:lang w:val="cs-CZ"/>
        </w:rPr>
      </w:pPr>
    </w:p>
    <w:p w:rsidR="00345C4F" w:rsidRPr="00541762" w:rsidRDefault="00345C4F" w:rsidP="00345C4F">
      <w:pPr>
        <w:spacing w:after="0" w:line="240" w:lineRule="auto"/>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t>A szakmai munkaközösség javaslatára a helyi tantervünk a központi kerettanterv 90% feletti részét a tematikus egységek elmélyítésére, gyakorlására tervezte.</w:t>
      </w:r>
    </w:p>
    <w:p w:rsidR="00345C4F" w:rsidRPr="00541762" w:rsidRDefault="00345C4F" w:rsidP="00345C4F">
      <w:pPr>
        <w:spacing w:after="0" w:line="240" w:lineRule="auto"/>
        <w:jc w:val="center"/>
        <w:rPr>
          <w:rFonts w:ascii="Times New Roman" w:eastAsia="Calibri" w:hAnsi="Times New Roman" w:cs="Times New Roman"/>
          <w:b/>
          <w:sz w:val="24"/>
          <w:szCs w:val="24"/>
          <w:lang w:val="cs-CZ"/>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02"/>
        <w:gridCol w:w="234"/>
        <w:gridCol w:w="4602"/>
        <w:gridCol w:w="1281"/>
        <w:gridCol w:w="1206"/>
      </w:tblGrid>
      <w:tr w:rsidR="00345C4F" w:rsidRPr="00541762" w:rsidTr="00345C4F">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t>Tematikai egység/</w:t>
            </w:r>
          </w:p>
          <w:p w:rsidR="00345C4F" w:rsidRPr="00541762" w:rsidRDefault="00345C4F" w:rsidP="00345C4F">
            <w:pPr>
              <w:spacing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lastRenderedPageBreak/>
              <w:t>Fejlesztési cél</w:t>
            </w:r>
          </w:p>
        </w:tc>
        <w:tc>
          <w:tcPr>
            <w:tcW w:w="5887"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before="120"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lang w:val="cs-CZ"/>
              </w:rPr>
              <w:lastRenderedPageBreak/>
              <w:t>Beszédkészség</w:t>
            </w:r>
            <w:r w:rsidRPr="00541762">
              <w:rPr>
                <w:rFonts w:ascii="Times New Roman" w:eastAsia="Calibri" w:hAnsi="Times New Roman" w:cs="Times New Roman"/>
                <w:b/>
                <w:bCs/>
                <w:sz w:val="24"/>
                <w:szCs w:val="24"/>
              </w:rPr>
              <w:t xml:space="preserve">, szóbeli szövegek </w:t>
            </w:r>
            <w:r w:rsidRPr="00541762">
              <w:rPr>
                <w:rFonts w:ascii="Times New Roman" w:eastAsia="Calibri" w:hAnsi="Times New Roman" w:cs="Times New Roman"/>
                <w:b/>
                <w:bCs/>
                <w:sz w:val="24"/>
                <w:szCs w:val="24"/>
                <w:lang w:val="cs-CZ"/>
              </w:rPr>
              <w:t>megértése</w:t>
            </w:r>
            <w:r w:rsidRPr="00541762">
              <w:rPr>
                <w:rFonts w:ascii="Times New Roman" w:eastAsia="Calibri" w:hAnsi="Times New Roman" w:cs="Times New Roman"/>
                <w:b/>
                <w:bCs/>
                <w:sz w:val="24"/>
                <w:szCs w:val="24"/>
              </w:rPr>
              <w:t xml:space="preserve"> és alkotása</w:t>
            </w:r>
          </w:p>
        </w:tc>
        <w:tc>
          <w:tcPr>
            <w:tcW w:w="1207" w:type="dxa"/>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before="120"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lang w:val="cs-CZ"/>
              </w:rPr>
              <w:t>Órakeret</w:t>
            </w:r>
          </w:p>
          <w:p w:rsidR="00345C4F" w:rsidRPr="00541762" w:rsidRDefault="00345C4F" w:rsidP="00345C4F">
            <w:pPr>
              <w:spacing w:after="0" w:line="240" w:lineRule="auto"/>
              <w:jc w:val="center"/>
              <w:rPr>
                <w:rFonts w:ascii="Times New Roman" w:eastAsia="Calibri" w:hAnsi="Times New Roman" w:cs="Times New Roman"/>
                <w:b/>
                <w:sz w:val="24"/>
                <w:szCs w:val="24"/>
              </w:rPr>
            </w:pPr>
            <w:r w:rsidRPr="00541762">
              <w:rPr>
                <w:rFonts w:ascii="Times New Roman" w:eastAsia="Calibri" w:hAnsi="Times New Roman" w:cs="Times New Roman"/>
                <w:b/>
                <w:sz w:val="24"/>
                <w:szCs w:val="24"/>
              </w:rPr>
              <w:lastRenderedPageBreak/>
              <w:t>9 óra</w:t>
            </w:r>
          </w:p>
        </w:tc>
      </w:tr>
      <w:tr w:rsidR="00345C4F" w:rsidRPr="00541762" w:rsidTr="00345C4F">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lastRenderedPageBreak/>
              <w:t>Előzetes tudás</w:t>
            </w:r>
          </w:p>
        </w:tc>
        <w:tc>
          <w:tcPr>
            <w:tcW w:w="7094" w:type="dxa"/>
            <w:gridSpan w:val="3"/>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autoSpaceDE w:val="0"/>
              <w:autoSpaceDN w:val="0"/>
              <w:adjustRightInd w:val="0"/>
              <w:spacing w:before="120"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val="cs-CZ" w:eastAsia="hu-HU"/>
              </w:rPr>
              <w:t>Mindennapi kommunikációs</w:t>
            </w:r>
            <w:r w:rsidRPr="00541762">
              <w:rPr>
                <w:rFonts w:ascii="Times New Roman" w:eastAsia="Calibri" w:hAnsi="Times New Roman" w:cs="Times New Roman"/>
                <w:sz w:val="24"/>
                <w:szCs w:val="24"/>
                <w:lang w:eastAsia="hu-HU"/>
              </w:rPr>
              <w:t xml:space="preserve"> helyzetekben való megnyilvánulás, törekvés az érthető, kifejező beszédre. </w:t>
            </w:r>
          </w:p>
          <w:p w:rsidR="00345C4F" w:rsidRPr="00541762" w:rsidRDefault="00345C4F" w:rsidP="00345C4F">
            <w:pPr>
              <w:autoSpaceDE w:val="0"/>
              <w:autoSpaceDN w:val="0"/>
              <w:adjustRightInd w:val="0"/>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 xml:space="preserve">Szóbeli szövegek megértése, reprodukálása, </w:t>
            </w:r>
            <w:r w:rsidRPr="00541762">
              <w:rPr>
                <w:rFonts w:ascii="Times New Roman" w:eastAsia="Calibri" w:hAnsi="Times New Roman" w:cs="Times New Roman"/>
                <w:sz w:val="24"/>
                <w:szCs w:val="24"/>
              </w:rPr>
              <w:t xml:space="preserve">utasítások megfelelő követése, a kommunikációs partner </w:t>
            </w:r>
            <w:r w:rsidRPr="00541762">
              <w:rPr>
                <w:rFonts w:ascii="Times New Roman" w:eastAsia="Calibri" w:hAnsi="Times New Roman" w:cs="Times New Roman"/>
                <w:sz w:val="24"/>
                <w:szCs w:val="24"/>
                <w:lang w:eastAsia="hu-HU"/>
              </w:rPr>
              <w:t xml:space="preserve">szóbeli közlésének megértése. </w:t>
            </w:r>
          </w:p>
          <w:p w:rsidR="00345C4F" w:rsidRPr="00541762" w:rsidRDefault="00345C4F" w:rsidP="00345C4F">
            <w:pPr>
              <w:autoSpaceDE w:val="0"/>
              <w:autoSpaceDN w:val="0"/>
              <w:adjustRightInd w:val="0"/>
              <w:spacing w:after="0" w:line="240" w:lineRule="auto"/>
              <w:rPr>
                <w:rFonts w:ascii="Times New Roman" w:eastAsia="Calibri" w:hAnsi="Times New Roman" w:cs="Times New Roman"/>
                <w:sz w:val="24"/>
                <w:szCs w:val="24"/>
              </w:rPr>
            </w:pPr>
            <w:r w:rsidRPr="00541762">
              <w:rPr>
                <w:rFonts w:ascii="Times New Roman" w:eastAsia="Calibri" w:hAnsi="Times New Roman" w:cs="Times New Roman"/>
                <w:sz w:val="24"/>
                <w:szCs w:val="24"/>
                <w:lang w:eastAsia="hu-HU"/>
              </w:rPr>
              <w:t>Az alapvető kommunikációs kapcsolatfelvételi formák ismerete és alkalmazása: köszönés, bemutatkozás, megszólítás, kérdezés, kérés stb.</w:t>
            </w:r>
          </w:p>
        </w:tc>
      </w:tr>
      <w:tr w:rsidR="00345C4F" w:rsidRPr="00541762" w:rsidTr="00345C4F">
        <w:trPr>
          <w:trHeight w:val="328"/>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after="0" w:line="240" w:lineRule="auto"/>
              <w:jc w:val="center"/>
              <w:rPr>
                <w:rFonts w:ascii="Times New Roman" w:eastAsia="Calibri" w:hAnsi="Times New Roman" w:cs="Times New Roman"/>
                <w:sz w:val="24"/>
                <w:szCs w:val="24"/>
              </w:rPr>
            </w:pPr>
            <w:r w:rsidRPr="00541762">
              <w:rPr>
                <w:rFonts w:ascii="Times New Roman" w:eastAsia="Calibri" w:hAnsi="Times New Roman" w:cs="Times New Roman"/>
                <w:b/>
                <w:sz w:val="24"/>
                <w:szCs w:val="24"/>
              </w:rPr>
              <w:t>A tematikai egység nevelési-fejlesztési céljai</w:t>
            </w:r>
          </w:p>
        </w:tc>
        <w:tc>
          <w:tcPr>
            <w:tcW w:w="7094" w:type="dxa"/>
            <w:gridSpan w:val="3"/>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A kommunikációs helyzetnek megfelelő helyes beszédlégzés, hangképzés, hangsúlyozás, tempó és szünettartás kialakulásának segítése: pl. beszédgyakorlatokkal, dramatikus játékkal, hangos szövegmondással.</w:t>
            </w: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val="cs-CZ" w:eastAsia="hu-HU"/>
              </w:rPr>
              <w:t>Törekvés</w:t>
            </w:r>
            <w:r w:rsidRPr="00541762">
              <w:rPr>
                <w:rFonts w:ascii="Times New Roman" w:eastAsia="Calibri" w:hAnsi="Times New Roman" w:cs="Times New Roman"/>
                <w:sz w:val="24"/>
                <w:szCs w:val="24"/>
                <w:lang w:eastAsia="hu-HU"/>
              </w:rPr>
              <w:t xml:space="preserve"> a különböző beszédhelyzetekben a jól formált, a kommunikációs célt közvetítő beszéd alkottatására. A kifejező kommunikáció, a megfelelő szókincs alkalmaztatása személyek jellemzésekor. A </w:t>
            </w:r>
            <w:r w:rsidRPr="00541762">
              <w:rPr>
                <w:rFonts w:ascii="Times New Roman" w:eastAsia="Calibri" w:hAnsi="Times New Roman" w:cs="Times New Roman"/>
                <w:sz w:val="24"/>
                <w:szCs w:val="24"/>
              </w:rPr>
              <w:t>társas viselkedés szabályozásához szükséges nyelvi kompetenciák fejlesztése, a konfliktusok kezelése képességének fejlesztése.</w:t>
            </w:r>
          </w:p>
          <w:p w:rsidR="00345C4F" w:rsidRPr="00541762" w:rsidRDefault="00345C4F" w:rsidP="00345C4F">
            <w:pPr>
              <w:spacing w:after="0" w:line="240" w:lineRule="auto"/>
              <w:rPr>
                <w:rFonts w:ascii="Times New Roman" w:eastAsia="Calibri" w:hAnsi="Times New Roman" w:cs="Times New Roman"/>
                <w:sz w:val="24"/>
                <w:szCs w:val="24"/>
              </w:rPr>
            </w:pPr>
            <w:r w:rsidRPr="00541762">
              <w:rPr>
                <w:rFonts w:ascii="Times New Roman" w:eastAsia="Calibri" w:hAnsi="Times New Roman" w:cs="Times New Roman"/>
                <w:sz w:val="24"/>
                <w:szCs w:val="24"/>
                <w:lang w:eastAsia="hu-HU"/>
              </w:rPr>
              <w:t xml:space="preserve">A kiejtés, a szöveg és a nem nyelvi jelek közötti összhang kialakulásának fejlesztése. </w:t>
            </w:r>
            <w:r w:rsidRPr="00541762">
              <w:rPr>
                <w:rFonts w:ascii="Times New Roman" w:eastAsia="Calibri" w:hAnsi="Times New Roman" w:cs="Times New Roman"/>
                <w:sz w:val="24"/>
                <w:szCs w:val="24"/>
              </w:rPr>
              <w:t xml:space="preserve">A magyar nyelv kiejtési sajátosságainak (hangsúly, hanglejtés) tudatosításán keresztül a nemzeti identitás erősítése. </w:t>
            </w: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 xml:space="preserve">Kommunikációs (illem) szabályok tudatosítása. </w:t>
            </w:r>
          </w:p>
        </w:tc>
      </w:tr>
      <w:tr w:rsidR="00345C4F" w:rsidRPr="00541762" w:rsidTr="00345C4F">
        <w:tc>
          <w:tcPr>
            <w:tcW w:w="6741" w:type="dxa"/>
            <w:gridSpan w:val="3"/>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keepNext/>
              <w:keepLines/>
              <w:spacing w:before="120" w:after="0" w:line="240" w:lineRule="auto"/>
              <w:jc w:val="center"/>
              <w:outlineLvl w:val="2"/>
              <w:rPr>
                <w:rFonts w:ascii="Times New Roman" w:eastAsia="Calibri" w:hAnsi="Times New Roman" w:cs="Times New Roman"/>
                <w:b/>
                <w:iCs/>
                <w:sz w:val="24"/>
                <w:szCs w:val="24"/>
              </w:rPr>
            </w:pPr>
            <w:r w:rsidRPr="00541762">
              <w:rPr>
                <w:rFonts w:ascii="Times New Roman" w:eastAsia="Calibri" w:hAnsi="Times New Roman" w:cs="Times New Roman"/>
                <w:b/>
                <w:iCs/>
                <w:sz w:val="24"/>
                <w:szCs w:val="24"/>
              </w:rPr>
              <w:t>Ismeretek/fejlesztési követelmények</w:t>
            </w:r>
          </w:p>
        </w:tc>
        <w:tc>
          <w:tcPr>
            <w:tcW w:w="2489"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before="120"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lang w:val="cs-CZ"/>
              </w:rPr>
              <w:t>Kapcsolódási</w:t>
            </w:r>
            <w:r w:rsidRPr="00541762">
              <w:rPr>
                <w:rFonts w:ascii="Times New Roman" w:eastAsia="Calibri" w:hAnsi="Times New Roman" w:cs="Times New Roman"/>
                <w:b/>
                <w:bCs/>
                <w:sz w:val="24"/>
                <w:szCs w:val="24"/>
              </w:rPr>
              <w:t xml:space="preserve"> pontok</w:t>
            </w:r>
          </w:p>
        </w:tc>
      </w:tr>
      <w:tr w:rsidR="00345C4F" w:rsidRPr="00541762" w:rsidTr="00345C4F">
        <w:trPr>
          <w:trHeight w:val="718"/>
        </w:trPr>
        <w:tc>
          <w:tcPr>
            <w:tcW w:w="6741" w:type="dxa"/>
            <w:gridSpan w:val="3"/>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Különböző hallott szövegek, információk megértése, rövid összefoglaló reprodukálása.</w:t>
            </w:r>
          </w:p>
          <w:p w:rsidR="00345C4F" w:rsidRPr="00541762" w:rsidRDefault="00345C4F" w:rsidP="00345C4F">
            <w:pPr>
              <w:autoSpaceDE w:val="0"/>
              <w:autoSpaceDN w:val="0"/>
              <w:adjustRightInd w:val="0"/>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 xml:space="preserve">Aktív részvétel különféle kommunikációs helyzetekben. Alkalmazkodás a beszédhelyzethez, a kommunikációs célhoz. A közlési szándéknak megfelelő szókincs, kiejtés (hangsúly, tempó, hangerő stb.), valamint nem nyelvi jelek </w:t>
            </w:r>
            <w:r w:rsidRPr="00541762">
              <w:rPr>
                <w:rFonts w:ascii="Times New Roman" w:eastAsia="Calibri" w:hAnsi="Times New Roman" w:cs="Times New Roman"/>
                <w:sz w:val="24"/>
                <w:szCs w:val="24"/>
                <w:lang w:val="cs-CZ" w:eastAsia="hu-HU"/>
              </w:rPr>
              <w:t>alkalmazása</w:t>
            </w:r>
            <w:r w:rsidRPr="00541762">
              <w:rPr>
                <w:rFonts w:ascii="Times New Roman" w:eastAsia="Calibri" w:hAnsi="Times New Roman" w:cs="Times New Roman"/>
                <w:sz w:val="24"/>
                <w:szCs w:val="24"/>
                <w:lang w:eastAsia="hu-HU"/>
              </w:rPr>
              <w:t xml:space="preserve">. </w:t>
            </w:r>
          </w:p>
          <w:p w:rsidR="00345C4F" w:rsidRPr="00541762" w:rsidRDefault="00345C4F" w:rsidP="00345C4F">
            <w:pPr>
              <w:autoSpaceDE w:val="0"/>
              <w:autoSpaceDN w:val="0"/>
              <w:adjustRightInd w:val="0"/>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 xml:space="preserve">Mindennapi kommunikációs szituációk különféle helyzetekben történő gyakorlása: kapcsolatfelvétel, kérdés, kérés, beszélgetés. </w:t>
            </w: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 xml:space="preserve">Felnőttek és gyermekek </w:t>
            </w:r>
            <w:r w:rsidRPr="00541762">
              <w:rPr>
                <w:rFonts w:ascii="Times New Roman" w:eastAsia="Calibri" w:hAnsi="Times New Roman" w:cs="Times New Roman"/>
                <w:sz w:val="24"/>
                <w:szCs w:val="24"/>
                <w:lang w:val="cs-CZ" w:eastAsia="hu-HU"/>
              </w:rPr>
              <w:t>kommunikációjának</w:t>
            </w:r>
            <w:r w:rsidRPr="00541762">
              <w:rPr>
                <w:rFonts w:ascii="Times New Roman" w:eastAsia="Calibri" w:hAnsi="Times New Roman" w:cs="Times New Roman"/>
                <w:sz w:val="24"/>
                <w:szCs w:val="24"/>
                <w:lang w:eastAsia="hu-HU"/>
              </w:rPr>
              <w:t xml:space="preserve"> különbözőségei, kommunikációs (illem)szabályok (férfiak és nők, felnőttek és gyermekek, gyermekek és gyermekek) között.</w:t>
            </w:r>
          </w:p>
          <w:p w:rsidR="00345C4F" w:rsidRPr="00541762" w:rsidRDefault="00345C4F" w:rsidP="00345C4F">
            <w:pPr>
              <w:autoSpaceDE w:val="0"/>
              <w:autoSpaceDN w:val="0"/>
              <w:adjustRightInd w:val="0"/>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 xml:space="preserve">Tanult szövegek szöveghű és kifejező tolmácsolása. </w:t>
            </w:r>
          </w:p>
        </w:tc>
        <w:tc>
          <w:tcPr>
            <w:tcW w:w="2489" w:type="dxa"/>
            <w:gridSpan w:val="2"/>
            <w:tcBorders>
              <w:top w:val="single" w:sz="4" w:space="0" w:color="auto"/>
              <w:left w:val="single" w:sz="4" w:space="0" w:color="auto"/>
              <w:bottom w:val="single" w:sz="4" w:space="0" w:color="auto"/>
              <w:right w:val="single" w:sz="4" w:space="0" w:color="auto"/>
            </w:tcBorders>
          </w:tcPr>
          <w:p w:rsidR="00345C4F" w:rsidRPr="00541762" w:rsidRDefault="00345C4F" w:rsidP="00345C4F">
            <w:pPr>
              <w:widowControl w:val="0"/>
              <w:autoSpaceDE w:val="0"/>
              <w:autoSpaceDN w:val="0"/>
              <w:adjustRightInd w:val="0"/>
              <w:spacing w:before="120" w:after="0" w:line="240" w:lineRule="auto"/>
              <w:rPr>
                <w:rFonts w:ascii="Times New Roman" w:eastAsia="Times New Roman" w:hAnsi="Times New Roman" w:cs="Times New Roman"/>
                <w:sz w:val="24"/>
                <w:szCs w:val="24"/>
                <w:lang w:eastAsia="hu-HU"/>
              </w:rPr>
            </w:pPr>
            <w:r w:rsidRPr="00541762">
              <w:rPr>
                <w:rFonts w:ascii="Times New Roman" w:eastAsia="Times New Roman" w:hAnsi="Times New Roman" w:cs="Times New Roman"/>
                <w:i/>
                <w:sz w:val="24"/>
                <w:szCs w:val="24"/>
                <w:lang w:eastAsia="hu-HU"/>
              </w:rPr>
              <w:t xml:space="preserve">Dráma és </w:t>
            </w:r>
            <w:r w:rsidRPr="00541762">
              <w:rPr>
                <w:rFonts w:ascii="Times New Roman" w:eastAsia="Times New Roman" w:hAnsi="Times New Roman" w:cs="Times New Roman"/>
                <w:i/>
                <w:sz w:val="24"/>
                <w:szCs w:val="24"/>
                <w:lang w:val="cs-CZ" w:eastAsia="hu-HU"/>
              </w:rPr>
              <w:t>tánc</w:t>
            </w:r>
            <w:r w:rsidRPr="00541762">
              <w:rPr>
                <w:rFonts w:ascii="Times New Roman" w:eastAsia="Times New Roman" w:hAnsi="Times New Roman" w:cs="Times New Roman"/>
                <w:sz w:val="24"/>
                <w:szCs w:val="24"/>
                <w:lang w:eastAsia="hu-HU"/>
              </w:rPr>
              <w:t>: kommunikációs kapcsolatteremtés, szituációk, helyzetgyakorlatok.</w:t>
            </w:r>
          </w:p>
          <w:p w:rsidR="00345C4F" w:rsidRPr="00541762" w:rsidRDefault="00345C4F" w:rsidP="00345C4F">
            <w:pPr>
              <w:spacing w:after="0" w:line="240" w:lineRule="auto"/>
              <w:rPr>
                <w:rFonts w:ascii="Times New Roman" w:eastAsia="Calibri" w:hAnsi="Times New Roman" w:cs="Times New Roman"/>
                <w:sz w:val="24"/>
                <w:szCs w:val="24"/>
                <w:lang w:eastAsia="hu-HU"/>
              </w:rPr>
            </w:pPr>
          </w:p>
          <w:p w:rsidR="00345C4F" w:rsidRPr="00541762" w:rsidRDefault="00345C4F" w:rsidP="00345C4F">
            <w:pPr>
              <w:spacing w:after="0" w:line="240" w:lineRule="auto"/>
              <w:rPr>
                <w:rFonts w:ascii="Times New Roman" w:eastAsia="Calibri" w:hAnsi="Times New Roman" w:cs="Times New Roman"/>
                <w:sz w:val="24"/>
                <w:szCs w:val="24"/>
                <w:lang w:eastAsia="hu-HU"/>
              </w:rPr>
            </w:pPr>
          </w:p>
          <w:p w:rsidR="00345C4F" w:rsidRPr="00541762" w:rsidRDefault="00345C4F" w:rsidP="00345C4F">
            <w:pPr>
              <w:spacing w:after="0" w:line="240" w:lineRule="auto"/>
              <w:rPr>
                <w:rFonts w:ascii="Times New Roman" w:eastAsia="Calibri" w:hAnsi="Times New Roman" w:cs="Times New Roman"/>
                <w:i/>
                <w:sz w:val="24"/>
                <w:szCs w:val="24"/>
                <w:lang w:eastAsia="hu-HU"/>
              </w:rPr>
            </w:pP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i/>
                <w:sz w:val="24"/>
                <w:szCs w:val="24"/>
                <w:lang w:eastAsia="hu-HU"/>
              </w:rPr>
              <w:t>Erkölcstan</w:t>
            </w:r>
            <w:r w:rsidRPr="00541762">
              <w:rPr>
                <w:rFonts w:ascii="Times New Roman" w:eastAsia="Calibri" w:hAnsi="Times New Roman" w:cs="Times New Roman"/>
                <w:sz w:val="24"/>
                <w:szCs w:val="24"/>
                <w:lang w:eastAsia="hu-HU"/>
              </w:rPr>
              <w:t>: önismeret, a személyes kapcsolatok, a beszélgetés jelentősége.</w:t>
            </w:r>
          </w:p>
        </w:tc>
      </w:tr>
      <w:tr w:rsidR="00345C4F" w:rsidRPr="00541762" w:rsidTr="00345C4F">
        <w:trPr>
          <w:trHeight w:val="550"/>
        </w:trPr>
        <w:tc>
          <w:tcPr>
            <w:tcW w:w="1902" w:type="dxa"/>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keepNext/>
              <w:keepLines/>
              <w:spacing w:after="0" w:line="240" w:lineRule="auto"/>
              <w:jc w:val="center"/>
              <w:outlineLvl w:val="4"/>
              <w:rPr>
                <w:rFonts w:ascii="Times New Roman" w:eastAsia="Times New Roman" w:hAnsi="Times New Roman" w:cs="Times New Roman"/>
                <w:b/>
                <w:sz w:val="24"/>
                <w:szCs w:val="24"/>
              </w:rPr>
            </w:pPr>
            <w:r w:rsidRPr="00541762">
              <w:rPr>
                <w:rFonts w:ascii="Times New Roman" w:eastAsia="Times New Roman" w:hAnsi="Times New Roman" w:cs="Times New Roman"/>
                <w:b/>
                <w:sz w:val="24"/>
                <w:szCs w:val="24"/>
              </w:rPr>
              <w:t>Kulcsfogalmak/ fogalmak</w:t>
            </w:r>
          </w:p>
        </w:tc>
        <w:tc>
          <w:tcPr>
            <w:tcW w:w="7328" w:type="dxa"/>
            <w:gridSpan w:val="4"/>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spacing w:before="120" w:after="0" w:line="240" w:lineRule="auto"/>
              <w:rPr>
                <w:rFonts w:ascii="Times New Roman" w:eastAsia="Calibri" w:hAnsi="Times New Roman" w:cs="Times New Roman"/>
                <w:sz w:val="24"/>
                <w:szCs w:val="24"/>
              </w:rPr>
            </w:pPr>
            <w:r w:rsidRPr="00541762">
              <w:rPr>
                <w:rFonts w:ascii="Times New Roman" w:eastAsia="Calibri" w:hAnsi="Times New Roman" w:cs="Times New Roman"/>
                <w:sz w:val="24"/>
                <w:szCs w:val="24"/>
                <w:lang w:val="cs-CZ"/>
              </w:rPr>
              <w:t>Beszédhelyzet</w:t>
            </w:r>
            <w:r w:rsidRPr="00541762">
              <w:rPr>
                <w:rFonts w:ascii="Times New Roman" w:eastAsia="Calibri" w:hAnsi="Times New Roman" w:cs="Times New Roman"/>
                <w:sz w:val="24"/>
                <w:szCs w:val="24"/>
              </w:rPr>
              <w:t xml:space="preserve">, kommunikációs (illem)szabályok </w:t>
            </w:r>
          </w:p>
        </w:tc>
      </w:tr>
    </w:tbl>
    <w:p w:rsidR="00345C4F" w:rsidRPr="00541762" w:rsidRDefault="00345C4F" w:rsidP="00345C4F">
      <w:pPr>
        <w:spacing w:after="0" w:line="240" w:lineRule="auto"/>
        <w:rPr>
          <w:rFonts w:ascii="Times New Roman" w:eastAsia="Calibri" w:hAnsi="Times New Roman" w:cs="Times New Roman"/>
          <w:sz w:val="24"/>
          <w:szCs w:val="24"/>
        </w:rPr>
      </w:pPr>
    </w:p>
    <w:p w:rsidR="00345C4F" w:rsidRPr="00541762" w:rsidRDefault="00345C4F" w:rsidP="00345C4F">
      <w:pPr>
        <w:spacing w:after="0" w:line="240" w:lineRule="auto"/>
        <w:rPr>
          <w:rFonts w:ascii="Times New Roman" w:eastAsia="Calibri" w:hAnsi="Times New Roman" w:cs="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333"/>
        <w:gridCol w:w="4710"/>
        <w:gridCol w:w="1224"/>
        <w:gridCol w:w="1187"/>
      </w:tblGrid>
      <w:tr w:rsidR="00345C4F" w:rsidRPr="00541762" w:rsidTr="00345C4F">
        <w:trPr>
          <w:cantSplit/>
        </w:trPr>
        <w:tc>
          <w:tcPr>
            <w:tcW w:w="2104"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lang w:val="cs-CZ"/>
              </w:rPr>
              <w:t>Tematikai</w:t>
            </w:r>
            <w:r w:rsidRPr="00541762">
              <w:rPr>
                <w:rFonts w:ascii="Times New Roman" w:eastAsia="Calibri" w:hAnsi="Times New Roman" w:cs="Times New Roman"/>
                <w:b/>
                <w:bCs/>
                <w:sz w:val="24"/>
                <w:szCs w:val="24"/>
              </w:rPr>
              <w:t xml:space="preserve"> egység/</w:t>
            </w:r>
          </w:p>
          <w:p w:rsidR="00345C4F" w:rsidRPr="00541762" w:rsidRDefault="00345C4F" w:rsidP="00345C4F">
            <w:pPr>
              <w:spacing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t>Fejlesztési cél</w:t>
            </w:r>
          </w:p>
        </w:tc>
        <w:tc>
          <w:tcPr>
            <w:tcW w:w="5938"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before="120"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t xml:space="preserve">Olvasás, </w:t>
            </w:r>
            <w:r w:rsidRPr="00541762">
              <w:rPr>
                <w:rFonts w:ascii="Times New Roman" w:eastAsia="Calibri" w:hAnsi="Times New Roman" w:cs="Times New Roman"/>
                <w:b/>
                <w:bCs/>
                <w:sz w:val="24"/>
                <w:szCs w:val="24"/>
                <w:lang w:val="cs-CZ"/>
              </w:rPr>
              <w:t>az</w:t>
            </w:r>
            <w:r w:rsidRPr="00541762">
              <w:rPr>
                <w:rFonts w:ascii="Times New Roman" w:eastAsia="Calibri" w:hAnsi="Times New Roman" w:cs="Times New Roman"/>
                <w:b/>
                <w:bCs/>
                <w:sz w:val="24"/>
                <w:szCs w:val="24"/>
              </w:rPr>
              <w:t xml:space="preserve"> írott szöveg megértése. </w:t>
            </w:r>
            <w:r w:rsidRPr="00541762">
              <w:rPr>
                <w:rFonts w:ascii="Times New Roman" w:eastAsia="Calibri" w:hAnsi="Times New Roman" w:cs="Times New Roman"/>
                <w:b/>
                <w:bCs/>
                <w:sz w:val="24"/>
                <w:szCs w:val="24"/>
                <w:lang w:val="cs-CZ"/>
              </w:rPr>
              <w:t>Olvasás</w:t>
            </w:r>
            <w:r w:rsidRPr="00541762">
              <w:rPr>
                <w:rFonts w:ascii="Times New Roman" w:eastAsia="Calibri" w:hAnsi="Times New Roman" w:cs="Times New Roman"/>
                <w:b/>
                <w:bCs/>
                <w:sz w:val="24"/>
                <w:szCs w:val="24"/>
              </w:rPr>
              <w:t xml:space="preserve">, </w:t>
            </w:r>
            <w:r w:rsidRPr="00541762">
              <w:rPr>
                <w:rFonts w:ascii="Times New Roman" w:eastAsia="Calibri" w:hAnsi="Times New Roman" w:cs="Times New Roman"/>
                <w:b/>
                <w:bCs/>
                <w:sz w:val="24"/>
                <w:szCs w:val="24"/>
                <w:lang w:val="cs-CZ"/>
              </w:rPr>
              <w:t>szövegértés</w:t>
            </w:r>
          </w:p>
        </w:tc>
        <w:tc>
          <w:tcPr>
            <w:tcW w:w="1188" w:type="dxa"/>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before="120"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lang w:val="cs-CZ"/>
              </w:rPr>
              <w:t>Órakeret</w:t>
            </w:r>
          </w:p>
          <w:p w:rsidR="00345C4F" w:rsidRPr="00541762" w:rsidRDefault="00345C4F" w:rsidP="00345C4F">
            <w:pPr>
              <w:spacing w:after="0" w:line="240" w:lineRule="auto"/>
              <w:jc w:val="center"/>
              <w:rPr>
                <w:rFonts w:ascii="Times New Roman" w:eastAsia="Calibri" w:hAnsi="Times New Roman" w:cs="Times New Roman"/>
                <w:b/>
                <w:sz w:val="24"/>
                <w:szCs w:val="24"/>
              </w:rPr>
            </w:pPr>
            <w:r w:rsidRPr="00541762">
              <w:rPr>
                <w:rFonts w:ascii="Times New Roman" w:eastAsia="Calibri" w:hAnsi="Times New Roman" w:cs="Times New Roman"/>
                <w:b/>
                <w:sz w:val="24"/>
                <w:szCs w:val="24"/>
              </w:rPr>
              <w:t>10 óra</w:t>
            </w:r>
          </w:p>
        </w:tc>
      </w:tr>
      <w:tr w:rsidR="00345C4F" w:rsidRPr="00541762" w:rsidTr="00345C4F">
        <w:trPr>
          <w:cantSplit/>
        </w:trPr>
        <w:tc>
          <w:tcPr>
            <w:tcW w:w="2104"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t>Előzetes tudás</w:t>
            </w:r>
          </w:p>
        </w:tc>
        <w:tc>
          <w:tcPr>
            <w:tcW w:w="7126" w:type="dxa"/>
            <w:gridSpan w:val="3"/>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spacing w:before="120" w:after="0" w:line="240" w:lineRule="auto"/>
              <w:rPr>
                <w:rFonts w:ascii="Times New Roman" w:eastAsia="Calibri" w:hAnsi="Times New Roman" w:cs="Times New Roman"/>
                <w:sz w:val="24"/>
                <w:szCs w:val="24"/>
              </w:rPr>
            </w:pPr>
            <w:r w:rsidRPr="00541762">
              <w:rPr>
                <w:rFonts w:ascii="Times New Roman" w:eastAsia="Calibri" w:hAnsi="Times New Roman" w:cs="Times New Roman"/>
                <w:sz w:val="24"/>
                <w:szCs w:val="24"/>
              </w:rPr>
              <w:t xml:space="preserve">A tanult olvasási stratégiák adekvát </w:t>
            </w:r>
            <w:r w:rsidRPr="00541762">
              <w:rPr>
                <w:rFonts w:ascii="Times New Roman" w:eastAsia="Calibri" w:hAnsi="Times New Roman" w:cs="Times New Roman"/>
                <w:sz w:val="24"/>
                <w:szCs w:val="24"/>
                <w:lang w:val="cs-CZ"/>
              </w:rPr>
              <w:t>alkalmazása</w:t>
            </w:r>
            <w:r w:rsidRPr="00541762">
              <w:rPr>
                <w:rFonts w:ascii="Times New Roman" w:eastAsia="Calibri" w:hAnsi="Times New Roman" w:cs="Times New Roman"/>
                <w:sz w:val="24"/>
                <w:szCs w:val="24"/>
              </w:rPr>
              <w:t xml:space="preserve"> olvasás előtt, alatt és után. A tanult különböző típusú és műfajú szövegek felismerése és megértése. A szöveg információinak és gondolatainak a tanuló életkora szerint elvárható értelmezése és értékelése.</w:t>
            </w:r>
          </w:p>
        </w:tc>
      </w:tr>
      <w:tr w:rsidR="00345C4F" w:rsidRPr="00541762" w:rsidTr="00345C4F">
        <w:trPr>
          <w:cantSplit/>
          <w:trHeight w:val="328"/>
        </w:trPr>
        <w:tc>
          <w:tcPr>
            <w:tcW w:w="2104"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after="0" w:line="240" w:lineRule="auto"/>
              <w:jc w:val="center"/>
              <w:rPr>
                <w:rFonts w:ascii="Times New Roman" w:eastAsia="Calibri" w:hAnsi="Times New Roman" w:cs="Times New Roman"/>
                <w:sz w:val="24"/>
                <w:szCs w:val="24"/>
              </w:rPr>
            </w:pPr>
            <w:r w:rsidRPr="00541762">
              <w:rPr>
                <w:rFonts w:ascii="Times New Roman" w:eastAsia="Calibri" w:hAnsi="Times New Roman" w:cs="Times New Roman"/>
                <w:b/>
                <w:sz w:val="24"/>
                <w:szCs w:val="24"/>
              </w:rPr>
              <w:lastRenderedPageBreak/>
              <w:t>A tematikai egység nevelési-fejlesztési céljai</w:t>
            </w:r>
          </w:p>
        </w:tc>
        <w:tc>
          <w:tcPr>
            <w:tcW w:w="7126" w:type="dxa"/>
            <w:gridSpan w:val="3"/>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autoSpaceDN w:val="0"/>
              <w:spacing w:after="0" w:line="240" w:lineRule="auto"/>
              <w:rPr>
                <w:rFonts w:ascii="Times New Roman" w:eastAsia="Times New Roman" w:hAnsi="Times New Roman" w:cs="Times New Roman"/>
                <w:sz w:val="24"/>
                <w:szCs w:val="24"/>
                <w:lang w:eastAsia="hu-HU"/>
              </w:rPr>
            </w:pPr>
            <w:r w:rsidRPr="00541762">
              <w:rPr>
                <w:rFonts w:ascii="Times New Roman" w:eastAsia="Times New Roman" w:hAnsi="Times New Roman" w:cs="Times New Roman"/>
                <w:sz w:val="24"/>
                <w:szCs w:val="24"/>
                <w:lang w:eastAsia="hu-HU"/>
              </w:rPr>
              <w:t>Az olvasási technika fejlesztése különféle folyamatos és nem folyamatos szövegeken többféle szövegértési eljárással. A szöveghez tartozó kép és szöveg közötti összefüggés felismertetése, egyszerűbb ábrák, grafikonok értelmeztetése.</w:t>
            </w:r>
          </w:p>
          <w:p w:rsidR="00345C4F" w:rsidRPr="00541762" w:rsidRDefault="00345C4F" w:rsidP="00345C4F">
            <w:pPr>
              <w:autoSpaceDN w:val="0"/>
              <w:spacing w:after="0" w:line="240" w:lineRule="auto"/>
              <w:rPr>
                <w:rFonts w:ascii="Times New Roman" w:eastAsia="Times New Roman" w:hAnsi="Times New Roman" w:cs="Times New Roman"/>
                <w:sz w:val="24"/>
                <w:szCs w:val="24"/>
                <w:lang w:eastAsia="hu-HU"/>
              </w:rPr>
            </w:pPr>
            <w:r w:rsidRPr="00541762">
              <w:rPr>
                <w:rFonts w:ascii="Times New Roman" w:eastAsia="Times New Roman" w:hAnsi="Times New Roman" w:cs="Times New Roman"/>
                <w:sz w:val="24"/>
                <w:szCs w:val="24"/>
                <w:lang w:eastAsia="hu-HU"/>
              </w:rPr>
              <w:t xml:space="preserve">Az olvasási, a szövegértési hibák felismerésének fejlesztése, és a megfelelő javítási stratégia megismertetése, alkalmazásának elősegítése. </w:t>
            </w:r>
          </w:p>
          <w:p w:rsidR="00345C4F" w:rsidRPr="00541762" w:rsidRDefault="00345C4F" w:rsidP="00345C4F">
            <w:pPr>
              <w:spacing w:after="0" w:line="240" w:lineRule="auto"/>
              <w:rPr>
                <w:rFonts w:ascii="Times New Roman" w:eastAsia="Calibri" w:hAnsi="Times New Roman" w:cs="Times New Roman"/>
                <w:sz w:val="24"/>
                <w:szCs w:val="24"/>
              </w:rPr>
            </w:pPr>
            <w:r w:rsidRPr="00541762">
              <w:rPr>
                <w:rFonts w:ascii="Times New Roman" w:eastAsia="Calibri" w:hAnsi="Times New Roman" w:cs="Times New Roman"/>
                <w:sz w:val="24"/>
                <w:szCs w:val="24"/>
              </w:rPr>
              <w:t xml:space="preserve">A számítógépes szövegek olvasási sajátosságainak felismertetése. </w:t>
            </w:r>
          </w:p>
          <w:p w:rsidR="00345C4F" w:rsidRPr="00541762" w:rsidRDefault="00345C4F" w:rsidP="00345C4F">
            <w:pPr>
              <w:spacing w:after="0" w:line="240" w:lineRule="auto"/>
              <w:rPr>
                <w:rFonts w:ascii="Times New Roman" w:eastAsia="Calibri" w:hAnsi="Times New Roman" w:cs="Times New Roman"/>
                <w:sz w:val="24"/>
                <w:szCs w:val="24"/>
              </w:rPr>
            </w:pPr>
            <w:r w:rsidRPr="00541762">
              <w:rPr>
                <w:rFonts w:ascii="Times New Roman" w:eastAsia="Calibri" w:hAnsi="Times New Roman" w:cs="Times New Roman"/>
                <w:sz w:val="24"/>
                <w:szCs w:val="24"/>
              </w:rPr>
              <w:t xml:space="preserve">A webes felületek nem lineáris szövegeinek olvasási sajátosságainak felismertetése, a nehézségek tudatosítása. </w:t>
            </w:r>
          </w:p>
          <w:p w:rsidR="00345C4F" w:rsidRPr="00541762" w:rsidRDefault="00345C4F" w:rsidP="00345C4F">
            <w:pPr>
              <w:autoSpaceDN w:val="0"/>
              <w:spacing w:after="0" w:line="240" w:lineRule="auto"/>
              <w:rPr>
                <w:rFonts w:ascii="Times New Roman" w:eastAsia="Times New Roman" w:hAnsi="Times New Roman" w:cs="Times New Roman"/>
                <w:sz w:val="24"/>
                <w:szCs w:val="24"/>
                <w:lang w:eastAsia="hu-HU"/>
              </w:rPr>
            </w:pPr>
            <w:r w:rsidRPr="00541762">
              <w:rPr>
                <w:rFonts w:ascii="Times New Roman" w:eastAsia="Times New Roman" w:hAnsi="Times New Roman" w:cs="Times New Roman"/>
                <w:sz w:val="24"/>
                <w:szCs w:val="24"/>
                <w:lang w:eastAsia="hu-HU"/>
              </w:rPr>
              <w:t>A tömegkommunikációs szövegekben rejlő manipulációk felismerésének képességének fejlesztése. (Médiatudatosság.)</w:t>
            </w:r>
          </w:p>
        </w:tc>
      </w:tr>
      <w:tr w:rsidR="00345C4F" w:rsidRPr="00541762" w:rsidTr="00345C4F">
        <w:tc>
          <w:tcPr>
            <w:tcW w:w="6817" w:type="dxa"/>
            <w:gridSpan w:val="3"/>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keepNext/>
              <w:keepLines/>
              <w:spacing w:before="120" w:after="0" w:line="240" w:lineRule="auto"/>
              <w:jc w:val="center"/>
              <w:outlineLvl w:val="2"/>
              <w:rPr>
                <w:rFonts w:ascii="Times New Roman" w:eastAsia="Calibri" w:hAnsi="Times New Roman" w:cs="Times New Roman"/>
                <w:b/>
                <w:iCs/>
                <w:sz w:val="24"/>
                <w:szCs w:val="24"/>
              </w:rPr>
            </w:pPr>
            <w:r w:rsidRPr="00541762">
              <w:rPr>
                <w:rFonts w:ascii="Times New Roman" w:eastAsia="Calibri" w:hAnsi="Times New Roman" w:cs="Times New Roman"/>
                <w:b/>
                <w:iCs/>
                <w:sz w:val="24"/>
                <w:szCs w:val="24"/>
              </w:rPr>
              <w:t>Ismeretek/</w:t>
            </w:r>
            <w:r w:rsidRPr="00541762">
              <w:rPr>
                <w:rFonts w:ascii="Times New Roman" w:eastAsia="Calibri" w:hAnsi="Times New Roman" w:cs="Times New Roman"/>
                <w:b/>
                <w:iCs/>
                <w:sz w:val="24"/>
                <w:szCs w:val="24"/>
                <w:lang w:val="cs-CZ"/>
              </w:rPr>
              <w:t>fejlesztési követelmények</w:t>
            </w:r>
          </w:p>
        </w:tc>
        <w:tc>
          <w:tcPr>
            <w:tcW w:w="2413"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before="120"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lang w:val="cs-CZ"/>
              </w:rPr>
              <w:t>Kapcsolódási</w:t>
            </w:r>
            <w:r w:rsidRPr="00541762">
              <w:rPr>
                <w:rFonts w:ascii="Times New Roman" w:eastAsia="Calibri" w:hAnsi="Times New Roman" w:cs="Times New Roman"/>
                <w:b/>
                <w:bCs/>
                <w:sz w:val="24"/>
                <w:szCs w:val="24"/>
              </w:rPr>
              <w:t xml:space="preserve"> pontok</w:t>
            </w:r>
          </w:p>
        </w:tc>
      </w:tr>
      <w:tr w:rsidR="00345C4F" w:rsidRPr="00541762" w:rsidTr="00345C4F">
        <w:trPr>
          <w:trHeight w:val="20"/>
        </w:trPr>
        <w:tc>
          <w:tcPr>
            <w:tcW w:w="6817" w:type="dxa"/>
            <w:gridSpan w:val="3"/>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spacing w:before="120"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 xml:space="preserve">Különféle szövegek néma és a szöveg </w:t>
            </w:r>
            <w:r w:rsidRPr="00541762">
              <w:rPr>
                <w:rFonts w:ascii="Times New Roman" w:eastAsia="Calibri" w:hAnsi="Times New Roman" w:cs="Times New Roman"/>
                <w:sz w:val="24"/>
                <w:szCs w:val="24"/>
                <w:lang w:val="cs-CZ" w:eastAsia="hu-HU"/>
              </w:rPr>
              <w:t>üzenetének</w:t>
            </w:r>
            <w:r w:rsidRPr="00541762">
              <w:rPr>
                <w:rFonts w:ascii="Times New Roman" w:eastAsia="Calibri" w:hAnsi="Times New Roman" w:cs="Times New Roman"/>
                <w:sz w:val="24"/>
                <w:szCs w:val="24"/>
                <w:lang w:eastAsia="hu-HU"/>
              </w:rPr>
              <w:t xml:space="preserve"> megfelelő hangos olvasása. </w:t>
            </w:r>
          </w:p>
          <w:p w:rsidR="00345C4F" w:rsidRPr="00541762" w:rsidRDefault="00345C4F" w:rsidP="00345C4F">
            <w:pPr>
              <w:spacing w:after="0" w:line="240" w:lineRule="auto"/>
              <w:rPr>
                <w:rFonts w:ascii="Times New Roman" w:eastAsia="Times New Roman" w:hAnsi="Times New Roman" w:cs="Times New Roman"/>
                <w:sz w:val="24"/>
                <w:szCs w:val="24"/>
                <w:lang w:eastAsia="hu-HU"/>
              </w:rPr>
            </w:pPr>
            <w:r w:rsidRPr="00541762">
              <w:rPr>
                <w:rFonts w:ascii="Times New Roman" w:eastAsia="Times New Roman" w:hAnsi="Times New Roman" w:cs="Times New Roman"/>
                <w:sz w:val="24"/>
                <w:szCs w:val="24"/>
                <w:lang w:eastAsia="hu-HU"/>
              </w:rPr>
              <w:t>Olvasási, szövegértési stratégiák alkalmazása, gyakorlása és bővítése különböző témájú és típusú nyomtatott és elektronikus szövegeken. Tájékozódás, információkeresés (betűrend, tartalomjegyzék, utalók használatával) a különféle dokumentumtípusokban (AV és online dokumentum), korosztálynak szóló kézikönyvekben (szótár, lexikon), ismeretterjesztő forrásokban.</w:t>
            </w: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 xml:space="preserve">Újabb szövegfeldolgozási stratégiák (szintézis, szelektív olvasás) alkalmazása. </w:t>
            </w: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A szöveg megértésének monitorizálása. A hibás olvasási, szövegértési technika felismerése, a megfelelő javító stratégia megtalálása és alkalmazása.</w:t>
            </w:r>
          </w:p>
          <w:p w:rsidR="00345C4F" w:rsidRPr="00541762" w:rsidRDefault="00345C4F" w:rsidP="00345C4F">
            <w:pPr>
              <w:spacing w:after="0" w:line="240" w:lineRule="auto"/>
              <w:rPr>
                <w:rFonts w:ascii="Times New Roman" w:eastAsia="Calibri" w:hAnsi="Times New Roman" w:cs="Times New Roman"/>
                <w:sz w:val="24"/>
                <w:szCs w:val="24"/>
              </w:rPr>
            </w:pPr>
            <w:r w:rsidRPr="00541762">
              <w:rPr>
                <w:rFonts w:ascii="Times New Roman" w:eastAsia="Calibri" w:hAnsi="Times New Roman" w:cs="Times New Roman"/>
                <w:sz w:val="24"/>
                <w:szCs w:val="24"/>
                <w:lang w:eastAsia="hu-HU"/>
              </w:rPr>
              <w:t xml:space="preserve">Az információhordozók kommunikációs funkcióinak ésaz olvasott szövegek tipológiai és műfaji különbségének megfigyelése, a szöveg mondanivalójának saját szavakkal történő megfogalmazása. </w:t>
            </w:r>
          </w:p>
        </w:tc>
        <w:tc>
          <w:tcPr>
            <w:tcW w:w="2413" w:type="dxa"/>
            <w:gridSpan w:val="2"/>
            <w:tcBorders>
              <w:top w:val="single" w:sz="4" w:space="0" w:color="auto"/>
              <w:left w:val="single" w:sz="4" w:space="0" w:color="auto"/>
              <w:bottom w:val="single" w:sz="4" w:space="0" w:color="auto"/>
              <w:right w:val="single" w:sz="4" w:space="0" w:color="auto"/>
            </w:tcBorders>
          </w:tcPr>
          <w:p w:rsidR="00345C4F" w:rsidRPr="00541762" w:rsidRDefault="00345C4F" w:rsidP="00345C4F">
            <w:pPr>
              <w:spacing w:before="120"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i/>
                <w:sz w:val="24"/>
                <w:szCs w:val="24"/>
                <w:lang w:val="cs-CZ" w:eastAsia="hu-HU"/>
              </w:rPr>
              <w:t>Matematika;természetismeret</w:t>
            </w:r>
            <w:r w:rsidRPr="00541762">
              <w:rPr>
                <w:rFonts w:ascii="Times New Roman" w:eastAsia="Calibri" w:hAnsi="Times New Roman" w:cs="Times New Roman"/>
                <w:sz w:val="24"/>
                <w:szCs w:val="24"/>
                <w:lang w:eastAsia="hu-HU"/>
              </w:rPr>
              <w:t>: szövegértés, a feladatok szövegének értelmezése.</w:t>
            </w:r>
          </w:p>
          <w:p w:rsidR="00345C4F" w:rsidRPr="00541762" w:rsidRDefault="00345C4F" w:rsidP="00345C4F">
            <w:pPr>
              <w:spacing w:after="0" w:line="240" w:lineRule="auto"/>
              <w:rPr>
                <w:rFonts w:ascii="Times New Roman" w:eastAsia="Calibri" w:hAnsi="Times New Roman" w:cs="Times New Roman"/>
                <w:sz w:val="24"/>
                <w:szCs w:val="24"/>
                <w:lang w:eastAsia="hu-HU"/>
              </w:rPr>
            </w:pP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i/>
                <w:sz w:val="24"/>
                <w:szCs w:val="24"/>
                <w:lang w:eastAsia="hu-HU"/>
              </w:rPr>
              <w:t>Informatika</w:t>
            </w:r>
            <w:r w:rsidRPr="00541762">
              <w:rPr>
                <w:rFonts w:ascii="Times New Roman" w:eastAsia="Calibri" w:hAnsi="Times New Roman" w:cs="Times New Roman"/>
                <w:sz w:val="24"/>
                <w:szCs w:val="24"/>
                <w:lang w:eastAsia="hu-HU"/>
              </w:rPr>
              <w:t>: tájékozódás, információkeresés.</w:t>
            </w:r>
          </w:p>
          <w:p w:rsidR="00345C4F" w:rsidRPr="00541762" w:rsidRDefault="00345C4F" w:rsidP="00345C4F">
            <w:pPr>
              <w:spacing w:after="0" w:line="240" w:lineRule="auto"/>
              <w:rPr>
                <w:rFonts w:ascii="Times New Roman" w:eastAsia="Calibri" w:hAnsi="Times New Roman" w:cs="Times New Roman"/>
                <w:sz w:val="24"/>
                <w:szCs w:val="24"/>
                <w:lang w:eastAsia="hu-HU"/>
              </w:rPr>
            </w:pP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i/>
                <w:sz w:val="24"/>
                <w:szCs w:val="24"/>
              </w:rPr>
              <w:t>Mozgóképkultúra és médiaismeret; vizuális kultúra</w:t>
            </w:r>
            <w:r w:rsidRPr="00541762">
              <w:rPr>
                <w:rFonts w:ascii="Times New Roman" w:eastAsia="Calibri" w:hAnsi="Times New Roman" w:cs="Times New Roman"/>
                <w:sz w:val="24"/>
                <w:szCs w:val="24"/>
              </w:rPr>
              <w:t>: szöveg és kép összefüggéseinek feltárása.</w:t>
            </w:r>
          </w:p>
        </w:tc>
      </w:tr>
      <w:tr w:rsidR="00345C4F" w:rsidRPr="00541762" w:rsidTr="00345C4F">
        <w:trPr>
          <w:cantSplit/>
          <w:trHeight w:val="550"/>
        </w:trPr>
        <w:tc>
          <w:tcPr>
            <w:tcW w:w="1771" w:type="dxa"/>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keepNext/>
              <w:keepLines/>
              <w:spacing w:before="120" w:after="0" w:line="240" w:lineRule="auto"/>
              <w:jc w:val="center"/>
              <w:outlineLvl w:val="4"/>
              <w:rPr>
                <w:rFonts w:ascii="Times New Roman" w:eastAsia="Times New Roman" w:hAnsi="Times New Roman" w:cs="Times New Roman"/>
                <w:b/>
                <w:sz w:val="24"/>
                <w:szCs w:val="24"/>
              </w:rPr>
            </w:pPr>
            <w:r w:rsidRPr="00541762">
              <w:rPr>
                <w:rFonts w:ascii="Times New Roman" w:eastAsia="Times New Roman" w:hAnsi="Times New Roman" w:cs="Times New Roman"/>
                <w:b/>
                <w:sz w:val="24"/>
                <w:szCs w:val="24"/>
              </w:rPr>
              <w:t>Kulcsfogalmak/ fogalmak</w:t>
            </w:r>
          </w:p>
        </w:tc>
        <w:tc>
          <w:tcPr>
            <w:tcW w:w="7459" w:type="dxa"/>
            <w:gridSpan w:val="4"/>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spacing w:before="120" w:after="0" w:line="240" w:lineRule="auto"/>
              <w:jc w:val="both"/>
              <w:rPr>
                <w:rFonts w:ascii="Times New Roman" w:eastAsia="Calibri" w:hAnsi="Times New Roman" w:cs="Times New Roman"/>
                <w:sz w:val="24"/>
                <w:szCs w:val="24"/>
              </w:rPr>
            </w:pPr>
            <w:r w:rsidRPr="00541762">
              <w:rPr>
                <w:rFonts w:ascii="Times New Roman" w:eastAsia="Calibri" w:hAnsi="Times New Roman" w:cs="Times New Roman"/>
                <w:sz w:val="24"/>
                <w:szCs w:val="24"/>
                <w:lang w:val="cs-CZ"/>
              </w:rPr>
              <w:t>Üzenet</w:t>
            </w:r>
            <w:r w:rsidRPr="00541762">
              <w:rPr>
                <w:rFonts w:ascii="Times New Roman" w:eastAsia="Calibri" w:hAnsi="Times New Roman" w:cs="Times New Roman"/>
                <w:sz w:val="24"/>
                <w:szCs w:val="24"/>
              </w:rPr>
              <w:t>, szövegkép.</w:t>
            </w:r>
          </w:p>
        </w:tc>
      </w:tr>
    </w:tbl>
    <w:p w:rsidR="00345C4F" w:rsidRPr="00541762" w:rsidRDefault="00345C4F" w:rsidP="00345C4F">
      <w:pPr>
        <w:spacing w:after="0" w:line="240" w:lineRule="auto"/>
        <w:rPr>
          <w:rFonts w:ascii="Times New Roman" w:eastAsia="Calibri" w:hAnsi="Times New Roman" w:cs="Times New Roman"/>
          <w:sz w:val="24"/>
          <w:szCs w:val="24"/>
        </w:rPr>
      </w:pPr>
    </w:p>
    <w:p w:rsidR="00345C4F" w:rsidRPr="00541762" w:rsidRDefault="00345C4F" w:rsidP="00345C4F">
      <w:pPr>
        <w:spacing w:after="0" w:line="240" w:lineRule="auto"/>
        <w:rPr>
          <w:rFonts w:ascii="Times New Roman" w:eastAsia="Calibri" w:hAnsi="Times New Roman" w:cs="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6"/>
        <w:gridCol w:w="320"/>
        <w:gridCol w:w="4678"/>
        <w:gridCol w:w="1205"/>
        <w:gridCol w:w="1206"/>
      </w:tblGrid>
      <w:tr w:rsidR="00345C4F" w:rsidRPr="00541762" w:rsidTr="00345C4F">
        <w:trPr>
          <w:cantSplit/>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t>Tematikai egység/</w:t>
            </w:r>
          </w:p>
          <w:p w:rsidR="00345C4F" w:rsidRPr="00541762" w:rsidRDefault="00345C4F" w:rsidP="00345C4F">
            <w:pPr>
              <w:spacing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lang w:val="cs-CZ"/>
              </w:rPr>
              <w:t>Fejlesztési</w:t>
            </w:r>
            <w:r w:rsidRPr="00541762">
              <w:rPr>
                <w:rFonts w:ascii="Times New Roman" w:eastAsia="Calibri" w:hAnsi="Times New Roman" w:cs="Times New Roman"/>
                <w:b/>
                <w:bCs/>
                <w:sz w:val="24"/>
                <w:szCs w:val="24"/>
              </w:rPr>
              <w:t xml:space="preserve"> cél</w:t>
            </w:r>
          </w:p>
        </w:tc>
        <w:tc>
          <w:tcPr>
            <w:tcW w:w="5887"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before="120"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t xml:space="preserve">Írás, </w:t>
            </w:r>
            <w:r w:rsidRPr="00541762">
              <w:rPr>
                <w:rFonts w:ascii="Times New Roman" w:eastAsia="Calibri" w:hAnsi="Times New Roman" w:cs="Times New Roman"/>
                <w:b/>
                <w:bCs/>
                <w:sz w:val="24"/>
                <w:szCs w:val="24"/>
                <w:lang w:val="cs-CZ"/>
              </w:rPr>
              <w:t>fogalmazás</w:t>
            </w:r>
          </w:p>
        </w:tc>
        <w:tc>
          <w:tcPr>
            <w:tcW w:w="1207" w:type="dxa"/>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before="120"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lang w:val="cs-CZ"/>
              </w:rPr>
              <w:t>Órakeret</w:t>
            </w:r>
          </w:p>
          <w:p w:rsidR="00345C4F" w:rsidRPr="00541762" w:rsidRDefault="00345C4F" w:rsidP="00345C4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r w:rsidRPr="00541762">
              <w:rPr>
                <w:rFonts w:ascii="Times New Roman" w:eastAsia="Calibri" w:hAnsi="Times New Roman" w:cs="Times New Roman"/>
                <w:b/>
                <w:sz w:val="24"/>
                <w:szCs w:val="24"/>
              </w:rPr>
              <w:t xml:space="preserve"> óra</w:t>
            </w:r>
          </w:p>
        </w:tc>
      </w:tr>
      <w:tr w:rsidR="00345C4F" w:rsidRPr="00541762" w:rsidTr="00345C4F">
        <w:trPr>
          <w:cantSplit/>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t>Előzetes tudás</w:t>
            </w:r>
          </w:p>
        </w:tc>
        <w:tc>
          <w:tcPr>
            <w:tcW w:w="7094" w:type="dxa"/>
            <w:gridSpan w:val="3"/>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spacing w:before="120" w:after="0" w:line="240" w:lineRule="auto"/>
              <w:rPr>
                <w:rFonts w:ascii="Times New Roman" w:eastAsia="Calibri" w:hAnsi="Times New Roman" w:cs="Times New Roman"/>
                <w:sz w:val="24"/>
                <w:szCs w:val="24"/>
              </w:rPr>
            </w:pPr>
            <w:r w:rsidRPr="00541762">
              <w:rPr>
                <w:rFonts w:ascii="Times New Roman" w:eastAsia="Calibri" w:hAnsi="Times New Roman" w:cs="Times New Roman"/>
                <w:bCs/>
                <w:sz w:val="24"/>
                <w:szCs w:val="24"/>
              </w:rPr>
              <w:t xml:space="preserve">A társas kultúrában való részvételhez szükséges </w:t>
            </w:r>
            <w:r w:rsidRPr="00541762">
              <w:rPr>
                <w:rFonts w:ascii="Times New Roman" w:eastAsia="Calibri" w:hAnsi="Times New Roman" w:cs="Times New Roman"/>
                <w:bCs/>
                <w:i/>
                <w:sz w:val="24"/>
                <w:szCs w:val="24"/>
              </w:rPr>
              <w:t>nyelvi</w:t>
            </w:r>
            <w:r w:rsidRPr="00541762">
              <w:rPr>
                <w:rFonts w:ascii="Times New Roman" w:eastAsia="Calibri" w:hAnsi="Times New Roman" w:cs="Times New Roman"/>
                <w:bCs/>
                <w:sz w:val="24"/>
                <w:szCs w:val="24"/>
              </w:rPr>
              <w:t xml:space="preserve"> kompetenciák fejlesztése az írástechnikai téren: az </w:t>
            </w:r>
            <w:r w:rsidRPr="00541762">
              <w:rPr>
                <w:rFonts w:ascii="Times New Roman" w:eastAsia="Calibri" w:hAnsi="Times New Roman" w:cs="Times New Roman"/>
                <w:sz w:val="24"/>
                <w:szCs w:val="24"/>
              </w:rPr>
              <w:t xml:space="preserve">érzelmek hiteles kifejezésének képessége, a szeretetteljes emberi kapcsolatok ápolásának képessége, konfliktuskezelés képessége, udvariassági formulák ismerete, alkalmazása stb. Megfelelő, kialakult egyéni írástechnika </w:t>
            </w:r>
            <w:r w:rsidRPr="00541762">
              <w:rPr>
                <w:rFonts w:ascii="Times New Roman" w:eastAsia="Calibri" w:hAnsi="Times New Roman" w:cs="Times New Roman"/>
                <w:sz w:val="24"/>
                <w:szCs w:val="24"/>
                <w:lang w:val="cs-CZ"/>
              </w:rPr>
              <w:t>alkalmazása</w:t>
            </w:r>
            <w:r w:rsidRPr="00541762">
              <w:rPr>
                <w:rFonts w:ascii="Times New Roman" w:eastAsia="Calibri" w:hAnsi="Times New Roman" w:cs="Times New Roman"/>
                <w:sz w:val="24"/>
                <w:szCs w:val="24"/>
              </w:rPr>
              <w:t>. A tanult fogalmazási műfajokban való jártasság, szövegalkotás.</w:t>
            </w:r>
          </w:p>
        </w:tc>
      </w:tr>
      <w:tr w:rsidR="00345C4F" w:rsidRPr="00541762" w:rsidTr="00345C4F">
        <w:trPr>
          <w:cantSplit/>
          <w:trHeight w:val="328"/>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after="0" w:line="240" w:lineRule="auto"/>
              <w:jc w:val="center"/>
              <w:rPr>
                <w:rFonts w:ascii="Times New Roman" w:eastAsia="Calibri" w:hAnsi="Times New Roman" w:cs="Times New Roman"/>
                <w:sz w:val="24"/>
                <w:szCs w:val="24"/>
              </w:rPr>
            </w:pPr>
            <w:r w:rsidRPr="00541762">
              <w:rPr>
                <w:rFonts w:ascii="Times New Roman" w:eastAsia="Calibri" w:hAnsi="Times New Roman" w:cs="Times New Roman"/>
                <w:b/>
                <w:sz w:val="24"/>
                <w:szCs w:val="24"/>
              </w:rPr>
              <w:t>A tematikai egység nevelési-fejlesztési céljai</w:t>
            </w:r>
          </w:p>
        </w:tc>
        <w:tc>
          <w:tcPr>
            <w:tcW w:w="7094" w:type="dxa"/>
            <w:gridSpan w:val="3"/>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autoSpaceDN w:val="0"/>
              <w:spacing w:before="120" w:after="0" w:line="240" w:lineRule="auto"/>
              <w:rPr>
                <w:rFonts w:ascii="Times New Roman" w:eastAsia="Times New Roman" w:hAnsi="Times New Roman" w:cs="Times New Roman"/>
                <w:sz w:val="24"/>
                <w:szCs w:val="24"/>
                <w:lang w:eastAsia="hu-HU"/>
              </w:rPr>
            </w:pPr>
            <w:r w:rsidRPr="00541762">
              <w:rPr>
                <w:rFonts w:ascii="Times New Roman" w:eastAsia="Times New Roman" w:hAnsi="Times New Roman" w:cs="Times New Roman"/>
                <w:sz w:val="24"/>
                <w:szCs w:val="24"/>
                <w:lang w:eastAsia="hu-HU"/>
              </w:rPr>
              <w:t xml:space="preserve">Az írástechnika </w:t>
            </w:r>
            <w:r w:rsidRPr="00541762">
              <w:rPr>
                <w:rFonts w:ascii="Times New Roman" w:eastAsia="Times New Roman" w:hAnsi="Times New Roman" w:cs="Times New Roman"/>
                <w:sz w:val="24"/>
                <w:szCs w:val="24"/>
                <w:lang w:val="cs-CZ" w:eastAsia="hu-HU"/>
              </w:rPr>
              <w:t>tempójának</w:t>
            </w:r>
            <w:r w:rsidRPr="00541762">
              <w:rPr>
                <w:rFonts w:ascii="Times New Roman" w:eastAsia="Times New Roman" w:hAnsi="Times New Roman" w:cs="Times New Roman"/>
                <w:sz w:val="24"/>
                <w:szCs w:val="24"/>
                <w:lang w:eastAsia="hu-HU"/>
              </w:rPr>
              <w:t xml:space="preserve">, esztétikai </w:t>
            </w:r>
            <w:r w:rsidRPr="00541762">
              <w:rPr>
                <w:rFonts w:ascii="Times New Roman" w:eastAsia="Times New Roman" w:hAnsi="Times New Roman" w:cs="Times New Roman"/>
                <w:sz w:val="24"/>
                <w:szCs w:val="24"/>
                <w:lang w:val="cs-CZ" w:eastAsia="hu-HU"/>
              </w:rPr>
              <w:t>megjelenésének</w:t>
            </w:r>
            <w:r w:rsidRPr="00541762">
              <w:rPr>
                <w:rFonts w:ascii="Times New Roman" w:eastAsia="Times New Roman" w:hAnsi="Times New Roman" w:cs="Times New Roman"/>
                <w:sz w:val="24"/>
                <w:szCs w:val="24"/>
                <w:lang w:eastAsia="hu-HU"/>
              </w:rPr>
              <w:t xml:space="preserve"> fejlesztése, javítása. </w:t>
            </w: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Az ismert fogalmazási műfajokban történő változatos, kreatív szövegalkotás támogatása. Újabb szövegalkotási eljárások megismertetése, alkalmazásának segítése.</w:t>
            </w: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Digitális kompetencia fejlesztése: néhány internetes szövegtípus formai és tartalmi jellemzőinek megfigyelése.</w:t>
            </w:r>
          </w:p>
        </w:tc>
      </w:tr>
      <w:tr w:rsidR="00345C4F" w:rsidRPr="00541762" w:rsidTr="00345C4F">
        <w:tc>
          <w:tcPr>
            <w:tcW w:w="6817" w:type="dxa"/>
            <w:gridSpan w:val="3"/>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keepNext/>
              <w:keepLines/>
              <w:spacing w:before="120" w:after="0" w:line="240" w:lineRule="auto"/>
              <w:jc w:val="center"/>
              <w:outlineLvl w:val="2"/>
              <w:rPr>
                <w:rFonts w:ascii="Times New Roman" w:eastAsia="Calibri" w:hAnsi="Times New Roman" w:cs="Times New Roman"/>
                <w:b/>
                <w:iCs/>
                <w:sz w:val="24"/>
                <w:szCs w:val="24"/>
              </w:rPr>
            </w:pPr>
            <w:r w:rsidRPr="00541762">
              <w:rPr>
                <w:rFonts w:ascii="Times New Roman" w:eastAsia="Calibri" w:hAnsi="Times New Roman" w:cs="Times New Roman"/>
                <w:b/>
                <w:iCs/>
                <w:sz w:val="24"/>
                <w:szCs w:val="24"/>
              </w:rPr>
              <w:lastRenderedPageBreak/>
              <w:t>Ismeretek/fejlesztési követelmények</w:t>
            </w:r>
          </w:p>
        </w:tc>
        <w:tc>
          <w:tcPr>
            <w:tcW w:w="2413"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before="120"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t>Kapcsolódási pontok</w:t>
            </w:r>
          </w:p>
        </w:tc>
      </w:tr>
      <w:tr w:rsidR="00345C4F" w:rsidRPr="00541762" w:rsidTr="00345C4F">
        <w:tc>
          <w:tcPr>
            <w:tcW w:w="6817" w:type="dxa"/>
            <w:gridSpan w:val="3"/>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spacing w:before="120"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 xml:space="preserve">A kialakult egyéni írástechnika további </w:t>
            </w:r>
            <w:r w:rsidRPr="00541762">
              <w:rPr>
                <w:rFonts w:ascii="Times New Roman" w:eastAsia="Calibri" w:hAnsi="Times New Roman" w:cs="Times New Roman"/>
                <w:sz w:val="24"/>
                <w:szCs w:val="24"/>
                <w:lang w:val="cs-CZ" w:eastAsia="hu-HU"/>
              </w:rPr>
              <w:t>fejlesztése</w:t>
            </w:r>
            <w:r w:rsidRPr="00541762">
              <w:rPr>
                <w:rFonts w:ascii="Times New Roman" w:eastAsia="Calibri" w:hAnsi="Times New Roman" w:cs="Times New Roman"/>
                <w:sz w:val="24"/>
                <w:szCs w:val="24"/>
                <w:lang w:eastAsia="hu-HU"/>
              </w:rPr>
              <w:t xml:space="preserve">. Törekvés az esztétikus, olvasható kézírásra. </w:t>
            </w: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Gyakorlatok a vázlat kifejtéséhez, kiegészítéséhez.</w:t>
            </w: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Néhány internetes szövegtípus formai és tartalmi jellemzőinek megfigyelése. Az írott és nyomtatott szöveg formájának üzenete.</w:t>
            </w: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Az írásmű üzenetének, céljának, befogadójának megfelelő szókincs használata.</w:t>
            </w:r>
          </w:p>
          <w:p w:rsidR="00345C4F" w:rsidRPr="00541762" w:rsidRDefault="00345C4F" w:rsidP="00345C4F">
            <w:pPr>
              <w:autoSpaceDE w:val="0"/>
              <w:autoSpaceDN w:val="0"/>
              <w:adjustRightInd w:val="0"/>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Szövegalkotás az internetes műfajokban: pl. komment</w:t>
            </w:r>
            <w:r w:rsidRPr="00541762">
              <w:rPr>
                <w:rFonts w:ascii="Times New Roman" w:eastAsia="Calibri" w:hAnsi="Times New Roman" w:cs="Times New Roman"/>
                <w:i/>
                <w:sz w:val="24"/>
                <w:szCs w:val="24"/>
                <w:lang w:eastAsia="hu-HU"/>
              </w:rPr>
              <w:t>.</w:t>
            </w:r>
          </w:p>
          <w:p w:rsidR="00345C4F" w:rsidRPr="00541762" w:rsidRDefault="00345C4F" w:rsidP="00345C4F">
            <w:pPr>
              <w:autoSpaceDE w:val="0"/>
              <w:autoSpaceDN w:val="0"/>
              <w:adjustRightInd w:val="0"/>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Az írás nem nyelvi jeleinek (betűforma, -nagyság, sorköz, margó, távolság, színek, kiemelések stb.), a szöveg képének az írott üzeneten túli jelentése. A kézzel írt és a számítógépes szövegek különbözőségei, hasonlóságai.</w:t>
            </w:r>
          </w:p>
        </w:tc>
        <w:tc>
          <w:tcPr>
            <w:tcW w:w="2413" w:type="dxa"/>
            <w:gridSpan w:val="2"/>
            <w:tcBorders>
              <w:top w:val="single" w:sz="4" w:space="0" w:color="auto"/>
              <w:left w:val="single" w:sz="4" w:space="0" w:color="auto"/>
              <w:bottom w:val="single" w:sz="4" w:space="0" w:color="auto"/>
              <w:right w:val="single" w:sz="4" w:space="0" w:color="auto"/>
            </w:tcBorders>
          </w:tcPr>
          <w:p w:rsidR="00345C4F" w:rsidRPr="00541762" w:rsidRDefault="00345C4F" w:rsidP="00345C4F">
            <w:pPr>
              <w:spacing w:after="0"/>
              <w:rPr>
                <w:rFonts w:ascii="Times New Roman" w:eastAsia="Calibri" w:hAnsi="Times New Roman" w:cs="Times New Roman"/>
                <w:sz w:val="24"/>
                <w:szCs w:val="24"/>
                <w:lang w:eastAsia="hu-HU"/>
              </w:rPr>
            </w:pPr>
          </w:p>
          <w:p w:rsidR="00345C4F" w:rsidRPr="00541762" w:rsidRDefault="00345C4F" w:rsidP="00345C4F">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p>
          <w:p w:rsidR="00345C4F" w:rsidRPr="00541762" w:rsidRDefault="00345C4F" w:rsidP="00345C4F">
            <w:pPr>
              <w:spacing w:after="0" w:line="240" w:lineRule="auto"/>
              <w:rPr>
                <w:rFonts w:ascii="Times New Roman" w:eastAsia="Calibri" w:hAnsi="Times New Roman" w:cs="Times New Roman"/>
                <w:sz w:val="24"/>
                <w:szCs w:val="24"/>
                <w:lang w:eastAsia="hu-HU"/>
              </w:rPr>
            </w:pPr>
          </w:p>
          <w:p w:rsidR="00345C4F" w:rsidRPr="00541762" w:rsidRDefault="00345C4F" w:rsidP="00345C4F">
            <w:pPr>
              <w:spacing w:after="0" w:line="240" w:lineRule="auto"/>
              <w:rPr>
                <w:rFonts w:ascii="Times New Roman" w:eastAsia="Calibri" w:hAnsi="Times New Roman" w:cs="Times New Roman"/>
                <w:sz w:val="24"/>
                <w:szCs w:val="24"/>
                <w:lang w:eastAsia="hu-HU"/>
              </w:rPr>
            </w:pPr>
          </w:p>
          <w:p w:rsidR="00345C4F" w:rsidRPr="00541762" w:rsidRDefault="00345C4F" w:rsidP="00345C4F">
            <w:pPr>
              <w:widowControl w:val="0"/>
              <w:autoSpaceDE w:val="0"/>
              <w:autoSpaceDN w:val="0"/>
              <w:adjustRightInd w:val="0"/>
              <w:spacing w:after="0" w:line="240" w:lineRule="auto"/>
              <w:rPr>
                <w:rFonts w:ascii="Times New Roman" w:eastAsia="Times New Roman" w:hAnsi="Times New Roman" w:cs="Times New Roman"/>
                <w:i/>
                <w:sz w:val="24"/>
                <w:szCs w:val="24"/>
                <w:lang w:eastAsia="hu-HU"/>
              </w:rPr>
            </w:pPr>
          </w:p>
          <w:p w:rsidR="00345C4F" w:rsidRPr="00541762" w:rsidRDefault="00345C4F" w:rsidP="00345C4F">
            <w:pPr>
              <w:widowControl w:val="0"/>
              <w:autoSpaceDE w:val="0"/>
              <w:autoSpaceDN w:val="0"/>
              <w:adjustRightInd w:val="0"/>
              <w:spacing w:after="0" w:line="240" w:lineRule="auto"/>
              <w:rPr>
                <w:rFonts w:ascii="Times New Roman" w:eastAsia="Times New Roman" w:hAnsi="Times New Roman" w:cs="Times New Roman"/>
                <w:i/>
                <w:sz w:val="24"/>
                <w:szCs w:val="24"/>
                <w:lang w:eastAsia="hu-HU"/>
              </w:rPr>
            </w:pPr>
          </w:p>
          <w:p w:rsidR="00345C4F" w:rsidRPr="00541762" w:rsidRDefault="00345C4F" w:rsidP="00345C4F">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r w:rsidRPr="00541762">
              <w:rPr>
                <w:rFonts w:ascii="Times New Roman" w:eastAsia="Times New Roman" w:hAnsi="Times New Roman" w:cs="Times New Roman"/>
                <w:i/>
                <w:sz w:val="24"/>
                <w:szCs w:val="24"/>
                <w:lang w:eastAsia="hu-HU"/>
              </w:rPr>
              <w:t xml:space="preserve">Informatika: </w:t>
            </w:r>
            <w:r w:rsidRPr="00541762">
              <w:rPr>
                <w:rFonts w:ascii="Times New Roman" w:eastAsia="Times New Roman" w:hAnsi="Times New Roman" w:cs="Times New Roman"/>
                <w:sz w:val="24"/>
                <w:szCs w:val="24"/>
                <w:lang w:eastAsia="hu-HU"/>
              </w:rPr>
              <w:t>internetes források adatainak megkeresése; új internetes kapcsolattartó műfajok nyelvi jellemzői.</w:t>
            </w:r>
          </w:p>
          <w:p w:rsidR="00345C4F" w:rsidRPr="00541762" w:rsidRDefault="00345C4F" w:rsidP="00345C4F">
            <w:pPr>
              <w:rPr>
                <w:rFonts w:ascii="Times New Roman" w:eastAsia="Calibri" w:hAnsi="Times New Roman" w:cs="Times New Roman"/>
                <w:sz w:val="24"/>
                <w:szCs w:val="24"/>
                <w:lang w:eastAsia="hu-HU"/>
              </w:rPr>
            </w:pPr>
            <w:r w:rsidRPr="00541762">
              <w:rPr>
                <w:rFonts w:ascii="Times New Roman" w:eastAsia="Calibri" w:hAnsi="Times New Roman" w:cs="Times New Roman"/>
                <w:i/>
                <w:sz w:val="24"/>
                <w:szCs w:val="24"/>
              </w:rPr>
              <w:t>Vizuális kultúra</w:t>
            </w:r>
            <w:r w:rsidRPr="00541762">
              <w:rPr>
                <w:rFonts w:ascii="Times New Roman" w:eastAsia="Calibri" w:hAnsi="Times New Roman" w:cs="Times New Roman"/>
                <w:sz w:val="24"/>
                <w:szCs w:val="24"/>
              </w:rPr>
              <w:t xml:space="preserve">: a szöveg képe. </w:t>
            </w:r>
          </w:p>
        </w:tc>
      </w:tr>
      <w:tr w:rsidR="00345C4F" w:rsidRPr="00541762" w:rsidTr="00345C4F">
        <w:trPr>
          <w:cantSplit/>
          <w:trHeight w:val="550"/>
        </w:trPr>
        <w:tc>
          <w:tcPr>
            <w:tcW w:w="1816" w:type="dxa"/>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keepNext/>
              <w:keepLines/>
              <w:spacing w:before="120" w:after="0" w:line="240" w:lineRule="auto"/>
              <w:jc w:val="center"/>
              <w:outlineLvl w:val="4"/>
              <w:rPr>
                <w:rFonts w:ascii="Times New Roman" w:eastAsia="Times New Roman" w:hAnsi="Times New Roman" w:cs="Times New Roman"/>
                <w:b/>
                <w:sz w:val="24"/>
                <w:szCs w:val="24"/>
              </w:rPr>
            </w:pPr>
            <w:r w:rsidRPr="00541762">
              <w:rPr>
                <w:rFonts w:ascii="Times New Roman" w:eastAsia="Times New Roman" w:hAnsi="Times New Roman" w:cs="Times New Roman"/>
                <w:b/>
                <w:sz w:val="24"/>
                <w:szCs w:val="24"/>
              </w:rPr>
              <w:t xml:space="preserve">Kulcsfogalmak/ </w:t>
            </w:r>
            <w:r w:rsidRPr="00541762">
              <w:rPr>
                <w:rFonts w:ascii="Times New Roman" w:eastAsia="Times New Roman" w:hAnsi="Times New Roman" w:cs="Times New Roman"/>
                <w:b/>
                <w:sz w:val="24"/>
                <w:szCs w:val="24"/>
                <w:lang w:val="cs-CZ"/>
              </w:rPr>
              <w:t>fogalmak</w:t>
            </w:r>
          </w:p>
        </w:tc>
        <w:tc>
          <w:tcPr>
            <w:tcW w:w="7414" w:type="dxa"/>
            <w:gridSpan w:val="4"/>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spacing w:before="120" w:after="0" w:line="240" w:lineRule="auto"/>
              <w:rPr>
                <w:rFonts w:ascii="Times New Roman" w:eastAsia="Calibri" w:hAnsi="Times New Roman" w:cs="Times New Roman"/>
                <w:sz w:val="24"/>
                <w:szCs w:val="24"/>
              </w:rPr>
            </w:pPr>
            <w:r w:rsidRPr="00541762">
              <w:rPr>
                <w:rFonts w:ascii="Times New Roman" w:eastAsia="Calibri" w:hAnsi="Times New Roman" w:cs="Times New Roman"/>
                <w:sz w:val="24"/>
                <w:szCs w:val="24"/>
              </w:rPr>
              <w:t>V</w:t>
            </w:r>
            <w:r w:rsidRPr="00541762">
              <w:rPr>
                <w:rFonts w:ascii="Times New Roman" w:eastAsia="Calibri" w:hAnsi="Times New Roman" w:cs="Times New Roman"/>
                <w:sz w:val="24"/>
                <w:szCs w:val="24"/>
                <w:lang w:val="cs-CZ"/>
              </w:rPr>
              <w:t>ázlat</w:t>
            </w:r>
            <w:r w:rsidRPr="00541762">
              <w:rPr>
                <w:rFonts w:ascii="Times New Roman" w:eastAsia="Calibri" w:hAnsi="Times New Roman" w:cs="Times New Roman"/>
                <w:sz w:val="24"/>
                <w:szCs w:val="24"/>
              </w:rPr>
              <w:t>, jellemzés,</w:t>
            </w:r>
          </w:p>
          <w:p w:rsidR="00345C4F" w:rsidRPr="00541762" w:rsidRDefault="00345C4F" w:rsidP="00345C4F">
            <w:pPr>
              <w:spacing w:after="0" w:line="240" w:lineRule="auto"/>
              <w:rPr>
                <w:rFonts w:ascii="Times New Roman" w:eastAsia="Calibri" w:hAnsi="Times New Roman" w:cs="Times New Roman"/>
                <w:sz w:val="24"/>
                <w:szCs w:val="24"/>
              </w:rPr>
            </w:pPr>
            <w:r w:rsidRPr="00541762">
              <w:rPr>
                <w:rFonts w:ascii="Times New Roman" w:eastAsia="Calibri" w:hAnsi="Times New Roman" w:cs="Times New Roman"/>
                <w:sz w:val="24"/>
                <w:szCs w:val="24"/>
              </w:rPr>
              <w:t>Az írás nem nyelvi jelei: sorköz, betű, margó stb.</w:t>
            </w:r>
          </w:p>
        </w:tc>
      </w:tr>
    </w:tbl>
    <w:p w:rsidR="00345C4F" w:rsidRPr="00541762" w:rsidRDefault="00345C4F" w:rsidP="00345C4F">
      <w:pPr>
        <w:spacing w:after="0" w:line="240" w:lineRule="auto"/>
        <w:rPr>
          <w:rFonts w:ascii="Times New Roman" w:eastAsia="Calibri" w:hAnsi="Times New Roman" w:cs="Times New Roman"/>
          <w:sz w:val="24"/>
          <w:szCs w:val="24"/>
        </w:rPr>
      </w:pPr>
    </w:p>
    <w:p w:rsidR="00345C4F" w:rsidRPr="00541762" w:rsidRDefault="00345C4F" w:rsidP="00345C4F">
      <w:pPr>
        <w:spacing w:after="0" w:line="240" w:lineRule="auto"/>
        <w:rPr>
          <w:rFonts w:ascii="Times New Roman" w:eastAsia="Calibri" w:hAnsi="Times New Roman" w:cs="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6"/>
        <w:gridCol w:w="320"/>
        <w:gridCol w:w="4678"/>
        <w:gridCol w:w="1205"/>
        <w:gridCol w:w="1206"/>
      </w:tblGrid>
      <w:tr w:rsidR="00345C4F" w:rsidRPr="00541762" w:rsidTr="00345C4F">
        <w:trPr>
          <w:cantSplit/>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t>Tematikai egység/</w:t>
            </w:r>
          </w:p>
          <w:p w:rsidR="00345C4F" w:rsidRPr="00541762" w:rsidRDefault="00345C4F" w:rsidP="00345C4F">
            <w:pPr>
              <w:spacing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t>Fejlesztési cél</w:t>
            </w:r>
          </w:p>
        </w:tc>
        <w:tc>
          <w:tcPr>
            <w:tcW w:w="5887" w:type="dxa"/>
            <w:gridSpan w:val="2"/>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spacing w:before="120"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lang w:val="cs-CZ"/>
              </w:rPr>
              <w:t>Helyesírás</w:t>
            </w:r>
          </w:p>
        </w:tc>
        <w:tc>
          <w:tcPr>
            <w:tcW w:w="1207" w:type="dxa"/>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spacing w:before="120"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lang w:val="cs-CZ"/>
              </w:rPr>
              <w:t>Órakeret</w:t>
            </w:r>
          </w:p>
          <w:p w:rsidR="00345C4F" w:rsidRPr="00541762" w:rsidRDefault="00345C4F" w:rsidP="00345C4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w:t>
            </w:r>
            <w:r w:rsidRPr="00541762">
              <w:rPr>
                <w:rFonts w:ascii="Times New Roman" w:eastAsia="Calibri" w:hAnsi="Times New Roman" w:cs="Times New Roman"/>
                <w:b/>
                <w:sz w:val="24"/>
                <w:szCs w:val="24"/>
              </w:rPr>
              <w:t xml:space="preserve"> óra</w:t>
            </w:r>
          </w:p>
        </w:tc>
      </w:tr>
      <w:tr w:rsidR="00345C4F" w:rsidRPr="00541762" w:rsidTr="00345C4F">
        <w:trPr>
          <w:cantSplit/>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t>Előzetes tudás</w:t>
            </w:r>
          </w:p>
        </w:tc>
        <w:tc>
          <w:tcPr>
            <w:tcW w:w="7094" w:type="dxa"/>
            <w:gridSpan w:val="3"/>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autoSpaceDE w:val="0"/>
              <w:autoSpaceDN w:val="0"/>
              <w:adjustRightInd w:val="0"/>
              <w:spacing w:before="120"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rPr>
              <w:t xml:space="preserve">A tanult </w:t>
            </w:r>
            <w:r w:rsidRPr="00541762">
              <w:rPr>
                <w:rFonts w:ascii="Times New Roman" w:eastAsia="Calibri" w:hAnsi="Times New Roman" w:cs="Times New Roman"/>
                <w:sz w:val="24"/>
                <w:szCs w:val="24"/>
                <w:lang w:val="cs-CZ"/>
              </w:rPr>
              <w:t>főbb</w:t>
            </w:r>
            <w:r w:rsidRPr="00541762">
              <w:rPr>
                <w:rFonts w:ascii="Times New Roman" w:eastAsia="Calibri" w:hAnsi="Times New Roman" w:cs="Times New Roman"/>
                <w:sz w:val="24"/>
                <w:szCs w:val="24"/>
              </w:rPr>
              <w:t xml:space="preserve"> helyesírási szabályok felismerése, alkalmazása a szövegalkotásban, az írásbeli </w:t>
            </w:r>
            <w:r w:rsidRPr="00541762">
              <w:rPr>
                <w:rFonts w:ascii="Times New Roman" w:eastAsia="Calibri" w:hAnsi="Times New Roman" w:cs="Times New Roman"/>
                <w:sz w:val="24"/>
                <w:szCs w:val="24"/>
                <w:lang w:val="cs-CZ"/>
              </w:rPr>
              <w:t>munkákban</w:t>
            </w:r>
            <w:r w:rsidRPr="00541762">
              <w:rPr>
                <w:rFonts w:ascii="Times New Roman" w:eastAsia="Calibri" w:hAnsi="Times New Roman" w:cs="Times New Roman"/>
                <w:sz w:val="24"/>
                <w:szCs w:val="24"/>
              </w:rPr>
              <w:t xml:space="preserve">. Helyesírási kézikönyv </w:t>
            </w:r>
            <w:r w:rsidRPr="00541762">
              <w:rPr>
                <w:rFonts w:ascii="Times New Roman" w:eastAsia="Calibri" w:hAnsi="Times New Roman" w:cs="Times New Roman"/>
                <w:sz w:val="24"/>
                <w:szCs w:val="24"/>
                <w:lang w:eastAsia="hu-HU"/>
              </w:rPr>
              <w:t>használata tanári segítséggel.</w:t>
            </w:r>
          </w:p>
        </w:tc>
      </w:tr>
      <w:tr w:rsidR="00345C4F" w:rsidRPr="00541762" w:rsidTr="00345C4F">
        <w:trPr>
          <w:trHeight w:val="328"/>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after="0" w:line="240" w:lineRule="auto"/>
              <w:jc w:val="center"/>
              <w:rPr>
                <w:rFonts w:ascii="Times New Roman" w:eastAsia="Calibri" w:hAnsi="Times New Roman" w:cs="Times New Roman"/>
                <w:sz w:val="24"/>
                <w:szCs w:val="24"/>
              </w:rPr>
            </w:pPr>
            <w:r w:rsidRPr="00541762">
              <w:rPr>
                <w:rFonts w:ascii="Times New Roman" w:eastAsia="Calibri" w:hAnsi="Times New Roman" w:cs="Times New Roman"/>
                <w:b/>
                <w:sz w:val="24"/>
                <w:szCs w:val="24"/>
              </w:rPr>
              <w:t>A tematikai egység nevelési-fejlesztési céljai</w:t>
            </w:r>
          </w:p>
        </w:tc>
        <w:tc>
          <w:tcPr>
            <w:tcW w:w="7094" w:type="dxa"/>
            <w:gridSpan w:val="3"/>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autoSpaceDN w:val="0"/>
              <w:spacing w:after="0" w:line="240" w:lineRule="auto"/>
              <w:rPr>
                <w:rFonts w:ascii="Times New Roman" w:eastAsia="Times New Roman" w:hAnsi="Times New Roman" w:cs="Times New Roman"/>
                <w:sz w:val="24"/>
                <w:szCs w:val="24"/>
                <w:lang w:eastAsia="hu-HU"/>
              </w:rPr>
            </w:pPr>
            <w:r w:rsidRPr="00541762">
              <w:rPr>
                <w:rFonts w:ascii="Times New Roman" w:eastAsia="Times New Roman" w:hAnsi="Times New Roman" w:cs="Times New Roman"/>
                <w:sz w:val="24"/>
                <w:szCs w:val="24"/>
                <w:lang w:eastAsia="hu-HU"/>
              </w:rPr>
              <w:t xml:space="preserve">A leggyakrabban előforduló, a helyesírási </w:t>
            </w:r>
            <w:r w:rsidRPr="00541762">
              <w:rPr>
                <w:rFonts w:ascii="Times New Roman" w:eastAsia="Times New Roman" w:hAnsi="Times New Roman" w:cs="Times New Roman"/>
                <w:sz w:val="24"/>
                <w:szCs w:val="24"/>
                <w:lang w:val="cs-CZ" w:eastAsia="hu-HU"/>
              </w:rPr>
              <w:t>alapelvekre</w:t>
            </w:r>
            <w:r w:rsidRPr="00541762">
              <w:rPr>
                <w:rFonts w:ascii="Times New Roman" w:eastAsia="Times New Roman" w:hAnsi="Times New Roman" w:cs="Times New Roman"/>
                <w:sz w:val="24"/>
                <w:szCs w:val="24"/>
                <w:lang w:eastAsia="hu-HU"/>
              </w:rPr>
              <w:t xml:space="preserve"> épülő helyesírási szabályok tudatosítása, azok fokozatos önálló alkalmazásának fejlesztése az írott kommunikációban. A szófajokhoz kapcsolódó legalapvetőbb és leggyakoribb helyesírási szabályok, normák megismertetése. </w:t>
            </w: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rPr>
              <w:t>A helyzetnek megfelelő, pontos helyesírás iránti igény kialakítása, a helyesírást segítő segédeszközök (helyesírási szabályzat, szótár stb.) önálló használatának fejlesztése.</w:t>
            </w:r>
          </w:p>
        </w:tc>
      </w:tr>
      <w:tr w:rsidR="00345C4F" w:rsidRPr="00541762" w:rsidTr="00345C4F">
        <w:trPr>
          <w:cantSplit/>
        </w:trPr>
        <w:tc>
          <w:tcPr>
            <w:tcW w:w="6817" w:type="dxa"/>
            <w:gridSpan w:val="3"/>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before="120" w:after="0" w:line="240" w:lineRule="auto"/>
              <w:jc w:val="center"/>
              <w:outlineLvl w:val="2"/>
              <w:rPr>
                <w:rFonts w:ascii="Times New Roman" w:eastAsia="Calibri" w:hAnsi="Times New Roman" w:cs="Times New Roman"/>
                <w:b/>
                <w:iCs/>
                <w:sz w:val="24"/>
                <w:szCs w:val="24"/>
              </w:rPr>
            </w:pPr>
            <w:r w:rsidRPr="00541762">
              <w:rPr>
                <w:rFonts w:ascii="Times New Roman" w:eastAsia="Calibri" w:hAnsi="Times New Roman" w:cs="Times New Roman"/>
                <w:b/>
                <w:iCs/>
                <w:sz w:val="24"/>
                <w:szCs w:val="24"/>
              </w:rPr>
              <w:t>Ismeretek/fejlesztési követelmények</w:t>
            </w:r>
          </w:p>
        </w:tc>
        <w:tc>
          <w:tcPr>
            <w:tcW w:w="2413"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before="120"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lang w:val="cs-CZ"/>
              </w:rPr>
              <w:t>Kapcsolódási</w:t>
            </w:r>
            <w:r w:rsidRPr="00541762">
              <w:rPr>
                <w:rFonts w:ascii="Times New Roman" w:eastAsia="Calibri" w:hAnsi="Times New Roman" w:cs="Times New Roman"/>
                <w:b/>
                <w:bCs/>
                <w:sz w:val="24"/>
                <w:szCs w:val="24"/>
              </w:rPr>
              <w:t xml:space="preserve"> pontok</w:t>
            </w:r>
          </w:p>
        </w:tc>
      </w:tr>
      <w:tr w:rsidR="00345C4F" w:rsidRPr="00541762" w:rsidTr="00345C4F">
        <w:tc>
          <w:tcPr>
            <w:tcW w:w="6817" w:type="dxa"/>
            <w:gridSpan w:val="3"/>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autoSpaceDE w:val="0"/>
              <w:autoSpaceDN w:val="0"/>
              <w:adjustRightInd w:val="0"/>
              <w:spacing w:before="120"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 xml:space="preserve">Az </w:t>
            </w:r>
            <w:r w:rsidRPr="00541762">
              <w:rPr>
                <w:rFonts w:ascii="Times New Roman" w:eastAsia="Calibri" w:hAnsi="Times New Roman" w:cs="Times New Roman"/>
                <w:sz w:val="24"/>
                <w:szCs w:val="24"/>
                <w:lang w:val="cs-CZ" w:eastAsia="hu-HU"/>
              </w:rPr>
              <w:t>alapvető</w:t>
            </w:r>
            <w:r w:rsidRPr="00541762">
              <w:rPr>
                <w:rFonts w:ascii="Times New Roman" w:eastAsia="Calibri" w:hAnsi="Times New Roman" w:cs="Times New Roman"/>
                <w:sz w:val="24"/>
                <w:szCs w:val="24"/>
                <w:lang w:eastAsia="hu-HU"/>
              </w:rPr>
              <w:t xml:space="preserve"> helyesírási szabályok (kiejtés elve, szóelemzés eleve, </w:t>
            </w:r>
            <w:r w:rsidRPr="00541762">
              <w:rPr>
                <w:rFonts w:ascii="Times New Roman" w:eastAsia="Calibri" w:hAnsi="Times New Roman" w:cs="Times New Roman"/>
                <w:sz w:val="24"/>
                <w:szCs w:val="24"/>
                <w:lang w:val="cs-CZ" w:eastAsia="hu-HU"/>
              </w:rPr>
              <w:t>hagyomány</w:t>
            </w:r>
            <w:r w:rsidRPr="00541762">
              <w:rPr>
                <w:rFonts w:ascii="Times New Roman" w:eastAsia="Calibri" w:hAnsi="Times New Roman" w:cs="Times New Roman"/>
                <w:sz w:val="24"/>
                <w:szCs w:val="24"/>
                <w:lang w:eastAsia="hu-HU"/>
              </w:rPr>
              <w:t xml:space="preserve"> elve, egyszerűsítés) alkalmazása főleg a szófajtani ismeretek elsajátításához kapcsolódóan.  </w:t>
            </w:r>
          </w:p>
          <w:p w:rsidR="00345C4F" w:rsidRPr="00541762" w:rsidRDefault="00345C4F" w:rsidP="00345C4F">
            <w:pPr>
              <w:autoSpaceDE w:val="0"/>
              <w:autoSpaceDN w:val="0"/>
              <w:adjustRightInd w:val="0"/>
              <w:spacing w:before="120"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 xml:space="preserve">A tulajdonnév értelemtükröztető helyesírási alapjainak </w:t>
            </w:r>
            <w:r w:rsidRPr="00541762">
              <w:rPr>
                <w:rFonts w:ascii="Times New Roman" w:eastAsia="Calibri" w:hAnsi="Times New Roman" w:cs="Times New Roman"/>
                <w:sz w:val="24"/>
                <w:szCs w:val="24"/>
                <w:lang w:val="cs-CZ" w:eastAsia="hu-HU"/>
              </w:rPr>
              <w:t>megismerése</w:t>
            </w:r>
            <w:r w:rsidRPr="00541762">
              <w:rPr>
                <w:rFonts w:ascii="Times New Roman" w:eastAsia="Calibri" w:hAnsi="Times New Roman" w:cs="Times New Roman"/>
                <w:sz w:val="24"/>
                <w:szCs w:val="24"/>
                <w:lang w:eastAsia="hu-HU"/>
              </w:rPr>
              <w:t>.</w:t>
            </w:r>
          </w:p>
          <w:p w:rsidR="00345C4F" w:rsidRPr="00541762" w:rsidRDefault="00345C4F" w:rsidP="00345C4F">
            <w:pPr>
              <w:autoSpaceDE w:val="0"/>
              <w:autoSpaceDN w:val="0"/>
              <w:adjustRightInd w:val="0"/>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 xml:space="preserve">A megismert helyesírási esetek felismerése és tudatos </w:t>
            </w:r>
            <w:r w:rsidRPr="00541762">
              <w:rPr>
                <w:rFonts w:ascii="Times New Roman" w:eastAsia="Calibri" w:hAnsi="Times New Roman" w:cs="Times New Roman"/>
                <w:sz w:val="24"/>
                <w:szCs w:val="24"/>
                <w:lang w:val="cs-CZ" w:eastAsia="hu-HU"/>
              </w:rPr>
              <w:t>alkalmazása</w:t>
            </w:r>
            <w:r w:rsidRPr="00541762">
              <w:rPr>
                <w:rFonts w:ascii="Times New Roman" w:eastAsia="Calibri" w:hAnsi="Times New Roman" w:cs="Times New Roman"/>
                <w:sz w:val="24"/>
                <w:szCs w:val="24"/>
                <w:lang w:eastAsia="hu-HU"/>
              </w:rPr>
              <w:t xml:space="preserve"> az írott szöveg megértése és szövegalkotási folyamatában; az önkontroll és szövegjavítás fokozatos önállósággal.</w:t>
            </w:r>
          </w:p>
          <w:p w:rsidR="00345C4F" w:rsidRPr="00541762" w:rsidRDefault="00345C4F" w:rsidP="00345C4F">
            <w:pPr>
              <w:autoSpaceDE w:val="0"/>
              <w:autoSpaceDN w:val="0"/>
              <w:adjustRightInd w:val="0"/>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 xml:space="preserve">Hibajavítási gyakorlatok segédeszközök használatával. </w:t>
            </w:r>
          </w:p>
          <w:p w:rsidR="00345C4F" w:rsidRPr="00541762" w:rsidRDefault="00345C4F" w:rsidP="00345C4F">
            <w:pPr>
              <w:autoSpaceDE w:val="0"/>
              <w:autoSpaceDN w:val="0"/>
              <w:adjustRightInd w:val="0"/>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 xml:space="preserve">Törekvés a mindennapi írásbeli alkotásokban az igényes helyesírásra. </w:t>
            </w:r>
          </w:p>
        </w:tc>
        <w:tc>
          <w:tcPr>
            <w:tcW w:w="2413" w:type="dxa"/>
            <w:gridSpan w:val="2"/>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widowControl w:val="0"/>
              <w:autoSpaceDE w:val="0"/>
              <w:autoSpaceDN w:val="0"/>
              <w:adjustRightInd w:val="0"/>
              <w:spacing w:before="120" w:after="0" w:line="240" w:lineRule="auto"/>
              <w:rPr>
                <w:rFonts w:ascii="Times New Roman" w:eastAsia="Times New Roman" w:hAnsi="Times New Roman" w:cs="Times New Roman"/>
                <w:sz w:val="24"/>
                <w:szCs w:val="24"/>
                <w:lang w:eastAsia="hu-HU"/>
              </w:rPr>
            </w:pPr>
            <w:r w:rsidRPr="00541762">
              <w:rPr>
                <w:rFonts w:ascii="Times New Roman" w:eastAsia="Times New Roman" w:hAnsi="Times New Roman" w:cs="Times New Roman"/>
                <w:i/>
                <w:sz w:val="24"/>
                <w:szCs w:val="24"/>
                <w:lang w:val="cs-CZ" w:eastAsia="hu-HU"/>
              </w:rPr>
              <w:t>Történelem, társadalmi és állampolgári ismeretek</w:t>
            </w:r>
            <w:r w:rsidRPr="00541762">
              <w:rPr>
                <w:rFonts w:ascii="Times New Roman" w:eastAsia="Times New Roman" w:hAnsi="Times New Roman" w:cs="Times New Roman"/>
                <w:i/>
                <w:sz w:val="24"/>
                <w:szCs w:val="24"/>
                <w:lang w:eastAsia="hu-HU"/>
              </w:rPr>
              <w:t>; idegen nyelv; vizuális kultúra; természetismeret</w:t>
            </w:r>
            <w:r w:rsidRPr="00541762">
              <w:rPr>
                <w:rFonts w:ascii="Times New Roman" w:eastAsia="Times New Roman" w:hAnsi="Times New Roman" w:cs="Times New Roman"/>
                <w:sz w:val="24"/>
                <w:szCs w:val="24"/>
                <w:lang w:eastAsia="hu-HU"/>
              </w:rPr>
              <w:t>; i</w:t>
            </w:r>
            <w:r w:rsidRPr="00541762">
              <w:rPr>
                <w:rFonts w:ascii="Times New Roman" w:eastAsia="Times New Roman" w:hAnsi="Times New Roman" w:cs="Times New Roman"/>
                <w:i/>
                <w:sz w:val="24"/>
                <w:szCs w:val="24"/>
                <w:lang w:eastAsia="hu-HU"/>
              </w:rPr>
              <w:t>nformatika</w:t>
            </w:r>
            <w:r w:rsidRPr="00541762">
              <w:rPr>
                <w:rFonts w:ascii="Times New Roman" w:eastAsia="Times New Roman" w:hAnsi="Times New Roman" w:cs="Times New Roman"/>
                <w:sz w:val="24"/>
                <w:szCs w:val="24"/>
                <w:lang w:eastAsia="hu-HU"/>
              </w:rPr>
              <w:t>: a tantárgyra jellemző tulajdonnevek, digitális kifejezések helyesírása.</w:t>
            </w:r>
          </w:p>
        </w:tc>
      </w:tr>
      <w:tr w:rsidR="00345C4F" w:rsidRPr="00541762" w:rsidTr="00345C4F">
        <w:trPr>
          <w:trHeight w:val="550"/>
        </w:trPr>
        <w:tc>
          <w:tcPr>
            <w:tcW w:w="1816" w:type="dxa"/>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before="120" w:after="0" w:line="240" w:lineRule="auto"/>
              <w:jc w:val="center"/>
              <w:outlineLvl w:val="4"/>
              <w:rPr>
                <w:rFonts w:ascii="Times New Roman" w:eastAsia="Times New Roman" w:hAnsi="Times New Roman" w:cs="Times New Roman"/>
                <w:b/>
                <w:sz w:val="24"/>
                <w:szCs w:val="24"/>
              </w:rPr>
            </w:pPr>
            <w:r w:rsidRPr="00541762">
              <w:rPr>
                <w:rFonts w:ascii="Times New Roman" w:eastAsia="Times New Roman" w:hAnsi="Times New Roman" w:cs="Times New Roman"/>
                <w:b/>
                <w:sz w:val="24"/>
                <w:szCs w:val="24"/>
              </w:rPr>
              <w:t>Kulcsfogalmak/ fogalmak</w:t>
            </w:r>
          </w:p>
        </w:tc>
        <w:tc>
          <w:tcPr>
            <w:tcW w:w="7414" w:type="dxa"/>
            <w:gridSpan w:val="4"/>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autoSpaceDE w:val="0"/>
              <w:autoSpaceDN w:val="0"/>
              <w:adjustRightInd w:val="0"/>
              <w:spacing w:before="120"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Helyesírási alapelv (kiejtés elve, szóelemzés elve, hagyomány elve, egyszerűsítés elve), elválasztás.</w:t>
            </w:r>
          </w:p>
        </w:tc>
      </w:tr>
    </w:tbl>
    <w:p w:rsidR="00345C4F" w:rsidRPr="00541762" w:rsidRDefault="00345C4F" w:rsidP="00345C4F">
      <w:pPr>
        <w:spacing w:after="0" w:line="240" w:lineRule="auto"/>
        <w:rPr>
          <w:rFonts w:ascii="Times New Roman" w:eastAsia="Calibri" w:hAnsi="Times New Roman" w:cs="Times New Roman"/>
          <w:sz w:val="24"/>
          <w:szCs w:val="24"/>
          <w:lang w:val="cs-CZ"/>
        </w:rPr>
      </w:pPr>
    </w:p>
    <w:p w:rsidR="00345C4F" w:rsidRPr="00541762" w:rsidRDefault="00345C4F" w:rsidP="00345C4F">
      <w:pPr>
        <w:spacing w:after="0" w:line="240" w:lineRule="auto"/>
        <w:rPr>
          <w:rFonts w:ascii="Times New Roman" w:eastAsia="Calibri" w:hAnsi="Times New Roman" w:cs="Times New Roman"/>
          <w:sz w:val="24"/>
          <w:szCs w:val="24"/>
          <w:lang w:val="cs-CZ"/>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333"/>
        <w:gridCol w:w="4710"/>
        <w:gridCol w:w="1224"/>
        <w:gridCol w:w="1187"/>
      </w:tblGrid>
      <w:tr w:rsidR="00345C4F" w:rsidRPr="00541762" w:rsidTr="00345C4F">
        <w:trPr>
          <w:cantSplit/>
        </w:trPr>
        <w:tc>
          <w:tcPr>
            <w:tcW w:w="2104"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t>Tematikai egység/</w:t>
            </w:r>
          </w:p>
          <w:p w:rsidR="00345C4F" w:rsidRPr="00541762" w:rsidRDefault="00345C4F" w:rsidP="00345C4F">
            <w:pPr>
              <w:spacing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t>Fejlesztési cél</w:t>
            </w:r>
          </w:p>
        </w:tc>
        <w:tc>
          <w:tcPr>
            <w:tcW w:w="5938" w:type="dxa"/>
            <w:gridSpan w:val="2"/>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spacing w:before="120"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t xml:space="preserve">A szavak szerkezete és </w:t>
            </w:r>
            <w:r w:rsidRPr="00541762">
              <w:rPr>
                <w:rFonts w:ascii="Times New Roman" w:eastAsia="Calibri" w:hAnsi="Times New Roman" w:cs="Times New Roman"/>
                <w:b/>
                <w:bCs/>
                <w:sz w:val="24"/>
                <w:szCs w:val="24"/>
                <w:lang w:val="cs-CZ"/>
              </w:rPr>
              <w:t>jelentése</w:t>
            </w:r>
          </w:p>
        </w:tc>
        <w:tc>
          <w:tcPr>
            <w:tcW w:w="1188" w:type="dxa"/>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spacing w:before="120"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lang w:val="cs-CZ"/>
              </w:rPr>
              <w:t>Órakeret</w:t>
            </w:r>
          </w:p>
          <w:p w:rsidR="00345C4F" w:rsidRPr="00541762" w:rsidRDefault="00345C4F" w:rsidP="00345C4F">
            <w:pPr>
              <w:spacing w:after="0" w:line="240" w:lineRule="auto"/>
              <w:jc w:val="center"/>
              <w:rPr>
                <w:rFonts w:ascii="Times New Roman" w:eastAsia="Calibri" w:hAnsi="Times New Roman" w:cs="Times New Roman"/>
                <w:b/>
                <w:sz w:val="24"/>
                <w:szCs w:val="24"/>
              </w:rPr>
            </w:pPr>
            <w:r w:rsidRPr="00541762">
              <w:rPr>
                <w:rFonts w:ascii="Times New Roman" w:eastAsia="Calibri" w:hAnsi="Times New Roman" w:cs="Times New Roman"/>
                <w:b/>
                <w:sz w:val="24"/>
                <w:szCs w:val="24"/>
              </w:rPr>
              <w:t>6 óra</w:t>
            </w:r>
          </w:p>
        </w:tc>
      </w:tr>
      <w:tr w:rsidR="00345C4F" w:rsidRPr="00541762" w:rsidTr="00345C4F">
        <w:trPr>
          <w:cantSplit/>
        </w:trPr>
        <w:tc>
          <w:tcPr>
            <w:tcW w:w="2104"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t>Előzetes tudás</w:t>
            </w:r>
          </w:p>
        </w:tc>
        <w:tc>
          <w:tcPr>
            <w:tcW w:w="7126" w:type="dxa"/>
            <w:gridSpan w:val="3"/>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spacing w:after="0" w:line="240" w:lineRule="auto"/>
              <w:rPr>
                <w:rFonts w:ascii="Times New Roman" w:eastAsia="Calibri" w:hAnsi="Times New Roman" w:cs="Times New Roman"/>
                <w:sz w:val="24"/>
                <w:szCs w:val="24"/>
              </w:rPr>
            </w:pPr>
            <w:r w:rsidRPr="00541762">
              <w:rPr>
                <w:rFonts w:ascii="Times New Roman" w:eastAsia="Calibri" w:hAnsi="Times New Roman" w:cs="Times New Roman"/>
                <w:sz w:val="24"/>
                <w:szCs w:val="24"/>
              </w:rPr>
              <w:t xml:space="preserve">A szavak szerkezeti </w:t>
            </w:r>
            <w:r w:rsidRPr="00541762">
              <w:rPr>
                <w:rFonts w:ascii="Times New Roman" w:eastAsia="Calibri" w:hAnsi="Times New Roman" w:cs="Times New Roman"/>
                <w:sz w:val="24"/>
                <w:szCs w:val="24"/>
                <w:lang w:val="cs-CZ"/>
              </w:rPr>
              <w:t>elemzése</w:t>
            </w:r>
            <w:r w:rsidRPr="00541762">
              <w:rPr>
                <w:rFonts w:ascii="Times New Roman" w:eastAsia="Calibri" w:hAnsi="Times New Roman" w:cs="Times New Roman"/>
                <w:sz w:val="24"/>
                <w:szCs w:val="24"/>
              </w:rPr>
              <w:t xml:space="preserve"> egyszerűbb esetekben: szótő, toldalékok, összetett szavak tagjai.</w:t>
            </w:r>
          </w:p>
        </w:tc>
      </w:tr>
      <w:tr w:rsidR="00345C4F" w:rsidRPr="00541762" w:rsidTr="00345C4F">
        <w:trPr>
          <w:cantSplit/>
          <w:trHeight w:val="328"/>
        </w:trPr>
        <w:tc>
          <w:tcPr>
            <w:tcW w:w="2104"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after="0" w:line="240" w:lineRule="auto"/>
              <w:jc w:val="center"/>
              <w:rPr>
                <w:rFonts w:ascii="Times New Roman" w:eastAsia="Calibri" w:hAnsi="Times New Roman" w:cs="Times New Roman"/>
                <w:sz w:val="24"/>
                <w:szCs w:val="24"/>
              </w:rPr>
            </w:pPr>
            <w:r w:rsidRPr="00541762">
              <w:rPr>
                <w:rFonts w:ascii="Times New Roman" w:eastAsia="Calibri" w:hAnsi="Times New Roman" w:cs="Times New Roman"/>
                <w:b/>
                <w:sz w:val="24"/>
                <w:szCs w:val="24"/>
              </w:rPr>
              <w:t>A tematikai egység nevelési-fejlesztési céljai</w:t>
            </w:r>
          </w:p>
        </w:tc>
        <w:tc>
          <w:tcPr>
            <w:tcW w:w="7126" w:type="dxa"/>
            <w:gridSpan w:val="3"/>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 xml:space="preserve">Szókincsbővítés, annak megtapasztaltatása, hogy ugyanazt a tartalmat többféle szerkezettel, más-más szavakkal is ki lehet fejezni. </w:t>
            </w: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Néhány, mindennapi metafora jelentésszerkezetének megfigyeltetése.</w:t>
            </w: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A magyar és valamely tanult, ismert idegen nyelv szerkezete közötti hasonlóságok és különbözőségek fölfedeztetése.</w:t>
            </w:r>
          </w:p>
        </w:tc>
      </w:tr>
      <w:tr w:rsidR="00345C4F" w:rsidRPr="00541762" w:rsidTr="00345C4F">
        <w:trPr>
          <w:cantSplit/>
        </w:trPr>
        <w:tc>
          <w:tcPr>
            <w:tcW w:w="6817" w:type="dxa"/>
            <w:gridSpan w:val="3"/>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keepNext/>
              <w:keepLines/>
              <w:spacing w:before="120" w:after="0" w:line="240" w:lineRule="auto"/>
              <w:jc w:val="center"/>
              <w:outlineLvl w:val="2"/>
              <w:rPr>
                <w:rFonts w:ascii="Times New Roman" w:eastAsia="Calibri" w:hAnsi="Times New Roman" w:cs="Times New Roman"/>
                <w:b/>
                <w:iCs/>
                <w:sz w:val="24"/>
                <w:szCs w:val="24"/>
              </w:rPr>
            </w:pPr>
            <w:r w:rsidRPr="00541762">
              <w:rPr>
                <w:rFonts w:ascii="Times New Roman" w:eastAsia="Calibri" w:hAnsi="Times New Roman" w:cs="Times New Roman"/>
                <w:b/>
                <w:iCs/>
                <w:sz w:val="24"/>
                <w:szCs w:val="24"/>
              </w:rPr>
              <w:t>Ismeretek/fejlesztési követelmények</w:t>
            </w:r>
          </w:p>
        </w:tc>
        <w:tc>
          <w:tcPr>
            <w:tcW w:w="2413"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before="120"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t>Kapcsolódási pontok</w:t>
            </w:r>
          </w:p>
        </w:tc>
      </w:tr>
      <w:tr w:rsidR="00345C4F" w:rsidRPr="00541762" w:rsidTr="00345C4F">
        <w:trPr>
          <w:cantSplit/>
          <w:trHeight w:val="1148"/>
        </w:trPr>
        <w:tc>
          <w:tcPr>
            <w:tcW w:w="6817" w:type="dxa"/>
            <w:gridSpan w:val="3"/>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 xml:space="preserve">Az ige és főnév szemantikája. </w:t>
            </w:r>
          </w:p>
          <w:p w:rsidR="00345C4F" w:rsidRPr="00541762" w:rsidRDefault="00345C4F" w:rsidP="00345C4F">
            <w:pPr>
              <w:spacing w:after="0" w:line="240" w:lineRule="auto"/>
              <w:rPr>
                <w:rFonts w:ascii="Times New Roman" w:eastAsia="Calibri" w:hAnsi="Times New Roman" w:cs="Times New Roman"/>
                <w:sz w:val="24"/>
                <w:szCs w:val="24"/>
              </w:rPr>
            </w:pPr>
            <w:r w:rsidRPr="00541762">
              <w:rPr>
                <w:rFonts w:ascii="Times New Roman" w:eastAsia="Calibri" w:hAnsi="Times New Roman" w:cs="Times New Roman"/>
                <w:sz w:val="24"/>
                <w:szCs w:val="24"/>
              </w:rPr>
              <w:t xml:space="preserve">A leggyakoribb mindennapi metaforák jelentésszerkezetének megfigyelése a beszélt és írott szövegekben. </w:t>
            </w:r>
          </w:p>
          <w:p w:rsidR="00345C4F" w:rsidRPr="00541762" w:rsidRDefault="00345C4F" w:rsidP="00345C4F">
            <w:pPr>
              <w:spacing w:after="0" w:line="240" w:lineRule="auto"/>
              <w:rPr>
                <w:rFonts w:ascii="Times New Roman" w:eastAsia="Calibri" w:hAnsi="Times New Roman" w:cs="Times New Roman"/>
                <w:sz w:val="24"/>
                <w:szCs w:val="24"/>
              </w:rPr>
            </w:pPr>
            <w:r w:rsidRPr="00541762">
              <w:rPr>
                <w:rFonts w:ascii="Times New Roman" w:eastAsia="Calibri" w:hAnsi="Times New Roman" w:cs="Times New Roman"/>
                <w:sz w:val="24"/>
                <w:szCs w:val="24"/>
                <w:lang w:eastAsia="hu-HU"/>
              </w:rPr>
              <w:t xml:space="preserve">Egynyelvű szótárak használata, könyvtári kutatás. </w:t>
            </w:r>
          </w:p>
        </w:tc>
        <w:tc>
          <w:tcPr>
            <w:tcW w:w="2413" w:type="dxa"/>
            <w:gridSpan w:val="2"/>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widowControl w:val="0"/>
              <w:autoSpaceDE w:val="0"/>
              <w:autoSpaceDN w:val="0"/>
              <w:adjustRightInd w:val="0"/>
              <w:spacing w:before="120" w:after="0" w:line="240" w:lineRule="auto"/>
              <w:rPr>
                <w:rFonts w:ascii="Times New Roman" w:eastAsia="Times New Roman" w:hAnsi="Times New Roman" w:cs="Times New Roman"/>
                <w:sz w:val="24"/>
                <w:szCs w:val="24"/>
                <w:lang w:eastAsia="hu-HU"/>
              </w:rPr>
            </w:pPr>
            <w:r w:rsidRPr="00541762">
              <w:rPr>
                <w:rFonts w:ascii="Times New Roman" w:eastAsia="Times New Roman" w:hAnsi="Times New Roman" w:cs="Times New Roman"/>
                <w:i/>
                <w:sz w:val="24"/>
                <w:szCs w:val="24"/>
                <w:lang w:eastAsia="hu-HU"/>
              </w:rPr>
              <w:t xml:space="preserve">Idegen </w:t>
            </w:r>
            <w:r w:rsidRPr="00541762">
              <w:rPr>
                <w:rFonts w:ascii="Times New Roman" w:eastAsia="Times New Roman" w:hAnsi="Times New Roman" w:cs="Times New Roman"/>
                <w:i/>
                <w:sz w:val="24"/>
                <w:szCs w:val="24"/>
                <w:lang w:val="cs-CZ" w:eastAsia="hu-HU"/>
              </w:rPr>
              <w:t>nyelv</w:t>
            </w:r>
            <w:r w:rsidRPr="00541762">
              <w:rPr>
                <w:rFonts w:ascii="Times New Roman" w:eastAsia="Times New Roman" w:hAnsi="Times New Roman" w:cs="Times New Roman"/>
                <w:sz w:val="24"/>
                <w:szCs w:val="24"/>
                <w:lang w:eastAsia="hu-HU"/>
              </w:rPr>
              <w:t>: a tanult idegen nyelv szókincse.</w:t>
            </w:r>
          </w:p>
        </w:tc>
      </w:tr>
      <w:tr w:rsidR="00345C4F" w:rsidRPr="00541762" w:rsidTr="00345C4F">
        <w:trPr>
          <w:cantSplit/>
          <w:trHeight w:val="550"/>
        </w:trPr>
        <w:tc>
          <w:tcPr>
            <w:tcW w:w="1771" w:type="dxa"/>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keepNext/>
              <w:keepLines/>
              <w:spacing w:before="120" w:after="0" w:line="240" w:lineRule="auto"/>
              <w:jc w:val="center"/>
              <w:outlineLvl w:val="4"/>
              <w:rPr>
                <w:rFonts w:ascii="Times New Roman" w:eastAsia="Times New Roman" w:hAnsi="Times New Roman" w:cs="Times New Roman"/>
                <w:b/>
                <w:sz w:val="24"/>
                <w:szCs w:val="24"/>
              </w:rPr>
            </w:pPr>
            <w:r w:rsidRPr="00541762">
              <w:rPr>
                <w:rFonts w:ascii="Times New Roman" w:eastAsia="Times New Roman" w:hAnsi="Times New Roman" w:cs="Times New Roman"/>
                <w:b/>
                <w:sz w:val="24"/>
                <w:szCs w:val="24"/>
              </w:rPr>
              <w:t>Kulcsfogalmak/ fogalmak</w:t>
            </w:r>
          </w:p>
        </w:tc>
        <w:tc>
          <w:tcPr>
            <w:tcW w:w="7459" w:type="dxa"/>
            <w:gridSpan w:val="4"/>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spacing w:after="0" w:line="240" w:lineRule="auto"/>
              <w:rPr>
                <w:rFonts w:ascii="Times New Roman" w:eastAsia="Calibri" w:hAnsi="Times New Roman" w:cs="Times New Roman"/>
                <w:sz w:val="24"/>
                <w:szCs w:val="24"/>
              </w:rPr>
            </w:pPr>
            <w:r w:rsidRPr="00541762">
              <w:rPr>
                <w:rFonts w:ascii="Times New Roman" w:eastAsia="Calibri" w:hAnsi="Times New Roman" w:cs="Times New Roman"/>
                <w:sz w:val="24"/>
                <w:szCs w:val="24"/>
              </w:rPr>
              <w:t>beszélt nyelvi metafora.</w:t>
            </w:r>
          </w:p>
        </w:tc>
      </w:tr>
    </w:tbl>
    <w:p w:rsidR="00345C4F" w:rsidRPr="00541762" w:rsidRDefault="00345C4F" w:rsidP="00345C4F">
      <w:pPr>
        <w:spacing w:after="0" w:line="240" w:lineRule="auto"/>
        <w:rPr>
          <w:rFonts w:ascii="Times New Roman" w:eastAsia="Calibri" w:hAnsi="Times New Roman" w:cs="Times New Roman"/>
          <w:sz w:val="24"/>
          <w:szCs w:val="24"/>
        </w:rPr>
      </w:pPr>
    </w:p>
    <w:p w:rsidR="00345C4F" w:rsidRPr="00541762" w:rsidRDefault="00345C4F" w:rsidP="00345C4F">
      <w:pPr>
        <w:spacing w:after="0" w:line="240" w:lineRule="auto"/>
        <w:rPr>
          <w:rFonts w:ascii="Times New Roman" w:eastAsia="Calibri" w:hAnsi="Times New Roman" w:cs="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229"/>
        <w:gridCol w:w="125"/>
        <w:gridCol w:w="4617"/>
        <w:gridCol w:w="1172"/>
        <w:gridCol w:w="73"/>
        <w:gridCol w:w="1166"/>
      </w:tblGrid>
      <w:tr w:rsidR="00345C4F" w:rsidRPr="00541762" w:rsidTr="00345C4F">
        <w:trPr>
          <w:cantSplit/>
        </w:trPr>
        <w:tc>
          <w:tcPr>
            <w:tcW w:w="2072"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lang w:val="cs-CZ"/>
              </w:rPr>
              <w:t>Tematikai egység</w:t>
            </w:r>
            <w:r w:rsidRPr="00541762">
              <w:rPr>
                <w:rFonts w:ascii="Times New Roman" w:eastAsia="Calibri" w:hAnsi="Times New Roman" w:cs="Times New Roman"/>
                <w:b/>
                <w:bCs/>
                <w:sz w:val="24"/>
                <w:szCs w:val="24"/>
              </w:rPr>
              <w:t>/</w:t>
            </w:r>
          </w:p>
          <w:p w:rsidR="00345C4F" w:rsidRPr="00541762" w:rsidRDefault="00345C4F" w:rsidP="00345C4F">
            <w:pPr>
              <w:spacing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t>Fejlesztési cél</w:t>
            </w:r>
          </w:p>
        </w:tc>
        <w:tc>
          <w:tcPr>
            <w:tcW w:w="5918" w:type="dxa"/>
            <w:gridSpan w:val="3"/>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before="120"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t xml:space="preserve">A nyelv </w:t>
            </w:r>
            <w:r w:rsidRPr="00541762">
              <w:rPr>
                <w:rFonts w:ascii="Times New Roman" w:eastAsia="Calibri" w:hAnsi="Times New Roman" w:cs="Times New Roman"/>
                <w:b/>
                <w:bCs/>
                <w:sz w:val="24"/>
                <w:szCs w:val="24"/>
                <w:lang w:val="cs-CZ"/>
              </w:rPr>
              <w:t>szerkezete</w:t>
            </w:r>
          </w:p>
        </w:tc>
        <w:tc>
          <w:tcPr>
            <w:tcW w:w="1240"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before="120"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lang w:val="cs-CZ"/>
              </w:rPr>
              <w:t>Órakeret</w:t>
            </w:r>
          </w:p>
          <w:p w:rsidR="00345C4F" w:rsidRPr="00541762" w:rsidRDefault="00345C4F" w:rsidP="00345C4F">
            <w:pPr>
              <w:spacing w:after="0" w:line="240" w:lineRule="auto"/>
              <w:jc w:val="center"/>
              <w:rPr>
                <w:rFonts w:ascii="Times New Roman" w:eastAsia="Calibri" w:hAnsi="Times New Roman" w:cs="Times New Roman"/>
                <w:b/>
                <w:sz w:val="24"/>
                <w:szCs w:val="24"/>
              </w:rPr>
            </w:pPr>
            <w:r w:rsidRPr="00541762">
              <w:rPr>
                <w:rFonts w:ascii="Times New Roman" w:eastAsia="Calibri" w:hAnsi="Times New Roman" w:cs="Times New Roman"/>
                <w:b/>
                <w:sz w:val="24"/>
                <w:szCs w:val="24"/>
              </w:rPr>
              <w:t>1</w:t>
            </w:r>
            <w:r>
              <w:rPr>
                <w:rFonts w:ascii="Times New Roman" w:eastAsia="Calibri" w:hAnsi="Times New Roman" w:cs="Times New Roman"/>
                <w:b/>
                <w:sz w:val="24"/>
                <w:szCs w:val="24"/>
              </w:rPr>
              <w:t>9</w:t>
            </w:r>
            <w:r w:rsidRPr="00541762">
              <w:rPr>
                <w:rFonts w:ascii="Times New Roman" w:eastAsia="Calibri" w:hAnsi="Times New Roman" w:cs="Times New Roman"/>
                <w:b/>
                <w:sz w:val="24"/>
                <w:szCs w:val="24"/>
              </w:rPr>
              <w:t xml:space="preserve"> óra</w:t>
            </w:r>
          </w:p>
        </w:tc>
      </w:tr>
      <w:tr w:rsidR="00345C4F" w:rsidRPr="00541762" w:rsidTr="00345C4F">
        <w:tc>
          <w:tcPr>
            <w:tcW w:w="2072"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t>Előzetes tudás</w:t>
            </w:r>
          </w:p>
        </w:tc>
        <w:tc>
          <w:tcPr>
            <w:tcW w:w="7158" w:type="dxa"/>
            <w:gridSpan w:val="5"/>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widowControl w:val="0"/>
              <w:suppressAutoHyphens/>
              <w:autoSpaceDE w:val="0"/>
              <w:spacing w:after="0" w:line="240" w:lineRule="auto"/>
              <w:rPr>
                <w:rFonts w:ascii="Times New Roman" w:eastAsia="Times New Roman" w:hAnsi="Times New Roman" w:cs="Times New Roman"/>
                <w:sz w:val="24"/>
                <w:szCs w:val="24"/>
                <w:lang w:eastAsia="hu-HU"/>
              </w:rPr>
            </w:pPr>
            <w:r w:rsidRPr="00541762">
              <w:rPr>
                <w:rFonts w:ascii="Times New Roman" w:eastAsia="Times New Roman" w:hAnsi="Times New Roman" w:cs="Times New Roman"/>
                <w:sz w:val="24"/>
                <w:szCs w:val="24"/>
                <w:lang w:eastAsia="hu-HU"/>
              </w:rPr>
              <w:t xml:space="preserve">A tanult szófajok felismerése és megnevezése szójelentés alapján toldalékos formában, mondatban és szövegben, </w:t>
            </w:r>
            <w:r w:rsidRPr="00541762">
              <w:rPr>
                <w:rFonts w:ascii="Times New Roman" w:eastAsia="Times New Roman" w:hAnsi="Times New Roman" w:cs="Times New Roman"/>
                <w:sz w:val="24"/>
                <w:szCs w:val="24"/>
                <w:lang w:val="cs-CZ" w:eastAsia="hu-HU"/>
              </w:rPr>
              <w:t>megfelelő</w:t>
            </w:r>
            <w:r w:rsidRPr="00541762">
              <w:rPr>
                <w:rFonts w:ascii="Times New Roman" w:eastAsia="Times New Roman" w:hAnsi="Times New Roman" w:cs="Times New Roman"/>
                <w:sz w:val="24"/>
                <w:szCs w:val="24"/>
                <w:lang w:eastAsia="hu-HU"/>
              </w:rPr>
              <w:t xml:space="preserve"> használatuk írott és beszélt szövegben. </w:t>
            </w:r>
          </w:p>
        </w:tc>
      </w:tr>
      <w:tr w:rsidR="00345C4F" w:rsidRPr="00541762" w:rsidTr="00345C4F">
        <w:trPr>
          <w:cantSplit/>
          <w:trHeight w:val="328"/>
        </w:trPr>
        <w:tc>
          <w:tcPr>
            <w:tcW w:w="2072" w:type="dxa"/>
            <w:gridSpan w:val="2"/>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after="0" w:line="240" w:lineRule="auto"/>
              <w:jc w:val="center"/>
              <w:rPr>
                <w:rFonts w:ascii="Times New Roman" w:eastAsia="Calibri" w:hAnsi="Times New Roman" w:cs="Times New Roman"/>
                <w:sz w:val="24"/>
                <w:szCs w:val="24"/>
              </w:rPr>
            </w:pPr>
            <w:r w:rsidRPr="00541762">
              <w:rPr>
                <w:rFonts w:ascii="Times New Roman" w:eastAsia="Calibri" w:hAnsi="Times New Roman" w:cs="Times New Roman"/>
                <w:b/>
                <w:sz w:val="24"/>
                <w:szCs w:val="24"/>
              </w:rPr>
              <w:t>A tematikai egység nevelési-fejlesztési céljai</w:t>
            </w:r>
          </w:p>
        </w:tc>
        <w:tc>
          <w:tcPr>
            <w:tcW w:w="7158" w:type="dxa"/>
            <w:gridSpan w:val="5"/>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autoSpaceDE w:val="0"/>
              <w:autoSpaceDN w:val="0"/>
              <w:adjustRightInd w:val="0"/>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 xml:space="preserve">Nyelvi tudatosság </w:t>
            </w:r>
            <w:r w:rsidRPr="00541762">
              <w:rPr>
                <w:rFonts w:ascii="Times New Roman" w:eastAsia="Calibri" w:hAnsi="Times New Roman" w:cs="Times New Roman"/>
                <w:sz w:val="24"/>
                <w:szCs w:val="24"/>
                <w:lang w:val="cs-CZ" w:eastAsia="hu-HU"/>
              </w:rPr>
              <w:t>figyelemfejlesztéssel</w:t>
            </w:r>
            <w:r w:rsidRPr="00541762">
              <w:rPr>
                <w:rFonts w:ascii="Times New Roman" w:eastAsia="Calibri" w:hAnsi="Times New Roman" w:cs="Times New Roman"/>
                <w:sz w:val="24"/>
                <w:szCs w:val="24"/>
                <w:lang w:eastAsia="hu-HU"/>
              </w:rPr>
              <w:t xml:space="preserve">: a magyar nyelv szerkezetének megfigyeltetése; a szavak szintjének részletesebb vizsgálata. </w:t>
            </w:r>
          </w:p>
          <w:p w:rsidR="00345C4F" w:rsidRPr="00541762" w:rsidRDefault="00345C4F" w:rsidP="00345C4F">
            <w:pPr>
              <w:autoSpaceDE w:val="0"/>
              <w:autoSpaceDN w:val="0"/>
              <w:adjustRightInd w:val="0"/>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Elemző képesség: a szófaji csoportok jellemző alaktani viselkedésének megfigyeltetése, főbb jellemzőinek megnevezése.</w:t>
            </w:r>
          </w:p>
        </w:tc>
      </w:tr>
      <w:tr w:rsidR="00345C4F" w:rsidRPr="00541762" w:rsidTr="00345C4F">
        <w:tc>
          <w:tcPr>
            <w:tcW w:w="6817" w:type="dxa"/>
            <w:gridSpan w:val="4"/>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keepNext/>
              <w:keepLines/>
              <w:spacing w:before="120" w:after="0" w:line="240" w:lineRule="auto"/>
              <w:jc w:val="center"/>
              <w:outlineLvl w:val="2"/>
              <w:rPr>
                <w:rFonts w:ascii="Times New Roman" w:eastAsia="Calibri" w:hAnsi="Times New Roman" w:cs="Times New Roman"/>
                <w:b/>
                <w:iCs/>
                <w:sz w:val="24"/>
                <w:szCs w:val="24"/>
              </w:rPr>
            </w:pPr>
            <w:r w:rsidRPr="00541762">
              <w:rPr>
                <w:rFonts w:ascii="Times New Roman" w:eastAsia="Calibri" w:hAnsi="Times New Roman" w:cs="Times New Roman"/>
                <w:b/>
                <w:iCs/>
                <w:sz w:val="24"/>
                <w:szCs w:val="24"/>
              </w:rPr>
              <w:t>Ismeretek/fejlesztési követelmények</w:t>
            </w:r>
          </w:p>
        </w:tc>
        <w:tc>
          <w:tcPr>
            <w:tcW w:w="2413" w:type="dxa"/>
            <w:gridSpan w:val="3"/>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before="120" w:after="0"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t>Kapcsolódási pontok</w:t>
            </w:r>
          </w:p>
        </w:tc>
      </w:tr>
      <w:tr w:rsidR="00345C4F" w:rsidRPr="00541762" w:rsidTr="00345C4F">
        <w:trPr>
          <w:trHeight w:val="283"/>
        </w:trPr>
        <w:tc>
          <w:tcPr>
            <w:tcW w:w="6817" w:type="dxa"/>
            <w:gridSpan w:val="4"/>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autoSpaceDE w:val="0"/>
              <w:autoSpaceDN w:val="0"/>
              <w:adjustRightInd w:val="0"/>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 xml:space="preserve">A szavak egy lehetséges osztályának, a szófajok legjellemzőbb csoportjainak áttekintése, szövegbeli és kommunikációs szerepük megfigyelése, alkalmazásuk a kommunikációban. </w:t>
            </w:r>
          </w:p>
          <w:p w:rsidR="00345C4F" w:rsidRPr="00541762" w:rsidRDefault="00345C4F" w:rsidP="00345C4F">
            <w:pPr>
              <w:autoSpaceDE w:val="0"/>
              <w:autoSpaceDN w:val="0"/>
              <w:adjustRightInd w:val="0"/>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 xml:space="preserve">A szófaji csoportok jellemző alaktani viselkedésének megfigyelése, főbb jellemzőinek </w:t>
            </w:r>
            <w:r w:rsidRPr="00541762">
              <w:rPr>
                <w:rFonts w:ascii="Times New Roman" w:eastAsia="Calibri" w:hAnsi="Times New Roman" w:cs="Times New Roman"/>
                <w:sz w:val="24"/>
                <w:szCs w:val="24"/>
                <w:lang w:val="cs-CZ" w:eastAsia="hu-HU"/>
              </w:rPr>
              <w:t>megnevezése</w:t>
            </w:r>
            <w:r w:rsidRPr="00541762">
              <w:rPr>
                <w:rFonts w:ascii="Times New Roman" w:eastAsia="Calibri" w:hAnsi="Times New Roman" w:cs="Times New Roman"/>
                <w:sz w:val="24"/>
                <w:szCs w:val="24"/>
                <w:lang w:eastAsia="hu-HU"/>
              </w:rPr>
              <w:t>.</w:t>
            </w: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 xml:space="preserve">Az alapszófajok típusai, szerkezetük, szerepük a szövegalkotásban. </w:t>
            </w: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Az ige szerkezete, az igekötők szerepe az ige folyamatosságának, az irányultságának kifejezésében; az ige aspektualitása.</w:t>
            </w: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A főnevek kategóriái, a tulajdonnevek néhány tipikus fajtája, szerkezete.</w:t>
            </w: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 xml:space="preserve">A névmások szövegszervező szerepének megfigyelése, alkalmazása a szövegalkotásban. </w:t>
            </w:r>
          </w:p>
          <w:p w:rsidR="00345C4F" w:rsidRPr="00541762" w:rsidRDefault="00345C4F" w:rsidP="00345C4F">
            <w:pPr>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A tanult alapszófajok leggyakoribb képzőinek megismerése, szóalkotási gyakorlatok.</w:t>
            </w:r>
          </w:p>
          <w:p w:rsidR="00345C4F" w:rsidRPr="002E20D0" w:rsidRDefault="00345C4F" w:rsidP="00345C4F">
            <w:pPr>
              <w:spacing w:after="0" w:line="240" w:lineRule="auto"/>
              <w:rPr>
                <w:rFonts w:ascii="Times New Roman" w:eastAsia="Calibri" w:hAnsi="Times New Roman" w:cs="Times New Roman"/>
                <w:sz w:val="24"/>
                <w:szCs w:val="24"/>
              </w:rPr>
            </w:pPr>
            <w:r w:rsidRPr="00541762">
              <w:rPr>
                <w:rFonts w:ascii="Times New Roman" w:eastAsia="Calibri" w:hAnsi="Times New Roman" w:cs="Times New Roman"/>
                <w:sz w:val="24"/>
                <w:szCs w:val="24"/>
              </w:rPr>
              <w:t>A magyar nyelv szerkezetének összehasonlítása a tanult idegen nyelv szótani szerkezetével.</w:t>
            </w:r>
          </w:p>
        </w:tc>
        <w:tc>
          <w:tcPr>
            <w:tcW w:w="2413" w:type="dxa"/>
            <w:gridSpan w:val="3"/>
            <w:tcBorders>
              <w:top w:val="single" w:sz="4" w:space="0" w:color="auto"/>
              <w:left w:val="single" w:sz="4" w:space="0" w:color="auto"/>
              <w:bottom w:val="single" w:sz="4" w:space="0" w:color="auto"/>
              <w:right w:val="single" w:sz="4" w:space="0" w:color="auto"/>
            </w:tcBorders>
          </w:tcPr>
          <w:p w:rsidR="00345C4F" w:rsidRPr="00541762" w:rsidRDefault="00345C4F" w:rsidP="00345C4F">
            <w:pPr>
              <w:spacing w:after="0" w:line="240" w:lineRule="auto"/>
              <w:rPr>
                <w:rFonts w:ascii="Times New Roman" w:eastAsia="Calibri" w:hAnsi="Times New Roman" w:cs="Times New Roman"/>
                <w:sz w:val="24"/>
                <w:szCs w:val="24"/>
              </w:rPr>
            </w:pPr>
            <w:r w:rsidRPr="00541762">
              <w:rPr>
                <w:rFonts w:ascii="Times New Roman" w:eastAsia="Calibri" w:hAnsi="Times New Roman" w:cs="Times New Roman"/>
                <w:i/>
                <w:sz w:val="24"/>
                <w:szCs w:val="24"/>
              </w:rPr>
              <w:t>Történelem:</w:t>
            </w:r>
            <w:r w:rsidRPr="00541762">
              <w:rPr>
                <w:rFonts w:ascii="Times New Roman" w:eastAsia="Calibri" w:hAnsi="Times New Roman" w:cs="Times New Roman"/>
                <w:sz w:val="24"/>
                <w:szCs w:val="24"/>
              </w:rPr>
              <w:t xml:space="preserve"> a beszéd kialakulása</w:t>
            </w:r>
          </w:p>
          <w:p w:rsidR="00345C4F" w:rsidRPr="00541762" w:rsidRDefault="00345C4F" w:rsidP="00345C4F">
            <w:pPr>
              <w:spacing w:after="0" w:line="240" w:lineRule="auto"/>
              <w:rPr>
                <w:rFonts w:ascii="Times New Roman" w:eastAsia="Calibri" w:hAnsi="Times New Roman" w:cs="Times New Roman"/>
                <w:sz w:val="24"/>
                <w:szCs w:val="24"/>
              </w:rPr>
            </w:pPr>
          </w:p>
          <w:p w:rsidR="00345C4F" w:rsidRPr="00541762" w:rsidRDefault="00345C4F" w:rsidP="00345C4F">
            <w:pPr>
              <w:spacing w:after="0" w:line="240" w:lineRule="auto"/>
              <w:rPr>
                <w:rFonts w:ascii="Times New Roman" w:eastAsia="Calibri" w:hAnsi="Times New Roman" w:cs="Times New Roman"/>
                <w:sz w:val="24"/>
                <w:szCs w:val="24"/>
              </w:rPr>
            </w:pPr>
          </w:p>
          <w:p w:rsidR="00345C4F" w:rsidRPr="00541762" w:rsidRDefault="00345C4F" w:rsidP="00345C4F">
            <w:pPr>
              <w:spacing w:after="0" w:line="240" w:lineRule="auto"/>
              <w:rPr>
                <w:rFonts w:ascii="Times New Roman" w:eastAsia="Calibri" w:hAnsi="Times New Roman" w:cs="Times New Roman"/>
                <w:sz w:val="24"/>
                <w:szCs w:val="24"/>
              </w:rPr>
            </w:pPr>
          </w:p>
          <w:p w:rsidR="00345C4F" w:rsidRPr="00541762" w:rsidRDefault="00345C4F" w:rsidP="00345C4F">
            <w:pPr>
              <w:spacing w:after="0" w:line="240" w:lineRule="auto"/>
              <w:rPr>
                <w:rFonts w:ascii="Times New Roman" w:eastAsia="Calibri" w:hAnsi="Times New Roman" w:cs="Times New Roman"/>
                <w:sz w:val="24"/>
                <w:szCs w:val="24"/>
              </w:rPr>
            </w:pPr>
          </w:p>
          <w:p w:rsidR="00345C4F" w:rsidRPr="00541762" w:rsidRDefault="00345C4F" w:rsidP="00345C4F">
            <w:pPr>
              <w:spacing w:after="0" w:line="240" w:lineRule="auto"/>
              <w:rPr>
                <w:rFonts w:ascii="Times New Roman" w:eastAsia="Calibri" w:hAnsi="Times New Roman" w:cs="Times New Roman"/>
                <w:sz w:val="24"/>
                <w:szCs w:val="24"/>
              </w:rPr>
            </w:pPr>
          </w:p>
          <w:p w:rsidR="00345C4F" w:rsidRPr="00541762" w:rsidRDefault="00345C4F" w:rsidP="00345C4F">
            <w:pPr>
              <w:spacing w:after="0" w:line="240" w:lineRule="auto"/>
              <w:rPr>
                <w:rFonts w:ascii="Times New Roman" w:eastAsia="Calibri" w:hAnsi="Times New Roman" w:cs="Times New Roman"/>
                <w:sz w:val="24"/>
                <w:szCs w:val="24"/>
              </w:rPr>
            </w:pPr>
          </w:p>
          <w:p w:rsidR="00345C4F" w:rsidRPr="00541762" w:rsidRDefault="00345C4F" w:rsidP="00345C4F">
            <w:pPr>
              <w:spacing w:after="0" w:line="240" w:lineRule="auto"/>
              <w:rPr>
                <w:rFonts w:ascii="Times New Roman" w:eastAsia="Calibri" w:hAnsi="Times New Roman" w:cs="Times New Roman"/>
                <w:sz w:val="24"/>
                <w:szCs w:val="24"/>
              </w:rPr>
            </w:pPr>
          </w:p>
          <w:p w:rsidR="00345C4F" w:rsidRPr="00541762" w:rsidRDefault="00345C4F" w:rsidP="00345C4F">
            <w:pPr>
              <w:spacing w:after="0" w:line="240" w:lineRule="auto"/>
              <w:rPr>
                <w:rFonts w:ascii="Times New Roman" w:eastAsia="Calibri" w:hAnsi="Times New Roman" w:cs="Times New Roman"/>
                <w:sz w:val="24"/>
                <w:szCs w:val="24"/>
              </w:rPr>
            </w:pPr>
          </w:p>
          <w:p w:rsidR="00345C4F" w:rsidRPr="00541762" w:rsidRDefault="00345C4F" w:rsidP="00345C4F">
            <w:pPr>
              <w:spacing w:after="0" w:line="240" w:lineRule="auto"/>
              <w:rPr>
                <w:rFonts w:ascii="Times New Roman" w:eastAsia="Calibri" w:hAnsi="Times New Roman" w:cs="Times New Roman"/>
                <w:sz w:val="24"/>
                <w:szCs w:val="24"/>
              </w:rPr>
            </w:pPr>
          </w:p>
          <w:p w:rsidR="00345C4F" w:rsidRPr="00541762" w:rsidRDefault="00345C4F" w:rsidP="00345C4F">
            <w:pPr>
              <w:spacing w:after="0" w:line="240" w:lineRule="auto"/>
              <w:rPr>
                <w:rFonts w:ascii="Times New Roman" w:eastAsia="Calibri" w:hAnsi="Times New Roman" w:cs="Times New Roman"/>
                <w:sz w:val="24"/>
                <w:szCs w:val="24"/>
              </w:rPr>
            </w:pPr>
          </w:p>
          <w:p w:rsidR="00345C4F" w:rsidRPr="00541762" w:rsidRDefault="00345C4F" w:rsidP="00345C4F">
            <w:pPr>
              <w:spacing w:after="0" w:line="240" w:lineRule="auto"/>
              <w:rPr>
                <w:rFonts w:ascii="Times New Roman" w:eastAsia="Calibri" w:hAnsi="Times New Roman" w:cs="Times New Roman"/>
                <w:sz w:val="24"/>
                <w:szCs w:val="24"/>
              </w:rPr>
            </w:pPr>
          </w:p>
          <w:p w:rsidR="00345C4F" w:rsidRPr="00541762" w:rsidRDefault="00345C4F" w:rsidP="00345C4F">
            <w:pPr>
              <w:spacing w:after="0" w:line="240" w:lineRule="auto"/>
              <w:rPr>
                <w:rFonts w:ascii="Times New Roman" w:eastAsia="Calibri" w:hAnsi="Times New Roman" w:cs="Times New Roman"/>
                <w:sz w:val="24"/>
                <w:szCs w:val="24"/>
              </w:rPr>
            </w:pPr>
            <w:r w:rsidRPr="00541762">
              <w:rPr>
                <w:rFonts w:ascii="Times New Roman" w:eastAsia="Calibri" w:hAnsi="Times New Roman" w:cs="Times New Roman"/>
                <w:i/>
                <w:sz w:val="24"/>
                <w:szCs w:val="24"/>
              </w:rPr>
              <w:t xml:space="preserve">Idegen nyelv: </w:t>
            </w:r>
            <w:r w:rsidRPr="00541762">
              <w:rPr>
                <w:rFonts w:ascii="Times New Roman" w:eastAsia="Calibri" w:hAnsi="Times New Roman" w:cs="Times New Roman"/>
                <w:sz w:val="24"/>
                <w:szCs w:val="24"/>
              </w:rPr>
              <w:t>a tanult nyelv szótani sajátosságai</w:t>
            </w:r>
          </w:p>
        </w:tc>
      </w:tr>
      <w:tr w:rsidR="00345C4F" w:rsidRPr="00541762" w:rsidTr="00345C4F">
        <w:trPr>
          <w:cantSplit/>
          <w:trHeight w:val="550"/>
        </w:trPr>
        <w:tc>
          <w:tcPr>
            <w:tcW w:w="1843" w:type="dxa"/>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keepNext/>
              <w:keepLines/>
              <w:spacing w:after="0" w:line="240" w:lineRule="auto"/>
              <w:jc w:val="center"/>
              <w:outlineLvl w:val="4"/>
              <w:rPr>
                <w:rFonts w:ascii="Times New Roman" w:eastAsia="Times New Roman" w:hAnsi="Times New Roman" w:cs="Times New Roman"/>
                <w:b/>
                <w:sz w:val="24"/>
                <w:szCs w:val="24"/>
              </w:rPr>
            </w:pPr>
            <w:r w:rsidRPr="00541762">
              <w:rPr>
                <w:rFonts w:ascii="Times New Roman" w:eastAsia="Times New Roman" w:hAnsi="Times New Roman" w:cs="Times New Roman"/>
                <w:b/>
                <w:sz w:val="24"/>
                <w:szCs w:val="24"/>
              </w:rPr>
              <w:lastRenderedPageBreak/>
              <w:t>Kulcsfogalmak/ fogalmak</w:t>
            </w:r>
          </w:p>
        </w:tc>
        <w:tc>
          <w:tcPr>
            <w:tcW w:w="7387" w:type="dxa"/>
            <w:gridSpan w:val="6"/>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spacing w:before="120" w:after="0" w:line="240" w:lineRule="auto"/>
              <w:rPr>
                <w:rFonts w:ascii="Times New Roman" w:eastAsia="Calibri" w:hAnsi="Times New Roman" w:cs="Times New Roman"/>
                <w:sz w:val="24"/>
                <w:szCs w:val="24"/>
              </w:rPr>
            </w:pPr>
            <w:r w:rsidRPr="00541762">
              <w:rPr>
                <w:rFonts w:ascii="Times New Roman" w:eastAsia="Calibri" w:hAnsi="Times New Roman" w:cs="Times New Roman"/>
                <w:sz w:val="24"/>
                <w:szCs w:val="24"/>
                <w:lang w:val="cs-CZ" w:eastAsia="hu-HU"/>
              </w:rPr>
              <w:t>A</w:t>
            </w:r>
            <w:r w:rsidRPr="00541762">
              <w:rPr>
                <w:rFonts w:ascii="Times New Roman" w:eastAsia="Calibri" w:hAnsi="Times New Roman" w:cs="Times New Roman"/>
                <w:sz w:val="24"/>
                <w:szCs w:val="24"/>
              </w:rPr>
              <w:t>lapszófajok: ige, főnév, melléknév, számnév, határozószó, névmás, igenév.</w:t>
            </w:r>
          </w:p>
        </w:tc>
      </w:tr>
      <w:tr w:rsidR="00345C4F" w:rsidRPr="00541762" w:rsidTr="00345C4F">
        <w:trPr>
          <w:cantSplit/>
        </w:trPr>
        <w:tc>
          <w:tcPr>
            <w:tcW w:w="2197" w:type="dxa"/>
            <w:gridSpan w:val="3"/>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keepNext/>
              <w:keepLines/>
              <w:spacing w:after="0" w:line="240" w:lineRule="auto"/>
              <w:jc w:val="center"/>
              <w:outlineLvl w:val="4"/>
              <w:rPr>
                <w:rFonts w:ascii="Times New Roman" w:eastAsia="Times New Roman" w:hAnsi="Times New Roman" w:cs="Times New Roman"/>
                <w:b/>
                <w:sz w:val="24"/>
                <w:szCs w:val="24"/>
              </w:rPr>
            </w:pPr>
            <w:r w:rsidRPr="00541762">
              <w:rPr>
                <w:rFonts w:ascii="Times New Roman" w:eastAsia="Times New Roman" w:hAnsi="Times New Roman" w:cs="Times New Roman"/>
                <w:b/>
                <w:sz w:val="24"/>
                <w:szCs w:val="24"/>
              </w:rPr>
              <w:t>Tematikai egység/</w:t>
            </w:r>
          </w:p>
          <w:p w:rsidR="00345C4F" w:rsidRPr="00541762" w:rsidRDefault="00345C4F" w:rsidP="00345C4F">
            <w:pPr>
              <w:keepNext/>
              <w:keepLines/>
              <w:spacing w:after="0" w:line="240" w:lineRule="auto"/>
              <w:jc w:val="center"/>
              <w:outlineLvl w:val="4"/>
              <w:rPr>
                <w:rFonts w:ascii="Times New Roman" w:eastAsia="Times New Roman" w:hAnsi="Times New Roman" w:cs="Times New Roman"/>
                <w:b/>
                <w:bCs/>
                <w:color w:val="243F60"/>
                <w:sz w:val="24"/>
                <w:szCs w:val="24"/>
              </w:rPr>
            </w:pPr>
            <w:r w:rsidRPr="00541762">
              <w:rPr>
                <w:rFonts w:ascii="Times New Roman" w:eastAsia="Times New Roman" w:hAnsi="Times New Roman" w:cs="Times New Roman"/>
                <w:b/>
                <w:sz w:val="24"/>
                <w:szCs w:val="24"/>
              </w:rPr>
              <w:t>Fejlesztési cél</w:t>
            </w:r>
          </w:p>
        </w:tc>
        <w:tc>
          <w:tcPr>
            <w:tcW w:w="5866" w:type="dxa"/>
            <w:gridSpan w:val="3"/>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rPr>
                <w:rFonts w:ascii="Times New Roman" w:eastAsia="Calibri" w:hAnsi="Times New Roman" w:cs="Times New Roman"/>
                <w:b/>
                <w:sz w:val="24"/>
                <w:szCs w:val="24"/>
              </w:rPr>
            </w:pPr>
            <w:r>
              <w:rPr>
                <w:rFonts w:ascii="Times New Roman" w:eastAsia="Calibri" w:hAnsi="Times New Roman" w:cs="Times New Roman"/>
                <w:b/>
                <w:sz w:val="24"/>
                <w:szCs w:val="24"/>
              </w:rPr>
              <w:t>Gyakorlás, i</w:t>
            </w:r>
            <w:r w:rsidRPr="00541762">
              <w:rPr>
                <w:rFonts w:ascii="Times New Roman" w:eastAsia="Calibri" w:hAnsi="Times New Roman" w:cs="Times New Roman"/>
                <w:b/>
                <w:sz w:val="24"/>
                <w:szCs w:val="24"/>
              </w:rPr>
              <w:t>smétlés, rendszerezés, számonkérés</w:t>
            </w:r>
          </w:p>
        </w:tc>
        <w:tc>
          <w:tcPr>
            <w:tcW w:w="1167" w:type="dxa"/>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before="120"/>
              <w:jc w:val="center"/>
              <w:rPr>
                <w:rFonts w:ascii="Times New Roman" w:eastAsia="Calibri" w:hAnsi="Times New Roman" w:cs="Times New Roman"/>
                <w:b/>
                <w:sz w:val="24"/>
                <w:szCs w:val="24"/>
              </w:rPr>
            </w:pPr>
            <w:r w:rsidRPr="00541762">
              <w:rPr>
                <w:rFonts w:ascii="Times New Roman" w:eastAsia="Calibri" w:hAnsi="Times New Roman" w:cs="Times New Roman"/>
                <w:b/>
                <w:sz w:val="24"/>
                <w:szCs w:val="24"/>
                <w:lang w:val="cs-CZ"/>
              </w:rPr>
              <w:t>Órakeret</w:t>
            </w:r>
          </w:p>
          <w:p w:rsidR="00345C4F" w:rsidRPr="00541762" w:rsidRDefault="00345C4F" w:rsidP="00345C4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r w:rsidRPr="00541762">
              <w:rPr>
                <w:rFonts w:ascii="Times New Roman" w:eastAsia="Calibri" w:hAnsi="Times New Roman" w:cs="Times New Roman"/>
                <w:b/>
                <w:sz w:val="24"/>
                <w:szCs w:val="24"/>
              </w:rPr>
              <w:t xml:space="preserve"> óra </w:t>
            </w:r>
          </w:p>
        </w:tc>
      </w:tr>
    </w:tbl>
    <w:p w:rsidR="00345C4F" w:rsidRPr="00541762" w:rsidRDefault="00345C4F" w:rsidP="00345C4F">
      <w:pPr>
        <w:spacing w:after="0" w:line="240" w:lineRule="auto"/>
        <w:rPr>
          <w:rFonts w:ascii="Times New Roman" w:eastAsia="Times New Roman" w:hAnsi="Times New Roman" w:cs="Times New Roman"/>
          <w:b/>
          <w:sz w:val="24"/>
          <w:szCs w:val="24"/>
          <w:lang w:eastAsia="hu-HU"/>
        </w:rPr>
      </w:pPr>
    </w:p>
    <w:p w:rsidR="00345C4F" w:rsidRPr="00541762" w:rsidRDefault="00345C4F" w:rsidP="00345C4F">
      <w:pPr>
        <w:spacing w:after="0" w:line="240" w:lineRule="auto"/>
        <w:rPr>
          <w:rFonts w:ascii="Times New Roman" w:eastAsia="Times New Roman" w:hAnsi="Times New Roman" w:cs="Times New Roman"/>
          <w:b/>
          <w:sz w:val="24"/>
          <w:szCs w:val="24"/>
          <w:lang w:eastAsia="hu-HU"/>
        </w:rPr>
      </w:pPr>
    </w:p>
    <w:p w:rsidR="00345C4F" w:rsidRPr="00541762" w:rsidRDefault="00345C4F" w:rsidP="00345C4F">
      <w:pPr>
        <w:spacing w:after="0" w:line="240" w:lineRule="auto"/>
        <w:rPr>
          <w:rFonts w:ascii="Times New Roman" w:eastAsia="Times New Roman" w:hAnsi="Times New Roman" w:cs="Times New Roman"/>
          <w:b/>
          <w:sz w:val="24"/>
          <w:szCs w:val="24"/>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908"/>
        <w:gridCol w:w="7317"/>
      </w:tblGrid>
      <w:tr w:rsidR="00345C4F" w:rsidRPr="00541762" w:rsidTr="00345C4F">
        <w:trPr>
          <w:trHeight w:val="20"/>
        </w:trPr>
        <w:tc>
          <w:tcPr>
            <w:tcW w:w="1909" w:type="dxa"/>
            <w:tcBorders>
              <w:top w:val="single" w:sz="4" w:space="0" w:color="auto"/>
              <w:left w:val="single" w:sz="4" w:space="0" w:color="auto"/>
              <w:bottom w:val="single" w:sz="4" w:space="0" w:color="auto"/>
              <w:right w:val="single" w:sz="4" w:space="0" w:color="auto"/>
            </w:tcBorders>
            <w:vAlign w:val="center"/>
            <w:hideMark/>
          </w:tcPr>
          <w:p w:rsidR="00345C4F" w:rsidRPr="00541762" w:rsidRDefault="00345C4F" w:rsidP="00345C4F">
            <w:pPr>
              <w:spacing w:line="240" w:lineRule="auto"/>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t>A fejlesztés várt eredményei a</w:t>
            </w:r>
            <w:r w:rsidRPr="00541762">
              <w:rPr>
                <w:rFonts w:ascii="Times New Roman" w:eastAsia="Calibri" w:hAnsi="Times New Roman" w:cs="Times New Roman"/>
                <w:b/>
                <w:sz w:val="24"/>
                <w:szCs w:val="24"/>
              </w:rPr>
              <w:t xml:space="preserve">két évfolyamos ciklus végén </w:t>
            </w:r>
          </w:p>
        </w:tc>
        <w:tc>
          <w:tcPr>
            <w:tcW w:w="7322" w:type="dxa"/>
            <w:tcBorders>
              <w:top w:val="single" w:sz="4" w:space="0" w:color="auto"/>
              <w:left w:val="single" w:sz="4" w:space="0" w:color="auto"/>
              <w:bottom w:val="single" w:sz="4" w:space="0" w:color="auto"/>
              <w:right w:val="single" w:sz="4" w:space="0" w:color="auto"/>
            </w:tcBorders>
            <w:hideMark/>
          </w:tcPr>
          <w:p w:rsidR="00345C4F" w:rsidRPr="00541762" w:rsidRDefault="00345C4F" w:rsidP="00345C4F">
            <w:pPr>
              <w:autoSpaceDE w:val="0"/>
              <w:autoSpaceDN w:val="0"/>
              <w:adjustRightInd w:val="0"/>
              <w:spacing w:before="120"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 xml:space="preserve">A tanuló törekszik gondolatait érthetően, a helyzetnek </w:t>
            </w:r>
            <w:r w:rsidRPr="00541762">
              <w:rPr>
                <w:rFonts w:ascii="Times New Roman" w:eastAsia="Calibri" w:hAnsi="Times New Roman" w:cs="Times New Roman"/>
                <w:sz w:val="24"/>
                <w:szCs w:val="24"/>
                <w:lang w:val="cs-CZ" w:eastAsia="hu-HU"/>
              </w:rPr>
              <w:t>megfelelően</w:t>
            </w:r>
            <w:r w:rsidRPr="00541762">
              <w:rPr>
                <w:rFonts w:ascii="Times New Roman" w:eastAsia="Calibri" w:hAnsi="Times New Roman" w:cs="Times New Roman"/>
                <w:sz w:val="24"/>
                <w:szCs w:val="24"/>
                <w:lang w:eastAsia="hu-HU"/>
              </w:rPr>
              <w:t xml:space="preserve"> megfogalmazni, adekvátan alkalmazni a beszédet kísérő nem nyelvi jeleket.</w:t>
            </w:r>
          </w:p>
          <w:p w:rsidR="00345C4F" w:rsidRPr="00541762" w:rsidRDefault="00345C4F" w:rsidP="00345C4F">
            <w:pPr>
              <w:autoSpaceDE w:val="0"/>
              <w:autoSpaceDN w:val="0"/>
              <w:adjustRightInd w:val="0"/>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 xml:space="preserve">Képes mások rövidebb szóbeli üzeneteinek, rövidebb hallott történeteknek a megértésére, összefoglalására, továbbadására. </w:t>
            </w:r>
          </w:p>
          <w:p w:rsidR="00345C4F" w:rsidRPr="00541762" w:rsidRDefault="00345C4F" w:rsidP="00345C4F">
            <w:pPr>
              <w:autoSpaceDE w:val="0"/>
              <w:autoSpaceDN w:val="0"/>
              <w:adjustRightInd w:val="0"/>
              <w:spacing w:after="0" w:line="240" w:lineRule="auto"/>
              <w:rPr>
                <w:rFonts w:ascii="Times New Roman" w:eastAsia="Calibri" w:hAnsi="Times New Roman" w:cs="Times New Roman"/>
                <w:bCs/>
                <w:sz w:val="24"/>
                <w:szCs w:val="24"/>
                <w:lang w:eastAsia="hu-HU"/>
              </w:rPr>
            </w:pPr>
            <w:r w:rsidRPr="00541762">
              <w:rPr>
                <w:rFonts w:ascii="Times New Roman" w:eastAsia="Calibri" w:hAnsi="Times New Roman" w:cs="Times New Roman"/>
                <w:sz w:val="24"/>
                <w:szCs w:val="24"/>
                <w:lang w:eastAsia="hu-HU"/>
              </w:rPr>
              <w:t xml:space="preserve">Képes önállóan a tanult hagyományos és internetes műfajokban (elbeszélés, leírás, jellemzés, levél, SMS, e-mail stb.) szöveget alkotni. Törekszik az igényes, pontos és helyes fogalmazásra, írásra. </w:t>
            </w:r>
          </w:p>
          <w:p w:rsidR="00345C4F" w:rsidRPr="00541762" w:rsidRDefault="00345C4F" w:rsidP="00345C4F">
            <w:pPr>
              <w:autoSpaceDE w:val="0"/>
              <w:autoSpaceDN w:val="0"/>
              <w:adjustRightInd w:val="0"/>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bCs/>
                <w:sz w:val="24"/>
                <w:szCs w:val="24"/>
                <w:lang w:eastAsia="hu-HU"/>
              </w:rPr>
              <w:t xml:space="preserve">Az írott és elektronikus felületen megjelenő olvasott szövegek </w:t>
            </w:r>
            <w:r w:rsidRPr="00541762">
              <w:rPr>
                <w:rFonts w:ascii="Times New Roman" w:eastAsia="Calibri" w:hAnsi="Times New Roman" w:cs="Times New Roman"/>
                <w:sz w:val="24"/>
                <w:szCs w:val="24"/>
                <w:lang w:eastAsia="hu-HU"/>
              </w:rPr>
              <w:t>globális (átfogó) megértése, a szövegből az információk visszakeresése mellett képes újabb és újabb szövegértési stratégiákat megismerni, azokat alkalmazni. Képes önálló feladatvégzésre az információgyűjtés és ismeretszerzés módszereinek alkalmazásával (kézikönyvek és korosztálynak szóló ismeretterjesztő források).</w:t>
            </w:r>
          </w:p>
          <w:p w:rsidR="00345C4F" w:rsidRPr="00541762" w:rsidRDefault="00345C4F" w:rsidP="00345C4F">
            <w:pPr>
              <w:autoSpaceDE w:val="0"/>
              <w:autoSpaceDN w:val="0"/>
              <w:adjustRightInd w:val="0"/>
              <w:spacing w:after="0" w:line="240" w:lineRule="auto"/>
              <w:rPr>
                <w:rFonts w:ascii="Times New Roman" w:eastAsia="Calibri" w:hAnsi="Times New Roman" w:cs="Times New Roman"/>
                <w:sz w:val="24"/>
                <w:szCs w:val="24"/>
                <w:lang w:val="cs-CZ" w:eastAsia="hu-HU"/>
              </w:rPr>
            </w:pPr>
            <w:r w:rsidRPr="00541762">
              <w:rPr>
                <w:rFonts w:ascii="Times New Roman" w:eastAsia="Calibri" w:hAnsi="Times New Roman" w:cs="Times New Roman"/>
                <w:sz w:val="24"/>
                <w:szCs w:val="24"/>
                <w:lang w:eastAsia="hu-HU"/>
              </w:rPr>
              <w:t xml:space="preserve">Felismeri a szövegértés folyamatát, annak megfigyelésével képes saját módszerét fejleszteni, hibás olvasási szokásaira megfelelő javító stratégiát találni, és azt </w:t>
            </w:r>
            <w:r w:rsidRPr="00541762">
              <w:rPr>
                <w:rFonts w:ascii="Times New Roman" w:eastAsia="Calibri" w:hAnsi="Times New Roman" w:cs="Times New Roman"/>
                <w:sz w:val="24"/>
                <w:szCs w:val="24"/>
                <w:lang w:val="cs-CZ" w:eastAsia="hu-HU"/>
              </w:rPr>
              <w:t>alkalmazni</w:t>
            </w:r>
            <w:r w:rsidRPr="00541762">
              <w:rPr>
                <w:rFonts w:ascii="Times New Roman" w:eastAsia="Calibri" w:hAnsi="Times New Roman" w:cs="Times New Roman"/>
                <w:sz w:val="24"/>
                <w:szCs w:val="24"/>
                <w:lang w:eastAsia="hu-HU"/>
              </w:rPr>
              <w:t xml:space="preserve">. </w:t>
            </w:r>
          </w:p>
          <w:p w:rsidR="00345C4F" w:rsidRPr="00541762" w:rsidRDefault="00345C4F" w:rsidP="00345C4F">
            <w:pPr>
              <w:autoSpaceDE w:val="0"/>
              <w:autoSpaceDN w:val="0"/>
              <w:adjustRightInd w:val="0"/>
              <w:spacing w:after="0" w:line="240" w:lineRule="auto"/>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val="cs-CZ" w:eastAsia="hu-HU"/>
              </w:rPr>
              <w:t>A</w:t>
            </w:r>
            <w:r w:rsidRPr="00541762">
              <w:rPr>
                <w:rFonts w:ascii="Times New Roman" w:eastAsia="Calibri" w:hAnsi="Times New Roman" w:cs="Times New Roman"/>
                <w:sz w:val="24"/>
                <w:szCs w:val="24"/>
                <w:lang w:eastAsia="hu-HU"/>
              </w:rPr>
              <w:t xml:space="preserve"> tanuló ismeri a tanult alapszófajok (ige, főnév, melléknév, számnév, határozószó, igenevek, névmások), valamint az igekötők általános jellemzőit, alaki sajátosságait, a hozzájuk kapcsolódó főbb helyesírási szabályokat, amelyeket az írott munkáiban igyekszik alkalmazni is.</w:t>
            </w:r>
          </w:p>
          <w:p w:rsidR="00345C4F" w:rsidRPr="00541762" w:rsidRDefault="00345C4F" w:rsidP="00345C4F">
            <w:pPr>
              <w:autoSpaceDE w:val="0"/>
              <w:autoSpaceDN w:val="0"/>
              <w:adjustRightInd w:val="0"/>
              <w:spacing w:after="0" w:line="240" w:lineRule="auto"/>
              <w:jc w:val="both"/>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A megismert új szavakat, közmondásokat, szólásokat próbálja aktív szókincsében is alkalmazni.</w:t>
            </w:r>
          </w:p>
        </w:tc>
      </w:tr>
    </w:tbl>
    <w:p w:rsidR="00345C4F" w:rsidRPr="00541762" w:rsidRDefault="00345C4F" w:rsidP="00345C4F">
      <w:pPr>
        <w:rPr>
          <w:rFonts w:ascii="Times New Roman" w:eastAsia="Calibri" w:hAnsi="Times New Roman" w:cs="Times New Roman"/>
          <w:sz w:val="24"/>
          <w:szCs w:val="24"/>
        </w:rPr>
      </w:pPr>
    </w:p>
    <w:p w:rsidR="00345C4F" w:rsidRPr="00541762" w:rsidRDefault="00345C4F" w:rsidP="00345C4F">
      <w:pPr>
        <w:spacing w:before="100" w:beforeAutospacing="1" w:after="0" w:line="240" w:lineRule="auto"/>
        <w:ind w:firstLine="204"/>
        <w:rPr>
          <w:rFonts w:ascii="Times New Roman" w:eastAsia="Calibri" w:hAnsi="Times New Roman" w:cs="Times New Roman"/>
          <w:sz w:val="24"/>
          <w:szCs w:val="24"/>
          <w:lang w:eastAsia="hu-HU"/>
        </w:rPr>
      </w:pPr>
      <w:r w:rsidRPr="00541762">
        <w:rPr>
          <w:rFonts w:ascii="Times New Roman" w:eastAsia="Calibri" w:hAnsi="Times New Roman" w:cs="Times New Roman"/>
          <w:b/>
          <w:bCs/>
          <w:sz w:val="24"/>
          <w:szCs w:val="24"/>
          <w:lang w:eastAsia="hu-HU"/>
        </w:rPr>
        <w:t>A továbbhaladás feltételei</w:t>
      </w:r>
    </w:p>
    <w:p w:rsidR="00345C4F" w:rsidRPr="00541762" w:rsidRDefault="00345C4F" w:rsidP="00345C4F">
      <w:pPr>
        <w:spacing w:before="100" w:beforeAutospacing="1" w:after="0" w:line="240" w:lineRule="auto"/>
        <w:ind w:firstLine="204"/>
        <w:rPr>
          <w:rFonts w:ascii="Times New Roman" w:eastAsia="Calibri" w:hAnsi="Times New Roman" w:cs="Times New Roman"/>
          <w:b/>
          <w:sz w:val="24"/>
          <w:szCs w:val="24"/>
          <w:lang w:eastAsia="hu-HU"/>
        </w:rPr>
      </w:pPr>
      <w:r w:rsidRPr="00541762">
        <w:rPr>
          <w:rFonts w:ascii="Times New Roman" w:eastAsia="Calibri" w:hAnsi="Times New Roman" w:cs="Times New Roman"/>
          <w:b/>
          <w:sz w:val="24"/>
          <w:szCs w:val="24"/>
          <w:lang w:eastAsia="hu-HU"/>
        </w:rPr>
        <w:t>A beszédhelyzethez (címzett, szándék, tartalom) és a nyelvi illem alapvető szabályaihoz alkalmazkodó beszédmód a kommunikáció iskolai (tanórai) helyzeteiben. Az alapvető nyelvi és nem nyelvi kifejezőeszközök helyes használata az élőbeszédben.</w:t>
      </w:r>
      <w:r w:rsidRPr="00541762">
        <w:rPr>
          <w:rFonts w:ascii="Times New Roman" w:eastAsia="Calibri" w:hAnsi="Times New Roman" w:cs="Times New Roman"/>
          <w:sz w:val="24"/>
          <w:szCs w:val="24"/>
          <w:lang w:eastAsia="hu-HU"/>
        </w:rPr>
        <w:t xml:space="preserve"> A szófajok felismerése. </w:t>
      </w:r>
      <w:r w:rsidRPr="00541762">
        <w:rPr>
          <w:rFonts w:ascii="Times New Roman" w:eastAsia="Calibri" w:hAnsi="Times New Roman" w:cs="Times New Roman"/>
          <w:b/>
          <w:sz w:val="24"/>
          <w:szCs w:val="24"/>
          <w:lang w:eastAsia="hu-HU"/>
        </w:rPr>
        <w:t xml:space="preserve">Az ige, a névszók </w:t>
      </w:r>
      <w:r w:rsidRPr="00541762">
        <w:rPr>
          <w:rFonts w:ascii="Times New Roman" w:eastAsia="Calibri" w:hAnsi="Times New Roman" w:cs="Times New Roman"/>
          <w:sz w:val="24"/>
          <w:szCs w:val="24"/>
          <w:lang w:eastAsia="hu-HU"/>
        </w:rPr>
        <w:t xml:space="preserve">igenevek, határozószók, viszonyszók, mondatszók </w:t>
      </w:r>
      <w:r w:rsidRPr="00541762">
        <w:rPr>
          <w:rFonts w:ascii="Times New Roman" w:eastAsia="Calibri" w:hAnsi="Times New Roman" w:cs="Times New Roman"/>
          <w:b/>
          <w:sz w:val="24"/>
          <w:szCs w:val="24"/>
          <w:lang w:eastAsia="hu-HU"/>
        </w:rPr>
        <w:t xml:space="preserve">felismerése. </w:t>
      </w:r>
    </w:p>
    <w:p w:rsidR="00345C4F" w:rsidRPr="00541762" w:rsidRDefault="00345C4F" w:rsidP="00345C4F">
      <w:pPr>
        <w:rPr>
          <w:rFonts w:ascii="Times New Roman" w:eastAsia="Calibri" w:hAnsi="Times New Roman" w:cs="Times New Roman"/>
          <w:sz w:val="24"/>
          <w:szCs w:val="24"/>
        </w:rPr>
      </w:pPr>
    </w:p>
    <w:p w:rsidR="00345C4F" w:rsidRPr="00541762" w:rsidRDefault="00345C4F" w:rsidP="00345C4F">
      <w:pPr>
        <w:spacing w:before="100" w:beforeAutospacing="1" w:after="0" w:line="240" w:lineRule="auto"/>
        <w:ind w:firstLine="204"/>
        <w:jc w:val="both"/>
        <w:rPr>
          <w:rFonts w:ascii="Times New Roman" w:eastAsia="Calibri" w:hAnsi="Times New Roman" w:cs="Times New Roman"/>
          <w:sz w:val="24"/>
          <w:szCs w:val="24"/>
          <w:lang w:eastAsia="hu-HU"/>
        </w:rPr>
      </w:pPr>
      <w:r w:rsidRPr="00541762">
        <w:rPr>
          <w:rFonts w:ascii="Times New Roman" w:eastAsia="Calibri" w:hAnsi="Times New Roman" w:cs="Times New Roman"/>
          <w:sz w:val="24"/>
          <w:szCs w:val="24"/>
          <w:lang w:eastAsia="hu-HU"/>
        </w:rPr>
        <w:t>A követelmények félkövérrel kiemelt szövegrészei a tantárgyi minimum követelményeket jelöli.</w:t>
      </w:r>
    </w:p>
    <w:p w:rsidR="00345C4F" w:rsidRDefault="00345C4F" w:rsidP="00345C4F">
      <w:pPr>
        <w:jc w:val="both"/>
        <w:rPr>
          <w:rFonts w:ascii="Times New Roman" w:hAnsi="Times New Roman" w:cs="Times New Roman"/>
          <w:sz w:val="24"/>
          <w:szCs w:val="24"/>
        </w:rPr>
      </w:pPr>
    </w:p>
    <w:p w:rsidR="001C4296" w:rsidRPr="004927CF" w:rsidRDefault="001C4296" w:rsidP="001C4296">
      <w:pPr>
        <w:spacing w:after="0" w:line="240" w:lineRule="auto"/>
        <w:jc w:val="center"/>
        <w:rPr>
          <w:rFonts w:ascii="Times New Roman" w:eastAsia="Times New Roman" w:hAnsi="Times New Roman" w:cs="Times New Roman"/>
          <w:b/>
          <w:sz w:val="28"/>
          <w:szCs w:val="28"/>
          <w:lang w:eastAsia="hu-HU"/>
        </w:rPr>
      </w:pPr>
      <w:r w:rsidRPr="004927CF">
        <w:rPr>
          <w:rFonts w:ascii="Times New Roman" w:eastAsia="Times New Roman" w:hAnsi="Times New Roman" w:cs="Times New Roman"/>
          <w:b/>
          <w:sz w:val="28"/>
          <w:szCs w:val="28"/>
          <w:lang w:eastAsia="hu-HU"/>
        </w:rPr>
        <w:t>Irodalom 6. évfolyam</w:t>
      </w:r>
    </w:p>
    <w:p w:rsidR="001C4296" w:rsidRDefault="001C4296" w:rsidP="001C4296">
      <w:pPr>
        <w:spacing w:after="0" w:line="240" w:lineRule="auto"/>
        <w:rPr>
          <w:rFonts w:ascii="Times New Roman" w:eastAsia="Times New Roman" w:hAnsi="Times New Roman" w:cs="Times New Roman"/>
          <w:b/>
          <w:sz w:val="24"/>
          <w:szCs w:val="24"/>
          <w:lang w:eastAsia="hu-HU"/>
        </w:rPr>
      </w:pPr>
    </w:p>
    <w:p w:rsidR="001C4296" w:rsidRPr="00DE15F1" w:rsidRDefault="001C4296" w:rsidP="001C4296">
      <w:pPr>
        <w:jc w:val="center"/>
        <w:rPr>
          <w:rFonts w:ascii="Times New Roman" w:eastAsia="Calibri" w:hAnsi="Times New Roman" w:cs="Times New Roman"/>
          <w:b/>
          <w:sz w:val="24"/>
          <w:szCs w:val="24"/>
          <w:lang w:val="cs-CZ"/>
        </w:rPr>
      </w:pPr>
      <w:r w:rsidRPr="00DE15F1">
        <w:rPr>
          <w:rFonts w:ascii="Times New Roman" w:eastAsia="Calibri" w:hAnsi="Times New Roman" w:cs="Times New Roman"/>
          <w:b/>
          <w:sz w:val="24"/>
          <w:szCs w:val="24"/>
          <w:lang w:val="cs-CZ"/>
        </w:rPr>
        <w:lastRenderedPageBreak/>
        <w:t>Éves óraszám: 72</w:t>
      </w:r>
    </w:p>
    <w:p w:rsidR="001C4296" w:rsidRPr="00DE15F1" w:rsidRDefault="001C4296" w:rsidP="001C4296">
      <w:pPr>
        <w:jc w:val="center"/>
        <w:rPr>
          <w:rFonts w:ascii="Times New Roman" w:eastAsia="Calibri" w:hAnsi="Times New Roman" w:cs="Times New Roman"/>
          <w:b/>
          <w:sz w:val="24"/>
          <w:szCs w:val="24"/>
          <w:lang w:val="cs-CZ"/>
        </w:rPr>
      </w:pPr>
      <w:r w:rsidRPr="00DE15F1">
        <w:rPr>
          <w:rFonts w:ascii="Times New Roman" w:eastAsia="Calibri" w:hAnsi="Times New Roman" w:cs="Times New Roman"/>
          <w:b/>
          <w:sz w:val="24"/>
          <w:szCs w:val="24"/>
          <w:lang w:val="cs-CZ"/>
        </w:rPr>
        <w:t>Heti óraszám: 2</w:t>
      </w:r>
    </w:p>
    <w:p w:rsidR="001C4296" w:rsidRPr="00DE15F1" w:rsidRDefault="001C4296" w:rsidP="001C4296">
      <w:pPr>
        <w:jc w:val="center"/>
        <w:rPr>
          <w:rFonts w:ascii="Times New Roman" w:eastAsia="Calibri" w:hAnsi="Times New Roman" w:cs="Times New Roman"/>
          <w:b/>
          <w:sz w:val="24"/>
          <w:szCs w:val="24"/>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3"/>
        <w:gridCol w:w="2589"/>
      </w:tblGrid>
      <w:tr w:rsidR="001C4296" w:rsidRPr="00DE15F1" w:rsidTr="001C4296">
        <w:tc>
          <w:tcPr>
            <w:tcW w:w="6588" w:type="dxa"/>
            <w:tcBorders>
              <w:top w:val="single" w:sz="4" w:space="0" w:color="auto"/>
              <w:left w:val="single" w:sz="4" w:space="0" w:color="auto"/>
              <w:bottom w:val="single" w:sz="4" w:space="0" w:color="auto"/>
              <w:right w:val="single" w:sz="4" w:space="0" w:color="auto"/>
            </w:tcBorders>
          </w:tcPr>
          <w:p w:rsidR="001C4296" w:rsidRPr="00DE15F1" w:rsidRDefault="001C4296" w:rsidP="001C4296">
            <w:pPr>
              <w:spacing w:after="0"/>
              <w:rPr>
                <w:rFonts w:ascii="Times New Roman" w:eastAsia="Calibri" w:hAnsi="Times New Roman" w:cs="Times New Roman"/>
                <w:b/>
                <w:sz w:val="24"/>
                <w:szCs w:val="24"/>
                <w:lang w:val="cs-CZ"/>
              </w:rPr>
            </w:pPr>
          </w:p>
        </w:tc>
        <w:tc>
          <w:tcPr>
            <w:tcW w:w="2624" w:type="dxa"/>
            <w:tcBorders>
              <w:top w:val="single" w:sz="4" w:space="0" w:color="auto"/>
              <w:left w:val="single" w:sz="4" w:space="0" w:color="auto"/>
              <w:bottom w:val="single" w:sz="4" w:space="0" w:color="auto"/>
              <w:right w:val="single" w:sz="4" w:space="0" w:color="auto"/>
            </w:tcBorders>
            <w:hideMark/>
          </w:tcPr>
          <w:p w:rsidR="001C4296" w:rsidRPr="00DE15F1" w:rsidRDefault="001C4296" w:rsidP="001C4296">
            <w:pPr>
              <w:spacing w:after="0"/>
              <w:jc w:val="center"/>
              <w:rPr>
                <w:rFonts w:ascii="Times New Roman" w:eastAsia="Calibri" w:hAnsi="Times New Roman" w:cs="Times New Roman"/>
                <w:b/>
                <w:sz w:val="24"/>
                <w:szCs w:val="24"/>
                <w:lang w:val="cs-CZ"/>
              </w:rPr>
            </w:pPr>
            <w:r w:rsidRPr="00DE15F1">
              <w:rPr>
                <w:rFonts w:ascii="Times New Roman" w:eastAsia="Calibri" w:hAnsi="Times New Roman" w:cs="Times New Roman"/>
                <w:b/>
                <w:sz w:val="24"/>
                <w:szCs w:val="24"/>
                <w:lang w:val="cs-CZ"/>
              </w:rPr>
              <w:t>Órakeret</w:t>
            </w:r>
          </w:p>
        </w:tc>
      </w:tr>
      <w:tr w:rsidR="001C4296" w:rsidRPr="00DE15F1" w:rsidTr="001C4296">
        <w:tc>
          <w:tcPr>
            <w:tcW w:w="6588" w:type="dxa"/>
            <w:tcBorders>
              <w:top w:val="single" w:sz="4" w:space="0" w:color="auto"/>
              <w:left w:val="single" w:sz="4" w:space="0" w:color="auto"/>
              <w:bottom w:val="single" w:sz="4" w:space="0" w:color="auto"/>
              <w:right w:val="single" w:sz="4" w:space="0" w:color="auto"/>
            </w:tcBorders>
            <w:hideMark/>
          </w:tcPr>
          <w:p w:rsidR="001C4296" w:rsidRDefault="001C4296" w:rsidP="001C4296">
            <w:pPr>
              <w:spacing w:after="0"/>
              <w:rPr>
                <w:rFonts w:ascii="Times New Roman" w:eastAsia="Calibri" w:hAnsi="Times New Roman" w:cs="Times New Roman"/>
                <w:sz w:val="24"/>
                <w:szCs w:val="24"/>
              </w:rPr>
            </w:pPr>
            <w:r w:rsidRPr="00AB43F0">
              <w:rPr>
                <w:rFonts w:ascii="Times New Roman" w:eastAsia="Calibri" w:hAnsi="Times New Roman" w:cs="Times New Roman"/>
                <w:sz w:val="24"/>
                <w:szCs w:val="24"/>
              </w:rPr>
              <w:t>Monda, rege</w:t>
            </w:r>
          </w:p>
          <w:p w:rsidR="001C4296" w:rsidRPr="00AB43F0" w:rsidRDefault="001C4296" w:rsidP="001C4296">
            <w:pPr>
              <w:spacing w:after="0"/>
              <w:rPr>
                <w:rFonts w:ascii="Times New Roman" w:eastAsia="Calibri" w:hAnsi="Times New Roman" w:cs="Times New Roman"/>
                <w:sz w:val="24"/>
                <w:szCs w:val="24"/>
              </w:rPr>
            </w:pPr>
            <w:r>
              <w:rPr>
                <w:rFonts w:ascii="Times New Roman" w:eastAsia="Calibri" w:hAnsi="Times New Roman" w:cs="Times New Roman"/>
                <w:sz w:val="24"/>
                <w:szCs w:val="24"/>
              </w:rPr>
              <w:t>Szövegalkotás</w:t>
            </w:r>
          </w:p>
        </w:tc>
        <w:tc>
          <w:tcPr>
            <w:tcW w:w="2624" w:type="dxa"/>
            <w:tcBorders>
              <w:top w:val="single" w:sz="4" w:space="0" w:color="auto"/>
              <w:left w:val="single" w:sz="4" w:space="0" w:color="auto"/>
              <w:bottom w:val="single" w:sz="4" w:space="0" w:color="auto"/>
              <w:right w:val="single" w:sz="4" w:space="0" w:color="auto"/>
            </w:tcBorders>
            <w:hideMark/>
          </w:tcPr>
          <w:p w:rsidR="001C4296" w:rsidRDefault="001C4296" w:rsidP="001C4296">
            <w:pPr>
              <w:spacing w:after="0"/>
              <w:jc w:val="center"/>
              <w:rPr>
                <w:rFonts w:ascii="Times New Roman" w:eastAsia="Calibri" w:hAnsi="Times New Roman" w:cs="Times New Roman"/>
                <w:sz w:val="24"/>
                <w:szCs w:val="24"/>
              </w:rPr>
            </w:pPr>
            <w:r w:rsidRPr="00AB43F0">
              <w:rPr>
                <w:rFonts w:ascii="Times New Roman" w:eastAsia="Calibri" w:hAnsi="Times New Roman" w:cs="Times New Roman"/>
                <w:sz w:val="24"/>
                <w:szCs w:val="24"/>
              </w:rPr>
              <w:t>5 óra</w:t>
            </w:r>
          </w:p>
          <w:p w:rsidR="001C4296" w:rsidRPr="00AB43F0" w:rsidRDefault="001C4296" w:rsidP="001C429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 óra</w:t>
            </w:r>
          </w:p>
        </w:tc>
      </w:tr>
      <w:tr w:rsidR="001C4296" w:rsidRPr="00DE15F1" w:rsidTr="001C4296">
        <w:tc>
          <w:tcPr>
            <w:tcW w:w="6588" w:type="dxa"/>
            <w:tcBorders>
              <w:top w:val="single" w:sz="4" w:space="0" w:color="auto"/>
              <w:left w:val="single" w:sz="4" w:space="0" w:color="auto"/>
              <w:bottom w:val="single" w:sz="4" w:space="0" w:color="auto"/>
              <w:right w:val="single" w:sz="4" w:space="0" w:color="auto"/>
            </w:tcBorders>
          </w:tcPr>
          <w:p w:rsidR="001C4296" w:rsidRDefault="001C4296" w:rsidP="001C4296">
            <w:pPr>
              <w:spacing w:after="0"/>
              <w:rPr>
                <w:rFonts w:ascii="Times New Roman" w:eastAsia="Calibri" w:hAnsi="Times New Roman" w:cs="Times New Roman"/>
                <w:sz w:val="24"/>
                <w:szCs w:val="24"/>
              </w:rPr>
            </w:pPr>
            <w:r w:rsidRPr="00AB43F0">
              <w:rPr>
                <w:rFonts w:ascii="Times New Roman" w:eastAsia="Calibri" w:hAnsi="Times New Roman" w:cs="Times New Roman"/>
                <w:sz w:val="24"/>
                <w:szCs w:val="24"/>
              </w:rPr>
              <w:t>Ballada</w:t>
            </w:r>
          </w:p>
          <w:p w:rsidR="001C4296" w:rsidRPr="00AB43F0" w:rsidRDefault="001C4296" w:rsidP="001C4296">
            <w:pPr>
              <w:spacing w:after="0"/>
              <w:rPr>
                <w:rFonts w:ascii="Times New Roman" w:eastAsia="Calibri" w:hAnsi="Times New Roman" w:cs="Times New Roman"/>
                <w:sz w:val="24"/>
                <w:szCs w:val="24"/>
              </w:rPr>
            </w:pPr>
            <w:r>
              <w:rPr>
                <w:rFonts w:ascii="Times New Roman" w:eastAsia="Calibri" w:hAnsi="Times New Roman" w:cs="Times New Roman"/>
                <w:sz w:val="24"/>
                <w:szCs w:val="24"/>
              </w:rPr>
              <w:t>Szövegalkotás</w:t>
            </w:r>
          </w:p>
        </w:tc>
        <w:tc>
          <w:tcPr>
            <w:tcW w:w="2624" w:type="dxa"/>
            <w:tcBorders>
              <w:top w:val="single" w:sz="4" w:space="0" w:color="auto"/>
              <w:left w:val="single" w:sz="4" w:space="0" w:color="auto"/>
              <w:bottom w:val="single" w:sz="4" w:space="0" w:color="auto"/>
              <w:right w:val="single" w:sz="4" w:space="0" w:color="auto"/>
            </w:tcBorders>
          </w:tcPr>
          <w:p w:rsidR="001C4296" w:rsidRDefault="001C4296" w:rsidP="001C4296">
            <w:pPr>
              <w:spacing w:after="0"/>
              <w:jc w:val="center"/>
              <w:rPr>
                <w:rFonts w:ascii="Times New Roman" w:eastAsia="Calibri" w:hAnsi="Times New Roman" w:cs="Times New Roman"/>
                <w:sz w:val="24"/>
                <w:szCs w:val="24"/>
              </w:rPr>
            </w:pPr>
            <w:r w:rsidRPr="00AB43F0">
              <w:rPr>
                <w:rFonts w:ascii="Times New Roman" w:eastAsia="Calibri" w:hAnsi="Times New Roman" w:cs="Times New Roman"/>
                <w:sz w:val="24"/>
                <w:szCs w:val="24"/>
              </w:rPr>
              <w:t>5 óra</w:t>
            </w:r>
          </w:p>
          <w:p w:rsidR="001C4296" w:rsidRPr="00AB43F0" w:rsidRDefault="001C4296" w:rsidP="001C429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 óra</w:t>
            </w:r>
          </w:p>
        </w:tc>
      </w:tr>
      <w:tr w:rsidR="001C4296" w:rsidRPr="00DE15F1" w:rsidTr="001C4296">
        <w:tc>
          <w:tcPr>
            <w:tcW w:w="6588" w:type="dxa"/>
            <w:tcBorders>
              <w:top w:val="single" w:sz="4" w:space="0" w:color="auto"/>
              <w:left w:val="single" w:sz="4" w:space="0" w:color="auto"/>
              <w:bottom w:val="single" w:sz="4" w:space="0" w:color="auto"/>
              <w:right w:val="single" w:sz="4" w:space="0" w:color="auto"/>
            </w:tcBorders>
            <w:hideMark/>
          </w:tcPr>
          <w:p w:rsidR="001C4296" w:rsidRDefault="001C4296" w:rsidP="001C4296">
            <w:pPr>
              <w:spacing w:after="0"/>
              <w:rPr>
                <w:rFonts w:ascii="Times New Roman" w:eastAsia="Calibri" w:hAnsi="Times New Roman" w:cs="Times New Roman"/>
                <w:i/>
                <w:sz w:val="24"/>
                <w:szCs w:val="24"/>
              </w:rPr>
            </w:pPr>
            <w:r w:rsidRPr="00AB43F0">
              <w:rPr>
                <w:rFonts w:ascii="Times New Roman" w:eastAsia="Calibri" w:hAnsi="Times New Roman" w:cs="Times New Roman"/>
                <w:sz w:val="24"/>
                <w:szCs w:val="24"/>
                <w:lang w:val="cs-CZ"/>
              </w:rPr>
              <w:t>Arany</w:t>
            </w:r>
            <w:r w:rsidRPr="00AB43F0">
              <w:rPr>
                <w:rFonts w:ascii="Times New Roman" w:eastAsia="Calibri" w:hAnsi="Times New Roman" w:cs="Times New Roman"/>
                <w:sz w:val="24"/>
                <w:szCs w:val="24"/>
              </w:rPr>
              <w:t xml:space="preserve"> János: </w:t>
            </w:r>
            <w:r w:rsidRPr="00AB43F0">
              <w:rPr>
                <w:rFonts w:ascii="Times New Roman" w:eastAsia="Calibri" w:hAnsi="Times New Roman" w:cs="Times New Roman"/>
                <w:i/>
                <w:sz w:val="24"/>
                <w:szCs w:val="24"/>
              </w:rPr>
              <w:t>Toldi</w:t>
            </w:r>
          </w:p>
          <w:p w:rsidR="001C4296" w:rsidRPr="00AB43F0" w:rsidRDefault="001C4296" w:rsidP="001C4296">
            <w:pPr>
              <w:spacing w:after="0"/>
              <w:rPr>
                <w:rFonts w:ascii="Times New Roman" w:eastAsia="Calibri" w:hAnsi="Times New Roman" w:cs="Times New Roman"/>
                <w:sz w:val="24"/>
                <w:szCs w:val="24"/>
                <w:lang w:val="cs-CZ"/>
              </w:rPr>
            </w:pPr>
            <w:r w:rsidRPr="00AB43F0">
              <w:rPr>
                <w:rFonts w:ascii="Times New Roman" w:eastAsia="Calibri" w:hAnsi="Times New Roman" w:cs="Times New Roman"/>
                <w:sz w:val="24"/>
                <w:szCs w:val="24"/>
              </w:rPr>
              <w:t>Szövegalkotá</w:t>
            </w:r>
            <w:r>
              <w:rPr>
                <w:rFonts w:ascii="Times New Roman" w:eastAsia="Calibri" w:hAnsi="Times New Roman" w:cs="Times New Roman"/>
                <w:i/>
                <w:sz w:val="24"/>
                <w:szCs w:val="24"/>
              </w:rPr>
              <w:t>s</w:t>
            </w:r>
          </w:p>
        </w:tc>
        <w:tc>
          <w:tcPr>
            <w:tcW w:w="2624" w:type="dxa"/>
            <w:tcBorders>
              <w:top w:val="single" w:sz="4" w:space="0" w:color="auto"/>
              <w:left w:val="single" w:sz="4" w:space="0" w:color="auto"/>
              <w:bottom w:val="single" w:sz="4" w:space="0" w:color="auto"/>
              <w:right w:val="single" w:sz="4" w:space="0" w:color="auto"/>
            </w:tcBorders>
            <w:hideMark/>
          </w:tcPr>
          <w:p w:rsidR="001C4296" w:rsidRDefault="001C4296" w:rsidP="001C4296">
            <w:pPr>
              <w:spacing w:after="0"/>
              <w:jc w:val="center"/>
              <w:rPr>
                <w:rFonts w:ascii="Times New Roman" w:eastAsia="Calibri" w:hAnsi="Times New Roman" w:cs="Times New Roman"/>
                <w:sz w:val="24"/>
                <w:szCs w:val="24"/>
                <w:lang w:val="cs-CZ"/>
              </w:rPr>
            </w:pPr>
            <w:r>
              <w:rPr>
                <w:rFonts w:ascii="Times New Roman" w:eastAsia="Calibri" w:hAnsi="Times New Roman" w:cs="Times New Roman"/>
                <w:sz w:val="24"/>
                <w:szCs w:val="24"/>
                <w:lang w:val="cs-CZ"/>
              </w:rPr>
              <w:t>15</w:t>
            </w:r>
            <w:r w:rsidRPr="00AB43F0">
              <w:rPr>
                <w:rFonts w:ascii="Times New Roman" w:eastAsia="Calibri" w:hAnsi="Times New Roman" w:cs="Times New Roman"/>
                <w:sz w:val="24"/>
                <w:szCs w:val="24"/>
                <w:lang w:val="cs-CZ"/>
              </w:rPr>
              <w:t xml:space="preserve"> óra</w:t>
            </w:r>
          </w:p>
          <w:p w:rsidR="001C4296" w:rsidRPr="00AB43F0" w:rsidRDefault="001C4296" w:rsidP="001C4296">
            <w:pPr>
              <w:spacing w:after="0"/>
              <w:jc w:val="center"/>
              <w:rPr>
                <w:rFonts w:ascii="Times New Roman" w:eastAsia="Calibri" w:hAnsi="Times New Roman" w:cs="Times New Roman"/>
                <w:sz w:val="24"/>
                <w:szCs w:val="24"/>
                <w:lang w:val="cs-CZ"/>
              </w:rPr>
            </w:pPr>
            <w:r>
              <w:rPr>
                <w:rFonts w:ascii="Times New Roman" w:eastAsia="Calibri" w:hAnsi="Times New Roman" w:cs="Times New Roman"/>
                <w:sz w:val="24"/>
                <w:szCs w:val="24"/>
                <w:lang w:val="cs-CZ"/>
              </w:rPr>
              <w:t>3 óra</w:t>
            </w:r>
          </w:p>
        </w:tc>
      </w:tr>
      <w:tr w:rsidR="001C4296" w:rsidRPr="00DE15F1" w:rsidTr="001C4296">
        <w:tc>
          <w:tcPr>
            <w:tcW w:w="6588" w:type="dxa"/>
            <w:tcBorders>
              <w:top w:val="single" w:sz="4" w:space="0" w:color="auto"/>
              <w:left w:val="single" w:sz="4" w:space="0" w:color="auto"/>
              <w:bottom w:val="single" w:sz="4" w:space="0" w:color="auto"/>
              <w:right w:val="single" w:sz="4" w:space="0" w:color="auto"/>
            </w:tcBorders>
            <w:hideMark/>
          </w:tcPr>
          <w:p w:rsidR="001C4296" w:rsidRPr="00AB43F0" w:rsidRDefault="001C4296" w:rsidP="001C4296">
            <w:pPr>
              <w:spacing w:after="0"/>
              <w:rPr>
                <w:rFonts w:ascii="Times New Roman" w:eastAsia="Calibri" w:hAnsi="Times New Roman" w:cs="Times New Roman"/>
                <w:sz w:val="24"/>
                <w:szCs w:val="24"/>
              </w:rPr>
            </w:pPr>
            <w:r w:rsidRPr="00AB43F0">
              <w:rPr>
                <w:rFonts w:ascii="Times New Roman" w:eastAsia="Calibri" w:hAnsi="Times New Roman" w:cs="Times New Roman"/>
                <w:sz w:val="24"/>
                <w:szCs w:val="24"/>
              </w:rPr>
              <w:t xml:space="preserve">Gárdonyi Géza: </w:t>
            </w:r>
            <w:r w:rsidRPr="00AB43F0">
              <w:rPr>
                <w:rFonts w:ascii="Times New Roman" w:eastAsia="Calibri" w:hAnsi="Times New Roman" w:cs="Times New Roman"/>
                <w:i/>
                <w:sz w:val="24"/>
                <w:szCs w:val="24"/>
              </w:rPr>
              <w:t>Egri csillagok</w:t>
            </w:r>
          </w:p>
        </w:tc>
        <w:tc>
          <w:tcPr>
            <w:tcW w:w="2624" w:type="dxa"/>
            <w:tcBorders>
              <w:top w:val="single" w:sz="4" w:space="0" w:color="auto"/>
              <w:left w:val="single" w:sz="4" w:space="0" w:color="auto"/>
              <w:bottom w:val="single" w:sz="4" w:space="0" w:color="auto"/>
              <w:right w:val="single" w:sz="4" w:space="0" w:color="auto"/>
            </w:tcBorders>
            <w:hideMark/>
          </w:tcPr>
          <w:p w:rsidR="001C4296" w:rsidRPr="00AB43F0" w:rsidRDefault="001C4296" w:rsidP="001C4296">
            <w:pPr>
              <w:spacing w:after="0"/>
              <w:jc w:val="center"/>
              <w:rPr>
                <w:rFonts w:ascii="Times New Roman" w:eastAsia="Calibri" w:hAnsi="Times New Roman" w:cs="Times New Roman"/>
                <w:sz w:val="24"/>
                <w:szCs w:val="24"/>
                <w:lang w:val="cs-CZ"/>
              </w:rPr>
            </w:pPr>
            <w:r w:rsidRPr="00AB43F0">
              <w:rPr>
                <w:rFonts w:ascii="Times New Roman" w:eastAsia="Calibri" w:hAnsi="Times New Roman" w:cs="Times New Roman"/>
                <w:sz w:val="24"/>
                <w:szCs w:val="24"/>
                <w:lang w:val="cs-CZ"/>
              </w:rPr>
              <w:t>10 óra</w:t>
            </w:r>
          </w:p>
        </w:tc>
      </w:tr>
      <w:tr w:rsidR="001C4296" w:rsidRPr="00DE15F1" w:rsidTr="001C4296">
        <w:tc>
          <w:tcPr>
            <w:tcW w:w="6588" w:type="dxa"/>
            <w:tcBorders>
              <w:top w:val="single" w:sz="4" w:space="0" w:color="auto"/>
              <w:left w:val="single" w:sz="4" w:space="0" w:color="auto"/>
              <w:bottom w:val="single" w:sz="4" w:space="0" w:color="auto"/>
              <w:right w:val="single" w:sz="4" w:space="0" w:color="auto"/>
            </w:tcBorders>
            <w:hideMark/>
          </w:tcPr>
          <w:p w:rsidR="001C4296" w:rsidRPr="00AB43F0" w:rsidRDefault="001C4296" w:rsidP="001C4296">
            <w:pPr>
              <w:spacing w:after="0"/>
              <w:rPr>
                <w:rFonts w:ascii="Times New Roman" w:eastAsia="Calibri" w:hAnsi="Times New Roman" w:cs="Times New Roman"/>
                <w:sz w:val="24"/>
                <w:szCs w:val="24"/>
              </w:rPr>
            </w:pPr>
            <w:r w:rsidRPr="00AB43F0">
              <w:rPr>
                <w:rFonts w:ascii="Times New Roman" w:eastAsia="Calibri" w:hAnsi="Times New Roman" w:cs="Times New Roman"/>
                <w:sz w:val="24"/>
                <w:szCs w:val="24"/>
              </w:rPr>
              <w:t xml:space="preserve">Érzelmek, </w:t>
            </w:r>
            <w:r w:rsidRPr="00AB43F0">
              <w:rPr>
                <w:rFonts w:ascii="Times New Roman" w:eastAsia="Calibri" w:hAnsi="Times New Roman" w:cs="Times New Roman"/>
                <w:sz w:val="24"/>
                <w:szCs w:val="24"/>
                <w:lang w:val="cs-CZ"/>
              </w:rPr>
              <w:t>hangulatok</w:t>
            </w:r>
            <w:r w:rsidRPr="00AB43F0">
              <w:rPr>
                <w:rFonts w:ascii="Times New Roman" w:eastAsia="Calibri" w:hAnsi="Times New Roman" w:cs="Times New Roman"/>
                <w:sz w:val="24"/>
                <w:szCs w:val="24"/>
              </w:rPr>
              <w:t>, gondolatok</w:t>
            </w:r>
          </w:p>
          <w:p w:rsidR="001C4296" w:rsidRPr="00AB43F0" w:rsidRDefault="001C4296" w:rsidP="001C4296">
            <w:pPr>
              <w:spacing w:after="0"/>
              <w:rPr>
                <w:rFonts w:ascii="Times New Roman" w:eastAsia="Calibri" w:hAnsi="Times New Roman" w:cs="Times New Roman"/>
                <w:sz w:val="24"/>
                <w:szCs w:val="24"/>
              </w:rPr>
            </w:pPr>
            <w:r w:rsidRPr="00AB43F0">
              <w:rPr>
                <w:rFonts w:ascii="Times New Roman" w:eastAsia="Calibri" w:hAnsi="Times New Roman" w:cs="Times New Roman"/>
                <w:sz w:val="24"/>
                <w:szCs w:val="24"/>
              </w:rPr>
              <w:t>„Egy dallam visz, de keresztezi száz…”</w:t>
            </w:r>
          </w:p>
        </w:tc>
        <w:tc>
          <w:tcPr>
            <w:tcW w:w="2624" w:type="dxa"/>
            <w:tcBorders>
              <w:top w:val="single" w:sz="4" w:space="0" w:color="auto"/>
              <w:left w:val="single" w:sz="4" w:space="0" w:color="auto"/>
              <w:bottom w:val="single" w:sz="4" w:space="0" w:color="auto"/>
              <w:right w:val="single" w:sz="4" w:space="0" w:color="auto"/>
            </w:tcBorders>
            <w:hideMark/>
          </w:tcPr>
          <w:p w:rsidR="001C4296" w:rsidRPr="00AB43F0" w:rsidRDefault="001C4296" w:rsidP="001C4296">
            <w:pPr>
              <w:spacing w:after="0"/>
              <w:jc w:val="center"/>
              <w:rPr>
                <w:rFonts w:ascii="Times New Roman" w:eastAsia="Calibri" w:hAnsi="Times New Roman" w:cs="Times New Roman"/>
                <w:sz w:val="24"/>
                <w:szCs w:val="24"/>
                <w:lang w:val="cs-CZ"/>
              </w:rPr>
            </w:pPr>
            <w:r>
              <w:rPr>
                <w:rFonts w:ascii="Times New Roman" w:eastAsia="Calibri" w:hAnsi="Times New Roman" w:cs="Times New Roman"/>
                <w:sz w:val="24"/>
                <w:szCs w:val="24"/>
                <w:lang w:val="cs-CZ"/>
              </w:rPr>
              <w:t>15</w:t>
            </w:r>
            <w:r w:rsidRPr="00AB43F0">
              <w:rPr>
                <w:rFonts w:ascii="Times New Roman" w:eastAsia="Calibri" w:hAnsi="Times New Roman" w:cs="Times New Roman"/>
                <w:sz w:val="24"/>
                <w:szCs w:val="24"/>
                <w:lang w:val="cs-CZ"/>
              </w:rPr>
              <w:t xml:space="preserve"> óra</w:t>
            </w:r>
          </w:p>
        </w:tc>
      </w:tr>
      <w:tr w:rsidR="001C4296" w:rsidRPr="00DE15F1" w:rsidTr="001C4296">
        <w:tc>
          <w:tcPr>
            <w:tcW w:w="6588" w:type="dxa"/>
            <w:tcBorders>
              <w:top w:val="single" w:sz="4" w:space="0" w:color="auto"/>
              <w:left w:val="single" w:sz="4" w:space="0" w:color="auto"/>
              <w:bottom w:val="single" w:sz="4" w:space="0" w:color="auto"/>
              <w:right w:val="single" w:sz="4" w:space="0" w:color="auto"/>
            </w:tcBorders>
            <w:hideMark/>
          </w:tcPr>
          <w:p w:rsidR="001C4296" w:rsidRPr="00AB43F0" w:rsidRDefault="001C4296" w:rsidP="001C4296">
            <w:pPr>
              <w:spacing w:after="0"/>
              <w:rPr>
                <w:rFonts w:ascii="Times New Roman" w:eastAsia="Calibri" w:hAnsi="Times New Roman" w:cs="Times New Roman"/>
                <w:sz w:val="24"/>
                <w:szCs w:val="24"/>
                <w:lang w:val="cs-CZ"/>
              </w:rPr>
            </w:pPr>
            <w:r w:rsidRPr="00AB43F0">
              <w:rPr>
                <w:rFonts w:ascii="Times New Roman" w:eastAsia="Calibri" w:hAnsi="Times New Roman" w:cs="Times New Roman"/>
                <w:sz w:val="24"/>
                <w:szCs w:val="24"/>
              </w:rPr>
              <w:t xml:space="preserve">Próbatételek, kalandok, </w:t>
            </w:r>
            <w:r w:rsidRPr="00AB43F0">
              <w:rPr>
                <w:rFonts w:ascii="Times New Roman" w:eastAsia="Calibri" w:hAnsi="Times New Roman" w:cs="Times New Roman"/>
                <w:sz w:val="24"/>
                <w:szCs w:val="24"/>
                <w:lang w:val="cs-CZ"/>
              </w:rPr>
              <w:t>hősök</w:t>
            </w:r>
          </w:p>
        </w:tc>
        <w:tc>
          <w:tcPr>
            <w:tcW w:w="2624" w:type="dxa"/>
            <w:tcBorders>
              <w:top w:val="single" w:sz="4" w:space="0" w:color="auto"/>
              <w:left w:val="single" w:sz="4" w:space="0" w:color="auto"/>
              <w:bottom w:val="single" w:sz="4" w:space="0" w:color="auto"/>
              <w:right w:val="single" w:sz="4" w:space="0" w:color="auto"/>
            </w:tcBorders>
            <w:hideMark/>
          </w:tcPr>
          <w:p w:rsidR="001C4296" w:rsidRPr="00AB43F0" w:rsidRDefault="001C4296" w:rsidP="001C429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Pr="00AB43F0">
              <w:rPr>
                <w:rFonts w:ascii="Times New Roman" w:eastAsia="Calibri" w:hAnsi="Times New Roman" w:cs="Times New Roman"/>
                <w:sz w:val="24"/>
                <w:szCs w:val="24"/>
              </w:rPr>
              <w:t xml:space="preserve"> óra</w:t>
            </w:r>
          </w:p>
        </w:tc>
      </w:tr>
      <w:tr w:rsidR="001C4296" w:rsidRPr="00DE15F1" w:rsidTr="001C4296">
        <w:tc>
          <w:tcPr>
            <w:tcW w:w="6588" w:type="dxa"/>
            <w:tcBorders>
              <w:top w:val="single" w:sz="4" w:space="0" w:color="auto"/>
              <w:left w:val="single" w:sz="4" w:space="0" w:color="auto"/>
              <w:bottom w:val="single" w:sz="4" w:space="0" w:color="auto"/>
              <w:right w:val="single" w:sz="4" w:space="0" w:color="auto"/>
            </w:tcBorders>
            <w:hideMark/>
          </w:tcPr>
          <w:p w:rsidR="001C4296" w:rsidRPr="00AB43F0" w:rsidRDefault="001C4296" w:rsidP="001C4296">
            <w:pPr>
              <w:spacing w:after="0"/>
              <w:rPr>
                <w:rFonts w:ascii="Times New Roman" w:eastAsia="Calibri" w:hAnsi="Times New Roman" w:cs="Times New Roman"/>
                <w:sz w:val="24"/>
                <w:szCs w:val="24"/>
                <w:lang w:val="cs-CZ"/>
              </w:rPr>
            </w:pPr>
            <w:r w:rsidRPr="00AB43F0">
              <w:rPr>
                <w:rFonts w:ascii="Times New Roman" w:eastAsia="Calibri" w:hAnsi="Times New Roman" w:cs="Times New Roman"/>
                <w:sz w:val="24"/>
                <w:szCs w:val="24"/>
              </w:rPr>
              <w:t>Ismétlések, rendszerezések, számonkérések</w:t>
            </w:r>
          </w:p>
        </w:tc>
        <w:tc>
          <w:tcPr>
            <w:tcW w:w="2624" w:type="dxa"/>
            <w:tcBorders>
              <w:top w:val="single" w:sz="4" w:space="0" w:color="auto"/>
              <w:left w:val="single" w:sz="4" w:space="0" w:color="auto"/>
              <w:bottom w:val="single" w:sz="4" w:space="0" w:color="auto"/>
              <w:right w:val="single" w:sz="4" w:space="0" w:color="auto"/>
            </w:tcBorders>
            <w:hideMark/>
          </w:tcPr>
          <w:p w:rsidR="001C4296" w:rsidRPr="00AB43F0" w:rsidRDefault="001C4296" w:rsidP="001C4296">
            <w:pPr>
              <w:spacing w:after="0"/>
              <w:jc w:val="center"/>
              <w:rPr>
                <w:rFonts w:ascii="Times New Roman" w:eastAsia="Calibri" w:hAnsi="Times New Roman" w:cs="Times New Roman"/>
                <w:sz w:val="24"/>
                <w:szCs w:val="24"/>
                <w:lang w:val="cs-CZ"/>
              </w:rPr>
            </w:pPr>
            <w:r>
              <w:rPr>
                <w:rFonts w:ascii="Times New Roman" w:eastAsia="Calibri" w:hAnsi="Times New Roman" w:cs="Times New Roman"/>
                <w:sz w:val="24"/>
                <w:szCs w:val="24"/>
                <w:lang w:val="cs-CZ"/>
              </w:rPr>
              <w:t>7</w:t>
            </w:r>
            <w:r w:rsidRPr="00AB43F0">
              <w:rPr>
                <w:rFonts w:ascii="Times New Roman" w:eastAsia="Calibri" w:hAnsi="Times New Roman" w:cs="Times New Roman"/>
                <w:sz w:val="24"/>
                <w:szCs w:val="24"/>
                <w:lang w:val="cs-CZ"/>
              </w:rPr>
              <w:t xml:space="preserve"> óra</w:t>
            </w:r>
          </w:p>
        </w:tc>
      </w:tr>
      <w:tr w:rsidR="001C4296" w:rsidRPr="00DE15F1" w:rsidTr="001C4296">
        <w:tc>
          <w:tcPr>
            <w:tcW w:w="6588" w:type="dxa"/>
            <w:tcBorders>
              <w:top w:val="single" w:sz="4" w:space="0" w:color="auto"/>
              <w:left w:val="single" w:sz="4" w:space="0" w:color="auto"/>
              <w:bottom w:val="single" w:sz="4" w:space="0" w:color="auto"/>
              <w:right w:val="single" w:sz="4" w:space="0" w:color="auto"/>
            </w:tcBorders>
          </w:tcPr>
          <w:p w:rsidR="001C4296" w:rsidRPr="00AB43F0" w:rsidRDefault="001C4296" w:rsidP="001C4296">
            <w:pPr>
              <w:spacing w:after="0"/>
              <w:rPr>
                <w:rFonts w:ascii="Times New Roman" w:eastAsia="Calibri" w:hAnsi="Times New Roman" w:cs="Times New Roman"/>
                <w:sz w:val="24"/>
                <w:szCs w:val="24"/>
              </w:rPr>
            </w:pPr>
            <w:r>
              <w:rPr>
                <w:rFonts w:ascii="Times New Roman" w:eastAsia="Calibri" w:hAnsi="Times New Roman" w:cs="Times New Roman"/>
                <w:sz w:val="24"/>
                <w:szCs w:val="24"/>
              </w:rPr>
              <w:t>Összes óraszám</w:t>
            </w:r>
          </w:p>
        </w:tc>
        <w:tc>
          <w:tcPr>
            <w:tcW w:w="2624" w:type="dxa"/>
            <w:tcBorders>
              <w:top w:val="single" w:sz="4" w:space="0" w:color="auto"/>
              <w:left w:val="single" w:sz="4" w:space="0" w:color="auto"/>
              <w:bottom w:val="single" w:sz="4" w:space="0" w:color="auto"/>
              <w:right w:val="single" w:sz="4" w:space="0" w:color="auto"/>
            </w:tcBorders>
          </w:tcPr>
          <w:p w:rsidR="001C4296" w:rsidRDefault="001C4296" w:rsidP="001C4296">
            <w:pPr>
              <w:spacing w:after="0"/>
              <w:jc w:val="center"/>
              <w:rPr>
                <w:rFonts w:ascii="Times New Roman" w:eastAsia="Calibri" w:hAnsi="Times New Roman" w:cs="Times New Roman"/>
                <w:sz w:val="24"/>
                <w:szCs w:val="24"/>
                <w:lang w:val="cs-CZ"/>
              </w:rPr>
            </w:pPr>
            <w:r>
              <w:rPr>
                <w:rFonts w:ascii="Times New Roman" w:eastAsia="Calibri" w:hAnsi="Times New Roman" w:cs="Times New Roman"/>
                <w:sz w:val="24"/>
                <w:szCs w:val="24"/>
                <w:lang w:val="cs-CZ"/>
              </w:rPr>
              <w:t xml:space="preserve">72 óra </w:t>
            </w:r>
          </w:p>
        </w:tc>
      </w:tr>
    </w:tbl>
    <w:p w:rsidR="001C4296" w:rsidRDefault="001C4296" w:rsidP="001C4296">
      <w:pPr>
        <w:spacing w:after="0" w:line="240" w:lineRule="auto"/>
        <w:rPr>
          <w:rFonts w:ascii="Times New Roman" w:eastAsia="Times New Roman" w:hAnsi="Times New Roman" w:cs="Times New Roman"/>
          <w:b/>
          <w:sz w:val="24"/>
          <w:szCs w:val="24"/>
          <w:lang w:eastAsia="hu-HU"/>
        </w:rPr>
      </w:pPr>
    </w:p>
    <w:p w:rsidR="001C4296" w:rsidRPr="00C4623F" w:rsidRDefault="001C4296" w:rsidP="001C4296">
      <w:pPr>
        <w:spacing w:after="0" w:line="240" w:lineRule="auto"/>
        <w:rPr>
          <w:rFonts w:ascii="Times New Roman" w:eastAsia="Times New Roman" w:hAnsi="Times New Roman" w:cs="Times New Roman"/>
          <w:b/>
          <w:sz w:val="24"/>
          <w:szCs w:val="24"/>
          <w:lang w:val="cs-CZ"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334"/>
        <w:gridCol w:w="1508"/>
        <w:gridCol w:w="3258"/>
        <w:gridCol w:w="1168"/>
        <w:gridCol w:w="1186"/>
      </w:tblGrid>
      <w:tr w:rsidR="001C4296" w:rsidRPr="00C4623F" w:rsidTr="001C4296">
        <w:trPr>
          <w:cantSplit/>
        </w:trPr>
        <w:tc>
          <w:tcPr>
            <w:tcW w:w="2105"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Tematikai egység/</w:t>
            </w:r>
          </w:p>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lang w:val="cs-CZ"/>
              </w:rPr>
              <w:t>Fejlesztési</w:t>
            </w:r>
            <w:r w:rsidRPr="00C4623F">
              <w:rPr>
                <w:rFonts w:ascii="Times New Roman" w:eastAsia="Calibri" w:hAnsi="Times New Roman" w:cs="Times New Roman"/>
                <w:b/>
                <w:bCs/>
                <w:sz w:val="24"/>
                <w:szCs w:val="24"/>
              </w:rPr>
              <w:t xml:space="preserve"> cél</w:t>
            </w:r>
          </w:p>
        </w:tc>
        <w:tc>
          <w:tcPr>
            <w:tcW w:w="5938" w:type="dxa"/>
            <w:gridSpan w:val="3"/>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val="cs-CZ" w:eastAsia="hu-HU"/>
              </w:rPr>
            </w:pPr>
            <w:r w:rsidRPr="00C4623F">
              <w:rPr>
                <w:rFonts w:ascii="Times New Roman" w:eastAsia="Times New Roman" w:hAnsi="Times New Roman" w:cs="Times New Roman"/>
                <w:b/>
                <w:sz w:val="24"/>
                <w:szCs w:val="24"/>
                <w:lang w:eastAsia="hu-HU"/>
              </w:rPr>
              <w:t>Ballada</w:t>
            </w:r>
          </w:p>
        </w:tc>
        <w:tc>
          <w:tcPr>
            <w:tcW w:w="1187"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val="cs-CZ" w:eastAsia="hu-HU"/>
              </w:rPr>
              <w:t>Órakeret</w:t>
            </w:r>
          </w:p>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5+1</w:t>
            </w:r>
            <w:r w:rsidRPr="00C4623F">
              <w:rPr>
                <w:rFonts w:ascii="Times New Roman" w:eastAsia="Times New Roman" w:hAnsi="Times New Roman" w:cs="Times New Roman"/>
                <w:b/>
                <w:sz w:val="24"/>
                <w:szCs w:val="24"/>
                <w:lang w:eastAsia="hu-HU"/>
              </w:rPr>
              <w:t xml:space="preserve"> óra</w:t>
            </w:r>
          </w:p>
        </w:tc>
      </w:tr>
      <w:tr w:rsidR="001C4296" w:rsidRPr="00C4623F" w:rsidTr="001C4296">
        <w:trPr>
          <w:cantSplit/>
        </w:trPr>
        <w:tc>
          <w:tcPr>
            <w:tcW w:w="2105"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Előzetes tudás</w:t>
            </w:r>
          </w:p>
        </w:tc>
        <w:tc>
          <w:tcPr>
            <w:tcW w:w="7125" w:type="dxa"/>
            <w:gridSpan w:val="4"/>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 xml:space="preserve">Verses kisepikai alkotások; a népköltészet </w:t>
            </w:r>
            <w:r w:rsidRPr="00C4623F">
              <w:rPr>
                <w:rFonts w:ascii="Times New Roman" w:eastAsia="Calibri" w:hAnsi="Times New Roman" w:cs="Times New Roman"/>
                <w:sz w:val="24"/>
                <w:szCs w:val="24"/>
                <w:lang w:val="cs-CZ"/>
              </w:rPr>
              <w:t>és</w:t>
            </w:r>
            <w:r w:rsidRPr="00C4623F">
              <w:rPr>
                <w:rFonts w:ascii="Times New Roman" w:eastAsia="Calibri" w:hAnsi="Times New Roman" w:cs="Times New Roman"/>
                <w:sz w:val="24"/>
                <w:szCs w:val="24"/>
              </w:rPr>
              <w:t xml:space="preserve"> műköltészet megkülönböztetése.</w:t>
            </w:r>
          </w:p>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Hangsúlyos verselés; rím.</w:t>
            </w:r>
          </w:p>
        </w:tc>
      </w:tr>
      <w:tr w:rsidR="001C4296" w:rsidRPr="00C4623F" w:rsidTr="001C4296">
        <w:trPr>
          <w:trHeight w:val="328"/>
        </w:trPr>
        <w:tc>
          <w:tcPr>
            <w:tcW w:w="2105"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sz w:val="24"/>
                <w:szCs w:val="24"/>
              </w:rPr>
            </w:pPr>
            <w:r w:rsidRPr="00C4623F">
              <w:rPr>
                <w:rFonts w:ascii="Times New Roman" w:eastAsia="Calibri" w:hAnsi="Times New Roman" w:cs="Times New Roman"/>
                <w:b/>
                <w:sz w:val="24"/>
                <w:szCs w:val="24"/>
              </w:rPr>
              <w:t>A tematikai egység nevelési-fejlesztési céljai</w:t>
            </w:r>
          </w:p>
        </w:tc>
        <w:tc>
          <w:tcPr>
            <w:tcW w:w="7125" w:type="dxa"/>
            <w:gridSpan w:val="4"/>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lang w:eastAsia="hu-HU"/>
              </w:rPr>
              <w:t xml:space="preserve">A ballada műfaji jellemzőinek, sajátos </w:t>
            </w:r>
            <w:r w:rsidRPr="00C4623F">
              <w:rPr>
                <w:rFonts w:ascii="Times New Roman" w:eastAsia="Calibri" w:hAnsi="Times New Roman" w:cs="Times New Roman"/>
                <w:sz w:val="24"/>
                <w:szCs w:val="24"/>
                <w:lang w:val="cs-CZ" w:eastAsia="hu-HU"/>
              </w:rPr>
              <w:t>szerkesztés</w:t>
            </w:r>
            <w:r w:rsidRPr="00C4623F">
              <w:rPr>
                <w:rFonts w:ascii="Times New Roman" w:eastAsia="Calibri" w:hAnsi="Times New Roman" w:cs="Times New Roman"/>
                <w:sz w:val="24"/>
                <w:szCs w:val="24"/>
                <w:lang w:eastAsia="hu-HU"/>
              </w:rPr>
              <w:t>- és előadásmódjának megismerése; magatartásformák, erkölcsi értékek elemzése.</w:t>
            </w:r>
          </w:p>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lang w:eastAsia="hu-HU"/>
              </w:rPr>
              <w:t>Memoriterek kifejező tolmácsolása, különböző előadásmódok megvitatása.</w:t>
            </w:r>
          </w:p>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lang w:eastAsia="hu-HU"/>
              </w:rPr>
              <w:t xml:space="preserve">Arany János: </w:t>
            </w:r>
            <w:r w:rsidRPr="00C4623F">
              <w:rPr>
                <w:rFonts w:ascii="Times New Roman" w:eastAsia="Calibri" w:hAnsi="Times New Roman" w:cs="Times New Roman"/>
                <w:i/>
                <w:sz w:val="24"/>
                <w:szCs w:val="24"/>
                <w:lang w:eastAsia="hu-HU"/>
              </w:rPr>
              <w:t>A walesi bárdok</w:t>
            </w:r>
            <w:r w:rsidRPr="00C4623F">
              <w:rPr>
                <w:rFonts w:ascii="Times New Roman" w:eastAsia="Calibri" w:hAnsi="Times New Roman" w:cs="Times New Roman"/>
                <w:sz w:val="24"/>
                <w:szCs w:val="24"/>
                <w:lang w:eastAsia="hu-HU"/>
              </w:rPr>
              <w:t xml:space="preserve"> című balladájának értelmezése, a felvetett </w:t>
            </w:r>
            <w:r w:rsidRPr="00C4623F">
              <w:rPr>
                <w:rFonts w:ascii="Times New Roman" w:eastAsia="Calibri" w:hAnsi="Times New Roman" w:cs="Times New Roman"/>
                <w:sz w:val="24"/>
                <w:szCs w:val="24"/>
                <w:lang w:val="cs-CZ" w:eastAsia="hu-HU"/>
              </w:rPr>
              <w:t>szempontok</w:t>
            </w:r>
            <w:r w:rsidRPr="00C4623F">
              <w:rPr>
                <w:rFonts w:ascii="Times New Roman" w:eastAsia="Calibri" w:hAnsi="Times New Roman" w:cs="Times New Roman"/>
                <w:sz w:val="24"/>
                <w:szCs w:val="24"/>
                <w:lang w:eastAsia="hu-HU"/>
              </w:rPr>
              <w:t xml:space="preserve"> befogadásával, megértésével (szerkezet, műfaji jellemzők, magatartásformák).</w:t>
            </w:r>
          </w:p>
        </w:tc>
      </w:tr>
      <w:tr w:rsidR="001C4296" w:rsidRPr="00C4623F" w:rsidTr="001C4296">
        <w:trPr>
          <w:trHeight w:val="328"/>
        </w:trPr>
        <w:tc>
          <w:tcPr>
            <w:tcW w:w="3614" w:type="dxa"/>
            <w:gridSpan w:val="3"/>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sz w:val="24"/>
                <w:szCs w:val="24"/>
              </w:rPr>
            </w:pPr>
            <w:r w:rsidRPr="00C4623F">
              <w:rPr>
                <w:rFonts w:ascii="Times New Roman" w:eastAsia="Calibri" w:hAnsi="Times New Roman" w:cs="Times New Roman"/>
                <w:b/>
                <w:iCs/>
                <w:sz w:val="24"/>
                <w:szCs w:val="24"/>
              </w:rPr>
              <w:t>Ismeretek</w:t>
            </w:r>
          </w:p>
        </w:tc>
        <w:tc>
          <w:tcPr>
            <w:tcW w:w="3260" w:type="dxa"/>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center"/>
              <w:rPr>
                <w:rFonts w:ascii="Times New Roman" w:eastAsia="Calibri" w:hAnsi="Times New Roman" w:cs="Times New Roman"/>
                <w:b/>
                <w:sz w:val="24"/>
                <w:szCs w:val="24"/>
                <w:lang w:eastAsia="hu-HU"/>
              </w:rPr>
            </w:pPr>
            <w:r w:rsidRPr="00C4623F">
              <w:rPr>
                <w:rFonts w:ascii="Times New Roman" w:eastAsia="Calibri" w:hAnsi="Times New Roman" w:cs="Times New Roman"/>
                <w:b/>
                <w:iCs/>
                <w:sz w:val="24"/>
                <w:szCs w:val="24"/>
              </w:rPr>
              <w:t>Követelmények</w:t>
            </w:r>
          </w:p>
        </w:tc>
        <w:tc>
          <w:tcPr>
            <w:tcW w:w="2356" w:type="dxa"/>
            <w:gridSpan w:val="2"/>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center"/>
              <w:rPr>
                <w:rFonts w:ascii="Times New Roman" w:eastAsia="Calibri" w:hAnsi="Times New Roman" w:cs="Times New Roman"/>
                <w:b/>
                <w:sz w:val="24"/>
                <w:szCs w:val="24"/>
                <w:lang w:eastAsia="hu-HU"/>
              </w:rPr>
            </w:pPr>
            <w:r w:rsidRPr="00C4623F">
              <w:rPr>
                <w:rFonts w:ascii="Times New Roman" w:eastAsia="Calibri" w:hAnsi="Times New Roman" w:cs="Times New Roman"/>
                <w:b/>
                <w:bCs/>
                <w:sz w:val="24"/>
                <w:szCs w:val="24"/>
              </w:rPr>
              <w:t>Kapcsolódási pontok</w:t>
            </w:r>
          </w:p>
        </w:tc>
      </w:tr>
      <w:tr w:rsidR="001C4296" w:rsidRPr="00C4623F" w:rsidTr="001C4296">
        <w:trPr>
          <w:trHeight w:val="328"/>
        </w:trPr>
        <w:tc>
          <w:tcPr>
            <w:tcW w:w="3614" w:type="dxa"/>
            <w:gridSpan w:val="3"/>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i/>
                <w:sz w:val="24"/>
                <w:szCs w:val="24"/>
              </w:rPr>
            </w:pPr>
            <w:r w:rsidRPr="00C4623F">
              <w:rPr>
                <w:rFonts w:ascii="Times New Roman" w:eastAsia="Calibri" w:hAnsi="Times New Roman" w:cs="Times New Roman"/>
                <w:sz w:val="24"/>
                <w:szCs w:val="24"/>
              </w:rPr>
              <w:t xml:space="preserve">Egy </w:t>
            </w:r>
            <w:r w:rsidRPr="00C4623F">
              <w:rPr>
                <w:rFonts w:ascii="Times New Roman" w:eastAsia="Calibri" w:hAnsi="Times New Roman" w:cs="Times New Roman"/>
                <w:sz w:val="24"/>
                <w:szCs w:val="24"/>
                <w:lang w:val="cs-CZ"/>
              </w:rPr>
              <w:t>népballada</w:t>
            </w:r>
            <w:r w:rsidRPr="00C4623F">
              <w:rPr>
                <w:rFonts w:ascii="Times New Roman" w:eastAsia="Calibri" w:hAnsi="Times New Roman" w:cs="Times New Roman"/>
                <w:sz w:val="24"/>
                <w:szCs w:val="24"/>
              </w:rPr>
              <w:t xml:space="preserve"> értelmezése és előadása (pl. </w:t>
            </w:r>
            <w:r w:rsidRPr="00C4623F">
              <w:rPr>
                <w:rFonts w:ascii="Times New Roman" w:eastAsia="Calibri" w:hAnsi="Times New Roman" w:cs="Times New Roman"/>
                <w:i/>
                <w:sz w:val="24"/>
                <w:szCs w:val="24"/>
              </w:rPr>
              <w:t>Kőmíves Kelemen</w:t>
            </w:r>
            <w:r w:rsidRPr="00C4623F">
              <w:rPr>
                <w:rFonts w:ascii="Times New Roman" w:eastAsia="Calibri" w:hAnsi="Times New Roman" w:cs="Times New Roman"/>
                <w:sz w:val="24"/>
                <w:szCs w:val="24"/>
              </w:rPr>
              <w:t xml:space="preserve"> vagy </w:t>
            </w:r>
            <w:r w:rsidRPr="00C4623F">
              <w:rPr>
                <w:rFonts w:ascii="Times New Roman" w:eastAsia="Calibri" w:hAnsi="Times New Roman" w:cs="Times New Roman"/>
                <w:i/>
                <w:sz w:val="24"/>
                <w:szCs w:val="24"/>
              </w:rPr>
              <w:t>Kádár Kata).</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A műfaji sajátosságok megfigyelése, elemzése (szaggatottság, kihagyás, elhallgatás stb.).</w:t>
            </w:r>
          </w:p>
          <w:p w:rsidR="001C4296" w:rsidRPr="00C4623F" w:rsidRDefault="001C4296" w:rsidP="001C4296">
            <w:pPr>
              <w:spacing w:after="0" w:line="240" w:lineRule="auto"/>
              <w:rPr>
                <w:rFonts w:ascii="Times New Roman" w:eastAsia="Calibri" w:hAnsi="Times New Roman" w:cs="Times New Roman"/>
                <w:i/>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Arany János: </w:t>
            </w:r>
            <w:r w:rsidRPr="00C4623F">
              <w:rPr>
                <w:rFonts w:ascii="Times New Roman" w:eastAsia="Calibri" w:hAnsi="Times New Roman" w:cs="Times New Roman"/>
                <w:i/>
                <w:sz w:val="24"/>
                <w:szCs w:val="24"/>
              </w:rPr>
              <w:t>A walesi bárdok</w:t>
            </w:r>
            <w:r w:rsidRPr="00C4623F">
              <w:rPr>
                <w:rFonts w:ascii="Times New Roman" w:eastAsia="Calibri" w:hAnsi="Times New Roman" w:cs="Times New Roman"/>
                <w:sz w:val="24"/>
                <w:szCs w:val="24"/>
              </w:rPr>
              <w:t xml:space="preserve"> – egy műballada értelmezése és előadása.</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Egyszólamú, egyenes vonalú (lineáris) szerkezet.</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Műfaji sajátosságok (pl. kihagyásosság) és művészi </w:t>
            </w:r>
            <w:r w:rsidRPr="00C4623F">
              <w:rPr>
                <w:rFonts w:ascii="Times New Roman" w:eastAsia="Calibri" w:hAnsi="Times New Roman" w:cs="Times New Roman"/>
                <w:sz w:val="24"/>
                <w:szCs w:val="24"/>
              </w:rPr>
              <w:lastRenderedPageBreak/>
              <w:t>megoldások (pl. ismétlés, fokozás, szórendcsere/inverzió, versforma, zeneiség).</w:t>
            </w:r>
          </w:p>
          <w:p w:rsidR="001C4296" w:rsidRPr="00C4623F" w:rsidRDefault="001C4296" w:rsidP="001C4296">
            <w:pPr>
              <w:spacing w:after="0" w:line="240" w:lineRule="auto"/>
              <w:jc w:val="both"/>
              <w:rPr>
                <w:rFonts w:ascii="Times New Roman" w:eastAsia="Times New Roman" w:hAnsi="Times New Roman" w:cs="Times New Roman"/>
                <w:b/>
                <w:i/>
                <w:iCs/>
                <w:sz w:val="24"/>
                <w:szCs w:val="24"/>
                <w:lang w:eastAsia="hu-HU"/>
              </w:rPr>
            </w:pPr>
            <w:r w:rsidRPr="00C4623F">
              <w:rPr>
                <w:rFonts w:ascii="Times New Roman" w:eastAsia="Calibri" w:hAnsi="Times New Roman" w:cs="Times New Roman"/>
                <w:sz w:val="24"/>
                <w:szCs w:val="24"/>
              </w:rPr>
              <w:t>Magatartásformák; bűn és bűnhődés, lélektaniság.</w:t>
            </w:r>
          </w:p>
        </w:tc>
        <w:tc>
          <w:tcPr>
            <w:tcW w:w="3260" w:type="dxa"/>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lang w:val="cs-CZ" w:eastAsia="hu-HU"/>
              </w:rPr>
            </w:pPr>
            <w:r w:rsidRPr="00C4623F">
              <w:rPr>
                <w:rFonts w:ascii="Times New Roman" w:eastAsia="Calibri" w:hAnsi="Times New Roman" w:cs="Times New Roman"/>
                <w:sz w:val="24"/>
                <w:szCs w:val="24"/>
                <w:lang w:eastAsia="hu-HU"/>
              </w:rPr>
              <w:lastRenderedPageBreak/>
              <w:t>A tanuló</w:t>
            </w:r>
          </w:p>
          <w:p w:rsidR="001C4296" w:rsidRPr="00C4623F" w:rsidRDefault="001C4296" w:rsidP="001C4296">
            <w:pPr>
              <w:numPr>
                <w:ilvl w:val="0"/>
                <w:numId w:val="9"/>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 xml:space="preserve">megismeri a ballada műfaji </w:t>
            </w:r>
            <w:r w:rsidRPr="00C4623F">
              <w:rPr>
                <w:rFonts w:ascii="Times New Roman" w:eastAsia="Calibri" w:hAnsi="Times New Roman" w:cs="Times New Roman"/>
                <w:sz w:val="24"/>
                <w:szCs w:val="24"/>
                <w:lang w:val="cs-CZ" w:eastAsia="hu-HU"/>
              </w:rPr>
              <w:t>jellemzőit</w:t>
            </w:r>
            <w:r w:rsidRPr="00C4623F">
              <w:rPr>
                <w:rFonts w:ascii="Times New Roman" w:eastAsia="Calibri" w:hAnsi="Times New Roman" w:cs="Times New Roman"/>
                <w:sz w:val="24"/>
                <w:szCs w:val="24"/>
                <w:lang w:eastAsia="hu-HU"/>
              </w:rPr>
              <w:t xml:space="preserve">, sajátos szerkesztés- és előadásmódját; </w:t>
            </w:r>
          </w:p>
          <w:p w:rsidR="001C4296" w:rsidRPr="00C4623F" w:rsidRDefault="001C4296" w:rsidP="001C4296">
            <w:pPr>
              <w:numPr>
                <w:ilvl w:val="0"/>
                <w:numId w:val="9"/>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 xml:space="preserve">tudja, hogy a népköltészeti alkotások többféle változatban létezhetnek; </w:t>
            </w:r>
          </w:p>
          <w:p w:rsidR="001C4296" w:rsidRPr="00C4623F" w:rsidRDefault="001C4296" w:rsidP="001C4296">
            <w:pPr>
              <w:numPr>
                <w:ilvl w:val="0"/>
                <w:numId w:val="9"/>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 xml:space="preserve">elő tud adni egy népballadát (memoriter); </w:t>
            </w:r>
          </w:p>
          <w:p w:rsidR="001C4296" w:rsidRPr="00C4623F" w:rsidRDefault="001C4296" w:rsidP="001C4296">
            <w:pPr>
              <w:numPr>
                <w:ilvl w:val="0"/>
                <w:numId w:val="9"/>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 xml:space="preserve">értelmezi Arany János </w:t>
            </w:r>
            <w:r w:rsidRPr="00C4623F">
              <w:rPr>
                <w:rFonts w:ascii="Times New Roman" w:eastAsia="Calibri" w:hAnsi="Times New Roman" w:cs="Times New Roman"/>
                <w:i/>
                <w:sz w:val="24"/>
                <w:szCs w:val="24"/>
                <w:lang w:eastAsia="hu-HU"/>
              </w:rPr>
              <w:t>A walesi bárdok</w:t>
            </w:r>
            <w:r w:rsidRPr="00C4623F">
              <w:rPr>
                <w:rFonts w:ascii="Times New Roman" w:eastAsia="Calibri" w:hAnsi="Times New Roman" w:cs="Times New Roman"/>
                <w:sz w:val="24"/>
                <w:szCs w:val="24"/>
                <w:lang w:eastAsia="hu-HU"/>
              </w:rPr>
              <w:t xml:space="preserve"> című balladáját (memoriter);</w:t>
            </w:r>
          </w:p>
          <w:p w:rsidR="001C4296" w:rsidRPr="00C4623F" w:rsidRDefault="001C4296" w:rsidP="001C4296">
            <w:pPr>
              <w:numPr>
                <w:ilvl w:val="0"/>
                <w:numId w:val="9"/>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lastRenderedPageBreak/>
              <w:t>műismereti minimuma: egy népballada és egy Arany-ballada.</w:t>
            </w:r>
          </w:p>
        </w:tc>
        <w:tc>
          <w:tcPr>
            <w:tcW w:w="2356" w:type="dxa"/>
            <w:gridSpan w:val="2"/>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i/>
                <w:sz w:val="24"/>
                <w:szCs w:val="24"/>
              </w:rPr>
            </w:pPr>
            <w:r w:rsidRPr="00C4623F">
              <w:rPr>
                <w:rFonts w:ascii="Times New Roman" w:eastAsia="Calibri" w:hAnsi="Times New Roman" w:cs="Times New Roman"/>
                <w:i/>
                <w:sz w:val="24"/>
                <w:szCs w:val="24"/>
                <w:lang w:val="cs-CZ"/>
              </w:rPr>
              <w:lastRenderedPageBreak/>
              <w:t>Erkölcstan</w:t>
            </w:r>
            <w:r w:rsidRPr="00C4623F">
              <w:rPr>
                <w:rFonts w:ascii="Times New Roman" w:eastAsia="Calibri" w:hAnsi="Times New Roman" w:cs="Times New Roman"/>
                <w:i/>
                <w:sz w:val="24"/>
                <w:szCs w:val="24"/>
              </w:rPr>
              <w:t xml:space="preserve">: </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bűn, erény, lelkiismeret.</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sz w:val="24"/>
                <w:szCs w:val="24"/>
              </w:rPr>
              <w:t>Ének-zene</w:t>
            </w:r>
            <w:r w:rsidRPr="00C4623F">
              <w:rPr>
                <w:rFonts w:ascii="Times New Roman" w:eastAsia="Calibri" w:hAnsi="Times New Roman" w:cs="Times New Roman"/>
                <w:sz w:val="24"/>
                <w:szCs w:val="24"/>
              </w:rPr>
              <w:t xml:space="preserve">: </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népdal, népballada. </w:t>
            </w:r>
          </w:p>
          <w:p w:rsidR="001C4296" w:rsidRPr="00C4623F" w:rsidRDefault="001C4296" w:rsidP="001C4296">
            <w:pPr>
              <w:spacing w:after="0" w:line="240" w:lineRule="auto"/>
              <w:rPr>
                <w:rFonts w:ascii="Times New Roman" w:eastAsia="Calibri" w:hAnsi="Times New Roman" w:cs="Times New Roman"/>
                <w:sz w:val="24"/>
                <w:szCs w:val="24"/>
                <w:lang w:eastAsia="hu-HU"/>
              </w:rPr>
            </w:pPr>
          </w:p>
        </w:tc>
      </w:tr>
      <w:tr w:rsidR="001C4296" w:rsidRPr="00C4623F" w:rsidTr="001C4296">
        <w:trPr>
          <w:trHeight w:val="328"/>
        </w:trPr>
        <w:tc>
          <w:tcPr>
            <w:tcW w:w="1771" w:type="dxa"/>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center"/>
              <w:rPr>
                <w:rFonts w:ascii="Times New Roman" w:eastAsia="Calibri" w:hAnsi="Times New Roman" w:cs="Times New Roman"/>
                <w:sz w:val="24"/>
                <w:szCs w:val="24"/>
              </w:rPr>
            </w:pPr>
            <w:r w:rsidRPr="00C4623F">
              <w:rPr>
                <w:rFonts w:ascii="Times New Roman" w:eastAsia="Calibri" w:hAnsi="Times New Roman" w:cs="Times New Roman"/>
                <w:b/>
                <w:sz w:val="24"/>
                <w:szCs w:val="24"/>
              </w:rPr>
              <w:lastRenderedPageBreak/>
              <w:t>Kulcsfogalmak/ fogalmak</w:t>
            </w:r>
          </w:p>
        </w:tc>
        <w:tc>
          <w:tcPr>
            <w:tcW w:w="7459" w:type="dxa"/>
            <w:gridSpan w:val="5"/>
            <w:tcBorders>
              <w:top w:val="single" w:sz="4" w:space="0" w:color="auto"/>
              <w:left w:val="single" w:sz="4" w:space="0" w:color="auto"/>
              <w:bottom w:val="single" w:sz="4" w:space="0" w:color="auto"/>
              <w:right w:val="single" w:sz="4" w:space="0" w:color="auto"/>
            </w:tcBorders>
            <w:hideMark/>
          </w:tcPr>
          <w:p w:rsidR="001C4296"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Időmértékes </w:t>
            </w:r>
            <w:r w:rsidRPr="00C4623F">
              <w:rPr>
                <w:rFonts w:ascii="Times New Roman" w:eastAsia="Calibri" w:hAnsi="Times New Roman" w:cs="Times New Roman"/>
                <w:sz w:val="24"/>
                <w:szCs w:val="24"/>
                <w:lang w:val="cs-CZ"/>
              </w:rPr>
              <w:t>verselési</w:t>
            </w:r>
            <w:r w:rsidRPr="00C4623F">
              <w:rPr>
                <w:rFonts w:ascii="Times New Roman" w:eastAsia="Calibri" w:hAnsi="Times New Roman" w:cs="Times New Roman"/>
                <w:sz w:val="24"/>
                <w:szCs w:val="24"/>
              </w:rPr>
              <w:t xml:space="preserve"> rendszer, versláb, jambus, jambikus verselés, spondeus, </w:t>
            </w:r>
            <w:r w:rsidRPr="00C4623F">
              <w:rPr>
                <w:rFonts w:ascii="Times New Roman" w:eastAsia="Calibri" w:hAnsi="Times New Roman" w:cs="Times New Roman"/>
                <w:sz w:val="24"/>
                <w:szCs w:val="24"/>
                <w:lang w:val="cs-CZ"/>
              </w:rPr>
              <w:t>félrím</w:t>
            </w:r>
            <w:r w:rsidRPr="00C4623F">
              <w:rPr>
                <w:rFonts w:ascii="Times New Roman" w:eastAsia="Calibri" w:hAnsi="Times New Roman" w:cs="Times New Roman"/>
                <w:sz w:val="24"/>
                <w:szCs w:val="24"/>
              </w:rPr>
              <w:t>, belső rím, alliteráció, szórendcsere.</w:t>
            </w:r>
          </w:p>
          <w:p w:rsidR="001C4296" w:rsidRPr="00D25B9F" w:rsidRDefault="001C4296" w:rsidP="001C4296">
            <w:pPr>
              <w:spacing w:after="0" w:line="240" w:lineRule="auto"/>
              <w:rPr>
                <w:rFonts w:ascii="Times New Roman" w:eastAsia="Calibri" w:hAnsi="Times New Roman" w:cs="Times New Roman"/>
                <w:sz w:val="24"/>
                <w:szCs w:val="24"/>
                <w:u w:val="single"/>
                <w:lang w:eastAsia="hu-HU"/>
              </w:rPr>
            </w:pPr>
            <w:r w:rsidRPr="00D25B9F">
              <w:rPr>
                <w:rFonts w:ascii="Times New Roman" w:eastAsia="Calibri" w:hAnsi="Times New Roman" w:cs="Times New Roman"/>
                <w:sz w:val="24"/>
                <w:szCs w:val="24"/>
                <w:u w:val="single"/>
                <w:lang w:eastAsia="hu-HU"/>
              </w:rPr>
              <w:t>Irodalmi művekhez kapcsolódó szövegalkotási feladatok készítése, különféle műfajokban: elbeszélés, leírás, jellemzés, kreatív írások.</w:t>
            </w:r>
          </w:p>
        </w:tc>
      </w:tr>
    </w:tbl>
    <w:p w:rsidR="001C4296" w:rsidRPr="00C4623F" w:rsidRDefault="001C4296" w:rsidP="001C4296">
      <w:pPr>
        <w:spacing w:after="0" w:line="240" w:lineRule="auto"/>
        <w:rPr>
          <w:rFonts w:ascii="Times New Roman" w:eastAsia="Times New Roman" w:hAnsi="Times New Roman" w:cs="Times New Roman"/>
          <w:b/>
          <w:sz w:val="24"/>
          <w:szCs w:val="24"/>
          <w:lang w:eastAsia="hu-HU"/>
        </w:rPr>
      </w:pPr>
    </w:p>
    <w:p w:rsidR="001C4296" w:rsidRPr="00C4623F" w:rsidRDefault="001C4296" w:rsidP="001C4296">
      <w:pPr>
        <w:spacing w:after="0" w:line="240" w:lineRule="auto"/>
        <w:rPr>
          <w:rFonts w:ascii="Times New Roman" w:eastAsia="Times New Roman" w:hAnsi="Times New Roman" w:cs="Times New Roman"/>
          <w:b/>
          <w:sz w:val="24"/>
          <w:szCs w:val="24"/>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365"/>
        <w:gridCol w:w="1271"/>
        <w:gridCol w:w="3407"/>
        <w:gridCol w:w="1205"/>
        <w:gridCol w:w="1206"/>
      </w:tblGrid>
      <w:tr w:rsidR="001C4296" w:rsidRPr="00C4623F" w:rsidTr="001C4296">
        <w:trPr>
          <w:cantSplit/>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Tematikai egység/</w:t>
            </w:r>
          </w:p>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Fejlesztési cél</w:t>
            </w:r>
          </w:p>
        </w:tc>
        <w:tc>
          <w:tcPr>
            <w:tcW w:w="5887" w:type="dxa"/>
            <w:gridSpan w:val="3"/>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val="cs-CZ" w:eastAsia="hu-HU"/>
              </w:rPr>
            </w:pPr>
            <w:r w:rsidRPr="00C4623F">
              <w:rPr>
                <w:rFonts w:ascii="Times New Roman" w:eastAsia="Times New Roman" w:hAnsi="Times New Roman" w:cs="Times New Roman"/>
                <w:b/>
                <w:sz w:val="24"/>
                <w:szCs w:val="24"/>
                <w:lang w:eastAsia="hu-HU"/>
              </w:rPr>
              <w:t>Monda, rege</w:t>
            </w:r>
          </w:p>
        </w:tc>
        <w:tc>
          <w:tcPr>
            <w:tcW w:w="1207"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val="cs-CZ" w:eastAsia="hu-HU"/>
              </w:rPr>
              <w:t>Órakeret</w:t>
            </w:r>
          </w:p>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5+1 </w:t>
            </w:r>
            <w:r w:rsidRPr="00C4623F">
              <w:rPr>
                <w:rFonts w:ascii="Times New Roman" w:eastAsia="Times New Roman" w:hAnsi="Times New Roman" w:cs="Times New Roman"/>
                <w:b/>
                <w:sz w:val="24"/>
                <w:szCs w:val="24"/>
                <w:lang w:eastAsia="hu-HU"/>
              </w:rPr>
              <w:t>óra</w:t>
            </w:r>
          </w:p>
        </w:tc>
      </w:tr>
      <w:tr w:rsidR="001C4296" w:rsidRPr="00C4623F" w:rsidTr="001C4296">
        <w:trPr>
          <w:cantSplit/>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Előzetes tudás</w:t>
            </w:r>
          </w:p>
        </w:tc>
        <w:tc>
          <w:tcPr>
            <w:tcW w:w="7094" w:type="dxa"/>
            <w:gridSpan w:val="4"/>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lang w:val="cs-CZ"/>
              </w:rPr>
            </w:pPr>
            <w:r w:rsidRPr="00C4623F">
              <w:rPr>
                <w:rFonts w:ascii="Times New Roman" w:eastAsia="Calibri" w:hAnsi="Times New Roman" w:cs="Times New Roman"/>
                <w:sz w:val="24"/>
                <w:szCs w:val="24"/>
              </w:rPr>
              <w:t xml:space="preserve">Mondák, legendák. Mitológiai történetek. </w:t>
            </w:r>
          </w:p>
        </w:tc>
      </w:tr>
      <w:tr w:rsidR="001C4296" w:rsidRPr="00C4623F" w:rsidTr="001C4296">
        <w:trPr>
          <w:trHeight w:val="328"/>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sz w:val="24"/>
                <w:szCs w:val="24"/>
              </w:rPr>
            </w:pPr>
            <w:r w:rsidRPr="00C4623F">
              <w:rPr>
                <w:rFonts w:ascii="Times New Roman" w:eastAsia="Calibri" w:hAnsi="Times New Roman" w:cs="Times New Roman"/>
                <w:b/>
                <w:sz w:val="24"/>
                <w:szCs w:val="24"/>
              </w:rPr>
              <w:t>A tematikai egység nevelési-fejlesztési céljai</w:t>
            </w:r>
          </w:p>
        </w:tc>
        <w:tc>
          <w:tcPr>
            <w:tcW w:w="7094" w:type="dxa"/>
            <w:gridSpan w:val="4"/>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lang w:eastAsia="hu-HU"/>
              </w:rPr>
              <w:t xml:space="preserve">Annak belátása, hogy a múlt megismerése segíti a jelenben való eligazodást, önmagunk megismerését. Olvasmányélmények célirányos felidézése, következtetések megfogalmazása, korábbi és új szövegek megismerése alapján mondatípusok rendszerezése. A képzelet, a kreativitás, az íráskészség fejlesztése. A kritikai gondolkodás fejlesztése: a történeti forrás és a mondafeldolgozás különbségének beláttatása. Arany János </w:t>
            </w:r>
            <w:r w:rsidRPr="00C4623F">
              <w:rPr>
                <w:rFonts w:ascii="Times New Roman" w:eastAsia="Calibri" w:hAnsi="Times New Roman" w:cs="Times New Roman"/>
                <w:i/>
                <w:sz w:val="24"/>
                <w:szCs w:val="24"/>
                <w:lang w:eastAsia="hu-HU"/>
              </w:rPr>
              <w:t>Rege a csodaszarvasról</w:t>
            </w:r>
            <w:r w:rsidRPr="00C4623F">
              <w:rPr>
                <w:rFonts w:ascii="Times New Roman" w:eastAsia="Calibri" w:hAnsi="Times New Roman" w:cs="Times New Roman"/>
                <w:sz w:val="24"/>
                <w:szCs w:val="24"/>
                <w:lang w:eastAsia="hu-HU"/>
              </w:rPr>
              <w:t xml:space="preserve"> című művének elemző bemutatása. </w:t>
            </w:r>
          </w:p>
        </w:tc>
      </w:tr>
      <w:tr w:rsidR="001C4296" w:rsidRPr="00C4623F" w:rsidTr="001C4296">
        <w:tc>
          <w:tcPr>
            <w:tcW w:w="3408" w:type="dxa"/>
            <w:gridSpan w:val="3"/>
            <w:tcBorders>
              <w:top w:val="nil"/>
              <w:left w:val="single" w:sz="4" w:space="0" w:color="auto"/>
              <w:bottom w:val="single" w:sz="4" w:space="0" w:color="auto"/>
              <w:right w:val="single" w:sz="4" w:space="0" w:color="auto"/>
            </w:tcBorders>
            <w:vAlign w:val="center"/>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rPr>
            </w:pPr>
            <w:r w:rsidRPr="00C4623F">
              <w:rPr>
                <w:rFonts w:ascii="Times New Roman" w:eastAsia="Times New Roman" w:hAnsi="Times New Roman" w:cs="Times New Roman"/>
                <w:b/>
                <w:iCs/>
                <w:sz w:val="24"/>
                <w:szCs w:val="24"/>
              </w:rPr>
              <w:t>Ismeretek</w:t>
            </w:r>
          </w:p>
        </w:tc>
        <w:tc>
          <w:tcPr>
            <w:tcW w:w="3409" w:type="dxa"/>
            <w:tcBorders>
              <w:top w:val="nil"/>
              <w:left w:val="single" w:sz="4" w:space="0" w:color="auto"/>
              <w:bottom w:val="single" w:sz="4" w:space="0" w:color="auto"/>
              <w:right w:val="single" w:sz="4" w:space="0" w:color="auto"/>
            </w:tcBorders>
            <w:vAlign w:val="center"/>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rPr>
            </w:pPr>
            <w:r w:rsidRPr="00C4623F">
              <w:rPr>
                <w:rFonts w:ascii="Times New Roman" w:eastAsia="Times New Roman" w:hAnsi="Times New Roman" w:cs="Times New Roman"/>
                <w:b/>
                <w:iCs/>
                <w:sz w:val="24"/>
                <w:szCs w:val="24"/>
              </w:rPr>
              <w:t>Követelmények</w:t>
            </w:r>
          </w:p>
        </w:tc>
        <w:tc>
          <w:tcPr>
            <w:tcW w:w="2413" w:type="dxa"/>
            <w:gridSpan w:val="2"/>
            <w:tcBorders>
              <w:top w:val="nil"/>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Kapcsolódási pontok</w:t>
            </w:r>
          </w:p>
        </w:tc>
      </w:tr>
      <w:tr w:rsidR="001C4296" w:rsidRPr="00C4623F" w:rsidTr="001C4296">
        <w:tc>
          <w:tcPr>
            <w:tcW w:w="3408" w:type="dxa"/>
            <w:gridSpan w:val="3"/>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Magyar mondák, pl. őstörténeti mondák/eredetmondák, történeti mondák, helyi mondák (pl. </w:t>
            </w:r>
            <w:r w:rsidRPr="00C4623F">
              <w:rPr>
                <w:rFonts w:ascii="Times New Roman" w:eastAsia="Calibri" w:hAnsi="Times New Roman" w:cs="Times New Roman"/>
                <w:i/>
                <w:sz w:val="24"/>
                <w:szCs w:val="24"/>
              </w:rPr>
              <w:t>A fehér ló mondája</w:t>
            </w:r>
            <w:r w:rsidRPr="00C4623F">
              <w:rPr>
                <w:rFonts w:ascii="Times New Roman" w:eastAsia="Calibri" w:hAnsi="Times New Roman" w:cs="Times New Roman"/>
                <w:sz w:val="24"/>
                <w:szCs w:val="24"/>
              </w:rPr>
              <w:t>; vármondák, Lehel, Zotmund mondája).</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Arany János: </w:t>
            </w:r>
            <w:r w:rsidRPr="00C4623F">
              <w:rPr>
                <w:rFonts w:ascii="Times New Roman" w:eastAsia="Calibri" w:hAnsi="Times New Roman" w:cs="Times New Roman"/>
                <w:i/>
                <w:sz w:val="24"/>
                <w:szCs w:val="24"/>
              </w:rPr>
              <w:t>Rege a csodaszarvasról</w:t>
            </w:r>
            <w:r w:rsidRPr="00C4623F">
              <w:rPr>
                <w:rFonts w:ascii="Times New Roman" w:eastAsia="Calibri" w:hAnsi="Times New Roman" w:cs="Times New Roman"/>
                <w:sz w:val="24"/>
                <w:szCs w:val="24"/>
              </w:rPr>
              <w:t xml:space="preserve"> – műértelmezés.</w:t>
            </w:r>
          </w:p>
          <w:p w:rsidR="001C4296"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A csodaszarvas-monda feldolgozása(i) és a történeti források.</w:t>
            </w:r>
          </w:p>
          <w:p w:rsidR="001C4296" w:rsidRDefault="001C4296" w:rsidP="001C4296">
            <w:pPr>
              <w:spacing w:after="0" w:line="240" w:lineRule="auto"/>
              <w:rPr>
                <w:rFonts w:ascii="Times New Roman" w:eastAsia="Calibri" w:hAnsi="Times New Roman" w:cs="Times New Roman"/>
                <w:sz w:val="24"/>
                <w:szCs w:val="24"/>
              </w:rPr>
            </w:pPr>
          </w:p>
          <w:p w:rsidR="001C4296" w:rsidRPr="00F376CF" w:rsidRDefault="001C4296" w:rsidP="001C4296">
            <w:pPr>
              <w:rPr>
                <w:rFonts w:ascii="Times New Roman" w:eastAsia="Calibri" w:hAnsi="Times New Roman" w:cs="Times New Roman"/>
                <w:sz w:val="24"/>
                <w:szCs w:val="24"/>
              </w:rPr>
            </w:pPr>
            <w:r w:rsidRPr="00F376CF">
              <w:rPr>
                <w:rFonts w:ascii="Times New Roman" w:eastAsia="Calibri" w:hAnsi="Times New Roman" w:cs="Times New Roman"/>
                <w:b/>
                <w:i/>
                <w:sz w:val="24"/>
                <w:szCs w:val="24"/>
              </w:rPr>
              <w:t>Ajánlás a helyi tanterv időkeretéből felhasználható órákra</w:t>
            </w:r>
            <w:r w:rsidRPr="00F376CF">
              <w:rPr>
                <w:rFonts w:ascii="Times New Roman" w:eastAsia="Calibri" w:hAnsi="Times New Roman" w:cs="Times New Roman"/>
                <w:sz w:val="24"/>
                <w:szCs w:val="24"/>
              </w:rPr>
              <w:t xml:space="preserve">: </w:t>
            </w:r>
          </w:p>
          <w:p w:rsidR="001C4296" w:rsidRPr="00DE15F1" w:rsidRDefault="001C4296" w:rsidP="001C4296">
            <w:pPr>
              <w:rPr>
                <w:rFonts w:ascii="Times New Roman" w:eastAsia="Calibri" w:hAnsi="Times New Roman" w:cs="Times New Roman"/>
                <w:sz w:val="24"/>
                <w:szCs w:val="24"/>
              </w:rPr>
            </w:pPr>
            <w:r w:rsidRPr="00F376CF">
              <w:rPr>
                <w:rFonts w:ascii="Times New Roman" w:eastAsia="Calibri" w:hAnsi="Times New Roman" w:cs="Times New Roman"/>
                <w:sz w:val="24"/>
                <w:szCs w:val="24"/>
              </w:rPr>
              <w:t>egy további monda és/vagy ballada és/vagy ismeretterjesztő szöveg az irodalmi alkotásokhoz kapcsolódóan (pl. Mátyás udvaráról, Déva váráról)</w:t>
            </w:r>
            <w:r>
              <w:rPr>
                <w:rFonts w:ascii="Times New Roman" w:eastAsia="Calibri" w:hAnsi="Times New Roman" w:cs="Times New Roman"/>
                <w:sz w:val="24"/>
                <w:szCs w:val="24"/>
              </w:rPr>
              <w:t xml:space="preserve"> 1 óra</w:t>
            </w:r>
          </w:p>
          <w:p w:rsidR="001C4296" w:rsidRPr="00C4623F" w:rsidRDefault="001C4296" w:rsidP="001C4296">
            <w:pPr>
              <w:spacing w:after="0" w:line="240" w:lineRule="auto"/>
              <w:rPr>
                <w:rFonts w:ascii="Times New Roman" w:eastAsia="Calibri" w:hAnsi="Times New Roman" w:cs="Times New Roman"/>
                <w:sz w:val="24"/>
                <w:szCs w:val="24"/>
                <w:lang w:eastAsia="hu-HU"/>
              </w:rPr>
            </w:pPr>
          </w:p>
        </w:tc>
        <w:tc>
          <w:tcPr>
            <w:tcW w:w="3409" w:type="dxa"/>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A tanuló</w:t>
            </w:r>
          </w:p>
          <w:p w:rsidR="001C4296" w:rsidRPr="00C4623F" w:rsidRDefault="001C4296" w:rsidP="001C4296">
            <w:pPr>
              <w:numPr>
                <w:ilvl w:val="0"/>
                <w:numId w:val="10"/>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a már korábbról ismert művek olvasásával felidézi a műfaji sajátosságokat;</w:t>
            </w:r>
          </w:p>
          <w:p w:rsidR="001C4296" w:rsidRPr="00C4623F" w:rsidRDefault="001C4296" w:rsidP="001C4296">
            <w:pPr>
              <w:numPr>
                <w:ilvl w:val="0"/>
                <w:numId w:val="10"/>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felidéz népköltészeti műfajokat;</w:t>
            </w:r>
          </w:p>
          <w:p w:rsidR="001C4296" w:rsidRPr="00C4623F" w:rsidRDefault="001C4296" w:rsidP="001C4296">
            <w:pPr>
              <w:numPr>
                <w:ilvl w:val="0"/>
                <w:numId w:val="10"/>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megismer, rendszerez mondatípusokat;</w:t>
            </w:r>
          </w:p>
          <w:p w:rsidR="001C4296" w:rsidRPr="00C4623F" w:rsidRDefault="001C4296" w:rsidP="001C4296">
            <w:pPr>
              <w:numPr>
                <w:ilvl w:val="0"/>
                <w:numId w:val="10"/>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 xml:space="preserve">kreatív írásokat készít (pl. helyi monda, keletkezéstörténet); </w:t>
            </w:r>
          </w:p>
          <w:p w:rsidR="001C4296" w:rsidRPr="00C4623F" w:rsidRDefault="001C4296" w:rsidP="001C4296">
            <w:pPr>
              <w:numPr>
                <w:ilvl w:val="0"/>
                <w:numId w:val="10"/>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 xml:space="preserve">képes Arany János </w:t>
            </w:r>
            <w:r w:rsidRPr="00C4623F">
              <w:rPr>
                <w:rFonts w:ascii="Times New Roman" w:eastAsia="Calibri" w:hAnsi="Times New Roman" w:cs="Times New Roman"/>
                <w:i/>
                <w:sz w:val="24"/>
                <w:szCs w:val="24"/>
                <w:lang w:eastAsia="hu-HU"/>
              </w:rPr>
              <w:t>Rege a csodaszarvasról</w:t>
            </w:r>
            <w:r w:rsidRPr="00C4623F">
              <w:rPr>
                <w:rFonts w:ascii="Times New Roman" w:eastAsia="Calibri" w:hAnsi="Times New Roman" w:cs="Times New Roman"/>
                <w:sz w:val="24"/>
                <w:szCs w:val="24"/>
                <w:lang w:eastAsia="hu-HU"/>
              </w:rPr>
              <w:t xml:space="preserve"> című művének elemző bemutatására (részletek, memoriter is), a mondai anyag és a művészi feldolgozás összevetésére.</w:t>
            </w:r>
          </w:p>
        </w:tc>
        <w:tc>
          <w:tcPr>
            <w:tcW w:w="2413" w:type="dxa"/>
            <w:gridSpan w:val="2"/>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sz w:val="24"/>
                <w:szCs w:val="24"/>
              </w:rPr>
              <w:t>Történelem, társadalmi és állampolgári ismeretek:</w:t>
            </w:r>
            <w:r w:rsidRPr="00C4623F">
              <w:rPr>
                <w:rFonts w:ascii="Times New Roman" w:eastAsia="Calibri" w:hAnsi="Times New Roman" w:cs="Times New Roman"/>
                <w:sz w:val="24"/>
                <w:szCs w:val="24"/>
              </w:rPr>
              <w:t xml:space="preserve"> forrástípusok, forráselemzés; történetek és magyarázatok a magyarság </w:t>
            </w:r>
            <w:r w:rsidRPr="00C4623F">
              <w:rPr>
                <w:rFonts w:ascii="Times New Roman" w:eastAsia="Calibri" w:hAnsi="Times New Roman" w:cs="Times New Roman"/>
                <w:sz w:val="24"/>
                <w:szCs w:val="24"/>
                <w:lang w:val="cs-CZ"/>
              </w:rPr>
              <w:t>vándorlásáról</w:t>
            </w:r>
            <w:r w:rsidRPr="00C4623F">
              <w:rPr>
                <w:rFonts w:ascii="Times New Roman" w:eastAsia="Calibri" w:hAnsi="Times New Roman" w:cs="Times New Roman"/>
                <w:sz w:val="24"/>
                <w:szCs w:val="24"/>
              </w:rPr>
              <w:t xml:space="preserve"> és a honfoglalásról.</w:t>
            </w:r>
          </w:p>
          <w:p w:rsidR="001C4296" w:rsidRPr="00C4623F" w:rsidRDefault="001C4296" w:rsidP="001C4296">
            <w:pPr>
              <w:spacing w:after="0" w:line="240" w:lineRule="auto"/>
              <w:rPr>
                <w:rFonts w:ascii="Times New Roman" w:eastAsia="Calibri" w:hAnsi="Times New Roman" w:cs="Times New Roman"/>
                <w:i/>
                <w:sz w:val="24"/>
                <w:szCs w:val="24"/>
              </w:rPr>
            </w:pPr>
          </w:p>
          <w:p w:rsidR="001C4296" w:rsidRPr="00C4623F" w:rsidRDefault="001C4296" w:rsidP="001C4296">
            <w:pPr>
              <w:spacing w:after="0" w:line="240" w:lineRule="auto"/>
              <w:rPr>
                <w:rFonts w:ascii="Times New Roman" w:eastAsia="Calibri" w:hAnsi="Times New Roman" w:cs="Times New Roman"/>
                <w:i/>
                <w:sz w:val="24"/>
                <w:szCs w:val="24"/>
              </w:rPr>
            </w:pPr>
            <w:r w:rsidRPr="00C4623F">
              <w:rPr>
                <w:rFonts w:ascii="Times New Roman" w:eastAsia="Calibri" w:hAnsi="Times New Roman" w:cs="Times New Roman"/>
                <w:i/>
                <w:sz w:val="24"/>
                <w:szCs w:val="24"/>
              </w:rPr>
              <w:t xml:space="preserve">Ének-zene: </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népdalok felidézése.</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i/>
                <w:sz w:val="24"/>
                <w:szCs w:val="24"/>
              </w:rPr>
            </w:pPr>
            <w:r w:rsidRPr="00C4623F">
              <w:rPr>
                <w:rFonts w:ascii="Times New Roman" w:eastAsia="Calibri" w:hAnsi="Times New Roman" w:cs="Times New Roman"/>
                <w:i/>
                <w:sz w:val="24"/>
                <w:szCs w:val="24"/>
              </w:rPr>
              <w:t>Vizuális kultúra</w:t>
            </w:r>
            <w:r w:rsidRPr="00C4623F">
              <w:rPr>
                <w:rFonts w:ascii="Times New Roman" w:eastAsia="Calibri" w:hAnsi="Times New Roman" w:cs="Times New Roman"/>
                <w:sz w:val="24"/>
                <w:szCs w:val="24"/>
              </w:rPr>
              <w:t>: honfoglaláskori művészet.</w:t>
            </w:r>
          </w:p>
        </w:tc>
      </w:tr>
      <w:tr w:rsidR="001C4296" w:rsidRPr="00C4623F" w:rsidTr="001C4296">
        <w:trPr>
          <w:cantSplit/>
          <w:trHeight w:val="550"/>
        </w:trPr>
        <w:tc>
          <w:tcPr>
            <w:tcW w:w="1771"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outlineLvl w:val="4"/>
              <w:rPr>
                <w:rFonts w:ascii="Times New Roman" w:eastAsia="Times New Roman" w:hAnsi="Times New Roman" w:cs="Times New Roman"/>
                <w:b/>
                <w:bCs/>
                <w:iCs/>
                <w:sz w:val="24"/>
                <w:szCs w:val="24"/>
              </w:rPr>
            </w:pPr>
            <w:r w:rsidRPr="00C4623F">
              <w:rPr>
                <w:rFonts w:ascii="Times New Roman" w:eastAsia="Times New Roman" w:hAnsi="Times New Roman" w:cs="Times New Roman"/>
                <w:b/>
                <w:bCs/>
                <w:iCs/>
                <w:sz w:val="24"/>
                <w:szCs w:val="24"/>
                <w:lang w:val="cs-CZ"/>
              </w:rPr>
              <w:t>Kulcsfogalmak</w:t>
            </w:r>
            <w:r w:rsidRPr="00C4623F">
              <w:rPr>
                <w:rFonts w:ascii="Times New Roman" w:eastAsia="Times New Roman" w:hAnsi="Times New Roman" w:cs="Times New Roman"/>
                <w:b/>
                <w:bCs/>
                <w:iCs/>
                <w:sz w:val="24"/>
                <w:szCs w:val="24"/>
              </w:rPr>
              <w:t>/ fogalmak</w:t>
            </w:r>
          </w:p>
        </w:tc>
        <w:tc>
          <w:tcPr>
            <w:tcW w:w="7459" w:type="dxa"/>
            <w:gridSpan w:val="5"/>
            <w:tcBorders>
              <w:top w:val="single" w:sz="4" w:space="0" w:color="auto"/>
              <w:left w:val="single" w:sz="4" w:space="0" w:color="auto"/>
              <w:bottom w:val="single" w:sz="4" w:space="0" w:color="auto"/>
              <w:right w:val="single" w:sz="4" w:space="0" w:color="auto"/>
            </w:tcBorders>
            <w:hideMark/>
          </w:tcPr>
          <w:p w:rsidR="001C4296"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lang w:val="cs-CZ"/>
              </w:rPr>
              <w:t>Monda</w:t>
            </w:r>
            <w:r w:rsidRPr="00C4623F">
              <w:rPr>
                <w:rFonts w:ascii="Times New Roman" w:eastAsia="Calibri" w:hAnsi="Times New Roman" w:cs="Times New Roman"/>
                <w:sz w:val="24"/>
                <w:szCs w:val="24"/>
              </w:rPr>
              <w:t>, rege, eredetmonda, felező 8-as ritmus.</w:t>
            </w:r>
          </w:p>
          <w:p w:rsidR="001C4296" w:rsidRPr="00D25B9F" w:rsidRDefault="001C4296" w:rsidP="001C4296">
            <w:pPr>
              <w:spacing w:after="0" w:line="240" w:lineRule="auto"/>
              <w:rPr>
                <w:rFonts w:ascii="Times New Roman" w:eastAsia="Calibri" w:hAnsi="Times New Roman" w:cs="Times New Roman"/>
                <w:sz w:val="24"/>
                <w:szCs w:val="24"/>
                <w:u w:val="single"/>
              </w:rPr>
            </w:pPr>
            <w:r w:rsidRPr="00D25B9F">
              <w:rPr>
                <w:rFonts w:ascii="Times New Roman" w:eastAsia="Calibri" w:hAnsi="Times New Roman" w:cs="Times New Roman"/>
                <w:sz w:val="24"/>
                <w:szCs w:val="24"/>
                <w:u w:val="single"/>
              </w:rPr>
              <w:t>Irodalmi művekhez kapcsolódó szövegalkotási feladatok készítése, különféle műfajokban: elbeszélés, leírás, jellemzés, kreatív írások.</w:t>
            </w:r>
          </w:p>
        </w:tc>
      </w:tr>
    </w:tbl>
    <w:p w:rsidR="001C4296" w:rsidRPr="00C4623F" w:rsidRDefault="001C4296" w:rsidP="001C4296">
      <w:pPr>
        <w:spacing w:after="0" w:line="240" w:lineRule="auto"/>
        <w:rPr>
          <w:rFonts w:ascii="Times New Roman" w:eastAsia="Times New Roman" w:hAnsi="Times New Roman" w:cs="Times New Roman"/>
          <w:b/>
          <w:sz w:val="24"/>
          <w:szCs w:val="24"/>
          <w:lang w:val="cs-CZ" w:eastAsia="hu-HU"/>
        </w:rPr>
      </w:pPr>
    </w:p>
    <w:p w:rsidR="001C4296" w:rsidRPr="00C4623F" w:rsidRDefault="001C4296" w:rsidP="001C4296">
      <w:pPr>
        <w:spacing w:after="0" w:line="240" w:lineRule="auto"/>
        <w:rPr>
          <w:rFonts w:ascii="Times New Roman" w:eastAsia="Times New Roman" w:hAnsi="Times New Roman" w:cs="Times New Roman"/>
          <w:b/>
          <w:sz w:val="24"/>
          <w:szCs w:val="24"/>
          <w:lang w:val="cs-CZ"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5"/>
        <w:gridCol w:w="308"/>
        <w:gridCol w:w="1263"/>
        <w:gridCol w:w="3387"/>
        <w:gridCol w:w="1198"/>
        <w:gridCol w:w="1254"/>
      </w:tblGrid>
      <w:tr w:rsidR="001C4296" w:rsidRPr="00C4623F" w:rsidTr="001C4296">
        <w:trPr>
          <w:cantSplit/>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Tematikai egység/</w:t>
            </w:r>
          </w:p>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Fejlesztési cél</w:t>
            </w:r>
          </w:p>
        </w:tc>
        <w:tc>
          <w:tcPr>
            <w:tcW w:w="5887" w:type="dxa"/>
            <w:gridSpan w:val="3"/>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val="cs-CZ" w:eastAsia="hu-HU"/>
              </w:rPr>
              <w:t>Arany</w:t>
            </w:r>
            <w:r w:rsidRPr="00C4623F">
              <w:rPr>
                <w:rFonts w:ascii="Times New Roman" w:eastAsia="Times New Roman" w:hAnsi="Times New Roman" w:cs="Times New Roman"/>
                <w:b/>
                <w:sz w:val="24"/>
                <w:szCs w:val="24"/>
                <w:lang w:eastAsia="hu-HU"/>
              </w:rPr>
              <w:t xml:space="preserve"> János: </w:t>
            </w:r>
            <w:r w:rsidRPr="00C4623F">
              <w:rPr>
                <w:rFonts w:ascii="Times New Roman" w:eastAsia="Times New Roman" w:hAnsi="Times New Roman" w:cs="Times New Roman"/>
                <w:b/>
                <w:i/>
                <w:sz w:val="24"/>
                <w:szCs w:val="24"/>
                <w:lang w:eastAsia="hu-HU"/>
              </w:rPr>
              <w:t>Toldi</w:t>
            </w:r>
          </w:p>
        </w:tc>
        <w:tc>
          <w:tcPr>
            <w:tcW w:w="1207"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val="cs-CZ" w:eastAsia="hu-HU"/>
              </w:rPr>
              <w:t>Órakeret</w:t>
            </w:r>
          </w:p>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15+3</w:t>
            </w:r>
            <w:r w:rsidRPr="00C4623F">
              <w:rPr>
                <w:rFonts w:ascii="Times New Roman" w:eastAsia="Times New Roman" w:hAnsi="Times New Roman" w:cs="Times New Roman"/>
                <w:b/>
                <w:sz w:val="24"/>
                <w:szCs w:val="24"/>
                <w:lang w:eastAsia="hu-HU"/>
              </w:rPr>
              <w:t xml:space="preserve"> óra</w:t>
            </w:r>
          </w:p>
        </w:tc>
      </w:tr>
      <w:tr w:rsidR="001C4296" w:rsidRPr="00C4623F" w:rsidTr="001C4296">
        <w:trPr>
          <w:cantSplit/>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Előzetes tudás</w:t>
            </w:r>
          </w:p>
        </w:tc>
        <w:tc>
          <w:tcPr>
            <w:tcW w:w="7094" w:type="dxa"/>
            <w:gridSpan w:val="4"/>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Elbeszélő költemény, felező 12-es forma; Petőfi Sándor: </w:t>
            </w:r>
            <w:r w:rsidRPr="00C4623F">
              <w:rPr>
                <w:rFonts w:ascii="Times New Roman" w:eastAsia="Calibri" w:hAnsi="Times New Roman" w:cs="Times New Roman"/>
                <w:i/>
                <w:sz w:val="24"/>
                <w:szCs w:val="24"/>
                <w:lang w:val="cs-CZ"/>
              </w:rPr>
              <w:t>János</w:t>
            </w:r>
            <w:r w:rsidRPr="00C4623F">
              <w:rPr>
                <w:rFonts w:ascii="Times New Roman" w:eastAsia="Calibri" w:hAnsi="Times New Roman" w:cs="Times New Roman"/>
                <w:i/>
                <w:sz w:val="24"/>
                <w:szCs w:val="24"/>
              </w:rPr>
              <w:t xml:space="preserve"> vitéz.</w:t>
            </w:r>
          </w:p>
        </w:tc>
      </w:tr>
      <w:tr w:rsidR="001C4296" w:rsidRPr="00C4623F" w:rsidTr="001C4296">
        <w:trPr>
          <w:cantSplit/>
          <w:trHeight w:val="328"/>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sz w:val="24"/>
                <w:szCs w:val="24"/>
              </w:rPr>
            </w:pPr>
            <w:r w:rsidRPr="00C4623F">
              <w:rPr>
                <w:rFonts w:ascii="Times New Roman" w:eastAsia="Calibri" w:hAnsi="Times New Roman" w:cs="Times New Roman"/>
                <w:b/>
                <w:sz w:val="24"/>
                <w:szCs w:val="24"/>
              </w:rPr>
              <w:t>A tematikai egység nevelési-fejlesztési céljai</w:t>
            </w:r>
          </w:p>
        </w:tc>
        <w:tc>
          <w:tcPr>
            <w:tcW w:w="7094" w:type="dxa"/>
            <w:gridSpan w:val="4"/>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lang w:eastAsia="hu-HU"/>
              </w:rPr>
              <w:t xml:space="preserve">Magatartásformák (indulat, hirtelen harag) elutasítása, erkölcsi értékek (szeretet, helytállás) vállalása. A szövegközeli olvasás, a </w:t>
            </w:r>
            <w:r w:rsidRPr="00C4623F">
              <w:rPr>
                <w:rFonts w:ascii="Times New Roman" w:eastAsia="Calibri" w:hAnsi="Times New Roman" w:cs="Times New Roman"/>
                <w:sz w:val="24"/>
                <w:szCs w:val="24"/>
                <w:lang w:val="cs-CZ" w:eastAsia="hu-HU"/>
              </w:rPr>
              <w:t>szövegértelmező</w:t>
            </w:r>
            <w:r w:rsidRPr="00C4623F">
              <w:rPr>
                <w:rFonts w:ascii="Times New Roman" w:eastAsia="Calibri" w:hAnsi="Times New Roman" w:cs="Times New Roman"/>
                <w:sz w:val="24"/>
                <w:szCs w:val="24"/>
                <w:lang w:eastAsia="hu-HU"/>
              </w:rPr>
              <w:t xml:space="preserve">, műértelmező képesség fejlesztése (tér- és időviszonyok, </w:t>
            </w:r>
            <w:r w:rsidRPr="00C4623F">
              <w:rPr>
                <w:rFonts w:ascii="Times New Roman" w:eastAsia="Calibri" w:hAnsi="Times New Roman" w:cs="Times New Roman"/>
                <w:sz w:val="24"/>
                <w:szCs w:val="24"/>
                <w:lang w:val="cs-CZ" w:eastAsia="hu-HU"/>
              </w:rPr>
              <w:t>cselekmény</w:t>
            </w:r>
            <w:r w:rsidRPr="00C4623F">
              <w:rPr>
                <w:rFonts w:ascii="Times New Roman" w:eastAsia="Calibri" w:hAnsi="Times New Roman" w:cs="Times New Roman"/>
                <w:sz w:val="24"/>
                <w:szCs w:val="24"/>
                <w:lang w:eastAsia="hu-HU"/>
              </w:rPr>
              <w:t xml:space="preserve">, a szereplők kapcsolatai; magatartások értelmezése; lélekábrázolás). A szókincs, az esztétikai és erkölcsi érzék, az ítélőképesség fejlesztése. </w:t>
            </w:r>
          </w:p>
        </w:tc>
      </w:tr>
      <w:tr w:rsidR="001C4296" w:rsidRPr="00C4623F" w:rsidTr="001C4296">
        <w:trPr>
          <w:trHeight w:val="20"/>
        </w:trPr>
        <w:tc>
          <w:tcPr>
            <w:tcW w:w="3408" w:type="dxa"/>
            <w:gridSpan w:val="3"/>
            <w:tcBorders>
              <w:top w:val="nil"/>
              <w:left w:val="single" w:sz="4" w:space="0" w:color="auto"/>
              <w:bottom w:val="single" w:sz="4" w:space="0" w:color="auto"/>
              <w:right w:val="single" w:sz="4" w:space="0" w:color="auto"/>
            </w:tcBorders>
            <w:vAlign w:val="center"/>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lang w:val="cs-CZ"/>
              </w:rPr>
            </w:pPr>
            <w:r w:rsidRPr="00C4623F">
              <w:rPr>
                <w:rFonts w:ascii="Times New Roman" w:eastAsia="Times New Roman" w:hAnsi="Times New Roman" w:cs="Times New Roman"/>
                <w:b/>
                <w:iCs/>
                <w:sz w:val="24"/>
                <w:szCs w:val="24"/>
              </w:rPr>
              <w:t>Ismeretek</w:t>
            </w:r>
          </w:p>
        </w:tc>
        <w:tc>
          <w:tcPr>
            <w:tcW w:w="3409" w:type="dxa"/>
            <w:tcBorders>
              <w:top w:val="nil"/>
              <w:left w:val="single" w:sz="4" w:space="0" w:color="auto"/>
              <w:bottom w:val="single" w:sz="4" w:space="0" w:color="auto"/>
              <w:right w:val="single" w:sz="4" w:space="0" w:color="auto"/>
            </w:tcBorders>
            <w:vAlign w:val="center"/>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rPr>
            </w:pPr>
            <w:r w:rsidRPr="00C4623F">
              <w:rPr>
                <w:rFonts w:ascii="Times New Roman" w:eastAsia="Times New Roman" w:hAnsi="Times New Roman" w:cs="Times New Roman"/>
                <w:b/>
                <w:iCs/>
                <w:sz w:val="24"/>
                <w:szCs w:val="24"/>
              </w:rPr>
              <w:t>Követelmények</w:t>
            </w:r>
          </w:p>
        </w:tc>
        <w:tc>
          <w:tcPr>
            <w:tcW w:w="2413" w:type="dxa"/>
            <w:gridSpan w:val="2"/>
            <w:tcBorders>
              <w:top w:val="nil"/>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Kapcsolódási pontok</w:t>
            </w:r>
          </w:p>
        </w:tc>
      </w:tr>
      <w:tr w:rsidR="001C4296" w:rsidRPr="00C4623F" w:rsidTr="001C4296">
        <w:trPr>
          <w:trHeight w:val="20"/>
        </w:trPr>
        <w:tc>
          <w:tcPr>
            <w:tcW w:w="3408" w:type="dxa"/>
            <w:gridSpan w:val="3"/>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A </w:t>
            </w:r>
            <w:r w:rsidRPr="00C4623F">
              <w:rPr>
                <w:rFonts w:ascii="Times New Roman" w:eastAsia="Calibri" w:hAnsi="Times New Roman" w:cs="Times New Roman"/>
                <w:i/>
                <w:sz w:val="24"/>
                <w:szCs w:val="24"/>
              </w:rPr>
              <w:t>Toldi</w:t>
            </w:r>
            <w:r w:rsidRPr="00C4623F">
              <w:rPr>
                <w:rFonts w:ascii="Times New Roman" w:eastAsia="Calibri" w:hAnsi="Times New Roman" w:cs="Times New Roman"/>
                <w:sz w:val="24"/>
                <w:szCs w:val="24"/>
              </w:rPr>
              <w:t xml:space="preserve"> cselekménye, </w:t>
            </w:r>
            <w:r w:rsidRPr="00C4623F">
              <w:rPr>
                <w:rFonts w:ascii="Times New Roman" w:eastAsia="Calibri" w:hAnsi="Times New Roman" w:cs="Times New Roman"/>
                <w:sz w:val="24"/>
                <w:szCs w:val="24"/>
                <w:lang w:val="cs-CZ"/>
              </w:rPr>
              <w:t>szerkezete</w:t>
            </w:r>
            <w:r w:rsidRPr="00C4623F">
              <w:rPr>
                <w:rFonts w:ascii="Times New Roman" w:eastAsia="Calibri" w:hAnsi="Times New Roman" w:cs="Times New Roman"/>
                <w:sz w:val="24"/>
                <w:szCs w:val="24"/>
              </w:rPr>
              <w:t xml:space="preserve">. </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Toldi Miklós helyzete, tettei, magatartása (értelmezés, jellemzés); kapcsolatai, konfliktusai (elemzés). </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Arany lélekábrázolása (családi kapcsolatok; bűn és megtisztulás). </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A megjelenítés eszközei (az egységenkénti feldolgozás során a poétikai eszközök elemzése: képek, pl. hasonlat, megszemélyesítés, metafora; alakzatok, pl. ellentét, párhuzam, túlzás, felsorolás, részletezés, szótőismétlés).</w:t>
            </w:r>
          </w:p>
          <w:p w:rsidR="001C4296"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Verselési elemzések, ritmizálási gyakorlatok. </w:t>
            </w:r>
          </w:p>
          <w:p w:rsidR="001C4296"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lang w:eastAsia="hu-HU"/>
              </w:rPr>
            </w:pPr>
            <w:r w:rsidRPr="00767961">
              <w:rPr>
                <w:rFonts w:ascii="Times New Roman" w:eastAsia="Calibri" w:hAnsi="Times New Roman" w:cs="Times New Roman"/>
                <w:sz w:val="24"/>
                <w:szCs w:val="24"/>
              </w:rPr>
              <w:t>Arany és Petőfi barátságának verses és prózai „dokumentumai”</w:t>
            </w:r>
          </w:p>
        </w:tc>
        <w:tc>
          <w:tcPr>
            <w:tcW w:w="3409" w:type="dxa"/>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lang w:val="cs-CZ" w:eastAsia="hu-HU"/>
              </w:rPr>
            </w:pPr>
            <w:r w:rsidRPr="00C4623F">
              <w:rPr>
                <w:rFonts w:ascii="Times New Roman" w:eastAsia="Calibri" w:hAnsi="Times New Roman" w:cs="Times New Roman"/>
                <w:sz w:val="24"/>
                <w:szCs w:val="24"/>
                <w:lang w:eastAsia="hu-HU"/>
              </w:rPr>
              <w:t xml:space="preserve">A tanuló </w:t>
            </w:r>
          </w:p>
          <w:p w:rsidR="001C4296" w:rsidRPr="00C4623F" w:rsidRDefault="001C4296" w:rsidP="001C4296">
            <w:pPr>
              <w:numPr>
                <w:ilvl w:val="0"/>
                <w:numId w:val="11"/>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 xml:space="preserve">felismeri az elbeszélő költemény műfaját; </w:t>
            </w:r>
          </w:p>
          <w:p w:rsidR="001C4296" w:rsidRPr="00C4623F" w:rsidRDefault="001C4296" w:rsidP="001C4296">
            <w:pPr>
              <w:numPr>
                <w:ilvl w:val="0"/>
                <w:numId w:val="11"/>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 xml:space="preserve">elemzi a tér- és időviszonyokat; ismeri a cselekményt; jellemzi a szereplőket és minősíti kapcsolataikat a </w:t>
            </w:r>
            <w:r w:rsidRPr="00C4623F">
              <w:rPr>
                <w:rFonts w:ascii="Times New Roman" w:eastAsia="Calibri" w:hAnsi="Times New Roman" w:cs="Times New Roman"/>
                <w:i/>
                <w:sz w:val="24"/>
                <w:szCs w:val="24"/>
                <w:lang w:eastAsia="hu-HU"/>
              </w:rPr>
              <w:t>Toldi</w:t>
            </w:r>
            <w:r w:rsidRPr="00C4623F">
              <w:rPr>
                <w:rFonts w:ascii="Times New Roman" w:eastAsia="Calibri" w:hAnsi="Times New Roman" w:cs="Times New Roman"/>
                <w:sz w:val="24"/>
                <w:szCs w:val="24"/>
                <w:lang w:eastAsia="hu-HU"/>
              </w:rPr>
              <w:t xml:space="preserve"> részletes feldolgozása során; </w:t>
            </w:r>
          </w:p>
          <w:p w:rsidR="001C4296" w:rsidRPr="00C4623F" w:rsidRDefault="001C4296" w:rsidP="001C4296">
            <w:pPr>
              <w:numPr>
                <w:ilvl w:val="0"/>
                <w:numId w:val="11"/>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 xml:space="preserve">alkalmazza a kapcsolódó elméleti fogalmakat (pl. verses epika; elbeszélő költemény); </w:t>
            </w:r>
          </w:p>
          <w:p w:rsidR="001C4296" w:rsidRPr="00C4623F" w:rsidRDefault="001C4296" w:rsidP="001C4296">
            <w:pPr>
              <w:numPr>
                <w:ilvl w:val="0"/>
                <w:numId w:val="11"/>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felismeri a poétikai eszközöket (szóképek, alakzatok), a versritmust;</w:t>
            </w:r>
          </w:p>
          <w:p w:rsidR="001C4296" w:rsidRPr="00C4623F" w:rsidRDefault="001C4296" w:rsidP="001C4296">
            <w:pPr>
              <w:numPr>
                <w:ilvl w:val="0"/>
                <w:numId w:val="11"/>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képes önálló szövegalkotási feladatok megoldására (különféle közlésformák; nézőpontváltás stb.);</w:t>
            </w:r>
          </w:p>
          <w:p w:rsidR="001C4296" w:rsidRPr="00C4623F" w:rsidRDefault="001C4296" w:rsidP="001C4296">
            <w:pPr>
              <w:numPr>
                <w:ilvl w:val="0"/>
                <w:numId w:val="11"/>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 xml:space="preserve">képes saját véleményének megfogalmazására; </w:t>
            </w:r>
          </w:p>
          <w:p w:rsidR="001C4296" w:rsidRPr="00C4623F" w:rsidRDefault="001C4296" w:rsidP="001C4296">
            <w:pPr>
              <w:numPr>
                <w:ilvl w:val="0"/>
                <w:numId w:val="11"/>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lang w:eastAsia="hu-HU"/>
              </w:rPr>
              <w:t>tud memoritereket előadni (szövegrészletek a műből).</w:t>
            </w:r>
          </w:p>
        </w:tc>
        <w:tc>
          <w:tcPr>
            <w:tcW w:w="2413" w:type="dxa"/>
            <w:gridSpan w:val="2"/>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sz w:val="24"/>
                <w:szCs w:val="24"/>
              </w:rPr>
              <w:t>Erkölcstan:</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bűn </w:t>
            </w:r>
            <w:r w:rsidRPr="00C4623F">
              <w:rPr>
                <w:rFonts w:ascii="Times New Roman" w:eastAsia="Calibri" w:hAnsi="Times New Roman" w:cs="Times New Roman"/>
                <w:sz w:val="24"/>
                <w:szCs w:val="24"/>
                <w:lang w:val="cs-CZ"/>
              </w:rPr>
              <w:t>és</w:t>
            </w:r>
            <w:r w:rsidRPr="00C4623F">
              <w:rPr>
                <w:rFonts w:ascii="Times New Roman" w:eastAsia="Calibri" w:hAnsi="Times New Roman" w:cs="Times New Roman"/>
                <w:sz w:val="24"/>
                <w:szCs w:val="24"/>
              </w:rPr>
              <w:t xml:space="preserve"> erény,lelkiismeret, megtisztulás.</w:t>
            </w:r>
          </w:p>
          <w:p w:rsidR="001C4296" w:rsidRPr="00C4623F" w:rsidRDefault="001C4296" w:rsidP="001C4296">
            <w:pPr>
              <w:spacing w:after="0" w:line="240" w:lineRule="auto"/>
              <w:rPr>
                <w:rFonts w:ascii="Times New Roman" w:eastAsia="Calibri" w:hAnsi="Times New Roman" w:cs="Times New Roman"/>
                <w:i/>
                <w:sz w:val="24"/>
                <w:szCs w:val="24"/>
              </w:rPr>
            </w:pPr>
          </w:p>
          <w:p w:rsidR="001C4296" w:rsidRPr="00C4623F" w:rsidRDefault="001C4296" w:rsidP="001C4296">
            <w:pPr>
              <w:spacing w:after="0" w:line="240" w:lineRule="auto"/>
              <w:rPr>
                <w:rFonts w:ascii="Times New Roman" w:eastAsia="Calibri" w:hAnsi="Times New Roman" w:cs="Times New Roman"/>
                <w:i/>
                <w:sz w:val="24"/>
                <w:szCs w:val="24"/>
              </w:rPr>
            </w:pPr>
            <w:r w:rsidRPr="00C4623F">
              <w:rPr>
                <w:rFonts w:ascii="Times New Roman" w:eastAsia="Calibri" w:hAnsi="Times New Roman" w:cs="Times New Roman"/>
                <w:i/>
                <w:sz w:val="24"/>
                <w:szCs w:val="24"/>
              </w:rPr>
              <w:t xml:space="preserve">Ének-zene: </w:t>
            </w:r>
          </w:p>
          <w:p w:rsidR="001C4296" w:rsidRPr="00C4623F" w:rsidRDefault="001C4296" w:rsidP="001C4296">
            <w:pPr>
              <w:spacing w:after="0" w:line="240" w:lineRule="auto"/>
              <w:rPr>
                <w:rFonts w:ascii="Times New Roman" w:eastAsia="Calibri" w:hAnsi="Times New Roman" w:cs="Times New Roman"/>
                <w:i/>
                <w:sz w:val="24"/>
                <w:szCs w:val="24"/>
              </w:rPr>
            </w:pPr>
            <w:r w:rsidRPr="00C4623F">
              <w:rPr>
                <w:rFonts w:ascii="Times New Roman" w:eastAsia="Calibri" w:hAnsi="Times New Roman" w:cs="Times New Roman"/>
                <w:sz w:val="24"/>
                <w:szCs w:val="24"/>
              </w:rPr>
              <w:t>ritmizálási gyakorlatok.</w:t>
            </w:r>
          </w:p>
        </w:tc>
      </w:tr>
      <w:tr w:rsidR="001C4296" w:rsidRPr="00C4623F" w:rsidTr="001C4296">
        <w:trPr>
          <w:cantSplit/>
          <w:trHeight w:val="550"/>
        </w:trPr>
        <w:tc>
          <w:tcPr>
            <w:tcW w:w="1826"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outlineLvl w:val="4"/>
              <w:rPr>
                <w:rFonts w:ascii="Times New Roman" w:eastAsia="Times New Roman" w:hAnsi="Times New Roman" w:cs="Times New Roman"/>
                <w:b/>
                <w:bCs/>
                <w:iCs/>
                <w:sz w:val="24"/>
                <w:szCs w:val="24"/>
              </w:rPr>
            </w:pPr>
            <w:r w:rsidRPr="00C4623F">
              <w:rPr>
                <w:rFonts w:ascii="Times New Roman" w:eastAsia="Times New Roman" w:hAnsi="Times New Roman" w:cs="Times New Roman"/>
                <w:b/>
                <w:bCs/>
                <w:iCs/>
                <w:sz w:val="24"/>
                <w:szCs w:val="24"/>
                <w:lang w:val="cs-CZ"/>
              </w:rPr>
              <w:t>Kulcsfogalmak</w:t>
            </w:r>
            <w:r w:rsidRPr="00C4623F">
              <w:rPr>
                <w:rFonts w:ascii="Times New Roman" w:eastAsia="Times New Roman" w:hAnsi="Times New Roman" w:cs="Times New Roman"/>
                <w:b/>
                <w:bCs/>
                <w:iCs/>
                <w:sz w:val="24"/>
                <w:szCs w:val="24"/>
              </w:rPr>
              <w:t>/ fogalmak</w:t>
            </w:r>
          </w:p>
        </w:tc>
        <w:tc>
          <w:tcPr>
            <w:tcW w:w="7459" w:type="dxa"/>
            <w:gridSpan w:val="5"/>
            <w:tcBorders>
              <w:top w:val="single" w:sz="4" w:space="0" w:color="auto"/>
              <w:left w:val="single" w:sz="4" w:space="0" w:color="auto"/>
              <w:bottom w:val="single" w:sz="4" w:space="0" w:color="auto"/>
              <w:right w:val="single" w:sz="4" w:space="0" w:color="auto"/>
            </w:tcBorders>
            <w:hideMark/>
          </w:tcPr>
          <w:p w:rsidR="001C4296"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Előhang, mottó, expozíció, kaland, allegória, epizód, késleltetés, körülírás, felező 12-es, sormetszet.</w:t>
            </w:r>
          </w:p>
          <w:p w:rsidR="001C4296" w:rsidRPr="00D25B9F" w:rsidRDefault="001C4296" w:rsidP="001C4296">
            <w:pPr>
              <w:spacing w:after="0" w:line="240" w:lineRule="auto"/>
              <w:rPr>
                <w:rFonts w:ascii="Times New Roman" w:eastAsia="Calibri" w:hAnsi="Times New Roman" w:cs="Times New Roman"/>
                <w:sz w:val="24"/>
                <w:szCs w:val="24"/>
                <w:u w:val="single"/>
              </w:rPr>
            </w:pPr>
            <w:r w:rsidRPr="00D25B9F">
              <w:rPr>
                <w:rFonts w:ascii="Times New Roman" w:eastAsia="Calibri" w:hAnsi="Times New Roman" w:cs="Times New Roman"/>
                <w:sz w:val="24"/>
                <w:szCs w:val="24"/>
                <w:u w:val="single"/>
              </w:rPr>
              <w:t>Irodalmi művekhez kapcsolódó szövegalkotási feladatok készítése, különféle műfajokban: elbeszélés, leírás, jellemzés, kreatív írások.</w:t>
            </w:r>
          </w:p>
        </w:tc>
      </w:tr>
    </w:tbl>
    <w:p w:rsidR="001C4296" w:rsidRPr="00C4623F" w:rsidRDefault="001C4296" w:rsidP="001C4296">
      <w:pPr>
        <w:spacing w:after="0" w:line="240" w:lineRule="auto"/>
        <w:rPr>
          <w:rFonts w:ascii="Times New Roman" w:eastAsia="Times New Roman" w:hAnsi="Times New Roman" w:cs="Times New Roman"/>
          <w:b/>
          <w:sz w:val="24"/>
          <w:szCs w:val="24"/>
          <w:lang w:eastAsia="hu-HU"/>
        </w:rPr>
      </w:pPr>
    </w:p>
    <w:p w:rsidR="001C4296" w:rsidRPr="00C4623F" w:rsidRDefault="001C4296" w:rsidP="001C4296">
      <w:pPr>
        <w:spacing w:after="0" w:line="240" w:lineRule="auto"/>
        <w:rPr>
          <w:rFonts w:ascii="Times New Roman" w:eastAsia="Times New Roman" w:hAnsi="Times New Roman" w:cs="Times New Roman"/>
          <w:b/>
          <w:sz w:val="24"/>
          <w:szCs w:val="24"/>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20"/>
        <w:gridCol w:w="316"/>
        <w:gridCol w:w="1271"/>
        <w:gridCol w:w="3407"/>
        <w:gridCol w:w="1205"/>
        <w:gridCol w:w="1206"/>
      </w:tblGrid>
      <w:tr w:rsidR="001C4296" w:rsidRPr="00C4623F" w:rsidTr="001C4296">
        <w:trPr>
          <w:cantSplit/>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 xml:space="preserve">Tematikai </w:t>
            </w:r>
            <w:r w:rsidRPr="00C4623F">
              <w:rPr>
                <w:rFonts w:ascii="Times New Roman" w:eastAsia="Calibri" w:hAnsi="Times New Roman" w:cs="Times New Roman"/>
                <w:b/>
                <w:bCs/>
                <w:sz w:val="24"/>
                <w:szCs w:val="24"/>
                <w:lang w:val="cs-CZ"/>
              </w:rPr>
              <w:t>egység</w:t>
            </w:r>
            <w:r w:rsidRPr="00C4623F">
              <w:rPr>
                <w:rFonts w:ascii="Times New Roman" w:eastAsia="Calibri" w:hAnsi="Times New Roman" w:cs="Times New Roman"/>
                <w:b/>
                <w:bCs/>
                <w:sz w:val="24"/>
                <w:szCs w:val="24"/>
              </w:rPr>
              <w:t>/</w:t>
            </w:r>
          </w:p>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Fejlesztési cél</w:t>
            </w:r>
          </w:p>
        </w:tc>
        <w:tc>
          <w:tcPr>
            <w:tcW w:w="5887" w:type="dxa"/>
            <w:gridSpan w:val="3"/>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eastAsia="hu-HU"/>
              </w:rPr>
              <w:t xml:space="preserve">Érzelmek, </w:t>
            </w:r>
            <w:r w:rsidRPr="00C4623F">
              <w:rPr>
                <w:rFonts w:ascii="Times New Roman" w:eastAsia="Times New Roman" w:hAnsi="Times New Roman" w:cs="Times New Roman"/>
                <w:b/>
                <w:sz w:val="24"/>
                <w:szCs w:val="24"/>
                <w:lang w:val="cs-CZ" w:eastAsia="hu-HU"/>
              </w:rPr>
              <w:t>hangulatok</w:t>
            </w:r>
            <w:r w:rsidRPr="00C4623F">
              <w:rPr>
                <w:rFonts w:ascii="Times New Roman" w:eastAsia="Times New Roman" w:hAnsi="Times New Roman" w:cs="Times New Roman"/>
                <w:b/>
                <w:sz w:val="24"/>
                <w:szCs w:val="24"/>
                <w:lang w:eastAsia="hu-HU"/>
              </w:rPr>
              <w:t>, gondolatok</w:t>
            </w:r>
          </w:p>
        </w:tc>
        <w:tc>
          <w:tcPr>
            <w:tcW w:w="1207"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val="cs-CZ" w:eastAsia="hu-HU"/>
              </w:rPr>
            </w:pPr>
            <w:r w:rsidRPr="00C4623F">
              <w:rPr>
                <w:rFonts w:ascii="Times New Roman" w:eastAsia="Times New Roman" w:hAnsi="Times New Roman" w:cs="Times New Roman"/>
                <w:b/>
                <w:sz w:val="24"/>
                <w:szCs w:val="24"/>
                <w:lang w:val="cs-CZ" w:eastAsia="hu-HU"/>
              </w:rPr>
              <w:t>Órakeret</w:t>
            </w:r>
          </w:p>
          <w:p w:rsidR="001C4296" w:rsidRPr="00C4623F" w:rsidRDefault="001C4296" w:rsidP="001C4296">
            <w:pPr>
              <w:spacing w:after="0" w:line="240" w:lineRule="auto"/>
              <w:jc w:val="center"/>
              <w:rPr>
                <w:rFonts w:ascii="Times New Roman" w:eastAsia="Times New Roman" w:hAnsi="Times New Roman" w:cs="Times New Roman"/>
                <w:b/>
                <w:sz w:val="24"/>
                <w:szCs w:val="24"/>
                <w:lang w:val="cs-CZ" w:eastAsia="hu-HU"/>
              </w:rPr>
            </w:pPr>
            <w:r w:rsidRPr="00C4623F">
              <w:rPr>
                <w:rFonts w:ascii="Times New Roman" w:eastAsia="Times New Roman" w:hAnsi="Times New Roman" w:cs="Times New Roman"/>
                <w:b/>
                <w:sz w:val="24"/>
                <w:szCs w:val="24"/>
                <w:lang w:val="cs-CZ" w:eastAsia="hu-HU"/>
              </w:rPr>
              <w:t>10 óra</w:t>
            </w:r>
          </w:p>
        </w:tc>
      </w:tr>
      <w:tr w:rsidR="001C4296" w:rsidRPr="00C4623F" w:rsidTr="001C4296">
        <w:trPr>
          <w:cantSplit/>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Előzetes tudás</w:t>
            </w:r>
          </w:p>
        </w:tc>
        <w:tc>
          <w:tcPr>
            <w:tcW w:w="7094" w:type="dxa"/>
            <w:gridSpan w:val="4"/>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 xml:space="preserve">Lírai alkotások jellemzői; </w:t>
            </w:r>
            <w:r w:rsidRPr="00C4623F">
              <w:rPr>
                <w:rFonts w:ascii="Times New Roman" w:eastAsia="Calibri" w:hAnsi="Times New Roman" w:cs="Times New Roman"/>
                <w:sz w:val="24"/>
                <w:szCs w:val="24"/>
                <w:lang w:val="cs-CZ"/>
              </w:rPr>
              <w:t>költői</w:t>
            </w:r>
            <w:r w:rsidRPr="00C4623F">
              <w:rPr>
                <w:rFonts w:ascii="Times New Roman" w:eastAsia="Calibri" w:hAnsi="Times New Roman" w:cs="Times New Roman"/>
                <w:sz w:val="24"/>
                <w:szCs w:val="24"/>
              </w:rPr>
              <w:t xml:space="preserve"> nyelv, képek, alakzatok, zeneiség.</w:t>
            </w:r>
          </w:p>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Ismeretek József Attila, Nagy László, Nemes Nagy Ágnes, Petőfi Sándor, Radnóti Miklós, Szabó Lőrinc, Weöres Sándor egy-egy alkotásáról (memoriterek is).</w:t>
            </w:r>
          </w:p>
        </w:tc>
      </w:tr>
      <w:tr w:rsidR="001C4296" w:rsidRPr="00C4623F" w:rsidTr="001C4296">
        <w:trPr>
          <w:trHeight w:val="328"/>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sz w:val="24"/>
                <w:szCs w:val="24"/>
              </w:rPr>
            </w:pPr>
            <w:r w:rsidRPr="00C4623F">
              <w:rPr>
                <w:rFonts w:ascii="Times New Roman" w:eastAsia="Calibri" w:hAnsi="Times New Roman" w:cs="Times New Roman"/>
                <w:b/>
                <w:sz w:val="24"/>
                <w:szCs w:val="24"/>
              </w:rPr>
              <w:lastRenderedPageBreak/>
              <w:t>A tematikai egység nevelési-fejlesztési céljai</w:t>
            </w:r>
          </w:p>
        </w:tc>
        <w:tc>
          <w:tcPr>
            <w:tcW w:w="7094" w:type="dxa"/>
            <w:gridSpan w:val="4"/>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lang w:eastAsia="hu-HU"/>
              </w:rPr>
              <w:t xml:space="preserve">Annak belátása, hogy az irodalmi művek olvasása gazdagítja érzelmi életünket. A </w:t>
            </w:r>
            <w:r w:rsidRPr="00C4623F">
              <w:rPr>
                <w:rFonts w:ascii="Times New Roman" w:eastAsia="Calibri" w:hAnsi="Times New Roman" w:cs="Times New Roman"/>
                <w:sz w:val="24"/>
                <w:szCs w:val="24"/>
                <w:lang w:val="cs-CZ" w:eastAsia="hu-HU"/>
              </w:rPr>
              <w:t>befogadási</w:t>
            </w:r>
            <w:r w:rsidRPr="00C4623F">
              <w:rPr>
                <w:rFonts w:ascii="Times New Roman" w:eastAsia="Calibri" w:hAnsi="Times New Roman" w:cs="Times New Roman"/>
                <w:sz w:val="24"/>
                <w:szCs w:val="24"/>
                <w:lang w:eastAsia="hu-HU"/>
              </w:rPr>
              <w:t xml:space="preserve"> képességek növelése különböző kifejezésmódú szövegek olvasásával, feldolgozásával. Jellemző motívumok, témák azonosítása. Képesség az epikai és lírai műnem megkülönböztetésére (az ábrázolás irányultsága alapján).</w:t>
            </w:r>
          </w:p>
        </w:tc>
      </w:tr>
      <w:tr w:rsidR="001C4296" w:rsidRPr="00C4623F" w:rsidTr="001C4296">
        <w:trPr>
          <w:trHeight w:val="20"/>
        </w:trPr>
        <w:tc>
          <w:tcPr>
            <w:tcW w:w="3408" w:type="dxa"/>
            <w:gridSpan w:val="3"/>
            <w:tcBorders>
              <w:top w:val="nil"/>
              <w:left w:val="single" w:sz="4" w:space="0" w:color="auto"/>
              <w:bottom w:val="single" w:sz="4" w:space="0" w:color="auto"/>
              <w:right w:val="single" w:sz="4" w:space="0" w:color="auto"/>
            </w:tcBorders>
            <w:vAlign w:val="center"/>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rPr>
            </w:pPr>
            <w:r w:rsidRPr="00C4623F">
              <w:rPr>
                <w:rFonts w:ascii="Times New Roman" w:eastAsia="Times New Roman" w:hAnsi="Times New Roman" w:cs="Times New Roman"/>
                <w:b/>
                <w:iCs/>
                <w:sz w:val="24"/>
                <w:szCs w:val="24"/>
              </w:rPr>
              <w:t>Ismeretek</w:t>
            </w:r>
          </w:p>
        </w:tc>
        <w:tc>
          <w:tcPr>
            <w:tcW w:w="3409" w:type="dxa"/>
            <w:tcBorders>
              <w:top w:val="nil"/>
              <w:left w:val="single" w:sz="4" w:space="0" w:color="auto"/>
              <w:bottom w:val="single" w:sz="4" w:space="0" w:color="auto"/>
              <w:right w:val="single" w:sz="4" w:space="0" w:color="auto"/>
            </w:tcBorders>
            <w:vAlign w:val="center"/>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rPr>
            </w:pPr>
            <w:r w:rsidRPr="00C4623F">
              <w:rPr>
                <w:rFonts w:ascii="Times New Roman" w:eastAsia="Times New Roman" w:hAnsi="Times New Roman" w:cs="Times New Roman"/>
                <w:b/>
                <w:iCs/>
                <w:sz w:val="24"/>
                <w:szCs w:val="24"/>
              </w:rPr>
              <w:t>Követelmények</w:t>
            </w:r>
          </w:p>
        </w:tc>
        <w:tc>
          <w:tcPr>
            <w:tcW w:w="2413" w:type="dxa"/>
            <w:gridSpan w:val="2"/>
            <w:tcBorders>
              <w:top w:val="nil"/>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Kapcsolódási pontok</w:t>
            </w:r>
          </w:p>
        </w:tc>
      </w:tr>
      <w:tr w:rsidR="001C4296" w:rsidRPr="00C4623F" w:rsidTr="001C4296">
        <w:trPr>
          <w:trHeight w:val="20"/>
        </w:trPr>
        <w:tc>
          <w:tcPr>
            <w:tcW w:w="3408" w:type="dxa"/>
            <w:gridSpan w:val="3"/>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Témák, motívumok lírai alkotásokban (pl. természet, évszakok, napszakok, szerelem).</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A lírai műnem sokszínűsége: változatos szerkezeti megoldások, képiség, zeneiség, hangnemek – eltérő alkotói magatartások. </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Szemelvények a magyar irodalom különféle műfajú alkotásaiból, pl. Csokonai Vitéz Mihály, József Attila, Petőfi Sándor, Radnóti Miklós, Szabó Lőrinc, Weöres Sándor műveiből – értelmezések, poétikai és verstani gyakorlatok. </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A választott művekhez kapcsolódó fogalmi ismeretek.</w:t>
            </w:r>
          </w:p>
        </w:tc>
        <w:tc>
          <w:tcPr>
            <w:tcW w:w="3409" w:type="dxa"/>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lang w:val="cs-CZ" w:eastAsia="hu-HU"/>
              </w:rPr>
            </w:pPr>
            <w:r w:rsidRPr="00C4623F">
              <w:rPr>
                <w:rFonts w:ascii="Times New Roman" w:eastAsia="Calibri" w:hAnsi="Times New Roman" w:cs="Times New Roman"/>
                <w:sz w:val="24"/>
                <w:szCs w:val="24"/>
                <w:lang w:eastAsia="hu-HU"/>
              </w:rPr>
              <w:t xml:space="preserve">A tanuló </w:t>
            </w:r>
          </w:p>
          <w:p w:rsidR="001C4296" w:rsidRPr="00C4623F" w:rsidRDefault="001C4296" w:rsidP="001C4296">
            <w:pPr>
              <w:numPr>
                <w:ilvl w:val="0"/>
                <w:numId w:val="12"/>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 xml:space="preserve">megkülönbözteti az epikai és lírai </w:t>
            </w:r>
            <w:r w:rsidRPr="00C4623F">
              <w:rPr>
                <w:rFonts w:ascii="Times New Roman" w:eastAsia="Calibri" w:hAnsi="Times New Roman" w:cs="Times New Roman"/>
                <w:sz w:val="24"/>
                <w:szCs w:val="24"/>
                <w:lang w:val="cs-CZ" w:eastAsia="hu-HU"/>
              </w:rPr>
              <w:t>műnemet</w:t>
            </w:r>
            <w:r w:rsidRPr="00C4623F">
              <w:rPr>
                <w:rFonts w:ascii="Times New Roman" w:eastAsia="Calibri" w:hAnsi="Times New Roman" w:cs="Times New Roman"/>
                <w:sz w:val="24"/>
                <w:szCs w:val="24"/>
                <w:lang w:eastAsia="hu-HU"/>
              </w:rPr>
              <w:t xml:space="preserve"> (az ábrázolás irányultsága alapján); </w:t>
            </w:r>
          </w:p>
          <w:p w:rsidR="001C4296" w:rsidRPr="00C4623F" w:rsidRDefault="001C4296" w:rsidP="001C4296">
            <w:pPr>
              <w:numPr>
                <w:ilvl w:val="0"/>
                <w:numId w:val="12"/>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felismeri a lírai műnemnek a líra alanyára vonatkoztatottságát (bármely líratípusban, pl. gondolat- vagy hangulatlíra);</w:t>
            </w:r>
          </w:p>
          <w:p w:rsidR="001C4296" w:rsidRPr="00C4623F" w:rsidRDefault="001C4296" w:rsidP="001C4296">
            <w:pPr>
              <w:numPr>
                <w:ilvl w:val="0"/>
                <w:numId w:val="12"/>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bővíti ismereteit a kifejezésmódokról;</w:t>
            </w:r>
          </w:p>
          <w:p w:rsidR="001C4296" w:rsidRPr="00C4623F" w:rsidRDefault="001C4296" w:rsidP="001C4296">
            <w:pPr>
              <w:numPr>
                <w:ilvl w:val="0"/>
                <w:numId w:val="12"/>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 xml:space="preserve">felismer jellemző témákat, motívumokat </w:t>
            </w:r>
            <w:r w:rsidRPr="00C4623F">
              <w:rPr>
                <w:rFonts w:ascii="Times New Roman" w:eastAsia="Calibri" w:hAnsi="Times New Roman" w:cs="Times New Roman"/>
                <w:sz w:val="24"/>
                <w:szCs w:val="24"/>
              </w:rPr>
              <w:t xml:space="preserve">(pl. </w:t>
            </w:r>
            <w:r w:rsidRPr="00C4623F">
              <w:rPr>
                <w:rFonts w:ascii="Times New Roman" w:eastAsia="Calibri" w:hAnsi="Times New Roman" w:cs="Times New Roman"/>
                <w:sz w:val="24"/>
                <w:szCs w:val="24"/>
                <w:lang w:val="cs-CZ"/>
              </w:rPr>
              <w:t>természet</w:t>
            </w:r>
            <w:r w:rsidRPr="00C4623F">
              <w:rPr>
                <w:rFonts w:ascii="Times New Roman" w:eastAsia="Calibri" w:hAnsi="Times New Roman" w:cs="Times New Roman"/>
                <w:sz w:val="24"/>
                <w:szCs w:val="24"/>
              </w:rPr>
              <w:t>, évszakok, napszakok)</w:t>
            </w:r>
            <w:r w:rsidRPr="00C4623F">
              <w:rPr>
                <w:rFonts w:ascii="Times New Roman" w:eastAsia="Calibri" w:hAnsi="Times New Roman" w:cs="Times New Roman"/>
                <w:sz w:val="24"/>
                <w:szCs w:val="24"/>
                <w:lang w:eastAsia="hu-HU"/>
              </w:rPr>
              <w:t xml:space="preserve">; </w:t>
            </w:r>
          </w:p>
          <w:p w:rsidR="001C4296" w:rsidRPr="00C4623F" w:rsidRDefault="001C4296" w:rsidP="001C4296">
            <w:pPr>
              <w:numPr>
                <w:ilvl w:val="0"/>
                <w:numId w:val="12"/>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lang w:eastAsia="hu-HU"/>
              </w:rPr>
              <w:t>felismeri a művészi stíluseszközöket és elemzi azok hatását.</w:t>
            </w:r>
          </w:p>
        </w:tc>
        <w:tc>
          <w:tcPr>
            <w:tcW w:w="2413" w:type="dxa"/>
            <w:gridSpan w:val="2"/>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i/>
                <w:sz w:val="24"/>
                <w:szCs w:val="24"/>
              </w:rPr>
            </w:pPr>
            <w:r w:rsidRPr="00C4623F">
              <w:rPr>
                <w:rFonts w:ascii="Times New Roman" w:eastAsia="Calibri" w:hAnsi="Times New Roman" w:cs="Times New Roman"/>
                <w:i/>
                <w:sz w:val="24"/>
                <w:szCs w:val="24"/>
              </w:rPr>
              <w:t xml:space="preserve">Ének-zene: </w:t>
            </w:r>
            <w:r w:rsidRPr="00C4623F">
              <w:rPr>
                <w:rFonts w:ascii="Times New Roman" w:eastAsia="Calibri" w:hAnsi="Times New Roman" w:cs="Times New Roman"/>
                <w:sz w:val="24"/>
                <w:szCs w:val="24"/>
              </w:rPr>
              <w:t>megzenésített versek.</w:t>
            </w:r>
          </w:p>
        </w:tc>
      </w:tr>
      <w:tr w:rsidR="001C4296" w:rsidRPr="00C4623F" w:rsidTr="001C4296">
        <w:trPr>
          <w:cantSplit/>
          <w:trHeight w:val="550"/>
        </w:trPr>
        <w:tc>
          <w:tcPr>
            <w:tcW w:w="1820"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outlineLvl w:val="4"/>
              <w:rPr>
                <w:rFonts w:ascii="Times New Roman" w:eastAsia="Times New Roman" w:hAnsi="Times New Roman" w:cs="Times New Roman"/>
                <w:b/>
                <w:bCs/>
                <w:iCs/>
                <w:sz w:val="24"/>
                <w:szCs w:val="24"/>
              </w:rPr>
            </w:pPr>
            <w:r w:rsidRPr="00C4623F">
              <w:rPr>
                <w:rFonts w:ascii="Times New Roman" w:eastAsia="Times New Roman" w:hAnsi="Times New Roman" w:cs="Times New Roman"/>
                <w:b/>
                <w:bCs/>
                <w:iCs/>
                <w:sz w:val="24"/>
                <w:szCs w:val="24"/>
              </w:rPr>
              <w:t>Kulcsfogalmak/ fogalmak</w:t>
            </w:r>
          </w:p>
        </w:tc>
        <w:tc>
          <w:tcPr>
            <w:tcW w:w="7410" w:type="dxa"/>
            <w:gridSpan w:val="5"/>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Líra, lírai alany, téma, motívum, versforma, </w:t>
            </w:r>
            <w:r w:rsidRPr="00C4623F">
              <w:rPr>
                <w:rFonts w:ascii="Times New Roman" w:eastAsia="Calibri" w:hAnsi="Times New Roman" w:cs="Times New Roman"/>
                <w:sz w:val="24"/>
                <w:szCs w:val="24"/>
                <w:lang w:val="cs-CZ"/>
              </w:rPr>
              <w:t>rímszerkezet</w:t>
            </w:r>
            <w:r w:rsidRPr="00C4623F">
              <w:rPr>
                <w:rFonts w:ascii="Times New Roman" w:eastAsia="Calibri" w:hAnsi="Times New Roman" w:cs="Times New Roman"/>
                <w:sz w:val="24"/>
                <w:szCs w:val="24"/>
              </w:rPr>
              <w:t>.</w:t>
            </w:r>
          </w:p>
        </w:tc>
      </w:tr>
    </w:tbl>
    <w:p w:rsidR="001C4296" w:rsidRPr="00C4623F" w:rsidRDefault="001C4296" w:rsidP="001C4296">
      <w:pPr>
        <w:spacing w:after="0" w:line="240" w:lineRule="auto"/>
        <w:rPr>
          <w:rFonts w:ascii="Times New Roman" w:eastAsia="Times New Roman" w:hAnsi="Times New Roman" w:cs="Times New Roman"/>
          <w:b/>
          <w:sz w:val="24"/>
          <w:szCs w:val="24"/>
          <w:lang w:eastAsia="hu-HU"/>
        </w:rPr>
      </w:pPr>
    </w:p>
    <w:p w:rsidR="001C4296" w:rsidRPr="00C4623F" w:rsidRDefault="001C4296" w:rsidP="001C4296">
      <w:pPr>
        <w:spacing w:after="0" w:line="240" w:lineRule="auto"/>
        <w:rPr>
          <w:rFonts w:ascii="Times New Roman" w:eastAsia="Times New Roman" w:hAnsi="Times New Roman" w:cs="Times New Roman"/>
          <w:b/>
          <w:sz w:val="24"/>
          <w:szCs w:val="24"/>
          <w:lang w:val="cs-CZ"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365"/>
        <w:gridCol w:w="1271"/>
        <w:gridCol w:w="3407"/>
        <w:gridCol w:w="1205"/>
        <w:gridCol w:w="1206"/>
      </w:tblGrid>
      <w:tr w:rsidR="001C4296" w:rsidRPr="00C4623F" w:rsidTr="001C4296">
        <w:trPr>
          <w:cantSplit/>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Tematikai egység/</w:t>
            </w:r>
          </w:p>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Fejlesztési cél</w:t>
            </w:r>
          </w:p>
        </w:tc>
        <w:tc>
          <w:tcPr>
            <w:tcW w:w="5887" w:type="dxa"/>
            <w:gridSpan w:val="3"/>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eastAsia="hu-HU"/>
              </w:rPr>
              <w:t xml:space="preserve">Próbatételek, kalandok, </w:t>
            </w:r>
            <w:r w:rsidRPr="00C4623F">
              <w:rPr>
                <w:rFonts w:ascii="Times New Roman" w:eastAsia="Times New Roman" w:hAnsi="Times New Roman" w:cs="Times New Roman"/>
                <w:b/>
                <w:sz w:val="24"/>
                <w:szCs w:val="24"/>
                <w:lang w:val="cs-CZ" w:eastAsia="hu-HU"/>
              </w:rPr>
              <w:t>hősök</w:t>
            </w:r>
          </w:p>
        </w:tc>
        <w:tc>
          <w:tcPr>
            <w:tcW w:w="1207" w:type="dxa"/>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val="cs-CZ" w:eastAsia="hu-HU"/>
              </w:rPr>
              <w:t>Órakeret</w:t>
            </w:r>
          </w:p>
          <w:p w:rsidR="001C4296" w:rsidRPr="00C4623F" w:rsidRDefault="001C4296" w:rsidP="001C4296">
            <w:pPr>
              <w:spacing w:after="0" w:line="240" w:lineRule="auto"/>
              <w:jc w:val="center"/>
              <w:rPr>
                <w:rFonts w:ascii="Times New Roman" w:eastAsia="Times New Roman" w:hAnsi="Times New Roman" w:cs="Times New Roman"/>
                <w:sz w:val="24"/>
                <w:szCs w:val="24"/>
                <w:lang w:eastAsia="hu-HU"/>
              </w:rPr>
            </w:pPr>
            <w:r w:rsidRPr="00C4623F">
              <w:rPr>
                <w:rFonts w:ascii="Times New Roman" w:eastAsia="Times New Roman" w:hAnsi="Times New Roman" w:cs="Times New Roman"/>
                <w:b/>
                <w:sz w:val="24"/>
                <w:szCs w:val="24"/>
                <w:lang w:eastAsia="hu-HU"/>
              </w:rPr>
              <w:t>15 óra</w:t>
            </w:r>
          </w:p>
        </w:tc>
      </w:tr>
      <w:tr w:rsidR="001C4296" w:rsidRPr="00C4623F" w:rsidTr="001C4296">
        <w:trPr>
          <w:cantSplit/>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Előzetes tudás</w:t>
            </w:r>
          </w:p>
        </w:tc>
        <w:tc>
          <w:tcPr>
            <w:tcW w:w="7094" w:type="dxa"/>
            <w:gridSpan w:val="4"/>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Hősies magatartásformák a korábbi olvasmányélményekben. </w:t>
            </w:r>
          </w:p>
        </w:tc>
      </w:tr>
      <w:tr w:rsidR="001C4296" w:rsidRPr="00C4623F" w:rsidTr="001C4296">
        <w:trPr>
          <w:trHeight w:val="328"/>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sz w:val="24"/>
                <w:szCs w:val="24"/>
              </w:rPr>
            </w:pPr>
            <w:r w:rsidRPr="00C4623F">
              <w:rPr>
                <w:rFonts w:ascii="Times New Roman" w:eastAsia="Calibri" w:hAnsi="Times New Roman" w:cs="Times New Roman"/>
                <w:b/>
                <w:sz w:val="24"/>
                <w:szCs w:val="24"/>
              </w:rPr>
              <w:t>A tematikai egység nevelési-fejlesztési céljai</w:t>
            </w:r>
          </w:p>
        </w:tc>
        <w:tc>
          <w:tcPr>
            <w:tcW w:w="7094" w:type="dxa"/>
            <w:gridSpan w:val="4"/>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lang w:eastAsia="hu-HU"/>
              </w:rPr>
              <w:t xml:space="preserve">A „próbatétel, kaland, hősiesség” tematika alapján is emberi alaphelyzetek, irodalmi témák, formák felismerése, a tematika sok szempontú megközelítése (pl. jellemformálás, archetipikus helyzetek). Felkészítés a téma megjelenésének változatosságára; különböző korszakban írott, eltérő műfajú művek befogadására. A befogadói tapasztalatok, a szókincs, a poétikai ismeretek bővítése a </w:t>
            </w:r>
            <w:r w:rsidRPr="00C4623F">
              <w:rPr>
                <w:rFonts w:ascii="Times New Roman" w:eastAsia="Calibri" w:hAnsi="Times New Roman" w:cs="Times New Roman"/>
                <w:i/>
                <w:sz w:val="24"/>
                <w:szCs w:val="24"/>
                <w:lang w:eastAsia="hu-HU"/>
              </w:rPr>
              <w:t>Lúdas Matyi</w:t>
            </w:r>
            <w:r w:rsidRPr="00C4623F">
              <w:rPr>
                <w:rFonts w:ascii="Times New Roman" w:eastAsia="Calibri" w:hAnsi="Times New Roman" w:cs="Times New Roman"/>
                <w:sz w:val="24"/>
                <w:szCs w:val="24"/>
                <w:lang w:eastAsia="hu-HU"/>
              </w:rPr>
              <w:t xml:space="preserve"> feldolgozása révén. </w:t>
            </w:r>
          </w:p>
        </w:tc>
      </w:tr>
      <w:tr w:rsidR="001C4296" w:rsidRPr="00C4623F" w:rsidTr="001C4296">
        <w:tc>
          <w:tcPr>
            <w:tcW w:w="3408" w:type="dxa"/>
            <w:gridSpan w:val="3"/>
            <w:tcBorders>
              <w:top w:val="nil"/>
              <w:left w:val="single" w:sz="4" w:space="0" w:color="auto"/>
              <w:bottom w:val="single" w:sz="4" w:space="0" w:color="auto"/>
              <w:right w:val="single" w:sz="4" w:space="0" w:color="auto"/>
            </w:tcBorders>
            <w:vAlign w:val="center"/>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rPr>
            </w:pPr>
            <w:r w:rsidRPr="00C4623F">
              <w:rPr>
                <w:rFonts w:ascii="Times New Roman" w:eastAsia="Times New Roman" w:hAnsi="Times New Roman" w:cs="Times New Roman"/>
                <w:b/>
                <w:iCs/>
                <w:sz w:val="24"/>
                <w:szCs w:val="24"/>
              </w:rPr>
              <w:t>Ismeretek</w:t>
            </w:r>
          </w:p>
        </w:tc>
        <w:tc>
          <w:tcPr>
            <w:tcW w:w="3409" w:type="dxa"/>
            <w:tcBorders>
              <w:top w:val="nil"/>
              <w:left w:val="single" w:sz="4" w:space="0" w:color="auto"/>
              <w:bottom w:val="single" w:sz="4" w:space="0" w:color="auto"/>
              <w:right w:val="single" w:sz="4" w:space="0" w:color="auto"/>
            </w:tcBorders>
            <w:vAlign w:val="center"/>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rPr>
            </w:pPr>
            <w:r w:rsidRPr="00C4623F">
              <w:rPr>
                <w:rFonts w:ascii="Times New Roman" w:eastAsia="Times New Roman" w:hAnsi="Times New Roman" w:cs="Times New Roman"/>
                <w:b/>
                <w:iCs/>
                <w:sz w:val="24"/>
                <w:szCs w:val="24"/>
              </w:rPr>
              <w:t>Követelmények</w:t>
            </w:r>
          </w:p>
        </w:tc>
        <w:tc>
          <w:tcPr>
            <w:tcW w:w="2413" w:type="dxa"/>
            <w:gridSpan w:val="2"/>
            <w:tcBorders>
              <w:top w:val="nil"/>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Kapcsolódási pontok</w:t>
            </w:r>
          </w:p>
        </w:tc>
      </w:tr>
      <w:tr w:rsidR="001C4296" w:rsidRPr="00C4623F" w:rsidTr="001C4296">
        <w:trPr>
          <w:trHeight w:val="1065"/>
        </w:trPr>
        <w:tc>
          <w:tcPr>
            <w:tcW w:w="3408" w:type="dxa"/>
            <w:gridSpan w:val="3"/>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A hősies magatartás néhány példája, változata; a próbatételek, kalandok szerepe.</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A görög mitológiától és a </w:t>
            </w:r>
            <w:r w:rsidRPr="00C4623F">
              <w:rPr>
                <w:rFonts w:ascii="Times New Roman" w:eastAsia="Calibri" w:hAnsi="Times New Roman" w:cs="Times New Roman"/>
                <w:i/>
                <w:sz w:val="24"/>
                <w:szCs w:val="24"/>
              </w:rPr>
              <w:t>Bibliá</w:t>
            </w:r>
            <w:r w:rsidRPr="00C4623F">
              <w:rPr>
                <w:rFonts w:ascii="Times New Roman" w:eastAsia="Calibri" w:hAnsi="Times New Roman" w:cs="Times New Roman"/>
                <w:sz w:val="24"/>
                <w:szCs w:val="24"/>
              </w:rPr>
              <w:t xml:space="preserve">tól(pl. Héraklész, Odüsszeusz; Dávid és Góliát, Sámson) a klasszikus és a kortárs ifjúsági irodalomig (kis- és </w:t>
            </w:r>
            <w:r w:rsidRPr="00C4623F">
              <w:rPr>
                <w:rFonts w:ascii="Times New Roman" w:eastAsia="Calibri" w:hAnsi="Times New Roman" w:cs="Times New Roman"/>
                <w:sz w:val="24"/>
                <w:szCs w:val="24"/>
              </w:rPr>
              <w:lastRenderedPageBreak/>
              <w:t xml:space="preserve">nagyepikai művek, műrészletek; verses és prózai formák). </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Fazekas Mihály: </w:t>
            </w:r>
            <w:r w:rsidRPr="00C4623F">
              <w:rPr>
                <w:rFonts w:ascii="Times New Roman" w:eastAsia="Calibri" w:hAnsi="Times New Roman" w:cs="Times New Roman"/>
                <w:i/>
                <w:sz w:val="24"/>
                <w:szCs w:val="24"/>
              </w:rPr>
              <w:t>Lúdas Matyi</w:t>
            </w:r>
            <w:r w:rsidRPr="00C4623F">
              <w:rPr>
                <w:rFonts w:ascii="Times New Roman" w:eastAsia="Calibri" w:hAnsi="Times New Roman" w:cs="Times New Roman"/>
                <w:sz w:val="24"/>
                <w:szCs w:val="24"/>
              </w:rPr>
              <w:t xml:space="preserve"> – műértelmezés.</w:t>
            </w:r>
          </w:p>
          <w:p w:rsidR="001C4296" w:rsidRPr="00C4623F" w:rsidRDefault="001C4296" w:rsidP="001C4296">
            <w:p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rPr>
              <w:t>Szerkezet (a négy levonás kapcsolódása; ismétlés és fokozás); a konfliktusok jellege; népiesség és időmértékes forma.</w:t>
            </w:r>
          </w:p>
        </w:tc>
        <w:tc>
          <w:tcPr>
            <w:tcW w:w="3409" w:type="dxa"/>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lastRenderedPageBreak/>
              <w:t>A tanuló</w:t>
            </w:r>
          </w:p>
          <w:p w:rsidR="001C4296" w:rsidRPr="00C4623F" w:rsidRDefault="001C4296" w:rsidP="001C4296">
            <w:pPr>
              <w:numPr>
                <w:ilvl w:val="0"/>
                <w:numId w:val="13"/>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 xml:space="preserve">megismer az irodalmi művek segítségével néhány példát a hősies magatartásra; </w:t>
            </w:r>
          </w:p>
          <w:p w:rsidR="001C4296" w:rsidRPr="00C4623F" w:rsidRDefault="001C4296" w:rsidP="001C4296">
            <w:pPr>
              <w:numPr>
                <w:ilvl w:val="0"/>
                <w:numId w:val="13"/>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 xml:space="preserve">megfigyeli, hogy a próbatételek, kalandok miként formálják a személyiséget, jellemet; </w:t>
            </w:r>
          </w:p>
          <w:p w:rsidR="001C4296" w:rsidRPr="00C4623F" w:rsidRDefault="001C4296" w:rsidP="001C4296">
            <w:pPr>
              <w:numPr>
                <w:ilvl w:val="0"/>
                <w:numId w:val="13"/>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lastRenderedPageBreak/>
              <w:t xml:space="preserve">a „próbatétel, kaland, hősiesség” tematika alapján is felismer emberi alaphelyzeteket és irodalmi témákat, formákat; felismeri az emberi kapcsolatok sokféleségét és a téma megjelenésének változatosságát korszaktól, műfajtól és formától függetlenül;  </w:t>
            </w:r>
          </w:p>
          <w:p w:rsidR="001C4296" w:rsidRPr="00C4623F" w:rsidRDefault="001C4296" w:rsidP="001C4296">
            <w:pPr>
              <w:numPr>
                <w:ilvl w:val="0"/>
                <w:numId w:val="13"/>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 xml:space="preserve">felfedez archetipikus helyzeteket bibliai, mitológiai történetekkel; </w:t>
            </w:r>
          </w:p>
          <w:p w:rsidR="001C4296" w:rsidRPr="00C4623F" w:rsidRDefault="001C4296" w:rsidP="001C4296">
            <w:pPr>
              <w:numPr>
                <w:ilvl w:val="0"/>
                <w:numId w:val="13"/>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 xml:space="preserve">részt vesz ajánlott olvasmányok közös feldolgozásában (tér- és időviszonyok, cselekmény, szereplők, elbeszélői nézőpont, szerkezet stb. elemzésében);  </w:t>
            </w:r>
          </w:p>
          <w:p w:rsidR="001C4296" w:rsidRPr="00C4623F" w:rsidRDefault="001C4296" w:rsidP="001C4296">
            <w:pPr>
              <w:numPr>
                <w:ilvl w:val="0"/>
                <w:numId w:val="13"/>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 xml:space="preserve">választhatja klasszikus és népszerű ifjúsági regények bemutatását (szemelvények vagy egyéni beszámolók, ajánlások); az érdeklődés felkeltésének céljából is (a mű hatása);  </w:t>
            </w:r>
          </w:p>
          <w:p w:rsidR="001C4296" w:rsidRPr="00C4623F" w:rsidRDefault="001C4296" w:rsidP="001C4296">
            <w:pPr>
              <w:numPr>
                <w:ilvl w:val="0"/>
                <w:numId w:val="13"/>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 xml:space="preserve">gyakorolja a jegyzetelést, vázlatkészítést; </w:t>
            </w:r>
          </w:p>
          <w:p w:rsidR="001C4296" w:rsidRPr="00C4623F" w:rsidRDefault="001C4296" w:rsidP="001C4296">
            <w:pPr>
              <w:numPr>
                <w:ilvl w:val="0"/>
                <w:numId w:val="13"/>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 xml:space="preserve">képes Fazekas Mihály </w:t>
            </w:r>
            <w:r w:rsidRPr="00C4623F">
              <w:rPr>
                <w:rFonts w:ascii="Times New Roman" w:eastAsia="Calibri" w:hAnsi="Times New Roman" w:cs="Times New Roman"/>
                <w:i/>
                <w:sz w:val="24"/>
                <w:szCs w:val="24"/>
                <w:lang w:eastAsia="hu-HU"/>
              </w:rPr>
              <w:t>Lúdas Matyi</w:t>
            </w:r>
            <w:r w:rsidRPr="00C4623F">
              <w:rPr>
                <w:rFonts w:ascii="Times New Roman" w:eastAsia="Calibri" w:hAnsi="Times New Roman" w:cs="Times New Roman"/>
                <w:sz w:val="24"/>
                <w:szCs w:val="24"/>
                <w:lang w:eastAsia="hu-HU"/>
              </w:rPr>
              <w:t xml:space="preserve"> című művének elemző bemutatására, esetleg egyik levonásának dialogikus megjelenítésére; </w:t>
            </w:r>
          </w:p>
          <w:p w:rsidR="001C4296" w:rsidRPr="00C4623F" w:rsidRDefault="001C4296" w:rsidP="001C4296">
            <w:pPr>
              <w:numPr>
                <w:ilvl w:val="0"/>
                <w:numId w:val="13"/>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lang w:eastAsia="hu-HU"/>
              </w:rPr>
              <w:t>képes vélemény szóbeli és írásbeli megfogalmazására az olvasott szövegek szereplőinek tetteiről, érzelmeiről, gondolatairól, a megjelenített emberi helyzetekről, folyamatos fejlesztési célként.</w:t>
            </w:r>
          </w:p>
        </w:tc>
        <w:tc>
          <w:tcPr>
            <w:tcW w:w="2413" w:type="dxa"/>
            <w:gridSpan w:val="2"/>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i/>
                <w:sz w:val="24"/>
                <w:szCs w:val="24"/>
              </w:rPr>
            </w:pPr>
            <w:r w:rsidRPr="00C4623F">
              <w:rPr>
                <w:rFonts w:ascii="Times New Roman" w:eastAsia="Calibri" w:hAnsi="Times New Roman" w:cs="Times New Roman"/>
                <w:i/>
                <w:sz w:val="24"/>
                <w:szCs w:val="24"/>
              </w:rPr>
              <w:lastRenderedPageBreak/>
              <w:t xml:space="preserve">Történelem, társadalmi és állampolgári ismeretek: </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hősök, történetek, legendák elemzése. </w:t>
            </w:r>
          </w:p>
          <w:p w:rsidR="001C4296" w:rsidRPr="00C4623F" w:rsidRDefault="001C4296" w:rsidP="001C4296">
            <w:pPr>
              <w:spacing w:after="0" w:line="240" w:lineRule="auto"/>
              <w:rPr>
                <w:rFonts w:ascii="Times New Roman" w:eastAsia="Calibri" w:hAnsi="Times New Roman" w:cs="Times New Roman"/>
                <w:i/>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sz w:val="24"/>
                <w:szCs w:val="24"/>
              </w:rPr>
              <w:t xml:space="preserve">Vizuális kultúra: </w:t>
            </w:r>
            <w:r w:rsidRPr="00C4623F">
              <w:rPr>
                <w:rFonts w:ascii="Times New Roman" w:eastAsia="Calibri" w:hAnsi="Times New Roman" w:cs="Times New Roman"/>
                <w:sz w:val="24"/>
                <w:szCs w:val="24"/>
              </w:rPr>
              <w:t xml:space="preserve">hősök, próbatételek, kalandok </w:t>
            </w:r>
            <w:r w:rsidRPr="00C4623F">
              <w:rPr>
                <w:rFonts w:ascii="Times New Roman" w:eastAsia="Calibri" w:hAnsi="Times New Roman" w:cs="Times New Roman"/>
                <w:sz w:val="24"/>
                <w:szCs w:val="24"/>
              </w:rPr>
              <w:lastRenderedPageBreak/>
              <w:t>képzőművészeti megjelenítése.</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sz w:val="24"/>
                <w:szCs w:val="24"/>
              </w:rPr>
              <w:t>Erkölcstan</w:t>
            </w:r>
            <w:r w:rsidRPr="00C4623F">
              <w:rPr>
                <w:rFonts w:ascii="Times New Roman" w:eastAsia="Calibri" w:hAnsi="Times New Roman" w:cs="Times New Roman"/>
                <w:sz w:val="24"/>
                <w:szCs w:val="24"/>
              </w:rPr>
              <w:t xml:space="preserve">: </w:t>
            </w:r>
          </w:p>
          <w:p w:rsidR="001C4296" w:rsidRPr="00C4623F" w:rsidRDefault="001C4296" w:rsidP="001C4296">
            <w:pPr>
              <w:spacing w:after="0" w:line="240" w:lineRule="auto"/>
              <w:rPr>
                <w:rFonts w:ascii="Times New Roman" w:eastAsia="Calibri" w:hAnsi="Times New Roman" w:cs="Times New Roman"/>
                <w:i/>
                <w:sz w:val="24"/>
                <w:szCs w:val="24"/>
              </w:rPr>
            </w:pPr>
            <w:r w:rsidRPr="00C4623F">
              <w:rPr>
                <w:rFonts w:ascii="Times New Roman" w:eastAsia="Calibri" w:hAnsi="Times New Roman" w:cs="Times New Roman"/>
                <w:sz w:val="24"/>
                <w:szCs w:val="24"/>
              </w:rPr>
              <w:t>a próbatétel, kaland, hősiesség lehetséges összefüggései.</w:t>
            </w:r>
          </w:p>
        </w:tc>
      </w:tr>
      <w:tr w:rsidR="001C4296" w:rsidRPr="00C4623F" w:rsidTr="001C4296">
        <w:trPr>
          <w:cantSplit/>
          <w:trHeight w:val="550"/>
        </w:trPr>
        <w:tc>
          <w:tcPr>
            <w:tcW w:w="1771"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outlineLvl w:val="4"/>
              <w:rPr>
                <w:rFonts w:ascii="Times New Roman" w:eastAsia="Times New Roman" w:hAnsi="Times New Roman" w:cs="Times New Roman"/>
                <w:b/>
                <w:bCs/>
                <w:iCs/>
                <w:sz w:val="24"/>
                <w:szCs w:val="24"/>
              </w:rPr>
            </w:pPr>
            <w:r w:rsidRPr="00C4623F">
              <w:rPr>
                <w:rFonts w:ascii="Times New Roman" w:eastAsia="Times New Roman" w:hAnsi="Times New Roman" w:cs="Times New Roman"/>
                <w:b/>
                <w:bCs/>
                <w:iCs/>
                <w:sz w:val="24"/>
                <w:szCs w:val="24"/>
                <w:lang w:val="cs-CZ"/>
              </w:rPr>
              <w:lastRenderedPageBreak/>
              <w:t>Kulcsfogalmak</w:t>
            </w:r>
            <w:r w:rsidRPr="00C4623F">
              <w:rPr>
                <w:rFonts w:ascii="Times New Roman" w:eastAsia="Times New Roman" w:hAnsi="Times New Roman" w:cs="Times New Roman"/>
                <w:b/>
                <w:bCs/>
                <w:iCs/>
                <w:sz w:val="24"/>
                <w:szCs w:val="24"/>
              </w:rPr>
              <w:t>/ fogalmak</w:t>
            </w:r>
          </w:p>
        </w:tc>
        <w:tc>
          <w:tcPr>
            <w:tcW w:w="7459" w:type="dxa"/>
            <w:gridSpan w:val="5"/>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Próbatétel, kaland (cselekményszervező), ismétlődő motívum, vándortéma, daktilus, </w:t>
            </w:r>
            <w:r w:rsidRPr="00C4623F">
              <w:rPr>
                <w:rFonts w:ascii="Times New Roman" w:eastAsia="Calibri" w:hAnsi="Times New Roman" w:cs="Times New Roman"/>
                <w:sz w:val="24"/>
                <w:szCs w:val="24"/>
                <w:lang w:val="cs-CZ"/>
              </w:rPr>
              <w:t>spondeus</w:t>
            </w:r>
            <w:r w:rsidRPr="00C4623F">
              <w:rPr>
                <w:rFonts w:ascii="Times New Roman" w:eastAsia="Calibri" w:hAnsi="Times New Roman" w:cs="Times New Roman"/>
                <w:sz w:val="24"/>
                <w:szCs w:val="24"/>
              </w:rPr>
              <w:t>, kötött verssor, hexameter.</w:t>
            </w:r>
          </w:p>
        </w:tc>
      </w:tr>
    </w:tbl>
    <w:p w:rsidR="001C4296" w:rsidRPr="00C4623F" w:rsidRDefault="001C4296" w:rsidP="001C4296">
      <w:pPr>
        <w:spacing w:after="0" w:line="240" w:lineRule="auto"/>
        <w:rPr>
          <w:rFonts w:ascii="Times New Roman" w:eastAsia="Times New Roman" w:hAnsi="Times New Roman" w:cs="Times New Roman"/>
          <w:b/>
          <w:sz w:val="24"/>
          <w:szCs w:val="24"/>
          <w:lang w:eastAsia="hu-HU"/>
        </w:rPr>
      </w:pPr>
    </w:p>
    <w:p w:rsidR="001C4296" w:rsidRPr="00C4623F" w:rsidRDefault="001C4296" w:rsidP="001C4296">
      <w:pPr>
        <w:spacing w:after="0" w:line="240" w:lineRule="auto"/>
        <w:rPr>
          <w:rFonts w:ascii="Times New Roman" w:eastAsia="Times New Roman" w:hAnsi="Times New Roman" w:cs="Times New Roman"/>
          <w:b/>
          <w:sz w:val="24"/>
          <w:szCs w:val="24"/>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22"/>
        <w:gridCol w:w="414"/>
        <w:gridCol w:w="1271"/>
        <w:gridCol w:w="3407"/>
        <w:gridCol w:w="1205"/>
        <w:gridCol w:w="1206"/>
      </w:tblGrid>
      <w:tr w:rsidR="001C4296" w:rsidRPr="00C4623F" w:rsidTr="001C4296">
        <w:trPr>
          <w:cantSplit/>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Tematikai egység/</w:t>
            </w:r>
          </w:p>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Fejlesztési cél</w:t>
            </w:r>
          </w:p>
        </w:tc>
        <w:tc>
          <w:tcPr>
            <w:tcW w:w="5887" w:type="dxa"/>
            <w:gridSpan w:val="3"/>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eastAsia="hu-HU"/>
              </w:rPr>
              <w:t xml:space="preserve">Gárdonyi Géza: </w:t>
            </w:r>
            <w:r w:rsidRPr="00C4623F">
              <w:rPr>
                <w:rFonts w:ascii="Times New Roman" w:eastAsia="Times New Roman" w:hAnsi="Times New Roman" w:cs="Times New Roman"/>
                <w:b/>
                <w:i/>
                <w:sz w:val="24"/>
                <w:szCs w:val="24"/>
                <w:lang w:eastAsia="hu-HU"/>
              </w:rPr>
              <w:t>Egri csillagok</w:t>
            </w:r>
            <w:r w:rsidRPr="00C4623F">
              <w:rPr>
                <w:rFonts w:ascii="Times New Roman" w:eastAsia="Times New Roman" w:hAnsi="Times New Roman" w:cs="Times New Roman"/>
                <w:b/>
                <w:sz w:val="24"/>
                <w:szCs w:val="24"/>
                <w:lang w:eastAsia="hu-HU"/>
              </w:rPr>
              <w:t xml:space="preserve"> – házi olvasmány</w:t>
            </w:r>
          </w:p>
        </w:tc>
        <w:tc>
          <w:tcPr>
            <w:tcW w:w="1207"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eastAsia="hu-HU"/>
              </w:rPr>
              <w:t>Órakeret</w:t>
            </w:r>
          </w:p>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eastAsia="hu-HU"/>
              </w:rPr>
              <w:t>10 óra</w:t>
            </w:r>
          </w:p>
        </w:tc>
      </w:tr>
      <w:tr w:rsidR="001C4296" w:rsidRPr="00C4623F" w:rsidTr="001C4296">
        <w:trPr>
          <w:cantSplit/>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lastRenderedPageBreak/>
              <w:t>Előzetes tudás</w:t>
            </w:r>
          </w:p>
        </w:tc>
        <w:tc>
          <w:tcPr>
            <w:tcW w:w="7094" w:type="dxa"/>
            <w:gridSpan w:val="4"/>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 xml:space="preserve">Korábban olvasott regények, ifjúsági regények. </w:t>
            </w:r>
          </w:p>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Epikus művek jellemzői: szerkezet, idő, helyszín, cselekmény, fordulat, szereplő; magatartásformák értékelése; vélemény megosztása.</w:t>
            </w:r>
          </w:p>
        </w:tc>
      </w:tr>
      <w:tr w:rsidR="001C4296" w:rsidRPr="00C4623F" w:rsidTr="001C4296">
        <w:trPr>
          <w:cantSplit/>
          <w:trHeight w:val="328"/>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sz w:val="24"/>
                <w:szCs w:val="24"/>
              </w:rPr>
            </w:pPr>
            <w:r w:rsidRPr="00C4623F">
              <w:rPr>
                <w:rFonts w:ascii="Times New Roman" w:eastAsia="Calibri" w:hAnsi="Times New Roman" w:cs="Times New Roman"/>
                <w:b/>
                <w:sz w:val="24"/>
                <w:szCs w:val="24"/>
              </w:rPr>
              <w:t>A tematikai egység nevelési-fejlesztési céljai</w:t>
            </w:r>
          </w:p>
        </w:tc>
        <w:tc>
          <w:tcPr>
            <w:tcW w:w="7094" w:type="dxa"/>
            <w:gridSpan w:val="4"/>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lang w:eastAsia="hu-HU"/>
              </w:rPr>
              <w:t>Alapvető erkölcsi értékekkel való azonosulás (szerelem, hazaszeretet, hűség, helytállás), az emberi magatartások megítélése és értékelése. A házi olvasmányok korábban megismert megközelítési lehetőségeinek felidézése, alkalmazása. Felkészítés a mű sok szempontú befogadására, értelmezésére; az olvasottak önálló dokumentálására (pl. motívumok azonosítása, jegyzetelés, vázlat). Kreativitás fejlesztése szövegalkotási gyakorlatokkal.</w:t>
            </w:r>
          </w:p>
        </w:tc>
      </w:tr>
      <w:tr w:rsidR="001C4296" w:rsidRPr="00C4623F" w:rsidTr="001C4296">
        <w:trPr>
          <w:cantSplit/>
        </w:trPr>
        <w:tc>
          <w:tcPr>
            <w:tcW w:w="3408" w:type="dxa"/>
            <w:gridSpan w:val="3"/>
            <w:tcBorders>
              <w:top w:val="nil"/>
              <w:left w:val="single" w:sz="4" w:space="0" w:color="auto"/>
              <w:bottom w:val="single" w:sz="4" w:space="0" w:color="auto"/>
              <w:right w:val="single" w:sz="4" w:space="0" w:color="auto"/>
            </w:tcBorders>
            <w:vAlign w:val="center"/>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rPr>
            </w:pPr>
            <w:r w:rsidRPr="00C4623F">
              <w:rPr>
                <w:rFonts w:ascii="Times New Roman" w:eastAsia="Times New Roman" w:hAnsi="Times New Roman" w:cs="Times New Roman"/>
                <w:b/>
                <w:iCs/>
                <w:sz w:val="24"/>
                <w:szCs w:val="24"/>
              </w:rPr>
              <w:t>Ismeretek</w:t>
            </w:r>
          </w:p>
        </w:tc>
        <w:tc>
          <w:tcPr>
            <w:tcW w:w="3409" w:type="dxa"/>
            <w:tcBorders>
              <w:top w:val="nil"/>
              <w:left w:val="single" w:sz="4" w:space="0" w:color="auto"/>
              <w:bottom w:val="single" w:sz="4" w:space="0" w:color="auto"/>
              <w:right w:val="single" w:sz="4" w:space="0" w:color="auto"/>
            </w:tcBorders>
            <w:vAlign w:val="center"/>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rPr>
            </w:pPr>
            <w:r w:rsidRPr="00C4623F">
              <w:rPr>
                <w:rFonts w:ascii="Times New Roman" w:eastAsia="Times New Roman" w:hAnsi="Times New Roman" w:cs="Times New Roman"/>
                <w:b/>
                <w:iCs/>
                <w:sz w:val="24"/>
                <w:szCs w:val="24"/>
              </w:rPr>
              <w:t>Követelmények</w:t>
            </w:r>
          </w:p>
        </w:tc>
        <w:tc>
          <w:tcPr>
            <w:tcW w:w="2413" w:type="dxa"/>
            <w:gridSpan w:val="2"/>
            <w:tcBorders>
              <w:top w:val="nil"/>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Kapcsolódási pontok</w:t>
            </w:r>
          </w:p>
        </w:tc>
      </w:tr>
      <w:tr w:rsidR="001C4296" w:rsidRPr="00C4623F" w:rsidTr="001C4296">
        <w:trPr>
          <w:trHeight w:val="269"/>
        </w:trPr>
        <w:tc>
          <w:tcPr>
            <w:tcW w:w="3408" w:type="dxa"/>
            <w:gridSpan w:val="3"/>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Times New Roman" w:hAnsi="Times New Roman" w:cs="Times New Roman"/>
                <w:bCs/>
                <w:sz w:val="24"/>
                <w:szCs w:val="24"/>
                <w:lang w:eastAsia="hu-HU"/>
              </w:rPr>
              <w:t>Gárdonyi Géza</w:t>
            </w:r>
            <w:r w:rsidRPr="00C4623F">
              <w:rPr>
                <w:rFonts w:ascii="Times New Roman" w:eastAsia="Times New Roman" w:hAnsi="Times New Roman" w:cs="Times New Roman"/>
                <w:sz w:val="24"/>
                <w:szCs w:val="24"/>
                <w:lang w:eastAsia="hu-HU"/>
              </w:rPr>
              <w:t xml:space="preserve">: </w:t>
            </w:r>
            <w:r w:rsidRPr="00C4623F">
              <w:rPr>
                <w:rFonts w:ascii="Times New Roman" w:eastAsia="Times New Roman" w:hAnsi="Times New Roman" w:cs="Times New Roman"/>
                <w:i/>
                <w:sz w:val="24"/>
                <w:szCs w:val="24"/>
                <w:lang w:eastAsia="hu-HU"/>
              </w:rPr>
              <w:t>Egri csillagok</w:t>
            </w:r>
            <w:r w:rsidRPr="00C4623F">
              <w:rPr>
                <w:rFonts w:ascii="Times New Roman" w:eastAsia="Calibri" w:hAnsi="Times New Roman" w:cs="Times New Roman"/>
                <w:sz w:val="24"/>
                <w:szCs w:val="24"/>
              </w:rPr>
              <w:t>– sok szempontú megközelítés.</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Tér- és időviszonyok (cselekményidő/külső, történelmi idő), cselekmény, szerkezet; a szereplők csoportjai, kapcsolataik; konfliktusok.</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Elbeszélői nézőpont, jellemábrázolás, ábrázolásmód.</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Bornemissza Gergely életútja.</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A mű fontos témái (történelem, hősiesség, barátság, szerelem, árulás stb.) és motívumai (pl. hold, csillag, gyűrű).</w:t>
            </w:r>
          </w:p>
        </w:tc>
        <w:tc>
          <w:tcPr>
            <w:tcW w:w="3409" w:type="dxa"/>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A tanuló</w:t>
            </w:r>
          </w:p>
          <w:p w:rsidR="001C4296" w:rsidRPr="00C4623F" w:rsidRDefault="001C4296" w:rsidP="001C4296">
            <w:pPr>
              <w:numPr>
                <w:ilvl w:val="0"/>
                <w:numId w:val="14"/>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 xml:space="preserve">alkalmazza a házi olvasmányok korábban megismert megközelítési lehetőségeit;  </w:t>
            </w:r>
          </w:p>
          <w:p w:rsidR="001C4296" w:rsidRPr="00C4623F" w:rsidRDefault="001C4296" w:rsidP="001C4296">
            <w:pPr>
              <w:numPr>
                <w:ilvl w:val="0"/>
                <w:numId w:val="14"/>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előzetesen felkészül a mű sok szempontú értelmezésére (feladatok; adatkeresés, jegyzetelés, vázlatkészítés stb.);</w:t>
            </w:r>
          </w:p>
          <w:p w:rsidR="001C4296" w:rsidRPr="00C4623F" w:rsidRDefault="001C4296" w:rsidP="001C4296">
            <w:pPr>
              <w:numPr>
                <w:ilvl w:val="0"/>
                <w:numId w:val="14"/>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 xml:space="preserve">képes szövegalkotási feladatok megoldására (szóban/ írásban), pl. leírás, jellemzés, elbeszélés nézőpontváltással, levél, kreatív írás; </w:t>
            </w:r>
          </w:p>
          <w:p w:rsidR="001C4296" w:rsidRPr="00C4623F" w:rsidRDefault="001C4296" w:rsidP="001C4296">
            <w:pPr>
              <w:numPr>
                <w:ilvl w:val="0"/>
                <w:numId w:val="14"/>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 xml:space="preserve">képes szövegrészlet megtanulására, esetleg jelenet, dialógus előadására, dramatikus játékra.  </w:t>
            </w:r>
          </w:p>
        </w:tc>
        <w:tc>
          <w:tcPr>
            <w:tcW w:w="2413" w:type="dxa"/>
            <w:gridSpan w:val="2"/>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i/>
                <w:sz w:val="24"/>
                <w:szCs w:val="24"/>
              </w:rPr>
            </w:pPr>
            <w:r w:rsidRPr="00C4623F">
              <w:rPr>
                <w:rFonts w:ascii="Times New Roman" w:eastAsia="Calibri" w:hAnsi="Times New Roman" w:cs="Times New Roman"/>
                <w:i/>
                <w:sz w:val="24"/>
                <w:szCs w:val="24"/>
              </w:rPr>
              <w:t xml:space="preserve">Történelem, társadalmi és állampolgári ismeretek: </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adott történetekben a valós és fiktív elemek megkülönböztetése.</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sz w:val="24"/>
                <w:szCs w:val="24"/>
              </w:rPr>
              <w:t>Informatika</w:t>
            </w:r>
            <w:r w:rsidRPr="00C4623F">
              <w:rPr>
                <w:rFonts w:ascii="Times New Roman" w:eastAsia="Calibri" w:hAnsi="Times New Roman" w:cs="Times New Roman"/>
                <w:sz w:val="24"/>
                <w:szCs w:val="24"/>
              </w:rPr>
              <w:t xml:space="preserve">: </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egynyelvű szótárak (pl. jelképszótár, szimbólumszótár) használata.</w:t>
            </w:r>
          </w:p>
          <w:p w:rsidR="001C4296" w:rsidRPr="00C4623F" w:rsidRDefault="001C4296" w:rsidP="001C4296">
            <w:pPr>
              <w:spacing w:after="0" w:line="240" w:lineRule="auto"/>
              <w:rPr>
                <w:rFonts w:ascii="Times New Roman" w:eastAsia="Calibri" w:hAnsi="Times New Roman" w:cs="Times New Roman"/>
                <w:i/>
                <w:sz w:val="24"/>
                <w:szCs w:val="24"/>
              </w:rPr>
            </w:pPr>
          </w:p>
          <w:p w:rsidR="001C4296" w:rsidRPr="00C4623F" w:rsidRDefault="001C4296" w:rsidP="001C4296">
            <w:pPr>
              <w:spacing w:after="0" w:line="240" w:lineRule="auto"/>
              <w:rPr>
                <w:rFonts w:ascii="Times New Roman" w:eastAsia="Calibri" w:hAnsi="Times New Roman" w:cs="Times New Roman"/>
                <w:i/>
                <w:sz w:val="24"/>
                <w:szCs w:val="24"/>
              </w:rPr>
            </w:pPr>
            <w:r w:rsidRPr="00C4623F">
              <w:rPr>
                <w:rFonts w:ascii="Times New Roman" w:eastAsia="Calibri" w:hAnsi="Times New Roman" w:cs="Times New Roman"/>
                <w:i/>
                <w:sz w:val="24"/>
                <w:szCs w:val="24"/>
              </w:rPr>
              <w:t xml:space="preserve">Természetismeret: </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a regényhez kapcsolódó topológia.</w:t>
            </w:r>
          </w:p>
        </w:tc>
      </w:tr>
      <w:tr w:rsidR="001C4296" w:rsidRPr="00C4623F" w:rsidTr="001C4296">
        <w:trPr>
          <w:cantSplit/>
          <w:trHeight w:val="550"/>
        </w:trPr>
        <w:tc>
          <w:tcPr>
            <w:tcW w:w="1722"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outlineLvl w:val="4"/>
              <w:rPr>
                <w:rFonts w:ascii="Times New Roman" w:eastAsia="Times New Roman" w:hAnsi="Times New Roman" w:cs="Times New Roman"/>
                <w:b/>
                <w:bCs/>
                <w:iCs/>
                <w:sz w:val="24"/>
                <w:szCs w:val="24"/>
              </w:rPr>
            </w:pPr>
            <w:r w:rsidRPr="00C4623F">
              <w:rPr>
                <w:rFonts w:ascii="Times New Roman" w:eastAsia="Times New Roman" w:hAnsi="Times New Roman" w:cs="Times New Roman"/>
                <w:b/>
                <w:bCs/>
                <w:iCs/>
                <w:sz w:val="24"/>
                <w:szCs w:val="24"/>
              </w:rPr>
              <w:t>Kulcsfogalmak/ fogalmak</w:t>
            </w:r>
          </w:p>
        </w:tc>
        <w:tc>
          <w:tcPr>
            <w:tcW w:w="7508" w:type="dxa"/>
            <w:gridSpan w:val="5"/>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Történelmi regény, ifjúsági regény, kalandregény; téma, motívum. </w:t>
            </w:r>
          </w:p>
        </w:tc>
      </w:tr>
    </w:tbl>
    <w:p w:rsidR="001C4296" w:rsidRPr="00C4623F" w:rsidRDefault="001C4296" w:rsidP="001C4296">
      <w:pPr>
        <w:spacing w:after="0" w:line="240" w:lineRule="auto"/>
        <w:rPr>
          <w:rFonts w:ascii="Times New Roman" w:eastAsia="Times New Roman" w:hAnsi="Times New Roman" w:cs="Times New Roman"/>
          <w:b/>
          <w:sz w:val="24"/>
          <w:szCs w:val="24"/>
          <w:lang w:eastAsia="hu-HU"/>
        </w:rPr>
      </w:pPr>
    </w:p>
    <w:p w:rsidR="001C4296" w:rsidRPr="009433EB" w:rsidRDefault="001C4296" w:rsidP="001C4296">
      <w:pPr>
        <w:spacing w:after="0" w:line="240" w:lineRule="auto"/>
        <w:rPr>
          <w:rFonts w:ascii="Times New Roman" w:eastAsia="Times New Roman" w:hAnsi="Times New Roman" w:cs="Times New Roman"/>
          <w:b/>
          <w:sz w:val="24"/>
          <w:szCs w:val="24"/>
          <w:lang w:val="cs-CZ" w:eastAsia="hu-HU"/>
        </w:rPr>
      </w:pPr>
      <w:r w:rsidRPr="009433EB">
        <w:rPr>
          <w:rFonts w:ascii="Times New Roman" w:eastAsia="Times New Roman" w:hAnsi="Times New Roman" w:cs="Times New Roman"/>
          <w:b/>
          <w:sz w:val="24"/>
          <w:szCs w:val="24"/>
          <w:lang w:val="cs-CZ" w:eastAsia="hu-HU"/>
        </w:rPr>
        <w:t>A Szövegalkotás témakörhöz tartozó ismeretek és fogalmak feldolgozása a Ballada, a Monda, rege, valamint a Toldi témakörökön belül történik.</w:t>
      </w:r>
    </w:p>
    <w:p w:rsidR="001C4296" w:rsidRPr="00C4623F" w:rsidRDefault="001C4296" w:rsidP="001C4296">
      <w:pPr>
        <w:spacing w:after="0" w:line="240" w:lineRule="auto"/>
        <w:rPr>
          <w:rFonts w:ascii="Times New Roman" w:eastAsia="Times New Roman" w:hAnsi="Times New Roman" w:cs="Times New Roman"/>
          <w:b/>
          <w:sz w:val="24"/>
          <w:szCs w:val="24"/>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4"/>
        <w:gridCol w:w="276"/>
        <w:gridCol w:w="106"/>
        <w:gridCol w:w="1189"/>
        <w:gridCol w:w="3387"/>
        <w:gridCol w:w="1217"/>
        <w:gridCol w:w="70"/>
        <w:gridCol w:w="1166"/>
      </w:tblGrid>
      <w:tr w:rsidR="001C4296" w:rsidRPr="00C4623F" w:rsidTr="001C4296">
        <w:trPr>
          <w:cantSplit/>
        </w:trPr>
        <w:tc>
          <w:tcPr>
            <w:tcW w:w="2090"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lang w:val="cs-CZ"/>
              </w:rPr>
              <w:t>Tematikai</w:t>
            </w:r>
            <w:r w:rsidRPr="00C4623F">
              <w:rPr>
                <w:rFonts w:ascii="Times New Roman" w:eastAsia="Calibri" w:hAnsi="Times New Roman" w:cs="Times New Roman"/>
                <w:b/>
                <w:bCs/>
                <w:sz w:val="24"/>
                <w:szCs w:val="24"/>
              </w:rPr>
              <w:t xml:space="preserve"> egység/</w:t>
            </w:r>
          </w:p>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Fejlesztési cél</w:t>
            </w:r>
          </w:p>
        </w:tc>
        <w:tc>
          <w:tcPr>
            <w:tcW w:w="5899" w:type="dxa"/>
            <w:gridSpan w:val="4"/>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eastAsia="hu-HU"/>
              </w:rPr>
              <w:t>Szövegalkotás</w:t>
            </w:r>
          </w:p>
        </w:tc>
        <w:tc>
          <w:tcPr>
            <w:tcW w:w="1236"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eastAsia="hu-HU"/>
              </w:rPr>
              <w:t>Órakeret</w:t>
            </w:r>
          </w:p>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eastAsia="hu-HU"/>
              </w:rPr>
              <w:t>5 óra</w:t>
            </w:r>
          </w:p>
        </w:tc>
      </w:tr>
      <w:tr w:rsidR="001C4296" w:rsidRPr="00C4623F" w:rsidTr="001C4296">
        <w:trPr>
          <w:cantSplit/>
        </w:trPr>
        <w:tc>
          <w:tcPr>
            <w:tcW w:w="2090"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Előzetes tudás</w:t>
            </w:r>
          </w:p>
        </w:tc>
        <w:tc>
          <w:tcPr>
            <w:tcW w:w="7135" w:type="dxa"/>
            <w:gridSpan w:val="6"/>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Elbeszélés, leírás, jellemzés, levél; mindennapi tájékoztató szövegek. </w:t>
            </w:r>
          </w:p>
        </w:tc>
      </w:tr>
      <w:tr w:rsidR="001C4296" w:rsidRPr="00C4623F" w:rsidTr="001C4296">
        <w:trPr>
          <w:cantSplit/>
          <w:trHeight w:val="328"/>
        </w:trPr>
        <w:tc>
          <w:tcPr>
            <w:tcW w:w="2090"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sz w:val="24"/>
                <w:szCs w:val="24"/>
              </w:rPr>
            </w:pPr>
            <w:r w:rsidRPr="00C4623F">
              <w:rPr>
                <w:rFonts w:ascii="Times New Roman" w:eastAsia="Calibri" w:hAnsi="Times New Roman" w:cs="Times New Roman"/>
                <w:b/>
                <w:sz w:val="24"/>
                <w:szCs w:val="24"/>
              </w:rPr>
              <w:t>A tematikai egység nevelési-fejlesztési céljai</w:t>
            </w:r>
          </w:p>
        </w:tc>
        <w:tc>
          <w:tcPr>
            <w:tcW w:w="7135" w:type="dxa"/>
            <w:gridSpan w:val="6"/>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lang w:eastAsia="hu-HU"/>
              </w:rPr>
              <w:t xml:space="preserve">A kommunikációs képességek fejlesztése; az önismeret, a nyelvi kultúra növelése. Elbeszélés, leírás, jellemzés közlésformáinak folyamatos gyakorlása, rövid érvelő szövegek készítése. A kapcsolattartás digitális műfajainak alkalmazása. </w:t>
            </w:r>
          </w:p>
        </w:tc>
      </w:tr>
      <w:tr w:rsidR="001C4296" w:rsidRPr="00C4623F" w:rsidTr="001C4296">
        <w:trPr>
          <w:trHeight w:val="20"/>
        </w:trPr>
        <w:tc>
          <w:tcPr>
            <w:tcW w:w="3385" w:type="dxa"/>
            <w:gridSpan w:val="4"/>
            <w:tcBorders>
              <w:top w:val="nil"/>
              <w:left w:val="single" w:sz="4" w:space="0" w:color="auto"/>
              <w:bottom w:val="single" w:sz="4" w:space="0" w:color="auto"/>
              <w:right w:val="single" w:sz="4" w:space="0" w:color="auto"/>
            </w:tcBorders>
            <w:vAlign w:val="center"/>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rPr>
            </w:pPr>
            <w:r w:rsidRPr="00C4623F">
              <w:rPr>
                <w:rFonts w:ascii="Times New Roman" w:eastAsia="Times New Roman" w:hAnsi="Times New Roman" w:cs="Times New Roman"/>
                <w:b/>
                <w:iCs/>
                <w:sz w:val="24"/>
                <w:szCs w:val="24"/>
              </w:rPr>
              <w:t>Ismeretek</w:t>
            </w:r>
          </w:p>
        </w:tc>
        <w:tc>
          <w:tcPr>
            <w:tcW w:w="3387" w:type="dxa"/>
            <w:tcBorders>
              <w:top w:val="nil"/>
              <w:left w:val="single" w:sz="4" w:space="0" w:color="auto"/>
              <w:bottom w:val="single" w:sz="4" w:space="0" w:color="auto"/>
              <w:right w:val="single" w:sz="4" w:space="0" w:color="auto"/>
            </w:tcBorders>
            <w:vAlign w:val="center"/>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rPr>
            </w:pPr>
            <w:r w:rsidRPr="00C4623F">
              <w:rPr>
                <w:rFonts w:ascii="Times New Roman" w:eastAsia="Times New Roman" w:hAnsi="Times New Roman" w:cs="Times New Roman"/>
                <w:b/>
                <w:iCs/>
                <w:sz w:val="24"/>
                <w:szCs w:val="24"/>
              </w:rPr>
              <w:t>Követelmények</w:t>
            </w:r>
          </w:p>
        </w:tc>
        <w:tc>
          <w:tcPr>
            <w:tcW w:w="2453" w:type="dxa"/>
            <w:gridSpan w:val="3"/>
            <w:tcBorders>
              <w:top w:val="nil"/>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Kapcsolódási pontok</w:t>
            </w:r>
          </w:p>
        </w:tc>
      </w:tr>
      <w:tr w:rsidR="001C4296" w:rsidRPr="00C4623F" w:rsidTr="001C4296">
        <w:trPr>
          <w:trHeight w:val="20"/>
        </w:trPr>
        <w:tc>
          <w:tcPr>
            <w:tcW w:w="3385" w:type="dxa"/>
            <w:gridSpan w:val="4"/>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Irodalmi művekhez kapcsolódó szövegalkotási feladatok készítése, különféle műfajokban </w:t>
            </w:r>
            <w:r w:rsidRPr="00C4623F">
              <w:rPr>
                <w:rFonts w:ascii="Times New Roman" w:eastAsia="Calibri" w:hAnsi="Times New Roman" w:cs="Times New Roman"/>
                <w:sz w:val="24"/>
                <w:szCs w:val="24"/>
              </w:rPr>
              <w:lastRenderedPageBreak/>
              <w:t>(elbeszélés, leírás, jellemzés, levél).</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Érvelő szövegek.</w:t>
            </w:r>
          </w:p>
          <w:p w:rsidR="001C4296" w:rsidRPr="00C4623F" w:rsidRDefault="001C4296" w:rsidP="001C4296">
            <w:p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rPr>
              <w:t xml:space="preserve">Kreatív írások. </w:t>
            </w:r>
          </w:p>
        </w:tc>
        <w:tc>
          <w:tcPr>
            <w:tcW w:w="3387" w:type="dxa"/>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lastRenderedPageBreak/>
              <w:t xml:space="preserve">A tanuló képes </w:t>
            </w:r>
          </w:p>
          <w:p w:rsidR="001C4296" w:rsidRPr="00C4623F" w:rsidRDefault="001C4296" w:rsidP="001C4296">
            <w:pPr>
              <w:numPr>
                <w:ilvl w:val="0"/>
                <w:numId w:val="15"/>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az elbeszélés, leírás, jellemzés közlésformáinak folyamatos gyakorlására;</w:t>
            </w:r>
          </w:p>
          <w:p w:rsidR="001C4296" w:rsidRPr="00C4623F" w:rsidRDefault="001C4296" w:rsidP="001C4296">
            <w:pPr>
              <w:numPr>
                <w:ilvl w:val="0"/>
                <w:numId w:val="15"/>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lastRenderedPageBreak/>
              <w:t>rövid érvelő szövegek készítésére;</w:t>
            </w:r>
          </w:p>
          <w:p w:rsidR="001C4296" w:rsidRPr="00C4623F" w:rsidRDefault="001C4296" w:rsidP="001C4296">
            <w:pPr>
              <w:numPr>
                <w:ilvl w:val="0"/>
                <w:numId w:val="15"/>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néhány, különféle típusú, a mindennapokban megjelenő írott és elektronikus szöveg elkészítésére (meghívó, e-mail stb.);</w:t>
            </w:r>
          </w:p>
          <w:p w:rsidR="001C4296" w:rsidRPr="00C4623F" w:rsidRDefault="001C4296" w:rsidP="001C4296">
            <w:pPr>
              <w:numPr>
                <w:ilvl w:val="0"/>
                <w:numId w:val="15"/>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lang w:eastAsia="hu-HU"/>
              </w:rPr>
              <w:t>saját hibáinak felismerésére, javítására, igényli ezek kiküszöbölését gyakorlással, feladatmegoldással, és törekszik készségszintjének folyamatos fejlesztésére.</w:t>
            </w:r>
          </w:p>
        </w:tc>
        <w:tc>
          <w:tcPr>
            <w:tcW w:w="2453" w:type="dxa"/>
            <w:gridSpan w:val="3"/>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sz w:val="24"/>
                <w:szCs w:val="24"/>
              </w:rPr>
              <w:lastRenderedPageBreak/>
              <w:t xml:space="preserve">Történelem, társadalmi és állampolgári ismeretek; Természetismeret; </w:t>
            </w:r>
            <w:r w:rsidRPr="00C4623F">
              <w:rPr>
                <w:rFonts w:ascii="Times New Roman" w:eastAsia="Calibri" w:hAnsi="Times New Roman" w:cs="Times New Roman"/>
                <w:i/>
                <w:sz w:val="24"/>
                <w:szCs w:val="24"/>
              </w:rPr>
              <w:lastRenderedPageBreak/>
              <w:t>Matematika; Vizuális kultúra</w:t>
            </w:r>
            <w:r w:rsidRPr="00C4623F">
              <w:rPr>
                <w:rFonts w:ascii="Times New Roman" w:eastAsia="Calibri" w:hAnsi="Times New Roman" w:cs="Times New Roman"/>
                <w:sz w:val="24"/>
                <w:szCs w:val="24"/>
              </w:rPr>
              <w:t xml:space="preserve">: </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narratív szövegek, leírások, érvelő szövegek alkotása.</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sz w:val="24"/>
                <w:szCs w:val="24"/>
              </w:rPr>
              <w:t>Informatika</w:t>
            </w:r>
            <w:r w:rsidRPr="00C4623F">
              <w:rPr>
                <w:rFonts w:ascii="Times New Roman" w:eastAsia="Calibri" w:hAnsi="Times New Roman" w:cs="Times New Roman"/>
                <w:sz w:val="24"/>
                <w:szCs w:val="24"/>
              </w:rPr>
              <w:t xml:space="preserve">: </w:t>
            </w:r>
          </w:p>
          <w:p w:rsidR="001C4296" w:rsidRPr="00C4623F" w:rsidRDefault="001C4296" w:rsidP="001C4296">
            <w:pPr>
              <w:spacing w:after="0" w:line="240" w:lineRule="auto"/>
              <w:rPr>
                <w:rFonts w:ascii="Times New Roman" w:eastAsia="Calibri" w:hAnsi="Times New Roman" w:cs="Times New Roman"/>
                <w:i/>
                <w:sz w:val="24"/>
                <w:szCs w:val="24"/>
              </w:rPr>
            </w:pPr>
            <w:r w:rsidRPr="00C4623F">
              <w:rPr>
                <w:rFonts w:ascii="Times New Roman" w:eastAsia="Calibri" w:hAnsi="Times New Roman" w:cs="Times New Roman"/>
                <w:sz w:val="24"/>
                <w:szCs w:val="24"/>
              </w:rPr>
              <w:t>a digitális írásbeliség kapcsolattartó műfajainak ismerete.</w:t>
            </w:r>
          </w:p>
        </w:tc>
      </w:tr>
      <w:tr w:rsidR="001C4296" w:rsidRPr="00C4623F" w:rsidTr="001C4296">
        <w:trPr>
          <w:cantSplit/>
          <w:trHeight w:val="550"/>
        </w:trPr>
        <w:tc>
          <w:tcPr>
            <w:tcW w:w="1814"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outlineLvl w:val="4"/>
              <w:rPr>
                <w:rFonts w:ascii="Times New Roman" w:eastAsia="Times New Roman" w:hAnsi="Times New Roman" w:cs="Times New Roman"/>
                <w:b/>
                <w:bCs/>
                <w:iCs/>
                <w:sz w:val="24"/>
                <w:szCs w:val="24"/>
              </w:rPr>
            </w:pPr>
            <w:r w:rsidRPr="00C4623F">
              <w:rPr>
                <w:rFonts w:ascii="Times New Roman" w:eastAsia="Times New Roman" w:hAnsi="Times New Roman" w:cs="Times New Roman"/>
                <w:b/>
                <w:bCs/>
                <w:iCs/>
                <w:sz w:val="24"/>
                <w:szCs w:val="24"/>
              </w:rPr>
              <w:lastRenderedPageBreak/>
              <w:t>Kulcsfogalmak/ fogalmak</w:t>
            </w:r>
          </w:p>
        </w:tc>
        <w:tc>
          <w:tcPr>
            <w:tcW w:w="7411" w:type="dxa"/>
            <w:gridSpan w:val="7"/>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Írásbeli kapcsolattartás, elbeszélésfajták, érv, nézőpont, érvelés.</w:t>
            </w:r>
          </w:p>
        </w:tc>
      </w:tr>
      <w:tr w:rsidR="001C4296" w:rsidRPr="005C5F81" w:rsidTr="001C4296">
        <w:tblPrEx>
          <w:tblBorders>
            <w:top w:val="none" w:sz="0" w:space="0" w:color="auto"/>
          </w:tblBorders>
        </w:tblPrEx>
        <w:trPr>
          <w:cantSplit/>
        </w:trPr>
        <w:tc>
          <w:tcPr>
            <w:tcW w:w="2196" w:type="dxa"/>
            <w:gridSpan w:val="3"/>
            <w:tcBorders>
              <w:top w:val="single" w:sz="4" w:space="0" w:color="auto"/>
              <w:left w:val="single" w:sz="4" w:space="0" w:color="auto"/>
              <w:bottom w:val="single" w:sz="4" w:space="0" w:color="auto"/>
              <w:right w:val="single" w:sz="4" w:space="0" w:color="auto"/>
            </w:tcBorders>
            <w:vAlign w:val="center"/>
            <w:hideMark/>
          </w:tcPr>
          <w:p w:rsidR="001C4296" w:rsidRPr="00DE15F1" w:rsidRDefault="001C4296" w:rsidP="001C4296">
            <w:pPr>
              <w:jc w:val="center"/>
              <w:rPr>
                <w:rFonts w:ascii="Times New Roman" w:eastAsia="Calibri" w:hAnsi="Times New Roman" w:cs="Times New Roman"/>
                <w:b/>
                <w:bCs/>
                <w:sz w:val="24"/>
                <w:szCs w:val="24"/>
              </w:rPr>
            </w:pPr>
            <w:r w:rsidRPr="00DE15F1">
              <w:rPr>
                <w:rFonts w:ascii="Times New Roman" w:eastAsia="Calibri" w:hAnsi="Times New Roman" w:cs="Times New Roman"/>
                <w:b/>
                <w:bCs/>
                <w:sz w:val="24"/>
                <w:szCs w:val="24"/>
                <w:lang w:val="cs-CZ"/>
              </w:rPr>
              <w:t>Tematikai egység</w:t>
            </w:r>
            <w:r w:rsidRPr="00DE15F1">
              <w:rPr>
                <w:rFonts w:ascii="Times New Roman" w:eastAsia="Calibri" w:hAnsi="Times New Roman" w:cs="Times New Roman"/>
                <w:b/>
                <w:bCs/>
                <w:sz w:val="24"/>
                <w:szCs w:val="24"/>
              </w:rPr>
              <w:t>/</w:t>
            </w:r>
          </w:p>
          <w:p w:rsidR="001C4296" w:rsidRPr="00DE15F1" w:rsidRDefault="001C4296" w:rsidP="001C4296">
            <w:pPr>
              <w:jc w:val="center"/>
              <w:rPr>
                <w:rFonts w:ascii="Times New Roman" w:eastAsia="Calibri" w:hAnsi="Times New Roman" w:cs="Times New Roman"/>
                <w:b/>
                <w:bCs/>
                <w:sz w:val="24"/>
                <w:szCs w:val="24"/>
              </w:rPr>
            </w:pPr>
            <w:r w:rsidRPr="00DE15F1">
              <w:rPr>
                <w:rFonts w:ascii="Times New Roman" w:eastAsia="Calibri" w:hAnsi="Times New Roman" w:cs="Times New Roman"/>
                <w:b/>
                <w:bCs/>
                <w:sz w:val="24"/>
                <w:szCs w:val="24"/>
              </w:rPr>
              <w:t>Fejlesztési cél</w:t>
            </w:r>
          </w:p>
        </w:tc>
        <w:tc>
          <w:tcPr>
            <w:tcW w:w="5863" w:type="dxa"/>
            <w:gridSpan w:val="4"/>
            <w:tcBorders>
              <w:top w:val="single" w:sz="4" w:space="0" w:color="auto"/>
              <w:left w:val="single" w:sz="4" w:space="0" w:color="auto"/>
              <w:bottom w:val="single" w:sz="4" w:space="0" w:color="auto"/>
              <w:right w:val="single" w:sz="4" w:space="0" w:color="auto"/>
            </w:tcBorders>
            <w:vAlign w:val="center"/>
            <w:hideMark/>
          </w:tcPr>
          <w:p w:rsidR="001C4296" w:rsidRPr="005C5F81" w:rsidRDefault="001C4296" w:rsidP="001C4296">
            <w:pPr>
              <w:rPr>
                <w:rFonts w:ascii="Times New Roman" w:eastAsia="Calibri" w:hAnsi="Times New Roman" w:cs="Times New Roman"/>
                <w:b/>
                <w:sz w:val="24"/>
                <w:szCs w:val="24"/>
              </w:rPr>
            </w:pPr>
            <w:r w:rsidRPr="005C5F81">
              <w:rPr>
                <w:rFonts w:ascii="Times New Roman" w:eastAsia="Calibri" w:hAnsi="Times New Roman" w:cs="Times New Roman"/>
                <w:b/>
                <w:sz w:val="24"/>
                <w:szCs w:val="24"/>
              </w:rPr>
              <w:t>Ismétlés, rendszerezés, számonkérés</w:t>
            </w:r>
          </w:p>
        </w:tc>
        <w:tc>
          <w:tcPr>
            <w:tcW w:w="1166" w:type="dxa"/>
            <w:tcBorders>
              <w:top w:val="single" w:sz="4" w:space="0" w:color="auto"/>
              <w:left w:val="single" w:sz="4" w:space="0" w:color="auto"/>
              <w:bottom w:val="single" w:sz="4" w:space="0" w:color="auto"/>
              <w:right w:val="single" w:sz="4" w:space="0" w:color="auto"/>
            </w:tcBorders>
            <w:vAlign w:val="center"/>
          </w:tcPr>
          <w:p w:rsidR="001C4296" w:rsidRPr="005C5F81" w:rsidRDefault="001C4296" w:rsidP="001C4296">
            <w:pPr>
              <w:spacing w:before="120"/>
              <w:jc w:val="center"/>
              <w:rPr>
                <w:rFonts w:ascii="Times New Roman" w:eastAsia="Calibri" w:hAnsi="Times New Roman" w:cs="Times New Roman"/>
                <w:b/>
                <w:sz w:val="24"/>
                <w:szCs w:val="24"/>
              </w:rPr>
            </w:pPr>
            <w:r w:rsidRPr="005C5F81">
              <w:rPr>
                <w:rFonts w:ascii="Times New Roman" w:eastAsia="Calibri" w:hAnsi="Times New Roman" w:cs="Times New Roman"/>
                <w:b/>
                <w:sz w:val="24"/>
                <w:szCs w:val="24"/>
                <w:lang w:val="cs-CZ"/>
              </w:rPr>
              <w:t>Órakeret</w:t>
            </w:r>
          </w:p>
          <w:p w:rsidR="001C4296" w:rsidRPr="005C5F81" w:rsidRDefault="001C4296" w:rsidP="001C429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7 óra </w:t>
            </w:r>
          </w:p>
        </w:tc>
      </w:tr>
    </w:tbl>
    <w:p w:rsidR="001C4296" w:rsidRPr="00C4623F" w:rsidRDefault="001C4296" w:rsidP="001C4296">
      <w:pPr>
        <w:spacing w:after="0" w:line="240" w:lineRule="auto"/>
        <w:rPr>
          <w:rFonts w:ascii="Times New Roman" w:eastAsia="Times New Roman" w:hAnsi="Times New Roman" w:cs="Times New Roman"/>
          <w:b/>
          <w:sz w:val="24"/>
          <w:szCs w:val="24"/>
          <w:lang w:eastAsia="hu-HU"/>
        </w:rPr>
      </w:pPr>
    </w:p>
    <w:p w:rsidR="001C4296" w:rsidRDefault="001C4296" w:rsidP="001C4296">
      <w:pPr>
        <w:spacing w:after="0" w:line="240" w:lineRule="auto"/>
        <w:rPr>
          <w:rFonts w:ascii="Times New Roman" w:eastAsia="Times New Roman" w:hAnsi="Times New Roman" w:cs="Times New Roman"/>
          <w:b/>
          <w:sz w:val="24"/>
          <w:szCs w:val="24"/>
          <w:lang w:eastAsia="hu-HU"/>
        </w:rPr>
      </w:pPr>
    </w:p>
    <w:p w:rsidR="001C4296" w:rsidRPr="00C4623F" w:rsidRDefault="001C4296" w:rsidP="001C4296">
      <w:pPr>
        <w:spacing w:after="0" w:line="240" w:lineRule="auto"/>
        <w:rPr>
          <w:rFonts w:ascii="Times New Roman" w:eastAsia="Times New Roman" w:hAnsi="Times New Roman" w:cs="Times New Roman"/>
          <w:b/>
          <w:sz w:val="24"/>
          <w:szCs w:val="24"/>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908"/>
        <w:gridCol w:w="7317"/>
      </w:tblGrid>
      <w:tr w:rsidR="001C4296" w:rsidRPr="00C4623F" w:rsidTr="001C4296">
        <w:trPr>
          <w:trHeight w:val="20"/>
        </w:trPr>
        <w:tc>
          <w:tcPr>
            <w:tcW w:w="1956"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A fejlesztés várt eredményei a</w:t>
            </w:r>
            <w:r w:rsidRPr="00C4623F">
              <w:rPr>
                <w:rFonts w:ascii="Times New Roman" w:eastAsia="Calibri" w:hAnsi="Times New Roman" w:cs="Times New Roman"/>
                <w:b/>
                <w:sz w:val="24"/>
                <w:szCs w:val="24"/>
              </w:rPr>
              <w:t xml:space="preserve">két évfolyamos ciklus végén </w:t>
            </w:r>
          </w:p>
        </w:tc>
        <w:tc>
          <w:tcPr>
            <w:tcW w:w="7513" w:type="dxa"/>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4623F">
              <w:rPr>
                <w:rFonts w:ascii="Times New Roman" w:eastAsia="Calibri" w:hAnsi="Times New Roman" w:cs="Times New Roman"/>
                <w:sz w:val="24"/>
                <w:szCs w:val="24"/>
                <w:lang w:eastAsia="hu-HU"/>
              </w:rPr>
              <w:t xml:space="preserve">A tanuló törekszik gondolatait érthetően, a helyzetnek </w:t>
            </w:r>
            <w:r w:rsidRPr="00C4623F">
              <w:rPr>
                <w:rFonts w:ascii="Times New Roman" w:eastAsia="Calibri" w:hAnsi="Times New Roman" w:cs="Times New Roman"/>
                <w:sz w:val="24"/>
                <w:szCs w:val="24"/>
                <w:lang w:val="cs-CZ" w:eastAsia="hu-HU"/>
              </w:rPr>
              <w:t>megfelelően</w:t>
            </w:r>
            <w:r w:rsidRPr="00C4623F">
              <w:rPr>
                <w:rFonts w:ascii="Times New Roman" w:eastAsia="Calibri" w:hAnsi="Times New Roman" w:cs="Times New Roman"/>
                <w:sz w:val="24"/>
                <w:szCs w:val="24"/>
                <w:lang w:eastAsia="hu-HU"/>
              </w:rPr>
              <w:t xml:space="preserve"> megfogalmazni, adekvátan alkalmazni a beszédet kísérő nem nyelvi jeleket. Képes rövidebb szóbeli üzenetek, rövidebb hallott történetek megértésére, összefoglalására, továbbadására. </w:t>
            </w:r>
          </w:p>
          <w:p w:rsidR="001C4296" w:rsidRPr="00C4623F" w:rsidRDefault="001C4296" w:rsidP="001C4296">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C4623F">
              <w:rPr>
                <w:rFonts w:ascii="Times New Roman" w:eastAsia="Calibri" w:hAnsi="Times New Roman" w:cs="Times New Roman"/>
                <w:sz w:val="24"/>
                <w:szCs w:val="24"/>
                <w:lang w:eastAsia="hu-HU"/>
              </w:rPr>
              <w:t xml:space="preserve">Ismeri és alkalmazni tudja a legalapvetőbb anyaggyűjtési, vázlatkészítési módokat. Képes önállóan a tanult hagyományos és internetes műfajokban (elbeszélés, leírás, jellemzés, levél, SMS, e-mail stb.) szöveget alkotni. Törekszik az igényes, pontos és helyes fogalmazásra, írásra. </w:t>
            </w:r>
          </w:p>
          <w:p w:rsidR="001C4296" w:rsidRPr="00C4623F" w:rsidRDefault="001C4296" w:rsidP="001C429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4623F">
              <w:rPr>
                <w:rFonts w:ascii="Times New Roman" w:eastAsia="Calibri" w:hAnsi="Times New Roman" w:cs="Times New Roman"/>
                <w:bCs/>
                <w:sz w:val="24"/>
                <w:szCs w:val="24"/>
                <w:lang w:eastAsia="hu-HU"/>
              </w:rPr>
              <w:t xml:space="preserve">Az írott és elektronikus felületen megjelenő olvasott szövegek </w:t>
            </w:r>
            <w:r w:rsidRPr="00C4623F">
              <w:rPr>
                <w:rFonts w:ascii="Times New Roman" w:eastAsia="Calibri" w:hAnsi="Times New Roman" w:cs="Times New Roman"/>
                <w:sz w:val="24"/>
                <w:szCs w:val="24"/>
                <w:lang w:eastAsia="hu-HU"/>
              </w:rPr>
              <w:t>globális (átfogó) megértése, a szövegből az információk visszakeresése mellett képes újabb és újabb szövegértési stratégiákat megismerni, azokat alkalmazni. Képes önálló feladatvégzésre az információgyűjtés és ismeretszerzés módszereinek alkalmazásával (kézikönyvek és korosztálynak szóló ismeretterjesztő források).</w:t>
            </w:r>
          </w:p>
          <w:p w:rsidR="001C4296" w:rsidRPr="00C4623F" w:rsidRDefault="001C4296" w:rsidP="001C4296">
            <w:pPr>
              <w:autoSpaceDE w:val="0"/>
              <w:autoSpaceDN w:val="0"/>
              <w:adjustRightInd w:val="0"/>
              <w:spacing w:after="0" w:line="240" w:lineRule="auto"/>
              <w:jc w:val="both"/>
              <w:rPr>
                <w:rFonts w:ascii="Times New Roman" w:eastAsia="Times New Roman" w:hAnsi="Times New Roman" w:cs="Times New Roman"/>
                <w:sz w:val="24"/>
                <w:szCs w:val="24"/>
                <w:lang w:val="cs-CZ" w:eastAsia="hu-HU"/>
              </w:rPr>
            </w:pPr>
            <w:r w:rsidRPr="00C4623F">
              <w:rPr>
                <w:rFonts w:ascii="Times New Roman" w:eastAsia="Calibri" w:hAnsi="Times New Roman" w:cs="Times New Roman"/>
                <w:sz w:val="24"/>
                <w:szCs w:val="24"/>
                <w:lang w:eastAsia="hu-HU"/>
              </w:rPr>
              <w:t xml:space="preserve">Felismeri a szövegértés folyamatát, annak megfigyelésével képes saját módszerét fejleszteni, hibás olvasási szokásaira megfelelő javító stratégiát találni, és azt </w:t>
            </w:r>
            <w:r w:rsidRPr="00C4623F">
              <w:rPr>
                <w:rFonts w:ascii="Times New Roman" w:eastAsia="Calibri" w:hAnsi="Times New Roman" w:cs="Times New Roman"/>
                <w:sz w:val="24"/>
                <w:szCs w:val="24"/>
                <w:lang w:val="cs-CZ" w:eastAsia="hu-HU"/>
              </w:rPr>
              <w:t>alkalmazni</w:t>
            </w:r>
            <w:r w:rsidRPr="00C4623F">
              <w:rPr>
                <w:rFonts w:ascii="Times New Roman" w:eastAsia="Calibri" w:hAnsi="Times New Roman" w:cs="Times New Roman"/>
                <w:sz w:val="24"/>
                <w:szCs w:val="24"/>
                <w:lang w:eastAsia="hu-HU"/>
              </w:rPr>
              <w:t xml:space="preserve">. </w:t>
            </w:r>
          </w:p>
          <w:p w:rsidR="001C4296" w:rsidRPr="00C4623F" w:rsidRDefault="001C4296" w:rsidP="001C429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4623F">
              <w:rPr>
                <w:rFonts w:ascii="Times New Roman" w:eastAsia="Calibri" w:hAnsi="Times New Roman" w:cs="Times New Roman"/>
                <w:sz w:val="24"/>
                <w:szCs w:val="24"/>
                <w:lang w:val="cs-CZ" w:eastAsia="hu-HU"/>
              </w:rPr>
              <w:t>A</w:t>
            </w:r>
            <w:r w:rsidRPr="00C4623F">
              <w:rPr>
                <w:rFonts w:ascii="Times New Roman" w:eastAsia="Calibri" w:hAnsi="Times New Roman" w:cs="Times New Roman"/>
                <w:sz w:val="24"/>
                <w:szCs w:val="24"/>
                <w:lang w:eastAsia="hu-HU"/>
              </w:rPr>
              <w:t xml:space="preserve"> tanuló ismeri a tanult alapszófajok (ige, főnév, melléknév, számnév, határozószó, igenevek, névmások), valamint az igekötők általános jellemzőit, alaki sajátosságait, a hozzájuk kapcsolódó főbb helyesírási szabályokat, amelyeket az írott munkáiban igyekszik alkalmazni is.</w:t>
            </w:r>
          </w:p>
          <w:p w:rsidR="001C4296" w:rsidRPr="00C4623F" w:rsidRDefault="001C4296" w:rsidP="001C4296">
            <w:pPr>
              <w:autoSpaceDE w:val="0"/>
              <w:autoSpaceDN w:val="0"/>
              <w:adjustRightInd w:val="0"/>
              <w:spacing w:after="0" w:line="240" w:lineRule="auto"/>
              <w:jc w:val="both"/>
              <w:rPr>
                <w:rFonts w:ascii="Times New Roman" w:eastAsia="Calibri" w:hAnsi="Times New Roman" w:cs="Times New Roman"/>
                <w:sz w:val="24"/>
                <w:szCs w:val="24"/>
              </w:rPr>
            </w:pPr>
            <w:r w:rsidRPr="00C4623F">
              <w:rPr>
                <w:rFonts w:ascii="Times New Roman" w:eastAsia="Calibri" w:hAnsi="Times New Roman" w:cs="Times New Roman"/>
                <w:sz w:val="24"/>
                <w:szCs w:val="24"/>
                <w:lang w:eastAsia="hu-HU"/>
              </w:rPr>
              <w:t>A megismert új szavakat, közmondásokat, szólásokat próbálja aktív szókincsében is alkalmazni.</w:t>
            </w:r>
          </w:p>
          <w:p w:rsidR="001C4296" w:rsidRPr="00C4623F" w:rsidRDefault="001C4296" w:rsidP="001C4296">
            <w:pPr>
              <w:autoSpaceDE w:val="0"/>
              <w:autoSpaceDN w:val="0"/>
              <w:adjustRightInd w:val="0"/>
              <w:spacing w:after="0" w:line="240" w:lineRule="auto"/>
              <w:jc w:val="both"/>
              <w:rPr>
                <w:rFonts w:ascii="Times New Roman" w:eastAsia="Calibri" w:hAnsi="Times New Roman" w:cs="Times New Roman"/>
                <w:bCs/>
                <w:sz w:val="24"/>
                <w:szCs w:val="24"/>
              </w:rPr>
            </w:pPr>
            <w:r w:rsidRPr="00C4623F">
              <w:rPr>
                <w:rFonts w:ascii="Times New Roman" w:eastAsia="Calibri" w:hAnsi="Times New Roman" w:cs="Times New Roman"/>
                <w:sz w:val="24"/>
                <w:szCs w:val="24"/>
              </w:rPr>
              <w:t xml:space="preserve">A tanuló meg tud </w:t>
            </w:r>
            <w:r w:rsidRPr="00C4623F">
              <w:rPr>
                <w:rFonts w:ascii="Times New Roman" w:eastAsia="Calibri" w:hAnsi="Times New Roman" w:cs="Times New Roman"/>
                <w:sz w:val="24"/>
                <w:szCs w:val="24"/>
                <w:lang w:val="cs-CZ"/>
              </w:rPr>
              <w:t>nevezni</w:t>
            </w:r>
            <w:r w:rsidRPr="00C4623F">
              <w:rPr>
                <w:rFonts w:ascii="Times New Roman" w:eastAsia="Calibri" w:hAnsi="Times New Roman" w:cs="Times New Roman"/>
                <w:sz w:val="24"/>
                <w:szCs w:val="24"/>
              </w:rPr>
              <w:t xml:space="preserve"> három mesetípust példákkal, és fel tud idézni címe vagy részlete említésével három népdalt. Különbséget tud tenni a népmese és a műmese között. Meg tudja fogalmazni, mi a különbség a mese és a monda között. El tudja különíteni a ritmikus szöveget a prózától. Felismeri a hexameteres szövegről, hogy az időmértékes, a felező </w:t>
            </w:r>
            <w:r w:rsidRPr="00C4623F">
              <w:rPr>
                <w:rFonts w:ascii="Times New Roman" w:eastAsia="Calibri" w:hAnsi="Times New Roman" w:cs="Times New Roman"/>
                <w:sz w:val="24"/>
                <w:szCs w:val="24"/>
              </w:rPr>
              <w:lastRenderedPageBreak/>
              <w:t xml:space="preserve">tizenkettesről, hogy az ütemhangsúlyos. Fel tud sorolni három-négy művet Petőfitől és Aranytól, képes egyszerűbb összehasonlítást megfogalmazni János vitéz és Toldi Miklós alakjáról. Képes értelmezni </w:t>
            </w:r>
            <w:r w:rsidRPr="00C4623F">
              <w:rPr>
                <w:rFonts w:ascii="Times New Roman" w:eastAsia="Calibri" w:hAnsi="Times New Roman" w:cs="Times New Roman"/>
                <w:i/>
                <w:sz w:val="24"/>
                <w:szCs w:val="24"/>
              </w:rPr>
              <w:t>A walesi bárdok</w:t>
            </w:r>
            <w:r w:rsidRPr="00C4623F">
              <w:rPr>
                <w:rFonts w:ascii="Times New Roman" w:eastAsia="Calibri" w:hAnsi="Times New Roman" w:cs="Times New Roman"/>
                <w:sz w:val="24"/>
                <w:szCs w:val="24"/>
              </w:rPr>
              <w:t>ban rejlő üzenetet, és meg tudja világítani 5</w:t>
            </w:r>
            <w:r w:rsidRPr="00C4623F">
              <w:rPr>
                <w:rFonts w:ascii="Times New Roman" w:eastAsia="Calibri" w:hAnsi="Times New Roman" w:cs="Times New Roman"/>
                <w:color w:val="333333"/>
                <w:sz w:val="24"/>
                <w:szCs w:val="24"/>
              </w:rPr>
              <w:t>–</w:t>
            </w:r>
            <w:r w:rsidRPr="00C4623F">
              <w:rPr>
                <w:rFonts w:ascii="Times New Roman" w:eastAsia="Calibri" w:hAnsi="Times New Roman" w:cs="Times New Roman"/>
                <w:sz w:val="24"/>
                <w:szCs w:val="24"/>
              </w:rPr>
              <w:t xml:space="preserve">6 mondatban az </w:t>
            </w:r>
            <w:r w:rsidRPr="00C4623F">
              <w:rPr>
                <w:rFonts w:ascii="Times New Roman" w:eastAsia="Calibri" w:hAnsi="Times New Roman" w:cs="Times New Roman"/>
                <w:i/>
                <w:iCs/>
                <w:sz w:val="24"/>
                <w:szCs w:val="24"/>
              </w:rPr>
              <w:t>Egri csillagok</w:t>
            </w:r>
            <w:r w:rsidRPr="00C4623F">
              <w:rPr>
                <w:rFonts w:ascii="Times New Roman" w:eastAsia="Calibri" w:hAnsi="Times New Roman" w:cs="Times New Roman"/>
                <w:sz w:val="24"/>
                <w:szCs w:val="24"/>
              </w:rPr>
              <w:t xml:space="preserve"> történelmi hátterét. El tudja különíteni az egyszerűbb versekben és prózai szövegekben a n</w:t>
            </w:r>
            <w:r w:rsidRPr="00C4623F">
              <w:rPr>
                <w:rFonts w:ascii="Times New Roman" w:eastAsia="Calibri" w:hAnsi="Times New Roman" w:cs="Times New Roman"/>
                <w:bCs/>
                <w:sz w:val="24"/>
                <w:szCs w:val="24"/>
              </w:rPr>
              <w:t>agyobb szerkezeti egységeket. Össze tudja foglalni néhány hosszabb mű cselekményét (</w:t>
            </w:r>
            <w:r w:rsidRPr="00C4623F">
              <w:rPr>
                <w:rFonts w:ascii="Times New Roman" w:eastAsia="Calibri" w:hAnsi="Times New Roman" w:cs="Times New Roman"/>
                <w:bCs/>
                <w:i/>
                <w:sz w:val="24"/>
                <w:szCs w:val="24"/>
              </w:rPr>
              <w:t>János vitéz, Toldi, A Pál utcai fiúk, Egri csillagok</w:t>
            </w:r>
            <w:r w:rsidRPr="00C4623F">
              <w:rPr>
                <w:rFonts w:ascii="Times New Roman" w:eastAsia="Calibri" w:hAnsi="Times New Roman" w:cs="Times New Roman"/>
                <w:bCs/>
                <w:sz w:val="24"/>
                <w:szCs w:val="24"/>
              </w:rPr>
              <w:t xml:space="preserve">), meg tudja különböztetni, melyik közülük a regény és melyik az elbeszélő költemény. </w:t>
            </w:r>
            <w:r w:rsidRPr="00C4623F">
              <w:rPr>
                <w:rFonts w:ascii="Times New Roman" w:eastAsia="Calibri" w:hAnsi="Times New Roman" w:cs="Times New Roman"/>
                <w:sz w:val="24"/>
                <w:szCs w:val="24"/>
              </w:rPr>
              <w:t xml:space="preserve">Értelmesen és pontosan, tisztán, tagoltan, megfelelő ritmusban tud felolvasni szövegeket. Részt tud venni számára ismert témájú vitában, és képes érveket alkotni. Ismert és könnyen érthető történetben párosítani tudja annak egyes szakaszait a </w:t>
            </w:r>
            <w:r w:rsidRPr="00C4623F">
              <w:rPr>
                <w:rFonts w:ascii="Times New Roman" w:eastAsia="Calibri" w:hAnsi="Times New Roman" w:cs="Times New Roman"/>
                <w:bCs/>
                <w:sz w:val="24"/>
                <w:szCs w:val="24"/>
              </w:rPr>
              <w:t>konfliktus, bonyodalom, tetőpont fogalmával. Képes az általa jól ismert történetek szereplőit jellemezni, kapcsolatrendszerüket feltárni. K</w:t>
            </w:r>
            <w:r w:rsidRPr="00C4623F">
              <w:rPr>
                <w:rFonts w:ascii="Times New Roman" w:eastAsia="Calibri" w:hAnsi="Times New Roman" w:cs="Times New Roman"/>
                <w:sz w:val="24"/>
                <w:szCs w:val="24"/>
              </w:rPr>
              <w:t xml:space="preserve">épes néhány példa közül kiválasztani az egyszerűbb metaforákat és metonímiákat. Képes </w:t>
            </w:r>
            <w:r w:rsidRPr="00C4623F">
              <w:rPr>
                <w:rFonts w:ascii="Times New Roman" w:eastAsia="Calibri" w:hAnsi="Times New Roman" w:cs="Times New Roman"/>
                <w:bCs/>
                <w:sz w:val="24"/>
                <w:szCs w:val="24"/>
              </w:rPr>
              <w:t>egyszerűbb meghatározást adnia következő fogalmakról: líra, epika, epizód, megszemélyesítés, ballada, dal, rím, ritmus, mítosz, motívum, konfliktus. Képes művek, műrészletek szöveghű felidézésére.</w:t>
            </w:r>
          </w:p>
          <w:p w:rsidR="001C4296" w:rsidRPr="00C4623F" w:rsidRDefault="001C4296" w:rsidP="001C4296">
            <w:pPr>
              <w:autoSpaceDE w:val="0"/>
              <w:autoSpaceDN w:val="0"/>
              <w:adjustRightInd w:val="0"/>
              <w:spacing w:after="0" w:line="240" w:lineRule="auto"/>
              <w:jc w:val="both"/>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Az olvasott és megtárgyalt irodalmi művek nyomán képes azonosítani erkölcsi értékeket és álláspontokat, képes megfogalmazni saját erkölcsi ítéleteit.</w:t>
            </w:r>
          </w:p>
        </w:tc>
      </w:tr>
    </w:tbl>
    <w:p w:rsidR="001C4296" w:rsidRPr="00C4623F" w:rsidRDefault="001C4296" w:rsidP="001C4296">
      <w:pPr>
        <w:spacing w:after="0" w:line="240" w:lineRule="auto"/>
        <w:rPr>
          <w:rFonts w:ascii="Times New Roman" w:eastAsia="Times New Roman" w:hAnsi="Times New Roman" w:cs="Times New Roman"/>
          <w:b/>
          <w:sz w:val="24"/>
          <w:szCs w:val="24"/>
          <w:lang w:eastAsia="hu-HU"/>
        </w:rPr>
      </w:pPr>
    </w:p>
    <w:p w:rsidR="001C4296" w:rsidRDefault="001C4296" w:rsidP="001C4296">
      <w:pPr>
        <w:spacing w:after="0" w:line="240" w:lineRule="auto"/>
        <w:rPr>
          <w:rFonts w:ascii="Times New Roman" w:eastAsia="Times New Roman" w:hAnsi="Times New Roman" w:cs="Times New Roman"/>
          <w:b/>
          <w:sz w:val="24"/>
          <w:szCs w:val="24"/>
          <w:lang w:val="cs-CZ" w:eastAsia="hu-HU"/>
        </w:rPr>
      </w:pPr>
    </w:p>
    <w:p w:rsidR="001C4296" w:rsidRPr="00DE15F1" w:rsidRDefault="001C4296" w:rsidP="001C4296">
      <w:pPr>
        <w:spacing w:before="100" w:beforeAutospacing="1" w:after="0" w:line="240" w:lineRule="auto"/>
        <w:rPr>
          <w:rFonts w:ascii="Times New Roman" w:eastAsia="Calibri" w:hAnsi="Times New Roman" w:cs="Times New Roman"/>
          <w:b/>
          <w:bCs/>
          <w:sz w:val="24"/>
          <w:szCs w:val="24"/>
          <w:lang w:eastAsia="hu-HU"/>
        </w:rPr>
      </w:pPr>
      <w:r w:rsidRPr="00DE15F1">
        <w:rPr>
          <w:rFonts w:ascii="Times New Roman" w:eastAsia="Calibri" w:hAnsi="Times New Roman" w:cs="Times New Roman"/>
          <w:b/>
          <w:bCs/>
          <w:sz w:val="24"/>
          <w:szCs w:val="24"/>
          <w:lang w:eastAsia="hu-HU"/>
        </w:rPr>
        <w:t xml:space="preserve">A továbbhaladás feltételei  </w:t>
      </w:r>
    </w:p>
    <w:p w:rsidR="001C4296" w:rsidRPr="00DE15F1" w:rsidRDefault="001C4296" w:rsidP="001C4296">
      <w:pPr>
        <w:spacing w:before="100" w:beforeAutospacing="1" w:after="0" w:line="240" w:lineRule="auto"/>
        <w:rPr>
          <w:rFonts w:ascii="Times New Roman" w:eastAsia="Calibri" w:hAnsi="Times New Roman" w:cs="Times New Roman"/>
          <w:sz w:val="24"/>
          <w:szCs w:val="24"/>
          <w:lang w:eastAsia="hu-HU"/>
        </w:rPr>
      </w:pPr>
      <w:r w:rsidRPr="00DE15F1">
        <w:rPr>
          <w:rFonts w:ascii="Times New Roman" w:eastAsia="Calibri" w:hAnsi="Times New Roman" w:cs="Times New Roman"/>
          <w:b/>
          <w:sz w:val="24"/>
          <w:szCs w:val="24"/>
          <w:lang w:eastAsia="hu-HU"/>
        </w:rPr>
        <w:t>Különböző témájú és műfajú szövegek értő olvasása, értelmes felolvasása</w:t>
      </w:r>
      <w:r w:rsidRPr="00DE15F1">
        <w:rPr>
          <w:rFonts w:ascii="Times New Roman" w:eastAsia="Calibri" w:hAnsi="Times New Roman" w:cs="Times New Roman"/>
          <w:sz w:val="24"/>
          <w:szCs w:val="24"/>
          <w:lang w:eastAsia="hu-HU"/>
        </w:rPr>
        <w:t xml:space="preserve">. Jól olvasható írás, az írásos szöveg rendezett elhelyezése. Egyszerűbb olvasmánytartalmak összefüggő ismertetése az időrend, az ok-okozati összefüggések bemutatásával. </w:t>
      </w:r>
      <w:r w:rsidRPr="00DE15F1">
        <w:rPr>
          <w:rFonts w:ascii="Times New Roman" w:eastAsia="Calibri" w:hAnsi="Times New Roman" w:cs="Times New Roman"/>
          <w:b/>
          <w:sz w:val="24"/>
          <w:szCs w:val="24"/>
          <w:lang w:eastAsia="hu-HU"/>
        </w:rPr>
        <w:t>Rövid tárgyszerű beszámoló a feldolgozott művekről: szerző, cím, téma, műfaj</w:t>
      </w:r>
      <w:r w:rsidRPr="00DE15F1">
        <w:rPr>
          <w:rFonts w:ascii="Times New Roman" w:eastAsia="Calibri" w:hAnsi="Times New Roman" w:cs="Times New Roman"/>
          <w:sz w:val="24"/>
          <w:szCs w:val="24"/>
          <w:lang w:eastAsia="hu-HU"/>
        </w:rPr>
        <w:t>.</w:t>
      </w:r>
    </w:p>
    <w:p w:rsidR="001C4296" w:rsidRPr="00DE15F1" w:rsidRDefault="001C4296" w:rsidP="001C4296">
      <w:pPr>
        <w:spacing w:before="100" w:beforeAutospacing="1" w:after="0" w:line="240" w:lineRule="auto"/>
        <w:rPr>
          <w:rFonts w:ascii="Times New Roman" w:eastAsia="Calibri" w:hAnsi="Times New Roman" w:cs="Times New Roman"/>
          <w:sz w:val="24"/>
          <w:szCs w:val="24"/>
          <w:lang w:eastAsia="hu-HU"/>
        </w:rPr>
      </w:pPr>
      <w:r w:rsidRPr="00DE15F1">
        <w:rPr>
          <w:rFonts w:ascii="Times New Roman" w:eastAsia="Calibri" w:hAnsi="Times New Roman" w:cs="Times New Roman"/>
          <w:b/>
          <w:sz w:val="24"/>
          <w:szCs w:val="24"/>
          <w:lang w:eastAsia="hu-HU"/>
        </w:rPr>
        <w:t>Az epikai művekről néhány fontos adat megnevezése: a helyzet, a helyszín, a szereplők, a főhős életútjának állomásai, a cselekmény menete.</w:t>
      </w:r>
      <w:r w:rsidRPr="00DE15F1">
        <w:rPr>
          <w:rFonts w:ascii="Times New Roman" w:eastAsia="Calibri" w:hAnsi="Times New Roman" w:cs="Times New Roman"/>
          <w:sz w:val="24"/>
          <w:szCs w:val="24"/>
          <w:lang w:eastAsia="hu-HU"/>
        </w:rPr>
        <w:t xml:space="preserve"> Lírai művek formanyelvének (verselés, képiség) felismerése. </w:t>
      </w:r>
      <w:r w:rsidRPr="00DE15F1">
        <w:rPr>
          <w:rFonts w:ascii="Times New Roman" w:eastAsia="Calibri" w:hAnsi="Times New Roman" w:cs="Times New Roman"/>
          <w:b/>
          <w:sz w:val="24"/>
          <w:szCs w:val="24"/>
          <w:lang w:eastAsia="hu-HU"/>
        </w:rPr>
        <w:t xml:space="preserve">Elbeszélés, leírás, jellemzés, beszámoló készítése megbeszélt olvasmányok vagy személyes élmény alapján. </w:t>
      </w:r>
      <w:r w:rsidRPr="00DE15F1">
        <w:rPr>
          <w:rFonts w:ascii="Times New Roman" w:eastAsia="Calibri" w:hAnsi="Times New Roman" w:cs="Times New Roman"/>
          <w:sz w:val="24"/>
          <w:szCs w:val="24"/>
          <w:lang w:eastAsia="hu-HU"/>
        </w:rPr>
        <w:t>A személyes élmény néhány mondatos megfogalmazása az olvasott irodalmi művek szereplőinek jellemével, a műben megjelenített élethelyzetekkel, érzelmekkel kapcsolatban.</w:t>
      </w:r>
    </w:p>
    <w:p w:rsidR="001C4296" w:rsidRPr="00DE15F1" w:rsidRDefault="001C4296" w:rsidP="001C4296">
      <w:pPr>
        <w:spacing w:before="100" w:beforeAutospacing="1" w:after="0" w:line="240" w:lineRule="auto"/>
        <w:rPr>
          <w:rFonts w:ascii="Times New Roman" w:eastAsia="Calibri" w:hAnsi="Times New Roman" w:cs="Times New Roman"/>
          <w:b/>
          <w:sz w:val="24"/>
          <w:szCs w:val="24"/>
          <w:lang w:eastAsia="hu-HU"/>
        </w:rPr>
      </w:pPr>
      <w:r w:rsidRPr="00DE15F1">
        <w:rPr>
          <w:rFonts w:ascii="Times New Roman" w:eastAsia="Calibri" w:hAnsi="Times New Roman" w:cs="Times New Roman"/>
          <w:sz w:val="24"/>
          <w:szCs w:val="24"/>
          <w:lang w:eastAsia="hu-HU"/>
        </w:rPr>
        <w:t xml:space="preserve">Az irodalmi olvasmányokhoz, egyéb tanulmányokhoz kapcsolódó információk gyűjtése a könyvtárban és / vagy az Interneten. Az adatok elrendezése és feljegyzése. </w:t>
      </w:r>
      <w:r w:rsidRPr="00DE15F1">
        <w:rPr>
          <w:rFonts w:ascii="Times New Roman" w:eastAsia="Calibri" w:hAnsi="Times New Roman" w:cs="Times New Roman"/>
          <w:b/>
          <w:sz w:val="24"/>
          <w:szCs w:val="24"/>
          <w:lang w:eastAsia="hu-HU"/>
        </w:rPr>
        <w:t xml:space="preserve">Alapvető jártasság a korosztály számára készült lexikonok, vizuális, audiovizuális, elektronikus segédletek (Internet, CD-ROM stb.) használatában. </w:t>
      </w:r>
    </w:p>
    <w:p w:rsidR="001C4296" w:rsidRPr="00DE15F1" w:rsidRDefault="001C4296" w:rsidP="001C4296">
      <w:pPr>
        <w:rPr>
          <w:rFonts w:ascii="Times New Roman" w:eastAsia="Calibri" w:hAnsi="Times New Roman" w:cs="Times New Roman"/>
          <w:b/>
          <w:sz w:val="24"/>
          <w:szCs w:val="24"/>
        </w:rPr>
      </w:pPr>
    </w:p>
    <w:p w:rsidR="001C4296" w:rsidRPr="009433EB" w:rsidRDefault="001C4296" w:rsidP="001C4296">
      <w:pPr>
        <w:spacing w:before="100" w:beforeAutospacing="1" w:after="0" w:line="240" w:lineRule="auto"/>
        <w:jc w:val="both"/>
        <w:rPr>
          <w:rFonts w:ascii="Times New Roman" w:eastAsia="Calibri" w:hAnsi="Times New Roman" w:cs="Times New Roman"/>
          <w:sz w:val="24"/>
          <w:szCs w:val="24"/>
          <w:lang w:eastAsia="hu-HU"/>
        </w:rPr>
      </w:pPr>
      <w:r w:rsidRPr="00DE15F1">
        <w:rPr>
          <w:rFonts w:ascii="Times New Roman" w:eastAsia="Calibri" w:hAnsi="Times New Roman" w:cs="Times New Roman"/>
          <w:sz w:val="24"/>
          <w:szCs w:val="24"/>
          <w:lang w:eastAsia="hu-HU"/>
        </w:rPr>
        <w:t>A követelmények félkövérrel kiemelt szövegrészei a tantárgyi minimum követelményeket jelöli.</w:t>
      </w:r>
    </w:p>
    <w:p w:rsidR="00345C4F" w:rsidRPr="00345C4F" w:rsidRDefault="00345C4F" w:rsidP="001C4296">
      <w:pPr>
        <w:spacing w:after="0" w:line="240" w:lineRule="auto"/>
        <w:rPr>
          <w:rFonts w:ascii="Times New Roman" w:hAnsi="Times New Roman" w:cs="Times New Roman"/>
          <w:b/>
          <w:sz w:val="24"/>
          <w:szCs w:val="24"/>
        </w:rPr>
      </w:pPr>
    </w:p>
    <w:p w:rsidR="00345C4F" w:rsidRPr="001C4296" w:rsidRDefault="00345C4F" w:rsidP="00345C4F">
      <w:pPr>
        <w:spacing w:after="0" w:line="240" w:lineRule="auto"/>
        <w:jc w:val="center"/>
        <w:rPr>
          <w:rFonts w:ascii="Times New Roman" w:hAnsi="Times New Roman" w:cs="Times New Roman"/>
          <w:b/>
          <w:iCs/>
          <w:sz w:val="28"/>
          <w:szCs w:val="28"/>
        </w:rPr>
      </w:pPr>
      <w:r w:rsidRPr="001C4296">
        <w:rPr>
          <w:rFonts w:ascii="Times New Roman" w:hAnsi="Times New Roman" w:cs="Times New Roman"/>
          <w:b/>
          <w:iCs/>
          <w:sz w:val="28"/>
          <w:szCs w:val="28"/>
        </w:rPr>
        <w:t>7-8. évfolyam</w:t>
      </w:r>
    </w:p>
    <w:p w:rsidR="001C4296" w:rsidRPr="00345C4F" w:rsidRDefault="001C4296" w:rsidP="00345C4F">
      <w:pPr>
        <w:spacing w:after="0" w:line="240" w:lineRule="auto"/>
        <w:jc w:val="center"/>
        <w:rPr>
          <w:rFonts w:ascii="Times New Roman" w:hAnsi="Times New Roman" w:cs="Times New Roman"/>
          <w:b/>
          <w:iCs/>
          <w:sz w:val="24"/>
          <w:szCs w:val="24"/>
        </w:rPr>
      </w:pPr>
    </w:p>
    <w:p w:rsidR="00345C4F" w:rsidRPr="00DC2AF5" w:rsidRDefault="00345C4F" w:rsidP="00345C4F">
      <w:pPr>
        <w:spacing w:after="0" w:line="240" w:lineRule="auto"/>
        <w:jc w:val="both"/>
        <w:rPr>
          <w:rFonts w:ascii="Times New Roman" w:hAnsi="Times New Roman" w:cs="Times New Roman"/>
          <w:sz w:val="24"/>
          <w:szCs w:val="24"/>
        </w:rPr>
      </w:pPr>
      <w:r w:rsidRPr="00DC2AF5">
        <w:rPr>
          <w:rFonts w:ascii="Times New Roman" w:hAnsi="Times New Roman" w:cs="Times New Roman"/>
          <w:iCs/>
          <w:sz w:val="24"/>
          <w:szCs w:val="24"/>
        </w:rPr>
        <w:lastRenderedPageBreak/>
        <w:t xml:space="preserve">A 7–8. évfolyamon – a változó és egyre összetettebb tudástartalmakkal is összefüggésben – a már megalapozott kompetenciák továbbfejlesztése (azaz megerősítése, bővítése, finomítása, hatékonyságuk, változékonyságuk növelése) történik. </w:t>
      </w:r>
      <w:r w:rsidRPr="00DC2AF5">
        <w:rPr>
          <w:rFonts w:ascii="Times New Roman" w:hAnsi="Times New Roman" w:cs="Times New Roman"/>
          <w:sz w:val="24"/>
          <w:szCs w:val="24"/>
        </w:rPr>
        <w:t>Az információ felismerése (azonosítása), visszakeresése, értékelése, tárolása, előállítása, bemutatása és cseréje szintén nagy jelentőséget kap, mint pl. a digitális tartalomalkotás és -megosztás, továbbá kommunikációs együttműködés az interneten keresztül. Fontos feladat a nyelvről tanult ismeretek mélyítése, a nyelv szerkezetének, változó egységeinek megfigyelése mondat- és szövegépítő eljárásokkal. Mire eljutottak a tanulók a 7</w:t>
      </w:r>
      <w:r w:rsidRPr="00DC2AF5">
        <w:rPr>
          <w:rFonts w:ascii="Times New Roman" w:hAnsi="Times New Roman" w:cs="Times New Roman"/>
          <w:sz w:val="24"/>
          <w:szCs w:val="24"/>
        </w:rPr>
        <w:sym w:font="Symbol" w:char="F02D"/>
      </w:r>
      <w:r w:rsidRPr="00DC2AF5">
        <w:rPr>
          <w:rFonts w:ascii="Times New Roman" w:hAnsi="Times New Roman" w:cs="Times New Roman"/>
          <w:sz w:val="24"/>
          <w:szCs w:val="24"/>
        </w:rPr>
        <w:t xml:space="preserve">8. évfolyamig, addigra már megismerkedtek a </w:t>
      </w:r>
      <w:r w:rsidRPr="00DC2AF5">
        <w:rPr>
          <w:rFonts w:ascii="Times New Roman" w:hAnsi="Times New Roman" w:cs="Times New Roman"/>
          <w:i/>
          <w:iCs/>
          <w:sz w:val="24"/>
          <w:szCs w:val="24"/>
        </w:rPr>
        <w:t>János vitéz</w:t>
      </w:r>
      <w:r w:rsidRPr="00DC2AF5">
        <w:rPr>
          <w:rFonts w:ascii="Times New Roman" w:hAnsi="Times New Roman" w:cs="Times New Roman"/>
          <w:sz w:val="24"/>
          <w:szCs w:val="24"/>
        </w:rPr>
        <w:t xml:space="preserve">zel és a </w:t>
      </w:r>
      <w:r w:rsidRPr="00DC2AF5">
        <w:rPr>
          <w:rFonts w:ascii="Times New Roman" w:hAnsi="Times New Roman" w:cs="Times New Roman"/>
          <w:i/>
          <w:iCs/>
          <w:sz w:val="24"/>
          <w:szCs w:val="24"/>
        </w:rPr>
        <w:t>Told</w:t>
      </w:r>
      <w:r w:rsidRPr="00DC2AF5">
        <w:rPr>
          <w:rFonts w:ascii="Times New Roman" w:hAnsi="Times New Roman" w:cs="Times New Roman"/>
          <w:sz w:val="24"/>
          <w:szCs w:val="24"/>
        </w:rPr>
        <w:t>ival, a mesékkel és a mondákkal, az első közösen megismert terjedelmesebb regényekkel. Az olvasás és írás, a szövegértés és szövegalkotás ekkorra már több kell, hogy legyen számukra merő technikai gyakorlatnál vagy egyszerű kódoló – dekódoló eljárásnál. Érteniük kell, hogy az irodalom olyan üzenet, amelyet elődeink és a rendkívüli képességekkel megáldott művészek örökítettek ránk, és amely üzenetnek a megfejtése és életünkbe építése a mi dolgunk. Ekkorra már szerencsés, ha a tanulók jól értik: a pragmatikus tudáselemeken túl az embernek szüksége van egy transzpragmatikus, ünnepnapi tudásra is, amiben elsősorban a művészetek adhatnak eligazítást. Ahhoz, hogy az irodalommal ebben a másfajta jelentésében is képesek legyenek szembesülni, ehhez több előfeltételnek is teljesülnie kell. Előfeltétele ennek a tanterv, az iskola és a nevelő részéről, hogy vegye figyelembe a tanuló sajátos serdülőkori viszonyát a tanulmányokhoz, a mély lelki kérdéseket érintő kommunikációhoz és a tekintélyhez, és csakis ezt a kritikus és sebezhető kamaszt jól ismerve fogalmazza meg célkitűzéseit. Ugyanennek másik előfeltétele a tanuló részéről, hogy legyen partner azoknak a képességeknek a kialakításában, amelyek az effajta irodalomértéshez elengedhetetlenek. Ennek megfelelően 7</w:t>
      </w:r>
      <w:r w:rsidRPr="00DC2AF5">
        <w:rPr>
          <w:rFonts w:ascii="Times New Roman" w:hAnsi="Times New Roman" w:cs="Times New Roman"/>
          <w:sz w:val="24"/>
          <w:szCs w:val="24"/>
        </w:rPr>
        <w:sym w:font="Symbol" w:char="F02D"/>
      </w:r>
      <w:r w:rsidRPr="00DC2AF5">
        <w:rPr>
          <w:rFonts w:ascii="Times New Roman" w:hAnsi="Times New Roman" w:cs="Times New Roman"/>
          <w:sz w:val="24"/>
          <w:szCs w:val="24"/>
        </w:rPr>
        <w:t>8. évfolyamon számos képességszintet el kell érni. Beszédkészség szempontjából a 7</w:t>
      </w:r>
      <w:r w:rsidRPr="00DC2AF5">
        <w:rPr>
          <w:rFonts w:ascii="Times New Roman" w:hAnsi="Times New Roman" w:cs="Times New Roman"/>
          <w:sz w:val="24"/>
          <w:szCs w:val="24"/>
        </w:rPr>
        <w:sym w:font="Symbol" w:char="F02D"/>
      </w:r>
      <w:r w:rsidRPr="00DC2AF5">
        <w:rPr>
          <w:rFonts w:ascii="Times New Roman" w:hAnsi="Times New Roman" w:cs="Times New Roman"/>
          <w:sz w:val="24"/>
          <w:szCs w:val="24"/>
        </w:rPr>
        <w:t>8. évfolyamon a tanuló beszédében már nemcsak megfelelően artikulál, hanem kiejtésével közlő szándékát is jól tükrözi, továbbá a mondat- és szövegfonetikai eszközöket is megfelelően alkalmazza. Már nemcsak összefoglalni tudja az olvasottakat, hanem érvelni is képes, és a beszédtárssal empatikusan együtt tud működni. Nemcsak a beszédhelyzethez alkalmazkodik, hanem különféle kommunikációs technikákat is képes alkalmazni. Tanulási képesség szempontjából már nemcsak használni képes a vázlatot, hanem ő maga is képes az önálló vázlatkészítés különféle eljárásaira. Szövegértés szempontjából már nemcsak értelmezésre, hanem formai-stilisztikai elemzésre is képes, továbbá a zenei és ritmikai eszközök típusainak azonosítására. Irodalomismeret szempontjából már nemcsak a lírai és az elbeszélő szerkezetek kulcsfogalmait ismeri, hanem érti a formai jegyek jelentésteremtő szerepét is, továbbá megismerkedik a drámával, a befogadóval, a hatással, a beszédhelyzettel, a jellemzés módjaival és a tantervben számára előírt további fogalmakkal. Erkölcsi ítélőképesség szempontjából már nemcsak a tetszésnyilvánításra és az eltérő vélemény tiszteletére képes, hanem érti az ízlés kontextuális összefüggéseit, kulturális, történeti, közösségi, családi, egyéni beágyazottságát. Ismeri a média működésének, társadalmi hatásainak alapvető összefüggéseit, a történetalakítás és elbeszélés mozgóképi eszközeit.</w:t>
      </w:r>
    </w:p>
    <w:p w:rsidR="00345C4F" w:rsidRPr="00DC2AF5" w:rsidRDefault="00345C4F" w:rsidP="00345C4F">
      <w:pPr>
        <w:spacing w:after="0" w:line="240" w:lineRule="auto"/>
        <w:rPr>
          <w:rFonts w:ascii="Times New Roman" w:hAnsi="Times New Roman" w:cs="Times New Roman"/>
          <w:b/>
          <w:sz w:val="24"/>
          <w:szCs w:val="24"/>
          <w:lang w:val="cs-CZ"/>
        </w:rPr>
      </w:pPr>
    </w:p>
    <w:p w:rsidR="00345C4F" w:rsidRPr="00DC2AF5" w:rsidRDefault="00345C4F" w:rsidP="00345C4F">
      <w:pPr>
        <w:spacing w:after="0" w:line="240" w:lineRule="auto"/>
        <w:rPr>
          <w:rFonts w:ascii="Times New Roman" w:hAnsi="Times New Roman" w:cs="Times New Roman"/>
          <w:b/>
          <w:sz w:val="24"/>
          <w:szCs w:val="24"/>
          <w:lang w:val="cs-CZ"/>
        </w:rPr>
      </w:pPr>
    </w:p>
    <w:p w:rsidR="00345C4F" w:rsidRPr="001C4296" w:rsidRDefault="00345C4F" w:rsidP="007F7A1A">
      <w:pPr>
        <w:pStyle w:val="Cmsor2"/>
        <w:jc w:val="center"/>
        <w:rPr>
          <w:rFonts w:ascii="Times New Roman" w:hAnsi="Times New Roman"/>
          <w:b w:val="0"/>
          <w:sz w:val="28"/>
          <w:szCs w:val="28"/>
        </w:rPr>
      </w:pPr>
      <w:bookmarkStart w:id="4" w:name="_Toc437595835"/>
      <w:r w:rsidRPr="001C4296">
        <w:rPr>
          <w:rFonts w:ascii="Times New Roman" w:hAnsi="Times New Roman"/>
          <w:sz w:val="28"/>
          <w:szCs w:val="28"/>
        </w:rPr>
        <w:t>7. évfolyam</w:t>
      </w:r>
      <w:bookmarkEnd w:id="4"/>
    </w:p>
    <w:p w:rsidR="00345C4F" w:rsidRPr="00DC2AF5" w:rsidRDefault="00345C4F" w:rsidP="00345C4F">
      <w:pPr>
        <w:spacing w:after="0" w:line="240" w:lineRule="auto"/>
        <w:jc w:val="center"/>
        <w:rPr>
          <w:rFonts w:ascii="Times New Roman" w:hAnsi="Times New Roman" w:cs="Times New Roman"/>
          <w:b/>
          <w:sz w:val="24"/>
          <w:szCs w:val="24"/>
        </w:rPr>
      </w:pPr>
      <w:r w:rsidRPr="00DC2AF5">
        <w:rPr>
          <w:rFonts w:ascii="Times New Roman" w:hAnsi="Times New Roman" w:cs="Times New Roman"/>
          <w:b/>
          <w:sz w:val="24"/>
          <w:szCs w:val="24"/>
        </w:rPr>
        <w:t>Magyar nyelv</w:t>
      </w:r>
    </w:p>
    <w:p w:rsidR="00345C4F" w:rsidRPr="00DC2AF5" w:rsidRDefault="00345C4F" w:rsidP="00345C4F">
      <w:pPr>
        <w:spacing w:after="0" w:line="240" w:lineRule="auto"/>
        <w:rPr>
          <w:rFonts w:ascii="Times New Roman" w:hAnsi="Times New Roman" w:cs="Times New Roman"/>
          <w:b/>
          <w:sz w:val="24"/>
          <w:szCs w:val="24"/>
          <w:lang w:val="cs-CZ"/>
        </w:rPr>
      </w:pPr>
    </w:p>
    <w:p w:rsidR="00345C4F" w:rsidRPr="00DC2AF5" w:rsidRDefault="00345C4F" w:rsidP="00345C4F">
      <w:pPr>
        <w:spacing w:after="0" w:line="240" w:lineRule="auto"/>
        <w:rPr>
          <w:rFonts w:ascii="Times New Roman" w:eastAsia="Calibri" w:hAnsi="Times New Roman" w:cs="Times New Roman"/>
          <w:b/>
          <w:sz w:val="24"/>
          <w:szCs w:val="24"/>
          <w:lang w:val="cs-CZ"/>
        </w:rPr>
      </w:pPr>
    </w:p>
    <w:tbl>
      <w:tblPr>
        <w:tblW w:w="7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8"/>
        <w:gridCol w:w="1612"/>
      </w:tblGrid>
      <w:tr w:rsidR="00345C4F" w:rsidRPr="00DC2AF5" w:rsidTr="00345C4F">
        <w:tc>
          <w:tcPr>
            <w:tcW w:w="5988" w:type="dxa"/>
            <w:tcBorders>
              <w:top w:val="single" w:sz="4" w:space="0" w:color="auto"/>
              <w:left w:val="single" w:sz="4" w:space="0" w:color="auto"/>
              <w:bottom w:val="single" w:sz="4" w:space="0" w:color="auto"/>
              <w:right w:val="single" w:sz="4" w:space="0" w:color="auto"/>
            </w:tcBorders>
          </w:tcPr>
          <w:p w:rsidR="00345C4F" w:rsidRPr="00DC2AF5" w:rsidRDefault="00345C4F" w:rsidP="00345C4F">
            <w:pPr>
              <w:spacing w:after="0" w:line="240" w:lineRule="auto"/>
              <w:rPr>
                <w:rFonts w:ascii="Times New Roman" w:eastAsia="Calibri" w:hAnsi="Times New Roman" w:cs="Times New Roman"/>
                <w:b/>
                <w:sz w:val="24"/>
                <w:szCs w:val="24"/>
                <w:lang w:val="cs-CZ"/>
              </w:rPr>
            </w:pPr>
            <w:r w:rsidRPr="00DC2AF5">
              <w:rPr>
                <w:rFonts w:ascii="Times New Roman" w:eastAsia="Calibri" w:hAnsi="Times New Roman" w:cs="Times New Roman"/>
                <w:b/>
                <w:sz w:val="24"/>
                <w:szCs w:val="24"/>
                <w:lang w:val="cs-CZ"/>
              </w:rPr>
              <w:t>Tematikai egység címe</w:t>
            </w:r>
          </w:p>
        </w:tc>
        <w:tc>
          <w:tcPr>
            <w:tcW w:w="1612" w:type="dxa"/>
            <w:tcBorders>
              <w:top w:val="single" w:sz="4" w:space="0" w:color="auto"/>
              <w:left w:val="single" w:sz="4" w:space="0" w:color="auto"/>
              <w:bottom w:val="single" w:sz="4" w:space="0" w:color="auto"/>
              <w:right w:val="single" w:sz="4" w:space="0" w:color="auto"/>
            </w:tcBorders>
            <w:hideMark/>
          </w:tcPr>
          <w:p w:rsidR="00345C4F" w:rsidRPr="00DC2AF5" w:rsidRDefault="00345C4F" w:rsidP="00345C4F">
            <w:pPr>
              <w:spacing w:after="0" w:line="240" w:lineRule="auto"/>
              <w:jc w:val="center"/>
              <w:rPr>
                <w:rFonts w:ascii="Times New Roman" w:eastAsia="Calibri" w:hAnsi="Times New Roman" w:cs="Times New Roman"/>
                <w:b/>
                <w:sz w:val="24"/>
                <w:szCs w:val="24"/>
                <w:lang w:val="cs-CZ"/>
              </w:rPr>
            </w:pPr>
            <w:r w:rsidRPr="00DC2AF5">
              <w:rPr>
                <w:rFonts w:ascii="Times New Roman" w:eastAsia="Calibri" w:hAnsi="Times New Roman" w:cs="Times New Roman"/>
                <w:b/>
                <w:sz w:val="24"/>
                <w:szCs w:val="24"/>
                <w:lang w:val="cs-CZ"/>
              </w:rPr>
              <w:t>Órakeret</w:t>
            </w:r>
          </w:p>
        </w:tc>
      </w:tr>
      <w:tr w:rsidR="00345C4F" w:rsidRPr="00DC2AF5" w:rsidTr="00345C4F">
        <w:tc>
          <w:tcPr>
            <w:tcW w:w="5988" w:type="dxa"/>
            <w:tcBorders>
              <w:top w:val="single" w:sz="4" w:space="0" w:color="auto"/>
              <w:left w:val="single" w:sz="4" w:space="0" w:color="auto"/>
              <w:bottom w:val="single" w:sz="4" w:space="0" w:color="auto"/>
              <w:right w:val="single" w:sz="4" w:space="0" w:color="auto"/>
            </w:tcBorders>
            <w:hideMark/>
          </w:tcPr>
          <w:p w:rsidR="00345C4F" w:rsidRPr="00DC2AF5" w:rsidRDefault="00345C4F" w:rsidP="00345C4F">
            <w:pPr>
              <w:spacing w:after="0" w:line="240" w:lineRule="auto"/>
              <w:rPr>
                <w:rFonts w:ascii="Times New Roman" w:eastAsia="Calibri" w:hAnsi="Times New Roman" w:cs="Times New Roman"/>
                <w:sz w:val="24"/>
                <w:szCs w:val="24"/>
                <w:lang w:val="cs-CZ"/>
              </w:rPr>
            </w:pPr>
            <w:r w:rsidRPr="00DC2AF5">
              <w:rPr>
                <w:rFonts w:ascii="Times New Roman" w:eastAsia="Calibri" w:hAnsi="Times New Roman" w:cs="Times New Roman"/>
                <w:bCs/>
                <w:sz w:val="24"/>
                <w:szCs w:val="24"/>
                <w:lang w:val="cs-CZ"/>
              </w:rPr>
              <w:t>Beszédkészség</w:t>
            </w:r>
            <w:r w:rsidRPr="00DC2AF5">
              <w:rPr>
                <w:rFonts w:ascii="Times New Roman" w:eastAsia="Calibri" w:hAnsi="Times New Roman" w:cs="Times New Roman"/>
                <w:bCs/>
                <w:sz w:val="24"/>
                <w:szCs w:val="24"/>
              </w:rPr>
              <w:t xml:space="preserve">, szóbeli szövegek </w:t>
            </w:r>
            <w:r w:rsidRPr="00DC2AF5">
              <w:rPr>
                <w:rFonts w:ascii="Times New Roman" w:eastAsia="Calibri" w:hAnsi="Times New Roman" w:cs="Times New Roman"/>
                <w:bCs/>
                <w:sz w:val="24"/>
                <w:szCs w:val="24"/>
                <w:lang w:val="cs-CZ"/>
              </w:rPr>
              <w:t>megértése</w:t>
            </w:r>
            <w:r w:rsidRPr="00DC2AF5">
              <w:rPr>
                <w:rFonts w:ascii="Times New Roman" w:eastAsia="Calibri" w:hAnsi="Times New Roman" w:cs="Times New Roman"/>
                <w:bCs/>
                <w:sz w:val="24"/>
                <w:szCs w:val="24"/>
              </w:rPr>
              <w:t xml:space="preserve"> és alkotása</w:t>
            </w:r>
          </w:p>
        </w:tc>
        <w:tc>
          <w:tcPr>
            <w:tcW w:w="1612" w:type="dxa"/>
            <w:tcBorders>
              <w:top w:val="single" w:sz="4" w:space="0" w:color="auto"/>
              <w:left w:val="single" w:sz="4" w:space="0" w:color="auto"/>
              <w:bottom w:val="single" w:sz="4" w:space="0" w:color="auto"/>
              <w:right w:val="single" w:sz="4" w:space="0" w:color="auto"/>
            </w:tcBorders>
            <w:hideMark/>
          </w:tcPr>
          <w:p w:rsidR="00345C4F" w:rsidRPr="00DC2AF5" w:rsidRDefault="00345C4F" w:rsidP="00345C4F">
            <w:pPr>
              <w:spacing w:after="0" w:line="240" w:lineRule="auto"/>
              <w:jc w:val="center"/>
              <w:rPr>
                <w:rFonts w:ascii="Times New Roman" w:eastAsia="Calibri" w:hAnsi="Times New Roman" w:cs="Times New Roman"/>
                <w:sz w:val="24"/>
                <w:szCs w:val="24"/>
                <w:lang w:val="cs-CZ"/>
              </w:rPr>
            </w:pPr>
            <w:r w:rsidRPr="00DC2AF5">
              <w:rPr>
                <w:rFonts w:ascii="Times New Roman" w:eastAsia="Calibri" w:hAnsi="Times New Roman" w:cs="Times New Roman"/>
                <w:sz w:val="24"/>
                <w:szCs w:val="24"/>
                <w:lang w:val="cs-CZ"/>
              </w:rPr>
              <w:t>6 óra</w:t>
            </w:r>
          </w:p>
        </w:tc>
      </w:tr>
      <w:tr w:rsidR="00345C4F" w:rsidRPr="00DC2AF5" w:rsidTr="00345C4F">
        <w:tc>
          <w:tcPr>
            <w:tcW w:w="5988" w:type="dxa"/>
            <w:tcBorders>
              <w:top w:val="single" w:sz="4" w:space="0" w:color="auto"/>
              <w:left w:val="single" w:sz="4" w:space="0" w:color="auto"/>
              <w:bottom w:val="single" w:sz="4" w:space="0" w:color="auto"/>
              <w:right w:val="single" w:sz="4" w:space="0" w:color="auto"/>
            </w:tcBorders>
            <w:hideMark/>
          </w:tcPr>
          <w:p w:rsidR="00345C4F" w:rsidRPr="00DC2AF5" w:rsidRDefault="00345C4F" w:rsidP="00345C4F">
            <w:pPr>
              <w:spacing w:after="0" w:line="240" w:lineRule="auto"/>
              <w:rPr>
                <w:rFonts w:ascii="Times New Roman" w:eastAsia="Calibri" w:hAnsi="Times New Roman" w:cs="Times New Roman"/>
                <w:sz w:val="24"/>
                <w:szCs w:val="24"/>
                <w:lang w:val="cs-CZ"/>
              </w:rPr>
            </w:pPr>
            <w:r w:rsidRPr="00DC2AF5">
              <w:rPr>
                <w:rFonts w:ascii="Times New Roman" w:eastAsia="Calibri" w:hAnsi="Times New Roman" w:cs="Times New Roman"/>
                <w:sz w:val="24"/>
                <w:szCs w:val="24"/>
                <w:lang w:val="cs-CZ"/>
              </w:rPr>
              <w:t>Olvasás, szövegértés</w:t>
            </w:r>
          </w:p>
        </w:tc>
        <w:tc>
          <w:tcPr>
            <w:tcW w:w="1612" w:type="dxa"/>
            <w:tcBorders>
              <w:top w:val="single" w:sz="4" w:space="0" w:color="auto"/>
              <w:left w:val="single" w:sz="4" w:space="0" w:color="auto"/>
              <w:bottom w:val="single" w:sz="4" w:space="0" w:color="auto"/>
              <w:right w:val="single" w:sz="4" w:space="0" w:color="auto"/>
            </w:tcBorders>
            <w:hideMark/>
          </w:tcPr>
          <w:p w:rsidR="00345C4F" w:rsidRPr="00DC2AF5" w:rsidRDefault="00345C4F" w:rsidP="00345C4F">
            <w:pPr>
              <w:spacing w:after="0" w:line="240" w:lineRule="auto"/>
              <w:jc w:val="center"/>
              <w:rPr>
                <w:rFonts w:ascii="Times New Roman" w:eastAsia="Calibri" w:hAnsi="Times New Roman" w:cs="Times New Roman"/>
                <w:sz w:val="24"/>
                <w:szCs w:val="24"/>
                <w:lang w:val="cs-CZ"/>
              </w:rPr>
            </w:pPr>
            <w:r w:rsidRPr="00DC2AF5">
              <w:rPr>
                <w:rFonts w:ascii="Times New Roman" w:eastAsia="Calibri" w:hAnsi="Times New Roman" w:cs="Times New Roman"/>
                <w:sz w:val="24"/>
                <w:szCs w:val="24"/>
                <w:lang w:val="cs-CZ"/>
              </w:rPr>
              <w:t>9 óra</w:t>
            </w:r>
          </w:p>
        </w:tc>
      </w:tr>
      <w:tr w:rsidR="00345C4F" w:rsidRPr="00DC2AF5" w:rsidTr="00345C4F">
        <w:tc>
          <w:tcPr>
            <w:tcW w:w="5988" w:type="dxa"/>
            <w:tcBorders>
              <w:top w:val="single" w:sz="4" w:space="0" w:color="auto"/>
              <w:left w:val="single" w:sz="4" w:space="0" w:color="auto"/>
              <w:bottom w:val="single" w:sz="4" w:space="0" w:color="auto"/>
              <w:right w:val="single" w:sz="4" w:space="0" w:color="auto"/>
            </w:tcBorders>
            <w:hideMark/>
          </w:tcPr>
          <w:p w:rsidR="00345C4F" w:rsidRPr="00DC2AF5" w:rsidRDefault="00345C4F" w:rsidP="00345C4F">
            <w:pPr>
              <w:spacing w:after="0" w:line="240" w:lineRule="auto"/>
              <w:rPr>
                <w:rFonts w:ascii="Times New Roman" w:eastAsia="Calibri" w:hAnsi="Times New Roman" w:cs="Times New Roman"/>
                <w:sz w:val="24"/>
                <w:szCs w:val="24"/>
                <w:lang w:val="cs-CZ"/>
              </w:rPr>
            </w:pPr>
            <w:r w:rsidRPr="00DC2AF5">
              <w:rPr>
                <w:rFonts w:ascii="Times New Roman" w:eastAsia="Calibri" w:hAnsi="Times New Roman" w:cs="Times New Roman"/>
                <w:sz w:val="24"/>
                <w:szCs w:val="24"/>
                <w:lang w:val="cs-CZ"/>
              </w:rPr>
              <w:t>Írás, fogalmazás</w:t>
            </w:r>
          </w:p>
        </w:tc>
        <w:tc>
          <w:tcPr>
            <w:tcW w:w="1612" w:type="dxa"/>
            <w:tcBorders>
              <w:top w:val="single" w:sz="4" w:space="0" w:color="auto"/>
              <w:left w:val="single" w:sz="4" w:space="0" w:color="auto"/>
              <w:bottom w:val="single" w:sz="4" w:space="0" w:color="auto"/>
              <w:right w:val="single" w:sz="4" w:space="0" w:color="auto"/>
            </w:tcBorders>
            <w:hideMark/>
          </w:tcPr>
          <w:p w:rsidR="00345C4F" w:rsidRPr="00DC2AF5" w:rsidRDefault="00345C4F" w:rsidP="00345C4F">
            <w:pPr>
              <w:spacing w:after="0" w:line="240" w:lineRule="auto"/>
              <w:jc w:val="center"/>
              <w:rPr>
                <w:rFonts w:ascii="Times New Roman" w:eastAsia="Calibri" w:hAnsi="Times New Roman" w:cs="Times New Roman"/>
                <w:sz w:val="24"/>
                <w:szCs w:val="24"/>
                <w:lang w:val="cs-CZ"/>
              </w:rPr>
            </w:pPr>
            <w:r w:rsidRPr="00DC2AF5">
              <w:rPr>
                <w:rFonts w:ascii="Times New Roman" w:eastAsia="Calibri" w:hAnsi="Times New Roman" w:cs="Times New Roman"/>
                <w:sz w:val="24"/>
                <w:szCs w:val="24"/>
                <w:lang w:val="cs-CZ"/>
              </w:rPr>
              <w:t>7 óra</w:t>
            </w:r>
          </w:p>
        </w:tc>
      </w:tr>
      <w:tr w:rsidR="00345C4F" w:rsidRPr="00DC2AF5" w:rsidTr="00345C4F">
        <w:tc>
          <w:tcPr>
            <w:tcW w:w="5988" w:type="dxa"/>
            <w:tcBorders>
              <w:top w:val="single" w:sz="4" w:space="0" w:color="auto"/>
              <w:left w:val="single" w:sz="4" w:space="0" w:color="auto"/>
              <w:bottom w:val="single" w:sz="4" w:space="0" w:color="auto"/>
              <w:right w:val="single" w:sz="4" w:space="0" w:color="auto"/>
            </w:tcBorders>
            <w:hideMark/>
          </w:tcPr>
          <w:p w:rsidR="00345C4F" w:rsidRPr="00DC2AF5" w:rsidRDefault="00345C4F" w:rsidP="00345C4F">
            <w:pPr>
              <w:spacing w:after="0" w:line="240" w:lineRule="auto"/>
              <w:rPr>
                <w:rFonts w:ascii="Times New Roman" w:eastAsia="Calibri" w:hAnsi="Times New Roman" w:cs="Times New Roman"/>
                <w:sz w:val="24"/>
                <w:szCs w:val="24"/>
                <w:lang w:val="cs-CZ"/>
              </w:rPr>
            </w:pPr>
            <w:r w:rsidRPr="00DC2AF5">
              <w:rPr>
                <w:rFonts w:ascii="Times New Roman" w:eastAsia="Calibri" w:hAnsi="Times New Roman" w:cs="Times New Roman"/>
                <w:sz w:val="24"/>
                <w:szCs w:val="24"/>
                <w:lang w:val="cs-CZ"/>
              </w:rPr>
              <w:lastRenderedPageBreak/>
              <w:t>Helyesírás</w:t>
            </w:r>
          </w:p>
        </w:tc>
        <w:tc>
          <w:tcPr>
            <w:tcW w:w="1612" w:type="dxa"/>
            <w:tcBorders>
              <w:top w:val="single" w:sz="4" w:space="0" w:color="auto"/>
              <w:left w:val="single" w:sz="4" w:space="0" w:color="auto"/>
              <w:bottom w:val="single" w:sz="4" w:space="0" w:color="auto"/>
              <w:right w:val="single" w:sz="4" w:space="0" w:color="auto"/>
            </w:tcBorders>
            <w:hideMark/>
          </w:tcPr>
          <w:p w:rsidR="00345C4F" w:rsidRPr="00DC2AF5" w:rsidRDefault="00345C4F" w:rsidP="00345C4F">
            <w:pPr>
              <w:spacing w:after="0" w:line="240" w:lineRule="auto"/>
              <w:jc w:val="center"/>
              <w:rPr>
                <w:rFonts w:ascii="Times New Roman" w:eastAsia="Calibri" w:hAnsi="Times New Roman" w:cs="Times New Roman"/>
                <w:sz w:val="24"/>
                <w:szCs w:val="24"/>
                <w:lang w:val="cs-CZ"/>
              </w:rPr>
            </w:pPr>
            <w:r w:rsidRPr="00DC2AF5">
              <w:rPr>
                <w:rFonts w:ascii="Times New Roman" w:eastAsia="Calibri" w:hAnsi="Times New Roman" w:cs="Times New Roman"/>
                <w:sz w:val="24"/>
                <w:szCs w:val="24"/>
                <w:lang w:val="cs-CZ"/>
              </w:rPr>
              <w:t>6 óra</w:t>
            </w:r>
          </w:p>
        </w:tc>
      </w:tr>
      <w:tr w:rsidR="00345C4F" w:rsidRPr="00DC2AF5" w:rsidTr="00345C4F">
        <w:tc>
          <w:tcPr>
            <w:tcW w:w="5988" w:type="dxa"/>
            <w:tcBorders>
              <w:top w:val="single" w:sz="4" w:space="0" w:color="auto"/>
              <w:left w:val="single" w:sz="4" w:space="0" w:color="auto"/>
              <w:bottom w:val="single" w:sz="4" w:space="0" w:color="auto"/>
              <w:right w:val="single" w:sz="4" w:space="0" w:color="auto"/>
            </w:tcBorders>
            <w:hideMark/>
          </w:tcPr>
          <w:p w:rsidR="00345C4F" w:rsidRPr="00DC2AF5" w:rsidRDefault="00345C4F" w:rsidP="00345C4F">
            <w:pPr>
              <w:spacing w:after="0" w:line="240" w:lineRule="auto"/>
              <w:rPr>
                <w:rFonts w:ascii="Times New Roman" w:eastAsia="Calibri" w:hAnsi="Times New Roman" w:cs="Times New Roman"/>
                <w:sz w:val="24"/>
                <w:szCs w:val="24"/>
                <w:lang w:val="cs-CZ"/>
              </w:rPr>
            </w:pPr>
            <w:r w:rsidRPr="00DC2AF5">
              <w:rPr>
                <w:rFonts w:ascii="Times New Roman" w:eastAsia="Calibri" w:hAnsi="Times New Roman" w:cs="Times New Roman"/>
                <w:sz w:val="24"/>
                <w:szCs w:val="24"/>
                <w:lang w:val="cs-CZ"/>
              </w:rPr>
              <w:t>A nyelv szerkezete és jelentése</w:t>
            </w:r>
          </w:p>
        </w:tc>
        <w:tc>
          <w:tcPr>
            <w:tcW w:w="1612" w:type="dxa"/>
            <w:tcBorders>
              <w:top w:val="single" w:sz="4" w:space="0" w:color="auto"/>
              <w:left w:val="single" w:sz="4" w:space="0" w:color="auto"/>
              <w:bottom w:val="single" w:sz="4" w:space="0" w:color="auto"/>
              <w:right w:val="single" w:sz="4" w:space="0" w:color="auto"/>
            </w:tcBorders>
            <w:hideMark/>
          </w:tcPr>
          <w:p w:rsidR="00345C4F" w:rsidRPr="00DC2AF5" w:rsidRDefault="00345C4F" w:rsidP="00345C4F">
            <w:pPr>
              <w:spacing w:after="0" w:line="240" w:lineRule="auto"/>
              <w:jc w:val="center"/>
              <w:rPr>
                <w:rFonts w:ascii="Times New Roman" w:eastAsia="Calibri" w:hAnsi="Times New Roman" w:cs="Times New Roman"/>
                <w:sz w:val="24"/>
                <w:szCs w:val="24"/>
                <w:lang w:val="cs-CZ"/>
              </w:rPr>
            </w:pPr>
            <w:r w:rsidRPr="00DC2AF5">
              <w:rPr>
                <w:rFonts w:ascii="Times New Roman" w:eastAsia="Calibri" w:hAnsi="Times New Roman" w:cs="Times New Roman"/>
                <w:sz w:val="24"/>
                <w:szCs w:val="24"/>
                <w:lang w:val="cs-CZ"/>
              </w:rPr>
              <w:t>37 óra</w:t>
            </w:r>
          </w:p>
        </w:tc>
      </w:tr>
      <w:tr w:rsidR="00345C4F" w:rsidRPr="00DC2AF5" w:rsidTr="00345C4F">
        <w:tc>
          <w:tcPr>
            <w:tcW w:w="5988" w:type="dxa"/>
            <w:tcBorders>
              <w:top w:val="single" w:sz="4" w:space="0" w:color="auto"/>
              <w:left w:val="single" w:sz="4" w:space="0" w:color="auto"/>
              <w:bottom w:val="single" w:sz="4" w:space="0" w:color="auto"/>
              <w:right w:val="single" w:sz="4" w:space="0" w:color="auto"/>
            </w:tcBorders>
            <w:hideMark/>
          </w:tcPr>
          <w:p w:rsidR="00345C4F" w:rsidRPr="00DC2AF5" w:rsidRDefault="00345C4F" w:rsidP="00345C4F">
            <w:pPr>
              <w:spacing w:after="0" w:line="240" w:lineRule="auto"/>
              <w:rPr>
                <w:rFonts w:ascii="Times New Roman" w:eastAsia="Calibri" w:hAnsi="Times New Roman" w:cs="Times New Roman"/>
                <w:sz w:val="24"/>
                <w:szCs w:val="24"/>
                <w:lang w:val="cs-CZ"/>
              </w:rPr>
            </w:pPr>
            <w:r w:rsidRPr="00DC2AF5">
              <w:rPr>
                <w:rFonts w:ascii="Times New Roman" w:eastAsia="Calibri" w:hAnsi="Times New Roman" w:cs="Times New Roman"/>
                <w:sz w:val="24"/>
                <w:szCs w:val="24"/>
                <w:lang w:val="cs-CZ"/>
              </w:rPr>
              <w:t>Összefoglalásra, gyakorlásra, ismétlésre szánt órakeret</w:t>
            </w:r>
          </w:p>
        </w:tc>
        <w:tc>
          <w:tcPr>
            <w:tcW w:w="1612" w:type="dxa"/>
            <w:tcBorders>
              <w:top w:val="single" w:sz="4" w:space="0" w:color="auto"/>
              <w:left w:val="single" w:sz="4" w:space="0" w:color="auto"/>
              <w:bottom w:val="single" w:sz="4" w:space="0" w:color="auto"/>
              <w:right w:val="single" w:sz="4" w:space="0" w:color="auto"/>
            </w:tcBorders>
            <w:hideMark/>
          </w:tcPr>
          <w:p w:rsidR="00345C4F" w:rsidRPr="00DC2AF5" w:rsidRDefault="00345C4F" w:rsidP="00345C4F">
            <w:pPr>
              <w:spacing w:after="0" w:line="240" w:lineRule="auto"/>
              <w:jc w:val="center"/>
              <w:rPr>
                <w:rFonts w:ascii="Times New Roman" w:eastAsia="Calibri" w:hAnsi="Times New Roman" w:cs="Times New Roman"/>
                <w:sz w:val="24"/>
                <w:szCs w:val="24"/>
                <w:lang w:val="cs-CZ"/>
              </w:rPr>
            </w:pPr>
            <w:r w:rsidRPr="00DC2AF5">
              <w:rPr>
                <w:rFonts w:ascii="Times New Roman" w:eastAsia="Calibri" w:hAnsi="Times New Roman" w:cs="Times New Roman"/>
                <w:sz w:val="24"/>
                <w:szCs w:val="24"/>
                <w:lang w:val="cs-CZ"/>
              </w:rPr>
              <w:t>7 óra</w:t>
            </w:r>
          </w:p>
        </w:tc>
      </w:tr>
      <w:tr w:rsidR="00345C4F" w:rsidRPr="00DC2AF5" w:rsidTr="00345C4F">
        <w:tc>
          <w:tcPr>
            <w:tcW w:w="5988" w:type="dxa"/>
            <w:tcBorders>
              <w:top w:val="single" w:sz="4" w:space="0" w:color="auto"/>
              <w:left w:val="single" w:sz="4" w:space="0" w:color="auto"/>
              <w:bottom w:val="single" w:sz="4" w:space="0" w:color="auto"/>
              <w:right w:val="single" w:sz="4" w:space="0" w:color="auto"/>
            </w:tcBorders>
            <w:hideMark/>
          </w:tcPr>
          <w:p w:rsidR="00345C4F" w:rsidRPr="00DC2AF5" w:rsidRDefault="00345C4F" w:rsidP="00345C4F">
            <w:pPr>
              <w:spacing w:after="0" w:line="240" w:lineRule="auto"/>
              <w:rPr>
                <w:rFonts w:ascii="Times New Roman" w:eastAsia="Calibri" w:hAnsi="Times New Roman" w:cs="Times New Roman"/>
                <w:sz w:val="24"/>
                <w:szCs w:val="24"/>
                <w:lang w:val="cs-CZ"/>
              </w:rPr>
            </w:pPr>
            <w:r w:rsidRPr="00DC2AF5">
              <w:rPr>
                <w:rFonts w:ascii="Times New Roman" w:eastAsia="Calibri" w:hAnsi="Times New Roman" w:cs="Times New Roman"/>
                <w:sz w:val="24"/>
                <w:szCs w:val="24"/>
                <w:lang w:val="cs-CZ"/>
              </w:rPr>
              <w:t>Éves össz. óraszám</w:t>
            </w:r>
          </w:p>
        </w:tc>
        <w:tc>
          <w:tcPr>
            <w:tcW w:w="1612" w:type="dxa"/>
            <w:tcBorders>
              <w:top w:val="single" w:sz="4" w:space="0" w:color="auto"/>
              <w:left w:val="single" w:sz="4" w:space="0" w:color="auto"/>
              <w:bottom w:val="single" w:sz="4" w:space="0" w:color="auto"/>
              <w:right w:val="single" w:sz="4" w:space="0" w:color="auto"/>
            </w:tcBorders>
            <w:hideMark/>
          </w:tcPr>
          <w:p w:rsidR="00345C4F" w:rsidRPr="00DC2AF5" w:rsidRDefault="00345C4F" w:rsidP="00345C4F">
            <w:pPr>
              <w:spacing w:after="0" w:line="240" w:lineRule="auto"/>
              <w:jc w:val="center"/>
              <w:rPr>
                <w:rFonts w:ascii="Times New Roman" w:eastAsia="Calibri" w:hAnsi="Times New Roman" w:cs="Times New Roman"/>
                <w:sz w:val="24"/>
                <w:szCs w:val="24"/>
                <w:lang w:val="cs-CZ"/>
              </w:rPr>
            </w:pPr>
            <w:r w:rsidRPr="00DC2AF5">
              <w:rPr>
                <w:rFonts w:ascii="Times New Roman" w:eastAsia="Calibri" w:hAnsi="Times New Roman" w:cs="Times New Roman"/>
                <w:sz w:val="24"/>
                <w:szCs w:val="24"/>
                <w:lang w:val="cs-CZ"/>
              </w:rPr>
              <w:t>72 óra</w:t>
            </w:r>
          </w:p>
        </w:tc>
      </w:tr>
    </w:tbl>
    <w:p w:rsidR="00345C4F" w:rsidRPr="00DC2AF5" w:rsidRDefault="00345C4F" w:rsidP="00345C4F">
      <w:pPr>
        <w:spacing w:after="0" w:line="240" w:lineRule="auto"/>
        <w:jc w:val="center"/>
        <w:rPr>
          <w:rFonts w:ascii="Times New Roman" w:hAnsi="Times New Roman" w:cs="Times New Roman"/>
          <w:b/>
          <w:sz w:val="24"/>
          <w:szCs w:val="24"/>
          <w:lang w:val="cs-CZ"/>
        </w:rPr>
      </w:pPr>
    </w:p>
    <w:p w:rsidR="00345C4F" w:rsidRPr="00DC2AF5" w:rsidRDefault="00345C4F" w:rsidP="00345C4F">
      <w:pPr>
        <w:spacing w:after="0" w:line="240" w:lineRule="auto"/>
        <w:jc w:val="center"/>
        <w:rPr>
          <w:rFonts w:ascii="Times New Roman" w:hAnsi="Times New Roman" w:cs="Times New Roman"/>
          <w:b/>
          <w:sz w:val="24"/>
          <w:szCs w:val="24"/>
          <w:lang w:val="cs-CZ"/>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26"/>
        <w:gridCol w:w="310"/>
        <w:gridCol w:w="4708"/>
        <w:gridCol w:w="1257"/>
        <w:gridCol w:w="1124"/>
      </w:tblGrid>
      <w:tr w:rsidR="00345C4F" w:rsidRPr="00DC2AF5" w:rsidTr="00345C4F">
        <w:trPr>
          <w:trHeight w:val="20"/>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345C4F" w:rsidRPr="00DC2AF5" w:rsidRDefault="00345C4F" w:rsidP="00345C4F">
            <w:pPr>
              <w:spacing w:after="0" w:line="240" w:lineRule="auto"/>
              <w:jc w:val="center"/>
              <w:rPr>
                <w:rFonts w:ascii="Times New Roman" w:hAnsi="Times New Roman" w:cs="Times New Roman"/>
                <w:b/>
                <w:bCs/>
                <w:sz w:val="24"/>
                <w:szCs w:val="24"/>
              </w:rPr>
            </w:pPr>
            <w:r w:rsidRPr="00DC2AF5">
              <w:rPr>
                <w:rFonts w:ascii="Times New Roman" w:hAnsi="Times New Roman" w:cs="Times New Roman"/>
                <w:b/>
                <w:bCs/>
                <w:sz w:val="24"/>
                <w:szCs w:val="24"/>
              </w:rPr>
              <w:t>Tematikai egység/ Fejlesztési cél</w:t>
            </w:r>
          </w:p>
        </w:tc>
        <w:tc>
          <w:tcPr>
            <w:tcW w:w="5969" w:type="dxa"/>
            <w:gridSpan w:val="2"/>
            <w:tcBorders>
              <w:top w:val="single" w:sz="4" w:space="0" w:color="auto"/>
              <w:left w:val="single" w:sz="4" w:space="0" w:color="auto"/>
              <w:bottom w:val="single" w:sz="4" w:space="0" w:color="auto"/>
              <w:right w:val="single" w:sz="4" w:space="0" w:color="auto"/>
            </w:tcBorders>
            <w:vAlign w:val="center"/>
            <w:hideMark/>
          </w:tcPr>
          <w:p w:rsidR="00345C4F" w:rsidRPr="00DC2AF5" w:rsidRDefault="00345C4F" w:rsidP="00345C4F">
            <w:pPr>
              <w:spacing w:after="0" w:line="240" w:lineRule="auto"/>
              <w:jc w:val="center"/>
              <w:rPr>
                <w:rFonts w:ascii="Times New Roman" w:hAnsi="Times New Roman" w:cs="Times New Roman"/>
                <w:b/>
                <w:bCs/>
                <w:sz w:val="24"/>
                <w:szCs w:val="24"/>
              </w:rPr>
            </w:pPr>
            <w:r w:rsidRPr="00DC2AF5">
              <w:rPr>
                <w:rFonts w:ascii="Times New Roman" w:hAnsi="Times New Roman" w:cs="Times New Roman"/>
                <w:b/>
                <w:bCs/>
                <w:sz w:val="24"/>
                <w:szCs w:val="24"/>
              </w:rPr>
              <w:t>Beszédkészség, szóbeli szövegek megértése és alkotása</w:t>
            </w:r>
          </w:p>
        </w:tc>
        <w:tc>
          <w:tcPr>
            <w:tcW w:w="1125" w:type="dxa"/>
            <w:tcBorders>
              <w:top w:val="single" w:sz="4" w:space="0" w:color="auto"/>
              <w:left w:val="single" w:sz="4" w:space="0" w:color="auto"/>
              <w:bottom w:val="single" w:sz="4" w:space="0" w:color="auto"/>
              <w:right w:val="single" w:sz="4" w:space="0" w:color="auto"/>
            </w:tcBorders>
            <w:vAlign w:val="center"/>
            <w:hideMark/>
          </w:tcPr>
          <w:p w:rsidR="00345C4F" w:rsidRPr="00DC2AF5" w:rsidRDefault="00345C4F" w:rsidP="00345C4F">
            <w:pPr>
              <w:spacing w:after="0" w:line="240" w:lineRule="auto"/>
              <w:jc w:val="center"/>
              <w:rPr>
                <w:rFonts w:ascii="Times New Roman" w:hAnsi="Times New Roman" w:cs="Times New Roman"/>
                <w:b/>
                <w:bCs/>
                <w:sz w:val="24"/>
                <w:szCs w:val="24"/>
              </w:rPr>
            </w:pPr>
            <w:r w:rsidRPr="00DC2AF5">
              <w:rPr>
                <w:rFonts w:ascii="Times New Roman" w:hAnsi="Times New Roman" w:cs="Times New Roman"/>
                <w:b/>
                <w:bCs/>
                <w:sz w:val="24"/>
                <w:szCs w:val="24"/>
              </w:rPr>
              <w:t xml:space="preserve">Órakeret </w:t>
            </w:r>
            <w:r w:rsidRPr="00DC2AF5">
              <w:rPr>
                <w:rFonts w:ascii="Times New Roman" w:hAnsi="Times New Roman" w:cs="Times New Roman"/>
                <w:b/>
                <w:sz w:val="24"/>
                <w:szCs w:val="24"/>
              </w:rPr>
              <w:t>6 óra</w:t>
            </w:r>
          </w:p>
        </w:tc>
      </w:tr>
      <w:tr w:rsidR="00345C4F" w:rsidRPr="00DC2AF5" w:rsidTr="00345C4F">
        <w:trPr>
          <w:trHeight w:val="20"/>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345C4F" w:rsidRPr="00DC2AF5" w:rsidRDefault="00345C4F" w:rsidP="00345C4F">
            <w:pPr>
              <w:spacing w:after="0" w:line="240" w:lineRule="auto"/>
              <w:jc w:val="center"/>
              <w:rPr>
                <w:rFonts w:ascii="Times New Roman" w:hAnsi="Times New Roman" w:cs="Times New Roman"/>
                <w:b/>
                <w:bCs/>
                <w:sz w:val="24"/>
                <w:szCs w:val="24"/>
              </w:rPr>
            </w:pPr>
            <w:r w:rsidRPr="00DC2AF5">
              <w:rPr>
                <w:rFonts w:ascii="Times New Roman" w:hAnsi="Times New Roman" w:cs="Times New Roman"/>
                <w:b/>
                <w:bCs/>
                <w:sz w:val="24"/>
                <w:szCs w:val="24"/>
              </w:rPr>
              <w:t>Előzetes tudás</w:t>
            </w:r>
          </w:p>
        </w:tc>
        <w:tc>
          <w:tcPr>
            <w:tcW w:w="7094" w:type="dxa"/>
            <w:gridSpan w:val="3"/>
            <w:tcBorders>
              <w:top w:val="single" w:sz="4" w:space="0" w:color="auto"/>
              <w:left w:val="single" w:sz="4" w:space="0" w:color="auto"/>
              <w:bottom w:val="single" w:sz="4" w:space="0" w:color="auto"/>
              <w:right w:val="single" w:sz="4" w:space="0" w:color="auto"/>
            </w:tcBorders>
            <w:hideMark/>
          </w:tcPr>
          <w:p w:rsidR="00345C4F" w:rsidRPr="00DC2AF5" w:rsidRDefault="00345C4F" w:rsidP="00345C4F">
            <w:pPr>
              <w:spacing w:after="0" w:line="240" w:lineRule="auto"/>
              <w:jc w:val="both"/>
              <w:rPr>
                <w:rFonts w:ascii="Times New Roman" w:eastAsia="Times New Roman" w:hAnsi="Times New Roman" w:cs="Times New Roman"/>
                <w:i/>
                <w:iCs/>
                <w:sz w:val="24"/>
                <w:szCs w:val="24"/>
                <w:lang w:eastAsia="hu-HU"/>
              </w:rPr>
            </w:pPr>
            <w:r w:rsidRPr="00DC2AF5">
              <w:rPr>
                <w:rFonts w:ascii="Times New Roman" w:hAnsi="Times New Roman" w:cs="Times New Roman"/>
                <w:sz w:val="24"/>
                <w:szCs w:val="24"/>
              </w:rPr>
              <w:t xml:space="preserve">A beszéd zenei eszközei: dallam, hangsúly, tempó, hangerő, szünet; beszédhelyzet; nem nyelvi kifejezőeszközök: arcjáték, gesztus, testtartás, távolság, külső megjelenés. </w:t>
            </w:r>
          </w:p>
          <w:p w:rsidR="00345C4F" w:rsidRPr="00DC2AF5" w:rsidRDefault="00345C4F" w:rsidP="00345C4F">
            <w:pPr>
              <w:spacing w:after="0" w:line="240" w:lineRule="auto"/>
              <w:jc w:val="both"/>
              <w:rPr>
                <w:rFonts w:ascii="Times New Roman" w:eastAsia="Times New Roman" w:hAnsi="Times New Roman" w:cs="Times New Roman"/>
                <w:i/>
                <w:iCs/>
                <w:sz w:val="24"/>
                <w:szCs w:val="24"/>
                <w:lang w:eastAsia="hu-HU"/>
              </w:rPr>
            </w:pPr>
            <w:r w:rsidRPr="00DC2AF5">
              <w:rPr>
                <w:rFonts w:ascii="Times New Roman" w:hAnsi="Times New Roman" w:cs="Times New Roman"/>
                <w:sz w:val="24"/>
                <w:szCs w:val="24"/>
              </w:rPr>
              <w:t>A kommunikáció folyamata, tényezői: adó, vevő, csatorna, kód, kapcsolat, valamint a különféle beszédhelyzetekben való részvétel formái.</w:t>
            </w:r>
          </w:p>
        </w:tc>
      </w:tr>
      <w:tr w:rsidR="00345C4F" w:rsidRPr="00DC2AF5" w:rsidTr="00345C4F">
        <w:trPr>
          <w:cantSplit/>
          <w:trHeight w:val="20"/>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345C4F" w:rsidRPr="00DC2AF5" w:rsidRDefault="00345C4F" w:rsidP="00345C4F">
            <w:pPr>
              <w:spacing w:after="0" w:line="240" w:lineRule="auto"/>
              <w:jc w:val="center"/>
              <w:rPr>
                <w:rFonts w:ascii="Times New Roman" w:hAnsi="Times New Roman" w:cs="Times New Roman"/>
                <w:sz w:val="24"/>
                <w:szCs w:val="24"/>
              </w:rPr>
            </w:pPr>
            <w:r w:rsidRPr="00DC2AF5">
              <w:rPr>
                <w:rFonts w:ascii="Times New Roman" w:hAnsi="Times New Roman" w:cs="Times New Roman"/>
                <w:b/>
                <w:bCs/>
                <w:sz w:val="24"/>
                <w:szCs w:val="24"/>
              </w:rPr>
              <w:t>A tematikai egység nevelési-fejlesztési céljai</w:t>
            </w:r>
          </w:p>
        </w:tc>
        <w:tc>
          <w:tcPr>
            <w:tcW w:w="7094" w:type="dxa"/>
            <w:gridSpan w:val="3"/>
            <w:tcBorders>
              <w:top w:val="single" w:sz="4" w:space="0" w:color="auto"/>
              <w:left w:val="single" w:sz="4" w:space="0" w:color="auto"/>
              <w:bottom w:val="single" w:sz="4" w:space="0" w:color="auto"/>
              <w:right w:val="single" w:sz="4" w:space="0" w:color="auto"/>
            </w:tcBorders>
            <w:hideMark/>
          </w:tcPr>
          <w:p w:rsidR="00345C4F" w:rsidRPr="00DC2AF5" w:rsidRDefault="00345C4F" w:rsidP="00345C4F">
            <w:pPr>
              <w:spacing w:after="0" w:line="240" w:lineRule="auto"/>
              <w:jc w:val="both"/>
              <w:rPr>
                <w:rFonts w:ascii="Times New Roman" w:eastAsia="Times New Roman" w:hAnsi="Times New Roman" w:cs="Times New Roman"/>
                <w:i/>
                <w:iCs/>
                <w:sz w:val="24"/>
                <w:szCs w:val="24"/>
                <w:lang w:eastAsia="hu-HU"/>
              </w:rPr>
            </w:pPr>
            <w:r w:rsidRPr="00DC2AF5">
              <w:rPr>
                <w:rFonts w:ascii="Times New Roman" w:hAnsi="Times New Roman" w:cs="Times New Roman"/>
                <w:sz w:val="24"/>
                <w:szCs w:val="24"/>
                <w:lang w:eastAsia="hu-HU"/>
              </w:rPr>
              <w:t xml:space="preserve">A </w:t>
            </w:r>
            <w:r w:rsidRPr="00DC2AF5">
              <w:rPr>
                <w:rFonts w:ascii="Times New Roman" w:hAnsi="Times New Roman" w:cs="Times New Roman"/>
                <w:sz w:val="24"/>
                <w:szCs w:val="24"/>
              </w:rPr>
              <w:t>társas viselkedés szabályozásához szükséges nyelvi kompetenciák fejlesztése, a</w:t>
            </w:r>
            <w:r w:rsidRPr="00DC2AF5">
              <w:rPr>
                <w:rFonts w:ascii="Times New Roman" w:hAnsi="Times New Roman" w:cs="Times New Roman"/>
                <w:sz w:val="24"/>
                <w:szCs w:val="24"/>
                <w:lang w:eastAsia="hu-HU"/>
              </w:rPr>
              <w:t xml:space="preserve"> kulturált véleménynyilvánítás, vitázás alapelveinek tudatosítása, </w:t>
            </w:r>
            <w:r w:rsidRPr="00DC2AF5">
              <w:rPr>
                <w:rFonts w:ascii="Times New Roman" w:hAnsi="Times New Roman" w:cs="Times New Roman"/>
                <w:sz w:val="24"/>
                <w:szCs w:val="24"/>
              </w:rPr>
              <w:t>a konfliktuskezelés képességének fejlesztése.</w:t>
            </w:r>
          </w:p>
          <w:p w:rsidR="00345C4F" w:rsidRPr="00DC2AF5" w:rsidRDefault="00345C4F" w:rsidP="00345C4F">
            <w:pPr>
              <w:spacing w:after="0" w:line="240" w:lineRule="auto"/>
              <w:jc w:val="both"/>
              <w:rPr>
                <w:rFonts w:ascii="Times New Roman" w:eastAsia="Times New Roman" w:hAnsi="Times New Roman" w:cs="Times New Roman"/>
                <w:i/>
                <w:iCs/>
                <w:sz w:val="24"/>
                <w:szCs w:val="24"/>
                <w:lang w:eastAsia="hu-HU"/>
              </w:rPr>
            </w:pPr>
            <w:r w:rsidRPr="00DC2AF5">
              <w:rPr>
                <w:rFonts w:ascii="Times New Roman" w:hAnsi="Times New Roman" w:cs="Times New Roman"/>
                <w:sz w:val="24"/>
                <w:szCs w:val="24"/>
                <w:lang w:eastAsia="hu-HU"/>
              </w:rPr>
              <w:t xml:space="preserve">Különféle iskolai közéleti és kisközösségi beszédhelyzetek sémái, a helyzetnek és a kommunikációs célnak megfelelő beszédmód, szókincs, nyelvi viselkedés gyakoroltatása. </w:t>
            </w:r>
            <w:r w:rsidRPr="00DC2AF5">
              <w:rPr>
                <w:rFonts w:ascii="Times New Roman" w:hAnsi="Times New Roman" w:cs="Times New Roman"/>
                <w:sz w:val="24"/>
                <w:szCs w:val="24"/>
              </w:rPr>
              <w:t xml:space="preserve">A magyar nyelv kiejtési sajátosságainak (hangsúly, hanglejtés) tudatosításával a nyelvi, nemzeti identitás erősítése. </w:t>
            </w:r>
          </w:p>
          <w:p w:rsidR="00345C4F" w:rsidRPr="00DC2AF5" w:rsidRDefault="00345C4F" w:rsidP="00345C4F">
            <w:pPr>
              <w:spacing w:after="0" w:line="240" w:lineRule="auto"/>
              <w:jc w:val="both"/>
              <w:rPr>
                <w:rFonts w:ascii="Times New Roman" w:eastAsia="Times New Roman" w:hAnsi="Times New Roman" w:cs="Times New Roman"/>
                <w:i/>
                <w:iCs/>
                <w:sz w:val="24"/>
                <w:szCs w:val="24"/>
                <w:lang w:eastAsia="hu-HU"/>
              </w:rPr>
            </w:pPr>
            <w:r w:rsidRPr="00DC2AF5">
              <w:rPr>
                <w:rFonts w:ascii="Times New Roman" w:hAnsi="Times New Roman" w:cs="Times New Roman"/>
                <w:sz w:val="24"/>
                <w:szCs w:val="24"/>
              </w:rPr>
              <w:t>A nyelvjárási változatok (pl. hangkészlet) felismertetése, az elfogadó attitűd, a másság iránti tisztelet erősítése.</w:t>
            </w:r>
          </w:p>
          <w:p w:rsidR="00345C4F" w:rsidRPr="00DC2AF5" w:rsidRDefault="00345C4F" w:rsidP="00345C4F">
            <w:pPr>
              <w:spacing w:after="0" w:line="240" w:lineRule="auto"/>
              <w:jc w:val="both"/>
              <w:rPr>
                <w:rFonts w:ascii="Times New Roman" w:eastAsia="Times New Roman" w:hAnsi="Times New Roman" w:cs="Times New Roman"/>
                <w:i/>
                <w:iCs/>
                <w:sz w:val="24"/>
                <w:szCs w:val="24"/>
                <w:lang w:eastAsia="hu-HU"/>
              </w:rPr>
            </w:pPr>
            <w:r w:rsidRPr="00DC2AF5">
              <w:rPr>
                <w:rFonts w:ascii="Times New Roman" w:hAnsi="Times New Roman" w:cs="Times New Roman"/>
                <w:sz w:val="24"/>
                <w:szCs w:val="24"/>
                <w:lang w:eastAsia="hu-HU"/>
              </w:rPr>
              <w:t xml:space="preserve">A tömegkommunikáció formáinak, céljának, működési módjainak és hatásának, valamint néhány gyakoribb műfajának megismertetése. </w:t>
            </w:r>
          </w:p>
        </w:tc>
      </w:tr>
      <w:tr w:rsidR="00345C4F" w:rsidRPr="00DC2AF5" w:rsidTr="00345C4F">
        <w:trPr>
          <w:trHeight w:val="20"/>
        </w:trPr>
        <w:tc>
          <w:tcPr>
            <w:tcW w:w="6847" w:type="dxa"/>
            <w:gridSpan w:val="3"/>
            <w:tcBorders>
              <w:top w:val="single" w:sz="4" w:space="0" w:color="auto"/>
              <w:left w:val="single" w:sz="4" w:space="0" w:color="auto"/>
              <w:bottom w:val="single" w:sz="4" w:space="0" w:color="auto"/>
              <w:right w:val="single" w:sz="4" w:space="0" w:color="auto"/>
            </w:tcBorders>
            <w:vAlign w:val="center"/>
            <w:hideMark/>
          </w:tcPr>
          <w:p w:rsidR="00345C4F" w:rsidRPr="00DC2AF5" w:rsidRDefault="00345C4F" w:rsidP="00345C4F">
            <w:pPr>
              <w:keepNext/>
              <w:keepLines/>
              <w:spacing w:after="0"/>
              <w:jc w:val="center"/>
              <w:outlineLvl w:val="2"/>
              <w:rPr>
                <w:rFonts w:ascii="Times New Roman" w:eastAsia="Times New Roman" w:hAnsi="Times New Roman" w:cs="Times New Roman"/>
                <w:b/>
                <w:iCs/>
                <w:sz w:val="24"/>
                <w:szCs w:val="24"/>
              </w:rPr>
            </w:pPr>
            <w:r w:rsidRPr="00DC2AF5">
              <w:rPr>
                <w:rFonts w:ascii="Times New Roman" w:eastAsia="Times New Roman" w:hAnsi="Times New Roman" w:cs="Times New Roman"/>
                <w:b/>
                <w:iCs/>
                <w:sz w:val="24"/>
                <w:szCs w:val="24"/>
              </w:rPr>
              <w:t>Ismeretek/fejlesztési követelmények</w:t>
            </w:r>
          </w:p>
        </w:tc>
        <w:tc>
          <w:tcPr>
            <w:tcW w:w="2383" w:type="dxa"/>
            <w:gridSpan w:val="2"/>
            <w:tcBorders>
              <w:top w:val="single" w:sz="4" w:space="0" w:color="auto"/>
              <w:left w:val="single" w:sz="4" w:space="0" w:color="auto"/>
              <w:bottom w:val="single" w:sz="4" w:space="0" w:color="auto"/>
              <w:right w:val="single" w:sz="4" w:space="0" w:color="auto"/>
            </w:tcBorders>
            <w:vAlign w:val="center"/>
            <w:hideMark/>
          </w:tcPr>
          <w:p w:rsidR="00345C4F" w:rsidRPr="00DC2AF5" w:rsidRDefault="00345C4F" w:rsidP="00345C4F">
            <w:pPr>
              <w:spacing w:after="0" w:line="240" w:lineRule="auto"/>
              <w:jc w:val="center"/>
              <w:rPr>
                <w:rFonts w:ascii="Times New Roman" w:hAnsi="Times New Roman" w:cs="Times New Roman"/>
                <w:b/>
                <w:bCs/>
                <w:sz w:val="24"/>
                <w:szCs w:val="24"/>
              </w:rPr>
            </w:pPr>
            <w:r w:rsidRPr="00DC2AF5">
              <w:rPr>
                <w:rFonts w:ascii="Times New Roman" w:hAnsi="Times New Roman" w:cs="Times New Roman"/>
                <w:b/>
                <w:bCs/>
                <w:sz w:val="24"/>
                <w:szCs w:val="24"/>
              </w:rPr>
              <w:t>Kapcsolódási pontok</w:t>
            </w:r>
          </w:p>
        </w:tc>
      </w:tr>
      <w:tr w:rsidR="00345C4F" w:rsidRPr="00DC2AF5" w:rsidTr="00345C4F">
        <w:trPr>
          <w:trHeight w:val="20"/>
        </w:trPr>
        <w:tc>
          <w:tcPr>
            <w:tcW w:w="6847" w:type="dxa"/>
            <w:gridSpan w:val="3"/>
            <w:tcBorders>
              <w:top w:val="single" w:sz="4" w:space="0" w:color="auto"/>
              <w:left w:val="single" w:sz="4" w:space="0" w:color="auto"/>
              <w:bottom w:val="single" w:sz="4" w:space="0" w:color="auto"/>
              <w:right w:val="single" w:sz="4" w:space="0" w:color="auto"/>
            </w:tcBorders>
          </w:tcPr>
          <w:p w:rsidR="00345C4F" w:rsidRPr="00DC2AF5" w:rsidRDefault="00345C4F" w:rsidP="00345C4F">
            <w:pPr>
              <w:widowControl w:val="0"/>
              <w:spacing w:after="0" w:line="240" w:lineRule="auto"/>
              <w:rPr>
                <w:rFonts w:ascii="Times New Roman" w:eastAsia="Times New Roman" w:hAnsi="Times New Roman" w:cs="Times New Roman"/>
                <w:color w:val="000000"/>
                <w:sz w:val="24"/>
                <w:szCs w:val="24"/>
                <w:lang w:val="en-US"/>
              </w:rPr>
            </w:pPr>
            <w:r w:rsidRPr="00DC2AF5">
              <w:rPr>
                <w:rFonts w:ascii="Times New Roman" w:eastAsia="Times New Roman" w:hAnsi="Times New Roman" w:cs="Times New Roman"/>
                <w:color w:val="000000"/>
                <w:sz w:val="24"/>
                <w:szCs w:val="24"/>
                <w:lang w:val="en-US"/>
              </w:rPr>
              <w:t xml:space="preserve">A különféle mindennapi megnyilatkozások, üzeneteinek dekódolása.  </w:t>
            </w:r>
          </w:p>
          <w:p w:rsidR="00345C4F" w:rsidRPr="00DC2AF5" w:rsidRDefault="00345C4F" w:rsidP="00345C4F">
            <w:pPr>
              <w:spacing w:after="0"/>
              <w:rPr>
                <w:rFonts w:ascii="Times New Roman" w:eastAsia="Times New Roman" w:hAnsi="Times New Roman" w:cs="Times New Roman"/>
                <w:color w:val="000000"/>
                <w:sz w:val="24"/>
                <w:szCs w:val="24"/>
                <w:lang w:val="en-US"/>
              </w:rPr>
            </w:pPr>
          </w:p>
          <w:p w:rsidR="00345C4F" w:rsidRPr="00DC2AF5" w:rsidRDefault="00345C4F" w:rsidP="00345C4F">
            <w:pPr>
              <w:spacing w:after="0"/>
              <w:rPr>
                <w:rFonts w:ascii="Times New Roman" w:eastAsia="Times New Roman" w:hAnsi="Times New Roman" w:cs="Times New Roman"/>
                <w:color w:val="000000"/>
                <w:sz w:val="24"/>
                <w:szCs w:val="24"/>
                <w:lang w:val="en-US"/>
              </w:rPr>
            </w:pPr>
            <w:r w:rsidRPr="00DC2AF5">
              <w:rPr>
                <w:rFonts w:ascii="Times New Roman" w:eastAsia="Times New Roman" w:hAnsi="Times New Roman" w:cs="Times New Roman"/>
                <w:color w:val="000000"/>
                <w:sz w:val="24"/>
                <w:szCs w:val="24"/>
                <w:lang w:val="en-US"/>
              </w:rPr>
              <w:t>Kifejező, a beszéd zenei eszközeit, a nem verbális jeleket a beszédhelyzetnek megfelelően használó megnyilatkozás.</w:t>
            </w:r>
          </w:p>
          <w:p w:rsidR="00345C4F" w:rsidRPr="00DC2AF5" w:rsidRDefault="00345C4F" w:rsidP="00345C4F">
            <w:pPr>
              <w:spacing w:after="0" w:line="240" w:lineRule="auto"/>
              <w:rPr>
                <w:rFonts w:ascii="Times New Roman" w:hAnsi="Times New Roman" w:cs="Times New Roman"/>
                <w:sz w:val="24"/>
                <w:szCs w:val="24"/>
                <w:lang w:eastAsia="hu-HU"/>
              </w:rPr>
            </w:pPr>
          </w:p>
          <w:p w:rsidR="00345C4F" w:rsidRPr="00DC2AF5" w:rsidRDefault="00345C4F" w:rsidP="00345C4F">
            <w:pPr>
              <w:spacing w:after="0" w:line="240" w:lineRule="auto"/>
              <w:rPr>
                <w:rFonts w:ascii="Times New Roman" w:hAnsi="Times New Roman" w:cs="Times New Roman"/>
                <w:sz w:val="24"/>
                <w:szCs w:val="24"/>
                <w:lang w:eastAsia="hu-HU"/>
              </w:rPr>
            </w:pPr>
            <w:r w:rsidRPr="00DC2AF5">
              <w:rPr>
                <w:rFonts w:ascii="Times New Roman" w:hAnsi="Times New Roman" w:cs="Times New Roman"/>
                <w:sz w:val="24"/>
                <w:szCs w:val="24"/>
                <w:lang w:eastAsia="hu-HU"/>
              </w:rPr>
              <w:t>Az érvelés alapjainak megismerése. Részvétel beszélgetésben, vitában, a saját álláspont előadása, megvédése, esetleges korrigálása a témának, a kommunikációs helyzetnek megfelelő kifejezésmóddal.</w:t>
            </w:r>
          </w:p>
          <w:p w:rsidR="00345C4F" w:rsidRPr="00DC2AF5" w:rsidRDefault="00345C4F" w:rsidP="00345C4F">
            <w:pPr>
              <w:autoSpaceDE w:val="0"/>
              <w:autoSpaceDN w:val="0"/>
              <w:adjustRightInd w:val="0"/>
              <w:spacing w:after="0" w:line="240" w:lineRule="auto"/>
              <w:rPr>
                <w:rFonts w:ascii="Times New Roman" w:hAnsi="Times New Roman" w:cs="Times New Roman"/>
                <w:sz w:val="24"/>
                <w:szCs w:val="24"/>
                <w:lang w:eastAsia="hu-HU"/>
              </w:rPr>
            </w:pPr>
            <w:r w:rsidRPr="00DC2AF5">
              <w:rPr>
                <w:rFonts w:ascii="Times New Roman" w:hAnsi="Times New Roman" w:cs="Times New Roman"/>
                <w:sz w:val="24"/>
                <w:szCs w:val="24"/>
                <w:lang w:eastAsia="hu-HU"/>
              </w:rPr>
              <w:t>Reagálás mások véleményére kisközösségi (iskolai, családi, baráti) helyzetekben.</w:t>
            </w:r>
          </w:p>
          <w:p w:rsidR="00345C4F" w:rsidRPr="00DC2AF5" w:rsidRDefault="00345C4F" w:rsidP="00345C4F">
            <w:pPr>
              <w:autoSpaceDE w:val="0"/>
              <w:autoSpaceDN w:val="0"/>
              <w:adjustRightInd w:val="0"/>
              <w:spacing w:after="0" w:line="240" w:lineRule="auto"/>
              <w:rPr>
                <w:rFonts w:ascii="Times New Roman" w:hAnsi="Times New Roman" w:cs="Times New Roman"/>
                <w:sz w:val="24"/>
                <w:szCs w:val="24"/>
                <w:lang w:eastAsia="hu-HU"/>
              </w:rPr>
            </w:pPr>
          </w:p>
          <w:p w:rsidR="00345C4F" w:rsidRPr="00DC2AF5" w:rsidRDefault="00345C4F" w:rsidP="00345C4F">
            <w:pPr>
              <w:autoSpaceDE w:val="0"/>
              <w:autoSpaceDN w:val="0"/>
              <w:adjustRightInd w:val="0"/>
              <w:spacing w:after="0" w:line="240" w:lineRule="auto"/>
              <w:rPr>
                <w:rFonts w:ascii="Times New Roman" w:hAnsi="Times New Roman" w:cs="Times New Roman"/>
                <w:sz w:val="24"/>
                <w:szCs w:val="24"/>
              </w:rPr>
            </w:pPr>
            <w:r w:rsidRPr="00DC2AF5">
              <w:rPr>
                <w:rFonts w:ascii="Times New Roman" w:hAnsi="Times New Roman" w:cs="Times New Roman"/>
                <w:sz w:val="24"/>
                <w:szCs w:val="24"/>
                <w:lang w:eastAsia="hu-HU"/>
              </w:rPr>
              <w:t>A közéleti kommunikáció iskolai helyzetei és műfajai: megbeszélés, vita, felszólalás, hozzászólás, rövid alkalmi beszéd, köszöntés, kiselőadás, a helyzetnek és a kommunikációs célnak megfelelő beszédmód, szókincs használata.</w:t>
            </w:r>
          </w:p>
        </w:tc>
        <w:tc>
          <w:tcPr>
            <w:tcW w:w="2383" w:type="dxa"/>
            <w:gridSpan w:val="2"/>
            <w:tcBorders>
              <w:top w:val="single" w:sz="4" w:space="0" w:color="auto"/>
              <w:left w:val="single" w:sz="4" w:space="0" w:color="auto"/>
              <w:bottom w:val="single" w:sz="4" w:space="0" w:color="auto"/>
              <w:right w:val="single" w:sz="4" w:space="0" w:color="auto"/>
            </w:tcBorders>
          </w:tcPr>
          <w:p w:rsidR="00345C4F" w:rsidRPr="00DC2AF5" w:rsidRDefault="00345C4F" w:rsidP="00345C4F">
            <w:pPr>
              <w:spacing w:after="0"/>
              <w:rPr>
                <w:rFonts w:ascii="Times New Roman" w:eastAsia="Times New Roman" w:hAnsi="Times New Roman" w:cs="Times New Roman"/>
                <w:sz w:val="24"/>
                <w:szCs w:val="24"/>
              </w:rPr>
            </w:pPr>
            <w:r w:rsidRPr="00DC2AF5">
              <w:rPr>
                <w:rFonts w:ascii="Times New Roman" w:eastAsia="Times New Roman" w:hAnsi="Times New Roman" w:cs="Times New Roman"/>
                <w:i/>
                <w:sz w:val="24"/>
                <w:szCs w:val="24"/>
              </w:rPr>
              <w:t>Minden tantárgy</w:t>
            </w:r>
            <w:r w:rsidRPr="00DC2AF5">
              <w:rPr>
                <w:rFonts w:ascii="Times New Roman" w:eastAsia="Times New Roman" w:hAnsi="Times New Roman" w:cs="Times New Roman"/>
                <w:sz w:val="24"/>
                <w:szCs w:val="24"/>
              </w:rPr>
              <w:t xml:space="preserve">: felszólalás, kiselőadás, (ünnepi) beszéd, részvétel beszélgetésben, vitában. </w:t>
            </w:r>
          </w:p>
          <w:p w:rsidR="00345C4F" w:rsidRPr="00DC2AF5" w:rsidRDefault="00345C4F" w:rsidP="00345C4F">
            <w:pPr>
              <w:spacing w:after="0"/>
              <w:rPr>
                <w:rFonts w:ascii="Times New Roman" w:eastAsia="Times New Roman" w:hAnsi="Times New Roman" w:cs="Times New Roman"/>
                <w:sz w:val="24"/>
                <w:szCs w:val="24"/>
              </w:rPr>
            </w:pPr>
          </w:p>
          <w:p w:rsidR="00345C4F" w:rsidRPr="00DC2AF5" w:rsidRDefault="00345C4F" w:rsidP="00345C4F">
            <w:pPr>
              <w:spacing w:after="0"/>
              <w:rPr>
                <w:rFonts w:ascii="Times New Roman" w:eastAsia="Times New Roman" w:hAnsi="Times New Roman" w:cs="Times New Roman"/>
                <w:sz w:val="24"/>
                <w:szCs w:val="24"/>
              </w:rPr>
            </w:pPr>
            <w:r w:rsidRPr="00DC2AF5">
              <w:rPr>
                <w:rFonts w:ascii="Times New Roman" w:eastAsia="Times New Roman" w:hAnsi="Times New Roman" w:cs="Times New Roman"/>
                <w:i/>
                <w:sz w:val="24"/>
                <w:szCs w:val="24"/>
              </w:rPr>
              <w:t>Vizuális kultúra</w:t>
            </w:r>
            <w:r w:rsidRPr="00DC2AF5">
              <w:rPr>
                <w:rFonts w:ascii="Times New Roman" w:eastAsia="Times New Roman" w:hAnsi="Times New Roman" w:cs="Times New Roman"/>
                <w:sz w:val="24"/>
                <w:szCs w:val="24"/>
              </w:rPr>
              <w:t>: szöveg és kép kapcsolata a vizuális médiumokban.</w:t>
            </w:r>
          </w:p>
          <w:p w:rsidR="00345C4F" w:rsidRPr="00DC2AF5" w:rsidRDefault="00345C4F" w:rsidP="00345C4F">
            <w:pPr>
              <w:spacing w:after="0"/>
              <w:rPr>
                <w:rFonts w:ascii="Times New Roman" w:eastAsia="Times New Roman" w:hAnsi="Times New Roman" w:cs="Times New Roman"/>
                <w:i/>
                <w:sz w:val="24"/>
                <w:szCs w:val="24"/>
              </w:rPr>
            </w:pPr>
          </w:p>
          <w:p w:rsidR="00345C4F" w:rsidRPr="00DC2AF5" w:rsidRDefault="00345C4F" w:rsidP="00345C4F">
            <w:pPr>
              <w:spacing w:after="0"/>
              <w:rPr>
                <w:rFonts w:ascii="Times New Roman" w:eastAsia="Times New Roman" w:hAnsi="Times New Roman" w:cs="Times New Roman"/>
                <w:sz w:val="24"/>
                <w:szCs w:val="24"/>
              </w:rPr>
            </w:pPr>
            <w:r w:rsidRPr="00DC2AF5">
              <w:rPr>
                <w:rFonts w:ascii="Times New Roman" w:eastAsia="Times New Roman" w:hAnsi="Times New Roman" w:cs="Times New Roman"/>
                <w:i/>
                <w:sz w:val="24"/>
                <w:szCs w:val="24"/>
              </w:rPr>
              <w:t xml:space="preserve">Dráma és tánc: </w:t>
            </w:r>
            <w:r w:rsidRPr="00DC2AF5">
              <w:rPr>
                <w:rFonts w:ascii="Times New Roman" w:eastAsia="Times New Roman" w:hAnsi="Times New Roman" w:cs="Times New Roman"/>
                <w:sz w:val="24"/>
                <w:szCs w:val="24"/>
              </w:rPr>
              <w:t>kifejező szövegmondás dramatikus játékban.</w:t>
            </w:r>
          </w:p>
          <w:p w:rsidR="00345C4F" w:rsidRPr="00DC2AF5" w:rsidRDefault="00345C4F" w:rsidP="00345C4F">
            <w:pPr>
              <w:spacing w:after="0"/>
              <w:rPr>
                <w:rFonts w:ascii="Times New Roman" w:eastAsia="Times New Roman" w:hAnsi="Times New Roman" w:cs="Times New Roman"/>
                <w:sz w:val="24"/>
                <w:szCs w:val="24"/>
              </w:rPr>
            </w:pPr>
          </w:p>
          <w:p w:rsidR="00345C4F" w:rsidRPr="00DC2AF5" w:rsidRDefault="00345C4F" w:rsidP="00345C4F">
            <w:pPr>
              <w:spacing w:after="0"/>
              <w:rPr>
                <w:rFonts w:ascii="Times New Roman" w:eastAsia="Times New Roman" w:hAnsi="Times New Roman" w:cs="Times New Roman"/>
                <w:sz w:val="24"/>
                <w:szCs w:val="24"/>
              </w:rPr>
            </w:pPr>
            <w:r w:rsidRPr="00DC2AF5">
              <w:rPr>
                <w:rFonts w:ascii="Times New Roman" w:eastAsia="Times New Roman" w:hAnsi="Times New Roman" w:cs="Times New Roman"/>
                <w:i/>
                <w:sz w:val="24"/>
                <w:szCs w:val="24"/>
              </w:rPr>
              <w:t>Ének-zene</w:t>
            </w:r>
            <w:r w:rsidRPr="00DC2AF5">
              <w:rPr>
                <w:rFonts w:ascii="Times New Roman" w:eastAsia="Times New Roman" w:hAnsi="Times New Roman" w:cs="Times New Roman"/>
                <w:sz w:val="24"/>
                <w:szCs w:val="24"/>
              </w:rPr>
              <w:t>: beszédhang, énekhang, beszédtempó, ritmus.</w:t>
            </w:r>
          </w:p>
        </w:tc>
      </w:tr>
      <w:tr w:rsidR="00345C4F" w:rsidRPr="00DC2AF5" w:rsidTr="00345C4F">
        <w:trPr>
          <w:trHeight w:val="20"/>
        </w:trPr>
        <w:tc>
          <w:tcPr>
            <w:tcW w:w="1826" w:type="dxa"/>
            <w:tcBorders>
              <w:top w:val="single" w:sz="4" w:space="0" w:color="auto"/>
              <w:left w:val="single" w:sz="4" w:space="0" w:color="auto"/>
              <w:bottom w:val="single" w:sz="4" w:space="0" w:color="auto"/>
              <w:right w:val="single" w:sz="4" w:space="0" w:color="auto"/>
            </w:tcBorders>
            <w:vAlign w:val="center"/>
            <w:hideMark/>
          </w:tcPr>
          <w:p w:rsidR="00345C4F" w:rsidRPr="00DC2AF5" w:rsidRDefault="00345C4F" w:rsidP="00345C4F">
            <w:pPr>
              <w:spacing w:after="0" w:line="240" w:lineRule="auto"/>
              <w:jc w:val="center"/>
              <w:outlineLvl w:val="4"/>
              <w:rPr>
                <w:rFonts w:ascii="Times New Roman" w:eastAsia="Times New Roman" w:hAnsi="Times New Roman" w:cs="Times New Roman"/>
                <w:b/>
                <w:bCs/>
                <w:iCs/>
                <w:sz w:val="24"/>
                <w:szCs w:val="24"/>
              </w:rPr>
            </w:pPr>
            <w:r w:rsidRPr="00DC2AF5">
              <w:rPr>
                <w:rFonts w:ascii="Times New Roman" w:eastAsia="Times New Roman" w:hAnsi="Times New Roman" w:cs="Times New Roman"/>
                <w:b/>
                <w:bCs/>
                <w:iCs/>
                <w:sz w:val="24"/>
                <w:szCs w:val="24"/>
                <w:lang w:val="cs-CZ"/>
              </w:rPr>
              <w:lastRenderedPageBreak/>
              <w:t>Kulcsfogalmak</w:t>
            </w:r>
            <w:r w:rsidRPr="00DC2AF5">
              <w:rPr>
                <w:rFonts w:ascii="Times New Roman" w:eastAsia="Times New Roman" w:hAnsi="Times New Roman" w:cs="Times New Roman"/>
                <w:b/>
                <w:bCs/>
                <w:iCs/>
                <w:sz w:val="24"/>
                <w:szCs w:val="24"/>
              </w:rPr>
              <w:t>/ fogalmak</w:t>
            </w:r>
          </w:p>
        </w:tc>
        <w:tc>
          <w:tcPr>
            <w:tcW w:w="7404" w:type="dxa"/>
            <w:gridSpan w:val="4"/>
            <w:tcBorders>
              <w:top w:val="single" w:sz="4" w:space="0" w:color="auto"/>
              <w:left w:val="single" w:sz="4" w:space="0" w:color="auto"/>
              <w:bottom w:val="single" w:sz="4" w:space="0" w:color="auto"/>
              <w:right w:val="single" w:sz="4" w:space="0" w:color="auto"/>
            </w:tcBorders>
            <w:hideMark/>
          </w:tcPr>
          <w:p w:rsidR="00345C4F" w:rsidRPr="00DC2AF5" w:rsidRDefault="00345C4F" w:rsidP="00345C4F">
            <w:pPr>
              <w:spacing w:after="0" w:line="240" w:lineRule="auto"/>
              <w:rPr>
                <w:rFonts w:ascii="Times New Roman" w:hAnsi="Times New Roman" w:cs="Times New Roman"/>
                <w:sz w:val="24"/>
                <w:szCs w:val="24"/>
              </w:rPr>
            </w:pPr>
            <w:r w:rsidRPr="00DC2AF5">
              <w:rPr>
                <w:rFonts w:ascii="Times New Roman" w:hAnsi="Times New Roman" w:cs="Times New Roman"/>
                <w:sz w:val="24"/>
                <w:szCs w:val="24"/>
              </w:rPr>
              <w:t>Vélemény, vita, érv; megbeszélés, hozzászólás, felszólalás, kiselőadás, köszöntő, ünnepi beszéd.</w:t>
            </w:r>
          </w:p>
        </w:tc>
      </w:tr>
    </w:tbl>
    <w:p w:rsidR="00345C4F" w:rsidRPr="00DC2AF5" w:rsidRDefault="00345C4F" w:rsidP="00345C4F">
      <w:pPr>
        <w:spacing w:after="0" w:line="240" w:lineRule="auto"/>
        <w:rPr>
          <w:rFonts w:ascii="Times New Roman" w:hAnsi="Times New Roman" w:cs="Times New Roman"/>
          <w:sz w:val="24"/>
          <w:szCs w:val="24"/>
        </w:rPr>
      </w:pPr>
    </w:p>
    <w:p w:rsidR="00345C4F" w:rsidRPr="00DC2AF5" w:rsidRDefault="00345C4F" w:rsidP="00345C4F">
      <w:pPr>
        <w:spacing w:after="0" w:line="240" w:lineRule="auto"/>
        <w:rPr>
          <w:rFonts w:ascii="Times New Roman" w:hAnsi="Times New Roman" w:cs="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6"/>
        <w:gridCol w:w="320"/>
        <w:gridCol w:w="4678"/>
        <w:gridCol w:w="1315"/>
        <w:gridCol w:w="1096"/>
      </w:tblGrid>
      <w:tr w:rsidR="00345C4F" w:rsidRPr="00DC2AF5" w:rsidTr="00345C4F">
        <w:trPr>
          <w:cantSplit/>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345C4F" w:rsidRPr="00DC2AF5" w:rsidRDefault="00345C4F" w:rsidP="00345C4F">
            <w:pPr>
              <w:spacing w:after="0" w:line="240" w:lineRule="auto"/>
              <w:jc w:val="center"/>
              <w:rPr>
                <w:rFonts w:ascii="Times New Roman" w:hAnsi="Times New Roman" w:cs="Times New Roman"/>
                <w:b/>
                <w:bCs/>
                <w:sz w:val="24"/>
                <w:szCs w:val="24"/>
              </w:rPr>
            </w:pPr>
            <w:r w:rsidRPr="00DC2AF5">
              <w:rPr>
                <w:rFonts w:ascii="Times New Roman" w:hAnsi="Times New Roman" w:cs="Times New Roman"/>
                <w:b/>
                <w:bCs/>
                <w:sz w:val="24"/>
                <w:szCs w:val="24"/>
              </w:rPr>
              <w:t>Tematikai egység/ Fejlesztési cél</w:t>
            </w:r>
          </w:p>
        </w:tc>
        <w:tc>
          <w:tcPr>
            <w:tcW w:w="5997" w:type="dxa"/>
            <w:gridSpan w:val="2"/>
            <w:tcBorders>
              <w:top w:val="single" w:sz="4" w:space="0" w:color="auto"/>
              <w:left w:val="single" w:sz="4" w:space="0" w:color="auto"/>
              <w:bottom w:val="single" w:sz="4" w:space="0" w:color="auto"/>
              <w:right w:val="single" w:sz="4" w:space="0" w:color="auto"/>
            </w:tcBorders>
            <w:vAlign w:val="center"/>
            <w:hideMark/>
          </w:tcPr>
          <w:p w:rsidR="00345C4F" w:rsidRPr="00DC2AF5" w:rsidRDefault="00345C4F" w:rsidP="00345C4F">
            <w:pPr>
              <w:spacing w:after="0" w:line="240" w:lineRule="auto"/>
              <w:jc w:val="center"/>
              <w:rPr>
                <w:rFonts w:ascii="Times New Roman" w:hAnsi="Times New Roman" w:cs="Times New Roman"/>
                <w:b/>
                <w:bCs/>
                <w:sz w:val="24"/>
                <w:szCs w:val="24"/>
              </w:rPr>
            </w:pPr>
            <w:r w:rsidRPr="00DC2AF5">
              <w:rPr>
                <w:rFonts w:ascii="Times New Roman" w:hAnsi="Times New Roman" w:cs="Times New Roman"/>
                <w:b/>
                <w:bCs/>
                <w:sz w:val="24"/>
                <w:szCs w:val="24"/>
              </w:rPr>
              <w:t>Olvasás, szövegértés</w:t>
            </w:r>
          </w:p>
        </w:tc>
        <w:tc>
          <w:tcPr>
            <w:tcW w:w="1097" w:type="dxa"/>
            <w:tcBorders>
              <w:top w:val="single" w:sz="4" w:space="0" w:color="auto"/>
              <w:left w:val="single" w:sz="4" w:space="0" w:color="auto"/>
              <w:bottom w:val="single" w:sz="4" w:space="0" w:color="auto"/>
              <w:right w:val="single" w:sz="4" w:space="0" w:color="auto"/>
            </w:tcBorders>
            <w:vAlign w:val="center"/>
            <w:hideMark/>
          </w:tcPr>
          <w:p w:rsidR="00345C4F" w:rsidRPr="00DC2AF5" w:rsidRDefault="00345C4F" w:rsidP="00345C4F">
            <w:pPr>
              <w:spacing w:after="0" w:line="240" w:lineRule="auto"/>
              <w:jc w:val="center"/>
              <w:rPr>
                <w:rFonts w:ascii="Times New Roman" w:hAnsi="Times New Roman" w:cs="Times New Roman"/>
                <w:b/>
                <w:bCs/>
                <w:sz w:val="24"/>
                <w:szCs w:val="24"/>
              </w:rPr>
            </w:pPr>
            <w:r w:rsidRPr="00DC2AF5">
              <w:rPr>
                <w:rFonts w:ascii="Times New Roman" w:hAnsi="Times New Roman" w:cs="Times New Roman"/>
                <w:b/>
                <w:bCs/>
                <w:sz w:val="24"/>
                <w:szCs w:val="24"/>
              </w:rPr>
              <w:t xml:space="preserve">Órakeret </w:t>
            </w:r>
            <w:r w:rsidRPr="00DC2AF5">
              <w:rPr>
                <w:rFonts w:ascii="Times New Roman" w:hAnsi="Times New Roman" w:cs="Times New Roman"/>
                <w:b/>
                <w:sz w:val="24"/>
                <w:szCs w:val="24"/>
              </w:rPr>
              <w:t>9 óra</w:t>
            </w:r>
          </w:p>
        </w:tc>
      </w:tr>
      <w:tr w:rsidR="00345C4F" w:rsidRPr="00DC2AF5" w:rsidTr="00345C4F">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345C4F" w:rsidRPr="00DC2AF5" w:rsidRDefault="00345C4F" w:rsidP="00345C4F">
            <w:pPr>
              <w:spacing w:after="0" w:line="240" w:lineRule="auto"/>
              <w:jc w:val="center"/>
              <w:rPr>
                <w:rFonts w:ascii="Times New Roman" w:hAnsi="Times New Roman" w:cs="Times New Roman"/>
                <w:b/>
                <w:bCs/>
                <w:sz w:val="24"/>
                <w:szCs w:val="24"/>
              </w:rPr>
            </w:pPr>
            <w:r w:rsidRPr="00DC2AF5">
              <w:rPr>
                <w:rFonts w:ascii="Times New Roman" w:hAnsi="Times New Roman" w:cs="Times New Roman"/>
                <w:b/>
                <w:bCs/>
                <w:sz w:val="24"/>
                <w:szCs w:val="24"/>
              </w:rPr>
              <w:t>Előzetes tudás</w:t>
            </w:r>
          </w:p>
        </w:tc>
        <w:tc>
          <w:tcPr>
            <w:tcW w:w="7094" w:type="dxa"/>
            <w:gridSpan w:val="3"/>
            <w:tcBorders>
              <w:top w:val="single" w:sz="4" w:space="0" w:color="auto"/>
              <w:left w:val="single" w:sz="4" w:space="0" w:color="auto"/>
              <w:bottom w:val="single" w:sz="4" w:space="0" w:color="auto"/>
              <w:right w:val="single" w:sz="4" w:space="0" w:color="auto"/>
            </w:tcBorders>
            <w:hideMark/>
          </w:tcPr>
          <w:p w:rsidR="00345C4F" w:rsidRPr="00DC2AF5" w:rsidRDefault="00345C4F" w:rsidP="00345C4F">
            <w:pPr>
              <w:spacing w:after="0" w:line="240" w:lineRule="auto"/>
              <w:jc w:val="both"/>
              <w:rPr>
                <w:rFonts w:ascii="Times New Roman" w:eastAsia="Times New Roman" w:hAnsi="Times New Roman" w:cs="Times New Roman"/>
                <w:i/>
                <w:iCs/>
                <w:sz w:val="24"/>
                <w:szCs w:val="24"/>
                <w:lang w:eastAsia="hu-HU"/>
              </w:rPr>
            </w:pPr>
            <w:r w:rsidRPr="00DC2AF5">
              <w:rPr>
                <w:rFonts w:ascii="Times New Roman" w:hAnsi="Times New Roman" w:cs="Times New Roman"/>
                <w:sz w:val="24"/>
                <w:szCs w:val="24"/>
              </w:rPr>
              <w:t xml:space="preserve">A tanult szövegértési, </w:t>
            </w:r>
            <w:r w:rsidRPr="00DC2AF5">
              <w:rPr>
                <w:rFonts w:ascii="Times New Roman" w:hAnsi="Times New Roman" w:cs="Times New Roman"/>
                <w:sz w:val="24"/>
                <w:szCs w:val="24"/>
                <w:lang w:eastAsia="hu-HU"/>
              </w:rPr>
              <w:t>szöveg-feldolgozási stratégiák (átfutás, jóslás, előzetes tudás aktiválása, szintézis, szelektív olvasás stb.) alkalmazása</w:t>
            </w:r>
            <w:r w:rsidRPr="00DC2AF5">
              <w:rPr>
                <w:rFonts w:ascii="Times New Roman" w:hAnsi="Times New Roman" w:cs="Times New Roman"/>
                <w:sz w:val="24"/>
                <w:szCs w:val="24"/>
              </w:rPr>
              <w:t xml:space="preserve"> különféle megjelenésű és típusú szövegeken. A saját szövegértési hiba felismerése, korrigálása.</w:t>
            </w:r>
          </w:p>
        </w:tc>
      </w:tr>
      <w:tr w:rsidR="00345C4F" w:rsidRPr="00DC2AF5" w:rsidTr="00345C4F">
        <w:trPr>
          <w:trHeight w:val="328"/>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345C4F" w:rsidRPr="00DC2AF5" w:rsidRDefault="00345C4F" w:rsidP="00345C4F">
            <w:pPr>
              <w:spacing w:after="0" w:line="240" w:lineRule="auto"/>
              <w:jc w:val="center"/>
              <w:rPr>
                <w:rFonts w:ascii="Times New Roman" w:hAnsi="Times New Roman" w:cs="Times New Roman"/>
                <w:sz w:val="24"/>
                <w:szCs w:val="24"/>
              </w:rPr>
            </w:pPr>
            <w:r w:rsidRPr="00DC2AF5">
              <w:rPr>
                <w:rFonts w:ascii="Times New Roman" w:hAnsi="Times New Roman" w:cs="Times New Roman"/>
                <w:b/>
                <w:bCs/>
                <w:sz w:val="24"/>
                <w:szCs w:val="24"/>
              </w:rPr>
              <w:t>A tematikai egység nevelési-fejlesztési céljai</w:t>
            </w:r>
          </w:p>
        </w:tc>
        <w:tc>
          <w:tcPr>
            <w:tcW w:w="7094" w:type="dxa"/>
            <w:gridSpan w:val="3"/>
            <w:tcBorders>
              <w:top w:val="single" w:sz="4" w:space="0" w:color="auto"/>
              <w:left w:val="single" w:sz="4" w:space="0" w:color="auto"/>
              <w:bottom w:val="single" w:sz="4" w:space="0" w:color="auto"/>
              <w:right w:val="single" w:sz="4" w:space="0" w:color="auto"/>
            </w:tcBorders>
            <w:hideMark/>
          </w:tcPr>
          <w:p w:rsidR="00345C4F" w:rsidRPr="00DC2AF5" w:rsidRDefault="00345C4F" w:rsidP="00345C4F">
            <w:pPr>
              <w:spacing w:after="0" w:line="240" w:lineRule="auto"/>
              <w:jc w:val="both"/>
              <w:rPr>
                <w:rFonts w:ascii="Times New Roman" w:eastAsia="Times New Roman" w:hAnsi="Times New Roman" w:cs="Times New Roman"/>
                <w:i/>
                <w:iCs/>
                <w:sz w:val="24"/>
                <w:szCs w:val="24"/>
                <w:lang w:eastAsia="hu-HU"/>
              </w:rPr>
            </w:pPr>
            <w:r w:rsidRPr="00DC2AF5">
              <w:rPr>
                <w:rFonts w:ascii="Times New Roman" w:hAnsi="Times New Roman" w:cs="Times New Roman"/>
                <w:sz w:val="24"/>
                <w:szCs w:val="24"/>
              </w:rPr>
              <w:t>Szövegfeldolgozási módok, adatkeresési technikák, olvasási formák (intenzív és extenzív olvasás) megismertetése.</w:t>
            </w:r>
          </w:p>
          <w:p w:rsidR="00345C4F" w:rsidRPr="00DC2AF5" w:rsidRDefault="00345C4F" w:rsidP="00345C4F">
            <w:pPr>
              <w:spacing w:after="0" w:line="240" w:lineRule="auto"/>
              <w:jc w:val="both"/>
              <w:rPr>
                <w:rFonts w:ascii="Times New Roman" w:eastAsia="Times New Roman" w:hAnsi="Times New Roman" w:cs="Times New Roman"/>
                <w:i/>
                <w:iCs/>
                <w:sz w:val="24"/>
                <w:szCs w:val="24"/>
                <w:lang w:eastAsia="hu-HU"/>
              </w:rPr>
            </w:pPr>
            <w:r w:rsidRPr="00DC2AF5">
              <w:rPr>
                <w:rFonts w:ascii="Times New Roman" w:hAnsi="Times New Roman" w:cs="Times New Roman"/>
                <w:sz w:val="24"/>
                <w:szCs w:val="24"/>
              </w:rPr>
              <w:t>A kifejező szövegtolmácsolás képességének fejlesztése.</w:t>
            </w:r>
          </w:p>
          <w:p w:rsidR="00345C4F" w:rsidRPr="00DC2AF5" w:rsidRDefault="00345C4F" w:rsidP="00345C4F">
            <w:pPr>
              <w:spacing w:after="0" w:line="240" w:lineRule="auto"/>
              <w:jc w:val="both"/>
              <w:rPr>
                <w:rFonts w:ascii="Times New Roman" w:eastAsia="Times New Roman" w:hAnsi="Times New Roman" w:cs="Times New Roman"/>
                <w:i/>
                <w:iCs/>
                <w:sz w:val="24"/>
                <w:szCs w:val="24"/>
                <w:lang w:eastAsia="hu-HU"/>
              </w:rPr>
            </w:pPr>
            <w:r w:rsidRPr="00DC2AF5">
              <w:rPr>
                <w:rFonts w:ascii="Times New Roman" w:hAnsi="Times New Roman" w:cs="Times New Roman"/>
                <w:sz w:val="24"/>
                <w:szCs w:val="24"/>
              </w:rPr>
              <w:t>A tanulási képesség fejlesztése: adatkeresési technikák, információkezelési módok megismertetése, gyakorlati alkalmazása nyomtatott és elektronikus szövegekben.</w:t>
            </w:r>
          </w:p>
          <w:p w:rsidR="00345C4F" w:rsidRPr="00DC2AF5" w:rsidRDefault="00345C4F" w:rsidP="00345C4F">
            <w:pPr>
              <w:spacing w:after="0" w:line="240" w:lineRule="auto"/>
              <w:jc w:val="both"/>
              <w:rPr>
                <w:rFonts w:ascii="Times New Roman" w:eastAsia="Times New Roman" w:hAnsi="Times New Roman" w:cs="Times New Roman"/>
                <w:i/>
                <w:iCs/>
                <w:sz w:val="24"/>
                <w:szCs w:val="24"/>
                <w:lang w:eastAsia="hu-HU"/>
              </w:rPr>
            </w:pPr>
            <w:r w:rsidRPr="00DC2AF5">
              <w:rPr>
                <w:rFonts w:ascii="Times New Roman" w:hAnsi="Times New Roman" w:cs="Times New Roman"/>
                <w:sz w:val="24"/>
                <w:szCs w:val="24"/>
              </w:rPr>
              <w:t xml:space="preserve">Kritikai gondolkodás fejlesztése: az elektronikus, internetes információforrások kezelése a megbízhatóság, hitelesség szempontjából. A tömegkommunikációs szövegekben rejlő manipulációk felismerésének képességének fejlesztése. </w:t>
            </w:r>
          </w:p>
          <w:p w:rsidR="00345C4F" w:rsidRPr="00DC2AF5" w:rsidRDefault="00345C4F" w:rsidP="00345C4F">
            <w:pPr>
              <w:spacing w:after="0" w:line="240" w:lineRule="auto"/>
              <w:jc w:val="both"/>
              <w:rPr>
                <w:rFonts w:ascii="Times New Roman" w:eastAsia="Times New Roman" w:hAnsi="Times New Roman" w:cs="Times New Roman"/>
                <w:i/>
                <w:iCs/>
                <w:sz w:val="24"/>
                <w:szCs w:val="24"/>
                <w:lang w:eastAsia="hu-HU"/>
              </w:rPr>
            </w:pPr>
            <w:r w:rsidRPr="00DC2AF5">
              <w:rPr>
                <w:rFonts w:ascii="Times New Roman" w:hAnsi="Times New Roman" w:cs="Times New Roman"/>
                <w:sz w:val="24"/>
                <w:szCs w:val="24"/>
              </w:rPr>
              <w:t xml:space="preserve">A webes felületek nem lineáris szövegeinek olvasási sajátosságainak felismertetése, a nehézségek tudatosítása. </w:t>
            </w:r>
          </w:p>
        </w:tc>
      </w:tr>
      <w:tr w:rsidR="00345C4F" w:rsidRPr="00DC2AF5" w:rsidTr="00345C4F">
        <w:tc>
          <w:tcPr>
            <w:tcW w:w="6817" w:type="dxa"/>
            <w:gridSpan w:val="3"/>
            <w:tcBorders>
              <w:top w:val="nil"/>
              <w:left w:val="single" w:sz="4" w:space="0" w:color="auto"/>
              <w:bottom w:val="single" w:sz="4" w:space="0" w:color="auto"/>
              <w:right w:val="single" w:sz="4" w:space="0" w:color="auto"/>
            </w:tcBorders>
            <w:vAlign w:val="center"/>
            <w:hideMark/>
          </w:tcPr>
          <w:p w:rsidR="00345C4F" w:rsidRPr="00DC2AF5" w:rsidRDefault="00345C4F" w:rsidP="00345C4F">
            <w:pPr>
              <w:keepNext/>
              <w:keepLines/>
              <w:spacing w:after="0"/>
              <w:jc w:val="center"/>
              <w:outlineLvl w:val="2"/>
              <w:rPr>
                <w:rFonts w:ascii="Times New Roman" w:eastAsia="Times New Roman" w:hAnsi="Times New Roman" w:cs="Times New Roman"/>
                <w:b/>
                <w:iCs/>
                <w:sz w:val="24"/>
                <w:szCs w:val="24"/>
              </w:rPr>
            </w:pPr>
            <w:r w:rsidRPr="00DC2AF5">
              <w:rPr>
                <w:rFonts w:ascii="Times New Roman" w:eastAsia="Times New Roman" w:hAnsi="Times New Roman" w:cs="Times New Roman"/>
                <w:b/>
                <w:iCs/>
                <w:sz w:val="24"/>
                <w:szCs w:val="24"/>
              </w:rPr>
              <w:t>Ismeretek/fejlesztési követelmények</w:t>
            </w:r>
          </w:p>
        </w:tc>
        <w:tc>
          <w:tcPr>
            <w:tcW w:w="2413" w:type="dxa"/>
            <w:gridSpan w:val="2"/>
            <w:tcBorders>
              <w:top w:val="nil"/>
              <w:left w:val="single" w:sz="4" w:space="0" w:color="auto"/>
              <w:bottom w:val="single" w:sz="4" w:space="0" w:color="auto"/>
              <w:right w:val="single" w:sz="4" w:space="0" w:color="auto"/>
            </w:tcBorders>
            <w:vAlign w:val="center"/>
            <w:hideMark/>
          </w:tcPr>
          <w:p w:rsidR="00345C4F" w:rsidRPr="00DC2AF5" w:rsidRDefault="00345C4F" w:rsidP="00345C4F">
            <w:pPr>
              <w:spacing w:after="0" w:line="240" w:lineRule="auto"/>
              <w:jc w:val="center"/>
              <w:rPr>
                <w:rFonts w:ascii="Times New Roman" w:hAnsi="Times New Roman" w:cs="Times New Roman"/>
                <w:b/>
                <w:bCs/>
                <w:sz w:val="24"/>
                <w:szCs w:val="24"/>
              </w:rPr>
            </w:pPr>
            <w:r w:rsidRPr="00DC2AF5">
              <w:rPr>
                <w:rFonts w:ascii="Times New Roman" w:hAnsi="Times New Roman" w:cs="Times New Roman"/>
                <w:b/>
                <w:bCs/>
                <w:sz w:val="24"/>
                <w:szCs w:val="24"/>
              </w:rPr>
              <w:t>Kapcsolódási pontok</w:t>
            </w:r>
          </w:p>
        </w:tc>
      </w:tr>
      <w:tr w:rsidR="00345C4F" w:rsidRPr="00DC2AF5" w:rsidTr="00345C4F">
        <w:trPr>
          <w:trHeight w:val="274"/>
        </w:trPr>
        <w:tc>
          <w:tcPr>
            <w:tcW w:w="6817" w:type="dxa"/>
            <w:gridSpan w:val="3"/>
            <w:tcBorders>
              <w:top w:val="single" w:sz="4" w:space="0" w:color="auto"/>
              <w:left w:val="single" w:sz="4" w:space="0" w:color="auto"/>
              <w:bottom w:val="single" w:sz="4" w:space="0" w:color="auto"/>
              <w:right w:val="single" w:sz="4" w:space="0" w:color="auto"/>
            </w:tcBorders>
          </w:tcPr>
          <w:p w:rsidR="00345C4F" w:rsidRPr="00DC2AF5" w:rsidRDefault="00345C4F" w:rsidP="00345C4F">
            <w:pPr>
              <w:spacing w:after="0"/>
              <w:rPr>
                <w:rFonts w:ascii="Times New Roman" w:eastAsia="Times New Roman" w:hAnsi="Times New Roman" w:cs="Times New Roman"/>
                <w:color w:val="000000"/>
                <w:sz w:val="24"/>
                <w:szCs w:val="24"/>
                <w:lang w:val="en-US"/>
              </w:rPr>
            </w:pPr>
            <w:r w:rsidRPr="00DC2AF5">
              <w:rPr>
                <w:rFonts w:ascii="Times New Roman" w:eastAsia="Times New Roman" w:hAnsi="Times New Roman" w:cs="Times New Roman"/>
                <w:color w:val="000000"/>
                <w:sz w:val="24"/>
                <w:szCs w:val="24"/>
                <w:lang w:val="en-US"/>
              </w:rPr>
              <w:t>A megismert szövegfeldolgozási módok gyakorlása, újabb technikák, olvasási formák megismerése (intenzív és extenzív olvasás), azok gyakorlatban történő alkalmazása.</w:t>
            </w:r>
          </w:p>
          <w:p w:rsidR="00345C4F" w:rsidRPr="00DC2AF5" w:rsidRDefault="00345C4F" w:rsidP="00345C4F">
            <w:pPr>
              <w:spacing w:after="0" w:line="240" w:lineRule="auto"/>
              <w:rPr>
                <w:rFonts w:ascii="Times New Roman" w:hAnsi="Times New Roman" w:cs="Times New Roman"/>
                <w:bCs/>
                <w:sz w:val="24"/>
                <w:szCs w:val="24"/>
              </w:rPr>
            </w:pPr>
            <w:r w:rsidRPr="00DC2AF5">
              <w:rPr>
                <w:rFonts w:ascii="Times New Roman" w:hAnsi="Times New Roman" w:cs="Times New Roman"/>
                <w:bCs/>
                <w:sz w:val="24"/>
                <w:szCs w:val="24"/>
              </w:rPr>
              <w:t>A szöveg érzelmi-gondolati tartalmát kifejező olvasás.</w:t>
            </w:r>
          </w:p>
          <w:p w:rsidR="00345C4F" w:rsidRPr="00DC2AF5" w:rsidRDefault="00345C4F" w:rsidP="00345C4F">
            <w:pPr>
              <w:spacing w:after="0" w:line="240" w:lineRule="auto"/>
              <w:rPr>
                <w:rFonts w:ascii="Times New Roman" w:hAnsi="Times New Roman" w:cs="Times New Roman"/>
                <w:bCs/>
                <w:sz w:val="24"/>
                <w:szCs w:val="24"/>
              </w:rPr>
            </w:pPr>
            <w:r w:rsidRPr="00DC2AF5">
              <w:rPr>
                <w:rFonts w:ascii="Times New Roman" w:hAnsi="Times New Roman" w:cs="Times New Roman"/>
                <w:bCs/>
                <w:sz w:val="24"/>
                <w:szCs w:val="24"/>
              </w:rPr>
              <w:t xml:space="preserve">A különféle szövegfeldolgozási módok (szó szerinti, kritikai, kreatív olvasás) használata elektronikus és nyomtatott, folyamatos és nem folyamatos szövegeken. </w:t>
            </w:r>
          </w:p>
          <w:p w:rsidR="00345C4F" w:rsidRPr="00DC2AF5" w:rsidRDefault="00345C4F" w:rsidP="00345C4F">
            <w:pPr>
              <w:spacing w:after="0" w:line="240" w:lineRule="auto"/>
              <w:rPr>
                <w:rFonts w:ascii="Times New Roman" w:hAnsi="Times New Roman" w:cs="Times New Roman"/>
                <w:bCs/>
                <w:sz w:val="24"/>
                <w:szCs w:val="24"/>
              </w:rPr>
            </w:pPr>
            <w:r w:rsidRPr="00DC2AF5">
              <w:rPr>
                <w:rFonts w:ascii="Times New Roman" w:hAnsi="Times New Roman" w:cs="Times New Roman"/>
                <w:bCs/>
                <w:sz w:val="24"/>
                <w:szCs w:val="24"/>
              </w:rPr>
              <w:t>Az olvasott szöveg tartalmának és az azt kiegészítő képek, ábrák összefüggéseinek felfedése, értelmezése.</w:t>
            </w:r>
          </w:p>
          <w:p w:rsidR="00345C4F" w:rsidRPr="00DC2AF5" w:rsidRDefault="00345C4F" w:rsidP="00345C4F">
            <w:pPr>
              <w:spacing w:after="0"/>
              <w:rPr>
                <w:rFonts w:ascii="Times New Roman" w:eastAsia="Times New Roman" w:hAnsi="Times New Roman" w:cs="Times New Roman"/>
                <w:bCs/>
                <w:sz w:val="24"/>
                <w:szCs w:val="24"/>
              </w:rPr>
            </w:pPr>
            <w:r w:rsidRPr="00DC2AF5">
              <w:rPr>
                <w:rFonts w:ascii="Times New Roman" w:eastAsia="Times New Roman" w:hAnsi="Times New Roman" w:cs="Times New Roman"/>
                <w:bCs/>
                <w:sz w:val="24"/>
                <w:szCs w:val="24"/>
              </w:rPr>
              <w:t xml:space="preserve">Adatkeresés technikái (szelektív olvasás, átfutás). </w:t>
            </w:r>
          </w:p>
          <w:p w:rsidR="00345C4F" w:rsidRPr="00DC2AF5" w:rsidRDefault="00345C4F" w:rsidP="00345C4F">
            <w:pPr>
              <w:spacing w:after="0"/>
              <w:rPr>
                <w:rFonts w:ascii="Times New Roman" w:eastAsia="Times New Roman" w:hAnsi="Times New Roman" w:cs="Times New Roman"/>
                <w:bCs/>
                <w:sz w:val="24"/>
                <w:szCs w:val="24"/>
              </w:rPr>
            </w:pPr>
          </w:p>
          <w:p w:rsidR="00345C4F" w:rsidRPr="00DC2AF5" w:rsidRDefault="00345C4F" w:rsidP="00345C4F">
            <w:pPr>
              <w:spacing w:after="0"/>
              <w:rPr>
                <w:rFonts w:ascii="Times New Roman" w:eastAsia="Times New Roman" w:hAnsi="Times New Roman" w:cs="Times New Roman"/>
                <w:bCs/>
                <w:sz w:val="24"/>
                <w:szCs w:val="24"/>
              </w:rPr>
            </w:pPr>
            <w:r w:rsidRPr="00DC2AF5">
              <w:rPr>
                <w:rFonts w:ascii="Times New Roman" w:eastAsia="Times New Roman" w:hAnsi="Times New Roman" w:cs="Times New Roman"/>
                <w:bCs/>
                <w:sz w:val="24"/>
                <w:szCs w:val="24"/>
              </w:rPr>
              <w:t xml:space="preserve">Az internetes adatkeresés, szöveghálók, az intertextualitás kezelése, a különböző forrásokból származó adatok megbízhatóságának és használhatóságának kérdése. </w:t>
            </w:r>
          </w:p>
          <w:p w:rsidR="00345C4F" w:rsidRPr="00DC2AF5" w:rsidRDefault="00345C4F" w:rsidP="00345C4F">
            <w:pPr>
              <w:spacing w:after="0"/>
              <w:rPr>
                <w:rFonts w:ascii="Times New Roman" w:eastAsia="Times New Roman" w:hAnsi="Times New Roman" w:cs="Times New Roman"/>
                <w:bCs/>
                <w:sz w:val="24"/>
                <w:szCs w:val="24"/>
              </w:rPr>
            </w:pPr>
            <w:r w:rsidRPr="00DC2AF5">
              <w:rPr>
                <w:rFonts w:ascii="Times New Roman" w:eastAsia="Times New Roman" w:hAnsi="Times New Roman" w:cs="Times New Roman"/>
                <w:bCs/>
                <w:sz w:val="24"/>
                <w:szCs w:val="24"/>
              </w:rPr>
              <w:t>A különböző forrásból származó információk megadott szempontok szerint való összehasonlítása, kritikai következtetés levonása.</w:t>
            </w:r>
          </w:p>
          <w:p w:rsidR="00345C4F" w:rsidRPr="00DC2AF5" w:rsidRDefault="00345C4F" w:rsidP="00345C4F">
            <w:pPr>
              <w:spacing w:after="0" w:line="240" w:lineRule="auto"/>
              <w:rPr>
                <w:rFonts w:ascii="Times New Roman" w:hAnsi="Times New Roman" w:cs="Times New Roman"/>
                <w:bCs/>
                <w:sz w:val="24"/>
                <w:szCs w:val="24"/>
              </w:rPr>
            </w:pPr>
            <w:r w:rsidRPr="00DC2AF5">
              <w:rPr>
                <w:rFonts w:ascii="Times New Roman" w:hAnsi="Times New Roman" w:cs="Times New Roman"/>
                <w:bCs/>
                <w:sz w:val="24"/>
                <w:szCs w:val="24"/>
              </w:rPr>
              <w:t>Ismeretterjesztő szövegek jellemzői és feldolgozási technikái.</w:t>
            </w:r>
          </w:p>
          <w:p w:rsidR="00345C4F" w:rsidRPr="00DC2AF5" w:rsidRDefault="00345C4F" w:rsidP="00345C4F">
            <w:pPr>
              <w:spacing w:after="0"/>
              <w:rPr>
                <w:rFonts w:ascii="Times New Roman" w:eastAsia="Times New Roman" w:hAnsi="Times New Roman" w:cs="Times New Roman"/>
                <w:color w:val="000000"/>
                <w:sz w:val="24"/>
                <w:szCs w:val="24"/>
                <w:lang w:val="en-US"/>
              </w:rPr>
            </w:pPr>
            <w:r w:rsidRPr="00DC2AF5">
              <w:rPr>
                <w:rFonts w:ascii="Times New Roman" w:eastAsia="Times New Roman" w:hAnsi="Times New Roman" w:cs="Times New Roman"/>
                <w:bCs/>
                <w:color w:val="000000"/>
                <w:sz w:val="24"/>
                <w:szCs w:val="24"/>
                <w:lang w:val="en-US"/>
              </w:rPr>
              <w:t>Elektronikus és nyomtatott szótárhasználat.</w:t>
            </w:r>
          </w:p>
        </w:tc>
        <w:tc>
          <w:tcPr>
            <w:tcW w:w="2413" w:type="dxa"/>
            <w:gridSpan w:val="2"/>
            <w:tcBorders>
              <w:top w:val="single" w:sz="4" w:space="0" w:color="auto"/>
              <w:left w:val="single" w:sz="4" w:space="0" w:color="auto"/>
              <w:bottom w:val="single" w:sz="4" w:space="0" w:color="auto"/>
              <w:right w:val="single" w:sz="4" w:space="0" w:color="auto"/>
            </w:tcBorders>
          </w:tcPr>
          <w:p w:rsidR="00345C4F" w:rsidRPr="00DC2AF5" w:rsidRDefault="00345C4F" w:rsidP="00345C4F">
            <w:pPr>
              <w:widowControl w:val="0"/>
              <w:spacing w:after="0"/>
              <w:rPr>
                <w:rFonts w:ascii="Times New Roman" w:eastAsia="Times New Roman" w:hAnsi="Times New Roman" w:cs="Times New Roman"/>
                <w:color w:val="000000"/>
                <w:sz w:val="24"/>
                <w:szCs w:val="24"/>
                <w:lang w:val="en-US"/>
              </w:rPr>
            </w:pPr>
            <w:r w:rsidRPr="00DC2AF5">
              <w:rPr>
                <w:rFonts w:ascii="Times New Roman" w:eastAsia="Times New Roman" w:hAnsi="Times New Roman" w:cs="Times New Roman"/>
                <w:i/>
                <w:color w:val="000000"/>
                <w:sz w:val="24"/>
                <w:szCs w:val="24"/>
                <w:lang w:val="en-US"/>
              </w:rPr>
              <w:t>Minden tantárgy</w:t>
            </w:r>
            <w:r w:rsidRPr="00DC2AF5">
              <w:rPr>
                <w:rFonts w:ascii="Times New Roman" w:eastAsia="Times New Roman" w:hAnsi="Times New Roman" w:cs="Times New Roman"/>
                <w:color w:val="000000"/>
                <w:sz w:val="24"/>
                <w:szCs w:val="24"/>
                <w:lang w:val="en-US"/>
              </w:rPr>
              <w:t xml:space="preserve">: </w:t>
            </w:r>
          </w:p>
          <w:p w:rsidR="00345C4F" w:rsidRPr="00DC2AF5" w:rsidRDefault="00345C4F" w:rsidP="00345C4F">
            <w:pPr>
              <w:widowControl w:val="0"/>
              <w:spacing w:after="0"/>
              <w:rPr>
                <w:rFonts w:ascii="Times New Roman" w:eastAsia="Times New Roman" w:hAnsi="Times New Roman" w:cs="Times New Roman"/>
                <w:color w:val="000000"/>
                <w:sz w:val="24"/>
                <w:szCs w:val="24"/>
                <w:lang w:val="en-US"/>
              </w:rPr>
            </w:pPr>
            <w:r w:rsidRPr="00DC2AF5">
              <w:rPr>
                <w:rFonts w:ascii="Times New Roman" w:eastAsia="Times New Roman" w:hAnsi="Times New Roman" w:cs="Times New Roman"/>
                <w:color w:val="000000"/>
                <w:sz w:val="24"/>
                <w:szCs w:val="24"/>
                <w:lang w:val="en-US"/>
              </w:rPr>
              <w:t xml:space="preserve">az egyes tantárgyakban olvasott szövegek feldolgozásának tantárgyi sajátosságai. </w:t>
            </w:r>
          </w:p>
          <w:p w:rsidR="00345C4F" w:rsidRPr="00DC2AF5" w:rsidRDefault="00345C4F" w:rsidP="00345C4F">
            <w:pPr>
              <w:spacing w:after="0" w:line="240" w:lineRule="auto"/>
              <w:rPr>
                <w:rFonts w:ascii="Times New Roman" w:hAnsi="Times New Roman" w:cs="Times New Roman"/>
                <w:sz w:val="24"/>
                <w:szCs w:val="24"/>
                <w:lang w:eastAsia="hu-HU"/>
              </w:rPr>
            </w:pPr>
          </w:p>
          <w:p w:rsidR="00345C4F" w:rsidRPr="00DC2AF5" w:rsidRDefault="00345C4F" w:rsidP="00345C4F">
            <w:pPr>
              <w:widowControl w:val="0"/>
              <w:spacing w:after="0"/>
              <w:rPr>
                <w:rFonts w:ascii="Times New Roman" w:eastAsia="Times New Roman" w:hAnsi="Times New Roman" w:cs="Times New Roman"/>
                <w:color w:val="000000"/>
                <w:sz w:val="24"/>
                <w:szCs w:val="24"/>
                <w:lang w:val="en-US"/>
              </w:rPr>
            </w:pPr>
            <w:r w:rsidRPr="00DC2AF5">
              <w:rPr>
                <w:rFonts w:ascii="Times New Roman" w:eastAsia="Times New Roman" w:hAnsi="Times New Roman" w:cs="Times New Roman"/>
                <w:i/>
                <w:color w:val="000000"/>
                <w:sz w:val="24"/>
                <w:szCs w:val="24"/>
                <w:lang w:val="en-US"/>
              </w:rPr>
              <w:t>Informatika</w:t>
            </w:r>
            <w:r w:rsidRPr="00DC2AF5">
              <w:rPr>
                <w:rFonts w:ascii="Times New Roman" w:eastAsia="Times New Roman" w:hAnsi="Times New Roman" w:cs="Times New Roman"/>
                <w:color w:val="000000"/>
                <w:sz w:val="24"/>
                <w:szCs w:val="24"/>
                <w:lang w:val="en-US"/>
              </w:rPr>
              <w:t xml:space="preserve">: </w:t>
            </w:r>
          </w:p>
          <w:p w:rsidR="00345C4F" w:rsidRPr="00DC2AF5" w:rsidRDefault="00345C4F" w:rsidP="00345C4F">
            <w:pPr>
              <w:widowControl w:val="0"/>
              <w:spacing w:after="0"/>
              <w:rPr>
                <w:rFonts w:ascii="Times New Roman" w:eastAsia="Times New Roman" w:hAnsi="Times New Roman" w:cs="Times New Roman"/>
                <w:color w:val="000000"/>
                <w:sz w:val="24"/>
                <w:szCs w:val="24"/>
                <w:lang w:val="en-US"/>
              </w:rPr>
            </w:pPr>
            <w:r w:rsidRPr="00DC2AF5">
              <w:rPr>
                <w:rFonts w:ascii="Times New Roman" w:eastAsia="Times New Roman" w:hAnsi="Times New Roman" w:cs="Times New Roman"/>
                <w:color w:val="000000"/>
                <w:sz w:val="24"/>
                <w:szCs w:val="24"/>
                <w:lang w:val="en-US"/>
              </w:rPr>
              <w:t xml:space="preserve">keresési ismeretek alkalmazása. </w:t>
            </w:r>
          </w:p>
          <w:p w:rsidR="00345C4F" w:rsidRPr="00DC2AF5" w:rsidRDefault="00345C4F" w:rsidP="00345C4F">
            <w:pPr>
              <w:widowControl w:val="0"/>
              <w:spacing w:after="0"/>
              <w:rPr>
                <w:rFonts w:ascii="Times New Roman" w:eastAsia="Times New Roman" w:hAnsi="Times New Roman" w:cs="Times New Roman"/>
                <w:color w:val="000000"/>
                <w:sz w:val="24"/>
                <w:szCs w:val="24"/>
                <w:lang w:val="en-US"/>
              </w:rPr>
            </w:pPr>
          </w:p>
          <w:p w:rsidR="00345C4F" w:rsidRPr="00DC2AF5" w:rsidRDefault="00345C4F" w:rsidP="00345C4F">
            <w:pPr>
              <w:widowControl w:val="0"/>
              <w:spacing w:after="0"/>
              <w:rPr>
                <w:rFonts w:ascii="Times New Roman" w:eastAsia="Times New Roman" w:hAnsi="Times New Roman" w:cs="Times New Roman"/>
                <w:color w:val="000000"/>
                <w:sz w:val="24"/>
                <w:szCs w:val="24"/>
                <w:lang w:val="en-US"/>
              </w:rPr>
            </w:pPr>
            <w:r w:rsidRPr="00DC2AF5">
              <w:rPr>
                <w:rFonts w:ascii="Times New Roman" w:eastAsia="Times New Roman" w:hAnsi="Times New Roman" w:cs="Times New Roman"/>
                <w:i/>
                <w:color w:val="000000"/>
                <w:sz w:val="24"/>
                <w:szCs w:val="24"/>
                <w:lang w:val="en-US"/>
              </w:rPr>
              <w:t>Vizuális kultúra</w:t>
            </w:r>
            <w:r w:rsidRPr="00DC2AF5">
              <w:rPr>
                <w:rFonts w:ascii="Times New Roman" w:eastAsia="Times New Roman" w:hAnsi="Times New Roman" w:cs="Times New Roman"/>
                <w:color w:val="000000"/>
                <w:sz w:val="24"/>
                <w:szCs w:val="24"/>
                <w:lang w:val="en-US"/>
              </w:rPr>
              <w:t xml:space="preserve">: </w:t>
            </w:r>
          </w:p>
          <w:p w:rsidR="00345C4F" w:rsidRPr="00DC2AF5" w:rsidRDefault="00345C4F" w:rsidP="00345C4F">
            <w:pPr>
              <w:widowControl w:val="0"/>
              <w:spacing w:after="0"/>
              <w:rPr>
                <w:rFonts w:ascii="Times New Roman" w:eastAsia="Times New Roman" w:hAnsi="Times New Roman" w:cs="Times New Roman"/>
                <w:color w:val="000000"/>
                <w:sz w:val="24"/>
                <w:szCs w:val="24"/>
                <w:lang w:val="en-US"/>
              </w:rPr>
            </w:pPr>
            <w:r w:rsidRPr="00DC2AF5">
              <w:rPr>
                <w:rFonts w:ascii="Times New Roman" w:eastAsia="Times New Roman" w:hAnsi="Times New Roman" w:cs="Times New Roman"/>
                <w:color w:val="000000"/>
                <w:sz w:val="24"/>
                <w:szCs w:val="24"/>
                <w:lang w:val="en-US"/>
              </w:rPr>
              <w:t>ábrák, képek, illusztrációk értelmezése.</w:t>
            </w:r>
          </w:p>
        </w:tc>
      </w:tr>
      <w:tr w:rsidR="00345C4F" w:rsidRPr="00DC2AF5" w:rsidTr="00345C4F">
        <w:trPr>
          <w:cantSplit/>
          <w:trHeight w:val="550"/>
        </w:trPr>
        <w:tc>
          <w:tcPr>
            <w:tcW w:w="1816" w:type="dxa"/>
            <w:tcBorders>
              <w:top w:val="single" w:sz="4" w:space="0" w:color="auto"/>
              <w:left w:val="single" w:sz="4" w:space="0" w:color="auto"/>
              <w:bottom w:val="single" w:sz="4" w:space="0" w:color="auto"/>
              <w:right w:val="single" w:sz="4" w:space="0" w:color="auto"/>
            </w:tcBorders>
            <w:vAlign w:val="center"/>
            <w:hideMark/>
          </w:tcPr>
          <w:p w:rsidR="00345C4F" w:rsidRPr="00DC2AF5" w:rsidRDefault="00345C4F" w:rsidP="00345C4F">
            <w:pPr>
              <w:spacing w:after="0" w:line="240" w:lineRule="auto"/>
              <w:jc w:val="center"/>
              <w:outlineLvl w:val="4"/>
              <w:rPr>
                <w:rFonts w:ascii="Times New Roman" w:eastAsia="Times New Roman" w:hAnsi="Times New Roman" w:cs="Times New Roman"/>
                <w:b/>
                <w:bCs/>
                <w:iCs/>
                <w:sz w:val="24"/>
                <w:szCs w:val="24"/>
              </w:rPr>
            </w:pPr>
            <w:r w:rsidRPr="00DC2AF5">
              <w:rPr>
                <w:rFonts w:ascii="Times New Roman" w:eastAsia="Times New Roman" w:hAnsi="Times New Roman" w:cs="Times New Roman"/>
                <w:b/>
                <w:bCs/>
                <w:iCs/>
                <w:sz w:val="24"/>
                <w:szCs w:val="24"/>
              </w:rPr>
              <w:t>Kulcsfogalmak/ fogalmak</w:t>
            </w:r>
          </w:p>
        </w:tc>
        <w:tc>
          <w:tcPr>
            <w:tcW w:w="7414" w:type="dxa"/>
            <w:gridSpan w:val="4"/>
            <w:tcBorders>
              <w:top w:val="single" w:sz="4" w:space="0" w:color="auto"/>
              <w:left w:val="single" w:sz="4" w:space="0" w:color="auto"/>
              <w:bottom w:val="single" w:sz="4" w:space="0" w:color="auto"/>
              <w:right w:val="single" w:sz="4" w:space="0" w:color="auto"/>
            </w:tcBorders>
            <w:hideMark/>
          </w:tcPr>
          <w:p w:rsidR="00345C4F" w:rsidRPr="00DC2AF5" w:rsidRDefault="00345C4F" w:rsidP="00345C4F">
            <w:pPr>
              <w:spacing w:after="0" w:line="240" w:lineRule="auto"/>
              <w:rPr>
                <w:rFonts w:ascii="Times New Roman" w:hAnsi="Times New Roman" w:cs="Times New Roman"/>
                <w:sz w:val="24"/>
                <w:szCs w:val="24"/>
              </w:rPr>
            </w:pPr>
            <w:r w:rsidRPr="00DC2AF5">
              <w:rPr>
                <w:rFonts w:ascii="Times New Roman" w:hAnsi="Times New Roman" w:cs="Times New Roman"/>
                <w:sz w:val="24"/>
                <w:szCs w:val="24"/>
              </w:rPr>
              <w:t>Adatkeresés, szótár, folyamatos szöveg, nem folyamatos szöveg, szövegfeldolgozás.</w:t>
            </w:r>
          </w:p>
        </w:tc>
      </w:tr>
    </w:tbl>
    <w:p w:rsidR="00345C4F" w:rsidRPr="00DC2AF5" w:rsidRDefault="00345C4F" w:rsidP="00345C4F">
      <w:pPr>
        <w:spacing w:after="0" w:line="240" w:lineRule="auto"/>
        <w:rPr>
          <w:rFonts w:ascii="Times New Roman" w:hAnsi="Times New Roman" w:cs="Times New Roman"/>
          <w:sz w:val="24"/>
          <w:szCs w:val="24"/>
        </w:rPr>
      </w:pPr>
    </w:p>
    <w:p w:rsidR="00345C4F" w:rsidRPr="00DC2AF5" w:rsidRDefault="00345C4F" w:rsidP="00345C4F">
      <w:pPr>
        <w:spacing w:after="0" w:line="240" w:lineRule="auto"/>
        <w:rPr>
          <w:rFonts w:ascii="Times New Roman" w:hAnsi="Times New Roman" w:cs="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6"/>
        <w:gridCol w:w="288"/>
        <w:gridCol w:w="4710"/>
        <w:gridCol w:w="1224"/>
        <w:gridCol w:w="1187"/>
      </w:tblGrid>
      <w:tr w:rsidR="00345C4F" w:rsidRPr="00DC2AF5" w:rsidTr="00345C4F">
        <w:trPr>
          <w:trHeight w:val="20"/>
        </w:trPr>
        <w:tc>
          <w:tcPr>
            <w:tcW w:w="2104" w:type="dxa"/>
            <w:gridSpan w:val="2"/>
            <w:tcBorders>
              <w:top w:val="single" w:sz="4" w:space="0" w:color="auto"/>
              <w:left w:val="single" w:sz="4" w:space="0" w:color="auto"/>
              <w:bottom w:val="single" w:sz="4" w:space="0" w:color="auto"/>
              <w:right w:val="single" w:sz="4" w:space="0" w:color="auto"/>
            </w:tcBorders>
            <w:vAlign w:val="center"/>
            <w:hideMark/>
          </w:tcPr>
          <w:p w:rsidR="00345C4F" w:rsidRPr="00DC2AF5" w:rsidRDefault="00345C4F" w:rsidP="00345C4F">
            <w:pPr>
              <w:spacing w:after="0" w:line="240" w:lineRule="auto"/>
              <w:jc w:val="center"/>
              <w:rPr>
                <w:rFonts w:ascii="Times New Roman" w:hAnsi="Times New Roman" w:cs="Times New Roman"/>
                <w:b/>
                <w:bCs/>
                <w:sz w:val="24"/>
                <w:szCs w:val="24"/>
              </w:rPr>
            </w:pPr>
            <w:r w:rsidRPr="00DC2AF5">
              <w:rPr>
                <w:rFonts w:ascii="Times New Roman" w:hAnsi="Times New Roman" w:cs="Times New Roman"/>
                <w:b/>
                <w:bCs/>
                <w:sz w:val="24"/>
                <w:szCs w:val="24"/>
              </w:rPr>
              <w:t>Tematikai egység/ Fejlesztési cél</w:t>
            </w:r>
          </w:p>
        </w:tc>
        <w:tc>
          <w:tcPr>
            <w:tcW w:w="5938" w:type="dxa"/>
            <w:gridSpan w:val="2"/>
            <w:tcBorders>
              <w:top w:val="single" w:sz="4" w:space="0" w:color="auto"/>
              <w:left w:val="single" w:sz="4" w:space="0" w:color="auto"/>
              <w:bottom w:val="single" w:sz="4" w:space="0" w:color="auto"/>
              <w:right w:val="single" w:sz="4" w:space="0" w:color="auto"/>
            </w:tcBorders>
            <w:vAlign w:val="center"/>
            <w:hideMark/>
          </w:tcPr>
          <w:p w:rsidR="00345C4F" w:rsidRPr="00DC2AF5" w:rsidRDefault="00345C4F" w:rsidP="00345C4F">
            <w:pPr>
              <w:spacing w:after="0" w:line="240" w:lineRule="auto"/>
              <w:jc w:val="center"/>
              <w:rPr>
                <w:rFonts w:ascii="Times New Roman" w:hAnsi="Times New Roman" w:cs="Times New Roman"/>
                <w:b/>
                <w:bCs/>
                <w:sz w:val="24"/>
                <w:szCs w:val="24"/>
              </w:rPr>
            </w:pPr>
            <w:r w:rsidRPr="00DC2AF5">
              <w:rPr>
                <w:rFonts w:ascii="Times New Roman" w:hAnsi="Times New Roman" w:cs="Times New Roman"/>
                <w:b/>
                <w:bCs/>
                <w:sz w:val="24"/>
                <w:szCs w:val="24"/>
              </w:rPr>
              <w:t>Írás, fogalmazás</w:t>
            </w:r>
          </w:p>
        </w:tc>
        <w:tc>
          <w:tcPr>
            <w:tcW w:w="1188" w:type="dxa"/>
            <w:tcBorders>
              <w:top w:val="single" w:sz="4" w:space="0" w:color="auto"/>
              <w:left w:val="single" w:sz="4" w:space="0" w:color="auto"/>
              <w:bottom w:val="single" w:sz="4" w:space="0" w:color="auto"/>
              <w:right w:val="single" w:sz="4" w:space="0" w:color="auto"/>
            </w:tcBorders>
            <w:vAlign w:val="center"/>
            <w:hideMark/>
          </w:tcPr>
          <w:p w:rsidR="00345C4F" w:rsidRPr="00DC2AF5" w:rsidRDefault="00345C4F" w:rsidP="00345C4F">
            <w:pPr>
              <w:spacing w:after="0" w:line="240" w:lineRule="auto"/>
              <w:jc w:val="center"/>
              <w:rPr>
                <w:rFonts w:ascii="Times New Roman" w:hAnsi="Times New Roman" w:cs="Times New Roman"/>
                <w:b/>
                <w:bCs/>
                <w:sz w:val="24"/>
                <w:szCs w:val="24"/>
              </w:rPr>
            </w:pPr>
            <w:r w:rsidRPr="00DC2AF5">
              <w:rPr>
                <w:rFonts w:ascii="Times New Roman" w:hAnsi="Times New Roman" w:cs="Times New Roman"/>
                <w:b/>
                <w:bCs/>
                <w:sz w:val="24"/>
                <w:szCs w:val="24"/>
              </w:rPr>
              <w:t xml:space="preserve">Órakeret </w:t>
            </w:r>
            <w:r w:rsidRPr="00DC2AF5">
              <w:rPr>
                <w:rFonts w:ascii="Times New Roman" w:hAnsi="Times New Roman" w:cs="Times New Roman"/>
                <w:b/>
                <w:sz w:val="24"/>
                <w:szCs w:val="24"/>
              </w:rPr>
              <w:t>7 óra</w:t>
            </w:r>
          </w:p>
        </w:tc>
      </w:tr>
      <w:tr w:rsidR="00345C4F" w:rsidRPr="00DC2AF5" w:rsidTr="00345C4F">
        <w:trPr>
          <w:trHeight w:val="20"/>
        </w:trPr>
        <w:tc>
          <w:tcPr>
            <w:tcW w:w="2104" w:type="dxa"/>
            <w:gridSpan w:val="2"/>
            <w:tcBorders>
              <w:top w:val="single" w:sz="4" w:space="0" w:color="auto"/>
              <w:left w:val="single" w:sz="4" w:space="0" w:color="auto"/>
              <w:bottom w:val="single" w:sz="4" w:space="0" w:color="auto"/>
              <w:right w:val="single" w:sz="4" w:space="0" w:color="auto"/>
            </w:tcBorders>
            <w:vAlign w:val="center"/>
            <w:hideMark/>
          </w:tcPr>
          <w:p w:rsidR="00345C4F" w:rsidRPr="00DC2AF5" w:rsidRDefault="00345C4F" w:rsidP="00345C4F">
            <w:pPr>
              <w:spacing w:after="0" w:line="240" w:lineRule="auto"/>
              <w:jc w:val="center"/>
              <w:rPr>
                <w:rFonts w:ascii="Times New Roman" w:hAnsi="Times New Roman" w:cs="Times New Roman"/>
                <w:b/>
                <w:bCs/>
                <w:sz w:val="24"/>
                <w:szCs w:val="24"/>
              </w:rPr>
            </w:pPr>
            <w:r w:rsidRPr="00DC2AF5">
              <w:rPr>
                <w:rFonts w:ascii="Times New Roman" w:hAnsi="Times New Roman" w:cs="Times New Roman"/>
                <w:b/>
                <w:bCs/>
                <w:sz w:val="24"/>
                <w:szCs w:val="24"/>
              </w:rPr>
              <w:lastRenderedPageBreak/>
              <w:t>Előzetes tudás</w:t>
            </w:r>
          </w:p>
        </w:tc>
        <w:tc>
          <w:tcPr>
            <w:tcW w:w="7126" w:type="dxa"/>
            <w:gridSpan w:val="3"/>
            <w:tcBorders>
              <w:top w:val="single" w:sz="4" w:space="0" w:color="auto"/>
              <w:left w:val="single" w:sz="4" w:space="0" w:color="auto"/>
              <w:bottom w:val="single" w:sz="4" w:space="0" w:color="auto"/>
              <w:right w:val="single" w:sz="4" w:space="0" w:color="auto"/>
            </w:tcBorders>
            <w:hideMark/>
          </w:tcPr>
          <w:p w:rsidR="00345C4F" w:rsidRPr="00DC2AF5" w:rsidRDefault="00345C4F" w:rsidP="00345C4F">
            <w:pPr>
              <w:spacing w:after="0"/>
              <w:jc w:val="both"/>
              <w:rPr>
                <w:rFonts w:ascii="Times New Roman" w:eastAsia="Times New Roman" w:hAnsi="Times New Roman" w:cs="Times New Roman"/>
                <w:i/>
                <w:iCs/>
                <w:sz w:val="24"/>
                <w:szCs w:val="24"/>
              </w:rPr>
            </w:pPr>
            <w:r w:rsidRPr="00DC2AF5">
              <w:rPr>
                <w:rFonts w:ascii="Times New Roman" w:eastAsia="Times New Roman" w:hAnsi="Times New Roman" w:cs="Times New Roman"/>
                <w:sz w:val="24"/>
                <w:szCs w:val="24"/>
              </w:rPr>
              <w:t>Adatgyűjtés, jegyzet- és vázlatkészítés különböző technikákkal. Megadott témához, problémához való célzott anyaggyűjtés (pl. adatok, példák, érvek) a könyvtár nyomtatott és elektronikus eszközeinek és forrásainak felhasználásával.</w:t>
            </w:r>
          </w:p>
          <w:p w:rsidR="00345C4F" w:rsidRPr="00DC2AF5" w:rsidRDefault="00345C4F" w:rsidP="00345C4F">
            <w:pPr>
              <w:spacing w:after="0" w:line="240" w:lineRule="auto"/>
              <w:jc w:val="both"/>
              <w:rPr>
                <w:rFonts w:ascii="Times New Roman" w:eastAsia="Times New Roman" w:hAnsi="Times New Roman" w:cs="Times New Roman"/>
                <w:i/>
                <w:iCs/>
                <w:sz w:val="24"/>
                <w:szCs w:val="24"/>
                <w:lang w:eastAsia="hu-HU"/>
              </w:rPr>
            </w:pPr>
            <w:r w:rsidRPr="00DC2AF5">
              <w:rPr>
                <w:rFonts w:ascii="Times New Roman" w:hAnsi="Times New Roman" w:cs="Times New Roman"/>
                <w:sz w:val="24"/>
                <w:szCs w:val="24"/>
              </w:rPr>
              <w:t>A tanult műfajokban történő önálló szövegalkotás. A fogalmazás folyamatközpontúságának alkalmazása.</w:t>
            </w:r>
          </w:p>
        </w:tc>
      </w:tr>
      <w:tr w:rsidR="00345C4F" w:rsidRPr="00DC2AF5" w:rsidTr="00345C4F">
        <w:trPr>
          <w:trHeight w:val="20"/>
        </w:trPr>
        <w:tc>
          <w:tcPr>
            <w:tcW w:w="2104" w:type="dxa"/>
            <w:gridSpan w:val="2"/>
            <w:tcBorders>
              <w:top w:val="single" w:sz="4" w:space="0" w:color="auto"/>
              <w:left w:val="single" w:sz="4" w:space="0" w:color="auto"/>
              <w:bottom w:val="single" w:sz="4" w:space="0" w:color="auto"/>
              <w:right w:val="single" w:sz="4" w:space="0" w:color="auto"/>
            </w:tcBorders>
            <w:vAlign w:val="center"/>
            <w:hideMark/>
          </w:tcPr>
          <w:p w:rsidR="00345C4F" w:rsidRPr="00DC2AF5" w:rsidRDefault="00345C4F" w:rsidP="00345C4F">
            <w:pPr>
              <w:spacing w:after="0" w:line="240" w:lineRule="auto"/>
              <w:jc w:val="center"/>
              <w:rPr>
                <w:rFonts w:ascii="Times New Roman" w:hAnsi="Times New Roman" w:cs="Times New Roman"/>
                <w:sz w:val="24"/>
                <w:szCs w:val="24"/>
              </w:rPr>
            </w:pPr>
            <w:r w:rsidRPr="00DC2AF5">
              <w:rPr>
                <w:rFonts w:ascii="Times New Roman" w:hAnsi="Times New Roman" w:cs="Times New Roman"/>
                <w:b/>
                <w:bCs/>
                <w:sz w:val="24"/>
                <w:szCs w:val="24"/>
              </w:rPr>
              <w:t>A tematikai egység nevelési-fejlesztési céljai</w:t>
            </w:r>
          </w:p>
        </w:tc>
        <w:tc>
          <w:tcPr>
            <w:tcW w:w="7126" w:type="dxa"/>
            <w:gridSpan w:val="3"/>
            <w:tcBorders>
              <w:top w:val="single" w:sz="4" w:space="0" w:color="auto"/>
              <w:left w:val="single" w:sz="4" w:space="0" w:color="auto"/>
              <w:bottom w:val="single" w:sz="4" w:space="0" w:color="auto"/>
              <w:right w:val="single" w:sz="4" w:space="0" w:color="auto"/>
            </w:tcBorders>
            <w:hideMark/>
          </w:tcPr>
          <w:p w:rsidR="00345C4F" w:rsidRPr="00DC2AF5" w:rsidRDefault="00345C4F" w:rsidP="00345C4F">
            <w:pPr>
              <w:spacing w:after="0"/>
              <w:jc w:val="both"/>
              <w:rPr>
                <w:rFonts w:ascii="Times New Roman" w:eastAsia="Times New Roman" w:hAnsi="Times New Roman" w:cs="Times New Roman"/>
                <w:i/>
                <w:iCs/>
                <w:sz w:val="24"/>
                <w:szCs w:val="24"/>
              </w:rPr>
            </w:pPr>
            <w:r w:rsidRPr="00DC2AF5">
              <w:rPr>
                <w:rFonts w:ascii="Times New Roman" w:eastAsia="Times New Roman" w:hAnsi="Times New Roman" w:cs="Times New Roman"/>
                <w:bCs/>
                <w:sz w:val="24"/>
                <w:szCs w:val="24"/>
              </w:rPr>
              <w:t xml:space="preserve">A társas kultúrában való részvételhez szükséges </w:t>
            </w:r>
            <w:r w:rsidRPr="00DC2AF5">
              <w:rPr>
                <w:rFonts w:ascii="Times New Roman" w:eastAsia="Times New Roman" w:hAnsi="Times New Roman" w:cs="Times New Roman"/>
                <w:bCs/>
                <w:i/>
                <w:sz w:val="24"/>
                <w:szCs w:val="24"/>
              </w:rPr>
              <w:t xml:space="preserve">írástechnikai </w:t>
            </w:r>
            <w:r w:rsidRPr="00DC2AF5">
              <w:rPr>
                <w:rFonts w:ascii="Times New Roman" w:eastAsia="Times New Roman" w:hAnsi="Times New Roman" w:cs="Times New Roman"/>
                <w:bCs/>
                <w:sz w:val="24"/>
                <w:szCs w:val="24"/>
              </w:rPr>
              <w:t xml:space="preserve">kompetenciák fejlesztése: az </w:t>
            </w:r>
            <w:r w:rsidRPr="00DC2AF5">
              <w:rPr>
                <w:rFonts w:ascii="Times New Roman" w:eastAsia="Times New Roman" w:hAnsi="Times New Roman" w:cs="Times New Roman"/>
                <w:sz w:val="24"/>
                <w:szCs w:val="24"/>
              </w:rPr>
              <w:t>érzelmek hiteles kifejezésének képessége, a szeretetteljes emberi kapcsolatok ápolásának képessége, konfliktuskezelés képessége, udvariassági formulák ismerete, alkalmazása stb.</w:t>
            </w:r>
          </w:p>
          <w:p w:rsidR="00345C4F" w:rsidRPr="00DC2AF5" w:rsidRDefault="00345C4F" w:rsidP="00345C4F">
            <w:pPr>
              <w:spacing w:after="0" w:line="240" w:lineRule="auto"/>
              <w:jc w:val="both"/>
              <w:rPr>
                <w:rFonts w:ascii="Times New Roman" w:eastAsia="Times New Roman" w:hAnsi="Times New Roman" w:cs="Times New Roman"/>
                <w:i/>
                <w:iCs/>
                <w:sz w:val="24"/>
                <w:szCs w:val="24"/>
                <w:lang w:eastAsia="hu-HU"/>
              </w:rPr>
            </w:pPr>
            <w:r w:rsidRPr="00DC2AF5">
              <w:rPr>
                <w:rFonts w:ascii="Times New Roman" w:hAnsi="Times New Roman" w:cs="Times New Roman"/>
                <w:sz w:val="24"/>
                <w:szCs w:val="24"/>
                <w:lang w:eastAsia="hu-HU"/>
              </w:rPr>
              <w:t xml:space="preserve">Többféle jegyzetelési technika, forma elsajátíttatása, a célnak megfelelő kiválasztása, alkalmazása tanári segítséggel. </w:t>
            </w:r>
          </w:p>
        </w:tc>
      </w:tr>
      <w:tr w:rsidR="00345C4F" w:rsidRPr="00DC2AF5" w:rsidTr="00345C4F">
        <w:trPr>
          <w:trHeight w:val="20"/>
        </w:trPr>
        <w:tc>
          <w:tcPr>
            <w:tcW w:w="6817" w:type="dxa"/>
            <w:gridSpan w:val="3"/>
            <w:tcBorders>
              <w:top w:val="single" w:sz="4" w:space="0" w:color="auto"/>
              <w:left w:val="single" w:sz="4" w:space="0" w:color="auto"/>
              <w:bottom w:val="single" w:sz="4" w:space="0" w:color="auto"/>
              <w:right w:val="single" w:sz="4" w:space="0" w:color="auto"/>
            </w:tcBorders>
            <w:vAlign w:val="center"/>
            <w:hideMark/>
          </w:tcPr>
          <w:p w:rsidR="00345C4F" w:rsidRPr="00DC2AF5" w:rsidRDefault="00345C4F" w:rsidP="00345C4F">
            <w:pPr>
              <w:keepNext/>
              <w:keepLines/>
              <w:spacing w:after="0"/>
              <w:jc w:val="center"/>
              <w:outlineLvl w:val="2"/>
              <w:rPr>
                <w:rFonts w:ascii="Times New Roman" w:eastAsia="Times New Roman" w:hAnsi="Times New Roman" w:cs="Times New Roman"/>
                <w:b/>
                <w:iCs/>
                <w:sz w:val="24"/>
                <w:szCs w:val="24"/>
              </w:rPr>
            </w:pPr>
            <w:r w:rsidRPr="00DC2AF5">
              <w:rPr>
                <w:rFonts w:ascii="Times New Roman" w:eastAsia="Times New Roman" w:hAnsi="Times New Roman" w:cs="Times New Roman"/>
                <w:b/>
                <w:iCs/>
                <w:sz w:val="24"/>
                <w:szCs w:val="24"/>
              </w:rPr>
              <w:t>Ismeretek/fejlesztési követelmények</w:t>
            </w:r>
          </w:p>
        </w:tc>
        <w:tc>
          <w:tcPr>
            <w:tcW w:w="2413" w:type="dxa"/>
            <w:gridSpan w:val="2"/>
            <w:tcBorders>
              <w:top w:val="single" w:sz="4" w:space="0" w:color="auto"/>
              <w:left w:val="single" w:sz="4" w:space="0" w:color="auto"/>
              <w:bottom w:val="single" w:sz="4" w:space="0" w:color="auto"/>
              <w:right w:val="single" w:sz="4" w:space="0" w:color="auto"/>
            </w:tcBorders>
            <w:vAlign w:val="center"/>
            <w:hideMark/>
          </w:tcPr>
          <w:p w:rsidR="00345C4F" w:rsidRPr="00DC2AF5" w:rsidRDefault="00345C4F" w:rsidP="00345C4F">
            <w:pPr>
              <w:spacing w:after="0" w:line="240" w:lineRule="auto"/>
              <w:jc w:val="center"/>
              <w:rPr>
                <w:rFonts w:ascii="Times New Roman" w:hAnsi="Times New Roman" w:cs="Times New Roman"/>
                <w:b/>
                <w:bCs/>
                <w:sz w:val="24"/>
                <w:szCs w:val="24"/>
              </w:rPr>
            </w:pPr>
            <w:r w:rsidRPr="00DC2AF5">
              <w:rPr>
                <w:rFonts w:ascii="Times New Roman" w:hAnsi="Times New Roman" w:cs="Times New Roman"/>
                <w:b/>
                <w:bCs/>
                <w:sz w:val="24"/>
                <w:szCs w:val="24"/>
              </w:rPr>
              <w:t>Kapcsolódási pontok</w:t>
            </w:r>
          </w:p>
        </w:tc>
      </w:tr>
      <w:tr w:rsidR="00345C4F" w:rsidRPr="00DC2AF5" w:rsidTr="00345C4F">
        <w:trPr>
          <w:trHeight w:val="20"/>
        </w:trPr>
        <w:tc>
          <w:tcPr>
            <w:tcW w:w="6817" w:type="dxa"/>
            <w:gridSpan w:val="3"/>
            <w:tcBorders>
              <w:top w:val="single" w:sz="4" w:space="0" w:color="auto"/>
              <w:left w:val="single" w:sz="4" w:space="0" w:color="auto"/>
              <w:bottom w:val="single" w:sz="4" w:space="0" w:color="auto"/>
              <w:right w:val="single" w:sz="4" w:space="0" w:color="auto"/>
            </w:tcBorders>
          </w:tcPr>
          <w:p w:rsidR="00345C4F" w:rsidRPr="00DC2AF5" w:rsidRDefault="00345C4F" w:rsidP="00345C4F">
            <w:pPr>
              <w:spacing w:after="0" w:line="240" w:lineRule="auto"/>
              <w:rPr>
                <w:rFonts w:ascii="Times New Roman" w:hAnsi="Times New Roman" w:cs="Times New Roman"/>
                <w:b/>
                <w:sz w:val="24"/>
                <w:szCs w:val="24"/>
              </w:rPr>
            </w:pPr>
            <w:r w:rsidRPr="00DC2AF5">
              <w:rPr>
                <w:rFonts w:ascii="Times New Roman" w:hAnsi="Times New Roman" w:cs="Times New Roman"/>
                <w:bCs/>
                <w:sz w:val="24"/>
                <w:szCs w:val="24"/>
              </w:rPr>
              <w:t>A kommunikációs céloknak megfelelő papíralapú és elektronikus szövegek írása. Forrásjegyzék önálló elkészítése, az idézés pontos jelölése.</w:t>
            </w:r>
          </w:p>
          <w:p w:rsidR="00345C4F" w:rsidRPr="00DC2AF5" w:rsidRDefault="00345C4F" w:rsidP="00345C4F">
            <w:pPr>
              <w:spacing w:after="0" w:line="240" w:lineRule="auto"/>
              <w:rPr>
                <w:rFonts w:ascii="Times New Roman" w:hAnsi="Times New Roman" w:cs="Times New Roman"/>
                <w:bCs/>
                <w:sz w:val="24"/>
                <w:szCs w:val="24"/>
              </w:rPr>
            </w:pPr>
            <w:r w:rsidRPr="00DC2AF5">
              <w:rPr>
                <w:rFonts w:ascii="Times New Roman" w:hAnsi="Times New Roman" w:cs="Times New Roman"/>
                <w:bCs/>
                <w:sz w:val="24"/>
                <w:szCs w:val="24"/>
              </w:rPr>
              <w:t>A tanulást segítő papíralapú és számítógépes jegyzetelés gyakorlása, törekvés a legoptimálisabb egyéni forma kialakítására.</w:t>
            </w:r>
          </w:p>
          <w:p w:rsidR="00345C4F" w:rsidRPr="00DC2AF5" w:rsidRDefault="00345C4F" w:rsidP="00345C4F">
            <w:pPr>
              <w:spacing w:after="0" w:line="240" w:lineRule="auto"/>
              <w:rPr>
                <w:rFonts w:ascii="Times New Roman" w:hAnsi="Times New Roman" w:cs="Times New Roman"/>
                <w:bCs/>
                <w:sz w:val="24"/>
                <w:szCs w:val="24"/>
              </w:rPr>
            </w:pPr>
            <w:r w:rsidRPr="00DC2AF5">
              <w:rPr>
                <w:rFonts w:ascii="Times New Roman" w:hAnsi="Times New Roman" w:cs="Times New Roman"/>
                <w:bCs/>
                <w:sz w:val="24"/>
                <w:szCs w:val="24"/>
              </w:rPr>
              <w:t>Különböző nézőpontú és műfajú szövegek alkotása: elbeszélés, jellemzés, vélemény.</w:t>
            </w:r>
          </w:p>
        </w:tc>
        <w:tc>
          <w:tcPr>
            <w:tcW w:w="2413" w:type="dxa"/>
            <w:gridSpan w:val="2"/>
            <w:tcBorders>
              <w:top w:val="single" w:sz="4" w:space="0" w:color="auto"/>
              <w:left w:val="single" w:sz="4" w:space="0" w:color="auto"/>
              <w:bottom w:val="single" w:sz="4" w:space="0" w:color="auto"/>
              <w:right w:val="single" w:sz="4" w:space="0" w:color="auto"/>
            </w:tcBorders>
          </w:tcPr>
          <w:p w:rsidR="00345C4F" w:rsidRPr="00DC2AF5" w:rsidRDefault="00345C4F" w:rsidP="00345C4F">
            <w:pPr>
              <w:widowControl w:val="0"/>
              <w:spacing w:after="0"/>
              <w:rPr>
                <w:rFonts w:ascii="Times New Roman" w:eastAsia="Times New Roman" w:hAnsi="Times New Roman" w:cs="Times New Roman"/>
                <w:color w:val="000000"/>
                <w:sz w:val="24"/>
                <w:szCs w:val="24"/>
                <w:lang w:val="en-US"/>
              </w:rPr>
            </w:pPr>
            <w:r w:rsidRPr="00DC2AF5">
              <w:rPr>
                <w:rFonts w:ascii="Times New Roman" w:eastAsia="Times New Roman" w:hAnsi="Times New Roman" w:cs="Times New Roman"/>
                <w:i/>
                <w:color w:val="000000"/>
                <w:sz w:val="24"/>
                <w:szCs w:val="24"/>
                <w:lang w:val="en-US"/>
              </w:rPr>
              <w:t>Informatika</w:t>
            </w:r>
            <w:r w:rsidRPr="00DC2AF5">
              <w:rPr>
                <w:rFonts w:ascii="Times New Roman" w:eastAsia="Times New Roman" w:hAnsi="Times New Roman" w:cs="Times New Roman"/>
                <w:color w:val="000000"/>
                <w:sz w:val="24"/>
                <w:szCs w:val="24"/>
                <w:lang w:val="en-US"/>
              </w:rPr>
              <w:t xml:space="preserve">: </w:t>
            </w:r>
          </w:p>
          <w:p w:rsidR="00345C4F" w:rsidRPr="00DC2AF5" w:rsidRDefault="00345C4F" w:rsidP="00345C4F">
            <w:pPr>
              <w:widowControl w:val="0"/>
              <w:spacing w:after="0"/>
              <w:rPr>
                <w:rFonts w:ascii="Times New Roman" w:eastAsia="Times New Roman" w:hAnsi="Times New Roman" w:cs="Times New Roman"/>
                <w:color w:val="000000"/>
                <w:sz w:val="24"/>
                <w:szCs w:val="24"/>
                <w:lang w:val="en-US"/>
              </w:rPr>
            </w:pPr>
            <w:r w:rsidRPr="00DC2AF5">
              <w:rPr>
                <w:rFonts w:ascii="Times New Roman" w:eastAsia="Times New Roman" w:hAnsi="Times New Roman" w:cs="Times New Roman"/>
                <w:color w:val="000000"/>
                <w:sz w:val="24"/>
                <w:szCs w:val="24"/>
                <w:lang w:val="en-US"/>
              </w:rPr>
              <w:t>a szövegszerkesztő programok lehetőségei.</w:t>
            </w:r>
          </w:p>
          <w:p w:rsidR="00345C4F" w:rsidRPr="00DC2AF5" w:rsidRDefault="00345C4F" w:rsidP="00345C4F">
            <w:pPr>
              <w:spacing w:after="0" w:line="240" w:lineRule="auto"/>
              <w:rPr>
                <w:rFonts w:ascii="Times New Roman" w:hAnsi="Times New Roman" w:cs="Times New Roman"/>
                <w:i/>
                <w:sz w:val="24"/>
                <w:szCs w:val="24"/>
              </w:rPr>
            </w:pPr>
          </w:p>
          <w:p w:rsidR="00345C4F" w:rsidRPr="00DC2AF5" w:rsidRDefault="00345C4F" w:rsidP="00345C4F">
            <w:pPr>
              <w:spacing w:after="0" w:line="240" w:lineRule="auto"/>
              <w:rPr>
                <w:rFonts w:ascii="Times New Roman" w:hAnsi="Times New Roman" w:cs="Times New Roman"/>
                <w:sz w:val="24"/>
                <w:szCs w:val="24"/>
                <w:lang w:eastAsia="hu-HU"/>
              </w:rPr>
            </w:pPr>
            <w:r w:rsidRPr="00DC2AF5">
              <w:rPr>
                <w:rFonts w:ascii="Times New Roman" w:hAnsi="Times New Roman" w:cs="Times New Roman"/>
                <w:i/>
                <w:sz w:val="24"/>
                <w:szCs w:val="24"/>
              </w:rPr>
              <w:t>Vizuális kultúra</w:t>
            </w:r>
            <w:r w:rsidRPr="00DC2AF5">
              <w:rPr>
                <w:rFonts w:ascii="Times New Roman" w:hAnsi="Times New Roman" w:cs="Times New Roman"/>
                <w:sz w:val="24"/>
                <w:szCs w:val="24"/>
              </w:rPr>
              <w:t xml:space="preserve">: tipográfia ismeretek. </w:t>
            </w:r>
          </w:p>
        </w:tc>
      </w:tr>
      <w:tr w:rsidR="00345C4F" w:rsidRPr="00DC2AF5" w:rsidTr="00345C4F">
        <w:trPr>
          <w:trHeight w:val="20"/>
        </w:trPr>
        <w:tc>
          <w:tcPr>
            <w:tcW w:w="1816" w:type="dxa"/>
            <w:tcBorders>
              <w:top w:val="single" w:sz="4" w:space="0" w:color="auto"/>
              <w:left w:val="single" w:sz="4" w:space="0" w:color="auto"/>
              <w:bottom w:val="single" w:sz="4" w:space="0" w:color="auto"/>
              <w:right w:val="single" w:sz="4" w:space="0" w:color="auto"/>
            </w:tcBorders>
            <w:vAlign w:val="center"/>
            <w:hideMark/>
          </w:tcPr>
          <w:p w:rsidR="00345C4F" w:rsidRPr="00DC2AF5" w:rsidRDefault="00345C4F" w:rsidP="00345C4F">
            <w:pPr>
              <w:spacing w:after="0" w:line="240" w:lineRule="auto"/>
              <w:jc w:val="center"/>
              <w:outlineLvl w:val="4"/>
              <w:rPr>
                <w:rFonts w:ascii="Times New Roman" w:eastAsia="Times New Roman" w:hAnsi="Times New Roman" w:cs="Times New Roman"/>
                <w:b/>
                <w:bCs/>
                <w:iCs/>
                <w:sz w:val="24"/>
                <w:szCs w:val="24"/>
              </w:rPr>
            </w:pPr>
            <w:r w:rsidRPr="00DC2AF5">
              <w:rPr>
                <w:rFonts w:ascii="Times New Roman" w:eastAsia="Times New Roman" w:hAnsi="Times New Roman" w:cs="Times New Roman"/>
                <w:b/>
                <w:bCs/>
                <w:iCs/>
                <w:sz w:val="24"/>
                <w:szCs w:val="24"/>
              </w:rPr>
              <w:t>Kulcsfogalmak/ fogalmak</w:t>
            </w:r>
          </w:p>
        </w:tc>
        <w:tc>
          <w:tcPr>
            <w:tcW w:w="7414" w:type="dxa"/>
            <w:gridSpan w:val="4"/>
            <w:tcBorders>
              <w:top w:val="single" w:sz="4" w:space="0" w:color="auto"/>
              <w:left w:val="single" w:sz="4" w:space="0" w:color="auto"/>
              <w:bottom w:val="single" w:sz="4" w:space="0" w:color="auto"/>
              <w:right w:val="single" w:sz="4" w:space="0" w:color="auto"/>
            </w:tcBorders>
            <w:hideMark/>
          </w:tcPr>
          <w:p w:rsidR="00345C4F" w:rsidRPr="00DC2AF5" w:rsidRDefault="00345C4F" w:rsidP="00345C4F">
            <w:pPr>
              <w:spacing w:after="0" w:line="240" w:lineRule="auto"/>
              <w:rPr>
                <w:rFonts w:ascii="Times New Roman" w:hAnsi="Times New Roman" w:cs="Times New Roman"/>
                <w:sz w:val="24"/>
                <w:szCs w:val="24"/>
              </w:rPr>
            </w:pPr>
            <w:r w:rsidRPr="00DC2AF5">
              <w:rPr>
                <w:rFonts w:ascii="Times New Roman" w:hAnsi="Times New Roman" w:cs="Times New Roman"/>
                <w:sz w:val="24"/>
                <w:szCs w:val="24"/>
              </w:rPr>
              <w:t>Jegyzet, elbeszélés, jellemzés, vélemény, elektronikus szöveg, komment.</w:t>
            </w:r>
          </w:p>
        </w:tc>
      </w:tr>
    </w:tbl>
    <w:p w:rsidR="00345C4F" w:rsidRPr="00DC2AF5" w:rsidRDefault="00345C4F" w:rsidP="00345C4F">
      <w:pPr>
        <w:spacing w:after="0" w:line="240" w:lineRule="auto"/>
        <w:rPr>
          <w:rFonts w:ascii="Times New Roman" w:hAnsi="Times New Roman" w:cs="Times New Roman"/>
          <w:sz w:val="24"/>
          <w:szCs w:val="24"/>
        </w:rPr>
      </w:pPr>
    </w:p>
    <w:p w:rsidR="00345C4F" w:rsidRPr="00DC2AF5" w:rsidRDefault="00345C4F" w:rsidP="00345C4F">
      <w:pPr>
        <w:spacing w:after="0" w:line="240" w:lineRule="auto"/>
        <w:rPr>
          <w:rFonts w:ascii="Times New Roman" w:hAnsi="Times New Roman" w:cs="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6"/>
        <w:gridCol w:w="288"/>
        <w:gridCol w:w="4710"/>
        <w:gridCol w:w="1224"/>
        <w:gridCol w:w="1187"/>
      </w:tblGrid>
      <w:tr w:rsidR="00345C4F" w:rsidRPr="00DC2AF5" w:rsidTr="00345C4F">
        <w:trPr>
          <w:cantSplit/>
        </w:trPr>
        <w:tc>
          <w:tcPr>
            <w:tcW w:w="2104" w:type="dxa"/>
            <w:gridSpan w:val="2"/>
            <w:tcBorders>
              <w:top w:val="single" w:sz="4" w:space="0" w:color="auto"/>
              <w:left w:val="single" w:sz="4" w:space="0" w:color="auto"/>
              <w:bottom w:val="single" w:sz="4" w:space="0" w:color="auto"/>
              <w:right w:val="single" w:sz="4" w:space="0" w:color="auto"/>
            </w:tcBorders>
            <w:vAlign w:val="center"/>
            <w:hideMark/>
          </w:tcPr>
          <w:p w:rsidR="00345C4F" w:rsidRPr="00DC2AF5" w:rsidRDefault="00345C4F" w:rsidP="00345C4F">
            <w:pPr>
              <w:spacing w:after="0" w:line="240" w:lineRule="auto"/>
              <w:jc w:val="center"/>
              <w:rPr>
                <w:rFonts w:ascii="Times New Roman" w:hAnsi="Times New Roman" w:cs="Times New Roman"/>
                <w:b/>
                <w:bCs/>
                <w:sz w:val="24"/>
                <w:szCs w:val="24"/>
              </w:rPr>
            </w:pPr>
            <w:r w:rsidRPr="00DC2AF5">
              <w:rPr>
                <w:rFonts w:ascii="Times New Roman" w:hAnsi="Times New Roman" w:cs="Times New Roman"/>
                <w:b/>
                <w:bCs/>
                <w:sz w:val="24"/>
                <w:szCs w:val="24"/>
              </w:rPr>
              <w:t>Tematikai egység/ Fejlesztési cél</w:t>
            </w:r>
          </w:p>
        </w:tc>
        <w:tc>
          <w:tcPr>
            <w:tcW w:w="5938" w:type="dxa"/>
            <w:gridSpan w:val="2"/>
            <w:tcBorders>
              <w:top w:val="single" w:sz="4" w:space="0" w:color="auto"/>
              <w:left w:val="single" w:sz="4" w:space="0" w:color="auto"/>
              <w:bottom w:val="single" w:sz="4" w:space="0" w:color="auto"/>
              <w:right w:val="single" w:sz="4" w:space="0" w:color="auto"/>
            </w:tcBorders>
            <w:vAlign w:val="center"/>
            <w:hideMark/>
          </w:tcPr>
          <w:p w:rsidR="00345C4F" w:rsidRPr="00DC2AF5" w:rsidRDefault="00345C4F" w:rsidP="00345C4F">
            <w:pPr>
              <w:spacing w:after="0" w:line="240" w:lineRule="auto"/>
              <w:jc w:val="center"/>
              <w:rPr>
                <w:rFonts w:ascii="Times New Roman" w:hAnsi="Times New Roman" w:cs="Times New Roman"/>
                <w:b/>
                <w:bCs/>
                <w:sz w:val="24"/>
                <w:szCs w:val="24"/>
              </w:rPr>
            </w:pPr>
            <w:r w:rsidRPr="00DC2AF5">
              <w:rPr>
                <w:rFonts w:ascii="Times New Roman" w:hAnsi="Times New Roman" w:cs="Times New Roman"/>
                <w:b/>
                <w:bCs/>
                <w:sz w:val="24"/>
                <w:szCs w:val="24"/>
              </w:rPr>
              <w:t>Helyesírás</w:t>
            </w:r>
          </w:p>
        </w:tc>
        <w:tc>
          <w:tcPr>
            <w:tcW w:w="1188" w:type="dxa"/>
            <w:tcBorders>
              <w:top w:val="single" w:sz="4" w:space="0" w:color="auto"/>
              <w:left w:val="single" w:sz="4" w:space="0" w:color="auto"/>
              <w:bottom w:val="single" w:sz="4" w:space="0" w:color="auto"/>
              <w:right w:val="single" w:sz="4" w:space="0" w:color="auto"/>
            </w:tcBorders>
            <w:vAlign w:val="center"/>
            <w:hideMark/>
          </w:tcPr>
          <w:p w:rsidR="00345C4F" w:rsidRPr="00DC2AF5" w:rsidRDefault="00345C4F" w:rsidP="00345C4F">
            <w:pPr>
              <w:spacing w:after="0" w:line="240" w:lineRule="auto"/>
              <w:jc w:val="center"/>
              <w:rPr>
                <w:rFonts w:ascii="Times New Roman" w:hAnsi="Times New Roman" w:cs="Times New Roman"/>
                <w:b/>
                <w:bCs/>
                <w:sz w:val="24"/>
                <w:szCs w:val="24"/>
              </w:rPr>
            </w:pPr>
            <w:r w:rsidRPr="00DC2AF5">
              <w:rPr>
                <w:rFonts w:ascii="Times New Roman" w:hAnsi="Times New Roman" w:cs="Times New Roman"/>
                <w:b/>
                <w:bCs/>
                <w:sz w:val="24"/>
                <w:szCs w:val="24"/>
              </w:rPr>
              <w:t xml:space="preserve">Órakeret </w:t>
            </w:r>
            <w:r w:rsidRPr="00DC2AF5">
              <w:rPr>
                <w:rFonts w:ascii="Times New Roman" w:hAnsi="Times New Roman" w:cs="Times New Roman"/>
                <w:b/>
                <w:sz w:val="24"/>
                <w:szCs w:val="24"/>
              </w:rPr>
              <w:t>6 óra</w:t>
            </w:r>
          </w:p>
        </w:tc>
      </w:tr>
      <w:tr w:rsidR="00345C4F" w:rsidRPr="00DC2AF5" w:rsidTr="00345C4F">
        <w:trPr>
          <w:cantSplit/>
        </w:trPr>
        <w:tc>
          <w:tcPr>
            <w:tcW w:w="2104" w:type="dxa"/>
            <w:gridSpan w:val="2"/>
            <w:tcBorders>
              <w:top w:val="single" w:sz="4" w:space="0" w:color="auto"/>
              <w:left w:val="single" w:sz="4" w:space="0" w:color="auto"/>
              <w:bottom w:val="single" w:sz="4" w:space="0" w:color="auto"/>
              <w:right w:val="single" w:sz="4" w:space="0" w:color="auto"/>
            </w:tcBorders>
            <w:vAlign w:val="center"/>
            <w:hideMark/>
          </w:tcPr>
          <w:p w:rsidR="00345C4F" w:rsidRPr="00DC2AF5" w:rsidRDefault="00345C4F" w:rsidP="00345C4F">
            <w:pPr>
              <w:spacing w:after="0" w:line="240" w:lineRule="auto"/>
              <w:jc w:val="center"/>
              <w:rPr>
                <w:rFonts w:ascii="Times New Roman" w:hAnsi="Times New Roman" w:cs="Times New Roman"/>
                <w:b/>
                <w:bCs/>
                <w:sz w:val="24"/>
                <w:szCs w:val="24"/>
              </w:rPr>
            </w:pPr>
            <w:r w:rsidRPr="00DC2AF5">
              <w:rPr>
                <w:rFonts w:ascii="Times New Roman" w:hAnsi="Times New Roman" w:cs="Times New Roman"/>
                <w:b/>
                <w:bCs/>
                <w:sz w:val="24"/>
                <w:szCs w:val="24"/>
              </w:rPr>
              <w:t>Előzetes tudás</w:t>
            </w:r>
          </w:p>
        </w:tc>
        <w:tc>
          <w:tcPr>
            <w:tcW w:w="7126" w:type="dxa"/>
            <w:gridSpan w:val="3"/>
            <w:tcBorders>
              <w:top w:val="single" w:sz="4" w:space="0" w:color="auto"/>
              <w:left w:val="single" w:sz="4" w:space="0" w:color="auto"/>
              <w:bottom w:val="single" w:sz="4" w:space="0" w:color="auto"/>
              <w:right w:val="single" w:sz="4" w:space="0" w:color="auto"/>
            </w:tcBorders>
            <w:hideMark/>
          </w:tcPr>
          <w:p w:rsidR="00345C4F" w:rsidRPr="00DC2AF5" w:rsidRDefault="00345C4F" w:rsidP="00345C4F">
            <w:pPr>
              <w:autoSpaceDE w:val="0"/>
              <w:autoSpaceDN w:val="0"/>
              <w:adjustRightInd w:val="0"/>
              <w:spacing w:after="0" w:line="240" w:lineRule="auto"/>
              <w:jc w:val="both"/>
              <w:rPr>
                <w:rFonts w:ascii="Times New Roman" w:eastAsia="Times New Roman" w:hAnsi="Times New Roman" w:cs="Times New Roman"/>
                <w:i/>
                <w:iCs/>
                <w:sz w:val="24"/>
                <w:szCs w:val="24"/>
                <w:lang w:eastAsia="hu-HU"/>
              </w:rPr>
            </w:pPr>
            <w:r w:rsidRPr="00DC2AF5">
              <w:rPr>
                <w:rFonts w:ascii="Times New Roman" w:hAnsi="Times New Roman" w:cs="Times New Roman"/>
                <w:sz w:val="24"/>
                <w:szCs w:val="24"/>
                <w:lang w:eastAsia="hu-HU"/>
              </w:rPr>
              <w:t>Alapvető helyesírási szabályok (kiejtés elve, szóelemzés eleve, hagyomány elve, egyszerűsítés) ismerete, alkalmazásuk a szövegalkotás folyamatában; önkontroll és szövegjavítás fokozatos önállósággal.</w:t>
            </w:r>
          </w:p>
        </w:tc>
      </w:tr>
      <w:tr w:rsidR="00345C4F" w:rsidRPr="00DC2AF5" w:rsidTr="00345C4F">
        <w:trPr>
          <w:cantSplit/>
          <w:trHeight w:val="328"/>
        </w:trPr>
        <w:tc>
          <w:tcPr>
            <w:tcW w:w="2104" w:type="dxa"/>
            <w:gridSpan w:val="2"/>
            <w:tcBorders>
              <w:top w:val="single" w:sz="4" w:space="0" w:color="auto"/>
              <w:left w:val="single" w:sz="4" w:space="0" w:color="auto"/>
              <w:bottom w:val="single" w:sz="4" w:space="0" w:color="auto"/>
              <w:right w:val="single" w:sz="4" w:space="0" w:color="auto"/>
            </w:tcBorders>
            <w:vAlign w:val="center"/>
            <w:hideMark/>
          </w:tcPr>
          <w:p w:rsidR="00345C4F" w:rsidRPr="00DC2AF5" w:rsidRDefault="00345C4F" w:rsidP="00345C4F">
            <w:pPr>
              <w:spacing w:after="0" w:line="240" w:lineRule="auto"/>
              <w:jc w:val="center"/>
              <w:rPr>
                <w:rFonts w:ascii="Times New Roman" w:hAnsi="Times New Roman" w:cs="Times New Roman"/>
                <w:sz w:val="24"/>
                <w:szCs w:val="24"/>
              </w:rPr>
            </w:pPr>
            <w:r w:rsidRPr="00DC2AF5">
              <w:rPr>
                <w:rFonts w:ascii="Times New Roman" w:hAnsi="Times New Roman" w:cs="Times New Roman"/>
                <w:b/>
                <w:bCs/>
                <w:sz w:val="24"/>
                <w:szCs w:val="24"/>
              </w:rPr>
              <w:t>A tematikai egység nevelési-fejlesztési céljai</w:t>
            </w:r>
          </w:p>
        </w:tc>
        <w:tc>
          <w:tcPr>
            <w:tcW w:w="7126" w:type="dxa"/>
            <w:gridSpan w:val="3"/>
            <w:tcBorders>
              <w:top w:val="single" w:sz="4" w:space="0" w:color="auto"/>
              <w:left w:val="single" w:sz="4" w:space="0" w:color="auto"/>
              <w:bottom w:val="single" w:sz="4" w:space="0" w:color="auto"/>
              <w:right w:val="single" w:sz="4" w:space="0" w:color="auto"/>
            </w:tcBorders>
            <w:hideMark/>
          </w:tcPr>
          <w:p w:rsidR="00345C4F" w:rsidRPr="00DC2AF5" w:rsidRDefault="00345C4F" w:rsidP="00345C4F">
            <w:pPr>
              <w:spacing w:after="0"/>
              <w:jc w:val="both"/>
              <w:rPr>
                <w:rFonts w:ascii="Times New Roman" w:eastAsia="Times New Roman" w:hAnsi="Times New Roman" w:cs="Times New Roman"/>
                <w:i/>
                <w:iCs/>
                <w:color w:val="000000"/>
                <w:sz w:val="24"/>
                <w:szCs w:val="24"/>
                <w:lang w:val="en-US" w:eastAsia="hu-HU"/>
              </w:rPr>
            </w:pPr>
            <w:r w:rsidRPr="00DC2AF5">
              <w:rPr>
                <w:rFonts w:ascii="Times New Roman" w:eastAsia="Times New Roman" w:hAnsi="Times New Roman" w:cs="Times New Roman"/>
                <w:color w:val="000000"/>
                <w:sz w:val="24"/>
                <w:szCs w:val="24"/>
                <w:lang w:val="en-US"/>
              </w:rPr>
              <w:t>A nyelvi tudatosság növelése: a normakövető és a normától eltérő helyesírás értelemtükröztető szerepének értelmezése. Szövegértelmezési képességek fejlesztése: a mondatfajták, a mondat szerkezeti típusainak írásjelhasználata; a szöveg központozásának, a párbeszéd és az idézetek leggyakoribb szabályainak megismertetése.</w:t>
            </w:r>
          </w:p>
          <w:p w:rsidR="00345C4F" w:rsidRPr="00DC2AF5" w:rsidRDefault="00345C4F" w:rsidP="00345C4F">
            <w:pPr>
              <w:spacing w:after="0" w:line="240" w:lineRule="auto"/>
              <w:jc w:val="both"/>
              <w:rPr>
                <w:rFonts w:ascii="Times New Roman" w:eastAsia="Times New Roman" w:hAnsi="Times New Roman" w:cs="Times New Roman"/>
                <w:i/>
                <w:iCs/>
                <w:sz w:val="24"/>
                <w:szCs w:val="24"/>
                <w:lang w:eastAsia="hu-HU"/>
              </w:rPr>
            </w:pPr>
            <w:r w:rsidRPr="00DC2AF5">
              <w:rPr>
                <w:rFonts w:ascii="Times New Roman" w:hAnsi="Times New Roman" w:cs="Times New Roman"/>
                <w:sz w:val="24"/>
                <w:szCs w:val="24"/>
              </w:rPr>
              <w:t xml:space="preserve">A nyelvtani ismeretek alapján megismert összetett szavak helyesírása, az értelemtükröztető rendszer megismertetése. </w:t>
            </w:r>
          </w:p>
        </w:tc>
      </w:tr>
      <w:tr w:rsidR="00345C4F" w:rsidRPr="00DC2AF5" w:rsidTr="00345C4F">
        <w:tc>
          <w:tcPr>
            <w:tcW w:w="6817" w:type="dxa"/>
            <w:gridSpan w:val="3"/>
            <w:tcBorders>
              <w:top w:val="single" w:sz="4" w:space="0" w:color="auto"/>
              <w:left w:val="single" w:sz="4" w:space="0" w:color="auto"/>
              <w:bottom w:val="single" w:sz="4" w:space="0" w:color="auto"/>
              <w:right w:val="single" w:sz="4" w:space="0" w:color="auto"/>
            </w:tcBorders>
            <w:vAlign w:val="center"/>
            <w:hideMark/>
          </w:tcPr>
          <w:p w:rsidR="00345C4F" w:rsidRPr="00DC2AF5" w:rsidRDefault="00345C4F" w:rsidP="00345C4F">
            <w:pPr>
              <w:keepNext/>
              <w:keepLines/>
              <w:spacing w:after="0"/>
              <w:jc w:val="center"/>
              <w:outlineLvl w:val="2"/>
              <w:rPr>
                <w:rFonts w:ascii="Times New Roman" w:eastAsia="Times New Roman" w:hAnsi="Times New Roman" w:cs="Times New Roman"/>
                <w:b/>
                <w:iCs/>
                <w:sz w:val="24"/>
                <w:szCs w:val="24"/>
              </w:rPr>
            </w:pPr>
            <w:r w:rsidRPr="00DC2AF5">
              <w:rPr>
                <w:rFonts w:ascii="Times New Roman" w:eastAsia="Times New Roman" w:hAnsi="Times New Roman" w:cs="Times New Roman"/>
                <w:b/>
                <w:iCs/>
                <w:sz w:val="24"/>
                <w:szCs w:val="24"/>
              </w:rPr>
              <w:t>Ismeretek/fejlesztési követelmények</w:t>
            </w:r>
          </w:p>
        </w:tc>
        <w:tc>
          <w:tcPr>
            <w:tcW w:w="2413" w:type="dxa"/>
            <w:gridSpan w:val="2"/>
            <w:tcBorders>
              <w:top w:val="single" w:sz="4" w:space="0" w:color="auto"/>
              <w:left w:val="single" w:sz="4" w:space="0" w:color="auto"/>
              <w:bottom w:val="single" w:sz="4" w:space="0" w:color="auto"/>
              <w:right w:val="single" w:sz="4" w:space="0" w:color="auto"/>
            </w:tcBorders>
            <w:vAlign w:val="center"/>
            <w:hideMark/>
          </w:tcPr>
          <w:p w:rsidR="00345C4F" w:rsidRPr="00DC2AF5" w:rsidRDefault="00345C4F" w:rsidP="00345C4F">
            <w:pPr>
              <w:spacing w:after="0" w:line="240" w:lineRule="auto"/>
              <w:jc w:val="center"/>
              <w:rPr>
                <w:rFonts w:ascii="Times New Roman" w:hAnsi="Times New Roman" w:cs="Times New Roman"/>
                <w:b/>
                <w:bCs/>
                <w:sz w:val="24"/>
                <w:szCs w:val="24"/>
              </w:rPr>
            </w:pPr>
            <w:r w:rsidRPr="00DC2AF5">
              <w:rPr>
                <w:rFonts w:ascii="Times New Roman" w:hAnsi="Times New Roman" w:cs="Times New Roman"/>
                <w:b/>
                <w:bCs/>
                <w:sz w:val="24"/>
                <w:szCs w:val="24"/>
              </w:rPr>
              <w:t>Kapcsolódási pontok</w:t>
            </w:r>
          </w:p>
        </w:tc>
      </w:tr>
      <w:tr w:rsidR="00345C4F" w:rsidRPr="00DC2AF5" w:rsidTr="00345C4F">
        <w:trPr>
          <w:trHeight w:val="1787"/>
        </w:trPr>
        <w:tc>
          <w:tcPr>
            <w:tcW w:w="6817" w:type="dxa"/>
            <w:gridSpan w:val="3"/>
            <w:tcBorders>
              <w:top w:val="single" w:sz="4" w:space="0" w:color="auto"/>
              <w:left w:val="single" w:sz="4" w:space="0" w:color="auto"/>
              <w:bottom w:val="single" w:sz="4" w:space="0" w:color="auto"/>
              <w:right w:val="single" w:sz="4" w:space="0" w:color="auto"/>
            </w:tcBorders>
            <w:hideMark/>
          </w:tcPr>
          <w:p w:rsidR="00345C4F" w:rsidRPr="00DC2AF5" w:rsidRDefault="00345C4F" w:rsidP="00345C4F">
            <w:pPr>
              <w:spacing w:after="0"/>
              <w:rPr>
                <w:rFonts w:ascii="Times New Roman" w:eastAsia="Times New Roman" w:hAnsi="Times New Roman" w:cs="Times New Roman"/>
                <w:color w:val="000000"/>
                <w:sz w:val="24"/>
                <w:szCs w:val="24"/>
                <w:lang w:val="en-US"/>
              </w:rPr>
            </w:pPr>
            <w:r w:rsidRPr="00DC2AF5">
              <w:rPr>
                <w:rFonts w:ascii="Times New Roman" w:eastAsia="Times New Roman" w:hAnsi="Times New Roman" w:cs="Times New Roman"/>
                <w:color w:val="000000"/>
                <w:sz w:val="24"/>
                <w:szCs w:val="24"/>
                <w:lang w:val="en-US"/>
              </w:rPr>
              <w:t>A helyesírás értelemtükröztető szerepének felhasználása különféle írásbeli műfajokban.</w:t>
            </w:r>
          </w:p>
          <w:p w:rsidR="00345C4F" w:rsidRPr="00DC2AF5" w:rsidRDefault="00345C4F" w:rsidP="00345C4F">
            <w:pPr>
              <w:spacing w:after="0" w:line="240" w:lineRule="auto"/>
              <w:rPr>
                <w:rFonts w:ascii="Times New Roman" w:hAnsi="Times New Roman" w:cs="Times New Roman"/>
                <w:bCs/>
                <w:sz w:val="24"/>
                <w:szCs w:val="24"/>
              </w:rPr>
            </w:pPr>
            <w:r w:rsidRPr="00DC2AF5">
              <w:rPr>
                <w:rFonts w:ascii="Times New Roman" w:hAnsi="Times New Roman" w:cs="Times New Roman"/>
                <w:bCs/>
                <w:sz w:val="24"/>
                <w:szCs w:val="24"/>
              </w:rPr>
              <w:t xml:space="preserve">Az írásjelek, a szöveg központozásának legfontosabb szabályai. </w:t>
            </w:r>
          </w:p>
          <w:p w:rsidR="00345C4F" w:rsidRPr="00DC2AF5" w:rsidRDefault="00345C4F" w:rsidP="00345C4F">
            <w:pPr>
              <w:spacing w:after="0" w:line="240" w:lineRule="auto"/>
              <w:rPr>
                <w:rFonts w:ascii="Times New Roman" w:hAnsi="Times New Roman" w:cs="Times New Roman"/>
                <w:bCs/>
                <w:sz w:val="24"/>
                <w:szCs w:val="24"/>
              </w:rPr>
            </w:pPr>
            <w:r w:rsidRPr="00DC2AF5">
              <w:rPr>
                <w:rFonts w:ascii="Times New Roman" w:hAnsi="Times New Roman" w:cs="Times New Roman"/>
                <w:bCs/>
                <w:sz w:val="24"/>
                <w:szCs w:val="24"/>
              </w:rPr>
              <w:t>Összetett szavak helyesírásának alapvető szabályainak megismerése, alkalmazása.</w:t>
            </w:r>
          </w:p>
        </w:tc>
        <w:tc>
          <w:tcPr>
            <w:tcW w:w="2413" w:type="dxa"/>
            <w:gridSpan w:val="2"/>
            <w:tcBorders>
              <w:top w:val="single" w:sz="4" w:space="0" w:color="auto"/>
              <w:left w:val="single" w:sz="4" w:space="0" w:color="auto"/>
              <w:bottom w:val="single" w:sz="4" w:space="0" w:color="auto"/>
              <w:right w:val="single" w:sz="4" w:space="0" w:color="auto"/>
            </w:tcBorders>
          </w:tcPr>
          <w:p w:rsidR="00345C4F" w:rsidRPr="00DC2AF5" w:rsidRDefault="00345C4F" w:rsidP="00345C4F">
            <w:pPr>
              <w:widowControl w:val="0"/>
              <w:spacing w:after="0"/>
              <w:rPr>
                <w:rFonts w:ascii="Times New Roman" w:eastAsia="Times New Roman" w:hAnsi="Times New Roman" w:cs="Times New Roman"/>
                <w:color w:val="000000"/>
                <w:sz w:val="24"/>
                <w:szCs w:val="24"/>
                <w:lang w:val="en-US"/>
              </w:rPr>
            </w:pPr>
            <w:r w:rsidRPr="00DC2AF5">
              <w:rPr>
                <w:rFonts w:ascii="Times New Roman" w:eastAsia="Times New Roman" w:hAnsi="Times New Roman" w:cs="Times New Roman"/>
                <w:i/>
                <w:color w:val="000000"/>
                <w:sz w:val="24"/>
                <w:szCs w:val="24"/>
                <w:lang w:val="en-US"/>
              </w:rPr>
              <w:t>Informatika</w:t>
            </w:r>
            <w:r w:rsidRPr="00DC2AF5">
              <w:rPr>
                <w:rFonts w:ascii="Times New Roman" w:eastAsia="Times New Roman" w:hAnsi="Times New Roman" w:cs="Times New Roman"/>
                <w:color w:val="000000"/>
                <w:sz w:val="24"/>
                <w:szCs w:val="24"/>
                <w:lang w:val="en-US"/>
              </w:rPr>
              <w:t xml:space="preserve">: </w:t>
            </w:r>
          </w:p>
          <w:p w:rsidR="00345C4F" w:rsidRPr="00DC2AF5" w:rsidRDefault="00345C4F" w:rsidP="00345C4F">
            <w:pPr>
              <w:widowControl w:val="0"/>
              <w:spacing w:after="0"/>
              <w:rPr>
                <w:rFonts w:ascii="Times New Roman" w:eastAsia="Times New Roman" w:hAnsi="Times New Roman" w:cs="Times New Roman"/>
                <w:color w:val="000000"/>
                <w:sz w:val="24"/>
                <w:szCs w:val="24"/>
                <w:lang w:val="en-US"/>
              </w:rPr>
            </w:pPr>
            <w:r w:rsidRPr="00DC2AF5">
              <w:rPr>
                <w:rFonts w:ascii="Times New Roman" w:eastAsia="Times New Roman" w:hAnsi="Times New Roman" w:cs="Times New Roman"/>
                <w:color w:val="000000"/>
                <w:sz w:val="24"/>
                <w:szCs w:val="24"/>
                <w:lang w:val="en-US"/>
              </w:rPr>
              <w:t>a helyesírási ellenőrző programok.</w:t>
            </w:r>
          </w:p>
          <w:p w:rsidR="00345C4F" w:rsidRPr="00DC2AF5" w:rsidRDefault="00345C4F" w:rsidP="00345C4F">
            <w:pPr>
              <w:spacing w:after="0"/>
              <w:rPr>
                <w:rFonts w:ascii="Times New Roman" w:eastAsia="Times New Roman" w:hAnsi="Times New Roman" w:cs="Times New Roman"/>
                <w:i/>
                <w:sz w:val="24"/>
                <w:szCs w:val="24"/>
              </w:rPr>
            </w:pPr>
          </w:p>
          <w:p w:rsidR="00345C4F" w:rsidRPr="00DC2AF5" w:rsidRDefault="00345C4F" w:rsidP="00345C4F">
            <w:pPr>
              <w:spacing w:after="0"/>
              <w:rPr>
                <w:rFonts w:ascii="Times New Roman" w:eastAsia="Times New Roman" w:hAnsi="Times New Roman" w:cs="Times New Roman"/>
                <w:sz w:val="24"/>
                <w:szCs w:val="24"/>
              </w:rPr>
            </w:pPr>
            <w:r w:rsidRPr="00DC2AF5">
              <w:rPr>
                <w:rFonts w:ascii="Times New Roman" w:eastAsia="Times New Roman" w:hAnsi="Times New Roman" w:cs="Times New Roman"/>
                <w:i/>
                <w:sz w:val="24"/>
                <w:szCs w:val="24"/>
              </w:rPr>
              <w:t>Vizuális kultúra</w:t>
            </w:r>
            <w:r w:rsidRPr="00DC2AF5">
              <w:rPr>
                <w:rFonts w:ascii="Times New Roman" w:eastAsia="Times New Roman" w:hAnsi="Times New Roman" w:cs="Times New Roman"/>
                <w:sz w:val="24"/>
                <w:szCs w:val="24"/>
              </w:rPr>
              <w:t>: tipográfiai ismeretek – esztétikus és célszerű íráskép.</w:t>
            </w:r>
          </w:p>
        </w:tc>
      </w:tr>
      <w:tr w:rsidR="00345C4F" w:rsidRPr="00DC2AF5" w:rsidTr="00345C4F">
        <w:trPr>
          <w:cantSplit/>
          <w:trHeight w:val="550"/>
        </w:trPr>
        <w:tc>
          <w:tcPr>
            <w:tcW w:w="1816" w:type="dxa"/>
            <w:tcBorders>
              <w:top w:val="single" w:sz="4" w:space="0" w:color="auto"/>
              <w:left w:val="single" w:sz="4" w:space="0" w:color="auto"/>
              <w:bottom w:val="single" w:sz="4" w:space="0" w:color="auto"/>
              <w:right w:val="single" w:sz="4" w:space="0" w:color="auto"/>
            </w:tcBorders>
            <w:vAlign w:val="center"/>
            <w:hideMark/>
          </w:tcPr>
          <w:p w:rsidR="00345C4F" w:rsidRPr="00DC2AF5" w:rsidRDefault="00345C4F" w:rsidP="00345C4F">
            <w:pPr>
              <w:spacing w:after="0" w:line="240" w:lineRule="auto"/>
              <w:jc w:val="center"/>
              <w:outlineLvl w:val="4"/>
              <w:rPr>
                <w:rFonts w:ascii="Times New Roman" w:eastAsia="Times New Roman" w:hAnsi="Times New Roman" w:cs="Times New Roman"/>
                <w:b/>
                <w:bCs/>
                <w:iCs/>
                <w:sz w:val="24"/>
                <w:szCs w:val="24"/>
              </w:rPr>
            </w:pPr>
            <w:r w:rsidRPr="00DC2AF5">
              <w:rPr>
                <w:rFonts w:ascii="Times New Roman" w:eastAsia="Times New Roman" w:hAnsi="Times New Roman" w:cs="Times New Roman"/>
                <w:b/>
                <w:bCs/>
                <w:iCs/>
                <w:sz w:val="24"/>
                <w:szCs w:val="24"/>
                <w:lang w:val="cs-CZ"/>
              </w:rPr>
              <w:lastRenderedPageBreak/>
              <w:t>Kulcsfogalmak</w:t>
            </w:r>
            <w:r w:rsidRPr="00DC2AF5">
              <w:rPr>
                <w:rFonts w:ascii="Times New Roman" w:eastAsia="Times New Roman" w:hAnsi="Times New Roman" w:cs="Times New Roman"/>
                <w:b/>
                <w:bCs/>
                <w:iCs/>
                <w:sz w:val="24"/>
                <w:szCs w:val="24"/>
              </w:rPr>
              <w:t>/ fogalmak</w:t>
            </w:r>
          </w:p>
        </w:tc>
        <w:tc>
          <w:tcPr>
            <w:tcW w:w="7414" w:type="dxa"/>
            <w:gridSpan w:val="4"/>
            <w:tcBorders>
              <w:top w:val="single" w:sz="4" w:space="0" w:color="auto"/>
              <w:left w:val="single" w:sz="4" w:space="0" w:color="auto"/>
              <w:bottom w:val="single" w:sz="4" w:space="0" w:color="auto"/>
              <w:right w:val="single" w:sz="4" w:space="0" w:color="auto"/>
            </w:tcBorders>
            <w:hideMark/>
          </w:tcPr>
          <w:p w:rsidR="00345C4F" w:rsidRPr="00DC2AF5" w:rsidRDefault="00345C4F" w:rsidP="00345C4F">
            <w:pPr>
              <w:spacing w:after="0" w:line="240" w:lineRule="auto"/>
              <w:rPr>
                <w:rFonts w:ascii="Times New Roman" w:hAnsi="Times New Roman" w:cs="Times New Roman"/>
                <w:sz w:val="24"/>
                <w:szCs w:val="24"/>
              </w:rPr>
            </w:pPr>
            <w:r w:rsidRPr="00DC2AF5">
              <w:rPr>
                <w:rFonts w:ascii="Times New Roman" w:hAnsi="Times New Roman" w:cs="Times New Roman"/>
                <w:sz w:val="24"/>
                <w:szCs w:val="24"/>
              </w:rPr>
              <w:t>Központozás, írásjel (vessző, pont, kérdőjel, felkiáltójel, kettőspont, gondolatjel).</w:t>
            </w:r>
          </w:p>
        </w:tc>
      </w:tr>
    </w:tbl>
    <w:p w:rsidR="00345C4F" w:rsidRPr="00DC2AF5" w:rsidRDefault="00345C4F" w:rsidP="00345C4F">
      <w:pPr>
        <w:spacing w:after="0" w:line="240" w:lineRule="auto"/>
        <w:rPr>
          <w:rFonts w:ascii="Times New Roman" w:hAnsi="Times New Roman" w:cs="Times New Roman"/>
          <w:sz w:val="24"/>
          <w:szCs w:val="24"/>
        </w:rPr>
      </w:pPr>
    </w:p>
    <w:p w:rsidR="00345C4F" w:rsidRPr="00DC2AF5" w:rsidRDefault="00345C4F" w:rsidP="00345C4F">
      <w:pPr>
        <w:spacing w:after="0" w:line="240" w:lineRule="auto"/>
        <w:rPr>
          <w:rFonts w:ascii="Times New Roman" w:hAnsi="Times New Roman" w:cs="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72"/>
        <w:gridCol w:w="237"/>
        <w:gridCol w:w="88"/>
        <w:gridCol w:w="4674"/>
        <w:gridCol w:w="1164"/>
        <w:gridCol w:w="24"/>
        <w:gridCol w:w="1166"/>
      </w:tblGrid>
      <w:tr w:rsidR="00345C4F" w:rsidRPr="00DC2AF5" w:rsidTr="00345C4F">
        <w:tc>
          <w:tcPr>
            <w:tcW w:w="2109" w:type="dxa"/>
            <w:gridSpan w:val="2"/>
            <w:tcBorders>
              <w:top w:val="single" w:sz="4" w:space="0" w:color="auto"/>
              <w:left w:val="single" w:sz="4" w:space="0" w:color="auto"/>
              <w:bottom w:val="single" w:sz="4" w:space="0" w:color="auto"/>
              <w:right w:val="single" w:sz="4" w:space="0" w:color="auto"/>
            </w:tcBorders>
            <w:vAlign w:val="center"/>
            <w:hideMark/>
          </w:tcPr>
          <w:p w:rsidR="00345C4F" w:rsidRPr="00DC2AF5" w:rsidRDefault="00345C4F" w:rsidP="00345C4F">
            <w:pPr>
              <w:spacing w:after="0" w:line="240" w:lineRule="auto"/>
              <w:jc w:val="center"/>
              <w:rPr>
                <w:rFonts w:ascii="Times New Roman" w:hAnsi="Times New Roman" w:cs="Times New Roman"/>
                <w:b/>
                <w:bCs/>
                <w:sz w:val="24"/>
                <w:szCs w:val="24"/>
              </w:rPr>
            </w:pPr>
            <w:r w:rsidRPr="00DC2AF5">
              <w:rPr>
                <w:rFonts w:ascii="Times New Roman" w:hAnsi="Times New Roman" w:cs="Times New Roman"/>
                <w:b/>
                <w:bCs/>
                <w:sz w:val="24"/>
                <w:szCs w:val="24"/>
              </w:rPr>
              <w:t>Tematikai egység/ Fejlesztési cél</w:t>
            </w:r>
          </w:p>
        </w:tc>
        <w:tc>
          <w:tcPr>
            <w:tcW w:w="5926" w:type="dxa"/>
            <w:gridSpan w:val="3"/>
            <w:tcBorders>
              <w:top w:val="single" w:sz="4" w:space="0" w:color="auto"/>
              <w:left w:val="single" w:sz="4" w:space="0" w:color="auto"/>
              <w:bottom w:val="single" w:sz="4" w:space="0" w:color="auto"/>
              <w:right w:val="single" w:sz="4" w:space="0" w:color="auto"/>
            </w:tcBorders>
            <w:vAlign w:val="center"/>
            <w:hideMark/>
          </w:tcPr>
          <w:p w:rsidR="00345C4F" w:rsidRPr="00DC2AF5" w:rsidRDefault="00345C4F" w:rsidP="00345C4F">
            <w:pPr>
              <w:spacing w:after="0" w:line="240" w:lineRule="auto"/>
              <w:jc w:val="center"/>
              <w:rPr>
                <w:rFonts w:ascii="Times New Roman" w:hAnsi="Times New Roman" w:cs="Times New Roman"/>
                <w:b/>
                <w:bCs/>
                <w:sz w:val="24"/>
                <w:szCs w:val="24"/>
              </w:rPr>
            </w:pPr>
            <w:r w:rsidRPr="00DC2AF5">
              <w:rPr>
                <w:rFonts w:ascii="Times New Roman" w:hAnsi="Times New Roman" w:cs="Times New Roman"/>
                <w:b/>
                <w:bCs/>
                <w:sz w:val="24"/>
                <w:szCs w:val="24"/>
              </w:rPr>
              <w:t>A nyelv szerkezete és jelentése</w:t>
            </w:r>
          </w:p>
        </w:tc>
        <w:tc>
          <w:tcPr>
            <w:tcW w:w="1190" w:type="dxa"/>
            <w:gridSpan w:val="2"/>
            <w:tcBorders>
              <w:top w:val="single" w:sz="4" w:space="0" w:color="auto"/>
              <w:left w:val="single" w:sz="4" w:space="0" w:color="auto"/>
              <w:bottom w:val="single" w:sz="4" w:space="0" w:color="auto"/>
              <w:right w:val="single" w:sz="4" w:space="0" w:color="auto"/>
            </w:tcBorders>
            <w:vAlign w:val="center"/>
            <w:hideMark/>
          </w:tcPr>
          <w:p w:rsidR="00345C4F" w:rsidRPr="00DC2AF5" w:rsidRDefault="00345C4F" w:rsidP="00345C4F">
            <w:pPr>
              <w:spacing w:after="0" w:line="240" w:lineRule="auto"/>
              <w:jc w:val="center"/>
              <w:rPr>
                <w:rFonts w:ascii="Times New Roman" w:hAnsi="Times New Roman" w:cs="Times New Roman"/>
                <w:b/>
                <w:bCs/>
                <w:sz w:val="24"/>
                <w:szCs w:val="24"/>
              </w:rPr>
            </w:pPr>
            <w:r w:rsidRPr="00DC2AF5">
              <w:rPr>
                <w:rFonts w:ascii="Times New Roman" w:hAnsi="Times New Roman" w:cs="Times New Roman"/>
                <w:b/>
                <w:bCs/>
                <w:sz w:val="24"/>
                <w:szCs w:val="24"/>
              </w:rPr>
              <w:t xml:space="preserve">Órakeret </w:t>
            </w:r>
            <w:r w:rsidRPr="00DC2AF5">
              <w:rPr>
                <w:rFonts w:ascii="Times New Roman" w:hAnsi="Times New Roman" w:cs="Times New Roman"/>
                <w:b/>
                <w:sz w:val="24"/>
                <w:szCs w:val="24"/>
              </w:rPr>
              <w:t>37 óra</w:t>
            </w:r>
          </w:p>
        </w:tc>
      </w:tr>
      <w:tr w:rsidR="00345C4F" w:rsidRPr="00DC2AF5" w:rsidTr="00345C4F">
        <w:tc>
          <w:tcPr>
            <w:tcW w:w="2109" w:type="dxa"/>
            <w:gridSpan w:val="2"/>
            <w:tcBorders>
              <w:top w:val="single" w:sz="4" w:space="0" w:color="auto"/>
              <w:left w:val="single" w:sz="4" w:space="0" w:color="auto"/>
              <w:bottom w:val="single" w:sz="4" w:space="0" w:color="auto"/>
              <w:right w:val="single" w:sz="4" w:space="0" w:color="auto"/>
            </w:tcBorders>
            <w:vAlign w:val="center"/>
            <w:hideMark/>
          </w:tcPr>
          <w:p w:rsidR="00345C4F" w:rsidRPr="00DC2AF5" w:rsidRDefault="00345C4F" w:rsidP="00345C4F">
            <w:pPr>
              <w:spacing w:after="0" w:line="240" w:lineRule="auto"/>
              <w:jc w:val="center"/>
              <w:rPr>
                <w:rFonts w:ascii="Times New Roman" w:hAnsi="Times New Roman" w:cs="Times New Roman"/>
                <w:b/>
                <w:bCs/>
                <w:sz w:val="24"/>
                <w:szCs w:val="24"/>
              </w:rPr>
            </w:pPr>
            <w:r w:rsidRPr="00DC2AF5">
              <w:rPr>
                <w:rFonts w:ascii="Times New Roman" w:hAnsi="Times New Roman" w:cs="Times New Roman"/>
                <w:b/>
                <w:bCs/>
                <w:sz w:val="24"/>
                <w:szCs w:val="24"/>
              </w:rPr>
              <w:t>Előzetes tudás</w:t>
            </w:r>
          </w:p>
        </w:tc>
        <w:tc>
          <w:tcPr>
            <w:tcW w:w="7116" w:type="dxa"/>
            <w:gridSpan w:val="5"/>
            <w:tcBorders>
              <w:top w:val="single" w:sz="4" w:space="0" w:color="auto"/>
              <w:left w:val="single" w:sz="4" w:space="0" w:color="auto"/>
              <w:bottom w:val="single" w:sz="4" w:space="0" w:color="auto"/>
              <w:right w:val="single" w:sz="4" w:space="0" w:color="auto"/>
            </w:tcBorders>
            <w:hideMark/>
          </w:tcPr>
          <w:p w:rsidR="00345C4F" w:rsidRPr="00DC2AF5" w:rsidRDefault="00345C4F" w:rsidP="00345C4F">
            <w:pPr>
              <w:spacing w:after="0" w:line="240" w:lineRule="auto"/>
              <w:jc w:val="both"/>
              <w:rPr>
                <w:rFonts w:ascii="Times New Roman" w:eastAsia="Times New Roman" w:hAnsi="Times New Roman" w:cs="Times New Roman"/>
                <w:i/>
                <w:iCs/>
                <w:sz w:val="24"/>
                <w:szCs w:val="24"/>
                <w:lang w:eastAsia="hu-HU"/>
              </w:rPr>
            </w:pPr>
            <w:r w:rsidRPr="00DC2AF5">
              <w:rPr>
                <w:rFonts w:ascii="Times New Roman" w:hAnsi="Times New Roman" w:cs="Times New Roman"/>
                <w:sz w:val="24"/>
                <w:szCs w:val="24"/>
              </w:rPr>
              <w:t>Szótő, toldalék: képző, jel, rag, összetett szók; alapszófajok: ige, főnév, melléknév, számnév, határozószó, névmások, igenevek: főnévi, melléknévi, határozószói igenév.</w:t>
            </w:r>
          </w:p>
          <w:p w:rsidR="00345C4F" w:rsidRPr="00DC2AF5" w:rsidRDefault="00345C4F" w:rsidP="00345C4F">
            <w:pPr>
              <w:spacing w:after="0" w:line="240" w:lineRule="auto"/>
              <w:jc w:val="both"/>
              <w:rPr>
                <w:rFonts w:ascii="Times New Roman" w:eastAsia="Times New Roman" w:hAnsi="Times New Roman" w:cs="Times New Roman"/>
                <w:i/>
                <w:iCs/>
                <w:sz w:val="24"/>
                <w:szCs w:val="24"/>
                <w:lang w:eastAsia="hu-HU"/>
              </w:rPr>
            </w:pPr>
            <w:r w:rsidRPr="00DC2AF5">
              <w:rPr>
                <w:rFonts w:ascii="Times New Roman" w:hAnsi="Times New Roman" w:cs="Times New Roman"/>
                <w:sz w:val="24"/>
                <w:szCs w:val="24"/>
              </w:rPr>
              <w:t>Mondatfajták típusai, használatuk.</w:t>
            </w:r>
          </w:p>
        </w:tc>
      </w:tr>
      <w:tr w:rsidR="00345C4F" w:rsidRPr="00DC2AF5" w:rsidTr="00345C4F">
        <w:tc>
          <w:tcPr>
            <w:tcW w:w="2109" w:type="dxa"/>
            <w:gridSpan w:val="2"/>
            <w:tcBorders>
              <w:top w:val="single" w:sz="4" w:space="0" w:color="auto"/>
              <w:left w:val="single" w:sz="4" w:space="0" w:color="auto"/>
              <w:bottom w:val="single" w:sz="4" w:space="0" w:color="auto"/>
              <w:right w:val="single" w:sz="4" w:space="0" w:color="auto"/>
            </w:tcBorders>
            <w:vAlign w:val="center"/>
            <w:hideMark/>
          </w:tcPr>
          <w:p w:rsidR="00345C4F" w:rsidRPr="00DC2AF5" w:rsidRDefault="00345C4F" w:rsidP="00345C4F">
            <w:pPr>
              <w:spacing w:after="0" w:line="240" w:lineRule="auto"/>
              <w:jc w:val="center"/>
              <w:rPr>
                <w:rFonts w:ascii="Times New Roman" w:hAnsi="Times New Roman" w:cs="Times New Roman"/>
                <w:sz w:val="24"/>
                <w:szCs w:val="24"/>
              </w:rPr>
            </w:pPr>
            <w:r w:rsidRPr="00DC2AF5">
              <w:rPr>
                <w:rFonts w:ascii="Times New Roman" w:hAnsi="Times New Roman" w:cs="Times New Roman"/>
                <w:b/>
                <w:bCs/>
                <w:sz w:val="24"/>
                <w:szCs w:val="24"/>
              </w:rPr>
              <w:t>A tematikai egység nevelési-fejlesztési céljai</w:t>
            </w:r>
          </w:p>
        </w:tc>
        <w:tc>
          <w:tcPr>
            <w:tcW w:w="7116" w:type="dxa"/>
            <w:gridSpan w:val="5"/>
            <w:tcBorders>
              <w:top w:val="single" w:sz="4" w:space="0" w:color="auto"/>
              <w:left w:val="single" w:sz="4" w:space="0" w:color="auto"/>
              <w:bottom w:val="single" w:sz="4" w:space="0" w:color="auto"/>
              <w:right w:val="single" w:sz="4" w:space="0" w:color="auto"/>
            </w:tcBorders>
            <w:hideMark/>
          </w:tcPr>
          <w:p w:rsidR="00345C4F" w:rsidRPr="00DC2AF5" w:rsidRDefault="00345C4F" w:rsidP="00345C4F">
            <w:pPr>
              <w:spacing w:after="0"/>
              <w:jc w:val="both"/>
              <w:rPr>
                <w:rFonts w:ascii="Times New Roman" w:eastAsia="Times New Roman" w:hAnsi="Times New Roman" w:cs="Times New Roman"/>
                <w:i/>
                <w:iCs/>
                <w:color w:val="000000"/>
                <w:sz w:val="24"/>
                <w:szCs w:val="24"/>
                <w:lang w:val="en-US" w:eastAsia="hu-HU"/>
              </w:rPr>
            </w:pPr>
            <w:r w:rsidRPr="00DC2AF5">
              <w:rPr>
                <w:rFonts w:ascii="Times New Roman" w:eastAsia="Times New Roman" w:hAnsi="Times New Roman" w:cs="Times New Roman"/>
                <w:color w:val="000000"/>
                <w:sz w:val="24"/>
                <w:szCs w:val="24"/>
                <w:lang w:val="en-US"/>
              </w:rPr>
              <w:t xml:space="preserve">A nyelv szerkezetének, változó egységeinek megfigyeltetése mondat- és szövegépítő eljárásokkal. A mondatfajták közlési szándékának felismertetése a beszélt és írott nyelvben, alkalmazásuk a mindennapi kommunikációban. </w:t>
            </w:r>
          </w:p>
          <w:p w:rsidR="00345C4F" w:rsidRPr="00DC2AF5" w:rsidRDefault="00345C4F" w:rsidP="00345C4F">
            <w:pPr>
              <w:spacing w:after="0"/>
              <w:jc w:val="both"/>
              <w:rPr>
                <w:rFonts w:ascii="Times New Roman" w:eastAsia="Times New Roman" w:hAnsi="Times New Roman" w:cs="Times New Roman"/>
                <w:i/>
                <w:iCs/>
                <w:color w:val="000000"/>
                <w:sz w:val="24"/>
                <w:szCs w:val="24"/>
                <w:lang w:val="en-US" w:eastAsia="hu-HU"/>
              </w:rPr>
            </w:pPr>
            <w:r w:rsidRPr="00DC2AF5">
              <w:rPr>
                <w:rFonts w:ascii="Times New Roman" w:eastAsia="Times New Roman" w:hAnsi="Times New Roman" w:cs="Times New Roman"/>
                <w:color w:val="000000"/>
                <w:sz w:val="24"/>
                <w:szCs w:val="24"/>
                <w:lang w:val="en-US"/>
              </w:rPr>
              <w:t>A mondat szó szerinti és pragmatikai jelentésének felismertetése, az elsődleges és másodlagos jelentés megkülönböztetése.</w:t>
            </w:r>
          </w:p>
          <w:p w:rsidR="00345C4F" w:rsidRPr="00DC2AF5" w:rsidRDefault="00345C4F" w:rsidP="00345C4F">
            <w:pPr>
              <w:spacing w:after="0" w:line="240" w:lineRule="auto"/>
              <w:jc w:val="both"/>
              <w:rPr>
                <w:rFonts w:ascii="Times New Roman" w:eastAsia="Times New Roman" w:hAnsi="Times New Roman" w:cs="Times New Roman"/>
                <w:i/>
                <w:iCs/>
                <w:sz w:val="24"/>
                <w:szCs w:val="24"/>
                <w:lang w:eastAsia="hu-HU"/>
              </w:rPr>
            </w:pPr>
            <w:r w:rsidRPr="00DC2AF5">
              <w:rPr>
                <w:rFonts w:ascii="Times New Roman" w:hAnsi="Times New Roman" w:cs="Times New Roman"/>
                <w:sz w:val="24"/>
                <w:szCs w:val="24"/>
                <w:lang w:eastAsia="hu-HU"/>
              </w:rPr>
              <w:t>A viszonyszók és mondatszók funkcionális szerepének megismertetése.</w:t>
            </w:r>
          </w:p>
          <w:p w:rsidR="00345C4F" w:rsidRPr="00DC2AF5" w:rsidRDefault="00345C4F" w:rsidP="00345C4F">
            <w:pPr>
              <w:spacing w:after="0"/>
              <w:jc w:val="both"/>
              <w:rPr>
                <w:rFonts w:ascii="Times New Roman" w:eastAsia="Times New Roman" w:hAnsi="Times New Roman" w:cs="Times New Roman"/>
                <w:color w:val="000000"/>
                <w:sz w:val="24"/>
                <w:szCs w:val="24"/>
                <w:lang w:val="en-US"/>
              </w:rPr>
            </w:pPr>
            <w:r w:rsidRPr="00DC2AF5">
              <w:rPr>
                <w:rFonts w:ascii="Times New Roman" w:eastAsia="Times New Roman" w:hAnsi="Times New Roman" w:cs="Times New Roman"/>
                <w:color w:val="000000"/>
                <w:sz w:val="24"/>
                <w:szCs w:val="24"/>
                <w:lang w:val="en-US"/>
              </w:rPr>
              <w:t>A szóalkotási módok megismertetése.</w:t>
            </w:r>
          </w:p>
          <w:p w:rsidR="00345C4F" w:rsidRPr="00DC2AF5" w:rsidRDefault="00345C4F" w:rsidP="00345C4F">
            <w:pPr>
              <w:spacing w:after="0" w:line="240" w:lineRule="auto"/>
              <w:jc w:val="both"/>
              <w:rPr>
                <w:rFonts w:ascii="Times New Roman" w:eastAsia="Times New Roman" w:hAnsi="Times New Roman" w:cs="Times New Roman"/>
                <w:i/>
                <w:iCs/>
                <w:sz w:val="24"/>
                <w:szCs w:val="24"/>
                <w:lang w:eastAsia="hu-HU"/>
              </w:rPr>
            </w:pPr>
            <w:r w:rsidRPr="00DC2AF5">
              <w:rPr>
                <w:rFonts w:ascii="Times New Roman" w:hAnsi="Times New Roman" w:cs="Times New Roman"/>
                <w:sz w:val="24"/>
                <w:szCs w:val="24"/>
              </w:rPr>
              <w:t xml:space="preserve">A modalitásnak (a mondatfajtáknak) megfelelő akusztikai eszközök tudatosítása. </w:t>
            </w:r>
          </w:p>
        </w:tc>
      </w:tr>
      <w:tr w:rsidR="00345C4F" w:rsidRPr="00DC2AF5" w:rsidTr="00345C4F">
        <w:tc>
          <w:tcPr>
            <w:tcW w:w="6871" w:type="dxa"/>
            <w:gridSpan w:val="4"/>
            <w:tcBorders>
              <w:top w:val="single" w:sz="4" w:space="0" w:color="auto"/>
              <w:left w:val="single" w:sz="4" w:space="0" w:color="auto"/>
              <w:bottom w:val="single" w:sz="4" w:space="0" w:color="auto"/>
              <w:right w:val="single" w:sz="4" w:space="0" w:color="auto"/>
            </w:tcBorders>
            <w:vAlign w:val="center"/>
            <w:hideMark/>
          </w:tcPr>
          <w:p w:rsidR="00345C4F" w:rsidRPr="00DC2AF5" w:rsidRDefault="00345C4F" w:rsidP="00345C4F">
            <w:pPr>
              <w:keepNext/>
              <w:keepLines/>
              <w:spacing w:after="0"/>
              <w:jc w:val="center"/>
              <w:outlineLvl w:val="2"/>
              <w:rPr>
                <w:rFonts w:ascii="Times New Roman" w:eastAsia="Times New Roman" w:hAnsi="Times New Roman" w:cs="Times New Roman"/>
                <w:b/>
                <w:iCs/>
                <w:sz w:val="24"/>
                <w:szCs w:val="24"/>
              </w:rPr>
            </w:pPr>
            <w:r w:rsidRPr="00DC2AF5">
              <w:rPr>
                <w:rFonts w:ascii="Times New Roman" w:eastAsia="Times New Roman" w:hAnsi="Times New Roman" w:cs="Times New Roman"/>
                <w:b/>
                <w:iCs/>
                <w:sz w:val="24"/>
                <w:szCs w:val="24"/>
              </w:rPr>
              <w:t>Ismeretek/fejlesztési követelmények</w:t>
            </w:r>
          </w:p>
        </w:tc>
        <w:tc>
          <w:tcPr>
            <w:tcW w:w="2354" w:type="dxa"/>
            <w:gridSpan w:val="3"/>
            <w:tcBorders>
              <w:top w:val="single" w:sz="4" w:space="0" w:color="auto"/>
              <w:left w:val="single" w:sz="4" w:space="0" w:color="auto"/>
              <w:bottom w:val="single" w:sz="4" w:space="0" w:color="auto"/>
              <w:right w:val="single" w:sz="4" w:space="0" w:color="auto"/>
            </w:tcBorders>
            <w:vAlign w:val="center"/>
            <w:hideMark/>
          </w:tcPr>
          <w:p w:rsidR="00345C4F" w:rsidRPr="00DC2AF5" w:rsidRDefault="00345C4F" w:rsidP="00345C4F">
            <w:pPr>
              <w:spacing w:after="0" w:line="240" w:lineRule="auto"/>
              <w:jc w:val="center"/>
              <w:rPr>
                <w:rFonts w:ascii="Times New Roman" w:hAnsi="Times New Roman" w:cs="Times New Roman"/>
                <w:b/>
                <w:bCs/>
                <w:sz w:val="24"/>
                <w:szCs w:val="24"/>
              </w:rPr>
            </w:pPr>
            <w:r w:rsidRPr="00DC2AF5">
              <w:rPr>
                <w:rFonts w:ascii="Times New Roman" w:hAnsi="Times New Roman" w:cs="Times New Roman"/>
                <w:b/>
                <w:bCs/>
                <w:sz w:val="24"/>
                <w:szCs w:val="24"/>
              </w:rPr>
              <w:t>Kapcsolódási pontok</w:t>
            </w:r>
          </w:p>
        </w:tc>
      </w:tr>
      <w:tr w:rsidR="00345C4F" w:rsidRPr="00DC2AF5" w:rsidTr="00345C4F">
        <w:tc>
          <w:tcPr>
            <w:tcW w:w="6871" w:type="dxa"/>
            <w:gridSpan w:val="4"/>
            <w:tcBorders>
              <w:top w:val="single" w:sz="4" w:space="0" w:color="auto"/>
              <w:left w:val="single" w:sz="4" w:space="0" w:color="auto"/>
              <w:bottom w:val="single" w:sz="4" w:space="0" w:color="auto"/>
              <w:right w:val="single" w:sz="4" w:space="0" w:color="auto"/>
            </w:tcBorders>
          </w:tcPr>
          <w:p w:rsidR="00345C4F" w:rsidRPr="00DC2AF5" w:rsidRDefault="00345C4F" w:rsidP="00345C4F">
            <w:pPr>
              <w:widowControl w:val="0"/>
              <w:spacing w:after="0" w:line="240" w:lineRule="auto"/>
              <w:rPr>
                <w:rFonts w:ascii="Times New Roman" w:eastAsia="Times New Roman" w:hAnsi="Times New Roman" w:cs="Times New Roman"/>
                <w:color w:val="000000"/>
                <w:sz w:val="24"/>
                <w:szCs w:val="24"/>
                <w:lang w:val="en-US"/>
              </w:rPr>
            </w:pPr>
            <w:r w:rsidRPr="00DC2AF5">
              <w:rPr>
                <w:rFonts w:ascii="Times New Roman" w:eastAsia="Times New Roman" w:hAnsi="Times New Roman" w:cs="Times New Roman"/>
                <w:color w:val="000000"/>
                <w:sz w:val="24"/>
                <w:szCs w:val="24"/>
                <w:lang w:val="en-US"/>
              </w:rPr>
              <w:t xml:space="preserve">A mondat nyelvi funkciója, felépítése, szerkezete, mondatfajták, szövegszervező ereje. Mondatátalakítási gyakorlatok a beszédhelyzetnek és a kommunikációs szándéknak megfelelően szóban és írásban.   </w:t>
            </w:r>
          </w:p>
          <w:p w:rsidR="00345C4F" w:rsidRPr="00DC2AF5" w:rsidRDefault="00345C4F" w:rsidP="00345C4F">
            <w:pPr>
              <w:spacing w:after="0"/>
              <w:rPr>
                <w:rFonts w:ascii="Times New Roman" w:eastAsia="Times New Roman" w:hAnsi="Times New Roman" w:cs="Times New Roman"/>
                <w:color w:val="000000"/>
                <w:sz w:val="24"/>
                <w:szCs w:val="24"/>
                <w:lang w:val="en-US"/>
              </w:rPr>
            </w:pPr>
            <w:r w:rsidRPr="00DC2AF5">
              <w:rPr>
                <w:rFonts w:ascii="Times New Roman" w:eastAsia="Times New Roman" w:hAnsi="Times New Roman" w:cs="Times New Roman"/>
                <w:color w:val="000000"/>
                <w:sz w:val="24"/>
                <w:szCs w:val="24"/>
                <w:lang w:val="en-US"/>
              </w:rPr>
              <w:t>Szószerkezetek típusai, fajtái: mellérendelés, alárendelés. A szószerkezetek és a mondatok megalkotásában szerepet játszó viszonyszók és mondatszók.  A szószerkezettípusok felépítésének megfigyelése, felismerésük és alkotásuk.  A fő mondatrészek szerepének és mondatbeli viszonyainak, a hozzájuk kapcsolódó vonzatok jellemzőinek tanulmányozása. Fő mondatrészek szerepe, funkciója és fajtái, mondatbeli viszonyaik, vonzatok.</w:t>
            </w:r>
          </w:p>
        </w:tc>
        <w:tc>
          <w:tcPr>
            <w:tcW w:w="2354" w:type="dxa"/>
            <w:gridSpan w:val="3"/>
            <w:tcBorders>
              <w:top w:val="single" w:sz="4" w:space="0" w:color="auto"/>
              <w:left w:val="single" w:sz="4" w:space="0" w:color="auto"/>
              <w:bottom w:val="single" w:sz="4" w:space="0" w:color="auto"/>
              <w:right w:val="single" w:sz="4" w:space="0" w:color="auto"/>
            </w:tcBorders>
          </w:tcPr>
          <w:p w:rsidR="00345C4F" w:rsidRPr="00DC2AF5" w:rsidRDefault="00345C4F" w:rsidP="00345C4F">
            <w:pPr>
              <w:widowControl w:val="0"/>
              <w:spacing w:after="0"/>
              <w:rPr>
                <w:rFonts w:ascii="Times New Roman" w:eastAsia="Times New Roman" w:hAnsi="Times New Roman" w:cs="Times New Roman"/>
                <w:color w:val="000000"/>
                <w:sz w:val="24"/>
                <w:szCs w:val="24"/>
                <w:lang w:val="en-US"/>
              </w:rPr>
            </w:pPr>
            <w:r w:rsidRPr="00DC2AF5">
              <w:rPr>
                <w:rFonts w:ascii="Times New Roman" w:eastAsia="Times New Roman" w:hAnsi="Times New Roman" w:cs="Times New Roman"/>
                <w:i/>
                <w:color w:val="000000"/>
                <w:sz w:val="24"/>
                <w:szCs w:val="24"/>
                <w:lang w:val="en-US"/>
              </w:rPr>
              <w:t>Vizuális kultúra</w:t>
            </w:r>
            <w:r w:rsidRPr="00DC2AF5">
              <w:rPr>
                <w:rFonts w:ascii="Times New Roman" w:eastAsia="Times New Roman" w:hAnsi="Times New Roman" w:cs="Times New Roman"/>
                <w:color w:val="000000"/>
                <w:sz w:val="24"/>
                <w:szCs w:val="24"/>
                <w:lang w:val="en-US"/>
              </w:rPr>
              <w:t>: vizuális kommunikáció, a vizuális közlések felépítése.</w:t>
            </w:r>
          </w:p>
          <w:p w:rsidR="00345C4F" w:rsidRPr="00DC2AF5" w:rsidRDefault="00345C4F" w:rsidP="00345C4F">
            <w:pPr>
              <w:spacing w:after="0" w:line="240" w:lineRule="auto"/>
              <w:rPr>
                <w:rFonts w:ascii="Times New Roman" w:hAnsi="Times New Roman" w:cs="Times New Roman"/>
                <w:sz w:val="24"/>
                <w:szCs w:val="24"/>
                <w:lang w:eastAsia="hu-HU"/>
              </w:rPr>
            </w:pPr>
          </w:p>
          <w:p w:rsidR="00345C4F" w:rsidRPr="00DC2AF5" w:rsidRDefault="00345C4F" w:rsidP="00345C4F">
            <w:pPr>
              <w:spacing w:after="0" w:line="240" w:lineRule="auto"/>
              <w:rPr>
                <w:rFonts w:ascii="Times New Roman" w:hAnsi="Times New Roman" w:cs="Times New Roman"/>
                <w:sz w:val="24"/>
                <w:szCs w:val="24"/>
                <w:lang w:eastAsia="hu-HU"/>
              </w:rPr>
            </w:pPr>
            <w:r w:rsidRPr="00DC2AF5">
              <w:rPr>
                <w:rFonts w:ascii="Times New Roman" w:hAnsi="Times New Roman" w:cs="Times New Roman"/>
                <w:i/>
                <w:sz w:val="24"/>
                <w:szCs w:val="24"/>
                <w:lang w:eastAsia="hu-HU"/>
              </w:rPr>
              <w:t>Idegen nyelvek</w:t>
            </w:r>
            <w:r w:rsidRPr="00DC2AF5">
              <w:rPr>
                <w:rFonts w:ascii="Times New Roman" w:hAnsi="Times New Roman" w:cs="Times New Roman"/>
                <w:sz w:val="24"/>
                <w:szCs w:val="24"/>
                <w:lang w:eastAsia="hu-HU"/>
              </w:rPr>
              <w:t xml:space="preserve">: </w:t>
            </w:r>
          </w:p>
          <w:p w:rsidR="00345C4F" w:rsidRPr="00DC2AF5" w:rsidRDefault="00345C4F" w:rsidP="00345C4F">
            <w:pPr>
              <w:spacing w:after="0" w:line="240" w:lineRule="auto"/>
              <w:rPr>
                <w:rFonts w:ascii="Times New Roman" w:hAnsi="Times New Roman" w:cs="Times New Roman"/>
                <w:sz w:val="24"/>
                <w:szCs w:val="24"/>
              </w:rPr>
            </w:pPr>
            <w:r w:rsidRPr="00DC2AF5">
              <w:rPr>
                <w:rFonts w:ascii="Times New Roman" w:hAnsi="Times New Roman" w:cs="Times New Roman"/>
                <w:sz w:val="24"/>
                <w:szCs w:val="24"/>
                <w:lang w:eastAsia="hu-HU"/>
              </w:rPr>
              <w:t>a tanult idegen nyelv szóalkotása.</w:t>
            </w:r>
          </w:p>
        </w:tc>
      </w:tr>
      <w:tr w:rsidR="00345C4F" w:rsidRPr="00DC2AF5" w:rsidTr="00345C4F">
        <w:tc>
          <w:tcPr>
            <w:tcW w:w="1872" w:type="dxa"/>
            <w:tcBorders>
              <w:top w:val="single" w:sz="4" w:space="0" w:color="auto"/>
              <w:left w:val="single" w:sz="4" w:space="0" w:color="auto"/>
              <w:bottom w:val="single" w:sz="4" w:space="0" w:color="auto"/>
              <w:right w:val="single" w:sz="4" w:space="0" w:color="auto"/>
            </w:tcBorders>
            <w:vAlign w:val="center"/>
            <w:hideMark/>
          </w:tcPr>
          <w:p w:rsidR="00345C4F" w:rsidRPr="00DC2AF5" w:rsidRDefault="00345C4F" w:rsidP="00345C4F">
            <w:pPr>
              <w:spacing w:after="0" w:line="240" w:lineRule="auto"/>
              <w:jc w:val="center"/>
              <w:outlineLvl w:val="4"/>
              <w:rPr>
                <w:rFonts w:ascii="Times New Roman" w:eastAsia="Times New Roman" w:hAnsi="Times New Roman" w:cs="Times New Roman"/>
                <w:b/>
                <w:bCs/>
                <w:iCs/>
                <w:sz w:val="24"/>
                <w:szCs w:val="24"/>
              </w:rPr>
            </w:pPr>
            <w:r w:rsidRPr="00DC2AF5">
              <w:rPr>
                <w:rFonts w:ascii="Times New Roman" w:eastAsia="Times New Roman" w:hAnsi="Times New Roman" w:cs="Times New Roman"/>
                <w:b/>
                <w:bCs/>
                <w:iCs/>
                <w:sz w:val="24"/>
                <w:szCs w:val="24"/>
              </w:rPr>
              <w:t>Kulcsfogalmak/ fogalmak</w:t>
            </w:r>
          </w:p>
        </w:tc>
        <w:tc>
          <w:tcPr>
            <w:tcW w:w="7353" w:type="dxa"/>
            <w:gridSpan w:val="6"/>
            <w:tcBorders>
              <w:top w:val="single" w:sz="4" w:space="0" w:color="auto"/>
              <w:left w:val="single" w:sz="4" w:space="0" w:color="auto"/>
              <w:bottom w:val="single" w:sz="4" w:space="0" w:color="auto"/>
              <w:right w:val="single" w:sz="4" w:space="0" w:color="auto"/>
            </w:tcBorders>
            <w:hideMark/>
          </w:tcPr>
          <w:p w:rsidR="00345C4F" w:rsidRPr="00DC2AF5" w:rsidRDefault="00345C4F" w:rsidP="00345C4F">
            <w:pPr>
              <w:spacing w:after="0" w:line="240" w:lineRule="auto"/>
              <w:rPr>
                <w:rFonts w:ascii="Times New Roman" w:eastAsia="Times New Roman" w:hAnsi="Times New Roman" w:cs="Times New Roman"/>
                <w:i/>
                <w:iCs/>
                <w:sz w:val="24"/>
                <w:szCs w:val="24"/>
                <w:lang w:eastAsia="hu-HU"/>
              </w:rPr>
            </w:pPr>
            <w:r w:rsidRPr="00DC2AF5">
              <w:rPr>
                <w:rFonts w:ascii="Times New Roman" w:hAnsi="Times New Roman" w:cs="Times New Roman"/>
                <w:sz w:val="24"/>
                <w:szCs w:val="24"/>
              </w:rPr>
              <w:t>Mondatfajta, kijelentő, kérdő, felszólító, felkiáltó, óhajtó mondat.</w:t>
            </w:r>
          </w:p>
          <w:p w:rsidR="00345C4F" w:rsidRPr="00DC2AF5" w:rsidRDefault="00345C4F" w:rsidP="00345C4F">
            <w:pPr>
              <w:spacing w:after="0" w:line="240" w:lineRule="auto"/>
              <w:rPr>
                <w:rFonts w:ascii="Times New Roman" w:eastAsia="Times New Roman" w:hAnsi="Times New Roman" w:cs="Times New Roman"/>
                <w:i/>
                <w:iCs/>
                <w:sz w:val="24"/>
                <w:szCs w:val="24"/>
                <w:lang w:eastAsia="hu-HU"/>
              </w:rPr>
            </w:pPr>
            <w:r w:rsidRPr="00DC2AF5">
              <w:rPr>
                <w:rFonts w:ascii="Times New Roman" w:hAnsi="Times New Roman" w:cs="Times New Roman"/>
                <w:sz w:val="24"/>
                <w:szCs w:val="24"/>
              </w:rPr>
              <w:t>Egyszerű mondat; tagolt és tagolatlan mondat; minimális és bővített mondat.</w:t>
            </w:r>
          </w:p>
          <w:p w:rsidR="00345C4F" w:rsidRPr="00DC2AF5" w:rsidRDefault="00345C4F" w:rsidP="00345C4F">
            <w:pPr>
              <w:spacing w:after="0" w:line="240" w:lineRule="auto"/>
              <w:rPr>
                <w:rFonts w:ascii="Times New Roman" w:eastAsia="Times New Roman" w:hAnsi="Times New Roman" w:cs="Times New Roman"/>
                <w:i/>
                <w:iCs/>
                <w:sz w:val="24"/>
                <w:szCs w:val="24"/>
                <w:lang w:eastAsia="hu-HU"/>
              </w:rPr>
            </w:pPr>
            <w:r w:rsidRPr="00DC2AF5">
              <w:rPr>
                <w:rFonts w:ascii="Times New Roman" w:hAnsi="Times New Roman" w:cs="Times New Roman"/>
                <w:sz w:val="24"/>
                <w:szCs w:val="24"/>
              </w:rPr>
              <w:t>Mondatrész, alany, állítmány, tárgy, jelző (minőség, birtokos, mennyiség), határozó (idő, hely, mód, társ, eszköz, állapot).</w:t>
            </w:r>
          </w:p>
          <w:p w:rsidR="00345C4F" w:rsidRPr="00DC2AF5" w:rsidRDefault="00345C4F" w:rsidP="00345C4F">
            <w:pPr>
              <w:spacing w:after="0" w:line="240" w:lineRule="auto"/>
              <w:rPr>
                <w:rFonts w:ascii="Times New Roman" w:eastAsia="Times New Roman" w:hAnsi="Times New Roman" w:cs="Times New Roman"/>
                <w:i/>
                <w:iCs/>
                <w:sz w:val="24"/>
                <w:szCs w:val="24"/>
                <w:lang w:eastAsia="hu-HU"/>
              </w:rPr>
            </w:pPr>
            <w:r w:rsidRPr="00DC2AF5">
              <w:rPr>
                <w:rFonts w:ascii="Times New Roman" w:hAnsi="Times New Roman" w:cs="Times New Roman"/>
                <w:sz w:val="24"/>
                <w:szCs w:val="24"/>
              </w:rPr>
              <w:t>Szószerkezet, mellérendelő és alárendelő szószerkezet.</w:t>
            </w:r>
          </w:p>
          <w:p w:rsidR="00345C4F" w:rsidRPr="00DC2AF5" w:rsidRDefault="00345C4F" w:rsidP="00345C4F">
            <w:pPr>
              <w:spacing w:after="0" w:line="240" w:lineRule="auto"/>
              <w:rPr>
                <w:rFonts w:ascii="Times New Roman" w:eastAsia="Times New Roman" w:hAnsi="Times New Roman" w:cs="Times New Roman"/>
                <w:i/>
                <w:iCs/>
                <w:sz w:val="24"/>
                <w:szCs w:val="24"/>
                <w:lang w:eastAsia="hu-HU"/>
              </w:rPr>
            </w:pPr>
            <w:r w:rsidRPr="00DC2AF5">
              <w:rPr>
                <w:rFonts w:ascii="Times New Roman" w:hAnsi="Times New Roman" w:cs="Times New Roman"/>
                <w:sz w:val="24"/>
                <w:szCs w:val="24"/>
              </w:rPr>
              <w:t>Viszonyszó, névelő, kötőszó, névutó, partikula, segédige, igekötő.</w:t>
            </w:r>
          </w:p>
          <w:p w:rsidR="00345C4F" w:rsidRPr="00DC2AF5" w:rsidRDefault="00345C4F" w:rsidP="00345C4F">
            <w:pPr>
              <w:spacing w:after="0" w:line="240" w:lineRule="auto"/>
              <w:rPr>
                <w:rFonts w:ascii="Times New Roman" w:eastAsia="Times New Roman" w:hAnsi="Times New Roman" w:cs="Times New Roman"/>
                <w:i/>
                <w:iCs/>
                <w:sz w:val="24"/>
                <w:szCs w:val="24"/>
                <w:lang w:eastAsia="hu-HU"/>
              </w:rPr>
            </w:pPr>
            <w:r w:rsidRPr="00DC2AF5">
              <w:rPr>
                <w:rFonts w:ascii="Times New Roman" w:hAnsi="Times New Roman" w:cs="Times New Roman"/>
                <w:sz w:val="24"/>
                <w:szCs w:val="24"/>
              </w:rPr>
              <w:t>Mondatszó, indulatszó, módosítószó.</w:t>
            </w:r>
          </w:p>
        </w:tc>
      </w:tr>
      <w:tr w:rsidR="00345C4F" w:rsidRPr="00DC2AF5" w:rsidTr="00345C4F">
        <w:trPr>
          <w:cantSplit/>
        </w:trPr>
        <w:tc>
          <w:tcPr>
            <w:tcW w:w="2197" w:type="dxa"/>
            <w:gridSpan w:val="3"/>
            <w:tcBorders>
              <w:top w:val="single" w:sz="4" w:space="0" w:color="auto"/>
              <w:left w:val="single" w:sz="4" w:space="0" w:color="auto"/>
              <w:bottom w:val="single" w:sz="4" w:space="0" w:color="auto"/>
              <w:right w:val="single" w:sz="4" w:space="0" w:color="auto"/>
            </w:tcBorders>
            <w:vAlign w:val="center"/>
            <w:hideMark/>
          </w:tcPr>
          <w:p w:rsidR="00345C4F" w:rsidRPr="00DC2AF5" w:rsidRDefault="00345C4F" w:rsidP="00345C4F">
            <w:pPr>
              <w:keepNext/>
              <w:keepLines/>
              <w:spacing w:after="0" w:line="240" w:lineRule="auto"/>
              <w:jc w:val="center"/>
              <w:outlineLvl w:val="4"/>
              <w:rPr>
                <w:rFonts w:ascii="Times New Roman" w:eastAsia="Times New Roman" w:hAnsi="Times New Roman" w:cs="Times New Roman"/>
                <w:b/>
                <w:sz w:val="24"/>
                <w:szCs w:val="24"/>
              </w:rPr>
            </w:pPr>
            <w:r w:rsidRPr="00DC2AF5">
              <w:rPr>
                <w:rFonts w:ascii="Times New Roman" w:eastAsia="Times New Roman" w:hAnsi="Times New Roman" w:cs="Times New Roman"/>
                <w:b/>
                <w:sz w:val="24"/>
                <w:szCs w:val="24"/>
              </w:rPr>
              <w:t>Tematikai egység/</w:t>
            </w:r>
          </w:p>
          <w:p w:rsidR="00345C4F" w:rsidRPr="00DC2AF5" w:rsidRDefault="00345C4F" w:rsidP="00345C4F">
            <w:pPr>
              <w:keepNext/>
              <w:keepLines/>
              <w:spacing w:after="0" w:line="240" w:lineRule="auto"/>
              <w:jc w:val="center"/>
              <w:outlineLvl w:val="4"/>
              <w:rPr>
                <w:rFonts w:ascii="Times New Roman" w:eastAsia="Times New Roman" w:hAnsi="Times New Roman" w:cs="Times New Roman"/>
                <w:b/>
                <w:bCs/>
                <w:color w:val="243F60"/>
                <w:sz w:val="24"/>
                <w:szCs w:val="24"/>
              </w:rPr>
            </w:pPr>
            <w:r w:rsidRPr="00DC2AF5">
              <w:rPr>
                <w:rFonts w:ascii="Times New Roman" w:eastAsia="Times New Roman" w:hAnsi="Times New Roman" w:cs="Times New Roman"/>
                <w:b/>
                <w:sz w:val="24"/>
                <w:szCs w:val="24"/>
              </w:rPr>
              <w:t>Fejlesztési cél</w:t>
            </w:r>
          </w:p>
        </w:tc>
        <w:tc>
          <w:tcPr>
            <w:tcW w:w="5862" w:type="dxa"/>
            <w:gridSpan w:val="3"/>
            <w:tcBorders>
              <w:top w:val="single" w:sz="4" w:space="0" w:color="auto"/>
              <w:left w:val="single" w:sz="4" w:space="0" w:color="auto"/>
              <w:bottom w:val="single" w:sz="4" w:space="0" w:color="auto"/>
              <w:right w:val="single" w:sz="4" w:space="0" w:color="auto"/>
            </w:tcBorders>
            <w:vAlign w:val="center"/>
            <w:hideMark/>
          </w:tcPr>
          <w:p w:rsidR="00345C4F" w:rsidRPr="00DC2AF5" w:rsidRDefault="00345C4F" w:rsidP="00345C4F">
            <w:pPr>
              <w:rPr>
                <w:rFonts w:ascii="Times New Roman" w:eastAsia="Calibri" w:hAnsi="Times New Roman" w:cs="Times New Roman"/>
                <w:b/>
                <w:sz w:val="24"/>
                <w:szCs w:val="24"/>
              </w:rPr>
            </w:pPr>
            <w:r w:rsidRPr="00DC2AF5">
              <w:rPr>
                <w:rFonts w:ascii="Times New Roman" w:eastAsia="Calibri" w:hAnsi="Times New Roman" w:cs="Times New Roman"/>
                <w:b/>
                <w:sz w:val="24"/>
                <w:szCs w:val="24"/>
              </w:rPr>
              <w:t>Gyakorlás, ismétlés, rendszerezés, számonkérés</w:t>
            </w:r>
          </w:p>
        </w:tc>
        <w:tc>
          <w:tcPr>
            <w:tcW w:w="1166" w:type="dxa"/>
            <w:tcBorders>
              <w:top w:val="single" w:sz="4" w:space="0" w:color="auto"/>
              <w:left w:val="single" w:sz="4" w:space="0" w:color="auto"/>
              <w:bottom w:val="single" w:sz="4" w:space="0" w:color="auto"/>
              <w:right w:val="single" w:sz="4" w:space="0" w:color="auto"/>
            </w:tcBorders>
            <w:vAlign w:val="center"/>
            <w:hideMark/>
          </w:tcPr>
          <w:p w:rsidR="00345C4F" w:rsidRPr="00DC2AF5" w:rsidRDefault="00345C4F" w:rsidP="00345C4F">
            <w:pPr>
              <w:spacing w:before="120"/>
              <w:jc w:val="center"/>
              <w:rPr>
                <w:rFonts w:ascii="Times New Roman" w:eastAsia="Calibri" w:hAnsi="Times New Roman" w:cs="Times New Roman"/>
                <w:b/>
                <w:sz w:val="24"/>
                <w:szCs w:val="24"/>
              </w:rPr>
            </w:pPr>
            <w:r w:rsidRPr="00DC2AF5">
              <w:rPr>
                <w:rFonts w:ascii="Times New Roman" w:eastAsia="Calibri" w:hAnsi="Times New Roman" w:cs="Times New Roman"/>
                <w:b/>
                <w:sz w:val="24"/>
                <w:szCs w:val="24"/>
                <w:lang w:val="cs-CZ"/>
              </w:rPr>
              <w:t>Órakeret</w:t>
            </w:r>
          </w:p>
          <w:p w:rsidR="00345C4F" w:rsidRPr="00DC2AF5" w:rsidRDefault="00345C4F" w:rsidP="00345C4F">
            <w:pPr>
              <w:jc w:val="center"/>
              <w:rPr>
                <w:rFonts w:ascii="Times New Roman" w:eastAsia="Calibri" w:hAnsi="Times New Roman" w:cs="Times New Roman"/>
                <w:b/>
                <w:sz w:val="24"/>
                <w:szCs w:val="24"/>
              </w:rPr>
            </w:pPr>
            <w:r w:rsidRPr="00DC2AF5">
              <w:rPr>
                <w:rFonts w:ascii="Times New Roman" w:eastAsia="Calibri" w:hAnsi="Times New Roman" w:cs="Times New Roman"/>
                <w:b/>
                <w:sz w:val="24"/>
                <w:szCs w:val="24"/>
              </w:rPr>
              <w:t xml:space="preserve">7 óra </w:t>
            </w:r>
          </w:p>
        </w:tc>
      </w:tr>
    </w:tbl>
    <w:p w:rsidR="00345C4F" w:rsidRPr="00DC2AF5" w:rsidRDefault="00345C4F" w:rsidP="00345C4F">
      <w:pPr>
        <w:spacing w:after="0" w:line="240" w:lineRule="auto"/>
        <w:rPr>
          <w:rFonts w:ascii="Times New Roman" w:hAnsi="Times New Roman" w:cs="Times New Roman"/>
          <w:sz w:val="24"/>
          <w:szCs w:val="24"/>
        </w:rPr>
      </w:pPr>
    </w:p>
    <w:p w:rsidR="00345C4F" w:rsidRPr="00DC2AF5" w:rsidRDefault="00345C4F" w:rsidP="00345C4F">
      <w:pPr>
        <w:spacing w:after="0" w:line="240" w:lineRule="auto"/>
        <w:rPr>
          <w:rFonts w:ascii="Times New Roman" w:hAnsi="Times New Roman" w:cs="Times New Roman"/>
          <w:sz w:val="24"/>
          <w:szCs w:val="24"/>
        </w:rPr>
      </w:pPr>
    </w:p>
    <w:p w:rsidR="00345C4F" w:rsidRPr="00DC2AF5" w:rsidRDefault="00345C4F" w:rsidP="00345C4F">
      <w:pPr>
        <w:rPr>
          <w:rFonts w:ascii="Times New Roman" w:hAnsi="Times New Roman" w:cs="Times New Roman"/>
          <w:b/>
          <w:sz w:val="24"/>
          <w:szCs w:val="24"/>
        </w:rPr>
      </w:pPr>
      <w:r w:rsidRPr="00DC2AF5">
        <w:rPr>
          <w:rFonts w:ascii="Times New Roman" w:hAnsi="Times New Roman" w:cs="Times New Roman"/>
          <w:b/>
          <w:sz w:val="24"/>
          <w:szCs w:val="24"/>
        </w:rPr>
        <w:t xml:space="preserve">A továbbhaladás feltételei:  </w:t>
      </w:r>
    </w:p>
    <w:p w:rsidR="00345C4F" w:rsidRPr="00DC2AF5" w:rsidRDefault="00345C4F" w:rsidP="00345C4F">
      <w:pPr>
        <w:spacing w:after="0"/>
        <w:jc w:val="both"/>
        <w:rPr>
          <w:rFonts w:ascii="Times New Roman" w:hAnsi="Times New Roman" w:cs="Times New Roman"/>
          <w:sz w:val="24"/>
          <w:szCs w:val="24"/>
        </w:rPr>
      </w:pPr>
      <w:r w:rsidRPr="00DC2AF5">
        <w:rPr>
          <w:rFonts w:ascii="Times New Roman" w:hAnsi="Times New Roman" w:cs="Times New Roman"/>
          <w:sz w:val="24"/>
          <w:szCs w:val="24"/>
        </w:rPr>
        <w:lastRenderedPageBreak/>
        <w:t xml:space="preserve">Részvétel a közéleti kommunikáció iskolai helyzeteinek különféle formáiban felszólalás, hozzászólás formájában. Saját vélemény megfogalmazása (az érvelés alapvető szabályait követve) a mindennapi élet egyszerűbb, a korosztály által is átlátható problémáiról, olvasmányokról. Udvarias együttműködés felnőtt és kortárs beszédpartnerekkel. </w:t>
      </w:r>
    </w:p>
    <w:p w:rsidR="00345C4F" w:rsidRPr="00DC2AF5" w:rsidRDefault="00345C4F" w:rsidP="00345C4F">
      <w:pPr>
        <w:spacing w:after="0"/>
        <w:jc w:val="both"/>
        <w:rPr>
          <w:rFonts w:ascii="Times New Roman" w:hAnsi="Times New Roman" w:cs="Times New Roman"/>
          <w:sz w:val="24"/>
          <w:szCs w:val="24"/>
        </w:rPr>
      </w:pPr>
      <w:r w:rsidRPr="00DC2AF5">
        <w:rPr>
          <w:rFonts w:ascii="Times New Roman" w:hAnsi="Times New Roman" w:cs="Times New Roman"/>
          <w:sz w:val="24"/>
          <w:szCs w:val="24"/>
        </w:rPr>
        <w:t xml:space="preserve">A megértést biztosító hangos és néma olvasás, szöveghű folyamatos felolvasás, szövegmondás. Rendezett, egyéni íráskép. </w:t>
      </w:r>
    </w:p>
    <w:p w:rsidR="00345C4F" w:rsidRPr="00DC2AF5" w:rsidRDefault="00345C4F" w:rsidP="00345C4F">
      <w:pPr>
        <w:spacing w:after="0"/>
        <w:jc w:val="both"/>
        <w:rPr>
          <w:rFonts w:ascii="Times New Roman" w:hAnsi="Times New Roman" w:cs="Times New Roman"/>
          <w:sz w:val="24"/>
          <w:szCs w:val="24"/>
        </w:rPr>
      </w:pPr>
      <w:r w:rsidRPr="00DC2AF5">
        <w:rPr>
          <w:rFonts w:ascii="Times New Roman" w:hAnsi="Times New Roman" w:cs="Times New Roman"/>
          <w:sz w:val="24"/>
          <w:szCs w:val="24"/>
        </w:rPr>
        <w:t xml:space="preserve">Az egyszerű mondat részeinek, szintagmáinak megnevezése, elemzése. A mondatfajták biztos megkülönböztetése. A szóalkotás gyakori módjainak fölismerése és elemzése. A tanult nyelvhelyességi és helyesírási szabályok megfelelő alkalmazása: a központozás, a tanulmányok során előforduló tulajdonnevek, a belőlük képzett melléknevek helyesírásának, az egybe- és külön írás elveinek ismerete és megfelelő alkalmazása. A Magyar helyesírási szótár önálló használata. </w:t>
      </w:r>
    </w:p>
    <w:p w:rsidR="00345C4F" w:rsidRPr="00DC2AF5" w:rsidRDefault="00345C4F" w:rsidP="00345C4F">
      <w:pPr>
        <w:spacing w:after="0"/>
        <w:jc w:val="both"/>
        <w:rPr>
          <w:rFonts w:ascii="Times New Roman" w:hAnsi="Times New Roman" w:cs="Times New Roman"/>
          <w:sz w:val="24"/>
          <w:szCs w:val="24"/>
        </w:rPr>
      </w:pPr>
      <w:r w:rsidRPr="00DC2AF5">
        <w:rPr>
          <w:rFonts w:ascii="Times New Roman" w:hAnsi="Times New Roman" w:cs="Times New Roman"/>
          <w:sz w:val="24"/>
          <w:szCs w:val="24"/>
        </w:rPr>
        <w:t xml:space="preserve">A tárgyalt irodalmi művekhez, a mindennapi élet kérdéseinek megválaszolásához ismeretanyagok keresése a könyvtár nyomtatott és elektronikus információhordozóinak felhasználásával. </w:t>
      </w:r>
    </w:p>
    <w:p w:rsidR="00345C4F" w:rsidRPr="00DC2AF5" w:rsidRDefault="00345C4F" w:rsidP="00345C4F">
      <w:pPr>
        <w:spacing w:after="0"/>
        <w:jc w:val="both"/>
        <w:rPr>
          <w:rFonts w:ascii="Times New Roman" w:hAnsi="Times New Roman" w:cs="Times New Roman"/>
          <w:sz w:val="24"/>
          <w:szCs w:val="24"/>
        </w:rPr>
      </w:pPr>
      <w:r w:rsidRPr="00DC2AF5">
        <w:rPr>
          <w:rFonts w:ascii="Times New Roman" w:hAnsi="Times New Roman" w:cs="Times New Roman"/>
          <w:sz w:val="24"/>
          <w:szCs w:val="24"/>
        </w:rPr>
        <w:t>Részvétel a csoportos történetalkotásban, az improvizációban és az elemző beszélgetésekben.</w:t>
      </w:r>
    </w:p>
    <w:p w:rsidR="00345C4F" w:rsidRDefault="00345C4F" w:rsidP="00345C4F">
      <w:pPr>
        <w:jc w:val="both"/>
        <w:rPr>
          <w:rFonts w:ascii="Times New Roman" w:hAnsi="Times New Roman" w:cs="Times New Roman"/>
          <w:sz w:val="24"/>
          <w:szCs w:val="24"/>
        </w:rPr>
      </w:pPr>
    </w:p>
    <w:p w:rsidR="001C4296" w:rsidRPr="004927CF" w:rsidRDefault="001C4296" w:rsidP="001C4296">
      <w:pPr>
        <w:spacing w:after="0" w:line="240" w:lineRule="auto"/>
        <w:jc w:val="center"/>
        <w:rPr>
          <w:rFonts w:ascii="Times New Roman" w:eastAsia="Times New Roman" w:hAnsi="Times New Roman" w:cs="Times New Roman"/>
          <w:b/>
          <w:sz w:val="28"/>
          <w:szCs w:val="28"/>
          <w:lang w:eastAsia="hu-HU"/>
        </w:rPr>
      </w:pPr>
      <w:r>
        <w:rPr>
          <w:rFonts w:ascii="Times New Roman" w:eastAsia="Times New Roman" w:hAnsi="Times New Roman" w:cs="Times New Roman"/>
          <w:b/>
          <w:sz w:val="28"/>
          <w:szCs w:val="28"/>
          <w:lang w:eastAsia="hu-HU"/>
        </w:rPr>
        <w:t>Irodalom 7</w:t>
      </w:r>
      <w:r w:rsidRPr="004927CF">
        <w:rPr>
          <w:rFonts w:ascii="Times New Roman" w:eastAsia="Times New Roman" w:hAnsi="Times New Roman" w:cs="Times New Roman"/>
          <w:b/>
          <w:sz w:val="28"/>
          <w:szCs w:val="28"/>
          <w:lang w:eastAsia="hu-HU"/>
        </w:rPr>
        <w:t>. évfolyam</w:t>
      </w:r>
    </w:p>
    <w:p w:rsidR="001C4296" w:rsidRDefault="001C4296" w:rsidP="001C4296">
      <w:pPr>
        <w:spacing w:after="0" w:line="240" w:lineRule="auto"/>
        <w:rPr>
          <w:rFonts w:ascii="Times New Roman" w:eastAsia="Times New Roman" w:hAnsi="Times New Roman" w:cs="Times New Roman"/>
          <w:b/>
          <w:sz w:val="24"/>
          <w:szCs w:val="24"/>
          <w:lang w:eastAsia="hu-HU"/>
        </w:rPr>
      </w:pPr>
    </w:p>
    <w:p w:rsidR="001C4296" w:rsidRPr="00DE15F1" w:rsidRDefault="001C4296" w:rsidP="001C4296">
      <w:pPr>
        <w:jc w:val="center"/>
        <w:rPr>
          <w:rFonts w:ascii="Times New Roman" w:eastAsia="Calibri" w:hAnsi="Times New Roman" w:cs="Times New Roman"/>
          <w:b/>
          <w:sz w:val="24"/>
          <w:szCs w:val="24"/>
          <w:lang w:val="cs-CZ"/>
        </w:rPr>
      </w:pPr>
      <w:r w:rsidRPr="00DE15F1">
        <w:rPr>
          <w:rFonts w:ascii="Times New Roman" w:eastAsia="Calibri" w:hAnsi="Times New Roman" w:cs="Times New Roman"/>
          <w:b/>
          <w:sz w:val="24"/>
          <w:szCs w:val="24"/>
          <w:lang w:val="cs-CZ"/>
        </w:rPr>
        <w:t>Éves óraszám: 72</w:t>
      </w:r>
    </w:p>
    <w:p w:rsidR="001C4296" w:rsidRPr="00DE15F1" w:rsidRDefault="001C4296" w:rsidP="001C4296">
      <w:pPr>
        <w:jc w:val="center"/>
        <w:rPr>
          <w:rFonts w:ascii="Times New Roman" w:eastAsia="Calibri" w:hAnsi="Times New Roman" w:cs="Times New Roman"/>
          <w:b/>
          <w:sz w:val="24"/>
          <w:szCs w:val="24"/>
          <w:lang w:val="cs-CZ"/>
        </w:rPr>
      </w:pPr>
      <w:r w:rsidRPr="00DE15F1">
        <w:rPr>
          <w:rFonts w:ascii="Times New Roman" w:eastAsia="Calibri" w:hAnsi="Times New Roman" w:cs="Times New Roman"/>
          <w:b/>
          <w:sz w:val="24"/>
          <w:szCs w:val="24"/>
          <w:lang w:val="cs-CZ"/>
        </w:rPr>
        <w:t>Heti óraszám: 2</w:t>
      </w:r>
    </w:p>
    <w:p w:rsidR="001C4296" w:rsidRPr="00DE15F1" w:rsidRDefault="001C4296" w:rsidP="001C4296">
      <w:pPr>
        <w:jc w:val="center"/>
        <w:rPr>
          <w:rFonts w:ascii="Times New Roman" w:eastAsia="Calibri" w:hAnsi="Times New Roman" w:cs="Times New Roman"/>
          <w:b/>
          <w:sz w:val="24"/>
          <w:szCs w:val="24"/>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3"/>
        <w:gridCol w:w="2589"/>
      </w:tblGrid>
      <w:tr w:rsidR="001C4296" w:rsidRPr="00DE15F1" w:rsidTr="001C4296">
        <w:tc>
          <w:tcPr>
            <w:tcW w:w="6588" w:type="dxa"/>
            <w:tcBorders>
              <w:top w:val="single" w:sz="4" w:space="0" w:color="auto"/>
              <w:left w:val="single" w:sz="4" w:space="0" w:color="auto"/>
              <w:bottom w:val="single" w:sz="4" w:space="0" w:color="auto"/>
              <w:right w:val="single" w:sz="4" w:space="0" w:color="auto"/>
            </w:tcBorders>
          </w:tcPr>
          <w:p w:rsidR="001C4296" w:rsidRPr="00DE15F1" w:rsidRDefault="001C4296" w:rsidP="001C4296">
            <w:pPr>
              <w:spacing w:after="0"/>
              <w:rPr>
                <w:rFonts w:ascii="Times New Roman" w:eastAsia="Calibri" w:hAnsi="Times New Roman" w:cs="Times New Roman"/>
                <w:b/>
                <w:sz w:val="24"/>
                <w:szCs w:val="24"/>
                <w:lang w:val="cs-CZ"/>
              </w:rPr>
            </w:pPr>
          </w:p>
        </w:tc>
        <w:tc>
          <w:tcPr>
            <w:tcW w:w="2624" w:type="dxa"/>
            <w:tcBorders>
              <w:top w:val="single" w:sz="4" w:space="0" w:color="auto"/>
              <w:left w:val="single" w:sz="4" w:space="0" w:color="auto"/>
              <w:bottom w:val="single" w:sz="4" w:space="0" w:color="auto"/>
              <w:right w:val="single" w:sz="4" w:space="0" w:color="auto"/>
            </w:tcBorders>
            <w:hideMark/>
          </w:tcPr>
          <w:p w:rsidR="001C4296" w:rsidRPr="00DE15F1" w:rsidRDefault="001C4296" w:rsidP="001C4296">
            <w:pPr>
              <w:spacing w:after="0"/>
              <w:jc w:val="center"/>
              <w:rPr>
                <w:rFonts w:ascii="Times New Roman" w:eastAsia="Calibri" w:hAnsi="Times New Roman" w:cs="Times New Roman"/>
                <w:b/>
                <w:sz w:val="24"/>
                <w:szCs w:val="24"/>
                <w:lang w:val="cs-CZ"/>
              </w:rPr>
            </w:pPr>
            <w:r w:rsidRPr="00DE15F1">
              <w:rPr>
                <w:rFonts w:ascii="Times New Roman" w:eastAsia="Calibri" w:hAnsi="Times New Roman" w:cs="Times New Roman"/>
                <w:b/>
                <w:sz w:val="24"/>
                <w:szCs w:val="24"/>
                <w:lang w:val="cs-CZ"/>
              </w:rPr>
              <w:t>Órakeret</w:t>
            </w:r>
          </w:p>
        </w:tc>
      </w:tr>
      <w:tr w:rsidR="001C4296" w:rsidRPr="00DE15F1" w:rsidTr="001C4296">
        <w:tc>
          <w:tcPr>
            <w:tcW w:w="6588" w:type="dxa"/>
            <w:tcBorders>
              <w:top w:val="single" w:sz="4" w:space="0" w:color="auto"/>
              <w:left w:val="single" w:sz="4" w:space="0" w:color="auto"/>
              <w:bottom w:val="single" w:sz="4" w:space="0" w:color="auto"/>
              <w:right w:val="single" w:sz="4" w:space="0" w:color="auto"/>
            </w:tcBorders>
            <w:hideMark/>
          </w:tcPr>
          <w:p w:rsidR="001C4296" w:rsidRPr="00AB43F0" w:rsidRDefault="001C4296" w:rsidP="001C4296">
            <w:pPr>
              <w:spacing w:after="0"/>
              <w:rPr>
                <w:rFonts w:ascii="Times New Roman" w:eastAsia="Calibri" w:hAnsi="Times New Roman" w:cs="Times New Roman"/>
                <w:sz w:val="24"/>
                <w:szCs w:val="24"/>
              </w:rPr>
            </w:pPr>
            <w:r w:rsidRPr="00D25B9F">
              <w:rPr>
                <w:rFonts w:ascii="Times New Roman" w:eastAsia="Calibri" w:hAnsi="Times New Roman" w:cs="Times New Roman"/>
                <w:sz w:val="24"/>
                <w:szCs w:val="24"/>
              </w:rPr>
              <w:t>Kisepikai alkotások (pl. kisregény, elbeszél</w:t>
            </w:r>
            <w:r>
              <w:rPr>
                <w:rFonts w:ascii="Times New Roman" w:eastAsia="Calibri" w:hAnsi="Times New Roman" w:cs="Times New Roman"/>
                <w:sz w:val="24"/>
                <w:szCs w:val="24"/>
              </w:rPr>
              <w:t>és, novella, legenda, anekdota)</w:t>
            </w:r>
          </w:p>
        </w:tc>
        <w:tc>
          <w:tcPr>
            <w:tcW w:w="2624" w:type="dxa"/>
            <w:tcBorders>
              <w:top w:val="single" w:sz="4" w:space="0" w:color="auto"/>
              <w:left w:val="single" w:sz="4" w:space="0" w:color="auto"/>
              <w:bottom w:val="single" w:sz="4" w:space="0" w:color="auto"/>
              <w:right w:val="single" w:sz="4" w:space="0" w:color="auto"/>
            </w:tcBorders>
            <w:hideMark/>
          </w:tcPr>
          <w:p w:rsidR="001C4296" w:rsidRPr="00AB43F0" w:rsidRDefault="001C4296" w:rsidP="001C429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10+1</w:t>
            </w:r>
            <w:r w:rsidRPr="00AB43F0">
              <w:rPr>
                <w:rFonts w:ascii="Times New Roman" w:eastAsia="Calibri" w:hAnsi="Times New Roman" w:cs="Times New Roman"/>
                <w:sz w:val="24"/>
                <w:szCs w:val="24"/>
              </w:rPr>
              <w:t xml:space="preserve"> óra</w:t>
            </w:r>
          </w:p>
        </w:tc>
      </w:tr>
      <w:tr w:rsidR="001C4296" w:rsidRPr="00DE15F1" w:rsidTr="001C4296">
        <w:tc>
          <w:tcPr>
            <w:tcW w:w="6588" w:type="dxa"/>
            <w:tcBorders>
              <w:top w:val="single" w:sz="4" w:space="0" w:color="auto"/>
              <w:left w:val="single" w:sz="4" w:space="0" w:color="auto"/>
              <w:bottom w:val="single" w:sz="4" w:space="0" w:color="auto"/>
              <w:right w:val="single" w:sz="4" w:space="0" w:color="auto"/>
            </w:tcBorders>
          </w:tcPr>
          <w:p w:rsidR="001C4296" w:rsidRPr="00AB43F0" w:rsidRDefault="001C4296" w:rsidP="001C4296">
            <w:pPr>
              <w:spacing w:after="0"/>
              <w:rPr>
                <w:rFonts w:ascii="Times New Roman" w:eastAsia="Calibri" w:hAnsi="Times New Roman" w:cs="Times New Roman"/>
                <w:sz w:val="24"/>
                <w:szCs w:val="24"/>
              </w:rPr>
            </w:pPr>
            <w:r w:rsidRPr="00D25B9F">
              <w:rPr>
                <w:rFonts w:ascii="Times New Roman" w:eastAsia="Calibri" w:hAnsi="Times New Roman" w:cs="Times New Roman"/>
                <w:sz w:val="24"/>
                <w:szCs w:val="24"/>
              </w:rPr>
              <w:t>Nagyepikai alkotás (regényelemzés)</w:t>
            </w:r>
          </w:p>
        </w:tc>
        <w:tc>
          <w:tcPr>
            <w:tcW w:w="2624" w:type="dxa"/>
            <w:tcBorders>
              <w:top w:val="single" w:sz="4" w:space="0" w:color="auto"/>
              <w:left w:val="single" w:sz="4" w:space="0" w:color="auto"/>
              <w:bottom w:val="single" w:sz="4" w:space="0" w:color="auto"/>
              <w:right w:val="single" w:sz="4" w:space="0" w:color="auto"/>
            </w:tcBorders>
          </w:tcPr>
          <w:p w:rsidR="001C4296" w:rsidRPr="00AB43F0" w:rsidRDefault="001C4296" w:rsidP="001C429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8+2</w:t>
            </w:r>
            <w:r w:rsidRPr="00AB43F0">
              <w:rPr>
                <w:rFonts w:ascii="Times New Roman" w:eastAsia="Calibri" w:hAnsi="Times New Roman" w:cs="Times New Roman"/>
                <w:sz w:val="24"/>
                <w:szCs w:val="24"/>
              </w:rPr>
              <w:t xml:space="preserve"> óra</w:t>
            </w:r>
          </w:p>
        </w:tc>
      </w:tr>
      <w:tr w:rsidR="001C4296" w:rsidRPr="00DE15F1" w:rsidTr="001C4296">
        <w:tc>
          <w:tcPr>
            <w:tcW w:w="6588" w:type="dxa"/>
            <w:tcBorders>
              <w:top w:val="single" w:sz="4" w:space="0" w:color="auto"/>
              <w:left w:val="single" w:sz="4" w:space="0" w:color="auto"/>
              <w:bottom w:val="single" w:sz="4" w:space="0" w:color="auto"/>
              <w:right w:val="single" w:sz="4" w:space="0" w:color="auto"/>
            </w:tcBorders>
            <w:hideMark/>
          </w:tcPr>
          <w:p w:rsidR="001C4296" w:rsidRPr="00AB43F0" w:rsidRDefault="001C4296" w:rsidP="001C4296">
            <w:pPr>
              <w:spacing w:after="0"/>
              <w:rPr>
                <w:rFonts w:ascii="Times New Roman" w:eastAsia="Calibri" w:hAnsi="Times New Roman" w:cs="Times New Roman"/>
                <w:sz w:val="24"/>
                <w:szCs w:val="24"/>
                <w:lang w:val="cs-CZ"/>
              </w:rPr>
            </w:pPr>
            <w:r w:rsidRPr="00D25B9F">
              <w:rPr>
                <w:rFonts w:ascii="Times New Roman" w:eastAsia="Calibri" w:hAnsi="Times New Roman" w:cs="Times New Roman"/>
                <w:sz w:val="24"/>
                <w:szCs w:val="24"/>
              </w:rPr>
              <w:t>Lírai műfajok (óda, himnusz, elégia, dal, epigramma)</w:t>
            </w:r>
          </w:p>
        </w:tc>
        <w:tc>
          <w:tcPr>
            <w:tcW w:w="2624" w:type="dxa"/>
            <w:tcBorders>
              <w:top w:val="single" w:sz="4" w:space="0" w:color="auto"/>
              <w:left w:val="single" w:sz="4" w:space="0" w:color="auto"/>
              <w:bottom w:val="single" w:sz="4" w:space="0" w:color="auto"/>
              <w:right w:val="single" w:sz="4" w:space="0" w:color="auto"/>
            </w:tcBorders>
            <w:hideMark/>
          </w:tcPr>
          <w:p w:rsidR="001C4296" w:rsidRPr="00AB43F0" w:rsidRDefault="001C4296" w:rsidP="001C4296">
            <w:pPr>
              <w:spacing w:after="0"/>
              <w:jc w:val="center"/>
              <w:rPr>
                <w:rFonts w:ascii="Times New Roman" w:eastAsia="Calibri" w:hAnsi="Times New Roman" w:cs="Times New Roman"/>
                <w:sz w:val="24"/>
                <w:szCs w:val="24"/>
                <w:lang w:val="cs-CZ"/>
              </w:rPr>
            </w:pPr>
            <w:r>
              <w:rPr>
                <w:rFonts w:ascii="Times New Roman" w:eastAsia="Calibri" w:hAnsi="Times New Roman" w:cs="Times New Roman"/>
                <w:sz w:val="24"/>
                <w:szCs w:val="24"/>
                <w:lang w:val="cs-CZ"/>
              </w:rPr>
              <w:t>22</w:t>
            </w:r>
            <w:r w:rsidRPr="00AB43F0">
              <w:rPr>
                <w:rFonts w:ascii="Times New Roman" w:eastAsia="Calibri" w:hAnsi="Times New Roman" w:cs="Times New Roman"/>
                <w:sz w:val="24"/>
                <w:szCs w:val="24"/>
                <w:lang w:val="cs-CZ"/>
              </w:rPr>
              <w:t xml:space="preserve"> óra</w:t>
            </w:r>
          </w:p>
        </w:tc>
      </w:tr>
      <w:tr w:rsidR="001C4296" w:rsidRPr="00DE15F1" w:rsidTr="001C4296">
        <w:tc>
          <w:tcPr>
            <w:tcW w:w="6588" w:type="dxa"/>
            <w:tcBorders>
              <w:top w:val="single" w:sz="4" w:space="0" w:color="auto"/>
              <w:left w:val="single" w:sz="4" w:space="0" w:color="auto"/>
              <w:bottom w:val="single" w:sz="4" w:space="0" w:color="auto"/>
              <w:right w:val="single" w:sz="4" w:space="0" w:color="auto"/>
            </w:tcBorders>
            <w:hideMark/>
          </w:tcPr>
          <w:p w:rsidR="001C4296" w:rsidRPr="00AB43F0" w:rsidRDefault="001C4296" w:rsidP="001C4296">
            <w:pPr>
              <w:spacing w:after="0"/>
              <w:rPr>
                <w:rFonts w:ascii="Times New Roman" w:eastAsia="Calibri" w:hAnsi="Times New Roman" w:cs="Times New Roman"/>
                <w:sz w:val="24"/>
                <w:szCs w:val="24"/>
              </w:rPr>
            </w:pPr>
            <w:r w:rsidRPr="00D25B9F">
              <w:rPr>
                <w:rFonts w:ascii="Times New Roman" w:eastAsia="Calibri" w:hAnsi="Times New Roman" w:cs="Times New Roman"/>
                <w:sz w:val="24"/>
                <w:szCs w:val="24"/>
              </w:rPr>
              <w:t>E</w:t>
            </w:r>
            <w:r>
              <w:rPr>
                <w:rFonts w:ascii="Times New Roman" w:eastAsia="Calibri" w:hAnsi="Times New Roman" w:cs="Times New Roman"/>
                <w:sz w:val="24"/>
                <w:szCs w:val="24"/>
              </w:rPr>
              <w:t>gy korstílus – a romantika</w:t>
            </w:r>
          </w:p>
        </w:tc>
        <w:tc>
          <w:tcPr>
            <w:tcW w:w="2624" w:type="dxa"/>
            <w:tcBorders>
              <w:top w:val="single" w:sz="4" w:space="0" w:color="auto"/>
              <w:left w:val="single" w:sz="4" w:space="0" w:color="auto"/>
              <w:bottom w:val="single" w:sz="4" w:space="0" w:color="auto"/>
              <w:right w:val="single" w:sz="4" w:space="0" w:color="auto"/>
            </w:tcBorders>
            <w:hideMark/>
          </w:tcPr>
          <w:p w:rsidR="001C4296" w:rsidRPr="00AB43F0" w:rsidRDefault="001C4296" w:rsidP="001C4296">
            <w:pPr>
              <w:spacing w:after="0"/>
              <w:jc w:val="center"/>
              <w:rPr>
                <w:rFonts w:ascii="Times New Roman" w:eastAsia="Calibri" w:hAnsi="Times New Roman" w:cs="Times New Roman"/>
                <w:sz w:val="24"/>
                <w:szCs w:val="24"/>
                <w:lang w:val="cs-CZ"/>
              </w:rPr>
            </w:pPr>
            <w:r>
              <w:rPr>
                <w:rFonts w:ascii="Times New Roman" w:eastAsia="Calibri" w:hAnsi="Times New Roman" w:cs="Times New Roman"/>
                <w:sz w:val="24"/>
                <w:szCs w:val="24"/>
                <w:lang w:val="cs-CZ"/>
              </w:rPr>
              <w:t>6</w:t>
            </w:r>
            <w:r w:rsidRPr="00AB43F0">
              <w:rPr>
                <w:rFonts w:ascii="Times New Roman" w:eastAsia="Calibri" w:hAnsi="Times New Roman" w:cs="Times New Roman"/>
                <w:sz w:val="24"/>
                <w:szCs w:val="24"/>
                <w:lang w:val="cs-CZ"/>
              </w:rPr>
              <w:t xml:space="preserve"> óra</w:t>
            </w:r>
          </w:p>
        </w:tc>
      </w:tr>
      <w:tr w:rsidR="001C4296" w:rsidRPr="00DE15F1" w:rsidTr="001C4296">
        <w:tc>
          <w:tcPr>
            <w:tcW w:w="6588" w:type="dxa"/>
            <w:tcBorders>
              <w:top w:val="single" w:sz="4" w:space="0" w:color="auto"/>
              <w:left w:val="single" w:sz="4" w:space="0" w:color="auto"/>
              <w:bottom w:val="single" w:sz="4" w:space="0" w:color="auto"/>
              <w:right w:val="single" w:sz="4" w:space="0" w:color="auto"/>
            </w:tcBorders>
            <w:hideMark/>
          </w:tcPr>
          <w:p w:rsidR="001C4296" w:rsidRPr="00AB43F0" w:rsidRDefault="001C4296" w:rsidP="001C4296">
            <w:pPr>
              <w:spacing w:after="0"/>
              <w:rPr>
                <w:rFonts w:ascii="Times New Roman" w:eastAsia="Calibri" w:hAnsi="Times New Roman" w:cs="Times New Roman"/>
                <w:sz w:val="24"/>
                <w:szCs w:val="24"/>
              </w:rPr>
            </w:pPr>
            <w:r w:rsidRPr="00D25B9F">
              <w:rPr>
                <w:rFonts w:ascii="Times New Roman" w:eastAsia="Calibri" w:hAnsi="Times New Roman" w:cs="Times New Roman"/>
                <w:sz w:val="24"/>
                <w:szCs w:val="24"/>
              </w:rPr>
              <w:t>Nagyepikai alkotás– egy Jókai-regény és a romantikus</w:t>
            </w:r>
            <w:r>
              <w:rPr>
                <w:rFonts w:ascii="Times New Roman" w:eastAsia="Calibri" w:hAnsi="Times New Roman" w:cs="Times New Roman"/>
                <w:sz w:val="24"/>
                <w:szCs w:val="24"/>
              </w:rPr>
              <w:t xml:space="preserve"> korstílus (regényelemzés)</w:t>
            </w:r>
          </w:p>
        </w:tc>
        <w:tc>
          <w:tcPr>
            <w:tcW w:w="2624" w:type="dxa"/>
            <w:tcBorders>
              <w:top w:val="single" w:sz="4" w:space="0" w:color="auto"/>
              <w:left w:val="single" w:sz="4" w:space="0" w:color="auto"/>
              <w:bottom w:val="single" w:sz="4" w:space="0" w:color="auto"/>
              <w:right w:val="single" w:sz="4" w:space="0" w:color="auto"/>
            </w:tcBorders>
            <w:hideMark/>
          </w:tcPr>
          <w:p w:rsidR="001C4296" w:rsidRPr="00AB43F0" w:rsidRDefault="001C4296" w:rsidP="001C4296">
            <w:pPr>
              <w:spacing w:after="0"/>
              <w:jc w:val="center"/>
              <w:rPr>
                <w:rFonts w:ascii="Times New Roman" w:eastAsia="Calibri" w:hAnsi="Times New Roman" w:cs="Times New Roman"/>
                <w:sz w:val="24"/>
                <w:szCs w:val="24"/>
                <w:lang w:val="cs-CZ"/>
              </w:rPr>
            </w:pPr>
            <w:r>
              <w:rPr>
                <w:rFonts w:ascii="Times New Roman" w:eastAsia="Calibri" w:hAnsi="Times New Roman" w:cs="Times New Roman"/>
                <w:sz w:val="24"/>
                <w:szCs w:val="24"/>
                <w:lang w:val="cs-CZ"/>
              </w:rPr>
              <w:t>8</w:t>
            </w:r>
            <w:r w:rsidRPr="00AB43F0">
              <w:rPr>
                <w:rFonts w:ascii="Times New Roman" w:eastAsia="Calibri" w:hAnsi="Times New Roman" w:cs="Times New Roman"/>
                <w:sz w:val="24"/>
                <w:szCs w:val="24"/>
                <w:lang w:val="cs-CZ"/>
              </w:rPr>
              <w:t xml:space="preserve"> óra</w:t>
            </w:r>
          </w:p>
        </w:tc>
      </w:tr>
      <w:tr w:rsidR="001C4296" w:rsidRPr="00DE15F1" w:rsidTr="001C4296">
        <w:tc>
          <w:tcPr>
            <w:tcW w:w="6588" w:type="dxa"/>
            <w:tcBorders>
              <w:top w:val="single" w:sz="4" w:space="0" w:color="auto"/>
              <w:left w:val="single" w:sz="4" w:space="0" w:color="auto"/>
              <w:bottom w:val="single" w:sz="4" w:space="0" w:color="auto"/>
              <w:right w:val="single" w:sz="4" w:space="0" w:color="auto"/>
            </w:tcBorders>
            <w:hideMark/>
          </w:tcPr>
          <w:p w:rsidR="001C4296" w:rsidRPr="00AB43F0" w:rsidRDefault="001C4296" w:rsidP="001C4296">
            <w:pPr>
              <w:spacing w:after="0"/>
              <w:rPr>
                <w:rFonts w:ascii="Times New Roman" w:eastAsia="Calibri" w:hAnsi="Times New Roman" w:cs="Times New Roman"/>
                <w:sz w:val="24"/>
                <w:szCs w:val="24"/>
                <w:lang w:val="cs-CZ"/>
              </w:rPr>
            </w:pPr>
            <w:r w:rsidRPr="00D25B9F">
              <w:rPr>
                <w:rFonts w:ascii="Times New Roman" w:eastAsia="Calibri" w:hAnsi="Times New Roman" w:cs="Times New Roman"/>
                <w:sz w:val="24"/>
                <w:szCs w:val="24"/>
              </w:rPr>
              <w:t>Dr</w:t>
            </w:r>
            <w:r>
              <w:rPr>
                <w:rFonts w:ascii="Times New Roman" w:eastAsia="Calibri" w:hAnsi="Times New Roman" w:cs="Times New Roman"/>
                <w:sz w:val="24"/>
                <w:szCs w:val="24"/>
              </w:rPr>
              <w:t>ámai műfajok (egy komédia)</w:t>
            </w:r>
          </w:p>
        </w:tc>
        <w:tc>
          <w:tcPr>
            <w:tcW w:w="2624" w:type="dxa"/>
            <w:tcBorders>
              <w:top w:val="single" w:sz="4" w:space="0" w:color="auto"/>
              <w:left w:val="single" w:sz="4" w:space="0" w:color="auto"/>
              <w:bottom w:val="single" w:sz="4" w:space="0" w:color="auto"/>
              <w:right w:val="single" w:sz="4" w:space="0" w:color="auto"/>
            </w:tcBorders>
            <w:hideMark/>
          </w:tcPr>
          <w:p w:rsidR="001C4296" w:rsidRPr="00AB43F0" w:rsidRDefault="001C4296" w:rsidP="001C429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Pr="00AB43F0">
              <w:rPr>
                <w:rFonts w:ascii="Times New Roman" w:eastAsia="Calibri" w:hAnsi="Times New Roman" w:cs="Times New Roman"/>
                <w:sz w:val="24"/>
                <w:szCs w:val="24"/>
              </w:rPr>
              <w:t xml:space="preserve"> óra</w:t>
            </w:r>
          </w:p>
        </w:tc>
      </w:tr>
      <w:tr w:rsidR="001C4296" w:rsidRPr="00DE15F1" w:rsidTr="001C4296">
        <w:tc>
          <w:tcPr>
            <w:tcW w:w="6588" w:type="dxa"/>
            <w:tcBorders>
              <w:top w:val="single" w:sz="4" w:space="0" w:color="auto"/>
              <w:left w:val="single" w:sz="4" w:space="0" w:color="auto"/>
              <w:bottom w:val="single" w:sz="4" w:space="0" w:color="auto"/>
              <w:right w:val="single" w:sz="4" w:space="0" w:color="auto"/>
            </w:tcBorders>
            <w:hideMark/>
          </w:tcPr>
          <w:p w:rsidR="001C4296" w:rsidRPr="00AB43F0" w:rsidRDefault="001C4296" w:rsidP="001C4296">
            <w:pPr>
              <w:spacing w:after="0"/>
              <w:rPr>
                <w:rFonts w:ascii="Times New Roman" w:eastAsia="Calibri" w:hAnsi="Times New Roman" w:cs="Times New Roman"/>
                <w:sz w:val="24"/>
                <w:szCs w:val="24"/>
                <w:lang w:val="cs-CZ"/>
              </w:rPr>
            </w:pPr>
            <w:r w:rsidRPr="00AB43F0">
              <w:rPr>
                <w:rFonts w:ascii="Times New Roman" w:eastAsia="Calibri" w:hAnsi="Times New Roman" w:cs="Times New Roman"/>
                <w:sz w:val="24"/>
                <w:szCs w:val="24"/>
              </w:rPr>
              <w:t>Ismétlések, rendszerezések, számonkérések</w:t>
            </w:r>
          </w:p>
        </w:tc>
        <w:tc>
          <w:tcPr>
            <w:tcW w:w="2624" w:type="dxa"/>
            <w:tcBorders>
              <w:top w:val="single" w:sz="4" w:space="0" w:color="auto"/>
              <w:left w:val="single" w:sz="4" w:space="0" w:color="auto"/>
              <w:bottom w:val="single" w:sz="4" w:space="0" w:color="auto"/>
              <w:right w:val="single" w:sz="4" w:space="0" w:color="auto"/>
            </w:tcBorders>
            <w:hideMark/>
          </w:tcPr>
          <w:p w:rsidR="001C4296" w:rsidRPr="00AB43F0" w:rsidRDefault="001C4296" w:rsidP="001C4296">
            <w:pPr>
              <w:spacing w:after="0"/>
              <w:jc w:val="center"/>
              <w:rPr>
                <w:rFonts w:ascii="Times New Roman" w:eastAsia="Calibri" w:hAnsi="Times New Roman" w:cs="Times New Roman"/>
                <w:sz w:val="24"/>
                <w:szCs w:val="24"/>
                <w:lang w:val="cs-CZ"/>
              </w:rPr>
            </w:pPr>
            <w:r>
              <w:rPr>
                <w:rFonts w:ascii="Times New Roman" w:eastAsia="Calibri" w:hAnsi="Times New Roman" w:cs="Times New Roman"/>
                <w:sz w:val="24"/>
                <w:szCs w:val="24"/>
                <w:lang w:val="cs-CZ"/>
              </w:rPr>
              <w:t>7</w:t>
            </w:r>
            <w:r w:rsidRPr="00AB43F0">
              <w:rPr>
                <w:rFonts w:ascii="Times New Roman" w:eastAsia="Calibri" w:hAnsi="Times New Roman" w:cs="Times New Roman"/>
                <w:sz w:val="24"/>
                <w:szCs w:val="24"/>
                <w:lang w:val="cs-CZ"/>
              </w:rPr>
              <w:t xml:space="preserve"> óra</w:t>
            </w:r>
          </w:p>
        </w:tc>
      </w:tr>
      <w:tr w:rsidR="001C4296" w:rsidRPr="00DE15F1" w:rsidTr="001C4296">
        <w:tc>
          <w:tcPr>
            <w:tcW w:w="6588" w:type="dxa"/>
            <w:tcBorders>
              <w:top w:val="single" w:sz="4" w:space="0" w:color="auto"/>
              <w:left w:val="single" w:sz="4" w:space="0" w:color="auto"/>
              <w:bottom w:val="single" w:sz="4" w:space="0" w:color="auto"/>
              <w:right w:val="single" w:sz="4" w:space="0" w:color="auto"/>
            </w:tcBorders>
          </w:tcPr>
          <w:p w:rsidR="001C4296" w:rsidRPr="00AB43F0" w:rsidRDefault="001C4296" w:rsidP="001C4296">
            <w:pPr>
              <w:spacing w:after="0"/>
              <w:rPr>
                <w:rFonts w:ascii="Times New Roman" w:eastAsia="Calibri" w:hAnsi="Times New Roman" w:cs="Times New Roman"/>
                <w:sz w:val="24"/>
                <w:szCs w:val="24"/>
              </w:rPr>
            </w:pPr>
            <w:r>
              <w:rPr>
                <w:rFonts w:ascii="Times New Roman" w:eastAsia="Calibri" w:hAnsi="Times New Roman" w:cs="Times New Roman"/>
                <w:sz w:val="24"/>
                <w:szCs w:val="24"/>
              </w:rPr>
              <w:t>Összes óraszám</w:t>
            </w:r>
          </w:p>
        </w:tc>
        <w:tc>
          <w:tcPr>
            <w:tcW w:w="2624" w:type="dxa"/>
            <w:tcBorders>
              <w:top w:val="single" w:sz="4" w:space="0" w:color="auto"/>
              <w:left w:val="single" w:sz="4" w:space="0" w:color="auto"/>
              <w:bottom w:val="single" w:sz="4" w:space="0" w:color="auto"/>
              <w:right w:val="single" w:sz="4" w:space="0" w:color="auto"/>
            </w:tcBorders>
          </w:tcPr>
          <w:p w:rsidR="001C4296" w:rsidRDefault="001C4296" w:rsidP="001C4296">
            <w:pPr>
              <w:spacing w:after="0"/>
              <w:jc w:val="center"/>
              <w:rPr>
                <w:rFonts w:ascii="Times New Roman" w:eastAsia="Calibri" w:hAnsi="Times New Roman" w:cs="Times New Roman"/>
                <w:sz w:val="24"/>
                <w:szCs w:val="24"/>
                <w:lang w:val="cs-CZ"/>
              </w:rPr>
            </w:pPr>
            <w:r>
              <w:rPr>
                <w:rFonts w:ascii="Times New Roman" w:eastAsia="Calibri" w:hAnsi="Times New Roman" w:cs="Times New Roman"/>
                <w:sz w:val="24"/>
                <w:szCs w:val="24"/>
                <w:lang w:val="cs-CZ"/>
              </w:rPr>
              <w:t xml:space="preserve">72 óra </w:t>
            </w:r>
          </w:p>
        </w:tc>
      </w:tr>
    </w:tbl>
    <w:p w:rsidR="001C4296" w:rsidRPr="00C4623F" w:rsidRDefault="001C4296" w:rsidP="001C4296">
      <w:pPr>
        <w:tabs>
          <w:tab w:val="left" w:pos="506"/>
        </w:tabs>
        <w:spacing w:after="0" w:line="240" w:lineRule="auto"/>
        <w:rPr>
          <w:rFonts w:ascii="Times New Roman" w:eastAsia="Calibri" w:hAnsi="Times New Roman" w:cs="Times New Roman"/>
          <w:sz w:val="24"/>
          <w:szCs w:val="24"/>
        </w:rPr>
      </w:pPr>
    </w:p>
    <w:p w:rsidR="001C4296" w:rsidRPr="00C4623F" w:rsidRDefault="001C4296" w:rsidP="001C4296">
      <w:pPr>
        <w:tabs>
          <w:tab w:val="left" w:pos="506"/>
        </w:tabs>
        <w:spacing w:after="0" w:line="240" w:lineRule="auto"/>
        <w:jc w:val="center"/>
        <w:rPr>
          <w:rFonts w:ascii="Times New Roman" w:eastAsia="Calibri" w:hAnsi="Times New Roman" w:cs="Times New Roman"/>
          <w:b/>
          <w:sz w:val="24"/>
          <w:szCs w:val="24"/>
          <w:lang w:val="cs-CZ"/>
        </w:rPr>
      </w:pPr>
    </w:p>
    <w:p w:rsidR="001C4296" w:rsidRPr="00C4623F" w:rsidRDefault="001C4296" w:rsidP="001C4296">
      <w:pPr>
        <w:tabs>
          <w:tab w:val="left" w:pos="506"/>
        </w:tabs>
        <w:spacing w:after="0" w:line="240" w:lineRule="auto"/>
        <w:jc w:val="center"/>
        <w:rPr>
          <w:rFonts w:ascii="Times New Roman" w:eastAsia="Calibri" w:hAnsi="Times New Roman" w:cs="Times New Roman"/>
          <w:b/>
          <w:sz w:val="24"/>
          <w:szCs w:val="24"/>
          <w:lang w:val="cs-CZ"/>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5"/>
        <w:gridCol w:w="308"/>
        <w:gridCol w:w="1263"/>
        <w:gridCol w:w="3387"/>
        <w:gridCol w:w="1198"/>
        <w:gridCol w:w="1254"/>
      </w:tblGrid>
      <w:tr w:rsidR="001C4296" w:rsidRPr="00C4623F" w:rsidTr="001C4296">
        <w:trPr>
          <w:trHeight w:val="20"/>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Tematikai egység/</w:t>
            </w:r>
          </w:p>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Fejlesztési cél</w:t>
            </w:r>
          </w:p>
        </w:tc>
        <w:tc>
          <w:tcPr>
            <w:tcW w:w="5887" w:type="dxa"/>
            <w:gridSpan w:val="3"/>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val="cs-CZ" w:eastAsia="hu-HU"/>
              </w:rPr>
            </w:pPr>
            <w:r w:rsidRPr="00C4623F">
              <w:rPr>
                <w:rFonts w:ascii="Times New Roman" w:eastAsia="Calibri" w:hAnsi="Times New Roman" w:cs="Times New Roman"/>
                <w:b/>
                <w:sz w:val="24"/>
                <w:szCs w:val="24"/>
              </w:rPr>
              <w:t>Kisepikai alkotások (pl. kisregény, elbeszélés, novella, legenda, anekdota)</w:t>
            </w:r>
          </w:p>
        </w:tc>
        <w:tc>
          <w:tcPr>
            <w:tcW w:w="1207"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val="cs-CZ" w:eastAsia="hu-HU"/>
              </w:rPr>
              <w:t>Órakeret</w:t>
            </w:r>
          </w:p>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eastAsia="hu-HU"/>
              </w:rPr>
              <w:t>10</w:t>
            </w:r>
            <w:r>
              <w:rPr>
                <w:rFonts w:ascii="Times New Roman" w:eastAsia="Times New Roman" w:hAnsi="Times New Roman" w:cs="Times New Roman"/>
                <w:b/>
                <w:sz w:val="24"/>
                <w:szCs w:val="24"/>
                <w:lang w:eastAsia="hu-HU"/>
              </w:rPr>
              <w:t>+1</w:t>
            </w:r>
            <w:r w:rsidRPr="00C4623F">
              <w:rPr>
                <w:rFonts w:ascii="Times New Roman" w:eastAsia="Times New Roman" w:hAnsi="Times New Roman" w:cs="Times New Roman"/>
                <w:b/>
                <w:sz w:val="24"/>
                <w:szCs w:val="24"/>
                <w:lang w:eastAsia="hu-HU"/>
              </w:rPr>
              <w:t xml:space="preserve"> óra</w:t>
            </w:r>
          </w:p>
        </w:tc>
      </w:tr>
      <w:tr w:rsidR="001C4296" w:rsidRPr="00C4623F" w:rsidTr="001C4296">
        <w:trPr>
          <w:trHeight w:val="20"/>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Előzetes tudás</w:t>
            </w:r>
          </w:p>
        </w:tc>
        <w:tc>
          <w:tcPr>
            <w:tcW w:w="7094" w:type="dxa"/>
            <w:gridSpan w:val="4"/>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 xml:space="preserve">Epikai műnem. </w:t>
            </w:r>
            <w:r w:rsidRPr="00C4623F">
              <w:rPr>
                <w:rFonts w:ascii="Times New Roman" w:eastAsia="Calibri" w:hAnsi="Times New Roman" w:cs="Times New Roman"/>
                <w:sz w:val="24"/>
                <w:szCs w:val="24"/>
                <w:lang w:val="cs-CZ"/>
              </w:rPr>
              <w:t>Verses</w:t>
            </w:r>
            <w:r w:rsidRPr="00C4623F">
              <w:rPr>
                <w:rFonts w:ascii="Times New Roman" w:eastAsia="Calibri" w:hAnsi="Times New Roman" w:cs="Times New Roman"/>
                <w:sz w:val="24"/>
                <w:szCs w:val="24"/>
              </w:rPr>
              <w:t xml:space="preserve"> és prózaepika (</w:t>
            </w:r>
            <w:r w:rsidRPr="00C4623F">
              <w:rPr>
                <w:rFonts w:ascii="Times New Roman" w:eastAsia="Calibri" w:hAnsi="Times New Roman" w:cs="Times New Roman"/>
                <w:sz w:val="24"/>
                <w:szCs w:val="24"/>
                <w:lang w:val="cs-CZ"/>
              </w:rPr>
              <w:t>néhány</w:t>
            </w:r>
            <w:r w:rsidRPr="00C4623F">
              <w:rPr>
                <w:rFonts w:ascii="Times New Roman" w:eastAsia="Calibri" w:hAnsi="Times New Roman" w:cs="Times New Roman"/>
                <w:sz w:val="24"/>
                <w:szCs w:val="24"/>
              </w:rPr>
              <w:t xml:space="preserve">, már tanult műfajjal). </w:t>
            </w:r>
          </w:p>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 xml:space="preserve">Mese, monda, </w:t>
            </w:r>
            <w:r w:rsidRPr="00C4623F">
              <w:rPr>
                <w:rFonts w:ascii="Times New Roman" w:eastAsia="Calibri" w:hAnsi="Times New Roman" w:cs="Times New Roman"/>
                <w:sz w:val="24"/>
                <w:szCs w:val="24"/>
                <w:lang w:val="cs-CZ"/>
              </w:rPr>
              <w:t>mitológiai</w:t>
            </w:r>
            <w:r w:rsidRPr="00C4623F">
              <w:rPr>
                <w:rFonts w:ascii="Times New Roman" w:eastAsia="Calibri" w:hAnsi="Times New Roman" w:cs="Times New Roman"/>
                <w:sz w:val="24"/>
                <w:szCs w:val="24"/>
              </w:rPr>
              <w:t xml:space="preserve"> történet, bibliai elbeszélés. </w:t>
            </w:r>
          </w:p>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Cselekmény, idő, helyszínek, fordulat, szereplő; szerkezet; elbeszélés, párbeszéd, leírás; magatartásformák értékelése; vélemény megosztása.</w:t>
            </w:r>
          </w:p>
        </w:tc>
      </w:tr>
      <w:tr w:rsidR="001C4296" w:rsidRPr="00C4623F" w:rsidTr="001C4296">
        <w:trPr>
          <w:trHeight w:val="20"/>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sz w:val="24"/>
                <w:szCs w:val="24"/>
              </w:rPr>
            </w:pPr>
            <w:r w:rsidRPr="00C4623F">
              <w:rPr>
                <w:rFonts w:ascii="Times New Roman" w:eastAsia="Calibri" w:hAnsi="Times New Roman" w:cs="Times New Roman"/>
                <w:b/>
                <w:sz w:val="24"/>
                <w:szCs w:val="24"/>
              </w:rPr>
              <w:lastRenderedPageBreak/>
              <w:t>A tematikai egység nevelési-fejlesztési céljai</w:t>
            </w:r>
          </w:p>
        </w:tc>
        <w:tc>
          <w:tcPr>
            <w:tcW w:w="7094" w:type="dxa"/>
            <w:gridSpan w:val="4"/>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Az érzelmi tartalmak felismerésének (pl. indulatok, szeretet, együttérzés, segítőkészség, félelem, bizalom, hála), az erkölcsi választások értelmezésének és véleményezésének fejlesztése.</w:t>
            </w:r>
          </w:p>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 xml:space="preserve">Az irodalmi élmény befogadásának és megosztásának fejlesztése. </w:t>
            </w:r>
          </w:p>
        </w:tc>
      </w:tr>
      <w:tr w:rsidR="001C4296" w:rsidRPr="00C4623F" w:rsidTr="001C4296">
        <w:trPr>
          <w:trHeight w:val="20"/>
        </w:trPr>
        <w:tc>
          <w:tcPr>
            <w:tcW w:w="3408" w:type="dxa"/>
            <w:gridSpan w:val="3"/>
            <w:tcBorders>
              <w:top w:val="nil"/>
              <w:left w:val="single" w:sz="4" w:space="0" w:color="auto"/>
              <w:bottom w:val="single" w:sz="4" w:space="0" w:color="auto"/>
              <w:right w:val="single" w:sz="4" w:space="0" w:color="auto"/>
            </w:tcBorders>
            <w:vAlign w:val="center"/>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rPr>
            </w:pPr>
            <w:r w:rsidRPr="00C4623F">
              <w:rPr>
                <w:rFonts w:ascii="Times New Roman" w:eastAsia="Times New Roman" w:hAnsi="Times New Roman" w:cs="Times New Roman"/>
                <w:b/>
                <w:iCs/>
                <w:sz w:val="24"/>
                <w:szCs w:val="24"/>
              </w:rPr>
              <w:t>Ismeretek</w:t>
            </w:r>
          </w:p>
        </w:tc>
        <w:tc>
          <w:tcPr>
            <w:tcW w:w="3409" w:type="dxa"/>
            <w:tcBorders>
              <w:top w:val="nil"/>
              <w:left w:val="single" w:sz="4" w:space="0" w:color="auto"/>
              <w:bottom w:val="single" w:sz="4" w:space="0" w:color="auto"/>
              <w:right w:val="single" w:sz="4" w:space="0" w:color="auto"/>
            </w:tcBorders>
            <w:vAlign w:val="center"/>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rPr>
            </w:pPr>
            <w:r w:rsidRPr="00C4623F">
              <w:rPr>
                <w:rFonts w:ascii="Times New Roman" w:eastAsia="Times New Roman" w:hAnsi="Times New Roman" w:cs="Times New Roman"/>
                <w:b/>
                <w:iCs/>
                <w:sz w:val="24"/>
                <w:szCs w:val="24"/>
              </w:rPr>
              <w:t>Követelmények</w:t>
            </w:r>
          </w:p>
        </w:tc>
        <w:tc>
          <w:tcPr>
            <w:tcW w:w="2413" w:type="dxa"/>
            <w:gridSpan w:val="2"/>
            <w:tcBorders>
              <w:top w:val="nil"/>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lang w:val="cs-CZ"/>
              </w:rPr>
              <w:t>Kapcsolódási</w:t>
            </w:r>
            <w:r w:rsidRPr="00C4623F">
              <w:rPr>
                <w:rFonts w:ascii="Times New Roman" w:eastAsia="Calibri" w:hAnsi="Times New Roman" w:cs="Times New Roman"/>
                <w:b/>
                <w:bCs/>
                <w:sz w:val="24"/>
                <w:szCs w:val="24"/>
              </w:rPr>
              <w:t xml:space="preserve"> pontok</w:t>
            </w:r>
          </w:p>
        </w:tc>
      </w:tr>
      <w:tr w:rsidR="001C4296" w:rsidRPr="00C4623F" w:rsidTr="001C4296">
        <w:trPr>
          <w:trHeight w:val="20"/>
        </w:trPr>
        <w:tc>
          <w:tcPr>
            <w:tcW w:w="3408" w:type="dxa"/>
            <w:gridSpan w:val="3"/>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Az egyes </w:t>
            </w:r>
            <w:r w:rsidRPr="00C4623F">
              <w:rPr>
                <w:rFonts w:ascii="Times New Roman" w:eastAsia="Calibri" w:hAnsi="Times New Roman" w:cs="Times New Roman"/>
                <w:sz w:val="24"/>
                <w:szCs w:val="24"/>
                <w:lang w:val="cs-CZ"/>
              </w:rPr>
              <w:t>kisepikai</w:t>
            </w:r>
            <w:r w:rsidRPr="00C4623F">
              <w:rPr>
                <w:rFonts w:ascii="Times New Roman" w:eastAsia="Calibri" w:hAnsi="Times New Roman" w:cs="Times New Roman"/>
                <w:sz w:val="24"/>
                <w:szCs w:val="24"/>
              </w:rPr>
              <w:t xml:space="preserve"> műfajok sajátosságai (pl. tér-, időviszonyok, előreutalás, késleltetés, nézőpont, szerkesztésmód, szereplők, hangnem, téma, motívumok).</w:t>
            </w:r>
          </w:p>
          <w:p w:rsidR="001C4296"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Kosztolányi Dezső, Mikszáth Kálmán és m</w:t>
            </w:r>
            <w:r>
              <w:rPr>
                <w:rFonts w:ascii="Times New Roman" w:eastAsia="Calibri" w:hAnsi="Times New Roman" w:cs="Times New Roman"/>
                <w:sz w:val="24"/>
                <w:szCs w:val="24"/>
              </w:rPr>
              <w:t>ás magyar elbeszélők alkotásai.</w:t>
            </w:r>
          </w:p>
          <w:p w:rsidR="001C4296" w:rsidRDefault="001C4296" w:rsidP="001C4296">
            <w:pPr>
              <w:spacing w:after="0" w:line="240" w:lineRule="auto"/>
              <w:rPr>
                <w:rFonts w:ascii="Times New Roman" w:eastAsia="Calibri" w:hAnsi="Times New Roman" w:cs="Times New Roman"/>
                <w:sz w:val="24"/>
                <w:szCs w:val="24"/>
              </w:rPr>
            </w:pPr>
          </w:p>
          <w:p w:rsidR="001C4296" w:rsidRPr="009C3EAA" w:rsidRDefault="001C4296" w:rsidP="001C4296">
            <w:pPr>
              <w:spacing w:after="0" w:line="240" w:lineRule="auto"/>
              <w:rPr>
                <w:rFonts w:ascii="Times New Roman" w:eastAsia="Calibri" w:hAnsi="Times New Roman" w:cs="Times New Roman"/>
                <w:sz w:val="24"/>
                <w:szCs w:val="24"/>
                <w:u w:val="single"/>
              </w:rPr>
            </w:pPr>
            <w:r w:rsidRPr="009C3EAA">
              <w:rPr>
                <w:rFonts w:ascii="Times New Roman" w:eastAsia="Calibri" w:hAnsi="Times New Roman" w:cs="Times New Roman"/>
                <w:sz w:val="24"/>
                <w:szCs w:val="24"/>
                <w:u w:val="single"/>
              </w:rPr>
              <w:t>Szövegalkotás</w:t>
            </w:r>
          </w:p>
        </w:tc>
        <w:tc>
          <w:tcPr>
            <w:tcW w:w="3409" w:type="dxa"/>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A tanuló kisepikai </w:t>
            </w:r>
            <w:r w:rsidRPr="00C4623F">
              <w:rPr>
                <w:rFonts w:ascii="Times New Roman" w:eastAsia="Calibri" w:hAnsi="Times New Roman" w:cs="Times New Roman"/>
                <w:sz w:val="24"/>
                <w:szCs w:val="24"/>
                <w:lang w:val="cs-CZ"/>
              </w:rPr>
              <w:t xml:space="preserve">alkotásokban </w:t>
            </w:r>
          </w:p>
          <w:p w:rsidR="001C4296" w:rsidRPr="00C4623F" w:rsidRDefault="001C4296" w:rsidP="001C4296">
            <w:pPr>
              <w:numPr>
                <w:ilvl w:val="0"/>
                <w:numId w:val="16"/>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azonosítja, elemzi az idő- és térviszonyokat;</w:t>
            </w:r>
          </w:p>
          <w:p w:rsidR="001C4296" w:rsidRPr="00C4623F" w:rsidRDefault="001C4296" w:rsidP="001C4296">
            <w:pPr>
              <w:numPr>
                <w:ilvl w:val="0"/>
                <w:numId w:val="16"/>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érzékeli az elbeszélés és a történet időrendje közötti eltérést;</w:t>
            </w:r>
          </w:p>
          <w:p w:rsidR="001C4296" w:rsidRPr="00C4623F" w:rsidRDefault="001C4296" w:rsidP="001C4296">
            <w:pPr>
              <w:numPr>
                <w:ilvl w:val="0"/>
                <w:numId w:val="16"/>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azonosítja az előreutalásokat, késleltetéseket; </w:t>
            </w:r>
          </w:p>
          <w:p w:rsidR="001C4296" w:rsidRPr="00C4623F" w:rsidRDefault="001C4296" w:rsidP="001C4296">
            <w:pPr>
              <w:numPr>
                <w:ilvl w:val="0"/>
                <w:numId w:val="16"/>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felismeri az elbeszélői nézőpontot, beszédhelyzetet; </w:t>
            </w:r>
          </w:p>
          <w:p w:rsidR="001C4296" w:rsidRPr="00C4623F" w:rsidRDefault="001C4296" w:rsidP="001C4296">
            <w:pPr>
              <w:numPr>
                <w:ilvl w:val="0"/>
                <w:numId w:val="16"/>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rPr>
              <w:t xml:space="preserve">műelemzések nyomán rögzíti az egyes műfajok sajátosságait; </w:t>
            </w:r>
          </w:p>
          <w:p w:rsidR="001C4296" w:rsidRPr="00C4623F" w:rsidRDefault="001C4296" w:rsidP="001C4296">
            <w:pPr>
              <w:numPr>
                <w:ilvl w:val="0"/>
                <w:numId w:val="16"/>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lang w:eastAsia="hu-HU"/>
              </w:rPr>
              <w:t xml:space="preserve">azonosítja az irodalom nagy témáit, pl. </w:t>
            </w:r>
            <w:r w:rsidRPr="00C4623F">
              <w:rPr>
                <w:rFonts w:ascii="Times New Roman" w:eastAsia="Calibri" w:hAnsi="Times New Roman" w:cs="Times New Roman"/>
                <w:sz w:val="24"/>
                <w:szCs w:val="24"/>
              </w:rPr>
              <w:t xml:space="preserve">család, iskola, </w:t>
            </w:r>
            <w:r w:rsidRPr="00C4623F">
              <w:rPr>
                <w:rFonts w:ascii="Times New Roman" w:eastAsia="Calibri" w:hAnsi="Times New Roman" w:cs="Times New Roman"/>
                <w:sz w:val="24"/>
                <w:szCs w:val="24"/>
                <w:lang w:eastAsia="hu-HU"/>
              </w:rPr>
              <w:t>g</w:t>
            </w:r>
            <w:r w:rsidRPr="00C4623F">
              <w:rPr>
                <w:rFonts w:ascii="Times New Roman" w:eastAsia="Calibri" w:hAnsi="Times New Roman" w:cs="Times New Roman"/>
                <w:sz w:val="24"/>
                <w:szCs w:val="24"/>
              </w:rPr>
              <w:t xml:space="preserve">yerekek és felnőttek, próbatételek; </w:t>
            </w:r>
          </w:p>
          <w:p w:rsidR="001C4296" w:rsidRPr="00C4623F" w:rsidRDefault="001C4296" w:rsidP="001C4296">
            <w:pPr>
              <w:numPr>
                <w:ilvl w:val="0"/>
                <w:numId w:val="16"/>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képes az irodalmi élmény megosztására; </w:t>
            </w:r>
          </w:p>
          <w:p w:rsidR="001C4296" w:rsidRPr="00C4623F" w:rsidRDefault="001C4296" w:rsidP="001C4296">
            <w:pPr>
              <w:numPr>
                <w:ilvl w:val="0"/>
                <w:numId w:val="16"/>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képes érzelmi tartalmak felismerésére, erkölcsi választások értelmezésére és véleményezésére, pl. indulatok, szeretet, együttérzés, segítőkészség, félelem, bizalom, hála; </w:t>
            </w:r>
          </w:p>
          <w:p w:rsidR="001C4296" w:rsidRPr="00C4623F" w:rsidRDefault="001C4296" w:rsidP="001C4296">
            <w:pPr>
              <w:numPr>
                <w:ilvl w:val="0"/>
                <w:numId w:val="16"/>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memoriterek (prózaepikai szövegrészletek) előadására.</w:t>
            </w:r>
          </w:p>
        </w:tc>
        <w:tc>
          <w:tcPr>
            <w:tcW w:w="2413" w:type="dxa"/>
            <w:gridSpan w:val="2"/>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sz w:val="24"/>
                <w:szCs w:val="24"/>
                <w:lang w:val="cs-CZ"/>
              </w:rPr>
              <w:t>Erkölcstan</w:t>
            </w:r>
            <w:r w:rsidRPr="00C4623F">
              <w:rPr>
                <w:rFonts w:ascii="Times New Roman" w:eastAsia="Calibri" w:hAnsi="Times New Roman" w:cs="Times New Roman"/>
                <w:sz w:val="24"/>
                <w:szCs w:val="24"/>
              </w:rPr>
              <w:t xml:space="preserve">: nemzedékek, család, felnőttek, gyerekek kapcsolatai. </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sz w:val="24"/>
                <w:szCs w:val="24"/>
              </w:rPr>
              <w:t>Dráma és tánc</w:t>
            </w:r>
            <w:r w:rsidRPr="00C4623F">
              <w:rPr>
                <w:rFonts w:ascii="Times New Roman" w:eastAsia="Calibri" w:hAnsi="Times New Roman" w:cs="Times New Roman"/>
                <w:sz w:val="24"/>
                <w:szCs w:val="24"/>
              </w:rPr>
              <w:t xml:space="preserve">: </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érzelmi tartalmak kifejezése drámajátékban, szerepjátékban.</w:t>
            </w:r>
          </w:p>
        </w:tc>
      </w:tr>
      <w:tr w:rsidR="001C4296" w:rsidRPr="00C4623F" w:rsidTr="001C4296">
        <w:trPr>
          <w:cantSplit/>
          <w:trHeight w:val="550"/>
        </w:trPr>
        <w:tc>
          <w:tcPr>
            <w:tcW w:w="1826"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outlineLvl w:val="4"/>
              <w:rPr>
                <w:rFonts w:ascii="Times New Roman" w:eastAsia="Times New Roman" w:hAnsi="Times New Roman" w:cs="Times New Roman"/>
                <w:b/>
                <w:bCs/>
                <w:iCs/>
                <w:sz w:val="24"/>
                <w:szCs w:val="24"/>
              </w:rPr>
            </w:pPr>
            <w:r w:rsidRPr="00C4623F">
              <w:rPr>
                <w:rFonts w:ascii="Times New Roman" w:eastAsia="Times New Roman" w:hAnsi="Times New Roman" w:cs="Times New Roman"/>
                <w:b/>
                <w:bCs/>
                <w:iCs/>
                <w:sz w:val="24"/>
                <w:szCs w:val="24"/>
                <w:lang w:val="cs-CZ"/>
              </w:rPr>
              <w:t>Kulcsfogalmak</w:t>
            </w:r>
            <w:r w:rsidRPr="00C4623F">
              <w:rPr>
                <w:rFonts w:ascii="Times New Roman" w:eastAsia="Times New Roman" w:hAnsi="Times New Roman" w:cs="Times New Roman"/>
                <w:b/>
                <w:bCs/>
                <w:iCs/>
                <w:sz w:val="24"/>
                <w:szCs w:val="24"/>
              </w:rPr>
              <w:t>/ fogalmak</w:t>
            </w:r>
          </w:p>
        </w:tc>
        <w:tc>
          <w:tcPr>
            <w:tcW w:w="7459" w:type="dxa"/>
            <w:gridSpan w:val="5"/>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lang w:val="cs-CZ"/>
              </w:rPr>
              <w:t>Kisepika</w:t>
            </w:r>
            <w:r w:rsidRPr="00C4623F">
              <w:rPr>
                <w:rFonts w:ascii="Times New Roman" w:eastAsia="Calibri" w:hAnsi="Times New Roman" w:cs="Times New Roman"/>
                <w:sz w:val="24"/>
                <w:szCs w:val="24"/>
              </w:rPr>
              <w:t xml:space="preserve">, </w:t>
            </w:r>
            <w:r w:rsidRPr="00C4623F">
              <w:rPr>
                <w:rFonts w:ascii="Times New Roman" w:eastAsia="Calibri" w:hAnsi="Times New Roman" w:cs="Times New Roman"/>
                <w:sz w:val="24"/>
                <w:szCs w:val="24"/>
                <w:lang w:val="cs-CZ"/>
              </w:rPr>
              <w:t>mese</w:t>
            </w:r>
            <w:r w:rsidRPr="00C4623F">
              <w:rPr>
                <w:rFonts w:ascii="Times New Roman" w:eastAsia="Calibri" w:hAnsi="Times New Roman" w:cs="Times New Roman"/>
                <w:sz w:val="24"/>
                <w:szCs w:val="24"/>
              </w:rPr>
              <w:t>, monda, legenda, anekdota, novella, elbeszélés, kisregény, szerkezet, időrend, elbeszélői nézőpont, beszédhelyzet.</w:t>
            </w:r>
          </w:p>
        </w:tc>
      </w:tr>
    </w:tbl>
    <w:p w:rsidR="001C4296" w:rsidRPr="00C4623F" w:rsidRDefault="001C4296" w:rsidP="001C4296">
      <w:pPr>
        <w:spacing w:after="0" w:line="240" w:lineRule="auto"/>
        <w:rPr>
          <w:rFonts w:ascii="Times New Roman" w:eastAsia="Times New Roman" w:hAnsi="Times New Roman" w:cs="Times New Roman"/>
          <w:b/>
          <w:sz w:val="24"/>
          <w:szCs w:val="24"/>
          <w:lang w:eastAsia="hu-HU"/>
        </w:rPr>
      </w:pPr>
    </w:p>
    <w:p w:rsidR="001C4296" w:rsidRPr="00C4623F" w:rsidRDefault="001C4296" w:rsidP="001C4296">
      <w:pPr>
        <w:spacing w:after="0" w:line="240" w:lineRule="auto"/>
        <w:rPr>
          <w:rFonts w:ascii="Times New Roman" w:eastAsia="Times New Roman" w:hAnsi="Times New Roman" w:cs="Times New Roman"/>
          <w:b/>
          <w:sz w:val="24"/>
          <w:szCs w:val="24"/>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5"/>
        <w:gridCol w:w="300"/>
        <w:gridCol w:w="1271"/>
        <w:gridCol w:w="3387"/>
        <w:gridCol w:w="1251"/>
        <w:gridCol w:w="1201"/>
      </w:tblGrid>
      <w:tr w:rsidR="001C4296" w:rsidRPr="00C4623F" w:rsidTr="001C4296">
        <w:trPr>
          <w:cantSplit/>
        </w:trPr>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lang w:val="cs-CZ"/>
              </w:rPr>
              <w:t>Tematikai</w:t>
            </w:r>
            <w:r w:rsidRPr="00C4623F">
              <w:rPr>
                <w:rFonts w:ascii="Times New Roman" w:eastAsia="Calibri" w:hAnsi="Times New Roman" w:cs="Times New Roman"/>
                <w:b/>
                <w:bCs/>
                <w:sz w:val="24"/>
                <w:szCs w:val="24"/>
              </w:rPr>
              <w:t xml:space="preserve"> egység/</w:t>
            </w:r>
          </w:p>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Fejlesztési cél</w:t>
            </w:r>
          </w:p>
        </w:tc>
        <w:tc>
          <w:tcPr>
            <w:tcW w:w="5949" w:type="dxa"/>
            <w:gridSpan w:val="3"/>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val="cs-CZ" w:eastAsia="hu-HU"/>
              </w:rPr>
            </w:pPr>
            <w:r w:rsidRPr="00C4623F">
              <w:rPr>
                <w:rFonts w:ascii="Times New Roman" w:eastAsia="Calibri" w:hAnsi="Times New Roman" w:cs="Times New Roman"/>
                <w:b/>
                <w:sz w:val="24"/>
                <w:szCs w:val="24"/>
              </w:rPr>
              <w:t xml:space="preserve">Nagyepikai alkotás – regényelemzés </w:t>
            </w:r>
          </w:p>
        </w:tc>
        <w:tc>
          <w:tcPr>
            <w:tcW w:w="1153"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val="cs-CZ" w:eastAsia="hu-HU"/>
              </w:rPr>
              <w:t>Órakeret</w:t>
            </w:r>
          </w:p>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eastAsia="hu-HU"/>
              </w:rPr>
              <w:t>8</w:t>
            </w:r>
            <w:r>
              <w:rPr>
                <w:rFonts w:ascii="Times New Roman" w:eastAsia="Times New Roman" w:hAnsi="Times New Roman" w:cs="Times New Roman"/>
                <w:b/>
                <w:sz w:val="24"/>
                <w:szCs w:val="24"/>
                <w:lang w:eastAsia="hu-HU"/>
              </w:rPr>
              <w:t>+2</w:t>
            </w:r>
            <w:r w:rsidRPr="00C4623F">
              <w:rPr>
                <w:rFonts w:ascii="Times New Roman" w:eastAsia="Times New Roman" w:hAnsi="Times New Roman" w:cs="Times New Roman"/>
                <w:b/>
                <w:sz w:val="24"/>
                <w:szCs w:val="24"/>
                <w:lang w:eastAsia="hu-HU"/>
              </w:rPr>
              <w:t xml:space="preserve"> óra</w:t>
            </w:r>
          </w:p>
        </w:tc>
      </w:tr>
      <w:tr w:rsidR="001C4296" w:rsidRPr="00C4623F" w:rsidTr="001C4296">
        <w:trPr>
          <w:cantSplit/>
        </w:trPr>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Előzetes tudás</w:t>
            </w:r>
          </w:p>
        </w:tc>
        <w:tc>
          <w:tcPr>
            <w:tcW w:w="7102" w:type="dxa"/>
            <w:gridSpan w:val="4"/>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 xml:space="preserve">Regényelemzések a megelőző évfolyamokból (házi és egyéni olvasmányok, ifjúsági regények). </w:t>
            </w:r>
          </w:p>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 xml:space="preserve">Nagyepikai művek jellemzői: szerkezet, idő- és térviszonyok, </w:t>
            </w:r>
            <w:r w:rsidRPr="00C4623F">
              <w:rPr>
                <w:rFonts w:ascii="Times New Roman" w:eastAsia="Calibri" w:hAnsi="Times New Roman" w:cs="Times New Roman"/>
                <w:sz w:val="24"/>
                <w:szCs w:val="24"/>
                <w:lang w:val="cs-CZ"/>
              </w:rPr>
              <w:t>cselekmény</w:t>
            </w:r>
            <w:r w:rsidRPr="00C4623F">
              <w:rPr>
                <w:rFonts w:ascii="Times New Roman" w:eastAsia="Calibri" w:hAnsi="Times New Roman" w:cs="Times New Roman"/>
                <w:sz w:val="24"/>
                <w:szCs w:val="24"/>
              </w:rPr>
              <w:t>, fordulat, epizód, kitérő, késleltetés, előreutalás; szereplők rendszere; magatartásformák értékelése; vélemény megosztása.</w:t>
            </w:r>
          </w:p>
        </w:tc>
      </w:tr>
      <w:tr w:rsidR="001C4296" w:rsidRPr="00C4623F" w:rsidTr="001C4296">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sz w:val="24"/>
                <w:szCs w:val="24"/>
              </w:rPr>
            </w:pPr>
            <w:r w:rsidRPr="00C4623F">
              <w:rPr>
                <w:rFonts w:ascii="Times New Roman" w:eastAsia="Calibri" w:hAnsi="Times New Roman" w:cs="Times New Roman"/>
                <w:b/>
                <w:sz w:val="24"/>
                <w:szCs w:val="24"/>
              </w:rPr>
              <w:t>A tematikai egység nevelési-fejlesztési céljai</w:t>
            </w:r>
          </w:p>
        </w:tc>
        <w:tc>
          <w:tcPr>
            <w:tcW w:w="7102" w:type="dxa"/>
            <w:gridSpan w:val="4"/>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Annak felismerése és tudatosítása, hogy az elemző értelmező olvasás elmélyíti az élmény- és tapasztalatszerzést, hogy az irodalomolvasás érzelmi, gondolati, erkölcsi, esztétikai élmények forrása.</w:t>
            </w:r>
          </w:p>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 xml:space="preserve">Epikai alkotások elemző, értelmező </w:t>
            </w:r>
            <w:r w:rsidRPr="00C4623F">
              <w:rPr>
                <w:rFonts w:ascii="Times New Roman" w:eastAsia="Calibri" w:hAnsi="Times New Roman" w:cs="Times New Roman"/>
                <w:sz w:val="24"/>
                <w:szCs w:val="24"/>
                <w:lang w:val="cs-CZ"/>
              </w:rPr>
              <w:t>képességének</w:t>
            </w:r>
            <w:r w:rsidRPr="00C4623F">
              <w:rPr>
                <w:rFonts w:ascii="Times New Roman" w:eastAsia="Calibri" w:hAnsi="Times New Roman" w:cs="Times New Roman"/>
                <w:sz w:val="24"/>
                <w:szCs w:val="24"/>
              </w:rPr>
              <w:t xml:space="preserve"> fejlesztése. Nagyepikai alkotás(ok)ban az idő- és térviszonyok azonosítása, </w:t>
            </w:r>
            <w:r w:rsidRPr="00C4623F">
              <w:rPr>
                <w:rFonts w:ascii="Times New Roman" w:eastAsia="Calibri" w:hAnsi="Times New Roman" w:cs="Times New Roman"/>
                <w:sz w:val="24"/>
                <w:szCs w:val="24"/>
              </w:rPr>
              <w:lastRenderedPageBreak/>
              <w:t xml:space="preserve">elemzése; az elbeszélés és a történet időrendje közötti eltérés érzékeltetése; az előreutalások, késleltetések szerepét azonosító szövegértelmező képességek fejlesztése. A műelemzések alapján </w:t>
            </w:r>
            <w:r w:rsidRPr="00C4623F">
              <w:rPr>
                <w:rFonts w:ascii="Times New Roman" w:eastAsia="Calibri" w:hAnsi="Times New Roman" w:cs="Times New Roman"/>
                <w:sz w:val="24"/>
                <w:szCs w:val="24"/>
                <w:lang w:val="cs-CZ"/>
              </w:rPr>
              <w:t>műfaji</w:t>
            </w:r>
            <w:r w:rsidRPr="00C4623F">
              <w:rPr>
                <w:rFonts w:ascii="Times New Roman" w:eastAsia="Calibri" w:hAnsi="Times New Roman" w:cs="Times New Roman"/>
                <w:sz w:val="24"/>
                <w:szCs w:val="24"/>
              </w:rPr>
              <w:t>, poétikai, tematikai, erkölcsi következtetések megfogalmazásának képessége.</w:t>
            </w:r>
          </w:p>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Az irodalmi élmény megosztása, önálló olvasmányválasztás indoklása, olvasmányainak ajánlása.</w:t>
            </w:r>
          </w:p>
        </w:tc>
      </w:tr>
      <w:tr w:rsidR="001C4296" w:rsidRPr="00C4623F" w:rsidTr="001C4296">
        <w:tc>
          <w:tcPr>
            <w:tcW w:w="3408" w:type="dxa"/>
            <w:gridSpan w:val="3"/>
            <w:tcBorders>
              <w:top w:val="nil"/>
              <w:left w:val="single" w:sz="4" w:space="0" w:color="auto"/>
              <w:bottom w:val="single" w:sz="4" w:space="0" w:color="auto"/>
              <w:right w:val="single" w:sz="4" w:space="0" w:color="auto"/>
            </w:tcBorders>
            <w:vAlign w:val="center"/>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rPr>
            </w:pPr>
            <w:r w:rsidRPr="00C4623F">
              <w:rPr>
                <w:rFonts w:ascii="Times New Roman" w:eastAsia="Times New Roman" w:hAnsi="Times New Roman" w:cs="Times New Roman"/>
                <w:b/>
                <w:iCs/>
                <w:sz w:val="24"/>
                <w:szCs w:val="24"/>
                <w:lang w:val="cs-CZ"/>
              </w:rPr>
              <w:lastRenderedPageBreak/>
              <w:t>Ismeretek</w:t>
            </w:r>
          </w:p>
        </w:tc>
        <w:tc>
          <w:tcPr>
            <w:tcW w:w="3409" w:type="dxa"/>
            <w:tcBorders>
              <w:top w:val="nil"/>
              <w:left w:val="single" w:sz="4" w:space="0" w:color="auto"/>
              <w:bottom w:val="single" w:sz="4" w:space="0" w:color="auto"/>
              <w:right w:val="single" w:sz="4" w:space="0" w:color="auto"/>
            </w:tcBorders>
            <w:vAlign w:val="center"/>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rPr>
            </w:pPr>
            <w:r w:rsidRPr="00C4623F">
              <w:rPr>
                <w:rFonts w:ascii="Times New Roman" w:eastAsia="Times New Roman" w:hAnsi="Times New Roman" w:cs="Times New Roman"/>
                <w:b/>
                <w:iCs/>
                <w:sz w:val="24"/>
                <w:szCs w:val="24"/>
              </w:rPr>
              <w:t>Követelmények</w:t>
            </w:r>
          </w:p>
        </w:tc>
        <w:tc>
          <w:tcPr>
            <w:tcW w:w="2413" w:type="dxa"/>
            <w:gridSpan w:val="2"/>
            <w:tcBorders>
              <w:top w:val="nil"/>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lang w:val="cs-CZ"/>
              </w:rPr>
              <w:t>Kapcsolódási</w:t>
            </w:r>
            <w:r w:rsidRPr="00C4623F">
              <w:rPr>
                <w:rFonts w:ascii="Times New Roman" w:eastAsia="Calibri" w:hAnsi="Times New Roman" w:cs="Times New Roman"/>
                <w:b/>
                <w:bCs/>
                <w:sz w:val="24"/>
                <w:szCs w:val="24"/>
              </w:rPr>
              <w:t xml:space="preserve"> pontok</w:t>
            </w:r>
          </w:p>
        </w:tc>
      </w:tr>
      <w:tr w:rsidR="001C4296" w:rsidRPr="00C4623F" w:rsidTr="001C4296">
        <w:tc>
          <w:tcPr>
            <w:tcW w:w="3408" w:type="dxa"/>
            <w:gridSpan w:val="3"/>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sz w:val="24"/>
                <w:szCs w:val="24"/>
                <w:lang w:val="cs-CZ"/>
              </w:rPr>
            </w:pPr>
            <w:r w:rsidRPr="00C4623F">
              <w:rPr>
                <w:rFonts w:ascii="Times New Roman" w:eastAsia="Calibri" w:hAnsi="Times New Roman" w:cs="Times New Roman"/>
                <w:sz w:val="24"/>
                <w:szCs w:val="24"/>
              </w:rPr>
              <w:t xml:space="preserve">Mikszáth Kálmán: </w:t>
            </w:r>
            <w:r w:rsidRPr="00C4623F">
              <w:rPr>
                <w:rFonts w:ascii="Times New Roman" w:eastAsia="Calibri" w:hAnsi="Times New Roman" w:cs="Times New Roman"/>
                <w:i/>
                <w:sz w:val="24"/>
                <w:szCs w:val="24"/>
              </w:rPr>
              <w:t>Szent Péter esernyője</w:t>
            </w:r>
            <w:r w:rsidRPr="00C4623F">
              <w:rPr>
                <w:rFonts w:ascii="Times New Roman" w:eastAsia="Calibri" w:hAnsi="Times New Roman" w:cs="Times New Roman"/>
                <w:sz w:val="24"/>
                <w:szCs w:val="24"/>
              </w:rPr>
              <w:t xml:space="preserve"> – sok szempontú megközelítés.</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Tér- és </w:t>
            </w:r>
            <w:r w:rsidRPr="00C4623F">
              <w:rPr>
                <w:rFonts w:ascii="Times New Roman" w:eastAsia="Calibri" w:hAnsi="Times New Roman" w:cs="Times New Roman"/>
                <w:sz w:val="24"/>
                <w:szCs w:val="24"/>
                <w:lang w:val="cs-CZ"/>
              </w:rPr>
              <w:t>időviszonyok</w:t>
            </w:r>
            <w:r w:rsidRPr="00C4623F">
              <w:rPr>
                <w:rFonts w:ascii="Times New Roman" w:eastAsia="Calibri" w:hAnsi="Times New Roman" w:cs="Times New Roman"/>
                <w:sz w:val="24"/>
                <w:szCs w:val="24"/>
              </w:rPr>
              <w:t>, cselekmény, szerkezet, anekdotikusság.</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A szereplők jellemzése (egyéni állásfoglalással).</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Elemzések, értelmezések és kreatív írások. </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Ajánlott és/vagy egyéni olvasmányok, pl. Jules Verne, Mark Twain, Dickens és mások műveiből; a klasszikus és kortárs, magyar és világirodalmi ifjúsági irodalomból – műbemutatások, értelmezések, ajánlások (a házi olvasmányok megközelítési szempontjainak alkalma</w:t>
            </w:r>
            <w:r>
              <w:rPr>
                <w:rFonts w:ascii="Times New Roman" w:eastAsia="Calibri" w:hAnsi="Times New Roman" w:cs="Times New Roman"/>
                <w:sz w:val="24"/>
                <w:szCs w:val="24"/>
              </w:rPr>
              <w:t>zása, önálló állásfoglalással).</w:t>
            </w:r>
          </w:p>
          <w:p w:rsidR="001C4296"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w:t>
            </w:r>
            <w:r w:rsidRPr="009C3EAA">
              <w:rPr>
                <w:rFonts w:ascii="Times New Roman" w:eastAsia="Calibri" w:hAnsi="Times New Roman" w:cs="Times New Roman"/>
                <w:sz w:val="24"/>
                <w:szCs w:val="24"/>
              </w:rPr>
              <w:t>álogatás a kortárs ifjúsági irodalom alkotásaiból</w:t>
            </w:r>
            <w:r>
              <w:rPr>
                <w:rFonts w:ascii="Times New Roman" w:eastAsia="Calibri" w:hAnsi="Times New Roman" w:cs="Times New Roman"/>
                <w:sz w:val="24"/>
                <w:szCs w:val="24"/>
              </w:rPr>
              <w:t>.</w:t>
            </w:r>
          </w:p>
        </w:tc>
        <w:tc>
          <w:tcPr>
            <w:tcW w:w="3409" w:type="dxa"/>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A tanuló nagyepikai alkotás(ok)ban </w:t>
            </w:r>
          </w:p>
          <w:p w:rsidR="001C4296" w:rsidRPr="00C4623F" w:rsidRDefault="001C4296" w:rsidP="001C4296">
            <w:pPr>
              <w:numPr>
                <w:ilvl w:val="0"/>
                <w:numId w:val="17"/>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azonosítja, elemzi az idő- és térviszonyokat;</w:t>
            </w:r>
          </w:p>
          <w:p w:rsidR="001C4296" w:rsidRPr="00C4623F" w:rsidRDefault="001C4296" w:rsidP="001C4296">
            <w:pPr>
              <w:numPr>
                <w:ilvl w:val="0"/>
                <w:numId w:val="17"/>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érzékeli az elbeszélés és a történet időrendje közötti eltérést;</w:t>
            </w:r>
          </w:p>
          <w:p w:rsidR="001C4296" w:rsidRPr="00C4623F" w:rsidRDefault="001C4296" w:rsidP="001C4296">
            <w:pPr>
              <w:numPr>
                <w:ilvl w:val="0"/>
                <w:numId w:val="17"/>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azonosítja az előreutalásokat, késleltetéseket;</w:t>
            </w:r>
          </w:p>
          <w:p w:rsidR="001C4296" w:rsidRPr="00C4623F" w:rsidRDefault="001C4296" w:rsidP="001C4296">
            <w:pPr>
              <w:numPr>
                <w:ilvl w:val="0"/>
                <w:numId w:val="17"/>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felismeri az elbeszélői nézőpontot, beszédhelyzetet;</w:t>
            </w:r>
          </w:p>
          <w:p w:rsidR="001C4296" w:rsidRPr="00C4623F" w:rsidRDefault="001C4296" w:rsidP="001C4296">
            <w:pPr>
              <w:numPr>
                <w:ilvl w:val="0"/>
                <w:numId w:val="17"/>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rPr>
              <w:t>a műelemzés nyomán rögzíti a műfaji sajátosságokat;</w:t>
            </w:r>
          </w:p>
          <w:p w:rsidR="001C4296" w:rsidRPr="00C4623F" w:rsidRDefault="001C4296" w:rsidP="001C4296">
            <w:pPr>
              <w:numPr>
                <w:ilvl w:val="0"/>
                <w:numId w:val="17"/>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lang w:eastAsia="hu-HU"/>
              </w:rPr>
              <w:t xml:space="preserve">azonosítja az irodalom nagy témáit (pl. </w:t>
            </w:r>
            <w:r w:rsidRPr="00C4623F">
              <w:rPr>
                <w:rFonts w:ascii="Times New Roman" w:eastAsia="Calibri" w:hAnsi="Times New Roman" w:cs="Times New Roman"/>
                <w:sz w:val="24"/>
                <w:szCs w:val="24"/>
              </w:rPr>
              <w:t xml:space="preserve">család, </w:t>
            </w:r>
            <w:r w:rsidRPr="00C4623F">
              <w:rPr>
                <w:rFonts w:ascii="Times New Roman" w:eastAsia="Calibri" w:hAnsi="Times New Roman" w:cs="Times New Roman"/>
                <w:sz w:val="24"/>
                <w:szCs w:val="24"/>
                <w:lang w:eastAsia="hu-HU"/>
              </w:rPr>
              <w:t>g</w:t>
            </w:r>
            <w:r w:rsidRPr="00C4623F">
              <w:rPr>
                <w:rFonts w:ascii="Times New Roman" w:eastAsia="Calibri" w:hAnsi="Times New Roman" w:cs="Times New Roman"/>
                <w:sz w:val="24"/>
                <w:szCs w:val="24"/>
              </w:rPr>
              <w:t>yerekek és felnőttek, próbatételek, szerelem);</w:t>
            </w:r>
          </w:p>
          <w:p w:rsidR="001C4296" w:rsidRPr="00C4623F" w:rsidRDefault="001C4296" w:rsidP="001C4296">
            <w:pPr>
              <w:numPr>
                <w:ilvl w:val="0"/>
                <w:numId w:val="17"/>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képes az irodalmi élmény megosztására;</w:t>
            </w:r>
          </w:p>
          <w:p w:rsidR="001C4296" w:rsidRPr="00C4623F" w:rsidRDefault="001C4296" w:rsidP="001C4296">
            <w:pPr>
              <w:numPr>
                <w:ilvl w:val="0"/>
                <w:numId w:val="17"/>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képes a szereplők jellemzésére, tetteik minősítésére; erkölcsi választások értelmezésére és véleményezésére;</w:t>
            </w:r>
          </w:p>
          <w:p w:rsidR="001C4296" w:rsidRPr="00C4623F" w:rsidRDefault="001C4296" w:rsidP="001C4296">
            <w:pPr>
              <w:numPr>
                <w:ilvl w:val="0"/>
                <w:numId w:val="17"/>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memoriterek (prózaepikai szövegrészletek) előadására;</w:t>
            </w:r>
          </w:p>
          <w:p w:rsidR="001C4296" w:rsidRPr="00C4623F" w:rsidRDefault="001C4296" w:rsidP="001C4296">
            <w:pPr>
              <w:numPr>
                <w:ilvl w:val="0"/>
                <w:numId w:val="17"/>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képes annak felismerésére és tudatosítására, hogy az elemző-értelmező olvasás elmélyíti az élmény- és tapasztalatszerzést; </w:t>
            </w:r>
          </w:p>
          <w:p w:rsidR="001C4296" w:rsidRPr="00C4623F" w:rsidRDefault="001C4296" w:rsidP="001C4296">
            <w:pPr>
              <w:numPr>
                <w:ilvl w:val="0"/>
                <w:numId w:val="17"/>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képes az irodalmi élmény megosztására, olvasmányainak ajánlására;</w:t>
            </w:r>
          </w:p>
          <w:p w:rsidR="001C4296" w:rsidRPr="00C4623F" w:rsidRDefault="001C4296" w:rsidP="001C4296">
            <w:pPr>
              <w:numPr>
                <w:ilvl w:val="0"/>
                <w:numId w:val="17"/>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alkalmas az önálló olvasmányválasztás indoklására.</w:t>
            </w:r>
          </w:p>
        </w:tc>
        <w:tc>
          <w:tcPr>
            <w:tcW w:w="2413" w:type="dxa"/>
            <w:gridSpan w:val="2"/>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sz w:val="24"/>
                <w:szCs w:val="24"/>
                <w:lang w:val="cs-CZ"/>
              </w:rPr>
              <w:t>Informatika</w:t>
            </w:r>
            <w:r w:rsidRPr="00C4623F">
              <w:rPr>
                <w:rFonts w:ascii="Times New Roman" w:eastAsia="Calibri" w:hAnsi="Times New Roman" w:cs="Times New Roman"/>
                <w:sz w:val="24"/>
                <w:szCs w:val="24"/>
              </w:rPr>
              <w:t xml:space="preserve">: </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források önálló </w:t>
            </w:r>
            <w:r w:rsidRPr="00C4623F">
              <w:rPr>
                <w:rFonts w:ascii="Times New Roman" w:eastAsia="Calibri" w:hAnsi="Times New Roman" w:cs="Times New Roman"/>
                <w:sz w:val="24"/>
                <w:szCs w:val="24"/>
                <w:lang w:val="cs-CZ"/>
              </w:rPr>
              <w:t>feltárása</w:t>
            </w:r>
            <w:r w:rsidRPr="00C4623F">
              <w:rPr>
                <w:rFonts w:ascii="Times New Roman" w:eastAsia="Calibri" w:hAnsi="Times New Roman" w:cs="Times New Roman"/>
                <w:sz w:val="24"/>
                <w:szCs w:val="24"/>
              </w:rPr>
              <w:t xml:space="preserve"> és felhasználása.</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sz w:val="24"/>
                <w:szCs w:val="24"/>
              </w:rPr>
              <w:t>Földrajz</w:t>
            </w:r>
            <w:r w:rsidRPr="00C4623F">
              <w:rPr>
                <w:rFonts w:ascii="Times New Roman" w:eastAsia="Calibri" w:hAnsi="Times New Roman" w:cs="Times New Roman"/>
                <w:sz w:val="24"/>
                <w:szCs w:val="24"/>
              </w:rPr>
              <w:t xml:space="preserve">: </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az olvasott művek topológiája.</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sz w:val="24"/>
                <w:szCs w:val="24"/>
              </w:rPr>
              <w:t>Erkölcstan</w:t>
            </w:r>
            <w:r w:rsidRPr="00C4623F">
              <w:rPr>
                <w:rFonts w:ascii="Times New Roman" w:eastAsia="Calibri" w:hAnsi="Times New Roman" w:cs="Times New Roman"/>
                <w:sz w:val="24"/>
                <w:szCs w:val="24"/>
              </w:rPr>
              <w:t xml:space="preserve">: </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erkölcsi dilemmák.</w:t>
            </w:r>
          </w:p>
        </w:tc>
      </w:tr>
      <w:tr w:rsidR="001C4296" w:rsidRPr="00C4623F" w:rsidTr="001C4296">
        <w:trPr>
          <w:cantSplit/>
          <w:trHeight w:val="550"/>
        </w:trPr>
        <w:tc>
          <w:tcPr>
            <w:tcW w:w="1826"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outlineLvl w:val="4"/>
              <w:rPr>
                <w:rFonts w:ascii="Times New Roman" w:eastAsia="Times New Roman" w:hAnsi="Times New Roman" w:cs="Times New Roman"/>
                <w:b/>
                <w:bCs/>
                <w:iCs/>
                <w:sz w:val="24"/>
                <w:szCs w:val="24"/>
              </w:rPr>
            </w:pPr>
            <w:r w:rsidRPr="00C4623F">
              <w:rPr>
                <w:rFonts w:ascii="Times New Roman" w:eastAsia="Times New Roman" w:hAnsi="Times New Roman" w:cs="Times New Roman"/>
                <w:b/>
                <w:bCs/>
                <w:iCs/>
                <w:sz w:val="24"/>
                <w:szCs w:val="24"/>
              </w:rPr>
              <w:t xml:space="preserve">Kulcsfogalmak/ </w:t>
            </w:r>
            <w:r w:rsidRPr="00C4623F">
              <w:rPr>
                <w:rFonts w:ascii="Times New Roman" w:eastAsia="Times New Roman" w:hAnsi="Times New Roman" w:cs="Times New Roman"/>
                <w:b/>
                <w:bCs/>
                <w:iCs/>
                <w:sz w:val="24"/>
                <w:szCs w:val="24"/>
                <w:lang w:val="cs-CZ"/>
              </w:rPr>
              <w:t>fogalmak</w:t>
            </w:r>
          </w:p>
        </w:tc>
        <w:tc>
          <w:tcPr>
            <w:tcW w:w="7459" w:type="dxa"/>
            <w:gridSpan w:val="5"/>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Nagyepika, szerkezet, időviszony, térviszony, cselekmény, fordulat, epizód, kitérő, késleltetés, előreutalás; anekdotikus; magatartásforma. </w:t>
            </w:r>
          </w:p>
        </w:tc>
      </w:tr>
    </w:tbl>
    <w:p w:rsidR="001C4296" w:rsidRPr="00C4623F" w:rsidRDefault="001C4296" w:rsidP="001C4296">
      <w:pPr>
        <w:spacing w:after="0" w:line="240" w:lineRule="auto"/>
        <w:rPr>
          <w:rFonts w:ascii="Times New Roman" w:eastAsia="Times New Roman" w:hAnsi="Times New Roman" w:cs="Times New Roman"/>
          <w:b/>
          <w:sz w:val="24"/>
          <w:szCs w:val="24"/>
          <w:lang w:eastAsia="hu-HU"/>
        </w:rPr>
      </w:pPr>
    </w:p>
    <w:p w:rsidR="001C4296" w:rsidRPr="00C4623F" w:rsidRDefault="001C4296" w:rsidP="001C4296">
      <w:pPr>
        <w:spacing w:after="0" w:line="240" w:lineRule="auto"/>
        <w:rPr>
          <w:rFonts w:ascii="Times New Roman" w:eastAsia="Times New Roman" w:hAnsi="Times New Roman" w:cs="Times New Roman"/>
          <w:b/>
          <w:sz w:val="24"/>
          <w:szCs w:val="24"/>
          <w:lang w:eastAsia="hu-HU"/>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4"/>
        <w:gridCol w:w="276"/>
        <w:gridCol w:w="1308"/>
        <w:gridCol w:w="3399"/>
        <w:gridCol w:w="1268"/>
        <w:gridCol w:w="1087"/>
        <w:gridCol w:w="73"/>
      </w:tblGrid>
      <w:tr w:rsidR="001C4296" w:rsidRPr="00C4623F" w:rsidTr="001C4296">
        <w:trPr>
          <w:cantSplit/>
        </w:trPr>
        <w:tc>
          <w:tcPr>
            <w:tcW w:w="2104"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lang w:val="cs-CZ"/>
              </w:rPr>
              <w:lastRenderedPageBreak/>
              <w:t>Tematikai</w:t>
            </w:r>
            <w:r w:rsidRPr="00C4623F">
              <w:rPr>
                <w:rFonts w:ascii="Times New Roman" w:eastAsia="Calibri" w:hAnsi="Times New Roman" w:cs="Times New Roman"/>
                <w:b/>
                <w:bCs/>
                <w:sz w:val="24"/>
                <w:szCs w:val="24"/>
              </w:rPr>
              <w:t xml:space="preserve"> egység/</w:t>
            </w:r>
          </w:p>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Fejlesztési cél</w:t>
            </w:r>
          </w:p>
        </w:tc>
        <w:tc>
          <w:tcPr>
            <w:tcW w:w="6015" w:type="dxa"/>
            <w:gridSpan w:val="3"/>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Calibri" w:hAnsi="Times New Roman" w:cs="Times New Roman"/>
                <w:b/>
                <w:sz w:val="24"/>
                <w:szCs w:val="24"/>
              </w:rPr>
              <w:t xml:space="preserve">Lírai műfajok (óda, himnusz, elégia, dal, </w:t>
            </w:r>
            <w:r w:rsidRPr="00C4623F">
              <w:rPr>
                <w:rFonts w:ascii="Times New Roman" w:eastAsia="Calibri" w:hAnsi="Times New Roman" w:cs="Times New Roman"/>
                <w:b/>
                <w:sz w:val="24"/>
                <w:szCs w:val="24"/>
                <w:lang w:val="cs-CZ"/>
              </w:rPr>
              <w:t>epigramma</w:t>
            </w:r>
            <w:r w:rsidRPr="00C4623F">
              <w:rPr>
                <w:rFonts w:ascii="Times New Roman" w:eastAsia="Calibri" w:hAnsi="Times New Roman" w:cs="Times New Roman"/>
                <w:b/>
                <w:sz w:val="24"/>
                <w:szCs w:val="24"/>
              </w:rPr>
              <w:t>)</w:t>
            </w:r>
          </w:p>
        </w:tc>
        <w:tc>
          <w:tcPr>
            <w:tcW w:w="1111"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val="cs-CZ" w:eastAsia="hu-HU"/>
              </w:rPr>
              <w:t>Órakeret</w:t>
            </w:r>
          </w:p>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eastAsia="hu-HU"/>
              </w:rPr>
              <w:t>22 óra</w:t>
            </w:r>
          </w:p>
        </w:tc>
      </w:tr>
      <w:tr w:rsidR="001C4296" w:rsidRPr="00C4623F" w:rsidTr="001C4296">
        <w:trPr>
          <w:cantSplit/>
        </w:trPr>
        <w:tc>
          <w:tcPr>
            <w:tcW w:w="2104"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 xml:space="preserve">Előzetes </w:t>
            </w:r>
            <w:r w:rsidRPr="00C4623F">
              <w:rPr>
                <w:rFonts w:ascii="Times New Roman" w:eastAsia="Calibri" w:hAnsi="Times New Roman" w:cs="Times New Roman"/>
                <w:b/>
                <w:bCs/>
                <w:sz w:val="24"/>
                <w:szCs w:val="24"/>
                <w:lang w:val="cs-CZ"/>
              </w:rPr>
              <w:t>tudás</w:t>
            </w:r>
          </w:p>
        </w:tc>
        <w:tc>
          <w:tcPr>
            <w:tcW w:w="7126" w:type="dxa"/>
            <w:gridSpan w:val="5"/>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 xml:space="preserve">Lírai műnem. Népköltészet, műköltészet. Dal, </w:t>
            </w:r>
            <w:r w:rsidRPr="00C4623F">
              <w:rPr>
                <w:rFonts w:ascii="Times New Roman" w:eastAsia="Calibri" w:hAnsi="Times New Roman" w:cs="Times New Roman"/>
                <w:sz w:val="24"/>
                <w:szCs w:val="24"/>
                <w:lang w:val="cs-CZ"/>
              </w:rPr>
              <w:t>tájleíró</w:t>
            </w:r>
            <w:r w:rsidRPr="00C4623F">
              <w:rPr>
                <w:rFonts w:ascii="Times New Roman" w:eastAsia="Calibri" w:hAnsi="Times New Roman" w:cs="Times New Roman"/>
                <w:sz w:val="24"/>
                <w:szCs w:val="24"/>
              </w:rPr>
              <w:t xml:space="preserve"> költemény, életkép. </w:t>
            </w:r>
          </w:p>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 xml:space="preserve">Verselési rendszerek. Hangsúlyos verselés (ütem, felező 8-as, felező 12-es). </w:t>
            </w:r>
            <w:r w:rsidRPr="00C4623F">
              <w:rPr>
                <w:rFonts w:ascii="Times New Roman" w:eastAsia="Calibri" w:hAnsi="Times New Roman" w:cs="Times New Roman"/>
                <w:sz w:val="24"/>
                <w:szCs w:val="24"/>
                <w:lang w:val="cs-CZ"/>
              </w:rPr>
              <w:t>Időmértékes</w:t>
            </w:r>
            <w:r w:rsidRPr="00C4623F">
              <w:rPr>
                <w:rFonts w:ascii="Times New Roman" w:eastAsia="Calibri" w:hAnsi="Times New Roman" w:cs="Times New Roman"/>
                <w:sz w:val="24"/>
                <w:szCs w:val="24"/>
              </w:rPr>
              <w:t xml:space="preserve"> verselés, versláb. Rím, rímelhelyezkedés, páros rím, félrím, alliteráció. Szóképek: </w:t>
            </w:r>
            <w:r w:rsidRPr="00C4623F">
              <w:rPr>
                <w:rFonts w:ascii="Times New Roman" w:eastAsia="Calibri" w:hAnsi="Times New Roman" w:cs="Times New Roman"/>
                <w:sz w:val="24"/>
                <w:szCs w:val="24"/>
                <w:lang w:val="cs-CZ"/>
              </w:rPr>
              <w:t>hasonlat</w:t>
            </w:r>
            <w:r w:rsidRPr="00C4623F">
              <w:rPr>
                <w:rFonts w:ascii="Times New Roman" w:eastAsia="Calibri" w:hAnsi="Times New Roman" w:cs="Times New Roman"/>
                <w:sz w:val="24"/>
                <w:szCs w:val="24"/>
              </w:rPr>
              <w:t>, megszemélyesítés, metafora.</w:t>
            </w:r>
          </w:p>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 xml:space="preserve">Alakzatok: ismétlés, párhuzam, ellentét, fokozás, szórendcsere. </w:t>
            </w:r>
          </w:p>
        </w:tc>
      </w:tr>
      <w:tr w:rsidR="001C4296" w:rsidRPr="00C4623F" w:rsidTr="001C4296">
        <w:trPr>
          <w:trHeight w:val="328"/>
        </w:trPr>
        <w:tc>
          <w:tcPr>
            <w:tcW w:w="2104"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sz w:val="24"/>
                <w:szCs w:val="24"/>
              </w:rPr>
            </w:pPr>
            <w:r w:rsidRPr="00C4623F">
              <w:rPr>
                <w:rFonts w:ascii="Times New Roman" w:eastAsia="Calibri" w:hAnsi="Times New Roman" w:cs="Times New Roman"/>
                <w:b/>
                <w:sz w:val="24"/>
                <w:szCs w:val="24"/>
              </w:rPr>
              <w:t>A tematikai egység nevelési-fejlesztési céljai</w:t>
            </w:r>
          </w:p>
        </w:tc>
        <w:tc>
          <w:tcPr>
            <w:tcW w:w="7126" w:type="dxa"/>
            <w:gridSpan w:val="5"/>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 xml:space="preserve">Az alapvető lírai műfajok sajátosságainak (pl. beszédhelyzet, megszólított; tematika, motívumok, műfaji és tematikus kapcsolatok) felismerése különböző korok alkotóinak művei alapján. A ritmusérzék, a belső hallás fejlesztése. Szövegértési és szövegelemző képességek fejlesztése: alakzatok, képek azonosítása, a jelentésteremtő szerep elemzése, a kompozíció meghatározó elemeinek </w:t>
            </w:r>
            <w:r w:rsidRPr="00C4623F">
              <w:rPr>
                <w:rFonts w:ascii="Times New Roman" w:eastAsia="Calibri" w:hAnsi="Times New Roman" w:cs="Times New Roman"/>
                <w:sz w:val="24"/>
                <w:szCs w:val="24"/>
                <w:lang w:val="cs-CZ"/>
              </w:rPr>
              <w:t>értelmezése</w:t>
            </w:r>
            <w:r w:rsidRPr="00C4623F">
              <w:rPr>
                <w:rFonts w:ascii="Times New Roman" w:eastAsia="Calibri" w:hAnsi="Times New Roman" w:cs="Times New Roman"/>
                <w:sz w:val="24"/>
                <w:szCs w:val="24"/>
              </w:rPr>
              <w:t>, érzelmi tartalmak megértése. Szövegelemzések, értelmezések sok szempontú megközelítésben. A szöveghű, kifejező szövegmondás fejlesztése.</w:t>
            </w:r>
          </w:p>
        </w:tc>
      </w:tr>
      <w:tr w:rsidR="001C4296" w:rsidRPr="00C4623F" w:rsidTr="001C4296">
        <w:trPr>
          <w:trHeight w:val="20"/>
        </w:trPr>
        <w:tc>
          <w:tcPr>
            <w:tcW w:w="3421" w:type="dxa"/>
            <w:gridSpan w:val="3"/>
            <w:tcBorders>
              <w:top w:val="nil"/>
              <w:left w:val="single" w:sz="4" w:space="0" w:color="auto"/>
              <w:bottom w:val="single" w:sz="4" w:space="0" w:color="auto"/>
              <w:right w:val="single" w:sz="4" w:space="0" w:color="auto"/>
            </w:tcBorders>
            <w:vAlign w:val="center"/>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rPr>
            </w:pPr>
            <w:r w:rsidRPr="00C4623F">
              <w:rPr>
                <w:rFonts w:ascii="Times New Roman" w:eastAsia="Times New Roman" w:hAnsi="Times New Roman" w:cs="Times New Roman"/>
                <w:b/>
                <w:iCs/>
                <w:sz w:val="24"/>
                <w:szCs w:val="24"/>
              </w:rPr>
              <w:t>Ismeretek</w:t>
            </w:r>
          </w:p>
        </w:tc>
        <w:tc>
          <w:tcPr>
            <w:tcW w:w="3421" w:type="dxa"/>
            <w:tcBorders>
              <w:top w:val="nil"/>
              <w:left w:val="single" w:sz="4" w:space="0" w:color="auto"/>
              <w:bottom w:val="single" w:sz="4" w:space="0" w:color="auto"/>
              <w:right w:val="single" w:sz="4" w:space="0" w:color="auto"/>
            </w:tcBorders>
            <w:vAlign w:val="center"/>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rPr>
            </w:pPr>
            <w:r w:rsidRPr="00C4623F">
              <w:rPr>
                <w:rFonts w:ascii="Times New Roman" w:eastAsia="Times New Roman" w:hAnsi="Times New Roman" w:cs="Times New Roman"/>
                <w:b/>
                <w:iCs/>
                <w:sz w:val="24"/>
                <w:szCs w:val="24"/>
              </w:rPr>
              <w:t>Követelmények</w:t>
            </w:r>
          </w:p>
        </w:tc>
        <w:tc>
          <w:tcPr>
            <w:tcW w:w="2388" w:type="dxa"/>
            <w:gridSpan w:val="3"/>
            <w:tcBorders>
              <w:top w:val="nil"/>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Kapcsolódási pontok</w:t>
            </w:r>
          </w:p>
        </w:tc>
      </w:tr>
      <w:tr w:rsidR="001C4296" w:rsidRPr="00C4623F" w:rsidTr="001C4296">
        <w:trPr>
          <w:gridAfter w:val="1"/>
          <w:wAfter w:w="18" w:type="dxa"/>
          <w:trHeight w:val="20"/>
        </w:trPr>
        <w:tc>
          <w:tcPr>
            <w:tcW w:w="3421" w:type="dxa"/>
            <w:gridSpan w:val="3"/>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Alkotások </w:t>
            </w:r>
            <w:r w:rsidRPr="00C4623F">
              <w:rPr>
                <w:rFonts w:ascii="Times New Roman" w:eastAsia="Calibri" w:hAnsi="Times New Roman" w:cs="Times New Roman"/>
                <w:sz w:val="24"/>
                <w:szCs w:val="24"/>
                <w:lang w:val="cs-CZ"/>
              </w:rPr>
              <w:t>műfaji</w:t>
            </w:r>
            <w:r w:rsidRPr="00C4623F">
              <w:rPr>
                <w:rFonts w:ascii="Times New Roman" w:eastAsia="Calibri" w:hAnsi="Times New Roman" w:cs="Times New Roman"/>
                <w:sz w:val="24"/>
                <w:szCs w:val="24"/>
              </w:rPr>
              <w:t xml:space="preserve"> szempontokból a magyar irodalom különféle korszakaiból, pl. Ady Endre, Arany János, Csokonai Vitéz Mihály (</w:t>
            </w:r>
            <w:r w:rsidRPr="00C4623F">
              <w:rPr>
                <w:rFonts w:ascii="Times New Roman" w:eastAsia="Calibri" w:hAnsi="Times New Roman" w:cs="Times New Roman"/>
                <w:i/>
                <w:sz w:val="24"/>
                <w:szCs w:val="24"/>
              </w:rPr>
              <w:t>A Reményhez</w:t>
            </w:r>
            <w:r w:rsidRPr="00C4623F">
              <w:rPr>
                <w:rFonts w:ascii="Times New Roman" w:eastAsia="Calibri" w:hAnsi="Times New Roman" w:cs="Times New Roman"/>
                <w:sz w:val="24"/>
                <w:szCs w:val="24"/>
              </w:rPr>
              <w:t>), Janus Pannonius (</w:t>
            </w:r>
            <w:r w:rsidRPr="00C4623F">
              <w:rPr>
                <w:rFonts w:ascii="Times New Roman" w:eastAsia="Calibri" w:hAnsi="Times New Roman" w:cs="Times New Roman"/>
                <w:i/>
                <w:sz w:val="24"/>
                <w:szCs w:val="24"/>
              </w:rPr>
              <w:t>Pannónia dicsérete</w:t>
            </w:r>
            <w:r w:rsidRPr="00C4623F">
              <w:rPr>
                <w:rFonts w:ascii="Times New Roman" w:eastAsia="Calibri" w:hAnsi="Times New Roman" w:cs="Times New Roman"/>
                <w:sz w:val="24"/>
                <w:szCs w:val="24"/>
              </w:rPr>
              <w:t>), József Attila, Kölcsey Ferenc, Petőfi Sándor, Radnóti Miklós, Szabó Lőrinc, Vörösmarty Mihály, Weöres Sándor műveiből és kortárs magyar lírai alkotásokból.</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Tematikus, motivikus kapcsolódások felismerése – a műválasztás felölel alapvető lírai témákat (pl. természet, évszakok és napszakok, szülőföld, haza, család, szerelem, öntudat, költősors, költészet/ars poetica). </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Nemzeti himnuszunk, ódáink – Kölcsey: </w:t>
            </w:r>
            <w:r w:rsidRPr="00C4623F">
              <w:rPr>
                <w:rFonts w:ascii="Times New Roman" w:eastAsia="Calibri" w:hAnsi="Times New Roman" w:cs="Times New Roman"/>
                <w:i/>
                <w:sz w:val="24"/>
                <w:szCs w:val="24"/>
              </w:rPr>
              <w:t>Hymnus</w:t>
            </w:r>
            <w:r w:rsidRPr="00C4623F">
              <w:rPr>
                <w:rFonts w:ascii="Times New Roman" w:eastAsia="Calibri" w:hAnsi="Times New Roman" w:cs="Times New Roman"/>
                <w:sz w:val="24"/>
                <w:szCs w:val="24"/>
              </w:rPr>
              <w:t xml:space="preserve">; Vörösmarty: </w:t>
            </w:r>
            <w:r w:rsidRPr="00C4623F">
              <w:rPr>
                <w:rFonts w:ascii="Times New Roman" w:eastAsia="Calibri" w:hAnsi="Times New Roman" w:cs="Times New Roman"/>
                <w:i/>
                <w:sz w:val="24"/>
                <w:szCs w:val="24"/>
              </w:rPr>
              <w:t>Szózat</w:t>
            </w:r>
            <w:r w:rsidRPr="00C4623F">
              <w:rPr>
                <w:rFonts w:ascii="Times New Roman" w:eastAsia="Calibri" w:hAnsi="Times New Roman" w:cs="Times New Roman"/>
                <w:sz w:val="24"/>
                <w:szCs w:val="24"/>
              </w:rPr>
              <w:t xml:space="preserve">; Petőfi: </w:t>
            </w:r>
            <w:r w:rsidRPr="00C4623F">
              <w:rPr>
                <w:rFonts w:ascii="Times New Roman" w:eastAsia="Calibri" w:hAnsi="Times New Roman" w:cs="Times New Roman"/>
                <w:i/>
                <w:sz w:val="24"/>
                <w:szCs w:val="24"/>
              </w:rPr>
              <w:t>Nemzeti dal</w:t>
            </w:r>
            <w:r w:rsidRPr="00C4623F">
              <w:rPr>
                <w:rFonts w:ascii="Times New Roman" w:eastAsia="Calibri" w:hAnsi="Times New Roman" w:cs="Times New Roman"/>
                <w:sz w:val="24"/>
                <w:szCs w:val="24"/>
              </w:rPr>
              <w:t xml:space="preserve"> – műértelmezések, sok szempontú elemzések (pl. vershelyzet, szerkezet, műfaji változat, poétikai megoldások, versforma).</w:t>
            </w:r>
          </w:p>
        </w:tc>
        <w:tc>
          <w:tcPr>
            <w:tcW w:w="3421" w:type="dxa"/>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lang w:val="cs-CZ"/>
              </w:rPr>
            </w:pPr>
            <w:r w:rsidRPr="00C4623F">
              <w:rPr>
                <w:rFonts w:ascii="Times New Roman" w:eastAsia="Calibri" w:hAnsi="Times New Roman" w:cs="Times New Roman"/>
                <w:sz w:val="24"/>
                <w:szCs w:val="24"/>
              </w:rPr>
              <w:t xml:space="preserve">A tanuló </w:t>
            </w:r>
          </w:p>
          <w:p w:rsidR="001C4296" w:rsidRPr="00C4623F" w:rsidRDefault="001C4296" w:rsidP="001C4296">
            <w:pPr>
              <w:numPr>
                <w:ilvl w:val="0"/>
                <w:numId w:val="18"/>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felismeri az alapvető lírai műfajok sajátosságait különböző korok alkotóinak művei alapján (elsősorban 19</w:t>
            </w:r>
            <w:r w:rsidRPr="00C4623F">
              <w:rPr>
                <w:rFonts w:ascii="Times New Roman" w:eastAsia="Calibri" w:hAnsi="Times New Roman" w:cs="Times New Roman"/>
                <w:sz w:val="24"/>
                <w:szCs w:val="24"/>
              </w:rPr>
              <w:noBreakHyphen/>
              <w:t xml:space="preserve">20. századi alkotások); </w:t>
            </w:r>
          </w:p>
          <w:p w:rsidR="001C4296" w:rsidRPr="00C4623F" w:rsidRDefault="001C4296" w:rsidP="001C4296">
            <w:pPr>
              <w:numPr>
                <w:ilvl w:val="0"/>
                <w:numId w:val="18"/>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felismeri néhány lírai mű beszédhelyzetét, a megszólító-megszólított viszony néhány jellegzetes típusát;</w:t>
            </w:r>
          </w:p>
          <w:p w:rsidR="001C4296" w:rsidRPr="00C4623F" w:rsidRDefault="001C4296" w:rsidP="001C4296">
            <w:pPr>
              <w:numPr>
                <w:ilvl w:val="0"/>
                <w:numId w:val="18"/>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azonosítja a művek tematikáját, meghatározó motívumait; felfedez műfaji és tematikus-motivikus kapcsolatokat; </w:t>
            </w:r>
          </w:p>
          <w:p w:rsidR="001C4296" w:rsidRPr="00C4623F" w:rsidRDefault="001C4296" w:rsidP="001C4296">
            <w:pPr>
              <w:numPr>
                <w:ilvl w:val="0"/>
                <w:numId w:val="18"/>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azonosítja a zenei és ritmikai eszközök típusait, felismeri funkciójukat, hangulati hatásukat;</w:t>
            </w:r>
          </w:p>
          <w:p w:rsidR="001C4296" w:rsidRPr="00C4623F" w:rsidRDefault="001C4296" w:rsidP="001C4296">
            <w:pPr>
              <w:numPr>
                <w:ilvl w:val="0"/>
                <w:numId w:val="18"/>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azonosít képeket, alakzatokat, szókincsbeli és mondattani jellegzetességeket, a lexika jelentésteremtő szerepét megérti a lírai szövegekben;</w:t>
            </w:r>
          </w:p>
          <w:p w:rsidR="001C4296" w:rsidRPr="00C4623F" w:rsidRDefault="001C4296" w:rsidP="001C4296">
            <w:pPr>
              <w:numPr>
                <w:ilvl w:val="0"/>
                <w:numId w:val="18"/>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megismeri a kompozíció meghatározó elemeit (pl. tematikus szerkezet, tér- és időszerkezet, logikai szerkezet, beszédhelyzet és változása);</w:t>
            </w:r>
          </w:p>
          <w:p w:rsidR="001C4296" w:rsidRPr="00C4623F" w:rsidRDefault="001C4296" w:rsidP="001C4296">
            <w:pPr>
              <w:numPr>
                <w:ilvl w:val="0"/>
                <w:numId w:val="18"/>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felismer érzelmi tartalmakat; </w:t>
            </w:r>
          </w:p>
          <w:p w:rsidR="001C4296" w:rsidRPr="00C4623F" w:rsidRDefault="001C4296" w:rsidP="001C4296">
            <w:pPr>
              <w:numPr>
                <w:ilvl w:val="0"/>
                <w:numId w:val="18"/>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lastRenderedPageBreak/>
              <w:t xml:space="preserve">sok szempontú megközelítésben elemez, értelmez különféle műfajú lírai alkotásokat és meg is tanul néhányat (pl. elégia/Csokonai Vitéz Mihály: </w:t>
            </w:r>
            <w:r w:rsidRPr="00C4623F">
              <w:rPr>
                <w:rFonts w:ascii="Times New Roman" w:eastAsia="Calibri" w:hAnsi="Times New Roman" w:cs="Times New Roman"/>
                <w:i/>
                <w:sz w:val="24"/>
                <w:szCs w:val="24"/>
              </w:rPr>
              <w:t>A Reményhez</w:t>
            </w:r>
            <w:r w:rsidRPr="00C4623F">
              <w:rPr>
                <w:rFonts w:ascii="Times New Roman" w:eastAsia="Calibri" w:hAnsi="Times New Roman" w:cs="Times New Roman"/>
                <w:sz w:val="24"/>
                <w:szCs w:val="24"/>
              </w:rPr>
              <w:t xml:space="preserve">; epigramma/Janus Pannonius: </w:t>
            </w:r>
            <w:r w:rsidRPr="00C4623F">
              <w:rPr>
                <w:rFonts w:ascii="Times New Roman" w:eastAsia="Calibri" w:hAnsi="Times New Roman" w:cs="Times New Roman"/>
                <w:i/>
                <w:sz w:val="24"/>
                <w:szCs w:val="24"/>
              </w:rPr>
              <w:t>Pannónia dicsérete</w:t>
            </w:r>
            <w:r w:rsidRPr="00C4623F">
              <w:rPr>
                <w:rFonts w:ascii="Times New Roman" w:eastAsia="Calibri" w:hAnsi="Times New Roman" w:cs="Times New Roman"/>
                <w:sz w:val="24"/>
                <w:szCs w:val="24"/>
              </w:rPr>
              <w:t>);</w:t>
            </w:r>
          </w:p>
          <w:p w:rsidR="001C4296" w:rsidRPr="00C4623F" w:rsidRDefault="001C4296" w:rsidP="001C4296">
            <w:pPr>
              <w:numPr>
                <w:ilvl w:val="0"/>
                <w:numId w:val="18"/>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sok szempontú megközelítésben értelmezi, elemzi nemzeti himnuszunkat, ódáinkat (Kölcsey: </w:t>
            </w:r>
            <w:r w:rsidRPr="00C4623F">
              <w:rPr>
                <w:rFonts w:ascii="Times New Roman" w:eastAsia="Calibri" w:hAnsi="Times New Roman" w:cs="Times New Roman"/>
                <w:i/>
                <w:sz w:val="24"/>
                <w:szCs w:val="24"/>
              </w:rPr>
              <w:t>Hymnus</w:t>
            </w:r>
            <w:r w:rsidRPr="00C4623F">
              <w:rPr>
                <w:rFonts w:ascii="Times New Roman" w:eastAsia="Calibri" w:hAnsi="Times New Roman" w:cs="Times New Roman"/>
                <w:sz w:val="24"/>
                <w:szCs w:val="24"/>
              </w:rPr>
              <w:t xml:space="preserve">; Vörösmarty: </w:t>
            </w:r>
            <w:r w:rsidRPr="00C4623F">
              <w:rPr>
                <w:rFonts w:ascii="Times New Roman" w:eastAsia="Calibri" w:hAnsi="Times New Roman" w:cs="Times New Roman"/>
                <w:i/>
                <w:sz w:val="24"/>
                <w:szCs w:val="24"/>
              </w:rPr>
              <w:t>Szózat</w:t>
            </w:r>
            <w:r w:rsidRPr="00C4623F">
              <w:rPr>
                <w:rFonts w:ascii="Times New Roman" w:eastAsia="Calibri" w:hAnsi="Times New Roman" w:cs="Times New Roman"/>
                <w:sz w:val="24"/>
                <w:szCs w:val="24"/>
              </w:rPr>
              <w:t xml:space="preserve">; Petőfi: </w:t>
            </w:r>
            <w:r w:rsidRPr="00C4623F">
              <w:rPr>
                <w:rFonts w:ascii="Times New Roman" w:eastAsia="Calibri" w:hAnsi="Times New Roman" w:cs="Times New Roman"/>
                <w:i/>
                <w:sz w:val="24"/>
                <w:szCs w:val="24"/>
              </w:rPr>
              <w:t xml:space="preserve">Nemzeti </w:t>
            </w:r>
            <w:r w:rsidRPr="00C4623F">
              <w:rPr>
                <w:rFonts w:ascii="Times New Roman" w:eastAsia="Calibri" w:hAnsi="Times New Roman" w:cs="Times New Roman"/>
                <w:sz w:val="24"/>
                <w:szCs w:val="24"/>
              </w:rPr>
              <w:t>dal; memoriterek is).</w:t>
            </w:r>
          </w:p>
        </w:tc>
        <w:tc>
          <w:tcPr>
            <w:tcW w:w="2370" w:type="dxa"/>
            <w:gridSpan w:val="2"/>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sz w:val="24"/>
                <w:szCs w:val="24"/>
              </w:rPr>
              <w:lastRenderedPageBreak/>
              <w:t>Ének-</w:t>
            </w:r>
            <w:r w:rsidRPr="00C4623F">
              <w:rPr>
                <w:rFonts w:ascii="Times New Roman" w:eastAsia="Calibri" w:hAnsi="Times New Roman" w:cs="Times New Roman"/>
                <w:i/>
                <w:sz w:val="24"/>
                <w:szCs w:val="24"/>
                <w:lang w:val="cs-CZ"/>
              </w:rPr>
              <w:t>zene</w:t>
            </w:r>
            <w:r w:rsidRPr="00C4623F">
              <w:rPr>
                <w:rFonts w:ascii="Times New Roman" w:eastAsia="Calibri" w:hAnsi="Times New Roman" w:cs="Times New Roman"/>
                <w:sz w:val="24"/>
                <w:szCs w:val="24"/>
              </w:rPr>
              <w:t xml:space="preserve">: </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ritmusok, ritmusfajták azonosítása.</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sz w:val="24"/>
                <w:szCs w:val="24"/>
              </w:rPr>
              <w:t>Vizuális kultúra</w:t>
            </w:r>
            <w:r w:rsidRPr="00C4623F">
              <w:rPr>
                <w:rFonts w:ascii="Times New Roman" w:eastAsia="Calibri" w:hAnsi="Times New Roman" w:cs="Times New Roman"/>
                <w:sz w:val="24"/>
                <w:szCs w:val="24"/>
              </w:rPr>
              <w:t xml:space="preserve">: </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a kompozíció szerepe a festészetben, építészetben.</w:t>
            </w:r>
          </w:p>
        </w:tc>
      </w:tr>
      <w:tr w:rsidR="001C4296" w:rsidRPr="00C4623F" w:rsidTr="001C4296">
        <w:trPr>
          <w:cantSplit/>
          <w:trHeight w:val="550"/>
        </w:trPr>
        <w:tc>
          <w:tcPr>
            <w:tcW w:w="1826"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outlineLvl w:val="4"/>
              <w:rPr>
                <w:rFonts w:ascii="Times New Roman" w:eastAsia="Times New Roman" w:hAnsi="Times New Roman" w:cs="Times New Roman"/>
                <w:b/>
                <w:bCs/>
                <w:iCs/>
                <w:sz w:val="24"/>
                <w:szCs w:val="24"/>
              </w:rPr>
            </w:pPr>
            <w:r w:rsidRPr="00C4623F">
              <w:rPr>
                <w:rFonts w:ascii="Times New Roman" w:eastAsia="Times New Roman" w:hAnsi="Times New Roman" w:cs="Times New Roman"/>
                <w:b/>
                <w:bCs/>
                <w:iCs/>
                <w:sz w:val="24"/>
                <w:szCs w:val="24"/>
                <w:lang w:val="cs-CZ"/>
              </w:rPr>
              <w:lastRenderedPageBreak/>
              <w:t>Kulcsfogalmak</w:t>
            </w:r>
            <w:r w:rsidRPr="00C4623F">
              <w:rPr>
                <w:rFonts w:ascii="Times New Roman" w:eastAsia="Times New Roman" w:hAnsi="Times New Roman" w:cs="Times New Roman"/>
                <w:b/>
                <w:bCs/>
                <w:iCs/>
                <w:sz w:val="24"/>
                <w:szCs w:val="24"/>
              </w:rPr>
              <w:t>/ fogalmak</w:t>
            </w:r>
          </w:p>
        </w:tc>
        <w:tc>
          <w:tcPr>
            <w:tcW w:w="7459" w:type="dxa"/>
            <w:gridSpan w:val="6"/>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 xml:space="preserve">Óda, himnusz, elégia, dal, epigramma; </w:t>
            </w:r>
            <w:r w:rsidRPr="00C4623F">
              <w:rPr>
                <w:rFonts w:ascii="Times New Roman" w:eastAsia="Calibri" w:hAnsi="Times New Roman" w:cs="Times New Roman"/>
                <w:sz w:val="24"/>
                <w:szCs w:val="24"/>
                <w:lang w:val="cs-CZ"/>
              </w:rPr>
              <w:t>verselési</w:t>
            </w:r>
            <w:r w:rsidRPr="00C4623F">
              <w:rPr>
                <w:rFonts w:ascii="Times New Roman" w:eastAsia="Calibri" w:hAnsi="Times New Roman" w:cs="Times New Roman"/>
                <w:sz w:val="24"/>
                <w:szCs w:val="24"/>
              </w:rPr>
              <w:t xml:space="preserve"> rendszer, rímes időmértékes verselés, rímtelen időmértékes verselés, versláb, spondeus, trocheus, trochaikus verselés, daktilus, </w:t>
            </w:r>
            <w:r w:rsidRPr="00C4623F">
              <w:rPr>
                <w:rFonts w:ascii="Times New Roman" w:eastAsia="Calibri" w:hAnsi="Times New Roman" w:cs="Times New Roman"/>
                <w:sz w:val="24"/>
                <w:szCs w:val="24"/>
                <w:lang w:val="cs-CZ"/>
              </w:rPr>
              <w:t>kötött</w:t>
            </w:r>
            <w:r w:rsidRPr="00C4623F">
              <w:rPr>
                <w:rFonts w:ascii="Times New Roman" w:eastAsia="Calibri" w:hAnsi="Times New Roman" w:cs="Times New Roman"/>
                <w:sz w:val="24"/>
                <w:szCs w:val="24"/>
              </w:rPr>
              <w:t xml:space="preserve"> verssor, hexameter, pentameter, disztichon; rím, rímelhelyezkedés; szókép, hasonlat, megszemélyesítés, metafora; alakzat, ismétlés, párhuzam, ellentét, fokozás, szórendcsere. </w:t>
            </w:r>
          </w:p>
        </w:tc>
      </w:tr>
    </w:tbl>
    <w:p w:rsidR="001C4296" w:rsidRPr="00C4623F" w:rsidRDefault="001C4296" w:rsidP="001C4296">
      <w:pPr>
        <w:spacing w:after="0" w:line="240" w:lineRule="auto"/>
        <w:rPr>
          <w:rFonts w:ascii="Times New Roman" w:eastAsia="Calibri" w:hAnsi="Times New Roman" w:cs="Times New Roman"/>
          <w:b/>
          <w:sz w:val="24"/>
          <w:szCs w:val="24"/>
        </w:rPr>
      </w:pPr>
    </w:p>
    <w:p w:rsidR="001C4296" w:rsidRPr="00C4623F" w:rsidRDefault="001C4296" w:rsidP="001C4296">
      <w:pPr>
        <w:spacing w:after="0" w:line="240" w:lineRule="auto"/>
        <w:rPr>
          <w:rFonts w:ascii="Times New Roman" w:eastAsia="Calibri" w:hAnsi="Times New Roman" w:cs="Times New Roman"/>
          <w:b/>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4"/>
        <w:gridCol w:w="294"/>
        <w:gridCol w:w="1323"/>
        <w:gridCol w:w="3434"/>
        <w:gridCol w:w="1115"/>
        <w:gridCol w:w="1245"/>
      </w:tblGrid>
      <w:tr w:rsidR="001C4296" w:rsidRPr="00C4623F" w:rsidTr="001C4296">
        <w:trPr>
          <w:trHeight w:val="20"/>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Tematikai egység/</w:t>
            </w:r>
          </w:p>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Fejlesztési cél</w:t>
            </w:r>
          </w:p>
        </w:tc>
        <w:tc>
          <w:tcPr>
            <w:tcW w:w="5911" w:type="dxa"/>
            <w:gridSpan w:val="3"/>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val="cs-CZ" w:eastAsia="hu-HU"/>
              </w:rPr>
            </w:pPr>
            <w:r w:rsidRPr="00C4623F">
              <w:rPr>
                <w:rFonts w:ascii="Times New Roman" w:eastAsia="Calibri" w:hAnsi="Times New Roman" w:cs="Times New Roman"/>
                <w:b/>
                <w:sz w:val="24"/>
                <w:szCs w:val="24"/>
              </w:rPr>
              <w:t xml:space="preserve">Egy </w:t>
            </w:r>
            <w:r w:rsidRPr="00C4623F">
              <w:rPr>
                <w:rFonts w:ascii="Times New Roman" w:eastAsia="Calibri" w:hAnsi="Times New Roman" w:cs="Times New Roman"/>
                <w:b/>
                <w:sz w:val="24"/>
                <w:szCs w:val="24"/>
                <w:lang w:val="cs-CZ"/>
              </w:rPr>
              <w:t>korstílus</w:t>
            </w:r>
            <w:r w:rsidRPr="00C4623F">
              <w:rPr>
                <w:rFonts w:ascii="Times New Roman" w:eastAsia="Calibri" w:hAnsi="Times New Roman" w:cs="Times New Roman"/>
                <w:b/>
                <w:sz w:val="24"/>
                <w:szCs w:val="24"/>
              </w:rPr>
              <w:t xml:space="preserve"> – a romantika</w:t>
            </w:r>
          </w:p>
        </w:tc>
        <w:tc>
          <w:tcPr>
            <w:tcW w:w="1197"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val="cs-CZ" w:eastAsia="hu-HU"/>
              </w:rPr>
              <w:t>Órakeret</w:t>
            </w:r>
          </w:p>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eastAsia="hu-HU"/>
              </w:rPr>
              <w:t>6 óra</w:t>
            </w:r>
          </w:p>
        </w:tc>
      </w:tr>
      <w:tr w:rsidR="001C4296" w:rsidRPr="00C4623F" w:rsidTr="001C4296">
        <w:trPr>
          <w:trHeight w:val="20"/>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Előzetes tudás</w:t>
            </w:r>
          </w:p>
        </w:tc>
        <w:tc>
          <w:tcPr>
            <w:tcW w:w="7108" w:type="dxa"/>
            <w:gridSpan w:val="4"/>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 xml:space="preserve">Petőfi Sándor néhány műve. </w:t>
            </w:r>
            <w:r w:rsidRPr="00C4623F">
              <w:rPr>
                <w:rFonts w:ascii="Times New Roman" w:eastAsia="Calibri" w:hAnsi="Times New Roman" w:cs="Times New Roman"/>
                <w:sz w:val="24"/>
                <w:szCs w:val="24"/>
                <w:lang w:val="cs-CZ"/>
              </w:rPr>
              <w:t>Jellemző</w:t>
            </w:r>
            <w:r w:rsidRPr="00C4623F">
              <w:rPr>
                <w:rFonts w:ascii="Times New Roman" w:eastAsia="Calibri" w:hAnsi="Times New Roman" w:cs="Times New Roman"/>
                <w:sz w:val="24"/>
                <w:szCs w:val="24"/>
              </w:rPr>
              <w:t xml:space="preserve"> műfajok a 19. </w:t>
            </w:r>
            <w:r>
              <w:rPr>
                <w:rFonts w:ascii="Times New Roman" w:eastAsia="Calibri" w:hAnsi="Times New Roman" w:cs="Times New Roman"/>
                <w:sz w:val="24"/>
                <w:szCs w:val="24"/>
              </w:rPr>
              <w:t>s</w:t>
            </w:r>
            <w:r w:rsidRPr="00C4623F">
              <w:rPr>
                <w:rFonts w:ascii="Times New Roman" w:eastAsia="Calibri" w:hAnsi="Times New Roman" w:cs="Times New Roman"/>
                <w:sz w:val="24"/>
                <w:szCs w:val="24"/>
              </w:rPr>
              <w:t xml:space="preserve">zázad első feléből. </w:t>
            </w:r>
          </w:p>
        </w:tc>
      </w:tr>
      <w:tr w:rsidR="001C4296" w:rsidRPr="00C4623F" w:rsidTr="001C4296">
        <w:trPr>
          <w:cantSplit/>
          <w:trHeight w:val="20"/>
        </w:trPr>
        <w:tc>
          <w:tcPr>
            <w:tcW w:w="2122"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sz w:val="24"/>
                <w:szCs w:val="24"/>
              </w:rPr>
            </w:pPr>
            <w:r w:rsidRPr="00C4623F">
              <w:rPr>
                <w:rFonts w:ascii="Times New Roman" w:eastAsia="Calibri" w:hAnsi="Times New Roman" w:cs="Times New Roman"/>
                <w:b/>
                <w:sz w:val="24"/>
                <w:szCs w:val="24"/>
              </w:rPr>
              <w:t>A tematikai egység nevelési-fejlesztési céljai</w:t>
            </w:r>
          </w:p>
        </w:tc>
        <w:tc>
          <w:tcPr>
            <w:tcW w:w="7108" w:type="dxa"/>
            <w:gridSpan w:val="4"/>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Az irodalmi művek megismerése során a múlt értékes törekvéseinek megbecsülése, azonosulás a máig ható értékekkel.</w:t>
            </w:r>
          </w:p>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 xml:space="preserve">Ismerkedés egy korstílussal, korstílus és mű(vek) </w:t>
            </w:r>
            <w:r w:rsidRPr="00C4623F">
              <w:rPr>
                <w:rFonts w:ascii="Times New Roman" w:eastAsia="Calibri" w:hAnsi="Times New Roman" w:cs="Times New Roman"/>
                <w:sz w:val="24"/>
                <w:szCs w:val="24"/>
                <w:lang w:val="cs-CZ"/>
              </w:rPr>
              <w:t>összefüggéseivel</w:t>
            </w:r>
            <w:r w:rsidRPr="00C4623F">
              <w:rPr>
                <w:rFonts w:ascii="Times New Roman" w:eastAsia="Calibri" w:hAnsi="Times New Roman" w:cs="Times New Roman"/>
                <w:sz w:val="24"/>
                <w:szCs w:val="24"/>
              </w:rPr>
              <w:t>. Romantikus jegyek, vonások azonosítása, megnevezése, művészeti kapcsolódások feltárása. Képesség az önálló ismeretszerzésre, digitális források használatával.</w:t>
            </w:r>
          </w:p>
        </w:tc>
      </w:tr>
      <w:tr w:rsidR="001C4296" w:rsidRPr="00C4623F" w:rsidTr="001C4296">
        <w:tc>
          <w:tcPr>
            <w:tcW w:w="3454" w:type="dxa"/>
            <w:gridSpan w:val="3"/>
            <w:tcBorders>
              <w:top w:val="nil"/>
              <w:left w:val="single" w:sz="4" w:space="0" w:color="auto"/>
              <w:bottom w:val="single" w:sz="4" w:space="0" w:color="auto"/>
              <w:right w:val="single" w:sz="4" w:space="0" w:color="auto"/>
            </w:tcBorders>
            <w:vAlign w:val="center"/>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lang w:val="cs-CZ"/>
              </w:rPr>
            </w:pPr>
            <w:r w:rsidRPr="00C4623F">
              <w:rPr>
                <w:rFonts w:ascii="Times New Roman" w:eastAsia="Times New Roman" w:hAnsi="Times New Roman" w:cs="Times New Roman"/>
                <w:b/>
                <w:iCs/>
                <w:sz w:val="24"/>
                <w:szCs w:val="24"/>
              </w:rPr>
              <w:t>Ismeretek</w:t>
            </w:r>
          </w:p>
        </w:tc>
        <w:tc>
          <w:tcPr>
            <w:tcW w:w="3456" w:type="dxa"/>
            <w:tcBorders>
              <w:top w:val="nil"/>
              <w:left w:val="single" w:sz="4" w:space="0" w:color="auto"/>
              <w:bottom w:val="single" w:sz="4" w:space="0" w:color="auto"/>
              <w:right w:val="single" w:sz="4" w:space="0" w:color="auto"/>
            </w:tcBorders>
            <w:vAlign w:val="center"/>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rPr>
            </w:pPr>
            <w:r w:rsidRPr="00C4623F">
              <w:rPr>
                <w:rFonts w:ascii="Times New Roman" w:eastAsia="Times New Roman" w:hAnsi="Times New Roman" w:cs="Times New Roman"/>
                <w:b/>
                <w:iCs/>
                <w:sz w:val="24"/>
                <w:szCs w:val="24"/>
              </w:rPr>
              <w:t>Követelmények</w:t>
            </w:r>
          </w:p>
        </w:tc>
        <w:tc>
          <w:tcPr>
            <w:tcW w:w="2320" w:type="dxa"/>
            <w:gridSpan w:val="2"/>
            <w:tcBorders>
              <w:top w:val="nil"/>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lang w:val="cs-CZ"/>
              </w:rPr>
              <w:t>Kapcsolódási</w:t>
            </w:r>
            <w:r w:rsidRPr="00C4623F">
              <w:rPr>
                <w:rFonts w:ascii="Times New Roman" w:eastAsia="Calibri" w:hAnsi="Times New Roman" w:cs="Times New Roman"/>
                <w:b/>
                <w:bCs/>
                <w:sz w:val="24"/>
                <w:szCs w:val="24"/>
              </w:rPr>
              <w:t xml:space="preserve"> pontok</w:t>
            </w:r>
          </w:p>
        </w:tc>
      </w:tr>
      <w:tr w:rsidR="001C4296" w:rsidRPr="00C4623F" w:rsidTr="001C4296">
        <w:trPr>
          <w:trHeight w:val="1065"/>
        </w:trPr>
        <w:tc>
          <w:tcPr>
            <w:tcW w:w="3454" w:type="dxa"/>
            <w:gridSpan w:val="3"/>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rPr>
                <w:rFonts w:ascii="Times New Roman" w:eastAsia="Calibri" w:hAnsi="Times New Roman" w:cs="Times New Roman"/>
                <w:bCs/>
                <w:color w:val="000000"/>
                <w:sz w:val="24"/>
                <w:szCs w:val="24"/>
                <w:lang w:val="en-US"/>
              </w:rPr>
            </w:pPr>
            <w:r w:rsidRPr="00C4623F">
              <w:rPr>
                <w:rFonts w:ascii="Times New Roman" w:eastAsia="Calibri" w:hAnsi="Times New Roman" w:cs="Times New Roman"/>
                <w:bCs/>
                <w:color w:val="000000"/>
                <w:sz w:val="24"/>
                <w:szCs w:val="24"/>
                <w:lang w:val="en-US"/>
              </w:rPr>
              <w:t xml:space="preserve">Egy korstílus – a romantika. </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Egy-két szemelvény a korszak jellemző alapvetéseiről, törekvéseiről (pl. szabadság az irodalomban; új, jellegzetes műfajok; kevertség, töredékesség; romantika és népiesség).</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Szemelvények Kölcsey, Vörösmarty, Petőfi korstílusra jellemző, különféle műfajú, tematikájú alkotásaiból (pl. Kölcsey: </w:t>
            </w:r>
            <w:r w:rsidRPr="00C4623F">
              <w:rPr>
                <w:rFonts w:ascii="Times New Roman" w:eastAsia="Calibri" w:hAnsi="Times New Roman" w:cs="Times New Roman"/>
                <w:i/>
                <w:sz w:val="24"/>
                <w:szCs w:val="24"/>
              </w:rPr>
              <w:t>Huszt</w:t>
            </w:r>
            <w:r w:rsidRPr="00C4623F">
              <w:rPr>
                <w:rFonts w:ascii="Times New Roman" w:eastAsia="Calibri" w:hAnsi="Times New Roman" w:cs="Times New Roman"/>
                <w:sz w:val="24"/>
                <w:szCs w:val="24"/>
              </w:rPr>
              <w:t xml:space="preserve">; Vörösmarty: </w:t>
            </w:r>
            <w:r w:rsidRPr="00C4623F">
              <w:rPr>
                <w:rFonts w:ascii="Times New Roman" w:eastAsia="Calibri" w:hAnsi="Times New Roman" w:cs="Times New Roman"/>
                <w:i/>
                <w:sz w:val="24"/>
                <w:szCs w:val="24"/>
              </w:rPr>
              <w:t>Ábránd</w:t>
            </w:r>
            <w:r w:rsidRPr="00C4623F">
              <w:rPr>
                <w:rFonts w:ascii="Times New Roman" w:eastAsia="Calibri" w:hAnsi="Times New Roman" w:cs="Times New Roman"/>
                <w:sz w:val="24"/>
                <w:szCs w:val="24"/>
              </w:rPr>
              <w:t xml:space="preserve">; Petőfi: </w:t>
            </w:r>
            <w:r w:rsidRPr="00C4623F">
              <w:rPr>
                <w:rFonts w:ascii="Times New Roman" w:eastAsia="Calibri" w:hAnsi="Times New Roman" w:cs="Times New Roman"/>
                <w:i/>
                <w:sz w:val="24"/>
                <w:szCs w:val="24"/>
              </w:rPr>
              <w:t>Egy gondolat bánt engemet…</w:t>
            </w:r>
            <w:r w:rsidRPr="00C4623F">
              <w:rPr>
                <w:rFonts w:ascii="Times New Roman" w:eastAsia="Calibri" w:hAnsi="Times New Roman" w:cs="Times New Roman"/>
                <w:sz w:val="24"/>
                <w:szCs w:val="24"/>
              </w:rPr>
              <w:t>).</w:t>
            </w:r>
          </w:p>
        </w:tc>
        <w:tc>
          <w:tcPr>
            <w:tcW w:w="3456" w:type="dxa"/>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lang w:val="cs-CZ"/>
              </w:rPr>
            </w:pPr>
            <w:r w:rsidRPr="00C4623F">
              <w:rPr>
                <w:rFonts w:ascii="Times New Roman" w:eastAsia="Calibri" w:hAnsi="Times New Roman" w:cs="Times New Roman"/>
                <w:sz w:val="24"/>
                <w:szCs w:val="24"/>
              </w:rPr>
              <w:t>A tanuló</w:t>
            </w:r>
          </w:p>
          <w:p w:rsidR="001C4296" w:rsidRPr="00C4623F" w:rsidRDefault="001C4296" w:rsidP="001C4296">
            <w:pPr>
              <w:numPr>
                <w:ilvl w:val="0"/>
                <w:numId w:val="19"/>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ismerkedik egy korstílussal, a korstílus és egy-egy mű közötti összefüggéssel;</w:t>
            </w:r>
          </w:p>
          <w:p w:rsidR="001C4296" w:rsidRPr="00C4623F" w:rsidRDefault="001C4296" w:rsidP="001C4296">
            <w:pPr>
              <w:numPr>
                <w:ilvl w:val="0"/>
                <w:numId w:val="19"/>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ismerkedik a korszak irodalmi életével (pl. folyóiratok, színházi élet, irodalmi kapcsolatok);</w:t>
            </w:r>
          </w:p>
          <w:p w:rsidR="001C4296" w:rsidRPr="00C4623F" w:rsidRDefault="001C4296" w:rsidP="001C4296">
            <w:pPr>
              <w:numPr>
                <w:ilvl w:val="0"/>
                <w:numId w:val="19"/>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megismeri a korszakolás nehézségeit; a romantika hátterét, esztétikai elveit, törekvéseit, ábrázolásmódját, hangnemeit; a stílus formajegyeit;</w:t>
            </w:r>
          </w:p>
          <w:p w:rsidR="001C4296" w:rsidRPr="00C4623F" w:rsidRDefault="001C4296" w:rsidP="001C4296">
            <w:pPr>
              <w:numPr>
                <w:ilvl w:val="0"/>
                <w:numId w:val="19"/>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lastRenderedPageBreak/>
              <w:t>ismerkedik romantika és népiesség, romantika és reformkor összefüggésével;</w:t>
            </w:r>
          </w:p>
          <w:p w:rsidR="001C4296" w:rsidRPr="00C4623F" w:rsidRDefault="001C4296" w:rsidP="001C4296">
            <w:pPr>
              <w:numPr>
                <w:ilvl w:val="0"/>
                <w:numId w:val="19"/>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jellemző műveken felismeri a legjellemzőbb romantikus jegyeket, vonásokat;</w:t>
            </w:r>
          </w:p>
          <w:p w:rsidR="001C4296" w:rsidRPr="00C4623F" w:rsidRDefault="001C4296" w:rsidP="001C4296">
            <w:pPr>
              <w:numPr>
                <w:ilvl w:val="0"/>
                <w:numId w:val="19"/>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felismer zenei és képzőművészeti vonatkozásokat, kapcsolódásokat;</w:t>
            </w:r>
          </w:p>
          <w:p w:rsidR="001C4296" w:rsidRPr="00C4623F" w:rsidRDefault="001C4296" w:rsidP="001C4296">
            <w:pPr>
              <w:numPr>
                <w:ilvl w:val="0"/>
                <w:numId w:val="19"/>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az önálló ismeretszerzés többféle módszerével (pl. internet, elektronikus </w:t>
            </w:r>
            <w:r w:rsidRPr="00C4623F">
              <w:rPr>
                <w:rFonts w:ascii="Times New Roman" w:eastAsia="Calibri" w:hAnsi="Times New Roman" w:cs="Times New Roman"/>
                <w:sz w:val="24"/>
                <w:szCs w:val="24"/>
                <w:lang w:val="cs-CZ"/>
              </w:rPr>
              <w:t>könyvtár</w:t>
            </w:r>
            <w:r w:rsidRPr="00C4623F">
              <w:rPr>
                <w:rFonts w:ascii="Times New Roman" w:eastAsia="Calibri" w:hAnsi="Times New Roman" w:cs="Times New Roman"/>
                <w:sz w:val="24"/>
                <w:szCs w:val="24"/>
              </w:rPr>
              <w:t>) is gyűjt információkat.</w:t>
            </w:r>
          </w:p>
        </w:tc>
        <w:tc>
          <w:tcPr>
            <w:tcW w:w="2320" w:type="dxa"/>
            <w:gridSpan w:val="2"/>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sz w:val="24"/>
                <w:szCs w:val="24"/>
                <w:lang w:val="cs-CZ"/>
              </w:rPr>
              <w:lastRenderedPageBreak/>
              <w:t>Vizuális</w:t>
            </w:r>
            <w:r w:rsidRPr="00C4623F">
              <w:rPr>
                <w:rFonts w:ascii="Times New Roman" w:eastAsia="Calibri" w:hAnsi="Times New Roman" w:cs="Times New Roman"/>
                <w:i/>
                <w:sz w:val="24"/>
                <w:szCs w:val="24"/>
              </w:rPr>
              <w:t xml:space="preserve"> kultúra</w:t>
            </w:r>
            <w:r w:rsidRPr="00C4623F">
              <w:rPr>
                <w:rFonts w:ascii="Times New Roman" w:eastAsia="Calibri" w:hAnsi="Times New Roman" w:cs="Times New Roman"/>
                <w:sz w:val="24"/>
                <w:szCs w:val="24"/>
              </w:rPr>
              <w:t>: romantikus festmények, épületek, viseletek.</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sz w:val="24"/>
                <w:szCs w:val="24"/>
              </w:rPr>
              <w:t>Ének-zene</w:t>
            </w:r>
            <w:r w:rsidRPr="00C4623F">
              <w:rPr>
                <w:rFonts w:ascii="Times New Roman" w:eastAsia="Calibri" w:hAnsi="Times New Roman" w:cs="Times New Roman"/>
                <w:sz w:val="24"/>
                <w:szCs w:val="24"/>
              </w:rPr>
              <w:t xml:space="preserve">: </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a zenei romantika.</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sz w:val="24"/>
                <w:szCs w:val="24"/>
              </w:rPr>
              <w:t>Informatika</w:t>
            </w:r>
            <w:r w:rsidRPr="00C4623F">
              <w:rPr>
                <w:rFonts w:ascii="Times New Roman" w:eastAsia="Calibri" w:hAnsi="Times New Roman" w:cs="Times New Roman"/>
                <w:sz w:val="24"/>
                <w:szCs w:val="24"/>
              </w:rPr>
              <w:t xml:space="preserve">: </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önálló ismeretszerzés, a források azonosítása.</w:t>
            </w:r>
          </w:p>
        </w:tc>
      </w:tr>
      <w:tr w:rsidR="001C4296" w:rsidRPr="00C4623F" w:rsidTr="001C4296">
        <w:trPr>
          <w:cantSplit/>
          <w:trHeight w:val="550"/>
        </w:trPr>
        <w:tc>
          <w:tcPr>
            <w:tcW w:w="1826"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outlineLvl w:val="4"/>
              <w:rPr>
                <w:rFonts w:ascii="Times New Roman" w:eastAsia="Times New Roman" w:hAnsi="Times New Roman" w:cs="Times New Roman"/>
                <w:b/>
                <w:bCs/>
                <w:iCs/>
                <w:sz w:val="24"/>
                <w:szCs w:val="24"/>
              </w:rPr>
            </w:pPr>
            <w:r w:rsidRPr="00C4623F">
              <w:rPr>
                <w:rFonts w:ascii="Times New Roman" w:eastAsia="Times New Roman" w:hAnsi="Times New Roman" w:cs="Times New Roman"/>
                <w:b/>
                <w:bCs/>
                <w:iCs/>
                <w:sz w:val="24"/>
                <w:szCs w:val="24"/>
                <w:lang w:val="cs-CZ"/>
              </w:rPr>
              <w:lastRenderedPageBreak/>
              <w:t>Kulcsfogalmak</w:t>
            </w:r>
            <w:r w:rsidRPr="00C4623F">
              <w:rPr>
                <w:rFonts w:ascii="Times New Roman" w:eastAsia="Times New Roman" w:hAnsi="Times New Roman" w:cs="Times New Roman"/>
                <w:b/>
                <w:bCs/>
                <w:iCs/>
                <w:sz w:val="24"/>
                <w:szCs w:val="24"/>
              </w:rPr>
              <w:t xml:space="preserve">/ </w:t>
            </w:r>
            <w:r w:rsidRPr="00C4623F">
              <w:rPr>
                <w:rFonts w:ascii="Times New Roman" w:eastAsia="Times New Roman" w:hAnsi="Times New Roman" w:cs="Times New Roman"/>
                <w:b/>
                <w:bCs/>
                <w:iCs/>
                <w:sz w:val="24"/>
                <w:szCs w:val="24"/>
                <w:lang w:val="cs-CZ"/>
              </w:rPr>
              <w:t>fogalmak</w:t>
            </w:r>
          </w:p>
        </w:tc>
        <w:tc>
          <w:tcPr>
            <w:tcW w:w="7459" w:type="dxa"/>
            <w:gridSpan w:val="5"/>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lang w:val="cs-CZ"/>
              </w:rPr>
            </w:pPr>
            <w:r w:rsidRPr="00C4623F">
              <w:rPr>
                <w:rFonts w:ascii="Times New Roman" w:eastAsia="Calibri" w:hAnsi="Times New Roman" w:cs="Times New Roman"/>
                <w:sz w:val="24"/>
                <w:szCs w:val="24"/>
                <w:lang w:val="cs-CZ"/>
              </w:rPr>
              <w:t>Műfaji fogalmak</w:t>
            </w:r>
            <w:r w:rsidRPr="00C4623F">
              <w:rPr>
                <w:rFonts w:ascii="Times New Roman" w:eastAsia="Calibri" w:hAnsi="Times New Roman" w:cs="Times New Roman"/>
                <w:sz w:val="24"/>
                <w:szCs w:val="24"/>
              </w:rPr>
              <w:t xml:space="preserve"> (pl. óda, </w:t>
            </w:r>
            <w:r w:rsidRPr="00C4623F">
              <w:rPr>
                <w:rFonts w:ascii="Times New Roman" w:eastAsia="Calibri" w:hAnsi="Times New Roman" w:cs="Times New Roman"/>
                <w:sz w:val="24"/>
                <w:szCs w:val="24"/>
                <w:lang w:val="cs-CZ"/>
              </w:rPr>
              <w:t>epigramma</w:t>
            </w:r>
            <w:r w:rsidRPr="00C4623F">
              <w:rPr>
                <w:rFonts w:ascii="Times New Roman" w:eastAsia="Calibri" w:hAnsi="Times New Roman" w:cs="Times New Roman"/>
                <w:sz w:val="24"/>
                <w:szCs w:val="24"/>
              </w:rPr>
              <w:t xml:space="preserve">, </w:t>
            </w:r>
            <w:r w:rsidRPr="00C4623F">
              <w:rPr>
                <w:rFonts w:ascii="Times New Roman" w:eastAsia="Calibri" w:hAnsi="Times New Roman" w:cs="Times New Roman"/>
                <w:sz w:val="24"/>
                <w:szCs w:val="24"/>
                <w:lang w:val="cs-CZ"/>
              </w:rPr>
              <w:t>rapszódia</w:t>
            </w:r>
            <w:r w:rsidRPr="00C4623F">
              <w:rPr>
                <w:rFonts w:ascii="Times New Roman" w:eastAsia="Calibri" w:hAnsi="Times New Roman" w:cs="Times New Roman"/>
                <w:sz w:val="24"/>
                <w:szCs w:val="24"/>
              </w:rPr>
              <w:t xml:space="preserve">); </w:t>
            </w:r>
            <w:r w:rsidRPr="00C4623F">
              <w:rPr>
                <w:rFonts w:ascii="Times New Roman" w:eastAsia="Calibri" w:hAnsi="Times New Roman" w:cs="Times New Roman"/>
                <w:sz w:val="24"/>
                <w:szCs w:val="24"/>
                <w:lang w:val="cs-CZ"/>
              </w:rPr>
              <w:t>romantikus</w:t>
            </w:r>
            <w:r w:rsidRPr="00C4623F">
              <w:rPr>
                <w:rFonts w:ascii="Times New Roman" w:eastAsia="Calibri" w:hAnsi="Times New Roman" w:cs="Times New Roman"/>
                <w:sz w:val="24"/>
                <w:szCs w:val="24"/>
              </w:rPr>
              <w:t xml:space="preserve"> ellentétezés, romantikus képalkotás.</w:t>
            </w:r>
          </w:p>
        </w:tc>
      </w:tr>
    </w:tbl>
    <w:p w:rsidR="001C4296" w:rsidRPr="00C4623F" w:rsidRDefault="001C4296" w:rsidP="001C4296">
      <w:pPr>
        <w:spacing w:after="0" w:line="240" w:lineRule="auto"/>
        <w:rPr>
          <w:rFonts w:ascii="Times New Roman" w:eastAsia="Calibri" w:hAnsi="Times New Roman" w:cs="Times New Roman"/>
          <w:b/>
          <w:sz w:val="24"/>
          <w:szCs w:val="24"/>
          <w:lang w:val="cs-CZ"/>
        </w:rPr>
      </w:pPr>
    </w:p>
    <w:p w:rsidR="001C4296" w:rsidRPr="00C4623F" w:rsidRDefault="001C4296" w:rsidP="001C4296">
      <w:pPr>
        <w:spacing w:after="0" w:line="240" w:lineRule="auto"/>
        <w:rPr>
          <w:rFonts w:ascii="Times New Roman" w:eastAsia="Calibri" w:hAnsi="Times New Roman" w:cs="Times New Roman"/>
          <w:b/>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5"/>
        <w:gridCol w:w="308"/>
        <w:gridCol w:w="1282"/>
        <w:gridCol w:w="3406"/>
        <w:gridCol w:w="1160"/>
        <w:gridCol w:w="1254"/>
      </w:tblGrid>
      <w:tr w:rsidR="001C4296" w:rsidRPr="00C4623F" w:rsidTr="001C4296">
        <w:trPr>
          <w:trHeight w:val="20"/>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Tematikai egység/</w:t>
            </w:r>
          </w:p>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Fejlesztési cél</w:t>
            </w:r>
          </w:p>
        </w:tc>
        <w:tc>
          <w:tcPr>
            <w:tcW w:w="5887" w:type="dxa"/>
            <w:gridSpan w:val="3"/>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Calibri" w:hAnsi="Times New Roman" w:cs="Times New Roman"/>
                <w:b/>
                <w:sz w:val="24"/>
                <w:szCs w:val="24"/>
              </w:rPr>
              <w:t>Nagyepikai alkotás – egy Jókai-regény és a romantikus korstílus (regényelemzés)</w:t>
            </w:r>
          </w:p>
        </w:tc>
        <w:tc>
          <w:tcPr>
            <w:tcW w:w="1207"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val="cs-CZ" w:eastAsia="hu-HU"/>
              </w:rPr>
              <w:t>Órakeret</w:t>
            </w:r>
          </w:p>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eastAsia="hu-HU"/>
              </w:rPr>
              <w:t>8 óra</w:t>
            </w:r>
          </w:p>
        </w:tc>
      </w:tr>
      <w:tr w:rsidR="001C4296" w:rsidRPr="00C4623F" w:rsidTr="001C4296">
        <w:trPr>
          <w:trHeight w:val="20"/>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Előzetes tudás</w:t>
            </w:r>
          </w:p>
        </w:tc>
        <w:tc>
          <w:tcPr>
            <w:tcW w:w="7094" w:type="dxa"/>
            <w:gridSpan w:val="4"/>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lang w:val="cs-CZ"/>
              </w:rPr>
              <w:t>Regényelemzések</w:t>
            </w:r>
            <w:r w:rsidRPr="00C4623F">
              <w:rPr>
                <w:rFonts w:ascii="Times New Roman" w:eastAsia="Calibri" w:hAnsi="Times New Roman" w:cs="Times New Roman"/>
                <w:sz w:val="24"/>
                <w:szCs w:val="24"/>
              </w:rPr>
              <w:t xml:space="preserve"> (házi és egyéni olvasmányok). A romantikus korstílus. </w:t>
            </w:r>
          </w:p>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 xml:space="preserve">Nagyepikai művek jellemzői: szerkezet, idő- és térviszonyok, cselekmény, fordulat, epizód, kitérő, késleltetés, előreutalás; szereplők rendszere; magatartásformák értékelése; vélemény megosztása. </w:t>
            </w:r>
          </w:p>
        </w:tc>
      </w:tr>
      <w:tr w:rsidR="001C4296" w:rsidRPr="00C4623F" w:rsidTr="001C4296">
        <w:trPr>
          <w:cantSplit/>
          <w:trHeight w:val="20"/>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sz w:val="24"/>
                <w:szCs w:val="24"/>
              </w:rPr>
            </w:pPr>
            <w:r w:rsidRPr="00C4623F">
              <w:rPr>
                <w:rFonts w:ascii="Times New Roman" w:eastAsia="Calibri" w:hAnsi="Times New Roman" w:cs="Times New Roman"/>
                <w:b/>
                <w:sz w:val="24"/>
                <w:szCs w:val="24"/>
              </w:rPr>
              <w:t>A tematikai egység nevelési-fejlesztési céljai</w:t>
            </w:r>
          </w:p>
        </w:tc>
        <w:tc>
          <w:tcPr>
            <w:tcW w:w="7094" w:type="dxa"/>
            <w:gridSpan w:val="4"/>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 xml:space="preserve">Fogékonyság a tematikai és erkölcsi megközelítésre, értékek azonosítására, megvitatására, a szereplők erkölcsi dilemmáinak, döntéseinek mérlegelésére. </w:t>
            </w:r>
          </w:p>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 xml:space="preserve">Komplex képességfejlesztés: egy Jókai-regény sok </w:t>
            </w:r>
            <w:r w:rsidRPr="00C4623F">
              <w:rPr>
                <w:rFonts w:ascii="Times New Roman" w:eastAsia="Calibri" w:hAnsi="Times New Roman" w:cs="Times New Roman"/>
                <w:sz w:val="24"/>
                <w:szCs w:val="24"/>
                <w:lang w:val="cs-CZ"/>
              </w:rPr>
              <w:t>szempontú</w:t>
            </w:r>
            <w:r w:rsidRPr="00C4623F">
              <w:rPr>
                <w:rFonts w:ascii="Times New Roman" w:eastAsia="Calibri" w:hAnsi="Times New Roman" w:cs="Times New Roman"/>
                <w:sz w:val="24"/>
                <w:szCs w:val="24"/>
              </w:rPr>
              <w:t xml:space="preserve"> megközelítése, elemzése (pl. idő- és térviszonyok, előreutalások, késleltetések, elbeszélői nézőpont, stílusjellemzők).  </w:t>
            </w:r>
          </w:p>
        </w:tc>
      </w:tr>
      <w:tr w:rsidR="001C4296" w:rsidRPr="00C4623F" w:rsidTr="001C4296">
        <w:tc>
          <w:tcPr>
            <w:tcW w:w="3427" w:type="dxa"/>
            <w:gridSpan w:val="3"/>
            <w:tcBorders>
              <w:top w:val="nil"/>
              <w:left w:val="single" w:sz="4" w:space="0" w:color="auto"/>
              <w:bottom w:val="single" w:sz="4" w:space="0" w:color="auto"/>
              <w:right w:val="single" w:sz="4" w:space="0" w:color="auto"/>
            </w:tcBorders>
            <w:vAlign w:val="center"/>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rPr>
            </w:pPr>
            <w:r w:rsidRPr="00C4623F">
              <w:rPr>
                <w:rFonts w:ascii="Times New Roman" w:eastAsia="Times New Roman" w:hAnsi="Times New Roman" w:cs="Times New Roman"/>
                <w:b/>
                <w:iCs/>
                <w:sz w:val="24"/>
                <w:szCs w:val="24"/>
              </w:rPr>
              <w:t>Ismeretek</w:t>
            </w:r>
          </w:p>
        </w:tc>
        <w:tc>
          <w:tcPr>
            <w:tcW w:w="3428" w:type="dxa"/>
            <w:tcBorders>
              <w:top w:val="nil"/>
              <w:left w:val="single" w:sz="4" w:space="0" w:color="auto"/>
              <w:bottom w:val="single" w:sz="4" w:space="0" w:color="auto"/>
              <w:right w:val="single" w:sz="4" w:space="0" w:color="auto"/>
            </w:tcBorders>
            <w:vAlign w:val="center"/>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rPr>
            </w:pPr>
            <w:r w:rsidRPr="00C4623F">
              <w:rPr>
                <w:rFonts w:ascii="Times New Roman" w:eastAsia="Times New Roman" w:hAnsi="Times New Roman" w:cs="Times New Roman"/>
                <w:b/>
                <w:iCs/>
                <w:sz w:val="24"/>
                <w:szCs w:val="24"/>
              </w:rPr>
              <w:t>Követelmények</w:t>
            </w:r>
          </w:p>
        </w:tc>
        <w:tc>
          <w:tcPr>
            <w:tcW w:w="2375" w:type="dxa"/>
            <w:gridSpan w:val="2"/>
            <w:tcBorders>
              <w:top w:val="nil"/>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 xml:space="preserve">Kapcsolódási </w:t>
            </w:r>
            <w:r w:rsidRPr="00C4623F">
              <w:rPr>
                <w:rFonts w:ascii="Times New Roman" w:eastAsia="Calibri" w:hAnsi="Times New Roman" w:cs="Times New Roman"/>
                <w:b/>
                <w:bCs/>
                <w:sz w:val="24"/>
                <w:szCs w:val="24"/>
                <w:lang w:val="cs-CZ"/>
              </w:rPr>
              <w:t>pontok</w:t>
            </w:r>
          </w:p>
        </w:tc>
      </w:tr>
      <w:tr w:rsidR="001C4296" w:rsidRPr="00C4623F" w:rsidTr="001C4296">
        <w:trPr>
          <w:trHeight w:val="836"/>
        </w:trPr>
        <w:tc>
          <w:tcPr>
            <w:tcW w:w="3427" w:type="dxa"/>
            <w:gridSpan w:val="3"/>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Nagyepikai alkotás (regényelemzés)</w:t>
            </w:r>
            <w:r w:rsidRPr="00C4623F">
              <w:rPr>
                <w:rFonts w:ascii="Times New Roman" w:eastAsia="Calibri" w:hAnsi="Times New Roman" w:cs="Times New Roman"/>
                <w:b/>
                <w:sz w:val="24"/>
                <w:szCs w:val="24"/>
              </w:rPr>
              <w:noBreakHyphen/>
            </w:r>
            <w:r w:rsidRPr="00C4623F">
              <w:rPr>
                <w:rFonts w:ascii="Times New Roman" w:eastAsia="Calibri" w:hAnsi="Times New Roman" w:cs="Times New Roman"/>
                <w:sz w:val="24"/>
                <w:szCs w:val="24"/>
              </w:rPr>
              <w:t>sok szempontú megközelítés.</w:t>
            </w:r>
          </w:p>
          <w:p w:rsidR="001C4296" w:rsidRPr="00C4623F" w:rsidRDefault="001C4296" w:rsidP="001C4296">
            <w:pPr>
              <w:spacing w:after="0" w:line="240" w:lineRule="auto"/>
              <w:rPr>
                <w:rFonts w:ascii="Times New Roman" w:eastAsia="Calibri" w:hAnsi="Times New Roman" w:cs="Times New Roman"/>
                <w:b/>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Jókai Mór: </w:t>
            </w:r>
            <w:r w:rsidRPr="00C4623F">
              <w:rPr>
                <w:rFonts w:ascii="Times New Roman" w:eastAsia="Calibri" w:hAnsi="Times New Roman" w:cs="Times New Roman"/>
                <w:i/>
                <w:sz w:val="24"/>
                <w:szCs w:val="24"/>
              </w:rPr>
              <w:t>A kőszívű ember fiai</w:t>
            </w:r>
            <w:r w:rsidRPr="00C4623F">
              <w:rPr>
                <w:rFonts w:ascii="Times New Roman" w:eastAsia="Calibri" w:hAnsi="Times New Roman" w:cs="Times New Roman"/>
                <w:sz w:val="24"/>
                <w:szCs w:val="24"/>
              </w:rPr>
              <w:t xml:space="preserve"> (vagy esetleg egy másik regénye, pl. </w:t>
            </w:r>
            <w:r w:rsidRPr="00C4623F">
              <w:rPr>
                <w:rFonts w:ascii="Times New Roman" w:eastAsia="Calibri" w:hAnsi="Times New Roman" w:cs="Times New Roman"/>
                <w:i/>
                <w:sz w:val="24"/>
                <w:szCs w:val="24"/>
              </w:rPr>
              <w:t>Az újföldesúr</w:t>
            </w:r>
            <w:r w:rsidRPr="00C4623F">
              <w:rPr>
                <w:rFonts w:ascii="Times New Roman" w:eastAsia="Calibri" w:hAnsi="Times New Roman" w:cs="Times New Roman"/>
                <w:sz w:val="24"/>
                <w:szCs w:val="24"/>
              </w:rPr>
              <w:t xml:space="preserve"> vagy </w:t>
            </w:r>
            <w:r w:rsidRPr="00C4623F">
              <w:rPr>
                <w:rFonts w:ascii="Times New Roman" w:eastAsia="Calibri" w:hAnsi="Times New Roman" w:cs="Times New Roman"/>
                <w:i/>
                <w:sz w:val="24"/>
                <w:szCs w:val="24"/>
              </w:rPr>
              <w:t>A jövő század regénye</w:t>
            </w:r>
            <w:r w:rsidRPr="00C4623F">
              <w:rPr>
                <w:rFonts w:ascii="Times New Roman" w:eastAsia="Calibri" w:hAnsi="Times New Roman" w:cs="Times New Roman"/>
                <w:sz w:val="24"/>
                <w:szCs w:val="24"/>
              </w:rPr>
              <w:t xml:space="preserve">) – sok szempontú megközelítés. </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Tér- és időviszonyok, cselekmény, szerkezet. </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Hősök, magatartásformák, erkölcsi választások – a szereplők jellemzése (egyéni állásfoglalással).</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lastRenderedPageBreak/>
              <w:t>Regényműfaji változat (pl. heroikus regény, irányregény, utópia stb.).</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A romantika megjelenési formái (pl. szerkezet, cselekményfordulatok, jellemek, hangnem, előadásmód).</w:t>
            </w:r>
          </w:p>
          <w:p w:rsidR="001C4296"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Elemzések, </w:t>
            </w:r>
            <w:r>
              <w:rPr>
                <w:rFonts w:ascii="Times New Roman" w:eastAsia="Calibri" w:hAnsi="Times New Roman" w:cs="Times New Roman"/>
                <w:sz w:val="24"/>
                <w:szCs w:val="24"/>
              </w:rPr>
              <w:t>értelmezések és kreatív írások.</w:t>
            </w:r>
          </w:p>
          <w:p w:rsidR="001C4296"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p>
        </w:tc>
        <w:tc>
          <w:tcPr>
            <w:tcW w:w="3428" w:type="dxa"/>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lastRenderedPageBreak/>
              <w:t>A tanuló egy Jókai-regényben</w:t>
            </w:r>
          </w:p>
          <w:p w:rsidR="001C4296" w:rsidRPr="00C4623F" w:rsidRDefault="001C4296" w:rsidP="001C4296">
            <w:pPr>
              <w:numPr>
                <w:ilvl w:val="0"/>
                <w:numId w:val="20"/>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azonosítja, elemzi az idő- és térviszonyokat, az előreutalásokat, késleltetéseket, epizódokat; a szereplők kapcsolatait, a cselekmény elemeit; </w:t>
            </w:r>
          </w:p>
          <w:p w:rsidR="001C4296" w:rsidRPr="00C4623F" w:rsidRDefault="001C4296" w:rsidP="001C4296">
            <w:pPr>
              <w:numPr>
                <w:ilvl w:val="0"/>
                <w:numId w:val="20"/>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felismeri az elbeszélői nézőpontot, beszédhelyzetet; </w:t>
            </w:r>
          </w:p>
          <w:p w:rsidR="001C4296" w:rsidRPr="00C4623F" w:rsidRDefault="001C4296" w:rsidP="001C4296">
            <w:pPr>
              <w:numPr>
                <w:ilvl w:val="0"/>
                <w:numId w:val="20"/>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rPr>
              <w:t xml:space="preserve">műelemzés nyomán rögzíti a műfaji sajátosságokat és romantikus epika jellemzőit; </w:t>
            </w:r>
          </w:p>
          <w:p w:rsidR="001C4296" w:rsidRPr="00C4623F" w:rsidRDefault="001C4296" w:rsidP="001C4296">
            <w:pPr>
              <w:numPr>
                <w:ilvl w:val="0"/>
                <w:numId w:val="20"/>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lang w:eastAsia="hu-HU"/>
              </w:rPr>
              <w:t xml:space="preserve">azonosítja a műben megjelenő tematikát (pl. </w:t>
            </w:r>
            <w:r w:rsidRPr="00C4623F">
              <w:rPr>
                <w:rFonts w:ascii="Times New Roman" w:eastAsia="Calibri" w:hAnsi="Times New Roman" w:cs="Times New Roman"/>
                <w:sz w:val="24"/>
                <w:szCs w:val="24"/>
              </w:rPr>
              <w:t xml:space="preserve">család, szerelem, hősiesség, hazafiság, önfeláldozás); </w:t>
            </w:r>
          </w:p>
          <w:p w:rsidR="001C4296" w:rsidRPr="00C4623F" w:rsidRDefault="001C4296" w:rsidP="001C4296">
            <w:pPr>
              <w:numPr>
                <w:ilvl w:val="0"/>
                <w:numId w:val="20"/>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lastRenderedPageBreak/>
              <w:t xml:space="preserve">képes a szereplők jellemzésére, tetteik minősítésére; erkölcsi választások értelmezésére és véleményezésére; </w:t>
            </w:r>
          </w:p>
          <w:p w:rsidR="001C4296" w:rsidRPr="00C4623F" w:rsidRDefault="001C4296" w:rsidP="001C4296">
            <w:pPr>
              <w:numPr>
                <w:ilvl w:val="0"/>
                <w:numId w:val="20"/>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alkalmas a megjelenített értékek, erkölcsi kérdések, motivációk, </w:t>
            </w:r>
            <w:r w:rsidRPr="00C4623F">
              <w:rPr>
                <w:rFonts w:ascii="Times New Roman" w:eastAsia="Calibri" w:hAnsi="Times New Roman" w:cs="Times New Roman"/>
                <w:sz w:val="24"/>
                <w:szCs w:val="24"/>
                <w:lang w:val="cs-CZ"/>
              </w:rPr>
              <w:t>magatartásformák</w:t>
            </w:r>
            <w:r w:rsidRPr="00C4623F">
              <w:rPr>
                <w:rFonts w:ascii="Times New Roman" w:eastAsia="Calibri" w:hAnsi="Times New Roman" w:cs="Times New Roman"/>
                <w:sz w:val="24"/>
                <w:szCs w:val="24"/>
              </w:rPr>
              <w:t xml:space="preserve"> felismerése, értelmezésére; </w:t>
            </w:r>
          </w:p>
          <w:p w:rsidR="001C4296" w:rsidRPr="00C4623F" w:rsidRDefault="001C4296" w:rsidP="001C4296">
            <w:pPr>
              <w:numPr>
                <w:ilvl w:val="0"/>
                <w:numId w:val="20"/>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alkalmas az irodalmi élmény megosztására; beszámoló, ajánlás készítésére, különféle vélemények összevetésére;</w:t>
            </w:r>
          </w:p>
          <w:p w:rsidR="001C4296" w:rsidRPr="00C4623F" w:rsidRDefault="001C4296" w:rsidP="001C4296">
            <w:pPr>
              <w:numPr>
                <w:ilvl w:val="0"/>
                <w:numId w:val="20"/>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képes memoriterek (prózaepikai szövegrészletek) előadására; </w:t>
            </w:r>
          </w:p>
          <w:p w:rsidR="001C4296" w:rsidRPr="00C4623F" w:rsidRDefault="001C4296" w:rsidP="001C4296">
            <w:pPr>
              <w:numPr>
                <w:ilvl w:val="0"/>
                <w:numId w:val="20"/>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képes annak felismerésére és tudatosítására, hogy az elemző-értelmező olvasás elmélyíti az élmény- és tapasztalatszerzést. </w:t>
            </w:r>
          </w:p>
        </w:tc>
        <w:tc>
          <w:tcPr>
            <w:tcW w:w="2375" w:type="dxa"/>
            <w:gridSpan w:val="2"/>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sz w:val="24"/>
                <w:szCs w:val="24"/>
                <w:lang w:val="cs-CZ"/>
              </w:rPr>
              <w:lastRenderedPageBreak/>
              <w:t>Történelem</w:t>
            </w:r>
            <w:r w:rsidRPr="00C4623F">
              <w:rPr>
                <w:rFonts w:ascii="Times New Roman" w:eastAsia="Calibri" w:hAnsi="Times New Roman" w:cs="Times New Roman"/>
                <w:i/>
                <w:sz w:val="24"/>
                <w:szCs w:val="24"/>
              </w:rPr>
              <w:t>, társadalmi és állampolgári ismeretek</w:t>
            </w:r>
            <w:r w:rsidRPr="00C4623F">
              <w:rPr>
                <w:rFonts w:ascii="Times New Roman" w:eastAsia="Calibri" w:hAnsi="Times New Roman" w:cs="Times New Roman"/>
                <w:sz w:val="24"/>
                <w:szCs w:val="24"/>
              </w:rPr>
              <w:t xml:space="preserve">: </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a történelmi regény eseményei és a történelem.</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sz w:val="24"/>
                <w:szCs w:val="24"/>
              </w:rPr>
              <w:t>Földrajz</w:t>
            </w:r>
            <w:r w:rsidRPr="00C4623F">
              <w:rPr>
                <w:rFonts w:ascii="Times New Roman" w:eastAsia="Calibri" w:hAnsi="Times New Roman" w:cs="Times New Roman"/>
                <w:sz w:val="24"/>
                <w:szCs w:val="24"/>
              </w:rPr>
              <w:t xml:space="preserve">: </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az olvasott Jókai-regény topológiája.</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sz w:val="24"/>
                <w:szCs w:val="24"/>
              </w:rPr>
              <w:t>Mozgóképkultúra és médiaismeret</w:t>
            </w:r>
            <w:r w:rsidRPr="00C4623F">
              <w:rPr>
                <w:rFonts w:ascii="Times New Roman" w:eastAsia="Calibri" w:hAnsi="Times New Roman" w:cs="Times New Roman"/>
                <w:sz w:val="24"/>
                <w:szCs w:val="24"/>
              </w:rPr>
              <w:t xml:space="preserve">: </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Jókai-regények filmes adaptációi.</w:t>
            </w:r>
          </w:p>
        </w:tc>
      </w:tr>
      <w:tr w:rsidR="001C4296" w:rsidRPr="00C4623F" w:rsidTr="001C4296">
        <w:trPr>
          <w:cantSplit/>
          <w:trHeight w:val="550"/>
        </w:trPr>
        <w:tc>
          <w:tcPr>
            <w:tcW w:w="1826"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outlineLvl w:val="4"/>
              <w:rPr>
                <w:rFonts w:ascii="Times New Roman" w:eastAsia="Times New Roman" w:hAnsi="Times New Roman" w:cs="Times New Roman"/>
                <w:b/>
                <w:bCs/>
                <w:iCs/>
                <w:sz w:val="24"/>
                <w:szCs w:val="24"/>
              </w:rPr>
            </w:pPr>
            <w:r w:rsidRPr="00C4623F">
              <w:rPr>
                <w:rFonts w:ascii="Times New Roman" w:eastAsia="Times New Roman" w:hAnsi="Times New Roman" w:cs="Times New Roman"/>
                <w:b/>
                <w:bCs/>
                <w:iCs/>
                <w:sz w:val="24"/>
                <w:szCs w:val="24"/>
              </w:rPr>
              <w:lastRenderedPageBreak/>
              <w:t xml:space="preserve">Kulcsfogalmak/ </w:t>
            </w:r>
            <w:r w:rsidRPr="00C4623F">
              <w:rPr>
                <w:rFonts w:ascii="Times New Roman" w:eastAsia="Times New Roman" w:hAnsi="Times New Roman" w:cs="Times New Roman"/>
                <w:b/>
                <w:bCs/>
                <w:iCs/>
                <w:sz w:val="24"/>
                <w:szCs w:val="24"/>
                <w:lang w:val="cs-CZ"/>
              </w:rPr>
              <w:t>fogalmak</w:t>
            </w:r>
          </w:p>
        </w:tc>
        <w:tc>
          <w:tcPr>
            <w:tcW w:w="7459" w:type="dxa"/>
            <w:gridSpan w:val="5"/>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lang w:val="cs-CZ"/>
              </w:rPr>
              <w:t>Romantikus</w:t>
            </w:r>
            <w:r w:rsidRPr="00C4623F">
              <w:rPr>
                <w:rFonts w:ascii="Times New Roman" w:eastAsia="Calibri" w:hAnsi="Times New Roman" w:cs="Times New Roman"/>
                <w:sz w:val="24"/>
                <w:szCs w:val="24"/>
              </w:rPr>
              <w:t xml:space="preserve"> regény; regényműfaji változat, pl. heroikus regény; romantikus hős, jellem, ábrázolásmód.</w:t>
            </w:r>
          </w:p>
        </w:tc>
      </w:tr>
    </w:tbl>
    <w:p w:rsidR="001C4296" w:rsidRPr="00C4623F" w:rsidRDefault="001C4296" w:rsidP="001C4296">
      <w:pPr>
        <w:spacing w:after="0" w:line="240" w:lineRule="auto"/>
        <w:rPr>
          <w:rFonts w:ascii="Times New Roman" w:eastAsia="Calibri" w:hAnsi="Times New Roman" w:cs="Times New Roman"/>
          <w:b/>
          <w:sz w:val="24"/>
          <w:szCs w:val="24"/>
        </w:rPr>
      </w:pPr>
    </w:p>
    <w:p w:rsidR="001C4296" w:rsidRPr="00C4623F" w:rsidRDefault="001C4296" w:rsidP="001C4296">
      <w:pPr>
        <w:spacing w:after="0" w:line="240" w:lineRule="auto"/>
        <w:rPr>
          <w:rFonts w:ascii="Times New Roman" w:eastAsia="Calibri" w:hAnsi="Times New Roman" w:cs="Times New Roman"/>
          <w:b/>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284"/>
        <w:gridCol w:w="141"/>
        <w:gridCol w:w="1191"/>
        <w:gridCol w:w="3484"/>
        <w:gridCol w:w="1133"/>
        <w:gridCol w:w="55"/>
        <w:gridCol w:w="1166"/>
      </w:tblGrid>
      <w:tr w:rsidR="001C4296" w:rsidRPr="00C4623F" w:rsidTr="001C4296">
        <w:tc>
          <w:tcPr>
            <w:tcW w:w="2055"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Tematikai egység/</w:t>
            </w:r>
          </w:p>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Fejlesztési cél</w:t>
            </w:r>
          </w:p>
        </w:tc>
        <w:tc>
          <w:tcPr>
            <w:tcW w:w="5949" w:type="dxa"/>
            <w:gridSpan w:val="4"/>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Calibri" w:hAnsi="Times New Roman" w:cs="Times New Roman"/>
                <w:b/>
                <w:sz w:val="24"/>
                <w:szCs w:val="24"/>
              </w:rPr>
              <w:t xml:space="preserve">Drámai műfajok (egy </w:t>
            </w:r>
            <w:r w:rsidRPr="00C4623F">
              <w:rPr>
                <w:rFonts w:ascii="Times New Roman" w:eastAsia="Calibri" w:hAnsi="Times New Roman" w:cs="Times New Roman"/>
                <w:b/>
                <w:sz w:val="24"/>
                <w:szCs w:val="24"/>
                <w:lang w:val="cs-CZ"/>
              </w:rPr>
              <w:t>komédia</w:t>
            </w:r>
            <w:r w:rsidRPr="00C4623F">
              <w:rPr>
                <w:rFonts w:ascii="Times New Roman" w:eastAsia="Calibri" w:hAnsi="Times New Roman" w:cs="Times New Roman"/>
                <w:b/>
                <w:sz w:val="24"/>
                <w:szCs w:val="24"/>
              </w:rPr>
              <w:t>)</w:t>
            </w:r>
          </w:p>
        </w:tc>
        <w:tc>
          <w:tcPr>
            <w:tcW w:w="1221"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val="cs-CZ" w:eastAsia="hu-HU"/>
              </w:rPr>
              <w:t>Órakeret</w:t>
            </w:r>
          </w:p>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eastAsia="hu-HU"/>
              </w:rPr>
              <w:t>8 óra</w:t>
            </w:r>
          </w:p>
        </w:tc>
      </w:tr>
      <w:tr w:rsidR="001C4296" w:rsidRPr="00C4623F" w:rsidTr="001C4296">
        <w:tc>
          <w:tcPr>
            <w:tcW w:w="2055"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Előzetes tudás</w:t>
            </w:r>
          </w:p>
        </w:tc>
        <w:tc>
          <w:tcPr>
            <w:tcW w:w="7170" w:type="dxa"/>
            <w:gridSpan w:val="6"/>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i/>
                <w:iCs/>
                <w:sz w:val="24"/>
                <w:szCs w:val="24"/>
                <w:lang w:val="cs-CZ" w:eastAsia="hu-HU"/>
              </w:rPr>
            </w:pPr>
            <w:r w:rsidRPr="00C4623F">
              <w:rPr>
                <w:rFonts w:ascii="Times New Roman" w:eastAsia="Calibri" w:hAnsi="Times New Roman" w:cs="Times New Roman"/>
                <w:sz w:val="24"/>
                <w:szCs w:val="24"/>
              </w:rPr>
              <w:t>Dramatikus játék, dialógus, szerepjáték, dráma, színház.</w:t>
            </w:r>
          </w:p>
        </w:tc>
      </w:tr>
      <w:tr w:rsidR="001C4296" w:rsidRPr="00C4623F" w:rsidTr="001C4296">
        <w:trPr>
          <w:trHeight w:val="328"/>
        </w:trPr>
        <w:tc>
          <w:tcPr>
            <w:tcW w:w="2055"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sz w:val="24"/>
                <w:szCs w:val="24"/>
              </w:rPr>
            </w:pPr>
            <w:r w:rsidRPr="00C4623F">
              <w:rPr>
                <w:rFonts w:ascii="Times New Roman" w:eastAsia="Calibri" w:hAnsi="Times New Roman" w:cs="Times New Roman"/>
                <w:b/>
                <w:sz w:val="24"/>
                <w:szCs w:val="24"/>
              </w:rPr>
              <w:t>A tematikai egység nevelési-fejlesztési céljai</w:t>
            </w:r>
          </w:p>
        </w:tc>
        <w:tc>
          <w:tcPr>
            <w:tcW w:w="7170" w:type="dxa"/>
            <w:gridSpan w:val="6"/>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 xml:space="preserve">Drámai mű(vek) közös és önálló olvasása, befogadása, </w:t>
            </w:r>
            <w:r w:rsidRPr="00C4623F">
              <w:rPr>
                <w:rFonts w:ascii="Times New Roman" w:eastAsia="Calibri" w:hAnsi="Times New Roman" w:cs="Times New Roman"/>
                <w:sz w:val="24"/>
                <w:szCs w:val="24"/>
                <w:lang w:val="cs-CZ"/>
              </w:rPr>
              <w:t>feldolgozása</w:t>
            </w:r>
            <w:r w:rsidRPr="00C4623F">
              <w:rPr>
                <w:rFonts w:ascii="Times New Roman" w:eastAsia="Calibri" w:hAnsi="Times New Roman" w:cs="Times New Roman"/>
                <w:sz w:val="24"/>
                <w:szCs w:val="24"/>
              </w:rPr>
              <w:t>; a műnem jellemzőinek (pl. szerkezet, jellem, szituáció, nyelv) feltárása. Képesség az epikai és a drámai történetmegjelenítés közötti hasonlóságok és eltérések azonosítására. A műben megjelenített konfliktusok, döntések felismerése és mérlegelése. A komikum mint műfajformáló minőség felismerése, formáinak megkülönböztetése. Részvétel megjelenítésben (drámajátékban), színházi előadás megbeszélésében.</w:t>
            </w:r>
          </w:p>
        </w:tc>
      </w:tr>
      <w:tr w:rsidR="001C4296" w:rsidRPr="00C4623F" w:rsidTr="001C4296">
        <w:tc>
          <w:tcPr>
            <w:tcW w:w="3387" w:type="dxa"/>
            <w:gridSpan w:val="4"/>
            <w:tcBorders>
              <w:top w:val="nil"/>
              <w:left w:val="single" w:sz="4" w:space="0" w:color="auto"/>
              <w:bottom w:val="single" w:sz="4" w:space="0" w:color="auto"/>
              <w:right w:val="single" w:sz="4" w:space="0" w:color="auto"/>
            </w:tcBorders>
            <w:vAlign w:val="center"/>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lang w:val="cs-CZ"/>
              </w:rPr>
            </w:pPr>
            <w:r w:rsidRPr="00C4623F">
              <w:rPr>
                <w:rFonts w:ascii="Times New Roman" w:eastAsia="Times New Roman" w:hAnsi="Times New Roman" w:cs="Times New Roman"/>
                <w:b/>
                <w:iCs/>
                <w:sz w:val="24"/>
                <w:szCs w:val="24"/>
              </w:rPr>
              <w:t>Ismeretek</w:t>
            </w:r>
          </w:p>
        </w:tc>
        <w:tc>
          <w:tcPr>
            <w:tcW w:w="3484" w:type="dxa"/>
            <w:tcBorders>
              <w:top w:val="nil"/>
              <w:left w:val="single" w:sz="4" w:space="0" w:color="auto"/>
              <w:bottom w:val="single" w:sz="4" w:space="0" w:color="auto"/>
              <w:right w:val="single" w:sz="4" w:space="0" w:color="auto"/>
            </w:tcBorders>
            <w:vAlign w:val="center"/>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rPr>
            </w:pPr>
            <w:r w:rsidRPr="00C4623F">
              <w:rPr>
                <w:rFonts w:ascii="Times New Roman" w:eastAsia="Times New Roman" w:hAnsi="Times New Roman" w:cs="Times New Roman"/>
                <w:b/>
                <w:iCs/>
                <w:sz w:val="24"/>
                <w:szCs w:val="24"/>
              </w:rPr>
              <w:t>Követelmények</w:t>
            </w:r>
          </w:p>
        </w:tc>
        <w:tc>
          <w:tcPr>
            <w:tcW w:w="2354" w:type="dxa"/>
            <w:gridSpan w:val="3"/>
            <w:tcBorders>
              <w:top w:val="nil"/>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Kapcsolódási pontok</w:t>
            </w:r>
          </w:p>
        </w:tc>
      </w:tr>
      <w:tr w:rsidR="001C4296" w:rsidRPr="00C4623F" w:rsidTr="001C4296">
        <w:tc>
          <w:tcPr>
            <w:tcW w:w="3387" w:type="dxa"/>
            <w:gridSpan w:val="4"/>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Drámai műfajok – </w:t>
            </w:r>
            <w:r w:rsidRPr="00C4623F">
              <w:rPr>
                <w:rFonts w:ascii="Times New Roman" w:eastAsia="Calibri" w:hAnsi="Times New Roman" w:cs="Times New Roman"/>
                <w:sz w:val="24"/>
                <w:szCs w:val="24"/>
                <w:lang w:val="cs-CZ"/>
              </w:rPr>
              <w:t>egy komédia</w:t>
            </w:r>
            <w:r w:rsidRPr="00C4623F">
              <w:rPr>
                <w:rFonts w:ascii="Times New Roman" w:eastAsia="Calibri" w:hAnsi="Times New Roman" w:cs="Times New Roman"/>
                <w:sz w:val="24"/>
                <w:szCs w:val="24"/>
              </w:rPr>
              <w:t xml:space="preserve"> sok szempontú megközelítése</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Molière: </w:t>
            </w:r>
            <w:r w:rsidRPr="00C4623F">
              <w:rPr>
                <w:rFonts w:ascii="Times New Roman" w:eastAsia="Calibri" w:hAnsi="Times New Roman" w:cs="Times New Roman"/>
                <w:i/>
                <w:sz w:val="24"/>
                <w:szCs w:val="24"/>
              </w:rPr>
              <w:t xml:space="preserve">Fösvény </w:t>
            </w:r>
            <w:r w:rsidRPr="00C4623F">
              <w:rPr>
                <w:rFonts w:ascii="Times New Roman" w:eastAsia="Calibri" w:hAnsi="Times New Roman" w:cs="Times New Roman"/>
                <w:sz w:val="24"/>
                <w:szCs w:val="24"/>
              </w:rPr>
              <w:t>(esetleg pl.</w:t>
            </w:r>
            <w:r w:rsidRPr="00C4623F">
              <w:rPr>
                <w:rFonts w:ascii="Times New Roman" w:eastAsia="Calibri" w:hAnsi="Times New Roman" w:cs="Times New Roman"/>
                <w:i/>
                <w:sz w:val="24"/>
                <w:szCs w:val="24"/>
              </w:rPr>
              <w:t xml:space="preserve"> Képzelt beteg</w:t>
            </w:r>
            <w:r w:rsidRPr="00C4623F">
              <w:rPr>
                <w:rFonts w:ascii="Times New Roman" w:eastAsia="Calibri" w:hAnsi="Times New Roman" w:cs="Times New Roman"/>
                <w:sz w:val="24"/>
                <w:szCs w:val="24"/>
              </w:rPr>
              <w:t xml:space="preserve">) vagy Shakespeare egy vígjátéka vagy Szigligeti: </w:t>
            </w:r>
            <w:r w:rsidRPr="00C4623F">
              <w:rPr>
                <w:rFonts w:ascii="Times New Roman" w:eastAsia="Calibri" w:hAnsi="Times New Roman" w:cs="Times New Roman"/>
                <w:i/>
                <w:sz w:val="24"/>
                <w:szCs w:val="24"/>
              </w:rPr>
              <w:t xml:space="preserve">Liliomfi </w:t>
            </w:r>
            <w:r w:rsidRPr="00C4623F">
              <w:rPr>
                <w:rFonts w:ascii="Times New Roman" w:eastAsia="Calibri" w:hAnsi="Times New Roman" w:cs="Times New Roman"/>
                <w:sz w:val="24"/>
                <w:szCs w:val="24"/>
              </w:rPr>
              <w:t xml:space="preserve">vagy Goldoni: </w:t>
            </w:r>
            <w:r w:rsidRPr="00C4623F">
              <w:rPr>
                <w:rFonts w:ascii="Times New Roman" w:eastAsia="Calibri" w:hAnsi="Times New Roman" w:cs="Times New Roman"/>
                <w:i/>
                <w:sz w:val="24"/>
                <w:szCs w:val="24"/>
              </w:rPr>
              <w:t>Két úrszolgája.</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Tér- és időviszonyok, szereplők rendszere, alapszituáció, cselekmény, konfliktusok. </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Drámai szerkezet. </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A komikum megjelenési formái (pl. helyzet- és jellemkomikum).</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Komikus jellem, jellemtípus.</w:t>
            </w:r>
          </w:p>
        </w:tc>
        <w:tc>
          <w:tcPr>
            <w:tcW w:w="3484" w:type="dxa"/>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lang w:val="cs-CZ"/>
              </w:rPr>
            </w:pPr>
            <w:r w:rsidRPr="00C4623F">
              <w:rPr>
                <w:rFonts w:ascii="Times New Roman" w:eastAsia="Calibri" w:hAnsi="Times New Roman" w:cs="Times New Roman"/>
                <w:sz w:val="24"/>
                <w:szCs w:val="24"/>
              </w:rPr>
              <w:lastRenderedPageBreak/>
              <w:t xml:space="preserve">A tanuló </w:t>
            </w:r>
          </w:p>
          <w:p w:rsidR="001C4296" w:rsidRPr="00C4623F" w:rsidRDefault="001C4296" w:rsidP="001C4296">
            <w:pPr>
              <w:numPr>
                <w:ilvl w:val="0"/>
                <w:numId w:val="21"/>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megismeri a drámai műnem legfontosabb jellemzőit, a komédia műfaját közös és önálló olvasással, feldolgozással, műelemzéssel; </w:t>
            </w:r>
          </w:p>
          <w:p w:rsidR="001C4296" w:rsidRPr="00C4623F" w:rsidRDefault="001C4296" w:rsidP="001C4296">
            <w:pPr>
              <w:numPr>
                <w:ilvl w:val="0"/>
                <w:numId w:val="21"/>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képes az epikai és a drámai történetmegjelenítés közötti hasonlóságok és eltérések azonosítására; </w:t>
            </w:r>
          </w:p>
          <w:p w:rsidR="001C4296" w:rsidRPr="00C4623F" w:rsidRDefault="001C4296" w:rsidP="001C4296">
            <w:pPr>
              <w:numPr>
                <w:ilvl w:val="0"/>
                <w:numId w:val="21"/>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lastRenderedPageBreak/>
              <w:t>a drámai szerkezet, drámai jellem és nyelv néhány jellemzőjének felismerésére;</w:t>
            </w:r>
          </w:p>
          <w:p w:rsidR="001C4296" w:rsidRPr="00C4623F" w:rsidRDefault="001C4296" w:rsidP="001C4296">
            <w:pPr>
              <w:numPr>
                <w:ilvl w:val="0"/>
                <w:numId w:val="21"/>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a komikum mint műfajformáló minőség felismerésére, formáinak megkülönböztetésére; </w:t>
            </w:r>
          </w:p>
          <w:p w:rsidR="001C4296" w:rsidRPr="00C4623F" w:rsidRDefault="001C4296" w:rsidP="001C4296">
            <w:pPr>
              <w:numPr>
                <w:ilvl w:val="0"/>
                <w:numId w:val="21"/>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egy jellemtípus azonosítására; </w:t>
            </w:r>
          </w:p>
          <w:p w:rsidR="001C4296" w:rsidRPr="00C4623F" w:rsidRDefault="001C4296" w:rsidP="001C4296">
            <w:pPr>
              <w:numPr>
                <w:ilvl w:val="0"/>
                <w:numId w:val="21"/>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képes szituációk és instrukciók értelmezésére, esetleg megjelenítésére; </w:t>
            </w:r>
          </w:p>
          <w:p w:rsidR="001C4296" w:rsidRPr="00C4623F" w:rsidRDefault="001C4296" w:rsidP="001C4296">
            <w:pPr>
              <w:numPr>
                <w:ilvl w:val="0"/>
                <w:numId w:val="21"/>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alkalmas részlet megtanulására, esetleg jelenet előadására az olvasott drámai műből, valamint egy látott jelenet (színházi előadás vagy felvétele) értelmezésére. </w:t>
            </w:r>
          </w:p>
        </w:tc>
        <w:tc>
          <w:tcPr>
            <w:tcW w:w="2354" w:type="dxa"/>
            <w:gridSpan w:val="3"/>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sz w:val="24"/>
                <w:szCs w:val="24"/>
              </w:rPr>
              <w:lastRenderedPageBreak/>
              <w:t xml:space="preserve">Dráma és </w:t>
            </w:r>
            <w:r w:rsidRPr="00C4623F">
              <w:rPr>
                <w:rFonts w:ascii="Times New Roman" w:eastAsia="Calibri" w:hAnsi="Times New Roman" w:cs="Times New Roman"/>
                <w:i/>
                <w:sz w:val="24"/>
                <w:szCs w:val="24"/>
                <w:lang w:val="cs-CZ"/>
              </w:rPr>
              <w:t>tánc</w:t>
            </w:r>
            <w:r w:rsidRPr="00C4623F">
              <w:rPr>
                <w:rFonts w:ascii="Times New Roman" w:eastAsia="Calibri" w:hAnsi="Times New Roman" w:cs="Times New Roman"/>
                <w:sz w:val="24"/>
                <w:szCs w:val="24"/>
              </w:rPr>
              <w:t xml:space="preserve">: </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dráma és színház, a színházi megjelenítés, szituáció, jellem, </w:t>
            </w:r>
            <w:r w:rsidRPr="00C4623F">
              <w:rPr>
                <w:rFonts w:ascii="Times New Roman" w:eastAsia="Calibri" w:hAnsi="Times New Roman" w:cs="Times New Roman"/>
                <w:sz w:val="24"/>
                <w:szCs w:val="24"/>
                <w:lang w:val="cs-CZ"/>
              </w:rPr>
              <w:t>díszlet</w:t>
            </w:r>
            <w:r w:rsidRPr="00C4623F">
              <w:rPr>
                <w:rFonts w:ascii="Times New Roman" w:eastAsia="Calibri" w:hAnsi="Times New Roman" w:cs="Times New Roman"/>
                <w:sz w:val="24"/>
                <w:szCs w:val="24"/>
              </w:rPr>
              <w:t>, színpadi szövegmondás.</w:t>
            </w:r>
          </w:p>
        </w:tc>
      </w:tr>
      <w:tr w:rsidR="001C4296" w:rsidRPr="00C4623F" w:rsidTr="001C4296">
        <w:trPr>
          <w:cantSplit/>
          <w:trHeight w:val="550"/>
        </w:trPr>
        <w:tc>
          <w:tcPr>
            <w:tcW w:w="1771"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outlineLvl w:val="4"/>
              <w:rPr>
                <w:rFonts w:ascii="Times New Roman" w:eastAsia="Times New Roman" w:hAnsi="Times New Roman" w:cs="Times New Roman"/>
                <w:b/>
                <w:bCs/>
                <w:iCs/>
                <w:sz w:val="24"/>
                <w:szCs w:val="24"/>
              </w:rPr>
            </w:pPr>
            <w:r w:rsidRPr="00C4623F">
              <w:rPr>
                <w:rFonts w:ascii="Times New Roman" w:eastAsia="Times New Roman" w:hAnsi="Times New Roman" w:cs="Times New Roman"/>
                <w:b/>
                <w:bCs/>
                <w:iCs/>
                <w:sz w:val="24"/>
                <w:szCs w:val="24"/>
              </w:rPr>
              <w:lastRenderedPageBreak/>
              <w:t>Kulcsfogalmak/ fogalmak</w:t>
            </w:r>
          </w:p>
        </w:tc>
        <w:tc>
          <w:tcPr>
            <w:tcW w:w="7454" w:type="dxa"/>
            <w:gridSpan w:val="7"/>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Dráma, komédia, dialógus, konfliktus, </w:t>
            </w:r>
            <w:r w:rsidRPr="00C4623F">
              <w:rPr>
                <w:rFonts w:ascii="Times New Roman" w:eastAsia="Calibri" w:hAnsi="Times New Roman" w:cs="Times New Roman"/>
                <w:sz w:val="24"/>
                <w:szCs w:val="24"/>
                <w:lang w:val="cs-CZ"/>
              </w:rPr>
              <w:t>alapszituáció</w:t>
            </w:r>
            <w:r w:rsidRPr="00C4623F">
              <w:rPr>
                <w:rFonts w:ascii="Times New Roman" w:eastAsia="Calibri" w:hAnsi="Times New Roman" w:cs="Times New Roman"/>
                <w:sz w:val="24"/>
                <w:szCs w:val="24"/>
              </w:rPr>
              <w:t xml:space="preserve">, helyzetkomikum, jellemkomikum, típus, jellemtípus. </w:t>
            </w:r>
          </w:p>
        </w:tc>
      </w:tr>
      <w:tr w:rsidR="001C4296" w:rsidRPr="005C5F81" w:rsidTr="001C4296">
        <w:tblPrEx>
          <w:tblBorders>
            <w:top w:val="none" w:sz="0" w:space="0" w:color="auto"/>
          </w:tblBorders>
        </w:tblPrEx>
        <w:trPr>
          <w:cantSplit/>
        </w:trPr>
        <w:tc>
          <w:tcPr>
            <w:tcW w:w="2196" w:type="dxa"/>
            <w:gridSpan w:val="3"/>
            <w:tcBorders>
              <w:top w:val="single" w:sz="4" w:space="0" w:color="auto"/>
              <w:left w:val="single" w:sz="4" w:space="0" w:color="auto"/>
              <w:bottom w:val="single" w:sz="4" w:space="0" w:color="auto"/>
              <w:right w:val="single" w:sz="4" w:space="0" w:color="auto"/>
            </w:tcBorders>
            <w:vAlign w:val="center"/>
            <w:hideMark/>
          </w:tcPr>
          <w:p w:rsidR="001C4296" w:rsidRPr="00DE15F1" w:rsidRDefault="001C4296" w:rsidP="001C4296">
            <w:pPr>
              <w:jc w:val="center"/>
              <w:rPr>
                <w:rFonts w:ascii="Times New Roman" w:eastAsia="Calibri" w:hAnsi="Times New Roman" w:cs="Times New Roman"/>
                <w:b/>
                <w:bCs/>
                <w:sz w:val="24"/>
                <w:szCs w:val="24"/>
              </w:rPr>
            </w:pPr>
            <w:r w:rsidRPr="00DE15F1">
              <w:rPr>
                <w:rFonts w:ascii="Times New Roman" w:eastAsia="Calibri" w:hAnsi="Times New Roman" w:cs="Times New Roman"/>
                <w:b/>
                <w:bCs/>
                <w:sz w:val="24"/>
                <w:szCs w:val="24"/>
                <w:lang w:val="cs-CZ"/>
              </w:rPr>
              <w:t>Tematikai egység</w:t>
            </w:r>
            <w:r w:rsidRPr="00DE15F1">
              <w:rPr>
                <w:rFonts w:ascii="Times New Roman" w:eastAsia="Calibri" w:hAnsi="Times New Roman" w:cs="Times New Roman"/>
                <w:b/>
                <w:bCs/>
                <w:sz w:val="24"/>
                <w:szCs w:val="24"/>
              </w:rPr>
              <w:t>/</w:t>
            </w:r>
          </w:p>
          <w:p w:rsidR="001C4296" w:rsidRPr="00DE15F1" w:rsidRDefault="001C4296" w:rsidP="001C4296">
            <w:pPr>
              <w:jc w:val="center"/>
              <w:rPr>
                <w:rFonts w:ascii="Times New Roman" w:eastAsia="Calibri" w:hAnsi="Times New Roman" w:cs="Times New Roman"/>
                <w:b/>
                <w:bCs/>
                <w:sz w:val="24"/>
                <w:szCs w:val="24"/>
              </w:rPr>
            </w:pPr>
            <w:r w:rsidRPr="00DE15F1">
              <w:rPr>
                <w:rFonts w:ascii="Times New Roman" w:eastAsia="Calibri" w:hAnsi="Times New Roman" w:cs="Times New Roman"/>
                <w:b/>
                <w:bCs/>
                <w:sz w:val="24"/>
                <w:szCs w:val="24"/>
              </w:rPr>
              <w:t>Fejlesztési cél</w:t>
            </w:r>
          </w:p>
        </w:tc>
        <w:tc>
          <w:tcPr>
            <w:tcW w:w="5863" w:type="dxa"/>
            <w:gridSpan w:val="4"/>
            <w:tcBorders>
              <w:top w:val="single" w:sz="4" w:space="0" w:color="auto"/>
              <w:left w:val="single" w:sz="4" w:space="0" w:color="auto"/>
              <w:bottom w:val="single" w:sz="4" w:space="0" w:color="auto"/>
              <w:right w:val="single" w:sz="4" w:space="0" w:color="auto"/>
            </w:tcBorders>
            <w:vAlign w:val="center"/>
            <w:hideMark/>
          </w:tcPr>
          <w:p w:rsidR="001C4296" w:rsidRPr="005C5F81" w:rsidRDefault="001C4296" w:rsidP="001C4296">
            <w:pPr>
              <w:rPr>
                <w:rFonts w:ascii="Times New Roman" w:eastAsia="Calibri" w:hAnsi="Times New Roman" w:cs="Times New Roman"/>
                <w:b/>
                <w:sz w:val="24"/>
                <w:szCs w:val="24"/>
              </w:rPr>
            </w:pPr>
            <w:r w:rsidRPr="005C5F81">
              <w:rPr>
                <w:rFonts w:ascii="Times New Roman" w:eastAsia="Calibri" w:hAnsi="Times New Roman" w:cs="Times New Roman"/>
                <w:b/>
                <w:sz w:val="24"/>
                <w:szCs w:val="24"/>
              </w:rPr>
              <w:t>Ismétlés, rendszerezés, számonkérés</w:t>
            </w:r>
          </w:p>
        </w:tc>
        <w:tc>
          <w:tcPr>
            <w:tcW w:w="1166" w:type="dxa"/>
            <w:tcBorders>
              <w:top w:val="single" w:sz="4" w:space="0" w:color="auto"/>
              <w:left w:val="single" w:sz="4" w:space="0" w:color="auto"/>
              <w:bottom w:val="single" w:sz="4" w:space="0" w:color="auto"/>
              <w:right w:val="single" w:sz="4" w:space="0" w:color="auto"/>
            </w:tcBorders>
            <w:vAlign w:val="center"/>
          </w:tcPr>
          <w:p w:rsidR="001C4296" w:rsidRPr="005C5F81" w:rsidRDefault="001C4296" w:rsidP="001C4296">
            <w:pPr>
              <w:spacing w:before="120"/>
              <w:jc w:val="center"/>
              <w:rPr>
                <w:rFonts w:ascii="Times New Roman" w:eastAsia="Calibri" w:hAnsi="Times New Roman" w:cs="Times New Roman"/>
                <w:b/>
                <w:sz w:val="24"/>
                <w:szCs w:val="24"/>
              </w:rPr>
            </w:pPr>
            <w:r w:rsidRPr="005C5F81">
              <w:rPr>
                <w:rFonts w:ascii="Times New Roman" w:eastAsia="Calibri" w:hAnsi="Times New Roman" w:cs="Times New Roman"/>
                <w:b/>
                <w:sz w:val="24"/>
                <w:szCs w:val="24"/>
                <w:lang w:val="cs-CZ"/>
              </w:rPr>
              <w:t>Órakeret</w:t>
            </w:r>
          </w:p>
          <w:p w:rsidR="001C4296" w:rsidRPr="005C5F81" w:rsidRDefault="001C4296" w:rsidP="001C429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7 óra </w:t>
            </w:r>
          </w:p>
        </w:tc>
      </w:tr>
    </w:tbl>
    <w:p w:rsidR="001C4296" w:rsidRDefault="001C4296" w:rsidP="001C4296">
      <w:pPr>
        <w:spacing w:after="0" w:line="240" w:lineRule="auto"/>
        <w:rPr>
          <w:rFonts w:ascii="Times New Roman" w:eastAsia="Calibri" w:hAnsi="Times New Roman" w:cs="Times New Roman"/>
          <w:b/>
          <w:sz w:val="24"/>
          <w:szCs w:val="24"/>
        </w:rPr>
      </w:pPr>
    </w:p>
    <w:p w:rsidR="001C4296" w:rsidRDefault="001C4296" w:rsidP="001C4296">
      <w:pPr>
        <w:spacing w:after="0" w:line="240" w:lineRule="auto"/>
        <w:rPr>
          <w:rFonts w:ascii="Times New Roman" w:eastAsia="Calibri" w:hAnsi="Times New Roman" w:cs="Times New Roman"/>
          <w:b/>
          <w:sz w:val="24"/>
          <w:szCs w:val="24"/>
        </w:rPr>
      </w:pPr>
    </w:p>
    <w:p w:rsidR="001C4296" w:rsidRDefault="001C4296" w:rsidP="001C429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továbbhaladás feltételei:</w:t>
      </w:r>
    </w:p>
    <w:p w:rsidR="001C4296" w:rsidRPr="009C3EAA" w:rsidRDefault="001C4296" w:rsidP="001C4296">
      <w:pPr>
        <w:spacing w:after="0" w:line="240" w:lineRule="auto"/>
        <w:jc w:val="both"/>
        <w:rPr>
          <w:rFonts w:ascii="Times New Roman" w:eastAsia="Calibri" w:hAnsi="Times New Roman" w:cs="Times New Roman"/>
          <w:sz w:val="24"/>
          <w:szCs w:val="24"/>
        </w:rPr>
      </w:pPr>
    </w:p>
    <w:p w:rsidR="001C4296" w:rsidRPr="009C3EAA" w:rsidRDefault="001C4296" w:rsidP="001C4296">
      <w:pPr>
        <w:spacing w:after="0" w:line="240" w:lineRule="auto"/>
        <w:jc w:val="both"/>
        <w:rPr>
          <w:rFonts w:ascii="Times New Roman" w:eastAsia="Calibri" w:hAnsi="Times New Roman" w:cs="Times New Roman"/>
          <w:sz w:val="24"/>
          <w:szCs w:val="24"/>
        </w:rPr>
      </w:pPr>
      <w:r w:rsidRPr="009C3EAA">
        <w:rPr>
          <w:rFonts w:ascii="Times New Roman" w:eastAsia="Calibri" w:hAnsi="Times New Roman" w:cs="Times New Roman"/>
          <w:sz w:val="24"/>
          <w:szCs w:val="24"/>
        </w:rPr>
        <w:t xml:space="preserve">Részvétel a közéleti kommunikáció iskolai helyzeteinek különféle formáiban </w:t>
      </w:r>
      <w:r w:rsidRPr="009C3EAA">
        <w:rPr>
          <w:rFonts w:ascii="Times New Roman" w:eastAsia="Calibri" w:hAnsi="Times New Roman" w:cs="Times New Roman"/>
          <w:b/>
          <w:sz w:val="24"/>
          <w:szCs w:val="24"/>
        </w:rPr>
        <w:t>felszólalás, hozzászólás</w:t>
      </w:r>
      <w:r w:rsidRPr="009C3EAA">
        <w:rPr>
          <w:rFonts w:ascii="Times New Roman" w:eastAsia="Calibri" w:hAnsi="Times New Roman" w:cs="Times New Roman"/>
          <w:sz w:val="24"/>
          <w:szCs w:val="24"/>
        </w:rPr>
        <w:t xml:space="preserve"> formájában. </w:t>
      </w:r>
      <w:r w:rsidRPr="00FE52E4">
        <w:rPr>
          <w:rFonts w:ascii="Times New Roman" w:eastAsia="Calibri" w:hAnsi="Times New Roman" w:cs="Times New Roman"/>
          <w:b/>
          <w:sz w:val="24"/>
          <w:szCs w:val="24"/>
        </w:rPr>
        <w:t>Saját vélemény megfogalmazása</w:t>
      </w:r>
      <w:r w:rsidRPr="009C3EAA">
        <w:rPr>
          <w:rFonts w:ascii="Times New Roman" w:eastAsia="Calibri" w:hAnsi="Times New Roman" w:cs="Times New Roman"/>
          <w:sz w:val="24"/>
          <w:szCs w:val="24"/>
        </w:rPr>
        <w:t xml:space="preserve"> (az érvelés alapvető szabályait követve) </w:t>
      </w:r>
      <w:r w:rsidRPr="00FE52E4">
        <w:rPr>
          <w:rFonts w:ascii="Times New Roman" w:eastAsia="Calibri" w:hAnsi="Times New Roman" w:cs="Times New Roman"/>
          <w:b/>
          <w:sz w:val="24"/>
          <w:szCs w:val="24"/>
        </w:rPr>
        <w:t>a mindennapi élet egyszerűbb</w:t>
      </w:r>
      <w:r w:rsidRPr="009C3EAA">
        <w:rPr>
          <w:rFonts w:ascii="Times New Roman" w:eastAsia="Calibri" w:hAnsi="Times New Roman" w:cs="Times New Roman"/>
          <w:sz w:val="24"/>
          <w:szCs w:val="24"/>
        </w:rPr>
        <w:t xml:space="preserve">, a korosztály által is átlátható </w:t>
      </w:r>
      <w:r w:rsidRPr="00FE52E4">
        <w:rPr>
          <w:rFonts w:ascii="Times New Roman" w:eastAsia="Calibri" w:hAnsi="Times New Roman" w:cs="Times New Roman"/>
          <w:b/>
          <w:sz w:val="24"/>
          <w:szCs w:val="24"/>
        </w:rPr>
        <w:t>problémáiról, olvasmányokról.Udvarias együttműködés</w:t>
      </w:r>
      <w:r w:rsidRPr="009C3EAA">
        <w:rPr>
          <w:rFonts w:ascii="Times New Roman" w:eastAsia="Calibri" w:hAnsi="Times New Roman" w:cs="Times New Roman"/>
          <w:sz w:val="24"/>
          <w:szCs w:val="24"/>
        </w:rPr>
        <w:t xml:space="preserve"> felnőtt és kortárs beszédpartnerekkel. </w:t>
      </w:r>
    </w:p>
    <w:p w:rsidR="001C4296" w:rsidRPr="009C3EAA" w:rsidRDefault="001C4296" w:rsidP="001C4296">
      <w:pPr>
        <w:spacing w:after="0" w:line="240" w:lineRule="auto"/>
        <w:jc w:val="both"/>
        <w:rPr>
          <w:rFonts w:ascii="Times New Roman" w:eastAsia="Calibri" w:hAnsi="Times New Roman" w:cs="Times New Roman"/>
          <w:sz w:val="24"/>
          <w:szCs w:val="24"/>
        </w:rPr>
      </w:pPr>
      <w:r w:rsidRPr="00FE52E4">
        <w:rPr>
          <w:rFonts w:ascii="Times New Roman" w:eastAsia="Calibri" w:hAnsi="Times New Roman" w:cs="Times New Roman"/>
          <w:b/>
          <w:sz w:val="24"/>
          <w:szCs w:val="24"/>
        </w:rPr>
        <w:t>A megértést biztosító hangos és néma olvasás, szöveghű folyamatos felolvasás, szövegmondás. Rendezett, egyéni íráskép.</w:t>
      </w:r>
    </w:p>
    <w:p w:rsidR="001C4296" w:rsidRPr="009C3EAA" w:rsidRDefault="001C4296" w:rsidP="001C4296">
      <w:pPr>
        <w:spacing w:after="0" w:line="240" w:lineRule="auto"/>
        <w:jc w:val="both"/>
        <w:rPr>
          <w:rFonts w:ascii="Times New Roman" w:eastAsia="Calibri" w:hAnsi="Times New Roman" w:cs="Times New Roman"/>
          <w:sz w:val="24"/>
          <w:szCs w:val="24"/>
        </w:rPr>
      </w:pPr>
      <w:r w:rsidRPr="009C3EAA">
        <w:rPr>
          <w:rFonts w:ascii="Times New Roman" w:eastAsia="Calibri" w:hAnsi="Times New Roman" w:cs="Times New Roman"/>
          <w:sz w:val="24"/>
          <w:szCs w:val="24"/>
        </w:rPr>
        <w:t xml:space="preserve">Különféle műfajú és rendeltetésű (szépirodalmi, ismeretterjesztő, értekező) </w:t>
      </w:r>
      <w:r w:rsidRPr="00FE52E4">
        <w:rPr>
          <w:rFonts w:ascii="Times New Roman" w:eastAsia="Calibri" w:hAnsi="Times New Roman" w:cs="Times New Roman"/>
          <w:b/>
          <w:sz w:val="24"/>
          <w:szCs w:val="24"/>
        </w:rPr>
        <w:t>szövegek szerkezetének és jelentésének bemutatása. Epikus olvasmányok, olvasott, látott drámai alkotások szerkezeti elemeinek elkülönítése, a fő- és mellékszereplők jellemzése.</w:t>
      </w:r>
      <w:r w:rsidRPr="009C3EAA">
        <w:rPr>
          <w:rFonts w:ascii="Times New Roman" w:eastAsia="Calibri" w:hAnsi="Times New Roman" w:cs="Times New Roman"/>
          <w:sz w:val="24"/>
          <w:szCs w:val="24"/>
        </w:rPr>
        <w:t xml:space="preserve"> A szépirodalmi művekben megjelenő helyzetek és jellemek, érzelmek és gondolatok egyszerűbb összefüggéseinek bemutatása szóban és írásban. </w:t>
      </w:r>
      <w:r w:rsidRPr="00FE52E4">
        <w:rPr>
          <w:rFonts w:ascii="Times New Roman" w:eastAsia="Calibri" w:hAnsi="Times New Roman" w:cs="Times New Roman"/>
          <w:b/>
          <w:sz w:val="24"/>
          <w:szCs w:val="24"/>
        </w:rPr>
        <w:t>A lírai formanyelv (ritmus, rím, hangzás, képiség) stíluseszközeinek felismerése.Vázlat készítése szóbeli megnyilatkozáshoz, cselekményvázlat írása.</w:t>
      </w:r>
    </w:p>
    <w:p w:rsidR="001C4296" w:rsidRPr="00FE52E4" w:rsidRDefault="001C4296" w:rsidP="001C4296">
      <w:pPr>
        <w:spacing w:after="0" w:line="240" w:lineRule="auto"/>
        <w:jc w:val="both"/>
        <w:rPr>
          <w:rFonts w:ascii="Times New Roman" w:eastAsia="Calibri" w:hAnsi="Times New Roman" w:cs="Times New Roman"/>
          <w:b/>
          <w:sz w:val="24"/>
          <w:szCs w:val="24"/>
        </w:rPr>
      </w:pPr>
      <w:r w:rsidRPr="009C3EAA">
        <w:rPr>
          <w:rFonts w:ascii="Times New Roman" w:eastAsia="Calibri" w:hAnsi="Times New Roman" w:cs="Times New Roman"/>
          <w:sz w:val="24"/>
          <w:szCs w:val="24"/>
        </w:rPr>
        <w:t xml:space="preserve">A tárgyalt irodalmi művekhez, a mindennapi élet kérdéseinek megválaszolásához </w:t>
      </w:r>
      <w:r w:rsidRPr="00FE52E4">
        <w:rPr>
          <w:rFonts w:ascii="Times New Roman" w:eastAsia="Calibri" w:hAnsi="Times New Roman" w:cs="Times New Roman"/>
          <w:b/>
          <w:sz w:val="24"/>
          <w:szCs w:val="24"/>
        </w:rPr>
        <w:t>ismeretanyagok keresése a könyvtár nyomtatott és elektronikus információhordozóinak felhasználásával.</w:t>
      </w:r>
    </w:p>
    <w:p w:rsidR="001C4296" w:rsidRDefault="001C4296" w:rsidP="00345C4F">
      <w:pPr>
        <w:jc w:val="both"/>
        <w:rPr>
          <w:rFonts w:ascii="Times New Roman" w:hAnsi="Times New Roman" w:cs="Times New Roman"/>
          <w:sz w:val="24"/>
          <w:szCs w:val="24"/>
        </w:rPr>
      </w:pPr>
    </w:p>
    <w:p w:rsidR="00345C4F" w:rsidRPr="00A2349D" w:rsidRDefault="00345C4F" w:rsidP="007F7A1A">
      <w:pPr>
        <w:pStyle w:val="Cmsor2"/>
        <w:jc w:val="center"/>
        <w:rPr>
          <w:rFonts w:ascii="Times New Roman" w:eastAsia="Calibri" w:hAnsi="Times New Roman"/>
          <w:b w:val="0"/>
          <w:sz w:val="24"/>
          <w:szCs w:val="24"/>
        </w:rPr>
      </w:pPr>
      <w:bookmarkStart w:id="5" w:name="_Toc437595836"/>
      <w:r w:rsidRPr="00A2349D">
        <w:rPr>
          <w:rFonts w:ascii="Times New Roman" w:eastAsia="Calibri" w:hAnsi="Times New Roman"/>
          <w:sz w:val="24"/>
          <w:szCs w:val="24"/>
        </w:rPr>
        <w:t>8. évfolyam</w:t>
      </w:r>
      <w:bookmarkEnd w:id="5"/>
    </w:p>
    <w:p w:rsidR="00345C4F" w:rsidRPr="00A2349D" w:rsidRDefault="00345C4F" w:rsidP="00345C4F">
      <w:pPr>
        <w:spacing w:after="0"/>
        <w:jc w:val="center"/>
        <w:rPr>
          <w:rFonts w:ascii="Times New Roman" w:eastAsia="Calibri" w:hAnsi="Times New Roman" w:cs="Times New Roman"/>
          <w:b/>
          <w:sz w:val="24"/>
          <w:szCs w:val="24"/>
          <w:lang w:val="cs-CZ"/>
        </w:rPr>
      </w:pPr>
      <w:r w:rsidRPr="00A2349D">
        <w:rPr>
          <w:rFonts w:ascii="Times New Roman" w:eastAsia="Calibri" w:hAnsi="Times New Roman" w:cs="Times New Roman"/>
          <w:b/>
          <w:sz w:val="24"/>
          <w:szCs w:val="24"/>
          <w:lang w:val="cs-CZ"/>
        </w:rPr>
        <w:t>Magyar nyelv</w:t>
      </w:r>
    </w:p>
    <w:p w:rsidR="00345C4F" w:rsidRPr="00A2349D" w:rsidRDefault="00345C4F" w:rsidP="00345C4F">
      <w:pPr>
        <w:spacing w:after="0" w:line="240" w:lineRule="auto"/>
        <w:jc w:val="center"/>
        <w:rPr>
          <w:rFonts w:ascii="Times New Roman" w:eastAsia="Calibri" w:hAnsi="Times New Roman" w:cs="Times New Roman"/>
          <w:b/>
          <w:sz w:val="24"/>
          <w:szCs w:val="24"/>
          <w:lang w:val="cs-CZ"/>
        </w:rPr>
      </w:pPr>
    </w:p>
    <w:p w:rsidR="00345C4F" w:rsidRPr="00A2349D" w:rsidRDefault="00345C4F" w:rsidP="00345C4F">
      <w:pPr>
        <w:spacing w:after="0" w:line="240" w:lineRule="auto"/>
        <w:jc w:val="center"/>
        <w:rPr>
          <w:rFonts w:ascii="Times New Roman" w:eastAsia="Calibri" w:hAnsi="Times New Roman" w:cs="Times New Roman"/>
          <w:b/>
          <w:sz w:val="24"/>
          <w:szCs w:val="24"/>
          <w:lang w:val="cs-CZ"/>
        </w:rPr>
      </w:pPr>
    </w:p>
    <w:tbl>
      <w:tblPr>
        <w:tblW w:w="7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8"/>
        <w:gridCol w:w="1612"/>
      </w:tblGrid>
      <w:tr w:rsidR="00345C4F" w:rsidRPr="00A2349D" w:rsidTr="00345C4F">
        <w:tc>
          <w:tcPr>
            <w:tcW w:w="5988" w:type="dxa"/>
            <w:tcBorders>
              <w:top w:val="single" w:sz="4" w:space="0" w:color="auto"/>
              <w:left w:val="single" w:sz="4" w:space="0" w:color="auto"/>
              <w:bottom w:val="single" w:sz="4" w:space="0" w:color="auto"/>
              <w:right w:val="single" w:sz="4" w:space="0" w:color="auto"/>
            </w:tcBorders>
          </w:tcPr>
          <w:p w:rsidR="00345C4F" w:rsidRPr="00A2349D" w:rsidRDefault="00345C4F" w:rsidP="00345C4F">
            <w:pPr>
              <w:spacing w:after="0" w:line="240" w:lineRule="auto"/>
              <w:rPr>
                <w:rFonts w:ascii="Times New Roman" w:eastAsia="Calibri" w:hAnsi="Times New Roman" w:cs="Times New Roman"/>
                <w:b/>
                <w:sz w:val="24"/>
                <w:szCs w:val="24"/>
                <w:lang w:val="cs-CZ"/>
              </w:rPr>
            </w:pPr>
            <w:r w:rsidRPr="00A2349D">
              <w:rPr>
                <w:rFonts w:ascii="Times New Roman" w:eastAsia="Calibri" w:hAnsi="Times New Roman" w:cs="Times New Roman"/>
                <w:b/>
                <w:sz w:val="24"/>
                <w:szCs w:val="24"/>
                <w:lang w:val="cs-CZ"/>
              </w:rPr>
              <w:lastRenderedPageBreak/>
              <w:t>Tematikai egység címe</w:t>
            </w:r>
          </w:p>
        </w:tc>
        <w:tc>
          <w:tcPr>
            <w:tcW w:w="1612" w:type="dxa"/>
            <w:tcBorders>
              <w:top w:val="single" w:sz="4" w:space="0" w:color="auto"/>
              <w:left w:val="single" w:sz="4" w:space="0" w:color="auto"/>
              <w:bottom w:val="single" w:sz="4" w:space="0" w:color="auto"/>
              <w:right w:val="single" w:sz="4" w:space="0" w:color="auto"/>
            </w:tcBorders>
            <w:hideMark/>
          </w:tcPr>
          <w:p w:rsidR="00345C4F" w:rsidRPr="00A2349D" w:rsidRDefault="00345C4F" w:rsidP="00345C4F">
            <w:pPr>
              <w:spacing w:after="0" w:line="240" w:lineRule="auto"/>
              <w:jc w:val="center"/>
              <w:rPr>
                <w:rFonts w:ascii="Times New Roman" w:eastAsia="Calibri" w:hAnsi="Times New Roman" w:cs="Times New Roman"/>
                <w:b/>
                <w:sz w:val="24"/>
                <w:szCs w:val="24"/>
                <w:lang w:val="cs-CZ"/>
              </w:rPr>
            </w:pPr>
            <w:r w:rsidRPr="00A2349D">
              <w:rPr>
                <w:rFonts w:ascii="Times New Roman" w:eastAsia="Calibri" w:hAnsi="Times New Roman" w:cs="Times New Roman"/>
                <w:b/>
                <w:sz w:val="24"/>
                <w:szCs w:val="24"/>
                <w:lang w:val="cs-CZ"/>
              </w:rPr>
              <w:t>Órakeret</w:t>
            </w:r>
          </w:p>
        </w:tc>
      </w:tr>
      <w:tr w:rsidR="00345C4F" w:rsidRPr="00A2349D" w:rsidTr="00345C4F">
        <w:tc>
          <w:tcPr>
            <w:tcW w:w="5988" w:type="dxa"/>
            <w:tcBorders>
              <w:top w:val="single" w:sz="4" w:space="0" w:color="auto"/>
              <w:left w:val="single" w:sz="4" w:space="0" w:color="auto"/>
              <w:bottom w:val="single" w:sz="4" w:space="0" w:color="auto"/>
              <w:right w:val="single" w:sz="4" w:space="0" w:color="auto"/>
            </w:tcBorders>
            <w:hideMark/>
          </w:tcPr>
          <w:p w:rsidR="00345C4F" w:rsidRPr="00A2349D" w:rsidRDefault="00345C4F" w:rsidP="00345C4F">
            <w:pPr>
              <w:spacing w:after="0" w:line="240" w:lineRule="auto"/>
              <w:rPr>
                <w:rFonts w:ascii="Times New Roman" w:eastAsia="Calibri" w:hAnsi="Times New Roman" w:cs="Times New Roman"/>
                <w:sz w:val="24"/>
                <w:szCs w:val="24"/>
                <w:lang w:val="cs-CZ"/>
              </w:rPr>
            </w:pPr>
            <w:r w:rsidRPr="00A2349D">
              <w:rPr>
                <w:rFonts w:ascii="Times New Roman" w:eastAsia="Calibri" w:hAnsi="Times New Roman" w:cs="Times New Roman"/>
                <w:bCs/>
                <w:sz w:val="24"/>
                <w:szCs w:val="24"/>
                <w:lang w:val="cs-CZ"/>
              </w:rPr>
              <w:t>Beszédkészség</w:t>
            </w:r>
            <w:r w:rsidRPr="00A2349D">
              <w:rPr>
                <w:rFonts w:ascii="Times New Roman" w:eastAsia="Calibri" w:hAnsi="Times New Roman" w:cs="Times New Roman"/>
                <w:bCs/>
                <w:sz w:val="24"/>
                <w:szCs w:val="24"/>
              </w:rPr>
              <w:t xml:space="preserve">, szóbeli szövegek </w:t>
            </w:r>
            <w:r w:rsidRPr="00A2349D">
              <w:rPr>
                <w:rFonts w:ascii="Times New Roman" w:eastAsia="Calibri" w:hAnsi="Times New Roman" w:cs="Times New Roman"/>
                <w:bCs/>
                <w:sz w:val="24"/>
                <w:szCs w:val="24"/>
                <w:lang w:val="cs-CZ"/>
              </w:rPr>
              <w:t>megértése</w:t>
            </w:r>
            <w:r w:rsidRPr="00A2349D">
              <w:rPr>
                <w:rFonts w:ascii="Times New Roman" w:eastAsia="Calibri" w:hAnsi="Times New Roman" w:cs="Times New Roman"/>
                <w:bCs/>
                <w:sz w:val="24"/>
                <w:szCs w:val="24"/>
              </w:rPr>
              <w:t xml:space="preserve"> és alkotása</w:t>
            </w:r>
          </w:p>
        </w:tc>
        <w:tc>
          <w:tcPr>
            <w:tcW w:w="1612" w:type="dxa"/>
            <w:tcBorders>
              <w:top w:val="single" w:sz="4" w:space="0" w:color="auto"/>
              <w:left w:val="single" w:sz="4" w:space="0" w:color="auto"/>
              <w:bottom w:val="single" w:sz="4" w:space="0" w:color="auto"/>
              <w:right w:val="single" w:sz="4" w:space="0" w:color="auto"/>
            </w:tcBorders>
            <w:hideMark/>
          </w:tcPr>
          <w:p w:rsidR="00345C4F" w:rsidRPr="00A2349D" w:rsidRDefault="00345C4F" w:rsidP="00345C4F">
            <w:pPr>
              <w:spacing w:after="0" w:line="240" w:lineRule="auto"/>
              <w:jc w:val="center"/>
              <w:rPr>
                <w:rFonts w:ascii="Times New Roman" w:eastAsia="Calibri" w:hAnsi="Times New Roman" w:cs="Times New Roman"/>
                <w:sz w:val="24"/>
                <w:szCs w:val="24"/>
                <w:lang w:val="cs-CZ"/>
              </w:rPr>
            </w:pPr>
            <w:r w:rsidRPr="00A2349D">
              <w:rPr>
                <w:rFonts w:ascii="Times New Roman" w:eastAsia="Calibri" w:hAnsi="Times New Roman" w:cs="Times New Roman"/>
                <w:sz w:val="24"/>
                <w:szCs w:val="24"/>
                <w:lang w:val="cs-CZ"/>
              </w:rPr>
              <w:t>7 óra</w:t>
            </w:r>
          </w:p>
        </w:tc>
      </w:tr>
      <w:tr w:rsidR="00345C4F" w:rsidRPr="00A2349D" w:rsidTr="00345C4F">
        <w:tc>
          <w:tcPr>
            <w:tcW w:w="5988" w:type="dxa"/>
            <w:tcBorders>
              <w:top w:val="single" w:sz="4" w:space="0" w:color="auto"/>
              <w:left w:val="single" w:sz="4" w:space="0" w:color="auto"/>
              <w:bottom w:val="single" w:sz="4" w:space="0" w:color="auto"/>
              <w:right w:val="single" w:sz="4" w:space="0" w:color="auto"/>
            </w:tcBorders>
            <w:hideMark/>
          </w:tcPr>
          <w:p w:rsidR="00345C4F" w:rsidRPr="00A2349D" w:rsidRDefault="00345C4F" w:rsidP="00345C4F">
            <w:pPr>
              <w:spacing w:after="0" w:line="240" w:lineRule="auto"/>
              <w:rPr>
                <w:rFonts w:ascii="Times New Roman" w:eastAsia="Calibri" w:hAnsi="Times New Roman" w:cs="Times New Roman"/>
                <w:sz w:val="24"/>
                <w:szCs w:val="24"/>
                <w:lang w:val="cs-CZ"/>
              </w:rPr>
            </w:pPr>
            <w:r w:rsidRPr="00A2349D">
              <w:rPr>
                <w:rFonts w:ascii="Times New Roman" w:eastAsia="Calibri" w:hAnsi="Times New Roman" w:cs="Times New Roman"/>
                <w:sz w:val="24"/>
                <w:szCs w:val="24"/>
                <w:lang w:val="cs-CZ"/>
              </w:rPr>
              <w:t>Olvasás, szövegértés</w:t>
            </w:r>
          </w:p>
        </w:tc>
        <w:tc>
          <w:tcPr>
            <w:tcW w:w="1612" w:type="dxa"/>
            <w:tcBorders>
              <w:top w:val="single" w:sz="4" w:space="0" w:color="auto"/>
              <w:left w:val="single" w:sz="4" w:space="0" w:color="auto"/>
              <w:bottom w:val="single" w:sz="4" w:space="0" w:color="auto"/>
              <w:right w:val="single" w:sz="4" w:space="0" w:color="auto"/>
            </w:tcBorders>
            <w:hideMark/>
          </w:tcPr>
          <w:p w:rsidR="00345C4F" w:rsidRPr="00A2349D" w:rsidRDefault="00345C4F" w:rsidP="00345C4F">
            <w:pPr>
              <w:spacing w:after="0" w:line="240" w:lineRule="auto"/>
              <w:jc w:val="center"/>
              <w:rPr>
                <w:rFonts w:ascii="Times New Roman" w:eastAsia="Calibri" w:hAnsi="Times New Roman" w:cs="Times New Roman"/>
                <w:sz w:val="24"/>
                <w:szCs w:val="24"/>
                <w:lang w:val="cs-CZ"/>
              </w:rPr>
            </w:pPr>
            <w:r w:rsidRPr="00A2349D">
              <w:rPr>
                <w:rFonts w:ascii="Times New Roman" w:eastAsia="Calibri" w:hAnsi="Times New Roman" w:cs="Times New Roman"/>
                <w:sz w:val="24"/>
                <w:szCs w:val="24"/>
                <w:lang w:val="cs-CZ"/>
              </w:rPr>
              <w:t>2 óra</w:t>
            </w:r>
          </w:p>
        </w:tc>
      </w:tr>
      <w:tr w:rsidR="00345C4F" w:rsidRPr="00A2349D" w:rsidTr="00345C4F">
        <w:tc>
          <w:tcPr>
            <w:tcW w:w="5988" w:type="dxa"/>
            <w:tcBorders>
              <w:top w:val="single" w:sz="4" w:space="0" w:color="auto"/>
              <w:left w:val="single" w:sz="4" w:space="0" w:color="auto"/>
              <w:bottom w:val="single" w:sz="4" w:space="0" w:color="auto"/>
              <w:right w:val="single" w:sz="4" w:space="0" w:color="auto"/>
            </w:tcBorders>
            <w:hideMark/>
          </w:tcPr>
          <w:p w:rsidR="00345C4F" w:rsidRPr="00A2349D" w:rsidRDefault="00345C4F" w:rsidP="00345C4F">
            <w:pPr>
              <w:spacing w:after="0" w:line="240" w:lineRule="auto"/>
              <w:rPr>
                <w:rFonts w:ascii="Times New Roman" w:eastAsia="Calibri" w:hAnsi="Times New Roman" w:cs="Times New Roman"/>
                <w:sz w:val="24"/>
                <w:szCs w:val="24"/>
                <w:lang w:val="cs-CZ"/>
              </w:rPr>
            </w:pPr>
            <w:r w:rsidRPr="00A2349D">
              <w:rPr>
                <w:rFonts w:ascii="Times New Roman" w:eastAsia="Calibri" w:hAnsi="Times New Roman" w:cs="Times New Roman"/>
                <w:sz w:val="24"/>
                <w:szCs w:val="24"/>
                <w:lang w:val="cs-CZ"/>
              </w:rPr>
              <w:t>Írás, fogalmazás</w:t>
            </w:r>
          </w:p>
        </w:tc>
        <w:tc>
          <w:tcPr>
            <w:tcW w:w="1612" w:type="dxa"/>
            <w:tcBorders>
              <w:top w:val="single" w:sz="4" w:space="0" w:color="auto"/>
              <w:left w:val="single" w:sz="4" w:space="0" w:color="auto"/>
              <w:bottom w:val="single" w:sz="4" w:space="0" w:color="auto"/>
              <w:right w:val="single" w:sz="4" w:space="0" w:color="auto"/>
            </w:tcBorders>
            <w:hideMark/>
          </w:tcPr>
          <w:p w:rsidR="00345C4F" w:rsidRPr="00A2349D" w:rsidRDefault="00345C4F" w:rsidP="00345C4F">
            <w:pPr>
              <w:spacing w:after="0" w:line="240" w:lineRule="auto"/>
              <w:jc w:val="center"/>
              <w:rPr>
                <w:rFonts w:ascii="Times New Roman" w:eastAsia="Calibri" w:hAnsi="Times New Roman" w:cs="Times New Roman"/>
                <w:sz w:val="24"/>
                <w:szCs w:val="24"/>
                <w:lang w:val="cs-CZ"/>
              </w:rPr>
            </w:pPr>
            <w:r w:rsidRPr="00A2349D">
              <w:rPr>
                <w:rFonts w:ascii="Times New Roman" w:eastAsia="Calibri" w:hAnsi="Times New Roman" w:cs="Times New Roman"/>
                <w:sz w:val="24"/>
                <w:szCs w:val="24"/>
                <w:lang w:val="cs-CZ"/>
              </w:rPr>
              <w:t>2 óra</w:t>
            </w:r>
          </w:p>
        </w:tc>
      </w:tr>
      <w:tr w:rsidR="00345C4F" w:rsidRPr="00A2349D" w:rsidTr="00345C4F">
        <w:tc>
          <w:tcPr>
            <w:tcW w:w="5988" w:type="dxa"/>
            <w:tcBorders>
              <w:top w:val="single" w:sz="4" w:space="0" w:color="auto"/>
              <w:left w:val="single" w:sz="4" w:space="0" w:color="auto"/>
              <w:bottom w:val="single" w:sz="4" w:space="0" w:color="auto"/>
              <w:right w:val="single" w:sz="4" w:space="0" w:color="auto"/>
            </w:tcBorders>
            <w:hideMark/>
          </w:tcPr>
          <w:p w:rsidR="00345C4F" w:rsidRPr="00A2349D" w:rsidRDefault="00345C4F" w:rsidP="00345C4F">
            <w:pPr>
              <w:spacing w:after="0" w:line="240" w:lineRule="auto"/>
              <w:rPr>
                <w:rFonts w:ascii="Times New Roman" w:eastAsia="Calibri" w:hAnsi="Times New Roman" w:cs="Times New Roman"/>
                <w:sz w:val="24"/>
                <w:szCs w:val="24"/>
                <w:lang w:val="cs-CZ"/>
              </w:rPr>
            </w:pPr>
            <w:r w:rsidRPr="00A2349D">
              <w:rPr>
                <w:rFonts w:ascii="Times New Roman" w:eastAsia="Calibri" w:hAnsi="Times New Roman" w:cs="Times New Roman"/>
                <w:sz w:val="24"/>
                <w:szCs w:val="24"/>
                <w:lang w:val="cs-CZ"/>
              </w:rPr>
              <w:t>Helyesírás</w:t>
            </w:r>
          </w:p>
        </w:tc>
        <w:tc>
          <w:tcPr>
            <w:tcW w:w="1612" w:type="dxa"/>
            <w:tcBorders>
              <w:top w:val="single" w:sz="4" w:space="0" w:color="auto"/>
              <w:left w:val="single" w:sz="4" w:space="0" w:color="auto"/>
              <w:bottom w:val="single" w:sz="4" w:space="0" w:color="auto"/>
              <w:right w:val="single" w:sz="4" w:space="0" w:color="auto"/>
            </w:tcBorders>
            <w:hideMark/>
          </w:tcPr>
          <w:p w:rsidR="00345C4F" w:rsidRPr="00A2349D" w:rsidRDefault="00345C4F" w:rsidP="00345C4F">
            <w:pPr>
              <w:spacing w:after="0" w:line="240" w:lineRule="auto"/>
              <w:jc w:val="center"/>
              <w:rPr>
                <w:rFonts w:ascii="Times New Roman" w:eastAsia="Calibri" w:hAnsi="Times New Roman" w:cs="Times New Roman"/>
                <w:sz w:val="24"/>
                <w:szCs w:val="24"/>
                <w:lang w:val="cs-CZ"/>
              </w:rPr>
            </w:pPr>
            <w:r w:rsidRPr="00A2349D">
              <w:rPr>
                <w:rFonts w:ascii="Times New Roman" w:eastAsia="Calibri" w:hAnsi="Times New Roman" w:cs="Times New Roman"/>
                <w:sz w:val="24"/>
                <w:szCs w:val="24"/>
                <w:lang w:val="cs-CZ"/>
              </w:rPr>
              <w:t>9 óra</w:t>
            </w:r>
          </w:p>
        </w:tc>
      </w:tr>
      <w:tr w:rsidR="00345C4F" w:rsidRPr="00A2349D" w:rsidTr="00345C4F">
        <w:tc>
          <w:tcPr>
            <w:tcW w:w="5988" w:type="dxa"/>
            <w:tcBorders>
              <w:top w:val="single" w:sz="4" w:space="0" w:color="auto"/>
              <w:left w:val="single" w:sz="4" w:space="0" w:color="auto"/>
              <w:bottom w:val="single" w:sz="4" w:space="0" w:color="auto"/>
              <w:right w:val="single" w:sz="4" w:space="0" w:color="auto"/>
            </w:tcBorders>
            <w:hideMark/>
          </w:tcPr>
          <w:p w:rsidR="00345C4F" w:rsidRPr="00A2349D" w:rsidRDefault="00345C4F" w:rsidP="00345C4F">
            <w:pPr>
              <w:spacing w:after="0" w:line="240" w:lineRule="auto"/>
              <w:rPr>
                <w:rFonts w:ascii="Times New Roman" w:eastAsia="Calibri" w:hAnsi="Times New Roman" w:cs="Times New Roman"/>
                <w:sz w:val="24"/>
                <w:szCs w:val="24"/>
                <w:lang w:val="cs-CZ"/>
              </w:rPr>
            </w:pPr>
            <w:r w:rsidRPr="00A2349D">
              <w:rPr>
                <w:rFonts w:ascii="Times New Roman" w:eastAsia="Calibri" w:hAnsi="Times New Roman" w:cs="Times New Roman"/>
                <w:sz w:val="24"/>
                <w:szCs w:val="24"/>
                <w:lang w:val="cs-CZ"/>
              </w:rPr>
              <w:t>A nyelv szerkezete és jelentése</w:t>
            </w:r>
          </w:p>
        </w:tc>
        <w:tc>
          <w:tcPr>
            <w:tcW w:w="1612" w:type="dxa"/>
            <w:tcBorders>
              <w:top w:val="single" w:sz="4" w:space="0" w:color="auto"/>
              <w:left w:val="single" w:sz="4" w:space="0" w:color="auto"/>
              <w:bottom w:val="single" w:sz="4" w:space="0" w:color="auto"/>
              <w:right w:val="single" w:sz="4" w:space="0" w:color="auto"/>
            </w:tcBorders>
            <w:hideMark/>
          </w:tcPr>
          <w:p w:rsidR="00345C4F" w:rsidRPr="00A2349D" w:rsidRDefault="00345C4F" w:rsidP="00345C4F">
            <w:pPr>
              <w:spacing w:after="0" w:line="240" w:lineRule="auto"/>
              <w:jc w:val="center"/>
              <w:rPr>
                <w:rFonts w:ascii="Times New Roman" w:eastAsia="Calibri" w:hAnsi="Times New Roman" w:cs="Times New Roman"/>
                <w:sz w:val="24"/>
                <w:szCs w:val="24"/>
                <w:lang w:val="cs-CZ"/>
              </w:rPr>
            </w:pPr>
            <w:r w:rsidRPr="00A2349D">
              <w:rPr>
                <w:rFonts w:ascii="Times New Roman" w:eastAsia="Calibri" w:hAnsi="Times New Roman" w:cs="Times New Roman"/>
                <w:sz w:val="24"/>
                <w:szCs w:val="24"/>
                <w:lang w:val="cs-CZ"/>
              </w:rPr>
              <w:t>36 óra</w:t>
            </w:r>
          </w:p>
        </w:tc>
      </w:tr>
      <w:tr w:rsidR="00345C4F" w:rsidRPr="00A2349D" w:rsidTr="00345C4F">
        <w:tc>
          <w:tcPr>
            <w:tcW w:w="5988" w:type="dxa"/>
            <w:tcBorders>
              <w:top w:val="single" w:sz="4" w:space="0" w:color="auto"/>
              <w:left w:val="single" w:sz="4" w:space="0" w:color="auto"/>
              <w:bottom w:val="single" w:sz="4" w:space="0" w:color="auto"/>
              <w:right w:val="single" w:sz="4" w:space="0" w:color="auto"/>
            </w:tcBorders>
          </w:tcPr>
          <w:p w:rsidR="00345C4F" w:rsidRPr="00A2349D" w:rsidRDefault="00345C4F" w:rsidP="00345C4F">
            <w:pPr>
              <w:spacing w:after="0" w:line="240" w:lineRule="auto"/>
              <w:rPr>
                <w:rFonts w:ascii="Times New Roman" w:eastAsia="Calibri" w:hAnsi="Times New Roman" w:cs="Times New Roman"/>
                <w:sz w:val="24"/>
                <w:szCs w:val="24"/>
                <w:lang w:val="cs-CZ"/>
              </w:rPr>
            </w:pPr>
            <w:r w:rsidRPr="00A2349D">
              <w:rPr>
                <w:rFonts w:ascii="Times New Roman" w:eastAsia="Calibri" w:hAnsi="Times New Roman" w:cs="Times New Roman"/>
                <w:sz w:val="24"/>
                <w:szCs w:val="24"/>
                <w:lang w:val="cs-CZ"/>
              </w:rPr>
              <w:t>A nyelv állandósága és változása</w:t>
            </w:r>
          </w:p>
        </w:tc>
        <w:tc>
          <w:tcPr>
            <w:tcW w:w="1612" w:type="dxa"/>
            <w:tcBorders>
              <w:top w:val="single" w:sz="4" w:space="0" w:color="auto"/>
              <w:left w:val="single" w:sz="4" w:space="0" w:color="auto"/>
              <w:bottom w:val="single" w:sz="4" w:space="0" w:color="auto"/>
              <w:right w:val="single" w:sz="4" w:space="0" w:color="auto"/>
            </w:tcBorders>
          </w:tcPr>
          <w:p w:rsidR="00345C4F" w:rsidRPr="00A2349D" w:rsidRDefault="00345C4F" w:rsidP="00345C4F">
            <w:pPr>
              <w:spacing w:after="0" w:line="240" w:lineRule="auto"/>
              <w:jc w:val="center"/>
              <w:rPr>
                <w:rFonts w:ascii="Times New Roman" w:eastAsia="Calibri" w:hAnsi="Times New Roman" w:cs="Times New Roman"/>
                <w:sz w:val="24"/>
                <w:szCs w:val="24"/>
                <w:lang w:val="cs-CZ"/>
              </w:rPr>
            </w:pPr>
            <w:r w:rsidRPr="00A2349D">
              <w:rPr>
                <w:rFonts w:ascii="Times New Roman" w:eastAsia="Calibri" w:hAnsi="Times New Roman" w:cs="Times New Roman"/>
                <w:sz w:val="24"/>
                <w:szCs w:val="24"/>
                <w:lang w:val="cs-CZ"/>
              </w:rPr>
              <w:t>9 óra</w:t>
            </w:r>
          </w:p>
        </w:tc>
      </w:tr>
      <w:tr w:rsidR="00345C4F" w:rsidRPr="00A2349D" w:rsidTr="00345C4F">
        <w:tc>
          <w:tcPr>
            <w:tcW w:w="5988" w:type="dxa"/>
            <w:tcBorders>
              <w:top w:val="single" w:sz="4" w:space="0" w:color="auto"/>
              <w:left w:val="single" w:sz="4" w:space="0" w:color="auto"/>
              <w:bottom w:val="single" w:sz="4" w:space="0" w:color="auto"/>
              <w:right w:val="single" w:sz="4" w:space="0" w:color="auto"/>
            </w:tcBorders>
            <w:hideMark/>
          </w:tcPr>
          <w:p w:rsidR="00345C4F" w:rsidRPr="00A2349D" w:rsidRDefault="00345C4F" w:rsidP="00345C4F">
            <w:pPr>
              <w:spacing w:after="0" w:line="240" w:lineRule="auto"/>
              <w:rPr>
                <w:rFonts w:ascii="Times New Roman" w:eastAsia="Calibri" w:hAnsi="Times New Roman" w:cs="Times New Roman"/>
                <w:sz w:val="24"/>
                <w:szCs w:val="24"/>
                <w:lang w:val="cs-CZ"/>
              </w:rPr>
            </w:pPr>
            <w:r w:rsidRPr="00A2349D">
              <w:rPr>
                <w:rFonts w:ascii="Times New Roman" w:eastAsia="Calibri" w:hAnsi="Times New Roman" w:cs="Times New Roman"/>
                <w:sz w:val="24"/>
                <w:szCs w:val="24"/>
                <w:lang w:val="cs-CZ"/>
              </w:rPr>
              <w:t>Összefoglalásra, gyakorlásra, ismétlésre szánt órakeret</w:t>
            </w:r>
          </w:p>
        </w:tc>
        <w:tc>
          <w:tcPr>
            <w:tcW w:w="1612" w:type="dxa"/>
            <w:tcBorders>
              <w:top w:val="single" w:sz="4" w:space="0" w:color="auto"/>
              <w:left w:val="single" w:sz="4" w:space="0" w:color="auto"/>
              <w:bottom w:val="single" w:sz="4" w:space="0" w:color="auto"/>
              <w:right w:val="single" w:sz="4" w:space="0" w:color="auto"/>
            </w:tcBorders>
            <w:hideMark/>
          </w:tcPr>
          <w:p w:rsidR="00345C4F" w:rsidRPr="00A2349D" w:rsidRDefault="00345C4F" w:rsidP="00345C4F">
            <w:pPr>
              <w:spacing w:after="0" w:line="240" w:lineRule="auto"/>
              <w:jc w:val="center"/>
              <w:rPr>
                <w:rFonts w:ascii="Times New Roman" w:eastAsia="Calibri" w:hAnsi="Times New Roman" w:cs="Times New Roman"/>
                <w:sz w:val="24"/>
                <w:szCs w:val="24"/>
                <w:lang w:val="cs-CZ"/>
              </w:rPr>
            </w:pPr>
            <w:r w:rsidRPr="00A2349D">
              <w:rPr>
                <w:rFonts w:ascii="Times New Roman" w:eastAsia="Calibri" w:hAnsi="Times New Roman" w:cs="Times New Roman"/>
                <w:sz w:val="24"/>
                <w:szCs w:val="24"/>
                <w:lang w:val="cs-CZ"/>
              </w:rPr>
              <w:t>7 óra</w:t>
            </w:r>
          </w:p>
        </w:tc>
      </w:tr>
      <w:tr w:rsidR="00345C4F" w:rsidRPr="00A2349D" w:rsidTr="00345C4F">
        <w:tc>
          <w:tcPr>
            <w:tcW w:w="5988" w:type="dxa"/>
            <w:tcBorders>
              <w:top w:val="single" w:sz="4" w:space="0" w:color="auto"/>
              <w:left w:val="single" w:sz="4" w:space="0" w:color="auto"/>
              <w:bottom w:val="single" w:sz="4" w:space="0" w:color="auto"/>
              <w:right w:val="single" w:sz="4" w:space="0" w:color="auto"/>
            </w:tcBorders>
            <w:hideMark/>
          </w:tcPr>
          <w:p w:rsidR="00345C4F" w:rsidRPr="00A2349D" w:rsidRDefault="00345C4F" w:rsidP="00345C4F">
            <w:pPr>
              <w:spacing w:after="0" w:line="240" w:lineRule="auto"/>
              <w:rPr>
                <w:rFonts w:ascii="Times New Roman" w:eastAsia="Calibri" w:hAnsi="Times New Roman" w:cs="Times New Roman"/>
                <w:sz w:val="24"/>
                <w:szCs w:val="24"/>
                <w:lang w:val="cs-CZ"/>
              </w:rPr>
            </w:pPr>
            <w:r w:rsidRPr="00A2349D">
              <w:rPr>
                <w:rFonts w:ascii="Times New Roman" w:eastAsia="Calibri" w:hAnsi="Times New Roman" w:cs="Times New Roman"/>
                <w:sz w:val="24"/>
                <w:szCs w:val="24"/>
                <w:lang w:val="cs-CZ"/>
              </w:rPr>
              <w:t>Éves össz. óraszám</w:t>
            </w:r>
          </w:p>
        </w:tc>
        <w:tc>
          <w:tcPr>
            <w:tcW w:w="1612" w:type="dxa"/>
            <w:tcBorders>
              <w:top w:val="single" w:sz="4" w:space="0" w:color="auto"/>
              <w:left w:val="single" w:sz="4" w:space="0" w:color="auto"/>
              <w:bottom w:val="single" w:sz="4" w:space="0" w:color="auto"/>
              <w:right w:val="single" w:sz="4" w:space="0" w:color="auto"/>
            </w:tcBorders>
            <w:hideMark/>
          </w:tcPr>
          <w:p w:rsidR="00345C4F" w:rsidRPr="00A2349D" w:rsidRDefault="00345C4F" w:rsidP="00345C4F">
            <w:pPr>
              <w:spacing w:after="0" w:line="240" w:lineRule="auto"/>
              <w:jc w:val="center"/>
              <w:rPr>
                <w:rFonts w:ascii="Times New Roman" w:eastAsia="Calibri" w:hAnsi="Times New Roman" w:cs="Times New Roman"/>
                <w:sz w:val="24"/>
                <w:szCs w:val="24"/>
                <w:lang w:val="cs-CZ"/>
              </w:rPr>
            </w:pPr>
            <w:r w:rsidRPr="00A2349D">
              <w:rPr>
                <w:rFonts w:ascii="Times New Roman" w:eastAsia="Calibri" w:hAnsi="Times New Roman" w:cs="Times New Roman"/>
                <w:sz w:val="24"/>
                <w:szCs w:val="24"/>
                <w:lang w:val="cs-CZ"/>
              </w:rPr>
              <w:t>72 óra</w:t>
            </w:r>
          </w:p>
        </w:tc>
      </w:tr>
    </w:tbl>
    <w:p w:rsidR="00345C4F" w:rsidRPr="00A2349D" w:rsidRDefault="00345C4F" w:rsidP="00345C4F">
      <w:pPr>
        <w:spacing w:after="0" w:line="240" w:lineRule="auto"/>
        <w:jc w:val="center"/>
        <w:rPr>
          <w:rFonts w:ascii="Times New Roman" w:hAnsi="Times New Roman" w:cs="Times New Roman"/>
          <w:b/>
          <w:sz w:val="24"/>
          <w:szCs w:val="24"/>
          <w:lang w:val="cs-CZ"/>
        </w:rPr>
      </w:pPr>
    </w:p>
    <w:p w:rsidR="00345C4F" w:rsidRPr="00A2349D" w:rsidRDefault="00345C4F" w:rsidP="00345C4F">
      <w:pPr>
        <w:spacing w:after="0" w:line="240" w:lineRule="auto"/>
        <w:jc w:val="center"/>
        <w:rPr>
          <w:rFonts w:ascii="Times New Roman" w:hAnsi="Times New Roman" w:cs="Times New Roman"/>
          <w:b/>
          <w:sz w:val="24"/>
          <w:szCs w:val="24"/>
          <w:lang w:val="cs-CZ"/>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26"/>
        <w:gridCol w:w="310"/>
        <w:gridCol w:w="4708"/>
        <w:gridCol w:w="1257"/>
        <w:gridCol w:w="1124"/>
      </w:tblGrid>
      <w:tr w:rsidR="00345C4F" w:rsidRPr="00A2349D" w:rsidTr="00345C4F">
        <w:trPr>
          <w:trHeight w:val="20"/>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345C4F" w:rsidRPr="00A2349D" w:rsidRDefault="00345C4F" w:rsidP="00345C4F">
            <w:pPr>
              <w:spacing w:after="0" w:line="240" w:lineRule="auto"/>
              <w:jc w:val="center"/>
              <w:rPr>
                <w:rFonts w:ascii="Times New Roman" w:hAnsi="Times New Roman" w:cs="Times New Roman"/>
                <w:b/>
                <w:bCs/>
                <w:sz w:val="24"/>
                <w:szCs w:val="24"/>
              </w:rPr>
            </w:pPr>
            <w:r w:rsidRPr="00A2349D">
              <w:rPr>
                <w:rFonts w:ascii="Times New Roman" w:hAnsi="Times New Roman" w:cs="Times New Roman"/>
                <w:b/>
                <w:bCs/>
                <w:sz w:val="24"/>
                <w:szCs w:val="24"/>
              </w:rPr>
              <w:t>Tematikai egység/ Fejlesztési cél</w:t>
            </w:r>
          </w:p>
        </w:tc>
        <w:tc>
          <w:tcPr>
            <w:tcW w:w="5969" w:type="dxa"/>
            <w:gridSpan w:val="2"/>
            <w:tcBorders>
              <w:top w:val="single" w:sz="4" w:space="0" w:color="auto"/>
              <w:left w:val="single" w:sz="4" w:space="0" w:color="auto"/>
              <w:bottom w:val="single" w:sz="4" w:space="0" w:color="auto"/>
              <w:right w:val="single" w:sz="4" w:space="0" w:color="auto"/>
            </w:tcBorders>
            <w:vAlign w:val="center"/>
            <w:hideMark/>
          </w:tcPr>
          <w:p w:rsidR="00345C4F" w:rsidRPr="00A2349D" w:rsidRDefault="00345C4F" w:rsidP="00345C4F">
            <w:pPr>
              <w:spacing w:after="0" w:line="240" w:lineRule="auto"/>
              <w:jc w:val="center"/>
              <w:rPr>
                <w:rFonts w:ascii="Times New Roman" w:hAnsi="Times New Roman" w:cs="Times New Roman"/>
                <w:b/>
                <w:bCs/>
                <w:sz w:val="24"/>
                <w:szCs w:val="24"/>
              </w:rPr>
            </w:pPr>
            <w:r w:rsidRPr="00A2349D">
              <w:rPr>
                <w:rFonts w:ascii="Times New Roman" w:hAnsi="Times New Roman" w:cs="Times New Roman"/>
                <w:b/>
                <w:bCs/>
                <w:sz w:val="24"/>
                <w:szCs w:val="24"/>
              </w:rPr>
              <w:t>Beszédkészség, szóbeli szövegek megértése és alkotása</w:t>
            </w:r>
          </w:p>
        </w:tc>
        <w:tc>
          <w:tcPr>
            <w:tcW w:w="1125" w:type="dxa"/>
            <w:tcBorders>
              <w:top w:val="single" w:sz="4" w:space="0" w:color="auto"/>
              <w:left w:val="single" w:sz="4" w:space="0" w:color="auto"/>
              <w:bottom w:val="single" w:sz="4" w:space="0" w:color="auto"/>
              <w:right w:val="single" w:sz="4" w:space="0" w:color="auto"/>
            </w:tcBorders>
            <w:vAlign w:val="center"/>
            <w:hideMark/>
          </w:tcPr>
          <w:p w:rsidR="00345C4F" w:rsidRPr="00A2349D" w:rsidRDefault="00345C4F" w:rsidP="00345C4F">
            <w:pPr>
              <w:spacing w:after="0" w:line="240" w:lineRule="auto"/>
              <w:jc w:val="center"/>
              <w:rPr>
                <w:rFonts w:ascii="Times New Roman" w:hAnsi="Times New Roman" w:cs="Times New Roman"/>
                <w:b/>
                <w:bCs/>
                <w:sz w:val="24"/>
                <w:szCs w:val="24"/>
              </w:rPr>
            </w:pPr>
            <w:r w:rsidRPr="00A2349D">
              <w:rPr>
                <w:rFonts w:ascii="Times New Roman" w:hAnsi="Times New Roman" w:cs="Times New Roman"/>
                <w:b/>
                <w:bCs/>
                <w:sz w:val="24"/>
                <w:szCs w:val="24"/>
              </w:rPr>
              <w:t xml:space="preserve">Órakeret </w:t>
            </w:r>
            <w:r w:rsidRPr="00A2349D">
              <w:rPr>
                <w:rFonts w:ascii="Times New Roman" w:hAnsi="Times New Roman" w:cs="Times New Roman"/>
                <w:b/>
                <w:sz w:val="24"/>
                <w:szCs w:val="24"/>
              </w:rPr>
              <w:t>6 óra</w:t>
            </w:r>
          </w:p>
        </w:tc>
      </w:tr>
      <w:tr w:rsidR="00345C4F" w:rsidRPr="00A2349D" w:rsidTr="00345C4F">
        <w:trPr>
          <w:trHeight w:val="20"/>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345C4F" w:rsidRPr="00A2349D" w:rsidRDefault="00345C4F" w:rsidP="00345C4F">
            <w:pPr>
              <w:spacing w:after="0" w:line="240" w:lineRule="auto"/>
              <w:jc w:val="center"/>
              <w:rPr>
                <w:rFonts w:ascii="Times New Roman" w:hAnsi="Times New Roman" w:cs="Times New Roman"/>
                <w:b/>
                <w:bCs/>
                <w:sz w:val="24"/>
                <w:szCs w:val="24"/>
              </w:rPr>
            </w:pPr>
            <w:r w:rsidRPr="00A2349D">
              <w:rPr>
                <w:rFonts w:ascii="Times New Roman" w:hAnsi="Times New Roman" w:cs="Times New Roman"/>
                <w:b/>
                <w:bCs/>
                <w:sz w:val="24"/>
                <w:szCs w:val="24"/>
              </w:rPr>
              <w:t>Előzetes tudás</w:t>
            </w:r>
          </w:p>
        </w:tc>
        <w:tc>
          <w:tcPr>
            <w:tcW w:w="7094" w:type="dxa"/>
            <w:gridSpan w:val="3"/>
            <w:tcBorders>
              <w:top w:val="single" w:sz="4" w:space="0" w:color="auto"/>
              <w:left w:val="single" w:sz="4" w:space="0" w:color="auto"/>
              <w:bottom w:val="single" w:sz="4" w:space="0" w:color="auto"/>
              <w:right w:val="single" w:sz="4" w:space="0" w:color="auto"/>
            </w:tcBorders>
            <w:hideMark/>
          </w:tcPr>
          <w:p w:rsidR="00345C4F" w:rsidRPr="00A2349D" w:rsidRDefault="00345C4F" w:rsidP="00345C4F">
            <w:pPr>
              <w:spacing w:after="0" w:line="240" w:lineRule="auto"/>
              <w:jc w:val="both"/>
              <w:rPr>
                <w:rFonts w:ascii="Times New Roman" w:eastAsia="Times New Roman" w:hAnsi="Times New Roman" w:cs="Times New Roman"/>
                <w:i/>
                <w:iCs/>
                <w:sz w:val="24"/>
                <w:szCs w:val="24"/>
                <w:lang w:eastAsia="hu-HU"/>
              </w:rPr>
            </w:pPr>
            <w:r w:rsidRPr="00A2349D">
              <w:rPr>
                <w:rFonts w:ascii="Times New Roman" w:hAnsi="Times New Roman" w:cs="Times New Roman"/>
                <w:sz w:val="24"/>
                <w:szCs w:val="24"/>
              </w:rPr>
              <w:t xml:space="preserve">A beszéd zenei eszközei: dallam, hangsúly, tempó, hangerő, szünet; beszédhelyzet; nem nyelvi kifejezőeszközök: arcjáték, gesztus, testtartás, távolság, külső megjelenés. </w:t>
            </w:r>
          </w:p>
          <w:p w:rsidR="00345C4F" w:rsidRPr="00A2349D" w:rsidRDefault="00345C4F" w:rsidP="00345C4F">
            <w:pPr>
              <w:spacing w:after="0" w:line="240" w:lineRule="auto"/>
              <w:jc w:val="both"/>
              <w:rPr>
                <w:rFonts w:ascii="Times New Roman" w:eastAsia="Times New Roman" w:hAnsi="Times New Roman" w:cs="Times New Roman"/>
                <w:i/>
                <w:iCs/>
                <w:sz w:val="24"/>
                <w:szCs w:val="24"/>
                <w:lang w:eastAsia="hu-HU"/>
              </w:rPr>
            </w:pPr>
            <w:r w:rsidRPr="00A2349D">
              <w:rPr>
                <w:rFonts w:ascii="Times New Roman" w:hAnsi="Times New Roman" w:cs="Times New Roman"/>
                <w:sz w:val="24"/>
                <w:szCs w:val="24"/>
              </w:rPr>
              <w:t>A kommunikáció folyamata, tényezői: adó, vevő, csatorna, kód, kapcsolat, valamint a különféle beszédhelyzetekben való részvétel formái.</w:t>
            </w:r>
          </w:p>
        </w:tc>
      </w:tr>
      <w:tr w:rsidR="00345C4F" w:rsidRPr="00A2349D" w:rsidTr="00345C4F">
        <w:trPr>
          <w:cantSplit/>
          <w:trHeight w:val="20"/>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345C4F" w:rsidRPr="00A2349D" w:rsidRDefault="00345C4F" w:rsidP="00345C4F">
            <w:pPr>
              <w:spacing w:after="0" w:line="240" w:lineRule="auto"/>
              <w:jc w:val="center"/>
              <w:rPr>
                <w:rFonts w:ascii="Times New Roman" w:hAnsi="Times New Roman" w:cs="Times New Roman"/>
                <w:sz w:val="24"/>
                <w:szCs w:val="24"/>
              </w:rPr>
            </w:pPr>
            <w:r w:rsidRPr="00A2349D">
              <w:rPr>
                <w:rFonts w:ascii="Times New Roman" w:hAnsi="Times New Roman" w:cs="Times New Roman"/>
                <w:b/>
                <w:bCs/>
                <w:sz w:val="24"/>
                <w:szCs w:val="24"/>
              </w:rPr>
              <w:t>A tematikai egység nevelési-fejlesztési céljai</w:t>
            </w:r>
          </w:p>
        </w:tc>
        <w:tc>
          <w:tcPr>
            <w:tcW w:w="7094" w:type="dxa"/>
            <w:gridSpan w:val="3"/>
            <w:tcBorders>
              <w:top w:val="single" w:sz="4" w:space="0" w:color="auto"/>
              <w:left w:val="single" w:sz="4" w:space="0" w:color="auto"/>
              <w:bottom w:val="single" w:sz="4" w:space="0" w:color="auto"/>
              <w:right w:val="single" w:sz="4" w:space="0" w:color="auto"/>
            </w:tcBorders>
            <w:hideMark/>
          </w:tcPr>
          <w:p w:rsidR="00345C4F" w:rsidRPr="00A2349D" w:rsidRDefault="00345C4F" w:rsidP="00345C4F">
            <w:pPr>
              <w:spacing w:after="0" w:line="240" w:lineRule="auto"/>
              <w:jc w:val="both"/>
              <w:rPr>
                <w:rFonts w:ascii="Times New Roman" w:eastAsia="Times New Roman" w:hAnsi="Times New Roman" w:cs="Times New Roman"/>
                <w:i/>
                <w:iCs/>
                <w:sz w:val="24"/>
                <w:szCs w:val="24"/>
                <w:lang w:eastAsia="hu-HU"/>
              </w:rPr>
            </w:pPr>
            <w:r w:rsidRPr="00A2349D">
              <w:rPr>
                <w:rFonts w:ascii="Times New Roman" w:hAnsi="Times New Roman" w:cs="Times New Roman"/>
                <w:sz w:val="24"/>
                <w:szCs w:val="24"/>
                <w:lang w:eastAsia="hu-HU"/>
              </w:rPr>
              <w:t xml:space="preserve">A </w:t>
            </w:r>
            <w:r w:rsidRPr="00A2349D">
              <w:rPr>
                <w:rFonts w:ascii="Times New Roman" w:hAnsi="Times New Roman" w:cs="Times New Roman"/>
                <w:sz w:val="24"/>
                <w:szCs w:val="24"/>
              </w:rPr>
              <w:t>társas viselkedés szabályozásához szükséges nyelvi kompetenciák fejlesztése, a</w:t>
            </w:r>
            <w:r w:rsidRPr="00A2349D">
              <w:rPr>
                <w:rFonts w:ascii="Times New Roman" w:hAnsi="Times New Roman" w:cs="Times New Roman"/>
                <w:sz w:val="24"/>
                <w:szCs w:val="24"/>
                <w:lang w:eastAsia="hu-HU"/>
              </w:rPr>
              <w:t xml:space="preserve"> kulturált véleménynyilvánítás, vitázás alapelveinek tudatosítása, </w:t>
            </w:r>
            <w:r w:rsidRPr="00A2349D">
              <w:rPr>
                <w:rFonts w:ascii="Times New Roman" w:hAnsi="Times New Roman" w:cs="Times New Roman"/>
                <w:sz w:val="24"/>
                <w:szCs w:val="24"/>
              </w:rPr>
              <w:t>a konfliktuskezelés képességének fejlesztése.</w:t>
            </w:r>
          </w:p>
          <w:p w:rsidR="00345C4F" w:rsidRPr="00A2349D" w:rsidRDefault="00345C4F" w:rsidP="00345C4F">
            <w:pPr>
              <w:spacing w:after="0" w:line="240" w:lineRule="auto"/>
              <w:jc w:val="both"/>
              <w:rPr>
                <w:rFonts w:ascii="Times New Roman" w:eastAsia="Times New Roman" w:hAnsi="Times New Roman" w:cs="Times New Roman"/>
                <w:i/>
                <w:iCs/>
                <w:sz w:val="24"/>
                <w:szCs w:val="24"/>
                <w:lang w:eastAsia="hu-HU"/>
              </w:rPr>
            </w:pPr>
            <w:r w:rsidRPr="00A2349D">
              <w:rPr>
                <w:rFonts w:ascii="Times New Roman" w:hAnsi="Times New Roman" w:cs="Times New Roman"/>
                <w:sz w:val="24"/>
                <w:szCs w:val="24"/>
                <w:lang w:eastAsia="hu-HU"/>
              </w:rPr>
              <w:t xml:space="preserve">Különféle iskolai közéleti és kisközösségi beszédhelyzetek sémái, a helyzetnek és a kommunikációs célnak megfelelő beszédmód, szókincs, nyelvi viselkedés gyakoroltatása. </w:t>
            </w:r>
            <w:r w:rsidRPr="00A2349D">
              <w:rPr>
                <w:rFonts w:ascii="Times New Roman" w:hAnsi="Times New Roman" w:cs="Times New Roman"/>
                <w:sz w:val="24"/>
                <w:szCs w:val="24"/>
              </w:rPr>
              <w:t xml:space="preserve">A magyar nyelv kiejtési sajátosságainak (hangsúly, hanglejtés) tudatosításával a nyelvi, nemzeti identitás erősítése. </w:t>
            </w:r>
          </w:p>
          <w:p w:rsidR="00345C4F" w:rsidRPr="00A2349D" w:rsidRDefault="00345C4F" w:rsidP="00345C4F">
            <w:pPr>
              <w:spacing w:after="0" w:line="240" w:lineRule="auto"/>
              <w:jc w:val="both"/>
              <w:rPr>
                <w:rFonts w:ascii="Times New Roman" w:eastAsia="Times New Roman" w:hAnsi="Times New Roman" w:cs="Times New Roman"/>
                <w:i/>
                <w:iCs/>
                <w:sz w:val="24"/>
                <w:szCs w:val="24"/>
                <w:lang w:eastAsia="hu-HU"/>
              </w:rPr>
            </w:pPr>
            <w:r w:rsidRPr="00A2349D">
              <w:rPr>
                <w:rFonts w:ascii="Times New Roman" w:hAnsi="Times New Roman" w:cs="Times New Roman"/>
                <w:sz w:val="24"/>
                <w:szCs w:val="24"/>
              </w:rPr>
              <w:t>A nyelvjárási változatok (pl. hangkészlet) felismertetése, az elfogadó attitűd, a másság iránti tisztelet erősítése.</w:t>
            </w:r>
          </w:p>
          <w:p w:rsidR="00345C4F" w:rsidRPr="00A2349D" w:rsidRDefault="00345C4F" w:rsidP="00345C4F">
            <w:pPr>
              <w:spacing w:after="0" w:line="240" w:lineRule="auto"/>
              <w:jc w:val="both"/>
              <w:rPr>
                <w:rFonts w:ascii="Times New Roman" w:hAnsi="Times New Roman" w:cs="Times New Roman"/>
                <w:sz w:val="24"/>
                <w:szCs w:val="24"/>
                <w:lang w:eastAsia="hu-HU"/>
              </w:rPr>
            </w:pPr>
            <w:r w:rsidRPr="00A2349D">
              <w:rPr>
                <w:rFonts w:ascii="Times New Roman" w:hAnsi="Times New Roman" w:cs="Times New Roman"/>
                <w:sz w:val="24"/>
                <w:szCs w:val="24"/>
                <w:lang w:eastAsia="hu-HU"/>
              </w:rPr>
              <w:t xml:space="preserve">A tömegkommunikáció formáinak, céljának, működési módjainak és hatásának, valamint néhány gyakoribb műfajának megismertetése. </w:t>
            </w:r>
          </w:p>
        </w:tc>
      </w:tr>
      <w:tr w:rsidR="00345C4F" w:rsidRPr="00A2349D" w:rsidTr="00345C4F">
        <w:trPr>
          <w:trHeight w:val="20"/>
        </w:trPr>
        <w:tc>
          <w:tcPr>
            <w:tcW w:w="6847" w:type="dxa"/>
            <w:gridSpan w:val="3"/>
            <w:tcBorders>
              <w:top w:val="single" w:sz="4" w:space="0" w:color="auto"/>
              <w:left w:val="single" w:sz="4" w:space="0" w:color="auto"/>
              <w:bottom w:val="single" w:sz="4" w:space="0" w:color="auto"/>
              <w:right w:val="single" w:sz="4" w:space="0" w:color="auto"/>
            </w:tcBorders>
            <w:vAlign w:val="center"/>
            <w:hideMark/>
          </w:tcPr>
          <w:p w:rsidR="00345C4F" w:rsidRPr="00A2349D" w:rsidRDefault="00345C4F" w:rsidP="00345C4F">
            <w:pPr>
              <w:keepNext/>
              <w:keepLines/>
              <w:spacing w:after="0"/>
              <w:jc w:val="center"/>
              <w:outlineLvl w:val="2"/>
              <w:rPr>
                <w:rFonts w:ascii="Times New Roman" w:eastAsia="Times New Roman" w:hAnsi="Times New Roman" w:cs="Times New Roman"/>
                <w:b/>
                <w:iCs/>
                <w:sz w:val="24"/>
                <w:szCs w:val="24"/>
              </w:rPr>
            </w:pPr>
            <w:r w:rsidRPr="00A2349D">
              <w:rPr>
                <w:rFonts w:ascii="Times New Roman" w:eastAsia="Times New Roman" w:hAnsi="Times New Roman" w:cs="Times New Roman"/>
                <w:b/>
                <w:iCs/>
                <w:sz w:val="24"/>
                <w:szCs w:val="24"/>
              </w:rPr>
              <w:t>Ismeretek/fejlesztési követelmények</w:t>
            </w:r>
          </w:p>
        </w:tc>
        <w:tc>
          <w:tcPr>
            <w:tcW w:w="2383" w:type="dxa"/>
            <w:gridSpan w:val="2"/>
            <w:tcBorders>
              <w:top w:val="single" w:sz="4" w:space="0" w:color="auto"/>
              <w:left w:val="single" w:sz="4" w:space="0" w:color="auto"/>
              <w:bottom w:val="single" w:sz="4" w:space="0" w:color="auto"/>
              <w:right w:val="single" w:sz="4" w:space="0" w:color="auto"/>
            </w:tcBorders>
            <w:vAlign w:val="center"/>
            <w:hideMark/>
          </w:tcPr>
          <w:p w:rsidR="00345C4F" w:rsidRPr="00A2349D" w:rsidRDefault="00345C4F" w:rsidP="00345C4F">
            <w:pPr>
              <w:spacing w:after="0" w:line="240" w:lineRule="auto"/>
              <w:jc w:val="center"/>
              <w:rPr>
                <w:rFonts w:ascii="Times New Roman" w:hAnsi="Times New Roman" w:cs="Times New Roman"/>
                <w:b/>
                <w:bCs/>
                <w:sz w:val="24"/>
                <w:szCs w:val="24"/>
              </w:rPr>
            </w:pPr>
            <w:r w:rsidRPr="00A2349D">
              <w:rPr>
                <w:rFonts w:ascii="Times New Roman" w:hAnsi="Times New Roman" w:cs="Times New Roman"/>
                <w:b/>
                <w:bCs/>
                <w:sz w:val="24"/>
                <w:szCs w:val="24"/>
              </w:rPr>
              <w:t>Kapcsolódási pontok</w:t>
            </w:r>
          </w:p>
        </w:tc>
      </w:tr>
      <w:tr w:rsidR="00345C4F" w:rsidRPr="00A2349D" w:rsidTr="00345C4F">
        <w:trPr>
          <w:trHeight w:val="20"/>
        </w:trPr>
        <w:tc>
          <w:tcPr>
            <w:tcW w:w="6847" w:type="dxa"/>
            <w:gridSpan w:val="3"/>
            <w:tcBorders>
              <w:top w:val="single" w:sz="4" w:space="0" w:color="auto"/>
              <w:left w:val="single" w:sz="4" w:space="0" w:color="auto"/>
              <w:bottom w:val="single" w:sz="4" w:space="0" w:color="auto"/>
              <w:right w:val="single" w:sz="4" w:space="0" w:color="auto"/>
            </w:tcBorders>
          </w:tcPr>
          <w:p w:rsidR="00345C4F" w:rsidRPr="00A2349D" w:rsidRDefault="00345C4F" w:rsidP="00345C4F">
            <w:pPr>
              <w:spacing w:after="0"/>
              <w:rPr>
                <w:rFonts w:ascii="Times New Roman" w:eastAsia="Times New Roman" w:hAnsi="Times New Roman" w:cs="Times New Roman"/>
                <w:color w:val="000000"/>
                <w:sz w:val="24"/>
                <w:szCs w:val="24"/>
                <w:lang w:val="en-US"/>
              </w:rPr>
            </w:pPr>
            <w:r w:rsidRPr="00A2349D">
              <w:rPr>
                <w:rFonts w:ascii="Times New Roman" w:eastAsia="Times New Roman" w:hAnsi="Times New Roman" w:cs="Times New Roman"/>
                <w:color w:val="000000"/>
                <w:sz w:val="24"/>
                <w:szCs w:val="24"/>
                <w:lang w:val="en-US"/>
              </w:rPr>
              <w:t>Kifejező, a beszéd zenei eszközeit, a nem verbális jeleket a beszédhelyzetnek megfelelően használó megnyilatkozás.</w:t>
            </w:r>
          </w:p>
          <w:p w:rsidR="00345C4F" w:rsidRPr="00A2349D" w:rsidRDefault="00345C4F" w:rsidP="00345C4F">
            <w:pPr>
              <w:spacing w:after="0" w:line="240" w:lineRule="auto"/>
              <w:rPr>
                <w:rFonts w:ascii="Times New Roman" w:hAnsi="Times New Roman" w:cs="Times New Roman"/>
                <w:sz w:val="24"/>
                <w:szCs w:val="24"/>
                <w:lang w:eastAsia="hu-HU"/>
              </w:rPr>
            </w:pPr>
          </w:p>
          <w:p w:rsidR="00345C4F" w:rsidRPr="00A2349D" w:rsidRDefault="00345C4F" w:rsidP="00345C4F">
            <w:pPr>
              <w:spacing w:after="0" w:line="240" w:lineRule="auto"/>
              <w:rPr>
                <w:rFonts w:ascii="Times New Roman" w:hAnsi="Times New Roman" w:cs="Times New Roman"/>
                <w:sz w:val="24"/>
                <w:szCs w:val="24"/>
                <w:lang w:eastAsia="hu-HU"/>
              </w:rPr>
            </w:pPr>
            <w:r w:rsidRPr="00A2349D">
              <w:rPr>
                <w:rFonts w:ascii="Times New Roman" w:hAnsi="Times New Roman" w:cs="Times New Roman"/>
                <w:sz w:val="24"/>
                <w:szCs w:val="24"/>
                <w:lang w:eastAsia="hu-HU"/>
              </w:rPr>
              <w:t>A különféle mindennapi megnyilatkozások, valamint a tömegkommunikáció üzeneteinek dekódolása.</w:t>
            </w:r>
          </w:p>
          <w:p w:rsidR="00345C4F" w:rsidRPr="00A2349D" w:rsidRDefault="00345C4F" w:rsidP="00345C4F">
            <w:pPr>
              <w:spacing w:after="0" w:line="240" w:lineRule="auto"/>
              <w:rPr>
                <w:rFonts w:ascii="Times New Roman" w:hAnsi="Times New Roman" w:cs="Times New Roman"/>
                <w:sz w:val="24"/>
                <w:szCs w:val="24"/>
                <w:lang w:eastAsia="hu-HU"/>
              </w:rPr>
            </w:pPr>
          </w:p>
          <w:p w:rsidR="00345C4F" w:rsidRPr="00A2349D" w:rsidRDefault="00345C4F" w:rsidP="00345C4F">
            <w:pPr>
              <w:spacing w:after="0" w:line="240" w:lineRule="auto"/>
              <w:rPr>
                <w:rFonts w:ascii="Times New Roman" w:hAnsi="Times New Roman" w:cs="Times New Roman"/>
                <w:sz w:val="24"/>
                <w:szCs w:val="24"/>
                <w:lang w:eastAsia="hu-HU"/>
              </w:rPr>
            </w:pPr>
            <w:r w:rsidRPr="00A2349D">
              <w:rPr>
                <w:rFonts w:ascii="Times New Roman" w:hAnsi="Times New Roman" w:cs="Times New Roman"/>
                <w:sz w:val="24"/>
                <w:szCs w:val="24"/>
                <w:lang w:eastAsia="hu-HU"/>
              </w:rPr>
              <w:t>Az érvelés alapjainak megismerése. Részvétel beszélgetésben, vitában, a saját álláspont előadása, megvédése, esetleges korrigálása a témának, a kommunikációs helyzetnek megfelelő kifejezésmóddal.</w:t>
            </w:r>
          </w:p>
          <w:p w:rsidR="00345C4F" w:rsidRPr="00A2349D" w:rsidRDefault="00345C4F" w:rsidP="00345C4F">
            <w:pPr>
              <w:autoSpaceDE w:val="0"/>
              <w:autoSpaceDN w:val="0"/>
              <w:adjustRightInd w:val="0"/>
              <w:spacing w:after="0" w:line="240" w:lineRule="auto"/>
              <w:rPr>
                <w:rFonts w:ascii="Times New Roman" w:hAnsi="Times New Roman" w:cs="Times New Roman"/>
                <w:sz w:val="24"/>
                <w:szCs w:val="24"/>
                <w:lang w:eastAsia="hu-HU"/>
              </w:rPr>
            </w:pPr>
            <w:r w:rsidRPr="00A2349D">
              <w:rPr>
                <w:rFonts w:ascii="Times New Roman" w:hAnsi="Times New Roman" w:cs="Times New Roman"/>
                <w:sz w:val="24"/>
                <w:szCs w:val="24"/>
                <w:lang w:eastAsia="hu-HU"/>
              </w:rPr>
              <w:t>Reagálás mások véleményére kisközösségi (iskolai, családi, baráti) helyzetekben.</w:t>
            </w:r>
          </w:p>
          <w:p w:rsidR="00345C4F" w:rsidRPr="00A2349D" w:rsidRDefault="00345C4F" w:rsidP="00345C4F">
            <w:pPr>
              <w:autoSpaceDE w:val="0"/>
              <w:autoSpaceDN w:val="0"/>
              <w:adjustRightInd w:val="0"/>
              <w:spacing w:after="0" w:line="240" w:lineRule="auto"/>
              <w:rPr>
                <w:rFonts w:ascii="Times New Roman" w:hAnsi="Times New Roman" w:cs="Times New Roman"/>
                <w:sz w:val="24"/>
                <w:szCs w:val="24"/>
                <w:lang w:eastAsia="hu-HU"/>
              </w:rPr>
            </w:pPr>
          </w:p>
          <w:p w:rsidR="00345C4F" w:rsidRPr="00A2349D" w:rsidRDefault="00345C4F" w:rsidP="00345C4F">
            <w:pPr>
              <w:autoSpaceDE w:val="0"/>
              <w:autoSpaceDN w:val="0"/>
              <w:adjustRightInd w:val="0"/>
              <w:spacing w:after="0" w:line="240" w:lineRule="auto"/>
              <w:rPr>
                <w:rFonts w:ascii="Times New Roman" w:hAnsi="Times New Roman" w:cs="Times New Roman"/>
                <w:sz w:val="24"/>
                <w:szCs w:val="24"/>
              </w:rPr>
            </w:pPr>
            <w:r w:rsidRPr="00A2349D">
              <w:rPr>
                <w:rFonts w:ascii="Times New Roman" w:hAnsi="Times New Roman" w:cs="Times New Roman"/>
                <w:sz w:val="24"/>
                <w:szCs w:val="24"/>
                <w:lang w:eastAsia="hu-HU"/>
              </w:rPr>
              <w:t>A közéleti kommunikáció iskolai helyzetei és műfajai: megbeszélés, vita, felszólalás, hozzászólás, rövid alkalmi beszéd, köszöntés, kiselőadás, a helyzetnek és a kommunikációs célnak megfelelő beszédmód, szókincs használata.</w:t>
            </w:r>
          </w:p>
        </w:tc>
        <w:tc>
          <w:tcPr>
            <w:tcW w:w="2383" w:type="dxa"/>
            <w:gridSpan w:val="2"/>
            <w:tcBorders>
              <w:top w:val="single" w:sz="4" w:space="0" w:color="auto"/>
              <w:left w:val="single" w:sz="4" w:space="0" w:color="auto"/>
              <w:bottom w:val="single" w:sz="4" w:space="0" w:color="auto"/>
              <w:right w:val="single" w:sz="4" w:space="0" w:color="auto"/>
            </w:tcBorders>
          </w:tcPr>
          <w:p w:rsidR="00345C4F" w:rsidRPr="00A2349D" w:rsidRDefault="00345C4F" w:rsidP="00345C4F">
            <w:pPr>
              <w:spacing w:after="0"/>
              <w:rPr>
                <w:rFonts w:ascii="Times New Roman" w:eastAsia="Times New Roman" w:hAnsi="Times New Roman" w:cs="Times New Roman"/>
                <w:sz w:val="24"/>
                <w:szCs w:val="24"/>
              </w:rPr>
            </w:pPr>
            <w:r w:rsidRPr="00A2349D">
              <w:rPr>
                <w:rFonts w:ascii="Times New Roman" w:eastAsia="Times New Roman" w:hAnsi="Times New Roman" w:cs="Times New Roman"/>
                <w:i/>
                <w:sz w:val="24"/>
                <w:szCs w:val="24"/>
              </w:rPr>
              <w:t>Minden tantárgy</w:t>
            </w:r>
            <w:r w:rsidRPr="00A2349D">
              <w:rPr>
                <w:rFonts w:ascii="Times New Roman" w:eastAsia="Times New Roman" w:hAnsi="Times New Roman" w:cs="Times New Roman"/>
                <w:sz w:val="24"/>
                <w:szCs w:val="24"/>
              </w:rPr>
              <w:t xml:space="preserve">: felszólalás, kiselőadás, (ünnepi) beszéd, részvétel beszélgetésben, vitában. </w:t>
            </w:r>
          </w:p>
          <w:p w:rsidR="00345C4F" w:rsidRPr="00A2349D" w:rsidRDefault="00345C4F" w:rsidP="00345C4F">
            <w:pPr>
              <w:spacing w:after="0"/>
              <w:rPr>
                <w:rFonts w:ascii="Times New Roman" w:eastAsia="Times New Roman" w:hAnsi="Times New Roman" w:cs="Times New Roman"/>
                <w:sz w:val="24"/>
                <w:szCs w:val="24"/>
              </w:rPr>
            </w:pPr>
          </w:p>
          <w:p w:rsidR="00345C4F" w:rsidRPr="00A2349D" w:rsidRDefault="00345C4F" w:rsidP="00345C4F">
            <w:pPr>
              <w:spacing w:after="0"/>
              <w:rPr>
                <w:rFonts w:ascii="Times New Roman" w:eastAsia="Times New Roman" w:hAnsi="Times New Roman" w:cs="Times New Roman"/>
                <w:sz w:val="24"/>
                <w:szCs w:val="24"/>
              </w:rPr>
            </w:pPr>
            <w:r w:rsidRPr="00A2349D">
              <w:rPr>
                <w:rFonts w:ascii="Times New Roman" w:eastAsia="Times New Roman" w:hAnsi="Times New Roman" w:cs="Times New Roman"/>
                <w:i/>
                <w:sz w:val="24"/>
                <w:szCs w:val="24"/>
              </w:rPr>
              <w:t>Vizuális kultúra</w:t>
            </w:r>
            <w:r w:rsidRPr="00A2349D">
              <w:rPr>
                <w:rFonts w:ascii="Times New Roman" w:eastAsia="Times New Roman" w:hAnsi="Times New Roman" w:cs="Times New Roman"/>
                <w:sz w:val="24"/>
                <w:szCs w:val="24"/>
              </w:rPr>
              <w:t>: szöveg és kép kapcsolata a vizuális médiumokban.</w:t>
            </w:r>
          </w:p>
          <w:p w:rsidR="00345C4F" w:rsidRPr="00A2349D" w:rsidRDefault="00345C4F" w:rsidP="00345C4F">
            <w:pPr>
              <w:spacing w:after="0"/>
              <w:rPr>
                <w:rFonts w:ascii="Times New Roman" w:eastAsia="Times New Roman" w:hAnsi="Times New Roman" w:cs="Times New Roman"/>
                <w:i/>
                <w:sz w:val="24"/>
                <w:szCs w:val="24"/>
              </w:rPr>
            </w:pPr>
          </w:p>
          <w:p w:rsidR="00345C4F" w:rsidRPr="00A2349D" w:rsidRDefault="00345C4F" w:rsidP="00345C4F">
            <w:pPr>
              <w:spacing w:after="0"/>
              <w:rPr>
                <w:rFonts w:ascii="Times New Roman" w:eastAsia="Times New Roman" w:hAnsi="Times New Roman" w:cs="Times New Roman"/>
                <w:sz w:val="24"/>
                <w:szCs w:val="24"/>
              </w:rPr>
            </w:pPr>
            <w:r w:rsidRPr="00A2349D">
              <w:rPr>
                <w:rFonts w:ascii="Times New Roman" w:eastAsia="Times New Roman" w:hAnsi="Times New Roman" w:cs="Times New Roman"/>
                <w:i/>
                <w:sz w:val="24"/>
                <w:szCs w:val="24"/>
              </w:rPr>
              <w:t xml:space="preserve">Dráma és tánc: </w:t>
            </w:r>
            <w:r w:rsidRPr="00A2349D">
              <w:rPr>
                <w:rFonts w:ascii="Times New Roman" w:eastAsia="Times New Roman" w:hAnsi="Times New Roman" w:cs="Times New Roman"/>
                <w:sz w:val="24"/>
                <w:szCs w:val="24"/>
              </w:rPr>
              <w:t xml:space="preserve">kifejező </w:t>
            </w:r>
            <w:r w:rsidRPr="00A2349D">
              <w:rPr>
                <w:rFonts w:ascii="Times New Roman" w:eastAsia="Times New Roman" w:hAnsi="Times New Roman" w:cs="Times New Roman"/>
                <w:sz w:val="24"/>
                <w:szCs w:val="24"/>
              </w:rPr>
              <w:lastRenderedPageBreak/>
              <w:t>szövegmondás dramatikus játékban.</w:t>
            </w:r>
          </w:p>
          <w:p w:rsidR="00345C4F" w:rsidRPr="00A2349D" w:rsidRDefault="00345C4F" w:rsidP="00345C4F">
            <w:pPr>
              <w:spacing w:after="0"/>
              <w:rPr>
                <w:rFonts w:ascii="Times New Roman" w:eastAsia="Times New Roman" w:hAnsi="Times New Roman" w:cs="Times New Roman"/>
                <w:sz w:val="24"/>
                <w:szCs w:val="24"/>
              </w:rPr>
            </w:pPr>
          </w:p>
          <w:p w:rsidR="00345C4F" w:rsidRPr="00A2349D" w:rsidRDefault="00345C4F" w:rsidP="00345C4F">
            <w:pPr>
              <w:spacing w:after="0"/>
              <w:rPr>
                <w:rFonts w:ascii="Times New Roman" w:eastAsia="Times New Roman" w:hAnsi="Times New Roman" w:cs="Times New Roman"/>
                <w:sz w:val="24"/>
                <w:szCs w:val="24"/>
              </w:rPr>
            </w:pPr>
            <w:r w:rsidRPr="00A2349D">
              <w:rPr>
                <w:rFonts w:ascii="Times New Roman" w:eastAsia="Times New Roman" w:hAnsi="Times New Roman" w:cs="Times New Roman"/>
                <w:i/>
                <w:sz w:val="24"/>
                <w:szCs w:val="24"/>
              </w:rPr>
              <w:t>Ének-zene</w:t>
            </w:r>
            <w:r w:rsidRPr="00A2349D">
              <w:rPr>
                <w:rFonts w:ascii="Times New Roman" w:eastAsia="Times New Roman" w:hAnsi="Times New Roman" w:cs="Times New Roman"/>
                <w:sz w:val="24"/>
                <w:szCs w:val="24"/>
              </w:rPr>
              <w:t>: beszédhang, énekhang, beszédtempó, ritmus.</w:t>
            </w:r>
          </w:p>
        </w:tc>
      </w:tr>
      <w:tr w:rsidR="00345C4F" w:rsidRPr="00A2349D" w:rsidTr="00345C4F">
        <w:trPr>
          <w:trHeight w:val="20"/>
        </w:trPr>
        <w:tc>
          <w:tcPr>
            <w:tcW w:w="1826" w:type="dxa"/>
            <w:tcBorders>
              <w:top w:val="single" w:sz="4" w:space="0" w:color="auto"/>
              <w:left w:val="single" w:sz="4" w:space="0" w:color="auto"/>
              <w:bottom w:val="single" w:sz="4" w:space="0" w:color="auto"/>
              <w:right w:val="single" w:sz="4" w:space="0" w:color="auto"/>
            </w:tcBorders>
            <w:vAlign w:val="center"/>
            <w:hideMark/>
          </w:tcPr>
          <w:p w:rsidR="00345C4F" w:rsidRPr="00A2349D" w:rsidRDefault="00345C4F" w:rsidP="00345C4F">
            <w:pPr>
              <w:spacing w:after="0" w:line="240" w:lineRule="auto"/>
              <w:jc w:val="center"/>
              <w:outlineLvl w:val="4"/>
              <w:rPr>
                <w:rFonts w:ascii="Times New Roman" w:eastAsia="Times New Roman" w:hAnsi="Times New Roman" w:cs="Times New Roman"/>
                <w:b/>
                <w:bCs/>
                <w:iCs/>
                <w:sz w:val="24"/>
                <w:szCs w:val="24"/>
              </w:rPr>
            </w:pPr>
            <w:r w:rsidRPr="00A2349D">
              <w:rPr>
                <w:rFonts w:ascii="Times New Roman" w:eastAsia="Times New Roman" w:hAnsi="Times New Roman" w:cs="Times New Roman"/>
                <w:b/>
                <w:bCs/>
                <w:iCs/>
                <w:sz w:val="24"/>
                <w:szCs w:val="24"/>
                <w:lang w:val="cs-CZ"/>
              </w:rPr>
              <w:lastRenderedPageBreak/>
              <w:t>Kulcsfogalmak</w:t>
            </w:r>
            <w:r w:rsidRPr="00A2349D">
              <w:rPr>
                <w:rFonts w:ascii="Times New Roman" w:eastAsia="Times New Roman" w:hAnsi="Times New Roman" w:cs="Times New Roman"/>
                <w:b/>
                <w:bCs/>
                <w:iCs/>
                <w:sz w:val="24"/>
                <w:szCs w:val="24"/>
              </w:rPr>
              <w:t>/ fogalmak</w:t>
            </w:r>
          </w:p>
        </w:tc>
        <w:tc>
          <w:tcPr>
            <w:tcW w:w="7404" w:type="dxa"/>
            <w:gridSpan w:val="4"/>
            <w:tcBorders>
              <w:top w:val="single" w:sz="4" w:space="0" w:color="auto"/>
              <w:left w:val="single" w:sz="4" w:space="0" w:color="auto"/>
              <w:bottom w:val="single" w:sz="4" w:space="0" w:color="auto"/>
              <w:right w:val="single" w:sz="4" w:space="0" w:color="auto"/>
            </w:tcBorders>
            <w:hideMark/>
          </w:tcPr>
          <w:p w:rsidR="00345C4F" w:rsidRPr="00A2349D" w:rsidRDefault="00345C4F" w:rsidP="00345C4F">
            <w:pPr>
              <w:spacing w:after="0" w:line="240" w:lineRule="auto"/>
              <w:rPr>
                <w:rFonts w:ascii="Times New Roman" w:hAnsi="Times New Roman" w:cs="Times New Roman"/>
                <w:sz w:val="24"/>
                <w:szCs w:val="24"/>
              </w:rPr>
            </w:pPr>
            <w:r w:rsidRPr="00A2349D">
              <w:rPr>
                <w:rFonts w:ascii="Times New Roman" w:hAnsi="Times New Roman" w:cs="Times New Roman"/>
                <w:sz w:val="24"/>
                <w:szCs w:val="24"/>
              </w:rPr>
              <w:t>Hozzászólás, felszólalás, köszöntő, ünnepi beszéd.</w:t>
            </w:r>
          </w:p>
          <w:p w:rsidR="00345C4F" w:rsidRPr="00A2349D" w:rsidRDefault="00345C4F" w:rsidP="00345C4F">
            <w:pPr>
              <w:spacing w:after="0" w:line="240" w:lineRule="auto"/>
              <w:rPr>
                <w:rFonts w:ascii="Times New Roman" w:hAnsi="Times New Roman" w:cs="Times New Roman"/>
                <w:sz w:val="24"/>
                <w:szCs w:val="24"/>
              </w:rPr>
            </w:pPr>
            <w:r w:rsidRPr="00A2349D">
              <w:rPr>
                <w:rFonts w:ascii="Times New Roman" w:hAnsi="Times New Roman" w:cs="Times New Roman"/>
                <w:sz w:val="24"/>
                <w:szCs w:val="24"/>
              </w:rPr>
              <w:t xml:space="preserve">Tömegkommunikáció, sajtó, rádió, televízió, internet. Sajtóműfaj (hír, tudósítás, interjú). </w:t>
            </w:r>
          </w:p>
        </w:tc>
      </w:tr>
    </w:tbl>
    <w:p w:rsidR="00345C4F" w:rsidRPr="00A2349D" w:rsidRDefault="00345C4F" w:rsidP="00345C4F">
      <w:pPr>
        <w:spacing w:after="0" w:line="240" w:lineRule="auto"/>
        <w:rPr>
          <w:rFonts w:ascii="Times New Roman" w:hAnsi="Times New Roman" w:cs="Times New Roman"/>
          <w:sz w:val="24"/>
          <w:szCs w:val="24"/>
        </w:rPr>
      </w:pPr>
    </w:p>
    <w:p w:rsidR="00345C4F" w:rsidRPr="00A2349D" w:rsidRDefault="00345C4F" w:rsidP="00345C4F">
      <w:pPr>
        <w:spacing w:after="0" w:line="240" w:lineRule="auto"/>
        <w:rPr>
          <w:rFonts w:ascii="Times New Roman" w:hAnsi="Times New Roman" w:cs="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6"/>
        <w:gridCol w:w="320"/>
        <w:gridCol w:w="4678"/>
        <w:gridCol w:w="1315"/>
        <w:gridCol w:w="1096"/>
      </w:tblGrid>
      <w:tr w:rsidR="00345C4F" w:rsidRPr="00A2349D" w:rsidTr="00345C4F">
        <w:trPr>
          <w:cantSplit/>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345C4F" w:rsidRPr="00A2349D" w:rsidRDefault="00345C4F" w:rsidP="00345C4F">
            <w:pPr>
              <w:spacing w:after="0" w:line="240" w:lineRule="auto"/>
              <w:jc w:val="center"/>
              <w:rPr>
                <w:rFonts w:ascii="Times New Roman" w:hAnsi="Times New Roman" w:cs="Times New Roman"/>
                <w:b/>
                <w:bCs/>
                <w:sz w:val="24"/>
                <w:szCs w:val="24"/>
              </w:rPr>
            </w:pPr>
            <w:r w:rsidRPr="00A2349D">
              <w:rPr>
                <w:rFonts w:ascii="Times New Roman" w:hAnsi="Times New Roman" w:cs="Times New Roman"/>
                <w:b/>
                <w:bCs/>
                <w:sz w:val="24"/>
                <w:szCs w:val="24"/>
              </w:rPr>
              <w:t>Tematikai egység/ Fejlesztési cél</w:t>
            </w:r>
          </w:p>
        </w:tc>
        <w:tc>
          <w:tcPr>
            <w:tcW w:w="5997" w:type="dxa"/>
            <w:gridSpan w:val="2"/>
            <w:tcBorders>
              <w:top w:val="single" w:sz="4" w:space="0" w:color="auto"/>
              <w:left w:val="single" w:sz="4" w:space="0" w:color="auto"/>
              <w:bottom w:val="single" w:sz="4" w:space="0" w:color="auto"/>
              <w:right w:val="single" w:sz="4" w:space="0" w:color="auto"/>
            </w:tcBorders>
            <w:vAlign w:val="center"/>
            <w:hideMark/>
          </w:tcPr>
          <w:p w:rsidR="00345C4F" w:rsidRPr="00A2349D" w:rsidRDefault="00345C4F" w:rsidP="00345C4F">
            <w:pPr>
              <w:spacing w:after="0" w:line="240" w:lineRule="auto"/>
              <w:jc w:val="center"/>
              <w:rPr>
                <w:rFonts w:ascii="Times New Roman" w:hAnsi="Times New Roman" w:cs="Times New Roman"/>
                <w:b/>
                <w:bCs/>
                <w:sz w:val="24"/>
                <w:szCs w:val="24"/>
              </w:rPr>
            </w:pPr>
            <w:r w:rsidRPr="00A2349D">
              <w:rPr>
                <w:rFonts w:ascii="Times New Roman" w:hAnsi="Times New Roman" w:cs="Times New Roman"/>
                <w:b/>
                <w:bCs/>
                <w:sz w:val="24"/>
                <w:szCs w:val="24"/>
              </w:rPr>
              <w:t>Olvasás, szövegértés</w:t>
            </w:r>
          </w:p>
        </w:tc>
        <w:tc>
          <w:tcPr>
            <w:tcW w:w="1097" w:type="dxa"/>
            <w:tcBorders>
              <w:top w:val="single" w:sz="4" w:space="0" w:color="auto"/>
              <w:left w:val="single" w:sz="4" w:space="0" w:color="auto"/>
              <w:bottom w:val="single" w:sz="4" w:space="0" w:color="auto"/>
              <w:right w:val="single" w:sz="4" w:space="0" w:color="auto"/>
            </w:tcBorders>
            <w:vAlign w:val="center"/>
            <w:hideMark/>
          </w:tcPr>
          <w:p w:rsidR="00345C4F" w:rsidRPr="00A2349D" w:rsidRDefault="00345C4F" w:rsidP="00345C4F">
            <w:pPr>
              <w:spacing w:after="0" w:line="240" w:lineRule="auto"/>
              <w:jc w:val="center"/>
              <w:rPr>
                <w:rFonts w:ascii="Times New Roman" w:hAnsi="Times New Roman" w:cs="Times New Roman"/>
                <w:b/>
                <w:bCs/>
                <w:sz w:val="24"/>
                <w:szCs w:val="24"/>
              </w:rPr>
            </w:pPr>
            <w:r w:rsidRPr="00A2349D">
              <w:rPr>
                <w:rFonts w:ascii="Times New Roman" w:hAnsi="Times New Roman" w:cs="Times New Roman"/>
                <w:b/>
                <w:bCs/>
                <w:sz w:val="24"/>
                <w:szCs w:val="24"/>
              </w:rPr>
              <w:t xml:space="preserve">Órakeret </w:t>
            </w:r>
            <w:r w:rsidRPr="00A2349D">
              <w:rPr>
                <w:rFonts w:ascii="Times New Roman" w:hAnsi="Times New Roman" w:cs="Times New Roman"/>
                <w:b/>
                <w:sz w:val="24"/>
                <w:szCs w:val="24"/>
              </w:rPr>
              <w:t>2 óra</w:t>
            </w:r>
          </w:p>
        </w:tc>
      </w:tr>
      <w:tr w:rsidR="00345C4F" w:rsidRPr="00A2349D" w:rsidTr="00345C4F">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345C4F" w:rsidRPr="00A2349D" w:rsidRDefault="00345C4F" w:rsidP="00345C4F">
            <w:pPr>
              <w:spacing w:after="0" w:line="240" w:lineRule="auto"/>
              <w:jc w:val="center"/>
              <w:rPr>
                <w:rFonts w:ascii="Times New Roman" w:hAnsi="Times New Roman" w:cs="Times New Roman"/>
                <w:b/>
                <w:bCs/>
                <w:sz w:val="24"/>
                <w:szCs w:val="24"/>
              </w:rPr>
            </w:pPr>
            <w:r w:rsidRPr="00A2349D">
              <w:rPr>
                <w:rFonts w:ascii="Times New Roman" w:hAnsi="Times New Roman" w:cs="Times New Roman"/>
                <w:b/>
                <w:bCs/>
                <w:sz w:val="24"/>
                <w:szCs w:val="24"/>
              </w:rPr>
              <w:t>Előzetes tudás</w:t>
            </w:r>
          </w:p>
        </w:tc>
        <w:tc>
          <w:tcPr>
            <w:tcW w:w="7094" w:type="dxa"/>
            <w:gridSpan w:val="3"/>
            <w:tcBorders>
              <w:top w:val="single" w:sz="4" w:space="0" w:color="auto"/>
              <w:left w:val="single" w:sz="4" w:space="0" w:color="auto"/>
              <w:bottom w:val="single" w:sz="4" w:space="0" w:color="auto"/>
              <w:right w:val="single" w:sz="4" w:space="0" w:color="auto"/>
            </w:tcBorders>
            <w:hideMark/>
          </w:tcPr>
          <w:p w:rsidR="00345C4F" w:rsidRPr="00A2349D" w:rsidRDefault="00345C4F" w:rsidP="00345C4F">
            <w:pPr>
              <w:spacing w:after="0" w:line="240" w:lineRule="auto"/>
              <w:jc w:val="both"/>
              <w:rPr>
                <w:rFonts w:ascii="Times New Roman" w:eastAsia="Times New Roman" w:hAnsi="Times New Roman" w:cs="Times New Roman"/>
                <w:i/>
                <w:iCs/>
                <w:sz w:val="24"/>
                <w:szCs w:val="24"/>
                <w:lang w:eastAsia="hu-HU"/>
              </w:rPr>
            </w:pPr>
            <w:r w:rsidRPr="00A2349D">
              <w:rPr>
                <w:rFonts w:ascii="Times New Roman" w:hAnsi="Times New Roman" w:cs="Times New Roman"/>
                <w:sz w:val="24"/>
                <w:szCs w:val="24"/>
              </w:rPr>
              <w:t xml:space="preserve">A tanult szövegértési, </w:t>
            </w:r>
            <w:r w:rsidRPr="00A2349D">
              <w:rPr>
                <w:rFonts w:ascii="Times New Roman" w:hAnsi="Times New Roman" w:cs="Times New Roman"/>
                <w:sz w:val="24"/>
                <w:szCs w:val="24"/>
                <w:lang w:eastAsia="hu-HU"/>
              </w:rPr>
              <w:t>szöveg-feldolgozási stratégiák (átfutás, jóslás, előzetes tudás aktiválása, szintézis, szelektív olvasás stb.) alkalmazása</w:t>
            </w:r>
            <w:r w:rsidRPr="00A2349D">
              <w:rPr>
                <w:rFonts w:ascii="Times New Roman" w:hAnsi="Times New Roman" w:cs="Times New Roman"/>
                <w:sz w:val="24"/>
                <w:szCs w:val="24"/>
              </w:rPr>
              <w:t xml:space="preserve"> különféle megjelenésű és típusú szövegeken. A saját szövegértési hiba felismerése, korrigálása.</w:t>
            </w:r>
          </w:p>
        </w:tc>
      </w:tr>
      <w:tr w:rsidR="00345C4F" w:rsidRPr="00A2349D" w:rsidTr="00345C4F">
        <w:trPr>
          <w:trHeight w:val="328"/>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345C4F" w:rsidRPr="00A2349D" w:rsidRDefault="00345C4F" w:rsidP="00345C4F">
            <w:pPr>
              <w:spacing w:after="0" w:line="240" w:lineRule="auto"/>
              <w:jc w:val="center"/>
              <w:rPr>
                <w:rFonts w:ascii="Times New Roman" w:hAnsi="Times New Roman" w:cs="Times New Roman"/>
                <w:sz w:val="24"/>
                <w:szCs w:val="24"/>
              </w:rPr>
            </w:pPr>
            <w:r w:rsidRPr="00A2349D">
              <w:rPr>
                <w:rFonts w:ascii="Times New Roman" w:hAnsi="Times New Roman" w:cs="Times New Roman"/>
                <w:b/>
                <w:bCs/>
                <w:sz w:val="24"/>
                <w:szCs w:val="24"/>
              </w:rPr>
              <w:t>A tematikai egység nevelési-fejlesztési céljai</w:t>
            </w:r>
          </w:p>
        </w:tc>
        <w:tc>
          <w:tcPr>
            <w:tcW w:w="7094" w:type="dxa"/>
            <w:gridSpan w:val="3"/>
            <w:tcBorders>
              <w:top w:val="single" w:sz="4" w:space="0" w:color="auto"/>
              <w:left w:val="single" w:sz="4" w:space="0" w:color="auto"/>
              <w:bottom w:val="single" w:sz="4" w:space="0" w:color="auto"/>
              <w:right w:val="single" w:sz="4" w:space="0" w:color="auto"/>
            </w:tcBorders>
            <w:hideMark/>
          </w:tcPr>
          <w:p w:rsidR="00345C4F" w:rsidRPr="00A2349D" w:rsidRDefault="00345C4F" w:rsidP="00345C4F">
            <w:pPr>
              <w:spacing w:after="0" w:line="240" w:lineRule="auto"/>
              <w:jc w:val="both"/>
              <w:rPr>
                <w:rFonts w:ascii="Times New Roman" w:eastAsia="Times New Roman" w:hAnsi="Times New Roman" w:cs="Times New Roman"/>
                <w:i/>
                <w:iCs/>
                <w:sz w:val="24"/>
                <w:szCs w:val="24"/>
                <w:lang w:eastAsia="hu-HU"/>
              </w:rPr>
            </w:pPr>
            <w:r w:rsidRPr="00A2349D">
              <w:rPr>
                <w:rFonts w:ascii="Times New Roman" w:hAnsi="Times New Roman" w:cs="Times New Roman"/>
                <w:sz w:val="24"/>
                <w:szCs w:val="24"/>
              </w:rPr>
              <w:t>Szövegfeldolgozási módok, adatkeresési technikák, olvasási formák (intenzív és extenzív olvasás) megismertetése.</w:t>
            </w:r>
          </w:p>
          <w:p w:rsidR="00345C4F" w:rsidRPr="00A2349D" w:rsidRDefault="00345C4F" w:rsidP="00345C4F">
            <w:pPr>
              <w:spacing w:after="0" w:line="240" w:lineRule="auto"/>
              <w:jc w:val="both"/>
              <w:rPr>
                <w:rFonts w:ascii="Times New Roman" w:eastAsia="Times New Roman" w:hAnsi="Times New Roman" w:cs="Times New Roman"/>
                <w:i/>
                <w:iCs/>
                <w:sz w:val="24"/>
                <w:szCs w:val="24"/>
                <w:lang w:eastAsia="hu-HU"/>
              </w:rPr>
            </w:pPr>
            <w:r w:rsidRPr="00A2349D">
              <w:rPr>
                <w:rFonts w:ascii="Times New Roman" w:hAnsi="Times New Roman" w:cs="Times New Roman"/>
                <w:sz w:val="24"/>
                <w:szCs w:val="24"/>
              </w:rPr>
              <w:t>A kifejező szövegtolmácsolás képességének fejlesztése.</w:t>
            </w:r>
          </w:p>
          <w:p w:rsidR="00345C4F" w:rsidRPr="00A2349D" w:rsidRDefault="00345C4F" w:rsidP="00345C4F">
            <w:pPr>
              <w:spacing w:after="0" w:line="240" w:lineRule="auto"/>
              <w:jc w:val="both"/>
              <w:rPr>
                <w:rFonts w:ascii="Times New Roman" w:eastAsia="Times New Roman" w:hAnsi="Times New Roman" w:cs="Times New Roman"/>
                <w:i/>
                <w:iCs/>
                <w:sz w:val="24"/>
                <w:szCs w:val="24"/>
                <w:lang w:eastAsia="hu-HU"/>
              </w:rPr>
            </w:pPr>
            <w:r w:rsidRPr="00A2349D">
              <w:rPr>
                <w:rFonts w:ascii="Times New Roman" w:hAnsi="Times New Roman" w:cs="Times New Roman"/>
                <w:sz w:val="24"/>
                <w:szCs w:val="24"/>
              </w:rPr>
              <w:t>A tanulási képesség fejlesztése: adatkeresési technikák, információkezelési módok megismertetése, gyakorlati alkalmazása nyomtatott és elektronikus szövegekben.</w:t>
            </w:r>
          </w:p>
          <w:p w:rsidR="00345C4F" w:rsidRPr="00A2349D" w:rsidRDefault="00345C4F" w:rsidP="00345C4F">
            <w:pPr>
              <w:spacing w:after="0" w:line="240" w:lineRule="auto"/>
              <w:jc w:val="both"/>
              <w:rPr>
                <w:rFonts w:ascii="Times New Roman" w:eastAsia="Times New Roman" w:hAnsi="Times New Roman" w:cs="Times New Roman"/>
                <w:i/>
                <w:iCs/>
                <w:sz w:val="24"/>
                <w:szCs w:val="24"/>
                <w:lang w:eastAsia="hu-HU"/>
              </w:rPr>
            </w:pPr>
            <w:r w:rsidRPr="00A2349D">
              <w:rPr>
                <w:rFonts w:ascii="Times New Roman" w:hAnsi="Times New Roman" w:cs="Times New Roman"/>
                <w:sz w:val="24"/>
                <w:szCs w:val="24"/>
              </w:rPr>
              <w:t xml:space="preserve">Kritikai gondolkodás fejlesztése: az elektronikus, internetes információforrások kezelése a megbízhatóság, hitelesség szempontjából. A tömegkommunikációs szövegekben rejlő manipulációk felismerésének képességének fejlesztése. </w:t>
            </w:r>
          </w:p>
          <w:p w:rsidR="00345C4F" w:rsidRPr="00A2349D" w:rsidRDefault="00345C4F" w:rsidP="00345C4F">
            <w:pPr>
              <w:spacing w:after="0" w:line="240" w:lineRule="auto"/>
              <w:jc w:val="both"/>
              <w:rPr>
                <w:rFonts w:ascii="Times New Roman" w:eastAsia="Times New Roman" w:hAnsi="Times New Roman" w:cs="Times New Roman"/>
                <w:i/>
                <w:iCs/>
                <w:sz w:val="24"/>
                <w:szCs w:val="24"/>
                <w:lang w:eastAsia="hu-HU"/>
              </w:rPr>
            </w:pPr>
            <w:r w:rsidRPr="00A2349D">
              <w:rPr>
                <w:rFonts w:ascii="Times New Roman" w:hAnsi="Times New Roman" w:cs="Times New Roman"/>
                <w:sz w:val="24"/>
                <w:szCs w:val="24"/>
              </w:rPr>
              <w:t xml:space="preserve">A webes felületek nem lineáris szövegeinek olvasási sajátosságainak felismertetése, a nehézségek tudatosítása. </w:t>
            </w:r>
          </w:p>
        </w:tc>
      </w:tr>
      <w:tr w:rsidR="00345C4F" w:rsidRPr="00A2349D" w:rsidTr="00345C4F">
        <w:tc>
          <w:tcPr>
            <w:tcW w:w="6817" w:type="dxa"/>
            <w:gridSpan w:val="3"/>
            <w:tcBorders>
              <w:top w:val="nil"/>
              <w:left w:val="single" w:sz="4" w:space="0" w:color="auto"/>
              <w:bottom w:val="single" w:sz="4" w:space="0" w:color="auto"/>
              <w:right w:val="single" w:sz="4" w:space="0" w:color="auto"/>
            </w:tcBorders>
            <w:vAlign w:val="center"/>
            <w:hideMark/>
          </w:tcPr>
          <w:p w:rsidR="00345C4F" w:rsidRPr="00A2349D" w:rsidRDefault="00345C4F" w:rsidP="00345C4F">
            <w:pPr>
              <w:keepNext/>
              <w:keepLines/>
              <w:spacing w:after="0"/>
              <w:jc w:val="center"/>
              <w:outlineLvl w:val="2"/>
              <w:rPr>
                <w:rFonts w:ascii="Times New Roman" w:eastAsia="Times New Roman" w:hAnsi="Times New Roman" w:cs="Times New Roman"/>
                <w:b/>
                <w:iCs/>
                <w:sz w:val="24"/>
                <w:szCs w:val="24"/>
              </w:rPr>
            </w:pPr>
            <w:r w:rsidRPr="00A2349D">
              <w:rPr>
                <w:rFonts w:ascii="Times New Roman" w:eastAsia="Times New Roman" w:hAnsi="Times New Roman" w:cs="Times New Roman"/>
                <w:b/>
                <w:iCs/>
                <w:sz w:val="24"/>
                <w:szCs w:val="24"/>
              </w:rPr>
              <w:t>Ismeretek/fejlesztési követelmények</w:t>
            </w:r>
          </w:p>
        </w:tc>
        <w:tc>
          <w:tcPr>
            <w:tcW w:w="2413" w:type="dxa"/>
            <w:gridSpan w:val="2"/>
            <w:tcBorders>
              <w:top w:val="nil"/>
              <w:left w:val="single" w:sz="4" w:space="0" w:color="auto"/>
              <w:bottom w:val="single" w:sz="4" w:space="0" w:color="auto"/>
              <w:right w:val="single" w:sz="4" w:space="0" w:color="auto"/>
            </w:tcBorders>
            <w:vAlign w:val="center"/>
            <w:hideMark/>
          </w:tcPr>
          <w:p w:rsidR="00345C4F" w:rsidRPr="00A2349D" w:rsidRDefault="00345C4F" w:rsidP="00345C4F">
            <w:pPr>
              <w:spacing w:after="0" w:line="240" w:lineRule="auto"/>
              <w:jc w:val="center"/>
              <w:rPr>
                <w:rFonts w:ascii="Times New Roman" w:hAnsi="Times New Roman" w:cs="Times New Roman"/>
                <w:b/>
                <w:bCs/>
                <w:sz w:val="24"/>
                <w:szCs w:val="24"/>
              </w:rPr>
            </w:pPr>
            <w:r w:rsidRPr="00A2349D">
              <w:rPr>
                <w:rFonts w:ascii="Times New Roman" w:hAnsi="Times New Roman" w:cs="Times New Roman"/>
                <w:b/>
                <w:bCs/>
                <w:sz w:val="24"/>
                <w:szCs w:val="24"/>
              </w:rPr>
              <w:t>Kapcsolódási pontok</w:t>
            </w:r>
          </w:p>
        </w:tc>
      </w:tr>
      <w:tr w:rsidR="00345C4F" w:rsidRPr="00A2349D" w:rsidTr="00345C4F">
        <w:trPr>
          <w:trHeight w:val="274"/>
        </w:trPr>
        <w:tc>
          <w:tcPr>
            <w:tcW w:w="6817" w:type="dxa"/>
            <w:gridSpan w:val="3"/>
            <w:tcBorders>
              <w:top w:val="single" w:sz="4" w:space="0" w:color="auto"/>
              <w:left w:val="single" w:sz="4" w:space="0" w:color="auto"/>
              <w:bottom w:val="single" w:sz="4" w:space="0" w:color="auto"/>
              <w:right w:val="single" w:sz="4" w:space="0" w:color="auto"/>
            </w:tcBorders>
          </w:tcPr>
          <w:p w:rsidR="00345C4F" w:rsidRPr="00A2349D" w:rsidRDefault="00345C4F" w:rsidP="00345C4F">
            <w:pPr>
              <w:spacing w:after="0"/>
              <w:rPr>
                <w:rFonts w:ascii="Times New Roman" w:eastAsia="Times New Roman" w:hAnsi="Times New Roman" w:cs="Times New Roman"/>
                <w:color w:val="000000"/>
                <w:sz w:val="24"/>
                <w:szCs w:val="24"/>
                <w:lang w:val="en-US"/>
              </w:rPr>
            </w:pPr>
            <w:r w:rsidRPr="00A2349D">
              <w:rPr>
                <w:rFonts w:ascii="Times New Roman" w:eastAsia="Times New Roman" w:hAnsi="Times New Roman" w:cs="Times New Roman"/>
                <w:color w:val="000000"/>
                <w:sz w:val="24"/>
                <w:szCs w:val="24"/>
                <w:lang w:val="en-US"/>
              </w:rPr>
              <w:t>A megismert szövegfeldolgozási módok gyakorlása, újabb technikák, olvasási formák megismerése (intenzív és extenzív olvasás), azok gyakorlatban történő alkalmazása.</w:t>
            </w:r>
          </w:p>
          <w:p w:rsidR="00345C4F" w:rsidRPr="00A2349D" w:rsidRDefault="00345C4F" w:rsidP="00345C4F">
            <w:pPr>
              <w:spacing w:after="0" w:line="240" w:lineRule="auto"/>
              <w:rPr>
                <w:rFonts w:ascii="Times New Roman" w:hAnsi="Times New Roman" w:cs="Times New Roman"/>
                <w:bCs/>
                <w:sz w:val="24"/>
                <w:szCs w:val="24"/>
              </w:rPr>
            </w:pPr>
            <w:r w:rsidRPr="00A2349D">
              <w:rPr>
                <w:rFonts w:ascii="Times New Roman" w:hAnsi="Times New Roman" w:cs="Times New Roman"/>
                <w:bCs/>
                <w:sz w:val="24"/>
                <w:szCs w:val="24"/>
              </w:rPr>
              <w:t>A szöveg érzelmi-gondolati tartalmát kifejező olvasás.</w:t>
            </w:r>
          </w:p>
          <w:p w:rsidR="00345C4F" w:rsidRPr="00A2349D" w:rsidRDefault="00345C4F" w:rsidP="00345C4F">
            <w:pPr>
              <w:spacing w:after="0" w:line="240" w:lineRule="auto"/>
              <w:rPr>
                <w:rFonts w:ascii="Times New Roman" w:hAnsi="Times New Roman" w:cs="Times New Roman"/>
                <w:bCs/>
                <w:sz w:val="24"/>
                <w:szCs w:val="24"/>
              </w:rPr>
            </w:pPr>
            <w:r w:rsidRPr="00A2349D">
              <w:rPr>
                <w:rFonts w:ascii="Times New Roman" w:hAnsi="Times New Roman" w:cs="Times New Roman"/>
                <w:bCs/>
                <w:sz w:val="24"/>
                <w:szCs w:val="24"/>
              </w:rPr>
              <w:t xml:space="preserve">A különféle szövegfeldolgozási módok (szó szerinti, kritikai, kreatív olvasás) használata elektronikus és nyomtatott, folyamatos és nem folyamatos szövegeken. </w:t>
            </w:r>
          </w:p>
          <w:p w:rsidR="00345C4F" w:rsidRPr="00A2349D" w:rsidRDefault="00345C4F" w:rsidP="00345C4F">
            <w:pPr>
              <w:spacing w:after="0" w:line="240" w:lineRule="auto"/>
              <w:rPr>
                <w:rFonts w:ascii="Times New Roman" w:hAnsi="Times New Roman" w:cs="Times New Roman"/>
                <w:bCs/>
                <w:sz w:val="24"/>
                <w:szCs w:val="24"/>
              </w:rPr>
            </w:pPr>
            <w:r w:rsidRPr="00A2349D">
              <w:rPr>
                <w:rFonts w:ascii="Times New Roman" w:hAnsi="Times New Roman" w:cs="Times New Roman"/>
                <w:bCs/>
                <w:sz w:val="24"/>
                <w:szCs w:val="24"/>
              </w:rPr>
              <w:t>Az olvasott szöveg tartalmának és az azt kiegészítő képek, ábrák összefüggéseinek felfedése, értelmezése.</w:t>
            </w:r>
          </w:p>
          <w:p w:rsidR="00345C4F" w:rsidRPr="00A2349D" w:rsidRDefault="00345C4F" w:rsidP="00345C4F">
            <w:pPr>
              <w:spacing w:after="0"/>
              <w:rPr>
                <w:rFonts w:ascii="Times New Roman" w:eastAsia="Times New Roman" w:hAnsi="Times New Roman" w:cs="Times New Roman"/>
                <w:bCs/>
                <w:sz w:val="24"/>
                <w:szCs w:val="24"/>
              </w:rPr>
            </w:pPr>
            <w:r w:rsidRPr="00A2349D">
              <w:rPr>
                <w:rFonts w:ascii="Times New Roman" w:eastAsia="Times New Roman" w:hAnsi="Times New Roman" w:cs="Times New Roman"/>
                <w:bCs/>
                <w:sz w:val="24"/>
                <w:szCs w:val="24"/>
              </w:rPr>
              <w:t xml:space="preserve">Adatkeresés technikái (szelektív olvasás, átfutás). </w:t>
            </w:r>
          </w:p>
          <w:p w:rsidR="00345C4F" w:rsidRPr="00A2349D" w:rsidRDefault="00345C4F" w:rsidP="00345C4F">
            <w:pPr>
              <w:spacing w:after="0"/>
              <w:rPr>
                <w:rFonts w:ascii="Times New Roman" w:eastAsia="Times New Roman" w:hAnsi="Times New Roman" w:cs="Times New Roman"/>
                <w:bCs/>
                <w:sz w:val="24"/>
                <w:szCs w:val="24"/>
              </w:rPr>
            </w:pPr>
          </w:p>
          <w:p w:rsidR="00345C4F" w:rsidRPr="00A2349D" w:rsidRDefault="00345C4F" w:rsidP="00345C4F">
            <w:pPr>
              <w:spacing w:after="0"/>
              <w:rPr>
                <w:rFonts w:ascii="Times New Roman" w:eastAsia="Times New Roman" w:hAnsi="Times New Roman" w:cs="Times New Roman"/>
                <w:bCs/>
                <w:sz w:val="24"/>
                <w:szCs w:val="24"/>
              </w:rPr>
            </w:pPr>
            <w:r w:rsidRPr="00A2349D">
              <w:rPr>
                <w:rFonts w:ascii="Times New Roman" w:eastAsia="Times New Roman" w:hAnsi="Times New Roman" w:cs="Times New Roman"/>
                <w:bCs/>
                <w:sz w:val="24"/>
                <w:szCs w:val="24"/>
              </w:rPr>
              <w:t xml:space="preserve">Az internetes adatkeresés, szöveghálók, az intertextualitás kezelése, a különböző forrásokból származó adatok megbízhatóságának és használhatóságának kérdése. </w:t>
            </w:r>
          </w:p>
          <w:p w:rsidR="00345C4F" w:rsidRPr="00A2349D" w:rsidRDefault="00345C4F" w:rsidP="00345C4F">
            <w:pPr>
              <w:spacing w:after="0"/>
              <w:rPr>
                <w:rFonts w:ascii="Times New Roman" w:eastAsia="Times New Roman" w:hAnsi="Times New Roman" w:cs="Times New Roman"/>
                <w:bCs/>
                <w:sz w:val="24"/>
                <w:szCs w:val="24"/>
              </w:rPr>
            </w:pPr>
            <w:r w:rsidRPr="00A2349D">
              <w:rPr>
                <w:rFonts w:ascii="Times New Roman" w:eastAsia="Times New Roman" w:hAnsi="Times New Roman" w:cs="Times New Roman"/>
                <w:bCs/>
                <w:sz w:val="24"/>
                <w:szCs w:val="24"/>
              </w:rPr>
              <w:t>A különböző forrásból származó információk megadott szempontok szerint való összehasonlítása, kritikai következtetés levonása.</w:t>
            </w:r>
          </w:p>
          <w:p w:rsidR="00345C4F" w:rsidRPr="00A2349D" w:rsidRDefault="00345C4F" w:rsidP="00345C4F">
            <w:pPr>
              <w:spacing w:after="0" w:line="240" w:lineRule="auto"/>
              <w:rPr>
                <w:rFonts w:ascii="Times New Roman" w:hAnsi="Times New Roman" w:cs="Times New Roman"/>
                <w:bCs/>
                <w:sz w:val="24"/>
                <w:szCs w:val="24"/>
              </w:rPr>
            </w:pPr>
            <w:r w:rsidRPr="00A2349D">
              <w:rPr>
                <w:rFonts w:ascii="Times New Roman" w:hAnsi="Times New Roman" w:cs="Times New Roman"/>
                <w:bCs/>
                <w:sz w:val="24"/>
                <w:szCs w:val="24"/>
              </w:rPr>
              <w:t>Ismeretterjesztő szövegek jellemzői és feldolgozási technikái.</w:t>
            </w:r>
          </w:p>
          <w:p w:rsidR="00345C4F" w:rsidRPr="00A2349D" w:rsidRDefault="00345C4F" w:rsidP="00345C4F">
            <w:pPr>
              <w:spacing w:after="0"/>
              <w:rPr>
                <w:rFonts w:ascii="Times New Roman" w:eastAsia="Times New Roman" w:hAnsi="Times New Roman" w:cs="Times New Roman"/>
                <w:color w:val="000000"/>
                <w:sz w:val="24"/>
                <w:szCs w:val="24"/>
                <w:lang w:val="en-US"/>
              </w:rPr>
            </w:pPr>
            <w:r w:rsidRPr="00A2349D">
              <w:rPr>
                <w:rFonts w:ascii="Times New Roman" w:eastAsia="Times New Roman" w:hAnsi="Times New Roman" w:cs="Times New Roman"/>
                <w:bCs/>
                <w:color w:val="000000"/>
                <w:sz w:val="24"/>
                <w:szCs w:val="24"/>
                <w:lang w:val="en-US"/>
              </w:rPr>
              <w:lastRenderedPageBreak/>
              <w:t>Elektronikus és nyomtatott szótárhasználat.</w:t>
            </w:r>
          </w:p>
        </w:tc>
        <w:tc>
          <w:tcPr>
            <w:tcW w:w="2413" w:type="dxa"/>
            <w:gridSpan w:val="2"/>
            <w:tcBorders>
              <w:top w:val="single" w:sz="4" w:space="0" w:color="auto"/>
              <w:left w:val="single" w:sz="4" w:space="0" w:color="auto"/>
              <w:bottom w:val="single" w:sz="4" w:space="0" w:color="auto"/>
              <w:right w:val="single" w:sz="4" w:space="0" w:color="auto"/>
            </w:tcBorders>
          </w:tcPr>
          <w:p w:rsidR="00345C4F" w:rsidRPr="00A2349D" w:rsidRDefault="00345C4F" w:rsidP="00345C4F">
            <w:pPr>
              <w:widowControl w:val="0"/>
              <w:spacing w:after="0"/>
              <w:rPr>
                <w:rFonts w:ascii="Times New Roman" w:eastAsia="Times New Roman" w:hAnsi="Times New Roman" w:cs="Times New Roman"/>
                <w:color w:val="000000"/>
                <w:sz w:val="24"/>
                <w:szCs w:val="24"/>
                <w:lang w:val="en-US"/>
              </w:rPr>
            </w:pPr>
            <w:r w:rsidRPr="00A2349D">
              <w:rPr>
                <w:rFonts w:ascii="Times New Roman" w:eastAsia="Times New Roman" w:hAnsi="Times New Roman" w:cs="Times New Roman"/>
                <w:i/>
                <w:color w:val="000000"/>
                <w:sz w:val="24"/>
                <w:szCs w:val="24"/>
                <w:lang w:val="en-US"/>
              </w:rPr>
              <w:lastRenderedPageBreak/>
              <w:t>Minden tantárgy</w:t>
            </w:r>
            <w:r w:rsidRPr="00A2349D">
              <w:rPr>
                <w:rFonts w:ascii="Times New Roman" w:eastAsia="Times New Roman" w:hAnsi="Times New Roman" w:cs="Times New Roman"/>
                <w:color w:val="000000"/>
                <w:sz w:val="24"/>
                <w:szCs w:val="24"/>
                <w:lang w:val="en-US"/>
              </w:rPr>
              <w:t xml:space="preserve">: </w:t>
            </w:r>
          </w:p>
          <w:p w:rsidR="00345C4F" w:rsidRPr="00A2349D" w:rsidRDefault="00345C4F" w:rsidP="00345C4F">
            <w:pPr>
              <w:widowControl w:val="0"/>
              <w:spacing w:after="0"/>
              <w:rPr>
                <w:rFonts w:ascii="Times New Roman" w:eastAsia="Times New Roman" w:hAnsi="Times New Roman" w:cs="Times New Roman"/>
                <w:color w:val="000000"/>
                <w:sz w:val="24"/>
                <w:szCs w:val="24"/>
                <w:lang w:val="en-US"/>
              </w:rPr>
            </w:pPr>
            <w:r w:rsidRPr="00A2349D">
              <w:rPr>
                <w:rFonts w:ascii="Times New Roman" w:eastAsia="Times New Roman" w:hAnsi="Times New Roman" w:cs="Times New Roman"/>
                <w:color w:val="000000"/>
                <w:sz w:val="24"/>
                <w:szCs w:val="24"/>
                <w:lang w:val="en-US"/>
              </w:rPr>
              <w:t xml:space="preserve">az egyes tantárgyakban olvasott szövegek feldolgozásának tantárgyi sajátosságai. </w:t>
            </w:r>
          </w:p>
          <w:p w:rsidR="00345C4F" w:rsidRPr="00A2349D" w:rsidRDefault="00345C4F" w:rsidP="00345C4F">
            <w:pPr>
              <w:spacing w:after="0" w:line="240" w:lineRule="auto"/>
              <w:rPr>
                <w:rFonts w:ascii="Times New Roman" w:hAnsi="Times New Roman" w:cs="Times New Roman"/>
                <w:sz w:val="24"/>
                <w:szCs w:val="24"/>
                <w:lang w:eastAsia="hu-HU"/>
              </w:rPr>
            </w:pPr>
          </w:p>
          <w:p w:rsidR="00345C4F" w:rsidRPr="00A2349D" w:rsidRDefault="00345C4F" w:rsidP="00345C4F">
            <w:pPr>
              <w:widowControl w:val="0"/>
              <w:spacing w:after="0"/>
              <w:rPr>
                <w:rFonts w:ascii="Times New Roman" w:eastAsia="Times New Roman" w:hAnsi="Times New Roman" w:cs="Times New Roman"/>
                <w:color w:val="000000"/>
                <w:sz w:val="24"/>
                <w:szCs w:val="24"/>
                <w:lang w:val="en-US"/>
              </w:rPr>
            </w:pPr>
            <w:r w:rsidRPr="00A2349D">
              <w:rPr>
                <w:rFonts w:ascii="Times New Roman" w:eastAsia="Times New Roman" w:hAnsi="Times New Roman" w:cs="Times New Roman"/>
                <w:i/>
                <w:color w:val="000000"/>
                <w:sz w:val="24"/>
                <w:szCs w:val="24"/>
                <w:lang w:val="en-US"/>
              </w:rPr>
              <w:t>Informatika</w:t>
            </w:r>
            <w:r w:rsidRPr="00A2349D">
              <w:rPr>
                <w:rFonts w:ascii="Times New Roman" w:eastAsia="Times New Roman" w:hAnsi="Times New Roman" w:cs="Times New Roman"/>
                <w:color w:val="000000"/>
                <w:sz w:val="24"/>
                <w:szCs w:val="24"/>
                <w:lang w:val="en-US"/>
              </w:rPr>
              <w:t xml:space="preserve">: </w:t>
            </w:r>
          </w:p>
          <w:p w:rsidR="00345C4F" w:rsidRPr="00A2349D" w:rsidRDefault="00345C4F" w:rsidP="00345C4F">
            <w:pPr>
              <w:widowControl w:val="0"/>
              <w:spacing w:after="0"/>
              <w:rPr>
                <w:rFonts w:ascii="Times New Roman" w:eastAsia="Times New Roman" w:hAnsi="Times New Roman" w:cs="Times New Roman"/>
                <w:color w:val="000000"/>
                <w:sz w:val="24"/>
                <w:szCs w:val="24"/>
                <w:lang w:val="en-US"/>
              </w:rPr>
            </w:pPr>
            <w:r w:rsidRPr="00A2349D">
              <w:rPr>
                <w:rFonts w:ascii="Times New Roman" w:eastAsia="Times New Roman" w:hAnsi="Times New Roman" w:cs="Times New Roman"/>
                <w:color w:val="000000"/>
                <w:sz w:val="24"/>
                <w:szCs w:val="24"/>
                <w:lang w:val="en-US"/>
              </w:rPr>
              <w:t xml:space="preserve">keresési ismeretek alkalmazása. </w:t>
            </w:r>
          </w:p>
          <w:p w:rsidR="00345C4F" w:rsidRPr="00A2349D" w:rsidRDefault="00345C4F" w:rsidP="00345C4F">
            <w:pPr>
              <w:widowControl w:val="0"/>
              <w:spacing w:after="0"/>
              <w:rPr>
                <w:rFonts w:ascii="Times New Roman" w:eastAsia="Times New Roman" w:hAnsi="Times New Roman" w:cs="Times New Roman"/>
                <w:color w:val="000000"/>
                <w:sz w:val="24"/>
                <w:szCs w:val="24"/>
                <w:lang w:val="en-US"/>
              </w:rPr>
            </w:pPr>
          </w:p>
          <w:p w:rsidR="00345C4F" w:rsidRPr="00A2349D" w:rsidRDefault="00345C4F" w:rsidP="00345C4F">
            <w:pPr>
              <w:widowControl w:val="0"/>
              <w:spacing w:after="0"/>
              <w:rPr>
                <w:rFonts w:ascii="Times New Roman" w:eastAsia="Times New Roman" w:hAnsi="Times New Roman" w:cs="Times New Roman"/>
                <w:color w:val="000000"/>
                <w:sz w:val="24"/>
                <w:szCs w:val="24"/>
                <w:lang w:val="en-US"/>
              </w:rPr>
            </w:pPr>
            <w:r w:rsidRPr="00A2349D">
              <w:rPr>
                <w:rFonts w:ascii="Times New Roman" w:eastAsia="Times New Roman" w:hAnsi="Times New Roman" w:cs="Times New Roman"/>
                <w:i/>
                <w:color w:val="000000"/>
                <w:sz w:val="24"/>
                <w:szCs w:val="24"/>
                <w:lang w:val="en-US"/>
              </w:rPr>
              <w:t>Vizuális kultúra</w:t>
            </w:r>
            <w:r w:rsidRPr="00A2349D">
              <w:rPr>
                <w:rFonts w:ascii="Times New Roman" w:eastAsia="Times New Roman" w:hAnsi="Times New Roman" w:cs="Times New Roman"/>
                <w:color w:val="000000"/>
                <w:sz w:val="24"/>
                <w:szCs w:val="24"/>
                <w:lang w:val="en-US"/>
              </w:rPr>
              <w:t xml:space="preserve">: </w:t>
            </w:r>
          </w:p>
          <w:p w:rsidR="00345C4F" w:rsidRPr="00A2349D" w:rsidRDefault="00345C4F" w:rsidP="00345C4F">
            <w:pPr>
              <w:widowControl w:val="0"/>
              <w:spacing w:after="0"/>
              <w:rPr>
                <w:rFonts w:ascii="Times New Roman" w:eastAsia="Times New Roman" w:hAnsi="Times New Roman" w:cs="Times New Roman"/>
                <w:color w:val="000000"/>
                <w:sz w:val="24"/>
                <w:szCs w:val="24"/>
                <w:lang w:val="en-US"/>
              </w:rPr>
            </w:pPr>
            <w:r w:rsidRPr="00A2349D">
              <w:rPr>
                <w:rFonts w:ascii="Times New Roman" w:eastAsia="Times New Roman" w:hAnsi="Times New Roman" w:cs="Times New Roman"/>
                <w:color w:val="000000"/>
                <w:sz w:val="24"/>
                <w:szCs w:val="24"/>
                <w:lang w:val="en-US"/>
              </w:rPr>
              <w:t>ábrák, képek, illusztrációk értelmezése.</w:t>
            </w:r>
          </w:p>
        </w:tc>
      </w:tr>
      <w:tr w:rsidR="00345C4F" w:rsidRPr="00A2349D" w:rsidTr="00345C4F">
        <w:trPr>
          <w:cantSplit/>
          <w:trHeight w:val="550"/>
        </w:trPr>
        <w:tc>
          <w:tcPr>
            <w:tcW w:w="1816" w:type="dxa"/>
            <w:tcBorders>
              <w:top w:val="single" w:sz="4" w:space="0" w:color="auto"/>
              <w:left w:val="single" w:sz="4" w:space="0" w:color="auto"/>
              <w:bottom w:val="single" w:sz="4" w:space="0" w:color="auto"/>
              <w:right w:val="single" w:sz="4" w:space="0" w:color="auto"/>
            </w:tcBorders>
            <w:vAlign w:val="center"/>
            <w:hideMark/>
          </w:tcPr>
          <w:p w:rsidR="00345C4F" w:rsidRPr="00A2349D" w:rsidRDefault="00345C4F" w:rsidP="00345C4F">
            <w:pPr>
              <w:spacing w:after="0" w:line="240" w:lineRule="auto"/>
              <w:jc w:val="center"/>
              <w:outlineLvl w:val="4"/>
              <w:rPr>
                <w:rFonts w:ascii="Times New Roman" w:eastAsia="Times New Roman" w:hAnsi="Times New Roman" w:cs="Times New Roman"/>
                <w:b/>
                <w:bCs/>
                <w:iCs/>
                <w:sz w:val="24"/>
                <w:szCs w:val="24"/>
              </w:rPr>
            </w:pPr>
            <w:r w:rsidRPr="00A2349D">
              <w:rPr>
                <w:rFonts w:ascii="Times New Roman" w:eastAsia="Times New Roman" w:hAnsi="Times New Roman" w:cs="Times New Roman"/>
                <w:b/>
                <w:bCs/>
                <w:iCs/>
                <w:sz w:val="24"/>
                <w:szCs w:val="24"/>
              </w:rPr>
              <w:lastRenderedPageBreak/>
              <w:t>Kulcsfogalmak/ fogalmak</w:t>
            </w:r>
          </w:p>
        </w:tc>
        <w:tc>
          <w:tcPr>
            <w:tcW w:w="7414" w:type="dxa"/>
            <w:gridSpan w:val="4"/>
            <w:tcBorders>
              <w:top w:val="single" w:sz="4" w:space="0" w:color="auto"/>
              <w:left w:val="single" w:sz="4" w:space="0" w:color="auto"/>
              <w:bottom w:val="single" w:sz="4" w:space="0" w:color="auto"/>
              <w:right w:val="single" w:sz="4" w:space="0" w:color="auto"/>
            </w:tcBorders>
            <w:hideMark/>
          </w:tcPr>
          <w:p w:rsidR="00345C4F" w:rsidRPr="00A2349D" w:rsidRDefault="00345C4F" w:rsidP="00345C4F">
            <w:pPr>
              <w:spacing w:after="0" w:line="240" w:lineRule="auto"/>
              <w:rPr>
                <w:rFonts w:ascii="Times New Roman" w:hAnsi="Times New Roman" w:cs="Times New Roman"/>
                <w:sz w:val="24"/>
                <w:szCs w:val="24"/>
              </w:rPr>
            </w:pPr>
          </w:p>
        </w:tc>
      </w:tr>
    </w:tbl>
    <w:p w:rsidR="00345C4F" w:rsidRPr="00A2349D" w:rsidRDefault="00345C4F" w:rsidP="00345C4F">
      <w:pPr>
        <w:spacing w:after="0" w:line="240" w:lineRule="auto"/>
        <w:rPr>
          <w:rFonts w:ascii="Times New Roman" w:hAnsi="Times New Roman" w:cs="Times New Roman"/>
          <w:sz w:val="24"/>
          <w:szCs w:val="24"/>
        </w:rPr>
      </w:pPr>
    </w:p>
    <w:p w:rsidR="00345C4F" w:rsidRPr="00A2349D" w:rsidRDefault="00345C4F" w:rsidP="00345C4F">
      <w:pPr>
        <w:spacing w:after="0" w:line="240" w:lineRule="auto"/>
        <w:rPr>
          <w:rFonts w:ascii="Times New Roman" w:hAnsi="Times New Roman" w:cs="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6"/>
        <w:gridCol w:w="288"/>
        <w:gridCol w:w="4710"/>
        <w:gridCol w:w="1224"/>
        <w:gridCol w:w="1187"/>
      </w:tblGrid>
      <w:tr w:rsidR="00345C4F" w:rsidRPr="00A2349D" w:rsidTr="00345C4F">
        <w:trPr>
          <w:trHeight w:val="20"/>
        </w:trPr>
        <w:tc>
          <w:tcPr>
            <w:tcW w:w="2104" w:type="dxa"/>
            <w:gridSpan w:val="2"/>
            <w:tcBorders>
              <w:top w:val="single" w:sz="4" w:space="0" w:color="auto"/>
              <w:left w:val="single" w:sz="4" w:space="0" w:color="auto"/>
              <w:bottom w:val="single" w:sz="4" w:space="0" w:color="auto"/>
              <w:right w:val="single" w:sz="4" w:space="0" w:color="auto"/>
            </w:tcBorders>
            <w:vAlign w:val="center"/>
            <w:hideMark/>
          </w:tcPr>
          <w:p w:rsidR="00345C4F" w:rsidRPr="00A2349D" w:rsidRDefault="00345C4F" w:rsidP="00345C4F">
            <w:pPr>
              <w:spacing w:after="0" w:line="240" w:lineRule="auto"/>
              <w:jc w:val="center"/>
              <w:rPr>
                <w:rFonts w:ascii="Times New Roman" w:hAnsi="Times New Roman" w:cs="Times New Roman"/>
                <w:b/>
                <w:bCs/>
                <w:sz w:val="24"/>
                <w:szCs w:val="24"/>
              </w:rPr>
            </w:pPr>
            <w:r w:rsidRPr="00A2349D">
              <w:rPr>
                <w:rFonts w:ascii="Times New Roman" w:hAnsi="Times New Roman" w:cs="Times New Roman"/>
                <w:b/>
                <w:bCs/>
                <w:sz w:val="24"/>
                <w:szCs w:val="24"/>
              </w:rPr>
              <w:t>Tematikai egység/ Fejlesztési cél</w:t>
            </w:r>
          </w:p>
        </w:tc>
        <w:tc>
          <w:tcPr>
            <w:tcW w:w="5938" w:type="dxa"/>
            <w:gridSpan w:val="2"/>
            <w:tcBorders>
              <w:top w:val="single" w:sz="4" w:space="0" w:color="auto"/>
              <w:left w:val="single" w:sz="4" w:space="0" w:color="auto"/>
              <w:bottom w:val="single" w:sz="4" w:space="0" w:color="auto"/>
              <w:right w:val="single" w:sz="4" w:space="0" w:color="auto"/>
            </w:tcBorders>
            <w:vAlign w:val="center"/>
            <w:hideMark/>
          </w:tcPr>
          <w:p w:rsidR="00345C4F" w:rsidRPr="00A2349D" w:rsidRDefault="00345C4F" w:rsidP="00345C4F">
            <w:pPr>
              <w:spacing w:after="0" w:line="240" w:lineRule="auto"/>
              <w:jc w:val="center"/>
              <w:rPr>
                <w:rFonts w:ascii="Times New Roman" w:hAnsi="Times New Roman" w:cs="Times New Roman"/>
                <w:b/>
                <w:bCs/>
                <w:sz w:val="24"/>
                <w:szCs w:val="24"/>
              </w:rPr>
            </w:pPr>
            <w:r w:rsidRPr="00A2349D">
              <w:rPr>
                <w:rFonts w:ascii="Times New Roman" w:hAnsi="Times New Roman" w:cs="Times New Roman"/>
                <w:b/>
                <w:bCs/>
                <w:sz w:val="24"/>
                <w:szCs w:val="24"/>
              </w:rPr>
              <w:t>Írás, fogalmazás</w:t>
            </w:r>
          </w:p>
        </w:tc>
        <w:tc>
          <w:tcPr>
            <w:tcW w:w="1188" w:type="dxa"/>
            <w:tcBorders>
              <w:top w:val="single" w:sz="4" w:space="0" w:color="auto"/>
              <w:left w:val="single" w:sz="4" w:space="0" w:color="auto"/>
              <w:bottom w:val="single" w:sz="4" w:space="0" w:color="auto"/>
              <w:right w:val="single" w:sz="4" w:space="0" w:color="auto"/>
            </w:tcBorders>
            <w:vAlign w:val="center"/>
            <w:hideMark/>
          </w:tcPr>
          <w:p w:rsidR="00345C4F" w:rsidRPr="00A2349D" w:rsidRDefault="00345C4F" w:rsidP="00345C4F">
            <w:pPr>
              <w:spacing w:after="0" w:line="240" w:lineRule="auto"/>
              <w:jc w:val="center"/>
              <w:rPr>
                <w:rFonts w:ascii="Times New Roman" w:hAnsi="Times New Roman" w:cs="Times New Roman"/>
                <w:b/>
                <w:bCs/>
                <w:sz w:val="24"/>
                <w:szCs w:val="24"/>
              </w:rPr>
            </w:pPr>
            <w:r w:rsidRPr="00A2349D">
              <w:rPr>
                <w:rFonts w:ascii="Times New Roman" w:hAnsi="Times New Roman" w:cs="Times New Roman"/>
                <w:b/>
                <w:bCs/>
                <w:sz w:val="24"/>
                <w:szCs w:val="24"/>
              </w:rPr>
              <w:t xml:space="preserve">Órakeret </w:t>
            </w:r>
            <w:r w:rsidRPr="00A2349D">
              <w:rPr>
                <w:rFonts w:ascii="Times New Roman" w:hAnsi="Times New Roman" w:cs="Times New Roman"/>
                <w:b/>
                <w:sz w:val="24"/>
                <w:szCs w:val="24"/>
              </w:rPr>
              <w:t>2 óra</w:t>
            </w:r>
          </w:p>
        </w:tc>
      </w:tr>
      <w:tr w:rsidR="00345C4F" w:rsidRPr="00A2349D" w:rsidTr="00345C4F">
        <w:trPr>
          <w:trHeight w:val="20"/>
        </w:trPr>
        <w:tc>
          <w:tcPr>
            <w:tcW w:w="2104" w:type="dxa"/>
            <w:gridSpan w:val="2"/>
            <w:tcBorders>
              <w:top w:val="single" w:sz="4" w:space="0" w:color="auto"/>
              <w:left w:val="single" w:sz="4" w:space="0" w:color="auto"/>
              <w:bottom w:val="single" w:sz="4" w:space="0" w:color="auto"/>
              <w:right w:val="single" w:sz="4" w:space="0" w:color="auto"/>
            </w:tcBorders>
            <w:vAlign w:val="center"/>
            <w:hideMark/>
          </w:tcPr>
          <w:p w:rsidR="00345C4F" w:rsidRPr="00A2349D" w:rsidRDefault="00345C4F" w:rsidP="00345C4F">
            <w:pPr>
              <w:spacing w:after="0" w:line="240" w:lineRule="auto"/>
              <w:jc w:val="center"/>
              <w:rPr>
                <w:rFonts w:ascii="Times New Roman" w:hAnsi="Times New Roman" w:cs="Times New Roman"/>
                <w:b/>
                <w:bCs/>
                <w:sz w:val="24"/>
                <w:szCs w:val="24"/>
              </w:rPr>
            </w:pPr>
            <w:r w:rsidRPr="00A2349D">
              <w:rPr>
                <w:rFonts w:ascii="Times New Roman" w:hAnsi="Times New Roman" w:cs="Times New Roman"/>
                <w:b/>
                <w:bCs/>
                <w:sz w:val="24"/>
                <w:szCs w:val="24"/>
              </w:rPr>
              <w:t>Előzetes tudás</w:t>
            </w:r>
          </w:p>
        </w:tc>
        <w:tc>
          <w:tcPr>
            <w:tcW w:w="7126" w:type="dxa"/>
            <w:gridSpan w:val="3"/>
            <w:tcBorders>
              <w:top w:val="single" w:sz="4" w:space="0" w:color="auto"/>
              <w:left w:val="single" w:sz="4" w:space="0" w:color="auto"/>
              <w:bottom w:val="single" w:sz="4" w:space="0" w:color="auto"/>
              <w:right w:val="single" w:sz="4" w:space="0" w:color="auto"/>
            </w:tcBorders>
            <w:hideMark/>
          </w:tcPr>
          <w:p w:rsidR="00345C4F" w:rsidRPr="00A2349D" w:rsidRDefault="00345C4F" w:rsidP="00345C4F">
            <w:pPr>
              <w:spacing w:after="0"/>
              <w:jc w:val="both"/>
              <w:rPr>
                <w:rFonts w:ascii="Times New Roman" w:eastAsia="Times New Roman" w:hAnsi="Times New Roman" w:cs="Times New Roman"/>
                <w:i/>
                <w:iCs/>
                <w:sz w:val="24"/>
                <w:szCs w:val="24"/>
              </w:rPr>
            </w:pPr>
            <w:r w:rsidRPr="00A2349D">
              <w:rPr>
                <w:rFonts w:ascii="Times New Roman" w:eastAsia="Times New Roman" w:hAnsi="Times New Roman" w:cs="Times New Roman"/>
                <w:sz w:val="24"/>
                <w:szCs w:val="24"/>
              </w:rPr>
              <w:t>Adatgyűjtés, jegyzet- és vázlatkészítés különböző technikákkal. Megadott témához, problémához való célzott anyaggyűjtés (pl. adatok, példák, érvek) a könyvtár nyomtatott és elektronikus eszközeinek és forrásainak felhasználásával.</w:t>
            </w:r>
          </w:p>
          <w:p w:rsidR="00345C4F" w:rsidRPr="00A2349D" w:rsidRDefault="00345C4F" w:rsidP="00345C4F">
            <w:pPr>
              <w:spacing w:after="0" w:line="240" w:lineRule="auto"/>
              <w:jc w:val="both"/>
              <w:rPr>
                <w:rFonts w:ascii="Times New Roman" w:eastAsia="Times New Roman" w:hAnsi="Times New Roman" w:cs="Times New Roman"/>
                <w:i/>
                <w:iCs/>
                <w:sz w:val="24"/>
                <w:szCs w:val="24"/>
                <w:lang w:eastAsia="hu-HU"/>
              </w:rPr>
            </w:pPr>
            <w:r w:rsidRPr="00A2349D">
              <w:rPr>
                <w:rFonts w:ascii="Times New Roman" w:hAnsi="Times New Roman" w:cs="Times New Roman"/>
                <w:sz w:val="24"/>
                <w:szCs w:val="24"/>
              </w:rPr>
              <w:t>A tanult műfajokban történő önálló szövegalkotás. A fogalmazás folyamatközpontúságának alkalmazása.</w:t>
            </w:r>
          </w:p>
        </w:tc>
      </w:tr>
      <w:tr w:rsidR="00345C4F" w:rsidRPr="00A2349D" w:rsidTr="00345C4F">
        <w:trPr>
          <w:trHeight w:val="20"/>
        </w:trPr>
        <w:tc>
          <w:tcPr>
            <w:tcW w:w="2104" w:type="dxa"/>
            <w:gridSpan w:val="2"/>
            <w:tcBorders>
              <w:top w:val="single" w:sz="4" w:space="0" w:color="auto"/>
              <w:left w:val="single" w:sz="4" w:space="0" w:color="auto"/>
              <w:bottom w:val="single" w:sz="4" w:space="0" w:color="auto"/>
              <w:right w:val="single" w:sz="4" w:space="0" w:color="auto"/>
            </w:tcBorders>
            <w:vAlign w:val="center"/>
            <w:hideMark/>
          </w:tcPr>
          <w:p w:rsidR="00345C4F" w:rsidRPr="00A2349D" w:rsidRDefault="00345C4F" w:rsidP="00345C4F">
            <w:pPr>
              <w:spacing w:after="0" w:line="240" w:lineRule="auto"/>
              <w:jc w:val="center"/>
              <w:rPr>
                <w:rFonts w:ascii="Times New Roman" w:hAnsi="Times New Roman" w:cs="Times New Roman"/>
                <w:sz w:val="24"/>
                <w:szCs w:val="24"/>
              </w:rPr>
            </w:pPr>
            <w:r w:rsidRPr="00A2349D">
              <w:rPr>
                <w:rFonts w:ascii="Times New Roman" w:hAnsi="Times New Roman" w:cs="Times New Roman"/>
                <w:b/>
                <w:bCs/>
                <w:sz w:val="24"/>
                <w:szCs w:val="24"/>
              </w:rPr>
              <w:t>A tematikai egység nevelési-fejlesztési céljai</w:t>
            </w:r>
          </w:p>
        </w:tc>
        <w:tc>
          <w:tcPr>
            <w:tcW w:w="7126" w:type="dxa"/>
            <w:gridSpan w:val="3"/>
            <w:tcBorders>
              <w:top w:val="single" w:sz="4" w:space="0" w:color="auto"/>
              <w:left w:val="single" w:sz="4" w:space="0" w:color="auto"/>
              <w:bottom w:val="single" w:sz="4" w:space="0" w:color="auto"/>
              <w:right w:val="single" w:sz="4" w:space="0" w:color="auto"/>
            </w:tcBorders>
            <w:hideMark/>
          </w:tcPr>
          <w:p w:rsidR="00345C4F" w:rsidRPr="00A2349D" w:rsidRDefault="00345C4F" w:rsidP="00345C4F">
            <w:pPr>
              <w:spacing w:after="0"/>
              <w:jc w:val="both"/>
              <w:rPr>
                <w:rFonts w:ascii="Times New Roman" w:eastAsia="Times New Roman" w:hAnsi="Times New Roman" w:cs="Times New Roman"/>
                <w:i/>
                <w:iCs/>
                <w:sz w:val="24"/>
                <w:szCs w:val="24"/>
              </w:rPr>
            </w:pPr>
            <w:r w:rsidRPr="00A2349D">
              <w:rPr>
                <w:rFonts w:ascii="Times New Roman" w:eastAsia="Times New Roman" w:hAnsi="Times New Roman" w:cs="Times New Roman"/>
                <w:bCs/>
                <w:sz w:val="24"/>
                <w:szCs w:val="24"/>
              </w:rPr>
              <w:t xml:space="preserve">A társas kultúrában való részvételhez szükséges </w:t>
            </w:r>
            <w:r w:rsidRPr="00A2349D">
              <w:rPr>
                <w:rFonts w:ascii="Times New Roman" w:eastAsia="Times New Roman" w:hAnsi="Times New Roman" w:cs="Times New Roman"/>
                <w:bCs/>
                <w:i/>
                <w:sz w:val="24"/>
                <w:szCs w:val="24"/>
              </w:rPr>
              <w:t xml:space="preserve">írástechnikai </w:t>
            </w:r>
            <w:r w:rsidRPr="00A2349D">
              <w:rPr>
                <w:rFonts w:ascii="Times New Roman" w:eastAsia="Times New Roman" w:hAnsi="Times New Roman" w:cs="Times New Roman"/>
                <w:bCs/>
                <w:sz w:val="24"/>
                <w:szCs w:val="24"/>
              </w:rPr>
              <w:t xml:space="preserve">kompetenciák fejlesztése: az </w:t>
            </w:r>
            <w:r w:rsidRPr="00A2349D">
              <w:rPr>
                <w:rFonts w:ascii="Times New Roman" w:eastAsia="Times New Roman" w:hAnsi="Times New Roman" w:cs="Times New Roman"/>
                <w:sz w:val="24"/>
                <w:szCs w:val="24"/>
              </w:rPr>
              <w:t>érzelmek hiteles kifejezésének képessége, a szeretetteljes emberi kapcsolatok ápolásának képessége, konfliktuskezelés képessége, udvariassági formulák ismerete, alkalmazása stb.</w:t>
            </w:r>
          </w:p>
          <w:p w:rsidR="00345C4F" w:rsidRPr="00A2349D" w:rsidRDefault="00345C4F" w:rsidP="00345C4F">
            <w:pPr>
              <w:spacing w:after="0" w:line="240" w:lineRule="auto"/>
              <w:jc w:val="both"/>
              <w:rPr>
                <w:rFonts w:ascii="Times New Roman" w:eastAsia="Times New Roman" w:hAnsi="Times New Roman" w:cs="Times New Roman"/>
                <w:i/>
                <w:iCs/>
                <w:sz w:val="24"/>
                <w:szCs w:val="24"/>
                <w:lang w:eastAsia="hu-HU"/>
              </w:rPr>
            </w:pPr>
            <w:r w:rsidRPr="00A2349D">
              <w:rPr>
                <w:rFonts w:ascii="Times New Roman" w:hAnsi="Times New Roman" w:cs="Times New Roman"/>
                <w:sz w:val="24"/>
                <w:szCs w:val="24"/>
                <w:lang w:eastAsia="hu-HU"/>
              </w:rPr>
              <w:t>Néhány tömegkommunikációs műfaj jellemzőinek megismertetése, a műfaji sajátosságoknak megfelelő szövegalkotás.</w:t>
            </w:r>
          </w:p>
          <w:p w:rsidR="00345C4F" w:rsidRPr="00A2349D" w:rsidRDefault="00345C4F" w:rsidP="00345C4F">
            <w:pPr>
              <w:spacing w:after="0" w:line="240" w:lineRule="auto"/>
              <w:jc w:val="both"/>
              <w:rPr>
                <w:rFonts w:ascii="Times New Roman" w:eastAsia="Times New Roman" w:hAnsi="Times New Roman" w:cs="Times New Roman"/>
                <w:i/>
                <w:iCs/>
                <w:sz w:val="24"/>
                <w:szCs w:val="24"/>
                <w:lang w:eastAsia="hu-HU"/>
              </w:rPr>
            </w:pPr>
            <w:r w:rsidRPr="00A2349D">
              <w:rPr>
                <w:rFonts w:ascii="Times New Roman" w:hAnsi="Times New Roman" w:cs="Times New Roman"/>
                <w:sz w:val="24"/>
                <w:szCs w:val="24"/>
                <w:lang w:eastAsia="hu-HU"/>
              </w:rPr>
              <w:t xml:space="preserve">Többféle jegyzetelési technika, forma elsajátíttatása, a célnak megfelelő kiválasztása, alkalmazása tanári segítséggel. </w:t>
            </w:r>
          </w:p>
          <w:p w:rsidR="00345C4F" w:rsidRPr="00A2349D" w:rsidRDefault="00345C4F" w:rsidP="00345C4F">
            <w:pPr>
              <w:spacing w:after="0" w:line="240" w:lineRule="auto"/>
              <w:jc w:val="both"/>
              <w:rPr>
                <w:rFonts w:ascii="Times New Roman" w:eastAsia="Times New Roman" w:hAnsi="Times New Roman" w:cs="Times New Roman"/>
                <w:i/>
                <w:iCs/>
                <w:sz w:val="24"/>
                <w:szCs w:val="24"/>
                <w:lang w:eastAsia="hu-HU"/>
              </w:rPr>
            </w:pPr>
            <w:r w:rsidRPr="00A2349D">
              <w:rPr>
                <w:rFonts w:ascii="Times New Roman" w:hAnsi="Times New Roman" w:cs="Times New Roman"/>
                <w:sz w:val="24"/>
                <w:szCs w:val="24"/>
                <w:lang w:eastAsia="hu-HU"/>
              </w:rPr>
              <w:t xml:space="preserve">A bemutatkozás írásos formáinak megismerése, írása. </w:t>
            </w:r>
          </w:p>
          <w:p w:rsidR="00345C4F" w:rsidRPr="00A2349D" w:rsidRDefault="00345C4F" w:rsidP="00345C4F">
            <w:pPr>
              <w:spacing w:after="0" w:line="240" w:lineRule="auto"/>
              <w:jc w:val="both"/>
              <w:rPr>
                <w:rFonts w:ascii="Times New Roman" w:eastAsia="Times New Roman" w:hAnsi="Times New Roman" w:cs="Times New Roman"/>
                <w:i/>
                <w:iCs/>
                <w:sz w:val="24"/>
                <w:szCs w:val="24"/>
                <w:lang w:eastAsia="hu-HU"/>
              </w:rPr>
            </w:pPr>
            <w:r w:rsidRPr="00A2349D">
              <w:rPr>
                <w:rFonts w:ascii="Times New Roman" w:hAnsi="Times New Roman" w:cs="Times New Roman"/>
                <w:sz w:val="24"/>
                <w:szCs w:val="24"/>
                <w:lang w:eastAsia="hu-HU"/>
              </w:rPr>
              <w:t>A nyilvános felületeken történő önbemutatás etikai kérdéseinek, következményeinek elemző megismerése, megvitatása.</w:t>
            </w:r>
          </w:p>
        </w:tc>
      </w:tr>
      <w:tr w:rsidR="00345C4F" w:rsidRPr="00A2349D" w:rsidTr="00345C4F">
        <w:trPr>
          <w:trHeight w:val="20"/>
        </w:trPr>
        <w:tc>
          <w:tcPr>
            <w:tcW w:w="6817" w:type="dxa"/>
            <w:gridSpan w:val="3"/>
            <w:tcBorders>
              <w:top w:val="single" w:sz="4" w:space="0" w:color="auto"/>
              <w:left w:val="single" w:sz="4" w:space="0" w:color="auto"/>
              <w:bottom w:val="single" w:sz="4" w:space="0" w:color="auto"/>
              <w:right w:val="single" w:sz="4" w:space="0" w:color="auto"/>
            </w:tcBorders>
            <w:vAlign w:val="center"/>
            <w:hideMark/>
          </w:tcPr>
          <w:p w:rsidR="00345C4F" w:rsidRPr="00A2349D" w:rsidRDefault="00345C4F" w:rsidP="00345C4F">
            <w:pPr>
              <w:keepNext/>
              <w:keepLines/>
              <w:spacing w:after="0"/>
              <w:jc w:val="center"/>
              <w:outlineLvl w:val="2"/>
              <w:rPr>
                <w:rFonts w:ascii="Times New Roman" w:eastAsia="Times New Roman" w:hAnsi="Times New Roman" w:cs="Times New Roman"/>
                <w:b/>
                <w:iCs/>
                <w:sz w:val="24"/>
                <w:szCs w:val="24"/>
              </w:rPr>
            </w:pPr>
            <w:r w:rsidRPr="00A2349D">
              <w:rPr>
                <w:rFonts w:ascii="Times New Roman" w:eastAsia="Times New Roman" w:hAnsi="Times New Roman" w:cs="Times New Roman"/>
                <w:b/>
                <w:iCs/>
                <w:sz w:val="24"/>
                <w:szCs w:val="24"/>
              </w:rPr>
              <w:t>Ismeretek/fejlesztési követelmények</w:t>
            </w:r>
          </w:p>
        </w:tc>
        <w:tc>
          <w:tcPr>
            <w:tcW w:w="2413" w:type="dxa"/>
            <w:gridSpan w:val="2"/>
            <w:tcBorders>
              <w:top w:val="single" w:sz="4" w:space="0" w:color="auto"/>
              <w:left w:val="single" w:sz="4" w:space="0" w:color="auto"/>
              <w:bottom w:val="single" w:sz="4" w:space="0" w:color="auto"/>
              <w:right w:val="single" w:sz="4" w:space="0" w:color="auto"/>
            </w:tcBorders>
            <w:vAlign w:val="center"/>
            <w:hideMark/>
          </w:tcPr>
          <w:p w:rsidR="00345C4F" w:rsidRPr="00A2349D" w:rsidRDefault="00345C4F" w:rsidP="00345C4F">
            <w:pPr>
              <w:spacing w:after="0" w:line="240" w:lineRule="auto"/>
              <w:jc w:val="center"/>
              <w:rPr>
                <w:rFonts w:ascii="Times New Roman" w:hAnsi="Times New Roman" w:cs="Times New Roman"/>
                <w:b/>
                <w:bCs/>
                <w:sz w:val="24"/>
                <w:szCs w:val="24"/>
              </w:rPr>
            </w:pPr>
            <w:r w:rsidRPr="00A2349D">
              <w:rPr>
                <w:rFonts w:ascii="Times New Roman" w:hAnsi="Times New Roman" w:cs="Times New Roman"/>
                <w:b/>
                <w:bCs/>
                <w:sz w:val="24"/>
                <w:szCs w:val="24"/>
              </w:rPr>
              <w:t>Kapcsolódási pontok</w:t>
            </w:r>
          </w:p>
        </w:tc>
      </w:tr>
      <w:tr w:rsidR="00345C4F" w:rsidRPr="00A2349D" w:rsidTr="00345C4F">
        <w:trPr>
          <w:trHeight w:val="20"/>
        </w:trPr>
        <w:tc>
          <w:tcPr>
            <w:tcW w:w="6817" w:type="dxa"/>
            <w:gridSpan w:val="3"/>
            <w:tcBorders>
              <w:top w:val="single" w:sz="4" w:space="0" w:color="auto"/>
              <w:left w:val="single" w:sz="4" w:space="0" w:color="auto"/>
              <w:bottom w:val="single" w:sz="4" w:space="0" w:color="auto"/>
              <w:right w:val="single" w:sz="4" w:space="0" w:color="auto"/>
            </w:tcBorders>
          </w:tcPr>
          <w:p w:rsidR="00345C4F" w:rsidRPr="00A2349D" w:rsidRDefault="00345C4F" w:rsidP="00345C4F">
            <w:pPr>
              <w:spacing w:after="0" w:line="240" w:lineRule="auto"/>
              <w:rPr>
                <w:rFonts w:ascii="Times New Roman" w:hAnsi="Times New Roman" w:cs="Times New Roman"/>
                <w:bCs/>
                <w:sz w:val="24"/>
                <w:szCs w:val="24"/>
              </w:rPr>
            </w:pPr>
            <w:r w:rsidRPr="00A2349D">
              <w:rPr>
                <w:rFonts w:ascii="Times New Roman" w:hAnsi="Times New Roman" w:cs="Times New Roman"/>
                <w:bCs/>
                <w:sz w:val="24"/>
                <w:szCs w:val="24"/>
              </w:rPr>
              <w:t>A kommunikációs céloknak megfelelő papíralapú és elektronikus szövegek írása. Az idézés pontos jelölése.</w:t>
            </w:r>
          </w:p>
          <w:p w:rsidR="00345C4F" w:rsidRPr="00A2349D" w:rsidRDefault="00345C4F" w:rsidP="00345C4F">
            <w:pPr>
              <w:spacing w:after="0" w:line="240" w:lineRule="auto"/>
              <w:rPr>
                <w:rFonts w:ascii="Times New Roman" w:hAnsi="Times New Roman" w:cs="Times New Roman"/>
                <w:bCs/>
                <w:sz w:val="24"/>
                <w:szCs w:val="24"/>
              </w:rPr>
            </w:pPr>
            <w:r w:rsidRPr="00A2349D">
              <w:rPr>
                <w:rFonts w:ascii="Times New Roman" w:hAnsi="Times New Roman" w:cs="Times New Roman"/>
                <w:bCs/>
                <w:sz w:val="24"/>
                <w:szCs w:val="24"/>
              </w:rPr>
              <w:t>Néhány tömegkommunikációs műfajban való kreatív szövegalkotás (hír, interjú, riport, tudósítás).</w:t>
            </w:r>
          </w:p>
          <w:p w:rsidR="00345C4F" w:rsidRPr="00A2349D" w:rsidRDefault="00345C4F" w:rsidP="00345C4F">
            <w:pPr>
              <w:spacing w:after="0" w:line="240" w:lineRule="auto"/>
              <w:rPr>
                <w:rFonts w:ascii="Times New Roman" w:hAnsi="Times New Roman" w:cs="Times New Roman"/>
                <w:bCs/>
                <w:sz w:val="24"/>
                <w:szCs w:val="24"/>
              </w:rPr>
            </w:pPr>
            <w:r w:rsidRPr="00A2349D">
              <w:rPr>
                <w:rFonts w:ascii="Times New Roman" w:hAnsi="Times New Roman" w:cs="Times New Roman"/>
                <w:bCs/>
                <w:sz w:val="24"/>
                <w:szCs w:val="24"/>
              </w:rPr>
              <w:t xml:space="preserve">A tanulást segítő papíralapú és számítógépes jegyzetelés gyakorlása, törekvés a legoptimálisabb egyéni forma kialakítására.  </w:t>
            </w:r>
          </w:p>
          <w:p w:rsidR="00345C4F" w:rsidRPr="00A2349D" w:rsidRDefault="00345C4F" w:rsidP="00345C4F">
            <w:pPr>
              <w:spacing w:after="0" w:line="240" w:lineRule="auto"/>
              <w:rPr>
                <w:rFonts w:ascii="Times New Roman" w:hAnsi="Times New Roman" w:cs="Times New Roman"/>
                <w:bCs/>
                <w:sz w:val="24"/>
                <w:szCs w:val="24"/>
              </w:rPr>
            </w:pPr>
            <w:r w:rsidRPr="00A2349D">
              <w:rPr>
                <w:rFonts w:ascii="Times New Roman" w:hAnsi="Times New Roman" w:cs="Times New Roman"/>
                <w:bCs/>
                <w:sz w:val="24"/>
                <w:szCs w:val="24"/>
              </w:rPr>
              <w:t xml:space="preserve">Különböző nézőpontú és műfajú szövegek alkotása: elbeszélés, jellemzés, vélemény.  </w:t>
            </w:r>
          </w:p>
          <w:p w:rsidR="00345C4F" w:rsidRPr="00A2349D" w:rsidRDefault="00345C4F" w:rsidP="00345C4F">
            <w:pPr>
              <w:spacing w:after="0" w:line="240" w:lineRule="auto"/>
              <w:rPr>
                <w:rFonts w:ascii="Times New Roman" w:hAnsi="Times New Roman" w:cs="Times New Roman"/>
                <w:bCs/>
                <w:sz w:val="24"/>
                <w:szCs w:val="24"/>
              </w:rPr>
            </w:pPr>
            <w:r w:rsidRPr="00A2349D">
              <w:rPr>
                <w:rFonts w:ascii="Times New Roman" w:hAnsi="Times New Roman" w:cs="Times New Roman"/>
                <w:bCs/>
                <w:sz w:val="24"/>
                <w:szCs w:val="24"/>
              </w:rPr>
              <w:t>Az írásban történő bemutatkozás szabályai a papíralapú és az online felületen (önéletrajz, blogbejegyzés, internetes közösségi portál).</w:t>
            </w:r>
          </w:p>
        </w:tc>
        <w:tc>
          <w:tcPr>
            <w:tcW w:w="2413" w:type="dxa"/>
            <w:gridSpan w:val="2"/>
            <w:tcBorders>
              <w:top w:val="single" w:sz="4" w:space="0" w:color="auto"/>
              <w:left w:val="single" w:sz="4" w:space="0" w:color="auto"/>
              <w:bottom w:val="single" w:sz="4" w:space="0" w:color="auto"/>
              <w:right w:val="single" w:sz="4" w:space="0" w:color="auto"/>
            </w:tcBorders>
          </w:tcPr>
          <w:p w:rsidR="00345C4F" w:rsidRPr="00A2349D" w:rsidRDefault="00345C4F" w:rsidP="00345C4F">
            <w:pPr>
              <w:widowControl w:val="0"/>
              <w:spacing w:after="0"/>
              <w:rPr>
                <w:rFonts w:ascii="Times New Roman" w:eastAsia="Times New Roman" w:hAnsi="Times New Roman" w:cs="Times New Roman"/>
                <w:color w:val="000000"/>
                <w:sz w:val="24"/>
                <w:szCs w:val="24"/>
                <w:lang w:val="en-US"/>
              </w:rPr>
            </w:pPr>
            <w:r w:rsidRPr="00A2349D">
              <w:rPr>
                <w:rFonts w:ascii="Times New Roman" w:eastAsia="Times New Roman" w:hAnsi="Times New Roman" w:cs="Times New Roman"/>
                <w:i/>
                <w:color w:val="000000"/>
                <w:sz w:val="24"/>
                <w:szCs w:val="24"/>
                <w:lang w:val="en-US"/>
              </w:rPr>
              <w:t>Informatika</w:t>
            </w:r>
            <w:r w:rsidRPr="00A2349D">
              <w:rPr>
                <w:rFonts w:ascii="Times New Roman" w:eastAsia="Times New Roman" w:hAnsi="Times New Roman" w:cs="Times New Roman"/>
                <w:color w:val="000000"/>
                <w:sz w:val="24"/>
                <w:szCs w:val="24"/>
                <w:lang w:val="en-US"/>
              </w:rPr>
              <w:t xml:space="preserve">: </w:t>
            </w:r>
          </w:p>
          <w:p w:rsidR="00345C4F" w:rsidRPr="00A2349D" w:rsidRDefault="00345C4F" w:rsidP="00345C4F">
            <w:pPr>
              <w:widowControl w:val="0"/>
              <w:spacing w:after="0"/>
              <w:rPr>
                <w:rFonts w:ascii="Times New Roman" w:eastAsia="Times New Roman" w:hAnsi="Times New Roman" w:cs="Times New Roman"/>
                <w:color w:val="000000"/>
                <w:sz w:val="24"/>
                <w:szCs w:val="24"/>
                <w:lang w:val="en-US"/>
              </w:rPr>
            </w:pPr>
            <w:r w:rsidRPr="00A2349D">
              <w:rPr>
                <w:rFonts w:ascii="Times New Roman" w:eastAsia="Times New Roman" w:hAnsi="Times New Roman" w:cs="Times New Roman"/>
                <w:color w:val="000000"/>
                <w:sz w:val="24"/>
                <w:szCs w:val="24"/>
                <w:lang w:val="en-US"/>
              </w:rPr>
              <w:t>a szövegszerkesztő programok lehetőségei.</w:t>
            </w:r>
          </w:p>
          <w:p w:rsidR="00345C4F" w:rsidRPr="00A2349D" w:rsidRDefault="00345C4F" w:rsidP="00345C4F">
            <w:pPr>
              <w:spacing w:after="0" w:line="240" w:lineRule="auto"/>
              <w:rPr>
                <w:rFonts w:ascii="Times New Roman" w:hAnsi="Times New Roman" w:cs="Times New Roman"/>
                <w:i/>
                <w:sz w:val="24"/>
                <w:szCs w:val="24"/>
              </w:rPr>
            </w:pPr>
          </w:p>
          <w:p w:rsidR="00345C4F" w:rsidRPr="00A2349D" w:rsidRDefault="00345C4F" w:rsidP="00345C4F">
            <w:pPr>
              <w:spacing w:after="0" w:line="240" w:lineRule="auto"/>
              <w:rPr>
                <w:rFonts w:ascii="Times New Roman" w:hAnsi="Times New Roman" w:cs="Times New Roman"/>
                <w:sz w:val="24"/>
                <w:szCs w:val="24"/>
                <w:lang w:eastAsia="hu-HU"/>
              </w:rPr>
            </w:pPr>
            <w:r w:rsidRPr="00A2349D">
              <w:rPr>
                <w:rFonts w:ascii="Times New Roman" w:hAnsi="Times New Roman" w:cs="Times New Roman"/>
                <w:i/>
                <w:sz w:val="24"/>
                <w:szCs w:val="24"/>
              </w:rPr>
              <w:t>Vizuális kultúra</w:t>
            </w:r>
            <w:r w:rsidRPr="00A2349D">
              <w:rPr>
                <w:rFonts w:ascii="Times New Roman" w:hAnsi="Times New Roman" w:cs="Times New Roman"/>
                <w:sz w:val="24"/>
                <w:szCs w:val="24"/>
              </w:rPr>
              <w:t xml:space="preserve">: tipográfia ismeretek. </w:t>
            </w:r>
          </w:p>
        </w:tc>
      </w:tr>
      <w:tr w:rsidR="00345C4F" w:rsidRPr="00A2349D" w:rsidTr="00345C4F">
        <w:trPr>
          <w:trHeight w:val="20"/>
        </w:trPr>
        <w:tc>
          <w:tcPr>
            <w:tcW w:w="1816" w:type="dxa"/>
            <w:tcBorders>
              <w:top w:val="single" w:sz="4" w:space="0" w:color="auto"/>
              <w:left w:val="single" w:sz="4" w:space="0" w:color="auto"/>
              <w:bottom w:val="single" w:sz="4" w:space="0" w:color="auto"/>
              <w:right w:val="single" w:sz="4" w:space="0" w:color="auto"/>
            </w:tcBorders>
            <w:vAlign w:val="center"/>
            <w:hideMark/>
          </w:tcPr>
          <w:p w:rsidR="00345C4F" w:rsidRPr="00A2349D" w:rsidRDefault="00345C4F" w:rsidP="00345C4F">
            <w:pPr>
              <w:spacing w:after="0" w:line="240" w:lineRule="auto"/>
              <w:jc w:val="center"/>
              <w:outlineLvl w:val="4"/>
              <w:rPr>
                <w:rFonts w:ascii="Times New Roman" w:eastAsia="Times New Roman" w:hAnsi="Times New Roman" w:cs="Times New Roman"/>
                <w:b/>
                <w:bCs/>
                <w:iCs/>
                <w:sz w:val="24"/>
                <w:szCs w:val="24"/>
              </w:rPr>
            </w:pPr>
            <w:r w:rsidRPr="00A2349D">
              <w:rPr>
                <w:rFonts w:ascii="Times New Roman" w:eastAsia="Times New Roman" w:hAnsi="Times New Roman" w:cs="Times New Roman"/>
                <w:b/>
                <w:bCs/>
                <w:iCs/>
                <w:sz w:val="24"/>
                <w:szCs w:val="24"/>
              </w:rPr>
              <w:t>Kulcsfogalmak/ fogalmak</w:t>
            </w:r>
          </w:p>
        </w:tc>
        <w:tc>
          <w:tcPr>
            <w:tcW w:w="7414" w:type="dxa"/>
            <w:gridSpan w:val="4"/>
            <w:tcBorders>
              <w:top w:val="single" w:sz="4" w:space="0" w:color="auto"/>
              <w:left w:val="single" w:sz="4" w:space="0" w:color="auto"/>
              <w:bottom w:val="single" w:sz="4" w:space="0" w:color="auto"/>
              <w:right w:val="single" w:sz="4" w:space="0" w:color="auto"/>
            </w:tcBorders>
            <w:hideMark/>
          </w:tcPr>
          <w:p w:rsidR="00345C4F" w:rsidRPr="00A2349D" w:rsidRDefault="00345C4F" w:rsidP="00345C4F">
            <w:pPr>
              <w:spacing w:after="0" w:line="240" w:lineRule="auto"/>
              <w:rPr>
                <w:rFonts w:ascii="Times New Roman" w:hAnsi="Times New Roman" w:cs="Times New Roman"/>
                <w:sz w:val="24"/>
                <w:szCs w:val="24"/>
              </w:rPr>
            </w:pPr>
            <w:r w:rsidRPr="00A2349D">
              <w:rPr>
                <w:rFonts w:ascii="Times New Roman" w:hAnsi="Times New Roman" w:cs="Times New Roman"/>
                <w:sz w:val="24"/>
                <w:szCs w:val="24"/>
              </w:rPr>
              <w:t>Blog; önéletrajz.</w:t>
            </w:r>
          </w:p>
        </w:tc>
      </w:tr>
    </w:tbl>
    <w:p w:rsidR="00345C4F" w:rsidRPr="00A2349D" w:rsidRDefault="00345C4F" w:rsidP="00345C4F">
      <w:pPr>
        <w:spacing w:after="0" w:line="240" w:lineRule="auto"/>
        <w:rPr>
          <w:rFonts w:ascii="Times New Roman" w:hAnsi="Times New Roman" w:cs="Times New Roman"/>
          <w:sz w:val="24"/>
          <w:szCs w:val="24"/>
        </w:rPr>
      </w:pPr>
    </w:p>
    <w:p w:rsidR="00345C4F" w:rsidRPr="00A2349D" w:rsidRDefault="00345C4F" w:rsidP="00345C4F">
      <w:pPr>
        <w:spacing w:after="0" w:line="240" w:lineRule="auto"/>
        <w:rPr>
          <w:rFonts w:ascii="Times New Roman" w:hAnsi="Times New Roman" w:cs="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6"/>
        <w:gridCol w:w="288"/>
        <w:gridCol w:w="4710"/>
        <w:gridCol w:w="1224"/>
        <w:gridCol w:w="1187"/>
      </w:tblGrid>
      <w:tr w:rsidR="00345C4F" w:rsidRPr="00A2349D" w:rsidTr="00345C4F">
        <w:trPr>
          <w:cantSplit/>
        </w:trPr>
        <w:tc>
          <w:tcPr>
            <w:tcW w:w="2104" w:type="dxa"/>
            <w:gridSpan w:val="2"/>
            <w:tcBorders>
              <w:top w:val="single" w:sz="4" w:space="0" w:color="auto"/>
              <w:left w:val="single" w:sz="4" w:space="0" w:color="auto"/>
              <w:bottom w:val="single" w:sz="4" w:space="0" w:color="auto"/>
              <w:right w:val="single" w:sz="4" w:space="0" w:color="auto"/>
            </w:tcBorders>
            <w:vAlign w:val="center"/>
            <w:hideMark/>
          </w:tcPr>
          <w:p w:rsidR="00345C4F" w:rsidRPr="00A2349D" w:rsidRDefault="00345C4F" w:rsidP="00345C4F">
            <w:pPr>
              <w:spacing w:after="0" w:line="240" w:lineRule="auto"/>
              <w:jc w:val="center"/>
              <w:rPr>
                <w:rFonts w:ascii="Times New Roman" w:hAnsi="Times New Roman" w:cs="Times New Roman"/>
                <w:b/>
                <w:bCs/>
                <w:sz w:val="24"/>
                <w:szCs w:val="24"/>
              </w:rPr>
            </w:pPr>
            <w:r w:rsidRPr="00A2349D">
              <w:rPr>
                <w:rFonts w:ascii="Times New Roman" w:hAnsi="Times New Roman" w:cs="Times New Roman"/>
                <w:b/>
                <w:bCs/>
                <w:sz w:val="24"/>
                <w:szCs w:val="24"/>
              </w:rPr>
              <w:t>Tematikai egység/ Fejlesztési cél</w:t>
            </w:r>
          </w:p>
        </w:tc>
        <w:tc>
          <w:tcPr>
            <w:tcW w:w="5938" w:type="dxa"/>
            <w:gridSpan w:val="2"/>
            <w:tcBorders>
              <w:top w:val="single" w:sz="4" w:space="0" w:color="auto"/>
              <w:left w:val="single" w:sz="4" w:space="0" w:color="auto"/>
              <w:bottom w:val="single" w:sz="4" w:space="0" w:color="auto"/>
              <w:right w:val="single" w:sz="4" w:space="0" w:color="auto"/>
            </w:tcBorders>
            <w:vAlign w:val="center"/>
            <w:hideMark/>
          </w:tcPr>
          <w:p w:rsidR="00345C4F" w:rsidRPr="00A2349D" w:rsidRDefault="00345C4F" w:rsidP="00345C4F">
            <w:pPr>
              <w:spacing w:after="0" w:line="240" w:lineRule="auto"/>
              <w:jc w:val="center"/>
              <w:rPr>
                <w:rFonts w:ascii="Times New Roman" w:hAnsi="Times New Roman" w:cs="Times New Roman"/>
                <w:b/>
                <w:bCs/>
                <w:sz w:val="24"/>
                <w:szCs w:val="24"/>
              </w:rPr>
            </w:pPr>
            <w:r w:rsidRPr="00A2349D">
              <w:rPr>
                <w:rFonts w:ascii="Times New Roman" w:hAnsi="Times New Roman" w:cs="Times New Roman"/>
                <w:b/>
                <w:bCs/>
                <w:sz w:val="24"/>
                <w:szCs w:val="24"/>
              </w:rPr>
              <w:t>Helyesírás</w:t>
            </w:r>
          </w:p>
        </w:tc>
        <w:tc>
          <w:tcPr>
            <w:tcW w:w="1188" w:type="dxa"/>
            <w:tcBorders>
              <w:top w:val="single" w:sz="4" w:space="0" w:color="auto"/>
              <w:left w:val="single" w:sz="4" w:space="0" w:color="auto"/>
              <w:bottom w:val="single" w:sz="4" w:space="0" w:color="auto"/>
              <w:right w:val="single" w:sz="4" w:space="0" w:color="auto"/>
            </w:tcBorders>
            <w:vAlign w:val="center"/>
            <w:hideMark/>
          </w:tcPr>
          <w:p w:rsidR="00345C4F" w:rsidRPr="00A2349D" w:rsidRDefault="00345C4F" w:rsidP="00345C4F">
            <w:pPr>
              <w:spacing w:after="0" w:line="240" w:lineRule="auto"/>
              <w:jc w:val="center"/>
              <w:rPr>
                <w:rFonts w:ascii="Times New Roman" w:hAnsi="Times New Roman" w:cs="Times New Roman"/>
                <w:b/>
                <w:bCs/>
                <w:sz w:val="24"/>
                <w:szCs w:val="24"/>
              </w:rPr>
            </w:pPr>
            <w:r w:rsidRPr="00A2349D">
              <w:rPr>
                <w:rFonts w:ascii="Times New Roman" w:hAnsi="Times New Roman" w:cs="Times New Roman"/>
                <w:b/>
                <w:bCs/>
                <w:sz w:val="24"/>
                <w:szCs w:val="24"/>
              </w:rPr>
              <w:t xml:space="preserve">Órakeret </w:t>
            </w:r>
            <w:r w:rsidRPr="00A2349D">
              <w:rPr>
                <w:rFonts w:ascii="Times New Roman" w:hAnsi="Times New Roman" w:cs="Times New Roman"/>
                <w:b/>
                <w:sz w:val="24"/>
                <w:szCs w:val="24"/>
              </w:rPr>
              <w:t>9 óra</w:t>
            </w:r>
          </w:p>
        </w:tc>
      </w:tr>
      <w:tr w:rsidR="00345C4F" w:rsidRPr="00A2349D" w:rsidTr="00345C4F">
        <w:trPr>
          <w:cantSplit/>
        </w:trPr>
        <w:tc>
          <w:tcPr>
            <w:tcW w:w="2104" w:type="dxa"/>
            <w:gridSpan w:val="2"/>
            <w:tcBorders>
              <w:top w:val="single" w:sz="4" w:space="0" w:color="auto"/>
              <w:left w:val="single" w:sz="4" w:space="0" w:color="auto"/>
              <w:bottom w:val="single" w:sz="4" w:space="0" w:color="auto"/>
              <w:right w:val="single" w:sz="4" w:space="0" w:color="auto"/>
            </w:tcBorders>
            <w:vAlign w:val="center"/>
            <w:hideMark/>
          </w:tcPr>
          <w:p w:rsidR="00345C4F" w:rsidRPr="00A2349D" w:rsidRDefault="00345C4F" w:rsidP="00345C4F">
            <w:pPr>
              <w:spacing w:after="0" w:line="240" w:lineRule="auto"/>
              <w:jc w:val="center"/>
              <w:rPr>
                <w:rFonts w:ascii="Times New Roman" w:hAnsi="Times New Roman" w:cs="Times New Roman"/>
                <w:b/>
                <w:bCs/>
                <w:sz w:val="24"/>
                <w:szCs w:val="24"/>
              </w:rPr>
            </w:pPr>
            <w:r w:rsidRPr="00A2349D">
              <w:rPr>
                <w:rFonts w:ascii="Times New Roman" w:hAnsi="Times New Roman" w:cs="Times New Roman"/>
                <w:b/>
                <w:bCs/>
                <w:sz w:val="24"/>
                <w:szCs w:val="24"/>
              </w:rPr>
              <w:t>Előzetes tudás</w:t>
            </w:r>
          </w:p>
        </w:tc>
        <w:tc>
          <w:tcPr>
            <w:tcW w:w="7126" w:type="dxa"/>
            <w:gridSpan w:val="3"/>
            <w:tcBorders>
              <w:top w:val="single" w:sz="4" w:space="0" w:color="auto"/>
              <w:left w:val="single" w:sz="4" w:space="0" w:color="auto"/>
              <w:bottom w:val="single" w:sz="4" w:space="0" w:color="auto"/>
              <w:right w:val="single" w:sz="4" w:space="0" w:color="auto"/>
            </w:tcBorders>
            <w:hideMark/>
          </w:tcPr>
          <w:p w:rsidR="00345C4F" w:rsidRPr="00A2349D" w:rsidRDefault="00345C4F" w:rsidP="00345C4F">
            <w:pPr>
              <w:autoSpaceDE w:val="0"/>
              <w:autoSpaceDN w:val="0"/>
              <w:adjustRightInd w:val="0"/>
              <w:spacing w:after="0" w:line="240" w:lineRule="auto"/>
              <w:jc w:val="both"/>
              <w:rPr>
                <w:rFonts w:ascii="Times New Roman" w:eastAsia="Times New Roman" w:hAnsi="Times New Roman" w:cs="Times New Roman"/>
                <w:i/>
                <w:iCs/>
                <w:sz w:val="24"/>
                <w:szCs w:val="24"/>
                <w:lang w:eastAsia="hu-HU"/>
              </w:rPr>
            </w:pPr>
            <w:r w:rsidRPr="00A2349D">
              <w:rPr>
                <w:rFonts w:ascii="Times New Roman" w:hAnsi="Times New Roman" w:cs="Times New Roman"/>
                <w:sz w:val="24"/>
                <w:szCs w:val="24"/>
                <w:lang w:eastAsia="hu-HU"/>
              </w:rPr>
              <w:t>Alapvető helyesírási szabályok (kiejtés elve, szóelemzés eleve, hagyomány elve, egyszerűsítés) ismerete, alkalmazásuk a szövegalkotás folyamatában; önkontroll és szövegjavítás fokozatos önállósággal.</w:t>
            </w:r>
          </w:p>
        </w:tc>
      </w:tr>
      <w:tr w:rsidR="00345C4F" w:rsidRPr="00A2349D" w:rsidTr="00345C4F">
        <w:trPr>
          <w:cantSplit/>
          <w:trHeight w:val="328"/>
        </w:trPr>
        <w:tc>
          <w:tcPr>
            <w:tcW w:w="2104" w:type="dxa"/>
            <w:gridSpan w:val="2"/>
            <w:tcBorders>
              <w:top w:val="single" w:sz="4" w:space="0" w:color="auto"/>
              <w:left w:val="single" w:sz="4" w:space="0" w:color="auto"/>
              <w:bottom w:val="single" w:sz="4" w:space="0" w:color="auto"/>
              <w:right w:val="single" w:sz="4" w:space="0" w:color="auto"/>
            </w:tcBorders>
            <w:vAlign w:val="center"/>
            <w:hideMark/>
          </w:tcPr>
          <w:p w:rsidR="00345C4F" w:rsidRPr="00A2349D" w:rsidRDefault="00345C4F" w:rsidP="00345C4F">
            <w:pPr>
              <w:spacing w:after="0" w:line="240" w:lineRule="auto"/>
              <w:jc w:val="center"/>
              <w:rPr>
                <w:rFonts w:ascii="Times New Roman" w:hAnsi="Times New Roman" w:cs="Times New Roman"/>
                <w:sz w:val="24"/>
                <w:szCs w:val="24"/>
              </w:rPr>
            </w:pPr>
            <w:r w:rsidRPr="00A2349D">
              <w:rPr>
                <w:rFonts w:ascii="Times New Roman" w:hAnsi="Times New Roman" w:cs="Times New Roman"/>
                <w:b/>
                <w:bCs/>
                <w:sz w:val="24"/>
                <w:szCs w:val="24"/>
              </w:rPr>
              <w:lastRenderedPageBreak/>
              <w:t>A tematikai egység nevelési-fejlesztési céljai</w:t>
            </w:r>
          </w:p>
        </w:tc>
        <w:tc>
          <w:tcPr>
            <w:tcW w:w="7126" w:type="dxa"/>
            <w:gridSpan w:val="3"/>
            <w:tcBorders>
              <w:top w:val="single" w:sz="4" w:space="0" w:color="auto"/>
              <w:left w:val="single" w:sz="4" w:space="0" w:color="auto"/>
              <w:bottom w:val="single" w:sz="4" w:space="0" w:color="auto"/>
              <w:right w:val="single" w:sz="4" w:space="0" w:color="auto"/>
            </w:tcBorders>
            <w:hideMark/>
          </w:tcPr>
          <w:p w:rsidR="00345C4F" w:rsidRPr="00A2349D" w:rsidRDefault="00345C4F" w:rsidP="00345C4F">
            <w:pPr>
              <w:spacing w:after="0"/>
              <w:jc w:val="both"/>
              <w:rPr>
                <w:rFonts w:ascii="Times New Roman" w:eastAsia="Times New Roman" w:hAnsi="Times New Roman" w:cs="Times New Roman"/>
                <w:i/>
                <w:iCs/>
                <w:color w:val="000000"/>
                <w:sz w:val="24"/>
                <w:szCs w:val="24"/>
                <w:lang w:val="en-US" w:eastAsia="hu-HU"/>
              </w:rPr>
            </w:pPr>
            <w:r w:rsidRPr="00A2349D">
              <w:rPr>
                <w:rFonts w:ascii="Times New Roman" w:eastAsia="Times New Roman" w:hAnsi="Times New Roman" w:cs="Times New Roman"/>
                <w:color w:val="000000"/>
                <w:sz w:val="24"/>
                <w:szCs w:val="24"/>
                <w:lang w:val="en-US"/>
              </w:rPr>
              <w:t>A nyelvi tudatosság növelése: a normakövető és a normától eltérő helyesírás értelemtükröztető szerepének értelmezése. Szövegértelmezési képességek fejlesztése: a mondatfajták, a mondat szerkezeti típusainak írásjelhasználata; a szöveg központozásának, a párbeszéd és az idézetek leggyakoribb szabályainak megismertetése.</w:t>
            </w:r>
          </w:p>
          <w:p w:rsidR="00345C4F" w:rsidRPr="00A2349D" w:rsidRDefault="00345C4F" w:rsidP="00345C4F">
            <w:pPr>
              <w:spacing w:after="0" w:line="240" w:lineRule="auto"/>
              <w:jc w:val="both"/>
              <w:rPr>
                <w:rFonts w:ascii="Times New Roman" w:eastAsia="Times New Roman" w:hAnsi="Times New Roman" w:cs="Times New Roman"/>
                <w:i/>
                <w:iCs/>
                <w:sz w:val="24"/>
                <w:szCs w:val="24"/>
                <w:lang w:eastAsia="hu-HU"/>
              </w:rPr>
            </w:pPr>
            <w:r w:rsidRPr="00A2349D">
              <w:rPr>
                <w:rFonts w:ascii="Times New Roman" w:hAnsi="Times New Roman" w:cs="Times New Roman"/>
                <w:sz w:val="24"/>
                <w:szCs w:val="24"/>
              </w:rPr>
              <w:t xml:space="preserve">A nyelvtani ismeretek alapján megismert összetett szavak helyesírása, az értelemtükröztető rendszer megismertetése. </w:t>
            </w:r>
          </w:p>
        </w:tc>
      </w:tr>
      <w:tr w:rsidR="00345C4F" w:rsidRPr="00A2349D" w:rsidTr="00345C4F">
        <w:tc>
          <w:tcPr>
            <w:tcW w:w="6817" w:type="dxa"/>
            <w:gridSpan w:val="3"/>
            <w:tcBorders>
              <w:top w:val="single" w:sz="4" w:space="0" w:color="auto"/>
              <w:left w:val="single" w:sz="4" w:space="0" w:color="auto"/>
              <w:bottom w:val="single" w:sz="4" w:space="0" w:color="auto"/>
              <w:right w:val="single" w:sz="4" w:space="0" w:color="auto"/>
            </w:tcBorders>
            <w:vAlign w:val="center"/>
            <w:hideMark/>
          </w:tcPr>
          <w:p w:rsidR="00345C4F" w:rsidRPr="00A2349D" w:rsidRDefault="00345C4F" w:rsidP="00345C4F">
            <w:pPr>
              <w:keepNext/>
              <w:keepLines/>
              <w:spacing w:after="0"/>
              <w:jc w:val="center"/>
              <w:outlineLvl w:val="2"/>
              <w:rPr>
                <w:rFonts w:ascii="Times New Roman" w:eastAsia="Times New Roman" w:hAnsi="Times New Roman" w:cs="Times New Roman"/>
                <w:b/>
                <w:iCs/>
                <w:sz w:val="24"/>
                <w:szCs w:val="24"/>
              </w:rPr>
            </w:pPr>
            <w:r w:rsidRPr="00A2349D">
              <w:rPr>
                <w:rFonts w:ascii="Times New Roman" w:eastAsia="Times New Roman" w:hAnsi="Times New Roman" w:cs="Times New Roman"/>
                <w:b/>
                <w:iCs/>
                <w:sz w:val="24"/>
                <w:szCs w:val="24"/>
              </w:rPr>
              <w:t>Ismeretek/fejlesztési követelmények</w:t>
            </w:r>
          </w:p>
        </w:tc>
        <w:tc>
          <w:tcPr>
            <w:tcW w:w="2413" w:type="dxa"/>
            <w:gridSpan w:val="2"/>
            <w:tcBorders>
              <w:top w:val="single" w:sz="4" w:space="0" w:color="auto"/>
              <w:left w:val="single" w:sz="4" w:space="0" w:color="auto"/>
              <w:bottom w:val="single" w:sz="4" w:space="0" w:color="auto"/>
              <w:right w:val="single" w:sz="4" w:space="0" w:color="auto"/>
            </w:tcBorders>
            <w:vAlign w:val="center"/>
            <w:hideMark/>
          </w:tcPr>
          <w:p w:rsidR="00345C4F" w:rsidRPr="00A2349D" w:rsidRDefault="00345C4F" w:rsidP="00345C4F">
            <w:pPr>
              <w:spacing w:after="0" w:line="240" w:lineRule="auto"/>
              <w:jc w:val="center"/>
              <w:rPr>
                <w:rFonts w:ascii="Times New Roman" w:hAnsi="Times New Roman" w:cs="Times New Roman"/>
                <w:b/>
                <w:bCs/>
                <w:sz w:val="24"/>
                <w:szCs w:val="24"/>
              </w:rPr>
            </w:pPr>
            <w:r w:rsidRPr="00A2349D">
              <w:rPr>
                <w:rFonts w:ascii="Times New Roman" w:hAnsi="Times New Roman" w:cs="Times New Roman"/>
                <w:b/>
                <w:bCs/>
                <w:sz w:val="24"/>
                <w:szCs w:val="24"/>
              </w:rPr>
              <w:t>Kapcsolódási pontok</w:t>
            </w:r>
          </w:p>
        </w:tc>
      </w:tr>
      <w:tr w:rsidR="00345C4F" w:rsidRPr="00A2349D" w:rsidTr="00345C4F">
        <w:trPr>
          <w:trHeight w:val="1787"/>
        </w:trPr>
        <w:tc>
          <w:tcPr>
            <w:tcW w:w="6817" w:type="dxa"/>
            <w:gridSpan w:val="3"/>
            <w:tcBorders>
              <w:top w:val="single" w:sz="4" w:space="0" w:color="auto"/>
              <w:left w:val="single" w:sz="4" w:space="0" w:color="auto"/>
              <w:bottom w:val="single" w:sz="4" w:space="0" w:color="auto"/>
              <w:right w:val="single" w:sz="4" w:space="0" w:color="auto"/>
            </w:tcBorders>
            <w:hideMark/>
          </w:tcPr>
          <w:p w:rsidR="00345C4F" w:rsidRPr="00A2349D" w:rsidRDefault="00345C4F" w:rsidP="00345C4F">
            <w:pPr>
              <w:spacing w:after="0"/>
              <w:rPr>
                <w:rFonts w:ascii="Times New Roman" w:eastAsia="Times New Roman" w:hAnsi="Times New Roman" w:cs="Times New Roman"/>
                <w:color w:val="000000"/>
                <w:sz w:val="24"/>
                <w:szCs w:val="24"/>
                <w:lang w:val="en-US"/>
              </w:rPr>
            </w:pPr>
            <w:r w:rsidRPr="00A2349D">
              <w:rPr>
                <w:rFonts w:ascii="Times New Roman" w:eastAsia="Times New Roman" w:hAnsi="Times New Roman" w:cs="Times New Roman"/>
                <w:color w:val="000000"/>
                <w:sz w:val="24"/>
                <w:szCs w:val="24"/>
                <w:lang w:val="en-US"/>
              </w:rPr>
              <w:t>A helyesírás értelemtükröztető szerepének felhasználása különféle írásbeli műfajokban.</w:t>
            </w:r>
          </w:p>
          <w:p w:rsidR="00345C4F" w:rsidRPr="00A2349D" w:rsidRDefault="00345C4F" w:rsidP="00345C4F">
            <w:pPr>
              <w:spacing w:after="0" w:line="240" w:lineRule="auto"/>
              <w:rPr>
                <w:rFonts w:ascii="Times New Roman" w:hAnsi="Times New Roman" w:cs="Times New Roman"/>
                <w:bCs/>
                <w:sz w:val="24"/>
                <w:szCs w:val="24"/>
              </w:rPr>
            </w:pPr>
            <w:r w:rsidRPr="00A2349D">
              <w:rPr>
                <w:rFonts w:ascii="Times New Roman" w:hAnsi="Times New Roman" w:cs="Times New Roman"/>
                <w:bCs/>
                <w:sz w:val="24"/>
                <w:szCs w:val="24"/>
              </w:rPr>
              <w:t xml:space="preserve">Az írásjelek, a szöveg központozásának legfontosabb szabályai. </w:t>
            </w:r>
          </w:p>
          <w:p w:rsidR="00345C4F" w:rsidRPr="00A2349D" w:rsidRDefault="00345C4F" w:rsidP="00345C4F">
            <w:pPr>
              <w:spacing w:after="0" w:line="240" w:lineRule="auto"/>
              <w:rPr>
                <w:rFonts w:ascii="Times New Roman" w:hAnsi="Times New Roman" w:cs="Times New Roman"/>
                <w:bCs/>
                <w:sz w:val="24"/>
                <w:szCs w:val="24"/>
              </w:rPr>
            </w:pPr>
            <w:r w:rsidRPr="00A2349D">
              <w:rPr>
                <w:rFonts w:ascii="Times New Roman" w:hAnsi="Times New Roman" w:cs="Times New Roman"/>
                <w:bCs/>
                <w:sz w:val="24"/>
                <w:szCs w:val="24"/>
              </w:rPr>
              <w:t>A párbeszéd és az idézetek (egyenes, szabad függő, függő) írásmódja.</w:t>
            </w:r>
          </w:p>
          <w:p w:rsidR="00345C4F" w:rsidRPr="00A2349D" w:rsidRDefault="00345C4F" w:rsidP="00345C4F">
            <w:pPr>
              <w:spacing w:after="0" w:line="240" w:lineRule="auto"/>
              <w:rPr>
                <w:rFonts w:ascii="Times New Roman" w:hAnsi="Times New Roman" w:cs="Times New Roman"/>
                <w:bCs/>
                <w:sz w:val="24"/>
                <w:szCs w:val="24"/>
              </w:rPr>
            </w:pPr>
            <w:r w:rsidRPr="00A2349D">
              <w:rPr>
                <w:rFonts w:ascii="Times New Roman" w:hAnsi="Times New Roman" w:cs="Times New Roman"/>
                <w:bCs/>
                <w:sz w:val="24"/>
                <w:szCs w:val="24"/>
              </w:rPr>
              <w:t>Összetett szavak helyesírásának alapvető szabályainak megismerése, alkalmazása.</w:t>
            </w:r>
          </w:p>
        </w:tc>
        <w:tc>
          <w:tcPr>
            <w:tcW w:w="2413" w:type="dxa"/>
            <w:gridSpan w:val="2"/>
            <w:tcBorders>
              <w:top w:val="single" w:sz="4" w:space="0" w:color="auto"/>
              <w:left w:val="single" w:sz="4" w:space="0" w:color="auto"/>
              <w:bottom w:val="single" w:sz="4" w:space="0" w:color="auto"/>
              <w:right w:val="single" w:sz="4" w:space="0" w:color="auto"/>
            </w:tcBorders>
          </w:tcPr>
          <w:p w:rsidR="00345C4F" w:rsidRPr="00A2349D" w:rsidRDefault="00345C4F" w:rsidP="00345C4F">
            <w:pPr>
              <w:widowControl w:val="0"/>
              <w:spacing w:after="0"/>
              <w:rPr>
                <w:rFonts w:ascii="Times New Roman" w:eastAsia="Times New Roman" w:hAnsi="Times New Roman" w:cs="Times New Roman"/>
                <w:color w:val="000000"/>
                <w:sz w:val="24"/>
                <w:szCs w:val="24"/>
                <w:lang w:val="en-US"/>
              </w:rPr>
            </w:pPr>
            <w:r w:rsidRPr="00A2349D">
              <w:rPr>
                <w:rFonts w:ascii="Times New Roman" w:eastAsia="Times New Roman" w:hAnsi="Times New Roman" w:cs="Times New Roman"/>
                <w:i/>
                <w:color w:val="000000"/>
                <w:sz w:val="24"/>
                <w:szCs w:val="24"/>
                <w:lang w:val="en-US"/>
              </w:rPr>
              <w:t>Informatika</w:t>
            </w:r>
            <w:r w:rsidRPr="00A2349D">
              <w:rPr>
                <w:rFonts w:ascii="Times New Roman" w:eastAsia="Times New Roman" w:hAnsi="Times New Roman" w:cs="Times New Roman"/>
                <w:color w:val="000000"/>
                <w:sz w:val="24"/>
                <w:szCs w:val="24"/>
                <w:lang w:val="en-US"/>
              </w:rPr>
              <w:t xml:space="preserve">: </w:t>
            </w:r>
          </w:p>
          <w:p w:rsidR="00345C4F" w:rsidRPr="00A2349D" w:rsidRDefault="00345C4F" w:rsidP="00345C4F">
            <w:pPr>
              <w:widowControl w:val="0"/>
              <w:spacing w:after="0"/>
              <w:rPr>
                <w:rFonts w:ascii="Times New Roman" w:eastAsia="Times New Roman" w:hAnsi="Times New Roman" w:cs="Times New Roman"/>
                <w:color w:val="000000"/>
                <w:sz w:val="24"/>
                <w:szCs w:val="24"/>
                <w:lang w:val="en-US"/>
              </w:rPr>
            </w:pPr>
            <w:r w:rsidRPr="00A2349D">
              <w:rPr>
                <w:rFonts w:ascii="Times New Roman" w:eastAsia="Times New Roman" w:hAnsi="Times New Roman" w:cs="Times New Roman"/>
                <w:color w:val="000000"/>
                <w:sz w:val="24"/>
                <w:szCs w:val="24"/>
                <w:lang w:val="en-US"/>
              </w:rPr>
              <w:t>a helyesírási ellenőrző programok.</w:t>
            </w:r>
          </w:p>
          <w:p w:rsidR="00345C4F" w:rsidRPr="00A2349D" w:rsidRDefault="00345C4F" w:rsidP="00345C4F">
            <w:pPr>
              <w:spacing w:after="0"/>
              <w:rPr>
                <w:rFonts w:ascii="Times New Roman" w:eastAsia="Times New Roman" w:hAnsi="Times New Roman" w:cs="Times New Roman"/>
                <w:i/>
                <w:sz w:val="24"/>
                <w:szCs w:val="24"/>
              </w:rPr>
            </w:pPr>
          </w:p>
          <w:p w:rsidR="00345C4F" w:rsidRPr="00A2349D" w:rsidRDefault="00345C4F" w:rsidP="00345C4F">
            <w:pPr>
              <w:spacing w:after="0"/>
              <w:rPr>
                <w:rFonts w:ascii="Times New Roman" w:eastAsia="Times New Roman" w:hAnsi="Times New Roman" w:cs="Times New Roman"/>
                <w:sz w:val="24"/>
                <w:szCs w:val="24"/>
              </w:rPr>
            </w:pPr>
            <w:r w:rsidRPr="00A2349D">
              <w:rPr>
                <w:rFonts w:ascii="Times New Roman" w:eastAsia="Times New Roman" w:hAnsi="Times New Roman" w:cs="Times New Roman"/>
                <w:i/>
                <w:sz w:val="24"/>
                <w:szCs w:val="24"/>
              </w:rPr>
              <w:t>Vizuális kultúra</w:t>
            </w:r>
            <w:r w:rsidRPr="00A2349D">
              <w:rPr>
                <w:rFonts w:ascii="Times New Roman" w:eastAsia="Times New Roman" w:hAnsi="Times New Roman" w:cs="Times New Roman"/>
                <w:sz w:val="24"/>
                <w:szCs w:val="24"/>
              </w:rPr>
              <w:t>: tipográfiai ismeretek – esztétikus és célszerű íráskép.</w:t>
            </w:r>
          </w:p>
        </w:tc>
      </w:tr>
      <w:tr w:rsidR="00345C4F" w:rsidRPr="00A2349D" w:rsidTr="00345C4F">
        <w:trPr>
          <w:cantSplit/>
          <w:trHeight w:val="550"/>
        </w:trPr>
        <w:tc>
          <w:tcPr>
            <w:tcW w:w="1816" w:type="dxa"/>
            <w:tcBorders>
              <w:top w:val="single" w:sz="4" w:space="0" w:color="auto"/>
              <w:left w:val="single" w:sz="4" w:space="0" w:color="auto"/>
              <w:bottom w:val="single" w:sz="4" w:space="0" w:color="auto"/>
              <w:right w:val="single" w:sz="4" w:space="0" w:color="auto"/>
            </w:tcBorders>
            <w:vAlign w:val="center"/>
            <w:hideMark/>
          </w:tcPr>
          <w:p w:rsidR="00345C4F" w:rsidRPr="00A2349D" w:rsidRDefault="00345C4F" w:rsidP="00345C4F">
            <w:pPr>
              <w:spacing w:after="0" w:line="240" w:lineRule="auto"/>
              <w:jc w:val="center"/>
              <w:outlineLvl w:val="4"/>
              <w:rPr>
                <w:rFonts w:ascii="Times New Roman" w:eastAsia="Times New Roman" w:hAnsi="Times New Roman" w:cs="Times New Roman"/>
                <w:b/>
                <w:bCs/>
                <w:iCs/>
                <w:sz w:val="24"/>
                <w:szCs w:val="24"/>
              </w:rPr>
            </w:pPr>
            <w:r w:rsidRPr="00A2349D">
              <w:rPr>
                <w:rFonts w:ascii="Times New Roman" w:eastAsia="Times New Roman" w:hAnsi="Times New Roman" w:cs="Times New Roman"/>
                <w:b/>
                <w:bCs/>
                <w:iCs/>
                <w:sz w:val="24"/>
                <w:szCs w:val="24"/>
                <w:lang w:val="cs-CZ"/>
              </w:rPr>
              <w:t>Kulcsfogalmak</w:t>
            </w:r>
            <w:r w:rsidRPr="00A2349D">
              <w:rPr>
                <w:rFonts w:ascii="Times New Roman" w:eastAsia="Times New Roman" w:hAnsi="Times New Roman" w:cs="Times New Roman"/>
                <w:b/>
                <w:bCs/>
                <w:iCs/>
                <w:sz w:val="24"/>
                <w:szCs w:val="24"/>
              </w:rPr>
              <w:t>/ fogalmak</w:t>
            </w:r>
          </w:p>
        </w:tc>
        <w:tc>
          <w:tcPr>
            <w:tcW w:w="7414" w:type="dxa"/>
            <w:gridSpan w:val="4"/>
            <w:tcBorders>
              <w:top w:val="single" w:sz="4" w:space="0" w:color="auto"/>
              <w:left w:val="single" w:sz="4" w:space="0" w:color="auto"/>
              <w:bottom w:val="single" w:sz="4" w:space="0" w:color="auto"/>
              <w:right w:val="single" w:sz="4" w:space="0" w:color="auto"/>
            </w:tcBorders>
            <w:hideMark/>
          </w:tcPr>
          <w:p w:rsidR="00345C4F" w:rsidRPr="00A2349D" w:rsidRDefault="00345C4F" w:rsidP="00345C4F">
            <w:pPr>
              <w:spacing w:after="0" w:line="240" w:lineRule="auto"/>
              <w:rPr>
                <w:rFonts w:ascii="Times New Roman" w:hAnsi="Times New Roman" w:cs="Times New Roman"/>
                <w:sz w:val="24"/>
                <w:szCs w:val="24"/>
              </w:rPr>
            </w:pPr>
            <w:r w:rsidRPr="00A2349D">
              <w:rPr>
                <w:rFonts w:ascii="Times New Roman" w:hAnsi="Times New Roman" w:cs="Times New Roman"/>
                <w:sz w:val="24"/>
                <w:szCs w:val="24"/>
              </w:rPr>
              <w:t>Központozás, írásjel (vessző, pont, kérdőjel, felkiáltójel, kettőspont, gondolatjel).</w:t>
            </w:r>
          </w:p>
          <w:p w:rsidR="00345C4F" w:rsidRPr="00A2349D" w:rsidRDefault="00345C4F" w:rsidP="00345C4F">
            <w:pPr>
              <w:spacing w:after="0" w:line="240" w:lineRule="auto"/>
              <w:rPr>
                <w:rFonts w:ascii="Times New Roman" w:hAnsi="Times New Roman" w:cs="Times New Roman"/>
                <w:sz w:val="24"/>
                <w:szCs w:val="24"/>
              </w:rPr>
            </w:pPr>
            <w:r w:rsidRPr="00A2349D">
              <w:rPr>
                <w:rFonts w:ascii="Times New Roman" w:hAnsi="Times New Roman" w:cs="Times New Roman"/>
                <w:sz w:val="24"/>
                <w:szCs w:val="24"/>
              </w:rPr>
              <w:t>Egyenes, szabad függő, függő idézet.</w:t>
            </w:r>
          </w:p>
        </w:tc>
      </w:tr>
    </w:tbl>
    <w:p w:rsidR="00345C4F" w:rsidRPr="00A2349D" w:rsidRDefault="00345C4F" w:rsidP="00345C4F">
      <w:pPr>
        <w:spacing w:after="0" w:line="240" w:lineRule="auto"/>
        <w:rPr>
          <w:rFonts w:ascii="Times New Roman" w:hAnsi="Times New Roman" w:cs="Times New Roman"/>
          <w:sz w:val="24"/>
          <w:szCs w:val="24"/>
        </w:rPr>
      </w:pPr>
    </w:p>
    <w:p w:rsidR="00345C4F" w:rsidRPr="00A2349D" w:rsidRDefault="00345C4F" w:rsidP="00345C4F">
      <w:pPr>
        <w:spacing w:after="0" w:line="240" w:lineRule="auto"/>
        <w:rPr>
          <w:rFonts w:ascii="Times New Roman" w:hAnsi="Times New Roman" w:cs="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72"/>
        <w:gridCol w:w="237"/>
        <w:gridCol w:w="4762"/>
        <w:gridCol w:w="1164"/>
        <w:gridCol w:w="1190"/>
      </w:tblGrid>
      <w:tr w:rsidR="00345C4F" w:rsidRPr="00A2349D" w:rsidTr="00345C4F">
        <w:tc>
          <w:tcPr>
            <w:tcW w:w="2109" w:type="dxa"/>
            <w:gridSpan w:val="2"/>
            <w:tcBorders>
              <w:top w:val="single" w:sz="4" w:space="0" w:color="auto"/>
              <w:left w:val="single" w:sz="4" w:space="0" w:color="auto"/>
              <w:bottom w:val="single" w:sz="4" w:space="0" w:color="auto"/>
              <w:right w:val="single" w:sz="4" w:space="0" w:color="auto"/>
            </w:tcBorders>
            <w:vAlign w:val="center"/>
            <w:hideMark/>
          </w:tcPr>
          <w:p w:rsidR="00345C4F" w:rsidRPr="00A2349D" w:rsidRDefault="00345C4F" w:rsidP="00345C4F">
            <w:pPr>
              <w:spacing w:after="0" w:line="240" w:lineRule="auto"/>
              <w:jc w:val="center"/>
              <w:rPr>
                <w:rFonts w:ascii="Times New Roman" w:hAnsi="Times New Roman" w:cs="Times New Roman"/>
                <w:b/>
                <w:bCs/>
                <w:sz w:val="24"/>
                <w:szCs w:val="24"/>
              </w:rPr>
            </w:pPr>
            <w:r w:rsidRPr="00A2349D">
              <w:rPr>
                <w:rFonts w:ascii="Times New Roman" w:hAnsi="Times New Roman" w:cs="Times New Roman"/>
                <w:b/>
                <w:bCs/>
                <w:sz w:val="24"/>
                <w:szCs w:val="24"/>
              </w:rPr>
              <w:t>Tematikai egység/ Fejlesztési cél</w:t>
            </w:r>
          </w:p>
        </w:tc>
        <w:tc>
          <w:tcPr>
            <w:tcW w:w="5930" w:type="dxa"/>
            <w:gridSpan w:val="2"/>
            <w:tcBorders>
              <w:top w:val="single" w:sz="4" w:space="0" w:color="auto"/>
              <w:left w:val="single" w:sz="4" w:space="0" w:color="auto"/>
              <w:bottom w:val="single" w:sz="4" w:space="0" w:color="auto"/>
              <w:right w:val="single" w:sz="4" w:space="0" w:color="auto"/>
            </w:tcBorders>
            <w:vAlign w:val="center"/>
            <w:hideMark/>
          </w:tcPr>
          <w:p w:rsidR="00345C4F" w:rsidRPr="00A2349D" w:rsidRDefault="00345C4F" w:rsidP="00345C4F">
            <w:pPr>
              <w:spacing w:after="0" w:line="240" w:lineRule="auto"/>
              <w:jc w:val="center"/>
              <w:rPr>
                <w:rFonts w:ascii="Times New Roman" w:hAnsi="Times New Roman" w:cs="Times New Roman"/>
                <w:b/>
                <w:bCs/>
                <w:sz w:val="24"/>
                <w:szCs w:val="24"/>
              </w:rPr>
            </w:pPr>
            <w:r w:rsidRPr="00A2349D">
              <w:rPr>
                <w:rFonts w:ascii="Times New Roman" w:hAnsi="Times New Roman" w:cs="Times New Roman"/>
                <w:b/>
                <w:bCs/>
                <w:sz w:val="24"/>
                <w:szCs w:val="24"/>
              </w:rPr>
              <w:t>A nyelv szerkezete és jelentése</w:t>
            </w:r>
          </w:p>
        </w:tc>
        <w:tc>
          <w:tcPr>
            <w:tcW w:w="1191" w:type="dxa"/>
            <w:tcBorders>
              <w:top w:val="single" w:sz="4" w:space="0" w:color="auto"/>
              <w:left w:val="single" w:sz="4" w:space="0" w:color="auto"/>
              <w:bottom w:val="single" w:sz="4" w:space="0" w:color="auto"/>
              <w:right w:val="single" w:sz="4" w:space="0" w:color="auto"/>
            </w:tcBorders>
            <w:vAlign w:val="center"/>
            <w:hideMark/>
          </w:tcPr>
          <w:p w:rsidR="00345C4F" w:rsidRPr="00A2349D" w:rsidRDefault="00345C4F" w:rsidP="00345C4F">
            <w:pPr>
              <w:spacing w:after="0" w:line="240" w:lineRule="auto"/>
              <w:jc w:val="center"/>
              <w:rPr>
                <w:rFonts w:ascii="Times New Roman" w:hAnsi="Times New Roman" w:cs="Times New Roman"/>
                <w:b/>
                <w:bCs/>
                <w:sz w:val="24"/>
                <w:szCs w:val="24"/>
              </w:rPr>
            </w:pPr>
            <w:r w:rsidRPr="00A2349D">
              <w:rPr>
                <w:rFonts w:ascii="Times New Roman" w:hAnsi="Times New Roman" w:cs="Times New Roman"/>
                <w:b/>
                <w:bCs/>
                <w:sz w:val="24"/>
                <w:szCs w:val="24"/>
              </w:rPr>
              <w:t xml:space="preserve">Órakeret </w:t>
            </w:r>
            <w:r w:rsidRPr="00A2349D">
              <w:rPr>
                <w:rFonts w:ascii="Times New Roman" w:hAnsi="Times New Roman" w:cs="Times New Roman"/>
                <w:b/>
                <w:sz w:val="24"/>
                <w:szCs w:val="24"/>
              </w:rPr>
              <w:t>36 óra</w:t>
            </w:r>
          </w:p>
        </w:tc>
      </w:tr>
      <w:tr w:rsidR="00345C4F" w:rsidRPr="00A2349D" w:rsidTr="00345C4F">
        <w:tc>
          <w:tcPr>
            <w:tcW w:w="2109" w:type="dxa"/>
            <w:gridSpan w:val="2"/>
            <w:tcBorders>
              <w:top w:val="single" w:sz="4" w:space="0" w:color="auto"/>
              <w:left w:val="single" w:sz="4" w:space="0" w:color="auto"/>
              <w:bottom w:val="single" w:sz="4" w:space="0" w:color="auto"/>
              <w:right w:val="single" w:sz="4" w:space="0" w:color="auto"/>
            </w:tcBorders>
            <w:vAlign w:val="center"/>
            <w:hideMark/>
          </w:tcPr>
          <w:p w:rsidR="00345C4F" w:rsidRPr="00A2349D" w:rsidRDefault="00345C4F" w:rsidP="00345C4F">
            <w:pPr>
              <w:spacing w:after="0" w:line="240" w:lineRule="auto"/>
              <w:jc w:val="center"/>
              <w:rPr>
                <w:rFonts w:ascii="Times New Roman" w:hAnsi="Times New Roman" w:cs="Times New Roman"/>
                <w:b/>
                <w:bCs/>
                <w:sz w:val="24"/>
                <w:szCs w:val="24"/>
              </w:rPr>
            </w:pPr>
            <w:r w:rsidRPr="00A2349D">
              <w:rPr>
                <w:rFonts w:ascii="Times New Roman" w:hAnsi="Times New Roman" w:cs="Times New Roman"/>
                <w:b/>
                <w:bCs/>
                <w:sz w:val="24"/>
                <w:szCs w:val="24"/>
              </w:rPr>
              <w:t>Előzetes tudás</w:t>
            </w:r>
          </w:p>
        </w:tc>
        <w:tc>
          <w:tcPr>
            <w:tcW w:w="7121" w:type="dxa"/>
            <w:gridSpan w:val="3"/>
            <w:tcBorders>
              <w:top w:val="single" w:sz="4" w:space="0" w:color="auto"/>
              <w:left w:val="single" w:sz="4" w:space="0" w:color="auto"/>
              <w:bottom w:val="single" w:sz="4" w:space="0" w:color="auto"/>
              <w:right w:val="single" w:sz="4" w:space="0" w:color="auto"/>
            </w:tcBorders>
            <w:hideMark/>
          </w:tcPr>
          <w:p w:rsidR="00345C4F" w:rsidRPr="00A2349D" w:rsidRDefault="00345C4F" w:rsidP="00345C4F">
            <w:pPr>
              <w:spacing w:after="0" w:line="240" w:lineRule="auto"/>
              <w:jc w:val="both"/>
              <w:rPr>
                <w:rFonts w:ascii="Times New Roman" w:eastAsia="Times New Roman" w:hAnsi="Times New Roman" w:cs="Times New Roman"/>
                <w:i/>
                <w:iCs/>
                <w:sz w:val="24"/>
                <w:szCs w:val="24"/>
                <w:lang w:eastAsia="hu-HU"/>
              </w:rPr>
            </w:pPr>
            <w:r w:rsidRPr="00A2349D">
              <w:rPr>
                <w:rFonts w:ascii="Times New Roman" w:hAnsi="Times New Roman" w:cs="Times New Roman"/>
                <w:sz w:val="24"/>
                <w:szCs w:val="24"/>
              </w:rPr>
              <w:t>Szótő, toldalék: képző, jel, rag, összetett szók; alapszófajok: ige, főnév, melléknév, számnév, határozószó, névmások, igenevek: főnévi, melléknévi, határozószói igenév.</w:t>
            </w:r>
          </w:p>
          <w:p w:rsidR="00345C4F" w:rsidRPr="00A2349D" w:rsidRDefault="00345C4F" w:rsidP="00345C4F">
            <w:pPr>
              <w:spacing w:after="0" w:line="240" w:lineRule="auto"/>
              <w:jc w:val="both"/>
              <w:rPr>
                <w:rFonts w:ascii="Times New Roman" w:eastAsia="Times New Roman" w:hAnsi="Times New Roman" w:cs="Times New Roman"/>
                <w:i/>
                <w:iCs/>
                <w:sz w:val="24"/>
                <w:szCs w:val="24"/>
                <w:lang w:eastAsia="hu-HU"/>
              </w:rPr>
            </w:pPr>
            <w:r w:rsidRPr="00A2349D">
              <w:rPr>
                <w:rFonts w:ascii="Times New Roman" w:hAnsi="Times New Roman" w:cs="Times New Roman"/>
                <w:sz w:val="24"/>
                <w:szCs w:val="24"/>
              </w:rPr>
              <w:t>Mondatfajták típusai, használatuk.</w:t>
            </w:r>
          </w:p>
        </w:tc>
      </w:tr>
      <w:tr w:rsidR="00345C4F" w:rsidRPr="00A2349D" w:rsidTr="00345C4F">
        <w:tc>
          <w:tcPr>
            <w:tcW w:w="2109" w:type="dxa"/>
            <w:gridSpan w:val="2"/>
            <w:tcBorders>
              <w:top w:val="single" w:sz="4" w:space="0" w:color="auto"/>
              <w:left w:val="single" w:sz="4" w:space="0" w:color="auto"/>
              <w:bottom w:val="single" w:sz="4" w:space="0" w:color="auto"/>
              <w:right w:val="single" w:sz="4" w:space="0" w:color="auto"/>
            </w:tcBorders>
            <w:vAlign w:val="center"/>
            <w:hideMark/>
          </w:tcPr>
          <w:p w:rsidR="00345C4F" w:rsidRPr="00A2349D" w:rsidRDefault="00345C4F" w:rsidP="00345C4F">
            <w:pPr>
              <w:spacing w:after="0" w:line="240" w:lineRule="auto"/>
              <w:jc w:val="center"/>
              <w:rPr>
                <w:rFonts w:ascii="Times New Roman" w:hAnsi="Times New Roman" w:cs="Times New Roman"/>
                <w:sz w:val="24"/>
                <w:szCs w:val="24"/>
              </w:rPr>
            </w:pPr>
            <w:r w:rsidRPr="00A2349D">
              <w:rPr>
                <w:rFonts w:ascii="Times New Roman" w:hAnsi="Times New Roman" w:cs="Times New Roman"/>
                <w:b/>
                <w:bCs/>
                <w:sz w:val="24"/>
                <w:szCs w:val="24"/>
              </w:rPr>
              <w:t>A tematikai egység nevelési-fejlesztési céljai</w:t>
            </w:r>
          </w:p>
        </w:tc>
        <w:tc>
          <w:tcPr>
            <w:tcW w:w="7121" w:type="dxa"/>
            <w:gridSpan w:val="3"/>
            <w:tcBorders>
              <w:top w:val="single" w:sz="4" w:space="0" w:color="auto"/>
              <w:left w:val="single" w:sz="4" w:space="0" w:color="auto"/>
              <w:bottom w:val="single" w:sz="4" w:space="0" w:color="auto"/>
              <w:right w:val="single" w:sz="4" w:space="0" w:color="auto"/>
            </w:tcBorders>
            <w:hideMark/>
          </w:tcPr>
          <w:p w:rsidR="00345C4F" w:rsidRPr="00A2349D" w:rsidRDefault="00345C4F" w:rsidP="00345C4F">
            <w:pPr>
              <w:spacing w:after="0"/>
              <w:jc w:val="both"/>
              <w:rPr>
                <w:rFonts w:ascii="Times New Roman" w:eastAsia="Times New Roman" w:hAnsi="Times New Roman" w:cs="Times New Roman"/>
                <w:color w:val="000000"/>
                <w:sz w:val="24"/>
                <w:szCs w:val="24"/>
                <w:lang w:val="en-US"/>
              </w:rPr>
            </w:pPr>
            <w:r w:rsidRPr="00A2349D">
              <w:rPr>
                <w:rFonts w:ascii="Times New Roman" w:eastAsia="Times New Roman" w:hAnsi="Times New Roman" w:cs="Times New Roman"/>
                <w:color w:val="000000"/>
                <w:sz w:val="24"/>
                <w:szCs w:val="24"/>
                <w:lang w:val="en-US"/>
              </w:rPr>
              <w:t xml:space="preserve">A nyelv szerkezetének, változó egységeinek megfigyeltetése mondat- és szövegépítő eljárásokkal.  A szóalkotási módok megismertetése. </w:t>
            </w:r>
          </w:p>
        </w:tc>
      </w:tr>
      <w:tr w:rsidR="00345C4F" w:rsidRPr="00A2349D" w:rsidTr="00345C4F">
        <w:tc>
          <w:tcPr>
            <w:tcW w:w="6874" w:type="dxa"/>
            <w:gridSpan w:val="3"/>
            <w:tcBorders>
              <w:top w:val="single" w:sz="4" w:space="0" w:color="auto"/>
              <w:left w:val="single" w:sz="4" w:space="0" w:color="auto"/>
              <w:bottom w:val="single" w:sz="4" w:space="0" w:color="auto"/>
              <w:right w:val="single" w:sz="4" w:space="0" w:color="auto"/>
            </w:tcBorders>
            <w:vAlign w:val="center"/>
            <w:hideMark/>
          </w:tcPr>
          <w:p w:rsidR="00345C4F" w:rsidRPr="00A2349D" w:rsidRDefault="00345C4F" w:rsidP="00345C4F">
            <w:pPr>
              <w:keepNext/>
              <w:keepLines/>
              <w:spacing w:after="0"/>
              <w:jc w:val="center"/>
              <w:outlineLvl w:val="2"/>
              <w:rPr>
                <w:rFonts w:ascii="Times New Roman" w:eastAsia="Times New Roman" w:hAnsi="Times New Roman" w:cs="Times New Roman"/>
                <w:b/>
                <w:iCs/>
                <w:sz w:val="24"/>
                <w:szCs w:val="24"/>
              </w:rPr>
            </w:pPr>
            <w:r w:rsidRPr="00A2349D">
              <w:rPr>
                <w:rFonts w:ascii="Times New Roman" w:eastAsia="Times New Roman" w:hAnsi="Times New Roman" w:cs="Times New Roman"/>
                <w:b/>
                <w:iCs/>
                <w:sz w:val="24"/>
                <w:szCs w:val="24"/>
              </w:rPr>
              <w:t>Ismeretek/fejlesztési követelmények</w:t>
            </w:r>
          </w:p>
        </w:tc>
        <w:tc>
          <w:tcPr>
            <w:tcW w:w="2356" w:type="dxa"/>
            <w:gridSpan w:val="2"/>
            <w:tcBorders>
              <w:top w:val="single" w:sz="4" w:space="0" w:color="auto"/>
              <w:left w:val="single" w:sz="4" w:space="0" w:color="auto"/>
              <w:bottom w:val="single" w:sz="4" w:space="0" w:color="auto"/>
              <w:right w:val="single" w:sz="4" w:space="0" w:color="auto"/>
            </w:tcBorders>
            <w:vAlign w:val="center"/>
            <w:hideMark/>
          </w:tcPr>
          <w:p w:rsidR="00345C4F" w:rsidRPr="00A2349D" w:rsidRDefault="00345C4F" w:rsidP="00345C4F">
            <w:pPr>
              <w:spacing w:after="0" w:line="240" w:lineRule="auto"/>
              <w:jc w:val="center"/>
              <w:rPr>
                <w:rFonts w:ascii="Times New Roman" w:hAnsi="Times New Roman" w:cs="Times New Roman"/>
                <w:b/>
                <w:bCs/>
                <w:sz w:val="24"/>
                <w:szCs w:val="24"/>
              </w:rPr>
            </w:pPr>
            <w:r w:rsidRPr="00A2349D">
              <w:rPr>
                <w:rFonts w:ascii="Times New Roman" w:hAnsi="Times New Roman" w:cs="Times New Roman"/>
                <w:b/>
                <w:bCs/>
                <w:sz w:val="24"/>
                <w:szCs w:val="24"/>
              </w:rPr>
              <w:t>Kapcsolódási pontok</w:t>
            </w:r>
          </w:p>
        </w:tc>
      </w:tr>
      <w:tr w:rsidR="00345C4F" w:rsidRPr="00A2349D" w:rsidTr="00345C4F">
        <w:tc>
          <w:tcPr>
            <w:tcW w:w="6874" w:type="dxa"/>
            <w:gridSpan w:val="3"/>
            <w:tcBorders>
              <w:top w:val="single" w:sz="4" w:space="0" w:color="auto"/>
              <w:left w:val="single" w:sz="4" w:space="0" w:color="auto"/>
              <w:bottom w:val="single" w:sz="4" w:space="0" w:color="auto"/>
              <w:right w:val="single" w:sz="4" w:space="0" w:color="auto"/>
            </w:tcBorders>
          </w:tcPr>
          <w:p w:rsidR="00345C4F" w:rsidRPr="00A2349D" w:rsidRDefault="00345C4F" w:rsidP="00345C4F">
            <w:pPr>
              <w:spacing w:after="0"/>
              <w:rPr>
                <w:rFonts w:ascii="Times New Roman" w:eastAsia="Times New Roman" w:hAnsi="Times New Roman" w:cs="Times New Roman"/>
                <w:color w:val="000000"/>
                <w:sz w:val="24"/>
                <w:szCs w:val="24"/>
                <w:lang w:val="en-US"/>
              </w:rPr>
            </w:pPr>
            <w:r w:rsidRPr="00A2349D">
              <w:rPr>
                <w:rFonts w:ascii="Times New Roman" w:eastAsia="Times New Roman" w:hAnsi="Times New Roman" w:cs="Times New Roman"/>
                <w:color w:val="000000"/>
                <w:sz w:val="24"/>
                <w:szCs w:val="24"/>
                <w:lang w:val="en-US"/>
              </w:rPr>
              <w:t>A mondat nyelvi funkciója, felépítése, szerkezete, mondatfajták, szövegszervező ereje.</w:t>
            </w:r>
          </w:p>
          <w:p w:rsidR="00345C4F" w:rsidRPr="00A2349D" w:rsidRDefault="00345C4F" w:rsidP="00345C4F">
            <w:pPr>
              <w:rPr>
                <w:rFonts w:ascii="Times New Roman" w:hAnsi="Times New Roman" w:cs="Times New Roman"/>
                <w:sz w:val="24"/>
                <w:szCs w:val="24"/>
                <w:lang w:val="en-US"/>
              </w:rPr>
            </w:pPr>
            <w:r w:rsidRPr="00A2349D">
              <w:rPr>
                <w:rFonts w:ascii="Times New Roman" w:hAnsi="Times New Roman" w:cs="Times New Roman"/>
                <w:sz w:val="24"/>
                <w:szCs w:val="24"/>
                <w:lang w:val="en-US"/>
              </w:rPr>
              <w:t>Mondatátalakítási gyakorlatok a beszédhelyzetnek és a kommunikációs szándéknak megfelelően szóban és írásban.</w:t>
            </w:r>
          </w:p>
          <w:p w:rsidR="00345C4F" w:rsidRPr="00A2349D" w:rsidRDefault="00345C4F" w:rsidP="00345C4F">
            <w:pPr>
              <w:rPr>
                <w:rFonts w:ascii="Times New Roman" w:hAnsi="Times New Roman" w:cs="Times New Roman"/>
                <w:sz w:val="24"/>
                <w:szCs w:val="24"/>
                <w:lang w:val="en-US"/>
              </w:rPr>
            </w:pPr>
            <w:r w:rsidRPr="00A2349D">
              <w:rPr>
                <w:rFonts w:ascii="Times New Roman" w:hAnsi="Times New Roman" w:cs="Times New Roman"/>
                <w:sz w:val="24"/>
                <w:szCs w:val="24"/>
                <w:lang w:val="en-US"/>
              </w:rPr>
              <w:t>Az összetett mondat fajtái, felépítése.</w:t>
            </w:r>
          </w:p>
          <w:p w:rsidR="00345C4F" w:rsidRPr="00A2349D" w:rsidRDefault="00345C4F" w:rsidP="00345C4F">
            <w:pPr>
              <w:rPr>
                <w:lang w:val="en-US"/>
              </w:rPr>
            </w:pPr>
            <w:r w:rsidRPr="00A2349D">
              <w:rPr>
                <w:rFonts w:ascii="Times New Roman" w:hAnsi="Times New Roman" w:cs="Times New Roman"/>
                <w:sz w:val="24"/>
                <w:szCs w:val="24"/>
                <w:lang w:val="en-US"/>
              </w:rPr>
              <w:t>A szóösszetételek típusai, jelentésük változása, helyesírási szabályai. A szóösszetétel, a szóképzés és a jelentés összefüggésének elemzése szépirodalmi és nem irodalmi szövegekben; szógyűjtés és játékos szóalkotás-képzéssel, összetétellel.  Szóösszetétel, alapszó, képzett szó, szókapcsolat megkülönböztetése</w:t>
            </w:r>
          </w:p>
        </w:tc>
        <w:tc>
          <w:tcPr>
            <w:tcW w:w="2356" w:type="dxa"/>
            <w:gridSpan w:val="2"/>
            <w:tcBorders>
              <w:top w:val="single" w:sz="4" w:space="0" w:color="auto"/>
              <w:left w:val="single" w:sz="4" w:space="0" w:color="auto"/>
              <w:bottom w:val="single" w:sz="4" w:space="0" w:color="auto"/>
              <w:right w:val="single" w:sz="4" w:space="0" w:color="auto"/>
            </w:tcBorders>
          </w:tcPr>
          <w:p w:rsidR="00345C4F" w:rsidRPr="00A2349D" w:rsidRDefault="00345C4F" w:rsidP="00345C4F">
            <w:pPr>
              <w:widowControl w:val="0"/>
              <w:spacing w:after="0"/>
              <w:rPr>
                <w:rFonts w:ascii="Times New Roman" w:eastAsia="Times New Roman" w:hAnsi="Times New Roman" w:cs="Times New Roman"/>
                <w:color w:val="000000"/>
                <w:sz w:val="24"/>
                <w:szCs w:val="24"/>
                <w:lang w:val="en-US"/>
              </w:rPr>
            </w:pPr>
            <w:r w:rsidRPr="00A2349D">
              <w:rPr>
                <w:rFonts w:ascii="Times New Roman" w:eastAsia="Times New Roman" w:hAnsi="Times New Roman" w:cs="Times New Roman"/>
                <w:i/>
                <w:color w:val="000000"/>
                <w:sz w:val="24"/>
                <w:szCs w:val="24"/>
                <w:lang w:val="en-US"/>
              </w:rPr>
              <w:t>Vizuális kultúra</w:t>
            </w:r>
            <w:r w:rsidRPr="00A2349D">
              <w:rPr>
                <w:rFonts w:ascii="Times New Roman" w:eastAsia="Times New Roman" w:hAnsi="Times New Roman" w:cs="Times New Roman"/>
                <w:color w:val="000000"/>
                <w:sz w:val="24"/>
                <w:szCs w:val="24"/>
                <w:lang w:val="en-US"/>
              </w:rPr>
              <w:t>: vizuális kommunikáció, a vizuális közlések felépítése.</w:t>
            </w:r>
          </w:p>
          <w:p w:rsidR="00345C4F" w:rsidRPr="00A2349D" w:rsidRDefault="00345C4F" w:rsidP="00345C4F">
            <w:pPr>
              <w:spacing w:after="0" w:line="240" w:lineRule="auto"/>
              <w:rPr>
                <w:rFonts w:ascii="Times New Roman" w:hAnsi="Times New Roman" w:cs="Times New Roman"/>
                <w:sz w:val="24"/>
                <w:szCs w:val="24"/>
                <w:lang w:eastAsia="hu-HU"/>
              </w:rPr>
            </w:pPr>
          </w:p>
          <w:p w:rsidR="00345C4F" w:rsidRPr="00A2349D" w:rsidRDefault="00345C4F" w:rsidP="00345C4F">
            <w:pPr>
              <w:spacing w:after="0" w:line="240" w:lineRule="auto"/>
              <w:rPr>
                <w:rFonts w:ascii="Times New Roman" w:hAnsi="Times New Roman" w:cs="Times New Roman"/>
                <w:sz w:val="24"/>
                <w:szCs w:val="24"/>
                <w:lang w:eastAsia="hu-HU"/>
              </w:rPr>
            </w:pPr>
            <w:r w:rsidRPr="00A2349D">
              <w:rPr>
                <w:rFonts w:ascii="Times New Roman" w:hAnsi="Times New Roman" w:cs="Times New Roman"/>
                <w:i/>
                <w:sz w:val="24"/>
                <w:szCs w:val="24"/>
                <w:lang w:eastAsia="hu-HU"/>
              </w:rPr>
              <w:t>Idegen nyelvek</w:t>
            </w:r>
            <w:r w:rsidRPr="00A2349D">
              <w:rPr>
                <w:rFonts w:ascii="Times New Roman" w:hAnsi="Times New Roman" w:cs="Times New Roman"/>
                <w:sz w:val="24"/>
                <w:szCs w:val="24"/>
                <w:lang w:eastAsia="hu-HU"/>
              </w:rPr>
              <w:t xml:space="preserve">: </w:t>
            </w:r>
          </w:p>
          <w:p w:rsidR="00345C4F" w:rsidRPr="00A2349D" w:rsidRDefault="00345C4F" w:rsidP="00345C4F">
            <w:pPr>
              <w:spacing w:after="0" w:line="240" w:lineRule="auto"/>
              <w:rPr>
                <w:rFonts w:ascii="Times New Roman" w:hAnsi="Times New Roman" w:cs="Times New Roman"/>
                <w:sz w:val="24"/>
                <w:szCs w:val="24"/>
              </w:rPr>
            </w:pPr>
            <w:r w:rsidRPr="00A2349D">
              <w:rPr>
                <w:rFonts w:ascii="Times New Roman" w:hAnsi="Times New Roman" w:cs="Times New Roman"/>
                <w:sz w:val="24"/>
                <w:szCs w:val="24"/>
                <w:lang w:eastAsia="hu-HU"/>
              </w:rPr>
              <w:t>a tanult idegen nyelv szóalkotása.</w:t>
            </w:r>
          </w:p>
        </w:tc>
      </w:tr>
      <w:tr w:rsidR="00345C4F" w:rsidRPr="00A2349D" w:rsidTr="00345C4F">
        <w:tc>
          <w:tcPr>
            <w:tcW w:w="1872" w:type="dxa"/>
            <w:tcBorders>
              <w:top w:val="single" w:sz="4" w:space="0" w:color="auto"/>
              <w:left w:val="single" w:sz="4" w:space="0" w:color="auto"/>
              <w:bottom w:val="single" w:sz="4" w:space="0" w:color="auto"/>
              <w:right w:val="single" w:sz="4" w:space="0" w:color="auto"/>
            </w:tcBorders>
            <w:vAlign w:val="center"/>
            <w:hideMark/>
          </w:tcPr>
          <w:p w:rsidR="00345C4F" w:rsidRPr="00A2349D" w:rsidRDefault="00345C4F" w:rsidP="00345C4F">
            <w:pPr>
              <w:spacing w:after="0" w:line="240" w:lineRule="auto"/>
              <w:jc w:val="center"/>
              <w:outlineLvl w:val="4"/>
              <w:rPr>
                <w:rFonts w:ascii="Times New Roman" w:eastAsia="Times New Roman" w:hAnsi="Times New Roman" w:cs="Times New Roman"/>
                <w:b/>
                <w:bCs/>
                <w:iCs/>
                <w:sz w:val="24"/>
                <w:szCs w:val="24"/>
              </w:rPr>
            </w:pPr>
            <w:r w:rsidRPr="00A2349D">
              <w:rPr>
                <w:rFonts w:ascii="Times New Roman" w:eastAsia="Times New Roman" w:hAnsi="Times New Roman" w:cs="Times New Roman"/>
                <w:b/>
                <w:bCs/>
                <w:iCs/>
                <w:sz w:val="24"/>
                <w:szCs w:val="24"/>
              </w:rPr>
              <w:t>Kulcsfogalmak/ fogalmak</w:t>
            </w:r>
          </w:p>
        </w:tc>
        <w:tc>
          <w:tcPr>
            <w:tcW w:w="7358" w:type="dxa"/>
            <w:gridSpan w:val="4"/>
            <w:tcBorders>
              <w:top w:val="single" w:sz="4" w:space="0" w:color="auto"/>
              <w:left w:val="single" w:sz="4" w:space="0" w:color="auto"/>
              <w:bottom w:val="single" w:sz="4" w:space="0" w:color="auto"/>
              <w:right w:val="single" w:sz="4" w:space="0" w:color="auto"/>
            </w:tcBorders>
            <w:hideMark/>
          </w:tcPr>
          <w:p w:rsidR="00345C4F" w:rsidRPr="00A2349D" w:rsidRDefault="00345C4F" w:rsidP="00345C4F">
            <w:pPr>
              <w:spacing w:after="0" w:line="240" w:lineRule="auto"/>
              <w:rPr>
                <w:rFonts w:ascii="Times New Roman" w:eastAsia="Times New Roman" w:hAnsi="Times New Roman" w:cs="Times New Roman"/>
                <w:i/>
                <w:iCs/>
                <w:sz w:val="24"/>
                <w:szCs w:val="24"/>
                <w:lang w:eastAsia="hu-HU"/>
              </w:rPr>
            </w:pPr>
            <w:r w:rsidRPr="00A2349D">
              <w:rPr>
                <w:rFonts w:ascii="Times New Roman" w:hAnsi="Times New Roman" w:cs="Times New Roman"/>
                <w:sz w:val="24"/>
                <w:szCs w:val="24"/>
              </w:rPr>
              <w:t>Egyszerű és összetett mondat; alárendelő és mellérendelő mondat.</w:t>
            </w:r>
          </w:p>
          <w:p w:rsidR="00345C4F" w:rsidRPr="00A2349D" w:rsidRDefault="00345C4F" w:rsidP="00345C4F">
            <w:pPr>
              <w:spacing w:after="0" w:line="240" w:lineRule="auto"/>
              <w:rPr>
                <w:rFonts w:ascii="Times New Roman" w:eastAsia="Times New Roman" w:hAnsi="Times New Roman" w:cs="Times New Roman"/>
                <w:i/>
                <w:iCs/>
                <w:sz w:val="24"/>
                <w:szCs w:val="24"/>
                <w:lang w:eastAsia="hu-HU"/>
              </w:rPr>
            </w:pPr>
            <w:r w:rsidRPr="00A2349D">
              <w:rPr>
                <w:rFonts w:ascii="Times New Roman" w:hAnsi="Times New Roman" w:cs="Times New Roman"/>
                <w:sz w:val="24"/>
                <w:szCs w:val="24"/>
              </w:rPr>
              <w:t>Szószerkezet, mellérendelő és alárendelő szószerkezet.</w:t>
            </w:r>
          </w:p>
        </w:tc>
      </w:tr>
    </w:tbl>
    <w:p w:rsidR="00345C4F" w:rsidRPr="00A2349D" w:rsidRDefault="00345C4F" w:rsidP="00345C4F">
      <w:pPr>
        <w:spacing w:after="0" w:line="240" w:lineRule="auto"/>
        <w:rPr>
          <w:rFonts w:ascii="Times New Roman" w:hAnsi="Times New Roman" w:cs="Times New Roman"/>
          <w:sz w:val="24"/>
          <w:szCs w:val="24"/>
        </w:rPr>
      </w:pPr>
    </w:p>
    <w:p w:rsidR="00345C4F" w:rsidRPr="00A2349D" w:rsidRDefault="00345C4F" w:rsidP="00345C4F">
      <w:pPr>
        <w:spacing w:after="0" w:line="240" w:lineRule="auto"/>
        <w:rPr>
          <w:rFonts w:ascii="Times New Roman" w:hAnsi="Times New Roman" w:cs="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6"/>
        <w:gridCol w:w="354"/>
        <w:gridCol w:w="27"/>
        <w:gridCol w:w="4617"/>
        <w:gridCol w:w="1186"/>
        <w:gridCol w:w="59"/>
        <w:gridCol w:w="1166"/>
      </w:tblGrid>
      <w:tr w:rsidR="00345C4F" w:rsidRPr="00A2349D" w:rsidTr="00345C4F">
        <w:trPr>
          <w:trHeight w:val="20"/>
        </w:trPr>
        <w:tc>
          <w:tcPr>
            <w:tcW w:w="2170" w:type="dxa"/>
            <w:gridSpan w:val="2"/>
            <w:tcBorders>
              <w:top w:val="single" w:sz="4" w:space="0" w:color="auto"/>
              <w:left w:val="single" w:sz="4" w:space="0" w:color="auto"/>
              <w:bottom w:val="single" w:sz="4" w:space="0" w:color="auto"/>
              <w:right w:val="single" w:sz="4" w:space="0" w:color="auto"/>
            </w:tcBorders>
            <w:vAlign w:val="center"/>
            <w:hideMark/>
          </w:tcPr>
          <w:p w:rsidR="00345C4F" w:rsidRPr="00A2349D" w:rsidRDefault="00345C4F" w:rsidP="00345C4F">
            <w:pPr>
              <w:spacing w:after="0" w:line="240" w:lineRule="auto"/>
              <w:jc w:val="center"/>
              <w:rPr>
                <w:rFonts w:ascii="Times New Roman" w:hAnsi="Times New Roman" w:cs="Times New Roman"/>
                <w:b/>
                <w:bCs/>
                <w:sz w:val="24"/>
                <w:szCs w:val="24"/>
              </w:rPr>
            </w:pPr>
            <w:r w:rsidRPr="00A2349D">
              <w:rPr>
                <w:rFonts w:ascii="Times New Roman" w:hAnsi="Times New Roman" w:cs="Times New Roman"/>
                <w:b/>
                <w:bCs/>
                <w:sz w:val="24"/>
                <w:szCs w:val="24"/>
              </w:rPr>
              <w:t>Tematikai egység/ Fejlesztési cél</w:t>
            </w:r>
          </w:p>
        </w:tc>
        <w:tc>
          <w:tcPr>
            <w:tcW w:w="5830" w:type="dxa"/>
            <w:gridSpan w:val="3"/>
            <w:tcBorders>
              <w:top w:val="single" w:sz="4" w:space="0" w:color="auto"/>
              <w:left w:val="single" w:sz="4" w:space="0" w:color="auto"/>
              <w:bottom w:val="single" w:sz="4" w:space="0" w:color="auto"/>
              <w:right w:val="single" w:sz="4" w:space="0" w:color="auto"/>
            </w:tcBorders>
            <w:vAlign w:val="center"/>
            <w:hideMark/>
          </w:tcPr>
          <w:p w:rsidR="00345C4F" w:rsidRPr="00A2349D" w:rsidRDefault="00345C4F" w:rsidP="00345C4F">
            <w:pPr>
              <w:spacing w:after="0" w:line="240" w:lineRule="auto"/>
              <w:jc w:val="center"/>
              <w:rPr>
                <w:rFonts w:ascii="Times New Roman" w:hAnsi="Times New Roman" w:cs="Times New Roman"/>
                <w:b/>
                <w:bCs/>
                <w:sz w:val="24"/>
                <w:szCs w:val="24"/>
              </w:rPr>
            </w:pPr>
            <w:r w:rsidRPr="00A2349D">
              <w:rPr>
                <w:rFonts w:ascii="Times New Roman" w:hAnsi="Times New Roman" w:cs="Times New Roman"/>
                <w:b/>
                <w:bCs/>
                <w:sz w:val="24"/>
                <w:szCs w:val="24"/>
              </w:rPr>
              <w:t>A nyelv állandósága és változása</w:t>
            </w:r>
          </w:p>
        </w:tc>
        <w:tc>
          <w:tcPr>
            <w:tcW w:w="1225" w:type="dxa"/>
            <w:gridSpan w:val="2"/>
            <w:tcBorders>
              <w:top w:val="single" w:sz="4" w:space="0" w:color="auto"/>
              <w:left w:val="single" w:sz="4" w:space="0" w:color="auto"/>
              <w:bottom w:val="single" w:sz="4" w:space="0" w:color="auto"/>
              <w:right w:val="single" w:sz="4" w:space="0" w:color="auto"/>
            </w:tcBorders>
            <w:vAlign w:val="center"/>
            <w:hideMark/>
          </w:tcPr>
          <w:p w:rsidR="00345C4F" w:rsidRPr="00A2349D" w:rsidRDefault="00345C4F" w:rsidP="00345C4F">
            <w:pPr>
              <w:spacing w:after="0" w:line="240" w:lineRule="auto"/>
              <w:jc w:val="center"/>
              <w:rPr>
                <w:rFonts w:ascii="Times New Roman" w:hAnsi="Times New Roman" w:cs="Times New Roman"/>
                <w:b/>
                <w:bCs/>
                <w:sz w:val="24"/>
                <w:szCs w:val="24"/>
              </w:rPr>
            </w:pPr>
            <w:r w:rsidRPr="00A2349D">
              <w:rPr>
                <w:rFonts w:ascii="Times New Roman" w:hAnsi="Times New Roman" w:cs="Times New Roman"/>
                <w:b/>
                <w:bCs/>
                <w:sz w:val="24"/>
                <w:szCs w:val="24"/>
              </w:rPr>
              <w:t xml:space="preserve">Órakeret </w:t>
            </w:r>
            <w:r w:rsidRPr="00A2349D">
              <w:rPr>
                <w:rFonts w:ascii="Times New Roman" w:hAnsi="Times New Roman" w:cs="Times New Roman"/>
                <w:b/>
                <w:sz w:val="24"/>
                <w:szCs w:val="24"/>
              </w:rPr>
              <w:t>9 óra</w:t>
            </w:r>
          </w:p>
        </w:tc>
      </w:tr>
      <w:tr w:rsidR="00345C4F" w:rsidRPr="00A2349D" w:rsidTr="00345C4F">
        <w:trPr>
          <w:trHeight w:val="20"/>
        </w:trPr>
        <w:tc>
          <w:tcPr>
            <w:tcW w:w="2170" w:type="dxa"/>
            <w:gridSpan w:val="2"/>
            <w:tcBorders>
              <w:top w:val="single" w:sz="4" w:space="0" w:color="auto"/>
              <w:left w:val="single" w:sz="4" w:space="0" w:color="auto"/>
              <w:bottom w:val="single" w:sz="4" w:space="0" w:color="auto"/>
              <w:right w:val="single" w:sz="4" w:space="0" w:color="auto"/>
            </w:tcBorders>
            <w:vAlign w:val="center"/>
            <w:hideMark/>
          </w:tcPr>
          <w:p w:rsidR="00345C4F" w:rsidRPr="00A2349D" w:rsidRDefault="00345C4F" w:rsidP="00345C4F">
            <w:pPr>
              <w:spacing w:after="0" w:line="240" w:lineRule="auto"/>
              <w:jc w:val="center"/>
              <w:rPr>
                <w:rFonts w:ascii="Times New Roman" w:hAnsi="Times New Roman" w:cs="Times New Roman"/>
                <w:b/>
                <w:bCs/>
                <w:sz w:val="24"/>
                <w:szCs w:val="24"/>
              </w:rPr>
            </w:pPr>
            <w:r w:rsidRPr="00A2349D">
              <w:rPr>
                <w:rFonts w:ascii="Times New Roman" w:hAnsi="Times New Roman" w:cs="Times New Roman"/>
                <w:b/>
                <w:bCs/>
                <w:sz w:val="24"/>
                <w:szCs w:val="24"/>
              </w:rPr>
              <w:t>Előzetes tudás</w:t>
            </w:r>
          </w:p>
        </w:tc>
        <w:tc>
          <w:tcPr>
            <w:tcW w:w="7055" w:type="dxa"/>
            <w:gridSpan w:val="5"/>
            <w:tcBorders>
              <w:top w:val="single" w:sz="4" w:space="0" w:color="auto"/>
              <w:left w:val="single" w:sz="4" w:space="0" w:color="auto"/>
              <w:bottom w:val="single" w:sz="4" w:space="0" w:color="auto"/>
              <w:right w:val="single" w:sz="4" w:space="0" w:color="auto"/>
            </w:tcBorders>
            <w:hideMark/>
          </w:tcPr>
          <w:p w:rsidR="00345C4F" w:rsidRPr="00A2349D" w:rsidRDefault="00345C4F" w:rsidP="00345C4F">
            <w:pPr>
              <w:spacing w:after="0" w:line="240" w:lineRule="auto"/>
              <w:jc w:val="both"/>
              <w:rPr>
                <w:rFonts w:ascii="Times New Roman" w:eastAsia="Times New Roman" w:hAnsi="Times New Roman" w:cs="Times New Roman"/>
                <w:i/>
                <w:iCs/>
                <w:sz w:val="24"/>
                <w:szCs w:val="24"/>
                <w:lang w:eastAsia="hu-HU"/>
              </w:rPr>
            </w:pPr>
            <w:r w:rsidRPr="00A2349D">
              <w:rPr>
                <w:rFonts w:ascii="Times New Roman" w:hAnsi="Times New Roman" w:cs="Times New Roman"/>
                <w:sz w:val="24"/>
                <w:szCs w:val="24"/>
              </w:rPr>
              <w:t>A nyelv változó jelenség. Szótárhasználat, szókincsünk változásai.</w:t>
            </w:r>
          </w:p>
        </w:tc>
      </w:tr>
      <w:tr w:rsidR="00345C4F" w:rsidRPr="00A2349D" w:rsidTr="00345C4F">
        <w:trPr>
          <w:trHeight w:val="20"/>
        </w:trPr>
        <w:tc>
          <w:tcPr>
            <w:tcW w:w="2170" w:type="dxa"/>
            <w:gridSpan w:val="2"/>
            <w:tcBorders>
              <w:top w:val="single" w:sz="4" w:space="0" w:color="auto"/>
              <w:left w:val="single" w:sz="4" w:space="0" w:color="auto"/>
              <w:bottom w:val="single" w:sz="4" w:space="0" w:color="auto"/>
              <w:right w:val="single" w:sz="4" w:space="0" w:color="auto"/>
            </w:tcBorders>
            <w:vAlign w:val="center"/>
            <w:hideMark/>
          </w:tcPr>
          <w:p w:rsidR="00345C4F" w:rsidRPr="00A2349D" w:rsidRDefault="00345C4F" w:rsidP="00345C4F">
            <w:pPr>
              <w:spacing w:after="0" w:line="240" w:lineRule="auto"/>
              <w:jc w:val="center"/>
              <w:rPr>
                <w:rFonts w:ascii="Times New Roman" w:hAnsi="Times New Roman" w:cs="Times New Roman"/>
                <w:sz w:val="24"/>
                <w:szCs w:val="24"/>
              </w:rPr>
            </w:pPr>
            <w:r w:rsidRPr="00A2349D">
              <w:rPr>
                <w:rFonts w:ascii="Times New Roman" w:hAnsi="Times New Roman" w:cs="Times New Roman"/>
                <w:b/>
                <w:bCs/>
                <w:sz w:val="24"/>
                <w:szCs w:val="24"/>
              </w:rPr>
              <w:t>A tematikai egység nevelési-fejlesztési céljai</w:t>
            </w:r>
          </w:p>
        </w:tc>
        <w:tc>
          <w:tcPr>
            <w:tcW w:w="7055" w:type="dxa"/>
            <w:gridSpan w:val="5"/>
            <w:tcBorders>
              <w:top w:val="single" w:sz="4" w:space="0" w:color="auto"/>
              <w:left w:val="single" w:sz="4" w:space="0" w:color="auto"/>
              <w:bottom w:val="single" w:sz="4" w:space="0" w:color="auto"/>
              <w:right w:val="single" w:sz="4" w:space="0" w:color="auto"/>
            </w:tcBorders>
            <w:hideMark/>
          </w:tcPr>
          <w:p w:rsidR="00345C4F" w:rsidRPr="00A2349D" w:rsidRDefault="00345C4F" w:rsidP="00345C4F">
            <w:pPr>
              <w:spacing w:after="0"/>
              <w:jc w:val="both"/>
              <w:rPr>
                <w:rFonts w:ascii="Times New Roman" w:eastAsia="Times New Roman" w:hAnsi="Times New Roman" w:cs="Times New Roman"/>
                <w:i/>
                <w:iCs/>
                <w:color w:val="000000"/>
                <w:sz w:val="24"/>
                <w:szCs w:val="24"/>
                <w:lang w:val="en-US" w:eastAsia="hu-HU"/>
              </w:rPr>
            </w:pPr>
            <w:r w:rsidRPr="00A2349D">
              <w:rPr>
                <w:rFonts w:ascii="Times New Roman" w:eastAsia="Times New Roman" w:hAnsi="Times New Roman" w:cs="Times New Roman"/>
                <w:color w:val="000000"/>
                <w:sz w:val="24"/>
                <w:szCs w:val="24"/>
                <w:lang w:val="en-US"/>
              </w:rPr>
              <w:t xml:space="preserve">A mai és korábbi nyelvállapot különbségének felismertetése. </w:t>
            </w:r>
          </w:p>
          <w:p w:rsidR="00345C4F" w:rsidRPr="00A2349D" w:rsidRDefault="00345C4F" w:rsidP="00345C4F">
            <w:pPr>
              <w:spacing w:after="0" w:line="240" w:lineRule="auto"/>
              <w:jc w:val="both"/>
              <w:rPr>
                <w:rFonts w:ascii="Times New Roman" w:eastAsia="Times New Roman" w:hAnsi="Times New Roman" w:cs="Times New Roman"/>
                <w:i/>
                <w:iCs/>
                <w:sz w:val="24"/>
                <w:szCs w:val="24"/>
                <w:lang w:eastAsia="hu-HU"/>
              </w:rPr>
            </w:pPr>
            <w:r w:rsidRPr="00A2349D">
              <w:rPr>
                <w:rFonts w:ascii="Times New Roman" w:hAnsi="Times New Roman" w:cs="Times New Roman"/>
                <w:sz w:val="24"/>
                <w:szCs w:val="24"/>
                <w:lang w:eastAsia="hu-HU"/>
              </w:rPr>
              <w:t xml:space="preserve">A nyelvi </w:t>
            </w:r>
            <w:r w:rsidRPr="00A2349D">
              <w:rPr>
                <w:rFonts w:ascii="Times New Roman" w:hAnsi="Times New Roman" w:cs="Times New Roman"/>
                <w:sz w:val="24"/>
                <w:szCs w:val="24"/>
                <w:lang w:val="cs-CZ" w:eastAsia="hu-HU"/>
              </w:rPr>
              <w:t>tudatosság</w:t>
            </w:r>
            <w:r w:rsidRPr="00A2349D">
              <w:rPr>
                <w:rFonts w:ascii="Times New Roman" w:hAnsi="Times New Roman" w:cs="Times New Roman"/>
                <w:sz w:val="24"/>
                <w:szCs w:val="24"/>
                <w:lang w:eastAsia="hu-HU"/>
              </w:rPr>
              <w:t xml:space="preserve"> fejlesztése: a nyelv állandóságának és változásának megfigyelése, értelmezése különböző régi és mai szövegeken. </w:t>
            </w:r>
          </w:p>
        </w:tc>
      </w:tr>
      <w:tr w:rsidR="00345C4F" w:rsidRPr="00A2349D" w:rsidTr="00345C4F">
        <w:trPr>
          <w:trHeight w:val="20"/>
        </w:trPr>
        <w:tc>
          <w:tcPr>
            <w:tcW w:w="6814" w:type="dxa"/>
            <w:gridSpan w:val="4"/>
            <w:tcBorders>
              <w:top w:val="single" w:sz="4" w:space="0" w:color="auto"/>
              <w:left w:val="single" w:sz="4" w:space="0" w:color="auto"/>
              <w:bottom w:val="single" w:sz="4" w:space="0" w:color="auto"/>
              <w:right w:val="single" w:sz="4" w:space="0" w:color="auto"/>
            </w:tcBorders>
            <w:hideMark/>
          </w:tcPr>
          <w:p w:rsidR="00345C4F" w:rsidRPr="00A2349D" w:rsidRDefault="00345C4F" w:rsidP="00345C4F">
            <w:pPr>
              <w:keepNext/>
              <w:keepLines/>
              <w:spacing w:after="0"/>
              <w:jc w:val="center"/>
              <w:outlineLvl w:val="2"/>
              <w:rPr>
                <w:rFonts w:ascii="Times New Roman" w:eastAsia="Times New Roman" w:hAnsi="Times New Roman" w:cs="Times New Roman"/>
                <w:b/>
                <w:iCs/>
                <w:sz w:val="24"/>
                <w:szCs w:val="24"/>
              </w:rPr>
            </w:pPr>
            <w:r w:rsidRPr="00A2349D">
              <w:rPr>
                <w:rFonts w:ascii="Times New Roman" w:eastAsia="Times New Roman" w:hAnsi="Times New Roman" w:cs="Times New Roman"/>
                <w:b/>
                <w:iCs/>
                <w:sz w:val="24"/>
                <w:szCs w:val="24"/>
              </w:rPr>
              <w:t>Ismeretek/fejlesztési követelmények</w:t>
            </w:r>
          </w:p>
        </w:tc>
        <w:tc>
          <w:tcPr>
            <w:tcW w:w="2411" w:type="dxa"/>
            <w:gridSpan w:val="3"/>
            <w:tcBorders>
              <w:top w:val="single" w:sz="4" w:space="0" w:color="auto"/>
              <w:left w:val="single" w:sz="4" w:space="0" w:color="auto"/>
              <w:bottom w:val="single" w:sz="4" w:space="0" w:color="auto"/>
              <w:right w:val="single" w:sz="4" w:space="0" w:color="auto"/>
            </w:tcBorders>
            <w:hideMark/>
          </w:tcPr>
          <w:p w:rsidR="00345C4F" w:rsidRPr="00A2349D" w:rsidRDefault="00345C4F" w:rsidP="00345C4F">
            <w:pPr>
              <w:spacing w:after="0" w:line="240" w:lineRule="auto"/>
              <w:jc w:val="center"/>
              <w:rPr>
                <w:rFonts w:ascii="Times New Roman" w:hAnsi="Times New Roman" w:cs="Times New Roman"/>
                <w:b/>
                <w:bCs/>
                <w:sz w:val="24"/>
                <w:szCs w:val="24"/>
              </w:rPr>
            </w:pPr>
            <w:r w:rsidRPr="00A2349D">
              <w:rPr>
                <w:rFonts w:ascii="Times New Roman" w:hAnsi="Times New Roman" w:cs="Times New Roman"/>
                <w:b/>
                <w:bCs/>
                <w:sz w:val="24"/>
                <w:szCs w:val="24"/>
              </w:rPr>
              <w:t>Kapcsolódási pontok</w:t>
            </w:r>
          </w:p>
        </w:tc>
      </w:tr>
      <w:tr w:rsidR="00345C4F" w:rsidRPr="00A2349D" w:rsidTr="00345C4F">
        <w:trPr>
          <w:trHeight w:val="20"/>
        </w:trPr>
        <w:tc>
          <w:tcPr>
            <w:tcW w:w="6814" w:type="dxa"/>
            <w:gridSpan w:val="4"/>
            <w:tcBorders>
              <w:top w:val="single" w:sz="4" w:space="0" w:color="auto"/>
              <w:left w:val="single" w:sz="4" w:space="0" w:color="auto"/>
              <w:bottom w:val="single" w:sz="4" w:space="0" w:color="auto"/>
              <w:right w:val="single" w:sz="4" w:space="0" w:color="auto"/>
            </w:tcBorders>
            <w:hideMark/>
          </w:tcPr>
          <w:p w:rsidR="00345C4F" w:rsidRPr="00A2349D" w:rsidRDefault="00345C4F" w:rsidP="00345C4F">
            <w:pPr>
              <w:spacing w:after="0" w:line="240" w:lineRule="auto"/>
              <w:rPr>
                <w:rFonts w:ascii="Times New Roman" w:hAnsi="Times New Roman" w:cs="Times New Roman"/>
                <w:sz w:val="24"/>
                <w:szCs w:val="24"/>
                <w:lang w:eastAsia="hu-HU"/>
              </w:rPr>
            </w:pPr>
            <w:r w:rsidRPr="00A2349D">
              <w:rPr>
                <w:rFonts w:ascii="Times New Roman" w:hAnsi="Times New Roman" w:cs="Times New Roman"/>
                <w:sz w:val="24"/>
                <w:szCs w:val="24"/>
                <w:lang w:eastAsia="hu-HU"/>
              </w:rPr>
              <w:t xml:space="preserve">A nyelv állandóságának és </w:t>
            </w:r>
            <w:r w:rsidRPr="00A2349D">
              <w:rPr>
                <w:rFonts w:ascii="Times New Roman" w:hAnsi="Times New Roman" w:cs="Times New Roman"/>
                <w:sz w:val="24"/>
                <w:szCs w:val="24"/>
                <w:lang w:val="cs-CZ" w:eastAsia="hu-HU"/>
              </w:rPr>
              <w:t>változásának</w:t>
            </w:r>
            <w:r w:rsidRPr="00A2349D">
              <w:rPr>
                <w:rFonts w:ascii="Times New Roman" w:hAnsi="Times New Roman" w:cs="Times New Roman"/>
                <w:sz w:val="24"/>
                <w:szCs w:val="24"/>
                <w:lang w:eastAsia="hu-HU"/>
              </w:rPr>
              <w:t xml:space="preserve"> megfigyelése különböző régi és mai szövegeken. A nyelvi változás bizonyítékainak értelmezése különböző korokból származó írott szövegeken és irodalmi példákon.</w:t>
            </w:r>
          </w:p>
          <w:p w:rsidR="00345C4F" w:rsidRPr="00A2349D" w:rsidRDefault="00345C4F" w:rsidP="00345C4F">
            <w:pPr>
              <w:spacing w:after="0" w:line="240" w:lineRule="auto"/>
              <w:rPr>
                <w:rFonts w:ascii="Times New Roman" w:hAnsi="Times New Roman" w:cs="Times New Roman"/>
                <w:sz w:val="24"/>
                <w:szCs w:val="24"/>
                <w:lang w:eastAsia="hu-HU"/>
              </w:rPr>
            </w:pPr>
            <w:r w:rsidRPr="00A2349D">
              <w:rPr>
                <w:rFonts w:ascii="Times New Roman" w:hAnsi="Times New Roman" w:cs="Times New Roman"/>
                <w:sz w:val="24"/>
                <w:szCs w:val="24"/>
                <w:lang w:eastAsia="hu-HU"/>
              </w:rPr>
              <w:t xml:space="preserve">Nyelvhasználatunk, a környezetünkben lévő nyelvváltozatok néhány jellemzőjének megfigyelése, megnevezése. </w:t>
            </w:r>
          </w:p>
          <w:p w:rsidR="00345C4F" w:rsidRPr="00A2349D" w:rsidRDefault="00345C4F" w:rsidP="00345C4F">
            <w:pPr>
              <w:spacing w:after="0" w:line="240" w:lineRule="auto"/>
              <w:rPr>
                <w:rFonts w:ascii="Times New Roman" w:hAnsi="Times New Roman" w:cs="Times New Roman"/>
                <w:sz w:val="24"/>
                <w:szCs w:val="24"/>
                <w:lang w:eastAsia="hu-HU"/>
              </w:rPr>
            </w:pPr>
            <w:r w:rsidRPr="00A2349D">
              <w:rPr>
                <w:rFonts w:ascii="Times New Roman" w:hAnsi="Times New Roman" w:cs="Times New Roman"/>
                <w:sz w:val="24"/>
                <w:szCs w:val="24"/>
                <w:lang w:eastAsia="hu-HU"/>
              </w:rPr>
              <w:t>A Magyarországon élő nemzetiségek nyelve, nyelvhasználata.</w:t>
            </w:r>
          </w:p>
          <w:p w:rsidR="00345C4F" w:rsidRPr="00A2349D" w:rsidRDefault="00345C4F" w:rsidP="00345C4F">
            <w:pPr>
              <w:spacing w:after="0" w:line="240" w:lineRule="auto"/>
              <w:rPr>
                <w:rFonts w:ascii="Times New Roman" w:hAnsi="Times New Roman" w:cs="Times New Roman"/>
                <w:sz w:val="24"/>
                <w:szCs w:val="24"/>
                <w:lang w:eastAsia="hu-HU"/>
              </w:rPr>
            </w:pPr>
            <w:r w:rsidRPr="00A2349D">
              <w:rPr>
                <w:rFonts w:ascii="Times New Roman" w:hAnsi="Times New Roman" w:cs="Times New Roman"/>
                <w:sz w:val="24"/>
                <w:szCs w:val="24"/>
                <w:lang w:eastAsia="hu-HU"/>
              </w:rPr>
              <w:t>A szókincs változása: régi és új szavak, kifejezések gyűjtése, összehasonlítása.</w:t>
            </w:r>
          </w:p>
          <w:p w:rsidR="00345C4F" w:rsidRPr="00A2349D" w:rsidRDefault="00345C4F" w:rsidP="00345C4F">
            <w:pPr>
              <w:spacing w:after="0" w:line="240" w:lineRule="auto"/>
              <w:rPr>
                <w:rFonts w:ascii="Times New Roman" w:hAnsi="Times New Roman" w:cs="Times New Roman"/>
                <w:sz w:val="24"/>
                <w:szCs w:val="24"/>
              </w:rPr>
            </w:pPr>
            <w:r w:rsidRPr="00A2349D">
              <w:rPr>
                <w:rFonts w:ascii="Times New Roman" w:hAnsi="Times New Roman" w:cs="Times New Roman"/>
                <w:sz w:val="24"/>
                <w:szCs w:val="24"/>
                <w:lang w:eastAsia="hu-HU"/>
              </w:rPr>
              <w:t xml:space="preserve">A magyar nyelv eredete (finnugor rokonság), helye a nyelvek között. </w:t>
            </w:r>
            <w:r w:rsidRPr="00A2349D">
              <w:rPr>
                <w:rFonts w:ascii="Times New Roman" w:hAnsi="Times New Roman" w:cs="Times New Roman"/>
                <w:sz w:val="24"/>
                <w:szCs w:val="24"/>
              </w:rPr>
              <w:t>Nyelvünk agglutináló (ragasztó) jellegének bizonyítékai példákkal.</w:t>
            </w:r>
          </w:p>
        </w:tc>
        <w:tc>
          <w:tcPr>
            <w:tcW w:w="2411" w:type="dxa"/>
            <w:gridSpan w:val="3"/>
            <w:tcBorders>
              <w:top w:val="single" w:sz="4" w:space="0" w:color="auto"/>
              <w:left w:val="single" w:sz="4" w:space="0" w:color="auto"/>
              <w:bottom w:val="single" w:sz="4" w:space="0" w:color="auto"/>
              <w:right w:val="single" w:sz="4" w:space="0" w:color="auto"/>
            </w:tcBorders>
          </w:tcPr>
          <w:p w:rsidR="00345C4F" w:rsidRPr="00A2349D" w:rsidRDefault="00345C4F" w:rsidP="00345C4F">
            <w:pPr>
              <w:widowControl w:val="0"/>
              <w:spacing w:after="0"/>
              <w:rPr>
                <w:rFonts w:ascii="Times New Roman" w:eastAsia="Times New Roman" w:hAnsi="Times New Roman" w:cs="Times New Roman"/>
                <w:color w:val="000000"/>
                <w:sz w:val="24"/>
                <w:szCs w:val="24"/>
                <w:lang w:val="en-US"/>
              </w:rPr>
            </w:pPr>
            <w:r w:rsidRPr="00A2349D">
              <w:rPr>
                <w:rFonts w:ascii="Times New Roman" w:eastAsia="Times New Roman" w:hAnsi="Times New Roman" w:cs="Times New Roman"/>
                <w:i/>
                <w:color w:val="000000"/>
                <w:sz w:val="24"/>
                <w:szCs w:val="24"/>
                <w:lang w:val="cs-CZ"/>
              </w:rPr>
              <w:t>Történelem, társadalmi és állampolgári ismeretek</w:t>
            </w:r>
            <w:r w:rsidRPr="00A2349D">
              <w:rPr>
                <w:rFonts w:ascii="Times New Roman" w:eastAsia="Times New Roman" w:hAnsi="Times New Roman" w:cs="Times New Roman"/>
                <w:color w:val="000000"/>
                <w:sz w:val="24"/>
                <w:szCs w:val="24"/>
                <w:lang w:val="en-US"/>
              </w:rPr>
              <w:t xml:space="preserve">: </w:t>
            </w:r>
          </w:p>
          <w:p w:rsidR="00345C4F" w:rsidRPr="00A2349D" w:rsidRDefault="00345C4F" w:rsidP="00345C4F">
            <w:pPr>
              <w:widowControl w:val="0"/>
              <w:spacing w:after="0"/>
              <w:rPr>
                <w:rFonts w:ascii="Times New Roman" w:eastAsia="Times New Roman" w:hAnsi="Times New Roman" w:cs="Times New Roman"/>
                <w:color w:val="000000"/>
                <w:sz w:val="24"/>
                <w:szCs w:val="24"/>
                <w:lang w:val="en-US"/>
              </w:rPr>
            </w:pPr>
            <w:r w:rsidRPr="00A2349D">
              <w:rPr>
                <w:rFonts w:ascii="Times New Roman" w:eastAsia="Times New Roman" w:hAnsi="Times New Roman" w:cs="Times New Roman"/>
                <w:color w:val="000000"/>
                <w:sz w:val="24"/>
                <w:szCs w:val="24"/>
                <w:lang w:val="en-US"/>
              </w:rPr>
              <w:t>a magyarság történetének kezdetei.</w:t>
            </w:r>
          </w:p>
          <w:p w:rsidR="00345C4F" w:rsidRPr="00A2349D" w:rsidRDefault="00345C4F" w:rsidP="00345C4F">
            <w:pPr>
              <w:spacing w:after="0" w:line="240" w:lineRule="auto"/>
              <w:rPr>
                <w:rFonts w:ascii="Times New Roman" w:hAnsi="Times New Roman" w:cs="Times New Roman"/>
                <w:sz w:val="24"/>
                <w:szCs w:val="24"/>
                <w:lang w:eastAsia="hu-HU"/>
              </w:rPr>
            </w:pPr>
          </w:p>
          <w:p w:rsidR="00345C4F" w:rsidRPr="00A2349D" w:rsidRDefault="00345C4F" w:rsidP="00345C4F">
            <w:pPr>
              <w:spacing w:after="0" w:line="240" w:lineRule="auto"/>
              <w:rPr>
                <w:rFonts w:ascii="Times New Roman" w:hAnsi="Times New Roman" w:cs="Times New Roman"/>
                <w:sz w:val="24"/>
                <w:szCs w:val="24"/>
                <w:lang w:eastAsia="hu-HU"/>
              </w:rPr>
            </w:pPr>
            <w:r w:rsidRPr="00A2349D">
              <w:rPr>
                <w:rFonts w:ascii="Times New Roman" w:hAnsi="Times New Roman" w:cs="Times New Roman"/>
                <w:i/>
                <w:sz w:val="24"/>
                <w:szCs w:val="24"/>
                <w:lang w:eastAsia="hu-HU"/>
              </w:rPr>
              <w:t>Ének-zene</w:t>
            </w:r>
            <w:r w:rsidRPr="00A2349D">
              <w:rPr>
                <w:rFonts w:ascii="Times New Roman" w:hAnsi="Times New Roman" w:cs="Times New Roman"/>
                <w:sz w:val="24"/>
                <w:szCs w:val="24"/>
                <w:lang w:eastAsia="hu-HU"/>
              </w:rPr>
              <w:t xml:space="preserve">: </w:t>
            </w:r>
          </w:p>
          <w:p w:rsidR="00345C4F" w:rsidRPr="00A2349D" w:rsidRDefault="00345C4F" w:rsidP="00345C4F">
            <w:pPr>
              <w:spacing w:after="0" w:line="240" w:lineRule="auto"/>
              <w:rPr>
                <w:rFonts w:ascii="Times New Roman" w:hAnsi="Times New Roman" w:cs="Times New Roman"/>
                <w:sz w:val="24"/>
                <w:szCs w:val="24"/>
                <w:lang w:eastAsia="hu-HU"/>
              </w:rPr>
            </w:pPr>
            <w:r w:rsidRPr="00A2349D">
              <w:rPr>
                <w:rFonts w:ascii="Times New Roman" w:hAnsi="Times New Roman" w:cs="Times New Roman"/>
                <w:sz w:val="24"/>
                <w:szCs w:val="24"/>
                <w:lang w:eastAsia="hu-HU"/>
              </w:rPr>
              <w:t xml:space="preserve">régi és új stílusú népdalok. </w:t>
            </w:r>
          </w:p>
        </w:tc>
      </w:tr>
      <w:tr w:rsidR="00345C4F" w:rsidRPr="00A2349D" w:rsidTr="00345C4F">
        <w:trPr>
          <w:trHeight w:val="20"/>
        </w:trPr>
        <w:tc>
          <w:tcPr>
            <w:tcW w:w="1816" w:type="dxa"/>
            <w:tcBorders>
              <w:top w:val="single" w:sz="4" w:space="0" w:color="auto"/>
              <w:left w:val="single" w:sz="4" w:space="0" w:color="auto"/>
              <w:bottom w:val="single" w:sz="4" w:space="0" w:color="auto"/>
              <w:right w:val="single" w:sz="4" w:space="0" w:color="auto"/>
            </w:tcBorders>
            <w:vAlign w:val="center"/>
            <w:hideMark/>
          </w:tcPr>
          <w:p w:rsidR="00345C4F" w:rsidRPr="00A2349D" w:rsidRDefault="00345C4F" w:rsidP="00345C4F">
            <w:pPr>
              <w:spacing w:after="0" w:line="240" w:lineRule="auto"/>
              <w:jc w:val="center"/>
              <w:outlineLvl w:val="4"/>
              <w:rPr>
                <w:rFonts w:ascii="Times New Roman" w:eastAsia="Times New Roman" w:hAnsi="Times New Roman" w:cs="Times New Roman"/>
                <w:b/>
                <w:bCs/>
                <w:iCs/>
                <w:sz w:val="24"/>
                <w:szCs w:val="24"/>
              </w:rPr>
            </w:pPr>
            <w:r w:rsidRPr="00A2349D">
              <w:rPr>
                <w:rFonts w:ascii="Times New Roman" w:eastAsia="Times New Roman" w:hAnsi="Times New Roman" w:cs="Times New Roman"/>
                <w:b/>
                <w:bCs/>
                <w:iCs/>
                <w:sz w:val="24"/>
                <w:szCs w:val="24"/>
              </w:rPr>
              <w:t xml:space="preserve">Kulcsfogalmak/ </w:t>
            </w:r>
            <w:r w:rsidRPr="00A2349D">
              <w:rPr>
                <w:rFonts w:ascii="Times New Roman" w:eastAsia="Times New Roman" w:hAnsi="Times New Roman" w:cs="Times New Roman"/>
                <w:b/>
                <w:bCs/>
                <w:iCs/>
                <w:sz w:val="24"/>
                <w:szCs w:val="24"/>
                <w:lang w:val="cs-CZ"/>
              </w:rPr>
              <w:t>fogalmak</w:t>
            </w:r>
          </w:p>
        </w:tc>
        <w:tc>
          <w:tcPr>
            <w:tcW w:w="7409" w:type="dxa"/>
            <w:gridSpan w:val="6"/>
            <w:tcBorders>
              <w:top w:val="single" w:sz="4" w:space="0" w:color="auto"/>
              <w:left w:val="single" w:sz="4" w:space="0" w:color="auto"/>
              <w:bottom w:val="single" w:sz="4" w:space="0" w:color="auto"/>
              <w:right w:val="single" w:sz="4" w:space="0" w:color="auto"/>
            </w:tcBorders>
            <w:hideMark/>
          </w:tcPr>
          <w:p w:rsidR="00345C4F" w:rsidRPr="00A2349D" w:rsidRDefault="00345C4F" w:rsidP="00345C4F">
            <w:pPr>
              <w:spacing w:after="0" w:line="240" w:lineRule="auto"/>
              <w:jc w:val="both"/>
              <w:rPr>
                <w:rFonts w:ascii="Times New Roman" w:hAnsi="Times New Roman" w:cs="Times New Roman"/>
                <w:sz w:val="24"/>
                <w:szCs w:val="24"/>
                <w:lang w:val="cs-CZ"/>
              </w:rPr>
            </w:pPr>
            <w:r w:rsidRPr="00A2349D">
              <w:rPr>
                <w:rFonts w:ascii="Times New Roman" w:hAnsi="Times New Roman" w:cs="Times New Roman"/>
                <w:sz w:val="24"/>
                <w:szCs w:val="24"/>
              </w:rPr>
              <w:t>Nyelvváltozat, nyelvcsalád, uráli nyelvcsalád.</w:t>
            </w:r>
          </w:p>
        </w:tc>
      </w:tr>
      <w:tr w:rsidR="00345C4F" w:rsidRPr="00A2349D" w:rsidTr="00345C4F">
        <w:trPr>
          <w:cantSplit/>
        </w:trPr>
        <w:tc>
          <w:tcPr>
            <w:tcW w:w="2197" w:type="dxa"/>
            <w:gridSpan w:val="3"/>
            <w:tcBorders>
              <w:top w:val="single" w:sz="4" w:space="0" w:color="auto"/>
              <w:left w:val="single" w:sz="4" w:space="0" w:color="auto"/>
              <w:bottom w:val="single" w:sz="4" w:space="0" w:color="auto"/>
              <w:right w:val="single" w:sz="4" w:space="0" w:color="auto"/>
            </w:tcBorders>
            <w:vAlign w:val="center"/>
            <w:hideMark/>
          </w:tcPr>
          <w:p w:rsidR="00345C4F" w:rsidRPr="00A2349D" w:rsidRDefault="00345C4F" w:rsidP="00345C4F">
            <w:pPr>
              <w:keepNext/>
              <w:keepLines/>
              <w:spacing w:after="0" w:line="240" w:lineRule="auto"/>
              <w:jc w:val="center"/>
              <w:outlineLvl w:val="4"/>
              <w:rPr>
                <w:rFonts w:ascii="Times New Roman" w:eastAsia="Times New Roman" w:hAnsi="Times New Roman" w:cs="Times New Roman"/>
                <w:b/>
                <w:sz w:val="24"/>
                <w:szCs w:val="24"/>
              </w:rPr>
            </w:pPr>
            <w:r w:rsidRPr="00A2349D">
              <w:rPr>
                <w:rFonts w:ascii="Times New Roman" w:eastAsia="Times New Roman" w:hAnsi="Times New Roman" w:cs="Times New Roman"/>
                <w:b/>
                <w:sz w:val="24"/>
                <w:szCs w:val="24"/>
              </w:rPr>
              <w:t>Tematikai egység/</w:t>
            </w:r>
          </w:p>
          <w:p w:rsidR="00345C4F" w:rsidRPr="00A2349D" w:rsidRDefault="00345C4F" w:rsidP="00345C4F">
            <w:pPr>
              <w:keepNext/>
              <w:keepLines/>
              <w:spacing w:after="0" w:line="240" w:lineRule="auto"/>
              <w:jc w:val="center"/>
              <w:outlineLvl w:val="4"/>
              <w:rPr>
                <w:rFonts w:ascii="Times New Roman" w:eastAsia="Times New Roman" w:hAnsi="Times New Roman" w:cs="Times New Roman"/>
                <w:b/>
                <w:bCs/>
                <w:color w:val="243F60"/>
                <w:sz w:val="24"/>
                <w:szCs w:val="24"/>
              </w:rPr>
            </w:pPr>
            <w:r w:rsidRPr="00A2349D">
              <w:rPr>
                <w:rFonts w:ascii="Times New Roman" w:eastAsia="Times New Roman" w:hAnsi="Times New Roman" w:cs="Times New Roman"/>
                <w:b/>
                <w:sz w:val="24"/>
                <w:szCs w:val="24"/>
              </w:rPr>
              <w:t>Fejlesztési cél</w:t>
            </w:r>
          </w:p>
        </w:tc>
        <w:tc>
          <w:tcPr>
            <w:tcW w:w="5862" w:type="dxa"/>
            <w:gridSpan w:val="3"/>
            <w:tcBorders>
              <w:top w:val="single" w:sz="4" w:space="0" w:color="auto"/>
              <w:left w:val="single" w:sz="4" w:space="0" w:color="auto"/>
              <w:bottom w:val="single" w:sz="4" w:space="0" w:color="auto"/>
              <w:right w:val="single" w:sz="4" w:space="0" w:color="auto"/>
            </w:tcBorders>
            <w:vAlign w:val="center"/>
            <w:hideMark/>
          </w:tcPr>
          <w:p w:rsidR="00345C4F" w:rsidRPr="00A2349D" w:rsidRDefault="00345C4F" w:rsidP="00345C4F">
            <w:pPr>
              <w:rPr>
                <w:rFonts w:ascii="Times New Roman" w:eastAsia="Calibri" w:hAnsi="Times New Roman" w:cs="Times New Roman"/>
                <w:b/>
                <w:sz w:val="24"/>
                <w:szCs w:val="24"/>
              </w:rPr>
            </w:pPr>
            <w:r w:rsidRPr="00A2349D">
              <w:rPr>
                <w:rFonts w:ascii="Times New Roman" w:eastAsia="Calibri" w:hAnsi="Times New Roman" w:cs="Times New Roman"/>
                <w:b/>
                <w:sz w:val="24"/>
                <w:szCs w:val="24"/>
              </w:rPr>
              <w:t>Gyakorlás, ismétlés, rendszerezés, számonkérés</w:t>
            </w:r>
          </w:p>
        </w:tc>
        <w:tc>
          <w:tcPr>
            <w:tcW w:w="1166" w:type="dxa"/>
            <w:tcBorders>
              <w:top w:val="single" w:sz="4" w:space="0" w:color="auto"/>
              <w:left w:val="single" w:sz="4" w:space="0" w:color="auto"/>
              <w:bottom w:val="single" w:sz="4" w:space="0" w:color="auto"/>
              <w:right w:val="single" w:sz="4" w:space="0" w:color="auto"/>
            </w:tcBorders>
            <w:vAlign w:val="center"/>
            <w:hideMark/>
          </w:tcPr>
          <w:p w:rsidR="00345C4F" w:rsidRPr="00A2349D" w:rsidRDefault="00345C4F" w:rsidP="00345C4F">
            <w:pPr>
              <w:spacing w:before="120"/>
              <w:jc w:val="center"/>
              <w:rPr>
                <w:rFonts w:ascii="Times New Roman" w:eastAsia="Calibri" w:hAnsi="Times New Roman" w:cs="Times New Roman"/>
                <w:b/>
                <w:sz w:val="24"/>
                <w:szCs w:val="24"/>
              </w:rPr>
            </w:pPr>
            <w:r w:rsidRPr="00A2349D">
              <w:rPr>
                <w:rFonts w:ascii="Times New Roman" w:eastAsia="Calibri" w:hAnsi="Times New Roman" w:cs="Times New Roman"/>
                <w:b/>
                <w:sz w:val="24"/>
                <w:szCs w:val="24"/>
                <w:lang w:val="cs-CZ"/>
              </w:rPr>
              <w:t>Órakeret</w:t>
            </w:r>
          </w:p>
          <w:p w:rsidR="00345C4F" w:rsidRPr="00A2349D" w:rsidRDefault="00345C4F" w:rsidP="00345C4F">
            <w:pPr>
              <w:jc w:val="center"/>
              <w:rPr>
                <w:rFonts w:ascii="Times New Roman" w:eastAsia="Calibri" w:hAnsi="Times New Roman" w:cs="Times New Roman"/>
                <w:b/>
                <w:sz w:val="24"/>
                <w:szCs w:val="24"/>
              </w:rPr>
            </w:pPr>
            <w:r w:rsidRPr="00A2349D">
              <w:rPr>
                <w:rFonts w:ascii="Times New Roman" w:eastAsia="Calibri" w:hAnsi="Times New Roman" w:cs="Times New Roman"/>
                <w:b/>
                <w:sz w:val="24"/>
                <w:szCs w:val="24"/>
              </w:rPr>
              <w:t xml:space="preserve">7 óra </w:t>
            </w:r>
          </w:p>
        </w:tc>
      </w:tr>
    </w:tbl>
    <w:p w:rsidR="00345C4F" w:rsidRPr="00A2349D" w:rsidRDefault="00345C4F" w:rsidP="00345C4F"/>
    <w:tbl>
      <w:tblPr>
        <w:tblStyle w:val="Rcsostblzat"/>
        <w:tblW w:w="0" w:type="auto"/>
        <w:tblLook w:val="04A0" w:firstRow="1" w:lastRow="0" w:firstColumn="1" w:lastColumn="0" w:noHBand="0" w:noVBand="1"/>
      </w:tblPr>
      <w:tblGrid>
        <w:gridCol w:w="2213"/>
        <w:gridCol w:w="6849"/>
      </w:tblGrid>
      <w:tr w:rsidR="00345C4F" w:rsidRPr="00A2349D" w:rsidTr="00345C4F">
        <w:tc>
          <w:tcPr>
            <w:tcW w:w="2235" w:type="dxa"/>
          </w:tcPr>
          <w:p w:rsidR="00345C4F" w:rsidRPr="00A2349D" w:rsidRDefault="00345C4F" w:rsidP="00345C4F">
            <w:pPr>
              <w:rPr>
                <w:rFonts w:ascii="Times New Roman" w:hAnsi="Times New Roman" w:cs="Times New Roman"/>
                <w:b/>
                <w:sz w:val="24"/>
                <w:szCs w:val="24"/>
              </w:rPr>
            </w:pPr>
            <w:r w:rsidRPr="00A2349D">
              <w:rPr>
                <w:rFonts w:ascii="Times New Roman" w:hAnsi="Times New Roman" w:cs="Times New Roman"/>
                <w:b/>
                <w:sz w:val="24"/>
                <w:szCs w:val="24"/>
              </w:rPr>
              <w:t>A fejlesztés várt eredményei a két évfolyamos ciklus végén</w:t>
            </w:r>
          </w:p>
        </w:tc>
        <w:tc>
          <w:tcPr>
            <w:tcW w:w="6977" w:type="dxa"/>
          </w:tcPr>
          <w:p w:rsidR="00345C4F" w:rsidRPr="00A2349D" w:rsidRDefault="00345C4F" w:rsidP="00345C4F">
            <w:pPr>
              <w:rPr>
                <w:rFonts w:ascii="Times New Roman" w:hAnsi="Times New Roman" w:cs="Times New Roman"/>
                <w:sz w:val="24"/>
                <w:szCs w:val="24"/>
              </w:rPr>
            </w:pPr>
            <w:r w:rsidRPr="00A2349D">
              <w:rPr>
                <w:rFonts w:ascii="Times New Roman" w:hAnsi="Times New Roman" w:cs="Times New Roman"/>
                <w:sz w:val="24"/>
                <w:szCs w:val="24"/>
              </w:rPr>
              <w:t xml:space="preserve">A tanuló eligazodik és hatékonyan részt vesz a mindennapi páros és csoportos kommunikációs helyzetekben, vitákban. Képes álláspontját megfelelő érvek, bizonyítékok segítségével megvédeni. </w:t>
            </w:r>
          </w:p>
          <w:p w:rsidR="00345C4F" w:rsidRPr="00A2349D" w:rsidRDefault="00345C4F" w:rsidP="00345C4F">
            <w:pPr>
              <w:rPr>
                <w:rFonts w:ascii="Times New Roman" w:hAnsi="Times New Roman" w:cs="Times New Roman"/>
                <w:sz w:val="24"/>
                <w:szCs w:val="24"/>
              </w:rPr>
            </w:pPr>
            <w:r w:rsidRPr="00A2349D">
              <w:rPr>
                <w:rFonts w:ascii="Times New Roman" w:hAnsi="Times New Roman" w:cs="Times New Roman"/>
                <w:sz w:val="24"/>
                <w:szCs w:val="24"/>
              </w:rPr>
              <w:t xml:space="preserve">Figyeli és tudja értelmezni partnerei kommunikációs szándékát, nem nyelvi jeleit. </w:t>
            </w:r>
          </w:p>
          <w:p w:rsidR="00345C4F" w:rsidRPr="00A2349D" w:rsidRDefault="00345C4F" w:rsidP="00345C4F">
            <w:pPr>
              <w:rPr>
                <w:rFonts w:ascii="Times New Roman" w:hAnsi="Times New Roman" w:cs="Times New Roman"/>
                <w:sz w:val="24"/>
                <w:szCs w:val="24"/>
              </w:rPr>
            </w:pPr>
            <w:r w:rsidRPr="00A2349D">
              <w:rPr>
                <w:rFonts w:ascii="Times New Roman" w:hAnsi="Times New Roman" w:cs="Times New Roman"/>
                <w:sz w:val="24"/>
                <w:szCs w:val="24"/>
              </w:rPr>
              <w:t xml:space="preserve">Képes a különböző megjelenésű és műfajú szövegek globális (átfogó) megértésére, a szöveg szó szerinti jelentésén túli üzenet értelmezésére, a szövegből információk visszakeresésére. </w:t>
            </w:r>
          </w:p>
          <w:p w:rsidR="00345C4F" w:rsidRPr="00A2349D" w:rsidRDefault="00345C4F" w:rsidP="00345C4F">
            <w:pPr>
              <w:rPr>
                <w:rFonts w:ascii="Times New Roman" w:hAnsi="Times New Roman" w:cs="Times New Roman"/>
                <w:sz w:val="24"/>
                <w:szCs w:val="24"/>
              </w:rPr>
            </w:pPr>
            <w:r w:rsidRPr="00A2349D">
              <w:rPr>
                <w:rFonts w:ascii="Times New Roman" w:hAnsi="Times New Roman" w:cs="Times New Roman"/>
                <w:sz w:val="24"/>
                <w:szCs w:val="24"/>
              </w:rPr>
              <w:t xml:space="preserve">Össze tudja foglalni a szöveg tartalmát, tud önállóan jegyzetet és vázlatot készíteni. Képes az olvasott szöveg tartalmával kapcsolatos saját véleményét szóban és írásban megfogalmazni, állításait indokolni. </w:t>
            </w:r>
          </w:p>
          <w:p w:rsidR="00345C4F" w:rsidRPr="00A2349D" w:rsidRDefault="00345C4F" w:rsidP="00345C4F">
            <w:pPr>
              <w:rPr>
                <w:rFonts w:ascii="Times New Roman" w:hAnsi="Times New Roman" w:cs="Times New Roman"/>
                <w:sz w:val="24"/>
                <w:szCs w:val="24"/>
              </w:rPr>
            </w:pPr>
            <w:r w:rsidRPr="00A2349D">
              <w:rPr>
                <w:rFonts w:ascii="Times New Roman" w:hAnsi="Times New Roman" w:cs="Times New Roman"/>
                <w:sz w:val="24"/>
                <w:szCs w:val="24"/>
              </w:rPr>
              <w:t xml:space="preserve">A tanuló ismeri és a törekszik a szövegalkotásban a különböző mondatfajták használatára. </w:t>
            </w:r>
          </w:p>
          <w:p w:rsidR="00345C4F" w:rsidRPr="00A2349D" w:rsidRDefault="00345C4F" w:rsidP="00345C4F">
            <w:pPr>
              <w:rPr>
                <w:rFonts w:ascii="Times New Roman" w:hAnsi="Times New Roman" w:cs="Times New Roman"/>
                <w:sz w:val="24"/>
                <w:szCs w:val="24"/>
              </w:rPr>
            </w:pPr>
            <w:r w:rsidRPr="00A2349D">
              <w:rPr>
                <w:rFonts w:ascii="Times New Roman" w:hAnsi="Times New Roman" w:cs="Times New Roman"/>
                <w:sz w:val="24"/>
                <w:szCs w:val="24"/>
              </w:rPr>
              <w:t xml:space="preserve">Alkalmazza az írásbeli szövegalkotásban a mondatvégi, a tagmondatok, illetve mondatrészek közötti írásjeleket. </w:t>
            </w:r>
          </w:p>
          <w:p w:rsidR="00345C4F" w:rsidRPr="00A2349D" w:rsidRDefault="00345C4F" w:rsidP="00345C4F">
            <w:pPr>
              <w:rPr>
                <w:rFonts w:ascii="Times New Roman" w:hAnsi="Times New Roman" w:cs="Times New Roman"/>
                <w:sz w:val="24"/>
                <w:szCs w:val="24"/>
              </w:rPr>
            </w:pPr>
            <w:r w:rsidRPr="00A2349D">
              <w:rPr>
                <w:rFonts w:ascii="Times New Roman" w:hAnsi="Times New Roman" w:cs="Times New Roman"/>
                <w:sz w:val="24"/>
                <w:szCs w:val="24"/>
              </w:rPr>
              <w:t xml:space="preserve">A tanuló a helyesírási segédkönyvek segítségével jártas az összetett szavak és gyakoribb mozaikszók helyesírásában. </w:t>
            </w:r>
          </w:p>
          <w:p w:rsidR="00345C4F" w:rsidRPr="00A2349D" w:rsidRDefault="00345C4F" w:rsidP="00345C4F">
            <w:pPr>
              <w:rPr>
                <w:rFonts w:ascii="Times New Roman" w:hAnsi="Times New Roman" w:cs="Times New Roman"/>
                <w:sz w:val="24"/>
                <w:szCs w:val="24"/>
              </w:rPr>
            </w:pPr>
            <w:r w:rsidRPr="00A2349D">
              <w:rPr>
                <w:rFonts w:ascii="Times New Roman" w:hAnsi="Times New Roman" w:cs="Times New Roman"/>
                <w:sz w:val="24"/>
                <w:szCs w:val="24"/>
              </w:rPr>
              <w:t xml:space="preserve">Ismeri a tömegkommunikáció fogalmát, legjellemzőbb területeit. </w:t>
            </w:r>
          </w:p>
          <w:p w:rsidR="00345C4F" w:rsidRPr="00A2349D" w:rsidRDefault="00345C4F" w:rsidP="00345C4F">
            <w:r w:rsidRPr="00A2349D">
              <w:rPr>
                <w:rFonts w:ascii="Times New Roman" w:hAnsi="Times New Roman" w:cs="Times New Roman"/>
                <w:sz w:val="24"/>
                <w:szCs w:val="24"/>
              </w:rPr>
              <w:t xml:space="preserve">Tisztában van a média alapvető kifejezőeszközeivel, az írott és az elektronikus sajtó műfajaival. Ismeri a média, kitüntetetten az audiovizuális média és az internet társadalmi szerepét, működési </w:t>
            </w:r>
            <w:r w:rsidRPr="00A2349D">
              <w:rPr>
                <w:rFonts w:ascii="Times New Roman" w:hAnsi="Times New Roman" w:cs="Times New Roman"/>
                <w:sz w:val="24"/>
                <w:szCs w:val="24"/>
              </w:rPr>
              <w:lastRenderedPageBreak/>
              <w:t>módjának legfőbb jellemzőit. Kialakul benne a médiatudatosság elemi szintje, az önálló, kritikus attitűd.</w:t>
            </w:r>
          </w:p>
        </w:tc>
      </w:tr>
    </w:tbl>
    <w:p w:rsidR="00345C4F" w:rsidRPr="00A2349D" w:rsidRDefault="00345C4F" w:rsidP="00345C4F"/>
    <w:p w:rsidR="00345C4F" w:rsidRPr="00A2349D" w:rsidRDefault="00345C4F" w:rsidP="00345C4F">
      <w:pPr>
        <w:rPr>
          <w:rFonts w:ascii="Times New Roman" w:hAnsi="Times New Roman" w:cs="Times New Roman"/>
          <w:b/>
          <w:sz w:val="24"/>
          <w:szCs w:val="24"/>
        </w:rPr>
      </w:pPr>
      <w:r w:rsidRPr="00A2349D">
        <w:rPr>
          <w:rFonts w:ascii="Times New Roman" w:hAnsi="Times New Roman" w:cs="Times New Roman"/>
          <w:b/>
          <w:sz w:val="24"/>
          <w:szCs w:val="24"/>
        </w:rPr>
        <w:t>A továbbhaladás feltételei:</w:t>
      </w:r>
    </w:p>
    <w:p w:rsidR="00345C4F" w:rsidRPr="00A2349D" w:rsidRDefault="00345C4F" w:rsidP="00345C4F">
      <w:pPr>
        <w:spacing w:after="0"/>
        <w:jc w:val="both"/>
        <w:rPr>
          <w:rFonts w:ascii="Times New Roman" w:hAnsi="Times New Roman" w:cs="Times New Roman"/>
          <w:sz w:val="24"/>
          <w:szCs w:val="24"/>
        </w:rPr>
      </w:pPr>
      <w:r w:rsidRPr="00A2349D">
        <w:rPr>
          <w:rFonts w:ascii="Times New Roman" w:hAnsi="Times New Roman" w:cs="Times New Roman"/>
          <w:sz w:val="24"/>
          <w:szCs w:val="24"/>
        </w:rPr>
        <w:t xml:space="preserve">A köznyelv, a tanult szaknyelv, a társalgás és a szleng szókészletében meglévő eltérések felismerése és a kommunikációs helyzetnek megfelelő használatuk. </w:t>
      </w:r>
    </w:p>
    <w:p w:rsidR="00345C4F" w:rsidRPr="00A2349D" w:rsidRDefault="00345C4F" w:rsidP="00345C4F">
      <w:pPr>
        <w:spacing w:after="0"/>
        <w:jc w:val="both"/>
        <w:rPr>
          <w:rFonts w:ascii="Times New Roman" w:hAnsi="Times New Roman" w:cs="Times New Roman"/>
          <w:sz w:val="24"/>
          <w:szCs w:val="24"/>
        </w:rPr>
      </w:pPr>
      <w:r w:rsidRPr="00A2349D">
        <w:rPr>
          <w:rFonts w:ascii="Times New Roman" w:hAnsi="Times New Roman" w:cs="Times New Roman"/>
          <w:sz w:val="24"/>
          <w:szCs w:val="24"/>
        </w:rPr>
        <w:t xml:space="preserve">Tájékozottság az alapvető tömegkommunikációs műfajokban, a média szerepének és hatásának felismerése. </w:t>
      </w:r>
    </w:p>
    <w:p w:rsidR="00345C4F" w:rsidRPr="00A2349D" w:rsidRDefault="00345C4F" w:rsidP="00345C4F">
      <w:pPr>
        <w:spacing w:after="0"/>
        <w:jc w:val="both"/>
        <w:rPr>
          <w:rFonts w:ascii="Times New Roman" w:hAnsi="Times New Roman" w:cs="Times New Roman"/>
          <w:sz w:val="24"/>
          <w:szCs w:val="24"/>
        </w:rPr>
      </w:pPr>
      <w:r w:rsidRPr="00A2349D">
        <w:rPr>
          <w:rFonts w:ascii="Times New Roman" w:hAnsi="Times New Roman" w:cs="Times New Roman"/>
          <w:sz w:val="24"/>
          <w:szCs w:val="24"/>
        </w:rPr>
        <w:t>A tanulmányokhoz szükséges eszközszintű íráskészség, jól olvasható esztétikus írás. A feldolgozott művekről, olvasmányélményekről, színházi előadásról összefoglalás készítése a témának, a kommunikációs alkalomnak megfelelő stílusban felelet vagy rövid írásos beszámoló formájában.</w:t>
      </w:r>
    </w:p>
    <w:p w:rsidR="00345C4F" w:rsidRPr="00A2349D" w:rsidRDefault="00345C4F" w:rsidP="00345C4F">
      <w:pPr>
        <w:spacing w:after="0"/>
        <w:jc w:val="both"/>
        <w:rPr>
          <w:rFonts w:ascii="Times New Roman" w:hAnsi="Times New Roman" w:cs="Times New Roman"/>
          <w:sz w:val="24"/>
          <w:szCs w:val="24"/>
        </w:rPr>
      </w:pPr>
      <w:r w:rsidRPr="00A2349D">
        <w:rPr>
          <w:rFonts w:ascii="Times New Roman" w:hAnsi="Times New Roman" w:cs="Times New Roman"/>
          <w:sz w:val="24"/>
          <w:szCs w:val="24"/>
        </w:rPr>
        <w:t xml:space="preserve">A leíró nyelvtani ismeretek rendszerezése: hangtani, szó- és alaktani, jelentéstani, mondattani jelenségek fogalmi szintű megnevezése, elemzése egyszerűbb esetekben, a szórend és a jelentés összefüggésének fölismerése. Mondattani nyelvhelyességi ismeretek alkalmazása szóban és írásban. Az idézés, a párbeszéd, a központozás helyesírása. </w:t>
      </w:r>
    </w:p>
    <w:p w:rsidR="00345C4F" w:rsidRPr="00A2349D" w:rsidRDefault="00345C4F" w:rsidP="00345C4F">
      <w:pPr>
        <w:spacing w:after="0"/>
        <w:jc w:val="both"/>
        <w:rPr>
          <w:rFonts w:ascii="Times New Roman" w:hAnsi="Times New Roman" w:cs="Times New Roman"/>
          <w:sz w:val="24"/>
          <w:szCs w:val="24"/>
        </w:rPr>
      </w:pPr>
      <w:r w:rsidRPr="00A2349D">
        <w:rPr>
          <w:rFonts w:ascii="Times New Roman" w:hAnsi="Times New Roman" w:cs="Times New Roman"/>
          <w:sz w:val="24"/>
          <w:szCs w:val="24"/>
        </w:rPr>
        <w:t xml:space="preserve">A gyakrabban használt mindennapi hivatalos iratok jellemzőinek ismerete. </w:t>
      </w:r>
    </w:p>
    <w:p w:rsidR="00345C4F" w:rsidRPr="00A2349D" w:rsidRDefault="00345C4F" w:rsidP="00345C4F">
      <w:pPr>
        <w:spacing w:after="0"/>
        <w:jc w:val="both"/>
        <w:rPr>
          <w:rFonts w:ascii="Times New Roman" w:hAnsi="Times New Roman" w:cs="Times New Roman"/>
          <w:sz w:val="24"/>
          <w:szCs w:val="24"/>
        </w:rPr>
      </w:pPr>
      <w:r w:rsidRPr="00A2349D">
        <w:rPr>
          <w:rFonts w:ascii="Times New Roman" w:hAnsi="Times New Roman" w:cs="Times New Roman"/>
          <w:sz w:val="24"/>
          <w:szCs w:val="24"/>
        </w:rPr>
        <w:t xml:space="preserve">Tájékozottság a magyar nyelv eredetéről, helyéről a világ nyelvei között. </w:t>
      </w:r>
    </w:p>
    <w:p w:rsidR="00345C4F" w:rsidRDefault="00345C4F" w:rsidP="00345C4F">
      <w:pPr>
        <w:spacing w:after="0"/>
        <w:jc w:val="both"/>
        <w:rPr>
          <w:rFonts w:ascii="Times New Roman" w:hAnsi="Times New Roman" w:cs="Times New Roman"/>
          <w:sz w:val="24"/>
          <w:szCs w:val="24"/>
        </w:rPr>
      </w:pPr>
      <w:r w:rsidRPr="00A2349D">
        <w:rPr>
          <w:rFonts w:ascii="Times New Roman" w:hAnsi="Times New Roman" w:cs="Times New Roman"/>
          <w:sz w:val="24"/>
          <w:szCs w:val="24"/>
        </w:rPr>
        <w:t>Jártasság az önálló könyvtári munkában, a tárgyi katalógus használatában.</w:t>
      </w:r>
    </w:p>
    <w:p w:rsidR="001C4296" w:rsidRDefault="001C4296" w:rsidP="00345C4F">
      <w:pPr>
        <w:spacing w:after="0"/>
        <w:jc w:val="both"/>
        <w:rPr>
          <w:rFonts w:ascii="Times New Roman" w:hAnsi="Times New Roman" w:cs="Times New Roman"/>
          <w:sz w:val="24"/>
          <w:szCs w:val="24"/>
        </w:rPr>
      </w:pPr>
    </w:p>
    <w:p w:rsidR="001C4296" w:rsidRPr="004927CF" w:rsidRDefault="001C4296" w:rsidP="001C4296">
      <w:pPr>
        <w:spacing w:after="0" w:line="240" w:lineRule="auto"/>
        <w:jc w:val="center"/>
        <w:rPr>
          <w:rFonts w:ascii="Times New Roman" w:eastAsia="Times New Roman" w:hAnsi="Times New Roman" w:cs="Times New Roman"/>
          <w:b/>
          <w:sz w:val="28"/>
          <w:szCs w:val="28"/>
          <w:lang w:eastAsia="hu-HU"/>
        </w:rPr>
      </w:pPr>
      <w:r>
        <w:rPr>
          <w:rFonts w:ascii="Times New Roman" w:eastAsia="Times New Roman" w:hAnsi="Times New Roman" w:cs="Times New Roman"/>
          <w:b/>
          <w:sz w:val="28"/>
          <w:szCs w:val="28"/>
          <w:lang w:eastAsia="hu-HU"/>
        </w:rPr>
        <w:t>Irodalom 8</w:t>
      </w:r>
      <w:r w:rsidRPr="004927CF">
        <w:rPr>
          <w:rFonts w:ascii="Times New Roman" w:eastAsia="Times New Roman" w:hAnsi="Times New Roman" w:cs="Times New Roman"/>
          <w:b/>
          <w:sz w:val="28"/>
          <w:szCs w:val="28"/>
          <w:lang w:eastAsia="hu-HU"/>
        </w:rPr>
        <w:t>. évfolyam</w:t>
      </w:r>
    </w:p>
    <w:p w:rsidR="001C4296" w:rsidRDefault="001C4296" w:rsidP="001C4296">
      <w:pPr>
        <w:spacing w:after="0" w:line="240" w:lineRule="auto"/>
        <w:rPr>
          <w:rFonts w:ascii="Times New Roman" w:eastAsia="Times New Roman" w:hAnsi="Times New Roman" w:cs="Times New Roman"/>
          <w:b/>
          <w:sz w:val="24"/>
          <w:szCs w:val="24"/>
          <w:lang w:eastAsia="hu-HU"/>
        </w:rPr>
      </w:pPr>
    </w:p>
    <w:p w:rsidR="001C4296" w:rsidRPr="00DE15F1" w:rsidRDefault="001C4296" w:rsidP="001C4296">
      <w:pPr>
        <w:jc w:val="center"/>
        <w:rPr>
          <w:rFonts w:ascii="Times New Roman" w:eastAsia="Calibri" w:hAnsi="Times New Roman" w:cs="Times New Roman"/>
          <w:b/>
          <w:sz w:val="24"/>
          <w:szCs w:val="24"/>
          <w:lang w:val="cs-CZ"/>
        </w:rPr>
      </w:pPr>
      <w:r w:rsidRPr="00DE15F1">
        <w:rPr>
          <w:rFonts w:ascii="Times New Roman" w:eastAsia="Calibri" w:hAnsi="Times New Roman" w:cs="Times New Roman"/>
          <w:b/>
          <w:sz w:val="24"/>
          <w:szCs w:val="24"/>
          <w:lang w:val="cs-CZ"/>
        </w:rPr>
        <w:t>Éves óraszám: 72</w:t>
      </w:r>
    </w:p>
    <w:p w:rsidR="001C4296" w:rsidRPr="00DE15F1" w:rsidRDefault="001C4296" w:rsidP="001C4296">
      <w:pPr>
        <w:jc w:val="center"/>
        <w:rPr>
          <w:rFonts w:ascii="Times New Roman" w:eastAsia="Calibri" w:hAnsi="Times New Roman" w:cs="Times New Roman"/>
          <w:b/>
          <w:sz w:val="24"/>
          <w:szCs w:val="24"/>
          <w:lang w:val="cs-CZ"/>
        </w:rPr>
      </w:pPr>
      <w:r w:rsidRPr="00DE15F1">
        <w:rPr>
          <w:rFonts w:ascii="Times New Roman" w:eastAsia="Calibri" w:hAnsi="Times New Roman" w:cs="Times New Roman"/>
          <w:b/>
          <w:sz w:val="24"/>
          <w:szCs w:val="24"/>
          <w:lang w:val="cs-CZ"/>
        </w:rPr>
        <w:t>Heti óraszám: 2</w:t>
      </w:r>
    </w:p>
    <w:p w:rsidR="001C4296" w:rsidRPr="00DE15F1" w:rsidRDefault="001C4296" w:rsidP="001C4296">
      <w:pPr>
        <w:jc w:val="center"/>
        <w:rPr>
          <w:rFonts w:ascii="Times New Roman" w:eastAsia="Calibri" w:hAnsi="Times New Roman" w:cs="Times New Roman"/>
          <w:b/>
          <w:sz w:val="24"/>
          <w:szCs w:val="24"/>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3"/>
        <w:gridCol w:w="2589"/>
      </w:tblGrid>
      <w:tr w:rsidR="001C4296" w:rsidRPr="00DE15F1" w:rsidTr="001C4296">
        <w:tc>
          <w:tcPr>
            <w:tcW w:w="6588" w:type="dxa"/>
            <w:tcBorders>
              <w:top w:val="single" w:sz="4" w:space="0" w:color="auto"/>
              <w:left w:val="single" w:sz="4" w:space="0" w:color="auto"/>
              <w:bottom w:val="single" w:sz="4" w:space="0" w:color="auto"/>
              <w:right w:val="single" w:sz="4" w:space="0" w:color="auto"/>
            </w:tcBorders>
          </w:tcPr>
          <w:p w:rsidR="001C4296" w:rsidRPr="00DE15F1" w:rsidRDefault="001C4296" w:rsidP="001C4296">
            <w:pPr>
              <w:spacing w:after="0"/>
              <w:rPr>
                <w:rFonts w:ascii="Times New Roman" w:eastAsia="Calibri" w:hAnsi="Times New Roman" w:cs="Times New Roman"/>
                <w:b/>
                <w:sz w:val="24"/>
                <w:szCs w:val="24"/>
                <w:lang w:val="cs-CZ"/>
              </w:rPr>
            </w:pPr>
          </w:p>
        </w:tc>
        <w:tc>
          <w:tcPr>
            <w:tcW w:w="2624" w:type="dxa"/>
            <w:tcBorders>
              <w:top w:val="single" w:sz="4" w:space="0" w:color="auto"/>
              <w:left w:val="single" w:sz="4" w:space="0" w:color="auto"/>
              <w:bottom w:val="single" w:sz="4" w:space="0" w:color="auto"/>
              <w:right w:val="single" w:sz="4" w:space="0" w:color="auto"/>
            </w:tcBorders>
            <w:hideMark/>
          </w:tcPr>
          <w:p w:rsidR="001C4296" w:rsidRPr="00DE15F1" w:rsidRDefault="001C4296" w:rsidP="001C4296">
            <w:pPr>
              <w:spacing w:after="0"/>
              <w:jc w:val="center"/>
              <w:rPr>
                <w:rFonts w:ascii="Times New Roman" w:eastAsia="Calibri" w:hAnsi="Times New Roman" w:cs="Times New Roman"/>
                <w:b/>
                <w:sz w:val="24"/>
                <w:szCs w:val="24"/>
                <w:lang w:val="cs-CZ"/>
              </w:rPr>
            </w:pPr>
            <w:r w:rsidRPr="00DE15F1">
              <w:rPr>
                <w:rFonts w:ascii="Times New Roman" w:eastAsia="Calibri" w:hAnsi="Times New Roman" w:cs="Times New Roman"/>
                <w:b/>
                <w:sz w:val="24"/>
                <w:szCs w:val="24"/>
                <w:lang w:val="cs-CZ"/>
              </w:rPr>
              <w:t>Órakeret</w:t>
            </w:r>
          </w:p>
        </w:tc>
      </w:tr>
      <w:tr w:rsidR="001C4296" w:rsidRPr="00DE15F1" w:rsidTr="001C4296">
        <w:tc>
          <w:tcPr>
            <w:tcW w:w="6588" w:type="dxa"/>
            <w:tcBorders>
              <w:top w:val="single" w:sz="4" w:space="0" w:color="auto"/>
              <w:left w:val="single" w:sz="4" w:space="0" w:color="auto"/>
              <w:bottom w:val="single" w:sz="4" w:space="0" w:color="auto"/>
              <w:right w:val="single" w:sz="4" w:space="0" w:color="auto"/>
            </w:tcBorders>
            <w:hideMark/>
          </w:tcPr>
          <w:p w:rsidR="001C4296" w:rsidRPr="00AB43F0" w:rsidRDefault="001C4296" w:rsidP="001C4296">
            <w:pPr>
              <w:spacing w:after="0"/>
              <w:rPr>
                <w:rFonts w:ascii="Times New Roman" w:eastAsia="Calibri" w:hAnsi="Times New Roman" w:cs="Times New Roman"/>
                <w:sz w:val="24"/>
                <w:szCs w:val="24"/>
              </w:rPr>
            </w:pPr>
            <w:r w:rsidRPr="00B72F88">
              <w:rPr>
                <w:rFonts w:ascii="Times New Roman" w:eastAsia="Calibri" w:hAnsi="Times New Roman" w:cs="Times New Roman"/>
                <w:sz w:val="24"/>
                <w:szCs w:val="24"/>
              </w:rPr>
              <w:t>Kisepikai alkotások - prózai és verses, pl. novella, elbeszélés, kisregény, anekdota, karcolat, komikus eposz, ballada</w:t>
            </w:r>
          </w:p>
        </w:tc>
        <w:tc>
          <w:tcPr>
            <w:tcW w:w="2624" w:type="dxa"/>
            <w:tcBorders>
              <w:top w:val="single" w:sz="4" w:space="0" w:color="auto"/>
              <w:left w:val="single" w:sz="4" w:space="0" w:color="auto"/>
              <w:bottom w:val="single" w:sz="4" w:space="0" w:color="auto"/>
              <w:right w:val="single" w:sz="4" w:space="0" w:color="auto"/>
            </w:tcBorders>
            <w:hideMark/>
          </w:tcPr>
          <w:p w:rsidR="001C4296" w:rsidRPr="00AB43F0" w:rsidRDefault="001C4296" w:rsidP="001C429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12</w:t>
            </w:r>
            <w:r w:rsidRPr="00AB43F0">
              <w:rPr>
                <w:rFonts w:ascii="Times New Roman" w:eastAsia="Calibri" w:hAnsi="Times New Roman" w:cs="Times New Roman"/>
                <w:sz w:val="24"/>
                <w:szCs w:val="24"/>
              </w:rPr>
              <w:t xml:space="preserve"> óra</w:t>
            </w:r>
          </w:p>
        </w:tc>
      </w:tr>
      <w:tr w:rsidR="001C4296" w:rsidRPr="00DE15F1" w:rsidTr="001C4296">
        <w:tc>
          <w:tcPr>
            <w:tcW w:w="6588" w:type="dxa"/>
            <w:tcBorders>
              <w:top w:val="single" w:sz="4" w:space="0" w:color="auto"/>
              <w:left w:val="single" w:sz="4" w:space="0" w:color="auto"/>
              <w:bottom w:val="single" w:sz="4" w:space="0" w:color="auto"/>
              <w:right w:val="single" w:sz="4" w:space="0" w:color="auto"/>
            </w:tcBorders>
          </w:tcPr>
          <w:p w:rsidR="001C4296" w:rsidRPr="00AB43F0" w:rsidRDefault="001C4296" w:rsidP="001C4296">
            <w:pPr>
              <w:spacing w:after="0"/>
              <w:rPr>
                <w:rFonts w:ascii="Times New Roman" w:eastAsia="Calibri" w:hAnsi="Times New Roman" w:cs="Times New Roman"/>
                <w:sz w:val="24"/>
                <w:szCs w:val="24"/>
              </w:rPr>
            </w:pPr>
            <w:r w:rsidRPr="00D25B9F">
              <w:rPr>
                <w:rFonts w:ascii="Times New Roman" w:eastAsia="Calibri" w:hAnsi="Times New Roman" w:cs="Times New Roman"/>
                <w:sz w:val="24"/>
                <w:szCs w:val="24"/>
              </w:rPr>
              <w:t>Na</w:t>
            </w:r>
            <w:r>
              <w:rPr>
                <w:rFonts w:ascii="Times New Roman" w:eastAsia="Calibri" w:hAnsi="Times New Roman" w:cs="Times New Roman"/>
                <w:sz w:val="24"/>
                <w:szCs w:val="24"/>
              </w:rPr>
              <w:t>gyepikai alkotás - regényelemzés</w:t>
            </w:r>
          </w:p>
        </w:tc>
        <w:tc>
          <w:tcPr>
            <w:tcW w:w="2624" w:type="dxa"/>
            <w:tcBorders>
              <w:top w:val="single" w:sz="4" w:space="0" w:color="auto"/>
              <w:left w:val="single" w:sz="4" w:space="0" w:color="auto"/>
              <w:bottom w:val="single" w:sz="4" w:space="0" w:color="auto"/>
              <w:right w:val="single" w:sz="4" w:space="0" w:color="auto"/>
            </w:tcBorders>
          </w:tcPr>
          <w:p w:rsidR="001C4296" w:rsidRPr="00AB43F0" w:rsidRDefault="001C4296" w:rsidP="001C429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Pr="00AB43F0">
              <w:rPr>
                <w:rFonts w:ascii="Times New Roman" w:eastAsia="Calibri" w:hAnsi="Times New Roman" w:cs="Times New Roman"/>
                <w:sz w:val="24"/>
                <w:szCs w:val="24"/>
              </w:rPr>
              <w:t xml:space="preserve"> óra</w:t>
            </w:r>
          </w:p>
        </w:tc>
      </w:tr>
      <w:tr w:rsidR="001C4296" w:rsidRPr="00DE15F1" w:rsidTr="001C4296">
        <w:tc>
          <w:tcPr>
            <w:tcW w:w="6588" w:type="dxa"/>
            <w:tcBorders>
              <w:top w:val="single" w:sz="4" w:space="0" w:color="auto"/>
              <w:left w:val="single" w:sz="4" w:space="0" w:color="auto"/>
              <w:bottom w:val="single" w:sz="4" w:space="0" w:color="auto"/>
              <w:right w:val="single" w:sz="4" w:space="0" w:color="auto"/>
            </w:tcBorders>
            <w:hideMark/>
          </w:tcPr>
          <w:p w:rsidR="001C4296" w:rsidRPr="00AB43F0" w:rsidRDefault="001C4296" w:rsidP="001C4296">
            <w:pPr>
              <w:spacing w:after="0"/>
              <w:rPr>
                <w:rFonts w:ascii="Times New Roman" w:eastAsia="Calibri" w:hAnsi="Times New Roman" w:cs="Times New Roman"/>
                <w:sz w:val="24"/>
                <w:szCs w:val="24"/>
                <w:lang w:val="cs-CZ"/>
              </w:rPr>
            </w:pPr>
            <w:r w:rsidRPr="00B72F88">
              <w:rPr>
                <w:rFonts w:ascii="Times New Roman" w:eastAsia="Calibri" w:hAnsi="Times New Roman" w:cs="Times New Roman"/>
                <w:sz w:val="24"/>
                <w:szCs w:val="24"/>
              </w:rPr>
              <w:t>Lírai és átmeneti műfajok, műtípusok - óda, dal, epigramma, elégia, ekloga, életkép, tájlíra, hangulatlíra, gondolati líra</w:t>
            </w:r>
          </w:p>
        </w:tc>
        <w:tc>
          <w:tcPr>
            <w:tcW w:w="2624" w:type="dxa"/>
            <w:tcBorders>
              <w:top w:val="single" w:sz="4" w:space="0" w:color="auto"/>
              <w:left w:val="single" w:sz="4" w:space="0" w:color="auto"/>
              <w:bottom w:val="single" w:sz="4" w:space="0" w:color="auto"/>
              <w:right w:val="single" w:sz="4" w:space="0" w:color="auto"/>
            </w:tcBorders>
            <w:hideMark/>
          </w:tcPr>
          <w:p w:rsidR="001C4296" w:rsidRPr="00AB43F0" w:rsidRDefault="001C4296" w:rsidP="001C4296">
            <w:pPr>
              <w:spacing w:after="0"/>
              <w:jc w:val="center"/>
              <w:rPr>
                <w:rFonts w:ascii="Times New Roman" w:eastAsia="Calibri" w:hAnsi="Times New Roman" w:cs="Times New Roman"/>
                <w:sz w:val="24"/>
                <w:szCs w:val="24"/>
                <w:lang w:val="cs-CZ"/>
              </w:rPr>
            </w:pPr>
            <w:r>
              <w:rPr>
                <w:rFonts w:ascii="Times New Roman" w:eastAsia="Calibri" w:hAnsi="Times New Roman" w:cs="Times New Roman"/>
                <w:sz w:val="24"/>
                <w:szCs w:val="24"/>
                <w:lang w:val="cs-CZ"/>
              </w:rPr>
              <w:t>16</w:t>
            </w:r>
            <w:r w:rsidRPr="00AB43F0">
              <w:rPr>
                <w:rFonts w:ascii="Times New Roman" w:eastAsia="Calibri" w:hAnsi="Times New Roman" w:cs="Times New Roman"/>
                <w:sz w:val="24"/>
                <w:szCs w:val="24"/>
                <w:lang w:val="cs-CZ"/>
              </w:rPr>
              <w:t xml:space="preserve"> óra</w:t>
            </w:r>
          </w:p>
        </w:tc>
      </w:tr>
      <w:tr w:rsidR="001C4296" w:rsidRPr="00DE15F1" w:rsidTr="001C4296">
        <w:tc>
          <w:tcPr>
            <w:tcW w:w="6588" w:type="dxa"/>
            <w:tcBorders>
              <w:top w:val="single" w:sz="4" w:space="0" w:color="auto"/>
              <w:left w:val="single" w:sz="4" w:space="0" w:color="auto"/>
              <w:bottom w:val="single" w:sz="4" w:space="0" w:color="auto"/>
              <w:right w:val="single" w:sz="4" w:space="0" w:color="auto"/>
            </w:tcBorders>
            <w:hideMark/>
          </w:tcPr>
          <w:p w:rsidR="001C4296" w:rsidRPr="00AB43F0" w:rsidRDefault="001C4296" w:rsidP="001C4296">
            <w:pPr>
              <w:spacing w:after="0"/>
              <w:rPr>
                <w:rFonts w:ascii="Times New Roman" w:eastAsia="Calibri" w:hAnsi="Times New Roman" w:cs="Times New Roman"/>
                <w:sz w:val="24"/>
                <w:szCs w:val="24"/>
              </w:rPr>
            </w:pPr>
            <w:r w:rsidRPr="00B72F88">
              <w:rPr>
                <w:rFonts w:ascii="Times New Roman" w:eastAsia="Calibri" w:hAnsi="Times New Roman" w:cs="Times New Roman"/>
                <w:sz w:val="24"/>
                <w:szCs w:val="24"/>
              </w:rPr>
              <w:t>Stílusirányzatok a 20. század elején (klasszikus modernség)</w:t>
            </w:r>
          </w:p>
        </w:tc>
        <w:tc>
          <w:tcPr>
            <w:tcW w:w="2624" w:type="dxa"/>
            <w:tcBorders>
              <w:top w:val="single" w:sz="4" w:space="0" w:color="auto"/>
              <w:left w:val="single" w:sz="4" w:space="0" w:color="auto"/>
              <w:bottom w:val="single" w:sz="4" w:space="0" w:color="auto"/>
              <w:right w:val="single" w:sz="4" w:space="0" w:color="auto"/>
            </w:tcBorders>
            <w:hideMark/>
          </w:tcPr>
          <w:p w:rsidR="001C4296" w:rsidRPr="00AB43F0" w:rsidRDefault="001C4296" w:rsidP="001C4296">
            <w:pPr>
              <w:spacing w:after="0"/>
              <w:jc w:val="center"/>
              <w:rPr>
                <w:rFonts w:ascii="Times New Roman" w:eastAsia="Calibri" w:hAnsi="Times New Roman" w:cs="Times New Roman"/>
                <w:sz w:val="24"/>
                <w:szCs w:val="24"/>
                <w:lang w:val="cs-CZ"/>
              </w:rPr>
            </w:pPr>
            <w:r>
              <w:rPr>
                <w:rFonts w:ascii="Times New Roman" w:eastAsia="Calibri" w:hAnsi="Times New Roman" w:cs="Times New Roman"/>
                <w:sz w:val="24"/>
                <w:szCs w:val="24"/>
                <w:lang w:val="cs-CZ"/>
              </w:rPr>
              <w:t>5</w:t>
            </w:r>
            <w:r w:rsidRPr="00AB43F0">
              <w:rPr>
                <w:rFonts w:ascii="Times New Roman" w:eastAsia="Calibri" w:hAnsi="Times New Roman" w:cs="Times New Roman"/>
                <w:sz w:val="24"/>
                <w:szCs w:val="24"/>
                <w:lang w:val="cs-CZ"/>
              </w:rPr>
              <w:t xml:space="preserve"> óra</w:t>
            </w:r>
          </w:p>
        </w:tc>
      </w:tr>
      <w:tr w:rsidR="001C4296" w:rsidRPr="00DE15F1" w:rsidTr="001C4296">
        <w:tc>
          <w:tcPr>
            <w:tcW w:w="6588" w:type="dxa"/>
            <w:tcBorders>
              <w:top w:val="single" w:sz="4" w:space="0" w:color="auto"/>
              <w:left w:val="single" w:sz="4" w:space="0" w:color="auto"/>
              <w:bottom w:val="single" w:sz="4" w:space="0" w:color="auto"/>
              <w:right w:val="single" w:sz="4" w:space="0" w:color="auto"/>
            </w:tcBorders>
            <w:hideMark/>
          </w:tcPr>
          <w:p w:rsidR="001C4296" w:rsidRPr="00AB43F0" w:rsidRDefault="001C4296" w:rsidP="001C4296">
            <w:pPr>
              <w:spacing w:after="0"/>
              <w:rPr>
                <w:rFonts w:ascii="Times New Roman" w:eastAsia="Calibri" w:hAnsi="Times New Roman" w:cs="Times New Roman"/>
                <w:sz w:val="24"/>
                <w:szCs w:val="24"/>
              </w:rPr>
            </w:pPr>
            <w:r w:rsidRPr="00B72F88">
              <w:rPr>
                <w:rFonts w:ascii="Times New Roman" w:eastAsia="Calibri" w:hAnsi="Times New Roman" w:cs="Times New Roman"/>
                <w:sz w:val="24"/>
                <w:szCs w:val="24"/>
              </w:rPr>
              <w:t>Nagyepikai alkotás az ifjúsági és/vagy a szórakoztató irodalom köréből - magyar vagy világirodalom, regényelemzés</w:t>
            </w:r>
          </w:p>
        </w:tc>
        <w:tc>
          <w:tcPr>
            <w:tcW w:w="2624" w:type="dxa"/>
            <w:tcBorders>
              <w:top w:val="single" w:sz="4" w:space="0" w:color="auto"/>
              <w:left w:val="single" w:sz="4" w:space="0" w:color="auto"/>
              <w:bottom w:val="single" w:sz="4" w:space="0" w:color="auto"/>
              <w:right w:val="single" w:sz="4" w:space="0" w:color="auto"/>
            </w:tcBorders>
            <w:hideMark/>
          </w:tcPr>
          <w:p w:rsidR="001C4296" w:rsidRPr="00AB43F0" w:rsidRDefault="001C4296" w:rsidP="001C4296">
            <w:pPr>
              <w:spacing w:after="0"/>
              <w:jc w:val="center"/>
              <w:rPr>
                <w:rFonts w:ascii="Times New Roman" w:eastAsia="Calibri" w:hAnsi="Times New Roman" w:cs="Times New Roman"/>
                <w:sz w:val="24"/>
                <w:szCs w:val="24"/>
                <w:lang w:val="cs-CZ"/>
              </w:rPr>
            </w:pPr>
            <w:r>
              <w:rPr>
                <w:rFonts w:ascii="Times New Roman" w:eastAsia="Calibri" w:hAnsi="Times New Roman" w:cs="Times New Roman"/>
                <w:sz w:val="24"/>
                <w:szCs w:val="24"/>
                <w:lang w:val="cs-CZ"/>
              </w:rPr>
              <w:t>7</w:t>
            </w:r>
            <w:r w:rsidRPr="00AB43F0">
              <w:rPr>
                <w:rFonts w:ascii="Times New Roman" w:eastAsia="Calibri" w:hAnsi="Times New Roman" w:cs="Times New Roman"/>
                <w:sz w:val="24"/>
                <w:szCs w:val="24"/>
                <w:lang w:val="cs-CZ"/>
              </w:rPr>
              <w:t xml:space="preserve"> óra</w:t>
            </w:r>
          </w:p>
        </w:tc>
      </w:tr>
      <w:tr w:rsidR="001C4296" w:rsidRPr="00DE15F1" w:rsidTr="001C4296">
        <w:tc>
          <w:tcPr>
            <w:tcW w:w="6588" w:type="dxa"/>
            <w:tcBorders>
              <w:top w:val="single" w:sz="4" w:space="0" w:color="auto"/>
              <w:left w:val="single" w:sz="4" w:space="0" w:color="auto"/>
              <w:bottom w:val="single" w:sz="4" w:space="0" w:color="auto"/>
              <w:right w:val="single" w:sz="4" w:space="0" w:color="auto"/>
            </w:tcBorders>
            <w:hideMark/>
          </w:tcPr>
          <w:p w:rsidR="001C4296" w:rsidRPr="00AB43F0" w:rsidRDefault="001C4296" w:rsidP="001C4296">
            <w:pPr>
              <w:spacing w:after="0"/>
              <w:rPr>
                <w:rFonts w:ascii="Times New Roman" w:eastAsia="Calibri" w:hAnsi="Times New Roman" w:cs="Times New Roman"/>
                <w:sz w:val="24"/>
                <w:szCs w:val="24"/>
                <w:lang w:val="cs-CZ"/>
              </w:rPr>
            </w:pPr>
            <w:r w:rsidRPr="00B72F88">
              <w:rPr>
                <w:rFonts w:ascii="Times New Roman" w:eastAsia="Calibri" w:hAnsi="Times New Roman" w:cs="Times New Roman"/>
                <w:sz w:val="24"/>
                <w:szCs w:val="24"/>
                <w:lang w:val="cs-CZ"/>
              </w:rPr>
              <w:t>Drámai műfajok - egy tragédia és/vagy egy komédia</w:t>
            </w:r>
          </w:p>
        </w:tc>
        <w:tc>
          <w:tcPr>
            <w:tcW w:w="2624" w:type="dxa"/>
            <w:tcBorders>
              <w:top w:val="single" w:sz="4" w:space="0" w:color="auto"/>
              <w:left w:val="single" w:sz="4" w:space="0" w:color="auto"/>
              <w:bottom w:val="single" w:sz="4" w:space="0" w:color="auto"/>
              <w:right w:val="single" w:sz="4" w:space="0" w:color="auto"/>
            </w:tcBorders>
            <w:hideMark/>
          </w:tcPr>
          <w:p w:rsidR="001C4296" w:rsidRPr="00AB43F0" w:rsidRDefault="001C4296" w:rsidP="001C429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Pr="00AB43F0">
              <w:rPr>
                <w:rFonts w:ascii="Times New Roman" w:eastAsia="Calibri" w:hAnsi="Times New Roman" w:cs="Times New Roman"/>
                <w:sz w:val="24"/>
                <w:szCs w:val="24"/>
              </w:rPr>
              <w:t xml:space="preserve"> óra</w:t>
            </w:r>
          </w:p>
        </w:tc>
      </w:tr>
      <w:tr w:rsidR="001C4296" w:rsidRPr="00DE15F1" w:rsidTr="001C4296">
        <w:tc>
          <w:tcPr>
            <w:tcW w:w="6588" w:type="dxa"/>
            <w:tcBorders>
              <w:top w:val="single" w:sz="4" w:space="0" w:color="auto"/>
              <w:left w:val="single" w:sz="4" w:space="0" w:color="auto"/>
              <w:bottom w:val="single" w:sz="4" w:space="0" w:color="auto"/>
              <w:right w:val="single" w:sz="4" w:space="0" w:color="auto"/>
            </w:tcBorders>
          </w:tcPr>
          <w:p w:rsidR="001C4296" w:rsidRPr="00D25B9F" w:rsidRDefault="001C4296" w:rsidP="001C4296">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A média kifejezőeszközei (1) - </w:t>
            </w:r>
            <w:r w:rsidRPr="00FE52E4">
              <w:rPr>
                <w:rFonts w:ascii="Times New Roman" w:eastAsia="Calibri" w:hAnsi="Times New Roman" w:cs="Times New Roman"/>
                <w:sz w:val="24"/>
                <w:szCs w:val="24"/>
              </w:rPr>
              <w:t>Történet és elbeszélés a mozgóképen</w:t>
            </w:r>
          </w:p>
        </w:tc>
        <w:tc>
          <w:tcPr>
            <w:tcW w:w="2624" w:type="dxa"/>
            <w:tcBorders>
              <w:top w:val="single" w:sz="4" w:space="0" w:color="auto"/>
              <w:left w:val="single" w:sz="4" w:space="0" w:color="auto"/>
              <w:bottom w:val="single" w:sz="4" w:space="0" w:color="auto"/>
              <w:right w:val="single" w:sz="4" w:space="0" w:color="auto"/>
            </w:tcBorders>
          </w:tcPr>
          <w:p w:rsidR="001C4296" w:rsidRDefault="001C4296" w:rsidP="001C429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 óra</w:t>
            </w:r>
          </w:p>
        </w:tc>
      </w:tr>
      <w:tr w:rsidR="001C4296" w:rsidRPr="00DE15F1" w:rsidTr="001C4296">
        <w:tc>
          <w:tcPr>
            <w:tcW w:w="6588" w:type="dxa"/>
            <w:tcBorders>
              <w:top w:val="single" w:sz="4" w:space="0" w:color="auto"/>
              <w:left w:val="single" w:sz="4" w:space="0" w:color="auto"/>
              <w:bottom w:val="single" w:sz="4" w:space="0" w:color="auto"/>
              <w:right w:val="single" w:sz="4" w:space="0" w:color="auto"/>
            </w:tcBorders>
          </w:tcPr>
          <w:p w:rsidR="001C4296" w:rsidRDefault="001C4296" w:rsidP="001C4296">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A média kifejezőeszközei (2) - </w:t>
            </w:r>
            <w:r w:rsidRPr="00B72F88">
              <w:rPr>
                <w:rFonts w:ascii="Times New Roman" w:eastAsia="Calibri" w:hAnsi="Times New Roman" w:cs="Times New Roman"/>
                <w:sz w:val="24"/>
                <w:szCs w:val="24"/>
              </w:rPr>
              <w:t>A mozgóképi és az írott sajtó szövegeinek rendszerezése</w:t>
            </w:r>
          </w:p>
        </w:tc>
        <w:tc>
          <w:tcPr>
            <w:tcW w:w="2624" w:type="dxa"/>
            <w:tcBorders>
              <w:top w:val="single" w:sz="4" w:space="0" w:color="auto"/>
              <w:left w:val="single" w:sz="4" w:space="0" w:color="auto"/>
              <w:bottom w:val="single" w:sz="4" w:space="0" w:color="auto"/>
              <w:right w:val="single" w:sz="4" w:space="0" w:color="auto"/>
            </w:tcBorders>
          </w:tcPr>
          <w:p w:rsidR="001C4296" w:rsidRDefault="001C4296" w:rsidP="001C429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 óra</w:t>
            </w:r>
          </w:p>
        </w:tc>
      </w:tr>
      <w:tr w:rsidR="001C4296" w:rsidRPr="00DE15F1" w:rsidTr="001C4296">
        <w:tc>
          <w:tcPr>
            <w:tcW w:w="6588" w:type="dxa"/>
            <w:tcBorders>
              <w:top w:val="single" w:sz="4" w:space="0" w:color="auto"/>
              <w:left w:val="single" w:sz="4" w:space="0" w:color="auto"/>
              <w:bottom w:val="single" w:sz="4" w:space="0" w:color="auto"/>
              <w:right w:val="single" w:sz="4" w:space="0" w:color="auto"/>
            </w:tcBorders>
          </w:tcPr>
          <w:p w:rsidR="001C4296" w:rsidRPr="00B72F88" w:rsidRDefault="001C4296" w:rsidP="001C4296">
            <w:pPr>
              <w:spacing w:after="0"/>
              <w:rPr>
                <w:rFonts w:ascii="Times New Roman" w:eastAsia="Calibri" w:hAnsi="Times New Roman" w:cs="Times New Roman"/>
                <w:sz w:val="24"/>
                <w:szCs w:val="24"/>
              </w:rPr>
            </w:pPr>
            <w:r w:rsidRPr="00B72F88">
              <w:rPr>
                <w:rFonts w:ascii="Times New Roman" w:eastAsia="Calibri" w:hAnsi="Times New Roman" w:cs="Times New Roman"/>
                <w:sz w:val="24"/>
                <w:szCs w:val="24"/>
              </w:rPr>
              <w:lastRenderedPageBreak/>
              <w:t>A média társadalmi szerepe, használata A média nyelve, a médiaszövegek értelmezése</w:t>
            </w:r>
          </w:p>
        </w:tc>
        <w:tc>
          <w:tcPr>
            <w:tcW w:w="2624" w:type="dxa"/>
            <w:tcBorders>
              <w:top w:val="single" w:sz="4" w:space="0" w:color="auto"/>
              <w:left w:val="single" w:sz="4" w:space="0" w:color="auto"/>
              <w:bottom w:val="single" w:sz="4" w:space="0" w:color="auto"/>
              <w:right w:val="single" w:sz="4" w:space="0" w:color="auto"/>
            </w:tcBorders>
          </w:tcPr>
          <w:p w:rsidR="001C4296" w:rsidRDefault="001C4296" w:rsidP="001C429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 óra</w:t>
            </w:r>
          </w:p>
        </w:tc>
      </w:tr>
      <w:tr w:rsidR="001C4296" w:rsidRPr="00DE15F1" w:rsidTr="001C4296">
        <w:tc>
          <w:tcPr>
            <w:tcW w:w="6588" w:type="dxa"/>
            <w:tcBorders>
              <w:top w:val="single" w:sz="4" w:space="0" w:color="auto"/>
              <w:left w:val="single" w:sz="4" w:space="0" w:color="auto"/>
              <w:bottom w:val="single" w:sz="4" w:space="0" w:color="auto"/>
              <w:right w:val="single" w:sz="4" w:space="0" w:color="auto"/>
            </w:tcBorders>
            <w:hideMark/>
          </w:tcPr>
          <w:p w:rsidR="001C4296" w:rsidRPr="00AB43F0" w:rsidRDefault="001C4296" w:rsidP="001C4296">
            <w:pPr>
              <w:spacing w:after="0"/>
              <w:rPr>
                <w:rFonts w:ascii="Times New Roman" w:eastAsia="Calibri" w:hAnsi="Times New Roman" w:cs="Times New Roman"/>
                <w:sz w:val="24"/>
                <w:szCs w:val="24"/>
                <w:lang w:val="cs-CZ"/>
              </w:rPr>
            </w:pPr>
            <w:r w:rsidRPr="00AB43F0">
              <w:rPr>
                <w:rFonts w:ascii="Times New Roman" w:eastAsia="Calibri" w:hAnsi="Times New Roman" w:cs="Times New Roman"/>
                <w:sz w:val="24"/>
                <w:szCs w:val="24"/>
              </w:rPr>
              <w:t>Ismétlések, rendszerezések, számonkérések</w:t>
            </w:r>
          </w:p>
        </w:tc>
        <w:tc>
          <w:tcPr>
            <w:tcW w:w="2624" w:type="dxa"/>
            <w:tcBorders>
              <w:top w:val="single" w:sz="4" w:space="0" w:color="auto"/>
              <w:left w:val="single" w:sz="4" w:space="0" w:color="auto"/>
              <w:bottom w:val="single" w:sz="4" w:space="0" w:color="auto"/>
              <w:right w:val="single" w:sz="4" w:space="0" w:color="auto"/>
            </w:tcBorders>
            <w:hideMark/>
          </w:tcPr>
          <w:p w:rsidR="001C4296" w:rsidRPr="00AB43F0" w:rsidRDefault="001C4296" w:rsidP="001C4296">
            <w:pPr>
              <w:spacing w:after="0"/>
              <w:jc w:val="center"/>
              <w:rPr>
                <w:rFonts w:ascii="Times New Roman" w:eastAsia="Calibri" w:hAnsi="Times New Roman" w:cs="Times New Roman"/>
                <w:sz w:val="24"/>
                <w:szCs w:val="24"/>
                <w:lang w:val="cs-CZ"/>
              </w:rPr>
            </w:pPr>
            <w:r>
              <w:rPr>
                <w:rFonts w:ascii="Times New Roman" w:eastAsia="Calibri" w:hAnsi="Times New Roman" w:cs="Times New Roman"/>
                <w:sz w:val="24"/>
                <w:szCs w:val="24"/>
                <w:lang w:val="cs-CZ"/>
              </w:rPr>
              <w:t>7</w:t>
            </w:r>
            <w:r w:rsidRPr="00AB43F0">
              <w:rPr>
                <w:rFonts w:ascii="Times New Roman" w:eastAsia="Calibri" w:hAnsi="Times New Roman" w:cs="Times New Roman"/>
                <w:sz w:val="24"/>
                <w:szCs w:val="24"/>
                <w:lang w:val="cs-CZ"/>
              </w:rPr>
              <w:t xml:space="preserve"> óra</w:t>
            </w:r>
          </w:p>
        </w:tc>
      </w:tr>
      <w:tr w:rsidR="001C4296" w:rsidRPr="00DE15F1" w:rsidTr="001C4296">
        <w:tc>
          <w:tcPr>
            <w:tcW w:w="6588" w:type="dxa"/>
            <w:tcBorders>
              <w:top w:val="single" w:sz="4" w:space="0" w:color="auto"/>
              <w:left w:val="single" w:sz="4" w:space="0" w:color="auto"/>
              <w:bottom w:val="single" w:sz="4" w:space="0" w:color="auto"/>
              <w:right w:val="single" w:sz="4" w:space="0" w:color="auto"/>
            </w:tcBorders>
          </w:tcPr>
          <w:p w:rsidR="001C4296" w:rsidRPr="00AB43F0" w:rsidRDefault="001C4296" w:rsidP="001C4296">
            <w:pPr>
              <w:spacing w:after="0"/>
              <w:rPr>
                <w:rFonts w:ascii="Times New Roman" w:eastAsia="Calibri" w:hAnsi="Times New Roman" w:cs="Times New Roman"/>
                <w:sz w:val="24"/>
                <w:szCs w:val="24"/>
              </w:rPr>
            </w:pPr>
            <w:r>
              <w:rPr>
                <w:rFonts w:ascii="Times New Roman" w:eastAsia="Calibri" w:hAnsi="Times New Roman" w:cs="Times New Roman"/>
                <w:sz w:val="24"/>
                <w:szCs w:val="24"/>
              </w:rPr>
              <w:t>Összes óraszám</w:t>
            </w:r>
          </w:p>
        </w:tc>
        <w:tc>
          <w:tcPr>
            <w:tcW w:w="2624" w:type="dxa"/>
            <w:tcBorders>
              <w:top w:val="single" w:sz="4" w:space="0" w:color="auto"/>
              <w:left w:val="single" w:sz="4" w:space="0" w:color="auto"/>
              <w:bottom w:val="single" w:sz="4" w:space="0" w:color="auto"/>
              <w:right w:val="single" w:sz="4" w:space="0" w:color="auto"/>
            </w:tcBorders>
          </w:tcPr>
          <w:p w:rsidR="001C4296" w:rsidRDefault="001C4296" w:rsidP="001C4296">
            <w:pPr>
              <w:spacing w:after="0"/>
              <w:jc w:val="center"/>
              <w:rPr>
                <w:rFonts w:ascii="Times New Roman" w:eastAsia="Calibri" w:hAnsi="Times New Roman" w:cs="Times New Roman"/>
                <w:sz w:val="24"/>
                <w:szCs w:val="24"/>
                <w:lang w:val="cs-CZ"/>
              </w:rPr>
            </w:pPr>
            <w:r>
              <w:rPr>
                <w:rFonts w:ascii="Times New Roman" w:eastAsia="Calibri" w:hAnsi="Times New Roman" w:cs="Times New Roman"/>
                <w:sz w:val="24"/>
                <w:szCs w:val="24"/>
                <w:lang w:val="cs-CZ"/>
              </w:rPr>
              <w:t xml:space="preserve">72 óra </w:t>
            </w:r>
          </w:p>
        </w:tc>
      </w:tr>
    </w:tbl>
    <w:p w:rsidR="001C4296" w:rsidRDefault="001C4296" w:rsidP="001C4296">
      <w:pPr>
        <w:spacing w:after="0" w:line="240" w:lineRule="auto"/>
        <w:rPr>
          <w:rFonts w:ascii="Times New Roman" w:eastAsia="Calibri" w:hAnsi="Times New Roman" w:cs="Times New Roman"/>
          <w:b/>
          <w:sz w:val="24"/>
          <w:szCs w:val="24"/>
        </w:rPr>
      </w:pPr>
    </w:p>
    <w:p w:rsidR="001C4296" w:rsidRPr="00C4623F" w:rsidRDefault="001C4296" w:rsidP="001C4296">
      <w:pPr>
        <w:spacing w:after="0" w:line="240" w:lineRule="auto"/>
        <w:rPr>
          <w:rFonts w:ascii="Times New Roman" w:eastAsia="Calibri" w:hAnsi="Times New Roman" w:cs="Times New Roman"/>
          <w:b/>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284"/>
        <w:gridCol w:w="1352"/>
        <w:gridCol w:w="3407"/>
        <w:gridCol w:w="1315"/>
        <w:gridCol w:w="1096"/>
      </w:tblGrid>
      <w:tr w:rsidR="001C4296" w:rsidRPr="00C4623F" w:rsidTr="001C4296">
        <w:trPr>
          <w:trHeight w:val="20"/>
        </w:trPr>
        <w:tc>
          <w:tcPr>
            <w:tcW w:w="2055"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 xml:space="preserve">Tematikai </w:t>
            </w:r>
            <w:r w:rsidRPr="00C4623F">
              <w:rPr>
                <w:rFonts w:ascii="Times New Roman" w:eastAsia="Calibri" w:hAnsi="Times New Roman" w:cs="Times New Roman"/>
                <w:b/>
                <w:bCs/>
                <w:sz w:val="24"/>
                <w:szCs w:val="24"/>
                <w:lang w:val="cs-CZ"/>
              </w:rPr>
              <w:t>egység</w:t>
            </w:r>
            <w:r w:rsidRPr="00C4623F">
              <w:rPr>
                <w:rFonts w:ascii="Times New Roman" w:eastAsia="Calibri" w:hAnsi="Times New Roman" w:cs="Times New Roman"/>
                <w:b/>
                <w:bCs/>
                <w:sz w:val="24"/>
                <w:szCs w:val="24"/>
              </w:rPr>
              <w:t>/</w:t>
            </w:r>
          </w:p>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lang w:val="cs-CZ"/>
              </w:rPr>
              <w:t>Fejlesztési</w:t>
            </w:r>
            <w:r w:rsidRPr="00C4623F">
              <w:rPr>
                <w:rFonts w:ascii="Times New Roman" w:eastAsia="Calibri" w:hAnsi="Times New Roman" w:cs="Times New Roman"/>
                <w:b/>
                <w:bCs/>
                <w:sz w:val="24"/>
                <w:szCs w:val="24"/>
              </w:rPr>
              <w:t xml:space="preserve"> cél</w:t>
            </w:r>
          </w:p>
        </w:tc>
        <w:tc>
          <w:tcPr>
            <w:tcW w:w="6078" w:type="dxa"/>
            <w:gridSpan w:val="3"/>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Calibri" w:hAnsi="Times New Roman" w:cs="Times New Roman"/>
                <w:b/>
                <w:sz w:val="24"/>
                <w:szCs w:val="24"/>
              </w:rPr>
              <w:t xml:space="preserve">Kisepikai alkotások </w:t>
            </w:r>
            <w:r w:rsidRPr="00C4623F">
              <w:rPr>
                <w:rFonts w:ascii="Times New Roman" w:eastAsia="Calibri" w:hAnsi="Times New Roman" w:cs="Times New Roman"/>
                <w:b/>
                <w:sz w:val="24"/>
                <w:szCs w:val="24"/>
              </w:rPr>
              <w:noBreakHyphen/>
              <w:t xml:space="preserve"> prózai és verses, pl. novella, elbeszélés, kisregény, anekdota, karcolat, komikus eposz, ballada</w:t>
            </w:r>
          </w:p>
        </w:tc>
        <w:tc>
          <w:tcPr>
            <w:tcW w:w="1097"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val="cs-CZ" w:eastAsia="hu-HU"/>
              </w:rPr>
              <w:t>Órakeret</w:t>
            </w:r>
          </w:p>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12</w:t>
            </w:r>
            <w:r w:rsidRPr="00C4623F">
              <w:rPr>
                <w:rFonts w:ascii="Times New Roman" w:eastAsia="Times New Roman" w:hAnsi="Times New Roman" w:cs="Times New Roman"/>
                <w:b/>
                <w:sz w:val="24"/>
                <w:szCs w:val="24"/>
                <w:lang w:eastAsia="hu-HU"/>
              </w:rPr>
              <w:t xml:space="preserve"> óra</w:t>
            </w:r>
          </w:p>
        </w:tc>
      </w:tr>
      <w:tr w:rsidR="001C4296" w:rsidRPr="00C4623F" w:rsidTr="001C4296">
        <w:trPr>
          <w:trHeight w:val="20"/>
        </w:trPr>
        <w:tc>
          <w:tcPr>
            <w:tcW w:w="2055"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Előzetes tudás</w:t>
            </w:r>
          </w:p>
        </w:tc>
        <w:tc>
          <w:tcPr>
            <w:tcW w:w="7175" w:type="dxa"/>
            <w:gridSpan w:val="4"/>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 xml:space="preserve">Verses és prózaepika (néhány, már tanult műfajjal). Mese, monda, mitológiai történet, bibliai elbeszélés, novella, kisregény, anekdota, ballada. </w:t>
            </w:r>
          </w:p>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 xml:space="preserve">Cselekmény, idő, helyszínek, fordulat, szereplő; szerkezet; elbeszélés, párbeszéd, leírás; magatartásformák értékelése; vélemény megosztása. </w:t>
            </w:r>
          </w:p>
        </w:tc>
      </w:tr>
      <w:tr w:rsidR="001C4296" w:rsidRPr="00C4623F" w:rsidTr="001C4296">
        <w:trPr>
          <w:trHeight w:val="20"/>
        </w:trPr>
        <w:tc>
          <w:tcPr>
            <w:tcW w:w="2055"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sz w:val="24"/>
                <w:szCs w:val="24"/>
              </w:rPr>
            </w:pPr>
            <w:r w:rsidRPr="00C4623F">
              <w:rPr>
                <w:rFonts w:ascii="Times New Roman" w:eastAsia="Calibri" w:hAnsi="Times New Roman" w:cs="Times New Roman"/>
                <w:b/>
                <w:sz w:val="24"/>
                <w:szCs w:val="24"/>
              </w:rPr>
              <w:t>A tematikai egység nevelési-fejlesztési céljai</w:t>
            </w:r>
          </w:p>
        </w:tc>
        <w:tc>
          <w:tcPr>
            <w:tcW w:w="7175" w:type="dxa"/>
            <w:gridSpan w:val="4"/>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lang w:val="cs-CZ"/>
              </w:rPr>
              <w:t>Tematikus</w:t>
            </w:r>
            <w:r w:rsidRPr="00C4623F">
              <w:rPr>
                <w:rFonts w:ascii="Times New Roman" w:eastAsia="Calibri" w:hAnsi="Times New Roman" w:cs="Times New Roman"/>
                <w:sz w:val="24"/>
                <w:szCs w:val="24"/>
              </w:rPr>
              <w:t xml:space="preserve"> kapcsolódások, alapvető élethelyzetek, érzelmi tartalmak felismerése, erkölcsi választások értelmezése, és véleményezése (pl. indulatok, szeretet, együttérzés, segítőkészség, félelem, bizalom, hála).</w:t>
            </w:r>
          </w:p>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 xml:space="preserve">Kisepikai művek műelemzései eljárásainak alkalmazása, a </w:t>
            </w:r>
            <w:r w:rsidRPr="00C4623F">
              <w:rPr>
                <w:rFonts w:ascii="Times New Roman" w:eastAsia="Calibri" w:hAnsi="Times New Roman" w:cs="Times New Roman"/>
                <w:sz w:val="24"/>
                <w:szCs w:val="24"/>
                <w:lang w:val="cs-CZ"/>
              </w:rPr>
              <w:t>műelemzések</w:t>
            </w:r>
            <w:r w:rsidRPr="00C4623F">
              <w:rPr>
                <w:rFonts w:ascii="Times New Roman" w:eastAsia="Calibri" w:hAnsi="Times New Roman" w:cs="Times New Roman"/>
                <w:sz w:val="24"/>
                <w:szCs w:val="24"/>
              </w:rPr>
              <w:t xml:space="preserve"> alapján következtetések, általánosan érvényes megállapítások megfogalmazása. </w:t>
            </w:r>
            <w:r w:rsidRPr="00C4623F">
              <w:rPr>
                <w:rFonts w:ascii="Times New Roman" w:eastAsia="Calibri" w:hAnsi="Times New Roman" w:cs="Times New Roman"/>
                <w:sz w:val="24"/>
                <w:szCs w:val="24"/>
                <w:lang w:eastAsia="hu-HU"/>
              </w:rPr>
              <w:t>Szövegtudás megosztása kifejező előadással.</w:t>
            </w:r>
          </w:p>
        </w:tc>
      </w:tr>
      <w:tr w:rsidR="001C4296" w:rsidRPr="00C4623F" w:rsidTr="001C4296">
        <w:trPr>
          <w:cantSplit/>
        </w:trPr>
        <w:tc>
          <w:tcPr>
            <w:tcW w:w="3408" w:type="dxa"/>
            <w:gridSpan w:val="3"/>
            <w:tcBorders>
              <w:top w:val="nil"/>
              <w:left w:val="single" w:sz="4" w:space="0" w:color="auto"/>
              <w:bottom w:val="single" w:sz="4" w:space="0" w:color="auto"/>
              <w:right w:val="single" w:sz="4" w:space="0" w:color="auto"/>
            </w:tcBorders>
            <w:vAlign w:val="center"/>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rPr>
            </w:pPr>
            <w:r w:rsidRPr="00C4623F">
              <w:rPr>
                <w:rFonts w:ascii="Times New Roman" w:eastAsia="Times New Roman" w:hAnsi="Times New Roman" w:cs="Times New Roman"/>
                <w:b/>
                <w:iCs/>
                <w:sz w:val="24"/>
                <w:szCs w:val="24"/>
              </w:rPr>
              <w:t>Ismeretek</w:t>
            </w:r>
          </w:p>
        </w:tc>
        <w:tc>
          <w:tcPr>
            <w:tcW w:w="3409" w:type="dxa"/>
            <w:tcBorders>
              <w:top w:val="nil"/>
              <w:left w:val="single" w:sz="4" w:space="0" w:color="auto"/>
              <w:bottom w:val="single" w:sz="4" w:space="0" w:color="auto"/>
              <w:right w:val="single" w:sz="4" w:space="0" w:color="auto"/>
            </w:tcBorders>
            <w:vAlign w:val="center"/>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rPr>
            </w:pPr>
            <w:r w:rsidRPr="00C4623F">
              <w:rPr>
                <w:rFonts w:ascii="Times New Roman" w:eastAsia="Times New Roman" w:hAnsi="Times New Roman" w:cs="Times New Roman"/>
                <w:b/>
                <w:iCs/>
                <w:sz w:val="24"/>
                <w:szCs w:val="24"/>
              </w:rPr>
              <w:t>Követelmények</w:t>
            </w:r>
          </w:p>
        </w:tc>
        <w:tc>
          <w:tcPr>
            <w:tcW w:w="2413" w:type="dxa"/>
            <w:gridSpan w:val="2"/>
            <w:tcBorders>
              <w:top w:val="nil"/>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lang w:val="cs-CZ"/>
              </w:rPr>
              <w:t>Kapcsolódási</w:t>
            </w:r>
            <w:r w:rsidRPr="00C4623F">
              <w:rPr>
                <w:rFonts w:ascii="Times New Roman" w:eastAsia="Calibri" w:hAnsi="Times New Roman" w:cs="Times New Roman"/>
                <w:b/>
                <w:bCs/>
                <w:sz w:val="24"/>
                <w:szCs w:val="24"/>
              </w:rPr>
              <w:t xml:space="preserve"> pontok</w:t>
            </w:r>
          </w:p>
        </w:tc>
      </w:tr>
      <w:tr w:rsidR="001C4296" w:rsidRPr="00C4623F" w:rsidTr="001C4296">
        <w:trPr>
          <w:trHeight w:val="20"/>
        </w:trPr>
        <w:tc>
          <w:tcPr>
            <w:tcW w:w="3408" w:type="dxa"/>
            <w:gridSpan w:val="3"/>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Kisepikai alkotások – </w:t>
            </w:r>
            <w:r w:rsidRPr="00C4623F">
              <w:rPr>
                <w:rFonts w:ascii="Times New Roman" w:eastAsia="Calibri" w:hAnsi="Times New Roman" w:cs="Times New Roman"/>
                <w:sz w:val="24"/>
                <w:szCs w:val="24"/>
                <w:lang w:val="cs-CZ"/>
              </w:rPr>
              <w:t>prózai</w:t>
            </w:r>
            <w:r w:rsidRPr="00C4623F">
              <w:rPr>
                <w:rFonts w:ascii="Times New Roman" w:eastAsia="Calibri" w:hAnsi="Times New Roman" w:cs="Times New Roman"/>
                <w:sz w:val="24"/>
                <w:szCs w:val="24"/>
              </w:rPr>
              <w:t xml:space="preserve"> és verses műfajok.</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Novella, elbeszélés, kisregény, anekdota, karcolat, egyperces novella, komikus eposz, ballada</w:t>
            </w:r>
            <w:r w:rsidRPr="00C4623F">
              <w:rPr>
                <w:rFonts w:ascii="Times New Roman" w:eastAsia="Calibri" w:hAnsi="Times New Roman" w:cs="Times New Roman"/>
                <w:b/>
                <w:sz w:val="24"/>
                <w:szCs w:val="24"/>
              </w:rPr>
              <w:t xml:space="preserve"> - </w:t>
            </w:r>
            <w:r w:rsidRPr="00C4623F">
              <w:rPr>
                <w:rFonts w:ascii="Times New Roman" w:eastAsia="Calibri" w:hAnsi="Times New Roman" w:cs="Times New Roman"/>
                <w:sz w:val="24"/>
                <w:szCs w:val="24"/>
              </w:rPr>
              <w:t>műfaji rendszerezés.</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Tematikus kapcsolódások, archetipikus helyzetek felismerése (pl. gyerekkor-felnőttkor, szegénység-gazdagság, bűn-bűnhődés, házastársi kapcsolatok, hűség, kitartás, beavatás).</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Kosztolányi Dezső, Móricz Zsigmond, Mikszáth Kálmán, Örkény István műveiből, valamint választható:</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Petőfi Sándor: </w:t>
            </w:r>
            <w:r w:rsidRPr="00C4623F">
              <w:rPr>
                <w:rFonts w:ascii="Times New Roman" w:eastAsia="Calibri" w:hAnsi="Times New Roman" w:cs="Times New Roman"/>
                <w:i/>
                <w:sz w:val="24"/>
                <w:szCs w:val="24"/>
              </w:rPr>
              <w:t>A helység kalapácsa</w:t>
            </w:r>
            <w:r w:rsidRPr="00C4623F">
              <w:rPr>
                <w:rFonts w:ascii="Times New Roman" w:eastAsia="Calibri" w:hAnsi="Times New Roman" w:cs="Times New Roman"/>
                <w:sz w:val="24"/>
                <w:szCs w:val="24"/>
              </w:rPr>
              <w:t xml:space="preserve"> – a komikus eposz műfaji sajátosságai, illetve Arany János egy balladája (pl. </w:t>
            </w:r>
            <w:r w:rsidRPr="00C4623F">
              <w:rPr>
                <w:rFonts w:ascii="Times New Roman" w:eastAsia="Calibri" w:hAnsi="Times New Roman" w:cs="Times New Roman"/>
                <w:i/>
                <w:sz w:val="24"/>
                <w:szCs w:val="24"/>
              </w:rPr>
              <w:t>Zách Klára</w:t>
            </w:r>
            <w:r w:rsidRPr="00C4623F">
              <w:rPr>
                <w:rFonts w:ascii="Times New Roman" w:eastAsia="Calibri" w:hAnsi="Times New Roman" w:cs="Times New Roman"/>
                <w:sz w:val="24"/>
                <w:szCs w:val="24"/>
              </w:rPr>
              <w:t xml:space="preserve">; </w:t>
            </w:r>
            <w:r w:rsidRPr="00C4623F">
              <w:rPr>
                <w:rFonts w:ascii="Times New Roman" w:eastAsia="Calibri" w:hAnsi="Times New Roman" w:cs="Times New Roman"/>
                <w:i/>
                <w:sz w:val="24"/>
                <w:szCs w:val="24"/>
              </w:rPr>
              <w:t>Szondi két apródja</w:t>
            </w:r>
            <w:r w:rsidRPr="00C4623F">
              <w:rPr>
                <w:rFonts w:ascii="Times New Roman" w:eastAsia="Calibri" w:hAnsi="Times New Roman" w:cs="Times New Roman"/>
                <w:sz w:val="24"/>
                <w:szCs w:val="24"/>
              </w:rPr>
              <w:t>).</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Karinthy Frigyes: </w:t>
            </w:r>
            <w:r w:rsidRPr="00C4623F">
              <w:rPr>
                <w:rFonts w:ascii="Times New Roman" w:eastAsia="Calibri" w:hAnsi="Times New Roman" w:cs="Times New Roman"/>
                <w:i/>
                <w:sz w:val="24"/>
                <w:szCs w:val="24"/>
              </w:rPr>
              <w:t>Tanár úr kérem</w:t>
            </w:r>
            <w:r w:rsidRPr="00C4623F">
              <w:rPr>
                <w:rFonts w:ascii="Times New Roman" w:eastAsia="Calibri" w:hAnsi="Times New Roman" w:cs="Times New Roman"/>
                <w:sz w:val="24"/>
                <w:szCs w:val="24"/>
              </w:rPr>
              <w:t xml:space="preserve"> (részletek) – házi olvasmány.</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lastRenderedPageBreak/>
              <w:t>A karcolatgyűjtemény szerkezete; pár-novellák összevetése.</w:t>
            </w:r>
          </w:p>
        </w:tc>
        <w:tc>
          <w:tcPr>
            <w:tcW w:w="3409" w:type="dxa"/>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lang w:val="cs-CZ"/>
              </w:rPr>
            </w:pPr>
            <w:r w:rsidRPr="00C4623F">
              <w:rPr>
                <w:rFonts w:ascii="Times New Roman" w:eastAsia="Calibri" w:hAnsi="Times New Roman" w:cs="Times New Roman"/>
                <w:sz w:val="24"/>
                <w:szCs w:val="24"/>
              </w:rPr>
              <w:lastRenderedPageBreak/>
              <w:t xml:space="preserve">A tanuló </w:t>
            </w:r>
          </w:p>
          <w:p w:rsidR="001C4296" w:rsidRPr="00C4623F" w:rsidRDefault="001C4296" w:rsidP="001C4296">
            <w:pPr>
              <w:numPr>
                <w:ilvl w:val="0"/>
                <w:numId w:val="22"/>
              </w:num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rPr>
              <w:t xml:space="preserve">műelemzések során rögzíti az egyes műfajok sajátosságait is; </w:t>
            </w:r>
          </w:p>
          <w:p w:rsidR="001C4296" w:rsidRPr="00C4623F" w:rsidRDefault="001C4296" w:rsidP="001C4296">
            <w:pPr>
              <w:numPr>
                <w:ilvl w:val="0"/>
                <w:numId w:val="22"/>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felismeri az epikus közlésformát, valamint a verses és a prózaforma műfajmegkötő vagy műfaj-független szerepét;</w:t>
            </w:r>
          </w:p>
          <w:p w:rsidR="001C4296" w:rsidRPr="00C4623F" w:rsidRDefault="001C4296" w:rsidP="001C4296">
            <w:pPr>
              <w:numPr>
                <w:ilvl w:val="0"/>
                <w:numId w:val="22"/>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alkalmazza a művek már ismert értelmezési szempontjait (elemzi az idő- és térviszonyokat, szerkezeti megoldásokat, előreutalásokat, késleltetéseket);</w:t>
            </w:r>
          </w:p>
          <w:p w:rsidR="001C4296" w:rsidRPr="00C4623F" w:rsidRDefault="001C4296" w:rsidP="001C4296">
            <w:pPr>
              <w:numPr>
                <w:ilvl w:val="0"/>
                <w:numId w:val="22"/>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felismeri az elbeszélői nézőpontot, beszédhelyzetet;</w:t>
            </w:r>
          </w:p>
          <w:p w:rsidR="001C4296" w:rsidRPr="00C4623F" w:rsidRDefault="001C4296" w:rsidP="001C4296">
            <w:pPr>
              <w:numPr>
                <w:ilvl w:val="0"/>
                <w:numId w:val="22"/>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lang w:eastAsia="hu-HU"/>
              </w:rPr>
              <w:t xml:space="preserve">azonosítja az irodalom nagy témáit, pl. </w:t>
            </w:r>
            <w:r w:rsidRPr="00C4623F">
              <w:rPr>
                <w:rFonts w:ascii="Times New Roman" w:eastAsia="Calibri" w:hAnsi="Times New Roman" w:cs="Times New Roman"/>
                <w:sz w:val="24"/>
                <w:szCs w:val="24"/>
              </w:rPr>
              <w:t xml:space="preserve">család, iskola, </w:t>
            </w:r>
            <w:r w:rsidRPr="00C4623F">
              <w:rPr>
                <w:rFonts w:ascii="Times New Roman" w:eastAsia="Calibri" w:hAnsi="Times New Roman" w:cs="Times New Roman"/>
                <w:sz w:val="24"/>
                <w:szCs w:val="24"/>
                <w:lang w:eastAsia="hu-HU"/>
              </w:rPr>
              <w:t>g</w:t>
            </w:r>
            <w:r w:rsidRPr="00C4623F">
              <w:rPr>
                <w:rFonts w:ascii="Times New Roman" w:eastAsia="Calibri" w:hAnsi="Times New Roman" w:cs="Times New Roman"/>
                <w:sz w:val="24"/>
                <w:szCs w:val="24"/>
              </w:rPr>
              <w:t>yerekek és felnőttek, szegénység;</w:t>
            </w:r>
          </w:p>
          <w:p w:rsidR="001C4296" w:rsidRPr="00C4623F" w:rsidRDefault="001C4296" w:rsidP="001C4296">
            <w:pPr>
              <w:numPr>
                <w:ilvl w:val="0"/>
                <w:numId w:val="22"/>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a kisepikai műfajok rendszerezésével (eredet, forma, műfaji jellemzők) összefoglalja, átismétli a négy év során megszerzett ismereteit;</w:t>
            </w:r>
          </w:p>
          <w:p w:rsidR="001C4296" w:rsidRPr="00C4623F" w:rsidRDefault="001C4296" w:rsidP="001C4296">
            <w:pPr>
              <w:numPr>
                <w:ilvl w:val="0"/>
                <w:numId w:val="22"/>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lastRenderedPageBreak/>
              <w:t xml:space="preserve">képes az irodalmi élmény megosztására; </w:t>
            </w:r>
          </w:p>
          <w:p w:rsidR="001C4296" w:rsidRPr="00C4623F" w:rsidRDefault="001C4296" w:rsidP="001C4296">
            <w:pPr>
              <w:numPr>
                <w:ilvl w:val="0"/>
                <w:numId w:val="22"/>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képes érzelmi tartalmak felismerésére, erkölcsi választások értelmezésére és véleményezésére, pl. indulatok, szeretet, együttérzés, segítőkészség, félelem, bizalom, hála stb.;</w:t>
            </w:r>
          </w:p>
          <w:p w:rsidR="001C4296" w:rsidRPr="00C4623F" w:rsidRDefault="001C4296" w:rsidP="001C4296">
            <w:pPr>
              <w:numPr>
                <w:ilvl w:val="0"/>
                <w:numId w:val="22"/>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memoriterek (verses és prózaepikai szövegrészletek) előadására. </w:t>
            </w:r>
          </w:p>
        </w:tc>
        <w:tc>
          <w:tcPr>
            <w:tcW w:w="2413" w:type="dxa"/>
            <w:gridSpan w:val="2"/>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sz w:val="24"/>
                <w:szCs w:val="24"/>
                <w:lang w:val="cs-CZ"/>
              </w:rPr>
              <w:lastRenderedPageBreak/>
              <w:t>Vizuális kultúra</w:t>
            </w:r>
            <w:r w:rsidRPr="00C4623F">
              <w:rPr>
                <w:rFonts w:ascii="Times New Roman" w:eastAsia="Calibri" w:hAnsi="Times New Roman" w:cs="Times New Roman"/>
                <w:sz w:val="24"/>
                <w:szCs w:val="24"/>
              </w:rPr>
              <w:t>: témák, tematikus kapcsolódások a festészetben.</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sz w:val="24"/>
                <w:szCs w:val="24"/>
              </w:rPr>
              <w:t>Erkölcstan</w:t>
            </w:r>
            <w:r w:rsidRPr="00C4623F">
              <w:rPr>
                <w:rFonts w:ascii="Times New Roman" w:eastAsia="Calibri" w:hAnsi="Times New Roman" w:cs="Times New Roman"/>
                <w:sz w:val="24"/>
                <w:szCs w:val="24"/>
              </w:rPr>
              <w:t xml:space="preserve">: </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beavatás; bűn, bűnhődés, lelkiismeret.</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sz w:val="24"/>
                <w:szCs w:val="24"/>
              </w:rPr>
              <w:t>Dráma és tánc</w:t>
            </w:r>
            <w:r w:rsidRPr="00C4623F">
              <w:rPr>
                <w:rFonts w:ascii="Times New Roman" w:eastAsia="Calibri" w:hAnsi="Times New Roman" w:cs="Times New Roman"/>
                <w:sz w:val="24"/>
                <w:szCs w:val="24"/>
              </w:rPr>
              <w:t>: kifejező szövegmondás, élménymegosztás.</w:t>
            </w:r>
          </w:p>
        </w:tc>
      </w:tr>
      <w:tr w:rsidR="001C4296" w:rsidRPr="00C4623F" w:rsidTr="001C4296">
        <w:trPr>
          <w:cantSplit/>
          <w:trHeight w:val="550"/>
        </w:trPr>
        <w:tc>
          <w:tcPr>
            <w:tcW w:w="1771"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outlineLvl w:val="4"/>
              <w:rPr>
                <w:rFonts w:ascii="Times New Roman" w:eastAsia="Times New Roman" w:hAnsi="Times New Roman" w:cs="Times New Roman"/>
                <w:b/>
                <w:bCs/>
                <w:iCs/>
                <w:sz w:val="24"/>
                <w:szCs w:val="24"/>
              </w:rPr>
            </w:pPr>
            <w:r w:rsidRPr="00C4623F">
              <w:rPr>
                <w:rFonts w:ascii="Times New Roman" w:eastAsia="Times New Roman" w:hAnsi="Times New Roman" w:cs="Times New Roman"/>
                <w:b/>
                <w:bCs/>
                <w:iCs/>
                <w:sz w:val="24"/>
                <w:szCs w:val="24"/>
              </w:rPr>
              <w:lastRenderedPageBreak/>
              <w:t>Kulcsfogalmak/ fogalmak</w:t>
            </w:r>
          </w:p>
        </w:tc>
        <w:tc>
          <w:tcPr>
            <w:tcW w:w="7459" w:type="dxa"/>
            <w:gridSpan w:val="5"/>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Kisepika, anekdota, novella, egyperces </w:t>
            </w:r>
            <w:r w:rsidRPr="00C4623F">
              <w:rPr>
                <w:rFonts w:ascii="Times New Roman" w:eastAsia="Calibri" w:hAnsi="Times New Roman" w:cs="Times New Roman"/>
                <w:sz w:val="24"/>
                <w:szCs w:val="24"/>
                <w:lang w:val="cs-CZ"/>
              </w:rPr>
              <w:t>novella</w:t>
            </w:r>
            <w:r w:rsidRPr="00C4623F">
              <w:rPr>
                <w:rFonts w:ascii="Times New Roman" w:eastAsia="Calibri" w:hAnsi="Times New Roman" w:cs="Times New Roman"/>
                <w:sz w:val="24"/>
                <w:szCs w:val="24"/>
              </w:rPr>
              <w:t>, komikus eposz, szerkezet, időrend, elbeszélői nézőpont, beszédhelyzet.</w:t>
            </w:r>
          </w:p>
        </w:tc>
      </w:tr>
    </w:tbl>
    <w:p w:rsidR="001C4296" w:rsidRPr="00C4623F" w:rsidRDefault="001C4296" w:rsidP="001C4296">
      <w:pPr>
        <w:spacing w:after="0" w:line="240" w:lineRule="auto"/>
        <w:rPr>
          <w:rFonts w:ascii="Times New Roman" w:eastAsia="Calibri" w:hAnsi="Times New Roman" w:cs="Times New Roman"/>
          <w:b/>
          <w:sz w:val="24"/>
          <w:szCs w:val="24"/>
        </w:rPr>
      </w:pPr>
    </w:p>
    <w:p w:rsidR="001C4296" w:rsidRPr="00C4623F" w:rsidRDefault="001C4296" w:rsidP="001C4296">
      <w:pPr>
        <w:spacing w:after="0" w:line="240" w:lineRule="auto"/>
        <w:rPr>
          <w:rFonts w:ascii="Times New Roman" w:eastAsia="Calibri" w:hAnsi="Times New Roman" w:cs="Times New Roman"/>
          <w:b/>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5"/>
        <w:gridCol w:w="276"/>
        <w:gridCol w:w="1295"/>
        <w:gridCol w:w="3387"/>
        <w:gridCol w:w="1183"/>
        <w:gridCol w:w="1269"/>
      </w:tblGrid>
      <w:tr w:rsidR="001C4296" w:rsidRPr="00C4623F" w:rsidTr="001C4296">
        <w:tc>
          <w:tcPr>
            <w:tcW w:w="2104"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Tematikai egység/</w:t>
            </w:r>
          </w:p>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Fejlesztési cél</w:t>
            </w:r>
          </w:p>
        </w:tc>
        <w:tc>
          <w:tcPr>
            <w:tcW w:w="5904" w:type="dxa"/>
            <w:gridSpan w:val="3"/>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Calibri" w:hAnsi="Times New Roman" w:cs="Times New Roman"/>
                <w:b/>
                <w:sz w:val="24"/>
                <w:szCs w:val="24"/>
              </w:rPr>
              <w:t xml:space="preserve">Nagyepikai alkotás </w:t>
            </w:r>
            <w:r w:rsidRPr="00C4623F">
              <w:rPr>
                <w:rFonts w:ascii="Times New Roman" w:eastAsia="Calibri" w:hAnsi="Times New Roman" w:cs="Times New Roman"/>
                <w:b/>
                <w:sz w:val="24"/>
                <w:szCs w:val="24"/>
              </w:rPr>
              <w:noBreakHyphen/>
            </w:r>
            <w:r w:rsidRPr="00C4623F">
              <w:rPr>
                <w:rFonts w:ascii="Times New Roman" w:eastAsia="Calibri" w:hAnsi="Times New Roman" w:cs="Times New Roman"/>
                <w:b/>
                <w:sz w:val="24"/>
                <w:szCs w:val="24"/>
                <w:lang w:val="cs-CZ"/>
              </w:rPr>
              <w:t>regényelemzés</w:t>
            </w:r>
          </w:p>
        </w:tc>
        <w:tc>
          <w:tcPr>
            <w:tcW w:w="1222"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val="cs-CZ" w:eastAsia="hu-HU"/>
              </w:rPr>
              <w:t>Órakeret</w:t>
            </w:r>
          </w:p>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eastAsia="hu-HU"/>
              </w:rPr>
              <w:t>8 óra</w:t>
            </w:r>
          </w:p>
        </w:tc>
      </w:tr>
      <w:tr w:rsidR="001C4296" w:rsidRPr="00C4623F" w:rsidTr="001C4296">
        <w:tc>
          <w:tcPr>
            <w:tcW w:w="2104"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Előzetes tudás</w:t>
            </w:r>
          </w:p>
        </w:tc>
        <w:tc>
          <w:tcPr>
            <w:tcW w:w="7126" w:type="dxa"/>
            <w:gridSpan w:val="4"/>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 xml:space="preserve">Regények, regényműfaj-változatok. </w:t>
            </w:r>
            <w:r w:rsidRPr="00C4623F">
              <w:rPr>
                <w:rFonts w:ascii="Times New Roman" w:eastAsia="Calibri" w:hAnsi="Times New Roman" w:cs="Times New Roman"/>
                <w:sz w:val="24"/>
                <w:szCs w:val="24"/>
                <w:lang w:val="cs-CZ"/>
              </w:rPr>
              <w:t>Regényelemzések</w:t>
            </w:r>
            <w:r w:rsidRPr="00C4623F">
              <w:rPr>
                <w:rFonts w:ascii="Times New Roman" w:eastAsia="Calibri" w:hAnsi="Times New Roman" w:cs="Times New Roman"/>
                <w:sz w:val="24"/>
                <w:szCs w:val="24"/>
              </w:rPr>
              <w:t xml:space="preserve">. </w:t>
            </w:r>
          </w:p>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 xml:space="preserve">Nagyepikai alkotások közlésformái. </w:t>
            </w:r>
          </w:p>
        </w:tc>
      </w:tr>
      <w:tr w:rsidR="001C4296" w:rsidRPr="00C4623F" w:rsidTr="001C4296">
        <w:tc>
          <w:tcPr>
            <w:tcW w:w="2104"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sz w:val="24"/>
                <w:szCs w:val="24"/>
              </w:rPr>
            </w:pPr>
            <w:r w:rsidRPr="00C4623F">
              <w:rPr>
                <w:rFonts w:ascii="Times New Roman" w:eastAsia="Calibri" w:hAnsi="Times New Roman" w:cs="Times New Roman"/>
                <w:b/>
                <w:sz w:val="24"/>
                <w:szCs w:val="24"/>
              </w:rPr>
              <w:t>A tematikai egység nevelési-fejlesztési céljai</w:t>
            </w:r>
          </w:p>
        </w:tc>
        <w:tc>
          <w:tcPr>
            <w:tcW w:w="7126" w:type="dxa"/>
            <w:gridSpan w:val="4"/>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Az emberismeret, az önismeret fejlesztése: képesség a szereplők jellemzésére, tetteik minősítésére; alapvető emberi helyzetek, erkölcsi választások értelmezésére, megbeszélésére, véleményezésére.</w:t>
            </w:r>
          </w:p>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 xml:space="preserve">Nagyepikai alkotások elolvasása, több szempontú </w:t>
            </w:r>
            <w:r w:rsidRPr="00C4623F">
              <w:rPr>
                <w:rFonts w:ascii="Times New Roman" w:eastAsia="Calibri" w:hAnsi="Times New Roman" w:cs="Times New Roman"/>
                <w:sz w:val="24"/>
                <w:szCs w:val="24"/>
                <w:lang w:val="cs-CZ"/>
              </w:rPr>
              <w:t>megközelítése</w:t>
            </w:r>
            <w:r w:rsidRPr="00C4623F">
              <w:rPr>
                <w:rFonts w:ascii="Times New Roman" w:eastAsia="Calibri" w:hAnsi="Times New Roman" w:cs="Times New Roman"/>
                <w:sz w:val="24"/>
                <w:szCs w:val="24"/>
              </w:rPr>
              <w:t xml:space="preserve">, feldolgozása, a narráció sajátosságainak megbeszélése, megvitatása. Az irodalmi nagy témáinak felismerése, azonosítása </w:t>
            </w:r>
            <w:r w:rsidRPr="00C4623F">
              <w:rPr>
                <w:rFonts w:ascii="Times New Roman" w:eastAsia="Calibri" w:hAnsi="Times New Roman" w:cs="Times New Roman"/>
                <w:sz w:val="24"/>
                <w:szCs w:val="24"/>
                <w:lang w:eastAsia="hu-HU"/>
              </w:rPr>
              <w:t>pl. szülő és gyerek, g</w:t>
            </w:r>
            <w:r w:rsidRPr="00C4623F">
              <w:rPr>
                <w:rFonts w:ascii="Times New Roman" w:eastAsia="Calibri" w:hAnsi="Times New Roman" w:cs="Times New Roman"/>
                <w:sz w:val="24"/>
                <w:szCs w:val="24"/>
              </w:rPr>
              <w:t>yerekek és felnőttek, iskola és nevelés; beavatás, próbatételek, szerelem. Az emberismeret, az önismeret fejlesztése: képesség a szereplők jellemzésére, tetteik minősítésére; alapvető emberi helyzetek, erkölcsi választások értelmezésére és megbeszélésére, véleményezésére.</w:t>
            </w:r>
          </w:p>
        </w:tc>
      </w:tr>
      <w:tr w:rsidR="001C4296" w:rsidRPr="00C4623F" w:rsidTr="001C4296">
        <w:tc>
          <w:tcPr>
            <w:tcW w:w="3408" w:type="dxa"/>
            <w:gridSpan w:val="3"/>
            <w:tcBorders>
              <w:top w:val="nil"/>
              <w:left w:val="single" w:sz="4" w:space="0" w:color="auto"/>
              <w:bottom w:val="single" w:sz="4" w:space="0" w:color="auto"/>
              <w:right w:val="single" w:sz="4" w:space="0" w:color="auto"/>
            </w:tcBorders>
            <w:vAlign w:val="center"/>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rPr>
            </w:pPr>
            <w:r w:rsidRPr="00C4623F">
              <w:rPr>
                <w:rFonts w:ascii="Times New Roman" w:eastAsia="Times New Roman" w:hAnsi="Times New Roman" w:cs="Times New Roman"/>
                <w:b/>
                <w:iCs/>
                <w:sz w:val="24"/>
                <w:szCs w:val="24"/>
              </w:rPr>
              <w:t>Ismeretek</w:t>
            </w:r>
          </w:p>
        </w:tc>
        <w:tc>
          <w:tcPr>
            <w:tcW w:w="3409" w:type="dxa"/>
            <w:tcBorders>
              <w:top w:val="nil"/>
              <w:left w:val="single" w:sz="4" w:space="0" w:color="auto"/>
              <w:bottom w:val="single" w:sz="4" w:space="0" w:color="auto"/>
              <w:right w:val="single" w:sz="4" w:space="0" w:color="auto"/>
            </w:tcBorders>
            <w:vAlign w:val="center"/>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rPr>
            </w:pPr>
            <w:r w:rsidRPr="00C4623F">
              <w:rPr>
                <w:rFonts w:ascii="Times New Roman" w:eastAsia="Times New Roman" w:hAnsi="Times New Roman" w:cs="Times New Roman"/>
                <w:b/>
                <w:iCs/>
                <w:sz w:val="24"/>
                <w:szCs w:val="24"/>
              </w:rPr>
              <w:t>Követelmények</w:t>
            </w:r>
          </w:p>
        </w:tc>
        <w:tc>
          <w:tcPr>
            <w:tcW w:w="2413" w:type="dxa"/>
            <w:gridSpan w:val="2"/>
            <w:tcBorders>
              <w:top w:val="nil"/>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Kapcsolódási pontok</w:t>
            </w:r>
          </w:p>
        </w:tc>
      </w:tr>
      <w:tr w:rsidR="001C4296" w:rsidRPr="00C4623F" w:rsidTr="001C4296">
        <w:trPr>
          <w:trHeight w:val="553"/>
        </w:trPr>
        <w:tc>
          <w:tcPr>
            <w:tcW w:w="3408" w:type="dxa"/>
            <w:gridSpan w:val="3"/>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Nagyepikai alkotás – </w:t>
            </w:r>
            <w:r w:rsidRPr="00C4623F">
              <w:rPr>
                <w:rFonts w:ascii="Times New Roman" w:eastAsia="Calibri" w:hAnsi="Times New Roman" w:cs="Times New Roman"/>
                <w:sz w:val="24"/>
                <w:szCs w:val="24"/>
                <w:lang w:val="cs-CZ"/>
              </w:rPr>
              <w:t>egy</w:t>
            </w:r>
            <w:r w:rsidRPr="00C4623F">
              <w:rPr>
                <w:rFonts w:ascii="Times New Roman" w:eastAsia="Calibri" w:hAnsi="Times New Roman" w:cs="Times New Roman"/>
                <w:sz w:val="24"/>
                <w:szCs w:val="24"/>
              </w:rPr>
              <w:t xml:space="preserve"> regény sok szempontú megközelítése.</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Pl. Tamási Áron: </w:t>
            </w:r>
            <w:r w:rsidRPr="00C4623F">
              <w:rPr>
                <w:rFonts w:ascii="Times New Roman" w:eastAsia="Calibri" w:hAnsi="Times New Roman" w:cs="Times New Roman"/>
                <w:i/>
                <w:sz w:val="24"/>
                <w:szCs w:val="24"/>
              </w:rPr>
              <w:t>Ábel a rengetegben</w:t>
            </w:r>
            <w:r w:rsidRPr="00C4623F">
              <w:rPr>
                <w:rFonts w:ascii="Times New Roman" w:eastAsia="Calibri" w:hAnsi="Times New Roman" w:cs="Times New Roman"/>
                <w:sz w:val="24"/>
                <w:szCs w:val="24"/>
              </w:rPr>
              <w:t xml:space="preserve"> vagy Szabó Magda: </w:t>
            </w:r>
            <w:r w:rsidRPr="00C4623F">
              <w:rPr>
                <w:rFonts w:ascii="Times New Roman" w:eastAsia="Calibri" w:hAnsi="Times New Roman" w:cs="Times New Roman"/>
                <w:i/>
                <w:sz w:val="24"/>
                <w:szCs w:val="24"/>
              </w:rPr>
              <w:t>Abigél</w:t>
            </w:r>
            <w:r w:rsidRPr="00C4623F">
              <w:rPr>
                <w:rFonts w:ascii="Times New Roman" w:eastAsia="Calibri" w:hAnsi="Times New Roman" w:cs="Times New Roman"/>
                <w:sz w:val="24"/>
                <w:szCs w:val="24"/>
              </w:rPr>
              <w:t xml:space="preserve"> vagy Móricz Zsigmond: </w:t>
            </w:r>
            <w:r w:rsidRPr="00C4623F">
              <w:rPr>
                <w:rFonts w:ascii="Times New Roman" w:eastAsia="Calibri" w:hAnsi="Times New Roman" w:cs="Times New Roman"/>
                <w:i/>
                <w:sz w:val="24"/>
                <w:szCs w:val="24"/>
              </w:rPr>
              <w:t>Légy jó mindhalálig</w:t>
            </w:r>
            <w:r w:rsidRPr="00C4623F">
              <w:rPr>
                <w:rFonts w:ascii="Times New Roman" w:eastAsia="Calibri" w:hAnsi="Times New Roman" w:cs="Times New Roman"/>
                <w:sz w:val="24"/>
                <w:szCs w:val="24"/>
              </w:rPr>
              <w:t xml:space="preserve"> (vagy egy másik regénye, pl. </w:t>
            </w:r>
            <w:r w:rsidRPr="00C4623F">
              <w:rPr>
                <w:rFonts w:ascii="Times New Roman" w:eastAsia="Calibri" w:hAnsi="Times New Roman" w:cs="Times New Roman"/>
                <w:i/>
                <w:sz w:val="24"/>
                <w:szCs w:val="24"/>
              </w:rPr>
              <w:t>Pillangó</w:t>
            </w:r>
            <w:r w:rsidRPr="00C4623F">
              <w:rPr>
                <w:rFonts w:ascii="Times New Roman" w:eastAsia="Calibri" w:hAnsi="Times New Roman" w:cs="Times New Roman"/>
                <w:sz w:val="24"/>
                <w:szCs w:val="24"/>
              </w:rPr>
              <w:t xml:space="preserve">, </w:t>
            </w:r>
            <w:r w:rsidRPr="00C4623F">
              <w:rPr>
                <w:rFonts w:ascii="Times New Roman" w:eastAsia="Calibri" w:hAnsi="Times New Roman" w:cs="Times New Roman"/>
                <w:i/>
                <w:sz w:val="24"/>
                <w:szCs w:val="24"/>
              </w:rPr>
              <w:t>Árvácska</w:t>
            </w:r>
            <w:r w:rsidRPr="00C4623F">
              <w:rPr>
                <w:rFonts w:ascii="Times New Roman" w:eastAsia="Calibri" w:hAnsi="Times New Roman" w:cs="Times New Roman"/>
                <w:sz w:val="24"/>
                <w:szCs w:val="24"/>
              </w:rPr>
              <w:t xml:space="preserve">) vagy Gárdonyi Géza: </w:t>
            </w:r>
            <w:r w:rsidRPr="00C4623F">
              <w:rPr>
                <w:rFonts w:ascii="Times New Roman" w:eastAsia="Calibri" w:hAnsi="Times New Roman" w:cs="Times New Roman"/>
                <w:i/>
                <w:sz w:val="24"/>
                <w:szCs w:val="24"/>
              </w:rPr>
              <w:t>A láthatatlan ember</w:t>
            </w:r>
            <w:r w:rsidRPr="00C4623F">
              <w:rPr>
                <w:rFonts w:ascii="Times New Roman" w:eastAsia="Calibri" w:hAnsi="Times New Roman" w:cs="Times New Roman"/>
                <w:sz w:val="24"/>
                <w:szCs w:val="24"/>
              </w:rPr>
              <w:t xml:space="preserve"> vagy egy kortárs magyar vagy világirodalmi alkotás.</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Tér- és időviszonyok, cselekmény, szerkezet, elbeszélői nézőpont, hangnem, ábrázolásmód.</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lastRenderedPageBreak/>
              <w:t>Hősök, tettek, magatartásformák – a szereplők jellemzése (egyéni állásfoglalással).</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Regényműfaji változat (pl. fejlődésregény, történelmi regény, példázatos regény). </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Elemzések, értelmezések és kreatív írások.</w:t>
            </w:r>
          </w:p>
        </w:tc>
        <w:tc>
          <w:tcPr>
            <w:tcW w:w="3409" w:type="dxa"/>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lastRenderedPageBreak/>
              <w:t xml:space="preserve">A tanuló nagyepikai alkotás(ok)ban </w:t>
            </w:r>
          </w:p>
          <w:p w:rsidR="001C4296" w:rsidRPr="00C4623F" w:rsidRDefault="001C4296" w:rsidP="001C4296">
            <w:pPr>
              <w:numPr>
                <w:ilvl w:val="0"/>
                <w:numId w:val="23"/>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azonosítja, elemzi az idő- és térviszonyokat, a narráció sajátosságait (az elbeszélés és a történet időrendje, előreutalások, késleltetések); a műfaji változatot; </w:t>
            </w:r>
          </w:p>
          <w:p w:rsidR="001C4296" w:rsidRPr="00C4623F" w:rsidRDefault="001C4296" w:rsidP="001C4296">
            <w:pPr>
              <w:numPr>
                <w:ilvl w:val="0"/>
                <w:numId w:val="23"/>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felismeri az elbeszélői nézőpontot, beszédhelyzetet; </w:t>
            </w:r>
          </w:p>
          <w:p w:rsidR="001C4296" w:rsidRPr="00C4623F" w:rsidRDefault="001C4296" w:rsidP="001C4296">
            <w:pPr>
              <w:numPr>
                <w:ilvl w:val="0"/>
                <w:numId w:val="23"/>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lang w:eastAsia="hu-HU"/>
              </w:rPr>
              <w:t xml:space="preserve">azonosítja az </w:t>
            </w:r>
            <w:r w:rsidRPr="00C4623F">
              <w:rPr>
                <w:rFonts w:ascii="Times New Roman" w:eastAsia="Calibri" w:hAnsi="Times New Roman" w:cs="Times New Roman"/>
                <w:sz w:val="24"/>
                <w:szCs w:val="24"/>
                <w:lang w:val="cs-CZ" w:eastAsia="hu-HU"/>
              </w:rPr>
              <w:t>irodalom</w:t>
            </w:r>
            <w:r w:rsidRPr="00C4623F">
              <w:rPr>
                <w:rFonts w:ascii="Times New Roman" w:eastAsia="Calibri" w:hAnsi="Times New Roman" w:cs="Times New Roman"/>
                <w:sz w:val="24"/>
                <w:szCs w:val="24"/>
                <w:lang w:eastAsia="hu-HU"/>
              </w:rPr>
              <w:t xml:space="preserve"> nagy témáit, pl. szülő és gyerek, g</w:t>
            </w:r>
            <w:r w:rsidRPr="00C4623F">
              <w:rPr>
                <w:rFonts w:ascii="Times New Roman" w:eastAsia="Calibri" w:hAnsi="Times New Roman" w:cs="Times New Roman"/>
                <w:sz w:val="24"/>
                <w:szCs w:val="24"/>
              </w:rPr>
              <w:t xml:space="preserve">yerekek és felnőttek, iskola és nevelés; beavatás, próbatételek, szerelem. </w:t>
            </w:r>
          </w:p>
          <w:p w:rsidR="001C4296" w:rsidRPr="00C4623F" w:rsidRDefault="001C4296" w:rsidP="001C4296">
            <w:pPr>
              <w:spacing w:after="0" w:line="240" w:lineRule="auto"/>
              <w:ind w:left="360"/>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A tanuló</w:t>
            </w:r>
          </w:p>
          <w:p w:rsidR="001C4296" w:rsidRPr="00C4623F" w:rsidRDefault="001C4296" w:rsidP="001C4296">
            <w:pPr>
              <w:numPr>
                <w:ilvl w:val="0"/>
                <w:numId w:val="24"/>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lastRenderedPageBreak/>
              <w:t>képes a szereplők jellemzésére, tetteik minősítésére; alapvető emberi helyzetek, erkölcsi választások értelmezésére és megbeszélésére, véleményezésére;</w:t>
            </w:r>
          </w:p>
          <w:p w:rsidR="001C4296" w:rsidRPr="00C4623F" w:rsidRDefault="001C4296" w:rsidP="001C4296">
            <w:pPr>
              <w:numPr>
                <w:ilvl w:val="0"/>
                <w:numId w:val="24"/>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felidézi és rendszerezi az olvasott, feldolgozott regényeket (összefoglalás);</w:t>
            </w:r>
          </w:p>
          <w:p w:rsidR="001C4296" w:rsidRPr="00C4623F" w:rsidRDefault="001C4296" w:rsidP="001C4296">
            <w:pPr>
              <w:numPr>
                <w:ilvl w:val="0"/>
                <w:numId w:val="24"/>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képes az irodalmi élmény megosztására, olvasmányainak ajánlására;</w:t>
            </w:r>
          </w:p>
          <w:p w:rsidR="001C4296" w:rsidRPr="00C4623F" w:rsidRDefault="001C4296" w:rsidP="001C4296">
            <w:pPr>
              <w:numPr>
                <w:ilvl w:val="0"/>
                <w:numId w:val="24"/>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alkalmas az önálló olvasmányválasztás indoklására;</w:t>
            </w:r>
          </w:p>
          <w:p w:rsidR="001C4296" w:rsidRPr="00C4623F" w:rsidRDefault="001C4296" w:rsidP="001C4296">
            <w:pPr>
              <w:numPr>
                <w:ilvl w:val="0"/>
                <w:numId w:val="24"/>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memoriterek (prózaepikai szövegrészletek) előadására.</w:t>
            </w:r>
          </w:p>
        </w:tc>
        <w:tc>
          <w:tcPr>
            <w:tcW w:w="2413" w:type="dxa"/>
            <w:gridSpan w:val="2"/>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sz w:val="24"/>
                <w:szCs w:val="24"/>
                <w:lang w:val="cs-CZ"/>
              </w:rPr>
              <w:lastRenderedPageBreak/>
              <w:t>Történelem</w:t>
            </w:r>
            <w:r w:rsidRPr="00C4623F">
              <w:rPr>
                <w:rFonts w:ascii="Times New Roman" w:eastAsia="Calibri" w:hAnsi="Times New Roman" w:cs="Times New Roman"/>
                <w:i/>
                <w:sz w:val="24"/>
                <w:szCs w:val="24"/>
              </w:rPr>
              <w:t>, társadalmi és állampolgári ismeretek</w:t>
            </w:r>
            <w:r w:rsidRPr="00C4623F">
              <w:rPr>
                <w:rFonts w:ascii="Times New Roman" w:eastAsia="Calibri" w:hAnsi="Times New Roman" w:cs="Times New Roman"/>
                <w:sz w:val="24"/>
                <w:szCs w:val="24"/>
              </w:rPr>
              <w:t xml:space="preserve">: </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nagyepikai alkotások társadalomképe.</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sz w:val="24"/>
                <w:szCs w:val="24"/>
              </w:rPr>
              <w:t>Erkölcstan:</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hősök, tettek, magatartásformák értelmezése.</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sz w:val="24"/>
                <w:szCs w:val="24"/>
              </w:rPr>
              <w:t>Mozgóképkultúra és médiaismeret:</w:t>
            </w:r>
            <w:r w:rsidRPr="00C4623F">
              <w:rPr>
                <w:rFonts w:ascii="Times New Roman" w:eastAsia="Calibri" w:hAnsi="Times New Roman" w:cs="Times New Roman"/>
                <w:sz w:val="24"/>
                <w:szCs w:val="24"/>
              </w:rPr>
              <w:t xml:space="preserve"> nagyepikai alkotások filmes feldolgozásai és hatásuk.</w:t>
            </w:r>
          </w:p>
        </w:tc>
      </w:tr>
      <w:tr w:rsidR="001C4296" w:rsidRPr="00C4623F" w:rsidTr="001C4296">
        <w:trPr>
          <w:cantSplit/>
          <w:trHeight w:val="550"/>
        </w:trPr>
        <w:tc>
          <w:tcPr>
            <w:tcW w:w="1826"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outlineLvl w:val="4"/>
              <w:rPr>
                <w:rFonts w:ascii="Times New Roman" w:eastAsia="Times New Roman" w:hAnsi="Times New Roman" w:cs="Times New Roman"/>
                <w:b/>
                <w:bCs/>
                <w:iCs/>
                <w:sz w:val="24"/>
                <w:szCs w:val="24"/>
              </w:rPr>
            </w:pPr>
            <w:r w:rsidRPr="00C4623F">
              <w:rPr>
                <w:rFonts w:ascii="Times New Roman" w:eastAsia="Times New Roman" w:hAnsi="Times New Roman" w:cs="Times New Roman"/>
                <w:b/>
                <w:bCs/>
                <w:iCs/>
                <w:sz w:val="24"/>
                <w:szCs w:val="24"/>
                <w:lang w:val="cs-CZ"/>
              </w:rPr>
              <w:lastRenderedPageBreak/>
              <w:t>Kulcsfogalmak</w:t>
            </w:r>
            <w:r w:rsidRPr="00C4623F">
              <w:rPr>
                <w:rFonts w:ascii="Times New Roman" w:eastAsia="Times New Roman" w:hAnsi="Times New Roman" w:cs="Times New Roman"/>
                <w:b/>
                <w:bCs/>
                <w:iCs/>
                <w:sz w:val="24"/>
                <w:szCs w:val="24"/>
              </w:rPr>
              <w:t>/ fogalmak</w:t>
            </w:r>
          </w:p>
        </w:tc>
        <w:tc>
          <w:tcPr>
            <w:tcW w:w="7459" w:type="dxa"/>
            <w:gridSpan w:val="5"/>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ind w:left="57"/>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Elbeszélői </w:t>
            </w:r>
            <w:r w:rsidRPr="00C4623F">
              <w:rPr>
                <w:rFonts w:ascii="Times New Roman" w:eastAsia="Calibri" w:hAnsi="Times New Roman" w:cs="Times New Roman"/>
                <w:sz w:val="24"/>
                <w:szCs w:val="24"/>
                <w:lang w:val="cs-CZ"/>
              </w:rPr>
              <w:t>nézőpont</w:t>
            </w:r>
            <w:r w:rsidRPr="00C4623F">
              <w:rPr>
                <w:rFonts w:ascii="Times New Roman" w:eastAsia="Calibri" w:hAnsi="Times New Roman" w:cs="Times New Roman"/>
                <w:sz w:val="24"/>
                <w:szCs w:val="24"/>
              </w:rPr>
              <w:t>, hangnem, ábrázolásmód; fejlődésregény, humor, példázat / parabola, történelmi regény.</w:t>
            </w:r>
          </w:p>
        </w:tc>
      </w:tr>
    </w:tbl>
    <w:p w:rsidR="001C4296" w:rsidRPr="00C4623F" w:rsidRDefault="001C4296" w:rsidP="001C4296">
      <w:pPr>
        <w:spacing w:after="0" w:line="240" w:lineRule="auto"/>
        <w:rPr>
          <w:rFonts w:ascii="Times New Roman" w:eastAsia="Calibri" w:hAnsi="Times New Roman" w:cs="Times New Roman"/>
          <w:b/>
          <w:sz w:val="24"/>
          <w:szCs w:val="24"/>
        </w:rPr>
      </w:pPr>
    </w:p>
    <w:p w:rsidR="001C4296" w:rsidRPr="00C4623F" w:rsidRDefault="001C4296" w:rsidP="001C4296">
      <w:pPr>
        <w:spacing w:after="0" w:line="240" w:lineRule="auto"/>
        <w:rPr>
          <w:rFonts w:ascii="Times New Roman" w:eastAsia="Calibri" w:hAnsi="Times New Roman" w:cs="Times New Roman"/>
          <w:b/>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53"/>
        <w:gridCol w:w="355"/>
        <w:gridCol w:w="1176"/>
        <w:gridCol w:w="3284"/>
        <w:gridCol w:w="1161"/>
        <w:gridCol w:w="1496"/>
      </w:tblGrid>
      <w:tr w:rsidR="001C4296" w:rsidRPr="00C4623F" w:rsidTr="001C4296">
        <w:tc>
          <w:tcPr>
            <w:tcW w:w="2197"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Tematikai egység/</w:t>
            </w:r>
          </w:p>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lang w:val="cs-CZ"/>
              </w:rPr>
              <w:t>Fejlesztési</w:t>
            </w:r>
            <w:r w:rsidRPr="00C4623F">
              <w:rPr>
                <w:rFonts w:ascii="Times New Roman" w:eastAsia="Calibri" w:hAnsi="Times New Roman" w:cs="Times New Roman"/>
                <w:b/>
                <w:bCs/>
                <w:sz w:val="24"/>
                <w:szCs w:val="24"/>
              </w:rPr>
              <w:t xml:space="preserve"> cél</w:t>
            </w:r>
          </w:p>
        </w:tc>
        <w:tc>
          <w:tcPr>
            <w:tcW w:w="5869" w:type="dxa"/>
            <w:gridSpan w:val="3"/>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Calibri" w:hAnsi="Times New Roman" w:cs="Times New Roman"/>
                <w:b/>
                <w:sz w:val="24"/>
                <w:szCs w:val="24"/>
              </w:rPr>
              <w:t xml:space="preserve">Lírai és átmeneti műfajok, műtípusok </w:t>
            </w:r>
            <w:r w:rsidRPr="00C4623F">
              <w:rPr>
                <w:rFonts w:ascii="Times New Roman" w:eastAsia="Calibri" w:hAnsi="Times New Roman" w:cs="Times New Roman"/>
                <w:b/>
                <w:sz w:val="24"/>
                <w:szCs w:val="24"/>
              </w:rPr>
              <w:noBreakHyphen/>
              <w:t xml:space="preserve"> óda, dal, epigramma, elégia, ekloga, életkép, tájlíra, hangulatlíra, gondolati líra</w:t>
            </w:r>
          </w:p>
        </w:tc>
        <w:tc>
          <w:tcPr>
            <w:tcW w:w="1165"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val="cs-CZ" w:eastAsia="hu-HU"/>
              </w:rPr>
              <w:t>Órakeret</w:t>
            </w:r>
          </w:p>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16</w:t>
            </w:r>
            <w:r w:rsidRPr="00C4623F">
              <w:rPr>
                <w:rFonts w:ascii="Times New Roman" w:eastAsia="Times New Roman" w:hAnsi="Times New Roman" w:cs="Times New Roman"/>
                <w:b/>
                <w:sz w:val="24"/>
                <w:szCs w:val="24"/>
                <w:lang w:eastAsia="hu-HU"/>
              </w:rPr>
              <w:t xml:space="preserve"> óra</w:t>
            </w:r>
          </w:p>
        </w:tc>
      </w:tr>
      <w:tr w:rsidR="001C4296" w:rsidRPr="00C4623F" w:rsidTr="001C4296">
        <w:tc>
          <w:tcPr>
            <w:tcW w:w="2197"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Előzetes tudás</w:t>
            </w:r>
          </w:p>
        </w:tc>
        <w:tc>
          <w:tcPr>
            <w:tcW w:w="7034" w:type="dxa"/>
            <w:gridSpan w:val="4"/>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Lírai </w:t>
            </w:r>
            <w:r w:rsidRPr="00C4623F">
              <w:rPr>
                <w:rFonts w:ascii="Times New Roman" w:eastAsia="Calibri" w:hAnsi="Times New Roman" w:cs="Times New Roman"/>
                <w:sz w:val="24"/>
                <w:szCs w:val="24"/>
                <w:lang w:val="cs-CZ"/>
              </w:rPr>
              <w:t>műnem</w:t>
            </w:r>
            <w:r w:rsidRPr="00C4623F">
              <w:rPr>
                <w:rFonts w:ascii="Times New Roman" w:eastAsia="Calibri" w:hAnsi="Times New Roman" w:cs="Times New Roman"/>
                <w:sz w:val="24"/>
                <w:szCs w:val="24"/>
              </w:rPr>
              <w:t>. Dal, óda, himnusz, elégia, epigramma.</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Poétikai és verstani alapfogalmak. </w:t>
            </w:r>
          </w:p>
        </w:tc>
      </w:tr>
      <w:tr w:rsidR="001C4296" w:rsidRPr="00C4623F" w:rsidTr="001C4296">
        <w:trPr>
          <w:trHeight w:val="328"/>
        </w:trPr>
        <w:tc>
          <w:tcPr>
            <w:tcW w:w="2197"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sz w:val="24"/>
                <w:szCs w:val="24"/>
              </w:rPr>
            </w:pPr>
            <w:r w:rsidRPr="00C4623F">
              <w:rPr>
                <w:rFonts w:ascii="Times New Roman" w:eastAsia="Calibri" w:hAnsi="Times New Roman" w:cs="Times New Roman"/>
                <w:b/>
                <w:sz w:val="24"/>
                <w:szCs w:val="24"/>
              </w:rPr>
              <w:t>A tematikai egység nevelési-fejlesztési céljai</w:t>
            </w:r>
          </w:p>
        </w:tc>
        <w:tc>
          <w:tcPr>
            <w:tcW w:w="7034" w:type="dxa"/>
            <w:gridSpan w:val="4"/>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Annak felismerése, hogy a líra különböző műfajai az emberi érzelmek, erkölcsi döntések átélésének és a velük való azonosulás lehetőségét teremtik meg.</w:t>
            </w:r>
          </w:p>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 xml:space="preserve">Az </w:t>
            </w:r>
            <w:r w:rsidRPr="00C4623F">
              <w:rPr>
                <w:rFonts w:ascii="Times New Roman" w:eastAsia="Calibri" w:hAnsi="Times New Roman" w:cs="Times New Roman"/>
                <w:sz w:val="24"/>
                <w:szCs w:val="24"/>
                <w:lang w:val="cs-CZ"/>
              </w:rPr>
              <w:t>alapvető lírai</w:t>
            </w:r>
            <w:r w:rsidRPr="00C4623F">
              <w:rPr>
                <w:rFonts w:ascii="Times New Roman" w:eastAsia="Calibri" w:hAnsi="Times New Roman" w:cs="Times New Roman"/>
                <w:sz w:val="24"/>
                <w:szCs w:val="24"/>
              </w:rPr>
              <w:t xml:space="preserve"> műfajok sajátosságainak (pl. </w:t>
            </w:r>
            <w:r w:rsidRPr="00C4623F">
              <w:rPr>
                <w:rFonts w:ascii="Times New Roman" w:eastAsia="Calibri" w:hAnsi="Times New Roman" w:cs="Times New Roman"/>
                <w:sz w:val="24"/>
                <w:szCs w:val="24"/>
                <w:lang w:val="cs-CZ"/>
              </w:rPr>
              <w:t>beszédhelyzet</w:t>
            </w:r>
            <w:r w:rsidRPr="00C4623F">
              <w:rPr>
                <w:rFonts w:ascii="Times New Roman" w:eastAsia="Calibri" w:hAnsi="Times New Roman" w:cs="Times New Roman"/>
                <w:sz w:val="24"/>
                <w:szCs w:val="24"/>
              </w:rPr>
              <w:t xml:space="preserve">, megszólított; tematika, motívumok, műfaji és tematikus kapcsolatok) felismerése különböző korok alkotóinak művei alapján. A ritmusérzék, a belső hallás fejlesztése. Szövegértési és szövegelemző képességek fejlesztése: alakzatok, képek azonosítása, a jelentésteremtő szerep elemzése, a kompozíció meghatározó elemeinek értelmezése, az érzelmi intelligencia, az empátia fejlesztése, az érzelmi tartalmak megértése révén. Szövegelemzések, értelmezések sok szempontú megközelítésben. A szöveghű, kifejező szövegmondás fejlesztése. </w:t>
            </w:r>
          </w:p>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Képesség a reklám, a popzene új szóbeli költészetének értelmezésére, közműveltségi helyének, szerepének megértésére.</w:t>
            </w:r>
          </w:p>
        </w:tc>
      </w:tr>
      <w:tr w:rsidR="001C4296" w:rsidRPr="00C4623F" w:rsidTr="001C4296">
        <w:tc>
          <w:tcPr>
            <w:tcW w:w="3426" w:type="dxa"/>
            <w:gridSpan w:val="3"/>
            <w:tcBorders>
              <w:top w:val="nil"/>
              <w:left w:val="single" w:sz="4" w:space="0" w:color="auto"/>
              <w:bottom w:val="single" w:sz="4" w:space="0" w:color="auto"/>
              <w:right w:val="single" w:sz="4" w:space="0" w:color="auto"/>
            </w:tcBorders>
            <w:vAlign w:val="center"/>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rPr>
            </w:pPr>
            <w:r w:rsidRPr="00C4623F">
              <w:rPr>
                <w:rFonts w:ascii="Times New Roman" w:eastAsia="Times New Roman" w:hAnsi="Times New Roman" w:cs="Times New Roman"/>
                <w:b/>
                <w:iCs/>
                <w:sz w:val="24"/>
                <w:szCs w:val="24"/>
                <w:lang w:val="cs-CZ"/>
              </w:rPr>
              <w:t>Ismeretek</w:t>
            </w:r>
          </w:p>
        </w:tc>
        <w:tc>
          <w:tcPr>
            <w:tcW w:w="3426" w:type="dxa"/>
            <w:tcBorders>
              <w:top w:val="nil"/>
              <w:left w:val="single" w:sz="4" w:space="0" w:color="auto"/>
              <w:bottom w:val="single" w:sz="4" w:space="0" w:color="auto"/>
              <w:right w:val="single" w:sz="4" w:space="0" w:color="auto"/>
            </w:tcBorders>
            <w:vAlign w:val="center"/>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rPr>
            </w:pPr>
            <w:r w:rsidRPr="00C4623F">
              <w:rPr>
                <w:rFonts w:ascii="Times New Roman" w:eastAsia="Times New Roman" w:hAnsi="Times New Roman" w:cs="Times New Roman"/>
                <w:b/>
                <w:iCs/>
                <w:sz w:val="24"/>
                <w:szCs w:val="24"/>
                <w:lang w:val="cs-CZ"/>
              </w:rPr>
              <w:t>Követelmények</w:t>
            </w:r>
          </w:p>
        </w:tc>
        <w:tc>
          <w:tcPr>
            <w:tcW w:w="2379" w:type="dxa"/>
            <w:gridSpan w:val="2"/>
            <w:tcBorders>
              <w:top w:val="nil"/>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Kapcsolódási pontok</w:t>
            </w:r>
          </w:p>
        </w:tc>
      </w:tr>
      <w:tr w:rsidR="001C4296" w:rsidRPr="00C4623F" w:rsidTr="001C4296">
        <w:trPr>
          <w:trHeight w:val="1065"/>
        </w:trPr>
        <w:tc>
          <w:tcPr>
            <w:tcW w:w="3426" w:type="dxa"/>
            <w:gridSpan w:val="3"/>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b/>
                <w:sz w:val="24"/>
                <w:szCs w:val="24"/>
              </w:rPr>
            </w:pPr>
            <w:r w:rsidRPr="00C4623F">
              <w:rPr>
                <w:rFonts w:ascii="Times New Roman" w:eastAsia="Calibri" w:hAnsi="Times New Roman" w:cs="Times New Roman"/>
                <w:sz w:val="24"/>
                <w:szCs w:val="24"/>
              </w:rPr>
              <w:t xml:space="preserve">Lírai és átmeneti műfajok, műtípusok, pl. óda, dal, epigramma, elégia, ekloga, életkép, tájlíra, hangulatlíra, gondolati líra </w:t>
            </w:r>
            <w:r w:rsidRPr="00C4623F">
              <w:rPr>
                <w:rFonts w:ascii="Times New Roman" w:eastAsia="Calibri" w:hAnsi="Times New Roman" w:cs="Times New Roman"/>
                <w:sz w:val="24"/>
                <w:szCs w:val="24"/>
              </w:rPr>
              <w:noBreakHyphen/>
              <w:t xml:space="preserve"> műfaji rendszerezés</w:t>
            </w:r>
            <w:r w:rsidRPr="00C4623F">
              <w:rPr>
                <w:rFonts w:ascii="Times New Roman" w:eastAsia="Calibri" w:hAnsi="Times New Roman" w:cs="Times New Roman"/>
                <w:b/>
                <w:sz w:val="24"/>
                <w:szCs w:val="24"/>
              </w:rPr>
              <w:t>.</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lastRenderedPageBreak/>
              <w:t xml:space="preserve">Tematikus, motivikus kapcsolódások felismerése (a műválasztás felölel alapvető lírai témákat, pl. természet, évszakok és napszakok, szülőföld, haza, család, szerelem, háború, szabadság, öntudat, költősors, költészet / ars poetica). </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Verstani, poétikai fogalmak rendszerezése.</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Szemelvények Ady Endre, Arany János, Csokonai Vitéz Mihály, Janus Pannonius, József Attila, Kölcsey Ferenc, Petőfi Sándor, Radnóti Miklós (</w:t>
            </w:r>
            <w:r w:rsidRPr="00C4623F">
              <w:rPr>
                <w:rFonts w:ascii="Times New Roman" w:eastAsia="Calibri" w:hAnsi="Times New Roman" w:cs="Times New Roman"/>
                <w:i/>
                <w:sz w:val="24"/>
                <w:szCs w:val="24"/>
              </w:rPr>
              <w:t>Nem tudhatom</w:t>
            </w:r>
            <w:r w:rsidRPr="00C4623F">
              <w:rPr>
                <w:rFonts w:ascii="Times New Roman" w:eastAsia="Calibri" w:hAnsi="Times New Roman" w:cs="Times New Roman"/>
                <w:sz w:val="24"/>
                <w:szCs w:val="24"/>
              </w:rPr>
              <w:t>), Szabó Lőrinc, Vörösmarty Mihály, Weöres Sándor műveiből és kortárs magyar lírai alkotásokból.</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Szemelvények a reklám és a popzene új szóbeli költészetéből. </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A fogalmi háló a választott művekhez kapcsolódik.</w:t>
            </w:r>
          </w:p>
        </w:tc>
        <w:tc>
          <w:tcPr>
            <w:tcW w:w="3426" w:type="dxa"/>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lang w:val="cs-CZ"/>
              </w:rPr>
            </w:pPr>
            <w:r w:rsidRPr="00C4623F">
              <w:rPr>
                <w:rFonts w:ascii="Times New Roman" w:eastAsia="Calibri" w:hAnsi="Times New Roman" w:cs="Times New Roman"/>
                <w:sz w:val="24"/>
                <w:szCs w:val="24"/>
              </w:rPr>
              <w:lastRenderedPageBreak/>
              <w:t xml:space="preserve">A tanuló </w:t>
            </w:r>
          </w:p>
          <w:p w:rsidR="001C4296" w:rsidRPr="00C4623F" w:rsidRDefault="001C4296" w:rsidP="001C4296">
            <w:pPr>
              <w:numPr>
                <w:ilvl w:val="0"/>
                <w:numId w:val="25"/>
              </w:numPr>
              <w:spacing w:after="0"/>
              <w:rPr>
                <w:rFonts w:ascii="Times New Roman" w:eastAsia="Calibri" w:hAnsi="Times New Roman" w:cs="Times New Roman"/>
                <w:color w:val="000000"/>
                <w:sz w:val="24"/>
                <w:szCs w:val="24"/>
                <w:lang w:val="en-US"/>
              </w:rPr>
            </w:pPr>
            <w:r w:rsidRPr="00C4623F">
              <w:rPr>
                <w:rFonts w:ascii="Times New Roman" w:eastAsia="Times New Roman" w:hAnsi="Times New Roman" w:cs="Times New Roman"/>
                <w:color w:val="333333"/>
                <w:sz w:val="24"/>
                <w:szCs w:val="24"/>
                <w:lang w:val="en-US"/>
              </w:rPr>
              <w:t>e</w:t>
            </w:r>
            <w:r w:rsidRPr="00C4623F">
              <w:rPr>
                <w:rFonts w:ascii="Times New Roman" w:eastAsia="Calibri" w:hAnsi="Times New Roman" w:cs="Times New Roman"/>
                <w:color w:val="000000"/>
                <w:sz w:val="24"/>
                <w:szCs w:val="24"/>
                <w:lang w:val="en-US"/>
              </w:rPr>
              <w:t xml:space="preserve">lemzi az alapvető lírai műfajok sajátosságait különböző korok alkotóinak művei alapján, értelmezi néhány lírai mű </w:t>
            </w:r>
            <w:r w:rsidRPr="00C4623F">
              <w:rPr>
                <w:rFonts w:ascii="Times New Roman" w:eastAsia="Calibri" w:hAnsi="Times New Roman" w:cs="Times New Roman"/>
                <w:color w:val="000000"/>
                <w:sz w:val="24"/>
                <w:szCs w:val="24"/>
                <w:lang w:val="en-US"/>
              </w:rPr>
              <w:lastRenderedPageBreak/>
              <w:t>beszédhelyzetét, a megszólító-megszólított viszony néhány jellegzetes típusát;</w:t>
            </w:r>
          </w:p>
          <w:p w:rsidR="001C4296" w:rsidRPr="00C4623F" w:rsidRDefault="001C4296" w:rsidP="001C4296">
            <w:pPr>
              <w:numPr>
                <w:ilvl w:val="0"/>
                <w:numId w:val="25"/>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azonosítja a művek tematikáját, meghatározó motívumait; felfedez műfaji és tematikus-motivikus kapcsolatokat; </w:t>
            </w:r>
          </w:p>
          <w:p w:rsidR="001C4296" w:rsidRPr="00C4623F" w:rsidRDefault="001C4296" w:rsidP="001C4296">
            <w:pPr>
              <w:numPr>
                <w:ilvl w:val="0"/>
                <w:numId w:val="25"/>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elemzi a zenei és ritmikai eszközök típusait, felismeri funkciójukat, hangulati hatásukat; </w:t>
            </w:r>
          </w:p>
          <w:p w:rsidR="001C4296" w:rsidRPr="00C4623F" w:rsidRDefault="001C4296" w:rsidP="001C4296">
            <w:pPr>
              <w:numPr>
                <w:ilvl w:val="0"/>
                <w:numId w:val="25"/>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elemzi a képeket, alakzatokat, szókincsbeli és mondattani jellegzetességeket, a lexika jelentésteremtő szerepét megérti a lírai szövegekben; </w:t>
            </w:r>
          </w:p>
          <w:p w:rsidR="001C4296" w:rsidRPr="00C4623F" w:rsidRDefault="001C4296" w:rsidP="001C4296">
            <w:pPr>
              <w:numPr>
                <w:ilvl w:val="0"/>
                <w:numId w:val="25"/>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elemzi a kompozíció meghatározó elemeit (pl. tematikus szerkezet, tér- és időszerkezet, logikai szerkezet, beszédhelyzet és változása);</w:t>
            </w:r>
          </w:p>
          <w:p w:rsidR="001C4296" w:rsidRPr="00C4623F" w:rsidRDefault="001C4296" w:rsidP="001C4296">
            <w:pPr>
              <w:numPr>
                <w:ilvl w:val="0"/>
                <w:numId w:val="25"/>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elemzi a művekből feltáruló érzelmi tartalmakat;</w:t>
            </w:r>
          </w:p>
          <w:p w:rsidR="001C4296" w:rsidRPr="00C4623F" w:rsidRDefault="001C4296" w:rsidP="001C4296">
            <w:pPr>
              <w:numPr>
                <w:ilvl w:val="0"/>
                <w:numId w:val="25"/>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sok szempontú megközelítésben elemez, értelmez különféle műfajú lírai alkotásokat és meg is tanul néhányat (Ady Endre, József Attila, Kosztolányi Dezső, Weöres Sándor egy-egy művét, Radnóti Miklós </w:t>
            </w:r>
            <w:r w:rsidRPr="00C4623F">
              <w:rPr>
                <w:rFonts w:ascii="Times New Roman" w:eastAsia="Calibri" w:hAnsi="Times New Roman" w:cs="Times New Roman"/>
                <w:i/>
                <w:sz w:val="24"/>
                <w:szCs w:val="24"/>
              </w:rPr>
              <w:t xml:space="preserve">Nem tudhatom </w:t>
            </w:r>
            <w:r w:rsidRPr="00C4623F">
              <w:rPr>
                <w:rFonts w:ascii="Times New Roman" w:eastAsia="Calibri" w:hAnsi="Times New Roman" w:cs="Times New Roman"/>
                <w:sz w:val="24"/>
                <w:szCs w:val="24"/>
              </w:rPr>
              <w:t xml:space="preserve">című alkotását és kortárs magyar szerzők néhány költeményét); </w:t>
            </w:r>
          </w:p>
          <w:p w:rsidR="001C4296" w:rsidRPr="00C4623F" w:rsidRDefault="001C4296" w:rsidP="001C4296">
            <w:pPr>
              <w:numPr>
                <w:ilvl w:val="0"/>
                <w:numId w:val="25"/>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 rendszerezi műfajelméleti, verstani, poétikai ismereteit (ismétléssel is); </w:t>
            </w:r>
          </w:p>
          <w:p w:rsidR="001C4296" w:rsidRPr="00C4623F" w:rsidRDefault="001C4296" w:rsidP="001C4296">
            <w:pPr>
              <w:numPr>
                <w:ilvl w:val="0"/>
                <w:numId w:val="25"/>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ismerkedik a reklám és a popzene új szóbeli költészetével, illetve ennek helyével, szerepével, hatásával a közműveltségben.</w:t>
            </w:r>
          </w:p>
        </w:tc>
        <w:tc>
          <w:tcPr>
            <w:tcW w:w="2379" w:type="dxa"/>
            <w:gridSpan w:val="2"/>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i/>
                <w:sz w:val="24"/>
                <w:szCs w:val="24"/>
              </w:rPr>
            </w:pPr>
            <w:r w:rsidRPr="00C4623F">
              <w:rPr>
                <w:rFonts w:ascii="Times New Roman" w:eastAsia="Calibri" w:hAnsi="Times New Roman" w:cs="Times New Roman"/>
                <w:i/>
                <w:sz w:val="24"/>
                <w:szCs w:val="24"/>
              </w:rPr>
              <w:lastRenderedPageBreak/>
              <w:t xml:space="preserve">Ének-zene: </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lang w:val="cs-CZ"/>
              </w:rPr>
              <w:t>dallam</w:t>
            </w:r>
            <w:r w:rsidRPr="00C4623F">
              <w:rPr>
                <w:rFonts w:ascii="Times New Roman" w:eastAsia="Calibri" w:hAnsi="Times New Roman" w:cs="Times New Roman"/>
                <w:sz w:val="24"/>
                <w:szCs w:val="24"/>
              </w:rPr>
              <w:t>- és ritmusvariációk; énekelt versek, ritmushatások; a rockzene néhány jellemzője.</w:t>
            </w:r>
          </w:p>
          <w:p w:rsidR="001C4296" w:rsidRPr="00C4623F" w:rsidRDefault="001C4296" w:rsidP="001C4296">
            <w:pPr>
              <w:spacing w:after="0" w:line="240" w:lineRule="auto"/>
              <w:ind w:left="708" w:hanging="708"/>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sz w:val="24"/>
                <w:szCs w:val="24"/>
              </w:rPr>
              <w:lastRenderedPageBreak/>
              <w:t>Dráma és tánc</w:t>
            </w:r>
            <w:r w:rsidRPr="00C4623F">
              <w:rPr>
                <w:rFonts w:ascii="Times New Roman" w:eastAsia="Calibri" w:hAnsi="Times New Roman" w:cs="Times New Roman"/>
                <w:sz w:val="24"/>
                <w:szCs w:val="24"/>
              </w:rPr>
              <w:t xml:space="preserve">: </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kifejező szövegmondás.</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iCs/>
                <w:sz w:val="24"/>
                <w:szCs w:val="24"/>
                <w:lang w:val="cs-CZ"/>
              </w:rPr>
              <w:t>Társadalomismeret</w:t>
            </w:r>
            <w:r w:rsidRPr="00C4623F">
              <w:rPr>
                <w:rFonts w:ascii="Times New Roman" w:eastAsia="Calibri" w:hAnsi="Times New Roman" w:cs="Times New Roman"/>
                <w:i/>
                <w:iCs/>
                <w:sz w:val="24"/>
                <w:szCs w:val="24"/>
              </w:rPr>
              <w:t>; mozgóképkultúra és médiaismeret:</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a reklámeszközök és hatásuk.</w:t>
            </w:r>
          </w:p>
        </w:tc>
      </w:tr>
      <w:tr w:rsidR="001C4296" w:rsidRPr="00C4623F" w:rsidTr="001C4296">
        <w:trPr>
          <w:cantSplit/>
          <w:trHeight w:val="550"/>
        </w:trPr>
        <w:tc>
          <w:tcPr>
            <w:tcW w:w="1826"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outlineLvl w:val="4"/>
              <w:rPr>
                <w:rFonts w:ascii="Times New Roman" w:eastAsia="Times New Roman" w:hAnsi="Times New Roman" w:cs="Times New Roman"/>
                <w:b/>
                <w:bCs/>
                <w:iCs/>
                <w:sz w:val="24"/>
                <w:szCs w:val="24"/>
              </w:rPr>
            </w:pPr>
            <w:r w:rsidRPr="00C4623F">
              <w:rPr>
                <w:rFonts w:ascii="Times New Roman" w:eastAsia="Times New Roman" w:hAnsi="Times New Roman" w:cs="Times New Roman"/>
                <w:b/>
                <w:bCs/>
                <w:iCs/>
                <w:sz w:val="24"/>
                <w:szCs w:val="24"/>
                <w:lang w:val="cs-CZ"/>
              </w:rPr>
              <w:lastRenderedPageBreak/>
              <w:t>Kulcsfogalmak</w:t>
            </w:r>
            <w:r w:rsidRPr="00C4623F">
              <w:rPr>
                <w:rFonts w:ascii="Times New Roman" w:eastAsia="Times New Roman" w:hAnsi="Times New Roman" w:cs="Times New Roman"/>
                <w:b/>
                <w:bCs/>
                <w:iCs/>
                <w:sz w:val="24"/>
                <w:szCs w:val="24"/>
              </w:rPr>
              <w:t>/ fogalmak</w:t>
            </w:r>
          </w:p>
        </w:tc>
        <w:tc>
          <w:tcPr>
            <w:tcW w:w="7797" w:type="dxa"/>
            <w:gridSpan w:val="5"/>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 xml:space="preserve">Óda, </w:t>
            </w:r>
            <w:r w:rsidRPr="00C4623F">
              <w:rPr>
                <w:rFonts w:ascii="Times New Roman" w:eastAsia="Calibri" w:hAnsi="Times New Roman" w:cs="Times New Roman"/>
                <w:sz w:val="24"/>
                <w:szCs w:val="24"/>
                <w:lang w:val="cs-CZ"/>
              </w:rPr>
              <w:t>himnusz</w:t>
            </w:r>
            <w:r w:rsidRPr="00C4623F">
              <w:rPr>
                <w:rFonts w:ascii="Times New Roman" w:eastAsia="Calibri" w:hAnsi="Times New Roman" w:cs="Times New Roman"/>
                <w:sz w:val="24"/>
                <w:szCs w:val="24"/>
              </w:rPr>
              <w:t>, elégia, dal, epigramma, ekloga, verselési rendszer, rímes és rímtelen időmértékes verselés, versláb, spondeus, trocheus, trochaikus verselés, daktilus, kötött verssor, hexameter, pentameter, disztichon, rím, rímelhelyezkedés, alliteráció; szókép, hasonlat, megszemélyesítés, metafora, alakzat, ismétlés, párhuzam, ellentét, fokozás, figura etymologica, inverzió.</w:t>
            </w:r>
          </w:p>
        </w:tc>
      </w:tr>
    </w:tbl>
    <w:p w:rsidR="001C4296" w:rsidRPr="00C4623F" w:rsidRDefault="001C4296" w:rsidP="001C4296">
      <w:pPr>
        <w:spacing w:after="0" w:line="240" w:lineRule="auto"/>
        <w:rPr>
          <w:rFonts w:ascii="Times New Roman" w:eastAsia="Calibri" w:hAnsi="Times New Roman" w:cs="Times New Roman"/>
          <w:b/>
          <w:sz w:val="24"/>
          <w:szCs w:val="24"/>
        </w:rPr>
      </w:pPr>
    </w:p>
    <w:p w:rsidR="001C4296" w:rsidRPr="00C4623F" w:rsidRDefault="001C4296" w:rsidP="001C4296">
      <w:pPr>
        <w:spacing w:after="0" w:line="240" w:lineRule="auto"/>
        <w:rPr>
          <w:rFonts w:ascii="Times New Roman" w:eastAsia="Calibri" w:hAnsi="Times New Roman" w:cs="Times New Roman"/>
          <w:b/>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06"/>
        <w:gridCol w:w="330"/>
        <w:gridCol w:w="1271"/>
        <w:gridCol w:w="3407"/>
        <w:gridCol w:w="1205"/>
        <w:gridCol w:w="1206"/>
      </w:tblGrid>
      <w:tr w:rsidR="001C4296" w:rsidRPr="00C4623F" w:rsidTr="001C4296">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Tematikai egység/</w:t>
            </w:r>
          </w:p>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Fejlesztési cél</w:t>
            </w:r>
          </w:p>
        </w:tc>
        <w:tc>
          <w:tcPr>
            <w:tcW w:w="5887" w:type="dxa"/>
            <w:gridSpan w:val="3"/>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Calibri" w:hAnsi="Times New Roman" w:cs="Times New Roman"/>
                <w:b/>
                <w:sz w:val="24"/>
                <w:szCs w:val="24"/>
              </w:rPr>
              <w:t>Stílusirányzatok a 20. század elején (</w:t>
            </w:r>
            <w:r w:rsidRPr="00C4623F">
              <w:rPr>
                <w:rFonts w:ascii="Times New Roman" w:eastAsia="Calibri" w:hAnsi="Times New Roman" w:cs="Times New Roman"/>
                <w:b/>
                <w:sz w:val="24"/>
                <w:szCs w:val="24"/>
                <w:lang w:val="cs-CZ"/>
              </w:rPr>
              <w:t>klasszikus</w:t>
            </w:r>
            <w:r w:rsidRPr="00C4623F">
              <w:rPr>
                <w:rFonts w:ascii="Times New Roman" w:eastAsia="Calibri" w:hAnsi="Times New Roman" w:cs="Times New Roman"/>
                <w:b/>
                <w:sz w:val="24"/>
                <w:szCs w:val="24"/>
              </w:rPr>
              <w:t xml:space="preserve"> modernség)</w:t>
            </w:r>
          </w:p>
        </w:tc>
        <w:tc>
          <w:tcPr>
            <w:tcW w:w="1207"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val="cs-CZ" w:eastAsia="hu-HU"/>
              </w:rPr>
              <w:t>Órakeret</w:t>
            </w:r>
          </w:p>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5</w:t>
            </w:r>
            <w:r w:rsidRPr="00C4623F">
              <w:rPr>
                <w:rFonts w:ascii="Times New Roman" w:eastAsia="Times New Roman" w:hAnsi="Times New Roman" w:cs="Times New Roman"/>
                <w:b/>
                <w:sz w:val="24"/>
                <w:szCs w:val="24"/>
                <w:lang w:eastAsia="hu-HU"/>
              </w:rPr>
              <w:t xml:space="preserve"> óra</w:t>
            </w:r>
          </w:p>
        </w:tc>
      </w:tr>
      <w:tr w:rsidR="001C4296" w:rsidRPr="00C4623F" w:rsidTr="001C4296">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Előzetes tudás</w:t>
            </w:r>
          </w:p>
        </w:tc>
        <w:tc>
          <w:tcPr>
            <w:tcW w:w="7094" w:type="dxa"/>
            <w:gridSpan w:val="4"/>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lang w:val="cs-CZ"/>
              </w:rPr>
            </w:pPr>
            <w:r w:rsidRPr="00C4623F">
              <w:rPr>
                <w:rFonts w:ascii="Times New Roman" w:eastAsia="Calibri" w:hAnsi="Times New Roman" w:cs="Times New Roman"/>
                <w:sz w:val="24"/>
                <w:szCs w:val="24"/>
              </w:rPr>
              <w:t xml:space="preserve">A romantika mint az utolsó egységes korstílus. </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Ady, Kosztolányi (vagy más, korszakbeli szerző) egy-két műve. </w:t>
            </w:r>
          </w:p>
        </w:tc>
      </w:tr>
      <w:tr w:rsidR="001C4296" w:rsidRPr="00C4623F" w:rsidTr="001C4296">
        <w:trPr>
          <w:trHeight w:val="328"/>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sz w:val="24"/>
                <w:szCs w:val="24"/>
              </w:rPr>
            </w:pPr>
            <w:r w:rsidRPr="00C4623F">
              <w:rPr>
                <w:rFonts w:ascii="Times New Roman" w:eastAsia="Calibri" w:hAnsi="Times New Roman" w:cs="Times New Roman"/>
                <w:b/>
                <w:sz w:val="24"/>
                <w:szCs w:val="24"/>
              </w:rPr>
              <w:t>A tematikai egység nevelési-fejlesztési céljai</w:t>
            </w:r>
          </w:p>
        </w:tc>
        <w:tc>
          <w:tcPr>
            <w:tcW w:w="7094" w:type="dxa"/>
            <w:gridSpan w:val="4"/>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Annak megértése, hogy egy korszak sokféle módon vet fel erkölcsi és esztétikai kérdéseket, és sokféle műformában és hangnemben felelhet a problémákra.</w:t>
            </w:r>
          </w:p>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 xml:space="preserve">Megismerkedés egy korszak irodalmi életével és </w:t>
            </w:r>
            <w:r w:rsidRPr="00C4623F">
              <w:rPr>
                <w:rFonts w:ascii="Times New Roman" w:eastAsia="Calibri" w:hAnsi="Times New Roman" w:cs="Times New Roman"/>
                <w:sz w:val="24"/>
                <w:szCs w:val="24"/>
                <w:lang w:val="cs-CZ"/>
              </w:rPr>
              <w:t>stílusirányzataival</w:t>
            </w:r>
            <w:r w:rsidRPr="00C4623F">
              <w:rPr>
                <w:rFonts w:ascii="Times New Roman" w:eastAsia="Calibri" w:hAnsi="Times New Roman" w:cs="Times New Roman"/>
                <w:sz w:val="24"/>
                <w:szCs w:val="24"/>
              </w:rPr>
              <w:t xml:space="preserve"> – pl. impresszionizmus, szimbolizmus, szecesszió –, az irányzatok és egy-egy mű összefüggésével. A stíluselemzési képességek fejlesztése. Az önálló ismeretszerzés, könyvtárhasználat és forráskezelés támogatása. A regionális és helyi kötődések elmélyítése a korszak irodalmi, művészeti, kulturális emlékeinek, emlékhelyeinek azonosításával.</w:t>
            </w:r>
          </w:p>
        </w:tc>
      </w:tr>
      <w:tr w:rsidR="001C4296" w:rsidRPr="00C4623F" w:rsidTr="001C4296">
        <w:tc>
          <w:tcPr>
            <w:tcW w:w="3408" w:type="dxa"/>
            <w:gridSpan w:val="3"/>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rPr>
            </w:pPr>
            <w:r w:rsidRPr="00C4623F">
              <w:rPr>
                <w:rFonts w:ascii="Times New Roman" w:eastAsia="Times New Roman" w:hAnsi="Times New Roman" w:cs="Times New Roman"/>
                <w:b/>
                <w:iCs/>
                <w:sz w:val="24"/>
                <w:szCs w:val="24"/>
              </w:rPr>
              <w:t>Ismeretek</w:t>
            </w:r>
          </w:p>
        </w:tc>
        <w:tc>
          <w:tcPr>
            <w:tcW w:w="3409"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rPr>
            </w:pPr>
            <w:r w:rsidRPr="00C4623F">
              <w:rPr>
                <w:rFonts w:ascii="Times New Roman" w:eastAsia="Times New Roman" w:hAnsi="Times New Roman" w:cs="Times New Roman"/>
                <w:b/>
                <w:iCs/>
                <w:sz w:val="24"/>
                <w:szCs w:val="24"/>
              </w:rPr>
              <w:t>Követelmények</w:t>
            </w:r>
          </w:p>
        </w:tc>
        <w:tc>
          <w:tcPr>
            <w:tcW w:w="2413"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Kapcsolódási pontok</w:t>
            </w:r>
          </w:p>
        </w:tc>
      </w:tr>
      <w:tr w:rsidR="001C4296" w:rsidRPr="00C4623F" w:rsidTr="001C4296">
        <w:trPr>
          <w:trHeight w:val="1065"/>
        </w:trPr>
        <w:tc>
          <w:tcPr>
            <w:tcW w:w="3408" w:type="dxa"/>
            <w:gridSpan w:val="3"/>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Stílusirányzatok a 20. század elején (klasszikus modernség).</w:t>
            </w:r>
          </w:p>
          <w:p w:rsidR="001C4296" w:rsidRPr="00C4623F" w:rsidRDefault="001C4296" w:rsidP="001C4296">
            <w:pPr>
              <w:spacing w:after="0" w:line="240" w:lineRule="auto"/>
              <w:rPr>
                <w:rFonts w:ascii="Times New Roman" w:eastAsia="Calibri" w:hAnsi="Times New Roman" w:cs="Times New Roman"/>
                <w:sz w:val="24"/>
                <w:szCs w:val="24"/>
                <w:lang w:val="cs-CZ"/>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Az impresszionizmus, szimbolizmus, szecesszió stílus- és formajegyei.</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Jellemző művek, ábrázolásmódok pl. Ady, Babits, Juhász Gyula, Tóth Árpád műveiből. </w:t>
            </w:r>
          </w:p>
        </w:tc>
        <w:tc>
          <w:tcPr>
            <w:tcW w:w="3409" w:type="dxa"/>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lang w:val="cs-CZ"/>
              </w:rPr>
            </w:pPr>
            <w:r w:rsidRPr="00C4623F">
              <w:rPr>
                <w:rFonts w:ascii="Times New Roman" w:eastAsia="Calibri" w:hAnsi="Times New Roman" w:cs="Times New Roman"/>
                <w:sz w:val="24"/>
                <w:szCs w:val="24"/>
              </w:rPr>
              <w:t xml:space="preserve">A tanuló megismerkedik </w:t>
            </w:r>
          </w:p>
          <w:p w:rsidR="001C4296" w:rsidRPr="00C4623F" w:rsidRDefault="001C4296" w:rsidP="001C4296">
            <w:pPr>
              <w:numPr>
                <w:ilvl w:val="0"/>
                <w:numId w:val="26"/>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egy korszak stílusirányzatai</w:t>
            </w:r>
            <w:r w:rsidRPr="00C4623F">
              <w:rPr>
                <w:rFonts w:ascii="Times New Roman" w:eastAsia="Calibri" w:hAnsi="Times New Roman" w:cs="Times New Roman"/>
                <w:sz w:val="24"/>
                <w:szCs w:val="24"/>
              </w:rPr>
              <w:softHyphen/>
              <w:t xml:space="preserve">val – pl. impresszionizmus, szimbolizmus, szecesszió –, az irányzatok és egy-egy mű összefüggésével; </w:t>
            </w:r>
          </w:p>
          <w:p w:rsidR="001C4296" w:rsidRPr="00C4623F" w:rsidRDefault="001C4296" w:rsidP="001C4296">
            <w:pPr>
              <w:numPr>
                <w:ilvl w:val="0"/>
                <w:numId w:val="26"/>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ismerkedik a korszak irodalmi életével (pl. a </w:t>
            </w:r>
            <w:r w:rsidRPr="00C4623F">
              <w:rPr>
                <w:rFonts w:ascii="Times New Roman" w:eastAsia="Calibri" w:hAnsi="Times New Roman" w:cs="Times New Roman"/>
                <w:i/>
                <w:sz w:val="24"/>
                <w:szCs w:val="24"/>
              </w:rPr>
              <w:t xml:space="preserve">Nyugat </w:t>
            </w:r>
            <w:r w:rsidRPr="00C4623F">
              <w:rPr>
                <w:rFonts w:ascii="Times New Roman" w:eastAsia="Calibri" w:hAnsi="Times New Roman" w:cs="Times New Roman"/>
                <w:sz w:val="24"/>
                <w:szCs w:val="24"/>
              </w:rPr>
              <w:t>szerepe, hatása; irodalmi kapcsolatok);</w:t>
            </w:r>
          </w:p>
          <w:p w:rsidR="001C4296" w:rsidRPr="00C4623F" w:rsidRDefault="001C4296" w:rsidP="001C4296">
            <w:pPr>
              <w:numPr>
                <w:ilvl w:val="0"/>
                <w:numId w:val="26"/>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megismeri a korszakolás nehézségeit; </w:t>
            </w:r>
          </w:p>
          <w:p w:rsidR="001C4296" w:rsidRPr="00C4623F" w:rsidRDefault="001C4296" w:rsidP="001C4296">
            <w:pPr>
              <w:numPr>
                <w:ilvl w:val="0"/>
                <w:numId w:val="26"/>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az irányzatok főbb esztétikai elveit, törekvéseit, ábrázolásmódját, stílus- és formajegyeit (szimbólum</w:t>
            </w:r>
            <w:r w:rsidRPr="00C4623F">
              <w:rPr>
                <w:rFonts w:ascii="Times New Roman" w:eastAsia="Calibri" w:hAnsi="Times New Roman" w:cs="Times New Roman"/>
                <w:sz w:val="24"/>
                <w:szCs w:val="24"/>
              </w:rPr>
              <w:softHyphen/>
              <w:t>használat és szimbolizmus megkülönböztetésével);</w:t>
            </w:r>
          </w:p>
          <w:p w:rsidR="001C4296" w:rsidRPr="00C4623F" w:rsidRDefault="001C4296" w:rsidP="001C4296">
            <w:pPr>
              <w:numPr>
                <w:ilvl w:val="0"/>
                <w:numId w:val="26"/>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jellemző műveken felismeri az irányzatok jellegzetes</w:t>
            </w:r>
            <w:r w:rsidRPr="00C4623F">
              <w:rPr>
                <w:rFonts w:ascii="Times New Roman" w:eastAsia="Calibri" w:hAnsi="Times New Roman" w:cs="Times New Roman"/>
                <w:sz w:val="24"/>
                <w:szCs w:val="24"/>
              </w:rPr>
              <w:softHyphen/>
              <w:t xml:space="preserve">ségeit, főbb vonásait; </w:t>
            </w:r>
          </w:p>
          <w:p w:rsidR="001C4296" w:rsidRPr="00C4623F" w:rsidRDefault="001C4296" w:rsidP="001C4296">
            <w:pPr>
              <w:numPr>
                <w:ilvl w:val="0"/>
                <w:numId w:val="26"/>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az önálló ismeretszerzés többféle módszerével (pl. internet, elektronikus könyvtár stb.) is gyűjt információkat; </w:t>
            </w:r>
          </w:p>
          <w:p w:rsidR="001C4296" w:rsidRPr="00C4623F" w:rsidRDefault="001C4296" w:rsidP="001C4296">
            <w:pPr>
              <w:numPr>
                <w:ilvl w:val="0"/>
                <w:numId w:val="26"/>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lastRenderedPageBreak/>
              <w:t xml:space="preserve">keres a korszakhoz regionális és helyi kulturális kötődéseket (bármely művészeti ágból, pl. festészet, szobrászat, építészet is). </w:t>
            </w:r>
          </w:p>
        </w:tc>
        <w:tc>
          <w:tcPr>
            <w:tcW w:w="2413" w:type="dxa"/>
            <w:gridSpan w:val="2"/>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iCs/>
                <w:sz w:val="24"/>
                <w:szCs w:val="24"/>
                <w:lang w:val="cs-CZ"/>
              </w:rPr>
              <w:lastRenderedPageBreak/>
              <w:t>Történelem, társadalmi és állampolgári ismertek</w:t>
            </w:r>
            <w:r w:rsidRPr="00C4623F">
              <w:rPr>
                <w:rFonts w:ascii="Times New Roman" w:eastAsia="Calibri" w:hAnsi="Times New Roman" w:cs="Times New Roman"/>
                <w:i/>
                <w:iCs/>
                <w:sz w:val="24"/>
                <w:szCs w:val="24"/>
              </w:rPr>
              <w:t>:</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a </w:t>
            </w:r>
            <w:r w:rsidRPr="00C4623F">
              <w:rPr>
                <w:rFonts w:ascii="Times New Roman" w:eastAsia="Calibri" w:hAnsi="Times New Roman" w:cs="Times New Roman"/>
                <w:sz w:val="24"/>
                <w:szCs w:val="24"/>
                <w:lang w:val="cs-CZ"/>
              </w:rPr>
              <w:t>korstílusok</w:t>
            </w:r>
            <w:r w:rsidRPr="00C4623F">
              <w:rPr>
                <w:rFonts w:ascii="Times New Roman" w:eastAsia="Calibri" w:hAnsi="Times New Roman" w:cs="Times New Roman"/>
                <w:sz w:val="24"/>
                <w:szCs w:val="24"/>
              </w:rPr>
              <w:t xml:space="preserve"> művelődéstörténeti, életmódbeli vonatkozásai.</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sz w:val="24"/>
                <w:szCs w:val="24"/>
              </w:rPr>
              <w:t>Vizuális kultúra</w:t>
            </w:r>
            <w:r w:rsidRPr="00C4623F">
              <w:rPr>
                <w:rFonts w:ascii="Times New Roman" w:eastAsia="Calibri" w:hAnsi="Times New Roman" w:cs="Times New Roman"/>
                <w:sz w:val="24"/>
                <w:szCs w:val="24"/>
              </w:rPr>
              <w:t>: stílusirányzatok a 20. század elején.</w:t>
            </w:r>
          </w:p>
        </w:tc>
      </w:tr>
      <w:tr w:rsidR="001C4296" w:rsidRPr="00C4623F" w:rsidTr="001C4296">
        <w:trPr>
          <w:cantSplit/>
          <w:trHeight w:val="550"/>
        </w:trPr>
        <w:tc>
          <w:tcPr>
            <w:tcW w:w="1806"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outlineLvl w:val="4"/>
              <w:rPr>
                <w:rFonts w:ascii="Times New Roman" w:eastAsia="Times New Roman" w:hAnsi="Times New Roman" w:cs="Times New Roman"/>
                <w:b/>
                <w:bCs/>
                <w:iCs/>
                <w:sz w:val="24"/>
                <w:szCs w:val="24"/>
              </w:rPr>
            </w:pPr>
            <w:r w:rsidRPr="00C4623F">
              <w:rPr>
                <w:rFonts w:ascii="Times New Roman" w:eastAsia="Times New Roman" w:hAnsi="Times New Roman" w:cs="Times New Roman"/>
                <w:b/>
                <w:bCs/>
                <w:iCs/>
                <w:sz w:val="24"/>
                <w:szCs w:val="24"/>
                <w:lang w:val="cs-CZ"/>
              </w:rPr>
              <w:lastRenderedPageBreak/>
              <w:t>Kulcsfogalmak</w:t>
            </w:r>
            <w:r w:rsidRPr="00C4623F">
              <w:rPr>
                <w:rFonts w:ascii="Times New Roman" w:eastAsia="Times New Roman" w:hAnsi="Times New Roman" w:cs="Times New Roman"/>
                <w:b/>
                <w:bCs/>
                <w:iCs/>
                <w:sz w:val="24"/>
                <w:szCs w:val="24"/>
              </w:rPr>
              <w:t>/ fogalmak</w:t>
            </w:r>
          </w:p>
        </w:tc>
        <w:tc>
          <w:tcPr>
            <w:tcW w:w="7424" w:type="dxa"/>
            <w:gridSpan w:val="5"/>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Impresszionizmus, szimbolizmus, szecesszió, szinesztézia, allegória, szimbólum, összetett költői kép.</w:t>
            </w:r>
          </w:p>
        </w:tc>
      </w:tr>
    </w:tbl>
    <w:p w:rsidR="001C4296" w:rsidRPr="00C4623F" w:rsidRDefault="001C4296" w:rsidP="001C4296">
      <w:pPr>
        <w:spacing w:after="0" w:line="240" w:lineRule="auto"/>
        <w:rPr>
          <w:rFonts w:ascii="Times New Roman" w:eastAsia="Calibri" w:hAnsi="Times New Roman" w:cs="Times New Roman"/>
          <w:b/>
          <w:sz w:val="24"/>
          <w:szCs w:val="24"/>
        </w:rPr>
      </w:pPr>
    </w:p>
    <w:p w:rsidR="001C4296" w:rsidRPr="00C4623F" w:rsidRDefault="001C4296" w:rsidP="001C4296">
      <w:pPr>
        <w:spacing w:after="0" w:line="240" w:lineRule="auto"/>
        <w:rPr>
          <w:rFonts w:ascii="Times New Roman" w:eastAsia="Calibri" w:hAnsi="Times New Roman" w:cs="Times New Roman"/>
          <w:b/>
          <w:sz w:val="24"/>
          <w:szCs w:val="24"/>
          <w:lang w:val="cs-CZ"/>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6"/>
        <w:gridCol w:w="320"/>
        <w:gridCol w:w="1291"/>
        <w:gridCol w:w="3425"/>
        <w:gridCol w:w="1263"/>
        <w:gridCol w:w="1110"/>
      </w:tblGrid>
      <w:tr w:rsidR="001C4296" w:rsidRPr="00C4623F" w:rsidTr="001C4296">
        <w:trPr>
          <w:cantSplit/>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Tematikai egység/</w:t>
            </w:r>
          </w:p>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Fejlesztési cél</w:t>
            </w:r>
          </w:p>
        </w:tc>
        <w:tc>
          <w:tcPr>
            <w:tcW w:w="5983" w:type="dxa"/>
            <w:gridSpan w:val="3"/>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Calibri" w:hAnsi="Times New Roman" w:cs="Times New Roman"/>
                <w:b/>
                <w:sz w:val="24"/>
                <w:szCs w:val="24"/>
              </w:rPr>
              <w:t xml:space="preserve">Nagyepikai alkotás az ifjúsági és/vagy a </w:t>
            </w:r>
            <w:r w:rsidRPr="00C4623F">
              <w:rPr>
                <w:rFonts w:ascii="Times New Roman" w:eastAsia="Calibri" w:hAnsi="Times New Roman" w:cs="Times New Roman"/>
                <w:b/>
                <w:sz w:val="24"/>
                <w:szCs w:val="24"/>
                <w:lang w:val="cs-CZ"/>
              </w:rPr>
              <w:t>szórakoztató</w:t>
            </w:r>
            <w:r w:rsidRPr="00C4623F">
              <w:rPr>
                <w:rFonts w:ascii="Times New Roman" w:eastAsia="Calibri" w:hAnsi="Times New Roman" w:cs="Times New Roman"/>
                <w:b/>
                <w:sz w:val="24"/>
                <w:szCs w:val="24"/>
              </w:rPr>
              <w:t xml:space="preserve"> irodalom köréből </w:t>
            </w:r>
            <w:r w:rsidRPr="00C4623F">
              <w:rPr>
                <w:rFonts w:ascii="Times New Roman" w:eastAsia="Calibri" w:hAnsi="Times New Roman" w:cs="Times New Roman"/>
                <w:b/>
                <w:sz w:val="24"/>
                <w:szCs w:val="24"/>
              </w:rPr>
              <w:noBreakHyphen/>
              <w:t xml:space="preserve"> magyar vagy világirodalom, regényelemzés</w:t>
            </w:r>
          </w:p>
        </w:tc>
        <w:tc>
          <w:tcPr>
            <w:tcW w:w="1111"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val="cs-CZ" w:eastAsia="hu-HU"/>
              </w:rPr>
              <w:t>Órakeret</w:t>
            </w:r>
          </w:p>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eastAsia="hu-HU"/>
              </w:rPr>
              <w:t>7 óra</w:t>
            </w:r>
          </w:p>
        </w:tc>
      </w:tr>
      <w:tr w:rsidR="001C4296" w:rsidRPr="00C4623F" w:rsidTr="001C4296">
        <w:trPr>
          <w:cantSplit/>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Előzetes tudás</w:t>
            </w:r>
          </w:p>
        </w:tc>
        <w:tc>
          <w:tcPr>
            <w:tcW w:w="7094" w:type="dxa"/>
            <w:gridSpan w:val="4"/>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Regényelemzések (legalább 5</w:t>
            </w:r>
            <w:r w:rsidRPr="00C4623F">
              <w:rPr>
                <w:rFonts w:ascii="Times New Roman" w:eastAsia="Calibri" w:hAnsi="Times New Roman" w:cs="Times New Roman"/>
                <w:color w:val="333333"/>
                <w:sz w:val="24"/>
                <w:szCs w:val="24"/>
              </w:rPr>
              <w:t>–</w:t>
            </w:r>
            <w:r w:rsidRPr="00C4623F">
              <w:rPr>
                <w:rFonts w:ascii="Times New Roman" w:eastAsia="Calibri" w:hAnsi="Times New Roman" w:cs="Times New Roman"/>
                <w:sz w:val="24"/>
                <w:szCs w:val="24"/>
              </w:rPr>
              <w:t>6, korábban közösen, részletesen értelmezett nagyepikai alkotás tapasztalatai). Témák, hősök, műfaji változatok.</w:t>
            </w:r>
          </w:p>
        </w:tc>
      </w:tr>
      <w:tr w:rsidR="001C4296" w:rsidRPr="00C4623F" w:rsidTr="001C4296">
        <w:trPr>
          <w:trHeight w:val="328"/>
        </w:trPr>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sz w:val="24"/>
                <w:szCs w:val="24"/>
              </w:rPr>
            </w:pPr>
            <w:r w:rsidRPr="00C4623F">
              <w:rPr>
                <w:rFonts w:ascii="Times New Roman" w:eastAsia="Calibri" w:hAnsi="Times New Roman" w:cs="Times New Roman"/>
                <w:b/>
                <w:sz w:val="24"/>
                <w:szCs w:val="24"/>
              </w:rPr>
              <w:t>A tematikai egység nevelési-fejlesztési céljai</w:t>
            </w:r>
          </w:p>
        </w:tc>
        <w:tc>
          <w:tcPr>
            <w:tcW w:w="7094" w:type="dxa"/>
            <w:gridSpan w:val="4"/>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 xml:space="preserve">A szociális képességek, az önismeret, az empátia, az erkölcsi tudatosság fejlesztése. Műmegközelítési, műelemzési eljárások alkalmazása, a személyes irodalmi élmények megosztása, olvasmányválasztás önálló indoklása. Megbeszélésekben a tetszés- vagy véleménynyilvánítás árnyaltabb nyelvi formáinak alkalmazása, az eltérő ízlésítéletek különbözőségének megértése. A szórakoztató irodalom, a populáris irodalom egyes alkotásainak, különféle filmes feldolgozásoknak esztétikai szempontú, kritikus értékelése. </w:t>
            </w:r>
          </w:p>
        </w:tc>
      </w:tr>
      <w:tr w:rsidR="001C4296" w:rsidRPr="00C4623F" w:rsidTr="001C4296">
        <w:tc>
          <w:tcPr>
            <w:tcW w:w="3428" w:type="dxa"/>
            <w:gridSpan w:val="3"/>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rPr>
            </w:pPr>
            <w:r w:rsidRPr="00C4623F">
              <w:rPr>
                <w:rFonts w:ascii="Times New Roman" w:eastAsia="Times New Roman" w:hAnsi="Times New Roman" w:cs="Times New Roman"/>
                <w:b/>
                <w:iCs/>
                <w:sz w:val="24"/>
                <w:szCs w:val="24"/>
                <w:lang w:val="cs-CZ"/>
              </w:rPr>
              <w:t>Ismeretek</w:t>
            </w:r>
          </w:p>
        </w:tc>
        <w:tc>
          <w:tcPr>
            <w:tcW w:w="3427"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rPr>
            </w:pPr>
            <w:r w:rsidRPr="00C4623F">
              <w:rPr>
                <w:rFonts w:ascii="Times New Roman" w:eastAsia="Times New Roman" w:hAnsi="Times New Roman" w:cs="Times New Roman"/>
                <w:b/>
                <w:iCs/>
                <w:sz w:val="24"/>
                <w:szCs w:val="24"/>
              </w:rPr>
              <w:t>Követelmények</w:t>
            </w:r>
          </w:p>
        </w:tc>
        <w:tc>
          <w:tcPr>
            <w:tcW w:w="2375"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Kapcsolódási pontok</w:t>
            </w:r>
          </w:p>
        </w:tc>
      </w:tr>
      <w:tr w:rsidR="001C4296" w:rsidRPr="00C4623F" w:rsidTr="001C4296">
        <w:trPr>
          <w:trHeight w:val="539"/>
        </w:trPr>
        <w:tc>
          <w:tcPr>
            <w:tcW w:w="3428" w:type="dxa"/>
            <w:gridSpan w:val="3"/>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Nagyepikai alkotás az ifjúsági és/vagy a szórakoztató irodalom köréből – egy magyar vagy világirodalmi regény sok szempontú megközelítése.</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A népszerű irodalom műfajai (pl. ifjúsági, bűnügyi, fantasztikus regény, kalandregény, sci-fi), megoldásai, hatása; hangnemei (pl. humoros regény), formái (pl. naplóregény, levélregény).</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Pl. Golding: </w:t>
            </w:r>
            <w:r w:rsidRPr="00C4623F">
              <w:rPr>
                <w:rFonts w:ascii="Times New Roman" w:eastAsia="Calibri" w:hAnsi="Times New Roman" w:cs="Times New Roman"/>
                <w:i/>
                <w:sz w:val="24"/>
                <w:szCs w:val="24"/>
              </w:rPr>
              <w:t xml:space="preserve">A Legyek Ura </w:t>
            </w:r>
            <w:r w:rsidRPr="00C4623F">
              <w:rPr>
                <w:rFonts w:ascii="Times New Roman" w:eastAsia="Calibri" w:hAnsi="Times New Roman" w:cs="Times New Roman"/>
                <w:sz w:val="24"/>
                <w:szCs w:val="24"/>
              </w:rPr>
              <w:t xml:space="preserve">/ Salinger: </w:t>
            </w:r>
            <w:r w:rsidRPr="00C4623F">
              <w:rPr>
                <w:rFonts w:ascii="Times New Roman" w:eastAsia="Calibri" w:hAnsi="Times New Roman" w:cs="Times New Roman"/>
                <w:i/>
                <w:sz w:val="24"/>
                <w:szCs w:val="24"/>
              </w:rPr>
              <w:t xml:space="preserve">Zabhegyező / </w:t>
            </w:r>
            <w:r w:rsidRPr="00C4623F">
              <w:rPr>
                <w:rFonts w:ascii="Times New Roman" w:eastAsia="Calibri" w:hAnsi="Times New Roman" w:cs="Times New Roman"/>
                <w:sz w:val="24"/>
                <w:szCs w:val="24"/>
              </w:rPr>
              <w:t xml:space="preserve">Rejtő Jenő egy műve / Verne egy műve / egy klasszikus bűnügyi regény. </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A fogalmi háló a választott művekhez kapcsolódik.</w:t>
            </w:r>
          </w:p>
        </w:tc>
        <w:tc>
          <w:tcPr>
            <w:tcW w:w="3427" w:type="dxa"/>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lang w:val="cs-CZ"/>
              </w:rPr>
            </w:pPr>
            <w:r w:rsidRPr="00C4623F">
              <w:rPr>
                <w:rFonts w:ascii="Times New Roman" w:eastAsia="Calibri" w:hAnsi="Times New Roman" w:cs="Times New Roman"/>
                <w:sz w:val="24"/>
                <w:szCs w:val="24"/>
              </w:rPr>
              <w:t>A tanuló</w:t>
            </w:r>
          </w:p>
          <w:p w:rsidR="001C4296" w:rsidRPr="00C4623F" w:rsidRDefault="001C4296" w:rsidP="001C4296">
            <w:pPr>
              <w:numPr>
                <w:ilvl w:val="0"/>
                <w:numId w:val="27"/>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tudja alkalmazni a művek megközelítésének (korábban gyakorolt) lehetőségeit;</w:t>
            </w:r>
          </w:p>
          <w:p w:rsidR="001C4296" w:rsidRPr="00C4623F" w:rsidRDefault="001C4296" w:rsidP="001C4296">
            <w:pPr>
              <w:numPr>
                <w:ilvl w:val="0"/>
                <w:numId w:val="27"/>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képes az irodalmi élmény megosztására, olvasmányai</w:t>
            </w:r>
            <w:r w:rsidRPr="00C4623F">
              <w:rPr>
                <w:rFonts w:ascii="Times New Roman" w:eastAsia="Calibri" w:hAnsi="Times New Roman" w:cs="Times New Roman"/>
                <w:sz w:val="24"/>
                <w:szCs w:val="24"/>
              </w:rPr>
              <w:softHyphen/>
              <w:t>nak ajánlására;</w:t>
            </w:r>
          </w:p>
          <w:p w:rsidR="001C4296" w:rsidRPr="00C4623F" w:rsidRDefault="001C4296" w:rsidP="001C4296">
            <w:pPr>
              <w:numPr>
                <w:ilvl w:val="0"/>
                <w:numId w:val="27"/>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alkalmas az önálló olvas</w:t>
            </w:r>
            <w:r w:rsidRPr="00C4623F">
              <w:rPr>
                <w:rFonts w:ascii="Times New Roman" w:eastAsia="Calibri" w:hAnsi="Times New Roman" w:cs="Times New Roman"/>
                <w:sz w:val="24"/>
                <w:szCs w:val="24"/>
              </w:rPr>
              <w:softHyphen/>
              <w:t xml:space="preserve">mányválasztás </w:t>
            </w:r>
            <w:r w:rsidRPr="00C4623F">
              <w:rPr>
                <w:rFonts w:ascii="Times New Roman" w:eastAsia="Calibri" w:hAnsi="Times New Roman" w:cs="Times New Roman"/>
                <w:sz w:val="24"/>
                <w:szCs w:val="24"/>
                <w:lang w:val="cs-CZ"/>
              </w:rPr>
              <w:t>indoklására</w:t>
            </w:r>
            <w:r w:rsidRPr="00C4623F">
              <w:rPr>
                <w:rFonts w:ascii="Times New Roman" w:eastAsia="Calibri" w:hAnsi="Times New Roman" w:cs="Times New Roman"/>
                <w:sz w:val="24"/>
                <w:szCs w:val="24"/>
              </w:rPr>
              <w:t>;</w:t>
            </w:r>
          </w:p>
          <w:p w:rsidR="001C4296" w:rsidRPr="00C4623F" w:rsidRDefault="001C4296" w:rsidP="001C4296">
            <w:pPr>
              <w:numPr>
                <w:ilvl w:val="0"/>
                <w:numId w:val="27"/>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képes memoriterek (próza</w:t>
            </w:r>
            <w:r w:rsidRPr="00C4623F">
              <w:rPr>
                <w:rFonts w:ascii="Times New Roman" w:eastAsia="Calibri" w:hAnsi="Times New Roman" w:cs="Times New Roman"/>
                <w:sz w:val="24"/>
                <w:szCs w:val="24"/>
              </w:rPr>
              <w:softHyphen/>
              <w:t>epikai szövegrészletek) előadására;</w:t>
            </w:r>
          </w:p>
          <w:p w:rsidR="001C4296" w:rsidRPr="00C4623F" w:rsidRDefault="001C4296" w:rsidP="001C4296">
            <w:pPr>
              <w:numPr>
                <w:ilvl w:val="0"/>
                <w:numId w:val="27"/>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tud tájékozódni erkölcsi kérdésekben, és ezt igényli is; megérti az igazság és </w:t>
            </w:r>
            <w:r w:rsidRPr="00C4623F">
              <w:rPr>
                <w:rFonts w:ascii="Times New Roman" w:eastAsia="Calibri" w:hAnsi="Times New Roman" w:cs="Times New Roman"/>
                <w:sz w:val="24"/>
                <w:szCs w:val="24"/>
                <w:lang w:val="cs-CZ"/>
              </w:rPr>
              <w:t>nézőpont</w:t>
            </w:r>
            <w:r w:rsidRPr="00C4623F">
              <w:rPr>
                <w:rFonts w:ascii="Times New Roman" w:eastAsia="Calibri" w:hAnsi="Times New Roman" w:cs="Times New Roman"/>
                <w:sz w:val="24"/>
                <w:szCs w:val="24"/>
              </w:rPr>
              <w:t xml:space="preserve">, a személyes és a közösségi igazság konfliktusát; </w:t>
            </w:r>
          </w:p>
          <w:p w:rsidR="001C4296" w:rsidRPr="00C4623F" w:rsidRDefault="001C4296" w:rsidP="001C4296">
            <w:pPr>
              <w:numPr>
                <w:ilvl w:val="0"/>
                <w:numId w:val="27"/>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képes az önálló műbefogadás mind teljesebb élményére, a hatás feldolgozására (csoportos beszélgetésben való részvétellel és egyéni szövegalkotással egyaránt); </w:t>
            </w:r>
          </w:p>
          <w:p w:rsidR="001C4296" w:rsidRPr="00C4623F" w:rsidRDefault="001C4296" w:rsidP="001C4296">
            <w:pPr>
              <w:numPr>
                <w:ilvl w:val="0"/>
                <w:numId w:val="27"/>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lastRenderedPageBreak/>
              <w:t>képes a tetszés- vagy véleménynyilvánítás árnyaltabb nyelvi formáinak alkalmazására, az eltérő ízlésítéletek különbözősé</w:t>
            </w:r>
            <w:r w:rsidRPr="00C4623F">
              <w:rPr>
                <w:rFonts w:ascii="Times New Roman" w:eastAsia="Calibri" w:hAnsi="Times New Roman" w:cs="Times New Roman"/>
                <w:sz w:val="24"/>
                <w:szCs w:val="24"/>
              </w:rPr>
              <w:softHyphen/>
              <w:t xml:space="preserve">gének megértésére; </w:t>
            </w:r>
          </w:p>
          <w:p w:rsidR="001C4296" w:rsidRPr="00C4623F" w:rsidRDefault="001C4296" w:rsidP="001C4296">
            <w:pPr>
              <w:numPr>
                <w:ilvl w:val="0"/>
                <w:numId w:val="27"/>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képes a szórakoztató irodalom, a populáris irodalom egyes alkotásainak, különféle filmes feldolgozá</w:t>
            </w:r>
            <w:r w:rsidRPr="00C4623F">
              <w:rPr>
                <w:rFonts w:ascii="Times New Roman" w:eastAsia="Calibri" w:hAnsi="Times New Roman" w:cs="Times New Roman"/>
                <w:sz w:val="24"/>
                <w:szCs w:val="24"/>
              </w:rPr>
              <w:softHyphen/>
              <w:t xml:space="preserve">soknak esztétikai szempontú, kritikus értékelésére. </w:t>
            </w:r>
          </w:p>
        </w:tc>
        <w:tc>
          <w:tcPr>
            <w:tcW w:w="2375" w:type="dxa"/>
            <w:gridSpan w:val="2"/>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sz w:val="24"/>
                <w:szCs w:val="24"/>
                <w:lang w:val="cs-CZ"/>
              </w:rPr>
              <w:lastRenderedPageBreak/>
              <w:t>Társadalomismeret</w:t>
            </w:r>
            <w:r w:rsidRPr="00C4623F">
              <w:rPr>
                <w:rFonts w:ascii="Times New Roman" w:eastAsia="Calibri" w:hAnsi="Times New Roman" w:cs="Times New Roman"/>
                <w:sz w:val="24"/>
                <w:szCs w:val="24"/>
              </w:rPr>
              <w:t xml:space="preserve">: </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a bűnügyi regények társadalomképe.</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sz w:val="24"/>
                <w:szCs w:val="24"/>
              </w:rPr>
              <w:t>Vizuális kultúra; Ének-zene</w:t>
            </w:r>
            <w:r w:rsidRPr="00C4623F">
              <w:rPr>
                <w:rFonts w:ascii="Times New Roman" w:eastAsia="Calibri" w:hAnsi="Times New Roman" w:cs="Times New Roman"/>
                <w:sz w:val="24"/>
                <w:szCs w:val="24"/>
              </w:rPr>
              <w:t xml:space="preserve">: </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a populáris kultúra műfajai, jellemzői.</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sz w:val="24"/>
                <w:szCs w:val="24"/>
              </w:rPr>
              <w:t>Mozgóképkultúra</w:t>
            </w:r>
            <w:r w:rsidRPr="00C4623F">
              <w:rPr>
                <w:rFonts w:ascii="Times New Roman" w:eastAsia="Calibri" w:hAnsi="Times New Roman" w:cs="Times New Roman"/>
                <w:sz w:val="24"/>
                <w:szCs w:val="24"/>
              </w:rPr>
              <w:t xml:space="preserve"> és m</w:t>
            </w:r>
            <w:r w:rsidRPr="00C4623F">
              <w:rPr>
                <w:rFonts w:ascii="Times New Roman" w:eastAsia="Calibri" w:hAnsi="Times New Roman" w:cs="Times New Roman"/>
                <w:i/>
                <w:sz w:val="24"/>
                <w:szCs w:val="24"/>
              </w:rPr>
              <w:t xml:space="preserve">édiaismeret: </w:t>
            </w:r>
            <w:r w:rsidRPr="00C4623F">
              <w:rPr>
                <w:rFonts w:ascii="Times New Roman" w:eastAsia="Calibri" w:hAnsi="Times New Roman" w:cs="Times New Roman"/>
                <w:sz w:val="24"/>
                <w:szCs w:val="24"/>
              </w:rPr>
              <w:t>filmtípusok, műsortípusok (pl. sci-fi; krimi).</w:t>
            </w:r>
          </w:p>
        </w:tc>
      </w:tr>
      <w:tr w:rsidR="001C4296" w:rsidRPr="00C4623F" w:rsidTr="001C4296">
        <w:trPr>
          <w:cantSplit/>
          <w:trHeight w:val="550"/>
        </w:trPr>
        <w:tc>
          <w:tcPr>
            <w:tcW w:w="1816"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outlineLvl w:val="4"/>
              <w:rPr>
                <w:rFonts w:ascii="Times New Roman" w:eastAsia="Times New Roman" w:hAnsi="Times New Roman" w:cs="Times New Roman"/>
                <w:b/>
                <w:bCs/>
                <w:iCs/>
                <w:sz w:val="24"/>
                <w:szCs w:val="24"/>
                <w:lang w:val="cs-CZ"/>
              </w:rPr>
            </w:pPr>
            <w:r w:rsidRPr="00C4623F">
              <w:rPr>
                <w:rFonts w:ascii="Times New Roman" w:eastAsia="Times New Roman" w:hAnsi="Times New Roman" w:cs="Times New Roman"/>
                <w:b/>
                <w:bCs/>
                <w:iCs/>
                <w:sz w:val="24"/>
                <w:szCs w:val="24"/>
              </w:rPr>
              <w:lastRenderedPageBreak/>
              <w:t>Kulcsfogalmak/ fogalmak</w:t>
            </w:r>
          </w:p>
        </w:tc>
        <w:tc>
          <w:tcPr>
            <w:tcW w:w="7414" w:type="dxa"/>
            <w:gridSpan w:val="5"/>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Népszerű irodalom, bűnügyi történet, </w:t>
            </w:r>
            <w:r w:rsidRPr="00C4623F">
              <w:rPr>
                <w:rFonts w:ascii="Times New Roman" w:eastAsia="Calibri" w:hAnsi="Times New Roman" w:cs="Times New Roman"/>
                <w:sz w:val="24"/>
                <w:szCs w:val="24"/>
                <w:lang w:val="cs-CZ"/>
              </w:rPr>
              <w:t>kalandregény</w:t>
            </w:r>
            <w:r w:rsidRPr="00C4623F">
              <w:rPr>
                <w:rFonts w:ascii="Times New Roman" w:eastAsia="Calibri" w:hAnsi="Times New Roman" w:cs="Times New Roman"/>
                <w:sz w:val="24"/>
                <w:szCs w:val="24"/>
              </w:rPr>
              <w:t xml:space="preserve">, fantasztikus regény, tudományos-fantasztikus irodalom, humoros hangnem. </w:t>
            </w:r>
          </w:p>
        </w:tc>
      </w:tr>
    </w:tbl>
    <w:p w:rsidR="001C4296" w:rsidRPr="00C4623F" w:rsidRDefault="001C4296" w:rsidP="001C4296">
      <w:pPr>
        <w:spacing w:after="0" w:line="240" w:lineRule="auto"/>
        <w:rPr>
          <w:rFonts w:ascii="Times New Roman" w:eastAsia="Calibri" w:hAnsi="Times New Roman" w:cs="Times New Roman"/>
          <w:b/>
          <w:sz w:val="24"/>
          <w:szCs w:val="24"/>
        </w:rPr>
      </w:pPr>
    </w:p>
    <w:p w:rsidR="001C4296" w:rsidRPr="00C4623F" w:rsidRDefault="001C4296" w:rsidP="001C4296">
      <w:pPr>
        <w:spacing w:after="0" w:line="240" w:lineRule="auto"/>
        <w:rPr>
          <w:rFonts w:ascii="Times New Roman" w:eastAsia="Calibri" w:hAnsi="Times New Roman" w:cs="Times New Roman"/>
          <w:b/>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6"/>
        <w:gridCol w:w="288"/>
        <w:gridCol w:w="1303"/>
        <w:gridCol w:w="3407"/>
        <w:gridCol w:w="1224"/>
        <w:gridCol w:w="1187"/>
      </w:tblGrid>
      <w:tr w:rsidR="001C4296" w:rsidRPr="00C4623F" w:rsidTr="001C4296">
        <w:trPr>
          <w:trHeight w:val="20"/>
        </w:trPr>
        <w:tc>
          <w:tcPr>
            <w:tcW w:w="2104"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Tematikai egység/</w:t>
            </w:r>
          </w:p>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Fejlesztési cél</w:t>
            </w:r>
          </w:p>
        </w:tc>
        <w:tc>
          <w:tcPr>
            <w:tcW w:w="5938" w:type="dxa"/>
            <w:gridSpan w:val="3"/>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Calibri" w:hAnsi="Times New Roman" w:cs="Times New Roman"/>
                <w:b/>
                <w:sz w:val="24"/>
                <w:szCs w:val="24"/>
              </w:rPr>
              <w:t xml:space="preserve">Drámai műfajok </w:t>
            </w:r>
            <w:r w:rsidRPr="00C4623F">
              <w:rPr>
                <w:rFonts w:ascii="Times New Roman" w:eastAsia="Calibri" w:hAnsi="Times New Roman" w:cs="Times New Roman"/>
                <w:b/>
                <w:sz w:val="24"/>
                <w:szCs w:val="24"/>
              </w:rPr>
              <w:noBreakHyphen/>
              <w:t xml:space="preserve"> egy tragédia és/</w:t>
            </w:r>
            <w:r w:rsidRPr="00C4623F">
              <w:rPr>
                <w:rFonts w:ascii="Times New Roman" w:eastAsia="Calibri" w:hAnsi="Times New Roman" w:cs="Times New Roman"/>
                <w:b/>
                <w:sz w:val="24"/>
                <w:szCs w:val="24"/>
                <w:lang w:val="cs-CZ"/>
              </w:rPr>
              <w:t>vagy</w:t>
            </w:r>
            <w:r w:rsidRPr="00C4623F">
              <w:rPr>
                <w:rFonts w:ascii="Times New Roman" w:eastAsia="Calibri" w:hAnsi="Times New Roman" w:cs="Times New Roman"/>
                <w:b/>
                <w:sz w:val="24"/>
                <w:szCs w:val="24"/>
              </w:rPr>
              <w:t xml:space="preserve"> egy komédia</w:t>
            </w:r>
          </w:p>
        </w:tc>
        <w:tc>
          <w:tcPr>
            <w:tcW w:w="1188"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val="cs-CZ" w:eastAsia="hu-HU"/>
              </w:rPr>
              <w:t>Órakeret</w:t>
            </w:r>
          </w:p>
          <w:p w:rsidR="001C4296" w:rsidRPr="00C4623F" w:rsidRDefault="001C4296" w:rsidP="001C4296">
            <w:pPr>
              <w:spacing w:after="0" w:line="240" w:lineRule="auto"/>
              <w:jc w:val="center"/>
              <w:rPr>
                <w:rFonts w:ascii="Times New Roman" w:eastAsia="Times New Roman" w:hAnsi="Times New Roman" w:cs="Times New Roman"/>
                <w:b/>
                <w:sz w:val="24"/>
                <w:szCs w:val="24"/>
                <w:lang w:eastAsia="hu-HU"/>
              </w:rPr>
            </w:pPr>
            <w:r w:rsidRPr="00C4623F">
              <w:rPr>
                <w:rFonts w:ascii="Times New Roman" w:eastAsia="Times New Roman" w:hAnsi="Times New Roman" w:cs="Times New Roman"/>
                <w:b/>
                <w:sz w:val="24"/>
                <w:szCs w:val="24"/>
                <w:lang w:eastAsia="hu-HU"/>
              </w:rPr>
              <w:t>7 óra</w:t>
            </w:r>
          </w:p>
        </w:tc>
      </w:tr>
      <w:tr w:rsidR="001C4296" w:rsidRPr="00C4623F" w:rsidTr="001C4296">
        <w:trPr>
          <w:trHeight w:val="20"/>
        </w:trPr>
        <w:tc>
          <w:tcPr>
            <w:tcW w:w="2104"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Előzetes tudás</w:t>
            </w:r>
          </w:p>
        </w:tc>
        <w:tc>
          <w:tcPr>
            <w:tcW w:w="7126" w:type="dxa"/>
            <w:gridSpan w:val="4"/>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A drámai műnem, drámai szerkezet, drámai </w:t>
            </w:r>
            <w:r w:rsidRPr="00C4623F">
              <w:rPr>
                <w:rFonts w:ascii="Times New Roman" w:eastAsia="Calibri" w:hAnsi="Times New Roman" w:cs="Times New Roman"/>
                <w:sz w:val="24"/>
                <w:szCs w:val="24"/>
                <w:lang w:val="cs-CZ"/>
              </w:rPr>
              <w:t>jellem</w:t>
            </w:r>
            <w:r w:rsidRPr="00C4623F">
              <w:rPr>
                <w:rFonts w:ascii="Times New Roman" w:eastAsia="Calibri" w:hAnsi="Times New Roman" w:cs="Times New Roman"/>
                <w:sz w:val="24"/>
                <w:szCs w:val="24"/>
              </w:rPr>
              <w:t>, jellemtípusok.</w:t>
            </w:r>
          </w:p>
        </w:tc>
      </w:tr>
      <w:tr w:rsidR="001C4296" w:rsidRPr="00C4623F" w:rsidTr="001C4296">
        <w:trPr>
          <w:trHeight w:val="20"/>
        </w:trPr>
        <w:tc>
          <w:tcPr>
            <w:tcW w:w="2104"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sz w:val="24"/>
                <w:szCs w:val="24"/>
              </w:rPr>
            </w:pPr>
            <w:r w:rsidRPr="00C4623F">
              <w:rPr>
                <w:rFonts w:ascii="Times New Roman" w:eastAsia="Calibri" w:hAnsi="Times New Roman" w:cs="Times New Roman"/>
                <w:b/>
                <w:sz w:val="24"/>
                <w:szCs w:val="24"/>
              </w:rPr>
              <w:t>A tematikai egység nevelési-fejlesztési céljai</w:t>
            </w:r>
          </w:p>
        </w:tc>
        <w:tc>
          <w:tcPr>
            <w:tcW w:w="7126" w:type="dxa"/>
            <w:gridSpan w:val="4"/>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A drámában megjelenített konfliktusok, erkölcsi választások mérlegelése és értékelése, azonosulás a műben megjelenített pozitív értékekkel, magatartásokkal.</w:t>
            </w:r>
          </w:p>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rPr>
              <w:t xml:space="preserve">Drámai mű(-/vek) közös és önálló olvasása, befogadása, </w:t>
            </w:r>
            <w:r w:rsidRPr="00C4623F">
              <w:rPr>
                <w:rFonts w:ascii="Times New Roman" w:eastAsia="Calibri" w:hAnsi="Times New Roman" w:cs="Times New Roman"/>
                <w:sz w:val="24"/>
                <w:szCs w:val="24"/>
                <w:lang w:val="cs-CZ"/>
              </w:rPr>
              <w:t>feldolgozása</w:t>
            </w:r>
            <w:r w:rsidRPr="00C4623F">
              <w:rPr>
                <w:rFonts w:ascii="Times New Roman" w:eastAsia="Calibri" w:hAnsi="Times New Roman" w:cs="Times New Roman"/>
                <w:sz w:val="24"/>
                <w:szCs w:val="24"/>
              </w:rPr>
              <w:t>; a műnem jellemzőinek (pl. szerkezet, jellem, szituáció, nyelv) feltárása. Képesség drámai hősök jellemzésére, kapcsolataik, konfliktusaik elemzésére. A tragikum/komikum mint műfajformáló minőség megértése, műbeli megjelenési formáinak felismerése. Különféle dramatikus formák kipróbálása révén (pl. helyzetgyakorlat, stílusgyakorlat, dramatikus improvizáció) az empatikus készségek fejlesztése.</w:t>
            </w:r>
          </w:p>
        </w:tc>
      </w:tr>
      <w:tr w:rsidR="001C4296" w:rsidRPr="00C4623F" w:rsidTr="001C4296">
        <w:trPr>
          <w:trHeight w:val="234"/>
        </w:trPr>
        <w:tc>
          <w:tcPr>
            <w:tcW w:w="3408" w:type="dxa"/>
            <w:gridSpan w:val="3"/>
            <w:tcBorders>
              <w:top w:val="nil"/>
              <w:left w:val="single" w:sz="4" w:space="0" w:color="auto"/>
              <w:bottom w:val="single" w:sz="4" w:space="0" w:color="auto"/>
              <w:right w:val="single" w:sz="4" w:space="0" w:color="auto"/>
            </w:tcBorders>
            <w:vAlign w:val="center"/>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rPr>
            </w:pPr>
            <w:r w:rsidRPr="00C4623F">
              <w:rPr>
                <w:rFonts w:ascii="Times New Roman" w:eastAsia="Times New Roman" w:hAnsi="Times New Roman" w:cs="Times New Roman"/>
                <w:b/>
                <w:iCs/>
                <w:sz w:val="24"/>
                <w:szCs w:val="24"/>
              </w:rPr>
              <w:t>Ismeretek</w:t>
            </w:r>
          </w:p>
        </w:tc>
        <w:tc>
          <w:tcPr>
            <w:tcW w:w="3409" w:type="dxa"/>
            <w:tcBorders>
              <w:top w:val="nil"/>
              <w:left w:val="single" w:sz="4" w:space="0" w:color="auto"/>
              <w:bottom w:val="single" w:sz="4" w:space="0" w:color="auto"/>
              <w:right w:val="single" w:sz="4" w:space="0" w:color="auto"/>
            </w:tcBorders>
            <w:vAlign w:val="center"/>
            <w:hideMark/>
          </w:tcPr>
          <w:p w:rsidR="001C4296" w:rsidRPr="00C4623F" w:rsidRDefault="001C4296" w:rsidP="001C4296">
            <w:pPr>
              <w:keepNext/>
              <w:keepLines/>
              <w:spacing w:after="0"/>
              <w:jc w:val="center"/>
              <w:outlineLvl w:val="2"/>
              <w:rPr>
                <w:rFonts w:ascii="Times New Roman" w:eastAsia="Times New Roman" w:hAnsi="Times New Roman" w:cs="Times New Roman"/>
                <w:b/>
                <w:iCs/>
                <w:sz w:val="24"/>
                <w:szCs w:val="24"/>
              </w:rPr>
            </w:pPr>
            <w:r w:rsidRPr="00C4623F">
              <w:rPr>
                <w:rFonts w:ascii="Times New Roman" w:eastAsia="Times New Roman" w:hAnsi="Times New Roman" w:cs="Times New Roman"/>
                <w:b/>
                <w:iCs/>
                <w:sz w:val="24"/>
                <w:szCs w:val="24"/>
              </w:rPr>
              <w:t>Követelmények</w:t>
            </w:r>
          </w:p>
        </w:tc>
        <w:tc>
          <w:tcPr>
            <w:tcW w:w="2413" w:type="dxa"/>
            <w:gridSpan w:val="2"/>
            <w:tcBorders>
              <w:top w:val="nil"/>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lang w:val="cs-CZ"/>
              </w:rPr>
              <w:t>Kapcsolódási</w:t>
            </w:r>
            <w:r w:rsidRPr="00C4623F">
              <w:rPr>
                <w:rFonts w:ascii="Times New Roman" w:eastAsia="Calibri" w:hAnsi="Times New Roman" w:cs="Times New Roman"/>
                <w:b/>
                <w:bCs/>
                <w:sz w:val="24"/>
                <w:szCs w:val="24"/>
              </w:rPr>
              <w:t xml:space="preserve"> pontok</w:t>
            </w:r>
          </w:p>
        </w:tc>
      </w:tr>
      <w:tr w:rsidR="001C4296" w:rsidRPr="00C4623F" w:rsidTr="001C4296">
        <w:trPr>
          <w:trHeight w:val="1065"/>
        </w:trPr>
        <w:tc>
          <w:tcPr>
            <w:tcW w:w="3408" w:type="dxa"/>
            <w:gridSpan w:val="3"/>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Drámai műfajok – egy </w:t>
            </w:r>
            <w:r w:rsidRPr="00C4623F">
              <w:rPr>
                <w:rFonts w:ascii="Times New Roman" w:eastAsia="Calibri" w:hAnsi="Times New Roman" w:cs="Times New Roman"/>
                <w:sz w:val="24"/>
                <w:szCs w:val="24"/>
                <w:lang w:val="cs-CZ"/>
              </w:rPr>
              <w:t>tragédia</w:t>
            </w:r>
            <w:r w:rsidRPr="00C4623F">
              <w:rPr>
                <w:rFonts w:ascii="Times New Roman" w:eastAsia="Calibri" w:hAnsi="Times New Roman" w:cs="Times New Roman"/>
                <w:sz w:val="24"/>
                <w:szCs w:val="24"/>
              </w:rPr>
              <w:t xml:space="preserve"> és/vagy egy </w:t>
            </w:r>
            <w:r w:rsidRPr="00C4623F">
              <w:rPr>
                <w:rFonts w:ascii="Times New Roman" w:eastAsia="Calibri" w:hAnsi="Times New Roman" w:cs="Times New Roman"/>
                <w:sz w:val="24"/>
                <w:szCs w:val="24"/>
                <w:lang w:val="cs-CZ"/>
              </w:rPr>
              <w:t>komédia</w:t>
            </w:r>
            <w:r w:rsidRPr="00C4623F">
              <w:rPr>
                <w:rFonts w:ascii="Times New Roman" w:eastAsia="Calibri" w:hAnsi="Times New Roman" w:cs="Times New Roman"/>
                <w:sz w:val="24"/>
                <w:szCs w:val="24"/>
              </w:rPr>
              <w:t xml:space="preserve"> sok szempontú megközelítése.</w:t>
            </w:r>
          </w:p>
          <w:p w:rsidR="001C4296" w:rsidRPr="00C4623F" w:rsidRDefault="001C4296" w:rsidP="001C4296">
            <w:pPr>
              <w:spacing w:after="0" w:line="240" w:lineRule="auto"/>
              <w:rPr>
                <w:rFonts w:ascii="Times New Roman" w:eastAsia="Calibri" w:hAnsi="Times New Roman" w:cs="Times New Roman"/>
                <w:b/>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Shakespeare: </w:t>
            </w:r>
            <w:r w:rsidRPr="00C4623F">
              <w:rPr>
                <w:rFonts w:ascii="Times New Roman" w:eastAsia="Calibri" w:hAnsi="Times New Roman" w:cs="Times New Roman"/>
                <w:i/>
                <w:sz w:val="24"/>
                <w:szCs w:val="24"/>
              </w:rPr>
              <w:t>Romeo és Júlia</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(vagy egy Shakespeare-komédia vagy Gogol: </w:t>
            </w:r>
            <w:r w:rsidRPr="00C4623F">
              <w:rPr>
                <w:rFonts w:ascii="Times New Roman" w:eastAsia="Calibri" w:hAnsi="Times New Roman" w:cs="Times New Roman"/>
                <w:i/>
                <w:sz w:val="24"/>
                <w:szCs w:val="24"/>
              </w:rPr>
              <w:t>A revizor</w:t>
            </w:r>
            <w:r w:rsidRPr="00C4623F">
              <w:rPr>
                <w:rFonts w:ascii="Times New Roman" w:eastAsia="Calibri" w:hAnsi="Times New Roman" w:cs="Times New Roman"/>
                <w:sz w:val="24"/>
                <w:szCs w:val="24"/>
              </w:rPr>
              <w:t xml:space="preserve">). </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Tér- és időviszonyok, szereplők rendszere, alapszituáció, cselekmény, konfliktusok. Drámai szerkezet. </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A meghatározó minőség szerepe (tragikus/komikus cselekmény; tragikus/komikus hős).</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Hősök (egyéni és tipikus vonások).</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lastRenderedPageBreak/>
              <w:t>Tragikus bukás, értékveszteség/komikus lelepleződés.</w:t>
            </w:r>
          </w:p>
        </w:tc>
        <w:tc>
          <w:tcPr>
            <w:tcW w:w="3409" w:type="dxa"/>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lang w:val="cs-CZ"/>
              </w:rPr>
            </w:pPr>
            <w:r w:rsidRPr="00C4623F">
              <w:rPr>
                <w:rFonts w:ascii="Times New Roman" w:eastAsia="Calibri" w:hAnsi="Times New Roman" w:cs="Times New Roman"/>
                <w:sz w:val="24"/>
                <w:szCs w:val="24"/>
              </w:rPr>
              <w:lastRenderedPageBreak/>
              <w:t xml:space="preserve">A tanuló </w:t>
            </w:r>
          </w:p>
          <w:p w:rsidR="001C4296" w:rsidRPr="00C4623F" w:rsidRDefault="001C4296" w:rsidP="001C4296">
            <w:pPr>
              <w:numPr>
                <w:ilvl w:val="0"/>
                <w:numId w:val="28"/>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felismeri és elemzi a drámai műnem főbb jellemzőit, a választott alkotás műfaját közös és önálló olvasással, feldolgozással, műelemzéssel;</w:t>
            </w:r>
          </w:p>
          <w:p w:rsidR="001C4296" w:rsidRPr="00C4623F" w:rsidRDefault="001C4296" w:rsidP="001C4296">
            <w:pPr>
              <w:numPr>
                <w:ilvl w:val="0"/>
                <w:numId w:val="28"/>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elemzi a drámai szerkezet, drámai jellem és nyelv néhány jellemzőjét;</w:t>
            </w:r>
          </w:p>
          <w:p w:rsidR="001C4296" w:rsidRPr="00C4623F" w:rsidRDefault="001C4296" w:rsidP="001C4296">
            <w:pPr>
              <w:numPr>
                <w:ilvl w:val="0"/>
                <w:numId w:val="28"/>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felismeri a tragikumot/komikumot mint műfajformáló minőséget, elemzi a műbeli megjelenési formáit;</w:t>
            </w:r>
          </w:p>
          <w:p w:rsidR="001C4296" w:rsidRPr="00C4623F" w:rsidRDefault="001C4296" w:rsidP="001C4296">
            <w:pPr>
              <w:numPr>
                <w:ilvl w:val="0"/>
                <w:numId w:val="28"/>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tudja jellemezni a drámai hősöket, elemezni kapcsolataikat, konfliktusaikat;</w:t>
            </w:r>
          </w:p>
          <w:p w:rsidR="001C4296" w:rsidRPr="00C4623F" w:rsidRDefault="001C4296" w:rsidP="001C4296">
            <w:pPr>
              <w:numPr>
                <w:ilvl w:val="0"/>
                <w:numId w:val="28"/>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lastRenderedPageBreak/>
              <w:t>képes szituációk és instrukciók értelmezésére, esetleg megjelenítésére;</w:t>
            </w:r>
          </w:p>
          <w:p w:rsidR="001C4296" w:rsidRPr="00C4623F" w:rsidRDefault="001C4296" w:rsidP="001C4296">
            <w:pPr>
              <w:numPr>
                <w:ilvl w:val="0"/>
                <w:numId w:val="28"/>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tud elemezni és értelmezni egy látott jelenetet (színházi előadás vagy felvétele);</w:t>
            </w:r>
          </w:p>
          <w:p w:rsidR="001C4296" w:rsidRPr="00C4623F" w:rsidRDefault="001C4296" w:rsidP="001C4296">
            <w:pPr>
              <w:numPr>
                <w:ilvl w:val="0"/>
                <w:numId w:val="28"/>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alkalmas egy szövegrészlet megtanulására, jelenet előadására az olvasott drámai műből vagy annak alapján;</w:t>
            </w:r>
          </w:p>
          <w:p w:rsidR="001C4296" w:rsidRPr="00C4623F" w:rsidRDefault="001C4296" w:rsidP="001C4296">
            <w:pPr>
              <w:numPr>
                <w:ilvl w:val="0"/>
                <w:numId w:val="28"/>
              </w:num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különféle dramatikus formák kipróbálása révén (pl. helyzetgyakorlat, stílusgyakorlat, dramatikus improvizáció) fejlődik empatikus készsége. </w:t>
            </w:r>
          </w:p>
        </w:tc>
        <w:tc>
          <w:tcPr>
            <w:tcW w:w="2413" w:type="dxa"/>
            <w:gridSpan w:val="2"/>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sz w:val="24"/>
                <w:szCs w:val="24"/>
              </w:rPr>
              <w:lastRenderedPageBreak/>
              <w:t xml:space="preserve">Dráma </w:t>
            </w:r>
            <w:r w:rsidRPr="00C4623F">
              <w:rPr>
                <w:rFonts w:ascii="Times New Roman" w:eastAsia="Calibri" w:hAnsi="Times New Roman" w:cs="Times New Roman"/>
                <w:i/>
                <w:sz w:val="24"/>
                <w:szCs w:val="24"/>
                <w:lang w:val="cs-CZ"/>
              </w:rPr>
              <w:t>és</w:t>
            </w:r>
            <w:r w:rsidRPr="00C4623F">
              <w:rPr>
                <w:rFonts w:ascii="Times New Roman" w:eastAsia="Calibri" w:hAnsi="Times New Roman" w:cs="Times New Roman"/>
                <w:i/>
                <w:sz w:val="24"/>
                <w:szCs w:val="24"/>
              </w:rPr>
              <w:t xml:space="preserve"> tánc</w:t>
            </w:r>
            <w:r w:rsidRPr="00C4623F">
              <w:rPr>
                <w:rFonts w:ascii="Times New Roman" w:eastAsia="Calibri" w:hAnsi="Times New Roman" w:cs="Times New Roman"/>
                <w:sz w:val="24"/>
                <w:szCs w:val="24"/>
              </w:rPr>
              <w:t xml:space="preserve">: </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dráma és színház; a tragikus, a komikus minőség megjelenítése; színházi előadás </w:t>
            </w:r>
            <w:r w:rsidRPr="00C4623F">
              <w:rPr>
                <w:rFonts w:ascii="Times New Roman" w:eastAsia="Calibri" w:hAnsi="Times New Roman" w:cs="Times New Roman"/>
                <w:sz w:val="24"/>
                <w:szCs w:val="24"/>
                <w:lang w:val="cs-CZ"/>
              </w:rPr>
              <w:t>elemzése</w:t>
            </w:r>
            <w:r w:rsidRPr="00C4623F">
              <w:rPr>
                <w:rFonts w:ascii="Times New Roman" w:eastAsia="Calibri" w:hAnsi="Times New Roman" w:cs="Times New Roman"/>
                <w:sz w:val="24"/>
                <w:szCs w:val="24"/>
              </w:rPr>
              <w:t>, értékelése.</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sz w:val="24"/>
                <w:szCs w:val="24"/>
              </w:rPr>
              <w:t>Erkölcstan</w:t>
            </w:r>
            <w:r w:rsidRPr="00C4623F">
              <w:rPr>
                <w:rFonts w:ascii="Times New Roman" w:eastAsia="Calibri" w:hAnsi="Times New Roman" w:cs="Times New Roman"/>
                <w:sz w:val="24"/>
                <w:szCs w:val="24"/>
              </w:rPr>
              <w:t>: tragikus/komikus történés, cselekmény; érték, értékveszteség.</w:t>
            </w:r>
          </w:p>
        </w:tc>
      </w:tr>
      <w:tr w:rsidR="001C4296" w:rsidRPr="00C4623F" w:rsidTr="001C4296">
        <w:trPr>
          <w:cantSplit/>
          <w:trHeight w:val="550"/>
        </w:trPr>
        <w:tc>
          <w:tcPr>
            <w:tcW w:w="1816"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outlineLvl w:val="4"/>
              <w:rPr>
                <w:rFonts w:ascii="Times New Roman" w:eastAsia="Times New Roman" w:hAnsi="Times New Roman" w:cs="Times New Roman"/>
                <w:b/>
                <w:bCs/>
                <w:iCs/>
                <w:sz w:val="24"/>
                <w:szCs w:val="24"/>
              </w:rPr>
            </w:pPr>
            <w:r w:rsidRPr="00C4623F">
              <w:rPr>
                <w:rFonts w:ascii="Times New Roman" w:eastAsia="Times New Roman" w:hAnsi="Times New Roman" w:cs="Times New Roman"/>
                <w:b/>
                <w:bCs/>
                <w:iCs/>
                <w:sz w:val="24"/>
                <w:szCs w:val="24"/>
                <w:lang w:val="cs-CZ"/>
              </w:rPr>
              <w:lastRenderedPageBreak/>
              <w:t>Kulcsfogalmak</w:t>
            </w:r>
            <w:r w:rsidRPr="00C4623F">
              <w:rPr>
                <w:rFonts w:ascii="Times New Roman" w:eastAsia="Times New Roman" w:hAnsi="Times New Roman" w:cs="Times New Roman"/>
                <w:b/>
                <w:bCs/>
                <w:iCs/>
                <w:sz w:val="24"/>
                <w:szCs w:val="24"/>
              </w:rPr>
              <w:t>/ fogalmak</w:t>
            </w:r>
          </w:p>
        </w:tc>
        <w:tc>
          <w:tcPr>
            <w:tcW w:w="7414" w:type="dxa"/>
            <w:gridSpan w:val="5"/>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 xml:space="preserve">Dráma, komédia, tragédia, komikum, tragikum, </w:t>
            </w:r>
            <w:r w:rsidRPr="00C4623F">
              <w:rPr>
                <w:rFonts w:ascii="Times New Roman" w:eastAsia="Calibri" w:hAnsi="Times New Roman" w:cs="Times New Roman"/>
                <w:sz w:val="24"/>
                <w:szCs w:val="24"/>
                <w:lang w:val="cs-CZ"/>
              </w:rPr>
              <w:t>dialógus</w:t>
            </w:r>
            <w:r w:rsidRPr="00C4623F">
              <w:rPr>
                <w:rFonts w:ascii="Times New Roman" w:eastAsia="Calibri" w:hAnsi="Times New Roman" w:cs="Times New Roman"/>
                <w:sz w:val="24"/>
                <w:szCs w:val="24"/>
              </w:rPr>
              <w:t xml:space="preserve">, </w:t>
            </w:r>
            <w:r w:rsidRPr="00C4623F">
              <w:rPr>
                <w:rFonts w:ascii="Times New Roman" w:eastAsia="Calibri" w:hAnsi="Times New Roman" w:cs="Times New Roman"/>
                <w:sz w:val="24"/>
                <w:szCs w:val="24"/>
                <w:lang w:val="cs-CZ"/>
              </w:rPr>
              <w:t>konfliktus</w:t>
            </w:r>
            <w:r w:rsidRPr="00C4623F">
              <w:rPr>
                <w:rFonts w:ascii="Times New Roman" w:eastAsia="Calibri" w:hAnsi="Times New Roman" w:cs="Times New Roman"/>
                <w:sz w:val="24"/>
                <w:szCs w:val="24"/>
              </w:rPr>
              <w:t>, alapszituáció, drámai nyelv, drámai jellem.</w:t>
            </w:r>
          </w:p>
        </w:tc>
      </w:tr>
    </w:tbl>
    <w:p w:rsidR="001C4296" w:rsidRDefault="001C4296" w:rsidP="001C4296">
      <w:pPr>
        <w:spacing w:after="0" w:line="240" w:lineRule="auto"/>
        <w:rPr>
          <w:rFonts w:ascii="Times New Roman" w:eastAsia="Calibri" w:hAnsi="Times New Roman" w:cs="Times New Roman"/>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1"/>
        <w:gridCol w:w="307"/>
        <w:gridCol w:w="4677"/>
        <w:gridCol w:w="1188"/>
        <w:gridCol w:w="1212"/>
      </w:tblGrid>
      <w:tr w:rsidR="001C4296" w:rsidRPr="00356946" w:rsidTr="001C4296">
        <w:trPr>
          <w:trHeight w:val="20"/>
        </w:trPr>
        <w:tc>
          <w:tcPr>
            <w:tcW w:w="2149" w:type="dxa"/>
            <w:gridSpan w:val="2"/>
            <w:tcBorders>
              <w:top w:val="single" w:sz="4" w:space="0" w:color="auto"/>
              <w:left w:val="single" w:sz="4" w:space="0" w:color="auto"/>
              <w:bottom w:val="single" w:sz="4" w:space="0" w:color="auto"/>
              <w:right w:val="single" w:sz="4" w:space="0" w:color="auto"/>
            </w:tcBorders>
            <w:vAlign w:val="center"/>
            <w:hideMark/>
          </w:tcPr>
          <w:p w:rsidR="001C4296" w:rsidRPr="00356946" w:rsidRDefault="001C4296" w:rsidP="001C4296">
            <w:pPr>
              <w:spacing w:after="0" w:line="240" w:lineRule="auto"/>
              <w:jc w:val="center"/>
              <w:rPr>
                <w:rFonts w:ascii="Times New Roman" w:hAnsi="Times New Roman" w:cs="Times New Roman"/>
                <w:b/>
                <w:bCs/>
                <w:sz w:val="24"/>
                <w:szCs w:val="24"/>
              </w:rPr>
            </w:pPr>
            <w:r w:rsidRPr="00356946">
              <w:rPr>
                <w:rFonts w:ascii="Times New Roman" w:hAnsi="Times New Roman" w:cs="Times New Roman"/>
                <w:b/>
                <w:bCs/>
                <w:sz w:val="24"/>
                <w:szCs w:val="24"/>
              </w:rPr>
              <w:t xml:space="preserve">Tematikai </w:t>
            </w:r>
            <w:r w:rsidRPr="00356946">
              <w:rPr>
                <w:rFonts w:ascii="Times New Roman" w:hAnsi="Times New Roman" w:cs="Times New Roman"/>
                <w:b/>
                <w:bCs/>
                <w:sz w:val="24"/>
                <w:szCs w:val="24"/>
                <w:lang w:val="cs-CZ"/>
              </w:rPr>
              <w:t>egység</w:t>
            </w:r>
            <w:r w:rsidRPr="00356946">
              <w:rPr>
                <w:rFonts w:ascii="Times New Roman" w:hAnsi="Times New Roman" w:cs="Times New Roman"/>
                <w:b/>
                <w:bCs/>
                <w:sz w:val="24"/>
                <w:szCs w:val="24"/>
              </w:rPr>
              <w:t>/</w:t>
            </w:r>
          </w:p>
          <w:p w:rsidR="001C4296" w:rsidRPr="00356946" w:rsidRDefault="001C4296" w:rsidP="001C4296">
            <w:pPr>
              <w:spacing w:after="0" w:line="240" w:lineRule="auto"/>
              <w:jc w:val="center"/>
              <w:rPr>
                <w:rFonts w:ascii="Times New Roman" w:hAnsi="Times New Roman" w:cs="Times New Roman"/>
                <w:b/>
                <w:sz w:val="24"/>
                <w:szCs w:val="24"/>
              </w:rPr>
            </w:pPr>
            <w:r w:rsidRPr="00356946">
              <w:rPr>
                <w:rFonts w:ascii="Times New Roman" w:hAnsi="Times New Roman" w:cs="Times New Roman"/>
                <w:b/>
                <w:bCs/>
                <w:sz w:val="24"/>
                <w:szCs w:val="24"/>
              </w:rPr>
              <w:t>Fejlesztési cél</w:t>
            </w:r>
          </w:p>
        </w:tc>
        <w:tc>
          <w:tcPr>
            <w:tcW w:w="5869" w:type="dxa"/>
            <w:gridSpan w:val="2"/>
            <w:tcBorders>
              <w:top w:val="single" w:sz="4" w:space="0" w:color="auto"/>
              <w:left w:val="single" w:sz="4" w:space="0" w:color="auto"/>
              <w:bottom w:val="single" w:sz="4" w:space="0" w:color="auto"/>
              <w:right w:val="single" w:sz="4" w:space="0" w:color="auto"/>
            </w:tcBorders>
            <w:vAlign w:val="center"/>
            <w:hideMark/>
          </w:tcPr>
          <w:p w:rsidR="001C4296" w:rsidRPr="00356946" w:rsidRDefault="001C4296" w:rsidP="001C4296">
            <w:pPr>
              <w:spacing w:after="0" w:line="240" w:lineRule="auto"/>
              <w:jc w:val="center"/>
              <w:rPr>
                <w:rFonts w:ascii="Times New Roman" w:hAnsi="Times New Roman" w:cs="Times New Roman"/>
                <w:b/>
                <w:sz w:val="24"/>
                <w:szCs w:val="24"/>
                <w:lang w:eastAsia="hu-HU"/>
              </w:rPr>
            </w:pPr>
            <w:r w:rsidRPr="00356946">
              <w:rPr>
                <w:rFonts w:ascii="Times New Roman" w:hAnsi="Times New Roman" w:cs="Times New Roman"/>
                <w:b/>
                <w:sz w:val="24"/>
                <w:szCs w:val="24"/>
                <w:lang w:eastAsia="hu-HU"/>
              </w:rPr>
              <w:t>A média kifejezőeszközei (1)</w:t>
            </w:r>
          </w:p>
          <w:p w:rsidR="001C4296" w:rsidRPr="00356946" w:rsidRDefault="001C4296" w:rsidP="001C4296">
            <w:pPr>
              <w:spacing w:after="0" w:line="240" w:lineRule="auto"/>
              <w:jc w:val="center"/>
              <w:rPr>
                <w:rFonts w:ascii="Times New Roman" w:hAnsi="Times New Roman" w:cs="Times New Roman"/>
                <w:sz w:val="24"/>
                <w:szCs w:val="24"/>
              </w:rPr>
            </w:pPr>
            <w:r w:rsidRPr="00356946">
              <w:rPr>
                <w:rFonts w:ascii="Times New Roman" w:hAnsi="Times New Roman" w:cs="Times New Roman"/>
                <w:b/>
                <w:sz w:val="24"/>
                <w:szCs w:val="24"/>
              </w:rPr>
              <w:t>Történet és elbeszélés a mozgóképen</w:t>
            </w:r>
          </w:p>
        </w:tc>
        <w:tc>
          <w:tcPr>
            <w:tcW w:w="1213" w:type="dxa"/>
            <w:tcBorders>
              <w:top w:val="single" w:sz="4" w:space="0" w:color="auto"/>
              <w:left w:val="single" w:sz="4" w:space="0" w:color="auto"/>
              <w:bottom w:val="single" w:sz="4" w:space="0" w:color="auto"/>
              <w:right w:val="single" w:sz="4" w:space="0" w:color="auto"/>
            </w:tcBorders>
            <w:vAlign w:val="center"/>
            <w:hideMark/>
          </w:tcPr>
          <w:p w:rsidR="001C4296" w:rsidRPr="00356946" w:rsidRDefault="001C4296" w:rsidP="001C4296">
            <w:pPr>
              <w:spacing w:after="0" w:line="240" w:lineRule="auto"/>
              <w:jc w:val="center"/>
              <w:rPr>
                <w:rFonts w:ascii="Times New Roman" w:hAnsi="Times New Roman" w:cs="Times New Roman"/>
                <w:b/>
                <w:bCs/>
                <w:sz w:val="24"/>
                <w:szCs w:val="24"/>
              </w:rPr>
            </w:pPr>
            <w:r w:rsidRPr="00356946">
              <w:rPr>
                <w:rFonts w:ascii="Times New Roman" w:hAnsi="Times New Roman" w:cs="Times New Roman"/>
                <w:b/>
                <w:bCs/>
                <w:sz w:val="24"/>
                <w:szCs w:val="24"/>
                <w:lang w:val="cs-CZ"/>
              </w:rPr>
              <w:t>Órakeret</w:t>
            </w:r>
          </w:p>
          <w:p w:rsidR="001C4296" w:rsidRPr="00356946" w:rsidRDefault="001C4296" w:rsidP="001C4296">
            <w:pPr>
              <w:spacing w:after="0" w:line="240" w:lineRule="auto"/>
              <w:jc w:val="center"/>
              <w:rPr>
                <w:rFonts w:ascii="Times New Roman" w:hAnsi="Times New Roman" w:cs="Times New Roman"/>
                <w:b/>
                <w:sz w:val="24"/>
                <w:szCs w:val="24"/>
              </w:rPr>
            </w:pPr>
            <w:r w:rsidRPr="00356946">
              <w:rPr>
                <w:rFonts w:ascii="Times New Roman" w:hAnsi="Times New Roman" w:cs="Times New Roman"/>
                <w:b/>
                <w:sz w:val="24"/>
                <w:szCs w:val="24"/>
              </w:rPr>
              <w:t>3 óra</w:t>
            </w:r>
          </w:p>
        </w:tc>
      </w:tr>
      <w:tr w:rsidR="001C4296" w:rsidRPr="00356946" w:rsidTr="001C4296">
        <w:trPr>
          <w:trHeight w:val="20"/>
        </w:trPr>
        <w:tc>
          <w:tcPr>
            <w:tcW w:w="2149" w:type="dxa"/>
            <w:gridSpan w:val="2"/>
            <w:tcBorders>
              <w:top w:val="single" w:sz="4" w:space="0" w:color="auto"/>
              <w:left w:val="single" w:sz="4" w:space="0" w:color="auto"/>
              <w:bottom w:val="single" w:sz="4" w:space="0" w:color="auto"/>
              <w:right w:val="single" w:sz="4" w:space="0" w:color="auto"/>
            </w:tcBorders>
            <w:vAlign w:val="center"/>
            <w:hideMark/>
          </w:tcPr>
          <w:p w:rsidR="001C4296" w:rsidRPr="00356946" w:rsidRDefault="001C4296" w:rsidP="001C4296">
            <w:pPr>
              <w:spacing w:after="0" w:line="240" w:lineRule="auto"/>
              <w:jc w:val="center"/>
              <w:rPr>
                <w:rFonts w:ascii="Times New Roman" w:hAnsi="Times New Roman" w:cs="Times New Roman"/>
                <w:b/>
                <w:sz w:val="24"/>
                <w:szCs w:val="24"/>
              </w:rPr>
            </w:pPr>
            <w:r w:rsidRPr="00356946">
              <w:rPr>
                <w:rFonts w:ascii="Times New Roman" w:hAnsi="Times New Roman" w:cs="Times New Roman"/>
                <w:b/>
                <w:sz w:val="24"/>
                <w:szCs w:val="24"/>
              </w:rPr>
              <w:t>Előzetes tudás</w:t>
            </w:r>
          </w:p>
        </w:tc>
        <w:tc>
          <w:tcPr>
            <w:tcW w:w="7082" w:type="dxa"/>
            <w:gridSpan w:val="3"/>
            <w:tcBorders>
              <w:top w:val="single" w:sz="4" w:space="0" w:color="auto"/>
              <w:left w:val="single" w:sz="4" w:space="0" w:color="auto"/>
              <w:bottom w:val="single" w:sz="4" w:space="0" w:color="auto"/>
              <w:right w:val="single" w:sz="4" w:space="0" w:color="auto"/>
            </w:tcBorders>
            <w:hideMark/>
          </w:tcPr>
          <w:p w:rsidR="001C4296" w:rsidRPr="00356946" w:rsidRDefault="001C4296" w:rsidP="001C4296">
            <w:pPr>
              <w:autoSpaceDE w:val="0"/>
              <w:autoSpaceDN w:val="0"/>
              <w:adjustRightInd w:val="0"/>
              <w:spacing w:after="0"/>
              <w:jc w:val="both"/>
              <w:rPr>
                <w:rFonts w:ascii="Times New Roman" w:eastAsia="Times New Roman" w:hAnsi="Times New Roman" w:cs="Times New Roman"/>
                <w:sz w:val="24"/>
                <w:szCs w:val="24"/>
              </w:rPr>
            </w:pPr>
            <w:r w:rsidRPr="00356946">
              <w:rPr>
                <w:rFonts w:ascii="Times New Roman" w:eastAsia="Times New Roman" w:hAnsi="Times New Roman" w:cs="Times New Roman"/>
                <w:sz w:val="24"/>
                <w:szCs w:val="24"/>
              </w:rPr>
              <w:t>Megfigyeli és azonosítja a különböző médiaszövegekben megjelenő egyszerű helyszín- és idő-, illetve konfliktusviszonylatokat.</w:t>
            </w:r>
          </w:p>
          <w:p w:rsidR="001C4296" w:rsidRPr="00356946" w:rsidRDefault="001C4296" w:rsidP="001C4296">
            <w:pPr>
              <w:autoSpaceDE w:val="0"/>
              <w:autoSpaceDN w:val="0"/>
              <w:adjustRightInd w:val="0"/>
              <w:spacing w:after="0"/>
              <w:jc w:val="both"/>
              <w:rPr>
                <w:rFonts w:ascii="Times New Roman" w:eastAsia="Times New Roman" w:hAnsi="Times New Roman" w:cs="Times New Roman"/>
                <w:i/>
                <w:iCs/>
                <w:sz w:val="24"/>
                <w:szCs w:val="24"/>
              </w:rPr>
            </w:pPr>
            <w:r w:rsidRPr="00356946">
              <w:rPr>
                <w:rFonts w:ascii="Times New Roman" w:eastAsia="Times New Roman" w:hAnsi="Times New Roman" w:cs="Times New Roman"/>
                <w:sz w:val="24"/>
                <w:szCs w:val="24"/>
              </w:rPr>
              <w:t>Képsorozattal meg tud jeleníteni valamely egyszerű cselekményt.</w:t>
            </w:r>
          </w:p>
          <w:p w:rsidR="001C4296" w:rsidRPr="00356946" w:rsidRDefault="001C4296" w:rsidP="001C4296">
            <w:pPr>
              <w:autoSpaceDE w:val="0"/>
              <w:autoSpaceDN w:val="0"/>
              <w:adjustRightInd w:val="0"/>
              <w:spacing w:after="0"/>
              <w:jc w:val="both"/>
              <w:rPr>
                <w:rFonts w:ascii="Times New Roman" w:eastAsia="Times New Roman" w:hAnsi="Times New Roman" w:cs="Times New Roman"/>
                <w:i/>
                <w:iCs/>
                <w:sz w:val="24"/>
                <w:szCs w:val="24"/>
              </w:rPr>
            </w:pPr>
            <w:r w:rsidRPr="00356946">
              <w:rPr>
                <w:rFonts w:ascii="Times New Roman" w:eastAsia="Times New Roman" w:hAnsi="Times New Roman" w:cs="Times New Roman"/>
                <w:sz w:val="24"/>
                <w:szCs w:val="24"/>
              </w:rPr>
              <w:t>Érti a rövid, egy szálon futó, történetet bemutató művekben az ok-okozati viszonyokat, azonosítja a történet idejét és helyszínét a cselekmény kezdő- és végpontját, a cselekményelemek sorrendjét.</w:t>
            </w:r>
          </w:p>
          <w:p w:rsidR="001C4296" w:rsidRPr="00356946" w:rsidRDefault="001C4296" w:rsidP="001C4296">
            <w:pPr>
              <w:autoSpaceDE w:val="0"/>
              <w:autoSpaceDN w:val="0"/>
              <w:adjustRightInd w:val="0"/>
              <w:spacing w:after="0"/>
              <w:jc w:val="both"/>
              <w:rPr>
                <w:rFonts w:ascii="Times New Roman" w:eastAsia="Times New Roman" w:hAnsi="Times New Roman" w:cs="Times New Roman"/>
                <w:i/>
                <w:iCs/>
                <w:sz w:val="24"/>
                <w:szCs w:val="24"/>
              </w:rPr>
            </w:pPr>
            <w:r w:rsidRPr="00356946">
              <w:rPr>
                <w:rFonts w:ascii="Times New Roman" w:eastAsia="Times New Roman" w:hAnsi="Times New Roman" w:cs="Times New Roman"/>
                <w:sz w:val="24"/>
                <w:szCs w:val="24"/>
              </w:rPr>
              <w:t>Dramatikus szövegek és drámajátékok segítségével képes átélni mindennapi konfliktusokat.</w:t>
            </w:r>
          </w:p>
        </w:tc>
      </w:tr>
      <w:tr w:rsidR="001C4296" w:rsidRPr="00356946" w:rsidTr="001C4296">
        <w:trPr>
          <w:trHeight w:val="20"/>
        </w:trPr>
        <w:tc>
          <w:tcPr>
            <w:tcW w:w="2149" w:type="dxa"/>
            <w:gridSpan w:val="2"/>
            <w:tcBorders>
              <w:top w:val="single" w:sz="4" w:space="0" w:color="auto"/>
              <w:left w:val="single" w:sz="4" w:space="0" w:color="auto"/>
              <w:bottom w:val="single" w:sz="4" w:space="0" w:color="auto"/>
              <w:right w:val="single" w:sz="4" w:space="0" w:color="auto"/>
            </w:tcBorders>
            <w:vAlign w:val="center"/>
            <w:hideMark/>
          </w:tcPr>
          <w:p w:rsidR="001C4296" w:rsidRPr="00356946" w:rsidRDefault="001C4296" w:rsidP="001C4296">
            <w:pPr>
              <w:spacing w:after="0" w:line="240" w:lineRule="auto"/>
              <w:jc w:val="center"/>
              <w:rPr>
                <w:rFonts w:ascii="Times New Roman" w:hAnsi="Times New Roman" w:cs="Times New Roman"/>
                <w:b/>
                <w:sz w:val="24"/>
                <w:szCs w:val="24"/>
              </w:rPr>
            </w:pPr>
            <w:r w:rsidRPr="00356946">
              <w:rPr>
                <w:rFonts w:ascii="Times New Roman" w:hAnsi="Times New Roman" w:cs="Times New Roman"/>
                <w:b/>
                <w:sz w:val="24"/>
                <w:szCs w:val="24"/>
              </w:rPr>
              <w:t>A tematikai egység nevelési-fejlesztési céljai</w:t>
            </w:r>
          </w:p>
        </w:tc>
        <w:tc>
          <w:tcPr>
            <w:tcW w:w="7082" w:type="dxa"/>
            <w:gridSpan w:val="3"/>
            <w:tcBorders>
              <w:top w:val="single" w:sz="4" w:space="0" w:color="auto"/>
              <w:left w:val="single" w:sz="4" w:space="0" w:color="auto"/>
              <w:bottom w:val="single" w:sz="4" w:space="0" w:color="auto"/>
              <w:right w:val="single" w:sz="4" w:space="0" w:color="auto"/>
            </w:tcBorders>
            <w:hideMark/>
          </w:tcPr>
          <w:p w:rsidR="001C4296" w:rsidRPr="00356946" w:rsidRDefault="001C4296" w:rsidP="001C4296">
            <w:pPr>
              <w:spacing w:after="0" w:line="240" w:lineRule="auto"/>
              <w:jc w:val="both"/>
              <w:rPr>
                <w:rFonts w:ascii="Times New Roman" w:eastAsia="Times New Roman" w:hAnsi="Times New Roman" w:cs="Times New Roman"/>
                <w:bCs/>
                <w:i/>
                <w:iCs/>
                <w:sz w:val="24"/>
                <w:szCs w:val="24"/>
                <w:lang w:eastAsia="hu-HU"/>
              </w:rPr>
            </w:pPr>
            <w:r w:rsidRPr="00356946">
              <w:rPr>
                <w:rFonts w:ascii="Times New Roman" w:hAnsi="Times New Roman" w:cs="Times New Roman"/>
                <w:bCs/>
                <w:sz w:val="24"/>
                <w:szCs w:val="24"/>
              </w:rPr>
              <w:t>Annak felismerése, hogy a média nyújtotta lehetőségek közti választás erkölcsi-esztétikai felelősséget is jelent.</w:t>
            </w:r>
          </w:p>
          <w:p w:rsidR="001C4296" w:rsidRPr="00356946" w:rsidRDefault="001C4296" w:rsidP="001C4296">
            <w:pPr>
              <w:spacing w:after="0" w:line="240" w:lineRule="auto"/>
              <w:jc w:val="both"/>
              <w:rPr>
                <w:rFonts w:ascii="Times New Roman" w:eastAsia="Times New Roman" w:hAnsi="Times New Roman" w:cs="Times New Roman"/>
                <w:bCs/>
                <w:i/>
                <w:iCs/>
                <w:sz w:val="24"/>
                <w:szCs w:val="24"/>
                <w:lang w:eastAsia="hu-HU"/>
              </w:rPr>
            </w:pPr>
            <w:r w:rsidRPr="00356946">
              <w:rPr>
                <w:rFonts w:ascii="Times New Roman" w:hAnsi="Times New Roman" w:cs="Times New Roman"/>
                <w:bCs/>
                <w:sz w:val="24"/>
                <w:szCs w:val="24"/>
              </w:rPr>
              <w:t>Az életkornak megfelelő mozgóképi (film, televízió, videó, komputerjáték, web) szövegértés képességének fejlesztése, az önálló és kritikus attitűd kialakítása, a mediális írás-olvasástudás fejlesztése.</w:t>
            </w:r>
          </w:p>
          <w:p w:rsidR="001C4296" w:rsidRPr="00356946" w:rsidRDefault="001C4296" w:rsidP="001C4296">
            <w:pPr>
              <w:spacing w:after="0" w:line="240" w:lineRule="auto"/>
              <w:jc w:val="both"/>
              <w:rPr>
                <w:rFonts w:ascii="Times New Roman" w:eastAsia="Times New Roman" w:hAnsi="Times New Roman" w:cs="Times New Roman"/>
                <w:bCs/>
                <w:i/>
                <w:iCs/>
                <w:sz w:val="24"/>
                <w:szCs w:val="24"/>
                <w:lang w:eastAsia="hu-HU"/>
              </w:rPr>
            </w:pPr>
            <w:r w:rsidRPr="00356946">
              <w:rPr>
                <w:rFonts w:ascii="Times New Roman" w:hAnsi="Times New Roman" w:cs="Times New Roman"/>
                <w:bCs/>
                <w:sz w:val="24"/>
                <w:szCs w:val="24"/>
              </w:rPr>
              <w:t xml:space="preserve">A médiumok nyelvi apparátusára vonatkozó alapszintű tájékozottság megszerzése. </w:t>
            </w:r>
          </w:p>
        </w:tc>
      </w:tr>
      <w:tr w:rsidR="001C4296" w:rsidRPr="00356946" w:rsidTr="001C4296">
        <w:trPr>
          <w:trHeight w:val="20"/>
        </w:trPr>
        <w:tc>
          <w:tcPr>
            <w:tcW w:w="6829" w:type="dxa"/>
            <w:gridSpan w:val="3"/>
            <w:tcBorders>
              <w:top w:val="single" w:sz="4" w:space="0" w:color="auto"/>
              <w:left w:val="single" w:sz="4" w:space="0" w:color="auto"/>
              <w:bottom w:val="single" w:sz="4" w:space="0" w:color="auto"/>
              <w:right w:val="single" w:sz="4" w:space="0" w:color="auto"/>
            </w:tcBorders>
            <w:vAlign w:val="center"/>
            <w:hideMark/>
          </w:tcPr>
          <w:p w:rsidR="001C4296" w:rsidRPr="00356946" w:rsidRDefault="001C4296" w:rsidP="001C4296">
            <w:pPr>
              <w:spacing w:after="0" w:line="240" w:lineRule="auto"/>
              <w:jc w:val="center"/>
              <w:rPr>
                <w:rFonts w:ascii="Times New Roman" w:hAnsi="Times New Roman" w:cs="Times New Roman"/>
                <w:b/>
                <w:sz w:val="24"/>
                <w:szCs w:val="24"/>
              </w:rPr>
            </w:pPr>
            <w:r w:rsidRPr="00356946">
              <w:rPr>
                <w:rFonts w:ascii="Times New Roman" w:hAnsi="Times New Roman" w:cs="Times New Roman"/>
                <w:b/>
                <w:sz w:val="24"/>
                <w:szCs w:val="24"/>
              </w:rPr>
              <w:t xml:space="preserve">Ismeretek/fejlesztési </w:t>
            </w:r>
            <w:r w:rsidRPr="00356946">
              <w:rPr>
                <w:rFonts w:ascii="Times New Roman" w:hAnsi="Times New Roman" w:cs="Times New Roman"/>
                <w:b/>
                <w:sz w:val="24"/>
                <w:szCs w:val="24"/>
                <w:lang w:val="cs-CZ"/>
              </w:rPr>
              <w:t>követelmények</w:t>
            </w:r>
          </w:p>
        </w:tc>
        <w:tc>
          <w:tcPr>
            <w:tcW w:w="2402" w:type="dxa"/>
            <w:gridSpan w:val="2"/>
            <w:tcBorders>
              <w:top w:val="single" w:sz="4" w:space="0" w:color="auto"/>
              <w:left w:val="single" w:sz="4" w:space="0" w:color="auto"/>
              <w:bottom w:val="single" w:sz="4" w:space="0" w:color="auto"/>
              <w:right w:val="single" w:sz="4" w:space="0" w:color="auto"/>
            </w:tcBorders>
            <w:vAlign w:val="center"/>
            <w:hideMark/>
          </w:tcPr>
          <w:p w:rsidR="001C4296" w:rsidRPr="00356946" w:rsidRDefault="001C4296" w:rsidP="001C4296">
            <w:pPr>
              <w:spacing w:after="0" w:line="240" w:lineRule="auto"/>
              <w:jc w:val="center"/>
              <w:rPr>
                <w:rFonts w:ascii="Times New Roman" w:hAnsi="Times New Roman" w:cs="Times New Roman"/>
                <w:b/>
                <w:sz w:val="24"/>
                <w:szCs w:val="24"/>
              </w:rPr>
            </w:pPr>
            <w:r w:rsidRPr="00356946">
              <w:rPr>
                <w:rFonts w:ascii="Times New Roman" w:hAnsi="Times New Roman" w:cs="Times New Roman"/>
                <w:b/>
                <w:sz w:val="24"/>
                <w:szCs w:val="24"/>
              </w:rPr>
              <w:t>Kapcsolódási pontok</w:t>
            </w:r>
          </w:p>
        </w:tc>
      </w:tr>
      <w:tr w:rsidR="001C4296" w:rsidRPr="00356946" w:rsidTr="001C4296">
        <w:trPr>
          <w:trHeight w:val="20"/>
        </w:trPr>
        <w:tc>
          <w:tcPr>
            <w:tcW w:w="6829" w:type="dxa"/>
            <w:gridSpan w:val="3"/>
            <w:tcBorders>
              <w:top w:val="single" w:sz="4" w:space="0" w:color="auto"/>
              <w:left w:val="single" w:sz="4" w:space="0" w:color="auto"/>
              <w:bottom w:val="single" w:sz="4" w:space="0" w:color="auto"/>
              <w:right w:val="single" w:sz="4" w:space="0" w:color="auto"/>
            </w:tcBorders>
            <w:hideMark/>
          </w:tcPr>
          <w:p w:rsidR="001C4296" w:rsidRPr="00356946" w:rsidRDefault="001C4296" w:rsidP="001C4296">
            <w:pPr>
              <w:spacing w:after="0" w:line="240" w:lineRule="auto"/>
              <w:rPr>
                <w:rFonts w:ascii="Times New Roman" w:hAnsi="Times New Roman" w:cs="Times New Roman"/>
                <w:sz w:val="24"/>
                <w:szCs w:val="24"/>
              </w:rPr>
            </w:pPr>
            <w:r w:rsidRPr="00356946">
              <w:rPr>
                <w:rFonts w:ascii="Times New Roman" w:hAnsi="Times New Roman" w:cs="Times New Roman"/>
                <w:sz w:val="24"/>
                <w:szCs w:val="24"/>
              </w:rPr>
              <w:t>Helyszín- és időviszonylatok, illetve jellemek és konfliktusviszonylatok felismerése, megfigyelése a médiaszövegekben (pl. rádióműsorban, riportban).</w:t>
            </w:r>
          </w:p>
          <w:p w:rsidR="001C4296" w:rsidRPr="00356946" w:rsidRDefault="001C4296" w:rsidP="001C4296">
            <w:pPr>
              <w:autoSpaceDE w:val="0"/>
              <w:autoSpaceDN w:val="0"/>
              <w:adjustRightInd w:val="0"/>
              <w:spacing w:after="0" w:line="240" w:lineRule="auto"/>
              <w:rPr>
                <w:rFonts w:ascii="Times New Roman" w:hAnsi="Times New Roman" w:cs="Times New Roman"/>
                <w:sz w:val="24"/>
                <w:szCs w:val="24"/>
              </w:rPr>
            </w:pPr>
            <w:r w:rsidRPr="00356946">
              <w:rPr>
                <w:rFonts w:ascii="Times New Roman" w:hAnsi="Times New Roman" w:cs="Times New Roman"/>
                <w:sz w:val="24"/>
                <w:szCs w:val="24"/>
              </w:rPr>
              <w:t xml:space="preserve">Átélt, elképzelt vagy hallott esemény mozgóképi megjelenítésének megtervezése az életkornak megfelelő szinten (pl. story-board, animáció, interjú alkalmazásával). </w:t>
            </w:r>
          </w:p>
          <w:p w:rsidR="001C4296" w:rsidRPr="00356946" w:rsidRDefault="001C4296" w:rsidP="001C4296">
            <w:pPr>
              <w:spacing w:after="0" w:line="240" w:lineRule="auto"/>
              <w:rPr>
                <w:rFonts w:ascii="Times New Roman" w:hAnsi="Times New Roman" w:cs="Times New Roman"/>
                <w:sz w:val="24"/>
                <w:szCs w:val="24"/>
              </w:rPr>
            </w:pPr>
            <w:r w:rsidRPr="00356946">
              <w:rPr>
                <w:rFonts w:ascii="Times New Roman" w:hAnsi="Times New Roman" w:cs="Times New Roman"/>
                <w:sz w:val="24"/>
                <w:szCs w:val="24"/>
              </w:rPr>
              <w:t>A beállítás (snitt; a kamera által rögzített folyamatos tér és idő), a jelenet (nagyobb tér és/vagy időugrások által határolt szerkezeti egység), a fordulat és epizód fogalmának magyarázata.</w:t>
            </w:r>
          </w:p>
          <w:p w:rsidR="001C4296" w:rsidRPr="00356946" w:rsidRDefault="001C4296" w:rsidP="001C4296">
            <w:pPr>
              <w:spacing w:after="0" w:line="240" w:lineRule="auto"/>
              <w:rPr>
                <w:rFonts w:ascii="Times New Roman" w:hAnsi="Times New Roman" w:cs="Times New Roman"/>
                <w:sz w:val="24"/>
                <w:szCs w:val="24"/>
              </w:rPr>
            </w:pPr>
            <w:r w:rsidRPr="00356946">
              <w:rPr>
                <w:rFonts w:ascii="Times New Roman" w:hAnsi="Times New Roman" w:cs="Times New Roman"/>
                <w:sz w:val="24"/>
                <w:szCs w:val="24"/>
              </w:rPr>
              <w:t xml:space="preserve">A korosztálynak megfelelő mozgóképi szövegeken a cselekmény- és történetszervezés, valamint az elbeszélés (narráció) megfigyelése és </w:t>
            </w:r>
            <w:r w:rsidRPr="00356946">
              <w:rPr>
                <w:rFonts w:ascii="Times New Roman" w:hAnsi="Times New Roman" w:cs="Times New Roman"/>
                <w:sz w:val="24"/>
                <w:szCs w:val="24"/>
              </w:rPr>
              <w:lastRenderedPageBreak/>
              <w:t xml:space="preserve">tudatosítása, és mindezzel összefüggésben konkrét szövegek elemzése során az expozíció, bonyodalom, lezárás már ismert fogalmainak alkalmazása. </w:t>
            </w:r>
          </w:p>
          <w:p w:rsidR="001C4296" w:rsidRPr="00356946" w:rsidRDefault="001C4296" w:rsidP="001C4296">
            <w:pPr>
              <w:spacing w:after="0" w:line="240" w:lineRule="auto"/>
              <w:rPr>
                <w:rFonts w:ascii="Times New Roman" w:hAnsi="Times New Roman" w:cs="Times New Roman"/>
                <w:sz w:val="24"/>
                <w:szCs w:val="24"/>
              </w:rPr>
            </w:pPr>
            <w:r w:rsidRPr="00356946">
              <w:rPr>
                <w:rFonts w:ascii="Times New Roman" w:hAnsi="Times New Roman" w:cs="Times New Roman"/>
                <w:sz w:val="24"/>
                <w:szCs w:val="24"/>
              </w:rPr>
              <w:t>Egyszerűbb médiaszövegek létrehozásával (pl. interjú, újságcikk, közösségi portálra készülő adatlap, önportré) a képzelőerő, kifejezőkészség fejlesztése.</w:t>
            </w:r>
          </w:p>
        </w:tc>
        <w:tc>
          <w:tcPr>
            <w:tcW w:w="2402" w:type="dxa"/>
            <w:gridSpan w:val="2"/>
            <w:tcBorders>
              <w:top w:val="single" w:sz="4" w:space="0" w:color="auto"/>
              <w:left w:val="single" w:sz="4" w:space="0" w:color="auto"/>
              <w:bottom w:val="single" w:sz="4" w:space="0" w:color="auto"/>
              <w:right w:val="single" w:sz="4" w:space="0" w:color="auto"/>
            </w:tcBorders>
          </w:tcPr>
          <w:p w:rsidR="001C4296" w:rsidRPr="00356946" w:rsidRDefault="001C4296" w:rsidP="001C4296">
            <w:pPr>
              <w:spacing w:after="0" w:line="240" w:lineRule="auto"/>
              <w:rPr>
                <w:rFonts w:ascii="Times New Roman" w:hAnsi="Times New Roman" w:cs="Times New Roman"/>
                <w:sz w:val="24"/>
                <w:szCs w:val="24"/>
              </w:rPr>
            </w:pPr>
            <w:r w:rsidRPr="00356946">
              <w:rPr>
                <w:rFonts w:ascii="Times New Roman" w:hAnsi="Times New Roman" w:cs="Times New Roman"/>
                <w:i/>
                <w:sz w:val="24"/>
                <w:szCs w:val="24"/>
              </w:rPr>
              <w:lastRenderedPageBreak/>
              <w:t>Vizuális kultúra</w:t>
            </w:r>
            <w:r w:rsidRPr="00356946">
              <w:rPr>
                <w:rFonts w:ascii="Times New Roman" w:hAnsi="Times New Roman" w:cs="Times New Roman"/>
                <w:sz w:val="24"/>
                <w:szCs w:val="24"/>
              </w:rPr>
              <w:t xml:space="preserve">: </w:t>
            </w:r>
          </w:p>
          <w:p w:rsidR="001C4296" w:rsidRPr="00356946" w:rsidRDefault="001C4296" w:rsidP="001C4296">
            <w:pPr>
              <w:spacing w:after="0" w:line="240" w:lineRule="auto"/>
              <w:rPr>
                <w:rFonts w:ascii="Times New Roman" w:hAnsi="Times New Roman" w:cs="Times New Roman"/>
                <w:sz w:val="24"/>
                <w:szCs w:val="24"/>
              </w:rPr>
            </w:pPr>
            <w:r w:rsidRPr="00356946">
              <w:rPr>
                <w:rFonts w:ascii="Times New Roman" w:hAnsi="Times New Roman" w:cs="Times New Roman"/>
                <w:sz w:val="24"/>
                <w:szCs w:val="24"/>
              </w:rPr>
              <w:t>idő- és térbeli változások megjelenítése képsorozatokkal.</w:t>
            </w:r>
          </w:p>
          <w:p w:rsidR="001C4296" w:rsidRPr="00356946" w:rsidRDefault="001C4296" w:rsidP="001C4296">
            <w:pPr>
              <w:spacing w:after="0" w:line="240" w:lineRule="auto"/>
              <w:rPr>
                <w:rFonts w:ascii="Times New Roman" w:hAnsi="Times New Roman" w:cs="Times New Roman"/>
                <w:sz w:val="24"/>
                <w:szCs w:val="24"/>
              </w:rPr>
            </w:pPr>
          </w:p>
          <w:p w:rsidR="001C4296" w:rsidRPr="00356946" w:rsidRDefault="001C4296" w:rsidP="001C4296">
            <w:pPr>
              <w:spacing w:after="0" w:line="240" w:lineRule="auto"/>
              <w:rPr>
                <w:rFonts w:ascii="Times New Roman" w:hAnsi="Times New Roman" w:cs="Times New Roman"/>
                <w:sz w:val="24"/>
                <w:szCs w:val="24"/>
              </w:rPr>
            </w:pPr>
            <w:r w:rsidRPr="00356946">
              <w:rPr>
                <w:rFonts w:ascii="Times New Roman" w:hAnsi="Times New Roman" w:cs="Times New Roman"/>
                <w:i/>
                <w:sz w:val="24"/>
                <w:szCs w:val="24"/>
              </w:rPr>
              <w:t>Dráma-tánc</w:t>
            </w:r>
            <w:r w:rsidRPr="00356946">
              <w:rPr>
                <w:rFonts w:ascii="Times New Roman" w:hAnsi="Times New Roman" w:cs="Times New Roman"/>
                <w:sz w:val="24"/>
                <w:szCs w:val="24"/>
              </w:rPr>
              <w:t xml:space="preserve">: </w:t>
            </w:r>
          </w:p>
          <w:p w:rsidR="001C4296" w:rsidRPr="00356946" w:rsidRDefault="001C4296" w:rsidP="001C4296">
            <w:pPr>
              <w:spacing w:after="0" w:line="240" w:lineRule="auto"/>
              <w:rPr>
                <w:rFonts w:ascii="Times New Roman" w:hAnsi="Times New Roman" w:cs="Times New Roman"/>
                <w:sz w:val="24"/>
                <w:szCs w:val="24"/>
              </w:rPr>
            </w:pPr>
            <w:r w:rsidRPr="00356946">
              <w:rPr>
                <w:rFonts w:ascii="Times New Roman" w:hAnsi="Times New Roman" w:cs="Times New Roman"/>
                <w:sz w:val="24"/>
                <w:szCs w:val="24"/>
              </w:rPr>
              <w:t xml:space="preserve">az alapvető fogalmak (történet, cselekmény, szándék, feszültség, konfliktus, </w:t>
            </w:r>
            <w:r w:rsidRPr="00356946">
              <w:rPr>
                <w:rFonts w:ascii="Times New Roman" w:hAnsi="Times New Roman" w:cs="Times New Roman"/>
                <w:sz w:val="24"/>
                <w:szCs w:val="24"/>
              </w:rPr>
              <w:lastRenderedPageBreak/>
              <w:t>fordulópont stb.) ismerete és alkalmazása a saját játékok értékelő megbeszélése során.</w:t>
            </w:r>
          </w:p>
        </w:tc>
      </w:tr>
      <w:tr w:rsidR="001C4296" w:rsidRPr="00356946" w:rsidTr="001C4296">
        <w:trPr>
          <w:trHeight w:val="20"/>
        </w:trPr>
        <w:tc>
          <w:tcPr>
            <w:tcW w:w="1842" w:type="dxa"/>
            <w:tcBorders>
              <w:top w:val="single" w:sz="4" w:space="0" w:color="auto"/>
              <w:left w:val="single" w:sz="4" w:space="0" w:color="auto"/>
              <w:bottom w:val="single" w:sz="4" w:space="0" w:color="auto"/>
              <w:right w:val="single" w:sz="4" w:space="0" w:color="auto"/>
            </w:tcBorders>
            <w:hideMark/>
          </w:tcPr>
          <w:p w:rsidR="001C4296" w:rsidRPr="00356946" w:rsidRDefault="001C4296" w:rsidP="001C4296">
            <w:pPr>
              <w:spacing w:after="0" w:line="240" w:lineRule="auto"/>
              <w:rPr>
                <w:rFonts w:ascii="Times New Roman" w:hAnsi="Times New Roman" w:cs="Times New Roman"/>
                <w:b/>
                <w:sz w:val="24"/>
                <w:szCs w:val="24"/>
              </w:rPr>
            </w:pPr>
            <w:r w:rsidRPr="00356946">
              <w:rPr>
                <w:rFonts w:ascii="Times New Roman" w:hAnsi="Times New Roman" w:cs="Times New Roman"/>
                <w:b/>
                <w:sz w:val="24"/>
                <w:szCs w:val="24"/>
              </w:rPr>
              <w:lastRenderedPageBreak/>
              <w:t>Kulcsfogalmak/</w:t>
            </w:r>
          </w:p>
          <w:p w:rsidR="001C4296" w:rsidRPr="00356946" w:rsidRDefault="001C4296" w:rsidP="001C4296">
            <w:pPr>
              <w:spacing w:after="0" w:line="240" w:lineRule="auto"/>
              <w:jc w:val="center"/>
              <w:rPr>
                <w:rFonts w:ascii="Times New Roman" w:hAnsi="Times New Roman" w:cs="Times New Roman"/>
                <w:sz w:val="24"/>
                <w:szCs w:val="24"/>
              </w:rPr>
            </w:pPr>
            <w:r w:rsidRPr="00356946">
              <w:rPr>
                <w:rFonts w:ascii="Times New Roman" w:hAnsi="Times New Roman" w:cs="Times New Roman"/>
                <w:b/>
                <w:sz w:val="24"/>
                <w:szCs w:val="24"/>
                <w:lang w:val="cs-CZ"/>
              </w:rPr>
              <w:t>fogalmak</w:t>
            </w:r>
          </w:p>
        </w:tc>
        <w:tc>
          <w:tcPr>
            <w:tcW w:w="7389" w:type="dxa"/>
            <w:gridSpan w:val="4"/>
            <w:tcBorders>
              <w:top w:val="single" w:sz="4" w:space="0" w:color="auto"/>
              <w:left w:val="single" w:sz="4" w:space="0" w:color="auto"/>
              <w:bottom w:val="single" w:sz="4" w:space="0" w:color="auto"/>
              <w:right w:val="single" w:sz="4" w:space="0" w:color="auto"/>
            </w:tcBorders>
            <w:hideMark/>
          </w:tcPr>
          <w:p w:rsidR="001C4296" w:rsidRPr="00356946" w:rsidRDefault="001C4296" w:rsidP="001C4296">
            <w:pPr>
              <w:spacing w:after="0" w:line="240" w:lineRule="auto"/>
              <w:rPr>
                <w:rFonts w:ascii="Times New Roman" w:hAnsi="Times New Roman" w:cs="Times New Roman"/>
                <w:sz w:val="24"/>
                <w:szCs w:val="24"/>
              </w:rPr>
            </w:pPr>
            <w:r w:rsidRPr="00356946">
              <w:rPr>
                <w:rFonts w:ascii="Times New Roman" w:hAnsi="Times New Roman" w:cs="Times New Roman"/>
                <w:sz w:val="24"/>
                <w:szCs w:val="24"/>
              </w:rPr>
              <w:t>Jellem, hős, konfliktus, cselekmény, történet, elbeszélés, narráció, expozíció, bonyodalom, lezárás, beállítás, jelenet, epizód, fordulat.</w:t>
            </w:r>
          </w:p>
        </w:tc>
      </w:tr>
    </w:tbl>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b/>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235"/>
        <w:gridCol w:w="4822"/>
        <w:gridCol w:w="1126"/>
        <w:gridCol w:w="1190"/>
      </w:tblGrid>
      <w:tr w:rsidR="001C4296" w:rsidRPr="00C4623F" w:rsidTr="001C4296">
        <w:trPr>
          <w:trHeight w:val="272"/>
        </w:trPr>
        <w:tc>
          <w:tcPr>
            <w:tcW w:w="2093"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Tematikai egység/</w:t>
            </w:r>
          </w:p>
          <w:p w:rsidR="001C4296" w:rsidRPr="00C4623F" w:rsidRDefault="001C4296" w:rsidP="001C4296">
            <w:pPr>
              <w:spacing w:after="0" w:line="240" w:lineRule="auto"/>
              <w:jc w:val="center"/>
              <w:rPr>
                <w:rFonts w:ascii="Times New Roman" w:eastAsia="Calibri" w:hAnsi="Times New Roman" w:cs="Times New Roman"/>
                <w:b/>
                <w:sz w:val="24"/>
                <w:szCs w:val="24"/>
              </w:rPr>
            </w:pPr>
            <w:r w:rsidRPr="00C4623F">
              <w:rPr>
                <w:rFonts w:ascii="Times New Roman" w:eastAsia="Calibri" w:hAnsi="Times New Roman" w:cs="Times New Roman"/>
                <w:b/>
                <w:bCs/>
                <w:sz w:val="24"/>
                <w:szCs w:val="24"/>
              </w:rPr>
              <w:t>Fejlesztési cél</w:t>
            </w:r>
          </w:p>
        </w:tc>
        <w:tc>
          <w:tcPr>
            <w:tcW w:w="5948"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t>A média kifejezőeszközei (2)</w:t>
            </w:r>
          </w:p>
          <w:p w:rsidR="001C4296" w:rsidRPr="00C4623F" w:rsidRDefault="001C4296" w:rsidP="001C4296">
            <w:pPr>
              <w:spacing w:after="0" w:line="240" w:lineRule="auto"/>
              <w:jc w:val="center"/>
              <w:rPr>
                <w:rFonts w:ascii="Times New Roman" w:eastAsia="Calibri" w:hAnsi="Times New Roman" w:cs="Times New Roman"/>
                <w:sz w:val="24"/>
                <w:szCs w:val="24"/>
              </w:rPr>
            </w:pPr>
            <w:r w:rsidRPr="00C4623F">
              <w:rPr>
                <w:rFonts w:ascii="Times New Roman" w:eastAsia="Calibri" w:hAnsi="Times New Roman" w:cs="Times New Roman"/>
                <w:b/>
                <w:sz w:val="24"/>
                <w:szCs w:val="24"/>
              </w:rPr>
              <w:t>A mozgóképi és az írott sajtó szövegeinek rendszerezése</w:t>
            </w:r>
          </w:p>
        </w:tc>
        <w:tc>
          <w:tcPr>
            <w:tcW w:w="1190"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Órakeret</w:t>
            </w:r>
          </w:p>
          <w:p w:rsidR="001C4296" w:rsidRPr="00C4623F" w:rsidRDefault="001C4296" w:rsidP="001C4296">
            <w:pPr>
              <w:spacing w:after="0" w:line="240" w:lineRule="auto"/>
              <w:jc w:val="center"/>
              <w:rPr>
                <w:rFonts w:ascii="Times New Roman" w:eastAsia="Calibri" w:hAnsi="Times New Roman" w:cs="Times New Roman"/>
                <w:b/>
                <w:sz w:val="24"/>
                <w:szCs w:val="24"/>
              </w:rPr>
            </w:pPr>
            <w:r w:rsidRPr="00C4623F">
              <w:rPr>
                <w:rFonts w:ascii="Times New Roman" w:eastAsia="Calibri" w:hAnsi="Times New Roman" w:cs="Times New Roman"/>
                <w:b/>
                <w:sz w:val="24"/>
                <w:szCs w:val="24"/>
              </w:rPr>
              <w:t>3 óra</w:t>
            </w:r>
          </w:p>
        </w:tc>
      </w:tr>
      <w:tr w:rsidR="001C4296" w:rsidRPr="00C4623F" w:rsidTr="001C4296">
        <w:trPr>
          <w:trHeight w:val="275"/>
        </w:trPr>
        <w:tc>
          <w:tcPr>
            <w:tcW w:w="2093"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sz w:val="24"/>
                <w:szCs w:val="24"/>
              </w:rPr>
            </w:pPr>
            <w:r w:rsidRPr="00C4623F">
              <w:rPr>
                <w:rFonts w:ascii="Times New Roman" w:eastAsia="Calibri" w:hAnsi="Times New Roman" w:cs="Times New Roman"/>
                <w:b/>
                <w:sz w:val="24"/>
                <w:szCs w:val="24"/>
              </w:rPr>
              <w:t>Előzetes tudás</w:t>
            </w:r>
          </w:p>
        </w:tc>
        <w:tc>
          <w:tcPr>
            <w:tcW w:w="7138" w:type="dxa"/>
            <w:gridSpan w:val="3"/>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lang w:eastAsia="hu-HU"/>
              </w:rPr>
              <w:t>Az egyes médiumokban megjelenő médiaszövegek közötti különbségek érzékelése, médiaszövegek fikciós vagy dokumentum jellegének megfigyelése.</w:t>
            </w:r>
          </w:p>
        </w:tc>
      </w:tr>
      <w:tr w:rsidR="001C4296" w:rsidRPr="00C76C45" w:rsidTr="001C4296">
        <w:trPr>
          <w:trHeight w:val="275"/>
        </w:trPr>
        <w:tc>
          <w:tcPr>
            <w:tcW w:w="2093"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sz w:val="24"/>
                <w:szCs w:val="24"/>
              </w:rPr>
            </w:pPr>
            <w:r w:rsidRPr="00C4623F">
              <w:rPr>
                <w:rFonts w:ascii="Times New Roman" w:eastAsia="Calibri" w:hAnsi="Times New Roman" w:cs="Times New Roman"/>
                <w:b/>
                <w:sz w:val="24"/>
                <w:szCs w:val="24"/>
              </w:rPr>
              <w:t>A tematikai egység nevelési-fejlesztési céljai</w:t>
            </w:r>
          </w:p>
        </w:tc>
        <w:tc>
          <w:tcPr>
            <w:tcW w:w="7138" w:type="dxa"/>
            <w:gridSpan w:val="3"/>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bCs/>
                <w:i/>
                <w:iCs/>
                <w:sz w:val="24"/>
                <w:szCs w:val="24"/>
                <w:lang w:eastAsia="hu-HU"/>
              </w:rPr>
            </w:pPr>
            <w:r w:rsidRPr="00C4623F">
              <w:rPr>
                <w:rFonts w:ascii="Times New Roman" w:eastAsia="Calibri" w:hAnsi="Times New Roman" w:cs="Times New Roman"/>
                <w:bCs/>
                <w:sz w:val="24"/>
                <w:szCs w:val="24"/>
              </w:rPr>
              <w:t>Annak belátása, a mozgóképi és írott szövegek közti választás erkölcsi-esztétikai mérlegelést és értékelést igényel.</w:t>
            </w:r>
          </w:p>
          <w:p w:rsidR="001C4296" w:rsidRPr="00C4623F" w:rsidRDefault="001C4296" w:rsidP="001C4296">
            <w:pPr>
              <w:spacing w:after="0" w:line="240" w:lineRule="auto"/>
              <w:jc w:val="both"/>
              <w:rPr>
                <w:rFonts w:ascii="Times New Roman" w:eastAsia="Times New Roman" w:hAnsi="Times New Roman" w:cs="Times New Roman"/>
                <w:bCs/>
                <w:i/>
                <w:iCs/>
                <w:sz w:val="24"/>
                <w:szCs w:val="24"/>
                <w:lang w:eastAsia="hu-HU"/>
              </w:rPr>
            </w:pPr>
            <w:r w:rsidRPr="00C4623F">
              <w:rPr>
                <w:rFonts w:ascii="Times New Roman" w:eastAsia="Calibri" w:hAnsi="Times New Roman" w:cs="Times New Roman"/>
                <w:bCs/>
                <w:sz w:val="24"/>
                <w:szCs w:val="24"/>
              </w:rPr>
              <w:t>Az életkornak megfelelő mozgóképi (film, televízió, videó, komputerjáték, web) szövegértés képességének fejlesztése, önálló és kritikus attitűd kialakítása, a mediális írás-olvasástudás fejlesztése.</w:t>
            </w:r>
          </w:p>
          <w:p w:rsidR="001C4296" w:rsidRPr="00C76C45" w:rsidRDefault="001C4296" w:rsidP="001C4296">
            <w:pPr>
              <w:spacing w:after="0" w:line="240" w:lineRule="auto"/>
              <w:jc w:val="both"/>
              <w:rPr>
                <w:rFonts w:ascii="Times New Roman" w:eastAsia="Times New Roman" w:hAnsi="Times New Roman" w:cs="Times New Roman"/>
                <w:bCs/>
                <w:i/>
                <w:iCs/>
                <w:sz w:val="24"/>
                <w:szCs w:val="24"/>
                <w:lang w:eastAsia="hu-HU"/>
              </w:rPr>
            </w:pPr>
            <w:r w:rsidRPr="00C4623F">
              <w:rPr>
                <w:rFonts w:ascii="Times New Roman" w:eastAsia="Calibri" w:hAnsi="Times New Roman" w:cs="Times New Roman"/>
                <w:bCs/>
                <w:sz w:val="24"/>
                <w:szCs w:val="24"/>
              </w:rPr>
              <w:t>A médiumok nyelvi apparátusára vonatkozó alapsz</w:t>
            </w:r>
            <w:r>
              <w:rPr>
                <w:rFonts w:ascii="Times New Roman" w:eastAsia="Calibri" w:hAnsi="Times New Roman" w:cs="Times New Roman"/>
                <w:bCs/>
                <w:sz w:val="24"/>
                <w:szCs w:val="24"/>
              </w:rPr>
              <w:t>intű tájékozottság megszerzése.</w:t>
            </w:r>
          </w:p>
        </w:tc>
      </w:tr>
      <w:tr w:rsidR="001C4296" w:rsidRPr="00C4623F" w:rsidTr="001C4296">
        <w:trPr>
          <w:trHeight w:val="20"/>
        </w:trPr>
        <w:tc>
          <w:tcPr>
            <w:tcW w:w="6915" w:type="dxa"/>
            <w:gridSpan w:val="3"/>
            <w:tcBorders>
              <w:top w:val="nil"/>
              <w:left w:val="single" w:sz="4" w:space="0" w:color="auto"/>
              <w:bottom w:val="single" w:sz="4" w:space="0" w:color="auto"/>
              <w:right w:val="single" w:sz="4" w:space="0" w:color="auto"/>
            </w:tcBorders>
            <w:tcMar>
              <w:top w:w="0" w:type="dxa"/>
              <w:left w:w="68" w:type="dxa"/>
              <w:bottom w:w="0" w:type="dxa"/>
              <w:right w:w="68" w:type="dxa"/>
            </w:tcMar>
            <w:vAlign w:val="center"/>
            <w:hideMark/>
          </w:tcPr>
          <w:p w:rsidR="001C4296" w:rsidRPr="00C4623F" w:rsidRDefault="001C4296" w:rsidP="001C4296">
            <w:pPr>
              <w:spacing w:after="0" w:line="240" w:lineRule="auto"/>
              <w:jc w:val="center"/>
              <w:rPr>
                <w:rFonts w:ascii="Times New Roman" w:eastAsia="Calibri" w:hAnsi="Times New Roman" w:cs="Times New Roman"/>
                <w:b/>
                <w:sz w:val="24"/>
                <w:szCs w:val="24"/>
              </w:rPr>
            </w:pPr>
            <w:r w:rsidRPr="00C4623F">
              <w:rPr>
                <w:rFonts w:ascii="Times New Roman" w:eastAsia="Calibri" w:hAnsi="Times New Roman" w:cs="Times New Roman"/>
                <w:b/>
                <w:sz w:val="24"/>
                <w:szCs w:val="24"/>
              </w:rPr>
              <w:t>Ismeretek/fejlesztési követelmények</w:t>
            </w:r>
          </w:p>
        </w:tc>
        <w:tc>
          <w:tcPr>
            <w:tcW w:w="2316" w:type="dxa"/>
            <w:gridSpan w:val="2"/>
            <w:tcBorders>
              <w:top w:val="nil"/>
              <w:left w:val="single" w:sz="4" w:space="0" w:color="auto"/>
              <w:bottom w:val="single" w:sz="4" w:space="0" w:color="auto"/>
              <w:right w:val="single" w:sz="4" w:space="0" w:color="auto"/>
            </w:tcBorders>
            <w:tcMar>
              <w:top w:w="0" w:type="dxa"/>
              <w:left w:w="68" w:type="dxa"/>
              <w:bottom w:w="0" w:type="dxa"/>
              <w:right w:w="68" w:type="dxa"/>
            </w:tcMar>
            <w:vAlign w:val="center"/>
            <w:hideMark/>
          </w:tcPr>
          <w:p w:rsidR="001C4296" w:rsidRPr="00C4623F" w:rsidRDefault="001C4296" w:rsidP="001C4296">
            <w:pPr>
              <w:spacing w:after="0" w:line="240" w:lineRule="auto"/>
              <w:jc w:val="center"/>
              <w:rPr>
                <w:rFonts w:ascii="Times New Roman" w:eastAsia="Calibri" w:hAnsi="Times New Roman" w:cs="Times New Roman"/>
                <w:b/>
                <w:sz w:val="24"/>
                <w:szCs w:val="24"/>
              </w:rPr>
            </w:pPr>
            <w:r w:rsidRPr="00C4623F">
              <w:rPr>
                <w:rFonts w:ascii="Times New Roman" w:eastAsia="Calibri" w:hAnsi="Times New Roman" w:cs="Times New Roman"/>
                <w:b/>
                <w:sz w:val="24"/>
                <w:szCs w:val="24"/>
              </w:rPr>
              <w:t>Kapcsolódási pontok</w:t>
            </w:r>
          </w:p>
        </w:tc>
      </w:tr>
      <w:tr w:rsidR="001C4296" w:rsidRPr="00C4623F" w:rsidTr="001C4296">
        <w:trPr>
          <w:trHeight w:val="20"/>
        </w:trPr>
        <w:tc>
          <w:tcPr>
            <w:tcW w:w="6915" w:type="dxa"/>
            <w:gridSpan w:val="3"/>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Annak tudatosítása és próbája, hogy noha a mozgóképi szövegeknek nincs minden szövegre alkalmazható osztályozása, a filmek értelmezését, elemzését segíti a rendszerezés néhány alapszempontja (a valóságanyag természete, dokumentumfilm-fikció; az alkotói szándék és nézői elvárás – műfajfilm, szerzői film).</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A szerzői és a műfajfilm néhány meghatározó jellemzőjének meghatározása (a nézők számára ismerős témák, szériaszerű filmalkotások, könnyen befogadható ábrázolási konvenciók, illetve a személyesebb, a szerzővel azonosítható eredeti formanyelv használata).</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A meghatározó sajtóműfajok felismerése, alapvető jellemzőik tudatosítása (tudósítás, riport, publicisztika, kritika).</w:t>
            </w:r>
          </w:p>
          <w:p w:rsidR="001C4296"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p>
        </w:tc>
        <w:tc>
          <w:tcPr>
            <w:tcW w:w="2316" w:type="dxa"/>
            <w:gridSpan w:val="2"/>
            <w:tcBorders>
              <w:top w:val="single" w:sz="4" w:space="0" w:color="auto"/>
              <w:left w:val="single" w:sz="4" w:space="0" w:color="auto"/>
              <w:bottom w:val="single" w:sz="4" w:space="0" w:color="auto"/>
              <w:right w:val="single" w:sz="4" w:space="0" w:color="auto"/>
            </w:tcBorders>
            <w:tcMar>
              <w:top w:w="0" w:type="dxa"/>
              <w:left w:w="68" w:type="dxa"/>
              <w:bottom w:w="0" w:type="dxa"/>
              <w:right w:w="68" w:type="dxa"/>
            </w:tcMar>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sz w:val="24"/>
                <w:szCs w:val="24"/>
              </w:rPr>
              <w:t>Ének-zene</w:t>
            </w:r>
            <w:r w:rsidRPr="00C4623F">
              <w:rPr>
                <w:rFonts w:ascii="Times New Roman" w:eastAsia="Calibri" w:hAnsi="Times New Roman" w:cs="Times New Roman"/>
                <w:sz w:val="24"/>
                <w:szCs w:val="24"/>
              </w:rPr>
              <w:t xml:space="preserve">: </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zenei stílusok, műfajok ismerete – dal, kánon, kórusmű, szimfónia, más hangszeres és zenekari művek, opera.</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sz w:val="24"/>
                <w:szCs w:val="24"/>
              </w:rPr>
              <w:t>Dráma és tánc</w:t>
            </w:r>
            <w:r w:rsidRPr="00C4623F">
              <w:rPr>
                <w:rFonts w:ascii="Times New Roman" w:eastAsia="Calibri" w:hAnsi="Times New Roman" w:cs="Times New Roman"/>
                <w:sz w:val="24"/>
                <w:szCs w:val="24"/>
              </w:rPr>
              <w:t xml:space="preserve">: </w:t>
            </w:r>
            <w:r w:rsidRPr="00C4623F">
              <w:rPr>
                <w:rFonts w:ascii="Times New Roman" w:eastAsia="Calibri" w:hAnsi="Times New Roman" w:cs="Times New Roman"/>
                <w:bCs/>
                <w:sz w:val="24"/>
                <w:szCs w:val="24"/>
              </w:rPr>
              <w:t>alapvető tánctípusok, táncstílusok és kísérőzenéjük azonosítása, mozgás- vagy mozgásszínházi formák megkülönböztetése.</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sz w:val="24"/>
                <w:szCs w:val="24"/>
              </w:rPr>
              <w:t>Vizuális kultúra</w:t>
            </w:r>
            <w:r w:rsidRPr="00C4623F">
              <w:rPr>
                <w:rFonts w:ascii="Times New Roman" w:eastAsia="Calibri" w:hAnsi="Times New Roman" w:cs="Times New Roman"/>
                <w:sz w:val="24"/>
                <w:szCs w:val="24"/>
              </w:rPr>
              <w:t xml:space="preserve">: képzőművészeti ágak, az építészet, a design főbb jellemzőinek ismerete. </w:t>
            </w:r>
          </w:p>
        </w:tc>
      </w:tr>
      <w:tr w:rsidR="001C4296" w:rsidRPr="00C4623F" w:rsidTr="001C4296">
        <w:tc>
          <w:tcPr>
            <w:tcW w:w="1858"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sz w:val="24"/>
                <w:szCs w:val="24"/>
              </w:rPr>
            </w:pPr>
            <w:r w:rsidRPr="00C4623F">
              <w:rPr>
                <w:rFonts w:ascii="Times New Roman" w:eastAsia="Calibri" w:hAnsi="Times New Roman" w:cs="Times New Roman"/>
                <w:b/>
                <w:sz w:val="24"/>
                <w:szCs w:val="24"/>
              </w:rPr>
              <w:t>Kulcsfogalmak/</w:t>
            </w:r>
            <w:r w:rsidRPr="00C4623F">
              <w:rPr>
                <w:rFonts w:ascii="Times New Roman" w:eastAsia="Calibri" w:hAnsi="Times New Roman" w:cs="Times New Roman"/>
                <w:b/>
                <w:sz w:val="24"/>
                <w:szCs w:val="24"/>
              </w:rPr>
              <w:br/>
              <w:t>fogalmak</w:t>
            </w:r>
          </w:p>
        </w:tc>
        <w:tc>
          <w:tcPr>
            <w:tcW w:w="7373" w:type="dxa"/>
            <w:gridSpan w:val="4"/>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lang w:val="cs-CZ"/>
              </w:rPr>
              <w:t>Dokumentum</w:t>
            </w:r>
            <w:r w:rsidRPr="00C4623F">
              <w:rPr>
                <w:rFonts w:ascii="Times New Roman" w:eastAsia="Calibri" w:hAnsi="Times New Roman" w:cs="Times New Roman"/>
                <w:sz w:val="24"/>
                <w:szCs w:val="24"/>
              </w:rPr>
              <w:t>, fikció, műfaji, western, sci-fi, melodráma, burleszk, thriller; szerzői, ábrázolási konvenció; tudósítás, riport, kritika, publicisztika.</w:t>
            </w:r>
          </w:p>
        </w:tc>
      </w:tr>
    </w:tbl>
    <w:p w:rsidR="001C4296" w:rsidRPr="00C4623F" w:rsidRDefault="001C4296" w:rsidP="001C4296">
      <w:pPr>
        <w:spacing w:after="0" w:line="240" w:lineRule="auto"/>
        <w:rPr>
          <w:rFonts w:ascii="Times New Roman" w:eastAsia="Calibri" w:hAnsi="Times New Roman" w:cs="Times New Roman"/>
          <w:sz w:val="24"/>
          <w:szCs w:val="24"/>
          <w:lang w:val="cs-CZ"/>
        </w:rPr>
      </w:pPr>
    </w:p>
    <w:p w:rsidR="001C4296" w:rsidRPr="00C4623F" w:rsidRDefault="001C4296" w:rsidP="001C4296">
      <w:pPr>
        <w:spacing w:after="0" w:line="240" w:lineRule="auto"/>
        <w:rPr>
          <w:rFonts w:ascii="Times New Roman" w:eastAsia="Calibri" w:hAnsi="Times New Roman" w:cs="Times New Roman"/>
          <w:sz w:val="24"/>
          <w:szCs w:val="24"/>
          <w:lang w:val="cs-CZ"/>
        </w:rPr>
      </w:pPr>
    </w:p>
    <w:tbl>
      <w:tblPr>
        <w:tblW w:w="92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1E0" w:firstRow="1" w:lastRow="1" w:firstColumn="1" w:lastColumn="1" w:noHBand="0" w:noVBand="0"/>
      </w:tblPr>
      <w:tblGrid>
        <w:gridCol w:w="1830"/>
        <w:gridCol w:w="253"/>
        <w:gridCol w:w="113"/>
        <w:gridCol w:w="4421"/>
        <w:gridCol w:w="1218"/>
        <w:gridCol w:w="224"/>
        <w:gridCol w:w="1132"/>
        <w:gridCol w:w="34"/>
        <w:gridCol w:w="8"/>
      </w:tblGrid>
      <w:tr w:rsidR="001C4296" w:rsidRPr="00C4623F" w:rsidTr="001C4296">
        <w:trPr>
          <w:trHeight w:val="272"/>
        </w:trPr>
        <w:tc>
          <w:tcPr>
            <w:tcW w:w="2083"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Tematikai egység/</w:t>
            </w:r>
          </w:p>
          <w:p w:rsidR="001C4296" w:rsidRPr="00C4623F" w:rsidRDefault="001C4296" w:rsidP="001C4296">
            <w:pPr>
              <w:spacing w:after="0" w:line="240" w:lineRule="auto"/>
              <w:jc w:val="center"/>
              <w:rPr>
                <w:rFonts w:ascii="Times New Roman" w:eastAsia="Calibri" w:hAnsi="Times New Roman" w:cs="Times New Roman"/>
                <w:b/>
                <w:sz w:val="24"/>
                <w:szCs w:val="24"/>
              </w:rPr>
            </w:pPr>
            <w:r w:rsidRPr="00C4623F">
              <w:rPr>
                <w:rFonts w:ascii="Times New Roman" w:eastAsia="Calibri" w:hAnsi="Times New Roman" w:cs="Times New Roman"/>
                <w:b/>
                <w:bCs/>
                <w:sz w:val="24"/>
                <w:szCs w:val="24"/>
              </w:rPr>
              <w:t>Fejlesztési cél</w:t>
            </w:r>
          </w:p>
        </w:tc>
        <w:tc>
          <w:tcPr>
            <w:tcW w:w="5752" w:type="dxa"/>
            <w:gridSpan w:val="3"/>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sz w:val="24"/>
                <w:szCs w:val="24"/>
                <w:lang w:eastAsia="hu-HU"/>
              </w:rPr>
            </w:pPr>
            <w:r w:rsidRPr="00C4623F">
              <w:rPr>
                <w:rFonts w:ascii="Times New Roman" w:eastAsia="Calibri" w:hAnsi="Times New Roman" w:cs="Times New Roman"/>
                <w:b/>
                <w:sz w:val="24"/>
                <w:szCs w:val="24"/>
                <w:lang w:eastAsia="hu-HU"/>
              </w:rPr>
              <w:t>A média társadalmi szerepe, használata</w:t>
            </w:r>
          </w:p>
          <w:p w:rsidR="001C4296" w:rsidRPr="00C4623F" w:rsidRDefault="001C4296" w:rsidP="001C4296">
            <w:pPr>
              <w:spacing w:after="0" w:line="240" w:lineRule="auto"/>
              <w:jc w:val="center"/>
              <w:rPr>
                <w:rFonts w:ascii="Times New Roman" w:eastAsia="Calibri" w:hAnsi="Times New Roman" w:cs="Times New Roman"/>
                <w:sz w:val="24"/>
                <w:szCs w:val="24"/>
              </w:rPr>
            </w:pPr>
            <w:r w:rsidRPr="00C4623F">
              <w:rPr>
                <w:rFonts w:ascii="Times New Roman" w:eastAsia="Calibri" w:hAnsi="Times New Roman" w:cs="Times New Roman"/>
                <w:b/>
                <w:sz w:val="24"/>
                <w:szCs w:val="24"/>
                <w:lang w:eastAsia="hu-HU"/>
              </w:rPr>
              <w:t>A média nyelve, a médiaszövegek értelmezése</w:t>
            </w:r>
          </w:p>
        </w:tc>
        <w:tc>
          <w:tcPr>
            <w:tcW w:w="1396" w:type="dxa"/>
            <w:gridSpan w:val="4"/>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bCs/>
                <w:sz w:val="24"/>
                <w:szCs w:val="24"/>
              </w:rPr>
            </w:pPr>
            <w:r w:rsidRPr="00C4623F">
              <w:rPr>
                <w:rFonts w:ascii="Times New Roman" w:eastAsia="Calibri" w:hAnsi="Times New Roman" w:cs="Times New Roman"/>
                <w:b/>
                <w:bCs/>
                <w:sz w:val="24"/>
                <w:szCs w:val="24"/>
              </w:rPr>
              <w:t>Órakeret</w:t>
            </w:r>
          </w:p>
          <w:p w:rsidR="001C4296" w:rsidRPr="00C4623F" w:rsidRDefault="001C4296" w:rsidP="001C4296">
            <w:pPr>
              <w:spacing w:after="0" w:line="240" w:lineRule="auto"/>
              <w:jc w:val="center"/>
              <w:rPr>
                <w:rFonts w:ascii="Times New Roman" w:eastAsia="Calibri" w:hAnsi="Times New Roman" w:cs="Times New Roman"/>
                <w:b/>
                <w:sz w:val="24"/>
                <w:szCs w:val="24"/>
              </w:rPr>
            </w:pPr>
            <w:r w:rsidRPr="00C4623F">
              <w:rPr>
                <w:rFonts w:ascii="Times New Roman" w:eastAsia="Calibri" w:hAnsi="Times New Roman" w:cs="Times New Roman"/>
                <w:b/>
                <w:sz w:val="24"/>
                <w:szCs w:val="24"/>
              </w:rPr>
              <w:t>4 óra</w:t>
            </w:r>
          </w:p>
        </w:tc>
      </w:tr>
      <w:tr w:rsidR="001C4296" w:rsidRPr="00C4623F" w:rsidTr="001C4296">
        <w:trPr>
          <w:trHeight w:val="275"/>
        </w:trPr>
        <w:tc>
          <w:tcPr>
            <w:tcW w:w="2083"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sz w:val="24"/>
                <w:szCs w:val="24"/>
              </w:rPr>
            </w:pPr>
            <w:r w:rsidRPr="00C4623F">
              <w:rPr>
                <w:rFonts w:ascii="Times New Roman" w:eastAsia="Calibri" w:hAnsi="Times New Roman" w:cs="Times New Roman"/>
                <w:b/>
                <w:sz w:val="24"/>
                <w:szCs w:val="24"/>
              </w:rPr>
              <w:t>Előzetes tudás</w:t>
            </w:r>
          </w:p>
        </w:tc>
        <w:tc>
          <w:tcPr>
            <w:tcW w:w="7148" w:type="dxa"/>
            <w:gridSpan w:val="7"/>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ヒラギノ角ゴ Pro W3" w:hAnsi="Times New Roman" w:cs="Times New Roman"/>
                <w:sz w:val="24"/>
                <w:szCs w:val="24"/>
              </w:rPr>
              <w:t>A médiaszövegek emberek által mesterségesen előállított tartalmak.</w:t>
            </w:r>
          </w:p>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lang w:eastAsia="hu-HU"/>
              </w:rPr>
              <w:t>A médiaszövegek elemi szövegalkotó kódjainak, kifejező eszközeinek ismerete.</w:t>
            </w:r>
            <w:r w:rsidRPr="00C4623F">
              <w:rPr>
                <w:rFonts w:ascii="Times New Roman" w:eastAsia="Calibri" w:hAnsi="Times New Roman" w:cs="Times New Roman"/>
                <w:sz w:val="24"/>
                <w:szCs w:val="24"/>
              </w:rPr>
              <w:t xml:space="preserve"> A metafora és a metonímia felismerése, alkalmazása.</w:t>
            </w:r>
          </w:p>
          <w:p w:rsidR="001C4296" w:rsidRPr="00C4623F" w:rsidRDefault="001C4296" w:rsidP="001C4296">
            <w:pPr>
              <w:spacing w:after="0" w:line="240" w:lineRule="auto"/>
              <w:jc w:val="both"/>
              <w:rPr>
                <w:rFonts w:ascii="Times New Roman" w:eastAsia="Times New Roman" w:hAnsi="Times New Roman" w:cs="Times New Roman"/>
                <w:i/>
                <w:iCs/>
                <w:sz w:val="24"/>
                <w:szCs w:val="24"/>
                <w:lang w:eastAsia="hu-HU"/>
              </w:rPr>
            </w:pPr>
            <w:r w:rsidRPr="00C4623F">
              <w:rPr>
                <w:rFonts w:ascii="Times New Roman" w:eastAsia="Calibri" w:hAnsi="Times New Roman" w:cs="Times New Roman"/>
                <w:sz w:val="24"/>
                <w:szCs w:val="24"/>
                <w:lang w:eastAsia="hu-HU"/>
              </w:rPr>
              <w:t>A hírműfajhoz kapcsolódó meghatározó tevékenységek (pl. újságíró, fotóriporter) ismerete.</w:t>
            </w:r>
          </w:p>
        </w:tc>
      </w:tr>
      <w:tr w:rsidR="001C4296" w:rsidRPr="00C4623F" w:rsidTr="001C4296">
        <w:trPr>
          <w:trHeight w:val="275"/>
        </w:trPr>
        <w:tc>
          <w:tcPr>
            <w:tcW w:w="2083" w:type="dxa"/>
            <w:gridSpan w:val="2"/>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sz w:val="24"/>
                <w:szCs w:val="24"/>
              </w:rPr>
            </w:pPr>
            <w:r w:rsidRPr="00C4623F">
              <w:rPr>
                <w:rFonts w:ascii="Times New Roman" w:eastAsia="Calibri" w:hAnsi="Times New Roman" w:cs="Times New Roman"/>
                <w:b/>
                <w:sz w:val="24"/>
                <w:szCs w:val="24"/>
              </w:rPr>
              <w:t>A tematikai egység nevelési-fejlesztési céljai</w:t>
            </w:r>
          </w:p>
        </w:tc>
        <w:tc>
          <w:tcPr>
            <w:tcW w:w="7148" w:type="dxa"/>
            <w:gridSpan w:val="7"/>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spacing w:after="0" w:line="240" w:lineRule="auto"/>
              <w:jc w:val="both"/>
              <w:rPr>
                <w:rFonts w:ascii="Times New Roman" w:eastAsia="Times New Roman" w:hAnsi="Times New Roman" w:cs="Times New Roman"/>
                <w:bCs/>
                <w:i/>
                <w:iCs/>
                <w:sz w:val="24"/>
                <w:szCs w:val="24"/>
                <w:lang w:eastAsia="hu-HU"/>
              </w:rPr>
            </w:pPr>
            <w:r w:rsidRPr="00C4623F">
              <w:rPr>
                <w:rFonts w:ascii="Times New Roman" w:eastAsia="Calibri" w:hAnsi="Times New Roman" w:cs="Times New Roman"/>
                <w:bCs/>
                <w:sz w:val="24"/>
                <w:szCs w:val="24"/>
              </w:rPr>
              <w:t>Annak belátása, hogy a média nagyfokú társadalmi szerepet játszik; a szerep megítéléséhez elvi-erkölcsi alapon nyugvó mérlegelés szükséges.</w:t>
            </w:r>
          </w:p>
          <w:p w:rsidR="001C4296" w:rsidRPr="00C4623F" w:rsidRDefault="001C4296" w:rsidP="001C4296">
            <w:pPr>
              <w:spacing w:after="0" w:line="240" w:lineRule="auto"/>
              <w:jc w:val="both"/>
              <w:rPr>
                <w:rFonts w:ascii="Times New Roman" w:eastAsia="Times New Roman" w:hAnsi="Times New Roman" w:cs="Times New Roman"/>
                <w:bCs/>
                <w:i/>
                <w:iCs/>
                <w:sz w:val="24"/>
                <w:szCs w:val="24"/>
                <w:lang w:eastAsia="hu-HU"/>
              </w:rPr>
            </w:pPr>
            <w:r w:rsidRPr="00C4623F">
              <w:rPr>
                <w:rFonts w:ascii="Times New Roman" w:eastAsia="Calibri" w:hAnsi="Times New Roman" w:cs="Times New Roman"/>
                <w:bCs/>
                <w:sz w:val="24"/>
                <w:szCs w:val="24"/>
              </w:rPr>
              <w:t>A média, kitüntetetten az audiovizuális média és az internet társadalmi szerepének, működési módjának tisztázása.</w:t>
            </w:r>
          </w:p>
          <w:p w:rsidR="001C4296" w:rsidRPr="00C4623F" w:rsidRDefault="001C4296" w:rsidP="001C4296">
            <w:pPr>
              <w:spacing w:after="0" w:line="240" w:lineRule="auto"/>
              <w:jc w:val="both"/>
              <w:rPr>
                <w:rFonts w:ascii="Times New Roman" w:eastAsia="Times New Roman" w:hAnsi="Times New Roman" w:cs="Times New Roman"/>
                <w:bCs/>
                <w:i/>
                <w:iCs/>
                <w:sz w:val="24"/>
                <w:szCs w:val="24"/>
                <w:lang w:eastAsia="hu-HU"/>
              </w:rPr>
            </w:pPr>
            <w:r w:rsidRPr="00C4623F">
              <w:rPr>
                <w:rFonts w:ascii="Times New Roman" w:eastAsia="Calibri" w:hAnsi="Times New Roman" w:cs="Times New Roman"/>
                <w:bCs/>
                <w:sz w:val="24"/>
                <w:szCs w:val="24"/>
              </w:rPr>
              <w:t>Alapszintű, a média művelődéstörténetére vonatkozó tájékozottság megszerzése, a naiv fogyasztói szemlélet átértékelése.</w:t>
            </w:r>
          </w:p>
          <w:p w:rsidR="001C4296" w:rsidRPr="00C4623F" w:rsidRDefault="001C4296" w:rsidP="001C4296">
            <w:pPr>
              <w:spacing w:after="0" w:line="240" w:lineRule="auto"/>
              <w:jc w:val="both"/>
              <w:rPr>
                <w:rFonts w:ascii="Times New Roman" w:eastAsia="Times New Roman" w:hAnsi="Times New Roman" w:cs="Times New Roman"/>
                <w:bCs/>
                <w:i/>
                <w:iCs/>
                <w:sz w:val="24"/>
                <w:szCs w:val="24"/>
                <w:lang w:eastAsia="hu-HU"/>
              </w:rPr>
            </w:pPr>
            <w:r w:rsidRPr="00C4623F">
              <w:rPr>
                <w:rFonts w:ascii="Times New Roman" w:eastAsia="Calibri" w:hAnsi="Times New Roman" w:cs="Times New Roman"/>
                <w:bCs/>
                <w:sz w:val="24"/>
                <w:szCs w:val="24"/>
              </w:rPr>
              <w:t>Önálló és kritikus attitűd kialakítása, a kritikai médiatudatosság fejlesztése.</w:t>
            </w:r>
          </w:p>
          <w:p w:rsidR="001C4296" w:rsidRPr="00C4623F" w:rsidRDefault="001C4296" w:rsidP="001C4296">
            <w:pPr>
              <w:spacing w:after="0" w:line="240" w:lineRule="auto"/>
              <w:jc w:val="both"/>
              <w:rPr>
                <w:rFonts w:ascii="Times New Roman" w:eastAsia="Times New Roman" w:hAnsi="Times New Roman" w:cs="Times New Roman"/>
                <w:bCs/>
                <w:i/>
                <w:iCs/>
                <w:sz w:val="24"/>
                <w:szCs w:val="24"/>
                <w:lang w:eastAsia="hu-HU"/>
              </w:rPr>
            </w:pPr>
            <w:r w:rsidRPr="00C4623F">
              <w:rPr>
                <w:rFonts w:ascii="Times New Roman" w:eastAsia="Calibri" w:hAnsi="Times New Roman" w:cs="Times New Roman"/>
                <w:bCs/>
                <w:sz w:val="24"/>
                <w:szCs w:val="24"/>
              </w:rPr>
              <w:t xml:space="preserve">A résztvevő és aktív állampolgári szerep elsajátítása, kritikai képességek fejlesztése. </w:t>
            </w:r>
          </w:p>
        </w:tc>
      </w:tr>
      <w:tr w:rsidR="001C4296" w:rsidRPr="00C4623F" w:rsidTr="001C4296">
        <w:trPr>
          <w:trHeight w:val="278"/>
        </w:trPr>
        <w:tc>
          <w:tcPr>
            <w:tcW w:w="6617" w:type="dxa"/>
            <w:gridSpan w:val="4"/>
            <w:tcBorders>
              <w:top w:val="nil"/>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sz w:val="24"/>
                <w:szCs w:val="24"/>
              </w:rPr>
            </w:pPr>
            <w:r w:rsidRPr="00C4623F">
              <w:rPr>
                <w:rFonts w:ascii="Times New Roman" w:eastAsia="Calibri" w:hAnsi="Times New Roman" w:cs="Times New Roman"/>
                <w:b/>
                <w:sz w:val="24"/>
                <w:szCs w:val="24"/>
              </w:rPr>
              <w:t>Ismeretek/fejlesztési követelmények</w:t>
            </w:r>
          </w:p>
        </w:tc>
        <w:tc>
          <w:tcPr>
            <w:tcW w:w="2614" w:type="dxa"/>
            <w:gridSpan w:val="5"/>
            <w:tcBorders>
              <w:top w:val="nil"/>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Calibri" w:hAnsi="Times New Roman" w:cs="Times New Roman"/>
                <w:b/>
                <w:sz w:val="24"/>
                <w:szCs w:val="24"/>
              </w:rPr>
            </w:pPr>
            <w:r w:rsidRPr="00C4623F">
              <w:rPr>
                <w:rFonts w:ascii="Times New Roman" w:eastAsia="Calibri" w:hAnsi="Times New Roman" w:cs="Times New Roman"/>
                <w:b/>
                <w:sz w:val="24"/>
                <w:szCs w:val="24"/>
              </w:rPr>
              <w:t>Kapcsolódási pontok</w:t>
            </w:r>
          </w:p>
        </w:tc>
      </w:tr>
      <w:tr w:rsidR="001C4296" w:rsidRPr="00C4623F" w:rsidTr="001C4296">
        <w:trPr>
          <w:trHeight w:val="277"/>
        </w:trPr>
        <w:tc>
          <w:tcPr>
            <w:tcW w:w="6617" w:type="dxa"/>
            <w:gridSpan w:val="4"/>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Annak felismerése, hogy a médiaszövegek megformálásához („írásához”) és megértéséhez („olvasásához”) az adott médiumra vonatkozó nyelvismeretre van szükség, és a tömegkommunikáció médiumai más - és más jelrendszert, kódokat használnak; írott, szimbolikus (például egy képen látható tárgy),  és technikai ( például a kameramozgás) kódokat.</w:t>
            </w:r>
          </w:p>
          <w:p w:rsidR="001C4296" w:rsidRPr="00C4623F" w:rsidRDefault="001C4296" w:rsidP="001C4296">
            <w:pPr>
              <w:spacing w:after="0" w:line="240" w:lineRule="auto"/>
              <w:rPr>
                <w:rFonts w:ascii="Times New Roman" w:eastAsia="Calibri" w:hAnsi="Times New Roman" w:cs="Times New Roman"/>
                <w:sz w:val="24"/>
                <w:szCs w:val="24"/>
                <w:lang w:eastAsia="hu-HU"/>
              </w:rPr>
            </w:pPr>
          </w:p>
          <w:p w:rsidR="001C4296" w:rsidRPr="00C4623F" w:rsidRDefault="001C4296" w:rsidP="001C4296">
            <w:p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Annak tudatosítása, hogy a technikai úton rögzített képeket (is) alkalmazó kommunikáció sajátossága, hogy a képeken, mozgóképeken látható formáknak, motívumoknak nincs pontosan meghatározott értelme – a jelentés nagymértékben függ a befogadótól.</w:t>
            </w:r>
          </w:p>
          <w:p w:rsidR="001C4296" w:rsidRPr="00C4623F" w:rsidRDefault="001C4296" w:rsidP="001C4296">
            <w:p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A mágikus gondolkodás fogalmának vizsgálata, meghatározása (a tárgyak képének azonosítása az ábrázolttal, a kép és a valóság öntudatlan azonosítása).</w:t>
            </w:r>
          </w:p>
          <w:p w:rsidR="001C4296" w:rsidRPr="00C4623F" w:rsidRDefault="001C4296" w:rsidP="001C4296">
            <w:pPr>
              <w:spacing w:after="0" w:line="240" w:lineRule="auto"/>
              <w:rPr>
                <w:rFonts w:ascii="Times New Roman" w:eastAsia="Calibri" w:hAnsi="Times New Roman" w:cs="Times New Roman"/>
                <w:sz w:val="24"/>
                <w:szCs w:val="24"/>
                <w:lang w:eastAsia="hu-HU"/>
              </w:rPr>
            </w:pPr>
          </w:p>
          <w:p w:rsidR="001C4296" w:rsidRPr="00C4623F" w:rsidRDefault="001C4296" w:rsidP="001C4296">
            <w:p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Annak felismerése, hogy míg a művek esetében a befogadó a szerző által megjelenített cselekményvilág eseményeiből maga konstruálja a történetet, a média direkt értelmezési kereteket kínál a fogyasztónak a közrebocsátott történetjavaslatok értelmezésére.</w:t>
            </w:r>
          </w:p>
          <w:p w:rsidR="001C4296" w:rsidRPr="00C4623F" w:rsidRDefault="001C4296" w:rsidP="001C4296">
            <w:p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Kérdések és állítások megfogalmazása a mediatizált kommunikáció egyirányú és/vagy interaktív jellegével kapcsolatban.</w:t>
            </w:r>
          </w:p>
          <w:p w:rsidR="001C4296" w:rsidRPr="00C4623F" w:rsidRDefault="001C4296" w:rsidP="001C4296">
            <w:p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Annak megismerése és aktuális médiaesemények feldolgozásával tudatosítása, miért és hogyan érvényesül a médiában a sztereotip megfogalmazás kényszere, milyen veszélyekkel járhat mindez.</w:t>
            </w:r>
          </w:p>
          <w:p w:rsidR="001C4296" w:rsidRPr="00C4623F" w:rsidRDefault="001C4296" w:rsidP="001C4296">
            <w:p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 xml:space="preserve">A nemeknek, foglalkozásoknak, életmódmintáknak, kisebbségeknek a tapasztalati valóságtól eltérő megjelenítésének felismerése a médiában, annak tudatosítása, hogy a médiaszövegek a közösség kulturális képviselői (reprezentánsai). </w:t>
            </w:r>
          </w:p>
          <w:p w:rsidR="001C4296" w:rsidRPr="00C4623F" w:rsidRDefault="001C4296" w:rsidP="001C4296">
            <w:pPr>
              <w:spacing w:after="0" w:line="240" w:lineRule="auto"/>
              <w:rPr>
                <w:rFonts w:ascii="Times New Roman" w:eastAsia="Calibri" w:hAnsi="Times New Roman" w:cs="Times New Roman"/>
                <w:sz w:val="24"/>
                <w:szCs w:val="24"/>
                <w:lang w:eastAsia="hu-HU"/>
              </w:rPr>
            </w:pPr>
          </w:p>
          <w:p w:rsidR="001C4296" w:rsidRPr="00C4623F" w:rsidRDefault="001C4296" w:rsidP="001C4296">
            <w:p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lastRenderedPageBreak/>
              <w:t>A sztereotípia és a reprezentáció fogalmának meghatározása, annak érzékelése, miért problematikus hogy a világ nem olyan módon jelenik meg a médiában, mint a tapasztalati valóságban.</w:t>
            </w:r>
          </w:p>
          <w:p w:rsidR="001C4296" w:rsidRPr="00C4623F" w:rsidRDefault="001C4296" w:rsidP="001C4296">
            <w:pPr>
              <w:spacing w:after="0" w:line="240" w:lineRule="auto"/>
              <w:rPr>
                <w:rFonts w:ascii="Times New Roman" w:eastAsia="Calibri" w:hAnsi="Times New Roman" w:cs="Times New Roman"/>
                <w:sz w:val="24"/>
                <w:szCs w:val="24"/>
                <w:lang w:eastAsia="hu-HU"/>
              </w:rPr>
            </w:pPr>
            <w:r w:rsidRPr="00C4623F">
              <w:rPr>
                <w:rFonts w:ascii="Times New Roman" w:eastAsia="Calibri" w:hAnsi="Times New Roman" w:cs="Times New Roman"/>
                <w:sz w:val="24"/>
                <w:szCs w:val="24"/>
                <w:lang w:eastAsia="hu-HU"/>
              </w:rPr>
              <w:t xml:space="preserve">Élmények és tapasztalatok összevetése a média által közvetített, megjelenített világokkal (pl. hírműsorok, talk-showk, reality-showk, életmód magazinok, közösségi portálok alapján az azonosságok és az eltérések megfigyelése, megbeszélése). </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lang w:eastAsia="hu-HU"/>
              </w:rPr>
              <w:t>Azonos események eltérő megfogalmazásainak összevetése, ésszerű indoklás az egyszerűbb reprezentációk különbözőségeire (érdekek, nézőpontok, politikai és gazdasági érintettség), illetve műfaji, nyelvi különbségek feltárása a hírműsorokban, hírportálokon, napisajtóban).</w:t>
            </w:r>
          </w:p>
        </w:tc>
        <w:tc>
          <w:tcPr>
            <w:tcW w:w="2614" w:type="dxa"/>
            <w:gridSpan w:val="5"/>
            <w:tcBorders>
              <w:top w:val="single" w:sz="4" w:space="0" w:color="auto"/>
              <w:left w:val="single" w:sz="4" w:space="0" w:color="auto"/>
              <w:bottom w:val="single" w:sz="4" w:space="0" w:color="auto"/>
              <w:right w:val="single" w:sz="4" w:space="0" w:color="auto"/>
            </w:tcBorders>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sz w:val="24"/>
                <w:szCs w:val="24"/>
              </w:rPr>
              <w:lastRenderedPageBreak/>
              <w:t>Történelem, társadalmi és állampolgári ismeretek</w:t>
            </w:r>
            <w:r w:rsidRPr="00C4623F">
              <w:rPr>
                <w:rFonts w:ascii="Times New Roman" w:eastAsia="Calibri" w:hAnsi="Times New Roman" w:cs="Times New Roman"/>
                <w:sz w:val="24"/>
                <w:szCs w:val="24"/>
              </w:rPr>
              <w:t xml:space="preserve">: </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a médiumok hírei és a környezetben tapasztalt valóság összehasonlítása.</w:t>
            </w:r>
          </w:p>
          <w:p w:rsidR="001C4296" w:rsidRPr="00C4623F" w:rsidRDefault="001C4296" w:rsidP="001C4296">
            <w:pPr>
              <w:spacing w:after="0" w:line="240" w:lineRule="auto"/>
              <w:rPr>
                <w:rFonts w:ascii="Times New Roman" w:eastAsia="Calibri" w:hAnsi="Times New Roman" w:cs="Times New Roman"/>
                <w:sz w:val="24"/>
                <w:szCs w:val="24"/>
              </w:rPr>
            </w:pP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i/>
                <w:sz w:val="24"/>
                <w:szCs w:val="24"/>
              </w:rPr>
              <w:t>Informatika</w:t>
            </w:r>
            <w:r w:rsidRPr="00C4623F">
              <w:rPr>
                <w:rFonts w:ascii="Times New Roman" w:eastAsia="Calibri" w:hAnsi="Times New Roman" w:cs="Times New Roman"/>
                <w:sz w:val="24"/>
                <w:szCs w:val="24"/>
              </w:rPr>
              <w:t xml:space="preserve">: </w:t>
            </w:r>
          </w:p>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rPr>
              <w:t>algoritmus kódolása a számítógép számára egyszerű programozási nyelven.</w:t>
            </w:r>
          </w:p>
        </w:tc>
      </w:tr>
      <w:tr w:rsidR="001C4296" w:rsidRPr="00C4623F" w:rsidTr="001C4296">
        <w:trPr>
          <w:gridAfter w:val="2"/>
          <w:wAfter w:w="40" w:type="dxa"/>
        </w:trPr>
        <w:tc>
          <w:tcPr>
            <w:tcW w:w="1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C4296" w:rsidRPr="00C4623F" w:rsidRDefault="001C4296" w:rsidP="001C4296">
            <w:pPr>
              <w:spacing w:after="0" w:line="240" w:lineRule="auto"/>
              <w:jc w:val="center"/>
              <w:rPr>
                <w:rFonts w:ascii="Times New Roman" w:eastAsia="Calibri" w:hAnsi="Times New Roman" w:cs="Times New Roman"/>
                <w:b/>
                <w:sz w:val="24"/>
                <w:szCs w:val="24"/>
              </w:rPr>
            </w:pPr>
            <w:r w:rsidRPr="00C4623F">
              <w:rPr>
                <w:rFonts w:ascii="Times New Roman" w:eastAsia="Calibri" w:hAnsi="Times New Roman" w:cs="Times New Roman"/>
                <w:b/>
                <w:sz w:val="24"/>
                <w:szCs w:val="24"/>
              </w:rPr>
              <w:lastRenderedPageBreak/>
              <w:t>Kulcsfogalmak/</w:t>
            </w:r>
          </w:p>
          <w:p w:rsidR="001C4296" w:rsidRPr="00C4623F" w:rsidRDefault="001C4296" w:rsidP="001C4296">
            <w:pPr>
              <w:spacing w:after="0" w:line="240" w:lineRule="auto"/>
              <w:jc w:val="center"/>
              <w:rPr>
                <w:rFonts w:ascii="Times New Roman" w:eastAsia="Calibri" w:hAnsi="Times New Roman" w:cs="Times New Roman"/>
                <w:sz w:val="24"/>
                <w:szCs w:val="24"/>
              </w:rPr>
            </w:pPr>
            <w:r w:rsidRPr="00C4623F">
              <w:rPr>
                <w:rFonts w:ascii="Times New Roman" w:eastAsia="Calibri" w:hAnsi="Times New Roman" w:cs="Times New Roman"/>
                <w:b/>
                <w:sz w:val="24"/>
                <w:szCs w:val="24"/>
              </w:rPr>
              <w:t>fogalmak</w:t>
            </w:r>
          </w:p>
        </w:tc>
        <w:tc>
          <w:tcPr>
            <w:tcW w:w="736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4296" w:rsidRPr="00C4623F" w:rsidRDefault="001C4296" w:rsidP="001C4296">
            <w:pPr>
              <w:spacing w:after="0" w:line="240" w:lineRule="auto"/>
              <w:rPr>
                <w:rFonts w:ascii="Times New Roman" w:eastAsia="Calibri" w:hAnsi="Times New Roman" w:cs="Times New Roman"/>
                <w:sz w:val="24"/>
                <w:szCs w:val="24"/>
              </w:rPr>
            </w:pPr>
            <w:r w:rsidRPr="00C4623F">
              <w:rPr>
                <w:rFonts w:ascii="Times New Roman" w:eastAsia="Calibri" w:hAnsi="Times New Roman" w:cs="Times New Roman"/>
                <w:sz w:val="24"/>
                <w:szCs w:val="24"/>
                <w:lang w:eastAsia="hu-HU"/>
              </w:rPr>
              <w:t>Szimbolikus kód, technikai kód, mágikus gondolkodás, értelmezési keret, egyirányú kommunikáció, interaktív kommunikáció, sztereotípia, reprezentáció.</w:t>
            </w:r>
          </w:p>
        </w:tc>
      </w:tr>
      <w:tr w:rsidR="001C4296" w:rsidRPr="005C5F81" w:rsidTr="001C4296">
        <w:tblPrEx>
          <w:tblBorders>
            <w:top w:val="none" w:sz="0" w:space="0" w:color="auto"/>
          </w:tblBorders>
          <w:tblCellMar>
            <w:left w:w="70" w:type="dxa"/>
            <w:right w:w="70" w:type="dxa"/>
          </w:tblCellMar>
          <w:tblLook w:val="04A0" w:firstRow="1" w:lastRow="0" w:firstColumn="1" w:lastColumn="0" w:noHBand="0" w:noVBand="1"/>
        </w:tblPrEx>
        <w:trPr>
          <w:gridAfter w:val="1"/>
          <w:wAfter w:w="8" w:type="dxa"/>
          <w:cantSplit/>
        </w:trPr>
        <w:tc>
          <w:tcPr>
            <w:tcW w:w="2196" w:type="dxa"/>
            <w:gridSpan w:val="3"/>
            <w:tcBorders>
              <w:top w:val="single" w:sz="4" w:space="0" w:color="auto"/>
              <w:left w:val="single" w:sz="4" w:space="0" w:color="auto"/>
              <w:bottom w:val="single" w:sz="4" w:space="0" w:color="auto"/>
              <w:right w:val="single" w:sz="4" w:space="0" w:color="auto"/>
            </w:tcBorders>
            <w:vAlign w:val="center"/>
            <w:hideMark/>
          </w:tcPr>
          <w:p w:rsidR="001C4296" w:rsidRPr="00DE15F1" w:rsidRDefault="001C4296" w:rsidP="001C4296">
            <w:pPr>
              <w:jc w:val="center"/>
              <w:rPr>
                <w:rFonts w:ascii="Times New Roman" w:eastAsia="Calibri" w:hAnsi="Times New Roman" w:cs="Times New Roman"/>
                <w:b/>
                <w:bCs/>
                <w:sz w:val="24"/>
                <w:szCs w:val="24"/>
              </w:rPr>
            </w:pPr>
            <w:r w:rsidRPr="00DE15F1">
              <w:rPr>
                <w:rFonts w:ascii="Times New Roman" w:eastAsia="Calibri" w:hAnsi="Times New Roman" w:cs="Times New Roman"/>
                <w:b/>
                <w:bCs/>
                <w:sz w:val="24"/>
                <w:szCs w:val="24"/>
                <w:lang w:val="cs-CZ"/>
              </w:rPr>
              <w:t>Tematikai egység</w:t>
            </w:r>
            <w:r w:rsidRPr="00DE15F1">
              <w:rPr>
                <w:rFonts w:ascii="Times New Roman" w:eastAsia="Calibri" w:hAnsi="Times New Roman" w:cs="Times New Roman"/>
                <w:b/>
                <w:bCs/>
                <w:sz w:val="24"/>
                <w:szCs w:val="24"/>
              </w:rPr>
              <w:t>/</w:t>
            </w:r>
          </w:p>
          <w:p w:rsidR="001C4296" w:rsidRPr="00DE15F1" w:rsidRDefault="001C4296" w:rsidP="001C4296">
            <w:pPr>
              <w:jc w:val="center"/>
              <w:rPr>
                <w:rFonts w:ascii="Times New Roman" w:eastAsia="Calibri" w:hAnsi="Times New Roman" w:cs="Times New Roman"/>
                <w:b/>
                <w:bCs/>
                <w:sz w:val="24"/>
                <w:szCs w:val="24"/>
              </w:rPr>
            </w:pPr>
            <w:r w:rsidRPr="00DE15F1">
              <w:rPr>
                <w:rFonts w:ascii="Times New Roman" w:eastAsia="Calibri" w:hAnsi="Times New Roman" w:cs="Times New Roman"/>
                <w:b/>
                <w:bCs/>
                <w:sz w:val="24"/>
                <w:szCs w:val="24"/>
              </w:rPr>
              <w:t>Fejlesztési cél</w:t>
            </w:r>
          </w:p>
        </w:tc>
        <w:tc>
          <w:tcPr>
            <w:tcW w:w="5863" w:type="dxa"/>
            <w:gridSpan w:val="3"/>
            <w:tcBorders>
              <w:top w:val="single" w:sz="4" w:space="0" w:color="auto"/>
              <w:left w:val="single" w:sz="4" w:space="0" w:color="auto"/>
              <w:bottom w:val="single" w:sz="4" w:space="0" w:color="auto"/>
              <w:right w:val="single" w:sz="4" w:space="0" w:color="auto"/>
            </w:tcBorders>
            <w:vAlign w:val="center"/>
            <w:hideMark/>
          </w:tcPr>
          <w:p w:rsidR="001C4296" w:rsidRPr="005C5F81" w:rsidRDefault="001C4296" w:rsidP="001C4296">
            <w:pPr>
              <w:rPr>
                <w:rFonts w:ascii="Times New Roman" w:eastAsia="Calibri" w:hAnsi="Times New Roman" w:cs="Times New Roman"/>
                <w:b/>
                <w:sz w:val="24"/>
                <w:szCs w:val="24"/>
              </w:rPr>
            </w:pPr>
            <w:r w:rsidRPr="005C5F81">
              <w:rPr>
                <w:rFonts w:ascii="Times New Roman" w:eastAsia="Calibri" w:hAnsi="Times New Roman" w:cs="Times New Roman"/>
                <w:b/>
                <w:sz w:val="24"/>
                <w:szCs w:val="24"/>
              </w:rPr>
              <w:t>Ismétlés, rendszerezés, számonkérés</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1C4296" w:rsidRPr="005C5F81" w:rsidRDefault="001C4296" w:rsidP="001C4296">
            <w:pPr>
              <w:spacing w:before="120"/>
              <w:jc w:val="center"/>
              <w:rPr>
                <w:rFonts w:ascii="Times New Roman" w:eastAsia="Calibri" w:hAnsi="Times New Roman" w:cs="Times New Roman"/>
                <w:b/>
                <w:sz w:val="24"/>
                <w:szCs w:val="24"/>
              </w:rPr>
            </w:pPr>
            <w:r w:rsidRPr="005C5F81">
              <w:rPr>
                <w:rFonts w:ascii="Times New Roman" w:eastAsia="Calibri" w:hAnsi="Times New Roman" w:cs="Times New Roman"/>
                <w:b/>
                <w:sz w:val="24"/>
                <w:szCs w:val="24"/>
                <w:lang w:val="cs-CZ"/>
              </w:rPr>
              <w:t>Órakeret</w:t>
            </w:r>
          </w:p>
          <w:p w:rsidR="001C4296" w:rsidRPr="005C5F81" w:rsidRDefault="001C4296" w:rsidP="001C429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7 óra </w:t>
            </w:r>
          </w:p>
        </w:tc>
      </w:tr>
    </w:tbl>
    <w:p w:rsidR="001C4296" w:rsidRPr="00C4623F" w:rsidRDefault="001C4296" w:rsidP="001C4296">
      <w:pPr>
        <w:rPr>
          <w:rFonts w:ascii="Calibri" w:eastAsia="Calibri" w:hAnsi="Calibri" w:cs="Times New Roman"/>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56"/>
        <w:gridCol w:w="7369"/>
      </w:tblGrid>
      <w:tr w:rsidR="001C4296" w:rsidRPr="00C4623F" w:rsidTr="001C4296">
        <w:trPr>
          <w:trHeight w:val="550"/>
        </w:trPr>
        <w:tc>
          <w:tcPr>
            <w:tcW w:w="1857" w:type="dxa"/>
            <w:tcBorders>
              <w:top w:val="single" w:sz="4" w:space="0" w:color="auto"/>
              <w:left w:val="single" w:sz="4" w:space="0" w:color="auto"/>
              <w:bottom w:val="single" w:sz="4" w:space="0" w:color="auto"/>
              <w:right w:val="single" w:sz="4" w:space="0" w:color="auto"/>
            </w:tcBorders>
            <w:vAlign w:val="center"/>
            <w:hideMark/>
          </w:tcPr>
          <w:p w:rsidR="001C4296" w:rsidRPr="00C4623F" w:rsidRDefault="001C4296" w:rsidP="001C4296">
            <w:pPr>
              <w:spacing w:after="0" w:line="240" w:lineRule="auto"/>
              <w:jc w:val="center"/>
              <w:rPr>
                <w:rFonts w:ascii="Times New Roman" w:eastAsia="Times New Roman" w:hAnsi="Times New Roman" w:cs="Times New Roman"/>
                <w:b/>
                <w:bCs/>
                <w:i/>
                <w:iCs/>
                <w:sz w:val="24"/>
                <w:szCs w:val="24"/>
                <w:lang w:eastAsia="hu-HU"/>
              </w:rPr>
            </w:pPr>
            <w:r w:rsidRPr="00C4623F">
              <w:rPr>
                <w:rFonts w:ascii="Times New Roman" w:eastAsia="Calibri" w:hAnsi="Times New Roman" w:cs="Times New Roman"/>
                <w:b/>
                <w:bCs/>
                <w:sz w:val="24"/>
                <w:szCs w:val="24"/>
              </w:rPr>
              <w:t>A fejlesztés várt eredményei a</w:t>
            </w:r>
            <w:r w:rsidRPr="00C4623F">
              <w:rPr>
                <w:rFonts w:ascii="Times New Roman" w:eastAsia="Calibri" w:hAnsi="Times New Roman" w:cs="Times New Roman"/>
                <w:b/>
                <w:sz w:val="24"/>
                <w:szCs w:val="24"/>
              </w:rPr>
              <w:t>két évfolyamos ciklus végén</w:t>
            </w:r>
          </w:p>
        </w:tc>
        <w:tc>
          <w:tcPr>
            <w:tcW w:w="7374" w:type="dxa"/>
            <w:tcBorders>
              <w:top w:val="single" w:sz="4" w:space="0" w:color="auto"/>
              <w:left w:val="single" w:sz="4" w:space="0" w:color="auto"/>
              <w:bottom w:val="single" w:sz="4" w:space="0" w:color="auto"/>
              <w:right w:val="single" w:sz="4" w:space="0" w:color="auto"/>
            </w:tcBorders>
            <w:hideMark/>
          </w:tcPr>
          <w:p w:rsidR="001C4296" w:rsidRPr="00C4623F" w:rsidRDefault="001C4296" w:rsidP="001C429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4623F">
              <w:rPr>
                <w:rFonts w:ascii="Times New Roman" w:eastAsia="Calibri" w:hAnsi="Times New Roman" w:cs="Times New Roman"/>
                <w:sz w:val="24"/>
                <w:szCs w:val="24"/>
              </w:rPr>
              <w:t xml:space="preserve">A tanuló képes a kulturált szociális érintkezésre, eligazodik és </w:t>
            </w:r>
            <w:r w:rsidRPr="00C4623F">
              <w:rPr>
                <w:rFonts w:ascii="Times New Roman" w:eastAsia="Calibri" w:hAnsi="Times New Roman" w:cs="Times New Roman"/>
                <w:sz w:val="24"/>
                <w:szCs w:val="24"/>
                <w:lang w:val="cs-CZ"/>
              </w:rPr>
              <w:t>hatékonyan</w:t>
            </w:r>
            <w:r w:rsidRPr="00C4623F">
              <w:rPr>
                <w:rFonts w:ascii="Times New Roman" w:eastAsia="Calibri" w:hAnsi="Times New Roman" w:cs="Times New Roman"/>
                <w:sz w:val="24"/>
                <w:szCs w:val="24"/>
              </w:rPr>
              <w:t xml:space="preserve"> részt vesz a mindennapi páros és csoportos kommunikációs helyzetekben, vitákban. Figyeli és tudja értelmezni partnerei kommunikációs szándékát, nem nyelvi jeleit. </w:t>
            </w:r>
          </w:p>
          <w:p w:rsidR="001C4296" w:rsidRPr="00C4623F" w:rsidRDefault="001C4296" w:rsidP="001C429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4623F">
              <w:rPr>
                <w:rFonts w:ascii="Times New Roman" w:eastAsia="Calibri" w:hAnsi="Times New Roman" w:cs="Times New Roman"/>
                <w:sz w:val="24"/>
                <w:szCs w:val="24"/>
              </w:rPr>
              <w:t>Képes érzelmeit kifejezni, álláspontját megfelelő érvek, bizonyítékok segítségével megvédeni, ugyanakkor empatikusan képes beleélni magát mások gondolatvilágába, érzelmeibe, megérti mások cselekvésének mozgatórugóit.</w:t>
            </w:r>
          </w:p>
          <w:p w:rsidR="001C4296" w:rsidRPr="00C4623F" w:rsidRDefault="001C4296" w:rsidP="001C429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4623F">
              <w:rPr>
                <w:rFonts w:ascii="Times New Roman" w:eastAsia="Calibri" w:hAnsi="Times New Roman" w:cs="Times New Roman"/>
                <w:sz w:val="24"/>
                <w:szCs w:val="24"/>
              </w:rPr>
              <w:t xml:space="preserve">Képes a különböző megjelenésű és műfajú szövegek globális (átfogó) megértésére, a szöveg szó szerinti jelentésén túli üzenet értelmezésére, a szövegből információk visszakeresésére. </w:t>
            </w:r>
          </w:p>
          <w:p w:rsidR="001C4296" w:rsidRPr="00C4623F" w:rsidRDefault="001C4296" w:rsidP="001C429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4623F">
              <w:rPr>
                <w:rFonts w:ascii="Times New Roman" w:eastAsia="Calibri" w:hAnsi="Times New Roman" w:cs="Times New Roman"/>
                <w:sz w:val="24"/>
                <w:szCs w:val="24"/>
              </w:rPr>
              <w:t>Össze tudja foglalni a szöveg tartalmát, tud önállóan jegyzetet és vázlatot készíteni. Képes az olvasott szöveg tartalmával kapcsolatos saját véleményét szóban és írásban megfogalmazni, állításait indokolni.</w:t>
            </w:r>
          </w:p>
          <w:p w:rsidR="001C4296" w:rsidRPr="00C4623F" w:rsidRDefault="001C4296" w:rsidP="001C429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C4623F">
              <w:rPr>
                <w:rFonts w:ascii="Times New Roman" w:eastAsia="Calibri" w:hAnsi="Times New Roman" w:cs="Times New Roman"/>
                <w:sz w:val="24"/>
                <w:szCs w:val="24"/>
              </w:rPr>
              <w:t>Ismeri és a törekszik a szövegalkotásban a különböző mondatfajták használatára. Alkalmazza az írásbeli szövegalkotásban a mondatvégi, a tagmondatok, illetve mondatrészek közötti írásjeleket. A helyesírási segédkönyvek segítségével jártas az összetett szavak és gyakoribb mozaikszók helyesírásában.</w:t>
            </w:r>
          </w:p>
          <w:p w:rsidR="001C4296" w:rsidRPr="00C4623F" w:rsidRDefault="001C4296" w:rsidP="001C4296">
            <w:pPr>
              <w:spacing w:after="0" w:line="240" w:lineRule="auto"/>
              <w:jc w:val="both"/>
              <w:rPr>
                <w:rFonts w:ascii="Times New Roman" w:eastAsia="Times New Roman" w:hAnsi="Times New Roman" w:cs="Times New Roman"/>
                <w:bCs/>
                <w:sz w:val="24"/>
                <w:szCs w:val="24"/>
                <w:lang w:eastAsia="hu-HU"/>
              </w:rPr>
            </w:pPr>
            <w:r w:rsidRPr="00C4623F">
              <w:rPr>
                <w:rFonts w:ascii="Times New Roman" w:eastAsia="Calibri" w:hAnsi="Times New Roman" w:cs="Times New Roman"/>
                <w:sz w:val="24"/>
                <w:szCs w:val="24"/>
              </w:rPr>
              <w:t>Ismeri a tömegkommunikáció fogalmát, legjellemzőbb területeit.</w:t>
            </w:r>
          </w:p>
          <w:p w:rsidR="001C4296" w:rsidRPr="00C4623F" w:rsidRDefault="001C4296" w:rsidP="001C4296">
            <w:pPr>
              <w:spacing w:after="0" w:line="240" w:lineRule="auto"/>
              <w:jc w:val="both"/>
              <w:rPr>
                <w:rFonts w:ascii="Times New Roman" w:eastAsia="Times New Roman" w:hAnsi="Times New Roman" w:cs="Times New Roman"/>
                <w:bCs/>
                <w:sz w:val="24"/>
                <w:szCs w:val="24"/>
                <w:lang w:eastAsia="hu-HU"/>
              </w:rPr>
            </w:pPr>
            <w:r w:rsidRPr="00C4623F">
              <w:rPr>
                <w:rFonts w:ascii="Times New Roman" w:eastAsia="Calibri" w:hAnsi="Times New Roman" w:cs="Times New Roman"/>
                <w:bCs/>
                <w:sz w:val="24"/>
                <w:szCs w:val="24"/>
              </w:rPr>
              <w:t>Képes a könnyebben besorolható művek műfaji azonosítására, 8</w:t>
            </w:r>
            <w:r w:rsidRPr="00C4623F">
              <w:rPr>
                <w:rFonts w:ascii="Times New Roman" w:eastAsia="Calibri" w:hAnsi="Times New Roman" w:cs="Times New Roman"/>
                <w:color w:val="333333"/>
                <w:sz w:val="24"/>
                <w:szCs w:val="24"/>
              </w:rPr>
              <w:t>–</w:t>
            </w:r>
            <w:r w:rsidRPr="00C4623F">
              <w:rPr>
                <w:rFonts w:ascii="Times New Roman" w:eastAsia="Calibri" w:hAnsi="Times New Roman" w:cs="Times New Roman"/>
                <w:bCs/>
                <w:sz w:val="24"/>
                <w:szCs w:val="24"/>
              </w:rPr>
              <w:t xml:space="preserve">10 műfajt </w:t>
            </w:r>
            <w:r w:rsidRPr="00C4623F">
              <w:rPr>
                <w:rFonts w:ascii="Times New Roman" w:eastAsia="Calibri" w:hAnsi="Times New Roman" w:cs="Times New Roman"/>
                <w:sz w:val="24"/>
                <w:szCs w:val="24"/>
              </w:rPr>
              <w:t>műnemekbe tud sorolni, és a műnemek lényegét meg tudja fogalmazni. A különböző regénytípusok műfaji jegyeit felismeri, a szereplőket jellemezni tudja, a konfliktusok mibenlétét fel tudja tárni.Felismeri az alapvető lírai műfajok sajátosságait különböző korok alkotóinak művei alapján (elsősorban 19</w:t>
            </w:r>
            <w:r w:rsidRPr="00C4623F">
              <w:rPr>
                <w:rFonts w:ascii="Times New Roman" w:eastAsia="Calibri" w:hAnsi="Times New Roman" w:cs="Times New Roman"/>
                <w:color w:val="333333"/>
                <w:sz w:val="24"/>
                <w:szCs w:val="24"/>
              </w:rPr>
              <w:t>–</w:t>
            </w:r>
            <w:r w:rsidRPr="00C4623F">
              <w:rPr>
                <w:rFonts w:ascii="Times New Roman" w:eastAsia="Calibri" w:hAnsi="Times New Roman" w:cs="Times New Roman"/>
                <w:sz w:val="24"/>
                <w:szCs w:val="24"/>
              </w:rPr>
              <w:t xml:space="preserve">20. századi alkotások). Felismeri néhány lírai mű beszédhelyzetét, a megszólító-megszólított viszony néhány jellegzetes típusát, azonosítja a művek tematikáját, meghatározó motívumait. Felfedez műfaji és tematikus-motivikus kapcsolatokat, azonosítja a zenei és ritmikai </w:t>
            </w:r>
            <w:r w:rsidRPr="00C4623F">
              <w:rPr>
                <w:rFonts w:ascii="Times New Roman" w:eastAsia="Calibri" w:hAnsi="Times New Roman" w:cs="Times New Roman"/>
                <w:sz w:val="24"/>
                <w:szCs w:val="24"/>
              </w:rPr>
              <w:lastRenderedPageBreak/>
              <w:t xml:space="preserve">eszközök típusait, felismeri funkciójukat, hangulati hatásukat. Azonosít képeket, alakzatokat, szókincsbeli és mondattani jellegzetességeket, a lexika jelentésteremtő szerepét megérti a lírai szövegekben, megismeri a kompozíció meghatározó elemeit (pl. tematikus szerkezet, tér- és időszerkezet, logikai szerkezet, beszédhelyzet és változása). </w:t>
            </w:r>
            <w:r w:rsidRPr="00C4623F">
              <w:rPr>
                <w:rFonts w:ascii="Times New Roman" w:eastAsia="Calibri" w:hAnsi="Times New Roman" w:cs="Times New Roman"/>
                <w:bCs/>
                <w:sz w:val="24"/>
                <w:szCs w:val="24"/>
              </w:rPr>
              <w:t xml:space="preserve">Konkrét szövegpéldán meg tudja mutatni </w:t>
            </w:r>
            <w:r w:rsidRPr="00C4623F">
              <w:rPr>
                <w:rFonts w:ascii="Times New Roman" w:eastAsia="Calibri" w:hAnsi="Times New Roman" w:cs="Times New Roman"/>
                <w:sz w:val="24"/>
                <w:szCs w:val="24"/>
              </w:rPr>
              <w:t>a mindentudó és a tárgyilagos elbeszélői szerep különbözőségét, továbbá a közvetett és a közvetlen elbeszélésmód eltérését. K</w:t>
            </w:r>
            <w:r w:rsidRPr="00C4623F">
              <w:rPr>
                <w:rFonts w:ascii="Times New Roman" w:eastAsia="Calibri" w:hAnsi="Times New Roman" w:cs="Times New Roman"/>
                <w:bCs/>
                <w:sz w:val="24"/>
                <w:szCs w:val="24"/>
              </w:rPr>
              <w:t>épes a drámákban, filmekben megjelenő emberi kapcsolatok, cselekedetek, érzelmi viszonyulások, konfliktusok összetettségének értelmezésére és megvitatására. Az olvasott, megtárgyalt művek erkölcsi kérdésfeltevéseire véleményében, erkölcsi ítéleteiben, érveiben tud támaszkodni.</w:t>
            </w:r>
          </w:p>
          <w:p w:rsidR="001C4296" w:rsidRPr="00C4623F" w:rsidRDefault="001C4296" w:rsidP="001C4296">
            <w:pPr>
              <w:spacing w:after="0" w:line="240" w:lineRule="auto"/>
              <w:jc w:val="both"/>
              <w:rPr>
                <w:rFonts w:ascii="Times New Roman" w:eastAsia="Times New Roman" w:hAnsi="Times New Roman" w:cs="Times New Roman"/>
                <w:sz w:val="24"/>
                <w:szCs w:val="24"/>
                <w:lang w:eastAsia="hu-HU"/>
              </w:rPr>
            </w:pPr>
            <w:r w:rsidRPr="00C4623F">
              <w:rPr>
                <w:rFonts w:ascii="Times New Roman" w:eastAsia="Calibri" w:hAnsi="Times New Roman" w:cs="Times New Roman"/>
                <w:sz w:val="24"/>
                <w:szCs w:val="24"/>
              </w:rPr>
              <w:t xml:space="preserve">Képes </w:t>
            </w:r>
            <w:r w:rsidRPr="00C4623F">
              <w:rPr>
                <w:rFonts w:ascii="Times New Roman" w:eastAsia="Calibri" w:hAnsi="Times New Roman" w:cs="Times New Roman"/>
                <w:bCs/>
                <w:sz w:val="24"/>
                <w:szCs w:val="24"/>
              </w:rPr>
              <w:t xml:space="preserve">egyszerűbb meghatározást megfogalmazni a következő fogalmakról: novella, rapszódia, lírai én, hexameter, pentameter, disztichon, szinesztézia, szimbólum, tragédia, komédia, dialógus, monológ. Képes néhány egyszerűbb meghatározás közül kiválasztani azt, amely a következő fogalmak valamelyikéhez illik: fordulat, retorika, paródia, helyzetkomikum, jellemkomikum. </w:t>
            </w:r>
            <w:r w:rsidRPr="00C4623F">
              <w:rPr>
                <w:rFonts w:ascii="Times New Roman" w:eastAsia="Calibri" w:hAnsi="Times New Roman" w:cs="Times New Roman"/>
                <w:sz w:val="24"/>
                <w:szCs w:val="24"/>
              </w:rPr>
              <w:t xml:space="preserve">Az ismertebb műfajokról tudja az alapvető információkat. </w:t>
            </w:r>
          </w:p>
          <w:p w:rsidR="001C4296" w:rsidRPr="00C4623F" w:rsidRDefault="001C4296" w:rsidP="001C4296">
            <w:pPr>
              <w:spacing w:after="0" w:line="240" w:lineRule="auto"/>
              <w:jc w:val="both"/>
              <w:rPr>
                <w:rFonts w:ascii="Times New Roman" w:eastAsia="Times New Roman" w:hAnsi="Times New Roman" w:cs="Times New Roman"/>
                <w:bCs/>
                <w:sz w:val="24"/>
                <w:szCs w:val="24"/>
                <w:lang w:eastAsia="hu-HU"/>
              </w:rPr>
            </w:pPr>
            <w:r w:rsidRPr="00C4623F">
              <w:rPr>
                <w:rFonts w:ascii="Times New Roman" w:eastAsia="Calibri" w:hAnsi="Times New Roman" w:cs="Times New Roman"/>
                <w:bCs/>
                <w:sz w:val="24"/>
                <w:szCs w:val="24"/>
              </w:rPr>
              <w:t>Képes művek, műrészletek szöveghű felidézésére.</w:t>
            </w:r>
          </w:p>
          <w:p w:rsidR="001C4296" w:rsidRPr="00C4623F" w:rsidRDefault="001C4296" w:rsidP="001C4296">
            <w:pPr>
              <w:spacing w:after="0" w:line="240" w:lineRule="auto"/>
              <w:jc w:val="both"/>
              <w:rPr>
                <w:rFonts w:ascii="Times New Roman" w:eastAsia="Times New Roman" w:hAnsi="Times New Roman" w:cs="Times New Roman"/>
                <w:sz w:val="24"/>
                <w:szCs w:val="24"/>
                <w:lang w:eastAsia="hu-HU"/>
              </w:rPr>
            </w:pPr>
            <w:r w:rsidRPr="00C4623F">
              <w:rPr>
                <w:rFonts w:ascii="Times New Roman" w:eastAsia="Calibri" w:hAnsi="Times New Roman" w:cs="Times New Roman"/>
                <w:sz w:val="24"/>
                <w:szCs w:val="24"/>
              </w:rPr>
              <w:t xml:space="preserve">Képes beszámolót, kiselőadást, prezentációt készíteni és tartani különböző írott és elektronikus forrásokból, kézikönyvekből, atlaszokból/szakmunkákból, a témától függően statisztikai táblázatokból, grafikonokból, diagramokból. </w:t>
            </w:r>
          </w:p>
          <w:p w:rsidR="001C4296" w:rsidRPr="00C4623F" w:rsidRDefault="001C4296" w:rsidP="001C4296">
            <w:pPr>
              <w:spacing w:after="0" w:line="240" w:lineRule="auto"/>
              <w:jc w:val="both"/>
              <w:rPr>
                <w:rFonts w:ascii="Times New Roman" w:eastAsia="Times New Roman" w:hAnsi="Times New Roman" w:cs="Times New Roman"/>
                <w:sz w:val="24"/>
                <w:szCs w:val="24"/>
                <w:lang w:eastAsia="hu-HU"/>
              </w:rPr>
            </w:pPr>
            <w:r w:rsidRPr="00C4623F">
              <w:rPr>
                <w:rFonts w:ascii="Times New Roman" w:eastAsia="Calibri" w:hAnsi="Times New Roman" w:cs="Times New Roman"/>
                <w:bCs/>
                <w:sz w:val="24"/>
                <w:szCs w:val="24"/>
              </w:rPr>
              <w:t>Tisztában van a média alapvető kifejezőeszközeivel, az írott és az elektronikus sajtó műfajaival. Ismeri a média, kitüntetetten az audiovizuális média és az internet társadalmi szerepét, működési módjának legfőbb jellemzőit. Kialakul benne a médiatudatosság elemi szintje, az önálló, kritikus attitűd.</w:t>
            </w:r>
          </w:p>
        </w:tc>
      </w:tr>
    </w:tbl>
    <w:p w:rsidR="001C4296" w:rsidRPr="00356946" w:rsidRDefault="001C4296" w:rsidP="001C4296">
      <w:pPr>
        <w:spacing w:after="0" w:line="240" w:lineRule="auto"/>
        <w:jc w:val="right"/>
        <w:rPr>
          <w:rFonts w:ascii="Times New Roman" w:eastAsia="Calibri" w:hAnsi="Times New Roman" w:cs="Times New Roman"/>
          <w:sz w:val="24"/>
          <w:szCs w:val="24"/>
        </w:rPr>
      </w:pPr>
    </w:p>
    <w:p w:rsidR="001C4296" w:rsidRDefault="001C4296" w:rsidP="001C4296">
      <w:pPr>
        <w:rPr>
          <w:rFonts w:ascii="Times New Roman" w:hAnsi="Times New Roman" w:cs="Times New Roman"/>
          <w:b/>
          <w:sz w:val="24"/>
          <w:szCs w:val="24"/>
        </w:rPr>
      </w:pPr>
    </w:p>
    <w:p w:rsidR="001C4296" w:rsidRPr="00356946" w:rsidRDefault="001C4296" w:rsidP="001C4296">
      <w:pPr>
        <w:rPr>
          <w:rFonts w:ascii="Times New Roman" w:hAnsi="Times New Roman" w:cs="Times New Roman"/>
          <w:b/>
          <w:sz w:val="24"/>
          <w:szCs w:val="24"/>
        </w:rPr>
      </w:pPr>
      <w:r>
        <w:rPr>
          <w:rFonts w:ascii="Times New Roman" w:hAnsi="Times New Roman" w:cs="Times New Roman"/>
          <w:b/>
          <w:sz w:val="24"/>
          <w:szCs w:val="24"/>
        </w:rPr>
        <w:t>A</w:t>
      </w:r>
      <w:r w:rsidRPr="00356946">
        <w:rPr>
          <w:rFonts w:ascii="Times New Roman" w:hAnsi="Times New Roman" w:cs="Times New Roman"/>
          <w:b/>
          <w:sz w:val="24"/>
          <w:szCs w:val="24"/>
        </w:rPr>
        <w:t xml:space="preserve"> továbbhaladás feltétele</w:t>
      </w:r>
      <w:r>
        <w:rPr>
          <w:rFonts w:ascii="Times New Roman" w:hAnsi="Times New Roman" w:cs="Times New Roman"/>
          <w:b/>
          <w:sz w:val="24"/>
          <w:szCs w:val="24"/>
        </w:rPr>
        <w:t>i:</w:t>
      </w:r>
    </w:p>
    <w:p w:rsidR="001C4296" w:rsidRPr="00356946" w:rsidRDefault="001C4296" w:rsidP="00D734E7">
      <w:pPr>
        <w:spacing w:after="0"/>
        <w:rPr>
          <w:rFonts w:ascii="Times New Roman" w:hAnsi="Times New Roman" w:cs="Times New Roman"/>
          <w:sz w:val="24"/>
          <w:szCs w:val="24"/>
        </w:rPr>
      </w:pPr>
      <w:r w:rsidRPr="00356946">
        <w:rPr>
          <w:rFonts w:ascii="Times New Roman" w:hAnsi="Times New Roman" w:cs="Times New Roman"/>
          <w:sz w:val="24"/>
          <w:szCs w:val="24"/>
        </w:rPr>
        <w:t xml:space="preserve">A köznyelv, a tanult szaknyelv, a társalgás és a szleng szókészletében meglévő eltérések felismerése és a kommunikációs helyzetnek megfelelő használatuk. </w:t>
      </w:r>
    </w:p>
    <w:p w:rsidR="001C4296" w:rsidRPr="00356946" w:rsidRDefault="001C4296" w:rsidP="00D734E7">
      <w:pPr>
        <w:spacing w:after="0"/>
        <w:jc w:val="both"/>
        <w:rPr>
          <w:rFonts w:ascii="Times New Roman" w:hAnsi="Times New Roman" w:cs="Times New Roman"/>
          <w:sz w:val="24"/>
          <w:szCs w:val="24"/>
        </w:rPr>
      </w:pPr>
      <w:r w:rsidRPr="00356946">
        <w:rPr>
          <w:rFonts w:ascii="Times New Roman" w:hAnsi="Times New Roman" w:cs="Times New Roman"/>
          <w:sz w:val="24"/>
          <w:szCs w:val="24"/>
        </w:rPr>
        <w:t xml:space="preserve">Tájékozottság az alapvető tömegkommunikációs műfajokban, a média szerepének és hatásának felismerése. </w:t>
      </w:r>
    </w:p>
    <w:p w:rsidR="001C4296" w:rsidRPr="00356946" w:rsidRDefault="001C4296" w:rsidP="00D734E7">
      <w:pPr>
        <w:spacing w:after="0"/>
        <w:jc w:val="both"/>
        <w:rPr>
          <w:rFonts w:ascii="Times New Roman" w:hAnsi="Times New Roman" w:cs="Times New Roman"/>
          <w:sz w:val="24"/>
          <w:szCs w:val="24"/>
        </w:rPr>
      </w:pPr>
      <w:r w:rsidRPr="00356946">
        <w:rPr>
          <w:rFonts w:ascii="Times New Roman" w:hAnsi="Times New Roman" w:cs="Times New Roman"/>
          <w:sz w:val="24"/>
          <w:szCs w:val="24"/>
        </w:rPr>
        <w:t xml:space="preserve">A szöveg értő befogadását biztosító olvasás, különféle műfajú szövegek kifejező felolvasása, memoriterek elmondása. A tanulmányokhoz szükséges eszközszintű íráskészség, jól olvasható esztétikus írás. A feldolgozott művekről, olvasmányélményekről, színházi előadásról összefoglalás készítése a témának, a kommunikációs alkalomnak megfelelő stílusban felelet vagy rövid írásos beszámoló formájában. A megismert műfajok stíluseszközeinek megnevezése tárgyszerűen a tanult szakkifejezésekkel, jellemzésük példákkal. Az olvasott művekben megjelenített emberi problémák bemutatása önálló véleménynyilvánítással. Ismeretek a magyar irodalom nagyobb korszakairól (reformkor, a XX. század első és második fele), néhány alkotó portréja, az olvasott művek elhelyezése a korban. </w:t>
      </w:r>
    </w:p>
    <w:p w:rsidR="001C4296" w:rsidRPr="00356946" w:rsidRDefault="001C4296" w:rsidP="00D734E7">
      <w:pPr>
        <w:spacing w:after="0"/>
        <w:jc w:val="both"/>
        <w:rPr>
          <w:rFonts w:ascii="Times New Roman" w:hAnsi="Times New Roman" w:cs="Times New Roman"/>
          <w:sz w:val="24"/>
          <w:szCs w:val="24"/>
        </w:rPr>
      </w:pPr>
      <w:r w:rsidRPr="00356946">
        <w:rPr>
          <w:rFonts w:ascii="Times New Roman" w:hAnsi="Times New Roman" w:cs="Times New Roman"/>
          <w:sz w:val="24"/>
          <w:szCs w:val="24"/>
        </w:rPr>
        <w:t xml:space="preserve">A népszerű irodalom néhány gyakori műfajának ismerete, hatáskeltő eszközeik jellemzése. </w:t>
      </w:r>
    </w:p>
    <w:p w:rsidR="001C4296" w:rsidRPr="00356946" w:rsidRDefault="001C4296" w:rsidP="00D734E7">
      <w:pPr>
        <w:spacing w:after="0"/>
        <w:jc w:val="both"/>
        <w:rPr>
          <w:rFonts w:ascii="Times New Roman" w:hAnsi="Times New Roman" w:cs="Times New Roman"/>
          <w:sz w:val="24"/>
          <w:szCs w:val="24"/>
        </w:rPr>
      </w:pPr>
      <w:r w:rsidRPr="00356946">
        <w:rPr>
          <w:rFonts w:ascii="Times New Roman" w:hAnsi="Times New Roman" w:cs="Times New Roman"/>
          <w:sz w:val="24"/>
          <w:szCs w:val="24"/>
        </w:rPr>
        <w:t xml:space="preserve">A gyakrabban használt mindennapi hivatalos iratok jellemzőinek ismerete. </w:t>
      </w:r>
    </w:p>
    <w:p w:rsidR="00002526" w:rsidRDefault="001C4296" w:rsidP="00D734E7">
      <w:pPr>
        <w:spacing w:after="0"/>
        <w:jc w:val="both"/>
        <w:rPr>
          <w:rFonts w:ascii="Times New Roman" w:hAnsi="Times New Roman" w:cs="Times New Roman"/>
          <w:sz w:val="24"/>
          <w:szCs w:val="24"/>
        </w:rPr>
      </w:pPr>
      <w:r w:rsidRPr="00356946">
        <w:rPr>
          <w:rFonts w:ascii="Times New Roman" w:hAnsi="Times New Roman" w:cs="Times New Roman"/>
          <w:sz w:val="24"/>
          <w:szCs w:val="24"/>
        </w:rPr>
        <w:lastRenderedPageBreak/>
        <w:t>Jártasság az önálló könyvtári munkában, a tárgyi katalógus használatában.</w:t>
      </w:r>
    </w:p>
    <w:p w:rsidR="00002526" w:rsidRDefault="00002526">
      <w:pPr>
        <w:rPr>
          <w:rFonts w:ascii="Times New Roman" w:hAnsi="Times New Roman" w:cs="Times New Roman"/>
          <w:sz w:val="24"/>
          <w:szCs w:val="24"/>
        </w:rPr>
      </w:pPr>
      <w:r>
        <w:rPr>
          <w:rFonts w:ascii="Times New Roman" w:hAnsi="Times New Roman" w:cs="Times New Roman"/>
          <w:sz w:val="24"/>
          <w:szCs w:val="24"/>
        </w:rPr>
        <w:br w:type="page"/>
      </w:r>
    </w:p>
    <w:p w:rsidR="001C4296" w:rsidRPr="00356946" w:rsidRDefault="001C4296" w:rsidP="00D734E7">
      <w:pPr>
        <w:spacing w:after="0"/>
        <w:jc w:val="both"/>
        <w:rPr>
          <w:rFonts w:ascii="Times New Roman" w:hAnsi="Times New Roman" w:cs="Times New Roman"/>
          <w:sz w:val="24"/>
          <w:szCs w:val="24"/>
        </w:rPr>
      </w:pPr>
    </w:p>
    <w:p w:rsidR="001C4296" w:rsidRDefault="001C4296" w:rsidP="00345C4F">
      <w:pPr>
        <w:spacing w:after="0"/>
        <w:jc w:val="both"/>
        <w:rPr>
          <w:rFonts w:ascii="Times New Roman" w:hAnsi="Times New Roman" w:cs="Times New Roman"/>
          <w:sz w:val="24"/>
          <w:szCs w:val="24"/>
        </w:rPr>
      </w:pPr>
    </w:p>
    <w:p w:rsidR="00002526" w:rsidRPr="00DA5ED0" w:rsidRDefault="00002526" w:rsidP="007F7A1A">
      <w:pPr>
        <w:pStyle w:val="Listaszerbekezds2"/>
        <w:ind w:left="0"/>
        <w:jc w:val="center"/>
        <w:outlineLvl w:val="0"/>
        <w:rPr>
          <w:rFonts w:ascii="Times New Roman" w:hAnsi="Times New Roman"/>
          <w:b/>
          <w:sz w:val="28"/>
          <w:szCs w:val="24"/>
        </w:rPr>
      </w:pPr>
      <w:bookmarkStart w:id="6" w:name="_Toc437595837"/>
      <w:r w:rsidRPr="00DA5ED0">
        <w:rPr>
          <w:rFonts w:ascii="Times New Roman" w:hAnsi="Times New Roman"/>
          <w:b/>
          <w:sz w:val="28"/>
          <w:szCs w:val="24"/>
        </w:rPr>
        <w:t>MATEMATIKA</w:t>
      </w:r>
      <w:bookmarkEnd w:id="6"/>
    </w:p>
    <w:p w:rsidR="00002526" w:rsidRDefault="00002526" w:rsidP="00002526">
      <w:pPr>
        <w:pStyle w:val="Default"/>
        <w:jc w:val="both"/>
        <w:rPr>
          <w:b/>
        </w:rPr>
      </w:pPr>
    </w:p>
    <w:p w:rsidR="00002526" w:rsidRDefault="00002526" w:rsidP="00002526">
      <w:pPr>
        <w:pStyle w:val="Default"/>
        <w:jc w:val="both"/>
        <w:rPr>
          <w:b/>
        </w:rPr>
      </w:pPr>
    </w:p>
    <w:p w:rsidR="00002526" w:rsidRDefault="00002526" w:rsidP="00002526">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Az iskolai matematikatanítás célja, hogy hiteles képet nyújtson a matematikáról, mint tudásrendszerről, és mint sajátos emberi megismerési, gondolkodási, szellemi tevékenységről. A matematika tanulása érzelmi és motivációs vonatkozásokban is formálja, gazdagítja a személyiséget, fejleszti az önálló rendszerezett gondolkodást, és alkalmazásra képes tudást hoz létre. A matematikai gondolkodás fejlesztése segíti a gondolkodás általános kultúrájának kiteljesedését.</w:t>
      </w:r>
    </w:p>
    <w:p w:rsidR="00002526" w:rsidRPr="00EA39CF" w:rsidRDefault="00002526" w:rsidP="00002526">
      <w:pPr>
        <w:pStyle w:val="Szvegtrzs"/>
        <w:spacing w:after="0"/>
        <w:ind w:firstLine="708"/>
        <w:jc w:val="both"/>
      </w:pPr>
      <w:r w:rsidRPr="00EA39CF">
        <w:t>A matematikatanítás feladata a matematika különböző arculatainak bemutatása. A matematika: kulturális örökség; gondolkodásmód; alkotó tevékenység; a gondolkodás örömének forrása; amintákban, struktúrákban tapasztalható rend és esztétikum megjelenítője; önálló tudomány; más tudományok segítője; a mindennapi élet része és a szakmák eszköze.</w:t>
      </w:r>
    </w:p>
    <w:p w:rsidR="00002526" w:rsidRPr="00EA39CF" w:rsidRDefault="00002526" w:rsidP="00002526">
      <w:pPr>
        <w:spacing w:after="0" w:line="240" w:lineRule="auto"/>
        <w:ind w:firstLine="708"/>
        <w:jc w:val="both"/>
        <w:rPr>
          <w:rFonts w:ascii="Times New Roman" w:hAnsi="Times New Roman" w:cs="Times New Roman"/>
          <w:sz w:val="24"/>
          <w:szCs w:val="24"/>
        </w:rPr>
      </w:pPr>
      <w:r w:rsidRPr="00EA39CF">
        <w:rPr>
          <w:rFonts w:ascii="Times New Roman" w:hAnsi="Times New Roman" w:cs="Times New Roman"/>
          <w:sz w:val="24"/>
          <w:szCs w:val="24"/>
        </w:rPr>
        <w:t>A tanulók matematikai gondolkodásának fejlesztése során alapvető cél, hogy mind inkább ki tudják választani és alkalmazni tudják a természeti és társadalmi jelenségekhez illeszkedő modelleket, gondolkodásmódokat (analógiás, heurisztikus, becslésen alapuló, matematikai logikai, axiomatikus, valószínűségi, konstruktív, kr</w:t>
      </w:r>
      <w:r>
        <w:rPr>
          <w:rFonts w:ascii="Times New Roman" w:hAnsi="Times New Roman" w:cs="Times New Roman"/>
          <w:sz w:val="24"/>
          <w:szCs w:val="24"/>
        </w:rPr>
        <w:t>eatív stb.), módszereket (aritmetikai, algebrai, geometriai, függvénytani, statisztikai stb.) és leírásokat. A matematikai nevelés sokoldalúan fejleszti a tanulók modellalkotó tevékenységét. Ugyanakkor fontos a modellek érvényességi körének és gyakorlati alkalmazhatóságának eldöntését segítő képességek fejlesztése. Egyaránt lényeges a reproduktív és a problémamegoldó, valamint az alkotó gondolkodásmód megismerése, elsajátítása, miközbennem szorulhat háttérbe az alapvető tevékenységek (pl. mérés, alapszerkesztések), műveletek (pl. aritmetikai, algebrai műveletek, transzformációk) automatizált végzése sem. A tanulás elvezethet a matematika szerepének megértésére a természet- és társadalomtudományokban, a humán kultúra számos ágában. Segít kialakítani a megfogalmazott összefüggések, hipotézisek bizonyításának igényét. Megmutathatja a matematika hasznosságát, belső szépségét, az emberi kultúrában betöltött szerepét. Fejleszti a tanulók térbeli tájékozódását, esztétikai érzékét.</w:t>
      </w:r>
    </w:p>
    <w:p w:rsidR="00002526" w:rsidRDefault="00002526" w:rsidP="000025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tanulási folyamat során fokozatosan meg kell ismertetni a tanulókkal a matematika belső struktúráját (fogalmak, axiómák, tételek, bizonyítások elsajátítása), mindezekkel fejlesztve a tanulók absztrakciós és szintetizáló képességét. Az új fogalmak alkotása, az összefüggések felfedezése és az ismeretek feladatokban való alkalmazása fejleszti a kombinatív készséget, a kreativitást, az önálló gondolatok megfogalmazását, a felmerült problémák megfelelő önbizalommal történő megközelítését, megoldását. A diszkussziós képesség fejlesztése, a többféle megoldás keresése, megtalálása és megbeszélése a többféle nézőpont érvényesítését, a komplex problémakezelés képességét is fejleszti. A folyamat végén a tanulók eljutnak az önálló, rendszerezett, logikus gondolkodás bizonyos szintjére.</w:t>
      </w:r>
    </w:p>
    <w:p w:rsidR="00002526" w:rsidRDefault="00002526" w:rsidP="0000252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 műveltségi terület a különböző témakörök szerves egymásra épülésével kívánja feltárni a matematika és a matematikai gondolkodás világát. A fogalmak, összefüggések érlelése és a matematikai gondolkodásmód kialakítása egyre emelkedő szintű spirális felépítést indokol az életkori, egyéni fejlődési és érdeklődési sajátosságoknak, a bonyolódó ismereteknek, a fejlődő absztrakciós képességnek megfelelően. Ez a felépítés egyaránt lehetővé teszi a lassabban haladókkal való foglalkozást és a tehetség kibontakoztatását.</w:t>
      </w:r>
    </w:p>
    <w:p w:rsidR="00002526" w:rsidRDefault="00002526" w:rsidP="00002526">
      <w:pPr>
        <w:spacing w:after="0" w:line="240" w:lineRule="auto"/>
        <w:ind w:firstLine="708"/>
        <w:jc w:val="both"/>
        <w:rPr>
          <w:rFonts w:ascii="Times New Roman" w:hAnsi="Times New Roman" w:cs="Times New Roman"/>
          <w:sz w:val="24"/>
          <w:szCs w:val="24"/>
        </w:rPr>
      </w:pPr>
      <w:r w:rsidRPr="00EA39CF">
        <w:rPr>
          <w:rFonts w:ascii="Times New Roman" w:hAnsi="Times New Roman" w:cs="Times New Roman"/>
          <w:sz w:val="24"/>
          <w:szCs w:val="24"/>
        </w:rPr>
        <w:t xml:space="preserve">A matematikai értékek megismerésével és a matematikai tudás birtokában a tanulók hatékonyan tudják használni a megszerzett kompetenciákat az élet különböző területein. A matematika a maga hagyományos és modern eszközeivel segítséget ad a természettudományok, az informatika, a technikai, a humán műveltségterületek, illetve a választott szakma ismeretanyagának tanulmányozásához, a mindennapi problémák értelmezéséhez, leírásához és </w:t>
      </w:r>
      <w:r w:rsidRPr="00EA39CF">
        <w:rPr>
          <w:rFonts w:ascii="Times New Roman" w:hAnsi="Times New Roman" w:cs="Times New Roman"/>
          <w:sz w:val="24"/>
          <w:szCs w:val="24"/>
        </w:rPr>
        <w:lastRenderedPageBreak/>
        <w:t xml:space="preserve">kezeléséhez. Ezért a tanulóknak rendelkezniük kell azzal a </w:t>
      </w:r>
      <w:r w:rsidRPr="00EA39CF">
        <w:rPr>
          <w:rFonts w:ascii="Times New Roman" w:hAnsi="Times New Roman" w:cs="Times New Roman"/>
          <w:bCs/>
          <w:sz w:val="24"/>
          <w:szCs w:val="24"/>
        </w:rPr>
        <w:t>képességgel és készséggel</w:t>
      </w:r>
      <w:r w:rsidRPr="00EA39CF">
        <w:rPr>
          <w:rFonts w:ascii="Times New Roman" w:hAnsi="Times New Roman" w:cs="Times New Roman"/>
          <w:sz w:val="24"/>
          <w:szCs w:val="24"/>
        </w:rPr>
        <w:t>, hogy alkalmazni tudják matematikai tudásukat, és felismerjék, hogy a megismert fogalmakat és tételeket változatos területeken használhatjuk</w:t>
      </w:r>
      <w:r>
        <w:rPr>
          <w:rFonts w:ascii="Times New Roman" w:hAnsi="Times New Roman" w:cs="Times New Roman"/>
          <w:sz w:val="24"/>
          <w:szCs w:val="24"/>
        </w:rPr>
        <w:t>.</w:t>
      </w:r>
      <w:r w:rsidRPr="00EA39CF">
        <w:rPr>
          <w:rFonts w:ascii="Times New Roman" w:hAnsi="Times New Roman" w:cs="Times New Roman"/>
          <w:sz w:val="24"/>
          <w:szCs w:val="24"/>
        </w:rPr>
        <w:t xml:space="preserve"> Az adatok, táblázatok, grafikonok értelmezésének megismerése nagyban segítheti a mindennapokban, és különösen a média közleményeiben való reális tájékozódásban. Mindehhez elengedhetetlen egyszerű matematikai szövegek értelmezése, elemzése. A tanulóktól meg</w:t>
      </w:r>
      <w:r>
        <w:rPr>
          <w:rFonts w:ascii="Times New Roman" w:hAnsi="Times New Roman" w:cs="Times New Roman"/>
          <w:sz w:val="24"/>
          <w:szCs w:val="24"/>
        </w:rPr>
        <w:t xml:space="preserve"> kell követelni</w:t>
      </w:r>
      <w:r w:rsidRPr="00EA39CF">
        <w:rPr>
          <w:rFonts w:ascii="Times New Roman" w:hAnsi="Times New Roman" w:cs="Times New Roman"/>
          <w:sz w:val="24"/>
          <w:szCs w:val="24"/>
        </w:rPr>
        <w:t xml:space="preserve"> a szaknyelv életkornak megfelelő, pontos használatát, a jelölésrendszer helyes alkalmazását írásban és szóban egyaránt.</w:t>
      </w:r>
    </w:p>
    <w:p w:rsidR="00002526" w:rsidRDefault="00002526" w:rsidP="00002526">
      <w:pPr>
        <w:pStyle w:val="Default"/>
        <w:ind w:firstLine="708"/>
        <w:jc w:val="both"/>
      </w:pPr>
      <w:r w:rsidRPr="00EA39CF">
        <w:t>A tanulók rendszeresen oldjanak meg önállóan feladatokat, aktívan vegyenek részt a tanítási, tanulási folyamatban. A feladatmegoldáson keresztül a tanuló képessé válhat a pontos, kitartó, fegyelmezett munkára. Kialakul bennük az önellenőrzés igénye, a sajátunkétól eltérő szemlélet tisztelete. Mindezek érdekében is a tanítás folyamában törekedni kell a tanulók pozitív motiváltságának biztosítására, önállóságuk fejlesztésére. A matematikatanítás, -tanulás folyamatában egyre nagyobb szerepet kaphat az önálló ismeretszerzés képességnek fejles</w:t>
      </w:r>
      <w:r>
        <w:t>ztése, az ajánlott, illetve az önállóan megkeresett, nyomtatott és internetes szakirodalom által. A matematika lehetőségekhez igazodva támogatni tudja az elektronikus eszközök (zsebszámológép, számítógép, grafikus kalkulátor), internet, oktatóprogramok célszerű felhasználását, ezzel hozzájárul a digitális kompetencia fejlődéséhez.</w:t>
      </w:r>
    </w:p>
    <w:p w:rsidR="00002526" w:rsidRDefault="00002526" w:rsidP="00002526">
      <w:pPr>
        <w:pStyle w:val="Default"/>
        <w:ind w:firstLine="708"/>
        <w:jc w:val="both"/>
      </w:pPr>
      <w:r>
        <w:t xml:space="preserve">A tananyag egyes részleteinek csoportmunkában való feldolgozása, a feladatmegoldások megbeszélése az együttműködési képesség, a kommunikációs képesség fejlesztésének, a reális önértékelés kialakulásának fontos területei. Ugyancsak nagy gondot kell fordítani a kommunikáció fejlesztésére (szövegértésre, mások szóban és írásban közölt gondolatainak meghallgatására, megértésére, saját gondolatok közlésére), az érveken alapuló vitakészség fejlesztésére. A matematikai szöveg értő olvasása, tankönyvek, lexikonok használata, szövegekből a lényeg kiemelése, a helyes jegyzeteléshez szoktatás a felsőfokú tanulást is segíti. </w:t>
      </w:r>
    </w:p>
    <w:p w:rsidR="00002526" w:rsidRDefault="00002526" w:rsidP="00002526">
      <w:pPr>
        <w:pStyle w:val="Default"/>
        <w:ind w:firstLine="708"/>
        <w:jc w:val="both"/>
        <w:rPr>
          <w:color w:val="auto"/>
        </w:rPr>
      </w:pPr>
      <w:r>
        <w:t xml:space="preserve">Változatos példákkal, feladatokkal rá lehet mutatni arra, hogy  milyen előnyöket </w:t>
      </w:r>
      <w:r>
        <w:rPr>
          <w:color w:val="auto"/>
        </w:rPr>
        <w:t xml:space="preserve">jelenthet a mindennapi életben, ha valaki jártas a problémamegoldásban. A matematikatanításnak kiemelt szerepe van a pénzügyi-gazdasági kompetenciák kialakításában. Életkortól függő szinten rendszeresen foglalkozni kell olyan feladatokkal, amelyekben valamilyen probléma legjobb megoldását keressük. Kiemelt szerepet kell szánni  azoknak az optimumproblémáknak, amelyek gazdasági kérdésekkel foglalkoznak, amikor költség, kiadás minimumát; elérhető eredmény, bevétel maximumát keressük. Fokozatosan be kell vezetni  a matematika feladatokba a pénzügyi fogalmakat: bevétel, kiadás, haszon, kölcsön, kamat, értékcsökkenés, -növekedés, törlesztés, futamidő. Ezek a feladatok erősítik a tanulókban azt a tudatot, hogy matematikából valóban hasznos ismereteket tanulnak, illetve hogy a matematika alkalmazása a mindennapi élet szerves része. Az életkor előrehaladtával egyre több példát kell bemutatni arra, hogy milyen területeken tud segíteni a matematika. Fel kell hívni a figyelmet arra, hogy milyen matematikai ismerteket alkalmaznak az alapvetően matematikaigényes, illetve a matematikát csak kisebb részben használó szakmák (pl. informatikus, mérnök, közgazdász, pénzügyi szakember, biztosítási szakember, illetve pl. vegyész, grafikus, szociológus stb.), ezzel is segítve a tanulók pályaválasztását. </w:t>
      </w:r>
    </w:p>
    <w:p w:rsidR="00002526" w:rsidRDefault="00002526" w:rsidP="00002526">
      <w:pPr>
        <w:pStyle w:val="Default"/>
        <w:ind w:firstLine="708"/>
        <w:jc w:val="both"/>
        <w:rPr>
          <w:color w:val="auto"/>
        </w:rPr>
      </w:pPr>
      <w:r w:rsidRPr="00EA39CF">
        <w:rPr>
          <w:color w:val="auto"/>
        </w:rPr>
        <w:t>A matematikához való pozitív hozzáállást nagyban segíthetik a matematika tartalmú játékok és a matematikához kapcsolódó érdekes problémák és feladványok.</w:t>
      </w:r>
    </w:p>
    <w:p w:rsidR="00002526" w:rsidRDefault="00002526" w:rsidP="00002526">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 xml:space="preserve">A matematika a kultúrtörténetnek is része. Segítheti a matematikához való pozitív hozzáállást, ha </w:t>
      </w:r>
      <w:r>
        <w:rPr>
          <w:rFonts w:ascii="Times New Roman" w:hAnsi="Times New Roman" w:cs="Times New Roman"/>
          <w:sz w:val="24"/>
          <w:szCs w:val="24"/>
        </w:rPr>
        <w:t>bemutatásra kerül</w:t>
      </w:r>
      <w:r w:rsidRPr="00EA39CF">
        <w:rPr>
          <w:rFonts w:ascii="Times New Roman" w:hAnsi="Times New Roman" w:cs="Times New Roman"/>
          <w:sz w:val="24"/>
          <w:szCs w:val="24"/>
        </w:rPr>
        <w:t xml:space="preserve"> a tananyag egyes elemeinek a művészetekben való </w:t>
      </w:r>
      <w:r>
        <w:rPr>
          <w:rFonts w:ascii="Times New Roman" w:hAnsi="Times New Roman" w:cs="Times New Roman"/>
          <w:sz w:val="24"/>
          <w:szCs w:val="24"/>
        </w:rPr>
        <w:t xml:space="preserve">alkalmazása. </w:t>
      </w:r>
      <w:r w:rsidRPr="00EA39CF">
        <w:rPr>
          <w:rFonts w:ascii="Times New Roman" w:hAnsi="Times New Roman" w:cs="Times New Roman"/>
          <w:sz w:val="24"/>
          <w:szCs w:val="24"/>
        </w:rPr>
        <w:t xml:space="preserve"> A motivációs bázis kialakításában komoly segítség lehet a matematikatörténet egy-egy mozzanatának megismertetése, nagy matematikusok életének, munkásságának megismerése. A </w:t>
      </w:r>
      <w:r>
        <w:rPr>
          <w:rFonts w:ascii="Times New Roman" w:hAnsi="Times New Roman" w:cs="Times New Roman"/>
          <w:sz w:val="24"/>
          <w:szCs w:val="24"/>
        </w:rPr>
        <w:t xml:space="preserve">Natnéhány matematikus ismeretét előírja minden tanuló számára: Euklidész, Pitagorasz, Descartes, Bolyai Farkas, Bolyai János. A kerettanterv ezen kívül is több helyen hívja fel a </w:t>
      </w:r>
      <w:r>
        <w:rPr>
          <w:rFonts w:ascii="Times New Roman" w:hAnsi="Times New Roman" w:cs="Times New Roman"/>
          <w:sz w:val="24"/>
          <w:szCs w:val="24"/>
        </w:rPr>
        <w:lastRenderedPageBreak/>
        <w:t>tananyag matematikatörténeti érdekességeire a figyelmet. Ebből a tanárkollégák csoportjuk jellegének megfelelően szabadon válogathatnak.</w:t>
      </w:r>
    </w:p>
    <w:p w:rsidR="00002526" w:rsidRPr="00EA39CF" w:rsidRDefault="00002526" w:rsidP="00002526">
      <w:pPr>
        <w:pStyle w:val="Default"/>
        <w:ind w:firstLine="708"/>
        <w:jc w:val="both"/>
        <w:rPr>
          <w:b/>
        </w:rPr>
      </w:pPr>
      <w:r w:rsidRPr="00EA39CF">
        <w:rPr>
          <w:color w:val="auto"/>
        </w:rPr>
        <w:t>Minden életkori szakaszban fontos a differenciálás. Ez nemcsak az egyéni igények figyelembevételét jelenti. Sokszor az alkalmazhatóság vezérli a tananyag és a tárgyalásmód megválasztását, más esetekben a tudományos igényesség szintje szerinti differenciálás szükséges. Egy adott osztály matematikatanítása során a célok, feladatok teljesíthetősége igényli, hogy a tananyag megválasztásában a tanulói érdeklődés és a pályaorientáció is szerepet kapjon. A matematikát alkalmazó pályák felé vonzódó tanulók gondolkodtató, kreativitást igénylő versenyfeladatokkal motiválhatók, a humán területen továbbtanulni szándékozók számára érdekesebb a matematika kultúrtörténeti szerepének kidomborítása, másoknak a</w:t>
      </w:r>
      <w:r>
        <w:rPr>
          <w:color w:val="auto"/>
        </w:rPr>
        <w:t>z</w:t>
      </w:r>
      <w:r w:rsidRPr="00EA39CF">
        <w:rPr>
          <w:color w:val="auto"/>
        </w:rPr>
        <w:t xml:space="preserve"> általán</w:t>
      </w:r>
      <w:r>
        <w:rPr>
          <w:color w:val="auto"/>
        </w:rPr>
        <w:t>os iskola matematika gyakorlati alkalmazhatósága fontos. A fokozott</w:t>
      </w:r>
      <w:r>
        <w:t xml:space="preserve"> szaktanári figyelem, az iskolai könyvtár és az elektronikus eszközök használatának lehetősége segíthetik az esélyegyenlőség megvalósulását.</w:t>
      </w:r>
    </w:p>
    <w:p w:rsidR="00002526" w:rsidRDefault="00002526" w:rsidP="00002526">
      <w:pPr>
        <w:spacing w:after="0" w:line="240" w:lineRule="auto"/>
        <w:ind w:firstLine="708"/>
        <w:jc w:val="both"/>
        <w:rPr>
          <w:rFonts w:ascii="Times New Roman" w:hAnsi="Times New Roman" w:cs="Times New Roman"/>
          <w:sz w:val="24"/>
          <w:szCs w:val="24"/>
        </w:rPr>
      </w:pPr>
    </w:p>
    <w:p w:rsidR="00002526" w:rsidRDefault="00002526" w:rsidP="00002526">
      <w:pPr>
        <w:spacing w:after="0" w:line="240" w:lineRule="auto"/>
        <w:ind w:firstLine="708"/>
        <w:jc w:val="both"/>
        <w:rPr>
          <w:rFonts w:ascii="Times New Roman" w:hAnsi="Times New Roman" w:cs="Times New Roman"/>
          <w:sz w:val="24"/>
          <w:szCs w:val="24"/>
        </w:rPr>
      </w:pPr>
    </w:p>
    <w:p w:rsidR="00002526" w:rsidRDefault="00002526" w:rsidP="007F7A1A">
      <w:pPr>
        <w:pStyle w:val="Cmsor2"/>
        <w:jc w:val="center"/>
        <w:rPr>
          <w:rFonts w:ascii="Times New Roman" w:hAnsi="Times New Roman"/>
          <w:b w:val="0"/>
          <w:sz w:val="24"/>
          <w:szCs w:val="24"/>
        </w:rPr>
      </w:pPr>
      <w:bookmarkStart w:id="7" w:name="_Toc437595838"/>
      <w:r>
        <w:rPr>
          <w:rFonts w:ascii="Times New Roman" w:hAnsi="Times New Roman"/>
          <w:sz w:val="24"/>
          <w:szCs w:val="24"/>
        </w:rPr>
        <w:t>5. évfolyam</w:t>
      </w:r>
      <w:bookmarkEnd w:id="7"/>
    </w:p>
    <w:p w:rsidR="00002526" w:rsidRDefault="00002526" w:rsidP="00002526">
      <w:pPr>
        <w:spacing w:after="0" w:line="240" w:lineRule="auto"/>
        <w:jc w:val="both"/>
        <w:rPr>
          <w:rFonts w:ascii="Times New Roman" w:hAnsi="Times New Roman" w:cs="Times New Roman"/>
          <w:b/>
          <w:sz w:val="24"/>
          <w:szCs w:val="24"/>
        </w:rPr>
      </w:pPr>
    </w:p>
    <w:p w:rsidR="00002526" w:rsidRDefault="00002526" w:rsidP="00002526">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A felső tagozaton az eddig megszerzett tudást és kompetenciákat kell elmélyíteni és kiterjeszteni. A mindennapi élet problémamegoldásához szükséges képességek és ismeretek elsajátítása mellett legalább ugyanilyen fontos, hogy a matematikatanulás szolgálja egy jól működő gondolkodásmód, egy tanulási stratégia, ítélőképesség, megértés és sok általánosabb pozitív emberi tulajdonság formálását is.</w:t>
      </w:r>
    </w:p>
    <w:p w:rsidR="00002526" w:rsidRPr="00EA39CF" w:rsidRDefault="00002526" w:rsidP="000025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39CF">
        <w:rPr>
          <w:rFonts w:ascii="Times New Roman" w:hAnsi="Times New Roman" w:cs="Times New Roman"/>
          <w:iCs/>
          <w:sz w:val="24"/>
          <w:szCs w:val="24"/>
        </w:rPr>
        <w:t>Fontos feladat a tanulás tanítása, a</w:t>
      </w:r>
      <w:r w:rsidRPr="00EA39CF">
        <w:rPr>
          <w:rFonts w:ascii="Times New Roman" w:hAnsi="Times New Roman" w:cs="Times New Roman"/>
          <w:sz w:val="24"/>
          <w:szCs w:val="24"/>
        </w:rPr>
        <w:t>z elsajátítás képességének (emlékezet, figyelem, koncentráció, lényegkiemelés stb.) fejlesztése. Meg kell ismertetni a matematika bevált tanulási módszereit.</w:t>
      </w:r>
    </w:p>
    <w:p w:rsidR="00002526" w:rsidRPr="00EA39CF" w:rsidRDefault="00002526" w:rsidP="00002526">
      <w:pPr>
        <w:spacing w:after="0" w:line="240" w:lineRule="auto"/>
        <w:ind w:firstLine="709"/>
        <w:jc w:val="both"/>
        <w:rPr>
          <w:rFonts w:ascii="Times New Roman" w:hAnsi="Times New Roman" w:cs="Times New Roman"/>
          <w:sz w:val="24"/>
          <w:szCs w:val="24"/>
        </w:rPr>
      </w:pPr>
      <w:r w:rsidRPr="00EA39CF">
        <w:rPr>
          <w:rFonts w:ascii="Times New Roman" w:hAnsi="Times New Roman" w:cs="Times New Roman"/>
          <w:sz w:val="24"/>
          <w:szCs w:val="24"/>
        </w:rPr>
        <w:t>A matematikai gondolkodásmódot fel kell használni a problémamegoldások során. Ehhez szükséges megfelelő szemléltető ábrákat, diagramokat, grafikonokat készíteni, ilyeneket értelmezni, elemezni és felhasználni</w:t>
      </w:r>
      <w:r>
        <w:rPr>
          <w:rFonts w:ascii="Times New Roman" w:hAnsi="Times New Roman" w:cs="Times New Roman"/>
          <w:sz w:val="24"/>
          <w:szCs w:val="24"/>
        </w:rPr>
        <w:t xml:space="preserve">; halmazokat jellemezni, szabályszerűségeket észrevenni, általánosító sejtéseket, állításokat megfogalmazni. </w:t>
      </w:r>
    </w:p>
    <w:p w:rsidR="00002526" w:rsidRDefault="00002526" w:rsidP="0000252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Az érvelés, a cáfolás, a vitakészség, a helyes kommunikáció fejlesztése folyamatos feladatunk. Ehhez szükséges másokkal problémamegoldásban együttműködni, gondolatainkat, a megismert fogalmakat rendszerezni. A modellalkotás fontos eszköz, amely segítséget nyújt a problémák megoldásában. Fontos, hogy a tanulók a modellalkotásaik során a megértett és megtanult fogalmakat és eljárásokat fel tudják használni, és a modellekbe szervesen be tudják építeni. Szükséges, hogy problémahelyzetet leíró szöveg alapján a probléma lényegét felismerjék, majd annak megfelelő, a probléma megoldását elősegítő modelleket alkossanak. Fokozatosan fejleszteni kell a matematikai szaknyelv és jelölésrendszer használatát, alkalmazását.</w:t>
      </w:r>
    </w:p>
    <w:p w:rsidR="00002526" w:rsidRDefault="00002526" w:rsidP="000025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Ebben a két évfolyamban sajátítják el egyszerű szöveges feladatok megoldásának néhány stratégiáját: a hétköznapi és gyakorlati problémák megértését és megjelenítését matematikai alakban, az eredmény becslését és ellenőrzését. Tájékozódnak síkban és térben, ismerik az egyszerű síkbeli és térbeli alakzatokat. Tudják a tanult mértékegységeket átváltani. Készség szinten számolnak egész számokkal, és gyakorlottak a racionális számokkal való műveletek végzésében.</w:t>
      </w:r>
    </w:p>
    <w:p w:rsidR="00002526" w:rsidRDefault="00002526" w:rsidP="0000252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Az egyes tematikus egységekre javasolt óraszámokat a táblázatok tartalmazzák. Ezen kívül számonkérésre 14, ismétlésre 6 óra van tervezve.</w:t>
      </w:r>
    </w:p>
    <w:p w:rsidR="00002526" w:rsidRDefault="00002526" w:rsidP="00002526">
      <w:pPr>
        <w:autoSpaceDE w:val="0"/>
        <w:autoSpaceDN w:val="0"/>
        <w:adjustRightInd w:val="0"/>
        <w:spacing w:after="0" w:line="240" w:lineRule="auto"/>
        <w:jc w:val="both"/>
        <w:rPr>
          <w:rFonts w:ascii="Times New Roman" w:hAnsi="Times New Roman" w:cs="Times New Roman"/>
          <w:sz w:val="24"/>
          <w:szCs w:val="24"/>
        </w:rPr>
      </w:pPr>
    </w:p>
    <w:p w:rsidR="00002526" w:rsidRDefault="00002526" w:rsidP="00002526">
      <w:pPr>
        <w:spacing w:after="0" w:line="240" w:lineRule="auto"/>
        <w:jc w:val="both"/>
        <w:rPr>
          <w:rFonts w:ascii="Times New Roman" w:hAnsi="Times New Roman" w:cs="Times New Roman"/>
          <w:b/>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1905"/>
        <w:gridCol w:w="183"/>
        <w:gridCol w:w="1350"/>
        <w:gridCol w:w="3441"/>
        <w:gridCol w:w="839"/>
        <w:gridCol w:w="1513"/>
      </w:tblGrid>
      <w:tr w:rsidR="00002526" w:rsidRPr="00EA39CF" w:rsidTr="003362BE">
        <w:tc>
          <w:tcPr>
            <w:tcW w:w="2100" w:type="dxa"/>
            <w:gridSpan w:val="2"/>
            <w:vAlign w:val="center"/>
          </w:tcPr>
          <w:p w:rsidR="00002526" w:rsidRPr="00EA39CF" w:rsidRDefault="00002526"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lastRenderedPageBreak/>
              <w:t>Tematikai egység/ Fejlesztési cél</w:t>
            </w:r>
          </w:p>
        </w:tc>
        <w:tc>
          <w:tcPr>
            <w:tcW w:w="5897" w:type="dxa"/>
            <w:gridSpan w:val="3"/>
            <w:vAlign w:val="center"/>
          </w:tcPr>
          <w:p w:rsidR="00002526" w:rsidRPr="00EA39CF" w:rsidRDefault="00002526" w:rsidP="003362BE">
            <w:pPr>
              <w:spacing w:after="0" w:line="240" w:lineRule="auto"/>
              <w:jc w:val="center"/>
              <w:rPr>
                <w:rFonts w:ascii="Times New Roman" w:hAnsi="Times New Roman" w:cs="Times New Roman"/>
                <w:sz w:val="24"/>
                <w:szCs w:val="24"/>
              </w:rPr>
            </w:pPr>
            <w:r w:rsidRPr="00EA39CF">
              <w:rPr>
                <w:rFonts w:ascii="Times New Roman" w:hAnsi="Times New Roman" w:cs="Times New Roman"/>
                <w:b/>
                <w:sz w:val="24"/>
                <w:szCs w:val="24"/>
              </w:rPr>
              <w:t>1. Gondolko</w:t>
            </w:r>
            <w:r>
              <w:rPr>
                <w:rFonts w:ascii="Times New Roman" w:hAnsi="Times New Roman" w:cs="Times New Roman"/>
                <w:b/>
                <w:sz w:val="24"/>
                <w:szCs w:val="24"/>
              </w:rPr>
              <w:t>dási módszerek, halmazok</w:t>
            </w:r>
          </w:p>
        </w:tc>
        <w:tc>
          <w:tcPr>
            <w:tcW w:w="1478" w:type="dxa"/>
            <w:vAlign w:val="center"/>
          </w:tcPr>
          <w:p w:rsidR="00002526" w:rsidRPr="00EA39CF" w:rsidRDefault="00002526"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Órakeret</w:t>
            </w:r>
          </w:p>
          <w:p w:rsidR="00002526" w:rsidRDefault="00002526" w:rsidP="003362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9+folyamatos</w:t>
            </w:r>
          </w:p>
        </w:tc>
      </w:tr>
      <w:tr w:rsidR="00002526" w:rsidRPr="00EA39CF" w:rsidTr="003362BE">
        <w:tc>
          <w:tcPr>
            <w:tcW w:w="2100" w:type="dxa"/>
            <w:gridSpan w:val="2"/>
            <w:vAlign w:val="center"/>
          </w:tcPr>
          <w:p w:rsidR="00002526" w:rsidRPr="00EA39CF" w:rsidRDefault="00002526"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Előzetes tudás</w:t>
            </w:r>
          </w:p>
        </w:tc>
        <w:tc>
          <w:tcPr>
            <w:tcW w:w="7375" w:type="dxa"/>
            <w:gridSpan w:val="4"/>
          </w:tcPr>
          <w:p w:rsidR="00002526" w:rsidRPr="00EA39CF" w:rsidRDefault="00002526" w:rsidP="003362BE">
            <w:pPr>
              <w:spacing w:after="0" w:line="240" w:lineRule="auto"/>
              <w:jc w:val="both"/>
              <w:rPr>
                <w:rFonts w:ascii="Times New Roman" w:hAnsi="Times New Roman" w:cs="Times New Roman"/>
                <w:bCs/>
                <w:sz w:val="24"/>
                <w:szCs w:val="24"/>
              </w:rPr>
            </w:pPr>
            <w:r w:rsidRPr="00EA39CF">
              <w:rPr>
                <w:rFonts w:ascii="Times New Roman" w:hAnsi="Times New Roman" w:cs="Times New Roman"/>
                <w:bCs/>
                <w:sz w:val="24"/>
                <w:szCs w:val="24"/>
              </w:rPr>
              <w:t xml:space="preserve">Adott tulajdonságú elemek halmazba rendezése. Halmazba tartozó elemek közös tulajdonságainak felismerése, megnevezése. </w:t>
            </w:r>
            <w:r w:rsidRPr="00EA39CF">
              <w:rPr>
                <w:rFonts w:ascii="Times New Roman" w:hAnsi="Times New Roman" w:cs="Times New Roman"/>
                <w:sz w:val="24"/>
                <w:szCs w:val="24"/>
              </w:rPr>
              <w:t>Annak eldöntése, hogy egy elem beletartozik-e egy adott halmazba.</w:t>
            </w:r>
          </w:p>
          <w:p w:rsidR="00002526" w:rsidRPr="00EA39CF" w:rsidRDefault="00002526" w:rsidP="003362BE">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A változás értelmezése egyszerű matematikai tartalmú szövegben. Több, kevesebb, ugyanannyi fogalma. Állítások igazságtartalmának eldöntése.</w:t>
            </w:r>
          </w:p>
          <w:p w:rsidR="00002526" w:rsidRPr="00EA39CF" w:rsidRDefault="00002526" w:rsidP="003362BE">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Néhány elem sorba rendezése, az összes eset megtalálása (próbálgatással).</w:t>
            </w:r>
          </w:p>
        </w:tc>
      </w:tr>
      <w:tr w:rsidR="00002526" w:rsidRPr="00EA39CF" w:rsidTr="003362BE">
        <w:tc>
          <w:tcPr>
            <w:tcW w:w="2100" w:type="dxa"/>
            <w:gridSpan w:val="2"/>
            <w:vAlign w:val="center"/>
          </w:tcPr>
          <w:p w:rsidR="00002526" w:rsidRPr="00EA39CF" w:rsidRDefault="00002526"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p>
        </w:tc>
        <w:tc>
          <w:tcPr>
            <w:tcW w:w="7375" w:type="dxa"/>
            <w:gridSpan w:val="4"/>
          </w:tcPr>
          <w:p w:rsidR="00002526" w:rsidRPr="00EA39CF" w:rsidRDefault="00002526"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 xml:space="preserve">Ismeretek tudatos memorizálása, felidézése. </w:t>
            </w:r>
          </w:p>
          <w:p w:rsidR="00002526" w:rsidRPr="00EA39CF" w:rsidRDefault="00002526"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A megtanulást segítő eszközök és módszerek megismerése, értelmes, interaktív használatának fejlesztése.</w:t>
            </w:r>
          </w:p>
          <w:p w:rsidR="00002526" w:rsidRPr="00EA39CF" w:rsidRDefault="00002526"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A rendszerezést segítő eszközök és algoritmusok megismerése.</w:t>
            </w:r>
          </w:p>
          <w:p w:rsidR="00002526" w:rsidRPr="00EA39CF" w:rsidRDefault="00002526" w:rsidP="003362B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 xml:space="preserve">Valószínűségi és statisztikai szemlélet fejlesztése. </w:t>
            </w:r>
          </w:p>
          <w:p w:rsidR="00002526" w:rsidRDefault="00002526" w:rsidP="003362B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Tervezés, ellenőrzés, önellenőrzés igényének kialakítása.</w:t>
            </w:r>
          </w:p>
          <w:p w:rsidR="00002526" w:rsidRDefault="00002526"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 xml:space="preserve">Kommunikáció fejlesztése. </w:t>
            </w:r>
          </w:p>
          <w:p w:rsidR="00002526" w:rsidRDefault="00002526"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 saját képességek és műveltség fejlesztésének igénye.</w:t>
            </w:r>
          </w:p>
        </w:tc>
      </w:tr>
      <w:tr w:rsidR="00002526" w:rsidRPr="00EA39CF" w:rsidTr="003362BE">
        <w:tc>
          <w:tcPr>
            <w:tcW w:w="3561" w:type="dxa"/>
            <w:gridSpan w:val="3"/>
            <w:tcBorders>
              <w:bottom w:val="single" w:sz="4" w:space="0" w:color="auto"/>
            </w:tcBorders>
            <w:vAlign w:val="center"/>
          </w:tcPr>
          <w:p w:rsidR="00002526" w:rsidRPr="00EA39CF" w:rsidRDefault="00002526"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Ismeretek</w:t>
            </w:r>
          </w:p>
        </w:tc>
        <w:tc>
          <w:tcPr>
            <w:tcW w:w="3557" w:type="dxa"/>
            <w:tcBorders>
              <w:bottom w:val="single" w:sz="4" w:space="0" w:color="auto"/>
            </w:tcBorders>
            <w:vAlign w:val="center"/>
          </w:tcPr>
          <w:p w:rsidR="00002526" w:rsidRPr="00EA39CF" w:rsidRDefault="00002526"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Fejlesztési követelmények</w:t>
            </w:r>
          </w:p>
        </w:tc>
        <w:tc>
          <w:tcPr>
            <w:tcW w:w="2357" w:type="dxa"/>
            <w:gridSpan w:val="2"/>
            <w:tcBorders>
              <w:bottom w:val="single" w:sz="4" w:space="0" w:color="auto"/>
            </w:tcBorders>
            <w:vAlign w:val="center"/>
          </w:tcPr>
          <w:p w:rsidR="00002526" w:rsidRPr="00EA39CF" w:rsidRDefault="00002526"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Kapcsolódási pontok</w:t>
            </w:r>
          </w:p>
        </w:tc>
      </w:tr>
      <w:tr w:rsidR="00002526" w:rsidRPr="00EA39CF" w:rsidTr="003362BE">
        <w:tc>
          <w:tcPr>
            <w:tcW w:w="3561" w:type="dxa"/>
            <w:gridSpan w:val="3"/>
            <w:tcBorders>
              <w:bottom w:val="single" w:sz="4" w:space="0" w:color="auto"/>
            </w:tcBorders>
          </w:tcPr>
          <w:p w:rsidR="00002526" w:rsidRPr="00EA39CF"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Elemek elrendezése, rendszerezése adott szempont(ok) szerint.</w:t>
            </w:r>
          </w:p>
          <w:p w:rsidR="00002526" w:rsidRPr="00EA39CF"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Néhány elem sorba rendezése különféle módszerekkel.</w:t>
            </w:r>
          </w:p>
          <w:p w:rsidR="00002526" w:rsidRPr="00EA39CF" w:rsidRDefault="00002526" w:rsidP="003362BE">
            <w:pPr>
              <w:pStyle w:val="Default"/>
              <w:autoSpaceDE/>
              <w:autoSpaceDN/>
              <w:adjustRightInd/>
              <w:rPr>
                <w:bCs/>
              </w:rPr>
            </w:pPr>
            <w:r w:rsidRPr="00EA39CF">
              <w:rPr>
                <w:color w:val="auto"/>
              </w:rPr>
              <w:t xml:space="preserve">Néhány elem kiválasztása. </w:t>
            </w:r>
          </w:p>
        </w:tc>
        <w:tc>
          <w:tcPr>
            <w:tcW w:w="3557" w:type="dxa"/>
            <w:tcBorders>
              <w:bottom w:val="single" w:sz="4" w:space="0" w:color="auto"/>
            </w:tcBorders>
          </w:tcPr>
          <w:p w:rsidR="00002526" w:rsidRPr="00EA39CF" w:rsidRDefault="00002526" w:rsidP="003362BE">
            <w:pPr>
              <w:pStyle w:val="feladatszvege"/>
              <w:widowControl w:val="0"/>
              <w:autoSpaceDE w:val="0"/>
              <w:autoSpaceDN w:val="0"/>
              <w:adjustRightInd w:val="0"/>
              <w:spacing w:after="0" w:line="240" w:lineRule="auto"/>
              <w:rPr>
                <w:rFonts w:cs="Times New Roman"/>
                <w:b/>
                <w:bCs/>
              </w:rPr>
            </w:pPr>
            <w:r>
              <w:rPr>
                <w:rFonts w:cs="Times New Roman"/>
              </w:rPr>
              <w:t>A kombinatorikus gondolkodás, a célirányos figyelem kialakítása, fejlesztése.</w:t>
            </w:r>
          </w:p>
        </w:tc>
        <w:tc>
          <w:tcPr>
            <w:tcW w:w="2357" w:type="dxa"/>
            <w:gridSpan w:val="2"/>
            <w:tcBorders>
              <w:bottom w:val="single" w:sz="4" w:space="0" w:color="auto"/>
            </w:tcBorders>
          </w:tcPr>
          <w:p w:rsidR="00002526" w:rsidRPr="00EA39CF" w:rsidRDefault="00002526" w:rsidP="003362BE">
            <w:pPr>
              <w:spacing w:after="0" w:line="240" w:lineRule="auto"/>
              <w:rPr>
                <w:rFonts w:ascii="Times New Roman" w:hAnsi="Times New Roman" w:cs="Times New Roman"/>
                <w:b/>
                <w:sz w:val="24"/>
                <w:szCs w:val="24"/>
              </w:rPr>
            </w:pPr>
          </w:p>
        </w:tc>
      </w:tr>
      <w:tr w:rsidR="00002526" w:rsidRPr="00EA39CF" w:rsidTr="003362BE">
        <w:tc>
          <w:tcPr>
            <w:tcW w:w="3561" w:type="dxa"/>
            <w:gridSpan w:val="3"/>
            <w:tcBorders>
              <w:bottom w:val="single" w:sz="4" w:space="0" w:color="auto"/>
            </w:tcBorders>
          </w:tcPr>
          <w:p w:rsidR="00002526" w:rsidRPr="00EA39CF"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Halmazba rendezés adott tulajdonság alapján.</w:t>
            </w:r>
          </w:p>
          <w:p w:rsidR="00002526" w:rsidRPr="00EA39CF"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részhalmaz fogalma.</w:t>
            </w:r>
          </w:p>
          <w:p w:rsidR="00002526" w:rsidRPr="00EA39CF"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Két véges halmaz közös része.</w:t>
            </w:r>
          </w:p>
          <w:p w:rsidR="00002526" w:rsidRPr="00EA39CF"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bCs/>
                <w:sz w:val="24"/>
                <w:szCs w:val="24"/>
              </w:rPr>
              <w:t>Két véges halmaz egyesítése.</w:t>
            </w:r>
          </w:p>
        </w:tc>
        <w:tc>
          <w:tcPr>
            <w:tcW w:w="3557" w:type="dxa"/>
            <w:tcBorders>
              <w:bottom w:val="single" w:sz="4" w:space="0" w:color="auto"/>
            </w:tcBorders>
          </w:tcPr>
          <w:p w:rsidR="00002526" w:rsidRPr="00EA39CF"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helyes halmazszemlélet kialakítása.</w:t>
            </w:r>
          </w:p>
          <w:p w:rsidR="00002526" w:rsidRPr="00EA39CF"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megfigyelőképesség fejlesztése:</w:t>
            </w:r>
          </w:p>
          <w:p w:rsidR="00002526" w:rsidRDefault="00002526"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tárgyak tulajdonságainak kiemelése, összehasonlítás, azonosítás, megkülönböztetés, osztályokba sorolás, tulajdonságok szerint, az érzékszervek tudatos működtetésével.</w:t>
            </w:r>
          </w:p>
          <w:p w:rsidR="00002526" w:rsidRDefault="00002526" w:rsidP="003362BE">
            <w:pPr>
              <w:spacing w:after="0" w:line="240" w:lineRule="auto"/>
              <w:rPr>
                <w:rFonts w:ascii="Times New Roman" w:hAnsi="Times New Roman" w:cs="Times New Roman"/>
                <w:b/>
                <w:iCs/>
                <w:sz w:val="24"/>
                <w:szCs w:val="24"/>
              </w:rPr>
            </w:pPr>
            <w:r>
              <w:rPr>
                <w:rFonts w:ascii="Times New Roman" w:hAnsi="Times New Roman" w:cs="Times New Roman"/>
                <w:sz w:val="24"/>
                <w:szCs w:val="24"/>
              </w:rPr>
              <w:t>A közös tulajdonságok felismerése, tagadása.</w:t>
            </w:r>
          </w:p>
        </w:tc>
        <w:tc>
          <w:tcPr>
            <w:tcW w:w="2357" w:type="dxa"/>
            <w:gridSpan w:val="2"/>
            <w:tcBorders>
              <w:bottom w:val="single" w:sz="4" w:space="0" w:color="auto"/>
            </w:tcBorders>
          </w:tcPr>
          <w:p w:rsidR="00002526" w:rsidRDefault="00002526" w:rsidP="003362BE">
            <w:pPr>
              <w:spacing w:after="0" w:line="240" w:lineRule="auto"/>
              <w:rPr>
                <w:rFonts w:ascii="Times New Roman" w:hAnsi="Times New Roman" w:cs="Times New Roman"/>
                <w:sz w:val="24"/>
                <w:szCs w:val="24"/>
              </w:rPr>
            </w:pPr>
            <w:r>
              <w:rPr>
                <w:rFonts w:ascii="Times New Roman" w:hAnsi="Times New Roman" w:cs="Times New Roman"/>
                <w:i/>
                <w:sz w:val="24"/>
                <w:szCs w:val="24"/>
              </w:rPr>
              <w:t>Informatika</w:t>
            </w:r>
            <w:r>
              <w:rPr>
                <w:rFonts w:ascii="Times New Roman" w:hAnsi="Times New Roman" w:cs="Times New Roman"/>
                <w:sz w:val="24"/>
                <w:szCs w:val="24"/>
              </w:rPr>
              <w:t>: könyvtárszerkezet a számítógépen.</w:t>
            </w:r>
          </w:p>
          <w:p w:rsidR="00002526" w:rsidRDefault="00002526" w:rsidP="003362BE">
            <w:pPr>
              <w:spacing w:after="0" w:line="240" w:lineRule="auto"/>
              <w:rPr>
                <w:rFonts w:ascii="Times New Roman" w:hAnsi="Times New Roman" w:cs="Times New Roman"/>
                <w:iCs/>
                <w:sz w:val="24"/>
                <w:szCs w:val="24"/>
              </w:rPr>
            </w:pPr>
          </w:p>
        </w:tc>
      </w:tr>
      <w:tr w:rsidR="00002526" w:rsidRPr="00EA39CF" w:rsidTr="003362BE">
        <w:tc>
          <w:tcPr>
            <w:tcW w:w="3561" w:type="dxa"/>
            <w:gridSpan w:val="3"/>
            <w:tcBorders>
              <w:bottom w:val="single" w:sz="4" w:space="0" w:color="auto"/>
            </w:tcBorders>
          </w:tcPr>
          <w:p w:rsidR="00002526" w:rsidRPr="00EA39CF"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Változatos tartalmú szövegek értelmezése.</w:t>
            </w:r>
          </w:p>
          <w:p w:rsidR="00002526" w:rsidRPr="00EA39CF"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Összehasonlításhoz szükséges kifejezések értelmezése, használata (pl. egyenlő; kisebb; nagyobb; több; kevesebb; nem; és; vagy; minden; van olyan, legalább, legfeljebb). </w:t>
            </w:r>
          </w:p>
        </w:tc>
        <w:tc>
          <w:tcPr>
            <w:tcW w:w="3557" w:type="dxa"/>
            <w:tcBorders>
              <w:bottom w:val="single" w:sz="4" w:space="0" w:color="auto"/>
            </w:tcBorders>
          </w:tcPr>
          <w:p w:rsidR="00002526" w:rsidRPr="00EA39CF"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Értő, elemző olvasás fejlesztése.</w:t>
            </w:r>
          </w:p>
          <w:p w:rsidR="00002526" w:rsidRPr="00EA39CF"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Kommunikáció fejlesztése a nyelv logikai elemeinek használatával. </w:t>
            </w:r>
          </w:p>
          <w:p w:rsidR="00002526" w:rsidRPr="00EA39CF" w:rsidRDefault="00002526" w:rsidP="003362BE">
            <w:pPr>
              <w:widowControl w:val="0"/>
              <w:autoSpaceDE w:val="0"/>
              <w:autoSpaceDN w:val="0"/>
              <w:adjustRightInd w:val="0"/>
              <w:spacing w:after="0" w:line="240" w:lineRule="auto"/>
              <w:rPr>
                <w:rFonts w:ascii="Times New Roman" w:hAnsi="Times New Roman" w:cs="Times New Roman"/>
                <w:b/>
                <w:bCs/>
                <w:sz w:val="24"/>
                <w:szCs w:val="24"/>
              </w:rPr>
            </w:pPr>
            <w:r w:rsidRPr="00EA39CF">
              <w:rPr>
                <w:rFonts w:ascii="Times New Roman" w:hAnsi="Times New Roman" w:cs="Times New Roman"/>
                <w:sz w:val="24"/>
                <w:szCs w:val="24"/>
              </w:rPr>
              <w:t xml:space="preserve">A lényegkiemelés, a szabálykövető magatartás fejlesztése. </w:t>
            </w:r>
          </w:p>
        </w:tc>
        <w:tc>
          <w:tcPr>
            <w:tcW w:w="2357" w:type="dxa"/>
            <w:gridSpan w:val="2"/>
            <w:tcBorders>
              <w:bottom w:val="single" w:sz="4" w:space="0" w:color="auto"/>
            </w:tcBorders>
          </w:tcPr>
          <w:p w:rsidR="00002526"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i/>
                <w:sz w:val="24"/>
                <w:szCs w:val="24"/>
              </w:rPr>
              <w:t>Magyar nyelv és irodalom</w:t>
            </w:r>
            <w:r>
              <w:rPr>
                <w:rFonts w:ascii="Times New Roman" w:hAnsi="Times New Roman" w:cs="Times New Roman"/>
                <w:sz w:val="24"/>
                <w:szCs w:val="24"/>
              </w:rPr>
              <w:t xml:space="preserve">: </w:t>
            </w:r>
          </w:p>
          <w:p w:rsidR="00002526" w:rsidRPr="00EA39CF" w:rsidRDefault="00002526"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szövegértés, szövegértelmezés.</w:t>
            </w:r>
          </w:p>
        </w:tc>
      </w:tr>
      <w:tr w:rsidR="00002526" w:rsidRPr="00EA39CF" w:rsidTr="003362BE">
        <w:tc>
          <w:tcPr>
            <w:tcW w:w="3561" w:type="dxa"/>
            <w:gridSpan w:val="3"/>
            <w:tcBorders>
              <w:bottom w:val="single" w:sz="4" w:space="0" w:color="auto"/>
            </w:tcBorders>
          </w:tcPr>
          <w:p w:rsidR="00002526" w:rsidRPr="00EA39CF"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tanultakhoz kapcsolódó igaz és hamis állítások.</w:t>
            </w:r>
          </w:p>
        </w:tc>
        <w:tc>
          <w:tcPr>
            <w:tcW w:w="3557" w:type="dxa"/>
            <w:tcBorders>
              <w:bottom w:val="single" w:sz="4" w:space="0" w:color="auto"/>
            </w:tcBorders>
          </w:tcPr>
          <w:p w:rsidR="00002526" w:rsidRPr="00EA39CF"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matematikai logika nyelvének megismerése, tudatosítása.</w:t>
            </w:r>
          </w:p>
          <w:p w:rsidR="00002526" w:rsidRPr="00EA39CF" w:rsidRDefault="00002526" w:rsidP="003362BE">
            <w:pPr>
              <w:widowControl w:val="0"/>
              <w:autoSpaceDE w:val="0"/>
              <w:autoSpaceDN w:val="0"/>
              <w:adjustRightInd w:val="0"/>
              <w:spacing w:after="0" w:line="240" w:lineRule="auto"/>
              <w:rPr>
                <w:rFonts w:ascii="Times New Roman" w:hAnsi="Times New Roman" w:cs="Times New Roman"/>
                <w:sz w:val="24"/>
                <w:szCs w:val="24"/>
              </w:rPr>
            </w:pPr>
          </w:p>
        </w:tc>
        <w:tc>
          <w:tcPr>
            <w:tcW w:w="2357" w:type="dxa"/>
            <w:gridSpan w:val="2"/>
            <w:tcBorders>
              <w:bottom w:val="single" w:sz="4" w:space="0" w:color="auto"/>
            </w:tcBorders>
          </w:tcPr>
          <w:p w:rsidR="00002526" w:rsidRDefault="00002526" w:rsidP="003362BE">
            <w:pPr>
              <w:pStyle w:val="feladatszvege"/>
              <w:spacing w:after="0" w:line="240" w:lineRule="auto"/>
              <w:rPr>
                <w:rFonts w:eastAsia="Times New Roman" w:cs="Times New Roman"/>
                <w:lang w:eastAsia="hu-HU"/>
              </w:rPr>
            </w:pPr>
            <w:r>
              <w:rPr>
                <w:rFonts w:eastAsia="Times New Roman" w:cs="Times New Roman"/>
                <w:i/>
                <w:lang w:eastAsia="hu-HU"/>
              </w:rPr>
              <w:t>Magyar nyelv és irodalom</w:t>
            </w:r>
            <w:r>
              <w:rPr>
                <w:rFonts w:eastAsia="Times New Roman" w:cs="Times New Roman"/>
                <w:lang w:eastAsia="hu-HU"/>
              </w:rPr>
              <w:t xml:space="preserve">: </w:t>
            </w:r>
          </w:p>
          <w:p w:rsidR="00002526" w:rsidRPr="00EA39CF" w:rsidRDefault="00002526" w:rsidP="003362BE">
            <w:pPr>
              <w:pStyle w:val="feladatszvege"/>
              <w:spacing w:after="0" w:line="240" w:lineRule="auto"/>
              <w:rPr>
                <w:rFonts w:eastAsia="Times New Roman" w:cs="Times New Roman"/>
                <w:bCs/>
                <w:lang w:eastAsia="hu-HU"/>
              </w:rPr>
            </w:pPr>
            <w:r>
              <w:rPr>
                <w:rFonts w:eastAsia="Times New Roman" w:cs="Times New Roman"/>
                <w:lang w:eastAsia="hu-HU"/>
              </w:rPr>
              <w:t>a lényegkiemelés képességének fejlesztése.</w:t>
            </w:r>
          </w:p>
        </w:tc>
      </w:tr>
      <w:tr w:rsidR="00002526" w:rsidRPr="00EA39CF" w:rsidTr="003362BE">
        <w:tc>
          <w:tcPr>
            <w:tcW w:w="3561" w:type="dxa"/>
            <w:gridSpan w:val="3"/>
            <w:tcBorders>
              <w:bottom w:val="single" w:sz="4" w:space="0" w:color="auto"/>
            </w:tcBorders>
          </w:tcPr>
          <w:p w:rsidR="00002526" w:rsidRPr="00EA39CF"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lastRenderedPageBreak/>
              <w:t>Megoldások megtervezése, eredmények ellenőrzése.</w:t>
            </w:r>
          </w:p>
        </w:tc>
        <w:tc>
          <w:tcPr>
            <w:tcW w:w="3557" w:type="dxa"/>
            <w:tcBorders>
              <w:bottom w:val="single" w:sz="4" w:space="0" w:color="auto"/>
            </w:tcBorders>
          </w:tcPr>
          <w:p w:rsidR="00002526" w:rsidRPr="00EA39CF" w:rsidRDefault="00002526" w:rsidP="003362BE">
            <w:pPr>
              <w:widowControl w:val="0"/>
              <w:autoSpaceDE w:val="0"/>
              <w:autoSpaceDN w:val="0"/>
              <w:adjustRightInd w:val="0"/>
              <w:spacing w:after="0" w:line="240" w:lineRule="auto"/>
              <w:rPr>
                <w:rFonts w:ascii="Times New Roman" w:hAnsi="Times New Roman" w:cs="Times New Roman"/>
                <w:b/>
                <w:bCs/>
                <w:sz w:val="24"/>
                <w:szCs w:val="24"/>
              </w:rPr>
            </w:pPr>
            <w:r w:rsidRPr="00EA39CF">
              <w:rPr>
                <w:rFonts w:ascii="Times New Roman" w:hAnsi="Times New Roman" w:cs="Times New Roman"/>
                <w:sz w:val="24"/>
                <w:szCs w:val="24"/>
              </w:rPr>
              <w:t xml:space="preserve">Tervezés, ellenőrzés, önellenőrzés igényének a kialakítása. </w:t>
            </w:r>
          </w:p>
        </w:tc>
        <w:tc>
          <w:tcPr>
            <w:tcW w:w="2357" w:type="dxa"/>
            <w:gridSpan w:val="2"/>
            <w:tcBorders>
              <w:bottom w:val="single" w:sz="4" w:space="0" w:color="auto"/>
            </w:tcBorders>
          </w:tcPr>
          <w:p w:rsidR="00002526" w:rsidRPr="00EA39CF" w:rsidRDefault="00002526" w:rsidP="003362BE">
            <w:pPr>
              <w:spacing w:after="0" w:line="240" w:lineRule="auto"/>
              <w:rPr>
                <w:rFonts w:ascii="Times New Roman" w:hAnsi="Times New Roman" w:cs="Times New Roman"/>
                <w:b/>
                <w:sz w:val="24"/>
                <w:szCs w:val="24"/>
              </w:rPr>
            </w:pPr>
          </w:p>
        </w:tc>
      </w:tr>
      <w:tr w:rsidR="00002526" w:rsidRPr="00EA39CF" w:rsidTr="003362BE">
        <w:trPr>
          <w:trHeight w:val="74"/>
        </w:trPr>
        <w:tc>
          <w:tcPr>
            <w:tcW w:w="3561" w:type="dxa"/>
            <w:gridSpan w:val="3"/>
            <w:tcBorders>
              <w:top w:val="single" w:sz="4" w:space="0" w:color="auto"/>
              <w:bottom w:val="single" w:sz="4" w:space="0" w:color="auto"/>
            </w:tcBorders>
          </w:tcPr>
          <w:p w:rsidR="00002526" w:rsidRPr="00EA39CF"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Egyszerű, matematikailag is értelmezhető hétköznapi szituációk megfogalmazása szóban és írásban.</w:t>
            </w:r>
          </w:p>
          <w:p w:rsidR="00002526" w:rsidRPr="00EA39CF"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Definíció megértése és alkalmazása.</w:t>
            </w:r>
          </w:p>
        </w:tc>
        <w:tc>
          <w:tcPr>
            <w:tcW w:w="3557" w:type="dxa"/>
            <w:tcBorders>
              <w:top w:val="single" w:sz="4" w:space="0" w:color="auto"/>
              <w:bottom w:val="single" w:sz="4" w:space="0" w:color="auto"/>
            </w:tcBorders>
          </w:tcPr>
          <w:p w:rsidR="00002526" w:rsidRPr="00EA39CF"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color w:val="000000"/>
                <w:sz w:val="24"/>
                <w:szCs w:val="24"/>
              </w:rPr>
              <w:t>Kommunikációs készség, lényegkiemelés fejlesztése.</w:t>
            </w:r>
          </w:p>
          <w:p w:rsidR="00002526" w:rsidRPr="00EA39CF" w:rsidRDefault="00002526" w:rsidP="003362BE">
            <w:pPr>
              <w:widowControl w:val="0"/>
              <w:autoSpaceDE w:val="0"/>
              <w:autoSpaceDN w:val="0"/>
              <w:adjustRightInd w:val="0"/>
              <w:spacing w:after="0" w:line="240" w:lineRule="auto"/>
              <w:rPr>
                <w:rFonts w:ascii="Times New Roman" w:hAnsi="Times New Roman" w:cs="Times New Roman"/>
                <w:iCs/>
                <w:sz w:val="24"/>
                <w:szCs w:val="24"/>
              </w:rPr>
            </w:pPr>
          </w:p>
        </w:tc>
        <w:tc>
          <w:tcPr>
            <w:tcW w:w="2357" w:type="dxa"/>
            <w:gridSpan w:val="2"/>
            <w:tcBorders>
              <w:top w:val="single" w:sz="4" w:space="0" w:color="auto"/>
              <w:bottom w:val="single" w:sz="4" w:space="0" w:color="auto"/>
            </w:tcBorders>
          </w:tcPr>
          <w:p w:rsidR="00002526" w:rsidRPr="00EA39CF" w:rsidRDefault="00002526" w:rsidP="003362BE">
            <w:pPr>
              <w:spacing w:after="0" w:line="240" w:lineRule="auto"/>
              <w:rPr>
                <w:rFonts w:ascii="Times New Roman" w:hAnsi="Times New Roman" w:cs="Times New Roman"/>
                <w:bCs/>
                <w:sz w:val="24"/>
                <w:szCs w:val="24"/>
              </w:rPr>
            </w:pPr>
            <w:r w:rsidRPr="00EA39CF">
              <w:rPr>
                <w:rFonts w:ascii="Times New Roman" w:hAnsi="Times New Roman" w:cs="Times New Roman"/>
                <w:i/>
                <w:sz w:val="24"/>
                <w:szCs w:val="24"/>
              </w:rPr>
              <w:t>Magyar nyelv és irodalom</w:t>
            </w:r>
            <w:r w:rsidRPr="00EA39CF">
              <w:rPr>
                <w:rFonts w:ascii="Times New Roman" w:hAnsi="Times New Roman" w:cs="Times New Roman"/>
                <w:sz w:val="24"/>
                <w:szCs w:val="24"/>
              </w:rPr>
              <w:t>: lényegkiemelés fejlesztése.</w:t>
            </w:r>
          </w:p>
        </w:tc>
      </w:tr>
      <w:tr w:rsidR="00002526" w:rsidRPr="00EA39CF" w:rsidTr="003362BE">
        <w:tc>
          <w:tcPr>
            <w:tcW w:w="1905" w:type="dxa"/>
            <w:tcBorders>
              <w:top w:val="single" w:sz="4" w:space="0" w:color="auto"/>
            </w:tcBorders>
          </w:tcPr>
          <w:p w:rsidR="00002526" w:rsidRPr="00EA39CF" w:rsidRDefault="00002526"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Kulcsfogalmak/ fogalmak</w:t>
            </w:r>
          </w:p>
        </w:tc>
        <w:tc>
          <w:tcPr>
            <w:tcW w:w="7570" w:type="dxa"/>
            <w:gridSpan w:val="5"/>
            <w:tcBorders>
              <w:top w:val="single" w:sz="4" w:space="0" w:color="auto"/>
            </w:tcBorders>
          </w:tcPr>
          <w:p w:rsidR="00002526" w:rsidRPr="00EA39CF"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Halmaz, elem, részhalmaz, egyesítés, közös rész, igaz, hamis, nem, és, vagy, minden, van olyan, biztos, lehetséges, lehetetlen, legalább, legfeljebb.</w:t>
            </w:r>
          </w:p>
        </w:tc>
      </w:tr>
    </w:tbl>
    <w:p w:rsidR="00002526" w:rsidRPr="00EA39CF" w:rsidRDefault="00002526" w:rsidP="00002526">
      <w:pPr>
        <w:spacing w:after="0" w:line="240" w:lineRule="auto"/>
        <w:rPr>
          <w:rFonts w:ascii="Times New Roman" w:hAnsi="Times New Roman" w:cs="Times New Roman"/>
          <w:b/>
          <w:sz w:val="24"/>
          <w:szCs w:val="24"/>
        </w:rPr>
      </w:pPr>
    </w:p>
    <w:p w:rsidR="00002526" w:rsidRPr="00EA39CF" w:rsidRDefault="00002526" w:rsidP="00002526">
      <w:pPr>
        <w:spacing w:after="0" w:line="240" w:lineRule="auto"/>
        <w:rPr>
          <w:rFonts w:ascii="Times New Roman" w:hAnsi="Times New Roman" w:cs="Times New Roman"/>
          <w:b/>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20"/>
        <w:gridCol w:w="1153"/>
        <w:gridCol w:w="3255"/>
        <w:gridCol w:w="1113"/>
        <w:gridCol w:w="1482"/>
      </w:tblGrid>
      <w:tr w:rsidR="00002526" w:rsidRPr="00EA39CF" w:rsidTr="003362BE">
        <w:tc>
          <w:tcPr>
            <w:tcW w:w="2228" w:type="dxa"/>
            <w:gridSpan w:val="2"/>
            <w:vAlign w:val="center"/>
          </w:tcPr>
          <w:p w:rsidR="00002526" w:rsidRPr="00EA39CF" w:rsidRDefault="00002526"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Tematikai egység/ Fejlesztési cél</w:t>
            </w:r>
          </w:p>
        </w:tc>
        <w:tc>
          <w:tcPr>
            <w:tcW w:w="5521" w:type="dxa"/>
            <w:gridSpan w:val="3"/>
            <w:vAlign w:val="center"/>
          </w:tcPr>
          <w:p w:rsidR="00002526" w:rsidRPr="00EA39CF" w:rsidRDefault="00002526" w:rsidP="003362BE">
            <w:pPr>
              <w:spacing w:after="0" w:line="240" w:lineRule="auto"/>
              <w:jc w:val="center"/>
              <w:rPr>
                <w:rFonts w:ascii="Times New Roman" w:hAnsi="Times New Roman" w:cs="Times New Roman"/>
                <w:sz w:val="24"/>
                <w:szCs w:val="24"/>
              </w:rPr>
            </w:pPr>
            <w:r w:rsidRPr="00EA39CF">
              <w:rPr>
                <w:rFonts w:ascii="Times New Roman" w:hAnsi="Times New Roman" w:cs="Times New Roman"/>
                <w:b/>
                <w:bCs/>
                <w:sz w:val="24"/>
                <w:szCs w:val="24"/>
              </w:rPr>
              <w:t>2. Számtan, algebra</w:t>
            </w:r>
          </w:p>
        </w:tc>
        <w:tc>
          <w:tcPr>
            <w:tcW w:w="1482" w:type="dxa"/>
            <w:vAlign w:val="center"/>
          </w:tcPr>
          <w:p w:rsidR="00002526" w:rsidRPr="00EA39CF" w:rsidRDefault="00002526"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Órakeret</w:t>
            </w:r>
          </w:p>
          <w:p w:rsidR="00002526" w:rsidRDefault="00002526" w:rsidP="003362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 óra</w:t>
            </w:r>
          </w:p>
        </w:tc>
      </w:tr>
      <w:tr w:rsidR="00002526" w:rsidRPr="00EA39CF" w:rsidTr="003362BE">
        <w:tc>
          <w:tcPr>
            <w:tcW w:w="2228" w:type="dxa"/>
            <w:gridSpan w:val="2"/>
            <w:vAlign w:val="center"/>
          </w:tcPr>
          <w:p w:rsidR="00002526" w:rsidRPr="00EA39CF" w:rsidRDefault="00002526"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Előzetes tudás</w:t>
            </w:r>
          </w:p>
        </w:tc>
        <w:tc>
          <w:tcPr>
            <w:tcW w:w="7003" w:type="dxa"/>
            <w:gridSpan w:val="4"/>
          </w:tcPr>
          <w:p w:rsidR="00002526" w:rsidRPr="00EA39CF" w:rsidRDefault="00002526"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Számok írása, olvasása (10 000-es számkör). Helyi érték, alaki érték, valódi érték. Római számok írása, olvasása. Negatív számok a mindennapi életben (hőmérséklet, adósság).</w:t>
            </w:r>
          </w:p>
          <w:p w:rsidR="00002526" w:rsidRPr="00EA39CF" w:rsidRDefault="00002526"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Törtek a mindennapi életben: 2, 3, 4, 10, 100 nevezőjű törtek megnevezése. Számok helye a számegyenesen. Számszomszédok, kerekítés. Természetes számok nagyság szerinti összehasonlítása.</w:t>
            </w:r>
          </w:p>
          <w:p w:rsidR="00002526" w:rsidRPr="00EA39CF" w:rsidRDefault="00002526" w:rsidP="003362BE">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A hosszúság, az űrtartalom, a tömeg és az idő mérése. Átváltások szomszédos mértékegységek között. Mérőeszközök használata.</w:t>
            </w:r>
          </w:p>
          <w:p w:rsidR="00002526" w:rsidRPr="00EA39CF" w:rsidRDefault="00002526" w:rsidP="003362BE">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Matematikai jelek: +, –, •, :, =, &lt;, &gt;, ( ).</w:t>
            </w:r>
          </w:p>
          <w:p w:rsidR="00002526" w:rsidRDefault="00002526"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 matematika különböző területein az ésszerű becslés és a kerekítés alkalmazása. Fejben számolás százas számkörben. A szorzó- és bennfoglaló tábla biztos tudása. Összeg, különbség, szorzat, hányados fogalma. Műveletek tulajdonságai, tagok, illetve tényezők felcserélhetősége. Műveleti sorrend.</w:t>
            </w:r>
          </w:p>
          <w:p w:rsidR="00002526" w:rsidRDefault="00002526"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Négyjegyű számok összeadása, kivonása, szorzás egy- és kétjegyű, osztás egyjegyű számmal írásban. Műveletek ellenőrzése.</w:t>
            </w:r>
          </w:p>
          <w:p w:rsidR="00002526" w:rsidRDefault="00002526"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Szöveges feladat: a szöveg értelmezése, adatok kigyűjtése, megoldási terv, becslés, ellenőrzés, az eredmény realitásának vizsgálata.</w:t>
            </w:r>
          </w:p>
          <w:p w:rsidR="00002526" w:rsidRDefault="00002526" w:rsidP="00336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Páros és páratlan számok, többszörös, osztó, maradék fogalma.</w:t>
            </w:r>
          </w:p>
          <w:p w:rsidR="00002526" w:rsidRDefault="00002526" w:rsidP="00336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Szimbólumok használata matematikai szöveg leírására, az ismeretlen szimbólum kiszámítása.</w:t>
            </w:r>
          </w:p>
        </w:tc>
      </w:tr>
      <w:tr w:rsidR="00002526" w:rsidRPr="00EA39CF" w:rsidTr="003362BE">
        <w:tc>
          <w:tcPr>
            <w:tcW w:w="2228" w:type="dxa"/>
            <w:gridSpan w:val="2"/>
            <w:vAlign w:val="center"/>
          </w:tcPr>
          <w:p w:rsidR="00002526" w:rsidRPr="00EA39CF" w:rsidRDefault="00002526"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p>
        </w:tc>
        <w:tc>
          <w:tcPr>
            <w:tcW w:w="7003" w:type="dxa"/>
            <w:gridSpan w:val="4"/>
          </w:tcPr>
          <w:p w:rsidR="00002526" w:rsidRPr="00EA39CF" w:rsidRDefault="00002526"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Biztos számfogalom kialakítása. Számolási készség fejlesztése. A műveleti sorrend használatának fejlesztése, készségszintre emelése. Mértékegységek helyes használata és pontos átváltása.</w:t>
            </w:r>
          </w:p>
          <w:p w:rsidR="00002526" w:rsidRPr="00EA39CF" w:rsidRDefault="00002526"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Matematikai úton megoldható probléma megoldásának elképzelése, becslés, sejtés megfogalmazása; megoldás után a képzelt és tényleges megoldás összevetése. Egyszerűsített rajz készítése lényeges elemek megőrzésével.</w:t>
            </w:r>
          </w:p>
          <w:p w:rsidR="00002526" w:rsidRPr="00EA39CF" w:rsidRDefault="00002526"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Fegyelmezettség, következetesség, szabálykövető magatartás fejlesztése.</w:t>
            </w:r>
          </w:p>
          <w:p w:rsidR="00002526" w:rsidRPr="00EA39CF" w:rsidRDefault="00002526"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Pénzügyi ismeretek alapozása.</w:t>
            </w:r>
          </w:p>
          <w:p w:rsidR="00002526" w:rsidRDefault="00002526"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Ellenőrzés, önellenőrzés, az eredményért való felelősségvállalás.</w:t>
            </w:r>
          </w:p>
        </w:tc>
      </w:tr>
      <w:tr w:rsidR="00002526" w:rsidRPr="00EA39CF" w:rsidTr="003362BE">
        <w:tblPrEx>
          <w:tblCellMar>
            <w:left w:w="68" w:type="dxa"/>
            <w:right w:w="68" w:type="dxa"/>
          </w:tblCellMar>
        </w:tblPrEx>
        <w:tc>
          <w:tcPr>
            <w:tcW w:w="3381" w:type="dxa"/>
            <w:gridSpan w:val="3"/>
            <w:tcBorders>
              <w:top w:val="nil"/>
            </w:tcBorders>
          </w:tcPr>
          <w:p w:rsidR="00002526" w:rsidRPr="00EA39CF" w:rsidRDefault="00002526"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Ismeretek</w:t>
            </w:r>
          </w:p>
        </w:tc>
        <w:tc>
          <w:tcPr>
            <w:tcW w:w="3255" w:type="dxa"/>
            <w:tcBorders>
              <w:top w:val="nil"/>
            </w:tcBorders>
          </w:tcPr>
          <w:p w:rsidR="00002526" w:rsidRPr="00EA39CF" w:rsidRDefault="00002526"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Fejlesztési követelmények</w:t>
            </w:r>
          </w:p>
        </w:tc>
        <w:tc>
          <w:tcPr>
            <w:tcW w:w="2595" w:type="dxa"/>
            <w:gridSpan w:val="2"/>
            <w:tcBorders>
              <w:top w:val="nil"/>
            </w:tcBorders>
          </w:tcPr>
          <w:p w:rsidR="00002526" w:rsidRPr="00EA39CF" w:rsidRDefault="00002526"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Kapcsolódási pontok</w:t>
            </w:r>
          </w:p>
        </w:tc>
      </w:tr>
      <w:tr w:rsidR="00002526" w:rsidRPr="00EA39CF" w:rsidTr="003362BE">
        <w:tblPrEx>
          <w:tblCellMar>
            <w:left w:w="68" w:type="dxa"/>
            <w:right w:w="68" w:type="dxa"/>
          </w:tblCellMar>
        </w:tblPrEx>
        <w:tc>
          <w:tcPr>
            <w:tcW w:w="3381" w:type="dxa"/>
            <w:gridSpan w:val="3"/>
          </w:tcPr>
          <w:p w:rsidR="00002526" w:rsidRPr="00EA39CF" w:rsidRDefault="00002526" w:rsidP="003362BE">
            <w:pPr>
              <w:pStyle w:val="Szvegtrzs"/>
              <w:spacing w:after="0"/>
              <w:rPr>
                <w:lang w:eastAsia="hu-HU"/>
              </w:rPr>
            </w:pPr>
            <w:r w:rsidRPr="00EA39CF">
              <w:rPr>
                <w:lang w:eastAsia="hu-HU"/>
              </w:rPr>
              <w:lastRenderedPageBreak/>
              <w:t>Természetes számok milliós számkörben, egészek, törtek, tizedes törtek.</w:t>
            </w:r>
          </w:p>
          <w:p w:rsidR="00002526" w:rsidRPr="00EA39CF" w:rsidRDefault="00002526" w:rsidP="003362BE">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Alaki érték, helyi érték.</w:t>
            </w:r>
          </w:p>
          <w:p w:rsidR="00002526" w:rsidRPr="00EA39CF"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Számlálás, számolás. Hallott számok leírása, látott számok kiolvasása. </w:t>
            </w:r>
          </w:p>
          <w:p w:rsidR="00002526" w:rsidRPr="00EA39CF" w:rsidRDefault="00002526" w:rsidP="003362BE">
            <w:pPr>
              <w:spacing w:after="0" w:line="240" w:lineRule="auto"/>
              <w:rPr>
                <w:rFonts w:ascii="Times New Roman" w:hAnsi="Times New Roman" w:cs="Times New Roman"/>
                <w:bCs/>
                <w:sz w:val="24"/>
                <w:szCs w:val="24"/>
              </w:rPr>
            </w:pPr>
            <w:r w:rsidRPr="00EA39CF">
              <w:rPr>
                <w:rFonts w:ascii="Times New Roman" w:hAnsi="Times New Roman" w:cs="Times New Roman"/>
                <w:sz w:val="24"/>
                <w:szCs w:val="24"/>
              </w:rPr>
              <w:t>Számok ábrázolása számegyenesen.</w:t>
            </w:r>
          </w:p>
        </w:tc>
        <w:tc>
          <w:tcPr>
            <w:tcW w:w="3255" w:type="dxa"/>
          </w:tcPr>
          <w:p w:rsidR="00002526" w:rsidRPr="00EA39CF" w:rsidRDefault="00002526"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Számfogalom mélyítése, a számkör bővítése. </w:t>
            </w:r>
          </w:p>
          <w:p w:rsidR="00002526" w:rsidRPr="00EA39CF" w:rsidRDefault="00002526" w:rsidP="0033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Kombinatorikus gondolkodás alapelemeinek alkalmazása számok kirakásával.</w:t>
            </w:r>
          </w:p>
        </w:tc>
        <w:tc>
          <w:tcPr>
            <w:tcW w:w="2595" w:type="dxa"/>
            <w:gridSpan w:val="2"/>
          </w:tcPr>
          <w:p w:rsidR="00002526" w:rsidRPr="00EA39CF" w:rsidRDefault="00002526" w:rsidP="003362BE">
            <w:pPr>
              <w:spacing w:after="0" w:line="240" w:lineRule="auto"/>
              <w:rPr>
                <w:rFonts w:ascii="Times New Roman" w:hAnsi="Times New Roman" w:cs="Times New Roman"/>
                <w:bCs/>
                <w:sz w:val="24"/>
                <w:szCs w:val="24"/>
              </w:rPr>
            </w:pPr>
            <w:r>
              <w:rPr>
                <w:rFonts w:ascii="Times New Roman" w:hAnsi="Times New Roman" w:cs="Times New Roman"/>
                <w:bCs/>
                <w:i/>
                <w:sz w:val="24"/>
                <w:szCs w:val="24"/>
              </w:rPr>
              <w:t>Természetismeret</w:t>
            </w:r>
            <w:r>
              <w:rPr>
                <w:rFonts w:ascii="Times New Roman" w:hAnsi="Times New Roman" w:cs="Times New Roman"/>
                <w:bCs/>
                <w:sz w:val="24"/>
                <w:szCs w:val="24"/>
              </w:rPr>
              <w:t>: Magyarország lakosainak száma.</w:t>
            </w:r>
          </w:p>
        </w:tc>
      </w:tr>
      <w:tr w:rsidR="00002526" w:rsidRPr="00EA39CF" w:rsidTr="003362BE">
        <w:tblPrEx>
          <w:tblCellMar>
            <w:left w:w="68" w:type="dxa"/>
            <w:right w:w="68" w:type="dxa"/>
          </w:tblCellMar>
        </w:tblPrEx>
        <w:tc>
          <w:tcPr>
            <w:tcW w:w="3381" w:type="dxa"/>
            <w:gridSpan w:val="3"/>
          </w:tcPr>
          <w:p w:rsidR="00002526" w:rsidRPr="00EA39CF"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Negatív szám értelmezése:</w:t>
            </w:r>
          </w:p>
          <w:p w:rsidR="00002526" w:rsidRPr="00EA39CF" w:rsidRDefault="00002526" w:rsidP="00002526">
            <w:pPr>
              <w:numPr>
                <w:ilvl w:val="0"/>
                <w:numId w:val="29"/>
              </w:numPr>
              <w:spacing w:after="0" w:line="240" w:lineRule="auto"/>
              <w:ind w:left="567"/>
              <w:rPr>
                <w:rFonts w:ascii="Times New Roman" w:hAnsi="Times New Roman" w:cs="Times New Roman"/>
                <w:sz w:val="24"/>
                <w:szCs w:val="24"/>
              </w:rPr>
            </w:pPr>
            <w:r w:rsidRPr="00EA39CF">
              <w:rPr>
                <w:rFonts w:ascii="Times New Roman" w:hAnsi="Times New Roman" w:cs="Times New Roman"/>
                <w:sz w:val="24"/>
                <w:szCs w:val="24"/>
              </w:rPr>
              <w:t>adósság,</w:t>
            </w:r>
          </w:p>
          <w:p w:rsidR="00002526" w:rsidRPr="00EA39CF" w:rsidRDefault="00002526" w:rsidP="00002526">
            <w:pPr>
              <w:numPr>
                <w:ilvl w:val="0"/>
                <w:numId w:val="29"/>
              </w:numPr>
              <w:spacing w:after="0" w:line="240" w:lineRule="auto"/>
              <w:ind w:left="567"/>
              <w:rPr>
                <w:rFonts w:ascii="Times New Roman" w:hAnsi="Times New Roman" w:cs="Times New Roman"/>
                <w:sz w:val="24"/>
                <w:szCs w:val="24"/>
              </w:rPr>
            </w:pPr>
            <w:r w:rsidRPr="00EA39CF">
              <w:rPr>
                <w:rFonts w:ascii="Times New Roman" w:hAnsi="Times New Roman" w:cs="Times New Roman"/>
                <w:sz w:val="24"/>
                <w:szCs w:val="24"/>
              </w:rPr>
              <w:t>fagypont alatti hőmérséklet,</w:t>
            </w:r>
          </w:p>
          <w:p w:rsidR="00002526" w:rsidRPr="00EA39CF" w:rsidRDefault="00002526" w:rsidP="00002526">
            <w:pPr>
              <w:numPr>
                <w:ilvl w:val="0"/>
                <w:numId w:val="29"/>
              </w:numPr>
              <w:spacing w:after="0" w:line="240" w:lineRule="auto"/>
              <w:ind w:left="567"/>
              <w:rPr>
                <w:rFonts w:ascii="Times New Roman" w:hAnsi="Times New Roman" w:cs="Times New Roman"/>
                <w:sz w:val="24"/>
                <w:szCs w:val="24"/>
              </w:rPr>
            </w:pPr>
            <w:r w:rsidRPr="00EA39CF">
              <w:rPr>
                <w:rFonts w:ascii="Times New Roman" w:hAnsi="Times New Roman" w:cs="Times New Roman"/>
                <w:sz w:val="24"/>
                <w:szCs w:val="24"/>
              </w:rPr>
              <w:t xml:space="preserve">számolások az időszalagon, </w:t>
            </w:r>
          </w:p>
          <w:p w:rsidR="00002526" w:rsidRPr="00EA39CF" w:rsidRDefault="00002526" w:rsidP="00002526">
            <w:pPr>
              <w:numPr>
                <w:ilvl w:val="0"/>
                <w:numId w:val="29"/>
              </w:numPr>
              <w:spacing w:after="0" w:line="240" w:lineRule="auto"/>
              <w:ind w:left="567"/>
              <w:rPr>
                <w:rFonts w:ascii="Times New Roman" w:hAnsi="Times New Roman" w:cs="Times New Roman"/>
                <w:sz w:val="24"/>
                <w:szCs w:val="24"/>
              </w:rPr>
            </w:pPr>
            <w:r w:rsidRPr="00EA39CF">
              <w:rPr>
                <w:rFonts w:ascii="Times New Roman" w:hAnsi="Times New Roman" w:cs="Times New Roman"/>
                <w:sz w:val="24"/>
                <w:szCs w:val="24"/>
              </w:rPr>
              <w:t>földrajzi adatok (magasságok, mélységek).</w:t>
            </w:r>
          </w:p>
        </w:tc>
        <w:tc>
          <w:tcPr>
            <w:tcW w:w="3255" w:type="dxa"/>
          </w:tcPr>
          <w:p w:rsidR="00002526" w:rsidRPr="00EA39CF" w:rsidRDefault="00002526" w:rsidP="003362BE">
            <w:pPr>
              <w:widowControl w:val="0"/>
              <w:autoSpaceDE w:val="0"/>
              <w:autoSpaceDN w:val="0"/>
              <w:adjustRightInd w:val="0"/>
              <w:spacing w:after="0" w:line="240" w:lineRule="auto"/>
              <w:rPr>
                <w:rFonts w:ascii="Times New Roman" w:hAnsi="Times New Roman" w:cs="Times New Roman"/>
                <w:iCs/>
                <w:sz w:val="24"/>
                <w:szCs w:val="24"/>
              </w:rPr>
            </w:pPr>
            <w:r w:rsidRPr="00EA39CF">
              <w:rPr>
                <w:rFonts w:ascii="Times New Roman" w:hAnsi="Times New Roman" w:cs="Times New Roman"/>
                <w:iCs/>
                <w:sz w:val="24"/>
                <w:szCs w:val="24"/>
              </w:rPr>
              <w:t>Készpénz, adósság fogalmának továbbfejlesztése.</w:t>
            </w:r>
          </w:p>
          <w:p w:rsidR="00002526" w:rsidRPr="00EA39CF" w:rsidRDefault="00002526" w:rsidP="003362BE">
            <w:pPr>
              <w:widowControl w:val="0"/>
              <w:autoSpaceDE w:val="0"/>
              <w:autoSpaceDN w:val="0"/>
              <w:adjustRightInd w:val="0"/>
              <w:spacing w:after="0" w:line="240" w:lineRule="auto"/>
              <w:rPr>
                <w:rFonts w:ascii="Times New Roman" w:hAnsi="Times New Roman" w:cs="Times New Roman"/>
                <w:strike/>
                <w:sz w:val="24"/>
                <w:szCs w:val="24"/>
              </w:rPr>
            </w:pPr>
            <w:r w:rsidRPr="00EA39CF">
              <w:rPr>
                <w:rFonts w:ascii="Times New Roman" w:hAnsi="Times New Roman" w:cs="Times New Roman"/>
                <w:sz w:val="24"/>
                <w:szCs w:val="24"/>
              </w:rPr>
              <w:t>Mélységek és magasságok értelmezése matematikai szemlélettel.</w:t>
            </w:r>
          </w:p>
        </w:tc>
        <w:tc>
          <w:tcPr>
            <w:tcW w:w="2595" w:type="dxa"/>
            <w:gridSpan w:val="2"/>
          </w:tcPr>
          <w:p w:rsidR="00002526" w:rsidRDefault="00002526" w:rsidP="003362BE">
            <w:pPr>
              <w:pStyle w:val="CM38"/>
              <w:widowControl/>
              <w:spacing w:after="0"/>
              <w:rPr>
                <w:rFonts w:ascii="Times New Roman" w:hAnsi="Times New Roman" w:cs="Times New Roman"/>
              </w:rPr>
            </w:pPr>
            <w:r>
              <w:rPr>
                <w:rFonts w:ascii="Times New Roman" w:hAnsi="Times New Roman" w:cs="Times New Roman"/>
                <w:i/>
              </w:rPr>
              <w:t>Természetismeret; hon- és népismeret</w:t>
            </w:r>
            <w:r>
              <w:rPr>
                <w:rFonts w:ascii="Times New Roman" w:hAnsi="Times New Roman" w:cs="Times New Roman"/>
              </w:rPr>
              <w:t xml:space="preserve">: </w:t>
            </w:r>
          </w:p>
          <w:p w:rsidR="00002526" w:rsidRDefault="00002526" w:rsidP="003362BE">
            <w:pPr>
              <w:pStyle w:val="CM38"/>
              <w:widowControl/>
              <w:spacing w:after="0"/>
              <w:rPr>
                <w:rFonts w:ascii="Times New Roman" w:hAnsi="Times New Roman" w:cs="Times New Roman"/>
              </w:rPr>
            </w:pPr>
            <w:r>
              <w:rPr>
                <w:rFonts w:ascii="Times New Roman" w:hAnsi="Times New Roman" w:cs="Times New Roman"/>
              </w:rPr>
              <w:t xml:space="preserve">földrajzi adatok vizsgálata. </w:t>
            </w:r>
          </w:p>
          <w:p w:rsidR="00002526" w:rsidRDefault="00002526" w:rsidP="003362BE">
            <w:pPr>
              <w:spacing w:after="0" w:line="240" w:lineRule="auto"/>
              <w:rPr>
                <w:rFonts w:ascii="Times New Roman" w:hAnsi="Times New Roman" w:cs="Times New Roman"/>
                <w:sz w:val="24"/>
                <w:szCs w:val="24"/>
              </w:rPr>
            </w:pPr>
          </w:p>
          <w:p w:rsidR="00002526" w:rsidRDefault="00002526" w:rsidP="003362BE">
            <w:pPr>
              <w:pStyle w:val="CM38"/>
              <w:widowControl/>
              <w:spacing w:after="0"/>
              <w:rPr>
                <w:rFonts w:ascii="Times New Roman" w:hAnsi="Times New Roman" w:cs="Times New Roman"/>
              </w:rPr>
            </w:pPr>
            <w:r>
              <w:rPr>
                <w:rFonts w:ascii="Times New Roman" w:hAnsi="Times New Roman" w:cs="Times New Roman"/>
                <w:i/>
              </w:rPr>
              <w:t>Történelem, társadalmi és állampolgári ismeretek</w:t>
            </w:r>
            <w:r>
              <w:rPr>
                <w:rFonts w:ascii="Times New Roman" w:hAnsi="Times New Roman" w:cs="Times New Roman"/>
              </w:rPr>
              <w:t xml:space="preserve">: </w:t>
            </w:r>
          </w:p>
          <w:p w:rsidR="00002526" w:rsidRDefault="00002526" w:rsidP="003362BE">
            <w:pPr>
              <w:pStyle w:val="CM38"/>
              <w:widowControl/>
              <w:spacing w:after="0"/>
              <w:rPr>
                <w:rFonts w:ascii="Times New Roman" w:hAnsi="Times New Roman" w:cs="Times New Roman"/>
                <w:b/>
              </w:rPr>
            </w:pPr>
            <w:r>
              <w:rPr>
                <w:rFonts w:ascii="Times New Roman" w:hAnsi="Times New Roman" w:cs="Times New Roman"/>
              </w:rPr>
              <w:t>időtartam számolása időszámítás előtti és időszámítás utáni történelmi eseményekkel.</w:t>
            </w:r>
          </w:p>
        </w:tc>
      </w:tr>
      <w:tr w:rsidR="00002526" w:rsidRPr="00EA39CF" w:rsidTr="003362BE">
        <w:tblPrEx>
          <w:tblCellMar>
            <w:left w:w="68" w:type="dxa"/>
            <w:right w:w="68" w:type="dxa"/>
          </w:tblCellMar>
        </w:tblPrEx>
        <w:tc>
          <w:tcPr>
            <w:tcW w:w="3381" w:type="dxa"/>
            <w:gridSpan w:val="3"/>
          </w:tcPr>
          <w:p w:rsidR="00002526" w:rsidRPr="00EA39CF"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Összeadás, kivonás szóban, (fejben) és írásban, szemléltetés számegyenesen.</w:t>
            </w:r>
          </w:p>
          <w:p w:rsidR="00002526" w:rsidRPr="00EA39CF"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Alapműveletek negatív számokkal.</w:t>
            </w:r>
          </w:p>
          <w:p w:rsidR="00002526" w:rsidRPr="00EA39CF"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Ellentett, abszolút érték.</w:t>
            </w:r>
          </w:p>
        </w:tc>
        <w:tc>
          <w:tcPr>
            <w:tcW w:w="3255" w:type="dxa"/>
          </w:tcPr>
          <w:p w:rsidR="00002526" w:rsidRPr="00EA39CF" w:rsidRDefault="00002526" w:rsidP="003362BE">
            <w:pPr>
              <w:pStyle w:val="feladatszvege"/>
              <w:widowControl w:val="0"/>
              <w:autoSpaceDE w:val="0"/>
              <w:autoSpaceDN w:val="0"/>
              <w:adjustRightInd w:val="0"/>
              <w:spacing w:after="0" w:line="240" w:lineRule="auto"/>
              <w:rPr>
                <w:rFonts w:eastAsia="Times New Roman" w:cs="Times New Roman"/>
                <w:lang w:eastAsia="hu-HU"/>
              </w:rPr>
            </w:pPr>
            <w:r w:rsidRPr="00EA39CF">
              <w:rPr>
                <w:rFonts w:eastAsia="Times New Roman" w:cs="Times New Roman"/>
                <w:lang w:eastAsia="hu-HU"/>
              </w:rPr>
              <w:t>Számolási készség fejlesztése.</w:t>
            </w:r>
          </w:p>
        </w:tc>
        <w:tc>
          <w:tcPr>
            <w:tcW w:w="2595" w:type="dxa"/>
            <w:gridSpan w:val="2"/>
          </w:tcPr>
          <w:p w:rsidR="00002526" w:rsidRPr="00EA39CF" w:rsidRDefault="00002526" w:rsidP="003362BE">
            <w:pPr>
              <w:pStyle w:val="CM38"/>
              <w:widowControl/>
              <w:spacing w:after="0"/>
              <w:rPr>
                <w:rFonts w:ascii="Times New Roman" w:hAnsi="Times New Roman" w:cs="Times New Roman"/>
                <w:b/>
              </w:rPr>
            </w:pPr>
            <w:r w:rsidRPr="00EA39CF">
              <w:rPr>
                <w:rFonts w:ascii="Times New Roman" w:hAnsi="Times New Roman" w:cs="Times New Roman"/>
                <w:i/>
              </w:rPr>
              <w:t>Természetismeret</w:t>
            </w:r>
            <w:r w:rsidRPr="00EA39CF">
              <w:rPr>
                <w:rFonts w:ascii="Times New Roman" w:hAnsi="Times New Roman" w:cs="Times New Roman"/>
              </w:rPr>
              <w:t xml:space="preserve">: összehasonlítás, számolás földrajzi adatokkal: tengerszint alatti mélység, tengerszint feletti magasság szűkebb és tágabb </w:t>
            </w:r>
            <w:r w:rsidRPr="00EA39CF">
              <w:rPr>
                <w:rFonts w:ascii="Times New Roman" w:hAnsi="Times New Roman" w:cs="Times New Roman"/>
                <w:bCs/>
              </w:rPr>
              <w:t>környezetünkben (a Földön)</w:t>
            </w:r>
            <w:r>
              <w:rPr>
                <w:rFonts w:ascii="Times New Roman" w:hAnsi="Times New Roman" w:cs="Times New Roman"/>
              </w:rPr>
              <w:t>.</w:t>
            </w:r>
          </w:p>
        </w:tc>
      </w:tr>
      <w:tr w:rsidR="00002526" w:rsidRPr="00EA39CF" w:rsidTr="003362BE">
        <w:tblPrEx>
          <w:tblCellMar>
            <w:left w:w="68" w:type="dxa"/>
            <w:right w:w="68" w:type="dxa"/>
          </w:tblCellMar>
        </w:tblPrEx>
        <w:tc>
          <w:tcPr>
            <w:tcW w:w="3381" w:type="dxa"/>
            <w:gridSpan w:val="3"/>
          </w:tcPr>
          <w:p w:rsidR="00002526" w:rsidRPr="00EA39CF"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Közönséges tört fogalma. </w:t>
            </w:r>
          </w:p>
        </w:tc>
        <w:tc>
          <w:tcPr>
            <w:tcW w:w="3255" w:type="dxa"/>
          </w:tcPr>
          <w:p w:rsidR="00002526" w:rsidRPr="00EA39CF" w:rsidRDefault="00002526" w:rsidP="003362BE">
            <w:pPr>
              <w:pStyle w:val="feladatszvege"/>
              <w:widowControl w:val="0"/>
              <w:autoSpaceDE w:val="0"/>
              <w:autoSpaceDN w:val="0"/>
              <w:adjustRightInd w:val="0"/>
              <w:spacing w:after="0" w:line="240" w:lineRule="auto"/>
              <w:rPr>
                <w:rFonts w:eastAsia="Times New Roman" w:cs="Times New Roman"/>
                <w:lang w:eastAsia="hu-HU"/>
              </w:rPr>
            </w:pPr>
            <w:r w:rsidRPr="00EA39CF">
              <w:rPr>
                <w:rFonts w:eastAsia="Times New Roman" w:cs="Times New Roman"/>
                <w:lang w:eastAsia="hu-HU"/>
              </w:rPr>
              <w:t>A közönséges tört szemléltetése, kétféle értelmezése, felismerése szöveges környezetben.</w:t>
            </w:r>
          </w:p>
        </w:tc>
        <w:tc>
          <w:tcPr>
            <w:tcW w:w="2595" w:type="dxa"/>
            <w:gridSpan w:val="2"/>
          </w:tcPr>
          <w:p w:rsidR="00002526"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i/>
                <w:sz w:val="24"/>
                <w:szCs w:val="24"/>
              </w:rPr>
              <w:t>Ének-zene</w:t>
            </w:r>
            <w:r w:rsidRPr="00EA39CF">
              <w:rPr>
                <w:rFonts w:ascii="Times New Roman" w:hAnsi="Times New Roman" w:cs="Times New Roman"/>
                <w:sz w:val="24"/>
                <w:szCs w:val="24"/>
              </w:rPr>
              <w:t xml:space="preserve">: </w:t>
            </w:r>
          </w:p>
          <w:p w:rsidR="00002526" w:rsidRPr="00EA39CF"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törtszámok és a hangjegyek értékének kapcsolata.</w:t>
            </w:r>
          </w:p>
        </w:tc>
      </w:tr>
      <w:tr w:rsidR="00002526" w:rsidRPr="00EA39CF" w:rsidTr="003362BE">
        <w:tblPrEx>
          <w:tblCellMar>
            <w:left w:w="68" w:type="dxa"/>
            <w:right w:w="68" w:type="dxa"/>
          </w:tblCellMar>
        </w:tblPrEx>
        <w:tc>
          <w:tcPr>
            <w:tcW w:w="3381" w:type="dxa"/>
            <w:gridSpan w:val="3"/>
          </w:tcPr>
          <w:p w:rsidR="00002526" w:rsidRPr="00EA39CF"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Tizedes tört fogalma.</w:t>
            </w:r>
          </w:p>
          <w:p w:rsidR="00002526" w:rsidRPr="00EA39CF"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tizedes törtek értelmezése. Tizedes törtek jelentése, kiolvasása, leírása.</w:t>
            </w:r>
          </w:p>
        </w:tc>
        <w:tc>
          <w:tcPr>
            <w:tcW w:w="3255" w:type="dxa"/>
          </w:tcPr>
          <w:p w:rsidR="00002526" w:rsidRPr="00EA39CF"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Helyiérték-táblázat használata.</w:t>
            </w:r>
          </w:p>
          <w:p w:rsidR="00002526" w:rsidRPr="00EA39CF"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Mennyiségek kifejezése tizedes törtekkel: dm, cl, mm</w:t>
            </w:r>
            <w:r>
              <w:rPr>
                <w:rFonts w:ascii="Times New Roman" w:hAnsi="Times New Roman" w:cs="Times New Roman"/>
                <w:sz w:val="24"/>
                <w:szCs w:val="24"/>
              </w:rPr>
              <w:t>.</w:t>
            </w:r>
          </w:p>
        </w:tc>
        <w:tc>
          <w:tcPr>
            <w:tcW w:w="2595" w:type="dxa"/>
            <w:gridSpan w:val="2"/>
          </w:tcPr>
          <w:p w:rsidR="00002526" w:rsidRPr="00EA39CF" w:rsidRDefault="00002526" w:rsidP="003362BE">
            <w:pPr>
              <w:spacing w:after="0" w:line="240" w:lineRule="auto"/>
              <w:rPr>
                <w:rFonts w:ascii="Times New Roman" w:hAnsi="Times New Roman" w:cs="Times New Roman"/>
                <w:sz w:val="24"/>
                <w:szCs w:val="24"/>
              </w:rPr>
            </w:pPr>
          </w:p>
        </w:tc>
      </w:tr>
      <w:tr w:rsidR="00002526" w:rsidRPr="00EA39CF" w:rsidTr="003362BE">
        <w:tblPrEx>
          <w:tblCellMar>
            <w:left w:w="68" w:type="dxa"/>
            <w:right w:w="68" w:type="dxa"/>
          </w:tblCellMar>
        </w:tblPrEx>
        <w:tc>
          <w:tcPr>
            <w:tcW w:w="3381" w:type="dxa"/>
            <w:gridSpan w:val="3"/>
          </w:tcPr>
          <w:p w:rsidR="00002526" w:rsidRPr="00EA39CF"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Egész számok, törtek helye a számegyenesen, nagyságrendi összehasonlítások.</w:t>
            </w:r>
          </w:p>
        </w:tc>
        <w:tc>
          <w:tcPr>
            <w:tcW w:w="3255" w:type="dxa"/>
          </w:tcPr>
          <w:p w:rsidR="00002526" w:rsidRPr="00EA39CF"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Matematikai jelek értelmezése (&lt;, &gt;, = stb.), használata.</w:t>
            </w:r>
          </w:p>
        </w:tc>
        <w:tc>
          <w:tcPr>
            <w:tcW w:w="2595" w:type="dxa"/>
            <w:gridSpan w:val="2"/>
          </w:tcPr>
          <w:p w:rsidR="00002526" w:rsidRPr="00EA39CF" w:rsidRDefault="00002526" w:rsidP="003362BE">
            <w:pPr>
              <w:spacing w:after="0" w:line="240" w:lineRule="auto"/>
              <w:rPr>
                <w:rFonts w:ascii="Times New Roman" w:hAnsi="Times New Roman" w:cs="Times New Roman"/>
                <w:bCs/>
                <w:sz w:val="24"/>
                <w:szCs w:val="24"/>
              </w:rPr>
            </w:pPr>
          </w:p>
        </w:tc>
      </w:tr>
      <w:tr w:rsidR="00002526" w:rsidRPr="00EA39CF" w:rsidTr="003362BE">
        <w:tblPrEx>
          <w:tblCellMar>
            <w:left w:w="68" w:type="dxa"/>
            <w:right w:w="68" w:type="dxa"/>
          </w:tblCellMar>
        </w:tblPrEx>
        <w:tc>
          <w:tcPr>
            <w:tcW w:w="3381" w:type="dxa"/>
            <w:gridSpan w:val="3"/>
          </w:tcPr>
          <w:p w:rsidR="00002526" w:rsidRPr="00EA39CF"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Összeadás, kivonás az egészek és a törtek körében.</w:t>
            </w:r>
          </w:p>
          <w:p w:rsidR="00002526" w:rsidRPr="00EA39CF"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Szorzás, osztás az egészek és a törtek körében (0 szerepe a szorzásban, osztásban).</w:t>
            </w:r>
          </w:p>
          <w:p w:rsidR="00002526" w:rsidRPr="00EA39CF"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számok reciprokának fogalma.</w:t>
            </w:r>
          </w:p>
        </w:tc>
        <w:tc>
          <w:tcPr>
            <w:tcW w:w="3255" w:type="dxa"/>
          </w:tcPr>
          <w:p w:rsidR="00002526" w:rsidRPr="00EA39CF" w:rsidRDefault="00002526" w:rsidP="003362BE">
            <w:pPr>
              <w:widowControl w:val="0"/>
              <w:autoSpaceDE w:val="0"/>
              <w:autoSpaceDN w:val="0"/>
              <w:adjustRightInd w:val="0"/>
              <w:spacing w:after="0" w:line="240" w:lineRule="auto"/>
              <w:rPr>
                <w:rFonts w:ascii="Times New Roman" w:hAnsi="Times New Roman" w:cs="Times New Roman"/>
                <w:iCs/>
                <w:sz w:val="24"/>
                <w:szCs w:val="24"/>
              </w:rPr>
            </w:pPr>
            <w:r w:rsidRPr="00EA39CF">
              <w:rPr>
                <w:rFonts w:ascii="Times New Roman" w:hAnsi="Times New Roman" w:cs="Times New Roman"/>
                <w:sz w:val="24"/>
                <w:szCs w:val="24"/>
              </w:rPr>
              <w:t>Számolási készség fejlesztése.</w:t>
            </w:r>
          </w:p>
          <w:p w:rsidR="00002526" w:rsidRPr="00EA39CF"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műveletekhez kapcsolódó ellenőrzés igényének és képességének fejlesztése. Önellenőrzés, önismeret fejlesztése.</w:t>
            </w:r>
          </w:p>
        </w:tc>
        <w:tc>
          <w:tcPr>
            <w:tcW w:w="2595" w:type="dxa"/>
            <w:gridSpan w:val="2"/>
          </w:tcPr>
          <w:p w:rsidR="00002526" w:rsidRPr="00EA39CF" w:rsidRDefault="00002526" w:rsidP="003362BE">
            <w:pPr>
              <w:spacing w:after="0" w:line="240" w:lineRule="auto"/>
              <w:rPr>
                <w:rFonts w:ascii="Times New Roman" w:hAnsi="Times New Roman" w:cs="Times New Roman"/>
                <w:bCs/>
                <w:sz w:val="24"/>
                <w:szCs w:val="24"/>
              </w:rPr>
            </w:pPr>
          </w:p>
        </w:tc>
      </w:tr>
      <w:tr w:rsidR="00002526" w:rsidRPr="00EA39CF" w:rsidTr="003362BE">
        <w:tblPrEx>
          <w:tblCellMar>
            <w:left w:w="68" w:type="dxa"/>
            <w:right w:w="68" w:type="dxa"/>
          </w:tblCellMar>
        </w:tblPrEx>
        <w:tc>
          <w:tcPr>
            <w:tcW w:w="3381" w:type="dxa"/>
            <w:gridSpan w:val="3"/>
          </w:tcPr>
          <w:p w:rsidR="00002526" w:rsidRPr="00EA39CF" w:rsidRDefault="00002526" w:rsidP="003362BE">
            <w:pPr>
              <w:pStyle w:val="feladatszvege"/>
              <w:spacing w:after="0" w:line="240" w:lineRule="auto"/>
              <w:rPr>
                <w:rFonts w:eastAsia="Times New Roman" w:cs="Times New Roman"/>
                <w:lang w:eastAsia="hu-HU"/>
              </w:rPr>
            </w:pPr>
            <w:r w:rsidRPr="00EA39CF">
              <w:rPr>
                <w:rFonts w:eastAsia="Times New Roman" w:cs="Times New Roman"/>
                <w:lang w:eastAsia="hu-HU"/>
              </w:rPr>
              <w:t>Szorzás, osztás 10-zel, 100-zal, 1000-rel.</w:t>
            </w:r>
          </w:p>
        </w:tc>
        <w:tc>
          <w:tcPr>
            <w:tcW w:w="3255" w:type="dxa"/>
          </w:tcPr>
          <w:p w:rsidR="00002526" w:rsidRPr="00EA39CF" w:rsidRDefault="00002526" w:rsidP="003362BE">
            <w:pPr>
              <w:pStyle w:val="feladatszvege"/>
              <w:spacing w:after="0" w:line="240" w:lineRule="auto"/>
              <w:rPr>
                <w:rFonts w:eastAsia="Times New Roman" w:cs="Times New Roman"/>
                <w:lang w:eastAsia="hu-HU"/>
              </w:rPr>
            </w:pPr>
            <w:r w:rsidRPr="00EA39CF">
              <w:rPr>
                <w:rFonts w:eastAsia="Times New Roman" w:cs="Times New Roman"/>
                <w:lang w:eastAsia="hu-HU"/>
              </w:rPr>
              <w:t xml:space="preserve">A műveletfogalom mélyítése. A számolási készség fejlesztése </w:t>
            </w:r>
            <w:r w:rsidRPr="00EA39CF">
              <w:rPr>
                <w:rFonts w:eastAsia="Times New Roman" w:cs="Times New Roman"/>
                <w:lang w:eastAsia="hu-HU"/>
              </w:rPr>
              <w:lastRenderedPageBreak/>
              <w:t>gyakorlati feladatokon keresztül.</w:t>
            </w:r>
          </w:p>
        </w:tc>
        <w:tc>
          <w:tcPr>
            <w:tcW w:w="2595" w:type="dxa"/>
            <w:gridSpan w:val="2"/>
          </w:tcPr>
          <w:p w:rsidR="00002526" w:rsidRPr="00EA39CF" w:rsidRDefault="00002526" w:rsidP="003362BE">
            <w:pPr>
              <w:spacing w:after="0" w:line="240" w:lineRule="auto"/>
              <w:rPr>
                <w:rFonts w:ascii="Times New Roman" w:hAnsi="Times New Roman" w:cs="Times New Roman"/>
                <w:bCs/>
                <w:sz w:val="24"/>
                <w:szCs w:val="24"/>
              </w:rPr>
            </w:pPr>
          </w:p>
        </w:tc>
      </w:tr>
      <w:tr w:rsidR="00002526" w:rsidRPr="00EA39CF" w:rsidTr="003362BE">
        <w:tblPrEx>
          <w:tblCellMar>
            <w:left w:w="68" w:type="dxa"/>
            <w:right w:w="68" w:type="dxa"/>
          </w:tblCellMar>
        </w:tblPrEx>
        <w:tc>
          <w:tcPr>
            <w:tcW w:w="3381" w:type="dxa"/>
            <w:gridSpan w:val="3"/>
          </w:tcPr>
          <w:p w:rsidR="00002526" w:rsidRPr="00EA39CF" w:rsidRDefault="00002526" w:rsidP="003362BE">
            <w:pPr>
              <w:pStyle w:val="feladatszvege"/>
              <w:spacing w:after="0" w:line="240" w:lineRule="auto"/>
              <w:rPr>
                <w:rFonts w:eastAsia="Times New Roman" w:cs="Times New Roman"/>
                <w:lang w:eastAsia="hu-HU"/>
              </w:rPr>
            </w:pPr>
            <w:r w:rsidRPr="00EA39CF">
              <w:rPr>
                <w:rFonts w:eastAsia="Times New Roman" w:cs="Times New Roman"/>
                <w:lang w:eastAsia="hu-HU"/>
              </w:rPr>
              <w:lastRenderedPageBreak/>
              <w:t>Összeg, különbség, szorzat, hányados változásai.</w:t>
            </w:r>
          </w:p>
        </w:tc>
        <w:tc>
          <w:tcPr>
            <w:tcW w:w="3255" w:type="dxa"/>
          </w:tcPr>
          <w:p w:rsidR="00002526" w:rsidRPr="00EA39CF" w:rsidRDefault="00002526" w:rsidP="003362BE">
            <w:pPr>
              <w:spacing w:after="0" w:line="240" w:lineRule="auto"/>
              <w:rPr>
                <w:rFonts w:ascii="Times New Roman" w:hAnsi="Times New Roman" w:cs="Times New Roman"/>
                <w:color w:val="000000"/>
                <w:sz w:val="24"/>
                <w:szCs w:val="24"/>
              </w:rPr>
            </w:pPr>
            <w:r w:rsidRPr="00EA39CF">
              <w:rPr>
                <w:rFonts w:ascii="Times New Roman" w:hAnsi="Times New Roman" w:cs="Times New Roman"/>
                <w:color w:val="000000"/>
                <w:sz w:val="24"/>
                <w:szCs w:val="24"/>
              </w:rPr>
              <w:t>Fegyelmezettség, következetesség, szabálykövető magatartás fejlesztése.</w:t>
            </w:r>
          </w:p>
          <w:p w:rsidR="00002526" w:rsidRPr="00EA39CF" w:rsidRDefault="00002526" w:rsidP="003362BE">
            <w:pPr>
              <w:pStyle w:val="Szvegtrzs"/>
              <w:spacing w:after="0"/>
              <w:rPr>
                <w:lang w:eastAsia="hu-HU"/>
              </w:rPr>
            </w:pPr>
            <w:r w:rsidRPr="00EA39CF">
              <w:rPr>
                <w:lang w:eastAsia="hu-HU"/>
              </w:rPr>
              <w:t>Algoritmikus gondolkodás fejlesztése.</w:t>
            </w:r>
          </w:p>
        </w:tc>
        <w:tc>
          <w:tcPr>
            <w:tcW w:w="2595" w:type="dxa"/>
            <w:gridSpan w:val="2"/>
          </w:tcPr>
          <w:p w:rsidR="00002526" w:rsidRPr="00EA39CF" w:rsidRDefault="00002526" w:rsidP="003362BE">
            <w:pPr>
              <w:spacing w:after="0" w:line="240" w:lineRule="auto"/>
              <w:rPr>
                <w:rFonts w:ascii="Times New Roman" w:hAnsi="Times New Roman" w:cs="Times New Roman"/>
                <w:bCs/>
                <w:sz w:val="24"/>
                <w:szCs w:val="24"/>
              </w:rPr>
            </w:pPr>
          </w:p>
        </w:tc>
      </w:tr>
      <w:tr w:rsidR="00002526" w:rsidRPr="00F47359" w:rsidTr="003362BE">
        <w:tblPrEx>
          <w:tblCellMar>
            <w:left w:w="68" w:type="dxa"/>
            <w:right w:w="68" w:type="dxa"/>
          </w:tblCellMar>
        </w:tblPrEx>
        <w:tc>
          <w:tcPr>
            <w:tcW w:w="3381" w:type="dxa"/>
            <w:gridSpan w:val="3"/>
          </w:tcPr>
          <w:p w:rsidR="00002526" w:rsidRPr="00EA39CF"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Műveleti tulajdonságok, a helyes műveleti sorrend.</w:t>
            </w:r>
          </w:p>
          <w:p w:rsidR="00002526" w:rsidRPr="00EA39CF"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Műveletek eredményeinek előzetes becslése, ellenőrzése, kerekítése.</w:t>
            </w:r>
          </w:p>
        </w:tc>
        <w:tc>
          <w:tcPr>
            <w:tcW w:w="3255" w:type="dxa"/>
          </w:tcPr>
          <w:p w:rsidR="00002526" w:rsidRPr="00EA39CF" w:rsidRDefault="00002526" w:rsidP="003362BE">
            <w:pPr>
              <w:pStyle w:val="Szvegtrzs"/>
              <w:spacing w:after="0"/>
              <w:rPr>
                <w:lang w:eastAsia="hu-HU"/>
              </w:rPr>
            </w:pPr>
            <w:r w:rsidRPr="00EA39CF">
              <w:rPr>
                <w:lang w:eastAsia="hu-HU"/>
              </w:rPr>
              <w:t>Egyszerű feladatok esetén a műveleti sorrend helyes alkalmazási módjának felismerése, alkalmazása. Az egyértelműség és a következetesség fontossága.</w:t>
            </w:r>
          </w:p>
          <w:p w:rsidR="00002526" w:rsidRPr="00EA39CF"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color w:val="000000"/>
                <w:sz w:val="24"/>
                <w:szCs w:val="24"/>
              </w:rPr>
              <w:t>Az ellenőrzési és becslési igény fejlesztése.</w:t>
            </w:r>
          </w:p>
        </w:tc>
        <w:tc>
          <w:tcPr>
            <w:tcW w:w="2595" w:type="dxa"/>
            <w:gridSpan w:val="2"/>
          </w:tcPr>
          <w:p w:rsidR="00002526" w:rsidRPr="00EA39CF" w:rsidRDefault="00002526" w:rsidP="003362BE">
            <w:pPr>
              <w:spacing w:after="0" w:line="240" w:lineRule="auto"/>
              <w:rPr>
                <w:rFonts w:ascii="Times New Roman" w:hAnsi="Times New Roman" w:cs="Times New Roman"/>
                <w:bCs/>
                <w:sz w:val="24"/>
                <w:szCs w:val="24"/>
              </w:rPr>
            </w:pPr>
          </w:p>
        </w:tc>
      </w:tr>
      <w:tr w:rsidR="00002526" w:rsidRPr="00EA39CF" w:rsidTr="003362BE">
        <w:tblPrEx>
          <w:tblCellMar>
            <w:left w:w="68" w:type="dxa"/>
            <w:right w:w="68" w:type="dxa"/>
          </w:tblCellMar>
        </w:tblPrEx>
        <w:tc>
          <w:tcPr>
            <w:tcW w:w="3381" w:type="dxa"/>
            <w:gridSpan w:val="3"/>
            <w:tcBorders>
              <w:top w:val="single" w:sz="4" w:space="0" w:color="auto"/>
            </w:tcBorders>
          </w:tcPr>
          <w:p w:rsidR="00002526" w:rsidRPr="00EA39CF" w:rsidRDefault="00002526" w:rsidP="003362BE">
            <w:pPr>
              <w:pStyle w:val="Szvegtrzs"/>
              <w:spacing w:after="0"/>
              <w:rPr>
                <w:lang w:eastAsia="hu-HU"/>
              </w:rPr>
            </w:pPr>
            <w:r w:rsidRPr="00EA39CF">
              <w:rPr>
                <w:lang w:eastAsia="hu-HU"/>
              </w:rPr>
              <w:t>Szabványmértékegységek és átváltásuk: hosszúság, terület, térfogat, űrtartalom, idő, tömeg.</w:t>
            </w:r>
          </w:p>
          <w:p w:rsidR="00002526" w:rsidRPr="00EA39CF" w:rsidRDefault="00002526" w:rsidP="003362BE">
            <w:pPr>
              <w:pStyle w:val="Szvegtrzs"/>
              <w:spacing w:after="0"/>
              <w:rPr>
                <w:lang w:eastAsia="hu-HU"/>
              </w:rPr>
            </w:pPr>
            <w:r w:rsidRPr="00EA39CF">
              <w:t>Matematikatörténeti érdekességek: a hatvanas számrendszer kapcsolata idő mérésével.</w:t>
            </w:r>
          </w:p>
        </w:tc>
        <w:tc>
          <w:tcPr>
            <w:tcW w:w="3255" w:type="dxa"/>
            <w:tcBorders>
              <w:top w:val="single" w:sz="4" w:space="0" w:color="auto"/>
            </w:tcBorders>
          </w:tcPr>
          <w:p w:rsidR="00002526" w:rsidRPr="00EA39CF" w:rsidRDefault="00002526" w:rsidP="0033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Cs/>
                <w:sz w:val="24"/>
                <w:szCs w:val="24"/>
              </w:rPr>
              <w:t xml:space="preserve">Gyakorlati mérések, mértékegység-átváltások helyes elvégzésének fejlesztése </w:t>
            </w:r>
            <w:r>
              <w:rPr>
                <w:rFonts w:ascii="Times New Roman" w:hAnsi="Times New Roman" w:cs="Times New Roman"/>
                <w:sz w:val="24"/>
                <w:szCs w:val="24"/>
              </w:rPr>
              <w:t>(pl. napirend, vásárlás).</w:t>
            </w:r>
          </w:p>
          <w:p w:rsidR="00002526" w:rsidRPr="00EA39CF" w:rsidRDefault="00002526" w:rsidP="0033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arányosság felismerése mennyiség és mérőszám kapcsolata alapján.</w:t>
            </w:r>
          </w:p>
          <w:p w:rsidR="00002526" w:rsidRPr="00EA39CF" w:rsidRDefault="00002526" w:rsidP="003362BE">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Kreatív gondolkodás fejlesztése. Mennyiségi következtetés, becslési készség fejlesztése.</w:t>
            </w:r>
          </w:p>
        </w:tc>
        <w:tc>
          <w:tcPr>
            <w:tcW w:w="2595" w:type="dxa"/>
            <w:gridSpan w:val="2"/>
            <w:tcBorders>
              <w:top w:val="single" w:sz="4" w:space="0" w:color="auto"/>
            </w:tcBorders>
          </w:tcPr>
          <w:p w:rsidR="00002526" w:rsidRDefault="00002526" w:rsidP="003362BE">
            <w:pPr>
              <w:spacing w:after="0" w:line="240" w:lineRule="auto"/>
              <w:rPr>
                <w:rFonts w:ascii="Times New Roman" w:hAnsi="Times New Roman" w:cs="Times New Roman"/>
                <w:sz w:val="24"/>
                <w:szCs w:val="24"/>
              </w:rPr>
            </w:pPr>
            <w:r>
              <w:rPr>
                <w:rFonts w:ascii="Times New Roman" w:hAnsi="Times New Roman" w:cs="Times New Roman"/>
                <w:i/>
                <w:sz w:val="24"/>
                <w:szCs w:val="24"/>
              </w:rPr>
              <w:t>Technika, életvitel és gyakorlat</w:t>
            </w:r>
            <w:r>
              <w:rPr>
                <w:rFonts w:ascii="Times New Roman" w:hAnsi="Times New Roman" w:cs="Times New Roman"/>
                <w:sz w:val="24"/>
                <w:szCs w:val="24"/>
              </w:rPr>
              <w:t xml:space="preserve">: </w:t>
            </w:r>
          </w:p>
          <w:p w:rsidR="00002526" w:rsidRPr="00EA39CF" w:rsidRDefault="00002526"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műszaki rajz készítésénél a mértékegységek használata, főzésnél a tömeg, az űrtartalom és az idő mérése.</w:t>
            </w:r>
          </w:p>
          <w:p w:rsidR="00002526" w:rsidRPr="00EA39CF" w:rsidRDefault="00002526" w:rsidP="003362BE">
            <w:pPr>
              <w:spacing w:after="0" w:line="240" w:lineRule="auto"/>
              <w:rPr>
                <w:rFonts w:ascii="Times New Roman" w:hAnsi="Times New Roman" w:cs="Times New Roman"/>
                <w:color w:val="000000"/>
                <w:sz w:val="24"/>
                <w:szCs w:val="24"/>
              </w:rPr>
            </w:pPr>
          </w:p>
          <w:p w:rsidR="00002526" w:rsidRDefault="00002526" w:rsidP="003362BE">
            <w:pPr>
              <w:spacing w:after="0" w:line="240" w:lineRule="auto"/>
              <w:rPr>
                <w:rFonts w:ascii="Times New Roman" w:hAnsi="Times New Roman" w:cs="Times New Roman"/>
                <w:iCs/>
                <w:sz w:val="24"/>
                <w:szCs w:val="24"/>
              </w:rPr>
            </w:pPr>
            <w:r>
              <w:rPr>
                <w:rFonts w:ascii="Times New Roman" w:hAnsi="Times New Roman" w:cs="Times New Roman"/>
                <w:i/>
                <w:iCs/>
                <w:sz w:val="24"/>
                <w:szCs w:val="24"/>
              </w:rPr>
              <w:t>Hon- és népismeret; természetismeret</w:t>
            </w:r>
            <w:r>
              <w:rPr>
                <w:rFonts w:ascii="Times New Roman" w:hAnsi="Times New Roman" w:cs="Times New Roman"/>
                <w:iCs/>
                <w:sz w:val="24"/>
                <w:szCs w:val="24"/>
              </w:rPr>
              <w:t>:</w:t>
            </w:r>
          </w:p>
          <w:p w:rsidR="00002526" w:rsidRDefault="00002526"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ősi magyar mértékegységek.</w:t>
            </w:r>
          </w:p>
        </w:tc>
      </w:tr>
      <w:tr w:rsidR="00002526" w:rsidRPr="00EA39CF" w:rsidTr="003362BE">
        <w:tblPrEx>
          <w:tblCellMar>
            <w:left w:w="68" w:type="dxa"/>
            <w:right w:w="68" w:type="dxa"/>
          </w:tblCellMar>
        </w:tblPrEx>
        <w:tc>
          <w:tcPr>
            <w:tcW w:w="3381" w:type="dxa"/>
            <w:gridSpan w:val="3"/>
          </w:tcPr>
          <w:p w:rsidR="00002526" w:rsidRPr="00EA39CF"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Szöveges feladatok megoldása.</w:t>
            </w:r>
          </w:p>
          <w:p w:rsidR="00002526" w:rsidRPr="00EA39CF" w:rsidRDefault="00002526" w:rsidP="003362BE">
            <w:pPr>
              <w:pStyle w:val="Default"/>
              <w:autoSpaceDE/>
              <w:autoSpaceDN/>
              <w:adjustRightInd/>
              <w:rPr>
                <w:rFonts w:eastAsia="Calibri"/>
                <w:color w:val="auto"/>
                <w:lang w:eastAsia="en-US"/>
              </w:rPr>
            </w:pPr>
            <w:r w:rsidRPr="00EA39CF">
              <w:t>Egyszerű matematikai problémát tartalmazó rövidebb és hosszabb szövegek feldolgozása.</w:t>
            </w:r>
          </w:p>
        </w:tc>
        <w:tc>
          <w:tcPr>
            <w:tcW w:w="3255" w:type="dxa"/>
          </w:tcPr>
          <w:p w:rsidR="00002526" w:rsidRPr="00EA39CF" w:rsidRDefault="00002526" w:rsidP="003362BE">
            <w:pPr>
              <w:pStyle w:val="Default"/>
              <w:widowControl w:val="0"/>
              <w:rPr>
                <w:rFonts w:eastAsia="Calibri"/>
                <w:color w:val="auto"/>
                <w:lang w:eastAsia="en-US"/>
              </w:rPr>
            </w:pPr>
            <w:r w:rsidRPr="00EA39CF">
              <w:rPr>
                <w:rFonts w:eastAsia="Calibri"/>
                <w:color w:val="auto"/>
                <w:lang w:eastAsia="en-US"/>
              </w:rPr>
              <w:t>Szövegértés fejlesztése</w:t>
            </w:r>
            <w:r>
              <w:rPr>
                <w:rFonts w:eastAsia="Calibri"/>
                <w:color w:val="auto"/>
                <w:lang w:eastAsia="en-US"/>
              </w:rPr>
              <w:t>.</w:t>
            </w:r>
            <w:r w:rsidRPr="00EA39CF">
              <w:rPr>
                <w:rFonts w:eastAsia="Calibri"/>
                <w:color w:val="auto"/>
                <w:lang w:eastAsia="en-US"/>
              </w:rPr>
              <w:t xml:space="preserve"> Egyszerű matematikai problémát tartalmazó és a mindennapi élet köréből vett szövegek feldolgozása.</w:t>
            </w:r>
          </w:p>
          <w:p w:rsidR="00002526" w:rsidRPr="00EA39CF" w:rsidRDefault="00002526" w:rsidP="003362BE">
            <w:pPr>
              <w:pStyle w:val="Default"/>
              <w:widowControl w:val="0"/>
              <w:rPr>
                <w:rFonts w:eastAsia="Calibri"/>
                <w:color w:val="auto"/>
                <w:lang w:eastAsia="en-US"/>
              </w:rPr>
            </w:pPr>
            <w:r w:rsidRPr="00EA39CF">
              <w:rPr>
                <w:rFonts w:eastAsia="Calibri"/>
                <w:color w:val="auto"/>
                <w:lang w:eastAsia="en-US"/>
              </w:rPr>
              <w:t>Algoritmikus gondolkodás fejlesztése, gondolatme</w:t>
            </w:r>
            <w:r>
              <w:rPr>
                <w:rFonts w:eastAsia="Calibri"/>
                <w:color w:val="auto"/>
                <w:lang w:eastAsia="en-US"/>
              </w:rPr>
              <w:t>net tagolása.</w:t>
            </w:r>
          </w:p>
          <w:p w:rsidR="00002526" w:rsidRPr="00EA39CF" w:rsidRDefault="00002526"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Emlékezés elmondott, elolvasott történetekre, emlékezést segítő ábrák, vázlatok, rajzok készítése, visszaolvasása.</w:t>
            </w:r>
          </w:p>
        </w:tc>
        <w:tc>
          <w:tcPr>
            <w:tcW w:w="2595" w:type="dxa"/>
            <w:gridSpan w:val="2"/>
          </w:tcPr>
          <w:p w:rsidR="00002526" w:rsidRDefault="00002526" w:rsidP="0033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Magyar nyelv és irodalom</w:t>
            </w:r>
            <w:r>
              <w:rPr>
                <w:rFonts w:ascii="Times New Roman" w:hAnsi="Times New Roman" w:cs="Times New Roman"/>
                <w:sz w:val="24"/>
                <w:szCs w:val="24"/>
              </w:rPr>
              <w:t xml:space="preserve">: </w:t>
            </w:r>
          </w:p>
          <w:p w:rsidR="00002526" w:rsidRPr="00EA39CF" w:rsidRDefault="00002526" w:rsidP="0033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olvasási és megértési stratégiák kialakítása (szövegben megfogalmazott helyzet, történés megfigyelése, értelmezése, lényeges és lényegtelen információk szétválasztása). </w:t>
            </w:r>
          </w:p>
          <w:p w:rsidR="00002526" w:rsidRDefault="00002526" w:rsidP="003362BE">
            <w:pPr>
              <w:widowControl w:val="0"/>
              <w:autoSpaceDE w:val="0"/>
              <w:autoSpaceDN w:val="0"/>
              <w:adjustRightInd w:val="0"/>
              <w:spacing w:after="0" w:line="240" w:lineRule="auto"/>
              <w:rPr>
                <w:rFonts w:ascii="Times New Roman" w:hAnsi="Times New Roman" w:cs="Times New Roman"/>
                <w:sz w:val="24"/>
                <w:szCs w:val="24"/>
              </w:rPr>
            </w:pPr>
          </w:p>
          <w:p w:rsidR="00002526" w:rsidRDefault="00002526" w:rsidP="003362BE">
            <w:pPr>
              <w:pStyle w:val="Default"/>
              <w:autoSpaceDE/>
              <w:autoSpaceDN/>
              <w:adjustRightInd/>
              <w:rPr>
                <w:rFonts w:eastAsia="Calibri"/>
                <w:color w:val="auto"/>
                <w:lang w:eastAsia="en-US"/>
              </w:rPr>
            </w:pPr>
            <w:r>
              <w:rPr>
                <w:rFonts w:eastAsia="Calibri"/>
                <w:i/>
                <w:color w:val="auto"/>
                <w:lang w:eastAsia="en-US"/>
              </w:rPr>
              <w:t>Vizuális kultúra</w:t>
            </w:r>
            <w:r>
              <w:rPr>
                <w:rFonts w:eastAsia="Calibri"/>
                <w:color w:val="auto"/>
                <w:lang w:eastAsia="en-US"/>
              </w:rPr>
              <w:t xml:space="preserve">: </w:t>
            </w:r>
          </w:p>
          <w:p w:rsidR="00002526" w:rsidRDefault="00002526" w:rsidP="003362BE">
            <w:pPr>
              <w:pStyle w:val="Szvegtrzs2"/>
              <w:framePr w:wrap="around"/>
              <w:rPr>
                <w:bCs/>
              </w:rPr>
            </w:pPr>
            <w:r>
              <w:t>elképzelt történetek vizuális megjelenítése különböző eszközökkel.</w:t>
            </w:r>
          </w:p>
        </w:tc>
      </w:tr>
      <w:tr w:rsidR="00002526" w:rsidRPr="00EA39CF" w:rsidTr="003362BE">
        <w:tblPrEx>
          <w:tblCellMar>
            <w:left w:w="68" w:type="dxa"/>
            <w:right w:w="68" w:type="dxa"/>
          </w:tblCellMar>
        </w:tblPrEx>
        <w:tc>
          <w:tcPr>
            <w:tcW w:w="3381" w:type="dxa"/>
            <w:gridSpan w:val="3"/>
          </w:tcPr>
          <w:p w:rsidR="00002526" w:rsidRPr="00EA39CF" w:rsidRDefault="00002526" w:rsidP="003362BE">
            <w:pPr>
              <w:spacing w:after="0" w:line="240" w:lineRule="auto"/>
              <w:rPr>
                <w:rFonts w:ascii="Times New Roman" w:hAnsi="Times New Roman" w:cs="Times New Roman"/>
                <w:sz w:val="24"/>
                <w:szCs w:val="24"/>
              </w:rPr>
            </w:pPr>
          </w:p>
        </w:tc>
        <w:tc>
          <w:tcPr>
            <w:tcW w:w="3255" w:type="dxa"/>
          </w:tcPr>
          <w:p w:rsidR="00002526" w:rsidRPr="00EA39CF" w:rsidRDefault="00002526" w:rsidP="003362BE">
            <w:pPr>
              <w:pStyle w:val="Szvegtrzs"/>
              <w:spacing w:after="0"/>
              <w:rPr>
                <w:lang w:eastAsia="hu-HU"/>
              </w:rPr>
            </w:pPr>
          </w:p>
        </w:tc>
        <w:tc>
          <w:tcPr>
            <w:tcW w:w="2595" w:type="dxa"/>
            <w:gridSpan w:val="2"/>
          </w:tcPr>
          <w:p w:rsidR="00002526" w:rsidRDefault="00002526" w:rsidP="003362BE">
            <w:pPr>
              <w:pStyle w:val="feladatszvege"/>
              <w:spacing w:after="0" w:line="240" w:lineRule="auto"/>
              <w:rPr>
                <w:rFonts w:cs="Times New Roman"/>
                <w:bCs/>
                <w:strike/>
              </w:rPr>
            </w:pPr>
          </w:p>
        </w:tc>
      </w:tr>
      <w:tr w:rsidR="00002526" w:rsidRPr="00EA39CF" w:rsidTr="003362BE">
        <w:tblPrEx>
          <w:tblCellMar>
            <w:left w:w="68" w:type="dxa"/>
            <w:right w:w="68" w:type="dxa"/>
          </w:tblCellMar>
        </w:tblPrEx>
        <w:tc>
          <w:tcPr>
            <w:tcW w:w="3381" w:type="dxa"/>
            <w:gridSpan w:val="3"/>
          </w:tcPr>
          <w:p w:rsidR="00002526" w:rsidRPr="009976B8" w:rsidRDefault="00002526" w:rsidP="003362BE">
            <w:pPr>
              <w:pStyle w:val="Szvegtrzs3"/>
              <w:rPr>
                <w:color w:val="auto"/>
                <w:lang w:eastAsia="hu-HU"/>
              </w:rPr>
            </w:pPr>
          </w:p>
        </w:tc>
        <w:tc>
          <w:tcPr>
            <w:tcW w:w="3255" w:type="dxa"/>
          </w:tcPr>
          <w:p w:rsidR="00002526" w:rsidRPr="00EA39CF" w:rsidRDefault="00002526" w:rsidP="003362BE">
            <w:pPr>
              <w:spacing w:after="0" w:line="240" w:lineRule="auto"/>
              <w:rPr>
                <w:rFonts w:ascii="Times New Roman" w:hAnsi="Times New Roman" w:cs="Times New Roman"/>
                <w:sz w:val="24"/>
                <w:szCs w:val="24"/>
              </w:rPr>
            </w:pPr>
          </w:p>
        </w:tc>
        <w:tc>
          <w:tcPr>
            <w:tcW w:w="2595" w:type="dxa"/>
            <w:gridSpan w:val="2"/>
          </w:tcPr>
          <w:p w:rsidR="00002526" w:rsidRPr="00EA39CF" w:rsidRDefault="00002526" w:rsidP="003362BE">
            <w:pPr>
              <w:spacing w:after="0" w:line="240" w:lineRule="auto"/>
              <w:rPr>
                <w:rFonts w:ascii="Times New Roman" w:hAnsi="Times New Roman" w:cs="Times New Roman"/>
                <w:bCs/>
                <w:sz w:val="24"/>
                <w:szCs w:val="24"/>
              </w:rPr>
            </w:pPr>
          </w:p>
        </w:tc>
      </w:tr>
      <w:tr w:rsidR="00002526" w:rsidRPr="00EA39CF" w:rsidTr="003362BE">
        <w:tblPrEx>
          <w:tblCellMar>
            <w:left w:w="68" w:type="dxa"/>
            <w:right w:w="68" w:type="dxa"/>
          </w:tblCellMar>
        </w:tblPrEx>
        <w:tc>
          <w:tcPr>
            <w:tcW w:w="3381" w:type="dxa"/>
            <w:gridSpan w:val="3"/>
            <w:shd w:val="clear" w:color="auto" w:fill="auto"/>
          </w:tcPr>
          <w:p w:rsidR="00002526" w:rsidRPr="009976B8" w:rsidRDefault="00002526" w:rsidP="003362BE">
            <w:pPr>
              <w:pStyle w:val="Szvegtrzs3"/>
              <w:rPr>
                <w:color w:val="auto"/>
                <w:lang w:eastAsia="hu-HU"/>
              </w:rPr>
            </w:pPr>
            <w:r w:rsidRPr="009976B8">
              <w:rPr>
                <w:color w:val="auto"/>
                <w:lang w:eastAsia="hu-HU"/>
              </w:rPr>
              <w:t>Algebrai kifejezések gyakorlati használata a terület, kerület, felszín és térfogat számítása során.</w:t>
            </w:r>
          </w:p>
        </w:tc>
        <w:tc>
          <w:tcPr>
            <w:tcW w:w="3255" w:type="dxa"/>
            <w:shd w:val="clear" w:color="auto" w:fill="auto"/>
          </w:tcPr>
          <w:p w:rsidR="00002526" w:rsidRPr="00EA39CF"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Számolási készség fejlesztése.</w:t>
            </w:r>
          </w:p>
          <w:p w:rsidR="00002526" w:rsidRPr="00EA39CF" w:rsidRDefault="00002526" w:rsidP="003362BE">
            <w:pPr>
              <w:spacing w:after="0" w:line="240" w:lineRule="auto"/>
              <w:rPr>
                <w:rFonts w:ascii="Times New Roman" w:hAnsi="Times New Roman" w:cs="Times New Roman"/>
                <w:color w:val="000000"/>
                <w:sz w:val="24"/>
                <w:szCs w:val="24"/>
              </w:rPr>
            </w:pPr>
            <w:r w:rsidRPr="00EA39CF">
              <w:rPr>
                <w:rFonts w:ascii="Times New Roman" w:hAnsi="Times New Roman" w:cs="Times New Roman"/>
                <w:bCs/>
                <w:sz w:val="24"/>
                <w:szCs w:val="24"/>
              </w:rPr>
              <w:t>Feladatok a mindennapi életből: lakás festése, járólapozása, tejes doboz térfogata, teásdoboz csomagolása stb.</w:t>
            </w:r>
          </w:p>
        </w:tc>
        <w:tc>
          <w:tcPr>
            <w:tcW w:w="2595" w:type="dxa"/>
            <w:gridSpan w:val="2"/>
            <w:shd w:val="clear" w:color="auto" w:fill="auto"/>
          </w:tcPr>
          <w:p w:rsidR="00002526" w:rsidRPr="00EA39CF" w:rsidRDefault="00002526" w:rsidP="003362BE">
            <w:pPr>
              <w:spacing w:after="0" w:line="240" w:lineRule="auto"/>
              <w:rPr>
                <w:rFonts w:ascii="Times New Roman" w:hAnsi="Times New Roman" w:cs="Times New Roman"/>
                <w:bCs/>
                <w:sz w:val="24"/>
                <w:szCs w:val="24"/>
              </w:rPr>
            </w:pPr>
          </w:p>
        </w:tc>
      </w:tr>
      <w:tr w:rsidR="00002526" w:rsidRPr="00EA39CF" w:rsidTr="003362BE">
        <w:tblPrEx>
          <w:tblCellMar>
            <w:left w:w="68" w:type="dxa"/>
            <w:right w:w="68" w:type="dxa"/>
          </w:tblCellMar>
        </w:tblPrEx>
        <w:tc>
          <w:tcPr>
            <w:tcW w:w="1908" w:type="dxa"/>
            <w:vAlign w:val="center"/>
          </w:tcPr>
          <w:p w:rsidR="00002526" w:rsidRPr="00EA39CF" w:rsidRDefault="00002526"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sz w:val="24"/>
                <w:szCs w:val="24"/>
              </w:rPr>
              <w:lastRenderedPageBreak/>
              <w:br w:type="column"/>
            </w:r>
            <w:r w:rsidRPr="00EA39CF">
              <w:rPr>
                <w:rFonts w:ascii="Times New Roman" w:hAnsi="Times New Roman" w:cs="Times New Roman"/>
                <w:b/>
                <w:sz w:val="24"/>
                <w:szCs w:val="24"/>
              </w:rPr>
              <w:t>Kulcsfogalmak/</w:t>
            </w:r>
            <w:r w:rsidRPr="00EA39CF">
              <w:rPr>
                <w:rFonts w:ascii="Times New Roman" w:hAnsi="Times New Roman" w:cs="Times New Roman"/>
                <w:b/>
                <w:sz w:val="24"/>
                <w:szCs w:val="24"/>
              </w:rPr>
              <w:br/>
              <w:t>fogalmak</w:t>
            </w:r>
          </w:p>
        </w:tc>
        <w:tc>
          <w:tcPr>
            <w:tcW w:w="7323" w:type="dxa"/>
            <w:gridSpan w:val="5"/>
          </w:tcPr>
          <w:p w:rsidR="00002526" w:rsidRDefault="00002526" w:rsidP="003362BE">
            <w:pPr>
              <w:spacing w:after="0" w:line="240" w:lineRule="auto"/>
              <w:rPr>
                <w:rFonts w:ascii="Times New Roman" w:eastAsia="Times New Roman" w:hAnsi="Times New Roman" w:cs="Times New Roman"/>
                <w:i/>
                <w:iCs/>
                <w:sz w:val="24"/>
                <w:szCs w:val="24"/>
                <w:shd w:val="clear" w:color="auto" w:fill="FFFFFF"/>
                <w:lang w:eastAsia="hu-HU"/>
              </w:rPr>
            </w:pPr>
            <w:r>
              <w:rPr>
                <w:rFonts w:ascii="Times New Roman" w:hAnsi="Times New Roman" w:cs="Times New Roman"/>
                <w:sz w:val="24"/>
                <w:szCs w:val="24"/>
                <w:shd w:val="clear" w:color="auto" w:fill="FFFFFF"/>
              </w:rPr>
              <w:t xml:space="preserve">Tízes számrendszer, helyi érték, alaki érték, számegyenes, összeadandók, az összeg tagjai, kisebbítendő, kivonandó, különbség, szorzandó, szorzó, szorzat, a szorzat tényezői, osztandó, osztó, hányados, maradék. Közös osztó, közös többszörös. </w:t>
            </w:r>
            <w:r>
              <w:rPr>
                <w:rFonts w:ascii="Times New Roman" w:hAnsi="Times New Roman" w:cs="Times New Roman"/>
                <w:sz w:val="24"/>
                <w:szCs w:val="24"/>
              </w:rPr>
              <w:t>Kerekítés, becslés, ellenőrzés. Arány, egyenes arányosság. Százalék, százalékérték, alap, százalékláb.</w:t>
            </w:r>
          </w:p>
          <w:p w:rsidR="00002526" w:rsidRDefault="00002526" w:rsidP="003362BE">
            <w:pPr>
              <w:spacing w:after="0" w:line="240" w:lineRule="auto"/>
              <w:rPr>
                <w:rFonts w:ascii="Times New Roman" w:eastAsia="Times New Roman" w:hAnsi="Times New Roman" w:cs="Times New Roman"/>
                <w:i/>
                <w:iCs/>
                <w:sz w:val="24"/>
                <w:szCs w:val="24"/>
                <w:shd w:val="clear" w:color="auto" w:fill="FFFFFF"/>
                <w:lang w:eastAsia="hu-HU"/>
              </w:rPr>
            </w:pPr>
            <w:r>
              <w:rPr>
                <w:rFonts w:ascii="Times New Roman" w:hAnsi="Times New Roman" w:cs="Times New Roman"/>
                <w:sz w:val="24"/>
                <w:szCs w:val="24"/>
                <w:shd w:val="clear" w:color="auto" w:fill="FFFFFF"/>
              </w:rPr>
              <w:t xml:space="preserve">Negatív szám, előjel, ellentett, abszolút érték. </w:t>
            </w:r>
          </w:p>
          <w:p w:rsidR="00002526" w:rsidRDefault="00002526"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shd w:val="clear" w:color="auto" w:fill="FFFFFF"/>
              </w:rPr>
              <w:t>Közönséges tört, számláló, nevező, közös nevező, reciprok, tizedestört, véges és végtelen szakaszos tizedes tört, racionális szám</w:t>
            </w:r>
            <w:r>
              <w:rPr>
                <w:rFonts w:ascii="Times New Roman" w:hAnsi="Times New Roman" w:cs="Times New Roman"/>
                <w:sz w:val="24"/>
                <w:szCs w:val="24"/>
              </w:rPr>
              <w:t>, egyenlet egyenlőtlenség. Mértékegységek.</w:t>
            </w:r>
          </w:p>
        </w:tc>
      </w:tr>
    </w:tbl>
    <w:p w:rsidR="00002526" w:rsidRPr="00EA39CF" w:rsidRDefault="00002526" w:rsidP="00002526">
      <w:pPr>
        <w:spacing w:after="0" w:line="240" w:lineRule="auto"/>
        <w:rPr>
          <w:rFonts w:ascii="Times New Roman" w:hAnsi="Times New Roman" w:cs="Times New Roman"/>
          <w:b/>
          <w:sz w:val="24"/>
          <w:szCs w:val="24"/>
        </w:rPr>
      </w:pPr>
    </w:p>
    <w:p w:rsidR="00002526" w:rsidRPr="00EA39CF" w:rsidRDefault="00002526" w:rsidP="00002526">
      <w:pPr>
        <w:spacing w:after="0" w:line="240" w:lineRule="auto"/>
        <w:rPr>
          <w:rFonts w:ascii="Times New Roman" w:hAnsi="Times New Roman" w:cs="Times New Roman"/>
          <w:b/>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2286"/>
        <w:gridCol w:w="1147"/>
        <w:gridCol w:w="3447"/>
        <w:gridCol w:w="972"/>
        <w:gridCol w:w="1379"/>
      </w:tblGrid>
      <w:tr w:rsidR="00002526" w:rsidRPr="00EA39CF" w:rsidTr="003362BE">
        <w:tc>
          <w:tcPr>
            <w:tcW w:w="2286" w:type="dxa"/>
            <w:vAlign w:val="center"/>
          </w:tcPr>
          <w:p w:rsidR="00002526" w:rsidRPr="00EA39CF" w:rsidRDefault="00002526"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Tematikai egység/ Fejlesztési cél</w:t>
            </w:r>
          </w:p>
        </w:tc>
        <w:tc>
          <w:tcPr>
            <w:tcW w:w="5566" w:type="dxa"/>
            <w:gridSpan w:val="3"/>
            <w:vAlign w:val="center"/>
          </w:tcPr>
          <w:p w:rsidR="00002526" w:rsidRPr="00EA39CF" w:rsidRDefault="00002526"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bCs/>
                <w:kern w:val="32"/>
                <w:sz w:val="24"/>
                <w:szCs w:val="24"/>
              </w:rPr>
              <w:t>3. Függvények, az analízis elemei</w:t>
            </w:r>
          </w:p>
        </w:tc>
        <w:tc>
          <w:tcPr>
            <w:tcW w:w="1379" w:type="dxa"/>
            <w:vAlign w:val="center"/>
          </w:tcPr>
          <w:p w:rsidR="00002526" w:rsidRPr="00EA39CF" w:rsidRDefault="00002526"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Órakeret</w:t>
            </w:r>
          </w:p>
          <w:p w:rsidR="00002526" w:rsidRDefault="00002526" w:rsidP="003362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óra</w:t>
            </w:r>
          </w:p>
        </w:tc>
      </w:tr>
      <w:tr w:rsidR="00002526" w:rsidRPr="00EA39CF" w:rsidTr="003362BE">
        <w:tc>
          <w:tcPr>
            <w:tcW w:w="2286" w:type="dxa"/>
            <w:vAlign w:val="center"/>
          </w:tcPr>
          <w:p w:rsidR="00002526" w:rsidRPr="00EA39CF" w:rsidRDefault="00002526"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Előzetes tudás</w:t>
            </w:r>
          </w:p>
        </w:tc>
        <w:tc>
          <w:tcPr>
            <w:tcW w:w="6945" w:type="dxa"/>
            <w:gridSpan w:val="4"/>
          </w:tcPr>
          <w:p w:rsidR="00002526" w:rsidRPr="00EA39CF" w:rsidRDefault="00002526" w:rsidP="003362BE">
            <w:pPr>
              <w:spacing w:after="0" w:line="240" w:lineRule="auto"/>
              <w:jc w:val="both"/>
              <w:rPr>
                <w:rFonts w:ascii="Times New Roman" w:eastAsia="Times New Roman" w:hAnsi="Times New Roman" w:cs="Times New Roman"/>
                <w:i/>
                <w:iCs/>
                <w:strike/>
                <w:sz w:val="24"/>
                <w:szCs w:val="24"/>
                <w:lang w:eastAsia="hu-HU"/>
              </w:rPr>
            </w:pPr>
            <w:r w:rsidRPr="00EA39CF">
              <w:rPr>
                <w:rFonts w:ascii="Times New Roman" w:hAnsi="Times New Roman" w:cs="Times New Roman"/>
                <w:sz w:val="24"/>
                <w:szCs w:val="24"/>
              </w:rPr>
              <w:t xml:space="preserve">Szabályfelismerés, szabálykövetés. </w:t>
            </w:r>
          </w:p>
          <w:p w:rsidR="00002526" w:rsidRPr="00EA39CF" w:rsidRDefault="00002526"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A szabály megfogalmazása egyszerű formában, a hiányzó elemek pótlása.</w:t>
            </w:r>
          </w:p>
          <w:p w:rsidR="00002526" w:rsidRPr="00EA39CF" w:rsidRDefault="00002526"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 xml:space="preserve">Tapasztalati adatok lejegyzése, táblázatba rendezése. </w:t>
            </w:r>
          </w:p>
        </w:tc>
      </w:tr>
      <w:tr w:rsidR="00002526" w:rsidRPr="00EA39CF" w:rsidTr="003362BE">
        <w:tc>
          <w:tcPr>
            <w:tcW w:w="2286" w:type="dxa"/>
            <w:vAlign w:val="center"/>
          </w:tcPr>
          <w:p w:rsidR="00002526" w:rsidRPr="00EA39CF" w:rsidRDefault="00002526"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p>
        </w:tc>
        <w:tc>
          <w:tcPr>
            <w:tcW w:w="6945" w:type="dxa"/>
            <w:gridSpan w:val="4"/>
          </w:tcPr>
          <w:p w:rsidR="00002526" w:rsidRPr="00EA39CF" w:rsidRDefault="00002526"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 xml:space="preserve"> A koordináta-rendszer biztonságos használata. Függvényszemlélet előkészítése. Probléma felismerése.</w:t>
            </w:r>
          </w:p>
          <w:p w:rsidR="00002526" w:rsidRPr="00EA39CF" w:rsidRDefault="00002526"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Összefüggés-felismerő képesség fejlesztése. Szabálykövetés, szabályfelismerés képességének fejlesztése.</w:t>
            </w:r>
          </w:p>
        </w:tc>
      </w:tr>
      <w:tr w:rsidR="00002526" w:rsidRPr="00EA39CF" w:rsidTr="003362BE">
        <w:tc>
          <w:tcPr>
            <w:tcW w:w="3433" w:type="dxa"/>
            <w:gridSpan w:val="2"/>
            <w:vAlign w:val="center"/>
          </w:tcPr>
          <w:p w:rsidR="00002526" w:rsidRPr="00EA39CF" w:rsidRDefault="00002526"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Ismeretek</w:t>
            </w:r>
          </w:p>
        </w:tc>
        <w:tc>
          <w:tcPr>
            <w:tcW w:w="3447" w:type="dxa"/>
            <w:vAlign w:val="center"/>
          </w:tcPr>
          <w:p w:rsidR="00002526" w:rsidRPr="00EA39CF" w:rsidRDefault="00002526"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Fejlesztési követelmények</w:t>
            </w:r>
          </w:p>
        </w:tc>
        <w:tc>
          <w:tcPr>
            <w:tcW w:w="2351" w:type="dxa"/>
            <w:gridSpan w:val="2"/>
            <w:vAlign w:val="center"/>
          </w:tcPr>
          <w:p w:rsidR="00002526" w:rsidRPr="00EA39CF" w:rsidRDefault="00002526"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Kapcsolódási pontok</w:t>
            </w:r>
          </w:p>
        </w:tc>
      </w:tr>
      <w:tr w:rsidR="00002526" w:rsidRPr="00EA39CF" w:rsidTr="003362BE">
        <w:trPr>
          <w:trHeight w:val="74"/>
        </w:trPr>
        <w:tc>
          <w:tcPr>
            <w:tcW w:w="3433" w:type="dxa"/>
            <w:gridSpan w:val="2"/>
          </w:tcPr>
          <w:p w:rsidR="00002526" w:rsidRPr="00EA39CF"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Helymeghatározás gyakorlati szituációkban, konkrét esetekben.</w:t>
            </w:r>
          </w:p>
          <w:p w:rsidR="00002526" w:rsidRPr="00EA39CF" w:rsidRDefault="00002526" w:rsidP="003362BE">
            <w:pPr>
              <w:pStyle w:val="Szvegtrzs"/>
              <w:spacing w:after="0"/>
              <w:rPr>
                <w:lang w:eastAsia="hu-HU"/>
              </w:rPr>
            </w:pPr>
            <w:r w:rsidRPr="00EA39CF">
              <w:rPr>
                <w:lang w:eastAsia="hu-HU"/>
              </w:rPr>
              <w:t>A Descartes-féle derékszögű koordinátarendszer.</w:t>
            </w:r>
          </w:p>
          <w:p w:rsidR="00002526" w:rsidRPr="00EA39CF" w:rsidRDefault="00002526" w:rsidP="003362BE">
            <w:pPr>
              <w:pStyle w:val="Szvegtrzs"/>
              <w:spacing w:after="0"/>
              <w:rPr>
                <w:lang w:eastAsia="hu-HU"/>
              </w:rPr>
            </w:pPr>
          </w:p>
          <w:p w:rsidR="00002526" w:rsidRPr="00EA39CF" w:rsidRDefault="00002526" w:rsidP="003362BE">
            <w:pPr>
              <w:pStyle w:val="Szvegtrzs"/>
              <w:spacing w:after="0"/>
              <w:rPr>
                <w:i/>
                <w:lang w:eastAsia="hu-HU"/>
              </w:rPr>
            </w:pPr>
            <w:r w:rsidRPr="00EA39CF">
              <w:rPr>
                <w:i/>
                <w:lang w:eastAsia="hu-HU"/>
              </w:rPr>
              <w:t>Matematikatörténet</w:t>
            </w:r>
            <w:r w:rsidRPr="00EA39CF">
              <w:rPr>
                <w:lang w:eastAsia="hu-HU"/>
              </w:rPr>
              <w:t>: Descartes</w:t>
            </w:r>
            <w:r w:rsidRPr="00EA39CF">
              <w:rPr>
                <w:i/>
                <w:lang w:eastAsia="hu-HU"/>
              </w:rPr>
              <w:t>.</w:t>
            </w:r>
          </w:p>
        </w:tc>
        <w:tc>
          <w:tcPr>
            <w:tcW w:w="3447" w:type="dxa"/>
          </w:tcPr>
          <w:p w:rsidR="00002526" w:rsidRPr="00EA39CF"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Megadott pont koordinátáinak leolvasása, illetve koordináták segítségével pont ábrázolása a Descartes-f</w:t>
            </w:r>
            <w:r>
              <w:rPr>
                <w:rFonts w:ascii="Times New Roman" w:hAnsi="Times New Roman" w:cs="Times New Roman"/>
                <w:sz w:val="24"/>
                <w:szCs w:val="24"/>
              </w:rPr>
              <w:t>éle koordináta-rendszerben.</w:t>
            </w:r>
          </w:p>
          <w:p w:rsidR="00002526" w:rsidRDefault="00002526"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Sakklépések megadása, torpedó játék betű-szám koordinátákkal. Osztálytermi ülésrend megadása koordinátarendszerrel.</w:t>
            </w:r>
          </w:p>
          <w:p w:rsidR="00002526" w:rsidRDefault="00002526"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Tájékozódási képesség fejlesztése.</w:t>
            </w:r>
          </w:p>
        </w:tc>
        <w:tc>
          <w:tcPr>
            <w:tcW w:w="2351" w:type="dxa"/>
            <w:gridSpan w:val="2"/>
          </w:tcPr>
          <w:p w:rsidR="00002526" w:rsidRDefault="00002526" w:rsidP="003362BE">
            <w:pPr>
              <w:spacing w:after="0" w:line="240" w:lineRule="auto"/>
              <w:rPr>
                <w:rFonts w:ascii="Times New Roman" w:hAnsi="Times New Roman" w:cs="Times New Roman"/>
                <w:sz w:val="24"/>
                <w:szCs w:val="24"/>
              </w:rPr>
            </w:pPr>
            <w:r>
              <w:rPr>
                <w:rFonts w:ascii="Times New Roman" w:hAnsi="Times New Roman" w:cs="Times New Roman"/>
                <w:i/>
                <w:sz w:val="24"/>
                <w:szCs w:val="24"/>
              </w:rPr>
              <w:t>Természetismeret:</w:t>
            </w:r>
            <w:r>
              <w:rPr>
                <w:rFonts w:ascii="Times New Roman" w:hAnsi="Times New Roman" w:cs="Times New Roman"/>
                <w:sz w:val="24"/>
                <w:szCs w:val="24"/>
              </w:rPr>
              <w:t xml:space="preserve"> tájékozódás a térképen, fokhálózat.</w:t>
            </w:r>
          </w:p>
        </w:tc>
      </w:tr>
    </w:tbl>
    <w:p w:rsidR="00002526" w:rsidRPr="00EA39CF" w:rsidRDefault="00002526" w:rsidP="00002526">
      <w:pPr>
        <w:spacing w:after="0" w:line="240" w:lineRule="auto"/>
        <w:rPr>
          <w:rFonts w:ascii="Times New Roman" w:hAnsi="Times New Roman" w:cs="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3"/>
        <w:gridCol w:w="289"/>
        <w:gridCol w:w="1125"/>
        <w:gridCol w:w="3431"/>
        <w:gridCol w:w="968"/>
        <w:gridCol w:w="1386"/>
        <w:gridCol w:w="39"/>
      </w:tblGrid>
      <w:tr w:rsidR="00002526" w:rsidRPr="00EA39CF" w:rsidTr="003362BE">
        <w:trPr>
          <w:gridAfter w:val="1"/>
          <w:wAfter w:w="39" w:type="dxa"/>
        </w:trPr>
        <w:tc>
          <w:tcPr>
            <w:tcW w:w="2282" w:type="dxa"/>
            <w:gridSpan w:val="2"/>
            <w:vAlign w:val="center"/>
          </w:tcPr>
          <w:p w:rsidR="00002526" w:rsidRPr="00EA39CF" w:rsidRDefault="00002526"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Tematikai egység/ Fejlesztési cél</w:t>
            </w:r>
          </w:p>
        </w:tc>
        <w:tc>
          <w:tcPr>
            <w:tcW w:w="5524" w:type="dxa"/>
            <w:gridSpan w:val="3"/>
            <w:vAlign w:val="center"/>
          </w:tcPr>
          <w:p w:rsidR="00002526" w:rsidRPr="00EA39CF" w:rsidRDefault="00002526"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bCs/>
                <w:kern w:val="32"/>
                <w:sz w:val="24"/>
                <w:szCs w:val="24"/>
              </w:rPr>
              <w:t>4. Geometria</w:t>
            </w:r>
          </w:p>
        </w:tc>
        <w:tc>
          <w:tcPr>
            <w:tcW w:w="1386" w:type="dxa"/>
            <w:vAlign w:val="center"/>
          </w:tcPr>
          <w:p w:rsidR="00002526" w:rsidRDefault="00002526" w:rsidP="003362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Órakeret</w:t>
            </w:r>
          </w:p>
          <w:p w:rsidR="00002526" w:rsidRDefault="00002526" w:rsidP="003362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60 óra</w:t>
            </w:r>
          </w:p>
        </w:tc>
      </w:tr>
      <w:tr w:rsidR="00002526" w:rsidRPr="00EA39CF" w:rsidTr="003362BE">
        <w:trPr>
          <w:gridAfter w:val="1"/>
          <w:wAfter w:w="39" w:type="dxa"/>
        </w:trPr>
        <w:tc>
          <w:tcPr>
            <w:tcW w:w="2282" w:type="dxa"/>
            <w:gridSpan w:val="2"/>
            <w:vAlign w:val="center"/>
          </w:tcPr>
          <w:p w:rsidR="00002526" w:rsidRPr="00EA39CF" w:rsidRDefault="00002526"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Előzetes tudás</w:t>
            </w:r>
          </w:p>
        </w:tc>
        <w:tc>
          <w:tcPr>
            <w:tcW w:w="6910" w:type="dxa"/>
            <w:gridSpan w:val="4"/>
          </w:tcPr>
          <w:p w:rsidR="00002526" w:rsidRPr="00EA39CF" w:rsidRDefault="00002526"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Vonalak (egyenes, görbe). Hosszúság és távolság mérése (egyszerű gyakorlati példák).</w:t>
            </w:r>
          </w:p>
          <w:p w:rsidR="00002526" w:rsidRPr="00EA39CF" w:rsidRDefault="00002526"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Háromszög, négyzet, téglalap, jellemzői. Kör létrehozása, felismerése, jellemzői.</w:t>
            </w:r>
          </w:p>
          <w:p w:rsidR="00002526" w:rsidRPr="00EA39CF" w:rsidRDefault="00002526"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Egyszerű tükrös alakzat, tengelyes szimmetria felismerése.</w:t>
            </w:r>
          </w:p>
          <w:p w:rsidR="00002526" w:rsidRDefault="00002526" w:rsidP="003362BE">
            <w:pPr>
              <w:spacing w:after="0" w:line="240" w:lineRule="auto"/>
              <w:jc w:val="both"/>
              <w:rPr>
                <w:rFonts w:ascii="Times New Roman" w:eastAsia="Times New Roman" w:hAnsi="Times New Roman" w:cs="Times New Roman"/>
                <w:i/>
                <w:iCs/>
                <w:strike/>
                <w:sz w:val="24"/>
                <w:szCs w:val="24"/>
                <w:lang w:eastAsia="hu-HU"/>
              </w:rPr>
            </w:pPr>
            <w:r>
              <w:rPr>
                <w:rFonts w:ascii="Times New Roman" w:hAnsi="Times New Roman" w:cs="Times New Roman"/>
                <w:bCs/>
                <w:sz w:val="24"/>
                <w:szCs w:val="24"/>
              </w:rPr>
              <w:t xml:space="preserve">A test és a síkidom megkülönböztetése. </w:t>
            </w:r>
            <w:r>
              <w:rPr>
                <w:rFonts w:ascii="Times New Roman" w:hAnsi="Times New Roman" w:cs="Times New Roman"/>
                <w:sz w:val="24"/>
                <w:szCs w:val="24"/>
              </w:rPr>
              <w:t xml:space="preserve">Kocka, téglatest, jellemzői. </w:t>
            </w:r>
          </w:p>
          <w:p w:rsidR="00002526" w:rsidRDefault="00002526"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 xml:space="preserve">Négyzet, téglalap kerülete. Mérés, </w:t>
            </w:r>
            <w:r>
              <w:rPr>
                <w:rFonts w:ascii="Times New Roman" w:hAnsi="Times New Roman" w:cs="Times New Roman"/>
                <w:sz w:val="24"/>
                <w:szCs w:val="24"/>
                <w:shd w:val="clear" w:color="auto" w:fill="FFFFFF"/>
              </w:rPr>
              <w:t>kerületszám</w:t>
            </w:r>
            <w:r>
              <w:rPr>
                <w:rFonts w:ascii="Times New Roman" w:hAnsi="Times New Roman" w:cs="Times New Roman"/>
                <w:sz w:val="24"/>
                <w:szCs w:val="24"/>
              </w:rPr>
              <w:t>ítás, mértékegységek.</w:t>
            </w:r>
          </w:p>
          <w:p w:rsidR="00002526" w:rsidRDefault="00002526"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Négyzet, téglalap területének mérése különféle egységekkel, területlefedéssel.</w:t>
            </w:r>
          </w:p>
        </w:tc>
      </w:tr>
      <w:tr w:rsidR="00002526" w:rsidRPr="00EA39CF" w:rsidTr="003362BE">
        <w:trPr>
          <w:gridAfter w:val="1"/>
          <w:wAfter w:w="39" w:type="dxa"/>
        </w:trPr>
        <w:tc>
          <w:tcPr>
            <w:tcW w:w="2282" w:type="dxa"/>
            <w:gridSpan w:val="2"/>
            <w:vAlign w:val="center"/>
          </w:tcPr>
          <w:p w:rsidR="00002526" w:rsidRPr="00EA39CF" w:rsidRDefault="00002526"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p>
        </w:tc>
        <w:tc>
          <w:tcPr>
            <w:tcW w:w="6910" w:type="dxa"/>
            <w:gridSpan w:val="4"/>
          </w:tcPr>
          <w:p w:rsidR="00002526" w:rsidRPr="00EA39CF" w:rsidRDefault="00002526"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 xml:space="preserve">Térelemek fogalmának elmélyítése – környezetünk tárgyainak vizsgálata. Távolság szemléletes fogalma, meghatározása. </w:t>
            </w:r>
          </w:p>
          <w:p w:rsidR="00002526" w:rsidRPr="00EA39CF" w:rsidRDefault="00002526"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A sík- és térszemlélet fejlesztése. A vizuális képzelet fejlesztése.</w:t>
            </w:r>
          </w:p>
          <w:p w:rsidR="00002526" w:rsidRPr="00EA39CF" w:rsidRDefault="00002526" w:rsidP="003362B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Rendszerező-képesség, halmazszemlélet fejlesztése.</w:t>
            </w:r>
          </w:p>
          <w:p w:rsidR="00002526" w:rsidRDefault="00002526"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lastRenderedPageBreak/>
              <w:t>A geomtriai problémamegoldás lépéseinek megismertetése (szerkesztésnél: adatfelvétel, vázlatrajz, megszerkeszthetőség vizsgálata, szerkesztés).</w:t>
            </w:r>
          </w:p>
          <w:p w:rsidR="00002526" w:rsidRDefault="00002526"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 xml:space="preserve">Számolási készség fejlesztése. </w:t>
            </w:r>
          </w:p>
          <w:p w:rsidR="00002526" w:rsidRDefault="00002526"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 szaknyelv helyes használatának fejlesztése.</w:t>
            </w:r>
          </w:p>
          <w:p w:rsidR="00002526" w:rsidRDefault="00002526"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 xml:space="preserve">A geometriai jelölések pontos használata. </w:t>
            </w:r>
          </w:p>
          <w:p w:rsidR="00002526" w:rsidRDefault="00002526"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Pontos munkavégzésre nevelés. Esztétikai érzék fejlesztése.</w:t>
            </w:r>
          </w:p>
        </w:tc>
      </w:tr>
      <w:tr w:rsidR="00002526" w:rsidRPr="00EA39CF" w:rsidTr="003362BE">
        <w:tblPrEx>
          <w:tblCellMar>
            <w:left w:w="68" w:type="dxa"/>
            <w:right w:w="68" w:type="dxa"/>
          </w:tblCellMar>
        </w:tblPrEx>
        <w:tc>
          <w:tcPr>
            <w:tcW w:w="3407" w:type="dxa"/>
            <w:gridSpan w:val="3"/>
            <w:tcBorders>
              <w:top w:val="nil"/>
            </w:tcBorders>
            <w:vAlign w:val="center"/>
          </w:tcPr>
          <w:p w:rsidR="00002526" w:rsidRPr="00EA39CF" w:rsidRDefault="00002526"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lastRenderedPageBreak/>
              <w:t>Ismeretek</w:t>
            </w:r>
          </w:p>
        </w:tc>
        <w:tc>
          <w:tcPr>
            <w:tcW w:w="3431" w:type="dxa"/>
            <w:tcBorders>
              <w:top w:val="nil"/>
            </w:tcBorders>
            <w:vAlign w:val="center"/>
          </w:tcPr>
          <w:p w:rsidR="00002526" w:rsidRPr="00EA39CF" w:rsidRDefault="00002526"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Fejlesztési követelmények</w:t>
            </w:r>
          </w:p>
        </w:tc>
        <w:tc>
          <w:tcPr>
            <w:tcW w:w="2393" w:type="dxa"/>
            <w:gridSpan w:val="3"/>
            <w:tcBorders>
              <w:top w:val="nil"/>
            </w:tcBorders>
            <w:vAlign w:val="center"/>
          </w:tcPr>
          <w:p w:rsidR="00002526" w:rsidRPr="00EA39CF" w:rsidRDefault="00002526"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Kapcsolódási pontok</w:t>
            </w:r>
          </w:p>
        </w:tc>
      </w:tr>
      <w:tr w:rsidR="00002526" w:rsidRPr="00EA39CF" w:rsidTr="003362BE">
        <w:tblPrEx>
          <w:tblCellMar>
            <w:left w:w="68" w:type="dxa"/>
            <w:right w:w="68" w:type="dxa"/>
          </w:tblCellMar>
        </w:tblPrEx>
        <w:trPr>
          <w:trHeight w:val="74"/>
        </w:trPr>
        <w:tc>
          <w:tcPr>
            <w:tcW w:w="3407" w:type="dxa"/>
            <w:gridSpan w:val="3"/>
          </w:tcPr>
          <w:p w:rsidR="00002526" w:rsidRPr="00EA39CF"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tér elemei: pont, vonal, egyenes, félegyenes, szakasz, sík, szögtartomány.</w:t>
            </w:r>
          </w:p>
        </w:tc>
        <w:tc>
          <w:tcPr>
            <w:tcW w:w="3431" w:type="dxa"/>
          </w:tcPr>
          <w:p w:rsidR="00002526" w:rsidRPr="00EA39CF" w:rsidRDefault="00002526" w:rsidP="003362BE">
            <w:pPr>
              <w:spacing w:after="0" w:line="240" w:lineRule="auto"/>
              <w:rPr>
                <w:rFonts w:ascii="Times New Roman" w:hAnsi="Times New Roman" w:cs="Times New Roman"/>
                <w:bCs/>
                <w:sz w:val="24"/>
                <w:szCs w:val="24"/>
              </w:rPr>
            </w:pPr>
            <w:r w:rsidRPr="00EA39CF">
              <w:rPr>
                <w:rFonts w:ascii="Times New Roman" w:hAnsi="Times New Roman" w:cs="Times New Roman"/>
                <w:bCs/>
                <w:sz w:val="24"/>
                <w:szCs w:val="24"/>
              </w:rPr>
              <w:t>A tanult térelemek felvétele és jelölése.</w:t>
            </w:r>
          </w:p>
        </w:tc>
        <w:tc>
          <w:tcPr>
            <w:tcW w:w="2393" w:type="dxa"/>
            <w:gridSpan w:val="3"/>
          </w:tcPr>
          <w:p w:rsidR="00002526" w:rsidRPr="00EA39CF" w:rsidRDefault="00002526" w:rsidP="003362BE">
            <w:pPr>
              <w:spacing w:after="0" w:line="240" w:lineRule="auto"/>
              <w:rPr>
                <w:rFonts w:ascii="Times New Roman" w:hAnsi="Times New Roman" w:cs="Times New Roman"/>
                <w:bCs/>
                <w:sz w:val="24"/>
                <w:szCs w:val="24"/>
              </w:rPr>
            </w:pPr>
          </w:p>
        </w:tc>
      </w:tr>
      <w:tr w:rsidR="00002526" w:rsidRPr="00EA39CF" w:rsidTr="003362BE">
        <w:tblPrEx>
          <w:tblCellMar>
            <w:left w:w="68" w:type="dxa"/>
            <w:right w:w="68" w:type="dxa"/>
          </w:tblCellMar>
        </w:tblPrEx>
        <w:trPr>
          <w:trHeight w:val="74"/>
        </w:trPr>
        <w:tc>
          <w:tcPr>
            <w:tcW w:w="3407" w:type="dxa"/>
            <w:gridSpan w:val="3"/>
          </w:tcPr>
          <w:p w:rsidR="00002526" w:rsidRPr="00EA39CF" w:rsidRDefault="00002526" w:rsidP="003362BE">
            <w:pPr>
              <w:pStyle w:val="Szvegtrzs"/>
              <w:spacing w:after="0"/>
              <w:rPr>
                <w:lang w:eastAsia="hu-HU"/>
              </w:rPr>
            </w:pPr>
            <w:r w:rsidRPr="00EA39CF">
              <w:rPr>
                <w:lang w:eastAsia="hu-HU"/>
              </w:rPr>
              <w:t>Párhuzamosság, merőlegesség, konvexitás.</w:t>
            </w:r>
          </w:p>
          <w:p w:rsidR="00002526" w:rsidRPr="00EA39CF"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Síkidomok, sokszögek (háromszögek, négyszögek) szemléletes fogalma.</w:t>
            </w:r>
          </w:p>
        </w:tc>
        <w:tc>
          <w:tcPr>
            <w:tcW w:w="3431" w:type="dxa"/>
          </w:tcPr>
          <w:p w:rsidR="00002526" w:rsidRPr="00EA39CF" w:rsidRDefault="00002526" w:rsidP="003362BE">
            <w:pPr>
              <w:pStyle w:val="feladatszvege"/>
              <w:widowControl w:val="0"/>
              <w:autoSpaceDE w:val="0"/>
              <w:autoSpaceDN w:val="0"/>
              <w:adjustRightInd w:val="0"/>
              <w:spacing w:after="0" w:line="240" w:lineRule="auto"/>
              <w:rPr>
                <w:rFonts w:eastAsia="Times New Roman" w:cs="Times New Roman"/>
                <w:b/>
                <w:bCs/>
                <w:lang w:eastAsia="hu-HU"/>
              </w:rPr>
            </w:pPr>
            <w:r w:rsidRPr="00EA39CF">
              <w:rPr>
                <w:rFonts w:eastAsia="Times New Roman" w:cs="Times New Roman"/>
                <w:lang w:eastAsia="hu-HU"/>
              </w:rPr>
              <w:t>Síkidomok, tulajdonságainak vizsgálata, közös tulajdonságok felismerése.</w:t>
            </w:r>
          </w:p>
        </w:tc>
        <w:tc>
          <w:tcPr>
            <w:tcW w:w="2393" w:type="dxa"/>
            <w:gridSpan w:val="3"/>
          </w:tcPr>
          <w:p w:rsidR="00002526" w:rsidRPr="00EA39CF" w:rsidRDefault="00002526" w:rsidP="003362BE">
            <w:pPr>
              <w:spacing w:after="0" w:line="240" w:lineRule="auto"/>
              <w:rPr>
                <w:rFonts w:ascii="Times New Roman" w:hAnsi="Times New Roman" w:cs="Times New Roman"/>
                <w:bCs/>
                <w:sz w:val="24"/>
                <w:szCs w:val="24"/>
              </w:rPr>
            </w:pPr>
            <w:r w:rsidRPr="00EA39CF">
              <w:rPr>
                <w:rFonts w:ascii="Times New Roman" w:hAnsi="Times New Roman" w:cs="Times New Roman"/>
                <w:bCs/>
                <w:i/>
                <w:sz w:val="24"/>
                <w:szCs w:val="24"/>
              </w:rPr>
              <w:t>Vizuális kultúra</w:t>
            </w:r>
            <w:r w:rsidRPr="00EA39CF">
              <w:rPr>
                <w:rFonts w:ascii="Times New Roman" w:hAnsi="Times New Roman" w:cs="Times New Roman"/>
                <w:bCs/>
                <w:sz w:val="24"/>
                <w:szCs w:val="24"/>
              </w:rPr>
              <w:t>: párhuzamos és merőleges egyenesek megfigyelése környezet</w:t>
            </w:r>
            <w:r>
              <w:rPr>
                <w:rFonts w:ascii="Times New Roman" w:hAnsi="Times New Roman" w:cs="Times New Roman"/>
                <w:bCs/>
                <w:sz w:val="24"/>
                <w:szCs w:val="24"/>
              </w:rPr>
              <w:t>ünkben.</w:t>
            </w:r>
          </w:p>
          <w:p w:rsidR="00002526" w:rsidRPr="00EA39CF" w:rsidRDefault="00002526" w:rsidP="003362BE">
            <w:pPr>
              <w:spacing w:after="0" w:line="240" w:lineRule="auto"/>
              <w:rPr>
                <w:rFonts w:ascii="Times New Roman" w:hAnsi="Times New Roman" w:cs="Times New Roman"/>
                <w:bCs/>
                <w:sz w:val="24"/>
                <w:szCs w:val="24"/>
              </w:rPr>
            </w:pPr>
          </w:p>
          <w:p w:rsidR="00002526" w:rsidRDefault="00002526" w:rsidP="003362BE">
            <w:pPr>
              <w:pStyle w:val="feladatszvege"/>
              <w:spacing w:after="0" w:line="240" w:lineRule="auto"/>
              <w:rPr>
                <w:rFonts w:eastAsia="Times New Roman" w:cs="Times New Roman"/>
                <w:bCs/>
                <w:lang w:eastAsia="hu-HU"/>
              </w:rPr>
            </w:pPr>
            <w:r>
              <w:rPr>
                <w:rFonts w:eastAsia="Times New Roman" w:cs="Times New Roman"/>
                <w:bCs/>
                <w:i/>
                <w:lang w:eastAsia="hu-HU"/>
              </w:rPr>
              <w:t>Hon- és népismeret</w:t>
            </w:r>
            <w:r>
              <w:rPr>
                <w:rFonts w:eastAsia="Times New Roman" w:cs="Times New Roman"/>
                <w:bCs/>
                <w:lang w:eastAsia="hu-HU"/>
              </w:rPr>
              <w:t>: népművészeti minták, formák.</w:t>
            </w:r>
          </w:p>
        </w:tc>
      </w:tr>
      <w:tr w:rsidR="00002526" w:rsidRPr="00EA39CF" w:rsidTr="003362BE">
        <w:tblPrEx>
          <w:tblCellMar>
            <w:left w:w="68" w:type="dxa"/>
            <w:right w:w="68" w:type="dxa"/>
          </w:tblCellMar>
        </w:tblPrEx>
        <w:trPr>
          <w:trHeight w:val="74"/>
        </w:trPr>
        <w:tc>
          <w:tcPr>
            <w:tcW w:w="3407" w:type="dxa"/>
            <w:gridSpan w:val="3"/>
          </w:tcPr>
          <w:p w:rsidR="00002526" w:rsidRDefault="00002526" w:rsidP="003362BE">
            <w:pPr>
              <w:spacing w:after="0" w:line="240" w:lineRule="auto"/>
              <w:rPr>
                <w:rFonts w:ascii="Times New Roman" w:hAnsi="Times New Roman" w:cs="Times New Roman"/>
                <w:sz w:val="24"/>
                <w:szCs w:val="24"/>
              </w:rPr>
            </w:pPr>
          </w:p>
        </w:tc>
        <w:tc>
          <w:tcPr>
            <w:tcW w:w="3431" w:type="dxa"/>
          </w:tcPr>
          <w:p w:rsidR="00002526" w:rsidRDefault="00002526" w:rsidP="003362BE">
            <w:pPr>
              <w:spacing w:after="0" w:line="240" w:lineRule="auto"/>
              <w:rPr>
                <w:rFonts w:ascii="Times New Roman" w:hAnsi="Times New Roman" w:cs="Times New Roman"/>
                <w:iCs/>
                <w:sz w:val="24"/>
                <w:szCs w:val="24"/>
              </w:rPr>
            </w:pPr>
          </w:p>
        </w:tc>
        <w:tc>
          <w:tcPr>
            <w:tcW w:w="2393" w:type="dxa"/>
            <w:gridSpan w:val="3"/>
          </w:tcPr>
          <w:p w:rsidR="00002526" w:rsidRDefault="00002526" w:rsidP="003362BE">
            <w:pPr>
              <w:spacing w:after="0" w:line="240" w:lineRule="auto"/>
              <w:rPr>
                <w:rFonts w:ascii="Times New Roman" w:hAnsi="Times New Roman" w:cs="Times New Roman"/>
                <w:bCs/>
                <w:sz w:val="24"/>
                <w:szCs w:val="24"/>
              </w:rPr>
            </w:pPr>
          </w:p>
        </w:tc>
      </w:tr>
      <w:tr w:rsidR="00002526" w:rsidRPr="00EA39CF" w:rsidTr="003362BE">
        <w:tblPrEx>
          <w:tblCellMar>
            <w:left w:w="68" w:type="dxa"/>
            <w:right w:w="68" w:type="dxa"/>
          </w:tblCellMar>
        </w:tblPrEx>
        <w:trPr>
          <w:trHeight w:val="74"/>
        </w:trPr>
        <w:tc>
          <w:tcPr>
            <w:tcW w:w="3407" w:type="dxa"/>
            <w:gridSpan w:val="3"/>
          </w:tcPr>
          <w:p w:rsidR="00002526" w:rsidRPr="00EA39CF"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Kör, gömb szemléletes fogalma.</w:t>
            </w:r>
          </w:p>
          <w:p w:rsidR="00002526" w:rsidRPr="00EA39CF"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Sugár, átmérő, húr, szelő, érintő.</w:t>
            </w:r>
          </w:p>
        </w:tc>
        <w:tc>
          <w:tcPr>
            <w:tcW w:w="3431" w:type="dxa"/>
          </w:tcPr>
          <w:p w:rsidR="00002526" w:rsidRPr="00EA39CF"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Körök, minták megjelenésének vizsgálata a környezetünkben, előfordulásuk a művészetekben és a gyakorlati életben. </w:t>
            </w:r>
          </w:p>
          <w:p w:rsidR="00002526" w:rsidRPr="00EA39CF" w:rsidRDefault="00002526" w:rsidP="003362BE">
            <w:pPr>
              <w:pStyle w:val="feladatszvege"/>
              <w:widowControl w:val="0"/>
              <w:autoSpaceDE w:val="0"/>
              <w:autoSpaceDN w:val="0"/>
              <w:adjustRightInd w:val="0"/>
              <w:spacing w:after="0" w:line="240" w:lineRule="auto"/>
              <w:rPr>
                <w:rFonts w:eastAsia="Times New Roman" w:cs="Times New Roman"/>
                <w:lang w:eastAsia="hu-HU"/>
              </w:rPr>
            </w:pPr>
            <w:r w:rsidRPr="00EA39CF">
              <w:rPr>
                <w:rFonts w:eastAsia="Times New Roman" w:cs="Times New Roman"/>
                <w:lang w:eastAsia="hu-HU"/>
              </w:rPr>
              <w:t>Díszítőminták szerkesztése körzővel.</w:t>
            </w:r>
          </w:p>
        </w:tc>
        <w:tc>
          <w:tcPr>
            <w:tcW w:w="2393" w:type="dxa"/>
            <w:gridSpan w:val="3"/>
          </w:tcPr>
          <w:p w:rsidR="00002526" w:rsidRPr="00EA39CF"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i/>
                <w:sz w:val="24"/>
                <w:szCs w:val="24"/>
              </w:rPr>
              <w:t>Természetismeret</w:t>
            </w:r>
            <w:r w:rsidRPr="00EA39CF">
              <w:rPr>
                <w:rFonts w:ascii="Times New Roman" w:hAnsi="Times New Roman" w:cs="Times New Roman"/>
                <w:sz w:val="24"/>
                <w:szCs w:val="24"/>
              </w:rPr>
              <w:t>: földgömb.</w:t>
            </w:r>
          </w:p>
          <w:p w:rsidR="00002526" w:rsidRDefault="00002526" w:rsidP="003362BE">
            <w:pPr>
              <w:spacing w:after="0" w:line="240" w:lineRule="auto"/>
              <w:rPr>
                <w:rFonts w:ascii="Times New Roman" w:hAnsi="Times New Roman" w:cs="Times New Roman"/>
                <w:sz w:val="24"/>
                <w:szCs w:val="24"/>
              </w:rPr>
            </w:pPr>
          </w:p>
          <w:p w:rsidR="00002526" w:rsidRDefault="00002526" w:rsidP="003362BE">
            <w:pPr>
              <w:spacing w:after="0" w:line="240" w:lineRule="auto"/>
              <w:rPr>
                <w:rFonts w:ascii="Times New Roman" w:hAnsi="Times New Roman" w:cs="Times New Roman"/>
                <w:sz w:val="24"/>
                <w:szCs w:val="24"/>
              </w:rPr>
            </w:pPr>
            <w:r>
              <w:rPr>
                <w:rFonts w:ascii="Times New Roman" w:hAnsi="Times New Roman" w:cs="Times New Roman"/>
                <w:i/>
                <w:sz w:val="24"/>
                <w:szCs w:val="24"/>
              </w:rPr>
              <w:t>Testnevelés és sport</w:t>
            </w:r>
            <w:r>
              <w:rPr>
                <w:rFonts w:ascii="Times New Roman" w:hAnsi="Times New Roman" w:cs="Times New Roman"/>
                <w:sz w:val="24"/>
                <w:szCs w:val="24"/>
              </w:rPr>
              <w:t>: tornaszerek: labdák, karikák stb.</w:t>
            </w:r>
          </w:p>
          <w:p w:rsidR="00002526" w:rsidRDefault="00002526" w:rsidP="003362BE">
            <w:pPr>
              <w:spacing w:after="0" w:line="240" w:lineRule="auto"/>
              <w:rPr>
                <w:rFonts w:ascii="Times New Roman" w:hAnsi="Times New Roman" w:cs="Times New Roman"/>
                <w:sz w:val="24"/>
                <w:szCs w:val="24"/>
              </w:rPr>
            </w:pPr>
          </w:p>
          <w:p w:rsidR="00002526" w:rsidRDefault="00002526" w:rsidP="003362BE">
            <w:pPr>
              <w:spacing w:after="0" w:line="240" w:lineRule="auto"/>
              <w:rPr>
                <w:rFonts w:ascii="Times New Roman" w:hAnsi="Times New Roman" w:cs="Times New Roman"/>
                <w:bCs/>
                <w:sz w:val="24"/>
                <w:szCs w:val="24"/>
              </w:rPr>
            </w:pPr>
            <w:r>
              <w:rPr>
                <w:rFonts w:ascii="Times New Roman" w:hAnsi="Times New Roman" w:cs="Times New Roman"/>
                <w:bCs/>
                <w:i/>
                <w:sz w:val="24"/>
                <w:szCs w:val="24"/>
              </w:rPr>
              <w:t>Vizuális kultúra</w:t>
            </w:r>
            <w:r>
              <w:rPr>
                <w:rFonts w:ascii="Times New Roman" w:hAnsi="Times New Roman" w:cs="Times New Roman"/>
                <w:bCs/>
                <w:sz w:val="24"/>
                <w:szCs w:val="24"/>
              </w:rPr>
              <w:t>: építészetben alkalmazott térlefedő lehetőségek (kupolák, víztornyok stb.).</w:t>
            </w:r>
          </w:p>
          <w:p w:rsidR="00002526" w:rsidRDefault="00002526" w:rsidP="003362BE">
            <w:pPr>
              <w:spacing w:after="0" w:line="240" w:lineRule="auto"/>
              <w:rPr>
                <w:rFonts w:ascii="Times New Roman" w:hAnsi="Times New Roman" w:cs="Times New Roman"/>
                <w:bCs/>
                <w:sz w:val="24"/>
                <w:szCs w:val="24"/>
              </w:rPr>
            </w:pPr>
          </w:p>
          <w:p w:rsidR="00002526" w:rsidRDefault="00002526" w:rsidP="003362BE">
            <w:pPr>
              <w:spacing w:after="0" w:line="240" w:lineRule="auto"/>
              <w:rPr>
                <w:rFonts w:ascii="Times New Roman" w:hAnsi="Times New Roman" w:cs="Times New Roman"/>
                <w:bCs/>
                <w:sz w:val="24"/>
                <w:szCs w:val="24"/>
              </w:rPr>
            </w:pPr>
            <w:r>
              <w:rPr>
                <w:rFonts w:ascii="Times New Roman" w:hAnsi="Times New Roman" w:cs="Times New Roman"/>
                <w:bCs/>
                <w:i/>
                <w:sz w:val="24"/>
                <w:szCs w:val="24"/>
              </w:rPr>
              <w:t>Hon- és népismeret</w:t>
            </w:r>
            <w:r>
              <w:rPr>
                <w:rFonts w:ascii="Times New Roman" w:hAnsi="Times New Roman" w:cs="Times New Roman"/>
                <w:bCs/>
                <w:sz w:val="24"/>
                <w:szCs w:val="24"/>
              </w:rPr>
              <w:t>: népművészeti minták, formák.</w:t>
            </w:r>
          </w:p>
        </w:tc>
      </w:tr>
      <w:tr w:rsidR="00002526" w:rsidRPr="00EA39CF" w:rsidTr="003362BE">
        <w:tblPrEx>
          <w:tblCellMar>
            <w:left w:w="68" w:type="dxa"/>
            <w:right w:w="68" w:type="dxa"/>
          </w:tblCellMar>
        </w:tblPrEx>
        <w:trPr>
          <w:trHeight w:val="74"/>
        </w:trPr>
        <w:tc>
          <w:tcPr>
            <w:tcW w:w="3407" w:type="dxa"/>
            <w:gridSpan w:val="3"/>
          </w:tcPr>
          <w:p w:rsidR="00002526" w:rsidRPr="00EA39CF" w:rsidRDefault="00002526" w:rsidP="003362BE">
            <w:pPr>
              <w:spacing w:after="0" w:line="240" w:lineRule="auto"/>
              <w:rPr>
                <w:rFonts w:ascii="Times New Roman" w:hAnsi="Times New Roman" w:cs="Times New Roman"/>
                <w:sz w:val="24"/>
                <w:szCs w:val="24"/>
              </w:rPr>
            </w:pPr>
          </w:p>
        </w:tc>
        <w:tc>
          <w:tcPr>
            <w:tcW w:w="3431" w:type="dxa"/>
          </w:tcPr>
          <w:p w:rsidR="00002526" w:rsidRPr="00EA39CF" w:rsidRDefault="00002526" w:rsidP="003362BE">
            <w:pPr>
              <w:widowControl w:val="0"/>
              <w:autoSpaceDE w:val="0"/>
              <w:autoSpaceDN w:val="0"/>
              <w:adjustRightInd w:val="0"/>
              <w:spacing w:after="0" w:line="240" w:lineRule="auto"/>
              <w:rPr>
                <w:rFonts w:ascii="Times New Roman" w:hAnsi="Times New Roman" w:cs="Times New Roman"/>
                <w:sz w:val="24"/>
                <w:szCs w:val="24"/>
              </w:rPr>
            </w:pPr>
          </w:p>
        </w:tc>
        <w:tc>
          <w:tcPr>
            <w:tcW w:w="2393" w:type="dxa"/>
            <w:gridSpan w:val="3"/>
          </w:tcPr>
          <w:p w:rsidR="00002526" w:rsidRPr="00EA39CF" w:rsidRDefault="00002526" w:rsidP="003362BE">
            <w:pPr>
              <w:spacing w:after="0" w:line="240" w:lineRule="auto"/>
              <w:rPr>
                <w:rFonts w:ascii="Times New Roman" w:hAnsi="Times New Roman" w:cs="Times New Roman"/>
                <w:bCs/>
                <w:sz w:val="24"/>
                <w:szCs w:val="24"/>
              </w:rPr>
            </w:pPr>
          </w:p>
        </w:tc>
      </w:tr>
      <w:tr w:rsidR="00002526" w:rsidRPr="00EA39CF" w:rsidTr="003362BE">
        <w:tblPrEx>
          <w:tblCellMar>
            <w:left w:w="68" w:type="dxa"/>
            <w:right w:w="68" w:type="dxa"/>
          </w:tblCellMar>
        </w:tblPrEx>
        <w:trPr>
          <w:trHeight w:val="74"/>
        </w:trPr>
        <w:tc>
          <w:tcPr>
            <w:tcW w:w="3407" w:type="dxa"/>
            <w:gridSpan w:val="3"/>
          </w:tcPr>
          <w:p w:rsidR="00002526" w:rsidRPr="00EA39CF"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szög fogalma, mérése. Szögfajták.</w:t>
            </w:r>
          </w:p>
          <w:p w:rsidR="00002526" w:rsidRPr="00EA39CF"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szög jelölése, betűzése.</w:t>
            </w:r>
          </w:p>
          <w:p w:rsidR="00002526" w:rsidRPr="00EA39CF"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i/>
                <w:sz w:val="24"/>
                <w:szCs w:val="24"/>
              </w:rPr>
              <w:t>Matematikatörténet</w:t>
            </w:r>
            <w:r w:rsidRPr="00EA39CF">
              <w:rPr>
                <w:rFonts w:ascii="Times New Roman" w:hAnsi="Times New Roman" w:cs="Times New Roman"/>
                <w:sz w:val="24"/>
                <w:szCs w:val="24"/>
              </w:rPr>
              <w:t>: görög betűk használata a szögek jelölésére, a hatvanas számrendszer kapcsolata a szög mérésével.</w:t>
            </w:r>
          </w:p>
        </w:tc>
        <w:tc>
          <w:tcPr>
            <w:tcW w:w="3431" w:type="dxa"/>
          </w:tcPr>
          <w:p w:rsidR="00002526" w:rsidRDefault="00002526" w:rsidP="0033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Szögmérő használata. Fogalomalkotás képességének kialakítása, fejlesztése.</w:t>
            </w:r>
          </w:p>
          <w:p w:rsidR="00002526" w:rsidRDefault="00002526" w:rsidP="0033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Törekvés a pontos munkavégzésre.</w:t>
            </w:r>
          </w:p>
          <w:p w:rsidR="00002526" w:rsidRDefault="00002526" w:rsidP="0033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Az érdeklődés felkeltése a matematika értékeinek, eredményeinek megismerésére.</w:t>
            </w:r>
          </w:p>
        </w:tc>
        <w:tc>
          <w:tcPr>
            <w:tcW w:w="2393" w:type="dxa"/>
            <w:gridSpan w:val="3"/>
          </w:tcPr>
          <w:p w:rsidR="00002526" w:rsidRDefault="00002526" w:rsidP="003362BE">
            <w:pPr>
              <w:spacing w:after="0" w:line="240" w:lineRule="auto"/>
              <w:rPr>
                <w:rFonts w:ascii="Times New Roman" w:hAnsi="Times New Roman" w:cs="Times New Roman"/>
                <w:bCs/>
                <w:sz w:val="24"/>
                <w:szCs w:val="24"/>
              </w:rPr>
            </w:pPr>
            <w:r>
              <w:rPr>
                <w:rFonts w:ascii="Times New Roman" w:hAnsi="Times New Roman" w:cs="Times New Roman"/>
                <w:bCs/>
                <w:i/>
                <w:sz w:val="24"/>
                <w:szCs w:val="24"/>
              </w:rPr>
              <w:t>Történelem, társadalmi és állampolgári ismeretek</w:t>
            </w:r>
            <w:r>
              <w:rPr>
                <w:rFonts w:ascii="Times New Roman" w:hAnsi="Times New Roman" w:cs="Times New Roman"/>
                <w:bCs/>
                <w:sz w:val="24"/>
                <w:szCs w:val="24"/>
              </w:rPr>
              <w:t xml:space="preserve">: </w:t>
            </w:r>
          </w:p>
          <w:p w:rsidR="00002526" w:rsidRDefault="00002526" w:rsidP="003362BE">
            <w:pPr>
              <w:spacing w:after="0" w:line="240" w:lineRule="auto"/>
              <w:rPr>
                <w:rFonts w:ascii="Times New Roman" w:hAnsi="Times New Roman" w:cs="Times New Roman"/>
                <w:bCs/>
                <w:sz w:val="24"/>
                <w:szCs w:val="24"/>
              </w:rPr>
            </w:pPr>
            <w:r>
              <w:rPr>
                <w:rFonts w:ascii="Times New Roman" w:hAnsi="Times New Roman" w:cs="Times New Roman"/>
                <w:bCs/>
                <w:sz w:val="24"/>
                <w:szCs w:val="24"/>
              </w:rPr>
              <w:t>görög „abc” betűinek használata.</w:t>
            </w:r>
          </w:p>
        </w:tc>
      </w:tr>
      <w:tr w:rsidR="00002526" w:rsidRPr="00EA39CF" w:rsidTr="003362BE">
        <w:tblPrEx>
          <w:tblCellMar>
            <w:left w:w="68" w:type="dxa"/>
            <w:right w:w="68" w:type="dxa"/>
          </w:tblCellMar>
        </w:tblPrEx>
        <w:trPr>
          <w:trHeight w:val="74"/>
        </w:trPr>
        <w:tc>
          <w:tcPr>
            <w:tcW w:w="3407" w:type="dxa"/>
            <w:gridSpan w:val="3"/>
          </w:tcPr>
          <w:p w:rsidR="00002526" w:rsidRPr="00EA39CF" w:rsidRDefault="00002526" w:rsidP="003362BE">
            <w:pPr>
              <w:spacing w:after="0" w:line="240" w:lineRule="auto"/>
              <w:rPr>
                <w:rFonts w:ascii="Times New Roman" w:hAnsi="Times New Roman" w:cs="Times New Roman"/>
                <w:sz w:val="24"/>
                <w:szCs w:val="24"/>
              </w:rPr>
            </w:pPr>
          </w:p>
        </w:tc>
        <w:tc>
          <w:tcPr>
            <w:tcW w:w="3431" w:type="dxa"/>
          </w:tcPr>
          <w:p w:rsidR="00002526" w:rsidRPr="00EA39CF" w:rsidRDefault="00002526" w:rsidP="003362BE">
            <w:pPr>
              <w:widowControl w:val="0"/>
              <w:autoSpaceDE w:val="0"/>
              <w:autoSpaceDN w:val="0"/>
              <w:adjustRightInd w:val="0"/>
              <w:spacing w:after="0" w:line="240" w:lineRule="auto"/>
              <w:rPr>
                <w:rFonts w:ascii="Times New Roman" w:hAnsi="Times New Roman" w:cs="Times New Roman"/>
                <w:sz w:val="24"/>
                <w:szCs w:val="24"/>
              </w:rPr>
            </w:pPr>
          </w:p>
        </w:tc>
        <w:tc>
          <w:tcPr>
            <w:tcW w:w="2393" w:type="dxa"/>
            <w:gridSpan w:val="3"/>
          </w:tcPr>
          <w:p w:rsidR="00002526" w:rsidRPr="00EA39CF" w:rsidRDefault="00002526" w:rsidP="003362BE">
            <w:pPr>
              <w:spacing w:after="0" w:line="240" w:lineRule="auto"/>
              <w:rPr>
                <w:rFonts w:ascii="Times New Roman" w:hAnsi="Times New Roman" w:cs="Times New Roman"/>
                <w:bCs/>
                <w:strike/>
                <w:sz w:val="24"/>
                <w:szCs w:val="24"/>
              </w:rPr>
            </w:pPr>
          </w:p>
        </w:tc>
      </w:tr>
      <w:tr w:rsidR="00002526" w:rsidRPr="00EA39CF" w:rsidTr="003362BE">
        <w:tblPrEx>
          <w:tblCellMar>
            <w:left w:w="68" w:type="dxa"/>
            <w:right w:w="68" w:type="dxa"/>
          </w:tblCellMar>
        </w:tblPrEx>
        <w:trPr>
          <w:trHeight w:val="74"/>
        </w:trPr>
        <w:tc>
          <w:tcPr>
            <w:tcW w:w="3407" w:type="dxa"/>
            <w:gridSpan w:val="3"/>
          </w:tcPr>
          <w:p w:rsidR="00002526" w:rsidRPr="00EA39CF"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Téglalap, négyzet kerülete, területe.</w:t>
            </w:r>
          </w:p>
        </w:tc>
        <w:tc>
          <w:tcPr>
            <w:tcW w:w="3431" w:type="dxa"/>
          </w:tcPr>
          <w:p w:rsidR="00002526" w:rsidRPr="00EA39CF"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Adott alakzatok kerületének, területének meghatározása méréssel, számolással.</w:t>
            </w:r>
          </w:p>
          <w:p w:rsidR="00002526" w:rsidRPr="00EA39CF"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lastRenderedPageBreak/>
              <w:t>Számolási készség fejlesztése.</w:t>
            </w:r>
          </w:p>
        </w:tc>
        <w:tc>
          <w:tcPr>
            <w:tcW w:w="2393" w:type="dxa"/>
            <w:gridSpan w:val="3"/>
          </w:tcPr>
          <w:p w:rsidR="00002526" w:rsidRDefault="00002526" w:rsidP="003362BE">
            <w:pPr>
              <w:spacing w:after="0" w:line="240" w:lineRule="auto"/>
              <w:rPr>
                <w:rFonts w:ascii="Times New Roman" w:hAnsi="Times New Roman" w:cs="Times New Roman"/>
                <w:bCs/>
                <w:sz w:val="24"/>
                <w:szCs w:val="24"/>
              </w:rPr>
            </w:pPr>
            <w:r w:rsidRPr="00EA39CF">
              <w:rPr>
                <w:rFonts w:ascii="Times New Roman" w:hAnsi="Times New Roman" w:cs="Times New Roman"/>
                <w:bCs/>
                <w:i/>
                <w:sz w:val="24"/>
                <w:szCs w:val="24"/>
              </w:rPr>
              <w:lastRenderedPageBreak/>
              <w:t>Technika, életvitel és gyakorlat</w:t>
            </w:r>
            <w:r w:rsidRPr="00EA39CF">
              <w:rPr>
                <w:rFonts w:ascii="Times New Roman" w:hAnsi="Times New Roman" w:cs="Times New Roman"/>
                <w:bCs/>
                <w:sz w:val="24"/>
                <w:szCs w:val="24"/>
              </w:rPr>
              <w:t xml:space="preserve">: </w:t>
            </w:r>
          </w:p>
          <w:p w:rsidR="00002526" w:rsidRPr="00EA39CF" w:rsidRDefault="00002526" w:rsidP="003362BE">
            <w:pPr>
              <w:spacing w:after="0" w:line="240" w:lineRule="auto"/>
              <w:rPr>
                <w:rFonts w:ascii="Times New Roman" w:hAnsi="Times New Roman" w:cs="Times New Roman"/>
                <w:bCs/>
                <w:sz w:val="24"/>
                <w:szCs w:val="24"/>
              </w:rPr>
            </w:pPr>
            <w:r w:rsidRPr="00EA39CF">
              <w:rPr>
                <w:rFonts w:ascii="Times New Roman" w:hAnsi="Times New Roman" w:cs="Times New Roman"/>
                <w:bCs/>
                <w:sz w:val="24"/>
                <w:szCs w:val="24"/>
              </w:rPr>
              <w:lastRenderedPageBreak/>
              <w:t xml:space="preserve">Udvarok, telkek kerülete. Az </w:t>
            </w:r>
            <w:r>
              <w:rPr>
                <w:rFonts w:ascii="Times New Roman" w:hAnsi="Times New Roman" w:cs="Times New Roman"/>
                <w:bCs/>
                <w:sz w:val="24"/>
                <w:szCs w:val="24"/>
              </w:rPr>
              <w:t>iskola és az otthon helyiségeinek alapterülete.</w:t>
            </w:r>
          </w:p>
        </w:tc>
      </w:tr>
      <w:tr w:rsidR="00002526" w:rsidRPr="00EA39CF" w:rsidTr="003362BE">
        <w:tblPrEx>
          <w:tblCellMar>
            <w:left w:w="68" w:type="dxa"/>
            <w:right w:w="68" w:type="dxa"/>
          </w:tblCellMar>
        </w:tblPrEx>
        <w:trPr>
          <w:trHeight w:val="74"/>
        </w:trPr>
        <w:tc>
          <w:tcPr>
            <w:tcW w:w="3407" w:type="dxa"/>
            <w:gridSpan w:val="3"/>
          </w:tcPr>
          <w:p w:rsidR="00002526" w:rsidRPr="00EA39CF"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lastRenderedPageBreak/>
              <w:t>Kocka, téglatest tulajdonságai, hálója.</w:t>
            </w:r>
          </w:p>
          <w:p w:rsidR="00002526" w:rsidRPr="00EA39CF" w:rsidRDefault="00002526" w:rsidP="003362BE">
            <w:pPr>
              <w:pStyle w:val="Szvegtrzs"/>
              <w:spacing w:after="0"/>
              <w:rPr>
                <w:lang w:eastAsia="hu-HU"/>
              </w:rPr>
            </w:pPr>
            <w:r w:rsidRPr="00EA39CF">
              <w:rPr>
                <w:lang w:eastAsia="hu-HU"/>
              </w:rPr>
              <w:t>Téglatest (kocka) felszínének és térfogatának kiszámítása.</w:t>
            </w:r>
          </w:p>
        </w:tc>
        <w:tc>
          <w:tcPr>
            <w:tcW w:w="3431" w:type="dxa"/>
          </w:tcPr>
          <w:p w:rsidR="00002526" w:rsidRPr="00EA39CF"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Testek építése, tulajdonságaik vizsgálata.</w:t>
            </w:r>
          </w:p>
          <w:p w:rsidR="00002526" w:rsidRPr="00EA39CF"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Rendszerező képesség, halmazszemlélet fejlesztése.</w:t>
            </w:r>
          </w:p>
          <w:p w:rsidR="00002526" w:rsidRPr="00EA39CF"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Testek csoportosítása adott tulajdonságok alapján.</w:t>
            </w:r>
          </w:p>
          <w:p w:rsidR="00002526" w:rsidRDefault="00002526" w:rsidP="0033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Térszemlélet fejlesztése térbeli analógiák keresésével.</w:t>
            </w:r>
          </w:p>
        </w:tc>
        <w:tc>
          <w:tcPr>
            <w:tcW w:w="2393" w:type="dxa"/>
            <w:gridSpan w:val="3"/>
          </w:tcPr>
          <w:p w:rsidR="00002526" w:rsidRDefault="00002526" w:rsidP="003362BE">
            <w:pPr>
              <w:spacing w:after="0" w:line="240" w:lineRule="auto"/>
              <w:rPr>
                <w:rFonts w:ascii="Times New Roman" w:hAnsi="Times New Roman" w:cs="Times New Roman"/>
                <w:sz w:val="24"/>
                <w:szCs w:val="24"/>
              </w:rPr>
            </w:pPr>
            <w:r>
              <w:rPr>
                <w:rFonts w:ascii="Times New Roman" w:hAnsi="Times New Roman" w:cs="Times New Roman"/>
                <w:bCs/>
                <w:i/>
                <w:sz w:val="24"/>
                <w:szCs w:val="24"/>
              </w:rPr>
              <w:t>Technika, életvitel és gyakorlat</w:t>
            </w:r>
            <w:r>
              <w:rPr>
                <w:rFonts w:ascii="Times New Roman" w:hAnsi="Times New Roman" w:cs="Times New Roman"/>
                <w:sz w:val="24"/>
                <w:szCs w:val="24"/>
              </w:rPr>
              <w:t>: téglatest készítése, tulajdonságainak vizsgálata.</w:t>
            </w:r>
          </w:p>
          <w:p w:rsidR="00002526" w:rsidRDefault="00002526" w:rsidP="003362BE">
            <w:pPr>
              <w:spacing w:after="0" w:line="240" w:lineRule="auto"/>
              <w:rPr>
                <w:rFonts w:ascii="Times New Roman" w:hAnsi="Times New Roman" w:cs="Times New Roman"/>
                <w:sz w:val="24"/>
                <w:szCs w:val="24"/>
              </w:rPr>
            </w:pPr>
          </w:p>
          <w:p w:rsidR="00002526" w:rsidRDefault="00002526" w:rsidP="003362BE">
            <w:pPr>
              <w:spacing w:after="0" w:line="240" w:lineRule="auto"/>
              <w:rPr>
                <w:rFonts w:ascii="Times New Roman" w:hAnsi="Times New Roman" w:cs="Times New Roman"/>
                <w:bCs/>
                <w:strike/>
                <w:sz w:val="24"/>
                <w:szCs w:val="24"/>
              </w:rPr>
            </w:pPr>
            <w:r>
              <w:rPr>
                <w:rFonts w:ascii="Times New Roman" w:hAnsi="Times New Roman" w:cs="Times New Roman"/>
                <w:i/>
                <w:sz w:val="24"/>
                <w:szCs w:val="24"/>
              </w:rPr>
              <w:t>Vizuális kultúra</w:t>
            </w:r>
            <w:r>
              <w:rPr>
                <w:rFonts w:ascii="Times New Roman" w:hAnsi="Times New Roman" w:cs="Times New Roman"/>
                <w:sz w:val="24"/>
                <w:szCs w:val="24"/>
              </w:rPr>
              <w:t>: egyszerű tárgyak, geometriai alakzatok tervezése, makettek készítése.</w:t>
            </w:r>
          </w:p>
        </w:tc>
      </w:tr>
      <w:tr w:rsidR="00002526" w:rsidRPr="00EA39CF" w:rsidTr="003362BE">
        <w:tblPrEx>
          <w:tblBorders>
            <w:top w:val="none" w:sz="0" w:space="0" w:color="auto"/>
          </w:tblBorders>
          <w:tblCellMar>
            <w:left w:w="68" w:type="dxa"/>
            <w:right w:w="68" w:type="dxa"/>
          </w:tblCellMar>
        </w:tblPrEx>
        <w:tc>
          <w:tcPr>
            <w:tcW w:w="1993" w:type="dxa"/>
            <w:vAlign w:val="center"/>
          </w:tcPr>
          <w:p w:rsidR="00002526" w:rsidRPr="00EA39CF" w:rsidRDefault="00002526"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Kulcsfogalmak/</w:t>
            </w:r>
            <w:r w:rsidRPr="00EA39CF">
              <w:rPr>
                <w:rFonts w:ascii="Times New Roman" w:hAnsi="Times New Roman" w:cs="Times New Roman"/>
                <w:b/>
                <w:sz w:val="24"/>
                <w:szCs w:val="24"/>
              </w:rPr>
              <w:br/>
              <w:t>fogalmak</w:t>
            </w:r>
          </w:p>
        </w:tc>
        <w:tc>
          <w:tcPr>
            <w:tcW w:w="7238" w:type="dxa"/>
            <w:gridSpan w:val="6"/>
          </w:tcPr>
          <w:p w:rsidR="00002526" w:rsidRDefault="00002526"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Pont, egyenes, szakasz, félegyenes, sík, merőlegesség, párhuzamosság, szögfajták.</w:t>
            </w:r>
          </w:p>
          <w:p w:rsidR="00002526" w:rsidRDefault="00002526"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Távolság, szakaszfelező merőleges, szögfelező.</w:t>
            </w:r>
          </w:p>
          <w:p w:rsidR="00002526" w:rsidRDefault="00002526"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Síkidom, sokszög, kör, test, csúcs, él, lap, szög, gömb.</w:t>
            </w:r>
          </w:p>
          <w:p w:rsidR="00002526" w:rsidRDefault="00002526"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Konvexitás.</w:t>
            </w:r>
          </w:p>
          <w:p w:rsidR="00002526" w:rsidRDefault="00002526" w:rsidP="003362BE">
            <w:pPr>
              <w:pStyle w:val="feladatszvege"/>
              <w:spacing w:after="0" w:line="240" w:lineRule="auto"/>
              <w:rPr>
                <w:rFonts w:eastAsia="Times New Roman" w:cs="Times New Roman"/>
                <w:lang w:eastAsia="hu-HU"/>
              </w:rPr>
            </w:pPr>
            <w:r>
              <w:rPr>
                <w:rFonts w:eastAsia="Times New Roman" w:cs="Times New Roman"/>
                <w:lang w:eastAsia="hu-HU"/>
              </w:rPr>
              <w:t>Kerület, terület, felszín, testek hálója, térfogat, magasság.</w:t>
            </w:r>
          </w:p>
          <w:p w:rsidR="00002526" w:rsidRDefault="00002526" w:rsidP="003362BE">
            <w:pPr>
              <w:pStyle w:val="feladatszvege"/>
              <w:spacing w:after="0" w:line="240" w:lineRule="auto"/>
              <w:rPr>
                <w:rFonts w:eastAsia="Times New Roman" w:cs="Times New Roman"/>
                <w:lang w:eastAsia="hu-HU"/>
              </w:rPr>
            </w:pPr>
            <w:r>
              <w:rPr>
                <w:rFonts w:eastAsia="Times New Roman" w:cs="Times New Roman"/>
                <w:lang w:eastAsia="hu-HU"/>
              </w:rPr>
              <w:t>Tengelyes tükrözés, szimmetria.</w:t>
            </w:r>
          </w:p>
          <w:p w:rsidR="00002526" w:rsidRDefault="00002526" w:rsidP="003362BE">
            <w:pPr>
              <w:pStyle w:val="feladatszvege"/>
              <w:spacing w:after="0" w:line="240" w:lineRule="auto"/>
              <w:rPr>
                <w:rFonts w:eastAsia="Times New Roman" w:cs="Times New Roman"/>
                <w:lang w:eastAsia="hu-HU"/>
              </w:rPr>
            </w:pPr>
          </w:p>
        </w:tc>
      </w:tr>
    </w:tbl>
    <w:p w:rsidR="00002526" w:rsidRDefault="00002526" w:rsidP="00002526">
      <w:pPr>
        <w:spacing w:after="0" w:line="240" w:lineRule="auto"/>
        <w:rPr>
          <w:rFonts w:ascii="Times New Roman" w:hAnsi="Times New Roman" w:cs="Times New Roman"/>
          <w:sz w:val="24"/>
          <w:szCs w:val="24"/>
        </w:rPr>
      </w:pPr>
    </w:p>
    <w:p w:rsidR="00002526" w:rsidRPr="00EA39CF" w:rsidRDefault="00002526" w:rsidP="00002526">
      <w:pPr>
        <w:spacing w:after="0" w:line="240" w:lineRule="auto"/>
        <w:rPr>
          <w:rFonts w:ascii="Times New Roman" w:hAnsi="Times New Roman" w:cs="Times New Roman"/>
          <w:sz w:val="24"/>
          <w:szCs w:val="24"/>
        </w:rPr>
      </w:pPr>
    </w:p>
    <w:p w:rsidR="00002526" w:rsidRPr="00EA39CF" w:rsidRDefault="00002526" w:rsidP="00002526">
      <w:pPr>
        <w:spacing w:after="0" w:line="240" w:lineRule="auto"/>
        <w:rPr>
          <w:rFonts w:ascii="Times New Roman" w:hAnsi="Times New Roman" w:cs="Times New Roman"/>
          <w:b/>
          <w:sz w:val="24"/>
          <w:szCs w:val="24"/>
        </w:rPr>
      </w:pPr>
    </w:p>
    <w:p w:rsidR="00002526" w:rsidRPr="009976B8" w:rsidRDefault="00002526" w:rsidP="00002526">
      <w:pPr>
        <w:spacing w:after="0" w:line="240" w:lineRule="auto"/>
        <w:jc w:val="right"/>
        <w:rPr>
          <w:rFonts w:ascii="Times New Roman" w:hAnsi="Times New Roman" w:cs="Times New Roman"/>
          <w:sz w:val="24"/>
          <w:szCs w:val="24"/>
        </w:rPr>
      </w:pPr>
    </w:p>
    <w:p w:rsidR="00002526" w:rsidRDefault="00002526">
      <w:pPr>
        <w:rPr>
          <w:rFonts w:ascii="Times New Roman" w:hAnsi="Times New Roman" w:cs="Times New Roman"/>
          <w:sz w:val="24"/>
          <w:szCs w:val="24"/>
        </w:rPr>
      </w:pPr>
      <w:r>
        <w:rPr>
          <w:rFonts w:ascii="Times New Roman" w:hAnsi="Times New Roman" w:cs="Times New Roman"/>
          <w:sz w:val="24"/>
          <w:szCs w:val="24"/>
        </w:rPr>
        <w:br w:type="page"/>
      </w:r>
    </w:p>
    <w:p w:rsidR="00002526" w:rsidRPr="001D123E" w:rsidRDefault="00002526" w:rsidP="00002526">
      <w:pPr>
        <w:spacing w:after="0" w:line="240" w:lineRule="auto"/>
        <w:contextualSpacing/>
        <w:jc w:val="center"/>
        <w:rPr>
          <w:rFonts w:ascii="Times New Roman" w:eastAsia="Times New Roman" w:hAnsi="Times New Roman" w:cs="Times New Roman"/>
          <w:b/>
          <w:sz w:val="28"/>
          <w:szCs w:val="24"/>
        </w:rPr>
      </w:pPr>
      <w:r w:rsidRPr="001D123E">
        <w:rPr>
          <w:rFonts w:ascii="Times New Roman" w:eastAsia="Times New Roman" w:hAnsi="Times New Roman" w:cs="Times New Roman"/>
          <w:b/>
          <w:sz w:val="28"/>
          <w:szCs w:val="24"/>
        </w:rPr>
        <w:lastRenderedPageBreak/>
        <w:t>MATEMATIKA</w:t>
      </w:r>
    </w:p>
    <w:p w:rsidR="00002526" w:rsidRPr="001D123E" w:rsidRDefault="00002526" w:rsidP="0000252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hu-HU"/>
        </w:rPr>
      </w:pPr>
    </w:p>
    <w:p w:rsidR="00002526" w:rsidRPr="001D123E" w:rsidRDefault="00002526" w:rsidP="0000252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hu-HU"/>
        </w:rPr>
      </w:pPr>
    </w:p>
    <w:p w:rsidR="00002526" w:rsidRPr="001D123E" w:rsidRDefault="00002526" w:rsidP="00002526">
      <w:pPr>
        <w:spacing w:after="0" w:line="240" w:lineRule="auto"/>
        <w:jc w:val="both"/>
        <w:rPr>
          <w:rFonts w:ascii="Times New Roman" w:hAnsi="Times New Roman" w:cs="Times New Roman"/>
          <w:sz w:val="24"/>
          <w:szCs w:val="24"/>
        </w:rPr>
      </w:pPr>
      <w:r w:rsidRPr="001D123E">
        <w:rPr>
          <w:rFonts w:ascii="Times New Roman" w:hAnsi="Times New Roman" w:cs="Times New Roman"/>
          <w:sz w:val="24"/>
          <w:szCs w:val="24"/>
        </w:rPr>
        <w:t>Az iskolai matematikatanítás célja, hogy hiteles képet nyújtson a matematikáról, mint tudásrendszerről, és mint sajátos emberi megismerési, gondolkodási, szellemi tevékenységről. A matematika tanulása érzelmi és motivációs vonatkozásokban is formálja, gazdagítja a személyiséget, fejleszti az önálló rendszerezett gondolkodást, és alkalmazásra képes tudást hoz létre. A matematikai gondolkodás fejlesztése segíti a gondolkodás általános kultúrájának kiteljesedését.</w:t>
      </w:r>
    </w:p>
    <w:p w:rsidR="00002526" w:rsidRPr="001D123E" w:rsidRDefault="00002526" w:rsidP="00002526">
      <w:pPr>
        <w:spacing w:after="0" w:line="240" w:lineRule="auto"/>
        <w:ind w:firstLine="708"/>
        <w:jc w:val="both"/>
        <w:rPr>
          <w:rFonts w:ascii="Times New Roman" w:eastAsia="Times New Roman" w:hAnsi="Times New Roman" w:cs="Times New Roman"/>
          <w:sz w:val="24"/>
          <w:szCs w:val="24"/>
        </w:rPr>
      </w:pPr>
      <w:r w:rsidRPr="001D123E">
        <w:rPr>
          <w:rFonts w:ascii="Times New Roman" w:eastAsia="Times New Roman" w:hAnsi="Times New Roman" w:cs="Times New Roman"/>
          <w:sz w:val="24"/>
          <w:szCs w:val="24"/>
        </w:rPr>
        <w:t>A matematikatanítás feladata a matematika különböző arculatainak bemutatása. A matematika: kulturális örökség; gondolkodásmód; alkotó tevékenység; a gondolkodás örömének forrása; amintákban, struktúrákban tapasztalható rend és esztétikum megjelenítője; önálló tudomány; más tudományok segítője; a mindennapi élet része és a szakmák eszköze.</w:t>
      </w:r>
    </w:p>
    <w:p w:rsidR="00002526" w:rsidRPr="001D123E" w:rsidRDefault="00002526" w:rsidP="00002526">
      <w:pPr>
        <w:spacing w:after="0" w:line="240" w:lineRule="auto"/>
        <w:ind w:firstLine="708"/>
        <w:jc w:val="both"/>
        <w:rPr>
          <w:rFonts w:ascii="Times New Roman" w:hAnsi="Times New Roman" w:cs="Times New Roman"/>
          <w:sz w:val="24"/>
          <w:szCs w:val="24"/>
        </w:rPr>
      </w:pPr>
      <w:r w:rsidRPr="001D123E">
        <w:rPr>
          <w:rFonts w:ascii="Times New Roman" w:hAnsi="Times New Roman" w:cs="Times New Roman"/>
          <w:sz w:val="24"/>
          <w:szCs w:val="24"/>
        </w:rPr>
        <w:t>A tanulók matematikai gondolkodásának fejlesztése során alapvető cél, hogy mind inkább ki tudják választani és alkalmazni tudják a természeti és társadalmi jelenségekhez illeszkedő modelleket, gondolkodásmódokat (analógiás, heurisztikus, becslésen alapuló, matematikai logikai, axiomatikus, valószínűségi, konstruktív, kreatív stb.), módszereket (aritmetikai, algebrai, geometriai, függvénytani, statisztikai stb.) és leírásokat. A matematikai nevelés sokoldalúan fejleszti a tanulók modellalkotó tevékenységét. Ugyanakkor fontos a modellek érvényességi körének és gyakorlati alkalmazhatóságának eldöntését segítő képességek fejlesztése. Egyaránt lényeges a reproduktív és a problémamegoldó, valamint az alkotó gondolkodásmód megismerése, elsajátítása, miközbennem szorulhat háttérbe az alapvető tevékenységek (pl. mérés, alapszerkesztések), műveletek (pl. aritmetikai, algebrai műveletek, transzformációk) automatizált végzése sem. A tanulás elvezethet a matematika szerepének megértésére a természet- és társadalomtudományokban, a humán kultúra számos ágában. Segít kialakítani a megfogalmazott összefüggések, hipotézisek bizonyításának igényét. Megmutathatja a matematika hasznosságát, belső szépségét, az emberi kultúrában betöltött szerepét. Fejleszti a tanulók térbeli tájékozódását, esztétikai érzékét.</w:t>
      </w:r>
    </w:p>
    <w:p w:rsidR="00002526" w:rsidRPr="001D123E" w:rsidRDefault="00002526" w:rsidP="00002526">
      <w:pPr>
        <w:spacing w:after="0" w:line="240" w:lineRule="auto"/>
        <w:ind w:firstLine="709"/>
        <w:jc w:val="both"/>
        <w:rPr>
          <w:rFonts w:ascii="Times New Roman" w:hAnsi="Times New Roman" w:cs="Times New Roman"/>
          <w:sz w:val="24"/>
          <w:szCs w:val="24"/>
        </w:rPr>
      </w:pPr>
      <w:r w:rsidRPr="001D123E">
        <w:rPr>
          <w:rFonts w:ascii="Times New Roman" w:hAnsi="Times New Roman" w:cs="Times New Roman"/>
          <w:sz w:val="24"/>
          <w:szCs w:val="24"/>
        </w:rPr>
        <w:t>A tanulási folyamat során fokozatosan meg kell ismertetni a tanulókkal a matematika belső struktúráját (fogalmak, axiómák, tételek, bizonyítások elsajátítása), mindezekkel fejlesztve a tanulók absztrakciós és szintetizáló képességét. Az új fogalmak alkotása, az összefüggések felfedezése és az ismeretek feladatokban való alkalmazása fejleszti a kombinatív készséget, a kreativitást, az önálló gondolatok megfogalmazását, a felmerült problémák megfelelő önbizalommal történő megközelítését, megoldását. A diszkussziós képesség fejlesztése, a többféle megoldás keresése, megtalálása és megbeszélése a többféle nézőpont érvényesítését, a komplex problémakezelés képességét is fejleszti. A folyamat végén a tanulók eljutnak az önálló, rendszerezett, logikus gondolkodás bizonyos szintjére.</w:t>
      </w:r>
    </w:p>
    <w:p w:rsidR="00002526" w:rsidRPr="001D123E" w:rsidRDefault="00002526" w:rsidP="00002526">
      <w:pPr>
        <w:spacing w:after="0" w:line="240" w:lineRule="auto"/>
        <w:ind w:firstLine="708"/>
        <w:jc w:val="both"/>
        <w:rPr>
          <w:rFonts w:ascii="Times New Roman" w:hAnsi="Times New Roman" w:cs="Times New Roman"/>
          <w:sz w:val="24"/>
          <w:szCs w:val="24"/>
        </w:rPr>
      </w:pPr>
      <w:r w:rsidRPr="001D123E">
        <w:rPr>
          <w:rFonts w:ascii="Times New Roman" w:hAnsi="Times New Roman" w:cs="Times New Roman"/>
          <w:sz w:val="24"/>
          <w:szCs w:val="24"/>
        </w:rPr>
        <w:t>A műveltségi terület a különböző témakörök szerves egymásra épülésével kívánja feltárni a matematika és a matematikai gondolkodás világát. A fogalmak, összefüggések érlelése és a matematikai gondolkodásmód kialakítása egyre emelkedő szintű spirális felépítést indokol az életkori, egyéni fejlődési és érdeklődési sajátosságoknak, a bonyolódó ismereteknek, a fejlődő absztrakciós képességnek megfelelően. Ez a felépítés egyaránt lehetővé teszi a lassabban haladókkal való foglalkozást és a tehetség kibontakoztatását.</w:t>
      </w:r>
    </w:p>
    <w:p w:rsidR="00002526" w:rsidRPr="001D123E" w:rsidRDefault="00002526" w:rsidP="00002526">
      <w:pPr>
        <w:spacing w:after="0" w:line="240" w:lineRule="auto"/>
        <w:ind w:firstLine="708"/>
        <w:jc w:val="both"/>
        <w:rPr>
          <w:rFonts w:ascii="Times New Roman" w:hAnsi="Times New Roman" w:cs="Times New Roman"/>
          <w:sz w:val="24"/>
          <w:szCs w:val="24"/>
        </w:rPr>
      </w:pPr>
      <w:r w:rsidRPr="001D123E">
        <w:rPr>
          <w:rFonts w:ascii="Times New Roman" w:hAnsi="Times New Roman" w:cs="Times New Roman"/>
          <w:sz w:val="24"/>
          <w:szCs w:val="24"/>
        </w:rPr>
        <w:t xml:space="preserve">A matematikai értékek megismerésével és a matematikai tudás birtokában a tanulók hatékonyan tudják használni a megszerzett kompetenciákat az élet különböző területein. A matematika a maga hagyományos és modern eszközeivel segítséget ad a természettudományok, az informatika, a technikai, a humán műveltségterületek, illetve a választott szakma ismeretanyagának tanulmányozásához, a mindennapi problémák értelmezéséhez, leírásához és kezeléséhez. Ezért a tanulóknak rendelkezniük kell azzal a </w:t>
      </w:r>
      <w:r w:rsidRPr="001D123E">
        <w:rPr>
          <w:rFonts w:ascii="Times New Roman" w:hAnsi="Times New Roman" w:cs="Times New Roman"/>
          <w:bCs/>
          <w:sz w:val="24"/>
          <w:szCs w:val="24"/>
        </w:rPr>
        <w:t>képességgel és készséggel</w:t>
      </w:r>
      <w:r w:rsidRPr="001D123E">
        <w:rPr>
          <w:rFonts w:ascii="Times New Roman" w:hAnsi="Times New Roman" w:cs="Times New Roman"/>
          <w:sz w:val="24"/>
          <w:szCs w:val="24"/>
        </w:rPr>
        <w:t xml:space="preserve">, hogy alkalmazni tudják matematikai tudásukat, és felismerjék, hogy a megismert fogalmakat és </w:t>
      </w:r>
      <w:r w:rsidRPr="001D123E">
        <w:rPr>
          <w:rFonts w:ascii="Times New Roman" w:hAnsi="Times New Roman" w:cs="Times New Roman"/>
          <w:sz w:val="24"/>
          <w:szCs w:val="24"/>
        </w:rPr>
        <w:lastRenderedPageBreak/>
        <w:t>tételeket változatos területeken használhatjuk. Az adatok, táblázatok, grafikonok értelmezésének megismerése nagyban segítheti a mindennapokban, és különösen a média közleményeiben való reális tájékozódásban. Mindehhez elengedhetetlen egyszerű matematikai szövegek értelmezése, elemzése. A tanulóktól meg kell követelni a szaknyelv életkornak megfelelő, pontos használatát, a jelölésrendszer helyes alkalmazását írásban és szóban egyaránt.</w:t>
      </w:r>
    </w:p>
    <w:p w:rsidR="00002526" w:rsidRPr="001D123E" w:rsidRDefault="00002526" w:rsidP="0000252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u-HU"/>
        </w:rPr>
      </w:pPr>
      <w:r w:rsidRPr="001D123E">
        <w:rPr>
          <w:rFonts w:ascii="Times New Roman" w:eastAsia="Times New Roman" w:hAnsi="Times New Roman" w:cs="Times New Roman"/>
          <w:color w:val="000000"/>
          <w:sz w:val="24"/>
          <w:szCs w:val="24"/>
          <w:lang w:eastAsia="hu-HU"/>
        </w:rPr>
        <w:t>A tanulók rendszeresen oldjanak meg önállóan feladatokat, aktívan vegyenek részt a tanítási, tanulási folyamatban. A feladatmegoldáson keresztül a tanuló képessé válhat a pontos, kitartó, fegyelmezett munkára. Kialakul bennük az önellenőrzés igénye, a sajátunkétól eltérő szemlélet tisztelete. Mindezek érdekében is a tanítás folyamában törekedni kell a tanulók pozitív motiváltságának biztosítására, önállóságuk fejlesztésére. A matematikatanítás, -tanulás folyamatában egyre nagyobb szerepet kaphat az önálló ismeretszerzés képességnek fejlesztése, az ajánlott, illetve az önállóan megkeresett, nyomtatott és internetes szakirodalom által. A matematika lehetőségekhez igazodva támogatni tudja az elektronikus eszközök (zsebszámológép, számítógép, grafikus kalkulátor), internet, oktatóprogramok célszerű felhasználását, ezzel hozzájárul a digitális kompetencia fejlődéséhez.</w:t>
      </w:r>
    </w:p>
    <w:p w:rsidR="00002526" w:rsidRPr="001D123E" w:rsidRDefault="00002526" w:rsidP="0000252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u-HU"/>
        </w:rPr>
      </w:pPr>
      <w:r w:rsidRPr="001D123E">
        <w:rPr>
          <w:rFonts w:ascii="Times New Roman" w:eastAsia="Times New Roman" w:hAnsi="Times New Roman" w:cs="Times New Roman"/>
          <w:color w:val="000000"/>
          <w:sz w:val="24"/>
          <w:szCs w:val="24"/>
          <w:lang w:eastAsia="hu-HU"/>
        </w:rPr>
        <w:t xml:space="preserve">A tananyag egyes részleteinek csoportmunkában való feldolgozása, a feladatmegoldások megbeszélése az együttműködési képesség, a kommunikációs képesség fejlesztésének, a reális önértékelés kialakulásának fontos területei. Ugyancsak nagy gondot kell fordítani a kommunikáció fejlesztésére (szövegértésre, mások szóban és írásban közölt gondolatainak meghallgatására, megértésére, saját gondolatok közlésére), az érveken alapuló vitakészség fejlesztésére. A matematikai szöveg értő olvasása, tankönyvek, lexikonok használata, szövegekből a lényeg kiemelése, a helyes jegyzeteléshez szoktatás a felsőfokú tanulást is segíti. </w:t>
      </w:r>
    </w:p>
    <w:p w:rsidR="00002526" w:rsidRPr="001D123E" w:rsidRDefault="00002526" w:rsidP="00002526">
      <w:pPr>
        <w:autoSpaceDE w:val="0"/>
        <w:autoSpaceDN w:val="0"/>
        <w:adjustRightInd w:val="0"/>
        <w:spacing w:after="0" w:line="240" w:lineRule="auto"/>
        <w:ind w:firstLine="708"/>
        <w:jc w:val="both"/>
        <w:rPr>
          <w:rFonts w:ascii="Times New Roman" w:eastAsia="Times New Roman" w:hAnsi="Times New Roman" w:cs="Times New Roman"/>
          <w:sz w:val="24"/>
          <w:szCs w:val="24"/>
          <w:lang w:eastAsia="hu-HU"/>
        </w:rPr>
      </w:pPr>
      <w:r w:rsidRPr="001D123E">
        <w:rPr>
          <w:rFonts w:ascii="Times New Roman" w:eastAsia="Times New Roman" w:hAnsi="Times New Roman" w:cs="Times New Roman"/>
          <w:color w:val="000000"/>
          <w:sz w:val="24"/>
          <w:szCs w:val="24"/>
          <w:lang w:eastAsia="hu-HU"/>
        </w:rPr>
        <w:t xml:space="preserve">Változatos példákkal, feladatokkal rá lehet mutatni arra, hogy  milyen előnyöket </w:t>
      </w:r>
      <w:r w:rsidRPr="001D123E">
        <w:rPr>
          <w:rFonts w:ascii="Times New Roman" w:eastAsia="Times New Roman" w:hAnsi="Times New Roman" w:cs="Times New Roman"/>
          <w:sz w:val="24"/>
          <w:szCs w:val="24"/>
          <w:lang w:eastAsia="hu-HU"/>
        </w:rPr>
        <w:t xml:space="preserve">jelenthet a mindennapi életben, ha valaki jártas a problémamegoldásban. A matematikatanításnak kiemelt szerepe van a pénzügyi-gazdasági kompetenciák kialakításában. Életkortól függő szinten rendszeresen foglalkozni kell olyan feladatokkal, amelyekben valamilyen probléma legjobb megoldását keressük. Kiemelt szerepet kell szánni  azoknak az optimumproblémáknak, amelyek gazdasági kérdésekkel foglalkoznak, amikor költség, kiadás minimumát; elérhető eredmény, bevétel maximumát keressük. Fokozatosan be kell vezetni  a matematika feladatokba a pénzügyi fogalmakat: bevétel, kiadás, haszon, kölcsön, kamat, értékcsökkenés, -növekedés, törlesztés, futamidő. Ezek a feladatok erősítik a tanulókban azt a tudatot, hogy matematikából valóban hasznos ismereteket tanulnak, illetve hogy a matematika alkalmazása a mindennapi élet szerves része. Az életkor előrehaladtával egyre több példát kell bemutatni arra, hogy milyen területeken tud segíteni a matematika. Fel kell hívni a figyelmet arra, hogy milyen matematikai ismerteket alkalmaznak az alapvetően matematikaigényes, illetve a matematikát csak kisebb részben használó szakmák (pl. informatikus, mérnök, közgazdász, pénzügyi szakember, biztosítási szakember, illetve pl. vegyész, grafikus, szociológus stb.), ezzel is segítve a tanulók pályaválasztását. </w:t>
      </w:r>
    </w:p>
    <w:p w:rsidR="00002526" w:rsidRPr="001D123E" w:rsidRDefault="00002526" w:rsidP="00002526">
      <w:pPr>
        <w:autoSpaceDE w:val="0"/>
        <w:autoSpaceDN w:val="0"/>
        <w:adjustRightInd w:val="0"/>
        <w:spacing w:after="0" w:line="240" w:lineRule="auto"/>
        <w:ind w:firstLine="708"/>
        <w:jc w:val="both"/>
        <w:rPr>
          <w:rFonts w:ascii="Times New Roman" w:eastAsia="Times New Roman" w:hAnsi="Times New Roman" w:cs="Times New Roman"/>
          <w:sz w:val="24"/>
          <w:szCs w:val="24"/>
          <w:lang w:eastAsia="hu-HU"/>
        </w:rPr>
      </w:pPr>
      <w:r w:rsidRPr="001D123E">
        <w:rPr>
          <w:rFonts w:ascii="Times New Roman" w:eastAsia="Times New Roman" w:hAnsi="Times New Roman" w:cs="Times New Roman"/>
          <w:sz w:val="24"/>
          <w:szCs w:val="24"/>
          <w:lang w:eastAsia="hu-HU"/>
        </w:rPr>
        <w:t>A matematikához való pozitív hozzáállást nagyban segíthetik a matematika tartalmú játékok és a matematikához kapcsolódó érdekes problémák és feladványok.</w:t>
      </w:r>
    </w:p>
    <w:p w:rsidR="00002526" w:rsidRPr="001D123E" w:rsidRDefault="00002526" w:rsidP="00002526">
      <w:pPr>
        <w:spacing w:after="0" w:line="240" w:lineRule="auto"/>
        <w:jc w:val="both"/>
        <w:rPr>
          <w:rFonts w:ascii="Times New Roman" w:hAnsi="Times New Roman" w:cs="Times New Roman"/>
          <w:sz w:val="24"/>
          <w:szCs w:val="24"/>
        </w:rPr>
      </w:pPr>
      <w:r w:rsidRPr="001D123E">
        <w:rPr>
          <w:rFonts w:ascii="Times New Roman" w:hAnsi="Times New Roman" w:cs="Times New Roman"/>
          <w:sz w:val="24"/>
          <w:szCs w:val="24"/>
        </w:rPr>
        <w:t>A matematika a kultúrtörténetnek is része. Segítheti a matematikához való pozitív hozzáállást, ha bemutatásra kerül a tananyag egyes elemeinek a művészetekben való alkalmazása.  A motivációs bázis kialakításában komoly segítség lehet a matematikatörténet egy-egy mozzanatának megismertetése, nagy matematikusok életének, munkásságának megismerése. A Nat néhány matematikus ismeretét előírja minden tanuló számára: Euklidész, Pitagorasz, Descartes, Bolyai Farkas, Bolyai János. A kerettanterv ezen kívül is több helyen hívja fel a tananyag matematikatörténeti érdekességeire a figyelmet. Ebből a tanárkollégák csoportjuk jellegének megfelelően szabadon válogathatnak.</w:t>
      </w:r>
    </w:p>
    <w:p w:rsidR="00002526" w:rsidRPr="001D123E" w:rsidRDefault="00002526" w:rsidP="00002526">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hu-HU"/>
        </w:rPr>
      </w:pPr>
      <w:r w:rsidRPr="001D123E">
        <w:rPr>
          <w:rFonts w:ascii="Times New Roman" w:eastAsia="Times New Roman" w:hAnsi="Times New Roman" w:cs="Times New Roman"/>
          <w:sz w:val="24"/>
          <w:szCs w:val="24"/>
          <w:lang w:eastAsia="hu-HU"/>
        </w:rPr>
        <w:lastRenderedPageBreak/>
        <w:t>Minden életkori szakaszban fontos a differenciálás. Ez nemcsak az egyéni igények figyelembevételét jelenti. Sokszor az alkalmazhatóság vezérli a tananyag és a tárgyalásmód megválasztását, más esetekben a tudományos igényesség szintje szerinti differenciálás szükséges. Egy adott osztály matematikatanítása során a célok, feladatok teljesíthetősége igényli, hogy a tananyag megválasztásában a tanulói érdeklődés és a pályaorientáció is szerepet kapjon. A matematikát alkalmazó pályák felé vonzódó tanulók gondolkodtató, kreativitást igénylő versenyfeladatokkal motiválhatók, a humán területen továbbtanulni szándékozók számára érdekesebb a matematika kultúrtörténeti szerepének kidomborítása, másoknak az általános iskola matematika gyakorlati alkalmazhatósága fontos. A fokozott</w:t>
      </w:r>
      <w:r w:rsidRPr="001D123E">
        <w:rPr>
          <w:rFonts w:ascii="Times New Roman" w:eastAsia="Times New Roman" w:hAnsi="Times New Roman" w:cs="Times New Roman"/>
          <w:color w:val="000000"/>
          <w:sz w:val="24"/>
          <w:szCs w:val="24"/>
          <w:lang w:eastAsia="hu-HU"/>
        </w:rPr>
        <w:t xml:space="preserve"> szaktanári figyelem, az iskolai könyvtár és az elektronikus eszközök használatának lehetősége segíthetik az esélyegyenlőség megvalósulását.</w:t>
      </w:r>
    </w:p>
    <w:p w:rsidR="00002526" w:rsidRDefault="00002526" w:rsidP="00002526">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A felső tagozaton az eddig megszerzett tudást és kompetenciákat kell elmélyíteni és kiterjeszteni. A mindennapi élet problémamegoldásához szükséges képességek és ismeretek elsajátítása mellett legalább ugyanilyen fontos, hogy a matematikatanulás szolgálja egy jól működő gondolkodásmód, egy tanulási stratégia, ítélőképesség, megértés és sok általánosabb pozitív emberi tulajdonság formálását is.</w:t>
      </w:r>
    </w:p>
    <w:p w:rsidR="00002526" w:rsidRPr="00EA39CF" w:rsidRDefault="00002526" w:rsidP="0000252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A39CF">
        <w:rPr>
          <w:rFonts w:ascii="Times New Roman" w:hAnsi="Times New Roman" w:cs="Times New Roman"/>
          <w:iCs/>
          <w:sz w:val="24"/>
          <w:szCs w:val="24"/>
        </w:rPr>
        <w:t>Fontos feladat a tanulás tanítása, a</w:t>
      </w:r>
      <w:r w:rsidRPr="00EA39CF">
        <w:rPr>
          <w:rFonts w:ascii="Times New Roman" w:hAnsi="Times New Roman" w:cs="Times New Roman"/>
          <w:sz w:val="24"/>
          <w:szCs w:val="24"/>
        </w:rPr>
        <w:t>z elsajátítás képességének (emlékezet, figyelem, koncentráció, lényegkiemelés stb.) fejlesztése. Meg kell ismertetni a matematika bevált tanulási módszereit.</w:t>
      </w:r>
    </w:p>
    <w:p w:rsidR="00002526" w:rsidRPr="00EA39CF" w:rsidRDefault="00002526" w:rsidP="00002526">
      <w:pPr>
        <w:spacing w:after="0" w:line="240" w:lineRule="auto"/>
        <w:ind w:firstLine="709"/>
        <w:jc w:val="both"/>
        <w:rPr>
          <w:rFonts w:ascii="Times New Roman" w:hAnsi="Times New Roman" w:cs="Times New Roman"/>
          <w:sz w:val="24"/>
          <w:szCs w:val="24"/>
        </w:rPr>
      </w:pPr>
      <w:r w:rsidRPr="00EA39CF">
        <w:rPr>
          <w:rFonts w:ascii="Times New Roman" w:hAnsi="Times New Roman" w:cs="Times New Roman"/>
          <w:sz w:val="24"/>
          <w:szCs w:val="24"/>
        </w:rPr>
        <w:t>A matematikai gondolkodásmódot fel kell használni a problémamegoldások során. Ehhez szükséges megfelelő szemléltető ábrákat, diagramokat, grafikonokat készíteni, ilyeneket értelmezni, elemezni és felhasználni</w:t>
      </w:r>
      <w:r>
        <w:rPr>
          <w:rFonts w:ascii="Times New Roman" w:hAnsi="Times New Roman" w:cs="Times New Roman"/>
          <w:sz w:val="24"/>
          <w:szCs w:val="24"/>
        </w:rPr>
        <w:t xml:space="preserve">; halmazokat jellemezni, szabályszerűségeket észrevenni, általánosító sejtéseket, állításokat megfogalmazni. </w:t>
      </w:r>
    </w:p>
    <w:p w:rsidR="00002526" w:rsidRDefault="00002526" w:rsidP="0000252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Az érvelés, a cáfolás, a vitakészség, a helyes kommunikáció fejlesztése folyamatos feladatunk. Ehhez szükséges másokkal problémamegoldásban együttműködni, gondolatainkat, a megismert fogalmakat rendszerezni. A modellalkotás fontos eszköz, amely segítséget nyújt a problémák megoldásában. Fontos, hogy a tanulók a modellalkotásaik során a megértett és megtanult fogalmakat és eljárásokat fel tudják használni, és a modellekbe szervesen be tudják építeni. Szükséges, hogy problémahelyzetet leíró szöveg alapján a probléma lényegét felismerjék, majd annak megfelelő, a probléma megoldását elősegítő modelleket alkossanak. Fokozatosan fejleszteni kell a matematikai szaknyelv és jelölésrendszer használatát, alkalmazását.</w:t>
      </w:r>
    </w:p>
    <w:p w:rsidR="00002526" w:rsidRDefault="00002526" w:rsidP="000025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Ebben a két évfolyamban sajátítják el egyszerű szöveges feladatok megoldásának néhány stratégiáját: a hétköznapi és gyakorlati problémák megértését és megjelenítését matematikai alakban, az eredmény becslését és ellenőrzését. Tájékozódnak síkban és térben, ismerik az egyszerű síkbeli és térbeli alakzatokat. Tudják a tanult mértékegységeket átváltani. Készség szinten számolnak egész számokkal, és gyakorlottak a racionális számokkal való műveletek végzésében.</w:t>
      </w:r>
    </w:p>
    <w:p w:rsidR="00002526" w:rsidRDefault="00002526" w:rsidP="0000252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Az egyes tematikus egységekre javasolt óraszámokat a táblázatok tartalmazzák. Ezen kívül számonkérésre 14, ismétlésre 6 óra van tervezve.</w:t>
      </w:r>
    </w:p>
    <w:p w:rsidR="00002526" w:rsidRDefault="00002526" w:rsidP="00002526"/>
    <w:p w:rsidR="007F7A1A" w:rsidRPr="007F7A1A" w:rsidRDefault="007F7A1A" w:rsidP="007F7A1A">
      <w:pPr>
        <w:pStyle w:val="Cmsor2"/>
        <w:jc w:val="center"/>
        <w:rPr>
          <w:rFonts w:ascii="Times New Roman" w:hAnsi="Times New Roman"/>
          <w:sz w:val="24"/>
          <w:szCs w:val="24"/>
        </w:rPr>
      </w:pPr>
      <w:bookmarkStart w:id="8" w:name="_Toc437595839"/>
      <w:r w:rsidRPr="007F7A1A">
        <w:rPr>
          <w:rFonts w:ascii="Times New Roman" w:hAnsi="Times New Roman"/>
          <w:sz w:val="24"/>
          <w:szCs w:val="24"/>
        </w:rPr>
        <w:t>6.évfolyam</w:t>
      </w:r>
      <w:bookmarkEnd w:id="8"/>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1905"/>
        <w:gridCol w:w="183"/>
        <w:gridCol w:w="1350"/>
        <w:gridCol w:w="3441"/>
        <w:gridCol w:w="839"/>
        <w:gridCol w:w="1513"/>
      </w:tblGrid>
      <w:tr w:rsidR="00002526" w:rsidRPr="00EA39CF" w:rsidTr="003362BE">
        <w:tc>
          <w:tcPr>
            <w:tcW w:w="2100" w:type="dxa"/>
            <w:gridSpan w:val="2"/>
            <w:vAlign w:val="center"/>
          </w:tcPr>
          <w:p w:rsidR="00002526" w:rsidRPr="00EA39CF" w:rsidRDefault="00002526"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Tematikai egység/ Fejlesztési cél</w:t>
            </w:r>
          </w:p>
        </w:tc>
        <w:tc>
          <w:tcPr>
            <w:tcW w:w="5897" w:type="dxa"/>
            <w:gridSpan w:val="3"/>
            <w:vAlign w:val="center"/>
          </w:tcPr>
          <w:p w:rsidR="00002526" w:rsidRPr="00EA39CF" w:rsidRDefault="00002526" w:rsidP="003362BE">
            <w:pPr>
              <w:spacing w:after="0" w:line="240" w:lineRule="auto"/>
              <w:jc w:val="center"/>
              <w:rPr>
                <w:rFonts w:ascii="Times New Roman" w:hAnsi="Times New Roman" w:cs="Times New Roman"/>
                <w:sz w:val="24"/>
                <w:szCs w:val="24"/>
              </w:rPr>
            </w:pPr>
            <w:r w:rsidRPr="00EA39CF">
              <w:rPr>
                <w:rFonts w:ascii="Times New Roman" w:hAnsi="Times New Roman" w:cs="Times New Roman"/>
                <w:b/>
                <w:sz w:val="24"/>
                <w:szCs w:val="24"/>
              </w:rPr>
              <w:t>1. Gondolkodási módszerek, halmazok, matematikai logika, kombinatorika, gráfok</w:t>
            </w:r>
          </w:p>
        </w:tc>
        <w:tc>
          <w:tcPr>
            <w:tcW w:w="1478" w:type="dxa"/>
            <w:vAlign w:val="center"/>
          </w:tcPr>
          <w:p w:rsidR="00002526" w:rsidRPr="00EA39CF" w:rsidRDefault="00002526"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Órakeret</w:t>
            </w:r>
          </w:p>
          <w:p w:rsidR="00002526" w:rsidRDefault="00002526" w:rsidP="003362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3+folyamatos</w:t>
            </w:r>
          </w:p>
        </w:tc>
      </w:tr>
      <w:tr w:rsidR="00002526" w:rsidRPr="00EA39CF" w:rsidTr="003362BE">
        <w:tc>
          <w:tcPr>
            <w:tcW w:w="2100" w:type="dxa"/>
            <w:gridSpan w:val="2"/>
            <w:vAlign w:val="center"/>
          </w:tcPr>
          <w:p w:rsidR="00002526" w:rsidRPr="00EA39CF" w:rsidRDefault="00002526"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Előzetes tudás</w:t>
            </w:r>
          </w:p>
        </w:tc>
        <w:tc>
          <w:tcPr>
            <w:tcW w:w="7375" w:type="dxa"/>
            <w:gridSpan w:val="4"/>
          </w:tcPr>
          <w:p w:rsidR="00002526" w:rsidRPr="00EA39CF" w:rsidRDefault="00002526" w:rsidP="003362BE">
            <w:pPr>
              <w:spacing w:after="0" w:line="240" w:lineRule="auto"/>
              <w:jc w:val="both"/>
              <w:rPr>
                <w:rFonts w:ascii="Times New Roman" w:hAnsi="Times New Roman" w:cs="Times New Roman"/>
                <w:bCs/>
                <w:sz w:val="24"/>
                <w:szCs w:val="24"/>
              </w:rPr>
            </w:pPr>
            <w:r w:rsidRPr="00EA39CF">
              <w:rPr>
                <w:rFonts w:ascii="Times New Roman" w:hAnsi="Times New Roman" w:cs="Times New Roman"/>
                <w:bCs/>
                <w:sz w:val="24"/>
                <w:szCs w:val="24"/>
              </w:rPr>
              <w:t xml:space="preserve">Adott tulajdonságú elemek halmazba rendezése. Halmazba tartozó elemek közös tulajdonságainak felismerése, megnevezése. </w:t>
            </w:r>
            <w:r w:rsidRPr="00EA39CF">
              <w:rPr>
                <w:rFonts w:ascii="Times New Roman" w:hAnsi="Times New Roman" w:cs="Times New Roman"/>
                <w:sz w:val="24"/>
                <w:szCs w:val="24"/>
              </w:rPr>
              <w:t>Annak eldöntése, hogy egy elem beletartozik-e egy adott halmazba.</w:t>
            </w:r>
          </w:p>
          <w:p w:rsidR="00002526" w:rsidRPr="00EA39CF" w:rsidRDefault="00002526" w:rsidP="003362BE">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A változás értelmezése egyszerű matematikai tartalmú szövegben. Több, kevesebb, ugyanannyi fogalma. Állítások igazságtartalmának eldöntése.</w:t>
            </w:r>
          </w:p>
          <w:p w:rsidR="00002526" w:rsidRPr="00EA39CF" w:rsidRDefault="00002526" w:rsidP="003362BE">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lastRenderedPageBreak/>
              <w:t>Néhány elem sorba rendezése, az összes eset megtalálása (próbálgatással).</w:t>
            </w:r>
          </w:p>
        </w:tc>
      </w:tr>
      <w:tr w:rsidR="00002526" w:rsidRPr="00EA39CF" w:rsidTr="003362BE">
        <w:tc>
          <w:tcPr>
            <w:tcW w:w="2100" w:type="dxa"/>
            <w:gridSpan w:val="2"/>
            <w:vAlign w:val="center"/>
          </w:tcPr>
          <w:p w:rsidR="00002526" w:rsidRPr="00EA39CF" w:rsidRDefault="00002526"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lastRenderedPageBreak/>
              <w:t>A tematikai egység nevelési-fejlesztési céljai</w:t>
            </w:r>
          </w:p>
        </w:tc>
        <w:tc>
          <w:tcPr>
            <w:tcW w:w="7375" w:type="dxa"/>
            <w:gridSpan w:val="4"/>
          </w:tcPr>
          <w:p w:rsidR="00002526" w:rsidRPr="00EA39CF" w:rsidRDefault="00002526"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 xml:space="preserve">Ismeretek tudatos memorizálása, felidézése. </w:t>
            </w:r>
          </w:p>
          <w:p w:rsidR="00002526" w:rsidRPr="00EA39CF" w:rsidRDefault="00002526"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A megtanulást segítő eszközök és módszerek megismerése, értelmes, interaktív használatának fejlesztése.</w:t>
            </w:r>
          </w:p>
          <w:p w:rsidR="00002526" w:rsidRPr="00EA39CF" w:rsidRDefault="00002526"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A rendszerezést segítő eszközök és algoritmusok megismerése.</w:t>
            </w:r>
          </w:p>
          <w:p w:rsidR="00002526" w:rsidRPr="00EA39CF" w:rsidRDefault="00002526" w:rsidP="003362B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 xml:space="preserve">Valószínűségi és statisztikai szemlélet fejlesztése. </w:t>
            </w:r>
          </w:p>
          <w:p w:rsidR="00002526" w:rsidRDefault="00002526" w:rsidP="003362B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Tervezés, ellenőrzés, önellenőrzés igényének kialakítása.</w:t>
            </w:r>
          </w:p>
          <w:p w:rsidR="00002526" w:rsidRDefault="00002526"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 xml:space="preserve">Kommunikáció fejlesztése. </w:t>
            </w:r>
          </w:p>
          <w:p w:rsidR="00002526" w:rsidRDefault="00002526"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 saját képességek és műveltség fejlesztésének igénye.</w:t>
            </w:r>
          </w:p>
        </w:tc>
      </w:tr>
      <w:tr w:rsidR="00002526" w:rsidRPr="00EA39CF" w:rsidTr="003362BE">
        <w:tc>
          <w:tcPr>
            <w:tcW w:w="3561" w:type="dxa"/>
            <w:gridSpan w:val="3"/>
            <w:tcBorders>
              <w:bottom w:val="single" w:sz="4" w:space="0" w:color="auto"/>
            </w:tcBorders>
            <w:vAlign w:val="center"/>
          </w:tcPr>
          <w:p w:rsidR="00002526" w:rsidRPr="00EA39CF" w:rsidRDefault="00002526"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Ismeretek</w:t>
            </w:r>
          </w:p>
        </w:tc>
        <w:tc>
          <w:tcPr>
            <w:tcW w:w="3557" w:type="dxa"/>
            <w:tcBorders>
              <w:bottom w:val="single" w:sz="4" w:space="0" w:color="auto"/>
            </w:tcBorders>
            <w:vAlign w:val="center"/>
          </w:tcPr>
          <w:p w:rsidR="00002526" w:rsidRPr="00EA39CF" w:rsidRDefault="00002526"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Fejlesztési követelmények</w:t>
            </w:r>
          </w:p>
        </w:tc>
        <w:tc>
          <w:tcPr>
            <w:tcW w:w="2357" w:type="dxa"/>
            <w:gridSpan w:val="2"/>
            <w:tcBorders>
              <w:bottom w:val="single" w:sz="4" w:space="0" w:color="auto"/>
            </w:tcBorders>
            <w:vAlign w:val="center"/>
          </w:tcPr>
          <w:p w:rsidR="00002526" w:rsidRPr="00EA39CF" w:rsidRDefault="00002526"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Kapcsolódási pontok</w:t>
            </w:r>
          </w:p>
        </w:tc>
      </w:tr>
      <w:tr w:rsidR="00002526" w:rsidRPr="00EA39CF" w:rsidTr="003362BE">
        <w:tc>
          <w:tcPr>
            <w:tcW w:w="3561" w:type="dxa"/>
            <w:gridSpan w:val="3"/>
            <w:tcBorders>
              <w:bottom w:val="single" w:sz="4" w:space="0" w:color="auto"/>
            </w:tcBorders>
          </w:tcPr>
          <w:p w:rsidR="00002526" w:rsidRPr="00EA39CF"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Elemek elrendezése, rendszerezése adott szempont(ok) szerint.</w:t>
            </w:r>
          </w:p>
          <w:p w:rsidR="00002526" w:rsidRPr="00EA39CF"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Néhány elem sorba rendezése különféle módszerekkel.</w:t>
            </w:r>
          </w:p>
          <w:p w:rsidR="00002526" w:rsidRPr="00EA39CF" w:rsidRDefault="00002526" w:rsidP="003362BE">
            <w:pPr>
              <w:pStyle w:val="Default"/>
              <w:autoSpaceDE/>
              <w:autoSpaceDN/>
              <w:adjustRightInd/>
              <w:rPr>
                <w:bCs/>
              </w:rPr>
            </w:pPr>
            <w:r w:rsidRPr="00EA39CF">
              <w:rPr>
                <w:color w:val="auto"/>
              </w:rPr>
              <w:t xml:space="preserve">Néhány elem kiválasztása. </w:t>
            </w:r>
          </w:p>
        </w:tc>
        <w:tc>
          <w:tcPr>
            <w:tcW w:w="3557" w:type="dxa"/>
            <w:tcBorders>
              <w:bottom w:val="single" w:sz="4" w:space="0" w:color="auto"/>
            </w:tcBorders>
          </w:tcPr>
          <w:p w:rsidR="00002526" w:rsidRPr="00EA39CF" w:rsidRDefault="00002526" w:rsidP="003362BE">
            <w:pPr>
              <w:pStyle w:val="feladatszvege"/>
              <w:widowControl w:val="0"/>
              <w:autoSpaceDE w:val="0"/>
              <w:autoSpaceDN w:val="0"/>
              <w:adjustRightInd w:val="0"/>
              <w:spacing w:after="0" w:line="240" w:lineRule="auto"/>
              <w:rPr>
                <w:rFonts w:cs="Times New Roman"/>
                <w:b/>
                <w:bCs/>
              </w:rPr>
            </w:pPr>
            <w:r>
              <w:rPr>
                <w:rFonts w:cs="Times New Roman"/>
              </w:rPr>
              <w:t>A kombinatorikus gondolkodás, a célirányos figyelem kialakítása, fejlesztése.</w:t>
            </w:r>
          </w:p>
        </w:tc>
        <w:tc>
          <w:tcPr>
            <w:tcW w:w="2357" w:type="dxa"/>
            <w:gridSpan w:val="2"/>
            <w:tcBorders>
              <w:bottom w:val="single" w:sz="4" w:space="0" w:color="auto"/>
            </w:tcBorders>
          </w:tcPr>
          <w:p w:rsidR="00002526" w:rsidRPr="00EA39CF" w:rsidRDefault="00002526" w:rsidP="003362BE">
            <w:pPr>
              <w:spacing w:after="0" w:line="240" w:lineRule="auto"/>
              <w:rPr>
                <w:rFonts w:ascii="Times New Roman" w:hAnsi="Times New Roman" w:cs="Times New Roman"/>
                <w:b/>
                <w:sz w:val="24"/>
                <w:szCs w:val="24"/>
              </w:rPr>
            </w:pPr>
          </w:p>
        </w:tc>
      </w:tr>
      <w:tr w:rsidR="00002526" w:rsidRPr="00EA39CF" w:rsidTr="003362BE">
        <w:tc>
          <w:tcPr>
            <w:tcW w:w="3561" w:type="dxa"/>
            <w:gridSpan w:val="3"/>
            <w:tcBorders>
              <w:bottom w:val="single" w:sz="4" w:space="0" w:color="auto"/>
            </w:tcBorders>
          </w:tcPr>
          <w:p w:rsidR="00002526" w:rsidRPr="00EA39CF"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Halmazba rendezés adott tulajdonság alapján.</w:t>
            </w:r>
          </w:p>
          <w:p w:rsidR="00002526" w:rsidRPr="00EA39CF"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részhalmaz fogalma.</w:t>
            </w:r>
          </w:p>
          <w:p w:rsidR="00002526" w:rsidRPr="00EA39CF"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Két véges halmaz közös része.</w:t>
            </w:r>
          </w:p>
          <w:p w:rsidR="00002526" w:rsidRPr="00EA39CF"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bCs/>
                <w:sz w:val="24"/>
                <w:szCs w:val="24"/>
              </w:rPr>
              <w:t>Két véges halmaz egyesítése.</w:t>
            </w:r>
          </w:p>
        </w:tc>
        <w:tc>
          <w:tcPr>
            <w:tcW w:w="3557" w:type="dxa"/>
            <w:tcBorders>
              <w:bottom w:val="single" w:sz="4" w:space="0" w:color="auto"/>
            </w:tcBorders>
          </w:tcPr>
          <w:p w:rsidR="00002526" w:rsidRPr="00EA39CF"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helyes halmazszemlélet kialakítása.</w:t>
            </w:r>
          </w:p>
          <w:p w:rsidR="00002526" w:rsidRPr="00EA39CF"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megfigyelőképesség fejlesztése:</w:t>
            </w:r>
          </w:p>
          <w:p w:rsidR="00002526" w:rsidRDefault="00002526"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tárgyak tulajdonságainak kiemelése, összehasonlítás, azonosítás, megkülönböztetés, osztályokba sorolás, tulajdonságok szerint, az érzékszervek tudatos működtetésével.</w:t>
            </w:r>
          </w:p>
          <w:p w:rsidR="00002526" w:rsidRDefault="00002526" w:rsidP="003362BE">
            <w:pPr>
              <w:spacing w:after="0" w:line="240" w:lineRule="auto"/>
              <w:rPr>
                <w:rFonts w:ascii="Times New Roman" w:hAnsi="Times New Roman" w:cs="Times New Roman"/>
                <w:b/>
                <w:iCs/>
                <w:sz w:val="24"/>
                <w:szCs w:val="24"/>
              </w:rPr>
            </w:pPr>
            <w:r>
              <w:rPr>
                <w:rFonts w:ascii="Times New Roman" w:hAnsi="Times New Roman" w:cs="Times New Roman"/>
                <w:sz w:val="24"/>
                <w:szCs w:val="24"/>
              </w:rPr>
              <w:t>A közös tulajdonságok felismerése, tagadása.</w:t>
            </w:r>
          </w:p>
        </w:tc>
        <w:tc>
          <w:tcPr>
            <w:tcW w:w="2357" w:type="dxa"/>
            <w:gridSpan w:val="2"/>
            <w:tcBorders>
              <w:bottom w:val="single" w:sz="4" w:space="0" w:color="auto"/>
            </w:tcBorders>
          </w:tcPr>
          <w:p w:rsidR="00002526" w:rsidRDefault="00002526" w:rsidP="003362BE">
            <w:pPr>
              <w:spacing w:after="0" w:line="240" w:lineRule="auto"/>
              <w:rPr>
                <w:rFonts w:ascii="Times New Roman" w:hAnsi="Times New Roman" w:cs="Times New Roman"/>
                <w:sz w:val="24"/>
                <w:szCs w:val="24"/>
              </w:rPr>
            </w:pPr>
            <w:r>
              <w:rPr>
                <w:rFonts w:ascii="Times New Roman" w:hAnsi="Times New Roman" w:cs="Times New Roman"/>
                <w:i/>
                <w:sz w:val="24"/>
                <w:szCs w:val="24"/>
              </w:rPr>
              <w:t>Informatika</w:t>
            </w:r>
            <w:r>
              <w:rPr>
                <w:rFonts w:ascii="Times New Roman" w:hAnsi="Times New Roman" w:cs="Times New Roman"/>
                <w:sz w:val="24"/>
                <w:szCs w:val="24"/>
              </w:rPr>
              <w:t>: könyvtárszerkezet a számítógépen.</w:t>
            </w:r>
          </w:p>
          <w:p w:rsidR="00002526" w:rsidRDefault="00002526" w:rsidP="003362BE">
            <w:pPr>
              <w:spacing w:after="0" w:line="240" w:lineRule="auto"/>
              <w:rPr>
                <w:rFonts w:ascii="Times New Roman" w:hAnsi="Times New Roman" w:cs="Times New Roman"/>
                <w:iCs/>
                <w:sz w:val="24"/>
                <w:szCs w:val="24"/>
              </w:rPr>
            </w:pPr>
          </w:p>
        </w:tc>
      </w:tr>
      <w:tr w:rsidR="00002526" w:rsidRPr="00EA39CF" w:rsidTr="003362BE">
        <w:tc>
          <w:tcPr>
            <w:tcW w:w="3561" w:type="dxa"/>
            <w:gridSpan w:val="3"/>
            <w:tcBorders>
              <w:bottom w:val="single" w:sz="4" w:space="0" w:color="auto"/>
            </w:tcBorders>
          </w:tcPr>
          <w:p w:rsidR="00002526" w:rsidRPr="00EA39CF"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Változatos tartalmú szövegek értelmezése.</w:t>
            </w:r>
          </w:p>
          <w:p w:rsidR="00002526" w:rsidRPr="00EA39CF"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Összehasonlításhoz szükséges kifejezések értelmezése, használata (pl. egyenlő; kisebb; nagyobb; több; kevesebb; nem; és; vagy; minden; van olyan, legalább, legfeljebb). </w:t>
            </w:r>
          </w:p>
        </w:tc>
        <w:tc>
          <w:tcPr>
            <w:tcW w:w="3557" w:type="dxa"/>
            <w:tcBorders>
              <w:bottom w:val="single" w:sz="4" w:space="0" w:color="auto"/>
            </w:tcBorders>
          </w:tcPr>
          <w:p w:rsidR="00002526" w:rsidRPr="00EA39CF"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Értő, elemző olvasás fejlesztése.</w:t>
            </w:r>
          </w:p>
          <w:p w:rsidR="00002526" w:rsidRPr="00EA39CF"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Kommunikáció fejlesztése a nyelv logikai elemeinek használatával. </w:t>
            </w:r>
          </w:p>
          <w:p w:rsidR="00002526" w:rsidRPr="00EA39CF" w:rsidRDefault="00002526" w:rsidP="003362BE">
            <w:pPr>
              <w:widowControl w:val="0"/>
              <w:autoSpaceDE w:val="0"/>
              <w:autoSpaceDN w:val="0"/>
              <w:adjustRightInd w:val="0"/>
              <w:spacing w:after="0" w:line="240" w:lineRule="auto"/>
              <w:rPr>
                <w:rFonts w:ascii="Times New Roman" w:hAnsi="Times New Roman" w:cs="Times New Roman"/>
                <w:b/>
                <w:bCs/>
                <w:sz w:val="24"/>
                <w:szCs w:val="24"/>
              </w:rPr>
            </w:pPr>
            <w:r w:rsidRPr="00EA39CF">
              <w:rPr>
                <w:rFonts w:ascii="Times New Roman" w:hAnsi="Times New Roman" w:cs="Times New Roman"/>
                <w:sz w:val="24"/>
                <w:szCs w:val="24"/>
              </w:rPr>
              <w:t xml:space="preserve">A lényegkiemelés, a szabálykövető magatartás fejlesztése. </w:t>
            </w:r>
          </w:p>
        </w:tc>
        <w:tc>
          <w:tcPr>
            <w:tcW w:w="2357" w:type="dxa"/>
            <w:gridSpan w:val="2"/>
            <w:tcBorders>
              <w:bottom w:val="single" w:sz="4" w:space="0" w:color="auto"/>
            </w:tcBorders>
          </w:tcPr>
          <w:p w:rsidR="00002526"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i/>
                <w:sz w:val="24"/>
                <w:szCs w:val="24"/>
              </w:rPr>
              <w:t>Magyar nyelv és irodalom</w:t>
            </w:r>
            <w:r>
              <w:rPr>
                <w:rFonts w:ascii="Times New Roman" w:hAnsi="Times New Roman" w:cs="Times New Roman"/>
                <w:sz w:val="24"/>
                <w:szCs w:val="24"/>
              </w:rPr>
              <w:t xml:space="preserve">: </w:t>
            </w:r>
          </w:p>
          <w:p w:rsidR="00002526" w:rsidRPr="00EA39CF" w:rsidRDefault="00002526"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szövegértés, szövegértelmezés.</w:t>
            </w:r>
          </w:p>
        </w:tc>
      </w:tr>
      <w:tr w:rsidR="00002526" w:rsidRPr="00EA39CF" w:rsidTr="003362BE">
        <w:tc>
          <w:tcPr>
            <w:tcW w:w="3561" w:type="dxa"/>
            <w:gridSpan w:val="3"/>
            <w:tcBorders>
              <w:bottom w:val="single" w:sz="4" w:space="0" w:color="auto"/>
            </w:tcBorders>
          </w:tcPr>
          <w:p w:rsidR="00002526" w:rsidRPr="00EA39CF"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Példák a biztos, a lehetséges és a lehetetlen bemutatására.</w:t>
            </w:r>
          </w:p>
          <w:p w:rsidR="00002526" w:rsidRPr="00EA39CF"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tanultakhoz kapcsolódó igaz és hamis állítások.</w:t>
            </w:r>
          </w:p>
        </w:tc>
        <w:tc>
          <w:tcPr>
            <w:tcW w:w="3557" w:type="dxa"/>
            <w:tcBorders>
              <w:bottom w:val="single" w:sz="4" w:space="0" w:color="auto"/>
            </w:tcBorders>
          </w:tcPr>
          <w:p w:rsidR="00002526" w:rsidRPr="00EA39CF"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matematikai logika nyelvének megismerése, tudatosítása.</w:t>
            </w:r>
          </w:p>
          <w:p w:rsidR="00002526" w:rsidRPr="00EA39CF" w:rsidRDefault="00002526" w:rsidP="003362BE">
            <w:pPr>
              <w:widowControl w:val="0"/>
              <w:autoSpaceDE w:val="0"/>
              <w:autoSpaceDN w:val="0"/>
              <w:adjustRightInd w:val="0"/>
              <w:spacing w:after="0" w:line="240" w:lineRule="auto"/>
              <w:rPr>
                <w:rFonts w:ascii="Times New Roman" w:hAnsi="Times New Roman" w:cs="Times New Roman"/>
                <w:sz w:val="24"/>
                <w:szCs w:val="24"/>
              </w:rPr>
            </w:pPr>
          </w:p>
        </w:tc>
        <w:tc>
          <w:tcPr>
            <w:tcW w:w="2357" w:type="dxa"/>
            <w:gridSpan w:val="2"/>
            <w:tcBorders>
              <w:bottom w:val="single" w:sz="4" w:space="0" w:color="auto"/>
            </w:tcBorders>
          </w:tcPr>
          <w:p w:rsidR="00002526" w:rsidRDefault="00002526" w:rsidP="003362BE">
            <w:pPr>
              <w:pStyle w:val="feladatszvege"/>
              <w:spacing w:after="0" w:line="240" w:lineRule="auto"/>
              <w:rPr>
                <w:rFonts w:eastAsia="Times New Roman" w:cs="Times New Roman"/>
                <w:lang w:eastAsia="hu-HU"/>
              </w:rPr>
            </w:pPr>
            <w:r>
              <w:rPr>
                <w:rFonts w:eastAsia="Times New Roman" w:cs="Times New Roman"/>
                <w:i/>
                <w:lang w:eastAsia="hu-HU"/>
              </w:rPr>
              <w:t>Magyar nyelv és irodalom</w:t>
            </w:r>
            <w:r>
              <w:rPr>
                <w:rFonts w:eastAsia="Times New Roman" w:cs="Times New Roman"/>
                <w:lang w:eastAsia="hu-HU"/>
              </w:rPr>
              <w:t xml:space="preserve">: </w:t>
            </w:r>
          </w:p>
          <w:p w:rsidR="00002526" w:rsidRPr="00EA39CF" w:rsidRDefault="00002526" w:rsidP="003362BE">
            <w:pPr>
              <w:pStyle w:val="feladatszvege"/>
              <w:spacing w:after="0" w:line="240" w:lineRule="auto"/>
              <w:rPr>
                <w:rFonts w:eastAsia="Times New Roman" w:cs="Times New Roman"/>
                <w:bCs/>
                <w:lang w:eastAsia="hu-HU"/>
              </w:rPr>
            </w:pPr>
            <w:r>
              <w:rPr>
                <w:rFonts w:eastAsia="Times New Roman" w:cs="Times New Roman"/>
                <w:lang w:eastAsia="hu-HU"/>
              </w:rPr>
              <w:t>a lényegkiemelés képességének fejlesztése.</w:t>
            </w:r>
          </w:p>
        </w:tc>
      </w:tr>
      <w:tr w:rsidR="00002526" w:rsidRPr="00EA39CF" w:rsidTr="003362BE">
        <w:tc>
          <w:tcPr>
            <w:tcW w:w="3561" w:type="dxa"/>
            <w:gridSpan w:val="3"/>
            <w:tcBorders>
              <w:bottom w:val="single" w:sz="4" w:space="0" w:color="auto"/>
            </w:tcBorders>
          </w:tcPr>
          <w:p w:rsidR="00002526" w:rsidRPr="00EA39CF"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Megoldások megtervezése, eredmények ellenőrzése.</w:t>
            </w:r>
          </w:p>
        </w:tc>
        <w:tc>
          <w:tcPr>
            <w:tcW w:w="3557" w:type="dxa"/>
            <w:tcBorders>
              <w:bottom w:val="single" w:sz="4" w:space="0" w:color="auto"/>
            </w:tcBorders>
          </w:tcPr>
          <w:p w:rsidR="00002526" w:rsidRPr="00EA39CF" w:rsidRDefault="00002526" w:rsidP="003362BE">
            <w:pPr>
              <w:widowControl w:val="0"/>
              <w:autoSpaceDE w:val="0"/>
              <w:autoSpaceDN w:val="0"/>
              <w:adjustRightInd w:val="0"/>
              <w:spacing w:after="0" w:line="240" w:lineRule="auto"/>
              <w:rPr>
                <w:rFonts w:ascii="Times New Roman" w:hAnsi="Times New Roman" w:cs="Times New Roman"/>
                <w:b/>
                <w:bCs/>
                <w:sz w:val="24"/>
                <w:szCs w:val="24"/>
              </w:rPr>
            </w:pPr>
            <w:r w:rsidRPr="00EA39CF">
              <w:rPr>
                <w:rFonts w:ascii="Times New Roman" w:hAnsi="Times New Roman" w:cs="Times New Roman"/>
                <w:sz w:val="24"/>
                <w:szCs w:val="24"/>
              </w:rPr>
              <w:t xml:space="preserve">Tervezés, ellenőrzés, önellenőrzés igényének a kialakítása. </w:t>
            </w:r>
          </w:p>
        </w:tc>
        <w:tc>
          <w:tcPr>
            <w:tcW w:w="2357" w:type="dxa"/>
            <w:gridSpan w:val="2"/>
            <w:tcBorders>
              <w:bottom w:val="single" w:sz="4" w:space="0" w:color="auto"/>
            </w:tcBorders>
          </w:tcPr>
          <w:p w:rsidR="00002526" w:rsidRPr="00EA39CF" w:rsidRDefault="00002526" w:rsidP="003362BE">
            <w:pPr>
              <w:spacing w:after="0" w:line="240" w:lineRule="auto"/>
              <w:rPr>
                <w:rFonts w:ascii="Times New Roman" w:hAnsi="Times New Roman" w:cs="Times New Roman"/>
                <w:b/>
                <w:sz w:val="24"/>
                <w:szCs w:val="24"/>
              </w:rPr>
            </w:pPr>
          </w:p>
        </w:tc>
      </w:tr>
      <w:tr w:rsidR="00002526" w:rsidRPr="00EA39CF" w:rsidTr="003362BE">
        <w:trPr>
          <w:trHeight w:val="74"/>
        </w:trPr>
        <w:tc>
          <w:tcPr>
            <w:tcW w:w="3561" w:type="dxa"/>
            <w:gridSpan w:val="3"/>
            <w:tcBorders>
              <w:top w:val="single" w:sz="4" w:space="0" w:color="auto"/>
              <w:bottom w:val="single" w:sz="4" w:space="0" w:color="auto"/>
            </w:tcBorders>
          </w:tcPr>
          <w:p w:rsidR="00002526" w:rsidRPr="00EA39CF"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Egyszerű, matematikailag is értelmezhető hétköznapi szituációk megfogalmazása szóban és írásban.</w:t>
            </w:r>
          </w:p>
          <w:p w:rsidR="00002526" w:rsidRPr="00EA39CF"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lastRenderedPageBreak/>
              <w:t>Definíció megértése és alkalmazása.</w:t>
            </w:r>
          </w:p>
        </w:tc>
        <w:tc>
          <w:tcPr>
            <w:tcW w:w="3557" w:type="dxa"/>
            <w:tcBorders>
              <w:top w:val="single" w:sz="4" w:space="0" w:color="auto"/>
              <w:bottom w:val="single" w:sz="4" w:space="0" w:color="auto"/>
            </w:tcBorders>
          </w:tcPr>
          <w:p w:rsidR="00002526" w:rsidRPr="00EA39CF"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color w:val="000000"/>
                <w:sz w:val="24"/>
                <w:szCs w:val="24"/>
              </w:rPr>
              <w:lastRenderedPageBreak/>
              <w:t>Kommunikációs készség, lényegkiemelés fejlesztése.</w:t>
            </w:r>
          </w:p>
          <w:p w:rsidR="00002526" w:rsidRPr="00EA39CF" w:rsidRDefault="00002526" w:rsidP="003362BE">
            <w:pPr>
              <w:widowControl w:val="0"/>
              <w:autoSpaceDE w:val="0"/>
              <w:autoSpaceDN w:val="0"/>
              <w:adjustRightInd w:val="0"/>
              <w:spacing w:after="0" w:line="240" w:lineRule="auto"/>
              <w:rPr>
                <w:rFonts w:ascii="Times New Roman" w:hAnsi="Times New Roman" w:cs="Times New Roman"/>
                <w:iCs/>
                <w:sz w:val="24"/>
                <w:szCs w:val="24"/>
              </w:rPr>
            </w:pPr>
          </w:p>
        </w:tc>
        <w:tc>
          <w:tcPr>
            <w:tcW w:w="2357" w:type="dxa"/>
            <w:gridSpan w:val="2"/>
            <w:tcBorders>
              <w:top w:val="single" w:sz="4" w:space="0" w:color="auto"/>
              <w:bottom w:val="single" w:sz="4" w:space="0" w:color="auto"/>
            </w:tcBorders>
          </w:tcPr>
          <w:p w:rsidR="00002526" w:rsidRPr="00EA39CF" w:rsidRDefault="00002526" w:rsidP="003362BE">
            <w:pPr>
              <w:spacing w:after="0" w:line="240" w:lineRule="auto"/>
              <w:rPr>
                <w:rFonts w:ascii="Times New Roman" w:hAnsi="Times New Roman" w:cs="Times New Roman"/>
                <w:bCs/>
                <w:sz w:val="24"/>
                <w:szCs w:val="24"/>
              </w:rPr>
            </w:pPr>
            <w:r w:rsidRPr="00EA39CF">
              <w:rPr>
                <w:rFonts w:ascii="Times New Roman" w:hAnsi="Times New Roman" w:cs="Times New Roman"/>
                <w:i/>
                <w:sz w:val="24"/>
                <w:szCs w:val="24"/>
              </w:rPr>
              <w:t>Magyar nyelv és irodalom</w:t>
            </w:r>
            <w:r w:rsidRPr="00EA39CF">
              <w:rPr>
                <w:rFonts w:ascii="Times New Roman" w:hAnsi="Times New Roman" w:cs="Times New Roman"/>
                <w:sz w:val="24"/>
                <w:szCs w:val="24"/>
              </w:rPr>
              <w:t>: lényegkiemelés fejlesztése.</w:t>
            </w:r>
          </w:p>
        </w:tc>
      </w:tr>
      <w:tr w:rsidR="00002526" w:rsidRPr="00EA39CF" w:rsidTr="003362BE">
        <w:tc>
          <w:tcPr>
            <w:tcW w:w="1905" w:type="dxa"/>
            <w:tcBorders>
              <w:top w:val="single" w:sz="4" w:space="0" w:color="auto"/>
            </w:tcBorders>
          </w:tcPr>
          <w:p w:rsidR="00002526" w:rsidRPr="00EA39CF" w:rsidRDefault="00002526"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lastRenderedPageBreak/>
              <w:t>Kulcsfogalmak/ fogalmak</w:t>
            </w:r>
          </w:p>
        </w:tc>
        <w:tc>
          <w:tcPr>
            <w:tcW w:w="7570" w:type="dxa"/>
            <w:gridSpan w:val="5"/>
            <w:tcBorders>
              <w:top w:val="single" w:sz="4" w:space="0" w:color="auto"/>
            </w:tcBorders>
          </w:tcPr>
          <w:p w:rsidR="00002526" w:rsidRPr="00EA39CF" w:rsidRDefault="00002526"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Halmaz, elem, részhalmaz, egyesítés, közös rész, igaz, hamis, nem, és, vagy, minden, van olyan, biztos, lehetséges, lehetetlen, legalább, legfeljebb.</w:t>
            </w:r>
          </w:p>
        </w:tc>
      </w:tr>
    </w:tbl>
    <w:p w:rsidR="00002526" w:rsidRDefault="00002526" w:rsidP="00002526"/>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
        <w:gridCol w:w="1868"/>
        <w:gridCol w:w="116"/>
        <w:gridCol w:w="204"/>
        <w:gridCol w:w="111"/>
        <w:gridCol w:w="1042"/>
        <w:gridCol w:w="92"/>
        <w:gridCol w:w="3163"/>
        <w:gridCol w:w="284"/>
        <w:gridCol w:w="829"/>
        <w:gridCol w:w="136"/>
        <w:gridCol w:w="1346"/>
        <w:gridCol w:w="40"/>
      </w:tblGrid>
      <w:tr w:rsidR="00002526" w:rsidRPr="001D123E" w:rsidTr="003362BE">
        <w:trPr>
          <w:gridAfter w:val="1"/>
          <w:wAfter w:w="40" w:type="dxa"/>
        </w:trPr>
        <w:tc>
          <w:tcPr>
            <w:tcW w:w="2228" w:type="dxa"/>
            <w:gridSpan w:val="4"/>
            <w:vAlign w:val="center"/>
          </w:tcPr>
          <w:p w:rsidR="00002526" w:rsidRPr="001D123E" w:rsidRDefault="00002526" w:rsidP="003362BE">
            <w:pPr>
              <w:spacing w:after="0" w:line="240" w:lineRule="auto"/>
              <w:jc w:val="center"/>
              <w:rPr>
                <w:rFonts w:ascii="Times New Roman" w:hAnsi="Times New Roman" w:cs="Times New Roman"/>
                <w:b/>
                <w:sz w:val="24"/>
                <w:szCs w:val="24"/>
              </w:rPr>
            </w:pPr>
            <w:r w:rsidRPr="001D123E">
              <w:rPr>
                <w:rFonts w:ascii="Times New Roman" w:hAnsi="Times New Roman" w:cs="Times New Roman"/>
                <w:b/>
                <w:sz w:val="24"/>
                <w:szCs w:val="24"/>
              </w:rPr>
              <w:t>Tematikai egység/ Fejlesztési cél</w:t>
            </w:r>
          </w:p>
        </w:tc>
        <w:tc>
          <w:tcPr>
            <w:tcW w:w="5521" w:type="dxa"/>
            <w:gridSpan w:val="6"/>
            <w:vAlign w:val="center"/>
          </w:tcPr>
          <w:p w:rsidR="00002526" w:rsidRPr="001D123E" w:rsidRDefault="00002526" w:rsidP="003362BE">
            <w:pPr>
              <w:spacing w:after="0" w:line="240" w:lineRule="auto"/>
              <w:jc w:val="center"/>
              <w:rPr>
                <w:rFonts w:ascii="Times New Roman" w:hAnsi="Times New Roman" w:cs="Times New Roman"/>
                <w:sz w:val="24"/>
                <w:szCs w:val="24"/>
              </w:rPr>
            </w:pPr>
            <w:r w:rsidRPr="001D123E">
              <w:rPr>
                <w:rFonts w:ascii="Times New Roman" w:hAnsi="Times New Roman" w:cs="Times New Roman"/>
                <w:b/>
                <w:bCs/>
                <w:sz w:val="24"/>
                <w:szCs w:val="24"/>
              </w:rPr>
              <w:t>2. Számtan, algebra</w:t>
            </w:r>
          </w:p>
        </w:tc>
        <w:tc>
          <w:tcPr>
            <w:tcW w:w="1482" w:type="dxa"/>
            <w:gridSpan w:val="2"/>
            <w:vAlign w:val="center"/>
          </w:tcPr>
          <w:p w:rsidR="00002526" w:rsidRPr="001D123E" w:rsidRDefault="00002526" w:rsidP="003362BE">
            <w:pPr>
              <w:spacing w:after="0" w:line="240" w:lineRule="auto"/>
              <w:jc w:val="center"/>
              <w:rPr>
                <w:rFonts w:ascii="Times New Roman" w:hAnsi="Times New Roman" w:cs="Times New Roman"/>
                <w:b/>
                <w:sz w:val="24"/>
                <w:szCs w:val="24"/>
              </w:rPr>
            </w:pPr>
            <w:r w:rsidRPr="001D123E">
              <w:rPr>
                <w:rFonts w:ascii="Times New Roman" w:hAnsi="Times New Roman" w:cs="Times New Roman"/>
                <w:b/>
                <w:sz w:val="24"/>
                <w:szCs w:val="24"/>
              </w:rPr>
              <w:t>Órakeret</w:t>
            </w:r>
          </w:p>
          <w:p w:rsidR="00002526" w:rsidRPr="001D123E" w:rsidRDefault="00002526" w:rsidP="003362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58 </w:t>
            </w:r>
            <w:r w:rsidRPr="001D123E">
              <w:rPr>
                <w:rFonts w:ascii="Times New Roman" w:hAnsi="Times New Roman" w:cs="Times New Roman"/>
                <w:b/>
                <w:sz w:val="24"/>
                <w:szCs w:val="24"/>
              </w:rPr>
              <w:t>óra</w:t>
            </w:r>
          </w:p>
        </w:tc>
      </w:tr>
      <w:tr w:rsidR="00002526" w:rsidRPr="001D123E" w:rsidTr="003362BE">
        <w:trPr>
          <w:gridAfter w:val="1"/>
          <w:wAfter w:w="40" w:type="dxa"/>
        </w:trPr>
        <w:tc>
          <w:tcPr>
            <w:tcW w:w="2228" w:type="dxa"/>
            <w:gridSpan w:val="4"/>
            <w:vAlign w:val="center"/>
          </w:tcPr>
          <w:p w:rsidR="00002526" w:rsidRPr="001D123E" w:rsidRDefault="00002526" w:rsidP="003362BE">
            <w:pPr>
              <w:spacing w:after="0" w:line="240" w:lineRule="auto"/>
              <w:jc w:val="center"/>
              <w:rPr>
                <w:rFonts w:ascii="Times New Roman" w:hAnsi="Times New Roman" w:cs="Times New Roman"/>
                <w:b/>
                <w:sz w:val="24"/>
                <w:szCs w:val="24"/>
              </w:rPr>
            </w:pPr>
            <w:r w:rsidRPr="001D123E">
              <w:rPr>
                <w:rFonts w:ascii="Times New Roman" w:hAnsi="Times New Roman" w:cs="Times New Roman"/>
                <w:b/>
                <w:sz w:val="24"/>
                <w:szCs w:val="24"/>
              </w:rPr>
              <w:t>Előzetes tudás</w:t>
            </w:r>
          </w:p>
        </w:tc>
        <w:tc>
          <w:tcPr>
            <w:tcW w:w="7003" w:type="dxa"/>
            <w:gridSpan w:val="8"/>
          </w:tcPr>
          <w:p w:rsidR="00002526" w:rsidRPr="001D123E" w:rsidRDefault="00002526" w:rsidP="003362BE">
            <w:pPr>
              <w:spacing w:after="0" w:line="240" w:lineRule="auto"/>
              <w:jc w:val="both"/>
              <w:rPr>
                <w:rFonts w:ascii="Times New Roman" w:eastAsia="Times New Roman" w:hAnsi="Times New Roman" w:cs="Times New Roman"/>
                <w:i/>
                <w:iCs/>
                <w:sz w:val="24"/>
                <w:szCs w:val="24"/>
                <w:lang w:eastAsia="hu-HU"/>
              </w:rPr>
            </w:pPr>
            <w:r w:rsidRPr="001D123E">
              <w:rPr>
                <w:rFonts w:ascii="Times New Roman" w:hAnsi="Times New Roman" w:cs="Times New Roman"/>
                <w:sz w:val="24"/>
                <w:szCs w:val="24"/>
              </w:rPr>
              <w:t>Számok írása, olvasása (10 000-es számkör). Helyi érték, alaki érték, valódi érték. Római számok írása, olvasása. Negatív számok a mindennapi életben (hőmérséklet, adósság).</w:t>
            </w:r>
          </w:p>
          <w:p w:rsidR="00002526" w:rsidRPr="001D123E" w:rsidRDefault="00002526" w:rsidP="003362BE">
            <w:pPr>
              <w:spacing w:after="0" w:line="240" w:lineRule="auto"/>
              <w:jc w:val="both"/>
              <w:rPr>
                <w:rFonts w:ascii="Times New Roman" w:eastAsia="Times New Roman" w:hAnsi="Times New Roman" w:cs="Times New Roman"/>
                <w:i/>
                <w:iCs/>
                <w:sz w:val="24"/>
                <w:szCs w:val="24"/>
                <w:lang w:eastAsia="hu-HU"/>
              </w:rPr>
            </w:pPr>
            <w:r w:rsidRPr="001D123E">
              <w:rPr>
                <w:rFonts w:ascii="Times New Roman" w:hAnsi="Times New Roman" w:cs="Times New Roman"/>
                <w:sz w:val="24"/>
                <w:szCs w:val="24"/>
              </w:rPr>
              <w:t>Törtek a mindennapi életben: 2, 3, 4, 10, 100 nevezőjű törtek megnevezése. Számok helye a számegyenesen. Számszomszédok, kerekítés. Természetes számok nagyság szerinti összehasonlítása.</w:t>
            </w:r>
          </w:p>
          <w:p w:rsidR="00002526" w:rsidRPr="001D123E" w:rsidRDefault="00002526" w:rsidP="003362BE">
            <w:pPr>
              <w:spacing w:after="0" w:line="240" w:lineRule="auto"/>
              <w:jc w:val="both"/>
              <w:rPr>
                <w:rFonts w:ascii="Times New Roman" w:hAnsi="Times New Roman" w:cs="Times New Roman"/>
                <w:sz w:val="24"/>
                <w:szCs w:val="24"/>
              </w:rPr>
            </w:pPr>
            <w:r w:rsidRPr="001D123E">
              <w:rPr>
                <w:rFonts w:ascii="Times New Roman" w:hAnsi="Times New Roman" w:cs="Times New Roman"/>
                <w:sz w:val="24"/>
                <w:szCs w:val="24"/>
              </w:rPr>
              <w:t>A hosszúság, az űrtartalom, a tömeg és az idő mérése. Átváltások szomszédos mértékegységek között. Mérőeszközök használata.</w:t>
            </w:r>
          </w:p>
          <w:p w:rsidR="00002526" w:rsidRPr="001D123E" w:rsidRDefault="00002526" w:rsidP="003362BE">
            <w:pPr>
              <w:spacing w:after="0" w:line="240" w:lineRule="auto"/>
              <w:jc w:val="both"/>
              <w:rPr>
                <w:rFonts w:ascii="Times New Roman" w:hAnsi="Times New Roman" w:cs="Times New Roman"/>
                <w:sz w:val="24"/>
                <w:szCs w:val="24"/>
              </w:rPr>
            </w:pPr>
            <w:r w:rsidRPr="001D123E">
              <w:rPr>
                <w:rFonts w:ascii="Times New Roman" w:hAnsi="Times New Roman" w:cs="Times New Roman"/>
                <w:sz w:val="24"/>
                <w:szCs w:val="24"/>
              </w:rPr>
              <w:t>Matematikai jelek: +, –, •, :, =, &lt;, &gt;, ( ).</w:t>
            </w:r>
          </w:p>
          <w:p w:rsidR="00002526" w:rsidRPr="001D123E" w:rsidRDefault="00002526" w:rsidP="003362BE">
            <w:pPr>
              <w:spacing w:after="0" w:line="240" w:lineRule="auto"/>
              <w:jc w:val="both"/>
              <w:rPr>
                <w:rFonts w:ascii="Times New Roman" w:eastAsia="Times New Roman" w:hAnsi="Times New Roman" w:cs="Times New Roman"/>
                <w:i/>
                <w:iCs/>
                <w:sz w:val="24"/>
                <w:szCs w:val="24"/>
                <w:lang w:eastAsia="hu-HU"/>
              </w:rPr>
            </w:pPr>
            <w:r w:rsidRPr="001D123E">
              <w:rPr>
                <w:rFonts w:ascii="Times New Roman" w:hAnsi="Times New Roman" w:cs="Times New Roman"/>
                <w:sz w:val="24"/>
                <w:szCs w:val="24"/>
              </w:rPr>
              <w:t>A matematika különböző területein az ésszerű becslés és a kerekítés alkalmazása. Fejben számolás százas számkörben. A szorzó- és bennfoglaló tábla biztos tudása. Összeg, különbség, szorzat, hányados fogalma. Műveletek tulajdonságai, tagok, illetve tényezők felcserélhetősége. Műveleti sorrend.</w:t>
            </w:r>
          </w:p>
          <w:p w:rsidR="00002526" w:rsidRPr="001D123E" w:rsidRDefault="00002526" w:rsidP="003362BE">
            <w:pPr>
              <w:spacing w:after="0" w:line="240" w:lineRule="auto"/>
              <w:jc w:val="both"/>
              <w:rPr>
                <w:rFonts w:ascii="Times New Roman" w:eastAsia="Times New Roman" w:hAnsi="Times New Roman" w:cs="Times New Roman"/>
                <w:i/>
                <w:iCs/>
                <w:sz w:val="24"/>
                <w:szCs w:val="24"/>
                <w:lang w:eastAsia="hu-HU"/>
              </w:rPr>
            </w:pPr>
            <w:r w:rsidRPr="001D123E">
              <w:rPr>
                <w:rFonts w:ascii="Times New Roman" w:hAnsi="Times New Roman" w:cs="Times New Roman"/>
                <w:sz w:val="24"/>
                <w:szCs w:val="24"/>
              </w:rPr>
              <w:t>Négyjegyű számok összeadása, kivonása, szorzás egy- és kétjegyű, osztás egyjegyű számmal írásban. Műveletek ellenőrzése.</w:t>
            </w:r>
          </w:p>
          <w:p w:rsidR="00002526" w:rsidRPr="001D123E" w:rsidRDefault="00002526" w:rsidP="003362BE">
            <w:pPr>
              <w:spacing w:after="0" w:line="240" w:lineRule="auto"/>
              <w:jc w:val="both"/>
              <w:rPr>
                <w:rFonts w:ascii="Times New Roman" w:eastAsia="Times New Roman" w:hAnsi="Times New Roman" w:cs="Times New Roman"/>
                <w:i/>
                <w:iCs/>
                <w:sz w:val="24"/>
                <w:szCs w:val="24"/>
                <w:lang w:eastAsia="hu-HU"/>
              </w:rPr>
            </w:pPr>
            <w:r w:rsidRPr="001D123E">
              <w:rPr>
                <w:rFonts w:ascii="Times New Roman" w:hAnsi="Times New Roman" w:cs="Times New Roman"/>
                <w:sz w:val="24"/>
                <w:szCs w:val="24"/>
              </w:rPr>
              <w:t>Szöveges feladat: a szöveg értelmezése, adatok kigyűjtése, megoldási terv, becslés, ellenőrzés, az eredmény realitásának vizsgálata.</w:t>
            </w:r>
          </w:p>
          <w:p w:rsidR="00002526" w:rsidRPr="001D123E" w:rsidRDefault="00002526" w:rsidP="003362BE">
            <w:pPr>
              <w:spacing w:after="0" w:line="240" w:lineRule="auto"/>
              <w:jc w:val="both"/>
              <w:rPr>
                <w:rFonts w:ascii="Times New Roman" w:hAnsi="Times New Roman" w:cs="Times New Roman"/>
                <w:sz w:val="24"/>
                <w:szCs w:val="24"/>
              </w:rPr>
            </w:pPr>
            <w:r w:rsidRPr="001D123E">
              <w:rPr>
                <w:rFonts w:ascii="Times New Roman" w:hAnsi="Times New Roman" w:cs="Times New Roman"/>
                <w:sz w:val="24"/>
                <w:szCs w:val="24"/>
              </w:rPr>
              <w:t>Páros és páratlan számok, többszörös, osztó, maradék fogalma.</w:t>
            </w:r>
          </w:p>
          <w:p w:rsidR="00002526" w:rsidRPr="001D123E" w:rsidRDefault="00002526" w:rsidP="003362BE">
            <w:pPr>
              <w:spacing w:after="0" w:line="240" w:lineRule="auto"/>
              <w:jc w:val="both"/>
              <w:rPr>
                <w:rFonts w:ascii="Times New Roman" w:hAnsi="Times New Roman" w:cs="Times New Roman"/>
                <w:sz w:val="24"/>
                <w:szCs w:val="24"/>
              </w:rPr>
            </w:pPr>
            <w:r w:rsidRPr="001D123E">
              <w:rPr>
                <w:rFonts w:ascii="Times New Roman" w:hAnsi="Times New Roman" w:cs="Times New Roman"/>
                <w:sz w:val="24"/>
                <w:szCs w:val="24"/>
              </w:rPr>
              <w:t>Szimbólumok használata matematikai szöveg leírására, az ismeretlen szimbólum kiszámítása.</w:t>
            </w:r>
          </w:p>
        </w:tc>
      </w:tr>
      <w:tr w:rsidR="00002526" w:rsidRPr="001D123E" w:rsidTr="003362BE">
        <w:trPr>
          <w:gridAfter w:val="1"/>
          <w:wAfter w:w="40" w:type="dxa"/>
        </w:trPr>
        <w:tc>
          <w:tcPr>
            <w:tcW w:w="2228" w:type="dxa"/>
            <w:gridSpan w:val="4"/>
            <w:vAlign w:val="center"/>
          </w:tcPr>
          <w:p w:rsidR="00002526" w:rsidRPr="001D123E" w:rsidRDefault="00002526" w:rsidP="003362BE">
            <w:pPr>
              <w:spacing w:after="0" w:line="240" w:lineRule="auto"/>
              <w:jc w:val="center"/>
              <w:rPr>
                <w:rFonts w:ascii="Times New Roman" w:hAnsi="Times New Roman" w:cs="Times New Roman"/>
                <w:b/>
                <w:sz w:val="24"/>
                <w:szCs w:val="24"/>
              </w:rPr>
            </w:pPr>
            <w:r w:rsidRPr="001D123E">
              <w:rPr>
                <w:rFonts w:ascii="Times New Roman" w:hAnsi="Times New Roman" w:cs="Times New Roman"/>
                <w:b/>
                <w:sz w:val="24"/>
                <w:szCs w:val="24"/>
              </w:rPr>
              <w:t>A tematikai egység nevelési-fejlesztési céljai</w:t>
            </w:r>
          </w:p>
        </w:tc>
        <w:tc>
          <w:tcPr>
            <w:tcW w:w="7003" w:type="dxa"/>
            <w:gridSpan w:val="8"/>
          </w:tcPr>
          <w:p w:rsidR="00002526" w:rsidRPr="001D123E" w:rsidRDefault="00002526" w:rsidP="003362BE">
            <w:pPr>
              <w:spacing w:after="0" w:line="240" w:lineRule="auto"/>
              <w:jc w:val="both"/>
              <w:rPr>
                <w:rFonts w:ascii="Times New Roman" w:eastAsia="Times New Roman" w:hAnsi="Times New Roman" w:cs="Times New Roman"/>
                <w:i/>
                <w:iCs/>
                <w:sz w:val="24"/>
                <w:szCs w:val="24"/>
                <w:lang w:eastAsia="hu-HU"/>
              </w:rPr>
            </w:pPr>
            <w:r w:rsidRPr="001D123E">
              <w:rPr>
                <w:rFonts w:ascii="Times New Roman" w:hAnsi="Times New Roman" w:cs="Times New Roman"/>
                <w:sz w:val="24"/>
                <w:szCs w:val="24"/>
              </w:rPr>
              <w:t>Biztos számfogalom kialakítása. Számolási készség fejlesztése. A műveleti sorrend használatának fejlesztése, készségszintre emelése. Mértékegységek helyes használata és pontos átváltása.</w:t>
            </w:r>
          </w:p>
          <w:p w:rsidR="00002526" w:rsidRPr="001D123E" w:rsidRDefault="00002526" w:rsidP="003362BE">
            <w:pPr>
              <w:spacing w:after="0" w:line="240" w:lineRule="auto"/>
              <w:jc w:val="both"/>
              <w:rPr>
                <w:rFonts w:ascii="Times New Roman" w:eastAsia="Times New Roman" w:hAnsi="Times New Roman" w:cs="Times New Roman"/>
                <w:i/>
                <w:iCs/>
                <w:sz w:val="24"/>
                <w:szCs w:val="24"/>
                <w:lang w:eastAsia="hu-HU"/>
              </w:rPr>
            </w:pPr>
            <w:r w:rsidRPr="001D123E">
              <w:rPr>
                <w:rFonts w:ascii="Times New Roman" w:hAnsi="Times New Roman" w:cs="Times New Roman"/>
                <w:sz w:val="24"/>
                <w:szCs w:val="24"/>
              </w:rPr>
              <w:t>Matematikai úton megoldható probléma megoldásának elképzelése, becslés, sejtés megfogalmazása; megoldás után a képzelt és tényleges megoldás összevetése. Egyszerűsített rajz készítése lényeges elemek megőrzésével.</w:t>
            </w:r>
          </w:p>
          <w:p w:rsidR="00002526" w:rsidRPr="001D123E" w:rsidRDefault="00002526" w:rsidP="003362BE">
            <w:pPr>
              <w:spacing w:after="0" w:line="240" w:lineRule="auto"/>
              <w:jc w:val="both"/>
              <w:rPr>
                <w:rFonts w:ascii="Times New Roman" w:eastAsia="Times New Roman" w:hAnsi="Times New Roman" w:cs="Times New Roman"/>
                <w:i/>
                <w:iCs/>
                <w:sz w:val="24"/>
                <w:szCs w:val="24"/>
                <w:lang w:eastAsia="hu-HU"/>
              </w:rPr>
            </w:pPr>
            <w:r w:rsidRPr="001D123E">
              <w:rPr>
                <w:rFonts w:ascii="Times New Roman" w:hAnsi="Times New Roman" w:cs="Times New Roman"/>
                <w:sz w:val="24"/>
                <w:szCs w:val="24"/>
              </w:rPr>
              <w:t>Fegyelmezettség, következetesség, szabálykövető magatartás fejlesztése.</w:t>
            </w:r>
          </w:p>
          <w:p w:rsidR="00002526" w:rsidRPr="001D123E" w:rsidRDefault="00002526" w:rsidP="003362BE">
            <w:pPr>
              <w:spacing w:after="0" w:line="240" w:lineRule="auto"/>
              <w:jc w:val="both"/>
              <w:rPr>
                <w:rFonts w:ascii="Times New Roman" w:eastAsia="Times New Roman" w:hAnsi="Times New Roman" w:cs="Times New Roman"/>
                <w:i/>
                <w:iCs/>
                <w:sz w:val="24"/>
                <w:szCs w:val="24"/>
                <w:lang w:eastAsia="hu-HU"/>
              </w:rPr>
            </w:pPr>
            <w:r w:rsidRPr="001D123E">
              <w:rPr>
                <w:rFonts w:ascii="Times New Roman" w:hAnsi="Times New Roman" w:cs="Times New Roman"/>
                <w:sz w:val="24"/>
                <w:szCs w:val="24"/>
              </w:rPr>
              <w:t>Pénzügyi ismeretek alapozása.</w:t>
            </w:r>
          </w:p>
          <w:p w:rsidR="00002526" w:rsidRPr="001D123E" w:rsidRDefault="00002526" w:rsidP="003362BE">
            <w:pPr>
              <w:spacing w:after="0" w:line="240" w:lineRule="auto"/>
              <w:jc w:val="both"/>
              <w:rPr>
                <w:rFonts w:ascii="Times New Roman" w:eastAsia="Times New Roman" w:hAnsi="Times New Roman" w:cs="Times New Roman"/>
                <w:i/>
                <w:iCs/>
                <w:sz w:val="24"/>
                <w:szCs w:val="24"/>
                <w:lang w:eastAsia="hu-HU"/>
              </w:rPr>
            </w:pPr>
            <w:r w:rsidRPr="001D123E">
              <w:rPr>
                <w:rFonts w:ascii="Times New Roman" w:hAnsi="Times New Roman" w:cs="Times New Roman"/>
                <w:sz w:val="24"/>
                <w:szCs w:val="24"/>
              </w:rPr>
              <w:t>Ellenőrzés, önellenőrzés, az eredményért való felelősségvállalás.</w:t>
            </w:r>
          </w:p>
        </w:tc>
      </w:tr>
      <w:tr w:rsidR="00002526" w:rsidRPr="001D123E" w:rsidTr="003362BE">
        <w:tblPrEx>
          <w:tblCellMar>
            <w:left w:w="68" w:type="dxa"/>
            <w:right w:w="68" w:type="dxa"/>
          </w:tblCellMar>
        </w:tblPrEx>
        <w:trPr>
          <w:gridAfter w:val="1"/>
          <w:wAfter w:w="40" w:type="dxa"/>
        </w:trPr>
        <w:tc>
          <w:tcPr>
            <w:tcW w:w="3381" w:type="dxa"/>
            <w:gridSpan w:val="6"/>
            <w:tcBorders>
              <w:top w:val="nil"/>
            </w:tcBorders>
          </w:tcPr>
          <w:p w:rsidR="00002526" w:rsidRPr="001D123E" w:rsidRDefault="00002526" w:rsidP="003362BE">
            <w:pPr>
              <w:spacing w:after="0" w:line="240" w:lineRule="auto"/>
              <w:jc w:val="center"/>
              <w:rPr>
                <w:rFonts w:ascii="Times New Roman" w:hAnsi="Times New Roman" w:cs="Times New Roman"/>
                <w:b/>
                <w:sz w:val="24"/>
                <w:szCs w:val="24"/>
              </w:rPr>
            </w:pPr>
            <w:r w:rsidRPr="001D123E">
              <w:rPr>
                <w:rFonts w:ascii="Times New Roman" w:hAnsi="Times New Roman" w:cs="Times New Roman"/>
                <w:b/>
                <w:sz w:val="24"/>
                <w:szCs w:val="24"/>
              </w:rPr>
              <w:t>Ismeretek</w:t>
            </w:r>
          </w:p>
        </w:tc>
        <w:tc>
          <w:tcPr>
            <w:tcW w:w="3255" w:type="dxa"/>
            <w:gridSpan w:val="2"/>
            <w:tcBorders>
              <w:top w:val="nil"/>
            </w:tcBorders>
          </w:tcPr>
          <w:p w:rsidR="00002526" w:rsidRPr="001D123E" w:rsidRDefault="00002526" w:rsidP="003362BE">
            <w:pPr>
              <w:spacing w:after="0" w:line="240" w:lineRule="auto"/>
              <w:jc w:val="center"/>
              <w:rPr>
                <w:rFonts w:ascii="Times New Roman" w:hAnsi="Times New Roman" w:cs="Times New Roman"/>
                <w:b/>
                <w:sz w:val="24"/>
                <w:szCs w:val="24"/>
              </w:rPr>
            </w:pPr>
            <w:r w:rsidRPr="001D123E">
              <w:rPr>
                <w:rFonts w:ascii="Times New Roman" w:hAnsi="Times New Roman" w:cs="Times New Roman"/>
                <w:b/>
                <w:sz w:val="24"/>
                <w:szCs w:val="24"/>
              </w:rPr>
              <w:t>Fejlesztési követelmények</w:t>
            </w:r>
          </w:p>
        </w:tc>
        <w:tc>
          <w:tcPr>
            <w:tcW w:w="2595" w:type="dxa"/>
            <w:gridSpan w:val="4"/>
            <w:tcBorders>
              <w:top w:val="nil"/>
            </w:tcBorders>
          </w:tcPr>
          <w:p w:rsidR="00002526" w:rsidRPr="001D123E" w:rsidRDefault="00002526" w:rsidP="003362BE">
            <w:pPr>
              <w:spacing w:after="0" w:line="240" w:lineRule="auto"/>
              <w:jc w:val="center"/>
              <w:rPr>
                <w:rFonts w:ascii="Times New Roman" w:hAnsi="Times New Roman" w:cs="Times New Roman"/>
                <w:b/>
                <w:sz w:val="24"/>
                <w:szCs w:val="24"/>
              </w:rPr>
            </w:pPr>
            <w:r w:rsidRPr="001D123E">
              <w:rPr>
                <w:rFonts w:ascii="Times New Roman" w:hAnsi="Times New Roman" w:cs="Times New Roman"/>
                <w:b/>
                <w:sz w:val="24"/>
                <w:szCs w:val="24"/>
              </w:rPr>
              <w:t>Kapcsolódási pontok</w:t>
            </w:r>
          </w:p>
        </w:tc>
      </w:tr>
      <w:tr w:rsidR="00002526" w:rsidRPr="001D123E" w:rsidTr="003362BE">
        <w:tblPrEx>
          <w:tblCellMar>
            <w:left w:w="68" w:type="dxa"/>
            <w:right w:w="68" w:type="dxa"/>
          </w:tblCellMar>
        </w:tblPrEx>
        <w:trPr>
          <w:gridAfter w:val="1"/>
          <w:wAfter w:w="40" w:type="dxa"/>
        </w:trPr>
        <w:tc>
          <w:tcPr>
            <w:tcW w:w="3381" w:type="dxa"/>
            <w:gridSpan w:val="6"/>
          </w:tcPr>
          <w:p w:rsidR="00002526" w:rsidRPr="001D123E" w:rsidRDefault="00002526" w:rsidP="003362BE">
            <w:pPr>
              <w:spacing w:after="0" w:line="240" w:lineRule="auto"/>
              <w:rPr>
                <w:rFonts w:ascii="Times New Roman" w:eastAsia="Times New Roman" w:hAnsi="Times New Roman" w:cs="Times New Roman"/>
                <w:sz w:val="24"/>
                <w:szCs w:val="24"/>
                <w:lang w:eastAsia="hu-HU"/>
              </w:rPr>
            </w:pPr>
            <w:r w:rsidRPr="001D123E">
              <w:rPr>
                <w:rFonts w:ascii="Times New Roman" w:eastAsia="Times New Roman" w:hAnsi="Times New Roman" w:cs="Times New Roman"/>
                <w:sz w:val="24"/>
                <w:szCs w:val="24"/>
                <w:lang w:eastAsia="hu-HU"/>
              </w:rPr>
              <w:t>Természetes számok milliós számkörben, egészek, törtek, tizedes törtek.</w:t>
            </w:r>
          </w:p>
          <w:p w:rsidR="00002526" w:rsidRPr="001D123E" w:rsidRDefault="00002526" w:rsidP="003362BE">
            <w:pPr>
              <w:spacing w:after="0" w:line="240" w:lineRule="auto"/>
              <w:jc w:val="both"/>
              <w:rPr>
                <w:rFonts w:ascii="Times New Roman" w:hAnsi="Times New Roman" w:cs="Times New Roman"/>
                <w:sz w:val="24"/>
                <w:szCs w:val="24"/>
              </w:rPr>
            </w:pPr>
            <w:r w:rsidRPr="001D123E">
              <w:rPr>
                <w:rFonts w:ascii="Times New Roman" w:hAnsi="Times New Roman" w:cs="Times New Roman"/>
                <w:sz w:val="24"/>
                <w:szCs w:val="24"/>
              </w:rPr>
              <w:t>Alaki érték, helyi érték.</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 xml:space="preserve">Számlálás, számolás. Hallott számok leírása, látott számok kiolvasása. </w:t>
            </w:r>
          </w:p>
          <w:p w:rsidR="00002526" w:rsidRPr="001D123E" w:rsidRDefault="00002526" w:rsidP="003362BE">
            <w:pPr>
              <w:spacing w:after="0" w:line="240" w:lineRule="auto"/>
              <w:rPr>
                <w:rFonts w:ascii="Times New Roman" w:hAnsi="Times New Roman" w:cs="Times New Roman"/>
                <w:bCs/>
                <w:sz w:val="24"/>
                <w:szCs w:val="24"/>
              </w:rPr>
            </w:pPr>
            <w:r w:rsidRPr="001D123E">
              <w:rPr>
                <w:rFonts w:ascii="Times New Roman" w:hAnsi="Times New Roman" w:cs="Times New Roman"/>
                <w:sz w:val="24"/>
                <w:szCs w:val="24"/>
              </w:rPr>
              <w:lastRenderedPageBreak/>
              <w:t>Számok ábrázolása számegyenesen.</w:t>
            </w:r>
          </w:p>
        </w:tc>
        <w:tc>
          <w:tcPr>
            <w:tcW w:w="3255" w:type="dxa"/>
            <w:gridSpan w:val="2"/>
          </w:tcPr>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lastRenderedPageBreak/>
              <w:t xml:space="preserve">Számfogalom mélyítése, a számkör bővítése. </w:t>
            </w:r>
          </w:p>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sz w:val="24"/>
                <w:szCs w:val="24"/>
              </w:rPr>
              <w:t>Kombinatorikus gondolkodás alapelemeinek alkalmazása számok kirakásával.</w:t>
            </w:r>
          </w:p>
        </w:tc>
        <w:tc>
          <w:tcPr>
            <w:tcW w:w="2595" w:type="dxa"/>
            <w:gridSpan w:val="4"/>
          </w:tcPr>
          <w:p w:rsidR="00002526" w:rsidRPr="001D123E" w:rsidRDefault="00002526" w:rsidP="003362BE">
            <w:pPr>
              <w:spacing w:after="0" w:line="240" w:lineRule="auto"/>
              <w:rPr>
                <w:rFonts w:ascii="Times New Roman" w:hAnsi="Times New Roman" w:cs="Times New Roman"/>
                <w:bCs/>
                <w:sz w:val="24"/>
                <w:szCs w:val="24"/>
              </w:rPr>
            </w:pPr>
            <w:r w:rsidRPr="001D123E">
              <w:rPr>
                <w:rFonts w:ascii="Times New Roman" w:hAnsi="Times New Roman" w:cs="Times New Roman"/>
                <w:bCs/>
                <w:i/>
                <w:sz w:val="24"/>
                <w:szCs w:val="24"/>
              </w:rPr>
              <w:t>Természetismeret</w:t>
            </w:r>
            <w:r w:rsidRPr="001D123E">
              <w:rPr>
                <w:rFonts w:ascii="Times New Roman" w:hAnsi="Times New Roman" w:cs="Times New Roman"/>
                <w:bCs/>
                <w:sz w:val="24"/>
                <w:szCs w:val="24"/>
              </w:rPr>
              <w:t>: Magyarország lakosainak száma.</w:t>
            </w:r>
          </w:p>
        </w:tc>
      </w:tr>
      <w:tr w:rsidR="00002526" w:rsidRPr="001D123E" w:rsidTr="003362BE">
        <w:tblPrEx>
          <w:tblCellMar>
            <w:left w:w="68" w:type="dxa"/>
            <w:right w:w="68" w:type="dxa"/>
          </w:tblCellMar>
        </w:tblPrEx>
        <w:trPr>
          <w:gridAfter w:val="1"/>
          <w:wAfter w:w="40" w:type="dxa"/>
        </w:trPr>
        <w:tc>
          <w:tcPr>
            <w:tcW w:w="3381" w:type="dxa"/>
            <w:gridSpan w:val="6"/>
          </w:tcPr>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lastRenderedPageBreak/>
              <w:t>Negatív szám értelmezése:</w:t>
            </w:r>
          </w:p>
          <w:p w:rsidR="00002526" w:rsidRPr="001D123E" w:rsidRDefault="00002526" w:rsidP="00002526">
            <w:pPr>
              <w:numPr>
                <w:ilvl w:val="0"/>
                <w:numId w:val="29"/>
              </w:numPr>
              <w:spacing w:after="0" w:line="240" w:lineRule="auto"/>
              <w:ind w:left="567"/>
              <w:rPr>
                <w:rFonts w:ascii="Times New Roman" w:hAnsi="Times New Roman" w:cs="Times New Roman"/>
                <w:sz w:val="24"/>
                <w:szCs w:val="24"/>
              </w:rPr>
            </w:pPr>
            <w:r w:rsidRPr="001D123E">
              <w:rPr>
                <w:rFonts w:ascii="Times New Roman" w:hAnsi="Times New Roman" w:cs="Times New Roman"/>
                <w:sz w:val="24"/>
                <w:szCs w:val="24"/>
              </w:rPr>
              <w:t>adósság,</w:t>
            </w:r>
          </w:p>
          <w:p w:rsidR="00002526" w:rsidRPr="001D123E" w:rsidRDefault="00002526" w:rsidP="00002526">
            <w:pPr>
              <w:numPr>
                <w:ilvl w:val="0"/>
                <w:numId w:val="29"/>
              </w:numPr>
              <w:spacing w:after="0" w:line="240" w:lineRule="auto"/>
              <w:ind w:left="567"/>
              <w:rPr>
                <w:rFonts w:ascii="Times New Roman" w:hAnsi="Times New Roman" w:cs="Times New Roman"/>
                <w:sz w:val="24"/>
                <w:szCs w:val="24"/>
              </w:rPr>
            </w:pPr>
            <w:r w:rsidRPr="001D123E">
              <w:rPr>
                <w:rFonts w:ascii="Times New Roman" w:hAnsi="Times New Roman" w:cs="Times New Roman"/>
                <w:sz w:val="24"/>
                <w:szCs w:val="24"/>
              </w:rPr>
              <w:t>fagypont alatti hőmérséklet,</w:t>
            </w:r>
          </w:p>
          <w:p w:rsidR="00002526" w:rsidRPr="001D123E" w:rsidRDefault="00002526" w:rsidP="00002526">
            <w:pPr>
              <w:numPr>
                <w:ilvl w:val="0"/>
                <w:numId w:val="29"/>
              </w:numPr>
              <w:spacing w:after="0" w:line="240" w:lineRule="auto"/>
              <w:ind w:left="567"/>
              <w:rPr>
                <w:rFonts w:ascii="Times New Roman" w:hAnsi="Times New Roman" w:cs="Times New Roman"/>
                <w:sz w:val="24"/>
                <w:szCs w:val="24"/>
              </w:rPr>
            </w:pPr>
            <w:r w:rsidRPr="001D123E">
              <w:rPr>
                <w:rFonts w:ascii="Times New Roman" w:hAnsi="Times New Roman" w:cs="Times New Roman"/>
                <w:sz w:val="24"/>
                <w:szCs w:val="24"/>
              </w:rPr>
              <w:t xml:space="preserve">számolások az időszalagon, </w:t>
            </w:r>
          </w:p>
          <w:p w:rsidR="00002526" w:rsidRPr="001D123E" w:rsidRDefault="00002526" w:rsidP="00002526">
            <w:pPr>
              <w:numPr>
                <w:ilvl w:val="0"/>
                <w:numId w:val="29"/>
              </w:numPr>
              <w:spacing w:after="0" w:line="240" w:lineRule="auto"/>
              <w:ind w:left="567"/>
              <w:rPr>
                <w:rFonts w:ascii="Times New Roman" w:hAnsi="Times New Roman" w:cs="Times New Roman"/>
                <w:sz w:val="24"/>
                <w:szCs w:val="24"/>
              </w:rPr>
            </w:pPr>
            <w:r w:rsidRPr="001D123E">
              <w:rPr>
                <w:rFonts w:ascii="Times New Roman" w:hAnsi="Times New Roman" w:cs="Times New Roman"/>
                <w:sz w:val="24"/>
                <w:szCs w:val="24"/>
              </w:rPr>
              <w:t>földrajzi adatok (magasságok, mélységek).</w:t>
            </w:r>
          </w:p>
        </w:tc>
        <w:tc>
          <w:tcPr>
            <w:tcW w:w="3255" w:type="dxa"/>
            <w:gridSpan w:val="2"/>
          </w:tcPr>
          <w:p w:rsidR="00002526" w:rsidRPr="001D123E" w:rsidRDefault="00002526" w:rsidP="003362BE">
            <w:pPr>
              <w:widowControl w:val="0"/>
              <w:autoSpaceDE w:val="0"/>
              <w:autoSpaceDN w:val="0"/>
              <w:adjustRightInd w:val="0"/>
              <w:spacing w:after="0" w:line="240" w:lineRule="auto"/>
              <w:rPr>
                <w:rFonts w:ascii="Times New Roman" w:hAnsi="Times New Roman" w:cs="Times New Roman"/>
                <w:iCs/>
                <w:sz w:val="24"/>
                <w:szCs w:val="24"/>
              </w:rPr>
            </w:pPr>
            <w:r w:rsidRPr="001D123E">
              <w:rPr>
                <w:rFonts w:ascii="Times New Roman" w:hAnsi="Times New Roman" w:cs="Times New Roman"/>
                <w:iCs/>
                <w:sz w:val="24"/>
                <w:szCs w:val="24"/>
              </w:rPr>
              <w:t>Készpénz, adósság fogalmának továbbfejlesztése.</w:t>
            </w:r>
          </w:p>
          <w:p w:rsidR="00002526" w:rsidRPr="001D123E" w:rsidRDefault="00002526" w:rsidP="003362BE">
            <w:pPr>
              <w:widowControl w:val="0"/>
              <w:autoSpaceDE w:val="0"/>
              <w:autoSpaceDN w:val="0"/>
              <w:adjustRightInd w:val="0"/>
              <w:spacing w:after="0" w:line="240" w:lineRule="auto"/>
              <w:rPr>
                <w:rFonts w:ascii="Times New Roman" w:hAnsi="Times New Roman" w:cs="Times New Roman"/>
                <w:strike/>
                <w:sz w:val="24"/>
                <w:szCs w:val="24"/>
              </w:rPr>
            </w:pPr>
            <w:r w:rsidRPr="001D123E">
              <w:rPr>
                <w:rFonts w:ascii="Times New Roman" w:hAnsi="Times New Roman" w:cs="Times New Roman"/>
                <w:sz w:val="24"/>
                <w:szCs w:val="24"/>
              </w:rPr>
              <w:t>Mélységek és magasságok értelmezése matematikai szemlélettel.</w:t>
            </w:r>
          </w:p>
        </w:tc>
        <w:tc>
          <w:tcPr>
            <w:tcW w:w="2595" w:type="dxa"/>
            <w:gridSpan w:val="4"/>
          </w:tcPr>
          <w:p w:rsidR="00002526" w:rsidRPr="001D123E" w:rsidRDefault="00002526" w:rsidP="003362BE">
            <w:pPr>
              <w:spacing w:after="0" w:line="240" w:lineRule="auto"/>
              <w:rPr>
                <w:rFonts w:ascii="Times New Roman" w:eastAsia="Times New Roman" w:hAnsi="Times New Roman" w:cs="Times New Roman"/>
                <w:color w:val="000000"/>
                <w:sz w:val="24"/>
                <w:szCs w:val="24"/>
                <w:lang w:val="en-US"/>
              </w:rPr>
            </w:pPr>
            <w:r w:rsidRPr="001D123E">
              <w:rPr>
                <w:rFonts w:ascii="Times New Roman" w:eastAsia="Times New Roman" w:hAnsi="Times New Roman" w:cs="Times New Roman"/>
                <w:i/>
                <w:color w:val="000000"/>
                <w:sz w:val="24"/>
                <w:szCs w:val="24"/>
                <w:lang w:val="en-US"/>
              </w:rPr>
              <w:t>Természetismeret; hon- és népismeret</w:t>
            </w:r>
            <w:r w:rsidRPr="001D123E">
              <w:rPr>
                <w:rFonts w:ascii="Times New Roman" w:eastAsia="Times New Roman" w:hAnsi="Times New Roman" w:cs="Times New Roman"/>
                <w:color w:val="000000"/>
                <w:sz w:val="24"/>
                <w:szCs w:val="24"/>
                <w:lang w:val="en-US"/>
              </w:rPr>
              <w:t xml:space="preserve">: </w:t>
            </w:r>
          </w:p>
          <w:p w:rsidR="00002526" w:rsidRPr="001D123E" w:rsidRDefault="00002526" w:rsidP="003362BE">
            <w:pPr>
              <w:spacing w:after="0" w:line="240" w:lineRule="auto"/>
              <w:rPr>
                <w:rFonts w:ascii="Times New Roman" w:eastAsia="Times New Roman" w:hAnsi="Times New Roman" w:cs="Times New Roman"/>
                <w:color w:val="000000"/>
                <w:sz w:val="24"/>
                <w:szCs w:val="24"/>
                <w:lang w:val="en-US"/>
              </w:rPr>
            </w:pPr>
            <w:r w:rsidRPr="001D123E">
              <w:rPr>
                <w:rFonts w:ascii="Times New Roman" w:eastAsia="Times New Roman" w:hAnsi="Times New Roman" w:cs="Times New Roman"/>
                <w:color w:val="000000"/>
                <w:sz w:val="24"/>
                <w:szCs w:val="24"/>
                <w:lang w:val="en-US"/>
              </w:rPr>
              <w:t xml:space="preserve">földrajzi adatok vizsgálata. </w:t>
            </w:r>
          </w:p>
          <w:p w:rsidR="00002526" w:rsidRPr="001D123E" w:rsidRDefault="00002526" w:rsidP="003362BE">
            <w:pPr>
              <w:spacing w:after="0" w:line="240" w:lineRule="auto"/>
              <w:rPr>
                <w:rFonts w:ascii="Times New Roman" w:hAnsi="Times New Roman" w:cs="Times New Roman"/>
                <w:sz w:val="24"/>
                <w:szCs w:val="24"/>
              </w:rPr>
            </w:pPr>
          </w:p>
          <w:p w:rsidR="00002526" w:rsidRPr="001D123E" w:rsidRDefault="00002526" w:rsidP="003362BE">
            <w:pPr>
              <w:spacing w:after="0" w:line="240" w:lineRule="auto"/>
              <w:rPr>
                <w:rFonts w:ascii="Times New Roman" w:eastAsia="Times New Roman" w:hAnsi="Times New Roman" w:cs="Times New Roman"/>
                <w:color w:val="000000"/>
                <w:sz w:val="24"/>
                <w:szCs w:val="24"/>
                <w:lang w:val="en-US"/>
              </w:rPr>
            </w:pPr>
            <w:r w:rsidRPr="001D123E">
              <w:rPr>
                <w:rFonts w:ascii="Times New Roman" w:eastAsia="Times New Roman" w:hAnsi="Times New Roman" w:cs="Times New Roman"/>
                <w:i/>
                <w:color w:val="000000"/>
                <w:sz w:val="24"/>
                <w:szCs w:val="24"/>
                <w:lang w:val="en-US"/>
              </w:rPr>
              <w:t>Történelem, társadalmi és állampolgári ismeretek</w:t>
            </w:r>
            <w:r w:rsidRPr="001D123E">
              <w:rPr>
                <w:rFonts w:ascii="Times New Roman" w:eastAsia="Times New Roman" w:hAnsi="Times New Roman" w:cs="Times New Roman"/>
                <w:color w:val="000000"/>
                <w:sz w:val="24"/>
                <w:szCs w:val="24"/>
                <w:lang w:val="en-US"/>
              </w:rPr>
              <w:t xml:space="preserve">: </w:t>
            </w:r>
          </w:p>
          <w:p w:rsidR="00002526" w:rsidRPr="001D123E" w:rsidRDefault="00002526" w:rsidP="003362BE">
            <w:pPr>
              <w:spacing w:after="0" w:line="240" w:lineRule="auto"/>
              <w:rPr>
                <w:rFonts w:ascii="Times New Roman" w:eastAsia="Times New Roman" w:hAnsi="Times New Roman" w:cs="Times New Roman"/>
                <w:b/>
                <w:color w:val="000000"/>
                <w:sz w:val="24"/>
                <w:szCs w:val="24"/>
                <w:lang w:val="en-US"/>
              </w:rPr>
            </w:pPr>
            <w:r w:rsidRPr="001D123E">
              <w:rPr>
                <w:rFonts w:ascii="Times New Roman" w:eastAsia="Times New Roman" w:hAnsi="Times New Roman" w:cs="Times New Roman"/>
                <w:color w:val="000000"/>
                <w:sz w:val="24"/>
                <w:szCs w:val="24"/>
                <w:lang w:val="en-US"/>
              </w:rPr>
              <w:t>időtartam számolása időszámítás előtti és időszámítás utáni történelmi eseményekkel.</w:t>
            </w:r>
          </w:p>
        </w:tc>
      </w:tr>
      <w:tr w:rsidR="00002526" w:rsidRPr="001D123E" w:rsidTr="003362BE">
        <w:tblPrEx>
          <w:tblCellMar>
            <w:left w:w="68" w:type="dxa"/>
            <w:right w:w="68" w:type="dxa"/>
          </w:tblCellMar>
        </w:tblPrEx>
        <w:trPr>
          <w:gridAfter w:val="1"/>
          <w:wAfter w:w="40" w:type="dxa"/>
        </w:trPr>
        <w:tc>
          <w:tcPr>
            <w:tcW w:w="3381" w:type="dxa"/>
            <w:gridSpan w:val="6"/>
          </w:tcPr>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Összeadás, kivonás szóban, (fejben) és írásban, szemléltetés számegyenesen.</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Alapműveletek negatív számokkal.</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Ellentett, abszolút érték.</w:t>
            </w:r>
          </w:p>
        </w:tc>
        <w:tc>
          <w:tcPr>
            <w:tcW w:w="3255" w:type="dxa"/>
            <w:gridSpan w:val="2"/>
          </w:tcPr>
          <w:p w:rsidR="00002526" w:rsidRPr="001D123E" w:rsidRDefault="00002526" w:rsidP="003362BE">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r w:rsidRPr="001D123E">
              <w:rPr>
                <w:rFonts w:ascii="Times New Roman" w:eastAsia="Times New Roman" w:hAnsi="Times New Roman" w:cs="Times New Roman"/>
                <w:sz w:val="24"/>
                <w:szCs w:val="24"/>
                <w:lang w:eastAsia="hu-HU"/>
              </w:rPr>
              <w:t>Számolási készség fejlesztése.</w:t>
            </w:r>
          </w:p>
        </w:tc>
        <w:tc>
          <w:tcPr>
            <w:tcW w:w="2595" w:type="dxa"/>
            <w:gridSpan w:val="4"/>
          </w:tcPr>
          <w:p w:rsidR="00002526" w:rsidRPr="001D123E" w:rsidRDefault="00002526" w:rsidP="003362BE">
            <w:pPr>
              <w:spacing w:after="0" w:line="240" w:lineRule="auto"/>
              <w:rPr>
                <w:rFonts w:ascii="Times New Roman" w:eastAsia="Times New Roman" w:hAnsi="Times New Roman" w:cs="Times New Roman"/>
                <w:b/>
                <w:color w:val="000000"/>
                <w:sz w:val="24"/>
                <w:szCs w:val="24"/>
                <w:lang w:val="en-US"/>
              </w:rPr>
            </w:pPr>
            <w:r w:rsidRPr="001D123E">
              <w:rPr>
                <w:rFonts w:ascii="Times New Roman" w:eastAsia="Times New Roman" w:hAnsi="Times New Roman" w:cs="Times New Roman"/>
                <w:i/>
                <w:color w:val="000000"/>
                <w:sz w:val="24"/>
                <w:szCs w:val="24"/>
                <w:lang w:val="en-US"/>
              </w:rPr>
              <w:t>Természetismeret</w:t>
            </w:r>
            <w:r w:rsidRPr="001D123E">
              <w:rPr>
                <w:rFonts w:ascii="Times New Roman" w:eastAsia="Times New Roman" w:hAnsi="Times New Roman" w:cs="Times New Roman"/>
                <w:color w:val="000000"/>
                <w:sz w:val="24"/>
                <w:szCs w:val="24"/>
                <w:lang w:val="en-US"/>
              </w:rPr>
              <w:t xml:space="preserve">: összehasonlítás, számolás földrajzi adatokkal: tengerszint alatti mélység, tengerszint feletti magasság szűkebb és tágabb </w:t>
            </w:r>
            <w:r w:rsidRPr="001D123E">
              <w:rPr>
                <w:rFonts w:ascii="Times New Roman" w:eastAsia="Times New Roman" w:hAnsi="Times New Roman" w:cs="Times New Roman"/>
                <w:bCs/>
                <w:color w:val="000000"/>
                <w:sz w:val="24"/>
                <w:szCs w:val="24"/>
                <w:lang w:val="en-US"/>
              </w:rPr>
              <w:t>környezetünkben (a Földön)</w:t>
            </w:r>
            <w:r w:rsidRPr="001D123E">
              <w:rPr>
                <w:rFonts w:ascii="Times New Roman" w:eastAsia="Times New Roman" w:hAnsi="Times New Roman" w:cs="Times New Roman"/>
                <w:color w:val="000000"/>
                <w:sz w:val="24"/>
                <w:szCs w:val="24"/>
                <w:lang w:val="en-US"/>
              </w:rPr>
              <w:t>.</w:t>
            </w:r>
          </w:p>
        </w:tc>
      </w:tr>
      <w:tr w:rsidR="00002526" w:rsidRPr="001D123E" w:rsidTr="003362BE">
        <w:tblPrEx>
          <w:tblCellMar>
            <w:left w:w="68" w:type="dxa"/>
            <w:right w:w="68" w:type="dxa"/>
          </w:tblCellMar>
        </w:tblPrEx>
        <w:trPr>
          <w:gridAfter w:val="1"/>
          <w:wAfter w:w="40" w:type="dxa"/>
        </w:trPr>
        <w:tc>
          <w:tcPr>
            <w:tcW w:w="3381" w:type="dxa"/>
            <w:gridSpan w:val="6"/>
          </w:tcPr>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 xml:space="preserve">Közönséges tört fogalma. </w:t>
            </w:r>
          </w:p>
        </w:tc>
        <w:tc>
          <w:tcPr>
            <w:tcW w:w="3255" w:type="dxa"/>
            <w:gridSpan w:val="2"/>
          </w:tcPr>
          <w:p w:rsidR="00002526" w:rsidRPr="001D123E" w:rsidRDefault="00002526" w:rsidP="003362BE">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r w:rsidRPr="001D123E">
              <w:rPr>
                <w:rFonts w:ascii="Times New Roman" w:eastAsia="Times New Roman" w:hAnsi="Times New Roman" w:cs="Times New Roman"/>
                <w:sz w:val="24"/>
                <w:szCs w:val="24"/>
                <w:lang w:eastAsia="hu-HU"/>
              </w:rPr>
              <w:t>A közönséges tört szemléltetése, kétféle értelmezése, felismerése szöveges környezetben.</w:t>
            </w:r>
          </w:p>
        </w:tc>
        <w:tc>
          <w:tcPr>
            <w:tcW w:w="2595" w:type="dxa"/>
            <w:gridSpan w:val="4"/>
          </w:tcPr>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i/>
                <w:sz w:val="24"/>
                <w:szCs w:val="24"/>
              </w:rPr>
              <w:t>Ének-zene</w:t>
            </w:r>
            <w:r w:rsidRPr="001D123E">
              <w:rPr>
                <w:rFonts w:ascii="Times New Roman" w:hAnsi="Times New Roman" w:cs="Times New Roman"/>
                <w:sz w:val="24"/>
                <w:szCs w:val="24"/>
              </w:rPr>
              <w:t xml:space="preserve">: </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a törtszámok és a hangjegyek értékének kapcsolata.</w:t>
            </w:r>
          </w:p>
        </w:tc>
      </w:tr>
      <w:tr w:rsidR="00002526" w:rsidRPr="001D123E" w:rsidTr="003362BE">
        <w:tblPrEx>
          <w:tblCellMar>
            <w:left w:w="68" w:type="dxa"/>
            <w:right w:w="68" w:type="dxa"/>
          </w:tblCellMar>
        </w:tblPrEx>
        <w:trPr>
          <w:gridAfter w:val="1"/>
          <w:wAfter w:w="40" w:type="dxa"/>
        </w:trPr>
        <w:tc>
          <w:tcPr>
            <w:tcW w:w="3381" w:type="dxa"/>
            <w:gridSpan w:val="6"/>
          </w:tcPr>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Tizedes tört fogalma.</w:t>
            </w:r>
          </w:p>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sz w:val="24"/>
                <w:szCs w:val="24"/>
              </w:rPr>
              <w:t>A tizedes törtek értelmezése. Tizedes törtek jelentése, kiolvasása, leírása.</w:t>
            </w:r>
          </w:p>
        </w:tc>
        <w:tc>
          <w:tcPr>
            <w:tcW w:w="3255" w:type="dxa"/>
            <w:gridSpan w:val="2"/>
          </w:tcPr>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sz w:val="24"/>
                <w:szCs w:val="24"/>
              </w:rPr>
              <w:t>Helyiérték-táblázat használata.</w:t>
            </w:r>
          </w:p>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sz w:val="24"/>
                <w:szCs w:val="24"/>
              </w:rPr>
              <w:t>Mennyiségek kifejezése tizedes törtekkel: dm, cl, mm.</w:t>
            </w:r>
          </w:p>
        </w:tc>
        <w:tc>
          <w:tcPr>
            <w:tcW w:w="2595" w:type="dxa"/>
            <w:gridSpan w:val="4"/>
          </w:tcPr>
          <w:p w:rsidR="00002526" w:rsidRPr="001D123E" w:rsidRDefault="00002526" w:rsidP="003362BE">
            <w:pPr>
              <w:spacing w:after="0" w:line="240" w:lineRule="auto"/>
              <w:rPr>
                <w:rFonts w:ascii="Times New Roman" w:hAnsi="Times New Roman" w:cs="Times New Roman"/>
                <w:sz w:val="24"/>
                <w:szCs w:val="24"/>
              </w:rPr>
            </w:pPr>
          </w:p>
        </w:tc>
      </w:tr>
      <w:tr w:rsidR="00002526" w:rsidRPr="001D123E" w:rsidTr="003362BE">
        <w:tblPrEx>
          <w:tblCellMar>
            <w:left w:w="68" w:type="dxa"/>
            <w:right w:w="68" w:type="dxa"/>
          </w:tblCellMar>
        </w:tblPrEx>
        <w:trPr>
          <w:gridAfter w:val="1"/>
          <w:wAfter w:w="40" w:type="dxa"/>
        </w:trPr>
        <w:tc>
          <w:tcPr>
            <w:tcW w:w="3381" w:type="dxa"/>
            <w:gridSpan w:val="6"/>
          </w:tcPr>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sz w:val="24"/>
                <w:szCs w:val="24"/>
              </w:rPr>
              <w:t>Egész számok, törtek helye a számegyenesen, nagyságrendi összehasonlítások.</w:t>
            </w:r>
          </w:p>
        </w:tc>
        <w:tc>
          <w:tcPr>
            <w:tcW w:w="3255" w:type="dxa"/>
            <w:gridSpan w:val="2"/>
          </w:tcPr>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sz w:val="24"/>
                <w:szCs w:val="24"/>
              </w:rPr>
              <w:t>Matematikai jelek értelmezése (&lt;, &gt;, = stb.), használata.</w:t>
            </w:r>
          </w:p>
        </w:tc>
        <w:tc>
          <w:tcPr>
            <w:tcW w:w="2595" w:type="dxa"/>
            <w:gridSpan w:val="4"/>
          </w:tcPr>
          <w:p w:rsidR="00002526" w:rsidRPr="001D123E" w:rsidRDefault="00002526" w:rsidP="003362BE">
            <w:pPr>
              <w:spacing w:after="0" w:line="240" w:lineRule="auto"/>
              <w:rPr>
                <w:rFonts w:ascii="Times New Roman" w:hAnsi="Times New Roman" w:cs="Times New Roman"/>
                <w:bCs/>
                <w:sz w:val="24"/>
                <w:szCs w:val="24"/>
              </w:rPr>
            </w:pPr>
          </w:p>
        </w:tc>
      </w:tr>
      <w:tr w:rsidR="00002526" w:rsidRPr="001D123E" w:rsidTr="003362BE">
        <w:tblPrEx>
          <w:tblCellMar>
            <w:left w:w="68" w:type="dxa"/>
            <w:right w:w="68" w:type="dxa"/>
          </w:tblCellMar>
        </w:tblPrEx>
        <w:trPr>
          <w:gridAfter w:val="1"/>
          <w:wAfter w:w="40" w:type="dxa"/>
        </w:trPr>
        <w:tc>
          <w:tcPr>
            <w:tcW w:w="3381" w:type="dxa"/>
            <w:gridSpan w:val="6"/>
          </w:tcPr>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Összeadás, kivonás az egészek és a törtek körében.</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Szorzás, osztás az egészek és a törtek körében (0 szerepe a szorzásban, osztásban).</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A számok reciprokának fogalma.</w:t>
            </w:r>
          </w:p>
        </w:tc>
        <w:tc>
          <w:tcPr>
            <w:tcW w:w="3255" w:type="dxa"/>
            <w:gridSpan w:val="2"/>
          </w:tcPr>
          <w:p w:rsidR="00002526" w:rsidRPr="001D123E" w:rsidRDefault="00002526" w:rsidP="003362BE">
            <w:pPr>
              <w:widowControl w:val="0"/>
              <w:autoSpaceDE w:val="0"/>
              <w:autoSpaceDN w:val="0"/>
              <w:adjustRightInd w:val="0"/>
              <w:spacing w:after="0" w:line="240" w:lineRule="auto"/>
              <w:rPr>
                <w:rFonts w:ascii="Times New Roman" w:hAnsi="Times New Roman" w:cs="Times New Roman"/>
                <w:iCs/>
                <w:sz w:val="24"/>
                <w:szCs w:val="24"/>
              </w:rPr>
            </w:pPr>
            <w:r w:rsidRPr="001D123E">
              <w:rPr>
                <w:rFonts w:ascii="Times New Roman" w:hAnsi="Times New Roman" w:cs="Times New Roman"/>
                <w:sz w:val="24"/>
                <w:szCs w:val="24"/>
              </w:rPr>
              <w:t>Számolási készség fejlesztése.</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A műveletekhez kapcsolódó ellenőrzés igényének és képességének fejlesztése. Önellenőrzés, önismeret fejlesztése.</w:t>
            </w:r>
          </w:p>
        </w:tc>
        <w:tc>
          <w:tcPr>
            <w:tcW w:w="2595" w:type="dxa"/>
            <w:gridSpan w:val="4"/>
          </w:tcPr>
          <w:p w:rsidR="00002526" w:rsidRPr="001D123E" w:rsidRDefault="00002526" w:rsidP="003362BE">
            <w:pPr>
              <w:spacing w:after="0" w:line="240" w:lineRule="auto"/>
              <w:rPr>
                <w:rFonts w:ascii="Times New Roman" w:hAnsi="Times New Roman" w:cs="Times New Roman"/>
                <w:bCs/>
                <w:sz w:val="24"/>
                <w:szCs w:val="24"/>
              </w:rPr>
            </w:pPr>
          </w:p>
        </w:tc>
      </w:tr>
      <w:tr w:rsidR="00002526" w:rsidRPr="001D123E" w:rsidTr="003362BE">
        <w:tblPrEx>
          <w:tblCellMar>
            <w:left w:w="68" w:type="dxa"/>
            <w:right w:w="68" w:type="dxa"/>
          </w:tblCellMar>
        </w:tblPrEx>
        <w:trPr>
          <w:gridAfter w:val="1"/>
          <w:wAfter w:w="40" w:type="dxa"/>
        </w:trPr>
        <w:tc>
          <w:tcPr>
            <w:tcW w:w="3381" w:type="dxa"/>
            <w:gridSpan w:val="6"/>
          </w:tcPr>
          <w:p w:rsidR="00002526" w:rsidRPr="001D123E" w:rsidRDefault="00002526" w:rsidP="003362BE">
            <w:pPr>
              <w:spacing w:after="0" w:line="240" w:lineRule="auto"/>
              <w:rPr>
                <w:rFonts w:ascii="Times New Roman" w:eastAsia="Times New Roman" w:hAnsi="Times New Roman" w:cs="Times New Roman"/>
                <w:sz w:val="24"/>
                <w:szCs w:val="24"/>
                <w:lang w:eastAsia="hu-HU"/>
              </w:rPr>
            </w:pPr>
            <w:r w:rsidRPr="001D123E">
              <w:rPr>
                <w:rFonts w:ascii="Times New Roman" w:eastAsia="Times New Roman" w:hAnsi="Times New Roman" w:cs="Times New Roman"/>
                <w:sz w:val="24"/>
                <w:szCs w:val="24"/>
                <w:lang w:eastAsia="hu-HU"/>
              </w:rPr>
              <w:t>Szorzás, osztás 10-zel, 100-zal, 1000-rel.</w:t>
            </w:r>
          </w:p>
        </w:tc>
        <w:tc>
          <w:tcPr>
            <w:tcW w:w="3255" w:type="dxa"/>
            <w:gridSpan w:val="2"/>
          </w:tcPr>
          <w:p w:rsidR="00002526" w:rsidRPr="001D123E" w:rsidRDefault="00002526" w:rsidP="003362BE">
            <w:pPr>
              <w:spacing w:after="0" w:line="240" w:lineRule="auto"/>
              <w:rPr>
                <w:rFonts w:ascii="Times New Roman" w:eastAsia="Times New Roman" w:hAnsi="Times New Roman" w:cs="Times New Roman"/>
                <w:sz w:val="24"/>
                <w:szCs w:val="24"/>
                <w:lang w:eastAsia="hu-HU"/>
              </w:rPr>
            </w:pPr>
            <w:r w:rsidRPr="001D123E">
              <w:rPr>
                <w:rFonts w:ascii="Times New Roman" w:eastAsia="Times New Roman" w:hAnsi="Times New Roman" w:cs="Times New Roman"/>
                <w:sz w:val="24"/>
                <w:szCs w:val="24"/>
                <w:lang w:eastAsia="hu-HU"/>
              </w:rPr>
              <w:t>A műveletfogalom mélyítése. A számolási készség fejlesztése gyakorlati feladatokon keresztül.</w:t>
            </w:r>
          </w:p>
        </w:tc>
        <w:tc>
          <w:tcPr>
            <w:tcW w:w="2595" w:type="dxa"/>
            <w:gridSpan w:val="4"/>
          </w:tcPr>
          <w:p w:rsidR="00002526" w:rsidRPr="001D123E" w:rsidRDefault="00002526" w:rsidP="003362BE">
            <w:pPr>
              <w:spacing w:after="0" w:line="240" w:lineRule="auto"/>
              <w:rPr>
                <w:rFonts w:ascii="Times New Roman" w:hAnsi="Times New Roman" w:cs="Times New Roman"/>
                <w:bCs/>
                <w:sz w:val="24"/>
                <w:szCs w:val="24"/>
              </w:rPr>
            </w:pPr>
          </w:p>
        </w:tc>
      </w:tr>
      <w:tr w:rsidR="00002526" w:rsidRPr="001D123E" w:rsidTr="003362BE">
        <w:tblPrEx>
          <w:tblCellMar>
            <w:left w:w="68" w:type="dxa"/>
            <w:right w:w="68" w:type="dxa"/>
          </w:tblCellMar>
        </w:tblPrEx>
        <w:trPr>
          <w:gridAfter w:val="1"/>
          <w:wAfter w:w="40" w:type="dxa"/>
        </w:trPr>
        <w:tc>
          <w:tcPr>
            <w:tcW w:w="3381" w:type="dxa"/>
            <w:gridSpan w:val="6"/>
          </w:tcPr>
          <w:p w:rsidR="00002526" w:rsidRPr="001D123E" w:rsidRDefault="00002526" w:rsidP="003362BE">
            <w:pPr>
              <w:spacing w:after="0" w:line="240" w:lineRule="auto"/>
              <w:rPr>
                <w:rFonts w:ascii="Times New Roman" w:eastAsia="Times New Roman" w:hAnsi="Times New Roman" w:cs="Times New Roman"/>
                <w:sz w:val="24"/>
                <w:szCs w:val="24"/>
                <w:lang w:eastAsia="hu-HU"/>
              </w:rPr>
            </w:pPr>
            <w:r w:rsidRPr="001D123E">
              <w:rPr>
                <w:rFonts w:ascii="Times New Roman" w:eastAsia="Times New Roman" w:hAnsi="Times New Roman" w:cs="Times New Roman"/>
                <w:sz w:val="24"/>
                <w:szCs w:val="24"/>
                <w:lang w:eastAsia="hu-HU"/>
              </w:rPr>
              <w:t>Összeg, különbség, szorzat, hányados változásai.</w:t>
            </w:r>
          </w:p>
        </w:tc>
        <w:tc>
          <w:tcPr>
            <w:tcW w:w="3255" w:type="dxa"/>
            <w:gridSpan w:val="2"/>
          </w:tcPr>
          <w:p w:rsidR="00002526" w:rsidRPr="001D123E" w:rsidRDefault="00002526" w:rsidP="003362BE">
            <w:pPr>
              <w:spacing w:after="0" w:line="240" w:lineRule="auto"/>
              <w:rPr>
                <w:rFonts w:ascii="Times New Roman" w:hAnsi="Times New Roman" w:cs="Times New Roman"/>
                <w:color w:val="000000"/>
                <w:sz w:val="24"/>
                <w:szCs w:val="24"/>
              </w:rPr>
            </w:pPr>
            <w:r w:rsidRPr="001D123E">
              <w:rPr>
                <w:rFonts w:ascii="Times New Roman" w:hAnsi="Times New Roman" w:cs="Times New Roman"/>
                <w:color w:val="000000"/>
                <w:sz w:val="24"/>
                <w:szCs w:val="24"/>
              </w:rPr>
              <w:t>Fegyelmezettség, következetesség, szabálykövető magatartás fejlesztése.</w:t>
            </w:r>
          </w:p>
          <w:p w:rsidR="00002526" w:rsidRPr="001D123E" w:rsidRDefault="00002526" w:rsidP="003362BE">
            <w:pPr>
              <w:spacing w:after="0" w:line="240" w:lineRule="auto"/>
              <w:rPr>
                <w:rFonts w:ascii="Times New Roman" w:eastAsia="Times New Roman" w:hAnsi="Times New Roman" w:cs="Times New Roman"/>
                <w:sz w:val="24"/>
                <w:szCs w:val="24"/>
                <w:lang w:eastAsia="hu-HU"/>
              </w:rPr>
            </w:pPr>
            <w:r w:rsidRPr="001D123E">
              <w:rPr>
                <w:rFonts w:ascii="Times New Roman" w:eastAsia="Times New Roman" w:hAnsi="Times New Roman" w:cs="Times New Roman"/>
                <w:sz w:val="24"/>
                <w:szCs w:val="24"/>
                <w:lang w:eastAsia="hu-HU"/>
              </w:rPr>
              <w:t>Algoritmikus gondolkodás fejlesztése.</w:t>
            </w:r>
          </w:p>
        </w:tc>
        <w:tc>
          <w:tcPr>
            <w:tcW w:w="2595" w:type="dxa"/>
            <w:gridSpan w:val="4"/>
          </w:tcPr>
          <w:p w:rsidR="00002526" w:rsidRPr="001D123E" w:rsidRDefault="00002526" w:rsidP="003362BE">
            <w:pPr>
              <w:spacing w:after="0" w:line="240" w:lineRule="auto"/>
              <w:rPr>
                <w:rFonts w:ascii="Times New Roman" w:hAnsi="Times New Roman" w:cs="Times New Roman"/>
                <w:bCs/>
                <w:sz w:val="24"/>
                <w:szCs w:val="24"/>
              </w:rPr>
            </w:pPr>
          </w:p>
        </w:tc>
      </w:tr>
      <w:tr w:rsidR="00002526" w:rsidRPr="001D123E" w:rsidTr="003362BE">
        <w:tblPrEx>
          <w:tblCellMar>
            <w:left w:w="68" w:type="dxa"/>
            <w:right w:w="68" w:type="dxa"/>
          </w:tblCellMar>
        </w:tblPrEx>
        <w:trPr>
          <w:gridAfter w:val="1"/>
          <w:wAfter w:w="40" w:type="dxa"/>
        </w:trPr>
        <w:tc>
          <w:tcPr>
            <w:tcW w:w="3381" w:type="dxa"/>
            <w:gridSpan w:val="6"/>
          </w:tcPr>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lastRenderedPageBreak/>
              <w:t>Műveleti tulajdonságok, a helyes műveleti sorrend.</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Műveletek eredményeinek előzetes becslése, ellenőrzése, kerekítése.</w:t>
            </w:r>
          </w:p>
        </w:tc>
        <w:tc>
          <w:tcPr>
            <w:tcW w:w="3255" w:type="dxa"/>
            <w:gridSpan w:val="2"/>
          </w:tcPr>
          <w:p w:rsidR="00002526" w:rsidRPr="001D123E" w:rsidRDefault="00002526" w:rsidP="003362BE">
            <w:pPr>
              <w:spacing w:after="0" w:line="240" w:lineRule="auto"/>
              <w:rPr>
                <w:rFonts w:ascii="Times New Roman" w:eastAsia="Times New Roman" w:hAnsi="Times New Roman" w:cs="Times New Roman"/>
                <w:sz w:val="24"/>
                <w:szCs w:val="24"/>
                <w:lang w:eastAsia="hu-HU"/>
              </w:rPr>
            </w:pPr>
            <w:r w:rsidRPr="001D123E">
              <w:rPr>
                <w:rFonts w:ascii="Times New Roman" w:eastAsia="Times New Roman" w:hAnsi="Times New Roman" w:cs="Times New Roman"/>
                <w:sz w:val="24"/>
                <w:szCs w:val="24"/>
                <w:lang w:eastAsia="hu-HU"/>
              </w:rPr>
              <w:t>Egyszerű feladatok esetén a műveleti sorrend helyes alkalmazási módjának felismerése, alkalmazása. Az egyértelműség és a következetesség fontossága.</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color w:val="000000"/>
                <w:sz w:val="24"/>
                <w:szCs w:val="24"/>
              </w:rPr>
              <w:t>Az ellenőrzési és becslési igény fejlesztése.</w:t>
            </w:r>
          </w:p>
        </w:tc>
        <w:tc>
          <w:tcPr>
            <w:tcW w:w="2595" w:type="dxa"/>
            <w:gridSpan w:val="4"/>
          </w:tcPr>
          <w:p w:rsidR="00002526" w:rsidRPr="001D123E" w:rsidRDefault="00002526" w:rsidP="003362BE">
            <w:pPr>
              <w:spacing w:after="0" w:line="240" w:lineRule="auto"/>
              <w:rPr>
                <w:rFonts w:ascii="Times New Roman" w:hAnsi="Times New Roman" w:cs="Times New Roman"/>
                <w:bCs/>
                <w:sz w:val="24"/>
                <w:szCs w:val="24"/>
              </w:rPr>
            </w:pPr>
          </w:p>
        </w:tc>
      </w:tr>
      <w:tr w:rsidR="00002526" w:rsidRPr="001D123E" w:rsidTr="003362BE">
        <w:tblPrEx>
          <w:tblCellMar>
            <w:left w:w="68" w:type="dxa"/>
            <w:right w:w="68" w:type="dxa"/>
          </w:tblCellMar>
        </w:tblPrEx>
        <w:trPr>
          <w:gridAfter w:val="1"/>
          <w:wAfter w:w="40" w:type="dxa"/>
        </w:trPr>
        <w:tc>
          <w:tcPr>
            <w:tcW w:w="3381" w:type="dxa"/>
            <w:gridSpan w:val="6"/>
          </w:tcPr>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A racionális számok halmaza.</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Véges és végtelen szakaszos tizedes törtek.</w:t>
            </w:r>
          </w:p>
        </w:tc>
        <w:tc>
          <w:tcPr>
            <w:tcW w:w="3255" w:type="dxa"/>
            <w:gridSpan w:val="2"/>
          </w:tcPr>
          <w:p w:rsidR="00002526" w:rsidRPr="001D123E" w:rsidRDefault="00002526" w:rsidP="003362BE">
            <w:pPr>
              <w:widowControl w:val="0"/>
              <w:autoSpaceDE w:val="0"/>
              <w:autoSpaceDN w:val="0"/>
              <w:adjustRightInd w:val="0"/>
              <w:spacing w:after="0" w:line="240" w:lineRule="auto"/>
              <w:rPr>
                <w:rFonts w:ascii="Times New Roman" w:hAnsi="Times New Roman" w:cs="Times New Roman"/>
                <w:iCs/>
                <w:sz w:val="24"/>
                <w:szCs w:val="24"/>
              </w:rPr>
            </w:pPr>
            <w:r w:rsidRPr="001D123E">
              <w:rPr>
                <w:rFonts w:ascii="Times New Roman" w:hAnsi="Times New Roman" w:cs="Times New Roman"/>
                <w:sz w:val="24"/>
                <w:szCs w:val="24"/>
              </w:rPr>
              <w:t>A mennyiségi jellemzők kifejezése számokkal: természetes szám, racionális szám, pontos szám és közelítő szám.</w:t>
            </w:r>
          </w:p>
        </w:tc>
        <w:tc>
          <w:tcPr>
            <w:tcW w:w="2595" w:type="dxa"/>
            <w:gridSpan w:val="4"/>
          </w:tcPr>
          <w:p w:rsidR="00002526" w:rsidRPr="001D123E" w:rsidRDefault="00002526" w:rsidP="003362BE">
            <w:pPr>
              <w:spacing w:after="0" w:line="240" w:lineRule="auto"/>
              <w:rPr>
                <w:rFonts w:ascii="Times New Roman" w:eastAsia="Times New Roman" w:hAnsi="Times New Roman" w:cs="Times New Roman"/>
                <w:b/>
                <w:color w:val="000000"/>
                <w:sz w:val="24"/>
                <w:szCs w:val="24"/>
                <w:lang w:val="en-US"/>
              </w:rPr>
            </w:pPr>
          </w:p>
        </w:tc>
      </w:tr>
      <w:tr w:rsidR="00002526" w:rsidRPr="001D123E" w:rsidTr="003362BE">
        <w:tblPrEx>
          <w:tblCellMar>
            <w:left w:w="68" w:type="dxa"/>
            <w:right w:w="68" w:type="dxa"/>
          </w:tblCellMar>
        </w:tblPrEx>
        <w:trPr>
          <w:gridAfter w:val="1"/>
          <w:wAfter w:w="40" w:type="dxa"/>
        </w:trPr>
        <w:tc>
          <w:tcPr>
            <w:tcW w:w="3381" w:type="dxa"/>
            <w:gridSpan w:val="6"/>
          </w:tcPr>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Egyszerű elsőfokú egyismeretlenes egyenletek, egyenlőtlenségek megoldása következtetéssel, lebontogatással. A megoldások ábrázolása számegyenesen, ellenőrzés behelyettesítéssel.</w:t>
            </w:r>
          </w:p>
          <w:p w:rsidR="00002526" w:rsidRPr="001D123E" w:rsidRDefault="00002526" w:rsidP="003362BE">
            <w:pPr>
              <w:spacing w:after="0" w:line="240" w:lineRule="auto"/>
              <w:rPr>
                <w:rFonts w:ascii="Times New Roman" w:hAnsi="Times New Roman" w:cs="Times New Roman"/>
                <w:sz w:val="24"/>
                <w:szCs w:val="24"/>
              </w:rPr>
            </w:pPr>
          </w:p>
        </w:tc>
        <w:tc>
          <w:tcPr>
            <w:tcW w:w="3255" w:type="dxa"/>
            <w:gridSpan w:val="2"/>
          </w:tcPr>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sz w:val="24"/>
                <w:szCs w:val="24"/>
              </w:rPr>
              <w:t xml:space="preserve">Önálló problémamegoldó képesség kialakítása és fejlesztése. </w:t>
            </w:r>
          </w:p>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sz w:val="24"/>
                <w:szCs w:val="24"/>
              </w:rPr>
              <w:t>Állítások megítélése igazságértékük szerint. Az egyenlő, nem egyenlő fogalmának elmélyítése.</w:t>
            </w:r>
          </w:p>
          <w:p w:rsidR="00002526" w:rsidRPr="001D123E" w:rsidRDefault="00002526" w:rsidP="003362BE">
            <w:pPr>
              <w:widowControl w:val="0"/>
              <w:autoSpaceDE w:val="0"/>
              <w:autoSpaceDN w:val="0"/>
              <w:adjustRightInd w:val="0"/>
              <w:spacing w:after="0" w:line="240" w:lineRule="auto"/>
              <w:rPr>
                <w:rFonts w:ascii="Times New Roman" w:hAnsi="Times New Roman" w:cs="Times New Roman"/>
                <w:b/>
                <w:bCs/>
                <w:sz w:val="24"/>
                <w:szCs w:val="24"/>
              </w:rPr>
            </w:pPr>
            <w:r w:rsidRPr="001D123E">
              <w:rPr>
                <w:rFonts w:ascii="Times New Roman" w:hAnsi="Times New Roman" w:cs="Times New Roman"/>
                <w:color w:val="000000"/>
                <w:sz w:val="24"/>
                <w:szCs w:val="24"/>
              </w:rPr>
              <w:t>Ellenőrzési igény fejlesztése.</w:t>
            </w:r>
          </w:p>
        </w:tc>
        <w:tc>
          <w:tcPr>
            <w:tcW w:w="2595" w:type="dxa"/>
            <w:gridSpan w:val="4"/>
          </w:tcPr>
          <w:p w:rsidR="00002526" w:rsidRPr="001D123E" w:rsidRDefault="00002526" w:rsidP="003362BE">
            <w:pPr>
              <w:spacing w:after="0" w:line="240" w:lineRule="auto"/>
              <w:rPr>
                <w:rFonts w:ascii="Times New Roman" w:hAnsi="Times New Roman" w:cs="Times New Roman"/>
                <w:bCs/>
                <w:sz w:val="24"/>
                <w:szCs w:val="24"/>
              </w:rPr>
            </w:pPr>
          </w:p>
        </w:tc>
      </w:tr>
      <w:tr w:rsidR="00002526" w:rsidRPr="001D123E" w:rsidTr="003362BE">
        <w:tblPrEx>
          <w:tblCellMar>
            <w:left w:w="68" w:type="dxa"/>
            <w:right w:w="68" w:type="dxa"/>
          </w:tblCellMar>
        </w:tblPrEx>
        <w:trPr>
          <w:gridAfter w:val="1"/>
          <w:wAfter w:w="40" w:type="dxa"/>
        </w:trPr>
        <w:tc>
          <w:tcPr>
            <w:tcW w:w="3381" w:type="dxa"/>
            <w:gridSpan w:val="6"/>
          </w:tcPr>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 xml:space="preserve">Arányos következtetések. </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A mindennapi életben felmerülő, egyszerű arányossági feladatok megoldása következtetéssel.</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Egyenes arányosság.</w:t>
            </w:r>
          </w:p>
          <w:p w:rsidR="00002526" w:rsidRPr="001D123E" w:rsidRDefault="00002526" w:rsidP="003362BE">
            <w:pPr>
              <w:spacing w:after="0" w:line="240" w:lineRule="auto"/>
              <w:rPr>
                <w:rFonts w:ascii="Times New Roman" w:hAnsi="Times New Roman" w:cs="Times New Roman"/>
                <w:sz w:val="24"/>
                <w:szCs w:val="24"/>
              </w:rPr>
            </w:pPr>
          </w:p>
        </w:tc>
        <w:tc>
          <w:tcPr>
            <w:tcW w:w="3255" w:type="dxa"/>
            <w:gridSpan w:val="2"/>
          </w:tcPr>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sz w:val="24"/>
                <w:szCs w:val="24"/>
              </w:rPr>
              <w:t>A következtetési képesség fejlesztése.</w:t>
            </w:r>
          </w:p>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iCs/>
                <w:sz w:val="24"/>
                <w:szCs w:val="24"/>
              </w:rPr>
              <w:t>Értő, elemző olvasás fejlesztése.</w:t>
            </w:r>
          </w:p>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sz w:val="24"/>
                <w:szCs w:val="24"/>
              </w:rPr>
              <w:t>Annak megfigyeltetése, hogy az egyik mennyiség változása milyen változást eredményez a hozzá tartozó mennyiségnél.</w:t>
            </w:r>
          </w:p>
          <w:p w:rsidR="00002526" w:rsidRPr="001D123E" w:rsidRDefault="00002526" w:rsidP="003362BE">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r w:rsidRPr="001D123E">
              <w:rPr>
                <w:rFonts w:ascii="Times New Roman" w:eastAsia="Times New Roman" w:hAnsi="Times New Roman" w:cs="Times New Roman"/>
                <w:sz w:val="24"/>
                <w:szCs w:val="24"/>
                <w:lang w:eastAsia="hu-HU"/>
              </w:rPr>
              <w:t xml:space="preserve">Arányérzék fejlesztése, a valóságos viszonyok becslése települések térképe alapján. </w:t>
            </w:r>
          </w:p>
        </w:tc>
        <w:tc>
          <w:tcPr>
            <w:tcW w:w="2595" w:type="dxa"/>
            <w:gridSpan w:val="4"/>
          </w:tcPr>
          <w:p w:rsidR="00002526" w:rsidRPr="001D123E" w:rsidRDefault="00002526" w:rsidP="003362BE">
            <w:pPr>
              <w:spacing w:after="0" w:line="240" w:lineRule="auto"/>
              <w:rPr>
                <w:rFonts w:ascii="Times New Roman" w:hAnsi="Times New Roman" w:cs="Times New Roman"/>
                <w:iCs/>
                <w:sz w:val="24"/>
                <w:szCs w:val="24"/>
              </w:rPr>
            </w:pPr>
            <w:r w:rsidRPr="001D123E">
              <w:rPr>
                <w:rFonts w:ascii="Times New Roman" w:hAnsi="Times New Roman" w:cs="Times New Roman"/>
                <w:i/>
                <w:iCs/>
                <w:sz w:val="24"/>
                <w:szCs w:val="24"/>
              </w:rPr>
              <w:t>Hon- és népismeret; természetismeret</w:t>
            </w:r>
            <w:r w:rsidRPr="001D123E">
              <w:rPr>
                <w:rFonts w:ascii="Times New Roman" w:hAnsi="Times New Roman" w:cs="Times New Roman"/>
                <w:iCs/>
                <w:sz w:val="24"/>
                <w:szCs w:val="24"/>
              </w:rPr>
              <w:t>:</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Magyarország térképéről méretarányos távolságok meghatározása.</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A saját település, szűkebb lakókörnyezet térképének használata.</w:t>
            </w:r>
          </w:p>
          <w:p w:rsidR="00002526" w:rsidRPr="001D123E" w:rsidRDefault="00002526" w:rsidP="003362BE">
            <w:pPr>
              <w:spacing w:after="0" w:line="240" w:lineRule="auto"/>
              <w:rPr>
                <w:rFonts w:ascii="Times New Roman" w:hAnsi="Times New Roman" w:cs="Times New Roman"/>
                <w:sz w:val="24"/>
                <w:szCs w:val="24"/>
              </w:rPr>
            </w:pPr>
          </w:p>
          <w:p w:rsidR="00002526" w:rsidRPr="001D123E" w:rsidRDefault="00002526" w:rsidP="003362BE">
            <w:pPr>
              <w:spacing w:after="0" w:line="240" w:lineRule="auto"/>
              <w:rPr>
                <w:rFonts w:ascii="Times New Roman" w:hAnsi="Times New Roman" w:cs="Times New Roman"/>
                <w:b/>
                <w:sz w:val="24"/>
                <w:szCs w:val="24"/>
              </w:rPr>
            </w:pPr>
            <w:r w:rsidRPr="001D123E">
              <w:rPr>
                <w:rFonts w:ascii="Times New Roman" w:hAnsi="Times New Roman" w:cs="Times New Roman"/>
                <w:i/>
                <w:sz w:val="24"/>
                <w:szCs w:val="24"/>
              </w:rPr>
              <w:t>Vizuális kultúra</w:t>
            </w:r>
            <w:r w:rsidRPr="001D123E">
              <w:rPr>
                <w:rFonts w:ascii="Times New Roman" w:hAnsi="Times New Roman" w:cs="Times New Roman"/>
                <w:sz w:val="24"/>
                <w:szCs w:val="24"/>
              </w:rPr>
              <w:t>:</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valós tárgyak arányosan kicsinyített vagy nagyított rajza.</w:t>
            </w:r>
          </w:p>
        </w:tc>
      </w:tr>
      <w:tr w:rsidR="00002526" w:rsidRPr="001D123E" w:rsidTr="003362BE">
        <w:tblPrEx>
          <w:tblCellMar>
            <w:left w:w="68" w:type="dxa"/>
            <w:right w:w="68" w:type="dxa"/>
          </w:tblCellMar>
        </w:tblPrEx>
        <w:trPr>
          <w:gridAfter w:val="1"/>
          <w:wAfter w:w="40" w:type="dxa"/>
        </w:trPr>
        <w:tc>
          <w:tcPr>
            <w:tcW w:w="3381" w:type="dxa"/>
            <w:gridSpan w:val="6"/>
            <w:tcBorders>
              <w:bottom w:val="single" w:sz="4" w:space="0" w:color="auto"/>
            </w:tcBorders>
          </w:tcPr>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A százalék fogalmának megismerése gyakorlati példákon keresztül.</w:t>
            </w:r>
          </w:p>
          <w:p w:rsidR="00002526" w:rsidRPr="001D123E" w:rsidRDefault="00002526" w:rsidP="003362BE">
            <w:pPr>
              <w:framePr w:hSpace="141" w:wrap="around" w:vAnchor="text" w:hAnchor="margin" w:y="199"/>
              <w:spacing w:after="0" w:line="240" w:lineRule="auto"/>
              <w:rPr>
                <w:rFonts w:ascii="Times New Roman" w:eastAsia="Calibri" w:hAnsi="Times New Roman" w:cs="Times New Roman"/>
                <w:sz w:val="24"/>
                <w:szCs w:val="24"/>
              </w:rPr>
            </w:pPr>
            <w:r w:rsidRPr="001D123E">
              <w:rPr>
                <w:rFonts w:ascii="Times New Roman" w:eastAsia="Calibri" w:hAnsi="Times New Roman" w:cs="Times New Roman"/>
                <w:sz w:val="24"/>
                <w:szCs w:val="24"/>
              </w:rPr>
              <w:t>Az alap, a százalékérték és a százalékláb értelmezése, megkülönböztetése.</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Egyszerű százalékszámítási feladatok arányos következtetéssel.</w:t>
            </w:r>
          </w:p>
        </w:tc>
        <w:tc>
          <w:tcPr>
            <w:tcW w:w="3255" w:type="dxa"/>
            <w:gridSpan w:val="2"/>
            <w:tcBorders>
              <w:bottom w:val="single" w:sz="4" w:space="0" w:color="auto"/>
            </w:tcBorders>
          </w:tcPr>
          <w:p w:rsidR="00002526" w:rsidRPr="001D123E" w:rsidRDefault="00002526" w:rsidP="003362BE">
            <w:pPr>
              <w:spacing w:after="0" w:line="240" w:lineRule="auto"/>
              <w:rPr>
                <w:rFonts w:ascii="Times New Roman" w:hAnsi="Times New Roman" w:cs="Times New Roman"/>
                <w:iCs/>
                <w:sz w:val="24"/>
                <w:szCs w:val="24"/>
              </w:rPr>
            </w:pPr>
            <w:r w:rsidRPr="001D123E">
              <w:rPr>
                <w:rFonts w:ascii="Times New Roman" w:hAnsi="Times New Roman" w:cs="Times New Roman"/>
                <w:sz w:val="24"/>
                <w:szCs w:val="24"/>
              </w:rPr>
              <w:t>Az eredmény összevetése a feltételekkel, a becsült eredménnyel, a valósággal.</w:t>
            </w:r>
          </w:p>
        </w:tc>
        <w:tc>
          <w:tcPr>
            <w:tcW w:w="2595" w:type="dxa"/>
            <w:gridSpan w:val="4"/>
            <w:tcBorders>
              <w:bottom w:val="single" w:sz="4" w:space="0" w:color="auto"/>
            </w:tcBorders>
          </w:tcPr>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i/>
                <w:sz w:val="24"/>
                <w:szCs w:val="24"/>
              </w:rPr>
              <w:t>Természetismeret</w:t>
            </w:r>
            <w:r w:rsidRPr="001D123E">
              <w:rPr>
                <w:rFonts w:ascii="Times New Roman" w:hAnsi="Times New Roman" w:cs="Times New Roman"/>
                <w:sz w:val="24"/>
                <w:szCs w:val="24"/>
              </w:rPr>
              <w:t xml:space="preserve">: </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 xml:space="preserve">százalékos feliratokat tartalmazó termékek jeleinek felismerése, értelmezése, az információ jelentősége. </w:t>
            </w:r>
          </w:p>
          <w:p w:rsidR="00002526" w:rsidRPr="001D123E" w:rsidRDefault="00002526" w:rsidP="003362BE">
            <w:pPr>
              <w:spacing w:after="0" w:line="240" w:lineRule="auto"/>
              <w:rPr>
                <w:rFonts w:ascii="Times New Roman" w:hAnsi="Times New Roman" w:cs="Times New Roman"/>
                <w:sz w:val="24"/>
                <w:szCs w:val="24"/>
              </w:rPr>
            </w:pPr>
          </w:p>
          <w:p w:rsidR="00002526" w:rsidRPr="001D123E" w:rsidRDefault="00002526" w:rsidP="003362BE">
            <w:pPr>
              <w:spacing w:after="0" w:line="240" w:lineRule="auto"/>
              <w:rPr>
                <w:rFonts w:ascii="Times New Roman" w:eastAsia="Times New Roman" w:hAnsi="Times New Roman" w:cs="Times New Roman"/>
                <w:sz w:val="24"/>
                <w:szCs w:val="24"/>
                <w:lang w:eastAsia="hu-HU"/>
              </w:rPr>
            </w:pPr>
            <w:r w:rsidRPr="001D123E">
              <w:rPr>
                <w:rFonts w:ascii="Times New Roman" w:eastAsia="Times New Roman" w:hAnsi="Times New Roman" w:cs="Times New Roman"/>
                <w:i/>
                <w:sz w:val="24"/>
                <w:szCs w:val="24"/>
                <w:lang w:eastAsia="hu-HU"/>
              </w:rPr>
              <w:t>Történelem, társadalmi és állampolgári ismeretek; pénzügyi, gazdasági kultúra</w:t>
            </w:r>
            <w:r w:rsidRPr="001D123E">
              <w:rPr>
                <w:rFonts w:ascii="Times New Roman" w:eastAsia="Times New Roman" w:hAnsi="Times New Roman" w:cs="Times New Roman"/>
                <w:sz w:val="24"/>
                <w:szCs w:val="24"/>
                <w:lang w:eastAsia="hu-HU"/>
              </w:rPr>
              <w:t>: árfolyam, infláció, hitel, betét, kamat.</w:t>
            </w:r>
          </w:p>
        </w:tc>
      </w:tr>
      <w:tr w:rsidR="00002526" w:rsidRPr="001D123E" w:rsidTr="003362BE">
        <w:tblPrEx>
          <w:tblCellMar>
            <w:left w:w="68" w:type="dxa"/>
            <w:right w:w="68" w:type="dxa"/>
          </w:tblCellMar>
        </w:tblPrEx>
        <w:trPr>
          <w:gridAfter w:val="1"/>
          <w:wAfter w:w="40" w:type="dxa"/>
        </w:trPr>
        <w:tc>
          <w:tcPr>
            <w:tcW w:w="3381" w:type="dxa"/>
            <w:gridSpan w:val="6"/>
            <w:tcBorders>
              <w:top w:val="single" w:sz="4" w:space="0" w:color="auto"/>
            </w:tcBorders>
          </w:tcPr>
          <w:p w:rsidR="00002526" w:rsidRPr="001D123E" w:rsidRDefault="00002526" w:rsidP="003362BE">
            <w:pPr>
              <w:spacing w:after="0" w:line="240" w:lineRule="auto"/>
              <w:rPr>
                <w:rFonts w:ascii="Times New Roman" w:eastAsia="Times New Roman" w:hAnsi="Times New Roman" w:cs="Times New Roman"/>
                <w:sz w:val="24"/>
                <w:szCs w:val="24"/>
                <w:lang w:eastAsia="hu-HU"/>
              </w:rPr>
            </w:pPr>
            <w:r w:rsidRPr="001D123E">
              <w:rPr>
                <w:rFonts w:ascii="Times New Roman" w:eastAsia="Times New Roman" w:hAnsi="Times New Roman" w:cs="Times New Roman"/>
                <w:sz w:val="24"/>
                <w:szCs w:val="24"/>
                <w:lang w:eastAsia="hu-HU"/>
              </w:rPr>
              <w:t>Szabványmértékegységek és átváltásuk: hosszúság, terület, térfogat, űrtartalom, idő, tömeg.</w:t>
            </w:r>
          </w:p>
          <w:p w:rsidR="00002526" w:rsidRPr="001D123E" w:rsidRDefault="00002526" w:rsidP="003362BE">
            <w:pPr>
              <w:spacing w:after="0" w:line="240" w:lineRule="auto"/>
              <w:rPr>
                <w:rFonts w:ascii="Times New Roman" w:eastAsia="Times New Roman" w:hAnsi="Times New Roman" w:cs="Times New Roman"/>
                <w:sz w:val="24"/>
                <w:szCs w:val="24"/>
                <w:lang w:eastAsia="hu-HU"/>
              </w:rPr>
            </w:pPr>
            <w:r w:rsidRPr="001D123E">
              <w:rPr>
                <w:rFonts w:ascii="Times New Roman" w:eastAsia="Times New Roman" w:hAnsi="Times New Roman" w:cs="Times New Roman"/>
                <w:sz w:val="24"/>
                <w:szCs w:val="24"/>
              </w:rPr>
              <w:lastRenderedPageBreak/>
              <w:t>Matematikatörténeti érdekességek: a hatvanas számrendszer kapcsolata idő mérésével.</w:t>
            </w:r>
          </w:p>
        </w:tc>
        <w:tc>
          <w:tcPr>
            <w:tcW w:w="3255" w:type="dxa"/>
            <w:gridSpan w:val="2"/>
            <w:tcBorders>
              <w:top w:val="single" w:sz="4" w:space="0" w:color="auto"/>
            </w:tcBorders>
          </w:tcPr>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iCs/>
                <w:sz w:val="24"/>
                <w:szCs w:val="24"/>
              </w:rPr>
              <w:lastRenderedPageBreak/>
              <w:t xml:space="preserve">Gyakorlati mérések, mértékegység-átváltások helyes elvégzésének fejlesztése </w:t>
            </w:r>
            <w:r w:rsidRPr="001D123E">
              <w:rPr>
                <w:rFonts w:ascii="Times New Roman" w:hAnsi="Times New Roman" w:cs="Times New Roman"/>
                <w:sz w:val="24"/>
                <w:szCs w:val="24"/>
              </w:rPr>
              <w:t xml:space="preserve">(pl. </w:t>
            </w:r>
            <w:r w:rsidRPr="001D123E">
              <w:rPr>
                <w:rFonts w:ascii="Times New Roman" w:hAnsi="Times New Roman" w:cs="Times New Roman"/>
                <w:sz w:val="24"/>
                <w:szCs w:val="24"/>
              </w:rPr>
              <w:lastRenderedPageBreak/>
              <w:t>napirend, vásárlás).</w:t>
            </w:r>
          </w:p>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sz w:val="24"/>
                <w:szCs w:val="24"/>
              </w:rPr>
              <w:t>Az arányosság felismerése mennyiség és mérőszám kapcsolata alapján.</w:t>
            </w:r>
          </w:p>
          <w:p w:rsidR="00002526" w:rsidRPr="001D123E" w:rsidRDefault="00002526" w:rsidP="003362BE">
            <w:pPr>
              <w:widowControl w:val="0"/>
              <w:autoSpaceDE w:val="0"/>
              <w:autoSpaceDN w:val="0"/>
              <w:adjustRightInd w:val="0"/>
              <w:spacing w:after="0" w:line="240" w:lineRule="auto"/>
              <w:rPr>
                <w:rFonts w:ascii="Times New Roman" w:hAnsi="Times New Roman" w:cs="Times New Roman"/>
                <w:b/>
                <w:bCs/>
                <w:sz w:val="24"/>
                <w:szCs w:val="24"/>
              </w:rPr>
            </w:pPr>
            <w:r w:rsidRPr="001D123E">
              <w:rPr>
                <w:rFonts w:ascii="Times New Roman" w:hAnsi="Times New Roman" w:cs="Times New Roman"/>
                <w:sz w:val="24"/>
                <w:szCs w:val="24"/>
              </w:rPr>
              <w:t>Kreatív gondolkodás fejlesztése. Mennyiségi következtetés, becslési készség fejlesztése.</w:t>
            </w:r>
          </w:p>
        </w:tc>
        <w:tc>
          <w:tcPr>
            <w:tcW w:w="2595" w:type="dxa"/>
            <w:gridSpan w:val="4"/>
            <w:tcBorders>
              <w:top w:val="single" w:sz="4" w:space="0" w:color="auto"/>
            </w:tcBorders>
          </w:tcPr>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i/>
                <w:sz w:val="24"/>
                <w:szCs w:val="24"/>
              </w:rPr>
              <w:lastRenderedPageBreak/>
              <w:t>Technika, életvitel és gyakorlat</w:t>
            </w:r>
            <w:r w:rsidRPr="001D123E">
              <w:rPr>
                <w:rFonts w:ascii="Times New Roman" w:hAnsi="Times New Roman" w:cs="Times New Roman"/>
                <w:sz w:val="24"/>
                <w:szCs w:val="24"/>
              </w:rPr>
              <w:t xml:space="preserve">: </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lastRenderedPageBreak/>
              <w:t>műszaki rajz készítésénél a mértékegységek használata, főzésnél a tömeg, az űrtartalom és az idő mérése.</w:t>
            </w:r>
          </w:p>
          <w:p w:rsidR="00002526" w:rsidRPr="001D123E" w:rsidRDefault="00002526" w:rsidP="003362BE">
            <w:pPr>
              <w:spacing w:after="0" w:line="240" w:lineRule="auto"/>
              <w:rPr>
                <w:rFonts w:ascii="Times New Roman" w:hAnsi="Times New Roman" w:cs="Times New Roman"/>
                <w:color w:val="000000"/>
                <w:sz w:val="24"/>
                <w:szCs w:val="24"/>
              </w:rPr>
            </w:pPr>
          </w:p>
          <w:p w:rsidR="00002526" w:rsidRPr="001D123E" w:rsidRDefault="00002526" w:rsidP="003362BE">
            <w:pPr>
              <w:spacing w:after="0" w:line="240" w:lineRule="auto"/>
              <w:rPr>
                <w:rFonts w:ascii="Times New Roman" w:hAnsi="Times New Roman" w:cs="Times New Roman"/>
                <w:iCs/>
                <w:sz w:val="24"/>
                <w:szCs w:val="24"/>
              </w:rPr>
            </w:pPr>
            <w:r w:rsidRPr="001D123E">
              <w:rPr>
                <w:rFonts w:ascii="Times New Roman" w:hAnsi="Times New Roman" w:cs="Times New Roman"/>
                <w:i/>
                <w:iCs/>
                <w:sz w:val="24"/>
                <w:szCs w:val="24"/>
              </w:rPr>
              <w:t>Hon- és népismeret; természetismeret</w:t>
            </w:r>
            <w:r w:rsidRPr="001D123E">
              <w:rPr>
                <w:rFonts w:ascii="Times New Roman" w:hAnsi="Times New Roman" w:cs="Times New Roman"/>
                <w:iCs/>
                <w:sz w:val="24"/>
                <w:szCs w:val="24"/>
              </w:rPr>
              <w:t>:</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ősi magyar mértékegységek.</w:t>
            </w:r>
          </w:p>
        </w:tc>
      </w:tr>
      <w:tr w:rsidR="00002526" w:rsidRPr="001D123E" w:rsidTr="003362BE">
        <w:tblPrEx>
          <w:tblCellMar>
            <w:left w:w="68" w:type="dxa"/>
            <w:right w:w="68" w:type="dxa"/>
          </w:tblCellMar>
        </w:tblPrEx>
        <w:trPr>
          <w:gridAfter w:val="1"/>
          <w:wAfter w:w="40" w:type="dxa"/>
        </w:trPr>
        <w:tc>
          <w:tcPr>
            <w:tcW w:w="3381" w:type="dxa"/>
            <w:gridSpan w:val="6"/>
          </w:tcPr>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sz w:val="24"/>
                <w:szCs w:val="24"/>
              </w:rPr>
              <w:lastRenderedPageBreak/>
              <w:t>Szöveges feladatok megoldása.</w:t>
            </w:r>
          </w:p>
          <w:p w:rsidR="00002526" w:rsidRPr="001D123E" w:rsidRDefault="00002526" w:rsidP="003362BE">
            <w:pPr>
              <w:spacing w:after="0" w:line="240" w:lineRule="auto"/>
              <w:rPr>
                <w:rFonts w:ascii="Times New Roman" w:eastAsia="Calibri" w:hAnsi="Times New Roman" w:cs="Times New Roman"/>
                <w:sz w:val="24"/>
                <w:szCs w:val="24"/>
              </w:rPr>
            </w:pPr>
            <w:r w:rsidRPr="001D123E">
              <w:rPr>
                <w:rFonts w:ascii="Times New Roman" w:eastAsia="Times New Roman" w:hAnsi="Times New Roman" w:cs="Times New Roman"/>
                <w:color w:val="000000"/>
                <w:sz w:val="24"/>
                <w:szCs w:val="24"/>
                <w:lang w:eastAsia="hu-HU"/>
              </w:rPr>
              <w:t>Egyszerű matematikai problémát tartalmazó rövidebb és hosszabb szövegek feldolgozása.</w:t>
            </w:r>
          </w:p>
        </w:tc>
        <w:tc>
          <w:tcPr>
            <w:tcW w:w="3255" w:type="dxa"/>
            <w:gridSpan w:val="2"/>
          </w:tcPr>
          <w:p w:rsidR="00002526" w:rsidRPr="001D123E" w:rsidRDefault="00002526" w:rsidP="003362BE">
            <w:pPr>
              <w:widowControl w:val="0"/>
              <w:autoSpaceDE w:val="0"/>
              <w:autoSpaceDN w:val="0"/>
              <w:adjustRightInd w:val="0"/>
              <w:spacing w:after="0" w:line="240" w:lineRule="auto"/>
              <w:rPr>
                <w:rFonts w:ascii="Times New Roman" w:eastAsia="Calibri" w:hAnsi="Times New Roman" w:cs="Times New Roman"/>
                <w:sz w:val="24"/>
                <w:szCs w:val="24"/>
              </w:rPr>
            </w:pPr>
            <w:r w:rsidRPr="001D123E">
              <w:rPr>
                <w:rFonts w:ascii="Times New Roman" w:eastAsia="Calibri" w:hAnsi="Times New Roman" w:cs="Times New Roman"/>
                <w:sz w:val="24"/>
                <w:szCs w:val="24"/>
              </w:rPr>
              <w:t>Szövegértés fejlesztése. Egyszerű matematikai problémát tartalmazó és a mindennapi élet köréből vett szövegek feldolgozása.</w:t>
            </w:r>
          </w:p>
          <w:p w:rsidR="00002526" w:rsidRPr="001D123E" w:rsidRDefault="00002526" w:rsidP="003362BE">
            <w:pPr>
              <w:widowControl w:val="0"/>
              <w:autoSpaceDE w:val="0"/>
              <w:autoSpaceDN w:val="0"/>
              <w:adjustRightInd w:val="0"/>
              <w:spacing w:after="0" w:line="240" w:lineRule="auto"/>
              <w:rPr>
                <w:rFonts w:ascii="Times New Roman" w:eastAsia="Calibri" w:hAnsi="Times New Roman" w:cs="Times New Roman"/>
                <w:sz w:val="24"/>
                <w:szCs w:val="24"/>
              </w:rPr>
            </w:pPr>
            <w:r w:rsidRPr="001D123E">
              <w:rPr>
                <w:rFonts w:ascii="Times New Roman" w:eastAsia="Calibri" w:hAnsi="Times New Roman" w:cs="Times New Roman"/>
                <w:sz w:val="24"/>
                <w:szCs w:val="24"/>
              </w:rPr>
              <w:t>Algoritmikus gondolkodás fejlesztése, gondolatmenet tagolása.</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Emlékezés elmondott, elolvasott történetekre, emlékezést segítő ábrák, vázlatok, rajzok készítése, visszaolvasása.</w:t>
            </w:r>
          </w:p>
        </w:tc>
        <w:tc>
          <w:tcPr>
            <w:tcW w:w="2595" w:type="dxa"/>
            <w:gridSpan w:val="4"/>
          </w:tcPr>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i/>
                <w:sz w:val="24"/>
                <w:szCs w:val="24"/>
              </w:rPr>
              <w:t>Magyar nyelv és irodalom</w:t>
            </w:r>
            <w:r w:rsidRPr="001D123E">
              <w:rPr>
                <w:rFonts w:ascii="Times New Roman" w:hAnsi="Times New Roman" w:cs="Times New Roman"/>
                <w:sz w:val="24"/>
                <w:szCs w:val="24"/>
              </w:rPr>
              <w:t xml:space="preserve">: </w:t>
            </w:r>
          </w:p>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sz w:val="24"/>
                <w:szCs w:val="24"/>
              </w:rPr>
              <w:t xml:space="preserve">olvasási és megértési stratégiák kialakítása (szövegben megfogalmazott helyzet, történés megfigyelése, értelmezése, lényeges és lényegtelen információk szétválasztása). </w:t>
            </w:r>
          </w:p>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p>
          <w:p w:rsidR="00002526" w:rsidRPr="001D123E" w:rsidRDefault="00002526" w:rsidP="003362BE">
            <w:pPr>
              <w:spacing w:after="0" w:line="240" w:lineRule="auto"/>
              <w:rPr>
                <w:rFonts w:ascii="Times New Roman" w:eastAsia="Calibri" w:hAnsi="Times New Roman" w:cs="Times New Roman"/>
                <w:sz w:val="24"/>
                <w:szCs w:val="24"/>
              </w:rPr>
            </w:pPr>
            <w:r w:rsidRPr="001D123E">
              <w:rPr>
                <w:rFonts w:ascii="Times New Roman" w:eastAsia="Calibri" w:hAnsi="Times New Roman" w:cs="Times New Roman"/>
                <w:i/>
                <w:sz w:val="24"/>
                <w:szCs w:val="24"/>
              </w:rPr>
              <w:t>Vizuális kultúra</w:t>
            </w:r>
            <w:r w:rsidRPr="001D123E">
              <w:rPr>
                <w:rFonts w:ascii="Times New Roman" w:eastAsia="Calibri" w:hAnsi="Times New Roman" w:cs="Times New Roman"/>
                <w:sz w:val="24"/>
                <w:szCs w:val="24"/>
              </w:rPr>
              <w:t xml:space="preserve">: </w:t>
            </w:r>
          </w:p>
          <w:p w:rsidR="00002526" w:rsidRPr="001D123E" w:rsidRDefault="00002526" w:rsidP="003362BE">
            <w:pPr>
              <w:framePr w:hSpace="141" w:wrap="around" w:vAnchor="text" w:hAnchor="margin" w:y="199"/>
              <w:spacing w:after="0" w:line="240" w:lineRule="auto"/>
              <w:rPr>
                <w:rFonts w:ascii="Times New Roman" w:eastAsia="Calibri" w:hAnsi="Times New Roman" w:cs="Times New Roman"/>
                <w:bCs/>
                <w:sz w:val="24"/>
                <w:szCs w:val="24"/>
              </w:rPr>
            </w:pPr>
            <w:r w:rsidRPr="001D123E">
              <w:rPr>
                <w:rFonts w:ascii="Times New Roman" w:eastAsia="Calibri" w:hAnsi="Times New Roman" w:cs="Times New Roman"/>
                <w:sz w:val="24"/>
                <w:szCs w:val="24"/>
              </w:rPr>
              <w:t>elképzelt történetek vizuális megjelenítése különböző eszközökkel.</w:t>
            </w:r>
          </w:p>
        </w:tc>
      </w:tr>
      <w:tr w:rsidR="00002526" w:rsidRPr="001D123E" w:rsidTr="003362BE">
        <w:tblPrEx>
          <w:tblCellMar>
            <w:left w:w="68" w:type="dxa"/>
            <w:right w:w="68" w:type="dxa"/>
          </w:tblCellMar>
        </w:tblPrEx>
        <w:trPr>
          <w:gridAfter w:val="1"/>
          <w:wAfter w:w="40" w:type="dxa"/>
        </w:trPr>
        <w:tc>
          <w:tcPr>
            <w:tcW w:w="3381" w:type="dxa"/>
            <w:gridSpan w:val="6"/>
          </w:tcPr>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Egyszerű oszthatósági szabályok (2-vel, 3-mal, 5-tel, 9-cel, 10-zel, 100-zal).</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Két szám közös osztói, közös többszörösei.</w:t>
            </w:r>
          </w:p>
        </w:tc>
        <w:tc>
          <w:tcPr>
            <w:tcW w:w="3255" w:type="dxa"/>
            <w:gridSpan w:val="2"/>
          </w:tcPr>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Az osztó, többszörös fogalmának elmélyítése.</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Két szám közös osztóinak kiválasztása az összes osztóból. A legkisebb pozitív közös többszörös megkeresése.</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Számolási készség fejlesztése szóban (fejben).</w:t>
            </w:r>
          </w:p>
          <w:p w:rsidR="00002526" w:rsidRPr="001D123E" w:rsidRDefault="00002526" w:rsidP="003362BE">
            <w:pPr>
              <w:spacing w:after="0" w:line="240" w:lineRule="auto"/>
              <w:rPr>
                <w:rFonts w:ascii="Times New Roman" w:eastAsia="Times New Roman" w:hAnsi="Times New Roman" w:cs="Times New Roman"/>
                <w:sz w:val="24"/>
                <w:szCs w:val="24"/>
                <w:lang w:eastAsia="hu-HU"/>
              </w:rPr>
            </w:pPr>
            <w:r w:rsidRPr="001D123E">
              <w:rPr>
                <w:rFonts w:ascii="Times New Roman" w:eastAsia="Times New Roman" w:hAnsi="Times New Roman" w:cs="Times New Roman"/>
                <w:sz w:val="24"/>
                <w:szCs w:val="24"/>
                <w:lang w:eastAsia="hu-HU"/>
              </w:rPr>
              <w:t>A bizonyítási igény felkeltése.</w:t>
            </w:r>
          </w:p>
        </w:tc>
        <w:tc>
          <w:tcPr>
            <w:tcW w:w="2595" w:type="dxa"/>
            <w:gridSpan w:val="4"/>
          </w:tcPr>
          <w:p w:rsidR="00002526" w:rsidRPr="001D123E" w:rsidRDefault="00002526" w:rsidP="003362BE">
            <w:pPr>
              <w:spacing w:after="0" w:line="240" w:lineRule="auto"/>
              <w:rPr>
                <w:rFonts w:ascii="Times New Roman" w:eastAsia="Calibri" w:hAnsi="Times New Roman" w:cs="Times New Roman"/>
                <w:bCs/>
                <w:i/>
                <w:sz w:val="24"/>
                <w:szCs w:val="24"/>
              </w:rPr>
            </w:pPr>
            <w:r w:rsidRPr="001D123E">
              <w:rPr>
                <w:rFonts w:ascii="Times New Roman" w:eastAsia="Calibri" w:hAnsi="Times New Roman" w:cs="Times New Roman"/>
                <w:bCs/>
                <w:i/>
                <w:sz w:val="24"/>
                <w:szCs w:val="24"/>
              </w:rPr>
              <w:t xml:space="preserve">Testnevelés: </w:t>
            </w:r>
          </w:p>
          <w:p w:rsidR="00002526" w:rsidRPr="001D123E" w:rsidRDefault="00002526" w:rsidP="003362BE">
            <w:pPr>
              <w:spacing w:after="0" w:line="240" w:lineRule="auto"/>
              <w:rPr>
                <w:rFonts w:ascii="Times New Roman" w:eastAsia="Calibri" w:hAnsi="Times New Roman" w:cs="Times New Roman"/>
                <w:bCs/>
                <w:strike/>
                <w:sz w:val="24"/>
                <w:szCs w:val="24"/>
              </w:rPr>
            </w:pPr>
            <w:r w:rsidRPr="001D123E">
              <w:rPr>
                <w:rFonts w:ascii="Times New Roman" w:eastAsia="Calibri" w:hAnsi="Times New Roman" w:cs="Times New Roman"/>
                <w:bCs/>
                <w:sz w:val="24"/>
                <w:szCs w:val="24"/>
              </w:rPr>
              <w:t>csapatok összeállítása.</w:t>
            </w:r>
          </w:p>
        </w:tc>
      </w:tr>
      <w:tr w:rsidR="00002526" w:rsidRPr="001D123E" w:rsidTr="003362BE">
        <w:tblPrEx>
          <w:tblCellMar>
            <w:left w:w="68" w:type="dxa"/>
            <w:right w:w="68" w:type="dxa"/>
          </w:tblCellMar>
        </w:tblPrEx>
        <w:trPr>
          <w:gridAfter w:val="1"/>
          <w:wAfter w:w="40" w:type="dxa"/>
        </w:trPr>
        <w:tc>
          <w:tcPr>
            <w:tcW w:w="3381" w:type="dxa"/>
            <w:gridSpan w:val="6"/>
          </w:tcPr>
          <w:p w:rsidR="00002526" w:rsidRPr="001D123E" w:rsidRDefault="00002526" w:rsidP="003362BE">
            <w:pPr>
              <w:spacing w:after="0" w:line="240" w:lineRule="auto"/>
              <w:rPr>
                <w:rFonts w:ascii="Times New Roman" w:eastAsia="Calibri" w:hAnsi="Times New Roman" w:cs="Times New Roman"/>
                <w:sz w:val="24"/>
                <w:szCs w:val="24"/>
                <w:lang w:eastAsia="hu-HU"/>
              </w:rPr>
            </w:pPr>
            <w:r w:rsidRPr="001D123E">
              <w:rPr>
                <w:rFonts w:ascii="Times New Roman" w:eastAsia="Calibri" w:hAnsi="Times New Roman" w:cs="Times New Roman"/>
                <w:sz w:val="24"/>
                <w:szCs w:val="24"/>
                <w:lang w:eastAsia="hu-HU"/>
              </w:rPr>
              <w:t>Osztó, többszörös alkalmazása.</w:t>
            </w:r>
          </w:p>
        </w:tc>
        <w:tc>
          <w:tcPr>
            <w:tcW w:w="3255" w:type="dxa"/>
            <w:gridSpan w:val="2"/>
          </w:tcPr>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A tanult ismeretek felhasználása a törtek egyszerűsítése, bővítése során.</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Számolási készség fejlesztése.</w:t>
            </w:r>
          </w:p>
        </w:tc>
        <w:tc>
          <w:tcPr>
            <w:tcW w:w="2595" w:type="dxa"/>
            <w:gridSpan w:val="4"/>
          </w:tcPr>
          <w:p w:rsidR="00002526" w:rsidRPr="001D123E" w:rsidRDefault="00002526" w:rsidP="003362BE">
            <w:pPr>
              <w:spacing w:after="0" w:line="240" w:lineRule="auto"/>
              <w:rPr>
                <w:rFonts w:ascii="Times New Roman" w:hAnsi="Times New Roman" w:cs="Times New Roman"/>
                <w:bCs/>
                <w:sz w:val="24"/>
                <w:szCs w:val="24"/>
              </w:rPr>
            </w:pPr>
          </w:p>
        </w:tc>
      </w:tr>
      <w:tr w:rsidR="00002526" w:rsidRPr="001D123E" w:rsidTr="003362BE">
        <w:tblPrEx>
          <w:tblCellMar>
            <w:left w:w="68" w:type="dxa"/>
            <w:right w:w="68" w:type="dxa"/>
          </w:tblCellMar>
        </w:tblPrEx>
        <w:trPr>
          <w:gridAfter w:val="1"/>
          <w:wAfter w:w="40" w:type="dxa"/>
        </w:trPr>
        <w:tc>
          <w:tcPr>
            <w:tcW w:w="3381" w:type="dxa"/>
            <w:gridSpan w:val="6"/>
            <w:shd w:val="clear" w:color="auto" w:fill="auto"/>
          </w:tcPr>
          <w:p w:rsidR="00002526" w:rsidRPr="001D123E" w:rsidRDefault="00002526" w:rsidP="003362BE">
            <w:pPr>
              <w:spacing w:after="0" w:line="240" w:lineRule="auto"/>
              <w:rPr>
                <w:rFonts w:ascii="Times New Roman" w:eastAsia="Calibri" w:hAnsi="Times New Roman" w:cs="Times New Roman"/>
                <w:sz w:val="24"/>
                <w:szCs w:val="24"/>
                <w:lang w:eastAsia="hu-HU"/>
              </w:rPr>
            </w:pPr>
            <w:r w:rsidRPr="001D123E">
              <w:rPr>
                <w:rFonts w:ascii="Times New Roman" w:eastAsia="Calibri" w:hAnsi="Times New Roman" w:cs="Times New Roman"/>
                <w:sz w:val="24"/>
                <w:szCs w:val="24"/>
                <w:lang w:eastAsia="hu-HU"/>
              </w:rPr>
              <w:t>Algebrai kifejezések gyakorlati használata a terület, kerület, felszín és térfogat számítása során.</w:t>
            </w:r>
          </w:p>
        </w:tc>
        <w:tc>
          <w:tcPr>
            <w:tcW w:w="3255" w:type="dxa"/>
            <w:gridSpan w:val="2"/>
            <w:shd w:val="clear" w:color="auto" w:fill="auto"/>
          </w:tcPr>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Számolási készség fejlesztése.</w:t>
            </w:r>
          </w:p>
          <w:p w:rsidR="00002526" w:rsidRPr="001D123E" w:rsidRDefault="00002526" w:rsidP="003362BE">
            <w:pPr>
              <w:spacing w:after="0" w:line="240" w:lineRule="auto"/>
              <w:rPr>
                <w:rFonts w:ascii="Times New Roman" w:hAnsi="Times New Roman" w:cs="Times New Roman"/>
                <w:color w:val="000000"/>
                <w:sz w:val="24"/>
                <w:szCs w:val="24"/>
              </w:rPr>
            </w:pPr>
            <w:r w:rsidRPr="001D123E">
              <w:rPr>
                <w:rFonts w:ascii="Times New Roman" w:hAnsi="Times New Roman" w:cs="Times New Roman"/>
                <w:bCs/>
                <w:sz w:val="24"/>
                <w:szCs w:val="24"/>
              </w:rPr>
              <w:t>Feladatok a mindennapi életből: lakás festése, járólapozása, tejes doboz térfogata, teásdoboz csomagolása stb.</w:t>
            </w:r>
          </w:p>
        </w:tc>
        <w:tc>
          <w:tcPr>
            <w:tcW w:w="2595" w:type="dxa"/>
            <w:gridSpan w:val="4"/>
            <w:shd w:val="clear" w:color="auto" w:fill="auto"/>
          </w:tcPr>
          <w:p w:rsidR="00002526" w:rsidRPr="001D123E" w:rsidRDefault="00002526" w:rsidP="003362BE">
            <w:pPr>
              <w:spacing w:after="0" w:line="240" w:lineRule="auto"/>
              <w:rPr>
                <w:rFonts w:ascii="Times New Roman" w:hAnsi="Times New Roman" w:cs="Times New Roman"/>
                <w:bCs/>
                <w:sz w:val="24"/>
                <w:szCs w:val="24"/>
              </w:rPr>
            </w:pPr>
          </w:p>
        </w:tc>
      </w:tr>
      <w:tr w:rsidR="00002526" w:rsidRPr="001D123E" w:rsidTr="003362BE">
        <w:tblPrEx>
          <w:tblCellMar>
            <w:left w:w="68" w:type="dxa"/>
            <w:right w:w="68" w:type="dxa"/>
          </w:tblCellMar>
        </w:tblPrEx>
        <w:trPr>
          <w:gridAfter w:val="1"/>
          <w:wAfter w:w="40" w:type="dxa"/>
        </w:trPr>
        <w:tc>
          <w:tcPr>
            <w:tcW w:w="1908" w:type="dxa"/>
            <w:gridSpan w:val="2"/>
            <w:vAlign w:val="center"/>
          </w:tcPr>
          <w:p w:rsidR="00002526" w:rsidRPr="001D123E" w:rsidRDefault="00002526" w:rsidP="003362BE">
            <w:pPr>
              <w:spacing w:after="0" w:line="240" w:lineRule="auto"/>
              <w:jc w:val="center"/>
              <w:rPr>
                <w:rFonts w:ascii="Times New Roman" w:hAnsi="Times New Roman" w:cs="Times New Roman"/>
                <w:b/>
                <w:sz w:val="24"/>
                <w:szCs w:val="24"/>
              </w:rPr>
            </w:pPr>
            <w:r w:rsidRPr="001D123E">
              <w:rPr>
                <w:rFonts w:ascii="Times New Roman" w:hAnsi="Times New Roman" w:cs="Times New Roman"/>
                <w:sz w:val="24"/>
                <w:szCs w:val="24"/>
              </w:rPr>
              <w:br w:type="column"/>
            </w:r>
            <w:r w:rsidRPr="001D123E">
              <w:rPr>
                <w:rFonts w:ascii="Times New Roman" w:hAnsi="Times New Roman" w:cs="Times New Roman"/>
                <w:b/>
                <w:sz w:val="24"/>
                <w:szCs w:val="24"/>
              </w:rPr>
              <w:t>Kulcsfogalmak/</w:t>
            </w:r>
            <w:r w:rsidRPr="001D123E">
              <w:rPr>
                <w:rFonts w:ascii="Times New Roman" w:hAnsi="Times New Roman" w:cs="Times New Roman"/>
                <w:b/>
                <w:sz w:val="24"/>
                <w:szCs w:val="24"/>
              </w:rPr>
              <w:br/>
              <w:t>fogalmak</w:t>
            </w:r>
          </w:p>
        </w:tc>
        <w:tc>
          <w:tcPr>
            <w:tcW w:w="7323" w:type="dxa"/>
            <w:gridSpan w:val="10"/>
          </w:tcPr>
          <w:p w:rsidR="00002526" w:rsidRPr="001D123E" w:rsidRDefault="00002526" w:rsidP="003362BE">
            <w:pPr>
              <w:spacing w:after="0" w:line="240" w:lineRule="auto"/>
              <w:rPr>
                <w:rFonts w:ascii="Times New Roman" w:eastAsia="Times New Roman" w:hAnsi="Times New Roman" w:cs="Times New Roman"/>
                <w:i/>
                <w:iCs/>
                <w:sz w:val="24"/>
                <w:szCs w:val="24"/>
                <w:shd w:val="clear" w:color="auto" w:fill="FFFFFF"/>
                <w:lang w:eastAsia="hu-HU"/>
              </w:rPr>
            </w:pPr>
            <w:r w:rsidRPr="001D123E">
              <w:rPr>
                <w:rFonts w:ascii="Times New Roman" w:hAnsi="Times New Roman" w:cs="Times New Roman"/>
                <w:sz w:val="24"/>
                <w:szCs w:val="24"/>
                <w:shd w:val="clear" w:color="auto" w:fill="FFFFFF"/>
              </w:rPr>
              <w:t xml:space="preserve">Tízes számrendszer, helyi érték, alaki érték, számegyenes, összeadandók, az összeg tagjai, kisebbítendő, kivonandó, különbség, szorzandó, szorzó, szorzat, a szorzat tényezői, osztandó, osztó, hányados, maradék. Közös osztó, közös többszörös. </w:t>
            </w:r>
            <w:r w:rsidRPr="001D123E">
              <w:rPr>
                <w:rFonts w:ascii="Times New Roman" w:hAnsi="Times New Roman" w:cs="Times New Roman"/>
                <w:sz w:val="24"/>
                <w:szCs w:val="24"/>
              </w:rPr>
              <w:t>Kerekítés, becslés, ellenőrzés. Arány, egyenes arányosság. Százalék, százalékérték, alap, százalékláb.</w:t>
            </w:r>
          </w:p>
          <w:p w:rsidR="00002526" w:rsidRPr="001D123E" w:rsidRDefault="00002526" w:rsidP="003362BE">
            <w:pPr>
              <w:spacing w:after="0" w:line="240" w:lineRule="auto"/>
              <w:rPr>
                <w:rFonts w:ascii="Times New Roman" w:eastAsia="Times New Roman" w:hAnsi="Times New Roman" w:cs="Times New Roman"/>
                <w:i/>
                <w:iCs/>
                <w:sz w:val="24"/>
                <w:szCs w:val="24"/>
                <w:shd w:val="clear" w:color="auto" w:fill="FFFFFF"/>
                <w:lang w:eastAsia="hu-HU"/>
              </w:rPr>
            </w:pPr>
            <w:r w:rsidRPr="001D123E">
              <w:rPr>
                <w:rFonts w:ascii="Times New Roman" w:hAnsi="Times New Roman" w:cs="Times New Roman"/>
                <w:sz w:val="24"/>
                <w:szCs w:val="24"/>
                <w:shd w:val="clear" w:color="auto" w:fill="FFFFFF"/>
              </w:rPr>
              <w:t xml:space="preserve">Negatív szám, előjel, ellentett, abszolút érték. </w:t>
            </w:r>
          </w:p>
          <w:p w:rsidR="00002526" w:rsidRPr="001D123E" w:rsidRDefault="00002526" w:rsidP="003362BE">
            <w:pPr>
              <w:spacing w:after="0" w:line="240" w:lineRule="auto"/>
              <w:rPr>
                <w:rFonts w:ascii="Times New Roman" w:eastAsia="Times New Roman" w:hAnsi="Times New Roman" w:cs="Times New Roman"/>
                <w:i/>
                <w:iCs/>
                <w:sz w:val="24"/>
                <w:szCs w:val="24"/>
                <w:lang w:eastAsia="hu-HU"/>
              </w:rPr>
            </w:pPr>
            <w:r w:rsidRPr="001D123E">
              <w:rPr>
                <w:rFonts w:ascii="Times New Roman" w:hAnsi="Times New Roman" w:cs="Times New Roman"/>
                <w:sz w:val="24"/>
                <w:szCs w:val="24"/>
                <w:shd w:val="clear" w:color="auto" w:fill="FFFFFF"/>
              </w:rPr>
              <w:lastRenderedPageBreak/>
              <w:t>Közönséges tört, számláló, nevező, közös nevező, reciprok, tizedestört, véges és végtelen szakaszos tizedes tört, racionális szám</w:t>
            </w:r>
            <w:r w:rsidRPr="001D123E">
              <w:rPr>
                <w:rFonts w:ascii="Times New Roman" w:hAnsi="Times New Roman" w:cs="Times New Roman"/>
                <w:sz w:val="24"/>
                <w:szCs w:val="24"/>
              </w:rPr>
              <w:t>, egyenlet egyenlőtlenség. Mértékegységek.</w:t>
            </w:r>
          </w:p>
        </w:tc>
      </w:tr>
      <w:tr w:rsidR="00002526" w:rsidRPr="001D123E" w:rsidTr="003362BE">
        <w:tblPrEx>
          <w:tblCellMar>
            <w:left w:w="68" w:type="dxa"/>
            <w:right w:w="68" w:type="dxa"/>
          </w:tblCellMar>
        </w:tblPrEx>
        <w:trPr>
          <w:gridBefore w:val="1"/>
          <w:wBefore w:w="40" w:type="dxa"/>
        </w:trPr>
        <w:tc>
          <w:tcPr>
            <w:tcW w:w="2299" w:type="dxa"/>
            <w:gridSpan w:val="4"/>
            <w:vAlign w:val="center"/>
          </w:tcPr>
          <w:p w:rsidR="00002526" w:rsidRPr="001D123E" w:rsidRDefault="00002526" w:rsidP="003362BE">
            <w:pPr>
              <w:spacing w:after="0" w:line="240" w:lineRule="auto"/>
              <w:jc w:val="center"/>
              <w:rPr>
                <w:rFonts w:ascii="Times New Roman" w:hAnsi="Times New Roman" w:cs="Times New Roman"/>
                <w:b/>
                <w:sz w:val="24"/>
                <w:szCs w:val="24"/>
              </w:rPr>
            </w:pPr>
            <w:r w:rsidRPr="001D123E">
              <w:rPr>
                <w:rFonts w:ascii="Times New Roman" w:hAnsi="Times New Roman" w:cs="Times New Roman"/>
                <w:b/>
                <w:sz w:val="24"/>
                <w:szCs w:val="24"/>
              </w:rPr>
              <w:lastRenderedPageBreak/>
              <w:t>Tematikai egység/ Fejlesztési cél</w:t>
            </w:r>
          </w:p>
        </w:tc>
        <w:tc>
          <w:tcPr>
            <w:tcW w:w="5546" w:type="dxa"/>
            <w:gridSpan w:val="6"/>
            <w:vAlign w:val="center"/>
          </w:tcPr>
          <w:p w:rsidR="00002526" w:rsidRPr="001D123E" w:rsidRDefault="00002526" w:rsidP="003362BE">
            <w:pPr>
              <w:spacing w:after="0" w:line="240" w:lineRule="auto"/>
              <w:jc w:val="center"/>
              <w:rPr>
                <w:rFonts w:ascii="Times New Roman" w:hAnsi="Times New Roman" w:cs="Times New Roman"/>
                <w:b/>
                <w:sz w:val="24"/>
                <w:szCs w:val="24"/>
              </w:rPr>
            </w:pPr>
            <w:r w:rsidRPr="001D123E">
              <w:rPr>
                <w:rFonts w:ascii="Times New Roman" w:hAnsi="Times New Roman" w:cs="Times New Roman"/>
                <w:b/>
                <w:bCs/>
                <w:kern w:val="32"/>
                <w:sz w:val="24"/>
                <w:szCs w:val="24"/>
              </w:rPr>
              <w:t>3. Függvények, az analízis elemei</w:t>
            </w:r>
          </w:p>
        </w:tc>
        <w:tc>
          <w:tcPr>
            <w:tcW w:w="1386" w:type="dxa"/>
            <w:gridSpan w:val="2"/>
            <w:vAlign w:val="center"/>
          </w:tcPr>
          <w:p w:rsidR="00002526" w:rsidRPr="001D123E" w:rsidRDefault="00002526" w:rsidP="003362BE">
            <w:pPr>
              <w:spacing w:after="0" w:line="240" w:lineRule="auto"/>
              <w:jc w:val="center"/>
              <w:rPr>
                <w:rFonts w:ascii="Times New Roman" w:hAnsi="Times New Roman" w:cs="Times New Roman"/>
                <w:b/>
                <w:sz w:val="24"/>
                <w:szCs w:val="24"/>
              </w:rPr>
            </w:pPr>
            <w:r w:rsidRPr="001D123E">
              <w:rPr>
                <w:rFonts w:ascii="Times New Roman" w:hAnsi="Times New Roman" w:cs="Times New Roman"/>
                <w:b/>
                <w:sz w:val="24"/>
                <w:szCs w:val="24"/>
              </w:rPr>
              <w:t>Órakeret</w:t>
            </w:r>
          </w:p>
          <w:p w:rsidR="00002526" w:rsidRPr="001D123E" w:rsidRDefault="00002526" w:rsidP="003362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Pr="001D123E">
              <w:rPr>
                <w:rFonts w:ascii="Times New Roman" w:hAnsi="Times New Roman" w:cs="Times New Roman"/>
                <w:b/>
                <w:sz w:val="24"/>
                <w:szCs w:val="24"/>
              </w:rPr>
              <w:t xml:space="preserve"> óra</w:t>
            </w:r>
          </w:p>
        </w:tc>
      </w:tr>
      <w:tr w:rsidR="00002526" w:rsidRPr="001D123E" w:rsidTr="003362BE">
        <w:tblPrEx>
          <w:tblCellMar>
            <w:left w:w="68" w:type="dxa"/>
            <w:right w:w="68" w:type="dxa"/>
          </w:tblCellMar>
        </w:tblPrEx>
        <w:trPr>
          <w:gridBefore w:val="1"/>
          <w:wBefore w:w="40" w:type="dxa"/>
        </w:trPr>
        <w:tc>
          <w:tcPr>
            <w:tcW w:w="2299" w:type="dxa"/>
            <w:gridSpan w:val="4"/>
            <w:vAlign w:val="center"/>
          </w:tcPr>
          <w:p w:rsidR="00002526" w:rsidRPr="001D123E" w:rsidRDefault="00002526" w:rsidP="003362BE">
            <w:pPr>
              <w:spacing w:after="0" w:line="240" w:lineRule="auto"/>
              <w:jc w:val="center"/>
              <w:rPr>
                <w:rFonts w:ascii="Times New Roman" w:hAnsi="Times New Roman" w:cs="Times New Roman"/>
                <w:b/>
                <w:sz w:val="24"/>
                <w:szCs w:val="24"/>
              </w:rPr>
            </w:pPr>
            <w:r w:rsidRPr="001D123E">
              <w:rPr>
                <w:rFonts w:ascii="Times New Roman" w:hAnsi="Times New Roman" w:cs="Times New Roman"/>
                <w:b/>
                <w:sz w:val="24"/>
                <w:szCs w:val="24"/>
              </w:rPr>
              <w:t>Előzetes tudás</w:t>
            </w:r>
          </w:p>
        </w:tc>
        <w:tc>
          <w:tcPr>
            <w:tcW w:w="6932" w:type="dxa"/>
            <w:gridSpan w:val="8"/>
          </w:tcPr>
          <w:p w:rsidR="00002526" w:rsidRPr="001D123E" w:rsidRDefault="00002526" w:rsidP="003362BE">
            <w:pPr>
              <w:spacing w:after="0" w:line="240" w:lineRule="auto"/>
              <w:jc w:val="both"/>
              <w:rPr>
                <w:rFonts w:ascii="Times New Roman" w:eastAsia="Times New Roman" w:hAnsi="Times New Roman" w:cs="Times New Roman"/>
                <w:i/>
                <w:iCs/>
                <w:strike/>
                <w:sz w:val="24"/>
                <w:szCs w:val="24"/>
                <w:lang w:eastAsia="hu-HU"/>
              </w:rPr>
            </w:pPr>
            <w:r w:rsidRPr="001D123E">
              <w:rPr>
                <w:rFonts w:ascii="Times New Roman" w:hAnsi="Times New Roman" w:cs="Times New Roman"/>
                <w:sz w:val="24"/>
                <w:szCs w:val="24"/>
              </w:rPr>
              <w:t xml:space="preserve">Szabályfelismerés, szabálykövetés. </w:t>
            </w:r>
          </w:p>
          <w:p w:rsidR="00002526" w:rsidRPr="001D123E" w:rsidRDefault="00002526" w:rsidP="003362BE">
            <w:pPr>
              <w:spacing w:after="0" w:line="240" w:lineRule="auto"/>
              <w:jc w:val="both"/>
              <w:rPr>
                <w:rFonts w:ascii="Times New Roman" w:eastAsia="Times New Roman" w:hAnsi="Times New Roman" w:cs="Times New Roman"/>
                <w:i/>
                <w:iCs/>
                <w:sz w:val="24"/>
                <w:szCs w:val="24"/>
                <w:lang w:eastAsia="hu-HU"/>
              </w:rPr>
            </w:pPr>
            <w:r w:rsidRPr="001D123E">
              <w:rPr>
                <w:rFonts w:ascii="Times New Roman" w:hAnsi="Times New Roman" w:cs="Times New Roman"/>
                <w:sz w:val="24"/>
                <w:szCs w:val="24"/>
              </w:rPr>
              <w:t>A szabály megfogalmazása egyszerű formában, a hiányzó elemek pótlása.</w:t>
            </w:r>
          </w:p>
          <w:p w:rsidR="00002526" w:rsidRPr="001D123E" w:rsidRDefault="00002526" w:rsidP="003362BE">
            <w:pPr>
              <w:spacing w:after="0" w:line="240" w:lineRule="auto"/>
              <w:jc w:val="both"/>
              <w:rPr>
                <w:rFonts w:ascii="Times New Roman" w:eastAsia="Times New Roman" w:hAnsi="Times New Roman" w:cs="Times New Roman"/>
                <w:i/>
                <w:iCs/>
                <w:sz w:val="24"/>
                <w:szCs w:val="24"/>
                <w:lang w:eastAsia="hu-HU"/>
              </w:rPr>
            </w:pPr>
            <w:r w:rsidRPr="001D123E">
              <w:rPr>
                <w:rFonts w:ascii="Times New Roman" w:hAnsi="Times New Roman" w:cs="Times New Roman"/>
                <w:sz w:val="24"/>
                <w:szCs w:val="24"/>
              </w:rPr>
              <w:t xml:space="preserve">Tapasztalati adatok lejegyzése, táblázatba rendezése. </w:t>
            </w:r>
          </w:p>
        </w:tc>
      </w:tr>
      <w:tr w:rsidR="00002526" w:rsidRPr="001D123E" w:rsidTr="003362BE">
        <w:tblPrEx>
          <w:tblCellMar>
            <w:left w:w="68" w:type="dxa"/>
            <w:right w:w="68" w:type="dxa"/>
          </w:tblCellMar>
        </w:tblPrEx>
        <w:trPr>
          <w:gridBefore w:val="1"/>
          <w:wBefore w:w="40" w:type="dxa"/>
        </w:trPr>
        <w:tc>
          <w:tcPr>
            <w:tcW w:w="2299" w:type="dxa"/>
            <w:gridSpan w:val="4"/>
            <w:vAlign w:val="center"/>
          </w:tcPr>
          <w:p w:rsidR="00002526" w:rsidRPr="001D123E" w:rsidRDefault="00002526" w:rsidP="003362BE">
            <w:pPr>
              <w:spacing w:after="0" w:line="240" w:lineRule="auto"/>
              <w:jc w:val="center"/>
              <w:rPr>
                <w:rFonts w:ascii="Times New Roman" w:hAnsi="Times New Roman" w:cs="Times New Roman"/>
                <w:b/>
                <w:sz w:val="24"/>
                <w:szCs w:val="24"/>
              </w:rPr>
            </w:pPr>
            <w:r w:rsidRPr="001D123E">
              <w:rPr>
                <w:rFonts w:ascii="Times New Roman" w:hAnsi="Times New Roman" w:cs="Times New Roman"/>
                <w:b/>
                <w:sz w:val="24"/>
                <w:szCs w:val="24"/>
              </w:rPr>
              <w:t>A tematikai egység nevelési-fejlesztési céljai</w:t>
            </w:r>
          </w:p>
        </w:tc>
        <w:tc>
          <w:tcPr>
            <w:tcW w:w="6932" w:type="dxa"/>
            <w:gridSpan w:val="8"/>
          </w:tcPr>
          <w:p w:rsidR="00002526" w:rsidRPr="001D123E" w:rsidRDefault="00002526" w:rsidP="003362BE">
            <w:pPr>
              <w:spacing w:after="0" w:line="240" w:lineRule="auto"/>
              <w:jc w:val="both"/>
              <w:rPr>
                <w:rFonts w:ascii="Times New Roman" w:eastAsia="Times New Roman" w:hAnsi="Times New Roman" w:cs="Times New Roman"/>
                <w:i/>
                <w:iCs/>
                <w:sz w:val="24"/>
                <w:szCs w:val="24"/>
                <w:lang w:eastAsia="hu-HU"/>
              </w:rPr>
            </w:pPr>
            <w:r w:rsidRPr="001D123E">
              <w:rPr>
                <w:rFonts w:ascii="Times New Roman" w:hAnsi="Times New Roman" w:cs="Times New Roman"/>
                <w:sz w:val="24"/>
                <w:szCs w:val="24"/>
              </w:rPr>
              <w:t>Sorozat megadása szabállyal. A koordináta-rendszer biztonságos használata. Függvényszemlélet előkészítése. Probléma felismerése.</w:t>
            </w:r>
          </w:p>
          <w:p w:rsidR="00002526" w:rsidRPr="001D123E" w:rsidRDefault="00002526" w:rsidP="003362BE">
            <w:pPr>
              <w:spacing w:after="0" w:line="240" w:lineRule="auto"/>
              <w:jc w:val="both"/>
              <w:rPr>
                <w:rFonts w:ascii="Times New Roman" w:eastAsia="Times New Roman" w:hAnsi="Times New Roman" w:cs="Times New Roman"/>
                <w:i/>
                <w:iCs/>
                <w:sz w:val="24"/>
                <w:szCs w:val="24"/>
                <w:lang w:eastAsia="hu-HU"/>
              </w:rPr>
            </w:pPr>
            <w:r w:rsidRPr="001D123E">
              <w:rPr>
                <w:rFonts w:ascii="Times New Roman" w:hAnsi="Times New Roman" w:cs="Times New Roman"/>
                <w:sz w:val="24"/>
                <w:szCs w:val="24"/>
              </w:rPr>
              <w:t>Összefüggés-felismerő képesség fejlesztése. Szabálykövetés, szabályfelismerés képességének fejlesztése.</w:t>
            </w:r>
          </w:p>
        </w:tc>
      </w:tr>
      <w:tr w:rsidR="00002526" w:rsidRPr="001D123E" w:rsidTr="003362BE">
        <w:tblPrEx>
          <w:tblCellMar>
            <w:left w:w="68" w:type="dxa"/>
            <w:right w:w="68" w:type="dxa"/>
          </w:tblCellMar>
        </w:tblPrEx>
        <w:trPr>
          <w:gridBefore w:val="1"/>
          <w:wBefore w:w="40" w:type="dxa"/>
        </w:trPr>
        <w:tc>
          <w:tcPr>
            <w:tcW w:w="3433" w:type="dxa"/>
            <w:gridSpan w:val="6"/>
            <w:vAlign w:val="center"/>
          </w:tcPr>
          <w:p w:rsidR="00002526" w:rsidRPr="001D123E" w:rsidRDefault="00002526" w:rsidP="003362BE">
            <w:pPr>
              <w:spacing w:after="0" w:line="240" w:lineRule="auto"/>
              <w:jc w:val="center"/>
              <w:rPr>
                <w:rFonts w:ascii="Times New Roman" w:hAnsi="Times New Roman" w:cs="Times New Roman"/>
                <w:b/>
                <w:sz w:val="24"/>
                <w:szCs w:val="24"/>
              </w:rPr>
            </w:pPr>
            <w:r w:rsidRPr="001D123E">
              <w:rPr>
                <w:rFonts w:ascii="Times New Roman" w:hAnsi="Times New Roman" w:cs="Times New Roman"/>
                <w:b/>
                <w:sz w:val="24"/>
                <w:szCs w:val="24"/>
              </w:rPr>
              <w:t>Ismeretek</w:t>
            </w:r>
          </w:p>
        </w:tc>
        <w:tc>
          <w:tcPr>
            <w:tcW w:w="3447" w:type="dxa"/>
            <w:gridSpan w:val="2"/>
            <w:vAlign w:val="center"/>
          </w:tcPr>
          <w:p w:rsidR="00002526" w:rsidRPr="001D123E" w:rsidRDefault="00002526" w:rsidP="003362BE">
            <w:pPr>
              <w:spacing w:after="0" w:line="240" w:lineRule="auto"/>
              <w:jc w:val="center"/>
              <w:rPr>
                <w:rFonts w:ascii="Times New Roman" w:hAnsi="Times New Roman" w:cs="Times New Roman"/>
                <w:b/>
                <w:sz w:val="24"/>
                <w:szCs w:val="24"/>
              </w:rPr>
            </w:pPr>
            <w:r w:rsidRPr="001D123E">
              <w:rPr>
                <w:rFonts w:ascii="Times New Roman" w:hAnsi="Times New Roman" w:cs="Times New Roman"/>
                <w:b/>
                <w:sz w:val="24"/>
                <w:szCs w:val="24"/>
              </w:rPr>
              <w:t>Fejlesztési követelmények</w:t>
            </w:r>
          </w:p>
        </w:tc>
        <w:tc>
          <w:tcPr>
            <w:tcW w:w="2351" w:type="dxa"/>
            <w:gridSpan w:val="4"/>
            <w:vAlign w:val="center"/>
          </w:tcPr>
          <w:p w:rsidR="00002526" w:rsidRPr="001D123E" w:rsidRDefault="00002526" w:rsidP="003362BE">
            <w:pPr>
              <w:spacing w:after="0" w:line="240" w:lineRule="auto"/>
              <w:jc w:val="center"/>
              <w:rPr>
                <w:rFonts w:ascii="Times New Roman" w:hAnsi="Times New Roman" w:cs="Times New Roman"/>
                <w:b/>
                <w:sz w:val="24"/>
                <w:szCs w:val="24"/>
              </w:rPr>
            </w:pPr>
            <w:r w:rsidRPr="001D123E">
              <w:rPr>
                <w:rFonts w:ascii="Times New Roman" w:hAnsi="Times New Roman" w:cs="Times New Roman"/>
                <w:b/>
                <w:sz w:val="24"/>
                <w:szCs w:val="24"/>
              </w:rPr>
              <w:t>Kapcsolódási pontok</w:t>
            </w:r>
          </w:p>
        </w:tc>
      </w:tr>
      <w:tr w:rsidR="00002526" w:rsidRPr="001D123E" w:rsidTr="003362BE">
        <w:tblPrEx>
          <w:tblCellMar>
            <w:left w:w="68" w:type="dxa"/>
            <w:right w:w="68" w:type="dxa"/>
          </w:tblCellMar>
        </w:tblPrEx>
        <w:trPr>
          <w:gridBefore w:val="1"/>
          <w:wBefore w:w="40" w:type="dxa"/>
          <w:trHeight w:val="74"/>
        </w:trPr>
        <w:tc>
          <w:tcPr>
            <w:tcW w:w="3433" w:type="dxa"/>
            <w:gridSpan w:val="6"/>
          </w:tcPr>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sz w:val="24"/>
                <w:szCs w:val="24"/>
              </w:rPr>
              <w:t>Helymeghatározás gyakorlati szituációkban, konkrét esetekben.</w:t>
            </w:r>
          </w:p>
          <w:p w:rsidR="00002526" w:rsidRPr="001D123E" w:rsidRDefault="00002526" w:rsidP="003362BE">
            <w:pPr>
              <w:spacing w:after="0" w:line="240" w:lineRule="auto"/>
              <w:rPr>
                <w:rFonts w:ascii="Times New Roman" w:eastAsia="Times New Roman" w:hAnsi="Times New Roman" w:cs="Times New Roman"/>
                <w:sz w:val="24"/>
                <w:szCs w:val="24"/>
                <w:lang w:eastAsia="hu-HU"/>
              </w:rPr>
            </w:pPr>
            <w:r w:rsidRPr="001D123E">
              <w:rPr>
                <w:rFonts w:ascii="Times New Roman" w:eastAsia="Times New Roman" w:hAnsi="Times New Roman" w:cs="Times New Roman"/>
                <w:sz w:val="24"/>
                <w:szCs w:val="24"/>
                <w:lang w:eastAsia="hu-HU"/>
              </w:rPr>
              <w:t>A Descartes-féle derékszögű koordinátarendszer.</w:t>
            </w:r>
          </w:p>
          <w:p w:rsidR="00002526" w:rsidRPr="001D123E" w:rsidRDefault="00002526" w:rsidP="003362BE">
            <w:pPr>
              <w:spacing w:after="0" w:line="240" w:lineRule="auto"/>
              <w:rPr>
                <w:rFonts w:ascii="Times New Roman" w:eastAsia="Times New Roman" w:hAnsi="Times New Roman" w:cs="Times New Roman"/>
                <w:sz w:val="24"/>
                <w:szCs w:val="24"/>
                <w:lang w:eastAsia="hu-HU"/>
              </w:rPr>
            </w:pPr>
          </w:p>
          <w:p w:rsidR="00002526" w:rsidRPr="001D123E" w:rsidRDefault="00002526" w:rsidP="003362BE">
            <w:pPr>
              <w:spacing w:after="0" w:line="240" w:lineRule="auto"/>
              <w:rPr>
                <w:rFonts w:ascii="Times New Roman" w:eastAsia="Times New Roman" w:hAnsi="Times New Roman" w:cs="Times New Roman"/>
                <w:i/>
                <w:sz w:val="24"/>
                <w:szCs w:val="24"/>
                <w:lang w:eastAsia="hu-HU"/>
              </w:rPr>
            </w:pPr>
            <w:r w:rsidRPr="001D123E">
              <w:rPr>
                <w:rFonts w:ascii="Times New Roman" w:eastAsia="Times New Roman" w:hAnsi="Times New Roman" w:cs="Times New Roman"/>
                <w:i/>
                <w:sz w:val="24"/>
                <w:szCs w:val="24"/>
                <w:lang w:eastAsia="hu-HU"/>
              </w:rPr>
              <w:t>Matematikatörténet</w:t>
            </w:r>
            <w:r w:rsidRPr="001D123E">
              <w:rPr>
                <w:rFonts w:ascii="Times New Roman" w:eastAsia="Times New Roman" w:hAnsi="Times New Roman" w:cs="Times New Roman"/>
                <w:sz w:val="24"/>
                <w:szCs w:val="24"/>
                <w:lang w:eastAsia="hu-HU"/>
              </w:rPr>
              <w:t>: Descartes</w:t>
            </w:r>
            <w:r w:rsidRPr="001D123E">
              <w:rPr>
                <w:rFonts w:ascii="Times New Roman" w:eastAsia="Times New Roman" w:hAnsi="Times New Roman" w:cs="Times New Roman"/>
                <w:i/>
                <w:sz w:val="24"/>
                <w:szCs w:val="24"/>
                <w:lang w:eastAsia="hu-HU"/>
              </w:rPr>
              <w:t>.</w:t>
            </w:r>
          </w:p>
        </w:tc>
        <w:tc>
          <w:tcPr>
            <w:tcW w:w="3447" w:type="dxa"/>
            <w:gridSpan w:val="2"/>
          </w:tcPr>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Megadott pont koordinátáinak leolvasása, illetve koordináták segítségével pont ábrázolása a Descartes-féle koordináta-rendszerben.</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Sakklépések megadása, torpedó játék betű-szám koordinátákkal. Osztálytermi ülésrend megadása koordinátarendszerrel.</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Tájékozódási képesség fejlesztése.</w:t>
            </w:r>
          </w:p>
        </w:tc>
        <w:tc>
          <w:tcPr>
            <w:tcW w:w="2351" w:type="dxa"/>
            <w:gridSpan w:val="4"/>
          </w:tcPr>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i/>
                <w:sz w:val="24"/>
                <w:szCs w:val="24"/>
              </w:rPr>
              <w:t>Természetismeret:</w:t>
            </w:r>
            <w:r w:rsidRPr="001D123E">
              <w:rPr>
                <w:rFonts w:ascii="Times New Roman" w:hAnsi="Times New Roman" w:cs="Times New Roman"/>
                <w:sz w:val="24"/>
                <w:szCs w:val="24"/>
              </w:rPr>
              <w:t xml:space="preserve"> tájékozódás a térképen, fokhálózat.</w:t>
            </w:r>
          </w:p>
        </w:tc>
      </w:tr>
      <w:tr w:rsidR="00002526" w:rsidRPr="001D123E" w:rsidTr="003362BE">
        <w:tblPrEx>
          <w:tblCellMar>
            <w:left w:w="68" w:type="dxa"/>
            <w:right w:w="68" w:type="dxa"/>
          </w:tblCellMar>
        </w:tblPrEx>
        <w:trPr>
          <w:gridBefore w:val="1"/>
          <w:wBefore w:w="40" w:type="dxa"/>
          <w:trHeight w:val="74"/>
        </w:trPr>
        <w:tc>
          <w:tcPr>
            <w:tcW w:w="3433" w:type="dxa"/>
            <w:gridSpan w:val="6"/>
          </w:tcPr>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Táblázat hiányzó elemeinek pótlása ismert vagy felismert szabály alapján, ábrázolásuk grafikonon.</w:t>
            </w:r>
          </w:p>
        </w:tc>
        <w:tc>
          <w:tcPr>
            <w:tcW w:w="3447" w:type="dxa"/>
            <w:gridSpan w:val="2"/>
          </w:tcPr>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Összefüggések felismerése. Együttváltozó mennyiségek összetartozó adatpárjainak jegyzése: tapasztalati függvények, sorozatok alkotása.</w:t>
            </w:r>
            <w:r w:rsidRPr="001D123E">
              <w:rPr>
                <w:rFonts w:ascii="Times New Roman" w:hAnsi="Times New Roman" w:cs="Times New Roman"/>
                <w:color w:val="000000"/>
                <w:sz w:val="24"/>
                <w:szCs w:val="24"/>
              </w:rPr>
              <w:br/>
              <w:t>A helyes függvényszemlélet megalapozása.</w:t>
            </w:r>
          </w:p>
        </w:tc>
        <w:tc>
          <w:tcPr>
            <w:tcW w:w="2351" w:type="dxa"/>
            <w:gridSpan w:val="4"/>
          </w:tcPr>
          <w:p w:rsidR="00002526" w:rsidRPr="001D123E" w:rsidRDefault="00002526" w:rsidP="003362BE">
            <w:pPr>
              <w:spacing w:after="0" w:line="240" w:lineRule="auto"/>
              <w:rPr>
                <w:rFonts w:ascii="Times New Roman" w:eastAsia="Calibri" w:hAnsi="Times New Roman" w:cs="Times New Roman"/>
                <w:iCs/>
                <w:sz w:val="24"/>
                <w:szCs w:val="24"/>
              </w:rPr>
            </w:pPr>
          </w:p>
        </w:tc>
      </w:tr>
      <w:tr w:rsidR="00002526" w:rsidRPr="001D123E" w:rsidTr="003362BE">
        <w:tblPrEx>
          <w:tblCellMar>
            <w:left w:w="68" w:type="dxa"/>
            <w:right w:w="68" w:type="dxa"/>
          </w:tblCellMar>
        </w:tblPrEx>
        <w:trPr>
          <w:gridBefore w:val="1"/>
          <w:wBefore w:w="40" w:type="dxa"/>
          <w:trHeight w:val="74"/>
        </w:trPr>
        <w:tc>
          <w:tcPr>
            <w:tcW w:w="3433" w:type="dxa"/>
            <w:gridSpan w:val="6"/>
          </w:tcPr>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sz w:val="24"/>
                <w:szCs w:val="24"/>
              </w:rPr>
              <w:t>Egyszerű grafikonok értelmezése.</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Változó mennyiségek közötti kapcsolatok, ábrázolásuk derékszögű koordináta-rendszerben.</w:t>
            </w:r>
          </w:p>
        </w:tc>
        <w:tc>
          <w:tcPr>
            <w:tcW w:w="3447" w:type="dxa"/>
            <w:gridSpan w:val="2"/>
          </w:tcPr>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color w:val="000000"/>
                <w:sz w:val="24"/>
                <w:szCs w:val="24"/>
              </w:rPr>
              <w:t>Megfigyelőképesség, összefüggések felismerésének képessége, rendszerező-képesség fejlesztése.</w:t>
            </w:r>
          </w:p>
        </w:tc>
        <w:tc>
          <w:tcPr>
            <w:tcW w:w="2351" w:type="dxa"/>
            <w:gridSpan w:val="4"/>
          </w:tcPr>
          <w:p w:rsidR="00002526" w:rsidRPr="001D123E" w:rsidRDefault="00002526" w:rsidP="003362BE">
            <w:pPr>
              <w:spacing w:after="0" w:line="240" w:lineRule="auto"/>
              <w:rPr>
                <w:rFonts w:ascii="Times New Roman" w:hAnsi="Times New Roman" w:cs="Times New Roman"/>
                <w:iCs/>
                <w:sz w:val="24"/>
                <w:szCs w:val="24"/>
              </w:rPr>
            </w:pPr>
            <w:r w:rsidRPr="001D123E">
              <w:rPr>
                <w:rFonts w:ascii="Times New Roman" w:hAnsi="Times New Roman" w:cs="Times New Roman"/>
                <w:i/>
                <w:color w:val="000000"/>
                <w:sz w:val="24"/>
                <w:szCs w:val="24"/>
              </w:rPr>
              <w:t>Természetismeret:</w:t>
            </w:r>
            <w:r w:rsidRPr="001D123E">
              <w:rPr>
                <w:rFonts w:ascii="Times New Roman" w:hAnsi="Times New Roman" w:cs="Times New Roman"/>
                <w:color w:val="000000"/>
                <w:sz w:val="24"/>
                <w:szCs w:val="24"/>
              </w:rPr>
              <w:t xml:space="preserve"> időjárás grafikonok.</w:t>
            </w:r>
          </w:p>
        </w:tc>
      </w:tr>
      <w:tr w:rsidR="00002526" w:rsidRPr="001D123E" w:rsidTr="003362BE">
        <w:tblPrEx>
          <w:tblCellMar>
            <w:left w:w="68" w:type="dxa"/>
            <w:right w:w="68" w:type="dxa"/>
          </w:tblCellMar>
        </w:tblPrEx>
        <w:trPr>
          <w:gridBefore w:val="1"/>
          <w:wBefore w:w="40" w:type="dxa"/>
          <w:trHeight w:val="74"/>
        </w:trPr>
        <w:tc>
          <w:tcPr>
            <w:tcW w:w="3433" w:type="dxa"/>
            <w:gridSpan w:val="6"/>
          </w:tcPr>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Gyakorlati példák elsőfokú függvényekre.</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Az egyenes arányosság grafikonja.</w:t>
            </w:r>
          </w:p>
        </w:tc>
        <w:tc>
          <w:tcPr>
            <w:tcW w:w="3447" w:type="dxa"/>
            <w:gridSpan w:val="2"/>
          </w:tcPr>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sz w:val="24"/>
                <w:szCs w:val="24"/>
              </w:rPr>
              <w:t>Eligazodás a mindennapi élet egyszerű grafikonjaiban.</w:t>
            </w:r>
          </w:p>
        </w:tc>
        <w:tc>
          <w:tcPr>
            <w:tcW w:w="2351" w:type="dxa"/>
            <w:gridSpan w:val="4"/>
          </w:tcPr>
          <w:p w:rsidR="00002526" w:rsidRPr="001D123E" w:rsidRDefault="00002526" w:rsidP="003362BE">
            <w:pPr>
              <w:spacing w:after="0" w:line="240" w:lineRule="auto"/>
              <w:rPr>
                <w:rFonts w:ascii="Times New Roman" w:hAnsi="Times New Roman" w:cs="Times New Roman"/>
                <w:sz w:val="24"/>
                <w:szCs w:val="24"/>
              </w:rPr>
            </w:pPr>
          </w:p>
        </w:tc>
      </w:tr>
      <w:tr w:rsidR="00002526" w:rsidRPr="001D123E" w:rsidTr="003362BE">
        <w:tblPrEx>
          <w:tblCellMar>
            <w:left w:w="68" w:type="dxa"/>
            <w:right w:w="68" w:type="dxa"/>
          </w:tblCellMar>
        </w:tblPrEx>
        <w:trPr>
          <w:gridBefore w:val="1"/>
          <w:wBefore w:w="40" w:type="dxa"/>
          <w:trHeight w:val="74"/>
        </w:trPr>
        <w:tc>
          <w:tcPr>
            <w:tcW w:w="3433" w:type="dxa"/>
            <w:gridSpan w:val="6"/>
          </w:tcPr>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Sorozat megadása a képzés szabályával, illetve néhány elemével.</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Példák konkrét sorozatokra.</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Sorozatok folytatása adott szabály szerint.</w:t>
            </w:r>
          </w:p>
        </w:tc>
        <w:tc>
          <w:tcPr>
            <w:tcW w:w="3447" w:type="dxa"/>
            <w:gridSpan w:val="2"/>
          </w:tcPr>
          <w:p w:rsidR="00002526" w:rsidRPr="001D123E" w:rsidRDefault="00002526" w:rsidP="003362BE">
            <w:pPr>
              <w:widowControl w:val="0"/>
              <w:autoSpaceDE w:val="0"/>
              <w:autoSpaceDN w:val="0"/>
              <w:adjustRightInd w:val="0"/>
              <w:spacing w:after="0" w:line="240" w:lineRule="auto"/>
              <w:rPr>
                <w:rFonts w:ascii="Times New Roman" w:hAnsi="Times New Roman" w:cs="Times New Roman"/>
                <w:bCs/>
                <w:sz w:val="24"/>
                <w:szCs w:val="24"/>
              </w:rPr>
            </w:pPr>
            <w:r w:rsidRPr="001D123E">
              <w:rPr>
                <w:rFonts w:ascii="Times New Roman" w:hAnsi="Times New Roman" w:cs="Times New Roman"/>
                <w:sz w:val="24"/>
                <w:szCs w:val="24"/>
              </w:rPr>
              <w:t xml:space="preserve">Szabálykövetés, szabályfelismerés </w:t>
            </w:r>
            <w:r w:rsidRPr="001D123E">
              <w:rPr>
                <w:rFonts w:ascii="Times New Roman" w:hAnsi="Times New Roman" w:cs="Times New Roman"/>
                <w:color w:val="000000"/>
                <w:sz w:val="24"/>
                <w:szCs w:val="24"/>
              </w:rPr>
              <w:t>képességének fejlesztése.</w:t>
            </w:r>
          </w:p>
        </w:tc>
        <w:tc>
          <w:tcPr>
            <w:tcW w:w="2351" w:type="dxa"/>
            <w:gridSpan w:val="4"/>
          </w:tcPr>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i/>
                <w:sz w:val="24"/>
                <w:szCs w:val="24"/>
              </w:rPr>
              <w:t>Testnevelés és sport; ének-zene; dráma és tánc</w:t>
            </w:r>
            <w:r w:rsidRPr="001D123E">
              <w:rPr>
                <w:rFonts w:ascii="Times New Roman" w:hAnsi="Times New Roman" w:cs="Times New Roman"/>
                <w:sz w:val="24"/>
                <w:szCs w:val="24"/>
              </w:rPr>
              <w:t xml:space="preserve">: </w:t>
            </w:r>
          </w:p>
          <w:p w:rsidR="00002526" w:rsidRPr="001D123E" w:rsidRDefault="00002526" w:rsidP="003362BE">
            <w:pPr>
              <w:spacing w:after="0" w:line="240" w:lineRule="auto"/>
              <w:rPr>
                <w:rFonts w:ascii="Times New Roman" w:hAnsi="Times New Roman" w:cs="Times New Roman"/>
                <w:bCs/>
                <w:sz w:val="24"/>
                <w:szCs w:val="24"/>
              </w:rPr>
            </w:pPr>
            <w:r w:rsidRPr="001D123E">
              <w:rPr>
                <w:rFonts w:ascii="Times New Roman" w:hAnsi="Times New Roman" w:cs="Times New Roman"/>
                <w:sz w:val="24"/>
                <w:szCs w:val="24"/>
              </w:rPr>
              <w:t>ismétlődő ritmus, tánclépés, mozgás létrehozása, helymeghatározás a sportpályán.</w:t>
            </w:r>
          </w:p>
        </w:tc>
      </w:tr>
      <w:tr w:rsidR="00002526" w:rsidRPr="001D123E" w:rsidTr="003362BE">
        <w:tblPrEx>
          <w:tblCellMar>
            <w:left w:w="68" w:type="dxa"/>
            <w:right w:w="68" w:type="dxa"/>
          </w:tblCellMar>
        </w:tblPrEx>
        <w:trPr>
          <w:gridBefore w:val="1"/>
          <w:wBefore w:w="40" w:type="dxa"/>
        </w:trPr>
        <w:tc>
          <w:tcPr>
            <w:tcW w:w="1984" w:type="dxa"/>
            <w:gridSpan w:val="2"/>
            <w:vAlign w:val="center"/>
          </w:tcPr>
          <w:p w:rsidR="00002526" w:rsidRPr="001D123E" w:rsidRDefault="00002526" w:rsidP="003362BE">
            <w:pPr>
              <w:spacing w:after="0" w:line="240" w:lineRule="auto"/>
              <w:jc w:val="center"/>
              <w:rPr>
                <w:rFonts w:ascii="Times New Roman" w:hAnsi="Times New Roman" w:cs="Times New Roman"/>
                <w:b/>
                <w:sz w:val="24"/>
                <w:szCs w:val="24"/>
              </w:rPr>
            </w:pPr>
            <w:r w:rsidRPr="001D123E">
              <w:rPr>
                <w:rFonts w:ascii="Times New Roman" w:hAnsi="Times New Roman" w:cs="Times New Roman"/>
                <w:b/>
                <w:sz w:val="24"/>
                <w:szCs w:val="24"/>
              </w:rPr>
              <w:lastRenderedPageBreak/>
              <w:t>Kulcsfogalmak/</w:t>
            </w:r>
            <w:r w:rsidRPr="001D123E">
              <w:rPr>
                <w:rFonts w:ascii="Times New Roman" w:hAnsi="Times New Roman" w:cs="Times New Roman"/>
                <w:b/>
                <w:sz w:val="24"/>
                <w:szCs w:val="24"/>
              </w:rPr>
              <w:br/>
              <w:t>fogalmak</w:t>
            </w:r>
          </w:p>
        </w:tc>
        <w:tc>
          <w:tcPr>
            <w:tcW w:w="7247" w:type="dxa"/>
            <w:gridSpan w:val="10"/>
          </w:tcPr>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Sorozat, egyenes arányosság, koordináta-rendszer, táblázat, grafikon.</w:t>
            </w:r>
          </w:p>
        </w:tc>
      </w:tr>
    </w:tbl>
    <w:p w:rsidR="00002526" w:rsidRDefault="00002526" w:rsidP="00002526"/>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
        <w:gridCol w:w="14"/>
        <w:gridCol w:w="1881"/>
        <w:gridCol w:w="815"/>
        <w:gridCol w:w="129"/>
        <w:gridCol w:w="183"/>
        <w:gridCol w:w="531"/>
        <w:gridCol w:w="311"/>
        <w:gridCol w:w="517"/>
        <w:gridCol w:w="2521"/>
        <w:gridCol w:w="166"/>
        <w:gridCol w:w="717"/>
        <w:gridCol w:w="312"/>
        <w:gridCol w:w="1075"/>
        <w:gridCol w:w="40"/>
        <w:gridCol w:w="33"/>
      </w:tblGrid>
      <w:tr w:rsidR="00002526" w:rsidRPr="001D123E" w:rsidTr="003362BE">
        <w:trPr>
          <w:gridAfter w:val="2"/>
          <w:wAfter w:w="73" w:type="dxa"/>
        </w:trPr>
        <w:tc>
          <w:tcPr>
            <w:tcW w:w="3048" w:type="dxa"/>
            <w:gridSpan w:val="6"/>
            <w:vAlign w:val="center"/>
          </w:tcPr>
          <w:p w:rsidR="00002526" w:rsidRPr="001D123E" w:rsidRDefault="00002526" w:rsidP="003362BE">
            <w:pPr>
              <w:spacing w:after="0" w:line="240" w:lineRule="auto"/>
              <w:jc w:val="center"/>
              <w:rPr>
                <w:rFonts w:ascii="Times New Roman" w:hAnsi="Times New Roman" w:cs="Times New Roman"/>
                <w:b/>
                <w:sz w:val="24"/>
                <w:szCs w:val="24"/>
              </w:rPr>
            </w:pPr>
            <w:r w:rsidRPr="001D123E">
              <w:rPr>
                <w:rFonts w:ascii="Times New Roman" w:hAnsi="Times New Roman" w:cs="Times New Roman"/>
                <w:b/>
                <w:sz w:val="24"/>
                <w:szCs w:val="24"/>
              </w:rPr>
              <w:t>Tematikai egység/ Fejlesztési cél</w:t>
            </w:r>
          </w:p>
        </w:tc>
        <w:tc>
          <w:tcPr>
            <w:tcW w:w="4763" w:type="dxa"/>
            <w:gridSpan w:val="6"/>
            <w:vAlign w:val="center"/>
          </w:tcPr>
          <w:p w:rsidR="00002526" w:rsidRPr="001D123E" w:rsidRDefault="00002526" w:rsidP="003362BE">
            <w:pPr>
              <w:spacing w:after="0" w:line="240" w:lineRule="auto"/>
              <w:jc w:val="center"/>
              <w:rPr>
                <w:rFonts w:ascii="Times New Roman" w:hAnsi="Times New Roman" w:cs="Times New Roman"/>
                <w:b/>
                <w:sz w:val="24"/>
                <w:szCs w:val="24"/>
              </w:rPr>
            </w:pPr>
            <w:r w:rsidRPr="001D123E">
              <w:rPr>
                <w:rFonts w:ascii="Times New Roman" w:hAnsi="Times New Roman" w:cs="Times New Roman"/>
                <w:b/>
                <w:bCs/>
                <w:kern w:val="32"/>
                <w:sz w:val="24"/>
                <w:szCs w:val="24"/>
              </w:rPr>
              <w:t>4. Geometria</w:t>
            </w:r>
          </w:p>
        </w:tc>
        <w:tc>
          <w:tcPr>
            <w:tcW w:w="1387" w:type="dxa"/>
            <w:gridSpan w:val="2"/>
            <w:vAlign w:val="center"/>
          </w:tcPr>
          <w:p w:rsidR="00002526" w:rsidRPr="001D123E" w:rsidRDefault="00002526" w:rsidP="003362BE">
            <w:pPr>
              <w:spacing w:after="0" w:line="240" w:lineRule="auto"/>
              <w:jc w:val="center"/>
              <w:rPr>
                <w:rFonts w:ascii="Times New Roman" w:hAnsi="Times New Roman" w:cs="Times New Roman"/>
                <w:b/>
                <w:sz w:val="24"/>
                <w:szCs w:val="24"/>
              </w:rPr>
            </w:pPr>
            <w:r w:rsidRPr="001D123E">
              <w:rPr>
                <w:rFonts w:ascii="Times New Roman" w:hAnsi="Times New Roman" w:cs="Times New Roman"/>
                <w:b/>
                <w:sz w:val="24"/>
                <w:szCs w:val="24"/>
              </w:rPr>
              <w:t>Órakeret</w:t>
            </w:r>
          </w:p>
          <w:p w:rsidR="00002526" w:rsidRPr="001D123E" w:rsidRDefault="00002526" w:rsidP="003362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w:t>
            </w:r>
            <w:r w:rsidRPr="001D123E">
              <w:rPr>
                <w:rFonts w:ascii="Times New Roman" w:hAnsi="Times New Roman" w:cs="Times New Roman"/>
                <w:b/>
                <w:sz w:val="24"/>
                <w:szCs w:val="24"/>
              </w:rPr>
              <w:t xml:space="preserve"> óra</w:t>
            </w:r>
          </w:p>
        </w:tc>
      </w:tr>
      <w:tr w:rsidR="00002526" w:rsidRPr="001D123E" w:rsidTr="003362BE">
        <w:trPr>
          <w:gridAfter w:val="2"/>
          <w:wAfter w:w="73" w:type="dxa"/>
        </w:trPr>
        <w:tc>
          <w:tcPr>
            <w:tcW w:w="3048" w:type="dxa"/>
            <w:gridSpan w:val="6"/>
            <w:vAlign w:val="center"/>
          </w:tcPr>
          <w:p w:rsidR="00002526" w:rsidRPr="001D123E" w:rsidRDefault="00002526" w:rsidP="003362BE">
            <w:pPr>
              <w:spacing w:after="0" w:line="240" w:lineRule="auto"/>
              <w:jc w:val="center"/>
              <w:rPr>
                <w:rFonts w:ascii="Times New Roman" w:hAnsi="Times New Roman" w:cs="Times New Roman"/>
                <w:b/>
                <w:sz w:val="24"/>
                <w:szCs w:val="24"/>
              </w:rPr>
            </w:pPr>
            <w:r w:rsidRPr="001D123E">
              <w:rPr>
                <w:rFonts w:ascii="Times New Roman" w:hAnsi="Times New Roman" w:cs="Times New Roman"/>
                <w:b/>
                <w:sz w:val="24"/>
                <w:szCs w:val="24"/>
              </w:rPr>
              <w:t>Előzetes tudás</w:t>
            </w:r>
          </w:p>
        </w:tc>
        <w:tc>
          <w:tcPr>
            <w:tcW w:w="6150" w:type="dxa"/>
            <w:gridSpan w:val="8"/>
          </w:tcPr>
          <w:p w:rsidR="00002526" w:rsidRPr="001D123E" w:rsidRDefault="00002526" w:rsidP="003362BE">
            <w:pPr>
              <w:spacing w:after="0" w:line="240" w:lineRule="auto"/>
              <w:jc w:val="both"/>
              <w:rPr>
                <w:rFonts w:ascii="Times New Roman" w:eastAsia="Times New Roman" w:hAnsi="Times New Roman" w:cs="Times New Roman"/>
                <w:i/>
                <w:iCs/>
                <w:sz w:val="24"/>
                <w:szCs w:val="24"/>
                <w:lang w:eastAsia="hu-HU"/>
              </w:rPr>
            </w:pPr>
            <w:r w:rsidRPr="001D123E">
              <w:rPr>
                <w:rFonts w:ascii="Times New Roman" w:hAnsi="Times New Roman" w:cs="Times New Roman"/>
                <w:sz w:val="24"/>
                <w:szCs w:val="24"/>
              </w:rPr>
              <w:t>Vonalak (egyenes, görbe). Hosszúság és távolság mérése (egyszerű gyakorlati példák).</w:t>
            </w:r>
          </w:p>
          <w:p w:rsidR="00002526" w:rsidRPr="001D123E" w:rsidRDefault="00002526" w:rsidP="003362BE">
            <w:pPr>
              <w:spacing w:after="0" w:line="240" w:lineRule="auto"/>
              <w:jc w:val="both"/>
              <w:rPr>
                <w:rFonts w:ascii="Times New Roman" w:eastAsia="Times New Roman" w:hAnsi="Times New Roman" w:cs="Times New Roman"/>
                <w:i/>
                <w:iCs/>
                <w:sz w:val="24"/>
                <w:szCs w:val="24"/>
                <w:lang w:eastAsia="hu-HU"/>
              </w:rPr>
            </w:pPr>
            <w:r w:rsidRPr="001D123E">
              <w:rPr>
                <w:rFonts w:ascii="Times New Roman" w:hAnsi="Times New Roman" w:cs="Times New Roman"/>
                <w:sz w:val="24"/>
                <w:szCs w:val="24"/>
              </w:rPr>
              <w:t>Háromszög, négyzet, téglalap, jellemzői. Kör létrehozása, felismerése, jellemzői.</w:t>
            </w:r>
          </w:p>
          <w:p w:rsidR="00002526" w:rsidRPr="001D123E" w:rsidRDefault="00002526" w:rsidP="003362BE">
            <w:pPr>
              <w:spacing w:after="0" w:line="240" w:lineRule="auto"/>
              <w:jc w:val="both"/>
              <w:rPr>
                <w:rFonts w:ascii="Times New Roman" w:eastAsia="Times New Roman" w:hAnsi="Times New Roman" w:cs="Times New Roman"/>
                <w:i/>
                <w:iCs/>
                <w:sz w:val="24"/>
                <w:szCs w:val="24"/>
                <w:lang w:eastAsia="hu-HU"/>
              </w:rPr>
            </w:pPr>
            <w:r w:rsidRPr="001D123E">
              <w:rPr>
                <w:rFonts w:ascii="Times New Roman" w:hAnsi="Times New Roman" w:cs="Times New Roman"/>
                <w:sz w:val="24"/>
                <w:szCs w:val="24"/>
              </w:rPr>
              <w:t>Egyszerű tükrös alakzat, tengelyes szimmetria felismerése.</w:t>
            </w:r>
          </w:p>
          <w:p w:rsidR="00002526" w:rsidRPr="001D123E" w:rsidRDefault="00002526" w:rsidP="003362BE">
            <w:pPr>
              <w:spacing w:after="0" w:line="240" w:lineRule="auto"/>
              <w:jc w:val="both"/>
              <w:rPr>
                <w:rFonts w:ascii="Times New Roman" w:eastAsia="Times New Roman" w:hAnsi="Times New Roman" w:cs="Times New Roman"/>
                <w:i/>
                <w:iCs/>
                <w:strike/>
                <w:sz w:val="24"/>
                <w:szCs w:val="24"/>
                <w:lang w:eastAsia="hu-HU"/>
              </w:rPr>
            </w:pPr>
            <w:r w:rsidRPr="001D123E">
              <w:rPr>
                <w:rFonts w:ascii="Times New Roman" w:hAnsi="Times New Roman" w:cs="Times New Roman"/>
                <w:bCs/>
                <w:sz w:val="24"/>
                <w:szCs w:val="24"/>
              </w:rPr>
              <w:t xml:space="preserve">A test és a síkidom megkülönböztetése. </w:t>
            </w:r>
            <w:r w:rsidRPr="001D123E">
              <w:rPr>
                <w:rFonts w:ascii="Times New Roman" w:hAnsi="Times New Roman" w:cs="Times New Roman"/>
                <w:sz w:val="24"/>
                <w:szCs w:val="24"/>
              </w:rPr>
              <w:t xml:space="preserve">Kocka, téglatest, jellemzői. </w:t>
            </w:r>
          </w:p>
          <w:p w:rsidR="00002526" w:rsidRPr="001D123E" w:rsidRDefault="00002526" w:rsidP="003362BE">
            <w:pPr>
              <w:spacing w:after="0" w:line="240" w:lineRule="auto"/>
              <w:jc w:val="both"/>
              <w:rPr>
                <w:rFonts w:ascii="Times New Roman" w:eastAsia="Times New Roman" w:hAnsi="Times New Roman" w:cs="Times New Roman"/>
                <w:i/>
                <w:iCs/>
                <w:sz w:val="24"/>
                <w:szCs w:val="24"/>
                <w:lang w:eastAsia="hu-HU"/>
              </w:rPr>
            </w:pPr>
            <w:r w:rsidRPr="001D123E">
              <w:rPr>
                <w:rFonts w:ascii="Times New Roman" w:hAnsi="Times New Roman" w:cs="Times New Roman"/>
                <w:sz w:val="24"/>
                <w:szCs w:val="24"/>
              </w:rPr>
              <w:t xml:space="preserve">Négyzet, téglalap kerülete. Mérés, </w:t>
            </w:r>
            <w:r w:rsidRPr="001D123E">
              <w:rPr>
                <w:rFonts w:ascii="Times New Roman" w:hAnsi="Times New Roman" w:cs="Times New Roman"/>
                <w:sz w:val="24"/>
                <w:szCs w:val="24"/>
                <w:shd w:val="clear" w:color="auto" w:fill="FFFFFF"/>
              </w:rPr>
              <w:t>kerületszám</w:t>
            </w:r>
            <w:r w:rsidRPr="001D123E">
              <w:rPr>
                <w:rFonts w:ascii="Times New Roman" w:hAnsi="Times New Roman" w:cs="Times New Roman"/>
                <w:sz w:val="24"/>
                <w:szCs w:val="24"/>
              </w:rPr>
              <w:t>ítás, mértékegységek.</w:t>
            </w:r>
          </w:p>
          <w:p w:rsidR="00002526" w:rsidRPr="001D123E" w:rsidRDefault="00002526" w:rsidP="003362BE">
            <w:pPr>
              <w:spacing w:after="0" w:line="240" w:lineRule="auto"/>
              <w:jc w:val="both"/>
              <w:rPr>
                <w:rFonts w:ascii="Times New Roman" w:eastAsia="Times New Roman" w:hAnsi="Times New Roman" w:cs="Times New Roman"/>
                <w:i/>
                <w:iCs/>
                <w:sz w:val="24"/>
                <w:szCs w:val="24"/>
                <w:lang w:eastAsia="hu-HU"/>
              </w:rPr>
            </w:pPr>
            <w:r w:rsidRPr="001D123E">
              <w:rPr>
                <w:rFonts w:ascii="Times New Roman" w:hAnsi="Times New Roman" w:cs="Times New Roman"/>
                <w:sz w:val="24"/>
                <w:szCs w:val="24"/>
              </w:rPr>
              <w:t>Négyzet, téglalap területének mérése különféle egységekkel, területlefedéssel.</w:t>
            </w:r>
          </w:p>
        </w:tc>
      </w:tr>
      <w:tr w:rsidR="00002526" w:rsidRPr="001D123E" w:rsidTr="003362BE">
        <w:trPr>
          <w:gridAfter w:val="2"/>
          <w:wAfter w:w="73" w:type="dxa"/>
        </w:trPr>
        <w:tc>
          <w:tcPr>
            <w:tcW w:w="3048" w:type="dxa"/>
            <w:gridSpan w:val="6"/>
            <w:vAlign w:val="center"/>
          </w:tcPr>
          <w:p w:rsidR="00002526" w:rsidRPr="001D123E" w:rsidRDefault="00002526" w:rsidP="003362BE">
            <w:pPr>
              <w:spacing w:after="0" w:line="240" w:lineRule="auto"/>
              <w:jc w:val="center"/>
              <w:rPr>
                <w:rFonts w:ascii="Times New Roman" w:hAnsi="Times New Roman" w:cs="Times New Roman"/>
                <w:b/>
                <w:sz w:val="24"/>
                <w:szCs w:val="24"/>
              </w:rPr>
            </w:pPr>
            <w:r w:rsidRPr="001D123E">
              <w:rPr>
                <w:rFonts w:ascii="Times New Roman" w:hAnsi="Times New Roman" w:cs="Times New Roman"/>
                <w:b/>
                <w:sz w:val="24"/>
                <w:szCs w:val="24"/>
              </w:rPr>
              <w:t>A tematikai egység nevelési-fejlesztési céljai</w:t>
            </w:r>
          </w:p>
        </w:tc>
        <w:tc>
          <w:tcPr>
            <w:tcW w:w="6150" w:type="dxa"/>
            <w:gridSpan w:val="8"/>
          </w:tcPr>
          <w:p w:rsidR="00002526" w:rsidRPr="001D123E" w:rsidRDefault="00002526" w:rsidP="003362BE">
            <w:pPr>
              <w:spacing w:after="0" w:line="240" w:lineRule="auto"/>
              <w:jc w:val="both"/>
              <w:rPr>
                <w:rFonts w:ascii="Times New Roman" w:eastAsia="Times New Roman" w:hAnsi="Times New Roman" w:cs="Times New Roman"/>
                <w:i/>
                <w:iCs/>
                <w:sz w:val="24"/>
                <w:szCs w:val="24"/>
                <w:lang w:eastAsia="hu-HU"/>
              </w:rPr>
            </w:pPr>
            <w:r w:rsidRPr="001D123E">
              <w:rPr>
                <w:rFonts w:ascii="Times New Roman" w:hAnsi="Times New Roman" w:cs="Times New Roman"/>
                <w:sz w:val="24"/>
                <w:szCs w:val="24"/>
              </w:rPr>
              <w:t xml:space="preserve">Térelemek fogalmának elmélyítése – környezetünk tárgyainak vizsgálata. Távolság szemléletes fogalma, meghatározása. </w:t>
            </w:r>
          </w:p>
          <w:p w:rsidR="00002526" w:rsidRPr="001D123E" w:rsidRDefault="00002526" w:rsidP="003362BE">
            <w:pPr>
              <w:spacing w:after="0" w:line="240" w:lineRule="auto"/>
              <w:jc w:val="both"/>
              <w:rPr>
                <w:rFonts w:ascii="Times New Roman" w:eastAsia="Times New Roman" w:hAnsi="Times New Roman" w:cs="Times New Roman"/>
                <w:i/>
                <w:iCs/>
                <w:sz w:val="24"/>
                <w:szCs w:val="24"/>
                <w:lang w:eastAsia="hu-HU"/>
              </w:rPr>
            </w:pPr>
            <w:r w:rsidRPr="001D123E">
              <w:rPr>
                <w:rFonts w:ascii="Times New Roman" w:hAnsi="Times New Roman" w:cs="Times New Roman"/>
                <w:sz w:val="24"/>
                <w:szCs w:val="24"/>
              </w:rPr>
              <w:t>A sík- és térszemlélet fejlesztése. A vizuális képzelet fejlesztése.</w:t>
            </w:r>
          </w:p>
          <w:p w:rsidR="00002526" w:rsidRPr="001D123E" w:rsidRDefault="00002526" w:rsidP="003362BE">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hu-HU"/>
              </w:rPr>
            </w:pPr>
            <w:r w:rsidRPr="001D123E">
              <w:rPr>
                <w:rFonts w:ascii="Times New Roman" w:hAnsi="Times New Roman" w:cs="Times New Roman"/>
                <w:sz w:val="24"/>
                <w:szCs w:val="24"/>
              </w:rPr>
              <w:t>Rendszerező-képesség, halmazszemlélet fejlesztése.</w:t>
            </w:r>
          </w:p>
          <w:p w:rsidR="00002526" w:rsidRPr="001D123E" w:rsidRDefault="00002526" w:rsidP="003362BE">
            <w:pPr>
              <w:spacing w:after="0" w:line="240" w:lineRule="auto"/>
              <w:jc w:val="both"/>
              <w:rPr>
                <w:rFonts w:ascii="Times New Roman" w:eastAsia="Times New Roman" w:hAnsi="Times New Roman" w:cs="Times New Roman"/>
                <w:i/>
                <w:iCs/>
                <w:sz w:val="24"/>
                <w:szCs w:val="24"/>
                <w:lang w:eastAsia="hu-HU"/>
              </w:rPr>
            </w:pPr>
            <w:r w:rsidRPr="001D123E">
              <w:rPr>
                <w:rFonts w:ascii="Times New Roman" w:hAnsi="Times New Roman" w:cs="Times New Roman"/>
                <w:sz w:val="24"/>
                <w:szCs w:val="24"/>
              </w:rPr>
              <w:t>A geomtriai problémamegoldás lépéseinek megismertetése (szerkesztésnél: adatfelvétel, vázlatrajz, megszerkeszthetőség vizsgálata, szerkesztés).</w:t>
            </w:r>
          </w:p>
          <w:p w:rsidR="00002526" w:rsidRPr="001D123E" w:rsidRDefault="00002526" w:rsidP="003362BE">
            <w:pPr>
              <w:spacing w:after="0" w:line="240" w:lineRule="auto"/>
              <w:jc w:val="both"/>
              <w:rPr>
                <w:rFonts w:ascii="Times New Roman" w:eastAsia="Times New Roman" w:hAnsi="Times New Roman" w:cs="Times New Roman"/>
                <w:i/>
                <w:iCs/>
                <w:sz w:val="24"/>
                <w:szCs w:val="24"/>
                <w:lang w:eastAsia="hu-HU"/>
              </w:rPr>
            </w:pPr>
            <w:r w:rsidRPr="001D123E">
              <w:rPr>
                <w:rFonts w:ascii="Times New Roman" w:hAnsi="Times New Roman" w:cs="Times New Roman"/>
                <w:sz w:val="24"/>
                <w:szCs w:val="24"/>
              </w:rPr>
              <w:t xml:space="preserve">Számolási készség fejlesztése. </w:t>
            </w:r>
          </w:p>
          <w:p w:rsidR="00002526" w:rsidRPr="001D123E" w:rsidRDefault="00002526" w:rsidP="003362BE">
            <w:pPr>
              <w:spacing w:after="0" w:line="240" w:lineRule="auto"/>
              <w:jc w:val="both"/>
              <w:rPr>
                <w:rFonts w:ascii="Times New Roman" w:eastAsia="Times New Roman" w:hAnsi="Times New Roman" w:cs="Times New Roman"/>
                <w:i/>
                <w:iCs/>
                <w:sz w:val="24"/>
                <w:szCs w:val="24"/>
                <w:lang w:eastAsia="hu-HU"/>
              </w:rPr>
            </w:pPr>
            <w:r w:rsidRPr="001D123E">
              <w:rPr>
                <w:rFonts w:ascii="Times New Roman" w:hAnsi="Times New Roman" w:cs="Times New Roman"/>
                <w:sz w:val="24"/>
                <w:szCs w:val="24"/>
              </w:rPr>
              <w:t>A szaknyelv helyes használatának fejlesztése.</w:t>
            </w:r>
          </w:p>
          <w:p w:rsidR="00002526" w:rsidRPr="001D123E" w:rsidRDefault="00002526" w:rsidP="003362BE">
            <w:pPr>
              <w:spacing w:after="0" w:line="240" w:lineRule="auto"/>
              <w:jc w:val="both"/>
              <w:rPr>
                <w:rFonts w:ascii="Times New Roman" w:eastAsia="Times New Roman" w:hAnsi="Times New Roman" w:cs="Times New Roman"/>
                <w:i/>
                <w:iCs/>
                <w:sz w:val="24"/>
                <w:szCs w:val="24"/>
                <w:lang w:eastAsia="hu-HU"/>
              </w:rPr>
            </w:pPr>
            <w:r w:rsidRPr="001D123E">
              <w:rPr>
                <w:rFonts w:ascii="Times New Roman" w:hAnsi="Times New Roman" w:cs="Times New Roman"/>
                <w:sz w:val="24"/>
                <w:szCs w:val="24"/>
              </w:rPr>
              <w:t xml:space="preserve">A geometriai jelölések pontos használata. </w:t>
            </w:r>
          </w:p>
          <w:p w:rsidR="00002526" w:rsidRPr="001D123E" w:rsidRDefault="00002526" w:rsidP="003362BE">
            <w:pPr>
              <w:spacing w:after="0" w:line="240" w:lineRule="auto"/>
              <w:jc w:val="both"/>
              <w:rPr>
                <w:rFonts w:ascii="Times New Roman" w:eastAsia="Times New Roman" w:hAnsi="Times New Roman" w:cs="Times New Roman"/>
                <w:i/>
                <w:iCs/>
                <w:sz w:val="24"/>
                <w:szCs w:val="24"/>
                <w:lang w:eastAsia="hu-HU"/>
              </w:rPr>
            </w:pPr>
            <w:r w:rsidRPr="001D123E">
              <w:rPr>
                <w:rFonts w:ascii="Times New Roman" w:hAnsi="Times New Roman" w:cs="Times New Roman"/>
                <w:sz w:val="24"/>
                <w:szCs w:val="24"/>
              </w:rPr>
              <w:t>Pontos munkavégzésre nevelés. Esztétikai érzék fejlesztése.</w:t>
            </w:r>
          </w:p>
        </w:tc>
      </w:tr>
      <w:tr w:rsidR="00002526" w:rsidRPr="001D123E" w:rsidTr="003362BE">
        <w:tblPrEx>
          <w:tblCellMar>
            <w:left w:w="68" w:type="dxa"/>
            <w:right w:w="68" w:type="dxa"/>
          </w:tblCellMar>
        </w:tblPrEx>
        <w:trPr>
          <w:gridAfter w:val="1"/>
          <w:wAfter w:w="33" w:type="dxa"/>
        </w:trPr>
        <w:tc>
          <w:tcPr>
            <w:tcW w:w="3890" w:type="dxa"/>
            <w:gridSpan w:val="8"/>
            <w:tcBorders>
              <w:top w:val="nil"/>
            </w:tcBorders>
            <w:vAlign w:val="center"/>
          </w:tcPr>
          <w:p w:rsidR="00002526" w:rsidRPr="001D123E" w:rsidRDefault="00002526" w:rsidP="003362BE">
            <w:pPr>
              <w:spacing w:after="0" w:line="240" w:lineRule="auto"/>
              <w:jc w:val="center"/>
              <w:rPr>
                <w:rFonts w:ascii="Times New Roman" w:hAnsi="Times New Roman" w:cs="Times New Roman"/>
                <w:b/>
                <w:sz w:val="24"/>
                <w:szCs w:val="24"/>
              </w:rPr>
            </w:pPr>
            <w:r w:rsidRPr="001D123E">
              <w:rPr>
                <w:rFonts w:ascii="Times New Roman" w:hAnsi="Times New Roman" w:cs="Times New Roman"/>
                <w:b/>
                <w:sz w:val="24"/>
                <w:szCs w:val="24"/>
              </w:rPr>
              <w:t>Ismeretek</w:t>
            </w:r>
          </w:p>
        </w:tc>
        <w:tc>
          <w:tcPr>
            <w:tcW w:w="3038" w:type="dxa"/>
            <w:gridSpan w:val="2"/>
            <w:tcBorders>
              <w:top w:val="nil"/>
            </w:tcBorders>
            <w:vAlign w:val="center"/>
          </w:tcPr>
          <w:p w:rsidR="00002526" w:rsidRPr="001D123E" w:rsidRDefault="00002526" w:rsidP="003362BE">
            <w:pPr>
              <w:spacing w:after="0" w:line="240" w:lineRule="auto"/>
              <w:jc w:val="center"/>
              <w:rPr>
                <w:rFonts w:ascii="Times New Roman" w:hAnsi="Times New Roman" w:cs="Times New Roman"/>
                <w:b/>
                <w:sz w:val="24"/>
                <w:szCs w:val="24"/>
              </w:rPr>
            </w:pPr>
            <w:r w:rsidRPr="001D123E">
              <w:rPr>
                <w:rFonts w:ascii="Times New Roman" w:hAnsi="Times New Roman" w:cs="Times New Roman"/>
                <w:b/>
                <w:sz w:val="24"/>
                <w:szCs w:val="24"/>
              </w:rPr>
              <w:t>Fejlesztési követelmények</w:t>
            </w:r>
          </w:p>
        </w:tc>
        <w:tc>
          <w:tcPr>
            <w:tcW w:w="2310" w:type="dxa"/>
            <w:gridSpan w:val="5"/>
            <w:tcBorders>
              <w:top w:val="nil"/>
            </w:tcBorders>
            <w:vAlign w:val="center"/>
          </w:tcPr>
          <w:p w:rsidR="00002526" w:rsidRPr="001D123E" w:rsidRDefault="00002526" w:rsidP="003362BE">
            <w:pPr>
              <w:spacing w:after="0" w:line="240" w:lineRule="auto"/>
              <w:jc w:val="center"/>
              <w:rPr>
                <w:rFonts w:ascii="Times New Roman" w:hAnsi="Times New Roman" w:cs="Times New Roman"/>
                <w:b/>
                <w:sz w:val="24"/>
                <w:szCs w:val="24"/>
              </w:rPr>
            </w:pPr>
            <w:r w:rsidRPr="001D123E">
              <w:rPr>
                <w:rFonts w:ascii="Times New Roman" w:hAnsi="Times New Roman" w:cs="Times New Roman"/>
                <w:b/>
                <w:sz w:val="24"/>
                <w:szCs w:val="24"/>
              </w:rPr>
              <w:t>Kapcsolódási pontok</w:t>
            </w:r>
          </w:p>
        </w:tc>
      </w:tr>
      <w:tr w:rsidR="00002526" w:rsidRPr="001D123E" w:rsidTr="003362BE">
        <w:tblPrEx>
          <w:tblCellMar>
            <w:left w:w="68" w:type="dxa"/>
            <w:right w:w="68" w:type="dxa"/>
          </w:tblCellMar>
        </w:tblPrEx>
        <w:trPr>
          <w:gridAfter w:val="1"/>
          <w:wAfter w:w="33" w:type="dxa"/>
          <w:trHeight w:val="74"/>
        </w:trPr>
        <w:tc>
          <w:tcPr>
            <w:tcW w:w="3890" w:type="dxa"/>
            <w:gridSpan w:val="8"/>
          </w:tcPr>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A tér elemei: pont, vonal, egyenes, félegyenes, szakasz, sík, szögtartomány.</w:t>
            </w:r>
          </w:p>
        </w:tc>
        <w:tc>
          <w:tcPr>
            <w:tcW w:w="3038" w:type="dxa"/>
            <w:gridSpan w:val="2"/>
          </w:tcPr>
          <w:p w:rsidR="00002526" w:rsidRPr="001D123E" w:rsidRDefault="00002526" w:rsidP="003362BE">
            <w:pPr>
              <w:spacing w:after="0" w:line="240" w:lineRule="auto"/>
              <w:rPr>
                <w:rFonts w:ascii="Times New Roman" w:hAnsi="Times New Roman" w:cs="Times New Roman"/>
                <w:bCs/>
                <w:sz w:val="24"/>
                <w:szCs w:val="24"/>
              </w:rPr>
            </w:pPr>
            <w:r w:rsidRPr="001D123E">
              <w:rPr>
                <w:rFonts w:ascii="Times New Roman" w:hAnsi="Times New Roman" w:cs="Times New Roman"/>
                <w:bCs/>
                <w:sz w:val="24"/>
                <w:szCs w:val="24"/>
              </w:rPr>
              <w:t>A tanult térelemek felvétele és jelölése.</w:t>
            </w:r>
          </w:p>
        </w:tc>
        <w:tc>
          <w:tcPr>
            <w:tcW w:w="2310" w:type="dxa"/>
            <w:gridSpan w:val="5"/>
          </w:tcPr>
          <w:p w:rsidR="00002526" w:rsidRPr="001D123E" w:rsidRDefault="00002526" w:rsidP="003362BE">
            <w:pPr>
              <w:spacing w:after="0" w:line="240" w:lineRule="auto"/>
              <w:rPr>
                <w:rFonts w:ascii="Times New Roman" w:hAnsi="Times New Roman" w:cs="Times New Roman"/>
                <w:bCs/>
                <w:sz w:val="24"/>
                <w:szCs w:val="24"/>
              </w:rPr>
            </w:pPr>
          </w:p>
        </w:tc>
      </w:tr>
      <w:tr w:rsidR="00002526" w:rsidRPr="001D123E" w:rsidTr="003362BE">
        <w:tblPrEx>
          <w:tblCellMar>
            <w:left w:w="68" w:type="dxa"/>
            <w:right w:w="68" w:type="dxa"/>
          </w:tblCellMar>
        </w:tblPrEx>
        <w:trPr>
          <w:gridAfter w:val="1"/>
          <w:wAfter w:w="33" w:type="dxa"/>
          <w:trHeight w:val="74"/>
        </w:trPr>
        <w:tc>
          <w:tcPr>
            <w:tcW w:w="3890" w:type="dxa"/>
            <w:gridSpan w:val="8"/>
          </w:tcPr>
          <w:p w:rsidR="00002526" w:rsidRPr="001D123E" w:rsidRDefault="00002526" w:rsidP="003362BE">
            <w:pPr>
              <w:spacing w:after="0" w:line="240" w:lineRule="auto"/>
              <w:rPr>
                <w:rFonts w:ascii="Times New Roman" w:eastAsia="Times New Roman" w:hAnsi="Times New Roman" w:cs="Times New Roman"/>
                <w:sz w:val="24"/>
                <w:szCs w:val="24"/>
                <w:lang w:eastAsia="hu-HU"/>
              </w:rPr>
            </w:pPr>
            <w:r w:rsidRPr="001D123E">
              <w:rPr>
                <w:rFonts w:ascii="Times New Roman" w:eastAsia="Times New Roman" w:hAnsi="Times New Roman" w:cs="Times New Roman"/>
                <w:sz w:val="24"/>
                <w:szCs w:val="24"/>
                <w:lang w:eastAsia="hu-HU"/>
              </w:rPr>
              <w:t>Párhuzamosság, merőlegesség, konvexitás.</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Síkidomok, sokszögek (háromszögek, négyszögek) szemléletes fogalma.</w:t>
            </w:r>
          </w:p>
        </w:tc>
        <w:tc>
          <w:tcPr>
            <w:tcW w:w="3038" w:type="dxa"/>
            <w:gridSpan w:val="2"/>
          </w:tcPr>
          <w:p w:rsidR="00002526" w:rsidRPr="001D123E" w:rsidRDefault="00002526" w:rsidP="003362BE">
            <w:pPr>
              <w:widowControl w:val="0"/>
              <w:autoSpaceDE w:val="0"/>
              <w:autoSpaceDN w:val="0"/>
              <w:adjustRightInd w:val="0"/>
              <w:spacing w:after="0" w:line="240" w:lineRule="auto"/>
              <w:rPr>
                <w:rFonts w:ascii="Times New Roman" w:eastAsia="Times New Roman" w:hAnsi="Times New Roman" w:cs="Times New Roman"/>
                <w:b/>
                <w:bCs/>
                <w:sz w:val="24"/>
                <w:szCs w:val="24"/>
                <w:lang w:eastAsia="hu-HU"/>
              </w:rPr>
            </w:pPr>
            <w:r w:rsidRPr="001D123E">
              <w:rPr>
                <w:rFonts w:ascii="Times New Roman" w:eastAsia="Times New Roman" w:hAnsi="Times New Roman" w:cs="Times New Roman"/>
                <w:sz w:val="24"/>
                <w:szCs w:val="24"/>
                <w:lang w:eastAsia="hu-HU"/>
              </w:rPr>
              <w:t>Síkidomok, tulajdonságainak vizsgálata, közös tulajdonságok felismerése.</w:t>
            </w:r>
          </w:p>
        </w:tc>
        <w:tc>
          <w:tcPr>
            <w:tcW w:w="2310" w:type="dxa"/>
            <w:gridSpan w:val="5"/>
          </w:tcPr>
          <w:p w:rsidR="00002526" w:rsidRPr="001D123E" w:rsidRDefault="00002526" w:rsidP="003362BE">
            <w:pPr>
              <w:spacing w:after="0" w:line="240" w:lineRule="auto"/>
              <w:rPr>
                <w:rFonts w:ascii="Times New Roman" w:hAnsi="Times New Roman" w:cs="Times New Roman"/>
                <w:bCs/>
                <w:sz w:val="24"/>
                <w:szCs w:val="24"/>
              </w:rPr>
            </w:pPr>
            <w:r w:rsidRPr="001D123E">
              <w:rPr>
                <w:rFonts w:ascii="Times New Roman" w:hAnsi="Times New Roman" w:cs="Times New Roman"/>
                <w:bCs/>
                <w:i/>
                <w:sz w:val="24"/>
                <w:szCs w:val="24"/>
              </w:rPr>
              <w:t>Vizuális kultúra</w:t>
            </w:r>
            <w:r w:rsidRPr="001D123E">
              <w:rPr>
                <w:rFonts w:ascii="Times New Roman" w:hAnsi="Times New Roman" w:cs="Times New Roman"/>
                <w:bCs/>
                <w:sz w:val="24"/>
                <w:szCs w:val="24"/>
              </w:rPr>
              <w:t>: párhuzamos és merőleges egyenesek megfigyelése környezetünkben.</w:t>
            </w:r>
          </w:p>
          <w:p w:rsidR="00002526" w:rsidRPr="001D123E" w:rsidRDefault="00002526" w:rsidP="003362BE">
            <w:pPr>
              <w:spacing w:after="0" w:line="240" w:lineRule="auto"/>
              <w:rPr>
                <w:rFonts w:ascii="Times New Roman" w:hAnsi="Times New Roman" w:cs="Times New Roman"/>
                <w:bCs/>
                <w:sz w:val="24"/>
                <w:szCs w:val="24"/>
              </w:rPr>
            </w:pPr>
          </w:p>
          <w:p w:rsidR="00002526" w:rsidRPr="001D123E" w:rsidRDefault="00002526" w:rsidP="003362BE">
            <w:pPr>
              <w:spacing w:after="0" w:line="240" w:lineRule="auto"/>
              <w:rPr>
                <w:rFonts w:ascii="Times New Roman" w:eastAsia="Times New Roman" w:hAnsi="Times New Roman" w:cs="Times New Roman"/>
                <w:bCs/>
                <w:sz w:val="24"/>
                <w:szCs w:val="24"/>
                <w:lang w:eastAsia="hu-HU"/>
              </w:rPr>
            </w:pPr>
            <w:r w:rsidRPr="001D123E">
              <w:rPr>
                <w:rFonts w:ascii="Times New Roman" w:eastAsia="Times New Roman" w:hAnsi="Times New Roman" w:cs="Times New Roman"/>
                <w:bCs/>
                <w:i/>
                <w:sz w:val="24"/>
                <w:szCs w:val="24"/>
                <w:lang w:eastAsia="hu-HU"/>
              </w:rPr>
              <w:t>Hon- és népismeret</w:t>
            </w:r>
            <w:r w:rsidRPr="001D123E">
              <w:rPr>
                <w:rFonts w:ascii="Times New Roman" w:eastAsia="Times New Roman" w:hAnsi="Times New Roman" w:cs="Times New Roman"/>
                <w:bCs/>
                <w:sz w:val="24"/>
                <w:szCs w:val="24"/>
                <w:lang w:eastAsia="hu-HU"/>
              </w:rPr>
              <w:t>: népművészeti minták, formák.</w:t>
            </w:r>
          </w:p>
        </w:tc>
      </w:tr>
      <w:tr w:rsidR="00002526" w:rsidRPr="001D123E" w:rsidTr="003362BE">
        <w:tblPrEx>
          <w:tblCellMar>
            <w:left w:w="68" w:type="dxa"/>
            <w:right w:w="68" w:type="dxa"/>
          </w:tblCellMar>
        </w:tblPrEx>
        <w:trPr>
          <w:gridAfter w:val="1"/>
          <w:wAfter w:w="33" w:type="dxa"/>
          <w:trHeight w:val="74"/>
        </w:trPr>
        <w:tc>
          <w:tcPr>
            <w:tcW w:w="3890" w:type="dxa"/>
            <w:gridSpan w:val="8"/>
          </w:tcPr>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A távolság szemléletes fogalma, adott tulajdonságú pontok keresése.</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Két pont, pont és egyenes távolsága.</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Két egyenes távolsága.</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Adott feltételeknek megfelelő ponthalmazok.</w:t>
            </w:r>
          </w:p>
          <w:p w:rsidR="00002526" w:rsidRPr="001D123E" w:rsidRDefault="00002526" w:rsidP="003362BE">
            <w:pPr>
              <w:spacing w:after="0" w:line="240" w:lineRule="auto"/>
              <w:rPr>
                <w:rFonts w:ascii="Times New Roman" w:hAnsi="Times New Roman" w:cs="Times New Roman"/>
                <w:sz w:val="24"/>
                <w:szCs w:val="24"/>
              </w:rPr>
            </w:pP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i/>
                <w:sz w:val="24"/>
                <w:szCs w:val="24"/>
              </w:rPr>
              <w:lastRenderedPageBreak/>
              <w:t>Matematikatörténet</w:t>
            </w:r>
            <w:r w:rsidRPr="001D123E">
              <w:rPr>
                <w:rFonts w:ascii="Times New Roman" w:hAnsi="Times New Roman" w:cs="Times New Roman"/>
                <w:sz w:val="24"/>
                <w:szCs w:val="24"/>
              </w:rPr>
              <w:t>: Bolyai János, Bolyai Farkas</w:t>
            </w:r>
          </w:p>
        </w:tc>
        <w:tc>
          <w:tcPr>
            <w:tcW w:w="3038" w:type="dxa"/>
            <w:gridSpan w:val="2"/>
          </w:tcPr>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lastRenderedPageBreak/>
              <w:t xml:space="preserve">Körző, vonalzók helyes használata, két vonalzóval párhuzamosok, merőlegesek rajzolása. </w:t>
            </w:r>
          </w:p>
          <w:p w:rsidR="00002526" w:rsidRPr="001D123E" w:rsidRDefault="00002526" w:rsidP="003362BE">
            <w:pPr>
              <w:spacing w:after="0" w:line="240" w:lineRule="auto"/>
              <w:rPr>
                <w:rFonts w:ascii="Times New Roman" w:hAnsi="Times New Roman" w:cs="Times New Roman"/>
                <w:iCs/>
                <w:sz w:val="24"/>
                <w:szCs w:val="24"/>
              </w:rPr>
            </w:pPr>
            <w:r w:rsidRPr="001D123E">
              <w:rPr>
                <w:rFonts w:ascii="Times New Roman" w:hAnsi="Times New Roman" w:cs="Times New Roman"/>
                <w:iCs/>
                <w:sz w:val="24"/>
                <w:szCs w:val="24"/>
              </w:rPr>
              <w:t>Törekvés a szaknyelv helyes használatára (legalább, legfeljebb, nem nagyobb, nem kisebb)</w:t>
            </w:r>
          </w:p>
          <w:p w:rsidR="00002526" w:rsidRPr="001D123E" w:rsidRDefault="00002526" w:rsidP="003362BE">
            <w:pPr>
              <w:spacing w:after="0" w:line="240" w:lineRule="auto"/>
              <w:rPr>
                <w:rFonts w:ascii="Times New Roman" w:hAnsi="Times New Roman" w:cs="Times New Roman"/>
                <w:iCs/>
                <w:sz w:val="24"/>
                <w:szCs w:val="24"/>
              </w:rPr>
            </w:pPr>
            <w:r w:rsidRPr="001D123E">
              <w:rPr>
                <w:rFonts w:ascii="Times New Roman" w:hAnsi="Times New Roman" w:cs="Times New Roman"/>
                <w:color w:val="000000"/>
                <w:sz w:val="24"/>
                <w:szCs w:val="24"/>
              </w:rPr>
              <w:lastRenderedPageBreak/>
              <w:t>Az érdeklődés felkeltése a matematika értékeinek, eredményeinek megismerésére.</w:t>
            </w:r>
          </w:p>
        </w:tc>
        <w:tc>
          <w:tcPr>
            <w:tcW w:w="2310" w:type="dxa"/>
            <w:gridSpan w:val="5"/>
          </w:tcPr>
          <w:p w:rsidR="00002526" w:rsidRPr="001D123E" w:rsidRDefault="00002526" w:rsidP="003362BE">
            <w:pPr>
              <w:spacing w:after="0" w:line="240" w:lineRule="auto"/>
              <w:rPr>
                <w:rFonts w:ascii="Times New Roman" w:hAnsi="Times New Roman" w:cs="Times New Roman"/>
                <w:bCs/>
                <w:sz w:val="24"/>
                <w:szCs w:val="24"/>
              </w:rPr>
            </w:pPr>
            <w:r w:rsidRPr="001D123E">
              <w:rPr>
                <w:rFonts w:ascii="Times New Roman" w:hAnsi="Times New Roman" w:cs="Times New Roman"/>
                <w:bCs/>
                <w:i/>
                <w:sz w:val="24"/>
                <w:szCs w:val="24"/>
              </w:rPr>
              <w:lastRenderedPageBreak/>
              <w:t>Vizuális kultúra</w:t>
            </w:r>
            <w:r w:rsidRPr="001D123E">
              <w:rPr>
                <w:rFonts w:ascii="Times New Roman" w:hAnsi="Times New Roman" w:cs="Times New Roman"/>
                <w:b/>
                <w:sz w:val="24"/>
                <w:szCs w:val="24"/>
              </w:rPr>
              <w:t xml:space="preserve">: </w:t>
            </w:r>
            <w:r w:rsidRPr="001D123E">
              <w:rPr>
                <w:rFonts w:ascii="Times New Roman" w:hAnsi="Times New Roman" w:cs="Times New Roman"/>
                <w:sz w:val="24"/>
                <w:szCs w:val="24"/>
              </w:rPr>
              <w:t>térbeli tárgyak síkbeli megjelenítése.</w:t>
            </w:r>
          </w:p>
        </w:tc>
      </w:tr>
      <w:tr w:rsidR="00002526" w:rsidRPr="001D123E" w:rsidTr="003362BE">
        <w:tblPrEx>
          <w:tblCellMar>
            <w:left w:w="68" w:type="dxa"/>
            <w:right w:w="68" w:type="dxa"/>
          </w:tblCellMar>
        </w:tblPrEx>
        <w:trPr>
          <w:gridAfter w:val="1"/>
          <w:wAfter w:w="33" w:type="dxa"/>
          <w:trHeight w:val="74"/>
        </w:trPr>
        <w:tc>
          <w:tcPr>
            <w:tcW w:w="3890" w:type="dxa"/>
            <w:gridSpan w:val="8"/>
          </w:tcPr>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lastRenderedPageBreak/>
              <w:t>Kör, gömb szemléletes fogalma.</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Sugár, átmérő, húr, szelő, érintő.</w:t>
            </w:r>
          </w:p>
        </w:tc>
        <w:tc>
          <w:tcPr>
            <w:tcW w:w="3038" w:type="dxa"/>
            <w:gridSpan w:val="2"/>
          </w:tcPr>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sz w:val="24"/>
                <w:szCs w:val="24"/>
              </w:rPr>
              <w:t xml:space="preserve">Körök, minták megjelenésének vizsgálata a környezetünkben, előfordulásuk a művészetekben és a gyakorlati életben. </w:t>
            </w:r>
          </w:p>
          <w:p w:rsidR="00002526" w:rsidRPr="001D123E" w:rsidRDefault="00002526" w:rsidP="003362BE">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r w:rsidRPr="001D123E">
              <w:rPr>
                <w:rFonts w:ascii="Times New Roman" w:eastAsia="Times New Roman" w:hAnsi="Times New Roman" w:cs="Times New Roman"/>
                <w:sz w:val="24"/>
                <w:szCs w:val="24"/>
                <w:lang w:eastAsia="hu-HU"/>
              </w:rPr>
              <w:t>Díszítőminták szerkesztése körzővel.</w:t>
            </w:r>
          </w:p>
        </w:tc>
        <w:tc>
          <w:tcPr>
            <w:tcW w:w="2310" w:type="dxa"/>
            <w:gridSpan w:val="5"/>
          </w:tcPr>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i/>
                <w:sz w:val="24"/>
                <w:szCs w:val="24"/>
              </w:rPr>
              <w:t>Természetismeret</w:t>
            </w:r>
            <w:r w:rsidRPr="001D123E">
              <w:rPr>
                <w:rFonts w:ascii="Times New Roman" w:hAnsi="Times New Roman" w:cs="Times New Roman"/>
                <w:sz w:val="24"/>
                <w:szCs w:val="24"/>
              </w:rPr>
              <w:t>: földgömb.</w:t>
            </w:r>
          </w:p>
          <w:p w:rsidR="00002526" w:rsidRPr="001D123E" w:rsidRDefault="00002526" w:rsidP="003362BE">
            <w:pPr>
              <w:spacing w:after="0" w:line="240" w:lineRule="auto"/>
              <w:rPr>
                <w:rFonts w:ascii="Times New Roman" w:hAnsi="Times New Roman" w:cs="Times New Roman"/>
                <w:sz w:val="24"/>
                <w:szCs w:val="24"/>
              </w:rPr>
            </w:pP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i/>
                <w:sz w:val="24"/>
                <w:szCs w:val="24"/>
              </w:rPr>
              <w:t>Testnevelés és sport</w:t>
            </w:r>
            <w:r w:rsidRPr="001D123E">
              <w:rPr>
                <w:rFonts w:ascii="Times New Roman" w:hAnsi="Times New Roman" w:cs="Times New Roman"/>
                <w:sz w:val="24"/>
                <w:szCs w:val="24"/>
              </w:rPr>
              <w:t>: tornaszerek: labdák, karikák stb.</w:t>
            </w:r>
          </w:p>
          <w:p w:rsidR="00002526" w:rsidRPr="001D123E" w:rsidRDefault="00002526" w:rsidP="003362BE">
            <w:pPr>
              <w:spacing w:after="0" w:line="240" w:lineRule="auto"/>
              <w:rPr>
                <w:rFonts w:ascii="Times New Roman" w:hAnsi="Times New Roman" w:cs="Times New Roman"/>
                <w:sz w:val="24"/>
                <w:szCs w:val="24"/>
              </w:rPr>
            </w:pPr>
          </w:p>
          <w:p w:rsidR="00002526" w:rsidRPr="001D123E" w:rsidRDefault="00002526" w:rsidP="003362BE">
            <w:pPr>
              <w:spacing w:after="0" w:line="240" w:lineRule="auto"/>
              <w:rPr>
                <w:rFonts w:ascii="Times New Roman" w:hAnsi="Times New Roman" w:cs="Times New Roman"/>
                <w:bCs/>
                <w:sz w:val="24"/>
                <w:szCs w:val="24"/>
              </w:rPr>
            </w:pPr>
            <w:r w:rsidRPr="001D123E">
              <w:rPr>
                <w:rFonts w:ascii="Times New Roman" w:hAnsi="Times New Roman" w:cs="Times New Roman"/>
                <w:bCs/>
                <w:i/>
                <w:sz w:val="24"/>
                <w:szCs w:val="24"/>
              </w:rPr>
              <w:t>Vizuális kultúra</w:t>
            </w:r>
            <w:r w:rsidRPr="001D123E">
              <w:rPr>
                <w:rFonts w:ascii="Times New Roman" w:hAnsi="Times New Roman" w:cs="Times New Roman"/>
                <w:bCs/>
                <w:sz w:val="24"/>
                <w:szCs w:val="24"/>
              </w:rPr>
              <w:t>: építészetben alkalmazott térlefedő lehetőségek (kupolák, víztornyok stb.).</w:t>
            </w:r>
          </w:p>
          <w:p w:rsidR="00002526" w:rsidRPr="001D123E" w:rsidRDefault="00002526" w:rsidP="003362BE">
            <w:pPr>
              <w:spacing w:after="0" w:line="240" w:lineRule="auto"/>
              <w:rPr>
                <w:rFonts w:ascii="Times New Roman" w:hAnsi="Times New Roman" w:cs="Times New Roman"/>
                <w:bCs/>
                <w:sz w:val="24"/>
                <w:szCs w:val="24"/>
              </w:rPr>
            </w:pPr>
          </w:p>
          <w:p w:rsidR="00002526" w:rsidRPr="001D123E" w:rsidRDefault="00002526" w:rsidP="003362BE">
            <w:pPr>
              <w:spacing w:after="0" w:line="240" w:lineRule="auto"/>
              <w:rPr>
                <w:rFonts w:ascii="Times New Roman" w:hAnsi="Times New Roman" w:cs="Times New Roman"/>
                <w:bCs/>
                <w:sz w:val="24"/>
                <w:szCs w:val="24"/>
              </w:rPr>
            </w:pPr>
            <w:r w:rsidRPr="001D123E">
              <w:rPr>
                <w:rFonts w:ascii="Times New Roman" w:hAnsi="Times New Roman" w:cs="Times New Roman"/>
                <w:bCs/>
                <w:i/>
                <w:sz w:val="24"/>
                <w:szCs w:val="24"/>
              </w:rPr>
              <w:t>Hon- és népismeret</w:t>
            </w:r>
            <w:r w:rsidRPr="001D123E">
              <w:rPr>
                <w:rFonts w:ascii="Times New Roman" w:hAnsi="Times New Roman" w:cs="Times New Roman"/>
                <w:bCs/>
                <w:sz w:val="24"/>
                <w:szCs w:val="24"/>
              </w:rPr>
              <w:t>: népművészeti minták, formák.</w:t>
            </w:r>
          </w:p>
        </w:tc>
      </w:tr>
      <w:tr w:rsidR="00002526" w:rsidRPr="001D123E" w:rsidTr="003362BE">
        <w:tblPrEx>
          <w:tblCellMar>
            <w:left w:w="68" w:type="dxa"/>
            <w:right w:w="68" w:type="dxa"/>
          </w:tblCellMar>
        </w:tblPrEx>
        <w:trPr>
          <w:gridAfter w:val="1"/>
          <w:wAfter w:w="33" w:type="dxa"/>
          <w:trHeight w:val="74"/>
        </w:trPr>
        <w:tc>
          <w:tcPr>
            <w:tcW w:w="3890" w:type="dxa"/>
            <w:gridSpan w:val="8"/>
          </w:tcPr>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Két ponttól egyenlő távolságra levő pontok.</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Szakaszfelező merőleges</w:t>
            </w:r>
            <w:r w:rsidRPr="001D123E">
              <w:rPr>
                <w:rFonts w:ascii="Times New Roman" w:hAnsi="Times New Roman" w:cs="Times New Roman"/>
                <w:bCs/>
                <w:sz w:val="24"/>
                <w:szCs w:val="24"/>
              </w:rPr>
              <w:t>.</w:t>
            </w:r>
          </w:p>
        </w:tc>
        <w:tc>
          <w:tcPr>
            <w:tcW w:w="3038" w:type="dxa"/>
            <w:gridSpan w:val="2"/>
          </w:tcPr>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sz w:val="24"/>
                <w:szCs w:val="24"/>
              </w:rPr>
              <w:t xml:space="preserve">A problémamegoldó képesség fejlesztése. </w:t>
            </w:r>
          </w:p>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sz w:val="24"/>
                <w:szCs w:val="24"/>
              </w:rPr>
              <w:t>Pontosság igényének fejlesztése.</w:t>
            </w:r>
          </w:p>
        </w:tc>
        <w:tc>
          <w:tcPr>
            <w:tcW w:w="2310" w:type="dxa"/>
            <w:gridSpan w:val="5"/>
          </w:tcPr>
          <w:p w:rsidR="00002526" w:rsidRPr="001D123E" w:rsidRDefault="00002526" w:rsidP="003362BE">
            <w:pPr>
              <w:spacing w:after="0" w:line="240" w:lineRule="auto"/>
              <w:rPr>
                <w:rFonts w:ascii="Times New Roman" w:hAnsi="Times New Roman" w:cs="Times New Roman"/>
                <w:bCs/>
                <w:sz w:val="24"/>
                <w:szCs w:val="24"/>
              </w:rPr>
            </w:pPr>
          </w:p>
        </w:tc>
      </w:tr>
      <w:tr w:rsidR="00002526" w:rsidRPr="001D123E" w:rsidTr="003362BE">
        <w:tblPrEx>
          <w:tblCellMar>
            <w:left w:w="68" w:type="dxa"/>
            <w:right w:w="68" w:type="dxa"/>
          </w:tblCellMar>
        </w:tblPrEx>
        <w:trPr>
          <w:gridAfter w:val="1"/>
          <w:wAfter w:w="33" w:type="dxa"/>
          <w:trHeight w:val="74"/>
        </w:trPr>
        <w:tc>
          <w:tcPr>
            <w:tcW w:w="3890" w:type="dxa"/>
            <w:gridSpan w:val="8"/>
          </w:tcPr>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A szög fogalma, mérése. Szögfajták.</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A szög jelölése, betűzése.</w:t>
            </w:r>
          </w:p>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sz w:val="24"/>
                <w:szCs w:val="24"/>
              </w:rPr>
              <w:t>Szögmásolás, szögfelezés.</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Nevezetes szögek szerkesztése: 30°, 60°, 90°, 120°.</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i/>
                <w:sz w:val="24"/>
                <w:szCs w:val="24"/>
              </w:rPr>
              <w:t>Matematikatörténet</w:t>
            </w:r>
            <w:r w:rsidRPr="001D123E">
              <w:rPr>
                <w:rFonts w:ascii="Times New Roman" w:hAnsi="Times New Roman" w:cs="Times New Roman"/>
                <w:sz w:val="24"/>
                <w:szCs w:val="24"/>
              </w:rPr>
              <w:t>: görög betűk használata a szögek jelölésére, a hatvanas számrendszer kapcsolata a szög mérésével.</w:t>
            </w:r>
          </w:p>
        </w:tc>
        <w:tc>
          <w:tcPr>
            <w:tcW w:w="3038" w:type="dxa"/>
            <w:gridSpan w:val="2"/>
          </w:tcPr>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sz w:val="24"/>
                <w:szCs w:val="24"/>
              </w:rPr>
              <w:t>Szögmérő használata. Fogalomalkotás képességének kialakítása, fejlesztése.</w:t>
            </w:r>
          </w:p>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sz w:val="24"/>
                <w:szCs w:val="24"/>
              </w:rPr>
              <w:t>Törekvés a pontos munkavégzésre.</w:t>
            </w:r>
          </w:p>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sz w:val="24"/>
                <w:szCs w:val="24"/>
              </w:rPr>
              <w:t>A szerkesztés gondolatmenetének tagolása.</w:t>
            </w:r>
          </w:p>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color w:val="000000"/>
                <w:sz w:val="24"/>
                <w:szCs w:val="24"/>
              </w:rPr>
              <w:t>Az érdeklődés felkeltése a matematika értékeinek, eredményeinek megismerésére.</w:t>
            </w:r>
          </w:p>
        </w:tc>
        <w:tc>
          <w:tcPr>
            <w:tcW w:w="2310" w:type="dxa"/>
            <w:gridSpan w:val="5"/>
          </w:tcPr>
          <w:p w:rsidR="00002526" w:rsidRPr="001D123E" w:rsidRDefault="00002526" w:rsidP="003362BE">
            <w:pPr>
              <w:spacing w:after="0" w:line="240" w:lineRule="auto"/>
              <w:rPr>
                <w:rFonts w:ascii="Times New Roman" w:hAnsi="Times New Roman" w:cs="Times New Roman"/>
                <w:bCs/>
                <w:sz w:val="24"/>
                <w:szCs w:val="24"/>
              </w:rPr>
            </w:pPr>
            <w:r w:rsidRPr="001D123E">
              <w:rPr>
                <w:rFonts w:ascii="Times New Roman" w:hAnsi="Times New Roman" w:cs="Times New Roman"/>
                <w:bCs/>
                <w:i/>
                <w:sz w:val="24"/>
                <w:szCs w:val="24"/>
              </w:rPr>
              <w:t>Történelem, társadalmi és állampolgári ismeretek</w:t>
            </w:r>
            <w:r w:rsidRPr="001D123E">
              <w:rPr>
                <w:rFonts w:ascii="Times New Roman" w:hAnsi="Times New Roman" w:cs="Times New Roman"/>
                <w:bCs/>
                <w:sz w:val="24"/>
                <w:szCs w:val="24"/>
              </w:rPr>
              <w:t xml:space="preserve">: </w:t>
            </w:r>
          </w:p>
          <w:p w:rsidR="00002526" w:rsidRPr="001D123E" w:rsidRDefault="00002526" w:rsidP="003362BE">
            <w:pPr>
              <w:spacing w:after="0" w:line="240" w:lineRule="auto"/>
              <w:rPr>
                <w:rFonts w:ascii="Times New Roman" w:hAnsi="Times New Roman" w:cs="Times New Roman"/>
                <w:bCs/>
                <w:sz w:val="24"/>
                <w:szCs w:val="24"/>
              </w:rPr>
            </w:pPr>
            <w:r w:rsidRPr="001D123E">
              <w:rPr>
                <w:rFonts w:ascii="Times New Roman" w:hAnsi="Times New Roman" w:cs="Times New Roman"/>
                <w:bCs/>
                <w:sz w:val="24"/>
                <w:szCs w:val="24"/>
              </w:rPr>
              <w:t>görög „abc” betűinek használata.</w:t>
            </w:r>
          </w:p>
        </w:tc>
      </w:tr>
      <w:tr w:rsidR="00002526" w:rsidRPr="001D123E" w:rsidTr="003362BE">
        <w:tblPrEx>
          <w:tblCellMar>
            <w:left w:w="68" w:type="dxa"/>
            <w:right w:w="68" w:type="dxa"/>
          </w:tblCellMar>
        </w:tblPrEx>
        <w:trPr>
          <w:gridAfter w:val="1"/>
          <w:wAfter w:w="33" w:type="dxa"/>
          <w:trHeight w:val="74"/>
        </w:trPr>
        <w:tc>
          <w:tcPr>
            <w:tcW w:w="3890" w:type="dxa"/>
            <w:gridSpan w:val="8"/>
          </w:tcPr>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Adott egyenesre merőleges szerkesztése.</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Adott egyenessel párhuzamos szerkesztése.</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Téglalap, négyzet szerkesztése.</w:t>
            </w:r>
          </w:p>
        </w:tc>
        <w:tc>
          <w:tcPr>
            <w:tcW w:w="3038" w:type="dxa"/>
            <w:gridSpan w:val="2"/>
          </w:tcPr>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sz w:val="24"/>
                <w:szCs w:val="24"/>
              </w:rPr>
              <w:t>Gyakorlati példák a fogalmak mélyebb megértéséhez.</w:t>
            </w:r>
          </w:p>
        </w:tc>
        <w:tc>
          <w:tcPr>
            <w:tcW w:w="2310" w:type="dxa"/>
            <w:gridSpan w:val="5"/>
          </w:tcPr>
          <w:p w:rsidR="00002526" w:rsidRPr="001D123E" w:rsidRDefault="00002526" w:rsidP="003362BE">
            <w:pPr>
              <w:spacing w:after="0" w:line="240" w:lineRule="auto"/>
              <w:rPr>
                <w:rFonts w:ascii="Times New Roman" w:hAnsi="Times New Roman" w:cs="Times New Roman"/>
                <w:bCs/>
                <w:sz w:val="24"/>
                <w:szCs w:val="24"/>
              </w:rPr>
            </w:pPr>
            <w:r w:rsidRPr="001D123E">
              <w:rPr>
                <w:rFonts w:ascii="Times New Roman" w:hAnsi="Times New Roman" w:cs="Times New Roman"/>
                <w:bCs/>
                <w:i/>
                <w:sz w:val="24"/>
                <w:szCs w:val="24"/>
              </w:rPr>
              <w:t>Technika, életvitel és gyakorlat</w:t>
            </w:r>
            <w:r w:rsidRPr="001D123E">
              <w:rPr>
                <w:rFonts w:ascii="Times New Roman" w:hAnsi="Times New Roman" w:cs="Times New Roman"/>
                <w:bCs/>
                <w:sz w:val="24"/>
                <w:szCs w:val="24"/>
              </w:rPr>
              <w:t xml:space="preserve">; </w:t>
            </w:r>
            <w:r w:rsidRPr="001D123E">
              <w:rPr>
                <w:rFonts w:ascii="Times New Roman" w:hAnsi="Times New Roman" w:cs="Times New Roman"/>
                <w:bCs/>
                <w:i/>
                <w:sz w:val="24"/>
                <w:szCs w:val="24"/>
              </w:rPr>
              <w:t>vizuális kultúra</w:t>
            </w:r>
            <w:r w:rsidRPr="001D123E">
              <w:rPr>
                <w:rFonts w:ascii="Times New Roman" w:hAnsi="Times New Roman" w:cs="Times New Roman"/>
                <w:bCs/>
                <w:sz w:val="24"/>
                <w:szCs w:val="24"/>
              </w:rPr>
              <w:t xml:space="preserve">: </w:t>
            </w:r>
          </w:p>
          <w:p w:rsidR="00002526" w:rsidRPr="001D123E" w:rsidRDefault="00002526" w:rsidP="003362BE">
            <w:pPr>
              <w:spacing w:after="0" w:line="240" w:lineRule="auto"/>
              <w:rPr>
                <w:rFonts w:ascii="Times New Roman" w:hAnsi="Times New Roman" w:cs="Times New Roman"/>
                <w:bCs/>
                <w:strike/>
                <w:sz w:val="24"/>
                <w:szCs w:val="24"/>
              </w:rPr>
            </w:pPr>
            <w:r w:rsidRPr="001D123E">
              <w:rPr>
                <w:rFonts w:ascii="Times New Roman" w:hAnsi="Times New Roman" w:cs="Times New Roman"/>
                <w:bCs/>
                <w:sz w:val="24"/>
                <w:szCs w:val="24"/>
              </w:rPr>
              <w:t>párhuzamos és merőleges egyenesek megfigyelése környezetünkben (sínpár, épületek, bútorok, képkeretek stb. élei).</w:t>
            </w:r>
          </w:p>
        </w:tc>
      </w:tr>
      <w:tr w:rsidR="00002526" w:rsidRPr="001D123E" w:rsidTr="003362BE">
        <w:tblPrEx>
          <w:tblCellMar>
            <w:left w:w="68" w:type="dxa"/>
            <w:right w:w="68" w:type="dxa"/>
          </w:tblCellMar>
        </w:tblPrEx>
        <w:trPr>
          <w:gridAfter w:val="1"/>
          <w:wAfter w:w="33" w:type="dxa"/>
          <w:trHeight w:val="74"/>
        </w:trPr>
        <w:tc>
          <w:tcPr>
            <w:tcW w:w="3890" w:type="dxa"/>
            <w:gridSpan w:val="8"/>
          </w:tcPr>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sz w:val="24"/>
                <w:szCs w:val="24"/>
              </w:rPr>
              <w:t>Téglalap, négyzet kerülete, területe.</w:t>
            </w:r>
          </w:p>
        </w:tc>
        <w:tc>
          <w:tcPr>
            <w:tcW w:w="3038" w:type="dxa"/>
            <w:gridSpan w:val="2"/>
          </w:tcPr>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sz w:val="24"/>
                <w:szCs w:val="24"/>
              </w:rPr>
              <w:t>Adott alakzatok kerületének, területének meghatározása méréssel, számolással.</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lastRenderedPageBreak/>
              <w:t>Számolási készség fejlesztése.</w:t>
            </w:r>
          </w:p>
        </w:tc>
        <w:tc>
          <w:tcPr>
            <w:tcW w:w="2310" w:type="dxa"/>
            <w:gridSpan w:val="5"/>
          </w:tcPr>
          <w:p w:rsidR="00002526" w:rsidRPr="001D123E" w:rsidRDefault="00002526" w:rsidP="003362BE">
            <w:pPr>
              <w:spacing w:after="0" w:line="240" w:lineRule="auto"/>
              <w:rPr>
                <w:rFonts w:ascii="Times New Roman" w:hAnsi="Times New Roman" w:cs="Times New Roman"/>
                <w:bCs/>
                <w:sz w:val="24"/>
                <w:szCs w:val="24"/>
              </w:rPr>
            </w:pPr>
            <w:r w:rsidRPr="001D123E">
              <w:rPr>
                <w:rFonts w:ascii="Times New Roman" w:hAnsi="Times New Roman" w:cs="Times New Roman"/>
                <w:bCs/>
                <w:i/>
                <w:sz w:val="24"/>
                <w:szCs w:val="24"/>
              </w:rPr>
              <w:lastRenderedPageBreak/>
              <w:t>Technika, életvitel és gyakorlat</w:t>
            </w:r>
            <w:r w:rsidRPr="001D123E">
              <w:rPr>
                <w:rFonts w:ascii="Times New Roman" w:hAnsi="Times New Roman" w:cs="Times New Roman"/>
                <w:bCs/>
                <w:sz w:val="24"/>
                <w:szCs w:val="24"/>
              </w:rPr>
              <w:t xml:space="preserve">: </w:t>
            </w:r>
          </w:p>
          <w:p w:rsidR="00002526" w:rsidRPr="001D123E" w:rsidRDefault="00002526" w:rsidP="003362BE">
            <w:pPr>
              <w:spacing w:after="0" w:line="240" w:lineRule="auto"/>
              <w:rPr>
                <w:rFonts w:ascii="Times New Roman" w:hAnsi="Times New Roman" w:cs="Times New Roman"/>
                <w:bCs/>
                <w:sz w:val="24"/>
                <w:szCs w:val="24"/>
              </w:rPr>
            </w:pPr>
            <w:r w:rsidRPr="001D123E">
              <w:rPr>
                <w:rFonts w:ascii="Times New Roman" w:hAnsi="Times New Roman" w:cs="Times New Roman"/>
                <w:bCs/>
                <w:sz w:val="24"/>
                <w:szCs w:val="24"/>
              </w:rPr>
              <w:t xml:space="preserve">Udvarok, telkek kerülete. Az iskola és </w:t>
            </w:r>
            <w:r w:rsidRPr="001D123E">
              <w:rPr>
                <w:rFonts w:ascii="Times New Roman" w:hAnsi="Times New Roman" w:cs="Times New Roman"/>
                <w:bCs/>
                <w:sz w:val="24"/>
                <w:szCs w:val="24"/>
              </w:rPr>
              <w:lastRenderedPageBreak/>
              <w:t>az otthon helyiségeinek alapterülete.</w:t>
            </w:r>
          </w:p>
        </w:tc>
      </w:tr>
      <w:tr w:rsidR="00002526" w:rsidRPr="001D123E" w:rsidTr="003362BE">
        <w:tblPrEx>
          <w:tblCellMar>
            <w:left w:w="68" w:type="dxa"/>
            <w:right w:w="68" w:type="dxa"/>
          </w:tblCellMar>
        </w:tblPrEx>
        <w:trPr>
          <w:gridAfter w:val="1"/>
          <w:wAfter w:w="33" w:type="dxa"/>
          <w:trHeight w:val="74"/>
        </w:trPr>
        <w:tc>
          <w:tcPr>
            <w:tcW w:w="3890" w:type="dxa"/>
            <w:gridSpan w:val="8"/>
          </w:tcPr>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sz w:val="24"/>
                <w:szCs w:val="24"/>
              </w:rPr>
              <w:lastRenderedPageBreak/>
              <w:t>Háromszögek csoportosítása oldalak és szögek szerint.</w:t>
            </w:r>
          </w:p>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color w:val="000000"/>
                <w:sz w:val="24"/>
                <w:szCs w:val="24"/>
              </w:rPr>
              <w:t>A háromszög magasságának fogalma.</w:t>
            </w:r>
          </w:p>
        </w:tc>
        <w:tc>
          <w:tcPr>
            <w:tcW w:w="3038" w:type="dxa"/>
            <w:gridSpan w:val="2"/>
          </w:tcPr>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Tulajdonságok megfigyelése, összehasonlítása. Csoportosítás.</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Halmazszemlélet fejlesztése.</w:t>
            </w:r>
          </w:p>
        </w:tc>
        <w:tc>
          <w:tcPr>
            <w:tcW w:w="2310" w:type="dxa"/>
            <w:gridSpan w:val="5"/>
          </w:tcPr>
          <w:p w:rsidR="00002526" w:rsidRPr="001D123E" w:rsidRDefault="00002526" w:rsidP="003362BE">
            <w:pPr>
              <w:spacing w:after="0" w:line="240" w:lineRule="auto"/>
              <w:rPr>
                <w:rFonts w:ascii="Times New Roman" w:eastAsia="Times New Roman" w:hAnsi="Times New Roman" w:cs="Times New Roman"/>
                <w:bCs/>
                <w:sz w:val="24"/>
                <w:szCs w:val="24"/>
                <w:lang w:eastAsia="hu-HU"/>
              </w:rPr>
            </w:pPr>
            <w:r w:rsidRPr="001D123E">
              <w:rPr>
                <w:rFonts w:ascii="Times New Roman" w:eastAsia="Times New Roman" w:hAnsi="Times New Roman" w:cs="Times New Roman"/>
                <w:bCs/>
                <w:i/>
                <w:sz w:val="24"/>
                <w:szCs w:val="24"/>
                <w:lang w:eastAsia="hu-HU"/>
              </w:rPr>
              <w:t>Vizuális kultúra</w:t>
            </w:r>
            <w:r w:rsidRPr="001D123E">
              <w:rPr>
                <w:rFonts w:ascii="Times New Roman" w:eastAsia="Times New Roman" w:hAnsi="Times New Roman" w:cs="Times New Roman"/>
                <w:bCs/>
                <w:sz w:val="24"/>
                <w:szCs w:val="24"/>
                <w:lang w:eastAsia="hu-HU"/>
              </w:rPr>
              <w:t>: speciális háromszögek a művészetben.</w:t>
            </w:r>
          </w:p>
        </w:tc>
      </w:tr>
      <w:tr w:rsidR="00002526" w:rsidRPr="001D123E" w:rsidTr="003362BE">
        <w:tblPrEx>
          <w:tblCellMar>
            <w:left w:w="68" w:type="dxa"/>
            <w:right w:w="68" w:type="dxa"/>
          </w:tblCellMar>
        </w:tblPrEx>
        <w:trPr>
          <w:gridAfter w:val="1"/>
          <w:wAfter w:w="33" w:type="dxa"/>
          <w:trHeight w:val="74"/>
        </w:trPr>
        <w:tc>
          <w:tcPr>
            <w:tcW w:w="3890" w:type="dxa"/>
            <w:gridSpan w:val="8"/>
          </w:tcPr>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sz w:val="24"/>
                <w:szCs w:val="24"/>
              </w:rPr>
              <w:t>Négyszögek, speciális négyszögek (trapéz, paralelogramma, deltoid, rombusz) megismerése.</w:t>
            </w:r>
          </w:p>
        </w:tc>
        <w:tc>
          <w:tcPr>
            <w:tcW w:w="3038" w:type="dxa"/>
            <w:gridSpan w:val="2"/>
          </w:tcPr>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sz w:val="24"/>
                <w:szCs w:val="24"/>
              </w:rPr>
              <w:t>Az alakzatok előállítása hajtogatással, nyírással, rajzzal.</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Alakzatok tulajdonságainak kiemelése, összehasonlítás, azonosítás, megkülönböztetés, osztályokba sorolás különféle tulajdonságok szerint.</w:t>
            </w:r>
          </w:p>
        </w:tc>
        <w:tc>
          <w:tcPr>
            <w:tcW w:w="2310" w:type="dxa"/>
            <w:gridSpan w:val="5"/>
          </w:tcPr>
          <w:p w:rsidR="00002526" w:rsidRPr="001D123E" w:rsidRDefault="00002526" w:rsidP="003362BE">
            <w:pPr>
              <w:spacing w:after="0" w:line="240" w:lineRule="auto"/>
              <w:rPr>
                <w:rFonts w:ascii="Times New Roman" w:eastAsia="Times New Roman" w:hAnsi="Times New Roman" w:cs="Times New Roman"/>
                <w:bCs/>
                <w:sz w:val="24"/>
                <w:szCs w:val="24"/>
                <w:lang w:eastAsia="hu-HU"/>
              </w:rPr>
            </w:pPr>
          </w:p>
        </w:tc>
      </w:tr>
      <w:tr w:rsidR="00002526" w:rsidRPr="001D123E" w:rsidTr="003362BE">
        <w:tblPrEx>
          <w:tblCellMar>
            <w:left w:w="68" w:type="dxa"/>
            <w:right w:w="68" w:type="dxa"/>
          </w:tblCellMar>
        </w:tblPrEx>
        <w:trPr>
          <w:gridAfter w:val="1"/>
          <w:wAfter w:w="33" w:type="dxa"/>
          <w:trHeight w:val="74"/>
        </w:trPr>
        <w:tc>
          <w:tcPr>
            <w:tcW w:w="3890" w:type="dxa"/>
            <w:gridSpan w:val="8"/>
          </w:tcPr>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sz w:val="24"/>
                <w:szCs w:val="24"/>
              </w:rPr>
              <w:t>Háromszög, négyszög, sokszög belső és külső szögeinek összege.</w:t>
            </w:r>
          </w:p>
        </w:tc>
        <w:tc>
          <w:tcPr>
            <w:tcW w:w="3038" w:type="dxa"/>
            <w:gridSpan w:val="2"/>
          </w:tcPr>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sz w:val="24"/>
                <w:szCs w:val="24"/>
              </w:rPr>
              <w:t xml:space="preserve">A háromszög belső és külső szögeinek összegére vonatkozó ismeretek megszerzése tapasztalati úton. </w:t>
            </w:r>
          </w:p>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sz w:val="24"/>
                <w:szCs w:val="24"/>
              </w:rPr>
              <w:t>Az összefüggések megfigyeltetése hajtogatással, méréssel, tépkedéssel.</w:t>
            </w:r>
          </w:p>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sz w:val="24"/>
                <w:szCs w:val="24"/>
              </w:rPr>
              <w:t>Megfigyelőképesség fejlesztése.</w:t>
            </w:r>
          </w:p>
        </w:tc>
        <w:tc>
          <w:tcPr>
            <w:tcW w:w="2310" w:type="dxa"/>
            <w:gridSpan w:val="5"/>
          </w:tcPr>
          <w:p w:rsidR="00002526" w:rsidRPr="001D123E" w:rsidRDefault="00002526" w:rsidP="003362BE">
            <w:pPr>
              <w:spacing w:after="0" w:line="240" w:lineRule="auto"/>
              <w:rPr>
                <w:rFonts w:ascii="Times New Roman" w:eastAsia="Calibri" w:hAnsi="Times New Roman" w:cs="Times New Roman"/>
                <w:bCs/>
                <w:sz w:val="24"/>
                <w:szCs w:val="24"/>
              </w:rPr>
            </w:pPr>
          </w:p>
        </w:tc>
      </w:tr>
      <w:tr w:rsidR="00002526" w:rsidRPr="001D123E" w:rsidTr="003362BE">
        <w:tblPrEx>
          <w:tblCellMar>
            <w:left w:w="68" w:type="dxa"/>
            <w:right w:w="68" w:type="dxa"/>
          </w:tblCellMar>
        </w:tblPrEx>
        <w:trPr>
          <w:gridAfter w:val="1"/>
          <w:wAfter w:w="33" w:type="dxa"/>
          <w:trHeight w:val="74"/>
        </w:trPr>
        <w:tc>
          <w:tcPr>
            <w:tcW w:w="3890" w:type="dxa"/>
            <w:gridSpan w:val="8"/>
          </w:tcPr>
          <w:p w:rsidR="00002526" w:rsidRPr="001D123E" w:rsidRDefault="00002526" w:rsidP="003362BE">
            <w:pPr>
              <w:widowControl w:val="0"/>
              <w:autoSpaceDE w:val="0"/>
              <w:autoSpaceDN w:val="0"/>
              <w:adjustRightInd w:val="0"/>
              <w:spacing w:after="0" w:line="240" w:lineRule="auto"/>
              <w:rPr>
                <w:rFonts w:ascii="Times New Roman" w:hAnsi="Times New Roman" w:cs="Times New Roman"/>
                <w:strike/>
                <w:sz w:val="24"/>
                <w:szCs w:val="24"/>
              </w:rPr>
            </w:pPr>
            <w:r w:rsidRPr="001D123E">
              <w:rPr>
                <w:rFonts w:ascii="Times New Roman" w:hAnsi="Times New Roman" w:cs="Times New Roman"/>
                <w:sz w:val="24"/>
                <w:szCs w:val="24"/>
              </w:rPr>
              <w:t xml:space="preserve">Egyenlőszárú szárú háromszög és speciális négyszögek szerkesztése, egyszerűbb esetekben. </w:t>
            </w:r>
          </w:p>
        </w:tc>
        <w:tc>
          <w:tcPr>
            <w:tcW w:w="3038" w:type="dxa"/>
            <w:gridSpan w:val="2"/>
          </w:tcPr>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sz w:val="24"/>
                <w:szCs w:val="24"/>
              </w:rPr>
              <w:t>Körző és vonalzó használata. Pontos munkavégzésre törekvés.</w:t>
            </w:r>
          </w:p>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sz w:val="24"/>
                <w:szCs w:val="24"/>
              </w:rPr>
              <w:t>Esztétikai érzék fejlesztése.</w:t>
            </w:r>
          </w:p>
          <w:p w:rsidR="00002526" w:rsidRPr="001D123E" w:rsidRDefault="00002526" w:rsidP="003362BE">
            <w:pPr>
              <w:widowControl w:val="0"/>
              <w:autoSpaceDE w:val="0"/>
              <w:autoSpaceDN w:val="0"/>
              <w:adjustRightInd w:val="0"/>
              <w:spacing w:after="0" w:line="240" w:lineRule="auto"/>
              <w:rPr>
                <w:rFonts w:ascii="Times New Roman" w:hAnsi="Times New Roman" w:cs="Times New Roman"/>
                <w:strike/>
                <w:sz w:val="24"/>
                <w:szCs w:val="24"/>
              </w:rPr>
            </w:pPr>
            <w:r w:rsidRPr="001D123E">
              <w:rPr>
                <w:rFonts w:ascii="Times New Roman" w:hAnsi="Times New Roman" w:cs="Times New Roman"/>
                <w:sz w:val="24"/>
                <w:szCs w:val="24"/>
              </w:rPr>
              <w:t>A szerkesztés gondolatmenetének tagolása.</w:t>
            </w:r>
          </w:p>
        </w:tc>
        <w:tc>
          <w:tcPr>
            <w:tcW w:w="2310" w:type="dxa"/>
            <w:gridSpan w:val="5"/>
          </w:tcPr>
          <w:p w:rsidR="00002526" w:rsidRPr="001D123E" w:rsidRDefault="00002526" w:rsidP="003362BE">
            <w:pPr>
              <w:spacing w:after="0" w:line="240" w:lineRule="auto"/>
              <w:rPr>
                <w:rFonts w:ascii="Times New Roman" w:hAnsi="Times New Roman" w:cs="Times New Roman"/>
                <w:bCs/>
                <w:sz w:val="24"/>
                <w:szCs w:val="24"/>
              </w:rPr>
            </w:pPr>
            <w:r w:rsidRPr="001D123E">
              <w:rPr>
                <w:rFonts w:ascii="Times New Roman" w:hAnsi="Times New Roman" w:cs="Times New Roman"/>
                <w:bCs/>
                <w:i/>
                <w:sz w:val="24"/>
                <w:szCs w:val="24"/>
              </w:rPr>
              <w:t>Technika, életvitel és gyakorlat</w:t>
            </w:r>
            <w:r w:rsidRPr="001D123E">
              <w:rPr>
                <w:rFonts w:ascii="Times New Roman" w:hAnsi="Times New Roman" w:cs="Times New Roman"/>
                <w:bCs/>
                <w:sz w:val="24"/>
                <w:szCs w:val="24"/>
              </w:rPr>
              <w:t xml:space="preserve">: </w:t>
            </w:r>
          </w:p>
          <w:p w:rsidR="00002526" w:rsidRPr="001D123E" w:rsidRDefault="00002526" w:rsidP="003362BE">
            <w:pPr>
              <w:spacing w:after="0" w:line="240" w:lineRule="auto"/>
              <w:rPr>
                <w:rFonts w:ascii="Times New Roman" w:hAnsi="Times New Roman" w:cs="Times New Roman"/>
                <w:bCs/>
                <w:sz w:val="24"/>
                <w:szCs w:val="24"/>
              </w:rPr>
            </w:pPr>
            <w:r w:rsidRPr="001D123E">
              <w:rPr>
                <w:rFonts w:ascii="Times New Roman" w:hAnsi="Times New Roman" w:cs="Times New Roman"/>
                <w:bCs/>
                <w:sz w:val="24"/>
                <w:szCs w:val="24"/>
              </w:rPr>
              <w:t>megfelelő eszközök segítségével figyelmes, pontos munkavégzés.</w:t>
            </w:r>
          </w:p>
        </w:tc>
      </w:tr>
      <w:tr w:rsidR="00002526" w:rsidRPr="001D123E" w:rsidTr="003362BE">
        <w:tblPrEx>
          <w:tblCellMar>
            <w:left w:w="68" w:type="dxa"/>
            <w:right w:w="68" w:type="dxa"/>
          </w:tblCellMar>
        </w:tblPrEx>
        <w:trPr>
          <w:gridAfter w:val="1"/>
          <w:wAfter w:w="33" w:type="dxa"/>
          <w:trHeight w:val="74"/>
        </w:trPr>
        <w:tc>
          <w:tcPr>
            <w:tcW w:w="3890" w:type="dxa"/>
            <w:gridSpan w:val="8"/>
          </w:tcPr>
          <w:p w:rsidR="00002526" w:rsidRPr="001D123E" w:rsidRDefault="00002526" w:rsidP="003362BE">
            <w:pPr>
              <w:spacing w:after="0" w:line="240" w:lineRule="auto"/>
              <w:rPr>
                <w:rFonts w:ascii="Times New Roman" w:hAnsi="Times New Roman" w:cs="Times New Roman"/>
                <w:strike/>
                <w:sz w:val="24"/>
                <w:szCs w:val="24"/>
              </w:rPr>
            </w:pPr>
            <w:r w:rsidRPr="001D123E">
              <w:rPr>
                <w:rFonts w:ascii="Times New Roman" w:hAnsi="Times New Roman" w:cs="Times New Roman"/>
                <w:sz w:val="24"/>
                <w:szCs w:val="24"/>
              </w:rPr>
              <w:t>Sokszögek kerülete.</w:t>
            </w:r>
          </w:p>
        </w:tc>
        <w:tc>
          <w:tcPr>
            <w:tcW w:w="3038" w:type="dxa"/>
            <w:gridSpan w:val="2"/>
          </w:tcPr>
          <w:p w:rsidR="00002526" w:rsidRPr="001D123E" w:rsidRDefault="00002526" w:rsidP="003362BE">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r w:rsidRPr="001D123E">
              <w:rPr>
                <w:rFonts w:ascii="Times New Roman" w:eastAsia="Times New Roman" w:hAnsi="Times New Roman" w:cs="Times New Roman"/>
                <w:sz w:val="24"/>
                <w:szCs w:val="24"/>
                <w:lang w:eastAsia="hu-HU"/>
              </w:rPr>
              <w:t>Kerület meghatározása méréssel, számolással.</w:t>
            </w:r>
          </w:p>
          <w:p w:rsidR="00002526" w:rsidRPr="001D123E" w:rsidRDefault="00002526" w:rsidP="003362BE">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r w:rsidRPr="001D123E">
              <w:rPr>
                <w:rFonts w:ascii="Times New Roman" w:eastAsia="Times New Roman" w:hAnsi="Times New Roman" w:cs="Times New Roman"/>
                <w:sz w:val="24"/>
                <w:szCs w:val="24"/>
                <w:lang w:eastAsia="hu-HU"/>
              </w:rPr>
              <w:t>A matematika és gyakorlati élet közötti kapcsolat felismerése.</w:t>
            </w:r>
          </w:p>
        </w:tc>
        <w:tc>
          <w:tcPr>
            <w:tcW w:w="2310" w:type="dxa"/>
            <w:gridSpan w:val="5"/>
          </w:tcPr>
          <w:p w:rsidR="00002526" w:rsidRPr="001D123E" w:rsidRDefault="00002526" w:rsidP="003362BE">
            <w:pPr>
              <w:spacing w:after="0" w:line="240" w:lineRule="auto"/>
              <w:rPr>
                <w:rFonts w:ascii="Times New Roman" w:eastAsia="Calibri" w:hAnsi="Times New Roman" w:cs="Times New Roman"/>
                <w:bCs/>
                <w:sz w:val="24"/>
                <w:szCs w:val="24"/>
              </w:rPr>
            </w:pPr>
          </w:p>
        </w:tc>
      </w:tr>
      <w:tr w:rsidR="00002526" w:rsidRPr="001D123E" w:rsidTr="003362BE">
        <w:tblPrEx>
          <w:tblCellMar>
            <w:left w:w="68" w:type="dxa"/>
            <w:right w:w="68" w:type="dxa"/>
          </w:tblCellMar>
        </w:tblPrEx>
        <w:trPr>
          <w:gridAfter w:val="1"/>
          <w:wAfter w:w="33" w:type="dxa"/>
          <w:trHeight w:val="74"/>
        </w:trPr>
        <w:tc>
          <w:tcPr>
            <w:tcW w:w="3890" w:type="dxa"/>
            <w:gridSpan w:val="8"/>
          </w:tcPr>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sz w:val="24"/>
                <w:szCs w:val="24"/>
              </w:rPr>
              <w:t>Kocka, téglatest tulajdonságai, hálója.</w:t>
            </w:r>
          </w:p>
          <w:p w:rsidR="00002526" w:rsidRPr="001D123E" w:rsidRDefault="00002526" w:rsidP="003362BE">
            <w:pPr>
              <w:spacing w:after="0" w:line="240" w:lineRule="auto"/>
              <w:rPr>
                <w:rFonts w:ascii="Times New Roman" w:eastAsia="Times New Roman" w:hAnsi="Times New Roman" w:cs="Times New Roman"/>
                <w:sz w:val="24"/>
                <w:szCs w:val="24"/>
                <w:lang w:eastAsia="hu-HU"/>
              </w:rPr>
            </w:pPr>
            <w:r w:rsidRPr="001D123E">
              <w:rPr>
                <w:rFonts w:ascii="Times New Roman" w:eastAsia="Times New Roman" w:hAnsi="Times New Roman" w:cs="Times New Roman"/>
                <w:sz w:val="24"/>
                <w:szCs w:val="24"/>
                <w:lang w:eastAsia="hu-HU"/>
              </w:rPr>
              <w:t>Téglatest (kocka) felszínének és térfogatának kiszámítása.</w:t>
            </w:r>
          </w:p>
        </w:tc>
        <w:tc>
          <w:tcPr>
            <w:tcW w:w="3038" w:type="dxa"/>
            <w:gridSpan w:val="2"/>
          </w:tcPr>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Testek építése, tulajdonságaik vizsgálata.</w:t>
            </w:r>
          </w:p>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sz w:val="24"/>
                <w:szCs w:val="24"/>
              </w:rPr>
              <w:t>Rendszerező képesség, halmazszemlélet fejlesztése.</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Testek csoportosítása adott tulajdonságok alapján.</w:t>
            </w:r>
          </w:p>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sz w:val="24"/>
                <w:szCs w:val="24"/>
              </w:rPr>
              <w:t>Térszemlélet fejlesztése térbeli analógiák keresésével.</w:t>
            </w:r>
          </w:p>
        </w:tc>
        <w:tc>
          <w:tcPr>
            <w:tcW w:w="2310" w:type="dxa"/>
            <w:gridSpan w:val="5"/>
          </w:tcPr>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bCs/>
                <w:i/>
                <w:sz w:val="24"/>
                <w:szCs w:val="24"/>
              </w:rPr>
              <w:t>Technika, életvitel és gyakorlat</w:t>
            </w:r>
            <w:r w:rsidRPr="001D123E">
              <w:rPr>
                <w:rFonts w:ascii="Times New Roman" w:hAnsi="Times New Roman" w:cs="Times New Roman"/>
                <w:sz w:val="24"/>
                <w:szCs w:val="24"/>
              </w:rPr>
              <w:t>: téglatest készítése, tulajdonságainak vizsgálata.</w:t>
            </w:r>
          </w:p>
          <w:p w:rsidR="00002526" w:rsidRPr="001D123E" w:rsidRDefault="00002526" w:rsidP="003362BE">
            <w:pPr>
              <w:spacing w:after="0" w:line="240" w:lineRule="auto"/>
              <w:rPr>
                <w:rFonts w:ascii="Times New Roman" w:hAnsi="Times New Roman" w:cs="Times New Roman"/>
                <w:sz w:val="24"/>
                <w:szCs w:val="24"/>
              </w:rPr>
            </w:pPr>
          </w:p>
          <w:p w:rsidR="00002526" w:rsidRPr="001D123E" w:rsidRDefault="00002526" w:rsidP="003362BE">
            <w:pPr>
              <w:spacing w:after="0" w:line="240" w:lineRule="auto"/>
              <w:rPr>
                <w:rFonts w:ascii="Times New Roman" w:hAnsi="Times New Roman" w:cs="Times New Roman"/>
                <w:bCs/>
                <w:strike/>
                <w:sz w:val="24"/>
                <w:szCs w:val="24"/>
              </w:rPr>
            </w:pPr>
            <w:r w:rsidRPr="001D123E">
              <w:rPr>
                <w:rFonts w:ascii="Times New Roman" w:hAnsi="Times New Roman" w:cs="Times New Roman"/>
                <w:i/>
                <w:sz w:val="24"/>
                <w:szCs w:val="24"/>
              </w:rPr>
              <w:t>Vizuális kultúra</w:t>
            </w:r>
            <w:r w:rsidRPr="001D123E">
              <w:rPr>
                <w:rFonts w:ascii="Times New Roman" w:hAnsi="Times New Roman" w:cs="Times New Roman"/>
                <w:sz w:val="24"/>
                <w:szCs w:val="24"/>
              </w:rPr>
              <w:t>: egyszerű tárgyak, geometriai alakzatok tervezése, makettek készítése.</w:t>
            </w:r>
          </w:p>
        </w:tc>
      </w:tr>
      <w:tr w:rsidR="00002526" w:rsidRPr="001D123E" w:rsidTr="003362BE">
        <w:tblPrEx>
          <w:tblCellMar>
            <w:left w:w="68" w:type="dxa"/>
            <w:right w:w="68" w:type="dxa"/>
          </w:tblCellMar>
        </w:tblPrEx>
        <w:trPr>
          <w:gridAfter w:val="1"/>
          <w:wAfter w:w="33" w:type="dxa"/>
          <w:trHeight w:val="74"/>
        </w:trPr>
        <w:tc>
          <w:tcPr>
            <w:tcW w:w="3890" w:type="dxa"/>
            <w:gridSpan w:val="8"/>
          </w:tcPr>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A tengelyes tükrözés.</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 xml:space="preserve">Egyszerű alakzatok tengelyes tükörképének megszerkesztése. </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lastRenderedPageBreak/>
              <w:t>A tengelyes tükrözés tulajdonságai.</w:t>
            </w:r>
          </w:p>
        </w:tc>
        <w:tc>
          <w:tcPr>
            <w:tcW w:w="3038" w:type="dxa"/>
            <w:gridSpan w:val="2"/>
          </w:tcPr>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lastRenderedPageBreak/>
              <w:t>Szimmetrikus ábrák készítése.</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lastRenderedPageBreak/>
              <w:t>Tükrözés körzővel, vonalzóval.</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Tükrözés koordináta-rendszerben.</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Transzformációs szemlélet fejlesztése.</w:t>
            </w:r>
          </w:p>
        </w:tc>
        <w:tc>
          <w:tcPr>
            <w:tcW w:w="2310" w:type="dxa"/>
            <w:gridSpan w:val="5"/>
          </w:tcPr>
          <w:p w:rsidR="00002526" w:rsidRPr="001D123E" w:rsidRDefault="00002526" w:rsidP="003362BE">
            <w:pPr>
              <w:spacing w:after="0" w:line="240" w:lineRule="auto"/>
              <w:rPr>
                <w:rFonts w:ascii="Times New Roman" w:hAnsi="Times New Roman" w:cs="Times New Roman"/>
                <w:bCs/>
                <w:sz w:val="24"/>
                <w:szCs w:val="24"/>
              </w:rPr>
            </w:pPr>
            <w:r w:rsidRPr="001D123E">
              <w:rPr>
                <w:rFonts w:ascii="Times New Roman" w:hAnsi="Times New Roman" w:cs="Times New Roman"/>
                <w:bCs/>
                <w:i/>
                <w:sz w:val="24"/>
                <w:szCs w:val="24"/>
              </w:rPr>
              <w:lastRenderedPageBreak/>
              <w:t>Technika, életvitel és gyakorlat</w:t>
            </w:r>
            <w:r w:rsidRPr="001D123E">
              <w:rPr>
                <w:rFonts w:ascii="Times New Roman" w:hAnsi="Times New Roman" w:cs="Times New Roman"/>
                <w:bCs/>
                <w:sz w:val="24"/>
                <w:szCs w:val="24"/>
              </w:rPr>
              <w:t xml:space="preserve">: </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bCs/>
                <w:sz w:val="24"/>
                <w:szCs w:val="24"/>
              </w:rPr>
              <w:lastRenderedPageBreak/>
              <w:t>megfelelő eszközök segítségével figyelmes, pontos munkavégzés.</w:t>
            </w:r>
          </w:p>
        </w:tc>
      </w:tr>
      <w:tr w:rsidR="00002526" w:rsidRPr="001D123E" w:rsidTr="003362BE">
        <w:tblPrEx>
          <w:tblCellMar>
            <w:left w:w="68" w:type="dxa"/>
            <w:right w:w="68" w:type="dxa"/>
          </w:tblCellMar>
        </w:tblPrEx>
        <w:trPr>
          <w:gridAfter w:val="1"/>
          <w:wAfter w:w="33" w:type="dxa"/>
          <w:trHeight w:val="74"/>
        </w:trPr>
        <w:tc>
          <w:tcPr>
            <w:tcW w:w="3890" w:type="dxa"/>
            <w:gridSpan w:val="8"/>
          </w:tcPr>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sz w:val="24"/>
                <w:szCs w:val="24"/>
              </w:rPr>
              <w:lastRenderedPageBreak/>
              <w:t>Tengelyesen szimmetrikus alakzatok.</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Tengelyesen szimmetrikus háromszögek, négyszögek (deltoid, rombusz, húrtrapéz, téglalap, négyzet), sokszögek.</w:t>
            </w:r>
          </w:p>
          <w:p w:rsidR="00002526" w:rsidRPr="001D123E" w:rsidRDefault="00002526" w:rsidP="003362BE">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r w:rsidRPr="001D123E">
              <w:rPr>
                <w:rFonts w:ascii="Times New Roman" w:eastAsia="Times New Roman" w:hAnsi="Times New Roman" w:cs="Times New Roman"/>
                <w:sz w:val="24"/>
                <w:szCs w:val="24"/>
                <w:lang w:eastAsia="hu-HU"/>
              </w:rPr>
              <w:t>A kör.</w:t>
            </w:r>
          </w:p>
        </w:tc>
        <w:tc>
          <w:tcPr>
            <w:tcW w:w="3038" w:type="dxa"/>
            <w:gridSpan w:val="2"/>
          </w:tcPr>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A tengelyes szimmetria vizsgálata hajtogatással, tükörrel.</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bCs/>
                <w:sz w:val="24"/>
                <w:szCs w:val="24"/>
              </w:rPr>
              <w:t>A szimmetria felismerése a természetben és a művészetben.</w:t>
            </w:r>
          </w:p>
        </w:tc>
        <w:tc>
          <w:tcPr>
            <w:tcW w:w="2310" w:type="dxa"/>
            <w:gridSpan w:val="5"/>
          </w:tcPr>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i/>
                <w:sz w:val="24"/>
                <w:szCs w:val="24"/>
              </w:rPr>
              <w:t>Vizuális kultúra; természetismeret</w:t>
            </w:r>
            <w:r w:rsidRPr="001D123E">
              <w:rPr>
                <w:rFonts w:ascii="Times New Roman" w:hAnsi="Times New Roman" w:cs="Times New Roman"/>
                <w:sz w:val="24"/>
                <w:szCs w:val="24"/>
              </w:rPr>
              <w:t>: tengelyesen szimmetrikus alakzatok megfigyelése, vizsgálata a műalkotásokban.</w:t>
            </w:r>
          </w:p>
        </w:tc>
      </w:tr>
      <w:tr w:rsidR="00002526" w:rsidRPr="001D123E" w:rsidTr="003362BE">
        <w:tblPrEx>
          <w:tblCellMar>
            <w:left w:w="68" w:type="dxa"/>
            <w:right w:w="68" w:type="dxa"/>
          </w:tblCellMar>
        </w:tblPrEx>
        <w:trPr>
          <w:gridAfter w:val="1"/>
          <w:wAfter w:w="33" w:type="dxa"/>
          <w:trHeight w:val="74"/>
        </w:trPr>
        <w:tc>
          <w:tcPr>
            <w:tcW w:w="3890" w:type="dxa"/>
            <w:gridSpan w:val="8"/>
          </w:tcPr>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Derékszögű háromszög és tengelyesen szimmetrikus háromszögek, négyszögek területe.</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Terület meghatározás átdarabolással.</w:t>
            </w:r>
          </w:p>
        </w:tc>
        <w:tc>
          <w:tcPr>
            <w:tcW w:w="3038" w:type="dxa"/>
            <w:gridSpan w:val="2"/>
          </w:tcPr>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Megfigyelőképesség fejlesztése.</w:t>
            </w:r>
          </w:p>
        </w:tc>
        <w:tc>
          <w:tcPr>
            <w:tcW w:w="2310" w:type="dxa"/>
            <w:gridSpan w:val="5"/>
          </w:tcPr>
          <w:p w:rsidR="00002526" w:rsidRPr="001D123E" w:rsidRDefault="00002526" w:rsidP="003362BE">
            <w:pPr>
              <w:spacing w:after="0" w:line="240" w:lineRule="auto"/>
              <w:rPr>
                <w:rFonts w:ascii="Times New Roman" w:hAnsi="Times New Roman" w:cs="Times New Roman"/>
                <w:bCs/>
                <w:sz w:val="24"/>
                <w:szCs w:val="24"/>
              </w:rPr>
            </w:pPr>
          </w:p>
        </w:tc>
      </w:tr>
      <w:tr w:rsidR="00002526" w:rsidRPr="001D123E" w:rsidTr="003362BE">
        <w:tblPrEx>
          <w:tblBorders>
            <w:top w:val="none" w:sz="0" w:space="0" w:color="auto"/>
          </w:tblBorders>
          <w:tblCellMar>
            <w:left w:w="68" w:type="dxa"/>
            <w:right w:w="68" w:type="dxa"/>
          </w:tblCellMar>
        </w:tblPrEx>
        <w:trPr>
          <w:gridAfter w:val="1"/>
          <w:wAfter w:w="33" w:type="dxa"/>
        </w:trPr>
        <w:tc>
          <w:tcPr>
            <w:tcW w:w="2865" w:type="dxa"/>
            <w:gridSpan w:val="5"/>
            <w:vAlign w:val="center"/>
          </w:tcPr>
          <w:p w:rsidR="00002526" w:rsidRPr="001D123E" w:rsidRDefault="00002526" w:rsidP="003362BE">
            <w:pPr>
              <w:spacing w:after="0" w:line="240" w:lineRule="auto"/>
              <w:jc w:val="center"/>
              <w:rPr>
                <w:rFonts w:ascii="Times New Roman" w:hAnsi="Times New Roman" w:cs="Times New Roman"/>
                <w:b/>
                <w:sz w:val="24"/>
                <w:szCs w:val="24"/>
              </w:rPr>
            </w:pPr>
            <w:r w:rsidRPr="001D123E">
              <w:rPr>
                <w:rFonts w:ascii="Times New Roman" w:hAnsi="Times New Roman" w:cs="Times New Roman"/>
                <w:b/>
                <w:sz w:val="24"/>
                <w:szCs w:val="24"/>
              </w:rPr>
              <w:t>Kulcsfogalmak/</w:t>
            </w:r>
            <w:r w:rsidRPr="001D123E">
              <w:rPr>
                <w:rFonts w:ascii="Times New Roman" w:hAnsi="Times New Roman" w:cs="Times New Roman"/>
                <w:b/>
                <w:sz w:val="24"/>
                <w:szCs w:val="24"/>
              </w:rPr>
              <w:br/>
              <w:t>fogalmak</w:t>
            </w:r>
          </w:p>
        </w:tc>
        <w:tc>
          <w:tcPr>
            <w:tcW w:w="6373" w:type="dxa"/>
            <w:gridSpan w:val="10"/>
          </w:tcPr>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Pont, egyenes, szakasz, félegyenes, sík, merőlegesség, párhuzamosság, szögfajták.</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Távolság, szakaszfelező merőleges, szögfelező.</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Síkidom, sokszög, kör, test, csúcs, él, lap, szög, gömb.</w:t>
            </w:r>
          </w:p>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Konvexitás.</w:t>
            </w:r>
          </w:p>
          <w:p w:rsidR="00002526" w:rsidRPr="001D123E" w:rsidRDefault="00002526" w:rsidP="003362BE">
            <w:pPr>
              <w:spacing w:after="0" w:line="240" w:lineRule="auto"/>
              <w:rPr>
                <w:rFonts w:ascii="Times New Roman" w:eastAsia="Times New Roman" w:hAnsi="Times New Roman" w:cs="Times New Roman"/>
                <w:sz w:val="24"/>
                <w:szCs w:val="24"/>
                <w:lang w:eastAsia="hu-HU"/>
              </w:rPr>
            </w:pPr>
            <w:r w:rsidRPr="001D123E">
              <w:rPr>
                <w:rFonts w:ascii="Times New Roman" w:eastAsia="Times New Roman" w:hAnsi="Times New Roman" w:cs="Times New Roman"/>
                <w:sz w:val="24"/>
                <w:szCs w:val="24"/>
                <w:lang w:eastAsia="hu-HU"/>
              </w:rPr>
              <w:t>Kerület, terület, felszín, testek hálója, térfogat, magasság.</w:t>
            </w:r>
          </w:p>
          <w:p w:rsidR="00002526" w:rsidRPr="001D123E" w:rsidRDefault="00002526" w:rsidP="003362BE">
            <w:pPr>
              <w:spacing w:after="0" w:line="240" w:lineRule="auto"/>
              <w:rPr>
                <w:rFonts w:ascii="Times New Roman" w:eastAsia="Times New Roman" w:hAnsi="Times New Roman" w:cs="Times New Roman"/>
                <w:sz w:val="24"/>
                <w:szCs w:val="24"/>
                <w:lang w:eastAsia="hu-HU"/>
              </w:rPr>
            </w:pPr>
            <w:r w:rsidRPr="001D123E">
              <w:rPr>
                <w:rFonts w:ascii="Times New Roman" w:eastAsia="Times New Roman" w:hAnsi="Times New Roman" w:cs="Times New Roman"/>
                <w:sz w:val="24"/>
                <w:szCs w:val="24"/>
                <w:lang w:eastAsia="hu-HU"/>
              </w:rPr>
              <w:t>Tengelyes tükrözés, szimmetria.</w:t>
            </w:r>
          </w:p>
          <w:p w:rsidR="00002526" w:rsidRPr="001D123E" w:rsidRDefault="00002526" w:rsidP="003362BE">
            <w:pPr>
              <w:spacing w:after="0" w:line="240" w:lineRule="auto"/>
              <w:rPr>
                <w:rFonts w:ascii="Times New Roman" w:eastAsia="Times New Roman" w:hAnsi="Times New Roman" w:cs="Times New Roman"/>
                <w:sz w:val="24"/>
                <w:szCs w:val="24"/>
                <w:lang w:eastAsia="hu-HU"/>
              </w:rPr>
            </w:pPr>
            <w:r w:rsidRPr="001D123E">
              <w:rPr>
                <w:rFonts w:ascii="Times New Roman" w:eastAsia="Times New Roman" w:hAnsi="Times New Roman" w:cs="Times New Roman"/>
                <w:sz w:val="24"/>
                <w:szCs w:val="24"/>
                <w:lang w:eastAsia="hu-HU"/>
              </w:rPr>
              <w:t xml:space="preserve">Egyenlő szárú háromszög, egyenlő oldalú háromszög, húrtrapéz, deltoid, rombusz. </w:t>
            </w:r>
          </w:p>
        </w:tc>
      </w:tr>
      <w:tr w:rsidR="00002526" w:rsidRPr="001D123E" w:rsidTr="003362BE">
        <w:tblPrEx>
          <w:tblCellMar>
            <w:left w:w="68" w:type="dxa"/>
            <w:right w:w="68" w:type="dxa"/>
          </w:tblCellMar>
        </w:tblPrEx>
        <w:trPr>
          <w:gridBefore w:val="1"/>
          <w:wBefore w:w="26" w:type="dxa"/>
        </w:trPr>
        <w:tc>
          <w:tcPr>
            <w:tcW w:w="3553" w:type="dxa"/>
            <w:gridSpan w:val="6"/>
            <w:vAlign w:val="center"/>
          </w:tcPr>
          <w:p w:rsidR="00002526" w:rsidRPr="001D123E" w:rsidRDefault="00002526" w:rsidP="003362BE">
            <w:pPr>
              <w:spacing w:after="0" w:line="240" w:lineRule="auto"/>
              <w:jc w:val="center"/>
              <w:rPr>
                <w:rFonts w:ascii="Times New Roman" w:hAnsi="Times New Roman" w:cs="Times New Roman"/>
                <w:b/>
                <w:sz w:val="24"/>
                <w:szCs w:val="24"/>
              </w:rPr>
            </w:pPr>
            <w:r w:rsidRPr="001D123E">
              <w:rPr>
                <w:rFonts w:ascii="Times New Roman" w:hAnsi="Times New Roman" w:cs="Times New Roman"/>
                <w:b/>
                <w:sz w:val="24"/>
                <w:szCs w:val="24"/>
              </w:rPr>
              <w:t>Tematikai egység/ Fejlesztési cél</w:t>
            </w:r>
          </w:p>
        </w:tc>
        <w:tc>
          <w:tcPr>
            <w:tcW w:w="4544" w:type="dxa"/>
            <w:gridSpan w:val="6"/>
            <w:vAlign w:val="center"/>
          </w:tcPr>
          <w:p w:rsidR="00002526" w:rsidRPr="001D123E" w:rsidRDefault="00002526" w:rsidP="003362BE">
            <w:pPr>
              <w:spacing w:after="0" w:line="240" w:lineRule="auto"/>
              <w:jc w:val="center"/>
              <w:rPr>
                <w:rFonts w:ascii="Times New Roman" w:hAnsi="Times New Roman" w:cs="Times New Roman"/>
                <w:b/>
                <w:sz w:val="24"/>
                <w:szCs w:val="24"/>
              </w:rPr>
            </w:pPr>
            <w:r w:rsidRPr="001D123E">
              <w:rPr>
                <w:rFonts w:ascii="Times New Roman" w:hAnsi="Times New Roman" w:cs="Times New Roman"/>
                <w:b/>
                <w:bCs/>
                <w:kern w:val="32"/>
                <w:sz w:val="24"/>
                <w:szCs w:val="24"/>
              </w:rPr>
              <w:t>5. Statisztika, valószínűség</w:t>
            </w:r>
          </w:p>
        </w:tc>
        <w:tc>
          <w:tcPr>
            <w:tcW w:w="1148" w:type="dxa"/>
            <w:gridSpan w:val="3"/>
            <w:vAlign w:val="center"/>
          </w:tcPr>
          <w:p w:rsidR="00002526" w:rsidRPr="001D123E" w:rsidRDefault="00002526" w:rsidP="003362BE">
            <w:pPr>
              <w:spacing w:after="0" w:line="240" w:lineRule="auto"/>
              <w:jc w:val="center"/>
              <w:rPr>
                <w:rFonts w:ascii="Times New Roman" w:hAnsi="Times New Roman" w:cs="Times New Roman"/>
                <w:b/>
                <w:sz w:val="24"/>
                <w:szCs w:val="24"/>
              </w:rPr>
            </w:pPr>
            <w:r w:rsidRPr="001D123E">
              <w:rPr>
                <w:rFonts w:ascii="Times New Roman" w:hAnsi="Times New Roman" w:cs="Times New Roman"/>
                <w:b/>
                <w:sz w:val="24"/>
                <w:szCs w:val="24"/>
              </w:rPr>
              <w:t>Órakeret</w:t>
            </w:r>
          </w:p>
          <w:p w:rsidR="00002526" w:rsidRDefault="00002526" w:rsidP="003362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p w:rsidR="00002526" w:rsidRPr="001D123E" w:rsidRDefault="00002526" w:rsidP="003362BE">
            <w:pPr>
              <w:spacing w:after="0" w:line="240" w:lineRule="auto"/>
              <w:jc w:val="center"/>
              <w:rPr>
                <w:rFonts w:ascii="Times New Roman" w:hAnsi="Times New Roman" w:cs="Times New Roman"/>
                <w:b/>
                <w:sz w:val="24"/>
                <w:szCs w:val="24"/>
              </w:rPr>
            </w:pPr>
            <w:r w:rsidRPr="001D123E">
              <w:rPr>
                <w:rFonts w:ascii="Times New Roman" w:hAnsi="Times New Roman" w:cs="Times New Roman"/>
                <w:b/>
                <w:sz w:val="24"/>
                <w:szCs w:val="24"/>
              </w:rPr>
              <w:t xml:space="preserve"> óra</w:t>
            </w:r>
          </w:p>
        </w:tc>
      </w:tr>
      <w:tr w:rsidR="00002526" w:rsidRPr="001D123E" w:rsidTr="003362BE">
        <w:tblPrEx>
          <w:tblCellMar>
            <w:left w:w="68" w:type="dxa"/>
            <w:right w:w="68" w:type="dxa"/>
          </w:tblCellMar>
        </w:tblPrEx>
        <w:trPr>
          <w:gridBefore w:val="1"/>
          <w:wBefore w:w="26" w:type="dxa"/>
        </w:trPr>
        <w:tc>
          <w:tcPr>
            <w:tcW w:w="3553" w:type="dxa"/>
            <w:gridSpan w:val="6"/>
            <w:vAlign w:val="center"/>
          </w:tcPr>
          <w:p w:rsidR="00002526" w:rsidRPr="001D123E" w:rsidRDefault="00002526" w:rsidP="003362BE">
            <w:pPr>
              <w:spacing w:after="0" w:line="240" w:lineRule="auto"/>
              <w:jc w:val="center"/>
              <w:rPr>
                <w:rFonts w:ascii="Times New Roman" w:hAnsi="Times New Roman" w:cs="Times New Roman"/>
                <w:b/>
                <w:sz w:val="24"/>
                <w:szCs w:val="24"/>
              </w:rPr>
            </w:pPr>
            <w:r w:rsidRPr="001D123E">
              <w:rPr>
                <w:rFonts w:ascii="Times New Roman" w:hAnsi="Times New Roman" w:cs="Times New Roman"/>
                <w:b/>
                <w:sz w:val="24"/>
                <w:szCs w:val="24"/>
              </w:rPr>
              <w:t>Előzetes tudás</w:t>
            </w:r>
          </w:p>
        </w:tc>
        <w:tc>
          <w:tcPr>
            <w:tcW w:w="5692" w:type="dxa"/>
            <w:gridSpan w:val="9"/>
          </w:tcPr>
          <w:p w:rsidR="00002526" w:rsidRPr="001D123E" w:rsidRDefault="00002526" w:rsidP="003362BE">
            <w:pPr>
              <w:spacing w:after="0" w:line="240" w:lineRule="auto"/>
              <w:jc w:val="both"/>
              <w:rPr>
                <w:rFonts w:ascii="Times New Roman" w:hAnsi="Times New Roman" w:cs="Times New Roman"/>
                <w:sz w:val="24"/>
                <w:szCs w:val="24"/>
              </w:rPr>
            </w:pPr>
            <w:r w:rsidRPr="001D123E">
              <w:rPr>
                <w:rFonts w:ascii="Times New Roman" w:hAnsi="Times New Roman" w:cs="Times New Roman"/>
                <w:sz w:val="24"/>
                <w:szCs w:val="24"/>
              </w:rPr>
              <w:t>Adatgyűjtés, adatok lejegyzése, diagram leolvasása.</w:t>
            </w:r>
          </w:p>
          <w:p w:rsidR="00002526" w:rsidRPr="001D123E" w:rsidRDefault="00002526" w:rsidP="003362BE">
            <w:pPr>
              <w:spacing w:after="0" w:line="240" w:lineRule="auto"/>
              <w:jc w:val="both"/>
              <w:rPr>
                <w:rFonts w:ascii="Times New Roman" w:eastAsia="Times New Roman" w:hAnsi="Times New Roman" w:cs="Times New Roman"/>
                <w:i/>
                <w:iCs/>
                <w:sz w:val="24"/>
                <w:szCs w:val="24"/>
                <w:lang w:eastAsia="hu-HU"/>
              </w:rPr>
            </w:pPr>
            <w:r w:rsidRPr="001D123E">
              <w:rPr>
                <w:rFonts w:ascii="Times New Roman" w:hAnsi="Times New Roman" w:cs="Times New Roman"/>
                <w:sz w:val="24"/>
                <w:szCs w:val="24"/>
              </w:rPr>
              <w:t>Valószínűségi játékok, kísérletek, megfigyelések. Biztos, lehetetlen, lehet, de nem biztos.</w:t>
            </w:r>
          </w:p>
        </w:tc>
      </w:tr>
      <w:tr w:rsidR="00002526" w:rsidRPr="001D123E" w:rsidTr="003362BE">
        <w:tblPrEx>
          <w:tblCellMar>
            <w:left w:w="68" w:type="dxa"/>
            <w:right w:w="68" w:type="dxa"/>
          </w:tblCellMar>
        </w:tblPrEx>
        <w:trPr>
          <w:gridBefore w:val="1"/>
          <w:wBefore w:w="26" w:type="dxa"/>
        </w:trPr>
        <w:tc>
          <w:tcPr>
            <w:tcW w:w="3553" w:type="dxa"/>
            <w:gridSpan w:val="6"/>
            <w:vAlign w:val="center"/>
          </w:tcPr>
          <w:p w:rsidR="00002526" w:rsidRPr="001D123E" w:rsidRDefault="00002526" w:rsidP="003362BE">
            <w:pPr>
              <w:spacing w:after="0" w:line="240" w:lineRule="auto"/>
              <w:jc w:val="center"/>
              <w:rPr>
                <w:rFonts w:ascii="Times New Roman" w:hAnsi="Times New Roman" w:cs="Times New Roman"/>
                <w:b/>
                <w:sz w:val="24"/>
                <w:szCs w:val="24"/>
              </w:rPr>
            </w:pPr>
            <w:r w:rsidRPr="001D123E">
              <w:rPr>
                <w:rFonts w:ascii="Times New Roman" w:hAnsi="Times New Roman" w:cs="Times New Roman"/>
                <w:b/>
                <w:sz w:val="24"/>
                <w:szCs w:val="24"/>
              </w:rPr>
              <w:t>A tematikai egység nevelési-fejlesztési céljai</w:t>
            </w:r>
          </w:p>
        </w:tc>
        <w:tc>
          <w:tcPr>
            <w:tcW w:w="5692" w:type="dxa"/>
            <w:gridSpan w:val="9"/>
          </w:tcPr>
          <w:p w:rsidR="00002526" w:rsidRPr="001D123E" w:rsidRDefault="00002526" w:rsidP="003362BE">
            <w:pPr>
              <w:spacing w:after="0" w:line="240" w:lineRule="auto"/>
              <w:jc w:val="both"/>
              <w:rPr>
                <w:rFonts w:ascii="Times New Roman" w:eastAsia="Times New Roman" w:hAnsi="Times New Roman" w:cs="Times New Roman"/>
                <w:i/>
                <w:iCs/>
                <w:sz w:val="24"/>
                <w:szCs w:val="24"/>
                <w:lang w:eastAsia="hu-HU"/>
              </w:rPr>
            </w:pPr>
            <w:r w:rsidRPr="001D123E">
              <w:rPr>
                <w:rFonts w:ascii="Times New Roman" w:hAnsi="Times New Roman" w:cs="Times New Roman"/>
                <w:sz w:val="24"/>
                <w:szCs w:val="24"/>
              </w:rPr>
              <w:t>A statisztikai gondolkodás fejlesztése.</w:t>
            </w:r>
          </w:p>
          <w:p w:rsidR="00002526" w:rsidRPr="001D123E" w:rsidRDefault="00002526" w:rsidP="003362BE">
            <w:pPr>
              <w:spacing w:after="0" w:line="240" w:lineRule="auto"/>
              <w:jc w:val="both"/>
              <w:rPr>
                <w:rFonts w:ascii="Times New Roman" w:eastAsia="Times New Roman" w:hAnsi="Times New Roman" w:cs="Times New Roman"/>
                <w:i/>
                <w:iCs/>
                <w:sz w:val="24"/>
                <w:szCs w:val="24"/>
                <w:lang w:eastAsia="hu-HU"/>
              </w:rPr>
            </w:pPr>
            <w:r w:rsidRPr="001D123E">
              <w:rPr>
                <w:rFonts w:ascii="Times New Roman" w:hAnsi="Times New Roman" w:cs="Times New Roman"/>
                <w:sz w:val="24"/>
                <w:szCs w:val="24"/>
              </w:rPr>
              <w:t xml:space="preserve">A valószínűségi gondolkodás fejlesztése. </w:t>
            </w:r>
          </w:p>
          <w:p w:rsidR="00002526" w:rsidRPr="001D123E" w:rsidRDefault="00002526" w:rsidP="003362BE">
            <w:pPr>
              <w:spacing w:after="0" w:line="240" w:lineRule="auto"/>
              <w:jc w:val="both"/>
              <w:rPr>
                <w:rFonts w:ascii="Times New Roman" w:eastAsia="Times New Roman" w:hAnsi="Times New Roman" w:cs="Times New Roman"/>
                <w:i/>
                <w:iCs/>
                <w:sz w:val="24"/>
                <w:szCs w:val="24"/>
                <w:lang w:eastAsia="hu-HU"/>
              </w:rPr>
            </w:pPr>
            <w:r w:rsidRPr="001D123E">
              <w:rPr>
                <w:rFonts w:ascii="Times New Roman" w:hAnsi="Times New Roman" w:cs="Times New Roman"/>
                <w:sz w:val="24"/>
                <w:szCs w:val="24"/>
              </w:rPr>
              <w:t>Megfigyelőképesség, az összefüggés-felismerő képesség, elemzőképesség fejlesztése.</w:t>
            </w:r>
          </w:p>
        </w:tc>
      </w:tr>
      <w:tr w:rsidR="00002526" w:rsidRPr="001D123E" w:rsidTr="003362BE">
        <w:tblPrEx>
          <w:tblCellMar>
            <w:left w:w="68" w:type="dxa"/>
            <w:right w:w="68" w:type="dxa"/>
          </w:tblCellMar>
        </w:tblPrEx>
        <w:trPr>
          <w:gridBefore w:val="1"/>
          <w:wBefore w:w="26" w:type="dxa"/>
        </w:trPr>
        <w:tc>
          <w:tcPr>
            <w:tcW w:w="4381" w:type="dxa"/>
            <w:gridSpan w:val="8"/>
            <w:tcBorders>
              <w:bottom w:val="single" w:sz="4" w:space="0" w:color="auto"/>
            </w:tcBorders>
            <w:vAlign w:val="center"/>
          </w:tcPr>
          <w:p w:rsidR="00002526" w:rsidRPr="001D123E" w:rsidRDefault="00002526" w:rsidP="003362BE">
            <w:pPr>
              <w:spacing w:after="0" w:line="240" w:lineRule="auto"/>
              <w:jc w:val="center"/>
              <w:rPr>
                <w:rFonts w:ascii="Times New Roman" w:hAnsi="Times New Roman" w:cs="Times New Roman"/>
                <w:b/>
                <w:sz w:val="24"/>
                <w:szCs w:val="24"/>
              </w:rPr>
            </w:pPr>
            <w:r w:rsidRPr="001D123E">
              <w:rPr>
                <w:rFonts w:ascii="Times New Roman" w:hAnsi="Times New Roman" w:cs="Times New Roman"/>
                <w:b/>
                <w:sz w:val="24"/>
                <w:szCs w:val="24"/>
              </w:rPr>
              <w:t>Ismeretek</w:t>
            </w:r>
          </w:p>
        </w:tc>
        <w:tc>
          <w:tcPr>
            <w:tcW w:w="2687" w:type="dxa"/>
            <w:gridSpan w:val="2"/>
            <w:tcBorders>
              <w:bottom w:val="single" w:sz="4" w:space="0" w:color="auto"/>
            </w:tcBorders>
            <w:vAlign w:val="center"/>
          </w:tcPr>
          <w:p w:rsidR="00002526" w:rsidRPr="001D123E" w:rsidRDefault="00002526" w:rsidP="003362BE">
            <w:pPr>
              <w:spacing w:after="0" w:line="240" w:lineRule="auto"/>
              <w:jc w:val="center"/>
              <w:rPr>
                <w:rFonts w:ascii="Times New Roman" w:hAnsi="Times New Roman" w:cs="Times New Roman"/>
                <w:b/>
                <w:sz w:val="24"/>
                <w:szCs w:val="24"/>
              </w:rPr>
            </w:pPr>
            <w:r w:rsidRPr="001D123E">
              <w:rPr>
                <w:rFonts w:ascii="Times New Roman" w:hAnsi="Times New Roman" w:cs="Times New Roman"/>
                <w:b/>
                <w:sz w:val="24"/>
                <w:szCs w:val="24"/>
              </w:rPr>
              <w:t>Fejlesztési követelmények</w:t>
            </w:r>
          </w:p>
        </w:tc>
        <w:tc>
          <w:tcPr>
            <w:tcW w:w="2177" w:type="dxa"/>
            <w:gridSpan w:val="5"/>
            <w:tcBorders>
              <w:bottom w:val="single" w:sz="4" w:space="0" w:color="auto"/>
            </w:tcBorders>
            <w:vAlign w:val="center"/>
          </w:tcPr>
          <w:p w:rsidR="00002526" w:rsidRPr="001D123E" w:rsidRDefault="00002526" w:rsidP="003362BE">
            <w:pPr>
              <w:spacing w:after="0" w:line="240" w:lineRule="auto"/>
              <w:jc w:val="center"/>
              <w:rPr>
                <w:rFonts w:ascii="Times New Roman" w:hAnsi="Times New Roman" w:cs="Times New Roman"/>
                <w:b/>
                <w:sz w:val="24"/>
                <w:szCs w:val="24"/>
              </w:rPr>
            </w:pPr>
            <w:r w:rsidRPr="001D123E">
              <w:rPr>
                <w:rFonts w:ascii="Times New Roman" w:hAnsi="Times New Roman" w:cs="Times New Roman"/>
                <w:b/>
                <w:sz w:val="24"/>
                <w:szCs w:val="24"/>
              </w:rPr>
              <w:t>Kapcsolódási pontok</w:t>
            </w:r>
          </w:p>
        </w:tc>
      </w:tr>
      <w:tr w:rsidR="00002526" w:rsidRPr="001D123E" w:rsidTr="003362BE">
        <w:tblPrEx>
          <w:tblCellMar>
            <w:left w:w="68" w:type="dxa"/>
            <w:right w:w="68" w:type="dxa"/>
          </w:tblCellMar>
        </w:tblPrEx>
        <w:trPr>
          <w:gridBefore w:val="1"/>
          <w:wBefore w:w="26" w:type="dxa"/>
          <w:trHeight w:val="74"/>
        </w:trPr>
        <w:tc>
          <w:tcPr>
            <w:tcW w:w="4381" w:type="dxa"/>
            <w:gridSpan w:val="8"/>
            <w:tcBorders>
              <w:bottom w:val="single" w:sz="4" w:space="0" w:color="auto"/>
            </w:tcBorders>
          </w:tcPr>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sz w:val="24"/>
                <w:szCs w:val="24"/>
              </w:rPr>
              <w:t>Valószínűségi játékok és kísérletek dobókockák, pénzérmék segítségével (biztos, lehetetlen esemény).</w:t>
            </w:r>
          </w:p>
        </w:tc>
        <w:tc>
          <w:tcPr>
            <w:tcW w:w="2687" w:type="dxa"/>
            <w:gridSpan w:val="2"/>
            <w:tcBorders>
              <w:bottom w:val="single" w:sz="4" w:space="0" w:color="auto"/>
            </w:tcBorders>
          </w:tcPr>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sz w:val="24"/>
                <w:szCs w:val="24"/>
              </w:rPr>
              <w:t>Valószínűségi és statisztikai alapfogalmak szemléleti alapon történő kialakítása.</w:t>
            </w:r>
          </w:p>
          <w:p w:rsidR="00002526" w:rsidRPr="001D123E" w:rsidRDefault="00002526" w:rsidP="003362BE">
            <w:pPr>
              <w:widowControl w:val="0"/>
              <w:autoSpaceDE w:val="0"/>
              <w:autoSpaceDN w:val="0"/>
              <w:adjustRightInd w:val="0"/>
              <w:spacing w:after="0" w:line="240" w:lineRule="auto"/>
              <w:rPr>
                <w:rFonts w:ascii="Times New Roman" w:hAnsi="Times New Roman" w:cs="Times New Roman"/>
                <w:color w:val="000000"/>
                <w:sz w:val="24"/>
                <w:szCs w:val="24"/>
              </w:rPr>
            </w:pPr>
            <w:r w:rsidRPr="001D123E">
              <w:rPr>
                <w:rFonts w:ascii="Times New Roman" w:hAnsi="Times New Roman" w:cs="Times New Roman"/>
                <w:color w:val="000000"/>
                <w:sz w:val="24"/>
                <w:szCs w:val="24"/>
              </w:rPr>
              <w:t>A figyelem tartósságának fejlesztése.</w:t>
            </w:r>
          </w:p>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sz w:val="24"/>
                <w:szCs w:val="24"/>
              </w:rPr>
              <w:t>Kommunikáció és együttműködési készség fejlesztése a páros, illetve csoportmunkákban.</w:t>
            </w:r>
          </w:p>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sz w:val="24"/>
                <w:szCs w:val="24"/>
              </w:rPr>
              <w:t xml:space="preserve">Valószínűségi kísérletek </w:t>
            </w:r>
            <w:r w:rsidRPr="001D123E">
              <w:rPr>
                <w:rFonts w:ascii="Times New Roman" w:hAnsi="Times New Roman" w:cs="Times New Roman"/>
                <w:sz w:val="24"/>
                <w:szCs w:val="24"/>
              </w:rPr>
              <w:lastRenderedPageBreak/>
              <w:t>végrehajtása.</w:t>
            </w:r>
          </w:p>
        </w:tc>
        <w:tc>
          <w:tcPr>
            <w:tcW w:w="2177" w:type="dxa"/>
            <w:gridSpan w:val="5"/>
            <w:tcBorders>
              <w:bottom w:val="single" w:sz="4" w:space="0" w:color="auto"/>
            </w:tcBorders>
          </w:tcPr>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p>
        </w:tc>
      </w:tr>
      <w:tr w:rsidR="00002526" w:rsidRPr="001D123E" w:rsidTr="003362BE">
        <w:tblPrEx>
          <w:tblCellMar>
            <w:left w:w="68" w:type="dxa"/>
            <w:right w:w="68" w:type="dxa"/>
          </w:tblCellMar>
        </w:tblPrEx>
        <w:trPr>
          <w:gridBefore w:val="1"/>
          <w:wBefore w:w="26" w:type="dxa"/>
          <w:trHeight w:val="74"/>
        </w:trPr>
        <w:tc>
          <w:tcPr>
            <w:tcW w:w="4381" w:type="dxa"/>
            <w:gridSpan w:val="8"/>
            <w:tcBorders>
              <w:top w:val="single" w:sz="4" w:space="0" w:color="auto"/>
              <w:bottom w:val="single" w:sz="4" w:space="0" w:color="auto"/>
            </w:tcBorders>
          </w:tcPr>
          <w:p w:rsidR="00002526" w:rsidRPr="001D123E" w:rsidRDefault="00002526" w:rsidP="003362BE">
            <w:pPr>
              <w:spacing w:after="0" w:line="240" w:lineRule="auto"/>
              <w:rPr>
                <w:rFonts w:ascii="Times New Roman" w:eastAsia="Times New Roman" w:hAnsi="Times New Roman" w:cs="Times New Roman"/>
                <w:sz w:val="24"/>
                <w:szCs w:val="24"/>
                <w:lang w:eastAsia="hu-HU"/>
              </w:rPr>
            </w:pPr>
            <w:r w:rsidRPr="001D123E">
              <w:rPr>
                <w:rFonts w:ascii="Times New Roman" w:eastAsia="Times New Roman" w:hAnsi="Times New Roman" w:cs="Times New Roman"/>
                <w:sz w:val="24"/>
                <w:szCs w:val="24"/>
                <w:lang w:eastAsia="hu-HU"/>
              </w:rPr>
              <w:lastRenderedPageBreak/>
              <w:t xml:space="preserve">Adatok tervszerű gyűjtése, rendezése. </w:t>
            </w:r>
          </w:p>
          <w:p w:rsidR="00002526" w:rsidRPr="001D123E" w:rsidRDefault="00002526" w:rsidP="003362BE">
            <w:pPr>
              <w:spacing w:after="0" w:line="240" w:lineRule="auto"/>
              <w:rPr>
                <w:rFonts w:ascii="Times New Roman" w:eastAsia="Calibri" w:hAnsi="Times New Roman" w:cs="Times New Roman"/>
                <w:sz w:val="24"/>
                <w:szCs w:val="24"/>
              </w:rPr>
            </w:pPr>
            <w:r w:rsidRPr="001D123E">
              <w:rPr>
                <w:rFonts w:ascii="Times New Roman" w:hAnsi="Times New Roman" w:cs="Times New Roman"/>
                <w:sz w:val="24"/>
                <w:szCs w:val="24"/>
              </w:rPr>
              <w:t>Egyszerű diagramok, értelmezése, táblázatok olvasása, készítése.</w:t>
            </w:r>
          </w:p>
        </w:tc>
        <w:tc>
          <w:tcPr>
            <w:tcW w:w="2687" w:type="dxa"/>
            <w:gridSpan w:val="2"/>
            <w:tcBorders>
              <w:top w:val="single" w:sz="4" w:space="0" w:color="auto"/>
              <w:bottom w:val="single" w:sz="4" w:space="0" w:color="auto"/>
            </w:tcBorders>
          </w:tcPr>
          <w:p w:rsidR="00002526" w:rsidRPr="001D123E" w:rsidRDefault="00002526" w:rsidP="003362BE">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r w:rsidRPr="001D123E">
              <w:rPr>
                <w:rFonts w:ascii="Times New Roman" w:eastAsia="Times New Roman" w:hAnsi="Times New Roman" w:cs="Times New Roman"/>
                <w:sz w:val="24"/>
                <w:szCs w:val="24"/>
                <w:lang w:eastAsia="hu-HU"/>
              </w:rPr>
              <w:t>Tudatos és célirányos figyelem gyakorlása.</w:t>
            </w:r>
          </w:p>
          <w:p w:rsidR="00002526" w:rsidRPr="001D123E" w:rsidRDefault="00002526" w:rsidP="003362BE">
            <w:pPr>
              <w:widowControl w:val="0"/>
              <w:autoSpaceDE w:val="0"/>
              <w:autoSpaceDN w:val="0"/>
              <w:adjustRightInd w:val="0"/>
              <w:spacing w:after="0" w:line="240" w:lineRule="auto"/>
              <w:rPr>
                <w:rFonts w:ascii="Times New Roman" w:hAnsi="Times New Roman" w:cs="Times New Roman"/>
                <w:bCs/>
                <w:sz w:val="24"/>
                <w:szCs w:val="24"/>
              </w:rPr>
            </w:pPr>
            <w:r w:rsidRPr="001D123E">
              <w:rPr>
                <w:rFonts w:ascii="Times New Roman" w:hAnsi="Times New Roman" w:cs="Times New Roman"/>
                <w:sz w:val="24"/>
                <w:szCs w:val="24"/>
              </w:rPr>
              <w:t>Elemzőképesség fejlesztése a napi sajtóban, különböző kiadványokban található grafikonok, táblázatok felhasználásával.</w:t>
            </w:r>
          </w:p>
        </w:tc>
        <w:tc>
          <w:tcPr>
            <w:tcW w:w="2177" w:type="dxa"/>
            <w:gridSpan w:val="5"/>
            <w:tcBorders>
              <w:top w:val="single" w:sz="4" w:space="0" w:color="auto"/>
              <w:bottom w:val="single" w:sz="4" w:space="0" w:color="auto"/>
            </w:tcBorders>
          </w:tcPr>
          <w:p w:rsidR="00002526" w:rsidRPr="001D123E" w:rsidRDefault="00002526" w:rsidP="003362BE">
            <w:pPr>
              <w:widowControl w:val="0"/>
              <w:autoSpaceDE w:val="0"/>
              <w:autoSpaceDN w:val="0"/>
              <w:adjustRightInd w:val="0"/>
              <w:spacing w:after="0" w:line="240" w:lineRule="auto"/>
              <w:rPr>
                <w:rFonts w:ascii="Times New Roman" w:eastAsia="Calibri" w:hAnsi="Times New Roman" w:cs="Times New Roman"/>
                <w:sz w:val="24"/>
                <w:szCs w:val="24"/>
              </w:rPr>
            </w:pPr>
            <w:r w:rsidRPr="001D123E">
              <w:rPr>
                <w:rFonts w:ascii="Times New Roman" w:eastAsia="Times New Roman" w:hAnsi="Times New Roman" w:cs="Times New Roman"/>
                <w:bCs/>
                <w:i/>
                <w:color w:val="000000"/>
                <w:sz w:val="24"/>
                <w:szCs w:val="24"/>
                <w:lang w:eastAsia="hu-HU"/>
              </w:rPr>
              <w:t>Technika, életvitel és gyakorlat</w:t>
            </w:r>
            <w:r w:rsidRPr="001D123E">
              <w:rPr>
                <w:rFonts w:ascii="Times New Roman" w:eastAsia="Calibri" w:hAnsi="Times New Roman" w:cs="Times New Roman"/>
                <w:sz w:val="24"/>
                <w:szCs w:val="24"/>
              </w:rPr>
              <w:t xml:space="preserve">: </w:t>
            </w:r>
          </w:p>
          <w:p w:rsidR="00002526" w:rsidRPr="001D123E" w:rsidRDefault="00002526" w:rsidP="003362BE">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1D123E">
              <w:rPr>
                <w:rFonts w:ascii="Times New Roman" w:eastAsia="Calibri" w:hAnsi="Times New Roman" w:cs="Times New Roman"/>
                <w:color w:val="000000"/>
                <w:sz w:val="24"/>
                <w:szCs w:val="24"/>
              </w:rPr>
              <w:t>menetrend adatainak értelmezése; kalóriatáblázat vizsgálata.</w:t>
            </w:r>
          </w:p>
          <w:p w:rsidR="00002526" w:rsidRPr="001D123E" w:rsidRDefault="00002526" w:rsidP="003362B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u-HU"/>
              </w:rPr>
            </w:pPr>
          </w:p>
          <w:p w:rsidR="00002526" w:rsidRPr="001D123E" w:rsidRDefault="00002526" w:rsidP="003362BE">
            <w:pPr>
              <w:spacing w:after="0" w:line="240" w:lineRule="auto"/>
              <w:rPr>
                <w:rFonts w:ascii="Times New Roman" w:hAnsi="Times New Roman" w:cs="Times New Roman"/>
                <w:bCs/>
                <w:sz w:val="24"/>
                <w:szCs w:val="24"/>
              </w:rPr>
            </w:pPr>
            <w:r w:rsidRPr="001D123E">
              <w:rPr>
                <w:rFonts w:ascii="Times New Roman" w:hAnsi="Times New Roman" w:cs="Times New Roman"/>
                <w:i/>
                <w:sz w:val="24"/>
                <w:szCs w:val="24"/>
              </w:rPr>
              <w:t>Informatika</w:t>
            </w:r>
            <w:r w:rsidRPr="001D123E">
              <w:rPr>
                <w:rFonts w:ascii="Times New Roman" w:hAnsi="Times New Roman" w:cs="Times New Roman"/>
                <w:sz w:val="24"/>
                <w:szCs w:val="24"/>
              </w:rPr>
              <w:t xml:space="preserve">: adatkezelés, adatfeldolgozás, információ-megjelenítés. </w:t>
            </w:r>
          </w:p>
        </w:tc>
      </w:tr>
      <w:tr w:rsidR="00002526" w:rsidRPr="001D123E" w:rsidTr="003362BE">
        <w:tblPrEx>
          <w:tblCellMar>
            <w:left w:w="68" w:type="dxa"/>
            <w:right w:w="68" w:type="dxa"/>
          </w:tblCellMar>
        </w:tblPrEx>
        <w:trPr>
          <w:gridBefore w:val="1"/>
          <w:wBefore w:w="26" w:type="dxa"/>
          <w:trHeight w:val="74"/>
        </w:trPr>
        <w:tc>
          <w:tcPr>
            <w:tcW w:w="4381" w:type="dxa"/>
            <w:gridSpan w:val="8"/>
            <w:tcBorders>
              <w:top w:val="single" w:sz="4" w:space="0" w:color="auto"/>
              <w:bottom w:val="nil"/>
            </w:tcBorders>
          </w:tcPr>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Átlagszámítás néhány adat esetén (számtani közép).</w:t>
            </w:r>
          </w:p>
        </w:tc>
        <w:tc>
          <w:tcPr>
            <w:tcW w:w="2687" w:type="dxa"/>
            <w:gridSpan w:val="2"/>
            <w:tcBorders>
              <w:top w:val="single" w:sz="4" w:space="0" w:color="auto"/>
              <w:bottom w:val="nil"/>
            </w:tcBorders>
          </w:tcPr>
          <w:p w:rsidR="00002526" w:rsidRPr="001D123E" w:rsidRDefault="00002526" w:rsidP="003362BE">
            <w:pPr>
              <w:widowControl w:val="0"/>
              <w:autoSpaceDE w:val="0"/>
              <w:autoSpaceDN w:val="0"/>
              <w:adjustRightInd w:val="0"/>
              <w:spacing w:after="0" w:line="240" w:lineRule="auto"/>
              <w:rPr>
                <w:rFonts w:ascii="Times New Roman" w:hAnsi="Times New Roman" w:cs="Times New Roman"/>
                <w:sz w:val="24"/>
                <w:szCs w:val="24"/>
              </w:rPr>
            </w:pPr>
            <w:r w:rsidRPr="001D123E">
              <w:rPr>
                <w:rFonts w:ascii="Times New Roman" w:hAnsi="Times New Roman" w:cs="Times New Roman"/>
                <w:sz w:val="24"/>
                <w:szCs w:val="24"/>
              </w:rPr>
              <w:t>Az átlag lényegének megértése. Számolási készség fejlődése.</w:t>
            </w:r>
          </w:p>
        </w:tc>
        <w:tc>
          <w:tcPr>
            <w:tcW w:w="2177" w:type="dxa"/>
            <w:gridSpan w:val="5"/>
            <w:tcBorders>
              <w:top w:val="single" w:sz="4" w:space="0" w:color="auto"/>
              <w:bottom w:val="nil"/>
            </w:tcBorders>
          </w:tcPr>
          <w:p w:rsidR="00002526" w:rsidRPr="001D123E" w:rsidRDefault="00002526" w:rsidP="003362BE">
            <w:pPr>
              <w:spacing w:after="0" w:line="240" w:lineRule="auto"/>
              <w:rPr>
                <w:rFonts w:ascii="Times New Roman" w:hAnsi="Times New Roman" w:cs="Times New Roman"/>
                <w:bCs/>
                <w:sz w:val="24"/>
                <w:szCs w:val="24"/>
              </w:rPr>
            </w:pPr>
            <w:r w:rsidRPr="001D123E">
              <w:rPr>
                <w:rFonts w:ascii="Times New Roman" w:hAnsi="Times New Roman" w:cs="Times New Roman"/>
                <w:bCs/>
                <w:i/>
                <w:sz w:val="24"/>
                <w:szCs w:val="24"/>
              </w:rPr>
              <w:t>Természetismeret</w:t>
            </w:r>
            <w:r w:rsidRPr="001D123E">
              <w:rPr>
                <w:rFonts w:ascii="Times New Roman" w:hAnsi="Times New Roman" w:cs="Times New Roman"/>
                <w:bCs/>
                <w:sz w:val="24"/>
                <w:szCs w:val="24"/>
              </w:rPr>
              <w:t>: időjárási átlagok (csapadék, hőingadozás, napi, havi, évi középhőmérséklet).</w:t>
            </w:r>
          </w:p>
        </w:tc>
      </w:tr>
      <w:tr w:rsidR="00002526" w:rsidRPr="001D123E" w:rsidTr="003362BE">
        <w:tblPrEx>
          <w:tblCellMar>
            <w:left w:w="68" w:type="dxa"/>
            <w:right w:w="68" w:type="dxa"/>
          </w:tblCellMar>
        </w:tblPrEx>
        <w:trPr>
          <w:gridBefore w:val="1"/>
          <w:wBefore w:w="26" w:type="dxa"/>
        </w:trPr>
        <w:tc>
          <w:tcPr>
            <w:tcW w:w="2710" w:type="dxa"/>
            <w:gridSpan w:val="3"/>
          </w:tcPr>
          <w:p w:rsidR="00002526" w:rsidRPr="001D123E" w:rsidRDefault="00002526" w:rsidP="003362BE">
            <w:pPr>
              <w:spacing w:after="0" w:line="240" w:lineRule="auto"/>
              <w:jc w:val="center"/>
              <w:rPr>
                <w:rFonts w:ascii="Times New Roman" w:hAnsi="Times New Roman" w:cs="Times New Roman"/>
                <w:b/>
                <w:sz w:val="24"/>
                <w:szCs w:val="24"/>
              </w:rPr>
            </w:pPr>
            <w:r w:rsidRPr="001D123E">
              <w:rPr>
                <w:rFonts w:ascii="Times New Roman" w:hAnsi="Times New Roman" w:cs="Times New Roman"/>
                <w:b/>
                <w:sz w:val="24"/>
                <w:szCs w:val="24"/>
              </w:rPr>
              <w:t>Kulcsfogalmak/fogalmak</w:t>
            </w:r>
          </w:p>
        </w:tc>
        <w:tc>
          <w:tcPr>
            <w:tcW w:w="6535" w:type="dxa"/>
            <w:gridSpan w:val="12"/>
          </w:tcPr>
          <w:p w:rsidR="00002526" w:rsidRPr="001D123E" w:rsidRDefault="00002526" w:rsidP="003362BE">
            <w:pPr>
              <w:spacing w:after="0" w:line="240" w:lineRule="auto"/>
              <w:rPr>
                <w:rFonts w:ascii="Times New Roman" w:hAnsi="Times New Roman" w:cs="Times New Roman"/>
                <w:sz w:val="24"/>
                <w:szCs w:val="24"/>
              </w:rPr>
            </w:pPr>
            <w:r w:rsidRPr="001D123E">
              <w:rPr>
                <w:rFonts w:ascii="Times New Roman" w:hAnsi="Times New Roman" w:cs="Times New Roman"/>
                <w:sz w:val="24"/>
                <w:szCs w:val="24"/>
              </w:rPr>
              <w:t>Adat, diagram, átlag, biztos esemény, lehetetlen esemény.</w:t>
            </w:r>
          </w:p>
        </w:tc>
      </w:tr>
      <w:tr w:rsidR="00002526" w:rsidRPr="001D123E" w:rsidTr="003362BE">
        <w:tblPrEx>
          <w:tblCellMar>
            <w:left w:w="68" w:type="dxa"/>
            <w:right w:w="68" w:type="dxa"/>
          </w:tblCellMar>
        </w:tblPrEx>
        <w:trPr>
          <w:gridBefore w:val="1"/>
          <w:wBefore w:w="26" w:type="dxa"/>
        </w:trPr>
        <w:tc>
          <w:tcPr>
            <w:tcW w:w="2710" w:type="dxa"/>
            <w:gridSpan w:val="3"/>
          </w:tcPr>
          <w:p w:rsidR="00002526" w:rsidRPr="001D123E" w:rsidRDefault="00002526" w:rsidP="003362BE">
            <w:pPr>
              <w:spacing w:after="0" w:line="240" w:lineRule="auto"/>
              <w:rPr>
                <w:rFonts w:ascii="Times New Roman" w:hAnsi="Times New Roman" w:cs="Times New Roman"/>
                <w:b/>
                <w:sz w:val="24"/>
                <w:szCs w:val="24"/>
              </w:rPr>
            </w:pPr>
          </w:p>
        </w:tc>
        <w:tc>
          <w:tcPr>
            <w:tcW w:w="6535" w:type="dxa"/>
            <w:gridSpan w:val="12"/>
          </w:tcPr>
          <w:p w:rsidR="00002526" w:rsidRPr="001D123E" w:rsidRDefault="00002526" w:rsidP="003362BE">
            <w:pPr>
              <w:spacing w:after="0" w:line="240" w:lineRule="auto"/>
              <w:rPr>
                <w:rFonts w:ascii="Times New Roman" w:hAnsi="Times New Roman" w:cs="Times New Roman"/>
                <w:sz w:val="24"/>
                <w:szCs w:val="24"/>
              </w:rPr>
            </w:pPr>
          </w:p>
        </w:tc>
      </w:tr>
      <w:tr w:rsidR="00002526" w:rsidRPr="00EA39CF" w:rsidTr="003362BE">
        <w:tblPrEx>
          <w:tblCellMar>
            <w:left w:w="68" w:type="dxa"/>
            <w:right w:w="68" w:type="dxa"/>
          </w:tblCellMar>
        </w:tblPrEx>
        <w:trPr>
          <w:gridBefore w:val="2"/>
          <w:wBefore w:w="40" w:type="dxa"/>
        </w:trPr>
        <w:tc>
          <w:tcPr>
            <w:tcW w:w="1881" w:type="dxa"/>
            <w:vAlign w:val="center"/>
          </w:tcPr>
          <w:p w:rsidR="00002526" w:rsidRPr="00EA39CF" w:rsidRDefault="00002526"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bCs/>
                <w:sz w:val="24"/>
                <w:szCs w:val="24"/>
              </w:rPr>
              <w:t xml:space="preserve">A fejlesztés </w:t>
            </w:r>
            <w:r>
              <w:rPr>
                <w:rFonts w:ascii="Times New Roman" w:hAnsi="Times New Roman" w:cs="Times New Roman"/>
                <w:b/>
                <w:bCs/>
                <w:sz w:val="24"/>
                <w:szCs w:val="24"/>
              </w:rPr>
              <w:t xml:space="preserve">várt eredményei a </w:t>
            </w:r>
            <w:r w:rsidRPr="00EA39CF">
              <w:rPr>
                <w:rFonts w:ascii="Times New Roman" w:hAnsi="Times New Roman" w:cs="Times New Roman"/>
                <w:b/>
                <w:bCs/>
                <w:sz w:val="24"/>
                <w:szCs w:val="24"/>
              </w:rPr>
              <w:t xml:space="preserve"> ciklus végén</w:t>
            </w:r>
          </w:p>
        </w:tc>
        <w:tc>
          <w:tcPr>
            <w:tcW w:w="7350" w:type="dxa"/>
            <w:gridSpan w:val="13"/>
          </w:tcPr>
          <w:p w:rsidR="00002526" w:rsidRPr="00EA39CF" w:rsidRDefault="00002526" w:rsidP="003362B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Gondolkodási és megismerési módszerek</w:t>
            </w:r>
          </w:p>
          <w:p w:rsidR="00002526" w:rsidRPr="00EA39CF" w:rsidRDefault="00002526" w:rsidP="00002526">
            <w:pPr>
              <w:numPr>
                <w:ilvl w:val="0"/>
                <w:numId w:val="31"/>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Halmazba rendezés adott tulajdonság alapján, részhalmaz felírása, felismerése.</w:t>
            </w:r>
          </w:p>
          <w:p w:rsidR="00002526" w:rsidRDefault="00002526" w:rsidP="00002526">
            <w:pPr>
              <w:numPr>
                <w:ilvl w:val="0"/>
                <w:numId w:val="31"/>
              </w:numPr>
              <w:spacing w:after="0" w:line="240" w:lineRule="auto"/>
              <w:ind w:left="438"/>
              <w:jc w:val="both"/>
              <w:rPr>
                <w:rFonts w:ascii="Times New Roman" w:hAnsi="Times New Roman" w:cs="Times New Roman"/>
                <w:strike/>
                <w:sz w:val="24"/>
                <w:szCs w:val="24"/>
              </w:rPr>
            </w:pPr>
            <w:r>
              <w:rPr>
                <w:rFonts w:ascii="Times New Roman" w:hAnsi="Times New Roman" w:cs="Times New Roman"/>
                <w:sz w:val="24"/>
                <w:szCs w:val="24"/>
              </w:rPr>
              <w:t>Két véges halmaz közös részének, illetve uniójának felírása, ábrázolása.</w:t>
            </w:r>
          </w:p>
          <w:p w:rsidR="00002526" w:rsidRDefault="00002526" w:rsidP="00002526">
            <w:pPr>
              <w:numPr>
                <w:ilvl w:val="0"/>
                <w:numId w:val="31"/>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Néhány elem kiválasztása adott szempont szerint.</w:t>
            </w:r>
          </w:p>
          <w:p w:rsidR="00002526" w:rsidRDefault="00002526" w:rsidP="00002526">
            <w:pPr>
              <w:numPr>
                <w:ilvl w:val="0"/>
                <w:numId w:val="31"/>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Néhány elem sorba rendezése különféle módszerekkel.</w:t>
            </w:r>
          </w:p>
          <w:p w:rsidR="00002526" w:rsidRDefault="00002526" w:rsidP="00002526">
            <w:pPr>
              <w:numPr>
                <w:ilvl w:val="0"/>
                <w:numId w:val="31"/>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Állítások igazságának eldöntése, igaz és hamis állítások megfogalmazása.</w:t>
            </w:r>
          </w:p>
          <w:p w:rsidR="00002526" w:rsidRDefault="00002526" w:rsidP="00002526">
            <w:pPr>
              <w:numPr>
                <w:ilvl w:val="0"/>
                <w:numId w:val="31"/>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Összehasonlításhoz szükséges kifejezések helyes használata.</w:t>
            </w:r>
          </w:p>
          <w:p w:rsidR="00002526" w:rsidRPr="001874B0" w:rsidRDefault="00002526" w:rsidP="00002526">
            <w:pPr>
              <w:numPr>
                <w:ilvl w:val="0"/>
                <w:numId w:val="31"/>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Néhány elem összes sorrendjének felírása.</w:t>
            </w:r>
          </w:p>
          <w:p w:rsidR="00002526" w:rsidRDefault="00002526" w:rsidP="003362B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Számtan, algebra</w:t>
            </w:r>
          </w:p>
          <w:p w:rsidR="00002526" w:rsidRDefault="00002526" w:rsidP="00002526">
            <w:pPr>
              <w:numPr>
                <w:ilvl w:val="0"/>
                <w:numId w:val="32"/>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Racionális számok írása, olvasása, összehasonlítása, ábrázolása számegyenesen.</w:t>
            </w:r>
          </w:p>
          <w:p w:rsidR="00002526" w:rsidRDefault="00002526" w:rsidP="00002526">
            <w:pPr>
              <w:numPr>
                <w:ilvl w:val="0"/>
                <w:numId w:val="32"/>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Ellentett, abszolút érték, reciprok felírása.</w:t>
            </w:r>
          </w:p>
          <w:p w:rsidR="00002526" w:rsidRDefault="00002526" w:rsidP="00002526">
            <w:pPr>
              <w:numPr>
                <w:ilvl w:val="0"/>
                <w:numId w:val="32"/>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Mérés, mértékegységek használata, átváltás egyszerű esetekben.</w:t>
            </w:r>
          </w:p>
          <w:p w:rsidR="00002526" w:rsidRDefault="00002526" w:rsidP="00002526">
            <w:pPr>
              <w:numPr>
                <w:ilvl w:val="0"/>
                <w:numId w:val="32"/>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A mindennapi életben felmerülő egyszerű arányossági feladatok megoldása következtetéssel, az egyenes arányosság felismerése, használata.</w:t>
            </w:r>
          </w:p>
          <w:p w:rsidR="00002526" w:rsidRDefault="00002526" w:rsidP="00002526">
            <w:pPr>
              <w:numPr>
                <w:ilvl w:val="0"/>
                <w:numId w:val="32"/>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 xml:space="preserve">Két-három műveletet tartalmazó műveletsor eredményének kiszámítása, a műveleti sorrendre vonatkozó szabályok ismerete, alkalmazása. Zárójelek alkalmazása. </w:t>
            </w:r>
          </w:p>
          <w:p w:rsidR="00002526" w:rsidRDefault="00002526" w:rsidP="00002526">
            <w:pPr>
              <w:numPr>
                <w:ilvl w:val="0"/>
                <w:numId w:val="32"/>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Szöveges feladatok megoldása következtetéssel (az adatok közötti összefüggések felírása szimbólumokkal).</w:t>
            </w:r>
          </w:p>
          <w:p w:rsidR="00002526" w:rsidRDefault="00002526" w:rsidP="00002526">
            <w:pPr>
              <w:numPr>
                <w:ilvl w:val="0"/>
                <w:numId w:val="32"/>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Becslés, ellenőrzés segítségével a kapott eredmények helyességének megítélése.</w:t>
            </w:r>
          </w:p>
          <w:p w:rsidR="00002526" w:rsidRDefault="00002526" w:rsidP="00002526">
            <w:pPr>
              <w:numPr>
                <w:ilvl w:val="0"/>
                <w:numId w:val="32"/>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A százalék fogalmának ismerete, a százalékérték kiszámítása.</w:t>
            </w:r>
          </w:p>
          <w:p w:rsidR="00002526" w:rsidRDefault="00002526" w:rsidP="00002526">
            <w:pPr>
              <w:numPr>
                <w:ilvl w:val="0"/>
                <w:numId w:val="32"/>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lastRenderedPageBreak/>
              <w:t>Számok osztóinak, többszöröseinek felírása. Közös osztók, közös többszörösök kiválasztása. Oszthatósági szabályok (2, 3, 5, 9, 10, 100) ismerete, alkalmazása.</w:t>
            </w:r>
          </w:p>
          <w:p w:rsidR="00002526" w:rsidRDefault="00002526" w:rsidP="00002526">
            <w:pPr>
              <w:numPr>
                <w:ilvl w:val="0"/>
                <w:numId w:val="32"/>
              </w:numPr>
              <w:spacing w:after="0" w:line="240" w:lineRule="auto"/>
              <w:ind w:left="438"/>
              <w:jc w:val="both"/>
              <w:rPr>
                <w:rFonts w:ascii="Times New Roman" w:hAnsi="Times New Roman" w:cs="Times New Roman"/>
                <w:bCs/>
                <w:sz w:val="24"/>
                <w:szCs w:val="24"/>
              </w:rPr>
            </w:pPr>
            <w:r>
              <w:rPr>
                <w:rFonts w:ascii="Times New Roman" w:hAnsi="Times New Roman" w:cs="Times New Roman"/>
                <w:sz w:val="24"/>
                <w:szCs w:val="24"/>
              </w:rPr>
              <w:t>A hosszúság, terület, térfogat, űrtartalom, idő, tömeg szabványmértékegységeinek ismerete. Mértékegységek egyszerűbb átváltásai gyakorlati feladatokban. Algebrai kifejezések gyakorlati használata a terület, kerület, felszín és térfogat számítása során.</w:t>
            </w:r>
          </w:p>
          <w:p w:rsidR="00002526" w:rsidRPr="001874B0" w:rsidRDefault="00002526" w:rsidP="00002526">
            <w:pPr>
              <w:numPr>
                <w:ilvl w:val="0"/>
                <w:numId w:val="32"/>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Elsőfokú egyismeretlenes egyenletek, egyenlőtlenségek megoldása szabadon választott módszerrel.</w:t>
            </w:r>
          </w:p>
          <w:p w:rsidR="00002526" w:rsidRPr="009976B8" w:rsidRDefault="00002526" w:rsidP="003362BE">
            <w:pPr>
              <w:pStyle w:val="Cmsor3"/>
              <w:spacing w:before="0"/>
              <w:jc w:val="both"/>
              <w:rPr>
                <w:rFonts w:ascii="Times New Roman" w:hAnsi="Times New Roman"/>
                <w:b w:val="0"/>
                <w:i/>
                <w:color w:val="auto"/>
                <w:sz w:val="24"/>
                <w:szCs w:val="24"/>
              </w:rPr>
            </w:pPr>
            <w:r w:rsidRPr="009976B8">
              <w:rPr>
                <w:rFonts w:ascii="Times New Roman" w:hAnsi="Times New Roman"/>
                <w:b w:val="0"/>
                <w:i/>
                <w:color w:val="auto"/>
                <w:sz w:val="24"/>
                <w:szCs w:val="24"/>
              </w:rPr>
              <w:t>Összefüggések, függvények, sorozatok</w:t>
            </w:r>
          </w:p>
          <w:p w:rsidR="00002526" w:rsidRDefault="00002526" w:rsidP="00002526">
            <w:pPr>
              <w:numPr>
                <w:ilvl w:val="0"/>
                <w:numId w:val="30"/>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Tájékozódás a koordinátarendszerben: pont ábrázolása, adott pont koordinátáinak a leolvasása.</w:t>
            </w:r>
          </w:p>
          <w:p w:rsidR="00002526" w:rsidRDefault="00002526" w:rsidP="00002526">
            <w:pPr>
              <w:numPr>
                <w:ilvl w:val="0"/>
                <w:numId w:val="30"/>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Egyszerűbb grafikonok, elemzése.</w:t>
            </w:r>
          </w:p>
          <w:p w:rsidR="00002526" w:rsidRPr="001874B0" w:rsidRDefault="00002526" w:rsidP="00002526">
            <w:pPr>
              <w:numPr>
                <w:ilvl w:val="0"/>
                <w:numId w:val="30"/>
              </w:numPr>
              <w:spacing w:after="0" w:line="240" w:lineRule="auto"/>
              <w:ind w:left="438"/>
              <w:jc w:val="both"/>
              <w:rPr>
                <w:rFonts w:ascii="Times New Roman" w:hAnsi="Times New Roman" w:cs="Times New Roman"/>
                <w:i/>
                <w:sz w:val="24"/>
                <w:szCs w:val="24"/>
              </w:rPr>
            </w:pPr>
            <w:r>
              <w:rPr>
                <w:rFonts w:ascii="Times New Roman" w:hAnsi="Times New Roman" w:cs="Times New Roman"/>
                <w:sz w:val="24"/>
                <w:szCs w:val="24"/>
              </w:rPr>
              <w:t>Egyszerű sorozatok folytatása adott szabály szerint, szabályok felismerése, megfogalmazása néhány tagjával elkezdett sorozat esetén.</w:t>
            </w:r>
          </w:p>
          <w:p w:rsidR="00002526" w:rsidRDefault="00002526" w:rsidP="003362B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Geometria</w:t>
            </w:r>
          </w:p>
          <w:p w:rsidR="00002526" w:rsidRDefault="00002526" w:rsidP="00002526">
            <w:pPr>
              <w:numPr>
                <w:ilvl w:val="0"/>
                <w:numId w:val="30"/>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Térelemek, félegyenes, szakasz, szögtartomány, sík, fogalmának ismerete.</w:t>
            </w:r>
          </w:p>
          <w:p w:rsidR="00002526" w:rsidRDefault="00002526" w:rsidP="00002526">
            <w:pPr>
              <w:numPr>
                <w:ilvl w:val="0"/>
                <w:numId w:val="30"/>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A geometriai ismeretek segítségével a feltételeknek megfelelő ábrák pontos szerkesztése. A körző, vonalzó célszerű használata.</w:t>
            </w:r>
          </w:p>
          <w:p w:rsidR="00002526" w:rsidRDefault="00002526" w:rsidP="00002526">
            <w:pPr>
              <w:numPr>
                <w:ilvl w:val="0"/>
                <w:numId w:val="30"/>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Alapszerkesztések: pont és egyenes távolsága, két párhuzamos egyenes távolsága, szakaszfelező merőleges, szögfelező, szögmásolás, merőleges és párhuzamos egyenesek.</w:t>
            </w:r>
          </w:p>
          <w:p w:rsidR="00002526" w:rsidRDefault="00002526" w:rsidP="00002526">
            <w:pPr>
              <w:numPr>
                <w:ilvl w:val="0"/>
                <w:numId w:val="30"/>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Alakzatok tengelyese tükörképének szerkesztése, tengelyes szimmetria felismerése.</w:t>
            </w:r>
          </w:p>
          <w:p w:rsidR="00002526" w:rsidRDefault="00002526" w:rsidP="00002526">
            <w:pPr>
              <w:numPr>
                <w:ilvl w:val="0"/>
                <w:numId w:val="30"/>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A tanult síkbeli és térbeli alakzatok tulajdonságainak ismerete és alkalmazása feladatok megoldásában.</w:t>
            </w:r>
          </w:p>
          <w:p w:rsidR="00002526" w:rsidRDefault="00002526" w:rsidP="00002526">
            <w:pPr>
              <w:numPr>
                <w:ilvl w:val="0"/>
                <w:numId w:val="30"/>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Téglalap és a deltoid kerületének és területének kiszámítása.</w:t>
            </w:r>
          </w:p>
          <w:p w:rsidR="00002526" w:rsidRDefault="00002526" w:rsidP="00002526">
            <w:pPr>
              <w:numPr>
                <w:ilvl w:val="0"/>
                <w:numId w:val="30"/>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A téglatest felszínének és térfogatának kiszámítása.</w:t>
            </w:r>
          </w:p>
          <w:p w:rsidR="00002526" w:rsidRPr="001874B0" w:rsidRDefault="00002526" w:rsidP="00002526">
            <w:pPr>
              <w:numPr>
                <w:ilvl w:val="0"/>
                <w:numId w:val="30"/>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A tanult testek térfogatszámítási módjának ismeretében mindennapjainkban található testek térfogatának, űrmértékének meghatározása.</w:t>
            </w:r>
          </w:p>
          <w:p w:rsidR="00002526" w:rsidRDefault="00002526" w:rsidP="003362BE">
            <w:pPr>
              <w:tabs>
                <w:tab w:val="left" w:pos="6631"/>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Valószínűség, statisztika</w:t>
            </w:r>
          </w:p>
          <w:p w:rsidR="00002526" w:rsidRDefault="00002526" w:rsidP="00002526">
            <w:pPr>
              <w:numPr>
                <w:ilvl w:val="0"/>
                <w:numId w:val="33"/>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Egyszerű diagramok készítése, értelmezése, táblázatok olvasása.</w:t>
            </w:r>
          </w:p>
          <w:p w:rsidR="00002526" w:rsidRDefault="00002526" w:rsidP="00002526">
            <w:pPr>
              <w:numPr>
                <w:ilvl w:val="0"/>
                <w:numId w:val="33"/>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Néhány szám számtani közepének kiszámítása.</w:t>
            </w:r>
          </w:p>
          <w:p w:rsidR="00002526" w:rsidRDefault="00002526" w:rsidP="00002526">
            <w:pPr>
              <w:numPr>
                <w:ilvl w:val="0"/>
                <w:numId w:val="33"/>
              </w:numPr>
              <w:spacing w:after="0" w:line="240" w:lineRule="auto"/>
              <w:ind w:left="438"/>
              <w:jc w:val="both"/>
              <w:rPr>
                <w:rFonts w:ascii="Times New Roman" w:hAnsi="Times New Roman" w:cs="Times New Roman"/>
                <w:sz w:val="24"/>
                <w:szCs w:val="24"/>
              </w:rPr>
            </w:pPr>
            <w:r>
              <w:rPr>
                <w:rFonts w:ascii="Times New Roman" w:hAnsi="Times New Roman" w:cs="Times New Roman"/>
                <w:sz w:val="24"/>
                <w:szCs w:val="24"/>
              </w:rPr>
              <w:t>Valószínűségi játékok, kísérletek során adatok tervszerű gyűjtése, rendezése, ábrázolása.</w:t>
            </w:r>
          </w:p>
        </w:tc>
      </w:tr>
    </w:tbl>
    <w:p w:rsidR="00002526" w:rsidRDefault="00002526" w:rsidP="00002526"/>
    <w:p w:rsidR="00617069" w:rsidRDefault="00617069">
      <w:pPr>
        <w:rPr>
          <w:rFonts w:ascii="Times New Roman" w:hAnsi="Times New Roman" w:cs="Times New Roman"/>
          <w:sz w:val="24"/>
          <w:szCs w:val="24"/>
        </w:rPr>
      </w:pPr>
      <w:r>
        <w:rPr>
          <w:rFonts w:ascii="Times New Roman" w:hAnsi="Times New Roman" w:cs="Times New Roman"/>
          <w:sz w:val="24"/>
          <w:szCs w:val="24"/>
        </w:rPr>
        <w:br w:type="page"/>
      </w:r>
    </w:p>
    <w:p w:rsidR="00617069" w:rsidRPr="00DA5ED0" w:rsidRDefault="00617069" w:rsidP="00617069">
      <w:pPr>
        <w:pStyle w:val="Listaszerbekezds2"/>
        <w:ind w:left="0"/>
        <w:jc w:val="center"/>
        <w:rPr>
          <w:rFonts w:ascii="Times New Roman" w:hAnsi="Times New Roman"/>
          <w:b/>
          <w:sz w:val="28"/>
          <w:szCs w:val="24"/>
        </w:rPr>
      </w:pPr>
      <w:r w:rsidRPr="00DA5ED0">
        <w:rPr>
          <w:rFonts w:ascii="Times New Roman" w:hAnsi="Times New Roman"/>
          <w:b/>
          <w:sz w:val="28"/>
          <w:szCs w:val="24"/>
        </w:rPr>
        <w:lastRenderedPageBreak/>
        <w:t>MATEMATIKA</w:t>
      </w:r>
    </w:p>
    <w:p w:rsidR="00617069" w:rsidRDefault="00617069" w:rsidP="00617069">
      <w:pPr>
        <w:pStyle w:val="Default"/>
        <w:jc w:val="both"/>
        <w:rPr>
          <w:b/>
        </w:rPr>
      </w:pPr>
    </w:p>
    <w:p w:rsidR="00617069" w:rsidRDefault="00617069" w:rsidP="00617069">
      <w:pPr>
        <w:pStyle w:val="Default"/>
        <w:jc w:val="both"/>
        <w:rPr>
          <w:b/>
        </w:rPr>
      </w:pPr>
    </w:p>
    <w:p w:rsidR="00617069" w:rsidRDefault="00617069" w:rsidP="00617069">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Az iskolai matematikatanítás célja, hogy hiteles képet nyújtson a matematikáról, mint tudásrendszerről, és mint sajátos emberi megismerési, gondolkodási, szellemi tevékenységről. A matematika tanulása érzelmi és motivációs vonatkozásokban is formálja, gazdagítja a személyiséget, fejleszti az önálló rendszerezett gondolkodást, és alkalmazásra képes tudást hoz létre. A matematikai gondolkodás fejlesztése segíti a gondolkodás általános kultúrájának kiteljesedését.</w:t>
      </w:r>
    </w:p>
    <w:p w:rsidR="00617069" w:rsidRPr="00EA39CF" w:rsidRDefault="00617069" w:rsidP="00617069">
      <w:pPr>
        <w:pStyle w:val="Szvegtrzs"/>
        <w:spacing w:after="0"/>
        <w:ind w:firstLine="708"/>
        <w:jc w:val="both"/>
      </w:pPr>
      <w:r w:rsidRPr="00EA39CF">
        <w:t>A matematikatanítás feladata a matematika különböző arculatainak bemutatása. A matematika: kulturális örökség; gondolkodásmód; alkotó tevékenység; a gondolkodás örömének forrása; amintákban, struktúrákban tapasztalható rend és esztétikum megjelenítője; önálló tudomány; más tudományok segítője; a mindennapi élet része és a szakmák eszköze.</w:t>
      </w:r>
    </w:p>
    <w:p w:rsidR="00617069" w:rsidRPr="00EA39CF" w:rsidRDefault="00617069" w:rsidP="00617069">
      <w:pPr>
        <w:spacing w:after="0" w:line="240" w:lineRule="auto"/>
        <w:ind w:firstLine="708"/>
        <w:jc w:val="both"/>
        <w:rPr>
          <w:rFonts w:ascii="Times New Roman" w:hAnsi="Times New Roman" w:cs="Times New Roman"/>
          <w:sz w:val="24"/>
          <w:szCs w:val="24"/>
        </w:rPr>
      </w:pPr>
      <w:r w:rsidRPr="00EA39CF">
        <w:rPr>
          <w:rFonts w:ascii="Times New Roman" w:hAnsi="Times New Roman" w:cs="Times New Roman"/>
          <w:sz w:val="24"/>
          <w:szCs w:val="24"/>
        </w:rPr>
        <w:t>A tanulók matematikai gondolkodásának fejlesztése során alapvető cél, hogy mind inkább ki tudják választani és alkalmazni tudják a természeti és társadalmi jelenségekhez illeszkedő modelleket, gondolkodásmódokat (analógiás, heurisztikus, becslésen alapuló, matematikai logikai, axiomatikus, valószínűségi, konstruktív, kr</w:t>
      </w:r>
      <w:r>
        <w:rPr>
          <w:rFonts w:ascii="Times New Roman" w:hAnsi="Times New Roman" w:cs="Times New Roman"/>
          <w:sz w:val="24"/>
          <w:szCs w:val="24"/>
        </w:rPr>
        <w:t>eatív stb.), módszereket (aritmetikai, algebrai, geometriai, függvénytani, statisztikai stb.) és leírásokat. A matematikai nevelés sokoldalúan fejleszti a tanulók modellalkotó tevékenységét. Ugyanakkor fontos a modellek érvényességi körének és gyakorlati alkalmazhatóságának eldöntését segítő képességek fejlesztése. Egyaránt lényeges a reproduktív és a problémamegoldó, valamint az alkotó gondolkodásmód megismerése, elsajátítása, miközbennem szorulhat háttérbe az alapvető tevékenységek (pl. mérés, alapszerkesztések), műveletek (pl. aritmetikai, algebrai műveletek, transzformációk) automatizált végzése sem. A tanulás elvezethet a matematika szerepének megértésére a természet- és társadalomtudományokban, a humán kultúra számos ágában. Segít kialakítani a megfogalmazott összefüggések, hipotézisek bizonyításának igényét. Megmutathatja a matematika hasznosságát, belső szépségét, az emberi kultúrában betöltött szerepét. Fejleszti a tanulók térbeli tájékozódását, esztétikai érzékét.</w:t>
      </w:r>
    </w:p>
    <w:p w:rsidR="00617069" w:rsidRDefault="00617069" w:rsidP="006170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tanulási folyamat során fokozatosan meg kell ismertetni a tanulókkal a matematika belső struktúráját (fogalmak, axiómák, tételek, bizonyítások elsajátítása), mindezekkel fejlesztve a tanulók absztrakciós és szintetizáló képességét. Az új fogalmak alkotása, az összefüggések felfedezése és az ismeretek feladatokban való alkalmazása fejleszti a kombinatív készséget, a kreativitást, az önálló gondolatok megfogalmazását, a felmerült problémák megfelelő önbizalommal történő megközelítését, megoldását. A diszkussziós képesség fejlesztése, a többféle megoldás keresése, megtalálása és megbeszélése a többféle nézőpont érvényesítését, a komplex problémakezelés képességét is fejleszti. A folyamat végén a tanulók eljutnak az önálló, rendszerezett, logikus gondolkodás bizonyos szintjére.</w:t>
      </w:r>
    </w:p>
    <w:p w:rsidR="00617069" w:rsidRDefault="00617069" w:rsidP="0061706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 műveltségi terület a különböző témakörök szerves egymásra épülésével kívánja feltárni a matematika és a matematikai gondolkodás világát. A fogalmak, összefüggések érlelése és a matematikai gondolkodásmód kialakítása egyre emelkedő szintű spirális felépítést indokol az életkori, egyéni fejlődési és érdeklődési sajátosságoknak, a bonyolódó ismereteknek, a fejlődő absztrakciós képességnek megfelelően. Ez a felépítés egyaránt lehetővé teszi a lassabban haladókkal való foglalkozást és a tehetség kibontakoztatását.</w:t>
      </w:r>
    </w:p>
    <w:p w:rsidR="00617069" w:rsidRDefault="00617069" w:rsidP="00617069">
      <w:pPr>
        <w:spacing w:after="0" w:line="240" w:lineRule="auto"/>
        <w:ind w:firstLine="708"/>
        <w:jc w:val="both"/>
        <w:rPr>
          <w:rFonts w:ascii="Times New Roman" w:hAnsi="Times New Roman" w:cs="Times New Roman"/>
          <w:sz w:val="24"/>
          <w:szCs w:val="24"/>
        </w:rPr>
      </w:pPr>
      <w:r w:rsidRPr="00EA39CF">
        <w:rPr>
          <w:rFonts w:ascii="Times New Roman" w:hAnsi="Times New Roman" w:cs="Times New Roman"/>
          <w:sz w:val="24"/>
          <w:szCs w:val="24"/>
        </w:rPr>
        <w:t xml:space="preserve">A matematikai értékek megismerésével és a matematikai tudás birtokában a tanulók hatékonyan tudják használni a megszerzett kompetenciákat az élet különböző területein. A matematika a maga hagyományos és modern eszközeivel segítséget ad a természettudományok, az informatika, a technikai, a humán műveltségterületek, illetve a választott szakma ismeretanyagának tanulmányozásához, a mindennapi problémák értelmezéséhez, leírásához és kezeléséhez. Ezért a tanulóknak rendelkezniük kell azzal a </w:t>
      </w:r>
      <w:r w:rsidRPr="00EA39CF">
        <w:rPr>
          <w:rFonts w:ascii="Times New Roman" w:hAnsi="Times New Roman" w:cs="Times New Roman"/>
          <w:bCs/>
          <w:sz w:val="24"/>
          <w:szCs w:val="24"/>
        </w:rPr>
        <w:t>képességgel és készséggel</w:t>
      </w:r>
      <w:r w:rsidRPr="00EA39CF">
        <w:rPr>
          <w:rFonts w:ascii="Times New Roman" w:hAnsi="Times New Roman" w:cs="Times New Roman"/>
          <w:sz w:val="24"/>
          <w:szCs w:val="24"/>
        </w:rPr>
        <w:t xml:space="preserve">, hogy alkalmazni tudják matematikai tudásukat, és felismerjék, hogy a megismert fogalmakat és </w:t>
      </w:r>
      <w:r w:rsidRPr="00EA39CF">
        <w:rPr>
          <w:rFonts w:ascii="Times New Roman" w:hAnsi="Times New Roman" w:cs="Times New Roman"/>
          <w:sz w:val="24"/>
          <w:szCs w:val="24"/>
        </w:rPr>
        <w:lastRenderedPageBreak/>
        <w:t>tételeket változatos területeken használhatjuk</w:t>
      </w:r>
      <w:r>
        <w:rPr>
          <w:rFonts w:ascii="Times New Roman" w:hAnsi="Times New Roman" w:cs="Times New Roman"/>
          <w:sz w:val="24"/>
          <w:szCs w:val="24"/>
        </w:rPr>
        <w:t>.</w:t>
      </w:r>
      <w:r w:rsidRPr="00EA39CF">
        <w:rPr>
          <w:rFonts w:ascii="Times New Roman" w:hAnsi="Times New Roman" w:cs="Times New Roman"/>
          <w:sz w:val="24"/>
          <w:szCs w:val="24"/>
        </w:rPr>
        <w:t xml:space="preserve"> Az adatok, táblázatok, grafikonok értelmezésének megismerése nagyban segítheti a mindennapokban, és különösen a média közleményeiben való reális tájékozódásban. Mindehhez elengedhetetlen egyszerű matematikai szövegek értelmezése, elemzése. A tanulóktól meg</w:t>
      </w:r>
      <w:r>
        <w:rPr>
          <w:rFonts w:ascii="Times New Roman" w:hAnsi="Times New Roman" w:cs="Times New Roman"/>
          <w:sz w:val="24"/>
          <w:szCs w:val="24"/>
        </w:rPr>
        <w:t xml:space="preserve"> kell követelni</w:t>
      </w:r>
      <w:r w:rsidRPr="00EA39CF">
        <w:rPr>
          <w:rFonts w:ascii="Times New Roman" w:hAnsi="Times New Roman" w:cs="Times New Roman"/>
          <w:sz w:val="24"/>
          <w:szCs w:val="24"/>
        </w:rPr>
        <w:t xml:space="preserve"> a szaknyelv életkornak megfelelő, pontos használatát, a jelölésrendszer helyes alkalmazását írásban és szóban egyaránt.</w:t>
      </w:r>
    </w:p>
    <w:p w:rsidR="00617069" w:rsidRDefault="00617069" w:rsidP="00617069">
      <w:pPr>
        <w:pStyle w:val="Default"/>
        <w:ind w:firstLine="708"/>
        <w:jc w:val="both"/>
      </w:pPr>
      <w:r w:rsidRPr="00EA39CF">
        <w:t>A tanulók rendszeresen oldjanak meg önállóan feladatokat, aktívan vegyenek részt a tanítási, tanulási folyamatban. A feladatmegoldáson keresztül a tanuló képessé válhat a pontos, kitartó, fegyelmezett munkára. Kialakul bennük az önellenőrzés igénye, a sajátunkétól eltérő szemlélet tisztelete. Mindezek érdekében is a tanítás folyamában törekedni kell a tanulók pozitív motiváltságának biztosítására, önállóságuk fejlesztésére. A matematikatanítás, -tanulás folyamatában egyre nagyobb szerepet kaphat az önálló ismeretszerzés képességnek fejles</w:t>
      </w:r>
      <w:r>
        <w:t>ztése, az ajánlott, illetve az önállóan megkeresett, nyomtatott és internetes szakirodalom által. A matematika lehetőségekhez igazodva támogatni tudja az elektronikus eszközök (zsebszámológép, számítógép, grafikus kalkulátor), internet, oktatóprogramok célszerű felhasználását, ezzel hozzájárul a digitális kompetencia fejlődéséhez.</w:t>
      </w:r>
    </w:p>
    <w:p w:rsidR="00617069" w:rsidRDefault="00617069" w:rsidP="00617069">
      <w:pPr>
        <w:pStyle w:val="Default"/>
        <w:ind w:firstLine="708"/>
        <w:jc w:val="both"/>
      </w:pPr>
      <w:r>
        <w:t xml:space="preserve">A tananyag egyes részleteinek csoportmunkában való feldolgozása, a feladatmegoldások megbeszélése az együttműködési képesség, a kommunikációs képesség fejlesztésének, a reális önértékelés kialakulásának fontos területei. Ugyancsak nagy gondot kell fordítani a kommunikáció fejlesztésére (szövegértésre, mások szóban és írásban közölt gondolatainak meghallgatására, megértésére, saját gondolatok közlésére), az érveken alapuló vitakészség fejlesztésére. A matematikai szöveg értő olvasása, tankönyvek, lexikonok használata, szövegekből a lényeg kiemelése, a helyes jegyzeteléshez szoktatás a felsőfokú tanulást is segíti. </w:t>
      </w:r>
    </w:p>
    <w:p w:rsidR="00617069" w:rsidRDefault="00617069" w:rsidP="00617069">
      <w:pPr>
        <w:pStyle w:val="Default"/>
        <w:ind w:firstLine="708"/>
        <w:jc w:val="both"/>
        <w:rPr>
          <w:color w:val="auto"/>
        </w:rPr>
      </w:pPr>
      <w:r>
        <w:t xml:space="preserve">Változatos példákkal, feladatokkal rá lehet mutatni arra, hogy  milyen előnyöket </w:t>
      </w:r>
      <w:r>
        <w:rPr>
          <w:color w:val="auto"/>
        </w:rPr>
        <w:t xml:space="preserve">jelenthet a mindennapi életben, ha valaki jártas a problémamegoldásban. A matematikatanításnak kiemelt szerepe van a pénzügyi-gazdasági kompetenciák kialakításában. Életkortól függő szinten rendszeresen foglalkozni kell olyan feladatokkal, amelyekben valamilyen probléma legjobb megoldását keressük. Kiemelt szerepet kell szánni  azoknak az optimumproblémáknak, amelyek gazdasági kérdésekkel foglalkoznak, amikor költség, kiadás minimumát; elérhető eredmény, bevétel maximumát keressük. Fokozatosan be kell vezetni  a matematika feladatokba a pénzügyi fogalmakat: bevétel, kiadás, haszon, kölcsön, kamat, értékcsökkenés, -növekedés, törlesztés, futamidő. Ezek a feladatok erősítik a tanulókban azt a tudatot, hogy matematikából valóban hasznos ismereteket tanulnak, illetve hogy a matematika alkalmazása a mindennapi élet szerves része. Az életkor előrehaladtával egyre több példát kell bemutatni arra, hogy milyen területeken tud segíteni a matematika. Fel kell hívni a figyelmet arra, hogy milyen matematikai ismerteket alkalmaznak az alapvetően matematikaigényes, illetve a matematikát csak kisebb részben használó szakmák (pl. informatikus, mérnök, közgazdász, pénzügyi szakember, biztosítási szakember, illetve pl. vegyész, grafikus, szociológus stb.), ezzel is segítve a tanulók pályaválasztását. </w:t>
      </w:r>
    </w:p>
    <w:p w:rsidR="00617069" w:rsidRDefault="00617069" w:rsidP="00617069">
      <w:pPr>
        <w:pStyle w:val="Default"/>
        <w:ind w:firstLine="708"/>
        <w:jc w:val="both"/>
        <w:rPr>
          <w:color w:val="auto"/>
        </w:rPr>
      </w:pPr>
      <w:r w:rsidRPr="00EA39CF">
        <w:rPr>
          <w:color w:val="auto"/>
        </w:rPr>
        <w:t>A matematikához való pozitív hozzáállást nagyban segíthetik a matematika tartalmú játékok és a matematikához kapcsolódó érdekes problémák és feladványok.</w:t>
      </w:r>
    </w:p>
    <w:p w:rsidR="00617069" w:rsidRDefault="00617069" w:rsidP="00617069">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 xml:space="preserve">A matematika a kultúrtörténetnek is része. Segítheti a matematikához való pozitív hozzáállást, ha </w:t>
      </w:r>
      <w:r>
        <w:rPr>
          <w:rFonts w:ascii="Times New Roman" w:hAnsi="Times New Roman" w:cs="Times New Roman"/>
          <w:sz w:val="24"/>
          <w:szCs w:val="24"/>
        </w:rPr>
        <w:t>bemutatásra kerül</w:t>
      </w:r>
      <w:r w:rsidRPr="00EA39CF">
        <w:rPr>
          <w:rFonts w:ascii="Times New Roman" w:hAnsi="Times New Roman" w:cs="Times New Roman"/>
          <w:sz w:val="24"/>
          <w:szCs w:val="24"/>
        </w:rPr>
        <w:t xml:space="preserve"> a tananyag egyes elemeinek a művészetekben való </w:t>
      </w:r>
      <w:r>
        <w:rPr>
          <w:rFonts w:ascii="Times New Roman" w:hAnsi="Times New Roman" w:cs="Times New Roman"/>
          <w:sz w:val="24"/>
          <w:szCs w:val="24"/>
        </w:rPr>
        <w:t xml:space="preserve">alkalmazása. </w:t>
      </w:r>
      <w:r w:rsidRPr="00EA39CF">
        <w:rPr>
          <w:rFonts w:ascii="Times New Roman" w:hAnsi="Times New Roman" w:cs="Times New Roman"/>
          <w:sz w:val="24"/>
          <w:szCs w:val="24"/>
        </w:rPr>
        <w:t xml:space="preserve"> A motivációs bázis kialakításában komoly segítség lehet a matematikatörténet egy-egy mozzanatának megismertetése, nagy matematikusok életének, munkásságának megismerése. A </w:t>
      </w:r>
      <w:r>
        <w:rPr>
          <w:rFonts w:ascii="Times New Roman" w:hAnsi="Times New Roman" w:cs="Times New Roman"/>
          <w:sz w:val="24"/>
          <w:szCs w:val="24"/>
        </w:rPr>
        <w:t>Natnéhány matematikus ismeretét előírja minden tanuló számára: Euklidész, Pitagorasz, Descartes, Bolyai Farkas, Bolyai János. A kerettanterv ezen kívül is több helyen hívja fel a tananyag matematikatörténeti érdekességeire a figyelmet. Ebből a tanárkollégák csoportjuk jellegének megfelelően szabadon válogathatnak.</w:t>
      </w:r>
    </w:p>
    <w:p w:rsidR="00617069" w:rsidRPr="00EA39CF" w:rsidRDefault="00617069" w:rsidP="00617069">
      <w:pPr>
        <w:pStyle w:val="Default"/>
        <w:ind w:firstLine="708"/>
        <w:jc w:val="both"/>
        <w:rPr>
          <w:b/>
        </w:rPr>
      </w:pPr>
      <w:r w:rsidRPr="00EA39CF">
        <w:rPr>
          <w:color w:val="auto"/>
        </w:rPr>
        <w:lastRenderedPageBreak/>
        <w:t>Minden életkori szakaszban fontos a differenciálás. Ez nemcsak az egyéni igények figyelembevételét jelenti. Sokszor az alkalmazhatóság vezérli a tananyag és a tárgyalásmód megválasztását, más esetekben a tudományos igényesség szintje szerinti differenciálás szükséges. Egy adott osztály matematikatanítása során a célok, feladatok teljesíthetősége igényli, hogy a tananyag megválasztásában a tanulói érdeklődés és a pályaorientáció is szerepet kapjon. A matematikát alkalmazó pályák felé vonzódó tanulók gondolkodtató, kreativitást igénylő versenyfeladatokkal motiválhatók, a humán területen továbbtanulni szándékozók számára érdekesebb a matematika kultúrtörténeti szerepének kidomborítása, másoknak a</w:t>
      </w:r>
      <w:r>
        <w:rPr>
          <w:color w:val="auto"/>
        </w:rPr>
        <w:t>z</w:t>
      </w:r>
      <w:r w:rsidRPr="00EA39CF">
        <w:rPr>
          <w:color w:val="auto"/>
        </w:rPr>
        <w:t xml:space="preserve"> általán</w:t>
      </w:r>
      <w:r>
        <w:rPr>
          <w:color w:val="auto"/>
        </w:rPr>
        <w:t>os iskola matematika gyakorlati alkalmazhatósága fontos. A fokozott</w:t>
      </w:r>
      <w:r>
        <w:t xml:space="preserve"> szaktanári figyelem, az iskolai könyvtár és az elektronikus eszközök használatának lehetősége segíthetik az esélyegyenlőség megvalósulását.</w:t>
      </w:r>
    </w:p>
    <w:p w:rsidR="00617069" w:rsidRDefault="00617069" w:rsidP="00617069">
      <w:pPr>
        <w:spacing w:after="0" w:line="240" w:lineRule="auto"/>
        <w:ind w:firstLine="708"/>
        <w:jc w:val="both"/>
        <w:rPr>
          <w:rFonts w:ascii="Times New Roman" w:hAnsi="Times New Roman" w:cs="Times New Roman"/>
          <w:sz w:val="24"/>
          <w:szCs w:val="24"/>
        </w:rPr>
      </w:pPr>
    </w:p>
    <w:p w:rsidR="00617069" w:rsidRDefault="00617069" w:rsidP="007F7A1A">
      <w:pPr>
        <w:pStyle w:val="Cmsor2"/>
        <w:jc w:val="center"/>
        <w:rPr>
          <w:rFonts w:ascii="Times New Roman" w:hAnsi="Times New Roman"/>
          <w:b w:val="0"/>
          <w:sz w:val="24"/>
          <w:szCs w:val="24"/>
        </w:rPr>
      </w:pPr>
      <w:bookmarkStart w:id="9" w:name="_Toc437595840"/>
      <w:r>
        <w:rPr>
          <w:rFonts w:ascii="Times New Roman" w:hAnsi="Times New Roman"/>
          <w:sz w:val="24"/>
          <w:szCs w:val="24"/>
        </w:rPr>
        <w:t>7</w:t>
      </w:r>
      <w:r w:rsidRPr="00EA39CF">
        <w:rPr>
          <w:rFonts w:ascii="Times New Roman" w:hAnsi="Times New Roman"/>
          <w:sz w:val="24"/>
          <w:szCs w:val="24"/>
        </w:rPr>
        <w:t>. évfolyam</w:t>
      </w:r>
      <w:bookmarkEnd w:id="9"/>
    </w:p>
    <w:p w:rsidR="00617069" w:rsidRDefault="00617069" w:rsidP="00617069">
      <w:pPr>
        <w:spacing w:after="0" w:line="240" w:lineRule="auto"/>
        <w:ind w:firstLine="709"/>
        <w:jc w:val="both"/>
        <w:rPr>
          <w:rFonts w:ascii="Times New Roman" w:hAnsi="Times New Roman" w:cs="Times New Roman"/>
          <w:b/>
          <w:sz w:val="24"/>
          <w:szCs w:val="24"/>
        </w:rPr>
      </w:pPr>
    </w:p>
    <w:p w:rsidR="00617069" w:rsidRDefault="00617069" w:rsidP="00617069">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Tizenhárom éveskortól a tanulók mindinkább általánosító elképzelésekben, elvont konstrukciókban gondolkoznak. Elméleteket gyártanak, összefüggéseket keresnek, próbálják értelm</w:t>
      </w:r>
      <w:r>
        <w:rPr>
          <w:rFonts w:ascii="Times New Roman" w:hAnsi="Times New Roman" w:cs="Times New Roman"/>
          <w:sz w:val="24"/>
          <w:szCs w:val="24"/>
        </w:rPr>
        <w:t>ezni a világot. Az iskolai tanítás csak akkor lehet eredményes, ha alkalmazkodik ezekhez a változásokhoz, illetve igyekszik azokat felhasználva fejleszteni a tanulókat. A matematika kiválóan alkalmas arra, hogy a rendszerező képességet és hajlamot fejlessze. A felső tagozat utolsó két évfolyamában mind inkább szükséges matematikai szövegeket értelmezni és alkotni. Segítsük, hogy a tanulók a problémamegoldásaik részeként többféle forrásból legyenek képesek ismereteket szerezni.</w:t>
      </w:r>
    </w:p>
    <w:p w:rsidR="00617069" w:rsidRDefault="00617069" w:rsidP="006170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Ebben a korban a tanításban már meg kell jelennie az elvonatkoztatás és az absztrakciós készség felhasználásának, fejlesztésének. A matematika tanításában itt jelenik meg a konkrét számok betűkkel való helyettesítése, a tapasztalatok általános megfogalmazása. Ezekben az évfolyamokban már komoly hangsúlyt kell helyeznünk arra, hogy a megsejtett összefüggések bizonyításának igénye is kialakuljon. A definíciókat és a tételeket mind inkább meg kell tudni különböztetni, azokat helyesen kimondani, problémamegoldásban mind többször alkalmazni. A mindennapi élet és a matematika (korosztálynak megfelelő) állításainak igaz vagy hamis voltát el kell tudni dönteni. A feladatok megoldása során fokozatosan kialakul az adatok, feltételek adott feladat megoldásához való szükségessége és elégségessége eldöntésének képessége. A tanítás része, hogy a feladatmegoldás előtt mind gyakrabban tervek, vázlatotok készüljenek, majd ezek közül válasszuk ki a legjobbat. Esetenként járjunk be több utat a megoldás során, és ennek alapján gondoljuk végig, hogy létezik-e legjobb út, vagy ennek eldöntése csak bizonyos szempontok rögzítése esetén lehetséges. A feladatmegoldások során lehetőséget kell teremteni arra, hogy esetenként a terveket és a munka szervezését a feladatmegoldás közben a tapasztalatoknak megfelelően módosítani lehessen. Egyes feladatok esetén szükséges általánosabb eljárási módokat, algoritmusokat keresni.</w:t>
      </w:r>
    </w:p>
    <w:p w:rsidR="00617069" w:rsidRDefault="00617069" w:rsidP="00617069">
      <w:pPr>
        <w:pStyle w:val="Szvegtrzsbehzssal3"/>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 xml:space="preserve">A matematika egyes területei más-más módon adnak lehetőséget ebben az életkorban az egyes kompetenciák fejlesztésére. A különböző matematikatanítási módszerek minden tananyagrészben segíthetik a megfelelő önismeret, a helyes énkép kialakítását. </w:t>
      </w:r>
    </w:p>
    <w:p w:rsidR="00617069" w:rsidRDefault="00617069" w:rsidP="006170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tananyaghoz kapcsolódó matematikatörténeti érdekességek hozzásegítenek az egyetemes kultúra, a magyar tudománytörténet megismeréséhez. A gyakorlati élethez kapcsolódó szöveges feladatok segítik a gazdasági nevelést, a környezettudatos életvitelt, az egészséges életmód kialakítását. A definíciók megtanulása fejleszti a memóriát, a szaknyelv precíz használatára ösztönöz. A geometriai ismeretek elsajátítása közben a tanulók térszemlélete fejlődik, megtanulják az esztétikus, pontos munkavégzést. A halmazszemlélet alakítása és fejlesztése a rendszerező képességet erősíti.</w:t>
      </w:r>
    </w:p>
    <w:p w:rsidR="00617069" w:rsidRDefault="00617069" w:rsidP="00617069">
      <w:pPr>
        <w:pStyle w:val="Szvegtrzsbehzssal"/>
        <w:spacing w:after="0" w:line="240" w:lineRule="auto"/>
        <w:ind w:left="0" w:firstLine="709"/>
        <w:jc w:val="both"/>
        <w:rPr>
          <w:rFonts w:ascii="Times New Roman" w:hAnsi="Times New Roman" w:cs="Times New Roman"/>
          <w:sz w:val="24"/>
          <w:szCs w:val="24"/>
        </w:rPr>
      </w:pPr>
      <w:r w:rsidRPr="00EA39CF">
        <w:rPr>
          <w:rFonts w:ascii="Times New Roman" w:hAnsi="Times New Roman" w:cs="Times New Roman"/>
          <w:sz w:val="24"/>
          <w:szCs w:val="24"/>
        </w:rPr>
        <w:lastRenderedPageBreak/>
        <w:t xml:space="preserve">Az érdeklődés specializálódása természetes dolog. Akinél ez a reál tárgyak felé fordul, ott igényes feladatanyaggal, kiegészítő ismeretekkel kell elérni, hogy az ilyen irányú továbbtanuláshoz szükséges alapok kialakuljanak, az érdeklődés fennmaradjon. Akinél a matematika, illetve a reál tárgyak iránti érdeklődés csökken, ott egyrészt sok érdeklődést </w:t>
      </w:r>
      <w:r>
        <w:rPr>
          <w:rFonts w:ascii="Times New Roman" w:hAnsi="Times New Roman" w:cs="Times New Roman"/>
          <w:sz w:val="24"/>
          <w:szCs w:val="24"/>
        </w:rPr>
        <w:t>felkeltő elemmel: matematikatörténeti vonatkozással, játékokkal, érdekes feladatokkal lehet ezt az érdeklődést visszaszerezni, másrész célszerű sok olyan feladatot beiktatni, amelyek jól mutatják, hogy az életben sokszor előnybe kerülhetnek, jobb döntést hozhatnak azok, akik jól tudják a matematikát.</w:t>
      </w:r>
    </w:p>
    <w:p w:rsidR="00617069" w:rsidRDefault="00617069" w:rsidP="006170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specializálódott érdeklődés, és az ekkorra már óhatatlanul kialakuló tudásbeli különbségek miatt 7. osztálytól ajánlott a tárgy csoportbontásban való tanulása. Ezzel célszerű lehetőséget teremteni a lassabban haladók felzárkóztatására és a gyorsabban haladók tudásának elmélyítésére. </w:t>
      </w:r>
    </w:p>
    <w:p w:rsidR="00617069" w:rsidRPr="00EA39CF" w:rsidRDefault="00617069" w:rsidP="0061706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Az egyes tematikus egységekre javasolt óraszámokat a táblázatok tartalmazzák. Ezen kívül számonkérésre 12, ismétlésre 6 óra van tervezve.</w:t>
      </w:r>
    </w:p>
    <w:p w:rsidR="00617069" w:rsidRDefault="00617069" w:rsidP="00617069">
      <w:pPr>
        <w:autoSpaceDE w:val="0"/>
        <w:autoSpaceDN w:val="0"/>
        <w:adjustRightInd w:val="0"/>
        <w:spacing w:after="0" w:line="240" w:lineRule="auto"/>
        <w:ind w:firstLine="709"/>
        <w:jc w:val="both"/>
        <w:rPr>
          <w:rFonts w:ascii="Times New Roman" w:hAnsi="Times New Roman" w:cs="Times New Roman"/>
          <w:sz w:val="24"/>
          <w:szCs w:val="24"/>
        </w:rPr>
      </w:pPr>
    </w:p>
    <w:p w:rsidR="00617069" w:rsidRDefault="00617069" w:rsidP="00617069">
      <w:pPr>
        <w:spacing w:after="0" w:line="240" w:lineRule="auto"/>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4"/>
        <w:gridCol w:w="153"/>
        <w:gridCol w:w="1327"/>
        <w:gridCol w:w="3384"/>
        <w:gridCol w:w="815"/>
        <w:gridCol w:w="1647"/>
      </w:tblGrid>
      <w:tr w:rsidR="00617069" w:rsidRPr="00EA39CF" w:rsidTr="003362BE">
        <w:tc>
          <w:tcPr>
            <w:tcW w:w="2057" w:type="dxa"/>
            <w:gridSpan w:val="2"/>
            <w:vAlign w:val="center"/>
          </w:tcPr>
          <w:p w:rsidR="00617069" w:rsidRDefault="00617069" w:rsidP="003362B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Tematikai egység/ Fejlesztési cél</w:t>
            </w:r>
          </w:p>
        </w:tc>
        <w:tc>
          <w:tcPr>
            <w:tcW w:w="5526" w:type="dxa"/>
            <w:gridSpan w:val="3"/>
            <w:vAlign w:val="center"/>
          </w:tcPr>
          <w:p w:rsidR="00617069" w:rsidRPr="009976B8" w:rsidRDefault="00617069" w:rsidP="003362BE">
            <w:pPr>
              <w:pStyle w:val="Cmsor8"/>
              <w:spacing w:before="0" w:line="240" w:lineRule="auto"/>
              <w:jc w:val="center"/>
              <w:rPr>
                <w:rFonts w:ascii="Times New Roman" w:hAnsi="Times New Roman" w:cs="Times New Roman"/>
                <w:b/>
                <w:color w:val="0D0D0D" w:themeColor="text1" w:themeTint="F2"/>
                <w:sz w:val="24"/>
                <w:szCs w:val="24"/>
              </w:rPr>
            </w:pPr>
            <w:r w:rsidRPr="009976B8">
              <w:rPr>
                <w:rFonts w:ascii="Times New Roman" w:hAnsi="Times New Roman" w:cs="Times New Roman"/>
                <w:b/>
                <w:color w:val="0D0D0D" w:themeColor="text1" w:themeTint="F2"/>
                <w:sz w:val="24"/>
                <w:szCs w:val="24"/>
              </w:rPr>
              <w:t>1. Gondolkodási módszerek, halmazok, matematikai logika, kombinatorika, gráfok</w:t>
            </w:r>
          </w:p>
        </w:tc>
        <w:tc>
          <w:tcPr>
            <w:tcW w:w="1647" w:type="dxa"/>
            <w:vAlign w:val="center"/>
          </w:tcPr>
          <w:p w:rsidR="00617069" w:rsidRDefault="00617069" w:rsidP="003362B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Órakeret</w:t>
            </w:r>
          </w:p>
          <w:p w:rsidR="00617069" w:rsidRDefault="00617069" w:rsidP="003362BE">
            <w:pPr>
              <w:pStyle w:val="Beoszts"/>
              <w:overflowPunct/>
              <w:autoSpaceDE/>
              <w:autoSpaceDN/>
              <w:adjustRightInd/>
              <w:spacing w:before="0"/>
              <w:textAlignment w:val="auto"/>
              <w:rPr>
                <w:rFonts w:ascii="Times New Roman" w:hAnsi="Times New Roman"/>
                <w:b/>
                <w:sz w:val="24"/>
                <w:szCs w:val="24"/>
              </w:rPr>
            </w:pPr>
            <w:r>
              <w:rPr>
                <w:rFonts w:ascii="Times New Roman" w:hAnsi="Times New Roman"/>
                <w:b/>
                <w:sz w:val="24"/>
                <w:szCs w:val="24"/>
              </w:rPr>
              <w:t>4 + folyamatos</w:t>
            </w:r>
          </w:p>
        </w:tc>
      </w:tr>
      <w:tr w:rsidR="00617069" w:rsidRPr="00EA39CF" w:rsidTr="003362BE">
        <w:tc>
          <w:tcPr>
            <w:tcW w:w="2057" w:type="dxa"/>
            <w:gridSpan w:val="2"/>
            <w:vAlign w:val="center"/>
          </w:tcPr>
          <w:p w:rsidR="00617069" w:rsidRPr="00EA39CF" w:rsidRDefault="00617069" w:rsidP="003362BE">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173" w:type="dxa"/>
            <w:gridSpan w:val="4"/>
          </w:tcPr>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Halmazba rendezés adott tulajdonság alapján. A részhalmaz fogalma. Két véges halmaz közös része.</w:t>
            </w:r>
          </w:p>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Egyszerű, matematikailag is értelmezhető hétköznapi szituációk megfogalmazása szóban és írásban. Állítások igazságának eldöntése. Igaz és hamis állítások megfogalmazása. Összehasonlításhoz szükséges kifejezések értelmezése, használata. Definíció megértése és alkalmazása.</w:t>
            </w:r>
          </w:p>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Néhány elem kiválasztása adott szempont szerint. Néhány elem sorba rendezése különféle módszerekkel.</w:t>
            </w:r>
          </w:p>
        </w:tc>
      </w:tr>
      <w:tr w:rsidR="00617069" w:rsidRPr="00EA39CF" w:rsidTr="003362BE">
        <w:trPr>
          <w:trHeight w:val="328"/>
        </w:trPr>
        <w:tc>
          <w:tcPr>
            <w:tcW w:w="2057" w:type="dxa"/>
            <w:gridSpan w:val="2"/>
            <w:vAlign w:val="center"/>
          </w:tcPr>
          <w:p w:rsidR="00617069" w:rsidRPr="00EA39CF" w:rsidRDefault="00617069"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p>
        </w:tc>
        <w:tc>
          <w:tcPr>
            <w:tcW w:w="7173" w:type="dxa"/>
            <w:gridSpan w:val="4"/>
          </w:tcPr>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Az önálló gondolkodás igényének kialakítása. Halmazok eszköz jellegű használata, halmazszemlélet fejlesztése.</w:t>
            </w:r>
          </w:p>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Szóbeli és írásbeli kifejezőkészség fejlesztése, a matematikai szaknyelv pontos használata. Saját gondolatok megértetésére való törekvés (szóbeli érvelés, szemléletes indoklás). Rendszerszemlélet, kombinatorikus gondolkodás fejlesztése.</w:t>
            </w:r>
          </w:p>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Fogalmak egymáshoz való viszonyának, összefüggéseknek a megértése.</w:t>
            </w:r>
          </w:p>
          <w:p w:rsidR="00617069" w:rsidRDefault="00617069"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 rendszerezést segítő eszközök és algoritmusok használatának fejlesztése.</w:t>
            </w:r>
          </w:p>
          <w:p w:rsidR="00617069" w:rsidRDefault="00617069"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 bizonyítás, az érvelés iránti igény felkeltése, a kulturált vitatkozás gyakoroltatása.</w:t>
            </w:r>
          </w:p>
        </w:tc>
      </w:tr>
      <w:tr w:rsidR="00617069" w:rsidRPr="00EA39CF" w:rsidTr="003362BE">
        <w:trPr>
          <w:trHeight w:val="20"/>
        </w:trPr>
        <w:tc>
          <w:tcPr>
            <w:tcW w:w="3384" w:type="dxa"/>
            <w:gridSpan w:val="3"/>
            <w:tcBorders>
              <w:top w:val="nil"/>
            </w:tcBorders>
            <w:vAlign w:val="center"/>
          </w:tcPr>
          <w:p w:rsidR="00617069" w:rsidRPr="00EA39CF" w:rsidRDefault="00617069"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Ismeretek</w:t>
            </w:r>
          </w:p>
        </w:tc>
        <w:tc>
          <w:tcPr>
            <w:tcW w:w="3384" w:type="dxa"/>
            <w:tcBorders>
              <w:top w:val="nil"/>
            </w:tcBorders>
            <w:vAlign w:val="center"/>
          </w:tcPr>
          <w:p w:rsidR="00617069" w:rsidRDefault="00617069" w:rsidP="003362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Fejlesztési követelmények</w:t>
            </w:r>
          </w:p>
        </w:tc>
        <w:tc>
          <w:tcPr>
            <w:tcW w:w="2462" w:type="dxa"/>
            <w:gridSpan w:val="2"/>
            <w:tcBorders>
              <w:top w:val="nil"/>
            </w:tcBorders>
            <w:vAlign w:val="center"/>
          </w:tcPr>
          <w:p w:rsidR="00617069" w:rsidRDefault="00617069" w:rsidP="003362BE">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Kapcsolódási pontok</w:t>
            </w:r>
          </w:p>
        </w:tc>
      </w:tr>
      <w:tr w:rsidR="00617069" w:rsidRPr="00EA39CF" w:rsidTr="003362BE">
        <w:trPr>
          <w:trHeight w:val="20"/>
        </w:trPr>
        <w:tc>
          <w:tcPr>
            <w:tcW w:w="3384" w:type="dxa"/>
            <w:gridSpan w:val="3"/>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Halmazba rendezés több szempont alapján a halmazműveletek alkalmazásával.</w:t>
            </w:r>
          </w:p>
          <w:p w:rsidR="00617069"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Két véges halmaz uniója, különbsége, metszete. </w:t>
            </w:r>
          </w:p>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részha</w:t>
            </w:r>
            <w:r>
              <w:rPr>
                <w:rFonts w:ascii="Times New Roman" w:hAnsi="Times New Roman" w:cs="Times New Roman"/>
                <w:sz w:val="24"/>
                <w:szCs w:val="24"/>
              </w:rPr>
              <w:t>lmaz.</w:t>
            </w:r>
          </w:p>
          <w:p w:rsidR="00617069" w:rsidRPr="00EA39CF"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Matematikatörténet:</w:t>
            </w:r>
          </w:p>
          <w:p w:rsidR="00617069" w:rsidRPr="00EA39CF"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Cantor.</w:t>
            </w:r>
          </w:p>
        </w:tc>
        <w:tc>
          <w:tcPr>
            <w:tcW w:w="3384" w:type="dxa"/>
          </w:tcPr>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A halmazszemlélet fejlesztése.</w:t>
            </w:r>
          </w:p>
          <w:p w:rsidR="00617069" w:rsidRDefault="00617069" w:rsidP="003362BE">
            <w:pPr>
              <w:pStyle w:val="feladatszvege"/>
              <w:spacing w:after="0" w:line="240" w:lineRule="auto"/>
              <w:rPr>
                <w:rFonts w:eastAsia="Times New Roman" w:cs="Times New Roman"/>
                <w:lang w:eastAsia="hu-HU"/>
              </w:rPr>
            </w:pPr>
            <w:r>
              <w:rPr>
                <w:rFonts w:cs="Times New Roman"/>
              </w:rPr>
              <w:t>Rendszerszemlélet fejlesztése.</w:t>
            </w:r>
          </w:p>
        </w:tc>
        <w:tc>
          <w:tcPr>
            <w:tcW w:w="2462" w:type="dxa"/>
            <w:gridSpan w:val="2"/>
          </w:tcPr>
          <w:p w:rsidR="00617069" w:rsidRDefault="00617069" w:rsidP="003362BE">
            <w:pPr>
              <w:spacing w:after="0" w:line="240" w:lineRule="auto"/>
              <w:rPr>
                <w:rFonts w:ascii="Times New Roman" w:hAnsi="Times New Roman" w:cs="Times New Roman"/>
                <w:b/>
                <w:sz w:val="24"/>
                <w:szCs w:val="24"/>
              </w:rPr>
            </w:pPr>
          </w:p>
        </w:tc>
      </w:tr>
      <w:tr w:rsidR="00617069" w:rsidRPr="00EA39CF" w:rsidTr="003362BE">
        <w:trPr>
          <w:trHeight w:val="20"/>
        </w:trPr>
        <w:tc>
          <w:tcPr>
            <w:tcW w:w="3384" w:type="dxa"/>
            <w:gridSpan w:val="3"/>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Az „és”, „vagy”, „ha”, „akkor”, „nem”, „van olyan”, „minden” </w:t>
            </w:r>
            <w:r w:rsidRPr="00EA39CF">
              <w:rPr>
                <w:rFonts w:ascii="Times New Roman" w:hAnsi="Times New Roman" w:cs="Times New Roman"/>
                <w:sz w:val="24"/>
                <w:szCs w:val="24"/>
              </w:rPr>
              <w:lastRenderedPageBreak/>
              <w:t>„legalább”, legfeljebb” kifejezések használata.</w:t>
            </w:r>
          </w:p>
        </w:tc>
        <w:tc>
          <w:tcPr>
            <w:tcW w:w="3384" w:type="dxa"/>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lastRenderedPageBreak/>
              <w:t>A matematikai szaknyelv pontos használata.</w:t>
            </w:r>
          </w:p>
          <w:p w:rsidR="00617069" w:rsidRPr="00EA39CF"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 nyelv logikai elemeinek egyre pontosabb, tudatos használata.</w:t>
            </w:r>
          </w:p>
        </w:tc>
        <w:tc>
          <w:tcPr>
            <w:tcW w:w="2462" w:type="dxa"/>
            <w:gridSpan w:val="2"/>
          </w:tcPr>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Magyar nyelv és irodalom</w:t>
            </w:r>
            <w:r>
              <w:rPr>
                <w:rFonts w:ascii="Times New Roman" w:hAnsi="Times New Roman" w:cs="Times New Roman"/>
                <w:sz w:val="24"/>
                <w:szCs w:val="24"/>
              </w:rPr>
              <w:t xml:space="preserve">: </w:t>
            </w:r>
          </w:p>
          <w:p w:rsidR="00617069" w:rsidRPr="00EA39CF"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 lényeges és lényegtelen megkülönböztetése.</w:t>
            </w:r>
          </w:p>
        </w:tc>
      </w:tr>
      <w:tr w:rsidR="00617069" w:rsidRPr="00EA39CF" w:rsidTr="003362BE">
        <w:trPr>
          <w:trHeight w:val="20"/>
        </w:trPr>
        <w:tc>
          <w:tcPr>
            <w:tcW w:w="3384" w:type="dxa"/>
            <w:gridSpan w:val="3"/>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lastRenderedPageBreak/>
              <w:t>Egyszerű („minden”, „van olyan” típusú) állítások igazolása, cáfolata konkrét példák kapcsán.</w:t>
            </w:r>
          </w:p>
        </w:tc>
        <w:tc>
          <w:tcPr>
            <w:tcW w:w="3384" w:type="dxa"/>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Kulturált érvelés képességének fejlesztése.</w:t>
            </w:r>
          </w:p>
        </w:tc>
        <w:tc>
          <w:tcPr>
            <w:tcW w:w="2462" w:type="dxa"/>
            <w:gridSpan w:val="2"/>
          </w:tcPr>
          <w:p w:rsidR="00617069" w:rsidRPr="00EA39CF" w:rsidRDefault="00617069" w:rsidP="003362BE">
            <w:pPr>
              <w:spacing w:after="0" w:line="240" w:lineRule="auto"/>
              <w:rPr>
                <w:rFonts w:ascii="Times New Roman" w:hAnsi="Times New Roman" w:cs="Times New Roman"/>
                <w:sz w:val="24"/>
                <w:szCs w:val="24"/>
              </w:rPr>
            </w:pPr>
          </w:p>
        </w:tc>
      </w:tr>
      <w:tr w:rsidR="00617069" w:rsidRPr="00EA39CF" w:rsidTr="003362BE">
        <w:trPr>
          <w:trHeight w:val="20"/>
        </w:trPr>
        <w:tc>
          <w:tcPr>
            <w:tcW w:w="3384" w:type="dxa"/>
            <w:gridSpan w:val="3"/>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matematikai bizonyítás előkészítése: sejtések, kísérletezés, módszeres próbálkozás, cáfolás.</w:t>
            </w:r>
          </w:p>
        </w:tc>
        <w:tc>
          <w:tcPr>
            <w:tcW w:w="3384" w:type="dxa"/>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bizonyítási igény felkeltése.</w:t>
            </w:r>
          </w:p>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Tolerancia, kritikai szemlélet, problémamegoldás.</w:t>
            </w:r>
          </w:p>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kulturált vitatkozás elsajátítása.</w:t>
            </w:r>
          </w:p>
        </w:tc>
        <w:tc>
          <w:tcPr>
            <w:tcW w:w="2462" w:type="dxa"/>
            <w:gridSpan w:val="2"/>
          </w:tcPr>
          <w:p w:rsidR="00617069" w:rsidRDefault="00617069" w:rsidP="003362BE">
            <w:pPr>
              <w:spacing w:after="0" w:line="240" w:lineRule="auto"/>
              <w:rPr>
                <w:rFonts w:ascii="Times New Roman" w:hAnsi="Times New Roman" w:cs="Times New Roman"/>
                <w:sz w:val="24"/>
                <w:szCs w:val="24"/>
              </w:rPr>
            </w:pPr>
          </w:p>
        </w:tc>
      </w:tr>
      <w:tr w:rsidR="00617069" w:rsidRPr="00EA39CF" w:rsidTr="003362BE">
        <w:trPr>
          <w:trHeight w:val="20"/>
        </w:trPr>
        <w:tc>
          <w:tcPr>
            <w:tcW w:w="3384" w:type="dxa"/>
            <w:gridSpan w:val="3"/>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gyakorlati élethez és a társtudományokhoz kapcsolódó szöveges feladatok megoldása.</w:t>
            </w:r>
          </w:p>
        </w:tc>
        <w:tc>
          <w:tcPr>
            <w:tcW w:w="3384" w:type="dxa"/>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Szövegelemzés, értelmezés, szöveg lefordítása a matematika nyelvére.</w:t>
            </w:r>
          </w:p>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Ellenőrzés, önellenőrzés iránti igény erősítése. Igényes grafikus és verbális kommunikáció.</w:t>
            </w:r>
          </w:p>
        </w:tc>
        <w:tc>
          <w:tcPr>
            <w:tcW w:w="2462" w:type="dxa"/>
            <w:gridSpan w:val="2"/>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i/>
                <w:sz w:val="24"/>
                <w:szCs w:val="24"/>
              </w:rPr>
              <w:t>Fizika; kémia; biológia-egészségtan; földrajz; technika, életvitel és gyakorlat</w:t>
            </w:r>
            <w:r>
              <w:rPr>
                <w:rFonts w:ascii="Times New Roman" w:hAnsi="Times New Roman" w:cs="Times New Roman"/>
                <w:sz w:val="24"/>
                <w:szCs w:val="24"/>
              </w:rPr>
              <w:t>: számításos feladatok.</w:t>
            </w:r>
          </w:p>
        </w:tc>
      </w:tr>
      <w:tr w:rsidR="00617069" w:rsidRPr="00EA39CF" w:rsidTr="003362BE">
        <w:trPr>
          <w:trHeight w:val="20"/>
        </w:trPr>
        <w:tc>
          <w:tcPr>
            <w:tcW w:w="3384" w:type="dxa"/>
            <w:gridSpan w:val="3"/>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Matematikai játékok.</w:t>
            </w:r>
          </w:p>
        </w:tc>
        <w:tc>
          <w:tcPr>
            <w:tcW w:w="3384" w:type="dxa"/>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Aktív részvétel, pozitív attitűd.</w:t>
            </w:r>
          </w:p>
          <w:p w:rsidR="00617069" w:rsidRPr="00EA39CF" w:rsidRDefault="00617069" w:rsidP="003362BE">
            <w:pPr>
              <w:spacing w:after="0" w:line="240" w:lineRule="auto"/>
              <w:rPr>
                <w:rFonts w:ascii="Times New Roman" w:hAnsi="Times New Roman" w:cs="Times New Roman"/>
                <w:sz w:val="24"/>
                <w:szCs w:val="24"/>
                <w:shd w:val="clear" w:color="auto" w:fill="FFFFFF"/>
              </w:rPr>
            </w:pPr>
            <w:r w:rsidRPr="00EA39CF">
              <w:rPr>
                <w:rFonts w:ascii="Times New Roman" w:hAnsi="Times New Roman" w:cs="Times New Roman"/>
                <w:sz w:val="24"/>
                <w:szCs w:val="24"/>
              </w:rPr>
              <w:t>(pl. Hanoi torony)</w:t>
            </w:r>
          </w:p>
        </w:tc>
        <w:tc>
          <w:tcPr>
            <w:tcW w:w="2462" w:type="dxa"/>
            <w:gridSpan w:val="2"/>
          </w:tcPr>
          <w:p w:rsidR="00617069" w:rsidRPr="00EA39CF" w:rsidRDefault="00617069" w:rsidP="003362BE">
            <w:pPr>
              <w:spacing w:after="0" w:line="240" w:lineRule="auto"/>
              <w:rPr>
                <w:rFonts w:ascii="Times New Roman" w:hAnsi="Times New Roman" w:cs="Times New Roman"/>
                <w:b/>
                <w:sz w:val="24"/>
                <w:szCs w:val="24"/>
              </w:rPr>
            </w:pPr>
          </w:p>
        </w:tc>
      </w:tr>
      <w:tr w:rsidR="00617069" w:rsidRPr="00EA39CF" w:rsidTr="003362BE">
        <w:trPr>
          <w:trHeight w:val="20"/>
        </w:trPr>
        <w:tc>
          <w:tcPr>
            <w:tcW w:w="3384" w:type="dxa"/>
            <w:gridSpan w:val="3"/>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Egyszerű kombinatorikai feladatok megoldása különféle módszerekkel (fadiagram, útdiagram, táblázatok készítése). </w:t>
            </w:r>
          </w:p>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Sorba rendezés, kiválasztás. Néhány elem esetén az összes eset felsorolása.</w:t>
            </w:r>
          </w:p>
        </w:tc>
        <w:tc>
          <w:tcPr>
            <w:tcW w:w="3384" w:type="dxa"/>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shd w:val="clear" w:color="auto" w:fill="FFFFFF"/>
              </w:rPr>
              <w:t>A kombinatorikus gondolkodás fejlesztése.</w:t>
            </w:r>
          </w:p>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shd w:val="clear" w:color="auto" w:fill="FFFFFF"/>
              </w:rPr>
              <w:t>Tapasztalatszerzés az összes eset rendszerezett felsorolásában</w:t>
            </w:r>
            <w:r>
              <w:rPr>
                <w:rFonts w:ascii="Times New Roman" w:hAnsi="Times New Roman" w:cs="Times New Roman"/>
                <w:sz w:val="24"/>
                <w:szCs w:val="24"/>
              </w:rPr>
              <w:t>.</w:t>
            </w:r>
          </w:p>
        </w:tc>
        <w:tc>
          <w:tcPr>
            <w:tcW w:w="2462" w:type="dxa"/>
            <w:gridSpan w:val="2"/>
          </w:tcPr>
          <w:p w:rsidR="00617069" w:rsidRDefault="00617069" w:rsidP="003362BE">
            <w:pPr>
              <w:spacing w:after="0" w:line="240" w:lineRule="auto"/>
              <w:rPr>
                <w:rFonts w:ascii="Times New Roman" w:hAnsi="Times New Roman" w:cs="Times New Roman"/>
                <w:b/>
                <w:sz w:val="24"/>
                <w:szCs w:val="24"/>
              </w:rPr>
            </w:pPr>
          </w:p>
        </w:tc>
      </w:tr>
      <w:tr w:rsidR="00617069" w:rsidRPr="00EA39CF" w:rsidTr="003362BE">
        <w:tblPrEx>
          <w:tblBorders>
            <w:top w:val="none" w:sz="0" w:space="0" w:color="auto"/>
          </w:tblBorders>
        </w:tblPrEx>
        <w:trPr>
          <w:trHeight w:val="767"/>
        </w:trPr>
        <w:tc>
          <w:tcPr>
            <w:tcW w:w="1904" w:type="dxa"/>
            <w:vAlign w:val="center"/>
          </w:tcPr>
          <w:p w:rsidR="00617069" w:rsidRPr="00EA39CF" w:rsidRDefault="00617069" w:rsidP="003362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Kulcsfogalmak/ fogalmak</w:t>
            </w:r>
          </w:p>
        </w:tc>
        <w:tc>
          <w:tcPr>
            <w:tcW w:w="7326" w:type="dxa"/>
            <w:gridSpan w:val="5"/>
            <w:vAlign w:val="center"/>
          </w:tcPr>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Halmaz, elem, részhalmaz, egyesítés, metszet. Alaphalmaz.</w:t>
            </w: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Igaz, hamis, nem, és, vagy, minden, van olyan, biztos, lehetséges, lehetetlen.</w:t>
            </w:r>
          </w:p>
        </w:tc>
      </w:tr>
    </w:tbl>
    <w:p w:rsidR="00617069" w:rsidRDefault="00617069" w:rsidP="00617069">
      <w:pPr>
        <w:spacing w:after="0" w:line="240" w:lineRule="auto"/>
        <w:rPr>
          <w:rFonts w:ascii="Times New Roman" w:hAnsi="Times New Roman" w:cs="Times New Roman"/>
          <w:sz w:val="24"/>
          <w:szCs w:val="24"/>
        </w:rPr>
      </w:pPr>
    </w:p>
    <w:p w:rsidR="00617069" w:rsidRPr="00EA39CF" w:rsidRDefault="00617069" w:rsidP="00617069">
      <w:pPr>
        <w:spacing w:after="0" w:line="240" w:lineRule="auto"/>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48"/>
        <w:gridCol w:w="1330"/>
        <w:gridCol w:w="3427"/>
        <w:gridCol w:w="1159"/>
        <w:gridCol w:w="1216"/>
      </w:tblGrid>
      <w:tr w:rsidR="00617069" w:rsidRPr="00EA39CF" w:rsidTr="003362BE">
        <w:trPr>
          <w:trHeight w:val="20"/>
        </w:trPr>
        <w:tc>
          <w:tcPr>
            <w:tcW w:w="2098" w:type="dxa"/>
            <w:gridSpan w:val="2"/>
            <w:vAlign w:val="center"/>
          </w:tcPr>
          <w:p w:rsidR="00617069" w:rsidRPr="00EA39CF" w:rsidRDefault="00617069" w:rsidP="003362BE">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5916" w:type="dxa"/>
            <w:gridSpan w:val="3"/>
            <w:vAlign w:val="center"/>
          </w:tcPr>
          <w:p w:rsidR="00617069" w:rsidRPr="00EA39CF" w:rsidRDefault="00617069"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2. Számelmélet, algebra</w:t>
            </w:r>
          </w:p>
        </w:tc>
        <w:tc>
          <w:tcPr>
            <w:tcW w:w="1216" w:type="dxa"/>
            <w:vAlign w:val="center"/>
          </w:tcPr>
          <w:p w:rsidR="00617069" w:rsidRDefault="00617069" w:rsidP="003362B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Órakeret</w:t>
            </w:r>
          </w:p>
          <w:p w:rsidR="00617069" w:rsidRDefault="00617069" w:rsidP="003362BE">
            <w:pPr>
              <w:pStyle w:val="Beoszts"/>
              <w:overflowPunct/>
              <w:autoSpaceDE/>
              <w:autoSpaceDN/>
              <w:adjustRightInd/>
              <w:spacing w:before="0"/>
              <w:textAlignment w:val="auto"/>
              <w:rPr>
                <w:rFonts w:ascii="Times New Roman" w:hAnsi="Times New Roman"/>
                <w:b/>
                <w:sz w:val="24"/>
                <w:szCs w:val="24"/>
              </w:rPr>
            </w:pPr>
            <w:r>
              <w:rPr>
                <w:rFonts w:ascii="Times New Roman" w:hAnsi="Times New Roman"/>
                <w:b/>
                <w:sz w:val="24"/>
                <w:szCs w:val="24"/>
              </w:rPr>
              <w:t>40 óra</w:t>
            </w:r>
          </w:p>
        </w:tc>
      </w:tr>
      <w:tr w:rsidR="00617069" w:rsidRPr="00EA39CF" w:rsidTr="003362BE">
        <w:trPr>
          <w:trHeight w:val="20"/>
        </w:trPr>
        <w:tc>
          <w:tcPr>
            <w:tcW w:w="2098" w:type="dxa"/>
            <w:gridSpan w:val="2"/>
            <w:vAlign w:val="center"/>
          </w:tcPr>
          <w:p w:rsidR="00617069" w:rsidRPr="00EA39CF" w:rsidRDefault="00617069" w:rsidP="003362BE">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132" w:type="dxa"/>
            <w:gridSpan w:val="4"/>
          </w:tcPr>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Racionális számkör. Számok írása, olvasása, összehasonlítása, ábrázolása számegyenesen. Műveletek racionális számokkal.</w:t>
            </w:r>
          </w:p>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Ellentett, abszolút érték, reciprok.</w:t>
            </w:r>
          </w:p>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Mérés, mértékegységek használata, átváltás egyszerű esetekben.</w:t>
            </w:r>
          </w:p>
          <w:p w:rsidR="00617069" w:rsidRDefault="00617069"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 mindennapi életben felmerülő egyszerű arányossági feladatok megoldása következtetéssel, egyenes arányosság.</w:t>
            </w:r>
          </w:p>
          <w:p w:rsidR="00617069" w:rsidRDefault="00617069"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Alapműveletek racionális számokkal írásban.</w:t>
            </w:r>
          </w:p>
          <w:p w:rsidR="00617069" w:rsidRDefault="00617069"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 zárójelek, a műveleti sorrend biztos alkalmazása. Helyes és értelmes kerekítés, az eredmények becslése, a becslés használata ellenőrzésre is.</w:t>
            </w:r>
          </w:p>
          <w:p w:rsidR="00617069" w:rsidRDefault="00617069"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Szöveges feladatok megoldása.</w:t>
            </w:r>
          </w:p>
          <w:p w:rsidR="00617069" w:rsidRDefault="00617069" w:rsidP="00336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százalékszámítás alapjai.</w:t>
            </w:r>
          </w:p>
        </w:tc>
      </w:tr>
      <w:tr w:rsidR="00617069" w:rsidRPr="00EA39CF" w:rsidTr="003362BE">
        <w:trPr>
          <w:trHeight w:val="20"/>
        </w:trPr>
        <w:tc>
          <w:tcPr>
            <w:tcW w:w="2098" w:type="dxa"/>
            <w:gridSpan w:val="2"/>
            <w:vAlign w:val="center"/>
          </w:tcPr>
          <w:p w:rsidR="00617069" w:rsidRPr="00EA39CF" w:rsidRDefault="00617069"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p>
        </w:tc>
        <w:tc>
          <w:tcPr>
            <w:tcW w:w="7132" w:type="dxa"/>
            <w:gridSpan w:val="4"/>
          </w:tcPr>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A matematikai ismeretek és a mindennapi élet történései közötti kapcsolat tudatosítása. Szavakban megfogalmazott helyzet, történés matematizálása; matematikai modellek választása, keresése, készítése, értelmezése adott szituációkhoz. Konkrét matematikai modellek értelmezése a modellnek megfelelő szöveges feladat alkotásával.</w:t>
            </w:r>
          </w:p>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lastRenderedPageBreak/>
              <w:t>A szabványos mértékegységekhez tartozó mennyiségek és többszöröseik, törtrészeik képzeletben való felidézése.</w:t>
            </w:r>
          </w:p>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Az együttműködéshez szükséges képességek fejlesztése páros és kiscsoportos tevékenykedtetés, feladatmegoldás során – a munka tervezése, szervezése, megosztása.</w:t>
            </w:r>
          </w:p>
          <w:p w:rsidR="00617069" w:rsidRDefault="00617069"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Az ellenőrzés, önellenőrzés iránti igény, az eredményért való felelősségvállalás erősítése.</w:t>
            </w:r>
          </w:p>
        </w:tc>
      </w:tr>
      <w:tr w:rsidR="00617069" w:rsidRPr="00EA39CF" w:rsidTr="003362BE">
        <w:tc>
          <w:tcPr>
            <w:tcW w:w="3428" w:type="dxa"/>
            <w:gridSpan w:val="3"/>
            <w:tcBorders>
              <w:top w:val="nil"/>
            </w:tcBorders>
            <w:vAlign w:val="center"/>
          </w:tcPr>
          <w:p w:rsidR="00617069" w:rsidRPr="00EA39CF" w:rsidRDefault="00617069"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lastRenderedPageBreak/>
              <w:t>Ismeretek</w:t>
            </w:r>
          </w:p>
        </w:tc>
        <w:tc>
          <w:tcPr>
            <w:tcW w:w="3427" w:type="dxa"/>
            <w:tcBorders>
              <w:top w:val="nil"/>
            </w:tcBorders>
            <w:vAlign w:val="center"/>
          </w:tcPr>
          <w:p w:rsidR="00617069" w:rsidRDefault="00617069" w:rsidP="003362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Fejlesztési követelmények</w:t>
            </w:r>
          </w:p>
        </w:tc>
        <w:tc>
          <w:tcPr>
            <w:tcW w:w="2375" w:type="dxa"/>
            <w:gridSpan w:val="2"/>
            <w:tcBorders>
              <w:top w:val="nil"/>
            </w:tcBorders>
            <w:vAlign w:val="center"/>
          </w:tcPr>
          <w:p w:rsidR="00617069" w:rsidRDefault="00617069" w:rsidP="003362BE">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Kapcsolódási pontok</w:t>
            </w:r>
          </w:p>
        </w:tc>
      </w:tr>
      <w:tr w:rsidR="00617069" w:rsidRPr="00EA39CF" w:rsidTr="003362BE">
        <w:tc>
          <w:tcPr>
            <w:tcW w:w="3428" w:type="dxa"/>
            <w:gridSpan w:val="3"/>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Racionális számok (véges, végtelen tizedes törtek), példák nem racionális számra (végtelen, nem szakaszos tizedes törtek).</w:t>
            </w:r>
          </w:p>
        </w:tc>
        <w:tc>
          <w:tcPr>
            <w:tcW w:w="3427" w:type="dxa"/>
          </w:tcPr>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A számfogalom mélyítése.</w:t>
            </w:r>
          </w:p>
        </w:tc>
        <w:tc>
          <w:tcPr>
            <w:tcW w:w="2375" w:type="dxa"/>
            <w:gridSpan w:val="2"/>
          </w:tcPr>
          <w:p w:rsidR="00617069" w:rsidRPr="00EA39CF" w:rsidRDefault="00617069" w:rsidP="003362BE">
            <w:pPr>
              <w:pStyle w:val="CM38"/>
              <w:widowControl/>
              <w:spacing w:after="0"/>
              <w:rPr>
                <w:rFonts w:ascii="Times New Roman" w:hAnsi="Times New Roman" w:cs="Times New Roman"/>
                <w:b/>
              </w:rPr>
            </w:pPr>
          </w:p>
        </w:tc>
      </w:tr>
      <w:tr w:rsidR="00617069" w:rsidRPr="00EA39CF" w:rsidTr="003362BE">
        <w:tc>
          <w:tcPr>
            <w:tcW w:w="3428" w:type="dxa"/>
            <w:gridSpan w:val="3"/>
          </w:tcPr>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A természetes, egész és racionális számok halmazának kapcsolata.</w:t>
            </w:r>
          </w:p>
        </w:tc>
        <w:tc>
          <w:tcPr>
            <w:tcW w:w="3427" w:type="dxa"/>
          </w:tcPr>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A rendszerező képesség fejlesztése.</w:t>
            </w:r>
          </w:p>
        </w:tc>
        <w:tc>
          <w:tcPr>
            <w:tcW w:w="2375" w:type="dxa"/>
            <w:gridSpan w:val="2"/>
          </w:tcPr>
          <w:p w:rsidR="00617069" w:rsidRPr="00EA39CF" w:rsidRDefault="00617069" w:rsidP="003362BE">
            <w:pPr>
              <w:pStyle w:val="CM38"/>
              <w:widowControl/>
              <w:spacing w:after="0"/>
              <w:rPr>
                <w:rFonts w:ascii="Times New Roman" w:hAnsi="Times New Roman" w:cs="Times New Roman"/>
              </w:rPr>
            </w:pPr>
          </w:p>
        </w:tc>
      </w:tr>
      <w:tr w:rsidR="00617069" w:rsidRPr="00EA39CF" w:rsidTr="003362BE">
        <w:tc>
          <w:tcPr>
            <w:tcW w:w="3428" w:type="dxa"/>
            <w:gridSpan w:val="3"/>
          </w:tcPr>
          <w:p w:rsidR="00617069" w:rsidRPr="00EA39CF" w:rsidRDefault="00617069" w:rsidP="003362BE">
            <w:pPr>
              <w:spacing w:after="0" w:line="240" w:lineRule="auto"/>
              <w:rPr>
                <w:rFonts w:ascii="Times New Roman" w:eastAsia="Times New Roman" w:hAnsi="Times New Roman" w:cs="Times New Roman"/>
                <w:bCs/>
                <w:i/>
                <w:iCs/>
                <w:sz w:val="24"/>
                <w:szCs w:val="24"/>
                <w:lang w:eastAsia="hu-HU"/>
              </w:rPr>
            </w:pPr>
            <w:r w:rsidRPr="00EA39CF">
              <w:rPr>
                <w:rFonts w:ascii="Times New Roman" w:hAnsi="Times New Roman" w:cs="Times New Roman"/>
                <w:sz w:val="24"/>
                <w:szCs w:val="24"/>
              </w:rPr>
              <w:t xml:space="preserve">Műveletek racionális számkörben írásban és számológéppel. </w:t>
            </w:r>
            <w:r w:rsidRPr="00EA39CF">
              <w:rPr>
                <w:rFonts w:ascii="Times New Roman" w:hAnsi="Times New Roman" w:cs="Times New Roman"/>
                <w:bCs/>
                <w:sz w:val="24"/>
                <w:szCs w:val="24"/>
              </w:rPr>
              <w:t>Az eredmény helyes és értelmes kerekítése.</w:t>
            </w:r>
          </w:p>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Eredmények becslése, ellenőrzése.</w:t>
            </w:r>
          </w:p>
        </w:tc>
        <w:tc>
          <w:tcPr>
            <w:tcW w:w="3427" w:type="dxa"/>
          </w:tcPr>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rPr>
              <w:t>Műveletfogalom mélyítése.</w:t>
            </w:r>
          </w:p>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bCs/>
                <w:sz w:val="24"/>
                <w:szCs w:val="24"/>
              </w:rPr>
              <w:t>A zárójel és a műveleti sorrend biztos alkalmazása.</w:t>
            </w:r>
          </w:p>
          <w:p w:rsidR="00617069"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rPr>
              <w:t>Számolási és a becslési készség fejlesztése.</w:t>
            </w:r>
          </w:p>
          <w:p w:rsidR="00617069"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rPr>
              <w:t>Az algoritmikus gondolkodás fejlesztése.</w:t>
            </w:r>
          </w:p>
        </w:tc>
        <w:tc>
          <w:tcPr>
            <w:tcW w:w="2375" w:type="dxa"/>
            <w:gridSpan w:val="2"/>
          </w:tcPr>
          <w:p w:rsidR="00617069" w:rsidRDefault="00617069" w:rsidP="003362BE">
            <w:pPr>
              <w:pStyle w:val="CM38"/>
              <w:widowControl/>
              <w:spacing w:after="0"/>
              <w:rPr>
                <w:rFonts w:ascii="Times New Roman" w:hAnsi="Times New Roman" w:cs="Times New Roman"/>
              </w:rPr>
            </w:pPr>
            <w:r>
              <w:rPr>
                <w:rFonts w:ascii="Times New Roman" w:hAnsi="Times New Roman" w:cs="Times New Roman"/>
                <w:i/>
              </w:rPr>
              <w:t>Fizika; kémia; biológia-egészségtan; földrajz</w:t>
            </w:r>
            <w:r>
              <w:rPr>
                <w:rFonts w:ascii="Times New Roman" w:hAnsi="Times New Roman" w:cs="Times New Roman"/>
              </w:rPr>
              <w:t xml:space="preserve">: </w:t>
            </w:r>
          </w:p>
          <w:p w:rsidR="00617069" w:rsidRDefault="00617069" w:rsidP="003362BE">
            <w:pPr>
              <w:pStyle w:val="CM38"/>
              <w:widowControl/>
              <w:spacing w:after="0"/>
              <w:rPr>
                <w:rFonts w:ascii="Times New Roman" w:hAnsi="Times New Roman" w:cs="Times New Roman"/>
                <w:i/>
                <w:iCs/>
                <w:lang w:eastAsia="hu-HU"/>
              </w:rPr>
            </w:pPr>
            <w:r>
              <w:rPr>
                <w:rFonts w:ascii="Times New Roman" w:hAnsi="Times New Roman" w:cs="Times New Roman"/>
              </w:rPr>
              <w:t>számításos feladatok.</w:t>
            </w:r>
          </w:p>
        </w:tc>
      </w:tr>
      <w:tr w:rsidR="00617069" w:rsidRPr="00EA39CF" w:rsidTr="003362BE">
        <w:tc>
          <w:tcPr>
            <w:tcW w:w="3428" w:type="dxa"/>
            <w:gridSpan w:val="3"/>
          </w:tcPr>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A hatványozás fogalma pozitív egész kitevőre, egész számok körében.</w:t>
            </w:r>
          </w:p>
        </w:tc>
        <w:tc>
          <w:tcPr>
            <w:tcW w:w="3427" w:type="dxa"/>
          </w:tcPr>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A hatvány fogalmának kialakítása, fejlesztése.</w:t>
            </w:r>
          </w:p>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A definícióalkotás igényének felkeltése.</w:t>
            </w:r>
          </w:p>
        </w:tc>
        <w:tc>
          <w:tcPr>
            <w:tcW w:w="2375" w:type="dxa"/>
            <w:gridSpan w:val="2"/>
          </w:tcPr>
          <w:p w:rsidR="00617069" w:rsidRPr="00EA39CF" w:rsidRDefault="00617069" w:rsidP="003362BE">
            <w:pPr>
              <w:pStyle w:val="CM38"/>
              <w:widowControl/>
              <w:spacing w:after="0"/>
              <w:rPr>
                <w:rFonts w:ascii="Times New Roman" w:hAnsi="Times New Roman" w:cs="Times New Roman"/>
              </w:rPr>
            </w:pPr>
          </w:p>
        </w:tc>
      </w:tr>
      <w:tr w:rsidR="00617069" w:rsidRPr="00EA39CF" w:rsidTr="003362BE">
        <w:tc>
          <w:tcPr>
            <w:tcW w:w="3428" w:type="dxa"/>
            <w:gridSpan w:val="3"/>
          </w:tcPr>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Műveletek hatványokkal: azonos alapú hatványok szorzása, osztása.</w:t>
            </w:r>
          </w:p>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color w:val="000000"/>
                <w:sz w:val="24"/>
                <w:szCs w:val="24"/>
              </w:rPr>
              <w:t>Hatványozásnál az alap és a kitevő változásának hatása a hatványértékre.</w:t>
            </w:r>
          </w:p>
        </w:tc>
        <w:tc>
          <w:tcPr>
            <w:tcW w:w="3427" w:type="dxa"/>
          </w:tcPr>
          <w:p w:rsidR="00617069" w:rsidRPr="00EA39CF" w:rsidRDefault="00617069" w:rsidP="003362BE">
            <w:pPr>
              <w:pStyle w:val="Default"/>
              <w:autoSpaceDE/>
              <w:autoSpaceDN/>
              <w:adjustRightInd/>
              <w:rPr>
                <w:color w:val="auto"/>
              </w:rPr>
            </w:pPr>
          </w:p>
        </w:tc>
        <w:tc>
          <w:tcPr>
            <w:tcW w:w="2375" w:type="dxa"/>
            <w:gridSpan w:val="2"/>
          </w:tcPr>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i/>
                <w:sz w:val="24"/>
                <w:szCs w:val="24"/>
              </w:rPr>
              <w:t>Kémia</w:t>
            </w:r>
            <w:r>
              <w:rPr>
                <w:rFonts w:ascii="Times New Roman" w:hAnsi="Times New Roman" w:cs="Times New Roman"/>
                <w:sz w:val="24"/>
                <w:szCs w:val="24"/>
              </w:rPr>
              <w:t xml:space="preserve">: </w:t>
            </w:r>
          </w:p>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rPr>
              <w:t>az anyagmennyiség mértékegysége (a mól).</w:t>
            </w:r>
          </w:p>
          <w:p w:rsidR="00617069" w:rsidRDefault="00617069" w:rsidP="003362BE">
            <w:pPr>
              <w:spacing w:after="0" w:line="240" w:lineRule="auto"/>
              <w:rPr>
                <w:rFonts w:ascii="Times New Roman" w:hAnsi="Times New Roman" w:cs="Times New Roman"/>
                <w:sz w:val="24"/>
                <w:szCs w:val="24"/>
              </w:rPr>
            </w:pP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i/>
                <w:sz w:val="24"/>
                <w:szCs w:val="24"/>
              </w:rPr>
              <w:t>Földrajz</w:t>
            </w:r>
            <w:r>
              <w:rPr>
                <w:rFonts w:ascii="Times New Roman" w:hAnsi="Times New Roman" w:cs="Times New Roman"/>
                <w:sz w:val="24"/>
                <w:szCs w:val="24"/>
              </w:rPr>
              <w:t xml:space="preserve">: </w:t>
            </w: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termelési statisztikai adatok.</w:t>
            </w:r>
          </w:p>
        </w:tc>
      </w:tr>
      <w:tr w:rsidR="00617069" w:rsidRPr="00EA39CF" w:rsidTr="003362BE">
        <w:tc>
          <w:tcPr>
            <w:tcW w:w="3428" w:type="dxa"/>
            <w:gridSpan w:val="3"/>
          </w:tcPr>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Prímszám, összetett szám. Prímtényezős felbontás.</w:t>
            </w:r>
          </w:p>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Matematikatörténet: érdekességek a prímszámok köréből.</w:t>
            </w:r>
          </w:p>
        </w:tc>
        <w:tc>
          <w:tcPr>
            <w:tcW w:w="3427" w:type="dxa"/>
          </w:tcPr>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A korábban tanult ismeretek és az új ismeretek közötti összefüggések felismerése.</w:t>
            </w:r>
          </w:p>
        </w:tc>
        <w:tc>
          <w:tcPr>
            <w:tcW w:w="2375" w:type="dxa"/>
            <w:gridSpan w:val="2"/>
          </w:tcPr>
          <w:p w:rsidR="00617069" w:rsidRPr="00EA39CF" w:rsidRDefault="00617069" w:rsidP="003362BE">
            <w:pPr>
              <w:pStyle w:val="CM38"/>
              <w:widowControl/>
              <w:spacing w:after="0"/>
              <w:rPr>
                <w:rFonts w:ascii="Times New Roman" w:hAnsi="Times New Roman" w:cs="Times New Roman"/>
                <w:b/>
              </w:rPr>
            </w:pPr>
          </w:p>
        </w:tc>
      </w:tr>
      <w:tr w:rsidR="00617069" w:rsidRPr="00EA39CF" w:rsidTr="003362BE">
        <w:tc>
          <w:tcPr>
            <w:tcW w:w="3428" w:type="dxa"/>
            <w:gridSpan w:val="3"/>
          </w:tcPr>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Oszthatósági szabályok.</w:t>
            </w:r>
          </w:p>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Számelméleti alapú játékok.</w:t>
            </w:r>
          </w:p>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Matematikatörténet: tökéletes számok, barátságos számok.</w:t>
            </w:r>
          </w:p>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Legnagyobb közös osztó, legkisebb pozitív közös többszörös.</w:t>
            </w:r>
          </w:p>
        </w:tc>
        <w:tc>
          <w:tcPr>
            <w:tcW w:w="3427" w:type="dxa"/>
          </w:tcPr>
          <w:p w:rsidR="00617069"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rPr>
              <w:t>A tanult ismeretek felelevenítése.</w:t>
            </w:r>
          </w:p>
          <w:p w:rsidR="00617069"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rPr>
              <w:t>Oszthatósági szabályok alkalmazása a törtekkel való műveleteknél.</w:t>
            </w:r>
          </w:p>
          <w:p w:rsidR="00617069"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rPr>
              <w:t xml:space="preserve">A bizonyítási igény felkeltése oszthatósági feladatoknál. </w:t>
            </w:r>
          </w:p>
          <w:p w:rsidR="00617069"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rPr>
              <w:t>Két szám legnagyobb közös osztójának kiválasztása az összes osztóból. A legkisebb pozitív közös többszörös megkeresése a közös többszörösök közül.</w:t>
            </w:r>
          </w:p>
        </w:tc>
        <w:tc>
          <w:tcPr>
            <w:tcW w:w="2375" w:type="dxa"/>
            <w:gridSpan w:val="2"/>
          </w:tcPr>
          <w:p w:rsidR="00617069" w:rsidRDefault="00617069" w:rsidP="003362BE">
            <w:pPr>
              <w:pStyle w:val="CM38"/>
              <w:widowControl/>
              <w:spacing w:after="0"/>
              <w:rPr>
                <w:rFonts w:ascii="Times New Roman" w:hAnsi="Times New Roman" w:cs="Times New Roman"/>
                <w:b/>
              </w:rPr>
            </w:pPr>
          </w:p>
        </w:tc>
      </w:tr>
      <w:tr w:rsidR="00617069" w:rsidRPr="00EA39CF" w:rsidTr="003362BE">
        <w:tc>
          <w:tcPr>
            <w:tcW w:w="3428" w:type="dxa"/>
            <w:gridSpan w:val="3"/>
          </w:tcPr>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Arány, aránypár, arányos osztás.</w:t>
            </w:r>
          </w:p>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lastRenderedPageBreak/>
              <w:t>Egyenes arányosság, fordított arányosság.</w:t>
            </w:r>
          </w:p>
        </w:tc>
        <w:tc>
          <w:tcPr>
            <w:tcW w:w="3427" w:type="dxa"/>
          </w:tcPr>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lastRenderedPageBreak/>
              <w:t xml:space="preserve">A következtetési képesség fejlesztése: a mindennapi élet és a </w:t>
            </w:r>
            <w:r w:rsidRPr="00EA39CF">
              <w:rPr>
                <w:rFonts w:ascii="Times New Roman" w:hAnsi="Times New Roman" w:cs="Times New Roman"/>
                <w:sz w:val="24"/>
                <w:szCs w:val="24"/>
              </w:rPr>
              <w:lastRenderedPageBreak/>
              <w:t>matematika közötti gyakorlati kapcsolatok meglátása, a felmerülő arányossági feladatok megoldása során.</w:t>
            </w:r>
          </w:p>
          <w:p w:rsidR="00617069" w:rsidRPr="00EA39CF" w:rsidRDefault="00617069" w:rsidP="003362BE">
            <w:pPr>
              <w:spacing w:after="0" w:line="240" w:lineRule="auto"/>
              <w:rPr>
                <w:rFonts w:ascii="Times New Roman" w:hAnsi="Times New Roman" w:cs="Times New Roman"/>
                <w:sz w:val="24"/>
                <w:szCs w:val="24"/>
              </w:rPr>
            </w:pPr>
          </w:p>
        </w:tc>
        <w:tc>
          <w:tcPr>
            <w:tcW w:w="2375" w:type="dxa"/>
            <w:gridSpan w:val="2"/>
          </w:tcPr>
          <w:p w:rsidR="00617069" w:rsidRDefault="00617069" w:rsidP="003362BE">
            <w:pPr>
              <w:pStyle w:val="CM38"/>
              <w:widowControl/>
              <w:spacing w:after="0"/>
              <w:rPr>
                <w:rFonts w:ascii="Times New Roman" w:hAnsi="Times New Roman" w:cs="Times New Roman"/>
                <w:b/>
              </w:rPr>
            </w:pPr>
            <w:r>
              <w:rPr>
                <w:rFonts w:ascii="Times New Roman" w:hAnsi="Times New Roman" w:cs="Times New Roman"/>
                <w:i/>
              </w:rPr>
              <w:lastRenderedPageBreak/>
              <w:t>Magyar nyelv és irodalom</w:t>
            </w:r>
            <w:r>
              <w:rPr>
                <w:rFonts w:ascii="Times New Roman" w:hAnsi="Times New Roman" w:cs="Times New Roman"/>
              </w:rPr>
              <w:t>:</w:t>
            </w:r>
          </w:p>
          <w:p w:rsidR="00617069" w:rsidRDefault="00617069" w:rsidP="003362BE">
            <w:pPr>
              <w:pStyle w:val="CM38"/>
              <w:widowControl/>
              <w:spacing w:after="0"/>
              <w:rPr>
                <w:rFonts w:ascii="Times New Roman" w:hAnsi="Times New Roman" w:cs="Times New Roman"/>
                <w:i/>
                <w:iCs/>
                <w:lang w:eastAsia="hu-HU"/>
              </w:rPr>
            </w:pPr>
            <w:r>
              <w:rPr>
                <w:rFonts w:ascii="Times New Roman" w:hAnsi="Times New Roman" w:cs="Times New Roman"/>
              </w:rPr>
              <w:lastRenderedPageBreak/>
              <w:t>szövegértés, szövegértelmezés.</w:t>
            </w:r>
          </w:p>
          <w:p w:rsidR="00617069" w:rsidRDefault="00617069" w:rsidP="003362BE">
            <w:pPr>
              <w:spacing w:after="0" w:line="240" w:lineRule="auto"/>
              <w:rPr>
                <w:rFonts w:ascii="Times New Roman" w:hAnsi="Times New Roman" w:cs="Times New Roman"/>
                <w:sz w:val="24"/>
                <w:szCs w:val="24"/>
              </w:rPr>
            </w:pPr>
          </w:p>
          <w:p w:rsidR="00617069" w:rsidRDefault="00617069" w:rsidP="003362BE">
            <w:pPr>
              <w:pStyle w:val="CM38"/>
              <w:widowControl/>
              <w:spacing w:after="0"/>
              <w:rPr>
                <w:rFonts w:ascii="Times New Roman" w:hAnsi="Times New Roman" w:cs="Times New Roman"/>
              </w:rPr>
            </w:pPr>
            <w:r>
              <w:rPr>
                <w:rFonts w:ascii="Times New Roman" w:hAnsi="Times New Roman" w:cs="Times New Roman"/>
                <w:i/>
              </w:rPr>
              <w:t>Fizika; kémia; földrajz</w:t>
            </w:r>
            <w:r>
              <w:rPr>
                <w:rFonts w:ascii="Times New Roman" w:hAnsi="Times New Roman" w:cs="Times New Roman"/>
              </w:rPr>
              <w:t xml:space="preserve">: </w:t>
            </w:r>
          </w:p>
          <w:p w:rsidR="00617069" w:rsidRDefault="00617069" w:rsidP="003362BE">
            <w:pPr>
              <w:pStyle w:val="CM38"/>
              <w:widowControl/>
              <w:spacing w:after="0"/>
              <w:rPr>
                <w:rFonts w:ascii="Times New Roman" w:hAnsi="Times New Roman" w:cs="Times New Roman"/>
              </w:rPr>
            </w:pPr>
            <w:r>
              <w:rPr>
                <w:rFonts w:ascii="Times New Roman" w:hAnsi="Times New Roman" w:cs="Times New Roman"/>
              </w:rPr>
              <w:t>arányossági számítások felhasználása feladatmegoldásokban.</w:t>
            </w:r>
          </w:p>
          <w:p w:rsidR="00617069" w:rsidRDefault="00617069" w:rsidP="003362BE">
            <w:pPr>
              <w:spacing w:after="0" w:line="240" w:lineRule="auto"/>
              <w:rPr>
                <w:rFonts w:ascii="Times New Roman" w:hAnsi="Times New Roman" w:cs="Times New Roman"/>
                <w:sz w:val="24"/>
                <w:szCs w:val="24"/>
              </w:rPr>
            </w:pP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i/>
                <w:sz w:val="24"/>
                <w:szCs w:val="24"/>
              </w:rPr>
              <w:t>Technika, életvitel és gyakorlat</w:t>
            </w:r>
            <w:r>
              <w:rPr>
                <w:rFonts w:ascii="Times New Roman" w:hAnsi="Times New Roman" w:cs="Times New Roman"/>
                <w:sz w:val="24"/>
                <w:szCs w:val="24"/>
              </w:rPr>
              <w:t xml:space="preserve">: </w:t>
            </w:r>
          </w:p>
          <w:p w:rsidR="00617069" w:rsidRDefault="00617069" w:rsidP="003362BE">
            <w:pPr>
              <w:spacing w:after="0" w:line="240" w:lineRule="auto"/>
              <w:rPr>
                <w:rFonts w:ascii="Times New Roman" w:hAnsi="Times New Roman" w:cs="Times New Roman"/>
                <w:strike/>
                <w:sz w:val="24"/>
                <w:szCs w:val="24"/>
              </w:rPr>
            </w:pPr>
            <w:r>
              <w:rPr>
                <w:rFonts w:ascii="Times New Roman" w:hAnsi="Times New Roman" w:cs="Times New Roman"/>
                <w:sz w:val="24"/>
                <w:szCs w:val="24"/>
              </w:rPr>
              <w:t>műszaki rajzok értelmezése.</w:t>
            </w:r>
          </w:p>
        </w:tc>
      </w:tr>
      <w:tr w:rsidR="00617069" w:rsidRPr="00EA39CF" w:rsidTr="003362BE">
        <w:tc>
          <w:tcPr>
            <w:tcW w:w="3428" w:type="dxa"/>
            <w:gridSpan w:val="3"/>
          </w:tcPr>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lastRenderedPageBreak/>
              <w:t>Mértékegységek átváltása racionális számkörben.</w:t>
            </w:r>
          </w:p>
        </w:tc>
        <w:tc>
          <w:tcPr>
            <w:tcW w:w="3427" w:type="dxa"/>
          </w:tcPr>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Gyakorlati mérések, mértékegység-átváltások helyes elvégzése.</w:t>
            </w:r>
          </w:p>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Ciklusonként átélt idő és lineáris időfogalom, időtartam, időpont szavak értő ismerete, használata.</w:t>
            </w:r>
          </w:p>
        </w:tc>
        <w:tc>
          <w:tcPr>
            <w:tcW w:w="2375" w:type="dxa"/>
            <w:gridSpan w:val="2"/>
          </w:tcPr>
          <w:p w:rsidR="00617069" w:rsidRDefault="00617069" w:rsidP="003362BE">
            <w:pPr>
              <w:pStyle w:val="CM38"/>
              <w:widowControl/>
              <w:spacing w:after="0"/>
              <w:rPr>
                <w:rFonts w:ascii="Times New Roman" w:hAnsi="Times New Roman" w:cs="Times New Roman"/>
              </w:rPr>
            </w:pPr>
            <w:r w:rsidRPr="00EA39CF">
              <w:rPr>
                <w:rFonts w:ascii="Times New Roman" w:hAnsi="Times New Roman" w:cs="Times New Roman"/>
                <w:i/>
              </w:rPr>
              <w:t>Technika, életvitel és gyakorlat</w:t>
            </w:r>
            <w:r>
              <w:rPr>
                <w:rFonts w:ascii="Times New Roman" w:hAnsi="Times New Roman" w:cs="Times New Roman"/>
              </w:rPr>
              <w:t xml:space="preserve">: </w:t>
            </w:r>
          </w:p>
          <w:p w:rsidR="00617069" w:rsidRPr="00EA39CF" w:rsidRDefault="00617069" w:rsidP="003362BE">
            <w:pPr>
              <w:pStyle w:val="CM38"/>
              <w:widowControl/>
              <w:spacing w:after="0"/>
              <w:rPr>
                <w:rFonts w:ascii="Times New Roman" w:hAnsi="Times New Roman" w:cs="Times New Roman"/>
                <w:i/>
                <w:iCs/>
                <w:lang w:eastAsia="hu-HU"/>
              </w:rPr>
            </w:pPr>
            <w:r>
              <w:rPr>
                <w:rFonts w:ascii="Times New Roman" w:hAnsi="Times New Roman" w:cs="Times New Roman"/>
              </w:rPr>
              <w:t>Főzésnél a tömeg, az űrtartalom és az idő mérése.</w:t>
            </w:r>
          </w:p>
          <w:p w:rsidR="00617069" w:rsidRDefault="00617069" w:rsidP="003362BE">
            <w:pPr>
              <w:spacing w:after="0" w:line="240" w:lineRule="auto"/>
              <w:rPr>
                <w:rFonts w:ascii="Times New Roman" w:hAnsi="Times New Roman" w:cs="Times New Roman"/>
                <w:sz w:val="24"/>
                <w:szCs w:val="24"/>
              </w:rPr>
            </w:pP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i/>
                <w:sz w:val="24"/>
                <w:szCs w:val="24"/>
              </w:rPr>
              <w:t>Történelem, társadalmi és állampolgári ismeretek</w:t>
            </w:r>
            <w:r>
              <w:rPr>
                <w:rFonts w:ascii="Times New Roman" w:hAnsi="Times New Roman" w:cs="Times New Roman"/>
                <w:sz w:val="24"/>
                <w:szCs w:val="24"/>
              </w:rPr>
              <w:t xml:space="preserve">: </w:t>
            </w: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évtized, évszázad, évezred.</w:t>
            </w:r>
          </w:p>
        </w:tc>
      </w:tr>
      <w:tr w:rsidR="00617069" w:rsidRPr="00EA39CF" w:rsidTr="003362BE">
        <w:tc>
          <w:tcPr>
            <w:tcW w:w="3428" w:type="dxa"/>
            <w:gridSpan w:val="3"/>
          </w:tcPr>
          <w:p w:rsidR="00617069" w:rsidRPr="00EA39CF" w:rsidRDefault="00617069" w:rsidP="003362BE">
            <w:pPr>
              <w:widowControl w:val="0"/>
              <w:autoSpaceDE w:val="0"/>
              <w:autoSpaceDN w:val="0"/>
              <w:adjustRightInd w:val="0"/>
              <w:spacing w:after="0" w:line="240" w:lineRule="auto"/>
              <w:rPr>
                <w:rFonts w:ascii="Times New Roman" w:eastAsia="Times New Roman" w:hAnsi="Times New Roman" w:cs="Times New Roman"/>
                <w:bCs/>
                <w:i/>
                <w:iCs/>
                <w:sz w:val="24"/>
                <w:szCs w:val="24"/>
                <w:lang w:eastAsia="hu-HU"/>
              </w:rPr>
            </w:pPr>
            <w:r w:rsidRPr="00EA39CF">
              <w:rPr>
                <w:rFonts w:ascii="Times New Roman" w:hAnsi="Times New Roman" w:cs="Times New Roman"/>
                <w:bCs/>
                <w:sz w:val="24"/>
                <w:szCs w:val="24"/>
              </w:rPr>
              <w:t>Az alap, a százalékérték és a százalékláb fogalmának ismerete, értelmezése, kiszámításuk következtetéssel, a megfelelő összefüggések alkalmazásával.</w:t>
            </w:r>
          </w:p>
        </w:tc>
        <w:tc>
          <w:tcPr>
            <w:tcW w:w="3427" w:type="dxa"/>
          </w:tcPr>
          <w:p w:rsidR="00617069" w:rsidRPr="00EA39CF" w:rsidRDefault="00617069" w:rsidP="003362BE">
            <w:pPr>
              <w:widowControl w:val="0"/>
              <w:autoSpaceDE w:val="0"/>
              <w:autoSpaceDN w:val="0"/>
              <w:adjustRightInd w:val="0"/>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 xml:space="preserve">A </w:t>
            </w:r>
            <w:r w:rsidRPr="00EA39CF">
              <w:rPr>
                <w:rFonts w:ascii="Times New Roman" w:hAnsi="Times New Roman" w:cs="Times New Roman"/>
                <w:bCs/>
                <w:sz w:val="24"/>
                <w:szCs w:val="24"/>
              </w:rPr>
              <w:t>mindennapi</w:t>
            </w:r>
            <w:r w:rsidRPr="00EA39CF">
              <w:rPr>
                <w:rFonts w:ascii="Times New Roman" w:hAnsi="Times New Roman" w:cs="Times New Roman"/>
                <w:sz w:val="24"/>
                <w:szCs w:val="24"/>
              </w:rPr>
              <w:t xml:space="preserve"> élet és a matematika közötti gyakorlati k</w:t>
            </w:r>
            <w:r>
              <w:rPr>
                <w:rFonts w:ascii="Times New Roman" w:hAnsi="Times New Roman" w:cs="Times New Roman"/>
                <w:sz w:val="24"/>
                <w:szCs w:val="24"/>
              </w:rPr>
              <w:t>apcsolat meglátása a gazdasági élet, a környezetvédelem, a háztartás köréből vett egyszerűbb példákon.</w:t>
            </w:r>
          </w:p>
        </w:tc>
        <w:tc>
          <w:tcPr>
            <w:tcW w:w="2375" w:type="dxa"/>
            <w:gridSpan w:val="2"/>
          </w:tcPr>
          <w:p w:rsidR="00617069" w:rsidRPr="00EA39CF" w:rsidRDefault="00617069" w:rsidP="003362BE">
            <w:pPr>
              <w:pStyle w:val="CM38"/>
              <w:widowControl/>
              <w:spacing w:after="0"/>
              <w:rPr>
                <w:rFonts w:ascii="Times New Roman" w:hAnsi="Times New Roman" w:cs="Times New Roman"/>
              </w:rPr>
            </w:pPr>
          </w:p>
        </w:tc>
      </w:tr>
      <w:tr w:rsidR="00617069" w:rsidRPr="00EA39CF" w:rsidTr="003362BE">
        <w:tc>
          <w:tcPr>
            <w:tcW w:w="3428" w:type="dxa"/>
            <w:gridSpan w:val="3"/>
          </w:tcPr>
          <w:p w:rsidR="00617069" w:rsidRPr="00EA39CF" w:rsidRDefault="00617069" w:rsidP="003362BE">
            <w:pPr>
              <w:pStyle w:val="feladatszvege"/>
              <w:spacing w:after="0" w:line="240" w:lineRule="auto"/>
              <w:rPr>
                <w:rFonts w:eastAsia="Times New Roman" w:cs="Times New Roman"/>
                <w:bCs/>
                <w:i/>
                <w:iCs/>
                <w:lang w:eastAsia="hu-HU"/>
              </w:rPr>
            </w:pPr>
            <w:r w:rsidRPr="00EA39CF">
              <w:rPr>
                <w:rFonts w:eastAsia="Times New Roman" w:cs="Times New Roman"/>
                <w:bCs/>
                <w:lang w:eastAsia="hu-HU"/>
              </w:rPr>
              <w:t>A mindennapjainkhoz köthető százalékszámítási feladatok.</w:t>
            </w:r>
          </w:p>
          <w:p w:rsidR="00617069" w:rsidRPr="00EA39CF" w:rsidRDefault="00617069" w:rsidP="003362BE">
            <w:pPr>
              <w:spacing w:after="0" w:line="240" w:lineRule="auto"/>
              <w:rPr>
                <w:rFonts w:ascii="Times New Roman" w:eastAsia="Times New Roman" w:hAnsi="Times New Roman" w:cs="Times New Roman"/>
                <w:i/>
                <w:iCs/>
                <w:color w:val="000000"/>
                <w:sz w:val="24"/>
                <w:szCs w:val="24"/>
                <w:lang w:eastAsia="hu-HU"/>
              </w:rPr>
            </w:pPr>
            <w:r w:rsidRPr="00EA39CF">
              <w:rPr>
                <w:rFonts w:ascii="Times New Roman" w:hAnsi="Times New Roman" w:cs="Times New Roman"/>
                <w:color w:val="000000"/>
                <w:sz w:val="24"/>
                <w:szCs w:val="24"/>
              </w:rPr>
              <w:t>Gazdaságossági számítások.</w:t>
            </w:r>
          </w:p>
          <w:p w:rsidR="00617069" w:rsidRPr="00EA39CF" w:rsidRDefault="00617069" w:rsidP="003362BE">
            <w:pPr>
              <w:spacing w:after="0" w:line="240" w:lineRule="auto"/>
              <w:rPr>
                <w:rFonts w:ascii="Times New Roman" w:hAnsi="Times New Roman" w:cs="Times New Roman"/>
                <w:sz w:val="24"/>
                <w:szCs w:val="24"/>
              </w:rPr>
            </w:pPr>
          </w:p>
        </w:tc>
        <w:tc>
          <w:tcPr>
            <w:tcW w:w="3427" w:type="dxa"/>
          </w:tcPr>
          <w:p w:rsidR="00617069" w:rsidRPr="00EA39CF" w:rsidRDefault="00617069" w:rsidP="003362BE">
            <w:pPr>
              <w:spacing w:after="0" w:line="240" w:lineRule="auto"/>
              <w:rPr>
                <w:rFonts w:ascii="Times New Roman" w:eastAsia="Times New Roman" w:hAnsi="Times New Roman" w:cs="Times New Roman"/>
                <w:bCs/>
                <w:i/>
                <w:iCs/>
                <w:sz w:val="24"/>
                <w:szCs w:val="24"/>
                <w:lang w:eastAsia="hu-HU"/>
              </w:rPr>
            </w:pPr>
            <w:r w:rsidRPr="00EA39CF">
              <w:rPr>
                <w:rFonts w:ascii="Times New Roman" w:hAnsi="Times New Roman" w:cs="Times New Roman"/>
                <w:bCs/>
                <w:sz w:val="24"/>
                <w:szCs w:val="24"/>
              </w:rPr>
              <w:t>Feladatok az árképzés: árleszállítás, áremelés, áfa, betétkamat, h</w:t>
            </w:r>
            <w:r>
              <w:rPr>
                <w:rFonts w:ascii="Times New Roman" w:hAnsi="Times New Roman" w:cs="Times New Roman"/>
                <w:bCs/>
                <w:sz w:val="24"/>
                <w:szCs w:val="24"/>
              </w:rPr>
              <w:t>itelkamat, adó, bruttó bér, nettó bér, valamint különböző termékek (pl. élelmiszerek, növényvédő-szerek, oldatok) anyagösszetétele köréből.</w:t>
            </w:r>
          </w:p>
          <w:p w:rsidR="00617069"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rPr>
              <w:t>Szövegértés, szövegalkotás fejlesztése.</w:t>
            </w:r>
          </w:p>
          <w:p w:rsidR="00617069"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rPr>
              <w:t>Becslések és következtetések végzése.</w:t>
            </w:r>
          </w:p>
          <w:p w:rsidR="00617069"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rPr>
              <w:t>Zsebszámológép célszerű használata a számítások egyszerűsítésére, gyorsítására.</w:t>
            </w:r>
          </w:p>
        </w:tc>
        <w:tc>
          <w:tcPr>
            <w:tcW w:w="2375" w:type="dxa"/>
            <w:gridSpan w:val="2"/>
          </w:tcPr>
          <w:p w:rsidR="00617069" w:rsidRDefault="00617069" w:rsidP="003362BE">
            <w:pPr>
              <w:pStyle w:val="CM38"/>
              <w:widowControl/>
              <w:spacing w:after="0"/>
              <w:rPr>
                <w:rFonts w:ascii="Times New Roman" w:hAnsi="Times New Roman" w:cs="Times New Roman"/>
                <w:b/>
              </w:rPr>
            </w:pPr>
            <w:r>
              <w:rPr>
                <w:rFonts w:ascii="Times New Roman" w:hAnsi="Times New Roman" w:cs="Times New Roman"/>
                <w:i/>
              </w:rPr>
              <w:t>Magyar nyelv és irodalom</w:t>
            </w:r>
            <w:r>
              <w:rPr>
                <w:rFonts w:ascii="Times New Roman" w:hAnsi="Times New Roman" w:cs="Times New Roman"/>
              </w:rPr>
              <w:t>:</w:t>
            </w:r>
          </w:p>
          <w:p w:rsidR="00617069" w:rsidRDefault="00617069" w:rsidP="003362BE">
            <w:pPr>
              <w:pStyle w:val="CM38"/>
              <w:widowControl/>
              <w:spacing w:after="0"/>
              <w:rPr>
                <w:rFonts w:ascii="Times New Roman" w:hAnsi="Times New Roman" w:cs="Times New Roman"/>
                <w:i/>
                <w:iCs/>
                <w:lang w:eastAsia="hu-HU"/>
              </w:rPr>
            </w:pPr>
            <w:r>
              <w:rPr>
                <w:rFonts w:ascii="Times New Roman" w:hAnsi="Times New Roman" w:cs="Times New Roman"/>
              </w:rPr>
              <w:t>szövegértés, szövegértelmezés.</w:t>
            </w:r>
          </w:p>
          <w:p w:rsidR="00617069" w:rsidRDefault="00617069" w:rsidP="003362BE">
            <w:pPr>
              <w:spacing w:after="0" w:line="240" w:lineRule="auto"/>
              <w:rPr>
                <w:rFonts w:ascii="Times New Roman" w:hAnsi="Times New Roman" w:cs="Times New Roman"/>
                <w:sz w:val="24"/>
                <w:szCs w:val="24"/>
              </w:rPr>
            </w:pP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i/>
                <w:sz w:val="24"/>
                <w:szCs w:val="24"/>
              </w:rPr>
              <w:t>Fizika; kémia</w:t>
            </w:r>
            <w:r>
              <w:rPr>
                <w:rFonts w:ascii="Times New Roman" w:hAnsi="Times New Roman" w:cs="Times New Roman"/>
                <w:sz w:val="24"/>
                <w:szCs w:val="24"/>
              </w:rPr>
              <w:t>: számítási feladatok.</w:t>
            </w:r>
          </w:p>
          <w:p w:rsidR="00617069" w:rsidRDefault="00617069" w:rsidP="003362BE">
            <w:pPr>
              <w:spacing w:after="0" w:line="240" w:lineRule="auto"/>
              <w:rPr>
                <w:rFonts w:ascii="Times New Roman" w:hAnsi="Times New Roman" w:cs="Times New Roman"/>
                <w:sz w:val="24"/>
                <w:szCs w:val="24"/>
              </w:rPr>
            </w:pP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i/>
                <w:sz w:val="24"/>
                <w:szCs w:val="24"/>
              </w:rPr>
              <w:t>Kémia:</w:t>
            </w: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oldatok tömegszázalékos összetételének kiszámítása.</w:t>
            </w:r>
          </w:p>
          <w:p w:rsidR="00617069" w:rsidRDefault="00617069" w:rsidP="003362BE">
            <w:pPr>
              <w:spacing w:after="0" w:line="240" w:lineRule="auto"/>
              <w:rPr>
                <w:rFonts w:ascii="Times New Roman" w:hAnsi="Times New Roman" w:cs="Times New Roman"/>
                <w:sz w:val="24"/>
                <w:szCs w:val="24"/>
              </w:rPr>
            </w:pP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i/>
                <w:sz w:val="24"/>
                <w:szCs w:val="24"/>
              </w:rPr>
              <w:t>Fizika:</w:t>
            </w: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hatásfok kiszámítása.</w:t>
            </w:r>
          </w:p>
        </w:tc>
      </w:tr>
      <w:tr w:rsidR="00617069" w:rsidRPr="00EA39CF" w:rsidTr="003362BE">
        <w:tc>
          <w:tcPr>
            <w:tcW w:w="3428" w:type="dxa"/>
            <w:gridSpan w:val="3"/>
          </w:tcPr>
          <w:p w:rsidR="00617069" w:rsidRPr="00EA39CF" w:rsidRDefault="00617069" w:rsidP="003362BE">
            <w:pPr>
              <w:widowControl w:val="0"/>
              <w:autoSpaceDE w:val="0"/>
              <w:autoSpaceDN w:val="0"/>
              <w:adjustRightInd w:val="0"/>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 xml:space="preserve">Az algebrai egész kifejezés fogalma. Egytagú, többtagú, </w:t>
            </w:r>
            <w:r w:rsidRPr="00EA39CF">
              <w:rPr>
                <w:rFonts w:ascii="Times New Roman" w:hAnsi="Times New Roman" w:cs="Times New Roman"/>
                <w:sz w:val="24"/>
                <w:szCs w:val="24"/>
              </w:rPr>
              <w:lastRenderedPageBreak/>
              <w:t>egynemű kifejezés fogalma.</w:t>
            </w:r>
            <w:r w:rsidRPr="00EA39CF">
              <w:rPr>
                <w:rFonts w:ascii="Times New Roman" w:hAnsi="Times New Roman" w:cs="Times New Roman"/>
                <w:bCs/>
                <w:sz w:val="24"/>
                <w:szCs w:val="24"/>
              </w:rPr>
              <w:t xml:space="preserve"> Helyettesítési érték kiszámítása.</w:t>
            </w:r>
          </w:p>
        </w:tc>
        <w:tc>
          <w:tcPr>
            <w:tcW w:w="3427" w:type="dxa"/>
          </w:tcPr>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lastRenderedPageBreak/>
              <w:t xml:space="preserve">Elnevezések, jelölések megértése, rögzítése, definíciókra való </w:t>
            </w:r>
            <w:r w:rsidRPr="00EA39CF">
              <w:rPr>
                <w:rFonts w:ascii="Times New Roman" w:hAnsi="Times New Roman" w:cs="Times New Roman"/>
                <w:sz w:val="24"/>
                <w:szCs w:val="24"/>
              </w:rPr>
              <w:lastRenderedPageBreak/>
              <w:t>emlékezés. Egyszerű szimbólumok megértése és alkalmazása a matematikában. Betűk használata szöveges fela</w:t>
            </w:r>
            <w:r>
              <w:rPr>
                <w:rFonts w:ascii="Times New Roman" w:hAnsi="Times New Roman" w:cs="Times New Roman"/>
                <w:sz w:val="24"/>
                <w:szCs w:val="24"/>
              </w:rPr>
              <w:t>datok általánosításánál.</w:t>
            </w:r>
          </w:p>
        </w:tc>
        <w:tc>
          <w:tcPr>
            <w:tcW w:w="2375" w:type="dxa"/>
            <w:gridSpan w:val="2"/>
          </w:tcPr>
          <w:p w:rsidR="00617069" w:rsidRPr="00EA39CF" w:rsidRDefault="00617069" w:rsidP="003362BE">
            <w:pPr>
              <w:pStyle w:val="feladatszvege"/>
              <w:spacing w:after="0" w:line="240" w:lineRule="auto"/>
              <w:rPr>
                <w:rFonts w:eastAsia="Times New Roman" w:cs="Times New Roman"/>
                <w:bCs/>
                <w:i/>
                <w:iCs/>
                <w:lang w:eastAsia="hu-HU"/>
              </w:rPr>
            </w:pPr>
            <w:r>
              <w:rPr>
                <w:rFonts w:eastAsia="Times New Roman" w:cs="Times New Roman"/>
                <w:bCs/>
                <w:i/>
                <w:lang w:eastAsia="hu-HU"/>
              </w:rPr>
              <w:lastRenderedPageBreak/>
              <w:t>Fizika</w:t>
            </w:r>
            <w:r>
              <w:rPr>
                <w:rFonts w:eastAsia="Times New Roman" w:cs="Times New Roman"/>
                <w:bCs/>
                <w:lang w:eastAsia="hu-HU"/>
              </w:rPr>
              <w:t xml:space="preserve">: összefüggések megfogalmazása, </w:t>
            </w:r>
            <w:r>
              <w:rPr>
                <w:rFonts w:eastAsia="Times New Roman" w:cs="Times New Roman"/>
                <w:bCs/>
                <w:lang w:eastAsia="hu-HU"/>
              </w:rPr>
              <w:lastRenderedPageBreak/>
              <w:t>leírása a matematika nyelvén.</w:t>
            </w:r>
          </w:p>
        </w:tc>
      </w:tr>
      <w:tr w:rsidR="00617069" w:rsidRPr="00EA39CF" w:rsidTr="003362BE">
        <w:tc>
          <w:tcPr>
            <w:tcW w:w="3428" w:type="dxa"/>
            <w:gridSpan w:val="3"/>
          </w:tcPr>
          <w:p w:rsidR="00617069" w:rsidRPr="00EA39CF" w:rsidRDefault="00617069" w:rsidP="003362BE">
            <w:pPr>
              <w:spacing w:after="0" w:line="240" w:lineRule="auto"/>
              <w:rPr>
                <w:rFonts w:ascii="Times New Roman" w:eastAsia="Times New Roman" w:hAnsi="Times New Roman" w:cs="Times New Roman"/>
                <w:bCs/>
                <w:i/>
                <w:iCs/>
                <w:sz w:val="24"/>
                <w:szCs w:val="24"/>
                <w:lang w:eastAsia="hu-HU"/>
              </w:rPr>
            </w:pPr>
            <w:r w:rsidRPr="00EA39CF">
              <w:rPr>
                <w:rFonts w:ascii="Times New Roman" w:hAnsi="Times New Roman" w:cs="Times New Roman"/>
                <w:sz w:val="24"/>
                <w:szCs w:val="24"/>
              </w:rPr>
              <w:lastRenderedPageBreak/>
              <w:t>Egyszerű átalakítások: zárójel felbontása, összevonás. Egytagú és többtagú algebrai egész kifejezések szorzása racionális számmal, egytagú egész kifejezéssel.</w:t>
            </w:r>
          </w:p>
          <w:p w:rsidR="00617069" w:rsidRPr="00EA39CF" w:rsidRDefault="00617069" w:rsidP="003362BE">
            <w:pPr>
              <w:widowControl w:val="0"/>
              <w:autoSpaceDE w:val="0"/>
              <w:autoSpaceDN w:val="0"/>
              <w:adjustRightInd w:val="0"/>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bCs/>
                <w:i/>
                <w:iCs/>
                <w:sz w:val="24"/>
                <w:szCs w:val="24"/>
              </w:rPr>
              <w:t>Matematikatörténet</w:t>
            </w:r>
            <w:r w:rsidRPr="00EA39CF">
              <w:rPr>
                <w:rFonts w:ascii="Times New Roman" w:hAnsi="Times New Roman" w:cs="Times New Roman"/>
                <w:bCs/>
                <w:iCs/>
                <w:sz w:val="24"/>
                <w:szCs w:val="24"/>
              </w:rPr>
              <w:t>: az algebra kezdetei.</w:t>
            </w:r>
          </w:p>
        </w:tc>
        <w:tc>
          <w:tcPr>
            <w:tcW w:w="3427" w:type="dxa"/>
          </w:tcPr>
          <w:p w:rsidR="00617069" w:rsidRPr="00EA39CF" w:rsidRDefault="00617069" w:rsidP="003362BE">
            <w:pPr>
              <w:spacing w:after="0" w:line="240" w:lineRule="auto"/>
              <w:rPr>
                <w:rFonts w:ascii="Times New Roman" w:eastAsia="Times New Roman" w:hAnsi="Times New Roman" w:cs="Times New Roman"/>
                <w:i/>
                <w:iCs/>
                <w:color w:val="000000"/>
                <w:sz w:val="24"/>
                <w:szCs w:val="24"/>
                <w:lang w:eastAsia="hu-HU"/>
              </w:rPr>
            </w:pPr>
            <w:r>
              <w:rPr>
                <w:rFonts w:ascii="Times New Roman" w:hAnsi="Times New Roman" w:cs="Times New Roman"/>
                <w:color w:val="000000"/>
                <w:sz w:val="24"/>
                <w:szCs w:val="24"/>
              </w:rPr>
              <w:t>Egyszerű szimbólumok megértése és a matematikában, valamint a többi tantárgyban szükséges egyszerű képletalakítások elvégzése.</w:t>
            </w:r>
          </w:p>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rPr>
              <w:t>Algebrai kifejezések egyszerű átalakításának felismerése.</w:t>
            </w:r>
          </w:p>
        </w:tc>
        <w:tc>
          <w:tcPr>
            <w:tcW w:w="2375" w:type="dxa"/>
            <w:gridSpan w:val="2"/>
          </w:tcPr>
          <w:p w:rsidR="00617069" w:rsidRDefault="00617069" w:rsidP="003362BE">
            <w:pPr>
              <w:spacing w:after="0" w:line="240" w:lineRule="auto"/>
              <w:rPr>
                <w:rFonts w:ascii="Times New Roman" w:hAnsi="Times New Roman" w:cs="Times New Roman"/>
                <w:bCs/>
                <w:sz w:val="24"/>
                <w:szCs w:val="24"/>
              </w:rPr>
            </w:pPr>
            <w:r>
              <w:rPr>
                <w:rFonts w:ascii="Times New Roman" w:hAnsi="Times New Roman" w:cs="Times New Roman"/>
                <w:bCs/>
                <w:i/>
                <w:sz w:val="24"/>
                <w:szCs w:val="24"/>
              </w:rPr>
              <w:t>Fizika; kémia; biológia-egészségtan</w:t>
            </w:r>
            <w:r>
              <w:rPr>
                <w:rFonts w:ascii="Times New Roman" w:hAnsi="Times New Roman" w:cs="Times New Roman"/>
                <w:bCs/>
                <w:sz w:val="24"/>
                <w:szCs w:val="24"/>
              </w:rPr>
              <w:t xml:space="preserve">: Képletek átalakítása. </w:t>
            </w:r>
          </w:p>
          <w:p w:rsidR="00617069" w:rsidRDefault="00617069" w:rsidP="003362BE">
            <w:pPr>
              <w:spacing w:after="0" w:line="240" w:lineRule="auto"/>
              <w:rPr>
                <w:rFonts w:ascii="Times New Roman" w:eastAsia="Times New Roman" w:hAnsi="Times New Roman" w:cs="Times New Roman"/>
                <w:i/>
                <w:iCs/>
                <w:strike/>
                <w:sz w:val="24"/>
                <w:szCs w:val="24"/>
                <w:lang w:eastAsia="hu-HU"/>
              </w:rPr>
            </w:pPr>
            <w:r>
              <w:rPr>
                <w:rFonts w:ascii="Times New Roman" w:hAnsi="Times New Roman" w:cs="Times New Roman"/>
                <w:bCs/>
                <w:sz w:val="24"/>
                <w:szCs w:val="24"/>
              </w:rPr>
              <w:t xml:space="preserve">A képlet értelme, jelentősége. Helyettesítési érték kiszámítása képlet alapján. </w:t>
            </w:r>
          </w:p>
        </w:tc>
      </w:tr>
      <w:tr w:rsidR="00617069" w:rsidRPr="00EA39CF" w:rsidTr="003362BE">
        <w:tc>
          <w:tcPr>
            <w:tcW w:w="3428" w:type="dxa"/>
            <w:gridSpan w:val="3"/>
          </w:tcPr>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Elsőfokú, illetve elsőfokúra visszavezethető egyismeretlenes egyenletek, elsőfokú egyismeretlenes egyenlőtlenségek megoldása.</w:t>
            </w:r>
          </w:p>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Azonosság.</w:t>
            </w:r>
          </w:p>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rPr>
              <w:t>Azonos egyenlőtlenség.</w:t>
            </w:r>
          </w:p>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rPr>
              <w:t>Alaphalmaz, megoldáshalmaz.</w:t>
            </w:r>
          </w:p>
        </w:tc>
        <w:tc>
          <w:tcPr>
            <w:tcW w:w="3427" w:type="dxa"/>
          </w:tcPr>
          <w:p w:rsidR="00617069"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rPr>
              <w:t xml:space="preserve">Az egyenlő, nem egyenlő fogalmának elmélyítése. Algoritmikus gondolkodás továbbfejlesztése. A megoldások ábrázolása számegyenesen. </w:t>
            </w:r>
          </w:p>
          <w:p w:rsidR="00617069"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rPr>
              <w:t>Pontos munkavégzésre nevelés. Számolási készség fejlesztése.</w:t>
            </w:r>
          </w:p>
          <w:p w:rsidR="00617069"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rPr>
              <w:t>Az ellenőrzés igényének fejlesztés.</w:t>
            </w:r>
          </w:p>
        </w:tc>
        <w:tc>
          <w:tcPr>
            <w:tcW w:w="2375" w:type="dxa"/>
            <w:gridSpan w:val="2"/>
          </w:tcPr>
          <w:p w:rsidR="00617069" w:rsidRDefault="00617069" w:rsidP="003362BE">
            <w:pPr>
              <w:pStyle w:val="CM38"/>
              <w:widowControl/>
              <w:spacing w:after="0"/>
              <w:rPr>
                <w:rFonts w:ascii="Times New Roman" w:hAnsi="Times New Roman" w:cs="Times New Roman"/>
                <w:i/>
                <w:iCs/>
                <w:lang w:eastAsia="hu-HU"/>
              </w:rPr>
            </w:pPr>
            <w:r>
              <w:rPr>
                <w:rFonts w:ascii="Times New Roman" w:hAnsi="Times New Roman" w:cs="Times New Roman"/>
                <w:bCs/>
                <w:i/>
              </w:rPr>
              <w:t>Fizika; kémia; biológia-egészségtan</w:t>
            </w:r>
            <w:r>
              <w:rPr>
                <w:rFonts w:ascii="Times New Roman" w:hAnsi="Times New Roman" w:cs="Times New Roman"/>
                <w:bCs/>
              </w:rPr>
              <w:t xml:space="preserve">: </w:t>
            </w:r>
            <w:r>
              <w:rPr>
                <w:rFonts w:ascii="Times New Roman" w:hAnsi="Times New Roman" w:cs="Times New Roman"/>
              </w:rPr>
              <w:t xml:space="preserve">számításos feladatok. </w:t>
            </w:r>
          </w:p>
        </w:tc>
      </w:tr>
      <w:tr w:rsidR="00617069" w:rsidRPr="00EA39CF" w:rsidTr="003362BE">
        <w:tc>
          <w:tcPr>
            <w:tcW w:w="3428" w:type="dxa"/>
            <w:gridSpan w:val="3"/>
            <w:tcBorders>
              <w:top w:val="single" w:sz="4" w:space="0" w:color="auto"/>
              <w:left w:val="single" w:sz="4" w:space="0" w:color="auto"/>
              <w:bottom w:val="single" w:sz="4" w:space="0" w:color="auto"/>
              <w:right w:val="single" w:sz="4" w:space="0" w:color="auto"/>
            </w:tcBorders>
          </w:tcPr>
          <w:p w:rsidR="00617069" w:rsidRPr="00EA39CF" w:rsidRDefault="00617069" w:rsidP="003362BE">
            <w:pPr>
              <w:widowControl w:val="0"/>
              <w:autoSpaceDE w:val="0"/>
              <w:autoSpaceDN w:val="0"/>
              <w:adjustRightInd w:val="0"/>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A matematikából és a mindennapi életből vett egyszerű szöveges feladatok megoldása a tanult matematikai módszerek használatával. Ellenőrzés.</w:t>
            </w:r>
          </w:p>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Egyszerű matematikai problémát tartalmazó hosszabb szövegek feldolgozása.</w:t>
            </w:r>
          </w:p>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rPr>
              <w:t>Feladatok például a környezetvédelem, az egészséges életmód, a vásárlások, a család jövedelmének ésszerű felhasználása köréből.</w:t>
            </w:r>
          </w:p>
        </w:tc>
        <w:tc>
          <w:tcPr>
            <w:tcW w:w="3427" w:type="dxa"/>
            <w:tcBorders>
              <w:top w:val="single" w:sz="4" w:space="0" w:color="auto"/>
              <w:left w:val="single" w:sz="4" w:space="0" w:color="auto"/>
              <w:bottom w:val="single" w:sz="4" w:space="0" w:color="auto"/>
              <w:right w:val="single" w:sz="4" w:space="0" w:color="auto"/>
            </w:tcBorders>
          </w:tcPr>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rPr>
              <w:t>Szövegértelmezés, problémamegoldás fejlesztése.</w:t>
            </w:r>
          </w:p>
          <w:p w:rsidR="00617069" w:rsidRDefault="00617069" w:rsidP="003362BE">
            <w:pPr>
              <w:spacing w:after="0" w:line="240" w:lineRule="auto"/>
              <w:rPr>
                <w:rFonts w:ascii="Times New Roman" w:eastAsia="Times New Roman" w:hAnsi="Times New Roman" w:cs="Times New Roman"/>
                <w:bCs/>
                <w:i/>
                <w:iCs/>
                <w:sz w:val="24"/>
                <w:szCs w:val="24"/>
                <w:lang w:eastAsia="hu-HU"/>
              </w:rPr>
            </w:pPr>
            <w:r>
              <w:rPr>
                <w:rFonts w:ascii="Times New Roman" w:hAnsi="Times New Roman" w:cs="Times New Roman"/>
                <w:sz w:val="24"/>
                <w:szCs w:val="24"/>
              </w:rPr>
              <w:t>A lényeges és lényegtelen elkülönítésének, az összefüggések felismerésének fejlesztése</w:t>
            </w:r>
            <w:r>
              <w:rPr>
                <w:rFonts w:ascii="Times New Roman" w:hAnsi="Times New Roman" w:cs="Times New Roman"/>
                <w:bCs/>
                <w:sz w:val="24"/>
                <w:szCs w:val="24"/>
              </w:rPr>
              <w:t>.</w:t>
            </w:r>
          </w:p>
          <w:p w:rsidR="00617069"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rPr>
              <w:t>A gondolatmenet tagolása.</w:t>
            </w:r>
          </w:p>
          <w:p w:rsidR="00617069"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rPr>
              <w:t>Az ellenőrzési igény további fejlesztése.</w:t>
            </w:r>
          </w:p>
          <w:p w:rsidR="00617069"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rPr>
              <w:t>Igényes kommunikáció kialakítása.</w:t>
            </w:r>
          </w:p>
          <w:p w:rsidR="00617069"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iCs/>
                <w:sz w:val="24"/>
                <w:szCs w:val="24"/>
              </w:rPr>
              <w:t xml:space="preserve">Szöveges feladatok megoldása a környezettudatossággal, az egészséges életmóddal, a családi élettel, a gazdaságossággal kapcsolatban. </w:t>
            </w:r>
          </w:p>
        </w:tc>
        <w:tc>
          <w:tcPr>
            <w:tcW w:w="2375" w:type="dxa"/>
            <w:gridSpan w:val="2"/>
            <w:tcBorders>
              <w:top w:val="single" w:sz="4" w:space="0" w:color="auto"/>
              <w:left w:val="single" w:sz="4" w:space="0" w:color="auto"/>
              <w:bottom w:val="single" w:sz="4" w:space="0" w:color="auto"/>
              <w:right w:val="single" w:sz="4" w:space="0" w:color="auto"/>
            </w:tcBorders>
          </w:tcPr>
          <w:p w:rsidR="00617069" w:rsidRDefault="00617069" w:rsidP="003362BE">
            <w:pPr>
              <w:pStyle w:val="CM38"/>
              <w:widowControl/>
              <w:spacing w:after="0"/>
              <w:rPr>
                <w:rFonts w:ascii="Times New Roman" w:hAnsi="Times New Roman" w:cs="Times New Roman"/>
                <w:b/>
              </w:rPr>
            </w:pPr>
            <w:r>
              <w:rPr>
                <w:rFonts w:ascii="Times New Roman" w:hAnsi="Times New Roman" w:cs="Times New Roman"/>
                <w:i/>
              </w:rPr>
              <w:t>Magyar nyelv és irodalom</w:t>
            </w:r>
            <w:r>
              <w:rPr>
                <w:rFonts w:ascii="Times New Roman" w:hAnsi="Times New Roman" w:cs="Times New Roman"/>
              </w:rPr>
              <w:t>:</w:t>
            </w:r>
          </w:p>
          <w:p w:rsidR="00617069" w:rsidRDefault="00617069" w:rsidP="003362BE">
            <w:pPr>
              <w:pStyle w:val="CM38"/>
              <w:widowControl/>
              <w:spacing w:after="0"/>
              <w:rPr>
                <w:rFonts w:ascii="Times New Roman" w:hAnsi="Times New Roman" w:cs="Times New Roman"/>
              </w:rPr>
            </w:pPr>
            <w:r>
              <w:rPr>
                <w:rFonts w:ascii="Times New Roman" w:hAnsi="Times New Roman" w:cs="Times New Roman"/>
              </w:rPr>
              <w:t xml:space="preserve">szövegértés, szövegértelmezés. </w:t>
            </w:r>
          </w:p>
          <w:p w:rsidR="00617069" w:rsidRDefault="00617069" w:rsidP="003362BE">
            <w:pPr>
              <w:pStyle w:val="CM38"/>
              <w:widowControl/>
              <w:spacing w:after="0"/>
              <w:rPr>
                <w:rFonts w:ascii="Times New Roman" w:hAnsi="Times New Roman" w:cs="Times New Roman"/>
                <w:i/>
                <w:iCs/>
                <w:strike/>
                <w:u w:val="single"/>
                <w:lang w:eastAsia="hu-HU"/>
              </w:rPr>
            </w:pPr>
            <w:r>
              <w:rPr>
                <w:rFonts w:ascii="Times New Roman" w:hAnsi="Times New Roman" w:cs="Times New Roman"/>
              </w:rPr>
              <w:t>A gondolatmenet tagolása.</w:t>
            </w:r>
          </w:p>
        </w:tc>
      </w:tr>
      <w:tr w:rsidR="00617069" w:rsidRPr="00EA39CF" w:rsidTr="003362BE">
        <w:tblPrEx>
          <w:tblBorders>
            <w:top w:val="none" w:sz="0" w:space="0" w:color="auto"/>
          </w:tblBorders>
        </w:tblPrEx>
        <w:trPr>
          <w:trHeight w:val="635"/>
        </w:trPr>
        <w:tc>
          <w:tcPr>
            <w:tcW w:w="2050" w:type="dxa"/>
            <w:vAlign w:val="center"/>
          </w:tcPr>
          <w:p w:rsidR="00617069" w:rsidRPr="00EA39CF" w:rsidRDefault="00617069"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Kulcsfogalmak/ fogalmak</w:t>
            </w:r>
          </w:p>
        </w:tc>
        <w:tc>
          <w:tcPr>
            <w:tcW w:w="7180" w:type="dxa"/>
            <w:gridSpan w:val="5"/>
          </w:tcPr>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Racionális szám. Hatvány, alap, kitevő.</w:t>
            </w: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Négyzetgyök. Százalékalap, százalékláb, százalékérték.</w:t>
            </w: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Prímszám, összetett szám,</w:t>
            </w:r>
            <w:r>
              <w:rPr>
                <w:rFonts w:ascii="Times New Roman" w:hAnsi="Times New Roman" w:cs="Times New Roman"/>
                <w:sz w:val="24"/>
                <w:szCs w:val="24"/>
              </w:rPr>
              <w:t xml:space="preserve"> legnagyobb közös osztó, legkisebb közös többszörös.</w:t>
            </w: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Arány, aránypár, arányos osztás, egyenes és fordított arányosság. </w:t>
            </w:r>
          </w:p>
          <w:p w:rsidR="00617069" w:rsidRDefault="00617069" w:rsidP="003362BE">
            <w:pPr>
              <w:spacing w:after="0" w:line="240" w:lineRule="auto"/>
              <w:rPr>
                <w:rFonts w:ascii="Times New Roman" w:hAnsi="Times New Roman" w:cs="Times New Roman"/>
                <w:sz w:val="24"/>
                <w:szCs w:val="24"/>
                <w:shd w:val="clear" w:color="auto" w:fill="548DD4"/>
              </w:rPr>
            </w:pPr>
            <w:r>
              <w:rPr>
                <w:rFonts w:ascii="Times New Roman" w:hAnsi="Times New Roman" w:cs="Times New Roman"/>
                <w:sz w:val="24"/>
                <w:szCs w:val="24"/>
              </w:rPr>
              <w:t>Változó, együttható, algebrai egész kifejezés, helyettesítési érték, egynemű kifejezés, összevonás, zárójelfelbontás.</w:t>
            </w:r>
          </w:p>
          <w:p w:rsidR="00617069" w:rsidRDefault="00617069" w:rsidP="003362BE">
            <w:pPr>
              <w:spacing w:after="0" w:line="240" w:lineRule="auto"/>
              <w:rPr>
                <w:rFonts w:ascii="Times New Roman" w:hAnsi="Times New Roman" w:cs="Times New Roman"/>
                <w:sz w:val="24"/>
                <w:szCs w:val="24"/>
                <w:shd w:val="clear" w:color="auto" w:fill="548DD4"/>
              </w:rPr>
            </w:pPr>
            <w:r>
              <w:rPr>
                <w:rFonts w:ascii="Times New Roman" w:hAnsi="Times New Roman" w:cs="Times New Roman"/>
                <w:sz w:val="24"/>
                <w:szCs w:val="24"/>
              </w:rPr>
              <w:t>Egytagú, többtagú kifejezés.</w:t>
            </w: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Egyenlet, változó, egyenlőtlenség, azonosság, mérlegelv, ellenőrzés.</w:t>
            </w:r>
          </w:p>
        </w:tc>
      </w:tr>
    </w:tbl>
    <w:p w:rsidR="00617069" w:rsidRPr="00EA39CF" w:rsidRDefault="00617069" w:rsidP="00617069">
      <w:pPr>
        <w:spacing w:after="0" w:line="240" w:lineRule="auto"/>
        <w:jc w:val="both"/>
        <w:rPr>
          <w:rFonts w:ascii="Times New Roman" w:hAnsi="Times New Roman" w:cs="Times New Roman"/>
          <w:bCs/>
          <w:sz w:val="24"/>
          <w:szCs w:val="24"/>
        </w:rPr>
      </w:pPr>
    </w:p>
    <w:p w:rsidR="00617069" w:rsidRPr="00EA39CF" w:rsidRDefault="00617069" w:rsidP="00617069">
      <w:pPr>
        <w:spacing w:after="0" w:line="240" w:lineRule="auto"/>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281"/>
        <w:gridCol w:w="1286"/>
        <w:gridCol w:w="3384"/>
        <w:gridCol w:w="1224"/>
        <w:gridCol w:w="1239"/>
      </w:tblGrid>
      <w:tr w:rsidR="00617069" w:rsidRPr="00EA39CF" w:rsidTr="003362BE">
        <w:tc>
          <w:tcPr>
            <w:tcW w:w="2097" w:type="dxa"/>
            <w:gridSpan w:val="2"/>
            <w:vAlign w:val="center"/>
          </w:tcPr>
          <w:p w:rsidR="00617069" w:rsidRPr="00EA39CF" w:rsidRDefault="00617069" w:rsidP="003362BE">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5894" w:type="dxa"/>
            <w:gridSpan w:val="3"/>
            <w:vAlign w:val="center"/>
          </w:tcPr>
          <w:p w:rsidR="00617069" w:rsidRPr="00EA39CF" w:rsidRDefault="00617069"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3. Függvények, az analízis elemei</w:t>
            </w:r>
          </w:p>
        </w:tc>
        <w:tc>
          <w:tcPr>
            <w:tcW w:w="1239" w:type="dxa"/>
            <w:vAlign w:val="center"/>
          </w:tcPr>
          <w:p w:rsidR="00617069" w:rsidRDefault="00617069" w:rsidP="003362B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Órakeret</w:t>
            </w:r>
          </w:p>
          <w:p w:rsidR="00617069" w:rsidRDefault="00617069" w:rsidP="003362BE">
            <w:pPr>
              <w:pStyle w:val="Beoszts"/>
              <w:overflowPunct/>
              <w:autoSpaceDE/>
              <w:autoSpaceDN/>
              <w:adjustRightInd/>
              <w:spacing w:before="0"/>
              <w:textAlignment w:val="auto"/>
              <w:rPr>
                <w:rFonts w:ascii="Times New Roman" w:hAnsi="Times New Roman"/>
                <w:b/>
                <w:sz w:val="24"/>
                <w:szCs w:val="24"/>
              </w:rPr>
            </w:pPr>
            <w:r>
              <w:rPr>
                <w:rFonts w:ascii="Times New Roman" w:hAnsi="Times New Roman"/>
                <w:b/>
                <w:sz w:val="24"/>
                <w:szCs w:val="24"/>
              </w:rPr>
              <w:t>12 óra</w:t>
            </w:r>
          </w:p>
        </w:tc>
      </w:tr>
      <w:tr w:rsidR="00617069" w:rsidRPr="00EA39CF" w:rsidTr="003362BE">
        <w:tc>
          <w:tcPr>
            <w:tcW w:w="2097" w:type="dxa"/>
            <w:gridSpan w:val="2"/>
            <w:vAlign w:val="center"/>
          </w:tcPr>
          <w:p w:rsidR="00617069" w:rsidRPr="00EA39CF" w:rsidRDefault="00617069" w:rsidP="003362BE">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lastRenderedPageBreak/>
              <w:t>Előzetes tudás</w:t>
            </w:r>
          </w:p>
        </w:tc>
        <w:tc>
          <w:tcPr>
            <w:tcW w:w="7133" w:type="dxa"/>
            <w:gridSpan w:val="4"/>
          </w:tcPr>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Egyszerű sorozatok folytatása adott szabály szerint.</w:t>
            </w:r>
          </w:p>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Biztos tájékozódás a derékszögű koordináta-rendszerben.</w:t>
            </w:r>
          </w:p>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Egyszerű grafikonok értelmezése. Egyszerű kapcsolatok ábrázolása derékszögű koordináta-rendszerben.</w:t>
            </w:r>
          </w:p>
        </w:tc>
      </w:tr>
      <w:tr w:rsidR="00617069" w:rsidRPr="00EA39CF" w:rsidTr="003362BE">
        <w:trPr>
          <w:trHeight w:val="328"/>
        </w:trPr>
        <w:tc>
          <w:tcPr>
            <w:tcW w:w="2097" w:type="dxa"/>
            <w:gridSpan w:val="2"/>
            <w:vAlign w:val="center"/>
          </w:tcPr>
          <w:p w:rsidR="00617069" w:rsidRPr="00EA39CF" w:rsidRDefault="00617069"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p>
        </w:tc>
        <w:tc>
          <w:tcPr>
            <w:tcW w:w="7133" w:type="dxa"/>
            <w:gridSpan w:val="4"/>
          </w:tcPr>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Függvényszemlélet fejlesztése. Grafikonok, táblázatok adatainak értelmezése, elemzése.</w:t>
            </w:r>
          </w:p>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Megoldás a matematikai modellen belül. Matematikai modellek ismerete, alkalmazásának módja, korlátai (sorozatok, függvények, függvényábrázolás).</w:t>
            </w:r>
          </w:p>
        </w:tc>
      </w:tr>
      <w:tr w:rsidR="00617069" w:rsidRPr="00EA39CF" w:rsidTr="003362BE">
        <w:tc>
          <w:tcPr>
            <w:tcW w:w="3383" w:type="dxa"/>
            <w:gridSpan w:val="3"/>
            <w:tcBorders>
              <w:top w:val="nil"/>
            </w:tcBorders>
            <w:vAlign w:val="center"/>
          </w:tcPr>
          <w:p w:rsidR="00617069" w:rsidRPr="00EA39CF" w:rsidRDefault="00617069" w:rsidP="003362BE">
            <w:pPr>
              <w:spacing w:after="0" w:line="240" w:lineRule="auto"/>
              <w:jc w:val="center"/>
              <w:rPr>
                <w:rFonts w:ascii="Times New Roman" w:hAnsi="Times New Roman" w:cs="Times New Roman"/>
                <w:sz w:val="24"/>
                <w:szCs w:val="24"/>
              </w:rPr>
            </w:pPr>
            <w:r w:rsidRPr="00EA39CF">
              <w:rPr>
                <w:rFonts w:ascii="Times New Roman" w:hAnsi="Times New Roman" w:cs="Times New Roman"/>
                <w:b/>
                <w:sz w:val="24"/>
                <w:szCs w:val="24"/>
              </w:rPr>
              <w:t>Ismeretek</w:t>
            </w:r>
          </w:p>
        </w:tc>
        <w:tc>
          <w:tcPr>
            <w:tcW w:w="3384" w:type="dxa"/>
            <w:tcBorders>
              <w:top w:val="nil"/>
            </w:tcBorders>
            <w:vAlign w:val="center"/>
          </w:tcPr>
          <w:p w:rsidR="00617069" w:rsidRDefault="00617069" w:rsidP="003362BE">
            <w:pPr>
              <w:pStyle w:val="Szvegtrzs"/>
              <w:spacing w:after="0"/>
              <w:jc w:val="center"/>
              <w:rPr>
                <w:lang w:eastAsia="hu-HU"/>
              </w:rPr>
            </w:pPr>
            <w:r>
              <w:rPr>
                <w:b/>
                <w:lang w:eastAsia="hu-HU"/>
              </w:rPr>
              <w:t>Fejlesztési követelmények</w:t>
            </w:r>
          </w:p>
        </w:tc>
        <w:tc>
          <w:tcPr>
            <w:tcW w:w="2463" w:type="dxa"/>
            <w:gridSpan w:val="2"/>
            <w:tcBorders>
              <w:top w:val="nil"/>
            </w:tcBorders>
            <w:vAlign w:val="center"/>
          </w:tcPr>
          <w:p w:rsidR="00617069" w:rsidRDefault="00617069" w:rsidP="003362B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Kapcsolódási pontok</w:t>
            </w:r>
          </w:p>
        </w:tc>
      </w:tr>
      <w:tr w:rsidR="00617069" w:rsidRPr="00EA39CF" w:rsidTr="003362BE">
        <w:tc>
          <w:tcPr>
            <w:tcW w:w="3383" w:type="dxa"/>
            <w:gridSpan w:val="3"/>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Két halmaz közötti hozzárendelések megjelenítése konkrét esetekben. Függvények és ábrázolásuk a derékszögű koordináta-rendszerben.</w:t>
            </w:r>
          </w:p>
        </w:tc>
        <w:tc>
          <w:tcPr>
            <w:tcW w:w="3384" w:type="dxa"/>
          </w:tcPr>
          <w:p w:rsidR="00617069" w:rsidRPr="00EA39CF" w:rsidRDefault="00617069"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függvényszemlélet fejlesztése.</w:t>
            </w:r>
          </w:p>
          <w:p w:rsidR="00617069" w:rsidRPr="00EA39CF" w:rsidRDefault="00617069" w:rsidP="0033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Időben lejátszódó valós folyamatok elemzése a grafikon alapján.</w:t>
            </w:r>
          </w:p>
        </w:tc>
        <w:tc>
          <w:tcPr>
            <w:tcW w:w="2463" w:type="dxa"/>
            <w:gridSpan w:val="2"/>
          </w:tcPr>
          <w:p w:rsidR="00617069" w:rsidRDefault="00617069" w:rsidP="003362BE">
            <w:pPr>
              <w:spacing w:after="0" w:line="240" w:lineRule="auto"/>
              <w:rPr>
                <w:rFonts w:ascii="Times New Roman" w:hAnsi="Times New Roman" w:cs="Times New Roman"/>
                <w:bCs/>
                <w:sz w:val="24"/>
                <w:szCs w:val="24"/>
              </w:rPr>
            </w:pPr>
            <w:r>
              <w:rPr>
                <w:rFonts w:ascii="Times New Roman" w:hAnsi="Times New Roman" w:cs="Times New Roman"/>
                <w:bCs/>
                <w:i/>
                <w:sz w:val="24"/>
                <w:szCs w:val="24"/>
              </w:rPr>
              <w:t>Fizika; biológia-egészségtan; kémia; földrajz</w:t>
            </w:r>
            <w:r>
              <w:rPr>
                <w:rFonts w:ascii="Times New Roman" w:hAnsi="Times New Roman" w:cs="Times New Roman"/>
                <w:bCs/>
                <w:sz w:val="24"/>
                <w:szCs w:val="24"/>
              </w:rPr>
              <w:t xml:space="preserve">: </w:t>
            </w:r>
          </w:p>
          <w:p w:rsidR="00617069" w:rsidRPr="00EA39CF" w:rsidRDefault="00617069" w:rsidP="003362BE">
            <w:pPr>
              <w:spacing w:after="0" w:line="240" w:lineRule="auto"/>
              <w:rPr>
                <w:rFonts w:ascii="Times New Roman" w:hAnsi="Times New Roman" w:cs="Times New Roman"/>
                <w:bCs/>
                <w:sz w:val="24"/>
                <w:szCs w:val="24"/>
              </w:rPr>
            </w:pPr>
            <w:r>
              <w:rPr>
                <w:rFonts w:ascii="Times New Roman" w:hAnsi="Times New Roman" w:cs="Times New Roman"/>
                <w:bCs/>
                <w:sz w:val="24"/>
                <w:szCs w:val="24"/>
              </w:rPr>
              <w:t>függvényekkel leírható folyamatok.</w:t>
            </w:r>
          </w:p>
        </w:tc>
      </w:tr>
      <w:tr w:rsidR="00617069" w:rsidRPr="00EA39CF" w:rsidTr="003362BE">
        <w:tc>
          <w:tcPr>
            <w:tcW w:w="3383" w:type="dxa"/>
            <w:gridSpan w:val="3"/>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Egyismeretlenes elsőfokú egyenletek grafikus megoldása.</w:t>
            </w:r>
          </w:p>
        </w:tc>
        <w:tc>
          <w:tcPr>
            <w:tcW w:w="3384" w:type="dxa"/>
            <w:tcBorders>
              <w:bottom w:val="single" w:sz="4" w:space="0" w:color="auto"/>
            </w:tcBorders>
          </w:tcPr>
          <w:p w:rsidR="00617069" w:rsidRPr="00EA39CF" w:rsidRDefault="00617069"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bCs/>
                <w:sz w:val="24"/>
                <w:szCs w:val="24"/>
              </w:rPr>
              <w:t>Helyzetfelismerés: a tanult ismeretek alkalmazása új helyzetben.</w:t>
            </w:r>
          </w:p>
        </w:tc>
        <w:tc>
          <w:tcPr>
            <w:tcW w:w="2463" w:type="dxa"/>
            <w:gridSpan w:val="2"/>
            <w:tcBorders>
              <w:bottom w:val="single" w:sz="4" w:space="0" w:color="auto"/>
            </w:tcBorders>
          </w:tcPr>
          <w:p w:rsidR="00617069" w:rsidRPr="00EA39CF" w:rsidRDefault="00617069" w:rsidP="003362BE">
            <w:pPr>
              <w:spacing w:after="0" w:line="240" w:lineRule="auto"/>
              <w:rPr>
                <w:rFonts w:ascii="Times New Roman" w:hAnsi="Times New Roman" w:cs="Times New Roman"/>
                <w:sz w:val="24"/>
                <w:szCs w:val="24"/>
              </w:rPr>
            </w:pPr>
          </w:p>
        </w:tc>
      </w:tr>
      <w:tr w:rsidR="00617069" w:rsidRPr="00EA39CF" w:rsidTr="003362BE">
        <w:tc>
          <w:tcPr>
            <w:tcW w:w="3383" w:type="dxa"/>
            <w:gridSpan w:val="3"/>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Grafikonok olvasása, értelmezése, készítése: szöveggel vagy matematikai alakban megadott szabály grafikus megjelenítése értéktáblázat segítségével.</w:t>
            </w:r>
          </w:p>
        </w:tc>
        <w:tc>
          <w:tcPr>
            <w:tcW w:w="3384" w:type="dxa"/>
            <w:tcBorders>
              <w:bottom w:val="single" w:sz="4" w:space="0" w:color="auto"/>
            </w:tcBorders>
          </w:tcPr>
          <w:p w:rsidR="00617069" w:rsidRPr="00EA39CF" w:rsidRDefault="00617069"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Kapcsolatok észrevétele, megfogalmazása szóban, írásban.</w:t>
            </w:r>
          </w:p>
          <w:p w:rsidR="00617069" w:rsidRPr="00EA39CF" w:rsidRDefault="00617069"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Környezettudatosságra nevelés: pl. adatok és grafikonok elemzése a környezet szennyezettségével kapcsolatban.</w:t>
            </w:r>
          </w:p>
        </w:tc>
        <w:tc>
          <w:tcPr>
            <w:tcW w:w="2463" w:type="dxa"/>
            <w:gridSpan w:val="2"/>
            <w:tcBorders>
              <w:bottom w:val="single" w:sz="4" w:space="0" w:color="auto"/>
            </w:tcBorders>
          </w:tcPr>
          <w:p w:rsidR="00617069"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i/>
                <w:sz w:val="24"/>
                <w:szCs w:val="24"/>
              </w:rPr>
              <w:t>Földrajz</w:t>
            </w:r>
            <w:r w:rsidRPr="00EA39CF">
              <w:rPr>
                <w:rFonts w:ascii="Times New Roman" w:hAnsi="Times New Roman" w:cs="Times New Roman"/>
                <w:sz w:val="24"/>
                <w:szCs w:val="24"/>
              </w:rPr>
              <w:t xml:space="preserve">: </w:t>
            </w:r>
          </w:p>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adatok hőmérsékletre, csapadék mennyiségére.</w:t>
            </w:r>
          </w:p>
          <w:p w:rsidR="00617069" w:rsidRDefault="00617069" w:rsidP="003362BE">
            <w:pPr>
              <w:spacing w:after="0" w:line="240" w:lineRule="auto"/>
              <w:rPr>
                <w:rFonts w:ascii="Times New Roman" w:hAnsi="Times New Roman" w:cs="Times New Roman"/>
                <w:sz w:val="24"/>
                <w:szCs w:val="24"/>
              </w:rPr>
            </w:pP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i/>
                <w:sz w:val="24"/>
                <w:szCs w:val="24"/>
              </w:rPr>
              <w:t>Kémia</w:t>
            </w:r>
            <w:r>
              <w:rPr>
                <w:rFonts w:ascii="Times New Roman" w:hAnsi="Times New Roman" w:cs="Times New Roman"/>
                <w:sz w:val="24"/>
                <w:szCs w:val="24"/>
              </w:rPr>
              <w:t xml:space="preserve">: </w:t>
            </w: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adatok vizsgálata a levegő és a víz szennyezettségére vonatkozóan.</w:t>
            </w:r>
          </w:p>
        </w:tc>
      </w:tr>
      <w:tr w:rsidR="00617069" w:rsidRPr="00EA39CF" w:rsidTr="003362BE">
        <w:tblPrEx>
          <w:tblBorders>
            <w:top w:val="none" w:sz="0" w:space="0" w:color="auto"/>
          </w:tblBorders>
        </w:tblPrEx>
        <w:trPr>
          <w:trHeight w:val="747"/>
        </w:trPr>
        <w:tc>
          <w:tcPr>
            <w:tcW w:w="1816" w:type="dxa"/>
            <w:vAlign w:val="center"/>
          </w:tcPr>
          <w:p w:rsidR="00617069" w:rsidRPr="00EA39CF" w:rsidRDefault="00617069"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Kulcsfogalmak/ fogalmak</w:t>
            </w:r>
          </w:p>
        </w:tc>
        <w:tc>
          <w:tcPr>
            <w:tcW w:w="7414" w:type="dxa"/>
            <w:gridSpan w:val="5"/>
            <w:vAlign w:val="center"/>
          </w:tcPr>
          <w:p w:rsidR="00617069" w:rsidRDefault="00617069" w:rsidP="003362BE">
            <w:pPr>
              <w:pStyle w:val="feladatszvege"/>
              <w:spacing w:after="0" w:line="240" w:lineRule="auto"/>
              <w:rPr>
                <w:rFonts w:eastAsia="Times New Roman" w:cs="Times New Roman"/>
                <w:lang w:eastAsia="hu-HU"/>
              </w:rPr>
            </w:pPr>
            <w:r>
              <w:rPr>
                <w:rFonts w:eastAsia="Times New Roman" w:cs="Times New Roman"/>
                <w:lang w:eastAsia="hu-HU"/>
              </w:rPr>
              <w:t>Hozzárendelés, függvény, lineáris függvény, növekedés, fogyás, értelmezési tartomány, értékkészlet.</w:t>
            </w: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Számtani sorozat, számtani közép.</w:t>
            </w:r>
          </w:p>
        </w:tc>
      </w:tr>
    </w:tbl>
    <w:p w:rsidR="00617069" w:rsidRPr="00EA39CF" w:rsidRDefault="00617069" w:rsidP="00617069">
      <w:pPr>
        <w:spacing w:after="0" w:line="240" w:lineRule="auto"/>
        <w:rPr>
          <w:rFonts w:ascii="Times New Roman" w:hAnsi="Times New Roman" w:cs="Times New Roman"/>
          <w:sz w:val="24"/>
          <w:szCs w:val="24"/>
        </w:rPr>
      </w:pPr>
    </w:p>
    <w:p w:rsidR="00617069" w:rsidRPr="00EA39CF" w:rsidRDefault="00617069" w:rsidP="00617069">
      <w:pPr>
        <w:spacing w:after="0" w:line="240" w:lineRule="auto"/>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272"/>
        <w:gridCol w:w="1326"/>
        <w:gridCol w:w="3425"/>
        <w:gridCol w:w="1166"/>
        <w:gridCol w:w="1215"/>
      </w:tblGrid>
      <w:tr w:rsidR="00617069" w:rsidRPr="00EA39CF" w:rsidTr="003362BE">
        <w:tc>
          <w:tcPr>
            <w:tcW w:w="2098" w:type="dxa"/>
            <w:gridSpan w:val="2"/>
            <w:vAlign w:val="center"/>
          </w:tcPr>
          <w:p w:rsidR="00617069" w:rsidRPr="00EA39CF" w:rsidRDefault="00617069" w:rsidP="003362BE">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5917" w:type="dxa"/>
            <w:gridSpan w:val="3"/>
            <w:vAlign w:val="center"/>
          </w:tcPr>
          <w:p w:rsidR="00617069" w:rsidRPr="00EA39CF" w:rsidRDefault="00617069"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4. Geometria</w:t>
            </w:r>
          </w:p>
        </w:tc>
        <w:tc>
          <w:tcPr>
            <w:tcW w:w="1215" w:type="dxa"/>
            <w:vAlign w:val="center"/>
          </w:tcPr>
          <w:p w:rsidR="00617069" w:rsidRDefault="00617069" w:rsidP="003362B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Órakeret</w:t>
            </w:r>
          </w:p>
          <w:p w:rsidR="00617069" w:rsidRDefault="00617069" w:rsidP="003362BE">
            <w:pPr>
              <w:pStyle w:val="Beoszts"/>
              <w:overflowPunct/>
              <w:autoSpaceDE/>
              <w:autoSpaceDN/>
              <w:adjustRightInd/>
              <w:spacing w:before="0"/>
              <w:textAlignment w:val="auto"/>
              <w:rPr>
                <w:rFonts w:ascii="Times New Roman" w:hAnsi="Times New Roman"/>
                <w:b/>
                <w:sz w:val="24"/>
                <w:szCs w:val="24"/>
              </w:rPr>
            </w:pPr>
            <w:r>
              <w:rPr>
                <w:rFonts w:ascii="Times New Roman" w:hAnsi="Times New Roman"/>
                <w:b/>
                <w:sz w:val="24"/>
                <w:szCs w:val="24"/>
              </w:rPr>
              <w:t>50 óra</w:t>
            </w:r>
          </w:p>
        </w:tc>
      </w:tr>
      <w:tr w:rsidR="00617069" w:rsidRPr="00EA39CF" w:rsidTr="003362BE">
        <w:tc>
          <w:tcPr>
            <w:tcW w:w="2098" w:type="dxa"/>
            <w:gridSpan w:val="2"/>
            <w:vAlign w:val="center"/>
          </w:tcPr>
          <w:p w:rsidR="00617069" w:rsidRPr="00EA39CF" w:rsidRDefault="00617069" w:rsidP="003362BE">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132" w:type="dxa"/>
            <w:gridSpan w:val="4"/>
          </w:tcPr>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Pont, vonal, egyenes, félegyenes, szakasz, sík, szögtartomány.</w:t>
            </w:r>
          </w:p>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Háromszögek, csoportosításuk. Négyszögek, speciális négyszögek (trapéz, paralelogramma, deltoid). Kör és részei. Adott feltételeknek megfelelő ponthalmazok. Háromszög, négyszög belső és külső szögeinek összegére vonatkozó ismeretek.</w:t>
            </w:r>
          </w:p>
          <w:p w:rsidR="00617069" w:rsidRPr="00EA39CF" w:rsidRDefault="00617069" w:rsidP="003362BE">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Téglatest tulajdonságai.</w:t>
            </w:r>
          </w:p>
          <w:p w:rsidR="00617069" w:rsidRDefault="00617069"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Tengelyesen szimmetrikus alakzatok. Egyszerű alakzatok tengelyes tükörképének megszerkesztése.</w:t>
            </w:r>
          </w:p>
          <w:p w:rsidR="00617069" w:rsidRDefault="00617069"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Két pont, pont és egyenes távolsága, két egyenes távolsága. Szakaszfelezés, szögfelezés, szögmásolás. Merőleges és párhuzamos egyenesek szerkesztése. Néhány nevezetes szög szerkesztése.</w:t>
            </w:r>
          </w:p>
          <w:p w:rsidR="00617069" w:rsidRDefault="00617069"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Szerkesztési eszközök használata.</w:t>
            </w:r>
          </w:p>
          <w:p w:rsidR="00617069" w:rsidRDefault="00617069"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Koordináta-rendszer megismerése, pont ábrázolása, adott pont koordinátáinak a leolvasása.</w:t>
            </w:r>
          </w:p>
          <w:p w:rsidR="00617069" w:rsidRDefault="00617069"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 téglalap és a deltoid kerületének és területének kiszámítása.</w:t>
            </w:r>
          </w:p>
          <w:p w:rsidR="00617069" w:rsidRDefault="00617069"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lastRenderedPageBreak/>
              <w:t>A téglatest felszínének és térfogatának a kiszámítása.</w:t>
            </w:r>
          </w:p>
        </w:tc>
      </w:tr>
      <w:tr w:rsidR="00617069" w:rsidRPr="00EA39CF" w:rsidTr="003362BE">
        <w:trPr>
          <w:trHeight w:val="328"/>
        </w:trPr>
        <w:tc>
          <w:tcPr>
            <w:tcW w:w="2098" w:type="dxa"/>
            <w:gridSpan w:val="2"/>
            <w:vAlign w:val="center"/>
          </w:tcPr>
          <w:p w:rsidR="00617069" w:rsidRPr="00EA39CF" w:rsidRDefault="00617069"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lastRenderedPageBreak/>
              <w:t>A tematikai egység nevelési-fejlesztési céljai</w:t>
            </w:r>
          </w:p>
        </w:tc>
        <w:tc>
          <w:tcPr>
            <w:tcW w:w="7132" w:type="dxa"/>
            <w:gridSpan w:val="4"/>
          </w:tcPr>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Rendszerező készség fejlesztése.</w:t>
            </w:r>
          </w:p>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A mindennapi élethez kapcsolódó egyszerű geometriai számítások elvégzésének fejlesztése. A gyakorlatban előforduló geometriai ismereteket igénylő problémák megoldására való képesség fejlesztése.</w:t>
            </w:r>
          </w:p>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Statikus helyzetek, képek, tárgyak megfigyelése. Geometriai transzformációkban megmaradó és változó tulajdonságok megfigyelése.</w:t>
            </w:r>
          </w:p>
          <w:p w:rsidR="00617069" w:rsidRDefault="00617069"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Az esztétikai-, művészeti tudatosság és kifejezőképesség fejlesztése.</w:t>
            </w:r>
          </w:p>
          <w:p w:rsidR="00617069" w:rsidRDefault="00617069"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Képzeletben történő mozgatás: átdarabolás elképzelése, testháló összehajtásának, szétvágásának elképzelése.</w:t>
            </w:r>
          </w:p>
          <w:p w:rsidR="00617069" w:rsidRDefault="00617069"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 pontos munkavégzés igényének fejlesztése.</w:t>
            </w:r>
          </w:p>
          <w:p w:rsidR="00617069" w:rsidRDefault="00617069"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 geometriai problémamegoldás lépéseinek megismertetése (szerkesztésnél: vázlatrajz, adatfelvétel, a szerkesztés menete, szerkesztés, diszkusszió).</w:t>
            </w:r>
          </w:p>
          <w:p w:rsidR="00617069" w:rsidRDefault="00617069"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Az együttműködéshez szükséges képességek fejlesztése páros és kis csoportos tevékenykedtetés, feladatmegoldás során – a munka tervezése, szervezése, megosztása; kezdeményezőkészség, együttműködési készség, tolerancia.</w:t>
            </w:r>
          </w:p>
        </w:tc>
      </w:tr>
      <w:tr w:rsidR="00617069" w:rsidRPr="00EA39CF" w:rsidTr="003362BE">
        <w:tc>
          <w:tcPr>
            <w:tcW w:w="3424" w:type="dxa"/>
            <w:gridSpan w:val="3"/>
            <w:tcBorders>
              <w:top w:val="nil"/>
            </w:tcBorders>
          </w:tcPr>
          <w:p w:rsidR="00617069" w:rsidRPr="00EA39CF" w:rsidRDefault="00617069" w:rsidP="003362BE">
            <w:pPr>
              <w:spacing w:after="0" w:line="240" w:lineRule="auto"/>
              <w:jc w:val="center"/>
              <w:rPr>
                <w:rFonts w:ascii="Times New Roman" w:hAnsi="Times New Roman" w:cs="Times New Roman"/>
                <w:sz w:val="24"/>
                <w:szCs w:val="24"/>
              </w:rPr>
            </w:pPr>
            <w:r w:rsidRPr="00EA39CF">
              <w:rPr>
                <w:rFonts w:ascii="Times New Roman" w:hAnsi="Times New Roman" w:cs="Times New Roman"/>
                <w:b/>
                <w:sz w:val="24"/>
                <w:szCs w:val="24"/>
              </w:rPr>
              <w:t>Ismeretek</w:t>
            </w:r>
          </w:p>
        </w:tc>
        <w:tc>
          <w:tcPr>
            <w:tcW w:w="3425" w:type="dxa"/>
            <w:tcBorders>
              <w:top w:val="nil"/>
            </w:tcBorders>
          </w:tcPr>
          <w:p w:rsidR="00617069" w:rsidRDefault="00617069" w:rsidP="003362BE">
            <w:pPr>
              <w:pStyle w:val="Szvegtrzs"/>
              <w:spacing w:after="0"/>
              <w:jc w:val="center"/>
              <w:rPr>
                <w:lang w:eastAsia="hu-HU"/>
              </w:rPr>
            </w:pPr>
            <w:r>
              <w:rPr>
                <w:b/>
                <w:lang w:eastAsia="hu-HU"/>
              </w:rPr>
              <w:t>Fejlesztési követelmények</w:t>
            </w:r>
          </w:p>
        </w:tc>
        <w:tc>
          <w:tcPr>
            <w:tcW w:w="2381" w:type="dxa"/>
            <w:gridSpan w:val="2"/>
            <w:tcBorders>
              <w:top w:val="nil"/>
            </w:tcBorders>
          </w:tcPr>
          <w:p w:rsidR="00617069" w:rsidRDefault="00617069" w:rsidP="003362B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Kapcsolódási pontok</w:t>
            </w:r>
          </w:p>
        </w:tc>
      </w:tr>
      <w:tr w:rsidR="00617069" w:rsidRPr="00EA39CF" w:rsidTr="003362BE">
        <w:tc>
          <w:tcPr>
            <w:tcW w:w="3424" w:type="dxa"/>
            <w:gridSpan w:val="3"/>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Háromszögek osztályozása oldalak, illetve szögek szerint.</w:t>
            </w:r>
          </w:p>
        </w:tc>
        <w:tc>
          <w:tcPr>
            <w:tcW w:w="3425" w:type="dxa"/>
          </w:tcPr>
          <w:p w:rsidR="00617069" w:rsidRPr="00EA39CF" w:rsidRDefault="00617069" w:rsidP="003362BE">
            <w:pPr>
              <w:pStyle w:val="Szvegtrzs"/>
              <w:spacing w:after="0"/>
              <w:rPr>
                <w:lang w:eastAsia="hu-HU"/>
              </w:rPr>
            </w:pPr>
            <w:r w:rsidRPr="00EA39CF">
              <w:rPr>
                <w:lang w:eastAsia="hu-HU"/>
              </w:rPr>
              <w:t>A tanult ismeretek felidézése, megerősítése.</w:t>
            </w:r>
          </w:p>
          <w:p w:rsidR="00617069" w:rsidRPr="00EA39CF" w:rsidRDefault="00617069" w:rsidP="003362BE">
            <w:pPr>
              <w:pStyle w:val="Szvegtrzs"/>
              <w:spacing w:after="0"/>
              <w:rPr>
                <w:lang w:eastAsia="hu-HU"/>
              </w:rPr>
            </w:pPr>
            <w:r>
              <w:rPr>
                <w:lang w:eastAsia="hu-HU"/>
              </w:rPr>
              <w:t xml:space="preserve">A halmazszemlélet fejlesztése. </w:t>
            </w:r>
          </w:p>
          <w:p w:rsidR="00617069" w:rsidRPr="00EA39CF" w:rsidRDefault="00617069" w:rsidP="003362B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háromszögek és a négyszögek tulajdonságaira vonatkozó igaz- hamis állítások megfogalmazásán keresztül a vitakészség fejlesztése.</w:t>
            </w:r>
          </w:p>
          <w:p w:rsidR="00617069" w:rsidRDefault="00617069" w:rsidP="003362BE">
            <w:pPr>
              <w:pStyle w:val="Szvegtrzs"/>
              <w:spacing w:after="0"/>
              <w:rPr>
                <w:lang w:eastAsia="hu-HU"/>
              </w:rPr>
            </w:pPr>
            <w:r>
              <w:t>Tömör, de pontos szabatos kifejezőkészség fejlesztése. A szaknyelv minél pontosabb használata írásban is.</w:t>
            </w:r>
          </w:p>
        </w:tc>
        <w:tc>
          <w:tcPr>
            <w:tcW w:w="2381" w:type="dxa"/>
            <w:gridSpan w:val="2"/>
          </w:tcPr>
          <w:p w:rsidR="00617069" w:rsidRPr="00EA39CF" w:rsidRDefault="00617069" w:rsidP="003362BE">
            <w:pPr>
              <w:pStyle w:val="feladatszvege"/>
              <w:spacing w:after="0" w:line="240" w:lineRule="auto"/>
              <w:rPr>
                <w:rFonts w:eastAsia="Times New Roman" w:cs="Times New Roman"/>
                <w:lang w:eastAsia="hu-HU"/>
              </w:rPr>
            </w:pPr>
          </w:p>
        </w:tc>
      </w:tr>
      <w:tr w:rsidR="00617069" w:rsidRPr="00EA39CF" w:rsidTr="003362BE">
        <w:tc>
          <w:tcPr>
            <w:tcW w:w="3424" w:type="dxa"/>
            <w:gridSpan w:val="3"/>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A háromszögek magassága, magasságvonala, magasságpontja. </w:t>
            </w:r>
            <w:r w:rsidRPr="00EA39CF">
              <w:rPr>
                <w:rFonts w:ascii="Times New Roman" w:hAnsi="Times New Roman" w:cs="Times New Roman"/>
                <w:sz w:val="24"/>
                <w:szCs w:val="24"/>
              </w:rPr>
              <w:br/>
              <w:t>A háromszögek kerületének és területének kiszámítása.</w:t>
            </w:r>
          </w:p>
        </w:tc>
        <w:tc>
          <w:tcPr>
            <w:tcW w:w="3425" w:type="dxa"/>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Számolási készség fejlesztése.</w:t>
            </w:r>
          </w:p>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Átdarabolás a terület meghatározásához. Eredmények becslése.</w:t>
            </w:r>
          </w:p>
        </w:tc>
        <w:tc>
          <w:tcPr>
            <w:tcW w:w="2381" w:type="dxa"/>
            <w:gridSpan w:val="2"/>
          </w:tcPr>
          <w:p w:rsidR="00617069"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i/>
                <w:sz w:val="24"/>
                <w:szCs w:val="24"/>
              </w:rPr>
              <w:t>Informatika</w:t>
            </w:r>
            <w:r w:rsidRPr="00EA39CF">
              <w:rPr>
                <w:rFonts w:ascii="Times New Roman" w:hAnsi="Times New Roman" w:cs="Times New Roman"/>
                <w:sz w:val="24"/>
                <w:szCs w:val="24"/>
              </w:rPr>
              <w:t xml:space="preserve">: </w:t>
            </w:r>
          </w:p>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tantárgyi szimulációs program.</w:t>
            </w:r>
          </w:p>
        </w:tc>
      </w:tr>
      <w:tr w:rsidR="00617069" w:rsidRPr="00EA39CF" w:rsidTr="003362BE">
        <w:tc>
          <w:tcPr>
            <w:tcW w:w="3424" w:type="dxa"/>
            <w:gridSpan w:val="3"/>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háromszög és a négyszög belső és külső szögeinek összege.</w:t>
            </w:r>
          </w:p>
          <w:p w:rsidR="00617069" w:rsidRPr="00EA39CF" w:rsidRDefault="00617069" w:rsidP="003362BE">
            <w:pPr>
              <w:spacing w:after="0" w:line="240" w:lineRule="auto"/>
              <w:rPr>
                <w:rFonts w:ascii="Times New Roman" w:hAnsi="Times New Roman" w:cs="Times New Roman"/>
                <w:bCs/>
                <w:iCs/>
                <w:sz w:val="24"/>
                <w:szCs w:val="24"/>
              </w:rPr>
            </w:pPr>
            <w:r w:rsidRPr="00EA39CF">
              <w:rPr>
                <w:rFonts w:ascii="Times New Roman" w:hAnsi="Times New Roman" w:cs="Times New Roman"/>
                <w:bCs/>
                <w:i/>
                <w:iCs/>
                <w:sz w:val="24"/>
                <w:szCs w:val="24"/>
              </w:rPr>
              <w:t>Matematikatörténet</w:t>
            </w:r>
            <w:r w:rsidRPr="00EA39CF">
              <w:rPr>
                <w:rFonts w:ascii="Times New Roman" w:hAnsi="Times New Roman" w:cs="Times New Roman"/>
                <w:bCs/>
                <w:iCs/>
                <w:sz w:val="24"/>
                <w:szCs w:val="24"/>
              </w:rPr>
              <w:t>: Bolyai Farkas, Bolyai János.</w:t>
            </w:r>
          </w:p>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bCs/>
                <w:iCs/>
                <w:sz w:val="24"/>
                <w:szCs w:val="24"/>
              </w:rPr>
              <w:t>Érdekességek: gömbi geometria</w:t>
            </w:r>
            <w:r w:rsidRPr="00EA39CF">
              <w:rPr>
                <w:rFonts w:ascii="Times New Roman" w:hAnsi="Times New Roman" w:cs="Times New Roman"/>
                <w:bCs/>
                <w:i/>
                <w:iCs/>
                <w:sz w:val="24"/>
                <w:szCs w:val="24"/>
              </w:rPr>
              <w:t>.</w:t>
            </w:r>
          </w:p>
        </w:tc>
        <w:tc>
          <w:tcPr>
            <w:tcW w:w="3425" w:type="dxa"/>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bCs/>
                <w:sz w:val="24"/>
                <w:szCs w:val="24"/>
              </w:rPr>
              <w:t xml:space="preserve">Tételek megfogalmazása megfigyelés alapján. </w:t>
            </w:r>
            <w:r>
              <w:rPr>
                <w:rFonts w:ascii="Times New Roman" w:hAnsi="Times New Roman" w:cs="Times New Roman"/>
                <w:sz w:val="24"/>
                <w:szCs w:val="24"/>
              </w:rPr>
              <w:t>Bizonyítási igény felkeltése.</w:t>
            </w:r>
          </w:p>
        </w:tc>
        <w:tc>
          <w:tcPr>
            <w:tcW w:w="2381" w:type="dxa"/>
            <w:gridSpan w:val="2"/>
          </w:tcPr>
          <w:p w:rsidR="00617069" w:rsidRDefault="00617069" w:rsidP="003362BE">
            <w:pPr>
              <w:pStyle w:val="feladatszvege"/>
              <w:spacing w:after="0" w:line="240" w:lineRule="auto"/>
              <w:rPr>
                <w:rFonts w:eastAsia="Times New Roman" w:cs="Times New Roman"/>
                <w:lang w:eastAsia="hu-HU"/>
              </w:rPr>
            </w:pPr>
          </w:p>
        </w:tc>
      </w:tr>
      <w:tr w:rsidR="00617069" w:rsidRPr="00EA39CF" w:rsidTr="003362BE">
        <w:tc>
          <w:tcPr>
            <w:tcW w:w="3424" w:type="dxa"/>
            <w:gridSpan w:val="3"/>
          </w:tcPr>
          <w:p w:rsidR="00617069" w:rsidRPr="00EA39CF" w:rsidRDefault="00617069" w:rsidP="003362BE">
            <w:pPr>
              <w:pStyle w:val="Szvegtrzs"/>
              <w:spacing w:after="0"/>
              <w:rPr>
                <w:lang w:eastAsia="hu-HU"/>
              </w:rPr>
            </w:pPr>
            <w:r w:rsidRPr="00EA39CF">
              <w:rPr>
                <w:lang w:eastAsia="hu-HU"/>
              </w:rPr>
              <w:t>A tanult síkbeli alakzatok (háromszög, trapéz, paralelogramma, deltoid) szerkesztése.</w:t>
            </w:r>
          </w:p>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Nevezetes szögek szerkesztése: 15°, 45°, 75°, 105°, 135°.</w:t>
            </w:r>
          </w:p>
        </w:tc>
        <w:tc>
          <w:tcPr>
            <w:tcW w:w="3425" w:type="dxa"/>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szerkesztéshez szükséges eszközök célszerű használata. Átélt folyamatról készült leírás gondolatmenetének értelmezése (pl. egy szerkesztés leírt lépéseiről a folyamat felidézése).</w:t>
            </w:r>
          </w:p>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szaknyelv pontos használata.</w:t>
            </w:r>
          </w:p>
        </w:tc>
        <w:tc>
          <w:tcPr>
            <w:tcW w:w="2381" w:type="dxa"/>
            <w:gridSpan w:val="2"/>
          </w:tcPr>
          <w:p w:rsidR="00617069" w:rsidRDefault="00617069" w:rsidP="003362BE">
            <w:pPr>
              <w:spacing w:after="0" w:line="240" w:lineRule="auto"/>
              <w:rPr>
                <w:rFonts w:ascii="Times New Roman" w:hAnsi="Times New Roman" w:cs="Times New Roman"/>
                <w:b/>
                <w:sz w:val="24"/>
                <w:szCs w:val="24"/>
              </w:rPr>
            </w:pPr>
            <w:r>
              <w:rPr>
                <w:rFonts w:ascii="Times New Roman" w:hAnsi="Times New Roman" w:cs="Times New Roman"/>
                <w:i/>
                <w:sz w:val="24"/>
                <w:szCs w:val="24"/>
              </w:rPr>
              <w:t>Technika, életvitel és gyakorlat</w:t>
            </w:r>
            <w:r>
              <w:rPr>
                <w:rFonts w:ascii="Times New Roman" w:hAnsi="Times New Roman" w:cs="Times New Roman"/>
                <w:sz w:val="24"/>
                <w:szCs w:val="24"/>
              </w:rPr>
              <w:t>:</w:t>
            </w: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műszaki rajz készítése.</w:t>
            </w:r>
          </w:p>
          <w:p w:rsidR="00617069" w:rsidRDefault="00617069" w:rsidP="003362BE">
            <w:pPr>
              <w:spacing w:after="0" w:line="240" w:lineRule="auto"/>
              <w:rPr>
                <w:rFonts w:ascii="Times New Roman" w:hAnsi="Times New Roman" w:cs="Times New Roman"/>
                <w:sz w:val="24"/>
                <w:szCs w:val="24"/>
              </w:rPr>
            </w:pP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i/>
                <w:sz w:val="24"/>
                <w:szCs w:val="24"/>
              </w:rPr>
              <w:t>Földrajz</w:t>
            </w:r>
            <w:r>
              <w:rPr>
                <w:rFonts w:ascii="Times New Roman" w:hAnsi="Times New Roman" w:cs="Times New Roman"/>
                <w:sz w:val="24"/>
                <w:szCs w:val="24"/>
              </w:rPr>
              <w:t xml:space="preserve">: </w:t>
            </w:r>
          </w:p>
          <w:p w:rsidR="00617069" w:rsidRDefault="00617069" w:rsidP="003362BE">
            <w:pPr>
              <w:spacing w:after="0" w:line="240" w:lineRule="auto"/>
              <w:rPr>
                <w:rFonts w:ascii="Times New Roman" w:hAnsi="Times New Roman" w:cs="Times New Roman"/>
                <w:b/>
                <w:sz w:val="24"/>
                <w:szCs w:val="24"/>
              </w:rPr>
            </w:pPr>
            <w:r>
              <w:rPr>
                <w:rFonts w:ascii="Times New Roman" w:hAnsi="Times New Roman" w:cs="Times New Roman"/>
                <w:sz w:val="24"/>
                <w:szCs w:val="24"/>
              </w:rPr>
              <w:t>szélességi körök és hosszúsági fokok.</w:t>
            </w:r>
          </w:p>
        </w:tc>
      </w:tr>
      <w:tr w:rsidR="00617069" w:rsidRPr="00EA39CF" w:rsidTr="003362BE">
        <w:tc>
          <w:tcPr>
            <w:tcW w:w="3424" w:type="dxa"/>
            <w:gridSpan w:val="3"/>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Középpontos tükrözés. </w:t>
            </w:r>
          </w:p>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color w:val="000000"/>
                <w:sz w:val="24"/>
                <w:szCs w:val="24"/>
              </w:rPr>
              <w:lastRenderedPageBreak/>
              <w:t>A középpontos tükrözés tulajdonságai. A középpontos tükörkép szerkesztése.</w:t>
            </w:r>
          </w:p>
        </w:tc>
        <w:tc>
          <w:tcPr>
            <w:tcW w:w="3425" w:type="dxa"/>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lastRenderedPageBreak/>
              <w:t xml:space="preserve">Pontos, precíz munka elvégzése a szerkesztés során. A </w:t>
            </w:r>
            <w:r w:rsidRPr="00EA39CF">
              <w:rPr>
                <w:rFonts w:ascii="Times New Roman" w:hAnsi="Times New Roman" w:cs="Times New Roman"/>
                <w:sz w:val="24"/>
                <w:szCs w:val="24"/>
              </w:rPr>
              <w:lastRenderedPageBreak/>
              <w:t>transzformációs szemlélet továbbfejlesztése.</w:t>
            </w:r>
          </w:p>
        </w:tc>
        <w:tc>
          <w:tcPr>
            <w:tcW w:w="2381" w:type="dxa"/>
            <w:gridSpan w:val="2"/>
          </w:tcPr>
          <w:p w:rsidR="00617069" w:rsidRPr="00EA39CF" w:rsidRDefault="00617069" w:rsidP="003362BE">
            <w:pPr>
              <w:pStyle w:val="feladatszvege"/>
              <w:spacing w:after="0" w:line="240" w:lineRule="auto"/>
              <w:rPr>
                <w:rFonts w:eastAsia="Times New Roman" w:cs="Times New Roman"/>
                <w:bCs/>
                <w:lang w:eastAsia="hu-HU"/>
              </w:rPr>
            </w:pPr>
            <w:r w:rsidRPr="00EA39CF">
              <w:rPr>
                <w:rFonts w:eastAsia="Times New Roman" w:cs="Times New Roman"/>
                <w:bCs/>
                <w:i/>
                <w:lang w:eastAsia="hu-HU"/>
              </w:rPr>
              <w:lastRenderedPageBreak/>
              <w:t>Vizuális kultúra</w:t>
            </w:r>
            <w:r w:rsidRPr="00EA39CF">
              <w:rPr>
                <w:rFonts w:eastAsia="Times New Roman" w:cs="Times New Roman"/>
                <w:bCs/>
                <w:lang w:eastAsia="hu-HU"/>
              </w:rPr>
              <w:t xml:space="preserve">: művészeti alkotások </w:t>
            </w:r>
            <w:r w:rsidRPr="00EA39CF">
              <w:rPr>
                <w:rFonts w:eastAsia="Times New Roman" w:cs="Times New Roman"/>
                <w:bCs/>
                <w:lang w:eastAsia="hu-HU"/>
              </w:rPr>
              <w:lastRenderedPageBreak/>
              <w:t>megfigyelése a tanult transzformációk segítségével.</w:t>
            </w:r>
          </w:p>
        </w:tc>
      </w:tr>
      <w:tr w:rsidR="00617069" w:rsidRPr="00EA39CF" w:rsidTr="003362BE">
        <w:tc>
          <w:tcPr>
            <w:tcW w:w="3424" w:type="dxa"/>
            <w:gridSpan w:val="3"/>
          </w:tcPr>
          <w:p w:rsidR="00617069" w:rsidRPr="00EA39CF" w:rsidRDefault="00617069" w:rsidP="003362BE">
            <w:pPr>
              <w:spacing w:after="0" w:line="240" w:lineRule="auto"/>
              <w:rPr>
                <w:rFonts w:ascii="Times New Roman" w:hAnsi="Times New Roman" w:cs="Times New Roman"/>
                <w:strike/>
                <w:sz w:val="24"/>
                <w:szCs w:val="24"/>
              </w:rPr>
            </w:pPr>
            <w:r w:rsidRPr="00EA39CF">
              <w:rPr>
                <w:rFonts w:ascii="Times New Roman" w:hAnsi="Times New Roman" w:cs="Times New Roman"/>
                <w:sz w:val="24"/>
                <w:szCs w:val="24"/>
              </w:rPr>
              <w:lastRenderedPageBreak/>
              <w:t xml:space="preserve">Középpontosan szimmetrikus alakzatok a síkban. </w:t>
            </w:r>
          </w:p>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tanult sokszögek osztályozása szimmetria szerint.</w:t>
            </w:r>
          </w:p>
        </w:tc>
        <w:tc>
          <w:tcPr>
            <w:tcW w:w="3425" w:type="dxa"/>
          </w:tcPr>
          <w:p w:rsidR="00617069" w:rsidRPr="00EA39CF" w:rsidRDefault="00617069" w:rsidP="003362BE">
            <w:pPr>
              <w:pStyle w:val="llb"/>
              <w:tabs>
                <w:tab w:val="left" w:pos="708"/>
              </w:tabs>
            </w:pPr>
            <w:r w:rsidRPr="00EA39CF">
              <w:t>A megfigyelőképesség fejlesztése.</w:t>
            </w:r>
          </w:p>
          <w:p w:rsidR="00617069" w:rsidRPr="00EA39CF" w:rsidRDefault="00617069" w:rsidP="003362BE">
            <w:pPr>
              <w:pStyle w:val="llb"/>
              <w:tabs>
                <w:tab w:val="left" w:pos="708"/>
              </w:tabs>
            </w:pPr>
            <w:r w:rsidRPr="00EA39CF">
              <w:t>Halmazképző, rendszerező képesség fejlesztése.</w:t>
            </w:r>
          </w:p>
          <w:p w:rsidR="00617069" w:rsidRDefault="00617069" w:rsidP="003362BE">
            <w:pPr>
              <w:pStyle w:val="llb"/>
              <w:tabs>
                <w:tab w:val="left" w:pos="708"/>
              </w:tabs>
            </w:pPr>
            <w:r>
              <w:t>A matematika kapcsolata a természettel és a művészeti alkotásokkal: művészeti alkotások vizsgálata (Penrose, Escher, Vasarely).</w:t>
            </w:r>
          </w:p>
          <w:p w:rsidR="00617069" w:rsidRDefault="00617069" w:rsidP="003362BE">
            <w:pPr>
              <w:pStyle w:val="llb"/>
              <w:tabs>
                <w:tab w:val="left" w:pos="708"/>
              </w:tabs>
            </w:pPr>
            <w:r>
              <w:t>Gondolkodás fejlesztése szimmetrián alapuló játékokon keresztül.</w:t>
            </w:r>
          </w:p>
        </w:tc>
        <w:tc>
          <w:tcPr>
            <w:tcW w:w="2381" w:type="dxa"/>
            <w:gridSpan w:val="2"/>
          </w:tcPr>
          <w:p w:rsidR="00617069" w:rsidRDefault="00617069" w:rsidP="003362BE">
            <w:pPr>
              <w:spacing w:after="0" w:line="240" w:lineRule="auto"/>
              <w:rPr>
                <w:rFonts w:ascii="Times New Roman" w:hAnsi="Times New Roman" w:cs="Times New Roman"/>
                <w:strike/>
                <w:sz w:val="24"/>
                <w:szCs w:val="24"/>
              </w:rPr>
            </w:pPr>
            <w:r>
              <w:rPr>
                <w:rFonts w:ascii="Times New Roman" w:hAnsi="Times New Roman" w:cs="Times New Roman"/>
                <w:i/>
                <w:sz w:val="24"/>
                <w:szCs w:val="24"/>
              </w:rPr>
              <w:t xml:space="preserve">Vizuális kultúra; biológia-egészségtan: </w:t>
            </w:r>
            <w:r>
              <w:rPr>
                <w:rFonts w:ascii="Times New Roman" w:hAnsi="Times New Roman" w:cs="Times New Roman"/>
                <w:sz w:val="24"/>
                <w:szCs w:val="24"/>
              </w:rPr>
              <w:t>középpontosan szimmetrikus alakzatok megfigyelése, vizsgálata a műalkotásokban és a természetben.</w:t>
            </w:r>
          </w:p>
        </w:tc>
      </w:tr>
      <w:tr w:rsidR="00617069" w:rsidRPr="00EA39CF" w:rsidTr="003362BE">
        <w:tc>
          <w:tcPr>
            <w:tcW w:w="3424" w:type="dxa"/>
            <w:gridSpan w:val="3"/>
          </w:tcPr>
          <w:p w:rsidR="00617069" w:rsidRPr="00EA39CF" w:rsidRDefault="00617069" w:rsidP="003362BE">
            <w:pPr>
              <w:pStyle w:val="Szvegtrzs"/>
              <w:spacing w:after="0"/>
              <w:rPr>
                <w:lang w:eastAsia="hu-HU"/>
              </w:rPr>
            </w:pPr>
            <w:r w:rsidRPr="00EA39CF">
              <w:rPr>
                <w:lang w:eastAsia="hu-HU"/>
              </w:rPr>
              <w:t>Tengelyes és középpontos szimmetria alkalmazása szerkesztésekben.</w:t>
            </w:r>
          </w:p>
        </w:tc>
        <w:tc>
          <w:tcPr>
            <w:tcW w:w="3425" w:type="dxa"/>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Áttekinthető, pontos szerkesztés igényének fejlesztése.</w:t>
            </w:r>
          </w:p>
        </w:tc>
        <w:tc>
          <w:tcPr>
            <w:tcW w:w="2381" w:type="dxa"/>
            <w:gridSpan w:val="2"/>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i/>
                <w:sz w:val="24"/>
                <w:szCs w:val="24"/>
              </w:rPr>
              <w:t>Vizuális kultúra</w:t>
            </w:r>
            <w:r w:rsidRPr="00EA39CF">
              <w:rPr>
                <w:rFonts w:ascii="Times New Roman" w:hAnsi="Times New Roman" w:cs="Times New Roman"/>
                <w:sz w:val="24"/>
                <w:szCs w:val="24"/>
              </w:rPr>
              <w:t xml:space="preserve">: </w:t>
            </w:r>
            <w:r w:rsidRPr="00EA39CF">
              <w:rPr>
                <w:rFonts w:ascii="Times New Roman" w:hAnsi="Times New Roman" w:cs="Times New Roman"/>
                <w:bCs/>
                <w:sz w:val="24"/>
                <w:szCs w:val="24"/>
              </w:rPr>
              <w:t>festmények geometriai alakzatai.</w:t>
            </w:r>
          </w:p>
        </w:tc>
      </w:tr>
      <w:tr w:rsidR="00617069" w:rsidRPr="00EA39CF" w:rsidTr="003362BE">
        <w:tc>
          <w:tcPr>
            <w:tcW w:w="3424" w:type="dxa"/>
            <w:gridSpan w:val="3"/>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Eltolás, a vektor fogalma.</w:t>
            </w:r>
          </w:p>
          <w:p w:rsidR="00617069" w:rsidRPr="00EA39CF" w:rsidRDefault="00617069" w:rsidP="003362BE">
            <w:pPr>
              <w:spacing w:after="0" w:line="240" w:lineRule="auto"/>
              <w:rPr>
                <w:rFonts w:ascii="Times New Roman" w:hAnsi="Times New Roman" w:cs="Times New Roman"/>
                <w:sz w:val="24"/>
                <w:szCs w:val="24"/>
              </w:rPr>
            </w:pPr>
          </w:p>
        </w:tc>
        <w:tc>
          <w:tcPr>
            <w:tcW w:w="3425" w:type="dxa"/>
          </w:tcPr>
          <w:p w:rsidR="00617069" w:rsidRPr="00EA39CF" w:rsidRDefault="00617069" w:rsidP="003362BE">
            <w:pPr>
              <w:pStyle w:val="llb"/>
              <w:tabs>
                <w:tab w:val="left" w:pos="708"/>
              </w:tabs>
            </w:pPr>
            <w:r w:rsidRPr="00EA39CF">
              <w:t>Egyszerű alakzatok eltolt képének megszerkesztése.</w:t>
            </w:r>
          </w:p>
          <w:p w:rsidR="00617069" w:rsidRPr="00EA39CF" w:rsidRDefault="00617069" w:rsidP="003362BE">
            <w:pPr>
              <w:pStyle w:val="llb"/>
              <w:tabs>
                <w:tab w:val="left" w:pos="708"/>
              </w:tabs>
            </w:pPr>
            <w:r w:rsidRPr="00EA39CF">
              <w:t>A megfigyelőképesség fejlesztése.</w:t>
            </w:r>
          </w:p>
          <w:p w:rsidR="00617069" w:rsidRDefault="00617069" w:rsidP="003362BE">
            <w:pPr>
              <w:pStyle w:val="Szvegtrzs"/>
              <w:spacing w:after="0"/>
              <w:rPr>
                <w:lang w:eastAsia="hu-HU"/>
              </w:rPr>
            </w:pPr>
            <w:r>
              <w:rPr>
                <w:rFonts w:eastAsia="Calibri"/>
              </w:rPr>
              <w:t>Áttekinthető, pontos szerkesztés igényének fejlesztése.</w:t>
            </w:r>
          </w:p>
        </w:tc>
        <w:tc>
          <w:tcPr>
            <w:tcW w:w="2381" w:type="dxa"/>
            <w:gridSpan w:val="2"/>
          </w:tcPr>
          <w:p w:rsidR="00617069" w:rsidRDefault="00617069" w:rsidP="003362BE">
            <w:pPr>
              <w:pStyle w:val="feladatszvege"/>
              <w:spacing w:after="0" w:line="240" w:lineRule="auto"/>
              <w:rPr>
                <w:rFonts w:eastAsia="Times New Roman" w:cs="Times New Roman"/>
                <w:lang w:eastAsia="hu-HU"/>
              </w:rPr>
            </w:pPr>
          </w:p>
        </w:tc>
      </w:tr>
      <w:tr w:rsidR="00617069" w:rsidRPr="00EA39CF" w:rsidTr="003362BE">
        <w:tc>
          <w:tcPr>
            <w:tcW w:w="3424" w:type="dxa"/>
            <w:gridSpan w:val="3"/>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Párhuzamos szárú szögek.</w:t>
            </w:r>
          </w:p>
        </w:tc>
        <w:tc>
          <w:tcPr>
            <w:tcW w:w="3425" w:type="dxa"/>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tanult transzformációk tulajdonságainak felismerése, felhasználása a fogalmak kialakításánál.</w:t>
            </w:r>
          </w:p>
        </w:tc>
        <w:tc>
          <w:tcPr>
            <w:tcW w:w="2381" w:type="dxa"/>
            <w:gridSpan w:val="2"/>
          </w:tcPr>
          <w:p w:rsidR="00617069" w:rsidRPr="00EA39CF" w:rsidRDefault="00617069" w:rsidP="003362BE">
            <w:pPr>
              <w:spacing w:after="0" w:line="240" w:lineRule="auto"/>
              <w:rPr>
                <w:rFonts w:ascii="Times New Roman" w:hAnsi="Times New Roman" w:cs="Times New Roman"/>
                <w:sz w:val="24"/>
                <w:szCs w:val="24"/>
              </w:rPr>
            </w:pPr>
          </w:p>
        </w:tc>
      </w:tr>
      <w:tr w:rsidR="00617069" w:rsidRPr="00EA39CF" w:rsidTr="003362BE">
        <w:tc>
          <w:tcPr>
            <w:tcW w:w="3424" w:type="dxa"/>
            <w:gridSpan w:val="3"/>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Mértékegységek átváltása racionális számkörben. </w:t>
            </w:r>
          </w:p>
        </w:tc>
        <w:tc>
          <w:tcPr>
            <w:tcW w:w="3425" w:type="dxa"/>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A gyakorlati mérések, mértékegységváltások helyes elvégzésének fejlesztése. </w:t>
            </w:r>
          </w:p>
        </w:tc>
        <w:tc>
          <w:tcPr>
            <w:tcW w:w="2381" w:type="dxa"/>
            <w:gridSpan w:val="2"/>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i/>
                <w:sz w:val="24"/>
                <w:szCs w:val="24"/>
              </w:rPr>
              <w:t>Testnevelés és sport</w:t>
            </w:r>
            <w:r w:rsidRPr="00EA39CF">
              <w:rPr>
                <w:rFonts w:ascii="Times New Roman" w:hAnsi="Times New Roman" w:cs="Times New Roman"/>
                <w:sz w:val="24"/>
                <w:szCs w:val="24"/>
              </w:rPr>
              <w:t>: távolságok és idő becslése, mérése.</w:t>
            </w:r>
          </w:p>
          <w:p w:rsidR="00617069" w:rsidRPr="00EA39CF" w:rsidRDefault="00617069" w:rsidP="003362BE">
            <w:pPr>
              <w:spacing w:after="0" w:line="240" w:lineRule="auto"/>
              <w:rPr>
                <w:rFonts w:ascii="Times New Roman" w:hAnsi="Times New Roman" w:cs="Times New Roman"/>
                <w:sz w:val="24"/>
                <w:szCs w:val="24"/>
              </w:rPr>
            </w:pP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i/>
                <w:sz w:val="24"/>
                <w:szCs w:val="24"/>
              </w:rPr>
              <w:t>Fizika; kémia</w:t>
            </w:r>
            <w:r>
              <w:rPr>
                <w:rFonts w:ascii="Times New Roman" w:hAnsi="Times New Roman" w:cs="Times New Roman"/>
                <w:sz w:val="24"/>
                <w:szCs w:val="24"/>
              </w:rPr>
              <w:t xml:space="preserve">: </w:t>
            </w: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mérés, mértékegységek, mértékegységek átváltása.</w:t>
            </w:r>
          </w:p>
        </w:tc>
      </w:tr>
      <w:tr w:rsidR="00617069" w:rsidRPr="00EA39CF" w:rsidTr="003362BE">
        <w:tc>
          <w:tcPr>
            <w:tcW w:w="3424" w:type="dxa"/>
            <w:gridSpan w:val="3"/>
          </w:tcPr>
          <w:p w:rsidR="00617069" w:rsidRPr="00EA39CF" w:rsidRDefault="00617069"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Egyszerű számításos feladatok a geometria különböző területeiről.</w:t>
            </w:r>
          </w:p>
        </w:tc>
        <w:tc>
          <w:tcPr>
            <w:tcW w:w="3425" w:type="dxa"/>
          </w:tcPr>
          <w:p w:rsidR="00617069" w:rsidRPr="00EA39CF" w:rsidRDefault="00617069" w:rsidP="003362BE">
            <w:pPr>
              <w:pStyle w:val="Szvegtrzs"/>
              <w:spacing w:after="0"/>
              <w:rPr>
                <w:lang w:eastAsia="hu-HU"/>
              </w:rPr>
            </w:pPr>
            <w:r w:rsidRPr="00EA39CF">
              <w:rPr>
                <w:lang w:eastAsia="hu-HU"/>
              </w:rPr>
              <w:t>A számolási készség, a becslési készség és az ellenőrzési igény fejlesztése.</w:t>
            </w:r>
          </w:p>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Zsebszámológép célszerű használata a számítások egyszerűsítésére, gyorsítására.</w:t>
            </w:r>
          </w:p>
        </w:tc>
        <w:tc>
          <w:tcPr>
            <w:tcW w:w="2381" w:type="dxa"/>
            <w:gridSpan w:val="2"/>
          </w:tcPr>
          <w:p w:rsidR="00617069" w:rsidRDefault="00617069" w:rsidP="003362BE">
            <w:pPr>
              <w:pStyle w:val="feladatszvege"/>
              <w:spacing w:after="0" w:line="240" w:lineRule="auto"/>
              <w:rPr>
                <w:rFonts w:eastAsia="Times New Roman" w:cs="Times New Roman"/>
                <w:lang w:eastAsia="hu-HU"/>
              </w:rPr>
            </w:pPr>
            <w:r w:rsidRPr="00EA39CF">
              <w:rPr>
                <w:rFonts w:eastAsia="Times New Roman" w:cs="Times New Roman"/>
                <w:i/>
                <w:lang w:eastAsia="hu-HU"/>
              </w:rPr>
              <w:t>Magyar nyelv és irodalom</w:t>
            </w:r>
            <w:r>
              <w:rPr>
                <w:rFonts w:eastAsia="Times New Roman" w:cs="Times New Roman"/>
                <w:lang w:eastAsia="hu-HU"/>
              </w:rPr>
              <w:t xml:space="preserve">: </w:t>
            </w:r>
          </w:p>
          <w:p w:rsidR="00617069" w:rsidRPr="00EA39CF" w:rsidRDefault="00617069" w:rsidP="003362BE">
            <w:pPr>
              <w:pStyle w:val="feladatszvege"/>
              <w:spacing w:after="0" w:line="240" w:lineRule="auto"/>
              <w:rPr>
                <w:rFonts w:eastAsia="Times New Roman" w:cs="Times New Roman"/>
                <w:lang w:eastAsia="hu-HU"/>
              </w:rPr>
            </w:pPr>
            <w:r>
              <w:rPr>
                <w:rFonts w:eastAsia="Times New Roman" w:cs="Times New Roman"/>
                <w:lang w:eastAsia="hu-HU"/>
              </w:rPr>
              <w:t>szövegértés, szövegértelmezés.</w:t>
            </w:r>
          </w:p>
        </w:tc>
      </w:tr>
      <w:tr w:rsidR="00617069" w:rsidRPr="00EA39CF" w:rsidTr="003362BE">
        <w:tblPrEx>
          <w:tblBorders>
            <w:top w:val="none" w:sz="0" w:space="0" w:color="auto"/>
          </w:tblBorders>
        </w:tblPrEx>
        <w:trPr>
          <w:trHeight w:val="1284"/>
        </w:trPr>
        <w:tc>
          <w:tcPr>
            <w:tcW w:w="1826" w:type="dxa"/>
            <w:vAlign w:val="center"/>
          </w:tcPr>
          <w:p w:rsidR="00617069" w:rsidRPr="00EA39CF" w:rsidRDefault="00617069"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Kulcsfogalmak/ fogalmak</w:t>
            </w:r>
          </w:p>
        </w:tc>
        <w:tc>
          <w:tcPr>
            <w:tcW w:w="7404" w:type="dxa"/>
            <w:gridSpan w:val="5"/>
            <w:vAlign w:val="center"/>
          </w:tcPr>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Geometriai transzformáció, tengelyes tükrözés, középpontos tükrözés, eltolás. Vektor. Egybevágóság. </w:t>
            </w: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Középpontos szimmetria, paralelogramma, rombusz.</w:t>
            </w: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Egyállású szög, váltószög, csúcsszög.</w:t>
            </w: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Belső és külső szög. Háromszög, magasságvonal, magasságpont.</w:t>
            </w: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 Alaplap, alapél, oldallap, oldalél.</w:t>
            </w:r>
          </w:p>
        </w:tc>
      </w:tr>
    </w:tbl>
    <w:p w:rsidR="00617069" w:rsidRPr="00EA39CF" w:rsidRDefault="00617069" w:rsidP="00617069">
      <w:pPr>
        <w:spacing w:after="0" w:line="240" w:lineRule="auto"/>
        <w:rPr>
          <w:rFonts w:ascii="Times New Roman" w:hAnsi="Times New Roman" w:cs="Times New Roman"/>
          <w:sz w:val="24"/>
          <w:szCs w:val="24"/>
        </w:rPr>
      </w:pPr>
    </w:p>
    <w:p w:rsidR="00617069" w:rsidRPr="00EA39CF" w:rsidRDefault="00617069" w:rsidP="00617069">
      <w:pPr>
        <w:spacing w:after="0" w:line="240" w:lineRule="auto"/>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16"/>
        <w:gridCol w:w="1280"/>
        <w:gridCol w:w="3410"/>
        <w:gridCol w:w="1177"/>
        <w:gridCol w:w="1234"/>
      </w:tblGrid>
      <w:tr w:rsidR="00617069" w:rsidRPr="00EA39CF" w:rsidTr="003362BE">
        <w:tc>
          <w:tcPr>
            <w:tcW w:w="2129" w:type="dxa"/>
            <w:gridSpan w:val="2"/>
            <w:vAlign w:val="center"/>
          </w:tcPr>
          <w:p w:rsidR="00617069" w:rsidRPr="00EA39CF" w:rsidRDefault="00617069" w:rsidP="003362BE">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5867" w:type="dxa"/>
            <w:gridSpan w:val="3"/>
            <w:vAlign w:val="center"/>
          </w:tcPr>
          <w:p w:rsidR="00617069" w:rsidRPr="00EA39CF" w:rsidRDefault="00617069"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5. Statisztika, valószínűség</w:t>
            </w:r>
          </w:p>
        </w:tc>
        <w:tc>
          <w:tcPr>
            <w:tcW w:w="1234" w:type="dxa"/>
            <w:vAlign w:val="center"/>
          </w:tcPr>
          <w:p w:rsidR="00617069" w:rsidRDefault="00617069" w:rsidP="003362B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Órakeret</w:t>
            </w:r>
          </w:p>
          <w:p w:rsidR="00617069" w:rsidRDefault="00617069" w:rsidP="003362BE">
            <w:pPr>
              <w:pStyle w:val="Beoszts"/>
              <w:overflowPunct/>
              <w:autoSpaceDE/>
              <w:autoSpaceDN/>
              <w:adjustRightInd/>
              <w:spacing w:before="0"/>
              <w:textAlignment w:val="auto"/>
              <w:rPr>
                <w:rFonts w:ascii="Times New Roman" w:hAnsi="Times New Roman"/>
                <w:b/>
                <w:sz w:val="24"/>
                <w:szCs w:val="24"/>
              </w:rPr>
            </w:pPr>
            <w:r>
              <w:rPr>
                <w:rFonts w:ascii="Times New Roman" w:hAnsi="Times New Roman"/>
                <w:b/>
                <w:sz w:val="24"/>
                <w:szCs w:val="24"/>
              </w:rPr>
              <w:t>13 óra</w:t>
            </w:r>
          </w:p>
        </w:tc>
      </w:tr>
      <w:tr w:rsidR="00617069" w:rsidRPr="00EA39CF" w:rsidTr="003362BE">
        <w:tc>
          <w:tcPr>
            <w:tcW w:w="2129" w:type="dxa"/>
            <w:gridSpan w:val="2"/>
            <w:vAlign w:val="center"/>
          </w:tcPr>
          <w:p w:rsidR="00617069" w:rsidRPr="00EA39CF" w:rsidRDefault="00617069" w:rsidP="003362BE">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101" w:type="dxa"/>
            <w:gridSpan w:val="4"/>
          </w:tcPr>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Egyszerű diagramok készítése, értelmezése, táblázatok olvasása.</w:t>
            </w:r>
          </w:p>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Néhány szám számtani közepének kiszámítása.</w:t>
            </w:r>
          </w:p>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Valószínűségi játékok és kísérletek az adatok tervszerű gyűjtése, rendezése.</w:t>
            </w:r>
          </w:p>
        </w:tc>
      </w:tr>
      <w:tr w:rsidR="00617069" w:rsidRPr="00EA39CF" w:rsidTr="003362BE">
        <w:tc>
          <w:tcPr>
            <w:tcW w:w="2129" w:type="dxa"/>
            <w:gridSpan w:val="2"/>
            <w:vAlign w:val="center"/>
          </w:tcPr>
          <w:p w:rsidR="00617069" w:rsidRPr="00EA39CF" w:rsidRDefault="00617069"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p>
        </w:tc>
        <w:tc>
          <w:tcPr>
            <w:tcW w:w="7101" w:type="dxa"/>
            <w:gridSpan w:val="4"/>
          </w:tcPr>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A statisztikai gondolkodás fejlesztése.</w:t>
            </w:r>
          </w:p>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 valószínűségi gondolkodás fejlesztése.</w:t>
            </w:r>
          </w:p>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Gazdasági nevelés.</w:t>
            </w:r>
          </w:p>
        </w:tc>
      </w:tr>
      <w:tr w:rsidR="00617069" w:rsidRPr="00EA39CF" w:rsidTr="003362BE">
        <w:tc>
          <w:tcPr>
            <w:tcW w:w="3409" w:type="dxa"/>
            <w:gridSpan w:val="3"/>
            <w:tcBorders>
              <w:top w:val="nil"/>
            </w:tcBorders>
          </w:tcPr>
          <w:p w:rsidR="00617069" w:rsidRPr="00EA39CF" w:rsidRDefault="00617069" w:rsidP="003362BE">
            <w:pPr>
              <w:spacing w:after="0" w:line="240" w:lineRule="auto"/>
              <w:jc w:val="center"/>
              <w:rPr>
                <w:rFonts w:ascii="Times New Roman" w:hAnsi="Times New Roman" w:cs="Times New Roman"/>
                <w:sz w:val="24"/>
                <w:szCs w:val="24"/>
              </w:rPr>
            </w:pPr>
            <w:r w:rsidRPr="00EA39CF">
              <w:rPr>
                <w:rFonts w:ascii="Times New Roman" w:hAnsi="Times New Roman" w:cs="Times New Roman"/>
                <w:b/>
                <w:sz w:val="24"/>
                <w:szCs w:val="24"/>
              </w:rPr>
              <w:t>Ismeretek</w:t>
            </w:r>
          </w:p>
        </w:tc>
        <w:tc>
          <w:tcPr>
            <w:tcW w:w="3410" w:type="dxa"/>
            <w:tcBorders>
              <w:top w:val="nil"/>
            </w:tcBorders>
          </w:tcPr>
          <w:p w:rsidR="00617069" w:rsidRDefault="00617069" w:rsidP="003362BE">
            <w:pPr>
              <w:pStyle w:val="Szvegtrzs"/>
              <w:spacing w:after="0"/>
              <w:jc w:val="center"/>
              <w:rPr>
                <w:lang w:eastAsia="hu-HU"/>
              </w:rPr>
            </w:pPr>
            <w:r>
              <w:rPr>
                <w:b/>
                <w:lang w:eastAsia="hu-HU"/>
              </w:rPr>
              <w:t>Fejlesztési követelmények</w:t>
            </w:r>
          </w:p>
        </w:tc>
        <w:tc>
          <w:tcPr>
            <w:tcW w:w="2411" w:type="dxa"/>
            <w:gridSpan w:val="2"/>
            <w:tcBorders>
              <w:top w:val="nil"/>
            </w:tcBorders>
          </w:tcPr>
          <w:p w:rsidR="00617069" w:rsidRDefault="00617069" w:rsidP="003362B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Kapcsolódási pontok</w:t>
            </w:r>
          </w:p>
        </w:tc>
      </w:tr>
      <w:tr w:rsidR="00617069" w:rsidRPr="00EA39CF" w:rsidTr="003362BE">
        <w:tc>
          <w:tcPr>
            <w:tcW w:w="3409" w:type="dxa"/>
            <w:gridSpan w:val="3"/>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Adatok gyűjtése, rendszerezése, adatsokaság szemléltetése, grafikonok készítése.</w:t>
            </w:r>
          </w:p>
          <w:p w:rsidR="00617069" w:rsidRPr="00EA39CF" w:rsidRDefault="00617069" w:rsidP="003362BE">
            <w:pPr>
              <w:spacing w:after="0" w:line="240" w:lineRule="auto"/>
              <w:rPr>
                <w:rFonts w:ascii="Times New Roman" w:hAnsi="Times New Roman" w:cs="Times New Roman"/>
                <w:sz w:val="24"/>
                <w:szCs w:val="24"/>
              </w:rPr>
            </w:pPr>
          </w:p>
        </w:tc>
        <w:tc>
          <w:tcPr>
            <w:tcW w:w="3410" w:type="dxa"/>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Adatsokaságban való eligazodás: táblázatok olvasása, grafikonok készítése,</w:t>
            </w:r>
            <w:r>
              <w:rPr>
                <w:rFonts w:ascii="Times New Roman" w:hAnsi="Times New Roman" w:cs="Times New Roman"/>
                <w:sz w:val="24"/>
                <w:szCs w:val="24"/>
              </w:rPr>
              <w:t xml:space="preserve"> elemzése.</w:t>
            </w:r>
          </w:p>
          <w:p w:rsidR="00617069" w:rsidRPr="00EA39CF" w:rsidRDefault="00617069" w:rsidP="003362BE">
            <w:pPr>
              <w:spacing w:after="0" w:line="240" w:lineRule="auto"/>
              <w:rPr>
                <w:rFonts w:ascii="Times New Roman" w:hAnsi="Times New Roman" w:cs="Times New Roman"/>
                <w:b/>
                <w:bCs/>
                <w:sz w:val="24"/>
                <w:szCs w:val="24"/>
              </w:rPr>
            </w:pPr>
            <w:r>
              <w:rPr>
                <w:rFonts w:ascii="Times New Roman" w:hAnsi="Times New Roman" w:cs="Times New Roman"/>
                <w:sz w:val="24"/>
                <w:szCs w:val="24"/>
              </w:rPr>
              <w:t>Statisztikai szemlélet fejlesztése.</w:t>
            </w:r>
          </w:p>
          <w:p w:rsidR="00617069" w:rsidRPr="00EA39CF" w:rsidRDefault="00617069" w:rsidP="003362BE">
            <w:pPr>
              <w:pStyle w:val="feladatszvege"/>
              <w:widowControl w:val="0"/>
              <w:autoSpaceDE w:val="0"/>
              <w:autoSpaceDN w:val="0"/>
              <w:adjustRightInd w:val="0"/>
              <w:spacing w:after="0" w:line="240" w:lineRule="auto"/>
              <w:rPr>
                <w:rFonts w:eastAsia="Times New Roman" w:cs="Times New Roman"/>
                <w:lang w:eastAsia="hu-HU"/>
              </w:rPr>
            </w:pPr>
            <w:r>
              <w:rPr>
                <w:rFonts w:eastAsia="Times New Roman" w:cs="Times New Roman"/>
                <w:lang w:eastAsia="hu-HU"/>
              </w:rPr>
              <w:t>Együttműködési készség fejlődése.</w:t>
            </w:r>
          </w:p>
        </w:tc>
        <w:tc>
          <w:tcPr>
            <w:tcW w:w="2411" w:type="dxa"/>
            <w:gridSpan w:val="2"/>
          </w:tcPr>
          <w:p w:rsidR="00617069" w:rsidRDefault="00617069" w:rsidP="003362BE">
            <w:pPr>
              <w:widowControl w:val="0"/>
              <w:spacing w:after="0" w:line="240" w:lineRule="auto"/>
              <w:rPr>
                <w:rFonts w:ascii="Times New Roman" w:hAnsi="Times New Roman" w:cs="Times New Roman"/>
                <w:sz w:val="24"/>
                <w:szCs w:val="24"/>
              </w:rPr>
            </w:pPr>
            <w:r>
              <w:rPr>
                <w:rFonts w:ascii="Times New Roman" w:hAnsi="Times New Roman" w:cs="Times New Roman"/>
                <w:i/>
                <w:sz w:val="24"/>
                <w:szCs w:val="24"/>
              </w:rPr>
              <w:t>Testnevelés és sport</w:t>
            </w:r>
            <w:r>
              <w:rPr>
                <w:rFonts w:ascii="Times New Roman" w:hAnsi="Times New Roman" w:cs="Times New Roman"/>
                <w:sz w:val="24"/>
                <w:szCs w:val="24"/>
              </w:rPr>
              <w:t>:teljesítmények adatainak, mérkőzések eredményeinek táblázatba rendezése.</w:t>
            </w:r>
          </w:p>
        </w:tc>
      </w:tr>
      <w:tr w:rsidR="00617069" w:rsidRPr="00EA39CF" w:rsidTr="003362BE">
        <w:tc>
          <w:tcPr>
            <w:tcW w:w="3409" w:type="dxa"/>
            <w:gridSpan w:val="3"/>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Adathalmazok elemzése (átlag, módusz, medián) és értelmezése, ábrázolásuk.</w:t>
            </w:r>
          </w:p>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Számtani közép kiszámítása.</w:t>
            </w:r>
          </w:p>
        </w:tc>
        <w:tc>
          <w:tcPr>
            <w:tcW w:w="3410" w:type="dxa"/>
          </w:tcPr>
          <w:p w:rsidR="00617069" w:rsidRPr="00EA39CF" w:rsidRDefault="00617069"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iCs/>
                <w:sz w:val="24"/>
                <w:szCs w:val="24"/>
              </w:rPr>
              <w:t>Gazdasági statisztikai adatok, grafikonok értelmezése, elemzése.</w:t>
            </w:r>
            <w:r w:rsidRPr="00EA39CF">
              <w:rPr>
                <w:rFonts w:ascii="Times New Roman" w:hAnsi="Times New Roman" w:cs="Times New Roman"/>
                <w:sz w:val="24"/>
                <w:szCs w:val="24"/>
              </w:rPr>
              <w:t xml:space="preserve"> Adatsokaságban való eligazodás képességének fejlesztése.</w:t>
            </w:r>
          </w:p>
          <w:p w:rsidR="00617069" w:rsidRPr="00EA39CF" w:rsidRDefault="00617069"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Ok-okozati összefüggéseket felismerő képesség fejlesztése.</w:t>
            </w:r>
          </w:p>
          <w:p w:rsidR="00617069" w:rsidRPr="00EA39CF" w:rsidRDefault="00617069"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Elemző képesség fejlesztése.</w:t>
            </w:r>
          </w:p>
        </w:tc>
        <w:tc>
          <w:tcPr>
            <w:tcW w:w="2411" w:type="dxa"/>
            <w:gridSpan w:val="2"/>
          </w:tcPr>
          <w:p w:rsidR="00617069" w:rsidRDefault="00617069" w:rsidP="003362BE">
            <w:pPr>
              <w:widowControl w:val="0"/>
              <w:spacing w:after="0" w:line="240" w:lineRule="auto"/>
              <w:rPr>
                <w:rFonts w:ascii="Times New Roman" w:hAnsi="Times New Roman" w:cs="Times New Roman"/>
                <w:bCs/>
                <w:i/>
                <w:sz w:val="24"/>
                <w:szCs w:val="24"/>
              </w:rPr>
            </w:pPr>
            <w:r>
              <w:rPr>
                <w:rFonts w:ascii="Times New Roman" w:hAnsi="Times New Roman" w:cs="Times New Roman"/>
                <w:i/>
                <w:sz w:val="24"/>
                <w:szCs w:val="24"/>
              </w:rPr>
              <w:t>Fizika; kémia; biológia-egészségtan; földrajz; történelem, társadalmi és állampolgári ismeretek:</w:t>
            </w:r>
            <w:r>
              <w:rPr>
                <w:rFonts w:ascii="Times New Roman" w:hAnsi="Times New Roman" w:cs="Times New Roman"/>
                <w:sz w:val="24"/>
                <w:szCs w:val="24"/>
              </w:rPr>
              <w:t xml:space="preserve"> táblázatok és grafikonok adatainak ki- és leolvasása, elemzése, adatok gyűjtése, táblázatba rendezése.</w:t>
            </w:r>
          </w:p>
          <w:p w:rsidR="00617069" w:rsidRDefault="00617069" w:rsidP="003362BE">
            <w:pPr>
              <w:widowControl w:val="0"/>
              <w:spacing w:after="0" w:line="240" w:lineRule="auto"/>
              <w:rPr>
                <w:rFonts w:ascii="Times New Roman" w:hAnsi="Times New Roman" w:cs="Times New Roman"/>
                <w:b/>
                <w:sz w:val="24"/>
                <w:szCs w:val="24"/>
              </w:rPr>
            </w:pPr>
            <w:r>
              <w:rPr>
                <w:rFonts w:ascii="Times New Roman" w:hAnsi="Times New Roman" w:cs="Times New Roman"/>
                <w:bCs/>
                <w:i/>
                <w:sz w:val="24"/>
                <w:szCs w:val="24"/>
              </w:rPr>
              <w:t>Informatika</w:t>
            </w:r>
            <w:r>
              <w:rPr>
                <w:rFonts w:ascii="Times New Roman" w:hAnsi="Times New Roman" w:cs="Times New Roman"/>
                <w:bCs/>
                <w:sz w:val="24"/>
                <w:szCs w:val="24"/>
              </w:rPr>
              <w:t>: statisztikai adatelemzés.</w:t>
            </w:r>
          </w:p>
        </w:tc>
      </w:tr>
      <w:tr w:rsidR="00617069" w:rsidRPr="00EA39CF" w:rsidTr="003362BE">
        <w:tc>
          <w:tcPr>
            <w:tcW w:w="3409" w:type="dxa"/>
            <w:gridSpan w:val="3"/>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Valószínűségi kísérletek.</w:t>
            </w:r>
          </w:p>
          <w:p w:rsidR="00617069" w:rsidRPr="00EA39CF" w:rsidRDefault="00617069"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Valószínűség előzetes becslése, szemléletes fogalma.</w:t>
            </w:r>
          </w:p>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Valószínűségi kísérletek, eredmények lejegyzése. Gyakoriság, relatív gyakoriság fogalma.</w:t>
            </w:r>
          </w:p>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bCs/>
                <w:iCs/>
                <w:sz w:val="24"/>
                <w:szCs w:val="24"/>
              </w:rPr>
              <w:t>Matematikatörténet: érdekességek a valószínűség- számítás fejlődéséről</w:t>
            </w:r>
            <w:r w:rsidRPr="00EA39CF">
              <w:rPr>
                <w:rFonts w:ascii="Times New Roman" w:hAnsi="Times New Roman" w:cs="Times New Roman"/>
                <w:bCs/>
                <w:i/>
                <w:iCs/>
                <w:sz w:val="24"/>
                <w:szCs w:val="24"/>
              </w:rPr>
              <w:t>.</w:t>
            </w:r>
          </w:p>
        </w:tc>
        <w:tc>
          <w:tcPr>
            <w:tcW w:w="3410" w:type="dxa"/>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Valószínűségi szemlélet fejlesztése.</w:t>
            </w: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Tudatos megfigyelőképesség fejlesztése.</w:t>
            </w: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tapasztalatok rögzítése képességének fejlesztése. </w:t>
            </w: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Tanulói együttműködés fejlesztése.</w:t>
            </w: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Számítógép használata a tudománytörténeti érdekességek felkutatásához.</w:t>
            </w:r>
          </w:p>
        </w:tc>
        <w:tc>
          <w:tcPr>
            <w:tcW w:w="2411" w:type="dxa"/>
            <w:gridSpan w:val="2"/>
          </w:tcPr>
          <w:p w:rsidR="00617069" w:rsidRDefault="00617069" w:rsidP="003362BE">
            <w:pPr>
              <w:widowControl w:val="0"/>
              <w:spacing w:after="0" w:line="240" w:lineRule="auto"/>
              <w:rPr>
                <w:rFonts w:ascii="Times New Roman" w:hAnsi="Times New Roman" w:cs="Times New Roman"/>
                <w:b/>
                <w:sz w:val="24"/>
                <w:szCs w:val="24"/>
              </w:rPr>
            </w:pPr>
          </w:p>
        </w:tc>
      </w:tr>
      <w:tr w:rsidR="00617069" w:rsidRPr="00EA39CF" w:rsidTr="003362BE">
        <w:tblPrEx>
          <w:tblBorders>
            <w:top w:val="none" w:sz="0" w:space="0" w:color="auto"/>
          </w:tblBorders>
        </w:tblPrEx>
        <w:tc>
          <w:tcPr>
            <w:tcW w:w="1913" w:type="dxa"/>
            <w:vAlign w:val="center"/>
          </w:tcPr>
          <w:p w:rsidR="00617069" w:rsidRDefault="00617069" w:rsidP="003362BE">
            <w:pPr>
              <w:keepNext/>
              <w:widowControl w:val="0"/>
              <w:spacing w:after="0" w:line="240" w:lineRule="auto"/>
              <w:rPr>
                <w:rFonts w:ascii="Times New Roman" w:hAnsi="Times New Roman" w:cs="Times New Roman"/>
                <w:b/>
                <w:sz w:val="24"/>
                <w:szCs w:val="24"/>
              </w:rPr>
            </w:pPr>
            <w:r w:rsidRPr="00EA39CF">
              <w:rPr>
                <w:rFonts w:ascii="Times New Roman" w:hAnsi="Times New Roman" w:cs="Times New Roman"/>
                <w:b/>
                <w:sz w:val="24"/>
                <w:szCs w:val="24"/>
              </w:rPr>
              <w:t>Kulcsfogalmak/ fogalmak</w:t>
            </w:r>
          </w:p>
        </w:tc>
        <w:tc>
          <w:tcPr>
            <w:tcW w:w="7317" w:type="dxa"/>
            <w:gridSpan w:val="5"/>
            <w:vAlign w:val="center"/>
          </w:tcPr>
          <w:p w:rsidR="00617069" w:rsidRDefault="00617069" w:rsidP="003362BE">
            <w:pPr>
              <w:keepNext/>
              <w:widowControl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Diagram, gyakoriság, relatív gyakoriság, valószínűség.</w:t>
            </w:r>
          </w:p>
        </w:tc>
      </w:tr>
    </w:tbl>
    <w:p w:rsidR="00617069" w:rsidRDefault="00617069" w:rsidP="00617069">
      <w:pPr>
        <w:rPr>
          <w:rFonts w:ascii="Times New Roman" w:hAnsi="Times New Roman" w:cs="Times New Roman"/>
          <w:b/>
          <w:sz w:val="24"/>
          <w:szCs w:val="24"/>
        </w:rPr>
      </w:pPr>
    </w:p>
    <w:tbl>
      <w:tblPr>
        <w:tblStyle w:val="Rcsostblzat"/>
        <w:tblW w:w="0" w:type="auto"/>
        <w:tblLook w:val="04A0" w:firstRow="1" w:lastRow="0" w:firstColumn="1" w:lastColumn="0" w:noHBand="0" w:noVBand="1"/>
      </w:tblPr>
      <w:tblGrid>
        <w:gridCol w:w="1934"/>
        <w:gridCol w:w="7128"/>
      </w:tblGrid>
      <w:tr w:rsidR="00617069" w:rsidTr="003362BE">
        <w:tc>
          <w:tcPr>
            <w:tcW w:w="1951" w:type="dxa"/>
            <w:vAlign w:val="center"/>
          </w:tcPr>
          <w:p w:rsidR="00617069" w:rsidRDefault="00617069" w:rsidP="003362BE">
            <w:pPr>
              <w:jc w:val="center"/>
              <w:rPr>
                <w:rFonts w:ascii="Times New Roman" w:hAnsi="Times New Roman" w:cs="Times New Roman"/>
                <w:i/>
                <w:iCs/>
              </w:rPr>
            </w:pPr>
            <w:r w:rsidRPr="000B0489">
              <w:rPr>
                <w:rFonts w:ascii="Times New Roman" w:hAnsi="Times New Roman" w:cs="Times New Roman"/>
                <w:b/>
                <w:bCs/>
                <w:sz w:val="24"/>
                <w:szCs w:val="24"/>
              </w:rPr>
              <w:t>A fejlesztés várt eredményei a két évfolyamos ciklus végén</w:t>
            </w:r>
          </w:p>
        </w:tc>
        <w:tc>
          <w:tcPr>
            <w:tcW w:w="7260" w:type="dxa"/>
          </w:tcPr>
          <w:p w:rsidR="00617069" w:rsidRDefault="00617069" w:rsidP="003362BE">
            <w:pPr>
              <w:keepNext/>
              <w:widowControl w:val="0"/>
              <w:jc w:val="both"/>
              <w:rPr>
                <w:rFonts w:ascii="Times New Roman" w:hAnsi="Times New Roman" w:cs="Times New Roman"/>
                <w:i/>
                <w:sz w:val="24"/>
                <w:szCs w:val="24"/>
              </w:rPr>
            </w:pPr>
            <w:r w:rsidRPr="00EA39CF">
              <w:rPr>
                <w:rFonts w:ascii="Times New Roman" w:hAnsi="Times New Roman" w:cs="Times New Roman"/>
                <w:i/>
                <w:sz w:val="24"/>
                <w:szCs w:val="24"/>
              </w:rPr>
              <w:t>Gondolkodási és megismerési módszerek</w:t>
            </w:r>
          </w:p>
          <w:p w:rsidR="00617069" w:rsidRDefault="00617069" w:rsidP="00617069">
            <w:pPr>
              <w:keepNext/>
              <w:widowControl w:val="0"/>
              <w:numPr>
                <w:ilvl w:val="0"/>
                <w:numId w:val="34"/>
              </w:numPr>
              <w:jc w:val="both"/>
              <w:rPr>
                <w:rFonts w:ascii="Times New Roman" w:hAnsi="Times New Roman" w:cs="Times New Roman"/>
                <w:sz w:val="24"/>
                <w:szCs w:val="24"/>
              </w:rPr>
            </w:pPr>
            <w:r>
              <w:rPr>
                <w:rFonts w:ascii="Times New Roman" w:hAnsi="Times New Roman" w:cs="Times New Roman"/>
                <w:sz w:val="24"/>
                <w:szCs w:val="24"/>
              </w:rPr>
              <w:t>Elemek halmazba rendezése több szempont alapján.</w:t>
            </w:r>
          </w:p>
          <w:p w:rsidR="00617069" w:rsidRDefault="00617069" w:rsidP="00617069">
            <w:pPr>
              <w:keepNext/>
              <w:widowControl w:val="0"/>
              <w:numPr>
                <w:ilvl w:val="0"/>
                <w:numId w:val="34"/>
              </w:numPr>
              <w:jc w:val="both"/>
              <w:rPr>
                <w:rFonts w:ascii="Times New Roman" w:hAnsi="Times New Roman" w:cs="Times New Roman"/>
                <w:sz w:val="24"/>
                <w:szCs w:val="24"/>
              </w:rPr>
            </w:pPr>
            <w:r>
              <w:rPr>
                <w:rFonts w:ascii="Times New Roman" w:hAnsi="Times New Roman" w:cs="Times New Roman"/>
                <w:sz w:val="24"/>
                <w:szCs w:val="24"/>
              </w:rPr>
              <w:t xml:space="preserve">Egyszerű állítások igaz vagy hamis voltának eldöntése, állítások </w:t>
            </w:r>
            <w:r>
              <w:rPr>
                <w:rFonts w:ascii="Times New Roman" w:hAnsi="Times New Roman" w:cs="Times New Roman"/>
                <w:sz w:val="24"/>
                <w:szCs w:val="24"/>
              </w:rPr>
              <w:lastRenderedPageBreak/>
              <w:t>tagadása.</w:t>
            </w:r>
          </w:p>
          <w:p w:rsidR="00617069" w:rsidRDefault="00617069" w:rsidP="00617069">
            <w:pPr>
              <w:keepNext/>
              <w:widowControl w:val="0"/>
              <w:numPr>
                <w:ilvl w:val="0"/>
                <w:numId w:val="34"/>
              </w:numPr>
              <w:jc w:val="both"/>
              <w:rPr>
                <w:rFonts w:ascii="Times New Roman" w:hAnsi="Times New Roman" w:cs="Times New Roman"/>
                <w:sz w:val="24"/>
                <w:szCs w:val="24"/>
              </w:rPr>
            </w:pPr>
            <w:r>
              <w:rPr>
                <w:rFonts w:ascii="Times New Roman" w:hAnsi="Times New Roman" w:cs="Times New Roman"/>
                <w:sz w:val="24"/>
                <w:szCs w:val="24"/>
              </w:rPr>
              <w:t>Állítások, feltételezések, választások világos, érthető közlésének képessége, szövegek értelmezése egyszerűbb esetekben.</w:t>
            </w:r>
          </w:p>
          <w:p w:rsidR="00617069" w:rsidRDefault="00617069" w:rsidP="00617069">
            <w:pPr>
              <w:keepNext/>
              <w:widowControl w:val="0"/>
              <w:numPr>
                <w:ilvl w:val="0"/>
                <w:numId w:val="34"/>
              </w:numPr>
              <w:jc w:val="both"/>
              <w:rPr>
                <w:rFonts w:ascii="Times New Roman" w:hAnsi="Times New Roman" w:cs="Times New Roman"/>
                <w:sz w:val="24"/>
                <w:szCs w:val="24"/>
              </w:rPr>
            </w:pPr>
            <w:r>
              <w:rPr>
                <w:rFonts w:ascii="Times New Roman" w:hAnsi="Times New Roman" w:cs="Times New Roman"/>
                <w:sz w:val="24"/>
                <w:szCs w:val="24"/>
              </w:rPr>
              <w:t>Kombinatorikai feladatok megoldása az összes eset szisztematikus összeszámlálásával.</w:t>
            </w:r>
          </w:p>
          <w:p w:rsidR="00617069" w:rsidRDefault="00617069" w:rsidP="00617069">
            <w:pPr>
              <w:keepNext/>
              <w:widowControl w:val="0"/>
              <w:numPr>
                <w:ilvl w:val="0"/>
                <w:numId w:val="34"/>
              </w:numPr>
              <w:jc w:val="both"/>
              <w:rPr>
                <w:rFonts w:ascii="Times New Roman" w:hAnsi="Times New Roman" w:cs="Times New Roman"/>
                <w:sz w:val="24"/>
                <w:szCs w:val="24"/>
              </w:rPr>
            </w:pPr>
            <w:r>
              <w:rPr>
                <w:rFonts w:ascii="Times New Roman" w:hAnsi="Times New Roman" w:cs="Times New Roman"/>
                <w:sz w:val="24"/>
                <w:szCs w:val="24"/>
              </w:rPr>
              <w:t>Fagráfok használata feladatmegoldások során.</w:t>
            </w:r>
          </w:p>
          <w:p w:rsidR="00617069" w:rsidRDefault="00617069" w:rsidP="003362BE">
            <w:pPr>
              <w:keepNext/>
              <w:widowControl w:val="0"/>
              <w:jc w:val="both"/>
              <w:rPr>
                <w:rFonts w:ascii="Times New Roman" w:hAnsi="Times New Roman" w:cs="Times New Roman"/>
                <w:i/>
                <w:sz w:val="24"/>
                <w:szCs w:val="24"/>
              </w:rPr>
            </w:pPr>
            <w:r>
              <w:rPr>
                <w:rFonts w:ascii="Times New Roman" w:hAnsi="Times New Roman" w:cs="Times New Roman"/>
                <w:i/>
                <w:sz w:val="24"/>
                <w:szCs w:val="24"/>
              </w:rPr>
              <w:t>Számtan, algebra</w:t>
            </w:r>
          </w:p>
          <w:p w:rsidR="00617069" w:rsidRDefault="00617069" w:rsidP="00617069">
            <w:pPr>
              <w:keepNext/>
              <w:widowControl w:val="0"/>
              <w:numPr>
                <w:ilvl w:val="0"/>
                <w:numId w:val="34"/>
              </w:numPr>
              <w:jc w:val="both"/>
              <w:rPr>
                <w:rFonts w:ascii="Times New Roman" w:hAnsi="Times New Roman" w:cs="Times New Roman"/>
                <w:sz w:val="24"/>
                <w:szCs w:val="24"/>
              </w:rPr>
            </w:pPr>
            <w:r>
              <w:rPr>
                <w:rFonts w:ascii="Times New Roman" w:hAnsi="Times New Roman" w:cs="Times New Roman"/>
                <w:sz w:val="24"/>
                <w:szCs w:val="24"/>
              </w:rPr>
              <w:t xml:space="preserve"> Biztos számolási ismeretek a racionális számkörben. A műveleti sorrendre, zárójelezésre vonatkozó szabályok ismerete, helyes alkalmazása. Az eredmény becslése, ellenőrzése., helyes és értelmes kerekítése.</w:t>
            </w:r>
          </w:p>
          <w:p w:rsidR="00617069" w:rsidRDefault="00617069" w:rsidP="00617069">
            <w:pPr>
              <w:keepNext/>
              <w:widowControl w:val="0"/>
              <w:numPr>
                <w:ilvl w:val="0"/>
                <w:numId w:val="34"/>
              </w:numPr>
              <w:jc w:val="both"/>
              <w:rPr>
                <w:rFonts w:ascii="Times New Roman" w:hAnsi="Times New Roman" w:cs="Times New Roman"/>
                <w:sz w:val="24"/>
                <w:szCs w:val="24"/>
              </w:rPr>
            </w:pPr>
            <w:r>
              <w:rPr>
                <w:rFonts w:ascii="Times New Roman" w:hAnsi="Times New Roman" w:cs="Times New Roman"/>
                <w:sz w:val="24"/>
                <w:szCs w:val="24"/>
              </w:rPr>
              <w:t>Mérés, mértékegység használata, átváltás. Egyenes arányosság, fordított arányosság.</w:t>
            </w:r>
          </w:p>
          <w:p w:rsidR="00617069" w:rsidRDefault="00617069" w:rsidP="00617069">
            <w:pPr>
              <w:keepNext/>
              <w:widowControl w:val="0"/>
              <w:numPr>
                <w:ilvl w:val="0"/>
                <w:numId w:val="35"/>
              </w:numPr>
              <w:jc w:val="both"/>
              <w:rPr>
                <w:rFonts w:ascii="Times New Roman" w:hAnsi="Times New Roman" w:cs="Times New Roman"/>
                <w:sz w:val="24"/>
                <w:szCs w:val="24"/>
              </w:rPr>
            </w:pPr>
            <w:r>
              <w:rPr>
                <w:rFonts w:ascii="Times New Roman" w:hAnsi="Times New Roman" w:cs="Times New Roman"/>
                <w:sz w:val="24"/>
                <w:szCs w:val="24"/>
              </w:rPr>
              <w:t>A százalékszámítás alapfogalmainak ismerete, a tanult összefüggések alkalmazása feladatmegoldás során.</w:t>
            </w:r>
          </w:p>
          <w:p w:rsidR="00617069" w:rsidRDefault="00617069" w:rsidP="00617069">
            <w:pPr>
              <w:keepNext/>
              <w:widowControl w:val="0"/>
              <w:numPr>
                <w:ilvl w:val="0"/>
                <w:numId w:val="35"/>
              </w:numPr>
              <w:jc w:val="both"/>
              <w:rPr>
                <w:rFonts w:ascii="Times New Roman" w:hAnsi="Times New Roman" w:cs="Times New Roman"/>
                <w:sz w:val="24"/>
                <w:szCs w:val="24"/>
              </w:rPr>
            </w:pPr>
            <w:r>
              <w:rPr>
                <w:rFonts w:ascii="Times New Roman" w:hAnsi="Times New Roman" w:cs="Times New Roman"/>
                <w:sz w:val="24"/>
                <w:szCs w:val="24"/>
              </w:rPr>
              <w:t>A legnagyobb közös osztó kiválasztása az összes osztóból, a legkisebb pozitív közös többszörös kiválasztása a többszörösök közül.</w:t>
            </w:r>
          </w:p>
          <w:p w:rsidR="00617069" w:rsidRDefault="00617069" w:rsidP="00617069">
            <w:pPr>
              <w:keepNext/>
              <w:widowControl w:val="0"/>
              <w:numPr>
                <w:ilvl w:val="0"/>
                <w:numId w:val="34"/>
              </w:numPr>
              <w:jc w:val="both"/>
              <w:rPr>
                <w:rFonts w:ascii="Times New Roman" w:hAnsi="Times New Roman" w:cs="Times New Roman"/>
                <w:sz w:val="24"/>
                <w:szCs w:val="24"/>
              </w:rPr>
            </w:pPr>
            <w:r>
              <w:rPr>
                <w:rFonts w:ascii="Times New Roman" w:hAnsi="Times New Roman" w:cs="Times New Roman"/>
                <w:sz w:val="24"/>
                <w:szCs w:val="24"/>
              </w:rPr>
              <w:t>Prímszám, összetett szám. Prímtényezős felbontás.</w:t>
            </w:r>
          </w:p>
          <w:p w:rsidR="00617069" w:rsidRDefault="00617069" w:rsidP="00617069">
            <w:pPr>
              <w:keepNext/>
              <w:widowControl w:val="0"/>
              <w:numPr>
                <w:ilvl w:val="0"/>
                <w:numId w:val="34"/>
              </w:numPr>
              <w:jc w:val="both"/>
              <w:rPr>
                <w:rFonts w:ascii="Times New Roman" w:hAnsi="Times New Roman" w:cs="Times New Roman"/>
                <w:sz w:val="24"/>
                <w:szCs w:val="24"/>
              </w:rPr>
            </w:pPr>
            <w:r>
              <w:rPr>
                <w:rFonts w:ascii="Times New Roman" w:hAnsi="Times New Roman" w:cs="Times New Roman"/>
                <w:sz w:val="24"/>
                <w:szCs w:val="24"/>
              </w:rPr>
              <w:t>Egyszerű algebrai egész kifejezések helyettesítési értéke. Összevonás. Többtagú kifejezés szorzása egytagúval.</w:t>
            </w:r>
          </w:p>
          <w:p w:rsidR="00617069" w:rsidRDefault="00617069" w:rsidP="00617069">
            <w:pPr>
              <w:keepNext/>
              <w:widowControl w:val="0"/>
              <w:numPr>
                <w:ilvl w:val="0"/>
                <w:numId w:val="34"/>
              </w:numPr>
              <w:jc w:val="both"/>
              <w:rPr>
                <w:rFonts w:ascii="Times New Roman" w:hAnsi="Times New Roman" w:cs="Times New Roman"/>
                <w:sz w:val="24"/>
                <w:szCs w:val="24"/>
              </w:rPr>
            </w:pPr>
            <w:r>
              <w:rPr>
                <w:rFonts w:ascii="Times New Roman" w:hAnsi="Times New Roman" w:cs="Times New Roman"/>
                <w:sz w:val="24"/>
                <w:szCs w:val="24"/>
              </w:rPr>
              <w:t>Négyzetre emelés, négyzetgyökvonás, hatványozás pozitív egész kitevők esetén.</w:t>
            </w:r>
          </w:p>
          <w:p w:rsidR="00617069" w:rsidRDefault="00617069" w:rsidP="00617069">
            <w:pPr>
              <w:keepNext/>
              <w:widowControl w:val="0"/>
              <w:numPr>
                <w:ilvl w:val="0"/>
                <w:numId w:val="34"/>
              </w:numPr>
              <w:jc w:val="both"/>
              <w:rPr>
                <w:rFonts w:ascii="Times New Roman" w:hAnsi="Times New Roman" w:cs="Times New Roman"/>
                <w:sz w:val="24"/>
                <w:szCs w:val="24"/>
              </w:rPr>
            </w:pPr>
            <w:r>
              <w:rPr>
                <w:rFonts w:ascii="Times New Roman" w:hAnsi="Times New Roman" w:cs="Times New Roman"/>
                <w:sz w:val="24"/>
                <w:szCs w:val="24"/>
              </w:rPr>
              <w:t>Elsőfokú egyismeretlenes egyenletek és egyenlőtlenségek. A matematikából és a mindennapi életből vett egyszerű szöveges feladatok megoldása következtetéssel, egyenlettel. Ellenőrzés. A megoldás ábrázolása számegyenesen.</w:t>
            </w:r>
          </w:p>
          <w:p w:rsidR="00617069" w:rsidRDefault="00617069" w:rsidP="00617069">
            <w:pPr>
              <w:keepNext/>
              <w:widowControl w:val="0"/>
              <w:numPr>
                <w:ilvl w:val="0"/>
                <w:numId w:val="35"/>
              </w:numPr>
              <w:jc w:val="both"/>
              <w:rPr>
                <w:rFonts w:ascii="Times New Roman" w:hAnsi="Times New Roman" w:cs="Times New Roman"/>
                <w:sz w:val="24"/>
                <w:szCs w:val="24"/>
              </w:rPr>
            </w:pPr>
            <w:r>
              <w:rPr>
                <w:rFonts w:ascii="Times New Roman" w:hAnsi="Times New Roman" w:cs="Times New Roman"/>
                <w:sz w:val="24"/>
                <w:szCs w:val="24"/>
              </w:rPr>
              <w:t>A betűkifejezések és az azokkal végzett műveletek alkalmazása matematikai, természettudományos és hétköznapi feladatok megoldásában.</w:t>
            </w:r>
          </w:p>
          <w:p w:rsidR="00617069" w:rsidRDefault="00617069" w:rsidP="00617069">
            <w:pPr>
              <w:keepNext/>
              <w:widowControl w:val="0"/>
              <w:numPr>
                <w:ilvl w:val="0"/>
                <w:numId w:val="35"/>
              </w:numPr>
              <w:jc w:val="both"/>
              <w:rPr>
                <w:rFonts w:ascii="Times New Roman" w:hAnsi="Times New Roman" w:cs="Times New Roman"/>
                <w:sz w:val="24"/>
                <w:szCs w:val="24"/>
              </w:rPr>
            </w:pPr>
            <w:r>
              <w:rPr>
                <w:rFonts w:ascii="Times New Roman" w:hAnsi="Times New Roman" w:cs="Times New Roman"/>
                <w:sz w:val="24"/>
                <w:szCs w:val="24"/>
              </w:rPr>
              <w:t>Számológép ésszerű használata a számolás megkönnyítésére.</w:t>
            </w:r>
          </w:p>
          <w:p w:rsidR="00617069" w:rsidRDefault="00617069" w:rsidP="003362BE">
            <w:pPr>
              <w:keepNext/>
              <w:widowControl w:val="0"/>
              <w:jc w:val="both"/>
              <w:rPr>
                <w:rFonts w:ascii="Times New Roman" w:hAnsi="Times New Roman" w:cs="Times New Roman"/>
                <w:i/>
                <w:sz w:val="24"/>
                <w:szCs w:val="24"/>
              </w:rPr>
            </w:pPr>
            <w:r>
              <w:rPr>
                <w:rFonts w:ascii="Times New Roman" w:hAnsi="Times New Roman" w:cs="Times New Roman"/>
                <w:i/>
                <w:sz w:val="24"/>
                <w:szCs w:val="24"/>
              </w:rPr>
              <w:t>Összefüggések, függvények, sorozatok</w:t>
            </w:r>
          </w:p>
          <w:p w:rsidR="00617069" w:rsidRDefault="00617069" w:rsidP="00617069">
            <w:pPr>
              <w:keepNext/>
              <w:widowControl w:val="0"/>
              <w:numPr>
                <w:ilvl w:val="0"/>
                <w:numId w:val="37"/>
              </w:numPr>
              <w:jc w:val="both"/>
              <w:rPr>
                <w:rFonts w:ascii="Times New Roman" w:hAnsi="Times New Roman" w:cs="Times New Roman"/>
                <w:sz w:val="24"/>
                <w:szCs w:val="24"/>
              </w:rPr>
            </w:pPr>
            <w:r>
              <w:rPr>
                <w:rFonts w:ascii="Times New Roman" w:hAnsi="Times New Roman" w:cs="Times New Roman"/>
                <w:sz w:val="24"/>
                <w:szCs w:val="24"/>
              </w:rPr>
              <w:t>Megadott sorozatok folytatása adott szabály szerint.</w:t>
            </w:r>
          </w:p>
          <w:p w:rsidR="00617069" w:rsidRDefault="00617069" w:rsidP="00617069">
            <w:pPr>
              <w:keepNext/>
              <w:widowControl w:val="0"/>
              <w:numPr>
                <w:ilvl w:val="0"/>
                <w:numId w:val="37"/>
              </w:numPr>
              <w:jc w:val="both"/>
              <w:rPr>
                <w:rFonts w:ascii="Times New Roman" w:hAnsi="Times New Roman" w:cs="Times New Roman"/>
                <w:sz w:val="24"/>
                <w:szCs w:val="24"/>
              </w:rPr>
            </w:pPr>
            <w:r>
              <w:rPr>
                <w:rFonts w:ascii="Times New Roman" w:hAnsi="Times New Roman" w:cs="Times New Roman"/>
                <w:sz w:val="24"/>
                <w:szCs w:val="24"/>
              </w:rPr>
              <w:t>Az egyenes arányosság grafikonjának felismerése, a lineáris kapcsolatokról tanultak alkalmazása természettudományos feladatokban is.</w:t>
            </w:r>
          </w:p>
          <w:p w:rsidR="00617069" w:rsidRDefault="00617069" w:rsidP="00617069">
            <w:pPr>
              <w:keepNext/>
              <w:widowControl w:val="0"/>
              <w:numPr>
                <w:ilvl w:val="0"/>
                <w:numId w:val="37"/>
              </w:numPr>
              <w:jc w:val="both"/>
              <w:rPr>
                <w:rFonts w:ascii="Times New Roman" w:hAnsi="Times New Roman" w:cs="Times New Roman"/>
                <w:sz w:val="24"/>
                <w:szCs w:val="24"/>
              </w:rPr>
            </w:pPr>
            <w:r>
              <w:rPr>
                <w:rFonts w:ascii="Times New Roman" w:hAnsi="Times New Roman" w:cs="Times New Roman"/>
                <w:sz w:val="24"/>
                <w:szCs w:val="24"/>
              </w:rPr>
              <w:t>Grafikonok elemzései a tanult szempontok szerint, grafikonok készítése, grafikonokról adatokat leolvasása. Táblázatok adatainak kiolvasása, értelmezése, ábrázolása különböző típusú grafikonon.</w:t>
            </w:r>
          </w:p>
          <w:p w:rsidR="00617069" w:rsidRDefault="00617069" w:rsidP="003362BE">
            <w:pPr>
              <w:keepNext/>
              <w:widowControl w:val="0"/>
              <w:jc w:val="both"/>
              <w:rPr>
                <w:rFonts w:ascii="Times New Roman" w:hAnsi="Times New Roman" w:cs="Times New Roman"/>
                <w:i/>
                <w:sz w:val="24"/>
                <w:szCs w:val="24"/>
              </w:rPr>
            </w:pPr>
            <w:r>
              <w:rPr>
                <w:rFonts w:ascii="Times New Roman" w:hAnsi="Times New Roman" w:cs="Times New Roman"/>
                <w:i/>
                <w:sz w:val="24"/>
                <w:szCs w:val="24"/>
              </w:rPr>
              <w:t>Geometria</w:t>
            </w:r>
          </w:p>
          <w:p w:rsidR="00617069" w:rsidRDefault="00617069" w:rsidP="00617069">
            <w:pPr>
              <w:keepNext/>
              <w:widowControl w:val="0"/>
              <w:numPr>
                <w:ilvl w:val="0"/>
                <w:numId w:val="36"/>
              </w:numPr>
              <w:jc w:val="both"/>
              <w:rPr>
                <w:rFonts w:ascii="Times New Roman" w:hAnsi="Times New Roman" w:cs="Times New Roman"/>
                <w:sz w:val="24"/>
                <w:szCs w:val="24"/>
              </w:rPr>
            </w:pPr>
            <w:r>
              <w:rPr>
                <w:rFonts w:ascii="Times New Roman" w:hAnsi="Times New Roman" w:cs="Times New Roman"/>
                <w:sz w:val="24"/>
                <w:szCs w:val="24"/>
              </w:rPr>
              <w:t>A tanuló a geometriai ismeretek segítségével jó ábrák készítése, pontos szerkesztések végzése.</w:t>
            </w:r>
          </w:p>
          <w:p w:rsidR="00617069" w:rsidRDefault="00617069" w:rsidP="00617069">
            <w:pPr>
              <w:keepNext/>
              <w:widowControl w:val="0"/>
              <w:numPr>
                <w:ilvl w:val="0"/>
                <w:numId w:val="36"/>
              </w:numPr>
              <w:jc w:val="both"/>
              <w:rPr>
                <w:rFonts w:ascii="Times New Roman" w:hAnsi="Times New Roman" w:cs="Times New Roman"/>
                <w:sz w:val="24"/>
                <w:szCs w:val="24"/>
              </w:rPr>
            </w:pPr>
            <w:r>
              <w:rPr>
                <w:rFonts w:ascii="Times New Roman" w:hAnsi="Times New Roman" w:cs="Times New Roman"/>
                <w:sz w:val="24"/>
                <w:szCs w:val="24"/>
              </w:rPr>
              <w:t>A tanult geometriai alakzatok tulajdonságainak ismerete (háromszögek, négyszögek belső és külső szögeinek összege, nevezetes négyszögek szimmetriatulajdonságai), ezek alkalmazása a feladatok megoldásában.</w:t>
            </w:r>
          </w:p>
          <w:p w:rsidR="00617069" w:rsidRDefault="00617069" w:rsidP="00617069">
            <w:pPr>
              <w:keepNext/>
              <w:widowControl w:val="0"/>
              <w:numPr>
                <w:ilvl w:val="0"/>
                <w:numId w:val="36"/>
              </w:numPr>
              <w:jc w:val="both"/>
              <w:rPr>
                <w:rFonts w:ascii="Times New Roman" w:hAnsi="Times New Roman" w:cs="Times New Roman"/>
                <w:sz w:val="24"/>
                <w:szCs w:val="24"/>
              </w:rPr>
            </w:pPr>
            <w:r>
              <w:rPr>
                <w:rFonts w:ascii="Times New Roman" w:hAnsi="Times New Roman" w:cs="Times New Roman"/>
                <w:sz w:val="24"/>
                <w:szCs w:val="24"/>
              </w:rPr>
              <w:t>Tengelyes és középpontos tükörkép, eltolt alakzat képének szerkesztése. Kicsinyítés és nagyítás felismerése hétköznapi helyzetekben (szerkesztés nélkül).</w:t>
            </w:r>
          </w:p>
          <w:p w:rsidR="00617069" w:rsidRDefault="00617069" w:rsidP="00617069">
            <w:pPr>
              <w:keepNext/>
              <w:widowControl w:val="0"/>
              <w:numPr>
                <w:ilvl w:val="0"/>
                <w:numId w:val="36"/>
              </w:numPr>
              <w:jc w:val="both"/>
              <w:rPr>
                <w:rFonts w:ascii="Times New Roman" w:hAnsi="Times New Roman" w:cs="Times New Roman"/>
                <w:sz w:val="24"/>
                <w:szCs w:val="24"/>
              </w:rPr>
            </w:pPr>
            <w:r>
              <w:rPr>
                <w:rFonts w:ascii="Times New Roman" w:hAnsi="Times New Roman" w:cs="Times New Roman"/>
                <w:sz w:val="24"/>
                <w:szCs w:val="24"/>
              </w:rPr>
              <w:lastRenderedPageBreak/>
              <w:t>.</w:t>
            </w:r>
          </w:p>
          <w:p w:rsidR="00617069" w:rsidRDefault="00617069" w:rsidP="00617069">
            <w:pPr>
              <w:keepNext/>
              <w:widowControl w:val="0"/>
              <w:numPr>
                <w:ilvl w:val="0"/>
                <w:numId w:val="36"/>
              </w:numPr>
              <w:jc w:val="both"/>
              <w:rPr>
                <w:rFonts w:ascii="Times New Roman" w:hAnsi="Times New Roman" w:cs="Times New Roman"/>
                <w:sz w:val="24"/>
                <w:szCs w:val="24"/>
              </w:rPr>
            </w:pPr>
            <w:r>
              <w:rPr>
                <w:rFonts w:ascii="Times New Roman" w:hAnsi="Times New Roman" w:cs="Times New Roman"/>
                <w:sz w:val="24"/>
                <w:szCs w:val="24"/>
              </w:rPr>
              <w:t>.</w:t>
            </w:r>
          </w:p>
          <w:p w:rsidR="00617069" w:rsidRDefault="00617069" w:rsidP="003362BE">
            <w:pPr>
              <w:keepNext/>
              <w:widowControl w:val="0"/>
              <w:jc w:val="both"/>
              <w:rPr>
                <w:rFonts w:ascii="Times New Roman" w:hAnsi="Times New Roman" w:cs="Times New Roman"/>
                <w:i/>
                <w:sz w:val="24"/>
                <w:szCs w:val="24"/>
              </w:rPr>
            </w:pPr>
            <w:r>
              <w:rPr>
                <w:rFonts w:ascii="Times New Roman" w:hAnsi="Times New Roman" w:cs="Times New Roman"/>
                <w:i/>
                <w:sz w:val="24"/>
                <w:szCs w:val="24"/>
              </w:rPr>
              <w:t>Valószínűség, statisztika</w:t>
            </w:r>
          </w:p>
          <w:p w:rsidR="00617069" w:rsidRDefault="00617069" w:rsidP="00617069">
            <w:pPr>
              <w:keepNext/>
              <w:widowControl w:val="0"/>
              <w:numPr>
                <w:ilvl w:val="0"/>
                <w:numId w:val="38"/>
              </w:numPr>
              <w:jc w:val="both"/>
              <w:rPr>
                <w:rFonts w:ascii="Times New Roman" w:hAnsi="Times New Roman" w:cs="Times New Roman"/>
                <w:sz w:val="24"/>
                <w:szCs w:val="24"/>
              </w:rPr>
            </w:pPr>
            <w:r>
              <w:rPr>
                <w:rFonts w:ascii="Times New Roman" w:hAnsi="Times New Roman" w:cs="Times New Roman"/>
                <w:sz w:val="24"/>
                <w:szCs w:val="24"/>
              </w:rPr>
              <w:t>Valószínűségi kísérletek eredményeinek értelmes lejegyzése, relatív gyakoriságok kiszámítása.</w:t>
            </w:r>
          </w:p>
          <w:p w:rsidR="00617069" w:rsidRDefault="00617069" w:rsidP="00617069">
            <w:pPr>
              <w:keepNext/>
              <w:widowControl w:val="0"/>
              <w:numPr>
                <w:ilvl w:val="0"/>
                <w:numId w:val="38"/>
              </w:numPr>
              <w:jc w:val="both"/>
              <w:rPr>
                <w:rFonts w:ascii="Times New Roman" w:hAnsi="Times New Roman" w:cs="Times New Roman"/>
                <w:sz w:val="24"/>
                <w:szCs w:val="24"/>
              </w:rPr>
            </w:pPr>
            <w:r>
              <w:rPr>
                <w:rFonts w:ascii="Times New Roman" w:hAnsi="Times New Roman" w:cs="Times New Roman"/>
                <w:sz w:val="24"/>
                <w:szCs w:val="24"/>
              </w:rPr>
              <w:t>Konkrét feladatokban az esély, illetve valószínűség fogalmának értése, a biztos és a lehetetlen esemény felismerése.</w:t>
            </w:r>
          </w:p>
          <w:p w:rsidR="00617069" w:rsidRDefault="00617069" w:rsidP="00617069">
            <w:pPr>
              <w:keepNext/>
              <w:widowControl w:val="0"/>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Zsebszámológép célszerű használata statisztikai számításokban. </w:t>
            </w:r>
          </w:p>
          <w:p w:rsidR="00617069" w:rsidRDefault="00617069" w:rsidP="003362BE">
            <w:pPr>
              <w:jc w:val="both"/>
            </w:pPr>
            <w:r>
              <w:rPr>
                <w:rFonts w:ascii="Times New Roman" w:hAnsi="Times New Roman" w:cs="Times New Roman"/>
                <w:sz w:val="24"/>
                <w:szCs w:val="24"/>
              </w:rPr>
              <w:t>Néhány kiemelkedő magyar matematikus nevének ismerete, esetenként kutatási területének, eredményének megnevezés</w:t>
            </w:r>
          </w:p>
        </w:tc>
      </w:tr>
    </w:tbl>
    <w:p w:rsidR="00617069" w:rsidRDefault="00617069" w:rsidP="00617069"/>
    <w:p w:rsidR="00617069" w:rsidRDefault="00617069">
      <w:pPr>
        <w:rPr>
          <w:rFonts w:ascii="Times New Roman" w:hAnsi="Times New Roman" w:cs="Times New Roman"/>
          <w:sz w:val="24"/>
          <w:szCs w:val="24"/>
        </w:rPr>
      </w:pPr>
      <w:r>
        <w:rPr>
          <w:rFonts w:ascii="Times New Roman" w:hAnsi="Times New Roman" w:cs="Times New Roman"/>
          <w:sz w:val="24"/>
          <w:szCs w:val="24"/>
        </w:rPr>
        <w:br w:type="page"/>
      </w:r>
    </w:p>
    <w:p w:rsidR="00617069" w:rsidRPr="00DA5ED0" w:rsidRDefault="00617069" w:rsidP="00617069">
      <w:pPr>
        <w:pStyle w:val="Listaszerbekezds2"/>
        <w:ind w:left="0"/>
        <w:jc w:val="center"/>
        <w:rPr>
          <w:rFonts w:ascii="Times New Roman" w:hAnsi="Times New Roman"/>
          <w:b/>
          <w:sz w:val="28"/>
          <w:szCs w:val="24"/>
        </w:rPr>
      </w:pPr>
      <w:r w:rsidRPr="00DA5ED0">
        <w:rPr>
          <w:rFonts w:ascii="Times New Roman" w:hAnsi="Times New Roman"/>
          <w:b/>
          <w:sz w:val="28"/>
          <w:szCs w:val="24"/>
        </w:rPr>
        <w:lastRenderedPageBreak/>
        <w:t>MATEMATIKA</w:t>
      </w:r>
    </w:p>
    <w:p w:rsidR="00617069" w:rsidRDefault="00617069" w:rsidP="00617069">
      <w:pPr>
        <w:pStyle w:val="Default"/>
        <w:jc w:val="both"/>
        <w:rPr>
          <w:b/>
        </w:rPr>
      </w:pPr>
    </w:p>
    <w:p w:rsidR="00617069" w:rsidRDefault="00617069" w:rsidP="00617069">
      <w:pPr>
        <w:pStyle w:val="Default"/>
        <w:jc w:val="both"/>
        <w:rPr>
          <w:b/>
        </w:rPr>
      </w:pPr>
    </w:p>
    <w:p w:rsidR="00617069" w:rsidRDefault="00617069" w:rsidP="00617069">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Az iskolai matematikatanítás célja, hogy hiteles képet nyújtson a matematikáról, mint tudásrendszerről, és mint sajátos emberi megismerési, gondolkodási, szellemi tevékenységről. A matematika tanulása érzelmi és motivációs vonatkozásokban is formálja, gazdagítja a személyiséget, fejleszti az önálló rendszerezett gondolkodást, és alkalmazásra képes tudást hoz létre. A matematikai gondolkodás fejlesztése segíti a gondolkodás általános kultúrájának kiteljesedését.</w:t>
      </w:r>
    </w:p>
    <w:p w:rsidR="00617069" w:rsidRPr="00EA39CF" w:rsidRDefault="00617069" w:rsidP="00617069">
      <w:pPr>
        <w:pStyle w:val="Szvegtrzs"/>
        <w:spacing w:after="0"/>
        <w:ind w:firstLine="708"/>
        <w:jc w:val="both"/>
      </w:pPr>
      <w:r w:rsidRPr="00EA39CF">
        <w:t>A matematikatanítás feladata a matematika különböző arculatainak bemutatása. A matematika: kulturális örökség; gondolkodásmód; alkotó tevékenység; a gondolkodás örömének forrása; amintákban, struktúrákban tapasztalható rend és esztétikum megjelenítője; önálló tudomány; más tudományok segítője; a mindennapi élet része és a szakmák eszköze.</w:t>
      </w:r>
    </w:p>
    <w:p w:rsidR="00617069" w:rsidRPr="00EA39CF" w:rsidRDefault="00617069" w:rsidP="00617069">
      <w:pPr>
        <w:spacing w:after="0" w:line="240" w:lineRule="auto"/>
        <w:ind w:firstLine="708"/>
        <w:jc w:val="both"/>
        <w:rPr>
          <w:rFonts w:ascii="Times New Roman" w:hAnsi="Times New Roman" w:cs="Times New Roman"/>
          <w:sz w:val="24"/>
          <w:szCs w:val="24"/>
        </w:rPr>
      </w:pPr>
      <w:r w:rsidRPr="00EA39CF">
        <w:rPr>
          <w:rFonts w:ascii="Times New Roman" w:hAnsi="Times New Roman" w:cs="Times New Roman"/>
          <w:sz w:val="24"/>
          <w:szCs w:val="24"/>
        </w:rPr>
        <w:t>A tanulók matematikai gondolkodásának fejlesztése során alapvető cél, hogy mind inkább ki tudják választani és alkalmazni tudják a természeti és társadalmi jelenségekhez illeszkedő modelleket, gondolkodásmódokat (analógiás, heurisztikus, becslésen alapuló, matematikai logikai, axiomatikus, valószínűségi, konstruktív, kr</w:t>
      </w:r>
      <w:r>
        <w:rPr>
          <w:rFonts w:ascii="Times New Roman" w:hAnsi="Times New Roman" w:cs="Times New Roman"/>
          <w:sz w:val="24"/>
          <w:szCs w:val="24"/>
        </w:rPr>
        <w:t>eatív stb.), módszereket (aritmetikai, algebrai, geometriai, függvénytani, statisztikai stb.) és leírásokat. A matematikai nevelés sokoldalúan fejleszti a tanulók modellalkotó tevékenységét. Ugyanakkor fontos a modellek érvényességi körének és gyakorlati alkalmazhatóságának eldöntését segítő képességek fejlesztése. Egyaránt lényeges a reproduktív és a problémamegoldó, valamint az alkotó gondolkodásmód megismerése, elsajátítása, miközbennem szorulhat háttérbe az alapvető tevékenységek (pl. mérés, alapszerkesztések), műveletek (pl. aritmetikai, algebrai műveletek, transzformációk) automatizált végzése sem. A tanulás elvezethet a matematika szerepének megértésére a természet- és társadalomtudományokban, a humán kultúra számos ágában. Segít kialakítani a megfogalmazott összefüggések, hipotézisek bizonyításának igényét. Megmutathatja a matematika hasznosságát, belső szépségét, az emberi kultúrában betöltött szerepét. Fejleszti a tanulók térbeli tájékozódását, esztétikai érzékét.</w:t>
      </w:r>
    </w:p>
    <w:p w:rsidR="00617069" w:rsidRDefault="00617069" w:rsidP="006170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tanulási folyamat során fokozatosan meg kell ismertetni a tanulókkal a matematika belső struktúráját (fogalmak, axiómák, tételek, bizonyítások elsajátítása), mindezekkel fejlesztve a tanulók absztrakciós és szintetizáló képességét. Az új fogalmak alkotása, az összefüggések felfedezése és az ismeretek feladatokban való alkalmazása fejleszti a kombinatív készséget, a kreativitást, az önálló gondolatok megfogalmazását, a felmerült problémák megfelelő önbizalommal történő megközelítését, megoldását. A diszkussziós képesség fejlesztése, a többféle megoldás keresése, megtalálása és megbeszélése a többféle nézőpont érvényesítését, a komplex problémakezelés képességét is fejleszti. A folyamat végén a tanulók eljutnak az önálló, rendszerezett, logikus gondolkodás bizonyos szintjére.</w:t>
      </w:r>
    </w:p>
    <w:p w:rsidR="00617069" w:rsidRDefault="00617069" w:rsidP="0061706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 műveltségi terület a különböző témakörök szerves egymásra épülésével kívánja feltárni a matematika és a matematikai gondolkodás világát. A fogalmak, összefüggések érlelése és a matematikai gondolkodásmód kialakítása egyre emelkedő szintű spirális felépítést indokol az életkori, egyéni fejlődési és érdeklődési sajátosságoknak, a bonyolódó ismereteknek, a fejlődő absztrakciós képességnek megfelelően. Ez a felépítés egyaránt lehetővé teszi a lassabban haladókkal való foglalkozást és a tehetség kibontakoztatását.</w:t>
      </w:r>
    </w:p>
    <w:p w:rsidR="00617069" w:rsidRDefault="00617069" w:rsidP="00617069">
      <w:pPr>
        <w:spacing w:after="0" w:line="240" w:lineRule="auto"/>
        <w:ind w:firstLine="708"/>
        <w:jc w:val="both"/>
        <w:rPr>
          <w:rFonts w:ascii="Times New Roman" w:hAnsi="Times New Roman" w:cs="Times New Roman"/>
          <w:sz w:val="24"/>
          <w:szCs w:val="24"/>
        </w:rPr>
      </w:pPr>
      <w:r w:rsidRPr="00EA39CF">
        <w:rPr>
          <w:rFonts w:ascii="Times New Roman" w:hAnsi="Times New Roman" w:cs="Times New Roman"/>
          <w:sz w:val="24"/>
          <w:szCs w:val="24"/>
        </w:rPr>
        <w:t xml:space="preserve">A matematikai értékek megismerésével és a matematikai tudás birtokában a tanulók hatékonyan tudják használni a megszerzett kompetenciákat az élet különböző területein. A matematika a maga hagyományos és modern eszközeivel segítséget ad a természettudományok, az informatika, a technikai, a humán műveltségterületek, illetve a választott szakma ismeretanyagának tanulmányozásához, a mindennapi problémák értelmezéséhez, leírásához és kezeléséhez. Ezért a tanulóknak rendelkezniük kell azzal a </w:t>
      </w:r>
      <w:r w:rsidRPr="00EA39CF">
        <w:rPr>
          <w:rFonts w:ascii="Times New Roman" w:hAnsi="Times New Roman" w:cs="Times New Roman"/>
          <w:bCs/>
          <w:sz w:val="24"/>
          <w:szCs w:val="24"/>
        </w:rPr>
        <w:t>képességgel és készséggel</w:t>
      </w:r>
      <w:r w:rsidRPr="00EA39CF">
        <w:rPr>
          <w:rFonts w:ascii="Times New Roman" w:hAnsi="Times New Roman" w:cs="Times New Roman"/>
          <w:sz w:val="24"/>
          <w:szCs w:val="24"/>
        </w:rPr>
        <w:t xml:space="preserve">, hogy alkalmazni tudják matematikai tudásukat, és felismerjék, hogy a megismert fogalmakat és </w:t>
      </w:r>
      <w:r w:rsidRPr="00EA39CF">
        <w:rPr>
          <w:rFonts w:ascii="Times New Roman" w:hAnsi="Times New Roman" w:cs="Times New Roman"/>
          <w:sz w:val="24"/>
          <w:szCs w:val="24"/>
        </w:rPr>
        <w:lastRenderedPageBreak/>
        <w:t>tételeket változatos területeken használhatjuk</w:t>
      </w:r>
      <w:r>
        <w:rPr>
          <w:rFonts w:ascii="Times New Roman" w:hAnsi="Times New Roman" w:cs="Times New Roman"/>
          <w:sz w:val="24"/>
          <w:szCs w:val="24"/>
        </w:rPr>
        <w:t>.</w:t>
      </w:r>
      <w:r w:rsidRPr="00EA39CF">
        <w:rPr>
          <w:rFonts w:ascii="Times New Roman" w:hAnsi="Times New Roman" w:cs="Times New Roman"/>
          <w:sz w:val="24"/>
          <w:szCs w:val="24"/>
        </w:rPr>
        <w:t xml:space="preserve"> Az adatok, táblázatok, grafikonok értelmezésének megismerése nagyban segítheti a mindennapokban, és különösen a média közleményeiben való reális tájékozódásban. Mindehhez elengedhetetlen egyszerű matematikai szövegek értelmezése, elemzése. A tanulóktól meg</w:t>
      </w:r>
      <w:r>
        <w:rPr>
          <w:rFonts w:ascii="Times New Roman" w:hAnsi="Times New Roman" w:cs="Times New Roman"/>
          <w:sz w:val="24"/>
          <w:szCs w:val="24"/>
        </w:rPr>
        <w:t xml:space="preserve"> kell követelni</w:t>
      </w:r>
      <w:r w:rsidRPr="00EA39CF">
        <w:rPr>
          <w:rFonts w:ascii="Times New Roman" w:hAnsi="Times New Roman" w:cs="Times New Roman"/>
          <w:sz w:val="24"/>
          <w:szCs w:val="24"/>
        </w:rPr>
        <w:t xml:space="preserve"> a szaknyelv életkornak megfelelő, pontos használatát, a jelölésrendszer helyes alkalmazását írásban és szóban egyaránt.</w:t>
      </w:r>
    </w:p>
    <w:p w:rsidR="00617069" w:rsidRDefault="00617069" w:rsidP="00617069">
      <w:pPr>
        <w:pStyle w:val="Default"/>
        <w:ind w:firstLine="708"/>
        <w:jc w:val="both"/>
      </w:pPr>
      <w:r w:rsidRPr="00EA39CF">
        <w:t>A tanulók rendszeresen oldjanak meg önállóan feladatokat, aktívan vegyenek részt a tanítási, tanulási folyamatban. A feladatmegoldáson keresztül a tanuló képessé válhat a pontos, kitartó, fegyelmezett munkára. Kialakul bennük az önellenőrzés igénye, a sajátunkétól eltérő szemlélet tisztelete. Mindezek érdekében is a tanítás folyamában törekedni kell a tanulók pozitív motiváltságának biztosítására, önállóságuk fejlesztésére. A matematikatanítás, -tanulás folyamatában egyre nagyobb szerepet kaphat az önálló ismeretszerzés képességnek fejles</w:t>
      </w:r>
      <w:r>
        <w:t>ztése, az ajánlott, illetve az önállóan megkeresett, nyomtatott és internetes szakirodalom által. A matematika lehetőségekhez igazodva támogatni tudja az elektronikus eszközök (zsebszámológép, számítógép, grafikus kalkulátor), internet, oktatóprogramok célszerű felhasználását, ezzel hozzájárul a digitális kompetencia fejlődéséhez.</w:t>
      </w:r>
    </w:p>
    <w:p w:rsidR="00617069" w:rsidRDefault="00617069" w:rsidP="00617069">
      <w:pPr>
        <w:pStyle w:val="Default"/>
        <w:ind w:firstLine="708"/>
        <w:jc w:val="both"/>
      </w:pPr>
      <w:r>
        <w:t xml:space="preserve">A tananyag egyes részleteinek csoportmunkában való feldolgozása, a feladatmegoldások megbeszélése az együttműködési képesség, a kommunikációs képesség fejlesztésének, a reális önértékelés kialakulásának fontos területei. Ugyancsak nagy gondot kell fordítani a kommunikáció fejlesztésére (szövegértésre, mások szóban és írásban közölt gondolatainak meghallgatására, megértésére, saját gondolatok közlésére), az érveken alapuló vitakészség fejlesztésére. A matematikai szöveg értő olvasása, tankönyvek, lexikonok használata, szövegekből a lényeg kiemelése, a helyes jegyzeteléshez szoktatás a felsőfokú tanulást is segíti. </w:t>
      </w:r>
    </w:p>
    <w:p w:rsidR="00617069" w:rsidRDefault="00617069" w:rsidP="00617069">
      <w:pPr>
        <w:pStyle w:val="Default"/>
        <w:ind w:firstLine="708"/>
        <w:jc w:val="both"/>
        <w:rPr>
          <w:color w:val="auto"/>
        </w:rPr>
      </w:pPr>
      <w:r>
        <w:t xml:space="preserve">Változatos példákkal, feladatokkal rá lehet mutatni arra, hogy  milyen előnyöket </w:t>
      </w:r>
      <w:r>
        <w:rPr>
          <w:color w:val="auto"/>
        </w:rPr>
        <w:t xml:space="preserve">jelenthet a mindennapi életben, ha valaki jártas a problémamegoldásban. A matematikatanításnak kiemelt szerepe van a pénzügyi-gazdasági kompetenciák kialakításában. Életkortól függő szinten rendszeresen foglalkozni kell olyan feladatokkal, amelyekben valamilyen probléma legjobb megoldását keressük. Kiemelt szerepet kell szánni  azoknak az optimumproblémáknak, amelyek gazdasági kérdésekkel foglalkoznak, amikor költség, kiadás minimumát; elérhető eredmény, bevétel maximumát keressük. Fokozatosan be kell vezetni  a matematika feladatokba a pénzügyi fogalmakat: bevétel, kiadás, haszon, kölcsön, kamat, értékcsökkenés, -növekedés, törlesztés, futamidő. Ezek a feladatok erősítik a tanulókban azt a tudatot, hogy matematikából valóban hasznos ismereteket tanulnak, illetve hogy a matematika alkalmazása a mindennapi élet szerves része. Az életkor előrehaladtával egyre több példát kell bemutatni arra, hogy milyen területeken tud segíteni a matematika. Fel kell hívni a figyelmet arra, hogy milyen matematikai ismerteket alkalmaznak az alapvetően matematikaigényes, illetve a matematikát csak kisebb részben használó szakmák (pl. informatikus, mérnök, közgazdász, pénzügyi szakember, biztosítási szakember, illetve pl. vegyész, grafikus, szociológus stb.), ezzel is segítve a tanulók pályaválasztását. </w:t>
      </w:r>
    </w:p>
    <w:p w:rsidR="00617069" w:rsidRDefault="00617069" w:rsidP="00617069">
      <w:pPr>
        <w:pStyle w:val="Default"/>
        <w:ind w:firstLine="708"/>
        <w:jc w:val="both"/>
        <w:rPr>
          <w:color w:val="auto"/>
        </w:rPr>
      </w:pPr>
      <w:r w:rsidRPr="00EA39CF">
        <w:rPr>
          <w:color w:val="auto"/>
        </w:rPr>
        <w:t>A matematikához való pozitív hozzáállást nagyban segíthetik a matematika tartalmú játékok és a matematikához kapcsolódó érdekes problémák és feladványok.</w:t>
      </w:r>
    </w:p>
    <w:p w:rsidR="00617069" w:rsidRDefault="00617069" w:rsidP="00617069">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 xml:space="preserve">A matematika a kultúrtörténetnek is része. Segítheti a matematikához való pozitív hozzáállást, ha </w:t>
      </w:r>
      <w:r>
        <w:rPr>
          <w:rFonts w:ascii="Times New Roman" w:hAnsi="Times New Roman" w:cs="Times New Roman"/>
          <w:sz w:val="24"/>
          <w:szCs w:val="24"/>
        </w:rPr>
        <w:t>bemutatásra kerül</w:t>
      </w:r>
      <w:r w:rsidRPr="00EA39CF">
        <w:rPr>
          <w:rFonts w:ascii="Times New Roman" w:hAnsi="Times New Roman" w:cs="Times New Roman"/>
          <w:sz w:val="24"/>
          <w:szCs w:val="24"/>
        </w:rPr>
        <w:t xml:space="preserve"> a tananyag egyes elemeinek a művészetekben való </w:t>
      </w:r>
      <w:r>
        <w:rPr>
          <w:rFonts w:ascii="Times New Roman" w:hAnsi="Times New Roman" w:cs="Times New Roman"/>
          <w:sz w:val="24"/>
          <w:szCs w:val="24"/>
        </w:rPr>
        <w:t xml:space="preserve">alkalmazása. </w:t>
      </w:r>
      <w:r w:rsidRPr="00EA39CF">
        <w:rPr>
          <w:rFonts w:ascii="Times New Roman" w:hAnsi="Times New Roman" w:cs="Times New Roman"/>
          <w:sz w:val="24"/>
          <w:szCs w:val="24"/>
        </w:rPr>
        <w:t xml:space="preserve"> A motivációs bázis kialakításában komoly segítség lehet a matematikatörténet egy-egy mozzanatának megismertetése, nagy matematikusok életének, munkásságának megismerése. A </w:t>
      </w:r>
      <w:r>
        <w:rPr>
          <w:rFonts w:ascii="Times New Roman" w:hAnsi="Times New Roman" w:cs="Times New Roman"/>
          <w:sz w:val="24"/>
          <w:szCs w:val="24"/>
        </w:rPr>
        <w:t>Natnéhány matematikus ismeretét előírja minden tanuló számára: Euklidész, Pitagorasz, Descartes, Bolyai Farkas, Bolyai János. A kerettanterv ezen kívül is több helyen hívja fel a tananyag matematikatörténeti érdekességeire a figyelmet. Ebből a tanárkollégák csoportjuk jellegének megfelelően szabadon válogathatnak.</w:t>
      </w:r>
    </w:p>
    <w:p w:rsidR="00617069" w:rsidRPr="00EA39CF" w:rsidRDefault="00617069" w:rsidP="00617069">
      <w:pPr>
        <w:pStyle w:val="Default"/>
        <w:ind w:firstLine="708"/>
        <w:jc w:val="both"/>
        <w:rPr>
          <w:b/>
        </w:rPr>
      </w:pPr>
      <w:r w:rsidRPr="00EA39CF">
        <w:rPr>
          <w:color w:val="auto"/>
        </w:rPr>
        <w:lastRenderedPageBreak/>
        <w:t>Minden életkori szakaszban fontos a differenciálás. Ez nemcsak az egyéni igények figyelembevételét jelenti. Sokszor az alkalmazhatóság vezérli a tananyag és a tárgyalásmód megválasztását, más esetekben a tudományos igényesség szintje szerinti differenciálás szükséges. Egy adott osztály matematikatanítása során a célok, feladatok teljesíthetősége igényli, hogy a tananyag megválasztásában a tanulói érdeklődés és a pályaorientáció is szerepet kapjon. A matematikát alkalmazó pályák felé vonzódó tanulók gondolkodtató, kreativitást igénylő versenyfeladatokkal motiválhatók, a humán területen továbbtanulni szándékozók számára érdekesebb a matematika kultúrtörténeti szerepének kidomborítása, másoknak a</w:t>
      </w:r>
      <w:r>
        <w:rPr>
          <w:color w:val="auto"/>
        </w:rPr>
        <w:t>z</w:t>
      </w:r>
      <w:r w:rsidRPr="00EA39CF">
        <w:rPr>
          <w:color w:val="auto"/>
        </w:rPr>
        <w:t xml:space="preserve"> általán</w:t>
      </w:r>
      <w:r>
        <w:rPr>
          <w:color w:val="auto"/>
        </w:rPr>
        <w:t>os iskola matematika gyakorlati alkalmazhatósága fontos. A fokozott</w:t>
      </w:r>
      <w:r>
        <w:t xml:space="preserve"> szaktanári figyelem, az iskolai könyvtár és az elektronikus eszközök használatának lehetősége segíthetik az esélyegyenlőség megvalósulását.</w:t>
      </w:r>
    </w:p>
    <w:p w:rsidR="00617069" w:rsidRDefault="00617069" w:rsidP="00617069">
      <w:pPr>
        <w:spacing w:after="0" w:line="240" w:lineRule="auto"/>
        <w:ind w:firstLine="708"/>
        <w:jc w:val="both"/>
        <w:rPr>
          <w:rFonts w:ascii="Times New Roman" w:hAnsi="Times New Roman" w:cs="Times New Roman"/>
          <w:sz w:val="24"/>
          <w:szCs w:val="24"/>
        </w:rPr>
      </w:pPr>
    </w:p>
    <w:p w:rsidR="00617069" w:rsidRDefault="00617069" w:rsidP="00617069">
      <w:pPr>
        <w:spacing w:after="0" w:line="240" w:lineRule="auto"/>
        <w:ind w:firstLine="708"/>
        <w:jc w:val="both"/>
        <w:rPr>
          <w:rFonts w:ascii="Times New Roman" w:hAnsi="Times New Roman" w:cs="Times New Roman"/>
          <w:sz w:val="24"/>
          <w:szCs w:val="24"/>
        </w:rPr>
      </w:pPr>
    </w:p>
    <w:p w:rsidR="00617069" w:rsidRDefault="00617069" w:rsidP="007F7A1A">
      <w:pPr>
        <w:pStyle w:val="Cmsor2"/>
        <w:jc w:val="center"/>
        <w:rPr>
          <w:rFonts w:ascii="Times New Roman" w:hAnsi="Times New Roman"/>
          <w:b w:val="0"/>
          <w:sz w:val="24"/>
          <w:szCs w:val="24"/>
        </w:rPr>
      </w:pPr>
      <w:bookmarkStart w:id="10" w:name="_Toc437595841"/>
      <w:r w:rsidRPr="00EA39CF">
        <w:rPr>
          <w:rFonts w:ascii="Times New Roman" w:hAnsi="Times New Roman"/>
          <w:sz w:val="24"/>
          <w:szCs w:val="24"/>
        </w:rPr>
        <w:t>8. évfolyam</w:t>
      </w:r>
      <w:bookmarkEnd w:id="10"/>
    </w:p>
    <w:p w:rsidR="00617069" w:rsidRDefault="00617069" w:rsidP="00617069">
      <w:pPr>
        <w:spacing w:after="0" w:line="240" w:lineRule="auto"/>
        <w:ind w:firstLine="709"/>
        <w:jc w:val="both"/>
        <w:rPr>
          <w:rFonts w:ascii="Times New Roman" w:hAnsi="Times New Roman" w:cs="Times New Roman"/>
          <w:b/>
          <w:sz w:val="24"/>
          <w:szCs w:val="24"/>
        </w:rPr>
      </w:pPr>
    </w:p>
    <w:p w:rsidR="00617069" w:rsidRDefault="00617069" w:rsidP="00617069">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Tizenhárom éveskortól a tanulók mindinkább általánosító elképzelésekben, elvont konstrukciókban gondolkoznak. Elméleteket gyártanak, összefüggéseket keresnek, próbálják értelm</w:t>
      </w:r>
      <w:r>
        <w:rPr>
          <w:rFonts w:ascii="Times New Roman" w:hAnsi="Times New Roman" w:cs="Times New Roman"/>
          <w:sz w:val="24"/>
          <w:szCs w:val="24"/>
        </w:rPr>
        <w:t>ezni a világot. Az iskolai tanítás csak akkor lehet eredményes, ha alkalmazkodik ezekhez a változásokhoz, illetve igyekszik azokat felhasználva fejleszteni a tanulókat. A matematika kiválóan alkalmas arra, hogy a rendszerező képességet és hajlamot fejlessze. A felső tagozat utolsó két évfolyamában mind inkább szükséges matematikai szövegeket értelmezni és alkotni. Segítsük, hogy a tanulók a problémamegoldásaik részeként többféle forrásból legyenek képesek ismereteket szerezni.</w:t>
      </w:r>
    </w:p>
    <w:p w:rsidR="00617069" w:rsidRDefault="00617069" w:rsidP="006170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Ebben a korban a tanításban már meg kell jelennie az elvonatkoztatás és az absztrakciós készség felhasználásának, fejlesztésének. A matematika tanításában itt jelenik meg a konkrét számok betűkkel való helyettesítése, a tapasztalatok általános megfogalmazása. Ezekben az évfolyamokban már komoly hangsúlyt kell helyeznünk arra, hogy a megsejtett összefüggések bizonyításának igénye is kialakuljon. A definíciókat és a tételeket mind inkább meg kell tudni különböztetni, azokat helyesen kimondani, problémamegoldásban mind többször alkalmazni. A mindennapi élet és a matematika (korosztálynak megfelelő) állításainak igaz vagy hamis voltát el kell tudni dönteni. A feladatok megoldása során fokozatosan kialakul az adatok, feltételek adott feladat megoldásához való szükségessége és elégségessége eldöntésének képessége. A tanítás része, hogy a feladatmegoldás előtt mind gyakrabban tervek, vázlatotok készüljenek, majd ezek közül válasszuk ki a legjobbat. Esetenként járjunk be több utat a megoldás során, és ennek alapján gondoljuk végig, hogy létezik-e legjobb út, vagy ennek eldöntése csak bizonyos szempontok rögzítése esetén lehetséges. A feladatmegoldások során lehetőséget kell teremteni arra, hogy esetenként a terveket és a munka szervezését a feladatmegoldás közben a tapasztalatoknak megfelelően módosítani lehessen. Egyes feladatok esetén szükséges általánosabb eljárási módokat, algoritmusokat keresni.</w:t>
      </w:r>
    </w:p>
    <w:p w:rsidR="00617069" w:rsidRDefault="00617069" w:rsidP="00617069">
      <w:pPr>
        <w:pStyle w:val="Szvegtrzsbehzssal3"/>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 xml:space="preserve">A matematika egyes területei más-más módon adnak lehetőséget ebben az életkorban az egyes kompetenciák fejlesztésére. A különböző matematikatanítási módszerek minden tananyagrészben segíthetik a megfelelő önismeret, a helyes énkép kialakítását. </w:t>
      </w:r>
    </w:p>
    <w:p w:rsidR="00617069" w:rsidRDefault="00617069" w:rsidP="006170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tananyaghoz kapcsolódó matematikatörténeti érdekességek hozzásegítenek az egyetemes kultúra, a magyar tudománytörténet megismeréséhez. A gyakorlati élethez kapcsolódó szöveges feladatok segítik a gazdasági nevelést, a környezettudatos életvitelt, az egészséges életmód kialakítását. A definíciók megtanulása fejleszti a memóriát, a szaknyelv precíz használatára ösztönöz. A geometriai ismeretek elsajátítása közben a tanulók térszemlélete fejlődik, megtanulják az esztétikus, pontos munkavégzést. A halmazszemlélet alakítása és fejlesztése a rendszerező képességet erősíti.</w:t>
      </w:r>
    </w:p>
    <w:p w:rsidR="00617069" w:rsidRDefault="00617069" w:rsidP="00617069">
      <w:pPr>
        <w:pStyle w:val="Szvegtrzsbehzssal"/>
        <w:spacing w:after="0" w:line="240" w:lineRule="auto"/>
        <w:ind w:left="0" w:firstLine="709"/>
        <w:jc w:val="both"/>
        <w:rPr>
          <w:rFonts w:ascii="Times New Roman" w:hAnsi="Times New Roman" w:cs="Times New Roman"/>
          <w:sz w:val="24"/>
          <w:szCs w:val="24"/>
        </w:rPr>
      </w:pPr>
      <w:r w:rsidRPr="00EA39CF">
        <w:rPr>
          <w:rFonts w:ascii="Times New Roman" w:hAnsi="Times New Roman" w:cs="Times New Roman"/>
          <w:sz w:val="24"/>
          <w:szCs w:val="24"/>
        </w:rPr>
        <w:lastRenderedPageBreak/>
        <w:t xml:space="preserve">Az érdeklődés specializálódása természetes dolog. Akinél ez a reál tárgyak felé fordul, ott igényes feladatanyaggal, kiegészítő ismeretekkel kell elérni, hogy az ilyen irányú továbbtanuláshoz szükséges alapok kialakuljanak, az érdeklődés fennmaradjon. Akinél a matematika, illetve a reál tárgyak iránti érdeklődés csökken, ott egyrészt sok érdeklődést </w:t>
      </w:r>
      <w:r>
        <w:rPr>
          <w:rFonts w:ascii="Times New Roman" w:hAnsi="Times New Roman" w:cs="Times New Roman"/>
          <w:sz w:val="24"/>
          <w:szCs w:val="24"/>
        </w:rPr>
        <w:t>felkeltő elemmel: matematikatörténeti vonatkozással, játékokkal, érdekes feladatokkal lehet ezt az érdeklődést visszaszerezni, másrész célszerű sok olyan feladatot beiktatni, amelyek jól mutatják, hogy az életben sokszor előnybe kerülhetnek, jobb döntést hozhatnak azok, akik jól tudják a matematikát.</w:t>
      </w:r>
    </w:p>
    <w:p w:rsidR="00617069" w:rsidRDefault="00617069" w:rsidP="006170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specializálódott érdeklődés, és az ekkorra már óhatatlanul kialakuló tudásbeli különbségek miatt 7. osztálytól ajánlott a tárgy csoportbontásban való tanulása. Ezzel célszerű lehetőséget teremteni a lassabban haladók felzárkóztatására és a gyorsabban haladók tudásának elmélyítésére. </w:t>
      </w:r>
    </w:p>
    <w:p w:rsidR="00617069" w:rsidRPr="00EA39CF" w:rsidRDefault="00617069" w:rsidP="0061706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Az egyes tematikus egységekre javasolt óraszámokat a táblázatok tartalmazzák. Ezen kívül számonkérésre 12, ismétlésre 6 óra van tervezve.</w:t>
      </w:r>
    </w:p>
    <w:p w:rsidR="00617069" w:rsidRDefault="00617069" w:rsidP="00617069">
      <w:pPr>
        <w:autoSpaceDE w:val="0"/>
        <w:autoSpaceDN w:val="0"/>
        <w:adjustRightInd w:val="0"/>
        <w:spacing w:after="0" w:line="240" w:lineRule="auto"/>
        <w:ind w:firstLine="709"/>
        <w:jc w:val="both"/>
        <w:rPr>
          <w:rFonts w:ascii="Times New Roman" w:hAnsi="Times New Roman" w:cs="Times New Roman"/>
          <w:sz w:val="24"/>
          <w:szCs w:val="24"/>
        </w:rPr>
      </w:pPr>
    </w:p>
    <w:p w:rsidR="00617069" w:rsidRDefault="00617069" w:rsidP="00617069">
      <w:pPr>
        <w:spacing w:after="0" w:line="240" w:lineRule="auto"/>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4"/>
        <w:gridCol w:w="153"/>
        <w:gridCol w:w="1327"/>
        <w:gridCol w:w="3384"/>
        <w:gridCol w:w="815"/>
        <w:gridCol w:w="1647"/>
      </w:tblGrid>
      <w:tr w:rsidR="00617069" w:rsidRPr="00EA39CF" w:rsidTr="003362BE">
        <w:tc>
          <w:tcPr>
            <w:tcW w:w="2057" w:type="dxa"/>
            <w:gridSpan w:val="2"/>
            <w:vAlign w:val="center"/>
          </w:tcPr>
          <w:p w:rsidR="00617069" w:rsidRDefault="00617069" w:rsidP="003362B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Tematikai egység/ Fejlesztési cél</w:t>
            </w:r>
          </w:p>
        </w:tc>
        <w:tc>
          <w:tcPr>
            <w:tcW w:w="5526" w:type="dxa"/>
            <w:gridSpan w:val="3"/>
            <w:vAlign w:val="center"/>
          </w:tcPr>
          <w:p w:rsidR="00617069" w:rsidRPr="009976B8" w:rsidRDefault="00617069" w:rsidP="003362BE">
            <w:pPr>
              <w:pStyle w:val="Cmsor8"/>
              <w:spacing w:before="0" w:line="240" w:lineRule="auto"/>
              <w:jc w:val="center"/>
              <w:rPr>
                <w:rFonts w:ascii="Times New Roman" w:hAnsi="Times New Roman" w:cs="Times New Roman"/>
                <w:b/>
                <w:color w:val="0D0D0D" w:themeColor="text1" w:themeTint="F2"/>
                <w:sz w:val="24"/>
                <w:szCs w:val="24"/>
              </w:rPr>
            </w:pPr>
            <w:r w:rsidRPr="009976B8">
              <w:rPr>
                <w:rFonts w:ascii="Times New Roman" w:hAnsi="Times New Roman" w:cs="Times New Roman"/>
                <w:b/>
                <w:color w:val="0D0D0D" w:themeColor="text1" w:themeTint="F2"/>
                <w:sz w:val="24"/>
                <w:szCs w:val="24"/>
              </w:rPr>
              <w:t>1. Gondolkodási módszerek, halmazok, matematikai logika, kombinatorika, gráfok</w:t>
            </w:r>
          </w:p>
        </w:tc>
        <w:tc>
          <w:tcPr>
            <w:tcW w:w="1647" w:type="dxa"/>
            <w:vAlign w:val="center"/>
          </w:tcPr>
          <w:p w:rsidR="00617069" w:rsidRDefault="00617069" w:rsidP="003362B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Órakeret</w:t>
            </w:r>
          </w:p>
          <w:p w:rsidR="00617069" w:rsidRDefault="00617069" w:rsidP="003362BE">
            <w:pPr>
              <w:pStyle w:val="Beoszts"/>
              <w:overflowPunct/>
              <w:autoSpaceDE/>
              <w:autoSpaceDN/>
              <w:adjustRightInd/>
              <w:spacing w:before="0"/>
              <w:textAlignment w:val="auto"/>
              <w:rPr>
                <w:rFonts w:ascii="Times New Roman" w:hAnsi="Times New Roman"/>
                <w:b/>
                <w:sz w:val="24"/>
                <w:szCs w:val="24"/>
              </w:rPr>
            </w:pPr>
            <w:r>
              <w:rPr>
                <w:rFonts w:ascii="Times New Roman" w:hAnsi="Times New Roman"/>
                <w:b/>
                <w:sz w:val="24"/>
                <w:szCs w:val="24"/>
              </w:rPr>
              <w:t>3 + folyamatos</w:t>
            </w:r>
          </w:p>
        </w:tc>
      </w:tr>
      <w:tr w:rsidR="00617069" w:rsidRPr="00EA39CF" w:rsidTr="003362BE">
        <w:tc>
          <w:tcPr>
            <w:tcW w:w="2057" w:type="dxa"/>
            <w:gridSpan w:val="2"/>
            <w:vAlign w:val="center"/>
          </w:tcPr>
          <w:p w:rsidR="00617069" w:rsidRPr="00EA39CF" w:rsidRDefault="00617069" w:rsidP="003362BE">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173" w:type="dxa"/>
            <w:gridSpan w:val="4"/>
          </w:tcPr>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Halmazba rendezés adott tulajdonság alapján. A részhalmaz fogalma. Két véges halmaz közös része.</w:t>
            </w:r>
          </w:p>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Egyszerű, matematikailag is értelmezhető hétköznapi szituációk megfogalmazása szóban és írásban. Állítások igazságának eldöntése. Igaz és hamis állítások megfogalmazása. Összehasonlításhoz szükséges kifejezések értelmezése, használata. Definíció megértése és alkalmazása.</w:t>
            </w:r>
          </w:p>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Néhány elem kiválasztása adott szempont szerint. Néhány elem sorba rendezése különféle módszerekkel.</w:t>
            </w:r>
          </w:p>
        </w:tc>
      </w:tr>
      <w:tr w:rsidR="00617069" w:rsidRPr="00EA39CF" w:rsidTr="003362BE">
        <w:trPr>
          <w:trHeight w:val="328"/>
        </w:trPr>
        <w:tc>
          <w:tcPr>
            <w:tcW w:w="2057" w:type="dxa"/>
            <w:gridSpan w:val="2"/>
            <w:vAlign w:val="center"/>
          </w:tcPr>
          <w:p w:rsidR="00617069" w:rsidRPr="00EA39CF" w:rsidRDefault="00617069"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p>
        </w:tc>
        <w:tc>
          <w:tcPr>
            <w:tcW w:w="7173" w:type="dxa"/>
            <w:gridSpan w:val="4"/>
          </w:tcPr>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Az önálló gondolkodás igényének kialakítása. Halmazok eszköz jellegű használata, halmazszemlélet fejlesztése.</w:t>
            </w:r>
          </w:p>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Szóbeli és írásbeli kifejezőkészség fejlesztése, a matematikai szaknyelv pontos használata. Saját gondolatok megértetésére való törekvés (szóbeli érvelés, szemléletes indoklás). Rendszerszemlélet, kombinatorikus gondolkodás fejlesztése.</w:t>
            </w:r>
          </w:p>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Fogalmak egymáshoz való viszonyának, összefüggéseknek a megértése.</w:t>
            </w:r>
          </w:p>
          <w:p w:rsidR="00617069" w:rsidRDefault="00617069"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 rendszerezést segítő eszközök és algoritmusok használatának fejlesztése.</w:t>
            </w:r>
          </w:p>
          <w:p w:rsidR="00617069" w:rsidRDefault="00617069"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 bizonyítás, az érvelés iránti igény felkeltése, a kulturált vitatkozás gyakoroltatása.</w:t>
            </w:r>
          </w:p>
        </w:tc>
      </w:tr>
      <w:tr w:rsidR="00617069" w:rsidRPr="00EA39CF" w:rsidTr="003362BE">
        <w:trPr>
          <w:trHeight w:val="20"/>
        </w:trPr>
        <w:tc>
          <w:tcPr>
            <w:tcW w:w="3384" w:type="dxa"/>
            <w:gridSpan w:val="3"/>
            <w:tcBorders>
              <w:top w:val="nil"/>
            </w:tcBorders>
            <w:vAlign w:val="center"/>
          </w:tcPr>
          <w:p w:rsidR="00617069" w:rsidRPr="00EA39CF" w:rsidRDefault="00617069"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Ismeretek</w:t>
            </w:r>
          </w:p>
        </w:tc>
        <w:tc>
          <w:tcPr>
            <w:tcW w:w="3384" w:type="dxa"/>
            <w:tcBorders>
              <w:top w:val="nil"/>
            </w:tcBorders>
            <w:vAlign w:val="center"/>
          </w:tcPr>
          <w:p w:rsidR="00617069" w:rsidRDefault="00617069" w:rsidP="003362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Fejlesztési követelmények</w:t>
            </w:r>
          </w:p>
        </w:tc>
        <w:tc>
          <w:tcPr>
            <w:tcW w:w="2462" w:type="dxa"/>
            <w:gridSpan w:val="2"/>
            <w:tcBorders>
              <w:top w:val="nil"/>
            </w:tcBorders>
            <w:vAlign w:val="center"/>
          </w:tcPr>
          <w:p w:rsidR="00617069" w:rsidRDefault="00617069" w:rsidP="003362BE">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Kapcsolódási pontok</w:t>
            </w:r>
          </w:p>
        </w:tc>
      </w:tr>
      <w:tr w:rsidR="00617069" w:rsidRPr="00EA39CF" w:rsidTr="003362BE">
        <w:trPr>
          <w:trHeight w:val="20"/>
        </w:trPr>
        <w:tc>
          <w:tcPr>
            <w:tcW w:w="3384" w:type="dxa"/>
            <w:gridSpan w:val="3"/>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Halmazba rendezés több szempont alapján a halmazműveletek alkalmazásával.</w:t>
            </w:r>
          </w:p>
          <w:p w:rsidR="00617069"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Két véges halmaz uniója, különbsége, metszete. </w:t>
            </w:r>
          </w:p>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részha</w:t>
            </w:r>
            <w:r>
              <w:rPr>
                <w:rFonts w:ascii="Times New Roman" w:hAnsi="Times New Roman" w:cs="Times New Roman"/>
                <w:sz w:val="24"/>
                <w:szCs w:val="24"/>
              </w:rPr>
              <w:t>lmaz.</w:t>
            </w:r>
          </w:p>
          <w:p w:rsidR="00617069" w:rsidRPr="00EA39CF"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Matematikatörténet:</w:t>
            </w:r>
          </w:p>
          <w:p w:rsidR="00617069" w:rsidRPr="00EA39CF"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Cantor.</w:t>
            </w:r>
          </w:p>
        </w:tc>
        <w:tc>
          <w:tcPr>
            <w:tcW w:w="3384" w:type="dxa"/>
          </w:tcPr>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A halmazszemlélet fejlesztése.</w:t>
            </w:r>
          </w:p>
          <w:p w:rsidR="00617069" w:rsidRDefault="00617069" w:rsidP="003362BE">
            <w:pPr>
              <w:pStyle w:val="feladatszvege"/>
              <w:spacing w:after="0" w:line="240" w:lineRule="auto"/>
              <w:rPr>
                <w:rFonts w:eastAsia="Times New Roman" w:cs="Times New Roman"/>
                <w:lang w:eastAsia="hu-HU"/>
              </w:rPr>
            </w:pPr>
            <w:r>
              <w:rPr>
                <w:rFonts w:cs="Times New Roman"/>
              </w:rPr>
              <w:t>Rendszerszemlélet fejlesztése.</w:t>
            </w:r>
          </w:p>
        </w:tc>
        <w:tc>
          <w:tcPr>
            <w:tcW w:w="2462" w:type="dxa"/>
            <w:gridSpan w:val="2"/>
          </w:tcPr>
          <w:p w:rsidR="00617069" w:rsidRDefault="00617069" w:rsidP="003362BE">
            <w:pPr>
              <w:spacing w:after="0" w:line="240" w:lineRule="auto"/>
              <w:rPr>
                <w:rFonts w:ascii="Times New Roman" w:hAnsi="Times New Roman" w:cs="Times New Roman"/>
                <w:b/>
                <w:sz w:val="24"/>
                <w:szCs w:val="24"/>
              </w:rPr>
            </w:pPr>
          </w:p>
        </w:tc>
      </w:tr>
      <w:tr w:rsidR="00617069" w:rsidRPr="00EA39CF" w:rsidTr="003362BE">
        <w:trPr>
          <w:trHeight w:val="20"/>
        </w:trPr>
        <w:tc>
          <w:tcPr>
            <w:tcW w:w="3384" w:type="dxa"/>
            <w:gridSpan w:val="3"/>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Az „és”, „vagy”, „ha”, „akkor”, „nem”, „van olyan”, „minden” </w:t>
            </w:r>
            <w:r w:rsidRPr="00EA39CF">
              <w:rPr>
                <w:rFonts w:ascii="Times New Roman" w:hAnsi="Times New Roman" w:cs="Times New Roman"/>
                <w:sz w:val="24"/>
                <w:szCs w:val="24"/>
              </w:rPr>
              <w:lastRenderedPageBreak/>
              <w:t>„legalább”, legfeljebb” kifejezések használata.</w:t>
            </w:r>
          </w:p>
        </w:tc>
        <w:tc>
          <w:tcPr>
            <w:tcW w:w="3384" w:type="dxa"/>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lastRenderedPageBreak/>
              <w:t>A matematikai szaknyelv pontos használata.</w:t>
            </w:r>
          </w:p>
          <w:p w:rsidR="00617069" w:rsidRPr="00EA39CF"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 nyelv logikai elemeinek egyre pontosabb, tudatos használata.</w:t>
            </w:r>
          </w:p>
        </w:tc>
        <w:tc>
          <w:tcPr>
            <w:tcW w:w="2462" w:type="dxa"/>
            <w:gridSpan w:val="2"/>
          </w:tcPr>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Magyar nyelv és irodalom</w:t>
            </w:r>
            <w:r>
              <w:rPr>
                <w:rFonts w:ascii="Times New Roman" w:hAnsi="Times New Roman" w:cs="Times New Roman"/>
                <w:sz w:val="24"/>
                <w:szCs w:val="24"/>
              </w:rPr>
              <w:t xml:space="preserve">: </w:t>
            </w:r>
          </w:p>
          <w:p w:rsidR="00617069" w:rsidRPr="00EA39CF"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 lényeges és lényegtelen megkülönböztetése.</w:t>
            </w:r>
          </w:p>
        </w:tc>
      </w:tr>
      <w:tr w:rsidR="00617069" w:rsidRPr="00EA39CF" w:rsidTr="003362BE">
        <w:trPr>
          <w:trHeight w:val="20"/>
        </w:trPr>
        <w:tc>
          <w:tcPr>
            <w:tcW w:w="3384" w:type="dxa"/>
            <w:gridSpan w:val="3"/>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lastRenderedPageBreak/>
              <w:t>Egyszerű („minden”, „van olyan” típusú) állítások igazolása, cáfolata konkrét példák kapcsán.</w:t>
            </w:r>
          </w:p>
        </w:tc>
        <w:tc>
          <w:tcPr>
            <w:tcW w:w="3384" w:type="dxa"/>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Kulturált érvelés képességének fejlesztése.</w:t>
            </w:r>
          </w:p>
        </w:tc>
        <w:tc>
          <w:tcPr>
            <w:tcW w:w="2462" w:type="dxa"/>
            <w:gridSpan w:val="2"/>
          </w:tcPr>
          <w:p w:rsidR="00617069" w:rsidRPr="00EA39CF" w:rsidRDefault="00617069" w:rsidP="003362BE">
            <w:pPr>
              <w:spacing w:after="0" w:line="240" w:lineRule="auto"/>
              <w:rPr>
                <w:rFonts w:ascii="Times New Roman" w:hAnsi="Times New Roman" w:cs="Times New Roman"/>
                <w:sz w:val="24"/>
                <w:szCs w:val="24"/>
              </w:rPr>
            </w:pPr>
          </w:p>
        </w:tc>
      </w:tr>
      <w:tr w:rsidR="00617069" w:rsidRPr="00EA39CF" w:rsidTr="003362BE">
        <w:trPr>
          <w:trHeight w:val="20"/>
        </w:trPr>
        <w:tc>
          <w:tcPr>
            <w:tcW w:w="3384" w:type="dxa"/>
            <w:gridSpan w:val="3"/>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matematikai bizonyítás előkészítése: sejtések, kísérletezés, módszeres próbálkozás, cáfolás.</w:t>
            </w:r>
          </w:p>
        </w:tc>
        <w:tc>
          <w:tcPr>
            <w:tcW w:w="3384" w:type="dxa"/>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bizonyítási igény felkeltése.</w:t>
            </w:r>
          </w:p>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Tolerancia, kritikai szemlélet, problémamegoldás.</w:t>
            </w:r>
          </w:p>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kulturált vitatkozás elsajátítása.</w:t>
            </w:r>
          </w:p>
        </w:tc>
        <w:tc>
          <w:tcPr>
            <w:tcW w:w="2462" w:type="dxa"/>
            <w:gridSpan w:val="2"/>
          </w:tcPr>
          <w:p w:rsidR="00617069" w:rsidRDefault="00617069" w:rsidP="003362BE">
            <w:pPr>
              <w:spacing w:after="0" w:line="240" w:lineRule="auto"/>
              <w:rPr>
                <w:rFonts w:ascii="Times New Roman" w:hAnsi="Times New Roman" w:cs="Times New Roman"/>
                <w:sz w:val="24"/>
                <w:szCs w:val="24"/>
              </w:rPr>
            </w:pPr>
          </w:p>
        </w:tc>
      </w:tr>
      <w:tr w:rsidR="00617069" w:rsidRPr="00EA39CF" w:rsidTr="003362BE">
        <w:trPr>
          <w:trHeight w:val="20"/>
        </w:trPr>
        <w:tc>
          <w:tcPr>
            <w:tcW w:w="3384" w:type="dxa"/>
            <w:gridSpan w:val="3"/>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gyakorlati élethez és a társtudományokhoz kapcsolódó szöveges feladatok megoldása.</w:t>
            </w:r>
          </w:p>
        </w:tc>
        <w:tc>
          <w:tcPr>
            <w:tcW w:w="3384" w:type="dxa"/>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Szövegelemzés, értelmezés, szöveg lefordítása a matematika nyelvére.</w:t>
            </w:r>
          </w:p>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Ellenőrzés, önellenőrzés iránti igény erősítése. Igényes grafikus és verbális kommunikáció.</w:t>
            </w:r>
          </w:p>
        </w:tc>
        <w:tc>
          <w:tcPr>
            <w:tcW w:w="2462" w:type="dxa"/>
            <w:gridSpan w:val="2"/>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i/>
                <w:sz w:val="24"/>
                <w:szCs w:val="24"/>
              </w:rPr>
              <w:t>Fizika; kémia; biológia-egészségtan; földrajz; technika, életvitel és gyakorlat</w:t>
            </w:r>
            <w:r>
              <w:rPr>
                <w:rFonts w:ascii="Times New Roman" w:hAnsi="Times New Roman" w:cs="Times New Roman"/>
                <w:sz w:val="24"/>
                <w:szCs w:val="24"/>
              </w:rPr>
              <w:t>: számításos feladatok.</w:t>
            </w:r>
          </w:p>
        </w:tc>
      </w:tr>
      <w:tr w:rsidR="00617069" w:rsidRPr="00EA39CF" w:rsidTr="003362BE">
        <w:trPr>
          <w:trHeight w:val="20"/>
        </w:trPr>
        <w:tc>
          <w:tcPr>
            <w:tcW w:w="3384" w:type="dxa"/>
            <w:gridSpan w:val="3"/>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Matematikai játékok.</w:t>
            </w:r>
          </w:p>
        </w:tc>
        <w:tc>
          <w:tcPr>
            <w:tcW w:w="3384" w:type="dxa"/>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Aktív részvétel, pozitív attitűd.</w:t>
            </w:r>
          </w:p>
          <w:p w:rsidR="00617069" w:rsidRPr="00EA39CF" w:rsidRDefault="00617069" w:rsidP="003362BE">
            <w:pPr>
              <w:spacing w:after="0" w:line="240" w:lineRule="auto"/>
              <w:rPr>
                <w:rFonts w:ascii="Times New Roman" w:hAnsi="Times New Roman" w:cs="Times New Roman"/>
                <w:sz w:val="24"/>
                <w:szCs w:val="24"/>
                <w:shd w:val="clear" w:color="auto" w:fill="FFFFFF"/>
              </w:rPr>
            </w:pPr>
            <w:r w:rsidRPr="00EA39CF">
              <w:rPr>
                <w:rFonts w:ascii="Times New Roman" w:hAnsi="Times New Roman" w:cs="Times New Roman"/>
                <w:sz w:val="24"/>
                <w:szCs w:val="24"/>
              </w:rPr>
              <w:t>(pl. Hanoi torony)</w:t>
            </w:r>
          </w:p>
        </w:tc>
        <w:tc>
          <w:tcPr>
            <w:tcW w:w="2462" w:type="dxa"/>
            <w:gridSpan w:val="2"/>
          </w:tcPr>
          <w:p w:rsidR="00617069" w:rsidRPr="00EA39CF" w:rsidRDefault="00617069" w:rsidP="003362BE">
            <w:pPr>
              <w:spacing w:after="0" w:line="240" w:lineRule="auto"/>
              <w:rPr>
                <w:rFonts w:ascii="Times New Roman" w:hAnsi="Times New Roman" w:cs="Times New Roman"/>
                <w:b/>
                <w:sz w:val="24"/>
                <w:szCs w:val="24"/>
              </w:rPr>
            </w:pPr>
          </w:p>
        </w:tc>
      </w:tr>
      <w:tr w:rsidR="00617069" w:rsidRPr="00EA39CF" w:rsidTr="003362BE">
        <w:trPr>
          <w:trHeight w:val="20"/>
        </w:trPr>
        <w:tc>
          <w:tcPr>
            <w:tcW w:w="3384" w:type="dxa"/>
            <w:gridSpan w:val="3"/>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Egyszerű kombinatorikai feladatok megoldása különféle módszerekkel (fadiagram, útdiagram, táblázatok készítése). </w:t>
            </w:r>
          </w:p>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Sorba rendezés, kiválasztás. Néhány elem esetén az összes eset felsorolása.</w:t>
            </w:r>
          </w:p>
        </w:tc>
        <w:tc>
          <w:tcPr>
            <w:tcW w:w="3384" w:type="dxa"/>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shd w:val="clear" w:color="auto" w:fill="FFFFFF"/>
              </w:rPr>
              <w:t>A kombinatorikus gondolkodás fejlesztése.</w:t>
            </w:r>
          </w:p>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shd w:val="clear" w:color="auto" w:fill="FFFFFF"/>
              </w:rPr>
              <w:t>Tapasztalatszerzés az összes eset rendszerezett felsorolásában</w:t>
            </w:r>
            <w:r>
              <w:rPr>
                <w:rFonts w:ascii="Times New Roman" w:hAnsi="Times New Roman" w:cs="Times New Roman"/>
                <w:sz w:val="24"/>
                <w:szCs w:val="24"/>
              </w:rPr>
              <w:t>.</w:t>
            </w:r>
          </w:p>
        </w:tc>
        <w:tc>
          <w:tcPr>
            <w:tcW w:w="2462" w:type="dxa"/>
            <w:gridSpan w:val="2"/>
          </w:tcPr>
          <w:p w:rsidR="00617069" w:rsidRDefault="00617069" w:rsidP="003362BE">
            <w:pPr>
              <w:spacing w:after="0" w:line="240" w:lineRule="auto"/>
              <w:rPr>
                <w:rFonts w:ascii="Times New Roman" w:hAnsi="Times New Roman" w:cs="Times New Roman"/>
                <w:b/>
                <w:sz w:val="24"/>
                <w:szCs w:val="24"/>
              </w:rPr>
            </w:pPr>
          </w:p>
        </w:tc>
      </w:tr>
      <w:tr w:rsidR="00617069" w:rsidRPr="00EA39CF" w:rsidTr="003362BE">
        <w:tblPrEx>
          <w:tblBorders>
            <w:top w:val="none" w:sz="0" w:space="0" w:color="auto"/>
          </w:tblBorders>
        </w:tblPrEx>
        <w:trPr>
          <w:trHeight w:val="767"/>
        </w:trPr>
        <w:tc>
          <w:tcPr>
            <w:tcW w:w="1904" w:type="dxa"/>
            <w:vAlign w:val="center"/>
          </w:tcPr>
          <w:p w:rsidR="00617069" w:rsidRPr="00EA39CF" w:rsidRDefault="00617069" w:rsidP="003362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Kulcsfogalmak/ fogalmak</w:t>
            </w:r>
          </w:p>
        </w:tc>
        <w:tc>
          <w:tcPr>
            <w:tcW w:w="7326" w:type="dxa"/>
            <w:gridSpan w:val="5"/>
            <w:vAlign w:val="center"/>
          </w:tcPr>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Halmaz, elem, részhalmaz, egyesítés, metszet. Alaphalmaz.</w:t>
            </w: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Igaz, hamis, nem, és, vagy, minden, van olyan, biztos, lehetséges, lehetetlen.</w:t>
            </w:r>
          </w:p>
        </w:tc>
      </w:tr>
    </w:tbl>
    <w:p w:rsidR="00617069" w:rsidRDefault="00617069" w:rsidP="00617069">
      <w:pPr>
        <w:spacing w:after="0" w:line="240" w:lineRule="auto"/>
        <w:rPr>
          <w:rFonts w:ascii="Times New Roman" w:hAnsi="Times New Roman" w:cs="Times New Roman"/>
          <w:sz w:val="24"/>
          <w:szCs w:val="24"/>
        </w:rPr>
      </w:pPr>
    </w:p>
    <w:p w:rsidR="00617069" w:rsidRPr="00EA39CF" w:rsidRDefault="00617069" w:rsidP="00617069">
      <w:pPr>
        <w:spacing w:after="0" w:line="240" w:lineRule="auto"/>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48"/>
        <w:gridCol w:w="1330"/>
        <w:gridCol w:w="3427"/>
        <w:gridCol w:w="1159"/>
        <w:gridCol w:w="1216"/>
      </w:tblGrid>
      <w:tr w:rsidR="00617069" w:rsidRPr="00EA39CF" w:rsidTr="003362BE">
        <w:trPr>
          <w:trHeight w:val="20"/>
        </w:trPr>
        <w:tc>
          <w:tcPr>
            <w:tcW w:w="2098" w:type="dxa"/>
            <w:gridSpan w:val="2"/>
            <w:vAlign w:val="center"/>
          </w:tcPr>
          <w:p w:rsidR="00617069" w:rsidRPr="00EA39CF" w:rsidRDefault="00617069" w:rsidP="003362BE">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5916" w:type="dxa"/>
            <w:gridSpan w:val="3"/>
            <w:vAlign w:val="center"/>
          </w:tcPr>
          <w:p w:rsidR="00617069" w:rsidRPr="00EA39CF" w:rsidRDefault="00617069"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2. Számelmélet, algebra</w:t>
            </w:r>
          </w:p>
        </w:tc>
        <w:tc>
          <w:tcPr>
            <w:tcW w:w="1216" w:type="dxa"/>
            <w:vAlign w:val="center"/>
          </w:tcPr>
          <w:p w:rsidR="00617069" w:rsidRDefault="00617069" w:rsidP="003362B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Órakeret</w:t>
            </w:r>
          </w:p>
          <w:p w:rsidR="00617069" w:rsidRDefault="00617069" w:rsidP="003362BE">
            <w:pPr>
              <w:pStyle w:val="Beoszts"/>
              <w:overflowPunct/>
              <w:autoSpaceDE/>
              <w:autoSpaceDN/>
              <w:adjustRightInd/>
              <w:spacing w:before="0"/>
              <w:textAlignment w:val="auto"/>
              <w:rPr>
                <w:rFonts w:ascii="Times New Roman" w:hAnsi="Times New Roman"/>
                <w:b/>
                <w:sz w:val="24"/>
                <w:szCs w:val="24"/>
              </w:rPr>
            </w:pPr>
            <w:r>
              <w:rPr>
                <w:rFonts w:ascii="Times New Roman" w:hAnsi="Times New Roman"/>
                <w:b/>
                <w:sz w:val="24"/>
                <w:szCs w:val="24"/>
              </w:rPr>
              <w:t>40 óra</w:t>
            </w:r>
          </w:p>
        </w:tc>
      </w:tr>
      <w:tr w:rsidR="00617069" w:rsidRPr="00EA39CF" w:rsidTr="003362BE">
        <w:trPr>
          <w:trHeight w:val="20"/>
        </w:trPr>
        <w:tc>
          <w:tcPr>
            <w:tcW w:w="2098" w:type="dxa"/>
            <w:gridSpan w:val="2"/>
            <w:vAlign w:val="center"/>
          </w:tcPr>
          <w:p w:rsidR="00617069" w:rsidRPr="00EA39CF" w:rsidRDefault="00617069" w:rsidP="003362BE">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132" w:type="dxa"/>
            <w:gridSpan w:val="4"/>
          </w:tcPr>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Racionális számkör. Számok írása, olvasása, összehasonlítása, ábrázolása számegyenesen. Műveletek racionális számokkal.</w:t>
            </w:r>
          </w:p>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Ellentett, abszolút érték, reciprok.</w:t>
            </w:r>
          </w:p>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Mérés, mértékegységek használata, átváltás egyszerű esetekben.</w:t>
            </w:r>
          </w:p>
          <w:p w:rsidR="00617069" w:rsidRDefault="00617069"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 mindennapi életben felmerülő egyszerű arányossági feladatok megoldása következtetéssel, egyenes arányosság.</w:t>
            </w:r>
          </w:p>
          <w:p w:rsidR="00617069" w:rsidRDefault="00617069"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Alapműveletek racionális számokkal írásban.</w:t>
            </w:r>
          </w:p>
          <w:p w:rsidR="00617069" w:rsidRDefault="00617069"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 zárójelek, a műveleti sorrend biztos alkalmazása. Helyes és értelmes kerekítés, az eredmények becslése, a becslés használata ellenőrzésre is.</w:t>
            </w:r>
          </w:p>
          <w:p w:rsidR="00617069" w:rsidRDefault="00617069"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Szöveges feladatok megoldása.</w:t>
            </w:r>
          </w:p>
          <w:p w:rsidR="00617069" w:rsidRDefault="00617069" w:rsidP="00336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százalékszámítás alapjai.</w:t>
            </w:r>
          </w:p>
        </w:tc>
      </w:tr>
      <w:tr w:rsidR="00617069" w:rsidRPr="00EA39CF" w:rsidTr="003362BE">
        <w:trPr>
          <w:trHeight w:val="20"/>
        </w:trPr>
        <w:tc>
          <w:tcPr>
            <w:tcW w:w="2098" w:type="dxa"/>
            <w:gridSpan w:val="2"/>
            <w:vAlign w:val="center"/>
          </w:tcPr>
          <w:p w:rsidR="00617069" w:rsidRPr="00EA39CF" w:rsidRDefault="00617069"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p>
        </w:tc>
        <w:tc>
          <w:tcPr>
            <w:tcW w:w="7132" w:type="dxa"/>
            <w:gridSpan w:val="4"/>
          </w:tcPr>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A matematikai ismeretek és a mindennapi élet történései közötti kapcsolat tudatosítása. Szavakban megfogalmazott helyzet, történés matematizálása; matematikai modellek választása, keresése, készítése, értelmezése adott szituációkhoz. Konkrét matematikai modellek értelmezése a modellnek megfelelő szöveges feladat alkotásával.</w:t>
            </w:r>
          </w:p>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lastRenderedPageBreak/>
              <w:t>A szabványos mértékegységekhez tartozó mennyiségek és többszöröseik, törtrészeik képzeletben való felidézése.</w:t>
            </w:r>
          </w:p>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Az együttműködéshez szükséges képességek fejlesztése páros és kiscsoportos tevékenykedtetés, feladatmegoldás során – a munka tervezése, szervezése, megosztása.</w:t>
            </w:r>
          </w:p>
          <w:p w:rsidR="00617069" w:rsidRDefault="00617069"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Az ellenőrzés, önellenőrzés iránti igény, az eredményért való felelősségvállalás erősítése.</w:t>
            </w:r>
          </w:p>
        </w:tc>
      </w:tr>
      <w:tr w:rsidR="00617069" w:rsidRPr="00EA39CF" w:rsidTr="003362BE">
        <w:tc>
          <w:tcPr>
            <w:tcW w:w="3428" w:type="dxa"/>
            <w:gridSpan w:val="3"/>
            <w:tcBorders>
              <w:top w:val="nil"/>
            </w:tcBorders>
            <w:vAlign w:val="center"/>
          </w:tcPr>
          <w:p w:rsidR="00617069" w:rsidRPr="00EA39CF" w:rsidRDefault="00617069"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lastRenderedPageBreak/>
              <w:t>Ismeretek</w:t>
            </w:r>
          </w:p>
        </w:tc>
        <w:tc>
          <w:tcPr>
            <w:tcW w:w="3427" w:type="dxa"/>
            <w:tcBorders>
              <w:top w:val="nil"/>
            </w:tcBorders>
            <w:vAlign w:val="center"/>
          </w:tcPr>
          <w:p w:rsidR="00617069" w:rsidRDefault="00617069" w:rsidP="003362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Fejlesztési követelmények</w:t>
            </w:r>
          </w:p>
        </w:tc>
        <w:tc>
          <w:tcPr>
            <w:tcW w:w="2375" w:type="dxa"/>
            <w:gridSpan w:val="2"/>
            <w:tcBorders>
              <w:top w:val="nil"/>
            </w:tcBorders>
            <w:vAlign w:val="center"/>
          </w:tcPr>
          <w:p w:rsidR="00617069" w:rsidRDefault="00617069" w:rsidP="003362BE">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Kapcsolódási pontok</w:t>
            </w:r>
          </w:p>
        </w:tc>
      </w:tr>
      <w:tr w:rsidR="00617069" w:rsidRPr="00EA39CF" w:rsidTr="003362BE">
        <w:tc>
          <w:tcPr>
            <w:tcW w:w="3428" w:type="dxa"/>
            <w:gridSpan w:val="3"/>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Racionális számok (véges, végtelen tizedes törtek), példák nem racionális számra (végtelen, nem szakaszos tizedes törtek).</w:t>
            </w:r>
          </w:p>
        </w:tc>
        <w:tc>
          <w:tcPr>
            <w:tcW w:w="3427" w:type="dxa"/>
          </w:tcPr>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A számfogalom mélyítése.</w:t>
            </w:r>
          </w:p>
        </w:tc>
        <w:tc>
          <w:tcPr>
            <w:tcW w:w="2375" w:type="dxa"/>
            <w:gridSpan w:val="2"/>
          </w:tcPr>
          <w:p w:rsidR="00617069" w:rsidRPr="00EA39CF" w:rsidRDefault="00617069" w:rsidP="003362BE">
            <w:pPr>
              <w:pStyle w:val="CM38"/>
              <w:widowControl/>
              <w:spacing w:after="0"/>
              <w:rPr>
                <w:rFonts w:ascii="Times New Roman" w:hAnsi="Times New Roman" w:cs="Times New Roman"/>
                <w:b/>
              </w:rPr>
            </w:pPr>
          </w:p>
        </w:tc>
      </w:tr>
      <w:tr w:rsidR="00617069" w:rsidRPr="00EA39CF" w:rsidTr="003362BE">
        <w:tc>
          <w:tcPr>
            <w:tcW w:w="3428" w:type="dxa"/>
            <w:gridSpan w:val="3"/>
          </w:tcPr>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A természetes, egész és racionális számok halmazának kapcsolata.</w:t>
            </w:r>
          </w:p>
        </w:tc>
        <w:tc>
          <w:tcPr>
            <w:tcW w:w="3427" w:type="dxa"/>
          </w:tcPr>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A rendszerező képesség fejlesztése.</w:t>
            </w:r>
          </w:p>
        </w:tc>
        <w:tc>
          <w:tcPr>
            <w:tcW w:w="2375" w:type="dxa"/>
            <w:gridSpan w:val="2"/>
          </w:tcPr>
          <w:p w:rsidR="00617069" w:rsidRPr="00EA39CF" w:rsidRDefault="00617069" w:rsidP="003362BE">
            <w:pPr>
              <w:pStyle w:val="CM38"/>
              <w:widowControl/>
              <w:spacing w:after="0"/>
              <w:rPr>
                <w:rFonts w:ascii="Times New Roman" w:hAnsi="Times New Roman" w:cs="Times New Roman"/>
              </w:rPr>
            </w:pPr>
          </w:p>
        </w:tc>
      </w:tr>
      <w:tr w:rsidR="00617069" w:rsidRPr="00EA39CF" w:rsidTr="003362BE">
        <w:tc>
          <w:tcPr>
            <w:tcW w:w="3428" w:type="dxa"/>
            <w:gridSpan w:val="3"/>
          </w:tcPr>
          <w:p w:rsidR="00617069" w:rsidRPr="00EA39CF" w:rsidRDefault="00617069" w:rsidP="003362BE">
            <w:pPr>
              <w:spacing w:after="0" w:line="240" w:lineRule="auto"/>
              <w:rPr>
                <w:rFonts w:ascii="Times New Roman" w:eastAsia="Times New Roman" w:hAnsi="Times New Roman" w:cs="Times New Roman"/>
                <w:bCs/>
                <w:i/>
                <w:iCs/>
                <w:sz w:val="24"/>
                <w:szCs w:val="24"/>
                <w:lang w:eastAsia="hu-HU"/>
              </w:rPr>
            </w:pPr>
            <w:r w:rsidRPr="00EA39CF">
              <w:rPr>
                <w:rFonts w:ascii="Times New Roman" w:hAnsi="Times New Roman" w:cs="Times New Roman"/>
                <w:sz w:val="24"/>
                <w:szCs w:val="24"/>
              </w:rPr>
              <w:t xml:space="preserve">Műveletek racionális számkörben írásban és számológéppel. </w:t>
            </w:r>
            <w:r w:rsidRPr="00EA39CF">
              <w:rPr>
                <w:rFonts w:ascii="Times New Roman" w:hAnsi="Times New Roman" w:cs="Times New Roman"/>
                <w:bCs/>
                <w:sz w:val="24"/>
                <w:szCs w:val="24"/>
              </w:rPr>
              <w:t>Az eredmény helyes és értelmes kerekítése.</w:t>
            </w:r>
          </w:p>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Eredmények becslése, ellenőrzése.</w:t>
            </w:r>
          </w:p>
        </w:tc>
        <w:tc>
          <w:tcPr>
            <w:tcW w:w="3427" w:type="dxa"/>
          </w:tcPr>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rPr>
              <w:t>Műveletfogalom mélyítése.</w:t>
            </w:r>
          </w:p>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bCs/>
                <w:sz w:val="24"/>
                <w:szCs w:val="24"/>
              </w:rPr>
              <w:t>A zárójel és a műveleti sorrend biztos alkalmazása.</w:t>
            </w:r>
          </w:p>
          <w:p w:rsidR="00617069"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rPr>
              <w:t>Számolási és a becslési készség fejlesztése.</w:t>
            </w:r>
          </w:p>
          <w:p w:rsidR="00617069"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rPr>
              <w:t>Az algoritmikus gondolkodás fejlesztése.</w:t>
            </w:r>
          </w:p>
        </w:tc>
        <w:tc>
          <w:tcPr>
            <w:tcW w:w="2375" w:type="dxa"/>
            <w:gridSpan w:val="2"/>
          </w:tcPr>
          <w:p w:rsidR="00617069" w:rsidRDefault="00617069" w:rsidP="003362BE">
            <w:pPr>
              <w:pStyle w:val="CM38"/>
              <w:widowControl/>
              <w:spacing w:after="0"/>
              <w:rPr>
                <w:rFonts w:ascii="Times New Roman" w:hAnsi="Times New Roman" w:cs="Times New Roman"/>
              </w:rPr>
            </w:pPr>
            <w:r>
              <w:rPr>
                <w:rFonts w:ascii="Times New Roman" w:hAnsi="Times New Roman" w:cs="Times New Roman"/>
                <w:i/>
              </w:rPr>
              <w:t>Fizika; kémia; biológia-egészségtan; földrajz</w:t>
            </w:r>
            <w:r>
              <w:rPr>
                <w:rFonts w:ascii="Times New Roman" w:hAnsi="Times New Roman" w:cs="Times New Roman"/>
              </w:rPr>
              <w:t xml:space="preserve">: </w:t>
            </w:r>
          </w:p>
          <w:p w:rsidR="00617069" w:rsidRDefault="00617069" w:rsidP="003362BE">
            <w:pPr>
              <w:pStyle w:val="CM38"/>
              <w:widowControl/>
              <w:spacing w:after="0"/>
              <w:rPr>
                <w:rFonts w:ascii="Times New Roman" w:hAnsi="Times New Roman" w:cs="Times New Roman"/>
                <w:i/>
                <w:iCs/>
                <w:lang w:eastAsia="hu-HU"/>
              </w:rPr>
            </w:pPr>
            <w:r>
              <w:rPr>
                <w:rFonts w:ascii="Times New Roman" w:hAnsi="Times New Roman" w:cs="Times New Roman"/>
              </w:rPr>
              <w:t>számításos feladatok.</w:t>
            </w:r>
          </w:p>
        </w:tc>
      </w:tr>
      <w:tr w:rsidR="00617069" w:rsidRPr="00EA39CF" w:rsidTr="003362BE">
        <w:tc>
          <w:tcPr>
            <w:tcW w:w="3428" w:type="dxa"/>
            <w:gridSpan w:val="3"/>
          </w:tcPr>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A hatványozás fogalma pozitív egész kitevőre, egész számok körében.</w:t>
            </w:r>
          </w:p>
        </w:tc>
        <w:tc>
          <w:tcPr>
            <w:tcW w:w="3427" w:type="dxa"/>
          </w:tcPr>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A hatvány fogalmának kialakítása, fejlesztése.</w:t>
            </w:r>
          </w:p>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A definícióalkotás igényének felkeltése.</w:t>
            </w:r>
          </w:p>
        </w:tc>
        <w:tc>
          <w:tcPr>
            <w:tcW w:w="2375" w:type="dxa"/>
            <w:gridSpan w:val="2"/>
          </w:tcPr>
          <w:p w:rsidR="00617069" w:rsidRPr="00EA39CF" w:rsidRDefault="00617069" w:rsidP="003362BE">
            <w:pPr>
              <w:pStyle w:val="CM38"/>
              <w:widowControl/>
              <w:spacing w:after="0"/>
              <w:rPr>
                <w:rFonts w:ascii="Times New Roman" w:hAnsi="Times New Roman" w:cs="Times New Roman"/>
              </w:rPr>
            </w:pPr>
          </w:p>
        </w:tc>
      </w:tr>
      <w:tr w:rsidR="00617069" w:rsidRPr="00EA39CF" w:rsidTr="003362BE">
        <w:tc>
          <w:tcPr>
            <w:tcW w:w="3428" w:type="dxa"/>
            <w:gridSpan w:val="3"/>
          </w:tcPr>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Műveletek hatványokkal: azonos alapú hatványok szorzása, osztása.</w:t>
            </w:r>
          </w:p>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color w:val="000000"/>
                <w:sz w:val="24"/>
                <w:szCs w:val="24"/>
              </w:rPr>
              <w:t>Hatványozásnál az alap és a kitevő változásának hatása a hatványértékre.</w:t>
            </w:r>
          </w:p>
        </w:tc>
        <w:tc>
          <w:tcPr>
            <w:tcW w:w="3427" w:type="dxa"/>
          </w:tcPr>
          <w:p w:rsidR="00617069" w:rsidRPr="00EA39CF" w:rsidRDefault="00617069" w:rsidP="003362BE">
            <w:pPr>
              <w:pStyle w:val="Default"/>
              <w:autoSpaceDE/>
              <w:autoSpaceDN/>
              <w:adjustRightInd/>
              <w:rPr>
                <w:color w:val="auto"/>
              </w:rPr>
            </w:pPr>
          </w:p>
        </w:tc>
        <w:tc>
          <w:tcPr>
            <w:tcW w:w="2375" w:type="dxa"/>
            <w:gridSpan w:val="2"/>
          </w:tcPr>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i/>
                <w:sz w:val="24"/>
                <w:szCs w:val="24"/>
              </w:rPr>
              <w:t>Kémia</w:t>
            </w:r>
            <w:r>
              <w:rPr>
                <w:rFonts w:ascii="Times New Roman" w:hAnsi="Times New Roman" w:cs="Times New Roman"/>
                <w:sz w:val="24"/>
                <w:szCs w:val="24"/>
              </w:rPr>
              <w:t xml:space="preserve">: </w:t>
            </w:r>
          </w:p>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rPr>
              <w:t>az anyagmennyiség mértékegysége (a mól).</w:t>
            </w:r>
          </w:p>
          <w:p w:rsidR="00617069" w:rsidRDefault="00617069" w:rsidP="003362BE">
            <w:pPr>
              <w:spacing w:after="0" w:line="240" w:lineRule="auto"/>
              <w:rPr>
                <w:rFonts w:ascii="Times New Roman" w:hAnsi="Times New Roman" w:cs="Times New Roman"/>
                <w:sz w:val="24"/>
                <w:szCs w:val="24"/>
              </w:rPr>
            </w:pP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i/>
                <w:sz w:val="24"/>
                <w:szCs w:val="24"/>
              </w:rPr>
              <w:t>Földrajz</w:t>
            </w:r>
            <w:r>
              <w:rPr>
                <w:rFonts w:ascii="Times New Roman" w:hAnsi="Times New Roman" w:cs="Times New Roman"/>
                <w:sz w:val="24"/>
                <w:szCs w:val="24"/>
              </w:rPr>
              <w:t xml:space="preserve">: </w:t>
            </w: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termelési statisztikai adatok.</w:t>
            </w:r>
          </w:p>
        </w:tc>
      </w:tr>
      <w:tr w:rsidR="00617069" w:rsidRPr="00EA39CF" w:rsidTr="003362BE">
        <w:tc>
          <w:tcPr>
            <w:tcW w:w="3428" w:type="dxa"/>
            <w:gridSpan w:val="3"/>
          </w:tcPr>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10 egész kitevőjű hatványai.</w:t>
            </w:r>
          </w:p>
        </w:tc>
        <w:tc>
          <w:tcPr>
            <w:tcW w:w="3427" w:type="dxa"/>
          </w:tcPr>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Számolási készség fejlesztése (fejben és írásban).</w:t>
            </w:r>
          </w:p>
        </w:tc>
        <w:tc>
          <w:tcPr>
            <w:tcW w:w="2375" w:type="dxa"/>
            <w:gridSpan w:val="2"/>
          </w:tcPr>
          <w:p w:rsidR="00617069" w:rsidRPr="00EA39CF" w:rsidRDefault="00617069" w:rsidP="003362BE">
            <w:pPr>
              <w:pStyle w:val="feladatszvege"/>
              <w:spacing w:after="0" w:line="240" w:lineRule="auto"/>
              <w:rPr>
                <w:rFonts w:eastAsia="Times New Roman" w:cs="Times New Roman"/>
                <w:i/>
                <w:iCs/>
                <w:lang w:eastAsia="hu-HU"/>
              </w:rPr>
            </w:pPr>
            <w:r w:rsidRPr="00EA39CF">
              <w:rPr>
                <w:rFonts w:eastAsia="Times New Roman" w:cs="Times New Roman"/>
                <w:i/>
                <w:lang w:eastAsia="hu-HU"/>
              </w:rPr>
              <w:t>Kémia</w:t>
            </w:r>
            <w:r w:rsidRPr="00EA39CF">
              <w:rPr>
                <w:rFonts w:eastAsia="Times New Roman" w:cs="Times New Roman"/>
                <w:lang w:eastAsia="hu-HU"/>
              </w:rPr>
              <w:t>: számítási feladatok.</w:t>
            </w:r>
          </w:p>
        </w:tc>
      </w:tr>
      <w:tr w:rsidR="00617069" w:rsidRPr="00EA39CF" w:rsidTr="003362BE">
        <w:tc>
          <w:tcPr>
            <w:tcW w:w="3428" w:type="dxa"/>
            <w:gridSpan w:val="3"/>
          </w:tcPr>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A négyzetgyök fogalma.</w:t>
            </w:r>
          </w:p>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Számok négyzete, négyzetgyöke.</w:t>
            </w:r>
          </w:p>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 xml:space="preserve">Példa irracionális számra </w:t>
            </w:r>
            <w:r w:rsidRPr="00EA39CF">
              <w:rPr>
                <w:rFonts w:ascii="Times New Roman" w:hAnsi="Times New Roman" w:cs="Times New Roman"/>
                <w:sz w:val="24"/>
                <w:szCs w:val="24"/>
              </w:rPr>
              <w:br/>
              <w:t xml:space="preserve">(π, </w:t>
            </w:r>
            <w:r w:rsidRPr="00EA39CF">
              <w:rPr>
                <w:rFonts w:ascii="Times New Roman" w:hAnsi="Times New Roman" w:cs="Times New Roman"/>
                <w:position w:val="-6"/>
                <w:sz w:val="24"/>
                <w:szCs w:val="24"/>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5pt" o:ole="">
                  <v:imagedata r:id="rId8" o:title=""/>
                </v:shape>
                <o:OLEObject Type="Embed" ProgID="Equation.3" ShapeID="_x0000_i1025" DrawAspect="Content" ObjectID="_1511337719" r:id="rId9"/>
              </w:object>
            </w:r>
            <w:r w:rsidRPr="00EA39CF">
              <w:rPr>
                <w:rFonts w:ascii="Times New Roman" w:hAnsi="Times New Roman" w:cs="Times New Roman"/>
                <w:sz w:val="24"/>
                <w:szCs w:val="24"/>
              </w:rPr>
              <w:t>).</w:t>
            </w:r>
          </w:p>
        </w:tc>
        <w:tc>
          <w:tcPr>
            <w:tcW w:w="3427" w:type="dxa"/>
          </w:tcPr>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Négyzetgyök meghatározása számológéppel.</w:t>
            </w:r>
          </w:p>
        </w:tc>
        <w:tc>
          <w:tcPr>
            <w:tcW w:w="2375" w:type="dxa"/>
            <w:gridSpan w:val="2"/>
          </w:tcPr>
          <w:p w:rsidR="00617069" w:rsidRPr="00EA39CF" w:rsidRDefault="00617069" w:rsidP="003362BE">
            <w:pPr>
              <w:spacing w:after="0" w:line="240" w:lineRule="auto"/>
              <w:rPr>
                <w:rFonts w:ascii="Times New Roman" w:hAnsi="Times New Roman" w:cs="Times New Roman"/>
                <w:sz w:val="24"/>
                <w:szCs w:val="24"/>
              </w:rPr>
            </w:pPr>
          </w:p>
        </w:tc>
      </w:tr>
      <w:tr w:rsidR="00617069" w:rsidRPr="00EA39CF" w:rsidTr="003362BE">
        <w:tc>
          <w:tcPr>
            <w:tcW w:w="3428" w:type="dxa"/>
            <w:gridSpan w:val="3"/>
          </w:tcPr>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Prímszám, összetett szám. Prímtényezős felbontás.</w:t>
            </w:r>
          </w:p>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Matematikatörténet: érdekességek a prímszámok köréből.</w:t>
            </w:r>
          </w:p>
        </w:tc>
        <w:tc>
          <w:tcPr>
            <w:tcW w:w="3427" w:type="dxa"/>
          </w:tcPr>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A korábban tanult ismeretek és az új ismeretek közötti összefüggések felismerése.</w:t>
            </w:r>
          </w:p>
        </w:tc>
        <w:tc>
          <w:tcPr>
            <w:tcW w:w="2375" w:type="dxa"/>
            <w:gridSpan w:val="2"/>
          </w:tcPr>
          <w:p w:rsidR="00617069" w:rsidRPr="00EA39CF" w:rsidRDefault="00617069" w:rsidP="003362BE">
            <w:pPr>
              <w:pStyle w:val="CM38"/>
              <w:widowControl/>
              <w:spacing w:after="0"/>
              <w:rPr>
                <w:rFonts w:ascii="Times New Roman" w:hAnsi="Times New Roman" w:cs="Times New Roman"/>
                <w:b/>
              </w:rPr>
            </w:pPr>
          </w:p>
        </w:tc>
      </w:tr>
      <w:tr w:rsidR="00617069" w:rsidRPr="00EA39CF" w:rsidTr="003362BE">
        <w:tc>
          <w:tcPr>
            <w:tcW w:w="3428" w:type="dxa"/>
            <w:gridSpan w:val="3"/>
          </w:tcPr>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Oszthatósági szabályok.</w:t>
            </w:r>
          </w:p>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Számelméleti alapú játékok.</w:t>
            </w:r>
          </w:p>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Matematikatörténet: tökéletes számok, barátságos számok.</w:t>
            </w:r>
          </w:p>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Legnagyobb közös osztó, legkisebb pozitív közös többszörös.</w:t>
            </w:r>
          </w:p>
        </w:tc>
        <w:tc>
          <w:tcPr>
            <w:tcW w:w="3427" w:type="dxa"/>
          </w:tcPr>
          <w:p w:rsidR="00617069"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rPr>
              <w:t>A tanult ismeretek felelevenítése.</w:t>
            </w:r>
          </w:p>
          <w:p w:rsidR="00617069"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rPr>
              <w:t>Oszthatósági szabályok alkalmazása a törtekkel való műveleteknél.</w:t>
            </w:r>
          </w:p>
          <w:p w:rsidR="00617069"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rPr>
              <w:t xml:space="preserve">A bizonyítási igény felkeltése oszthatósági feladatoknál. </w:t>
            </w:r>
          </w:p>
          <w:p w:rsidR="00617069"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rPr>
              <w:lastRenderedPageBreak/>
              <w:t>Két szám legnagyobb közös osztójának kiválasztása az összes osztóból. A legkisebb pozitív közös többszörös megkeresése a közös többszörösök közül.</w:t>
            </w:r>
          </w:p>
        </w:tc>
        <w:tc>
          <w:tcPr>
            <w:tcW w:w="2375" w:type="dxa"/>
            <w:gridSpan w:val="2"/>
          </w:tcPr>
          <w:p w:rsidR="00617069" w:rsidRDefault="00617069" w:rsidP="003362BE">
            <w:pPr>
              <w:pStyle w:val="CM38"/>
              <w:widowControl/>
              <w:spacing w:after="0"/>
              <w:rPr>
                <w:rFonts w:ascii="Times New Roman" w:hAnsi="Times New Roman" w:cs="Times New Roman"/>
                <w:b/>
              </w:rPr>
            </w:pPr>
          </w:p>
        </w:tc>
      </w:tr>
      <w:tr w:rsidR="00617069" w:rsidRPr="00EA39CF" w:rsidTr="003362BE">
        <w:tc>
          <w:tcPr>
            <w:tcW w:w="3428" w:type="dxa"/>
            <w:gridSpan w:val="3"/>
          </w:tcPr>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lastRenderedPageBreak/>
              <w:t>Arány, aránypár, arányos osztás.</w:t>
            </w:r>
          </w:p>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Egyenes arányosság, fordított arányosság.</w:t>
            </w:r>
          </w:p>
        </w:tc>
        <w:tc>
          <w:tcPr>
            <w:tcW w:w="3427" w:type="dxa"/>
          </w:tcPr>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A következtetési képesség fejlesztése: a mindennapi élet és a matematika közötti gyakorlati kapcsolatok meglátása, a felmerülő arányossági feladatok megoldása során.</w:t>
            </w:r>
          </w:p>
          <w:p w:rsidR="00617069" w:rsidRPr="00EA39CF" w:rsidRDefault="00617069" w:rsidP="003362BE">
            <w:pPr>
              <w:spacing w:after="0" w:line="240" w:lineRule="auto"/>
              <w:rPr>
                <w:rFonts w:ascii="Times New Roman" w:hAnsi="Times New Roman" w:cs="Times New Roman"/>
                <w:sz w:val="24"/>
                <w:szCs w:val="24"/>
              </w:rPr>
            </w:pPr>
          </w:p>
        </w:tc>
        <w:tc>
          <w:tcPr>
            <w:tcW w:w="2375" w:type="dxa"/>
            <w:gridSpan w:val="2"/>
          </w:tcPr>
          <w:p w:rsidR="00617069" w:rsidRDefault="00617069" w:rsidP="003362BE">
            <w:pPr>
              <w:pStyle w:val="CM38"/>
              <w:widowControl/>
              <w:spacing w:after="0"/>
              <w:rPr>
                <w:rFonts w:ascii="Times New Roman" w:hAnsi="Times New Roman" w:cs="Times New Roman"/>
                <w:b/>
              </w:rPr>
            </w:pPr>
            <w:r>
              <w:rPr>
                <w:rFonts w:ascii="Times New Roman" w:hAnsi="Times New Roman" w:cs="Times New Roman"/>
                <w:i/>
              </w:rPr>
              <w:t>Magyar nyelv és irodalom</w:t>
            </w:r>
            <w:r>
              <w:rPr>
                <w:rFonts w:ascii="Times New Roman" w:hAnsi="Times New Roman" w:cs="Times New Roman"/>
              </w:rPr>
              <w:t>:</w:t>
            </w:r>
          </w:p>
          <w:p w:rsidR="00617069" w:rsidRDefault="00617069" w:rsidP="003362BE">
            <w:pPr>
              <w:pStyle w:val="CM38"/>
              <w:widowControl/>
              <w:spacing w:after="0"/>
              <w:rPr>
                <w:rFonts w:ascii="Times New Roman" w:hAnsi="Times New Roman" w:cs="Times New Roman"/>
                <w:i/>
                <w:iCs/>
                <w:lang w:eastAsia="hu-HU"/>
              </w:rPr>
            </w:pPr>
            <w:r>
              <w:rPr>
                <w:rFonts w:ascii="Times New Roman" w:hAnsi="Times New Roman" w:cs="Times New Roman"/>
              </w:rPr>
              <w:t>szövegértés, szövegértelmezés.</w:t>
            </w:r>
          </w:p>
          <w:p w:rsidR="00617069" w:rsidRDefault="00617069" w:rsidP="003362BE">
            <w:pPr>
              <w:spacing w:after="0" w:line="240" w:lineRule="auto"/>
              <w:rPr>
                <w:rFonts w:ascii="Times New Roman" w:hAnsi="Times New Roman" w:cs="Times New Roman"/>
                <w:sz w:val="24"/>
                <w:szCs w:val="24"/>
              </w:rPr>
            </w:pPr>
          </w:p>
          <w:p w:rsidR="00617069" w:rsidRDefault="00617069" w:rsidP="003362BE">
            <w:pPr>
              <w:pStyle w:val="CM38"/>
              <w:widowControl/>
              <w:spacing w:after="0"/>
              <w:rPr>
                <w:rFonts w:ascii="Times New Roman" w:hAnsi="Times New Roman" w:cs="Times New Roman"/>
              </w:rPr>
            </w:pPr>
            <w:r>
              <w:rPr>
                <w:rFonts w:ascii="Times New Roman" w:hAnsi="Times New Roman" w:cs="Times New Roman"/>
                <w:i/>
              </w:rPr>
              <w:t>Fizika; kémia; földrajz</w:t>
            </w:r>
            <w:r>
              <w:rPr>
                <w:rFonts w:ascii="Times New Roman" w:hAnsi="Times New Roman" w:cs="Times New Roman"/>
              </w:rPr>
              <w:t xml:space="preserve">: </w:t>
            </w:r>
          </w:p>
          <w:p w:rsidR="00617069" w:rsidRDefault="00617069" w:rsidP="003362BE">
            <w:pPr>
              <w:pStyle w:val="CM38"/>
              <w:widowControl/>
              <w:spacing w:after="0"/>
              <w:rPr>
                <w:rFonts w:ascii="Times New Roman" w:hAnsi="Times New Roman" w:cs="Times New Roman"/>
              </w:rPr>
            </w:pPr>
            <w:r>
              <w:rPr>
                <w:rFonts w:ascii="Times New Roman" w:hAnsi="Times New Roman" w:cs="Times New Roman"/>
              </w:rPr>
              <w:t>arányossági számítások felhasználása feladatmegoldásokban.</w:t>
            </w:r>
          </w:p>
          <w:p w:rsidR="00617069" w:rsidRDefault="00617069" w:rsidP="003362BE">
            <w:pPr>
              <w:spacing w:after="0" w:line="240" w:lineRule="auto"/>
              <w:rPr>
                <w:rFonts w:ascii="Times New Roman" w:hAnsi="Times New Roman" w:cs="Times New Roman"/>
                <w:sz w:val="24"/>
                <w:szCs w:val="24"/>
              </w:rPr>
            </w:pP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i/>
                <w:sz w:val="24"/>
                <w:szCs w:val="24"/>
              </w:rPr>
              <w:t>Technika, életvitel és gyakorlat</w:t>
            </w:r>
            <w:r>
              <w:rPr>
                <w:rFonts w:ascii="Times New Roman" w:hAnsi="Times New Roman" w:cs="Times New Roman"/>
                <w:sz w:val="24"/>
                <w:szCs w:val="24"/>
              </w:rPr>
              <w:t xml:space="preserve">: </w:t>
            </w:r>
          </w:p>
          <w:p w:rsidR="00617069" w:rsidRDefault="00617069" w:rsidP="003362BE">
            <w:pPr>
              <w:spacing w:after="0" w:line="240" w:lineRule="auto"/>
              <w:rPr>
                <w:rFonts w:ascii="Times New Roman" w:hAnsi="Times New Roman" w:cs="Times New Roman"/>
                <w:strike/>
                <w:sz w:val="24"/>
                <w:szCs w:val="24"/>
              </w:rPr>
            </w:pPr>
            <w:r>
              <w:rPr>
                <w:rFonts w:ascii="Times New Roman" w:hAnsi="Times New Roman" w:cs="Times New Roman"/>
                <w:sz w:val="24"/>
                <w:szCs w:val="24"/>
              </w:rPr>
              <w:t>műszaki rajzok értelmezése.</w:t>
            </w:r>
          </w:p>
        </w:tc>
      </w:tr>
      <w:tr w:rsidR="00617069" w:rsidRPr="00EA39CF" w:rsidTr="003362BE">
        <w:tc>
          <w:tcPr>
            <w:tcW w:w="3428" w:type="dxa"/>
            <w:gridSpan w:val="3"/>
          </w:tcPr>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Mértékegységek átváltása racionális számkörben.</w:t>
            </w:r>
          </w:p>
        </w:tc>
        <w:tc>
          <w:tcPr>
            <w:tcW w:w="3427" w:type="dxa"/>
          </w:tcPr>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Gyakorlati mérések, mértékegység-átváltások helyes elvégzése.</w:t>
            </w:r>
          </w:p>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Ciklusonként átélt idő és lineáris időfogalom, időtartam, időpont szavak értő ismerete, használata.</w:t>
            </w:r>
          </w:p>
        </w:tc>
        <w:tc>
          <w:tcPr>
            <w:tcW w:w="2375" w:type="dxa"/>
            <w:gridSpan w:val="2"/>
          </w:tcPr>
          <w:p w:rsidR="00617069" w:rsidRDefault="00617069" w:rsidP="003362BE">
            <w:pPr>
              <w:pStyle w:val="CM38"/>
              <w:widowControl/>
              <w:spacing w:after="0"/>
              <w:rPr>
                <w:rFonts w:ascii="Times New Roman" w:hAnsi="Times New Roman" w:cs="Times New Roman"/>
              </w:rPr>
            </w:pPr>
            <w:r w:rsidRPr="00EA39CF">
              <w:rPr>
                <w:rFonts w:ascii="Times New Roman" w:hAnsi="Times New Roman" w:cs="Times New Roman"/>
                <w:i/>
              </w:rPr>
              <w:t>Technika, életvitel és gyakorlat</w:t>
            </w:r>
            <w:r>
              <w:rPr>
                <w:rFonts w:ascii="Times New Roman" w:hAnsi="Times New Roman" w:cs="Times New Roman"/>
              </w:rPr>
              <w:t xml:space="preserve">: </w:t>
            </w:r>
          </w:p>
          <w:p w:rsidR="00617069" w:rsidRPr="00EA39CF" w:rsidRDefault="00617069" w:rsidP="003362BE">
            <w:pPr>
              <w:pStyle w:val="CM38"/>
              <w:widowControl/>
              <w:spacing w:after="0"/>
              <w:rPr>
                <w:rFonts w:ascii="Times New Roman" w:hAnsi="Times New Roman" w:cs="Times New Roman"/>
                <w:i/>
                <w:iCs/>
                <w:lang w:eastAsia="hu-HU"/>
              </w:rPr>
            </w:pPr>
            <w:r>
              <w:rPr>
                <w:rFonts w:ascii="Times New Roman" w:hAnsi="Times New Roman" w:cs="Times New Roman"/>
              </w:rPr>
              <w:t>Főzésnél a tömeg, az űrtartalom és az idő mérése.</w:t>
            </w:r>
          </w:p>
          <w:p w:rsidR="00617069" w:rsidRDefault="00617069" w:rsidP="003362BE">
            <w:pPr>
              <w:spacing w:after="0" w:line="240" w:lineRule="auto"/>
              <w:rPr>
                <w:rFonts w:ascii="Times New Roman" w:hAnsi="Times New Roman" w:cs="Times New Roman"/>
                <w:sz w:val="24"/>
                <w:szCs w:val="24"/>
              </w:rPr>
            </w:pP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i/>
                <w:sz w:val="24"/>
                <w:szCs w:val="24"/>
              </w:rPr>
              <w:t>Történelem, társadalmi és állampolgári ismeretek</w:t>
            </w:r>
            <w:r>
              <w:rPr>
                <w:rFonts w:ascii="Times New Roman" w:hAnsi="Times New Roman" w:cs="Times New Roman"/>
                <w:sz w:val="24"/>
                <w:szCs w:val="24"/>
              </w:rPr>
              <w:t xml:space="preserve">: </w:t>
            </w: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évtized, évszázad, évezred.</w:t>
            </w:r>
          </w:p>
        </w:tc>
      </w:tr>
      <w:tr w:rsidR="00617069" w:rsidRPr="00EA39CF" w:rsidTr="003362BE">
        <w:tc>
          <w:tcPr>
            <w:tcW w:w="3428" w:type="dxa"/>
            <w:gridSpan w:val="3"/>
          </w:tcPr>
          <w:p w:rsidR="00617069" w:rsidRPr="00EA39CF" w:rsidRDefault="00617069" w:rsidP="003362BE">
            <w:pPr>
              <w:widowControl w:val="0"/>
              <w:autoSpaceDE w:val="0"/>
              <w:autoSpaceDN w:val="0"/>
              <w:adjustRightInd w:val="0"/>
              <w:spacing w:after="0" w:line="240" w:lineRule="auto"/>
              <w:rPr>
                <w:rFonts w:ascii="Times New Roman" w:eastAsia="Times New Roman" w:hAnsi="Times New Roman" w:cs="Times New Roman"/>
                <w:bCs/>
                <w:i/>
                <w:iCs/>
                <w:sz w:val="24"/>
                <w:szCs w:val="24"/>
                <w:lang w:eastAsia="hu-HU"/>
              </w:rPr>
            </w:pPr>
            <w:r w:rsidRPr="00EA39CF">
              <w:rPr>
                <w:rFonts w:ascii="Times New Roman" w:hAnsi="Times New Roman" w:cs="Times New Roman"/>
                <w:bCs/>
                <w:sz w:val="24"/>
                <w:szCs w:val="24"/>
              </w:rPr>
              <w:t>Az alap, a százalékérték és a százalékláb fogalmának ismerete, értelmezése, kiszámításuk következtetéssel, a megfelelő összefüggések alkalmazásával.</w:t>
            </w:r>
          </w:p>
        </w:tc>
        <w:tc>
          <w:tcPr>
            <w:tcW w:w="3427" w:type="dxa"/>
          </w:tcPr>
          <w:p w:rsidR="00617069" w:rsidRPr="00EA39CF" w:rsidRDefault="00617069" w:rsidP="003362BE">
            <w:pPr>
              <w:widowControl w:val="0"/>
              <w:autoSpaceDE w:val="0"/>
              <w:autoSpaceDN w:val="0"/>
              <w:adjustRightInd w:val="0"/>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 xml:space="preserve">A </w:t>
            </w:r>
            <w:r w:rsidRPr="00EA39CF">
              <w:rPr>
                <w:rFonts w:ascii="Times New Roman" w:hAnsi="Times New Roman" w:cs="Times New Roman"/>
                <w:bCs/>
                <w:sz w:val="24"/>
                <w:szCs w:val="24"/>
              </w:rPr>
              <w:t>mindennapi</w:t>
            </w:r>
            <w:r w:rsidRPr="00EA39CF">
              <w:rPr>
                <w:rFonts w:ascii="Times New Roman" w:hAnsi="Times New Roman" w:cs="Times New Roman"/>
                <w:sz w:val="24"/>
                <w:szCs w:val="24"/>
              </w:rPr>
              <w:t xml:space="preserve"> élet és a matematika közötti gyakorlati k</w:t>
            </w:r>
            <w:r>
              <w:rPr>
                <w:rFonts w:ascii="Times New Roman" w:hAnsi="Times New Roman" w:cs="Times New Roman"/>
                <w:sz w:val="24"/>
                <w:szCs w:val="24"/>
              </w:rPr>
              <w:t>apcsolat meglátása a gazdasági élet, a környezetvédelem, a háztartás köréből vett egyszerűbb példákon.</w:t>
            </w:r>
          </w:p>
        </w:tc>
        <w:tc>
          <w:tcPr>
            <w:tcW w:w="2375" w:type="dxa"/>
            <w:gridSpan w:val="2"/>
          </w:tcPr>
          <w:p w:rsidR="00617069" w:rsidRPr="00EA39CF" w:rsidRDefault="00617069" w:rsidP="003362BE">
            <w:pPr>
              <w:pStyle w:val="CM38"/>
              <w:widowControl/>
              <w:spacing w:after="0"/>
              <w:rPr>
                <w:rFonts w:ascii="Times New Roman" w:hAnsi="Times New Roman" w:cs="Times New Roman"/>
              </w:rPr>
            </w:pPr>
          </w:p>
        </w:tc>
      </w:tr>
      <w:tr w:rsidR="00617069" w:rsidRPr="00EA39CF" w:rsidTr="003362BE">
        <w:tc>
          <w:tcPr>
            <w:tcW w:w="3428" w:type="dxa"/>
            <w:gridSpan w:val="3"/>
          </w:tcPr>
          <w:p w:rsidR="00617069" w:rsidRPr="00EA39CF" w:rsidRDefault="00617069" w:rsidP="003362BE">
            <w:pPr>
              <w:pStyle w:val="feladatszvege"/>
              <w:spacing w:after="0" w:line="240" w:lineRule="auto"/>
              <w:rPr>
                <w:rFonts w:eastAsia="Times New Roman" w:cs="Times New Roman"/>
                <w:bCs/>
                <w:i/>
                <w:iCs/>
                <w:lang w:eastAsia="hu-HU"/>
              </w:rPr>
            </w:pPr>
            <w:r w:rsidRPr="00EA39CF">
              <w:rPr>
                <w:rFonts w:eastAsia="Times New Roman" w:cs="Times New Roman"/>
                <w:bCs/>
                <w:lang w:eastAsia="hu-HU"/>
              </w:rPr>
              <w:t>A mindennapjainkhoz köthető százalékszámítási feladatok.</w:t>
            </w:r>
          </w:p>
          <w:p w:rsidR="00617069" w:rsidRPr="00EA39CF" w:rsidRDefault="00617069" w:rsidP="003362BE">
            <w:pPr>
              <w:spacing w:after="0" w:line="240" w:lineRule="auto"/>
              <w:rPr>
                <w:rFonts w:ascii="Times New Roman" w:eastAsia="Times New Roman" w:hAnsi="Times New Roman" w:cs="Times New Roman"/>
                <w:i/>
                <w:iCs/>
                <w:color w:val="000000"/>
                <w:sz w:val="24"/>
                <w:szCs w:val="24"/>
                <w:lang w:eastAsia="hu-HU"/>
              </w:rPr>
            </w:pPr>
            <w:r w:rsidRPr="00EA39CF">
              <w:rPr>
                <w:rFonts w:ascii="Times New Roman" w:hAnsi="Times New Roman" w:cs="Times New Roman"/>
                <w:color w:val="000000"/>
                <w:sz w:val="24"/>
                <w:szCs w:val="24"/>
              </w:rPr>
              <w:t>Gazdaságossági számítások.</w:t>
            </w:r>
          </w:p>
          <w:p w:rsidR="00617069" w:rsidRPr="00EA39CF" w:rsidRDefault="00617069" w:rsidP="003362BE">
            <w:pPr>
              <w:spacing w:after="0" w:line="240" w:lineRule="auto"/>
              <w:rPr>
                <w:rFonts w:ascii="Times New Roman" w:hAnsi="Times New Roman" w:cs="Times New Roman"/>
                <w:sz w:val="24"/>
                <w:szCs w:val="24"/>
              </w:rPr>
            </w:pPr>
          </w:p>
        </w:tc>
        <w:tc>
          <w:tcPr>
            <w:tcW w:w="3427" w:type="dxa"/>
          </w:tcPr>
          <w:p w:rsidR="00617069" w:rsidRPr="00EA39CF" w:rsidRDefault="00617069" w:rsidP="003362BE">
            <w:pPr>
              <w:spacing w:after="0" w:line="240" w:lineRule="auto"/>
              <w:rPr>
                <w:rFonts w:ascii="Times New Roman" w:eastAsia="Times New Roman" w:hAnsi="Times New Roman" w:cs="Times New Roman"/>
                <w:bCs/>
                <w:i/>
                <w:iCs/>
                <w:sz w:val="24"/>
                <w:szCs w:val="24"/>
                <w:lang w:eastAsia="hu-HU"/>
              </w:rPr>
            </w:pPr>
            <w:r w:rsidRPr="00EA39CF">
              <w:rPr>
                <w:rFonts w:ascii="Times New Roman" w:hAnsi="Times New Roman" w:cs="Times New Roman"/>
                <w:bCs/>
                <w:sz w:val="24"/>
                <w:szCs w:val="24"/>
              </w:rPr>
              <w:t>Feladatok az árképzés: árleszállítás, áremelés, áfa, betétkamat, h</w:t>
            </w:r>
            <w:r>
              <w:rPr>
                <w:rFonts w:ascii="Times New Roman" w:hAnsi="Times New Roman" w:cs="Times New Roman"/>
                <w:bCs/>
                <w:sz w:val="24"/>
                <w:szCs w:val="24"/>
              </w:rPr>
              <w:t>itelkamat, adó, bruttó bér, nettó bér, valamint különböző termékek (pl. élelmiszerek, növényvédő-szerek, oldatok) anyagösszetétele köréből.</w:t>
            </w:r>
          </w:p>
          <w:p w:rsidR="00617069"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rPr>
              <w:t>Szövegértés, szövegalkotás fejlesztése.</w:t>
            </w:r>
          </w:p>
          <w:p w:rsidR="00617069"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rPr>
              <w:lastRenderedPageBreak/>
              <w:t>Becslések és következtetések végzése.</w:t>
            </w:r>
          </w:p>
          <w:p w:rsidR="00617069"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rPr>
              <w:t>Zsebszámológép célszerű használata a számítások egyszerűsítésére, gyorsítására.</w:t>
            </w:r>
          </w:p>
        </w:tc>
        <w:tc>
          <w:tcPr>
            <w:tcW w:w="2375" w:type="dxa"/>
            <w:gridSpan w:val="2"/>
          </w:tcPr>
          <w:p w:rsidR="00617069" w:rsidRDefault="00617069" w:rsidP="003362BE">
            <w:pPr>
              <w:pStyle w:val="CM38"/>
              <w:widowControl/>
              <w:spacing w:after="0"/>
              <w:rPr>
                <w:rFonts w:ascii="Times New Roman" w:hAnsi="Times New Roman" w:cs="Times New Roman"/>
                <w:b/>
              </w:rPr>
            </w:pPr>
            <w:r>
              <w:rPr>
                <w:rFonts w:ascii="Times New Roman" w:hAnsi="Times New Roman" w:cs="Times New Roman"/>
                <w:i/>
              </w:rPr>
              <w:lastRenderedPageBreak/>
              <w:t>Magyar nyelv és irodalom</w:t>
            </w:r>
            <w:r>
              <w:rPr>
                <w:rFonts w:ascii="Times New Roman" w:hAnsi="Times New Roman" w:cs="Times New Roman"/>
              </w:rPr>
              <w:t>:</w:t>
            </w:r>
          </w:p>
          <w:p w:rsidR="00617069" w:rsidRDefault="00617069" w:rsidP="003362BE">
            <w:pPr>
              <w:pStyle w:val="CM38"/>
              <w:widowControl/>
              <w:spacing w:after="0"/>
              <w:rPr>
                <w:rFonts w:ascii="Times New Roman" w:hAnsi="Times New Roman" w:cs="Times New Roman"/>
                <w:i/>
                <w:iCs/>
                <w:lang w:eastAsia="hu-HU"/>
              </w:rPr>
            </w:pPr>
            <w:r>
              <w:rPr>
                <w:rFonts w:ascii="Times New Roman" w:hAnsi="Times New Roman" w:cs="Times New Roman"/>
              </w:rPr>
              <w:t>szövegértés, szövegértelmezés.</w:t>
            </w:r>
          </w:p>
          <w:p w:rsidR="00617069" w:rsidRDefault="00617069" w:rsidP="003362BE">
            <w:pPr>
              <w:spacing w:after="0" w:line="240" w:lineRule="auto"/>
              <w:rPr>
                <w:rFonts w:ascii="Times New Roman" w:hAnsi="Times New Roman" w:cs="Times New Roman"/>
                <w:sz w:val="24"/>
                <w:szCs w:val="24"/>
              </w:rPr>
            </w:pP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i/>
                <w:sz w:val="24"/>
                <w:szCs w:val="24"/>
              </w:rPr>
              <w:t>Fizika; kémia</w:t>
            </w:r>
            <w:r>
              <w:rPr>
                <w:rFonts w:ascii="Times New Roman" w:hAnsi="Times New Roman" w:cs="Times New Roman"/>
                <w:sz w:val="24"/>
                <w:szCs w:val="24"/>
              </w:rPr>
              <w:t>: számítási feladatok.</w:t>
            </w:r>
          </w:p>
          <w:p w:rsidR="00617069" w:rsidRDefault="00617069" w:rsidP="003362BE">
            <w:pPr>
              <w:spacing w:after="0" w:line="240" w:lineRule="auto"/>
              <w:rPr>
                <w:rFonts w:ascii="Times New Roman" w:hAnsi="Times New Roman" w:cs="Times New Roman"/>
                <w:sz w:val="24"/>
                <w:szCs w:val="24"/>
              </w:rPr>
            </w:pP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i/>
                <w:sz w:val="24"/>
                <w:szCs w:val="24"/>
              </w:rPr>
              <w:t>Kémia:</w:t>
            </w: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oldatok tömegszázalékos </w:t>
            </w:r>
            <w:r>
              <w:rPr>
                <w:rFonts w:ascii="Times New Roman" w:hAnsi="Times New Roman" w:cs="Times New Roman"/>
                <w:sz w:val="24"/>
                <w:szCs w:val="24"/>
              </w:rPr>
              <w:lastRenderedPageBreak/>
              <w:t>összetételének kiszámítása.</w:t>
            </w:r>
          </w:p>
          <w:p w:rsidR="00617069" w:rsidRDefault="00617069" w:rsidP="003362BE">
            <w:pPr>
              <w:spacing w:after="0" w:line="240" w:lineRule="auto"/>
              <w:rPr>
                <w:rFonts w:ascii="Times New Roman" w:hAnsi="Times New Roman" w:cs="Times New Roman"/>
                <w:sz w:val="24"/>
                <w:szCs w:val="24"/>
              </w:rPr>
            </w:pP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i/>
                <w:sz w:val="24"/>
                <w:szCs w:val="24"/>
              </w:rPr>
              <w:t>Fizika:</w:t>
            </w: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hatásfok kiszámítása.</w:t>
            </w:r>
          </w:p>
        </w:tc>
      </w:tr>
      <w:tr w:rsidR="00617069" w:rsidRPr="00EA39CF" w:rsidTr="003362BE">
        <w:tc>
          <w:tcPr>
            <w:tcW w:w="3428" w:type="dxa"/>
            <w:gridSpan w:val="3"/>
          </w:tcPr>
          <w:p w:rsidR="00617069" w:rsidRPr="00EA39CF" w:rsidRDefault="00617069" w:rsidP="003362BE">
            <w:pPr>
              <w:widowControl w:val="0"/>
              <w:autoSpaceDE w:val="0"/>
              <w:autoSpaceDN w:val="0"/>
              <w:adjustRightInd w:val="0"/>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lastRenderedPageBreak/>
              <w:t>Az algebrai egész kifejezés fogalma. Egytagú, többtagú, egynemű kifejezés fogalma.</w:t>
            </w:r>
            <w:r w:rsidRPr="00EA39CF">
              <w:rPr>
                <w:rFonts w:ascii="Times New Roman" w:hAnsi="Times New Roman" w:cs="Times New Roman"/>
                <w:bCs/>
                <w:sz w:val="24"/>
                <w:szCs w:val="24"/>
              </w:rPr>
              <w:t xml:space="preserve"> Helyettesítési érték kiszámítása.</w:t>
            </w:r>
          </w:p>
        </w:tc>
        <w:tc>
          <w:tcPr>
            <w:tcW w:w="3427" w:type="dxa"/>
          </w:tcPr>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Elnevezések, jelölések megértése, rögzítése, definíciókra való emlékezés. Egyszerű szimbólumok megértése és alkalmazása a matematikában. Betűk használata szöveges fela</w:t>
            </w:r>
            <w:r>
              <w:rPr>
                <w:rFonts w:ascii="Times New Roman" w:hAnsi="Times New Roman" w:cs="Times New Roman"/>
                <w:sz w:val="24"/>
                <w:szCs w:val="24"/>
              </w:rPr>
              <w:t>datok általánosításánál.</w:t>
            </w:r>
          </w:p>
        </w:tc>
        <w:tc>
          <w:tcPr>
            <w:tcW w:w="2375" w:type="dxa"/>
            <w:gridSpan w:val="2"/>
          </w:tcPr>
          <w:p w:rsidR="00617069" w:rsidRPr="00EA39CF" w:rsidRDefault="00617069" w:rsidP="003362BE">
            <w:pPr>
              <w:pStyle w:val="feladatszvege"/>
              <w:spacing w:after="0" w:line="240" w:lineRule="auto"/>
              <w:rPr>
                <w:rFonts w:eastAsia="Times New Roman" w:cs="Times New Roman"/>
                <w:bCs/>
                <w:i/>
                <w:iCs/>
                <w:lang w:eastAsia="hu-HU"/>
              </w:rPr>
            </w:pPr>
            <w:r>
              <w:rPr>
                <w:rFonts w:eastAsia="Times New Roman" w:cs="Times New Roman"/>
                <w:bCs/>
                <w:i/>
                <w:lang w:eastAsia="hu-HU"/>
              </w:rPr>
              <w:t>Fizika</w:t>
            </w:r>
            <w:r>
              <w:rPr>
                <w:rFonts w:eastAsia="Times New Roman" w:cs="Times New Roman"/>
                <w:bCs/>
                <w:lang w:eastAsia="hu-HU"/>
              </w:rPr>
              <w:t>: összefüggések megfogalmazása, leírása a matematika nyelvén.</w:t>
            </w:r>
          </w:p>
        </w:tc>
      </w:tr>
      <w:tr w:rsidR="00617069" w:rsidRPr="00EA39CF" w:rsidTr="003362BE">
        <w:tc>
          <w:tcPr>
            <w:tcW w:w="3428" w:type="dxa"/>
            <w:gridSpan w:val="3"/>
          </w:tcPr>
          <w:p w:rsidR="00617069" w:rsidRPr="00EA39CF" w:rsidRDefault="00617069" w:rsidP="003362BE">
            <w:pPr>
              <w:spacing w:after="0" w:line="240" w:lineRule="auto"/>
              <w:rPr>
                <w:rFonts w:ascii="Times New Roman" w:eastAsia="Times New Roman" w:hAnsi="Times New Roman" w:cs="Times New Roman"/>
                <w:bCs/>
                <w:i/>
                <w:iCs/>
                <w:sz w:val="24"/>
                <w:szCs w:val="24"/>
                <w:lang w:eastAsia="hu-HU"/>
              </w:rPr>
            </w:pPr>
            <w:r w:rsidRPr="00EA39CF">
              <w:rPr>
                <w:rFonts w:ascii="Times New Roman" w:hAnsi="Times New Roman" w:cs="Times New Roman"/>
                <w:sz w:val="24"/>
                <w:szCs w:val="24"/>
              </w:rPr>
              <w:t>Egyszerű átalakítások: zárójel felbontása, összevonás. Egytagú és többtagú algebrai egész kifejezések szorzása racionális számmal, egytagú egész kifejezéssel.</w:t>
            </w:r>
          </w:p>
          <w:p w:rsidR="00617069" w:rsidRPr="00EA39CF" w:rsidRDefault="00617069" w:rsidP="003362BE">
            <w:pPr>
              <w:widowControl w:val="0"/>
              <w:autoSpaceDE w:val="0"/>
              <w:autoSpaceDN w:val="0"/>
              <w:adjustRightInd w:val="0"/>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bCs/>
                <w:i/>
                <w:iCs/>
                <w:sz w:val="24"/>
                <w:szCs w:val="24"/>
              </w:rPr>
              <w:t>Matematikatörténet</w:t>
            </w:r>
            <w:r w:rsidRPr="00EA39CF">
              <w:rPr>
                <w:rFonts w:ascii="Times New Roman" w:hAnsi="Times New Roman" w:cs="Times New Roman"/>
                <w:bCs/>
                <w:iCs/>
                <w:sz w:val="24"/>
                <w:szCs w:val="24"/>
              </w:rPr>
              <w:t>: az algebra kezdetei.</w:t>
            </w:r>
          </w:p>
        </w:tc>
        <w:tc>
          <w:tcPr>
            <w:tcW w:w="3427" w:type="dxa"/>
          </w:tcPr>
          <w:p w:rsidR="00617069" w:rsidRPr="00EA39CF" w:rsidRDefault="00617069" w:rsidP="003362BE">
            <w:pPr>
              <w:spacing w:after="0" w:line="240" w:lineRule="auto"/>
              <w:rPr>
                <w:rFonts w:ascii="Times New Roman" w:eastAsia="Times New Roman" w:hAnsi="Times New Roman" w:cs="Times New Roman"/>
                <w:i/>
                <w:iCs/>
                <w:color w:val="000000"/>
                <w:sz w:val="24"/>
                <w:szCs w:val="24"/>
                <w:lang w:eastAsia="hu-HU"/>
              </w:rPr>
            </w:pPr>
            <w:r>
              <w:rPr>
                <w:rFonts w:ascii="Times New Roman" w:hAnsi="Times New Roman" w:cs="Times New Roman"/>
                <w:color w:val="000000"/>
                <w:sz w:val="24"/>
                <w:szCs w:val="24"/>
              </w:rPr>
              <w:t>Egyszerű szimbólumok megértése és a matematikában, valamint a többi tantárgyban szükséges egyszerű képletalakítások elvégzése.</w:t>
            </w:r>
          </w:p>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rPr>
              <w:t>Algebrai kifejezések egyszerű átalakításának felismerése.</w:t>
            </w:r>
          </w:p>
        </w:tc>
        <w:tc>
          <w:tcPr>
            <w:tcW w:w="2375" w:type="dxa"/>
            <w:gridSpan w:val="2"/>
          </w:tcPr>
          <w:p w:rsidR="00617069" w:rsidRDefault="00617069" w:rsidP="003362BE">
            <w:pPr>
              <w:spacing w:after="0" w:line="240" w:lineRule="auto"/>
              <w:rPr>
                <w:rFonts w:ascii="Times New Roman" w:hAnsi="Times New Roman" w:cs="Times New Roman"/>
                <w:bCs/>
                <w:sz w:val="24"/>
                <w:szCs w:val="24"/>
              </w:rPr>
            </w:pPr>
            <w:r>
              <w:rPr>
                <w:rFonts w:ascii="Times New Roman" w:hAnsi="Times New Roman" w:cs="Times New Roman"/>
                <w:bCs/>
                <w:i/>
                <w:sz w:val="24"/>
                <w:szCs w:val="24"/>
              </w:rPr>
              <w:t>Fizika; kémia; biológia-egészségtan</w:t>
            </w:r>
            <w:r>
              <w:rPr>
                <w:rFonts w:ascii="Times New Roman" w:hAnsi="Times New Roman" w:cs="Times New Roman"/>
                <w:bCs/>
                <w:sz w:val="24"/>
                <w:szCs w:val="24"/>
              </w:rPr>
              <w:t xml:space="preserve">: Képletek átalakítása. </w:t>
            </w:r>
          </w:p>
          <w:p w:rsidR="00617069" w:rsidRDefault="00617069" w:rsidP="003362BE">
            <w:pPr>
              <w:spacing w:after="0" w:line="240" w:lineRule="auto"/>
              <w:rPr>
                <w:rFonts w:ascii="Times New Roman" w:eastAsia="Times New Roman" w:hAnsi="Times New Roman" w:cs="Times New Roman"/>
                <w:i/>
                <w:iCs/>
                <w:strike/>
                <w:sz w:val="24"/>
                <w:szCs w:val="24"/>
                <w:lang w:eastAsia="hu-HU"/>
              </w:rPr>
            </w:pPr>
            <w:r>
              <w:rPr>
                <w:rFonts w:ascii="Times New Roman" w:hAnsi="Times New Roman" w:cs="Times New Roman"/>
                <w:bCs/>
                <w:sz w:val="24"/>
                <w:szCs w:val="24"/>
              </w:rPr>
              <w:t xml:space="preserve">A képlet értelme, jelentősége. Helyettesítési érték kiszámítása képlet alapján. </w:t>
            </w:r>
          </w:p>
        </w:tc>
      </w:tr>
      <w:tr w:rsidR="00617069" w:rsidRPr="00EA39CF" w:rsidTr="003362BE">
        <w:tc>
          <w:tcPr>
            <w:tcW w:w="3428" w:type="dxa"/>
            <w:gridSpan w:val="3"/>
          </w:tcPr>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Elsőfokú, illetve elsőfokúra visszavezethető egyismeretlenes egyenletek, elsőfokú egyismeretlenes egyenlőtlenségek megoldása.</w:t>
            </w:r>
          </w:p>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Azonosság.</w:t>
            </w:r>
          </w:p>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rPr>
              <w:t>Azonos egyenlőtlenség.</w:t>
            </w:r>
          </w:p>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rPr>
              <w:t>Alaphalmaz, megoldáshalmaz.</w:t>
            </w:r>
          </w:p>
        </w:tc>
        <w:tc>
          <w:tcPr>
            <w:tcW w:w="3427" w:type="dxa"/>
          </w:tcPr>
          <w:p w:rsidR="00617069"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rPr>
              <w:t xml:space="preserve">Az egyenlő, nem egyenlő fogalmának elmélyítése. Algoritmikus gondolkodás továbbfejlesztése. A megoldások ábrázolása számegyenesen. </w:t>
            </w:r>
          </w:p>
          <w:p w:rsidR="00617069"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rPr>
              <w:t>Pontos munkavégzésre nevelés. Számolási készség fejlesztése.</w:t>
            </w:r>
          </w:p>
          <w:p w:rsidR="00617069"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rPr>
              <w:t>Az ellenőrzés igényének fejlesztés.</w:t>
            </w:r>
          </w:p>
        </w:tc>
        <w:tc>
          <w:tcPr>
            <w:tcW w:w="2375" w:type="dxa"/>
            <w:gridSpan w:val="2"/>
          </w:tcPr>
          <w:p w:rsidR="00617069" w:rsidRDefault="00617069" w:rsidP="003362BE">
            <w:pPr>
              <w:pStyle w:val="CM38"/>
              <w:widowControl/>
              <w:spacing w:after="0"/>
              <w:rPr>
                <w:rFonts w:ascii="Times New Roman" w:hAnsi="Times New Roman" w:cs="Times New Roman"/>
                <w:i/>
                <w:iCs/>
                <w:lang w:eastAsia="hu-HU"/>
              </w:rPr>
            </w:pPr>
            <w:r>
              <w:rPr>
                <w:rFonts w:ascii="Times New Roman" w:hAnsi="Times New Roman" w:cs="Times New Roman"/>
                <w:bCs/>
                <w:i/>
              </w:rPr>
              <w:t>Fizika; kémia; biológia-egészségtan</w:t>
            </w:r>
            <w:r>
              <w:rPr>
                <w:rFonts w:ascii="Times New Roman" w:hAnsi="Times New Roman" w:cs="Times New Roman"/>
                <w:bCs/>
              </w:rPr>
              <w:t xml:space="preserve">: </w:t>
            </w:r>
            <w:r>
              <w:rPr>
                <w:rFonts w:ascii="Times New Roman" w:hAnsi="Times New Roman" w:cs="Times New Roman"/>
              </w:rPr>
              <w:t xml:space="preserve">számításos feladatok. </w:t>
            </w:r>
          </w:p>
        </w:tc>
      </w:tr>
      <w:tr w:rsidR="00617069" w:rsidRPr="00EA39CF" w:rsidTr="003362BE">
        <w:tc>
          <w:tcPr>
            <w:tcW w:w="3428" w:type="dxa"/>
            <w:gridSpan w:val="3"/>
            <w:tcBorders>
              <w:top w:val="single" w:sz="4" w:space="0" w:color="auto"/>
              <w:left w:val="single" w:sz="4" w:space="0" w:color="auto"/>
              <w:bottom w:val="single" w:sz="4" w:space="0" w:color="auto"/>
              <w:right w:val="single" w:sz="4" w:space="0" w:color="auto"/>
            </w:tcBorders>
          </w:tcPr>
          <w:p w:rsidR="00617069" w:rsidRPr="00EA39CF" w:rsidRDefault="00617069" w:rsidP="003362BE">
            <w:pPr>
              <w:widowControl w:val="0"/>
              <w:autoSpaceDE w:val="0"/>
              <w:autoSpaceDN w:val="0"/>
              <w:adjustRightInd w:val="0"/>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A matematikából és a mindennapi életből vett egyszerű szöveges feladatok megoldása a tanult matematikai módszerek használatával. Ellenőrzés.</w:t>
            </w:r>
          </w:p>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Egyszerű matematikai problémát tartalmazó hosszabb szövegek feldolgozása.</w:t>
            </w:r>
          </w:p>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rPr>
              <w:t>Feladatok például a környezetvédelem, az egészséges életmód, a vásárlások, a család jövedelmének ésszerű felhasználása köréből.</w:t>
            </w:r>
          </w:p>
        </w:tc>
        <w:tc>
          <w:tcPr>
            <w:tcW w:w="3427" w:type="dxa"/>
            <w:tcBorders>
              <w:top w:val="single" w:sz="4" w:space="0" w:color="auto"/>
              <w:left w:val="single" w:sz="4" w:space="0" w:color="auto"/>
              <w:bottom w:val="single" w:sz="4" w:space="0" w:color="auto"/>
              <w:right w:val="single" w:sz="4" w:space="0" w:color="auto"/>
            </w:tcBorders>
          </w:tcPr>
          <w:p w:rsidR="00617069" w:rsidRPr="00EA39CF"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rPr>
              <w:t>Szövegértelmezés, problémamegoldás fejlesztése.</w:t>
            </w:r>
          </w:p>
          <w:p w:rsidR="00617069" w:rsidRDefault="00617069" w:rsidP="003362BE">
            <w:pPr>
              <w:spacing w:after="0" w:line="240" w:lineRule="auto"/>
              <w:rPr>
                <w:rFonts w:ascii="Times New Roman" w:eastAsia="Times New Roman" w:hAnsi="Times New Roman" w:cs="Times New Roman"/>
                <w:bCs/>
                <w:i/>
                <w:iCs/>
                <w:sz w:val="24"/>
                <w:szCs w:val="24"/>
                <w:lang w:eastAsia="hu-HU"/>
              </w:rPr>
            </w:pPr>
            <w:r>
              <w:rPr>
                <w:rFonts w:ascii="Times New Roman" w:hAnsi="Times New Roman" w:cs="Times New Roman"/>
                <w:sz w:val="24"/>
                <w:szCs w:val="24"/>
              </w:rPr>
              <w:t>A lényeges és lényegtelen elkülönítésének, az összefüggések felismerésének fejlesztése</w:t>
            </w:r>
            <w:r>
              <w:rPr>
                <w:rFonts w:ascii="Times New Roman" w:hAnsi="Times New Roman" w:cs="Times New Roman"/>
                <w:bCs/>
                <w:sz w:val="24"/>
                <w:szCs w:val="24"/>
              </w:rPr>
              <w:t>.</w:t>
            </w:r>
          </w:p>
          <w:p w:rsidR="00617069"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rPr>
              <w:t>A gondolatmenet tagolása.</w:t>
            </w:r>
          </w:p>
          <w:p w:rsidR="00617069"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rPr>
              <w:t>Az ellenőrzési igény további fejlesztése.</w:t>
            </w:r>
          </w:p>
          <w:p w:rsidR="00617069"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rPr>
              <w:t>Igényes kommunikáció kialakítása.</w:t>
            </w:r>
          </w:p>
          <w:p w:rsidR="00617069" w:rsidRDefault="00617069" w:rsidP="003362BE">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iCs/>
                <w:sz w:val="24"/>
                <w:szCs w:val="24"/>
              </w:rPr>
              <w:t xml:space="preserve">Szöveges feladatok megoldása a környezettudatossággal, az egészséges életmóddal, a családi élettel, a gazdaságossággal kapcsolatban. </w:t>
            </w:r>
          </w:p>
        </w:tc>
        <w:tc>
          <w:tcPr>
            <w:tcW w:w="2375" w:type="dxa"/>
            <w:gridSpan w:val="2"/>
            <w:tcBorders>
              <w:top w:val="single" w:sz="4" w:space="0" w:color="auto"/>
              <w:left w:val="single" w:sz="4" w:space="0" w:color="auto"/>
              <w:bottom w:val="single" w:sz="4" w:space="0" w:color="auto"/>
              <w:right w:val="single" w:sz="4" w:space="0" w:color="auto"/>
            </w:tcBorders>
          </w:tcPr>
          <w:p w:rsidR="00617069" w:rsidRDefault="00617069" w:rsidP="003362BE">
            <w:pPr>
              <w:pStyle w:val="CM38"/>
              <w:widowControl/>
              <w:spacing w:after="0"/>
              <w:rPr>
                <w:rFonts w:ascii="Times New Roman" w:hAnsi="Times New Roman" w:cs="Times New Roman"/>
                <w:b/>
              </w:rPr>
            </w:pPr>
            <w:r>
              <w:rPr>
                <w:rFonts w:ascii="Times New Roman" w:hAnsi="Times New Roman" w:cs="Times New Roman"/>
                <w:i/>
              </w:rPr>
              <w:t>Magyar nyelv és irodalom</w:t>
            </w:r>
            <w:r>
              <w:rPr>
                <w:rFonts w:ascii="Times New Roman" w:hAnsi="Times New Roman" w:cs="Times New Roman"/>
              </w:rPr>
              <w:t>:</w:t>
            </w:r>
          </w:p>
          <w:p w:rsidR="00617069" w:rsidRDefault="00617069" w:rsidP="003362BE">
            <w:pPr>
              <w:pStyle w:val="CM38"/>
              <w:widowControl/>
              <w:spacing w:after="0"/>
              <w:rPr>
                <w:rFonts w:ascii="Times New Roman" w:hAnsi="Times New Roman" w:cs="Times New Roman"/>
              </w:rPr>
            </w:pPr>
            <w:r>
              <w:rPr>
                <w:rFonts w:ascii="Times New Roman" w:hAnsi="Times New Roman" w:cs="Times New Roman"/>
              </w:rPr>
              <w:t xml:space="preserve">szövegértés, szövegértelmezés. </w:t>
            </w:r>
          </w:p>
          <w:p w:rsidR="00617069" w:rsidRDefault="00617069" w:rsidP="003362BE">
            <w:pPr>
              <w:pStyle w:val="CM38"/>
              <w:widowControl/>
              <w:spacing w:after="0"/>
              <w:rPr>
                <w:rFonts w:ascii="Times New Roman" w:hAnsi="Times New Roman" w:cs="Times New Roman"/>
                <w:i/>
                <w:iCs/>
                <w:strike/>
                <w:u w:val="single"/>
                <w:lang w:eastAsia="hu-HU"/>
              </w:rPr>
            </w:pPr>
            <w:r>
              <w:rPr>
                <w:rFonts w:ascii="Times New Roman" w:hAnsi="Times New Roman" w:cs="Times New Roman"/>
              </w:rPr>
              <w:t>A gondolatmenet tagolása.</w:t>
            </w:r>
          </w:p>
        </w:tc>
      </w:tr>
      <w:tr w:rsidR="00617069" w:rsidRPr="00EA39CF" w:rsidTr="003362BE">
        <w:tblPrEx>
          <w:tblBorders>
            <w:top w:val="none" w:sz="0" w:space="0" w:color="auto"/>
          </w:tblBorders>
        </w:tblPrEx>
        <w:trPr>
          <w:trHeight w:val="635"/>
        </w:trPr>
        <w:tc>
          <w:tcPr>
            <w:tcW w:w="2050" w:type="dxa"/>
            <w:vAlign w:val="center"/>
          </w:tcPr>
          <w:p w:rsidR="00617069" w:rsidRPr="00EA39CF" w:rsidRDefault="00617069"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Kulcsfogalmak/ fogalmak</w:t>
            </w:r>
          </w:p>
        </w:tc>
        <w:tc>
          <w:tcPr>
            <w:tcW w:w="7180" w:type="dxa"/>
            <w:gridSpan w:val="5"/>
          </w:tcPr>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Racionális szám. Hatvány, alap, kitevő.</w:t>
            </w: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Négyzetgyök. Százalékalap, százalékláb, százalékérték.</w:t>
            </w: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Prímszám, összetett szám,</w:t>
            </w:r>
            <w:r>
              <w:rPr>
                <w:rFonts w:ascii="Times New Roman" w:hAnsi="Times New Roman" w:cs="Times New Roman"/>
                <w:sz w:val="24"/>
                <w:szCs w:val="24"/>
              </w:rPr>
              <w:t xml:space="preserve"> legnagyobb közös osztó, legkisebb közös többszörös.</w:t>
            </w: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Arány, aránypár, arányos osztás, egyenes és fordított arányosság. </w:t>
            </w:r>
          </w:p>
          <w:p w:rsidR="00617069" w:rsidRDefault="00617069" w:rsidP="003362BE">
            <w:pPr>
              <w:spacing w:after="0" w:line="240" w:lineRule="auto"/>
              <w:rPr>
                <w:rFonts w:ascii="Times New Roman" w:hAnsi="Times New Roman" w:cs="Times New Roman"/>
                <w:sz w:val="24"/>
                <w:szCs w:val="24"/>
                <w:shd w:val="clear" w:color="auto" w:fill="548DD4"/>
              </w:rPr>
            </w:pPr>
            <w:r>
              <w:rPr>
                <w:rFonts w:ascii="Times New Roman" w:hAnsi="Times New Roman" w:cs="Times New Roman"/>
                <w:sz w:val="24"/>
                <w:szCs w:val="24"/>
              </w:rPr>
              <w:lastRenderedPageBreak/>
              <w:t>Változó, együttható, algebrai egész kifejezés, helyettesítési érték, egynemű kifejezés, összevonás, zárójelfelbontás.</w:t>
            </w:r>
          </w:p>
          <w:p w:rsidR="00617069" w:rsidRDefault="00617069" w:rsidP="003362BE">
            <w:pPr>
              <w:spacing w:after="0" w:line="240" w:lineRule="auto"/>
              <w:rPr>
                <w:rFonts w:ascii="Times New Roman" w:hAnsi="Times New Roman" w:cs="Times New Roman"/>
                <w:sz w:val="24"/>
                <w:szCs w:val="24"/>
                <w:shd w:val="clear" w:color="auto" w:fill="548DD4"/>
              </w:rPr>
            </w:pPr>
            <w:r>
              <w:rPr>
                <w:rFonts w:ascii="Times New Roman" w:hAnsi="Times New Roman" w:cs="Times New Roman"/>
                <w:sz w:val="24"/>
                <w:szCs w:val="24"/>
              </w:rPr>
              <w:t>Egytagú, többtagú kifejezés.</w:t>
            </w: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Egyenlet, változó, egyenlőtlenség, azonosság, mérlegelv, ellenőrzés.</w:t>
            </w:r>
          </w:p>
        </w:tc>
      </w:tr>
    </w:tbl>
    <w:p w:rsidR="00617069" w:rsidRPr="00EA39CF" w:rsidRDefault="00617069" w:rsidP="00617069">
      <w:pPr>
        <w:spacing w:after="0" w:line="240" w:lineRule="auto"/>
        <w:jc w:val="both"/>
        <w:rPr>
          <w:rFonts w:ascii="Times New Roman" w:hAnsi="Times New Roman" w:cs="Times New Roman"/>
          <w:bCs/>
          <w:sz w:val="24"/>
          <w:szCs w:val="24"/>
        </w:rPr>
      </w:pPr>
    </w:p>
    <w:p w:rsidR="00617069" w:rsidRPr="00EA39CF" w:rsidRDefault="00617069" w:rsidP="00617069">
      <w:pPr>
        <w:spacing w:after="0" w:line="240" w:lineRule="auto"/>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281"/>
        <w:gridCol w:w="1286"/>
        <w:gridCol w:w="3384"/>
        <w:gridCol w:w="1224"/>
        <w:gridCol w:w="1239"/>
      </w:tblGrid>
      <w:tr w:rsidR="00617069" w:rsidRPr="00EA39CF" w:rsidTr="003362BE">
        <w:tc>
          <w:tcPr>
            <w:tcW w:w="2109" w:type="dxa"/>
            <w:gridSpan w:val="2"/>
            <w:vAlign w:val="center"/>
          </w:tcPr>
          <w:p w:rsidR="00617069" w:rsidRPr="00EA39CF" w:rsidRDefault="00617069" w:rsidP="003362BE">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5930" w:type="dxa"/>
            <w:gridSpan w:val="3"/>
            <w:vAlign w:val="center"/>
          </w:tcPr>
          <w:p w:rsidR="00617069" w:rsidRPr="00EA39CF" w:rsidRDefault="00617069"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3. Függvények, az analízis elemei</w:t>
            </w:r>
          </w:p>
        </w:tc>
        <w:tc>
          <w:tcPr>
            <w:tcW w:w="1191" w:type="dxa"/>
            <w:vAlign w:val="center"/>
          </w:tcPr>
          <w:p w:rsidR="00617069" w:rsidRDefault="00617069" w:rsidP="003362B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Órakeret</w:t>
            </w:r>
          </w:p>
          <w:p w:rsidR="00617069" w:rsidRDefault="00617069" w:rsidP="003362BE">
            <w:pPr>
              <w:pStyle w:val="Beoszts"/>
              <w:overflowPunct/>
              <w:autoSpaceDE/>
              <w:autoSpaceDN/>
              <w:adjustRightInd/>
              <w:spacing w:before="0"/>
              <w:textAlignment w:val="auto"/>
              <w:rPr>
                <w:rFonts w:ascii="Times New Roman" w:hAnsi="Times New Roman"/>
                <w:b/>
                <w:sz w:val="24"/>
                <w:szCs w:val="24"/>
              </w:rPr>
            </w:pPr>
            <w:r>
              <w:rPr>
                <w:rFonts w:ascii="Times New Roman" w:hAnsi="Times New Roman"/>
                <w:b/>
                <w:sz w:val="24"/>
                <w:szCs w:val="24"/>
              </w:rPr>
              <w:t>13 óra</w:t>
            </w:r>
          </w:p>
        </w:tc>
      </w:tr>
      <w:tr w:rsidR="00617069" w:rsidRPr="00EA39CF" w:rsidTr="003362BE">
        <w:tc>
          <w:tcPr>
            <w:tcW w:w="2109" w:type="dxa"/>
            <w:gridSpan w:val="2"/>
            <w:vAlign w:val="center"/>
          </w:tcPr>
          <w:p w:rsidR="00617069" w:rsidRPr="00EA39CF" w:rsidRDefault="00617069" w:rsidP="003362BE">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121" w:type="dxa"/>
            <w:gridSpan w:val="4"/>
          </w:tcPr>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Egyszerű sorozatok folytatása adott szabály szerint.</w:t>
            </w:r>
          </w:p>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Biztos tájékozódás a derékszögű koordináta-rendszerben.</w:t>
            </w:r>
          </w:p>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Egyszerű grafikonok értelmezése. Egyszerű kapcsolatok ábrázolása derékszögű koordináta-rendszerben.</w:t>
            </w:r>
          </w:p>
        </w:tc>
      </w:tr>
      <w:tr w:rsidR="00617069" w:rsidRPr="00EA39CF" w:rsidTr="003362BE">
        <w:trPr>
          <w:trHeight w:val="328"/>
        </w:trPr>
        <w:tc>
          <w:tcPr>
            <w:tcW w:w="2109" w:type="dxa"/>
            <w:gridSpan w:val="2"/>
            <w:vAlign w:val="center"/>
          </w:tcPr>
          <w:p w:rsidR="00617069" w:rsidRPr="00EA39CF" w:rsidRDefault="00617069"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p>
        </w:tc>
        <w:tc>
          <w:tcPr>
            <w:tcW w:w="7121" w:type="dxa"/>
            <w:gridSpan w:val="4"/>
          </w:tcPr>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Függvényszemlélet fejlesztése. Grafikonok, táblázatok adatainak értelmezése, elemzése.</w:t>
            </w:r>
          </w:p>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Megoldás a matematikai modellen belül. Matematikai modellek ismerete, alkalmazásának módja, korlátai (sorozatok, függvények, függvényábrázolás).</w:t>
            </w:r>
          </w:p>
        </w:tc>
      </w:tr>
      <w:tr w:rsidR="00617069" w:rsidRPr="00EA39CF" w:rsidTr="003362BE">
        <w:tc>
          <w:tcPr>
            <w:tcW w:w="3403" w:type="dxa"/>
            <w:gridSpan w:val="3"/>
            <w:tcBorders>
              <w:top w:val="nil"/>
            </w:tcBorders>
            <w:vAlign w:val="center"/>
          </w:tcPr>
          <w:p w:rsidR="00617069" w:rsidRPr="00EA39CF" w:rsidRDefault="00617069" w:rsidP="003362BE">
            <w:pPr>
              <w:spacing w:after="0" w:line="240" w:lineRule="auto"/>
              <w:jc w:val="center"/>
              <w:rPr>
                <w:rFonts w:ascii="Times New Roman" w:hAnsi="Times New Roman" w:cs="Times New Roman"/>
                <w:sz w:val="24"/>
                <w:szCs w:val="24"/>
              </w:rPr>
            </w:pPr>
            <w:r w:rsidRPr="00EA39CF">
              <w:rPr>
                <w:rFonts w:ascii="Times New Roman" w:hAnsi="Times New Roman" w:cs="Times New Roman"/>
                <w:b/>
                <w:sz w:val="24"/>
                <w:szCs w:val="24"/>
              </w:rPr>
              <w:t>Ismeretek</w:t>
            </w:r>
          </w:p>
        </w:tc>
        <w:tc>
          <w:tcPr>
            <w:tcW w:w="3404" w:type="dxa"/>
            <w:tcBorders>
              <w:top w:val="nil"/>
            </w:tcBorders>
            <w:vAlign w:val="center"/>
          </w:tcPr>
          <w:p w:rsidR="00617069" w:rsidRDefault="00617069" w:rsidP="003362BE">
            <w:pPr>
              <w:pStyle w:val="Szvegtrzs"/>
              <w:spacing w:after="0"/>
              <w:jc w:val="center"/>
              <w:rPr>
                <w:lang w:eastAsia="hu-HU"/>
              </w:rPr>
            </w:pPr>
            <w:r>
              <w:rPr>
                <w:b/>
                <w:lang w:eastAsia="hu-HU"/>
              </w:rPr>
              <w:t>Fejlesztési követelmények</w:t>
            </w:r>
          </w:p>
        </w:tc>
        <w:tc>
          <w:tcPr>
            <w:tcW w:w="2423" w:type="dxa"/>
            <w:gridSpan w:val="2"/>
            <w:tcBorders>
              <w:top w:val="nil"/>
            </w:tcBorders>
            <w:vAlign w:val="center"/>
          </w:tcPr>
          <w:p w:rsidR="00617069" w:rsidRDefault="00617069" w:rsidP="003362B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Kapcsolódási pontok</w:t>
            </w:r>
          </w:p>
        </w:tc>
      </w:tr>
      <w:tr w:rsidR="00617069" w:rsidRPr="00EA39CF" w:rsidTr="003362BE">
        <w:tc>
          <w:tcPr>
            <w:tcW w:w="3403" w:type="dxa"/>
            <w:gridSpan w:val="3"/>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Két halmaz közötti hozzárendelések megjelenítése konkrét esetekben. Függvények és ábrázolásuk a derékszögű koordináta-rendszerben.</w:t>
            </w:r>
          </w:p>
        </w:tc>
        <w:tc>
          <w:tcPr>
            <w:tcW w:w="3404" w:type="dxa"/>
          </w:tcPr>
          <w:p w:rsidR="00617069" w:rsidRPr="00EA39CF" w:rsidRDefault="00617069"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függvényszemlélet fejlesztése.</w:t>
            </w:r>
          </w:p>
          <w:p w:rsidR="00617069" w:rsidRPr="00EA39CF" w:rsidRDefault="00617069" w:rsidP="0033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Időben lejátszódó valós folyamatok elemzése a grafikon alapján.</w:t>
            </w:r>
          </w:p>
        </w:tc>
        <w:tc>
          <w:tcPr>
            <w:tcW w:w="2423" w:type="dxa"/>
            <w:gridSpan w:val="2"/>
          </w:tcPr>
          <w:p w:rsidR="00617069" w:rsidRDefault="00617069" w:rsidP="003362BE">
            <w:pPr>
              <w:spacing w:after="0" w:line="240" w:lineRule="auto"/>
              <w:rPr>
                <w:rFonts w:ascii="Times New Roman" w:hAnsi="Times New Roman" w:cs="Times New Roman"/>
                <w:bCs/>
                <w:sz w:val="24"/>
                <w:szCs w:val="24"/>
              </w:rPr>
            </w:pPr>
            <w:r>
              <w:rPr>
                <w:rFonts w:ascii="Times New Roman" w:hAnsi="Times New Roman" w:cs="Times New Roman"/>
                <w:bCs/>
                <w:i/>
                <w:sz w:val="24"/>
                <w:szCs w:val="24"/>
              </w:rPr>
              <w:t>Fizika; biológia-egészségtan; kémia; földrajz</w:t>
            </w:r>
            <w:r>
              <w:rPr>
                <w:rFonts w:ascii="Times New Roman" w:hAnsi="Times New Roman" w:cs="Times New Roman"/>
                <w:bCs/>
                <w:sz w:val="24"/>
                <w:szCs w:val="24"/>
              </w:rPr>
              <w:t xml:space="preserve">: </w:t>
            </w:r>
          </w:p>
          <w:p w:rsidR="00617069" w:rsidRPr="00EA39CF" w:rsidRDefault="00617069" w:rsidP="003362BE">
            <w:pPr>
              <w:spacing w:after="0" w:line="240" w:lineRule="auto"/>
              <w:rPr>
                <w:rFonts w:ascii="Times New Roman" w:hAnsi="Times New Roman" w:cs="Times New Roman"/>
                <w:bCs/>
                <w:sz w:val="24"/>
                <w:szCs w:val="24"/>
              </w:rPr>
            </w:pPr>
            <w:r>
              <w:rPr>
                <w:rFonts w:ascii="Times New Roman" w:hAnsi="Times New Roman" w:cs="Times New Roman"/>
                <w:bCs/>
                <w:sz w:val="24"/>
                <w:szCs w:val="24"/>
              </w:rPr>
              <w:t>függvényekkel leírható folyamatok.</w:t>
            </w:r>
          </w:p>
        </w:tc>
      </w:tr>
      <w:tr w:rsidR="00617069" w:rsidRPr="00EA39CF" w:rsidTr="003362BE">
        <w:tc>
          <w:tcPr>
            <w:tcW w:w="3403" w:type="dxa"/>
            <w:gridSpan w:val="3"/>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Lineáris függvények.</w:t>
            </w:r>
          </w:p>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Egyenes arányosság grafikus képe.</w:t>
            </w:r>
          </w:p>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(Példa nem lineáris függvényre: f(x) = x</w:t>
            </w:r>
            <w:r w:rsidRPr="00EA39CF">
              <w:rPr>
                <w:rFonts w:ascii="Times New Roman" w:hAnsi="Times New Roman" w:cs="Times New Roman"/>
                <w:sz w:val="24"/>
                <w:szCs w:val="24"/>
                <w:vertAlign w:val="superscript"/>
              </w:rPr>
              <w:t>2</w:t>
            </w:r>
            <w:r w:rsidRPr="00EA39CF">
              <w:rPr>
                <w:rFonts w:ascii="Times New Roman" w:hAnsi="Times New Roman" w:cs="Times New Roman"/>
                <w:sz w:val="24"/>
                <w:szCs w:val="24"/>
              </w:rPr>
              <w:t>, f(x) =</w:t>
            </w:r>
            <w:r w:rsidRPr="00EA39CF">
              <w:rPr>
                <w:rFonts w:ascii="Times New Roman" w:hAnsi="Times New Roman" w:cs="Times New Roman"/>
                <w:sz w:val="24"/>
                <w:szCs w:val="24"/>
                <w:rtl/>
                <w:lang w:bidi="he-IL"/>
              </w:rPr>
              <w:t>׀</w:t>
            </w:r>
            <w:r w:rsidRPr="00EA39CF">
              <w:rPr>
                <w:rFonts w:ascii="Times New Roman" w:hAnsi="Times New Roman" w:cs="Times New Roman"/>
                <w:sz w:val="24"/>
                <w:szCs w:val="24"/>
              </w:rPr>
              <w:t>x</w:t>
            </w:r>
            <w:r w:rsidRPr="00EA39CF">
              <w:rPr>
                <w:rFonts w:ascii="Times New Roman" w:hAnsi="Times New Roman" w:cs="Times New Roman"/>
                <w:sz w:val="24"/>
                <w:szCs w:val="24"/>
                <w:rtl/>
                <w:lang w:bidi="he-IL"/>
              </w:rPr>
              <w:t>׀</w:t>
            </w:r>
            <w:r w:rsidRPr="00EA39CF">
              <w:rPr>
                <w:rFonts w:ascii="Times New Roman" w:hAnsi="Times New Roman" w:cs="Times New Roman"/>
                <w:sz w:val="24"/>
                <w:szCs w:val="24"/>
              </w:rPr>
              <w:t>).</w:t>
            </w:r>
          </w:p>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Függvények jellemzése növekedés, fogyás.</w:t>
            </w:r>
          </w:p>
        </w:tc>
        <w:tc>
          <w:tcPr>
            <w:tcW w:w="3404" w:type="dxa"/>
          </w:tcPr>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A mindennapi élet, a tudományok és a matematika közötti kapcsolat fölfedezése konkrét példák alapján.</w:t>
            </w:r>
          </w:p>
          <w:p w:rsidR="00617069" w:rsidRDefault="00617069" w:rsidP="0033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Számolási készség fejlesztése a racionális számkörben.</w:t>
            </w:r>
          </w:p>
          <w:p w:rsidR="00617069" w:rsidRDefault="00617069" w:rsidP="003362B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Számítógép használata a függvények ábrázolására.</w:t>
            </w:r>
          </w:p>
        </w:tc>
        <w:tc>
          <w:tcPr>
            <w:tcW w:w="2423" w:type="dxa"/>
            <w:gridSpan w:val="2"/>
          </w:tcPr>
          <w:p w:rsidR="00617069" w:rsidRDefault="00617069" w:rsidP="003362BE">
            <w:pPr>
              <w:pStyle w:val="feladatszvege"/>
              <w:spacing w:after="0" w:line="240" w:lineRule="auto"/>
              <w:rPr>
                <w:rFonts w:eastAsia="Times New Roman" w:cs="Times New Roman"/>
                <w:bCs/>
                <w:lang w:eastAsia="hu-HU"/>
              </w:rPr>
            </w:pPr>
            <w:r>
              <w:rPr>
                <w:rFonts w:eastAsia="Times New Roman" w:cs="Times New Roman"/>
                <w:bCs/>
                <w:i/>
                <w:lang w:eastAsia="hu-HU"/>
              </w:rPr>
              <w:t>Fizika</w:t>
            </w:r>
            <w:r>
              <w:rPr>
                <w:rFonts w:eastAsia="Times New Roman" w:cs="Times New Roman"/>
                <w:bCs/>
                <w:lang w:eastAsia="hu-HU"/>
              </w:rPr>
              <w:t xml:space="preserve">: </w:t>
            </w:r>
          </w:p>
          <w:p w:rsidR="00617069" w:rsidRDefault="00617069" w:rsidP="003362BE">
            <w:pPr>
              <w:pStyle w:val="feladatszvege"/>
              <w:spacing w:after="0" w:line="240" w:lineRule="auto"/>
              <w:rPr>
                <w:rFonts w:eastAsia="Times New Roman" w:cs="Times New Roman"/>
                <w:bCs/>
                <w:lang w:eastAsia="hu-HU"/>
              </w:rPr>
            </w:pPr>
            <w:r>
              <w:rPr>
                <w:rFonts w:eastAsia="Times New Roman" w:cs="Times New Roman"/>
                <w:bCs/>
                <w:lang w:eastAsia="hu-HU"/>
              </w:rPr>
              <w:t>út-idő; feszültség-áramerősség.</w:t>
            </w:r>
          </w:p>
        </w:tc>
      </w:tr>
      <w:tr w:rsidR="00617069" w:rsidRPr="00EA39CF" w:rsidTr="003362BE">
        <w:tc>
          <w:tcPr>
            <w:tcW w:w="3403" w:type="dxa"/>
            <w:gridSpan w:val="3"/>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Egyismeretlenes elsőfokú egyenletek grafikus megoldása.</w:t>
            </w:r>
          </w:p>
        </w:tc>
        <w:tc>
          <w:tcPr>
            <w:tcW w:w="3404" w:type="dxa"/>
            <w:tcBorders>
              <w:bottom w:val="single" w:sz="4" w:space="0" w:color="auto"/>
            </w:tcBorders>
          </w:tcPr>
          <w:p w:rsidR="00617069" w:rsidRPr="00EA39CF" w:rsidRDefault="00617069"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bCs/>
                <w:sz w:val="24"/>
                <w:szCs w:val="24"/>
              </w:rPr>
              <w:t>Helyzetfelismerés: a tanult ismeretek alkalmazása új helyzetben.</w:t>
            </w:r>
          </w:p>
        </w:tc>
        <w:tc>
          <w:tcPr>
            <w:tcW w:w="2423" w:type="dxa"/>
            <w:gridSpan w:val="2"/>
            <w:tcBorders>
              <w:bottom w:val="single" w:sz="4" w:space="0" w:color="auto"/>
            </w:tcBorders>
          </w:tcPr>
          <w:p w:rsidR="00617069" w:rsidRPr="00EA39CF" w:rsidRDefault="00617069" w:rsidP="003362BE">
            <w:pPr>
              <w:spacing w:after="0" w:line="240" w:lineRule="auto"/>
              <w:rPr>
                <w:rFonts w:ascii="Times New Roman" w:hAnsi="Times New Roman" w:cs="Times New Roman"/>
                <w:sz w:val="24"/>
                <w:szCs w:val="24"/>
              </w:rPr>
            </w:pPr>
          </w:p>
        </w:tc>
      </w:tr>
      <w:tr w:rsidR="00617069" w:rsidRPr="00EA39CF" w:rsidTr="003362BE">
        <w:tc>
          <w:tcPr>
            <w:tcW w:w="3403" w:type="dxa"/>
            <w:gridSpan w:val="3"/>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Grafikonok olvasása, értelmezése, készítése: szöveggel vagy matematikai alakban megadott szabály grafikus megjelenítése értéktáblázat segítségével.</w:t>
            </w:r>
          </w:p>
        </w:tc>
        <w:tc>
          <w:tcPr>
            <w:tcW w:w="3404" w:type="dxa"/>
            <w:tcBorders>
              <w:bottom w:val="single" w:sz="4" w:space="0" w:color="auto"/>
            </w:tcBorders>
          </w:tcPr>
          <w:p w:rsidR="00617069" w:rsidRPr="00EA39CF" w:rsidRDefault="00617069"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Kapcsolatok észrevétele, megfogalmazása szóban, írásban.</w:t>
            </w:r>
          </w:p>
          <w:p w:rsidR="00617069" w:rsidRPr="00EA39CF" w:rsidRDefault="00617069"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Környezettudatosságra nevelés: pl. adatok és grafikonok elemzése a környezet szennyezettségével kapcsolatban.</w:t>
            </w:r>
          </w:p>
        </w:tc>
        <w:tc>
          <w:tcPr>
            <w:tcW w:w="2423" w:type="dxa"/>
            <w:gridSpan w:val="2"/>
            <w:tcBorders>
              <w:bottom w:val="single" w:sz="4" w:space="0" w:color="auto"/>
            </w:tcBorders>
          </w:tcPr>
          <w:p w:rsidR="00617069"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i/>
                <w:sz w:val="24"/>
                <w:szCs w:val="24"/>
              </w:rPr>
              <w:t>Földrajz</w:t>
            </w:r>
            <w:r w:rsidRPr="00EA39CF">
              <w:rPr>
                <w:rFonts w:ascii="Times New Roman" w:hAnsi="Times New Roman" w:cs="Times New Roman"/>
                <w:sz w:val="24"/>
                <w:szCs w:val="24"/>
              </w:rPr>
              <w:t xml:space="preserve">: </w:t>
            </w:r>
          </w:p>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adatok hőmérsékletre, csapadék mennyiségére.</w:t>
            </w:r>
          </w:p>
          <w:p w:rsidR="00617069" w:rsidRDefault="00617069" w:rsidP="003362BE">
            <w:pPr>
              <w:spacing w:after="0" w:line="240" w:lineRule="auto"/>
              <w:rPr>
                <w:rFonts w:ascii="Times New Roman" w:hAnsi="Times New Roman" w:cs="Times New Roman"/>
                <w:sz w:val="24"/>
                <w:szCs w:val="24"/>
              </w:rPr>
            </w:pP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i/>
                <w:sz w:val="24"/>
                <w:szCs w:val="24"/>
              </w:rPr>
              <w:t>Kémia</w:t>
            </w:r>
            <w:r>
              <w:rPr>
                <w:rFonts w:ascii="Times New Roman" w:hAnsi="Times New Roman" w:cs="Times New Roman"/>
                <w:sz w:val="24"/>
                <w:szCs w:val="24"/>
              </w:rPr>
              <w:t xml:space="preserve">: </w:t>
            </w: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adatok vizsgálata a levegő és a víz szennyezettségére vonatkozóan.</w:t>
            </w:r>
          </w:p>
        </w:tc>
      </w:tr>
      <w:tr w:rsidR="00617069" w:rsidRPr="00EA39CF" w:rsidTr="003362BE">
        <w:tc>
          <w:tcPr>
            <w:tcW w:w="3403" w:type="dxa"/>
            <w:gridSpan w:val="3"/>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Egyszerű sorozatok vizsgálata.</w:t>
            </w:r>
          </w:p>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Matematikatörténet: Gauss.</w:t>
            </w:r>
          </w:p>
        </w:tc>
        <w:tc>
          <w:tcPr>
            <w:tcW w:w="3404" w:type="dxa"/>
          </w:tcPr>
          <w:p w:rsidR="00617069" w:rsidRPr="00EA39CF" w:rsidRDefault="00617069" w:rsidP="003362BE">
            <w:pPr>
              <w:widowControl w:val="0"/>
              <w:autoSpaceDE w:val="0"/>
              <w:autoSpaceDN w:val="0"/>
              <w:adjustRightInd w:val="0"/>
              <w:spacing w:after="0" w:line="240" w:lineRule="auto"/>
              <w:rPr>
                <w:rFonts w:ascii="Times New Roman" w:hAnsi="Times New Roman" w:cs="Times New Roman"/>
                <w:iCs/>
                <w:sz w:val="24"/>
                <w:szCs w:val="24"/>
              </w:rPr>
            </w:pPr>
            <w:r w:rsidRPr="00EA39CF">
              <w:rPr>
                <w:rFonts w:ascii="Times New Roman" w:hAnsi="Times New Roman" w:cs="Times New Roman"/>
                <w:iCs/>
                <w:sz w:val="24"/>
                <w:szCs w:val="24"/>
              </w:rPr>
              <w:t>Gauss-módszer.</w:t>
            </w:r>
          </w:p>
        </w:tc>
        <w:tc>
          <w:tcPr>
            <w:tcW w:w="2423" w:type="dxa"/>
            <w:gridSpan w:val="2"/>
          </w:tcPr>
          <w:p w:rsidR="00617069" w:rsidRPr="00EA39CF" w:rsidRDefault="00617069" w:rsidP="003362BE">
            <w:pPr>
              <w:spacing w:after="0" w:line="240" w:lineRule="auto"/>
              <w:rPr>
                <w:rFonts w:ascii="Times New Roman" w:hAnsi="Times New Roman" w:cs="Times New Roman"/>
                <w:sz w:val="24"/>
                <w:szCs w:val="24"/>
              </w:rPr>
            </w:pPr>
          </w:p>
        </w:tc>
      </w:tr>
      <w:tr w:rsidR="00617069" w:rsidRPr="00EA39CF" w:rsidTr="003362BE">
        <w:tblPrEx>
          <w:tblBorders>
            <w:top w:val="none" w:sz="0" w:space="0" w:color="auto"/>
          </w:tblBorders>
        </w:tblPrEx>
        <w:trPr>
          <w:trHeight w:val="747"/>
        </w:trPr>
        <w:tc>
          <w:tcPr>
            <w:tcW w:w="1826" w:type="dxa"/>
            <w:vAlign w:val="center"/>
          </w:tcPr>
          <w:p w:rsidR="00617069" w:rsidRPr="00EA39CF" w:rsidRDefault="00617069"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Kulcsfogalmak/ fogalmak</w:t>
            </w:r>
          </w:p>
        </w:tc>
        <w:tc>
          <w:tcPr>
            <w:tcW w:w="7459" w:type="dxa"/>
            <w:gridSpan w:val="5"/>
            <w:vAlign w:val="center"/>
          </w:tcPr>
          <w:p w:rsidR="00617069" w:rsidRDefault="00617069" w:rsidP="003362BE">
            <w:pPr>
              <w:pStyle w:val="feladatszvege"/>
              <w:spacing w:after="0" w:line="240" w:lineRule="auto"/>
              <w:rPr>
                <w:rFonts w:eastAsia="Times New Roman" w:cs="Times New Roman"/>
                <w:lang w:eastAsia="hu-HU"/>
              </w:rPr>
            </w:pPr>
            <w:r>
              <w:rPr>
                <w:rFonts w:eastAsia="Times New Roman" w:cs="Times New Roman"/>
                <w:lang w:eastAsia="hu-HU"/>
              </w:rPr>
              <w:t>Hozzárendelés, függvény, lineáris függvény, növekedés, fogyás, értelmezési tartomány, értékkészlet.</w:t>
            </w: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Számtani sorozat, számtani közép.</w:t>
            </w:r>
          </w:p>
        </w:tc>
      </w:tr>
    </w:tbl>
    <w:p w:rsidR="00617069" w:rsidRPr="00EA39CF" w:rsidRDefault="00617069" w:rsidP="00617069">
      <w:pPr>
        <w:spacing w:after="0" w:line="240" w:lineRule="auto"/>
        <w:rPr>
          <w:rFonts w:ascii="Times New Roman" w:hAnsi="Times New Roman" w:cs="Times New Roman"/>
          <w:sz w:val="24"/>
          <w:szCs w:val="24"/>
        </w:rPr>
      </w:pPr>
    </w:p>
    <w:p w:rsidR="00617069" w:rsidRPr="00EA39CF" w:rsidRDefault="00617069" w:rsidP="00617069">
      <w:pPr>
        <w:spacing w:after="0" w:line="240" w:lineRule="auto"/>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272"/>
        <w:gridCol w:w="1326"/>
        <w:gridCol w:w="3425"/>
        <w:gridCol w:w="1166"/>
        <w:gridCol w:w="1215"/>
      </w:tblGrid>
      <w:tr w:rsidR="00617069" w:rsidRPr="00EA39CF" w:rsidTr="003362BE">
        <w:tc>
          <w:tcPr>
            <w:tcW w:w="2098" w:type="dxa"/>
            <w:gridSpan w:val="2"/>
            <w:vAlign w:val="center"/>
          </w:tcPr>
          <w:p w:rsidR="00617069" w:rsidRPr="00EA39CF" w:rsidRDefault="00617069" w:rsidP="003362BE">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5917" w:type="dxa"/>
            <w:gridSpan w:val="3"/>
            <w:vAlign w:val="center"/>
          </w:tcPr>
          <w:p w:rsidR="00617069" w:rsidRPr="00EA39CF" w:rsidRDefault="00617069"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4. Geometria</w:t>
            </w:r>
          </w:p>
        </w:tc>
        <w:tc>
          <w:tcPr>
            <w:tcW w:w="1215" w:type="dxa"/>
            <w:vAlign w:val="center"/>
          </w:tcPr>
          <w:p w:rsidR="00617069" w:rsidRDefault="00617069" w:rsidP="003362B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Órakeret</w:t>
            </w:r>
          </w:p>
          <w:p w:rsidR="00617069" w:rsidRDefault="00617069" w:rsidP="003362BE">
            <w:pPr>
              <w:pStyle w:val="Beoszts"/>
              <w:overflowPunct/>
              <w:autoSpaceDE/>
              <w:autoSpaceDN/>
              <w:adjustRightInd/>
              <w:spacing w:before="0"/>
              <w:textAlignment w:val="auto"/>
              <w:rPr>
                <w:rFonts w:ascii="Times New Roman" w:hAnsi="Times New Roman"/>
                <w:b/>
                <w:sz w:val="24"/>
                <w:szCs w:val="24"/>
              </w:rPr>
            </w:pPr>
            <w:r>
              <w:rPr>
                <w:rFonts w:ascii="Times New Roman" w:hAnsi="Times New Roman"/>
                <w:b/>
                <w:sz w:val="24"/>
                <w:szCs w:val="24"/>
              </w:rPr>
              <w:t>25 óra</w:t>
            </w:r>
          </w:p>
        </w:tc>
      </w:tr>
      <w:tr w:rsidR="00617069" w:rsidRPr="00EA39CF" w:rsidTr="003362BE">
        <w:tc>
          <w:tcPr>
            <w:tcW w:w="2098" w:type="dxa"/>
            <w:gridSpan w:val="2"/>
            <w:vAlign w:val="center"/>
          </w:tcPr>
          <w:p w:rsidR="00617069" w:rsidRPr="00EA39CF" w:rsidRDefault="00617069" w:rsidP="003362BE">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132" w:type="dxa"/>
            <w:gridSpan w:val="4"/>
          </w:tcPr>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Pont, vonal, egyenes, félegyenes, szakasz, sík, szögtartomány.</w:t>
            </w:r>
          </w:p>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Háromszögek, csoportosításuk. Négyszögek, speciális négyszögek (trapéz, paralelogramma, deltoid). Kör és részei. Adott feltételeknek megfelelő ponthalmazok. Háromszög, négyszög belső és külső szögeinek összegére vonatkozó ismeretek.</w:t>
            </w:r>
          </w:p>
          <w:p w:rsidR="00617069" w:rsidRPr="00EA39CF" w:rsidRDefault="00617069" w:rsidP="003362BE">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Téglatest tulajdonságai.</w:t>
            </w:r>
          </w:p>
          <w:p w:rsidR="00617069" w:rsidRDefault="00617069"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Tengelyesen szimmetrikus alakzatok. Egyszerű alakzatok tengelyes tükörképének megszerkesztése.</w:t>
            </w:r>
          </w:p>
          <w:p w:rsidR="00617069" w:rsidRDefault="00617069"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Két pont, pont és egyenes távolsága, két egyenes távolsága. Szakaszfelezés, szögfelezés, szögmásolás. Merőleges és párhuzamos egyenesek szerkesztése. Néhány nevezetes szög szerkesztése.</w:t>
            </w:r>
          </w:p>
          <w:p w:rsidR="00617069" w:rsidRDefault="00617069"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Szerkesztési eszközök használata.</w:t>
            </w:r>
          </w:p>
          <w:p w:rsidR="00617069" w:rsidRDefault="00617069"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Koordináta-rendszer megismerése, pont ábrázolása, adott pont koordinátáinak a leolvasása.</w:t>
            </w:r>
          </w:p>
          <w:p w:rsidR="00617069" w:rsidRDefault="00617069"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 téglalap és a deltoid kerületének és területének kiszámítása.</w:t>
            </w:r>
          </w:p>
          <w:p w:rsidR="00617069" w:rsidRDefault="00617069"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 téglatest felszínének és térfogatának a kiszámítása.</w:t>
            </w:r>
          </w:p>
        </w:tc>
      </w:tr>
      <w:tr w:rsidR="00617069" w:rsidRPr="00EA39CF" w:rsidTr="003362BE">
        <w:trPr>
          <w:trHeight w:val="328"/>
        </w:trPr>
        <w:tc>
          <w:tcPr>
            <w:tcW w:w="2098" w:type="dxa"/>
            <w:gridSpan w:val="2"/>
            <w:vAlign w:val="center"/>
          </w:tcPr>
          <w:p w:rsidR="00617069" w:rsidRPr="00EA39CF" w:rsidRDefault="00617069"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p>
        </w:tc>
        <w:tc>
          <w:tcPr>
            <w:tcW w:w="7132" w:type="dxa"/>
            <w:gridSpan w:val="4"/>
          </w:tcPr>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Rendszerező készség fejlesztése.</w:t>
            </w:r>
          </w:p>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A mindennapi élethez kapcsolódó egyszerű geometriai számítások elvégzésének fejlesztése. A gyakorlatban előforduló geometriai ismereteket igénylő problémák megoldására való képesség fejlesztése.</w:t>
            </w:r>
          </w:p>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Statikus helyzetek, képek, tárgyak megfigyelése. Geometriai transzformációkban megmaradó és változó tulajdonságok megfigyelése.</w:t>
            </w:r>
          </w:p>
          <w:p w:rsidR="00617069" w:rsidRDefault="00617069"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Az esztétikai-, művészeti tudatosság és kifejezőképesség fejlesztése.</w:t>
            </w:r>
          </w:p>
          <w:p w:rsidR="00617069" w:rsidRDefault="00617069"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Képzeletben történő mozgatás: átdarabolás elképzelése, testháló összehajtásának, szétvágásának elképzelése.</w:t>
            </w:r>
          </w:p>
          <w:p w:rsidR="00617069" w:rsidRDefault="00617069"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 pontos munkavégzés igényének fejlesztése.</w:t>
            </w:r>
          </w:p>
          <w:p w:rsidR="00617069" w:rsidRDefault="00617069"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 geometriai problémamegoldás lépéseinek megismertetése (szerkesztésnél: vázlatrajz, adatfelvétel, a szerkesztés menete, szerkesztés, diszkusszió).</w:t>
            </w:r>
          </w:p>
          <w:p w:rsidR="00617069" w:rsidRDefault="00617069"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Az együttműködéshez szükséges képességek fejlesztése páros és kis csoportos tevékenykedtetés, feladatmegoldás során – a munka tervezése, szervezése, megosztása; kezdeményezőkészség, együttműködési készség, tolerancia.</w:t>
            </w:r>
          </w:p>
        </w:tc>
      </w:tr>
      <w:tr w:rsidR="00617069" w:rsidRPr="00EA39CF" w:rsidTr="003362BE">
        <w:tc>
          <w:tcPr>
            <w:tcW w:w="3424" w:type="dxa"/>
            <w:gridSpan w:val="3"/>
            <w:tcBorders>
              <w:top w:val="nil"/>
            </w:tcBorders>
          </w:tcPr>
          <w:p w:rsidR="00617069" w:rsidRPr="00EA39CF" w:rsidRDefault="00617069" w:rsidP="003362BE">
            <w:pPr>
              <w:spacing w:after="0" w:line="240" w:lineRule="auto"/>
              <w:jc w:val="center"/>
              <w:rPr>
                <w:rFonts w:ascii="Times New Roman" w:hAnsi="Times New Roman" w:cs="Times New Roman"/>
                <w:sz w:val="24"/>
                <w:szCs w:val="24"/>
              </w:rPr>
            </w:pPr>
            <w:r w:rsidRPr="00EA39CF">
              <w:rPr>
                <w:rFonts w:ascii="Times New Roman" w:hAnsi="Times New Roman" w:cs="Times New Roman"/>
                <w:b/>
                <w:sz w:val="24"/>
                <w:szCs w:val="24"/>
              </w:rPr>
              <w:t>Ismeretek</w:t>
            </w:r>
          </w:p>
        </w:tc>
        <w:tc>
          <w:tcPr>
            <w:tcW w:w="3425" w:type="dxa"/>
            <w:tcBorders>
              <w:top w:val="nil"/>
            </w:tcBorders>
          </w:tcPr>
          <w:p w:rsidR="00617069" w:rsidRDefault="00617069" w:rsidP="003362BE">
            <w:pPr>
              <w:pStyle w:val="Szvegtrzs"/>
              <w:spacing w:after="0"/>
              <w:jc w:val="center"/>
              <w:rPr>
                <w:lang w:eastAsia="hu-HU"/>
              </w:rPr>
            </w:pPr>
            <w:r>
              <w:rPr>
                <w:b/>
                <w:lang w:eastAsia="hu-HU"/>
              </w:rPr>
              <w:t>Fejlesztési követelmények</w:t>
            </w:r>
          </w:p>
        </w:tc>
        <w:tc>
          <w:tcPr>
            <w:tcW w:w="2381" w:type="dxa"/>
            <w:gridSpan w:val="2"/>
            <w:tcBorders>
              <w:top w:val="nil"/>
            </w:tcBorders>
          </w:tcPr>
          <w:p w:rsidR="00617069" w:rsidRDefault="00617069" w:rsidP="003362B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Kapcsolódási pontok</w:t>
            </w:r>
          </w:p>
        </w:tc>
      </w:tr>
      <w:tr w:rsidR="00617069" w:rsidRPr="00EA39CF" w:rsidTr="003362BE">
        <w:tc>
          <w:tcPr>
            <w:tcW w:w="3424" w:type="dxa"/>
            <w:gridSpan w:val="3"/>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Háromszögek osztályozása oldalak, illetve szögek szerint.</w:t>
            </w:r>
          </w:p>
        </w:tc>
        <w:tc>
          <w:tcPr>
            <w:tcW w:w="3425" w:type="dxa"/>
          </w:tcPr>
          <w:p w:rsidR="00617069" w:rsidRPr="00EA39CF" w:rsidRDefault="00617069" w:rsidP="003362BE">
            <w:pPr>
              <w:pStyle w:val="Szvegtrzs"/>
              <w:spacing w:after="0"/>
              <w:rPr>
                <w:lang w:eastAsia="hu-HU"/>
              </w:rPr>
            </w:pPr>
            <w:r w:rsidRPr="00EA39CF">
              <w:rPr>
                <w:lang w:eastAsia="hu-HU"/>
              </w:rPr>
              <w:t>A tanult ismeretek felidézése, megerősítése.</w:t>
            </w:r>
          </w:p>
          <w:p w:rsidR="00617069" w:rsidRPr="00EA39CF" w:rsidRDefault="00617069" w:rsidP="003362BE">
            <w:pPr>
              <w:pStyle w:val="Szvegtrzs"/>
              <w:spacing w:after="0"/>
              <w:rPr>
                <w:lang w:eastAsia="hu-HU"/>
              </w:rPr>
            </w:pPr>
            <w:r>
              <w:rPr>
                <w:lang w:eastAsia="hu-HU"/>
              </w:rPr>
              <w:t xml:space="preserve">A halmazszemlélet fejlesztése. </w:t>
            </w:r>
          </w:p>
          <w:p w:rsidR="00617069" w:rsidRPr="00EA39CF" w:rsidRDefault="00617069" w:rsidP="003362B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háromszögek és a négyszögek tulajdonságaira vonatkozó igaz- hamis állítások megfogalmazásán keresztül a vitakészség fejlesztése.</w:t>
            </w:r>
          </w:p>
          <w:p w:rsidR="00617069" w:rsidRDefault="00617069" w:rsidP="003362BE">
            <w:pPr>
              <w:pStyle w:val="Szvegtrzs"/>
              <w:spacing w:after="0"/>
              <w:rPr>
                <w:lang w:eastAsia="hu-HU"/>
              </w:rPr>
            </w:pPr>
            <w:r>
              <w:t>Tömör, de pontos szabatos kifejezőkészség fejlesztése. A szaknyelv minél pontosabb használata írásban is.</w:t>
            </w:r>
          </w:p>
        </w:tc>
        <w:tc>
          <w:tcPr>
            <w:tcW w:w="2381" w:type="dxa"/>
            <w:gridSpan w:val="2"/>
          </w:tcPr>
          <w:p w:rsidR="00617069" w:rsidRPr="00EA39CF" w:rsidRDefault="00617069" w:rsidP="003362BE">
            <w:pPr>
              <w:pStyle w:val="feladatszvege"/>
              <w:spacing w:after="0" w:line="240" w:lineRule="auto"/>
              <w:rPr>
                <w:rFonts w:eastAsia="Times New Roman" w:cs="Times New Roman"/>
                <w:lang w:eastAsia="hu-HU"/>
              </w:rPr>
            </w:pPr>
          </w:p>
        </w:tc>
      </w:tr>
      <w:tr w:rsidR="00617069" w:rsidRPr="00EA39CF" w:rsidTr="003362BE">
        <w:tc>
          <w:tcPr>
            <w:tcW w:w="3424" w:type="dxa"/>
            <w:gridSpan w:val="3"/>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lastRenderedPageBreak/>
              <w:t xml:space="preserve">A háromszögek magassága, magasságvonala, magasságpontja. </w:t>
            </w:r>
            <w:r w:rsidRPr="00EA39CF">
              <w:rPr>
                <w:rFonts w:ascii="Times New Roman" w:hAnsi="Times New Roman" w:cs="Times New Roman"/>
                <w:sz w:val="24"/>
                <w:szCs w:val="24"/>
              </w:rPr>
              <w:br/>
              <w:t>A háromszögek kerületének és területének kiszámítása.</w:t>
            </w:r>
          </w:p>
        </w:tc>
        <w:tc>
          <w:tcPr>
            <w:tcW w:w="3425" w:type="dxa"/>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Számolási készség fejlesztése.</w:t>
            </w:r>
          </w:p>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Átdarabolás a terület meghatározásához. Eredmények becslése.</w:t>
            </w:r>
          </w:p>
        </w:tc>
        <w:tc>
          <w:tcPr>
            <w:tcW w:w="2381" w:type="dxa"/>
            <w:gridSpan w:val="2"/>
          </w:tcPr>
          <w:p w:rsidR="00617069"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i/>
                <w:sz w:val="24"/>
                <w:szCs w:val="24"/>
              </w:rPr>
              <w:t>Informatika</w:t>
            </w:r>
            <w:r w:rsidRPr="00EA39CF">
              <w:rPr>
                <w:rFonts w:ascii="Times New Roman" w:hAnsi="Times New Roman" w:cs="Times New Roman"/>
                <w:sz w:val="24"/>
                <w:szCs w:val="24"/>
              </w:rPr>
              <w:t xml:space="preserve">: </w:t>
            </w:r>
          </w:p>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tantárgyi szimulációs program.</w:t>
            </w:r>
          </w:p>
        </w:tc>
      </w:tr>
      <w:tr w:rsidR="00617069" w:rsidRPr="00EA39CF" w:rsidTr="003362BE">
        <w:tc>
          <w:tcPr>
            <w:tcW w:w="3424" w:type="dxa"/>
            <w:gridSpan w:val="3"/>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háromszög és a négyszög belső és külső szögeinek összege.</w:t>
            </w:r>
          </w:p>
          <w:p w:rsidR="00617069" w:rsidRPr="00EA39CF" w:rsidRDefault="00617069" w:rsidP="003362BE">
            <w:pPr>
              <w:spacing w:after="0" w:line="240" w:lineRule="auto"/>
              <w:rPr>
                <w:rFonts w:ascii="Times New Roman" w:hAnsi="Times New Roman" w:cs="Times New Roman"/>
                <w:bCs/>
                <w:iCs/>
                <w:sz w:val="24"/>
                <w:szCs w:val="24"/>
              </w:rPr>
            </w:pPr>
            <w:r w:rsidRPr="00EA39CF">
              <w:rPr>
                <w:rFonts w:ascii="Times New Roman" w:hAnsi="Times New Roman" w:cs="Times New Roman"/>
                <w:bCs/>
                <w:i/>
                <w:iCs/>
                <w:sz w:val="24"/>
                <w:szCs w:val="24"/>
              </w:rPr>
              <w:t>Matematikatörténet</w:t>
            </w:r>
            <w:r w:rsidRPr="00EA39CF">
              <w:rPr>
                <w:rFonts w:ascii="Times New Roman" w:hAnsi="Times New Roman" w:cs="Times New Roman"/>
                <w:bCs/>
                <w:iCs/>
                <w:sz w:val="24"/>
                <w:szCs w:val="24"/>
              </w:rPr>
              <w:t>: Bolyai Farkas, Bolyai János.</w:t>
            </w:r>
          </w:p>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bCs/>
                <w:iCs/>
                <w:sz w:val="24"/>
                <w:szCs w:val="24"/>
              </w:rPr>
              <w:t>Érdekességek: gömbi geometria</w:t>
            </w:r>
            <w:r w:rsidRPr="00EA39CF">
              <w:rPr>
                <w:rFonts w:ascii="Times New Roman" w:hAnsi="Times New Roman" w:cs="Times New Roman"/>
                <w:bCs/>
                <w:i/>
                <w:iCs/>
                <w:sz w:val="24"/>
                <w:szCs w:val="24"/>
              </w:rPr>
              <w:t>.</w:t>
            </w:r>
          </w:p>
        </w:tc>
        <w:tc>
          <w:tcPr>
            <w:tcW w:w="3425" w:type="dxa"/>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bCs/>
                <w:sz w:val="24"/>
                <w:szCs w:val="24"/>
              </w:rPr>
              <w:t xml:space="preserve">Tételek megfogalmazása megfigyelés alapján. </w:t>
            </w:r>
            <w:r>
              <w:rPr>
                <w:rFonts w:ascii="Times New Roman" w:hAnsi="Times New Roman" w:cs="Times New Roman"/>
                <w:sz w:val="24"/>
                <w:szCs w:val="24"/>
              </w:rPr>
              <w:t>Bizonyítási igény felkeltése.</w:t>
            </w:r>
          </w:p>
        </w:tc>
        <w:tc>
          <w:tcPr>
            <w:tcW w:w="2381" w:type="dxa"/>
            <w:gridSpan w:val="2"/>
          </w:tcPr>
          <w:p w:rsidR="00617069" w:rsidRDefault="00617069" w:rsidP="003362BE">
            <w:pPr>
              <w:pStyle w:val="feladatszvege"/>
              <w:spacing w:after="0" w:line="240" w:lineRule="auto"/>
              <w:rPr>
                <w:rFonts w:eastAsia="Times New Roman" w:cs="Times New Roman"/>
                <w:lang w:eastAsia="hu-HU"/>
              </w:rPr>
            </w:pPr>
          </w:p>
        </w:tc>
      </w:tr>
      <w:tr w:rsidR="00617069" w:rsidRPr="00EA39CF" w:rsidTr="003362BE">
        <w:tc>
          <w:tcPr>
            <w:tcW w:w="3424" w:type="dxa"/>
            <w:gridSpan w:val="3"/>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Paralelogramma, trapéz, deltoid tulajdonságai, kerülete, területe.</w:t>
            </w:r>
          </w:p>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Szabályos sokszögek.</w:t>
            </w:r>
          </w:p>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Kör kerülete, területe.</w:t>
            </w:r>
          </w:p>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kör és érintője.</w:t>
            </w:r>
          </w:p>
        </w:tc>
        <w:tc>
          <w:tcPr>
            <w:tcW w:w="3425" w:type="dxa"/>
          </w:tcPr>
          <w:p w:rsidR="00617069" w:rsidRDefault="00617069" w:rsidP="003362BE">
            <w:pPr>
              <w:spacing w:after="0" w:line="240" w:lineRule="auto"/>
              <w:rPr>
                <w:rFonts w:ascii="Times New Roman" w:hAnsi="Times New Roman" w:cs="Times New Roman"/>
                <w:bCs/>
                <w:sz w:val="24"/>
                <w:szCs w:val="24"/>
              </w:rPr>
            </w:pPr>
            <w:r>
              <w:rPr>
                <w:rFonts w:ascii="Times New Roman" w:hAnsi="Times New Roman" w:cs="Times New Roman"/>
                <w:bCs/>
                <w:sz w:val="24"/>
                <w:szCs w:val="24"/>
              </w:rPr>
              <w:t>Törekvés a tömör, de pontos, szabatos kommunikációra. A szaknyelv egyre pontosabb használata írásban is.</w:t>
            </w:r>
          </w:p>
          <w:p w:rsidR="00617069" w:rsidRDefault="00617069" w:rsidP="003362BE">
            <w:pPr>
              <w:spacing w:after="0" w:line="240" w:lineRule="auto"/>
              <w:rPr>
                <w:rFonts w:ascii="Times New Roman" w:hAnsi="Times New Roman" w:cs="Times New Roman"/>
                <w:bCs/>
                <w:sz w:val="24"/>
                <w:szCs w:val="24"/>
              </w:rPr>
            </w:pPr>
            <w:r>
              <w:rPr>
                <w:rFonts w:ascii="Times New Roman" w:hAnsi="Times New Roman" w:cs="Times New Roman"/>
                <w:bCs/>
                <w:sz w:val="24"/>
                <w:szCs w:val="24"/>
              </w:rPr>
              <w:t>A terület meghatározása átdarabolással.</w:t>
            </w:r>
          </w:p>
          <w:p w:rsidR="00617069" w:rsidRDefault="00617069" w:rsidP="003362BE">
            <w:pPr>
              <w:spacing w:after="0" w:line="240" w:lineRule="auto"/>
              <w:rPr>
                <w:rFonts w:ascii="Times New Roman" w:hAnsi="Times New Roman" w:cs="Times New Roman"/>
                <w:bCs/>
                <w:sz w:val="24"/>
                <w:szCs w:val="24"/>
              </w:rPr>
            </w:pPr>
            <w:r>
              <w:rPr>
                <w:rFonts w:ascii="Times New Roman" w:hAnsi="Times New Roman" w:cs="Times New Roman"/>
                <w:bCs/>
                <w:sz w:val="24"/>
                <w:szCs w:val="24"/>
              </w:rPr>
              <w:t>A kör kerületének közelítése méréssel.</w:t>
            </w: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bCs/>
                <w:sz w:val="24"/>
                <w:szCs w:val="24"/>
              </w:rPr>
              <w:t>Számítógépes animáció használata az egyes területképletekhez.</w:t>
            </w:r>
          </w:p>
        </w:tc>
        <w:tc>
          <w:tcPr>
            <w:tcW w:w="2381" w:type="dxa"/>
            <w:gridSpan w:val="2"/>
          </w:tcPr>
          <w:p w:rsidR="00617069" w:rsidRDefault="00617069" w:rsidP="003362BE">
            <w:pPr>
              <w:spacing w:after="0" w:line="240" w:lineRule="auto"/>
              <w:rPr>
                <w:rFonts w:ascii="Times New Roman" w:hAnsi="Times New Roman" w:cs="Times New Roman"/>
                <w:bCs/>
                <w:sz w:val="24"/>
                <w:szCs w:val="24"/>
              </w:rPr>
            </w:pPr>
            <w:r>
              <w:rPr>
                <w:rFonts w:ascii="Times New Roman" w:hAnsi="Times New Roman" w:cs="Times New Roman"/>
                <w:bCs/>
                <w:i/>
                <w:sz w:val="24"/>
                <w:szCs w:val="24"/>
              </w:rPr>
              <w:t>Technika, életvitel és gyakorlat</w:t>
            </w:r>
            <w:r>
              <w:rPr>
                <w:rFonts w:ascii="Times New Roman" w:hAnsi="Times New Roman" w:cs="Times New Roman"/>
                <w:bCs/>
                <w:sz w:val="24"/>
                <w:szCs w:val="24"/>
              </w:rPr>
              <w:t xml:space="preserve">: </w:t>
            </w:r>
          </w:p>
          <w:p w:rsidR="00617069" w:rsidRDefault="00617069" w:rsidP="003362BE">
            <w:pPr>
              <w:spacing w:after="0" w:line="240" w:lineRule="auto"/>
              <w:rPr>
                <w:rFonts w:ascii="Times New Roman" w:hAnsi="Times New Roman" w:cs="Times New Roman"/>
                <w:bCs/>
                <w:sz w:val="24"/>
                <w:szCs w:val="24"/>
              </w:rPr>
            </w:pPr>
            <w:r>
              <w:rPr>
                <w:rFonts w:ascii="Times New Roman" w:hAnsi="Times New Roman" w:cs="Times New Roman"/>
                <w:bCs/>
                <w:sz w:val="24"/>
                <w:szCs w:val="24"/>
              </w:rPr>
              <w:t>hétköznapi problémák, területtel kapcsolatos számítás.</w:t>
            </w:r>
          </w:p>
          <w:p w:rsidR="00617069" w:rsidRDefault="00617069" w:rsidP="003362BE">
            <w:pPr>
              <w:spacing w:after="0" w:line="240" w:lineRule="auto"/>
              <w:rPr>
                <w:rFonts w:ascii="Times New Roman" w:hAnsi="Times New Roman" w:cs="Times New Roman"/>
                <w:bCs/>
                <w:sz w:val="24"/>
                <w:szCs w:val="24"/>
              </w:rPr>
            </w:pP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i/>
                <w:sz w:val="24"/>
                <w:szCs w:val="24"/>
              </w:rPr>
              <w:t>Vizuális kultúra</w:t>
            </w:r>
            <w:r>
              <w:rPr>
                <w:rFonts w:ascii="Times New Roman" w:hAnsi="Times New Roman" w:cs="Times New Roman"/>
                <w:sz w:val="24"/>
                <w:szCs w:val="24"/>
              </w:rPr>
              <w:t xml:space="preserve">: Pantheon, Colosseum. </w:t>
            </w:r>
          </w:p>
        </w:tc>
      </w:tr>
      <w:tr w:rsidR="00617069" w:rsidRPr="00EA39CF" w:rsidTr="003362BE">
        <w:tc>
          <w:tcPr>
            <w:tcW w:w="3424" w:type="dxa"/>
            <w:gridSpan w:val="3"/>
          </w:tcPr>
          <w:p w:rsidR="00617069" w:rsidRPr="00EA39CF" w:rsidRDefault="00617069" w:rsidP="003362BE">
            <w:pPr>
              <w:pStyle w:val="Szvegtrzs"/>
              <w:spacing w:after="0"/>
              <w:rPr>
                <w:lang w:eastAsia="hu-HU"/>
              </w:rPr>
            </w:pPr>
            <w:r w:rsidRPr="00EA39CF">
              <w:rPr>
                <w:lang w:eastAsia="hu-HU"/>
              </w:rPr>
              <w:t>A tanult síkbeli alakzatok (háromszög, trapéz, paralelogramma, deltoid) szerkesztése.</w:t>
            </w:r>
          </w:p>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Nevezetes szögek szerkesztése: 15°, 45°, 75°, 105°, 135°.</w:t>
            </w:r>
          </w:p>
        </w:tc>
        <w:tc>
          <w:tcPr>
            <w:tcW w:w="3425" w:type="dxa"/>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szerkesztéshez szükséges eszközök célszerű használata. Átélt folyamatról készült leírás gondolatmenetének értelmezése (pl. egy szerkesztés leírt lépéseiről a folyamat felidézése).</w:t>
            </w:r>
          </w:p>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szaknyelv pontos használata.</w:t>
            </w:r>
          </w:p>
        </w:tc>
        <w:tc>
          <w:tcPr>
            <w:tcW w:w="2381" w:type="dxa"/>
            <w:gridSpan w:val="2"/>
          </w:tcPr>
          <w:p w:rsidR="00617069" w:rsidRDefault="00617069" w:rsidP="003362BE">
            <w:pPr>
              <w:spacing w:after="0" w:line="240" w:lineRule="auto"/>
              <w:rPr>
                <w:rFonts w:ascii="Times New Roman" w:hAnsi="Times New Roman" w:cs="Times New Roman"/>
                <w:b/>
                <w:sz w:val="24"/>
                <w:szCs w:val="24"/>
              </w:rPr>
            </w:pPr>
            <w:r>
              <w:rPr>
                <w:rFonts w:ascii="Times New Roman" w:hAnsi="Times New Roman" w:cs="Times New Roman"/>
                <w:i/>
                <w:sz w:val="24"/>
                <w:szCs w:val="24"/>
              </w:rPr>
              <w:t>Technika, életvitel és gyakorlat</w:t>
            </w:r>
            <w:r>
              <w:rPr>
                <w:rFonts w:ascii="Times New Roman" w:hAnsi="Times New Roman" w:cs="Times New Roman"/>
                <w:sz w:val="24"/>
                <w:szCs w:val="24"/>
              </w:rPr>
              <w:t>:</w:t>
            </w: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műszaki rajz készítése.</w:t>
            </w:r>
          </w:p>
          <w:p w:rsidR="00617069" w:rsidRDefault="00617069" w:rsidP="003362BE">
            <w:pPr>
              <w:spacing w:after="0" w:line="240" w:lineRule="auto"/>
              <w:rPr>
                <w:rFonts w:ascii="Times New Roman" w:hAnsi="Times New Roman" w:cs="Times New Roman"/>
                <w:sz w:val="24"/>
                <w:szCs w:val="24"/>
              </w:rPr>
            </w:pP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i/>
                <w:sz w:val="24"/>
                <w:szCs w:val="24"/>
              </w:rPr>
              <w:t>Földrajz</w:t>
            </w:r>
            <w:r>
              <w:rPr>
                <w:rFonts w:ascii="Times New Roman" w:hAnsi="Times New Roman" w:cs="Times New Roman"/>
                <w:sz w:val="24"/>
                <w:szCs w:val="24"/>
              </w:rPr>
              <w:t xml:space="preserve">: </w:t>
            </w:r>
          </w:p>
          <w:p w:rsidR="00617069" w:rsidRDefault="00617069" w:rsidP="003362BE">
            <w:pPr>
              <w:spacing w:after="0" w:line="240" w:lineRule="auto"/>
              <w:rPr>
                <w:rFonts w:ascii="Times New Roman" w:hAnsi="Times New Roman" w:cs="Times New Roman"/>
                <w:b/>
                <w:sz w:val="24"/>
                <w:szCs w:val="24"/>
              </w:rPr>
            </w:pPr>
            <w:r>
              <w:rPr>
                <w:rFonts w:ascii="Times New Roman" w:hAnsi="Times New Roman" w:cs="Times New Roman"/>
                <w:sz w:val="24"/>
                <w:szCs w:val="24"/>
              </w:rPr>
              <w:t>szélességi körök és hosszúsági fokok.</w:t>
            </w:r>
          </w:p>
        </w:tc>
      </w:tr>
      <w:tr w:rsidR="00617069" w:rsidRPr="00EA39CF" w:rsidTr="003362BE">
        <w:tc>
          <w:tcPr>
            <w:tcW w:w="3424" w:type="dxa"/>
            <w:gridSpan w:val="3"/>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Középpontos tükrözés. </w:t>
            </w:r>
          </w:p>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color w:val="000000"/>
                <w:sz w:val="24"/>
                <w:szCs w:val="24"/>
              </w:rPr>
              <w:t>A középpontos tükrözés tulajdonságai. A középpontos tükörkép szerkesztése.</w:t>
            </w:r>
          </w:p>
        </w:tc>
        <w:tc>
          <w:tcPr>
            <w:tcW w:w="3425" w:type="dxa"/>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Pontos, precíz munka elvégzése a szerkesztés során. A transzformációs szemlélet továbbfejlesztése.</w:t>
            </w:r>
          </w:p>
        </w:tc>
        <w:tc>
          <w:tcPr>
            <w:tcW w:w="2381" w:type="dxa"/>
            <w:gridSpan w:val="2"/>
          </w:tcPr>
          <w:p w:rsidR="00617069" w:rsidRPr="00EA39CF" w:rsidRDefault="00617069" w:rsidP="003362BE">
            <w:pPr>
              <w:pStyle w:val="feladatszvege"/>
              <w:spacing w:after="0" w:line="240" w:lineRule="auto"/>
              <w:rPr>
                <w:rFonts w:eastAsia="Times New Roman" w:cs="Times New Roman"/>
                <w:bCs/>
                <w:lang w:eastAsia="hu-HU"/>
              </w:rPr>
            </w:pPr>
            <w:r w:rsidRPr="00EA39CF">
              <w:rPr>
                <w:rFonts w:eastAsia="Times New Roman" w:cs="Times New Roman"/>
                <w:bCs/>
                <w:i/>
                <w:lang w:eastAsia="hu-HU"/>
              </w:rPr>
              <w:t>Vizuális kultúra</w:t>
            </w:r>
            <w:r w:rsidRPr="00EA39CF">
              <w:rPr>
                <w:rFonts w:eastAsia="Times New Roman" w:cs="Times New Roman"/>
                <w:bCs/>
                <w:lang w:eastAsia="hu-HU"/>
              </w:rPr>
              <w:t>: művészeti alkotások megfigyelése a tanult transzformációk segítségével.</w:t>
            </w:r>
          </w:p>
        </w:tc>
      </w:tr>
      <w:tr w:rsidR="00617069" w:rsidRPr="00EA39CF" w:rsidTr="003362BE">
        <w:tc>
          <w:tcPr>
            <w:tcW w:w="3424" w:type="dxa"/>
            <w:gridSpan w:val="3"/>
          </w:tcPr>
          <w:p w:rsidR="00617069" w:rsidRPr="00EA39CF" w:rsidRDefault="00617069" w:rsidP="003362BE">
            <w:pPr>
              <w:spacing w:after="0" w:line="240" w:lineRule="auto"/>
              <w:rPr>
                <w:rFonts w:ascii="Times New Roman" w:hAnsi="Times New Roman" w:cs="Times New Roman"/>
                <w:strike/>
                <w:sz w:val="24"/>
                <w:szCs w:val="24"/>
              </w:rPr>
            </w:pPr>
            <w:r w:rsidRPr="00EA39CF">
              <w:rPr>
                <w:rFonts w:ascii="Times New Roman" w:hAnsi="Times New Roman" w:cs="Times New Roman"/>
                <w:sz w:val="24"/>
                <w:szCs w:val="24"/>
              </w:rPr>
              <w:t xml:space="preserve">Középpontosan szimmetrikus alakzatok a síkban. </w:t>
            </w:r>
          </w:p>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tanult sokszögek osztályozása szimmetria szerint.</w:t>
            </w:r>
          </w:p>
        </w:tc>
        <w:tc>
          <w:tcPr>
            <w:tcW w:w="3425" w:type="dxa"/>
          </w:tcPr>
          <w:p w:rsidR="00617069" w:rsidRPr="00EA39CF" w:rsidRDefault="00617069" w:rsidP="003362BE">
            <w:pPr>
              <w:pStyle w:val="llb"/>
              <w:tabs>
                <w:tab w:val="left" w:pos="708"/>
              </w:tabs>
            </w:pPr>
            <w:r w:rsidRPr="00EA39CF">
              <w:t>A megfigyelőképesség fejlesztése.</w:t>
            </w:r>
          </w:p>
          <w:p w:rsidR="00617069" w:rsidRPr="00EA39CF" w:rsidRDefault="00617069" w:rsidP="003362BE">
            <w:pPr>
              <w:pStyle w:val="llb"/>
              <w:tabs>
                <w:tab w:val="left" w:pos="708"/>
              </w:tabs>
            </w:pPr>
            <w:r w:rsidRPr="00EA39CF">
              <w:t>Halmazképző, rendszerező képesség fejlesztése.</w:t>
            </w:r>
          </w:p>
          <w:p w:rsidR="00617069" w:rsidRDefault="00617069" w:rsidP="003362BE">
            <w:pPr>
              <w:pStyle w:val="llb"/>
              <w:tabs>
                <w:tab w:val="left" w:pos="708"/>
              </w:tabs>
            </w:pPr>
            <w:r>
              <w:t>A matematika kapcsolata a természettel és a művészeti alkotásokkal: művészeti alkotások vizsgálata (Penrose, Escher, Vasarely).</w:t>
            </w:r>
          </w:p>
          <w:p w:rsidR="00617069" w:rsidRDefault="00617069" w:rsidP="003362BE">
            <w:pPr>
              <w:pStyle w:val="llb"/>
              <w:tabs>
                <w:tab w:val="left" w:pos="708"/>
              </w:tabs>
            </w:pPr>
            <w:r>
              <w:t>Gondolkodás fejlesztése szimmetrián alapuló játékokon keresztül.</w:t>
            </w:r>
          </w:p>
        </w:tc>
        <w:tc>
          <w:tcPr>
            <w:tcW w:w="2381" w:type="dxa"/>
            <w:gridSpan w:val="2"/>
          </w:tcPr>
          <w:p w:rsidR="00617069" w:rsidRDefault="00617069" w:rsidP="003362BE">
            <w:pPr>
              <w:spacing w:after="0" w:line="240" w:lineRule="auto"/>
              <w:rPr>
                <w:rFonts w:ascii="Times New Roman" w:hAnsi="Times New Roman" w:cs="Times New Roman"/>
                <w:strike/>
                <w:sz w:val="24"/>
                <w:szCs w:val="24"/>
              </w:rPr>
            </w:pPr>
            <w:r>
              <w:rPr>
                <w:rFonts w:ascii="Times New Roman" w:hAnsi="Times New Roman" w:cs="Times New Roman"/>
                <w:i/>
                <w:sz w:val="24"/>
                <w:szCs w:val="24"/>
              </w:rPr>
              <w:t xml:space="preserve">Vizuális kultúra; biológia-egészségtan: </w:t>
            </w:r>
            <w:r>
              <w:rPr>
                <w:rFonts w:ascii="Times New Roman" w:hAnsi="Times New Roman" w:cs="Times New Roman"/>
                <w:sz w:val="24"/>
                <w:szCs w:val="24"/>
              </w:rPr>
              <w:t>középpontosan szimmetrikus alakzatok megfigyelése, vizsgálata a műalkotásokban és a természetben.</w:t>
            </w:r>
          </w:p>
        </w:tc>
      </w:tr>
      <w:tr w:rsidR="00617069" w:rsidRPr="00EA39CF" w:rsidTr="003362BE">
        <w:tc>
          <w:tcPr>
            <w:tcW w:w="3424" w:type="dxa"/>
            <w:gridSpan w:val="3"/>
          </w:tcPr>
          <w:p w:rsidR="00617069" w:rsidRPr="00EA39CF" w:rsidRDefault="00617069" w:rsidP="003362BE">
            <w:pPr>
              <w:pStyle w:val="Szvegtrzs"/>
              <w:spacing w:after="0"/>
              <w:rPr>
                <w:lang w:eastAsia="hu-HU"/>
              </w:rPr>
            </w:pPr>
            <w:r w:rsidRPr="00EA39CF">
              <w:rPr>
                <w:lang w:eastAsia="hu-HU"/>
              </w:rPr>
              <w:t>Tengelyes és középpontos szimmetria alkalmazása szerkesztésekben.</w:t>
            </w:r>
          </w:p>
        </w:tc>
        <w:tc>
          <w:tcPr>
            <w:tcW w:w="3425" w:type="dxa"/>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Áttekinthető, pontos szerkesztés igényének fejlesztése.</w:t>
            </w:r>
          </w:p>
        </w:tc>
        <w:tc>
          <w:tcPr>
            <w:tcW w:w="2381" w:type="dxa"/>
            <w:gridSpan w:val="2"/>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i/>
                <w:sz w:val="24"/>
                <w:szCs w:val="24"/>
              </w:rPr>
              <w:t>Vizuális kultúra</w:t>
            </w:r>
            <w:r w:rsidRPr="00EA39CF">
              <w:rPr>
                <w:rFonts w:ascii="Times New Roman" w:hAnsi="Times New Roman" w:cs="Times New Roman"/>
                <w:sz w:val="24"/>
                <w:szCs w:val="24"/>
              </w:rPr>
              <w:t xml:space="preserve">: </w:t>
            </w:r>
            <w:r w:rsidRPr="00EA39CF">
              <w:rPr>
                <w:rFonts w:ascii="Times New Roman" w:hAnsi="Times New Roman" w:cs="Times New Roman"/>
                <w:bCs/>
                <w:sz w:val="24"/>
                <w:szCs w:val="24"/>
              </w:rPr>
              <w:t>festmények geometriai alakzatai.</w:t>
            </w:r>
          </w:p>
        </w:tc>
      </w:tr>
      <w:tr w:rsidR="00617069" w:rsidRPr="00EA39CF" w:rsidTr="003362BE">
        <w:tc>
          <w:tcPr>
            <w:tcW w:w="3424" w:type="dxa"/>
            <w:gridSpan w:val="3"/>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Eltolás, a vektor fogalma.</w:t>
            </w:r>
          </w:p>
          <w:p w:rsidR="00617069" w:rsidRPr="00EA39CF" w:rsidRDefault="00617069" w:rsidP="003362BE">
            <w:pPr>
              <w:spacing w:after="0" w:line="240" w:lineRule="auto"/>
              <w:rPr>
                <w:rFonts w:ascii="Times New Roman" w:hAnsi="Times New Roman" w:cs="Times New Roman"/>
                <w:sz w:val="24"/>
                <w:szCs w:val="24"/>
              </w:rPr>
            </w:pPr>
          </w:p>
        </w:tc>
        <w:tc>
          <w:tcPr>
            <w:tcW w:w="3425" w:type="dxa"/>
          </w:tcPr>
          <w:p w:rsidR="00617069" w:rsidRPr="00EA39CF" w:rsidRDefault="00617069" w:rsidP="003362BE">
            <w:pPr>
              <w:pStyle w:val="llb"/>
              <w:tabs>
                <w:tab w:val="left" w:pos="708"/>
              </w:tabs>
            </w:pPr>
            <w:r w:rsidRPr="00EA39CF">
              <w:t>Egyszerű alakzatok eltolt képének megszerkesztése.</w:t>
            </w:r>
          </w:p>
          <w:p w:rsidR="00617069" w:rsidRPr="00EA39CF" w:rsidRDefault="00617069" w:rsidP="003362BE">
            <w:pPr>
              <w:pStyle w:val="llb"/>
              <w:tabs>
                <w:tab w:val="left" w:pos="708"/>
              </w:tabs>
            </w:pPr>
            <w:r w:rsidRPr="00EA39CF">
              <w:lastRenderedPageBreak/>
              <w:t>A megfigyelőképesség fejlesztése.</w:t>
            </w:r>
          </w:p>
          <w:p w:rsidR="00617069" w:rsidRDefault="00617069" w:rsidP="003362BE">
            <w:pPr>
              <w:pStyle w:val="Szvegtrzs"/>
              <w:spacing w:after="0"/>
              <w:rPr>
                <w:lang w:eastAsia="hu-HU"/>
              </w:rPr>
            </w:pPr>
            <w:r>
              <w:rPr>
                <w:rFonts w:eastAsia="Calibri"/>
              </w:rPr>
              <w:t>Áttekinthető, pontos szerkesztés igényének fejlesztése.</w:t>
            </w:r>
          </w:p>
        </w:tc>
        <w:tc>
          <w:tcPr>
            <w:tcW w:w="2381" w:type="dxa"/>
            <w:gridSpan w:val="2"/>
          </w:tcPr>
          <w:p w:rsidR="00617069" w:rsidRDefault="00617069" w:rsidP="003362BE">
            <w:pPr>
              <w:pStyle w:val="feladatszvege"/>
              <w:spacing w:after="0" w:line="240" w:lineRule="auto"/>
              <w:rPr>
                <w:rFonts w:eastAsia="Times New Roman" w:cs="Times New Roman"/>
                <w:lang w:eastAsia="hu-HU"/>
              </w:rPr>
            </w:pPr>
          </w:p>
        </w:tc>
      </w:tr>
      <w:tr w:rsidR="00617069" w:rsidRPr="00EA39CF" w:rsidTr="003362BE">
        <w:tc>
          <w:tcPr>
            <w:tcW w:w="3424" w:type="dxa"/>
            <w:gridSpan w:val="3"/>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lastRenderedPageBreak/>
              <w:t>Párhuzamos szárú szögek.</w:t>
            </w:r>
          </w:p>
        </w:tc>
        <w:tc>
          <w:tcPr>
            <w:tcW w:w="3425" w:type="dxa"/>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tanult transzformációk tulajdonságainak felismerése, felhasználása a fogalmak kialakításánál.</w:t>
            </w:r>
          </w:p>
        </w:tc>
        <w:tc>
          <w:tcPr>
            <w:tcW w:w="2381" w:type="dxa"/>
            <w:gridSpan w:val="2"/>
          </w:tcPr>
          <w:p w:rsidR="00617069" w:rsidRPr="00EA39CF" w:rsidRDefault="00617069" w:rsidP="003362BE">
            <w:pPr>
              <w:spacing w:after="0" w:line="240" w:lineRule="auto"/>
              <w:rPr>
                <w:rFonts w:ascii="Times New Roman" w:hAnsi="Times New Roman" w:cs="Times New Roman"/>
                <w:sz w:val="24"/>
                <w:szCs w:val="24"/>
              </w:rPr>
            </w:pPr>
          </w:p>
        </w:tc>
      </w:tr>
      <w:tr w:rsidR="00617069" w:rsidRPr="00EA39CF" w:rsidTr="003362BE">
        <w:tc>
          <w:tcPr>
            <w:tcW w:w="3424" w:type="dxa"/>
            <w:gridSpan w:val="3"/>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Az egybevágóság szemléletes fogalma, a háromszögek egybevágóságának esetei.</w:t>
            </w:r>
          </w:p>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Az egybevágóság jelölése.</w:t>
            </w:r>
            <w:r w:rsidRPr="00EA39CF">
              <w:rPr>
                <w:rFonts w:ascii="Times New Roman" w:hAnsi="Times New Roman" w:cs="Times New Roman"/>
                <w:position w:val="-4"/>
                <w:sz w:val="24"/>
                <w:szCs w:val="24"/>
              </w:rPr>
              <w:object w:dxaOrig="220" w:dyaOrig="200">
                <v:shape id="_x0000_i1026" type="#_x0000_t75" style="width:9.75pt;height:8.25pt" o:ole="">
                  <v:imagedata r:id="rId10" o:title=""/>
                </v:shape>
                <o:OLEObject Type="Embed" ProgID="Equation.3" ShapeID="_x0000_i1026" DrawAspect="Content" ObjectID="_1511337720" r:id="rId11"/>
              </w:object>
            </w:r>
          </w:p>
        </w:tc>
        <w:tc>
          <w:tcPr>
            <w:tcW w:w="3425" w:type="dxa"/>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megfigyelőképesség fejlesztése.</w:t>
            </w:r>
          </w:p>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szaknyelv pontos használata.</w:t>
            </w:r>
          </w:p>
        </w:tc>
        <w:tc>
          <w:tcPr>
            <w:tcW w:w="2381" w:type="dxa"/>
            <w:gridSpan w:val="2"/>
          </w:tcPr>
          <w:p w:rsidR="00617069" w:rsidRPr="009976B8" w:rsidRDefault="00617069" w:rsidP="003362BE">
            <w:pPr>
              <w:spacing w:after="0" w:line="240" w:lineRule="auto"/>
              <w:rPr>
                <w:rFonts w:ascii="Times New Roman" w:hAnsi="Times New Roman" w:cs="Times New Roman"/>
                <w:sz w:val="24"/>
                <w:szCs w:val="24"/>
              </w:rPr>
            </w:pPr>
            <w:r>
              <w:rPr>
                <w:rFonts w:ascii="Times New Roman" w:hAnsi="Times New Roman" w:cs="Times New Roman"/>
                <w:i/>
                <w:sz w:val="24"/>
                <w:szCs w:val="24"/>
              </w:rPr>
              <w:t>Vizuális kultúra</w:t>
            </w:r>
            <w:r>
              <w:rPr>
                <w:rFonts w:ascii="Times New Roman" w:hAnsi="Times New Roman" w:cs="Times New Roman"/>
                <w:sz w:val="24"/>
                <w:szCs w:val="24"/>
              </w:rPr>
              <w:t xml:space="preserve">: </w:t>
            </w:r>
            <w:r>
              <w:rPr>
                <w:rFonts w:ascii="Times New Roman" w:hAnsi="Times New Roman" w:cs="Times New Roman"/>
                <w:bCs/>
                <w:sz w:val="24"/>
                <w:szCs w:val="24"/>
              </w:rPr>
              <w:t>festmények, művészeti alkotások egybevágó geometriai alakzatai.</w:t>
            </w:r>
          </w:p>
        </w:tc>
      </w:tr>
      <w:tr w:rsidR="00617069" w:rsidRPr="00EA39CF" w:rsidTr="003362BE">
        <w:tc>
          <w:tcPr>
            <w:tcW w:w="3424" w:type="dxa"/>
            <w:gridSpan w:val="3"/>
          </w:tcPr>
          <w:p w:rsidR="00617069" w:rsidRPr="00EA39CF" w:rsidRDefault="00617069" w:rsidP="003362BE">
            <w:pPr>
              <w:pStyle w:val="Szvegtrzs"/>
              <w:spacing w:after="0"/>
              <w:rPr>
                <w:lang w:eastAsia="hu-HU"/>
              </w:rPr>
            </w:pPr>
            <w:r w:rsidRPr="00EA39CF">
              <w:rPr>
                <w:lang w:eastAsia="hu-HU"/>
              </w:rPr>
              <w:t xml:space="preserve">Három- és négyszög alapú egyenes hasábok, forgáshenger hálója, tulajdonságai, felszíne, térfogata. </w:t>
            </w:r>
          </w:p>
          <w:p w:rsidR="00617069" w:rsidRPr="00EA39CF" w:rsidRDefault="00617069" w:rsidP="003362BE">
            <w:pPr>
              <w:pStyle w:val="Szvegtrzs"/>
              <w:spacing w:after="0"/>
              <w:rPr>
                <w:lang w:eastAsia="hu-HU"/>
              </w:rPr>
            </w:pPr>
            <w:r w:rsidRPr="00EA39CF">
              <w:rPr>
                <w:lang w:eastAsia="hu-HU"/>
              </w:rPr>
              <w:t>Ismerkedés a forgáskúppal, gúlával, gömbbel.</w:t>
            </w:r>
          </w:p>
        </w:tc>
        <w:tc>
          <w:tcPr>
            <w:tcW w:w="3425" w:type="dxa"/>
          </w:tcPr>
          <w:p w:rsidR="00617069" w:rsidRPr="00EA39CF" w:rsidRDefault="00617069" w:rsidP="003362BE">
            <w:pPr>
              <w:pStyle w:val="Szvegtrzs"/>
              <w:spacing w:after="0"/>
              <w:rPr>
                <w:lang w:eastAsia="hu-HU"/>
              </w:rPr>
            </w:pPr>
            <w:r w:rsidRPr="00EA39CF">
              <w:rPr>
                <w:lang w:eastAsia="hu-HU"/>
              </w:rPr>
              <w:t>A halmazszemlélet és a térszemlélet fejlesztése.</w:t>
            </w:r>
          </w:p>
          <w:p w:rsidR="00617069" w:rsidRPr="00EA39CF" w:rsidRDefault="00617069" w:rsidP="003362BE">
            <w:pPr>
              <w:spacing w:after="0" w:line="240" w:lineRule="auto"/>
              <w:rPr>
                <w:rFonts w:ascii="Times New Roman" w:hAnsi="Times New Roman" w:cs="Times New Roman"/>
                <w:strike/>
                <w:sz w:val="24"/>
                <w:szCs w:val="24"/>
              </w:rPr>
            </w:pPr>
          </w:p>
        </w:tc>
        <w:tc>
          <w:tcPr>
            <w:tcW w:w="2381" w:type="dxa"/>
            <w:gridSpan w:val="2"/>
          </w:tcPr>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i/>
                <w:sz w:val="24"/>
                <w:szCs w:val="24"/>
              </w:rPr>
              <w:t>Technika, életvitel és gyakorlat</w:t>
            </w:r>
            <w:r>
              <w:rPr>
                <w:rFonts w:ascii="Times New Roman" w:hAnsi="Times New Roman" w:cs="Times New Roman"/>
                <w:sz w:val="24"/>
                <w:szCs w:val="24"/>
              </w:rPr>
              <w:t xml:space="preserve">: </w:t>
            </w:r>
          </w:p>
          <w:p w:rsidR="00617069" w:rsidRPr="009976B8"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modellek készítése, tulajdonságainak vizsgálata.</w:t>
            </w:r>
          </w:p>
          <w:p w:rsidR="00617069" w:rsidRDefault="00617069" w:rsidP="003362BE">
            <w:pPr>
              <w:spacing w:after="0" w:line="240" w:lineRule="auto"/>
              <w:rPr>
                <w:rFonts w:ascii="Times New Roman" w:hAnsi="Times New Roman" w:cs="Times New Roman"/>
                <w:sz w:val="24"/>
                <w:szCs w:val="24"/>
              </w:rPr>
            </w:pP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i/>
                <w:sz w:val="24"/>
                <w:szCs w:val="24"/>
              </w:rPr>
              <w:t>Történelem, társadalmi és állampolgári ismereteki</w:t>
            </w:r>
            <w:r>
              <w:rPr>
                <w:rFonts w:ascii="Times New Roman" w:hAnsi="Times New Roman" w:cs="Times New Roman"/>
                <w:sz w:val="24"/>
                <w:szCs w:val="24"/>
              </w:rPr>
              <w:t xml:space="preserve">: </w:t>
            </w:r>
            <w:r>
              <w:rPr>
                <w:rFonts w:ascii="Times New Roman" w:hAnsi="Times New Roman" w:cs="Times New Roman"/>
                <w:sz w:val="24"/>
                <w:szCs w:val="24"/>
              </w:rPr>
              <w:br/>
              <w:t>történelmi épületek látszati képe és alaprajza közötti összefüggések megfigyelése.</w:t>
            </w:r>
          </w:p>
          <w:p w:rsidR="00617069" w:rsidRDefault="00617069" w:rsidP="003362BE">
            <w:pPr>
              <w:spacing w:after="0" w:line="240" w:lineRule="auto"/>
              <w:rPr>
                <w:rFonts w:ascii="Times New Roman" w:hAnsi="Times New Roman" w:cs="Times New Roman"/>
                <w:sz w:val="24"/>
                <w:szCs w:val="24"/>
              </w:rPr>
            </w:pP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i/>
                <w:sz w:val="24"/>
                <w:szCs w:val="24"/>
              </w:rPr>
              <w:t>Vizuális kultúra</w:t>
            </w:r>
            <w:r>
              <w:rPr>
                <w:rFonts w:ascii="Times New Roman" w:hAnsi="Times New Roman" w:cs="Times New Roman"/>
                <w:sz w:val="24"/>
                <w:szCs w:val="24"/>
              </w:rPr>
              <w:t>:térbeli tárgyak síkbeli megjelenítése.</w:t>
            </w:r>
          </w:p>
        </w:tc>
      </w:tr>
      <w:tr w:rsidR="00617069" w:rsidRPr="00EA39CF" w:rsidTr="003362BE">
        <w:tc>
          <w:tcPr>
            <w:tcW w:w="3424" w:type="dxa"/>
            <w:gridSpan w:val="3"/>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Mértékegységek átváltása racionális számkörben. </w:t>
            </w:r>
          </w:p>
        </w:tc>
        <w:tc>
          <w:tcPr>
            <w:tcW w:w="3425" w:type="dxa"/>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A gyakorlati mérések, mértékegységváltások helyes elvégzésének fejlesztése. </w:t>
            </w:r>
          </w:p>
        </w:tc>
        <w:tc>
          <w:tcPr>
            <w:tcW w:w="2381" w:type="dxa"/>
            <w:gridSpan w:val="2"/>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i/>
                <w:sz w:val="24"/>
                <w:szCs w:val="24"/>
              </w:rPr>
              <w:t>Testnevelés és sport</w:t>
            </w:r>
            <w:r w:rsidRPr="00EA39CF">
              <w:rPr>
                <w:rFonts w:ascii="Times New Roman" w:hAnsi="Times New Roman" w:cs="Times New Roman"/>
                <w:sz w:val="24"/>
                <w:szCs w:val="24"/>
              </w:rPr>
              <w:t>: távolságok és idő becslése, mérése.</w:t>
            </w:r>
          </w:p>
          <w:p w:rsidR="00617069" w:rsidRPr="00EA39CF" w:rsidRDefault="00617069" w:rsidP="003362BE">
            <w:pPr>
              <w:spacing w:after="0" w:line="240" w:lineRule="auto"/>
              <w:rPr>
                <w:rFonts w:ascii="Times New Roman" w:hAnsi="Times New Roman" w:cs="Times New Roman"/>
                <w:sz w:val="24"/>
                <w:szCs w:val="24"/>
              </w:rPr>
            </w:pP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i/>
                <w:sz w:val="24"/>
                <w:szCs w:val="24"/>
              </w:rPr>
              <w:t>Fizika; kémia</w:t>
            </w:r>
            <w:r>
              <w:rPr>
                <w:rFonts w:ascii="Times New Roman" w:hAnsi="Times New Roman" w:cs="Times New Roman"/>
                <w:sz w:val="24"/>
                <w:szCs w:val="24"/>
              </w:rPr>
              <w:t xml:space="preserve">: </w:t>
            </w: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mérés, mértékegységek, mértékegységek átváltása.</w:t>
            </w:r>
          </w:p>
        </w:tc>
      </w:tr>
      <w:tr w:rsidR="00617069" w:rsidRPr="00EA39CF" w:rsidTr="003362BE">
        <w:tc>
          <w:tcPr>
            <w:tcW w:w="3424" w:type="dxa"/>
            <w:gridSpan w:val="3"/>
          </w:tcPr>
          <w:p w:rsidR="00617069" w:rsidRPr="00EA39CF" w:rsidRDefault="00617069" w:rsidP="003362BE">
            <w:pPr>
              <w:pStyle w:val="Szvegtrzs"/>
              <w:spacing w:after="0"/>
              <w:rPr>
                <w:lang w:eastAsia="hu-HU"/>
              </w:rPr>
            </w:pPr>
            <w:r w:rsidRPr="00EA39CF">
              <w:rPr>
                <w:lang w:eastAsia="hu-HU"/>
              </w:rPr>
              <w:t>Pitagorasz tétele</w:t>
            </w:r>
          </w:p>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Matematikatörténet: Pitagorasz élete és munkássága. A pitagoraszi számhármasok.</w:t>
            </w:r>
          </w:p>
        </w:tc>
        <w:tc>
          <w:tcPr>
            <w:tcW w:w="3425" w:type="dxa"/>
          </w:tcPr>
          <w:p w:rsidR="00617069" w:rsidRPr="00EA39CF"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A Pitagorasz-tétel alkalmazása geometriai számításokban.</w:t>
            </w:r>
          </w:p>
          <w:p w:rsidR="00617069" w:rsidRPr="00EA39CF"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Annak felismerése, hogy a matematika az emberiség kultúrájának része.</w:t>
            </w: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A bizonyítási igény felkeltése.</w:t>
            </w: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Számítógépes program felhasználása a tétel bizonyításánál.</w:t>
            </w:r>
          </w:p>
        </w:tc>
        <w:tc>
          <w:tcPr>
            <w:tcW w:w="2381" w:type="dxa"/>
            <w:gridSpan w:val="2"/>
          </w:tcPr>
          <w:p w:rsidR="00617069" w:rsidRDefault="00617069" w:rsidP="003362BE">
            <w:pPr>
              <w:pStyle w:val="feladatszvege"/>
              <w:spacing w:after="0" w:line="240" w:lineRule="auto"/>
              <w:rPr>
                <w:rFonts w:eastAsia="Times New Roman" w:cs="Times New Roman"/>
                <w:lang w:eastAsia="hu-HU"/>
              </w:rPr>
            </w:pPr>
          </w:p>
        </w:tc>
      </w:tr>
      <w:tr w:rsidR="00617069" w:rsidRPr="00EA39CF" w:rsidTr="003362BE">
        <w:tc>
          <w:tcPr>
            <w:tcW w:w="3424" w:type="dxa"/>
            <w:gridSpan w:val="3"/>
          </w:tcPr>
          <w:p w:rsidR="00617069" w:rsidRPr="00EA39CF" w:rsidRDefault="00617069"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lastRenderedPageBreak/>
              <w:t>Egyszerű számításos feladatok a geometria különböző területeiről.</w:t>
            </w:r>
          </w:p>
        </w:tc>
        <w:tc>
          <w:tcPr>
            <w:tcW w:w="3425" w:type="dxa"/>
          </w:tcPr>
          <w:p w:rsidR="00617069" w:rsidRPr="00EA39CF" w:rsidRDefault="00617069" w:rsidP="003362BE">
            <w:pPr>
              <w:pStyle w:val="Szvegtrzs"/>
              <w:spacing w:after="0"/>
              <w:rPr>
                <w:lang w:eastAsia="hu-HU"/>
              </w:rPr>
            </w:pPr>
            <w:r w:rsidRPr="00EA39CF">
              <w:rPr>
                <w:lang w:eastAsia="hu-HU"/>
              </w:rPr>
              <w:t>A számolási készség, a becslési készség és az ellenőrzési igény fejlesztése.</w:t>
            </w:r>
          </w:p>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Zsebszámológép célszerű használata a számítások egyszerűsítésére, gyorsítására.</w:t>
            </w:r>
          </w:p>
        </w:tc>
        <w:tc>
          <w:tcPr>
            <w:tcW w:w="2381" w:type="dxa"/>
            <w:gridSpan w:val="2"/>
          </w:tcPr>
          <w:p w:rsidR="00617069" w:rsidRDefault="00617069" w:rsidP="003362BE">
            <w:pPr>
              <w:pStyle w:val="feladatszvege"/>
              <w:spacing w:after="0" w:line="240" w:lineRule="auto"/>
              <w:rPr>
                <w:rFonts w:eastAsia="Times New Roman" w:cs="Times New Roman"/>
                <w:lang w:eastAsia="hu-HU"/>
              </w:rPr>
            </w:pPr>
            <w:r w:rsidRPr="00EA39CF">
              <w:rPr>
                <w:rFonts w:eastAsia="Times New Roman" w:cs="Times New Roman"/>
                <w:i/>
                <w:lang w:eastAsia="hu-HU"/>
              </w:rPr>
              <w:t>Magyar nyelv és irodalom</w:t>
            </w:r>
            <w:r>
              <w:rPr>
                <w:rFonts w:eastAsia="Times New Roman" w:cs="Times New Roman"/>
                <w:lang w:eastAsia="hu-HU"/>
              </w:rPr>
              <w:t xml:space="preserve">: </w:t>
            </w:r>
          </w:p>
          <w:p w:rsidR="00617069" w:rsidRPr="00EA39CF" w:rsidRDefault="00617069" w:rsidP="003362BE">
            <w:pPr>
              <w:pStyle w:val="feladatszvege"/>
              <w:spacing w:after="0" w:line="240" w:lineRule="auto"/>
              <w:rPr>
                <w:rFonts w:eastAsia="Times New Roman" w:cs="Times New Roman"/>
                <w:lang w:eastAsia="hu-HU"/>
              </w:rPr>
            </w:pPr>
            <w:r>
              <w:rPr>
                <w:rFonts w:eastAsia="Times New Roman" w:cs="Times New Roman"/>
                <w:lang w:eastAsia="hu-HU"/>
              </w:rPr>
              <w:t>szövegértés, szövegértelmezés.</w:t>
            </w:r>
          </w:p>
        </w:tc>
      </w:tr>
      <w:tr w:rsidR="00617069" w:rsidRPr="00EA39CF" w:rsidTr="003362BE">
        <w:tc>
          <w:tcPr>
            <w:tcW w:w="3424" w:type="dxa"/>
            <w:gridSpan w:val="3"/>
          </w:tcPr>
          <w:p w:rsidR="00617069" w:rsidRPr="00EA39CF" w:rsidRDefault="00617069" w:rsidP="003362BE">
            <w:pPr>
              <w:pStyle w:val="Szvegtrzs"/>
              <w:spacing w:after="0"/>
              <w:rPr>
                <w:lang w:eastAsia="hu-HU"/>
              </w:rPr>
            </w:pPr>
            <w:r w:rsidRPr="00EA39CF">
              <w:rPr>
                <w:lang w:eastAsia="hu-HU"/>
              </w:rPr>
              <w:t>Kicsinyítés és nagyítás.</w:t>
            </w:r>
          </w:p>
        </w:tc>
        <w:tc>
          <w:tcPr>
            <w:tcW w:w="3425" w:type="dxa"/>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megfigyelőképesség fejlesztése: a középpontos nagyítás, kicsinyítés felismerése hétköznapi szituációkban.</w:t>
            </w:r>
          </w:p>
        </w:tc>
        <w:tc>
          <w:tcPr>
            <w:tcW w:w="2381" w:type="dxa"/>
            <w:gridSpan w:val="2"/>
          </w:tcPr>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i/>
                <w:sz w:val="24"/>
                <w:szCs w:val="24"/>
              </w:rPr>
              <w:t>Földrajz</w:t>
            </w:r>
            <w:r>
              <w:rPr>
                <w:rFonts w:ascii="Times New Roman" w:hAnsi="Times New Roman" w:cs="Times New Roman"/>
                <w:sz w:val="24"/>
                <w:szCs w:val="24"/>
              </w:rPr>
              <w:t xml:space="preserve">: </w:t>
            </w:r>
          </w:p>
          <w:p w:rsidR="00617069" w:rsidRPr="00EA39CF"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térkép.</w:t>
            </w:r>
          </w:p>
          <w:p w:rsidR="00617069" w:rsidRPr="00EA39CF" w:rsidRDefault="00617069" w:rsidP="003362BE">
            <w:pPr>
              <w:spacing w:after="0" w:line="240" w:lineRule="auto"/>
              <w:rPr>
                <w:rFonts w:ascii="Times New Roman" w:hAnsi="Times New Roman" w:cs="Times New Roman"/>
                <w:sz w:val="24"/>
                <w:szCs w:val="24"/>
              </w:rPr>
            </w:pP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i/>
                <w:sz w:val="24"/>
                <w:szCs w:val="24"/>
              </w:rPr>
              <w:t>Biológia-egészségtan</w:t>
            </w:r>
            <w:r>
              <w:rPr>
                <w:rFonts w:ascii="Times New Roman" w:hAnsi="Times New Roman" w:cs="Times New Roman"/>
                <w:sz w:val="24"/>
                <w:szCs w:val="24"/>
              </w:rPr>
              <w:t>:mikroszkóp.</w:t>
            </w:r>
          </w:p>
          <w:p w:rsidR="00617069" w:rsidRDefault="00617069" w:rsidP="003362BE">
            <w:pPr>
              <w:spacing w:after="0" w:line="240" w:lineRule="auto"/>
              <w:rPr>
                <w:rFonts w:ascii="Times New Roman" w:hAnsi="Times New Roman" w:cs="Times New Roman"/>
                <w:sz w:val="24"/>
                <w:szCs w:val="24"/>
              </w:rPr>
            </w:pPr>
          </w:p>
          <w:p w:rsidR="00617069" w:rsidRDefault="00617069" w:rsidP="003362BE">
            <w:pPr>
              <w:spacing w:after="0" w:line="240" w:lineRule="auto"/>
              <w:rPr>
                <w:rFonts w:ascii="Times New Roman" w:hAnsi="Times New Roman" w:cs="Times New Roman"/>
                <w:b/>
                <w:sz w:val="24"/>
                <w:szCs w:val="24"/>
              </w:rPr>
            </w:pPr>
            <w:r>
              <w:rPr>
                <w:rFonts w:ascii="Times New Roman" w:hAnsi="Times New Roman" w:cs="Times New Roman"/>
                <w:i/>
                <w:sz w:val="24"/>
                <w:szCs w:val="24"/>
              </w:rPr>
              <w:t>Vizuális kultúra</w:t>
            </w:r>
            <w:r>
              <w:rPr>
                <w:rFonts w:ascii="Times New Roman" w:hAnsi="Times New Roman" w:cs="Times New Roman"/>
                <w:sz w:val="24"/>
                <w:szCs w:val="24"/>
              </w:rPr>
              <w:t>:</w:t>
            </w:r>
          </w:p>
          <w:p w:rsidR="00617069" w:rsidRDefault="00617069" w:rsidP="003362BE">
            <w:pPr>
              <w:spacing w:after="0" w:line="240" w:lineRule="auto"/>
              <w:rPr>
                <w:rFonts w:ascii="Times New Roman" w:hAnsi="Times New Roman" w:cs="Times New Roman"/>
                <w:b/>
                <w:sz w:val="24"/>
                <w:szCs w:val="24"/>
              </w:rPr>
            </w:pPr>
            <w:r>
              <w:rPr>
                <w:rFonts w:ascii="Times New Roman" w:hAnsi="Times New Roman" w:cs="Times New Roman"/>
                <w:sz w:val="24"/>
                <w:szCs w:val="24"/>
              </w:rPr>
              <w:t>valós tárgyak arányosan kicsinyített vagy nagyított rajza.</w:t>
            </w:r>
          </w:p>
        </w:tc>
      </w:tr>
      <w:tr w:rsidR="00617069" w:rsidRPr="00EA39CF" w:rsidTr="003362BE">
        <w:tblPrEx>
          <w:tblBorders>
            <w:top w:val="none" w:sz="0" w:space="0" w:color="auto"/>
          </w:tblBorders>
        </w:tblPrEx>
        <w:trPr>
          <w:trHeight w:val="1284"/>
        </w:trPr>
        <w:tc>
          <w:tcPr>
            <w:tcW w:w="1826" w:type="dxa"/>
            <w:vAlign w:val="center"/>
          </w:tcPr>
          <w:p w:rsidR="00617069" w:rsidRPr="00EA39CF" w:rsidRDefault="00617069"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Kulcsfogalmak/ fogalmak</w:t>
            </w:r>
          </w:p>
        </w:tc>
        <w:tc>
          <w:tcPr>
            <w:tcW w:w="7175" w:type="dxa"/>
            <w:gridSpan w:val="5"/>
            <w:vAlign w:val="center"/>
          </w:tcPr>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Geometriai transzformáció, tengelyes tükrözés, középpontos tükrözés, eltolás. Vektor. Egybevágóság. </w:t>
            </w: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Középpontos szimmetria, paralelogramma, rombusz.</w:t>
            </w: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Egyállású szög, váltószög, csúcsszög.</w:t>
            </w: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Belső és külső szög. Háromszög, magasságvonal, magasságpont.</w:t>
            </w: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Hasáb, henger, gúla, kúp, gömb. Alaplap, alapél, oldallap, oldalél.</w:t>
            </w:r>
          </w:p>
        </w:tc>
      </w:tr>
    </w:tbl>
    <w:p w:rsidR="00617069" w:rsidRPr="00EA39CF" w:rsidRDefault="00617069" w:rsidP="00617069">
      <w:pPr>
        <w:spacing w:after="0" w:line="240" w:lineRule="auto"/>
        <w:rPr>
          <w:rFonts w:ascii="Times New Roman" w:hAnsi="Times New Roman" w:cs="Times New Roman"/>
          <w:sz w:val="24"/>
          <w:szCs w:val="24"/>
        </w:rPr>
      </w:pPr>
    </w:p>
    <w:p w:rsidR="00617069" w:rsidRPr="00EA39CF" w:rsidRDefault="00617069" w:rsidP="00617069">
      <w:pPr>
        <w:spacing w:after="0" w:line="240" w:lineRule="auto"/>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16"/>
        <w:gridCol w:w="1280"/>
        <w:gridCol w:w="3410"/>
        <w:gridCol w:w="1177"/>
        <w:gridCol w:w="1234"/>
      </w:tblGrid>
      <w:tr w:rsidR="00617069" w:rsidRPr="00EA39CF" w:rsidTr="003362BE">
        <w:tc>
          <w:tcPr>
            <w:tcW w:w="2129" w:type="dxa"/>
            <w:gridSpan w:val="2"/>
            <w:vAlign w:val="center"/>
          </w:tcPr>
          <w:p w:rsidR="00617069" w:rsidRPr="00EA39CF" w:rsidRDefault="00617069" w:rsidP="003362BE">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5867" w:type="dxa"/>
            <w:gridSpan w:val="3"/>
            <w:vAlign w:val="center"/>
          </w:tcPr>
          <w:p w:rsidR="00617069" w:rsidRPr="00EA39CF" w:rsidRDefault="00617069"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5. Statisztika, valószínűség</w:t>
            </w:r>
          </w:p>
        </w:tc>
        <w:tc>
          <w:tcPr>
            <w:tcW w:w="1234" w:type="dxa"/>
            <w:vAlign w:val="center"/>
          </w:tcPr>
          <w:p w:rsidR="00617069" w:rsidRDefault="00617069" w:rsidP="003362B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Órakeret</w:t>
            </w:r>
          </w:p>
          <w:p w:rsidR="00617069" w:rsidRDefault="00617069" w:rsidP="003362BE">
            <w:pPr>
              <w:pStyle w:val="Beoszts"/>
              <w:overflowPunct/>
              <w:autoSpaceDE/>
              <w:autoSpaceDN/>
              <w:adjustRightInd/>
              <w:spacing w:before="0"/>
              <w:textAlignment w:val="auto"/>
              <w:rPr>
                <w:rFonts w:ascii="Times New Roman" w:hAnsi="Times New Roman"/>
                <w:b/>
                <w:sz w:val="24"/>
                <w:szCs w:val="24"/>
              </w:rPr>
            </w:pPr>
            <w:r>
              <w:rPr>
                <w:rFonts w:ascii="Times New Roman" w:hAnsi="Times New Roman"/>
                <w:b/>
                <w:sz w:val="24"/>
                <w:szCs w:val="24"/>
              </w:rPr>
              <w:t>6 óra</w:t>
            </w:r>
          </w:p>
        </w:tc>
      </w:tr>
      <w:tr w:rsidR="00617069" w:rsidRPr="00EA39CF" w:rsidTr="003362BE">
        <w:tc>
          <w:tcPr>
            <w:tcW w:w="2129" w:type="dxa"/>
            <w:gridSpan w:val="2"/>
            <w:vAlign w:val="center"/>
          </w:tcPr>
          <w:p w:rsidR="00617069" w:rsidRPr="00EA39CF" w:rsidRDefault="00617069" w:rsidP="003362BE">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101" w:type="dxa"/>
            <w:gridSpan w:val="4"/>
          </w:tcPr>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Egyszerű diagramok készítése, értelmezése, táblázatok olvasása.</w:t>
            </w:r>
          </w:p>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Néhány szám számtani közepének kiszámítása.</w:t>
            </w:r>
          </w:p>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Valószínűségi játékok és kísérletek az adatok tervszerű gyűjtése, rendezése.</w:t>
            </w:r>
          </w:p>
        </w:tc>
      </w:tr>
      <w:tr w:rsidR="00617069" w:rsidRPr="00EA39CF" w:rsidTr="003362BE">
        <w:tc>
          <w:tcPr>
            <w:tcW w:w="2129" w:type="dxa"/>
            <w:gridSpan w:val="2"/>
            <w:vAlign w:val="center"/>
          </w:tcPr>
          <w:p w:rsidR="00617069" w:rsidRPr="00EA39CF" w:rsidRDefault="00617069" w:rsidP="003362BE">
            <w:pPr>
              <w:spacing w:after="0" w:line="240" w:lineRule="auto"/>
              <w:jc w:val="center"/>
              <w:rPr>
                <w:rFonts w:ascii="Times New Roman" w:hAnsi="Times New Roman" w:cs="Times New Roman"/>
                <w:b/>
                <w:sz w:val="24"/>
                <w:szCs w:val="24"/>
              </w:rPr>
            </w:pPr>
            <w:r w:rsidRPr="00EA39CF">
              <w:rPr>
                <w:rFonts w:ascii="Times New Roman" w:hAnsi="Times New Roman" w:cs="Times New Roman"/>
                <w:b/>
                <w:sz w:val="24"/>
                <w:szCs w:val="24"/>
              </w:rPr>
              <w:t>A tematikai egység nevelési-fejlesztési céljai</w:t>
            </w:r>
          </w:p>
        </w:tc>
        <w:tc>
          <w:tcPr>
            <w:tcW w:w="7101" w:type="dxa"/>
            <w:gridSpan w:val="4"/>
          </w:tcPr>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A statisztikai gondolkodás fejlesztése.</w:t>
            </w:r>
          </w:p>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 valószínűségi gondolkodás fejlesztése.</w:t>
            </w:r>
          </w:p>
          <w:p w:rsidR="00617069" w:rsidRPr="00EA39CF" w:rsidRDefault="00617069" w:rsidP="003362BE">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Gazdasági nevelés.</w:t>
            </w:r>
          </w:p>
        </w:tc>
      </w:tr>
      <w:tr w:rsidR="00617069" w:rsidRPr="00EA39CF" w:rsidTr="003362BE">
        <w:tc>
          <w:tcPr>
            <w:tcW w:w="3409" w:type="dxa"/>
            <w:gridSpan w:val="3"/>
            <w:tcBorders>
              <w:top w:val="nil"/>
            </w:tcBorders>
          </w:tcPr>
          <w:p w:rsidR="00617069" w:rsidRPr="00EA39CF" w:rsidRDefault="00617069" w:rsidP="003362BE">
            <w:pPr>
              <w:spacing w:after="0" w:line="240" w:lineRule="auto"/>
              <w:jc w:val="center"/>
              <w:rPr>
                <w:rFonts w:ascii="Times New Roman" w:hAnsi="Times New Roman" w:cs="Times New Roman"/>
                <w:sz w:val="24"/>
                <w:szCs w:val="24"/>
              </w:rPr>
            </w:pPr>
            <w:r w:rsidRPr="00EA39CF">
              <w:rPr>
                <w:rFonts w:ascii="Times New Roman" w:hAnsi="Times New Roman" w:cs="Times New Roman"/>
                <w:b/>
                <w:sz w:val="24"/>
                <w:szCs w:val="24"/>
              </w:rPr>
              <w:t>Ismeretek</w:t>
            </w:r>
          </w:p>
        </w:tc>
        <w:tc>
          <w:tcPr>
            <w:tcW w:w="3410" w:type="dxa"/>
            <w:tcBorders>
              <w:top w:val="nil"/>
            </w:tcBorders>
          </w:tcPr>
          <w:p w:rsidR="00617069" w:rsidRDefault="00617069" w:rsidP="003362BE">
            <w:pPr>
              <w:pStyle w:val="Szvegtrzs"/>
              <w:spacing w:after="0"/>
              <w:jc w:val="center"/>
              <w:rPr>
                <w:lang w:eastAsia="hu-HU"/>
              </w:rPr>
            </w:pPr>
            <w:r>
              <w:rPr>
                <w:b/>
                <w:lang w:eastAsia="hu-HU"/>
              </w:rPr>
              <w:t>Fejlesztési követelmények</w:t>
            </w:r>
          </w:p>
        </w:tc>
        <w:tc>
          <w:tcPr>
            <w:tcW w:w="2411" w:type="dxa"/>
            <w:gridSpan w:val="2"/>
            <w:tcBorders>
              <w:top w:val="nil"/>
            </w:tcBorders>
          </w:tcPr>
          <w:p w:rsidR="00617069" w:rsidRDefault="00617069" w:rsidP="003362B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Kapcsolódási pontok</w:t>
            </w:r>
          </w:p>
        </w:tc>
      </w:tr>
      <w:tr w:rsidR="00617069" w:rsidRPr="00EA39CF" w:rsidTr="003362BE">
        <w:tc>
          <w:tcPr>
            <w:tcW w:w="3409" w:type="dxa"/>
            <w:gridSpan w:val="3"/>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Adatok gyűjtése, rendszerezése, adatsokaság szemléltetése, grafikonok készítése.</w:t>
            </w:r>
          </w:p>
          <w:p w:rsidR="00617069" w:rsidRPr="00EA39CF" w:rsidRDefault="00617069" w:rsidP="003362BE">
            <w:pPr>
              <w:spacing w:after="0" w:line="240" w:lineRule="auto"/>
              <w:rPr>
                <w:rFonts w:ascii="Times New Roman" w:hAnsi="Times New Roman" w:cs="Times New Roman"/>
                <w:sz w:val="24"/>
                <w:szCs w:val="24"/>
              </w:rPr>
            </w:pPr>
          </w:p>
        </w:tc>
        <w:tc>
          <w:tcPr>
            <w:tcW w:w="3410" w:type="dxa"/>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Adatsokaságban való eligazodás: táblázatok olvasása, grafikonok készítése,</w:t>
            </w:r>
            <w:r>
              <w:rPr>
                <w:rFonts w:ascii="Times New Roman" w:hAnsi="Times New Roman" w:cs="Times New Roman"/>
                <w:sz w:val="24"/>
                <w:szCs w:val="24"/>
              </w:rPr>
              <w:t xml:space="preserve"> elemzése.</w:t>
            </w:r>
          </w:p>
          <w:p w:rsidR="00617069" w:rsidRPr="00EA39CF" w:rsidRDefault="00617069" w:rsidP="003362BE">
            <w:pPr>
              <w:spacing w:after="0" w:line="240" w:lineRule="auto"/>
              <w:rPr>
                <w:rFonts w:ascii="Times New Roman" w:hAnsi="Times New Roman" w:cs="Times New Roman"/>
                <w:b/>
                <w:bCs/>
                <w:sz w:val="24"/>
                <w:szCs w:val="24"/>
              </w:rPr>
            </w:pPr>
            <w:r>
              <w:rPr>
                <w:rFonts w:ascii="Times New Roman" w:hAnsi="Times New Roman" w:cs="Times New Roman"/>
                <w:sz w:val="24"/>
                <w:szCs w:val="24"/>
              </w:rPr>
              <w:t>Statisztikai szemlélet fejlesztése.</w:t>
            </w:r>
          </w:p>
          <w:p w:rsidR="00617069" w:rsidRPr="00EA39CF" w:rsidRDefault="00617069" w:rsidP="003362BE">
            <w:pPr>
              <w:pStyle w:val="feladatszvege"/>
              <w:widowControl w:val="0"/>
              <w:autoSpaceDE w:val="0"/>
              <w:autoSpaceDN w:val="0"/>
              <w:adjustRightInd w:val="0"/>
              <w:spacing w:after="0" w:line="240" w:lineRule="auto"/>
              <w:rPr>
                <w:rFonts w:eastAsia="Times New Roman" w:cs="Times New Roman"/>
                <w:lang w:eastAsia="hu-HU"/>
              </w:rPr>
            </w:pPr>
            <w:r>
              <w:rPr>
                <w:rFonts w:eastAsia="Times New Roman" w:cs="Times New Roman"/>
                <w:lang w:eastAsia="hu-HU"/>
              </w:rPr>
              <w:t>Együttműködési készség fejlődése.</w:t>
            </w:r>
          </w:p>
        </w:tc>
        <w:tc>
          <w:tcPr>
            <w:tcW w:w="2411" w:type="dxa"/>
            <w:gridSpan w:val="2"/>
          </w:tcPr>
          <w:p w:rsidR="00617069" w:rsidRDefault="00617069" w:rsidP="003362BE">
            <w:pPr>
              <w:widowControl w:val="0"/>
              <w:spacing w:after="0" w:line="240" w:lineRule="auto"/>
              <w:rPr>
                <w:rFonts w:ascii="Times New Roman" w:hAnsi="Times New Roman" w:cs="Times New Roman"/>
                <w:sz w:val="24"/>
                <w:szCs w:val="24"/>
              </w:rPr>
            </w:pPr>
            <w:r>
              <w:rPr>
                <w:rFonts w:ascii="Times New Roman" w:hAnsi="Times New Roman" w:cs="Times New Roman"/>
                <w:i/>
                <w:sz w:val="24"/>
                <w:szCs w:val="24"/>
              </w:rPr>
              <w:t>Testnevelés és sport</w:t>
            </w:r>
            <w:r>
              <w:rPr>
                <w:rFonts w:ascii="Times New Roman" w:hAnsi="Times New Roman" w:cs="Times New Roman"/>
                <w:sz w:val="24"/>
                <w:szCs w:val="24"/>
              </w:rPr>
              <w:t>:teljesítmények adatainak, mérkőzések eredményeinek táblázatba rendezése.</w:t>
            </w:r>
          </w:p>
        </w:tc>
      </w:tr>
      <w:tr w:rsidR="00617069" w:rsidRPr="00EA39CF" w:rsidTr="003362BE">
        <w:tc>
          <w:tcPr>
            <w:tcW w:w="3409" w:type="dxa"/>
            <w:gridSpan w:val="3"/>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Adathalmazok elemzése (átlag, módusz, medián) és értelmezése, ábrázolásuk.</w:t>
            </w:r>
          </w:p>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Számtani közép kiszámítása.</w:t>
            </w:r>
          </w:p>
        </w:tc>
        <w:tc>
          <w:tcPr>
            <w:tcW w:w="3410" w:type="dxa"/>
          </w:tcPr>
          <w:p w:rsidR="00617069" w:rsidRPr="00EA39CF" w:rsidRDefault="00617069"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iCs/>
                <w:sz w:val="24"/>
                <w:szCs w:val="24"/>
              </w:rPr>
              <w:t>Gazdasági statisztikai adatok, grafikonok értelmezése, elemzése.</w:t>
            </w:r>
            <w:r w:rsidRPr="00EA39CF">
              <w:rPr>
                <w:rFonts w:ascii="Times New Roman" w:hAnsi="Times New Roman" w:cs="Times New Roman"/>
                <w:sz w:val="24"/>
                <w:szCs w:val="24"/>
              </w:rPr>
              <w:t xml:space="preserve"> Adatsokaságban való eligazodás képességének fejlesztése.</w:t>
            </w:r>
          </w:p>
          <w:p w:rsidR="00617069" w:rsidRPr="00EA39CF" w:rsidRDefault="00617069"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Ok-okozati összefüggéseket felismerő képesség fejlesztése.</w:t>
            </w:r>
          </w:p>
          <w:p w:rsidR="00617069" w:rsidRPr="00EA39CF" w:rsidRDefault="00617069"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Elemző képesség fejlesztése.</w:t>
            </w:r>
          </w:p>
        </w:tc>
        <w:tc>
          <w:tcPr>
            <w:tcW w:w="2411" w:type="dxa"/>
            <w:gridSpan w:val="2"/>
          </w:tcPr>
          <w:p w:rsidR="00617069" w:rsidRDefault="00617069" w:rsidP="003362BE">
            <w:pPr>
              <w:widowControl w:val="0"/>
              <w:spacing w:after="0" w:line="240" w:lineRule="auto"/>
              <w:rPr>
                <w:rFonts w:ascii="Times New Roman" w:hAnsi="Times New Roman" w:cs="Times New Roman"/>
                <w:bCs/>
                <w:i/>
                <w:sz w:val="24"/>
                <w:szCs w:val="24"/>
              </w:rPr>
            </w:pPr>
            <w:r>
              <w:rPr>
                <w:rFonts w:ascii="Times New Roman" w:hAnsi="Times New Roman" w:cs="Times New Roman"/>
                <w:i/>
                <w:sz w:val="24"/>
                <w:szCs w:val="24"/>
              </w:rPr>
              <w:t>Fizika; kémia; biológia-egészségtan; földrajz; történelem, társadalmi és állampolgári ismeretek:</w:t>
            </w:r>
            <w:r>
              <w:rPr>
                <w:rFonts w:ascii="Times New Roman" w:hAnsi="Times New Roman" w:cs="Times New Roman"/>
                <w:sz w:val="24"/>
                <w:szCs w:val="24"/>
              </w:rPr>
              <w:t xml:space="preserve"> táblázatok és grafikonok adatainak ki- és leolvasása, elemzése, </w:t>
            </w:r>
            <w:r>
              <w:rPr>
                <w:rFonts w:ascii="Times New Roman" w:hAnsi="Times New Roman" w:cs="Times New Roman"/>
                <w:sz w:val="24"/>
                <w:szCs w:val="24"/>
              </w:rPr>
              <w:lastRenderedPageBreak/>
              <w:t>adatok gyűjtése, táblázatba rendezése.</w:t>
            </w:r>
          </w:p>
          <w:p w:rsidR="00617069" w:rsidRDefault="00617069" w:rsidP="003362BE">
            <w:pPr>
              <w:widowControl w:val="0"/>
              <w:spacing w:after="0" w:line="240" w:lineRule="auto"/>
              <w:rPr>
                <w:rFonts w:ascii="Times New Roman" w:hAnsi="Times New Roman" w:cs="Times New Roman"/>
                <w:b/>
                <w:sz w:val="24"/>
                <w:szCs w:val="24"/>
              </w:rPr>
            </w:pPr>
            <w:r>
              <w:rPr>
                <w:rFonts w:ascii="Times New Roman" w:hAnsi="Times New Roman" w:cs="Times New Roman"/>
                <w:bCs/>
                <w:i/>
                <w:sz w:val="24"/>
                <w:szCs w:val="24"/>
              </w:rPr>
              <w:t>Informatika</w:t>
            </w:r>
            <w:r>
              <w:rPr>
                <w:rFonts w:ascii="Times New Roman" w:hAnsi="Times New Roman" w:cs="Times New Roman"/>
                <w:bCs/>
                <w:sz w:val="24"/>
                <w:szCs w:val="24"/>
              </w:rPr>
              <w:t>: statisztikai adatelemzés.</w:t>
            </w:r>
          </w:p>
        </w:tc>
      </w:tr>
      <w:tr w:rsidR="00617069" w:rsidRPr="00EA39CF" w:rsidTr="003362BE">
        <w:tc>
          <w:tcPr>
            <w:tcW w:w="3409" w:type="dxa"/>
            <w:gridSpan w:val="3"/>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lastRenderedPageBreak/>
              <w:t>Valószínűségi kísérletek.</w:t>
            </w:r>
          </w:p>
          <w:p w:rsidR="00617069" w:rsidRPr="00EA39CF" w:rsidRDefault="00617069" w:rsidP="003362BE">
            <w:pPr>
              <w:widowControl w:val="0"/>
              <w:autoSpaceDE w:val="0"/>
              <w:autoSpaceDN w:val="0"/>
              <w:adjustRightInd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Valószínűség előzetes becslése, szemléletes fogalma.</w:t>
            </w:r>
          </w:p>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Valószínűségi kísérletek, eredmények lejegyzése. Gyakoriság, relatív gyakoriság fogalma.</w:t>
            </w:r>
          </w:p>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bCs/>
                <w:iCs/>
                <w:sz w:val="24"/>
                <w:szCs w:val="24"/>
              </w:rPr>
              <w:t>Matematikatörténet: érdekességek a valószínűség- számítás fejlődéséről</w:t>
            </w:r>
            <w:r w:rsidRPr="00EA39CF">
              <w:rPr>
                <w:rFonts w:ascii="Times New Roman" w:hAnsi="Times New Roman" w:cs="Times New Roman"/>
                <w:bCs/>
                <w:i/>
                <w:iCs/>
                <w:sz w:val="24"/>
                <w:szCs w:val="24"/>
              </w:rPr>
              <w:t>.</w:t>
            </w:r>
          </w:p>
        </w:tc>
        <w:tc>
          <w:tcPr>
            <w:tcW w:w="3410" w:type="dxa"/>
          </w:tcPr>
          <w:p w:rsidR="00617069" w:rsidRPr="00EA39CF" w:rsidRDefault="00617069" w:rsidP="003362BE">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Valószínűségi szemlélet fejlesztése.</w:t>
            </w: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Tudatos megfigyelőképesség fejlesztése.</w:t>
            </w: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tapasztalatok rögzítése képességének fejlesztése. </w:t>
            </w: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Tanulói együttműködés fejlesztése.</w:t>
            </w:r>
          </w:p>
          <w:p w:rsidR="00617069" w:rsidRDefault="00617069" w:rsidP="003362BE">
            <w:pPr>
              <w:spacing w:after="0" w:line="240" w:lineRule="auto"/>
              <w:rPr>
                <w:rFonts w:ascii="Times New Roman" w:hAnsi="Times New Roman" w:cs="Times New Roman"/>
                <w:sz w:val="24"/>
                <w:szCs w:val="24"/>
              </w:rPr>
            </w:pPr>
            <w:r>
              <w:rPr>
                <w:rFonts w:ascii="Times New Roman" w:hAnsi="Times New Roman" w:cs="Times New Roman"/>
                <w:sz w:val="24"/>
                <w:szCs w:val="24"/>
              </w:rPr>
              <w:t>Számítógép használata a tudománytörténeti érdekességek felkutatásához.</w:t>
            </w:r>
          </w:p>
        </w:tc>
        <w:tc>
          <w:tcPr>
            <w:tcW w:w="2411" w:type="dxa"/>
            <w:gridSpan w:val="2"/>
          </w:tcPr>
          <w:p w:rsidR="00617069" w:rsidRDefault="00617069" w:rsidP="003362BE">
            <w:pPr>
              <w:widowControl w:val="0"/>
              <w:spacing w:after="0" w:line="240" w:lineRule="auto"/>
              <w:rPr>
                <w:rFonts w:ascii="Times New Roman" w:hAnsi="Times New Roman" w:cs="Times New Roman"/>
                <w:b/>
                <w:sz w:val="24"/>
                <w:szCs w:val="24"/>
              </w:rPr>
            </w:pPr>
          </w:p>
        </w:tc>
      </w:tr>
      <w:tr w:rsidR="00617069" w:rsidRPr="00EA39CF" w:rsidTr="003362BE">
        <w:tblPrEx>
          <w:tblBorders>
            <w:top w:val="none" w:sz="0" w:space="0" w:color="auto"/>
          </w:tblBorders>
        </w:tblPrEx>
        <w:tc>
          <w:tcPr>
            <w:tcW w:w="1913" w:type="dxa"/>
            <w:vAlign w:val="center"/>
          </w:tcPr>
          <w:p w:rsidR="00617069" w:rsidRDefault="00617069" w:rsidP="003362BE">
            <w:pPr>
              <w:keepNext/>
              <w:widowControl w:val="0"/>
              <w:spacing w:after="0" w:line="240" w:lineRule="auto"/>
              <w:rPr>
                <w:rFonts w:ascii="Times New Roman" w:hAnsi="Times New Roman" w:cs="Times New Roman"/>
                <w:b/>
                <w:sz w:val="24"/>
                <w:szCs w:val="24"/>
              </w:rPr>
            </w:pPr>
            <w:r w:rsidRPr="00EA39CF">
              <w:rPr>
                <w:rFonts w:ascii="Times New Roman" w:hAnsi="Times New Roman" w:cs="Times New Roman"/>
                <w:b/>
                <w:sz w:val="24"/>
                <w:szCs w:val="24"/>
              </w:rPr>
              <w:t>Kulcsfogalmak/ fogalmak</w:t>
            </w:r>
          </w:p>
        </w:tc>
        <w:tc>
          <w:tcPr>
            <w:tcW w:w="7317" w:type="dxa"/>
            <w:gridSpan w:val="5"/>
            <w:vAlign w:val="center"/>
          </w:tcPr>
          <w:p w:rsidR="00617069" w:rsidRDefault="00617069" w:rsidP="003362BE">
            <w:pPr>
              <w:keepNext/>
              <w:widowControl w:val="0"/>
              <w:spacing w:after="0" w:line="240" w:lineRule="auto"/>
              <w:rPr>
                <w:rFonts w:ascii="Times New Roman" w:hAnsi="Times New Roman" w:cs="Times New Roman"/>
                <w:sz w:val="24"/>
                <w:szCs w:val="24"/>
              </w:rPr>
            </w:pPr>
            <w:r w:rsidRPr="00EA39CF">
              <w:rPr>
                <w:rFonts w:ascii="Times New Roman" w:hAnsi="Times New Roman" w:cs="Times New Roman"/>
                <w:sz w:val="24"/>
                <w:szCs w:val="24"/>
              </w:rPr>
              <w:t>Diagram, gyakoriság, relatív gyakoriság, valószínűség.</w:t>
            </w:r>
          </w:p>
        </w:tc>
      </w:tr>
    </w:tbl>
    <w:p w:rsidR="00617069" w:rsidRDefault="00617069" w:rsidP="00617069">
      <w:pPr>
        <w:rPr>
          <w:rFonts w:ascii="Times New Roman" w:hAnsi="Times New Roman" w:cs="Times New Roman"/>
          <w:b/>
          <w:sz w:val="24"/>
          <w:szCs w:val="24"/>
        </w:rPr>
      </w:pPr>
    </w:p>
    <w:tbl>
      <w:tblPr>
        <w:tblStyle w:val="Rcsostblzat"/>
        <w:tblW w:w="0" w:type="auto"/>
        <w:tblLook w:val="04A0" w:firstRow="1" w:lastRow="0" w:firstColumn="1" w:lastColumn="0" w:noHBand="0" w:noVBand="1"/>
      </w:tblPr>
      <w:tblGrid>
        <w:gridCol w:w="1934"/>
        <w:gridCol w:w="7128"/>
      </w:tblGrid>
      <w:tr w:rsidR="00617069" w:rsidTr="003362BE">
        <w:tc>
          <w:tcPr>
            <w:tcW w:w="1951" w:type="dxa"/>
            <w:vAlign w:val="center"/>
          </w:tcPr>
          <w:p w:rsidR="00617069" w:rsidRDefault="00617069" w:rsidP="003362BE">
            <w:pPr>
              <w:jc w:val="center"/>
              <w:rPr>
                <w:rFonts w:ascii="Times New Roman" w:hAnsi="Times New Roman" w:cs="Times New Roman"/>
                <w:i/>
                <w:iCs/>
              </w:rPr>
            </w:pPr>
            <w:r w:rsidRPr="000B0489">
              <w:rPr>
                <w:rFonts w:ascii="Times New Roman" w:hAnsi="Times New Roman" w:cs="Times New Roman"/>
                <w:b/>
                <w:bCs/>
                <w:sz w:val="24"/>
                <w:szCs w:val="24"/>
              </w:rPr>
              <w:t>A fejlesztés várt eredményei a két évfolyamos ciklus végén</w:t>
            </w:r>
          </w:p>
        </w:tc>
        <w:tc>
          <w:tcPr>
            <w:tcW w:w="7260" w:type="dxa"/>
          </w:tcPr>
          <w:p w:rsidR="00617069" w:rsidRDefault="00617069" w:rsidP="003362BE">
            <w:pPr>
              <w:keepNext/>
              <w:widowControl w:val="0"/>
              <w:jc w:val="both"/>
              <w:rPr>
                <w:rFonts w:ascii="Times New Roman" w:hAnsi="Times New Roman" w:cs="Times New Roman"/>
                <w:i/>
                <w:sz w:val="24"/>
                <w:szCs w:val="24"/>
              </w:rPr>
            </w:pPr>
            <w:r w:rsidRPr="00EA39CF">
              <w:rPr>
                <w:rFonts w:ascii="Times New Roman" w:hAnsi="Times New Roman" w:cs="Times New Roman"/>
                <w:i/>
                <w:sz w:val="24"/>
                <w:szCs w:val="24"/>
              </w:rPr>
              <w:t>Gondolkodási és megismerési módszerek</w:t>
            </w:r>
          </w:p>
          <w:p w:rsidR="00617069" w:rsidRDefault="00617069" w:rsidP="00617069">
            <w:pPr>
              <w:keepNext/>
              <w:widowControl w:val="0"/>
              <w:numPr>
                <w:ilvl w:val="0"/>
                <w:numId w:val="34"/>
              </w:numPr>
              <w:jc w:val="both"/>
              <w:rPr>
                <w:rFonts w:ascii="Times New Roman" w:hAnsi="Times New Roman" w:cs="Times New Roman"/>
                <w:sz w:val="24"/>
                <w:szCs w:val="24"/>
              </w:rPr>
            </w:pPr>
            <w:r>
              <w:rPr>
                <w:rFonts w:ascii="Times New Roman" w:hAnsi="Times New Roman" w:cs="Times New Roman"/>
                <w:sz w:val="24"/>
                <w:szCs w:val="24"/>
              </w:rPr>
              <w:t>Elemek halmazba rendezése több szempont alapján.</w:t>
            </w:r>
          </w:p>
          <w:p w:rsidR="00617069" w:rsidRDefault="00617069" w:rsidP="00617069">
            <w:pPr>
              <w:keepNext/>
              <w:widowControl w:val="0"/>
              <w:numPr>
                <w:ilvl w:val="0"/>
                <w:numId w:val="34"/>
              </w:numPr>
              <w:jc w:val="both"/>
              <w:rPr>
                <w:rFonts w:ascii="Times New Roman" w:hAnsi="Times New Roman" w:cs="Times New Roman"/>
                <w:sz w:val="24"/>
                <w:szCs w:val="24"/>
              </w:rPr>
            </w:pPr>
            <w:r>
              <w:rPr>
                <w:rFonts w:ascii="Times New Roman" w:hAnsi="Times New Roman" w:cs="Times New Roman"/>
                <w:sz w:val="24"/>
                <w:szCs w:val="24"/>
              </w:rPr>
              <w:t>Egyszerű állítások igaz vagy hamis voltának eldöntése, állítások tagadása.</w:t>
            </w:r>
          </w:p>
          <w:p w:rsidR="00617069" w:rsidRDefault="00617069" w:rsidP="00617069">
            <w:pPr>
              <w:keepNext/>
              <w:widowControl w:val="0"/>
              <w:numPr>
                <w:ilvl w:val="0"/>
                <w:numId w:val="34"/>
              </w:numPr>
              <w:jc w:val="both"/>
              <w:rPr>
                <w:rFonts w:ascii="Times New Roman" w:hAnsi="Times New Roman" w:cs="Times New Roman"/>
                <w:sz w:val="24"/>
                <w:szCs w:val="24"/>
              </w:rPr>
            </w:pPr>
            <w:r>
              <w:rPr>
                <w:rFonts w:ascii="Times New Roman" w:hAnsi="Times New Roman" w:cs="Times New Roman"/>
                <w:sz w:val="24"/>
                <w:szCs w:val="24"/>
              </w:rPr>
              <w:t>Állítások, feltételezések, választások világos, érthető közlésének képessége, szövegek értelmezése egyszerűbb esetekben.</w:t>
            </w:r>
          </w:p>
          <w:p w:rsidR="00617069" w:rsidRDefault="00617069" w:rsidP="00617069">
            <w:pPr>
              <w:keepNext/>
              <w:widowControl w:val="0"/>
              <w:numPr>
                <w:ilvl w:val="0"/>
                <w:numId w:val="34"/>
              </w:numPr>
              <w:jc w:val="both"/>
              <w:rPr>
                <w:rFonts w:ascii="Times New Roman" w:hAnsi="Times New Roman" w:cs="Times New Roman"/>
                <w:sz w:val="24"/>
                <w:szCs w:val="24"/>
              </w:rPr>
            </w:pPr>
            <w:r>
              <w:rPr>
                <w:rFonts w:ascii="Times New Roman" w:hAnsi="Times New Roman" w:cs="Times New Roman"/>
                <w:sz w:val="24"/>
                <w:szCs w:val="24"/>
              </w:rPr>
              <w:t>Kombinatorikai feladatok megoldása az összes eset szisztematikus összeszámlálásával.</w:t>
            </w:r>
          </w:p>
          <w:p w:rsidR="00617069" w:rsidRDefault="00617069" w:rsidP="00617069">
            <w:pPr>
              <w:keepNext/>
              <w:widowControl w:val="0"/>
              <w:numPr>
                <w:ilvl w:val="0"/>
                <w:numId w:val="34"/>
              </w:numPr>
              <w:jc w:val="both"/>
              <w:rPr>
                <w:rFonts w:ascii="Times New Roman" w:hAnsi="Times New Roman" w:cs="Times New Roman"/>
                <w:sz w:val="24"/>
                <w:szCs w:val="24"/>
              </w:rPr>
            </w:pPr>
            <w:r>
              <w:rPr>
                <w:rFonts w:ascii="Times New Roman" w:hAnsi="Times New Roman" w:cs="Times New Roman"/>
                <w:sz w:val="24"/>
                <w:szCs w:val="24"/>
              </w:rPr>
              <w:t>Fagráfok használata feladatmegoldások során.</w:t>
            </w:r>
          </w:p>
          <w:p w:rsidR="00617069" w:rsidRDefault="00617069" w:rsidP="003362BE">
            <w:pPr>
              <w:keepNext/>
              <w:widowControl w:val="0"/>
              <w:jc w:val="both"/>
              <w:rPr>
                <w:rFonts w:ascii="Times New Roman" w:hAnsi="Times New Roman" w:cs="Times New Roman"/>
                <w:i/>
                <w:sz w:val="24"/>
                <w:szCs w:val="24"/>
              </w:rPr>
            </w:pPr>
            <w:r>
              <w:rPr>
                <w:rFonts w:ascii="Times New Roman" w:hAnsi="Times New Roman" w:cs="Times New Roman"/>
                <w:i/>
                <w:sz w:val="24"/>
                <w:szCs w:val="24"/>
              </w:rPr>
              <w:t>Számtan, algebra</w:t>
            </w:r>
          </w:p>
          <w:p w:rsidR="00617069" w:rsidRDefault="00617069" w:rsidP="00617069">
            <w:pPr>
              <w:keepNext/>
              <w:widowControl w:val="0"/>
              <w:numPr>
                <w:ilvl w:val="0"/>
                <w:numId w:val="34"/>
              </w:numPr>
              <w:jc w:val="both"/>
              <w:rPr>
                <w:rFonts w:ascii="Times New Roman" w:hAnsi="Times New Roman" w:cs="Times New Roman"/>
                <w:sz w:val="24"/>
                <w:szCs w:val="24"/>
              </w:rPr>
            </w:pPr>
            <w:r>
              <w:rPr>
                <w:rFonts w:ascii="Times New Roman" w:hAnsi="Times New Roman" w:cs="Times New Roman"/>
                <w:sz w:val="24"/>
                <w:szCs w:val="24"/>
              </w:rPr>
              <w:t xml:space="preserve"> Biztos számolási ismeretek a racionális számkörben. A műveleti sorrendre, zárójelezésre vonatkozó szabályok ismerete, helyes alkalmazása. Az eredmény becslése, ellenőrzése., helyes és értelmes kerekítése.</w:t>
            </w:r>
          </w:p>
          <w:p w:rsidR="00617069" w:rsidRDefault="00617069" w:rsidP="00617069">
            <w:pPr>
              <w:keepNext/>
              <w:widowControl w:val="0"/>
              <w:numPr>
                <w:ilvl w:val="0"/>
                <w:numId w:val="34"/>
              </w:numPr>
              <w:jc w:val="both"/>
              <w:rPr>
                <w:rFonts w:ascii="Times New Roman" w:hAnsi="Times New Roman" w:cs="Times New Roman"/>
                <w:sz w:val="24"/>
                <w:szCs w:val="24"/>
              </w:rPr>
            </w:pPr>
            <w:r>
              <w:rPr>
                <w:rFonts w:ascii="Times New Roman" w:hAnsi="Times New Roman" w:cs="Times New Roman"/>
                <w:sz w:val="24"/>
                <w:szCs w:val="24"/>
              </w:rPr>
              <w:t>Mérés, mértékegység használata, átváltás. Egyenes arányosság, fordított arányosság.</w:t>
            </w:r>
          </w:p>
          <w:p w:rsidR="00617069" w:rsidRDefault="00617069" w:rsidP="00617069">
            <w:pPr>
              <w:keepNext/>
              <w:widowControl w:val="0"/>
              <w:numPr>
                <w:ilvl w:val="0"/>
                <w:numId w:val="35"/>
              </w:numPr>
              <w:jc w:val="both"/>
              <w:rPr>
                <w:rFonts w:ascii="Times New Roman" w:hAnsi="Times New Roman" w:cs="Times New Roman"/>
                <w:sz w:val="24"/>
                <w:szCs w:val="24"/>
              </w:rPr>
            </w:pPr>
            <w:r>
              <w:rPr>
                <w:rFonts w:ascii="Times New Roman" w:hAnsi="Times New Roman" w:cs="Times New Roman"/>
                <w:sz w:val="24"/>
                <w:szCs w:val="24"/>
              </w:rPr>
              <w:t>A százalékszámítás alapfogalmainak ismerete, a tanult összefüggések alkalmazása feladatmegoldás során.</w:t>
            </w:r>
          </w:p>
          <w:p w:rsidR="00617069" w:rsidRDefault="00617069" w:rsidP="00617069">
            <w:pPr>
              <w:keepNext/>
              <w:widowControl w:val="0"/>
              <w:numPr>
                <w:ilvl w:val="0"/>
                <w:numId w:val="35"/>
              </w:numPr>
              <w:jc w:val="both"/>
              <w:rPr>
                <w:rFonts w:ascii="Times New Roman" w:hAnsi="Times New Roman" w:cs="Times New Roman"/>
                <w:sz w:val="24"/>
                <w:szCs w:val="24"/>
              </w:rPr>
            </w:pPr>
            <w:r>
              <w:rPr>
                <w:rFonts w:ascii="Times New Roman" w:hAnsi="Times New Roman" w:cs="Times New Roman"/>
                <w:sz w:val="24"/>
                <w:szCs w:val="24"/>
              </w:rPr>
              <w:t>A legnagyobb közös osztó kiválasztása az összes osztóból, a legkisebb pozitív közös többszörös kiválasztása a többszörösök közül.</w:t>
            </w:r>
          </w:p>
          <w:p w:rsidR="00617069" w:rsidRDefault="00617069" w:rsidP="00617069">
            <w:pPr>
              <w:keepNext/>
              <w:widowControl w:val="0"/>
              <w:numPr>
                <w:ilvl w:val="0"/>
                <w:numId w:val="34"/>
              </w:numPr>
              <w:jc w:val="both"/>
              <w:rPr>
                <w:rFonts w:ascii="Times New Roman" w:hAnsi="Times New Roman" w:cs="Times New Roman"/>
                <w:sz w:val="24"/>
                <w:szCs w:val="24"/>
              </w:rPr>
            </w:pPr>
            <w:r>
              <w:rPr>
                <w:rFonts w:ascii="Times New Roman" w:hAnsi="Times New Roman" w:cs="Times New Roman"/>
                <w:sz w:val="24"/>
                <w:szCs w:val="24"/>
              </w:rPr>
              <w:t>Prímszám, összetett szám. Prímtényezős felbontás.</w:t>
            </w:r>
          </w:p>
          <w:p w:rsidR="00617069" w:rsidRDefault="00617069" w:rsidP="00617069">
            <w:pPr>
              <w:keepNext/>
              <w:widowControl w:val="0"/>
              <w:numPr>
                <w:ilvl w:val="0"/>
                <w:numId w:val="34"/>
              </w:numPr>
              <w:jc w:val="both"/>
              <w:rPr>
                <w:rFonts w:ascii="Times New Roman" w:hAnsi="Times New Roman" w:cs="Times New Roman"/>
                <w:sz w:val="24"/>
                <w:szCs w:val="24"/>
              </w:rPr>
            </w:pPr>
            <w:r>
              <w:rPr>
                <w:rFonts w:ascii="Times New Roman" w:hAnsi="Times New Roman" w:cs="Times New Roman"/>
                <w:sz w:val="24"/>
                <w:szCs w:val="24"/>
              </w:rPr>
              <w:t>Egyszerű algebrai egész kifejezések helyettesítési értéke. Összevonás. Többtagú kifejezés szorzása egytagúval.</w:t>
            </w:r>
          </w:p>
          <w:p w:rsidR="00617069" w:rsidRDefault="00617069" w:rsidP="00617069">
            <w:pPr>
              <w:keepNext/>
              <w:widowControl w:val="0"/>
              <w:numPr>
                <w:ilvl w:val="0"/>
                <w:numId w:val="34"/>
              </w:numPr>
              <w:jc w:val="both"/>
              <w:rPr>
                <w:rFonts w:ascii="Times New Roman" w:hAnsi="Times New Roman" w:cs="Times New Roman"/>
                <w:sz w:val="24"/>
                <w:szCs w:val="24"/>
              </w:rPr>
            </w:pPr>
            <w:r>
              <w:rPr>
                <w:rFonts w:ascii="Times New Roman" w:hAnsi="Times New Roman" w:cs="Times New Roman"/>
                <w:sz w:val="24"/>
                <w:szCs w:val="24"/>
              </w:rPr>
              <w:t>Négyzetre emelés, négyzetgyökvonás, hatványozás pozitív egész kitevők esetén.</w:t>
            </w:r>
          </w:p>
          <w:p w:rsidR="00617069" w:rsidRDefault="00617069" w:rsidP="00617069">
            <w:pPr>
              <w:keepNext/>
              <w:widowControl w:val="0"/>
              <w:numPr>
                <w:ilvl w:val="0"/>
                <w:numId w:val="34"/>
              </w:numPr>
              <w:jc w:val="both"/>
              <w:rPr>
                <w:rFonts w:ascii="Times New Roman" w:hAnsi="Times New Roman" w:cs="Times New Roman"/>
                <w:sz w:val="24"/>
                <w:szCs w:val="24"/>
              </w:rPr>
            </w:pPr>
            <w:r>
              <w:rPr>
                <w:rFonts w:ascii="Times New Roman" w:hAnsi="Times New Roman" w:cs="Times New Roman"/>
                <w:sz w:val="24"/>
                <w:szCs w:val="24"/>
              </w:rPr>
              <w:t xml:space="preserve">Elsőfokú egyismeretlenes egyenletek és egyenlőtlenségek. A matematikából és a mindennapi életből vett egyszerű szöveges feladatok megoldása következtetéssel, egyenlettel. Ellenőrzés. A </w:t>
            </w:r>
            <w:r>
              <w:rPr>
                <w:rFonts w:ascii="Times New Roman" w:hAnsi="Times New Roman" w:cs="Times New Roman"/>
                <w:sz w:val="24"/>
                <w:szCs w:val="24"/>
              </w:rPr>
              <w:lastRenderedPageBreak/>
              <w:t>megoldás ábrázolása számegyenesen.</w:t>
            </w:r>
          </w:p>
          <w:p w:rsidR="00617069" w:rsidRDefault="00617069" w:rsidP="00617069">
            <w:pPr>
              <w:keepNext/>
              <w:widowControl w:val="0"/>
              <w:numPr>
                <w:ilvl w:val="0"/>
                <w:numId w:val="35"/>
              </w:numPr>
              <w:jc w:val="both"/>
              <w:rPr>
                <w:rFonts w:ascii="Times New Roman" w:hAnsi="Times New Roman" w:cs="Times New Roman"/>
                <w:sz w:val="24"/>
                <w:szCs w:val="24"/>
              </w:rPr>
            </w:pPr>
            <w:r>
              <w:rPr>
                <w:rFonts w:ascii="Times New Roman" w:hAnsi="Times New Roman" w:cs="Times New Roman"/>
                <w:sz w:val="24"/>
                <w:szCs w:val="24"/>
              </w:rPr>
              <w:t>A betűkifejezések és az azokkal végzett műveletek alkalmazása matematikai, természettudományos és hétköznapi feladatok megoldásában.</w:t>
            </w:r>
          </w:p>
          <w:p w:rsidR="00617069" w:rsidRDefault="00617069" w:rsidP="00617069">
            <w:pPr>
              <w:keepNext/>
              <w:widowControl w:val="0"/>
              <w:numPr>
                <w:ilvl w:val="0"/>
                <w:numId w:val="35"/>
              </w:numPr>
              <w:jc w:val="both"/>
              <w:rPr>
                <w:rFonts w:ascii="Times New Roman" w:hAnsi="Times New Roman" w:cs="Times New Roman"/>
                <w:sz w:val="24"/>
                <w:szCs w:val="24"/>
              </w:rPr>
            </w:pPr>
            <w:r>
              <w:rPr>
                <w:rFonts w:ascii="Times New Roman" w:hAnsi="Times New Roman" w:cs="Times New Roman"/>
                <w:sz w:val="24"/>
                <w:szCs w:val="24"/>
              </w:rPr>
              <w:t>Számológép ésszerű használata a számolás megkönnyítésére.</w:t>
            </w:r>
          </w:p>
          <w:p w:rsidR="00617069" w:rsidRDefault="00617069" w:rsidP="003362BE">
            <w:pPr>
              <w:keepNext/>
              <w:widowControl w:val="0"/>
              <w:jc w:val="both"/>
              <w:rPr>
                <w:rFonts w:ascii="Times New Roman" w:hAnsi="Times New Roman" w:cs="Times New Roman"/>
                <w:i/>
                <w:sz w:val="24"/>
                <w:szCs w:val="24"/>
              </w:rPr>
            </w:pPr>
            <w:r>
              <w:rPr>
                <w:rFonts w:ascii="Times New Roman" w:hAnsi="Times New Roman" w:cs="Times New Roman"/>
                <w:i/>
                <w:sz w:val="24"/>
                <w:szCs w:val="24"/>
              </w:rPr>
              <w:t>Összefüggések, függvények, sorozatok</w:t>
            </w:r>
          </w:p>
          <w:p w:rsidR="00617069" w:rsidRDefault="00617069" w:rsidP="00617069">
            <w:pPr>
              <w:keepNext/>
              <w:widowControl w:val="0"/>
              <w:numPr>
                <w:ilvl w:val="0"/>
                <w:numId w:val="37"/>
              </w:numPr>
              <w:jc w:val="both"/>
              <w:rPr>
                <w:rFonts w:ascii="Times New Roman" w:hAnsi="Times New Roman" w:cs="Times New Roman"/>
                <w:sz w:val="24"/>
                <w:szCs w:val="24"/>
              </w:rPr>
            </w:pPr>
            <w:r>
              <w:rPr>
                <w:rFonts w:ascii="Times New Roman" w:hAnsi="Times New Roman" w:cs="Times New Roman"/>
                <w:sz w:val="24"/>
                <w:szCs w:val="24"/>
              </w:rPr>
              <w:t>Megadott sorozatok folytatása adott szabály szerint.</w:t>
            </w:r>
          </w:p>
          <w:p w:rsidR="00617069" w:rsidRDefault="00617069" w:rsidP="00617069">
            <w:pPr>
              <w:keepNext/>
              <w:widowControl w:val="0"/>
              <w:numPr>
                <w:ilvl w:val="0"/>
                <w:numId w:val="37"/>
              </w:numPr>
              <w:jc w:val="both"/>
              <w:rPr>
                <w:rFonts w:ascii="Times New Roman" w:hAnsi="Times New Roman" w:cs="Times New Roman"/>
                <w:sz w:val="24"/>
                <w:szCs w:val="24"/>
              </w:rPr>
            </w:pPr>
            <w:r>
              <w:rPr>
                <w:rFonts w:ascii="Times New Roman" w:hAnsi="Times New Roman" w:cs="Times New Roman"/>
                <w:sz w:val="24"/>
                <w:szCs w:val="24"/>
              </w:rPr>
              <w:t>Az egyenes arányosság grafikonjának felismerése, a lineáris kapcsolatokról tanultak alkalmazása természettudományos feladatokban is.</w:t>
            </w:r>
          </w:p>
          <w:p w:rsidR="00617069" w:rsidRDefault="00617069" w:rsidP="00617069">
            <w:pPr>
              <w:keepNext/>
              <w:widowControl w:val="0"/>
              <w:numPr>
                <w:ilvl w:val="0"/>
                <w:numId w:val="37"/>
              </w:numPr>
              <w:jc w:val="both"/>
              <w:rPr>
                <w:rFonts w:ascii="Times New Roman" w:hAnsi="Times New Roman" w:cs="Times New Roman"/>
                <w:sz w:val="24"/>
                <w:szCs w:val="24"/>
              </w:rPr>
            </w:pPr>
            <w:r>
              <w:rPr>
                <w:rFonts w:ascii="Times New Roman" w:hAnsi="Times New Roman" w:cs="Times New Roman"/>
                <w:sz w:val="24"/>
                <w:szCs w:val="24"/>
              </w:rPr>
              <w:t>Grafikonok elemzései a tanult szempontok szerint, grafikonok készítése, grafikonokról adatokat leolvasása. Táblázatok adatainak kiolvasása, értelmezése, ábrázolása különböző típusú grafikonon.</w:t>
            </w:r>
          </w:p>
          <w:p w:rsidR="00617069" w:rsidRDefault="00617069" w:rsidP="003362BE">
            <w:pPr>
              <w:keepNext/>
              <w:widowControl w:val="0"/>
              <w:jc w:val="both"/>
              <w:rPr>
                <w:rFonts w:ascii="Times New Roman" w:hAnsi="Times New Roman" w:cs="Times New Roman"/>
                <w:i/>
                <w:sz w:val="24"/>
                <w:szCs w:val="24"/>
              </w:rPr>
            </w:pPr>
            <w:r>
              <w:rPr>
                <w:rFonts w:ascii="Times New Roman" w:hAnsi="Times New Roman" w:cs="Times New Roman"/>
                <w:i/>
                <w:sz w:val="24"/>
                <w:szCs w:val="24"/>
              </w:rPr>
              <w:t>Geometria</w:t>
            </w:r>
          </w:p>
          <w:p w:rsidR="00617069" w:rsidRDefault="00617069" w:rsidP="00617069">
            <w:pPr>
              <w:keepNext/>
              <w:widowControl w:val="0"/>
              <w:numPr>
                <w:ilvl w:val="0"/>
                <w:numId w:val="36"/>
              </w:numPr>
              <w:jc w:val="both"/>
              <w:rPr>
                <w:rFonts w:ascii="Times New Roman" w:hAnsi="Times New Roman" w:cs="Times New Roman"/>
                <w:sz w:val="24"/>
                <w:szCs w:val="24"/>
              </w:rPr>
            </w:pPr>
            <w:r>
              <w:rPr>
                <w:rFonts w:ascii="Times New Roman" w:hAnsi="Times New Roman" w:cs="Times New Roman"/>
                <w:sz w:val="24"/>
                <w:szCs w:val="24"/>
              </w:rPr>
              <w:t>A tanuló a geometriai ismeretek segítségével jó ábrák készítése, pontos szerkesztések végzése.</w:t>
            </w:r>
          </w:p>
          <w:p w:rsidR="00617069" w:rsidRDefault="00617069" w:rsidP="00617069">
            <w:pPr>
              <w:keepNext/>
              <w:widowControl w:val="0"/>
              <w:numPr>
                <w:ilvl w:val="0"/>
                <w:numId w:val="36"/>
              </w:numPr>
              <w:jc w:val="both"/>
              <w:rPr>
                <w:rFonts w:ascii="Times New Roman" w:hAnsi="Times New Roman" w:cs="Times New Roman"/>
                <w:sz w:val="24"/>
                <w:szCs w:val="24"/>
              </w:rPr>
            </w:pPr>
            <w:r>
              <w:rPr>
                <w:rFonts w:ascii="Times New Roman" w:hAnsi="Times New Roman" w:cs="Times New Roman"/>
                <w:sz w:val="24"/>
                <w:szCs w:val="24"/>
              </w:rPr>
              <w:t>A tanult geometriai alakzatok tulajdonságainak ismerete (háromszögek, négyszögek belső és külső szögeinek összege, nevezetes négyszögek szimmetriatulajdonságai), ezek alkalmazása a feladatok megoldásában.</w:t>
            </w:r>
          </w:p>
          <w:p w:rsidR="00617069" w:rsidRDefault="00617069" w:rsidP="00617069">
            <w:pPr>
              <w:keepNext/>
              <w:widowControl w:val="0"/>
              <w:numPr>
                <w:ilvl w:val="0"/>
                <w:numId w:val="36"/>
              </w:numPr>
              <w:jc w:val="both"/>
              <w:rPr>
                <w:rFonts w:ascii="Times New Roman" w:hAnsi="Times New Roman" w:cs="Times New Roman"/>
                <w:sz w:val="24"/>
                <w:szCs w:val="24"/>
              </w:rPr>
            </w:pPr>
            <w:r>
              <w:rPr>
                <w:rFonts w:ascii="Times New Roman" w:hAnsi="Times New Roman" w:cs="Times New Roman"/>
                <w:sz w:val="24"/>
                <w:szCs w:val="24"/>
              </w:rPr>
              <w:t>Tengelyes és középpontos tükörkép, eltolt alakzat képének szerkesztése. Kicsinyítés és nagyítás felismerése hétköznapi helyzetekben (szerkesztés nélkül).</w:t>
            </w:r>
          </w:p>
          <w:p w:rsidR="00617069" w:rsidRDefault="00617069" w:rsidP="00617069">
            <w:pPr>
              <w:keepNext/>
              <w:widowControl w:val="0"/>
              <w:numPr>
                <w:ilvl w:val="0"/>
                <w:numId w:val="36"/>
              </w:numPr>
              <w:jc w:val="both"/>
              <w:rPr>
                <w:rFonts w:ascii="Times New Roman" w:hAnsi="Times New Roman" w:cs="Times New Roman"/>
                <w:sz w:val="24"/>
                <w:szCs w:val="24"/>
              </w:rPr>
            </w:pPr>
            <w:r>
              <w:rPr>
                <w:rFonts w:ascii="Times New Roman" w:hAnsi="Times New Roman" w:cs="Times New Roman"/>
                <w:sz w:val="24"/>
                <w:szCs w:val="24"/>
              </w:rPr>
              <w:t>A Pitagorasz-tételt kimondása és alkalmazása számítási feladatokban.</w:t>
            </w:r>
          </w:p>
          <w:p w:rsidR="00617069" w:rsidRDefault="00617069" w:rsidP="00617069">
            <w:pPr>
              <w:keepNext/>
              <w:widowControl w:val="0"/>
              <w:numPr>
                <w:ilvl w:val="0"/>
                <w:numId w:val="36"/>
              </w:numPr>
              <w:jc w:val="both"/>
              <w:rPr>
                <w:rFonts w:ascii="Times New Roman" w:hAnsi="Times New Roman" w:cs="Times New Roman"/>
                <w:sz w:val="24"/>
                <w:szCs w:val="24"/>
              </w:rPr>
            </w:pPr>
            <w:r>
              <w:rPr>
                <w:rFonts w:ascii="Times New Roman" w:hAnsi="Times New Roman" w:cs="Times New Roman"/>
                <w:sz w:val="24"/>
                <w:szCs w:val="24"/>
              </w:rPr>
              <w:t>Háromszögek, speciális négyszögek és a kör kerületének, területének számítása feladatokban.</w:t>
            </w:r>
          </w:p>
          <w:p w:rsidR="00617069" w:rsidRDefault="00617069" w:rsidP="00617069">
            <w:pPr>
              <w:keepNext/>
              <w:widowControl w:val="0"/>
              <w:numPr>
                <w:ilvl w:val="0"/>
                <w:numId w:val="36"/>
              </w:numPr>
              <w:jc w:val="both"/>
              <w:rPr>
                <w:rFonts w:ascii="Times New Roman" w:hAnsi="Times New Roman" w:cs="Times New Roman"/>
                <w:sz w:val="24"/>
                <w:szCs w:val="24"/>
              </w:rPr>
            </w:pPr>
            <w:r>
              <w:rPr>
                <w:rFonts w:ascii="Times New Roman" w:hAnsi="Times New Roman" w:cs="Times New Roman"/>
                <w:sz w:val="24"/>
                <w:szCs w:val="24"/>
              </w:rPr>
              <w:t>A tanult testek (háromszög és négyszög alapú egyenes hasáb, forgáshenger) térfogatképleteinek ismeretében a mindennapjainkban előforduló testek térfogatának, űrtartalmának kiszámítása.</w:t>
            </w:r>
          </w:p>
          <w:p w:rsidR="00617069" w:rsidRDefault="00617069" w:rsidP="003362BE">
            <w:pPr>
              <w:keepNext/>
              <w:widowControl w:val="0"/>
              <w:jc w:val="both"/>
              <w:rPr>
                <w:rFonts w:ascii="Times New Roman" w:hAnsi="Times New Roman" w:cs="Times New Roman"/>
                <w:i/>
                <w:sz w:val="24"/>
                <w:szCs w:val="24"/>
              </w:rPr>
            </w:pPr>
            <w:r>
              <w:rPr>
                <w:rFonts w:ascii="Times New Roman" w:hAnsi="Times New Roman" w:cs="Times New Roman"/>
                <w:i/>
                <w:sz w:val="24"/>
                <w:szCs w:val="24"/>
              </w:rPr>
              <w:t>Valószínűség, statisztika</w:t>
            </w:r>
          </w:p>
          <w:p w:rsidR="00617069" w:rsidRDefault="00617069" w:rsidP="00617069">
            <w:pPr>
              <w:keepNext/>
              <w:widowControl w:val="0"/>
              <w:numPr>
                <w:ilvl w:val="0"/>
                <w:numId w:val="38"/>
              </w:numPr>
              <w:jc w:val="both"/>
              <w:rPr>
                <w:rFonts w:ascii="Times New Roman" w:hAnsi="Times New Roman" w:cs="Times New Roman"/>
                <w:sz w:val="24"/>
                <w:szCs w:val="24"/>
              </w:rPr>
            </w:pPr>
            <w:r>
              <w:rPr>
                <w:rFonts w:ascii="Times New Roman" w:hAnsi="Times New Roman" w:cs="Times New Roman"/>
                <w:sz w:val="24"/>
                <w:szCs w:val="24"/>
              </w:rPr>
              <w:t>Valószínűségi kísérletek eredményeinek értelmes lejegyzése, relatív gyakoriságok kiszámítása.</w:t>
            </w:r>
          </w:p>
          <w:p w:rsidR="00617069" w:rsidRDefault="00617069" w:rsidP="00617069">
            <w:pPr>
              <w:keepNext/>
              <w:widowControl w:val="0"/>
              <w:numPr>
                <w:ilvl w:val="0"/>
                <w:numId w:val="38"/>
              </w:numPr>
              <w:jc w:val="both"/>
              <w:rPr>
                <w:rFonts w:ascii="Times New Roman" w:hAnsi="Times New Roman" w:cs="Times New Roman"/>
                <w:sz w:val="24"/>
                <w:szCs w:val="24"/>
              </w:rPr>
            </w:pPr>
            <w:r>
              <w:rPr>
                <w:rFonts w:ascii="Times New Roman" w:hAnsi="Times New Roman" w:cs="Times New Roman"/>
                <w:sz w:val="24"/>
                <w:szCs w:val="24"/>
              </w:rPr>
              <w:t>Konkrét feladatokban az esély, illetve valószínűség fogalmának értése, a biztos és a lehetetlen esemény felismerése.</w:t>
            </w:r>
          </w:p>
          <w:p w:rsidR="00617069" w:rsidRDefault="00617069" w:rsidP="00617069">
            <w:pPr>
              <w:keepNext/>
              <w:widowControl w:val="0"/>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Zsebszámológép célszerű használata statisztikai számításokban. </w:t>
            </w:r>
          </w:p>
          <w:p w:rsidR="00617069" w:rsidRDefault="00617069" w:rsidP="003362BE">
            <w:pPr>
              <w:jc w:val="both"/>
            </w:pPr>
            <w:r>
              <w:rPr>
                <w:rFonts w:ascii="Times New Roman" w:hAnsi="Times New Roman" w:cs="Times New Roman"/>
                <w:sz w:val="24"/>
                <w:szCs w:val="24"/>
              </w:rPr>
              <w:t>Néhány kiemelkedő magyar matematikus nevének ismerete, esetenként kutatási területének, eredményének megnevezés</w:t>
            </w:r>
          </w:p>
        </w:tc>
      </w:tr>
    </w:tbl>
    <w:p w:rsidR="00617069" w:rsidRPr="009976B8" w:rsidRDefault="00617069" w:rsidP="00617069">
      <w:pPr>
        <w:spacing w:after="0" w:line="240" w:lineRule="auto"/>
        <w:jc w:val="right"/>
        <w:rPr>
          <w:rFonts w:ascii="Times New Roman" w:hAnsi="Times New Roman" w:cs="Times New Roman"/>
          <w:sz w:val="24"/>
          <w:szCs w:val="24"/>
        </w:rPr>
      </w:pPr>
    </w:p>
    <w:p w:rsidR="00617069" w:rsidRDefault="00617069">
      <w:r>
        <w:br w:type="page"/>
      </w:r>
    </w:p>
    <w:p w:rsidR="00617069" w:rsidRPr="00C37AFB" w:rsidRDefault="00617069" w:rsidP="007F7A1A">
      <w:pPr>
        <w:pStyle w:val="Listaszerbekezds2"/>
        <w:ind w:left="0"/>
        <w:jc w:val="center"/>
        <w:outlineLvl w:val="0"/>
        <w:rPr>
          <w:rFonts w:ascii="Times New Roman" w:hAnsi="Times New Roman"/>
          <w:b/>
          <w:sz w:val="28"/>
          <w:szCs w:val="28"/>
        </w:rPr>
      </w:pPr>
      <w:bookmarkStart w:id="11" w:name="_Toc437595842"/>
      <w:r w:rsidRPr="00C37AFB">
        <w:rPr>
          <w:rFonts w:ascii="Times New Roman" w:hAnsi="Times New Roman"/>
          <w:b/>
          <w:sz w:val="28"/>
          <w:szCs w:val="28"/>
        </w:rPr>
        <w:lastRenderedPageBreak/>
        <w:t>IDEGEN NYELV</w:t>
      </w:r>
      <w:bookmarkEnd w:id="11"/>
    </w:p>
    <w:p w:rsidR="00617069" w:rsidRDefault="00617069" w:rsidP="00617069">
      <w:pPr>
        <w:jc w:val="center"/>
        <w:rPr>
          <w:b/>
        </w:rPr>
      </w:pPr>
    </w:p>
    <w:p w:rsidR="00617069" w:rsidRDefault="00617069" w:rsidP="00617069">
      <w:pPr>
        <w:jc w:val="center"/>
        <w:rPr>
          <w:b/>
        </w:rPr>
      </w:pPr>
    </w:p>
    <w:p w:rsidR="00617069" w:rsidRDefault="00617069" w:rsidP="00617069">
      <w:pPr>
        <w:contextualSpacing/>
        <w:jc w:val="both"/>
      </w:pPr>
      <w:r w:rsidRPr="004A1563">
        <w:t>Az</w:t>
      </w:r>
      <w:r>
        <w:t xml:space="preserve"> élő</w:t>
      </w:r>
      <w:r w:rsidRPr="004A1563">
        <w:t xml:space="preserve"> idegennyelvoktatás</w:t>
      </w:r>
      <w:r>
        <w:t>ának</w:t>
      </w:r>
      <w:r w:rsidRPr="004A1563">
        <w:t xml:space="preserve"> alapvető célja</w:t>
      </w:r>
      <w:r>
        <w:t>, összhangban a Közös európai referenciakerettel (KER),</w:t>
      </w:r>
      <w:r w:rsidRPr="004A1563">
        <w:t xml:space="preserve"> a tanulók idegen nyelvi kommunikatív kompetenciájának megalapozása és fejlesztése</w:t>
      </w:r>
      <w:r>
        <w:t xml:space="preserve">. </w:t>
      </w:r>
      <w:r w:rsidRPr="004A1563">
        <w:t>A kommunikatív nyelvi kompetencia szorosan összefonódik az általános kompetenciákkal</w:t>
      </w:r>
      <w:r>
        <w:t>, vagyis a világról szerzett ismeretekkel, a gyakorlati készségekkel és jártasságokkal, valamint a motivációval</w:t>
      </w:r>
      <w:r w:rsidRPr="004A1563">
        <w:t>, amelyek mindenfajta tevékenységhez, így a nyelvi te</w:t>
      </w:r>
      <w:r>
        <w:t>vékenységekhez is szükségesek.</w:t>
      </w:r>
    </w:p>
    <w:p w:rsidR="00617069" w:rsidRDefault="00617069" w:rsidP="00617069">
      <w:pPr>
        <w:ind w:firstLine="567"/>
        <w:contextualSpacing/>
        <w:jc w:val="both"/>
      </w:pPr>
      <w:r>
        <w:t xml:space="preserve">A korszerű idegennyelv-oktatás a nyelvhasználó valós szükségleteire épül, ezért tevékenységközpontú. Olyan helyzetekre készíti fel a tanulókat, amelyek már most vagy a későbbiek során várhatóan fontos szerepet játszanakéletükben. A nyelvtanulási folyamat középpontjában a cselekvő tanulók állnak, akik az idegen nyelv segítségével kommunikatív feladatokat oldanak meg. A feladatok megoldása során </w:t>
      </w:r>
      <w:r w:rsidRPr="000171BE">
        <w:t>receptív, produktív, illetve interaktív nyelvi tevékenységeket végez</w:t>
      </w:r>
      <w:r>
        <w:t>nek</w:t>
      </w:r>
      <w:r w:rsidRPr="000171BE">
        <w:t>.</w:t>
      </w:r>
      <w:r>
        <w:t xml:space="preserve"> Mivel a valóságban a legtöbb megoldandó feladat több készség együttes alkalmazását teszi szükségessé, ezeket integráltan tanítjuk.</w:t>
      </w:r>
    </w:p>
    <w:p w:rsidR="00617069" w:rsidRDefault="00617069" w:rsidP="00617069">
      <w:pPr>
        <w:ind w:firstLine="567"/>
        <w:contextualSpacing/>
        <w:jc w:val="both"/>
      </w:pPr>
      <w:r>
        <w:t>A mindennapi nyelvhasználatban, ezért a nyelvtanulásban is fontos szerepet játszanak a szövegértelmezési és szövegalkotási stratégiák. A recepció során a nyelvhasználó, illetve a nyelvtanuló észleli az írott vagy hallott szöveget, azonosítja mint számára lényegeset, felfogja mint nyelvi egységet, és összefüggésében értelmezi.</w:t>
      </w:r>
      <w:r w:rsidRPr="00061200">
        <w:t xml:space="preserve"> A produkció során </w:t>
      </w:r>
      <w:r>
        <w:t>megtervezi</w:t>
      </w:r>
      <w:r w:rsidRPr="00061200">
        <w:t xml:space="preserve"> és szóban vagy írásban létre</w:t>
      </w:r>
      <w:r>
        <w:t>hozza</w:t>
      </w:r>
      <w:r w:rsidRPr="00061200">
        <w:t xml:space="preserve"> a </w:t>
      </w:r>
      <w:r>
        <w:t xml:space="preserve">közlendőjét tartalmazó </w:t>
      </w:r>
      <w:r w:rsidRPr="00061200">
        <w:t>szöveget.</w:t>
      </w:r>
    </w:p>
    <w:p w:rsidR="00617069" w:rsidRPr="00955516" w:rsidRDefault="00617069" w:rsidP="00617069">
      <w:pPr>
        <w:ind w:firstLine="567"/>
        <w:contextualSpacing/>
        <w:jc w:val="both"/>
      </w:pPr>
      <w:r>
        <w:t xml:space="preserve">A sikeres kommunikáció érdekében a tanulóknak meg kell ismerniük és használniuk kell azokat </w:t>
      </w:r>
      <w:r w:rsidRPr="00955516">
        <w:t>a nyelvi eszközöket, amelyekből</w:t>
      </w:r>
      <w:r>
        <w:t>,</w:t>
      </w:r>
      <w:r w:rsidRPr="00955516">
        <w:t xml:space="preserve"> és amelyekkel helyesen megformált, értelmes mondanivaló alakítható ki. Tisztában kell lenniük a mondanivaló szerveződésének, szerkesztésének elveivel, hogy koherens nyelvi egységgé formálhassák közlendőjüket. Ismerniük kell azokat az eszközöket és forgatókönyveket, amelyekkel sikeresen megoldhatók a különféle kommunikációs helyzetek. </w:t>
      </w:r>
      <w:r>
        <w:t>Fel kell ismerniük, hogy minden nyelvi érintkezést szabályok szőnek át,</w:t>
      </w:r>
      <w:r w:rsidRPr="00955516">
        <w:t xml:space="preserve"> amelyek a nemek, korosztályok, társadalmi csoportok között különböző alkalmakkor szabályozzák az érintkezést. Ide tartoznak a nyelvi udvariassági szabályok, rituálék és a helyzetnek megfelelő hangnem használatának szabályai is. </w:t>
      </w:r>
    </w:p>
    <w:p w:rsidR="00617069" w:rsidRDefault="00617069" w:rsidP="00617069">
      <w:pPr>
        <w:ind w:firstLine="567"/>
        <w:contextualSpacing/>
        <w:jc w:val="both"/>
      </w:pPr>
      <w:r w:rsidRPr="00955516">
        <w:t>A nyelvtanítás során törekedni kell arra, hogy a hallott vagy olvasott szöveg autentikus, a feladatvégzés szempontjából hiteles legyen. Az internet segítségével a tanulók maguk is viszonylag könnyen kerülhetnek autentikus célnyelvi környezetbe, részeseivé válhatnak az adott kultúrának, kapcsolatot teremthetnek a célnyelven beszélőkkel, ami komoly motivációs forrás lehet</w:t>
      </w:r>
      <w:r>
        <w:t>,</w:t>
      </w:r>
      <w:r w:rsidRPr="00955516">
        <w:t xml:space="preserve"> és elősegítheti az autonóm tanulóvá válást. A tanulás</w:t>
      </w:r>
      <w:r>
        <w:t>i</w:t>
      </w:r>
      <w:r w:rsidRPr="00955516">
        <w:t xml:space="preserve"> folyamat szervezésében nagy jelentősége van a kooperatív feladatoknak és a projektmunkának, ezek szintén erősíthetik a motivációt.</w:t>
      </w:r>
    </w:p>
    <w:p w:rsidR="00617069" w:rsidRDefault="00617069" w:rsidP="00617069">
      <w:pPr>
        <w:ind w:firstLine="567"/>
        <w:contextualSpacing/>
        <w:jc w:val="both"/>
      </w:pPr>
      <w:r>
        <w:t>A</w:t>
      </w:r>
      <w:r w:rsidRPr="004A1563">
        <w:t xml:space="preserve">z idegen nyelvű kommunikáció során </w:t>
      </w:r>
      <w:r>
        <w:t>m</w:t>
      </w:r>
      <w:r w:rsidRPr="004A1563">
        <w:t>eghatározó jelentőségű a nyelvekkel, a nyelvtanulással és az idegen nyelveket beszélő emberekkel és</w:t>
      </w:r>
      <w:r>
        <w:t xml:space="preserve"> a más</w:t>
      </w:r>
      <w:r w:rsidRPr="004A1563">
        <w:t xml:space="preserve"> kultúrákkal kapcsolatos pozitív </w:t>
      </w:r>
      <w:r w:rsidRPr="004A1563">
        <w:rPr>
          <w:bCs/>
        </w:rPr>
        <w:t>attitűd, ami</w:t>
      </w:r>
      <w:r w:rsidRPr="004A1563">
        <w:t xml:space="preserve"> magában foglalja a kulturális sokféleség tiszteletben tartását és a nyelvek, kultúrák közötti kommunikáció iránti nyitottságot.</w:t>
      </w:r>
    </w:p>
    <w:p w:rsidR="00617069" w:rsidRDefault="00617069" w:rsidP="00617069">
      <w:pPr>
        <w:ind w:firstLine="567"/>
        <w:contextualSpacing/>
        <w:jc w:val="both"/>
      </w:pPr>
      <w:r w:rsidRPr="00074CC1">
        <w:t>A nyelvtanulás tartalmára vonatkozóan a N</w:t>
      </w:r>
      <w:r>
        <w:t>AT</w:t>
      </w:r>
      <w:r w:rsidRPr="00074CC1">
        <w:t xml:space="preserve"> hangsúlyozza a tantárgyközi integráció </w:t>
      </w:r>
      <w:r>
        <w:t>jelentőségét</w:t>
      </w:r>
      <w:r w:rsidRPr="00074CC1">
        <w:t>. Fontos, hogy a tanulók az idegennyelv</w:t>
      </w:r>
      <w:r>
        <w:t xml:space="preserve"> tanulása</w:t>
      </w:r>
      <w:r w:rsidRPr="00074CC1">
        <w:t xml:space="preserve"> során építeni tudjanak más tantárgyak keretében szerzett ismereteikre és </w:t>
      </w:r>
      <w:r>
        <w:t xml:space="preserve">személyes </w:t>
      </w:r>
      <w:r w:rsidRPr="00074CC1">
        <w:t>tapasztalataikra</w:t>
      </w:r>
      <w:r>
        <w:t xml:space="preserve"> is</w:t>
      </w:r>
      <w:r w:rsidRPr="00074CC1">
        <w:t xml:space="preserve">. Ugyanakkor az idegen nyelvvel való foglalkozás olyan ismeretekkel, tapasztalatokkal gazdagíthatja a tanulókat, amelyeket más tantárgyak keretében is hasznosítani tudnak. </w:t>
      </w:r>
    </w:p>
    <w:p w:rsidR="00617069" w:rsidRDefault="00617069" w:rsidP="00617069">
      <w:pPr>
        <w:ind w:firstLine="567"/>
        <w:contextualSpacing/>
        <w:jc w:val="both"/>
      </w:pPr>
      <w:r w:rsidRPr="004A1563">
        <w:lastRenderedPageBreak/>
        <w:t>Az egész életen át tartó tanulás szempontjából kiemelkedő</w:t>
      </w:r>
      <w:r>
        <w:t xml:space="preserve"> jelentősége van a </w:t>
      </w:r>
      <w:r w:rsidRPr="004A1563">
        <w:t>nyelvtanulási stratégiák</w:t>
      </w:r>
      <w:r>
        <w:t xml:space="preserve">nak, amelyek ismerete és alkalmazása </w:t>
      </w:r>
      <w:r w:rsidRPr="004A1563">
        <w:t>segíti</w:t>
      </w:r>
      <w:r>
        <w:t xml:space="preserve"> a tanulókat</w:t>
      </w:r>
      <w:r w:rsidRPr="004A1563">
        <w:t xml:space="preserve"> abban, hogy nyelvtudás</w:t>
      </w:r>
      <w:r>
        <w:t>uka</w:t>
      </w:r>
      <w:r w:rsidRPr="004A1563">
        <w:t>t önállóan ápolj</w:t>
      </w:r>
      <w:r>
        <w:t>ák</w:t>
      </w:r>
      <w:r w:rsidRPr="004A1563">
        <w:t xml:space="preserve"> és fejlessz</w:t>
      </w:r>
      <w:r>
        <w:t>ék</w:t>
      </w:r>
      <w:r w:rsidRPr="004A1563">
        <w:t>, valamint újabb nyelveket sajátíts</w:t>
      </w:r>
      <w:r>
        <w:t>a</w:t>
      </w:r>
      <w:r w:rsidRPr="004A1563">
        <w:t>n</w:t>
      </w:r>
      <w:r>
        <w:t>ak</w:t>
      </w:r>
      <w:r w:rsidRPr="004A1563">
        <w:t xml:space="preserve"> el</w:t>
      </w:r>
      <w:r>
        <w:t>.</w:t>
      </w:r>
    </w:p>
    <w:p w:rsidR="00617069" w:rsidRDefault="00617069" w:rsidP="00617069">
      <w:pPr>
        <w:jc w:val="both"/>
      </w:pPr>
      <w:r w:rsidRPr="004A1563">
        <w:t>A N</w:t>
      </w:r>
      <w:r>
        <w:t xml:space="preserve">ATbizonyos képzési szakaszokra </w:t>
      </w:r>
      <w:r w:rsidRPr="004A1563">
        <w:t xml:space="preserve">meghatározza a minden tanuló számára kötelező minimumszinteket, emellett kitér az </w:t>
      </w:r>
      <w:r>
        <w:t>emelt szintű</w:t>
      </w:r>
      <w:r w:rsidRPr="004A1563">
        <w:t xml:space="preserve"> képzésben részesülő tanulókkal szemben támaszt</w:t>
      </w:r>
      <w:r>
        <w:t>ott</w:t>
      </w:r>
      <w:r w:rsidRPr="004A1563">
        <w:t xml:space="preserve"> követelményekre is. A közműveltségi elemeket a tantárgy egyedi jellemzői miatt a N</w:t>
      </w:r>
      <w:r>
        <w:t>AT-ban azok a</w:t>
      </w:r>
      <w:r w:rsidRPr="004A1563">
        <w:t>nyelvi szintek és kompetenciák testesítik meg, a</w:t>
      </w:r>
      <w:r>
        <w:t>melyeket a</w:t>
      </w:r>
      <w:r w:rsidRPr="004A1563">
        <w:t xml:space="preserve"> nemzetközi gyakorlatban és az érettségi követelményrendszerben mérceként használt Közös európai referenciakeret (KER)</w:t>
      </w:r>
      <w:r>
        <w:t>határoz meg</w:t>
      </w:r>
      <w:r w:rsidRPr="004A1563">
        <w:t>.</w:t>
      </w:r>
      <w:r>
        <w:t xml:space="preserve">A nyelvi kompetenciák komplex fejlesztéséhez az ajánlott témakörök kínálnak kontextust. </w:t>
      </w:r>
      <w:r w:rsidRPr="004A1563">
        <w:t>A N</w:t>
      </w:r>
      <w:r>
        <w:t>AT</w:t>
      </w:r>
      <w:r w:rsidRPr="004A1563">
        <w:t xml:space="preserve"> által az egyes képzési szakaszokra minimumként meghatározott nyelvi szintek a következők:</w:t>
      </w:r>
    </w:p>
    <w:p w:rsidR="00617069" w:rsidRDefault="00617069" w:rsidP="0061706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2271"/>
        <w:gridCol w:w="2271"/>
        <w:gridCol w:w="2271"/>
      </w:tblGrid>
      <w:tr w:rsidR="00617069" w:rsidRPr="004A1563" w:rsidTr="003362BE">
        <w:trPr>
          <w:cantSplit/>
        </w:trPr>
        <w:tc>
          <w:tcPr>
            <w:tcW w:w="2303" w:type="dxa"/>
            <w:vAlign w:val="center"/>
          </w:tcPr>
          <w:p w:rsidR="00617069" w:rsidRPr="004A1563" w:rsidRDefault="00617069" w:rsidP="003362BE">
            <w:pPr>
              <w:autoSpaceDE w:val="0"/>
              <w:autoSpaceDN w:val="0"/>
              <w:adjustRightInd w:val="0"/>
              <w:spacing w:before="120"/>
              <w:rPr>
                <w:b/>
              </w:rPr>
            </w:pPr>
          </w:p>
        </w:tc>
        <w:tc>
          <w:tcPr>
            <w:tcW w:w="2303" w:type="dxa"/>
            <w:vAlign w:val="center"/>
          </w:tcPr>
          <w:p w:rsidR="00617069" w:rsidRPr="004A1563" w:rsidRDefault="00617069" w:rsidP="003362BE">
            <w:pPr>
              <w:autoSpaceDE w:val="0"/>
              <w:autoSpaceDN w:val="0"/>
              <w:adjustRightInd w:val="0"/>
              <w:spacing w:before="120"/>
              <w:jc w:val="center"/>
              <w:rPr>
                <w:b/>
              </w:rPr>
            </w:pPr>
            <w:r w:rsidRPr="004A1563">
              <w:rPr>
                <w:b/>
              </w:rPr>
              <w:t>4. évfolyam,</w:t>
            </w:r>
          </w:p>
          <w:p w:rsidR="00617069" w:rsidRPr="004A1563" w:rsidRDefault="00617069" w:rsidP="003362BE">
            <w:pPr>
              <w:autoSpaceDE w:val="0"/>
              <w:autoSpaceDN w:val="0"/>
              <w:adjustRightInd w:val="0"/>
              <w:jc w:val="center"/>
              <w:rPr>
                <w:b/>
              </w:rPr>
            </w:pPr>
            <w:r w:rsidRPr="004A1563">
              <w:rPr>
                <w:b/>
              </w:rPr>
              <w:t>minimumszint</w:t>
            </w:r>
          </w:p>
        </w:tc>
        <w:tc>
          <w:tcPr>
            <w:tcW w:w="2303" w:type="dxa"/>
            <w:vAlign w:val="center"/>
          </w:tcPr>
          <w:p w:rsidR="00617069" w:rsidRPr="004A1563" w:rsidRDefault="00617069" w:rsidP="003362BE">
            <w:pPr>
              <w:autoSpaceDE w:val="0"/>
              <w:autoSpaceDN w:val="0"/>
              <w:adjustRightInd w:val="0"/>
              <w:spacing w:before="120"/>
              <w:jc w:val="center"/>
              <w:rPr>
                <w:b/>
              </w:rPr>
            </w:pPr>
            <w:r w:rsidRPr="004A1563">
              <w:rPr>
                <w:b/>
              </w:rPr>
              <w:t>8. évfolyam,</w:t>
            </w:r>
          </w:p>
          <w:p w:rsidR="00617069" w:rsidRPr="004A1563" w:rsidRDefault="00617069" w:rsidP="003362BE">
            <w:pPr>
              <w:autoSpaceDE w:val="0"/>
              <w:autoSpaceDN w:val="0"/>
              <w:adjustRightInd w:val="0"/>
              <w:jc w:val="center"/>
              <w:rPr>
                <w:b/>
              </w:rPr>
            </w:pPr>
            <w:r w:rsidRPr="004A1563">
              <w:rPr>
                <w:b/>
              </w:rPr>
              <w:t>minimumszint</w:t>
            </w:r>
          </w:p>
        </w:tc>
        <w:tc>
          <w:tcPr>
            <w:tcW w:w="2303" w:type="dxa"/>
            <w:vAlign w:val="center"/>
          </w:tcPr>
          <w:p w:rsidR="00617069" w:rsidRPr="004A1563" w:rsidRDefault="00617069" w:rsidP="003362BE">
            <w:pPr>
              <w:autoSpaceDE w:val="0"/>
              <w:autoSpaceDN w:val="0"/>
              <w:adjustRightInd w:val="0"/>
              <w:spacing w:before="120"/>
              <w:jc w:val="center"/>
              <w:rPr>
                <w:b/>
              </w:rPr>
            </w:pPr>
            <w:r w:rsidRPr="004A1563">
              <w:rPr>
                <w:b/>
              </w:rPr>
              <w:t>12. évfolyam,</w:t>
            </w:r>
          </w:p>
          <w:p w:rsidR="00617069" w:rsidRPr="004A1563" w:rsidRDefault="00617069" w:rsidP="003362BE">
            <w:pPr>
              <w:autoSpaceDE w:val="0"/>
              <w:autoSpaceDN w:val="0"/>
              <w:adjustRightInd w:val="0"/>
              <w:jc w:val="center"/>
              <w:rPr>
                <w:b/>
              </w:rPr>
            </w:pPr>
            <w:r>
              <w:rPr>
                <w:b/>
              </w:rPr>
              <w:t>m</w:t>
            </w:r>
            <w:r w:rsidRPr="004A1563">
              <w:rPr>
                <w:b/>
              </w:rPr>
              <w:t>inimumszint</w:t>
            </w:r>
          </w:p>
        </w:tc>
      </w:tr>
      <w:tr w:rsidR="00617069" w:rsidRPr="004A1563" w:rsidTr="003362BE">
        <w:trPr>
          <w:cantSplit/>
        </w:trPr>
        <w:tc>
          <w:tcPr>
            <w:tcW w:w="2303" w:type="dxa"/>
            <w:vAlign w:val="center"/>
          </w:tcPr>
          <w:p w:rsidR="00617069" w:rsidRPr="004A1563" w:rsidRDefault="00617069" w:rsidP="003362BE">
            <w:pPr>
              <w:autoSpaceDE w:val="0"/>
              <w:autoSpaceDN w:val="0"/>
              <w:adjustRightInd w:val="0"/>
              <w:spacing w:before="120"/>
              <w:rPr>
                <w:b/>
              </w:rPr>
            </w:pPr>
            <w:r w:rsidRPr="004A1563">
              <w:rPr>
                <w:b/>
              </w:rPr>
              <w:t>Első idegen nyelv</w:t>
            </w:r>
          </w:p>
        </w:tc>
        <w:tc>
          <w:tcPr>
            <w:tcW w:w="2303" w:type="dxa"/>
            <w:vAlign w:val="center"/>
          </w:tcPr>
          <w:p w:rsidR="00617069" w:rsidRPr="004A1563" w:rsidRDefault="00617069" w:rsidP="003362BE">
            <w:pPr>
              <w:autoSpaceDE w:val="0"/>
              <w:autoSpaceDN w:val="0"/>
              <w:adjustRightInd w:val="0"/>
              <w:spacing w:before="120"/>
              <w:jc w:val="center"/>
            </w:pPr>
            <w:r w:rsidRPr="004A1563">
              <w:t>KER-szintben nem megadható</w:t>
            </w:r>
          </w:p>
        </w:tc>
        <w:tc>
          <w:tcPr>
            <w:tcW w:w="2303" w:type="dxa"/>
            <w:vAlign w:val="center"/>
          </w:tcPr>
          <w:p w:rsidR="00617069" w:rsidRPr="004A1563" w:rsidRDefault="00617069" w:rsidP="003362BE">
            <w:pPr>
              <w:autoSpaceDE w:val="0"/>
              <w:autoSpaceDN w:val="0"/>
              <w:adjustRightInd w:val="0"/>
              <w:spacing w:before="120"/>
              <w:jc w:val="center"/>
            </w:pPr>
            <w:r w:rsidRPr="004A1563">
              <w:t>A2</w:t>
            </w:r>
          </w:p>
        </w:tc>
        <w:tc>
          <w:tcPr>
            <w:tcW w:w="2303" w:type="dxa"/>
            <w:vAlign w:val="center"/>
          </w:tcPr>
          <w:p w:rsidR="00617069" w:rsidRPr="004A1563" w:rsidRDefault="00617069" w:rsidP="003362BE">
            <w:pPr>
              <w:autoSpaceDE w:val="0"/>
              <w:autoSpaceDN w:val="0"/>
              <w:adjustRightInd w:val="0"/>
              <w:spacing w:before="120"/>
              <w:jc w:val="center"/>
            </w:pPr>
            <w:r w:rsidRPr="004A1563">
              <w:t>B1</w:t>
            </w:r>
          </w:p>
        </w:tc>
      </w:tr>
      <w:tr w:rsidR="00617069" w:rsidRPr="004A1563" w:rsidTr="003362BE">
        <w:trPr>
          <w:cantSplit/>
        </w:trPr>
        <w:tc>
          <w:tcPr>
            <w:tcW w:w="2303" w:type="dxa"/>
            <w:vAlign w:val="center"/>
          </w:tcPr>
          <w:p w:rsidR="00617069" w:rsidRDefault="00617069" w:rsidP="003362BE">
            <w:pPr>
              <w:autoSpaceDE w:val="0"/>
              <w:autoSpaceDN w:val="0"/>
              <w:adjustRightInd w:val="0"/>
              <w:spacing w:before="120"/>
              <w:rPr>
                <w:b/>
              </w:rPr>
            </w:pPr>
            <w:r w:rsidRPr="004A1563">
              <w:rPr>
                <w:b/>
              </w:rPr>
              <w:t>Második idegen nyelv</w:t>
            </w:r>
          </w:p>
        </w:tc>
        <w:tc>
          <w:tcPr>
            <w:tcW w:w="2303" w:type="dxa"/>
            <w:vAlign w:val="center"/>
          </w:tcPr>
          <w:p w:rsidR="00617069" w:rsidRPr="004A1563" w:rsidRDefault="00617069" w:rsidP="003362BE">
            <w:pPr>
              <w:autoSpaceDE w:val="0"/>
              <w:autoSpaceDN w:val="0"/>
              <w:adjustRightInd w:val="0"/>
              <w:spacing w:before="120"/>
              <w:jc w:val="center"/>
            </w:pPr>
            <w:r w:rsidRPr="004A1563">
              <w:t>–</w:t>
            </w:r>
          </w:p>
        </w:tc>
        <w:tc>
          <w:tcPr>
            <w:tcW w:w="2303" w:type="dxa"/>
            <w:vAlign w:val="center"/>
          </w:tcPr>
          <w:p w:rsidR="00617069" w:rsidRPr="004A1563" w:rsidRDefault="00617069" w:rsidP="003362BE">
            <w:pPr>
              <w:autoSpaceDE w:val="0"/>
              <w:autoSpaceDN w:val="0"/>
              <w:adjustRightInd w:val="0"/>
              <w:spacing w:before="120"/>
              <w:jc w:val="center"/>
            </w:pPr>
            <w:r w:rsidRPr="004A1563">
              <w:t>–</w:t>
            </w:r>
          </w:p>
        </w:tc>
        <w:tc>
          <w:tcPr>
            <w:tcW w:w="2303" w:type="dxa"/>
            <w:vAlign w:val="center"/>
          </w:tcPr>
          <w:p w:rsidR="00617069" w:rsidRPr="004A1563" w:rsidRDefault="00617069" w:rsidP="003362BE">
            <w:pPr>
              <w:autoSpaceDE w:val="0"/>
              <w:autoSpaceDN w:val="0"/>
              <w:adjustRightInd w:val="0"/>
              <w:spacing w:before="120"/>
              <w:jc w:val="center"/>
            </w:pPr>
            <w:r w:rsidRPr="004A1563">
              <w:t xml:space="preserve">A2 </w:t>
            </w:r>
          </w:p>
        </w:tc>
      </w:tr>
    </w:tbl>
    <w:p w:rsidR="00617069" w:rsidRDefault="00617069" w:rsidP="00617069">
      <w:pPr>
        <w:spacing w:before="120"/>
        <w:jc w:val="both"/>
      </w:pPr>
      <w:r w:rsidRPr="00955516">
        <w:t>A</w:t>
      </w:r>
      <w:r>
        <w:t xml:space="preserve"> kerettanterv a</w:t>
      </w:r>
      <w:r w:rsidRPr="00955516">
        <w:t>z elérendő célokat és nyelvi szinteket kétéves képzési szakaszokra bontva határozza meg. Ez alól csupán az általános iskola 4. évfolyama kivétel, mert ezen az évfolyamon kezdődik a kötelező</w:t>
      </w:r>
      <w:r w:rsidRPr="004A1563">
        <w:t xml:space="preserve"> idegennyelv-oktatás</w:t>
      </w:r>
      <w:r>
        <w:t>, így</w:t>
      </w:r>
      <w:r w:rsidRPr="004A1563">
        <w:t xml:space="preserve"> a képzési szakasz </w:t>
      </w:r>
      <w:r>
        <w:t xml:space="preserve">csak </w:t>
      </w:r>
      <w:r w:rsidRPr="004A1563">
        <w:t>egy tanévet ölel fel.</w:t>
      </w:r>
    </w:p>
    <w:p w:rsidR="00617069" w:rsidRDefault="00617069" w:rsidP="0061706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519"/>
        <w:gridCol w:w="1509"/>
        <w:gridCol w:w="1509"/>
        <w:gridCol w:w="1510"/>
        <w:gridCol w:w="1510"/>
      </w:tblGrid>
      <w:tr w:rsidR="00617069" w:rsidRPr="0070400B" w:rsidTr="003362BE">
        <w:tc>
          <w:tcPr>
            <w:tcW w:w="1535" w:type="dxa"/>
          </w:tcPr>
          <w:p w:rsidR="00617069" w:rsidRPr="00F21E5D" w:rsidRDefault="00617069" w:rsidP="003362BE">
            <w:pPr>
              <w:spacing w:before="120"/>
              <w:rPr>
                <w:b/>
              </w:rPr>
            </w:pPr>
          </w:p>
        </w:tc>
        <w:tc>
          <w:tcPr>
            <w:tcW w:w="1535" w:type="dxa"/>
          </w:tcPr>
          <w:p w:rsidR="00617069" w:rsidRPr="00F21E5D" w:rsidRDefault="00617069" w:rsidP="003362BE">
            <w:pPr>
              <w:spacing w:before="120"/>
              <w:jc w:val="center"/>
              <w:rPr>
                <w:b/>
              </w:rPr>
            </w:pPr>
            <w:r w:rsidRPr="00F21E5D">
              <w:rPr>
                <w:b/>
              </w:rPr>
              <w:t>4. évfolyam</w:t>
            </w:r>
          </w:p>
        </w:tc>
        <w:tc>
          <w:tcPr>
            <w:tcW w:w="1535" w:type="dxa"/>
          </w:tcPr>
          <w:p w:rsidR="00617069" w:rsidRPr="00F21E5D" w:rsidRDefault="00617069" w:rsidP="003362BE">
            <w:pPr>
              <w:spacing w:before="120"/>
              <w:jc w:val="center"/>
              <w:rPr>
                <w:b/>
              </w:rPr>
            </w:pPr>
            <w:r w:rsidRPr="00F21E5D">
              <w:rPr>
                <w:b/>
              </w:rPr>
              <w:t>6. évfolyam</w:t>
            </w:r>
          </w:p>
        </w:tc>
        <w:tc>
          <w:tcPr>
            <w:tcW w:w="1535" w:type="dxa"/>
          </w:tcPr>
          <w:p w:rsidR="00617069" w:rsidRPr="00F21E5D" w:rsidRDefault="00617069" w:rsidP="003362BE">
            <w:pPr>
              <w:spacing w:before="120"/>
              <w:jc w:val="center"/>
              <w:rPr>
                <w:b/>
              </w:rPr>
            </w:pPr>
            <w:r w:rsidRPr="00F21E5D">
              <w:rPr>
                <w:b/>
              </w:rPr>
              <w:t>8. évfolyam</w:t>
            </w:r>
          </w:p>
        </w:tc>
        <w:tc>
          <w:tcPr>
            <w:tcW w:w="1536" w:type="dxa"/>
          </w:tcPr>
          <w:p w:rsidR="00617069" w:rsidRPr="00F21E5D" w:rsidRDefault="00617069" w:rsidP="003362BE">
            <w:pPr>
              <w:spacing w:before="120"/>
              <w:jc w:val="center"/>
              <w:rPr>
                <w:b/>
              </w:rPr>
            </w:pPr>
            <w:r w:rsidRPr="00F21E5D">
              <w:rPr>
                <w:b/>
              </w:rPr>
              <w:t>10. évfolyam</w:t>
            </w:r>
          </w:p>
        </w:tc>
        <w:tc>
          <w:tcPr>
            <w:tcW w:w="1536" w:type="dxa"/>
          </w:tcPr>
          <w:p w:rsidR="00617069" w:rsidRPr="00F21E5D" w:rsidRDefault="00617069" w:rsidP="003362BE">
            <w:pPr>
              <w:spacing w:before="120"/>
              <w:jc w:val="center"/>
              <w:rPr>
                <w:b/>
              </w:rPr>
            </w:pPr>
            <w:r w:rsidRPr="00F21E5D">
              <w:rPr>
                <w:b/>
              </w:rPr>
              <w:t>12. évfolyam</w:t>
            </w:r>
          </w:p>
        </w:tc>
      </w:tr>
      <w:tr w:rsidR="00617069" w:rsidRPr="0070400B" w:rsidTr="003362BE">
        <w:tc>
          <w:tcPr>
            <w:tcW w:w="1535" w:type="dxa"/>
          </w:tcPr>
          <w:p w:rsidR="00617069" w:rsidRPr="00F21E5D" w:rsidRDefault="00617069" w:rsidP="003362BE">
            <w:pPr>
              <w:spacing w:before="120"/>
              <w:rPr>
                <w:b/>
              </w:rPr>
            </w:pPr>
            <w:r w:rsidRPr="00F21E5D">
              <w:rPr>
                <w:b/>
              </w:rPr>
              <w:t>Első idegen nyelv</w:t>
            </w:r>
          </w:p>
        </w:tc>
        <w:tc>
          <w:tcPr>
            <w:tcW w:w="1535" w:type="dxa"/>
            <w:vAlign w:val="center"/>
          </w:tcPr>
          <w:p w:rsidR="00617069" w:rsidRPr="00F21E5D" w:rsidRDefault="00617069" w:rsidP="003362BE">
            <w:pPr>
              <w:spacing w:before="120"/>
              <w:jc w:val="center"/>
            </w:pPr>
            <w:r w:rsidRPr="00F21E5D">
              <w:t>KER-szintben nem megadható</w:t>
            </w:r>
          </w:p>
        </w:tc>
        <w:tc>
          <w:tcPr>
            <w:tcW w:w="1535" w:type="dxa"/>
            <w:vAlign w:val="center"/>
          </w:tcPr>
          <w:p w:rsidR="00617069" w:rsidRPr="00F21E5D" w:rsidRDefault="00617069" w:rsidP="003362BE">
            <w:pPr>
              <w:spacing w:before="120"/>
              <w:jc w:val="center"/>
            </w:pPr>
            <w:r w:rsidRPr="00F21E5D">
              <w:t>A1</w:t>
            </w:r>
          </w:p>
        </w:tc>
        <w:tc>
          <w:tcPr>
            <w:tcW w:w="1535" w:type="dxa"/>
            <w:vAlign w:val="center"/>
          </w:tcPr>
          <w:p w:rsidR="00617069" w:rsidRPr="00F21E5D" w:rsidRDefault="00617069" w:rsidP="003362BE">
            <w:pPr>
              <w:spacing w:before="120" w:after="120"/>
              <w:jc w:val="center"/>
            </w:pPr>
            <w:r w:rsidRPr="00F21E5D">
              <w:t>A2</w:t>
            </w:r>
          </w:p>
        </w:tc>
        <w:tc>
          <w:tcPr>
            <w:tcW w:w="1536" w:type="dxa"/>
            <w:vAlign w:val="center"/>
          </w:tcPr>
          <w:p w:rsidR="00617069" w:rsidRPr="00F21E5D" w:rsidRDefault="00617069" w:rsidP="003362BE">
            <w:pPr>
              <w:spacing w:before="120"/>
              <w:jc w:val="center"/>
            </w:pPr>
            <w:r w:rsidRPr="00F21E5D">
              <w:t>B1 mínusz</w:t>
            </w:r>
          </w:p>
        </w:tc>
        <w:tc>
          <w:tcPr>
            <w:tcW w:w="1536" w:type="dxa"/>
            <w:vAlign w:val="center"/>
          </w:tcPr>
          <w:p w:rsidR="00617069" w:rsidRPr="00F21E5D" w:rsidRDefault="00617069" w:rsidP="003362BE">
            <w:pPr>
              <w:spacing w:before="120"/>
              <w:jc w:val="center"/>
            </w:pPr>
            <w:r w:rsidRPr="00F21E5D">
              <w:t>B1</w:t>
            </w:r>
          </w:p>
        </w:tc>
      </w:tr>
      <w:tr w:rsidR="00617069" w:rsidRPr="0070400B" w:rsidTr="003362BE">
        <w:tc>
          <w:tcPr>
            <w:tcW w:w="1535" w:type="dxa"/>
          </w:tcPr>
          <w:p w:rsidR="00617069" w:rsidRPr="00F21E5D" w:rsidRDefault="00617069" w:rsidP="003362BE">
            <w:pPr>
              <w:spacing w:before="120"/>
              <w:rPr>
                <w:b/>
              </w:rPr>
            </w:pPr>
            <w:r w:rsidRPr="00F21E5D">
              <w:rPr>
                <w:b/>
              </w:rPr>
              <w:t>Második idegen nyelv</w:t>
            </w:r>
          </w:p>
        </w:tc>
        <w:tc>
          <w:tcPr>
            <w:tcW w:w="1535" w:type="dxa"/>
            <w:vAlign w:val="center"/>
          </w:tcPr>
          <w:p w:rsidR="00617069" w:rsidRPr="00F21E5D" w:rsidRDefault="00617069" w:rsidP="003362BE">
            <w:pPr>
              <w:spacing w:before="120"/>
              <w:jc w:val="center"/>
            </w:pPr>
            <w:r>
              <w:t>–</w:t>
            </w:r>
          </w:p>
        </w:tc>
        <w:tc>
          <w:tcPr>
            <w:tcW w:w="1535" w:type="dxa"/>
            <w:vAlign w:val="center"/>
          </w:tcPr>
          <w:p w:rsidR="00617069" w:rsidRPr="00F21E5D" w:rsidRDefault="00617069" w:rsidP="003362BE">
            <w:pPr>
              <w:spacing w:before="120"/>
              <w:jc w:val="center"/>
            </w:pPr>
            <w:r>
              <w:t>–</w:t>
            </w:r>
          </w:p>
        </w:tc>
        <w:tc>
          <w:tcPr>
            <w:tcW w:w="1535" w:type="dxa"/>
            <w:vAlign w:val="center"/>
          </w:tcPr>
          <w:p w:rsidR="00617069" w:rsidRPr="00F21E5D" w:rsidRDefault="00617069" w:rsidP="003362BE">
            <w:pPr>
              <w:spacing w:before="120"/>
              <w:jc w:val="center"/>
            </w:pPr>
            <w:r>
              <w:t>–</w:t>
            </w:r>
          </w:p>
        </w:tc>
        <w:tc>
          <w:tcPr>
            <w:tcW w:w="1536" w:type="dxa"/>
            <w:vAlign w:val="center"/>
          </w:tcPr>
          <w:p w:rsidR="00617069" w:rsidRPr="00F21E5D" w:rsidRDefault="00617069" w:rsidP="003362BE">
            <w:pPr>
              <w:spacing w:before="120"/>
              <w:jc w:val="center"/>
            </w:pPr>
            <w:r w:rsidRPr="00F21E5D">
              <w:t>A1</w:t>
            </w:r>
          </w:p>
        </w:tc>
        <w:tc>
          <w:tcPr>
            <w:tcW w:w="1536" w:type="dxa"/>
            <w:vAlign w:val="center"/>
          </w:tcPr>
          <w:p w:rsidR="00617069" w:rsidRPr="00F21E5D" w:rsidRDefault="00617069" w:rsidP="003362BE">
            <w:pPr>
              <w:spacing w:before="120"/>
              <w:jc w:val="center"/>
            </w:pPr>
            <w:r w:rsidRPr="00F21E5D">
              <w:t>A2</w:t>
            </w:r>
          </w:p>
        </w:tc>
      </w:tr>
    </w:tbl>
    <w:p w:rsidR="00617069" w:rsidRDefault="00617069" w:rsidP="00617069">
      <w:pPr>
        <w:contextualSpacing/>
        <w:jc w:val="both"/>
      </w:pPr>
    </w:p>
    <w:p w:rsidR="00617069" w:rsidRPr="004A1563" w:rsidRDefault="00617069" w:rsidP="00617069">
      <w:pPr>
        <w:contextualSpacing/>
        <w:jc w:val="both"/>
      </w:pPr>
      <w:r w:rsidRPr="004A1563">
        <w:t>Az idegen nyelvi kerettanterv a KER-ben leírt készségek alapján határozza meg a nyelvtanulás fejlesztési egységeit</w:t>
      </w:r>
      <w:r>
        <w:t>, ezek a</w:t>
      </w:r>
      <w:r w:rsidRPr="004A1563">
        <w:t xml:space="preserve"> hallott és olvasott szöveg értése, </w:t>
      </w:r>
      <w:r>
        <w:t xml:space="preserve">a </w:t>
      </w:r>
      <w:r w:rsidRPr="004A1563">
        <w:t xml:space="preserve">szóbeli interakció, </w:t>
      </w:r>
      <w:r>
        <w:t xml:space="preserve">az </w:t>
      </w:r>
      <w:r w:rsidRPr="004A1563">
        <w:t>összefüggő beszéd</w:t>
      </w:r>
      <w:r>
        <w:t xml:space="preserve"> ésaz </w:t>
      </w:r>
      <w:r w:rsidRPr="004A1563">
        <w:t xml:space="preserve">íráskészség. A KER-ben meghatározott nyelvi szintek és kompetenciák azonban nem mechanikusan, hanem a tanulók életkori sajátosságainak tükrében értelmezve kerültek be a kerettantervbe. </w:t>
      </w:r>
    </w:p>
    <w:p w:rsidR="00617069" w:rsidRPr="004A1563" w:rsidRDefault="00617069" w:rsidP="00617069">
      <w:pPr>
        <w:overflowPunct w:val="0"/>
        <w:spacing w:line="240" w:lineRule="atLeast"/>
        <w:ind w:firstLine="567"/>
        <w:contextualSpacing/>
        <w:jc w:val="both"/>
      </w:pPr>
      <w:r w:rsidRPr="004A1563">
        <w:t>Az idegen nyelvi kommunikatív kompetencia fejlesztése szoros kapcsolatban áll a N</w:t>
      </w:r>
      <w:r>
        <w:t>AT-</w:t>
      </w:r>
      <w:r w:rsidRPr="004A1563">
        <w:t xml:space="preserve">ban megfogalmazott kulcskompetenciákkal. A kommunikatív nyelvi kompetencia </w:t>
      </w:r>
      <w:r>
        <w:t>több</w:t>
      </w:r>
      <w:r w:rsidRPr="004A1563">
        <w:t xml:space="preserve"> ponton érintkezik az anyanyelvi kompetenciával. A szövegalkotás, szövegértelmezés, szóbeli és írásbeli kommunikáció </w:t>
      </w:r>
      <w:r w:rsidRPr="004A1563">
        <w:lastRenderedPageBreak/>
        <w:t>számos készségeleme átvihető az idegennyelv tanulás</w:t>
      </w:r>
      <w:r>
        <w:t>á</w:t>
      </w:r>
      <w:r w:rsidRPr="004A1563">
        <w:t>ba</w:t>
      </w:r>
      <w:r>
        <w:t>,</w:t>
      </w:r>
      <w:r w:rsidRPr="004A1563">
        <w:t xml:space="preserve"> és fordítva, az idegennyelvtanulás</w:t>
      </w:r>
      <w:r>
        <w:t>a</w:t>
      </w:r>
      <w:r w:rsidRPr="004A1563">
        <w:t xml:space="preserve"> során elsajátított kompetenciák hasznosak az anyanyelvikommunikáció területén.A két terület erősít</w:t>
      </w:r>
      <w:r>
        <w:t>het</w:t>
      </w:r>
      <w:r w:rsidRPr="004A1563">
        <w:t xml:space="preserve">i egymást, olyannyira, hogy megfelelő módszerek alkalmazása esetén az is lehet sikeres nyelvtanuló és nyelvhasználó, akinek hiányosak az anyanyelvi ismereti, sőt az idegen nyelv tanulása </w:t>
      </w:r>
      <w:r>
        <w:t xml:space="preserve">segíthet abban, hogy </w:t>
      </w:r>
      <w:r w:rsidRPr="004A1563">
        <w:t>tudatosabbá vál</w:t>
      </w:r>
      <w:r>
        <w:t>jon</w:t>
      </w:r>
      <w:r w:rsidRPr="004A1563">
        <w:t xml:space="preserve"> az anyanyelv használata.</w:t>
      </w:r>
    </w:p>
    <w:p w:rsidR="00617069" w:rsidRPr="004A1563" w:rsidRDefault="00617069" w:rsidP="00617069">
      <w:pPr>
        <w:ind w:firstLine="567"/>
        <w:contextualSpacing/>
        <w:jc w:val="both"/>
      </w:pPr>
      <w:r w:rsidRPr="004A1563">
        <w:t>Az önálló tanulás képességének kialakításában hasznos segítséget nyújt a modern technika, az interneten található autentikus szövegek, a direkt és indirekt nyelvtanulási lehetőségek sokasága. Míg korábban csak az írott és a hallott szöveg megértésének fejlesztését támogatta az internet, ma már számos lehetőség kínálkozik a produktív nyelvhasználatra is. Az ingyen elérhető autentikus hanganyagok és videók, képek, szótárak, interaktív feladatok mellett az írott és a szóbeli csevegés, a fórumozás és a blog</w:t>
      </w:r>
      <w:r>
        <w:t>olás</w:t>
      </w:r>
      <w:r w:rsidRPr="004A1563">
        <w:t xml:space="preserve"> is élményszerű nyelvtanulásra ad alkalmat. Az önálló tanulás képességének</w:t>
      </w:r>
      <w:r>
        <w:t xml:space="preserve"> folyamatos fejlesztéséhezazonban </w:t>
      </w:r>
      <w:r w:rsidRPr="004A1563">
        <w:t xml:space="preserve">szükség van a tanulásról magáról </w:t>
      </w:r>
      <w:r>
        <w:t>történő</w:t>
      </w:r>
      <w:r w:rsidRPr="004A1563">
        <w:t xml:space="preserve"> beszélgetésre, a tanulási stratégiák kialakításában való segítségnyújtásra, az önértékelés és a társértékelés alkalmainak megteremtésére is</w:t>
      </w:r>
      <w:r>
        <w:t>.</w:t>
      </w:r>
    </w:p>
    <w:p w:rsidR="00617069" w:rsidRDefault="00617069" w:rsidP="00617069">
      <w:pPr>
        <w:ind w:firstLine="567"/>
        <w:contextualSpacing/>
        <w:jc w:val="both"/>
      </w:pPr>
      <w:r w:rsidRPr="00DC5C9A">
        <w:t>A nyelvtanítás sikeré</w:t>
      </w:r>
      <w:r>
        <w:t>ben fontos szerepet játszik</w:t>
      </w:r>
      <w:r w:rsidRPr="00DC5C9A">
        <w:t xml:space="preserve"> a nyelvtanulók</w:t>
      </w:r>
      <w:r>
        <w:t xml:space="preserve"> ismereteinek, érdeklődésének, igényeinek,</w:t>
      </w:r>
      <w:r w:rsidRPr="00DC5C9A">
        <w:t xml:space="preserve"> nyelvi és nem nyelvi készségeinek a tanulási folyamatba</w:t>
      </w:r>
      <w:r>
        <w:t xml:space="preserve"> történő bekapcsolása</w:t>
      </w:r>
      <w:r w:rsidRPr="00DC5C9A">
        <w:t xml:space="preserve">. A nyelvtanulás ugyanakkor a témák sokfélesége miatt, </w:t>
      </w:r>
      <w:r>
        <w:t xml:space="preserve">valamint azért, </w:t>
      </w:r>
      <w:r w:rsidRPr="00DC5C9A">
        <w:t xml:space="preserve">mert minden más tantárgynál több lehetőséget nyújt a beszélgetésre, </w:t>
      </w:r>
      <w:r>
        <w:t xml:space="preserve">kiválóan </w:t>
      </w:r>
      <w:r w:rsidRPr="00DC5C9A">
        <w:t>alkalmas a személyiség kibontakozásának támogatására</w:t>
      </w:r>
      <w:r>
        <w:t xml:space="preserve">. </w:t>
      </w:r>
      <w:r w:rsidRPr="00DC5C9A">
        <w:t>A siker másik kulcsa a folyamatos pozitív megerősítés, a tanuló</w:t>
      </w:r>
      <w:r>
        <w:t>k</w:t>
      </w:r>
      <w:r w:rsidRPr="00DC5C9A">
        <w:t xml:space="preserve"> önmag</w:t>
      </w:r>
      <w:r>
        <w:t>uk</w:t>
      </w:r>
      <w:r w:rsidRPr="00DC5C9A">
        <w:t>hoz mért fejlődésének elismerése.</w:t>
      </w:r>
    </w:p>
    <w:p w:rsidR="00617069" w:rsidRPr="004A1563" w:rsidRDefault="00617069" w:rsidP="00617069">
      <w:pPr>
        <w:ind w:firstLine="567"/>
        <w:contextualSpacing/>
        <w:jc w:val="both"/>
      </w:pPr>
      <w:r w:rsidRPr="004A1563">
        <w:t xml:space="preserve">A táblázatokban megjelenő </w:t>
      </w:r>
      <w:r w:rsidRPr="004A1563">
        <w:rPr>
          <w:i/>
        </w:rPr>
        <w:t>fejlesztési egységek</w:t>
      </w:r>
      <w:r w:rsidRPr="004A1563">
        <w:t xml:space="preserve"> (</w:t>
      </w:r>
      <w:r>
        <w:t xml:space="preserve">a </w:t>
      </w:r>
      <w:r w:rsidRPr="004A1563">
        <w:t xml:space="preserve">hallott </w:t>
      </w:r>
      <w:r>
        <w:t xml:space="preserve">szöveg </w:t>
      </w:r>
      <w:r w:rsidRPr="004A1563">
        <w:t>értés</w:t>
      </w:r>
      <w:r>
        <w:t>e</w:t>
      </w:r>
      <w:r w:rsidRPr="004A1563">
        <w:t xml:space="preserve">, szóbeli interakció, összefüggő beszéd, </w:t>
      </w:r>
      <w:r>
        <w:t xml:space="preserve">az </w:t>
      </w:r>
      <w:r w:rsidRPr="004A1563">
        <w:t>olvasott szöveg</w:t>
      </w:r>
      <w:r>
        <w:t xml:space="preserve"> értése és az </w:t>
      </w:r>
      <w:r w:rsidRPr="004A1563">
        <w:t>íráskészség) a valóságban nem különíthetők el egymástól</w:t>
      </w:r>
      <w:r>
        <w:t>. A</w:t>
      </w:r>
      <w:r w:rsidRPr="004A1563">
        <w:t xml:space="preserve"> hatékony nyelvtanítás feltétele, hogy a különböző készségek</w:t>
      </w:r>
      <w:r>
        <w:t xml:space="preserve"> fejlesztése mindig integráltan történjen, </w:t>
      </w:r>
      <w:r w:rsidRPr="004A1563">
        <w:t xml:space="preserve">úgy, ahogy azok a valós kommunikációs helyzetekben előfordulnak. Ezért nem szerepelnek óraszámok a fejlesztési </w:t>
      </w:r>
      <w:r>
        <w:t>egységek</w:t>
      </w:r>
      <w:r w:rsidRPr="004A1563">
        <w:t xml:space="preserve"> mellett. </w:t>
      </w:r>
    </w:p>
    <w:p w:rsidR="00617069" w:rsidRPr="004A1563" w:rsidRDefault="00617069" w:rsidP="00617069">
      <w:pPr>
        <w:ind w:firstLine="425"/>
        <w:contextualSpacing/>
        <w:jc w:val="both"/>
      </w:pPr>
      <w:r w:rsidRPr="004A1563">
        <w:t xml:space="preserve">A táblázatok </w:t>
      </w:r>
      <w:r w:rsidRPr="004A1563">
        <w:rPr>
          <w:i/>
        </w:rPr>
        <w:t>Fejlesztési célok</w:t>
      </w:r>
      <w:r w:rsidRPr="004A1563">
        <w:t xml:space="preserve"> rovata a nyelvtanítás aktuális életkori szakaszra vonatkozó, az adott kompetenciával kapcsolatos fejlesztés céljait tartalmazza. </w:t>
      </w:r>
      <w:r w:rsidRPr="00977457">
        <w:rPr>
          <w:i/>
        </w:rPr>
        <w:t>A fejlesztés tartalma</w:t>
      </w:r>
      <w:r w:rsidRPr="00977457">
        <w:t xml:space="preserve"> elnevezésű </w:t>
      </w:r>
      <w:r>
        <w:t>rész</w:t>
      </w:r>
      <w:r w:rsidRPr="00977457">
        <w:t xml:space="preserve"> olyan tevékenységeket tartalmaz, amelyek segítségével az adott nyelvi fejlesztés megvalósítható.</w:t>
      </w:r>
      <w:r w:rsidRPr="004A1563">
        <w:t xml:space="preserve"> A </w:t>
      </w:r>
      <w:r>
        <w:t xml:space="preserve">nyelvtanulási és nyelvhasználati </w:t>
      </w:r>
      <w:r w:rsidRPr="004A1563">
        <w:t>stratégiák szervesen beépültek a tartalomba.</w:t>
      </w:r>
    </w:p>
    <w:p w:rsidR="00617069" w:rsidRDefault="00617069" w:rsidP="00617069">
      <w:pPr>
        <w:ind w:firstLine="425"/>
        <w:contextualSpacing/>
        <w:jc w:val="both"/>
      </w:pPr>
      <w:r w:rsidRPr="004A1563">
        <w:t>Külön táblázat tart</w:t>
      </w:r>
      <w:r>
        <w:t xml:space="preserve">almazza az ajánlott témaköröket, amelyben </w:t>
      </w:r>
      <w:r w:rsidRPr="004A1563">
        <w:t>más tantárgyak</w:t>
      </w:r>
      <w:r>
        <w:t xml:space="preserve">kalvaló </w:t>
      </w:r>
      <w:r w:rsidRPr="004A1563">
        <w:t>kapcsolódási pontok</w:t>
      </w:r>
      <w:r>
        <w:t xml:space="preserve"> is megtalálhatók.</w:t>
      </w:r>
      <w:r w:rsidRPr="004A1563">
        <w:t xml:space="preserve"> A tanulócsoportban más tantárgyakat tanító tanárokkal való együttműködés elevenebbé, aktuálisabbá és érdekesebbé teszi a nyelvtanulást, mert lehetőséget nyújt a témák, témakörök természetes, életszerű összekapcsolására</w:t>
      </w:r>
      <w:r>
        <w:t>.</w:t>
      </w:r>
    </w:p>
    <w:p w:rsidR="00617069" w:rsidRDefault="00617069" w:rsidP="00617069">
      <w:pPr>
        <w:ind w:firstLine="425"/>
        <w:contextualSpacing/>
        <w:jc w:val="both"/>
      </w:pPr>
      <w:r w:rsidRPr="004A1563">
        <w:t>A</w:t>
      </w:r>
      <w:r>
        <w:t xml:space="preserve"> 4–8. évfolyamokra vonatkozó ajánlott</w:t>
      </w:r>
      <w:r w:rsidRPr="004A1563">
        <w:t xml:space="preserve"> téma</w:t>
      </w:r>
      <w:r>
        <w:t>körök</w:t>
      </w:r>
      <w:r w:rsidRPr="004A1563">
        <w:t xml:space="preserve"> egyes elemei újra és újra megjelennek, lehetőséget ad</w:t>
      </w:r>
      <w:r>
        <w:t>va</w:t>
      </w:r>
      <w:r w:rsidRPr="004A1563">
        <w:t xml:space="preserve"> arra, hogy a korábban megszerzett ismeretek újabb nézőpontból kerüljenek feldolgozásra, és így bővüljenek, mélyüljenek</w:t>
      </w:r>
      <w:r>
        <w:t>.A kerettanterv m</w:t>
      </w:r>
      <w:r w:rsidRPr="004A1563">
        <w:t>inden fejlesztési szakaszban új témakörök</w:t>
      </w:r>
      <w:r>
        <w:t xml:space="preserve">et isjavasol </w:t>
      </w:r>
      <w:r w:rsidRPr="004A1563">
        <w:t>a tanulók életkorá</w:t>
      </w:r>
      <w:r>
        <w:t>hoz</w:t>
      </w:r>
      <w:r w:rsidRPr="004A1563">
        <w:t>, szükséglete</w:t>
      </w:r>
      <w:r>
        <w:t xml:space="preserve">ihez alkalmazkodva. </w:t>
      </w:r>
    </w:p>
    <w:p w:rsidR="00617069" w:rsidRPr="004A1563" w:rsidRDefault="00617069" w:rsidP="00617069">
      <w:pPr>
        <w:ind w:firstLine="425"/>
        <w:contextualSpacing/>
        <w:jc w:val="both"/>
      </w:pPr>
      <w:r w:rsidRPr="004A1563">
        <w:t xml:space="preserve">A kerettanterv </w:t>
      </w:r>
      <w:r>
        <w:t xml:space="preserve">a 4. évfolyam, majd később </w:t>
      </w:r>
      <w:r w:rsidRPr="004A1563">
        <w:t xml:space="preserve">a kétéves fejlesztési ciklusok végén a fejlesztési egységek céljaiból és tartalmából kiindulva határozza meg </w:t>
      </w:r>
      <w:r w:rsidRPr="004A1563">
        <w:rPr>
          <w:i/>
        </w:rPr>
        <w:t>a fejlesztés várható eredményét</w:t>
      </w:r>
      <w:r w:rsidRPr="004A1563">
        <w:t>, kapcsolódva a szakasz végére előírt KER-szinthez</w:t>
      </w:r>
      <w:r>
        <w:t xml:space="preserve"> (kivéve a 4. évfolyamot)</w:t>
      </w:r>
      <w:r w:rsidRPr="004A1563">
        <w:t xml:space="preserve">. </w:t>
      </w:r>
    </w:p>
    <w:p w:rsidR="00617069" w:rsidRPr="00F770CA" w:rsidRDefault="00617069" w:rsidP="00617069">
      <w:pPr>
        <w:shd w:val="clear" w:color="auto" w:fill="FFFFFF"/>
        <w:ind w:firstLine="425"/>
        <w:contextualSpacing/>
        <w:jc w:val="both"/>
        <w:rPr>
          <w:color w:val="000000"/>
        </w:rPr>
      </w:pPr>
      <w:r>
        <w:t>A</w:t>
      </w:r>
      <w:r w:rsidRPr="00F770CA">
        <w:t>z általános iskola 5</w:t>
      </w:r>
      <w:r>
        <w:t>–</w:t>
      </w:r>
      <w:r w:rsidRPr="00F770CA">
        <w:t xml:space="preserve">8. évfolyamán </w:t>
      </w:r>
      <w:r w:rsidRPr="00F770CA">
        <w:rPr>
          <w:color w:val="000000"/>
        </w:rPr>
        <w:t>az idegennyelv-tanítás szervesen épül az alsó tagozaton elért eredményekre. Az elsődleges cél a tanulók idegen nyelvi kommunikatív kompetenciájának továbbfejlesztése</w:t>
      </w:r>
      <w:r>
        <w:rPr>
          <w:color w:val="000000"/>
        </w:rPr>
        <w:t>, é</w:t>
      </w:r>
      <w:r w:rsidRPr="00F770CA">
        <w:rPr>
          <w:color w:val="000000"/>
        </w:rPr>
        <w:t>rdeklődés</w:t>
      </w:r>
      <w:r>
        <w:rPr>
          <w:color w:val="000000"/>
        </w:rPr>
        <w:t>ü</w:t>
      </w:r>
      <w:r w:rsidRPr="00F770CA">
        <w:rPr>
          <w:color w:val="000000"/>
        </w:rPr>
        <w:t xml:space="preserve">k fenntartása a nyelvek tanulása és a más nyelveket beszélő emberek és kultúrájuk megismerése iránt. A nyelvvel való játékos és örömteli foglalkozás, a kezdeti sikerek és a motiváló tanári visszajelzés ebben a nyelvtanulási szakaszban is segítik a tanulókat, hogy megmaradjon ösztönös tudásvágyuk és tanulási kedvük, bátran használják a rendelkezésükre álló nyelvi eszközöket, </w:t>
      </w:r>
      <w:r w:rsidRPr="00F770CA">
        <w:rPr>
          <w:color w:val="000000"/>
        </w:rPr>
        <w:lastRenderedPageBreak/>
        <w:t>növekedjen önbizalmuk, fejlődjön önismeretük és önértékelésük. Mindez elengedhetetlen a nyelvtanulás hosszú távú eredményessége szempontjából.</w:t>
      </w:r>
    </w:p>
    <w:p w:rsidR="00617069" w:rsidRPr="00F770CA" w:rsidRDefault="00617069" w:rsidP="00617069">
      <w:pPr>
        <w:shd w:val="clear" w:color="auto" w:fill="FFFFFF"/>
        <w:ind w:firstLine="425"/>
        <w:contextualSpacing/>
        <w:jc w:val="both"/>
        <w:rPr>
          <w:color w:val="000000"/>
        </w:rPr>
      </w:pPr>
      <w:r w:rsidRPr="00F770CA">
        <w:rPr>
          <w:color w:val="000000"/>
        </w:rPr>
        <w:t>A tanulók az 5</w:t>
      </w:r>
      <w:r>
        <w:rPr>
          <w:color w:val="000000"/>
        </w:rPr>
        <w:t>–</w:t>
      </w:r>
      <w:r w:rsidRPr="00F770CA">
        <w:rPr>
          <w:color w:val="000000"/>
        </w:rPr>
        <w:t>8. évfolyamon minimálisan heti 3 órában tanulják az idegen nyelvet. A fejlesztés várható eredménye a 6. évfolyam végén a KER szerinti A1 szint, a 8. évfolyam végén az A2 szint. A középfokú oktatás erre a kimeneti szintre ép</w:t>
      </w:r>
      <w:r>
        <w:rPr>
          <w:color w:val="000000"/>
        </w:rPr>
        <w:t>ít</w:t>
      </w:r>
      <w:r w:rsidRPr="00F770CA">
        <w:rPr>
          <w:color w:val="000000"/>
        </w:rPr>
        <w:t xml:space="preserve">. </w:t>
      </w:r>
    </w:p>
    <w:p w:rsidR="00617069" w:rsidRDefault="00617069" w:rsidP="00617069">
      <w:pPr>
        <w:spacing w:before="120"/>
        <w:ind w:left="142"/>
        <w:contextualSpacing/>
        <w:jc w:val="center"/>
        <w:rPr>
          <w:b/>
        </w:rPr>
      </w:pPr>
    </w:p>
    <w:p w:rsidR="00617069" w:rsidRDefault="00617069" w:rsidP="00617069">
      <w:pPr>
        <w:spacing w:before="120"/>
        <w:ind w:left="142"/>
        <w:contextualSpacing/>
        <w:jc w:val="center"/>
        <w:rPr>
          <w:b/>
        </w:rPr>
      </w:pPr>
    </w:p>
    <w:p w:rsidR="00617069" w:rsidRPr="007F7A1A" w:rsidRDefault="00617069" w:rsidP="007F7A1A">
      <w:pPr>
        <w:pStyle w:val="Cmsor2"/>
        <w:jc w:val="center"/>
        <w:rPr>
          <w:rFonts w:ascii="Times New Roman" w:hAnsi="Times New Roman"/>
          <w:b w:val="0"/>
          <w:sz w:val="24"/>
          <w:szCs w:val="24"/>
        </w:rPr>
      </w:pPr>
      <w:bookmarkStart w:id="12" w:name="_Toc437595843"/>
      <w:r w:rsidRPr="007F7A1A">
        <w:rPr>
          <w:rFonts w:ascii="Times New Roman" w:hAnsi="Times New Roman"/>
          <w:sz w:val="24"/>
          <w:szCs w:val="24"/>
        </w:rPr>
        <w:t>5. évfolyam</w:t>
      </w:r>
      <w:bookmarkEnd w:id="12"/>
    </w:p>
    <w:p w:rsidR="00617069" w:rsidRDefault="00617069" w:rsidP="00617069">
      <w:pPr>
        <w:spacing w:before="120"/>
        <w:ind w:left="142"/>
        <w:contextualSpacing/>
        <w:jc w:val="center"/>
        <w:rPr>
          <w:b/>
        </w:rPr>
      </w:pPr>
    </w:p>
    <w:p w:rsidR="00617069" w:rsidRDefault="00617069" w:rsidP="00617069">
      <w:pPr>
        <w:spacing w:before="120"/>
        <w:contextualSpacing/>
        <w:jc w:val="both"/>
      </w:pPr>
      <w:r w:rsidRPr="009668B1">
        <w:t xml:space="preserve">Az </w:t>
      </w:r>
      <w:r>
        <w:t xml:space="preserve">5. </w:t>
      </w:r>
      <w:r w:rsidRPr="009668B1">
        <w:t>évfolyam megkezdésekor a tanulók már</w:t>
      </w:r>
      <w:r>
        <w:t xml:space="preserve"> legalább</w:t>
      </w:r>
      <w:r w:rsidRPr="009668B1">
        <w:t xml:space="preserve"> egy év nyelvtanulási tapasztalattal rendelkeznek. Hozzászoktak a célnyelvi óravezetéshez, megértik az órai tevékenységekre vonatkozó rövid, egyszerű utasításokat, tudják, hogy léteznek olyan iskolai és iskolán kívüli helyzetek, feladatok, amelyeket csak akkor képesek sikerrel megoldani, ha megfelelő idegennyelv-ismerettelrendelkeznek. </w:t>
      </w:r>
      <w:r>
        <w:t>Már ismernekhangzó</w:t>
      </w:r>
      <w:r w:rsidRPr="009668B1">
        <w:t xml:space="preserve"> és </w:t>
      </w:r>
      <w:r>
        <w:t>írott</w:t>
      </w:r>
      <w:r w:rsidRPr="009668B1">
        <w:t xml:space="preserve"> célnyelvi szövegek</w:t>
      </w:r>
      <w:r>
        <w:t>et</w:t>
      </w:r>
      <w:r w:rsidRPr="009668B1">
        <w:t xml:space="preserve">, megtették az első lépéseket az idegen nyelvi interakció és az összefüggő beszéd </w:t>
      </w:r>
      <w:r>
        <w:t>területén. E</w:t>
      </w:r>
      <w:r w:rsidRPr="009668B1">
        <w:t>lkezdték az írást az idegen nyelv tanulásának szolgálatába állítani</w:t>
      </w:r>
      <w:r>
        <w:t>,</w:t>
      </w:r>
      <w:r w:rsidRPr="009668B1">
        <w:t xml:space="preserve"> és egyszerű formában </w:t>
      </w:r>
      <w:r>
        <w:t xml:space="preserve">használják </w:t>
      </w:r>
      <w:r w:rsidRPr="009668B1">
        <w:t xml:space="preserve">az önkifejezés eszközeként </w:t>
      </w:r>
      <w:r>
        <w:t>is</w:t>
      </w:r>
      <w:r w:rsidRPr="009668B1">
        <w:t>.A korosztály igényei és szükségletei szerint alakított idegennyelv-oktatás keretében megtapasztalták a játékos nyelvtanulás örömét. A feldolgozott tartalmak révén lehetőségük nyílt bepillantani egy</w:t>
      </w:r>
      <w:r>
        <w:t>,</w:t>
      </w:r>
      <w:r w:rsidRPr="009668B1">
        <w:t xml:space="preserve"> a sajátjukhoz részben hasonló, részben attól eltérő kultúrába.A pozitív visszajelzések önbizalmat adtak nekik</w:t>
      </w:r>
      <w:r>
        <w:t>,</w:t>
      </w:r>
      <w:r w:rsidRPr="009668B1">
        <w:t xml:space="preserve"> és néhány alapvető nyelvtanulási stratégia</w:t>
      </w:r>
      <w:r>
        <w:t xml:space="preserve"> elsajátításával megtették az </w:t>
      </w:r>
      <w:r w:rsidRPr="009668B1">
        <w:t>első lépéseket az önálló nyelvtanulóvá válás útján.</w:t>
      </w:r>
    </w:p>
    <w:p w:rsidR="00617069" w:rsidRPr="009668B1" w:rsidRDefault="00617069" w:rsidP="00617069">
      <w:pPr>
        <w:ind w:left="142" w:firstLine="425"/>
        <w:contextualSpacing/>
        <w:jc w:val="both"/>
      </w:pPr>
      <w:r w:rsidRPr="009668B1">
        <w:t>Az 5</w:t>
      </w:r>
      <w:r>
        <w:t>–</w:t>
      </w:r>
      <w:r w:rsidRPr="009668B1">
        <w:t>6. évfolyamon folytatódó nyelvoktatás legfontosabb célja</w:t>
      </w:r>
      <w:r>
        <w:t xml:space="preserve"> az</w:t>
      </w:r>
      <w:r w:rsidRPr="009668B1">
        <w:t>, hogy a tanuló</w:t>
      </w:r>
      <w:r>
        <w:t xml:space="preserve">kváltozatlanul </w:t>
      </w:r>
      <w:r w:rsidRPr="009668B1">
        <w:t>kedv</w:t>
      </w:r>
      <w:r>
        <w:t xml:space="preserve">et </w:t>
      </w:r>
      <w:r w:rsidRPr="009668B1">
        <w:t>érezzen</w:t>
      </w:r>
      <w:r>
        <w:t>ek</w:t>
      </w:r>
      <w:r w:rsidRPr="009668B1">
        <w:t xml:space="preserve"> a nyelvtanulás iránt</w:t>
      </w:r>
      <w:r>
        <w:t>,</w:t>
      </w:r>
      <w:r w:rsidRPr="009668B1">
        <w:t xml:space="preserve"> és öröm</w:t>
      </w:r>
      <w:r>
        <w:t>üket</w:t>
      </w:r>
      <w:r w:rsidRPr="009668B1">
        <w:t xml:space="preserve"> lelj</w:t>
      </w:r>
      <w:r>
        <w:t>ék</w:t>
      </w:r>
      <w:r w:rsidRPr="009668B1">
        <w:t xml:space="preserve"> a nyelvvel való foglalkozásban, valamint hogy ébren maradjon kíváncsiság</w:t>
      </w:r>
      <w:r>
        <w:t xml:space="preserve">uk </w:t>
      </w:r>
      <w:r w:rsidRPr="009668B1">
        <w:t>az idegen nyelvet beszélő emberek és kultúrájuk iránt</w:t>
      </w:r>
      <w:r>
        <w:t>, nyitottak maradjanak az új ismeretek, tapasztalatok befogadására</w:t>
      </w:r>
      <w:r w:rsidRPr="009668B1">
        <w:t xml:space="preserve">. </w:t>
      </w:r>
    </w:p>
    <w:p w:rsidR="00617069" w:rsidRDefault="00617069" w:rsidP="00617069">
      <w:pPr>
        <w:ind w:left="142" w:firstLine="425"/>
        <w:contextualSpacing/>
        <w:jc w:val="both"/>
      </w:pPr>
      <w:r>
        <w:t xml:space="preserve">A nyelvelsajátítás területéna korábbiakhoz hasonlóan </w:t>
      </w:r>
      <w:r w:rsidRPr="009668B1">
        <w:t xml:space="preserve">fontos cél a beszédértés és a beszédkészség fejlesztése, de </w:t>
      </w:r>
      <w:r>
        <w:t xml:space="preserve">ebben az életkorban </w:t>
      </w:r>
      <w:r w:rsidRPr="009668B1">
        <w:t>fokozatosan felzárkózik melléjük az olvasott szöveg értése és az írás</w:t>
      </w:r>
      <w:r>
        <w:t xml:space="preserve"> is</w:t>
      </w:r>
      <w:r w:rsidRPr="009668B1">
        <w:t xml:space="preserve">. A készségek fejlesztése </w:t>
      </w:r>
      <w:r>
        <w:t xml:space="preserve">komplex módon </w:t>
      </w:r>
      <w:r w:rsidRPr="009668B1">
        <w:t>történik, úgy, ahogy az</w:t>
      </w:r>
      <w:r>
        <w:t xml:space="preserve">ok </w:t>
      </w:r>
      <w:r w:rsidRPr="009668B1">
        <w:t xml:space="preserve">a valós </w:t>
      </w:r>
      <w:r>
        <w:t xml:space="preserve">kommunikációs helyzetekben </w:t>
      </w:r>
      <w:r w:rsidRPr="009668B1">
        <w:t xml:space="preserve">természetes módon összekapcsolódnak. </w:t>
      </w:r>
      <w:r>
        <w:t xml:space="preserve">Az idegen nyelv elsajátítása továbbra is minden esetben kontextusba ágyazva, konkrét beszédhelyzetek során történik, melyekben a verbális és a nem verbális elemek természetes egységet alkotnak. </w:t>
      </w:r>
    </w:p>
    <w:p w:rsidR="00617069" w:rsidRDefault="00617069" w:rsidP="00617069">
      <w:pPr>
        <w:ind w:left="142" w:firstLine="425"/>
        <w:contextualSpacing/>
        <w:jc w:val="both"/>
      </w:pPr>
      <w:r>
        <w:t xml:space="preserve">A motiváció fenntartása érdekében fontos, hogy a </w:t>
      </w:r>
      <w:r w:rsidRPr="009668B1">
        <w:t>tanuló</w:t>
      </w:r>
      <w:r>
        <w:t xml:space="preserve">ka </w:t>
      </w:r>
      <w:r w:rsidRPr="009668B1">
        <w:t>fejlettségi szintj</w:t>
      </w:r>
      <w:r>
        <w:t>üknek</w:t>
      </w:r>
      <w:r w:rsidRPr="009668B1">
        <w:t xml:space="preserve"> megfelelő</w:t>
      </w:r>
      <w:r>
        <w:t xml:space="preserve">,változatos, </w:t>
      </w:r>
      <w:r w:rsidRPr="009668B1">
        <w:t>érdekes</w:t>
      </w:r>
      <w:r>
        <w:t xml:space="preserve"> és</w:t>
      </w:r>
      <w:r w:rsidRPr="009668B1">
        <w:t xml:space="preserve"> értelmes</w:t>
      </w:r>
      <w:r>
        <w:t xml:space="preserve">, </w:t>
      </w:r>
      <w:r w:rsidRPr="009668B1">
        <w:t>kihívást jelentő tevékenységek során sajátíts</w:t>
      </w:r>
      <w:r>
        <w:t>ák</w:t>
      </w:r>
      <w:r w:rsidRPr="009668B1">
        <w:t xml:space="preserve"> el az idegen nyelvet.A témakörök részben ugyanazok, mint az előző fejlesztési szakaszban, de bővülnek és mélyülnek, azzal párhuzamosan, ahogy a tanulók </w:t>
      </w:r>
      <w:r>
        <w:t xml:space="preserve">érdeklődése alakul, igényeik, szükségleteik </w:t>
      </w:r>
      <w:r w:rsidRPr="009668B1">
        <w:t>változ</w:t>
      </w:r>
      <w:r>
        <w:t>nak</w:t>
      </w:r>
      <w:r w:rsidRPr="009668B1">
        <w:t xml:space="preserve">. További témák is feldolgozásra kerülnek, amelyek összhangban állnak </w:t>
      </w:r>
      <w:r>
        <w:t xml:space="preserve">a NAT-ban szereplő </w:t>
      </w:r>
      <w:r w:rsidRPr="009668B1">
        <w:t>más műveltségi területek</w:t>
      </w:r>
      <w:r>
        <w:t>, tantárgyak</w:t>
      </w:r>
      <w:r w:rsidRPr="009668B1">
        <w:t xml:space="preserve"> tartalmaival</w:t>
      </w:r>
      <w:r>
        <w:t>. A „Témakörök” táblázatban megjelölt kapcsolódási pontok segítenek megtalálni azokat a területeket, ahol megvalósítható a tantárgyakon átívelő – akár közös projektek keretében történő – tanulás.</w:t>
      </w:r>
    </w:p>
    <w:p w:rsidR="00617069" w:rsidRDefault="00617069" w:rsidP="00617069">
      <w:pPr>
        <w:ind w:left="142" w:firstLine="425"/>
        <w:contextualSpacing/>
        <w:jc w:val="both"/>
      </w:pPr>
      <w:r w:rsidRPr="009668B1">
        <w:t>Az 5</w:t>
      </w:r>
      <w:r>
        <w:t>–</w:t>
      </w:r>
      <w:r w:rsidRPr="009668B1">
        <w:t xml:space="preserve">6. osztályban jelentősen bővül a tanulók szókincse. A nyelvtani szerkezeteket </w:t>
      </w:r>
      <w:r>
        <w:t xml:space="preserve">továbbra is </w:t>
      </w:r>
      <w:r w:rsidRPr="009668B1">
        <w:t xml:space="preserve">kontextusba ágyazva sajátítják el, de fokozatosan </w:t>
      </w:r>
      <w:r>
        <w:t xml:space="preserve">felébred az </w:t>
      </w:r>
      <w:r w:rsidRPr="009668B1">
        <w:t>érdeklőd</w:t>
      </w:r>
      <w:r>
        <w:t>ésük</w:t>
      </w:r>
      <w:r w:rsidRPr="009668B1">
        <w:t xml:space="preserve"> a célnyelv szabályrendszere</w:t>
      </w:r>
      <w:r>
        <w:t xml:space="preserve"> és az anyanyelvükhöz hasonló, illetve attól eltérő nyelvi jelenségek </w:t>
      </w:r>
      <w:r w:rsidRPr="009668B1">
        <w:t xml:space="preserve">iránt. Örömüket lelik a szabályszerűségek felfedezésében, de a szabályok ismerete csak </w:t>
      </w:r>
      <w:r>
        <w:t xml:space="preserve">csekély </w:t>
      </w:r>
      <w:r w:rsidRPr="009668B1">
        <w:t xml:space="preserve">mértékben segíti nyelvi fejlődésüket. A helyes nyelvhasználat elsajátításában nagy szerepe van a nyelvi input </w:t>
      </w:r>
      <w:r w:rsidRPr="009668B1">
        <w:lastRenderedPageBreak/>
        <w:t>minőségének és mennyiségének</w:t>
      </w:r>
      <w:r>
        <w:t xml:space="preserve">,valamint </w:t>
      </w:r>
      <w:r w:rsidRPr="009668B1">
        <w:t xml:space="preserve">a tanulói megnyilatkozások esetében </w:t>
      </w:r>
      <w:r>
        <w:t>a</w:t>
      </w:r>
      <w:r w:rsidRPr="009668B1">
        <w:t xml:space="preserve"> pozitív </w:t>
      </w:r>
      <w:r>
        <w:t xml:space="preserve">tanári </w:t>
      </w:r>
      <w:r w:rsidRPr="009668B1">
        <w:t>visszajelzés</w:t>
      </w:r>
      <w:r>
        <w:t xml:space="preserve">nek. </w:t>
      </w:r>
    </w:p>
    <w:p w:rsidR="00617069" w:rsidRDefault="00617069" w:rsidP="00617069">
      <w:pPr>
        <w:ind w:left="142" w:firstLine="425"/>
        <w:contextualSpacing/>
        <w:jc w:val="both"/>
      </w:pPr>
      <w:r>
        <w:t xml:space="preserve">Ebben a szakaszban is fontos célkitűzés, hogy a tanulók idegen nyelvi kompetenciájának fejlesztése </w:t>
      </w:r>
      <w:r w:rsidRPr="003526AD">
        <w:t>szoros összefonód</w:t>
      </w:r>
      <w:r>
        <w:t>ásban é</w:t>
      </w:r>
      <w:r w:rsidRPr="003526AD">
        <w:t>s kölcsön</w:t>
      </w:r>
      <w:r w:rsidRPr="00213539">
        <w:t xml:space="preserve">hatásban történjen </w:t>
      </w:r>
      <w:r>
        <w:t xml:space="preserve">a </w:t>
      </w:r>
      <w:r w:rsidRPr="00213539">
        <w:t xml:space="preserve">fejlesztési szakaszra vonatkozó nevelési célokkal </w:t>
      </w:r>
      <w:r>
        <w:t xml:space="preserve">és más </w:t>
      </w:r>
      <w:r w:rsidRPr="00213539">
        <w:t>kulcskompetenciák fejlesztésével</w:t>
      </w:r>
      <w:r>
        <w:t xml:space="preserve">, elsősorban az </w:t>
      </w:r>
      <w:r w:rsidRPr="00213539">
        <w:t>anyanyelvi kommunikáció</w:t>
      </w:r>
      <w:r>
        <w:t>val</w:t>
      </w:r>
      <w:r w:rsidRPr="00213539">
        <w:t>, a szociális kompetenci</w:t>
      </w:r>
      <w:r>
        <w:t>ával</w:t>
      </w:r>
      <w:r w:rsidRPr="00213539">
        <w:t>, az esztétikai-művészeti tudatosság</w:t>
      </w:r>
      <w:r>
        <w:t>gal</w:t>
      </w:r>
      <w:r w:rsidRPr="00213539">
        <w:t xml:space="preserve"> és kifejezőképesség</w:t>
      </w:r>
      <w:r>
        <w:t>gel, valamint az</w:t>
      </w:r>
      <w:r w:rsidRPr="00213539">
        <w:t xml:space="preserve"> önálló tanulás</w:t>
      </w:r>
      <w:r>
        <w:t xml:space="preserve">sal.Fokozatosan egyre nagyobb szerepet kap a digitális kompetencia, hiszen az IKT-eszközök használata idegen nyelven is az információszerzés és információcsere korszerű és hatékony eszköze. </w:t>
      </w:r>
    </w:p>
    <w:p w:rsidR="00617069" w:rsidRDefault="00617069" w:rsidP="00617069">
      <w:pPr>
        <w:ind w:left="142" w:firstLine="425"/>
        <w:contextualSpacing/>
        <w:jc w:val="both"/>
      </w:pPr>
      <w:r>
        <w:t>A fejlesztési szakasz célja, hogy a tanulók a 6. évfolyam végére elérjék a KER szerinti A1 szintet.</w:t>
      </w:r>
    </w:p>
    <w:p w:rsidR="00617069" w:rsidRDefault="00617069" w:rsidP="00617069">
      <w:pPr>
        <w:ind w:left="142" w:firstLine="425"/>
        <w:contextualSpacing/>
        <w:jc w:val="both"/>
      </w:pPr>
    </w:p>
    <w:p w:rsidR="00617069" w:rsidRDefault="00617069" w:rsidP="00617069">
      <w:pPr>
        <w:ind w:left="142" w:firstLine="425"/>
        <w:contextualSpacing/>
        <w:jc w:val="both"/>
      </w:pPr>
      <w:r>
        <w:br w:type="page"/>
      </w: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4"/>
        <w:gridCol w:w="7706"/>
      </w:tblGrid>
      <w:tr w:rsidR="00617069" w:rsidRPr="003F26EC" w:rsidTr="003362BE">
        <w:trPr>
          <w:trHeight w:val="303"/>
        </w:trPr>
        <w:tc>
          <w:tcPr>
            <w:tcW w:w="2517" w:type="dxa"/>
            <w:vAlign w:val="center"/>
          </w:tcPr>
          <w:p w:rsidR="00617069" w:rsidRPr="003F26EC" w:rsidRDefault="00617069" w:rsidP="003362BE">
            <w:pPr>
              <w:spacing w:before="120"/>
              <w:jc w:val="center"/>
              <w:rPr>
                <w:b/>
              </w:rPr>
            </w:pPr>
            <w:r w:rsidRPr="003F26EC">
              <w:rPr>
                <w:b/>
              </w:rPr>
              <w:lastRenderedPageBreak/>
              <w:t>Fejlesztési egység</w:t>
            </w:r>
          </w:p>
        </w:tc>
        <w:tc>
          <w:tcPr>
            <w:tcW w:w="0" w:type="auto"/>
            <w:vAlign w:val="center"/>
          </w:tcPr>
          <w:p w:rsidR="00617069" w:rsidRPr="003F26EC" w:rsidRDefault="00617069" w:rsidP="003362BE">
            <w:pPr>
              <w:spacing w:before="120"/>
              <w:jc w:val="center"/>
              <w:rPr>
                <w:b/>
              </w:rPr>
            </w:pPr>
            <w:r w:rsidRPr="003F26EC">
              <w:rPr>
                <w:b/>
              </w:rPr>
              <w:t>Hallott szöveg értése</w:t>
            </w:r>
          </w:p>
        </w:tc>
      </w:tr>
      <w:tr w:rsidR="00617069" w:rsidRPr="003F26EC" w:rsidTr="003362BE">
        <w:trPr>
          <w:trHeight w:val="720"/>
        </w:trPr>
        <w:tc>
          <w:tcPr>
            <w:tcW w:w="2517" w:type="dxa"/>
            <w:vAlign w:val="center"/>
          </w:tcPr>
          <w:p w:rsidR="00617069" w:rsidRPr="003F26EC" w:rsidRDefault="00617069" w:rsidP="003362BE">
            <w:pPr>
              <w:spacing w:before="120"/>
              <w:jc w:val="center"/>
              <w:rPr>
                <w:b/>
              </w:rPr>
            </w:pPr>
            <w:r w:rsidRPr="003F26EC">
              <w:rPr>
                <w:b/>
              </w:rPr>
              <w:t>Előzetes tudás</w:t>
            </w:r>
          </w:p>
        </w:tc>
        <w:tc>
          <w:tcPr>
            <w:tcW w:w="0" w:type="auto"/>
          </w:tcPr>
          <w:p w:rsidR="00617069" w:rsidRPr="003F26EC" w:rsidRDefault="00617069" w:rsidP="003362BE">
            <w:pPr>
              <w:spacing w:before="120"/>
            </w:pPr>
            <w:r>
              <w:t xml:space="preserve">Aktív részvétel az órai </w:t>
            </w:r>
            <w:r w:rsidRPr="00926B25">
              <w:t xml:space="preserve">tevékenységekben, </w:t>
            </w:r>
            <w:r>
              <w:t xml:space="preserve">a célnyelvi óravezetés követése, az egyszerű tanári utasítások és kérdések, valamint a korábban feldolgozott szövegek megértése, begyakorolt rövid párbeszédek folytatása, minta alapján egyszerű szövegek alkotása. </w:t>
            </w:r>
          </w:p>
        </w:tc>
      </w:tr>
      <w:tr w:rsidR="00617069" w:rsidRPr="003F26EC" w:rsidTr="003362BE">
        <w:tc>
          <w:tcPr>
            <w:tcW w:w="2517" w:type="dxa"/>
            <w:vAlign w:val="center"/>
          </w:tcPr>
          <w:p w:rsidR="00617069" w:rsidRPr="003F26EC" w:rsidRDefault="00617069" w:rsidP="003362BE">
            <w:pPr>
              <w:spacing w:before="120"/>
              <w:jc w:val="center"/>
              <w:rPr>
                <w:b/>
              </w:rPr>
            </w:pPr>
            <w:r w:rsidRPr="00AE6324">
              <w:rPr>
                <w:b/>
              </w:rPr>
              <w:t>A tematikai egység nevelési-fejlesztési céljai</w:t>
            </w:r>
          </w:p>
        </w:tc>
        <w:tc>
          <w:tcPr>
            <w:tcW w:w="0" w:type="auto"/>
          </w:tcPr>
          <w:p w:rsidR="00617069" w:rsidRDefault="00617069" w:rsidP="003362BE">
            <w:pPr>
              <w:spacing w:before="120"/>
              <w:contextualSpacing/>
            </w:pPr>
            <w:r>
              <w:t>A</w:t>
            </w:r>
            <w:r w:rsidRPr="003F26EC">
              <w:t xml:space="preserve"> kissé komplexebb formában </w:t>
            </w:r>
            <w:r>
              <w:t>elhangzó</w:t>
            </w:r>
            <w:r w:rsidRPr="003F26EC">
              <w:t xml:space="preserve"> és kevesebb </w:t>
            </w:r>
            <w:r>
              <w:t>nonverbális</w:t>
            </w:r>
            <w:r w:rsidRPr="003F26EC">
              <w:t xml:space="preserve"> elemmel támogatott célnyelv</w:t>
            </w:r>
            <w:r>
              <w:t>i</w:t>
            </w:r>
            <w:r w:rsidRPr="003F26EC">
              <w:t xml:space="preserve"> óravezetés</w:t>
            </w:r>
            <w:r>
              <w:t xml:space="preserve"> követése;</w:t>
            </w:r>
          </w:p>
          <w:p w:rsidR="00617069" w:rsidRPr="003F26EC" w:rsidRDefault="00617069" w:rsidP="003362BE">
            <w:pPr>
              <w:contextualSpacing/>
            </w:pPr>
            <w:r w:rsidRPr="003F26EC">
              <w:t xml:space="preserve">az osztálytermi </w:t>
            </w:r>
            <w:r>
              <w:t xml:space="preserve">tevékenységekhez </w:t>
            </w:r>
            <w:r w:rsidRPr="003F26EC">
              <w:t>kapcsolódó,</w:t>
            </w:r>
            <w:r>
              <w:t xml:space="preserve"> kevesebb nonverbális elemmel támogatott és bővülő szókinccsel megfogalmazott, de </w:t>
            </w:r>
            <w:r w:rsidRPr="003F26EC">
              <w:t>továbbra is rövid, egyszerű tanári utasítások</w:t>
            </w:r>
            <w:r>
              <w:t xml:space="preserve"> megértése;</w:t>
            </w:r>
          </w:p>
          <w:p w:rsidR="00617069" w:rsidRPr="003F26EC" w:rsidRDefault="00617069" w:rsidP="003362BE">
            <w:pPr>
              <w:contextualSpacing/>
            </w:pPr>
            <w:r>
              <w:t>az</w:t>
            </w:r>
            <w:r w:rsidRPr="003F26EC">
              <w:t xml:space="preserve"> ismert témákhoz kapcsolódó, egy-egy rövid mondatból álló </w:t>
            </w:r>
            <w:r>
              <w:t>kérdések, néhány rövid mondatból álló megnyilatkozások megértése</w:t>
            </w:r>
            <w:r w:rsidRPr="003F26EC">
              <w:t>;</w:t>
            </w:r>
          </w:p>
          <w:p w:rsidR="00617069" w:rsidRDefault="00617069" w:rsidP="003362BE">
            <w:pPr>
              <w:contextualSpacing/>
            </w:pPr>
            <w:r>
              <w:t xml:space="preserve">a mindennapi témakörökben elhangzó </w:t>
            </w:r>
            <w:r w:rsidRPr="003F26EC">
              <w:t xml:space="preserve">rövid, egyszerű szövegekben </w:t>
            </w:r>
            <w:r>
              <w:t xml:space="preserve">az </w:t>
            </w:r>
            <w:r w:rsidRPr="003F26EC">
              <w:t>ismerős szavak</w:t>
            </w:r>
            <w:r>
              <w:t xml:space="preserve">, fordulatok felismerése, ezekből következtetés a szövegek témájára; </w:t>
            </w:r>
          </w:p>
          <w:p w:rsidR="00617069" w:rsidRDefault="00617069" w:rsidP="003362BE">
            <w:pPr>
              <w:contextualSpacing/>
            </w:pPr>
            <w:r w:rsidRPr="003F26EC">
              <w:t>a megértés</w:t>
            </w:r>
            <w:r>
              <w:t>t</w:t>
            </w:r>
            <w:r w:rsidRPr="003F26EC">
              <w:t xml:space="preserve"> segítő feladatok</w:t>
            </w:r>
            <w:r>
              <w:t xml:space="preserve">ra támaszkodva </w:t>
            </w:r>
            <w:r w:rsidRPr="003F26EC">
              <w:t>a lényeg</w:t>
            </w:r>
            <w:r>
              <w:t xml:space="preserve"> és néhány konkrét információ kiszűrése </w:t>
            </w:r>
            <w:r w:rsidRPr="003F26EC">
              <w:t>ismert tém</w:t>
            </w:r>
            <w:r>
              <w:t>ájú</w:t>
            </w:r>
            <w:r w:rsidRPr="003F26EC">
              <w:t xml:space="preserve"> rövid, egyszerű szövegekből</w:t>
            </w:r>
            <w:r>
              <w:t>;</w:t>
            </w:r>
          </w:p>
          <w:p w:rsidR="00617069" w:rsidRPr="003F26EC" w:rsidRDefault="00617069" w:rsidP="003362BE">
            <w:pPr>
              <w:contextualSpacing/>
            </w:pPr>
            <w:r>
              <w:t>néhány, a megértést segítő alapvető stratégia egyre önállóbb alkalmazása.</w:t>
            </w:r>
          </w:p>
        </w:tc>
      </w:tr>
      <w:tr w:rsidR="00617069" w:rsidRPr="003F26EC" w:rsidTr="003362BE">
        <w:trPr>
          <w:trHeight w:val="358"/>
        </w:trPr>
        <w:tc>
          <w:tcPr>
            <w:tcW w:w="9180" w:type="dxa"/>
            <w:gridSpan w:val="2"/>
            <w:vAlign w:val="center"/>
          </w:tcPr>
          <w:p w:rsidR="00617069" w:rsidRPr="003F26EC" w:rsidRDefault="00617069" w:rsidP="003362BE">
            <w:pPr>
              <w:spacing w:before="120"/>
              <w:jc w:val="center"/>
              <w:rPr>
                <w:b/>
              </w:rPr>
            </w:pPr>
            <w:r w:rsidRPr="003F26EC">
              <w:rPr>
                <w:b/>
              </w:rPr>
              <w:t>A fejlesztés tartalma</w:t>
            </w:r>
          </w:p>
        </w:tc>
      </w:tr>
      <w:tr w:rsidR="00617069" w:rsidRPr="003F26EC" w:rsidTr="003362BE">
        <w:tc>
          <w:tcPr>
            <w:tcW w:w="9180" w:type="dxa"/>
            <w:gridSpan w:val="2"/>
          </w:tcPr>
          <w:p w:rsidR="00617069" w:rsidRDefault="00617069" w:rsidP="003362BE">
            <w:pPr>
              <w:spacing w:before="120"/>
              <w:contextualSpacing/>
            </w:pPr>
            <w:r w:rsidRPr="00652F10">
              <w:t xml:space="preserve">A kissé komplexebb formában elhangzó és kevesebb </w:t>
            </w:r>
            <w:r>
              <w:t>nonverbális</w:t>
            </w:r>
            <w:r w:rsidRPr="00652F10">
              <w:t xml:space="preserve"> elemmel támogatott célnyelvi óravezetés növekvő biztonsággal történő követése </w:t>
            </w:r>
            <w:r>
              <w:t>(</w:t>
            </w:r>
            <w:r w:rsidRPr="00652F10">
              <w:t>pl. osztálytermi rutincselekvések, a közös munka megszervezése, eszközhasználat</w:t>
            </w:r>
            <w:r>
              <w:t>).</w:t>
            </w:r>
          </w:p>
          <w:p w:rsidR="00617069" w:rsidRPr="00652F10" w:rsidRDefault="00617069" w:rsidP="003362BE">
            <w:pPr>
              <w:contextualSpacing/>
            </w:pPr>
            <w:r>
              <w:t>R</w:t>
            </w:r>
            <w:r w:rsidRPr="00652F10">
              <w:t xml:space="preserve">övid, egyszerű tanári utasítások </w:t>
            </w:r>
            <w:r>
              <w:t>alaposabb és biztosabb megértése (</w:t>
            </w:r>
            <w:r w:rsidRPr="00652F10">
              <w:t>pl. játékos feladatok; manuális tevékenységek; mozgásos, játékos tevékenységek</w:t>
            </w:r>
            <w:r>
              <w:t xml:space="preserve">). </w:t>
            </w:r>
          </w:p>
          <w:p w:rsidR="00617069" w:rsidRDefault="00617069" w:rsidP="003362BE">
            <w:pPr>
              <w:contextualSpacing/>
            </w:pPr>
            <w:r>
              <w:t>A tanulóhoz közel álló, ismert témákról szóló r</w:t>
            </w:r>
            <w:r w:rsidRPr="000607B8">
              <w:t>övidkérdés</w:t>
            </w:r>
            <w:r>
              <w:t>ek</w:t>
            </w:r>
            <w:r w:rsidRPr="000607B8">
              <w:t xml:space="preserve"> és </w:t>
            </w:r>
            <w:r>
              <w:t>néhány rövid mondatból álló szövegek</w:t>
            </w:r>
            <w:r w:rsidRPr="000607B8">
              <w:t xml:space="preserve"> megértése</w:t>
            </w:r>
            <w:r>
              <w:t>.</w:t>
            </w:r>
          </w:p>
          <w:p w:rsidR="00617069" w:rsidRPr="008234DC" w:rsidRDefault="00617069" w:rsidP="003362BE">
            <w:pPr>
              <w:contextualSpacing/>
            </w:pPr>
            <w:r w:rsidRPr="008234DC">
              <w:t xml:space="preserve">Az életkornak megfelelő, ismert témakörökhöz kapcsolódó, </w:t>
            </w:r>
            <w:r>
              <w:t xml:space="preserve">rövid, </w:t>
            </w:r>
            <w:r w:rsidRPr="008234DC">
              <w:t>egyszerű autentikus szövegek bemutatásának aktív követése</w:t>
            </w:r>
            <w:r>
              <w:t>;</w:t>
            </w:r>
            <w:r w:rsidRPr="008234DC">
              <w:t xml:space="preserve"> a tanult nyelvi elemek felismerése a szövegekben</w:t>
            </w:r>
            <w:r>
              <w:t xml:space="preserve">, következtetések levonása a témára, lehetséges tartalomra vonatkozóan; </w:t>
            </w:r>
            <w:r w:rsidRPr="008234DC">
              <w:t>a szöveg lényegének kiszűrése megértést segítő</w:t>
            </w:r>
            <w:r>
              <w:t xml:space="preserve">,változatos </w:t>
            </w:r>
            <w:r w:rsidRPr="008234DC">
              <w:t>feladatok segítségével</w:t>
            </w:r>
            <w:r>
              <w:t>.</w:t>
            </w:r>
          </w:p>
          <w:p w:rsidR="00617069" w:rsidRDefault="00617069" w:rsidP="003362BE">
            <w:pPr>
              <w:contextualSpacing/>
            </w:pPr>
            <w:r>
              <w:t>A</w:t>
            </w:r>
            <w:r w:rsidRPr="008A79FA">
              <w:t xml:space="preserve"> megértés soránegyre tudatosabb támaszkodás a hallott szövegeket kísérő </w:t>
            </w:r>
            <w:r>
              <w:t>nonverbális</w:t>
            </w:r>
            <w:r w:rsidRPr="008A79FA">
              <w:t xml:space="preserve"> elemekre (pl. képek, képsorok, tárgyak, testbeszéd, hanglejtés) és a beszédhelyzetre</w:t>
            </w:r>
            <w:r>
              <w:t xml:space="preserve">. </w:t>
            </w:r>
          </w:p>
          <w:p w:rsidR="00617069" w:rsidRPr="008A79FA" w:rsidRDefault="00617069" w:rsidP="003362BE">
            <w:pPr>
              <w:contextualSpacing/>
            </w:pPr>
            <w:r>
              <w:t xml:space="preserve">Tanári ösztönzésre a hallott szövegből kiszűrt információk egyre tudatosabb összekapcsolása a témával kapcsolatos egyéb ismeretekkel, és ezek alapján következtetések levonása a tartalomra vonatkozóan. </w:t>
            </w:r>
          </w:p>
          <w:p w:rsidR="00617069" w:rsidRDefault="00617069" w:rsidP="003362BE">
            <w:pPr>
              <w:autoSpaceDE w:val="0"/>
              <w:autoSpaceDN w:val="0"/>
              <w:adjustRightInd w:val="0"/>
              <w:contextualSpacing/>
            </w:pPr>
            <w:r>
              <w:t xml:space="preserve">Különböző beszélők egyre biztosabb megértése, amennyiben azok a célnyelvi normának megfelelő vagy ahhoz közelítő kiejtéssel, a tanuló nyelvi szintjéhez igazított tempóban, szükség esetén szüneteket tartva és a lényegi információkat hangsúlyozva, megismételve beszélnek. </w:t>
            </w:r>
          </w:p>
          <w:p w:rsidR="00617069" w:rsidRPr="00DB2312" w:rsidRDefault="00617069" w:rsidP="003362BE">
            <w:pPr>
              <w:rPr>
                <w:i/>
              </w:rPr>
            </w:pPr>
            <w:r w:rsidRPr="00DB2312">
              <w:rPr>
                <w:i/>
              </w:rPr>
              <w:t>A fenti tevékenységekhez használható szövegfajták, szövegforrások</w:t>
            </w:r>
          </w:p>
          <w:p w:rsidR="00617069" w:rsidRPr="003F26EC" w:rsidRDefault="00617069" w:rsidP="003362BE">
            <w:r>
              <w:lastRenderedPageBreak/>
              <w:t>D</w:t>
            </w:r>
            <w:r w:rsidRPr="003F26EC">
              <w:t xml:space="preserve">alok, </w:t>
            </w:r>
            <w:r>
              <w:t>v</w:t>
            </w:r>
            <w:r w:rsidRPr="003F26EC">
              <w:t>ersek, képekkel illusztrált mesék és történetek, kisfilmek</w:t>
            </w:r>
            <w:r>
              <w:t xml:space="preserve">, animációs filmek, a korosztálynak </w:t>
            </w:r>
            <w:r w:rsidRPr="003F26EC">
              <w:t>szóló</w:t>
            </w:r>
            <w:r>
              <w:t xml:space="preserve"> egyéb</w:t>
            </w:r>
            <w:r w:rsidRPr="003F26EC">
              <w:t xml:space="preserve"> hangzó anyagok</w:t>
            </w:r>
            <w:r>
              <w:t xml:space="preserve">,tanárral, tanulótársakkal, célnyelvi országokból érkező személyekkel folytatott rövid párbeszédek, </w:t>
            </w:r>
            <w:r w:rsidRPr="003F26EC">
              <w:t>tanári beszéd</w:t>
            </w:r>
            <w:r>
              <w:t>.</w:t>
            </w:r>
          </w:p>
        </w:tc>
      </w:tr>
    </w:tbl>
    <w:p w:rsidR="00617069" w:rsidRPr="0079357B" w:rsidRDefault="00617069" w:rsidP="00617069"/>
    <w:p w:rsidR="00617069" w:rsidRPr="0079357B" w:rsidRDefault="00617069" w:rsidP="00617069">
      <w:pPr>
        <w:rPr>
          <w:color w:val="000000"/>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4"/>
        <w:gridCol w:w="7156"/>
      </w:tblGrid>
      <w:tr w:rsidR="00617069" w:rsidRPr="0079357B" w:rsidTr="003362BE">
        <w:trPr>
          <w:trHeight w:val="418"/>
        </w:trPr>
        <w:tc>
          <w:tcPr>
            <w:tcW w:w="2520" w:type="dxa"/>
            <w:vAlign w:val="center"/>
          </w:tcPr>
          <w:p w:rsidR="00617069" w:rsidRPr="0079357B" w:rsidRDefault="00617069" w:rsidP="003362BE">
            <w:pPr>
              <w:spacing w:before="120"/>
              <w:jc w:val="center"/>
              <w:rPr>
                <w:b/>
                <w:color w:val="000000"/>
              </w:rPr>
            </w:pPr>
            <w:r w:rsidRPr="0079357B">
              <w:rPr>
                <w:b/>
                <w:color w:val="000000"/>
              </w:rPr>
              <w:t>Fejlesztésiegység</w:t>
            </w:r>
          </w:p>
        </w:tc>
        <w:tc>
          <w:tcPr>
            <w:tcW w:w="0" w:type="auto"/>
            <w:vAlign w:val="center"/>
          </w:tcPr>
          <w:p w:rsidR="00617069" w:rsidRPr="0079357B" w:rsidRDefault="00617069" w:rsidP="003362BE">
            <w:pPr>
              <w:spacing w:before="120"/>
              <w:jc w:val="center"/>
              <w:rPr>
                <w:b/>
                <w:color w:val="000000"/>
              </w:rPr>
            </w:pPr>
            <w:r w:rsidRPr="0079357B">
              <w:rPr>
                <w:b/>
                <w:color w:val="000000"/>
              </w:rPr>
              <w:t>Szóbeli interakció</w:t>
            </w:r>
          </w:p>
        </w:tc>
      </w:tr>
      <w:tr w:rsidR="00617069" w:rsidRPr="0079357B" w:rsidTr="003362BE">
        <w:trPr>
          <w:trHeight w:val="531"/>
        </w:trPr>
        <w:tc>
          <w:tcPr>
            <w:tcW w:w="2520" w:type="dxa"/>
            <w:vAlign w:val="center"/>
          </w:tcPr>
          <w:p w:rsidR="00617069" w:rsidRPr="0079357B" w:rsidRDefault="00617069" w:rsidP="003362BE">
            <w:pPr>
              <w:spacing w:before="120"/>
              <w:jc w:val="center"/>
              <w:rPr>
                <w:b/>
                <w:color w:val="000000"/>
              </w:rPr>
            </w:pPr>
            <w:r w:rsidRPr="0079357B">
              <w:rPr>
                <w:b/>
                <w:color w:val="000000"/>
              </w:rPr>
              <w:t>Előzetes tudás</w:t>
            </w:r>
          </w:p>
        </w:tc>
        <w:tc>
          <w:tcPr>
            <w:tcW w:w="0" w:type="auto"/>
          </w:tcPr>
          <w:p w:rsidR="00617069" w:rsidRPr="0079357B" w:rsidRDefault="00617069" w:rsidP="003362BE">
            <w:pPr>
              <w:spacing w:before="120"/>
              <w:rPr>
                <w:color w:val="000000"/>
              </w:rPr>
            </w:pPr>
            <w:r>
              <w:rPr>
                <w:color w:val="000000"/>
              </w:rPr>
              <w:t xml:space="preserve">Részvétel </w:t>
            </w:r>
            <w:r w:rsidRPr="00E51A32">
              <w:rPr>
                <w:color w:val="000000"/>
              </w:rPr>
              <w:t>interakciót</w:t>
            </w:r>
            <w:r>
              <w:rPr>
                <w:color w:val="000000"/>
              </w:rPr>
              <w:t xml:space="preserve"> igénylő tevékenységekben, egyszerű nyelvi eszközök alkalmazásával. </w:t>
            </w:r>
          </w:p>
        </w:tc>
      </w:tr>
      <w:tr w:rsidR="00617069" w:rsidRPr="0079357B" w:rsidTr="003362BE">
        <w:tc>
          <w:tcPr>
            <w:tcW w:w="2520" w:type="dxa"/>
            <w:vAlign w:val="center"/>
          </w:tcPr>
          <w:p w:rsidR="00617069" w:rsidRPr="0079357B" w:rsidRDefault="00617069" w:rsidP="003362BE">
            <w:pPr>
              <w:spacing w:before="120"/>
              <w:jc w:val="center"/>
              <w:rPr>
                <w:b/>
                <w:color w:val="000000"/>
              </w:rPr>
            </w:pPr>
            <w:r w:rsidRPr="00AE6324">
              <w:rPr>
                <w:b/>
                <w:color w:val="000000"/>
              </w:rPr>
              <w:t>A tematikai egység nevelési-fejlesztési céljai</w:t>
            </w:r>
          </w:p>
        </w:tc>
        <w:tc>
          <w:tcPr>
            <w:tcW w:w="0" w:type="auto"/>
          </w:tcPr>
          <w:p w:rsidR="00617069" w:rsidRPr="0079357B" w:rsidRDefault="00617069" w:rsidP="003362BE">
            <w:pPr>
              <w:spacing w:before="120"/>
              <w:contextualSpacing/>
              <w:rPr>
                <w:color w:val="000000"/>
              </w:rPr>
            </w:pPr>
            <w:r>
              <w:rPr>
                <w:color w:val="000000"/>
              </w:rPr>
              <w:t>A beszédszándék kifejezése</w:t>
            </w:r>
            <w:r w:rsidRPr="0079357B">
              <w:rPr>
                <w:color w:val="000000"/>
              </w:rPr>
              <w:t xml:space="preserve"> egyszerű nyelvi eszközökkel, bővülő szókinccsel és </w:t>
            </w:r>
            <w:r>
              <w:rPr>
                <w:color w:val="000000"/>
              </w:rPr>
              <w:t>nonverbális</w:t>
            </w:r>
            <w:r w:rsidRPr="0079357B">
              <w:rPr>
                <w:color w:val="000000"/>
              </w:rPr>
              <w:t xml:space="preserve"> elemekkel</w:t>
            </w:r>
            <w:r>
              <w:rPr>
                <w:color w:val="000000"/>
              </w:rPr>
              <w:t xml:space="preserve"> támogatva</w:t>
            </w:r>
            <w:r w:rsidRPr="0079357B">
              <w:rPr>
                <w:color w:val="000000"/>
              </w:rPr>
              <w:t>;</w:t>
            </w:r>
          </w:p>
          <w:p w:rsidR="00617069" w:rsidRPr="0079357B" w:rsidRDefault="00617069" w:rsidP="003362BE">
            <w:pPr>
              <w:contextualSpacing/>
              <w:rPr>
                <w:color w:val="000000"/>
              </w:rPr>
            </w:pPr>
            <w:r>
              <w:rPr>
                <w:color w:val="000000"/>
              </w:rPr>
              <w:t>egyszerű kérdések feltevése</w:t>
            </w:r>
            <w:r w:rsidRPr="0079357B">
              <w:rPr>
                <w:color w:val="000000"/>
              </w:rPr>
              <w:t xml:space="preserve"> ismert </w:t>
            </w:r>
            <w:r>
              <w:rPr>
                <w:color w:val="000000"/>
              </w:rPr>
              <w:t>témákról</w:t>
            </w:r>
            <w:r w:rsidRPr="0079357B">
              <w:rPr>
                <w:color w:val="000000"/>
              </w:rPr>
              <w:t xml:space="preserve">, illetve </w:t>
            </w:r>
            <w:r>
              <w:rPr>
                <w:color w:val="000000"/>
              </w:rPr>
              <w:t xml:space="preserve">válaszadás </w:t>
            </w:r>
            <w:r w:rsidRPr="0079357B">
              <w:rPr>
                <w:color w:val="000000"/>
              </w:rPr>
              <w:t>egyszerű nyelvi eszközökkel a hozzá intézett kérdésekre;</w:t>
            </w:r>
          </w:p>
          <w:p w:rsidR="00617069" w:rsidRPr="0079357B" w:rsidRDefault="00617069" w:rsidP="003362BE">
            <w:pPr>
              <w:contextualSpacing/>
              <w:rPr>
                <w:color w:val="000000"/>
              </w:rPr>
            </w:pPr>
            <w:r>
              <w:rPr>
                <w:color w:val="000000"/>
              </w:rPr>
              <w:t xml:space="preserve">rövid beszélgetésfolytatása </w:t>
            </w:r>
            <w:r w:rsidRPr="0079357B">
              <w:rPr>
                <w:color w:val="000000"/>
              </w:rPr>
              <w:t xml:space="preserve">ismert </w:t>
            </w:r>
            <w:r>
              <w:rPr>
                <w:color w:val="000000"/>
              </w:rPr>
              <w:t>témákról,</w:t>
            </w:r>
            <w:r w:rsidRPr="0079357B">
              <w:rPr>
                <w:color w:val="000000"/>
              </w:rPr>
              <w:t xml:space="preserve"> egyszerű nyelvi eszközökkel</w:t>
            </w:r>
            <w:r>
              <w:rPr>
                <w:color w:val="000000"/>
              </w:rPr>
              <w:t>, begyakoroltbeszédfordulatok</w:t>
            </w:r>
            <w:r w:rsidRPr="0079357B">
              <w:rPr>
                <w:color w:val="000000"/>
              </w:rPr>
              <w:t>ka</w:t>
            </w:r>
            <w:r>
              <w:rPr>
                <w:color w:val="000000"/>
              </w:rPr>
              <w:t>l;</w:t>
            </w:r>
          </w:p>
          <w:p w:rsidR="00617069" w:rsidRPr="0079357B" w:rsidRDefault="00617069" w:rsidP="003362BE">
            <w:pPr>
              <w:contextualSpacing/>
              <w:rPr>
                <w:color w:val="000000"/>
              </w:rPr>
            </w:pPr>
            <w:r>
              <w:rPr>
                <w:color w:val="000000"/>
              </w:rPr>
              <w:t>rövid beszélgetés folytatása a társakkal</w:t>
            </w:r>
            <w:r w:rsidRPr="0079357B">
              <w:rPr>
                <w:color w:val="000000"/>
              </w:rPr>
              <w:t xml:space="preserve"> a tanult </w:t>
            </w:r>
            <w:r>
              <w:rPr>
                <w:color w:val="000000"/>
              </w:rPr>
              <w:t>témákról</w:t>
            </w:r>
            <w:r w:rsidRPr="0079357B">
              <w:rPr>
                <w:color w:val="000000"/>
              </w:rPr>
              <w:t>;</w:t>
            </w:r>
          </w:p>
          <w:p w:rsidR="00617069" w:rsidRPr="0079357B" w:rsidRDefault="00617069" w:rsidP="003362BE">
            <w:pPr>
              <w:contextualSpacing/>
              <w:rPr>
                <w:color w:val="000000"/>
              </w:rPr>
            </w:pPr>
            <w:r w:rsidRPr="0079357B">
              <w:rPr>
                <w:color w:val="000000"/>
              </w:rPr>
              <w:t>rövid, egyszerű szövegek közös előadás</w:t>
            </w:r>
            <w:r>
              <w:rPr>
                <w:color w:val="000000"/>
              </w:rPr>
              <w:t>a</w:t>
            </w:r>
            <w:r w:rsidRPr="0079357B">
              <w:rPr>
                <w:color w:val="000000"/>
              </w:rPr>
              <w:t>; az ismert szöveg célnyelvi normá</w:t>
            </w:r>
            <w:r>
              <w:rPr>
                <w:color w:val="000000"/>
              </w:rPr>
              <w:t>khoz közelítő</w:t>
            </w:r>
            <w:r w:rsidRPr="0079357B">
              <w:rPr>
                <w:color w:val="000000"/>
              </w:rPr>
              <w:t xml:space="preserve"> kiejtés</w:t>
            </w:r>
            <w:r>
              <w:rPr>
                <w:color w:val="000000"/>
              </w:rPr>
              <w:t>e</w:t>
            </w:r>
            <w:r w:rsidRPr="0079357B">
              <w:rPr>
                <w:color w:val="000000"/>
              </w:rPr>
              <w:t>, helyes intonáció</w:t>
            </w:r>
            <w:r>
              <w:rPr>
                <w:color w:val="000000"/>
              </w:rPr>
              <w:t>val</w:t>
            </w:r>
            <w:r w:rsidRPr="0079357B">
              <w:rPr>
                <w:color w:val="000000"/>
              </w:rPr>
              <w:t xml:space="preserve"> és </w:t>
            </w:r>
            <w:r>
              <w:rPr>
                <w:color w:val="000000"/>
              </w:rPr>
              <w:t xml:space="preserve">megfelelő </w:t>
            </w:r>
            <w:r w:rsidRPr="0079357B">
              <w:rPr>
                <w:color w:val="000000"/>
              </w:rPr>
              <w:t>beszédtempó</w:t>
            </w:r>
            <w:r>
              <w:rPr>
                <w:color w:val="000000"/>
              </w:rPr>
              <w:t>ban.</w:t>
            </w:r>
          </w:p>
        </w:tc>
      </w:tr>
      <w:tr w:rsidR="00617069" w:rsidRPr="0079357B" w:rsidTr="003362BE">
        <w:trPr>
          <w:trHeight w:val="374"/>
        </w:trPr>
        <w:tc>
          <w:tcPr>
            <w:tcW w:w="9180" w:type="dxa"/>
            <w:gridSpan w:val="2"/>
            <w:vAlign w:val="center"/>
          </w:tcPr>
          <w:p w:rsidR="00617069" w:rsidRPr="0079357B" w:rsidRDefault="00617069" w:rsidP="003362BE">
            <w:pPr>
              <w:spacing w:before="120"/>
              <w:jc w:val="center"/>
              <w:rPr>
                <w:b/>
                <w:color w:val="000000"/>
              </w:rPr>
            </w:pPr>
            <w:r w:rsidRPr="0079357B">
              <w:rPr>
                <w:b/>
                <w:color w:val="000000"/>
              </w:rPr>
              <w:t>A fejlesztés tartalma</w:t>
            </w:r>
          </w:p>
        </w:tc>
      </w:tr>
      <w:tr w:rsidR="00617069" w:rsidRPr="0079357B" w:rsidTr="003362BE">
        <w:tc>
          <w:tcPr>
            <w:tcW w:w="9180" w:type="dxa"/>
            <w:gridSpan w:val="2"/>
          </w:tcPr>
          <w:p w:rsidR="00617069" w:rsidRPr="0079357B" w:rsidRDefault="00617069" w:rsidP="003362BE">
            <w:pPr>
              <w:spacing w:before="120"/>
              <w:contextualSpacing/>
              <w:rPr>
                <w:color w:val="000000"/>
              </w:rPr>
            </w:pPr>
            <w:r>
              <w:rPr>
                <w:color w:val="000000"/>
              </w:rPr>
              <w:t xml:space="preserve">A </w:t>
            </w:r>
            <w:r w:rsidRPr="0079357B">
              <w:rPr>
                <w:color w:val="000000"/>
              </w:rPr>
              <w:t xml:space="preserve">mondanivaló </w:t>
            </w:r>
            <w:r>
              <w:rPr>
                <w:color w:val="000000"/>
              </w:rPr>
              <w:t>nonverbális</w:t>
            </w:r>
            <w:r w:rsidRPr="0079357B">
              <w:rPr>
                <w:color w:val="000000"/>
              </w:rPr>
              <w:t xml:space="preserve"> elemekkel </w:t>
            </w:r>
            <w:r>
              <w:rPr>
                <w:color w:val="000000"/>
              </w:rPr>
              <w:t>(</w:t>
            </w:r>
            <w:r w:rsidRPr="0079357B">
              <w:rPr>
                <w:color w:val="000000"/>
              </w:rPr>
              <w:t>pl. testbeszéddel, hanglejtéssel, vizuális eszközökkel</w:t>
            </w:r>
            <w:r>
              <w:rPr>
                <w:color w:val="000000"/>
              </w:rPr>
              <w:t>)</w:t>
            </w:r>
            <w:r w:rsidRPr="0079357B">
              <w:rPr>
                <w:color w:val="000000"/>
              </w:rPr>
              <w:t xml:space="preserve"> támogatott kifejezése bővülő szókinccsel</w:t>
            </w:r>
            <w:r>
              <w:rPr>
                <w:color w:val="000000"/>
              </w:rPr>
              <w:t>,</w:t>
            </w:r>
            <w:r w:rsidRPr="0079357B">
              <w:rPr>
                <w:color w:val="000000"/>
              </w:rPr>
              <w:t xml:space="preserve"> egyszerű nyelvi eszközökkel</w:t>
            </w:r>
            <w:r>
              <w:rPr>
                <w:color w:val="000000"/>
              </w:rPr>
              <w:t>.</w:t>
            </w:r>
          </w:p>
          <w:p w:rsidR="00617069" w:rsidRPr="0079357B" w:rsidRDefault="00617069" w:rsidP="003362BE">
            <w:pPr>
              <w:contextualSpacing/>
              <w:rPr>
                <w:color w:val="000000"/>
              </w:rPr>
            </w:pPr>
            <w:r>
              <w:rPr>
                <w:color w:val="000000"/>
              </w:rPr>
              <w:t>R</w:t>
            </w:r>
            <w:r w:rsidRPr="0079357B">
              <w:rPr>
                <w:color w:val="000000"/>
              </w:rPr>
              <w:t>övid válaszokkal, cselekvéssel</w:t>
            </w:r>
            <w:r>
              <w:rPr>
                <w:color w:val="000000"/>
              </w:rPr>
              <w:t xml:space="preserve"> való r</w:t>
            </w:r>
            <w:r w:rsidRPr="0079357B">
              <w:rPr>
                <w:color w:val="000000"/>
              </w:rPr>
              <w:t xml:space="preserve">eagálás </w:t>
            </w:r>
            <w:r>
              <w:rPr>
                <w:color w:val="000000"/>
              </w:rPr>
              <w:t>i</w:t>
            </w:r>
            <w:r w:rsidRPr="0079357B">
              <w:rPr>
                <w:color w:val="000000"/>
              </w:rPr>
              <w:t>smert témákhoz vagy osztálytermi szituációkhoz kapcsolódó</w:t>
            </w:r>
            <w:r>
              <w:rPr>
                <w:color w:val="000000"/>
              </w:rPr>
              <w:t>,</w:t>
            </w:r>
            <w:r w:rsidRPr="0079357B">
              <w:rPr>
                <w:color w:val="000000"/>
              </w:rPr>
              <w:t xml:space="preserve"> egyszerű nyelvi eszközökkel megfogalmazott kérdésekre, kérésekre, felszólításokra</w:t>
            </w:r>
            <w:r>
              <w:rPr>
                <w:color w:val="000000"/>
              </w:rPr>
              <w:t>.</w:t>
            </w:r>
          </w:p>
          <w:p w:rsidR="00617069" w:rsidRPr="0079357B" w:rsidRDefault="00617069" w:rsidP="003362BE">
            <w:pPr>
              <w:contextualSpacing/>
              <w:rPr>
                <w:color w:val="000000"/>
              </w:rPr>
            </w:pPr>
            <w:r>
              <w:rPr>
                <w:color w:val="000000"/>
              </w:rPr>
              <w:t>E</w:t>
            </w:r>
            <w:r w:rsidRPr="0079357B">
              <w:rPr>
                <w:color w:val="000000"/>
              </w:rPr>
              <w:t xml:space="preserve">gyszerű kérdések </w:t>
            </w:r>
            <w:r>
              <w:rPr>
                <w:color w:val="000000"/>
              </w:rPr>
              <w:t>feltevése i</w:t>
            </w:r>
            <w:r w:rsidRPr="0079357B">
              <w:rPr>
                <w:color w:val="000000"/>
              </w:rPr>
              <w:t>smert témákhoz, osztálytermi szituációkhoz, egyéni szükségletekhez kapcsolód</w:t>
            </w:r>
            <w:r>
              <w:rPr>
                <w:color w:val="000000"/>
              </w:rPr>
              <w:t>va.</w:t>
            </w:r>
          </w:p>
          <w:p w:rsidR="00617069" w:rsidRDefault="00617069" w:rsidP="003362BE">
            <w:pPr>
              <w:contextualSpacing/>
              <w:rPr>
                <w:color w:val="000000"/>
              </w:rPr>
            </w:pPr>
            <w:r>
              <w:rPr>
                <w:color w:val="000000"/>
              </w:rPr>
              <w:t>E</w:t>
            </w:r>
            <w:r w:rsidRPr="0079357B">
              <w:rPr>
                <w:color w:val="000000"/>
              </w:rPr>
              <w:t xml:space="preserve">gyszerű nyelvi eszközöket és </w:t>
            </w:r>
            <w:r>
              <w:rPr>
                <w:color w:val="000000"/>
              </w:rPr>
              <w:t>nonverbális</w:t>
            </w:r>
            <w:r w:rsidRPr="0079357B">
              <w:rPr>
                <w:color w:val="000000"/>
              </w:rPr>
              <w:t xml:space="preserve"> elemeket tartalmazó rövid párbeszéd eljátszása társakkal</w:t>
            </w:r>
            <w:r>
              <w:rPr>
                <w:color w:val="000000"/>
              </w:rPr>
              <w:t>.</w:t>
            </w:r>
          </w:p>
          <w:p w:rsidR="00617069" w:rsidRPr="0079357B" w:rsidRDefault="00617069" w:rsidP="003362BE">
            <w:pPr>
              <w:contextualSpacing/>
              <w:rPr>
                <w:color w:val="000000"/>
              </w:rPr>
            </w:pPr>
            <w:r>
              <w:rPr>
                <w:color w:val="000000"/>
              </w:rPr>
              <w:t>K</w:t>
            </w:r>
            <w:r w:rsidRPr="0079357B">
              <w:rPr>
                <w:color w:val="000000"/>
              </w:rPr>
              <w:t xml:space="preserve">ommunikálás </w:t>
            </w:r>
            <w:r>
              <w:rPr>
                <w:color w:val="000000"/>
              </w:rPr>
              <w:t>begyakorolt</w:t>
            </w:r>
            <w:r w:rsidRPr="0079357B">
              <w:rPr>
                <w:color w:val="000000"/>
              </w:rPr>
              <w:t xml:space="preserve"> beszédfordulatokkal </w:t>
            </w:r>
            <w:r>
              <w:rPr>
                <w:color w:val="000000"/>
              </w:rPr>
              <w:t>(</w:t>
            </w:r>
            <w:r w:rsidRPr="0079357B">
              <w:rPr>
                <w:color w:val="000000"/>
              </w:rPr>
              <w:t>pl. bemutatkozás, bemutatás, üdvözlés, köszönés, alapvető információ kérése és adása saját magáról, társairól, közvetlen környezetéről, különböző dolgok kérése és adása</w:t>
            </w:r>
            <w:r>
              <w:rPr>
                <w:color w:val="000000"/>
              </w:rPr>
              <w:t>, tetszés, nemtetszés kifejezése).</w:t>
            </w:r>
          </w:p>
          <w:p w:rsidR="00617069" w:rsidRPr="0079357B" w:rsidRDefault="00617069" w:rsidP="003362BE">
            <w:pPr>
              <w:contextualSpacing/>
              <w:rPr>
                <w:color w:val="000000"/>
              </w:rPr>
            </w:pPr>
            <w:r>
              <w:rPr>
                <w:color w:val="000000"/>
              </w:rPr>
              <w:t>Meg nem értés esetén nonverbális</w:t>
            </w:r>
            <w:r w:rsidRPr="0079357B">
              <w:rPr>
                <w:color w:val="000000"/>
              </w:rPr>
              <w:t xml:space="preserve"> elemekkel</w:t>
            </w:r>
            <w:r>
              <w:rPr>
                <w:color w:val="000000"/>
              </w:rPr>
              <w:t>,</w:t>
            </w:r>
            <w:r w:rsidRPr="0079357B">
              <w:rPr>
                <w:color w:val="000000"/>
              </w:rPr>
              <w:t xml:space="preserve"> pl. testbeszéddel támogatott</w:t>
            </w:r>
            <w:r>
              <w:rPr>
                <w:color w:val="000000"/>
              </w:rPr>
              <w:t xml:space="preserve"> ismétlés,</w:t>
            </w:r>
            <w:r w:rsidRPr="0079357B">
              <w:rPr>
                <w:color w:val="000000"/>
              </w:rPr>
              <w:t xml:space="preserve"> magyarázat kérése</w:t>
            </w:r>
            <w:r>
              <w:rPr>
                <w:color w:val="000000"/>
              </w:rPr>
              <w:t>.</w:t>
            </w:r>
          </w:p>
          <w:p w:rsidR="00617069" w:rsidRPr="0079357B" w:rsidRDefault="00617069" w:rsidP="003362BE">
            <w:pPr>
              <w:contextualSpacing/>
              <w:rPr>
                <w:color w:val="000000"/>
              </w:rPr>
            </w:pPr>
            <w:r w:rsidRPr="0079357B">
              <w:rPr>
                <w:color w:val="000000"/>
              </w:rPr>
              <w:t xml:space="preserve">Néhány egyszerű, a beszélgetés strukturálása szempontjából fontos elem megismerése és alkalmazása </w:t>
            </w:r>
            <w:r>
              <w:rPr>
                <w:color w:val="000000"/>
              </w:rPr>
              <w:t>(</w:t>
            </w:r>
            <w:r w:rsidRPr="0079357B">
              <w:rPr>
                <w:color w:val="000000"/>
              </w:rPr>
              <w:t>pl. beszélgetéskezdeményezés</w:t>
            </w:r>
            <w:r>
              <w:rPr>
                <w:color w:val="000000"/>
              </w:rPr>
              <w:t>e</w:t>
            </w:r>
            <w:r w:rsidRPr="0079357B">
              <w:rPr>
                <w:color w:val="000000"/>
              </w:rPr>
              <w:t>, figyelemfelhívás</w:t>
            </w:r>
            <w:r>
              <w:rPr>
                <w:color w:val="000000"/>
              </w:rPr>
              <w:t>).</w:t>
            </w:r>
          </w:p>
          <w:p w:rsidR="00617069" w:rsidRPr="0079357B" w:rsidRDefault="00617069" w:rsidP="003362BE">
            <w:pPr>
              <w:contextualSpacing/>
              <w:rPr>
                <w:color w:val="000000"/>
              </w:rPr>
            </w:pPr>
            <w:r>
              <w:rPr>
                <w:color w:val="000000"/>
              </w:rPr>
              <w:t>H</w:t>
            </w:r>
            <w:r w:rsidRPr="0079357B">
              <w:rPr>
                <w:color w:val="000000"/>
              </w:rPr>
              <w:t>allott</w:t>
            </w:r>
            <w:r>
              <w:rPr>
                <w:color w:val="000000"/>
              </w:rPr>
              <w:t xml:space="preserve">, </w:t>
            </w:r>
            <w:r w:rsidRPr="0079357B">
              <w:rPr>
                <w:color w:val="000000"/>
              </w:rPr>
              <w:t xml:space="preserve">látott jelenségekre </w:t>
            </w:r>
            <w:r>
              <w:rPr>
                <w:color w:val="000000"/>
              </w:rPr>
              <w:t>(</w:t>
            </w:r>
            <w:r w:rsidRPr="0079357B">
              <w:rPr>
                <w:color w:val="000000"/>
              </w:rPr>
              <w:t>pl. váratlan osztálytermi történésekre, időjárással kapcsolatos megfigyelésekre</w:t>
            </w:r>
            <w:r>
              <w:rPr>
                <w:color w:val="000000"/>
              </w:rPr>
              <w:t>)</w:t>
            </w:r>
            <w:r w:rsidRPr="0079357B">
              <w:rPr>
                <w:color w:val="000000"/>
              </w:rPr>
              <w:t xml:space="preserve"> való reagálás egyszerű nyelvi eszközökkel</w:t>
            </w:r>
            <w:r>
              <w:rPr>
                <w:color w:val="000000"/>
              </w:rPr>
              <w:t>.</w:t>
            </w:r>
          </w:p>
          <w:p w:rsidR="00617069" w:rsidRPr="0079357B" w:rsidRDefault="00617069" w:rsidP="003362BE">
            <w:pPr>
              <w:contextualSpacing/>
              <w:rPr>
                <w:color w:val="000000"/>
              </w:rPr>
            </w:pPr>
            <w:r>
              <w:rPr>
                <w:color w:val="000000"/>
              </w:rPr>
              <w:t>A</w:t>
            </w:r>
            <w:r w:rsidRPr="0079357B">
              <w:rPr>
                <w:color w:val="000000"/>
              </w:rPr>
              <w:t xml:space="preserve">ktív részvétel </w:t>
            </w:r>
            <w:r>
              <w:rPr>
                <w:color w:val="000000"/>
              </w:rPr>
              <w:t>d</w:t>
            </w:r>
            <w:r w:rsidRPr="0079357B">
              <w:rPr>
                <w:color w:val="000000"/>
              </w:rPr>
              <w:t>alok, mondókák, versek, mesék, történetek előadás</w:t>
            </w:r>
            <w:r>
              <w:rPr>
                <w:color w:val="000000"/>
              </w:rPr>
              <w:t>ában, szóbeli nyelvi játékokban</w:t>
            </w:r>
            <w:r w:rsidRPr="0079357B">
              <w:rPr>
                <w:color w:val="000000"/>
              </w:rPr>
              <w:t xml:space="preserve">; </w:t>
            </w:r>
            <w:r>
              <w:rPr>
                <w:color w:val="000000"/>
              </w:rPr>
              <w:t>nonverbális</w:t>
            </w:r>
            <w:r w:rsidRPr="0079357B">
              <w:rPr>
                <w:color w:val="000000"/>
              </w:rPr>
              <w:t xml:space="preserve"> elemekkel támogatott történet elmondásába való bekapcsolódás </w:t>
            </w:r>
            <w:r>
              <w:rPr>
                <w:color w:val="000000"/>
              </w:rPr>
              <w:t xml:space="preserve">az </w:t>
            </w:r>
            <w:r w:rsidRPr="0079357B">
              <w:rPr>
                <w:color w:val="000000"/>
              </w:rPr>
              <w:t xml:space="preserve">ismert szavak, kifejezések, </w:t>
            </w:r>
            <w:r>
              <w:rPr>
                <w:color w:val="000000"/>
              </w:rPr>
              <w:t>beszédfordulatok</w:t>
            </w:r>
            <w:r w:rsidRPr="0079357B">
              <w:rPr>
                <w:color w:val="000000"/>
              </w:rPr>
              <w:t xml:space="preserve"> szintjén.</w:t>
            </w:r>
          </w:p>
          <w:p w:rsidR="00617069" w:rsidRPr="00DB2312" w:rsidRDefault="00617069" w:rsidP="003362BE">
            <w:pPr>
              <w:rPr>
                <w:i/>
              </w:rPr>
            </w:pPr>
            <w:r w:rsidRPr="00DB2312">
              <w:rPr>
                <w:i/>
              </w:rPr>
              <w:t>A fenti tevékenységekhez használható szövegfajták, szövegforrások</w:t>
            </w:r>
          </w:p>
          <w:p w:rsidR="00617069" w:rsidRPr="0079357B" w:rsidRDefault="00617069" w:rsidP="003362BE">
            <w:pPr>
              <w:rPr>
                <w:color w:val="000000"/>
              </w:rPr>
            </w:pPr>
            <w:r w:rsidRPr="0079357B">
              <w:rPr>
                <w:color w:val="000000"/>
              </w:rPr>
              <w:lastRenderedPageBreak/>
              <w:t>Dalok, mondókák, versek, mesék, illusztrált történetek, mozgással kísért rövid cselekvéssorok, kérdések, rövid párbeszédek, dramatizált jelenetek, néhány mondatos leírások, egyszerű felszólítások, kérések, információ hiányán</w:t>
            </w:r>
            <w:r>
              <w:rPr>
                <w:color w:val="000000"/>
              </w:rPr>
              <w:t>,</w:t>
            </w:r>
            <w:r w:rsidRPr="0079357B">
              <w:rPr>
                <w:color w:val="000000"/>
              </w:rPr>
              <w:t xml:space="preserve"> illetve különbözőségén alapuló szövegek</w:t>
            </w:r>
            <w:r>
              <w:rPr>
                <w:color w:val="000000"/>
              </w:rPr>
              <w:t>.</w:t>
            </w:r>
          </w:p>
        </w:tc>
      </w:tr>
    </w:tbl>
    <w:p w:rsidR="00617069" w:rsidRDefault="00617069" w:rsidP="00617069"/>
    <w:p w:rsidR="00617069" w:rsidRPr="0079357B" w:rsidRDefault="00617069" w:rsidP="00617069"/>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617069" w:rsidRPr="0079357B" w:rsidTr="003362BE">
        <w:trPr>
          <w:trHeight w:val="425"/>
        </w:trPr>
        <w:tc>
          <w:tcPr>
            <w:tcW w:w="2520" w:type="dxa"/>
            <w:vAlign w:val="center"/>
          </w:tcPr>
          <w:p w:rsidR="00617069" w:rsidRPr="0079357B" w:rsidRDefault="00617069" w:rsidP="003362BE">
            <w:pPr>
              <w:spacing w:before="120"/>
              <w:jc w:val="center"/>
              <w:rPr>
                <w:b/>
                <w:color w:val="000000"/>
              </w:rPr>
            </w:pPr>
            <w:r w:rsidRPr="0079357B">
              <w:rPr>
                <w:b/>
                <w:color w:val="000000"/>
              </w:rPr>
              <w:t>Fejlesztésiegység</w:t>
            </w:r>
          </w:p>
        </w:tc>
        <w:tc>
          <w:tcPr>
            <w:tcW w:w="6660" w:type="dxa"/>
            <w:vAlign w:val="center"/>
          </w:tcPr>
          <w:p w:rsidR="00617069" w:rsidRPr="0079357B" w:rsidRDefault="00617069" w:rsidP="003362BE">
            <w:pPr>
              <w:spacing w:before="120"/>
              <w:jc w:val="center"/>
              <w:rPr>
                <w:b/>
                <w:color w:val="000000"/>
              </w:rPr>
            </w:pPr>
            <w:r w:rsidRPr="0079357B">
              <w:rPr>
                <w:b/>
                <w:color w:val="000000"/>
              </w:rPr>
              <w:t>Összefüggő beszéd</w:t>
            </w:r>
          </w:p>
        </w:tc>
      </w:tr>
      <w:tr w:rsidR="00617069" w:rsidRPr="0079357B" w:rsidTr="003362BE">
        <w:tc>
          <w:tcPr>
            <w:tcW w:w="2520" w:type="dxa"/>
            <w:vAlign w:val="center"/>
          </w:tcPr>
          <w:p w:rsidR="00617069" w:rsidRPr="0079357B" w:rsidRDefault="00617069" w:rsidP="003362BE">
            <w:pPr>
              <w:spacing w:before="120"/>
              <w:jc w:val="center"/>
              <w:rPr>
                <w:b/>
                <w:color w:val="000000"/>
              </w:rPr>
            </w:pPr>
            <w:r w:rsidRPr="0079357B">
              <w:rPr>
                <w:b/>
                <w:color w:val="000000"/>
              </w:rPr>
              <w:t>Előzetes tudás</w:t>
            </w:r>
          </w:p>
        </w:tc>
        <w:tc>
          <w:tcPr>
            <w:tcW w:w="6660" w:type="dxa"/>
          </w:tcPr>
          <w:p w:rsidR="00617069" w:rsidRPr="0079357B" w:rsidRDefault="00617069" w:rsidP="003362BE">
            <w:pPr>
              <w:spacing w:before="120"/>
              <w:rPr>
                <w:color w:val="000000"/>
              </w:rPr>
            </w:pPr>
            <w:r>
              <w:rPr>
                <w:color w:val="000000"/>
              </w:rPr>
              <w:t>Néhány összefüggő mondat elmondása önmagáról és a tanult témákról. A megismert versek, mondókák felidézése.</w:t>
            </w:r>
          </w:p>
        </w:tc>
      </w:tr>
      <w:tr w:rsidR="00617069" w:rsidRPr="0079357B" w:rsidTr="003362BE">
        <w:trPr>
          <w:trHeight w:val="900"/>
        </w:trPr>
        <w:tc>
          <w:tcPr>
            <w:tcW w:w="2520" w:type="dxa"/>
            <w:vAlign w:val="center"/>
          </w:tcPr>
          <w:p w:rsidR="00617069" w:rsidRPr="0079357B" w:rsidRDefault="00617069" w:rsidP="003362BE">
            <w:pPr>
              <w:spacing w:before="120"/>
              <w:jc w:val="center"/>
              <w:rPr>
                <w:b/>
                <w:color w:val="000000"/>
              </w:rPr>
            </w:pPr>
            <w:r w:rsidRPr="00AE6324">
              <w:rPr>
                <w:b/>
                <w:color w:val="000000"/>
              </w:rPr>
              <w:t>A tematikai egység nevelési-fejlesztési céljai</w:t>
            </w:r>
          </w:p>
        </w:tc>
        <w:tc>
          <w:tcPr>
            <w:tcW w:w="6660" w:type="dxa"/>
          </w:tcPr>
          <w:p w:rsidR="00617069" w:rsidRPr="0079357B" w:rsidRDefault="00617069" w:rsidP="003362BE">
            <w:pPr>
              <w:spacing w:before="120"/>
              <w:contextualSpacing/>
              <w:rPr>
                <w:color w:val="000000"/>
              </w:rPr>
            </w:pPr>
            <w:r>
              <w:rPr>
                <w:color w:val="000000"/>
              </w:rPr>
              <w:t>R</w:t>
            </w:r>
            <w:r w:rsidRPr="0079357B">
              <w:rPr>
                <w:color w:val="000000"/>
              </w:rPr>
              <w:t>övid, egyszerű szövegek</w:t>
            </w:r>
            <w:r>
              <w:rPr>
                <w:color w:val="000000"/>
              </w:rPr>
              <w:t xml:space="preserve"> elmondása, illetve párbeszéd előadása </w:t>
            </w:r>
            <w:r w:rsidRPr="0079357B">
              <w:rPr>
                <w:color w:val="000000"/>
              </w:rPr>
              <w:t>társaival közösen, tanári segítséggel;</w:t>
            </w:r>
          </w:p>
          <w:p w:rsidR="00617069" w:rsidRPr="0079357B" w:rsidRDefault="00617069" w:rsidP="003362BE">
            <w:pPr>
              <w:contextualSpacing/>
              <w:rPr>
                <w:color w:val="000000"/>
              </w:rPr>
            </w:pPr>
            <w:r>
              <w:rPr>
                <w:color w:val="000000"/>
              </w:rPr>
              <w:t xml:space="preserve">egyszerű nyelvi eszközökkel megfogalmazott, </w:t>
            </w:r>
            <w:r w:rsidRPr="0079357B">
              <w:rPr>
                <w:color w:val="000000"/>
              </w:rPr>
              <w:t xml:space="preserve">összefüggő </w:t>
            </w:r>
            <w:r>
              <w:rPr>
                <w:color w:val="000000"/>
              </w:rPr>
              <w:t xml:space="preserve">leírásadása </w:t>
            </w:r>
            <w:r w:rsidRPr="0079357B">
              <w:rPr>
                <w:color w:val="000000"/>
              </w:rPr>
              <w:t>saját magáról és a környezetében előforduló tárgyakról, élőlényekről, eseményekről</w:t>
            </w:r>
            <w:r>
              <w:rPr>
                <w:color w:val="000000"/>
              </w:rPr>
              <w:t>;</w:t>
            </w:r>
          </w:p>
          <w:p w:rsidR="00617069" w:rsidRPr="0079357B" w:rsidRDefault="00617069" w:rsidP="003362BE">
            <w:pPr>
              <w:contextualSpacing/>
              <w:rPr>
                <w:color w:val="000000"/>
              </w:rPr>
            </w:pPr>
            <w:r w:rsidRPr="0079357B">
              <w:rPr>
                <w:color w:val="000000"/>
              </w:rPr>
              <w:t>néhány egyszerű nyelvtani szerkezet és mondatfajt</w:t>
            </w:r>
            <w:r>
              <w:rPr>
                <w:color w:val="000000"/>
              </w:rPr>
              <w:t>a használata</w:t>
            </w:r>
            <w:r w:rsidRPr="0079357B">
              <w:rPr>
                <w:color w:val="000000"/>
              </w:rPr>
              <w:t>;</w:t>
            </w:r>
          </w:p>
          <w:p w:rsidR="00617069" w:rsidRPr="0079357B" w:rsidRDefault="00617069" w:rsidP="003362BE">
            <w:pPr>
              <w:contextualSpacing/>
              <w:rPr>
                <w:color w:val="000000"/>
              </w:rPr>
            </w:pPr>
            <w:r>
              <w:rPr>
                <w:color w:val="000000"/>
              </w:rPr>
              <w:t xml:space="preserve">a </w:t>
            </w:r>
            <w:r w:rsidRPr="0079357B">
              <w:rPr>
                <w:color w:val="000000"/>
              </w:rPr>
              <w:t>szavak, szócsoportok, egyszerű cselekvések, történések</w:t>
            </w:r>
            <w:r>
              <w:rPr>
                <w:color w:val="000000"/>
              </w:rPr>
              <w:t xml:space="preserve"> összekapcsolása kötőszavakkal</w:t>
            </w:r>
            <w:r w:rsidRPr="0079357B">
              <w:rPr>
                <w:color w:val="000000"/>
              </w:rPr>
              <w:t>;</w:t>
            </w:r>
          </w:p>
          <w:p w:rsidR="00617069" w:rsidRPr="0079357B" w:rsidRDefault="00617069" w:rsidP="003362BE">
            <w:pPr>
              <w:contextualSpacing/>
              <w:rPr>
                <w:color w:val="000000"/>
              </w:rPr>
            </w:pPr>
            <w:r>
              <w:rPr>
                <w:color w:val="000000"/>
              </w:rPr>
              <w:t xml:space="preserve">munkájának bemutatása </w:t>
            </w:r>
            <w:r w:rsidRPr="0079357B">
              <w:rPr>
                <w:color w:val="000000"/>
              </w:rPr>
              <w:t>egyszerű nyelvi eszközökkel;</w:t>
            </w:r>
          </w:p>
          <w:p w:rsidR="00617069" w:rsidRPr="0079357B" w:rsidRDefault="00617069" w:rsidP="003362BE">
            <w:pPr>
              <w:tabs>
                <w:tab w:val="left" w:pos="2060"/>
              </w:tabs>
              <w:contextualSpacing/>
              <w:rPr>
                <w:color w:val="000000"/>
              </w:rPr>
            </w:pPr>
            <w:r w:rsidRPr="0079357B">
              <w:rPr>
                <w:color w:val="000000"/>
              </w:rPr>
              <w:t>ismert szöveg</w:t>
            </w:r>
            <w:r>
              <w:rPr>
                <w:color w:val="000000"/>
              </w:rPr>
              <w:t xml:space="preserve"> elmondása a</w:t>
            </w:r>
            <w:r w:rsidRPr="0079357B">
              <w:rPr>
                <w:color w:val="000000"/>
              </w:rPr>
              <w:t xml:space="preserve"> célnyelvi normá</w:t>
            </w:r>
            <w:r>
              <w:rPr>
                <w:color w:val="000000"/>
              </w:rPr>
              <w:t>hoz közelítő</w:t>
            </w:r>
            <w:r w:rsidRPr="0079357B">
              <w:rPr>
                <w:color w:val="000000"/>
              </w:rPr>
              <w:t xml:space="preserve"> kiejtés</w:t>
            </w:r>
            <w:r>
              <w:rPr>
                <w:color w:val="000000"/>
              </w:rPr>
              <w:t xml:space="preserve">sel, </w:t>
            </w:r>
            <w:r w:rsidRPr="0079357B">
              <w:rPr>
                <w:color w:val="000000"/>
              </w:rPr>
              <w:t>intonáció</w:t>
            </w:r>
            <w:r>
              <w:rPr>
                <w:color w:val="000000"/>
              </w:rPr>
              <w:t>val</w:t>
            </w:r>
            <w:r w:rsidRPr="0079357B">
              <w:rPr>
                <w:color w:val="000000"/>
              </w:rPr>
              <w:t xml:space="preserve"> és beszédtempó</w:t>
            </w:r>
            <w:r>
              <w:rPr>
                <w:color w:val="000000"/>
              </w:rPr>
              <w:t>ban</w:t>
            </w:r>
            <w:r w:rsidRPr="0079357B">
              <w:rPr>
                <w:color w:val="000000"/>
              </w:rPr>
              <w:t>.</w:t>
            </w:r>
          </w:p>
        </w:tc>
      </w:tr>
      <w:tr w:rsidR="00617069" w:rsidRPr="0079357B" w:rsidTr="003362BE">
        <w:trPr>
          <w:trHeight w:val="386"/>
        </w:trPr>
        <w:tc>
          <w:tcPr>
            <w:tcW w:w="9180" w:type="dxa"/>
            <w:gridSpan w:val="2"/>
            <w:vAlign w:val="center"/>
          </w:tcPr>
          <w:p w:rsidR="00617069" w:rsidRPr="0079357B" w:rsidRDefault="00617069" w:rsidP="003362BE">
            <w:pPr>
              <w:spacing w:before="120"/>
              <w:jc w:val="center"/>
              <w:rPr>
                <w:b/>
                <w:color w:val="000000"/>
              </w:rPr>
            </w:pPr>
            <w:r w:rsidRPr="0079357B">
              <w:rPr>
                <w:b/>
                <w:color w:val="000000"/>
              </w:rPr>
              <w:t>A fejlesztés tartalma</w:t>
            </w:r>
          </w:p>
        </w:tc>
      </w:tr>
      <w:tr w:rsidR="00617069" w:rsidRPr="0079357B" w:rsidTr="003362BE">
        <w:trPr>
          <w:trHeight w:val="1134"/>
        </w:trPr>
        <w:tc>
          <w:tcPr>
            <w:tcW w:w="9180" w:type="dxa"/>
            <w:gridSpan w:val="2"/>
          </w:tcPr>
          <w:p w:rsidR="00617069" w:rsidRPr="0079357B" w:rsidRDefault="00617069" w:rsidP="003362BE">
            <w:pPr>
              <w:spacing w:before="120"/>
              <w:rPr>
                <w:color w:val="000000"/>
              </w:rPr>
            </w:pPr>
            <w:r w:rsidRPr="0079357B">
              <w:rPr>
                <w:color w:val="000000"/>
              </w:rPr>
              <w:t>Gyermekirodalmi mű (pl. vers, dal, mese), történet, cselekvéssor közös vagy önálló előadása társak, másik osztály, szülők vagy tanárok részére</w:t>
            </w:r>
            <w:r>
              <w:rPr>
                <w:color w:val="000000"/>
              </w:rPr>
              <w:t>.</w:t>
            </w:r>
          </w:p>
          <w:p w:rsidR="00617069" w:rsidRPr="0079357B" w:rsidRDefault="00617069" w:rsidP="003362BE">
            <w:pPr>
              <w:tabs>
                <w:tab w:val="left" w:pos="8188"/>
              </w:tabs>
              <w:rPr>
                <w:color w:val="000000"/>
              </w:rPr>
            </w:pPr>
            <w:r>
              <w:rPr>
                <w:color w:val="000000"/>
              </w:rPr>
              <w:t>Felkészülést követően nonverbális</w:t>
            </w:r>
            <w:r w:rsidRPr="0079357B">
              <w:rPr>
                <w:color w:val="000000"/>
              </w:rPr>
              <w:t xml:space="preserve"> elemekkel támogatott egyszerű nyelvi eszközökkel, </w:t>
            </w:r>
            <w:r>
              <w:rPr>
                <w:color w:val="000000"/>
              </w:rPr>
              <w:t>begyakorolt</w:t>
            </w:r>
            <w:r w:rsidRPr="0079357B">
              <w:rPr>
                <w:color w:val="000000"/>
              </w:rPr>
              <w:t xml:space="preserve"> beszédfordulatokkal </w:t>
            </w:r>
            <w:r>
              <w:rPr>
                <w:color w:val="000000"/>
              </w:rPr>
              <w:t xml:space="preserve">megfogalmazott </w:t>
            </w:r>
            <w:r w:rsidRPr="0079357B">
              <w:rPr>
                <w:color w:val="000000"/>
              </w:rPr>
              <w:t>szerepjáték előadása társakkal</w:t>
            </w:r>
            <w:r>
              <w:rPr>
                <w:color w:val="000000"/>
              </w:rPr>
              <w:t>.</w:t>
            </w:r>
            <w:r w:rsidRPr="0079357B">
              <w:rPr>
                <w:color w:val="000000"/>
              </w:rPr>
              <w:tab/>
            </w:r>
          </w:p>
          <w:p w:rsidR="00617069" w:rsidRDefault="00617069" w:rsidP="003362BE">
            <w:pPr>
              <w:rPr>
                <w:color w:val="000000"/>
              </w:rPr>
            </w:pPr>
            <w:r w:rsidRPr="0079357B">
              <w:rPr>
                <w:color w:val="000000"/>
              </w:rPr>
              <w:t>Minta alapján, tanári segítséggel összefüggő szöveg alkotása; szavak, szócsoportok, cselekvéssorok összekapcsolása egyszerű kötőszavakkal (pl. és, de, az</w:t>
            </w:r>
            <w:r>
              <w:rPr>
                <w:color w:val="000000"/>
              </w:rPr>
              <w:t>u</w:t>
            </w:r>
            <w:r w:rsidRPr="0079357B">
              <w:rPr>
                <w:color w:val="000000"/>
              </w:rPr>
              <w:t>tán)</w:t>
            </w:r>
            <w:r>
              <w:rPr>
                <w:color w:val="000000"/>
              </w:rPr>
              <w:t>.</w:t>
            </w:r>
          </w:p>
          <w:p w:rsidR="00617069" w:rsidRPr="0079357B" w:rsidRDefault="00617069" w:rsidP="003362BE">
            <w:pPr>
              <w:rPr>
                <w:color w:val="000000"/>
              </w:rPr>
            </w:pPr>
            <w:r>
              <w:rPr>
                <w:color w:val="000000"/>
              </w:rPr>
              <w:t>Egyénileg</w:t>
            </w:r>
            <w:r w:rsidRPr="0079357B">
              <w:rPr>
                <w:color w:val="000000"/>
              </w:rPr>
              <w:t xml:space="preserve"> vagy csoportban létrehozott alkotás, tárgy rövid bemutatása és értékelése (pl. közös plakát készítése, kiállítása, szóbeli bemutatása és értékelése)</w:t>
            </w:r>
            <w:r>
              <w:rPr>
                <w:color w:val="000000"/>
              </w:rPr>
              <w:t>.</w:t>
            </w:r>
          </w:p>
          <w:p w:rsidR="00617069" w:rsidRDefault="00617069" w:rsidP="003362BE">
            <w:pPr>
              <w:rPr>
                <w:color w:val="000000"/>
              </w:rPr>
            </w:pPr>
            <w:r w:rsidRPr="0079357B">
              <w:rPr>
                <w:color w:val="000000"/>
              </w:rPr>
              <w:t xml:space="preserve">Tanári példa </w:t>
            </w:r>
            <w:r>
              <w:rPr>
                <w:color w:val="000000"/>
              </w:rPr>
              <w:t>vagy</w:t>
            </w:r>
            <w:r w:rsidRPr="0079357B">
              <w:rPr>
                <w:color w:val="000000"/>
              </w:rPr>
              <w:t xml:space="preserve"> autentikus hangzóanyag hallgatása és együtt</w:t>
            </w:r>
            <w:r>
              <w:rPr>
                <w:color w:val="000000"/>
              </w:rPr>
              <w:t>es el</w:t>
            </w:r>
            <w:r w:rsidRPr="0079357B">
              <w:rPr>
                <w:color w:val="000000"/>
              </w:rPr>
              <w:t>mondása után közös vagy önálló ismétlés; a kiejtés</w:t>
            </w:r>
            <w:r>
              <w:rPr>
                <w:color w:val="000000"/>
              </w:rPr>
              <w:t>,</w:t>
            </w:r>
            <w:r w:rsidRPr="0079357B">
              <w:rPr>
                <w:color w:val="000000"/>
              </w:rPr>
              <w:t xml:space="preserve">intonáció, hangsúly, ritmus játékos gyakorlása </w:t>
            </w:r>
            <w:r>
              <w:rPr>
                <w:color w:val="000000"/>
              </w:rPr>
              <w:t>(</w:t>
            </w:r>
            <w:r w:rsidRPr="0079357B">
              <w:rPr>
                <w:color w:val="000000"/>
              </w:rPr>
              <w:t>pl. hangerő vagy hangszín változtatásával, érzelmek kifejezésével, ritmushangszerek vagy mozgás kíséretével</w:t>
            </w:r>
            <w:r>
              <w:rPr>
                <w:color w:val="000000"/>
              </w:rPr>
              <w:t>)</w:t>
            </w:r>
            <w:r w:rsidRPr="0079357B">
              <w:rPr>
                <w:color w:val="000000"/>
              </w:rPr>
              <w:t>.</w:t>
            </w:r>
          </w:p>
          <w:p w:rsidR="00617069" w:rsidRPr="00DB2312" w:rsidRDefault="00617069" w:rsidP="003362BE">
            <w:pPr>
              <w:rPr>
                <w:i/>
              </w:rPr>
            </w:pPr>
            <w:r w:rsidRPr="00DB2312">
              <w:rPr>
                <w:i/>
              </w:rPr>
              <w:t>A fenti tevékenységekhez használható szövegfajták, szövegforrások</w:t>
            </w:r>
          </w:p>
          <w:p w:rsidR="00617069" w:rsidRPr="0079357B" w:rsidRDefault="00617069" w:rsidP="003362BE">
            <w:pPr>
              <w:rPr>
                <w:color w:val="000000"/>
              </w:rPr>
            </w:pPr>
            <w:r w:rsidRPr="0079357B">
              <w:rPr>
                <w:color w:val="000000"/>
              </w:rPr>
              <w:t>Dalok, versek, mesék, rövid történetek, cselekvéssorok, leírások (pl. tanulói munka bemutatása), rövid szerepek</w:t>
            </w:r>
            <w:r>
              <w:rPr>
                <w:color w:val="000000"/>
              </w:rPr>
              <w:t>, interaktív feladatok.</w:t>
            </w:r>
          </w:p>
        </w:tc>
      </w:tr>
    </w:tbl>
    <w:p w:rsidR="00617069" w:rsidRPr="006C0E14" w:rsidRDefault="00617069" w:rsidP="00617069">
      <w:pPr>
        <w:rPr>
          <w:color w:val="000000"/>
        </w:rPr>
      </w:pPr>
    </w:p>
    <w:p w:rsidR="00617069" w:rsidRPr="006C0E14" w:rsidRDefault="00617069" w:rsidP="00617069"/>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617069" w:rsidRPr="00B416A5" w:rsidTr="003362BE">
        <w:trPr>
          <w:trHeight w:val="170"/>
        </w:trPr>
        <w:tc>
          <w:tcPr>
            <w:tcW w:w="2520" w:type="dxa"/>
            <w:vAlign w:val="center"/>
          </w:tcPr>
          <w:p w:rsidR="00617069" w:rsidRPr="00B416A5" w:rsidRDefault="00617069" w:rsidP="003362BE">
            <w:pPr>
              <w:spacing w:before="120"/>
              <w:jc w:val="center"/>
              <w:rPr>
                <w:b/>
                <w:color w:val="C00000"/>
              </w:rPr>
            </w:pPr>
            <w:r w:rsidRPr="00B416A5">
              <w:rPr>
                <w:b/>
              </w:rPr>
              <w:t>Fejlesztésiegység</w:t>
            </w:r>
          </w:p>
        </w:tc>
        <w:tc>
          <w:tcPr>
            <w:tcW w:w="6660" w:type="dxa"/>
            <w:vAlign w:val="center"/>
          </w:tcPr>
          <w:p w:rsidR="00617069" w:rsidRPr="00B416A5" w:rsidRDefault="00617069" w:rsidP="003362BE">
            <w:pPr>
              <w:spacing w:before="120"/>
              <w:jc w:val="center"/>
              <w:rPr>
                <w:b/>
              </w:rPr>
            </w:pPr>
            <w:r w:rsidRPr="00B416A5">
              <w:rPr>
                <w:b/>
              </w:rPr>
              <w:t>Olvasott szöveg értése</w:t>
            </w:r>
          </w:p>
        </w:tc>
      </w:tr>
      <w:tr w:rsidR="00617069" w:rsidRPr="00B416A5" w:rsidTr="003362BE">
        <w:trPr>
          <w:trHeight w:val="170"/>
        </w:trPr>
        <w:tc>
          <w:tcPr>
            <w:tcW w:w="2520" w:type="dxa"/>
            <w:vAlign w:val="center"/>
          </w:tcPr>
          <w:p w:rsidR="00617069" w:rsidRPr="00B416A5" w:rsidRDefault="00617069" w:rsidP="003362BE">
            <w:pPr>
              <w:spacing w:before="120"/>
              <w:jc w:val="center"/>
              <w:rPr>
                <w:b/>
              </w:rPr>
            </w:pPr>
            <w:r w:rsidRPr="00B416A5">
              <w:rPr>
                <w:b/>
              </w:rPr>
              <w:t>Előzetes tudás</w:t>
            </w:r>
          </w:p>
        </w:tc>
        <w:tc>
          <w:tcPr>
            <w:tcW w:w="6660" w:type="dxa"/>
          </w:tcPr>
          <w:p w:rsidR="00617069" w:rsidRPr="00B416A5" w:rsidRDefault="00617069" w:rsidP="003362BE">
            <w:pPr>
              <w:spacing w:before="120"/>
              <w:rPr>
                <w:color w:val="000000"/>
              </w:rPr>
            </w:pPr>
            <w:r>
              <w:rPr>
                <w:color w:val="000000"/>
              </w:rPr>
              <w:t xml:space="preserve">Részvétel olvasást igénylő nyelvi tevékenységekben, </w:t>
            </w:r>
            <w:r w:rsidRPr="00926B25">
              <w:rPr>
                <w:color w:val="000000"/>
              </w:rPr>
              <w:t>ismer</w:t>
            </w:r>
            <w:r>
              <w:rPr>
                <w:color w:val="000000"/>
              </w:rPr>
              <w:t>t szavak, rövid szövegek elolvasása.</w:t>
            </w:r>
          </w:p>
        </w:tc>
      </w:tr>
      <w:tr w:rsidR="00617069" w:rsidRPr="00B416A5" w:rsidTr="003362BE">
        <w:trPr>
          <w:trHeight w:val="170"/>
        </w:trPr>
        <w:tc>
          <w:tcPr>
            <w:tcW w:w="2520" w:type="dxa"/>
            <w:vAlign w:val="center"/>
          </w:tcPr>
          <w:p w:rsidR="00617069" w:rsidRPr="00B416A5" w:rsidRDefault="00617069" w:rsidP="003362BE">
            <w:pPr>
              <w:spacing w:before="120"/>
              <w:jc w:val="center"/>
              <w:rPr>
                <w:b/>
              </w:rPr>
            </w:pPr>
            <w:r w:rsidRPr="00AE6324">
              <w:rPr>
                <w:b/>
              </w:rPr>
              <w:t>A tematikai egység nevelési-fejlesztési céljai</w:t>
            </w:r>
          </w:p>
        </w:tc>
        <w:tc>
          <w:tcPr>
            <w:tcW w:w="6660" w:type="dxa"/>
          </w:tcPr>
          <w:p w:rsidR="00617069" w:rsidRDefault="00617069" w:rsidP="003362BE">
            <w:pPr>
              <w:autoSpaceDE w:val="0"/>
              <w:autoSpaceDN w:val="0"/>
              <w:adjustRightInd w:val="0"/>
              <w:spacing w:before="120"/>
              <w:contextualSpacing/>
            </w:pPr>
            <w:r>
              <w:t xml:space="preserve">A megértést segítő elemekre támaszkodvafelismeri </w:t>
            </w:r>
            <w:r w:rsidRPr="00B416A5">
              <w:t xml:space="preserve">és </w:t>
            </w:r>
            <w:r>
              <w:t>megérti az</w:t>
            </w:r>
            <w:r w:rsidRPr="00B416A5">
              <w:t xml:space="preserve"> egyszerű szövegekben az ismert nevek, szavak és mondatok</w:t>
            </w:r>
            <w:r>
              <w:t xml:space="preserve"> felismerése és megértése</w:t>
            </w:r>
            <w:r w:rsidRPr="00B416A5">
              <w:t>;</w:t>
            </w:r>
          </w:p>
          <w:p w:rsidR="00617069" w:rsidRDefault="00617069" w:rsidP="003362BE">
            <w:pPr>
              <w:autoSpaceDE w:val="0"/>
              <w:autoSpaceDN w:val="0"/>
              <w:adjustRightInd w:val="0"/>
              <w:contextualSpacing/>
            </w:pPr>
            <w:r>
              <w:t>a</w:t>
            </w:r>
            <w:r w:rsidRPr="00B416A5">
              <w:t xml:space="preserve"> különböző műfajú</w:t>
            </w:r>
            <w:r>
              <w:t>,</w:t>
            </w:r>
            <w:r w:rsidRPr="00B416A5">
              <w:t xml:space="preserve"> egyszerű</w:t>
            </w:r>
            <w:r>
              <w:t xml:space="preserve">,autentikus </w:t>
            </w:r>
            <w:r w:rsidRPr="00B416A5">
              <w:t>szövegek lényegé</w:t>
            </w:r>
            <w:r>
              <w:t>nek meg</w:t>
            </w:r>
            <w:r w:rsidRPr="00B416A5">
              <w:t>ért</w:t>
            </w:r>
            <w:r>
              <w:t>ése</w:t>
            </w:r>
            <w:r w:rsidRPr="00B416A5">
              <w:t>;</w:t>
            </w:r>
          </w:p>
          <w:p w:rsidR="00617069" w:rsidRDefault="00617069" w:rsidP="003362BE">
            <w:pPr>
              <w:autoSpaceDE w:val="0"/>
              <w:autoSpaceDN w:val="0"/>
              <w:adjustRightInd w:val="0"/>
              <w:contextualSpacing/>
            </w:pPr>
            <w:r w:rsidRPr="00B416A5">
              <w:t>egyszerű</w:t>
            </w:r>
            <w:r>
              <w:t>,</w:t>
            </w:r>
            <w:r w:rsidRPr="00B416A5">
              <w:t xml:space="preserve"> autentikus szövege</w:t>
            </w:r>
            <w:r>
              <w:t>kből néhány alapvető információ kiszűrése</w:t>
            </w:r>
            <w:r w:rsidRPr="00B416A5">
              <w:t xml:space="preserve">; </w:t>
            </w:r>
          </w:p>
          <w:p w:rsidR="00617069" w:rsidRDefault="00617069" w:rsidP="003362BE">
            <w:pPr>
              <w:autoSpaceDE w:val="0"/>
              <w:autoSpaceDN w:val="0"/>
              <w:adjustRightInd w:val="0"/>
              <w:contextualSpacing/>
            </w:pPr>
            <w:r w:rsidRPr="00B416A5">
              <w:t xml:space="preserve">az olvasott szövegre vonatkozó </w:t>
            </w:r>
            <w:r>
              <w:t xml:space="preserve">egyszerű </w:t>
            </w:r>
            <w:r w:rsidRPr="00B416A5">
              <w:t>feladatok</w:t>
            </w:r>
            <w:r>
              <w:t xml:space="preserve"> elvégzése;</w:t>
            </w:r>
          </w:p>
          <w:p w:rsidR="00617069" w:rsidRDefault="00617069" w:rsidP="003362BE">
            <w:pPr>
              <w:autoSpaceDE w:val="0"/>
              <w:autoSpaceDN w:val="0"/>
              <w:adjustRightInd w:val="0"/>
              <w:contextualSpacing/>
            </w:pPr>
            <w:r>
              <w:t xml:space="preserve">a </w:t>
            </w:r>
            <w:r w:rsidRPr="00B416A5">
              <w:t>készsége</w:t>
            </w:r>
            <w:r>
              <w:t>k, képességek kreatív használata</w:t>
            </w:r>
            <w:r w:rsidRPr="00B416A5">
              <w:t xml:space="preserve"> az olvasott szövegek értelmezéséhez;</w:t>
            </w:r>
          </w:p>
          <w:p w:rsidR="00617069" w:rsidRPr="00B416A5" w:rsidRDefault="00617069" w:rsidP="003362BE">
            <w:pPr>
              <w:autoSpaceDE w:val="0"/>
              <w:autoSpaceDN w:val="0"/>
              <w:adjustRightInd w:val="0"/>
              <w:contextualSpacing/>
            </w:pPr>
            <w:r>
              <w:t>érdeklődés kialakítása a célnyelvi kultú</w:t>
            </w:r>
            <w:r w:rsidRPr="00B416A5">
              <w:t>ra irodalmi, művészeti alkotásai iránt.</w:t>
            </w:r>
          </w:p>
        </w:tc>
      </w:tr>
      <w:tr w:rsidR="00617069" w:rsidRPr="00B416A5" w:rsidTr="003362BE">
        <w:trPr>
          <w:trHeight w:val="170"/>
        </w:trPr>
        <w:tc>
          <w:tcPr>
            <w:tcW w:w="9180" w:type="dxa"/>
            <w:gridSpan w:val="2"/>
            <w:vAlign w:val="center"/>
          </w:tcPr>
          <w:p w:rsidR="00617069" w:rsidRPr="00E13775" w:rsidRDefault="00617069" w:rsidP="003362BE">
            <w:pPr>
              <w:spacing w:before="120"/>
              <w:jc w:val="center"/>
              <w:rPr>
                <w:b/>
              </w:rPr>
            </w:pPr>
            <w:r w:rsidRPr="00E13775">
              <w:rPr>
                <w:b/>
              </w:rPr>
              <w:t>A fejlesztés tartalma</w:t>
            </w:r>
          </w:p>
        </w:tc>
      </w:tr>
      <w:tr w:rsidR="00617069" w:rsidRPr="00B416A5" w:rsidTr="003362BE">
        <w:trPr>
          <w:trHeight w:val="170"/>
        </w:trPr>
        <w:tc>
          <w:tcPr>
            <w:tcW w:w="9180" w:type="dxa"/>
            <w:gridSpan w:val="2"/>
          </w:tcPr>
          <w:p w:rsidR="00617069" w:rsidRPr="00855E6E" w:rsidRDefault="00617069" w:rsidP="003362BE">
            <w:pPr>
              <w:tabs>
                <w:tab w:val="left" w:pos="648"/>
              </w:tabs>
              <w:spacing w:before="120"/>
              <w:contextualSpacing/>
            </w:pPr>
            <w:r w:rsidRPr="00855E6E">
              <w:t>Rövid, hétköznapi szövegekben ismerős nevek, szavak és egyszerű fordulatok felismerése.</w:t>
            </w:r>
          </w:p>
          <w:p w:rsidR="00617069" w:rsidRPr="00855E6E" w:rsidRDefault="00617069" w:rsidP="003362BE">
            <w:pPr>
              <w:tabs>
                <w:tab w:val="left" w:pos="648"/>
              </w:tabs>
              <w:contextualSpacing/>
            </w:pPr>
            <w:r w:rsidRPr="00855E6E">
              <w:t>Írott szöveggel kapcsolatos tevékenységek végzése (pl. leírás alapján illusztráció készítése, képek sorba rendezése, szövegrészlettel való párosítása).</w:t>
            </w:r>
          </w:p>
          <w:p w:rsidR="00617069" w:rsidRPr="00855E6E" w:rsidRDefault="00617069" w:rsidP="003362BE">
            <w:pPr>
              <w:tabs>
                <w:tab w:val="left" w:pos="648"/>
              </w:tabs>
              <w:contextualSpacing/>
            </w:pPr>
            <w:r w:rsidRPr="00855E6E">
              <w:t>Egyszerű, különböző műfajú szövegek olvasása, lényegük megértése, a szövegek feladatokon keresztül történő feldolgozása.</w:t>
            </w:r>
          </w:p>
          <w:p w:rsidR="00617069" w:rsidRPr="00855E6E" w:rsidRDefault="00617069" w:rsidP="003362BE">
            <w:pPr>
              <w:tabs>
                <w:tab w:val="left" w:pos="648"/>
              </w:tabs>
              <w:contextualSpacing/>
            </w:pPr>
            <w:r w:rsidRPr="00855E6E">
              <w:t>Különböző műfajú szövegek (pl. versek, mesék, történetek, fabulák, viccek) közös olvasása.</w:t>
            </w:r>
          </w:p>
          <w:p w:rsidR="00617069" w:rsidRPr="00855E6E" w:rsidRDefault="00617069" w:rsidP="003362BE">
            <w:pPr>
              <w:tabs>
                <w:tab w:val="left" w:pos="648"/>
              </w:tabs>
              <w:contextualSpacing/>
            </w:pPr>
            <w:r w:rsidRPr="00855E6E">
              <w:t>Egyszerű, informatív szövegből (pl. brosúrából, menetrendből, utcai táblákról, feliratokról) tárgyszerű információ szerzése.</w:t>
            </w:r>
          </w:p>
          <w:p w:rsidR="00617069" w:rsidRPr="00855E6E" w:rsidRDefault="00617069" w:rsidP="003362BE">
            <w:pPr>
              <w:tabs>
                <w:tab w:val="left" w:pos="648"/>
              </w:tabs>
              <w:contextualSpacing/>
            </w:pPr>
            <w:r w:rsidRPr="00855E6E">
              <w:t>Rövid, egyszerű, írott instrukciók követése képek segítségével (pl. játék összerakása, útbaigazítás).</w:t>
            </w:r>
          </w:p>
          <w:p w:rsidR="00617069" w:rsidRPr="00855E6E" w:rsidRDefault="00617069" w:rsidP="003362BE">
            <w:pPr>
              <w:contextualSpacing/>
            </w:pPr>
            <w:r w:rsidRPr="00855E6E">
              <w:t>Egyszerűsített nyelvezetű irodalmi alkotások olvasása (pl. versek, mesék, dalszövegek, novellák).</w:t>
            </w:r>
          </w:p>
          <w:p w:rsidR="00617069" w:rsidRPr="006C0E14" w:rsidRDefault="00617069" w:rsidP="003362BE">
            <w:pPr>
              <w:rPr>
                <w:i/>
              </w:rPr>
            </w:pPr>
            <w:r w:rsidRPr="006C0E14">
              <w:rPr>
                <w:i/>
              </w:rPr>
              <w:t>A fenti tevékenységekhez használható szövegfajták, szövegforrások</w:t>
            </w:r>
          </w:p>
          <w:p w:rsidR="00617069" w:rsidRPr="00855E6E" w:rsidRDefault="00617069" w:rsidP="003362BE">
            <w:r w:rsidRPr="00855E6E">
              <w:t>Történetek, hirdetések, plakátok, egyszerű katalógusok, egyszerű üzenetek, útleírások, képeslapok, feliratok, nyomtatványok hagyományos és online formában.</w:t>
            </w:r>
          </w:p>
        </w:tc>
      </w:tr>
    </w:tbl>
    <w:p w:rsidR="00617069" w:rsidRDefault="00617069" w:rsidP="00617069"/>
    <w:p w:rsidR="00617069" w:rsidRPr="00B416A5" w:rsidRDefault="00617069" w:rsidP="00617069"/>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617069" w:rsidRPr="00B416A5" w:rsidTr="003362BE">
        <w:trPr>
          <w:trHeight w:val="415"/>
        </w:trPr>
        <w:tc>
          <w:tcPr>
            <w:tcW w:w="2520" w:type="dxa"/>
            <w:vAlign w:val="center"/>
          </w:tcPr>
          <w:p w:rsidR="00617069" w:rsidRPr="00855E6E" w:rsidRDefault="00617069" w:rsidP="003362BE">
            <w:pPr>
              <w:spacing w:before="120"/>
              <w:jc w:val="center"/>
              <w:rPr>
                <w:b/>
              </w:rPr>
            </w:pPr>
            <w:r w:rsidRPr="00855E6E">
              <w:rPr>
                <w:b/>
              </w:rPr>
              <w:t>Fejlesztésiegység</w:t>
            </w:r>
          </w:p>
        </w:tc>
        <w:tc>
          <w:tcPr>
            <w:tcW w:w="6660" w:type="dxa"/>
            <w:vAlign w:val="center"/>
          </w:tcPr>
          <w:p w:rsidR="00617069" w:rsidRPr="00855E6E" w:rsidRDefault="00617069" w:rsidP="003362BE">
            <w:pPr>
              <w:spacing w:before="120"/>
              <w:jc w:val="center"/>
              <w:rPr>
                <w:b/>
              </w:rPr>
            </w:pPr>
            <w:r w:rsidRPr="00855E6E">
              <w:rPr>
                <w:b/>
              </w:rPr>
              <w:t>Íráskészség</w:t>
            </w:r>
          </w:p>
        </w:tc>
      </w:tr>
      <w:tr w:rsidR="00617069" w:rsidRPr="00B416A5" w:rsidTr="003362BE">
        <w:trPr>
          <w:trHeight w:val="720"/>
        </w:trPr>
        <w:tc>
          <w:tcPr>
            <w:tcW w:w="2520" w:type="dxa"/>
            <w:vAlign w:val="center"/>
          </w:tcPr>
          <w:p w:rsidR="00617069" w:rsidRPr="00855E6E" w:rsidRDefault="00617069" w:rsidP="003362BE">
            <w:pPr>
              <w:spacing w:before="120"/>
              <w:jc w:val="center"/>
              <w:rPr>
                <w:b/>
              </w:rPr>
            </w:pPr>
            <w:r w:rsidRPr="00855E6E">
              <w:rPr>
                <w:b/>
              </w:rPr>
              <w:t>Előzetes tudás</w:t>
            </w:r>
          </w:p>
        </w:tc>
        <w:tc>
          <w:tcPr>
            <w:tcW w:w="6660" w:type="dxa"/>
          </w:tcPr>
          <w:p w:rsidR="00617069" w:rsidRPr="00855E6E" w:rsidRDefault="00617069" w:rsidP="003362BE">
            <w:pPr>
              <w:spacing w:before="120"/>
            </w:pPr>
            <w:r w:rsidRPr="00855E6E">
              <w:t>Részvétel írást igénylő játékos nyelvi tevékenységekben, s ezek során rövid szavak, mondatok másolása.</w:t>
            </w:r>
          </w:p>
        </w:tc>
      </w:tr>
      <w:tr w:rsidR="00617069" w:rsidRPr="00B416A5" w:rsidTr="003362BE">
        <w:tc>
          <w:tcPr>
            <w:tcW w:w="2520" w:type="dxa"/>
            <w:vAlign w:val="center"/>
          </w:tcPr>
          <w:p w:rsidR="00617069" w:rsidRPr="00B416A5" w:rsidRDefault="00617069" w:rsidP="003362BE">
            <w:pPr>
              <w:spacing w:before="120"/>
              <w:jc w:val="center"/>
              <w:rPr>
                <w:b/>
              </w:rPr>
            </w:pPr>
            <w:r w:rsidRPr="00AE6324">
              <w:rPr>
                <w:b/>
              </w:rPr>
              <w:lastRenderedPageBreak/>
              <w:t>A tematikai egység nevelési-fejlesztési céljai</w:t>
            </w:r>
          </w:p>
        </w:tc>
        <w:tc>
          <w:tcPr>
            <w:tcW w:w="6660" w:type="dxa"/>
          </w:tcPr>
          <w:p w:rsidR="00617069" w:rsidRDefault="00617069" w:rsidP="003362BE">
            <w:pPr>
              <w:autoSpaceDE w:val="0"/>
              <w:autoSpaceDN w:val="0"/>
              <w:adjustRightInd w:val="0"/>
              <w:spacing w:before="120"/>
              <w:contextualSpacing/>
            </w:pPr>
            <w:r>
              <w:t>I</w:t>
            </w:r>
            <w:r w:rsidRPr="00B416A5">
              <w:t>smert témáról rövid, egyszerű mondatok</w:t>
            </w:r>
            <w:r>
              <w:t xml:space="preserve"> írása</w:t>
            </w:r>
            <w:r w:rsidRPr="00B416A5">
              <w:t>;</w:t>
            </w:r>
          </w:p>
          <w:p w:rsidR="00617069" w:rsidRDefault="00617069" w:rsidP="003362BE">
            <w:pPr>
              <w:autoSpaceDE w:val="0"/>
              <w:autoSpaceDN w:val="0"/>
              <w:adjustRightInd w:val="0"/>
              <w:contextualSpacing/>
            </w:pPr>
            <w:r>
              <w:t>Meg</w:t>
            </w:r>
            <w:r w:rsidRPr="00B416A5">
              <w:t xml:space="preserve">adott </w:t>
            </w:r>
            <w:r>
              <w:t>mintá</w:t>
            </w:r>
            <w:r w:rsidRPr="00B416A5">
              <w:t xml:space="preserve">t követve különböző műfajú és életkorának megfelelő témájú </w:t>
            </w:r>
            <w:r>
              <w:t>rövid</w:t>
            </w:r>
            <w:r w:rsidRPr="00B416A5">
              <w:t xml:space="preserve"> szövegek</w:t>
            </w:r>
            <w:r>
              <w:t xml:space="preserve"> alkotása</w:t>
            </w:r>
            <w:r w:rsidRPr="00B416A5">
              <w:t>;</w:t>
            </w:r>
          </w:p>
          <w:p w:rsidR="00617069" w:rsidRPr="00B416A5" w:rsidRDefault="00617069" w:rsidP="003362BE">
            <w:pPr>
              <w:autoSpaceDE w:val="0"/>
              <w:autoSpaceDN w:val="0"/>
              <w:adjustRightInd w:val="0"/>
              <w:contextualSpacing/>
            </w:pPr>
            <w:r>
              <w:t>írásbeli válaszadás személyes adatokra vonatkozó egyszerű kérdésekre;</w:t>
            </w:r>
          </w:p>
          <w:p w:rsidR="00617069" w:rsidRDefault="00617069" w:rsidP="003362BE">
            <w:pPr>
              <w:autoSpaceDE w:val="0"/>
              <w:autoSpaceDN w:val="0"/>
              <w:adjustRightInd w:val="0"/>
              <w:contextualSpacing/>
            </w:pPr>
            <w:r>
              <w:t>a</w:t>
            </w:r>
            <w:r w:rsidRPr="00B416A5">
              <w:t xml:space="preserve"> közösen feldolgozott olvasott szöveghez kapcsolódó írásbeli feladatok</w:t>
            </w:r>
            <w:r>
              <w:t xml:space="preserve"> elvégzése</w:t>
            </w:r>
            <w:r w:rsidRPr="00B416A5">
              <w:t>;</w:t>
            </w:r>
          </w:p>
          <w:p w:rsidR="00617069" w:rsidRDefault="00617069" w:rsidP="003362BE">
            <w:pPr>
              <w:autoSpaceDE w:val="0"/>
              <w:autoSpaceDN w:val="0"/>
              <w:adjustRightInd w:val="0"/>
              <w:contextualSpacing/>
            </w:pPr>
            <w:r>
              <w:t>részvétel</w:t>
            </w:r>
            <w:r w:rsidRPr="00B416A5">
              <w:t xml:space="preserve"> írásbeli nyelvi játékokban;</w:t>
            </w:r>
          </w:p>
          <w:p w:rsidR="00617069" w:rsidRPr="00B416A5" w:rsidRDefault="00617069" w:rsidP="003362BE">
            <w:pPr>
              <w:autoSpaceDE w:val="0"/>
              <w:autoSpaceDN w:val="0"/>
              <w:adjustRightInd w:val="0"/>
              <w:contextualSpacing/>
            </w:pPr>
            <w:r>
              <w:t xml:space="preserve">a </w:t>
            </w:r>
            <w:r w:rsidRPr="00B416A5">
              <w:t>megl</w:t>
            </w:r>
            <w:r>
              <w:t>é</w:t>
            </w:r>
            <w:r w:rsidRPr="00B416A5">
              <w:t>vő szókincs, tudás</w:t>
            </w:r>
            <w:r>
              <w:t xml:space="preserve"> képes kreatív alkalmazása az </w:t>
            </w:r>
            <w:r w:rsidRPr="00B416A5">
              <w:t>őt érdeklő</w:t>
            </w:r>
            <w:r>
              <w:t xml:space="preserve"> témájú,</w:t>
            </w:r>
            <w:r w:rsidRPr="00B416A5">
              <w:t xml:space="preserve"> egyszerű szövegek írásá</w:t>
            </w:r>
            <w:r>
              <w:t>hoz.</w:t>
            </w:r>
          </w:p>
        </w:tc>
      </w:tr>
      <w:tr w:rsidR="00617069" w:rsidRPr="00B416A5" w:rsidTr="003362BE">
        <w:tc>
          <w:tcPr>
            <w:tcW w:w="9180" w:type="dxa"/>
            <w:gridSpan w:val="2"/>
            <w:vAlign w:val="center"/>
          </w:tcPr>
          <w:p w:rsidR="00617069" w:rsidRPr="006C0E14" w:rsidRDefault="00617069" w:rsidP="003362BE">
            <w:pPr>
              <w:spacing w:before="120"/>
              <w:jc w:val="center"/>
              <w:rPr>
                <w:b/>
              </w:rPr>
            </w:pPr>
            <w:r w:rsidRPr="00B416A5">
              <w:rPr>
                <w:b/>
              </w:rPr>
              <w:t>A fejlesztés tartalma</w:t>
            </w:r>
          </w:p>
        </w:tc>
      </w:tr>
      <w:tr w:rsidR="00617069" w:rsidRPr="00B416A5" w:rsidTr="003362BE">
        <w:trPr>
          <w:trHeight w:val="58"/>
        </w:trPr>
        <w:tc>
          <w:tcPr>
            <w:tcW w:w="9180" w:type="dxa"/>
            <w:gridSpan w:val="2"/>
            <w:vAlign w:val="center"/>
          </w:tcPr>
          <w:p w:rsidR="00617069" w:rsidRDefault="00617069" w:rsidP="003362BE">
            <w:pPr>
              <w:spacing w:before="120"/>
              <w:contextualSpacing/>
            </w:pPr>
            <w:r w:rsidRPr="00B416A5">
              <w:t>Szavak és rövid szövegek másolása</w:t>
            </w:r>
            <w:r>
              <w:t>, illetve hallás utáni leírása.</w:t>
            </w:r>
          </w:p>
          <w:p w:rsidR="00617069" w:rsidRPr="00B416A5" w:rsidRDefault="00617069" w:rsidP="003362BE">
            <w:pPr>
              <w:contextualSpacing/>
            </w:pPr>
            <w:r w:rsidRPr="00B416A5">
              <w:t xml:space="preserve">Rövid mondatok írása egyszerű nyelvi szerkezetek </w:t>
            </w:r>
            <w:r>
              <w:t>felhasználásával (</w:t>
            </w:r>
            <w:r w:rsidRPr="00B416A5">
              <w:t>pl. napirend bemutatása, emberek, állatok, tárgyak jellemzés</w:t>
            </w:r>
            <w:r>
              <w:t>e</w:t>
            </w:r>
            <w:r w:rsidRPr="00B416A5">
              <w:t>, képfeliratok készítése</w:t>
            </w:r>
            <w:r>
              <w:t>).</w:t>
            </w:r>
          </w:p>
          <w:p w:rsidR="00617069" w:rsidRDefault="00617069" w:rsidP="003362BE">
            <w:pPr>
              <w:contextualSpacing/>
            </w:pPr>
            <w:r w:rsidRPr="00B416A5">
              <w:t xml:space="preserve">Különböző műfajú, egyszerű, rövid szövegek írása </w:t>
            </w:r>
            <w:r>
              <w:t>(</w:t>
            </w:r>
            <w:r w:rsidRPr="00B416A5">
              <w:t xml:space="preserve">pl. hagyományos vagy elektronikus képeslap, üdvözlőlap, meghívó, üzenet, </w:t>
            </w:r>
            <w:r>
              <w:t>SMS</w:t>
            </w:r>
            <w:r w:rsidRPr="00B416A5">
              <w:t>, e-mail</w:t>
            </w:r>
            <w:r>
              <w:t>).</w:t>
            </w:r>
          </w:p>
          <w:p w:rsidR="00617069" w:rsidRDefault="00617069" w:rsidP="003362BE">
            <w:pPr>
              <w:contextualSpacing/>
            </w:pPr>
            <w:r>
              <w:t>Egyszerű, autentikus kérdőívek, adatlapok kitöltése.</w:t>
            </w:r>
          </w:p>
          <w:p w:rsidR="00617069" w:rsidRDefault="00617069" w:rsidP="003362BE">
            <w:pPr>
              <w:contextualSpacing/>
            </w:pPr>
            <w:r w:rsidRPr="00B416A5">
              <w:t xml:space="preserve">Projektmunka készítése </w:t>
            </w:r>
            <w:r>
              <w:t>(</w:t>
            </w:r>
            <w:r w:rsidRPr="00B416A5">
              <w:t>pl. poszterek, hirdetések, faliújságok, tájékoztató táblák, ismertetők</w:t>
            </w:r>
            <w:r>
              <w:t>).</w:t>
            </w:r>
          </w:p>
          <w:p w:rsidR="00617069" w:rsidRDefault="00617069" w:rsidP="003362BE">
            <w:pPr>
              <w:contextualSpacing/>
            </w:pPr>
            <w:r>
              <w:t>A</w:t>
            </w:r>
            <w:r w:rsidRPr="00B416A5">
              <w:t>z életkornak megfelelő irodalmi művek</w:t>
            </w:r>
            <w:r>
              <w:t xml:space="preserve"> (pl.</w:t>
            </w:r>
            <w:r w:rsidRPr="00B416A5">
              <w:t xml:space="preserve"> mesék, történetek</w:t>
            </w:r>
            <w:r>
              <w:t>)</w:t>
            </w:r>
            <w:r w:rsidRPr="00B416A5">
              <w:t xml:space="preserve"> bizonyos elemeinek megváltoztatása, átírása</w:t>
            </w:r>
            <w:r>
              <w:t>.</w:t>
            </w:r>
          </w:p>
          <w:p w:rsidR="00617069" w:rsidRDefault="00617069" w:rsidP="003362BE">
            <w:pPr>
              <w:contextualSpacing/>
            </w:pPr>
            <w:r w:rsidRPr="00B416A5">
              <w:t xml:space="preserve">Különböző típusú szövegek kreatív írása </w:t>
            </w:r>
            <w:r>
              <w:t>(</w:t>
            </w:r>
            <w:r w:rsidRPr="00B416A5">
              <w:t xml:space="preserve">pl. </w:t>
            </w:r>
            <w:r>
              <w:t xml:space="preserve">napló, dalszöveg, </w:t>
            </w:r>
            <w:r w:rsidRPr="00B416A5">
              <w:t>listaversek, szabadversek</w:t>
            </w:r>
            <w:r>
              <w:t>).</w:t>
            </w:r>
          </w:p>
          <w:p w:rsidR="00617069" w:rsidRDefault="00617069" w:rsidP="003362BE">
            <w:pPr>
              <w:contextualSpacing/>
            </w:pPr>
            <w:r>
              <w:t>E</w:t>
            </w:r>
            <w:r w:rsidRPr="00B416A5">
              <w:t>gy-két mondatos üzenet, ill</w:t>
            </w:r>
            <w:r>
              <w:t>etve</w:t>
            </w:r>
            <w:r w:rsidRPr="00B416A5">
              <w:t xml:space="preserve"> bejegyzés írása internetes közösségi oldalon, blogban vagy fórumban</w:t>
            </w:r>
            <w:r>
              <w:t>.</w:t>
            </w:r>
          </w:p>
          <w:p w:rsidR="00617069" w:rsidRPr="004416DF" w:rsidRDefault="00617069" w:rsidP="003362BE">
            <w:pPr>
              <w:rPr>
                <w:i/>
              </w:rPr>
            </w:pPr>
            <w:r w:rsidRPr="004416DF">
              <w:rPr>
                <w:i/>
              </w:rPr>
              <w:t>A fenti tevékenységekhez használható szövegfajták, szövegforrások</w:t>
            </w:r>
          </w:p>
          <w:p w:rsidR="00617069" w:rsidRPr="000E1717" w:rsidRDefault="00617069" w:rsidP="003362BE">
            <w:pPr>
              <w:rPr>
                <w:b/>
              </w:rPr>
            </w:pPr>
            <w:r>
              <w:t xml:space="preserve">Leírás, felirat, utasítás, </w:t>
            </w:r>
            <w:r w:rsidRPr="00B416A5">
              <w:t>képeslap, üdvözlő</w:t>
            </w:r>
            <w:r>
              <w:t>kártya</w:t>
            </w:r>
            <w:r w:rsidRPr="00B416A5">
              <w:t>, meghívó, üzenet, SMS, e-mail</w:t>
            </w:r>
            <w:r>
              <w:t>, levél, adatlap, bejegyzés, dalszöveg.</w:t>
            </w:r>
          </w:p>
        </w:tc>
      </w:tr>
    </w:tbl>
    <w:p w:rsidR="00617069" w:rsidRDefault="00617069" w:rsidP="00617069">
      <w:pPr>
        <w:jc w:val="center"/>
        <w:rPr>
          <w:b/>
        </w:rPr>
      </w:pPr>
    </w:p>
    <w:p w:rsidR="00617069" w:rsidRDefault="00617069" w:rsidP="00617069">
      <w:pPr>
        <w:jc w:val="center"/>
        <w:rPr>
          <w:b/>
        </w:rPr>
      </w:pPr>
    </w:p>
    <w:p w:rsidR="00617069" w:rsidRDefault="00617069" w:rsidP="00617069">
      <w:pPr>
        <w:jc w:val="center"/>
        <w:rPr>
          <w:b/>
        </w:rPr>
      </w:pPr>
      <w:r>
        <w:rPr>
          <w:b/>
        </w:rPr>
        <w:br w:type="page"/>
      </w:r>
      <w:r>
        <w:rPr>
          <w:b/>
        </w:rPr>
        <w:lastRenderedPageBreak/>
        <w:t>Ajánlott t</w:t>
      </w:r>
      <w:r w:rsidRPr="00611B3C">
        <w:rPr>
          <w:b/>
        </w:rPr>
        <w:t>émakörök</w:t>
      </w:r>
    </w:p>
    <w:p w:rsidR="00617069" w:rsidRDefault="00617069" w:rsidP="00617069"/>
    <w:p w:rsidR="00617069" w:rsidRDefault="00617069" w:rsidP="00617069">
      <w:pPr>
        <w:jc w:val="both"/>
      </w:pPr>
      <w:r>
        <w:t>A 4. évfolyamon megismert témakörök a tanulók életkorának megfelelően új szempontból, magasabb nyelvi szinten újra feldolgozhatók és bővíthetők, ezért az új témák mellett ezek is szerepelnek a táblázatban.</w:t>
      </w:r>
    </w:p>
    <w:p w:rsidR="00617069" w:rsidRDefault="00617069" w:rsidP="00617069">
      <w:pPr>
        <w:rPr>
          <w:b/>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617069" w:rsidRPr="00564399" w:rsidTr="003362BE">
        <w:trPr>
          <w:trHeight w:val="400"/>
        </w:trPr>
        <w:tc>
          <w:tcPr>
            <w:tcW w:w="4606" w:type="dxa"/>
          </w:tcPr>
          <w:p w:rsidR="00617069" w:rsidRPr="00564399" w:rsidRDefault="00617069" w:rsidP="003362BE">
            <w:pPr>
              <w:spacing w:before="120"/>
              <w:jc w:val="center"/>
              <w:rPr>
                <w:rFonts w:cs="Tahoma"/>
                <w:b/>
              </w:rPr>
            </w:pPr>
            <w:r w:rsidRPr="00564399">
              <w:rPr>
                <w:rFonts w:cs="Tahoma"/>
                <w:b/>
              </w:rPr>
              <w:t>Ajánlott témakörök</w:t>
            </w:r>
          </w:p>
        </w:tc>
        <w:tc>
          <w:tcPr>
            <w:tcW w:w="4606" w:type="dxa"/>
          </w:tcPr>
          <w:p w:rsidR="00617069" w:rsidRPr="00564399" w:rsidRDefault="00617069" w:rsidP="003362BE">
            <w:pPr>
              <w:spacing w:before="120"/>
              <w:jc w:val="center"/>
              <w:rPr>
                <w:rFonts w:cs="Tahoma"/>
                <w:b/>
              </w:rPr>
            </w:pPr>
            <w:r w:rsidRPr="00564399">
              <w:rPr>
                <w:rFonts w:cs="Tahoma"/>
                <w:b/>
              </w:rPr>
              <w:t>Kapcsolódási pontok</w:t>
            </w:r>
          </w:p>
        </w:tc>
      </w:tr>
      <w:tr w:rsidR="00617069" w:rsidRPr="00564399" w:rsidTr="003362BE">
        <w:tc>
          <w:tcPr>
            <w:tcW w:w="4606" w:type="dxa"/>
          </w:tcPr>
          <w:p w:rsidR="00617069" w:rsidRPr="004416DF" w:rsidRDefault="00617069" w:rsidP="003362BE">
            <w:pPr>
              <w:spacing w:before="120"/>
              <w:rPr>
                <w:rFonts w:cs="Tahoma"/>
                <w:i/>
              </w:rPr>
            </w:pPr>
            <w:r w:rsidRPr="004416DF">
              <w:rPr>
                <w:rFonts w:cs="Tahoma"/>
                <w:i/>
              </w:rPr>
              <w:t xml:space="preserve">Család </w:t>
            </w:r>
          </w:p>
          <w:p w:rsidR="00617069" w:rsidRDefault="00617069" w:rsidP="003362BE">
            <w:r w:rsidRPr="009F0303">
              <w:t>É</w:t>
            </w:r>
            <w:r>
              <w:t>n és a családom.</w:t>
            </w:r>
          </w:p>
          <w:p w:rsidR="00617069" w:rsidRDefault="00617069" w:rsidP="003362BE">
            <w:r>
              <w:t>Családtagok bemutatása.</w:t>
            </w:r>
          </w:p>
          <w:p w:rsidR="00617069" w:rsidRDefault="00617069" w:rsidP="003362BE">
            <w:r>
              <w:t>Családi események, közös programok.</w:t>
            </w:r>
          </w:p>
          <w:p w:rsidR="00617069" w:rsidRDefault="00617069" w:rsidP="003362BE">
            <w:r>
              <w:t>Családi ünnepek.</w:t>
            </w:r>
          </w:p>
          <w:p w:rsidR="00617069" w:rsidRPr="009F0303" w:rsidRDefault="00617069" w:rsidP="003362BE">
            <w:r>
              <w:t>Napirend.</w:t>
            </w:r>
          </w:p>
        </w:tc>
        <w:tc>
          <w:tcPr>
            <w:tcW w:w="4606" w:type="dxa"/>
          </w:tcPr>
          <w:p w:rsidR="00617069" w:rsidRDefault="00617069" w:rsidP="003362BE">
            <w:pPr>
              <w:rPr>
                <w:rFonts w:cs="Tahoma"/>
              </w:rPr>
            </w:pPr>
            <w:r w:rsidRPr="004416DF">
              <w:rPr>
                <w:rFonts w:cs="Tahoma"/>
                <w:i/>
              </w:rPr>
              <w:t>Történelem</w:t>
            </w:r>
            <w:r>
              <w:rPr>
                <w:rFonts w:cs="Tahoma"/>
                <w:i/>
              </w:rPr>
              <w:t>, társadalmi és állampolgári ismeretek</w:t>
            </w:r>
            <w:r w:rsidRPr="004416DF">
              <w:rPr>
                <w:rFonts w:cs="Tahoma"/>
              </w:rPr>
              <w:t>: család és lakóhely.</w:t>
            </w:r>
          </w:p>
          <w:p w:rsidR="00617069" w:rsidRPr="004416DF" w:rsidRDefault="00617069" w:rsidP="003362BE">
            <w:pPr>
              <w:rPr>
                <w:rFonts w:cs="Tahoma"/>
              </w:rPr>
            </w:pPr>
          </w:p>
          <w:p w:rsidR="00617069" w:rsidRDefault="00617069" w:rsidP="003362BE">
            <w:pPr>
              <w:rPr>
                <w:rFonts w:cs="Tahoma"/>
              </w:rPr>
            </w:pPr>
            <w:r>
              <w:rPr>
                <w:rFonts w:cs="Tahoma"/>
                <w:i/>
              </w:rPr>
              <w:t>Erkölcstan</w:t>
            </w:r>
            <w:r w:rsidRPr="00423C47">
              <w:rPr>
                <w:rFonts w:cs="Tahoma"/>
                <w:i/>
              </w:rPr>
              <w:t>:</w:t>
            </w:r>
            <w:r>
              <w:rPr>
                <w:rFonts w:cs="Tahoma"/>
              </w:rPr>
              <w:t xml:space="preserve"> társas kapcsolatok, szokások.</w:t>
            </w:r>
          </w:p>
          <w:p w:rsidR="00617069" w:rsidRDefault="00617069" w:rsidP="003362BE">
            <w:pPr>
              <w:rPr>
                <w:rFonts w:cs="Tahoma"/>
              </w:rPr>
            </w:pPr>
          </w:p>
          <w:p w:rsidR="00617069" w:rsidRPr="0068573A" w:rsidRDefault="00617069" w:rsidP="003362BE">
            <w:pPr>
              <w:rPr>
                <w:rFonts w:cs="Tahoma"/>
              </w:rPr>
            </w:pPr>
            <w:r>
              <w:rPr>
                <w:rFonts w:cs="Tahoma"/>
                <w:i/>
              </w:rPr>
              <w:t>Technika, életvitel és gyakorlat</w:t>
            </w:r>
            <w:r w:rsidRPr="00423C47">
              <w:rPr>
                <w:rFonts w:cs="Tahoma"/>
                <w:i/>
              </w:rPr>
              <w:t>:</w:t>
            </w:r>
            <w:r>
              <w:rPr>
                <w:rFonts w:cs="Tahoma"/>
              </w:rPr>
              <w:t xml:space="preserve"> időbeosztás, napirend.</w:t>
            </w:r>
          </w:p>
        </w:tc>
      </w:tr>
      <w:tr w:rsidR="00617069" w:rsidRPr="00564399" w:rsidTr="003362BE">
        <w:tc>
          <w:tcPr>
            <w:tcW w:w="4606" w:type="dxa"/>
          </w:tcPr>
          <w:p w:rsidR="00617069" w:rsidRPr="004416DF" w:rsidRDefault="00617069" w:rsidP="003362BE">
            <w:pPr>
              <w:spacing w:before="120"/>
              <w:rPr>
                <w:i/>
              </w:rPr>
            </w:pPr>
            <w:r w:rsidRPr="004416DF">
              <w:rPr>
                <w:rFonts w:cs="Tahoma"/>
                <w:i/>
              </w:rPr>
              <w:t>Otthon</w:t>
            </w:r>
          </w:p>
          <w:p w:rsidR="00617069" w:rsidRDefault="00617069" w:rsidP="003362BE">
            <w:r w:rsidRPr="00953FEE">
              <w:t>Otthonom, szűkebb környezetem</w:t>
            </w:r>
          </w:p>
          <w:p w:rsidR="00617069" w:rsidRDefault="00617069" w:rsidP="003362BE">
            <w:r>
              <w:t>Lakóhelyiségek, bútorok, berendezési tárgyak.</w:t>
            </w:r>
          </w:p>
          <w:p w:rsidR="00617069" w:rsidRPr="00953FEE" w:rsidRDefault="00617069" w:rsidP="003362BE">
            <w:r>
              <w:t>Kedvenc játékaim.</w:t>
            </w:r>
          </w:p>
          <w:p w:rsidR="00617069" w:rsidRPr="000B6650" w:rsidRDefault="00617069" w:rsidP="003362BE">
            <w:r w:rsidRPr="00953FEE">
              <w:t>Lakóhelyem, tágabb környezet</w:t>
            </w:r>
            <w:r>
              <w:t>em.</w:t>
            </w:r>
          </w:p>
        </w:tc>
        <w:tc>
          <w:tcPr>
            <w:tcW w:w="4606" w:type="dxa"/>
          </w:tcPr>
          <w:p w:rsidR="00617069" w:rsidRDefault="00617069" w:rsidP="003362BE">
            <w:pPr>
              <w:spacing w:before="120"/>
              <w:rPr>
                <w:rFonts w:cs="Tahoma"/>
              </w:rPr>
            </w:pPr>
            <w:r w:rsidRPr="00423C47">
              <w:rPr>
                <w:rFonts w:cs="Tahoma"/>
                <w:i/>
              </w:rPr>
              <w:t>Természetismeret:</w:t>
            </w:r>
            <w:r>
              <w:rPr>
                <w:rFonts w:cs="Tahoma"/>
              </w:rPr>
              <w:t xml:space="preserve"> lakóhelyi környezet.</w:t>
            </w:r>
          </w:p>
          <w:p w:rsidR="00617069" w:rsidRDefault="00617069" w:rsidP="003362BE">
            <w:pPr>
              <w:rPr>
                <w:rFonts w:cs="Tahoma"/>
              </w:rPr>
            </w:pPr>
          </w:p>
          <w:p w:rsidR="00617069" w:rsidRDefault="00617069" w:rsidP="003362BE">
            <w:pPr>
              <w:rPr>
                <w:rFonts w:cs="Tahoma"/>
              </w:rPr>
            </w:pPr>
            <w:r w:rsidRPr="00423C47">
              <w:rPr>
                <w:rFonts w:cs="Tahoma"/>
                <w:i/>
              </w:rPr>
              <w:t>Matematika:</w:t>
            </w:r>
            <w:r>
              <w:rPr>
                <w:rFonts w:cs="Tahoma"/>
              </w:rPr>
              <w:t xml:space="preserve"> tájékozódás a térben, halmazok.</w:t>
            </w:r>
          </w:p>
          <w:p w:rsidR="00617069" w:rsidRDefault="00617069" w:rsidP="003362BE">
            <w:pPr>
              <w:rPr>
                <w:rFonts w:cs="Tahoma"/>
              </w:rPr>
            </w:pPr>
          </w:p>
          <w:p w:rsidR="00617069" w:rsidRPr="0068573A" w:rsidRDefault="00617069" w:rsidP="003362BE">
            <w:pPr>
              <w:rPr>
                <w:rFonts w:cs="Tahoma"/>
              </w:rPr>
            </w:pPr>
            <w:r w:rsidRPr="00423C47">
              <w:rPr>
                <w:rFonts w:cs="Tahoma"/>
                <w:i/>
              </w:rPr>
              <w:t>Hon- és népismeret:</w:t>
            </w:r>
            <w:r>
              <w:rPr>
                <w:rFonts w:cs="Tahoma"/>
              </w:rPr>
              <w:t xml:space="preserve"> az én városom, falum.</w:t>
            </w:r>
          </w:p>
        </w:tc>
      </w:tr>
      <w:tr w:rsidR="00617069" w:rsidRPr="00564399" w:rsidTr="003362BE">
        <w:tc>
          <w:tcPr>
            <w:tcW w:w="4606" w:type="dxa"/>
          </w:tcPr>
          <w:p w:rsidR="00617069" w:rsidRPr="004416DF" w:rsidRDefault="00617069" w:rsidP="003362BE">
            <w:pPr>
              <w:spacing w:before="120"/>
              <w:rPr>
                <w:rFonts w:cs="Tahoma"/>
                <w:i/>
              </w:rPr>
            </w:pPr>
            <w:r w:rsidRPr="004416DF">
              <w:rPr>
                <w:rFonts w:cs="Tahoma"/>
                <w:i/>
              </w:rPr>
              <w:t>Étkezés</w:t>
            </w:r>
          </w:p>
          <w:p w:rsidR="00617069" w:rsidRDefault="00617069" w:rsidP="003362BE">
            <w:r>
              <w:t>Napi étkezések.</w:t>
            </w:r>
          </w:p>
          <w:p w:rsidR="00617069" w:rsidRDefault="00617069" w:rsidP="003362BE">
            <w:r>
              <w:t>Kedvenc ételeim</w:t>
            </w:r>
            <w:r w:rsidRPr="00953FEE">
              <w:t>, ital</w:t>
            </w:r>
            <w:r>
              <w:t>aim.</w:t>
            </w:r>
          </w:p>
          <w:p w:rsidR="00617069" w:rsidRDefault="00617069" w:rsidP="003362BE">
            <w:r>
              <w:t>Egészséges táplálkozás.</w:t>
            </w:r>
          </w:p>
          <w:p w:rsidR="00617069" w:rsidRPr="00564399" w:rsidRDefault="00617069" w:rsidP="003362BE">
            <w:pPr>
              <w:rPr>
                <w:rFonts w:cs="Tahoma"/>
              </w:rPr>
            </w:pPr>
            <w:r>
              <w:t>Receptek, főzés, sütés.</w:t>
            </w:r>
          </w:p>
        </w:tc>
        <w:tc>
          <w:tcPr>
            <w:tcW w:w="4606" w:type="dxa"/>
          </w:tcPr>
          <w:p w:rsidR="00617069" w:rsidRDefault="00617069" w:rsidP="003362BE">
            <w:pPr>
              <w:spacing w:before="120"/>
              <w:rPr>
                <w:rFonts w:cs="Tahoma"/>
              </w:rPr>
            </w:pPr>
            <w:r w:rsidRPr="00423C47">
              <w:rPr>
                <w:rFonts w:cs="Tahoma"/>
                <w:i/>
              </w:rPr>
              <w:t>Természetismeret:</w:t>
            </w:r>
            <w:r>
              <w:rPr>
                <w:rFonts w:cs="Tahoma"/>
              </w:rPr>
              <w:t xml:space="preserve"> az ember megismerése és egészsége: étrend.</w:t>
            </w:r>
          </w:p>
          <w:p w:rsidR="00617069" w:rsidRDefault="00617069" w:rsidP="003362BE">
            <w:pPr>
              <w:rPr>
                <w:rFonts w:cs="Tahoma"/>
              </w:rPr>
            </w:pPr>
          </w:p>
          <w:p w:rsidR="00617069" w:rsidRPr="0068573A" w:rsidRDefault="00617069" w:rsidP="003362BE">
            <w:pPr>
              <w:rPr>
                <w:rFonts w:cs="Tahoma"/>
              </w:rPr>
            </w:pPr>
            <w:r w:rsidRPr="00423C47">
              <w:rPr>
                <w:rFonts w:cs="Tahoma"/>
                <w:i/>
              </w:rPr>
              <w:t>Matematika:</w:t>
            </w:r>
            <w:r>
              <w:rPr>
                <w:rFonts w:cs="Tahoma"/>
              </w:rPr>
              <w:t xml:space="preserve"> halmazok, diagramok készítése, értelmezése, táblázatok olvasása.</w:t>
            </w:r>
          </w:p>
        </w:tc>
      </w:tr>
      <w:tr w:rsidR="00617069" w:rsidRPr="00564399" w:rsidTr="003362BE">
        <w:tc>
          <w:tcPr>
            <w:tcW w:w="4606" w:type="dxa"/>
          </w:tcPr>
          <w:p w:rsidR="00617069" w:rsidRPr="004416DF" w:rsidRDefault="00617069" w:rsidP="003362BE">
            <w:pPr>
              <w:spacing w:before="120"/>
              <w:rPr>
                <w:rFonts w:cs="Tahoma"/>
                <w:i/>
              </w:rPr>
            </w:pPr>
            <w:r w:rsidRPr="004416DF">
              <w:rPr>
                <w:rFonts w:cs="Tahoma"/>
                <w:i/>
              </w:rPr>
              <w:t>Idő, időjárás</w:t>
            </w:r>
          </w:p>
          <w:p w:rsidR="00617069" w:rsidRDefault="00617069" w:rsidP="003362BE">
            <w:r>
              <w:t>Az óra.</w:t>
            </w:r>
          </w:p>
          <w:p w:rsidR="00617069" w:rsidRDefault="00617069" w:rsidP="003362BE">
            <w:pPr>
              <w:rPr>
                <w:rFonts w:cs="Tahoma"/>
              </w:rPr>
            </w:pPr>
            <w:r>
              <w:rPr>
                <w:rFonts w:cs="Tahoma"/>
              </w:rPr>
              <w:t>Évszakok és hónapok.</w:t>
            </w:r>
          </w:p>
          <w:p w:rsidR="00617069" w:rsidRDefault="00617069" w:rsidP="003362BE">
            <w:r>
              <w:rPr>
                <w:rFonts w:cs="Tahoma"/>
              </w:rPr>
              <w:t>A</w:t>
            </w:r>
            <w:r>
              <w:t xml:space="preserve"> hét napjai és a napszakok.</w:t>
            </w:r>
          </w:p>
          <w:p w:rsidR="00617069" w:rsidRPr="006555A3" w:rsidRDefault="00617069" w:rsidP="003362BE">
            <w:r>
              <w:lastRenderedPageBreak/>
              <w:t>I</w:t>
            </w:r>
            <w:r w:rsidRPr="00215D85">
              <w:rPr>
                <w:rFonts w:cs="Tahoma"/>
              </w:rPr>
              <w:t>dőjárás</w:t>
            </w:r>
            <w:r>
              <w:rPr>
                <w:rFonts w:cs="Tahoma"/>
              </w:rPr>
              <w:t>, időjárási jelenségek megfigyelése.</w:t>
            </w:r>
          </w:p>
        </w:tc>
        <w:tc>
          <w:tcPr>
            <w:tcW w:w="4606" w:type="dxa"/>
          </w:tcPr>
          <w:p w:rsidR="00617069" w:rsidRDefault="00617069" w:rsidP="003362BE">
            <w:pPr>
              <w:tabs>
                <w:tab w:val="left" w:pos="3360"/>
              </w:tabs>
              <w:spacing w:before="120"/>
              <w:rPr>
                <w:rFonts w:cs="Tahoma"/>
              </w:rPr>
            </w:pPr>
            <w:r w:rsidRPr="00423C47">
              <w:rPr>
                <w:rFonts w:cs="Tahoma"/>
                <w:i/>
              </w:rPr>
              <w:lastRenderedPageBreak/>
              <w:t>Természetismeret:</w:t>
            </w:r>
            <w:r>
              <w:rPr>
                <w:rFonts w:cs="Tahoma"/>
              </w:rPr>
              <w:t xml:space="preserve"> az időjárás tényezői, ciklusok a természetben.</w:t>
            </w:r>
          </w:p>
          <w:p w:rsidR="00617069" w:rsidRDefault="00617069" w:rsidP="003362BE">
            <w:pPr>
              <w:tabs>
                <w:tab w:val="left" w:pos="3360"/>
              </w:tabs>
              <w:rPr>
                <w:rFonts w:cs="Tahoma"/>
              </w:rPr>
            </w:pPr>
          </w:p>
          <w:p w:rsidR="00617069" w:rsidRPr="00423C47" w:rsidRDefault="00617069" w:rsidP="003362BE">
            <w:pPr>
              <w:tabs>
                <w:tab w:val="right" w:pos="4390"/>
              </w:tabs>
              <w:rPr>
                <w:rFonts w:cs="Tahoma"/>
                <w:i/>
              </w:rPr>
            </w:pPr>
            <w:r w:rsidRPr="00423C47">
              <w:rPr>
                <w:rFonts w:cs="Tahoma"/>
                <w:i/>
              </w:rPr>
              <w:lastRenderedPageBreak/>
              <w:t>Matematika:</w:t>
            </w:r>
            <w:r>
              <w:rPr>
                <w:rFonts w:cs="Tahoma"/>
              </w:rPr>
              <w:t xml:space="preserve"> számok írása, olvasása, állítások igazságának eldöntése, tapasztalati adatok lejegyzése, táblázatba rögzítése.</w:t>
            </w:r>
          </w:p>
        </w:tc>
      </w:tr>
      <w:tr w:rsidR="00617069" w:rsidRPr="00564399" w:rsidTr="003362BE">
        <w:tc>
          <w:tcPr>
            <w:tcW w:w="4606" w:type="dxa"/>
          </w:tcPr>
          <w:p w:rsidR="00617069" w:rsidRPr="004416DF" w:rsidRDefault="00617069" w:rsidP="003362BE">
            <w:pPr>
              <w:spacing w:before="120"/>
              <w:rPr>
                <w:rFonts w:cs="Tahoma"/>
              </w:rPr>
            </w:pPr>
            <w:r w:rsidRPr="004416DF">
              <w:rPr>
                <w:rFonts w:cs="Tahoma"/>
              </w:rPr>
              <w:lastRenderedPageBreak/>
              <w:t>Öltözködés</w:t>
            </w:r>
          </w:p>
          <w:p w:rsidR="00617069" w:rsidRDefault="00617069" w:rsidP="003362BE">
            <w:r w:rsidRPr="00FB45D5">
              <w:t>Évszakok és ruhadarabok</w:t>
            </w:r>
            <w:r>
              <w:t>.</w:t>
            </w:r>
          </w:p>
          <w:p w:rsidR="00617069" w:rsidRDefault="00617069" w:rsidP="003362BE">
            <w:pPr>
              <w:rPr>
                <w:rFonts w:cs="Tahoma"/>
              </w:rPr>
            </w:pPr>
            <w:r w:rsidRPr="00FB45D5">
              <w:rPr>
                <w:rFonts w:cs="Tahoma"/>
              </w:rPr>
              <w:t>Kedvenc ruháim</w:t>
            </w:r>
            <w:r>
              <w:rPr>
                <w:rFonts w:cs="Tahoma"/>
              </w:rPr>
              <w:t>.</w:t>
            </w:r>
          </w:p>
          <w:p w:rsidR="00617069" w:rsidRPr="00FB45D5" w:rsidRDefault="00617069" w:rsidP="003362BE">
            <w:pPr>
              <w:rPr>
                <w:rFonts w:cs="Tahoma"/>
              </w:rPr>
            </w:pPr>
            <w:r>
              <w:rPr>
                <w:rFonts w:cs="Tahoma"/>
              </w:rPr>
              <w:t>Divat.</w:t>
            </w:r>
          </w:p>
        </w:tc>
        <w:tc>
          <w:tcPr>
            <w:tcW w:w="4606" w:type="dxa"/>
          </w:tcPr>
          <w:p w:rsidR="00617069" w:rsidRDefault="00617069" w:rsidP="003362BE">
            <w:pPr>
              <w:spacing w:before="120"/>
              <w:rPr>
                <w:rFonts w:cs="Tahoma"/>
              </w:rPr>
            </w:pPr>
            <w:r w:rsidRPr="00423C47">
              <w:rPr>
                <w:rFonts w:cs="Tahoma"/>
                <w:i/>
              </w:rPr>
              <w:t>Történelem</w:t>
            </w:r>
            <w:r>
              <w:rPr>
                <w:rFonts w:cs="Tahoma"/>
                <w:i/>
              </w:rPr>
              <w:t>, társadalmi és állampolgári ismeretek</w:t>
            </w:r>
            <w:r w:rsidRPr="00423C47">
              <w:rPr>
                <w:rFonts w:cs="Tahoma"/>
                <w:i/>
              </w:rPr>
              <w:t>:</w:t>
            </w:r>
            <w:r>
              <w:rPr>
                <w:rFonts w:cs="Tahoma"/>
              </w:rPr>
              <w:t xml:space="preserve"> öltözködés, divat. </w:t>
            </w:r>
          </w:p>
          <w:p w:rsidR="00617069" w:rsidRDefault="00617069" w:rsidP="003362BE">
            <w:pPr>
              <w:rPr>
                <w:rFonts w:cs="Tahoma"/>
              </w:rPr>
            </w:pPr>
          </w:p>
          <w:p w:rsidR="00617069" w:rsidRPr="0068573A" w:rsidRDefault="00617069" w:rsidP="003362BE">
            <w:pPr>
              <w:rPr>
                <w:rFonts w:cs="Tahoma"/>
              </w:rPr>
            </w:pPr>
            <w:r w:rsidRPr="00423C47">
              <w:rPr>
                <w:rFonts w:cs="Tahoma"/>
                <w:i/>
              </w:rPr>
              <w:t>Matematika:</w:t>
            </w:r>
            <w:r>
              <w:rPr>
                <w:rFonts w:cs="Tahoma"/>
              </w:rPr>
              <w:t xml:space="preserve"> halmazok.</w:t>
            </w:r>
          </w:p>
        </w:tc>
      </w:tr>
      <w:tr w:rsidR="00617069" w:rsidRPr="00564399" w:rsidTr="003362BE">
        <w:tc>
          <w:tcPr>
            <w:tcW w:w="4606" w:type="dxa"/>
          </w:tcPr>
          <w:p w:rsidR="00617069" w:rsidRPr="004416DF" w:rsidRDefault="00617069" w:rsidP="003362BE">
            <w:pPr>
              <w:spacing w:before="120"/>
              <w:rPr>
                <w:rFonts w:cs="Tahoma"/>
                <w:i/>
              </w:rPr>
            </w:pPr>
            <w:r w:rsidRPr="004416DF">
              <w:rPr>
                <w:rFonts w:cs="Tahoma"/>
                <w:i/>
              </w:rPr>
              <w:t>Sport</w:t>
            </w:r>
          </w:p>
          <w:p w:rsidR="00617069" w:rsidRPr="00511C6F" w:rsidRDefault="00617069" w:rsidP="003362BE">
            <w:pPr>
              <w:rPr>
                <w:rFonts w:cs="Tahoma"/>
              </w:rPr>
            </w:pPr>
            <w:r w:rsidRPr="00511C6F">
              <w:rPr>
                <w:rFonts w:cs="Tahoma"/>
              </w:rPr>
              <w:t>Testrészek és mozgás</w:t>
            </w:r>
            <w:r>
              <w:rPr>
                <w:rFonts w:cs="Tahoma"/>
              </w:rPr>
              <w:t>.</w:t>
            </w:r>
          </w:p>
          <w:p w:rsidR="00617069" w:rsidRDefault="00617069" w:rsidP="003362BE">
            <w:pPr>
              <w:rPr>
                <w:rFonts w:cs="Tahoma"/>
              </w:rPr>
            </w:pPr>
            <w:r>
              <w:rPr>
                <w:rFonts w:cs="Tahoma"/>
              </w:rPr>
              <w:t>Sportok, sportfelszerelések.</w:t>
            </w:r>
          </w:p>
          <w:p w:rsidR="00617069" w:rsidRDefault="00617069" w:rsidP="003362BE">
            <w:pPr>
              <w:rPr>
                <w:rFonts w:cs="Tahoma"/>
              </w:rPr>
            </w:pPr>
            <w:r>
              <w:rPr>
                <w:rFonts w:cs="Tahoma"/>
              </w:rPr>
              <w:t>Kedvenc sportom.</w:t>
            </w:r>
          </w:p>
          <w:p w:rsidR="00617069" w:rsidRPr="00564399" w:rsidRDefault="00617069" w:rsidP="003362BE">
            <w:pPr>
              <w:rPr>
                <w:rFonts w:cs="Tahoma"/>
              </w:rPr>
            </w:pPr>
            <w:r>
              <w:rPr>
                <w:rFonts w:cs="Tahoma"/>
              </w:rPr>
              <w:t>Sportversenyek.</w:t>
            </w:r>
          </w:p>
        </w:tc>
        <w:tc>
          <w:tcPr>
            <w:tcW w:w="4606" w:type="dxa"/>
          </w:tcPr>
          <w:p w:rsidR="00617069" w:rsidRDefault="00617069" w:rsidP="003362BE">
            <w:pPr>
              <w:spacing w:before="120"/>
              <w:rPr>
                <w:rFonts w:cs="Tahoma"/>
              </w:rPr>
            </w:pPr>
            <w:r w:rsidRPr="00423C47">
              <w:rPr>
                <w:rFonts w:cs="Tahoma"/>
                <w:i/>
              </w:rPr>
              <w:t>Természetismeret:</w:t>
            </w:r>
            <w:r>
              <w:rPr>
                <w:rFonts w:cs="Tahoma"/>
              </w:rPr>
              <w:t xml:space="preserve"> az ember megismerése és egészsége: testrészek.</w:t>
            </w:r>
          </w:p>
          <w:p w:rsidR="00617069" w:rsidRDefault="00617069" w:rsidP="003362BE">
            <w:pPr>
              <w:rPr>
                <w:rFonts w:cs="Tahoma"/>
              </w:rPr>
            </w:pPr>
          </w:p>
          <w:p w:rsidR="00617069" w:rsidRPr="0068573A" w:rsidRDefault="00617069" w:rsidP="003362BE">
            <w:pPr>
              <w:rPr>
                <w:rFonts w:cs="Tahoma"/>
              </w:rPr>
            </w:pPr>
            <w:r w:rsidRPr="00423C47">
              <w:rPr>
                <w:rFonts w:cs="Tahoma"/>
                <w:i/>
              </w:rPr>
              <w:t>Testnevelés és sport:</w:t>
            </w:r>
            <w:r>
              <w:rPr>
                <w:rFonts w:cs="Tahoma"/>
              </w:rPr>
              <w:t xml:space="preserve"> mozgásos játékok, sportversenyek, szabályok.</w:t>
            </w:r>
          </w:p>
        </w:tc>
      </w:tr>
      <w:tr w:rsidR="00617069" w:rsidRPr="00564399" w:rsidTr="003362BE">
        <w:tc>
          <w:tcPr>
            <w:tcW w:w="4606" w:type="dxa"/>
          </w:tcPr>
          <w:p w:rsidR="00617069" w:rsidRPr="004416DF" w:rsidRDefault="00617069" w:rsidP="003362BE">
            <w:pPr>
              <w:spacing w:before="120"/>
              <w:rPr>
                <w:rFonts w:cs="Tahoma"/>
                <w:i/>
              </w:rPr>
            </w:pPr>
            <w:r w:rsidRPr="004416DF">
              <w:rPr>
                <w:rFonts w:cs="Tahoma"/>
                <w:i/>
              </w:rPr>
              <w:t>Iskola, barátok</w:t>
            </w:r>
          </w:p>
          <w:p w:rsidR="00617069" w:rsidRPr="00A714F5" w:rsidRDefault="00617069" w:rsidP="003362BE">
            <w:r w:rsidRPr="00A714F5">
              <w:t>Iskolám, osztálytermünk</w:t>
            </w:r>
            <w:r>
              <w:t>.</w:t>
            </w:r>
          </w:p>
          <w:p w:rsidR="00617069" w:rsidRPr="00A714F5" w:rsidRDefault="00617069" w:rsidP="003362BE">
            <w:r w:rsidRPr="00A714F5">
              <w:t>Tantárgyaim</w:t>
            </w:r>
            <w:r>
              <w:t>, tanáraim.</w:t>
            </w:r>
          </w:p>
          <w:p w:rsidR="00617069" w:rsidRDefault="00617069" w:rsidP="003362BE">
            <w:r w:rsidRPr="00A714F5">
              <w:t>Osztálytársaim, barátaim</w:t>
            </w:r>
            <w:r>
              <w:t>.</w:t>
            </w:r>
          </w:p>
          <w:p w:rsidR="00617069" w:rsidRDefault="00617069" w:rsidP="003362BE">
            <w:r>
              <w:t>Tanórán kívüli közös programjaink.</w:t>
            </w:r>
          </w:p>
          <w:p w:rsidR="00617069" w:rsidRPr="00564399" w:rsidRDefault="00617069" w:rsidP="003362BE">
            <w:pPr>
              <w:rPr>
                <w:rFonts w:cs="Tahoma"/>
              </w:rPr>
            </w:pPr>
            <w:r>
              <w:rPr>
                <w:rFonts w:cs="Tahoma"/>
              </w:rPr>
              <w:t>Iskolai élet más országokban.</w:t>
            </w:r>
          </w:p>
        </w:tc>
        <w:tc>
          <w:tcPr>
            <w:tcW w:w="4606" w:type="dxa"/>
          </w:tcPr>
          <w:p w:rsidR="00617069" w:rsidRPr="0068573A" w:rsidRDefault="00617069" w:rsidP="003362BE">
            <w:pPr>
              <w:spacing w:before="120"/>
              <w:rPr>
                <w:rFonts w:cs="Tahoma"/>
              </w:rPr>
            </w:pPr>
            <w:r w:rsidRPr="00423C47">
              <w:rPr>
                <w:rFonts w:cs="Tahoma"/>
                <w:i/>
              </w:rPr>
              <w:t>Erkölcstan:</w:t>
            </w:r>
            <w:r>
              <w:rPr>
                <w:rFonts w:cs="Tahoma"/>
              </w:rPr>
              <w:t xml:space="preserve"> társas kapcsolatok: barátság, szeretet, tisztelet, segítő kapcsolat.</w:t>
            </w:r>
          </w:p>
        </w:tc>
      </w:tr>
      <w:tr w:rsidR="00617069" w:rsidRPr="00564399" w:rsidTr="003362BE">
        <w:tc>
          <w:tcPr>
            <w:tcW w:w="4606" w:type="dxa"/>
          </w:tcPr>
          <w:p w:rsidR="00617069" w:rsidRPr="00CC23BD" w:rsidRDefault="00617069" w:rsidP="003362BE">
            <w:pPr>
              <w:spacing w:before="120"/>
              <w:rPr>
                <w:i/>
              </w:rPr>
            </w:pPr>
            <w:r w:rsidRPr="00CC23BD">
              <w:rPr>
                <w:i/>
              </w:rPr>
              <w:t>Szabadidő, szórakozás</w:t>
            </w:r>
          </w:p>
          <w:p w:rsidR="00617069" w:rsidRPr="00CE15F5" w:rsidRDefault="00617069" w:rsidP="003362BE">
            <w:r w:rsidRPr="00CE15F5">
              <w:t>Szabadidős tevékenysége</w:t>
            </w:r>
            <w:r>
              <w:t>k, kedvenc időtöltésem.</w:t>
            </w:r>
          </w:p>
          <w:p w:rsidR="00617069" w:rsidRDefault="00617069" w:rsidP="003362BE">
            <w:r w:rsidRPr="00CE15F5">
              <w:t>Internet</w:t>
            </w:r>
            <w:r>
              <w:t>, interaktív játékok.</w:t>
            </w:r>
          </w:p>
          <w:p w:rsidR="00617069" w:rsidRPr="00DF1033" w:rsidRDefault="00617069" w:rsidP="003362BE">
            <w:r w:rsidRPr="00CE15F5">
              <w:t>Közös időtöltésbarátokkal</w:t>
            </w:r>
            <w:r>
              <w:t>.</w:t>
            </w:r>
          </w:p>
        </w:tc>
        <w:tc>
          <w:tcPr>
            <w:tcW w:w="4606" w:type="dxa"/>
          </w:tcPr>
          <w:p w:rsidR="00617069" w:rsidRDefault="00617069" w:rsidP="003362BE">
            <w:pPr>
              <w:spacing w:before="120"/>
              <w:rPr>
                <w:rFonts w:cs="Tahoma"/>
              </w:rPr>
            </w:pPr>
            <w:r w:rsidRPr="00D97F4F">
              <w:rPr>
                <w:rFonts w:cs="Tahoma"/>
                <w:i/>
              </w:rPr>
              <w:t>Testnevelés és sport:</w:t>
            </w:r>
            <w:r>
              <w:rPr>
                <w:rFonts w:cs="Tahoma"/>
              </w:rPr>
              <w:t xml:space="preserve"> sportok.</w:t>
            </w:r>
          </w:p>
          <w:p w:rsidR="00617069" w:rsidRDefault="00617069" w:rsidP="003362BE">
            <w:pPr>
              <w:rPr>
                <w:rFonts w:cs="Tahoma"/>
              </w:rPr>
            </w:pPr>
          </w:p>
          <w:p w:rsidR="00617069" w:rsidRDefault="00617069" w:rsidP="003362BE">
            <w:pPr>
              <w:rPr>
                <w:rFonts w:cs="Tahoma"/>
              </w:rPr>
            </w:pPr>
            <w:r w:rsidRPr="00D97F4F">
              <w:rPr>
                <w:rFonts w:cs="Tahoma"/>
                <w:i/>
              </w:rPr>
              <w:t>Ének–zene:</w:t>
            </w:r>
            <w:r>
              <w:rPr>
                <w:rFonts w:cs="Tahoma"/>
              </w:rPr>
              <w:t xml:space="preserve"> zenehallgatás.</w:t>
            </w:r>
          </w:p>
          <w:p w:rsidR="00617069" w:rsidRDefault="00617069" w:rsidP="003362BE">
            <w:pPr>
              <w:rPr>
                <w:rFonts w:cs="Tahoma"/>
              </w:rPr>
            </w:pPr>
          </w:p>
          <w:p w:rsidR="00617069" w:rsidRDefault="00617069" w:rsidP="003362BE">
            <w:pPr>
              <w:rPr>
                <w:rFonts w:cs="Tahoma"/>
              </w:rPr>
            </w:pPr>
            <w:r w:rsidRPr="00D97F4F">
              <w:rPr>
                <w:rFonts w:cs="Tahoma"/>
                <w:i/>
              </w:rPr>
              <w:t>Dráma és tánc:</w:t>
            </w:r>
            <w:r>
              <w:rPr>
                <w:rFonts w:cs="Tahoma"/>
              </w:rPr>
              <w:t xml:space="preserve"> színház, előadások.</w:t>
            </w:r>
          </w:p>
          <w:p w:rsidR="00617069" w:rsidRDefault="00617069" w:rsidP="003362BE">
            <w:pPr>
              <w:rPr>
                <w:rFonts w:cs="Tahoma"/>
              </w:rPr>
            </w:pPr>
          </w:p>
          <w:p w:rsidR="00617069" w:rsidRPr="0068573A" w:rsidRDefault="00617069" w:rsidP="003362BE">
            <w:pPr>
              <w:rPr>
                <w:rFonts w:cs="Tahoma"/>
              </w:rPr>
            </w:pPr>
            <w:r>
              <w:rPr>
                <w:rFonts w:cs="Tahoma"/>
              </w:rPr>
              <w:t>V</w:t>
            </w:r>
            <w:r w:rsidRPr="00D97F4F">
              <w:rPr>
                <w:rFonts w:cs="Tahoma"/>
                <w:i/>
              </w:rPr>
              <w:t>izuális kultúra:</w:t>
            </w:r>
            <w:r>
              <w:rPr>
                <w:rFonts w:cs="Tahoma"/>
              </w:rPr>
              <w:t xml:space="preserve"> múzeumok, kiállítások.</w:t>
            </w:r>
          </w:p>
        </w:tc>
      </w:tr>
      <w:tr w:rsidR="00617069" w:rsidRPr="00564399" w:rsidTr="003362BE">
        <w:tc>
          <w:tcPr>
            <w:tcW w:w="4606" w:type="dxa"/>
          </w:tcPr>
          <w:p w:rsidR="00617069" w:rsidRPr="00CC23BD" w:rsidRDefault="00617069" w:rsidP="003362BE">
            <w:pPr>
              <w:spacing w:before="120"/>
              <w:rPr>
                <w:rFonts w:cs="Tahoma"/>
                <w:i/>
              </w:rPr>
            </w:pPr>
            <w:r w:rsidRPr="00CC23BD">
              <w:rPr>
                <w:rFonts w:cs="Tahoma"/>
                <w:i/>
              </w:rPr>
              <w:t>Természet, állatok</w:t>
            </w:r>
          </w:p>
          <w:p w:rsidR="00617069" w:rsidRPr="00E75744" w:rsidRDefault="00617069" w:rsidP="003362BE">
            <w:pPr>
              <w:rPr>
                <w:rFonts w:cs="Tahoma"/>
              </w:rPr>
            </w:pPr>
            <w:r w:rsidRPr="00E75744">
              <w:rPr>
                <w:rFonts w:cs="Tahoma"/>
              </w:rPr>
              <w:lastRenderedPageBreak/>
              <w:t>Kisállatok</w:t>
            </w:r>
            <w:r>
              <w:rPr>
                <w:rFonts w:cs="Tahoma"/>
              </w:rPr>
              <w:t>.</w:t>
            </w:r>
          </w:p>
          <w:p w:rsidR="00617069" w:rsidRPr="00E75744" w:rsidRDefault="00617069" w:rsidP="003362BE">
            <w:pPr>
              <w:rPr>
                <w:rFonts w:cs="Tahoma"/>
              </w:rPr>
            </w:pPr>
            <w:r w:rsidRPr="00E75744">
              <w:rPr>
                <w:rFonts w:cs="Tahoma"/>
              </w:rPr>
              <w:t>Kedvenc állataim</w:t>
            </w:r>
            <w:r>
              <w:rPr>
                <w:rFonts w:cs="Tahoma"/>
              </w:rPr>
              <w:t>.</w:t>
            </w:r>
          </w:p>
          <w:p w:rsidR="00617069" w:rsidRDefault="00617069" w:rsidP="003362BE">
            <w:pPr>
              <w:rPr>
                <w:rFonts w:cs="Tahoma"/>
              </w:rPr>
            </w:pPr>
            <w:r w:rsidRPr="00E75744">
              <w:rPr>
                <w:rFonts w:cs="Tahoma"/>
              </w:rPr>
              <w:t>Állatok a házkörül</w:t>
            </w:r>
            <w:r>
              <w:rPr>
                <w:rFonts w:cs="Tahoma"/>
              </w:rPr>
              <w:t>.</w:t>
            </w:r>
          </w:p>
          <w:p w:rsidR="00617069" w:rsidRDefault="00617069" w:rsidP="003362BE">
            <w:pPr>
              <w:rPr>
                <w:rFonts w:cs="Tahoma"/>
              </w:rPr>
            </w:pPr>
            <w:r>
              <w:rPr>
                <w:rFonts w:cs="Tahoma"/>
              </w:rPr>
              <w:t>Vadon élő és állatkerti állatok.</w:t>
            </w:r>
          </w:p>
          <w:p w:rsidR="00617069" w:rsidRDefault="00617069" w:rsidP="003362BE">
            <w:pPr>
              <w:rPr>
                <w:rFonts w:cs="Tahoma"/>
              </w:rPr>
            </w:pPr>
            <w:r>
              <w:rPr>
                <w:rFonts w:cs="Tahoma"/>
              </w:rPr>
              <w:t>Állatok a nagyvilágban.</w:t>
            </w:r>
          </w:p>
          <w:p w:rsidR="00617069" w:rsidRDefault="00617069" w:rsidP="003362BE">
            <w:pPr>
              <w:rPr>
                <w:rFonts w:cs="Tahoma"/>
              </w:rPr>
            </w:pPr>
            <w:r>
              <w:rPr>
                <w:rFonts w:cs="Tahoma"/>
              </w:rPr>
              <w:t>Növények az otthonomban, iskolámban.</w:t>
            </w:r>
          </w:p>
          <w:p w:rsidR="00617069" w:rsidRPr="00564399" w:rsidRDefault="00617069" w:rsidP="003362BE">
            <w:pPr>
              <w:rPr>
                <w:rFonts w:cs="Tahoma"/>
              </w:rPr>
            </w:pPr>
            <w:r>
              <w:rPr>
                <w:rFonts w:cs="Tahoma"/>
              </w:rPr>
              <w:t>Kontinensek, tájegységek.</w:t>
            </w:r>
          </w:p>
        </w:tc>
        <w:tc>
          <w:tcPr>
            <w:tcW w:w="4606" w:type="dxa"/>
          </w:tcPr>
          <w:p w:rsidR="00617069" w:rsidRDefault="00617069" w:rsidP="003362BE">
            <w:pPr>
              <w:spacing w:before="120"/>
              <w:rPr>
                <w:rFonts w:cs="Tahoma"/>
              </w:rPr>
            </w:pPr>
            <w:r w:rsidRPr="00D97F4F">
              <w:rPr>
                <w:rFonts w:cs="Tahoma"/>
                <w:i/>
              </w:rPr>
              <w:lastRenderedPageBreak/>
              <w:t>Természetismeret:</w:t>
            </w:r>
            <w:r>
              <w:rPr>
                <w:rFonts w:cs="Tahoma"/>
              </w:rPr>
              <w:t xml:space="preserve"> élőlénye</w:t>
            </w:r>
            <w:r w:rsidRPr="008575A7">
              <w:rPr>
                <w:rFonts w:cs="Tahoma"/>
              </w:rPr>
              <w:t xml:space="preserve">k </w:t>
            </w:r>
            <w:r>
              <w:rPr>
                <w:rFonts w:cs="Tahoma"/>
              </w:rPr>
              <w:t xml:space="preserve">a ház körül, az állatok életmódjának főbb jellemzői, szoba- vagy kerti növények gondozása, érdekes növények; a </w:t>
            </w:r>
            <w:r>
              <w:rPr>
                <w:rFonts w:cs="Tahoma"/>
              </w:rPr>
              <w:lastRenderedPageBreak/>
              <w:t>Föld szépsége, egyedisége: a Kárpát-medence és hazánk nagytájai, növénytakarója és élővilága.</w:t>
            </w:r>
          </w:p>
          <w:p w:rsidR="00617069" w:rsidRDefault="00617069" w:rsidP="003362BE">
            <w:pPr>
              <w:rPr>
                <w:rFonts w:cs="Tahoma"/>
              </w:rPr>
            </w:pPr>
          </w:p>
          <w:p w:rsidR="00617069" w:rsidRPr="0068573A" w:rsidRDefault="00617069" w:rsidP="003362BE">
            <w:pPr>
              <w:rPr>
                <w:rFonts w:cs="Tahoma"/>
              </w:rPr>
            </w:pPr>
            <w:r w:rsidRPr="00D97F4F">
              <w:rPr>
                <w:rFonts w:cs="Tahoma"/>
                <w:i/>
              </w:rPr>
              <w:t>Matematika:</w:t>
            </w:r>
            <w:r>
              <w:rPr>
                <w:rFonts w:cs="Tahoma"/>
              </w:rPr>
              <w:t xml:space="preserve"> halmazok.</w:t>
            </w:r>
          </w:p>
        </w:tc>
      </w:tr>
      <w:tr w:rsidR="00617069" w:rsidRPr="00564399" w:rsidTr="003362BE">
        <w:tc>
          <w:tcPr>
            <w:tcW w:w="4606" w:type="dxa"/>
          </w:tcPr>
          <w:p w:rsidR="00617069" w:rsidRPr="00CC23BD" w:rsidRDefault="00617069" w:rsidP="003362BE">
            <w:pPr>
              <w:spacing w:before="120"/>
              <w:rPr>
                <w:rFonts w:cs="Tahoma"/>
                <w:i/>
              </w:rPr>
            </w:pPr>
            <w:r w:rsidRPr="00CC23BD">
              <w:rPr>
                <w:rFonts w:cs="Tahoma"/>
                <w:i/>
              </w:rPr>
              <w:lastRenderedPageBreak/>
              <w:t>Ünnepek és szokások</w:t>
            </w:r>
          </w:p>
          <w:p w:rsidR="00617069" w:rsidRDefault="00617069" w:rsidP="003362BE">
            <w:pPr>
              <w:rPr>
                <w:rFonts w:cs="Tahoma"/>
              </w:rPr>
            </w:pPr>
            <w:r>
              <w:rPr>
                <w:rFonts w:cs="Tahoma"/>
              </w:rPr>
              <w:t xml:space="preserve">Az én ünnepeim. </w:t>
            </w:r>
          </w:p>
          <w:p w:rsidR="00617069" w:rsidRPr="00564399" w:rsidRDefault="00617069" w:rsidP="003362BE">
            <w:pPr>
              <w:rPr>
                <w:rFonts w:cs="Tahoma"/>
              </w:rPr>
            </w:pPr>
            <w:r>
              <w:rPr>
                <w:rFonts w:cs="Tahoma"/>
              </w:rPr>
              <w:t>Ünnepek itthon és a nagyvilágban.</w:t>
            </w:r>
          </w:p>
        </w:tc>
        <w:tc>
          <w:tcPr>
            <w:tcW w:w="4606" w:type="dxa"/>
          </w:tcPr>
          <w:p w:rsidR="00617069" w:rsidRPr="0068573A" w:rsidRDefault="00617069" w:rsidP="003362BE">
            <w:pPr>
              <w:spacing w:before="120"/>
              <w:rPr>
                <w:rFonts w:cs="Tahoma"/>
              </w:rPr>
            </w:pPr>
            <w:r>
              <w:rPr>
                <w:rFonts w:cs="Tahoma"/>
                <w:i/>
              </w:rPr>
              <w:t>Technika, életvitel és gyakorlat; t</w:t>
            </w:r>
            <w:r w:rsidRPr="00D97F4F">
              <w:rPr>
                <w:rFonts w:cs="Tahoma"/>
                <w:i/>
              </w:rPr>
              <w:t>örténelem</w:t>
            </w:r>
            <w:r>
              <w:rPr>
                <w:rFonts w:cs="Tahoma"/>
                <w:i/>
              </w:rPr>
              <w:t>, társadalmi és állampolgári ismeretek</w:t>
            </w:r>
            <w:r w:rsidRPr="00D97F4F">
              <w:rPr>
                <w:rFonts w:cs="Tahoma"/>
                <w:i/>
              </w:rPr>
              <w:t>:</w:t>
            </w:r>
            <w:r>
              <w:rPr>
                <w:rFonts w:cs="Tahoma"/>
              </w:rPr>
              <w:t xml:space="preserve"> hétköznapok, ünnepek.</w:t>
            </w:r>
          </w:p>
        </w:tc>
      </w:tr>
      <w:tr w:rsidR="00617069" w:rsidRPr="0068573A" w:rsidTr="003362BE">
        <w:tc>
          <w:tcPr>
            <w:tcW w:w="4606" w:type="dxa"/>
            <w:tcBorders>
              <w:top w:val="single" w:sz="4" w:space="0" w:color="auto"/>
              <w:left w:val="single" w:sz="4" w:space="0" w:color="auto"/>
              <w:bottom w:val="single" w:sz="4" w:space="0" w:color="auto"/>
              <w:right w:val="single" w:sz="4" w:space="0" w:color="auto"/>
            </w:tcBorders>
          </w:tcPr>
          <w:p w:rsidR="00617069" w:rsidRPr="00CC23BD" w:rsidRDefault="00617069" w:rsidP="003362BE">
            <w:pPr>
              <w:spacing w:before="120"/>
              <w:rPr>
                <w:i/>
              </w:rPr>
            </w:pPr>
            <w:r w:rsidRPr="00CC23BD">
              <w:rPr>
                <w:i/>
              </w:rPr>
              <w:t>Város, bevásárlás</w:t>
            </w:r>
          </w:p>
          <w:p w:rsidR="00617069" w:rsidRDefault="00617069" w:rsidP="003362BE">
            <w:r>
              <w:t>Városok, települések, falvak.</w:t>
            </w:r>
          </w:p>
          <w:p w:rsidR="00617069" w:rsidRDefault="00617069" w:rsidP="003362BE">
            <w:r w:rsidRPr="0037393E">
              <w:t>Épületek, utcák</w:t>
            </w:r>
            <w:r>
              <w:t>.</w:t>
            </w:r>
          </w:p>
          <w:p w:rsidR="00617069" w:rsidRDefault="00617069" w:rsidP="003362BE">
            <w:r>
              <w:t>Tájékozódás, útbaigazítás.</w:t>
            </w:r>
          </w:p>
          <w:p w:rsidR="00617069" w:rsidRDefault="00617069" w:rsidP="003362BE">
            <w:r>
              <w:t>Üzletek, bevásárlóközpontok, piac.</w:t>
            </w:r>
          </w:p>
          <w:p w:rsidR="00617069" w:rsidRDefault="00617069" w:rsidP="003362BE">
            <w:r>
              <w:t>Vásárlás.</w:t>
            </w:r>
          </w:p>
          <w:p w:rsidR="00617069" w:rsidRPr="0037393E" w:rsidRDefault="00617069" w:rsidP="003362BE">
            <w:r>
              <w:t>Az én városom/falum.</w:t>
            </w:r>
          </w:p>
        </w:tc>
        <w:tc>
          <w:tcPr>
            <w:tcW w:w="4606" w:type="dxa"/>
            <w:tcBorders>
              <w:top w:val="single" w:sz="4" w:space="0" w:color="auto"/>
              <w:left w:val="single" w:sz="4" w:space="0" w:color="auto"/>
              <w:bottom w:val="single" w:sz="4" w:space="0" w:color="auto"/>
              <w:right w:val="single" w:sz="4" w:space="0" w:color="auto"/>
            </w:tcBorders>
          </w:tcPr>
          <w:p w:rsidR="00617069" w:rsidRDefault="00617069" w:rsidP="003362BE">
            <w:pPr>
              <w:spacing w:before="120"/>
              <w:rPr>
                <w:rFonts w:cs="Tahoma"/>
              </w:rPr>
            </w:pPr>
            <w:r w:rsidRPr="00D97F4F">
              <w:rPr>
                <w:rFonts w:cs="Tahoma"/>
                <w:i/>
              </w:rPr>
              <w:t>Történelem</w:t>
            </w:r>
            <w:r>
              <w:rPr>
                <w:rFonts w:cs="Tahoma"/>
                <w:i/>
              </w:rPr>
              <w:t>, társadalmi és állampolgári ismeretek</w:t>
            </w:r>
            <w:r w:rsidRPr="00D97F4F">
              <w:rPr>
                <w:rFonts w:cs="Tahoma"/>
                <w:i/>
              </w:rPr>
              <w:t>:</w:t>
            </w:r>
            <w:r>
              <w:rPr>
                <w:rFonts w:cs="Tahoma"/>
              </w:rPr>
              <w:t xml:space="preserve"> falvak és városok, közlekedés. </w:t>
            </w:r>
          </w:p>
          <w:p w:rsidR="00617069" w:rsidRDefault="00617069" w:rsidP="003362BE">
            <w:pPr>
              <w:rPr>
                <w:rFonts w:cs="Tahoma"/>
              </w:rPr>
            </w:pPr>
          </w:p>
          <w:p w:rsidR="00617069" w:rsidRDefault="00617069" w:rsidP="003362BE">
            <w:pPr>
              <w:rPr>
                <w:rFonts w:cs="Tahoma"/>
              </w:rPr>
            </w:pPr>
            <w:r w:rsidRPr="00D97F4F">
              <w:rPr>
                <w:rFonts w:cs="Tahoma"/>
                <w:i/>
              </w:rPr>
              <w:t>Matematika:</w:t>
            </w:r>
            <w:r>
              <w:rPr>
                <w:rFonts w:cs="Tahoma"/>
              </w:rPr>
              <w:t xml:space="preserve"> irányok, térbeli alakzatok.</w:t>
            </w:r>
          </w:p>
          <w:p w:rsidR="00617069" w:rsidRDefault="00617069" w:rsidP="003362BE">
            <w:pPr>
              <w:rPr>
                <w:rFonts w:cs="Tahoma"/>
              </w:rPr>
            </w:pPr>
          </w:p>
          <w:p w:rsidR="00617069" w:rsidRDefault="00617069" w:rsidP="003362BE">
            <w:pPr>
              <w:rPr>
                <w:rFonts w:cs="Tahoma"/>
              </w:rPr>
            </w:pPr>
            <w:r>
              <w:rPr>
                <w:rFonts w:cs="Tahoma"/>
                <w:i/>
              </w:rPr>
              <w:t>Technika, életvitel és gyakorlat</w:t>
            </w:r>
            <w:r w:rsidRPr="00D97F4F">
              <w:rPr>
                <w:rFonts w:cs="Tahoma"/>
                <w:i/>
              </w:rPr>
              <w:t>:</w:t>
            </w:r>
            <w:r>
              <w:rPr>
                <w:rFonts w:cs="Tahoma"/>
              </w:rPr>
              <w:t xml:space="preserve"> közlekedés, vásárlás.</w:t>
            </w:r>
          </w:p>
          <w:p w:rsidR="00617069" w:rsidRDefault="00617069" w:rsidP="003362BE">
            <w:pPr>
              <w:rPr>
                <w:rFonts w:cs="Tahoma"/>
              </w:rPr>
            </w:pPr>
          </w:p>
          <w:p w:rsidR="00617069" w:rsidRPr="0068573A" w:rsidRDefault="00617069" w:rsidP="003362BE">
            <w:pPr>
              <w:rPr>
                <w:rFonts w:cs="Tahoma"/>
              </w:rPr>
            </w:pPr>
            <w:r w:rsidRPr="00D97F4F">
              <w:rPr>
                <w:rFonts w:cs="Tahoma"/>
                <w:i/>
              </w:rPr>
              <w:t>Hon- és népismeret:</w:t>
            </w:r>
            <w:r>
              <w:rPr>
                <w:rFonts w:cs="Tahoma"/>
              </w:rPr>
              <w:t xml:space="preserve"> az én városom, falum.</w:t>
            </w:r>
          </w:p>
        </w:tc>
      </w:tr>
      <w:tr w:rsidR="00617069" w:rsidRPr="0068573A" w:rsidTr="003362BE">
        <w:tc>
          <w:tcPr>
            <w:tcW w:w="4606" w:type="dxa"/>
            <w:tcBorders>
              <w:top w:val="single" w:sz="4" w:space="0" w:color="auto"/>
              <w:left w:val="single" w:sz="4" w:space="0" w:color="auto"/>
              <w:bottom w:val="single" w:sz="4" w:space="0" w:color="auto"/>
              <w:right w:val="single" w:sz="4" w:space="0" w:color="auto"/>
            </w:tcBorders>
          </w:tcPr>
          <w:p w:rsidR="00617069" w:rsidRPr="00CC23BD" w:rsidRDefault="00617069" w:rsidP="003362BE">
            <w:pPr>
              <w:spacing w:before="120"/>
              <w:rPr>
                <w:i/>
              </w:rPr>
            </w:pPr>
            <w:r w:rsidRPr="00CC23BD">
              <w:rPr>
                <w:i/>
              </w:rPr>
              <w:t>Utazás, pihenés</w:t>
            </w:r>
          </w:p>
          <w:p w:rsidR="00617069" w:rsidRDefault="00617069" w:rsidP="003362BE">
            <w:r w:rsidRPr="0037393E">
              <w:t>Vakáció</w:t>
            </w:r>
            <w:r>
              <w:t xml:space="preserve">, nyaralás. </w:t>
            </w:r>
          </w:p>
          <w:p w:rsidR="00617069" w:rsidRDefault="00617069" w:rsidP="003362BE">
            <w:r>
              <w:t xml:space="preserve">Táborok, osztálykirándulás. </w:t>
            </w:r>
          </w:p>
          <w:p w:rsidR="00617069" w:rsidRPr="0037393E" w:rsidRDefault="00617069" w:rsidP="003362BE">
            <w:r>
              <w:t>Közlekedési eszközök.</w:t>
            </w:r>
          </w:p>
        </w:tc>
        <w:tc>
          <w:tcPr>
            <w:tcW w:w="4606" w:type="dxa"/>
            <w:tcBorders>
              <w:top w:val="single" w:sz="4" w:space="0" w:color="auto"/>
              <w:left w:val="single" w:sz="4" w:space="0" w:color="auto"/>
              <w:bottom w:val="single" w:sz="4" w:space="0" w:color="auto"/>
              <w:right w:val="single" w:sz="4" w:space="0" w:color="auto"/>
            </w:tcBorders>
          </w:tcPr>
          <w:p w:rsidR="00617069" w:rsidRDefault="00617069" w:rsidP="003362BE">
            <w:pPr>
              <w:spacing w:before="120"/>
              <w:rPr>
                <w:rFonts w:cs="Tahoma"/>
              </w:rPr>
            </w:pPr>
            <w:r>
              <w:rPr>
                <w:rFonts w:cs="Tahoma"/>
                <w:i/>
              </w:rPr>
              <w:t>Technika, életvitel és gyakorlat</w:t>
            </w:r>
            <w:r w:rsidRPr="00D97F4F">
              <w:rPr>
                <w:rFonts w:cs="Tahoma"/>
                <w:i/>
              </w:rPr>
              <w:t>:</w:t>
            </w:r>
            <w:r>
              <w:rPr>
                <w:rFonts w:cs="Tahoma"/>
              </w:rPr>
              <w:t xml:space="preserve"> közlekedés.</w:t>
            </w:r>
          </w:p>
          <w:p w:rsidR="00617069" w:rsidRDefault="00617069" w:rsidP="003362BE">
            <w:pPr>
              <w:rPr>
                <w:rFonts w:cs="Tahoma"/>
              </w:rPr>
            </w:pPr>
          </w:p>
          <w:p w:rsidR="00617069" w:rsidRPr="0068573A" w:rsidRDefault="00617069" w:rsidP="003362BE">
            <w:pPr>
              <w:rPr>
                <w:rFonts w:cs="Tahoma"/>
              </w:rPr>
            </w:pPr>
            <w:r w:rsidRPr="00D97F4F">
              <w:rPr>
                <w:rFonts w:cs="Tahoma"/>
                <w:i/>
              </w:rPr>
              <w:t>Hon- és népismeret:</w:t>
            </w:r>
            <w:r>
              <w:rPr>
                <w:rFonts w:cs="Tahoma"/>
              </w:rPr>
              <w:t xml:space="preserve"> az én városom, falum, a hazai táj, a világörökség elemei.</w:t>
            </w:r>
          </w:p>
        </w:tc>
      </w:tr>
      <w:tr w:rsidR="00617069" w:rsidRPr="0068573A" w:rsidTr="003362BE">
        <w:tc>
          <w:tcPr>
            <w:tcW w:w="4606" w:type="dxa"/>
            <w:tcBorders>
              <w:top w:val="single" w:sz="4" w:space="0" w:color="auto"/>
              <w:left w:val="single" w:sz="4" w:space="0" w:color="auto"/>
              <w:bottom w:val="single" w:sz="4" w:space="0" w:color="auto"/>
              <w:right w:val="single" w:sz="4" w:space="0" w:color="auto"/>
            </w:tcBorders>
          </w:tcPr>
          <w:p w:rsidR="00617069" w:rsidRPr="00CC23BD" w:rsidRDefault="00617069" w:rsidP="003362BE">
            <w:pPr>
              <w:spacing w:before="120"/>
              <w:rPr>
                <w:i/>
              </w:rPr>
            </w:pPr>
            <w:r w:rsidRPr="00CC23BD">
              <w:rPr>
                <w:i/>
                <w:sz w:val="28"/>
              </w:rPr>
              <w:t>Fantázia és valóság</w:t>
            </w:r>
          </w:p>
          <w:p w:rsidR="00617069" w:rsidRDefault="00617069" w:rsidP="003362BE">
            <w:r w:rsidRPr="00CE15F5">
              <w:t>K</w:t>
            </w:r>
            <w:r>
              <w:t>edvenc olvasmányaim, könyveim.</w:t>
            </w:r>
          </w:p>
          <w:p w:rsidR="00617069" w:rsidRPr="00CE15F5" w:rsidRDefault="00617069" w:rsidP="003362BE">
            <w:r>
              <w:t>Képzeletem világa.</w:t>
            </w:r>
          </w:p>
        </w:tc>
        <w:tc>
          <w:tcPr>
            <w:tcW w:w="4606" w:type="dxa"/>
            <w:tcBorders>
              <w:top w:val="single" w:sz="4" w:space="0" w:color="auto"/>
              <w:left w:val="single" w:sz="4" w:space="0" w:color="auto"/>
              <w:bottom w:val="single" w:sz="4" w:space="0" w:color="auto"/>
              <w:right w:val="single" w:sz="4" w:space="0" w:color="auto"/>
            </w:tcBorders>
          </w:tcPr>
          <w:p w:rsidR="00617069" w:rsidRDefault="00617069" w:rsidP="003362BE">
            <w:pPr>
              <w:spacing w:before="120"/>
              <w:rPr>
                <w:rFonts w:cs="Tahoma"/>
              </w:rPr>
            </w:pPr>
            <w:r w:rsidRPr="00D97F4F">
              <w:rPr>
                <w:rFonts w:cs="Tahoma"/>
                <w:i/>
              </w:rPr>
              <w:t>Dráma és tánc:</w:t>
            </w:r>
            <w:r>
              <w:rPr>
                <w:rFonts w:cs="Tahoma"/>
              </w:rPr>
              <w:t xml:space="preserve"> dramatikus játékok.</w:t>
            </w:r>
          </w:p>
          <w:p w:rsidR="00617069" w:rsidRDefault="00617069" w:rsidP="003362BE">
            <w:pPr>
              <w:rPr>
                <w:rFonts w:cs="Tahoma"/>
              </w:rPr>
            </w:pPr>
          </w:p>
          <w:p w:rsidR="00617069" w:rsidRPr="0068573A" w:rsidRDefault="00617069" w:rsidP="003362BE">
            <w:pPr>
              <w:rPr>
                <w:rFonts w:cs="Tahoma"/>
              </w:rPr>
            </w:pPr>
            <w:r>
              <w:rPr>
                <w:rFonts w:cs="Tahoma"/>
                <w:i/>
              </w:rPr>
              <w:t>V</w:t>
            </w:r>
            <w:r w:rsidRPr="00D97F4F">
              <w:rPr>
                <w:rFonts w:cs="Tahoma"/>
                <w:i/>
              </w:rPr>
              <w:t>izuális kultúra:</w:t>
            </w:r>
            <w:r>
              <w:rPr>
                <w:rFonts w:cs="Tahoma"/>
              </w:rPr>
              <w:t xml:space="preserve"> képzeletem világa, műalkotások.</w:t>
            </w:r>
          </w:p>
        </w:tc>
      </w:tr>
      <w:tr w:rsidR="00617069" w:rsidRPr="0068573A" w:rsidTr="003362BE">
        <w:tc>
          <w:tcPr>
            <w:tcW w:w="4606" w:type="dxa"/>
            <w:tcBorders>
              <w:top w:val="single" w:sz="4" w:space="0" w:color="auto"/>
              <w:left w:val="single" w:sz="4" w:space="0" w:color="auto"/>
              <w:bottom w:val="single" w:sz="4" w:space="0" w:color="auto"/>
              <w:right w:val="single" w:sz="4" w:space="0" w:color="auto"/>
            </w:tcBorders>
          </w:tcPr>
          <w:p w:rsidR="00617069" w:rsidRPr="00CC23BD" w:rsidRDefault="00617069" w:rsidP="003362BE">
            <w:pPr>
              <w:spacing w:before="120"/>
              <w:rPr>
                <w:i/>
              </w:rPr>
            </w:pPr>
            <w:r w:rsidRPr="00CC23BD">
              <w:rPr>
                <w:i/>
              </w:rPr>
              <w:lastRenderedPageBreak/>
              <w:t>Zene, művészetek</w:t>
            </w:r>
          </w:p>
          <w:p w:rsidR="00617069" w:rsidRPr="00CE15F5" w:rsidRDefault="00617069" w:rsidP="003362BE">
            <w:r w:rsidRPr="00CE15F5">
              <w:t xml:space="preserve">Kedvenc </w:t>
            </w:r>
            <w:r>
              <w:t>zeném, együttesem.</w:t>
            </w:r>
          </w:p>
          <w:p w:rsidR="00617069" w:rsidRPr="00A222A0" w:rsidRDefault="00617069" w:rsidP="003362BE">
            <w:r>
              <w:t xml:space="preserve">Film- és színházi élményeim, múzeumlátogatás. </w:t>
            </w:r>
          </w:p>
        </w:tc>
        <w:tc>
          <w:tcPr>
            <w:tcW w:w="4606" w:type="dxa"/>
            <w:tcBorders>
              <w:top w:val="single" w:sz="4" w:space="0" w:color="auto"/>
              <w:left w:val="single" w:sz="4" w:space="0" w:color="auto"/>
              <w:bottom w:val="single" w:sz="4" w:space="0" w:color="auto"/>
              <w:right w:val="single" w:sz="4" w:space="0" w:color="auto"/>
            </w:tcBorders>
          </w:tcPr>
          <w:p w:rsidR="00617069" w:rsidRDefault="00617069" w:rsidP="003362BE">
            <w:pPr>
              <w:spacing w:before="120"/>
              <w:rPr>
                <w:rFonts w:cs="Tahoma"/>
              </w:rPr>
            </w:pPr>
            <w:r w:rsidRPr="00D97F4F">
              <w:rPr>
                <w:rFonts w:cs="Tahoma"/>
                <w:i/>
              </w:rPr>
              <w:t>Ének</w:t>
            </w:r>
            <w:r>
              <w:rPr>
                <w:rFonts w:cs="Tahoma"/>
                <w:i/>
              </w:rPr>
              <w:t>-</w:t>
            </w:r>
            <w:r w:rsidRPr="00D97F4F">
              <w:rPr>
                <w:rFonts w:cs="Tahoma"/>
                <w:i/>
              </w:rPr>
              <w:t>zene:</w:t>
            </w:r>
            <w:r>
              <w:rPr>
                <w:rFonts w:cs="Tahoma"/>
              </w:rPr>
              <w:t xml:space="preserve"> zenehallgatás.</w:t>
            </w:r>
          </w:p>
          <w:p w:rsidR="00617069" w:rsidRDefault="00617069" w:rsidP="003362BE">
            <w:pPr>
              <w:rPr>
                <w:rFonts w:cs="Tahoma"/>
              </w:rPr>
            </w:pPr>
          </w:p>
          <w:p w:rsidR="00617069" w:rsidRDefault="00617069" w:rsidP="003362BE">
            <w:pPr>
              <w:rPr>
                <w:rFonts w:cs="Tahoma"/>
              </w:rPr>
            </w:pPr>
            <w:r w:rsidRPr="00D97F4F">
              <w:rPr>
                <w:rFonts w:cs="Tahoma"/>
                <w:i/>
              </w:rPr>
              <w:t>Dráma és tánc:</w:t>
            </w:r>
            <w:r>
              <w:rPr>
                <w:rFonts w:cs="Tahoma"/>
              </w:rPr>
              <w:t xml:space="preserve"> színház, előadások.</w:t>
            </w:r>
          </w:p>
          <w:p w:rsidR="00617069" w:rsidRDefault="00617069" w:rsidP="003362BE">
            <w:pPr>
              <w:rPr>
                <w:rFonts w:cs="Tahoma"/>
              </w:rPr>
            </w:pPr>
          </w:p>
          <w:p w:rsidR="00617069" w:rsidRPr="0068573A" w:rsidRDefault="00617069" w:rsidP="003362BE">
            <w:pPr>
              <w:rPr>
                <w:rFonts w:cs="Tahoma"/>
              </w:rPr>
            </w:pPr>
            <w:r w:rsidRPr="00D97F4F">
              <w:rPr>
                <w:rFonts w:cs="Tahoma"/>
                <w:i/>
              </w:rPr>
              <w:t>Rajz és vizuális kultúra:</w:t>
            </w:r>
            <w:r>
              <w:rPr>
                <w:rFonts w:cs="Tahoma"/>
              </w:rPr>
              <w:t xml:space="preserve"> múzeumok, kiállítások.</w:t>
            </w:r>
          </w:p>
        </w:tc>
      </w:tr>
      <w:tr w:rsidR="00617069" w:rsidRPr="0068573A" w:rsidTr="003362BE">
        <w:tc>
          <w:tcPr>
            <w:tcW w:w="4606" w:type="dxa"/>
            <w:tcBorders>
              <w:top w:val="single" w:sz="4" w:space="0" w:color="auto"/>
              <w:left w:val="single" w:sz="4" w:space="0" w:color="auto"/>
              <w:bottom w:val="single" w:sz="4" w:space="0" w:color="auto"/>
              <w:right w:val="single" w:sz="4" w:space="0" w:color="auto"/>
            </w:tcBorders>
          </w:tcPr>
          <w:p w:rsidR="00617069" w:rsidRPr="00CC23BD" w:rsidRDefault="00617069" w:rsidP="003362BE">
            <w:pPr>
              <w:spacing w:before="120"/>
              <w:rPr>
                <w:i/>
              </w:rPr>
            </w:pPr>
            <w:r w:rsidRPr="00CC23BD">
              <w:rPr>
                <w:i/>
              </w:rPr>
              <w:t>Környezetünk védelme</w:t>
            </w:r>
          </w:p>
          <w:p w:rsidR="00617069" w:rsidRDefault="00617069" w:rsidP="003362BE">
            <w:r>
              <w:t>Veszélyeztetett állat- és növényvilág.</w:t>
            </w:r>
          </w:p>
          <w:p w:rsidR="00617069" w:rsidRDefault="00617069" w:rsidP="003362BE">
            <w:r>
              <w:t>Nevezetes napok: Fák és madarak Napja, a Víz Világnapja, a Duna Napja.</w:t>
            </w:r>
          </w:p>
          <w:p w:rsidR="00617069" w:rsidRPr="00A222A0" w:rsidRDefault="00617069" w:rsidP="003362BE">
            <w:r>
              <w:t>Szelektív hulladékgyűjtés.</w:t>
            </w:r>
          </w:p>
        </w:tc>
        <w:tc>
          <w:tcPr>
            <w:tcW w:w="4606" w:type="dxa"/>
            <w:tcBorders>
              <w:top w:val="single" w:sz="4" w:space="0" w:color="auto"/>
              <w:left w:val="single" w:sz="4" w:space="0" w:color="auto"/>
              <w:bottom w:val="single" w:sz="4" w:space="0" w:color="auto"/>
              <w:right w:val="single" w:sz="4" w:space="0" w:color="auto"/>
            </w:tcBorders>
          </w:tcPr>
          <w:p w:rsidR="00617069" w:rsidRDefault="00617069" w:rsidP="003362BE">
            <w:pPr>
              <w:spacing w:before="120"/>
              <w:rPr>
                <w:rFonts w:cs="Tahoma"/>
              </w:rPr>
            </w:pPr>
            <w:r w:rsidRPr="00D97F4F">
              <w:rPr>
                <w:rFonts w:cs="Tahoma"/>
                <w:i/>
              </w:rPr>
              <w:t>Természetismeret:</w:t>
            </w:r>
            <w:r>
              <w:rPr>
                <w:rFonts w:cs="Tahoma"/>
              </w:rPr>
              <w:t xml:space="preserve"> környezeti rendszerek állapota, védelme, fenntarthatósága.</w:t>
            </w:r>
          </w:p>
          <w:p w:rsidR="00617069" w:rsidRDefault="00617069" w:rsidP="003362BE">
            <w:pPr>
              <w:rPr>
                <w:rFonts w:cs="Tahoma"/>
              </w:rPr>
            </w:pPr>
          </w:p>
          <w:p w:rsidR="00617069" w:rsidRPr="0068573A" w:rsidRDefault="00617069" w:rsidP="003362BE">
            <w:pPr>
              <w:rPr>
                <w:rFonts w:cs="Tahoma"/>
              </w:rPr>
            </w:pPr>
            <w:r w:rsidRPr="00D97F4F">
              <w:rPr>
                <w:rFonts w:cs="Tahoma"/>
                <w:i/>
              </w:rPr>
              <w:t>Matematika:</w:t>
            </w:r>
            <w:r>
              <w:rPr>
                <w:rFonts w:cs="Tahoma"/>
              </w:rPr>
              <w:t xml:space="preserve"> diagramok készítése, értelmezése, táblázatok olvasása.</w:t>
            </w:r>
          </w:p>
        </w:tc>
      </w:tr>
      <w:tr w:rsidR="00617069" w:rsidRPr="0068573A" w:rsidTr="003362BE">
        <w:tc>
          <w:tcPr>
            <w:tcW w:w="4606" w:type="dxa"/>
            <w:tcBorders>
              <w:top w:val="single" w:sz="4" w:space="0" w:color="auto"/>
              <w:left w:val="single" w:sz="4" w:space="0" w:color="auto"/>
              <w:bottom w:val="single" w:sz="4" w:space="0" w:color="auto"/>
              <w:right w:val="single" w:sz="4" w:space="0" w:color="auto"/>
            </w:tcBorders>
          </w:tcPr>
          <w:p w:rsidR="00617069" w:rsidRPr="004416DF" w:rsidRDefault="00617069" w:rsidP="003362BE">
            <w:pPr>
              <w:spacing w:before="120"/>
              <w:rPr>
                <w:i/>
              </w:rPr>
            </w:pPr>
            <w:r w:rsidRPr="004416DF">
              <w:rPr>
                <w:i/>
              </w:rPr>
              <w:t>Egészséges életmód</w:t>
            </w:r>
          </w:p>
          <w:p w:rsidR="00617069" w:rsidRDefault="00617069" w:rsidP="003362BE">
            <w:r>
              <w:t>A rendszeres testedzés.</w:t>
            </w:r>
          </w:p>
          <w:p w:rsidR="00617069" w:rsidRPr="0037393E" w:rsidRDefault="00617069" w:rsidP="003362BE">
            <w:r>
              <w:t>A helyes táplálkozás.</w:t>
            </w:r>
          </w:p>
        </w:tc>
        <w:tc>
          <w:tcPr>
            <w:tcW w:w="4606" w:type="dxa"/>
            <w:tcBorders>
              <w:top w:val="single" w:sz="4" w:space="0" w:color="auto"/>
              <w:left w:val="single" w:sz="4" w:space="0" w:color="auto"/>
              <w:bottom w:val="single" w:sz="4" w:space="0" w:color="auto"/>
              <w:right w:val="single" w:sz="4" w:space="0" w:color="auto"/>
            </w:tcBorders>
          </w:tcPr>
          <w:p w:rsidR="00617069" w:rsidRDefault="00617069" w:rsidP="003362BE">
            <w:pPr>
              <w:spacing w:before="120"/>
              <w:rPr>
                <w:rFonts w:cs="Tahoma"/>
              </w:rPr>
            </w:pPr>
            <w:r w:rsidRPr="00D97F4F">
              <w:rPr>
                <w:rFonts w:cs="Tahoma"/>
                <w:i/>
              </w:rPr>
              <w:t>Természetismeret:</w:t>
            </w:r>
            <w:r>
              <w:rPr>
                <w:rFonts w:cs="Tahoma"/>
              </w:rPr>
              <w:t xml:space="preserve"> az ember megismerése és egészsége: étrend.</w:t>
            </w:r>
          </w:p>
          <w:p w:rsidR="00617069" w:rsidRDefault="00617069" w:rsidP="003362BE">
            <w:pPr>
              <w:rPr>
                <w:rFonts w:cs="Tahoma"/>
              </w:rPr>
            </w:pPr>
          </w:p>
          <w:p w:rsidR="00617069" w:rsidRPr="0068573A" w:rsidRDefault="00617069" w:rsidP="003362BE">
            <w:pPr>
              <w:rPr>
                <w:rFonts w:cs="Tahoma"/>
              </w:rPr>
            </w:pPr>
            <w:r>
              <w:rPr>
                <w:rFonts w:cs="Tahoma"/>
                <w:i/>
              </w:rPr>
              <w:t>Technika, életvitel és gyakorlat</w:t>
            </w:r>
            <w:r>
              <w:rPr>
                <w:rFonts w:cs="Tahoma"/>
              </w:rPr>
              <w:t>: egészséges életmód.</w:t>
            </w:r>
          </w:p>
        </w:tc>
      </w:tr>
    </w:tbl>
    <w:p w:rsidR="00617069" w:rsidRDefault="00617069" w:rsidP="00617069"/>
    <w:p w:rsidR="00617069" w:rsidRDefault="00617069" w:rsidP="00617069"/>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7290"/>
      </w:tblGrid>
      <w:tr w:rsidR="00617069" w:rsidRPr="00E51A32" w:rsidTr="003362BE">
        <w:trPr>
          <w:cantSplit/>
          <w:trHeight w:val="2267"/>
        </w:trPr>
        <w:tc>
          <w:tcPr>
            <w:tcW w:w="1956" w:type="dxa"/>
            <w:vAlign w:val="center"/>
          </w:tcPr>
          <w:p w:rsidR="00617069" w:rsidRPr="002A60E4" w:rsidRDefault="00617069" w:rsidP="003362BE">
            <w:pPr>
              <w:spacing w:before="120" w:after="120"/>
              <w:jc w:val="center"/>
              <w:rPr>
                <w:b/>
                <w:bCs/>
              </w:rPr>
            </w:pPr>
            <w:r w:rsidRPr="002A60E4">
              <w:rPr>
                <w:b/>
                <w:bCs/>
              </w:rPr>
              <w:t>A fejlesztés várt eredményei a</w:t>
            </w:r>
            <w:r w:rsidRPr="002A60E4">
              <w:rPr>
                <w:b/>
              </w:rPr>
              <w:t xml:space="preserve"> két évfolyamos ciklus végén</w:t>
            </w:r>
          </w:p>
        </w:tc>
        <w:tc>
          <w:tcPr>
            <w:tcW w:w="7274" w:type="dxa"/>
          </w:tcPr>
          <w:p w:rsidR="00617069" w:rsidRDefault="00617069" w:rsidP="003362BE">
            <w:pPr>
              <w:spacing w:before="120"/>
              <w:contextualSpacing/>
            </w:pPr>
            <w:r>
              <w:t>A1 szintű nyelvtudás:</w:t>
            </w:r>
          </w:p>
          <w:p w:rsidR="00617069" w:rsidRDefault="00617069" w:rsidP="003362BE">
            <w:pPr>
              <w:contextualSpacing/>
            </w:pPr>
            <w:r w:rsidRPr="003F26EC">
              <w:t>A tanuló</w:t>
            </w:r>
            <w:r>
              <w:t xml:space="preserve"> megérti a gazdagodó nyelvi eszközökkel megfogalmazott célnyelvi óravezetést, az ismert témákhoz kapcsolódó kérdéseket, rövid megnyilatkozásokat, szövegeket.</w:t>
            </w:r>
          </w:p>
          <w:p w:rsidR="00617069" w:rsidRPr="0079357B" w:rsidRDefault="00617069" w:rsidP="003362BE">
            <w:pPr>
              <w:contextualSpacing/>
              <w:rPr>
                <w:color w:val="000000"/>
              </w:rPr>
            </w:pPr>
            <w:r>
              <w:rPr>
                <w:color w:val="000000"/>
              </w:rPr>
              <w:t xml:space="preserve">Egyszerű </w:t>
            </w:r>
            <w:r w:rsidRPr="0079357B">
              <w:rPr>
                <w:color w:val="000000"/>
              </w:rPr>
              <w:t>nyelvi eszközökkel, be</w:t>
            </w:r>
            <w:r>
              <w:rPr>
                <w:color w:val="000000"/>
              </w:rPr>
              <w:t>gyakorolt beszéd</w:t>
            </w:r>
            <w:r w:rsidRPr="0079357B">
              <w:rPr>
                <w:color w:val="000000"/>
              </w:rPr>
              <w:t xml:space="preserve">fordulatokkal </w:t>
            </w:r>
            <w:r>
              <w:rPr>
                <w:color w:val="000000"/>
              </w:rPr>
              <w:t>kommunikál.</w:t>
            </w:r>
          </w:p>
          <w:p w:rsidR="00617069" w:rsidRDefault="00617069" w:rsidP="003362BE">
            <w:pPr>
              <w:contextualSpacing/>
              <w:rPr>
                <w:color w:val="000000"/>
              </w:rPr>
            </w:pPr>
            <w:r>
              <w:rPr>
                <w:color w:val="000000"/>
              </w:rPr>
              <w:t xml:space="preserve">Felkészülés után </w:t>
            </w:r>
            <w:r w:rsidRPr="0079357B">
              <w:rPr>
                <w:color w:val="000000"/>
              </w:rPr>
              <w:t>elmond</w:t>
            </w:r>
            <w:r>
              <w:rPr>
                <w:color w:val="000000"/>
              </w:rPr>
              <w:t xml:space="preserve"> rövid</w:t>
            </w:r>
            <w:r w:rsidRPr="0079357B">
              <w:rPr>
                <w:color w:val="000000"/>
              </w:rPr>
              <w:t xml:space="preserve"> szövegek</w:t>
            </w:r>
            <w:r>
              <w:rPr>
                <w:color w:val="000000"/>
              </w:rPr>
              <w:t>et.</w:t>
            </w:r>
          </w:p>
          <w:p w:rsidR="00617069" w:rsidRPr="00B416A5" w:rsidRDefault="00617069" w:rsidP="003362BE">
            <w:pPr>
              <w:autoSpaceDE w:val="0"/>
              <w:autoSpaceDN w:val="0"/>
              <w:adjustRightInd w:val="0"/>
              <w:contextualSpacing/>
            </w:pPr>
            <w:r>
              <w:t xml:space="preserve">Közös feldolgozás után megérti az </w:t>
            </w:r>
            <w:r w:rsidRPr="00B416A5">
              <w:t xml:space="preserve">egyszerű </w:t>
            </w:r>
            <w:r>
              <w:t xml:space="preserve">olvasott </w:t>
            </w:r>
            <w:r w:rsidRPr="00B416A5">
              <w:t>szövegek lényegét, tartalmát</w:t>
            </w:r>
            <w:r>
              <w:t>.</w:t>
            </w:r>
          </w:p>
          <w:p w:rsidR="00617069" w:rsidRPr="00E51A32" w:rsidRDefault="00617069" w:rsidP="003362BE">
            <w:pPr>
              <w:autoSpaceDE w:val="0"/>
              <w:autoSpaceDN w:val="0"/>
              <w:adjustRightInd w:val="0"/>
              <w:contextualSpacing/>
            </w:pPr>
            <w:r>
              <w:t>I</w:t>
            </w:r>
            <w:r w:rsidRPr="00B416A5">
              <w:t>smert témáról rövid, egyszerű mondatokat ír</w:t>
            </w:r>
            <w:r>
              <w:t>, mintá</w:t>
            </w:r>
            <w:r w:rsidRPr="00B416A5">
              <w:t xml:space="preserve">t követve </w:t>
            </w:r>
            <w:r>
              <w:t xml:space="preserve">önállóírott </w:t>
            </w:r>
            <w:r w:rsidRPr="00B416A5">
              <w:t>szövegeket alkot</w:t>
            </w:r>
            <w:r>
              <w:t xml:space="preserve">. </w:t>
            </w:r>
          </w:p>
        </w:tc>
      </w:tr>
    </w:tbl>
    <w:p w:rsidR="00617069" w:rsidRDefault="00617069" w:rsidP="00617069">
      <w:pPr>
        <w:spacing w:before="120"/>
        <w:jc w:val="center"/>
        <w:rPr>
          <w:b/>
        </w:rPr>
      </w:pPr>
    </w:p>
    <w:p w:rsidR="00617069" w:rsidRDefault="00617069">
      <w:pPr>
        <w:rPr>
          <w:b/>
        </w:rPr>
      </w:pPr>
      <w:r>
        <w:rPr>
          <w:b/>
        </w:rPr>
        <w:br w:type="page"/>
      </w:r>
    </w:p>
    <w:p w:rsidR="00617069" w:rsidRPr="00C37AFB" w:rsidRDefault="00617069" w:rsidP="00617069">
      <w:pPr>
        <w:pStyle w:val="Listaszerbekezds2"/>
        <w:ind w:left="0"/>
        <w:jc w:val="center"/>
        <w:rPr>
          <w:rFonts w:ascii="Times New Roman" w:hAnsi="Times New Roman"/>
          <w:b/>
          <w:sz w:val="28"/>
          <w:szCs w:val="28"/>
        </w:rPr>
      </w:pPr>
      <w:r w:rsidRPr="00C37AFB">
        <w:rPr>
          <w:rFonts w:ascii="Times New Roman" w:hAnsi="Times New Roman"/>
          <w:b/>
          <w:sz w:val="28"/>
          <w:szCs w:val="28"/>
        </w:rPr>
        <w:lastRenderedPageBreak/>
        <w:t>IDEGEN NYELV</w:t>
      </w:r>
    </w:p>
    <w:p w:rsidR="00617069" w:rsidRDefault="00617069" w:rsidP="00617069">
      <w:pPr>
        <w:jc w:val="center"/>
        <w:rPr>
          <w:b/>
        </w:rPr>
      </w:pPr>
    </w:p>
    <w:p w:rsidR="00617069" w:rsidRDefault="00617069" w:rsidP="00617069">
      <w:pPr>
        <w:jc w:val="center"/>
        <w:rPr>
          <w:b/>
        </w:rPr>
      </w:pPr>
    </w:p>
    <w:p w:rsidR="00617069" w:rsidRDefault="00617069" w:rsidP="00617069">
      <w:pPr>
        <w:contextualSpacing/>
        <w:jc w:val="both"/>
      </w:pPr>
      <w:r w:rsidRPr="004A1563">
        <w:t>Az</w:t>
      </w:r>
      <w:r>
        <w:t xml:space="preserve"> élő</w:t>
      </w:r>
      <w:r w:rsidRPr="004A1563">
        <w:t xml:space="preserve"> idegennyelvoktatás</w:t>
      </w:r>
      <w:r>
        <w:t>ának</w:t>
      </w:r>
      <w:r w:rsidRPr="004A1563">
        <w:t xml:space="preserve"> alapvető célja</w:t>
      </w:r>
      <w:r>
        <w:t>, összhangban a Közös európai referenciakerettel (KER),</w:t>
      </w:r>
      <w:r w:rsidRPr="004A1563">
        <w:t xml:space="preserve"> a tanulók idegen nyelvi kommunikatív kompetenciájának megalapozása és fejlesztése</w:t>
      </w:r>
      <w:r>
        <w:t xml:space="preserve">. </w:t>
      </w:r>
      <w:r w:rsidRPr="004A1563">
        <w:t>A kommunikatív nyelvi kompetencia szorosan összefonódik az általános kompetenciákkal</w:t>
      </w:r>
      <w:r>
        <w:t>, vagyis a világról szerzett ismeretekkel, a gyakorlati készségekkel és jártasságokkal, valamint a motivációval</w:t>
      </w:r>
      <w:r w:rsidRPr="004A1563">
        <w:t>, amelyek mindenfajta tevékenységhez, így a nyelvi te</w:t>
      </w:r>
      <w:r>
        <w:t>vékenységekhez is szükségesek.</w:t>
      </w:r>
    </w:p>
    <w:p w:rsidR="00617069" w:rsidRDefault="00617069" w:rsidP="00617069">
      <w:pPr>
        <w:ind w:firstLine="567"/>
        <w:contextualSpacing/>
        <w:jc w:val="both"/>
      </w:pPr>
      <w:r>
        <w:t xml:space="preserve">A korszerű idegennyelv-oktatás a nyelvhasználó valós szükségleteire épül, ezért tevékenységközpontú. Olyan helyzetekre készíti fel a tanulókat, amelyek már most vagy a későbbiek során várhatóan fontos szerepet játszanakéletükben. A nyelvtanulási folyamat középpontjában a cselekvő tanulók állnak, akik az idegen nyelv segítségével kommunikatív feladatokat oldanak meg. A feladatok megoldása során </w:t>
      </w:r>
      <w:r w:rsidRPr="000171BE">
        <w:t>receptív, produktív, illetve interaktív nyelvi tevékenységeket végez</w:t>
      </w:r>
      <w:r>
        <w:t>nek</w:t>
      </w:r>
      <w:r w:rsidRPr="000171BE">
        <w:t>.</w:t>
      </w:r>
      <w:r>
        <w:t xml:space="preserve"> Mivel a valóságban a legtöbb megoldandó feladat több készség együttes alkalmazását teszi szükségessé, ezeket integráltan tanítjuk.</w:t>
      </w:r>
    </w:p>
    <w:p w:rsidR="00617069" w:rsidRDefault="00617069" w:rsidP="00617069">
      <w:pPr>
        <w:ind w:firstLine="567"/>
        <w:contextualSpacing/>
        <w:jc w:val="both"/>
      </w:pPr>
      <w:r>
        <w:t>A mindennapi nyelvhasználatban, ezért a nyelvtanulásban is fontos szerepet játszanak a szövegértelmezési és szövegalkotási stratégiák. A recepció során a nyelvhasználó, illetve a nyelvtanuló észleli az írott vagy hallott szöveget, azonosítja mint számára lényegeset, felfogja mint nyelvi egységet, és összefüggésében értelmezi.</w:t>
      </w:r>
      <w:r w:rsidRPr="00061200">
        <w:t xml:space="preserve"> A produkció során </w:t>
      </w:r>
      <w:r>
        <w:t>megtervezi</w:t>
      </w:r>
      <w:r w:rsidRPr="00061200">
        <w:t xml:space="preserve"> és szóban vagy írásban létre</w:t>
      </w:r>
      <w:r>
        <w:t>hozza</w:t>
      </w:r>
      <w:r w:rsidRPr="00061200">
        <w:t xml:space="preserve"> a </w:t>
      </w:r>
      <w:r>
        <w:t xml:space="preserve">közlendőjét tartalmazó </w:t>
      </w:r>
      <w:r w:rsidRPr="00061200">
        <w:t>szöveget.</w:t>
      </w:r>
    </w:p>
    <w:p w:rsidR="00617069" w:rsidRPr="00955516" w:rsidRDefault="00617069" w:rsidP="00617069">
      <w:pPr>
        <w:ind w:firstLine="567"/>
        <w:contextualSpacing/>
        <w:jc w:val="both"/>
      </w:pPr>
      <w:r>
        <w:t xml:space="preserve">A sikeres kommunikáció érdekében a tanulóknak meg kell ismerniük és használniuk kell azokat </w:t>
      </w:r>
      <w:r w:rsidRPr="00955516">
        <w:t>a nyelvi eszközöket, amelyekből</w:t>
      </w:r>
      <w:r>
        <w:t>,</w:t>
      </w:r>
      <w:r w:rsidRPr="00955516">
        <w:t xml:space="preserve"> és amelyekkel helyesen megformált, értelmes mondanivaló alakítható ki. Tisztában kell lenniük a mondanivaló szerveződésének, szerkesztésének elveivel, hogy koherens nyelvi egységgé formálhassák közlendőjüket. Ismerniük kell azokat az eszközöket és forgatókönyveket, amelyekkel sikeresen megoldhatók a különféle kommunikációs helyzetek. </w:t>
      </w:r>
      <w:r>
        <w:t>Fel kell ismerniük, hogy minden nyelvi érintkezést szabályok szőnek át,</w:t>
      </w:r>
      <w:r w:rsidRPr="00955516">
        <w:t xml:space="preserve"> amelyek a nemek, korosztályok, társadalmi csoportok között különböző alkalmakkor szabályozzák az érintkezést. Ide tartoznak a nyelvi udvariassági szabályok, rituálék és a helyzetnek megfelelő hangnem használatának szabályai is. </w:t>
      </w:r>
    </w:p>
    <w:p w:rsidR="00617069" w:rsidRDefault="00617069" w:rsidP="00617069">
      <w:pPr>
        <w:ind w:firstLine="567"/>
        <w:contextualSpacing/>
        <w:jc w:val="both"/>
      </w:pPr>
      <w:r w:rsidRPr="00955516">
        <w:t>A nyelvtanítás során törekedni kell arra, hogy a hallott vagy olvasott szöveg autentikus, a feladatvégzés szempontjából hiteles legyen. Az internet segítségével a tanulók maguk is viszonylag könnyen kerülhetnek autentikus célnyelvi környezetbe, részeseivé válhatnak az adott kultúrának, kapcsolatot teremthetnek a célnyelven beszélőkkel, ami komoly motivációs forrás lehet</w:t>
      </w:r>
      <w:r>
        <w:t>,</w:t>
      </w:r>
      <w:r w:rsidRPr="00955516">
        <w:t xml:space="preserve"> és elősegítheti az autonóm tanulóvá válást. A tanulás</w:t>
      </w:r>
      <w:r>
        <w:t>i</w:t>
      </w:r>
      <w:r w:rsidRPr="00955516">
        <w:t xml:space="preserve"> folyamat szervezésében nagy jelentősége van a kooperatív feladatoknak és a projektmunkának, ezek szintén erősíthetik a motivációt.</w:t>
      </w:r>
    </w:p>
    <w:p w:rsidR="00617069" w:rsidRDefault="00617069" w:rsidP="00617069">
      <w:pPr>
        <w:ind w:firstLine="567"/>
        <w:contextualSpacing/>
        <w:jc w:val="both"/>
      </w:pPr>
      <w:r>
        <w:t>A</w:t>
      </w:r>
      <w:r w:rsidRPr="004A1563">
        <w:t xml:space="preserve">z idegen nyelvű kommunikáció során </w:t>
      </w:r>
      <w:r>
        <w:t>m</w:t>
      </w:r>
      <w:r w:rsidRPr="004A1563">
        <w:t>eghatározó jelentőségű a nyelvekkel, a nyelvtanulással és az idegen nyelveket beszélő emberekkel és</w:t>
      </w:r>
      <w:r>
        <w:t xml:space="preserve"> a más</w:t>
      </w:r>
      <w:r w:rsidRPr="004A1563">
        <w:t xml:space="preserve"> kultúrákkal kapcsolatos pozitív </w:t>
      </w:r>
      <w:r w:rsidRPr="004A1563">
        <w:rPr>
          <w:bCs/>
        </w:rPr>
        <w:t>attitűd, ami</w:t>
      </w:r>
      <w:r w:rsidRPr="004A1563">
        <w:t xml:space="preserve"> magában foglalja a kulturális sokféleség tiszteletben tartását és a nyelvek, kultúrák közötti kommunikáció iránti nyitottságot.</w:t>
      </w:r>
    </w:p>
    <w:p w:rsidR="00617069" w:rsidRDefault="00617069" w:rsidP="00617069">
      <w:pPr>
        <w:ind w:firstLine="567"/>
        <w:contextualSpacing/>
        <w:jc w:val="both"/>
      </w:pPr>
      <w:r w:rsidRPr="00074CC1">
        <w:t>A nyelvtanulás tartalmára vonatkozóan a N</w:t>
      </w:r>
      <w:r>
        <w:t>AT</w:t>
      </w:r>
      <w:r w:rsidRPr="00074CC1">
        <w:t xml:space="preserve"> hangsúlyozza a tantárgyközi integráció </w:t>
      </w:r>
      <w:r>
        <w:t>jelentőségét</w:t>
      </w:r>
      <w:r w:rsidRPr="00074CC1">
        <w:t>. Fontos, hogy a tanulók az idegennyelv</w:t>
      </w:r>
      <w:r>
        <w:t xml:space="preserve"> tanulása</w:t>
      </w:r>
      <w:r w:rsidRPr="00074CC1">
        <w:t xml:space="preserve"> során építeni tudjanak más tantárgyak keretében szerzett ismereteikre és </w:t>
      </w:r>
      <w:r>
        <w:t xml:space="preserve">személyes </w:t>
      </w:r>
      <w:r w:rsidRPr="00074CC1">
        <w:t>tapasztalataikra</w:t>
      </w:r>
      <w:r>
        <w:t xml:space="preserve"> is</w:t>
      </w:r>
      <w:r w:rsidRPr="00074CC1">
        <w:t xml:space="preserve">. Ugyanakkor az idegen nyelvvel való foglalkozás olyan ismeretekkel, tapasztalatokkal gazdagíthatja a tanulókat, amelyeket más tantárgyak keretében is hasznosítani tudnak. </w:t>
      </w:r>
    </w:p>
    <w:p w:rsidR="00617069" w:rsidRDefault="00617069" w:rsidP="00617069">
      <w:pPr>
        <w:ind w:firstLine="567"/>
        <w:contextualSpacing/>
        <w:jc w:val="both"/>
      </w:pPr>
      <w:r w:rsidRPr="004A1563">
        <w:lastRenderedPageBreak/>
        <w:t>Az egész életen át tartó tanulás szempontjából kiemelkedő</w:t>
      </w:r>
      <w:r>
        <w:t xml:space="preserve"> jelentősége van a </w:t>
      </w:r>
      <w:r w:rsidRPr="004A1563">
        <w:t>nyelvtanulási stratégiák</w:t>
      </w:r>
      <w:r>
        <w:t xml:space="preserve">nak, amelyek ismerete és alkalmazása </w:t>
      </w:r>
      <w:r w:rsidRPr="004A1563">
        <w:t>segíti</w:t>
      </w:r>
      <w:r>
        <w:t xml:space="preserve"> a tanulókat</w:t>
      </w:r>
      <w:r w:rsidRPr="004A1563">
        <w:t xml:space="preserve"> abban, hogy nyelvtudás</w:t>
      </w:r>
      <w:r>
        <w:t>uka</w:t>
      </w:r>
      <w:r w:rsidRPr="004A1563">
        <w:t>t önállóan ápolj</w:t>
      </w:r>
      <w:r>
        <w:t>ák</w:t>
      </w:r>
      <w:r w:rsidRPr="004A1563">
        <w:t xml:space="preserve"> és fejlessz</w:t>
      </w:r>
      <w:r>
        <w:t>ék</w:t>
      </w:r>
      <w:r w:rsidRPr="004A1563">
        <w:t>, valamint újabb nyelveket sajátíts</w:t>
      </w:r>
      <w:r>
        <w:t>a</w:t>
      </w:r>
      <w:r w:rsidRPr="004A1563">
        <w:t>n</w:t>
      </w:r>
      <w:r>
        <w:t>ak</w:t>
      </w:r>
      <w:r w:rsidRPr="004A1563">
        <w:t xml:space="preserve"> el</w:t>
      </w:r>
      <w:r>
        <w:t>.</w:t>
      </w:r>
    </w:p>
    <w:p w:rsidR="00617069" w:rsidRDefault="00617069" w:rsidP="00617069">
      <w:pPr>
        <w:jc w:val="both"/>
      </w:pPr>
      <w:r w:rsidRPr="004A1563">
        <w:t>A N</w:t>
      </w:r>
      <w:r>
        <w:t xml:space="preserve">ATbizonyos képzési szakaszokra </w:t>
      </w:r>
      <w:r w:rsidRPr="004A1563">
        <w:t xml:space="preserve">meghatározza a minden tanuló számára kötelező minimumszinteket, emellett kitér az </w:t>
      </w:r>
      <w:r>
        <w:t>emelt szintű</w:t>
      </w:r>
      <w:r w:rsidRPr="004A1563">
        <w:t xml:space="preserve"> képzésben részesülő tanulókkal szemben támaszt</w:t>
      </w:r>
      <w:r>
        <w:t>ott</w:t>
      </w:r>
      <w:r w:rsidRPr="004A1563">
        <w:t xml:space="preserve"> követelményekre is. A közműveltségi elemeket a tantárgy egyedi jellemzői miatt a N</w:t>
      </w:r>
      <w:r>
        <w:t>AT-ban azok a</w:t>
      </w:r>
      <w:r w:rsidRPr="004A1563">
        <w:t>nyelvi szintek és kompetenciák testesítik meg, a</w:t>
      </w:r>
      <w:r>
        <w:t>melyeket a</w:t>
      </w:r>
      <w:r w:rsidRPr="004A1563">
        <w:t xml:space="preserve"> nemzetközi gyakorlatban és az érettségi követelményrendszerben mérceként használt Közös európai referenciakeret (KER)</w:t>
      </w:r>
      <w:r>
        <w:t>határoz meg</w:t>
      </w:r>
      <w:r w:rsidRPr="004A1563">
        <w:t>.</w:t>
      </w:r>
      <w:r>
        <w:t xml:space="preserve">A nyelvi kompetenciák komplex fejlesztéséhez az ajánlott témakörök kínálnak kontextust. </w:t>
      </w:r>
      <w:r w:rsidRPr="004A1563">
        <w:t>A N</w:t>
      </w:r>
      <w:r>
        <w:t>AT</w:t>
      </w:r>
      <w:r w:rsidRPr="004A1563">
        <w:t xml:space="preserve"> által az egyes képzési szakaszokra minimumként meghatározott nyelvi szintek a következők:</w:t>
      </w:r>
    </w:p>
    <w:p w:rsidR="00617069" w:rsidRDefault="00617069" w:rsidP="0061706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2271"/>
        <w:gridCol w:w="2271"/>
        <w:gridCol w:w="2271"/>
      </w:tblGrid>
      <w:tr w:rsidR="00617069" w:rsidRPr="004A1563" w:rsidTr="003362BE">
        <w:trPr>
          <w:cantSplit/>
        </w:trPr>
        <w:tc>
          <w:tcPr>
            <w:tcW w:w="2303" w:type="dxa"/>
            <w:vAlign w:val="center"/>
          </w:tcPr>
          <w:p w:rsidR="00617069" w:rsidRPr="004A1563" w:rsidRDefault="00617069" w:rsidP="003362BE">
            <w:pPr>
              <w:autoSpaceDE w:val="0"/>
              <w:autoSpaceDN w:val="0"/>
              <w:adjustRightInd w:val="0"/>
              <w:spacing w:before="120"/>
              <w:rPr>
                <w:b/>
              </w:rPr>
            </w:pPr>
          </w:p>
        </w:tc>
        <w:tc>
          <w:tcPr>
            <w:tcW w:w="2303" w:type="dxa"/>
            <w:vAlign w:val="center"/>
          </w:tcPr>
          <w:p w:rsidR="00617069" w:rsidRPr="004A1563" w:rsidRDefault="00617069" w:rsidP="003362BE">
            <w:pPr>
              <w:autoSpaceDE w:val="0"/>
              <w:autoSpaceDN w:val="0"/>
              <w:adjustRightInd w:val="0"/>
              <w:spacing w:before="120"/>
              <w:jc w:val="center"/>
              <w:rPr>
                <w:b/>
              </w:rPr>
            </w:pPr>
            <w:r w:rsidRPr="004A1563">
              <w:rPr>
                <w:b/>
              </w:rPr>
              <w:t>4. évfolyam,</w:t>
            </w:r>
          </w:p>
          <w:p w:rsidR="00617069" w:rsidRPr="004A1563" w:rsidRDefault="00617069" w:rsidP="003362BE">
            <w:pPr>
              <w:autoSpaceDE w:val="0"/>
              <w:autoSpaceDN w:val="0"/>
              <w:adjustRightInd w:val="0"/>
              <w:jc w:val="center"/>
              <w:rPr>
                <w:b/>
              </w:rPr>
            </w:pPr>
            <w:r w:rsidRPr="004A1563">
              <w:rPr>
                <w:b/>
              </w:rPr>
              <w:t>minimumszint</w:t>
            </w:r>
          </w:p>
        </w:tc>
        <w:tc>
          <w:tcPr>
            <w:tcW w:w="2303" w:type="dxa"/>
            <w:vAlign w:val="center"/>
          </w:tcPr>
          <w:p w:rsidR="00617069" w:rsidRPr="004A1563" w:rsidRDefault="00617069" w:rsidP="003362BE">
            <w:pPr>
              <w:autoSpaceDE w:val="0"/>
              <w:autoSpaceDN w:val="0"/>
              <w:adjustRightInd w:val="0"/>
              <w:spacing w:before="120"/>
              <w:jc w:val="center"/>
              <w:rPr>
                <w:b/>
              </w:rPr>
            </w:pPr>
            <w:r w:rsidRPr="004A1563">
              <w:rPr>
                <w:b/>
              </w:rPr>
              <w:t>8. évfolyam,</w:t>
            </w:r>
          </w:p>
          <w:p w:rsidR="00617069" w:rsidRPr="004A1563" w:rsidRDefault="00617069" w:rsidP="003362BE">
            <w:pPr>
              <w:autoSpaceDE w:val="0"/>
              <w:autoSpaceDN w:val="0"/>
              <w:adjustRightInd w:val="0"/>
              <w:jc w:val="center"/>
              <w:rPr>
                <w:b/>
              </w:rPr>
            </w:pPr>
            <w:r w:rsidRPr="004A1563">
              <w:rPr>
                <w:b/>
              </w:rPr>
              <w:t>minimumszint</w:t>
            </w:r>
          </w:p>
        </w:tc>
        <w:tc>
          <w:tcPr>
            <w:tcW w:w="2303" w:type="dxa"/>
            <w:vAlign w:val="center"/>
          </w:tcPr>
          <w:p w:rsidR="00617069" w:rsidRPr="004A1563" w:rsidRDefault="00617069" w:rsidP="003362BE">
            <w:pPr>
              <w:autoSpaceDE w:val="0"/>
              <w:autoSpaceDN w:val="0"/>
              <w:adjustRightInd w:val="0"/>
              <w:spacing w:before="120"/>
              <w:jc w:val="center"/>
              <w:rPr>
                <w:b/>
              </w:rPr>
            </w:pPr>
            <w:r w:rsidRPr="004A1563">
              <w:rPr>
                <w:b/>
              </w:rPr>
              <w:t>12. évfolyam,</w:t>
            </w:r>
          </w:p>
          <w:p w:rsidR="00617069" w:rsidRPr="004A1563" w:rsidRDefault="00617069" w:rsidP="003362BE">
            <w:pPr>
              <w:autoSpaceDE w:val="0"/>
              <w:autoSpaceDN w:val="0"/>
              <w:adjustRightInd w:val="0"/>
              <w:jc w:val="center"/>
              <w:rPr>
                <w:b/>
              </w:rPr>
            </w:pPr>
            <w:r>
              <w:rPr>
                <w:b/>
              </w:rPr>
              <w:t>m</w:t>
            </w:r>
            <w:r w:rsidRPr="004A1563">
              <w:rPr>
                <w:b/>
              </w:rPr>
              <w:t>inimumszint</w:t>
            </w:r>
          </w:p>
        </w:tc>
      </w:tr>
      <w:tr w:rsidR="00617069" w:rsidRPr="004A1563" w:rsidTr="003362BE">
        <w:trPr>
          <w:cantSplit/>
        </w:trPr>
        <w:tc>
          <w:tcPr>
            <w:tcW w:w="2303" w:type="dxa"/>
            <w:vAlign w:val="center"/>
          </w:tcPr>
          <w:p w:rsidR="00617069" w:rsidRPr="004A1563" w:rsidRDefault="00617069" w:rsidP="003362BE">
            <w:pPr>
              <w:autoSpaceDE w:val="0"/>
              <w:autoSpaceDN w:val="0"/>
              <w:adjustRightInd w:val="0"/>
              <w:spacing w:before="120"/>
              <w:rPr>
                <w:b/>
              </w:rPr>
            </w:pPr>
            <w:r w:rsidRPr="004A1563">
              <w:rPr>
                <w:b/>
              </w:rPr>
              <w:t>Első idegen nyelv</w:t>
            </w:r>
          </w:p>
        </w:tc>
        <w:tc>
          <w:tcPr>
            <w:tcW w:w="2303" w:type="dxa"/>
            <w:vAlign w:val="center"/>
          </w:tcPr>
          <w:p w:rsidR="00617069" w:rsidRPr="004A1563" w:rsidRDefault="00617069" w:rsidP="003362BE">
            <w:pPr>
              <w:autoSpaceDE w:val="0"/>
              <w:autoSpaceDN w:val="0"/>
              <w:adjustRightInd w:val="0"/>
              <w:spacing w:before="120"/>
              <w:jc w:val="center"/>
            </w:pPr>
            <w:r w:rsidRPr="004A1563">
              <w:t>KER-szintben nem megadható</w:t>
            </w:r>
          </w:p>
        </w:tc>
        <w:tc>
          <w:tcPr>
            <w:tcW w:w="2303" w:type="dxa"/>
            <w:vAlign w:val="center"/>
          </w:tcPr>
          <w:p w:rsidR="00617069" w:rsidRPr="004A1563" w:rsidRDefault="00617069" w:rsidP="003362BE">
            <w:pPr>
              <w:autoSpaceDE w:val="0"/>
              <w:autoSpaceDN w:val="0"/>
              <w:adjustRightInd w:val="0"/>
              <w:spacing w:before="120"/>
              <w:jc w:val="center"/>
            </w:pPr>
            <w:r w:rsidRPr="004A1563">
              <w:t>A2</w:t>
            </w:r>
          </w:p>
        </w:tc>
        <w:tc>
          <w:tcPr>
            <w:tcW w:w="2303" w:type="dxa"/>
            <w:vAlign w:val="center"/>
          </w:tcPr>
          <w:p w:rsidR="00617069" w:rsidRPr="004A1563" w:rsidRDefault="00617069" w:rsidP="003362BE">
            <w:pPr>
              <w:autoSpaceDE w:val="0"/>
              <w:autoSpaceDN w:val="0"/>
              <w:adjustRightInd w:val="0"/>
              <w:spacing w:before="120"/>
              <w:jc w:val="center"/>
            </w:pPr>
            <w:r w:rsidRPr="004A1563">
              <w:t>B1</w:t>
            </w:r>
          </w:p>
        </w:tc>
      </w:tr>
      <w:tr w:rsidR="00617069" w:rsidRPr="004A1563" w:rsidTr="003362BE">
        <w:trPr>
          <w:cantSplit/>
        </w:trPr>
        <w:tc>
          <w:tcPr>
            <w:tcW w:w="2303" w:type="dxa"/>
            <w:vAlign w:val="center"/>
          </w:tcPr>
          <w:p w:rsidR="00617069" w:rsidRDefault="00617069" w:rsidP="003362BE">
            <w:pPr>
              <w:autoSpaceDE w:val="0"/>
              <w:autoSpaceDN w:val="0"/>
              <w:adjustRightInd w:val="0"/>
              <w:spacing w:before="120"/>
              <w:rPr>
                <w:b/>
              </w:rPr>
            </w:pPr>
            <w:r w:rsidRPr="004A1563">
              <w:rPr>
                <w:b/>
              </w:rPr>
              <w:t>Második idegen nyelv</w:t>
            </w:r>
          </w:p>
        </w:tc>
        <w:tc>
          <w:tcPr>
            <w:tcW w:w="2303" w:type="dxa"/>
            <w:vAlign w:val="center"/>
          </w:tcPr>
          <w:p w:rsidR="00617069" w:rsidRPr="004A1563" w:rsidRDefault="00617069" w:rsidP="003362BE">
            <w:pPr>
              <w:autoSpaceDE w:val="0"/>
              <w:autoSpaceDN w:val="0"/>
              <w:adjustRightInd w:val="0"/>
              <w:spacing w:before="120"/>
              <w:jc w:val="center"/>
            </w:pPr>
            <w:r w:rsidRPr="004A1563">
              <w:t>–</w:t>
            </w:r>
          </w:p>
        </w:tc>
        <w:tc>
          <w:tcPr>
            <w:tcW w:w="2303" w:type="dxa"/>
            <w:vAlign w:val="center"/>
          </w:tcPr>
          <w:p w:rsidR="00617069" w:rsidRPr="004A1563" w:rsidRDefault="00617069" w:rsidP="003362BE">
            <w:pPr>
              <w:autoSpaceDE w:val="0"/>
              <w:autoSpaceDN w:val="0"/>
              <w:adjustRightInd w:val="0"/>
              <w:spacing w:before="120"/>
              <w:jc w:val="center"/>
            </w:pPr>
            <w:r w:rsidRPr="004A1563">
              <w:t>–</w:t>
            </w:r>
          </w:p>
        </w:tc>
        <w:tc>
          <w:tcPr>
            <w:tcW w:w="2303" w:type="dxa"/>
            <w:vAlign w:val="center"/>
          </w:tcPr>
          <w:p w:rsidR="00617069" w:rsidRPr="004A1563" w:rsidRDefault="00617069" w:rsidP="003362BE">
            <w:pPr>
              <w:autoSpaceDE w:val="0"/>
              <w:autoSpaceDN w:val="0"/>
              <w:adjustRightInd w:val="0"/>
              <w:spacing w:before="120"/>
              <w:jc w:val="center"/>
            </w:pPr>
            <w:r w:rsidRPr="004A1563">
              <w:t xml:space="preserve">A2 </w:t>
            </w:r>
          </w:p>
        </w:tc>
      </w:tr>
    </w:tbl>
    <w:p w:rsidR="00617069" w:rsidRDefault="00617069" w:rsidP="00617069">
      <w:pPr>
        <w:spacing w:before="120"/>
        <w:jc w:val="both"/>
      </w:pPr>
      <w:r w:rsidRPr="00955516">
        <w:t>A</w:t>
      </w:r>
      <w:r>
        <w:t xml:space="preserve"> kerettanterv a</w:t>
      </w:r>
      <w:r w:rsidRPr="00955516">
        <w:t>z elérendő célokat és nyelvi szinteket kétéves képzési szakaszokra bontva határozza meg. Ez alól csupán az általános iskola 4. évfolyama kivétel, mert ezen az évfolyamon kezdődik a kötelező</w:t>
      </w:r>
      <w:r w:rsidRPr="004A1563">
        <w:t xml:space="preserve"> idegennyelv-oktatás</w:t>
      </w:r>
      <w:r>
        <w:t>, így</w:t>
      </w:r>
      <w:r w:rsidRPr="004A1563">
        <w:t xml:space="preserve"> a képzési szakasz </w:t>
      </w:r>
      <w:r>
        <w:t xml:space="preserve">csak </w:t>
      </w:r>
      <w:r w:rsidRPr="004A1563">
        <w:t>egy tanévet ölel fel.</w:t>
      </w:r>
    </w:p>
    <w:p w:rsidR="00617069" w:rsidRDefault="00617069" w:rsidP="0061706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519"/>
        <w:gridCol w:w="1509"/>
        <w:gridCol w:w="1509"/>
        <w:gridCol w:w="1510"/>
        <w:gridCol w:w="1510"/>
      </w:tblGrid>
      <w:tr w:rsidR="00617069" w:rsidRPr="0070400B" w:rsidTr="003362BE">
        <w:tc>
          <w:tcPr>
            <w:tcW w:w="1535" w:type="dxa"/>
          </w:tcPr>
          <w:p w:rsidR="00617069" w:rsidRPr="00F21E5D" w:rsidRDefault="00617069" w:rsidP="003362BE">
            <w:pPr>
              <w:spacing w:before="120"/>
              <w:rPr>
                <w:b/>
              </w:rPr>
            </w:pPr>
          </w:p>
        </w:tc>
        <w:tc>
          <w:tcPr>
            <w:tcW w:w="1535" w:type="dxa"/>
          </w:tcPr>
          <w:p w:rsidR="00617069" w:rsidRPr="00F21E5D" w:rsidRDefault="00617069" w:rsidP="003362BE">
            <w:pPr>
              <w:spacing w:before="120"/>
              <w:jc w:val="center"/>
              <w:rPr>
                <w:b/>
              </w:rPr>
            </w:pPr>
            <w:r w:rsidRPr="00F21E5D">
              <w:rPr>
                <w:b/>
              </w:rPr>
              <w:t>4. évfolyam</w:t>
            </w:r>
          </w:p>
        </w:tc>
        <w:tc>
          <w:tcPr>
            <w:tcW w:w="1535" w:type="dxa"/>
          </w:tcPr>
          <w:p w:rsidR="00617069" w:rsidRPr="00F21E5D" w:rsidRDefault="00617069" w:rsidP="003362BE">
            <w:pPr>
              <w:spacing w:before="120"/>
              <w:jc w:val="center"/>
              <w:rPr>
                <w:b/>
              </w:rPr>
            </w:pPr>
            <w:r w:rsidRPr="00F21E5D">
              <w:rPr>
                <w:b/>
              </w:rPr>
              <w:t>6. évfolyam</w:t>
            </w:r>
          </w:p>
        </w:tc>
        <w:tc>
          <w:tcPr>
            <w:tcW w:w="1535" w:type="dxa"/>
          </w:tcPr>
          <w:p w:rsidR="00617069" w:rsidRPr="00F21E5D" w:rsidRDefault="00617069" w:rsidP="003362BE">
            <w:pPr>
              <w:spacing w:before="120"/>
              <w:jc w:val="center"/>
              <w:rPr>
                <w:b/>
              </w:rPr>
            </w:pPr>
            <w:r w:rsidRPr="00F21E5D">
              <w:rPr>
                <w:b/>
              </w:rPr>
              <w:t>8. évfolyam</w:t>
            </w:r>
          </w:p>
        </w:tc>
        <w:tc>
          <w:tcPr>
            <w:tcW w:w="1536" w:type="dxa"/>
          </w:tcPr>
          <w:p w:rsidR="00617069" w:rsidRPr="00F21E5D" w:rsidRDefault="00617069" w:rsidP="003362BE">
            <w:pPr>
              <w:spacing w:before="120"/>
              <w:jc w:val="center"/>
              <w:rPr>
                <w:b/>
              </w:rPr>
            </w:pPr>
            <w:r w:rsidRPr="00F21E5D">
              <w:rPr>
                <w:b/>
              </w:rPr>
              <w:t>10. évfolyam</w:t>
            </w:r>
          </w:p>
        </w:tc>
        <w:tc>
          <w:tcPr>
            <w:tcW w:w="1536" w:type="dxa"/>
          </w:tcPr>
          <w:p w:rsidR="00617069" w:rsidRPr="00F21E5D" w:rsidRDefault="00617069" w:rsidP="003362BE">
            <w:pPr>
              <w:spacing w:before="120"/>
              <w:jc w:val="center"/>
              <w:rPr>
                <w:b/>
              </w:rPr>
            </w:pPr>
            <w:r w:rsidRPr="00F21E5D">
              <w:rPr>
                <w:b/>
              </w:rPr>
              <w:t>12. évfolyam</w:t>
            </w:r>
          </w:p>
        </w:tc>
      </w:tr>
      <w:tr w:rsidR="00617069" w:rsidRPr="0070400B" w:rsidTr="003362BE">
        <w:tc>
          <w:tcPr>
            <w:tcW w:w="1535" w:type="dxa"/>
          </w:tcPr>
          <w:p w:rsidR="00617069" w:rsidRPr="00F21E5D" w:rsidRDefault="00617069" w:rsidP="003362BE">
            <w:pPr>
              <w:spacing w:before="120"/>
              <w:rPr>
                <w:b/>
              </w:rPr>
            </w:pPr>
            <w:r w:rsidRPr="00F21E5D">
              <w:rPr>
                <w:b/>
              </w:rPr>
              <w:t>Első idegen nyelv</w:t>
            </w:r>
          </w:p>
        </w:tc>
        <w:tc>
          <w:tcPr>
            <w:tcW w:w="1535" w:type="dxa"/>
            <w:vAlign w:val="center"/>
          </w:tcPr>
          <w:p w:rsidR="00617069" w:rsidRPr="00F21E5D" w:rsidRDefault="00617069" w:rsidP="003362BE">
            <w:pPr>
              <w:spacing w:before="120"/>
              <w:jc w:val="center"/>
            </w:pPr>
            <w:r w:rsidRPr="00F21E5D">
              <w:t>KER-szintben nem megadható</w:t>
            </w:r>
          </w:p>
        </w:tc>
        <w:tc>
          <w:tcPr>
            <w:tcW w:w="1535" w:type="dxa"/>
            <w:vAlign w:val="center"/>
          </w:tcPr>
          <w:p w:rsidR="00617069" w:rsidRPr="00F21E5D" w:rsidRDefault="00617069" w:rsidP="003362BE">
            <w:pPr>
              <w:spacing w:before="120"/>
              <w:jc w:val="center"/>
            </w:pPr>
            <w:r w:rsidRPr="00F21E5D">
              <w:t>A1</w:t>
            </w:r>
          </w:p>
        </w:tc>
        <w:tc>
          <w:tcPr>
            <w:tcW w:w="1535" w:type="dxa"/>
            <w:vAlign w:val="center"/>
          </w:tcPr>
          <w:p w:rsidR="00617069" w:rsidRPr="00F21E5D" w:rsidRDefault="00617069" w:rsidP="003362BE">
            <w:pPr>
              <w:spacing w:before="120" w:after="120"/>
              <w:jc w:val="center"/>
            </w:pPr>
            <w:r w:rsidRPr="00F21E5D">
              <w:t>A2</w:t>
            </w:r>
          </w:p>
        </w:tc>
        <w:tc>
          <w:tcPr>
            <w:tcW w:w="1536" w:type="dxa"/>
            <w:vAlign w:val="center"/>
          </w:tcPr>
          <w:p w:rsidR="00617069" w:rsidRPr="00F21E5D" w:rsidRDefault="00617069" w:rsidP="003362BE">
            <w:pPr>
              <w:spacing w:before="120"/>
              <w:jc w:val="center"/>
            </w:pPr>
            <w:r w:rsidRPr="00F21E5D">
              <w:t>B1 mínusz</w:t>
            </w:r>
          </w:p>
        </w:tc>
        <w:tc>
          <w:tcPr>
            <w:tcW w:w="1536" w:type="dxa"/>
            <w:vAlign w:val="center"/>
          </w:tcPr>
          <w:p w:rsidR="00617069" w:rsidRPr="00F21E5D" w:rsidRDefault="00617069" w:rsidP="003362BE">
            <w:pPr>
              <w:spacing w:before="120"/>
              <w:jc w:val="center"/>
            </w:pPr>
            <w:r w:rsidRPr="00F21E5D">
              <w:t>B1</w:t>
            </w:r>
          </w:p>
        </w:tc>
      </w:tr>
      <w:tr w:rsidR="00617069" w:rsidRPr="0070400B" w:rsidTr="003362BE">
        <w:tc>
          <w:tcPr>
            <w:tcW w:w="1535" w:type="dxa"/>
          </w:tcPr>
          <w:p w:rsidR="00617069" w:rsidRPr="00F21E5D" w:rsidRDefault="00617069" w:rsidP="003362BE">
            <w:pPr>
              <w:spacing w:before="120"/>
              <w:rPr>
                <w:b/>
              </w:rPr>
            </w:pPr>
            <w:r w:rsidRPr="00F21E5D">
              <w:rPr>
                <w:b/>
              </w:rPr>
              <w:t>Második idegen nyelv</w:t>
            </w:r>
          </w:p>
        </w:tc>
        <w:tc>
          <w:tcPr>
            <w:tcW w:w="1535" w:type="dxa"/>
            <w:vAlign w:val="center"/>
          </w:tcPr>
          <w:p w:rsidR="00617069" w:rsidRPr="00F21E5D" w:rsidRDefault="00617069" w:rsidP="003362BE">
            <w:pPr>
              <w:spacing w:before="120"/>
              <w:jc w:val="center"/>
            </w:pPr>
            <w:r>
              <w:t>–</w:t>
            </w:r>
          </w:p>
        </w:tc>
        <w:tc>
          <w:tcPr>
            <w:tcW w:w="1535" w:type="dxa"/>
            <w:vAlign w:val="center"/>
          </w:tcPr>
          <w:p w:rsidR="00617069" w:rsidRPr="00F21E5D" w:rsidRDefault="00617069" w:rsidP="003362BE">
            <w:pPr>
              <w:spacing w:before="120"/>
              <w:jc w:val="center"/>
            </w:pPr>
            <w:r>
              <w:t>–</w:t>
            </w:r>
          </w:p>
        </w:tc>
        <w:tc>
          <w:tcPr>
            <w:tcW w:w="1535" w:type="dxa"/>
            <w:vAlign w:val="center"/>
          </w:tcPr>
          <w:p w:rsidR="00617069" w:rsidRPr="00F21E5D" w:rsidRDefault="00617069" w:rsidP="003362BE">
            <w:pPr>
              <w:spacing w:before="120"/>
              <w:jc w:val="center"/>
            </w:pPr>
            <w:r>
              <w:t>–</w:t>
            </w:r>
          </w:p>
        </w:tc>
        <w:tc>
          <w:tcPr>
            <w:tcW w:w="1536" w:type="dxa"/>
            <w:vAlign w:val="center"/>
          </w:tcPr>
          <w:p w:rsidR="00617069" w:rsidRPr="00F21E5D" w:rsidRDefault="00617069" w:rsidP="003362BE">
            <w:pPr>
              <w:spacing w:before="120"/>
              <w:jc w:val="center"/>
            </w:pPr>
            <w:r w:rsidRPr="00F21E5D">
              <w:t>A1</w:t>
            </w:r>
          </w:p>
        </w:tc>
        <w:tc>
          <w:tcPr>
            <w:tcW w:w="1536" w:type="dxa"/>
            <w:vAlign w:val="center"/>
          </w:tcPr>
          <w:p w:rsidR="00617069" w:rsidRPr="00F21E5D" w:rsidRDefault="00617069" w:rsidP="003362BE">
            <w:pPr>
              <w:spacing w:before="120"/>
              <w:jc w:val="center"/>
            </w:pPr>
            <w:r w:rsidRPr="00F21E5D">
              <w:t>A2</w:t>
            </w:r>
          </w:p>
        </w:tc>
      </w:tr>
    </w:tbl>
    <w:p w:rsidR="00617069" w:rsidRDefault="00617069" w:rsidP="00617069">
      <w:pPr>
        <w:contextualSpacing/>
        <w:jc w:val="both"/>
      </w:pPr>
    </w:p>
    <w:p w:rsidR="00617069" w:rsidRPr="004A1563" w:rsidRDefault="00617069" w:rsidP="00617069">
      <w:pPr>
        <w:contextualSpacing/>
        <w:jc w:val="both"/>
      </w:pPr>
      <w:r w:rsidRPr="004A1563">
        <w:t>Az idegen nyelvi kerettanterv a KER-ben leírt készségek alapján határozza meg a nyelvtanulás fejlesztési egységeit</w:t>
      </w:r>
      <w:r>
        <w:t>, ezek a</w:t>
      </w:r>
      <w:r w:rsidRPr="004A1563">
        <w:t xml:space="preserve"> hallott és olvasott szöveg értése, </w:t>
      </w:r>
      <w:r>
        <w:t xml:space="preserve">a </w:t>
      </w:r>
      <w:r w:rsidRPr="004A1563">
        <w:t xml:space="preserve">szóbeli interakció, </w:t>
      </w:r>
      <w:r>
        <w:t xml:space="preserve">az </w:t>
      </w:r>
      <w:r w:rsidRPr="004A1563">
        <w:t>összefüggő beszéd</w:t>
      </w:r>
      <w:r>
        <w:t xml:space="preserve"> ésaz </w:t>
      </w:r>
      <w:r w:rsidRPr="004A1563">
        <w:t xml:space="preserve">íráskészség. A KER-ben meghatározott nyelvi szintek és kompetenciák azonban nem mechanikusan, hanem a tanulók életkori sajátosságainak tükrében értelmezve kerültek be a kerettantervbe. </w:t>
      </w:r>
    </w:p>
    <w:p w:rsidR="00617069" w:rsidRPr="004A1563" w:rsidRDefault="00617069" w:rsidP="00617069">
      <w:pPr>
        <w:overflowPunct w:val="0"/>
        <w:spacing w:line="240" w:lineRule="atLeast"/>
        <w:ind w:firstLine="567"/>
        <w:contextualSpacing/>
        <w:jc w:val="both"/>
      </w:pPr>
      <w:r w:rsidRPr="004A1563">
        <w:t>Az idegen nyelvi kommunikatív kompetencia fejlesztése szoros kapcsolatban áll a N</w:t>
      </w:r>
      <w:r>
        <w:t>AT-</w:t>
      </w:r>
      <w:r w:rsidRPr="004A1563">
        <w:t xml:space="preserve">ban megfogalmazott kulcskompetenciákkal. A kommunikatív nyelvi kompetencia </w:t>
      </w:r>
      <w:r>
        <w:t>több</w:t>
      </w:r>
      <w:r w:rsidRPr="004A1563">
        <w:t xml:space="preserve"> ponton érintkezik az anyanyelvi kompetenciával. A szövegalkotás, szövegértelmezés, szóbeli és írásbeli kommunikáció </w:t>
      </w:r>
      <w:r w:rsidRPr="004A1563">
        <w:lastRenderedPageBreak/>
        <w:t>számos készségeleme átvihető az idegennyelv tanulás</w:t>
      </w:r>
      <w:r>
        <w:t>á</w:t>
      </w:r>
      <w:r w:rsidRPr="004A1563">
        <w:t>ba</w:t>
      </w:r>
      <w:r>
        <w:t>,</w:t>
      </w:r>
      <w:r w:rsidRPr="004A1563">
        <w:t xml:space="preserve"> és fordítva, az idegennyelvtanulás</w:t>
      </w:r>
      <w:r>
        <w:t>a</w:t>
      </w:r>
      <w:r w:rsidRPr="004A1563">
        <w:t xml:space="preserve"> során elsajátított kompetenciák hasznosak az anyanyelvikommunikáció területén.A két terület erősít</w:t>
      </w:r>
      <w:r>
        <w:t>het</w:t>
      </w:r>
      <w:r w:rsidRPr="004A1563">
        <w:t xml:space="preserve">i egymást, olyannyira, hogy megfelelő módszerek alkalmazása esetén az is lehet sikeres nyelvtanuló és nyelvhasználó, akinek hiányosak az anyanyelvi ismereti, sőt az idegen nyelv tanulása </w:t>
      </w:r>
      <w:r>
        <w:t xml:space="preserve">segíthet abban, hogy </w:t>
      </w:r>
      <w:r w:rsidRPr="004A1563">
        <w:t>tudatosabbá vál</w:t>
      </w:r>
      <w:r>
        <w:t>jon</w:t>
      </w:r>
      <w:r w:rsidRPr="004A1563">
        <w:t xml:space="preserve"> az anyanyelv használata.</w:t>
      </w:r>
    </w:p>
    <w:p w:rsidR="00617069" w:rsidRPr="004A1563" w:rsidRDefault="00617069" w:rsidP="00617069">
      <w:pPr>
        <w:ind w:firstLine="567"/>
        <w:contextualSpacing/>
        <w:jc w:val="both"/>
      </w:pPr>
      <w:r w:rsidRPr="004A1563">
        <w:t>Az önálló tanulás képességének kialakításában hasznos segítséget nyújt a modern technika, az interneten található autentikus szövegek, a direkt és indirekt nyelvtanulási lehetőségek sokasága. Míg korábban csak az írott és a hallott szöveg megértésének fejlesztését támogatta az internet, ma már számos lehetőség kínálkozik a produktív nyelvhasználatra is. Az ingyen elérhető autentikus hanganyagok és videók, képek, szótárak, interaktív feladatok mellett az írott és a szóbeli csevegés, a fórumozás és a blog</w:t>
      </w:r>
      <w:r>
        <w:t>olás</w:t>
      </w:r>
      <w:r w:rsidRPr="004A1563">
        <w:t xml:space="preserve"> is élményszerű nyelvtanulásra ad alkalmat. Az önálló tanulás képességének</w:t>
      </w:r>
      <w:r>
        <w:t xml:space="preserve"> folyamatos fejlesztéséhezazonban </w:t>
      </w:r>
      <w:r w:rsidRPr="004A1563">
        <w:t xml:space="preserve">szükség van a tanulásról magáról </w:t>
      </w:r>
      <w:r>
        <w:t>történő</w:t>
      </w:r>
      <w:r w:rsidRPr="004A1563">
        <w:t xml:space="preserve"> beszélgetésre, a tanulási stratégiák kialakításában való segítségnyújtásra, az önértékelés és a társértékelés alkalmainak megteremtésére is</w:t>
      </w:r>
      <w:r>
        <w:t>.</w:t>
      </w:r>
    </w:p>
    <w:p w:rsidR="00617069" w:rsidRDefault="00617069" w:rsidP="00617069">
      <w:pPr>
        <w:ind w:firstLine="567"/>
        <w:contextualSpacing/>
        <w:jc w:val="both"/>
      </w:pPr>
      <w:r w:rsidRPr="00DC5C9A">
        <w:t>A nyelvtanítás sikeré</w:t>
      </w:r>
      <w:r>
        <w:t>ben fontos szerepet játszik</w:t>
      </w:r>
      <w:r w:rsidRPr="00DC5C9A">
        <w:t xml:space="preserve"> a nyelvtanulók</w:t>
      </w:r>
      <w:r>
        <w:t xml:space="preserve"> ismereteinek, érdeklődésének, igényeinek,</w:t>
      </w:r>
      <w:r w:rsidRPr="00DC5C9A">
        <w:t xml:space="preserve"> nyelvi és nem nyelvi készségeinek a tanulási folyamatba</w:t>
      </w:r>
      <w:r>
        <w:t xml:space="preserve"> történő bekapcsolása</w:t>
      </w:r>
      <w:r w:rsidRPr="00DC5C9A">
        <w:t xml:space="preserve">. A nyelvtanulás ugyanakkor a témák sokfélesége miatt, </w:t>
      </w:r>
      <w:r>
        <w:t xml:space="preserve">valamint azért, </w:t>
      </w:r>
      <w:r w:rsidRPr="00DC5C9A">
        <w:t xml:space="preserve">mert minden más tantárgynál több lehetőséget nyújt a beszélgetésre, </w:t>
      </w:r>
      <w:r>
        <w:t xml:space="preserve">kiválóan </w:t>
      </w:r>
      <w:r w:rsidRPr="00DC5C9A">
        <w:t>alkalmas a személyiség kibontakozásának támogatására</w:t>
      </w:r>
      <w:r>
        <w:t xml:space="preserve">. </w:t>
      </w:r>
      <w:r w:rsidRPr="00DC5C9A">
        <w:t>A siker másik kulcsa a folyamatos pozitív megerősítés, a tanuló</w:t>
      </w:r>
      <w:r>
        <w:t>k</w:t>
      </w:r>
      <w:r w:rsidRPr="00DC5C9A">
        <w:t xml:space="preserve"> önmag</w:t>
      </w:r>
      <w:r>
        <w:t>uk</w:t>
      </w:r>
      <w:r w:rsidRPr="00DC5C9A">
        <w:t>hoz mért fejlődésének elismerése.</w:t>
      </w:r>
    </w:p>
    <w:p w:rsidR="00617069" w:rsidRPr="004A1563" w:rsidRDefault="00617069" w:rsidP="00617069">
      <w:pPr>
        <w:ind w:firstLine="567"/>
        <w:contextualSpacing/>
        <w:jc w:val="both"/>
      </w:pPr>
      <w:r w:rsidRPr="004A1563">
        <w:t xml:space="preserve">A táblázatokban megjelenő </w:t>
      </w:r>
      <w:r w:rsidRPr="004A1563">
        <w:rPr>
          <w:i/>
        </w:rPr>
        <w:t>fejlesztési egységek</w:t>
      </w:r>
      <w:r w:rsidRPr="004A1563">
        <w:t xml:space="preserve"> (</w:t>
      </w:r>
      <w:r>
        <w:t xml:space="preserve">a </w:t>
      </w:r>
      <w:r w:rsidRPr="004A1563">
        <w:t xml:space="preserve">hallott </w:t>
      </w:r>
      <w:r>
        <w:t xml:space="preserve">szöveg </w:t>
      </w:r>
      <w:r w:rsidRPr="004A1563">
        <w:t>értés</w:t>
      </w:r>
      <w:r>
        <w:t>e</w:t>
      </w:r>
      <w:r w:rsidRPr="004A1563">
        <w:t xml:space="preserve">, szóbeli interakció, összefüggő beszéd, </w:t>
      </w:r>
      <w:r>
        <w:t xml:space="preserve">az </w:t>
      </w:r>
      <w:r w:rsidRPr="004A1563">
        <w:t>olvasott szöveg</w:t>
      </w:r>
      <w:r>
        <w:t xml:space="preserve"> értése és az </w:t>
      </w:r>
      <w:r w:rsidRPr="004A1563">
        <w:t>íráskészség) a valóságban nem különíthetők el egymástól</w:t>
      </w:r>
      <w:r>
        <w:t>. A</w:t>
      </w:r>
      <w:r w:rsidRPr="004A1563">
        <w:t xml:space="preserve"> hatékony nyelvtanítás feltétele, hogy a különböző készségek</w:t>
      </w:r>
      <w:r>
        <w:t xml:space="preserve"> fejlesztése mindig integráltan történjen, </w:t>
      </w:r>
      <w:r w:rsidRPr="004A1563">
        <w:t xml:space="preserve">úgy, ahogy azok a valós kommunikációs helyzetekben előfordulnak. Ezért nem szerepelnek óraszámok a fejlesztési </w:t>
      </w:r>
      <w:r>
        <w:t>egységek</w:t>
      </w:r>
      <w:r w:rsidRPr="004A1563">
        <w:t xml:space="preserve"> mellett. </w:t>
      </w:r>
    </w:p>
    <w:p w:rsidR="00617069" w:rsidRPr="004A1563" w:rsidRDefault="00617069" w:rsidP="00617069">
      <w:pPr>
        <w:ind w:firstLine="425"/>
        <w:contextualSpacing/>
        <w:jc w:val="both"/>
      </w:pPr>
      <w:r w:rsidRPr="004A1563">
        <w:t xml:space="preserve">A táblázatok </w:t>
      </w:r>
      <w:r w:rsidRPr="004A1563">
        <w:rPr>
          <w:i/>
        </w:rPr>
        <w:t>Fejlesztési célok</w:t>
      </w:r>
      <w:r w:rsidRPr="004A1563">
        <w:t xml:space="preserve"> rovata a nyelvtanítás aktuális életkori szakaszra vonatkozó, az adott kompetenciával kapcsolatos fejlesztés céljait tartalmazza. </w:t>
      </w:r>
      <w:r w:rsidRPr="00977457">
        <w:rPr>
          <w:i/>
        </w:rPr>
        <w:t>A fejlesztés tartalma</w:t>
      </w:r>
      <w:r w:rsidRPr="00977457">
        <w:t xml:space="preserve"> elnevezésű </w:t>
      </w:r>
      <w:r>
        <w:t>rész</w:t>
      </w:r>
      <w:r w:rsidRPr="00977457">
        <w:t xml:space="preserve"> olyan tevékenységeket tartalmaz, amelyek segítségével az adott nyelvi fejlesztés megvalósítható.</w:t>
      </w:r>
      <w:r w:rsidRPr="004A1563">
        <w:t xml:space="preserve"> A </w:t>
      </w:r>
      <w:r>
        <w:t xml:space="preserve">nyelvtanulási és nyelvhasználati </w:t>
      </w:r>
      <w:r w:rsidRPr="004A1563">
        <w:t>stratégiák szervesen beépültek a tartalomba.</w:t>
      </w:r>
    </w:p>
    <w:p w:rsidR="00617069" w:rsidRDefault="00617069" w:rsidP="00617069">
      <w:pPr>
        <w:ind w:firstLine="425"/>
        <w:contextualSpacing/>
        <w:jc w:val="both"/>
      </w:pPr>
      <w:r w:rsidRPr="004A1563">
        <w:t>Külön táblázat tart</w:t>
      </w:r>
      <w:r>
        <w:t xml:space="preserve">almazza az ajánlott témaköröket, amelyben </w:t>
      </w:r>
      <w:r w:rsidRPr="004A1563">
        <w:t>más tantárgyak</w:t>
      </w:r>
      <w:r>
        <w:t xml:space="preserve">kalvaló </w:t>
      </w:r>
      <w:r w:rsidRPr="004A1563">
        <w:t>kapcsolódási pontok</w:t>
      </w:r>
      <w:r>
        <w:t xml:space="preserve"> is megtalálhatók.</w:t>
      </w:r>
      <w:r w:rsidRPr="004A1563">
        <w:t xml:space="preserve"> A tanulócsoportban más tantárgyakat tanító tanárokkal való együttműködés elevenebbé, aktuálisabbá és érdekesebbé teszi a nyelvtanulást, mert lehetőséget nyújt a témák, témakörök természetes, életszerű összekapcsolására</w:t>
      </w:r>
      <w:r>
        <w:t>.</w:t>
      </w:r>
    </w:p>
    <w:p w:rsidR="00617069" w:rsidRDefault="00617069" w:rsidP="00617069">
      <w:pPr>
        <w:ind w:firstLine="425"/>
        <w:contextualSpacing/>
        <w:jc w:val="both"/>
      </w:pPr>
      <w:r w:rsidRPr="004A1563">
        <w:t>A</w:t>
      </w:r>
      <w:r>
        <w:t xml:space="preserve"> 4–8. évfolyamokra vonatkozó ajánlott</w:t>
      </w:r>
      <w:r w:rsidRPr="004A1563">
        <w:t xml:space="preserve"> téma</w:t>
      </w:r>
      <w:r>
        <w:t>körök</w:t>
      </w:r>
      <w:r w:rsidRPr="004A1563">
        <w:t xml:space="preserve"> egyes elemei újra és újra megjelennek, lehetőséget ad</w:t>
      </w:r>
      <w:r>
        <w:t>va</w:t>
      </w:r>
      <w:r w:rsidRPr="004A1563">
        <w:t xml:space="preserve"> arra, hogy a korábban megszerzett ismeretek újabb nézőpontból kerüljenek feldolgozásra, és így bővüljenek, mélyüljenek</w:t>
      </w:r>
      <w:r>
        <w:t>.A kerettanterv m</w:t>
      </w:r>
      <w:r w:rsidRPr="004A1563">
        <w:t>inden fejlesztési szakaszban új témakörök</w:t>
      </w:r>
      <w:r>
        <w:t xml:space="preserve">et isjavasol </w:t>
      </w:r>
      <w:r w:rsidRPr="004A1563">
        <w:t>a tanulók életkorá</w:t>
      </w:r>
      <w:r>
        <w:t>hoz</w:t>
      </w:r>
      <w:r w:rsidRPr="004A1563">
        <w:t>, szükséglete</w:t>
      </w:r>
      <w:r>
        <w:t xml:space="preserve">ihez alkalmazkodva. </w:t>
      </w:r>
    </w:p>
    <w:p w:rsidR="00617069" w:rsidRPr="004A1563" w:rsidRDefault="00617069" w:rsidP="00617069">
      <w:pPr>
        <w:ind w:firstLine="425"/>
        <w:contextualSpacing/>
        <w:jc w:val="both"/>
      </w:pPr>
      <w:r w:rsidRPr="004A1563">
        <w:t xml:space="preserve">A kerettanterv </w:t>
      </w:r>
      <w:r>
        <w:t xml:space="preserve">a 4. évfolyam, majd később </w:t>
      </w:r>
      <w:r w:rsidRPr="004A1563">
        <w:t xml:space="preserve">a kétéves fejlesztési ciklusok végén a fejlesztési egységek céljaiból és tartalmából kiindulva határozza meg </w:t>
      </w:r>
      <w:r w:rsidRPr="004A1563">
        <w:rPr>
          <w:i/>
        </w:rPr>
        <w:t>a fejlesztés várható eredményét</w:t>
      </w:r>
      <w:r w:rsidRPr="004A1563">
        <w:t>, kapcsolódva a szakasz végére előírt KER-szinthez</w:t>
      </w:r>
      <w:r>
        <w:t xml:space="preserve"> (kivéve a 4. évfolyamot)</w:t>
      </w:r>
      <w:r w:rsidRPr="004A1563">
        <w:t xml:space="preserve">. </w:t>
      </w:r>
    </w:p>
    <w:p w:rsidR="00617069" w:rsidRPr="00F770CA" w:rsidRDefault="00617069" w:rsidP="00617069">
      <w:pPr>
        <w:shd w:val="clear" w:color="auto" w:fill="FFFFFF"/>
        <w:ind w:firstLine="425"/>
        <w:contextualSpacing/>
        <w:jc w:val="both"/>
        <w:rPr>
          <w:color w:val="000000"/>
        </w:rPr>
      </w:pPr>
      <w:r>
        <w:t>A</w:t>
      </w:r>
      <w:r w:rsidRPr="00F770CA">
        <w:t>z általános iskola 5</w:t>
      </w:r>
      <w:r>
        <w:t>–</w:t>
      </w:r>
      <w:r w:rsidRPr="00F770CA">
        <w:t xml:space="preserve">8. évfolyamán </w:t>
      </w:r>
      <w:r w:rsidRPr="00F770CA">
        <w:rPr>
          <w:color w:val="000000"/>
        </w:rPr>
        <w:t>az idegennyelv-tanítás szervesen épül az alsó tagozaton elért eredményekre. Az elsődleges cél a tanulók idegen nyelvi kommunikatív kompetenciájának továbbfejlesztése</w:t>
      </w:r>
      <w:r>
        <w:rPr>
          <w:color w:val="000000"/>
        </w:rPr>
        <w:t>, é</w:t>
      </w:r>
      <w:r w:rsidRPr="00F770CA">
        <w:rPr>
          <w:color w:val="000000"/>
        </w:rPr>
        <w:t>rdeklődés</w:t>
      </w:r>
      <w:r>
        <w:rPr>
          <w:color w:val="000000"/>
        </w:rPr>
        <w:t>ü</w:t>
      </w:r>
      <w:r w:rsidRPr="00F770CA">
        <w:rPr>
          <w:color w:val="000000"/>
        </w:rPr>
        <w:t xml:space="preserve">k fenntartása a nyelvek tanulása és a más nyelveket beszélő emberek és kultúrájuk megismerése iránt. A nyelvvel való játékos és örömteli foglalkozás, a kezdeti sikerek és a motiváló tanári visszajelzés ebben a nyelvtanulási szakaszban is segítik a tanulókat, hogy megmaradjon ösztönös tudásvágyuk és tanulási kedvük, bátran használják a rendelkezésükre álló nyelvi eszközöket, </w:t>
      </w:r>
      <w:r w:rsidRPr="00F770CA">
        <w:rPr>
          <w:color w:val="000000"/>
        </w:rPr>
        <w:lastRenderedPageBreak/>
        <w:t>növekedjen önbizalmuk, fejlődjön önismeretük és önértékelésük. Mindez elengedhetetlen a nyelvtanulás hosszú távú eredményessége szempontjából.</w:t>
      </w:r>
    </w:p>
    <w:p w:rsidR="00617069" w:rsidRPr="00F770CA" w:rsidRDefault="00617069" w:rsidP="00617069">
      <w:pPr>
        <w:shd w:val="clear" w:color="auto" w:fill="FFFFFF"/>
        <w:ind w:firstLine="425"/>
        <w:contextualSpacing/>
        <w:jc w:val="both"/>
        <w:rPr>
          <w:color w:val="000000"/>
        </w:rPr>
      </w:pPr>
      <w:r w:rsidRPr="00F770CA">
        <w:rPr>
          <w:color w:val="000000"/>
        </w:rPr>
        <w:t>A tanulók az 5</w:t>
      </w:r>
      <w:r>
        <w:rPr>
          <w:color w:val="000000"/>
        </w:rPr>
        <w:t>–</w:t>
      </w:r>
      <w:r w:rsidRPr="00F770CA">
        <w:rPr>
          <w:color w:val="000000"/>
        </w:rPr>
        <w:t>8. évfolyamon minimálisan heti 3 órában tanulják az idegen nyelvet. A fejlesztés várható eredménye a 6. évfolyam végén a KER szerinti A1 szint, a 8. évfolyam végén az A2 szint. A középfokú oktatás erre a kimeneti szintre ép</w:t>
      </w:r>
      <w:r>
        <w:rPr>
          <w:color w:val="000000"/>
        </w:rPr>
        <w:t>ít</w:t>
      </w:r>
      <w:r w:rsidRPr="00F770CA">
        <w:rPr>
          <w:color w:val="000000"/>
        </w:rPr>
        <w:t xml:space="preserve">. </w:t>
      </w:r>
    </w:p>
    <w:p w:rsidR="00617069" w:rsidRDefault="00617069" w:rsidP="00617069">
      <w:pPr>
        <w:spacing w:before="120"/>
        <w:ind w:left="142"/>
        <w:contextualSpacing/>
        <w:jc w:val="center"/>
        <w:rPr>
          <w:b/>
        </w:rPr>
      </w:pPr>
    </w:p>
    <w:p w:rsidR="00617069" w:rsidRDefault="00617069" w:rsidP="00617069">
      <w:pPr>
        <w:spacing w:before="120"/>
        <w:ind w:left="142"/>
        <w:contextualSpacing/>
        <w:jc w:val="center"/>
        <w:rPr>
          <w:b/>
        </w:rPr>
      </w:pPr>
    </w:p>
    <w:p w:rsidR="00617069" w:rsidRPr="007F7A1A" w:rsidRDefault="00617069" w:rsidP="00AC69E4">
      <w:pPr>
        <w:pStyle w:val="Cmsor2"/>
        <w:jc w:val="center"/>
        <w:rPr>
          <w:rFonts w:ascii="Times New Roman" w:hAnsi="Times New Roman"/>
          <w:b w:val="0"/>
          <w:sz w:val="24"/>
          <w:szCs w:val="24"/>
        </w:rPr>
      </w:pPr>
      <w:bookmarkStart w:id="13" w:name="_Toc437595844"/>
      <w:r w:rsidRPr="007F7A1A">
        <w:rPr>
          <w:rFonts w:ascii="Times New Roman" w:hAnsi="Times New Roman"/>
          <w:sz w:val="24"/>
          <w:szCs w:val="24"/>
        </w:rPr>
        <w:t>6. évfolyam</w:t>
      </w:r>
      <w:bookmarkEnd w:id="13"/>
    </w:p>
    <w:p w:rsidR="00617069" w:rsidRDefault="00617069" w:rsidP="00617069">
      <w:pPr>
        <w:spacing w:before="120"/>
        <w:ind w:left="142"/>
        <w:contextualSpacing/>
        <w:jc w:val="center"/>
        <w:rPr>
          <w:b/>
        </w:rPr>
      </w:pPr>
    </w:p>
    <w:p w:rsidR="00617069" w:rsidRDefault="00617069" w:rsidP="00617069">
      <w:pPr>
        <w:spacing w:before="120"/>
        <w:contextualSpacing/>
        <w:jc w:val="both"/>
      </w:pPr>
      <w:r w:rsidRPr="009668B1">
        <w:t xml:space="preserve">Az </w:t>
      </w:r>
      <w:r>
        <w:t xml:space="preserve">5. </w:t>
      </w:r>
      <w:r w:rsidRPr="009668B1">
        <w:t>évfolyam megkezdésekor a tanulók már</w:t>
      </w:r>
      <w:r>
        <w:t xml:space="preserve"> legalább</w:t>
      </w:r>
      <w:r w:rsidRPr="009668B1">
        <w:t xml:space="preserve"> egy év nyelvtanulási tapasztalattal rendelkeznek. Hozzászoktak a célnyelvi óravezetéshez, megértik az órai tevékenységekre vonatkozó rövid, egyszerű utasításokat, tudják, hogy léteznek olyan iskolai és iskolán kívüli helyzetek, feladatok, amelyeket csak akkor képesek sikerrel megoldani, ha megfelelő idegennyelv-ismerettelrendelkeznek. </w:t>
      </w:r>
      <w:r>
        <w:t>Már ismernekhangzó</w:t>
      </w:r>
      <w:r w:rsidRPr="009668B1">
        <w:t xml:space="preserve"> és </w:t>
      </w:r>
      <w:r>
        <w:t>írott</w:t>
      </w:r>
      <w:r w:rsidRPr="009668B1">
        <w:t xml:space="preserve"> célnyelvi szövegek</w:t>
      </w:r>
      <w:r>
        <w:t>et</w:t>
      </w:r>
      <w:r w:rsidRPr="009668B1">
        <w:t xml:space="preserve">, megtették az első lépéseket az idegen nyelvi interakció és az összefüggő beszéd </w:t>
      </w:r>
      <w:r>
        <w:t>területén. E</w:t>
      </w:r>
      <w:r w:rsidRPr="009668B1">
        <w:t>lkezdték az írást az idegen nyelv tanulásának szolgálatába állítani</w:t>
      </w:r>
      <w:r>
        <w:t>,</w:t>
      </w:r>
      <w:r w:rsidRPr="009668B1">
        <w:t xml:space="preserve"> és egyszerű formában </w:t>
      </w:r>
      <w:r>
        <w:t xml:space="preserve">használják </w:t>
      </w:r>
      <w:r w:rsidRPr="009668B1">
        <w:t xml:space="preserve">az önkifejezés eszközeként </w:t>
      </w:r>
      <w:r>
        <w:t>is</w:t>
      </w:r>
      <w:r w:rsidRPr="009668B1">
        <w:t>.A korosztály igényei és szükségletei szerint alakított idegennyelv-oktatás keretében megtapasztalták a játékos nyelvtanulás örömét. A feldolgozott tartalmak révén lehetőségük nyílt bepillantani egy</w:t>
      </w:r>
      <w:r>
        <w:t>,</w:t>
      </w:r>
      <w:r w:rsidRPr="009668B1">
        <w:t xml:space="preserve"> a sajátjukhoz részben hasonló, részben attól eltérő kultúrába.A pozitív visszajelzések önbizalmat adtak nekik</w:t>
      </w:r>
      <w:r>
        <w:t>,</w:t>
      </w:r>
      <w:r w:rsidRPr="009668B1">
        <w:t xml:space="preserve"> és néhány alapvető nyelvtanulási stratégia</w:t>
      </w:r>
      <w:r>
        <w:t xml:space="preserve"> elsajátításával megtették az </w:t>
      </w:r>
      <w:r w:rsidRPr="009668B1">
        <w:t>első lépéseket az önálló nyelvtanulóvá válás útján.</w:t>
      </w:r>
    </w:p>
    <w:p w:rsidR="00617069" w:rsidRPr="009668B1" w:rsidRDefault="00617069" w:rsidP="00617069">
      <w:pPr>
        <w:ind w:left="142" w:firstLine="425"/>
        <w:contextualSpacing/>
        <w:jc w:val="both"/>
      </w:pPr>
      <w:r w:rsidRPr="009668B1">
        <w:t>Az 5</w:t>
      </w:r>
      <w:r>
        <w:t>–</w:t>
      </w:r>
      <w:r w:rsidRPr="009668B1">
        <w:t>6. évfolyamon folytatódó nyelvoktatás legfontosabb célja</w:t>
      </w:r>
      <w:r>
        <w:t xml:space="preserve"> az</w:t>
      </w:r>
      <w:r w:rsidRPr="009668B1">
        <w:t>, hogy a tanuló</w:t>
      </w:r>
      <w:r>
        <w:t xml:space="preserve">kváltozatlanul </w:t>
      </w:r>
      <w:r w:rsidRPr="009668B1">
        <w:t>kedv</w:t>
      </w:r>
      <w:r>
        <w:t xml:space="preserve">et </w:t>
      </w:r>
      <w:r w:rsidRPr="009668B1">
        <w:t>érezzen</w:t>
      </w:r>
      <w:r>
        <w:t>ek</w:t>
      </w:r>
      <w:r w:rsidRPr="009668B1">
        <w:t xml:space="preserve"> a nyelvtanulás iránt</w:t>
      </w:r>
      <w:r>
        <w:t>,</w:t>
      </w:r>
      <w:r w:rsidRPr="009668B1">
        <w:t xml:space="preserve"> és öröm</w:t>
      </w:r>
      <w:r>
        <w:t>üket</w:t>
      </w:r>
      <w:r w:rsidRPr="009668B1">
        <w:t xml:space="preserve"> lelj</w:t>
      </w:r>
      <w:r>
        <w:t>ék</w:t>
      </w:r>
      <w:r w:rsidRPr="009668B1">
        <w:t xml:space="preserve"> a nyelvvel való foglalkozásban, valamint hogy ébren maradjon kíváncsiság</w:t>
      </w:r>
      <w:r>
        <w:t xml:space="preserve">uk </w:t>
      </w:r>
      <w:r w:rsidRPr="009668B1">
        <w:t>az idegen nyelvet beszélő emberek és kultúrájuk iránt</w:t>
      </w:r>
      <w:r>
        <w:t>, nyitottak maradjanak az új ismeretek, tapasztalatok befogadására</w:t>
      </w:r>
      <w:r w:rsidRPr="009668B1">
        <w:t xml:space="preserve">. </w:t>
      </w:r>
    </w:p>
    <w:p w:rsidR="00617069" w:rsidRDefault="00617069" w:rsidP="00617069">
      <w:pPr>
        <w:ind w:left="142" w:firstLine="425"/>
        <w:contextualSpacing/>
        <w:jc w:val="both"/>
      </w:pPr>
      <w:r>
        <w:t xml:space="preserve">A nyelvelsajátítás területéna korábbiakhoz hasonlóan </w:t>
      </w:r>
      <w:r w:rsidRPr="009668B1">
        <w:t xml:space="preserve">fontos cél a beszédértés és a beszédkészség fejlesztése, de </w:t>
      </w:r>
      <w:r>
        <w:t xml:space="preserve">ebben az életkorban </w:t>
      </w:r>
      <w:r w:rsidRPr="009668B1">
        <w:t>fokozatosan felzárkózik melléjük az olvasott szöveg értése és az írás</w:t>
      </w:r>
      <w:r>
        <w:t xml:space="preserve"> is</w:t>
      </w:r>
      <w:r w:rsidRPr="009668B1">
        <w:t xml:space="preserve">. A készségek fejlesztése </w:t>
      </w:r>
      <w:r>
        <w:t xml:space="preserve">komplex módon </w:t>
      </w:r>
      <w:r w:rsidRPr="009668B1">
        <w:t>történik, úgy, ahogy az</w:t>
      </w:r>
      <w:r>
        <w:t xml:space="preserve">ok </w:t>
      </w:r>
      <w:r w:rsidRPr="009668B1">
        <w:t xml:space="preserve">a valós </w:t>
      </w:r>
      <w:r>
        <w:t xml:space="preserve">kommunikációs helyzetekben </w:t>
      </w:r>
      <w:r w:rsidRPr="009668B1">
        <w:t xml:space="preserve">természetes módon összekapcsolódnak. </w:t>
      </w:r>
      <w:r>
        <w:t xml:space="preserve">Az idegen nyelv elsajátítása továbbra is minden esetben kontextusba ágyazva, konkrét beszédhelyzetek során történik, melyekben a verbális és a nem verbális elemek természetes egységet alkotnak. </w:t>
      </w:r>
    </w:p>
    <w:p w:rsidR="00617069" w:rsidRDefault="00617069" w:rsidP="00617069">
      <w:pPr>
        <w:ind w:left="142" w:firstLine="425"/>
        <w:contextualSpacing/>
        <w:jc w:val="both"/>
      </w:pPr>
      <w:r>
        <w:t xml:space="preserve">A motiváció fenntartása érdekében fontos, hogy a </w:t>
      </w:r>
      <w:r w:rsidRPr="009668B1">
        <w:t>tanuló</w:t>
      </w:r>
      <w:r>
        <w:t xml:space="preserve">ka </w:t>
      </w:r>
      <w:r w:rsidRPr="009668B1">
        <w:t>fejlettségi szintj</w:t>
      </w:r>
      <w:r>
        <w:t>üknek</w:t>
      </w:r>
      <w:r w:rsidRPr="009668B1">
        <w:t xml:space="preserve"> megfelelő</w:t>
      </w:r>
      <w:r>
        <w:t xml:space="preserve">,változatos, </w:t>
      </w:r>
      <w:r w:rsidRPr="009668B1">
        <w:t>érdekes</w:t>
      </w:r>
      <w:r>
        <w:t xml:space="preserve"> és</w:t>
      </w:r>
      <w:r w:rsidRPr="009668B1">
        <w:t xml:space="preserve"> értelmes</w:t>
      </w:r>
      <w:r>
        <w:t xml:space="preserve">, </w:t>
      </w:r>
      <w:r w:rsidRPr="009668B1">
        <w:t>kihívást jelentő tevékenységek során sajátíts</w:t>
      </w:r>
      <w:r>
        <w:t>ák</w:t>
      </w:r>
      <w:r w:rsidRPr="009668B1">
        <w:t xml:space="preserve"> el az idegen nyelvet.A témakörök részben ugyanazok, mint az előző fejlesztési szakaszban, de bővülnek és mélyülnek, azzal párhuzamosan, ahogy a tanulók </w:t>
      </w:r>
      <w:r>
        <w:t xml:space="preserve">érdeklődése alakul, igényeik, szükségleteik </w:t>
      </w:r>
      <w:r w:rsidRPr="009668B1">
        <w:t>változ</w:t>
      </w:r>
      <w:r>
        <w:t>nak</w:t>
      </w:r>
      <w:r w:rsidRPr="009668B1">
        <w:t xml:space="preserve">. További témák is feldolgozásra kerülnek, amelyek összhangban állnak </w:t>
      </w:r>
      <w:r>
        <w:t xml:space="preserve">a NAT-ban szereplő </w:t>
      </w:r>
      <w:r w:rsidRPr="009668B1">
        <w:t>más műveltségi területek</w:t>
      </w:r>
      <w:r>
        <w:t>, tantárgyak</w:t>
      </w:r>
      <w:r w:rsidRPr="009668B1">
        <w:t xml:space="preserve"> tartalmaival</w:t>
      </w:r>
      <w:r>
        <w:t>. A „Témakörök” táblázatban megjelölt kapcsolódási pontok segítenek megtalálni azokat a területeket, ahol megvalósítható a tantárgyakon átívelő – akár közös projektek keretében történő – tanulás.</w:t>
      </w:r>
    </w:p>
    <w:p w:rsidR="00617069" w:rsidRDefault="00617069" w:rsidP="00617069">
      <w:pPr>
        <w:ind w:left="142" w:firstLine="425"/>
        <w:contextualSpacing/>
        <w:jc w:val="both"/>
      </w:pPr>
      <w:r w:rsidRPr="009668B1">
        <w:t>Az 5</w:t>
      </w:r>
      <w:r>
        <w:t>–</w:t>
      </w:r>
      <w:r w:rsidRPr="009668B1">
        <w:t xml:space="preserve">6. osztályban jelentősen bővül a tanulók szókincse. A nyelvtani szerkezeteket </w:t>
      </w:r>
      <w:r>
        <w:t xml:space="preserve">továbbra is </w:t>
      </w:r>
      <w:r w:rsidRPr="009668B1">
        <w:t xml:space="preserve">kontextusba ágyazva sajátítják el, de fokozatosan </w:t>
      </w:r>
      <w:r>
        <w:t xml:space="preserve">felébred az </w:t>
      </w:r>
      <w:r w:rsidRPr="009668B1">
        <w:t>érdeklőd</w:t>
      </w:r>
      <w:r>
        <w:t>ésük</w:t>
      </w:r>
      <w:r w:rsidRPr="009668B1">
        <w:t xml:space="preserve"> a célnyelv szabályrendszere</w:t>
      </w:r>
      <w:r>
        <w:t xml:space="preserve"> és az anyanyelvükhöz hasonló, illetve attól eltérő nyelvi jelenségek </w:t>
      </w:r>
      <w:r w:rsidRPr="009668B1">
        <w:t xml:space="preserve">iránt. Örömüket lelik a szabályszerűségek felfedezésében, de a szabályok ismerete csak </w:t>
      </w:r>
      <w:r>
        <w:t xml:space="preserve">csekély </w:t>
      </w:r>
      <w:r w:rsidRPr="009668B1">
        <w:t xml:space="preserve">mértékben segíti nyelvi fejlődésüket. A helyes nyelvhasználat elsajátításában nagy szerepe van a nyelvi input </w:t>
      </w:r>
      <w:r w:rsidRPr="009668B1">
        <w:lastRenderedPageBreak/>
        <w:t>minőségének és mennyiségének</w:t>
      </w:r>
      <w:r>
        <w:t xml:space="preserve">,valamint </w:t>
      </w:r>
      <w:r w:rsidRPr="009668B1">
        <w:t xml:space="preserve">a tanulói megnyilatkozások esetében </w:t>
      </w:r>
      <w:r>
        <w:t>a</w:t>
      </w:r>
      <w:r w:rsidRPr="009668B1">
        <w:t xml:space="preserve"> pozitív </w:t>
      </w:r>
      <w:r>
        <w:t xml:space="preserve">tanári </w:t>
      </w:r>
      <w:r w:rsidRPr="009668B1">
        <w:t>visszajelzés</w:t>
      </w:r>
      <w:r>
        <w:t xml:space="preserve">nek. </w:t>
      </w:r>
    </w:p>
    <w:p w:rsidR="00617069" w:rsidRDefault="00617069" w:rsidP="00617069">
      <w:pPr>
        <w:ind w:left="142" w:firstLine="425"/>
        <w:contextualSpacing/>
        <w:jc w:val="both"/>
      </w:pPr>
      <w:r>
        <w:t xml:space="preserve">Ebben a szakaszban is fontos célkitűzés, hogy a tanulók idegen nyelvi kompetenciájának fejlesztése </w:t>
      </w:r>
      <w:r w:rsidRPr="003526AD">
        <w:t>szoros összefonód</w:t>
      </w:r>
      <w:r>
        <w:t>ásban é</w:t>
      </w:r>
      <w:r w:rsidRPr="003526AD">
        <w:t>s kölcsön</w:t>
      </w:r>
      <w:r w:rsidRPr="00213539">
        <w:t xml:space="preserve">hatásban történjen </w:t>
      </w:r>
      <w:r>
        <w:t xml:space="preserve">a </w:t>
      </w:r>
      <w:r w:rsidRPr="00213539">
        <w:t xml:space="preserve">fejlesztési szakaszra vonatkozó nevelési célokkal </w:t>
      </w:r>
      <w:r>
        <w:t xml:space="preserve">és más </w:t>
      </w:r>
      <w:r w:rsidRPr="00213539">
        <w:t>kulcskompetenciák fejlesztésével</w:t>
      </w:r>
      <w:r>
        <w:t xml:space="preserve">, elsősorban az </w:t>
      </w:r>
      <w:r w:rsidRPr="00213539">
        <w:t>anyanyelvi kommunikáció</w:t>
      </w:r>
      <w:r>
        <w:t>val</w:t>
      </w:r>
      <w:r w:rsidRPr="00213539">
        <w:t>, a szociális kompetenci</w:t>
      </w:r>
      <w:r>
        <w:t>ával</w:t>
      </w:r>
      <w:r w:rsidRPr="00213539">
        <w:t>, az esztétikai-művészeti tudatosság</w:t>
      </w:r>
      <w:r>
        <w:t>gal</w:t>
      </w:r>
      <w:r w:rsidRPr="00213539">
        <w:t xml:space="preserve"> és kifejezőképesség</w:t>
      </w:r>
      <w:r>
        <w:t>gel, valamint az</w:t>
      </w:r>
      <w:r w:rsidRPr="00213539">
        <w:t xml:space="preserve"> önálló tanulás</w:t>
      </w:r>
      <w:r>
        <w:t xml:space="preserve">sal.Fokozatosan egyre nagyobb szerepet kap a digitális kompetencia, hiszen az IKT-eszközök használata idegen nyelven is az információszerzés és információcsere korszerű és hatékony eszköze. </w:t>
      </w:r>
    </w:p>
    <w:p w:rsidR="00617069" w:rsidRDefault="00617069" w:rsidP="00617069">
      <w:pPr>
        <w:ind w:left="142" w:firstLine="425"/>
        <w:contextualSpacing/>
        <w:jc w:val="both"/>
      </w:pPr>
      <w:r>
        <w:t>A fejlesztési szakasz célja, hogy a tanulók a 7. évfolyam végére elérjék a KER szerinti A1 szintet.</w:t>
      </w:r>
    </w:p>
    <w:p w:rsidR="00617069" w:rsidRDefault="00617069" w:rsidP="00617069">
      <w:pPr>
        <w:ind w:left="142" w:firstLine="425"/>
        <w:contextualSpacing/>
        <w:jc w:val="both"/>
      </w:pPr>
    </w:p>
    <w:p w:rsidR="00617069" w:rsidRDefault="00617069" w:rsidP="00617069">
      <w:pPr>
        <w:ind w:left="142" w:firstLine="425"/>
        <w:contextualSpacing/>
        <w:jc w:val="both"/>
      </w:pPr>
      <w:r>
        <w:br w:type="page"/>
      </w: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4"/>
        <w:gridCol w:w="7706"/>
      </w:tblGrid>
      <w:tr w:rsidR="00617069" w:rsidRPr="003F26EC" w:rsidTr="003362BE">
        <w:trPr>
          <w:trHeight w:val="303"/>
        </w:trPr>
        <w:tc>
          <w:tcPr>
            <w:tcW w:w="2517" w:type="dxa"/>
            <w:vAlign w:val="center"/>
          </w:tcPr>
          <w:p w:rsidR="00617069" w:rsidRPr="003F26EC" w:rsidRDefault="00617069" w:rsidP="003362BE">
            <w:pPr>
              <w:spacing w:before="120"/>
              <w:jc w:val="center"/>
              <w:rPr>
                <w:b/>
              </w:rPr>
            </w:pPr>
            <w:r w:rsidRPr="003F26EC">
              <w:rPr>
                <w:b/>
              </w:rPr>
              <w:lastRenderedPageBreak/>
              <w:t>Fejlesztési egység</w:t>
            </w:r>
          </w:p>
        </w:tc>
        <w:tc>
          <w:tcPr>
            <w:tcW w:w="0" w:type="auto"/>
            <w:vAlign w:val="center"/>
          </w:tcPr>
          <w:p w:rsidR="00617069" w:rsidRPr="003F26EC" w:rsidRDefault="00617069" w:rsidP="003362BE">
            <w:pPr>
              <w:spacing w:before="120"/>
              <w:jc w:val="center"/>
              <w:rPr>
                <w:b/>
              </w:rPr>
            </w:pPr>
            <w:r w:rsidRPr="003F26EC">
              <w:rPr>
                <w:b/>
              </w:rPr>
              <w:t>Hallott szöveg értése</w:t>
            </w:r>
          </w:p>
        </w:tc>
      </w:tr>
      <w:tr w:rsidR="00617069" w:rsidRPr="003F26EC" w:rsidTr="003362BE">
        <w:trPr>
          <w:trHeight w:val="720"/>
        </w:trPr>
        <w:tc>
          <w:tcPr>
            <w:tcW w:w="2517" w:type="dxa"/>
            <w:vAlign w:val="center"/>
          </w:tcPr>
          <w:p w:rsidR="00617069" w:rsidRPr="003F26EC" w:rsidRDefault="00617069" w:rsidP="003362BE">
            <w:pPr>
              <w:spacing w:before="120"/>
              <w:jc w:val="center"/>
              <w:rPr>
                <w:b/>
              </w:rPr>
            </w:pPr>
            <w:r w:rsidRPr="003F26EC">
              <w:rPr>
                <w:b/>
              </w:rPr>
              <w:t>Előzetes tudás</w:t>
            </w:r>
          </w:p>
        </w:tc>
        <w:tc>
          <w:tcPr>
            <w:tcW w:w="0" w:type="auto"/>
          </w:tcPr>
          <w:p w:rsidR="00617069" w:rsidRPr="003F26EC" w:rsidRDefault="00617069" w:rsidP="003362BE">
            <w:pPr>
              <w:spacing w:before="120"/>
            </w:pPr>
            <w:r>
              <w:t xml:space="preserve">Aktív részvétel az órai </w:t>
            </w:r>
            <w:r w:rsidRPr="00926B25">
              <w:t xml:space="preserve">tevékenységekben, </w:t>
            </w:r>
            <w:r>
              <w:t xml:space="preserve">a célnyelvi óravezetés követése, az egyszerű tanári utasítások és kérdések, valamint a korábban feldolgozott szövegek megértése, begyakorolt rövid párbeszédek folytatása, minta alapján egyszerű szövegek alkotása. </w:t>
            </w:r>
          </w:p>
        </w:tc>
      </w:tr>
      <w:tr w:rsidR="00617069" w:rsidRPr="003F26EC" w:rsidTr="003362BE">
        <w:tc>
          <w:tcPr>
            <w:tcW w:w="2517" w:type="dxa"/>
            <w:vAlign w:val="center"/>
          </w:tcPr>
          <w:p w:rsidR="00617069" w:rsidRPr="003F26EC" w:rsidRDefault="00617069" w:rsidP="003362BE">
            <w:pPr>
              <w:spacing w:before="120"/>
              <w:jc w:val="center"/>
              <w:rPr>
                <w:b/>
              </w:rPr>
            </w:pPr>
            <w:r w:rsidRPr="00AE6324">
              <w:rPr>
                <w:b/>
              </w:rPr>
              <w:t>A tematikai egység nevelési-fejlesztési céljai</w:t>
            </w:r>
          </w:p>
        </w:tc>
        <w:tc>
          <w:tcPr>
            <w:tcW w:w="0" w:type="auto"/>
          </w:tcPr>
          <w:p w:rsidR="00617069" w:rsidRDefault="00617069" w:rsidP="003362BE">
            <w:pPr>
              <w:spacing w:before="120"/>
              <w:contextualSpacing/>
            </w:pPr>
            <w:r>
              <w:t>A</w:t>
            </w:r>
            <w:r w:rsidRPr="003F26EC">
              <w:t xml:space="preserve"> kissé komplexebb formában </w:t>
            </w:r>
            <w:r>
              <w:t>elhangzó</w:t>
            </w:r>
            <w:r w:rsidRPr="003F26EC">
              <w:t xml:space="preserve"> és kevesebb </w:t>
            </w:r>
            <w:r>
              <w:t>nonverbális</w:t>
            </w:r>
            <w:r w:rsidRPr="003F26EC">
              <w:t xml:space="preserve"> elemmel támogatott célnyelv</w:t>
            </w:r>
            <w:r>
              <w:t>i</w:t>
            </w:r>
            <w:r w:rsidRPr="003F26EC">
              <w:t xml:space="preserve"> óravezetés</w:t>
            </w:r>
            <w:r>
              <w:t xml:space="preserve"> követése;</w:t>
            </w:r>
          </w:p>
          <w:p w:rsidR="00617069" w:rsidRPr="003F26EC" w:rsidRDefault="00617069" w:rsidP="003362BE">
            <w:pPr>
              <w:contextualSpacing/>
            </w:pPr>
            <w:r w:rsidRPr="003F26EC">
              <w:t xml:space="preserve">az osztálytermi </w:t>
            </w:r>
            <w:r>
              <w:t xml:space="preserve">tevékenységekhez </w:t>
            </w:r>
            <w:r w:rsidRPr="003F26EC">
              <w:t>kapcsolódó,</w:t>
            </w:r>
            <w:r>
              <w:t xml:space="preserve"> kevesebb nonverbális elemmel támogatott és bővülő szókinccsel megfogalmazott, de </w:t>
            </w:r>
            <w:r w:rsidRPr="003F26EC">
              <w:t>továbbra is rövid, egyszerű tanári utasítások</w:t>
            </w:r>
            <w:r>
              <w:t xml:space="preserve"> megértése;</w:t>
            </w:r>
          </w:p>
          <w:p w:rsidR="00617069" w:rsidRPr="003F26EC" w:rsidRDefault="00617069" w:rsidP="003362BE">
            <w:pPr>
              <w:contextualSpacing/>
            </w:pPr>
            <w:r>
              <w:t>az</w:t>
            </w:r>
            <w:r w:rsidRPr="003F26EC">
              <w:t xml:space="preserve"> ismert témákhoz kapcsolódó, egy-egy rövid mondatból álló </w:t>
            </w:r>
            <w:r>
              <w:t>kérdések, néhány rövid mondatból álló megnyilatkozások megértése</w:t>
            </w:r>
            <w:r w:rsidRPr="003F26EC">
              <w:t>;</w:t>
            </w:r>
          </w:p>
          <w:p w:rsidR="00617069" w:rsidRDefault="00617069" w:rsidP="003362BE">
            <w:pPr>
              <w:contextualSpacing/>
            </w:pPr>
            <w:r>
              <w:t xml:space="preserve">a mindennapi témakörökben elhangzó </w:t>
            </w:r>
            <w:r w:rsidRPr="003F26EC">
              <w:t xml:space="preserve">rövid, egyszerű szövegekben </w:t>
            </w:r>
            <w:r>
              <w:t xml:space="preserve">az </w:t>
            </w:r>
            <w:r w:rsidRPr="003F26EC">
              <w:t>ismerős szavak</w:t>
            </w:r>
            <w:r>
              <w:t xml:space="preserve">, fordulatok felismerése, ezekből következtetés a szövegek témájára; </w:t>
            </w:r>
          </w:p>
          <w:p w:rsidR="00617069" w:rsidRDefault="00617069" w:rsidP="003362BE">
            <w:pPr>
              <w:contextualSpacing/>
            </w:pPr>
            <w:r w:rsidRPr="003F26EC">
              <w:t>a megértés</w:t>
            </w:r>
            <w:r>
              <w:t>t</w:t>
            </w:r>
            <w:r w:rsidRPr="003F26EC">
              <w:t xml:space="preserve"> segítő feladatok</w:t>
            </w:r>
            <w:r>
              <w:t xml:space="preserve">ra támaszkodva </w:t>
            </w:r>
            <w:r w:rsidRPr="003F26EC">
              <w:t>a lényeg</w:t>
            </w:r>
            <w:r>
              <w:t xml:space="preserve"> és néhány konkrét információ kiszűrése </w:t>
            </w:r>
            <w:r w:rsidRPr="003F26EC">
              <w:t>ismert tém</w:t>
            </w:r>
            <w:r>
              <w:t>ájú</w:t>
            </w:r>
            <w:r w:rsidRPr="003F26EC">
              <w:t xml:space="preserve"> rövid, egyszerű szövegekből</w:t>
            </w:r>
            <w:r>
              <w:t>;</w:t>
            </w:r>
          </w:p>
          <w:p w:rsidR="00617069" w:rsidRPr="003F26EC" w:rsidRDefault="00617069" w:rsidP="003362BE">
            <w:pPr>
              <w:contextualSpacing/>
            </w:pPr>
            <w:r>
              <w:t>néhány, a megértést segítő alapvető stratégia egyre önállóbb alkalmazása.</w:t>
            </w:r>
          </w:p>
        </w:tc>
      </w:tr>
      <w:tr w:rsidR="00617069" w:rsidRPr="003F26EC" w:rsidTr="003362BE">
        <w:trPr>
          <w:trHeight w:val="358"/>
        </w:trPr>
        <w:tc>
          <w:tcPr>
            <w:tcW w:w="9180" w:type="dxa"/>
            <w:gridSpan w:val="2"/>
            <w:vAlign w:val="center"/>
          </w:tcPr>
          <w:p w:rsidR="00617069" w:rsidRPr="003F26EC" w:rsidRDefault="00617069" w:rsidP="003362BE">
            <w:pPr>
              <w:spacing w:before="120"/>
              <w:jc w:val="center"/>
              <w:rPr>
                <w:b/>
              </w:rPr>
            </w:pPr>
            <w:r w:rsidRPr="003F26EC">
              <w:rPr>
                <w:b/>
              </w:rPr>
              <w:t>A fejlesztés tartalma</w:t>
            </w:r>
          </w:p>
        </w:tc>
      </w:tr>
      <w:tr w:rsidR="00617069" w:rsidRPr="003F26EC" w:rsidTr="003362BE">
        <w:tc>
          <w:tcPr>
            <w:tcW w:w="9180" w:type="dxa"/>
            <w:gridSpan w:val="2"/>
          </w:tcPr>
          <w:p w:rsidR="00617069" w:rsidRDefault="00617069" w:rsidP="003362BE">
            <w:pPr>
              <w:spacing w:before="120"/>
              <w:contextualSpacing/>
            </w:pPr>
            <w:r w:rsidRPr="00652F10">
              <w:t xml:space="preserve">A kissé komplexebb formában elhangzó és kevesebb </w:t>
            </w:r>
            <w:r>
              <w:t>nonverbális</w:t>
            </w:r>
            <w:r w:rsidRPr="00652F10">
              <w:t xml:space="preserve"> elemmel támogatott célnyelvi óravezetés növekvő biztonsággal történő követése </w:t>
            </w:r>
            <w:r>
              <w:t>(</w:t>
            </w:r>
            <w:r w:rsidRPr="00652F10">
              <w:t>pl. osztálytermi rutincselekvések, a közös munka megszervezése, eszközhasználat</w:t>
            </w:r>
            <w:r>
              <w:t>).</w:t>
            </w:r>
          </w:p>
          <w:p w:rsidR="00617069" w:rsidRPr="00652F10" w:rsidRDefault="00617069" w:rsidP="003362BE">
            <w:pPr>
              <w:contextualSpacing/>
            </w:pPr>
            <w:r>
              <w:t>R</w:t>
            </w:r>
            <w:r w:rsidRPr="00652F10">
              <w:t xml:space="preserve">övid, egyszerű tanári utasítások </w:t>
            </w:r>
            <w:r>
              <w:t>alaposabb és biztosabb megértése (</w:t>
            </w:r>
            <w:r w:rsidRPr="00652F10">
              <w:t>pl. játékos feladatok; manuális tevékenységek; mozgásos, játékos tevékenységek</w:t>
            </w:r>
            <w:r>
              <w:t xml:space="preserve">). </w:t>
            </w:r>
          </w:p>
          <w:p w:rsidR="00617069" w:rsidRDefault="00617069" w:rsidP="003362BE">
            <w:pPr>
              <w:contextualSpacing/>
            </w:pPr>
            <w:r>
              <w:t>A tanulóhoz közel álló, ismert témákról szóló r</w:t>
            </w:r>
            <w:r w:rsidRPr="000607B8">
              <w:t>övidkérdés</w:t>
            </w:r>
            <w:r>
              <w:t>ek</w:t>
            </w:r>
            <w:r w:rsidRPr="000607B8">
              <w:t xml:space="preserve"> és </w:t>
            </w:r>
            <w:r>
              <w:t>néhány rövid mondatból álló szövegek</w:t>
            </w:r>
            <w:r w:rsidRPr="000607B8">
              <w:t xml:space="preserve"> megértése</w:t>
            </w:r>
            <w:r>
              <w:t>.</w:t>
            </w:r>
          </w:p>
          <w:p w:rsidR="00617069" w:rsidRPr="008234DC" w:rsidRDefault="00617069" w:rsidP="003362BE">
            <w:pPr>
              <w:contextualSpacing/>
            </w:pPr>
            <w:r w:rsidRPr="008234DC">
              <w:t xml:space="preserve">Az életkornak megfelelő, ismert témakörökhöz kapcsolódó, </w:t>
            </w:r>
            <w:r>
              <w:t xml:space="preserve">rövid, </w:t>
            </w:r>
            <w:r w:rsidRPr="008234DC">
              <w:t>egyszerű autentikus szövegek bemutatásának aktív követése</w:t>
            </w:r>
            <w:r>
              <w:t>;</w:t>
            </w:r>
            <w:r w:rsidRPr="008234DC">
              <w:t xml:space="preserve"> a tanult nyelvi elemek felismerése a szövegekben</w:t>
            </w:r>
            <w:r>
              <w:t xml:space="preserve">, következtetések levonása a témára, lehetséges tartalomra vonatkozóan; </w:t>
            </w:r>
            <w:r w:rsidRPr="008234DC">
              <w:t>a szöveg lényegének kiszűrése megértést segítő</w:t>
            </w:r>
            <w:r>
              <w:t xml:space="preserve">,változatos </w:t>
            </w:r>
            <w:r w:rsidRPr="008234DC">
              <w:t>feladatok segítségével</w:t>
            </w:r>
            <w:r>
              <w:t>.</w:t>
            </w:r>
          </w:p>
          <w:p w:rsidR="00617069" w:rsidRDefault="00617069" w:rsidP="003362BE">
            <w:pPr>
              <w:contextualSpacing/>
            </w:pPr>
            <w:r>
              <w:t>A</w:t>
            </w:r>
            <w:r w:rsidRPr="008A79FA">
              <w:t xml:space="preserve"> megértés soránegyre tudatosabb támaszkodás a hallott szövegeket kísérő </w:t>
            </w:r>
            <w:r>
              <w:t>nonverbális</w:t>
            </w:r>
            <w:r w:rsidRPr="008A79FA">
              <w:t xml:space="preserve"> elemekre (pl. képek, képsorok, tárgyak, testbeszéd, hanglejtés) és a beszédhelyzetre</w:t>
            </w:r>
            <w:r>
              <w:t xml:space="preserve">. </w:t>
            </w:r>
          </w:p>
          <w:p w:rsidR="00617069" w:rsidRPr="008A79FA" w:rsidRDefault="00617069" w:rsidP="003362BE">
            <w:pPr>
              <w:contextualSpacing/>
            </w:pPr>
            <w:r>
              <w:t xml:space="preserve">Tanári ösztönzésre a hallott szövegből kiszűrt információk egyre tudatosabb összekapcsolása a témával kapcsolatos egyéb ismeretekkel, és ezek alapján következtetések levonása a tartalomra vonatkozóan. </w:t>
            </w:r>
          </w:p>
          <w:p w:rsidR="00617069" w:rsidRDefault="00617069" w:rsidP="003362BE">
            <w:pPr>
              <w:autoSpaceDE w:val="0"/>
              <w:autoSpaceDN w:val="0"/>
              <w:adjustRightInd w:val="0"/>
              <w:contextualSpacing/>
            </w:pPr>
            <w:r>
              <w:t xml:space="preserve">Különböző beszélők egyre biztosabb megértése, amennyiben azok a célnyelvi normának megfelelő vagy ahhoz közelítő kiejtéssel, a tanuló nyelvi szintjéhez igazított tempóban, szükség esetén szüneteket tartva és a lényegi információkat hangsúlyozva, megismételve beszélnek. </w:t>
            </w:r>
          </w:p>
          <w:p w:rsidR="00617069" w:rsidRPr="00DB2312" w:rsidRDefault="00617069" w:rsidP="003362BE">
            <w:pPr>
              <w:rPr>
                <w:i/>
              </w:rPr>
            </w:pPr>
            <w:r w:rsidRPr="00DB2312">
              <w:rPr>
                <w:i/>
              </w:rPr>
              <w:t>A fenti tevékenységekhez használható szövegfajták, szövegforrások</w:t>
            </w:r>
          </w:p>
          <w:p w:rsidR="00617069" w:rsidRPr="003F26EC" w:rsidRDefault="00617069" w:rsidP="003362BE">
            <w:r>
              <w:lastRenderedPageBreak/>
              <w:t>D</w:t>
            </w:r>
            <w:r w:rsidRPr="003F26EC">
              <w:t xml:space="preserve">alok, </w:t>
            </w:r>
            <w:r>
              <w:t>v</w:t>
            </w:r>
            <w:r w:rsidRPr="003F26EC">
              <w:t>ersek, képekkel illusztrált mesék és történetek, kisfilmek</w:t>
            </w:r>
            <w:r>
              <w:t xml:space="preserve">, animációs filmek, a korosztálynak </w:t>
            </w:r>
            <w:r w:rsidRPr="003F26EC">
              <w:t>szóló</w:t>
            </w:r>
            <w:r>
              <w:t xml:space="preserve"> egyéb</w:t>
            </w:r>
            <w:r w:rsidRPr="003F26EC">
              <w:t xml:space="preserve"> hangzó anyagok</w:t>
            </w:r>
            <w:r>
              <w:t xml:space="preserve">,tanárral, tanulótársakkal, célnyelvi országokból érkező személyekkel folytatott rövid párbeszédek, </w:t>
            </w:r>
            <w:r w:rsidRPr="003F26EC">
              <w:t>tanári beszéd</w:t>
            </w:r>
            <w:r>
              <w:t>.</w:t>
            </w:r>
          </w:p>
        </w:tc>
      </w:tr>
    </w:tbl>
    <w:p w:rsidR="00617069" w:rsidRPr="0079357B" w:rsidRDefault="00617069" w:rsidP="00617069"/>
    <w:p w:rsidR="00617069" w:rsidRPr="0079357B" w:rsidRDefault="00617069" w:rsidP="00617069">
      <w:pPr>
        <w:rPr>
          <w:color w:val="000000"/>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4"/>
        <w:gridCol w:w="7156"/>
      </w:tblGrid>
      <w:tr w:rsidR="00617069" w:rsidRPr="0079357B" w:rsidTr="003362BE">
        <w:trPr>
          <w:trHeight w:val="418"/>
        </w:trPr>
        <w:tc>
          <w:tcPr>
            <w:tcW w:w="2520" w:type="dxa"/>
            <w:vAlign w:val="center"/>
          </w:tcPr>
          <w:p w:rsidR="00617069" w:rsidRPr="0079357B" w:rsidRDefault="00617069" w:rsidP="003362BE">
            <w:pPr>
              <w:spacing w:before="120"/>
              <w:jc w:val="center"/>
              <w:rPr>
                <w:b/>
                <w:color w:val="000000"/>
              </w:rPr>
            </w:pPr>
            <w:r w:rsidRPr="0079357B">
              <w:rPr>
                <w:b/>
                <w:color w:val="000000"/>
              </w:rPr>
              <w:t>Fejlesztésiegység</w:t>
            </w:r>
          </w:p>
        </w:tc>
        <w:tc>
          <w:tcPr>
            <w:tcW w:w="0" w:type="auto"/>
            <w:vAlign w:val="center"/>
          </w:tcPr>
          <w:p w:rsidR="00617069" w:rsidRPr="0079357B" w:rsidRDefault="00617069" w:rsidP="003362BE">
            <w:pPr>
              <w:spacing w:before="120"/>
              <w:jc w:val="center"/>
              <w:rPr>
                <w:b/>
                <w:color w:val="000000"/>
              </w:rPr>
            </w:pPr>
            <w:r w:rsidRPr="0079357B">
              <w:rPr>
                <w:b/>
                <w:color w:val="000000"/>
              </w:rPr>
              <w:t>Szóbeli interakció</w:t>
            </w:r>
          </w:p>
        </w:tc>
      </w:tr>
      <w:tr w:rsidR="00617069" w:rsidRPr="0079357B" w:rsidTr="003362BE">
        <w:trPr>
          <w:trHeight w:val="531"/>
        </w:trPr>
        <w:tc>
          <w:tcPr>
            <w:tcW w:w="2520" w:type="dxa"/>
            <w:vAlign w:val="center"/>
          </w:tcPr>
          <w:p w:rsidR="00617069" w:rsidRPr="0079357B" w:rsidRDefault="00617069" w:rsidP="003362BE">
            <w:pPr>
              <w:spacing w:before="120"/>
              <w:jc w:val="center"/>
              <w:rPr>
                <w:b/>
                <w:color w:val="000000"/>
              </w:rPr>
            </w:pPr>
            <w:r w:rsidRPr="0079357B">
              <w:rPr>
                <w:b/>
                <w:color w:val="000000"/>
              </w:rPr>
              <w:t>Előzetes tudás</w:t>
            </w:r>
          </w:p>
        </w:tc>
        <w:tc>
          <w:tcPr>
            <w:tcW w:w="0" w:type="auto"/>
          </w:tcPr>
          <w:p w:rsidR="00617069" w:rsidRPr="0079357B" w:rsidRDefault="00617069" w:rsidP="003362BE">
            <w:pPr>
              <w:spacing w:before="120"/>
              <w:rPr>
                <w:color w:val="000000"/>
              </w:rPr>
            </w:pPr>
            <w:r>
              <w:rPr>
                <w:color w:val="000000"/>
              </w:rPr>
              <w:t xml:space="preserve">Részvétel </w:t>
            </w:r>
            <w:r w:rsidRPr="00E51A32">
              <w:rPr>
                <w:color w:val="000000"/>
              </w:rPr>
              <w:t>interakciót</w:t>
            </w:r>
            <w:r>
              <w:rPr>
                <w:color w:val="000000"/>
              </w:rPr>
              <w:t xml:space="preserve"> igénylő tevékenységekben, egyszerű nyelvi eszközök alkalmazásával. </w:t>
            </w:r>
          </w:p>
        </w:tc>
      </w:tr>
      <w:tr w:rsidR="00617069" w:rsidRPr="0079357B" w:rsidTr="003362BE">
        <w:tc>
          <w:tcPr>
            <w:tcW w:w="2520" w:type="dxa"/>
            <w:vAlign w:val="center"/>
          </w:tcPr>
          <w:p w:rsidR="00617069" w:rsidRPr="0079357B" w:rsidRDefault="00617069" w:rsidP="003362BE">
            <w:pPr>
              <w:spacing w:before="120"/>
              <w:jc w:val="center"/>
              <w:rPr>
                <w:b/>
                <w:color w:val="000000"/>
              </w:rPr>
            </w:pPr>
            <w:r w:rsidRPr="00AE6324">
              <w:rPr>
                <w:b/>
                <w:color w:val="000000"/>
              </w:rPr>
              <w:t>A tematikai egység nevelési-fejlesztési céljai</w:t>
            </w:r>
          </w:p>
        </w:tc>
        <w:tc>
          <w:tcPr>
            <w:tcW w:w="0" w:type="auto"/>
          </w:tcPr>
          <w:p w:rsidR="00617069" w:rsidRPr="0079357B" w:rsidRDefault="00617069" w:rsidP="003362BE">
            <w:pPr>
              <w:spacing w:before="120"/>
              <w:contextualSpacing/>
              <w:rPr>
                <w:color w:val="000000"/>
              </w:rPr>
            </w:pPr>
            <w:r>
              <w:rPr>
                <w:color w:val="000000"/>
              </w:rPr>
              <w:t>A beszédszándék kifejezése</w:t>
            </w:r>
            <w:r w:rsidRPr="0079357B">
              <w:rPr>
                <w:color w:val="000000"/>
              </w:rPr>
              <w:t xml:space="preserve"> egyszerű nyelvi eszközökkel, bővülő szókinccsel és </w:t>
            </w:r>
            <w:r>
              <w:rPr>
                <w:color w:val="000000"/>
              </w:rPr>
              <w:t>nonverbális</w:t>
            </w:r>
            <w:r w:rsidRPr="0079357B">
              <w:rPr>
                <w:color w:val="000000"/>
              </w:rPr>
              <w:t xml:space="preserve"> elemekkel</w:t>
            </w:r>
            <w:r>
              <w:rPr>
                <w:color w:val="000000"/>
              </w:rPr>
              <w:t xml:space="preserve"> támogatva</w:t>
            </w:r>
            <w:r w:rsidRPr="0079357B">
              <w:rPr>
                <w:color w:val="000000"/>
              </w:rPr>
              <w:t>;</w:t>
            </w:r>
          </w:p>
          <w:p w:rsidR="00617069" w:rsidRPr="0079357B" w:rsidRDefault="00617069" w:rsidP="003362BE">
            <w:pPr>
              <w:contextualSpacing/>
              <w:rPr>
                <w:color w:val="000000"/>
              </w:rPr>
            </w:pPr>
            <w:r>
              <w:rPr>
                <w:color w:val="000000"/>
              </w:rPr>
              <w:t>egyszerű kérdések feltevése</w:t>
            </w:r>
            <w:r w:rsidRPr="0079357B">
              <w:rPr>
                <w:color w:val="000000"/>
              </w:rPr>
              <w:t xml:space="preserve"> ismert </w:t>
            </w:r>
            <w:r>
              <w:rPr>
                <w:color w:val="000000"/>
              </w:rPr>
              <w:t>témákról</w:t>
            </w:r>
            <w:r w:rsidRPr="0079357B">
              <w:rPr>
                <w:color w:val="000000"/>
              </w:rPr>
              <w:t xml:space="preserve">, illetve </w:t>
            </w:r>
            <w:r>
              <w:rPr>
                <w:color w:val="000000"/>
              </w:rPr>
              <w:t xml:space="preserve">válaszadás </w:t>
            </w:r>
            <w:r w:rsidRPr="0079357B">
              <w:rPr>
                <w:color w:val="000000"/>
              </w:rPr>
              <w:t>egyszerű nyelvi eszközökkel a hozzá intézett kérdésekre;</w:t>
            </w:r>
          </w:p>
          <w:p w:rsidR="00617069" w:rsidRPr="0079357B" w:rsidRDefault="00617069" w:rsidP="003362BE">
            <w:pPr>
              <w:contextualSpacing/>
              <w:rPr>
                <w:color w:val="000000"/>
              </w:rPr>
            </w:pPr>
            <w:r>
              <w:rPr>
                <w:color w:val="000000"/>
              </w:rPr>
              <w:t xml:space="preserve">rövid beszélgetésfolytatása </w:t>
            </w:r>
            <w:r w:rsidRPr="0079357B">
              <w:rPr>
                <w:color w:val="000000"/>
              </w:rPr>
              <w:t xml:space="preserve">ismert </w:t>
            </w:r>
            <w:r>
              <w:rPr>
                <w:color w:val="000000"/>
              </w:rPr>
              <w:t>témákról,</w:t>
            </w:r>
            <w:r w:rsidRPr="0079357B">
              <w:rPr>
                <w:color w:val="000000"/>
              </w:rPr>
              <w:t xml:space="preserve"> egyszerű nyelvi eszközökkel</w:t>
            </w:r>
            <w:r>
              <w:rPr>
                <w:color w:val="000000"/>
              </w:rPr>
              <w:t>, begyakoroltbeszédfordulatok</w:t>
            </w:r>
            <w:r w:rsidRPr="0079357B">
              <w:rPr>
                <w:color w:val="000000"/>
              </w:rPr>
              <w:t>ka</w:t>
            </w:r>
            <w:r>
              <w:rPr>
                <w:color w:val="000000"/>
              </w:rPr>
              <w:t>l;</w:t>
            </w:r>
          </w:p>
          <w:p w:rsidR="00617069" w:rsidRPr="0079357B" w:rsidRDefault="00617069" w:rsidP="003362BE">
            <w:pPr>
              <w:contextualSpacing/>
              <w:rPr>
                <w:color w:val="000000"/>
              </w:rPr>
            </w:pPr>
            <w:r>
              <w:rPr>
                <w:color w:val="000000"/>
              </w:rPr>
              <w:t>rövid beszélgetés folytatása a társakkal</w:t>
            </w:r>
            <w:r w:rsidRPr="0079357B">
              <w:rPr>
                <w:color w:val="000000"/>
              </w:rPr>
              <w:t xml:space="preserve"> a tanult </w:t>
            </w:r>
            <w:r>
              <w:rPr>
                <w:color w:val="000000"/>
              </w:rPr>
              <w:t>témákról</w:t>
            </w:r>
            <w:r w:rsidRPr="0079357B">
              <w:rPr>
                <w:color w:val="000000"/>
              </w:rPr>
              <w:t>;</w:t>
            </w:r>
          </w:p>
          <w:p w:rsidR="00617069" w:rsidRPr="0079357B" w:rsidRDefault="00617069" w:rsidP="003362BE">
            <w:pPr>
              <w:contextualSpacing/>
              <w:rPr>
                <w:color w:val="000000"/>
              </w:rPr>
            </w:pPr>
            <w:r w:rsidRPr="0079357B">
              <w:rPr>
                <w:color w:val="000000"/>
              </w:rPr>
              <w:t>rövid, egyszerű szövegek közös előadás</w:t>
            </w:r>
            <w:r>
              <w:rPr>
                <w:color w:val="000000"/>
              </w:rPr>
              <w:t>a</w:t>
            </w:r>
            <w:r w:rsidRPr="0079357B">
              <w:rPr>
                <w:color w:val="000000"/>
              </w:rPr>
              <w:t>; az ismert szöveg célnyelvi normá</w:t>
            </w:r>
            <w:r>
              <w:rPr>
                <w:color w:val="000000"/>
              </w:rPr>
              <w:t>khoz közelítő</w:t>
            </w:r>
            <w:r w:rsidRPr="0079357B">
              <w:rPr>
                <w:color w:val="000000"/>
              </w:rPr>
              <w:t xml:space="preserve"> kiejtés</w:t>
            </w:r>
            <w:r>
              <w:rPr>
                <w:color w:val="000000"/>
              </w:rPr>
              <w:t>e</w:t>
            </w:r>
            <w:r w:rsidRPr="0079357B">
              <w:rPr>
                <w:color w:val="000000"/>
              </w:rPr>
              <w:t>, helyes intonáció</w:t>
            </w:r>
            <w:r>
              <w:rPr>
                <w:color w:val="000000"/>
              </w:rPr>
              <w:t>val</w:t>
            </w:r>
            <w:r w:rsidRPr="0079357B">
              <w:rPr>
                <w:color w:val="000000"/>
              </w:rPr>
              <w:t xml:space="preserve"> és </w:t>
            </w:r>
            <w:r>
              <w:rPr>
                <w:color w:val="000000"/>
              </w:rPr>
              <w:t xml:space="preserve">megfelelő </w:t>
            </w:r>
            <w:r w:rsidRPr="0079357B">
              <w:rPr>
                <w:color w:val="000000"/>
              </w:rPr>
              <w:t>beszédtempó</w:t>
            </w:r>
            <w:r>
              <w:rPr>
                <w:color w:val="000000"/>
              </w:rPr>
              <w:t>ban.</w:t>
            </w:r>
          </w:p>
        </w:tc>
      </w:tr>
      <w:tr w:rsidR="00617069" w:rsidRPr="0079357B" w:rsidTr="003362BE">
        <w:trPr>
          <w:trHeight w:val="374"/>
        </w:trPr>
        <w:tc>
          <w:tcPr>
            <w:tcW w:w="9180" w:type="dxa"/>
            <w:gridSpan w:val="2"/>
            <w:vAlign w:val="center"/>
          </w:tcPr>
          <w:p w:rsidR="00617069" w:rsidRPr="0079357B" w:rsidRDefault="00617069" w:rsidP="003362BE">
            <w:pPr>
              <w:spacing w:before="120"/>
              <w:jc w:val="center"/>
              <w:rPr>
                <w:b/>
                <w:color w:val="000000"/>
              </w:rPr>
            </w:pPr>
            <w:r w:rsidRPr="0079357B">
              <w:rPr>
                <w:b/>
                <w:color w:val="000000"/>
              </w:rPr>
              <w:t>A fejlesztés tartalma</w:t>
            </w:r>
          </w:p>
        </w:tc>
      </w:tr>
      <w:tr w:rsidR="00617069" w:rsidRPr="0079357B" w:rsidTr="003362BE">
        <w:tc>
          <w:tcPr>
            <w:tcW w:w="9180" w:type="dxa"/>
            <w:gridSpan w:val="2"/>
          </w:tcPr>
          <w:p w:rsidR="00617069" w:rsidRPr="0079357B" w:rsidRDefault="00617069" w:rsidP="003362BE">
            <w:pPr>
              <w:spacing w:before="120"/>
              <w:contextualSpacing/>
              <w:rPr>
                <w:color w:val="000000"/>
              </w:rPr>
            </w:pPr>
            <w:r>
              <w:rPr>
                <w:color w:val="000000"/>
              </w:rPr>
              <w:t xml:space="preserve">A </w:t>
            </w:r>
            <w:r w:rsidRPr="0079357B">
              <w:rPr>
                <w:color w:val="000000"/>
              </w:rPr>
              <w:t xml:space="preserve">mondanivaló </w:t>
            </w:r>
            <w:r>
              <w:rPr>
                <w:color w:val="000000"/>
              </w:rPr>
              <w:t>nonverbális</w:t>
            </w:r>
            <w:r w:rsidRPr="0079357B">
              <w:rPr>
                <w:color w:val="000000"/>
              </w:rPr>
              <w:t xml:space="preserve"> elemekkel </w:t>
            </w:r>
            <w:r>
              <w:rPr>
                <w:color w:val="000000"/>
              </w:rPr>
              <w:t>(</w:t>
            </w:r>
            <w:r w:rsidRPr="0079357B">
              <w:rPr>
                <w:color w:val="000000"/>
              </w:rPr>
              <w:t>pl. testbeszéddel, hanglejtéssel, vizuális eszközökkel</w:t>
            </w:r>
            <w:r>
              <w:rPr>
                <w:color w:val="000000"/>
              </w:rPr>
              <w:t>)</w:t>
            </w:r>
            <w:r w:rsidRPr="0079357B">
              <w:rPr>
                <w:color w:val="000000"/>
              </w:rPr>
              <w:t xml:space="preserve"> támogatott kifejezése bővülő szókinccsel</w:t>
            </w:r>
            <w:r>
              <w:rPr>
                <w:color w:val="000000"/>
              </w:rPr>
              <w:t>,</w:t>
            </w:r>
            <w:r w:rsidRPr="0079357B">
              <w:rPr>
                <w:color w:val="000000"/>
              </w:rPr>
              <w:t xml:space="preserve"> egyszerű nyelvi eszközökkel</w:t>
            </w:r>
            <w:r>
              <w:rPr>
                <w:color w:val="000000"/>
              </w:rPr>
              <w:t>.</w:t>
            </w:r>
          </w:p>
          <w:p w:rsidR="00617069" w:rsidRPr="0079357B" w:rsidRDefault="00617069" w:rsidP="003362BE">
            <w:pPr>
              <w:contextualSpacing/>
              <w:rPr>
                <w:color w:val="000000"/>
              </w:rPr>
            </w:pPr>
            <w:r>
              <w:rPr>
                <w:color w:val="000000"/>
              </w:rPr>
              <w:t>R</w:t>
            </w:r>
            <w:r w:rsidRPr="0079357B">
              <w:rPr>
                <w:color w:val="000000"/>
              </w:rPr>
              <w:t>övid válaszokkal, cselekvéssel</w:t>
            </w:r>
            <w:r>
              <w:rPr>
                <w:color w:val="000000"/>
              </w:rPr>
              <w:t xml:space="preserve"> való r</w:t>
            </w:r>
            <w:r w:rsidRPr="0079357B">
              <w:rPr>
                <w:color w:val="000000"/>
              </w:rPr>
              <w:t xml:space="preserve">eagálás </w:t>
            </w:r>
            <w:r>
              <w:rPr>
                <w:color w:val="000000"/>
              </w:rPr>
              <w:t>i</w:t>
            </w:r>
            <w:r w:rsidRPr="0079357B">
              <w:rPr>
                <w:color w:val="000000"/>
              </w:rPr>
              <w:t>smert témákhoz vagy osztálytermi szituációkhoz kapcsolódó</w:t>
            </w:r>
            <w:r>
              <w:rPr>
                <w:color w:val="000000"/>
              </w:rPr>
              <w:t>,</w:t>
            </w:r>
            <w:r w:rsidRPr="0079357B">
              <w:rPr>
                <w:color w:val="000000"/>
              </w:rPr>
              <w:t xml:space="preserve"> egyszerű nyelvi eszközökkel megfogalmazott kérdésekre, kérésekre, felszólításokra</w:t>
            </w:r>
            <w:r>
              <w:rPr>
                <w:color w:val="000000"/>
              </w:rPr>
              <w:t>.</w:t>
            </w:r>
          </w:p>
          <w:p w:rsidR="00617069" w:rsidRPr="0079357B" w:rsidRDefault="00617069" w:rsidP="003362BE">
            <w:pPr>
              <w:contextualSpacing/>
              <w:rPr>
                <w:color w:val="000000"/>
              </w:rPr>
            </w:pPr>
            <w:r>
              <w:rPr>
                <w:color w:val="000000"/>
              </w:rPr>
              <w:t>E</w:t>
            </w:r>
            <w:r w:rsidRPr="0079357B">
              <w:rPr>
                <w:color w:val="000000"/>
              </w:rPr>
              <w:t xml:space="preserve">gyszerű kérdések </w:t>
            </w:r>
            <w:r>
              <w:rPr>
                <w:color w:val="000000"/>
              </w:rPr>
              <w:t>feltevése i</w:t>
            </w:r>
            <w:r w:rsidRPr="0079357B">
              <w:rPr>
                <w:color w:val="000000"/>
              </w:rPr>
              <w:t>smert témákhoz, osztálytermi szituációkhoz, egyéni szükségletekhez kapcsolód</w:t>
            </w:r>
            <w:r>
              <w:rPr>
                <w:color w:val="000000"/>
              </w:rPr>
              <w:t>va.</w:t>
            </w:r>
          </w:p>
          <w:p w:rsidR="00617069" w:rsidRDefault="00617069" w:rsidP="003362BE">
            <w:pPr>
              <w:contextualSpacing/>
              <w:rPr>
                <w:color w:val="000000"/>
              </w:rPr>
            </w:pPr>
            <w:r>
              <w:rPr>
                <w:color w:val="000000"/>
              </w:rPr>
              <w:t>E</w:t>
            </w:r>
            <w:r w:rsidRPr="0079357B">
              <w:rPr>
                <w:color w:val="000000"/>
              </w:rPr>
              <w:t xml:space="preserve">gyszerű nyelvi eszközöket és </w:t>
            </w:r>
            <w:r>
              <w:rPr>
                <w:color w:val="000000"/>
              </w:rPr>
              <w:t>nonverbális</w:t>
            </w:r>
            <w:r w:rsidRPr="0079357B">
              <w:rPr>
                <w:color w:val="000000"/>
              </w:rPr>
              <w:t xml:space="preserve"> elemeket tartalmazó rövid párbeszéd eljátszása társakkal</w:t>
            </w:r>
            <w:r>
              <w:rPr>
                <w:color w:val="000000"/>
              </w:rPr>
              <w:t>.</w:t>
            </w:r>
          </w:p>
          <w:p w:rsidR="00617069" w:rsidRPr="0079357B" w:rsidRDefault="00617069" w:rsidP="003362BE">
            <w:pPr>
              <w:contextualSpacing/>
              <w:rPr>
                <w:color w:val="000000"/>
              </w:rPr>
            </w:pPr>
            <w:r>
              <w:rPr>
                <w:color w:val="000000"/>
              </w:rPr>
              <w:t>K</w:t>
            </w:r>
            <w:r w:rsidRPr="0079357B">
              <w:rPr>
                <w:color w:val="000000"/>
              </w:rPr>
              <w:t xml:space="preserve">ommunikálás </w:t>
            </w:r>
            <w:r>
              <w:rPr>
                <w:color w:val="000000"/>
              </w:rPr>
              <w:t>begyakorolt</w:t>
            </w:r>
            <w:r w:rsidRPr="0079357B">
              <w:rPr>
                <w:color w:val="000000"/>
              </w:rPr>
              <w:t xml:space="preserve"> beszédfordulatokkal </w:t>
            </w:r>
            <w:r>
              <w:rPr>
                <w:color w:val="000000"/>
              </w:rPr>
              <w:t>(</w:t>
            </w:r>
            <w:r w:rsidRPr="0079357B">
              <w:rPr>
                <w:color w:val="000000"/>
              </w:rPr>
              <w:t>pl. bemutatkozás, bemutatás, üdvözlés, köszönés, alapvető információ kérése és adása saját magáról, társairól, közvetlen környezetéről, különböző dolgok kérése és adása</w:t>
            </w:r>
            <w:r>
              <w:rPr>
                <w:color w:val="000000"/>
              </w:rPr>
              <w:t>, tetszés, nemtetszés kifejezése).</w:t>
            </w:r>
          </w:p>
          <w:p w:rsidR="00617069" w:rsidRPr="0079357B" w:rsidRDefault="00617069" w:rsidP="003362BE">
            <w:pPr>
              <w:contextualSpacing/>
              <w:rPr>
                <w:color w:val="000000"/>
              </w:rPr>
            </w:pPr>
            <w:r>
              <w:rPr>
                <w:color w:val="000000"/>
              </w:rPr>
              <w:t>Meg nem értés esetén nonverbális</w:t>
            </w:r>
            <w:r w:rsidRPr="0079357B">
              <w:rPr>
                <w:color w:val="000000"/>
              </w:rPr>
              <w:t xml:space="preserve"> elemekkel</w:t>
            </w:r>
            <w:r>
              <w:rPr>
                <w:color w:val="000000"/>
              </w:rPr>
              <w:t>,</w:t>
            </w:r>
            <w:r w:rsidRPr="0079357B">
              <w:rPr>
                <w:color w:val="000000"/>
              </w:rPr>
              <w:t xml:space="preserve"> pl. testbeszéddel támogatott</w:t>
            </w:r>
            <w:r>
              <w:rPr>
                <w:color w:val="000000"/>
              </w:rPr>
              <w:t xml:space="preserve"> ismétlés,</w:t>
            </w:r>
            <w:r w:rsidRPr="0079357B">
              <w:rPr>
                <w:color w:val="000000"/>
              </w:rPr>
              <w:t xml:space="preserve"> magyarázat kérése</w:t>
            </w:r>
            <w:r>
              <w:rPr>
                <w:color w:val="000000"/>
              </w:rPr>
              <w:t>.</w:t>
            </w:r>
          </w:p>
          <w:p w:rsidR="00617069" w:rsidRPr="0079357B" w:rsidRDefault="00617069" w:rsidP="003362BE">
            <w:pPr>
              <w:contextualSpacing/>
              <w:rPr>
                <w:color w:val="000000"/>
              </w:rPr>
            </w:pPr>
            <w:r w:rsidRPr="0079357B">
              <w:rPr>
                <w:color w:val="000000"/>
              </w:rPr>
              <w:t xml:space="preserve">Néhány egyszerű, a beszélgetés strukturálása szempontjából fontos elem megismerése és alkalmazása </w:t>
            </w:r>
            <w:r>
              <w:rPr>
                <w:color w:val="000000"/>
              </w:rPr>
              <w:t>(</w:t>
            </w:r>
            <w:r w:rsidRPr="0079357B">
              <w:rPr>
                <w:color w:val="000000"/>
              </w:rPr>
              <w:t>pl. beszélgetéskezdeményezés</w:t>
            </w:r>
            <w:r>
              <w:rPr>
                <w:color w:val="000000"/>
              </w:rPr>
              <w:t>e</w:t>
            </w:r>
            <w:r w:rsidRPr="0079357B">
              <w:rPr>
                <w:color w:val="000000"/>
              </w:rPr>
              <w:t>, figyelemfelhívás</w:t>
            </w:r>
            <w:r>
              <w:rPr>
                <w:color w:val="000000"/>
              </w:rPr>
              <w:t>).</w:t>
            </w:r>
          </w:p>
          <w:p w:rsidR="00617069" w:rsidRPr="0079357B" w:rsidRDefault="00617069" w:rsidP="003362BE">
            <w:pPr>
              <w:contextualSpacing/>
              <w:rPr>
                <w:color w:val="000000"/>
              </w:rPr>
            </w:pPr>
            <w:r>
              <w:rPr>
                <w:color w:val="000000"/>
              </w:rPr>
              <w:t>H</w:t>
            </w:r>
            <w:r w:rsidRPr="0079357B">
              <w:rPr>
                <w:color w:val="000000"/>
              </w:rPr>
              <w:t>allott</w:t>
            </w:r>
            <w:r>
              <w:rPr>
                <w:color w:val="000000"/>
              </w:rPr>
              <w:t xml:space="preserve">, </w:t>
            </w:r>
            <w:r w:rsidRPr="0079357B">
              <w:rPr>
                <w:color w:val="000000"/>
              </w:rPr>
              <w:t xml:space="preserve">látott jelenségekre </w:t>
            </w:r>
            <w:r>
              <w:rPr>
                <w:color w:val="000000"/>
              </w:rPr>
              <w:t>(</w:t>
            </w:r>
            <w:r w:rsidRPr="0079357B">
              <w:rPr>
                <w:color w:val="000000"/>
              </w:rPr>
              <w:t>pl. váratlan osztálytermi történésekre, időjárással kapcsolatos megfigyelésekre</w:t>
            </w:r>
            <w:r>
              <w:rPr>
                <w:color w:val="000000"/>
              </w:rPr>
              <w:t>)</w:t>
            </w:r>
            <w:r w:rsidRPr="0079357B">
              <w:rPr>
                <w:color w:val="000000"/>
              </w:rPr>
              <w:t xml:space="preserve"> való reagálás egyszerű nyelvi eszközökkel</w:t>
            </w:r>
            <w:r>
              <w:rPr>
                <w:color w:val="000000"/>
              </w:rPr>
              <w:t>.</w:t>
            </w:r>
          </w:p>
          <w:p w:rsidR="00617069" w:rsidRPr="0079357B" w:rsidRDefault="00617069" w:rsidP="003362BE">
            <w:pPr>
              <w:contextualSpacing/>
              <w:rPr>
                <w:color w:val="000000"/>
              </w:rPr>
            </w:pPr>
            <w:r>
              <w:rPr>
                <w:color w:val="000000"/>
              </w:rPr>
              <w:t>A</w:t>
            </w:r>
            <w:r w:rsidRPr="0079357B">
              <w:rPr>
                <w:color w:val="000000"/>
              </w:rPr>
              <w:t xml:space="preserve">ktív részvétel </w:t>
            </w:r>
            <w:r>
              <w:rPr>
                <w:color w:val="000000"/>
              </w:rPr>
              <w:t>d</w:t>
            </w:r>
            <w:r w:rsidRPr="0079357B">
              <w:rPr>
                <w:color w:val="000000"/>
              </w:rPr>
              <w:t>alok, mondókák, versek, mesék, történetek előadás</w:t>
            </w:r>
            <w:r>
              <w:rPr>
                <w:color w:val="000000"/>
              </w:rPr>
              <w:t>ában, szóbeli nyelvi játékokban</w:t>
            </w:r>
            <w:r w:rsidRPr="0079357B">
              <w:rPr>
                <w:color w:val="000000"/>
              </w:rPr>
              <w:t xml:space="preserve">; </w:t>
            </w:r>
            <w:r>
              <w:rPr>
                <w:color w:val="000000"/>
              </w:rPr>
              <w:t>nonverbális</w:t>
            </w:r>
            <w:r w:rsidRPr="0079357B">
              <w:rPr>
                <w:color w:val="000000"/>
              </w:rPr>
              <w:t xml:space="preserve"> elemekkel támogatott történet elmondásába való bekapcsolódás </w:t>
            </w:r>
            <w:r>
              <w:rPr>
                <w:color w:val="000000"/>
              </w:rPr>
              <w:t xml:space="preserve">az </w:t>
            </w:r>
            <w:r w:rsidRPr="0079357B">
              <w:rPr>
                <w:color w:val="000000"/>
              </w:rPr>
              <w:t xml:space="preserve">ismert szavak, kifejezések, </w:t>
            </w:r>
            <w:r>
              <w:rPr>
                <w:color w:val="000000"/>
              </w:rPr>
              <w:t>beszédfordulatok</w:t>
            </w:r>
            <w:r w:rsidRPr="0079357B">
              <w:rPr>
                <w:color w:val="000000"/>
              </w:rPr>
              <w:t xml:space="preserve"> szintjén.</w:t>
            </w:r>
          </w:p>
          <w:p w:rsidR="00617069" w:rsidRPr="00DB2312" w:rsidRDefault="00617069" w:rsidP="003362BE">
            <w:pPr>
              <w:rPr>
                <w:i/>
              </w:rPr>
            </w:pPr>
            <w:r w:rsidRPr="00DB2312">
              <w:rPr>
                <w:i/>
              </w:rPr>
              <w:t>A fenti tevékenységekhez használható szövegfajták, szövegforrások</w:t>
            </w:r>
          </w:p>
          <w:p w:rsidR="00617069" w:rsidRPr="0079357B" w:rsidRDefault="00617069" w:rsidP="003362BE">
            <w:pPr>
              <w:rPr>
                <w:color w:val="000000"/>
              </w:rPr>
            </w:pPr>
            <w:r w:rsidRPr="0079357B">
              <w:rPr>
                <w:color w:val="000000"/>
              </w:rPr>
              <w:lastRenderedPageBreak/>
              <w:t>Dalok, mondókák, versek, mesék, illusztrált történetek, mozgással kísért rövid cselekvéssorok, kérdések, rövid párbeszédek, dramatizált jelenetek, néhány mondatos leírások, egyszerű felszólítások, kérések, információ hiányán</w:t>
            </w:r>
            <w:r>
              <w:rPr>
                <w:color w:val="000000"/>
              </w:rPr>
              <w:t>,</w:t>
            </w:r>
            <w:r w:rsidRPr="0079357B">
              <w:rPr>
                <w:color w:val="000000"/>
              </w:rPr>
              <w:t xml:space="preserve"> illetve különbözőségén alapuló szövegek</w:t>
            </w:r>
            <w:r>
              <w:rPr>
                <w:color w:val="000000"/>
              </w:rPr>
              <w:t>.</w:t>
            </w:r>
          </w:p>
        </w:tc>
      </w:tr>
    </w:tbl>
    <w:p w:rsidR="00617069" w:rsidRDefault="00617069" w:rsidP="00617069"/>
    <w:p w:rsidR="00617069" w:rsidRPr="0079357B" w:rsidRDefault="00617069" w:rsidP="00617069"/>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617069" w:rsidRPr="0079357B" w:rsidTr="003362BE">
        <w:trPr>
          <w:trHeight w:val="425"/>
        </w:trPr>
        <w:tc>
          <w:tcPr>
            <w:tcW w:w="2520" w:type="dxa"/>
            <w:vAlign w:val="center"/>
          </w:tcPr>
          <w:p w:rsidR="00617069" w:rsidRPr="0079357B" w:rsidRDefault="00617069" w:rsidP="003362BE">
            <w:pPr>
              <w:spacing w:before="120"/>
              <w:jc w:val="center"/>
              <w:rPr>
                <w:b/>
                <w:color w:val="000000"/>
              </w:rPr>
            </w:pPr>
            <w:r w:rsidRPr="0079357B">
              <w:rPr>
                <w:b/>
                <w:color w:val="000000"/>
              </w:rPr>
              <w:t>Fejlesztésiegység</w:t>
            </w:r>
          </w:p>
        </w:tc>
        <w:tc>
          <w:tcPr>
            <w:tcW w:w="6660" w:type="dxa"/>
            <w:vAlign w:val="center"/>
          </w:tcPr>
          <w:p w:rsidR="00617069" w:rsidRPr="0079357B" w:rsidRDefault="00617069" w:rsidP="003362BE">
            <w:pPr>
              <w:spacing w:before="120"/>
              <w:jc w:val="center"/>
              <w:rPr>
                <w:b/>
                <w:color w:val="000000"/>
              </w:rPr>
            </w:pPr>
            <w:r w:rsidRPr="0079357B">
              <w:rPr>
                <w:b/>
                <w:color w:val="000000"/>
              </w:rPr>
              <w:t>Összefüggő beszéd</w:t>
            </w:r>
          </w:p>
        </w:tc>
      </w:tr>
      <w:tr w:rsidR="00617069" w:rsidRPr="0079357B" w:rsidTr="003362BE">
        <w:tc>
          <w:tcPr>
            <w:tcW w:w="2520" w:type="dxa"/>
            <w:vAlign w:val="center"/>
          </w:tcPr>
          <w:p w:rsidR="00617069" w:rsidRPr="0079357B" w:rsidRDefault="00617069" w:rsidP="003362BE">
            <w:pPr>
              <w:spacing w:before="120"/>
              <w:jc w:val="center"/>
              <w:rPr>
                <w:b/>
                <w:color w:val="000000"/>
              </w:rPr>
            </w:pPr>
            <w:r w:rsidRPr="0079357B">
              <w:rPr>
                <w:b/>
                <w:color w:val="000000"/>
              </w:rPr>
              <w:t>Előzetes tudás</w:t>
            </w:r>
          </w:p>
        </w:tc>
        <w:tc>
          <w:tcPr>
            <w:tcW w:w="6660" w:type="dxa"/>
          </w:tcPr>
          <w:p w:rsidR="00617069" w:rsidRPr="0079357B" w:rsidRDefault="00617069" w:rsidP="003362BE">
            <w:pPr>
              <w:spacing w:before="120"/>
              <w:rPr>
                <w:color w:val="000000"/>
              </w:rPr>
            </w:pPr>
            <w:r>
              <w:rPr>
                <w:color w:val="000000"/>
              </w:rPr>
              <w:t>Néhány összefüggő mondat elmondása önmagáról és a tanult témákról. A megismert versek, mondókák felidézése.</w:t>
            </w:r>
          </w:p>
        </w:tc>
      </w:tr>
      <w:tr w:rsidR="00617069" w:rsidRPr="0079357B" w:rsidTr="003362BE">
        <w:trPr>
          <w:trHeight w:val="900"/>
        </w:trPr>
        <w:tc>
          <w:tcPr>
            <w:tcW w:w="2520" w:type="dxa"/>
            <w:vAlign w:val="center"/>
          </w:tcPr>
          <w:p w:rsidR="00617069" w:rsidRPr="0079357B" w:rsidRDefault="00617069" w:rsidP="003362BE">
            <w:pPr>
              <w:spacing w:before="120"/>
              <w:jc w:val="center"/>
              <w:rPr>
                <w:b/>
                <w:color w:val="000000"/>
              </w:rPr>
            </w:pPr>
            <w:r w:rsidRPr="00AE6324">
              <w:rPr>
                <w:b/>
                <w:color w:val="000000"/>
              </w:rPr>
              <w:t>A tematikai egység nevelési-fejlesztési céljai</w:t>
            </w:r>
          </w:p>
        </w:tc>
        <w:tc>
          <w:tcPr>
            <w:tcW w:w="6660" w:type="dxa"/>
          </w:tcPr>
          <w:p w:rsidR="00617069" w:rsidRPr="0079357B" w:rsidRDefault="00617069" w:rsidP="003362BE">
            <w:pPr>
              <w:spacing w:before="120"/>
              <w:contextualSpacing/>
              <w:rPr>
                <w:color w:val="000000"/>
              </w:rPr>
            </w:pPr>
            <w:r>
              <w:rPr>
                <w:color w:val="000000"/>
              </w:rPr>
              <w:t>R</w:t>
            </w:r>
            <w:r w:rsidRPr="0079357B">
              <w:rPr>
                <w:color w:val="000000"/>
              </w:rPr>
              <w:t>övid, egyszerű szövegek</w:t>
            </w:r>
            <w:r>
              <w:rPr>
                <w:color w:val="000000"/>
              </w:rPr>
              <w:t xml:space="preserve"> elmondása, illetve párbeszéd előadása </w:t>
            </w:r>
            <w:r w:rsidRPr="0079357B">
              <w:rPr>
                <w:color w:val="000000"/>
              </w:rPr>
              <w:t>társaival közösen, tanári segítséggel;</w:t>
            </w:r>
          </w:p>
          <w:p w:rsidR="00617069" w:rsidRPr="0079357B" w:rsidRDefault="00617069" w:rsidP="003362BE">
            <w:pPr>
              <w:contextualSpacing/>
              <w:rPr>
                <w:color w:val="000000"/>
              </w:rPr>
            </w:pPr>
            <w:r>
              <w:rPr>
                <w:color w:val="000000"/>
              </w:rPr>
              <w:t xml:space="preserve">egyszerű nyelvi eszközökkel megfogalmazott, </w:t>
            </w:r>
            <w:r w:rsidRPr="0079357B">
              <w:rPr>
                <w:color w:val="000000"/>
              </w:rPr>
              <w:t xml:space="preserve">összefüggő </w:t>
            </w:r>
            <w:r>
              <w:rPr>
                <w:color w:val="000000"/>
              </w:rPr>
              <w:t xml:space="preserve">leírásadása </w:t>
            </w:r>
            <w:r w:rsidRPr="0079357B">
              <w:rPr>
                <w:color w:val="000000"/>
              </w:rPr>
              <w:t>saját magáról és a környezetében előforduló tárgyakról, élőlényekről, eseményekről</w:t>
            </w:r>
            <w:r>
              <w:rPr>
                <w:color w:val="000000"/>
              </w:rPr>
              <w:t>;</w:t>
            </w:r>
          </w:p>
          <w:p w:rsidR="00617069" w:rsidRPr="0079357B" w:rsidRDefault="00617069" w:rsidP="003362BE">
            <w:pPr>
              <w:contextualSpacing/>
              <w:rPr>
                <w:color w:val="000000"/>
              </w:rPr>
            </w:pPr>
            <w:r w:rsidRPr="0079357B">
              <w:rPr>
                <w:color w:val="000000"/>
              </w:rPr>
              <w:t>néhány egyszerű nyelvtani szerkezet és mondatfajt</w:t>
            </w:r>
            <w:r>
              <w:rPr>
                <w:color w:val="000000"/>
              </w:rPr>
              <w:t>a használata</w:t>
            </w:r>
            <w:r w:rsidRPr="0079357B">
              <w:rPr>
                <w:color w:val="000000"/>
              </w:rPr>
              <w:t>;</w:t>
            </w:r>
          </w:p>
          <w:p w:rsidR="00617069" w:rsidRPr="0079357B" w:rsidRDefault="00617069" w:rsidP="003362BE">
            <w:pPr>
              <w:contextualSpacing/>
              <w:rPr>
                <w:color w:val="000000"/>
              </w:rPr>
            </w:pPr>
            <w:r>
              <w:rPr>
                <w:color w:val="000000"/>
              </w:rPr>
              <w:t xml:space="preserve">a </w:t>
            </w:r>
            <w:r w:rsidRPr="0079357B">
              <w:rPr>
                <w:color w:val="000000"/>
              </w:rPr>
              <w:t>szavak, szócsoportok, egyszerű cselekvések, történések</w:t>
            </w:r>
            <w:r>
              <w:rPr>
                <w:color w:val="000000"/>
              </w:rPr>
              <w:t xml:space="preserve"> összekapcsolása kötőszavakkal</w:t>
            </w:r>
            <w:r w:rsidRPr="0079357B">
              <w:rPr>
                <w:color w:val="000000"/>
              </w:rPr>
              <w:t>;</w:t>
            </w:r>
          </w:p>
          <w:p w:rsidR="00617069" w:rsidRPr="0079357B" w:rsidRDefault="00617069" w:rsidP="003362BE">
            <w:pPr>
              <w:contextualSpacing/>
              <w:rPr>
                <w:color w:val="000000"/>
              </w:rPr>
            </w:pPr>
            <w:r>
              <w:rPr>
                <w:color w:val="000000"/>
              </w:rPr>
              <w:t xml:space="preserve">munkájának bemutatása </w:t>
            </w:r>
            <w:r w:rsidRPr="0079357B">
              <w:rPr>
                <w:color w:val="000000"/>
              </w:rPr>
              <w:t>egyszerű nyelvi eszközökkel;</w:t>
            </w:r>
          </w:p>
          <w:p w:rsidR="00617069" w:rsidRPr="0079357B" w:rsidRDefault="00617069" w:rsidP="003362BE">
            <w:pPr>
              <w:tabs>
                <w:tab w:val="left" w:pos="2060"/>
              </w:tabs>
              <w:contextualSpacing/>
              <w:rPr>
                <w:color w:val="000000"/>
              </w:rPr>
            </w:pPr>
            <w:r w:rsidRPr="0079357B">
              <w:rPr>
                <w:color w:val="000000"/>
              </w:rPr>
              <w:t>ismert szöveg</w:t>
            </w:r>
            <w:r>
              <w:rPr>
                <w:color w:val="000000"/>
              </w:rPr>
              <w:t xml:space="preserve"> elmondása a</w:t>
            </w:r>
            <w:r w:rsidRPr="0079357B">
              <w:rPr>
                <w:color w:val="000000"/>
              </w:rPr>
              <w:t xml:space="preserve"> célnyelvi normá</w:t>
            </w:r>
            <w:r>
              <w:rPr>
                <w:color w:val="000000"/>
              </w:rPr>
              <w:t>hoz közelítő</w:t>
            </w:r>
            <w:r w:rsidRPr="0079357B">
              <w:rPr>
                <w:color w:val="000000"/>
              </w:rPr>
              <w:t xml:space="preserve"> kiejtés</w:t>
            </w:r>
            <w:r>
              <w:rPr>
                <w:color w:val="000000"/>
              </w:rPr>
              <w:t xml:space="preserve">sel, </w:t>
            </w:r>
            <w:r w:rsidRPr="0079357B">
              <w:rPr>
                <w:color w:val="000000"/>
              </w:rPr>
              <w:t>intonáció</w:t>
            </w:r>
            <w:r>
              <w:rPr>
                <w:color w:val="000000"/>
              </w:rPr>
              <w:t>val</w:t>
            </w:r>
            <w:r w:rsidRPr="0079357B">
              <w:rPr>
                <w:color w:val="000000"/>
              </w:rPr>
              <w:t xml:space="preserve"> és beszédtempó</w:t>
            </w:r>
            <w:r>
              <w:rPr>
                <w:color w:val="000000"/>
              </w:rPr>
              <w:t>ban</w:t>
            </w:r>
            <w:r w:rsidRPr="0079357B">
              <w:rPr>
                <w:color w:val="000000"/>
              </w:rPr>
              <w:t>.</w:t>
            </w:r>
          </w:p>
        </w:tc>
      </w:tr>
      <w:tr w:rsidR="00617069" w:rsidRPr="0079357B" w:rsidTr="003362BE">
        <w:trPr>
          <w:trHeight w:val="386"/>
        </w:trPr>
        <w:tc>
          <w:tcPr>
            <w:tcW w:w="9180" w:type="dxa"/>
            <w:gridSpan w:val="2"/>
            <w:vAlign w:val="center"/>
          </w:tcPr>
          <w:p w:rsidR="00617069" w:rsidRPr="0079357B" w:rsidRDefault="00617069" w:rsidP="003362BE">
            <w:pPr>
              <w:spacing w:before="120"/>
              <w:jc w:val="center"/>
              <w:rPr>
                <w:b/>
                <w:color w:val="000000"/>
              </w:rPr>
            </w:pPr>
            <w:r w:rsidRPr="0079357B">
              <w:rPr>
                <w:b/>
                <w:color w:val="000000"/>
              </w:rPr>
              <w:t>A fejlesztés tartalma</w:t>
            </w:r>
          </w:p>
        </w:tc>
      </w:tr>
      <w:tr w:rsidR="00617069" w:rsidRPr="0079357B" w:rsidTr="003362BE">
        <w:trPr>
          <w:trHeight w:val="1134"/>
        </w:trPr>
        <w:tc>
          <w:tcPr>
            <w:tcW w:w="9180" w:type="dxa"/>
            <w:gridSpan w:val="2"/>
          </w:tcPr>
          <w:p w:rsidR="00617069" w:rsidRPr="0079357B" w:rsidRDefault="00617069" w:rsidP="003362BE">
            <w:pPr>
              <w:spacing w:before="120"/>
              <w:rPr>
                <w:color w:val="000000"/>
              </w:rPr>
            </w:pPr>
            <w:r w:rsidRPr="0079357B">
              <w:rPr>
                <w:color w:val="000000"/>
              </w:rPr>
              <w:t>Gyermekirodalmi mű (pl. vers, dal, mese), történet, cselekvéssor közös vagy önálló előadása társak, másik osztály, szülők vagy tanárok részére</w:t>
            </w:r>
            <w:r>
              <w:rPr>
                <w:color w:val="000000"/>
              </w:rPr>
              <w:t>.</w:t>
            </w:r>
          </w:p>
          <w:p w:rsidR="00617069" w:rsidRPr="0079357B" w:rsidRDefault="00617069" w:rsidP="003362BE">
            <w:pPr>
              <w:tabs>
                <w:tab w:val="left" w:pos="8188"/>
              </w:tabs>
              <w:rPr>
                <w:color w:val="000000"/>
              </w:rPr>
            </w:pPr>
            <w:r>
              <w:rPr>
                <w:color w:val="000000"/>
              </w:rPr>
              <w:t>Felkészülést követően nonverbális</w:t>
            </w:r>
            <w:r w:rsidRPr="0079357B">
              <w:rPr>
                <w:color w:val="000000"/>
              </w:rPr>
              <w:t xml:space="preserve"> elemekkel támogatott egyszerű nyelvi eszközökkel, </w:t>
            </w:r>
            <w:r>
              <w:rPr>
                <w:color w:val="000000"/>
              </w:rPr>
              <w:t>begyakorolt</w:t>
            </w:r>
            <w:r w:rsidRPr="0079357B">
              <w:rPr>
                <w:color w:val="000000"/>
              </w:rPr>
              <w:t xml:space="preserve"> beszédfordulatokkal </w:t>
            </w:r>
            <w:r>
              <w:rPr>
                <w:color w:val="000000"/>
              </w:rPr>
              <w:t xml:space="preserve">megfogalmazott </w:t>
            </w:r>
            <w:r w:rsidRPr="0079357B">
              <w:rPr>
                <w:color w:val="000000"/>
              </w:rPr>
              <w:t>szerepjáték előadása társakkal</w:t>
            </w:r>
            <w:r>
              <w:rPr>
                <w:color w:val="000000"/>
              </w:rPr>
              <w:t>.</w:t>
            </w:r>
            <w:r w:rsidRPr="0079357B">
              <w:rPr>
                <w:color w:val="000000"/>
              </w:rPr>
              <w:tab/>
            </w:r>
          </w:p>
          <w:p w:rsidR="00617069" w:rsidRDefault="00617069" w:rsidP="003362BE">
            <w:pPr>
              <w:rPr>
                <w:color w:val="000000"/>
              </w:rPr>
            </w:pPr>
            <w:r w:rsidRPr="0079357B">
              <w:rPr>
                <w:color w:val="000000"/>
              </w:rPr>
              <w:t>Minta alapján, tanári segítséggel összefüggő szöveg alkotása; szavak, szócsoportok, cselekvéssorok összekapcsolása egyszerű kötőszavakkal (pl. és, de, az</w:t>
            </w:r>
            <w:r>
              <w:rPr>
                <w:color w:val="000000"/>
              </w:rPr>
              <w:t>u</w:t>
            </w:r>
            <w:r w:rsidRPr="0079357B">
              <w:rPr>
                <w:color w:val="000000"/>
              </w:rPr>
              <w:t>tán)</w:t>
            </w:r>
            <w:r>
              <w:rPr>
                <w:color w:val="000000"/>
              </w:rPr>
              <w:t>.</w:t>
            </w:r>
          </w:p>
          <w:p w:rsidR="00617069" w:rsidRPr="0079357B" w:rsidRDefault="00617069" w:rsidP="003362BE">
            <w:pPr>
              <w:rPr>
                <w:color w:val="000000"/>
              </w:rPr>
            </w:pPr>
            <w:r>
              <w:rPr>
                <w:color w:val="000000"/>
              </w:rPr>
              <w:t>Egyénileg</w:t>
            </w:r>
            <w:r w:rsidRPr="0079357B">
              <w:rPr>
                <w:color w:val="000000"/>
              </w:rPr>
              <w:t xml:space="preserve"> vagy csoportban létrehozott alkotás, tárgy rövid bemutatása és értékelése (pl. közös plakát készítése, kiállítása, szóbeli bemutatása és értékelése)</w:t>
            </w:r>
            <w:r>
              <w:rPr>
                <w:color w:val="000000"/>
              </w:rPr>
              <w:t>.</w:t>
            </w:r>
          </w:p>
          <w:p w:rsidR="00617069" w:rsidRDefault="00617069" w:rsidP="003362BE">
            <w:pPr>
              <w:rPr>
                <w:color w:val="000000"/>
              </w:rPr>
            </w:pPr>
            <w:r w:rsidRPr="0079357B">
              <w:rPr>
                <w:color w:val="000000"/>
              </w:rPr>
              <w:t xml:space="preserve">Tanári példa </w:t>
            </w:r>
            <w:r>
              <w:rPr>
                <w:color w:val="000000"/>
              </w:rPr>
              <w:t>vagy</w:t>
            </w:r>
            <w:r w:rsidRPr="0079357B">
              <w:rPr>
                <w:color w:val="000000"/>
              </w:rPr>
              <w:t xml:space="preserve"> autentikus hangzóanyag hallgatása és együtt</w:t>
            </w:r>
            <w:r>
              <w:rPr>
                <w:color w:val="000000"/>
              </w:rPr>
              <w:t>es el</w:t>
            </w:r>
            <w:r w:rsidRPr="0079357B">
              <w:rPr>
                <w:color w:val="000000"/>
              </w:rPr>
              <w:t>mondása után közös vagy önálló ismétlés; a kiejtés</w:t>
            </w:r>
            <w:r>
              <w:rPr>
                <w:color w:val="000000"/>
              </w:rPr>
              <w:t>,</w:t>
            </w:r>
            <w:r w:rsidRPr="0079357B">
              <w:rPr>
                <w:color w:val="000000"/>
              </w:rPr>
              <w:t xml:space="preserve">intonáció, hangsúly, ritmus játékos gyakorlása </w:t>
            </w:r>
            <w:r>
              <w:rPr>
                <w:color w:val="000000"/>
              </w:rPr>
              <w:t>(</w:t>
            </w:r>
            <w:r w:rsidRPr="0079357B">
              <w:rPr>
                <w:color w:val="000000"/>
              </w:rPr>
              <w:t>pl. hangerő vagy hangszín változtatásával, érzelmek kifejezésével, ritmushangszerek vagy mozgás kíséretével</w:t>
            </w:r>
            <w:r>
              <w:rPr>
                <w:color w:val="000000"/>
              </w:rPr>
              <w:t>)</w:t>
            </w:r>
            <w:r w:rsidRPr="0079357B">
              <w:rPr>
                <w:color w:val="000000"/>
              </w:rPr>
              <w:t>.</w:t>
            </w:r>
          </w:p>
          <w:p w:rsidR="00617069" w:rsidRPr="00DB2312" w:rsidRDefault="00617069" w:rsidP="003362BE">
            <w:pPr>
              <w:rPr>
                <w:i/>
              </w:rPr>
            </w:pPr>
            <w:r w:rsidRPr="00DB2312">
              <w:rPr>
                <w:i/>
              </w:rPr>
              <w:t>A fenti tevékenységekhez használható szövegfajták, szövegforrások</w:t>
            </w:r>
          </w:p>
          <w:p w:rsidR="00617069" w:rsidRPr="0079357B" w:rsidRDefault="00617069" w:rsidP="003362BE">
            <w:pPr>
              <w:rPr>
                <w:color w:val="000000"/>
              </w:rPr>
            </w:pPr>
            <w:r w:rsidRPr="0079357B">
              <w:rPr>
                <w:color w:val="000000"/>
              </w:rPr>
              <w:t>Dalok, versek, mesék, rövid történetek, cselekvéssorok, leírások (pl. tanulói munka bemutatása), rövid szerepek</w:t>
            </w:r>
            <w:r>
              <w:rPr>
                <w:color w:val="000000"/>
              </w:rPr>
              <w:t>, interaktív feladatok.</w:t>
            </w:r>
          </w:p>
        </w:tc>
      </w:tr>
    </w:tbl>
    <w:p w:rsidR="00617069" w:rsidRPr="006C0E14" w:rsidRDefault="00617069" w:rsidP="00617069">
      <w:pPr>
        <w:rPr>
          <w:color w:val="000000"/>
        </w:rPr>
      </w:pPr>
    </w:p>
    <w:p w:rsidR="00617069" w:rsidRPr="006C0E14" w:rsidRDefault="00617069" w:rsidP="00617069"/>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617069" w:rsidRPr="00B416A5" w:rsidTr="003362BE">
        <w:trPr>
          <w:trHeight w:val="170"/>
        </w:trPr>
        <w:tc>
          <w:tcPr>
            <w:tcW w:w="2520" w:type="dxa"/>
            <w:vAlign w:val="center"/>
          </w:tcPr>
          <w:p w:rsidR="00617069" w:rsidRPr="00B416A5" w:rsidRDefault="00617069" w:rsidP="003362BE">
            <w:pPr>
              <w:spacing w:before="120"/>
              <w:jc w:val="center"/>
              <w:rPr>
                <w:b/>
                <w:color w:val="C00000"/>
              </w:rPr>
            </w:pPr>
            <w:r w:rsidRPr="00B416A5">
              <w:rPr>
                <w:b/>
              </w:rPr>
              <w:t>Fejlesztésiegység</w:t>
            </w:r>
          </w:p>
        </w:tc>
        <w:tc>
          <w:tcPr>
            <w:tcW w:w="6660" w:type="dxa"/>
            <w:vAlign w:val="center"/>
          </w:tcPr>
          <w:p w:rsidR="00617069" w:rsidRPr="00B416A5" w:rsidRDefault="00617069" w:rsidP="003362BE">
            <w:pPr>
              <w:spacing w:before="120"/>
              <w:jc w:val="center"/>
              <w:rPr>
                <w:b/>
              </w:rPr>
            </w:pPr>
            <w:r w:rsidRPr="00B416A5">
              <w:rPr>
                <w:b/>
              </w:rPr>
              <w:t>Olvasott szöveg értése</w:t>
            </w:r>
          </w:p>
        </w:tc>
      </w:tr>
      <w:tr w:rsidR="00617069" w:rsidRPr="00B416A5" w:rsidTr="003362BE">
        <w:trPr>
          <w:trHeight w:val="170"/>
        </w:trPr>
        <w:tc>
          <w:tcPr>
            <w:tcW w:w="2520" w:type="dxa"/>
            <w:vAlign w:val="center"/>
          </w:tcPr>
          <w:p w:rsidR="00617069" w:rsidRPr="00B416A5" w:rsidRDefault="00617069" w:rsidP="003362BE">
            <w:pPr>
              <w:spacing w:before="120"/>
              <w:jc w:val="center"/>
              <w:rPr>
                <w:b/>
              </w:rPr>
            </w:pPr>
            <w:r w:rsidRPr="00B416A5">
              <w:rPr>
                <w:b/>
              </w:rPr>
              <w:t>Előzetes tudás</w:t>
            </w:r>
          </w:p>
        </w:tc>
        <w:tc>
          <w:tcPr>
            <w:tcW w:w="6660" w:type="dxa"/>
          </w:tcPr>
          <w:p w:rsidR="00617069" w:rsidRPr="00B416A5" w:rsidRDefault="00617069" w:rsidP="003362BE">
            <w:pPr>
              <w:spacing w:before="120"/>
              <w:rPr>
                <w:color w:val="000000"/>
              </w:rPr>
            </w:pPr>
            <w:r>
              <w:rPr>
                <w:color w:val="000000"/>
              </w:rPr>
              <w:t xml:space="preserve">Részvétel olvasást igénylő nyelvi tevékenységekben, </w:t>
            </w:r>
            <w:r w:rsidRPr="00926B25">
              <w:rPr>
                <w:color w:val="000000"/>
              </w:rPr>
              <w:t>ismer</w:t>
            </w:r>
            <w:r>
              <w:rPr>
                <w:color w:val="000000"/>
              </w:rPr>
              <w:t>t szavak, rövid szövegek elolvasása.</w:t>
            </w:r>
          </w:p>
        </w:tc>
      </w:tr>
      <w:tr w:rsidR="00617069" w:rsidRPr="00B416A5" w:rsidTr="003362BE">
        <w:trPr>
          <w:trHeight w:val="170"/>
        </w:trPr>
        <w:tc>
          <w:tcPr>
            <w:tcW w:w="2520" w:type="dxa"/>
            <w:vAlign w:val="center"/>
          </w:tcPr>
          <w:p w:rsidR="00617069" w:rsidRPr="00B416A5" w:rsidRDefault="00617069" w:rsidP="003362BE">
            <w:pPr>
              <w:spacing w:before="120"/>
              <w:jc w:val="center"/>
              <w:rPr>
                <w:b/>
              </w:rPr>
            </w:pPr>
            <w:r w:rsidRPr="00AE6324">
              <w:rPr>
                <w:b/>
              </w:rPr>
              <w:t>A tematikai egység nevelési-fejlesztési céljai</w:t>
            </w:r>
          </w:p>
        </w:tc>
        <w:tc>
          <w:tcPr>
            <w:tcW w:w="6660" w:type="dxa"/>
          </w:tcPr>
          <w:p w:rsidR="00617069" w:rsidRDefault="00617069" w:rsidP="003362BE">
            <w:pPr>
              <w:autoSpaceDE w:val="0"/>
              <w:autoSpaceDN w:val="0"/>
              <w:adjustRightInd w:val="0"/>
              <w:spacing w:before="120"/>
              <w:contextualSpacing/>
            </w:pPr>
            <w:r>
              <w:t xml:space="preserve">A megértést segítő elemekre támaszkodvafelismeri </w:t>
            </w:r>
            <w:r w:rsidRPr="00B416A5">
              <w:t xml:space="preserve">és </w:t>
            </w:r>
            <w:r>
              <w:t>megérti az</w:t>
            </w:r>
            <w:r w:rsidRPr="00B416A5">
              <w:t xml:space="preserve"> egyszerű szövegekben az ismert nevek, szavak és mondatok</w:t>
            </w:r>
            <w:r>
              <w:t xml:space="preserve"> felismerése és megértése</w:t>
            </w:r>
            <w:r w:rsidRPr="00B416A5">
              <w:t>;</w:t>
            </w:r>
          </w:p>
          <w:p w:rsidR="00617069" w:rsidRDefault="00617069" w:rsidP="003362BE">
            <w:pPr>
              <w:autoSpaceDE w:val="0"/>
              <w:autoSpaceDN w:val="0"/>
              <w:adjustRightInd w:val="0"/>
              <w:contextualSpacing/>
            </w:pPr>
            <w:r>
              <w:t>a</w:t>
            </w:r>
            <w:r w:rsidRPr="00B416A5">
              <w:t xml:space="preserve"> különböző műfajú</w:t>
            </w:r>
            <w:r>
              <w:t>,</w:t>
            </w:r>
            <w:r w:rsidRPr="00B416A5">
              <w:t xml:space="preserve"> egyszerű</w:t>
            </w:r>
            <w:r>
              <w:t xml:space="preserve">,autentikus </w:t>
            </w:r>
            <w:r w:rsidRPr="00B416A5">
              <w:t>szövegek lényegé</w:t>
            </w:r>
            <w:r>
              <w:t>nek meg</w:t>
            </w:r>
            <w:r w:rsidRPr="00B416A5">
              <w:t>ért</w:t>
            </w:r>
            <w:r>
              <w:t>ése</w:t>
            </w:r>
            <w:r w:rsidRPr="00B416A5">
              <w:t>;</w:t>
            </w:r>
          </w:p>
          <w:p w:rsidR="00617069" w:rsidRDefault="00617069" w:rsidP="003362BE">
            <w:pPr>
              <w:autoSpaceDE w:val="0"/>
              <w:autoSpaceDN w:val="0"/>
              <w:adjustRightInd w:val="0"/>
              <w:contextualSpacing/>
            </w:pPr>
            <w:r w:rsidRPr="00B416A5">
              <w:t>egyszerű</w:t>
            </w:r>
            <w:r>
              <w:t>,</w:t>
            </w:r>
            <w:r w:rsidRPr="00B416A5">
              <w:t xml:space="preserve"> autentikus szövege</w:t>
            </w:r>
            <w:r>
              <w:t>kből néhány alapvető információ kiszűrése</w:t>
            </w:r>
            <w:r w:rsidRPr="00B416A5">
              <w:t xml:space="preserve">; </w:t>
            </w:r>
          </w:p>
          <w:p w:rsidR="00617069" w:rsidRDefault="00617069" w:rsidP="003362BE">
            <w:pPr>
              <w:autoSpaceDE w:val="0"/>
              <w:autoSpaceDN w:val="0"/>
              <w:adjustRightInd w:val="0"/>
              <w:contextualSpacing/>
            </w:pPr>
            <w:r w:rsidRPr="00B416A5">
              <w:t xml:space="preserve">az olvasott szövegre vonatkozó </w:t>
            </w:r>
            <w:r>
              <w:t xml:space="preserve">egyszerű </w:t>
            </w:r>
            <w:r w:rsidRPr="00B416A5">
              <w:t>feladatok</w:t>
            </w:r>
            <w:r>
              <w:t xml:space="preserve"> elvégzése;</w:t>
            </w:r>
          </w:p>
          <w:p w:rsidR="00617069" w:rsidRDefault="00617069" w:rsidP="003362BE">
            <w:pPr>
              <w:autoSpaceDE w:val="0"/>
              <w:autoSpaceDN w:val="0"/>
              <w:adjustRightInd w:val="0"/>
              <w:contextualSpacing/>
            </w:pPr>
            <w:r>
              <w:t xml:space="preserve">a </w:t>
            </w:r>
            <w:r w:rsidRPr="00B416A5">
              <w:t>készsége</w:t>
            </w:r>
            <w:r>
              <w:t>k, képességek kreatív használata</w:t>
            </w:r>
            <w:r w:rsidRPr="00B416A5">
              <w:t xml:space="preserve"> az olvasott szövegek értelmezéséhez;</w:t>
            </w:r>
          </w:p>
          <w:p w:rsidR="00617069" w:rsidRPr="00B416A5" w:rsidRDefault="00617069" w:rsidP="003362BE">
            <w:pPr>
              <w:autoSpaceDE w:val="0"/>
              <w:autoSpaceDN w:val="0"/>
              <w:adjustRightInd w:val="0"/>
              <w:contextualSpacing/>
            </w:pPr>
            <w:r>
              <w:t>érdeklődés kialakítása a célnyelvi kultú</w:t>
            </w:r>
            <w:r w:rsidRPr="00B416A5">
              <w:t>ra irodalmi, művészeti alkotásai iránt.</w:t>
            </w:r>
          </w:p>
        </w:tc>
      </w:tr>
      <w:tr w:rsidR="00617069" w:rsidRPr="00B416A5" w:rsidTr="003362BE">
        <w:trPr>
          <w:trHeight w:val="170"/>
        </w:trPr>
        <w:tc>
          <w:tcPr>
            <w:tcW w:w="9180" w:type="dxa"/>
            <w:gridSpan w:val="2"/>
            <w:vAlign w:val="center"/>
          </w:tcPr>
          <w:p w:rsidR="00617069" w:rsidRPr="00E13775" w:rsidRDefault="00617069" w:rsidP="003362BE">
            <w:pPr>
              <w:spacing w:before="120"/>
              <w:jc w:val="center"/>
              <w:rPr>
                <w:b/>
              </w:rPr>
            </w:pPr>
            <w:r w:rsidRPr="00E13775">
              <w:rPr>
                <w:b/>
              </w:rPr>
              <w:t>A fejlesztés tartalma</w:t>
            </w:r>
          </w:p>
        </w:tc>
      </w:tr>
      <w:tr w:rsidR="00617069" w:rsidRPr="00B416A5" w:rsidTr="003362BE">
        <w:trPr>
          <w:trHeight w:val="170"/>
        </w:trPr>
        <w:tc>
          <w:tcPr>
            <w:tcW w:w="9180" w:type="dxa"/>
            <w:gridSpan w:val="2"/>
          </w:tcPr>
          <w:p w:rsidR="00617069" w:rsidRPr="00855E6E" w:rsidRDefault="00617069" w:rsidP="003362BE">
            <w:pPr>
              <w:tabs>
                <w:tab w:val="left" w:pos="648"/>
              </w:tabs>
              <w:spacing w:before="120"/>
              <w:contextualSpacing/>
            </w:pPr>
            <w:r w:rsidRPr="00855E6E">
              <w:t>Rövid, hétköznapi szövegekben ismerős nevek, szavak és egyszerű fordulatok felismerése.</w:t>
            </w:r>
          </w:p>
          <w:p w:rsidR="00617069" w:rsidRPr="00855E6E" w:rsidRDefault="00617069" w:rsidP="003362BE">
            <w:pPr>
              <w:tabs>
                <w:tab w:val="left" w:pos="648"/>
              </w:tabs>
              <w:contextualSpacing/>
            </w:pPr>
            <w:r w:rsidRPr="00855E6E">
              <w:t>Írott szöveggel kapcsolatos tevékenységek végzése (pl. leírás alapján illusztráció készítése, képek sorba rendezése, szövegrészlettel való párosítása).</w:t>
            </w:r>
          </w:p>
          <w:p w:rsidR="00617069" w:rsidRPr="00855E6E" w:rsidRDefault="00617069" w:rsidP="003362BE">
            <w:pPr>
              <w:tabs>
                <w:tab w:val="left" w:pos="648"/>
              </w:tabs>
              <w:contextualSpacing/>
            </w:pPr>
            <w:r w:rsidRPr="00855E6E">
              <w:t>Egyszerű, különböző műfajú szövegek olvasása, lényegük megértése, a szövegek feladatokon keresztül történő feldolgozása.</w:t>
            </w:r>
          </w:p>
          <w:p w:rsidR="00617069" w:rsidRPr="00855E6E" w:rsidRDefault="00617069" w:rsidP="003362BE">
            <w:pPr>
              <w:tabs>
                <w:tab w:val="left" w:pos="648"/>
              </w:tabs>
              <w:contextualSpacing/>
            </w:pPr>
            <w:r w:rsidRPr="00855E6E">
              <w:t>Különböző műfajú szövegek (pl. versek, mesék, történetek, fabulák, viccek) közös olvasása.</w:t>
            </w:r>
          </w:p>
          <w:p w:rsidR="00617069" w:rsidRPr="00855E6E" w:rsidRDefault="00617069" w:rsidP="003362BE">
            <w:pPr>
              <w:tabs>
                <w:tab w:val="left" w:pos="648"/>
              </w:tabs>
              <w:contextualSpacing/>
            </w:pPr>
            <w:r w:rsidRPr="00855E6E">
              <w:t>Egyszerű, informatív szövegből (pl. brosúrából, menetrendből, utcai táblákról, feliratokról) tárgyszerű információ szerzése.</w:t>
            </w:r>
          </w:p>
          <w:p w:rsidR="00617069" w:rsidRPr="00855E6E" w:rsidRDefault="00617069" w:rsidP="003362BE">
            <w:pPr>
              <w:tabs>
                <w:tab w:val="left" w:pos="648"/>
              </w:tabs>
              <w:contextualSpacing/>
            </w:pPr>
            <w:r w:rsidRPr="00855E6E">
              <w:t>Rövid, egyszerű, írott instrukciók követése képek segítségével (pl. játék összerakása, útbaigazítás).</w:t>
            </w:r>
          </w:p>
          <w:p w:rsidR="00617069" w:rsidRPr="00855E6E" w:rsidRDefault="00617069" w:rsidP="003362BE">
            <w:pPr>
              <w:contextualSpacing/>
            </w:pPr>
            <w:r w:rsidRPr="00855E6E">
              <w:t>Egyszerűsített nyelvezetű irodalmi alkotások olvasása (pl. versek, mesék, dalszövegek, novellák).</w:t>
            </w:r>
          </w:p>
          <w:p w:rsidR="00617069" w:rsidRPr="006C0E14" w:rsidRDefault="00617069" w:rsidP="003362BE">
            <w:pPr>
              <w:rPr>
                <w:i/>
              </w:rPr>
            </w:pPr>
            <w:r w:rsidRPr="006C0E14">
              <w:rPr>
                <w:i/>
              </w:rPr>
              <w:t>A fenti tevékenységekhez használható szövegfajták, szövegforrások</w:t>
            </w:r>
          </w:p>
          <w:p w:rsidR="00617069" w:rsidRPr="00855E6E" w:rsidRDefault="00617069" w:rsidP="003362BE">
            <w:r w:rsidRPr="00855E6E">
              <w:t>Történetek, hirdetések, plakátok, egyszerű katalógusok, egyszerű üzenetek, útleírások, képeslapok, feliratok, nyomtatványok hagyományos és online formában.</w:t>
            </w:r>
          </w:p>
        </w:tc>
      </w:tr>
    </w:tbl>
    <w:p w:rsidR="00617069" w:rsidRDefault="00617069" w:rsidP="00617069"/>
    <w:p w:rsidR="00617069" w:rsidRPr="00B416A5" w:rsidRDefault="00617069" w:rsidP="00617069"/>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617069" w:rsidRPr="00B416A5" w:rsidTr="003362BE">
        <w:trPr>
          <w:trHeight w:val="415"/>
        </w:trPr>
        <w:tc>
          <w:tcPr>
            <w:tcW w:w="2520" w:type="dxa"/>
            <w:vAlign w:val="center"/>
          </w:tcPr>
          <w:p w:rsidR="00617069" w:rsidRPr="00855E6E" w:rsidRDefault="00617069" w:rsidP="003362BE">
            <w:pPr>
              <w:spacing w:before="120"/>
              <w:jc w:val="center"/>
              <w:rPr>
                <w:b/>
              </w:rPr>
            </w:pPr>
            <w:r w:rsidRPr="00855E6E">
              <w:rPr>
                <w:b/>
              </w:rPr>
              <w:t>Fejlesztésiegység</w:t>
            </w:r>
          </w:p>
        </w:tc>
        <w:tc>
          <w:tcPr>
            <w:tcW w:w="6660" w:type="dxa"/>
            <w:vAlign w:val="center"/>
          </w:tcPr>
          <w:p w:rsidR="00617069" w:rsidRPr="00855E6E" w:rsidRDefault="00617069" w:rsidP="003362BE">
            <w:pPr>
              <w:spacing w:before="120"/>
              <w:jc w:val="center"/>
              <w:rPr>
                <w:b/>
              </w:rPr>
            </w:pPr>
            <w:r w:rsidRPr="00855E6E">
              <w:rPr>
                <w:b/>
              </w:rPr>
              <w:t>Íráskészség</w:t>
            </w:r>
          </w:p>
        </w:tc>
      </w:tr>
      <w:tr w:rsidR="00617069" w:rsidRPr="00B416A5" w:rsidTr="003362BE">
        <w:trPr>
          <w:trHeight w:val="720"/>
        </w:trPr>
        <w:tc>
          <w:tcPr>
            <w:tcW w:w="2520" w:type="dxa"/>
            <w:vAlign w:val="center"/>
          </w:tcPr>
          <w:p w:rsidR="00617069" w:rsidRPr="00855E6E" w:rsidRDefault="00617069" w:rsidP="003362BE">
            <w:pPr>
              <w:spacing w:before="120"/>
              <w:jc w:val="center"/>
              <w:rPr>
                <w:b/>
              </w:rPr>
            </w:pPr>
            <w:r w:rsidRPr="00855E6E">
              <w:rPr>
                <w:b/>
              </w:rPr>
              <w:t>Előzetes tudás</w:t>
            </w:r>
          </w:p>
        </w:tc>
        <w:tc>
          <w:tcPr>
            <w:tcW w:w="6660" w:type="dxa"/>
          </w:tcPr>
          <w:p w:rsidR="00617069" w:rsidRPr="00855E6E" w:rsidRDefault="00617069" w:rsidP="003362BE">
            <w:pPr>
              <w:spacing w:before="120"/>
            </w:pPr>
            <w:r w:rsidRPr="00855E6E">
              <w:t>Részvétel írást igénylő játékos nyelvi tevékenységekben, s ezek során rövid szavak, mondatok másolása.</w:t>
            </w:r>
          </w:p>
        </w:tc>
      </w:tr>
      <w:tr w:rsidR="00617069" w:rsidRPr="00B416A5" w:rsidTr="003362BE">
        <w:tc>
          <w:tcPr>
            <w:tcW w:w="2520" w:type="dxa"/>
            <w:vAlign w:val="center"/>
          </w:tcPr>
          <w:p w:rsidR="00617069" w:rsidRPr="00B416A5" w:rsidRDefault="00617069" w:rsidP="003362BE">
            <w:pPr>
              <w:spacing w:before="120"/>
              <w:jc w:val="center"/>
              <w:rPr>
                <w:b/>
              </w:rPr>
            </w:pPr>
            <w:r w:rsidRPr="00AE6324">
              <w:rPr>
                <w:b/>
              </w:rPr>
              <w:lastRenderedPageBreak/>
              <w:t>A tematikai egység nevelési-fejlesztési céljai</w:t>
            </w:r>
          </w:p>
        </w:tc>
        <w:tc>
          <w:tcPr>
            <w:tcW w:w="6660" w:type="dxa"/>
          </w:tcPr>
          <w:p w:rsidR="00617069" w:rsidRDefault="00617069" w:rsidP="003362BE">
            <w:pPr>
              <w:autoSpaceDE w:val="0"/>
              <w:autoSpaceDN w:val="0"/>
              <w:adjustRightInd w:val="0"/>
              <w:spacing w:before="120"/>
              <w:contextualSpacing/>
            </w:pPr>
            <w:r>
              <w:t>I</w:t>
            </w:r>
            <w:r w:rsidRPr="00B416A5">
              <w:t>smert témáról rövid, egyszerű mondatok</w:t>
            </w:r>
            <w:r>
              <w:t xml:space="preserve"> írása</w:t>
            </w:r>
            <w:r w:rsidRPr="00B416A5">
              <w:t>;</w:t>
            </w:r>
          </w:p>
          <w:p w:rsidR="00617069" w:rsidRDefault="00617069" w:rsidP="003362BE">
            <w:pPr>
              <w:autoSpaceDE w:val="0"/>
              <w:autoSpaceDN w:val="0"/>
              <w:adjustRightInd w:val="0"/>
              <w:contextualSpacing/>
            </w:pPr>
            <w:r>
              <w:t>Meg</w:t>
            </w:r>
            <w:r w:rsidRPr="00B416A5">
              <w:t xml:space="preserve">adott </w:t>
            </w:r>
            <w:r>
              <w:t>mintá</w:t>
            </w:r>
            <w:r w:rsidRPr="00B416A5">
              <w:t xml:space="preserve">t követve különböző műfajú és életkorának megfelelő témájú </w:t>
            </w:r>
            <w:r>
              <w:t>rövid</w:t>
            </w:r>
            <w:r w:rsidRPr="00B416A5">
              <w:t xml:space="preserve"> szövegek</w:t>
            </w:r>
            <w:r>
              <w:t xml:space="preserve"> alkotása</w:t>
            </w:r>
            <w:r w:rsidRPr="00B416A5">
              <w:t>;</w:t>
            </w:r>
          </w:p>
          <w:p w:rsidR="00617069" w:rsidRPr="00B416A5" w:rsidRDefault="00617069" w:rsidP="003362BE">
            <w:pPr>
              <w:autoSpaceDE w:val="0"/>
              <w:autoSpaceDN w:val="0"/>
              <w:adjustRightInd w:val="0"/>
              <w:contextualSpacing/>
            </w:pPr>
            <w:r>
              <w:t>írásbeli válaszadás személyes adatokra vonatkozó egyszerű kérdésekre;</w:t>
            </w:r>
          </w:p>
          <w:p w:rsidR="00617069" w:rsidRDefault="00617069" w:rsidP="003362BE">
            <w:pPr>
              <w:autoSpaceDE w:val="0"/>
              <w:autoSpaceDN w:val="0"/>
              <w:adjustRightInd w:val="0"/>
              <w:contextualSpacing/>
            </w:pPr>
            <w:r>
              <w:t>a</w:t>
            </w:r>
            <w:r w:rsidRPr="00B416A5">
              <w:t xml:space="preserve"> közösen feldolgozott olvasott szöveghez kapcsolódó írásbeli feladatok</w:t>
            </w:r>
            <w:r>
              <w:t xml:space="preserve"> elvégzése</w:t>
            </w:r>
            <w:r w:rsidRPr="00B416A5">
              <w:t>;</w:t>
            </w:r>
          </w:p>
          <w:p w:rsidR="00617069" w:rsidRDefault="00617069" w:rsidP="003362BE">
            <w:pPr>
              <w:autoSpaceDE w:val="0"/>
              <w:autoSpaceDN w:val="0"/>
              <w:adjustRightInd w:val="0"/>
              <w:contextualSpacing/>
            </w:pPr>
            <w:r>
              <w:t>részvétel</w:t>
            </w:r>
            <w:r w:rsidRPr="00B416A5">
              <w:t xml:space="preserve"> írásbeli nyelvi játékokban;</w:t>
            </w:r>
          </w:p>
          <w:p w:rsidR="00617069" w:rsidRPr="00B416A5" w:rsidRDefault="00617069" w:rsidP="003362BE">
            <w:pPr>
              <w:autoSpaceDE w:val="0"/>
              <w:autoSpaceDN w:val="0"/>
              <w:adjustRightInd w:val="0"/>
              <w:contextualSpacing/>
            </w:pPr>
            <w:r>
              <w:t xml:space="preserve">a </w:t>
            </w:r>
            <w:r w:rsidRPr="00B416A5">
              <w:t>megl</w:t>
            </w:r>
            <w:r>
              <w:t>é</w:t>
            </w:r>
            <w:r w:rsidRPr="00B416A5">
              <w:t>vő szókincs, tudás</w:t>
            </w:r>
            <w:r>
              <w:t xml:space="preserve"> képes kreatív alkalmazása az </w:t>
            </w:r>
            <w:r w:rsidRPr="00B416A5">
              <w:t>őt érdeklő</w:t>
            </w:r>
            <w:r>
              <w:t xml:space="preserve"> témájú,</w:t>
            </w:r>
            <w:r w:rsidRPr="00B416A5">
              <w:t xml:space="preserve"> egyszerű szövegek írásá</w:t>
            </w:r>
            <w:r>
              <w:t>hoz.</w:t>
            </w:r>
          </w:p>
        </w:tc>
      </w:tr>
      <w:tr w:rsidR="00617069" w:rsidRPr="00B416A5" w:rsidTr="003362BE">
        <w:tc>
          <w:tcPr>
            <w:tcW w:w="9180" w:type="dxa"/>
            <w:gridSpan w:val="2"/>
            <w:vAlign w:val="center"/>
          </w:tcPr>
          <w:p w:rsidR="00617069" w:rsidRPr="006C0E14" w:rsidRDefault="00617069" w:rsidP="003362BE">
            <w:pPr>
              <w:spacing w:before="120"/>
              <w:jc w:val="center"/>
              <w:rPr>
                <w:b/>
              </w:rPr>
            </w:pPr>
            <w:r w:rsidRPr="00B416A5">
              <w:rPr>
                <w:b/>
              </w:rPr>
              <w:t>A fejlesztés tartalma</w:t>
            </w:r>
          </w:p>
        </w:tc>
      </w:tr>
      <w:tr w:rsidR="00617069" w:rsidRPr="00B416A5" w:rsidTr="003362BE">
        <w:trPr>
          <w:trHeight w:val="58"/>
        </w:trPr>
        <w:tc>
          <w:tcPr>
            <w:tcW w:w="9180" w:type="dxa"/>
            <w:gridSpan w:val="2"/>
            <w:vAlign w:val="center"/>
          </w:tcPr>
          <w:p w:rsidR="00617069" w:rsidRDefault="00617069" w:rsidP="003362BE">
            <w:pPr>
              <w:spacing w:before="120"/>
              <w:contextualSpacing/>
            </w:pPr>
            <w:r w:rsidRPr="00B416A5">
              <w:t>Szavak és rövid szövegek másolása</w:t>
            </w:r>
            <w:r>
              <w:t>, illetve hallás utáni leírása.</w:t>
            </w:r>
          </w:p>
          <w:p w:rsidR="00617069" w:rsidRPr="00B416A5" w:rsidRDefault="00617069" w:rsidP="003362BE">
            <w:pPr>
              <w:contextualSpacing/>
            </w:pPr>
            <w:r w:rsidRPr="00B416A5">
              <w:t xml:space="preserve">Rövid mondatok írása egyszerű nyelvi szerkezetek </w:t>
            </w:r>
            <w:r>
              <w:t>felhasználásával (</w:t>
            </w:r>
            <w:r w:rsidRPr="00B416A5">
              <w:t>pl. napirend bemutatása, emberek, állatok, tárgyak jellemzés</w:t>
            </w:r>
            <w:r>
              <w:t>e</w:t>
            </w:r>
            <w:r w:rsidRPr="00B416A5">
              <w:t>, képfeliratok készítése</w:t>
            </w:r>
            <w:r>
              <w:t>).</w:t>
            </w:r>
          </w:p>
          <w:p w:rsidR="00617069" w:rsidRDefault="00617069" w:rsidP="003362BE">
            <w:pPr>
              <w:contextualSpacing/>
            </w:pPr>
            <w:r w:rsidRPr="00B416A5">
              <w:t xml:space="preserve">Különböző műfajú, egyszerű, rövid szövegek írása </w:t>
            </w:r>
            <w:r>
              <w:t>(</w:t>
            </w:r>
            <w:r w:rsidRPr="00B416A5">
              <w:t xml:space="preserve">pl. hagyományos vagy elektronikus képeslap, üdvözlőlap, meghívó, üzenet, </w:t>
            </w:r>
            <w:r>
              <w:t>SMS</w:t>
            </w:r>
            <w:r w:rsidRPr="00B416A5">
              <w:t>, e-mail</w:t>
            </w:r>
            <w:r>
              <w:t>).</w:t>
            </w:r>
          </w:p>
          <w:p w:rsidR="00617069" w:rsidRDefault="00617069" w:rsidP="003362BE">
            <w:pPr>
              <w:contextualSpacing/>
            </w:pPr>
            <w:r>
              <w:t>Egyszerű, autentikus kérdőívek, adatlapok kitöltése.</w:t>
            </w:r>
          </w:p>
          <w:p w:rsidR="00617069" w:rsidRDefault="00617069" w:rsidP="003362BE">
            <w:pPr>
              <w:contextualSpacing/>
            </w:pPr>
            <w:r w:rsidRPr="00B416A5">
              <w:t xml:space="preserve">Projektmunka készítése </w:t>
            </w:r>
            <w:r>
              <w:t>(</w:t>
            </w:r>
            <w:r w:rsidRPr="00B416A5">
              <w:t>pl. poszterek, hirdetések, faliújságok, tájékoztató táblák, ismertetők</w:t>
            </w:r>
            <w:r>
              <w:t>).</w:t>
            </w:r>
          </w:p>
          <w:p w:rsidR="00617069" w:rsidRDefault="00617069" w:rsidP="003362BE">
            <w:pPr>
              <w:contextualSpacing/>
            </w:pPr>
            <w:r>
              <w:t>A</w:t>
            </w:r>
            <w:r w:rsidRPr="00B416A5">
              <w:t>z életkornak megfelelő irodalmi művek</w:t>
            </w:r>
            <w:r>
              <w:t xml:space="preserve"> (pl.</w:t>
            </w:r>
            <w:r w:rsidRPr="00B416A5">
              <w:t xml:space="preserve"> mesék, történetek</w:t>
            </w:r>
            <w:r>
              <w:t>)</w:t>
            </w:r>
            <w:r w:rsidRPr="00B416A5">
              <w:t xml:space="preserve"> bizonyos elemeinek megváltoztatása, átírása</w:t>
            </w:r>
            <w:r>
              <w:t>.</w:t>
            </w:r>
          </w:p>
          <w:p w:rsidR="00617069" w:rsidRDefault="00617069" w:rsidP="003362BE">
            <w:pPr>
              <w:contextualSpacing/>
            </w:pPr>
            <w:r w:rsidRPr="00B416A5">
              <w:t xml:space="preserve">Különböző típusú szövegek kreatív írása </w:t>
            </w:r>
            <w:r>
              <w:t>(</w:t>
            </w:r>
            <w:r w:rsidRPr="00B416A5">
              <w:t xml:space="preserve">pl. </w:t>
            </w:r>
            <w:r>
              <w:t xml:space="preserve">napló, dalszöveg, </w:t>
            </w:r>
            <w:r w:rsidRPr="00B416A5">
              <w:t>listaversek, szabadversek</w:t>
            </w:r>
            <w:r>
              <w:t>).</w:t>
            </w:r>
          </w:p>
          <w:p w:rsidR="00617069" w:rsidRDefault="00617069" w:rsidP="003362BE">
            <w:pPr>
              <w:contextualSpacing/>
            </w:pPr>
            <w:r>
              <w:t>E</w:t>
            </w:r>
            <w:r w:rsidRPr="00B416A5">
              <w:t>gy-két mondatos üzenet, ill</w:t>
            </w:r>
            <w:r>
              <w:t>etve</w:t>
            </w:r>
            <w:r w:rsidRPr="00B416A5">
              <w:t xml:space="preserve"> bejegyzés írása internetes közösségi oldalon, blogban vagy fórumban</w:t>
            </w:r>
            <w:r>
              <w:t>.</w:t>
            </w:r>
          </w:p>
          <w:p w:rsidR="00617069" w:rsidRPr="004416DF" w:rsidRDefault="00617069" w:rsidP="003362BE">
            <w:pPr>
              <w:rPr>
                <w:i/>
              </w:rPr>
            </w:pPr>
            <w:r w:rsidRPr="004416DF">
              <w:rPr>
                <w:i/>
              </w:rPr>
              <w:t>A fenti tevékenységekhez használható szövegfajták, szövegforrások</w:t>
            </w:r>
          </w:p>
          <w:p w:rsidR="00617069" w:rsidRPr="000E1717" w:rsidRDefault="00617069" w:rsidP="003362BE">
            <w:pPr>
              <w:rPr>
                <w:b/>
              </w:rPr>
            </w:pPr>
            <w:r>
              <w:t xml:space="preserve">Leírás, felirat, utasítás, </w:t>
            </w:r>
            <w:r w:rsidRPr="00B416A5">
              <w:t>képeslap, üdvözlő</w:t>
            </w:r>
            <w:r>
              <w:t>kártya</w:t>
            </w:r>
            <w:r w:rsidRPr="00B416A5">
              <w:t>, meghívó, üzenet, SMS, e-mail</w:t>
            </w:r>
            <w:r>
              <w:t>, levél, adatlap, bejegyzés, dalszöveg.</w:t>
            </w:r>
          </w:p>
        </w:tc>
      </w:tr>
    </w:tbl>
    <w:p w:rsidR="00617069" w:rsidRDefault="00617069" w:rsidP="00617069">
      <w:pPr>
        <w:jc w:val="center"/>
        <w:rPr>
          <w:b/>
        </w:rPr>
      </w:pPr>
    </w:p>
    <w:p w:rsidR="00617069" w:rsidRDefault="00617069" w:rsidP="00617069">
      <w:pPr>
        <w:jc w:val="center"/>
        <w:rPr>
          <w:b/>
        </w:rPr>
      </w:pPr>
    </w:p>
    <w:p w:rsidR="00617069" w:rsidRDefault="00617069" w:rsidP="00617069">
      <w:pPr>
        <w:jc w:val="center"/>
        <w:rPr>
          <w:b/>
        </w:rPr>
      </w:pPr>
      <w:r>
        <w:rPr>
          <w:b/>
        </w:rPr>
        <w:br w:type="page"/>
      </w:r>
      <w:r>
        <w:rPr>
          <w:b/>
        </w:rPr>
        <w:lastRenderedPageBreak/>
        <w:t>Ajánlott t</w:t>
      </w:r>
      <w:r w:rsidRPr="00611B3C">
        <w:rPr>
          <w:b/>
        </w:rPr>
        <w:t>émakörök</w:t>
      </w:r>
    </w:p>
    <w:p w:rsidR="00617069" w:rsidRDefault="00617069" w:rsidP="00617069"/>
    <w:p w:rsidR="00617069" w:rsidRDefault="00617069" w:rsidP="00617069">
      <w:pPr>
        <w:jc w:val="both"/>
      </w:pPr>
      <w:r>
        <w:t>A 4. évfolyamon megismert témakörök a tanulók életkorának megfelelően új szempontból, magasabb nyelvi szinten újra feldolgozhatók és bővíthetők, ezért az új témák mellett ezek is szerepelnek a táblázatban.</w:t>
      </w:r>
    </w:p>
    <w:p w:rsidR="00617069" w:rsidRDefault="00617069" w:rsidP="00617069">
      <w:pPr>
        <w:rPr>
          <w:b/>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617069" w:rsidRPr="00564399" w:rsidTr="003362BE">
        <w:trPr>
          <w:trHeight w:val="400"/>
        </w:trPr>
        <w:tc>
          <w:tcPr>
            <w:tcW w:w="4606" w:type="dxa"/>
          </w:tcPr>
          <w:p w:rsidR="00617069" w:rsidRPr="00564399" w:rsidRDefault="00617069" w:rsidP="003362BE">
            <w:pPr>
              <w:spacing w:before="120"/>
              <w:jc w:val="center"/>
              <w:rPr>
                <w:rFonts w:cs="Tahoma"/>
                <w:b/>
              </w:rPr>
            </w:pPr>
            <w:r w:rsidRPr="00564399">
              <w:rPr>
                <w:rFonts w:cs="Tahoma"/>
                <w:b/>
              </w:rPr>
              <w:t>Ajánlott témakörök</w:t>
            </w:r>
          </w:p>
        </w:tc>
        <w:tc>
          <w:tcPr>
            <w:tcW w:w="4606" w:type="dxa"/>
          </w:tcPr>
          <w:p w:rsidR="00617069" w:rsidRPr="00564399" w:rsidRDefault="00617069" w:rsidP="003362BE">
            <w:pPr>
              <w:spacing w:before="120"/>
              <w:jc w:val="center"/>
              <w:rPr>
                <w:rFonts w:cs="Tahoma"/>
                <w:b/>
              </w:rPr>
            </w:pPr>
            <w:r w:rsidRPr="00564399">
              <w:rPr>
                <w:rFonts w:cs="Tahoma"/>
                <w:b/>
              </w:rPr>
              <w:t>Kapcsolódási pontok</w:t>
            </w:r>
          </w:p>
        </w:tc>
      </w:tr>
      <w:tr w:rsidR="00617069" w:rsidRPr="00564399" w:rsidTr="003362BE">
        <w:tc>
          <w:tcPr>
            <w:tcW w:w="4606" w:type="dxa"/>
          </w:tcPr>
          <w:p w:rsidR="00617069" w:rsidRPr="004416DF" w:rsidRDefault="00617069" w:rsidP="003362BE">
            <w:pPr>
              <w:spacing w:before="120"/>
              <w:rPr>
                <w:rFonts w:cs="Tahoma"/>
                <w:i/>
              </w:rPr>
            </w:pPr>
            <w:r w:rsidRPr="004416DF">
              <w:rPr>
                <w:rFonts w:cs="Tahoma"/>
                <w:i/>
              </w:rPr>
              <w:t xml:space="preserve">Család </w:t>
            </w:r>
          </w:p>
          <w:p w:rsidR="00617069" w:rsidRDefault="00617069" w:rsidP="003362BE">
            <w:r w:rsidRPr="009F0303">
              <w:t>É</w:t>
            </w:r>
            <w:r>
              <w:t>n és a családom.</w:t>
            </w:r>
          </w:p>
          <w:p w:rsidR="00617069" w:rsidRDefault="00617069" w:rsidP="003362BE">
            <w:r>
              <w:t>Családtagok bemutatása.</w:t>
            </w:r>
          </w:p>
          <w:p w:rsidR="00617069" w:rsidRDefault="00617069" w:rsidP="003362BE">
            <w:r>
              <w:t>Családi események, közös programok.</w:t>
            </w:r>
          </w:p>
          <w:p w:rsidR="00617069" w:rsidRDefault="00617069" w:rsidP="003362BE">
            <w:r>
              <w:t>Családi ünnepek.</w:t>
            </w:r>
          </w:p>
          <w:p w:rsidR="00617069" w:rsidRPr="009F0303" w:rsidRDefault="00617069" w:rsidP="003362BE">
            <w:r>
              <w:t>Napirend.</w:t>
            </w:r>
          </w:p>
        </w:tc>
        <w:tc>
          <w:tcPr>
            <w:tcW w:w="4606" w:type="dxa"/>
          </w:tcPr>
          <w:p w:rsidR="00617069" w:rsidRDefault="00617069" w:rsidP="003362BE">
            <w:pPr>
              <w:rPr>
                <w:rFonts w:cs="Tahoma"/>
              </w:rPr>
            </w:pPr>
            <w:r w:rsidRPr="004416DF">
              <w:rPr>
                <w:rFonts w:cs="Tahoma"/>
                <w:i/>
              </w:rPr>
              <w:t>Történelem</w:t>
            </w:r>
            <w:r>
              <w:rPr>
                <w:rFonts w:cs="Tahoma"/>
                <w:i/>
              </w:rPr>
              <w:t>, társadalmi és állampolgári ismeretek</w:t>
            </w:r>
            <w:r w:rsidRPr="004416DF">
              <w:rPr>
                <w:rFonts w:cs="Tahoma"/>
              </w:rPr>
              <w:t>: család és lakóhely.</w:t>
            </w:r>
          </w:p>
          <w:p w:rsidR="00617069" w:rsidRPr="004416DF" w:rsidRDefault="00617069" w:rsidP="003362BE">
            <w:pPr>
              <w:rPr>
                <w:rFonts w:cs="Tahoma"/>
              </w:rPr>
            </w:pPr>
          </w:p>
          <w:p w:rsidR="00617069" w:rsidRDefault="00617069" w:rsidP="003362BE">
            <w:pPr>
              <w:rPr>
                <w:rFonts w:cs="Tahoma"/>
              </w:rPr>
            </w:pPr>
            <w:r>
              <w:rPr>
                <w:rFonts w:cs="Tahoma"/>
                <w:i/>
              </w:rPr>
              <w:t>Erkölcstan</w:t>
            </w:r>
            <w:r w:rsidRPr="00423C47">
              <w:rPr>
                <w:rFonts w:cs="Tahoma"/>
                <w:i/>
              </w:rPr>
              <w:t>:</w:t>
            </w:r>
            <w:r>
              <w:rPr>
                <w:rFonts w:cs="Tahoma"/>
              </w:rPr>
              <w:t xml:space="preserve"> társas kapcsolatok, szokások.</w:t>
            </w:r>
          </w:p>
          <w:p w:rsidR="00617069" w:rsidRDefault="00617069" w:rsidP="003362BE">
            <w:pPr>
              <w:rPr>
                <w:rFonts w:cs="Tahoma"/>
              </w:rPr>
            </w:pPr>
          </w:p>
          <w:p w:rsidR="00617069" w:rsidRPr="0068573A" w:rsidRDefault="00617069" w:rsidP="003362BE">
            <w:pPr>
              <w:rPr>
                <w:rFonts w:cs="Tahoma"/>
              </w:rPr>
            </w:pPr>
            <w:r>
              <w:rPr>
                <w:rFonts w:cs="Tahoma"/>
                <w:i/>
              </w:rPr>
              <w:t>Technika, életvitel és gyakorlat</w:t>
            </w:r>
            <w:r w:rsidRPr="00423C47">
              <w:rPr>
                <w:rFonts w:cs="Tahoma"/>
                <w:i/>
              </w:rPr>
              <w:t>:</w:t>
            </w:r>
            <w:r>
              <w:rPr>
                <w:rFonts w:cs="Tahoma"/>
              </w:rPr>
              <w:t xml:space="preserve"> időbeosztás, napirend.</w:t>
            </w:r>
          </w:p>
        </w:tc>
      </w:tr>
      <w:tr w:rsidR="00617069" w:rsidRPr="00564399" w:rsidTr="003362BE">
        <w:tc>
          <w:tcPr>
            <w:tcW w:w="4606" w:type="dxa"/>
          </w:tcPr>
          <w:p w:rsidR="00617069" w:rsidRPr="004416DF" w:rsidRDefault="00617069" w:rsidP="003362BE">
            <w:pPr>
              <w:spacing w:before="120"/>
              <w:rPr>
                <w:i/>
              </w:rPr>
            </w:pPr>
            <w:r w:rsidRPr="004416DF">
              <w:rPr>
                <w:rFonts w:cs="Tahoma"/>
                <w:i/>
              </w:rPr>
              <w:t>Otthon</w:t>
            </w:r>
          </w:p>
          <w:p w:rsidR="00617069" w:rsidRDefault="00617069" w:rsidP="003362BE">
            <w:r w:rsidRPr="00953FEE">
              <w:t>Otthonom, szűkebb környezetem</w:t>
            </w:r>
          </w:p>
          <w:p w:rsidR="00617069" w:rsidRDefault="00617069" w:rsidP="003362BE">
            <w:r>
              <w:t>Lakóhelyiségek, bútorok, berendezési tárgyak.</w:t>
            </w:r>
          </w:p>
          <w:p w:rsidR="00617069" w:rsidRPr="00953FEE" w:rsidRDefault="00617069" w:rsidP="003362BE">
            <w:r>
              <w:t>Kedvenc játékaim.</w:t>
            </w:r>
          </w:p>
          <w:p w:rsidR="00617069" w:rsidRPr="000B6650" w:rsidRDefault="00617069" w:rsidP="003362BE">
            <w:r w:rsidRPr="00953FEE">
              <w:t>Lakóhelyem, tágabb környezet</w:t>
            </w:r>
            <w:r>
              <w:t>em.</w:t>
            </w:r>
          </w:p>
        </w:tc>
        <w:tc>
          <w:tcPr>
            <w:tcW w:w="4606" w:type="dxa"/>
          </w:tcPr>
          <w:p w:rsidR="00617069" w:rsidRDefault="00617069" w:rsidP="003362BE">
            <w:pPr>
              <w:spacing w:before="120"/>
              <w:rPr>
                <w:rFonts w:cs="Tahoma"/>
              </w:rPr>
            </w:pPr>
            <w:r w:rsidRPr="00423C47">
              <w:rPr>
                <w:rFonts w:cs="Tahoma"/>
                <w:i/>
              </w:rPr>
              <w:t>Természetismeret:</w:t>
            </w:r>
            <w:r>
              <w:rPr>
                <w:rFonts w:cs="Tahoma"/>
              </w:rPr>
              <w:t xml:space="preserve"> lakóhelyi környezet.</w:t>
            </w:r>
          </w:p>
          <w:p w:rsidR="00617069" w:rsidRDefault="00617069" w:rsidP="003362BE">
            <w:pPr>
              <w:rPr>
                <w:rFonts w:cs="Tahoma"/>
              </w:rPr>
            </w:pPr>
          </w:p>
          <w:p w:rsidR="00617069" w:rsidRDefault="00617069" w:rsidP="003362BE">
            <w:pPr>
              <w:rPr>
                <w:rFonts w:cs="Tahoma"/>
              </w:rPr>
            </w:pPr>
            <w:r w:rsidRPr="00423C47">
              <w:rPr>
                <w:rFonts w:cs="Tahoma"/>
                <w:i/>
              </w:rPr>
              <w:t>Matematika:</w:t>
            </w:r>
            <w:r>
              <w:rPr>
                <w:rFonts w:cs="Tahoma"/>
              </w:rPr>
              <w:t xml:space="preserve"> tájékozódás a térben, halmazok.</w:t>
            </w:r>
          </w:p>
          <w:p w:rsidR="00617069" w:rsidRDefault="00617069" w:rsidP="003362BE">
            <w:pPr>
              <w:rPr>
                <w:rFonts w:cs="Tahoma"/>
              </w:rPr>
            </w:pPr>
          </w:p>
          <w:p w:rsidR="00617069" w:rsidRPr="0068573A" w:rsidRDefault="00617069" w:rsidP="003362BE">
            <w:pPr>
              <w:rPr>
                <w:rFonts w:cs="Tahoma"/>
              </w:rPr>
            </w:pPr>
            <w:r w:rsidRPr="00423C47">
              <w:rPr>
                <w:rFonts w:cs="Tahoma"/>
                <w:i/>
              </w:rPr>
              <w:t>Hon- és népismeret:</w:t>
            </w:r>
            <w:r>
              <w:rPr>
                <w:rFonts w:cs="Tahoma"/>
              </w:rPr>
              <w:t xml:space="preserve"> az én városom, falum.</w:t>
            </w:r>
          </w:p>
        </w:tc>
      </w:tr>
      <w:tr w:rsidR="00617069" w:rsidRPr="00564399" w:rsidTr="003362BE">
        <w:tc>
          <w:tcPr>
            <w:tcW w:w="4606" w:type="dxa"/>
          </w:tcPr>
          <w:p w:rsidR="00617069" w:rsidRPr="004416DF" w:rsidRDefault="00617069" w:rsidP="003362BE">
            <w:pPr>
              <w:spacing w:before="120"/>
              <w:rPr>
                <w:rFonts w:cs="Tahoma"/>
                <w:i/>
              </w:rPr>
            </w:pPr>
            <w:r w:rsidRPr="004416DF">
              <w:rPr>
                <w:rFonts w:cs="Tahoma"/>
                <w:i/>
              </w:rPr>
              <w:t>Étkezés</w:t>
            </w:r>
          </w:p>
          <w:p w:rsidR="00617069" w:rsidRDefault="00617069" w:rsidP="003362BE">
            <w:r>
              <w:t>Napi étkezések.</w:t>
            </w:r>
          </w:p>
          <w:p w:rsidR="00617069" w:rsidRDefault="00617069" w:rsidP="003362BE">
            <w:r>
              <w:t>Kedvenc ételeim</w:t>
            </w:r>
            <w:r w:rsidRPr="00953FEE">
              <w:t>, ital</w:t>
            </w:r>
            <w:r>
              <w:t>aim.</w:t>
            </w:r>
          </w:p>
          <w:p w:rsidR="00617069" w:rsidRDefault="00617069" w:rsidP="003362BE">
            <w:r>
              <w:t>Egészséges táplálkozás.</w:t>
            </w:r>
          </w:p>
          <w:p w:rsidR="00617069" w:rsidRPr="00564399" w:rsidRDefault="00617069" w:rsidP="003362BE">
            <w:pPr>
              <w:rPr>
                <w:rFonts w:cs="Tahoma"/>
              </w:rPr>
            </w:pPr>
            <w:r>
              <w:t>Receptek, főzés, sütés.</w:t>
            </w:r>
          </w:p>
        </w:tc>
        <w:tc>
          <w:tcPr>
            <w:tcW w:w="4606" w:type="dxa"/>
          </w:tcPr>
          <w:p w:rsidR="00617069" w:rsidRDefault="00617069" w:rsidP="003362BE">
            <w:pPr>
              <w:spacing w:before="120"/>
              <w:rPr>
                <w:rFonts w:cs="Tahoma"/>
              </w:rPr>
            </w:pPr>
            <w:r w:rsidRPr="00423C47">
              <w:rPr>
                <w:rFonts w:cs="Tahoma"/>
                <w:i/>
              </w:rPr>
              <w:t>Természetismeret:</w:t>
            </w:r>
            <w:r>
              <w:rPr>
                <w:rFonts w:cs="Tahoma"/>
              </w:rPr>
              <w:t xml:space="preserve"> az ember megismerése és egészsége: étrend.</w:t>
            </w:r>
          </w:p>
          <w:p w:rsidR="00617069" w:rsidRDefault="00617069" w:rsidP="003362BE">
            <w:pPr>
              <w:rPr>
                <w:rFonts w:cs="Tahoma"/>
              </w:rPr>
            </w:pPr>
          </w:p>
          <w:p w:rsidR="00617069" w:rsidRPr="0068573A" w:rsidRDefault="00617069" w:rsidP="003362BE">
            <w:pPr>
              <w:rPr>
                <w:rFonts w:cs="Tahoma"/>
              </w:rPr>
            </w:pPr>
            <w:r w:rsidRPr="00423C47">
              <w:rPr>
                <w:rFonts w:cs="Tahoma"/>
                <w:i/>
              </w:rPr>
              <w:t>Matematika:</w:t>
            </w:r>
            <w:r>
              <w:rPr>
                <w:rFonts w:cs="Tahoma"/>
              </w:rPr>
              <w:t xml:space="preserve"> halmazok, diagramok készítése, értelmezése, táblázatok olvasása.</w:t>
            </w:r>
          </w:p>
        </w:tc>
      </w:tr>
      <w:tr w:rsidR="00617069" w:rsidRPr="00564399" w:rsidTr="003362BE">
        <w:tc>
          <w:tcPr>
            <w:tcW w:w="4606" w:type="dxa"/>
          </w:tcPr>
          <w:p w:rsidR="00617069" w:rsidRPr="004416DF" w:rsidRDefault="00617069" w:rsidP="003362BE">
            <w:pPr>
              <w:spacing w:before="120"/>
              <w:rPr>
                <w:rFonts w:cs="Tahoma"/>
                <w:i/>
              </w:rPr>
            </w:pPr>
            <w:r w:rsidRPr="004416DF">
              <w:rPr>
                <w:rFonts w:cs="Tahoma"/>
                <w:i/>
              </w:rPr>
              <w:t>Idő, időjárás</w:t>
            </w:r>
          </w:p>
          <w:p w:rsidR="00617069" w:rsidRDefault="00617069" w:rsidP="003362BE">
            <w:r>
              <w:t>Az óra.</w:t>
            </w:r>
          </w:p>
          <w:p w:rsidR="00617069" w:rsidRDefault="00617069" w:rsidP="003362BE">
            <w:pPr>
              <w:rPr>
                <w:rFonts w:cs="Tahoma"/>
              </w:rPr>
            </w:pPr>
            <w:r>
              <w:rPr>
                <w:rFonts w:cs="Tahoma"/>
              </w:rPr>
              <w:t>Évszakok és hónapok.</w:t>
            </w:r>
          </w:p>
          <w:p w:rsidR="00617069" w:rsidRDefault="00617069" w:rsidP="003362BE">
            <w:r>
              <w:rPr>
                <w:rFonts w:cs="Tahoma"/>
              </w:rPr>
              <w:t>A</w:t>
            </w:r>
            <w:r>
              <w:t xml:space="preserve"> hét napjai és a napszakok.</w:t>
            </w:r>
          </w:p>
          <w:p w:rsidR="00617069" w:rsidRPr="006555A3" w:rsidRDefault="00617069" w:rsidP="003362BE">
            <w:r>
              <w:lastRenderedPageBreak/>
              <w:t>I</w:t>
            </w:r>
            <w:r w:rsidRPr="00215D85">
              <w:rPr>
                <w:rFonts w:cs="Tahoma"/>
              </w:rPr>
              <w:t>dőjárás</w:t>
            </w:r>
            <w:r>
              <w:rPr>
                <w:rFonts w:cs="Tahoma"/>
              </w:rPr>
              <w:t>, időjárási jelenségek megfigyelése.</w:t>
            </w:r>
          </w:p>
        </w:tc>
        <w:tc>
          <w:tcPr>
            <w:tcW w:w="4606" w:type="dxa"/>
          </w:tcPr>
          <w:p w:rsidR="00617069" w:rsidRDefault="00617069" w:rsidP="003362BE">
            <w:pPr>
              <w:tabs>
                <w:tab w:val="left" w:pos="3360"/>
              </w:tabs>
              <w:spacing w:before="120"/>
              <w:rPr>
                <w:rFonts w:cs="Tahoma"/>
              </w:rPr>
            </w:pPr>
            <w:r w:rsidRPr="00423C47">
              <w:rPr>
                <w:rFonts w:cs="Tahoma"/>
                <w:i/>
              </w:rPr>
              <w:lastRenderedPageBreak/>
              <w:t>Természetismeret:</w:t>
            </w:r>
            <w:r>
              <w:rPr>
                <w:rFonts w:cs="Tahoma"/>
              </w:rPr>
              <w:t xml:space="preserve"> az időjárás tényezői, ciklusok a természetben.</w:t>
            </w:r>
          </w:p>
          <w:p w:rsidR="00617069" w:rsidRDefault="00617069" w:rsidP="003362BE">
            <w:pPr>
              <w:tabs>
                <w:tab w:val="left" w:pos="3360"/>
              </w:tabs>
              <w:rPr>
                <w:rFonts w:cs="Tahoma"/>
              </w:rPr>
            </w:pPr>
          </w:p>
          <w:p w:rsidR="00617069" w:rsidRPr="00423C47" w:rsidRDefault="00617069" w:rsidP="003362BE">
            <w:pPr>
              <w:tabs>
                <w:tab w:val="right" w:pos="4390"/>
              </w:tabs>
              <w:rPr>
                <w:rFonts w:cs="Tahoma"/>
                <w:i/>
              </w:rPr>
            </w:pPr>
            <w:r w:rsidRPr="00423C47">
              <w:rPr>
                <w:rFonts w:cs="Tahoma"/>
                <w:i/>
              </w:rPr>
              <w:lastRenderedPageBreak/>
              <w:t>Matematika:</w:t>
            </w:r>
            <w:r>
              <w:rPr>
                <w:rFonts w:cs="Tahoma"/>
              </w:rPr>
              <w:t xml:space="preserve"> számok írása, olvasása, állítások igazságának eldöntése, tapasztalati adatok lejegyzése, táblázatba rögzítése.</w:t>
            </w:r>
          </w:p>
        </w:tc>
      </w:tr>
      <w:tr w:rsidR="00617069" w:rsidRPr="00564399" w:rsidTr="003362BE">
        <w:tc>
          <w:tcPr>
            <w:tcW w:w="4606" w:type="dxa"/>
          </w:tcPr>
          <w:p w:rsidR="00617069" w:rsidRPr="004416DF" w:rsidRDefault="00617069" w:rsidP="003362BE">
            <w:pPr>
              <w:spacing w:before="120"/>
              <w:rPr>
                <w:rFonts w:cs="Tahoma"/>
              </w:rPr>
            </w:pPr>
            <w:r w:rsidRPr="004416DF">
              <w:rPr>
                <w:rFonts w:cs="Tahoma"/>
              </w:rPr>
              <w:lastRenderedPageBreak/>
              <w:t>Öltözködés</w:t>
            </w:r>
          </w:p>
          <w:p w:rsidR="00617069" w:rsidRDefault="00617069" w:rsidP="003362BE">
            <w:r w:rsidRPr="00FB45D5">
              <w:t>Évszakok és ruhadarabok</w:t>
            </w:r>
            <w:r>
              <w:t>.</w:t>
            </w:r>
          </w:p>
          <w:p w:rsidR="00617069" w:rsidRDefault="00617069" w:rsidP="003362BE">
            <w:pPr>
              <w:rPr>
                <w:rFonts w:cs="Tahoma"/>
              </w:rPr>
            </w:pPr>
            <w:r w:rsidRPr="00FB45D5">
              <w:rPr>
                <w:rFonts w:cs="Tahoma"/>
              </w:rPr>
              <w:t>Kedvenc ruháim</w:t>
            </w:r>
            <w:r>
              <w:rPr>
                <w:rFonts w:cs="Tahoma"/>
              </w:rPr>
              <w:t>.</w:t>
            </w:r>
          </w:p>
          <w:p w:rsidR="00617069" w:rsidRPr="00FB45D5" w:rsidRDefault="00617069" w:rsidP="003362BE">
            <w:pPr>
              <w:rPr>
                <w:rFonts w:cs="Tahoma"/>
              </w:rPr>
            </w:pPr>
            <w:r>
              <w:rPr>
                <w:rFonts w:cs="Tahoma"/>
              </w:rPr>
              <w:t>Divat.</w:t>
            </w:r>
          </w:p>
        </w:tc>
        <w:tc>
          <w:tcPr>
            <w:tcW w:w="4606" w:type="dxa"/>
          </w:tcPr>
          <w:p w:rsidR="00617069" w:rsidRDefault="00617069" w:rsidP="003362BE">
            <w:pPr>
              <w:spacing w:before="120"/>
              <w:rPr>
                <w:rFonts w:cs="Tahoma"/>
              </w:rPr>
            </w:pPr>
            <w:r w:rsidRPr="00423C47">
              <w:rPr>
                <w:rFonts w:cs="Tahoma"/>
                <w:i/>
              </w:rPr>
              <w:t>Történelem</w:t>
            </w:r>
            <w:r>
              <w:rPr>
                <w:rFonts w:cs="Tahoma"/>
                <w:i/>
              </w:rPr>
              <w:t>, társadalmi és állampolgári ismeretek</w:t>
            </w:r>
            <w:r w:rsidRPr="00423C47">
              <w:rPr>
                <w:rFonts w:cs="Tahoma"/>
                <w:i/>
              </w:rPr>
              <w:t>:</w:t>
            </w:r>
            <w:r>
              <w:rPr>
                <w:rFonts w:cs="Tahoma"/>
              </w:rPr>
              <w:t xml:space="preserve"> öltözködés, divat. </w:t>
            </w:r>
          </w:p>
          <w:p w:rsidR="00617069" w:rsidRDefault="00617069" w:rsidP="003362BE">
            <w:pPr>
              <w:rPr>
                <w:rFonts w:cs="Tahoma"/>
              </w:rPr>
            </w:pPr>
          </w:p>
          <w:p w:rsidR="00617069" w:rsidRPr="0068573A" w:rsidRDefault="00617069" w:rsidP="003362BE">
            <w:pPr>
              <w:rPr>
                <w:rFonts w:cs="Tahoma"/>
              </w:rPr>
            </w:pPr>
            <w:r w:rsidRPr="00423C47">
              <w:rPr>
                <w:rFonts w:cs="Tahoma"/>
                <w:i/>
              </w:rPr>
              <w:t>Matematika:</w:t>
            </w:r>
            <w:r>
              <w:rPr>
                <w:rFonts w:cs="Tahoma"/>
              </w:rPr>
              <w:t xml:space="preserve"> halmazok.</w:t>
            </w:r>
          </w:p>
        </w:tc>
      </w:tr>
      <w:tr w:rsidR="00617069" w:rsidRPr="00564399" w:rsidTr="003362BE">
        <w:tc>
          <w:tcPr>
            <w:tcW w:w="4606" w:type="dxa"/>
          </w:tcPr>
          <w:p w:rsidR="00617069" w:rsidRPr="004416DF" w:rsidRDefault="00617069" w:rsidP="003362BE">
            <w:pPr>
              <w:spacing w:before="120"/>
              <w:rPr>
                <w:rFonts w:cs="Tahoma"/>
                <w:i/>
              </w:rPr>
            </w:pPr>
            <w:r w:rsidRPr="004416DF">
              <w:rPr>
                <w:rFonts w:cs="Tahoma"/>
                <w:i/>
              </w:rPr>
              <w:t>Sport</w:t>
            </w:r>
          </w:p>
          <w:p w:rsidR="00617069" w:rsidRPr="00511C6F" w:rsidRDefault="00617069" w:rsidP="003362BE">
            <w:pPr>
              <w:rPr>
                <w:rFonts w:cs="Tahoma"/>
              </w:rPr>
            </w:pPr>
            <w:r w:rsidRPr="00511C6F">
              <w:rPr>
                <w:rFonts w:cs="Tahoma"/>
              </w:rPr>
              <w:t>Testrészek és mozgás</w:t>
            </w:r>
            <w:r>
              <w:rPr>
                <w:rFonts w:cs="Tahoma"/>
              </w:rPr>
              <w:t>.</w:t>
            </w:r>
          </w:p>
          <w:p w:rsidR="00617069" w:rsidRDefault="00617069" w:rsidP="003362BE">
            <w:pPr>
              <w:rPr>
                <w:rFonts w:cs="Tahoma"/>
              </w:rPr>
            </w:pPr>
            <w:r>
              <w:rPr>
                <w:rFonts w:cs="Tahoma"/>
              </w:rPr>
              <w:t>Sportok, sportfelszerelések.</w:t>
            </w:r>
          </w:p>
          <w:p w:rsidR="00617069" w:rsidRDefault="00617069" w:rsidP="003362BE">
            <w:pPr>
              <w:rPr>
                <w:rFonts w:cs="Tahoma"/>
              </w:rPr>
            </w:pPr>
            <w:r>
              <w:rPr>
                <w:rFonts w:cs="Tahoma"/>
              </w:rPr>
              <w:t>Kedvenc sportom.</w:t>
            </w:r>
          </w:p>
          <w:p w:rsidR="00617069" w:rsidRPr="00564399" w:rsidRDefault="00617069" w:rsidP="003362BE">
            <w:pPr>
              <w:rPr>
                <w:rFonts w:cs="Tahoma"/>
              </w:rPr>
            </w:pPr>
            <w:r>
              <w:rPr>
                <w:rFonts w:cs="Tahoma"/>
              </w:rPr>
              <w:t>Sportversenyek.</w:t>
            </w:r>
          </w:p>
        </w:tc>
        <w:tc>
          <w:tcPr>
            <w:tcW w:w="4606" w:type="dxa"/>
          </w:tcPr>
          <w:p w:rsidR="00617069" w:rsidRDefault="00617069" w:rsidP="003362BE">
            <w:pPr>
              <w:spacing w:before="120"/>
              <w:rPr>
                <w:rFonts w:cs="Tahoma"/>
              </w:rPr>
            </w:pPr>
            <w:r w:rsidRPr="00423C47">
              <w:rPr>
                <w:rFonts w:cs="Tahoma"/>
                <w:i/>
              </w:rPr>
              <w:t>Természetismeret:</w:t>
            </w:r>
            <w:r>
              <w:rPr>
                <w:rFonts w:cs="Tahoma"/>
              </w:rPr>
              <w:t xml:space="preserve"> az ember megismerése és egészsége: testrészek.</w:t>
            </w:r>
          </w:p>
          <w:p w:rsidR="00617069" w:rsidRDefault="00617069" w:rsidP="003362BE">
            <w:pPr>
              <w:rPr>
                <w:rFonts w:cs="Tahoma"/>
              </w:rPr>
            </w:pPr>
          </w:p>
          <w:p w:rsidR="00617069" w:rsidRPr="0068573A" w:rsidRDefault="00617069" w:rsidP="003362BE">
            <w:pPr>
              <w:rPr>
                <w:rFonts w:cs="Tahoma"/>
              </w:rPr>
            </w:pPr>
            <w:r w:rsidRPr="00423C47">
              <w:rPr>
                <w:rFonts w:cs="Tahoma"/>
                <w:i/>
              </w:rPr>
              <w:t>Testnevelés és sport:</w:t>
            </w:r>
            <w:r>
              <w:rPr>
                <w:rFonts w:cs="Tahoma"/>
              </w:rPr>
              <w:t xml:space="preserve"> mozgásos játékok, sportversenyek, szabályok.</w:t>
            </w:r>
          </w:p>
        </w:tc>
      </w:tr>
      <w:tr w:rsidR="00617069" w:rsidRPr="00564399" w:rsidTr="003362BE">
        <w:tc>
          <w:tcPr>
            <w:tcW w:w="4606" w:type="dxa"/>
          </w:tcPr>
          <w:p w:rsidR="00617069" w:rsidRPr="004416DF" w:rsidRDefault="00617069" w:rsidP="003362BE">
            <w:pPr>
              <w:spacing w:before="120"/>
              <w:rPr>
                <w:rFonts w:cs="Tahoma"/>
                <w:i/>
              </w:rPr>
            </w:pPr>
            <w:r w:rsidRPr="004416DF">
              <w:rPr>
                <w:rFonts w:cs="Tahoma"/>
                <w:i/>
              </w:rPr>
              <w:t>Iskola, barátok</w:t>
            </w:r>
          </w:p>
          <w:p w:rsidR="00617069" w:rsidRPr="00A714F5" w:rsidRDefault="00617069" w:rsidP="003362BE">
            <w:r w:rsidRPr="00A714F5">
              <w:t>Iskolám, osztálytermünk</w:t>
            </w:r>
            <w:r>
              <w:t>.</w:t>
            </w:r>
          </w:p>
          <w:p w:rsidR="00617069" w:rsidRPr="00A714F5" w:rsidRDefault="00617069" w:rsidP="003362BE">
            <w:r w:rsidRPr="00A714F5">
              <w:t>Tantárgyaim</w:t>
            </w:r>
            <w:r>
              <w:t>, tanáraim.</w:t>
            </w:r>
          </w:p>
          <w:p w:rsidR="00617069" w:rsidRDefault="00617069" w:rsidP="003362BE">
            <w:r w:rsidRPr="00A714F5">
              <w:t>Osztálytársaim, barátaim</w:t>
            </w:r>
            <w:r>
              <w:t>.</w:t>
            </w:r>
          </w:p>
          <w:p w:rsidR="00617069" w:rsidRDefault="00617069" w:rsidP="003362BE">
            <w:r>
              <w:t>Tanórán kívüli közös programjaink.</w:t>
            </w:r>
          </w:p>
          <w:p w:rsidR="00617069" w:rsidRPr="00564399" w:rsidRDefault="00617069" w:rsidP="003362BE">
            <w:pPr>
              <w:rPr>
                <w:rFonts w:cs="Tahoma"/>
              </w:rPr>
            </w:pPr>
            <w:r>
              <w:rPr>
                <w:rFonts w:cs="Tahoma"/>
              </w:rPr>
              <w:t>Iskolai élet más országokban.</w:t>
            </w:r>
          </w:p>
        </w:tc>
        <w:tc>
          <w:tcPr>
            <w:tcW w:w="4606" w:type="dxa"/>
          </w:tcPr>
          <w:p w:rsidR="00617069" w:rsidRPr="0068573A" w:rsidRDefault="00617069" w:rsidP="003362BE">
            <w:pPr>
              <w:spacing w:before="120"/>
              <w:rPr>
                <w:rFonts w:cs="Tahoma"/>
              </w:rPr>
            </w:pPr>
            <w:r w:rsidRPr="00423C47">
              <w:rPr>
                <w:rFonts w:cs="Tahoma"/>
                <w:i/>
              </w:rPr>
              <w:t>Erkölcstan:</w:t>
            </w:r>
            <w:r>
              <w:rPr>
                <w:rFonts w:cs="Tahoma"/>
              </w:rPr>
              <w:t xml:space="preserve"> társas kapcsolatok: barátság, szeretet, tisztelet, segítő kapcsolat.</w:t>
            </w:r>
          </w:p>
        </w:tc>
      </w:tr>
      <w:tr w:rsidR="00617069" w:rsidRPr="00564399" w:rsidTr="003362BE">
        <w:tc>
          <w:tcPr>
            <w:tcW w:w="4606" w:type="dxa"/>
          </w:tcPr>
          <w:p w:rsidR="00617069" w:rsidRPr="00CC23BD" w:rsidRDefault="00617069" w:rsidP="003362BE">
            <w:pPr>
              <w:spacing w:before="120"/>
              <w:rPr>
                <w:i/>
              </w:rPr>
            </w:pPr>
            <w:r w:rsidRPr="00CC23BD">
              <w:rPr>
                <w:i/>
              </w:rPr>
              <w:t>Szabadidő, szórakozás</w:t>
            </w:r>
          </w:p>
          <w:p w:rsidR="00617069" w:rsidRPr="00CE15F5" w:rsidRDefault="00617069" w:rsidP="003362BE">
            <w:r w:rsidRPr="00CE15F5">
              <w:t>Szabadidős tevékenysége</w:t>
            </w:r>
            <w:r>
              <w:t>k, kedvenc időtöltésem.</w:t>
            </w:r>
          </w:p>
          <w:p w:rsidR="00617069" w:rsidRDefault="00617069" w:rsidP="003362BE">
            <w:r w:rsidRPr="00CE15F5">
              <w:t>Internet</w:t>
            </w:r>
            <w:r>
              <w:t>, interaktív játékok.</w:t>
            </w:r>
          </w:p>
          <w:p w:rsidR="00617069" w:rsidRPr="00DF1033" w:rsidRDefault="00617069" w:rsidP="003362BE">
            <w:r w:rsidRPr="00CE15F5">
              <w:t>Közös időtöltésbarátokkal</w:t>
            </w:r>
            <w:r>
              <w:t>.</w:t>
            </w:r>
          </w:p>
        </w:tc>
        <w:tc>
          <w:tcPr>
            <w:tcW w:w="4606" w:type="dxa"/>
          </w:tcPr>
          <w:p w:rsidR="00617069" w:rsidRDefault="00617069" w:rsidP="003362BE">
            <w:pPr>
              <w:spacing w:before="120"/>
              <w:rPr>
                <w:rFonts w:cs="Tahoma"/>
              </w:rPr>
            </w:pPr>
            <w:r w:rsidRPr="00D97F4F">
              <w:rPr>
                <w:rFonts w:cs="Tahoma"/>
                <w:i/>
              </w:rPr>
              <w:t>Testnevelés és sport:</w:t>
            </w:r>
            <w:r>
              <w:rPr>
                <w:rFonts w:cs="Tahoma"/>
              </w:rPr>
              <w:t xml:space="preserve"> sportok.</w:t>
            </w:r>
          </w:p>
          <w:p w:rsidR="00617069" w:rsidRDefault="00617069" w:rsidP="003362BE">
            <w:pPr>
              <w:rPr>
                <w:rFonts w:cs="Tahoma"/>
              </w:rPr>
            </w:pPr>
          </w:p>
          <w:p w:rsidR="00617069" w:rsidRDefault="00617069" w:rsidP="003362BE">
            <w:pPr>
              <w:rPr>
                <w:rFonts w:cs="Tahoma"/>
              </w:rPr>
            </w:pPr>
            <w:r w:rsidRPr="00D97F4F">
              <w:rPr>
                <w:rFonts w:cs="Tahoma"/>
                <w:i/>
              </w:rPr>
              <w:t>Ének–zene:</w:t>
            </w:r>
            <w:r>
              <w:rPr>
                <w:rFonts w:cs="Tahoma"/>
              </w:rPr>
              <w:t xml:space="preserve"> zenehallgatás.</w:t>
            </w:r>
          </w:p>
          <w:p w:rsidR="00617069" w:rsidRDefault="00617069" w:rsidP="003362BE">
            <w:pPr>
              <w:rPr>
                <w:rFonts w:cs="Tahoma"/>
              </w:rPr>
            </w:pPr>
          </w:p>
          <w:p w:rsidR="00617069" w:rsidRDefault="00617069" w:rsidP="003362BE">
            <w:pPr>
              <w:rPr>
                <w:rFonts w:cs="Tahoma"/>
              </w:rPr>
            </w:pPr>
            <w:r w:rsidRPr="00D97F4F">
              <w:rPr>
                <w:rFonts w:cs="Tahoma"/>
                <w:i/>
              </w:rPr>
              <w:t>Dráma és tánc:</w:t>
            </w:r>
            <w:r>
              <w:rPr>
                <w:rFonts w:cs="Tahoma"/>
              </w:rPr>
              <w:t xml:space="preserve"> színház, előadások.</w:t>
            </w:r>
          </w:p>
          <w:p w:rsidR="00617069" w:rsidRDefault="00617069" w:rsidP="003362BE">
            <w:pPr>
              <w:rPr>
                <w:rFonts w:cs="Tahoma"/>
              </w:rPr>
            </w:pPr>
          </w:p>
          <w:p w:rsidR="00617069" w:rsidRPr="0068573A" w:rsidRDefault="00617069" w:rsidP="003362BE">
            <w:pPr>
              <w:rPr>
                <w:rFonts w:cs="Tahoma"/>
              </w:rPr>
            </w:pPr>
            <w:r>
              <w:rPr>
                <w:rFonts w:cs="Tahoma"/>
              </w:rPr>
              <w:t>V</w:t>
            </w:r>
            <w:r w:rsidRPr="00D97F4F">
              <w:rPr>
                <w:rFonts w:cs="Tahoma"/>
                <w:i/>
              </w:rPr>
              <w:t>izuális kultúra:</w:t>
            </w:r>
            <w:r>
              <w:rPr>
                <w:rFonts w:cs="Tahoma"/>
              </w:rPr>
              <w:t xml:space="preserve"> múzeumok, kiállítások.</w:t>
            </w:r>
          </w:p>
        </w:tc>
      </w:tr>
      <w:tr w:rsidR="00617069" w:rsidRPr="00564399" w:rsidTr="003362BE">
        <w:tc>
          <w:tcPr>
            <w:tcW w:w="4606" w:type="dxa"/>
          </w:tcPr>
          <w:p w:rsidR="00617069" w:rsidRPr="00CC23BD" w:rsidRDefault="00617069" w:rsidP="003362BE">
            <w:pPr>
              <w:spacing w:before="120"/>
              <w:rPr>
                <w:rFonts w:cs="Tahoma"/>
                <w:i/>
              </w:rPr>
            </w:pPr>
            <w:r w:rsidRPr="00CC23BD">
              <w:rPr>
                <w:rFonts w:cs="Tahoma"/>
                <w:i/>
              </w:rPr>
              <w:t>Természet, állatok</w:t>
            </w:r>
          </w:p>
          <w:p w:rsidR="00617069" w:rsidRPr="00E75744" w:rsidRDefault="00617069" w:rsidP="003362BE">
            <w:pPr>
              <w:rPr>
                <w:rFonts w:cs="Tahoma"/>
              </w:rPr>
            </w:pPr>
            <w:r w:rsidRPr="00E75744">
              <w:rPr>
                <w:rFonts w:cs="Tahoma"/>
              </w:rPr>
              <w:lastRenderedPageBreak/>
              <w:t>Kisállatok</w:t>
            </w:r>
            <w:r>
              <w:rPr>
                <w:rFonts w:cs="Tahoma"/>
              </w:rPr>
              <w:t>.</w:t>
            </w:r>
          </w:p>
          <w:p w:rsidR="00617069" w:rsidRPr="00E75744" w:rsidRDefault="00617069" w:rsidP="003362BE">
            <w:pPr>
              <w:rPr>
                <w:rFonts w:cs="Tahoma"/>
              </w:rPr>
            </w:pPr>
            <w:r w:rsidRPr="00E75744">
              <w:rPr>
                <w:rFonts w:cs="Tahoma"/>
              </w:rPr>
              <w:t>Kedvenc állataim</w:t>
            </w:r>
            <w:r>
              <w:rPr>
                <w:rFonts w:cs="Tahoma"/>
              </w:rPr>
              <w:t>.</w:t>
            </w:r>
          </w:p>
          <w:p w:rsidR="00617069" w:rsidRDefault="00617069" w:rsidP="003362BE">
            <w:pPr>
              <w:rPr>
                <w:rFonts w:cs="Tahoma"/>
              </w:rPr>
            </w:pPr>
            <w:r w:rsidRPr="00E75744">
              <w:rPr>
                <w:rFonts w:cs="Tahoma"/>
              </w:rPr>
              <w:t>Állatok a házkörül</w:t>
            </w:r>
            <w:r>
              <w:rPr>
                <w:rFonts w:cs="Tahoma"/>
              </w:rPr>
              <w:t>.</w:t>
            </w:r>
          </w:p>
          <w:p w:rsidR="00617069" w:rsidRDefault="00617069" w:rsidP="003362BE">
            <w:pPr>
              <w:rPr>
                <w:rFonts w:cs="Tahoma"/>
              </w:rPr>
            </w:pPr>
            <w:r>
              <w:rPr>
                <w:rFonts w:cs="Tahoma"/>
              </w:rPr>
              <w:t>Vadon élő és állatkerti állatok.</w:t>
            </w:r>
          </w:p>
          <w:p w:rsidR="00617069" w:rsidRDefault="00617069" w:rsidP="003362BE">
            <w:pPr>
              <w:rPr>
                <w:rFonts w:cs="Tahoma"/>
              </w:rPr>
            </w:pPr>
            <w:r>
              <w:rPr>
                <w:rFonts w:cs="Tahoma"/>
              </w:rPr>
              <w:t>Állatok a nagyvilágban.</w:t>
            </w:r>
          </w:p>
          <w:p w:rsidR="00617069" w:rsidRDefault="00617069" w:rsidP="003362BE">
            <w:pPr>
              <w:rPr>
                <w:rFonts w:cs="Tahoma"/>
              </w:rPr>
            </w:pPr>
            <w:r>
              <w:rPr>
                <w:rFonts w:cs="Tahoma"/>
              </w:rPr>
              <w:t>Növények az otthonomban, iskolámban.</w:t>
            </w:r>
          </w:p>
          <w:p w:rsidR="00617069" w:rsidRPr="00564399" w:rsidRDefault="00617069" w:rsidP="003362BE">
            <w:pPr>
              <w:rPr>
                <w:rFonts w:cs="Tahoma"/>
              </w:rPr>
            </w:pPr>
            <w:r>
              <w:rPr>
                <w:rFonts w:cs="Tahoma"/>
              </w:rPr>
              <w:t>Kontinensek, tájegységek.</w:t>
            </w:r>
          </w:p>
        </w:tc>
        <w:tc>
          <w:tcPr>
            <w:tcW w:w="4606" w:type="dxa"/>
          </w:tcPr>
          <w:p w:rsidR="00617069" w:rsidRDefault="00617069" w:rsidP="003362BE">
            <w:pPr>
              <w:spacing w:before="120"/>
              <w:rPr>
                <w:rFonts w:cs="Tahoma"/>
              </w:rPr>
            </w:pPr>
            <w:r w:rsidRPr="00D97F4F">
              <w:rPr>
                <w:rFonts w:cs="Tahoma"/>
                <w:i/>
              </w:rPr>
              <w:lastRenderedPageBreak/>
              <w:t>Természetismeret:</w:t>
            </w:r>
            <w:r>
              <w:rPr>
                <w:rFonts w:cs="Tahoma"/>
              </w:rPr>
              <w:t xml:space="preserve"> élőlénye</w:t>
            </w:r>
            <w:r w:rsidRPr="008575A7">
              <w:rPr>
                <w:rFonts w:cs="Tahoma"/>
              </w:rPr>
              <w:t xml:space="preserve">k </w:t>
            </w:r>
            <w:r>
              <w:rPr>
                <w:rFonts w:cs="Tahoma"/>
              </w:rPr>
              <w:t xml:space="preserve">a ház körül, az állatok életmódjának főbb jellemzői, szoba- vagy kerti növények gondozása, érdekes növények; a </w:t>
            </w:r>
            <w:r>
              <w:rPr>
                <w:rFonts w:cs="Tahoma"/>
              </w:rPr>
              <w:lastRenderedPageBreak/>
              <w:t>Föld szépsége, egyedisége: a Kárpát-medence és hazánk nagytájai, növénytakarója és élővilága.</w:t>
            </w:r>
          </w:p>
          <w:p w:rsidR="00617069" w:rsidRDefault="00617069" w:rsidP="003362BE">
            <w:pPr>
              <w:rPr>
                <w:rFonts w:cs="Tahoma"/>
              </w:rPr>
            </w:pPr>
          </w:p>
          <w:p w:rsidR="00617069" w:rsidRPr="0068573A" w:rsidRDefault="00617069" w:rsidP="003362BE">
            <w:pPr>
              <w:rPr>
                <w:rFonts w:cs="Tahoma"/>
              </w:rPr>
            </w:pPr>
            <w:r w:rsidRPr="00D97F4F">
              <w:rPr>
                <w:rFonts w:cs="Tahoma"/>
                <w:i/>
              </w:rPr>
              <w:t>Matematika:</w:t>
            </w:r>
            <w:r>
              <w:rPr>
                <w:rFonts w:cs="Tahoma"/>
              </w:rPr>
              <w:t xml:space="preserve"> halmazok.</w:t>
            </w:r>
          </w:p>
        </w:tc>
      </w:tr>
      <w:tr w:rsidR="00617069" w:rsidRPr="00564399" w:rsidTr="003362BE">
        <w:tc>
          <w:tcPr>
            <w:tcW w:w="4606" w:type="dxa"/>
          </w:tcPr>
          <w:p w:rsidR="00617069" w:rsidRPr="00CC23BD" w:rsidRDefault="00617069" w:rsidP="003362BE">
            <w:pPr>
              <w:spacing w:before="120"/>
              <w:rPr>
                <w:rFonts w:cs="Tahoma"/>
                <w:i/>
              </w:rPr>
            </w:pPr>
            <w:r w:rsidRPr="00CC23BD">
              <w:rPr>
                <w:rFonts w:cs="Tahoma"/>
                <w:i/>
              </w:rPr>
              <w:lastRenderedPageBreak/>
              <w:t>Ünnepek és szokások</w:t>
            </w:r>
          </w:p>
          <w:p w:rsidR="00617069" w:rsidRDefault="00617069" w:rsidP="003362BE">
            <w:pPr>
              <w:rPr>
                <w:rFonts w:cs="Tahoma"/>
              </w:rPr>
            </w:pPr>
            <w:r>
              <w:rPr>
                <w:rFonts w:cs="Tahoma"/>
              </w:rPr>
              <w:t xml:space="preserve">Az én ünnepeim. </w:t>
            </w:r>
          </w:p>
          <w:p w:rsidR="00617069" w:rsidRPr="00564399" w:rsidRDefault="00617069" w:rsidP="003362BE">
            <w:pPr>
              <w:rPr>
                <w:rFonts w:cs="Tahoma"/>
              </w:rPr>
            </w:pPr>
            <w:r>
              <w:rPr>
                <w:rFonts w:cs="Tahoma"/>
              </w:rPr>
              <w:t>Ünnepek itthon és a nagyvilágban.</w:t>
            </w:r>
          </w:p>
        </w:tc>
        <w:tc>
          <w:tcPr>
            <w:tcW w:w="4606" w:type="dxa"/>
          </w:tcPr>
          <w:p w:rsidR="00617069" w:rsidRPr="0068573A" w:rsidRDefault="00617069" w:rsidP="003362BE">
            <w:pPr>
              <w:spacing w:before="120"/>
              <w:rPr>
                <w:rFonts w:cs="Tahoma"/>
              </w:rPr>
            </w:pPr>
            <w:r>
              <w:rPr>
                <w:rFonts w:cs="Tahoma"/>
                <w:i/>
              </w:rPr>
              <w:t>Technika, életvitel és gyakorlat; t</w:t>
            </w:r>
            <w:r w:rsidRPr="00D97F4F">
              <w:rPr>
                <w:rFonts w:cs="Tahoma"/>
                <w:i/>
              </w:rPr>
              <w:t>örténelem</w:t>
            </w:r>
            <w:r>
              <w:rPr>
                <w:rFonts w:cs="Tahoma"/>
                <w:i/>
              </w:rPr>
              <w:t>, társadalmi és állampolgári ismeretek</w:t>
            </w:r>
            <w:r w:rsidRPr="00D97F4F">
              <w:rPr>
                <w:rFonts w:cs="Tahoma"/>
                <w:i/>
              </w:rPr>
              <w:t>:</w:t>
            </w:r>
            <w:r>
              <w:rPr>
                <w:rFonts w:cs="Tahoma"/>
              </w:rPr>
              <w:t xml:space="preserve"> hétköznapok, ünnepek.</w:t>
            </w:r>
          </w:p>
        </w:tc>
      </w:tr>
      <w:tr w:rsidR="00617069" w:rsidRPr="0068573A" w:rsidTr="003362BE">
        <w:tc>
          <w:tcPr>
            <w:tcW w:w="4606" w:type="dxa"/>
            <w:tcBorders>
              <w:top w:val="single" w:sz="4" w:space="0" w:color="auto"/>
              <w:left w:val="single" w:sz="4" w:space="0" w:color="auto"/>
              <w:bottom w:val="single" w:sz="4" w:space="0" w:color="auto"/>
              <w:right w:val="single" w:sz="4" w:space="0" w:color="auto"/>
            </w:tcBorders>
          </w:tcPr>
          <w:p w:rsidR="00617069" w:rsidRPr="00CC23BD" w:rsidRDefault="00617069" w:rsidP="003362BE">
            <w:pPr>
              <w:spacing w:before="120"/>
              <w:rPr>
                <w:i/>
              </w:rPr>
            </w:pPr>
            <w:r w:rsidRPr="00CC23BD">
              <w:rPr>
                <w:i/>
              </w:rPr>
              <w:t>Város, bevásárlás</w:t>
            </w:r>
          </w:p>
          <w:p w:rsidR="00617069" w:rsidRDefault="00617069" w:rsidP="003362BE">
            <w:r>
              <w:t>Városok, települések, falvak.</w:t>
            </w:r>
          </w:p>
          <w:p w:rsidR="00617069" w:rsidRDefault="00617069" w:rsidP="003362BE">
            <w:r w:rsidRPr="0037393E">
              <w:t>Épületek, utcák</w:t>
            </w:r>
            <w:r>
              <w:t>.</w:t>
            </w:r>
          </w:p>
          <w:p w:rsidR="00617069" w:rsidRDefault="00617069" w:rsidP="003362BE">
            <w:r>
              <w:t>Tájékozódás, útbaigazítás.</w:t>
            </w:r>
          </w:p>
          <w:p w:rsidR="00617069" w:rsidRDefault="00617069" w:rsidP="003362BE">
            <w:r>
              <w:t>Üzletek, bevásárlóközpontok, piac.</w:t>
            </w:r>
          </w:p>
          <w:p w:rsidR="00617069" w:rsidRDefault="00617069" w:rsidP="003362BE">
            <w:r>
              <w:t>Vásárlás.</w:t>
            </w:r>
          </w:p>
          <w:p w:rsidR="00617069" w:rsidRPr="0037393E" w:rsidRDefault="00617069" w:rsidP="003362BE">
            <w:r>
              <w:t>Az én városom/falum.</w:t>
            </w:r>
          </w:p>
        </w:tc>
        <w:tc>
          <w:tcPr>
            <w:tcW w:w="4606" w:type="dxa"/>
            <w:tcBorders>
              <w:top w:val="single" w:sz="4" w:space="0" w:color="auto"/>
              <w:left w:val="single" w:sz="4" w:space="0" w:color="auto"/>
              <w:bottom w:val="single" w:sz="4" w:space="0" w:color="auto"/>
              <w:right w:val="single" w:sz="4" w:space="0" w:color="auto"/>
            </w:tcBorders>
          </w:tcPr>
          <w:p w:rsidR="00617069" w:rsidRDefault="00617069" w:rsidP="003362BE">
            <w:pPr>
              <w:spacing w:before="120"/>
              <w:rPr>
                <w:rFonts w:cs="Tahoma"/>
              </w:rPr>
            </w:pPr>
            <w:r w:rsidRPr="00D97F4F">
              <w:rPr>
                <w:rFonts w:cs="Tahoma"/>
                <w:i/>
              </w:rPr>
              <w:t>Történelem</w:t>
            </w:r>
            <w:r>
              <w:rPr>
                <w:rFonts w:cs="Tahoma"/>
                <w:i/>
              </w:rPr>
              <w:t>, társadalmi és állampolgári ismeretek</w:t>
            </w:r>
            <w:r w:rsidRPr="00D97F4F">
              <w:rPr>
                <w:rFonts w:cs="Tahoma"/>
                <w:i/>
              </w:rPr>
              <w:t>:</w:t>
            </w:r>
            <w:r>
              <w:rPr>
                <w:rFonts w:cs="Tahoma"/>
              </w:rPr>
              <w:t xml:space="preserve"> falvak és városok, közlekedés. </w:t>
            </w:r>
          </w:p>
          <w:p w:rsidR="00617069" w:rsidRDefault="00617069" w:rsidP="003362BE">
            <w:pPr>
              <w:rPr>
                <w:rFonts w:cs="Tahoma"/>
              </w:rPr>
            </w:pPr>
          </w:p>
          <w:p w:rsidR="00617069" w:rsidRDefault="00617069" w:rsidP="003362BE">
            <w:pPr>
              <w:rPr>
                <w:rFonts w:cs="Tahoma"/>
              </w:rPr>
            </w:pPr>
            <w:r w:rsidRPr="00D97F4F">
              <w:rPr>
                <w:rFonts w:cs="Tahoma"/>
                <w:i/>
              </w:rPr>
              <w:t>Matematika:</w:t>
            </w:r>
            <w:r>
              <w:rPr>
                <w:rFonts w:cs="Tahoma"/>
              </w:rPr>
              <w:t xml:space="preserve"> irányok, térbeli alakzatok.</w:t>
            </w:r>
          </w:p>
          <w:p w:rsidR="00617069" w:rsidRDefault="00617069" w:rsidP="003362BE">
            <w:pPr>
              <w:rPr>
                <w:rFonts w:cs="Tahoma"/>
              </w:rPr>
            </w:pPr>
          </w:p>
          <w:p w:rsidR="00617069" w:rsidRDefault="00617069" w:rsidP="003362BE">
            <w:pPr>
              <w:rPr>
                <w:rFonts w:cs="Tahoma"/>
              </w:rPr>
            </w:pPr>
            <w:r>
              <w:rPr>
                <w:rFonts w:cs="Tahoma"/>
                <w:i/>
              </w:rPr>
              <w:t>Technika, életvitel és gyakorlat</w:t>
            </w:r>
            <w:r w:rsidRPr="00D97F4F">
              <w:rPr>
                <w:rFonts w:cs="Tahoma"/>
                <w:i/>
              </w:rPr>
              <w:t>:</w:t>
            </w:r>
            <w:r>
              <w:rPr>
                <w:rFonts w:cs="Tahoma"/>
              </w:rPr>
              <w:t xml:space="preserve"> közlekedés, vásárlás.</w:t>
            </w:r>
          </w:p>
          <w:p w:rsidR="00617069" w:rsidRDefault="00617069" w:rsidP="003362BE">
            <w:pPr>
              <w:rPr>
                <w:rFonts w:cs="Tahoma"/>
              </w:rPr>
            </w:pPr>
          </w:p>
          <w:p w:rsidR="00617069" w:rsidRPr="0068573A" w:rsidRDefault="00617069" w:rsidP="003362BE">
            <w:pPr>
              <w:rPr>
                <w:rFonts w:cs="Tahoma"/>
              </w:rPr>
            </w:pPr>
            <w:r w:rsidRPr="00D97F4F">
              <w:rPr>
                <w:rFonts w:cs="Tahoma"/>
                <w:i/>
              </w:rPr>
              <w:t>Hon- és népismeret:</w:t>
            </w:r>
            <w:r>
              <w:rPr>
                <w:rFonts w:cs="Tahoma"/>
              </w:rPr>
              <w:t xml:space="preserve"> az én városom, falum.</w:t>
            </w:r>
          </w:p>
        </w:tc>
      </w:tr>
      <w:tr w:rsidR="00617069" w:rsidRPr="0068573A" w:rsidTr="003362BE">
        <w:tc>
          <w:tcPr>
            <w:tcW w:w="4606" w:type="dxa"/>
            <w:tcBorders>
              <w:top w:val="single" w:sz="4" w:space="0" w:color="auto"/>
              <w:left w:val="single" w:sz="4" w:space="0" w:color="auto"/>
              <w:bottom w:val="single" w:sz="4" w:space="0" w:color="auto"/>
              <w:right w:val="single" w:sz="4" w:space="0" w:color="auto"/>
            </w:tcBorders>
          </w:tcPr>
          <w:p w:rsidR="00617069" w:rsidRPr="00CC23BD" w:rsidRDefault="00617069" w:rsidP="003362BE">
            <w:pPr>
              <w:spacing w:before="120"/>
              <w:rPr>
                <w:i/>
              </w:rPr>
            </w:pPr>
            <w:r w:rsidRPr="00CC23BD">
              <w:rPr>
                <w:i/>
              </w:rPr>
              <w:t>Utazás, pihenés</w:t>
            </w:r>
          </w:p>
          <w:p w:rsidR="00617069" w:rsidRDefault="00617069" w:rsidP="003362BE">
            <w:r w:rsidRPr="0037393E">
              <w:t>Vakáció</w:t>
            </w:r>
            <w:r>
              <w:t xml:space="preserve">, nyaralás. </w:t>
            </w:r>
          </w:p>
          <w:p w:rsidR="00617069" w:rsidRDefault="00617069" w:rsidP="003362BE">
            <w:r>
              <w:t xml:space="preserve">Táborok, osztálykirándulás. </w:t>
            </w:r>
          </w:p>
          <w:p w:rsidR="00617069" w:rsidRPr="0037393E" w:rsidRDefault="00617069" w:rsidP="003362BE">
            <w:r>
              <w:t>Közlekedési eszközök.</w:t>
            </w:r>
          </w:p>
        </w:tc>
        <w:tc>
          <w:tcPr>
            <w:tcW w:w="4606" w:type="dxa"/>
            <w:tcBorders>
              <w:top w:val="single" w:sz="4" w:space="0" w:color="auto"/>
              <w:left w:val="single" w:sz="4" w:space="0" w:color="auto"/>
              <w:bottom w:val="single" w:sz="4" w:space="0" w:color="auto"/>
              <w:right w:val="single" w:sz="4" w:space="0" w:color="auto"/>
            </w:tcBorders>
          </w:tcPr>
          <w:p w:rsidR="00617069" w:rsidRDefault="00617069" w:rsidP="003362BE">
            <w:pPr>
              <w:spacing w:before="120"/>
              <w:rPr>
                <w:rFonts w:cs="Tahoma"/>
              </w:rPr>
            </w:pPr>
            <w:r>
              <w:rPr>
                <w:rFonts w:cs="Tahoma"/>
                <w:i/>
              </w:rPr>
              <w:t>Technika, életvitel és gyakorlat</w:t>
            </w:r>
            <w:r w:rsidRPr="00D97F4F">
              <w:rPr>
                <w:rFonts w:cs="Tahoma"/>
                <w:i/>
              </w:rPr>
              <w:t>:</w:t>
            </w:r>
            <w:r>
              <w:rPr>
                <w:rFonts w:cs="Tahoma"/>
              </w:rPr>
              <w:t xml:space="preserve"> közlekedés.</w:t>
            </w:r>
          </w:p>
          <w:p w:rsidR="00617069" w:rsidRDefault="00617069" w:rsidP="003362BE">
            <w:pPr>
              <w:rPr>
                <w:rFonts w:cs="Tahoma"/>
              </w:rPr>
            </w:pPr>
          </w:p>
          <w:p w:rsidR="00617069" w:rsidRPr="0068573A" w:rsidRDefault="00617069" w:rsidP="003362BE">
            <w:pPr>
              <w:rPr>
                <w:rFonts w:cs="Tahoma"/>
              </w:rPr>
            </w:pPr>
            <w:r w:rsidRPr="00D97F4F">
              <w:rPr>
                <w:rFonts w:cs="Tahoma"/>
                <w:i/>
              </w:rPr>
              <w:t>Hon- és népismeret:</w:t>
            </w:r>
            <w:r>
              <w:rPr>
                <w:rFonts w:cs="Tahoma"/>
              </w:rPr>
              <w:t xml:space="preserve"> az én városom, falum, a hazai táj, a világörökség elemei.</w:t>
            </w:r>
          </w:p>
        </w:tc>
      </w:tr>
      <w:tr w:rsidR="00617069" w:rsidRPr="0068573A" w:rsidTr="003362BE">
        <w:tc>
          <w:tcPr>
            <w:tcW w:w="4606" w:type="dxa"/>
            <w:tcBorders>
              <w:top w:val="single" w:sz="4" w:space="0" w:color="auto"/>
              <w:left w:val="single" w:sz="4" w:space="0" w:color="auto"/>
              <w:bottom w:val="single" w:sz="4" w:space="0" w:color="auto"/>
              <w:right w:val="single" w:sz="4" w:space="0" w:color="auto"/>
            </w:tcBorders>
          </w:tcPr>
          <w:p w:rsidR="00617069" w:rsidRPr="00CC23BD" w:rsidRDefault="00617069" w:rsidP="003362BE">
            <w:pPr>
              <w:spacing w:before="120"/>
              <w:rPr>
                <w:i/>
              </w:rPr>
            </w:pPr>
            <w:r w:rsidRPr="00CC23BD">
              <w:rPr>
                <w:i/>
                <w:sz w:val="28"/>
              </w:rPr>
              <w:t>Fantázia és valóság</w:t>
            </w:r>
          </w:p>
          <w:p w:rsidR="00617069" w:rsidRDefault="00617069" w:rsidP="003362BE">
            <w:r w:rsidRPr="00CE15F5">
              <w:t>K</w:t>
            </w:r>
            <w:r>
              <w:t>edvenc olvasmányaim, könyveim.</w:t>
            </w:r>
          </w:p>
          <w:p w:rsidR="00617069" w:rsidRPr="00CE15F5" w:rsidRDefault="00617069" w:rsidP="003362BE">
            <w:r>
              <w:t>Képzeletem világa.</w:t>
            </w:r>
          </w:p>
        </w:tc>
        <w:tc>
          <w:tcPr>
            <w:tcW w:w="4606" w:type="dxa"/>
            <w:tcBorders>
              <w:top w:val="single" w:sz="4" w:space="0" w:color="auto"/>
              <w:left w:val="single" w:sz="4" w:space="0" w:color="auto"/>
              <w:bottom w:val="single" w:sz="4" w:space="0" w:color="auto"/>
              <w:right w:val="single" w:sz="4" w:space="0" w:color="auto"/>
            </w:tcBorders>
          </w:tcPr>
          <w:p w:rsidR="00617069" w:rsidRDefault="00617069" w:rsidP="003362BE">
            <w:pPr>
              <w:spacing w:before="120"/>
              <w:rPr>
                <w:rFonts w:cs="Tahoma"/>
              </w:rPr>
            </w:pPr>
            <w:r w:rsidRPr="00D97F4F">
              <w:rPr>
                <w:rFonts w:cs="Tahoma"/>
                <w:i/>
              </w:rPr>
              <w:t>Dráma és tánc:</w:t>
            </w:r>
            <w:r>
              <w:rPr>
                <w:rFonts w:cs="Tahoma"/>
              </w:rPr>
              <w:t xml:space="preserve"> dramatikus játékok.</w:t>
            </w:r>
          </w:p>
          <w:p w:rsidR="00617069" w:rsidRDefault="00617069" w:rsidP="003362BE">
            <w:pPr>
              <w:rPr>
                <w:rFonts w:cs="Tahoma"/>
              </w:rPr>
            </w:pPr>
          </w:p>
          <w:p w:rsidR="00617069" w:rsidRPr="0068573A" w:rsidRDefault="00617069" w:rsidP="003362BE">
            <w:pPr>
              <w:rPr>
                <w:rFonts w:cs="Tahoma"/>
              </w:rPr>
            </w:pPr>
            <w:r>
              <w:rPr>
                <w:rFonts w:cs="Tahoma"/>
                <w:i/>
              </w:rPr>
              <w:t>V</w:t>
            </w:r>
            <w:r w:rsidRPr="00D97F4F">
              <w:rPr>
                <w:rFonts w:cs="Tahoma"/>
                <w:i/>
              </w:rPr>
              <w:t>izuális kultúra:</w:t>
            </w:r>
            <w:r>
              <w:rPr>
                <w:rFonts w:cs="Tahoma"/>
              </w:rPr>
              <w:t xml:space="preserve"> képzeletem világa, műalkotások.</w:t>
            </w:r>
          </w:p>
        </w:tc>
      </w:tr>
      <w:tr w:rsidR="00617069" w:rsidRPr="0068573A" w:rsidTr="003362BE">
        <w:tc>
          <w:tcPr>
            <w:tcW w:w="4606" w:type="dxa"/>
            <w:tcBorders>
              <w:top w:val="single" w:sz="4" w:space="0" w:color="auto"/>
              <w:left w:val="single" w:sz="4" w:space="0" w:color="auto"/>
              <w:bottom w:val="single" w:sz="4" w:space="0" w:color="auto"/>
              <w:right w:val="single" w:sz="4" w:space="0" w:color="auto"/>
            </w:tcBorders>
          </w:tcPr>
          <w:p w:rsidR="00617069" w:rsidRPr="00CC23BD" w:rsidRDefault="00617069" w:rsidP="003362BE">
            <w:pPr>
              <w:spacing w:before="120"/>
              <w:rPr>
                <w:i/>
              </w:rPr>
            </w:pPr>
            <w:r w:rsidRPr="00CC23BD">
              <w:rPr>
                <w:i/>
              </w:rPr>
              <w:lastRenderedPageBreak/>
              <w:t>Zene, művészetek</w:t>
            </w:r>
          </w:p>
          <w:p w:rsidR="00617069" w:rsidRPr="00CE15F5" w:rsidRDefault="00617069" w:rsidP="003362BE">
            <w:r w:rsidRPr="00CE15F5">
              <w:t xml:space="preserve">Kedvenc </w:t>
            </w:r>
            <w:r>
              <w:t>zeném, együttesem.</w:t>
            </w:r>
          </w:p>
          <w:p w:rsidR="00617069" w:rsidRPr="00A222A0" w:rsidRDefault="00617069" w:rsidP="003362BE">
            <w:r>
              <w:t xml:space="preserve">Film- és színházi élményeim, múzeumlátogatás. </w:t>
            </w:r>
          </w:p>
        </w:tc>
        <w:tc>
          <w:tcPr>
            <w:tcW w:w="4606" w:type="dxa"/>
            <w:tcBorders>
              <w:top w:val="single" w:sz="4" w:space="0" w:color="auto"/>
              <w:left w:val="single" w:sz="4" w:space="0" w:color="auto"/>
              <w:bottom w:val="single" w:sz="4" w:space="0" w:color="auto"/>
              <w:right w:val="single" w:sz="4" w:space="0" w:color="auto"/>
            </w:tcBorders>
          </w:tcPr>
          <w:p w:rsidR="00617069" w:rsidRDefault="00617069" w:rsidP="003362BE">
            <w:pPr>
              <w:spacing w:before="120"/>
              <w:rPr>
                <w:rFonts w:cs="Tahoma"/>
              </w:rPr>
            </w:pPr>
            <w:r w:rsidRPr="00D97F4F">
              <w:rPr>
                <w:rFonts w:cs="Tahoma"/>
                <w:i/>
              </w:rPr>
              <w:t>Ének</w:t>
            </w:r>
            <w:r>
              <w:rPr>
                <w:rFonts w:cs="Tahoma"/>
                <w:i/>
              </w:rPr>
              <w:t>-</w:t>
            </w:r>
            <w:r w:rsidRPr="00D97F4F">
              <w:rPr>
                <w:rFonts w:cs="Tahoma"/>
                <w:i/>
              </w:rPr>
              <w:t>zene:</w:t>
            </w:r>
            <w:r>
              <w:rPr>
                <w:rFonts w:cs="Tahoma"/>
              </w:rPr>
              <w:t xml:space="preserve"> zenehallgatás.</w:t>
            </w:r>
          </w:p>
          <w:p w:rsidR="00617069" w:rsidRDefault="00617069" w:rsidP="003362BE">
            <w:pPr>
              <w:rPr>
                <w:rFonts w:cs="Tahoma"/>
              </w:rPr>
            </w:pPr>
          </w:p>
          <w:p w:rsidR="00617069" w:rsidRDefault="00617069" w:rsidP="003362BE">
            <w:pPr>
              <w:rPr>
                <w:rFonts w:cs="Tahoma"/>
              </w:rPr>
            </w:pPr>
            <w:r w:rsidRPr="00D97F4F">
              <w:rPr>
                <w:rFonts w:cs="Tahoma"/>
                <w:i/>
              </w:rPr>
              <w:t>Dráma és tánc:</w:t>
            </w:r>
            <w:r>
              <w:rPr>
                <w:rFonts w:cs="Tahoma"/>
              </w:rPr>
              <w:t xml:space="preserve"> színház, előadások.</w:t>
            </w:r>
          </w:p>
          <w:p w:rsidR="00617069" w:rsidRDefault="00617069" w:rsidP="003362BE">
            <w:pPr>
              <w:rPr>
                <w:rFonts w:cs="Tahoma"/>
              </w:rPr>
            </w:pPr>
          </w:p>
          <w:p w:rsidR="00617069" w:rsidRPr="0068573A" w:rsidRDefault="00617069" w:rsidP="003362BE">
            <w:pPr>
              <w:rPr>
                <w:rFonts w:cs="Tahoma"/>
              </w:rPr>
            </w:pPr>
            <w:r w:rsidRPr="00D97F4F">
              <w:rPr>
                <w:rFonts w:cs="Tahoma"/>
                <w:i/>
              </w:rPr>
              <w:t>Rajz és vizuális kultúra:</w:t>
            </w:r>
            <w:r>
              <w:rPr>
                <w:rFonts w:cs="Tahoma"/>
              </w:rPr>
              <w:t xml:space="preserve"> múzeumok, kiállítások.</w:t>
            </w:r>
          </w:p>
        </w:tc>
      </w:tr>
      <w:tr w:rsidR="00617069" w:rsidRPr="0068573A" w:rsidTr="003362BE">
        <w:tc>
          <w:tcPr>
            <w:tcW w:w="4606" w:type="dxa"/>
            <w:tcBorders>
              <w:top w:val="single" w:sz="4" w:space="0" w:color="auto"/>
              <w:left w:val="single" w:sz="4" w:space="0" w:color="auto"/>
              <w:bottom w:val="single" w:sz="4" w:space="0" w:color="auto"/>
              <w:right w:val="single" w:sz="4" w:space="0" w:color="auto"/>
            </w:tcBorders>
          </w:tcPr>
          <w:p w:rsidR="00617069" w:rsidRPr="00CC23BD" w:rsidRDefault="00617069" w:rsidP="003362BE">
            <w:pPr>
              <w:spacing w:before="120"/>
              <w:rPr>
                <w:i/>
              </w:rPr>
            </w:pPr>
            <w:r w:rsidRPr="00CC23BD">
              <w:rPr>
                <w:i/>
              </w:rPr>
              <w:t>Környezetünk védelme</w:t>
            </w:r>
          </w:p>
          <w:p w:rsidR="00617069" w:rsidRDefault="00617069" w:rsidP="003362BE">
            <w:r>
              <w:t>Veszélyeztetett állat- és növényvilág.</w:t>
            </w:r>
          </w:p>
          <w:p w:rsidR="00617069" w:rsidRDefault="00617069" w:rsidP="003362BE">
            <w:r>
              <w:t>Nevezetes napok: Fák és madarak Napja, a Víz Világnapja, a Duna Napja.</w:t>
            </w:r>
          </w:p>
          <w:p w:rsidR="00617069" w:rsidRPr="00A222A0" w:rsidRDefault="00617069" w:rsidP="003362BE">
            <w:r>
              <w:t>Szelektív hulladékgyűjtés.</w:t>
            </w:r>
          </w:p>
        </w:tc>
        <w:tc>
          <w:tcPr>
            <w:tcW w:w="4606" w:type="dxa"/>
            <w:tcBorders>
              <w:top w:val="single" w:sz="4" w:space="0" w:color="auto"/>
              <w:left w:val="single" w:sz="4" w:space="0" w:color="auto"/>
              <w:bottom w:val="single" w:sz="4" w:space="0" w:color="auto"/>
              <w:right w:val="single" w:sz="4" w:space="0" w:color="auto"/>
            </w:tcBorders>
          </w:tcPr>
          <w:p w:rsidR="00617069" w:rsidRDefault="00617069" w:rsidP="003362BE">
            <w:pPr>
              <w:spacing w:before="120"/>
              <w:rPr>
                <w:rFonts w:cs="Tahoma"/>
              </w:rPr>
            </w:pPr>
            <w:r w:rsidRPr="00D97F4F">
              <w:rPr>
                <w:rFonts w:cs="Tahoma"/>
                <w:i/>
              </w:rPr>
              <w:t>Természetismeret:</w:t>
            </w:r>
            <w:r>
              <w:rPr>
                <w:rFonts w:cs="Tahoma"/>
              </w:rPr>
              <w:t xml:space="preserve"> környezeti rendszerek állapota, védelme, fenntarthatósága.</w:t>
            </w:r>
          </w:p>
          <w:p w:rsidR="00617069" w:rsidRDefault="00617069" w:rsidP="003362BE">
            <w:pPr>
              <w:rPr>
                <w:rFonts w:cs="Tahoma"/>
              </w:rPr>
            </w:pPr>
          </w:p>
          <w:p w:rsidR="00617069" w:rsidRPr="0068573A" w:rsidRDefault="00617069" w:rsidP="003362BE">
            <w:pPr>
              <w:rPr>
                <w:rFonts w:cs="Tahoma"/>
              </w:rPr>
            </w:pPr>
            <w:r w:rsidRPr="00D97F4F">
              <w:rPr>
                <w:rFonts w:cs="Tahoma"/>
                <w:i/>
              </w:rPr>
              <w:t>Matematika:</w:t>
            </w:r>
            <w:r>
              <w:rPr>
                <w:rFonts w:cs="Tahoma"/>
              </w:rPr>
              <w:t xml:space="preserve"> diagramok készítése, értelmezése, táblázatok olvasása.</w:t>
            </w:r>
          </w:p>
        </w:tc>
      </w:tr>
      <w:tr w:rsidR="00617069" w:rsidRPr="0068573A" w:rsidTr="003362BE">
        <w:tc>
          <w:tcPr>
            <w:tcW w:w="4606" w:type="dxa"/>
            <w:tcBorders>
              <w:top w:val="single" w:sz="4" w:space="0" w:color="auto"/>
              <w:left w:val="single" w:sz="4" w:space="0" w:color="auto"/>
              <w:bottom w:val="single" w:sz="4" w:space="0" w:color="auto"/>
              <w:right w:val="single" w:sz="4" w:space="0" w:color="auto"/>
            </w:tcBorders>
          </w:tcPr>
          <w:p w:rsidR="00617069" w:rsidRPr="004416DF" w:rsidRDefault="00617069" w:rsidP="003362BE">
            <w:pPr>
              <w:spacing w:before="120"/>
              <w:rPr>
                <w:i/>
              </w:rPr>
            </w:pPr>
            <w:r w:rsidRPr="004416DF">
              <w:rPr>
                <w:i/>
              </w:rPr>
              <w:t>Egészséges életmód</w:t>
            </w:r>
          </w:p>
          <w:p w:rsidR="00617069" w:rsidRDefault="00617069" w:rsidP="003362BE">
            <w:r>
              <w:t>A rendszeres testedzés.</w:t>
            </w:r>
          </w:p>
          <w:p w:rsidR="00617069" w:rsidRPr="0037393E" w:rsidRDefault="00617069" w:rsidP="003362BE">
            <w:r>
              <w:t>A helyes táplálkozás.</w:t>
            </w:r>
          </w:p>
        </w:tc>
        <w:tc>
          <w:tcPr>
            <w:tcW w:w="4606" w:type="dxa"/>
            <w:tcBorders>
              <w:top w:val="single" w:sz="4" w:space="0" w:color="auto"/>
              <w:left w:val="single" w:sz="4" w:space="0" w:color="auto"/>
              <w:bottom w:val="single" w:sz="4" w:space="0" w:color="auto"/>
              <w:right w:val="single" w:sz="4" w:space="0" w:color="auto"/>
            </w:tcBorders>
          </w:tcPr>
          <w:p w:rsidR="00617069" w:rsidRDefault="00617069" w:rsidP="003362BE">
            <w:pPr>
              <w:spacing w:before="120"/>
              <w:rPr>
                <w:rFonts w:cs="Tahoma"/>
              </w:rPr>
            </w:pPr>
            <w:r w:rsidRPr="00D97F4F">
              <w:rPr>
                <w:rFonts w:cs="Tahoma"/>
                <w:i/>
              </w:rPr>
              <w:t>Természetismeret:</w:t>
            </w:r>
            <w:r>
              <w:rPr>
                <w:rFonts w:cs="Tahoma"/>
              </w:rPr>
              <w:t xml:space="preserve"> az ember megismerése és egészsége: étrend.</w:t>
            </w:r>
          </w:p>
          <w:p w:rsidR="00617069" w:rsidRDefault="00617069" w:rsidP="003362BE">
            <w:pPr>
              <w:rPr>
                <w:rFonts w:cs="Tahoma"/>
              </w:rPr>
            </w:pPr>
          </w:p>
          <w:p w:rsidR="00617069" w:rsidRPr="0068573A" w:rsidRDefault="00617069" w:rsidP="003362BE">
            <w:pPr>
              <w:rPr>
                <w:rFonts w:cs="Tahoma"/>
              </w:rPr>
            </w:pPr>
            <w:r>
              <w:rPr>
                <w:rFonts w:cs="Tahoma"/>
                <w:i/>
              </w:rPr>
              <w:t>Technika, életvitel és gyakorlat</w:t>
            </w:r>
            <w:r>
              <w:rPr>
                <w:rFonts w:cs="Tahoma"/>
              </w:rPr>
              <w:t>: egészséges életmód.</w:t>
            </w:r>
          </w:p>
        </w:tc>
      </w:tr>
    </w:tbl>
    <w:p w:rsidR="00617069" w:rsidRDefault="00617069" w:rsidP="00617069"/>
    <w:p w:rsidR="00617069" w:rsidRDefault="00617069" w:rsidP="00617069"/>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7290"/>
      </w:tblGrid>
      <w:tr w:rsidR="00617069" w:rsidRPr="00E51A32" w:rsidTr="003362BE">
        <w:trPr>
          <w:cantSplit/>
          <w:trHeight w:val="2267"/>
        </w:trPr>
        <w:tc>
          <w:tcPr>
            <w:tcW w:w="1956" w:type="dxa"/>
            <w:vAlign w:val="center"/>
          </w:tcPr>
          <w:p w:rsidR="00617069" w:rsidRPr="002A60E4" w:rsidRDefault="00617069" w:rsidP="003362BE">
            <w:pPr>
              <w:spacing w:before="120" w:after="120"/>
              <w:jc w:val="center"/>
              <w:rPr>
                <w:b/>
                <w:bCs/>
              </w:rPr>
            </w:pPr>
            <w:r w:rsidRPr="002A60E4">
              <w:rPr>
                <w:b/>
                <w:bCs/>
              </w:rPr>
              <w:t>A fejlesztés várt eredményei a</w:t>
            </w:r>
            <w:r w:rsidRPr="002A60E4">
              <w:rPr>
                <w:b/>
              </w:rPr>
              <w:t xml:space="preserve"> két évfolyamos ciklus végén</w:t>
            </w:r>
          </w:p>
        </w:tc>
        <w:tc>
          <w:tcPr>
            <w:tcW w:w="7274" w:type="dxa"/>
          </w:tcPr>
          <w:p w:rsidR="00617069" w:rsidRDefault="00617069" w:rsidP="003362BE">
            <w:pPr>
              <w:spacing w:before="120"/>
              <w:contextualSpacing/>
            </w:pPr>
            <w:r>
              <w:t>A1 szintű nyelvtudás:</w:t>
            </w:r>
          </w:p>
          <w:p w:rsidR="00617069" w:rsidRDefault="00617069" w:rsidP="003362BE">
            <w:pPr>
              <w:contextualSpacing/>
            </w:pPr>
            <w:r w:rsidRPr="003F26EC">
              <w:t>A tanuló</w:t>
            </w:r>
            <w:r>
              <w:t xml:space="preserve"> megérti a gazdagodó nyelvi eszközökkel megfogalmazott célnyelvi óravezetést, az ismert témákhoz kapcsolódó kérdéseket, rövid megnyilatkozásokat, szövegeket.</w:t>
            </w:r>
          </w:p>
          <w:p w:rsidR="00617069" w:rsidRPr="0079357B" w:rsidRDefault="00617069" w:rsidP="003362BE">
            <w:pPr>
              <w:contextualSpacing/>
              <w:rPr>
                <w:color w:val="000000"/>
              </w:rPr>
            </w:pPr>
            <w:r>
              <w:rPr>
                <w:color w:val="000000"/>
              </w:rPr>
              <w:t xml:space="preserve">Egyszerű </w:t>
            </w:r>
            <w:r w:rsidRPr="0079357B">
              <w:rPr>
                <w:color w:val="000000"/>
              </w:rPr>
              <w:t>nyelvi eszközökkel, be</w:t>
            </w:r>
            <w:r>
              <w:rPr>
                <w:color w:val="000000"/>
              </w:rPr>
              <w:t>gyakorolt beszéd</w:t>
            </w:r>
            <w:r w:rsidRPr="0079357B">
              <w:rPr>
                <w:color w:val="000000"/>
              </w:rPr>
              <w:t xml:space="preserve">fordulatokkal </w:t>
            </w:r>
            <w:r>
              <w:rPr>
                <w:color w:val="000000"/>
              </w:rPr>
              <w:t>kommunikál.</w:t>
            </w:r>
          </w:p>
          <w:p w:rsidR="00617069" w:rsidRDefault="00617069" w:rsidP="003362BE">
            <w:pPr>
              <w:contextualSpacing/>
              <w:rPr>
                <w:color w:val="000000"/>
              </w:rPr>
            </w:pPr>
            <w:r>
              <w:rPr>
                <w:color w:val="000000"/>
              </w:rPr>
              <w:t xml:space="preserve">Felkészülés után </w:t>
            </w:r>
            <w:r w:rsidRPr="0079357B">
              <w:rPr>
                <w:color w:val="000000"/>
              </w:rPr>
              <w:t>elmond</w:t>
            </w:r>
            <w:r>
              <w:rPr>
                <w:color w:val="000000"/>
              </w:rPr>
              <w:t xml:space="preserve"> rövid</w:t>
            </w:r>
            <w:r w:rsidRPr="0079357B">
              <w:rPr>
                <w:color w:val="000000"/>
              </w:rPr>
              <w:t xml:space="preserve"> szövegek</w:t>
            </w:r>
            <w:r>
              <w:rPr>
                <w:color w:val="000000"/>
              </w:rPr>
              <w:t>et.</w:t>
            </w:r>
          </w:p>
          <w:p w:rsidR="00617069" w:rsidRPr="00B416A5" w:rsidRDefault="00617069" w:rsidP="003362BE">
            <w:pPr>
              <w:autoSpaceDE w:val="0"/>
              <w:autoSpaceDN w:val="0"/>
              <w:adjustRightInd w:val="0"/>
              <w:contextualSpacing/>
            </w:pPr>
            <w:r>
              <w:t xml:space="preserve">Közös feldolgozás után megérti az </w:t>
            </w:r>
            <w:r w:rsidRPr="00B416A5">
              <w:t xml:space="preserve">egyszerű </w:t>
            </w:r>
            <w:r>
              <w:t xml:space="preserve">olvasott </w:t>
            </w:r>
            <w:r w:rsidRPr="00B416A5">
              <w:t>szövegek lényegét, tartalmát</w:t>
            </w:r>
            <w:r>
              <w:t>.</w:t>
            </w:r>
          </w:p>
          <w:p w:rsidR="00617069" w:rsidRPr="00E51A32" w:rsidRDefault="00617069" w:rsidP="003362BE">
            <w:pPr>
              <w:autoSpaceDE w:val="0"/>
              <w:autoSpaceDN w:val="0"/>
              <w:adjustRightInd w:val="0"/>
              <w:contextualSpacing/>
            </w:pPr>
            <w:r>
              <w:t>I</w:t>
            </w:r>
            <w:r w:rsidRPr="00B416A5">
              <w:t>smert témáról rövid, egyszerű mondatokat ír</w:t>
            </w:r>
            <w:r>
              <w:t>, mintá</w:t>
            </w:r>
            <w:r w:rsidRPr="00B416A5">
              <w:t xml:space="preserve">t követve </w:t>
            </w:r>
            <w:r>
              <w:t xml:space="preserve">önállóírott </w:t>
            </w:r>
            <w:r w:rsidRPr="00B416A5">
              <w:t>szövegeket alkot</w:t>
            </w:r>
            <w:r>
              <w:t xml:space="preserve">. </w:t>
            </w:r>
          </w:p>
        </w:tc>
      </w:tr>
    </w:tbl>
    <w:p w:rsidR="00617069" w:rsidRDefault="00617069" w:rsidP="00617069">
      <w:pPr>
        <w:spacing w:before="120"/>
        <w:jc w:val="center"/>
        <w:rPr>
          <w:b/>
        </w:rPr>
      </w:pPr>
    </w:p>
    <w:p w:rsidR="00617069" w:rsidRDefault="00617069" w:rsidP="00617069">
      <w:pPr>
        <w:jc w:val="center"/>
        <w:rPr>
          <w:b/>
        </w:rPr>
      </w:pPr>
    </w:p>
    <w:p w:rsidR="00617069" w:rsidRDefault="00617069" w:rsidP="00617069">
      <w:pPr>
        <w:jc w:val="center"/>
        <w:rPr>
          <w:b/>
        </w:rPr>
      </w:pPr>
    </w:p>
    <w:p w:rsidR="00617069" w:rsidRDefault="00617069" w:rsidP="00617069">
      <w:pPr>
        <w:jc w:val="center"/>
        <w:rPr>
          <w:b/>
        </w:rPr>
      </w:pPr>
    </w:p>
    <w:p w:rsidR="00617069" w:rsidRDefault="00617069" w:rsidP="00617069">
      <w:pPr>
        <w:jc w:val="center"/>
        <w:rPr>
          <w:b/>
        </w:rPr>
      </w:pPr>
    </w:p>
    <w:p w:rsidR="00617069" w:rsidRDefault="00617069" w:rsidP="00617069">
      <w:pPr>
        <w:jc w:val="center"/>
        <w:rPr>
          <w:b/>
        </w:rPr>
      </w:pPr>
    </w:p>
    <w:p w:rsidR="00617069" w:rsidRDefault="00617069" w:rsidP="00617069">
      <w:pPr>
        <w:jc w:val="center"/>
        <w:rPr>
          <w:b/>
        </w:rPr>
      </w:pPr>
    </w:p>
    <w:p w:rsidR="00617069" w:rsidRDefault="00617069" w:rsidP="00617069">
      <w:pPr>
        <w:jc w:val="center"/>
        <w:rPr>
          <w:b/>
        </w:rPr>
      </w:pPr>
    </w:p>
    <w:p w:rsidR="00617069" w:rsidRPr="0030495A" w:rsidRDefault="00617069" w:rsidP="00617069">
      <w:pPr>
        <w:spacing w:after="0" w:line="240" w:lineRule="auto"/>
        <w:jc w:val="center"/>
        <w:rPr>
          <w:rFonts w:ascii="Times New Roman" w:eastAsia="Times New Roman" w:hAnsi="Times New Roman" w:cs="Times New Roman"/>
          <w:b/>
          <w:sz w:val="24"/>
          <w:szCs w:val="24"/>
          <w:lang w:eastAsia="hu-HU"/>
        </w:rPr>
      </w:pPr>
    </w:p>
    <w:p w:rsidR="00617069" w:rsidRPr="0030495A" w:rsidRDefault="00617069" w:rsidP="00617069">
      <w:pPr>
        <w:spacing w:after="0" w:line="240" w:lineRule="auto"/>
        <w:contextualSpacing/>
        <w:jc w:val="center"/>
        <w:rPr>
          <w:rFonts w:ascii="Times New Roman" w:eastAsia="Times New Roman" w:hAnsi="Times New Roman" w:cs="Times New Roman"/>
          <w:b/>
          <w:sz w:val="28"/>
          <w:szCs w:val="28"/>
        </w:rPr>
      </w:pPr>
      <w:r w:rsidRPr="0030495A">
        <w:rPr>
          <w:rFonts w:ascii="Times New Roman" w:eastAsia="Times New Roman" w:hAnsi="Times New Roman" w:cs="Times New Roman"/>
          <w:b/>
          <w:sz w:val="28"/>
          <w:szCs w:val="28"/>
        </w:rPr>
        <w:t>IDEGEN NYELV</w:t>
      </w:r>
    </w:p>
    <w:p w:rsidR="00617069" w:rsidRPr="0030495A" w:rsidRDefault="00617069" w:rsidP="00617069">
      <w:pPr>
        <w:spacing w:after="0" w:line="240" w:lineRule="auto"/>
        <w:jc w:val="center"/>
        <w:rPr>
          <w:rFonts w:ascii="Times New Roman" w:eastAsia="Times New Roman" w:hAnsi="Times New Roman" w:cs="Times New Roman"/>
          <w:b/>
          <w:sz w:val="24"/>
          <w:szCs w:val="24"/>
          <w:lang w:eastAsia="hu-HU"/>
        </w:rPr>
      </w:pPr>
    </w:p>
    <w:p w:rsidR="00617069" w:rsidRPr="0030495A" w:rsidRDefault="00617069" w:rsidP="00617069">
      <w:pPr>
        <w:spacing w:after="0" w:line="240" w:lineRule="auto"/>
        <w:jc w:val="center"/>
        <w:rPr>
          <w:rFonts w:ascii="Times New Roman" w:eastAsia="Times New Roman" w:hAnsi="Times New Roman" w:cs="Times New Roman"/>
          <w:b/>
          <w:sz w:val="24"/>
          <w:szCs w:val="24"/>
          <w:lang w:eastAsia="hu-HU"/>
        </w:rPr>
      </w:pPr>
    </w:p>
    <w:p w:rsidR="00617069" w:rsidRPr="0030495A" w:rsidRDefault="00617069" w:rsidP="00617069">
      <w:pPr>
        <w:spacing w:after="0" w:line="240" w:lineRule="auto"/>
        <w:contextualSpacing/>
        <w:jc w:val="both"/>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Az élő idegen nyelv oktatásának alapvető célja, összhangban a Közös európai referenciakerettel (KER), a tanulók idegen nyelvi kommunikatív kompetenciájának megalapozása és fejlesztése. A kommunikatív nyelvi kompetencia szorosan összefonódik az általános kompetenciákkal, vagyis a világról szerzett ismeretekkel, a gyakorlati készségekkel és jártasságokkal, valamint a motivációval, amelyek mindenfajta tevékenységhez, így a nyelvi tevékenységekhez is szükségesek.</w:t>
      </w:r>
    </w:p>
    <w:p w:rsidR="00617069" w:rsidRPr="0030495A" w:rsidRDefault="00617069" w:rsidP="00617069">
      <w:pPr>
        <w:spacing w:after="0" w:line="240" w:lineRule="auto"/>
        <w:ind w:firstLine="567"/>
        <w:contextualSpacing/>
        <w:jc w:val="both"/>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 korszerű idegennyelv-oktatás a nyelvhasználó valós szükségleteire épül, ezért tevékenységközpontú. Olyan helyzetekre készíti fel a tanulókat, amelyek már most vagy a későbbiek során várhatóan fontos szerepet játszanak életükben. A nyelvtanulási folyamat középpontjában a cselekvő tanulók állnak, akik az idegen nyelv segítségével kommunikatív feladatokat oldanak meg. A feladatok megoldása során receptív, produktív, illetve interaktív nyelvi tevékenységeket végeznek. Mivel a valóságban a legtöbb megoldandó feladat több készség együttes alkalmazását teszi szükségessé, ezeket integráltan tanítjuk.</w:t>
      </w:r>
    </w:p>
    <w:p w:rsidR="00617069" w:rsidRPr="0030495A" w:rsidRDefault="00617069" w:rsidP="00617069">
      <w:pPr>
        <w:spacing w:after="0" w:line="240" w:lineRule="auto"/>
        <w:ind w:firstLine="567"/>
        <w:contextualSpacing/>
        <w:jc w:val="both"/>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 mindennapi nyelvhasználatban, ezért a nyelvtanulásban is fontos szerepet játszanak a szövegértelmezési és szövegalkotási stratégiák. A recepció során a nyelvhasználó, illetve a nyelvtanuló észleli az írott vagy hallott szöveget, azonosítja mint számára lényegeset, felfogja mint nyelvi egységet, és összefüggésében értelmezi. A produkció során megtervezi és szóban vagy írásban létrehozza a közlendőjét tartalmazó szöveget.</w:t>
      </w:r>
    </w:p>
    <w:p w:rsidR="00617069" w:rsidRPr="0030495A" w:rsidRDefault="00617069" w:rsidP="00617069">
      <w:pPr>
        <w:spacing w:after="0" w:line="240" w:lineRule="auto"/>
        <w:ind w:firstLine="567"/>
        <w:contextualSpacing/>
        <w:jc w:val="both"/>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 xml:space="preserve">A sikeres kommunikáció érdekében a tanulóknak meg kell ismerniük és használniuk kell azokat a nyelvi eszközöket, amelyekből, és amelyekkel helyesen megformált, értelmes mondanivaló alakítható ki. Tisztában kell lenniük a mondanivaló szerveződésének, szerkesztésének elveivel, hogy koherens nyelvi egységgé formálhassák közlendőjüket. Ismerniük kell azokat az eszközöket és forgatókönyveket, amelyekkel sikeresen megoldhatók a különféle kommunikációs helyzetek. Fel kell ismerniük, hogy minden nyelvi érintkezést szabályok szőnek át, amelyek a nemek, korosztályok, társadalmi csoportok között különböző alkalmakkor szabályozzák az érintkezést. Ide tartoznak a nyelvi udvariassági szabályok, rituálék és a helyzetnek megfelelő hangnem használatának szabályai is. </w:t>
      </w:r>
    </w:p>
    <w:p w:rsidR="00617069" w:rsidRPr="0030495A" w:rsidRDefault="00617069" w:rsidP="00617069">
      <w:pPr>
        <w:spacing w:after="0" w:line="240" w:lineRule="auto"/>
        <w:ind w:firstLine="567"/>
        <w:contextualSpacing/>
        <w:jc w:val="both"/>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 xml:space="preserve">A nyelvtanítás során törekedni kell arra, hogy a hallott vagy olvasott szöveg autentikus, a feladatvégzés szempontjából hiteles legyen. Az internet segítségével a tanulók maguk is viszonylag könnyen kerülhetnek autentikus célnyelvi környezetbe, részeseivé válhatnak az adott kultúrának, kapcsolatot teremthetnek a célnyelven beszélőkkel, ami komoly motivációs forrás lehet, és elősegítheti az autonóm tanulóvá válást. </w:t>
      </w:r>
      <w:r w:rsidRPr="0030495A">
        <w:rPr>
          <w:rFonts w:ascii="Times New Roman" w:eastAsia="Times New Roman" w:hAnsi="Times New Roman" w:cs="Times New Roman"/>
          <w:sz w:val="24"/>
          <w:szCs w:val="24"/>
        </w:rPr>
        <w:t>A tanulási folyamat szervezésében nagy jelentősége van a kooperatív feladatoknak és a projektmunkának, ezek szintén erősíthetik a motivációt.</w:t>
      </w:r>
    </w:p>
    <w:p w:rsidR="00617069" w:rsidRPr="0030495A" w:rsidRDefault="00617069" w:rsidP="00617069">
      <w:pPr>
        <w:spacing w:after="0" w:line="240" w:lineRule="auto"/>
        <w:ind w:firstLine="567"/>
        <w:contextualSpacing/>
        <w:jc w:val="both"/>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 xml:space="preserve">Az idegen nyelvű kommunikáció során meghatározó jelentőségű a nyelvekkel, a nyelvtanulással és az idegen nyelveket beszélő emberekkel és a más kultúrákkal kapcsolatos pozitív </w:t>
      </w:r>
      <w:r w:rsidRPr="0030495A">
        <w:rPr>
          <w:rFonts w:ascii="Times New Roman" w:eastAsia="Times New Roman" w:hAnsi="Times New Roman" w:cs="Times New Roman"/>
          <w:bCs/>
          <w:sz w:val="24"/>
          <w:szCs w:val="24"/>
          <w:lang w:eastAsia="hu-HU"/>
        </w:rPr>
        <w:t>attitűd, ami</w:t>
      </w:r>
      <w:r w:rsidRPr="0030495A">
        <w:rPr>
          <w:rFonts w:ascii="Times New Roman" w:eastAsia="Times New Roman" w:hAnsi="Times New Roman" w:cs="Times New Roman"/>
          <w:sz w:val="24"/>
          <w:szCs w:val="24"/>
          <w:lang w:eastAsia="hu-HU"/>
        </w:rPr>
        <w:t xml:space="preserve"> magában foglalja a kulturális sokféleség tiszteletben tartását és a nyelvek, kultúrák közötti kommunikáció iránti nyitottságot. </w:t>
      </w:r>
    </w:p>
    <w:p w:rsidR="00617069" w:rsidRPr="0030495A" w:rsidRDefault="00617069" w:rsidP="00617069">
      <w:pPr>
        <w:spacing w:after="0" w:line="240" w:lineRule="auto"/>
        <w:ind w:firstLine="567"/>
        <w:contextualSpacing/>
        <w:jc w:val="both"/>
        <w:rPr>
          <w:rFonts w:ascii="Times New Roman" w:eastAsia="Times New Roman" w:hAnsi="Times New Roman" w:cs="Times New Roman"/>
          <w:sz w:val="24"/>
          <w:szCs w:val="24"/>
        </w:rPr>
      </w:pPr>
      <w:r w:rsidRPr="0030495A">
        <w:rPr>
          <w:rFonts w:ascii="Times New Roman" w:eastAsia="Times New Roman" w:hAnsi="Times New Roman" w:cs="Times New Roman"/>
          <w:sz w:val="24"/>
          <w:szCs w:val="24"/>
        </w:rPr>
        <w:t xml:space="preserve">A nyelvtanulás tartalmára vonatkozóan a NAT hangsúlyozza a tantárgyközi integráció jelentőségét. Fontos, hogy a tanulók az idegen nyelv tanulása során építeni tudjanak más tantárgyak keretében szerzett ismereteikre és személyes tapasztalataikra is. Ugyanakkor az </w:t>
      </w:r>
      <w:r w:rsidRPr="0030495A">
        <w:rPr>
          <w:rFonts w:ascii="Times New Roman" w:eastAsia="Times New Roman" w:hAnsi="Times New Roman" w:cs="Times New Roman"/>
          <w:sz w:val="24"/>
          <w:szCs w:val="24"/>
        </w:rPr>
        <w:lastRenderedPageBreak/>
        <w:t xml:space="preserve">idegen nyelvvel való foglalkozás olyan ismeretekkel, tapasztalatokkal gazdagíthatja a tanulókat, amelyeket más tantárgyak keretében is hasznosítani tudnak. </w:t>
      </w:r>
    </w:p>
    <w:p w:rsidR="00617069" w:rsidRPr="0030495A" w:rsidRDefault="00617069" w:rsidP="00617069">
      <w:pPr>
        <w:spacing w:after="0" w:line="240" w:lineRule="auto"/>
        <w:ind w:firstLine="567"/>
        <w:contextualSpacing/>
        <w:jc w:val="both"/>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 xml:space="preserve">Az egész életen át tartó tanulás szempontjából kiemelkedő jelentősége van a nyelvtanulási stratégiáknak, amelyek ismerete és alkalmazása segíti a tanulókat abban, hogy nyelvtudásukat önállóan ápolják és fejlesszék, valamint újabb nyelveket sajátítsanak el. </w:t>
      </w:r>
    </w:p>
    <w:p w:rsidR="00617069" w:rsidRDefault="00617069" w:rsidP="00617069">
      <w:pPr>
        <w:jc w:val="both"/>
      </w:pPr>
      <w:r w:rsidRPr="0030495A">
        <w:rPr>
          <w:rFonts w:ascii="Times New Roman" w:eastAsia="Times New Roman" w:hAnsi="Times New Roman" w:cs="Times New Roman"/>
          <w:sz w:val="24"/>
          <w:szCs w:val="24"/>
          <w:lang w:eastAsia="hu-HU"/>
        </w:rPr>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(KER)határoz meg. A nyelvi kompetenciák komplex fejlesztéséhez az ajánlott témakörök kínálnak kontextust. A NAT által az egyes képzési szakaszokra minimumként meghatározott nyelvi szintek a következők: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2271"/>
        <w:gridCol w:w="2271"/>
        <w:gridCol w:w="2271"/>
      </w:tblGrid>
      <w:tr w:rsidR="00617069" w:rsidRPr="004A1563" w:rsidTr="003362BE">
        <w:trPr>
          <w:cantSplit/>
        </w:trPr>
        <w:tc>
          <w:tcPr>
            <w:tcW w:w="2303" w:type="dxa"/>
            <w:vAlign w:val="center"/>
          </w:tcPr>
          <w:p w:rsidR="00617069" w:rsidRPr="004A1563" w:rsidRDefault="00617069" w:rsidP="003362BE">
            <w:pPr>
              <w:autoSpaceDE w:val="0"/>
              <w:autoSpaceDN w:val="0"/>
              <w:adjustRightInd w:val="0"/>
              <w:spacing w:before="120"/>
              <w:rPr>
                <w:b/>
              </w:rPr>
            </w:pPr>
          </w:p>
        </w:tc>
        <w:tc>
          <w:tcPr>
            <w:tcW w:w="2303" w:type="dxa"/>
            <w:vAlign w:val="center"/>
          </w:tcPr>
          <w:p w:rsidR="00617069" w:rsidRPr="004A1563" w:rsidRDefault="00617069" w:rsidP="003362BE">
            <w:pPr>
              <w:autoSpaceDE w:val="0"/>
              <w:autoSpaceDN w:val="0"/>
              <w:adjustRightInd w:val="0"/>
              <w:spacing w:before="120"/>
              <w:jc w:val="center"/>
              <w:rPr>
                <w:b/>
              </w:rPr>
            </w:pPr>
            <w:r w:rsidRPr="004A1563">
              <w:rPr>
                <w:b/>
              </w:rPr>
              <w:t>4. évfolyam,</w:t>
            </w:r>
          </w:p>
          <w:p w:rsidR="00617069" w:rsidRPr="004A1563" w:rsidRDefault="00617069" w:rsidP="003362BE">
            <w:pPr>
              <w:autoSpaceDE w:val="0"/>
              <w:autoSpaceDN w:val="0"/>
              <w:adjustRightInd w:val="0"/>
              <w:jc w:val="center"/>
              <w:rPr>
                <w:b/>
              </w:rPr>
            </w:pPr>
            <w:r w:rsidRPr="004A1563">
              <w:rPr>
                <w:b/>
              </w:rPr>
              <w:t>minimumszint</w:t>
            </w:r>
          </w:p>
        </w:tc>
        <w:tc>
          <w:tcPr>
            <w:tcW w:w="2303" w:type="dxa"/>
            <w:vAlign w:val="center"/>
          </w:tcPr>
          <w:p w:rsidR="00617069" w:rsidRPr="004A1563" w:rsidRDefault="00617069" w:rsidP="003362BE">
            <w:pPr>
              <w:autoSpaceDE w:val="0"/>
              <w:autoSpaceDN w:val="0"/>
              <w:adjustRightInd w:val="0"/>
              <w:spacing w:before="120"/>
              <w:jc w:val="center"/>
              <w:rPr>
                <w:b/>
              </w:rPr>
            </w:pPr>
            <w:r w:rsidRPr="004A1563">
              <w:rPr>
                <w:b/>
              </w:rPr>
              <w:t>8. évfolyam,</w:t>
            </w:r>
          </w:p>
          <w:p w:rsidR="00617069" w:rsidRPr="004A1563" w:rsidRDefault="00617069" w:rsidP="003362BE">
            <w:pPr>
              <w:autoSpaceDE w:val="0"/>
              <w:autoSpaceDN w:val="0"/>
              <w:adjustRightInd w:val="0"/>
              <w:jc w:val="center"/>
              <w:rPr>
                <w:b/>
              </w:rPr>
            </w:pPr>
            <w:r w:rsidRPr="004A1563">
              <w:rPr>
                <w:b/>
              </w:rPr>
              <w:t>minimumszint</w:t>
            </w:r>
          </w:p>
        </w:tc>
        <w:tc>
          <w:tcPr>
            <w:tcW w:w="2303" w:type="dxa"/>
            <w:vAlign w:val="center"/>
          </w:tcPr>
          <w:p w:rsidR="00617069" w:rsidRPr="004A1563" w:rsidRDefault="00617069" w:rsidP="003362BE">
            <w:pPr>
              <w:autoSpaceDE w:val="0"/>
              <w:autoSpaceDN w:val="0"/>
              <w:adjustRightInd w:val="0"/>
              <w:spacing w:before="120"/>
              <w:jc w:val="center"/>
              <w:rPr>
                <w:b/>
              </w:rPr>
            </w:pPr>
            <w:r w:rsidRPr="004A1563">
              <w:rPr>
                <w:b/>
              </w:rPr>
              <w:t>12. évfolyam,</w:t>
            </w:r>
          </w:p>
          <w:p w:rsidR="00617069" w:rsidRPr="004A1563" w:rsidRDefault="00617069" w:rsidP="003362BE">
            <w:pPr>
              <w:autoSpaceDE w:val="0"/>
              <w:autoSpaceDN w:val="0"/>
              <w:adjustRightInd w:val="0"/>
              <w:jc w:val="center"/>
              <w:rPr>
                <w:b/>
              </w:rPr>
            </w:pPr>
            <w:r>
              <w:rPr>
                <w:b/>
              </w:rPr>
              <w:t>m</w:t>
            </w:r>
            <w:r w:rsidRPr="004A1563">
              <w:rPr>
                <w:b/>
              </w:rPr>
              <w:t>inimumszint</w:t>
            </w:r>
          </w:p>
        </w:tc>
      </w:tr>
      <w:tr w:rsidR="00617069" w:rsidRPr="004A1563" w:rsidTr="003362BE">
        <w:trPr>
          <w:cantSplit/>
        </w:trPr>
        <w:tc>
          <w:tcPr>
            <w:tcW w:w="2303" w:type="dxa"/>
            <w:vAlign w:val="center"/>
          </w:tcPr>
          <w:p w:rsidR="00617069" w:rsidRPr="004A1563" w:rsidRDefault="00617069" w:rsidP="003362BE">
            <w:pPr>
              <w:autoSpaceDE w:val="0"/>
              <w:autoSpaceDN w:val="0"/>
              <w:adjustRightInd w:val="0"/>
              <w:spacing w:before="120"/>
              <w:rPr>
                <w:b/>
              </w:rPr>
            </w:pPr>
            <w:r w:rsidRPr="004A1563">
              <w:rPr>
                <w:b/>
              </w:rPr>
              <w:t>Első idegen nyelv</w:t>
            </w:r>
          </w:p>
        </w:tc>
        <w:tc>
          <w:tcPr>
            <w:tcW w:w="2303" w:type="dxa"/>
            <w:vAlign w:val="center"/>
          </w:tcPr>
          <w:p w:rsidR="00617069" w:rsidRPr="004A1563" w:rsidRDefault="00617069" w:rsidP="003362BE">
            <w:pPr>
              <w:autoSpaceDE w:val="0"/>
              <w:autoSpaceDN w:val="0"/>
              <w:adjustRightInd w:val="0"/>
              <w:spacing w:before="120"/>
              <w:jc w:val="center"/>
            </w:pPr>
            <w:r w:rsidRPr="004A1563">
              <w:t>KER-szintben nem megadható</w:t>
            </w:r>
          </w:p>
        </w:tc>
        <w:tc>
          <w:tcPr>
            <w:tcW w:w="2303" w:type="dxa"/>
            <w:vAlign w:val="center"/>
          </w:tcPr>
          <w:p w:rsidR="00617069" w:rsidRPr="004A1563" w:rsidRDefault="00617069" w:rsidP="003362BE">
            <w:pPr>
              <w:autoSpaceDE w:val="0"/>
              <w:autoSpaceDN w:val="0"/>
              <w:adjustRightInd w:val="0"/>
              <w:spacing w:before="120"/>
              <w:jc w:val="center"/>
            </w:pPr>
            <w:r w:rsidRPr="004A1563">
              <w:t>A2</w:t>
            </w:r>
          </w:p>
        </w:tc>
        <w:tc>
          <w:tcPr>
            <w:tcW w:w="2303" w:type="dxa"/>
            <w:vAlign w:val="center"/>
          </w:tcPr>
          <w:p w:rsidR="00617069" w:rsidRPr="004A1563" w:rsidRDefault="00617069" w:rsidP="003362BE">
            <w:pPr>
              <w:autoSpaceDE w:val="0"/>
              <w:autoSpaceDN w:val="0"/>
              <w:adjustRightInd w:val="0"/>
              <w:spacing w:before="120"/>
              <w:jc w:val="center"/>
            </w:pPr>
            <w:r w:rsidRPr="004A1563">
              <w:t>B1</w:t>
            </w:r>
          </w:p>
        </w:tc>
      </w:tr>
      <w:tr w:rsidR="00617069" w:rsidRPr="004A1563" w:rsidTr="003362BE">
        <w:trPr>
          <w:cantSplit/>
        </w:trPr>
        <w:tc>
          <w:tcPr>
            <w:tcW w:w="2303" w:type="dxa"/>
            <w:vAlign w:val="center"/>
          </w:tcPr>
          <w:p w:rsidR="00617069" w:rsidRDefault="00617069" w:rsidP="003362BE">
            <w:pPr>
              <w:autoSpaceDE w:val="0"/>
              <w:autoSpaceDN w:val="0"/>
              <w:adjustRightInd w:val="0"/>
              <w:spacing w:before="120"/>
              <w:rPr>
                <w:b/>
              </w:rPr>
            </w:pPr>
            <w:r w:rsidRPr="004A1563">
              <w:rPr>
                <w:b/>
              </w:rPr>
              <w:t>Második idegen nyelv</w:t>
            </w:r>
          </w:p>
        </w:tc>
        <w:tc>
          <w:tcPr>
            <w:tcW w:w="2303" w:type="dxa"/>
            <w:vAlign w:val="center"/>
          </w:tcPr>
          <w:p w:rsidR="00617069" w:rsidRPr="004A1563" w:rsidRDefault="00617069" w:rsidP="003362BE">
            <w:pPr>
              <w:autoSpaceDE w:val="0"/>
              <w:autoSpaceDN w:val="0"/>
              <w:adjustRightInd w:val="0"/>
              <w:spacing w:before="120"/>
              <w:jc w:val="center"/>
            </w:pPr>
            <w:r w:rsidRPr="004A1563">
              <w:t>–</w:t>
            </w:r>
          </w:p>
        </w:tc>
        <w:tc>
          <w:tcPr>
            <w:tcW w:w="2303" w:type="dxa"/>
            <w:vAlign w:val="center"/>
          </w:tcPr>
          <w:p w:rsidR="00617069" w:rsidRPr="004A1563" w:rsidRDefault="00617069" w:rsidP="003362BE">
            <w:pPr>
              <w:autoSpaceDE w:val="0"/>
              <w:autoSpaceDN w:val="0"/>
              <w:adjustRightInd w:val="0"/>
              <w:spacing w:before="120"/>
              <w:jc w:val="center"/>
            </w:pPr>
            <w:r w:rsidRPr="004A1563">
              <w:t>–</w:t>
            </w:r>
          </w:p>
        </w:tc>
        <w:tc>
          <w:tcPr>
            <w:tcW w:w="2303" w:type="dxa"/>
            <w:vAlign w:val="center"/>
          </w:tcPr>
          <w:p w:rsidR="00617069" w:rsidRPr="004A1563" w:rsidRDefault="00617069" w:rsidP="003362BE">
            <w:pPr>
              <w:autoSpaceDE w:val="0"/>
              <w:autoSpaceDN w:val="0"/>
              <w:adjustRightInd w:val="0"/>
              <w:spacing w:before="120"/>
              <w:jc w:val="center"/>
            </w:pPr>
            <w:r w:rsidRPr="004A1563">
              <w:t xml:space="preserve">A2 </w:t>
            </w:r>
          </w:p>
        </w:tc>
      </w:tr>
    </w:tbl>
    <w:p w:rsidR="00617069" w:rsidRPr="0030495A" w:rsidRDefault="00617069" w:rsidP="00617069">
      <w:pPr>
        <w:spacing w:after="0" w:line="240" w:lineRule="auto"/>
        <w:jc w:val="both"/>
        <w:rPr>
          <w:rFonts w:ascii="Times New Roman" w:eastAsia="Times New Roman" w:hAnsi="Times New Roman" w:cs="Times New Roman"/>
          <w:sz w:val="24"/>
          <w:szCs w:val="24"/>
          <w:lang w:eastAsia="hu-HU"/>
        </w:rPr>
      </w:pPr>
    </w:p>
    <w:p w:rsidR="00617069" w:rsidRPr="0030495A" w:rsidRDefault="00617069" w:rsidP="00617069">
      <w:pPr>
        <w:spacing w:after="0" w:line="240" w:lineRule="auto"/>
        <w:jc w:val="both"/>
        <w:rPr>
          <w:rFonts w:ascii="Times New Roman" w:eastAsia="Times New Roman" w:hAnsi="Times New Roman" w:cs="Times New Roman"/>
          <w:sz w:val="24"/>
          <w:szCs w:val="24"/>
          <w:lang w:eastAsia="hu-HU"/>
        </w:rPr>
      </w:pPr>
    </w:p>
    <w:p w:rsidR="00617069" w:rsidRPr="0030495A" w:rsidRDefault="00617069" w:rsidP="00617069">
      <w:pPr>
        <w:spacing w:before="120" w:after="0" w:line="240" w:lineRule="auto"/>
        <w:jc w:val="both"/>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rsidR="00617069" w:rsidRPr="0030495A" w:rsidRDefault="00617069" w:rsidP="00617069">
      <w:pPr>
        <w:spacing w:after="0" w:line="24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517"/>
        <w:gridCol w:w="1509"/>
        <w:gridCol w:w="1509"/>
        <w:gridCol w:w="1510"/>
        <w:gridCol w:w="1510"/>
      </w:tblGrid>
      <w:tr w:rsidR="00617069" w:rsidRPr="0030495A" w:rsidTr="003362BE">
        <w:tc>
          <w:tcPr>
            <w:tcW w:w="1535" w:type="dxa"/>
          </w:tcPr>
          <w:p w:rsidR="00617069" w:rsidRPr="0030495A" w:rsidRDefault="00617069" w:rsidP="003362BE">
            <w:pPr>
              <w:spacing w:before="120" w:after="0" w:line="240" w:lineRule="auto"/>
              <w:rPr>
                <w:rFonts w:ascii="Times New Roman" w:eastAsia="Times New Roman" w:hAnsi="Times New Roman" w:cs="Times New Roman"/>
                <w:b/>
                <w:sz w:val="24"/>
                <w:szCs w:val="24"/>
                <w:lang w:eastAsia="hu-HU"/>
              </w:rPr>
            </w:pPr>
          </w:p>
        </w:tc>
        <w:tc>
          <w:tcPr>
            <w:tcW w:w="1535" w:type="dxa"/>
          </w:tcPr>
          <w:p w:rsidR="00617069" w:rsidRPr="0030495A" w:rsidRDefault="00617069" w:rsidP="003362BE">
            <w:pPr>
              <w:spacing w:before="120" w:after="0" w:line="240" w:lineRule="auto"/>
              <w:jc w:val="center"/>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b/>
                <w:sz w:val="24"/>
                <w:szCs w:val="24"/>
                <w:lang w:eastAsia="hu-HU"/>
              </w:rPr>
              <w:t>4. évfolyam</w:t>
            </w:r>
          </w:p>
        </w:tc>
        <w:tc>
          <w:tcPr>
            <w:tcW w:w="1535" w:type="dxa"/>
          </w:tcPr>
          <w:p w:rsidR="00617069" w:rsidRPr="0030495A" w:rsidRDefault="00617069" w:rsidP="003362BE">
            <w:pPr>
              <w:spacing w:before="120" w:after="0" w:line="240" w:lineRule="auto"/>
              <w:jc w:val="center"/>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b/>
                <w:sz w:val="24"/>
                <w:szCs w:val="24"/>
                <w:lang w:eastAsia="hu-HU"/>
              </w:rPr>
              <w:t>6. évfolyam</w:t>
            </w:r>
          </w:p>
        </w:tc>
        <w:tc>
          <w:tcPr>
            <w:tcW w:w="1535" w:type="dxa"/>
          </w:tcPr>
          <w:p w:rsidR="00617069" w:rsidRPr="0030495A" w:rsidRDefault="00617069" w:rsidP="003362BE">
            <w:pPr>
              <w:spacing w:before="120" w:after="0" w:line="240" w:lineRule="auto"/>
              <w:jc w:val="center"/>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b/>
                <w:sz w:val="24"/>
                <w:szCs w:val="24"/>
                <w:lang w:eastAsia="hu-HU"/>
              </w:rPr>
              <w:t>8. évfolyam</w:t>
            </w:r>
          </w:p>
        </w:tc>
        <w:tc>
          <w:tcPr>
            <w:tcW w:w="1536" w:type="dxa"/>
          </w:tcPr>
          <w:p w:rsidR="00617069" w:rsidRPr="0030495A" w:rsidRDefault="00617069" w:rsidP="003362BE">
            <w:pPr>
              <w:spacing w:before="120" w:after="0" w:line="240" w:lineRule="auto"/>
              <w:jc w:val="center"/>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b/>
                <w:sz w:val="24"/>
                <w:szCs w:val="24"/>
                <w:lang w:eastAsia="hu-HU"/>
              </w:rPr>
              <w:t>10. évfolyam</w:t>
            </w:r>
          </w:p>
        </w:tc>
        <w:tc>
          <w:tcPr>
            <w:tcW w:w="1536" w:type="dxa"/>
          </w:tcPr>
          <w:p w:rsidR="00617069" w:rsidRPr="0030495A" w:rsidRDefault="00617069" w:rsidP="003362BE">
            <w:pPr>
              <w:spacing w:before="120" w:after="0" w:line="240" w:lineRule="auto"/>
              <w:jc w:val="center"/>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b/>
                <w:sz w:val="24"/>
                <w:szCs w:val="24"/>
                <w:lang w:eastAsia="hu-HU"/>
              </w:rPr>
              <w:t>12. évfolyam</w:t>
            </w:r>
          </w:p>
        </w:tc>
      </w:tr>
      <w:tr w:rsidR="00617069" w:rsidRPr="0030495A" w:rsidTr="003362BE">
        <w:tc>
          <w:tcPr>
            <w:tcW w:w="1535" w:type="dxa"/>
          </w:tcPr>
          <w:p w:rsidR="00617069" w:rsidRPr="0030495A" w:rsidRDefault="00617069" w:rsidP="003362BE">
            <w:pPr>
              <w:spacing w:before="120" w:after="0" w:line="240" w:lineRule="auto"/>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b/>
                <w:sz w:val="24"/>
                <w:szCs w:val="24"/>
                <w:lang w:eastAsia="hu-HU"/>
              </w:rPr>
              <w:t>Első idegen nyelv</w:t>
            </w:r>
          </w:p>
        </w:tc>
        <w:tc>
          <w:tcPr>
            <w:tcW w:w="1535"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KER-szintben nem megadható</w:t>
            </w:r>
          </w:p>
        </w:tc>
        <w:tc>
          <w:tcPr>
            <w:tcW w:w="1535"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A1</w:t>
            </w:r>
          </w:p>
        </w:tc>
        <w:tc>
          <w:tcPr>
            <w:tcW w:w="1535" w:type="dxa"/>
            <w:vAlign w:val="center"/>
          </w:tcPr>
          <w:p w:rsidR="00617069" w:rsidRPr="0030495A" w:rsidRDefault="00617069" w:rsidP="003362BE">
            <w:pPr>
              <w:spacing w:before="120" w:after="120" w:line="240" w:lineRule="auto"/>
              <w:jc w:val="center"/>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A2</w:t>
            </w:r>
          </w:p>
        </w:tc>
        <w:tc>
          <w:tcPr>
            <w:tcW w:w="1536"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B1 mínusz</w:t>
            </w:r>
          </w:p>
        </w:tc>
        <w:tc>
          <w:tcPr>
            <w:tcW w:w="1536"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B1</w:t>
            </w:r>
          </w:p>
        </w:tc>
      </w:tr>
      <w:tr w:rsidR="00617069" w:rsidRPr="0030495A" w:rsidTr="003362BE">
        <w:tc>
          <w:tcPr>
            <w:tcW w:w="1535" w:type="dxa"/>
          </w:tcPr>
          <w:p w:rsidR="00617069" w:rsidRPr="0030495A" w:rsidRDefault="00617069" w:rsidP="003362BE">
            <w:pPr>
              <w:spacing w:before="120" w:after="0" w:line="240" w:lineRule="auto"/>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b/>
                <w:sz w:val="24"/>
                <w:szCs w:val="24"/>
                <w:lang w:eastAsia="hu-HU"/>
              </w:rPr>
              <w:t>Második idegen nyelv</w:t>
            </w:r>
          </w:p>
        </w:tc>
        <w:tc>
          <w:tcPr>
            <w:tcW w:w="1535"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w:t>
            </w:r>
          </w:p>
        </w:tc>
        <w:tc>
          <w:tcPr>
            <w:tcW w:w="1535"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w:t>
            </w:r>
          </w:p>
        </w:tc>
        <w:tc>
          <w:tcPr>
            <w:tcW w:w="1535"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w:t>
            </w:r>
          </w:p>
        </w:tc>
        <w:tc>
          <w:tcPr>
            <w:tcW w:w="1536"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A1</w:t>
            </w:r>
          </w:p>
        </w:tc>
        <w:tc>
          <w:tcPr>
            <w:tcW w:w="1536"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A2</w:t>
            </w:r>
          </w:p>
        </w:tc>
      </w:tr>
    </w:tbl>
    <w:p w:rsidR="00617069" w:rsidRDefault="00617069" w:rsidP="00617069">
      <w:pPr>
        <w:spacing w:after="0" w:line="240" w:lineRule="auto"/>
        <w:jc w:val="center"/>
        <w:rPr>
          <w:rFonts w:ascii="Times New Roman" w:eastAsia="Times New Roman" w:hAnsi="Times New Roman" w:cs="Times New Roman"/>
          <w:b/>
          <w:sz w:val="24"/>
          <w:szCs w:val="24"/>
          <w:lang w:eastAsia="hu-HU"/>
        </w:rPr>
      </w:pPr>
    </w:p>
    <w:p w:rsidR="00617069" w:rsidRDefault="00617069" w:rsidP="00617069">
      <w:pPr>
        <w:spacing w:after="0" w:line="240" w:lineRule="auto"/>
        <w:jc w:val="center"/>
        <w:rPr>
          <w:rFonts w:ascii="Times New Roman" w:eastAsia="Times New Roman" w:hAnsi="Times New Roman" w:cs="Times New Roman"/>
          <w:b/>
          <w:sz w:val="24"/>
          <w:szCs w:val="24"/>
          <w:lang w:eastAsia="hu-HU"/>
        </w:rPr>
      </w:pPr>
    </w:p>
    <w:p w:rsidR="00617069" w:rsidRPr="00AC69E4" w:rsidRDefault="00617069" w:rsidP="00AC69E4">
      <w:pPr>
        <w:pStyle w:val="Cmsor2"/>
        <w:jc w:val="center"/>
        <w:rPr>
          <w:rFonts w:ascii="Times New Roman" w:hAnsi="Times New Roman"/>
          <w:sz w:val="24"/>
          <w:szCs w:val="24"/>
        </w:rPr>
      </w:pPr>
      <w:bookmarkStart w:id="14" w:name="_Toc437595845"/>
      <w:r w:rsidRPr="00AC69E4">
        <w:rPr>
          <w:rFonts w:ascii="Times New Roman" w:hAnsi="Times New Roman"/>
          <w:sz w:val="24"/>
          <w:szCs w:val="24"/>
        </w:rPr>
        <w:t>7. évfolyam</w:t>
      </w:r>
      <w:bookmarkEnd w:id="14"/>
    </w:p>
    <w:p w:rsidR="00617069" w:rsidRPr="0030495A" w:rsidRDefault="00617069" w:rsidP="00617069">
      <w:pPr>
        <w:spacing w:after="0" w:line="240" w:lineRule="auto"/>
        <w:jc w:val="center"/>
        <w:rPr>
          <w:rFonts w:ascii="Times New Roman" w:eastAsia="Times New Roman" w:hAnsi="Times New Roman" w:cs="Times New Roman"/>
          <w:b/>
          <w:sz w:val="24"/>
          <w:szCs w:val="24"/>
          <w:lang w:eastAsia="hu-HU"/>
        </w:rPr>
      </w:pPr>
    </w:p>
    <w:p w:rsidR="00617069" w:rsidRPr="0030495A" w:rsidRDefault="00617069" w:rsidP="00617069">
      <w:pPr>
        <w:spacing w:before="120" w:after="0" w:line="240" w:lineRule="auto"/>
        <w:contextualSpacing/>
        <w:jc w:val="both"/>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 xml:space="preserve">A 7–8. évfolyamon idegen nyelvet tanuló diákok A1 szintű nyelvtudással lépnek be a további nyelvtanulási folyamatba. Ez a Közös európai referenciakeret (KER) megfogalmazásában azt jelenti, hogy „alapszintű” és ezen belül „minimumszintű” nyelvismerettel rendelkeznek. Az előző fejlesztési szakaszokban, elsősorban osztálytermi keretek között, már számos olyan helyzetben kipróbálták magukat, amelyekben bizonyos feladatok megoldásához </w:t>
      </w:r>
      <w:r w:rsidRPr="0030495A">
        <w:rPr>
          <w:rFonts w:ascii="Times New Roman" w:eastAsia="Times New Roman" w:hAnsi="Times New Roman" w:cs="Times New Roman"/>
          <w:sz w:val="24"/>
          <w:szCs w:val="24"/>
          <w:lang w:eastAsia="hu-HU"/>
        </w:rPr>
        <w:lastRenderedPageBreak/>
        <w:t>elengedhetetlenül szükségük volt a nyelvismeretre. Tisztában vannak azzal, hogy személyes boldogulásuk egyik fontos feltétele a használható nyelvtudás. Megismerkedtek különféle hallott és olvasott célnyelvi szövegekkel, fejlődött a beszédkészségük, és megtanulták, hogyan tudják az írást az idegen nyelv tanulásának szolgálatába állítani és egyszerű formában az önkifejezés eszközeként használni. A feldolgozott tartalmak révén bepillantottak egy idegen kultúrába, és lehetőségük nyílt azt összevetni a magyarral. A nyelvtanulás során kapott pozitív visszajelzések önbizalmat adtak nekik, és néhány alapvető nyelvtanulási stratégia elsajátításával megtették az első lépéseket az önálló nyelvtanulóvá válás útján.</w:t>
      </w:r>
    </w:p>
    <w:p w:rsidR="00617069" w:rsidRPr="0030495A" w:rsidRDefault="00617069" w:rsidP="00617069">
      <w:pPr>
        <w:spacing w:after="0" w:line="240" w:lineRule="auto"/>
        <w:ind w:firstLine="567"/>
        <w:contextualSpacing/>
        <w:jc w:val="both"/>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 xml:space="preserve">A 7–8. évfolyamon folytatódó nyelvoktatás legfontosabb célja a tanulók idegen nyelvi kommunikatív kompetenciájának fejlesztése. Ez továbbra is szoros kölcsönhatásban történik az adott életkori szakaszra megfogalmazott nevelési célokkal, és más kulcskompetenciák fejlesztésével, elsősorban az anyanyelvi kommunikáció, a szociális kompetencia, az esztétikai-művészeti tudatosság és kifejezőképesség, valamint a hatékony, önálló tanulás területén. Egyre nagyobb szerepet kap a digitális kompetencia. A tanulás tartalmai révén további kapcsolódási pontok alakulnak ki a természettudományos és technikai kompetencia, valamint a munkaformák révén a kezdeményezőképesség fejlesztésével. </w:t>
      </w:r>
    </w:p>
    <w:p w:rsidR="00617069" w:rsidRPr="0030495A" w:rsidRDefault="00617069" w:rsidP="00617069">
      <w:pPr>
        <w:spacing w:after="0" w:line="240" w:lineRule="auto"/>
        <w:ind w:firstLine="567"/>
        <w:contextualSpacing/>
        <w:jc w:val="both"/>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 xml:space="preserve">A nyelvi készségek fejlesztése komplex módon történik, úgy, ahogy azok a valós kommunikációs helyzetekben természetes módon összekapcsolódnak. A tanulók egyre több autentikus szövegfajtával ismerkednek meg, bővül a szókincsük, szélesedik nyelvtani ismereteik köre, egyre magabiztosabban tudják megvalósítani beszédszándékaikat. Amellett, hogy az új nyelvtani szerkezetekkel a korábbi fejlesztési szakaszokhoz hasonlóan továbbra is kontextusba ágyazva ismerkednek meg, egyre jobban érdeklik őket a nyelvben előforduló szabályszerűségek és az anyanyelvükhöz hasonló vagy attól eltérő nyelvtani jelenségek. A helyes nyelvhasználatban segítik őket azok a nyelvtani szabályok, amelyeket ők maguk fedeznek fel és fogalmaznak meg. Ugyancsak hathatós segítséget jelent számukra, ha gyakorlatot szereznek az önértékelés és a társértékelés módszereinek alkalmazásában, sikeres próbálkozásaik tudatosításában és hibáik felismerésében, önálló javításában. A helyes nyelvhasználat elsajátításában változatlanul nagy szerepe van a nyelvi input minőségének és mennyiségének, valamint a tanulói megnyilatkozások esetében a pozitív tanári visszajelzésnek. </w:t>
      </w:r>
    </w:p>
    <w:p w:rsidR="00617069" w:rsidRPr="0030495A" w:rsidRDefault="00617069" w:rsidP="00617069">
      <w:pPr>
        <w:spacing w:after="0" w:line="240" w:lineRule="auto"/>
        <w:ind w:firstLine="567"/>
        <w:contextualSpacing/>
        <w:jc w:val="both"/>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 xml:space="preserve">A korábbi témakörök a 7–8. évfolyamon tovább bővülnek és mélyülnek azáltal, hogy a tanulók érdeklődése és igényei szerint új szempontokból kerülnek feldolgozásra. Ezek és az újonnan feldolgozásra kerülő témák is összhangban állnak a NAT-ban más műveltségi területeinek tartalmaival, és lehetővé teszik a tanulók számára, hogy a nyelv eszközével alaposabban, árnyaltabban megismerjék szűkebb és tágabb környezetüket. A nyelvtanulás iránti motiváció fenntartása szempontjából meghatározó jelentősége van a témák gondos megválasztásának, és annak, hogy a tanulók kívánságára időről-időre olyan témák is feldolgozásra kerüljenek, amelyek aktuálisan érdeklik, foglalkoztatják őket. A tanulási kedvet fokozza, ha a tanulók változatos munkaformák, értelmes tevékenységek és érdekes, kihívást jelentő feladatok keretében fejleszthetik nyelvtudásukat. </w:t>
      </w:r>
    </w:p>
    <w:p w:rsidR="00617069" w:rsidRPr="0030495A" w:rsidRDefault="00617069" w:rsidP="00617069">
      <w:pPr>
        <w:spacing w:after="0" w:line="240" w:lineRule="auto"/>
        <w:ind w:firstLine="567"/>
        <w:contextualSpacing/>
        <w:jc w:val="both"/>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 xml:space="preserve">Ebben a fejlesztési szakaszban tovább bővül azoknak a nyelvtanulási stratégiáknak a köre, amelyeket a tanulók megismernek és alkalmaznak a nyelvórákon. Ezek fokozatos elsajátítása lehetővé teszi számukra, hogy az iskolán kívül is egyre inkább hasznosítsák, fejlesszék nyelvtudásukat. </w:t>
      </w:r>
    </w:p>
    <w:p w:rsidR="00617069" w:rsidRPr="0030495A" w:rsidRDefault="00617069" w:rsidP="00617069">
      <w:pPr>
        <w:spacing w:after="0" w:line="240" w:lineRule="auto"/>
        <w:ind w:firstLine="567"/>
        <w:contextualSpacing/>
        <w:jc w:val="both"/>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 fejlesztési szakasz célja, hogy a tanulók a 8. évfolyam végére elérjék a KER szerinti A2 szintet.</w:t>
      </w:r>
    </w:p>
    <w:p w:rsidR="00617069" w:rsidRPr="0030495A" w:rsidRDefault="00617069" w:rsidP="00617069">
      <w:pPr>
        <w:spacing w:after="0" w:line="240" w:lineRule="auto"/>
        <w:contextualSpacing/>
        <w:jc w:val="both"/>
        <w:rPr>
          <w:rFonts w:ascii="Times New Roman" w:eastAsia="Times New Roman" w:hAnsi="Times New Roman" w:cs="Times New Roman"/>
          <w:sz w:val="24"/>
          <w:szCs w:val="24"/>
          <w:lang w:eastAsia="hu-HU"/>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7"/>
        <w:gridCol w:w="6697"/>
      </w:tblGrid>
      <w:tr w:rsidR="00617069" w:rsidRPr="0030495A" w:rsidTr="003362BE">
        <w:trPr>
          <w:trHeight w:val="444"/>
        </w:trPr>
        <w:tc>
          <w:tcPr>
            <w:tcW w:w="2517"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b/>
                <w:sz w:val="24"/>
                <w:szCs w:val="24"/>
                <w:lang w:eastAsia="hu-HU"/>
              </w:rPr>
              <w:t>Fejlesztési egység</w:t>
            </w:r>
          </w:p>
        </w:tc>
        <w:tc>
          <w:tcPr>
            <w:tcW w:w="0" w:type="auto"/>
            <w:shd w:val="clear" w:color="auto" w:fill="auto"/>
            <w:vAlign w:val="center"/>
          </w:tcPr>
          <w:p w:rsidR="00617069" w:rsidRPr="0030495A" w:rsidRDefault="00617069" w:rsidP="003362BE">
            <w:pPr>
              <w:spacing w:before="120" w:after="0" w:line="240" w:lineRule="auto"/>
              <w:jc w:val="center"/>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b/>
                <w:sz w:val="24"/>
                <w:szCs w:val="24"/>
                <w:lang w:eastAsia="hu-HU"/>
              </w:rPr>
              <w:t>Hallott szöveg értése</w:t>
            </w:r>
          </w:p>
        </w:tc>
      </w:tr>
      <w:tr w:rsidR="00617069" w:rsidRPr="0030495A" w:rsidTr="003362BE">
        <w:trPr>
          <w:trHeight w:val="720"/>
        </w:trPr>
        <w:tc>
          <w:tcPr>
            <w:tcW w:w="2517" w:type="dxa"/>
            <w:vAlign w:val="center"/>
          </w:tcPr>
          <w:p w:rsidR="00617069" w:rsidRPr="0030495A" w:rsidRDefault="00617069" w:rsidP="003362BE">
            <w:pPr>
              <w:spacing w:before="120" w:after="120" w:line="240" w:lineRule="auto"/>
              <w:jc w:val="center"/>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b/>
                <w:sz w:val="24"/>
                <w:szCs w:val="24"/>
                <w:lang w:eastAsia="hu-HU"/>
              </w:rPr>
              <w:lastRenderedPageBreak/>
              <w:t>Előzetes tudás</w:t>
            </w:r>
          </w:p>
        </w:tc>
        <w:tc>
          <w:tcPr>
            <w:tcW w:w="0" w:type="auto"/>
            <w:shd w:val="clear" w:color="auto" w:fill="auto"/>
          </w:tcPr>
          <w:p w:rsidR="00617069" w:rsidRPr="0030495A" w:rsidRDefault="00617069" w:rsidP="003362BE">
            <w:pPr>
              <w:spacing w:before="120"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A1 nyelvi szint, azaz a gazdagodó nyelvi eszközökkel megfogalmazott célnyelvi óravezetés megértése, egyszerű, rövid, hangzó szövegekhez kapcsolódó feladatok megoldása.</w:t>
            </w:r>
          </w:p>
        </w:tc>
      </w:tr>
      <w:tr w:rsidR="00617069" w:rsidRPr="0030495A" w:rsidTr="003362BE">
        <w:trPr>
          <w:trHeight w:val="566"/>
        </w:trPr>
        <w:tc>
          <w:tcPr>
            <w:tcW w:w="2517" w:type="dxa"/>
            <w:vAlign w:val="center"/>
          </w:tcPr>
          <w:p w:rsidR="00617069" w:rsidRPr="0030495A" w:rsidRDefault="00617069" w:rsidP="003362BE">
            <w:pPr>
              <w:spacing w:before="120" w:after="120" w:line="240" w:lineRule="auto"/>
              <w:jc w:val="center"/>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b/>
                <w:sz w:val="24"/>
                <w:szCs w:val="24"/>
                <w:lang w:eastAsia="hu-HU"/>
              </w:rPr>
              <w:t>A tematikai egység nevelési-fejlesztési céljai</w:t>
            </w:r>
          </w:p>
        </w:tc>
        <w:tc>
          <w:tcPr>
            <w:tcW w:w="0" w:type="auto"/>
            <w:shd w:val="clear" w:color="auto" w:fill="auto"/>
          </w:tcPr>
          <w:p w:rsidR="00617069" w:rsidRPr="0030495A" w:rsidRDefault="00617069" w:rsidP="003362BE">
            <w:pPr>
              <w:spacing w:before="120"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Az osztálytermi tevékenységekhez kapcsolódó tanári utasítások megértése;</w:t>
            </w:r>
          </w:p>
          <w:p w:rsidR="00617069" w:rsidRPr="0030495A" w:rsidRDefault="00617069" w:rsidP="003362BE">
            <w:pPr>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az ismert témákhoz kapcsolódó egyszerű kérdések és kijelentések megértése;</w:t>
            </w:r>
          </w:p>
          <w:p w:rsidR="00617069" w:rsidRPr="0030495A" w:rsidRDefault="00617069" w:rsidP="003362BE">
            <w:pPr>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 xml:space="preserve">a tanult témakörökben elhangzó szövegekben a tanult szavak, szó- és beszédfordulatok felismerése, és ezekből következtetés a szövegek témájára, tartalmára; </w:t>
            </w:r>
          </w:p>
          <w:p w:rsidR="00617069" w:rsidRPr="0030495A" w:rsidRDefault="00617069" w:rsidP="003362BE">
            <w:pPr>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az ismert témakörökben elhangzó szövegekben a beszélők gondolatmenetének követése;</w:t>
            </w:r>
          </w:p>
          <w:p w:rsidR="00617069" w:rsidRPr="0030495A" w:rsidRDefault="00617069" w:rsidP="003362BE">
            <w:pPr>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 lényeg és néhány alapvető információ kiszűrése az ismert témakörökben elhangzó szövegekből, részben önállóan, részben a megértést segítő, változatos feladatokra támaszkodva;</w:t>
            </w:r>
          </w:p>
          <w:p w:rsidR="00617069" w:rsidRPr="0030495A" w:rsidRDefault="00617069" w:rsidP="003362BE">
            <w:pPr>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néhány, a megértést segítő alapvető stratégia egyre önállóbb alkalmazása.</w:t>
            </w:r>
          </w:p>
        </w:tc>
      </w:tr>
    </w:tbl>
    <w:p w:rsidR="00617069" w:rsidRPr="0030495A" w:rsidRDefault="00617069" w:rsidP="00617069">
      <w:pPr>
        <w:spacing w:before="120" w:after="0" w:line="240" w:lineRule="auto"/>
        <w:rPr>
          <w:rFonts w:ascii="Times New Roman" w:eastAsia="Times New Roman" w:hAnsi="Times New Roman" w:cs="Times New Roman"/>
          <w:b/>
          <w:sz w:val="24"/>
          <w:szCs w:val="24"/>
          <w:lang w:eastAsia="hu-HU"/>
        </w:rPr>
        <w:sectPr w:rsidR="00617069" w:rsidRPr="0030495A" w:rsidSect="003362BE">
          <w:pgSz w:w="11906" w:h="16838"/>
          <w:pgMar w:top="1417" w:right="1417" w:bottom="1417" w:left="1417" w:header="708" w:footer="708" w:gutter="0"/>
          <w:cols w:space="708"/>
          <w:docGrid w:linePitch="360"/>
        </w:sect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617069" w:rsidRPr="0030495A" w:rsidTr="003362BE">
        <w:trPr>
          <w:trHeight w:val="280"/>
        </w:trPr>
        <w:tc>
          <w:tcPr>
            <w:tcW w:w="9214"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b/>
                <w:sz w:val="24"/>
                <w:szCs w:val="24"/>
                <w:lang w:eastAsia="hu-HU"/>
              </w:rPr>
              <w:lastRenderedPageBreak/>
              <w:t>A fejlesztés tartalma</w:t>
            </w:r>
          </w:p>
        </w:tc>
      </w:tr>
      <w:tr w:rsidR="00617069" w:rsidRPr="0030495A" w:rsidTr="003362BE">
        <w:trPr>
          <w:trHeight w:val="708"/>
        </w:trPr>
        <w:tc>
          <w:tcPr>
            <w:tcW w:w="9214" w:type="dxa"/>
          </w:tcPr>
          <w:p w:rsidR="00617069" w:rsidRPr="0030495A" w:rsidRDefault="00617069" w:rsidP="003362BE">
            <w:pPr>
              <w:spacing w:before="120"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Az ismert nyelvi elemekre támaszkodó, szükség szerint nonverbális elemekkel támogatott célnyelvi óravezetés folyamatos követése (pl. osztálytermi rutincselekvések, a közös munka megszervezése, eszközhasználat) és a tanári utasítások megértése.</w:t>
            </w:r>
          </w:p>
          <w:p w:rsidR="00617069" w:rsidRPr="0030495A" w:rsidRDefault="00617069" w:rsidP="003362BE">
            <w:pPr>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Ismert témákhoz kapcsolódó rövid kérések és kijelentések megértése.</w:t>
            </w:r>
          </w:p>
          <w:p w:rsidR="00617069" w:rsidRPr="0030495A" w:rsidRDefault="00617069" w:rsidP="003362BE">
            <w:pPr>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 xml:space="preserve">Az életkornak megfelelő, ismert témakörökhöz kapcsolódó, rövid, egyszerű autentikus szövegek bemutatásának aktív követése; a tanult nyelvi elemek felismerése; következtetés levonása a szövegfajtára, a témára és a lehetséges tartalomra vonatkozóan; </w:t>
            </w:r>
          </w:p>
          <w:p w:rsidR="00617069" w:rsidRPr="0030495A" w:rsidRDefault="00617069" w:rsidP="003362BE">
            <w:pPr>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 xml:space="preserve">a szöveg lényegének, néhány konkrét információnak a kiszűrése megértést segítő, változatos feladatok segítségével. </w:t>
            </w:r>
          </w:p>
          <w:p w:rsidR="00617069" w:rsidRPr="0030495A" w:rsidRDefault="00617069" w:rsidP="003362BE">
            <w:pPr>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Ismert témakörökben elhangzó rövid, egyszerű szövegekben a beszélők gondolatmenetének követése a tanult nyelvi eszközökre támaszkodva, a beszédhelyzetet figyelembe vételével.</w:t>
            </w:r>
          </w:p>
          <w:p w:rsidR="00617069" w:rsidRPr="0030495A" w:rsidRDefault="00617069" w:rsidP="003362BE">
            <w:pPr>
              <w:autoSpaceDE w:val="0"/>
              <w:autoSpaceDN w:val="0"/>
              <w:adjustRightInd w:val="0"/>
              <w:spacing w:after="0" w:line="240" w:lineRule="auto"/>
              <w:contextualSpacing/>
              <w:rPr>
                <w:rFonts w:ascii="Times New Roman" w:eastAsia="Calibri" w:hAnsi="Times New Roman" w:cs="Times New Roman"/>
                <w:sz w:val="24"/>
                <w:szCs w:val="24"/>
                <w:lang w:eastAsia="hu-HU"/>
              </w:rPr>
            </w:pPr>
            <w:r w:rsidRPr="0030495A">
              <w:rPr>
                <w:rFonts w:ascii="Times New Roman" w:eastAsia="Calibri" w:hAnsi="Times New Roman" w:cs="Times New Roman"/>
                <w:sz w:val="24"/>
                <w:szCs w:val="24"/>
                <w:lang w:eastAsia="hu-HU"/>
              </w:rPr>
              <w:t xml:space="preserve">Különböző beszélők egyre nagyobb biztonsággal való megértése, amennyiben azok a célnyelvi normának megfelelő vagy ahhoz közelítő kiejtéssel, a tanuló nyelvi szintjéhez igazított tempóban, szükség esetén szüneteket tartva és a lényegi információkat megismételve beszélnek. </w:t>
            </w:r>
          </w:p>
          <w:p w:rsidR="00617069" w:rsidRPr="0030495A" w:rsidRDefault="00617069" w:rsidP="003362BE">
            <w:pPr>
              <w:spacing w:after="0" w:line="240" w:lineRule="auto"/>
              <w:rPr>
                <w:rFonts w:ascii="Times New Roman" w:eastAsia="Times New Roman" w:hAnsi="Times New Roman" w:cs="Times New Roman"/>
                <w:i/>
                <w:sz w:val="24"/>
                <w:szCs w:val="24"/>
                <w:lang w:eastAsia="hu-HU"/>
              </w:rPr>
            </w:pPr>
            <w:r w:rsidRPr="0030495A">
              <w:rPr>
                <w:rFonts w:ascii="Times New Roman" w:eastAsia="Times New Roman" w:hAnsi="Times New Roman" w:cs="Times New Roman"/>
                <w:i/>
                <w:sz w:val="24"/>
                <w:szCs w:val="24"/>
                <w:lang w:eastAsia="hu-HU"/>
              </w:rPr>
              <w:t>A fenti tevékenységekhez használható szövegfajták, szövegforrások</w:t>
            </w:r>
          </w:p>
          <w:p w:rsidR="00617069" w:rsidRPr="0030495A" w:rsidRDefault="00617069" w:rsidP="003362BE">
            <w:pPr>
              <w:autoSpaceDE w:val="0"/>
              <w:autoSpaceDN w:val="0"/>
              <w:adjustRightInd w:val="0"/>
              <w:spacing w:after="0" w:line="240" w:lineRule="auto"/>
              <w:rPr>
                <w:rFonts w:ascii="Times New Roman" w:eastAsia="Calibri" w:hAnsi="Times New Roman" w:cs="Times New Roman"/>
                <w:sz w:val="24"/>
                <w:szCs w:val="24"/>
                <w:lang w:eastAsia="hu-HU"/>
              </w:rPr>
            </w:pPr>
            <w:r w:rsidRPr="0030495A">
              <w:rPr>
                <w:rFonts w:ascii="Times New Roman" w:eastAsia="Times New Roman" w:hAnsi="Times New Roman" w:cs="Times New Roman"/>
                <w:sz w:val="24"/>
                <w:szCs w:val="24"/>
                <w:lang w:eastAsia="hu-HU"/>
              </w:rPr>
              <w:t>Dalok, versek, képekkel illusztrált mesék és történetek, kisfilmek, a célnyelvi kultúrát bemutató multimédiás anyagok, a korosztálynak szóló egyéb hangzó anyagok; tanárral, tanulótársakkal, célnyelvi országokból érkező személyekkel folytatott rövid párbeszédek, tanári beszéd, interaktív feladatok.</w:t>
            </w:r>
          </w:p>
        </w:tc>
      </w:tr>
    </w:tbl>
    <w:p w:rsidR="00617069" w:rsidRPr="0030495A" w:rsidRDefault="00617069" w:rsidP="00617069">
      <w:pPr>
        <w:spacing w:after="0" w:line="240" w:lineRule="auto"/>
        <w:rPr>
          <w:rFonts w:ascii="Times New Roman" w:eastAsia="Times New Roman" w:hAnsi="Times New Roman" w:cs="Times New Roman"/>
          <w:sz w:val="24"/>
          <w:szCs w:val="24"/>
          <w:lang w:eastAsia="hu-HU"/>
        </w:rPr>
      </w:pPr>
    </w:p>
    <w:p w:rsidR="00617069" w:rsidRPr="0030495A" w:rsidRDefault="00617069" w:rsidP="00617069">
      <w:pPr>
        <w:spacing w:after="0" w:line="240" w:lineRule="auto"/>
        <w:rPr>
          <w:rFonts w:ascii="Times New Roman" w:eastAsia="Times New Roman" w:hAnsi="Times New Roman" w:cs="Times New Roman"/>
          <w:sz w:val="24"/>
          <w:szCs w:val="24"/>
          <w:lang w:eastAsia="hu-HU"/>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6514"/>
      </w:tblGrid>
      <w:tr w:rsidR="00617069" w:rsidRPr="0030495A" w:rsidTr="003362BE">
        <w:trPr>
          <w:trHeight w:val="425"/>
        </w:trPr>
        <w:tc>
          <w:tcPr>
            <w:tcW w:w="2700"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b/>
                <w:color w:val="000000"/>
                <w:sz w:val="24"/>
                <w:szCs w:val="24"/>
                <w:lang w:eastAsia="hu-HU"/>
              </w:rPr>
            </w:pPr>
            <w:r w:rsidRPr="0030495A">
              <w:rPr>
                <w:rFonts w:ascii="Times New Roman" w:eastAsia="Times New Roman" w:hAnsi="Times New Roman" w:cs="Times New Roman"/>
                <w:b/>
                <w:color w:val="000000"/>
                <w:sz w:val="24"/>
                <w:szCs w:val="24"/>
                <w:lang w:eastAsia="hu-HU"/>
              </w:rPr>
              <w:t>Fejlesztésiegység</w:t>
            </w:r>
          </w:p>
        </w:tc>
        <w:tc>
          <w:tcPr>
            <w:tcW w:w="6514" w:type="dxa"/>
            <w:shd w:val="clear" w:color="auto" w:fill="auto"/>
            <w:vAlign w:val="center"/>
          </w:tcPr>
          <w:p w:rsidR="00617069" w:rsidRPr="0030495A" w:rsidRDefault="00617069" w:rsidP="003362BE">
            <w:pPr>
              <w:spacing w:before="120" w:after="0" w:line="240" w:lineRule="auto"/>
              <w:jc w:val="center"/>
              <w:rPr>
                <w:rFonts w:ascii="Times New Roman" w:eastAsia="Times New Roman" w:hAnsi="Times New Roman" w:cs="Times New Roman"/>
                <w:b/>
                <w:color w:val="000000"/>
                <w:sz w:val="24"/>
                <w:szCs w:val="24"/>
                <w:lang w:eastAsia="hu-HU"/>
              </w:rPr>
            </w:pPr>
            <w:r w:rsidRPr="0030495A">
              <w:rPr>
                <w:rFonts w:ascii="Times New Roman" w:eastAsia="Times New Roman" w:hAnsi="Times New Roman" w:cs="Times New Roman"/>
                <w:b/>
                <w:color w:val="000000"/>
                <w:sz w:val="24"/>
                <w:szCs w:val="24"/>
                <w:lang w:eastAsia="hu-HU"/>
              </w:rPr>
              <w:t>Szóbeli interakció</w:t>
            </w:r>
          </w:p>
        </w:tc>
      </w:tr>
      <w:tr w:rsidR="00617069" w:rsidRPr="0030495A" w:rsidTr="003362BE">
        <w:trPr>
          <w:trHeight w:val="720"/>
        </w:trPr>
        <w:tc>
          <w:tcPr>
            <w:tcW w:w="2700"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b/>
                <w:color w:val="000000"/>
                <w:sz w:val="24"/>
                <w:szCs w:val="24"/>
                <w:lang w:eastAsia="hu-HU"/>
              </w:rPr>
            </w:pPr>
            <w:r w:rsidRPr="0030495A">
              <w:rPr>
                <w:rFonts w:ascii="Times New Roman" w:eastAsia="Times New Roman" w:hAnsi="Times New Roman" w:cs="Times New Roman"/>
                <w:b/>
                <w:color w:val="000000"/>
                <w:sz w:val="24"/>
                <w:szCs w:val="24"/>
                <w:lang w:eastAsia="hu-HU"/>
              </w:rPr>
              <w:t>Előzetes tudás</w:t>
            </w:r>
          </w:p>
        </w:tc>
        <w:tc>
          <w:tcPr>
            <w:tcW w:w="6514" w:type="dxa"/>
            <w:shd w:val="clear" w:color="auto" w:fill="auto"/>
          </w:tcPr>
          <w:p w:rsidR="00617069" w:rsidRPr="0030495A" w:rsidRDefault="00617069" w:rsidP="003362BE">
            <w:pPr>
              <w:spacing w:before="120" w:after="0" w:line="240" w:lineRule="auto"/>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A1 nyelvi szint, azaz egyszerű nyelvi eszközökkel, begyakorolt beszédfordulatokkal folytatott kommunikáció.</w:t>
            </w:r>
          </w:p>
        </w:tc>
      </w:tr>
      <w:tr w:rsidR="00617069" w:rsidRPr="0030495A" w:rsidTr="003362BE">
        <w:tc>
          <w:tcPr>
            <w:tcW w:w="2700"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b/>
                <w:color w:val="000000"/>
                <w:sz w:val="24"/>
                <w:szCs w:val="24"/>
                <w:lang w:eastAsia="hu-HU"/>
              </w:rPr>
            </w:pPr>
            <w:r w:rsidRPr="0030495A">
              <w:rPr>
                <w:rFonts w:ascii="Times New Roman" w:eastAsia="Times New Roman" w:hAnsi="Times New Roman" w:cs="Times New Roman"/>
                <w:b/>
                <w:color w:val="000000"/>
                <w:sz w:val="24"/>
                <w:szCs w:val="24"/>
                <w:lang w:eastAsia="hu-HU"/>
              </w:rPr>
              <w:t>A tematikai egység nevelési-fejlesztési céljai</w:t>
            </w:r>
          </w:p>
        </w:tc>
        <w:tc>
          <w:tcPr>
            <w:tcW w:w="6514" w:type="dxa"/>
            <w:shd w:val="clear" w:color="auto" w:fill="auto"/>
          </w:tcPr>
          <w:p w:rsidR="00617069" w:rsidRPr="0030495A" w:rsidRDefault="00617069" w:rsidP="003362BE">
            <w:pPr>
              <w:spacing w:before="120"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Egyszerű és közvetlen információcserét igénylő feladatokban kommunikáció ismert témákról, egyszerű nyelvi eszközökkel, begyakorolt beszédfordulatokkal;</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lastRenderedPageBreak/>
              <w:t>kérdésfeltevés kiszámítható, mindennapi helyzetekben, válaszadás a hozzá intézett kérdésekre, illetve rövid párbeszédek folytatása;</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az első lépések megtétele a célnyelv spontán módon történő használata útján;</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 xml:space="preserve">egyre több kompenzációs stratégia tudatos alkalmazása a megértetés, illetve a beszédpartner megértése érdekében; </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törekvés a célnyelvi normához közelítő kiejtésre, intonációra és beszédtempóra.</w:t>
            </w:r>
          </w:p>
        </w:tc>
      </w:tr>
    </w:tbl>
    <w:p w:rsidR="00617069" w:rsidRPr="0030495A" w:rsidRDefault="00617069" w:rsidP="00617069">
      <w:pPr>
        <w:spacing w:before="120" w:after="0" w:line="240" w:lineRule="auto"/>
        <w:rPr>
          <w:rFonts w:ascii="Times New Roman" w:eastAsia="Times New Roman" w:hAnsi="Times New Roman" w:cs="Times New Roman"/>
          <w:b/>
          <w:color w:val="000000"/>
          <w:sz w:val="24"/>
          <w:szCs w:val="24"/>
          <w:lang w:eastAsia="hu-HU"/>
        </w:rPr>
        <w:sectPr w:rsidR="00617069" w:rsidRPr="0030495A" w:rsidSect="003362BE">
          <w:type w:val="continuous"/>
          <w:pgSz w:w="11906" w:h="16838"/>
          <w:pgMar w:top="1417" w:right="1417" w:bottom="1417" w:left="1417" w:header="708" w:footer="708" w:gutter="0"/>
          <w:cols w:space="708"/>
          <w:docGrid w:linePitch="360"/>
        </w:sect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617069" w:rsidRPr="0030495A" w:rsidTr="003362BE">
        <w:trPr>
          <w:trHeight w:val="391"/>
        </w:trPr>
        <w:tc>
          <w:tcPr>
            <w:tcW w:w="9360"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b/>
                <w:color w:val="000000"/>
                <w:sz w:val="24"/>
                <w:szCs w:val="24"/>
                <w:lang w:eastAsia="hu-HU"/>
              </w:rPr>
            </w:pPr>
            <w:r w:rsidRPr="0030495A">
              <w:rPr>
                <w:rFonts w:ascii="Times New Roman" w:eastAsia="Times New Roman" w:hAnsi="Times New Roman" w:cs="Times New Roman"/>
                <w:b/>
                <w:color w:val="000000"/>
                <w:sz w:val="24"/>
                <w:szCs w:val="24"/>
                <w:lang w:eastAsia="hu-HU"/>
              </w:rPr>
              <w:lastRenderedPageBreak/>
              <w:t>A fejlesztés tartalma</w:t>
            </w:r>
          </w:p>
        </w:tc>
      </w:tr>
      <w:tr w:rsidR="00617069" w:rsidRPr="0030495A" w:rsidTr="003362BE">
        <w:tc>
          <w:tcPr>
            <w:tcW w:w="9360" w:type="dxa"/>
          </w:tcPr>
          <w:p w:rsidR="00617069" w:rsidRPr="0030495A" w:rsidRDefault="00617069" w:rsidP="003362BE">
            <w:pPr>
              <w:spacing w:before="120"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 xml:space="preserve">Tudatosan megválasztott nonverbális elemekkel támogatott mondanivaló kifejezése, egyre bővülő szókinccsel, begyakorolt beszédfordulatokkal, egyszerű nyelvi eszközökkel. </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Egyszerű, tényszerű információk megszerzése és továbbadása.</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Vélemény, gondolat, érzés kifejezése, illetve ezekre való rákérdezés egyszerű nyelvi eszközökkel.</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Ismert témákhoz, mindennapi helyzetekhez vagy osztálytermi szituációkhoz kapcsolódó, egyszerű nyelvi eszközökkel megfogalmazott kérdések feltevése, kérések, felszólítások megfogalmazása, illetve az azokra történő válaszadás.</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 xml:space="preserve">Részvétel ismert témákhoz, mindennapi helyzetekhez kapcsolódó rövid párbeszédben, beszélgetésben. </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 xml:space="preserve">A célnyelv tudatos használata a tanórai tevékenységek során, spontán kommunikálás strukturált, előre látható szituációkban (pl. pár- vagy csoportmunka során társakkal). </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 xml:space="preserve">Lehetőség esetén kapcsolatfelvétel, rövid társalgásban való részvétel, spontán kommunikálás célnyelvi beszélőkkel. </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Beszélgetés során meg nem értés esetén ismétlés, magyarázat kérése, visszakérdezés alkalmazása, illetve szükség esetén a saját mondanivaló átfogalmazása, egyszerűsítése, pontosítása a kommunikáció fenntartása érdekében.</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Néhány egyszerű, a beszélgetés strukturálása szempontjából fontos elem megismerése és alkalmazása (pl. a kommunikáció fenntartása, követése, lezárása).</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Észlelt (hallott/látott) jelenségekre (pl. váratlan osztálytermi történésekre, helyzetekre) való reagálás egyszerű nyelvi eszközökkel.</w:t>
            </w:r>
          </w:p>
          <w:p w:rsidR="00617069" w:rsidRPr="0030495A" w:rsidRDefault="00617069" w:rsidP="003362BE">
            <w:pPr>
              <w:spacing w:after="0" w:line="240" w:lineRule="auto"/>
              <w:rPr>
                <w:rFonts w:ascii="Times New Roman" w:eastAsia="Times New Roman" w:hAnsi="Times New Roman" w:cs="Times New Roman"/>
                <w:i/>
                <w:sz w:val="24"/>
                <w:szCs w:val="24"/>
                <w:lang w:eastAsia="hu-HU"/>
              </w:rPr>
            </w:pPr>
            <w:r w:rsidRPr="0030495A">
              <w:rPr>
                <w:rFonts w:ascii="Times New Roman" w:eastAsia="Times New Roman" w:hAnsi="Times New Roman" w:cs="Times New Roman"/>
                <w:i/>
                <w:sz w:val="24"/>
                <w:szCs w:val="24"/>
                <w:lang w:eastAsia="hu-HU"/>
              </w:rPr>
              <w:t>A fenti tevékenységekhez használható szövegfajták, szövegforrások</w:t>
            </w:r>
          </w:p>
          <w:p w:rsidR="00617069" w:rsidRPr="0030495A" w:rsidRDefault="00617069" w:rsidP="003362BE">
            <w:pPr>
              <w:spacing w:after="0" w:line="240" w:lineRule="auto"/>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Rövid párbeszédek, egyszerű társalgás, szerepjátékok, dramatizált jelenetek, kérdések, felszólítások, kérések, információ hiányán, illetve különbözőségén, véleménykülönbségen alapuló szövegek, spontán megnyilvánulások.</w:t>
            </w:r>
          </w:p>
        </w:tc>
      </w:tr>
    </w:tbl>
    <w:p w:rsidR="00617069" w:rsidRPr="0030495A" w:rsidRDefault="00617069" w:rsidP="00617069">
      <w:pPr>
        <w:spacing w:after="0" w:line="240" w:lineRule="auto"/>
        <w:rPr>
          <w:rFonts w:ascii="Times New Roman" w:eastAsia="Times New Roman" w:hAnsi="Times New Roman" w:cs="Times New Roman"/>
          <w:sz w:val="24"/>
          <w:szCs w:val="24"/>
          <w:lang w:eastAsia="hu-HU"/>
        </w:rPr>
      </w:pPr>
    </w:p>
    <w:p w:rsidR="00617069" w:rsidRPr="0030495A" w:rsidRDefault="00617069" w:rsidP="00617069">
      <w:pPr>
        <w:spacing w:after="0" w:line="240" w:lineRule="auto"/>
        <w:rPr>
          <w:rFonts w:ascii="Times New Roman" w:eastAsia="Times New Roman" w:hAnsi="Times New Roman" w:cs="Times New Roman"/>
          <w:sz w:val="24"/>
          <w:szCs w:val="24"/>
          <w:lang w:eastAsia="hu-HU"/>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6660"/>
      </w:tblGrid>
      <w:tr w:rsidR="00617069" w:rsidRPr="0030495A" w:rsidTr="003362BE">
        <w:trPr>
          <w:trHeight w:val="566"/>
        </w:trPr>
        <w:tc>
          <w:tcPr>
            <w:tcW w:w="2700"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b/>
                <w:color w:val="000000"/>
                <w:sz w:val="24"/>
                <w:szCs w:val="24"/>
                <w:lang w:eastAsia="hu-HU"/>
              </w:rPr>
            </w:pPr>
            <w:r w:rsidRPr="0030495A">
              <w:rPr>
                <w:rFonts w:ascii="Times New Roman" w:eastAsia="Times New Roman" w:hAnsi="Times New Roman" w:cs="Times New Roman"/>
                <w:b/>
                <w:color w:val="000000"/>
                <w:sz w:val="24"/>
                <w:szCs w:val="24"/>
                <w:lang w:eastAsia="hu-HU"/>
              </w:rPr>
              <w:t>Fejlesztésiegység</w:t>
            </w:r>
          </w:p>
        </w:tc>
        <w:tc>
          <w:tcPr>
            <w:tcW w:w="6660" w:type="dxa"/>
            <w:shd w:val="clear" w:color="auto" w:fill="auto"/>
            <w:vAlign w:val="center"/>
          </w:tcPr>
          <w:p w:rsidR="00617069" w:rsidRPr="0030495A" w:rsidRDefault="00617069" w:rsidP="003362BE">
            <w:pPr>
              <w:spacing w:before="120" w:after="0" w:line="240" w:lineRule="auto"/>
              <w:jc w:val="center"/>
              <w:rPr>
                <w:rFonts w:ascii="Times New Roman" w:eastAsia="Times New Roman" w:hAnsi="Times New Roman" w:cs="Times New Roman"/>
                <w:b/>
                <w:color w:val="000000"/>
                <w:sz w:val="24"/>
                <w:szCs w:val="24"/>
                <w:lang w:eastAsia="hu-HU"/>
              </w:rPr>
            </w:pPr>
            <w:r w:rsidRPr="0030495A">
              <w:rPr>
                <w:rFonts w:ascii="Times New Roman" w:eastAsia="Times New Roman" w:hAnsi="Times New Roman" w:cs="Times New Roman"/>
                <w:b/>
                <w:color w:val="000000"/>
                <w:sz w:val="24"/>
                <w:szCs w:val="24"/>
                <w:lang w:eastAsia="hu-HU"/>
              </w:rPr>
              <w:t>Összefüggő beszéd</w:t>
            </w:r>
          </w:p>
        </w:tc>
      </w:tr>
      <w:tr w:rsidR="00617069" w:rsidRPr="0030495A" w:rsidTr="003362BE">
        <w:trPr>
          <w:trHeight w:val="425"/>
        </w:trPr>
        <w:tc>
          <w:tcPr>
            <w:tcW w:w="2700"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b/>
                <w:color w:val="000000"/>
                <w:sz w:val="24"/>
                <w:szCs w:val="24"/>
                <w:lang w:eastAsia="hu-HU"/>
              </w:rPr>
            </w:pPr>
            <w:r w:rsidRPr="0030495A">
              <w:rPr>
                <w:rFonts w:ascii="Times New Roman" w:eastAsia="Times New Roman" w:hAnsi="Times New Roman" w:cs="Times New Roman"/>
                <w:b/>
                <w:color w:val="000000"/>
                <w:sz w:val="24"/>
                <w:szCs w:val="24"/>
                <w:lang w:eastAsia="hu-HU"/>
              </w:rPr>
              <w:t>Előzetes tudás</w:t>
            </w:r>
          </w:p>
        </w:tc>
        <w:tc>
          <w:tcPr>
            <w:tcW w:w="6660" w:type="dxa"/>
            <w:shd w:val="clear" w:color="auto" w:fill="auto"/>
          </w:tcPr>
          <w:p w:rsidR="00617069" w:rsidRPr="0030495A" w:rsidRDefault="00617069" w:rsidP="003362BE">
            <w:pPr>
              <w:spacing w:before="120" w:after="0" w:line="240" w:lineRule="auto"/>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A1 nyelvi szint, azaz felkészülés után rövid szövegek elmondása.</w:t>
            </w:r>
          </w:p>
        </w:tc>
      </w:tr>
      <w:tr w:rsidR="00617069" w:rsidRPr="0030495A" w:rsidTr="003362BE">
        <w:trPr>
          <w:trHeight w:val="900"/>
        </w:trPr>
        <w:tc>
          <w:tcPr>
            <w:tcW w:w="2700"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b/>
                <w:color w:val="000000"/>
                <w:sz w:val="24"/>
                <w:szCs w:val="24"/>
                <w:lang w:eastAsia="hu-HU"/>
              </w:rPr>
            </w:pPr>
            <w:r w:rsidRPr="0030495A">
              <w:rPr>
                <w:rFonts w:ascii="Times New Roman" w:eastAsia="Times New Roman" w:hAnsi="Times New Roman" w:cs="Times New Roman"/>
                <w:b/>
                <w:color w:val="000000"/>
                <w:sz w:val="24"/>
                <w:szCs w:val="24"/>
                <w:lang w:eastAsia="hu-HU"/>
              </w:rPr>
              <w:t>A tematikai egység nevelési-fejlesztési céljai</w:t>
            </w:r>
          </w:p>
        </w:tc>
        <w:tc>
          <w:tcPr>
            <w:tcW w:w="6660" w:type="dxa"/>
            <w:shd w:val="clear" w:color="auto" w:fill="auto"/>
          </w:tcPr>
          <w:p w:rsidR="00617069" w:rsidRPr="0030495A" w:rsidRDefault="00617069" w:rsidP="003362BE">
            <w:pPr>
              <w:spacing w:before="120"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 xml:space="preserve">Rövid, de egyre bővülő szókincs, egyszerű beszédfordulatok alkalmazásával, összefüggő beszéd saját magáról és közvetlen környezetéről; </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munkája bemutatása egyszerű nyelvi eszközökkel;</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rövid, egyszerű történetek mesélése;</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egyszerű állítások, összehasonlítás, magyarázat, indoklás megfogalmazása;</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lastRenderedPageBreak/>
              <w:t>egyszerű nyelvtani szerkezetek és mondatfajták használata;</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a szavak, szócsoportok, egyszerű cselekvések, történések összekapcsolása lineáris kötőszavakkal, és az ok-okozati összefüggések kifejezése;</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a megértést segítő legfontosabb stratégiák alkalmazása;</w:t>
            </w:r>
          </w:p>
          <w:p w:rsidR="00617069" w:rsidRPr="0030495A" w:rsidRDefault="00617069" w:rsidP="003362BE">
            <w:pPr>
              <w:tabs>
                <w:tab w:val="left" w:pos="2060"/>
              </w:tabs>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a célnyelvi normához közelítő kiejtés, intonáció és beszédtempó alkalmazása.</w:t>
            </w:r>
          </w:p>
        </w:tc>
      </w:tr>
    </w:tbl>
    <w:p w:rsidR="00617069" w:rsidRPr="0030495A" w:rsidRDefault="00617069" w:rsidP="00617069">
      <w:pPr>
        <w:spacing w:before="120" w:after="120" w:line="240" w:lineRule="auto"/>
        <w:rPr>
          <w:rFonts w:ascii="Times New Roman" w:eastAsia="Times New Roman" w:hAnsi="Times New Roman" w:cs="Times New Roman"/>
          <w:b/>
          <w:color w:val="000000"/>
          <w:sz w:val="24"/>
          <w:szCs w:val="24"/>
          <w:lang w:eastAsia="hu-HU"/>
        </w:rPr>
        <w:sectPr w:rsidR="00617069" w:rsidRPr="0030495A" w:rsidSect="003362BE">
          <w:type w:val="continuous"/>
          <w:pgSz w:w="11906" w:h="16838"/>
          <w:pgMar w:top="1417" w:right="1417" w:bottom="1417" w:left="1417" w:header="708" w:footer="708" w:gutter="0"/>
          <w:cols w:space="708"/>
          <w:docGrid w:linePitch="360"/>
        </w:sect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617069" w:rsidRPr="0030495A" w:rsidTr="003362BE">
        <w:trPr>
          <w:trHeight w:val="366"/>
        </w:trPr>
        <w:tc>
          <w:tcPr>
            <w:tcW w:w="9360"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b/>
                <w:color w:val="000000"/>
                <w:sz w:val="24"/>
                <w:szCs w:val="24"/>
                <w:lang w:eastAsia="hu-HU"/>
              </w:rPr>
            </w:pPr>
            <w:r w:rsidRPr="0030495A">
              <w:rPr>
                <w:rFonts w:ascii="Times New Roman" w:eastAsia="Times New Roman" w:hAnsi="Times New Roman" w:cs="Times New Roman"/>
                <w:b/>
                <w:color w:val="000000"/>
                <w:sz w:val="24"/>
                <w:szCs w:val="24"/>
                <w:lang w:eastAsia="hu-HU"/>
              </w:rPr>
              <w:lastRenderedPageBreak/>
              <w:t>A fejlesztés tartalma</w:t>
            </w:r>
          </w:p>
        </w:tc>
      </w:tr>
      <w:tr w:rsidR="00617069" w:rsidRPr="0030495A" w:rsidTr="003362BE">
        <w:trPr>
          <w:trHeight w:val="694"/>
        </w:trPr>
        <w:tc>
          <w:tcPr>
            <w:tcW w:w="9360" w:type="dxa"/>
          </w:tcPr>
          <w:p w:rsidR="00617069" w:rsidRPr="0030495A" w:rsidRDefault="00617069" w:rsidP="003362BE">
            <w:pPr>
              <w:spacing w:before="120"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Egyre bővülő szókinccsel, egyszerű nyelvi elemekkel megfogalmazott szöveg elmondása ismert témákról, felkészülés után.</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Történet elmesélése, élménybeszámoló, előre megírt szerep eljátszása egyszerű nyelvtani szerkezetekkel, mondatfajtákkal.</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Minta alapján összefüggő szöveg alkotása; szavak, szócsoportok, cselekvéssorok összekapcsolása egyszerű kötőszavakkal (pl. és, de, azután), illetve magyarázatok, indoklások, ok-okozati kapcsolatok kifejezése kötőszavakkal (pl. mert, ezért, tehát).</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A mondanivaló jelentésének pontosítása, tisztázása a testbeszéd tudatos alkalmazásával.</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Csoportos előadás vagy prezentáció jegyzetek alapján.</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Önálló vagy csoportban létrehozott alkotás rövid bemutatása és értékelése (pl. közös plakát készítése, kiállítása, szóbeli bemutatása és értékelése).</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Tanári példa vagy autentikus hangzóanyag meghallgatás utáni elismétlése, a célnyelvi normához közelítő kiejtés gyakorlása.</w:t>
            </w:r>
          </w:p>
          <w:p w:rsidR="00617069" w:rsidRPr="0030495A" w:rsidRDefault="00617069" w:rsidP="003362BE">
            <w:pPr>
              <w:spacing w:after="0" w:line="240" w:lineRule="auto"/>
              <w:rPr>
                <w:rFonts w:ascii="Times New Roman" w:eastAsia="Times New Roman" w:hAnsi="Times New Roman" w:cs="Times New Roman"/>
                <w:i/>
                <w:sz w:val="24"/>
                <w:szCs w:val="24"/>
                <w:lang w:eastAsia="hu-HU"/>
              </w:rPr>
            </w:pPr>
            <w:r w:rsidRPr="0030495A">
              <w:rPr>
                <w:rFonts w:ascii="Times New Roman" w:eastAsia="Times New Roman" w:hAnsi="Times New Roman" w:cs="Times New Roman"/>
                <w:i/>
                <w:sz w:val="24"/>
                <w:szCs w:val="24"/>
                <w:lang w:eastAsia="hu-HU"/>
              </w:rPr>
              <w:t>A fenti tevékenységekhez használható szövegfajták, szövegforrások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color w:val="000000"/>
                <w:sz w:val="24"/>
                <w:szCs w:val="24"/>
                <w:lang w:eastAsia="hu-HU"/>
              </w:rPr>
              <w:t>Rövid történetek, élménybeszámolók, szerepek, leírások (pl. képleírás, tanulói munka bemutatása), előadás, prezentáció, témakifejtés.</w:t>
            </w:r>
          </w:p>
        </w:tc>
      </w:tr>
    </w:tbl>
    <w:p w:rsidR="00617069" w:rsidRPr="0030495A" w:rsidRDefault="00617069" w:rsidP="00617069">
      <w:pPr>
        <w:spacing w:after="0" w:line="240" w:lineRule="auto"/>
        <w:rPr>
          <w:rFonts w:ascii="Times New Roman" w:eastAsia="Times New Roman" w:hAnsi="Times New Roman" w:cs="Times New Roman"/>
          <w:sz w:val="24"/>
          <w:szCs w:val="24"/>
          <w:lang w:eastAsia="hu-HU"/>
        </w:rPr>
      </w:pPr>
    </w:p>
    <w:p w:rsidR="00617069" w:rsidRPr="0030495A" w:rsidRDefault="00617069" w:rsidP="00617069">
      <w:pPr>
        <w:spacing w:after="0" w:line="240" w:lineRule="auto"/>
        <w:rPr>
          <w:rFonts w:ascii="Times New Roman" w:eastAsia="Times New Roman" w:hAnsi="Times New Roman" w:cs="Times New Roman"/>
          <w:sz w:val="24"/>
          <w:szCs w:val="24"/>
          <w:lang w:eastAsia="hu-HU"/>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6950"/>
      </w:tblGrid>
      <w:tr w:rsidR="00617069" w:rsidRPr="0030495A" w:rsidTr="003362BE">
        <w:trPr>
          <w:trHeight w:val="450"/>
        </w:trPr>
        <w:tc>
          <w:tcPr>
            <w:tcW w:w="2410"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b/>
                <w:sz w:val="24"/>
                <w:szCs w:val="24"/>
                <w:lang w:eastAsia="hu-HU"/>
              </w:rPr>
              <w:t>Fejlesztésiegység</w:t>
            </w:r>
          </w:p>
        </w:tc>
        <w:tc>
          <w:tcPr>
            <w:tcW w:w="6950" w:type="dxa"/>
            <w:shd w:val="clear" w:color="auto" w:fill="auto"/>
            <w:vAlign w:val="center"/>
          </w:tcPr>
          <w:p w:rsidR="00617069" w:rsidRPr="0030495A" w:rsidRDefault="00617069" w:rsidP="003362BE">
            <w:pPr>
              <w:spacing w:before="120" w:after="0" w:line="240" w:lineRule="auto"/>
              <w:jc w:val="center"/>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b/>
                <w:sz w:val="24"/>
                <w:szCs w:val="24"/>
                <w:lang w:eastAsia="hu-HU"/>
              </w:rPr>
              <w:t>Olvasott szöveg értése</w:t>
            </w:r>
          </w:p>
        </w:tc>
      </w:tr>
      <w:tr w:rsidR="00617069" w:rsidRPr="0030495A" w:rsidTr="003362BE">
        <w:trPr>
          <w:trHeight w:val="720"/>
        </w:trPr>
        <w:tc>
          <w:tcPr>
            <w:tcW w:w="2410"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b/>
                <w:sz w:val="24"/>
                <w:szCs w:val="24"/>
                <w:lang w:eastAsia="hu-HU"/>
              </w:rPr>
              <w:t>Előzetes tudás</w:t>
            </w:r>
          </w:p>
        </w:tc>
        <w:tc>
          <w:tcPr>
            <w:tcW w:w="6950" w:type="dxa"/>
            <w:shd w:val="clear" w:color="auto" w:fill="auto"/>
          </w:tcPr>
          <w:p w:rsidR="00617069" w:rsidRPr="0030495A" w:rsidRDefault="00617069" w:rsidP="003362BE">
            <w:pPr>
              <w:autoSpaceDE w:val="0"/>
              <w:autoSpaceDN w:val="0"/>
              <w:adjustRightInd w:val="0"/>
              <w:spacing w:before="120"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A1 nyelvi szint, azaz közös feldolgozást követően egyszerű olvasott szövegek lényegének, tartalmának megértése.</w:t>
            </w:r>
          </w:p>
        </w:tc>
      </w:tr>
      <w:tr w:rsidR="00617069" w:rsidRPr="0030495A" w:rsidTr="003362BE">
        <w:trPr>
          <w:trHeight w:val="425"/>
        </w:trPr>
        <w:tc>
          <w:tcPr>
            <w:tcW w:w="2410"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b/>
                <w:sz w:val="24"/>
                <w:szCs w:val="24"/>
                <w:lang w:eastAsia="hu-HU"/>
              </w:rPr>
              <w:t>A tematikai egység nevelési-fejlesztési céljai</w:t>
            </w:r>
          </w:p>
        </w:tc>
        <w:tc>
          <w:tcPr>
            <w:tcW w:w="6950" w:type="dxa"/>
            <w:shd w:val="clear" w:color="auto" w:fill="auto"/>
          </w:tcPr>
          <w:p w:rsidR="00617069" w:rsidRPr="0030495A" w:rsidRDefault="00617069" w:rsidP="003362BE">
            <w:pPr>
              <w:autoSpaceDE w:val="0"/>
              <w:autoSpaceDN w:val="0"/>
              <w:adjustRightInd w:val="0"/>
              <w:spacing w:before="120"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 xml:space="preserve">Az ismerős témákról szóló rövid szövegek megértése; </w:t>
            </w:r>
          </w:p>
          <w:p w:rsidR="00617069" w:rsidRPr="0030495A" w:rsidRDefault="00617069" w:rsidP="003362BE">
            <w:pPr>
              <w:autoSpaceDE w:val="0"/>
              <w:autoSpaceDN w:val="0"/>
              <w:adjustRightInd w:val="0"/>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az alapvető információk megtalálása az egyszerű, hétköznapi szövegekben;</w:t>
            </w:r>
          </w:p>
          <w:p w:rsidR="00617069" w:rsidRPr="0030495A" w:rsidRDefault="00617069" w:rsidP="003362BE">
            <w:pPr>
              <w:autoSpaceDE w:val="0"/>
              <w:autoSpaceDN w:val="0"/>
              <w:adjustRightInd w:val="0"/>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 xml:space="preserve">az életkornak megfelelő témájú autentikus szövegek lényegének megértése, a szövegekből az alapvető információk kiszűrése; </w:t>
            </w:r>
          </w:p>
          <w:p w:rsidR="00617069" w:rsidRPr="0030495A" w:rsidRDefault="00617069" w:rsidP="003362BE">
            <w:pPr>
              <w:autoSpaceDE w:val="0"/>
              <w:autoSpaceDN w:val="0"/>
              <w:adjustRightInd w:val="0"/>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az olvasott szövegekre vonatkozó feladatok elvégzése;</w:t>
            </w:r>
          </w:p>
          <w:p w:rsidR="00617069" w:rsidRPr="0030495A" w:rsidRDefault="00617069" w:rsidP="003362BE">
            <w:pPr>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 készsége kreatív használata az olvasott szövegek megértéséhez, értelmezéséhez;</w:t>
            </w:r>
          </w:p>
          <w:p w:rsidR="00617069" w:rsidRPr="0030495A" w:rsidRDefault="00617069" w:rsidP="003362BE">
            <w:pPr>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tájékozottság növelése a célnyelvi kultúráról;</w:t>
            </w:r>
          </w:p>
          <w:p w:rsidR="00617069" w:rsidRPr="0030495A" w:rsidRDefault="00617069" w:rsidP="003362BE">
            <w:pPr>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az érdeklődés fokozása a célnyelvi kultúrába tartozó irodalmi, művészeti alkotások iránt.</w:t>
            </w:r>
          </w:p>
        </w:tc>
      </w:tr>
    </w:tbl>
    <w:p w:rsidR="00617069" w:rsidRPr="0030495A" w:rsidRDefault="00617069" w:rsidP="00617069">
      <w:pPr>
        <w:spacing w:before="120" w:after="0" w:line="240" w:lineRule="auto"/>
        <w:rPr>
          <w:rFonts w:ascii="Times New Roman" w:eastAsia="Times New Roman" w:hAnsi="Times New Roman" w:cs="Times New Roman"/>
          <w:b/>
          <w:sz w:val="24"/>
          <w:szCs w:val="24"/>
          <w:lang w:eastAsia="hu-HU"/>
        </w:rPr>
        <w:sectPr w:rsidR="00617069" w:rsidRPr="0030495A" w:rsidSect="003362BE">
          <w:type w:val="continuous"/>
          <w:pgSz w:w="11906" w:h="16838"/>
          <w:pgMar w:top="1417" w:right="1417" w:bottom="1417" w:left="1417" w:header="708" w:footer="708" w:gutter="0"/>
          <w:cols w:space="708"/>
          <w:docGrid w:linePitch="360"/>
        </w:sect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617069" w:rsidRPr="0030495A" w:rsidTr="003362BE">
        <w:trPr>
          <w:trHeight w:val="403"/>
        </w:trPr>
        <w:tc>
          <w:tcPr>
            <w:tcW w:w="9360"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b/>
                <w:sz w:val="24"/>
                <w:szCs w:val="24"/>
                <w:lang w:eastAsia="hu-HU"/>
              </w:rPr>
              <w:lastRenderedPageBreak/>
              <w:t>A fejlesztés tartalma</w:t>
            </w:r>
          </w:p>
        </w:tc>
      </w:tr>
      <w:tr w:rsidR="00617069" w:rsidRPr="0030495A" w:rsidTr="003362BE">
        <w:trPr>
          <w:trHeight w:val="1119"/>
        </w:trPr>
        <w:tc>
          <w:tcPr>
            <w:tcW w:w="9360" w:type="dxa"/>
          </w:tcPr>
          <w:p w:rsidR="00617069" w:rsidRPr="0030495A" w:rsidRDefault="00617069" w:rsidP="003362BE">
            <w:pPr>
              <w:spacing w:before="120"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lastRenderedPageBreak/>
              <w:t>Rövid, egyszerű nyelvi eszközökkel, bővülő szókinccsel megfogalmazott szövegek megértése (pl. leírás, történet, párbeszéd a tanulóhoz közel álló témákról).</w:t>
            </w:r>
          </w:p>
          <w:p w:rsidR="00617069" w:rsidRPr="0030495A" w:rsidRDefault="00617069" w:rsidP="003362BE">
            <w:pPr>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Lényeges információk megtalálása egyszerű szövegekben (pl. hirdetésben, prospektusban, étlapon és menetrendben, rövid újságcikkben, programfüzetben).</w:t>
            </w:r>
          </w:p>
          <w:p w:rsidR="00617069" w:rsidRPr="0030495A" w:rsidRDefault="00617069" w:rsidP="003362BE">
            <w:pPr>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 xml:space="preserve">Egyszerű üzenetek, levelek, elektronikus üzenetek, SMS-ek, bejegyzések megértése. </w:t>
            </w:r>
          </w:p>
          <w:p w:rsidR="00617069" w:rsidRPr="0030495A" w:rsidRDefault="00617069" w:rsidP="003362BE">
            <w:pPr>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Egyszerű használati utasítások, instrukciók megértése, követése.</w:t>
            </w:r>
          </w:p>
          <w:p w:rsidR="00617069" w:rsidRPr="0030495A" w:rsidRDefault="00617069" w:rsidP="003362BE">
            <w:pPr>
              <w:tabs>
                <w:tab w:val="left" w:pos="648"/>
              </w:tabs>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Információszerzés hagyományos és elektronikus forrásokból.</w:t>
            </w:r>
          </w:p>
          <w:p w:rsidR="00617069" w:rsidRPr="0030495A" w:rsidRDefault="00617069" w:rsidP="003362BE">
            <w:pPr>
              <w:tabs>
                <w:tab w:val="left" w:pos="648"/>
              </w:tabs>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Egyszerű, rövid történetek, mesék, versek és egyszerűsített célnyelvi irodalmi művek olvasása.</w:t>
            </w:r>
          </w:p>
          <w:p w:rsidR="00617069" w:rsidRPr="0030495A" w:rsidRDefault="00617069" w:rsidP="003362BE">
            <w:pPr>
              <w:spacing w:after="0" w:line="240" w:lineRule="auto"/>
              <w:rPr>
                <w:rFonts w:ascii="Times New Roman" w:eastAsia="Times New Roman" w:hAnsi="Times New Roman" w:cs="Times New Roman"/>
                <w:i/>
                <w:sz w:val="24"/>
                <w:szCs w:val="24"/>
                <w:lang w:eastAsia="hu-HU"/>
              </w:rPr>
            </w:pPr>
            <w:r w:rsidRPr="0030495A">
              <w:rPr>
                <w:rFonts w:ascii="Times New Roman" w:eastAsia="Times New Roman" w:hAnsi="Times New Roman" w:cs="Times New Roman"/>
                <w:i/>
                <w:sz w:val="24"/>
                <w:szCs w:val="24"/>
                <w:lang w:eastAsia="hu-HU"/>
              </w:rPr>
              <w:t>A fenti tevékenységekhez használható szövegfajták, szövegforrások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color w:val="000000"/>
                <w:sz w:val="24"/>
                <w:szCs w:val="24"/>
                <w:lang w:eastAsia="hu-HU"/>
              </w:rPr>
              <w:t>Ismeretterjesztő szövegek,</w:t>
            </w:r>
            <w:r w:rsidRPr="0030495A">
              <w:rPr>
                <w:rFonts w:ascii="Times New Roman" w:eastAsia="Times New Roman" w:hAnsi="Times New Roman" w:cs="Times New Roman"/>
                <w:sz w:val="24"/>
                <w:szCs w:val="24"/>
                <w:lang w:eastAsia="hu-HU"/>
              </w:rPr>
              <w:t xml:space="preserve"> egyszerűsített irodalmi szövegek, mesék, rövid történetek, versek, dalszövegek, cikkek a korosztálynak szóló újságokból és holnapokról, útleírások, hirdetések, plakátok, hagyományos és elektronikus nyomtatványok, </w:t>
            </w:r>
            <w:r w:rsidRPr="0030495A">
              <w:rPr>
                <w:rFonts w:ascii="Times New Roman" w:eastAsia="Times New Roman" w:hAnsi="Times New Roman" w:cs="Times New Roman"/>
                <w:color w:val="000000"/>
                <w:sz w:val="24"/>
                <w:szCs w:val="24"/>
                <w:lang w:eastAsia="hu-HU"/>
              </w:rPr>
              <w:t xml:space="preserve">internetes fórumok hozzászólásai, képregények, </w:t>
            </w:r>
            <w:r w:rsidRPr="0030495A">
              <w:rPr>
                <w:rFonts w:ascii="Times New Roman" w:eastAsia="Times New Roman" w:hAnsi="Times New Roman" w:cs="Times New Roman"/>
                <w:sz w:val="24"/>
                <w:szCs w:val="24"/>
                <w:lang w:eastAsia="hu-HU"/>
              </w:rPr>
              <w:t>egyszerű üzenetek, képeslapok, feliratok, étlap, menetrend, egyszerű biztonsági előírások, magánlevelek.</w:t>
            </w:r>
          </w:p>
        </w:tc>
      </w:tr>
    </w:tbl>
    <w:p w:rsidR="00617069" w:rsidRPr="0030495A" w:rsidRDefault="00617069" w:rsidP="00617069">
      <w:pPr>
        <w:spacing w:after="0" w:line="240" w:lineRule="auto"/>
        <w:rPr>
          <w:rFonts w:ascii="Times New Roman" w:eastAsia="Times New Roman" w:hAnsi="Times New Roman" w:cs="Times New Roman"/>
          <w:sz w:val="24"/>
          <w:szCs w:val="24"/>
          <w:lang w:eastAsia="hu-HU"/>
        </w:rPr>
      </w:pPr>
    </w:p>
    <w:p w:rsidR="00617069" w:rsidRPr="0030495A" w:rsidRDefault="00617069" w:rsidP="00617069">
      <w:pPr>
        <w:spacing w:after="0" w:line="240" w:lineRule="auto"/>
        <w:rPr>
          <w:rFonts w:ascii="Times New Roman" w:eastAsia="Times New Roman" w:hAnsi="Times New Roman" w:cs="Times New Roman"/>
          <w:sz w:val="24"/>
          <w:szCs w:val="24"/>
          <w:lang w:eastAsia="hu-HU"/>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6808"/>
      </w:tblGrid>
      <w:tr w:rsidR="00617069" w:rsidRPr="0030495A" w:rsidTr="003362BE">
        <w:trPr>
          <w:trHeight w:val="720"/>
        </w:trPr>
        <w:tc>
          <w:tcPr>
            <w:tcW w:w="2552"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b/>
                <w:sz w:val="24"/>
                <w:szCs w:val="24"/>
                <w:lang w:eastAsia="hu-HU"/>
              </w:rPr>
              <w:t>Fejlesztésiegység</w:t>
            </w:r>
          </w:p>
        </w:tc>
        <w:tc>
          <w:tcPr>
            <w:tcW w:w="6808" w:type="dxa"/>
            <w:shd w:val="clear" w:color="auto" w:fill="auto"/>
            <w:vAlign w:val="center"/>
          </w:tcPr>
          <w:p w:rsidR="00617069" w:rsidRPr="0030495A" w:rsidRDefault="00617069" w:rsidP="003362BE">
            <w:pPr>
              <w:spacing w:before="120" w:after="0" w:line="240" w:lineRule="auto"/>
              <w:jc w:val="center"/>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b/>
                <w:sz w:val="24"/>
                <w:szCs w:val="24"/>
                <w:lang w:eastAsia="hu-HU"/>
              </w:rPr>
              <w:t>Íráskészség</w:t>
            </w:r>
          </w:p>
        </w:tc>
      </w:tr>
      <w:tr w:rsidR="00617069" w:rsidRPr="0030495A" w:rsidTr="003362BE">
        <w:trPr>
          <w:trHeight w:val="720"/>
        </w:trPr>
        <w:tc>
          <w:tcPr>
            <w:tcW w:w="2552"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b/>
                <w:sz w:val="24"/>
                <w:szCs w:val="24"/>
                <w:lang w:eastAsia="hu-HU"/>
              </w:rPr>
              <w:t>Előzetes tudás</w:t>
            </w:r>
          </w:p>
        </w:tc>
        <w:tc>
          <w:tcPr>
            <w:tcW w:w="6808" w:type="dxa"/>
            <w:shd w:val="clear" w:color="auto" w:fill="auto"/>
          </w:tcPr>
          <w:p w:rsidR="00617069" w:rsidRPr="0030495A" w:rsidRDefault="00617069" w:rsidP="003362BE">
            <w:pPr>
              <w:autoSpaceDE w:val="0"/>
              <w:autoSpaceDN w:val="0"/>
              <w:adjustRightInd w:val="0"/>
              <w:spacing w:before="120"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A1 nyelvi szint, azaz ismert témáról rövid, egyszerű mondatok írása; mintát követve különböző műfajú és a tanulók életkorának megfelelő témájú szövegek alkotása.</w:t>
            </w:r>
          </w:p>
        </w:tc>
      </w:tr>
      <w:tr w:rsidR="00617069" w:rsidRPr="0030495A" w:rsidTr="003362BE">
        <w:trPr>
          <w:trHeight w:val="708"/>
        </w:trPr>
        <w:tc>
          <w:tcPr>
            <w:tcW w:w="2552"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b/>
                <w:sz w:val="24"/>
                <w:szCs w:val="24"/>
                <w:lang w:eastAsia="hu-HU"/>
              </w:rPr>
              <w:t>A tematikai egység nevelési-fejlesztési céljai</w:t>
            </w:r>
          </w:p>
        </w:tc>
        <w:tc>
          <w:tcPr>
            <w:tcW w:w="6808" w:type="dxa"/>
            <w:shd w:val="clear" w:color="auto" w:fill="auto"/>
          </w:tcPr>
          <w:p w:rsidR="00617069" w:rsidRPr="0030495A" w:rsidRDefault="00617069" w:rsidP="003362BE">
            <w:pPr>
              <w:spacing w:before="120"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Összefüggő mondatok írása a közvetlen környezettel kapcsolatos témákról;</w:t>
            </w:r>
          </w:p>
          <w:p w:rsidR="00617069" w:rsidRPr="0030495A" w:rsidRDefault="00617069" w:rsidP="003362BE">
            <w:pPr>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az írás kommunikációs eszközként történő használata egyszerű interakciókban;</w:t>
            </w:r>
          </w:p>
          <w:p w:rsidR="00617069" w:rsidRPr="0030495A" w:rsidRDefault="00617069" w:rsidP="003362BE">
            <w:pPr>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gondolatok kifejezése egyszerű kötőszavakkal összekapcsolt mondatsorokban;</w:t>
            </w:r>
          </w:p>
          <w:p w:rsidR="00617069" w:rsidRPr="0030495A" w:rsidRDefault="00617069" w:rsidP="003362BE">
            <w:pPr>
              <w:autoSpaceDE w:val="0"/>
              <w:autoSpaceDN w:val="0"/>
              <w:adjustRightInd w:val="0"/>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 nyelvismeret kreatívan alkalmazása egyszerű szövegek írására az őt érdeklő, ismert témákról;</w:t>
            </w:r>
          </w:p>
          <w:p w:rsidR="00617069" w:rsidRPr="0030495A" w:rsidRDefault="00617069" w:rsidP="003362BE">
            <w:pPr>
              <w:autoSpaceDE w:val="0"/>
              <w:autoSpaceDN w:val="0"/>
              <w:adjustRightInd w:val="0"/>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az alapvető írásbeli műfajok sajátos szerkezeti és stílusjegyeinek felismerése és követése.</w:t>
            </w:r>
          </w:p>
        </w:tc>
      </w:tr>
    </w:tbl>
    <w:p w:rsidR="00617069" w:rsidRPr="0030495A" w:rsidRDefault="00617069" w:rsidP="00617069">
      <w:pPr>
        <w:spacing w:before="120" w:after="0" w:line="240" w:lineRule="auto"/>
        <w:rPr>
          <w:rFonts w:ascii="Times New Roman" w:eastAsia="Times New Roman" w:hAnsi="Times New Roman" w:cs="Times New Roman"/>
          <w:b/>
          <w:sz w:val="24"/>
          <w:szCs w:val="24"/>
          <w:lang w:eastAsia="hu-HU"/>
        </w:rPr>
        <w:sectPr w:rsidR="00617069" w:rsidRPr="0030495A" w:rsidSect="003362BE">
          <w:type w:val="continuous"/>
          <w:pgSz w:w="11906" w:h="16838"/>
          <w:pgMar w:top="1417" w:right="1417" w:bottom="1417" w:left="1417" w:header="708" w:footer="708" w:gutter="0"/>
          <w:cols w:space="708"/>
          <w:docGrid w:linePitch="360"/>
        </w:sect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617069" w:rsidRPr="0030495A" w:rsidTr="003362BE">
        <w:trPr>
          <w:trHeight w:val="418"/>
        </w:trPr>
        <w:tc>
          <w:tcPr>
            <w:tcW w:w="9360"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b/>
                <w:sz w:val="24"/>
                <w:szCs w:val="24"/>
                <w:lang w:eastAsia="hu-HU"/>
              </w:rPr>
              <w:lastRenderedPageBreak/>
              <w:t>A fejlesztés tartalma</w:t>
            </w:r>
          </w:p>
        </w:tc>
      </w:tr>
      <w:tr w:rsidR="00617069" w:rsidRPr="0030495A" w:rsidTr="003362BE">
        <w:trPr>
          <w:trHeight w:val="1261"/>
        </w:trPr>
        <w:tc>
          <w:tcPr>
            <w:tcW w:w="9360" w:type="dxa"/>
          </w:tcPr>
          <w:p w:rsidR="00617069" w:rsidRPr="0030495A" w:rsidRDefault="00617069" w:rsidP="003362BE">
            <w:pPr>
              <w:spacing w:before="120"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Szavak és rövid szövegek másolása és diktálás utáni leírása.</w:t>
            </w:r>
          </w:p>
          <w:p w:rsidR="00617069" w:rsidRPr="0030495A" w:rsidRDefault="00617069" w:rsidP="003362BE">
            <w:pPr>
              <w:autoSpaceDE w:val="0"/>
              <w:autoSpaceDN w:val="0"/>
              <w:adjustRightInd w:val="0"/>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Egyszerű szerkezetű, összefüggő mondatok írása a tanuló közvetlen környezetével kapcsolatos témákról, különböző szövegtípusok létrehozása (pl. leírás, élménybeszámoló, párbeszéd).</w:t>
            </w:r>
          </w:p>
          <w:p w:rsidR="00617069" w:rsidRPr="0030495A" w:rsidRDefault="00617069" w:rsidP="003362BE">
            <w:pPr>
              <w:autoSpaceDE w:val="0"/>
              <w:autoSpaceDN w:val="0"/>
              <w:adjustRightInd w:val="0"/>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Egyszerű szövegek írása kommunikációs céllal (pl. levél, üzenet, blogbejegyzés, fórumbejegyzés).</w:t>
            </w:r>
          </w:p>
          <w:p w:rsidR="00617069" w:rsidRPr="0030495A" w:rsidRDefault="00617069" w:rsidP="003362BE">
            <w:pPr>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Egyszerű írásos minták követése, kreatív átdolgozása, aktuális, konkrét és személyes tartalmakkal való megtöltése (pl. egyszerű, személyes témákról minta alapján vers, dalszöveg, rap írása).</w:t>
            </w:r>
          </w:p>
          <w:p w:rsidR="00617069" w:rsidRPr="0030495A" w:rsidRDefault="00617069" w:rsidP="003362BE">
            <w:pPr>
              <w:autoSpaceDE w:val="0"/>
              <w:autoSpaceDN w:val="0"/>
              <w:adjustRightInd w:val="0"/>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Gondolatok összekapcsolása egyszerű kötőszavakkal (pl. és, vagy, mert, de, ezért, azután).</w:t>
            </w:r>
          </w:p>
          <w:p w:rsidR="00617069" w:rsidRPr="0030495A" w:rsidRDefault="00617069" w:rsidP="003362BE">
            <w:pPr>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Gyakori írásbeli műfajok legalapvetőbb szerkezeti és stílusjegyeinek követése saját írásmű létrehozása során (pl. megszólítás levélben, e-mailben, záró formula).</w:t>
            </w:r>
          </w:p>
          <w:p w:rsidR="00617069" w:rsidRPr="0030495A" w:rsidRDefault="00617069" w:rsidP="003362BE">
            <w:pPr>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 mondanivaló közvetítése vizuális eszközökkel (pl. szövegkiemelés, internetes, vagy SMS-ben használt emotikon, rajz, ábra, diasor).</w:t>
            </w:r>
          </w:p>
          <w:p w:rsidR="00617069" w:rsidRPr="0030495A" w:rsidRDefault="00617069" w:rsidP="003362BE">
            <w:pPr>
              <w:spacing w:after="0" w:line="240" w:lineRule="auto"/>
              <w:rPr>
                <w:rFonts w:ascii="Times New Roman" w:eastAsia="Times New Roman" w:hAnsi="Times New Roman" w:cs="Times New Roman"/>
                <w:i/>
                <w:sz w:val="24"/>
                <w:szCs w:val="24"/>
                <w:lang w:eastAsia="hu-HU"/>
              </w:rPr>
            </w:pPr>
            <w:r w:rsidRPr="0030495A">
              <w:rPr>
                <w:rFonts w:ascii="Times New Roman" w:eastAsia="Times New Roman" w:hAnsi="Times New Roman" w:cs="Times New Roman"/>
                <w:i/>
                <w:sz w:val="24"/>
                <w:szCs w:val="24"/>
                <w:lang w:eastAsia="hu-HU"/>
              </w:rPr>
              <w:t>A fenti tevékenységekhez használható szövegfajták, szövegforrások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Leírás, ismertető, képaláírás, élménybeszámoló, párbeszéd, üzenet, levél, email, SMS,blogbejegyzés.</w:t>
            </w:r>
          </w:p>
        </w:tc>
      </w:tr>
    </w:tbl>
    <w:p w:rsidR="00617069" w:rsidRPr="0030495A" w:rsidRDefault="00617069" w:rsidP="00617069">
      <w:pPr>
        <w:spacing w:after="0" w:line="240" w:lineRule="auto"/>
        <w:rPr>
          <w:rFonts w:ascii="Times New Roman" w:eastAsia="Times New Roman" w:hAnsi="Times New Roman" w:cs="Times New Roman"/>
          <w:b/>
          <w:sz w:val="24"/>
          <w:szCs w:val="24"/>
          <w:lang w:eastAsia="hu-HU"/>
        </w:rPr>
      </w:pPr>
    </w:p>
    <w:p w:rsidR="00617069" w:rsidRPr="0030495A" w:rsidRDefault="00617069" w:rsidP="00617069">
      <w:pPr>
        <w:spacing w:after="0" w:line="240" w:lineRule="auto"/>
        <w:rPr>
          <w:rFonts w:ascii="Times New Roman" w:eastAsia="Times New Roman" w:hAnsi="Times New Roman" w:cs="Times New Roman"/>
          <w:b/>
          <w:sz w:val="24"/>
          <w:szCs w:val="24"/>
          <w:lang w:eastAsia="hu-HU"/>
        </w:rPr>
      </w:pPr>
    </w:p>
    <w:p w:rsidR="00617069" w:rsidRPr="0030495A" w:rsidRDefault="00617069" w:rsidP="00617069">
      <w:pPr>
        <w:spacing w:after="0" w:line="240" w:lineRule="auto"/>
        <w:jc w:val="center"/>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b/>
          <w:sz w:val="24"/>
          <w:szCs w:val="24"/>
          <w:lang w:eastAsia="hu-HU"/>
        </w:rPr>
        <w:t>Ajánlott témakörök</w:t>
      </w:r>
    </w:p>
    <w:p w:rsidR="00617069" w:rsidRPr="0030495A" w:rsidRDefault="00617069" w:rsidP="00617069">
      <w:pPr>
        <w:spacing w:after="0" w:line="240" w:lineRule="auto"/>
        <w:rPr>
          <w:rFonts w:ascii="Times New Roman" w:eastAsia="Times New Roman" w:hAnsi="Times New Roman" w:cs="Times New Roman"/>
          <w:sz w:val="24"/>
          <w:szCs w:val="24"/>
          <w:lang w:eastAsia="hu-HU"/>
        </w:rPr>
      </w:pPr>
    </w:p>
    <w:p w:rsidR="00617069" w:rsidRPr="0030495A" w:rsidRDefault="00617069" w:rsidP="00617069">
      <w:pPr>
        <w:spacing w:after="0" w:line="240" w:lineRule="auto"/>
        <w:jc w:val="both"/>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Az 5–6. évfolyamon megismert témakörök a tanulók életkorának megfelelően új szempontból, magasabb nyelvi szinten újra feldolgozhatók és bővíthetők, ezért az új témák mellett ezek is szerepelnek a táblázatban.</w:t>
      </w:r>
    </w:p>
    <w:p w:rsidR="00617069" w:rsidRPr="0030495A" w:rsidRDefault="00617069" w:rsidP="00617069">
      <w:pPr>
        <w:spacing w:after="0" w:line="240" w:lineRule="auto"/>
        <w:jc w:val="both"/>
        <w:rPr>
          <w:rFonts w:ascii="Times New Roman" w:eastAsia="Times New Roman" w:hAnsi="Times New Roman" w:cs="Tahoma"/>
          <w:b/>
          <w:sz w:val="24"/>
          <w:szCs w:val="24"/>
          <w:lang w:eastAsia="hu-HU"/>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617069" w:rsidRPr="0030495A" w:rsidTr="003362BE">
        <w:tc>
          <w:tcPr>
            <w:tcW w:w="4606" w:type="dxa"/>
          </w:tcPr>
          <w:p w:rsidR="00617069" w:rsidRPr="0030495A" w:rsidRDefault="00617069" w:rsidP="003362BE">
            <w:pPr>
              <w:spacing w:before="120" w:after="0" w:line="240" w:lineRule="auto"/>
              <w:jc w:val="center"/>
              <w:rPr>
                <w:rFonts w:ascii="Times New Roman" w:eastAsia="Times New Roman" w:hAnsi="Times New Roman" w:cs="Tahoma"/>
                <w:b/>
                <w:sz w:val="24"/>
                <w:szCs w:val="24"/>
                <w:lang w:eastAsia="hu-HU"/>
              </w:rPr>
            </w:pPr>
            <w:r w:rsidRPr="0030495A">
              <w:rPr>
                <w:rFonts w:ascii="Times New Roman" w:eastAsia="Times New Roman" w:hAnsi="Times New Roman" w:cs="Tahoma"/>
                <w:b/>
                <w:sz w:val="24"/>
                <w:szCs w:val="24"/>
                <w:lang w:eastAsia="hu-HU"/>
              </w:rPr>
              <w:t>Ajánlott témakörök</w:t>
            </w:r>
          </w:p>
        </w:tc>
        <w:tc>
          <w:tcPr>
            <w:tcW w:w="4606" w:type="dxa"/>
          </w:tcPr>
          <w:p w:rsidR="00617069" w:rsidRPr="0030495A" w:rsidRDefault="00617069" w:rsidP="003362BE">
            <w:pPr>
              <w:spacing w:before="120" w:after="0" w:line="240" w:lineRule="auto"/>
              <w:jc w:val="center"/>
              <w:rPr>
                <w:rFonts w:ascii="Times New Roman" w:eastAsia="Times New Roman" w:hAnsi="Times New Roman" w:cs="Tahoma"/>
                <w:b/>
                <w:sz w:val="24"/>
                <w:szCs w:val="24"/>
                <w:lang w:eastAsia="hu-HU"/>
              </w:rPr>
            </w:pPr>
            <w:r w:rsidRPr="0030495A">
              <w:rPr>
                <w:rFonts w:ascii="Times New Roman" w:eastAsia="Times New Roman" w:hAnsi="Times New Roman" w:cs="Tahoma"/>
                <w:b/>
                <w:sz w:val="24"/>
                <w:szCs w:val="24"/>
                <w:lang w:eastAsia="hu-HU"/>
              </w:rPr>
              <w:t>Kapcsolódási pontok</w:t>
            </w:r>
          </w:p>
        </w:tc>
      </w:tr>
      <w:tr w:rsidR="00617069" w:rsidRPr="0030495A" w:rsidTr="003362BE">
        <w:tc>
          <w:tcPr>
            <w:tcW w:w="4606" w:type="dxa"/>
          </w:tcPr>
          <w:p w:rsidR="00617069" w:rsidRPr="0030495A" w:rsidRDefault="00617069" w:rsidP="003362BE">
            <w:pPr>
              <w:spacing w:before="120" w:after="0" w:line="240" w:lineRule="auto"/>
              <w:rPr>
                <w:rFonts w:ascii="Times New Roman" w:eastAsia="Times New Roman" w:hAnsi="Times New Roman" w:cs="Tahoma"/>
                <w:i/>
                <w:sz w:val="24"/>
                <w:szCs w:val="24"/>
                <w:lang w:eastAsia="hu-HU"/>
              </w:rPr>
            </w:pPr>
            <w:r w:rsidRPr="0030495A">
              <w:rPr>
                <w:rFonts w:ascii="Times New Roman" w:eastAsia="Times New Roman" w:hAnsi="Times New Roman" w:cs="Tahoma"/>
                <w:i/>
                <w:sz w:val="24"/>
                <w:szCs w:val="24"/>
                <w:lang w:eastAsia="hu-HU"/>
              </w:rPr>
              <w:t xml:space="preserve">Család </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Én és a családom.</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Családtagok bemutatása, családfa.</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Családi események, közös programok.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Családi ünnepek.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Nagyszüleim világa.</w:t>
            </w:r>
          </w:p>
        </w:tc>
        <w:tc>
          <w:tcPr>
            <w:tcW w:w="4606" w:type="dxa"/>
          </w:tcPr>
          <w:p w:rsidR="00617069" w:rsidRPr="0030495A" w:rsidRDefault="00617069" w:rsidP="003362BE">
            <w:pPr>
              <w:spacing w:before="120"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Erkölcstan:</w:t>
            </w:r>
            <w:r w:rsidRPr="0030495A">
              <w:rPr>
                <w:rFonts w:ascii="Times New Roman" w:eastAsia="Times New Roman" w:hAnsi="Times New Roman" w:cs="Tahoma"/>
                <w:sz w:val="24"/>
                <w:szCs w:val="24"/>
                <w:lang w:eastAsia="hu-HU"/>
              </w:rPr>
              <w:t xml:space="preserve"> társas kapcsolatok: család, otthon; az ember az időben: gyermekkor, felnőttkor, öregkor.</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Hon- és népismeret:</w:t>
            </w:r>
            <w:r w:rsidRPr="0030495A">
              <w:rPr>
                <w:rFonts w:ascii="Times New Roman" w:eastAsia="Times New Roman" w:hAnsi="Times New Roman" w:cs="Tahoma"/>
                <w:sz w:val="24"/>
                <w:szCs w:val="24"/>
                <w:lang w:eastAsia="hu-HU"/>
              </w:rPr>
              <w:t xml:space="preserve"> családunk története</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Technika, életvitel és gyakorlat:</w:t>
            </w:r>
            <w:r w:rsidRPr="0030495A">
              <w:rPr>
                <w:rFonts w:ascii="Times New Roman" w:eastAsia="Times New Roman" w:hAnsi="Times New Roman" w:cs="Tahoma"/>
                <w:sz w:val="24"/>
                <w:szCs w:val="24"/>
                <w:lang w:eastAsia="hu-HU"/>
              </w:rPr>
              <w:t xml:space="preserve"> családi munkamegosztás.</w:t>
            </w:r>
          </w:p>
        </w:tc>
      </w:tr>
      <w:tr w:rsidR="00617069" w:rsidRPr="0030495A" w:rsidTr="003362BE">
        <w:tc>
          <w:tcPr>
            <w:tcW w:w="4606" w:type="dxa"/>
          </w:tcPr>
          <w:p w:rsidR="00617069" w:rsidRPr="0030495A" w:rsidRDefault="00617069" w:rsidP="003362BE">
            <w:pPr>
              <w:spacing w:before="120" w:after="0" w:line="240" w:lineRule="auto"/>
              <w:rPr>
                <w:rFonts w:ascii="Times New Roman" w:eastAsia="Times New Roman" w:hAnsi="Times New Roman" w:cs="Times New Roman"/>
                <w:i/>
                <w:sz w:val="24"/>
                <w:szCs w:val="24"/>
                <w:lang w:eastAsia="hu-HU"/>
              </w:rPr>
            </w:pPr>
            <w:r w:rsidRPr="0030495A">
              <w:rPr>
                <w:rFonts w:ascii="Times New Roman" w:eastAsia="Times New Roman" w:hAnsi="Times New Roman" w:cs="Tahoma"/>
                <w:i/>
                <w:sz w:val="24"/>
                <w:szCs w:val="24"/>
                <w:lang w:eastAsia="hu-HU"/>
              </w:rPr>
              <w:t>Otthon</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Otthonom, szűkebb környezetem.</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Lakóhelyiségek, bútorok, berendezési tárgyak.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Lakóhelyem, tágabb környezetem.</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Otthonok a célnyelvi országban és a nagyvilágban.</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Otthontalanok.</w:t>
            </w:r>
          </w:p>
        </w:tc>
        <w:tc>
          <w:tcPr>
            <w:tcW w:w="4606" w:type="dxa"/>
          </w:tcPr>
          <w:p w:rsidR="00617069" w:rsidRPr="0030495A" w:rsidRDefault="00617069" w:rsidP="003362BE">
            <w:pPr>
              <w:spacing w:before="120"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Matematika:</w:t>
            </w:r>
            <w:r w:rsidRPr="0030495A">
              <w:rPr>
                <w:rFonts w:ascii="Times New Roman" w:eastAsia="Times New Roman" w:hAnsi="Times New Roman" w:cs="Tahoma"/>
                <w:sz w:val="24"/>
                <w:szCs w:val="24"/>
                <w:lang w:eastAsia="hu-HU"/>
              </w:rPr>
              <w:t xml:space="preserve"> tájékozódás a térben.</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Történelem, társadalmi és állampolgári ismeretek:</w:t>
            </w:r>
            <w:r w:rsidRPr="0030495A">
              <w:rPr>
                <w:rFonts w:ascii="Times New Roman" w:eastAsia="Times New Roman" w:hAnsi="Times New Roman" w:cs="Tahoma"/>
                <w:sz w:val="24"/>
                <w:szCs w:val="24"/>
                <w:lang w:eastAsia="hu-HU"/>
              </w:rPr>
              <w:t xml:space="preserve"> család és lakóhely.</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Hon- és népismeret:</w:t>
            </w:r>
            <w:r w:rsidRPr="0030495A">
              <w:rPr>
                <w:rFonts w:ascii="Times New Roman" w:eastAsia="Times New Roman" w:hAnsi="Times New Roman" w:cs="Tahoma"/>
                <w:sz w:val="24"/>
                <w:szCs w:val="24"/>
                <w:lang w:eastAsia="hu-HU"/>
              </w:rPr>
              <w:t xml:space="preserve"> az én városom, falum.</w:t>
            </w:r>
          </w:p>
        </w:tc>
      </w:tr>
      <w:tr w:rsidR="00617069" w:rsidRPr="0030495A" w:rsidTr="003362BE">
        <w:tc>
          <w:tcPr>
            <w:tcW w:w="4606" w:type="dxa"/>
          </w:tcPr>
          <w:p w:rsidR="00617069" w:rsidRPr="0030495A" w:rsidRDefault="00617069" w:rsidP="003362BE">
            <w:pPr>
              <w:spacing w:before="120" w:after="0" w:line="240" w:lineRule="auto"/>
              <w:rPr>
                <w:rFonts w:ascii="Times New Roman" w:eastAsia="Times New Roman" w:hAnsi="Times New Roman" w:cs="Tahoma"/>
                <w:i/>
                <w:sz w:val="24"/>
                <w:szCs w:val="24"/>
                <w:lang w:eastAsia="hu-HU"/>
              </w:rPr>
            </w:pPr>
            <w:r w:rsidRPr="0030495A">
              <w:rPr>
                <w:rFonts w:ascii="Times New Roman" w:eastAsia="Times New Roman" w:hAnsi="Times New Roman" w:cs="Tahoma"/>
                <w:i/>
                <w:sz w:val="24"/>
                <w:szCs w:val="24"/>
                <w:lang w:eastAsia="hu-HU"/>
              </w:rPr>
              <w:t>Étkezés</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Napi étkezések.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Kedvenc ételeim, italaim.</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Egészséges táplálkozás.</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Receptek, főzés, sütés, főzőműsorok.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lastRenderedPageBreak/>
              <w:t>Étkezési szokások a célnyelvi kultúrában és a nagyvilágban.</w:t>
            </w:r>
          </w:p>
        </w:tc>
        <w:tc>
          <w:tcPr>
            <w:tcW w:w="4606" w:type="dxa"/>
          </w:tcPr>
          <w:p w:rsidR="00617069" w:rsidRPr="0030495A" w:rsidRDefault="00617069" w:rsidP="003362BE">
            <w:pPr>
              <w:spacing w:before="120"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lastRenderedPageBreak/>
              <w:t>Biológia-egészségtan:</w:t>
            </w:r>
            <w:r w:rsidRPr="0030495A">
              <w:rPr>
                <w:rFonts w:ascii="Times New Roman" w:eastAsia="Times New Roman" w:hAnsi="Times New Roman" w:cs="Tahoma"/>
                <w:sz w:val="24"/>
                <w:szCs w:val="24"/>
                <w:lang w:eastAsia="hu-HU"/>
              </w:rPr>
              <w:t xml:space="preserve"> táplálkozás.</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Kémia:</w:t>
            </w:r>
            <w:r w:rsidRPr="0030495A">
              <w:rPr>
                <w:rFonts w:ascii="Times New Roman" w:eastAsia="Times New Roman" w:hAnsi="Times New Roman" w:cs="Tahoma"/>
                <w:sz w:val="24"/>
                <w:szCs w:val="24"/>
                <w:lang w:eastAsia="hu-HU"/>
              </w:rPr>
              <w:t xml:space="preserve"> egészséges táplálkozás: a zsírok és cukrok szerepe.</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lastRenderedPageBreak/>
              <w:t>Technika, életvitel és gyakorlat:</w:t>
            </w:r>
            <w:r w:rsidRPr="0030495A">
              <w:rPr>
                <w:rFonts w:ascii="Times New Roman" w:eastAsia="Times New Roman" w:hAnsi="Times New Roman" w:cs="Tahoma"/>
                <w:sz w:val="24"/>
                <w:szCs w:val="24"/>
                <w:lang w:eastAsia="hu-HU"/>
              </w:rPr>
              <w:t xml:space="preserve"> családi munkamegosztás.</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Matematika:</w:t>
            </w:r>
            <w:r w:rsidRPr="0030495A">
              <w:rPr>
                <w:rFonts w:ascii="Times New Roman" w:eastAsia="Times New Roman" w:hAnsi="Times New Roman" w:cs="Tahoma"/>
                <w:sz w:val="24"/>
                <w:szCs w:val="24"/>
                <w:lang w:eastAsia="hu-HU"/>
              </w:rPr>
              <w:t xml:space="preserve"> halmazok, diagramok készítése, értelmezése, táblázatok olvasása.</w:t>
            </w:r>
          </w:p>
        </w:tc>
      </w:tr>
      <w:tr w:rsidR="00617069" w:rsidRPr="0030495A" w:rsidTr="003362BE">
        <w:tc>
          <w:tcPr>
            <w:tcW w:w="4606" w:type="dxa"/>
          </w:tcPr>
          <w:p w:rsidR="00617069" w:rsidRPr="0030495A" w:rsidRDefault="00617069" w:rsidP="003362BE">
            <w:pPr>
              <w:spacing w:before="120" w:after="0" w:line="240" w:lineRule="auto"/>
              <w:rPr>
                <w:rFonts w:ascii="Times New Roman" w:eastAsia="Times New Roman" w:hAnsi="Times New Roman" w:cs="Tahoma"/>
                <w:i/>
                <w:sz w:val="24"/>
                <w:szCs w:val="24"/>
                <w:lang w:eastAsia="hu-HU"/>
              </w:rPr>
            </w:pPr>
            <w:r w:rsidRPr="0030495A">
              <w:rPr>
                <w:rFonts w:ascii="Times New Roman" w:eastAsia="Times New Roman" w:hAnsi="Times New Roman" w:cs="Tahoma"/>
                <w:i/>
                <w:sz w:val="24"/>
                <w:szCs w:val="24"/>
                <w:lang w:eastAsia="hu-HU"/>
              </w:rPr>
              <w:lastRenderedPageBreak/>
              <w:t>Idő, időjárás</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Az óra.</w:t>
            </w: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sz w:val="24"/>
                <w:szCs w:val="24"/>
                <w:lang w:eastAsia="hu-HU"/>
              </w:rPr>
              <w:t>Évszakok és hónapok.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ahoma"/>
                <w:sz w:val="24"/>
                <w:szCs w:val="24"/>
                <w:lang w:eastAsia="hu-HU"/>
              </w:rPr>
              <w:t>A</w:t>
            </w:r>
            <w:r w:rsidRPr="0030495A">
              <w:rPr>
                <w:rFonts w:ascii="Times New Roman" w:eastAsia="Times New Roman" w:hAnsi="Times New Roman" w:cs="Times New Roman"/>
                <w:sz w:val="24"/>
                <w:szCs w:val="24"/>
                <w:lang w:eastAsia="hu-HU"/>
              </w:rPr>
              <w:t xml:space="preserve"> hét napjai és a napszakok.</w:t>
            </w: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imes New Roman"/>
                <w:sz w:val="24"/>
                <w:szCs w:val="24"/>
                <w:lang w:eastAsia="hu-HU"/>
              </w:rPr>
              <w:t>I</w:t>
            </w:r>
            <w:r w:rsidRPr="0030495A">
              <w:rPr>
                <w:rFonts w:ascii="Times New Roman" w:eastAsia="Times New Roman" w:hAnsi="Times New Roman" w:cs="Tahoma"/>
                <w:sz w:val="24"/>
                <w:szCs w:val="24"/>
                <w:lang w:eastAsia="hu-HU"/>
              </w:rPr>
              <w:t>dőjárás.</w:t>
            </w: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sz w:val="24"/>
                <w:szCs w:val="24"/>
                <w:lang w:eastAsia="hu-HU"/>
              </w:rPr>
              <w:t>Időjárási rekordok.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ahoma"/>
                <w:sz w:val="24"/>
                <w:szCs w:val="24"/>
                <w:lang w:eastAsia="hu-HU"/>
              </w:rPr>
              <w:t>Időjárási jelenségek.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ahoma"/>
                <w:sz w:val="24"/>
                <w:szCs w:val="24"/>
                <w:lang w:eastAsia="hu-HU"/>
              </w:rPr>
              <w:t>Természeti katasztrófák.</w:t>
            </w:r>
          </w:p>
        </w:tc>
        <w:tc>
          <w:tcPr>
            <w:tcW w:w="4606" w:type="dxa"/>
          </w:tcPr>
          <w:p w:rsidR="00617069" w:rsidRPr="0030495A" w:rsidRDefault="00617069" w:rsidP="003362BE">
            <w:pPr>
              <w:spacing w:before="120"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Földrajz:</w:t>
            </w:r>
            <w:r w:rsidRPr="0030495A">
              <w:rPr>
                <w:rFonts w:ascii="Times New Roman" w:eastAsia="Times New Roman" w:hAnsi="Times New Roman" w:cs="Tahoma"/>
                <w:sz w:val="24"/>
                <w:szCs w:val="24"/>
                <w:lang w:eastAsia="hu-HU"/>
              </w:rPr>
              <w:t xml:space="preserve"> éghajlat és lakóhelyek; időjárási, éghajlati elemek.</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tabs>
                <w:tab w:val="right" w:pos="4390"/>
              </w:tabs>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Fizika:</w:t>
            </w:r>
            <w:r w:rsidRPr="0030495A">
              <w:rPr>
                <w:rFonts w:ascii="Times New Roman" w:eastAsia="Times New Roman" w:hAnsi="Times New Roman" w:cs="Tahoma"/>
                <w:sz w:val="24"/>
                <w:szCs w:val="24"/>
                <w:lang w:eastAsia="hu-HU"/>
              </w:rPr>
              <w:t xml:space="preserve"> természeti katasztrófák.</w:t>
            </w:r>
          </w:p>
        </w:tc>
      </w:tr>
      <w:tr w:rsidR="00617069" w:rsidRPr="0030495A" w:rsidTr="003362BE">
        <w:tc>
          <w:tcPr>
            <w:tcW w:w="4606" w:type="dxa"/>
          </w:tcPr>
          <w:p w:rsidR="00617069" w:rsidRPr="0030495A" w:rsidRDefault="00617069" w:rsidP="003362BE">
            <w:pPr>
              <w:spacing w:before="120" w:after="0" w:line="240" w:lineRule="auto"/>
              <w:rPr>
                <w:rFonts w:ascii="Times New Roman" w:eastAsia="Times New Roman" w:hAnsi="Times New Roman" w:cs="Tahoma"/>
                <w:i/>
                <w:sz w:val="24"/>
                <w:szCs w:val="24"/>
                <w:lang w:eastAsia="hu-HU"/>
              </w:rPr>
            </w:pPr>
            <w:r w:rsidRPr="0030495A">
              <w:rPr>
                <w:rFonts w:ascii="Times New Roman" w:eastAsia="Times New Roman" w:hAnsi="Times New Roman" w:cs="Tahoma"/>
                <w:i/>
                <w:sz w:val="24"/>
                <w:szCs w:val="24"/>
                <w:lang w:eastAsia="hu-HU"/>
              </w:rPr>
              <w:t>Öltözködés</w:t>
            </w: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sz w:val="24"/>
                <w:szCs w:val="24"/>
                <w:lang w:eastAsia="hu-HU"/>
              </w:rPr>
              <w:t xml:space="preserve">Ruhadarabok. </w:t>
            </w: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sz w:val="24"/>
                <w:szCs w:val="24"/>
                <w:lang w:eastAsia="hu-HU"/>
              </w:rPr>
              <w:t>Kedvenc ruháim.</w:t>
            </w: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sz w:val="24"/>
                <w:szCs w:val="24"/>
                <w:lang w:eastAsia="hu-HU"/>
              </w:rPr>
              <w:t>Divat világa.</w:t>
            </w:r>
          </w:p>
        </w:tc>
        <w:tc>
          <w:tcPr>
            <w:tcW w:w="4606" w:type="dxa"/>
          </w:tcPr>
          <w:p w:rsidR="00617069" w:rsidRPr="0030495A" w:rsidRDefault="00617069" w:rsidP="003362BE">
            <w:pPr>
              <w:spacing w:before="120"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Történelem, társadalmi és állampolgári ismeretek:</w:t>
            </w:r>
            <w:r w:rsidRPr="0030495A">
              <w:rPr>
                <w:rFonts w:ascii="Times New Roman" w:eastAsia="Times New Roman" w:hAnsi="Times New Roman" w:cs="Tahoma"/>
                <w:sz w:val="24"/>
                <w:szCs w:val="24"/>
                <w:lang w:eastAsia="hu-HU"/>
              </w:rPr>
              <w:t xml:space="preserve"> öltözködés, divat.</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Erkölcstan</w:t>
            </w:r>
            <w:r w:rsidRPr="0030495A">
              <w:rPr>
                <w:rFonts w:ascii="Times New Roman" w:eastAsia="Times New Roman" w:hAnsi="Times New Roman" w:cs="Tahoma"/>
                <w:sz w:val="24"/>
                <w:szCs w:val="24"/>
                <w:lang w:eastAsia="hu-HU"/>
              </w:rPr>
              <w:t>: szokások, társadalmi szabályok.</w:t>
            </w:r>
          </w:p>
        </w:tc>
      </w:tr>
      <w:tr w:rsidR="00617069" w:rsidRPr="0030495A" w:rsidTr="003362BE">
        <w:tc>
          <w:tcPr>
            <w:tcW w:w="4606" w:type="dxa"/>
          </w:tcPr>
          <w:p w:rsidR="00617069" w:rsidRPr="0030495A" w:rsidRDefault="00617069" w:rsidP="003362BE">
            <w:pPr>
              <w:spacing w:before="120" w:after="0" w:line="240" w:lineRule="auto"/>
              <w:rPr>
                <w:rFonts w:ascii="Times New Roman" w:eastAsia="Times New Roman" w:hAnsi="Times New Roman" w:cs="Tahoma"/>
                <w:i/>
                <w:sz w:val="24"/>
                <w:szCs w:val="24"/>
                <w:lang w:eastAsia="hu-HU"/>
              </w:rPr>
            </w:pPr>
            <w:r w:rsidRPr="0030495A">
              <w:rPr>
                <w:rFonts w:ascii="Times New Roman" w:eastAsia="Times New Roman" w:hAnsi="Times New Roman" w:cs="Tahoma"/>
                <w:i/>
                <w:sz w:val="24"/>
                <w:szCs w:val="24"/>
                <w:lang w:eastAsia="hu-HU"/>
              </w:rPr>
              <w:t>Sport</w:t>
            </w: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sz w:val="24"/>
                <w:szCs w:val="24"/>
                <w:lang w:eastAsia="hu-HU"/>
              </w:rPr>
              <w:t>Testrészek és mozgás.</w:t>
            </w: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sz w:val="24"/>
                <w:szCs w:val="24"/>
                <w:lang w:eastAsia="hu-HU"/>
              </w:rPr>
              <w:t>Kedvenc sportom.</w:t>
            </w: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sz w:val="24"/>
                <w:szCs w:val="24"/>
                <w:lang w:eastAsia="hu-HU"/>
              </w:rPr>
              <w:t>Sportok, sportfelszerelések.</w:t>
            </w: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sz w:val="24"/>
                <w:szCs w:val="24"/>
                <w:lang w:eastAsia="hu-HU"/>
              </w:rPr>
              <w:t>Extrém sportok.</w:t>
            </w: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sz w:val="24"/>
                <w:szCs w:val="24"/>
                <w:lang w:eastAsia="hu-HU"/>
              </w:rPr>
              <w:t>Sportversenyek, olimpia.</w:t>
            </w:r>
          </w:p>
        </w:tc>
        <w:tc>
          <w:tcPr>
            <w:tcW w:w="4606" w:type="dxa"/>
          </w:tcPr>
          <w:p w:rsidR="00617069" w:rsidRPr="0030495A" w:rsidRDefault="00617069" w:rsidP="003362BE">
            <w:pPr>
              <w:spacing w:before="120"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Biológia-egészségtan:</w:t>
            </w:r>
            <w:r w:rsidRPr="0030495A">
              <w:rPr>
                <w:rFonts w:ascii="Times New Roman" w:eastAsia="Times New Roman" w:hAnsi="Times New Roman" w:cs="Tahoma"/>
                <w:sz w:val="24"/>
                <w:szCs w:val="24"/>
                <w:lang w:eastAsia="hu-HU"/>
              </w:rPr>
              <w:t xml:space="preserve"> az ember megismerése és egészsége.</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Testnevelés és sport:</w:t>
            </w:r>
            <w:r w:rsidRPr="0030495A">
              <w:rPr>
                <w:rFonts w:ascii="Times New Roman" w:eastAsia="Times New Roman" w:hAnsi="Times New Roman" w:cs="Tahoma"/>
                <w:sz w:val="24"/>
                <w:szCs w:val="24"/>
                <w:lang w:eastAsia="hu-HU"/>
              </w:rPr>
              <w:t xml:space="preserve"> mozgásos játékok, sportversenyek, szabályok.</w:t>
            </w:r>
          </w:p>
        </w:tc>
      </w:tr>
      <w:tr w:rsidR="00617069" w:rsidRPr="0030495A" w:rsidTr="003362BE">
        <w:tc>
          <w:tcPr>
            <w:tcW w:w="4606" w:type="dxa"/>
          </w:tcPr>
          <w:p w:rsidR="00617069" w:rsidRPr="0030495A" w:rsidRDefault="00617069" w:rsidP="003362BE">
            <w:pPr>
              <w:spacing w:before="120" w:after="0" w:line="240" w:lineRule="auto"/>
              <w:rPr>
                <w:rFonts w:ascii="Times New Roman" w:eastAsia="Times New Roman" w:hAnsi="Times New Roman" w:cs="Tahoma"/>
                <w:i/>
                <w:sz w:val="24"/>
                <w:szCs w:val="24"/>
                <w:lang w:eastAsia="hu-HU"/>
              </w:rPr>
            </w:pPr>
            <w:r w:rsidRPr="0030495A">
              <w:rPr>
                <w:rFonts w:ascii="Times New Roman" w:eastAsia="Times New Roman" w:hAnsi="Times New Roman" w:cs="Tahoma"/>
                <w:i/>
                <w:sz w:val="24"/>
                <w:szCs w:val="24"/>
                <w:lang w:eastAsia="hu-HU"/>
              </w:rPr>
              <w:t>Iskola, barátok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Iskolám, osztálytermünk.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Tantárgyaim, tanáraim.</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Osztálytársaim, barátaim.</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Tanórán kívüli közös programjaink.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Iskolai élet más országokban.</w:t>
            </w:r>
          </w:p>
        </w:tc>
        <w:tc>
          <w:tcPr>
            <w:tcW w:w="4606" w:type="dxa"/>
          </w:tcPr>
          <w:p w:rsidR="00617069" w:rsidRPr="0030495A" w:rsidRDefault="00617069" w:rsidP="003362BE">
            <w:pPr>
              <w:spacing w:before="120"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Erkölcstan:</w:t>
            </w:r>
            <w:r w:rsidRPr="0030495A">
              <w:rPr>
                <w:rFonts w:ascii="Times New Roman" w:eastAsia="Times New Roman" w:hAnsi="Times New Roman" w:cs="Tahoma"/>
                <w:sz w:val="24"/>
                <w:szCs w:val="24"/>
                <w:lang w:eastAsia="hu-HU"/>
              </w:rPr>
              <w:t xml:space="preserve"> társas kapcsolatok: barátság, szeretet, tisztelet, egymás segítése.</w:t>
            </w:r>
          </w:p>
        </w:tc>
      </w:tr>
      <w:tr w:rsidR="00617069" w:rsidRPr="0030495A" w:rsidTr="003362BE">
        <w:tc>
          <w:tcPr>
            <w:tcW w:w="4606" w:type="dxa"/>
          </w:tcPr>
          <w:p w:rsidR="00617069" w:rsidRPr="0030495A" w:rsidRDefault="00617069" w:rsidP="003362BE">
            <w:pPr>
              <w:spacing w:before="120" w:after="0" w:line="240" w:lineRule="auto"/>
              <w:rPr>
                <w:rFonts w:ascii="Times New Roman" w:eastAsia="Times New Roman" w:hAnsi="Times New Roman" w:cs="Times New Roman"/>
                <w:i/>
                <w:sz w:val="24"/>
                <w:szCs w:val="24"/>
                <w:lang w:eastAsia="hu-HU"/>
              </w:rPr>
            </w:pPr>
            <w:r w:rsidRPr="0030495A">
              <w:rPr>
                <w:rFonts w:ascii="Times New Roman" w:eastAsia="Times New Roman" w:hAnsi="Times New Roman" w:cs="Times New Roman"/>
                <w:i/>
                <w:sz w:val="24"/>
                <w:szCs w:val="24"/>
                <w:lang w:eastAsia="hu-HU"/>
              </w:rPr>
              <w:t>Szabadidő, szórakozás</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Szabadidős tevékenységek, kedvenc időtöltésem.</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Internet, interaktív játékok.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Mozi, színház, zenehallgatás, kiállítások.</w:t>
            </w:r>
          </w:p>
          <w:p w:rsidR="00617069" w:rsidRPr="0030495A" w:rsidRDefault="00617069" w:rsidP="003362BE">
            <w:pPr>
              <w:spacing w:after="0" w:line="240" w:lineRule="auto"/>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sz w:val="24"/>
                <w:szCs w:val="24"/>
                <w:lang w:eastAsia="hu-HU"/>
              </w:rPr>
              <w:t>Közös időtöltés barátokkal.</w:t>
            </w:r>
          </w:p>
        </w:tc>
        <w:tc>
          <w:tcPr>
            <w:tcW w:w="4606" w:type="dxa"/>
          </w:tcPr>
          <w:p w:rsidR="00617069" w:rsidRPr="0030495A" w:rsidRDefault="00617069" w:rsidP="003362BE">
            <w:pPr>
              <w:spacing w:before="120"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Testnevelés és sport:</w:t>
            </w:r>
            <w:r w:rsidRPr="0030495A">
              <w:rPr>
                <w:rFonts w:ascii="Times New Roman" w:eastAsia="Times New Roman" w:hAnsi="Times New Roman" w:cs="Tahoma"/>
                <w:sz w:val="24"/>
                <w:szCs w:val="24"/>
                <w:lang w:eastAsia="hu-HU"/>
              </w:rPr>
              <w:t xml:space="preserve"> sportok.</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i/>
                <w:sz w:val="24"/>
                <w:szCs w:val="24"/>
                <w:lang w:eastAsia="hu-HU"/>
              </w:rPr>
            </w:pPr>
            <w:r w:rsidRPr="0030495A">
              <w:rPr>
                <w:rFonts w:ascii="Times New Roman" w:eastAsia="Times New Roman" w:hAnsi="Times New Roman" w:cs="Tahoma"/>
                <w:i/>
                <w:sz w:val="24"/>
                <w:szCs w:val="24"/>
                <w:lang w:eastAsia="hu-HU"/>
              </w:rPr>
              <w:t>Ének–zene: zenehallgatás.</w:t>
            </w:r>
          </w:p>
          <w:p w:rsidR="00617069" w:rsidRPr="0030495A" w:rsidRDefault="00617069" w:rsidP="003362BE">
            <w:pPr>
              <w:spacing w:after="0" w:line="240" w:lineRule="auto"/>
              <w:rPr>
                <w:rFonts w:ascii="Times New Roman" w:eastAsia="Times New Roman" w:hAnsi="Times New Roman" w:cs="Tahoma"/>
                <w:i/>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Dráma és tánc:</w:t>
            </w:r>
            <w:r w:rsidRPr="0030495A">
              <w:rPr>
                <w:rFonts w:ascii="Times New Roman" w:eastAsia="Times New Roman" w:hAnsi="Times New Roman" w:cs="Tahoma"/>
                <w:sz w:val="24"/>
                <w:szCs w:val="24"/>
                <w:lang w:eastAsia="hu-HU"/>
              </w:rPr>
              <w:t xml:space="preserve"> színház, előadások.</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Vizuális kultúra:</w:t>
            </w:r>
            <w:r w:rsidRPr="0030495A">
              <w:rPr>
                <w:rFonts w:ascii="Times New Roman" w:eastAsia="Times New Roman" w:hAnsi="Times New Roman" w:cs="Tahoma"/>
                <w:sz w:val="24"/>
                <w:szCs w:val="24"/>
                <w:lang w:eastAsia="hu-HU"/>
              </w:rPr>
              <w:t xml:space="preserve"> múzeumok, kiállítások.</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Informatika:</w:t>
            </w:r>
            <w:r w:rsidRPr="0030495A">
              <w:rPr>
                <w:rFonts w:ascii="Times New Roman" w:eastAsia="Times New Roman" w:hAnsi="Times New Roman" w:cs="Tahoma"/>
                <w:sz w:val="24"/>
                <w:szCs w:val="24"/>
                <w:lang w:eastAsia="hu-HU"/>
              </w:rPr>
              <w:t xml:space="preserve"> Az információs technológián alapuló kommunikációs formák, médiainformatika.</w:t>
            </w:r>
          </w:p>
        </w:tc>
      </w:tr>
      <w:tr w:rsidR="00617069" w:rsidRPr="0030495A" w:rsidTr="003362BE">
        <w:tc>
          <w:tcPr>
            <w:tcW w:w="4606" w:type="dxa"/>
          </w:tcPr>
          <w:p w:rsidR="00617069" w:rsidRPr="0030495A" w:rsidRDefault="00617069" w:rsidP="003362BE">
            <w:pPr>
              <w:spacing w:before="120" w:after="0" w:line="240" w:lineRule="auto"/>
              <w:rPr>
                <w:rFonts w:ascii="Times New Roman" w:eastAsia="Times New Roman" w:hAnsi="Times New Roman" w:cs="Tahoma"/>
                <w:i/>
                <w:sz w:val="24"/>
                <w:szCs w:val="24"/>
                <w:lang w:eastAsia="hu-HU"/>
              </w:rPr>
            </w:pPr>
            <w:r w:rsidRPr="0030495A">
              <w:rPr>
                <w:rFonts w:ascii="Times New Roman" w:eastAsia="Times New Roman" w:hAnsi="Times New Roman" w:cs="Tahoma"/>
                <w:i/>
                <w:sz w:val="24"/>
                <w:szCs w:val="24"/>
                <w:lang w:eastAsia="hu-HU"/>
              </w:rPr>
              <w:t>Természet, állatok</w:t>
            </w: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sz w:val="24"/>
                <w:szCs w:val="24"/>
                <w:lang w:eastAsia="hu-HU"/>
              </w:rPr>
              <w:t>Kedvenc állataim.</w:t>
            </w: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sz w:val="24"/>
                <w:szCs w:val="24"/>
                <w:lang w:eastAsia="hu-HU"/>
              </w:rPr>
              <w:t>Kisállatok, felelős állattartás.</w:t>
            </w: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sz w:val="24"/>
                <w:szCs w:val="24"/>
                <w:lang w:eastAsia="hu-HU"/>
              </w:rPr>
              <w:t>Kontinensek, tájegységek.</w:t>
            </w: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sz w:val="24"/>
                <w:szCs w:val="24"/>
                <w:lang w:eastAsia="hu-HU"/>
              </w:rPr>
              <w:t>Hazánk és más országok, más kontinensek élővilága.</w:t>
            </w:r>
          </w:p>
        </w:tc>
        <w:tc>
          <w:tcPr>
            <w:tcW w:w="4606" w:type="dxa"/>
          </w:tcPr>
          <w:p w:rsidR="00617069" w:rsidRPr="0030495A" w:rsidRDefault="00617069" w:rsidP="003362BE">
            <w:pPr>
              <w:spacing w:before="120"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Biológia-egészségtan:</w:t>
            </w:r>
            <w:r w:rsidRPr="0030495A">
              <w:rPr>
                <w:rFonts w:ascii="Times New Roman" w:eastAsia="Times New Roman" w:hAnsi="Times New Roman" w:cs="Tahoma"/>
                <w:sz w:val="24"/>
                <w:szCs w:val="24"/>
                <w:lang w:eastAsia="hu-HU"/>
              </w:rPr>
              <w:t xml:space="preserve"> a természetföldrajzi környezet és az élővilág összefüggései.</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Földrajz:</w:t>
            </w:r>
            <w:r w:rsidRPr="0030495A">
              <w:rPr>
                <w:rFonts w:ascii="Times New Roman" w:eastAsia="Times New Roman" w:hAnsi="Times New Roman" w:cs="Tahoma"/>
                <w:sz w:val="24"/>
                <w:szCs w:val="24"/>
                <w:lang w:eastAsia="hu-HU"/>
              </w:rPr>
              <w:t xml:space="preserve"> földrészek és óceánok, felszínformák, hazánk természeti adottságai; Európán kívüli kontinensek, tájak, országok.</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lastRenderedPageBreak/>
              <w:t>Technika, életvitel és gyakorlat:</w:t>
            </w:r>
            <w:r w:rsidRPr="0030495A">
              <w:rPr>
                <w:rFonts w:ascii="Times New Roman" w:eastAsia="Times New Roman" w:hAnsi="Times New Roman" w:cs="Tahoma"/>
                <w:sz w:val="24"/>
                <w:szCs w:val="24"/>
                <w:lang w:eastAsia="hu-HU"/>
              </w:rPr>
              <w:t xml:space="preserve"> hobbiállatok gondozása.</w:t>
            </w:r>
          </w:p>
        </w:tc>
      </w:tr>
      <w:tr w:rsidR="00617069" w:rsidRPr="0030495A" w:rsidTr="003362BE">
        <w:tc>
          <w:tcPr>
            <w:tcW w:w="4606" w:type="dxa"/>
          </w:tcPr>
          <w:p w:rsidR="00617069" w:rsidRPr="0030495A" w:rsidRDefault="00617069" w:rsidP="003362BE">
            <w:pPr>
              <w:spacing w:before="120" w:after="0" w:line="240" w:lineRule="auto"/>
              <w:rPr>
                <w:rFonts w:ascii="Times New Roman" w:eastAsia="Times New Roman" w:hAnsi="Times New Roman" w:cs="Tahoma"/>
                <w:i/>
                <w:sz w:val="24"/>
                <w:szCs w:val="24"/>
                <w:lang w:eastAsia="hu-HU"/>
              </w:rPr>
            </w:pPr>
            <w:r w:rsidRPr="0030495A">
              <w:rPr>
                <w:rFonts w:ascii="Times New Roman" w:eastAsia="Times New Roman" w:hAnsi="Times New Roman" w:cs="Tahoma"/>
                <w:i/>
                <w:sz w:val="24"/>
                <w:szCs w:val="24"/>
                <w:lang w:eastAsia="hu-HU"/>
              </w:rPr>
              <w:lastRenderedPageBreak/>
              <w:t>Ünnepek és szokások</w:t>
            </w: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sz w:val="24"/>
                <w:szCs w:val="24"/>
                <w:lang w:eastAsia="hu-HU"/>
              </w:rPr>
              <w:t xml:space="preserve">Az én ünnepeim. </w:t>
            </w: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sz w:val="24"/>
                <w:szCs w:val="24"/>
                <w:lang w:eastAsia="hu-HU"/>
              </w:rPr>
              <w:t>Ünnepek itthon és a nagyvilágban.</w:t>
            </w:r>
          </w:p>
        </w:tc>
        <w:tc>
          <w:tcPr>
            <w:tcW w:w="4606" w:type="dxa"/>
          </w:tcPr>
          <w:p w:rsidR="00617069" w:rsidRPr="0030495A" w:rsidRDefault="00617069" w:rsidP="003362BE">
            <w:pPr>
              <w:spacing w:before="120"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Történelem, társadalmi és állampolgári ismeretek:</w:t>
            </w:r>
            <w:r w:rsidRPr="0030495A">
              <w:rPr>
                <w:rFonts w:ascii="Times New Roman" w:eastAsia="Times New Roman" w:hAnsi="Times New Roman" w:cs="Tahoma"/>
                <w:sz w:val="24"/>
                <w:szCs w:val="24"/>
                <w:lang w:eastAsia="hu-HU"/>
              </w:rPr>
              <w:t xml:space="preserve"> hétköznapok, ünnepek.</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Hon- és népismeret:</w:t>
            </w:r>
            <w:r w:rsidRPr="0030495A">
              <w:rPr>
                <w:rFonts w:ascii="Times New Roman" w:eastAsia="Times New Roman" w:hAnsi="Times New Roman" w:cs="Tahoma"/>
                <w:sz w:val="24"/>
                <w:szCs w:val="24"/>
                <w:lang w:eastAsia="hu-HU"/>
              </w:rPr>
              <w:t xml:space="preserve"> találkozás a múlttal: ünnepeink eredete és szokásrendje.</w:t>
            </w:r>
          </w:p>
        </w:tc>
      </w:tr>
      <w:tr w:rsidR="00617069" w:rsidRPr="0030495A" w:rsidTr="003362BE">
        <w:tc>
          <w:tcPr>
            <w:tcW w:w="4606" w:type="dxa"/>
            <w:tcBorders>
              <w:top w:val="single" w:sz="4" w:space="0" w:color="auto"/>
              <w:left w:val="single" w:sz="4" w:space="0" w:color="auto"/>
              <w:bottom w:val="single" w:sz="4" w:space="0" w:color="auto"/>
              <w:right w:val="single" w:sz="4" w:space="0" w:color="auto"/>
            </w:tcBorders>
          </w:tcPr>
          <w:p w:rsidR="00617069" w:rsidRPr="0030495A" w:rsidRDefault="00617069" w:rsidP="003362BE">
            <w:pPr>
              <w:spacing w:before="120" w:after="0" w:line="240" w:lineRule="auto"/>
              <w:rPr>
                <w:rFonts w:ascii="Times New Roman" w:eastAsia="Times New Roman" w:hAnsi="Times New Roman" w:cs="Times New Roman"/>
                <w:i/>
                <w:sz w:val="24"/>
                <w:szCs w:val="24"/>
                <w:lang w:eastAsia="hu-HU"/>
              </w:rPr>
            </w:pPr>
            <w:r w:rsidRPr="0030495A">
              <w:rPr>
                <w:rFonts w:ascii="Times New Roman" w:eastAsia="Times New Roman" w:hAnsi="Times New Roman" w:cs="Times New Roman"/>
                <w:i/>
                <w:sz w:val="24"/>
                <w:szCs w:val="24"/>
                <w:lang w:eastAsia="hu-HU"/>
              </w:rPr>
              <w:t>Város, bevásárlás</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Városok, települések, falvak.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Épületek, utcák.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Tájékozódás, útbaigazítás.</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Üzletek, bevásárlóközpontok, piac.</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Vásárlás.</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Látnivalók, nevezetességek a lakóhelyemen.</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Híres városok és nevezetességeik.</w:t>
            </w:r>
          </w:p>
        </w:tc>
        <w:tc>
          <w:tcPr>
            <w:tcW w:w="4606" w:type="dxa"/>
            <w:tcBorders>
              <w:top w:val="single" w:sz="4" w:space="0" w:color="auto"/>
              <w:left w:val="single" w:sz="4" w:space="0" w:color="auto"/>
              <w:bottom w:val="single" w:sz="4" w:space="0" w:color="auto"/>
              <w:right w:val="single" w:sz="4" w:space="0" w:color="auto"/>
            </w:tcBorders>
          </w:tcPr>
          <w:p w:rsidR="00617069" w:rsidRPr="0030495A" w:rsidRDefault="00617069" w:rsidP="003362BE">
            <w:pPr>
              <w:spacing w:before="120"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Matematika:</w:t>
            </w:r>
            <w:r w:rsidRPr="0030495A">
              <w:rPr>
                <w:rFonts w:ascii="Times New Roman" w:eastAsia="Times New Roman" w:hAnsi="Times New Roman" w:cs="Tahoma"/>
                <w:sz w:val="24"/>
                <w:szCs w:val="24"/>
                <w:lang w:eastAsia="hu-HU"/>
              </w:rPr>
              <w:t xml:space="preserve"> tájékozódás a térben, térbeli alakzatok.</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Földrajz:</w:t>
            </w:r>
            <w:r w:rsidRPr="0030495A">
              <w:rPr>
                <w:rFonts w:ascii="Times New Roman" w:eastAsia="Times New Roman" w:hAnsi="Times New Roman" w:cs="Tahoma"/>
                <w:sz w:val="24"/>
                <w:szCs w:val="24"/>
                <w:lang w:eastAsia="hu-HU"/>
              </w:rPr>
              <w:t xml:space="preserve"> országok, városok.</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Hon- és népismeret:</w:t>
            </w:r>
            <w:r w:rsidRPr="0030495A">
              <w:rPr>
                <w:rFonts w:ascii="Times New Roman" w:eastAsia="Times New Roman" w:hAnsi="Times New Roman" w:cs="Tahoma"/>
                <w:sz w:val="24"/>
                <w:szCs w:val="24"/>
                <w:lang w:eastAsia="hu-HU"/>
              </w:rPr>
              <w:t xml:space="preserve"> az én városom, falum, a hazai táj, a világörökség elemei.</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Technika, életvitel és gyakorlat:</w:t>
            </w:r>
            <w:r w:rsidRPr="0030495A">
              <w:rPr>
                <w:rFonts w:ascii="Times New Roman" w:eastAsia="Times New Roman" w:hAnsi="Times New Roman" w:cs="Tahoma"/>
                <w:sz w:val="24"/>
                <w:szCs w:val="24"/>
                <w:lang w:eastAsia="hu-HU"/>
              </w:rPr>
              <w:t xml:space="preserve"> közlekedés, vásárlás.</w:t>
            </w:r>
          </w:p>
        </w:tc>
      </w:tr>
      <w:tr w:rsidR="00617069" w:rsidRPr="0030495A" w:rsidTr="003362BE">
        <w:tc>
          <w:tcPr>
            <w:tcW w:w="4606" w:type="dxa"/>
            <w:tcBorders>
              <w:top w:val="single" w:sz="4" w:space="0" w:color="auto"/>
              <w:left w:val="single" w:sz="4" w:space="0" w:color="auto"/>
              <w:bottom w:val="single" w:sz="4" w:space="0" w:color="auto"/>
              <w:right w:val="single" w:sz="4" w:space="0" w:color="auto"/>
            </w:tcBorders>
          </w:tcPr>
          <w:p w:rsidR="00617069" w:rsidRPr="0030495A" w:rsidRDefault="00617069" w:rsidP="003362BE">
            <w:pPr>
              <w:spacing w:before="120" w:after="0" w:line="240" w:lineRule="auto"/>
              <w:rPr>
                <w:rFonts w:ascii="Times New Roman" w:eastAsia="Times New Roman" w:hAnsi="Times New Roman" w:cs="Times New Roman"/>
                <w:i/>
                <w:sz w:val="24"/>
                <w:szCs w:val="24"/>
                <w:lang w:eastAsia="hu-HU"/>
              </w:rPr>
            </w:pPr>
            <w:r w:rsidRPr="0030495A">
              <w:rPr>
                <w:rFonts w:ascii="Times New Roman" w:eastAsia="Times New Roman" w:hAnsi="Times New Roman" w:cs="Times New Roman"/>
                <w:i/>
                <w:sz w:val="24"/>
                <w:szCs w:val="24"/>
                <w:lang w:eastAsia="hu-HU"/>
              </w:rPr>
              <w:t>Utazás, pihenés</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Vakáció, nyaralás.</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Táborok, osztálykirándulás.</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Közlekedési eszközök.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Utazás belföldön és külföldön.</w:t>
            </w:r>
          </w:p>
        </w:tc>
        <w:tc>
          <w:tcPr>
            <w:tcW w:w="4606" w:type="dxa"/>
            <w:tcBorders>
              <w:top w:val="single" w:sz="4" w:space="0" w:color="auto"/>
              <w:left w:val="single" w:sz="4" w:space="0" w:color="auto"/>
              <w:bottom w:val="single" w:sz="4" w:space="0" w:color="auto"/>
              <w:right w:val="single" w:sz="4" w:space="0" w:color="auto"/>
            </w:tcBorders>
          </w:tcPr>
          <w:p w:rsidR="00617069" w:rsidRPr="0030495A" w:rsidRDefault="00617069" w:rsidP="003362BE">
            <w:pPr>
              <w:spacing w:before="120"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Földrajz:</w:t>
            </w:r>
            <w:r w:rsidRPr="0030495A">
              <w:rPr>
                <w:rFonts w:ascii="Times New Roman" w:eastAsia="Times New Roman" w:hAnsi="Times New Roman" w:cs="Tahoma"/>
                <w:sz w:val="24"/>
                <w:szCs w:val="24"/>
                <w:lang w:eastAsia="hu-HU"/>
              </w:rPr>
              <w:t xml:space="preserve"> tájékozódás a földrajzi térben, Európa, Európán kívüli kontinensek, tájak, országok.</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Biológia-egészségtan:</w:t>
            </w:r>
            <w:r w:rsidRPr="0030495A">
              <w:rPr>
                <w:rFonts w:ascii="Times New Roman" w:eastAsia="Times New Roman" w:hAnsi="Times New Roman" w:cs="Tahoma"/>
                <w:sz w:val="24"/>
                <w:szCs w:val="24"/>
                <w:lang w:eastAsia="hu-HU"/>
              </w:rPr>
              <w:t xml:space="preserve"> az erdők világa.</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Hon- és népismeret:</w:t>
            </w:r>
            <w:r w:rsidRPr="0030495A">
              <w:rPr>
                <w:rFonts w:ascii="Times New Roman" w:eastAsia="Times New Roman" w:hAnsi="Times New Roman" w:cs="Tahoma"/>
                <w:sz w:val="24"/>
                <w:szCs w:val="24"/>
                <w:lang w:eastAsia="hu-HU"/>
              </w:rPr>
              <w:t xml:space="preserve"> az én városom, falum, a hazai táj, a világörökség elemei.</w:t>
            </w:r>
          </w:p>
        </w:tc>
      </w:tr>
      <w:tr w:rsidR="00617069" w:rsidRPr="0030495A" w:rsidTr="003362BE">
        <w:tc>
          <w:tcPr>
            <w:tcW w:w="4606" w:type="dxa"/>
            <w:tcBorders>
              <w:top w:val="single" w:sz="4" w:space="0" w:color="auto"/>
              <w:left w:val="single" w:sz="4" w:space="0" w:color="auto"/>
              <w:bottom w:val="single" w:sz="4" w:space="0" w:color="auto"/>
              <w:right w:val="single" w:sz="4" w:space="0" w:color="auto"/>
            </w:tcBorders>
          </w:tcPr>
          <w:p w:rsidR="00617069" w:rsidRPr="0030495A" w:rsidRDefault="00617069" w:rsidP="003362BE">
            <w:pPr>
              <w:spacing w:before="120" w:after="0" w:line="240" w:lineRule="auto"/>
              <w:rPr>
                <w:rFonts w:ascii="Times New Roman" w:eastAsia="Times New Roman" w:hAnsi="Times New Roman" w:cs="Times New Roman"/>
                <w:i/>
                <w:sz w:val="24"/>
                <w:szCs w:val="24"/>
                <w:lang w:eastAsia="hu-HU"/>
              </w:rPr>
            </w:pPr>
            <w:r w:rsidRPr="0030495A">
              <w:rPr>
                <w:rFonts w:ascii="Times New Roman" w:eastAsia="Times New Roman" w:hAnsi="Times New Roman" w:cs="Times New Roman"/>
                <w:i/>
                <w:sz w:val="24"/>
                <w:szCs w:val="24"/>
                <w:lang w:eastAsia="hu-HU"/>
              </w:rPr>
              <w:t>Fantázia és valóság</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Kedvenc olvasmányaim, könyveim.</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Képzeletem világa.</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Utazás a jövőbe.</w:t>
            </w:r>
          </w:p>
        </w:tc>
        <w:tc>
          <w:tcPr>
            <w:tcW w:w="4606" w:type="dxa"/>
            <w:tcBorders>
              <w:top w:val="single" w:sz="4" w:space="0" w:color="auto"/>
              <w:left w:val="single" w:sz="4" w:space="0" w:color="auto"/>
              <w:bottom w:val="single" w:sz="4" w:space="0" w:color="auto"/>
              <w:right w:val="single" w:sz="4" w:space="0" w:color="auto"/>
            </w:tcBorders>
          </w:tcPr>
          <w:p w:rsidR="00617069" w:rsidRPr="0030495A" w:rsidRDefault="00617069" w:rsidP="003362BE">
            <w:pPr>
              <w:spacing w:before="120"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Dráma és tánc:</w:t>
            </w:r>
            <w:r w:rsidRPr="0030495A">
              <w:rPr>
                <w:rFonts w:ascii="Times New Roman" w:eastAsia="Times New Roman" w:hAnsi="Times New Roman" w:cs="Tahoma"/>
                <w:sz w:val="24"/>
                <w:szCs w:val="24"/>
                <w:lang w:eastAsia="hu-HU"/>
              </w:rPr>
              <w:t xml:space="preserve"> dramatikus játékok.</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Vizuális kultúra:</w:t>
            </w:r>
            <w:r w:rsidRPr="0030495A">
              <w:rPr>
                <w:rFonts w:ascii="Times New Roman" w:eastAsia="Times New Roman" w:hAnsi="Times New Roman" w:cs="Tahoma"/>
                <w:sz w:val="24"/>
                <w:szCs w:val="24"/>
                <w:lang w:eastAsia="hu-HU"/>
              </w:rPr>
              <w:t xml:space="preserve"> képzeletem világa.</w:t>
            </w:r>
          </w:p>
        </w:tc>
      </w:tr>
      <w:tr w:rsidR="00617069" w:rsidRPr="0030495A" w:rsidTr="003362BE">
        <w:tc>
          <w:tcPr>
            <w:tcW w:w="4606" w:type="dxa"/>
            <w:tcBorders>
              <w:top w:val="single" w:sz="4" w:space="0" w:color="auto"/>
              <w:left w:val="single" w:sz="4" w:space="0" w:color="auto"/>
              <w:bottom w:val="single" w:sz="4" w:space="0" w:color="auto"/>
              <w:right w:val="single" w:sz="4" w:space="0" w:color="auto"/>
            </w:tcBorders>
          </w:tcPr>
          <w:p w:rsidR="00617069" w:rsidRPr="0030495A" w:rsidRDefault="00617069" w:rsidP="003362BE">
            <w:pPr>
              <w:spacing w:before="120" w:after="0" w:line="240" w:lineRule="auto"/>
              <w:rPr>
                <w:rFonts w:ascii="Times New Roman" w:eastAsia="Times New Roman" w:hAnsi="Times New Roman" w:cs="Times New Roman"/>
                <w:i/>
                <w:sz w:val="24"/>
                <w:szCs w:val="24"/>
                <w:lang w:eastAsia="hu-HU"/>
              </w:rPr>
            </w:pPr>
            <w:r w:rsidRPr="0030495A">
              <w:rPr>
                <w:rFonts w:ascii="Times New Roman" w:eastAsia="Times New Roman" w:hAnsi="Times New Roman" w:cs="Times New Roman"/>
                <w:i/>
                <w:sz w:val="24"/>
                <w:szCs w:val="24"/>
                <w:lang w:eastAsia="hu-HU"/>
              </w:rPr>
              <w:t>Zene, művészetek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Kedvenc zeném, együttesem.</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Film- és színházi élményeim.</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Kedvenc múzeumom.</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 xml:space="preserve">Kiállítások, rendezvények, koncertek. </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Zenei világnap.</w:t>
            </w:r>
          </w:p>
        </w:tc>
        <w:tc>
          <w:tcPr>
            <w:tcW w:w="4606" w:type="dxa"/>
            <w:tcBorders>
              <w:top w:val="single" w:sz="4" w:space="0" w:color="auto"/>
              <w:left w:val="single" w:sz="4" w:space="0" w:color="auto"/>
              <w:bottom w:val="single" w:sz="4" w:space="0" w:color="auto"/>
              <w:right w:val="single" w:sz="4" w:space="0" w:color="auto"/>
            </w:tcBorders>
          </w:tcPr>
          <w:p w:rsidR="00617069" w:rsidRPr="0030495A" w:rsidRDefault="00617069" w:rsidP="003362BE">
            <w:pPr>
              <w:spacing w:before="120"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Ének–zene:</w:t>
            </w:r>
            <w:r w:rsidRPr="0030495A">
              <w:rPr>
                <w:rFonts w:ascii="Times New Roman" w:eastAsia="Times New Roman" w:hAnsi="Times New Roman" w:cs="Tahoma"/>
                <w:sz w:val="24"/>
                <w:szCs w:val="24"/>
                <w:lang w:eastAsia="hu-HU"/>
              </w:rPr>
              <w:t xml:space="preserve"> zenehallgatás.</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Dráma és tánc:</w:t>
            </w:r>
            <w:r w:rsidRPr="0030495A">
              <w:rPr>
                <w:rFonts w:ascii="Times New Roman" w:eastAsia="Times New Roman" w:hAnsi="Times New Roman" w:cs="Tahoma"/>
                <w:sz w:val="24"/>
                <w:szCs w:val="24"/>
                <w:lang w:eastAsia="hu-HU"/>
              </w:rPr>
              <w:t xml:space="preserve"> színház, előadások.</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Vizuális kultúra:</w:t>
            </w:r>
            <w:r w:rsidRPr="0030495A">
              <w:rPr>
                <w:rFonts w:ascii="Times New Roman" w:eastAsia="Times New Roman" w:hAnsi="Times New Roman" w:cs="Tahoma"/>
                <w:sz w:val="24"/>
                <w:szCs w:val="24"/>
                <w:lang w:eastAsia="hu-HU"/>
              </w:rPr>
              <w:t xml:space="preserve"> múzeumok, kiállítások.</w:t>
            </w:r>
          </w:p>
        </w:tc>
      </w:tr>
      <w:tr w:rsidR="00617069" w:rsidRPr="0030495A" w:rsidTr="003362BE">
        <w:tc>
          <w:tcPr>
            <w:tcW w:w="4606" w:type="dxa"/>
            <w:tcBorders>
              <w:top w:val="single" w:sz="4" w:space="0" w:color="auto"/>
              <w:left w:val="single" w:sz="4" w:space="0" w:color="auto"/>
              <w:bottom w:val="single" w:sz="4" w:space="0" w:color="auto"/>
              <w:right w:val="single" w:sz="4" w:space="0" w:color="auto"/>
            </w:tcBorders>
          </w:tcPr>
          <w:p w:rsidR="00617069" w:rsidRPr="0030495A" w:rsidRDefault="00617069" w:rsidP="003362BE">
            <w:pPr>
              <w:spacing w:before="120" w:after="0" w:line="240" w:lineRule="auto"/>
              <w:rPr>
                <w:rFonts w:ascii="Times New Roman" w:eastAsia="Times New Roman" w:hAnsi="Times New Roman" w:cs="Times New Roman"/>
                <w:i/>
                <w:sz w:val="24"/>
                <w:szCs w:val="24"/>
                <w:lang w:eastAsia="hu-HU"/>
              </w:rPr>
            </w:pPr>
            <w:r w:rsidRPr="0030495A">
              <w:rPr>
                <w:rFonts w:ascii="Times New Roman" w:eastAsia="Times New Roman" w:hAnsi="Times New Roman" w:cs="Times New Roman"/>
                <w:i/>
                <w:sz w:val="24"/>
                <w:szCs w:val="24"/>
                <w:lang w:eastAsia="hu-HU"/>
              </w:rPr>
              <w:t>Környezetünk védelme</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Veszélyeztetett állat- és növényvilág.</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Nevezetes napok: Fák és madarak Napja, a Víz Világnapja, a Duna Napja.</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Szelektív hulladékgyűjtés.</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Környezettudatos viselkedés.</w:t>
            </w:r>
          </w:p>
        </w:tc>
        <w:tc>
          <w:tcPr>
            <w:tcW w:w="4606" w:type="dxa"/>
            <w:tcBorders>
              <w:top w:val="single" w:sz="4" w:space="0" w:color="auto"/>
              <w:left w:val="single" w:sz="4" w:space="0" w:color="auto"/>
              <w:bottom w:val="single" w:sz="4" w:space="0" w:color="auto"/>
              <w:right w:val="single" w:sz="4" w:space="0" w:color="auto"/>
            </w:tcBorders>
          </w:tcPr>
          <w:p w:rsidR="00617069" w:rsidRPr="0030495A" w:rsidRDefault="00617069" w:rsidP="003362BE">
            <w:pPr>
              <w:spacing w:before="120"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Biológia-egészségtan:</w:t>
            </w:r>
            <w:r w:rsidRPr="0030495A">
              <w:rPr>
                <w:rFonts w:ascii="Times New Roman" w:eastAsia="Times New Roman" w:hAnsi="Times New Roman" w:cs="Tahoma"/>
                <w:sz w:val="24"/>
                <w:szCs w:val="24"/>
                <w:lang w:eastAsia="hu-HU"/>
              </w:rPr>
              <w:t xml:space="preserve"> környezeti rendszerek állapota, védelme, fenntarthatósága.</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Fizika:</w:t>
            </w:r>
            <w:r w:rsidRPr="0030495A">
              <w:rPr>
                <w:rFonts w:ascii="Times New Roman" w:eastAsia="Times New Roman" w:hAnsi="Times New Roman" w:cs="Tahoma"/>
                <w:sz w:val="24"/>
                <w:szCs w:val="24"/>
                <w:lang w:eastAsia="hu-HU"/>
              </w:rPr>
              <w:t xml:space="preserve"> energiatermelési eljárások.</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Földrajz:</w:t>
            </w:r>
            <w:r w:rsidRPr="0030495A">
              <w:rPr>
                <w:rFonts w:ascii="Times New Roman" w:eastAsia="Times New Roman" w:hAnsi="Times New Roman" w:cs="Tahoma"/>
                <w:sz w:val="24"/>
                <w:szCs w:val="24"/>
                <w:lang w:eastAsia="hu-HU"/>
              </w:rPr>
              <w:t xml:space="preserve"> globális problémák, fenntarthatóság, védett hazai és nemzetközi természeti értékek példái.</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Technika, életvitel és gyakorlat:</w:t>
            </w:r>
            <w:r w:rsidRPr="0030495A">
              <w:rPr>
                <w:rFonts w:ascii="Times New Roman" w:eastAsia="Times New Roman" w:hAnsi="Times New Roman" w:cs="Tahoma"/>
                <w:sz w:val="24"/>
                <w:szCs w:val="24"/>
                <w:lang w:eastAsia="hu-HU"/>
              </w:rPr>
              <w:t xml:space="preserve"> tudatos vásárlás, egészséges életmód.</w:t>
            </w:r>
          </w:p>
        </w:tc>
      </w:tr>
      <w:tr w:rsidR="00617069" w:rsidRPr="0030495A" w:rsidTr="003362BE">
        <w:tc>
          <w:tcPr>
            <w:tcW w:w="4606" w:type="dxa"/>
            <w:tcBorders>
              <w:top w:val="single" w:sz="4" w:space="0" w:color="auto"/>
              <w:left w:val="single" w:sz="4" w:space="0" w:color="auto"/>
              <w:bottom w:val="single" w:sz="4" w:space="0" w:color="auto"/>
              <w:right w:val="single" w:sz="4" w:space="0" w:color="auto"/>
            </w:tcBorders>
          </w:tcPr>
          <w:p w:rsidR="00617069" w:rsidRPr="0030495A" w:rsidRDefault="00617069" w:rsidP="003362BE">
            <w:pPr>
              <w:spacing w:before="120" w:after="0" w:line="240" w:lineRule="auto"/>
              <w:rPr>
                <w:rFonts w:ascii="Times New Roman" w:eastAsia="Times New Roman" w:hAnsi="Times New Roman" w:cs="Times New Roman"/>
                <w:i/>
                <w:sz w:val="24"/>
                <w:szCs w:val="24"/>
                <w:lang w:eastAsia="hu-HU"/>
              </w:rPr>
            </w:pPr>
            <w:r w:rsidRPr="0030495A">
              <w:rPr>
                <w:rFonts w:ascii="Times New Roman" w:eastAsia="Times New Roman" w:hAnsi="Times New Roman" w:cs="Times New Roman"/>
                <w:i/>
                <w:sz w:val="24"/>
                <w:szCs w:val="24"/>
                <w:lang w:eastAsia="hu-HU"/>
              </w:rPr>
              <w:lastRenderedPageBreak/>
              <w:t>Egészséges életmód</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 rendszeres testedzés.</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 helyes táplálkozás.</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Betegségek és megelőzésük.</w:t>
            </w:r>
          </w:p>
        </w:tc>
        <w:tc>
          <w:tcPr>
            <w:tcW w:w="4606" w:type="dxa"/>
            <w:tcBorders>
              <w:top w:val="single" w:sz="4" w:space="0" w:color="auto"/>
              <w:left w:val="single" w:sz="4" w:space="0" w:color="auto"/>
              <w:bottom w:val="single" w:sz="4" w:space="0" w:color="auto"/>
              <w:right w:val="single" w:sz="4" w:space="0" w:color="auto"/>
            </w:tcBorders>
          </w:tcPr>
          <w:p w:rsidR="00617069" w:rsidRPr="0030495A" w:rsidRDefault="00617069" w:rsidP="003362BE">
            <w:pPr>
              <w:spacing w:before="120"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Biológia-egészségtan:</w:t>
            </w:r>
            <w:r w:rsidRPr="0030495A">
              <w:rPr>
                <w:rFonts w:ascii="Times New Roman" w:eastAsia="Times New Roman" w:hAnsi="Times New Roman" w:cs="Tahoma"/>
                <w:sz w:val="24"/>
                <w:szCs w:val="24"/>
                <w:lang w:eastAsia="hu-HU"/>
              </w:rPr>
              <w:t xml:space="preserve"> betegségek megelőzése.</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Technika, életvitel és gyakorlat:</w:t>
            </w:r>
            <w:r w:rsidRPr="0030495A">
              <w:rPr>
                <w:rFonts w:ascii="Times New Roman" w:eastAsia="Times New Roman" w:hAnsi="Times New Roman" w:cs="Tahoma"/>
                <w:sz w:val="24"/>
                <w:szCs w:val="24"/>
                <w:lang w:eastAsia="hu-HU"/>
              </w:rPr>
              <w:t xml:space="preserve"> egészséges életmód.</w:t>
            </w:r>
          </w:p>
        </w:tc>
      </w:tr>
      <w:tr w:rsidR="00617069" w:rsidRPr="0030495A" w:rsidTr="003362BE">
        <w:tc>
          <w:tcPr>
            <w:tcW w:w="4606" w:type="dxa"/>
            <w:tcBorders>
              <w:top w:val="single" w:sz="4" w:space="0" w:color="auto"/>
              <w:left w:val="single" w:sz="4" w:space="0" w:color="auto"/>
              <w:bottom w:val="single" w:sz="4" w:space="0" w:color="auto"/>
              <w:right w:val="single" w:sz="4" w:space="0" w:color="auto"/>
            </w:tcBorders>
          </w:tcPr>
          <w:p w:rsidR="00617069" w:rsidRPr="0030495A" w:rsidRDefault="00617069" w:rsidP="003362BE">
            <w:pPr>
              <w:spacing w:before="120" w:after="0" w:line="240" w:lineRule="auto"/>
              <w:rPr>
                <w:rFonts w:ascii="Times New Roman" w:eastAsia="Times New Roman" w:hAnsi="Times New Roman" w:cs="Times New Roman"/>
                <w:i/>
                <w:sz w:val="24"/>
                <w:szCs w:val="24"/>
                <w:lang w:eastAsia="hu-HU"/>
              </w:rPr>
            </w:pPr>
            <w:r w:rsidRPr="0030495A">
              <w:rPr>
                <w:rFonts w:ascii="Times New Roman" w:eastAsia="Times New Roman" w:hAnsi="Times New Roman" w:cs="Times New Roman"/>
                <w:i/>
                <w:sz w:val="24"/>
                <w:szCs w:val="24"/>
                <w:lang w:eastAsia="hu-HU"/>
              </w:rPr>
              <w:t>Felfedezések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Nagy földrajzi felfedezések.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Híres felfedezők és életútjuk.</w:t>
            </w:r>
          </w:p>
        </w:tc>
        <w:tc>
          <w:tcPr>
            <w:tcW w:w="4606" w:type="dxa"/>
            <w:tcBorders>
              <w:top w:val="single" w:sz="4" w:space="0" w:color="auto"/>
              <w:left w:val="single" w:sz="4" w:space="0" w:color="auto"/>
              <w:bottom w:val="single" w:sz="4" w:space="0" w:color="auto"/>
              <w:right w:val="single" w:sz="4" w:space="0" w:color="auto"/>
            </w:tcBorders>
          </w:tcPr>
          <w:p w:rsidR="00617069" w:rsidRPr="0030495A" w:rsidRDefault="00617069" w:rsidP="003362BE">
            <w:pPr>
              <w:spacing w:before="120"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Történelem, társadalmi és állampolgári ismeretek:</w:t>
            </w:r>
            <w:r w:rsidRPr="0030495A">
              <w:rPr>
                <w:rFonts w:ascii="Times New Roman" w:eastAsia="Times New Roman" w:hAnsi="Times New Roman" w:cs="Tahoma"/>
                <w:sz w:val="24"/>
                <w:szCs w:val="24"/>
                <w:lang w:eastAsia="hu-HU"/>
              </w:rPr>
              <w:t xml:space="preserve"> felfedezők és feltalálók.</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Hon- és népismeret:</w:t>
            </w:r>
            <w:r w:rsidRPr="0030495A">
              <w:rPr>
                <w:rFonts w:ascii="Times New Roman" w:eastAsia="Times New Roman" w:hAnsi="Times New Roman" w:cs="Tahoma"/>
                <w:sz w:val="24"/>
                <w:szCs w:val="24"/>
                <w:lang w:eastAsia="hu-HU"/>
              </w:rPr>
              <w:t xml:space="preserve"> a magyar tudomány és kultúra eredményei a világban.</w:t>
            </w:r>
          </w:p>
        </w:tc>
      </w:tr>
      <w:tr w:rsidR="00617069" w:rsidRPr="0030495A" w:rsidTr="003362BE">
        <w:tc>
          <w:tcPr>
            <w:tcW w:w="4606" w:type="dxa"/>
            <w:tcBorders>
              <w:top w:val="single" w:sz="4" w:space="0" w:color="auto"/>
              <w:left w:val="single" w:sz="4" w:space="0" w:color="auto"/>
              <w:bottom w:val="single" w:sz="4" w:space="0" w:color="auto"/>
              <w:right w:val="single" w:sz="4" w:space="0" w:color="auto"/>
            </w:tcBorders>
          </w:tcPr>
          <w:p w:rsidR="00617069" w:rsidRPr="0030495A" w:rsidRDefault="00617069" w:rsidP="003362BE">
            <w:pPr>
              <w:spacing w:before="120" w:after="0" w:line="240" w:lineRule="auto"/>
              <w:rPr>
                <w:rFonts w:ascii="Times New Roman" w:eastAsia="Times New Roman" w:hAnsi="Times New Roman" w:cs="Times New Roman"/>
                <w:i/>
                <w:sz w:val="24"/>
                <w:szCs w:val="24"/>
                <w:lang w:eastAsia="hu-HU"/>
              </w:rPr>
            </w:pPr>
            <w:r w:rsidRPr="0030495A">
              <w:rPr>
                <w:rFonts w:ascii="Times New Roman" w:eastAsia="Times New Roman" w:hAnsi="Times New Roman" w:cs="Times New Roman"/>
                <w:i/>
                <w:sz w:val="24"/>
                <w:szCs w:val="24"/>
                <w:lang w:eastAsia="hu-HU"/>
              </w:rPr>
              <w:t>Tudomány, technika</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Feltalálók és találmányok.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Híres feltalálók és életútjuk.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 jövő technikai vívmányai.</w:t>
            </w:r>
          </w:p>
        </w:tc>
        <w:tc>
          <w:tcPr>
            <w:tcW w:w="4606" w:type="dxa"/>
            <w:tcBorders>
              <w:top w:val="single" w:sz="4" w:space="0" w:color="auto"/>
              <w:left w:val="single" w:sz="4" w:space="0" w:color="auto"/>
              <w:bottom w:val="single" w:sz="4" w:space="0" w:color="auto"/>
              <w:right w:val="single" w:sz="4" w:space="0" w:color="auto"/>
            </w:tcBorders>
          </w:tcPr>
          <w:p w:rsidR="00617069" w:rsidRPr="0030495A" w:rsidRDefault="00617069" w:rsidP="003362BE">
            <w:pPr>
              <w:spacing w:before="120"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Biológia-egészségtan:</w:t>
            </w:r>
            <w:r w:rsidRPr="0030495A">
              <w:rPr>
                <w:rFonts w:ascii="Times New Roman" w:eastAsia="Times New Roman" w:hAnsi="Times New Roman" w:cs="Tahoma"/>
                <w:sz w:val="24"/>
                <w:szCs w:val="24"/>
                <w:lang w:eastAsia="hu-HU"/>
              </w:rPr>
              <w:t xml:space="preserve"> tudománytörténet.</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Hon- és népismeret:</w:t>
            </w:r>
            <w:r w:rsidRPr="0030495A">
              <w:rPr>
                <w:rFonts w:ascii="Times New Roman" w:eastAsia="Times New Roman" w:hAnsi="Times New Roman" w:cs="Tahoma"/>
                <w:sz w:val="24"/>
                <w:szCs w:val="24"/>
                <w:lang w:eastAsia="hu-HU"/>
              </w:rPr>
              <w:t xml:space="preserve"> a magyar tudomány és kultúra eredményei a világban.</w:t>
            </w:r>
          </w:p>
        </w:tc>
      </w:tr>
      <w:tr w:rsidR="00617069" w:rsidRPr="0030495A" w:rsidTr="003362BE">
        <w:tc>
          <w:tcPr>
            <w:tcW w:w="4606" w:type="dxa"/>
            <w:tcBorders>
              <w:top w:val="single" w:sz="4" w:space="0" w:color="auto"/>
              <w:left w:val="single" w:sz="4" w:space="0" w:color="auto"/>
              <w:bottom w:val="single" w:sz="4" w:space="0" w:color="auto"/>
              <w:right w:val="single" w:sz="4" w:space="0" w:color="auto"/>
            </w:tcBorders>
          </w:tcPr>
          <w:p w:rsidR="00617069" w:rsidRPr="0030495A" w:rsidRDefault="00617069" w:rsidP="003362BE">
            <w:pPr>
              <w:spacing w:before="120" w:after="0" w:line="240" w:lineRule="auto"/>
              <w:rPr>
                <w:rFonts w:ascii="Times New Roman" w:eastAsia="Times New Roman" w:hAnsi="Times New Roman" w:cs="Times New Roman"/>
                <w:i/>
                <w:sz w:val="24"/>
                <w:szCs w:val="24"/>
                <w:lang w:eastAsia="hu-HU"/>
              </w:rPr>
            </w:pPr>
            <w:r w:rsidRPr="0030495A">
              <w:rPr>
                <w:rFonts w:ascii="Times New Roman" w:eastAsia="Times New Roman" w:hAnsi="Times New Roman" w:cs="Times New Roman"/>
                <w:i/>
                <w:sz w:val="24"/>
                <w:szCs w:val="24"/>
                <w:lang w:eastAsia="hu-HU"/>
              </w:rPr>
              <w:t>Múltunk és jövőnk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Családom múltja, gyökereim.</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Az én jövőm.</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Iskolám múltja, jelene.</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 jövő iskolája.</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Lakóhelyem régen és most.</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 jövő városa.</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Földünk jövője.</w:t>
            </w:r>
          </w:p>
        </w:tc>
        <w:tc>
          <w:tcPr>
            <w:tcW w:w="4606" w:type="dxa"/>
            <w:tcBorders>
              <w:top w:val="single" w:sz="4" w:space="0" w:color="auto"/>
              <w:left w:val="single" w:sz="4" w:space="0" w:color="auto"/>
              <w:bottom w:val="single" w:sz="4" w:space="0" w:color="auto"/>
              <w:right w:val="single" w:sz="4" w:space="0" w:color="auto"/>
            </w:tcBorders>
          </w:tcPr>
          <w:p w:rsidR="00617069" w:rsidRPr="0030495A" w:rsidRDefault="00617069" w:rsidP="003362BE">
            <w:pPr>
              <w:spacing w:before="120"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Történelem, társadalmi és állampolgári ismeretek:</w:t>
            </w:r>
            <w:r w:rsidRPr="0030495A">
              <w:rPr>
                <w:rFonts w:ascii="Times New Roman" w:eastAsia="Times New Roman" w:hAnsi="Times New Roman" w:cs="Tahoma"/>
                <w:sz w:val="24"/>
                <w:szCs w:val="24"/>
                <w:lang w:eastAsia="hu-HU"/>
              </w:rPr>
              <w:t xml:space="preserve"> különböző korszakok, globális problémák.</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Hon- és népismeret:</w:t>
            </w:r>
            <w:r w:rsidRPr="0030495A">
              <w:rPr>
                <w:rFonts w:ascii="Times New Roman" w:eastAsia="Times New Roman" w:hAnsi="Times New Roman" w:cs="Tahoma"/>
                <w:sz w:val="24"/>
                <w:szCs w:val="24"/>
                <w:lang w:eastAsia="hu-HU"/>
              </w:rPr>
              <w:t xml:space="preserve"> Az én világom. Találkozás a múlttal.</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Földrajz</w:t>
            </w:r>
            <w:r w:rsidRPr="0030495A">
              <w:rPr>
                <w:rFonts w:ascii="Times New Roman" w:eastAsia="Times New Roman" w:hAnsi="Times New Roman" w:cs="Tahoma"/>
                <w:sz w:val="24"/>
                <w:szCs w:val="24"/>
                <w:lang w:eastAsia="hu-HU"/>
              </w:rPr>
              <w:t>: településtípusok; környezettudatosság, környezetvédelem.</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Erkölcstan:</w:t>
            </w:r>
            <w:r w:rsidRPr="0030495A">
              <w:rPr>
                <w:rFonts w:ascii="Times New Roman" w:eastAsia="Times New Roman" w:hAnsi="Times New Roman" w:cs="Tahoma"/>
                <w:sz w:val="24"/>
                <w:szCs w:val="24"/>
                <w:lang w:eastAsia="hu-HU"/>
              </w:rPr>
              <w:t xml:space="preserve"> a munka világa.</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Technika, életvitel és gyakorlat:</w:t>
            </w:r>
            <w:r w:rsidRPr="0030495A">
              <w:rPr>
                <w:rFonts w:ascii="Times New Roman" w:eastAsia="Times New Roman" w:hAnsi="Times New Roman" w:cs="Tahoma"/>
                <w:sz w:val="24"/>
                <w:szCs w:val="24"/>
                <w:lang w:eastAsia="hu-HU"/>
              </w:rPr>
              <w:t xml:space="preserve"> pályaorientáció: szakmák, foglalkozások.</w:t>
            </w:r>
          </w:p>
        </w:tc>
      </w:tr>
      <w:tr w:rsidR="00617069" w:rsidRPr="0030495A" w:rsidTr="003362BE">
        <w:tc>
          <w:tcPr>
            <w:tcW w:w="4606" w:type="dxa"/>
            <w:tcBorders>
              <w:top w:val="single" w:sz="4" w:space="0" w:color="auto"/>
              <w:left w:val="single" w:sz="4" w:space="0" w:color="auto"/>
              <w:bottom w:val="single" w:sz="4" w:space="0" w:color="auto"/>
              <w:right w:val="single" w:sz="4" w:space="0" w:color="auto"/>
            </w:tcBorders>
          </w:tcPr>
          <w:p w:rsidR="00617069" w:rsidRPr="0030495A" w:rsidRDefault="00617069" w:rsidP="003362BE">
            <w:pPr>
              <w:spacing w:before="120" w:after="0" w:line="240" w:lineRule="auto"/>
              <w:rPr>
                <w:rFonts w:ascii="Times New Roman" w:eastAsia="Times New Roman" w:hAnsi="Times New Roman" w:cs="Times New Roman"/>
                <w:i/>
                <w:sz w:val="24"/>
                <w:szCs w:val="24"/>
                <w:lang w:eastAsia="hu-HU"/>
              </w:rPr>
            </w:pPr>
            <w:r w:rsidRPr="0030495A">
              <w:rPr>
                <w:rFonts w:ascii="Times New Roman" w:eastAsia="Times New Roman" w:hAnsi="Times New Roman" w:cs="Times New Roman"/>
                <w:i/>
                <w:sz w:val="24"/>
                <w:szCs w:val="24"/>
                <w:lang w:eastAsia="hu-HU"/>
              </w:rPr>
              <w:t>Média, kommunikáció</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Internet, interaktív játékok, közösségi oldalak.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Infokommunikációs eszközök a mindennapokban.</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 média szerepe a hétköznapokban.</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Testbeszéd.</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Kommunikáció az állatvilágban.</w:t>
            </w:r>
          </w:p>
        </w:tc>
        <w:tc>
          <w:tcPr>
            <w:tcW w:w="4606" w:type="dxa"/>
            <w:tcBorders>
              <w:top w:val="single" w:sz="4" w:space="0" w:color="auto"/>
              <w:left w:val="single" w:sz="4" w:space="0" w:color="auto"/>
              <w:bottom w:val="single" w:sz="4" w:space="0" w:color="auto"/>
              <w:right w:val="single" w:sz="4" w:space="0" w:color="auto"/>
            </w:tcBorders>
          </w:tcPr>
          <w:p w:rsidR="00617069" w:rsidRPr="0030495A" w:rsidRDefault="00617069" w:rsidP="003362BE">
            <w:pPr>
              <w:spacing w:before="120"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Történelem, társadalmi és állampolgári ismeretek:</w:t>
            </w:r>
            <w:r w:rsidRPr="0030495A">
              <w:rPr>
                <w:rFonts w:ascii="Times New Roman" w:eastAsia="Times New Roman" w:hAnsi="Times New Roman" w:cs="Tahoma"/>
                <w:sz w:val="24"/>
                <w:szCs w:val="24"/>
                <w:lang w:eastAsia="hu-HU"/>
              </w:rPr>
              <w:t xml:space="preserve"> hírközlés. A média és a nyilvánosság szerepe.</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Biológia-egészségtan:</w:t>
            </w:r>
            <w:r w:rsidRPr="0030495A">
              <w:rPr>
                <w:rFonts w:ascii="Times New Roman" w:eastAsia="Times New Roman" w:hAnsi="Times New Roman" w:cs="Tahoma"/>
                <w:sz w:val="24"/>
                <w:szCs w:val="24"/>
                <w:lang w:eastAsia="hu-HU"/>
              </w:rPr>
              <w:t xml:space="preserve"> kommunikáció az állatvilágban.</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Informatika:</w:t>
            </w:r>
            <w:r w:rsidRPr="0030495A">
              <w:rPr>
                <w:rFonts w:ascii="Times New Roman" w:eastAsia="Times New Roman" w:hAnsi="Times New Roman" w:cs="Tahoma"/>
                <w:sz w:val="24"/>
                <w:szCs w:val="24"/>
                <w:lang w:eastAsia="hu-HU"/>
              </w:rPr>
              <w:t xml:space="preserve"> az információs technológián alapuló kommunikációs formák, médiainformatika.</w:t>
            </w:r>
          </w:p>
        </w:tc>
      </w:tr>
      <w:tr w:rsidR="00617069" w:rsidRPr="0030495A" w:rsidTr="003362BE">
        <w:tc>
          <w:tcPr>
            <w:tcW w:w="4606" w:type="dxa"/>
            <w:tcBorders>
              <w:top w:val="single" w:sz="4" w:space="0" w:color="auto"/>
              <w:left w:val="single" w:sz="4" w:space="0" w:color="auto"/>
              <w:bottom w:val="single" w:sz="4" w:space="0" w:color="auto"/>
              <w:right w:val="single" w:sz="4" w:space="0" w:color="auto"/>
            </w:tcBorders>
          </w:tcPr>
          <w:p w:rsidR="00617069" w:rsidRPr="0030495A" w:rsidRDefault="00617069" w:rsidP="003362BE">
            <w:pPr>
              <w:spacing w:before="120" w:after="0" w:line="240" w:lineRule="auto"/>
              <w:rPr>
                <w:rFonts w:ascii="Times New Roman" w:eastAsia="Times New Roman" w:hAnsi="Times New Roman" w:cs="Times New Roman"/>
                <w:i/>
                <w:sz w:val="24"/>
                <w:szCs w:val="24"/>
                <w:lang w:eastAsia="hu-HU"/>
              </w:rPr>
            </w:pPr>
            <w:r w:rsidRPr="0030495A">
              <w:rPr>
                <w:rFonts w:ascii="Times New Roman" w:eastAsia="Times New Roman" w:hAnsi="Times New Roman" w:cs="Times New Roman"/>
                <w:i/>
                <w:sz w:val="24"/>
                <w:szCs w:val="24"/>
                <w:lang w:eastAsia="hu-HU"/>
              </w:rPr>
              <w:t>Földünk és a világűr</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 naprendszer és a bolygók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 Nap és a csillagok.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Utazások az űrben.</w:t>
            </w:r>
          </w:p>
        </w:tc>
        <w:tc>
          <w:tcPr>
            <w:tcW w:w="4606" w:type="dxa"/>
            <w:tcBorders>
              <w:top w:val="single" w:sz="4" w:space="0" w:color="auto"/>
              <w:left w:val="single" w:sz="4" w:space="0" w:color="auto"/>
              <w:bottom w:val="single" w:sz="4" w:space="0" w:color="auto"/>
              <w:right w:val="single" w:sz="4" w:space="0" w:color="auto"/>
            </w:tcBorders>
          </w:tcPr>
          <w:p w:rsidR="00617069" w:rsidRPr="0030495A" w:rsidRDefault="00617069" w:rsidP="003362BE">
            <w:pPr>
              <w:spacing w:before="120"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Földrajz:</w:t>
            </w:r>
            <w:r w:rsidRPr="0030495A">
              <w:rPr>
                <w:rFonts w:ascii="Times New Roman" w:eastAsia="Times New Roman" w:hAnsi="Times New Roman" w:cs="Tahoma"/>
                <w:sz w:val="24"/>
                <w:szCs w:val="24"/>
                <w:lang w:eastAsia="hu-HU"/>
              </w:rPr>
              <w:t xml:space="preserve"> égitestek.</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Fizika:</w:t>
            </w:r>
            <w:r w:rsidRPr="0030495A">
              <w:rPr>
                <w:rFonts w:ascii="Times New Roman" w:eastAsia="Times New Roman" w:hAnsi="Times New Roman" w:cs="Tahoma"/>
                <w:sz w:val="24"/>
                <w:szCs w:val="24"/>
                <w:lang w:eastAsia="hu-HU"/>
              </w:rPr>
              <w:t xml:space="preserve"> a naprendszer objektumai, a világűr megismerésének eszközei.</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Matematika:</w:t>
            </w:r>
            <w:r w:rsidRPr="0030495A">
              <w:rPr>
                <w:rFonts w:ascii="Times New Roman" w:eastAsia="Times New Roman" w:hAnsi="Times New Roman" w:cs="Tahoma"/>
                <w:sz w:val="24"/>
                <w:szCs w:val="24"/>
                <w:lang w:eastAsia="hu-HU"/>
              </w:rPr>
              <w:t xml:space="preserve"> tájékozódás a térben.</w:t>
            </w:r>
          </w:p>
        </w:tc>
      </w:tr>
    </w:tbl>
    <w:p w:rsidR="00617069" w:rsidRPr="0030495A" w:rsidRDefault="00617069" w:rsidP="00617069">
      <w:pPr>
        <w:spacing w:after="0" w:line="240" w:lineRule="auto"/>
        <w:rPr>
          <w:rFonts w:ascii="Times New Roman" w:eastAsia="Times New Roman" w:hAnsi="Times New Roman" w:cs="Times New Roman"/>
          <w:sz w:val="24"/>
          <w:szCs w:val="24"/>
          <w:lang w:eastAsia="hu-HU"/>
        </w:rPr>
      </w:pPr>
    </w:p>
    <w:p w:rsidR="00617069" w:rsidRPr="0030495A" w:rsidRDefault="00617069" w:rsidP="00617069">
      <w:pPr>
        <w:spacing w:after="0" w:line="240" w:lineRule="auto"/>
        <w:rPr>
          <w:rFonts w:ascii="Times New Roman" w:eastAsia="Times New Roman" w:hAnsi="Times New Roman" w:cs="Times New Roman"/>
          <w:sz w:val="24"/>
          <w:szCs w:val="24"/>
          <w:lang w:eastAsia="hu-HU"/>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7290"/>
      </w:tblGrid>
      <w:tr w:rsidR="00617069" w:rsidRPr="0030495A" w:rsidTr="003362BE">
        <w:trPr>
          <w:cantSplit/>
          <w:trHeight w:val="550"/>
        </w:trPr>
        <w:tc>
          <w:tcPr>
            <w:tcW w:w="1956" w:type="dxa"/>
            <w:vAlign w:val="center"/>
          </w:tcPr>
          <w:p w:rsidR="00617069" w:rsidRPr="0030495A" w:rsidRDefault="00617069" w:rsidP="003362BE">
            <w:pPr>
              <w:spacing w:before="120" w:after="120" w:line="240" w:lineRule="auto"/>
              <w:jc w:val="center"/>
              <w:rPr>
                <w:rFonts w:ascii="Times New Roman" w:eastAsia="Times New Roman" w:hAnsi="Times New Roman" w:cs="Times New Roman"/>
                <w:b/>
                <w:bCs/>
                <w:sz w:val="24"/>
                <w:szCs w:val="24"/>
                <w:lang w:eastAsia="hu-HU"/>
              </w:rPr>
            </w:pPr>
            <w:r w:rsidRPr="0030495A">
              <w:rPr>
                <w:rFonts w:ascii="Times New Roman" w:eastAsia="Times New Roman" w:hAnsi="Times New Roman" w:cs="Times New Roman"/>
                <w:b/>
                <w:bCs/>
                <w:sz w:val="24"/>
                <w:szCs w:val="24"/>
                <w:lang w:eastAsia="hu-HU"/>
              </w:rPr>
              <w:lastRenderedPageBreak/>
              <w:t>A fejlesztés várt eredményei a</w:t>
            </w:r>
            <w:r w:rsidRPr="0030495A">
              <w:rPr>
                <w:rFonts w:ascii="Times New Roman" w:eastAsia="Times New Roman" w:hAnsi="Times New Roman" w:cs="Times New Roman"/>
                <w:b/>
                <w:sz w:val="24"/>
                <w:szCs w:val="24"/>
                <w:lang w:eastAsia="hu-HU"/>
              </w:rPr>
              <w:t>ciklus végén</w:t>
            </w:r>
          </w:p>
        </w:tc>
        <w:tc>
          <w:tcPr>
            <w:tcW w:w="7274" w:type="dxa"/>
          </w:tcPr>
          <w:p w:rsidR="00617069" w:rsidRPr="0030495A" w:rsidRDefault="00617069" w:rsidP="003362BE">
            <w:pPr>
              <w:spacing w:before="120"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A2 szintű nyelvtudás:</w:t>
            </w:r>
          </w:p>
          <w:p w:rsidR="00617069" w:rsidRPr="0030495A" w:rsidRDefault="00617069" w:rsidP="003362BE">
            <w:pPr>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 tanuló egyszerű hangzó szövegekből kiszűri a lényeget és néhány konkrét információt.</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Válaszol a hozzá intézett kérdésekre, sikeresen vesz részt rövid beszélgetésekben.</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Egyre bővülő szókinccsel, egyszerű nyelvi eszközökkel megfogalmazva történetet mesél el, valamint leírást ad saját magáról és közvetlen környezetéről.</w:t>
            </w:r>
          </w:p>
          <w:p w:rsidR="00617069" w:rsidRPr="0030495A" w:rsidRDefault="00617069" w:rsidP="003362BE">
            <w:pPr>
              <w:autoSpaceDE w:val="0"/>
              <w:autoSpaceDN w:val="0"/>
              <w:adjustRightInd w:val="0"/>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Megért ismerős témákról írt rövid szövegeket, különböző típusú, egyszerű írott szövegekben megtalálja a fontos információkat.</w:t>
            </w:r>
          </w:p>
          <w:p w:rsidR="00617069" w:rsidRPr="0030495A" w:rsidRDefault="00617069" w:rsidP="003362BE">
            <w:pPr>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Összefüggő mondatokat, rövid szöveget ír hétköznapi, őt érintő témákról.</w:t>
            </w:r>
          </w:p>
        </w:tc>
      </w:tr>
    </w:tbl>
    <w:p w:rsidR="00617069" w:rsidRPr="0030495A" w:rsidRDefault="00617069" w:rsidP="00617069">
      <w:pPr>
        <w:spacing w:before="120" w:after="120" w:line="240" w:lineRule="auto"/>
        <w:rPr>
          <w:rFonts w:ascii="Times New Roman" w:eastAsia="Times New Roman" w:hAnsi="Times New Roman" w:cs="Times New Roman"/>
          <w:sz w:val="24"/>
          <w:szCs w:val="24"/>
          <w:lang w:eastAsia="hu-HU"/>
        </w:rPr>
      </w:pPr>
    </w:p>
    <w:p w:rsidR="00617069" w:rsidRDefault="00617069" w:rsidP="00617069"/>
    <w:p w:rsidR="00617069" w:rsidRDefault="00617069">
      <w:pPr>
        <w:rPr>
          <w:b/>
        </w:rPr>
      </w:pPr>
      <w:r>
        <w:rPr>
          <w:b/>
        </w:rPr>
        <w:br w:type="page"/>
      </w:r>
    </w:p>
    <w:p w:rsidR="00617069" w:rsidRPr="0030495A" w:rsidRDefault="00617069" w:rsidP="00617069">
      <w:pPr>
        <w:spacing w:after="0" w:line="240" w:lineRule="auto"/>
        <w:jc w:val="center"/>
        <w:rPr>
          <w:rFonts w:ascii="Times New Roman" w:eastAsia="Times New Roman" w:hAnsi="Times New Roman" w:cs="Times New Roman"/>
          <w:b/>
          <w:sz w:val="24"/>
          <w:szCs w:val="24"/>
          <w:lang w:eastAsia="hu-HU"/>
        </w:rPr>
      </w:pPr>
    </w:p>
    <w:p w:rsidR="00617069" w:rsidRPr="0030495A" w:rsidRDefault="00617069" w:rsidP="00617069">
      <w:pPr>
        <w:spacing w:after="0" w:line="240" w:lineRule="auto"/>
        <w:contextualSpacing/>
        <w:jc w:val="center"/>
        <w:rPr>
          <w:rFonts w:ascii="Times New Roman" w:eastAsia="Times New Roman" w:hAnsi="Times New Roman" w:cs="Times New Roman"/>
          <w:b/>
          <w:sz w:val="28"/>
          <w:szCs w:val="28"/>
        </w:rPr>
      </w:pPr>
      <w:r w:rsidRPr="0030495A">
        <w:rPr>
          <w:rFonts w:ascii="Times New Roman" w:eastAsia="Times New Roman" w:hAnsi="Times New Roman" w:cs="Times New Roman"/>
          <w:b/>
          <w:sz w:val="28"/>
          <w:szCs w:val="28"/>
        </w:rPr>
        <w:t>IDEGEN NYELV</w:t>
      </w:r>
    </w:p>
    <w:p w:rsidR="00617069" w:rsidRPr="0030495A" w:rsidRDefault="00617069" w:rsidP="00617069">
      <w:pPr>
        <w:spacing w:after="0" w:line="240" w:lineRule="auto"/>
        <w:jc w:val="center"/>
        <w:rPr>
          <w:rFonts w:ascii="Times New Roman" w:eastAsia="Times New Roman" w:hAnsi="Times New Roman" w:cs="Times New Roman"/>
          <w:b/>
          <w:sz w:val="24"/>
          <w:szCs w:val="24"/>
          <w:lang w:eastAsia="hu-HU"/>
        </w:rPr>
      </w:pPr>
    </w:p>
    <w:p w:rsidR="00617069" w:rsidRPr="0030495A" w:rsidRDefault="00617069" w:rsidP="00617069">
      <w:pPr>
        <w:spacing w:after="0" w:line="240" w:lineRule="auto"/>
        <w:jc w:val="center"/>
        <w:rPr>
          <w:rFonts w:ascii="Times New Roman" w:eastAsia="Times New Roman" w:hAnsi="Times New Roman" w:cs="Times New Roman"/>
          <w:b/>
          <w:sz w:val="24"/>
          <w:szCs w:val="24"/>
          <w:lang w:eastAsia="hu-HU"/>
        </w:rPr>
      </w:pPr>
    </w:p>
    <w:p w:rsidR="00617069" w:rsidRPr="0030495A" w:rsidRDefault="00617069" w:rsidP="00617069">
      <w:pPr>
        <w:spacing w:after="0" w:line="240" w:lineRule="auto"/>
        <w:contextualSpacing/>
        <w:jc w:val="both"/>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Az élő idegen nyelv oktatásának alapvető célja, összhangban a Közös európai referenciakerettel (KER), a tanulók idegen nyelvi kommunikatív kompetenciájának megalapozása és fejlesztése. A kommunikatív nyelvi kompetencia szorosan összefonódik az általános kompetenciákkal, vagyis a világról szerzett ismeretekkel, a gyakorlati készségekkel és jártasságokkal, valamint a motivációval, amelyek mindenfajta tevékenységhez, így a nyelvi tevékenységekhez is szükségesek.</w:t>
      </w:r>
    </w:p>
    <w:p w:rsidR="00617069" w:rsidRPr="0030495A" w:rsidRDefault="00617069" w:rsidP="00617069">
      <w:pPr>
        <w:spacing w:after="0" w:line="240" w:lineRule="auto"/>
        <w:ind w:firstLine="567"/>
        <w:contextualSpacing/>
        <w:jc w:val="both"/>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 korszerű idegennyelv-oktatás a nyelvhasználó valós szükségleteire épül, ezért tevékenységközpontú. Olyan helyzetekre készíti fel a tanulókat, amelyek már most vagy a későbbiek során várhatóan fontos szerepet játszanak életükben. A nyelvtanulási folyamat középpontjában a cselekvő tanulók állnak, akik az idegen nyelv segítségével kommunikatív feladatokat oldanak meg. A feladatok megoldása során receptív, produktív, illetve interaktív nyelvi tevékenységeket végeznek. Mivel a valóságban a legtöbb megoldandó feladat több készség együttes alkalmazását teszi szükségessé, ezeket integráltan tanítjuk.</w:t>
      </w:r>
    </w:p>
    <w:p w:rsidR="00617069" w:rsidRPr="0030495A" w:rsidRDefault="00617069" w:rsidP="00617069">
      <w:pPr>
        <w:spacing w:after="0" w:line="240" w:lineRule="auto"/>
        <w:ind w:firstLine="567"/>
        <w:contextualSpacing/>
        <w:jc w:val="both"/>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 mindennapi nyelvhasználatban, ezért a nyelvtanulásban is fontos szerepet játszanak a szövegértelmezési és szövegalkotási stratégiák. A recepció során a nyelvhasználó, illetve a nyelvtanuló észleli az írott vagy hallott szöveget, azonosítja mint számára lényegeset, felfogja mint nyelvi egységet, és összefüggésében értelmezi. A produkció során megtervezi és szóban vagy írásban létrehozza a közlendőjét tartalmazó szöveget.</w:t>
      </w:r>
    </w:p>
    <w:p w:rsidR="00617069" w:rsidRPr="0030495A" w:rsidRDefault="00617069" w:rsidP="00617069">
      <w:pPr>
        <w:spacing w:after="0" w:line="240" w:lineRule="auto"/>
        <w:ind w:firstLine="567"/>
        <w:contextualSpacing/>
        <w:jc w:val="both"/>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 xml:space="preserve">A sikeres kommunikáció érdekében a tanulóknak meg kell ismerniük és használniuk kell azokat a nyelvi eszközöket, amelyekből, és amelyekkel helyesen megformált, értelmes mondanivaló alakítható ki. Tisztában kell lenniük a mondanivaló szerveződésének, szerkesztésének elveivel, hogy koherens nyelvi egységgé formálhassák közlendőjüket. Ismerniük kell azokat az eszközöket és forgatókönyveket, amelyekkel sikeresen megoldhatók a különféle kommunikációs helyzetek. Fel kell ismerniük, hogy minden nyelvi érintkezést szabályok szőnek át, amelyek a nemek, korosztályok, társadalmi csoportok között különböző alkalmakkor szabályozzák az érintkezést. Ide tartoznak a nyelvi udvariassági szabályok, rituálék és a helyzetnek megfelelő hangnem használatának szabályai is. </w:t>
      </w:r>
    </w:p>
    <w:p w:rsidR="00617069" w:rsidRPr="0030495A" w:rsidRDefault="00617069" w:rsidP="00617069">
      <w:pPr>
        <w:spacing w:after="0" w:line="240" w:lineRule="auto"/>
        <w:ind w:firstLine="567"/>
        <w:contextualSpacing/>
        <w:jc w:val="both"/>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 xml:space="preserve">A nyelvtanítás során törekedni kell arra, hogy a hallott vagy olvasott szöveg autentikus, a feladatvégzés szempontjából hiteles legyen. Az internet segítségével a tanulók maguk is viszonylag könnyen kerülhetnek autentikus célnyelvi környezetbe, részeseivé válhatnak az adott kultúrának, kapcsolatot teremthetnek a célnyelven beszélőkkel, ami komoly motivációs forrás lehet, és elősegítheti az autonóm tanulóvá válást. </w:t>
      </w:r>
      <w:r w:rsidRPr="0030495A">
        <w:rPr>
          <w:rFonts w:ascii="Times New Roman" w:eastAsia="Times New Roman" w:hAnsi="Times New Roman" w:cs="Times New Roman"/>
          <w:sz w:val="24"/>
          <w:szCs w:val="24"/>
        </w:rPr>
        <w:t>A tanulási folyamat szervezésében nagy jelentősége van a kooperatív feladatoknak és a projektmunkának, ezek szintén erősíthetik a motivációt.</w:t>
      </w:r>
    </w:p>
    <w:p w:rsidR="00617069" w:rsidRPr="0030495A" w:rsidRDefault="00617069" w:rsidP="00617069">
      <w:pPr>
        <w:spacing w:after="0" w:line="240" w:lineRule="auto"/>
        <w:ind w:firstLine="567"/>
        <w:contextualSpacing/>
        <w:jc w:val="both"/>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 xml:space="preserve">Az idegen nyelvű kommunikáció során meghatározó jelentőségű a nyelvekkel, a nyelvtanulással és az idegen nyelveket beszélő emberekkel és a más kultúrákkal kapcsolatos pozitív </w:t>
      </w:r>
      <w:r w:rsidRPr="0030495A">
        <w:rPr>
          <w:rFonts w:ascii="Times New Roman" w:eastAsia="Times New Roman" w:hAnsi="Times New Roman" w:cs="Times New Roman"/>
          <w:bCs/>
          <w:sz w:val="24"/>
          <w:szCs w:val="24"/>
          <w:lang w:eastAsia="hu-HU"/>
        </w:rPr>
        <w:t>attitűd, ami</w:t>
      </w:r>
      <w:r w:rsidRPr="0030495A">
        <w:rPr>
          <w:rFonts w:ascii="Times New Roman" w:eastAsia="Times New Roman" w:hAnsi="Times New Roman" w:cs="Times New Roman"/>
          <w:sz w:val="24"/>
          <w:szCs w:val="24"/>
          <w:lang w:eastAsia="hu-HU"/>
        </w:rPr>
        <w:t xml:space="preserve"> magában foglalja a kulturális sokféleség tiszteletben tartását és a nyelvek, kultúrák közötti kommunikáció iránti nyitottságot. </w:t>
      </w:r>
    </w:p>
    <w:p w:rsidR="00617069" w:rsidRPr="0030495A" w:rsidRDefault="00617069" w:rsidP="00617069">
      <w:pPr>
        <w:spacing w:after="0" w:line="240" w:lineRule="auto"/>
        <w:ind w:firstLine="567"/>
        <w:contextualSpacing/>
        <w:jc w:val="both"/>
        <w:rPr>
          <w:rFonts w:ascii="Times New Roman" w:eastAsia="Times New Roman" w:hAnsi="Times New Roman" w:cs="Times New Roman"/>
          <w:sz w:val="24"/>
          <w:szCs w:val="24"/>
        </w:rPr>
      </w:pPr>
      <w:r w:rsidRPr="0030495A">
        <w:rPr>
          <w:rFonts w:ascii="Times New Roman" w:eastAsia="Times New Roman" w:hAnsi="Times New Roman" w:cs="Times New Roman"/>
          <w:sz w:val="24"/>
          <w:szCs w:val="24"/>
        </w:rPr>
        <w:t xml:space="preserve">A nyelvtanulás tartalmára vonatkozóan a NAT hangsúlyozza a tantárgyközi integráció jelentőségét. Fontos, hogy a tanulók az idegen nyelv tanulása során építeni tudjanak más tantárgyak keretében szerzett ismereteikre és személyes tapasztalataikra is. Ugyanakkor az idegen nyelvvel való foglalkozás olyan ismeretekkel, tapasztalatokkal gazdagíthatja a tanulókat, amelyeket más tantárgyak keretében is hasznosítani tudnak. </w:t>
      </w:r>
    </w:p>
    <w:p w:rsidR="00617069" w:rsidRPr="0030495A" w:rsidRDefault="00617069" w:rsidP="00617069">
      <w:pPr>
        <w:spacing w:after="0" w:line="240" w:lineRule="auto"/>
        <w:ind w:firstLine="567"/>
        <w:contextualSpacing/>
        <w:jc w:val="both"/>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 xml:space="preserve">Az egész életen át tartó tanulás szempontjából kiemelkedő jelentősége van a nyelvtanulási stratégiáknak, amelyek ismerete és alkalmazása segíti a tanulókat abban, hogy nyelvtudásukat önállóan ápolják és fejlesszék, valamint újabb nyelveket sajátítsanak el. </w:t>
      </w:r>
    </w:p>
    <w:p w:rsidR="00617069" w:rsidRDefault="00617069" w:rsidP="00617069">
      <w:pPr>
        <w:jc w:val="both"/>
      </w:pPr>
      <w:r w:rsidRPr="0030495A">
        <w:rPr>
          <w:rFonts w:ascii="Times New Roman" w:eastAsia="Times New Roman" w:hAnsi="Times New Roman" w:cs="Times New Roman"/>
          <w:sz w:val="24"/>
          <w:szCs w:val="24"/>
          <w:lang w:eastAsia="hu-HU"/>
        </w:rPr>
        <w:lastRenderedPageBreak/>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(KER)határoz meg. A nyelvi kompetenciák komplex fejlesztéséhez az ajánlott témakörök kínálnak kontextust. A NAT által az egyes képzési szakaszokra minimumként meghatározott nyelvi szintek a következők: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2271"/>
        <w:gridCol w:w="2271"/>
        <w:gridCol w:w="2271"/>
      </w:tblGrid>
      <w:tr w:rsidR="00617069" w:rsidRPr="004A1563" w:rsidTr="003362BE">
        <w:trPr>
          <w:cantSplit/>
        </w:trPr>
        <w:tc>
          <w:tcPr>
            <w:tcW w:w="2303" w:type="dxa"/>
            <w:vAlign w:val="center"/>
          </w:tcPr>
          <w:p w:rsidR="00617069" w:rsidRPr="004A1563" w:rsidRDefault="00617069" w:rsidP="003362BE">
            <w:pPr>
              <w:autoSpaceDE w:val="0"/>
              <w:autoSpaceDN w:val="0"/>
              <w:adjustRightInd w:val="0"/>
              <w:spacing w:before="120"/>
              <w:rPr>
                <w:b/>
              </w:rPr>
            </w:pPr>
          </w:p>
        </w:tc>
        <w:tc>
          <w:tcPr>
            <w:tcW w:w="2303" w:type="dxa"/>
            <w:vAlign w:val="center"/>
          </w:tcPr>
          <w:p w:rsidR="00617069" w:rsidRPr="004A1563" w:rsidRDefault="00617069" w:rsidP="003362BE">
            <w:pPr>
              <w:autoSpaceDE w:val="0"/>
              <w:autoSpaceDN w:val="0"/>
              <w:adjustRightInd w:val="0"/>
              <w:spacing w:before="120"/>
              <w:jc w:val="center"/>
              <w:rPr>
                <w:b/>
              </w:rPr>
            </w:pPr>
            <w:r w:rsidRPr="004A1563">
              <w:rPr>
                <w:b/>
              </w:rPr>
              <w:t>4. évfolyam,</w:t>
            </w:r>
          </w:p>
          <w:p w:rsidR="00617069" w:rsidRPr="004A1563" w:rsidRDefault="00617069" w:rsidP="003362BE">
            <w:pPr>
              <w:autoSpaceDE w:val="0"/>
              <w:autoSpaceDN w:val="0"/>
              <w:adjustRightInd w:val="0"/>
              <w:jc w:val="center"/>
              <w:rPr>
                <w:b/>
              </w:rPr>
            </w:pPr>
            <w:r w:rsidRPr="004A1563">
              <w:rPr>
                <w:b/>
              </w:rPr>
              <w:t>minimumszint</w:t>
            </w:r>
          </w:p>
        </w:tc>
        <w:tc>
          <w:tcPr>
            <w:tcW w:w="2303" w:type="dxa"/>
            <w:vAlign w:val="center"/>
          </w:tcPr>
          <w:p w:rsidR="00617069" w:rsidRPr="004A1563" w:rsidRDefault="00617069" w:rsidP="003362BE">
            <w:pPr>
              <w:autoSpaceDE w:val="0"/>
              <w:autoSpaceDN w:val="0"/>
              <w:adjustRightInd w:val="0"/>
              <w:spacing w:before="120"/>
              <w:jc w:val="center"/>
              <w:rPr>
                <w:b/>
              </w:rPr>
            </w:pPr>
            <w:r w:rsidRPr="004A1563">
              <w:rPr>
                <w:b/>
              </w:rPr>
              <w:t>8. évfolyam,</w:t>
            </w:r>
          </w:p>
          <w:p w:rsidR="00617069" w:rsidRPr="004A1563" w:rsidRDefault="00617069" w:rsidP="003362BE">
            <w:pPr>
              <w:autoSpaceDE w:val="0"/>
              <w:autoSpaceDN w:val="0"/>
              <w:adjustRightInd w:val="0"/>
              <w:jc w:val="center"/>
              <w:rPr>
                <w:b/>
              </w:rPr>
            </w:pPr>
            <w:r w:rsidRPr="004A1563">
              <w:rPr>
                <w:b/>
              </w:rPr>
              <w:t>minimumszint</w:t>
            </w:r>
          </w:p>
        </w:tc>
        <w:tc>
          <w:tcPr>
            <w:tcW w:w="2303" w:type="dxa"/>
            <w:vAlign w:val="center"/>
          </w:tcPr>
          <w:p w:rsidR="00617069" w:rsidRPr="004A1563" w:rsidRDefault="00617069" w:rsidP="003362BE">
            <w:pPr>
              <w:autoSpaceDE w:val="0"/>
              <w:autoSpaceDN w:val="0"/>
              <w:adjustRightInd w:val="0"/>
              <w:spacing w:before="120"/>
              <w:jc w:val="center"/>
              <w:rPr>
                <w:b/>
              </w:rPr>
            </w:pPr>
            <w:r w:rsidRPr="004A1563">
              <w:rPr>
                <w:b/>
              </w:rPr>
              <w:t>12. évfolyam,</w:t>
            </w:r>
          </w:p>
          <w:p w:rsidR="00617069" w:rsidRPr="004A1563" w:rsidRDefault="00617069" w:rsidP="003362BE">
            <w:pPr>
              <w:autoSpaceDE w:val="0"/>
              <w:autoSpaceDN w:val="0"/>
              <w:adjustRightInd w:val="0"/>
              <w:jc w:val="center"/>
              <w:rPr>
                <w:b/>
              </w:rPr>
            </w:pPr>
            <w:r>
              <w:rPr>
                <w:b/>
              </w:rPr>
              <w:t>m</w:t>
            </w:r>
            <w:r w:rsidRPr="004A1563">
              <w:rPr>
                <w:b/>
              </w:rPr>
              <w:t>inimumszint</w:t>
            </w:r>
          </w:p>
        </w:tc>
      </w:tr>
      <w:tr w:rsidR="00617069" w:rsidRPr="004A1563" w:rsidTr="003362BE">
        <w:trPr>
          <w:cantSplit/>
        </w:trPr>
        <w:tc>
          <w:tcPr>
            <w:tcW w:w="2303" w:type="dxa"/>
            <w:vAlign w:val="center"/>
          </w:tcPr>
          <w:p w:rsidR="00617069" w:rsidRPr="004A1563" w:rsidRDefault="00617069" w:rsidP="003362BE">
            <w:pPr>
              <w:autoSpaceDE w:val="0"/>
              <w:autoSpaceDN w:val="0"/>
              <w:adjustRightInd w:val="0"/>
              <w:spacing w:before="120"/>
              <w:rPr>
                <w:b/>
              </w:rPr>
            </w:pPr>
            <w:r w:rsidRPr="004A1563">
              <w:rPr>
                <w:b/>
              </w:rPr>
              <w:t>Első idegen nyelv</w:t>
            </w:r>
          </w:p>
        </w:tc>
        <w:tc>
          <w:tcPr>
            <w:tcW w:w="2303" w:type="dxa"/>
            <w:vAlign w:val="center"/>
          </w:tcPr>
          <w:p w:rsidR="00617069" w:rsidRPr="004A1563" w:rsidRDefault="00617069" w:rsidP="003362BE">
            <w:pPr>
              <w:autoSpaceDE w:val="0"/>
              <w:autoSpaceDN w:val="0"/>
              <w:adjustRightInd w:val="0"/>
              <w:spacing w:before="120"/>
              <w:jc w:val="center"/>
            </w:pPr>
            <w:r w:rsidRPr="004A1563">
              <w:t>KER-szintben nem megadható</w:t>
            </w:r>
          </w:p>
        </w:tc>
        <w:tc>
          <w:tcPr>
            <w:tcW w:w="2303" w:type="dxa"/>
            <w:vAlign w:val="center"/>
          </w:tcPr>
          <w:p w:rsidR="00617069" w:rsidRPr="004A1563" w:rsidRDefault="00617069" w:rsidP="003362BE">
            <w:pPr>
              <w:autoSpaceDE w:val="0"/>
              <w:autoSpaceDN w:val="0"/>
              <w:adjustRightInd w:val="0"/>
              <w:spacing w:before="120"/>
              <w:jc w:val="center"/>
            </w:pPr>
            <w:r w:rsidRPr="004A1563">
              <w:t>A2</w:t>
            </w:r>
          </w:p>
        </w:tc>
        <w:tc>
          <w:tcPr>
            <w:tcW w:w="2303" w:type="dxa"/>
            <w:vAlign w:val="center"/>
          </w:tcPr>
          <w:p w:rsidR="00617069" w:rsidRPr="004A1563" w:rsidRDefault="00617069" w:rsidP="003362BE">
            <w:pPr>
              <w:autoSpaceDE w:val="0"/>
              <w:autoSpaceDN w:val="0"/>
              <w:adjustRightInd w:val="0"/>
              <w:spacing w:before="120"/>
              <w:jc w:val="center"/>
            </w:pPr>
            <w:r w:rsidRPr="004A1563">
              <w:t>B1</w:t>
            </w:r>
          </w:p>
        </w:tc>
      </w:tr>
      <w:tr w:rsidR="00617069" w:rsidRPr="004A1563" w:rsidTr="003362BE">
        <w:trPr>
          <w:cantSplit/>
        </w:trPr>
        <w:tc>
          <w:tcPr>
            <w:tcW w:w="2303" w:type="dxa"/>
            <w:vAlign w:val="center"/>
          </w:tcPr>
          <w:p w:rsidR="00617069" w:rsidRDefault="00617069" w:rsidP="003362BE">
            <w:pPr>
              <w:autoSpaceDE w:val="0"/>
              <w:autoSpaceDN w:val="0"/>
              <w:adjustRightInd w:val="0"/>
              <w:spacing w:before="120"/>
              <w:rPr>
                <w:b/>
              </w:rPr>
            </w:pPr>
            <w:r w:rsidRPr="004A1563">
              <w:rPr>
                <w:b/>
              </w:rPr>
              <w:t>Második idegen nyelv</w:t>
            </w:r>
          </w:p>
        </w:tc>
        <w:tc>
          <w:tcPr>
            <w:tcW w:w="2303" w:type="dxa"/>
            <w:vAlign w:val="center"/>
          </w:tcPr>
          <w:p w:rsidR="00617069" w:rsidRPr="004A1563" w:rsidRDefault="00617069" w:rsidP="003362BE">
            <w:pPr>
              <w:autoSpaceDE w:val="0"/>
              <w:autoSpaceDN w:val="0"/>
              <w:adjustRightInd w:val="0"/>
              <w:spacing w:before="120"/>
              <w:jc w:val="center"/>
            </w:pPr>
            <w:r w:rsidRPr="004A1563">
              <w:t>–</w:t>
            </w:r>
          </w:p>
        </w:tc>
        <w:tc>
          <w:tcPr>
            <w:tcW w:w="2303" w:type="dxa"/>
            <w:vAlign w:val="center"/>
          </w:tcPr>
          <w:p w:rsidR="00617069" w:rsidRPr="004A1563" w:rsidRDefault="00617069" w:rsidP="003362BE">
            <w:pPr>
              <w:autoSpaceDE w:val="0"/>
              <w:autoSpaceDN w:val="0"/>
              <w:adjustRightInd w:val="0"/>
              <w:spacing w:before="120"/>
              <w:jc w:val="center"/>
            </w:pPr>
            <w:r w:rsidRPr="004A1563">
              <w:t>–</w:t>
            </w:r>
          </w:p>
        </w:tc>
        <w:tc>
          <w:tcPr>
            <w:tcW w:w="2303" w:type="dxa"/>
            <w:vAlign w:val="center"/>
          </w:tcPr>
          <w:p w:rsidR="00617069" w:rsidRPr="004A1563" w:rsidRDefault="00617069" w:rsidP="003362BE">
            <w:pPr>
              <w:autoSpaceDE w:val="0"/>
              <w:autoSpaceDN w:val="0"/>
              <w:adjustRightInd w:val="0"/>
              <w:spacing w:before="120"/>
              <w:jc w:val="center"/>
            </w:pPr>
            <w:r w:rsidRPr="004A1563">
              <w:t xml:space="preserve">A2 </w:t>
            </w:r>
          </w:p>
        </w:tc>
      </w:tr>
    </w:tbl>
    <w:p w:rsidR="00617069" w:rsidRPr="0030495A" w:rsidRDefault="00617069" w:rsidP="00617069">
      <w:pPr>
        <w:spacing w:after="0" w:line="240" w:lineRule="auto"/>
        <w:jc w:val="both"/>
        <w:rPr>
          <w:rFonts w:ascii="Times New Roman" w:eastAsia="Times New Roman" w:hAnsi="Times New Roman" w:cs="Times New Roman"/>
          <w:sz w:val="24"/>
          <w:szCs w:val="24"/>
          <w:lang w:eastAsia="hu-HU"/>
        </w:rPr>
      </w:pPr>
    </w:p>
    <w:p w:rsidR="00617069" w:rsidRPr="0030495A" w:rsidRDefault="00617069" w:rsidP="00617069">
      <w:pPr>
        <w:spacing w:after="0" w:line="240" w:lineRule="auto"/>
        <w:jc w:val="both"/>
        <w:rPr>
          <w:rFonts w:ascii="Times New Roman" w:eastAsia="Times New Roman" w:hAnsi="Times New Roman" w:cs="Times New Roman"/>
          <w:sz w:val="24"/>
          <w:szCs w:val="24"/>
          <w:lang w:eastAsia="hu-HU"/>
        </w:rPr>
      </w:pPr>
    </w:p>
    <w:p w:rsidR="00617069" w:rsidRPr="0030495A" w:rsidRDefault="00617069" w:rsidP="00617069">
      <w:pPr>
        <w:spacing w:before="120" w:after="0" w:line="240" w:lineRule="auto"/>
        <w:jc w:val="both"/>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rsidR="00617069" w:rsidRPr="0030495A" w:rsidRDefault="00617069" w:rsidP="00617069">
      <w:pPr>
        <w:spacing w:after="0" w:line="24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517"/>
        <w:gridCol w:w="1509"/>
        <w:gridCol w:w="1509"/>
        <w:gridCol w:w="1510"/>
        <w:gridCol w:w="1510"/>
      </w:tblGrid>
      <w:tr w:rsidR="00617069" w:rsidRPr="0030495A" w:rsidTr="003362BE">
        <w:tc>
          <w:tcPr>
            <w:tcW w:w="1535" w:type="dxa"/>
          </w:tcPr>
          <w:p w:rsidR="00617069" w:rsidRPr="0030495A" w:rsidRDefault="00617069" w:rsidP="003362BE">
            <w:pPr>
              <w:spacing w:before="120" w:after="0" w:line="240" w:lineRule="auto"/>
              <w:rPr>
                <w:rFonts w:ascii="Times New Roman" w:eastAsia="Times New Roman" w:hAnsi="Times New Roman" w:cs="Times New Roman"/>
                <w:b/>
                <w:sz w:val="24"/>
                <w:szCs w:val="24"/>
                <w:lang w:eastAsia="hu-HU"/>
              </w:rPr>
            </w:pPr>
          </w:p>
        </w:tc>
        <w:tc>
          <w:tcPr>
            <w:tcW w:w="1535" w:type="dxa"/>
          </w:tcPr>
          <w:p w:rsidR="00617069" w:rsidRPr="0030495A" w:rsidRDefault="00617069" w:rsidP="003362BE">
            <w:pPr>
              <w:spacing w:before="120" w:after="0" w:line="240" w:lineRule="auto"/>
              <w:jc w:val="center"/>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b/>
                <w:sz w:val="24"/>
                <w:szCs w:val="24"/>
                <w:lang w:eastAsia="hu-HU"/>
              </w:rPr>
              <w:t>4. évfolyam</w:t>
            </w:r>
          </w:p>
        </w:tc>
        <w:tc>
          <w:tcPr>
            <w:tcW w:w="1535" w:type="dxa"/>
          </w:tcPr>
          <w:p w:rsidR="00617069" w:rsidRPr="0030495A" w:rsidRDefault="00617069" w:rsidP="003362BE">
            <w:pPr>
              <w:spacing w:before="120" w:after="0" w:line="240" w:lineRule="auto"/>
              <w:jc w:val="center"/>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b/>
                <w:sz w:val="24"/>
                <w:szCs w:val="24"/>
                <w:lang w:eastAsia="hu-HU"/>
              </w:rPr>
              <w:t>6. évfolyam</w:t>
            </w:r>
          </w:p>
        </w:tc>
        <w:tc>
          <w:tcPr>
            <w:tcW w:w="1535" w:type="dxa"/>
          </w:tcPr>
          <w:p w:rsidR="00617069" w:rsidRPr="0030495A" w:rsidRDefault="00617069" w:rsidP="003362BE">
            <w:pPr>
              <w:spacing w:before="120" w:after="0" w:line="240" w:lineRule="auto"/>
              <w:jc w:val="center"/>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b/>
                <w:sz w:val="24"/>
                <w:szCs w:val="24"/>
                <w:lang w:eastAsia="hu-HU"/>
              </w:rPr>
              <w:t>8. évfolyam</w:t>
            </w:r>
          </w:p>
        </w:tc>
        <w:tc>
          <w:tcPr>
            <w:tcW w:w="1536" w:type="dxa"/>
          </w:tcPr>
          <w:p w:rsidR="00617069" w:rsidRPr="0030495A" w:rsidRDefault="00617069" w:rsidP="003362BE">
            <w:pPr>
              <w:spacing w:before="120" w:after="0" w:line="240" w:lineRule="auto"/>
              <w:jc w:val="center"/>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b/>
                <w:sz w:val="24"/>
                <w:szCs w:val="24"/>
                <w:lang w:eastAsia="hu-HU"/>
              </w:rPr>
              <w:t>10. évfolyam</w:t>
            </w:r>
          </w:p>
        </w:tc>
        <w:tc>
          <w:tcPr>
            <w:tcW w:w="1536" w:type="dxa"/>
          </w:tcPr>
          <w:p w:rsidR="00617069" w:rsidRPr="0030495A" w:rsidRDefault="00617069" w:rsidP="003362BE">
            <w:pPr>
              <w:spacing w:before="120" w:after="0" w:line="240" w:lineRule="auto"/>
              <w:jc w:val="center"/>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b/>
                <w:sz w:val="24"/>
                <w:szCs w:val="24"/>
                <w:lang w:eastAsia="hu-HU"/>
              </w:rPr>
              <w:t>12. évfolyam</w:t>
            </w:r>
          </w:p>
        </w:tc>
      </w:tr>
      <w:tr w:rsidR="00617069" w:rsidRPr="0030495A" w:rsidTr="003362BE">
        <w:tc>
          <w:tcPr>
            <w:tcW w:w="1535" w:type="dxa"/>
          </w:tcPr>
          <w:p w:rsidR="00617069" w:rsidRPr="0030495A" w:rsidRDefault="00617069" w:rsidP="003362BE">
            <w:pPr>
              <w:spacing w:before="120" w:after="0" w:line="240" w:lineRule="auto"/>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b/>
                <w:sz w:val="24"/>
                <w:szCs w:val="24"/>
                <w:lang w:eastAsia="hu-HU"/>
              </w:rPr>
              <w:t>Első idegen nyelv</w:t>
            </w:r>
          </w:p>
        </w:tc>
        <w:tc>
          <w:tcPr>
            <w:tcW w:w="1535"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KER-szintben nem megadható</w:t>
            </w:r>
          </w:p>
        </w:tc>
        <w:tc>
          <w:tcPr>
            <w:tcW w:w="1535"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A1</w:t>
            </w:r>
          </w:p>
        </w:tc>
        <w:tc>
          <w:tcPr>
            <w:tcW w:w="1535" w:type="dxa"/>
            <w:vAlign w:val="center"/>
          </w:tcPr>
          <w:p w:rsidR="00617069" w:rsidRPr="0030495A" w:rsidRDefault="00617069" w:rsidP="003362BE">
            <w:pPr>
              <w:spacing w:before="120" w:after="120" w:line="240" w:lineRule="auto"/>
              <w:jc w:val="center"/>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A2</w:t>
            </w:r>
          </w:p>
        </w:tc>
        <w:tc>
          <w:tcPr>
            <w:tcW w:w="1536"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B1 mínusz</w:t>
            </w:r>
          </w:p>
        </w:tc>
        <w:tc>
          <w:tcPr>
            <w:tcW w:w="1536"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B1</w:t>
            </w:r>
          </w:p>
        </w:tc>
      </w:tr>
      <w:tr w:rsidR="00617069" w:rsidRPr="0030495A" w:rsidTr="003362BE">
        <w:tc>
          <w:tcPr>
            <w:tcW w:w="1535" w:type="dxa"/>
          </w:tcPr>
          <w:p w:rsidR="00617069" w:rsidRPr="0030495A" w:rsidRDefault="00617069" w:rsidP="003362BE">
            <w:pPr>
              <w:spacing w:before="120" w:after="0" w:line="240" w:lineRule="auto"/>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b/>
                <w:sz w:val="24"/>
                <w:szCs w:val="24"/>
                <w:lang w:eastAsia="hu-HU"/>
              </w:rPr>
              <w:t>Második idegen nyelv</w:t>
            </w:r>
          </w:p>
        </w:tc>
        <w:tc>
          <w:tcPr>
            <w:tcW w:w="1535"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w:t>
            </w:r>
          </w:p>
        </w:tc>
        <w:tc>
          <w:tcPr>
            <w:tcW w:w="1535"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w:t>
            </w:r>
          </w:p>
        </w:tc>
        <w:tc>
          <w:tcPr>
            <w:tcW w:w="1535"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w:t>
            </w:r>
          </w:p>
        </w:tc>
        <w:tc>
          <w:tcPr>
            <w:tcW w:w="1536"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A1</w:t>
            </w:r>
          </w:p>
        </w:tc>
        <w:tc>
          <w:tcPr>
            <w:tcW w:w="1536"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A2</w:t>
            </w:r>
          </w:p>
        </w:tc>
      </w:tr>
    </w:tbl>
    <w:p w:rsidR="00617069" w:rsidRDefault="00617069" w:rsidP="00617069">
      <w:pPr>
        <w:spacing w:after="0" w:line="240" w:lineRule="auto"/>
        <w:jc w:val="center"/>
        <w:rPr>
          <w:rFonts w:ascii="Times New Roman" w:eastAsia="Times New Roman" w:hAnsi="Times New Roman" w:cs="Times New Roman"/>
          <w:b/>
          <w:sz w:val="24"/>
          <w:szCs w:val="24"/>
          <w:lang w:eastAsia="hu-HU"/>
        </w:rPr>
      </w:pPr>
    </w:p>
    <w:p w:rsidR="00617069" w:rsidRDefault="00617069" w:rsidP="00617069">
      <w:pPr>
        <w:spacing w:after="0" w:line="240" w:lineRule="auto"/>
        <w:jc w:val="center"/>
        <w:rPr>
          <w:rFonts w:ascii="Times New Roman" w:eastAsia="Times New Roman" w:hAnsi="Times New Roman" w:cs="Times New Roman"/>
          <w:b/>
          <w:sz w:val="24"/>
          <w:szCs w:val="24"/>
          <w:lang w:eastAsia="hu-HU"/>
        </w:rPr>
      </w:pPr>
    </w:p>
    <w:p w:rsidR="00617069" w:rsidRPr="00AC69E4" w:rsidRDefault="00617069" w:rsidP="00AC69E4">
      <w:pPr>
        <w:pStyle w:val="Cmsor2"/>
        <w:jc w:val="center"/>
        <w:rPr>
          <w:rFonts w:ascii="Times New Roman" w:hAnsi="Times New Roman"/>
          <w:sz w:val="24"/>
          <w:szCs w:val="24"/>
        </w:rPr>
      </w:pPr>
      <w:bookmarkStart w:id="15" w:name="_Toc437595846"/>
      <w:r w:rsidRPr="00AC69E4">
        <w:rPr>
          <w:rFonts w:ascii="Times New Roman" w:hAnsi="Times New Roman"/>
          <w:sz w:val="24"/>
          <w:szCs w:val="24"/>
        </w:rPr>
        <w:t>8. évfolyam</w:t>
      </w:r>
      <w:bookmarkEnd w:id="15"/>
    </w:p>
    <w:p w:rsidR="00617069" w:rsidRPr="0030495A" w:rsidRDefault="00617069" w:rsidP="00617069">
      <w:pPr>
        <w:spacing w:after="0" w:line="240" w:lineRule="auto"/>
        <w:jc w:val="center"/>
        <w:rPr>
          <w:rFonts w:ascii="Times New Roman" w:eastAsia="Times New Roman" w:hAnsi="Times New Roman" w:cs="Times New Roman"/>
          <w:b/>
          <w:sz w:val="24"/>
          <w:szCs w:val="24"/>
          <w:lang w:eastAsia="hu-HU"/>
        </w:rPr>
      </w:pPr>
    </w:p>
    <w:p w:rsidR="00617069" w:rsidRPr="0030495A" w:rsidRDefault="00617069" w:rsidP="00617069">
      <w:pPr>
        <w:spacing w:before="120" w:after="0" w:line="240" w:lineRule="auto"/>
        <w:contextualSpacing/>
        <w:jc w:val="both"/>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 xml:space="preserve">A 7–8. évfolyamon idegen nyelvet tanuló diákok A1 szintű nyelvtudással lépnek be a további nyelvtanulási folyamatba. Ez a Közös európai referenciakeret (KER) megfogalmazásában azt jelenti, hogy „alapszintű” és ezen belül „minimumszintű” nyelvismerettel rendelkeznek. Az előző fejlesztési szakaszokban, elsősorban osztálytermi keretek között, már számos olyan helyzetben kipróbálták magukat, amelyekben bizonyos feladatok megoldásához elengedhetetlenül szükségük volt a nyelvismeretre. Tisztában vannak azzal, hogy személyes boldogulásuk egyik fontos feltétele a használható nyelvtudás. Megismerkedtek különféle hallott és olvasott célnyelvi szövegekkel, fejlődött a beszédkészségük, és megtanulták, hogyan tudják az írást az idegen nyelv tanulásának szolgálatába állítani és egyszerű formában az önkifejezés eszközeként használni. A feldolgozott tartalmak révén bepillantottak egy idegen </w:t>
      </w:r>
      <w:r w:rsidRPr="0030495A">
        <w:rPr>
          <w:rFonts w:ascii="Times New Roman" w:eastAsia="Times New Roman" w:hAnsi="Times New Roman" w:cs="Times New Roman"/>
          <w:sz w:val="24"/>
          <w:szCs w:val="24"/>
          <w:lang w:eastAsia="hu-HU"/>
        </w:rPr>
        <w:lastRenderedPageBreak/>
        <w:t>kultúrába, és lehetőségük nyílt azt összevetni a magyarral. A nyelvtanulás során kapott pozitív visszajelzések önbizalmat adtak nekik, és néhány alapvető nyelvtanulási stratégia elsajátításával megtették az első lépéseket az önálló nyelvtanulóvá válás útján.</w:t>
      </w:r>
    </w:p>
    <w:p w:rsidR="00617069" w:rsidRPr="0030495A" w:rsidRDefault="00617069" w:rsidP="00617069">
      <w:pPr>
        <w:spacing w:after="0" w:line="240" w:lineRule="auto"/>
        <w:ind w:firstLine="567"/>
        <w:contextualSpacing/>
        <w:jc w:val="both"/>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 xml:space="preserve">A 7–8. évfolyamon folytatódó nyelvoktatás legfontosabb célja a tanulók idegen nyelvi kommunikatív kompetenciájának fejlesztése. Ez továbbra is szoros kölcsönhatásban történik az adott életkori szakaszra megfogalmazott nevelési célokkal, és más kulcskompetenciák fejlesztésével, elsősorban az anyanyelvi kommunikáció, a szociális kompetencia, az esztétikai-művészeti tudatosság és kifejezőképesség, valamint a hatékony, önálló tanulás területén. Egyre nagyobb szerepet kap a digitális kompetencia. A tanulás tartalmai révén további kapcsolódási pontok alakulnak ki a természettudományos és technikai kompetencia, valamint a munkaformák révén a kezdeményezőképesség fejlesztésével. </w:t>
      </w:r>
    </w:p>
    <w:p w:rsidR="00617069" w:rsidRPr="0030495A" w:rsidRDefault="00617069" w:rsidP="00617069">
      <w:pPr>
        <w:spacing w:after="0" w:line="240" w:lineRule="auto"/>
        <w:ind w:firstLine="567"/>
        <w:contextualSpacing/>
        <w:jc w:val="both"/>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 xml:space="preserve">A nyelvi készségek fejlesztése komplex módon történik, úgy, ahogy azok a valós kommunikációs helyzetekben természetes módon összekapcsolódnak. A tanulók egyre több autentikus szövegfajtával ismerkednek meg, bővül a szókincsük, szélesedik nyelvtani ismereteik köre, egyre magabiztosabban tudják megvalósítani beszédszándékaikat. Amellett, hogy az új nyelvtani szerkezetekkel a korábbi fejlesztési szakaszokhoz hasonlóan továbbra is kontextusba ágyazva ismerkednek meg, egyre jobban érdeklik őket a nyelvben előforduló szabályszerűségek és az anyanyelvükhöz hasonló vagy attól eltérő nyelvtani jelenségek. A helyes nyelvhasználatban segítik őket azok a nyelvtani szabályok, amelyeket ők maguk fedeznek fel és fogalmaznak meg. Ugyancsak hathatós segítséget jelent számukra, ha gyakorlatot szereznek az önértékelés és a társértékelés módszereinek alkalmazásában, sikeres próbálkozásaik tudatosításában és hibáik felismerésében, önálló javításában. A helyes nyelvhasználat elsajátításában változatlanul nagy szerepe van a nyelvi input minőségének és mennyiségének, valamint a tanulói megnyilatkozások esetében a pozitív tanári visszajelzésnek. </w:t>
      </w:r>
    </w:p>
    <w:p w:rsidR="00617069" w:rsidRPr="0030495A" w:rsidRDefault="00617069" w:rsidP="00617069">
      <w:pPr>
        <w:spacing w:after="0" w:line="240" w:lineRule="auto"/>
        <w:ind w:firstLine="567"/>
        <w:contextualSpacing/>
        <w:jc w:val="both"/>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 xml:space="preserve">A korábbi témakörök a 7–8. évfolyamon tovább bővülnek és mélyülnek azáltal, hogy a tanulók érdeklődése és igényei szerint új szempontokból kerülnek feldolgozásra. Ezek és az újonnan feldolgozásra kerülő témák is összhangban állnak a NAT-ban más műveltségi területeinek tartalmaival, és lehetővé teszik a tanulók számára, hogy a nyelv eszközével alaposabban, árnyaltabban megismerjék szűkebb és tágabb környezetüket. A nyelvtanulás iránti motiváció fenntartása szempontjából meghatározó jelentősége van a témák gondos megválasztásának, és annak, hogy a tanulók kívánságára időről-időre olyan témák is feldolgozásra kerüljenek, amelyek aktuálisan érdeklik, foglalkoztatják őket. A tanulási kedvet fokozza, ha a tanulók változatos munkaformák, értelmes tevékenységek és érdekes, kihívást jelentő feladatok keretében fejleszthetik nyelvtudásukat. </w:t>
      </w:r>
    </w:p>
    <w:p w:rsidR="00617069" w:rsidRPr="0030495A" w:rsidRDefault="00617069" w:rsidP="00617069">
      <w:pPr>
        <w:spacing w:after="0" w:line="240" w:lineRule="auto"/>
        <w:ind w:firstLine="567"/>
        <w:contextualSpacing/>
        <w:jc w:val="both"/>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 xml:space="preserve">Ebben a fejlesztési szakaszban tovább bővül azoknak a nyelvtanulási stratégiáknak a köre, amelyeket a tanulók megismernek és alkalmaznak a nyelvórákon. Ezek fokozatos elsajátítása lehetővé teszi számukra, hogy az iskolán kívül is egyre inkább hasznosítsák, fejlesszék nyelvtudásukat. </w:t>
      </w:r>
    </w:p>
    <w:p w:rsidR="00617069" w:rsidRPr="0030495A" w:rsidRDefault="00617069" w:rsidP="00617069">
      <w:pPr>
        <w:spacing w:after="0" w:line="240" w:lineRule="auto"/>
        <w:ind w:firstLine="567"/>
        <w:contextualSpacing/>
        <w:jc w:val="both"/>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 fejlesztési szakasz célja, hogy a tanulók a 8. évfolyam végére elérjék a KER szerinti A2 szintet.</w:t>
      </w:r>
    </w:p>
    <w:p w:rsidR="00617069" w:rsidRPr="0030495A" w:rsidRDefault="00617069" w:rsidP="00617069">
      <w:pPr>
        <w:spacing w:after="0" w:line="240" w:lineRule="auto"/>
        <w:contextualSpacing/>
        <w:jc w:val="both"/>
        <w:rPr>
          <w:rFonts w:ascii="Times New Roman" w:eastAsia="Times New Roman" w:hAnsi="Times New Roman" w:cs="Times New Roman"/>
          <w:sz w:val="24"/>
          <w:szCs w:val="24"/>
          <w:lang w:eastAsia="hu-HU"/>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7"/>
        <w:gridCol w:w="6697"/>
      </w:tblGrid>
      <w:tr w:rsidR="00617069" w:rsidRPr="0030495A" w:rsidTr="003362BE">
        <w:trPr>
          <w:trHeight w:val="444"/>
        </w:trPr>
        <w:tc>
          <w:tcPr>
            <w:tcW w:w="2517"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b/>
                <w:sz w:val="24"/>
                <w:szCs w:val="24"/>
                <w:lang w:eastAsia="hu-HU"/>
              </w:rPr>
              <w:t>Fejlesztési egység</w:t>
            </w:r>
          </w:p>
        </w:tc>
        <w:tc>
          <w:tcPr>
            <w:tcW w:w="0" w:type="auto"/>
            <w:shd w:val="clear" w:color="auto" w:fill="auto"/>
            <w:vAlign w:val="center"/>
          </w:tcPr>
          <w:p w:rsidR="00617069" w:rsidRPr="0030495A" w:rsidRDefault="00617069" w:rsidP="003362BE">
            <w:pPr>
              <w:spacing w:before="120" w:after="0" w:line="240" w:lineRule="auto"/>
              <w:jc w:val="center"/>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b/>
                <w:sz w:val="24"/>
                <w:szCs w:val="24"/>
                <w:lang w:eastAsia="hu-HU"/>
              </w:rPr>
              <w:t>Hallott szöveg értése</w:t>
            </w:r>
          </w:p>
        </w:tc>
      </w:tr>
      <w:tr w:rsidR="00617069" w:rsidRPr="0030495A" w:rsidTr="003362BE">
        <w:trPr>
          <w:trHeight w:val="720"/>
        </w:trPr>
        <w:tc>
          <w:tcPr>
            <w:tcW w:w="2517" w:type="dxa"/>
            <w:vAlign w:val="center"/>
          </w:tcPr>
          <w:p w:rsidR="00617069" w:rsidRPr="0030495A" w:rsidRDefault="00617069" w:rsidP="003362BE">
            <w:pPr>
              <w:spacing w:before="120" w:after="120" w:line="240" w:lineRule="auto"/>
              <w:jc w:val="center"/>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b/>
                <w:sz w:val="24"/>
                <w:szCs w:val="24"/>
                <w:lang w:eastAsia="hu-HU"/>
              </w:rPr>
              <w:t>Előzetes tudás</w:t>
            </w:r>
          </w:p>
        </w:tc>
        <w:tc>
          <w:tcPr>
            <w:tcW w:w="0" w:type="auto"/>
            <w:shd w:val="clear" w:color="auto" w:fill="auto"/>
          </w:tcPr>
          <w:p w:rsidR="00617069" w:rsidRPr="0030495A" w:rsidRDefault="00617069" w:rsidP="003362BE">
            <w:pPr>
              <w:spacing w:before="120"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A1 nyelvi szint, azaz a gazdagodó nyelvi eszközökkel megfogalmazott célnyelvi óravezetés megértése, egyszerű, rövid, hangzó szövegekhez kapcsolódó feladatok megoldása.</w:t>
            </w:r>
          </w:p>
        </w:tc>
      </w:tr>
      <w:tr w:rsidR="00617069" w:rsidRPr="0030495A" w:rsidTr="003362BE">
        <w:trPr>
          <w:trHeight w:val="566"/>
        </w:trPr>
        <w:tc>
          <w:tcPr>
            <w:tcW w:w="2517" w:type="dxa"/>
            <w:vAlign w:val="center"/>
          </w:tcPr>
          <w:p w:rsidR="00617069" w:rsidRPr="0030495A" w:rsidRDefault="00617069" w:rsidP="003362BE">
            <w:pPr>
              <w:spacing w:before="120" w:after="120" w:line="240" w:lineRule="auto"/>
              <w:jc w:val="center"/>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b/>
                <w:sz w:val="24"/>
                <w:szCs w:val="24"/>
                <w:lang w:eastAsia="hu-HU"/>
              </w:rPr>
              <w:t>A tematikai egység nevelési-fejlesztési céljai</w:t>
            </w:r>
          </w:p>
        </w:tc>
        <w:tc>
          <w:tcPr>
            <w:tcW w:w="0" w:type="auto"/>
            <w:shd w:val="clear" w:color="auto" w:fill="auto"/>
          </w:tcPr>
          <w:p w:rsidR="00617069" w:rsidRPr="0030495A" w:rsidRDefault="00617069" w:rsidP="003362BE">
            <w:pPr>
              <w:spacing w:before="120"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Az osztálytermi tevékenységekhez kapcsolódó tanári utasítások megértése;</w:t>
            </w:r>
          </w:p>
          <w:p w:rsidR="00617069" w:rsidRPr="0030495A" w:rsidRDefault="00617069" w:rsidP="003362BE">
            <w:pPr>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az ismert témákhoz kapcsolódó egyszerű kérdések és kijelentések megértése;</w:t>
            </w:r>
          </w:p>
          <w:p w:rsidR="00617069" w:rsidRPr="0030495A" w:rsidRDefault="00617069" w:rsidP="003362BE">
            <w:pPr>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lastRenderedPageBreak/>
              <w:t xml:space="preserve">a tanult témakörökben elhangzó szövegekben a tanult szavak, szó- és beszédfordulatok felismerése, és ezekből következtetés a szövegek témájára, tartalmára; </w:t>
            </w:r>
          </w:p>
          <w:p w:rsidR="00617069" w:rsidRPr="0030495A" w:rsidRDefault="00617069" w:rsidP="003362BE">
            <w:pPr>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az ismert témakörökben elhangzó szövegekben a beszélők gondolatmenetének követése;</w:t>
            </w:r>
          </w:p>
          <w:p w:rsidR="00617069" w:rsidRPr="0030495A" w:rsidRDefault="00617069" w:rsidP="003362BE">
            <w:pPr>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 lényeg és néhány alapvető információ kiszűrése az ismert témakörökben elhangzó szövegekből, részben önállóan, részben a megértést segítő, változatos feladatokra támaszkodva;</w:t>
            </w:r>
          </w:p>
          <w:p w:rsidR="00617069" w:rsidRPr="0030495A" w:rsidRDefault="00617069" w:rsidP="003362BE">
            <w:pPr>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néhány, a megértést segítő alapvető stratégia egyre önállóbb alkalmazása.</w:t>
            </w:r>
          </w:p>
        </w:tc>
      </w:tr>
    </w:tbl>
    <w:p w:rsidR="00617069" w:rsidRPr="0030495A" w:rsidRDefault="00617069" w:rsidP="00617069">
      <w:pPr>
        <w:spacing w:before="120" w:after="0" w:line="240" w:lineRule="auto"/>
        <w:rPr>
          <w:rFonts w:ascii="Times New Roman" w:eastAsia="Times New Roman" w:hAnsi="Times New Roman" w:cs="Times New Roman"/>
          <w:b/>
          <w:sz w:val="24"/>
          <w:szCs w:val="24"/>
          <w:lang w:eastAsia="hu-HU"/>
        </w:rPr>
        <w:sectPr w:rsidR="00617069" w:rsidRPr="0030495A" w:rsidSect="003362BE">
          <w:pgSz w:w="11906" w:h="16838"/>
          <w:pgMar w:top="1417" w:right="1417" w:bottom="1417" w:left="1417" w:header="708" w:footer="708" w:gutter="0"/>
          <w:cols w:space="708"/>
          <w:docGrid w:linePitch="360"/>
        </w:sect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617069" w:rsidRPr="0030495A" w:rsidTr="003362BE">
        <w:trPr>
          <w:trHeight w:val="280"/>
        </w:trPr>
        <w:tc>
          <w:tcPr>
            <w:tcW w:w="9214"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b/>
                <w:sz w:val="24"/>
                <w:szCs w:val="24"/>
                <w:lang w:eastAsia="hu-HU"/>
              </w:rPr>
              <w:lastRenderedPageBreak/>
              <w:t>A fejlesztés tartalma</w:t>
            </w:r>
          </w:p>
        </w:tc>
      </w:tr>
      <w:tr w:rsidR="00617069" w:rsidRPr="0030495A" w:rsidTr="003362BE">
        <w:trPr>
          <w:trHeight w:val="708"/>
        </w:trPr>
        <w:tc>
          <w:tcPr>
            <w:tcW w:w="9214" w:type="dxa"/>
          </w:tcPr>
          <w:p w:rsidR="00617069" w:rsidRPr="0030495A" w:rsidRDefault="00617069" w:rsidP="003362BE">
            <w:pPr>
              <w:spacing w:before="120"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Az ismert nyelvi elemekre támaszkodó, szükség szerint nonverbális elemekkel támogatott célnyelvi óravezetés folyamatos követése (pl. osztálytermi rutincselekvések, a közös munka megszervezése, eszközhasználat) és a tanári utasítások megértése.</w:t>
            </w:r>
          </w:p>
          <w:p w:rsidR="00617069" w:rsidRPr="0030495A" w:rsidRDefault="00617069" w:rsidP="003362BE">
            <w:pPr>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Ismert témákhoz kapcsolódó rövid kérések és kijelentések megértése.</w:t>
            </w:r>
          </w:p>
          <w:p w:rsidR="00617069" w:rsidRPr="0030495A" w:rsidRDefault="00617069" w:rsidP="003362BE">
            <w:pPr>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 xml:space="preserve">Az életkornak megfelelő, ismert témakörökhöz kapcsolódó, rövid, egyszerű autentikus szövegek bemutatásának aktív követése; a tanult nyelvi elemek felismerése; következtetés levonása a szövegfajtára, a témára és a lehetséges tartalomra vonatkozóan; </w:t>
            </w:r>
          </w:p>
          <w:p w:rsidR="00617069" w:rsidRPr="0030495A" w:rsidRDefault="00617069" w:rsidP="003362BE">
            <w:pPr>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 xml:space="preserve">a szöveg lényegének, néhány konkrét információnak a kiszűrése megértést segítő, változatos feladatok segítségével. </w:t>
            </w:r>
          </w:p>
          <w:p w:rsidR="00617069" w:rsidRPr="0030495A" w:rsidRDefault="00617069" w:rsidP="003362BE">
            <w:pPr>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Ismert témakörökben elhangzó rövid, egyszerű szövegekben a beszélők gondolatmenetének követése a tanult nyelvi eszközökre támaszkodva, a beszédhelyzetet figyelembe vételével.</w:t>
            </w:r>
          </w:p>
          <w:p w:rsidR="00617069" w:rsidRPr="0030495A" w:rsidRDefault="00617069" w:rsidP="003362BE">
            <w:pPr>
              <w:autoSpaceDE w:val="0"/>
              <w:autoSpaceDN w:val="0"/>
              <w:adjustRightInd w:val="0"/>
              <w:spacing w:after="0" w:line="240" w:lineRule="auto"/>
              <w:contextualSpacing/>
              <w:rPr>
                <w:rFonts w:ascii="Times New Roman" w:eastAsia="Calibri" w:hAnsi="Times New Roman" w:cs="Times New Roman"/>
                <w:sz w:val="24"/>
                <w:szCs w:val="24"/>
                <w:lang w:eastAsia="hu-HU"/>
              </w:rPr>
            </w:pPr>
            <w:r w:rsidRPr="0030495A">
              <w:rPr>
                <w:rFonts w:ascii="Times New Roman" w:eastAsia="Calibri" w:hAnsi="Times New Roman" w:cs="Times New Roman"/>
                <w:sz w:val="24"/>
                <w:szCs w:val="24"/>
                <w:lang w:eastAsia="hu-HU"/>
              </w:rPr>
              <w:t xml:space="preserve">Különböző beszélők egyre nagyobb biztonsággal való megértése, amennyiben azok a célnyelvi normának megfelelő vagy ahhoz közelítő kiejtéssel, a tanuló nyelvi szintjéhez igazított tempóban, szükség esetén szüneteket tartva és a lényegi információkat megismételve beszélnek. </w:t>
            </w:r>
          </w:p>
          <w:p w:rsidR="00617069" w:rsidRPr="0030495A" w:rsidRDefault="00617069" w:rsidP="003362BE">
            <w:pPr>
              <w:spacing w:after="0" w:line="240" w:lineRule="auto"/>
              <w:rPr>
                <w:rFonts w:ascii="Times New Roman" w:eastAsia="Times New Roman" w:hAnsi="Times New Roman" w:cs="Times New Roman"/>
                <w:i/>
                <w:sz w:val="24"/>
                <w:szCs w:val="24"/>
                <w:lang w:eastAsia="hu-HU"/>
              </w:rPr>
            </w:pPr>
            <w:r w:rsidRPr="0030495A">
              <w:rPr>
                <w:rFonts w:ascii="Times New Roman" w:eastAsia="Times New Roman" w:hAnsi="Times New Roman" w:cs="Times New Roman"/>
                <w:i/>
                <w:sz w:val="24"/>
                <w:szCs w:val="24"/>
                <w:lang w:eastAsia="hu-HU"/>
              </w:rPr>
              <w:t>A fenti tevékenységekhez használható szövegfajták, szövegforrások</w:t>
            </w:r>
          </w:p>
          <w:p w:rsidR="00617069" w:rsidRPr="0030495A" w:rsidRDefault="00617069" w:rsidP="003362BE">
            <w:pPr>
              <w:autoSpaceDE w:val="0"/>
              <w:autoSpaceDN w:val="0"/>
              <w:adjustRightInd w:val="0"/>
              <w:spacing w:after="0" w:line="240" w:lineRule="auto"/>
              <w:rPr>
                <w:rFonts w:ascii="Times New Roman" w:eastAsia="Calibri" w:hAnsi="Times New Roman" w:cs="Times New Roman"/>
                <w:sz w:val="24"/>
                <w:szCs w:val="24"/>
                <w:lang w:eastAsia="hu-HU"/>
              </w:rPr>
            </w:pPr>
            <w:r w:rsidRPr="0030495A">
              <w:rPr>
                <w:rFonts w:ascii="Times New Roman" w:eastAsia="Times New Roman" w:hAnsi="Times New Roman" w:cs="Times New Roman"/>
                <w:sz w:val="24"/>
                <w:szCs w:val="24"/>
                <w:lang w:eastAsia="hu-HU"/>
              </w:rPr>
              <w:t>Dalok, versek, képekkel illusztrált mesék és történetek, kisfilmek, a célnyelvi kultúrát bemutató multimédiás anyagok, a korosztálynak szóló egyéb hangzó anyagok; tanárral, tanulótársakkal, célnyelvi országokból érkező személyekkel folytatott rövid párbeszédek, tanári beszéd, interaktív feladatok.</w:t>
            </w:r>
          </w:p>
        </w:tc>
      </w:tr>
    </w:tbl>
    <w:p w:rsidR="00617069" w:rsidRPr="0030495A" w:rsidRDefault="00617069" w:rsidP="00617069">
      <w:pPr>
        <w:spacing w:after="0" w:line="240" w:lineRule="auto"/>
        <w:rPr>
          <w:rFonts w:ascii="Times New Roman" w:eastAsia="Times New Roman" w:hAnsi="Times New Roman" w:cs="Times New Roman"/>
          <w:sz w:val="24"/>
          <w:szCs w:val="24"/>
          <w:lang w:eastAsia="hu-HU"/>
        </w:rPr>
      </w:pPr>
    </w:p>
    <w:p w:rsidR="00617069" w:rsidRPr="0030495A" w:rsidRDefault="00617069" w:rsidP="00617069">
      <w:pPr>
        <w:spacing w:after="0" w:line="240" w:lineRule="auto"/>
        <w:rPr>
          <w:rFonts w:ascii="Times New Roman" w:eastAsia="Times New Roman" w:hAnsi="Times New Roman" w:cs="Times New Roman"/>
          <w:sz w:val="24"/>
          <w:szCs w:val="24"/>
          <w:lang w:eastAsia="hu-HU"/>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6514"/>
      </w:tblGrid>
      <w:tr w:rsidR="00617069" w:rsidRPr="0030495A" w:rsidTr="003362BE">
        <w:trPr>
          <w:trHeight w:val="425"/>
        </w:trPr>
        <w:tc>
          <w:tcPr>
            <w:tcW w:w="2700"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b/>
                <w:color w:val="000000"/>
                <w:sz w:val="24"/>
                <w:szCs w:val="24"/>
                <w:lang w:eastAsia="hu-HU"/>
              </w:rPr>
            </w:pPr>
            <w:r w:rsidRPr="0030495A">
              <w:rPr>
                <w:rFonts w:ascii="Times New Roman" w:eastAsia="Times New Roman" w:hAnsi="Times New Roman" w:cs="Times New Roman"/>
                <w:b/>
                <w:color w:val="000000"/>
                <w:sz w:val="24"/>
                <w:szCs w:val="24"/>
                <w:lang w:eastAsia="hu-HU"/>
              </w:rPr>
              <w:t>Fejlesztésiegység</w:t>
            </w:r>
          </w:p>
        </w:tc>
        <w:tc>
          <w:tcPr>
            <w:tcW w:w="6514" w:type="dxa"/>
            <w:shd w:val="clear" w:color="auto" w:fill="auto"/>
            <w:vAlign w:val="center"/>
          </w:tcPr>
          <w:p w:rsidR="00617069" w:rsidRPr="0030495A" w:rsidRDefault="00617069" w:rsidP="003362BE">
            <w:pPr>
              <w:spacing w:before="120" w:after="0" w:line="240" w:lineRule="auto"/>
              <w:jc w:val="center"/>
              <w:rPr>
                <w:rFonts w:ascii="Times New Roman" w:eastAsia="Times New Roman" w:hAnsi="Times New Roman" w:cs="Times New Roman"/>
                <w:b/>
                <w:color w:val="000000"/>
                <w:sz w:val="24"/>
                <w:szCs w:val="24"/>
                <w:lang w:eastAsia="hu-HU"/>
              </w:rPr>
            </w:pPr>
            <w:r w:rsidRPr="0030495A">
              <w:rPr>
                <w:rFonts w:ascii="Times New Roman" w:eastAsia="Times New Roman" w:hAnsi="Times New Roman" w:cs="Times New Roman"/>
                <w:b/>
                <w:color w:val="000000"/>
                <w:sz w:val="24"/>
                <w:szCs w:val="24"/>
                <w:lang w:eastAsia="hu-HU"/>
              </w:rPr>
              <w:t>Szóbeli interakció</w:t>
            </w:r>
          </w:p>
        </w:tc>
      </w:tr>
      <w:tr w:rsidR="00617069" w:rsidRPr="0030495A" w:rsidTr="003362BE">
        <w:trPr>
          <w:trHeight w:val="720"/>
        </w:trPr>
        <w:tc>
          <w:tcPr>
            <w:tcW w:w="2700"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b/>
                <w:color w:val="000000"/>
                <w:sz w:val="24"/>
                <w:szCs w:val="24"/>
                <w:lang w:eastAsia="hu-HU"/>
              </w:rPr>
            </w:pPr>
            <w:r w:rsidRPr="0030495A">
              <w:rPr>
                <w:rFonts w:ascii="Times New Roman" w:eastAsia="Times New Roman" w:hAnsi="Times New Roman" w:cs="Times New Roman"/>
                <w:b/>
                <w:color w:val="000000"/>
                <w:sz w:val="24"/>
                <w:szCs w:val="24"/>
                <w:lang w:eastAsia="hu-HU"/>
              </w:rPr>
              <w:t>Előzetes tudás</w:t>
            </w:r>
          </w:p>
        </w:tc>
        <w:tc>
          <w:tcPr>
            <w:tcW w:w="6514" w:type="dxa"/>
            <w:shd w:val="clear" w:color="auto" w:fill="auto"/>
          </w:tcPr>
          <w:p w:rsidR="00617069" w:rsidRPr="0030495A" w:rsidRDefault="00617069" w:rsidP="003362BE">
            <w:pPr>
              <w:spacing w:before="120" w:after="0" w:line="240" w:lineRule="auto"/>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A1 nyelvi szint, azaz egyszerű nyelvi eszközökkel, begyakorolt beszédfordulatokkal folytatott kommunikáció.</w:t>
            </w:r>
          </w:p>
        </w:tc>
      </w:tr>
      <w:tr w:rsidR="00617069" w:rsidRPr="0030495A" w:rsidTr="003362BE">
        <w:tc>
          <w:tcPr>
            <w:tcW w:w="2700"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b/>
                <w:color w:val="000000"/>
                <w:sz w:val="24"/>
                <w:szCs w:val="24"/>
                <w:lang w:eastAsia="hu-HU"/>
              </w:rPr>
            </w:pPr>
            <w:r w:rsidRPr="0030495A">
              <w:rPr>
                <w:rFonts w:ascii="Times New Roman" w:eastAsia="Times New Roman" w:hAnsi="Times New Roman" w:cs="Times New Roman"/>
                <w:b/>
                <w:color w:val="000000"/>
                <w:sz w:val="24"/>
                <w:szCs w:val="24"/>
                <w:lang w:eastAsia="hu-HU"/>
              </w:rPr>
              <w:t>A tematikai egység nevelési-fejlesztési céljai</w:t>
            </w:r>
          </w:p>
        </w:tc>
        <w:tc>
          <w:tcPr>
            <w:tcW w:w="6514" w:type="dxa"/>
            <w:shd w:val="clear" w:color="auto" w:fill="auto"/>
          </w:tcPr>
          <w:p w:rsidR="00617069" w:rsidRPr="0030495A" w:rsidRDefault="00617069" w:rsidP="003362BE">
            <w:pPr>
              <w:spacing w:before="120"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Egyszerű és közvetlen információcserét igénylő feladatokban kommunikáció ismert témákról, egyszerű nyelvi eszközökkel, begyakorolt beszédfordulatokkal;</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kérdésfeltevés kiszámítható, mindennapi helyzetekben, válaszadás a hozzá intézett kérdésekre, illetve rövid párbeszédek folytatása;</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az első lépések megtétele a célnyelv spontán módon történő használata útján;</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 xml:space="preserve">egyre több kompenzációs stratégia tudatos alkalmazása a megértetés, illetve a beszédpartner megértése érdekében; </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lastRenderedPageBreak/>
              <w:t>törekvés a célnyelvi normához közelítő kiejtésre, intonációra és beszédtempóra.</w:t>
            </w:r>
          </w:p>
        </w:tc>
      </w:tr>
    </w:tbl>
    <w:p w:rsidR="00617069" w:rsidRPr="0030495A" w:rsidRDefault="00617069" w:rsidP="00617069">
      <w:pPr>
        <w:spacing w:before="120" w:after="0" w:line="240" w:lineRule="auto"/>
        <w:rPr>
          <w:rFonts w:ascii="Times New Roman" w:eastAsia="Times New Roman" w:hAnsi="Times New Roman" w:cs="Times New Roman"/>
          <w:b/>
          <w:color w:val="000000"/>
          <w:sz w:val="24"/>
          <w:szCs w:val="24"/>
          <w:lang w:eastAsia="hu-HU"/>
        </w:rPr>
        <w:sectPr w:rsidR="00617069" w:rsidRPr="0030495A" w:rsidSect="003362BE">
          <w:type w:val="continuous"/>
          <w:pgSz w:w="11906" w:h="16838"/>
          <w:pgMar w:top="1417" w:right="1417" w:bottom="1417" w:left="1417" w:header="708" w:footer="708" w:gutter="0"/>
          <w:cols w:space="708"/>
          <w:docGrid w:linePitch="360"/>
        </w:sect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617069" w:rsidRPr="0030495A" w:rsidTr="003362BE">
        <w:trPr>
          <w:trHeight w:val="391"/>
        </w:trPr>
        <w:tc>
          <w:tcPr>
            <w:tcW w:w="9360"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b/>
                <w:color w:val="000000"/>
                <w:sz w:val="24"/>
                <w:szCs w:val="24"/>
                <w:lang w:eastAsia="hu-HU"/>
              </w:rPr>
            </w:pPr>
            <w:r w:rsidRPr="0030495A">
              <w:rPr>
                <w:rFonts w:ascii="Times New Roman" w:eastAsia="Times New Roman" w:hAnsi="Times New Roman" w:cs="Times New Roman"/>
                <w:b/>
                <w:color w:val="000000"/>
                <w:sz w:val="24"/>
                <w:szCs w:val="24"/>
                <w:lang w:eastAsia="hu-HU"/>
              </w:rPr>
              <w:lastRenderedPageBreak/>
              <w:t>A fejlesztés tartalma</w:t>
            </w:r>
          </w:p>
        </w:tc>
      </w:tr>
      <w:tr w:rsidR="00617069" w:rsidRPr="0030495A" w:rsidTr="003362BE">
        <w:tc>
          <w:tcPr>
            <w:tcW w:w="9360" w:type="dxa"/>
          </w:tcPr>
          <w:p w:rsidR="00617069" w:rsidRPr="0030495A" w:rsidRDefault="00617069" w:rsidP="003362BE">
            <w:pPr>
              <w:spacing w:before="120"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 xml:space="preserve">Tudatosan megválasztott nonverbális elemekkel támogatott mondanivaló kifejezése, egyre bővülő szókinccsel, begyakorolt beszédfordulatokkal, egyszerű nyelvi eszközökkel. </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Egyszerű, tényszerű információk megszerzése és továbbadása.</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Vélemény, gondolat, érzés kifejezése, illetve ezekre való rákérdezés egyszerű nyelvi eszközökkel.</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Ismert témákhoz, mindennapi helyzetekhez vagy osztálytermi szituációkhoz kapcsolódó, egyszerű nyelvi eszközökkel megfogalmazott kérdések feltevése, kérések, felszólítások megfogalmazása, illetve az azokra történő válaszadás.</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 xml:space="preserve">Részvétel ismert témákhoz, mindennapi helyzetekhez kapcsolódó rövid párbeszédben, beszélgetésben. </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 xml:space="preserve">A célnyelv tudatos használata a tanórai tevékenységek során, spontán kommunikálás strukturált, előre látható szituációkban (pl. pár- vagy csoportmunka során társakkal). </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 xml:space="preserve">Lehetőség esetén kapcsolatfelvétel, rövid társalgásban való részvétel, spontán kommunikálás célnyelvi beszélőkkel. </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Beszélgetés során meg nem értés esetén ismétlés, magyarázat kérése, visszakérdezés alkalmazása, illetve szükség esetén a saját mondanivaló átfogalmazása, egyszerűsítése, pontosítása a kommunikáció fenntartása érdekében.</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Néhány egyszerű, a beszélgetés strukturálása szempontjából fontos elem megismerése és alkalmazása (pl. a kommunikáció fenntartása, követése, lezárása).</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Észlelt (hallott/látott) jelenségekre (pl. váratlan osztálytermi történésekre, helyzetekre) való reagálás egyszerű nyelvi eszközökkel.</w:t>
            </w:r>
          </w:p>
          <w:p w:rsidR="00617069" w:rsidRPr="0030495A" w:rsidRDefault="00617069" w:rsidP="003362BE">
            <w:pPr>
              <w:spacing w:after="0" w:line="240" w:lineRule="auto"/>
              <w:rPr>
                <w:rFonts w:ascii="Times New Roman" w:eastAsia="Times New Roman" w:hAnsi="Times New Roman" w:cs="Times New Roman"/>
                <w:i/>
                <w:sz w:val="24"/>
                <w:szCs w:val="24"/>
                <w:lang w:eastAsia="hu-HU"/>
              </w:rPr>
            </w:pPr>
            <w:r w:rsidRPr="0030495A">
              <w:rPr>
                <w:rFonts w:ascii="Times New Roman" w:eastAsia="Times New Roman" w:hAnsi="Times New Roman" w:cs="Times New Roman"/>
                <w:i/>
                <w:sz w:val="24"/>
                <w:szCs w:val="24"/>
                <w:lang w:eastAsia="hu-HU"/>
              </w:rPr>
              <w:t>A fenti tevékenységekhez használható szövegfajták, szövegforrások</w:t>
            </w:r>
          </w:p>
          <w:p w:rsidR="00617069" w:rsidRPr="0030495A" w:rsidRDefault="00617069" w:rsidP="003362BE">
            <w:pPr>
              <w:spacing w:after="0" w:line="240" w:lineRule="auto"/>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Rövid párbeszédek, egyszerű társalgás, szerepjátékok, dramatizált jelenetek, kérdések, felszólítások, kérések, információ hiányán, illetve különbözőségén, véleménykülönbségen alapuló szövegek, spontán megnyilvánulások.</w:t>
            </w:r>
          </w:p>
        </w:tc>
      </w:tr>
    </w:tbl>
    <w:p w:rsidR="00617069" w:rsidRPr="0030495A" w:rsidRDefault="00617069" w:rsidP="00617069">
      <w:pPr>
        <w:spacing w:after="0" w:line="240" w:lineRule="auto"/>
        <w:rPr>
          <w:rFonts w:ascii="Times New Roman" w:eastAsia="Times New Roman" w:hAnsi="Times New Roman" w:cs="Times New Roman"/>
          <w:sz w:val="24"/>
          <w:szCs w:val="24"/>
          <w:lang w:eastAsia="hu-HU"/>
        </w:rPr>
      </w:pPr>
    </w:p>
    <w:p w:rsidR="00617069" w:rsidRPr="0030495A" w:rsidRDefault="00617069" w:rsidP="00617069">
      <w:pPr>
        <w:spacing w:after="0" w:line="240" w:lineRule="auto"/>
        <w:rPr>
          <w:rFonts w:ascii="Times New Roman" w:eastAsia="Times New Roman" w:hAnsi="Times New Roman" w:cs="Times New Roman"/>
          <w:sz w:val="24"/>
          <w:szCs w:val="24"/>
          <w:lang w:eastAsia="hu-HU"/>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6660"/>
      </w:tblGrid>
      <w:tr w:rsidR="00617069" w:rsidRPr="0030495A" w:rsidTr="003362BE">
        <w:trPr>
          <w:trHeight w:val="566"/>
        </w:trPr>
        <w:tc>
          <w:tcPr>
            <w:tcW w:w="2700"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b/>
                <w:color w:val="000000"/>
                <w:sz w:val="24"/>
                <w:szCs w:val="24"/>
                <w:lang w:eastAsia="hu-HU"/>
              </w:rPr>
            </w:pPr>
            <w:r w:rsidRPr="0030495A">
              <w:rPr>
                <w:rFonts w:ascii="Times New Roman" w:eastAsia="Times New Roman" w:hAnsi="Times New Roman" w:cs="Times New Roman"/>
                <w:b/>
                <w:color w:val="000000"/>
                <w:sz w:val="24"/>
                <w:szCs w:val="24"/>
                <w:lang w:eastAsia="hu-HU"/>
              </w:rPr>
              <w:t>Fejlesztésiegység</w:t>
            </w:r>
          </w:p>
        </w:tc>
        <w:tc>
          <w:tcPr>
            <w:tcW w:w="6660" w:type="dxa"/>
            <w:shd w:val="clear" w:color="auto" w:fill="auto"/>
            <w:vAlign w:val="center"/>
          </w:tcPr>
          <w:p w:rsidR="00617069" w:rsidRPr="0030495A" w:rsidRDefault="00617069" w:rsidP="003362BE">
            <w:pPr>
              <w:spacing w:before="120" w:after="0" w:line="240" w:lineRule="auto"/>
              <w:jc w:val="center"/>
              <w:rPr>
                <w:rFonts w:ascii="Times New Roman" w:eastAsia="Times New Roman" w:hAnsi="Times New Roman" w:cs="Times New Roman"/>
                <w:b/>
                <w:color w:val="000000"/>
                <w:sz w:val="24"/>
                <w:szCs w:val="24"/>
                <w:lang w:eastAsia="hu-HU"/>
              </w:rPr>
            </w:pPr>
            <w:r w:rsidRPr="0030495A">
              <w:rPr>
                <w:rFonts w:ascii="Times New Roman" w:eastAsia="Times New Roman" w:hAnsi="Times New Roman" w:cs="Times New Roman"/>
                <w:b/>
                <w:color w:val="000000"/>
                <w:sz w:val="24"/>
                <w:szCs w:val="24"/>
                <w:lang w:eastAsia="hu-HU"/>
              </w:rPr>
              <w:t>Összefüggő beszéd</w:t>
            </w:r>
          </w:p>
        </w:tc>
      </w:tr>
      <w:tr w:rsidR="00617069" w:rsidRPr="0030495A" w:rsidTr="003362BE">
        <w:trPr>
          <w:trHeight w:val="425"/>
        </w:trPr>
        <w:tc>
          <w:tcPr>
            <w:tcW w:w="2700"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b/>
                <w:color w:val="000000"/>
                <w:sz w:val="24"/>
                <w:szCs w:val="24"/>
                <w:lang w:eastAsia="hu-HU"/>
              </w:rPr>
            </w:pPr>
            <w:r w:rsidRPr="0030495A">
              <w:rPr>
                <w:rFonts w:ascii="Times New Roman" w:eastAsia="Times New Roman" w:hAnsi="Times New Roman" w:cs="Times New Roman"/>
                <w:b/>
                <w:color w:val="000000"/>
                <w:sz w:val="24"/>
                <w:szCs w:val="24"/>
                <w:lang w:eastAsia="hu-HU"/>
              </w:rPr>
              <w:t>Előzetes tudás</w:t>
            </w:r>
          </w:p>
        </w:tc>
        <w:tc>
          <w:tcPr>
            <w:tcW w:w="6660" w:type="dxa"/>
            <w:shd w:val="clear" w:color="auto" w:fill="auto"/>
          </w:tcPr>
          <w:p w:rsidR="00617069" w:rsidRPr="0030495A" w:rsidRDefault="00617069" w:rsidP="003362BE">
            <w:pPr>
              <w:spacing w:before="120" w:after="0" w:line="240" w:lineRule="auto"/>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A1 nyelvi szint, azaz felkészülés után rövid szövegek elmondása.</w:t>
            </w:r>
          </w:p>
        </w:tc>
      </w:tr>
      <w:tr w:rsidR="00617069" w:rsidRPr="0030495A" w:rsidTr="003362BE">
        <w:trPr>
          <w:trHeight w:val="900"/>
        </w:trPr>
        <w:tc>
          <w:tcPr>
            <w:tcW w:w="2700"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b/>
                <w:color w:val="000000"/>
                <w:sz w:val="24"/>
                <w:szCs w:val="24"/>
                <w:lang w:eastAsia="hu-HU"/>
              </w:rPr>
            </w:pPr>
            <w:r w:rsidRPr="0030495A">
              <w:rPr>
                <w:rFonts w:ascii="Times New Roman" w:eastAsia="Times New Roman" w:hAnsi="Times New Roman" w:cs="Times New Roman"/>
                <w:b/>
                <w:color w:val="000000"/>
                <w:sz w:val="24"/>
                <w:szCs w:val="24"/>
                <w:lang w:eastAsia="hu-HU"/>
              </w:rPr>
              <w:t>A tematikai egység nevelési-fejlesztési céljai</w:t>
            </w:r>
          </w:p>
        </w:tc>
        <w:tc>
          <w:tcPr>
            <w:tcW w:w="6660" w:type="dxa"/>
            <w:shd w:val="clear" w:color="auto" w:fill="auto"/>
          </w:tcPr>
          <w:p w:rsidR="00617069" w:rsidRPr="0030495A" w:rsidRDefault="00617069" w:rsidP="003362BE">
            <w:pPr>
              <w:spacing w:before="120"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 xml:space="preserve">Rövid, de egyre bővülő szókincs, egyszerű beszédfordulatok alkalmazásával, összefüggő beszéd saját magáról és közvetlen környezetéről; </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munkája bemutatása egyszerű nyelvi eszközökkel;</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rövid, egyszerű történetek mesélése;</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egyszerű állítások, összehasonlítás, magyarázat, indoklás megfogalmazása;</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egyszerű nyelvtani szerkezetek és mondatfajták használata;</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a szavak, szócsoportok, egyszerű cselekvések, történések összekapcsolása lineáris kötőszavakkal, és az ok-okozati összefüggések kifejezése;</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a megértést segítő legfontosabb stratégiák alkalmazása;</w:t>
            </w:r>
          </w:p>
          <w:p w:rsidR="00617069" w:rsidRPr="0030495A" w:rsidRDefault="00617069" w:rsidP="003362BE">
            <w:pPr>
              <w:tabs>
                <w:tab w:val="left" w:pos="2060"/>
              </w:tabs>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a célnyelvi normához közelítő kiejtés, intonáció és beszédtempó alkalmazása.</w:t>
            </w:r>
          </w:p>
        </w:tc>
      </w:tr>
    </w:tbl>
    <w:p w:rsidR="00617069" w:rsidRPr="0030495A" w:rsidRDefault="00617069" w:rsidP="00617069">
      <w:pPr>
        <w:spacing w:before="120" w:after="120" w:line="240" w:lineRule="auto"/>
        <w:rPr>
          <w:rFonts w:ascii="Times New Roman" w:eastAsia="Times New Roman" w:hAnsi="Times New Roman" w:cs="Times New Roman"/>
          <w:b/>
          <w:color w:val="000000"/>
          <w:sz w:val="24"/>
          <w:szCs w:val="24"/>
          <w:lang w:eastAsia="hu-HU"/>
        </w:rPr>
        <w:sectPr w:rsidR="00617069" w:rsidRPr="0030495A" w:rsidSect="003362BE">
          <w:type w:val="continuous"/>
          <w:pgSz w:w="11906" w:h="16838"/>
          <w:pgMar w:top="1417" w:right="1417" w:bottom="1417" w:left="1417" w:header="708" w:footer="708" w:gutter="0"/>
          <w:cols w:space="708"/>
          <w:docGrid w:linePitch="360"/>
        </w:sect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617069" w:rsidRPr="0030495A" w:rsidTr="003362BE">
        <w:trPr>
          <w:trHeight w:val="366"/>
        </w:trPr>
        <w:tc>
          <w:tcPr>
            <w:tcW w:w="9360"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b/>
                <w:color w:val="000000"/>
                <w:sz w:val="24"/>
                <w:szCs w:val="24"/>
                <w:lang w:eastAsia="hu-HU"/>
              </w:rPr>
            </w:pPr>
            <w:r w:rsidRPr="0030495A">
              <w:rPr>
                <w:rFonts w:ascii="Times New Roman" w:eastAsia="Times New Roman" w:hAnsi="Times New Roman" w:cs="Times New Roman"/>
                <w:b/>
                <w:color w:val="000000"/>
                <w:sz w:val="24"/>
                <w:szCs w:val="24"/>
                <w:lang w:eastAsia="hu-HU"/>
              </w:rPr>
              <w:lastRenderedPageBreak/>
              <w:t>A fejlesztés tartalma</w:t>
            </w:r>
          </w:p>
        </w:tc>
      </w:tr>
      <w:tr w:rsidR="00617069" w:rsidRPr="0030495A" w:rsidTr="003362BE">
        <w:trPr>
          <w:trHeight w:val="694"/>
        </w:trPr>
        <w:tc>
          <w:tcPr>
            <w:tcW w:w="9360" w:type="dxa"/>
          </w:tcPr>
          <w:p w:rsidR="00617069" w:rsidRPr="0030495A" w:rsidRDefault="00617069" w:rsidP="003362BE">
            <w:pPr>
              <w:spacing w:before="120"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Egyre bővülő szókinccsel, egyszerű nyelvi elemekkel megfogalmazott szöveg elmondása ismert témákról, felkészülés után.</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Történet elmesélése, élménybeszámoló, előre megírt szerep eljátszása egyszerű nyelvtani szerkezetekkel, mondatfajtákkal.</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Minta alapján összefüggő szöveg alkotása; szavak, szócsoportok, cselekvéssorok összekapcsolása egyszerű kötőszavakkal (pl. és, de, azután), illetve magyarázatok, indoklások, ok-okozati kapcsolatok kifejezése kötőszavakkal (pl. mert, ezért, tehát).</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A mondanivaló jelentésének pontosítása, tisztázása a testbeszéd tudatos alkalmazásával.</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Csoportos előadás vagy prezentáció jegyzetek alapján.</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Önálló vagy csoportban létrehozott alkotás rövid bemutatása és értékelése (pl. közös plakát készítése, kiállítása, szóbeli bemutatása és értékelése).</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Tanári példa vagy autentikus hangzóanyag meghallgatás utáni elismétlése, a célnyelvi normához közelítő kiejtés gyakorlása.</w:t>
            </w:r>
          </w:p>
          <w:p w:rsidR="00617069" w:rsidRPr="0030495A" w:rsidRDefault="00617069" w:rsidP="003362BE">
            <w:pPr>
              <w:spacing w:after="0" w:line="240" w:lineRule="auto"/>
              <w:rPr>
                <w:rFonts w:ascii="Times New Roman" w:eastAsia="Times New Roman" w:hAnsi="Times New Roman" w:cs="Times New Roman"/>
                <w:i/>
                <w:sz w:val="24"/>
                <w:szCs w:val="24"/>
                <w:lang w:eastAsia="hu-HU"/>
              </w:rPr>
            </w:pPr>
            <w:r w:rsidRPr="0030495A">
              <w:rPr>
                <w:rFonts w:ascii="Times New Roman" w:eastAsia="Times New Roman" w:hAnsi="Times New Roman" w:cs="Times New Roman"/>
                <w:i/>
                <w:sz w:val="24"/>
                <w:szCs w:val="24"/>
                <w:lang w:eastAsia="hu-HU"/>
              </w:rPr>
              <w:t>A fenti tevékenységekhez használható szövegfajták, szövegforrások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color w:val="000000"/>
                <w:sz w:val="24"/>
                <w:szCs w:val="24"/>
                <w:lang w:eastAsia="hu-HU"/>
              </w:rPr>
              <w:t>Rövid történetek, élménybeszámolók, szerepek, leírások (pl. képleírás, tanulói munka bemutatása), előadás, prezentáció, témakifejtés.</w:t>
            </w:r>
          </w:p>
        </w:tc>
      </w:tr>
    </w:tbl>
    <w:p w:rsidR="00617069" w:rsidRPr="0030495A" w:rsidRDefault="00617069" w:rsidP="00617069">
      <w:pPr>
        <w:spacing w:after="0" w:line="240" w:lineRule="auto"/>
        <w:rPr>
          <w:rFonts w:ascii="Times New Roman" w:eastAsia="Times New Roman" w:hAnsi="Times New Roman" w:cs="Times New Roman"/>
          <w:sz w:val="24"/>
          <w:szCs w:val="24"/>
          <w:lang w:eastAsia="hu-HU"/>
        </w:rPr>
      </w:pPr>
    </w:p>
    <w:p w:rsidR="00617069" w:rsidRPr="0030495A" w:rsidRDefault="00617069" w:rsidP="00617069">
      <w:pPr>
        <w:spacing w:after="0" w:line="240" w:lineRule="auto"/>
        <w:rPr>
          <w:rFonts w:ascii="Times New Roman" w:eastAsia="Times New Roman" w:hAnsi="Times New Roman" w:cs="Times New Roman"/>
          <w:sz w:val="24"/>
          <w:szCs w:val="24"/>
          <w:lang w:eastAsia="hu-HU"/>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6950"/>
      </w:tblGrid>
      <w:tr w:rsidR="00617069" w:rsidRPr="0030495A" w:rsidTr="003362BE">
        <w:trPr>
          <w:trHeight w:val="450"/>
        </w:trPr>
        <w:tc>
          <w:tcPr>
            <w:tcW w:w="2410"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b/>
                <w:sz w:val="24"/>
                <w:szCs w:val="24"/>
                <w:lang w:eastAsia="hu-HU"/>
              </w:rPr>
              <w:t>Fejlesztésiegység</w:t>
            </w:r>
          </w:p>
        </w:tc>
        <w:tc>
          <w:tcPr>
            <w:tcW w:w="6950" w:type="dxa"/>
            <w:shd w:val="clear" w:color="auto" w:fill="auto"/>
            <w:vAlign w:val="center"/>
          </w:tcPr>
          <w:p w:rsidR="00617069" w:rsidRPr="0030495A" w:rsidRDefault="00617069" w:rsidP="003362BE">
            <w:pPr>
              <w:spacing w:before="120" w:after="0" w:line="240" w:lineRule="auto"/>
              <w:jc w:val="center"/>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b/>
                <w:sz w:val="24"/>
                <w:szCs w:val="24"/>
                <w:lang w:eastAsia="hu-HU"/>
              </w:rPr>
              <w:t>Olvasott szöveg értése</w:t>
            </w:r>
          </w:p>
        </w:tc>
      </w:tr>
      <w:tr w:rsidR="00617069" w:rsidRPr="0030495A" w:rsidTr="003362BE">
        <w:trPr>
          <w:trHeight w:val="720"/>
        </w:trPr>
        <w:tc>
          <w:tcPr>
            <w:tcW w:w="2410"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b/>
                <w:sz w:val="24"/>
                <w:szCs w:val="24"/>
                <w:lang w:eastAsia="hu-HU"/>
              </w:rPr>
              <w:t>Előzetes tudás</w:t>
            </w:r>
          </w:p>
        </w:tc>
        <w:tc>
          <w:tcPr>
            <w:tcW w:w="6950" w:type="dxa"/>
            <w:shd w:val="clear" w:color="auto" w:fill="auto"/>
          </w:tcPr>
          <w:p w:rsidR="00617069" w:rsidRPr="0030495A" w:rsidRDefault="00617069" w:rsidP="003362BE">
            <w:pPr>
              <w:autoSpaceDE w:val="0"/>
              <w:autoSpaceDN w:val="0"/>
              <w:adjustRightInd w:val="0"/>
              <w:spacing w:before="120"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A1 nyelvi szint, azaz közös feldolgozást követően egyszerű olvasott szövegek lényegének, tartalmának megértése.</w:t>
            </w:r>
          </w:p>
        </w:tc>
      </w:tr>
      <w:tr w:rsidR="00617069" w:rsidRPr="0030495A" w:rsidTr="003362BE">
        <w:trPr>
          <w:trHeight w:val="425"/>
        </w:trPr>
        <w:tc>
          <w:tcPr>
            <w:tcW w:w="2410"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b/>
                <w:sz w:val="24"/>
                <w:szCs w:val="24"/>
                <w:lang w:eastAsia="hu-HU"/>
              </w:rPr>
              <w:t>A tematikai egység nevelési-fejlesztési céljai</w:t>
            </w:r>
          </w:p>
        </w:tc>
        <w:tc>
          <w:tcPr>
            <w:tcW w:w="6950" w:type="dxa"/>
            <w:shd w:val="clear" w:color="auto" w:fill="auto"/>
          </w:tcPr>
          <w:p w:rsidR="00617069" w:rsidRPr="0030495A" w:rsidRDefault="00617069" w:rsidP="003362BE">
            <w:pPr>
              <w:autoSpaceDE w:val="0"/>
              <w:autoSpaceDN w:val="0"/>
              <w:adjustRightInd w:val="0"/>
              <w:spacing w:before="120"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 xml:space="preserve">Az ismerős témákról szóló rövid szövegek megértése; </w:t>
            </w:r>
          </w:p>
          <w:p w:rsidR="00617069" w:rsidRPr="0030495A" w:rsidRDefault="00617069" w:rsidP="003362BE">
            <w:pPr>
              <w:autoSpaceDE w:val="0"/>
              <w:autoSpaceDN w:val="0"/>
              <w:adjustRightInd w:val="0"/>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az alapvető információk megtalálása az egyszerű, hétköznapi szövegekben;</w:t>
            </w:r>
          </w:p>
          <w:p w:rsidR="00617069" w:rsidRPr="0030495A" w:rsidRDefault="00617069" w:rsidP="003362BE">
            <w:pPr>
              <w:autoSpaceDE w:val="0"/>
              <w:autoSpaceDN w:val="0"/>
              <w:adjustRightInd w:val="0"/>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 xml:space="preserve">az életkornak megfelelő témájú autentikus szövegek lényegének megértése, a szövegekből az alapvető információk kiszűrése; </w:t>
            </w:r>
          </w:p>
          <w:p w:rsidR="00617069" w:rsidRPr="0030495A" w:rsidRDefault="00617069" w:rsidP="003362BE">
            <w:pPr>
              <w:autoSpaceDE w:val="0"/>
              <w:autoSpaceDN w:val="0"/>
              <w:adjustRightInd w:val="0"/>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az olvasott szövegekre vonatkozó feladatok elvégzése;</w:t>
            </w:r>
          </w:p>
          <w:p w:rsidR="00617069" w:rsidRPr="0030495A" w:rsidRDefault="00617069" w:rsidP="003362BE">
            <w:pPr>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 készsége kreatív használata az olvasott szövegek megértéséhez, értelmezéséhez;</w:t>
            </w:r>
          </w:p>
          <w:p w:rsidR="00617069" w:rsidRPr="0030495A" w:rsidRDefault="00617069" w:rsidP="003362BE">
            <w:pPr>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tájékozottság növelése a célnyelvi kultúráról;</w:t>
            </w:r>
          </w:p>
          <w:p w:rsidR="00617069" w:rsidRPr="0030495A" w:rsidRDefault="00617069" w:rsidP="003362BE">
            <w:pPr>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az érdeklődés fokozása a célnyelvi kultúrába tartozó irodalmi, művészeti alkotások iránt.</w:t>
            </w:r>
          </w:p>
        </w:tc>
      </w:tr>
    </w:tbl>
    <w:p w:rsidR="00617069" w:rsidRPr="0030495A" w:rsidRDefault="00617069" w:rsidP="00617069">
      <w:pPr>
        <w:spacing w:before="120" w:after="0" w:line="240" w:lineRule="auto"/>
        <w:rPr>
          <w:rFonts w:ascii="Times New Roman" w:eastAsia="Times New Roman" w:hAnsi="Times New Roman" w:cs="Times New Roman"/>
          <w:b/>
          <w:sz w:val="24"/>
          <w:szCs w:val="24"/>
          <w:lang w:eastAsia="hu-HU"/>
        </w:rPr>
        <w:sectPr w:rsidR="00617069" w:rsidRPr="0030495A" w:rsidSect="003362BE">
          <w:type w:val="continuous"/>
          <w:pgSz w:w="11906" w:h="16838"/>
          <w:pgMar w:top="1417" w:right="1417" w:bottom="1417" w:left="1417" w:header="708" w:footer="708" w:gutter="0"/>
          <w:cols w:space="708"/>
          <w:docGrid w:linePitch="360"/>
        </w:sect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617069" w:rsidRPr="0030495A" w:rsidTr="003362BE">
        <w:trPr>
          <w:trHeight w:val="403"/>
        </w:trPr>
        <w:tc>
          <w:tcPr>
            <w:tcW w:w="9360"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b/>
                <w:sz w:val="24"/>
                <w:szCs w:val="24"/>
                <w:lang w:eastAsia="hu-HU"/>
              </w:rPr>
              <w:lastRenderedPageBreak/>
              <w:t>A fejlesztés tartalma</w:t>
            </w:r>
          </w:p>
        </w:tc>
      </w:tr>
      <w:tr w:rsidR="00617069" w:rsidRPr="0030495A" w:rsidTr="003362BE">
        <w:trPr>
          <w:trHeight w:val="1119"/>
        </w:trPr>
        <w:tc>
          <w:tcPr>
            <w:tcW w:w="9360" w:type="dxa"/>
          </w:tcPr>
          <w:p w:rsidR="00617069" w:rsidRPr="0030495A" w:rsidRDefault="00617069" w:rsidP="003362BE">
            <w:pPr>
              <w:spacing w:before="120"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Rövid, egyszerű nyelvi eszközökkel, bővülő szókinccsel megfogalmazott szövegek megértése (pl. leírás, történet, párbeszéd a tanulóhoz közel álló témákról).</w:t>
            </w:r>
          </w:p>
          <w:p w:rsidR="00617069" w:rsidRPr="0030495A" w:rsidRDefault="00617069" w:rsidP="003362BE">
            <w:pPr>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Lényeges információk megtalálása egyszerű szövegekben (pl. hirdetésben, prospektusban, étlapon és menetrendben, rövid újságcikkben, programfüzetben).</w:t>
            </w:r>
          </w:p>
          <w:p w:rsidR="00617069" w:rsidRPr="0030495A" w:rsidRDefault="00617069" w:rsidP="003362BE">
            <w:pPr>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 xml:space="preserve">Egyszerű üzenetek, levelek, elektronikus üzenetek, SMS-ek, bejegyzések megértése. </w:t>
            </w:r>
          </w:p>
          <w:p w:rsidR="00617069" w:rsidRPr="0030495A" w:rsidRDefault="00617069" w:rsidP="003362BE">
            <w:pPr>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Egyszerű használati utasítások, instrukciók megértése, követése.</w:t>
            </w:r>
          </w:p>
          <w:p w:rsidR="00617069" w:rsidRPr="0030495A" w:rsidRDefault="00617069" w:rsidP="003362BE">
            <w:pPr>
              <w:tabs>
                <w:tab w:val="left" w:pos="648"/>
              </w:tabs>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Információszerzés hagyományos és elektronikus forrásokból.</w:t>
            </w:r>
          </w:p>
          <w:p w:rsidR="00617069" w:rsidRPr="0030495A" w:rsidRDefault="00617069" w:rsidP="003362BE">
            <w:pPr>
              <w:tabs>
                <w:tab w:val="left" w:pos="648"/>
              </w:tabs>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Egyszerű, rövid történetek, mesék, versek és egyszerűsített célnyelvi irodalmi művek olvasása.</w:t>
            </w:r>
          </w:p>
          <w:p w:rsidR="00617069" w:rsidRPr="0030495A" w:rsidRDefault="00617069" w:rsidP="003362BE">
            <w:pPr>
              <w:spacing w:after="0" w:line="240" w:lineRule="auto"/>
              <w:rPr>
                <w:rFonts w:ascii="Times New Roman" w:eastAsia="Times New Roman" w:hAnsi="Times New Roman" w:cs="Times New Roman"/>
                <w:i/>
                <w:sz w:val="24"/>
                <w:szCs w:val="24"/>
                <w:lang w:eastAsia="hu-HU"/>
              </w:rPr>
            </w:pPr>
            <w:r w:rsidRPr="0030495A">
              <w:rPr>
                <w:rFonts w:ascii="Times New Roman" w:eastAsia="Times New Roman" w:hAnsi="Times New Roman" w:cs="Times New Roman"/>
                <w:i/>
                <w:sz w:val="24"/>
                <w:szCs w:val="24"/>
                <w:lang w:eastAsia="hu-HU"/>
              </w:rPr>
              <w:t>A fenti tevékenységekhez használható szövegfajták, szövegforrások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color w:val="000000"/>
                <w:sz w:val="24"/>
                <w:szCs w:val="24"/>
                <w:lang w:eastAsia="hu-HU"/>
              </w:rPr>
              <w:t>Ismeretterjesztő szövegek,</w:t>
            </w:r>
            <w:r w:rsidRPr="0030495A">
              <w:rPr>
                <w:rFonts w:ascii="Times New Roman" w:eastAsia="Times New Roman" w:hAnsi="Times New Roman" w:cs="Times New Roman"/>
                <w:sz w:val="24"/>
                <w:szCs w:val="24"/>
                <w:lang w:eastAsia="hu-HU"/>
              </w:rPr>
              <w:t xml:space="preserve"> egyszerűsített irodalmi szövegek, mesék, rövid történetek, versek, dalszövegek, cikkek a korosztálynak szóló újságokból és holnapokról, útleírások, hirdetések, plakátok, hagyományos és elektronikus nyomtatványok, </w:t>
            </w:r>
            <w:r w:rsidRPr="0030495A">
              <w:rPr>
                <w:rFonts w:ascii="Times New Roman" w:eastAsia="Times New Roman" w:hAnsi="Times New Roman" w:cs="Times New Roman"/>
                <w:color w:val="000000"/>
                <w:sz w:val="24"/>
                <w:szCs w:val="24"/>
                <w:lang w:eastAsia="hu-HU"/>
              </w:rPr>
              <w:t xml:space="preserve">internetes fórumok hozzászólásai, </w:t>
            </w:r>
            <w:r w:rsidRPr="0030495A">
              <w:rPr>
                <w:rFonts w:ascii="Times New Roman" w:eastAsia="Times New Roman" w:hAnsi="Times New Roman" w:cs="Times New Roman"/>
                <w:color w:val="000000"/>
                <w:sz w:val="24"/>
                <w:szCs w:val="24"/>
                <w:lang w:eastAsia="hu-HU"/>
              </w:rPr>
              <w:lastRenderedPageBreak/>
              <w:t xml:space="preserve">képregények, </w:t>
            </w:r>
            <w:r w:rsidRPr="0030495A">
              <w:rPr>
                <w:rFonts w:ascii="Times New Roman" w:eastAsia="Times New Roman" w:hAnsi="Times New Roman" w:cs="Times New Roman"/>
                <w:sz w:val="24"/>
                <w:szCs w:val="24"/>
                <w:lang w:eastAsia="hu-HU"/>
              </w:rPr>
              <w:t>egyszerű üzenetek, képeslapok, feliratok, étlap, menetrend, egyszerű biztonsági előírások, magánlevelek.</w:t>
            </w:r>
          </w:p>
        </w:tc>
      </w:tr>
    </w:tbl>
    <w:p w:rsidR="00617069" w:rsidRPr="0030495A" w:rsidRDefault="00617069" w:rsidP="00617069">
      <w:pPr>
        <w:spacing w:after="0" w:line="240" w:lineRule="auto"/>
        <w:rPr>
          <w:rFonts w:ascii="Times New Roman" w:eastAsia="Times New Roman" w:hAnsi="Times New Roman" w:cs="Times New Roman"/>
          <w:sz w:val="24"/>
          <w:szCs w:val="24"/>
          <w:lang w:eastAsia="hu-HU"/>
        </w:rPr>
      </w:pPr>
    </w:p>
    <w:p w:rsidR="00617069" w:rsidRPr="0030495A" w:rsidRDefault="00617069" w:rsidP="00617069">
      <w:pPr>
        <w:spacing w:after="0" w:line="240" w:lineRule="auto"/>
        <w:rPr>
          <w:rFonts w:ascii="Times New Roman" w:eastAsia="Times New Roman" w:hAnsi="Times New Roman" w:cs="Times New Roman"/>
          <w:sz w:val="24"/>
          <w:szCs w:val="24"/>
          <w:lang w:eastAsia="hu-HU"/>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6808"/>
      </w:tblGrid>
      <w:tr w:rsidR="00617069" w:rsidRPr="0030495A" w:rsidTr="003362BE">
        <w:trPr>
          <w:trHeight w:val="720"/>
        </w:trPr>
        <w:tc>
          <w:tcPr>
            <w:tcW w:w="2552"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b/>
                <w:sz w:val="24"/>
                <w:szCs w:val="24"/>
                <w:lang w:eastAsia="hu-HU"/>
              </w:rPr>
              <w:t>Fejlesztésiegység</w:t>
            </w:r>
          </w:p>
        </w:tc>
        <w:tc>
          <w:tcPr>
            <w:tcW w:w="6808" w:type="dxa"/>
            <w:shd w:val="clear" w:color="auto" w:fill="auto"/>
            <w:vAlign w:val="center"/>
          </w:tcPr>
          <w:p w:rsidR="00617069" w:rsidRPr="0030495A" w:rsidRDefault="00617069" w:rsidP="003362BE">
            <w:pPr>
              <w:spacing w:before="120" w:after="0" w:line="240" w:lineRule="auto"/>
              <w:jc w:val="center"/>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b/>
                <w:sz w:val="24"/>
                <w:szCs w:val="24"/>
                <w:lang w:eastAsia="hu-HU"/>
              </w:rPr>
              <w:t>Íráskészség</w:t>
            </w:r>
          </w:p>
        </w:tc>
      </w:tr>
      <w:tr w:rsidR="00617069" w:rsidRPr="0030495A" w:rsidTr="003362BE">
        <w:trPr>
          <w:trHeight w:val="720"/>
        </w:trPr>
        <w:tc>
          <w:tcPr>
            <w:tcW w:w="2552"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b/>
                <w:sz w:val="24"/>
                <w:szCs w:val="24"/>
                <w:lang w:eastAsia="hu-HU"/>
              </w:rPr>
              <w:t>Előzetes tudás</w:t>
            </w:r>
          </w:p>
        </w:tc>
        <w:tc>
          <w:tcPr>
            <w:tcW w:w="6808" w:type="dxa"/>
            <w:shd w:val="clear" w:color="auto" w:fill="auto"/>
          </w:tcPr>
          <w:p w:rsidR="00617069" w:rsidRPr="0030495A" w:rsidRDefault="00617069" w:rsidP="003362BE">
            <w:pPr>
              <w:autoSpaceDE w:val="0"/>
              <w:autoSpaceDN w:val="0"/>
              <w:adjustRightInd w:val="0"/>
              <w:spacing w:before="120"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A1 nyelvi szint, azaz ismert témáról rövid, egyszerű mondatok írása; mintát követve különböző műfajú és a tanulók életkorának megfelelő témájú szövegek alkotása.</w:t>
            </w:r>
          </w:p>
        </w:tc>
      </w:tr>
      <w:tr w:rsidR="00617069" w:rsidRPr="0030495A" w:rsidTr="003362BE">
        <w:trPr>
          <w:trHeight w:val="708"/>
        </w:trPr>
        <w:tc>
          <w:tcPr>
            <w:tcW w:w="2552"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b/>
                <w:sz w:val="24"/>
                <w:szCs w:val="24"/>
                <w:lang w:eastAsia="hu-HU"/>
              </w:rPr>
              <w:t>A tematikai egység nevelési-fejlesztési céljai</w:t>
            </w:r>
          </w:p>
        </w:tc>
        <w:tc>
          <w:tcPr>
            <w:tcW w:w="6808" w:type="dxa"/>
            <w:shd w:val="clear" w:color="auto" w:fill="auto"/>
          </w:tcPr>
          <w:p w:rsidR="00617069" w:rsidRPr="0030495A" w:rsidRDefault="00617069" w:rsidP="003362BE">
            <w:pPr>
              <w:spacing w:before="120"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Összefüggő mondatok írása a közvetlen környezettel kapcsolatos témákról;</w:t>
            </w:r>
          </w:p>
          <w:p w:rsidR="00617069" w:rsidRPr="0030495A" w:rsidRDefault="00617069" w:rsidP="003362BE">
            <w:pPr>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az írás kommunikációs eszközként történő használata egyszerű interakciókban;</w:t>
            </w:r>
          </w:p>
          <w:p w:rsidR="00617069" w:rsidRPr="0030495A" w:rsidRDefault="00617069" w:rsidP="003362BE">
            <w:pPr>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gondolatok kifejezése egyszerű kötőszavakkal összekapcsolt mondatsorokban;</w:t>
            </w:r>
          </w:p>
          <w:p w:rsidR="00617069" w:rsidRPr="0030495A" w:rsidRDefault="00617069" w:rsidP="003362BE">
            <w:pPr>
              <w:autoSpaceDE w:val="0"/>
              <w:autoSpaceDN w:val="0"/>
              <w:adjustRightInd w:val="0"/>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 nyelvismeret kreatívan alkalmazása egyszerű szövegek írására az őt érdeklő, ismert témákról;</w:t>
            </w:r>
          </w:p>
          <w:p w:rsidR="00617069" w:rsidRPr="0030495A" w:rsidRDefault="00617069" w:rsidP="003362BE">
            <w:pPr>
              <w:autoSpaceDE w:val="0"/>
              <w:autoSpaceDN w:val="0"/>
              <w:adjustRightInd w:val="0"/>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az alapvető írásbeli műfajok sajátos szerkezeti és stílusjegyeinek felismerése és követése.</w:t>
            </w:r>
          </w:p>
        </w:tc>
      </w:tr>
    </w:tbl>
    <w:p w:rsidR="00617069" w:rsidRPr="0030495A" w:rsidRDefault="00617069" w:rsidP="00617069">
      <w:pPr>
        <w:spacing w:before="120" w:after="0" w:line="240" w:lineRule="auto"/>
        <w:rPr>
          <w:rFonts w:ascii="Times New Roman" w:eastAsia="Times New Roman" w:hAnsi="Times New Roman" w:cs="Times New Roman"/>
          <w:b/>
          <w:sz w:val="24"/>
          <w:szCs w:val="24"/>
          <w:lang w:eastAsia="hu-HU"/>
        </w:rPr>
        <w:sectPr w:rsidR="00617069" w:rsidRPr="0030495A" w:rsidSect="003362BE">
          <w:type w:val="continuous"/>
          <w:pgSz w:w="11906" w:h="16838"/>
          <w:pgMar w:top="1417" w:right="1417" w:bottom="1417" w:left="1417" w:header="708" w:footer="708" w:gutter="0"/>
          <w:cols w:space="708"/>
          <w:docGrid w:linePitch="360"/>
        </w:sect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617069" w:rsidRPr="0030495A" w:rsidTr="003362BE">
        <w:trPr>
          <w:trHeight w:val="418"/>
        </w:trPr>
        <w:tc>
          <w:tcPr>
            <w:tcW w:w="9360" w:type="dxa"/>
            <w:vAlign w:val="center"/>
          </w:tcPr>
          <w:p w:rsidR="00617069" w:rsidRPr="0030495A" w:rsidRDefault="00617069" w:rsidP="003362BE">
            <w:pPr>
              <w:spacing w:before="120" w:after="0" w:line="240" w:lineRule="auto"/>
              <w:jc w:val="center"/>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b/>
                <w:sz w:val="24"/>
                <w:szCs w:val="24"/>
                <w:lang w:eastAsia="hu-HU"/>
              </w:rPr>
              <w:lastRenderedPageBreak/>
              <w:t>A fejlesztés tartalma</w:t>
            </w:r>
          </w:p>
        </w:tc>
      </w:tr>
      <w:tr w:rsidR="00617069" w:rsidRPr="0030495A" w:rsidTr="003362BE">
        <w:trPr>
          <w:trHeight w:val="1261"/>
        </w:trPr>
        <w:tc>
          <w:tcPr>
            <w:tcW w:w="9360" w:type="dxa"/>
          </w:tcPr>
          <w:p w:rsidR="00617069" w:rsidRPr="0030495A" w:rsidRDefault="00617069" w:rsidP="003362BE">
            <w:pPr>
              <w:spacing w:before="120"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Szavak és rövid szövegek másolása és diktálás utáni leírása.</w:t>
            </w:r>
          </w:p>
          <w:p w:rsidR="00617069" w:rsidRPr="0030495A" w:rsidRDefault="00617069" w:rsidP="003362BE">
            <w:pPr>
              <w:autoSpaceDE w:val="0"/>
              <w:autoSpaceDN w:val="0"/>
              <w:adjustRightInd w:val="0"/>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Egyszerű szerkezetű, összefüggő mondatok írása a tanuló közvetlen környezetével kapcsolatos témákról, különböző szövegtípusok létrehozása (pl. leírás, élménybeszámoló, párbeszéd).</w:t>
            </w:r>
          </w:p>
          <w:p w:rsidR="00617069" w:rsidRPr="0030495A" w:rsidRDefault="00617069" w:rsidP="003362BE">
            <w:pPr>
              <w:autoSpaceDE w:val="0"/>
              <w:autoSpaceDN w:val="0"/>
              <w:adjustRightInd w:val="0"/>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Egyszerű szövegek írása kommunikációs céllal (pl. levél, üzenet, blogbejegyzés, fórumbejegyzés).</w:t>
            </w:r>
          </w:p>
          <w:p w:rsidR="00617069" w:rsidRPr="0030495A" w:rsidRDefault="00617069" w:rsidP="003362BE">
            <w:pPr>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Egyszerű írásos minták követése, kreatív átdolgozása, aktuális, konkrét és személyes tartalmakkal való megtöltése (pl. egyszerű, személyes témákról minta alapján vers, dalszöveg, rap írása).</w:t>
            </w:r>
          </w:p>
          <w:p w:rsidR="00617069" w:rsidRPr="0030495A" w:rsidRDefault="00617069" w:rsidP="003362BE">
            <w:pPr>
              <w:autoSpaceDE w:val="0"/>
              <w:autoSpaceDN w:val="0"/>
              <w:adjustRightInd w:val="0"/>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Gondolatok összekapcsolása egyszerű kötőszavakkal (pl. és, vagy, mert, de, ezért, azután).</w:t>
            </w:r>
          </w:p>
          <w:p w:rsidR="00617069" w:rsidRPr="0030495A" w:rsidRDefault="00617069" w:rsidP="003362BE">
            <w:pPr>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Gyakori írásbeli műfajok legalapvetőbb szerkezeti és stílusjegyeinek követése saját írásmű létrehozása során (pl. megszólítás levélben, e-mailben, záró formula).</w:t>
            </w:r>
          </w:p>
          <w:p w:rsidR="00617069" w:rsidRPr="0030495A" w:rsidRDefault="00617069" w:rsidP="003362BE">
            <w:pPr>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 mondanivaló közvetítése vizuális eszközökkel (pl. szövegkiemelés, internetes, vagy SMS-ben használt emotikon, rajz, ábra, diasor).</w:t>
            </w:r>
          </w:p>
          <w:p w:rsidR="00617069" w:rsidRPr="0030495A" w:rsidRDefault="00617069" w:rsidP="003362BE">
            <w:pPr>
              <w:spacing w:after="0" w:line="240" w:lineRule="auto"/>
              <w:rPr>
                <w:rFonts w:ascii="Times New Roman" w:eastAsia="Times New Roman" w:hAnsi="Times New Roman" w:cs="Times New Roman"/>
                <w:i/>
                <w:sz w:val="24"/>
                <w:szCs w:val="24"/>
                <w:lang w:eastAsia="hu-HU"/>
              </w:rPr>
            </w:pPr>
            <w:r w:rsidRPr="0030495A">
              <w:rPr>
                <w:rFonts w:ascii="Times New Roman" w:eastAsia="Times New Roman" w:hAnsi="Times New Roman" w:cs="Times New Roman"/>
                <w:i/>
                <w:sz w:val="24"/>
                <w:szCs w:val="24"/>
                <w:lang w:eastAsia="hu-HU"/>
              </w:rPr>
              <w:t>A fenti tevékenységekhez használható szövegfajták, szövegforrások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Leírás, ismertető, képaláírás, élménybeszámoló, párbeszéd, üzenet, levél, email, SMS,blogbejegyzés.</w:t>
            </w:r>
          </w:p>
        </w:tc>
      </w:tr>
    </w:tbl>
    <w:p w:rsidR="00617069" w:rsidRPr="0030495A" w:rsidRDefault="00617069" w:rsidP="00617069">
      <w:pPr>
        <w:spacing w:after="0" w:line="240" w:lineRule="auto"/>
        <w:rPr>
          <w:rFonts w:ascii="Times New Roman" w:eastAsia="Times New Roman" w:hAnsi="Times New Roman" w:cs="Times New Roman"/>
          <w:b/>
          <w:sz w:val="24"/>
          <w:szCs w:val="24"/>
          <w:lang w:eastAsia="hu-HU"/>
        </w:rPr>
      </w:pPr>
    </w:p>
    <w:p w:rsidR="00617069" w:rsidRPr="0030495A" w:rsidRDefault="00617069" w:rsidP="00617069">
      <w:pPr>
        <w:spacing w:after="0" w:line="240" w:lineRule="auto"/>
        <w:rPr>
          <w:rFonts w:ascii="Times New Roman" w:eastAsia="Times New Roman" w:hAnsi="Times New Roman" w:cs="Times New Roman"/>
          <w:b/>
          <w:sz w:val="24"/>
          <w:szCs w:val="24"/>
          <w:lang w:eastAsia="hu-HU"/>
        </w:rPr>
      </w:pPr>
    </w:p>
    <w:p w:rsidR="00617069" w:rsidRPr="0030495A" w:rsidRDefault="00617069" w:rsidP="00617069">
      <w:pPr>
        <w:spacing w:after="0" w:line="240" w:lineRule="auto"/>
        <w:jc w:val="center"/>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b/>
          <w:sz w:val="24"/>
          <w:szCs w:val="24"/>
          <w:lang w:eastAsia="hu-HU"/>
        </w:rPr>
        <w:t>Ajánlott témakörök</w:t>
      </w:r>
    </w:p>
    <w:p w:rsidR="00617069" w:rsidRPr="0030495A" w:rsidRDefault="00617069" w:rsidP="00617069">
      <w:pPr>
        <w:spacing w:after="0" w:line="240" w:lineRule="auto"/>
        <w:rPr>
          <w:rFonts w:ascii="Times New Roman" w:eastAsia="Times New Roman" w:hAnsi="Times New Roman" w:cs="Times New Roman"/>
          <w:sz w:val="24"/>
          <w:szCs w:val="24"/>
          <w:lang w:eastAsia="hu-HU"/>
        </w:rPr>
      </w:pPr>
    </w:p>
    <w:p w:rsidR="00617069" w:rsidRPr="0030495A" w:rsidRDefault="00617069" w:rsidP="00617069">
      <w:pPr>
        <w:spacing w:after="0" w:line="240" w:lineRule="auto"/>
        <w:jc w:val="both"/>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Az 5–6. évfolyamon megismert témakörök a tanulók életkorának megfelelően új szempontból, magasabb nyelvi szinten újra feldolgozhatók és bővíthetők, ezért az új témák mellett ezek is szerepelnek a táblázatban.</w:t>
      </w:r>
    </w:p>
    <w:p w:rsidR="00617069" w:rsidRPr="0030495A" w:rsidRDefault="00617069" w:rsidP="00617069">
      <w:pPr>
        <w:spacing w:after="0" w:line="240" w:lineRule="auto"/>
        <w:jc w:val="both"/>
        <w:rPr>
          <w:rFonts w:ascii="Times New Roman" w:eastAsia="Times New Roman" w:hAnsi="Times New Roman" w:cs="Tahoma"/>
          <w:b/>
          <w:sz w:val="24"/>
          <w:szCs w:val="24"/>
          <w:lang w:eastAsia="hu-HU"/>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617069" w:rsidRPr="0030495A" w:rsidTr="003362BE">
        <w:tc>
          <w:tcPr>
            <w:tcW w:w="4606" w:type="dxa"/>
          </w:tcPr>
          <w:p w:rsidR="00617069" w:rsidRPr="0030495A" w:rsidRDefault="00617069" w:rsidP="003362BE">
            <w:pPr>
              <w:spacing w:before="120" w:after="0" w:line="240" w:lineRule="auto"/>
              <w:jc w:val="center"/>
              <w:rPr>
                <w:rFonts w:ascii="Times New Roman" w:eastAsia="Times New Roman" w:hAnsi="Times New Roman" w:cs="Tahoma"/>
                <w:b/>
                <w:sz w:val="24"/>
                <w:szCs w:val="24"/>
                <w:lang w:eastAsia="hu-HU"/>
              </w:rPr>
            </w:pPr>
            <w:r w:rsidRPr="0030495A">
              <w:rPr>
                <w:rFonts w:ascii="Times New Roman" w:eastAsia="Times New Roman" w:hAnsi="Times New Roman" w:cs="Tahoma"/>
                <w:b/>
                <w:sz w:val="24"/>
                <w:szCs w:val="24"/>
                <w:lang w:eastAsia="hu-HU"/>
              </w:rPr>
              <w:t>Ajánlott témakörök</w:t>
            </w:r>
          </w:p>
        </w:tc>
        <w:tc>
          <w:tcPr>
            <w:tcW w:w="4606" w:type="dxa"/>
          </w:tcPr>
          <w:p w:rsidR="00617069" w:rsidRPr="0030495A" w:rsidRDefault="00617069" w:rsidP="003362BE">
            <w:pPr>
              <w:spacing w:before="120" w:after="0" w:line="240" w:lineRule="auto"/>
              <w:jc w:val="center"/>
              <w:rPr>
                <w:rFonts w:ascii="Times New Roman" w:eastAsia="Times New Roman" w:hAnsi="Times New Roman" w:cs="Tahoma"/>
                <w:b/>
                <w:sz w:val="24"/>
                <w:szCs w:val="24"/>
                <w:lang w:eastAsia="hu-HU"/>
              </w:rPr>
            </w:pPr>
            <w:r w:rsidRPr="0030495A">
              <w:rPr>
                <w:rFonts w:ascii="Times New Roman" w:eastAsia="Times New Roman" w:hAnsi="Times New Roman" w:cs="Tahoma"/>
                <w:b/>
                <w:sz w:val="24"/>
                <w:szCs w:val="24"/>
                <w:lang w:eastAsia="hu-HU"/>
              </w:rPr>
              <w:t>Kapcsolódási pontok</w:t>
            </w:r>
          </w:p>
        </w:tc>
      </w:tr>
      <w:tr w:rsidR="00617069" w:rsidRPr="0030495A" w:rsidTr="003362BE">
        <w:tc>
          <w:tcPr>
            <w:tcW w:w="4606" w:type="dxa"/>
          </w:tcPr>
          <w:p w:rsidR="00617069" w:rsidRPr="0030495A" w:rsidRDefault="00617069" w:rsidP="003362BE">
            <w:pPr>
              <w:spacing w:before="120" w:after="0" w:line="240" w:lineRule="auto"/>
              <w:rPr>
                <w:rFonts w:ascii="Times New Roman" w:eastAsia="Times New Roman" w:hAnsi="Times New Roman" w:cs="Tahoma"/>
                <w:i/>
                <w:sz w:val="24"/>
                <w:szCs w:val="24"/>
                <w:lang w:eastAsia="hu-HU"/>
              </w:rPr>
            </w:pPr>
            <w:r w:rsidRPr="0030495A">
              <w:rPr>
                <w:rFonts w:ascii="Times New Roman" w:eastAsia="Times New Roman" w:hAnsi="Times New Roman" w:cs="Tahoma"/>
                <w:i/>
                <w:sz w:val="24"/>
                <w:szCs w:val="24"/>
                <w:lang w:eastAsia="hu-HU"/>
              </w:rPr>
              <w:t xml:space="preserve">Család </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Én és a családom.</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Családtagok bemutatása, családfa.</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Családi események, közös programok.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Családi ünnepek.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Nagyszüleim világa.</w:t>
            </w:r>
          </w:p>
        </w:tc>
        <w:tc>
          <w:tcPr>
            <w:tcW w:w="4606" w:type="dxa"/>
          </w:tcPr>
          <w:p w:rsidR="00617069" w:rsidRPr="0030495A" w:rsidRDefault="00617069" w:rsidP="003362BE">
            <w:pPr>
              <w:spacing w:before="120"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Erkölcstan:</w:t>
            </w:r>
            <w:r w:rsidRPr="0030495A">
              <w:rPr>
                <w:rFonts w:ascii="Times New Roman" w:eastAsia="Times New Roman" w:hAnsi="Times New Roman" w:cs="Tahoma"/>
                <w:sz w:val="24"/>
                <w:szCs w:val="24"/>
                <w:lang w:eastAsia="hu-HU"/>
              </w:rPr>
              <w:t xml:space="preserve"> társas kapcsolatok: család, otthon; az ember az időben: gyermekkor, felnőttkor, öregkor.</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Hon- és népismeret:</w:t>
            </w:r>
            <w:r w:rsidRPr="0030495A">
              <w:rPr>
                <w:rFonts w:ascii="Times New Roman" w:eastAsia="Times New Roman" w:hAnsi="Times New Roman" w:cs="Tahoma"/>
                <w:sz w:val="24"/>
                <w:szCs w:val="24"/>
                <w:lang w:eastAsia="hu-HU"/>
              </w:rPr>
              <w:t xml:space="preserve"> családunk története</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Technika, életvitel és gyakorlat:</w:t>
            </w:r>
            <w:r w:rsidRPr="0030495A">
              <w:rPr>
                <w:rFonts w:ascii="Times New Roman" w:eastAsia="Times New Roman" w:hAnsi="Times New Roman" w:cs="Tahoma"/>
                <w:sz w:val="24"/>
                <w:szCs w:val="24"/>
                <w:lang w:eastAsia="hu-HU"/>
              </w:rPr>
              <w:t xml:space="preserve"> családi munkamegosztás.</w:t>
            </w:r>
          </w:p>
        </w:tc>
      </w:tr>
      <w:tr w:rsidR="00617069" w:rsidRPr="0030495A" w:rsidTr="003362BE">
        <w:tc>
          <w:tcPr>
            <w:tcW w:w="4606" w:type="dxa"/>
          </w:tcPr>
          <w:p w:rsidR="00617069" w:rsidRPr="0030495A" w:rsidRDefault="00617069" w:rsidP="003362BE">
            <w:pPr>
              <w:spacing w:before="120" w:after="0" w:line="240" w:lineRule="auto"/>
              <w:rPr>
                <w:rFonts w:ascii="Times New Roman" w:eastAsia="Times New Roman" w:hAnsi="Times New Roman" w:cs="Times New Roman"/>
                <w:i/>
                <w:sz w:val="24"/>
                <w:szCs w:val="24"/>
                <w:lang w:eastAsia="hu-HU"/>
              </w:rPr>
            </w:pPr>
            <w:r w:rsidRPr="0030495A">
              <w:rPr>
                <w:rFonts w:ascii="Times New Roman" w:eastAsia="Times New Roman" w:hAnsi="Times New Roman" w:cs="Tahoma"/>
                <w:i/>
                <w:sz w:val="24"/>
                <w:szCs w:val="24"/>
                <w:lang w:eastAsia="hu-HU"/>
              </w:rPr>
              <w:t>Otthon</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Otthonom, szűkebb környezetem.</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Lakóhelyiségek, bútorok, berendezési tárgyak.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Lakóhelyem, tágabb környezetem.</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Otthonok a célnyelvi országban és a nagyvilágban.</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Otthontalanok.</w:t>
            </w:r>
          </w:p>
        </w:tc>
        <w:tc>
          <w:tcPr>
            <w:tcW w:w="4606" w:type="dxa"/>
          </w:tcPr>
          <w:p w:rsidR="00617069" w:rsidRPr="0030495A" w:rsidRDefault="00617069" w:rsidP="003362BE">
            <w:pPr>
              <w:spacing w:before="120"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Matematika:</w:t>
            </w:r>
            <w:r w:rsidRPr="0030495A">
              <w:rPr>
                <w:rFonts w:ascii="Times New Roman" w:eastAsia="Times New Roman" w:hAnsi="Times New Roman" w:cs="Tahoma"/>
                <w:sz w:val="24"/>
                <w:szCs w:val="24"/>
                <w:lang w:eastAsia="hu-HU"/>
              </w:rPr>
              <w:t xml:space="preserve"> tájékozódás a térben.</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Történelem, társadalmi és állampolgári ismeretek:</w:t>
            </w:r>
            <w:r w:rsidRPr="0030495A">
              <w:rPr>
                <w:rFonts w:ascii="Times New Roman" w:eastAsia="Times New Roman" w:hAnsi="Times New Roman" w:cs="Tahoma"/>
                <w:sz w:val="24"/>
                <w:szCs w:val="24"/>
                <w:lang w:eastAsia="hu-HU"/>
              </w:rPr>
              <w:t xml:space="preserve"> család és lakóhely.</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Hon- és népismeret:</w:t>
            </w:r>
            <w:r w:rsidRPr="0030495A">
              <w:rPr>
                <w:rFonts w:ascii="Times New Roman" w:eastAsia="Times New Roman" w:hAnsi="Times New Roman" w:cs="Tahoma"/>
                <w:sz w:val="24"/>
                <w:szCs w:val="24"/>
                <w:lang w:eastAsia="hu-HU"/>
              </w:rPr>
              <w:t xml:space="preserve"> az én városom, falum.</w:t>
            </w:r>
          </w:p>
        </w:tc>
      </w:tr>
      <w:tr w:rsidR="00617069" w:rsidRPr="0030495A" w:rsidTr="003362BE">
        <w:tc>
          <w:tcPr>
            <w:tcW w:w="4606" w:type="dxa"/>
          </w:tcPr>
          <w:p w:rsidR="00617069" w:rsidRPr="0030495A" w:rsidRDefault="00617069" w:rsidP="003362BE">
            <w:pPr>
              <w:spacing w:before="120" w:after="0" w:line="240" w:lineRule="auto"/>
              <w:rPr>
                <w:rFonts w:ascii="Times New Roman" w:eastAsia="Times New Roman" w:hAnsi="Times New Roman" w:cs="Tahoma"/>
                <w:i/>
                <w:sz w:val="24"/>
                <w:szCs w:val="24"/>
                <w:lang w:eastAsia="hu-HU"/>
              </w:rPr>
            </w:pPr>
            <w:r w:rsidRPr="0030495A">
              <w:rPr>
                <w:rFonts w:ascii="Times New Roman" w:eastAsia="Times New Roman" w:hAnsi="Times New Roman" w:cs="Tahoma"/>
                <w:i/>
                <w:sz w:val="24"/>
                <w:szCs w:val="24"/>
                <w:lang w:eastAsia="hu-HU"/>
              </w:rPr>
              <w:t>Étkezés</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Napi étkezések.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Kedvenc ételeim, italaim.</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Egészséges táplálkozás.</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Receptek, főzés, sütés, főzőműsorok.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lastRenderedPageBreak/>
              <w:t>Étkezési szokások a célnyelvi kultúrában és a nagyvilágban.</w:t>
            </w:r>
          </w:p>
        </w:tc>
        <w:tc>
          <w:tcPr>
            <w:tcW w:w="4606" w:type="dxa"/>
          </w:tcPr>
          <w:p w:rsidR="00617069" w:rsidRPr="0030495A" w:rsidRDefault="00617069" w:rsidP="003362BE">
            <w:pPr>
              <w:spacing w:before="120"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lastRenderedPageBreak/>
              <w:t>Biológia-egészségtan:</w:t>
            </w:r>
            <w:r w:rsidRPr="0030495A">
              <w:rPr>
                <w:rFonts w:ascii="Times New Roman" w:eastAsia="Times New Roman" w:hAnsi="Times New Roman" w:cs="Tahoma"/>
                <w:sz w:val="24"/>
                <w:szCs w:val="24"/>
                <w:lang w:eastAsia="hu-HU"/>
              </w:rPr>
              <w:t xml:space="preserve"> táplálkozás.</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Kémia:</w:t>
            </w:r>
            <w:r w:rsidRPr="0030495A">
              <w:rPr>
                <w:rFonts w:ascii="Times New Roman" w:eastAsia="Times New Roman" w:hAnsi="Times New Roman" w:cs="Tahoma"/>
                <w:sz w:val="24"/>
                <w:szCs w:val="24"/>
                <w:lang w:eastAsia="hu-HU"/>
              </w:rPr>
              <w:t xml:space="preserve"> egészséges táplálkozás: a zsírok és cukrok szerepe.</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lastRenderedPageBreak/>
              <w:t>Technika, életvitel és gyakorlat:</w:t>
            </w:r>
            <w:r w:rsidRPr="0030495A">
              <w:rPr>
                <w:rFonts w:ascii="Times New Roman" w:eastAsia="Times New Roman" w:hAnsi="Times New Roman" w:cs="Tahoma"/>
                <w:sz w:val="24"/>
                <w:szCs w:val="24"/>
                <w:lang w:eastAsia="hu-HU"/>
              </w:rPr>
              <w:t xml:space="preserve"> családi munkamegosztás.</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Matematika:</w:t>
            </w:r>
            <w:r w:rsidRPr="0030495A">
              <w:rPr>
                <w:rFonts w:ascii="Times New Roman" w:eastAsia="Times New Roman" w:hAnsi="Times New Roman" w:cs="Tahoma"/>
                <w:sz w:val="24"/>
                <w:szCs w:val="24"/>
                <w:lang w:eastAsia="hu-HU"/>
              </w:rPr>
              <w:t xml:space="preserve"> halmazok, diagramok készítése, értelmezése, táblázatok olvasása.</w:t>
            </w:r>
          </w:p>
        </w:tc>
      </w:tr>
      <w:tr w:rsidR="00617069" w:rsidRPr="0030495A" w:rsidTr="003362BE">
        <w:tc>
          <w:tcPr>
            <w:tcW w:w="4606" w:type="dxa"/>
          </w:tcPr>
          <w:p w:rsidR="00617069" w:rsidRPr="0030495A" w:rsidRDefault="00617069" w:rsidP="003362BE">
            <w:pPr>
              <w:spacing w:before="120" w:after="0" w:line="240" w:lineRule="auto"/>
              <w:rPr>
                <w:rFonts w:ascii="Times New Roman" w:eastAsia="Times New Roman" w:hAnsi="Times New Roman" w:cs="Tahoma"/>
                <w:i/>
                <w:sz w:val="24"/>
                <w:szCs w:val="24"/>
                <w:lang w:eastAsia="hu-HU"/>
              </w:rPr>
            </w:pPr>
            <w:r w:rsidRPr="0030495A">
              <w:rPr>
                <w:rFonts w:ascii="Times New Roman" w:eastAsia="Times New Roman" w:hAnsi="Times New Roman" w:cs="Tahoma"/>
                <w:i/>
                <w:sz w:val="24"/>
                <w:szCs w:val="24"/>
                <w:lang w:eastAsia="hu-HU"/>
              </w:rPr>
              <w:lastRenderedPageBreak/>
              <w:t>Idő, időjárás</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Az óra.</w:t>
            </w: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sz w:val="24"/>
                <w:szCs w:val="24"/>
                <w:lang w:eastAsia="hu-HU"/>
              </w:rPr>
              <w:t>Évszakok és hónapok.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ahoma"/>
                <w:sz w:val="24"/>
                <w:szCs w:val="24"/>
                <w:lang w:eastAsia="hu-HU"/>
              </w:rPr>
              <w:t>A</w:t>
            </w:r>
            <w:r w:rsidRPr="0030495A">
              <w:rPr>
                <w:rFonts w:ascii="Times New Roman" w:eastAsia="Times New Roman" w:hAnsi="Times New Roman" w:cs="Times New Roman"/>
                <w:sz w:val="24"/>
                <w:szCs w:val="24"/>
                <w:lang w:eastAsia="hu-HU"/>
              </w:rPr>
              <w:t xml:space="preserve"> hét napjai és a napszakok.</w:t>
            </w: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imes New Roman"/>
                <w:sz w:val="24"/>
                <w:szCs w:val="24"/>
                <w:lang w:eastAsia="hu-HU"/>
              </w:rPr>
              <w:t>I</w:t>
            </w:r>
            <w:r w:rsidRPr="0030495A">
              <w:rPr>
                <w:rFonts w:ascii="Times New Roman" w:eastAsia="Times New Roman" w:hAnsi="Times New Roman" w:cs="Tahoma"/>
                <w:sz w:val="24"/>
                <w:szCs w:val="24"/>
                <w:lang w:eastAsia="hu-HU"/>
              </w:rPr>
              <w:t>dőjárás.</w:t>
            </w: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sz w:val="24"/>
                <w:szCs w:val="24"/>
                <w:lang w:eastAsia="hu-HU"/>
              </w:rPr>
              <w:t>Időjárási rekordok.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ahoma"/>
                <w:sz w:val="24"/>
                <w:szCs w:val="24"/>
                <w:lang w:eastAsia="hu-HU"/>
              </w:rPr>
              <w:t>Időjárási jelenségek.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ahoma"/>
                <w:sz w:val="24"/>
                <w:szCs w:val="24"/>
                <w:lang w:eastAsia="hu-HU"/>
              </w:rPr>
              <w:t>Természeti katasztrófák.</w:t>
            </w:r>
          </w:p>
        </w:tc>
        <w:tc>
          <w:tcPr>
            <w:tcW w:w="4606" w:type="dxa"/>
          </w:tcPr>
          <w:p w:rsidR="00617069" w:rsidRPr="0030495A" w:rsidRDefault="00617069" w:rsidP="003362BE">
            <w:pPr>
              <w:spacing w:before="120"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Földrajz:</w:t>
            </w:r>
            <w:r w:rsidRPr="0030495A">
              <w:rPr>
                <w:rFonts w:ascii="Times New Roman" w:eastAsia="Times New Roman" w:hAnsi="Times New Roman" w:cs="Tahoma"/>
                <w:sz w:val="24"/>
                <w:szCs w:val="24"/>
                <w:lang w:eastAsia="hu-HU"/>
              </w:rPr>
              <w:t xml:space="preserve"> éghajlat és lakóhelyek; időjárási, éghajlati elemek.</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tabs>
                <w:tab w:val="right" w:pos="4390"/>
              </w:tabs>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Fizika:</w:t>
            </w:r>
            <w:r w:rsidRPr="0030495A">
              <w:rPr>
                <w:rFonts w:ascii="Times New Roman" w:eastAsia="Times New Roman" w:hAnsi="Times New Roman" w:cs="Tahoma"/>
                <w:sz w:val="24"/>
                <w:szCs w:val="24"/>
                <w:lang w:eastAsia="hu-HU"/>
              </w:rPr>
              <w:t xml:space="preserve"> természeti katasztrófák.</w:t>
            </w:r>
          </w:p>
        </w:tc>
      </w:tr>
      <w:tr w:rsidR="00617069" w:rsidRPr="0030495A" w:rsidTr="003362BE">
        <w:tc>
          <w:tcPr>
            <w:tcW w:w="4606" w:type="dxa"/>
          </w:tcPr>
          <w:p w:rsidR="00617069" w:rsidRPr="0030495A" w:rsidRDefault="00617069" w:rsidP="003362BE">
            <w:pPr>
              <w:spacing w:before="120" w:after="0" w:line="240" w:lineRule="auto"/>
              <w:rPr>
                <w:rFonts w:ascii="Times New Roman" w:eastAsia="Times New Roman" w:hAnsi="Times New Roman" w:cs="Tahoma"/>
                <w:i/>
                <w:sz w:val="24"/>
                <w:szCs w:val="24"/>
                <w:lang w:eastAsia="hu-HU"/>
              </w:rPr>
            </w:pPr>
            <w:r w:rsidRPr="0030495A">
              <w:rPr>
                <w:rFonts w:ascii="Times New Roman" w:eastAsia="Times New Roman" w:hAnsi="Times New Roman" w:cs="Tahoma"/>
                <w:i/>
                <w:sz w:val="24"/>
                <w:szCs w:val="24"/>
                <w:lang w:eastAsia="hu-HU"/>
              </w:rPr>
              <w:t>Öltözködés</w:t>
            </w: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sz w:val="24"/>
                <w:szCs w:val="24"/>
                <w:lang w:eastAsia="hu-HU"/>
              </w:rPr>
              <w:t xml:space="preserve">Ruhadarabok. </w:t>
            </w: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sz w:val="24"/>
                <w:szCs w:val="24"/>
                <w:lang w:eastAsia="hu-HU"/>
              </w:rPr>
              <w:t>Kedvenc ruháim.</w:t>
            </w: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sz w:val="24"/>
                <w:szCs w:val="24"/>
                <w:lang w:eastAsia="hu-HU"/>
              </w:rPr>
              <w:t>Divat világa.</w:t>
            </w:r>
          </w:p>
        </w:tc>
        <w:tc>
          <w:tcPr>
            <w:tcW w:w="4606" w:type="dxa"/>
          </w:tcPr>
          <w:p w:rsidR="00617069" w:rsidRPr="0030495A" w:rsidRDefault="00617069" w:rsidP="003362BE">
            <w:pPr>
              <w:spacing w:before="120"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Történelem, társadalmi és állampolgári ismeretek:</w:t>
            </w:r>
            <w:r w:rsidRPr="0030495A">
              <w:rPr>
                <w:rFonts w:ascii="Times New Roman" w:eastAsia="Times New Roman" w:hAnsi="Times New Roman" w:cs="Tahoma"/>
                <w:sz w:val="24"/>
                <w:szCs w:val="24"/>
                <w:lang w:eastAsia="hu-HU"/>
              </w:rPr>
              <w:t xml:space="preserve"> öltözködés, divat.</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Erkölcstan</w:t>
            </w:r>
            <w:r w:rsidRPr="0030495A">
              <w:rPr>
                <w:rFonts w:ascii="Times New Roman" w:eastAsia="Times New Roman" w:hAnsi="Times New Roman" w:cs="Tahoma"/>
                <w:sz w:val="24"/>
                <w:szCs w:val="24"/>
                <w:lang w:eastAsia="hu-HU"/>
              </w:rPr>
              <w:t>: szokások, társadalmi szabályok.</w:t>
            </w:r>
          </w:p>
        </w:tc>
      </w:tr>
      <w:tr w:rsidR="00617069" w:rsidRPr="0030495A" w:rsidTr="003362BE">
        <w:tc>
          <w:tcPr>
            <w:tcW w:w="4606" w:type="dxa"/>
          </w:tcPr>
          <w:p w:rsidR="00617069" w:rsidRPr="0030495A" w:rsidRDefault="00617069" w:rsidP="003362BE">
            <w:pPr>
              <w:spacing w:before="120" w:after="0" w:line="240" w:lineRule="auto"/>
              <w:rPr>
                <w:rFonts w:ascii="Times New Roman" w:eastAsia="Times New Roman" w:hAnsi="Times New Roman" w:cs="Tahoma"/>
                <w:i/>
                <w:sz w:val="24"/>
                <w:szCs w:val="24"/>
                <w:lang w:eastAsia="hu-HU"/>
              </w:rPr>
            </w:pPr>
            <w:r w:rsidRPr="0030495A">
              <w:rPr>
                <w:rFonts w:ascii="Times New Roman" w:eastAsia="Times New Roman" w:hAnsi="Times New Roman" w:cs="Tahoma"/>
                <w:i/>
                <w:sz w:val="24"/>
                <w:szCs w:val="24"/>
                <w:lang w:eastAsia="hu-HU"/>
              </w:rPr>
              <w:t>Sport</w:t>
            </w: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sz w:val="24"/>
                <w:szCs w:val="24"/>
                <w:lang w:eastAsia="hu-HU"/>
              </w:rPr>
              <w:t>Testrészek és mozgás.</w:t>
            </w: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sz w:val="24"/>
                <w:szCs w:val="24"/>
                <w:lang w:eastAsia="hu-HU"/>
              </w:rPr>
              <w:t>Kedvenc sportom.</w:t>
            </w: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sz w:val="24"/>
                <w:szCs w:val="24"/>
                <w:lang w:eastAsia="hu-HU"/>
              </w:rPr>
              <w:t>Sportok, sportfelszerelések.</w:t>
            </w: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sz w:val="24"/>
                <w:szCs w:val="24"/>
                <w:lang w:eastAsia="hu-HU"/>
              </w:rPr>
              <w:t>Extrém sportok.</w:t>
            </w: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sz w:val="24"/>
                <w:szCs w:val="24"/>
                <w:lang w:eastAsia="hu-HU"/>
              </w:rPr>
              <w:t>Sportversenyek, olimpia.</w:t>
            </w:r>
          </w:p>
        </w:tc>
        <w:tc>
          <w:tcPr>
            <w:tcW w:w="4606" w:type="dxa"/>
          </w:tcPr>
          <w:p w:rsidR="00617069" w:rsidRPr="0030495A" w:rsidRDefault="00617069" w:rsidP="003362BE">
            <w:pPr>
              <w:spacing w:before="120"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Biológia-egészségtan:</w:t>
            </w:r>
            <w:r w:rsidRPr="0030495A">
              <w:rPr>
                <w:rFonts w:ascii="Times New Roman" w:eastAsia="Times New Roman" w:hAnsi="Times New Roman" w:cs="Tahoma"/>
                <w:sz w:val="24"/>
                <w:szCs w:val="24"/>
                <w:lang w:eastAsia="hu-HU"/>
              </w:rPr>
              <w:t xml:space="preserve"> az ember megismerése és egészsége.</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Testnevelés és sport:</w:t>
            </w:r>
            <w:r w:rsidRPr="0030495A">
              <w:rPr>
                <w:rFonts w:ascii="Times New Roman" w:eastAsia="Times New Roman" w:hAnsi="Times New Roman" w:cs="Tahoma"/>
                <w:sz w:val="24"/>
                <w:szCs w:val="24"/>
                <w:lang w:eastAsia="hu-HU"/>
              </w:rPr>
              <w:t xml:space="preserve"> mozgásos játékok, sportversenyek, szabályok.</w:t>
            </w:r>
          </w:p>
        </w:tc>
      </w:tr>
      <w:tr w:rsidR="00617069" w:rsidRPr="0030495A" w:rsidTr="003362BE">
        <w:tc>
          <w:tcPr>
            <w:tcW w:w="4606" w:type="dxa"/>
          </w:tcPr>
          <w:p w:rsidR="00617069" w:rsidRPr="0030495A" w:rsidRDefault="00617069" w:rsidP="003362BE">
            <w:pPr>
              <w:spacing w:before="120" w:after="0" w:line="240" w:lineRule="auto"/>
              <w:rPr>
                <w:rFonts w:ascii="Times New Roman" w:eastAsia="Times New Roman" w:hAnsi="Times New Roman" w:cs="Tahoma"/>
                <w:i/>
                <w:sz w:val="24"/>
                <w:szCs w:val="24"/>
                <w:lang w:eastAsia="hu-HU"/>
              </w:rPr>
            </w:pPr>
            <w:r w:rsidRPr="0030495A">
              <w:rPr>
                <w:rFonts w:ascii="Times New Roman" w:eastAsia="Times New Roman" w:hAnsi="Times New Roman" w:cs="Tahoma"/>
                <w:i/>
                <w:sz w:val="24"/>
                <w:szCs w:val="24"/>
                <w:lang w:eastAsia="hu-HU"/>
              </w:rPr>
              <w:t>Iskola, barátok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Iskolám, osztálytermünk.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Tantárgyaim, tanáraim.</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Osztálytársaim, barátaim.</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Tanórán kívüli közös programjaink.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Iskolai élet más országokban.</w:t>
            </w:r>
          </w:p>
        </w:tc>
        <w:tc>
          <w:tcPr>
            <w:tcW w:w="4606" w:type="dxa"/>
          </w:tcPr>
          <w:p w:rsidR="00617069" w:rsidRPr="0030495A" w:rsidRDefault="00617069" w:rsidP="003362BE">
            <w:pPr>
              <w:spacing w:before="120"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Erkölcstan:</w:t>
            </w:r>
            <w:r w:rsidRPr="0030495A">
              <w:rPr>
                <w:rFonts w:ascii="Times New Roman" w:eastAsia="Times New Roman" w:hAnsi="Times New Roman" w:cs="Tahoma"/>
                <w:sz w:val="24"/>
                <w:szCs w:val="24"/>
                <w:lang w:eastAsia="hu-HU"/>
              </w:rPr>
              <w:t xml:space="preserve"> társas kapcsolatok: barátság, szeretet, tisztelet, egymás segítése.</w:t>
            </w:r>
          </w:p>
        </w:tc>
      </w:tr>
      <w:tr w:rsidR="00617069" w:rsidRPr="0030495A" w:rsidTr="003362BE">
        <w:tc>
          <w:tcPr>
            <w:tcW w:w="4606" w:type="dxa"/>
          </w:tcPr>
          <w:p w:rsidR="00617069" w:rsidRPr="0030495A" w:rsidRDefault="00617069" w:rsidP="003362BE">
            <w:pPr>
              <w:spacing w:before="120" w:after="0" w:line="240" w:lineRule="auto"/>
              <w:rPr>
                <w:rFonts w:ascii="Times New Roman" w:eastAsia="Times New Roman" w:hAnsi="Times New Roman" w:cs="Times New Roman"/>
                <w:i/>
                <w:sz w:val="24"/>
                <w:szCs w:val="24"/>
                <w:lang w:eastAsia="hu-HU"/>
              </w:rPr>
            </w:pPr>
            <w:r w:rsidRPr="0030495A">
              <w:rPr>
                <w:rFonts w:ascii="Times New Roman" w:eastAsia="Times New Roman" w:hAnsi="Times New Roman" w:cs="Times New Roman"/>
                <w:i/>
                <w:sz w:val="24"/>
                <w:szCs w:val="24"/>
                <w:lang w:eastAsia="hu-HU"/>
              </w:rPr>
              <w:t>Szabadidő, szórakozás</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Szabadidős tevékenységek, kedvenc időtöltésem.</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Internet, interaktív játékok.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Mozi, színház, zenehallgatás, kiállítások.</w:t>
            </w:r>
          </w:p>
          <w:p w:rsidR="00617069" w:rsidRPr="0030495A" w:rsidRDefault="00617069" w:rsidP="003362BE">
            <w:pPr>
              <w:spacing w:after="0" w:line="240" w:lineRule="auto"/>
              <w:rPr>
                <w:rFonts w:ascii="Times New Roman" w:eastAsia="Times New Roman" w:hAnsi="Times New Roman" w:cs="Times New Roman"/>
                <w:b/>
                <w:sz w:val="24"/>
                <w:szCs w:val="24"/>
                <w:lang w:eastAsia="hu-HU"/>
              </w:rPr>
            </w:pPr>
            <w:r w:rsidRPr="0030495A">
              <w:rPr>
                <w:rFonts w:ascii="Times New Roman" w:eastAsia="Times New Roman" w:hAnsi="Times New Roman" w:cs="Times New Roman"/>
                <w:sz w:val="24"/>
                <w:szCs w:val="24"/>
                <w:lang w:eastAsia="hu-HU"/>
              </w:rPr>
              <w:t>Közös időtöltés barátokkal.</w:t>
            </w:r>
          </w:p>
        </w:tc>
        <w:tc>
          <w:tcPr>
            <w:tcW w:w="4606" w:type="dxa"/>
          </w:tcPr>
          <w:p w:rsidR="00617069" w:rsidRPr="0030495A" w:rsidRDefault="00617069" w:rsidP="003362BE">
            <w:pPr>
              <w:spacing w:before="120"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Testnevelés és sport:</w:t>
            </w:r>
            <w:r w:rsidRPr="0030495A">
              <w:rPr>
                <w:rFonts w:ascii="Times New Roman" w:eastAsia="Times New Roman" w:hAnsi="Times New Roman" w:cs="Tahoma"/>
                <w:sz w:val="24"/>
                <w:szCs w:val="24"/>
                <w:lang w:eastAsia="hu-HU"/>
              </w:rPr>
              <w:t xml:space="preserve"> sportok.</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i/>
                <w:sz w:val="24"/>
                <w:szCs w:val="24"/>
                <w:lang w:eastAsia="hu-HU"/>
              </w:rPr>
            </w:pPr>
            <w:r w:rsidRPr="0030495A">
              <w:rPr>
                <w:rFonts w:ascii="Times New Roman" w:eastAsia="Times New Roman" w:hAnsi="Times New Roman" w:cs="Tahoma"/>
                <w:i/>
                <w:sz w:val="24"/>
                <w:szCs w:val="24"/>
                <w:lang w:eastAsia="hu-HU"/>
              </w:rPr>
              <w:t>Ének–zene: zenehallgatás.</w:t>
            </w:r>
          </w:p>
          <w:p w:rsidR="00617069" w:rsidRPr="0030495A" w:rsidRDefault="00617069" w:rsidP="003362BE">
            <w:pPr>
              <w:spacing w:after="0" w:line="240" w:lineRule="auto"/>
              <w:rPr>
                <w:rFonts w:ascii="Times New Roman" w:eastAsia="Times New Roman" w:hAnsi="Times New Roman" w:cs="Tahoma"/>
                <w:i/>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Dráma és tánc:</w:t>
            </w:r>
            <w:r w:rsidRPr="0030495A">
              <w:rPr>
                <w:rFonts w:ascii="Times New Roman" w:eastAsia="Times New Roman" w:hAnsi="Times New Roman" w:cs="Tahoma"/>
                <w:sz w:val="24"/>
                <w:szCs w:val="24"/>
                <w:lang w:eastAsia="hu-HU"/>
              </w:rPr>
              <w:t xml:space="preserve"> színház, előadások.</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Vizuális kultúra:</w:t>
            </w:r>
            <w:r w:rsidRPr="0030495A">
              <w:rPr>
                <w:rFonts w:ascii="Times New Roman" w:eastAsia="Times New Roman" w:hAnsi="Times New Roman" w:cs="Tahoma"/>
                <w:sz w:val="24"/>
                <w:szCs w:val="24"/>
                <w:lang w:eastAsia="hu-HU"/>
              </w:rPr>
              <w:t xml:space="preserve"> múzeumok, kiállítások.</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Informatika:</w:t>
            </w:r>
            <w:r w:rsidRPr="0030495A">
              <w:rPr>
                <w:rFonts w:ascii="Times New Roman" w:eastAsia="Times New Roman" w:hAnsi="Times New Roman" w:cs="Tahoma"/>
                <w:sz w:val="24"/>
                <w:szCs w:val="24"/>
                <w:lang w:eastAsia="hu-HU"/>
              </w:rPr>
              <w:t xml:space="preserve"> Az információs technológián alapuló kommunikációs formák, médiainformatika.</w:t>
            </w:r>
          </w:p>
        </w:tc>
      </w:tr>
      <w:tr w:rsidR="00617069" w:rsidRPr="0030495A" w:rsidTr="003362BE">
        <w:tc>
          <w:tcPr>
            <w:tcW w:w="4606" w:type="dxa"/>
          </w:tcPr>
          <w:p w:rsidR="00617069" w:rsidRPr="0030495A" w:rsidRDefault="00617069" w:rsidP="003362BE">
            <w:pPr>
              <w:spacing w:before="120" w:after="0" w:line="240" w:lineRule="auto"/>
              <w:rPr>
                <w:rFonts w:ascii="Times New Roman" w:eastAsia="Times New Roman" w:hAnsi="Times New Roman" w:cs="Tahoma"/>
                <w:i/>
                <w:sz w:val="24"/>
                <w:szCs w:val="24"/>
                <w:lang w:eastAsia="hu-HU"/>
              </w:rPr>
            </w:pPr>
            <w:r w:rsidRPr="0030495A">
              <w:rPr>
                <w:rFonts w:ascii="Times New Roman" w:eastAsia="Times New Roman" w:hAnsi="Times New Roman" w:cs="Tahoma"/>
                <w:i/>
                <w:sz w:val="24"/>
                <w:szCs w:val="24"/>
                <w:lang w:eastAsia="hu-HU"/>
              </w:rPr>
              <w:t>Természet, állatok</w:t>
            </w: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sz w:val="24"/>
                <w:szCs w:val="24"/>
                <w:lang w:eastAsia="hu-HU"/>
              </w:rPr>
              <w:t>Kedvenc állataim.</w:t>
            </w: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sz w:val="24"/>
                <w:szCs w:val="24"/>
                <w:lang w:eastAsia="hu-HU"/>
              </w:rPr>
              <w:t>Kisállatok, felelős állattartás.</w:t>
            </w: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sz w:val="24"/>
                <w:szCs w:val="24"/>
                <w:lang w:eastAsia="hu-HU"/>
              </w:rPr>
              <w:t>Kontinensek, tájegységek.</w:t>
            </w: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sz w:val="24"/>
                <w:szCs w:val="24"/>
                <w:lang w:eastAsia="hu-HU"/>
              </w:rPr>
              <w:t>Hazánk és más országok, más kontinensek élővilága.</w:t>
            </w:r>
          </w:p>
        </w:tc>
        <w:tc>
          <w:tcPr>
            <w:tcW w:w="4606" w:type="dxa"/>
          </w:tcPr>
          <w:p w:rsidR="00617069" w:rsidRPr="0030495A" w:rsidRDefault="00617069" w:rsidP="003362BE">
            <w:pPr>
              <w:spacing w:before="120"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Biológia-egészségtan:</w:t>
            </w:r>
            <w:r w:rsidRPr="0030495A">
              <w:rPr>
                <w:rFonts w:ascii="Times New Roman" w:eastAsia="Times New Roman" w:hAnsi="Times New Roman" w:cs="Tahoma"/>
                <w:sz w:val="24"/>
                <w:szCs w:val="24"/>
                <w:lang w:eastAsia="hu-HU"/>
              </w:rPr>
              <w:t xml:space="preserve"> a természetföldrajzi környezet és az élővilág összefüggései.</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Földrajz:</w:t>
            </w:r>
            <w:r w:rsidRPr="0030495A">
              <w:rPr>
                <w:rFonts w:ascii="Times New Roman" w:eastAsia="Times New Roman" w:hAnsi="Times New Roman" w:cs="Tahoma"/>
                <w:sz w:val="24"/>
                <w:szCs w:val="24"/>
                <w:lang w:eastAsia="hu-HU"/>
              </w:rPr>
              <w:t xml:space="preserve"> földrészek és óceánok, felszínformák, hazánk természeti adottságai; Európán kívüli kontinensek, tájak, országok.</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lastRenderedPageBreak/>
              <w:t>Technika, életvitel és gyakorlat:</w:t>
            </w:r>
            <w:r w:rsidRPr="0030495A">
              <w:rPr>
                <w:rFonts w:ascii="Times New Roman" w:eastAsia="Times New Roman" w:hAnsi="Times New Roman" w:cs="Tahoma"/>
                <w:sz w:val="24"/>
                <w:szCs w:val="24"/>
                <w:lang w:eastAsia="hu-HU"/>
              </w:rPr>
              <w:t xml:space="preserve"> hobbiállatok gondozása.</w:t>
            </w:r>
          </w:p>
        </w:tc>
      </w:tr>
      <w:tr w:rsidR="00617069" w:rsidRPr="0030495A" w:rsidTr="003362BE">
        <w:tc>
          <w:tcPr>
            <w:tcW w:w="4606" w:type="dxa"/>
          </w:tcPr>
          <w:p w:rsidR="00617069" w:rsidRPr="0030495A" w:rsidRDefault="00617069" w:rsidP="003362BE">
            <w:pPr>
              <w:spacing w:before="120" w:after="0" w:line="240" w:lineRule="auto"/>
              <w:rPr>
                <w:rFonts w:ascii="Times New Roman" w:eastAsia="Times New Roman" w:hAnsi="Times New Roman" w:cs="Tahoma"/>
                <w:i/>
                <w:sz w:val="24"/>
                <w:szCs w:val="24"/>
                <w:lang w:eastAsia="hu-HU"/>
              </w:rPr>
            </w:pPr>
            <w:r w:rsidRPr="0030495A">
              <w:rPr>
                <w:rFonts w:ascii="Times New Roman" w:eastAsia="Times New Roman" w:hAnsi="Times New Roman" w:cs="Tahoma"/>
                <w:i/>
                <w:sz w:val="24"/>
                <w:szCs w:val="24"/>
                <w:lang w:eastAsia="hu-HU"/>
              </w:rPr>
              <w:lastRenderedPageBreak/>
              <w:t>Ünnepek és szokások</w:t>
            </w: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sz w:val="24"/>
                <w:szCs w:val="24"/>
                <w:lang w:eastAsia="hu-HU"/>
              </w:rPr>
              <w:t xml:space="preserve">Az én ünnepeim. </w:t>
            </w: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sz w:val="24"/>
                <w:szCs w:val="24"/>
                <w:lang w:eastAsia="hu-HU"/>
              </w:rPr>
              <w:t>Ünnepek itthon és a nagyvilágban.</w:t>
            </w:r>
          </w:p>
        </w:tc>
        <w:tc>
          <w:tcPr>
            <w:tcW w:w="4606" w:type="dxa"/>
          </w:tcPr>
          <w:p w:rsidR="00617069" w:rsidRPr="0030495A" w:rsidRDefault="00617069" w:rsidP="003362BE">
            <w:pPr>
              <w:spacing w:before="120"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Történelem, társadalmi és állampolgári ismeretek:</w:t>
            </w:r>
            <w:r w:rsidRPr="0030495A">
              <w:rPr>
                <w:rFonts w:ascii="Times New Roman" w:eastAsia="Times New Roman" w:hAnsi="Times New Roman" w:cs="Tahoma"/>
                <w:sz w:val="24"/>
                <w:szCs w:val="24"/>
                <w:lang w:eastAsia="hu-HU"/>
              </w:rPr>
              <w:t xml:space="preserve"> hétköznapok, ünnepek.</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Hon- és népismeret:</w:t>
            </w:r>
            <w:r w:rsidRPr="0030495A">
              <w:rPr>
                <w:rFonts w:ascii="Times New Roman" w:eastAsia="Times New Roman" w:hAnsi="Times New Roman" w:cs="Tahoma"/>
                <w:sz w:val="24"/>
                <w:szCs w:val="24"/>
                <w:lang w:eastAsia="hu-HU"/>
              </w:rPr>
              <w:t xml:space="preserve"> találkozás a múlttal: ünnepeink eredete és szokásrendje.</w:t>
            </w:r>
          </w:p>
        </w:tc>
      </w:tr>
      <w:tr w:rsidR="00617069" w:rsidRPr="0030495A" w:rsidTr="003362BE">
        <w:tc>
          <w:tcPr>
            <w:tcW w:w="4606" w:type="dxa"/>
            <w:tcBorders>
              <w:top w:val="single" w:sz="4" w:space="0" w:color="auto"/>
              <w:left w:val="single" w:sz="4" w:space="0" w:color="auto"/>
              <w:bottom w:val="single" w:sz="4" w:space="0" w:color="auto"/>
              <w:right w:val="single" w:sz="4" w:space="0" w:color="auto"/>
            </w:tcBorders>
          </w:tcPr>
          <w:p w:rsidR="00617069" w:rsidRPr="0030495A" w:rsidRDefault="00617069" w:rsidP="003362BE">
            <w:pPr>
              <w:spacing w:before="120" w:after="0" w:line="240" w:lineRule="auto"/>
              <w:rPr>
                <w:rFonts w:ascii="Times New Roman" w:eastAsia="Times New Roman" w:hAnsi="Times New Roman" w:cs="Times New Roman"/>
                <w:i/>
                <w:sz w:val="24"/>
                <w:szCs w:val="24"/>
                <w:lang w:eastAsia="hu-HU"/>
              </w:rPr>
            </w:pPr>
            <w:r w:rsidRPr="0030495A">
              <w:rPr>
                <w:rFonts w:ascii="Times New Roman" w:eastAsia="Times New Roman" w:hAnsi="Times New Roman" w:cs="Times New Roman"/>
                <w:i/>
                <w:sz w:val="24"/>
                <w:szCs w:val="24"/>
                <w:lang w:eastAsia="hu-HU"/>
              </w:rPr>
              <w:t>Város, bevásárlás</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Városok, települések, falvak.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Épületek, utcák.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Tájékozódás, útbaigazítás.</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Üzletek, bevásárlóközpontok, piac.</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Vásárlás.</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Látnivalók, nevezetességek a lakóhelyemen.</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Híres városok és nevezetességeik.</w:t>
            </w:r>
          </w:p>
        </w:tc>
        <w:tc>
          <w:tcPr>
            <w:tcW w:w="4606" w:type="dxa"/>
            <w:tcBorders>
              <w:top w:val="single" w:sz="4" w:space="0" w:color="auto"/>
              <w:left w:val="single" w:sz="4" w:space="0" w:color="auto"/>
              <w:bottom w:val="single" w:sz="4" w:space="0" w:color="auto"/>
              <w:right w:val="single" w:sz="4" w:space="0" w:color="auto"/>
            </w:tcBorders>
          </w:tcPr>
          <w:p w:rsidR="00617069" w:rsidRPr="0030495A" w:rsidRDefault="00617069" w:rsidP="003362BE">
            <w:pPr>
              <w:spacing w:before="120"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Matematika:</w:t>
            </w:r>
            <w:r w:rsidRPr="0030495A">
              <w:rPr>
                <w:rFonts w:ascii="Times New Roman" w:eastAsia="Times New Roman" w:hAnsi="Times New Roman" w:cs="Tahoma"/>
                <w:sz w:val="24"/>
                <w:szCs w:val="24"/>
                <w:lang w:eastAsia="hu-HU"/>
              </w:rPr>
              <w:t xml:space="preserve"> tájékozódás a térben, térbeli alakzatok.</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Földrajz:</w:t>
            </w:r>
            <w:r w:rsidRPr="0030495A">
              <w:rPr>
                <w:rFonts w:ascii="Times New Roman" w:eastAsia="Times New Roman" w:hAnsi="Times New Roman" w:cs="Tahoma"/>
                <w:sz w:val="24"/>
                <w:szCs w:val="24"/>
                <w:lang w:eastAsia="hu-HU"/>
              </w:rPr>
              <w:t xml:space="preserve"> országok, városok.</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Hon- és népismeret:</w:t>
            </w:r>
            <w:r w:rsidRPr="0030495A">
              <w:rPr>
                <w:rFonts w:ascii="Times New Roman" w:eastAsia="Times New Roman" w:hAnsi="Times New Roman" w:cs="Tahoma"/>
                <w:sz w:val="24"/>
                <w:szCs w:val="24"/>
                <w:lang w:eastAsia="hu-HU"/>
              </w:rPr>
              <w:t xml:space="preserve"> az én városom, falum, a hazai táj, a világörökség elemei.</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Technika, életvitel és gyakorlat:</w:t>
            </w:r>
            <w:r w:rsidRPr="0030495A">
              <w:rPr>
                <w:rFonts w:ascii="Times New Roman" w:eastAsia="Times New Roman" w:hAnsi="Times New Roman" w:cs="Tahoma"/>
                <w:sz w:val="24"/>
                <w:szCs w:val="24"/>
                <w:lang w:eastAsia="hu-HU"/>
              </w:rPr>
              <w:t xml:space="preserve"> közlekedés, vásárlás.</w:t>
            </w:r>
          </w:p>
        </w:tc>
      </w:tr>
      <w:tr w:rsidR="00617069" w:rsidRPr="0030495A" w:rsidTr="003362BE">
        <w:tc>
          <w:tcPr>
            <w:tcW w:w="4606" w:type="dxa"/>
            <w:tcBorders>
              <w:top w:val="single" w:sz="4" w:space="0" w:color="auto"/>
              <w:left w:val="single" w:sz="4" w:space="0" w:color="auto"/>
              <w:bottom w:val="single" w:sz="4" w:space="0" w:color="auto"/>
              <w:right w:val="single" w:sz="4" w:space="0" w:color="auto"/>
            </w:tcBorders>
          </w:tcPr>
          <w:p w:rsidR="00617069" w:rsidRPr="0030495A" w:rsidRDefault="00617069" w:rsidP="003362BE">
            <w:pPr>
              <w:spacing w:before="120" w:after="0" w:line="240" w:lineRule="auto"/>
              <w:rPr>
                <w:rFonts w:ascii="Times New Roman" w:eastAsia="Times New Roman" w:hAnsi="Times New Roman" w:cs="Times New Roman"/>
                <w:i/>
                <w:sz w:val="24"/>
                <w:szCs w:val="24"/>
                <w:lang w:eastAsia="hu-HU"/>
              </w:rPr>
            </w:pPr>
            <w:r w:rsidRPr="0030495A">
              <w:rPr>
                <w:rFonts w:ascii="Times New Roman" w:eastAsia="Times New Roman" w:hAnsi="Times New Roman" w:cs="Times New Roman"/>
                <w:i/>
                <w:sz w:val="24"/>
                <w:szCs w:val="24"/>
                <w:lang w:eastAsia="hu-HU"/>
              </w:rPr>
              <w:t>Utazás, pihenés</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Vakáció, nyaralás.</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Táborok, osztálykirándulás.</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Közlekedési eszközök.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Utazás belföldön és külföldön.</w:t>
            </w:r>
          </w:p>
        </w:tc>
        <w:tc>
          <w:tcPr>
            <w:tcW w:w="4606" w:type="dxa"/>
            <w:tcBorders>
              <w:top w:val="single" w:sz="4" w:space="0" w:color="auto"/>
              <w:left w:val="single" w:sz="4" w:space="0" w:color="auto"/>
              <w:bottom w:val="single" w:sz="4" w:space="0" w:color="auto"/>
              <w:right w:val="single" w:sz="4" w:space="0" w:color="auto"/>
            </w:tcBorders>
          </w:tcPr>
          <w:p w:rsidR="00617069" w:rsidRPr="0030495A" w:rsidRDefault="00617069" w:rsidP="003362BE">
            <w:pPr>
              <w:spacing w:before="120"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Földrajz:</w:t>
            </w:r>
            <w:r w:rsidRPr="0030495A">
              <w:rPr>
                <w:rFonts w:ascii="Times New Roman" w:eastAsia="Times New Roman" w:hAnsi="Times New Roman" w:cs="Tahoma"/>
                <w:sz w:val="24"/>
                <w:szCs w:val="24"/>
                <w:lang w:eastAsia="hu-HU"/>
              </w:rPr>
              <w:t xml:space="preserve"> tájékozódás a földrajzi térben, Európa, Európán kívüli kontinensek, tájak, országok.</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Biológia-egészségtan:</w:t>
            </w:r>
            <w:r w:rsidRPr="0030495A">
              <w:rPr>
                <w:rFonts w:ascii="Times New Roman" w:eastAsia="Times New Roman" w:hAnsi="Times New Roman" w:cs="Tahoma"/>
                <w:sz w:val="24"/>
                <w:szCs w:val="24"/>
                <w:lang w:eastAsia="hu-HU"/>
              </w:rPr>
              <w:t xml:space="preserve"> az erdők világa.</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Hon- és népismeret:</w:t>
            </w:r>
            <w:r w:rsidRPr="0030495A">
              <w:rPr>
                <w:rFonts w:ascii="Times New Roman" w:eastAsia="Times New Roman" w:hAnsi="Times New Roman" w:cs="Tahoma"/>
                <w:sz w:val="24"/>
                <w:szCs w:val="24"/>
                <w:lang w:eastAsia="hu-HU"/>
              </w:rPr>
              <w:t xml:space="preserve"> az én városom, falum, a hazai táj, a világörökség elemei.</w:t>
            </w:r>
          </w:p>
        </w:tc>
      </w:tr>
      <w:tr w:rsidR="00617069" w:rsidRPr="0030495A" w:rsidTr="003362BE">
        <w:tc>
          <w:tcPr>
            <w:tcW w:w="4606" w:type="dxa"/>
            <w:tcBorders>
              <w:top w:val="single" w:sz="4" w:space="0" w:color="auto"/>
              <w:left w:val="single" w:sz="4" w:space="0" w:color="auto"/>
              <w:bottom w:val="single" w:sz="4" w:space="0" w:color="auto"/>
              <w:right w:val="single" w:sz="4" w:space="0" w:color="auto"/>
            </w:tcBorders>
          </w:tcPr>
          <w:p w:rsidR="00617069" w:rsidRPr="0030495A" w:rsidRDefault="00617069" w:rsidP="003362BE">
            <w:pPr>
              <w:spacing w:before="120" w:after="0" w:line="240" w:lineRule="auto"/>
              <w:rPr>
                <w:rFonts w:ascii="Times New Roman" w:eastAsia="Times New Roman" w:hAnsi="Times New Roman" w:cs="Times New Roman"/>
                <w:i/>
                <w:sz w:val="24"/>
                <w:szCs w:val="24"/>
                <w:lang w:eastAsia="hu-HU"/>
              </w:rPr>
            </w:pPr>
            <w:r w:rsidRPr="0030495A">
              <w:rPr>
                <w:rFonts w:ascii="Times New Roman" w:eastAsia="Times New Roman" w:hAnsi="Times New Roman" w:cs="Times New Roman"/>
                <w:i/>
                <w:sz w:val="24"/>
                <w:szCs w:val="24"/>
                <w:lang w:eastAsia="hu-HU"/>
              </w:rPr>
              <w:t>Fantázia és valóság</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Kedvenc olvasmányaim, könyveim.</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Képzeletem világa.</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Utazás a jövőbe.</w:t>
            </w:r>
          </w:p>
        </w:tc>
        <w:tc>
          <w:tcPr>
            <w:tcW w:w="4606" w:type="dxa"/>
            <w:tcBorders>
              <w:top w:val="single" w:sz="4" w:space="0" w:color="auto"/>
              <w:left w:val="single" w:sz="4" w:space="0" w:color="auto"/>
              <w:bottom w:val="single" w:sz="4" w:space="0" w:color="auto"/>
              <w:right w:val="single" w:sz="4" w:space="0" w:color="auto"/>
            </w:tcBorders>
          </w:tcPr>
          <w:p w:rsidR="00617069" w:rsidRPr="0030495A" w:rsidRDefault="00617069" w:rsidP="003362BE">
            <w:pPr>
              <w:spacing w:before="120"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Dráma és tánc:</w:t>
            </w:r>
            <w:r w:rsidRPr="0030495A">
              <w:rPr>
                <w:rFonts w:ascii="Times New Roman" w:eastAsia="Times New Roman" w:hAnsi="Times New Roman" w:cs="Tahoma"/>
                <w:sz w:val="24"/>
                <w:szCs w:val="24"/>
                <w:lang w:eastAsia="hu-HU"/>
              </w:rPr>
              <w:t xml:space="preserve"> dramatikus játékok.</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Vizuális kultúra:</w:t>
            </w:r>
            <w:r w:rsidRPr="0030495A">
              <w:rPr>
                <w:rFonts w:ascii="Times New Roman" w:eastAsia="Times New Roman" w:hAnsi="Times New Roman" w:cs="Tahoma"/>
                <w:sz w:val="24"/>
                <w:szCs w:val="24"/>
                <w:lang w:eastAsia="hu-HU"/>
              </w:rPr>
              <w:t xml:space="preserve"> képzeletem világa.</w:t>
            </w:r>
          </w:p>
        </w:tc>
      </w:tr>
      <w:tr w:rsidR="00617069" w:rsidRPr="0030495A" w:rsidTr="003362BE">
        <w:tc>
          <w:tcPr>
            <w:tcW w:w="4606" w:type="dxa"/>
            <w:tcBorders>
              <w:top w:val="single" w:sz="4" w:space="0" w:color="auto"/>
              <w:left w:val="single" w:sz="4" w:space="0" w:color="auto"/>
              <w:bottom w:val="single" w:sz="4" w:space="0" w:color="auto"/>
              <w:right w:val="single" w:sz="4" w:space="0" w:color="auto"/>
            </w:tcBorders>
          </w:tcPr>
          <w:p w:rsidR="00617069" w:rsidRPr="0030495A" w:rsidRDefault="00617069" w:rsidP="003362BE">
            <w:pPr>
              <w:spacing w:before="120" w:after="0" w:line="240" w:lineRule="auto"/>
              <w:rPr>
                <w:rFonts w:ascii="Times New Roman" w:eastAsia="Times New Roman" w:hAnsi="Times New Roman" w:cs="Times New Roman"/>
                <w:i/>
                <w:sz w:val="24"/>
                <w:szCs w:val="24"/>
                <w:lang w:eastAsia="hu-HU"/>
              </w:rPr>
            </w:pPr>
            <w:r w:rsidRPr="0030495A">
              <w:rPr>
                <w:rFonts w:ascii="Times New Roman" w:eastAsia="Times New Roman" w:hAnsi="Times New Roman" w:cs="Times New Roman"/>
                <w:i/>
                <w:sz w:val="24"/>
                <w:szCs w:val="24"/>
                <w:lang w:eastAsia="hu-HU"/>
              </w:rPr>
              <w:t>Zene, művészetek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Kedvenc zeném, együttesem.</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Film- és színházi élményeim.</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Kedvenc múzeumom.</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 xml:space="preserve">Kiállítások, rendezvények, koncertek. </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Zenei világnap.</w:t>
            </w:r>
          </w:p>
        </w:tc>
        <w:tc>
          <w:tcPr>
            <w:tcW w:w="4606" w:type="dxa"/>
            <w:tcBorders>
              <w:top w:val="single" w:sz="4" w:space="0" w:color="auto"/>
              <w:left w:val="single" w:sz="4" w:space="0" w:color="auto"/>
              <w:bottom w:val="single" w:sz="4" w:space="0" w:color="auto"/>
              <w:right w:val="single" w:sz="4" w:space="0" w:color="auto"/>
            </w:tcBorders>
          </w:tcPr>
          <w:p w:rsidR="00617069" w:rsidRPr="0030495A" w:rsidRDefault="00617069" w:rsidP="003362BE">
            <w:pPr>
              <w:spacing w:before="120"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Ének–zene:</w:t>
            </w:r>
            <w:r w:rsidRPr="0030495A">
              <w:rPr>
                <w:rFonts w:ascii="Times New Roman" w:eastAsia="Times New Roman" w:hAnsi="Times New Roman" w:cs="Tahoma"/>
                <w:sz w:val="24"/>
                <w:szCs w:val="24"/>
                <w:lang w:eastAsia="hu-HU"/>
              </w:rPr>
              <w:t xml:space="preserve"> zenehallgatás.</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Dráma és tánc:</w:t>
            </w:r>
            <w:r w:rsidRPr="0030495A">
              <w:rPr>
                <w:rFonts w:ascii="Times New Roman" w:eastAsia="Times New Roman" w:hAnsi="Times New Roman" w:cs="Tahoma"/>
                <w:sz w:val="24"/>
                <w:szCs w:val="24"/>
                <w:lang w:eastAsia="hu-HU"/>
              </w:rPr>
              <w:t xml:space="preserve"> színház, előadások.</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Vizuális kultúra:</w:t>
            </w:r>
            <w:r w:rsidRPr="0030495A">
              <w:rPr>
                <w:rFonts w:ascii="Times New Roman" w:eastAsia="Times New Roman" w:hAnsi="Times New Roman" w:cs="Tahoma"/>
                <w:sz w:val="24"/>
                <w:szCs w:val="24"/>
                <w:lang w:eastAsia="hu-HU"/>
              </w:rPr>
              <w:t xml:space="preserve"> múzeumok, kiállítások.</w:t>
            </w:r>
          </w:p>
        </w:tc>
      </w:tr>
      <w:tr w:rsidR="00617069" w:rsidRPr="0030495A" w:rsidTr="003362BE">
        <w:tc>
          <w:tcPr>
            <w:tcW w:w="4606" w:type="dxa"/>
            <w:tcBorders>
              <w:top w:val="single" w:sz="4" w:space="0" w:color="auto"/>
              <w:left w:val="single" w:sz="4" w:space="0" w:color="auto"/>
              <w:bottom w:val="single" w:sz="4" w:space="0" w:color="auto"/>
              <w:right w:val="single" w:sz="4" w:space="0" w:color="auto"/>
            </w:tcBorders>
          </w:tcPr>
          <w:p w:rsidR="00617069" w:rsidRPr="0030495A" w:rsidRDefault="00617069" w:rsidP="003362BE">
            <w:pPr>
              <w:spacing w:before="120" w:after="0" w:line="240" w:lineRule="auto"/>
              <w:rPr>
                <w:rFonts w:ascii="Times New Roman" w:eastAsia="Times New Roman" w:hAnsi="Times New Roman" w:cs="Times New Roman"/>
                <w:i/>
                <w:sz w:val="24"/>
                <w:szCs w:val="24"/>
                <w:lang w:eastAsia="hu-HU"/>
              </w:rPr>
            </w:pPr>
            <w:r w:rsidRPr="0030495A">
              <w:rPr>
                <w:rFonts w:ascii="Times New Roman" w:eastAsia="Times New Roman" w:hAnsi="Times New Roman" w:cs="Times New Roman"/>
                <w:i/>
                <w:sz w:val="24"/>
                <w:szCs w:val="24"/>
                <w:lang w:eastAsia="hu-HU"/>
              </w:rPr>
              <w:t>Környezetünk védelme</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Veszélyeztetett állat- és növényvilág.</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Nevezetes napok: Fák és madarak Napja, a Víz Világnapja, a Duna Napja.</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Szelektív hulladékgyűjtés.</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Környezettudatos viselkedés.</w:t>
            </w:r>
          </w:p>
        </w:tc>
        <w:tc>
          <w:tcPr>
            <w:tcW w:w="4606" w:type="dxa"/>
            <w:tcBorders>
              <w:top w:val="single" w:sz="4" w:space="0" w:color="auto"/>
              <w:left w:val="single" w:sz="4" w:space="0" w:color="auto"/>
              <w:bottom w:val="single" w:sz="4" w:space="0" w:color="auto"/>
              <w:right w:val="single" w:sz="4" w:space="0" w:color="auto"/>
            </w:tcBorders>
          </w:tcPr>
          <w:p w:rsidR="00617069" w:rsidRPr="0030495A" w:rsidRDefault="00617069" w:rsidP="003362BE">
            <w:pPr>
              <w:spacing w:before="120"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Biológia-egészségtan:</w:t>
            </w:r>
            <w:r w:rsidRPr="0030495A">
              <w:rPr>
                <w:rFonts w:ascii="Times New Roman" w:eastAsia="Times New Roman" w:hAnsi="Times New Roman" w:cs="Tahoma"/>
                <w:sz w:val="24"/>
                <w:szCs w:val="24"/>
                <w:lang w:eastAsia="hu-HU"/>
              </w:rPr>
              <w:t xml:space="preserve"> környezeti rendszerek állapota, védelme, fenntarthatósága.</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Fizika:</w:t>
            </w:r>
            <w:r w:rsidRPr="0030495A">
              <w:rPr>
                <w:rFonts w:ascii="Times New Roman" w:eastAsia="Times New Roman" w:hAnsi="Times New Roman" w:cs="Tahoma"/>
                <w:sz w:val="24"/>
                <w:szCs w:val="24"/>
                <w:lang w:eastAsia="hu-HU"/>
              </w:rPr>
              <w:t xml:space="preserve"> energiatermelési eljárások.</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Földrajz:</w:t>
            </w:r>
            <w:r w:rsidRPr="0030495A">
              <w:rPr>
                <w:rFonts w:ascii="Times New Roman" w:eastAsia="Times New Roman" w:hAnsi="Times New Roman" w:cs="Tahoma"/>
                <w:sz w:val="24"/>
                <w:szCs w:val="24"/>
                <w:lang w:eastAsia="hu-HU"/>
              </w:rPr>
              <w:t xml:space="preserve"> globális problémák, fenntarthatóság, védett hazai és nemzetközi természeti értékek példái.</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Technika, életvitel és gyakorlat:</w:t>
            </w:r>
            <w:r w:rsidRPr="0030495A">
              <w:rPr>
                <w:rFonts w:ascii="Times New Roman" w:eastAsia="Times New Roman" w:hAnsi="Times New Roman" w:cs="Tahoma"/>
                <w:sz w:val="24"/>
                <w:szCs w:val="24"/>
                <w:lang w:eastAsia="hu-HU"/>
              </w:rPr>
              <w:t xml:space="preserve"> tudatos vásárlás, egészséges életmód.</w:t>
            </w:r>
          </w:p>
        </w:tc>
      </w:tr>
      <w:tr w:rsidR="00617069" w:rsidRPr="0030495A" w:rsidTr="003362BE">
        <w:tc>
          <w:tcPr>
            <w:tcW w:w="4606" w:type="dxa"/>
            <w:tcBorders>
              <w:top w:val="single" w:sz="4" w:space="0" w:color="auto"/>
              <w:left w:val="single" w:sz="4" w:space="0" w:color="auto"/>
              <w:bottom w:val="single" w:sz="4" w:space="0" w:color="auto"/>
              <w:right w:val="single" w:sz="4" w:space="0" w:color="auto"/>
            </w:tcBorders>
          </w:tcPr>
          <w:p w:rsidR="00617069" w:rsidRPr="0030495A" w:rsidRDefault="00617069" w:rsidP="003362BE">
            <w:pPr>
              <w:spacing w:before="120" w:after="0" w:line="240" w:lineRule="auto"/>
              <w:rPr>
                <w:rFonts w:ascii="Times New Roman" w:eastAsia="Times New Roman" w:hAnsi="Times New Roman" w:cs="Times New Roman"/>
                <w:i/>
                <w:sz w:val="24"/>
                <w:szCs w:val="24"/>
                <w:lang w:eastAsia="hu-HU"/>
              </w:rPr>
            </w:pPr>
            <w:r w:rsidRPr="0030495A">
              <w:rPr>
                <w:rFonts w:ascii="Times New Roman" w:eastAsia="Times New Roman" w:hAnsi="Times New Roman" w:cs="Times New Roman"/>
                <w:i/>
                <w:sz w:val="24"/>
                <w:szCs w:val="24"/>
                <w:lang w:eastAsia="hu-HU"/>
              </w:rPr>
              <w:lastRenderedPageBreak/>
              <w:t>Egészséges életmód</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 rendszeres testedzés.</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 helyes táplálkozás.</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Betegségek és megelőzésük.</w:t>
            </w:r>
          </w:p>
        </w:tc>
        <w:tc>
          <w:tcPr>
            <w:tcW w:w="4606" w:type="dxa"/>
            <w:tcBorders>
              <w:top w:val="single" w:sz="4" w:space="0" w:color="auto"/>
              <w:left w:val="single" w:sz="4" w:space="0" w:color="auto"/>
              <w:bottom w:val="single" w:sz="4" w:space="0" w:color="auto"/>
              <w:right w:val="single" w:sz="4" w:space="0" w:color="auto"/>
            </w:tcBorders>
          </w:tcPr>
          <w:p w:rsidR="00617069" w:rsidRPr="0030495A" w:rsidRDefault="00617069" w:rsidP="003362BE">
            <w:pPr>
              <w:spacing w:before="120"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Biológia-egészségtan:</w:t>
            </w:r>
            <w:r w:rsidRPr="0030495A">
              <w:rPr>
                <w:rFonts w:ascii="Times New Roman" w:eastAsia="Times New Roman" w:hAnsi="Times New Roman" w:cs="Tahoma"/>
                <w:sz w:val="24"/>
                <w:szCs w:val="24"/>
                <w:lang w:eastAsia="hu-HU"/>
              </w:rPr>
              <w:t xml:space="preserve"> betegségek megelőzése.</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Technika, életvitel és gyakorlat:</w:t>
            </w:r>
            <w:r w:rsidRPr="0030495A">
              <w:rPr>
                <w:rFonts w:ascii="Times New Roman" w:eastAsia="Times New Roman" w:hAnsi="Times New Roman" w:cs="Tahoma"/>
                <w:sz w:val="24"/>
                <w:szCs w:val="24"/>
                <w:lang w:eastAsia="hu-HU"/>
              </w:rPr>
              <w:t xml:space="preserve"> egészséges életmód.</w:t>
            </w:r>
          </w:p>
        </w:tc>
      </w:tr>
      <w:tr w:rsidR="00617069" w:rsidRPr="0030495A" w:rsidTr="003362BE">
        <w:tc>
          <w:tcPr>
            <w:tcW w:w="4606" w:type="dxa"/>
            <w:tcBorders>
              <w:top w:val="single" w:sz="4" w:space="0" w:color="auto"/>
              <w:left w:val="single" w:sz="4" w:space="0" w:color="auto"/>
              <w:bottom w:val="single" w:sz="4" w:space="0" w:color="auto"/>
              <w:right w:val="single" w:sz="4" w:space="0" w:color="auto"/>
            </w:tcBorders>
          </w:tcPr>
          <w:p w:rsidR="00617069" w:rsidRPr="0030495A" w:rsidRDefault="00617069" w:rsidP="003362BE">
            <w:pPr>
              <w:spacing w:before="120" w:after="0" w:line="240" w:lineRule="auto"/>
              <w:rPr>
                <w:rFonts w:ascii="Times New Roman" w:eastAsia="Times New Roman" w:hAnsi="Times New Roman" w:cs="Times New Roman"/>
                <w:i/>
                <w:sz w:val="24"/>
                <w:szCs w:val="24"/>
                <w:lang w:eastAsia="hu-HU"/>
              </w:rPr>
            </w:pPr>
            <w:r w:rsidRPr="0030495A">
              <w:rPr>
                <w:rFonts w:ascii="Times New Roman" w:eastAsia="Times New Roman" w:hAnsi="Times New Roman" w:cs="Times New Roman"/>
                <w:i/>
                <w:sz w:val="24"/>
                <w:szCs w:val="24"/>
                <w:lang w:eastAsia="hu-HU"/>
              </w:rPr>
              <w:t>Felfedezések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Nagy földrajzi felfedezések.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Híres felfedezők és életútjuk.</w:t>
            </w:r>
          </w:p>
        </w:tc>
        <w:tc>
          <w:tcPr>
            <w:tcW w:w="4606" w:type="dxa"/>
            <w:tcBorders>
              <w:top w:val="single" w:sz="4" w:space="0" w:color="auto"/>
              <w:left w:val="single" w:sz="4" w:space="0" w:color="auto"/>
              <w:bottom w:val="single" w:sz="4" w:space="0" w:color="auto"/>
              <w:right w:val="single" w:sz="4" w:space="0" w:color="auto"/>
            </w:tcBorders>
          </w:tcPr>
          <w:p w:rsidR="00617069" w:rsidRPr="0030495A" w:rsidRDefault="00617069" w:rsidP="003362BE">
            <w:pPr>
              <w:spacing w:before="120"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Történelem, társadalmi és állampolgári ismeretek:</w:t>
            </w:r>
            <w:r w:rsidRPr="0030495A">
              <w:rPr>
                <w:rFonts w:ascii="Times New Roman" w:eastAsia="Times New Roman" w:hAnsi="Times New Roman" w:cs="Tahoma"/>
                <w:sz w:val="24"/>
                <w:szCs w:val="24"/>
                <w:lang w:eastAsia="hu-HU"/>
              </w:rPr>
              <w:t xml:space="preserve"> felfedezők és feltalálók.</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Hon- és népismeret:</w:t>
            </w:r>
            <w:r w:rsidRPr="0030495A">
              <w:rPr>
                <w:rFonts w:ascii="Times New Roman" w:eastAsia="Times New Roman" w:hAnsi="Times New Roman" w:cs="Tahoma"/>
                <w:sz w:val="24"/>
                <w:szCs w:val="24"/>
                <w:lang w:eastAsia="hu-HU"/>
              </w:rPr>
              <w:t xml:space="preserve"> a magyar tudomány és kultúra eredményei a világban.</w:t>
            </w:r>
          </w:p>
        </w:tc>
      </w:tr>
      <w:tr w:rsidR="00617069" w:rsidRPr="0030495A" w:rsidTr="003362BE">
        <w:tc>
          <w:tcPr>
            <w:tcW w:w="4606" w:type="dxa"/>
            <w:tcBorders>
              <w:top w:val="single" w:sz="4" w:space="0" w:color="auto"/>
              <w:left w:val="single" w:sz="4" w:space="0" w:color="auto"/>
              <w:bottom w:val="single" w:sz="4" w:space="0" w:color="auto"/>
              <w:right w:val="single" w:sz="4" w:space="0" w:color="auto"/>
            </w:tcBorders>
          </w:tcPr>
          <w:p w:rsidR="00617069" w:rsidRPr="0030495A" w:rsidRDefault="00617069" w:rsidP="003362BE">
            <w:pPr>
              <w:spacing w:before="120" w:after="0" w:line="240" w:lineRule="auto"/>
              <w:rPr>
                <w:rFonts w:ascii="Times New Roman" w:eastAsia="Times New Roman" w:hAnsi="Times New Roman" w:cs="Times New Roman"/>
                <w:i/>
                <w:sz w:val="24"/>
                <w:szCs w:val="24"/>
                <w:lang w:eastAsia="hu-HU"/>
              </w:rPr>
            </w:pPr>
            <w:r w:rsidRPr="0030495A">
              <w:rPr>
                <w:rFonts w:ascii="Times New Roman" w:eastAsia="Times New Roman" w:hAnsi="Times New Roman" w:cs="Times New Roman"/>
                <w:i/>
                <w:sz w:val="24"/>
                <w:szCs w:val="24"/>
                <w:lang w:eastAsia="hu-HU"/>
              </w:rPr>
              <w:t>Tudomány, technika</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Feltalálók és találmányok.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Híres feltalálók és életútjuk.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 jövő technikai vívmányai.</w:t>
            </w:r>
          </w:p>
        </w:tc>
        <w:tc>
          <w:tcPr>
            <w:tcW w:w="4606" w:type="dxa"/>
            <w:tcBorders>
              <w:top w:val="single" w:sz="4" w:space="0" w:color="auto"/>
              <w:left w:val="single" w:sz="4" w:space="0" w:color="auto"/>
              <w:bottom w:val="single" w:sz="4" w:space="0" w:color="auto"/>
              <w:right w:val="single" w:sz="4" w:space="0" w:color="auto"/>
            </w:tcBorders>
          </w:tcPr>
          <w:p w:rsidR="00617069" w:rsidRPr="0030495A" w:rsidRDefault="00617069" w:rsidP="003362BE">
            <w:pPr>
              <w:spacing w:before="120"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Biológia-egészségtan:</w:t>
            </w:r>
            <w:r w:rsidRPr="0030495A">
              <w:rPr>
                <w:rFonts w:ascii="Times New Roman" w:eastAsia="Times New Roman" w:hAnsi="Times New Roman" w:cs="Tahoma"/>
                <w:sz w:val="24"/>
                <w:szCs w:val="24"/>
                <w:lang w:eastAsia="hu-HU"/>
              </w:rPr>
              <w:t xml:space="preserve"> tudománytörténet.</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Hon- és népismeret:</w:t>
            </w:r>
            <w:r w:rsidRPr="0030495A">
              <w:rPr>
                <w:rFonts w:ascii="Times New Roman" w:eastAsia="Times New Roman" w:hAnsi="Times New Roman" w:cs="Tahoma"/>
                <w:sz w:val="24"/>
                <w:szCs w:val="24"/>
                <w:lang w:eastAsia="hu-HU"/>
              </w:rPr>
              <w:t xml:space="preserve"> a magyar tudomány és kultúra eredményei a világban.</w:t>
            </w:r>
          </w:p>
        </w:tc>
      </w:tr>
      <w:tr w:rsidR="00617069" w:rsidRPr="0030495A" w:rsidTr="003362BE">
        <w:tc>
          <w:tcPr>
            <w:tcW w:w="4606" w:type="dxa"/>
            <w:tcBorders>
              <w:top w:val="single" w:sz="4" w:space="0" w:color="auto"/>
              <w:left w:val="single" w:sz="4" w:space="0" w:color="auto"/>
              <w:bottom w:val="single" w:sz="4" w:space="0" w:color="auto"/>
              <w:right w:val="single" w:sz="4" w:space="0" w:color="auto"/>
            </w:tcBorders>
          </w:tcPr>
          <w:p w:rsidR="00617069" w:rsidRPr="0030495A" w:rsidRDefault="00617069" w:rsidP="003362BE">
            <w:pPr>
              <w:spacing w:before="120" w:after="0" w:line="240" w:lineRule="auto"/>
              <w:rPr>
                <w:rFonts w:ascii="Times New Roman" w:eastAsia="Times New Roman" w:hAnsi="Times New Roman" w:cs="Times New Roman"/>
                <w:i/>
                <w:sz w:val="24"/>
                <w:szCs w:val="24"/>
                <w:lang w:eastAsia="hu-HU"/>
              </w:rPr>
            </w:pPr>
            <w:r w:rsidRPr="0030495A">
              <w:rPr>
                <w:rFonts w:ascii="Times New Roman" w:eastAsia="Times New Roman" w:hAnsi="Times New Roman" w:cs="Times New Roman"/>
                <w:i/>
                <w:sz w:val="24"/>
                <w:szCs w:val="24"/>
                <w:lang w:eastAsia="hu-HU"/>
              </w:rPr>
              <w:t>Múltunk és jövőnk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Családom múltja, gyökereim.</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Az én jövőm.</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Iskolám múltja, jelene.</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 jövő iskolája.</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Lakóhelyem régen és most.</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 jövő városa.</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Földünk jövője.</w:t>
            </w:r>
          </w:p>
        </w:tc>
        <w:tc>
          <w:tcPr>
            <w:tcW w:w="4606" w:type="dxa"/>
            <w:tcBorders>
              <w:top w:val="single" w:sz="4" w:space="0" w:color="auto"/>
              <w:left w:val="single" w:sz="4" w:space="0" w:color="auto"/>
              <w:bottom w:val="single" w:sz="4" w:space="0" w:color="auto"/>
              <w:right w:val="single" w:sz="4" w:space="0" w:color="auto"/>
            </w:tcBorders>
          </w:tcPr>
          <w:p w:rsidR="00617069" w:rsidRPr="0030495A" w:rsidRDefault="00617069" w:rsidP="003362BE">
            <w:pPr>
              <w:spacing w:before="120"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Történelem, társadalmi és állampolgári ismeretek:</w:t>
            </w:r>
            <w:r w:rsidRPr="0030495A">
              <w:rPr>
                <w:rFonts w:ascii="Times New Roman" w:eastAsia="Times New Roman" w:hAnsi="Times New Roman" w:cs="Tahoma"/>
                <w:sz w:val="24"/>
                <w:szCs w:val="24"/>
                <w:lang w:eastAsia="hu-HU"/>
              </w:rPr>
              <w:t xml:space="preserve"> különböző korszakok, globális problémák.</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Hon- és népismeret:</w:t>
            </w:r>
            <w:r w:rsidRPr="0030495A">
              <w:rPr>
                <w:rFonts w:ascii="Times New Roman" w:eastAsia="Times New Roman" w:hAnsi="Times New Roman" w:cs="Tahoma"/>
                <w:sz w:val="24"/>
                <w:szCs w:val="24"/>
                <w:lang w:eastAsia="hu-HU"/>
              </w:rPr>
              <w:t xml:space="preserve"> Az én világom. Találkozás a múlttal.</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Földrajz</w:t>
            </w:r>
            <w:r w:rsidRPr="0030495A">
              <w:rPr>
                <w:rFonts w:ascii="Times New Roman" w:eastAsia="Times New Roman" w:hAnsi="Times New Roman" w:cs="Tahoma"/>
                <w:sz w:val="24"/>
                <w:szCs w:val="24"/>
                <w:lang w:eastAsia="hu-HU"/>
              </w:rPr>
              <w:t>: településtípusok; környezettudatosság, környezetvédelem.</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Erkölcstan:</w:t>
            </w:r>
            <w:r w:rsidRPr="0030495A">
              <w:rPr>
                <w:rFonts w:ascii="Times New Roman" w:eastAsia="Times New Roman" w:hAnsi="Times New Roman" w:cs="Tahoma"/>
                <w:sz w:val="24"/>
                <w:szCs w:val="24"/>
                <w:lang w:eastAsia="hu-HU"/>
              </w:rPr>
              <w:t xml:space="preserve"> a munka világa.</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Technika, életvitel és gyakorlat:</w:t>
            </w:r>
            <w:r w:rsidRPr="0030495A">
              <w:rPr>
                <w:rFonts w:ascii="Times New Roman" w:eastAsia="Times New Roman" w:hAnsi="Times New Roman" w:cs="Tahoma"/>
                <w:sz w:val="24"/>
                <w:szCs w:val="24"/>
                <w:lang w:eastAsia="hu-HU"/>
              </w:rPr>
              <w:t xml:space="preserve"> pályaorientáció: szakmák, foglalkozások.</w:t>
            </w:r>
          </w:p>
        </w:tc>
      </w:tr>
      <w:tr w:rsidR="00617069" w:rsidRPr="0030495A" w:rsidTr="003362BE">
        <w:tc>
          <w:tcPr>
            <w:tcW w:w="4606" w:type="dxa"/>
            <w:tcBorders>
              <w:top w:val="single" w:sz="4" w:space="0" w:color="auto"/>
              <w:left w:val="single" w:sz="4" w:space="0" w:color="auto"/>
              <w:bottom w:val="single" w:sz="4" w:space="0" w:color="auto"/>
              <w:right w:val="single" w:sz="4" w:space="0" w:color="auto"/>
            </w:tcBorders>
          </w:tcPr>
          <w:p w:rsidR="00617069" w:rsidRPr="0030495A" w:rsidRDefault="00617069" w:rsidP="003362BE">
            <w:pPr>
              <w:spacing w:before="120" w:after="0" w:line="240" w:lineRule="auto"/>
              <w:rPr>
                <w:rFonts w:ascii="Times New Roman" w:eastAsia="Times New Roman" w:hAnsi="Times New Roman" w:cs="Times New Roman"/>
                <w:i/>
                <w:sz w:val="24"/>
                <w:szCs w:val="24"/>
                <w:lang w:eastAsia="hu-HU"/>
              </w:rPr>
            </w:pPr>
            <w:r w:rsidRPr="0030495A">
              <w:rPr>
                <w:rFonts w:ascii="Times New Roman" w:eastAsia="Times New Roman" w:hAnsi="Times New Roman" w:cs="Times New Roman"/>
                <w:i/>
                <w:sz w:val="24"/>
                <w:szCs w:val="24"/>
                <w:lang w:eastAsia="hu-HU"/>
              </w:rPr>
              <w:t>Média, kommunikáció</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Internet, interaktív játékok, közösségi oldalak.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Infokommunikációs eszközök a mindennapokban.</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 média szerepe a hétköznapokban.</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Testbeszéd.</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Kommunikáció az állatvilágban.</w:t>
            </w:r>
          </w:p>
        </w:tc>
        <w:tc>
          <w:tcPr>
            <w:tcW w:w="4606" w:type="dxa"/>
            <w:tcBorders>
              <w:top w:val="single" w:sz="4" w:space="0" w:color="auto"/>
              <w:left w:val="single" w:sz="4" w:space="0" w:color="auto"/>
              <w:bottom w:val="single" w:sz="4" w:space="0" w:color="auto"/>
              <w:right w:val="single" w:sz="4" w:space="0" w:color="auto"/>
            </w:tcBorders>
          </w:tcPr>
          <w:p w:rsidR="00617069" w:rsidRPr="0030495A" w:rsidRDefault="00617069" w:rsidP="003362BE">
            <w:pPr>
              <w:spacing w:before="120"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Történelem, társadalmi és állampolgári ismeretek:</w:t>
            </w:r>
            <w:r w:rsidRPr="0030495A">
              <w:rPr>
                <w:rFonts w:ascii="Times New Roman" w:eastAsia="Times New Roman" w:hAnsi="Times New Roman" w:cs="Tahoma"/>
                <w:sz w:val="24"/>
                <w:szCs w:val="24"/>
                <w:lang w:eastAsia="hu-HU"/>
              </w:rPr>
              <w:t xml:space="preserve"> hírközlés. A média és a nyilvánosság szerepe.</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Biológia-egészségtan:</w:t>
            </w:r>
            <w:r w:rsidRPr="0030495A">
              <w:rPr>
                <w:rFonts w:ascii="Times New Roman" w:eastAsia="Times New Roman" w:hAnsi="Times New Roman" w:cs="Tahoma"/>
                <w:sz w:val="24"/>
                <w:szCs w:val="24"/>
                <w:lang w:eastAsia="hu-HU"/>
              </w:rPr>
              <w:t xml:space="preserve"> kommunikáció az állatvilágban.</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Informatika:</w:t>
            </w:r>
            <w:r w:rsidRPr="0030495A">
              <w:rPr>
                <w:rFonts w:ascii="Times New Roman" w:eastAsia="Times New Roman" w:hAnsi="Times New Roman" w:cs="Tahoma"/>
                <w:sz w:val="24"/>
                <w:szCs w:val="24"/>
                <w:lang w:eastAsia="hu-HU"/>
              </w:rPr>
              <w:t xml:space="preserve"> az információs technológián alapuló kommunikációs formák, médiainformatika.</w:t>
            </w:r>
          </w:p>
        </w:tc>
      </w:tr>
      <w:tr w:rsidR="00617069" w:rsidRPr="0030495A" w:rsidTr="003362BE">
        <w:tc>
          <w:tcPr>
            <w:tcW w:w="4606" w:type="dxa"/>
            <w:tcBorders>
              <w:top w:val="single" w:sz="4" w:space="0" w:color="auto"/>
              <w:left w:val="single" w:sz="4" w:space="0" w:color="auto"/>
              <w:bottom w:val="single" w:sz="4" w:space="0" w:color="auto"/>
              <w:right w:val="single" w:sz="4" w:space="0" w:color="auto"/>
            </w:tcBorders>
          </w:tcPr>
          <w:p w:rsidR="00617069" w:rsidRPr="0030495A" w:rsidRDefault="00617069" w:rsidP="003362BE">
            <w:pPr>
              <w:spacing w:before="120" w:after="0" w:line="240" w:lineRule="auto"/>
              <w:rPr>
                <w:rFonts w:ascii="Times New Roman" w:eastAsia="Times New Roman" w:hAnsi="Times New Roman" w:cs="Times New Roman"/>
                <w:i/>
                <w:sz w:val="24"/>
                <w:szCs w:val="24"/>
                <w:lang w:eastAsia="hu-HU"/>
              </w:rPr>
            </w:pPr>
            <w:r w:rsidRPr="0030495A">
              <w:rPr>
                <w:rFonts w:ascii="Times New Roman" w:eastAsia="Times New Roman" w:hAnsi="Times New Roman" w:cs="Times New Roman"/>
                <w:i/>
                <w:sz w:val="24"/>
                <w:szCs w:val="24"/>
                <w:lang w:eastAsia="hu-HU"/>
              </w:rPr>
              <w:t>Földünk és a világűr</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 naprendszer és a bolygók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 Nap és a csillagok.</w:t>
            </w:r>
          </w:p>
          <w:p w:rsidR="00617069" w:rsidRPr="0030495A" w:rsidRDefault="00617069" w:rsidP="003362BE">
            <w:pPr>
              <w:spacing w:after="0" w:line="240" w:lineRule="auto"/>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Utazások az űrben.</w:t>
            </w:r>
          </w:p>
        </w:tc>
        <w:tc>
          <w:tcPr>
            <w:tcW w:w="4606" w:type="dxa"/>
            <w:tcBorders>
              <w:top w:val="single" w:sz="4" w:space="0" w:color="auto"/>
              <w:left w:val="single" w:sz="4" w:space="0" w:color="auto"/>
              <w:bottom w:val="single" w:sz="4" w:space="0" w:color="auto"/>
              <w:right w:val="single" w:sz="4" w:space="0" w:color="auto"/>
            </w:tcBorders>
          </w:tcPr>
          <w:p w:rsidR="00617069" w:rsidRPr="0030495A" w:rsidRDefault="00617069" w:rsidP="003362BE">
            <w:pPr>
              <w:spacing w:before="120"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Földrajz:</w:t>
            </w:r>
            <w:r w:rsidRPr="0030495A">
              <w:rPr>
                <w:rFonts w:ascii="Times New Roman" w:eastAsia="Times New Roman" w:hAnsi="Times New Roman" w:cs="Tahoma"/>
                <w:sz w:val="24"/>
                <w:szCs w:val="24"/>
                <w:lang w:eastAsia="hu-HU"/>
              </w:rPr>
              <w:t xml:space="preserve"> égitestek.</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Fizika:</w:t>
            </w:r>
            <w:r w:rsidRPr="0030495A">
              <w:rPr>
                <w:rFonts w:ascii="Times New Roman" w:eastAsia="Times New Roman" w:hAnsi="Times New Roman" w:cs="Tahoma"/>
                <w:sz w:val="24"/>
                <w:szCs w:val="24"/>
                <w:lang w:eastAsia="hu-HU"/>
              </w:rPr>
              <w:t xml:space="preserve"> a naprendszer objektumai, a világűr megismerésének eszközei.</w:t>
            </w:r>
          </w:p>
          <w:p w:rsidR="00617069" w:rsidRPr="0030495A" w:rsidRDefault="00617069" w:rsidP="003362BE">
            <w:pPr>
              <w:spacing w:after="0" w:line="240" w:lineRule="auto"/>
              <w:rPr>
                <w:rFonts w:ascii="Times New Roman" w:eastAsia="Times New Roman" w:hAnsi="Times New Roman" w:cs="Tahoma"/>
                <w:sz w:val="24"/>
                <w:szCs w:val="24"/>
                <w:lang w:eastAsia="hu-HU"/>
              </w:rPr>
            </w:pPr>
          </w:p>
          <w:p w:rsidR="00617069" w:rsidRPr="0030495A" w:rsidRDefault="00617069" w:rsidP="003362BE">
            <w:pPr>
              <w:spacing w:after="0" w:line="240" w:lineRule="auto"/>
              <w:rPr>
                <w:rFonts w:ascii="Times New Roman" w:eastAsia="Times New Roman" w:hAnsi="Times New Roman" w:cs="Tahoma"/>
                <w:sz w:val="24"/>
                <w:szCs w:val="24"/>
                <w:lang w:eastAsia="hu-HU"/>
              </w:rPr>
            </w:pPr>
            <w:r w:rsidRPr="0030495A">
              <w:rPr>
                <w:rFonts w:ascii="Times New Roman" w:eastAsia="Times New Roman" w:hAnsi="Times New Roman" w:cs="Tahoma"/>
                <w:i/>
                <w:sz w:val="24"/>
                <w:szCs w:val="24"/>
                <w:lang w:eastAsia="hu-HU"/>
              </w:rPr>
              <w:t>Matematika:</w:t>
            </w:r>
            <w:r w:rsidRPr="0030495A">
              <w:rPr>
                <w:rFonts w:ascii="Times New Roman" w:eastAsia="Times New Roman" w:hAnsi="Times New Roman" w:cs="Tahoma"/>
                <w:sz w:val="24"/>
                <w:szCs w:val="24"/>
                <w:lang w:eastAsia="hu-HU"/>
              </w:rPr>
              <w:t xml:space="preserve"> tájékozódás a térben.</w:t>
            </w:r>
          </w:p>
        </w:tc>
      </w:tr>
    </w:tbl>
    <w:p w:rsidR="00617069" w:rsidRPr="0030495A" w:rsidRDefault="00617069" w:rsidP="00617069">
      <w:pPr>
        <w:spacing w:after="0" w:line="240" w:lineRule="auto"/>
        <w:rPr>
          <w:rFonts w:ascii="Times New Roman" w:eastAsia="Times New Roman" w:hAnsi="Times New Roman" w:cs="Times New Roman"/>
          <w:sz w:val="24"/>
          <w:szCs w:val="24"/>
          <w:lang w:eastAsia="hu-HU"/>
        </w:rPr>
      </w:pPr>
    </w:p>
    <w:p w:rsidR="00617069" w:rsidRPr="0030495A" w:rsidRDefault="00617069" w:rsidP="00617069">
      <w:pPr>
        <w:spacing w:after="0" w:line="240" w:lineRule="auto"/>
        <w:rPr>
          <w:rFonts w:ascii="Times New Roman" w:eastAsia="Times New Roman" w:hAnsi="Times New Roman" w:cs="Times New Roman"/>
          <w:sz w:val="24"/>
          <w:szCs w:val="24"/>
          <w:lang w:eastAsia="hu-HU"/>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7290"/>
      </w:tblGrid>
      <w:tr w:rsidR="00617069" w:rsidRPr="0030495A" w:rsidTr="003362BE">
        <w:trPr>
          <w:cantSplit/>
          <w:trHeight w:val="550"/>
        </w:trPr>
        <w:tc>
          <w:tcPr>
            <w:tcW w:w="1956" w:type="dxa"/>
            <w:vAlign w:val="center"/>
          </w:tcPr>
          <w:p w:rsidR="00617069" w:rsidRPr="0030495A" w:rsidRDefault="00617069" w:rsidP="003362BE">
            <w:pPr>
              <w:spacing w:before="120" w:after="120" w:line="240" w:lineRule="auto"/>
              <w:jc w:val="center"/>
              <w:rPr>
                <w:rFonts w:ascii="Times New Roman" w:eastAsia="Times New Roman" w:hAnsi="Times New Roman" w:cs="Times New Roman"/>
                <w:b/>
                <w:bCs/>
                <w:sz w:val="24"/>
                <w:szCs w:val="24"/>
                <w:lang w:eastAsia="hu-HU"/>
              </w:rPr>
            </w:pPr>
            <w:r w:rsidRPr="0030495A">
              <w:rPr>
                <w:rFonts w:ascii="Times New Roman" w:eastAsia="Times New Roman" w:hAnsi="Times New Roman" w:cs="Times New Roman"/>
                <w:b/>
                <w:bCs/>
                <w:sz w:val="24"/>
                <w:szCs w:val="24"/>
                <w:lang w:eastAsia="hu-HU"/>
              </w:rPr>
              <w:lastRenderedPageBreak/>
              <w:t>A fejlesztés várt eredményei a</w:t>
            </w:r>
            <w:r w:rsidRPr="0030495A">
              <w:rPr>
                <w:rFonts w:ascii="Times New Roman" w:eastAsia="Times New Roman" w:hAnsi="Times New Roman" w:cs="Times New Roman"/>
                <w:b/>
                <w:sz w:val="24"/>
                <w:szCs w:val="24"/>
                <w:lang w:eastAsia="hu-HU"/>
              </w:rPr>
              <w:t>ciklus végén</w:t>
            </w:r>
          </w:p>
        </w:tc>
        <w:tc>
          <w:tcPr>
            <w:tcW w:w="7274" w:type="dxa"/>
          </w:tcPr>
          <w:p w:rsidR="00617069" w:rsidRPr="0030495A" w:rsidRDefault="00617069" w:rsidP="003362BE">
            <w:pPr>
              <w:spacing w:before="120"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A2 szintű nyelvtudás:</w:t>
            </w:r>
          </w:p>
          <w:p w:rsidR="00617069" w:rsidRPr="0030495A" w:rsidRDefault="00617069" w:rsidP="003362BE">
            <w:pPr>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A tanuló egyszerű hangzó szövegekből kiszűri a lényeget és néhány konkrét információt.</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Válaszol a hozzá intézett kérdésekre, sikeresen vesz részt rövid beszélgetésekben.</w:t>
            </w:r>
          </w:p>
          <w:p w:rsidR="00617069" w:rsidRPr="0030495A" w:rsidRDefault="00617069" w:rsidP="003362BE">
            <w:pPr>
              <w:spacing w:after="0" w:line="240" w:lineRule="auto"/>
              <w:contextualSpacing/>
              <w:rPr>
                <w:rFonts w:ascii="Times New Roman" w:eastAsia="Times New Roman" w:hAnsi="Times New Roman" w:cs="Times New Roman"/>
                <w:color w:val="000000"/>
                <w:sz w:val="24"/>
                <w:szCs w:val="24"/>
                <w:lang w:eastAsia="hu-HU"/>
              </w:rPr>
            </w:pPr>
            <w:r w:rsidRPr="0030495A">
              <w:rPr>
                <w:rFonts w:ascii="Times New Roman" w:eastAsia="Times New Roman" w:hAnsi="Times New Roman" w:cs="Times New Roman"/>
                <w:color w:val="000000"/>
                <w:sz w:val="24"/>
                <w:szCs w:val="24"/>
                <w:lang w:eastAsia="hu-HU"/>
              </w:rPr>
              <w:t>Egyre bővülő szókinccsel, egyszerű nyelvi eszközökkel megfogalmazva történetet mesél el, valamint leírást ad saját magáról és közvetlen környezetéről.</w:t>
            </w:r>
          </w:p>
          <w:p w:rsidR="00617069" w:rsidRPr="0030495A" w:rsidRDefault="00617069" w:rsidP="003362BE">
            <w:pPr>
              <w:autoSpaceDE w:val="0"/>
              <w:autoSpaceDN w:val="0"/>
              <w:adjustRightInd w:val="0"/>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Megért ismerős témákról írt rövid szövegeket, különböző típusú, egyszerű írott szövegekben megtalálja a fontos információkat.</w:t>
            </w:r>
          </w:p>
          <w:p w:rsidR="00617069" w:rsidRPr="0030495A" w:rsidRDefault="00617069" w:rsidP="003362BE">
            <w:pPr>
              <w:spacing w:after="0" w:line="240" w:lineRule="auto"/>
              <w:contextualSpacing/>
              <w:rPr>
                <w:rFonts w:ascii="Times New Roman" w:eastAsia="Times New Roman" w:hAnsi="Times New Roman" w:cs="Times New Roman"/>
                <w:sz w:val="24"/>
                <w:szCs w:val="24"/>
                <w:lang w:eastAsia="hu-HU"/>
              </w:rPr>
            </w:pPr>
            <w:r w:rsidRPr="0030495A">
              <w:rPr>
                <w:rFonts w:ascii="Times New Roman" w:eastAsia="Times New Roman" w:hAnsi="Times New Roman" w:cs="Times New Roman"/>
                <w:sz w:val="24"/>
                <w:szCs w:val="24"/>
                <w:lang w:eastAsia="hu-HU"/>
              </w:rPr>
              <w:t>Összefüggő mondatokat, rövid szöveget ír hétköznapi, őt érintő témákról.</w:t>
            </w:r>
          </w:p>
        </w:tc>
      </w:tr>
    </w:tbl>
    <w:p w:rsidR="00617069" w:rsidRPr="0030495A" w:rsidRDefault="00617069" w:rsidP="00617069">
      <w:pPr>
        <w:spacing w:before="120" w:after="120" w:line="240" w:lineRule="auto"/>
        <w:rPr>
          <w:rFonts w:ascii="Times New Roman" w:eastAsia="Times New Roman" w:hAnsi="Times New Roman" w:cs="Times New Roman"/>
          <w:sz w:val="24"/>
          <w:szCs w:val="24"/>
          <w:lang w:eastAsia="hu-HU"/>
        </w:rPr>
      </w:pPr>
    </w:p>
    <w:p w:rsidR="00617069" w:rsidRDefault="00617069" w:rsidP="00617069"/>
    <w:p w:rsidR="00617069" w:rsidRDefault="00617069">
      <w:pPr>
        <w:rPr>
          <w:b/>
        </w:rPr>
      </w:pPr>
      <w:r>
        <w:rPr>
          <w:b/>
        </w:rPr>
        <w:br w:type="page"/>
      </w:r>
    </w:p>
    <w:p w:rsidR="00215343" w:rsidRDefault="00215343" w:rsidP="00215343">
      <w:pPr>
        <w:tabs>
          <w:tab w:val="left" w:pos="426"/>
        </w:tabs>
        <w:spacing w:before="300" w:after="300"/>
        <w:rPr>
          <w:bCs/>
          <w:i/>
          <w:iCs/>
          <w:u w:val="single"/>
        </w:rPr>
      </w:pPr>
    </w:p>
    <w:p w:rsidR="00215343" w:rsidRPr="00AC69E4" w:rsidRDefault="00AC69E4" w:rsidP="00AC69E4">
      <w:pPr>
        <w:pStyle w:val="Cmsor1"/>
        <w:jc w:val="center"/>
        <w:rPr>
          <w:rFonts w:ascii="Times New Roman" w:hAnsi="Times New Roman"/>
          <w:sz w:val="28"/>
        </w:rPr>
      </w:pPr>
      <w:bookmarkStart w:id="16" w:name="_Toc437595847"/>
      <w:r w:rsidRPr="00AC69E4">
        <w:rPr>
          <w:rFonts w:ascii="Times New Roman" w:hAnsi="Times New Roman"/>
          <w:sz w:val="28"/>
        </w:rPr>
        <w:t>Helyi tanterv</w:t>
      </w:r>
      <w:r w:rsidR="00215343" w:rsidRPr="00AC69E4">
        <w:rPr>
          <w:rFonts w:ascii="Times New Roman" w:hAnsi="Times New Roman"/>
          <w:sz w:val="28"/>
        </w:rPr>
        <w:t xml:space="preserve"> a két tanítási nyelvű általános iskolai, középiskolai célnyelvi civilizáció tantárgy oktatásához</w:t>
      </w:r>
      <w:bookmarkEnd w:id="16"/>
    </w:p>
    <w:p w:rsidR="00215343" w:rsidRPr="00243382" w:rsidRDefault="00215343" w:rsidP="00215343">
      <w:pPr>
        <w:jc w:val="both"/>
      </w:pPr>
    </w:p>
    <w:p w:rsidR="00215343" w:rsidRPr="00243382" w:rsidRDefault="00215343" w:rsidP="00215343">
      <w:pPr>
        <w:jc w:val="both"/>
      </w:pPr>
    </w:p>
    <w:p w:rsidR="00215343" w:rsidRPr="00130FD1" w:rsidRDefault="00215343" w:rsidP="00215343">
      <w:pPr>
        <w:jc w:val="both"/>
        <w:rPr>
          <w:b/>
        </w:rPr>
      </w:pPr>
      <w:r w:rsidRPr="00130FD1">
        <w:rPr>
          <w:b/>
        </w:rPr>
        <w:t>I.</w:t>
      </w:r>
      <w:r w:rsidRPr="00130FD1">
        <w:rPr>
          <w:b/>
        </w:rPr>
        <w:tab/>
        <w:t>Bevezetés</w:t>
      </w:r>
    </w:p>
    <w:p w:rsidR="00215343" w:rsidRDefault="00215343" w:rsidP="00215343">
      <w:pPr>
        <w:jc w:val="both"/>
      </w:pPr>
    </w:p>
    <w:p w:rsidR="00215343" w:rsidRPr="00243382" w:rsidRDefault="00215343" w:rsidP="00215343">
      <w:pPr>
        <w:jc w:val="both"/>
        <w:rPr>
          <w:snapToGrid w:val="0"/>
        </w:rPr>
      </w:pPr>
      <w:r w:rsidRPr="00243382">
        <w:t xml:space="preserve">Az önálló tematikával megjelenő, de a célnyelvek keretei között is oktatható </w:t>
      </w:r>
      <w:r>
        <w:t>c</w:t>
      </w:r>
      <w:r w:rsidRPr="00243382">
        <w:t xml:space="preserve">élnyelvi civilizáció tantárgy tanításának az a célja, hogy a célnyelv használatával a tanulók tájékozottá váljanak a célnyelvi országok legtágabb értelemben vett kultúrájában. Ez felöleli a célországok földrajzát, gazdaságát, társadalmi viszonyait, történelmét, tudománytörténetét, tudományos-technikai vívmányait, irodalmát, művészetét, valamint a mindennapi élet kultúráját is. </w:t>
      </w:r>
      <w:r w:rsidRPr="00243382">
        <w:rPr>
          <w:snapToGrid w:val="0"/>
        </w:rPr>
        <w:t xml:space="preserve">A tantárgy kiváló lehetőséget kínál a tantárgyközi integráció megvalósítására és a célnyelv iránti érdeklődés fenntartására. </w:t>
      </w:r>
    </w:p>
    <w:p w:rsidR="00215343" w:rsidRPr="00243382" w:rsidRDefault="00215343" w:rsidP="00215343">
      <w:pPr>
        <w:ind w:firstLine="284"/>
        <w:jc w:val="both"/>
        <w:rPr>
          <w:snapToGrid w:val="0"/>
        </w:rPr>
      </w:pPr>
      <w:r w:rsidRPr="00243382">
        <w:rPr>
          <w:snapToGrid w:val="0"/>
        </w:rPr>
        <w:t>A műveltségi tartalmak feldolgozása a kulcskompetenciák fejlesztésével együtt hozzájárul a tanulók személyiségfejlődés</w:t>
      </w:r>
      <w:r>
        <w:rPr>
          <w:snapToGrid w:val="0"/>
        </w:rPr>
        <w:t>é</w:t>
      </w:r>
      <w:r w:rsidRPr="00243382">
        <w:rPr>
          <w:snapToGrid w:val="0"/>
        </w:rPr>
        <w:t>hez; az önálló ismeretszerzés, a tájékozódás, a véleményformálás képessége mellett csiszolja a társas kompetenciákat; növeli az elfogadás, a tolerancia képességét; fejleszti a célnyelvi kommunikációs kompetenciát.</w:t>
      </w:r>
    </w:p>
    <w:p w:rsidR="00215343" w:rsidRPr="00243382" w:rsidRDefault="00215343" w:rsidP="00215343">
      <w:pPr>
        <w:ind w:firstLine="284"/>
        <w:jc w:val="both"/>
      </w:pPr>
      <w:r w:rsidRPr="00243382">
        <w:t xml:space="preserve">A </w:t>
      </w:r>
      <w:r>
        <w:t>c</w:t>
      </w:r>
      <w:r w:rsidRPr="00243382">
        <w:t>élnyelvi civilizáció tantárgy − komplex jellegéből fakadóan – a tanulók életkorához igazítva szintetizálja a N</w:t>
      </w:r>
      <w:r>
        <w:t>AT</w:t>
      </w:r>
      <w:r w:rsidRPr="00243382">
        <w:t xml:space="preserve"> nevelési célkitűzéseit. </w:t>
      </w:r>
    </w:p>
    <w:p w:rsidR="00215343" w:rsidRPr="00243382" w:rsidRDefault="00215343" w:rsidP="00215343">
      <w:pPr>
        <w:ind w:firstLine="284"/>
        <w:jc w:val="both"/>
      </w:pPr>
      <w:r w:rsidRPr="00243382">
        <w:t>A tanulók a tanulmányozott országok kultúrájának jellegzetességeit összehasonlítják a magyar kultúra értékeivel, így kiteljesedik az egyetemes és a magyar műveltségről alkotott képük, és el tudják helyezni a célnyelvi kultúrát a magyarság kultúrájával együtt az egyetemes értékrendben. Tanulmányaik segítségével felfedezik és megértik a célországokban honos etikai elveket, és összevetik ezeket a különböző kultúrák – köztük saját nemzetük – etikai elvárásaival, így gazdagodik erkölcsi világképük.</w:t>
      </w:r>
    </w:p>
    <w:p w:rsidR="00215343" w:rsidRPr="00243382" w:rsidRDefault="00215343" w:rsidP="00215343">
      <w:pPr>
        <w:ind w:firstLine="284"/>
        <w:jc w:val="both"/>
      </w:pPr>
      <w:r w:rsidRPr="00243382">
        <w:t xml:space="preserve">A tanulók értelmezik az anyanyelvi kultúrától eltérő társadalmi szokásokat és szabályokat (udvariassági szokások, megszólítások, nyelvi rituálék, testbeszéd, humor, stílusrétegek, dialektusok), ezáltal hatékonyabb kapcsolatteremtésre lesznek képesek magánemberként és munkájuk során is. </w:t>
      </w:r>
    </w:p>
    <w:p w:rsidR="00215343" w:rsidRPr="00243382" w:rsidRDefault="00215343" w:rsidP="00215343">
      <w:pPr>
        <w:ind w:firstLine="284"/>
        <w:jc w:val="both"/>
      </w:pPr>
      <w:r w:rsidRPr="00243382">
        <w:t>Tájékozódnak arról, hogyan valósul meg a demokrácia a célnyelvi országokban, ismereteket szereznek a más országokban folyó civil társadalmi tevékenységekről, az adott országok nemzetközi szervezetekhez és az Európai Unióhoz való viszonyáról, valamint arról, hogy a helyi közösségek milyen társadalmi problémákkal küzdenek. A célnyelvi országokban oly népszerű önkéntes mozgalmak, valamint a hátrányos helyzetűek és a fogyatékkal élők számára teremtett esélyek megismerésével a tanulók felelősségtudata is fejlődhet.</w:t>
      </w:r>
    </w:p>
    <w:p w:rsidR="00215343" w:rsidRPr="00243382" w:rsidRDefault="00215343" w:rsidP="00215343">
      <w:pPr>
        <w:ind w:firstLine="284"/>
        <w:jc w:val="both"/>
      </w:pPr>
      <w:r w:rsidRPr="00243382">
        <w:t xml:space="preserve">A tanulók képet kapnak a célországok gazdaságának globális és lokális problémáiról, a munka világáról, az életszínvonalról, foglalkoznak a fenntartható fejlődés kérdéseivel. Megismerik a célnyelvi </w:t>
      </w:r>
      <w:r w:rsidRPr="00243382">
        <w:lastRenderedPageBreak/>
        <w:t xml:space="preserve">országok munkaerőpiacának előnyös és kockázatos jellemzőit, így jobban el tudják dönteni, hogy vállalnának-e munkát külföldön, s ha igen, akkor hol, milyet és mennyi időre. </w:t>
      </w:r>
    </w:p>
    <w:p w:rsidR="00215343" w:rsidRPr="00243382" w:rsidRDefault="00215343" w:rsidP="00215343">
      <w:pPr>
        <w:ind w:firstLine="284"/>
        <w:jc w:val="both"/>
      </w:pPr>
      <w:r w:rsidRPr="00243382">
        <w:t xml:space="preserve">A célnyelvi civilizáció tantárgy tartalma megköveteli a folyamatos tájékozódást a célnyelvi országok hírforrásaiban. A tanulók nyomon követhetik a változásokat, megérthetik az egyes országok fejlődésének folyamatát, közben pedig gyakorolják a digitális és hagyományos médiumok használatát. Eleinte segítséggel, később önállóan értékelik a talált információk hitelességét. A hagyományos könyvtárhasználatot is gyakorolják, hogy magabiztosan tudjanak tájékozódni az idegen és </w:t>
      </w:r>
      <w:r>
        <w:t xml:space="preserve">a </w:t>
      </w:r>
      <w:r w:rsidRPr="00243382">
        <w:t xml:space="preserve">magyar nyelvű könyvtári gyűjtemények anyagaiban. </w:t>
      </w:r>
    </w:p>
    <w:p w:rsidR="00215343" w:rsidRPr="00243382" w:rsidRDefault="00215343" w:rsidP="00215343">
      <w:pPr>
        <w:ind w:firstLine="284"/>
        <w:jc w:val="both"/>
      </w:pPr>
      <w:r w:rsidRPr="00243382">
        <w:t xml:space="preserve">A célnyelvi civilizáció tanulása valós élethelyzetekre készíti fel a tanulókat, feladatok megoldása során fejleszti a problémamegoldó képességet. A tanulók információszerzés közben megtanulnak a célnyelven jegyzetelni, rendszeresen használják az önálló, áttekinthető, lényegkiemelő jegyzetelési technikákat a hangzó és az írott szövegek feldolgozásakor. Civilizációs tanulmányaik hozzájárulnak ahhoz, hogy gondolataikat, megállapításaikat kifejezzék és szabatosan indokolják a célnyelven. A tantárgy jó lehetőséget kínál a kooperatív tanulási technikák alkalmazására (mozaik módszer, projektmunka, szakértői csoport stb.). </w:t>
      </w:r>
    </w:p>
    <w:p w:rsidR="00215343" w:rsidRDefault="00215343" w:rsidP="00215343">
      <w:pPr>
        <w:ind w:firstLine="284"/>
        <w:jc w:val="both"/>
      </w:pPr>
    </w:p>
    <w:p w:rsidR="00215343" w:rsidRPr="00243382" w:rsidRDefault="00215343" w:rsidP="00215343">
      <w:pPr>
        <w:ind w:firstLine="284"/>
        <w:jc w:val="both"/>
      </w:pPr>
      <w:r w:rsidRPr="00243382">
        <w:t>A célnyelvi civilizáció tantárgy komplex jellegéből adódóan számos kulcskompetencia fejlesztését támogatja. A tanulók idegen nyelvű kommunikációja hitelesebbé válik azáltal, hogy szociokulturális ismereteik és interkulturális készségeik fokozatosan fejlődnek, gyakorlatot szereznek a kultúrák közötti párbeszédben. Ezek a készségek később is nagy segítséget jelentenek a kapcsolatteremtésben és a kapcsolatok fenntartásában, valamint a munkaerőpiacon való helytállásban.</w:t>
      </w:r>
    </w:p>
    <w:p w:rsidR="00215343" w:rsidRPr="00243382" w:rsidRDefault="00215343" w:rsidP="00215343">
      <w:pPr>
        <w:ind w:firstLine="284"/>
        <w:jc w:val="both"/>
      </w:pPr>
      <w:r w:rsidRPr="00243382">
        <w:t>Célnyelvi tanulmányaik során a tanulók megfigyelik, leírják, magyarázzák a szóban forgó területek természeti és mesterséges környezetét, azok jelenségeit és folyamatait, kutatják a környezettudatos életmód és fenntarthatóság legjobb gyakorlatát a célországokban, bővítik természettudományos műveltségüket a célországok tudományos-technikai vívmányainak megismerésével.</w:t>
      </w:r>
    </w:p>
    <w:p w:rsidR="00215343" w:rsidRPr="00243382" w:rsidRDefault="00215343" w:rsidP="00215343">
      <w:pPr>
        <w:ind w:firstLine="284"/>
        <w:jc w:val="both"/>
      </w:pPr>
      <w:r w:rsidRPr="00243382">
        <w:t>Megismerik a célnyelvi országok történelmének kulcsfontosságú eseményeit, az állam demokratikus felépítését, az állampolgári jogokat, az aktuális politikai és társadalmi törekvéseket. Megtanulják az emberi jogok tiszteletét, az egyenlőség, a demokrácia, a vallási és etnikai sokszínűség megbecsülését. Tájékozódnak más országok kulturális örökségéről az irodalomban, a zenében, a táncban, a drámában, a bábjátékban, a vizuális művészetekben, a tárgyak, épületek, terek kultúrájában, a modern művészeti kifejezőeszközök, a fotó és a mozgókép segítségével. A tantárgy tanulására jellemző produktív és interaktív tevékenységek támogatják a művészeti alkotások értő és beleérző értelmezését a népszerű kortárs kultúra és kifejezésmódok vonatkozásában is. A tantárgy hozzájárul ahhoz, hogy a tanulókban pozitív attitűd alakuljon ki a művészetek, a művészi kifejezés sokfélesége iránt, nyitottakká váljanak az esztétikai élmények befogadására.</w:t>
      </w:r>
    </w:p>
    <w:p w:rsidR="00215343" w:rsidRPr="00243382" w:rsidRDefault="00215343" w:rsidP="00215343">
      <w:pPr>
        <w:ind w:firstLine="284"/>
        <w:jc w:val="both"/>
      </w:pPr>
      <w:r w:rsidRPr="00243382">
        <w:t>Az önálló és csoportos problémamegoldó tevékenységek, a kooperatív módszerek alkalmazása felkészíti a tanulókat a csoportban folyó közös munkavégzésre. Megtanulják, hogyan alkalmazkodjanak társaikhoz, hogyan osszák meg ismereteiket, hogyan fogadják el</w:t>
      </w:r>
      <w:r>
        <w:t>,</w:t>
      </w:r>
      <w:r w:rsidRPr="00243382">
        <w:t xml:space="preserve"> vagy hogyan vitassák mások véleményét. Kialakul reális önértékelésük, megtanulják elfogadni a kritikát, és mások értékelésének kulturált módját is gyakorolhatják. A folyamat eredményeképpen fejlődik személyiségük, erősödik </w:t>
      </w:r>
      <w:r w:rsidRPr="00243382">
        <w:lastRenderedPageBreak/>
        <w:t>belső motivációjuk</w:t>
      </w:r>
      <w:r>
        <w:t>,</w:t>
      </w:r>
      <w:r w:rsidRPr="00243382">
        <w:t xml:space="preserve"> és kialakulnak önálló tanulási stratégiáik, ami az egész életen át tartó tanulás elengedhetetlen feltétele. </w:t>
      </w:r>
    </w:p>
    <w:p w:rsidR="00215343" w:rsidRPr="00243382" w:rsidRDefault="00215343" w:rsidP="00215343">
      <w:pPr>
        <w:ind w:firstLine="284"/>
        <w:jc w:val="both"/>
        <w:rPr>
          <w:snapToGrid w:val="0"/>
        </w:rPr>
      </w:pPr>
    </w:p>
    <w:p w:rsidR="00215343" w:rsidRPr="00243382" w:rsidRDefault="00215343" w:rsidP="00215343">
      <w:pPr>
        <w:ind w:firstLine="284"/>
        <w:jc w:val="both"/>
      </w:pPr>
      <w:r w:rsidRPr="00243382">
        <w:t>Az Irányelvek szerint a két tanítási nyelvű általános iskolai képzésben a célnyelvi civilizáció óraszáma az 5</w:t>
      </w:r>
      <w:r>
        <w:t>–8. évfolyamon heti 1 óra</w:t>
      </w:r>
      <w:r w:rsidRPr="00243382">
        <w:t>. Az éves óraszám témakörönkénti felosztása a helyi tantervben jelenik meg, amelynek elkészítése</w:t>
      </w:r>
      <w:r>
        <w:t xml:space="preserve"> és</w:t>
      </w:r>
      <w:r w:rsidRPr="00243382">
        <w:t xml:space="preserve"> az arányok kialakítása során figyelembe kell venni a célnyelven tanított tantárgyakhoz kapcsolódó</w:t>
      </w:r>
      <w:r>
        <w:t>,</w:t>
      </w:r>
      <w:r w:rsidRPr="00243382">
        <w:t xml:space="preserve"> már meglévő és fejlesztendő célnyelvi készségeket, ismereteket.</w:t>
      </w:r>
    </w:p>
    <w:p w:rsidR="00215343" w:rsidRPr="00243382" w:rsidRDefault="00215343" w:rsidP="00215343">
      <w:pPr>
        <w:ind w:firstLine="284"/>
        <w:jc w:val="both"/>
        <w:rPr>
          <w:b/>
          <w:snapToGrid w:val="0"/>
        </w:rPr>
      </w:pPr>
    </w:p>
    <w:p w:rsidR="00215343" w:rsidRPr="00243382" w:rsidRDefault="00215343" w:rsidP="00215343">
      <w:pPr>
        <w:ind w:firstLine="284"/>
        <w:jc w:val="both"/>
        <w:rPr>
          <w:snapToGrid w:val="0"/>
        </w:rPr>
      </w:pPr>
      <w:r w:rsidRPr="00243382">
        <w:rPr>
          <w:snapToGrid w:val="0"/>
        </w:rPr>
        <w:t>A célnyelvi civilizáció tantárgy fejlesztési feladatai:</w:t>
      </w:r>
    </w:p>
    <w:p w:rsidR="00215343" w:rsidRPr="00243382" w:rsidRDefault="00215343" w:rsidP="00215343">
      <w:pPr>
        <w:ind w:left="709" w:firstLine="284"/>
        <w:jc w:val="both"/>
        <w:rPr>
          <w:snapToGrid w:val="0"/>
        </w:rPr>
      </w:pPr>
      <w:r w:rsidRPr="00243382">
        <w:rPr>
          <w:snapToGrid w:val="0"/>
        </w:rPr>
        <w:t>1.</w:t>
      </w:r>
      <w:r w:rsidRPr="00243382">
        <w:rPr>
          <w:snapToGrid w:val="0"/>
        </w:rPr>
        <w:tab/>
        <w:t>Ismeretszerzés célnyelven</w:t>
      </w:r>
    </w:p>
    <w:p w:rsidR="00215343" w:rsidRPr="00243382" w:rsidRDefault="00215343" w:rsidP="00215343">
      <w:pPr>
        <w:ind w:left="709" w:firstLine="284"/>
        <w:jc w:val="both"/>
        <w:rPr>
          <w:snapToGrid w:val="0"/>
        </w:rPr>
      </w:pPr>
      <w:r w:rsidRPr="00243382">
        <w:rPr>
          <w:snapToGrid w:val="0"/>
        </w:rPr>
        <w:t>2.</w:t>
      </w:r>
      <w:r w:rsidRPr="00243382">
        <w:rPr>
          <w:snapToGrid w:val="0"/>
        </w:rPr>
        <w:tab/>
        <w:t>Kritikai gondolkodás</w:t>
      </w:r>
    </w:p>
    <w:p w:rsidR="00215343" w:rsidRPr="00243382" w:rsidRDefault="00215343" w:rsidP="00215343">
      <w:pPr>
        <w:ind w:left="709" w:firstLine="284"/>
        <w:jc w:val="both"/>
        <w:rPr>
          <w:snapToGrid w:val="0"/>
        </w:rPr>
      </w:pPr>
      <w:r w:rsidRPr="00243382">
        <w:rPr>
          <w:snapToGrid w:val="0"/>
        </w:rPr>
        <w:t>3.</w:t>
      </w:r>
      <w:r w:rsidRPr="00243382">
        <w:rPr>
          <w:snapToGrid w:val="0"/>
        </w:rPr>
        <w:tab/>
        <w:t>Kommunikáció és problémamegoldás célnyelven</w:t>
      </w:r>
    </w:p>
    <w:p w:rsidR="00215343" w:rsidRPr="00243382" w:rsidRDefault="00215343" w:rsidP="00215343">
      <w:pPr>
        <w:ind w:left="709" w:firstLine="284"/>
        <w:jc w:val="both"/>
        <w:rPr>
          <w:snapToGrid w:val="0"/>
        </w:rPr>
      </w:pPr>
      <w:r w:rsidRPr="00243382">
        <w:rPr>
          <w:snapToGrid w:val="0"/>
        </w:rPr>
        <w:t>4.</w:t>
      </w:r>
      <w:r w:rsidRPr="00243382">
        <w:rPr>
          <w:snapToGrid w:val="0"/>
        </w:rPr>
        <w:tab/>
        <w:t>Tájékozódás időben és térben</w:t>
      </w:r>
    </w:p>
    <w:p w:rsidR="00215343" w:rsidRPr="00243382" w:rsidRDefault="00215343" w:rsidP="00215343">
      <w:pPr>
        <w:ind w:firstLine="284"/>
        <w:jc w:val="both"/>
        <w:rPr>
          <w:snapToGrid w:val="0"/>
        </w:rPr>
      </w:pPr>
      <w:r w:rsidRPr="00243382">
        <w:rPr>
          <w:snapToGrid w:val="0"/>
        </w:rPr>
        <w:t>Bontásban lásd lent:</w:t>
      </w:r>
    </w:p>
    <w:p w:rsidR="00215343" w:rsidRDefault="00215343" w:rsidP="00215343">
      <w:pPr>
        <w:jc w:val="both"/>
        <w:rPr>
          <w:snapToGrid w:val="0"/>
        </w:rPr>
      </w:pPr>
    </w:p>
    <w:p w:rsidR="00215343" w:rsidRPr="00243382" w:rsidRDefault="00215343" w:rsidP="00215343">
      <w:pPr>
        <w:jc w:val="both"/>
        <w:rPr>
          <w:snapToGrid w:val="0"/>
        </w:rPr>
      </w:pPr>
    </w:p>
    <w:p w:rsidR="00215343" w:rsidRPr="00A925D9" w:rsidRDefault="00215343" w:rsidP="00215343">
      <w:pPr>
        <w:contextualSpacing/>
        <w:rPr>
          <w:rFonts w:eastAsia="Calibri"/>
          <w:b/>
          <w:i/>
        </w:rPr>
      </w:pPr>
      <w:r w:rsidRPr="003254FD">
        <w:rPr>
          <w:rFonts w:eastAsia="Calibri"/>
          <w:b/>
          <w:i/>
        </w:rPr>
        <w:t>1. Ismeretszerzés célnyelven</w:t>
      </w:r>
    </w:p>
    <w:p w:rsidR="00215343" w:rsidRPr="00243382" w:rsidRDefault="00215343" w:rsidP="00215343">
      <w:pPr>
        <w:contextualSpacing/>
        <w:rPr>
          <w:rFonts w:eastAsia="Calibri"/>
          <w:b/>
        </w:rPr>
      </w:pPr>
    </w:p>
    <w:tbl>
      <w:tblPr>
        <w:tblW w:w="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2232"/>
        <w:gridCol w:w="2233"/>
      </w:tblGrid>
      <w:tr w:rsidR="00215343" w:rsidRPr="00577785" w:rsidTr="003362BE">
        <w:tc>
          <w:tcPr>
            <w:tcW w:w="392" w:type="dxa"/>
            <w:tcBorders>
              <w:top w:val="single" w:sz="4" w:space="0" w:color="auto"/>
              <w:left w:val="single" w:sz="4" w:space="0" w:color="auto"/>
              <w:bottom w:val="single" w:sz="4" w:space="0" w:color="auto"/>
              <w:right w:val="single" w:sz="4" w:space="0" w:color="auto"/>
            </w:tcBorders>
            <w:vAlign w:val="center"/>
          </w:tcPr>
          <w:p w:rsidR="00215343" w:rsidRPr="003254FD" w:rsidRDefault="00215343" w:rsidP="003362BE">
            <w:pPr>
              <w:jc w:val="center"/>
            </w:pPr>
          </w:p>
        </w:tc>
        <w:tc>
          <w:tcPr>
            <w:tcW w:w="2232" w:type="dxa"/>
            <w:tcBorders>
              <w:top w:val="single" w:sz="4" w:space="0" w:color="auto"/>
              <w:left w:val="single" w:sz="4" w:space="0" w:color="auto"/>
              <w:bottom w:val="single" w:sz="4" w:space="0" w:color="auto"/>
              <w:right w:val="single" w:sz="4" w:space="0" w:color="auto"/>
            </w:tcBorders>
            <w:vAlign w:val="center"/>
          </w:tcPr>
          <w:p w:rsidR="00215343" w:rsidRPr="003254FD" w:rsidRDefault="00215343" w:rsidP="003362BE">
            <w:pPr>
              <w:jc w:val="center"/>
            </w:pPr>
            <w:r>
              <w:t>A</w:t>
            </w:r>
          </w:p>
        </w:tc>
        <w:tc>
          <w:tcPr>
            <w:tcW w:w="2233" w:type="dxa"/>
            <w:tcBorders>
              <w:top w:val="single" w:sz="4" w:space="0" w:color="auto"/>
              <w:left w:val="single" w:sz="4" w:space="0" w:color="auto"/>
              <w:bottom w:val="single" w:sz="4" w:space="0" w:color="auto"/>
              <w:right w:val="single" w:sz="4" w:space="0" w:color="auto"/>
            </w:tcBorders>
            <w:vAlign w:val="center"/>
          </w:tcPr>
          <w:p w:rsidR="00215343" w:rsidRPr="003254FD" w:rsidRDefault="00215343" w:rsidP="003362BE">
            <w:pPr>
              <w:jc w:val="center"/>
            </w:pPr>
            <w:r>
              <w:t>B</w:t>
            </w:r>
          </w:p>
        </w:tc>
      </w:tr>
      <w:tr w:rsidR="00215343" w:rsidRPr="00577785" w:rsidTr="003362BE">
        <w:tc>
          <w:tcPr>
            <w:tcW w:w="392" w:type="dxa"/>
            <w:tcBorders>
              <w:top w:val="single" w:sz="4" w:space="0" w:color="auto"/>
              <w:left w:val="single" w:sz="4" w:space="0" w:color="auto"/>
              <w:bottom w:val="single" w:sz="4" w:space="0" w:color="auto"/>
              <w:right w:val="single" w:sz="4" w:space="0" w:color="auto"/>
            </w:tcBorders>
            <w:vAlign w:val="center"/>
          </w:tcPr>
          <w:p w:rsidR="00215343" w:rsidRDefault="00215343" w:rsidP="003362BE">
            <w:pPr>
              <w:jc w:val="center"/>
            </w:pPr>
            <w:r w:rsidRPr="003254FD">
              <w:t>1</w:t>
            </w:r>
          </w:p>
        </w:tc>
        <w:tc>
          <w:tcPr>
            <w:tcW w:w="2232" w:type="dxa"/>
            <w:tcBorders>
              <w:top w:val="single" w:sz="4" w:space="0" w:color="auto"/>
              <w:left w:val="single" w:sz="4" w:space="0" w:color="auto"/>
              <w:bottom w:val="single" w:sz="4" w:space="0" w:color="auto"/>
              <w:right w:val="single" w:sz="4" w:space="0" w:color="auto"/>
            </w:tcBorders>
            <w:vAlign w:val="center"/>
          </w:tcPr>
          <w:p w:rsidR="00215343" w:rsidRPr="003254FD" w:rsidRDefault="00215343" w:rsidP="003362BE">
            <w:pPr>
              <w:jc w:val="center"/>
              <w:rPr>
                <w:b/>
              </w:rPr>
            </w:pPr>
            <w:r w:rsidRPr="003254FD">
              <w:rPr>
                <w:b/>
              </w:rPr>
              <w:t>5</w:t>
            </w:r>
            <w:r>
              <w:rPr>
                <w:b/>
              </w:rPr>
              <w:t>–</w:t>
            </w:r>
            <w:r w:rsidRPr="003254FD">
              <w:rPr>
                <w:b/>
              </w:rPr>
              <w:t>6. évfolyam</w:t>
            </w:r>
          </w:p>
        </w:tc>
        <w:tc>
          <w:tcPr>
            <w:tcW w:w="2233" w:type="dxa"/>
            <w:tcBorders>
              <w:top w:val="single" w:sz="4" w:space="0" w:color="auto"/>
              <w:left w:val="single" w:sz="4" w:space="0" w:color="auto"/>
              <w:bottom w:val="single" w:sz="4" w:space="0" w:color="auto"/>
              <w:right w:val="single" w:sz="4" w:space="0" w:color="auto"/>
            </w:tcBorders>
            <w:vAlign w:val="center"/>
          </w:tcPr>
          <w:p w:rsidR="00215343" w:rsidRPr="003254FD" w:rsidRDefault="00215343" w:rsidP="003362BE">
            <w:pPr>
              <w:jc w:val="center"/>
              <w:rPr>
                <w:b/>
              </w:rPr>
            </w:pPr>
            <w:r w:rsidRPr="003254FD">
              <w:rPr>
                <w:b/>
              </w:rPr>
              <w:t>7</w:t>
            </w:r>
            <w:r>
              <w:rPr>
                <w:b/>
              </w:rPr>
              <w:t>–</w:t>
            </w:r>
            <w:r w:rsidRPr="003254FD">
              <w:rPr>
                <w:b/>
              </w:rPr>
              <w:t>8. évfolyam</w:t>
            </w:r>
          </w:p>
        </w:tc>
      </w:tr>
      <w:tr w:rsidR="00215343" w:rsidRPr="00577785" w:rsidTr="003362BE">
        <w:tc>
          <w:tcPr>
            <w:tcW w:w="392" w:type="dxa"/>
            <w:tcBorders>
              <w:top w:val="single" w:sz="4" w:space="0" w:color="auto"/>
              <w:left w:val="single" w:sz="4" w:space="0" w:color="auto"/>
              <w:bottom w:val="single" w:sz="4" w:space="0" w:color="auto"/>
              <w:right w:val="single" w:sz="4" w:space="0" w:color="auto"/>
            </w:tcBorders>
            <w:vAlign w:val="center"/>
          </w:tcPr>
          <w:p w:rsidR="00215343" w:rsidRDefault="00215343" w:rsidP="003362BE">
            <w:pPr>
              <w:jc w:val="center"/>
            </w:pPr>
            <w:r>
              <w:t>2</w:t>
            </w:r>
          </w:p>
        </w:tc>
        <w:tc>
          <w:tcPr>
            <w:tcW w:w="2232" w:type="dxa"/>
            <w:tcBorders>
              <w:top w:val="single" w:sz="4" w:space="0" w:color="auto"/>
              <w:left w:val="single" w:sz="4" w:space="0" w:color="auto"/>
              <w:bottom w:val="single" w:sz="4" w:space="0" w:color="auto"/>
              <w:right w:val="single" w:sz="4" w:space="0" w:color="auto"/>
            </w:tcBorders>
          </w:tcPr>
          <w:p w:rsidR="00215343" w:rsidRPr="00577785" w:rsidRDefault="00215343" w:rsidP="003362BE">
            <w:r w:rsidRPr="003254FD">
              <w:t>Ismeretszerzés személyes beszélgetésekből, tárgyak, épületek, képek közvetlen megfigyeléséből, célnyelven hallott és olvasott elbeszélő szövegekből, különböző médiumok anyagából.</w:t>
            </w:r>
          </w:p>
        </w:tc>
        <w:tc>
          <w:tcPr>
            <w:tcW w:w="2233" w:type="dxa"/>
            <w:tcBorders>
              <w:top w:val="single" w:sz="4" w:space="0" w:color="auto"/>
              <w:left w:val="single" w:sz="4" w:space="0" w:color="auto"/>
              <w:bottom w:val="single" w:sz="4" w:space="0" w:color="auto"/>
              <w:right w:val="single" w:sz="4" w:space="0" w:color="auto"/>
            </w:tcBorders>
          </w:tcPr>
          <w:p w:rsidR="00215343" w:rsidRPr="00577785" w:rsidRDefault="00215343" w:rsidP="003362BE">
            <w:r w:rsidRPr="003254FD">
              <w:t>Ismeretszerzés célnyelven írt információs szövegekből, ezek rendszerezése és értelmezése.</w:t>
            </w:r>
          </w:p>
          <w:p w:rsidR="00215343" w:rsidRPr="00577785" w:rsidRDefault="00215343" w:rsidP="003362BE">
            <w:r w:rsidRPr="003254FD">
              <w:t>Vizuális rendezők (táblázatok, ábrák, vázlatok) készítése.</w:t>
            </w:r>
          </w:p>
        </w:tc>
      </w:tr>
      <w:tr w:rsidR="00215343" w:rsidRPr="00577785" w:rsidTr="003362BE">
        <w:tc>
          <w:tcPr>
            <w:tcW w:w="392" w:type="dxa"/>
            <w:tcBorders>
              <w:top w:val="single" w:sz="4" w:space="0" w:color="auto"/>
              <w:left w:val="single" w:sz="4" w:space="0" w:color="auto"/>
              <w:bottom w:val="single" w:sz="4" w:space="0" w:color="auto"/>
              <w:right w:val="single" w:sz="4" w:space="0" w:color="auto"/>
            </w:tcBorders>
            <w:vAlign w:val="center"/>
          </w:tcPr>
          <w:p w:rsidR="00215343" w:rsidRPr="00577785" w:rsidRDefault="00215343" w:rsidP="003362BE">
            <w:pPr>
              <w:jc w:val="center"/>
            </w:pPr>
            <w:r>
              <w:t>3</w:t>
            </w:r>
          </w:p>
        </w:tc>
        <w:tc>
          <w:tcPr>
            <w:tcW w:w="2232" w:type="dxa"/>
            <w:tcBorders>
              <w:top w:val="single" w:sz="4" w:space="0" w:color="auto"/>
              <w:left w:val="single" w:sz="4" w:space="0" w:color="auto"/>
              <w:bottom w:val="single" w:sz="4" w:space="0" w:color="auto"/>
              <w:right w:val="single" w:sz="4" w:space="0" w:color="auto"/>
            </w:tcBorders>
          </w:tcPr>
          <w:p w:rsidR="00215343" w:rsidRPr="00577785" w:rsidRDefault="00215343" w:rsidP="003362BE">
            <w:r w:rsidRPr="003254FD">
              <w:t>Információgyűjtés segítséggel</w:t>
            </w:r>
            <w:r>
              <w:t>.</w:t>
            </w:r>
            <w:r w:rsidRPr="003254FD">
              <w:t xml:space="preserve"> Kulcsszavak és kulcsmondatok </w:t>
            </w:r>
            <w:r w:rsidRPr="003254FD">
              <w:lastRenderedPageBreak/>
              <w:t>keresése szövegekben, ezek felhasználásával, tanári segítséggel vázlat készítése célnyelven.</w:t>
            </w:r>
          </w:p>
          <w:p w:rsidR="00215343" w:rsidRPr="00577785" w:rsidRDefault="00215343" w:rsidP="003362BE">
            <w:r w:rsidRPr="003254FD">
              <w:t>Információgyűjtés könyvtárban.</w:t>
            </w:r>
          </w:p>
          <w:p w:rsidR="00215343" w:rsidRPr="00577785" w:rsidRDefault="00215343" w:rsidP="003362BE">
            <w:r w:rsidRPr="003254FD">
              <w:t>A megismert információk csoportosítása, a különbségek és hasonlóságok felismerése.</w:t>
            </w:r>
          </w:p>
        </w:tc>
        <w:tc>
          <w:tcPr>
            <w:tcW w:w="2233" w:type="dxa"/>
            <w:tcBorders>
              <w:top w:val="single" w:sz="4" w:space="0" w:color="auto"/>
              <w:left w:val="single" w:sz="4" w:space="0" w:color="auto"/>
              <w:bottom w:val="single" w:sz="4" w:space="0" w:color="auto"/>
              <w:right w:val="single" w:sz="4" w:space="0" w:color="auto"/>
            </w:tcBorders>
          </w:tcPr>
          <w:p w:rsidR="00215343" w:rsidRPr="00577785" w:rsidRDefault="00215343" w:rsidP="003362BE">
            <w:r w:rsidRPr="003254FD">
              <w:lastRenderedPageBreak/>
              <w:t xml:space="preserve">Önálló információgyűjtés célnyelven adott témához különböző </w:t>
            </w:r>
            <w:r w:rsidRPr="003254FD">
              <w:lastRenderedPageBreak/>
              <w:t>szövegekből, médiumokból, ezekhez rövid szöveges tartalmi ismertető készítése célnyelven.</w:t>
            </w:r>
          </w:p>
          <w:p w:rsidR="00215343" w:rsidRPr="00577785" w:rsidRDefault="00215343" w:rsidP="003362BE">
            <w:r w:rsidRPr="003254FD">
              <w:t>A megismert információk csoportosítása, rendszerezése, összehasonlítása.</w:t>
            </w:r>
          </w:p>
          <w:p w:rsidR="00215343" w:rsidRPr="00577785" w:rsidRDefault="00215343" w:rsidP="003362BE"/>
          <w:p w:rsidR="00215343" w:rsidRPr="00577785" w:rsidRDefault="00215343" w:rsidP="003362BE"/>
          <w:p w:rsidR="00215343" w:rsidRPr="00577785" w:rsidRDefault="00215343" w:rsidP="003362BE"/>
        </w:tc>
      </w:tr>
      <w:tr w:rsidR="00215343" w:rsidRPr="00577785" w:rsidTr="003362BE">
        <w:tc>
          <w:tcPr>
            <w:tcW w:w="392" w:type="dxa"/>
            <w:tcBorders>
              <w:top w:val="single" w:sz="4" w:space="0" w:color="auto"/>
              <w:left w:val="single" w:sz="4" w:space="0" w:color="auto"/>
              <w:bottom w:val="single" w:sz="4" w:space="0" w:color="auto"/>
              <w:right w:val="single" w:sz="4" w:space="0" w:color="auto"/>
            </w:tcBorders>
            <w:vAlign w:val="center"/>
          </w:tcPr>
          <w:p w:rsidR="00215343" w:rsidRDefault="00215343" w:rsidP="003362BE">
            <w:pPr>
              <w:jc w:val="center"/>
            </w:pPr>
            <w:r>
              <w:lastRenderedPageBreak/>
              <w:t>4</w:t>
            </w:r>
          </w:p>
        </w:tc>
        <w:tc>
          <w:tcPr>
            <w:tcW w:w="2232" w:type="dxa"/>
            <w:tcBorders>
              <w:top w:val="single" w:sz="4" w:space="0" w:color="auto"/>
              <w:left w:val="single" w:sz="4" w:space="0" w:color="auto"/>
              <w:bottom w:val="single" w:sz="4" w:space="0" w:color="auto"/>
              <w:right w:val="single" w:sz="4" w:space="0" w:color="auto"/>
            </w:tcBorders>
          </w:tcPr>
          <w:p w:rsidR="00215343" w:rsidRPr="00577785" w:rsidRDefault="00215343" w:rsidP="003362BE">
            <w:r w:rsidRPr="003254FD">
              <w:t>Autentikus szövegek, a célországokra jellemző dalok, mondókák felhasználása a célországban élők szokásainak megismeréséhez.</w:t>
            </w:r>
          </w:p>
        </w:tc>
        <w:tc>
          <w:tcPr>
            <w:tcW w:w="2233" w:type="dxa"/>
            <w:tcBorders>
              <w:top w:val="single" w:sz="4" w:space="0" w:color="auto"/>
              <w:left w:val="single" w:sz="4" w:space="0" w:color="auto"/>
              <w:bottom w:val="single" w:sz="4" w:space="0" w:color="auto"/>
              <w:right w:val="single" w:sz="4" w:space="0" w:color="auto"/>
            </w:tcBorders>
          </w:tcPr>
          <w:p w:rsidR="00215343" w:rsidRPr="00577785" w:rsidRDefault="00215343" w:rsidP="003362BE">
            <w:r w:rsidRPr="003254FD">
              <w:t>Filmek, képek, egyszerűsített szövegezésű szépirodalmi alkotások felhasználása a célországokban élők szokásainak, hagyományainak, életmódjának megismeréséhez.</w:t>
            </w:r>
          </w:p>
        </w:tc>
      </w:tr>
      <w:tr w:rsidR="00215343" w:rsidRPr="00577785" w:rsidTr="003362BE">
        <w:tc>
          <w:tcPr>
            <w:tcW w:w="392" w:type="dxa"/>
            <w:tcBorders>
              <w:top w:val="single" w:sz="4" w:space="0" w:color="auto"/>
              <w:left w:val="single" w:sz="4" w:space="0" w:color="auto"/>
              <w:bottom w:val="single" w:sz="4" w:space="0" w:color="auto"/>
              <w:right w:val="single" w:sz="4" w:space="0" w:color="auto"/>
            </w:tcBorders>
            <w:vAlign w:val="center"/>
          </w:tcPr>
          <w:p w:rsidR="00215343" w:rsidRDefault="00215343" w:rsidP="003362BE">
            <w:pPr>
              <w:jc w:val="center"/>
            </w:pPr>
            <w:r>
              <w:t>5</w:t>
            </w:r>
          </w:p>
        </w:tc>
        <w:tc>
          <w:tcPr>
            <w:tcW w:w="2232" w:type="dxa"/>
            <w:tcBorders>
              <w:top w:val="single" w:sz="4" w:space="0" w:color="auto"/>
              <w:left w:val="single" w:sz="4" w:space="0" w:color="auto"/>
              <w:bottom w:val="single" w:sz="4" w:space="0" w:color="auto"/>
              <w:right w:val="single" w:sz="4" w:space="0" w:color="auto"/>
            </w:tcBorders>
          </w:tcPr>
          <w:p w:rsidR="00215343" w:rsidRPr="00577785" w:rsidRDefault="00215343" w:rsidP="003362BE">
            <w:r w:rsidRPr="003254FD">
              <w:t>Atlaszok, gyermeklexikonok használata.</w:t>
            </w:r>
          </w:p>
        </w:tc>
        <w:tc>
          <w:tcPr>
            <w:tcW w:w="2233" w:type="dxa"/>
            <w:tcBorders>
              <w:top w:val="single" w:sz="4" w:space="0" w:color="auto"/>
              <w:left w:val="single" w:sz="4" w:space="0" w:color="auto"/>
              <w:bottom w:val="single" w:sz="4" w:space="0" w:color="auto"/>
              <w:right w:val="single" w:sz="4" w:space="0" w:color="auto"/>
            </w:tcBorders>
          </w:tcPr>
          <w:p w:rsidR="00215343" w:rsidRPr="00577785" w:rsidRDefault="00215343" w:rsidP="003362BE">
            <w:r w:rsidRPr="003254FD">
              <w:t xml:space="preserve">Segédkönyvek, kézikönyvek, digitális és nyomtatott atlaszok, térképek, digitális és nyomtatott lexikonok használata. </w:t>
            </w:r>
          </w:p>
          <w:p w:rsidR="00215343" w:rsidRPr="00577785" w:rsidRDefault="00215343" w:rsidP="003362BE">
            <w:r w:rsidRPr="003254FD">
              <w:t>Az olvasmányok lényegét kiemelő vázlat készítése célnyelven.</w:t>
            </w:r>
          </w:p>
        </w:tc>
      </w:tr>
      <w:tr w:rsidR="00215343" w:rsidRPr="00577785" w:rsidTr="003362BE">
        <w:tc>
          <w:tcPr>
            <w:tcW w:w="392" w:type="dxa"/>
            <w:tcBorders>
              <w:top w:val="single" w:sz="4" w:space="0" w:color="auto"/>
              <w:left w:val="single" w:sz="4" w:space="0" w:color="auto"/>
              <w:bottom w:val="single" w:sz="4" w:space="0" w:color="auto"/>
              <w:right w:val="single" w:sz="4" w:space="0" w:color="auto"/>
            </w:tcBorders>
            <w:vAlign w:val="center"/>
          </w:tcPr>
          <w:p w:rsidR="00215343" w:rsidRDefault="00215343" w:rsidP="003362BE">
            <w:pPr>
              <w:jc w:val="center"/>
            </w:pPr>
            <w:r>
              <w:t>6</w:t>
            </w:r>
          </w:p>
        </w:tc>
        <w:tc>
          <w:tcPr>
            <w:tcW w:w="2232" w:type="dxa"/>
            <w:tcBorders>
              <w:top w:val="single" w:sz="4" w:space="0" w:color="auto"/>
              <w:left w:val="single" w:sz="4" w:space="0" w:color="auto"/>
              <w:bottom w:val="single" w:sz="4" w:space="0" w:color="auto"/>
              <w:right w:val="single" w:sz="4" w:space="0" w:color="auto"/>
            </w:tcBorders>
          </w:tcPr>
          <w:p w:rsidR="00215343" w:rsidRPr="00577785" w:rsidRDefault="00215343" w:rsidP="003362BE">
            <w:r w:rsidRPr="003254FD">
              <w:t>Közös forráskeresés célnyelven az internet lehetőségeit felhasználva.</w:t>
            </w:r>
          </w:p>
        </w:tc>
        <w:tc>
          <w:tcPr>
            <w:tcW w:w="2233" w:type="dxa"/>
            <w:tcBorders>
              <w:top w:val="single" w:sz="4" w:space="0" w:color="auto"/>
              <w:left w:val="single" w:sz="4" w:space="0" w:color="auto"/>
              <w:bottom w:val="single" w:sz="4" w:space="0" w:color="auto"/>
              <w:right w:val="single" w:sz="4" w:space="0" w:color="auto"/>
            </w:tcBorders>
          </w:tcPr>
          <w:p w:rsidR="00215343" w:rsidRPr="00577785" w:rsidRDefault="00215343" w:rsidP="003362BE">
            <w:r w:rsidRPr="003254FD">
              <w:t xml:space="preserve">Az interneten található digitális források felhasználása, azok előnyeinek, </w:t>
            </w:r>
            <w:r w:rsidRPr="003254FD">
              <w:lastRenderedPageBreak/>
              <w:t>korlátainak és kockázatainak ismeretével.</w:t>
            </w:r>
          </w:p>
        </w:tc>
      </w:tr>
    </w:tbl>
    <w:p w:rsidR="00215343" w:rsidRDefault="00215343" w:rsidP="00215343"/>
    <w:p w:rsidR="00215343" w:rsidRPr="00577785" w:rsidRDefault="00215343" w:rsidP="00215343"/>
    <w:p w:rsidR="00215343" w:rsidRPr="00A925D9" w:rsidRDefault="00215343" w:rsidP="00215343">
      <w:pPr>
        <w:contextualSpacing/>
        <w:rPr>
          <w:rFonts w:eastAsia="Calibri"/>
          <w:b/>
          <w:i/>
          <w:snapToGrid w:val="0"/>
        </w:rPr>
      </w:pPr>
      <w:r w:rsidRPr="003254FD">
        <w:rPr>
          <w:rFonts w:eastAsia="Calibri"/>
          <w:b/>
          <w:i/>
          <w:snapToGrid w:val="0"/>
        </w:rPr>
        <w:t>2. Kritikai gondolkodás</w:t>
      </w:r>
    </w:p>
    <w:p w:rsidR="00215343" w:rsidRPr="00577785" w:rsidRDefault="00215343" w:rsidP="00215343">
      <w:pPr>
        <w:contextualSpacing/>
        <w:rPr>
          <w:rFonts w:eastAsia="Calibri"/>
          <w:b/>
        </w:rPr>
      </w:pPr>
    </w:p>
    <w:tbl>
      <w:tblPr>
        <w:tblW w:w="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2232"/>
        <w:gridCol w:w="2233"/>
      </w:tblGrid>
      <w:tr w:rsidR="00215343" w:rsidRPr="00577785" w:rsidTr="003362BE">
        <w:tc>
          <w:tcPr>
            <w:tcW w:w="392" w:type="dxa"/>
            <w:vAlign w:val="center"/>
          </w:tcPr>
          <w:p w:rsidR="00215343" w:rsidRPr="003254FD" w:rsidRDefault="00215343" w:rsidP="003362BE">
            <w:pPr>
              <w:jc w:val="center"/>
            </w:pPr>
          </w:p>
        </w:tc>
        <w:tc>
          <w:tcPr>
            <w:tcW w:w="2232" w:type="dxa"/>
            <w:vAlign w:val="center"/>
          </w:tcPr>
          <w:p w:rsidR="00215343" w:rsidRPr="003254FD" w:rsidRDefault="00215343" w:rsidP="003362BE">
            <w:pPr>
              <w:jc w:val="center"/>
            </w:pPr>
            <w:r>
              <w:t>A</w:t>
            </w:r>
          </w:p>
        </w:tc>
        <w:tc>
          <w:tcPr>
            <w:tcW w:w="2233" w:type="dxa"/>
            <w:vAlign w:val="center"/>
          </w:tcPr>
          <w:p w:rsidR="00215343" w:rsidRPr="003254FD" w:rsidRDefault="00215343" w:rsidP="003362BE">
            <w:pPr>
              <w:jc w:val="center"/>
            </w:pPr>
            <w:r>
              <w:t>B</w:t>
            </w:r>
          </w:p>
        </w:tc>
      </w:tr>
      <w:tr w:rsidR="00215343" w:rsidRPr="001E0C1E" w:rsidTr="003362BE">
        <w:tc>
          <w:tcPr>
            <w:tcW w:w="392" w:type="dxa"/>
            <w:vAlign w:val="center"/>
          </w:tcPr>
          <w:p w:rsidR="00215343" w:rsidRDefault="00215343" w:rsidP="003362BE">
            <w:pPr>
              <w:jc w:val="center"/>
            </w:pPr>
            <w:r w:rsidRPr="003254FD">
              <w:t>1</w:t>
            </w:r>
          </w:p>
        </w:tc>
        <w:tc>
          <w:tcPr>
            <w:tcW w:w="2232" w:type="dxa"/>
            <w:vAlign w:val="center"/>
          </w:tcPr>
          <w:p w:rsidR="00215343" w:rsidRPr="003254FD" w:rsidRDefault="00215343" w:rsidP="003362BE">
            <w:pPr>
              <w:jc w:val="center"/>
              <w:rPr>
                <w:b/>
              </w:rPr>
            </w:pPr>
            <w:r w:rsidRPr="003254FD">
              <w:rPr>
                <w:b/>
              </w:rPr>
              <w:t>5</w:t>
            </w:r>
            <w:r>
              <w:rPr>
                <w:b/>
              </w:rPr>
              <w:t>–</w:t>
            </w:r>
            <w:r w:rsidRPr="003254FD">
              <w:rPr>
                <w:b/>
              </w:rPr>
              <w:t>6. évfolyam</w:t>
            </w:r>
          </w:p>
        </w:tc>
        <w:tc>
          <w:tcPr>
            <w:tcW w:w="2233" w:type="dxa"/>
            <w:vAlign w:val="center"/>
          </w:tcPr>
          <w:p w:rsidR="00215343" w:rsidRPr="003254FD" w:rsidRDefault="00215343" w:rsidP="003362BE">
            <w:pPr>
              <w:jc w:val="center"/>
              <w:rPr>
                <w:b/>
              </w:rPr>
            </w:pPr>
            <w:r w:rsidRPr="003254FD">
              <w:rPr>
                <w:b/>
              </w:rPr>
              <w:t>7</w:t>
            </w:r>
            <w:r>
              <w:rPr>
                <w:b/>
              </w:rPr>
              <w:t>–</w:t>
            </w:r>
            <w:r w:rsidRPr="003254FD">
              <w:rPr>
                <w:b/>
              </w:rPr>
              <w:t>8. évfolyam</w:t>
            </w:r>
          </w:p>
        </w:tc>
      </w:tr>
      <w:tr w:rsidR="00215343" w:rsidRPr="00577785" w:rsidTr="003362BE">
        <w:tc>
          <w:tcPr>
            <w:tcW w:w="392" w:type="dxa"/>
            <w:vAlign w:val="center"/>
          </w:tcPr>
          <w:p w:rsidR="00215343" w:rsidRPr="003254FD" w:rsidRDefault="00215343" w:rsidP="003362BE">
            <w:pPr>
              <w:jc w:val="center"/>
            </w:pPr>
            <w:r>
              <w:t>2</w:t>
            </w:r>
          </w:p>
        </w:tc>
        <w:tc>
          <w:tcPr>
            <w:tcW w:w="2232" w:type="dxa"/>
          </w:tcPr>
          <w:p w:rsidR="00215343" w:rsidRPr="00577785" w:rsidRDefault="00215343" w:rsidP="003362BE">
            <w:r w:rsidRPr="003254FD">
              <w:t>A célnyelv országai hazánkétól eltérő sajátosságainak felismerése.</w:t>
            </w:r>
          </w:p>
        </w:tc>
        <w:tc>
          <w:tcPr>
            <w:tcW w:w="2233" w:type="dxa"/>
          </w:tcPr>
          <w:p w:rsidR="00215343" w:rsidRPr="00577785" w:rsidRDefault="00215343" w:rsidP="003362BE">
            <w:r w:rsidRPr="003254FD">
              <w:t>A célnyelvi országok társadalmi berendezkedéséről szerzett ismeretek alapján kérdések megfogalmazása.</w:t>
            </w:r>
          </w:p>
        </w:tc>
      </w:tr>
      <w:tr w:rsidR="00215343" w:rsidRPr="00577785" w:rsidTr="003362BE">
        <w:trPr>
          <w:trHeight w:val="1272"/>
        </w:trPr>
        <w:tc>
          <w:tcPr>
            <w:tcW w:w="392" w:type="dxa"/>
            <w:vAlign w:val="center"/>
          </w:tcPr>
          <w:p w:rsidR="00215343" w:rsidRDefault="00215343" w:rsidP="003362BE">
            <w:pPr>
              <w:jc w:val="center"/>
            </w:pPr>
            <w:r>
              <w:t>3</w:t>
            </w:r>
          </w:p>
        </w:tc>
        <w:tc>
          <w:tcPr>
            <w:tcW w:w="2232" w:type="dxa"/>
          </w:tcPr>
          <w:p w:rsidR="00215343" w:rsidRPr="00577785" w:rsidRDefault="00215343" w:rsidP="003362BE">
            <w:r w:rsidRPr="003254FD">
              <w:t>Híres emberek, történelmi hősök külső és belső tulajdonságainak bemutatása, véleményezése.</w:t>
            </w:r>
          </w:p>
        </w:tc>
        <w:tc>
          <w:tcPr>
            <w:tcW w:w="2233" w:type="dxa"/>
          </w:tcPr>
          <w:p w:rsidR="00215343" w:rsidRPr="00577785" w:rsidRDefault="00215343" w:rsidP="003362BE">
            <w:pPr>
              <w:rPr>
                <w:spacing w:val="-4"/>
              </w:rPr>
            </w:pPr>
            <w:r w:rsidRPr="003254FD">
              <w:rPr>
                <w:spacing w:val="-4"/>
              </w:rPr>
              <w:t>Híres emberek, történelmi személyiségek jellemzése.</w:t>
            </w:r>
          </w:p>
          <w:p w:rsidR="00215343" w:rsidRPr="00577785" w:rsidRDefault="00215343" w:rsidP="003362BE">
            <w:r w:rsidRPr="003254FD">
              <w:rPr>
                <w:spacing w:val="-4"/>
              </w:rPr>
              <w:t>Sorsdöntő események hatásainak elemzése.</w:t>
            </w:r>
          </w:p>
        </w:tc>
      </w:tr>
      <w:tr w:rsidR="00215343" w:rsidRPr="00577785" w:rsidTr="003362BE">
        <w:tc>
          <w:tcPr>
            <w:tcW w:w="392" w:type="dxa"/>
            <w:vAlign w:val="center"/>
          </w:tcPr>
          <w:p w:rsidR="00215343" w:rsidRDefault="00215343" w:rsidP="003362BE">
            <w:pPr>
              <w:jc w:val="center"/>
              <w:rPr>
                <w:spacing w:val="-4"/>
              </w:rPr>
            </w:pPr>
            <w:r>
              <w:rPr>
                <w:spacing w:val="-4"/>
              </w:rPr>
              <w:t>4</w:t>
            </w:r>
          </w:p>
        </w:tc>
        <w:tc>
          <w:tcPr>
            <w:tcW w:w="2232" w:type="dxa"/>
          </w:tcPr>
          <w:p w:rsidR="00215343" w:rsidRPr="00577785" w:rsidRDefault="00215343" w:rsidP="003362BE">
            <w:pPr>
              <w:rPr>
                <w:spacing w:val="-4"/>
              </w:rPr>
            </w:pPr>
            <w:r w:rsidRPr="003254FD">
              <w:rPr>
                <w:spacing w:val="-4"/>
              </w:rPr>
              <w:t>Adott témával kapcsolatos eltérő vélemények értékelése.</w:t>
            </w:r>
          </w:p>
        </w:tc>
        <w:tc>
          <w:tcPr>
            <w:tcW w:w="2233" w:type="dxa"/>
          </w:tcPr>
          <w:p w:rsidR="00215343" w:rsidRPr="00577785" w:rsidRDefault="00215343" w:rsidP="003362BE">
            <w:pPr>
              <w:rPr>
                <w:spacing w:val="-4"/>
              </w:rPr>
            </w:pPr>
            <w:r w:rsidRPr="003254FD">
              <w:rPr>
                <w:spacing w:val="-4"/>
              </w:rPr>
              <w:t>Tények és vélemény megkülönböztetése újságcikkekben.</w:t>
            </w:r>
          </w:p>
        </w:tc>
      </w:tr>
      <w:tr w:rsidR="00215343" w:rsidRPr="00577785" w:rsidTr="003362BE">
        <w:tc>
          <w:tcPr>
            <w:tcW w:w="392" w:type="dxa"/>
            <w:vAlign w:val="center"/>
          </w:tcPr>
          <w:p w:rsidR="00215343" w:rsidRDefault="00215343" w:rsidP="003362BE">
            <w:pPr>
              <w:jc w:val="center"/>
            </w:pPr>
            <w:r>
              <w:t>5</w:t>
            </w:r>
          </w:p>
        </w:tc>
        <w:tc>
          <w:tcPr>
            <w:tcW w:w="2232" w:type="dxa"/>
          </w:tcPr>
          <w:p w:rsidR="00215343" w:rsidRPr="00577785" w:rsidRDefault="00215343" w:rsidP="003362BE">
            <w:r w:rsidRPr="003254FD">
              <w:t>Kitalált személyek és történelmi szereplők megkülönböztetése.</w:t>
            </w:r>
          </w:p>
        </w:tc>
        <w:tc>
          <w:tcPr>
            <w:tcW w:w="2233" w:type="dxa"/>
          </w:tcPr>
          <w:p w:rsidR="00215343" w:rsidRPr="00577785" w:rsidRDefault="00215343" w:rsidP="003362BE">
            <w:r w:rsidRPr="003254FD">
              <w:t>Igaz történetek és legendák valóságtartalmának, összefüggéseinek vizsgálata.</w:t>
            </w:r>
          </w:p>
        </w:tc>
      </w:tr>
      <w:tr w:rsidR="00215343" w:rsidRPr="00577785" w:rsidTr="003362BE">
        <w:tc>
          <w:tcPr>
            <w:tcW w:w="392" w:type="dxa"/>
            <w:vAlign w:val="center"/>
          </w:tcPr>
          <w:p w:rsidR="00215343" w:rsidRDefault="00215343" w:rsidP="003362BE">
            <w:pPr>
              <w:jc w:val="center"/>
            </w:pPr>
            <w:r>
              <w:t>6</w:t>
            </w:r>
          </w:p>
        </w:tc>
        <w:tc>
          <w:tcPr>
            <w:tcW w:w="2232" w:type="dxa"/>
          </w:tcPr>
          <w:p w:rsidR="00215343" w:rsidRPr="00577785" w:rsidRDefault="00215343" w:rsidP="003362BE">
            <w:r w:rsidRPr="003254FD">
              <w:t>Kérdések önálló megfogalmazása az adott témával kapcsolatban.</w:t>
            </w:r>
          </w:p>
        </w:tc>
        <w:tc>
          <w:tcPr>
            <w:tcW w:w="2233" w:type="dxa"/>
          </w:tcPr>
          <w:p w:rsidR="00215343" w:rsidRPr="00577785" w:rsidRDefault="00215343" w:rsidP="003362BE">
            <w:r w:rsidRPr="003254FD">
              <w:t>Feltevések megfogalmazása a célnyelvi országokról tanult ismeretek kapcsán.</w:t>
            </w:r>
          </w:p>
        </w:tc>
      </w:tr>
      <w:tr w:rsidR="00215343" w:rsidRPr="00577785" w:rsidTr="003362BE">
        <w:tc>
          <w:tcPr>
            <w:tcW w:w="392" w:type="dxa"/>
            <w:vAlign w:val="center"/>
          </w:tcPr>
          <w:p w:rsidR="00215343" w:rsidRDefault="00215343" w:rsidP="003362BE">
            <w:pPr>
              <w:autoSpaceDE w:val="0"/>
              <w:autoSpaceDN w:val="0"/>
              <w:adjustRightInd w:val="0"/>
              <w:jc w:val="center"/>
              <w:rPr>
                <w:rFonts w:eastAsia="Calibri"/>
              </w:rPr>
            </w:pPr>
            <w:r>
              <w:rPr>
                <w:rFonts w:eastAsia="Calibri"/>
              </w:rPr>
              <w:t>7</w:t>
            </w:r>
          </w:p>
        </w:tc>
        <w:tc>
          <w:tcPr>
            <w:tcW w:w="2232" w:type="dxa"/>
          </w:tcPr>
          <w:p w:rsidR="00215343" w:rsidRPr="00577785" w:rsidRDefault="00215343" w:rsidP="003362BE">
            <w:pPr>
              <w:autoSpaceDE w:val="0"/>
              <w:autoSpaceDN w:val="0"/>
              <w:adjustRightInd w:val="0"/>
              <w:rPr>
                <w:rFonts w:eastAsia="Calibri"/>
                <w:spacing w:val="-4"/>
              </w:rPr>
            </w:pPr>
            <w:r w:rsidRPr="003254FD">
              <w:rPr>
                <w:rFonts w:eastAsia="Calibri"/>
              </w:rPr>
              <w:t xml:space="preserve">Önálló vélemény megfogalmazása </w:t>
            </w:r>
            <w:r w:rsidRPr="003254FD">
              <w:rPr>
                <w:rFonts w:eastAsia="Calibri"/>
              </w:rPr>
              <w:lastRenderedPageBreak/>
              <w:t>eseményekről és személyekről.</w:t>
            </w:r>
          </w:p>
        </w:tc>
        <w:tc>
          <w:tcPr>
            <w:tcW w:w="2233" w:type="dxa"/>
          </w:tcPr>
          <w:p w:rsidR="00215343" w:rsidRPr="00577785" w:rsidRDefault="00215343" w:rsidP="003362BE">
            <w:pPr>
              <w:autoSpaceDE w:val="0"/>
              <w:autoSpaceDN w:val="0"/>
              <w:adjustRightInd w:val="0"/>
              <w:rPr>
                <w:rFonts w:eastAsia="Calibri"/>
                <w:spacing w:val="-4"/>
              </w:rPr>
            </w:pPr>
            <w:r w:rsidRPr="003254FD">
              <w:rPr>
                <w:rFonts w:eastAsia="Calibri"/>
              </w:rPr>
              <w:lastRenderedPageBreak/>
              <w:t>Önálló vélemény megfogalmazása</w:t>
            </w:r>
            <w:r w:rsidRPr="003254FD">
              <w:rPr>
                <w:rFonts w:eastAsia="Calibri"/>
                <w:spacing w:val="-4"/>
              </w:rPr>
              <w:t>törté</w:t>
            </w:r>
            <w:r w:rsidRPr="003254FD">
              <w:rPr>
                <w:rFonts w:eastAsia="Calibri"/>
                <w:spacing w:val="-4"/>
              </w:rPr>
              <w:lastRenderedPageBreak/>
              <w:t>nelmi eseményekről, szereplőkről.</w:t>
            </w:r>
          </w:p>
        </w:tc>
      </w:tr>
    </w:tbl>
    <w:p w:rsidR="00215343" w:rsidRPr="00577785" w:rsidRDefault="00215343" w:rsidP="00215343"/>
    <w:p w:rsidR="00215343" w:rsidRPr="00577785" w:rsidRDefault="00215343" w:rsidP="00215343"/>
    <w:p w:rsidR="00215343" w:rsidRPr="00A925D9" w:rsidRDefault="00215343" w:rsidP="00215343">
      <w:pPr>
        <w:contextualSpacing/>
        <w:rPr>
          <w:rFonts w:eastAsia="Calibri"/>
          <w:b/>
          <w:i/>
          <w:snapToGrid w:val="0"/>
        </w:rPr>
      </w:pPr>
      <w:r w:rsidRPr="003254FD">
        <w:rPr>
          <w:rFonts w:eastAsia="Calibri"/>
          <w:b/>
          <w:i/>
          <w:snapToGrid w:val="0"/>
        </w:rPr>
        <w:t>3. Kommunikáció és problémamegoldás célnyelven</w:t>
      </w:r>
    </w:p>
    <w:p w:rsidR="00215343" w:rsidRPr="00577785" w:rsidRDefault="00215343" w:rsidP="00215343">
      <w:pPr>
        <w:contextualSpacing/>
        <w:rPr>
          <w:rFonts w:eastAsia="Calibri"/>
          <w:b/>
          <w:i/>
          <w:snapToGrid w:val="0"/>
        </w:rPr>
      </w:pPr>
    </w:p>
    <w:tbl>
      <w:tblPr>
        <w:tblW w:w="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2232"/>
        <w:gridCol w:w="2233"/>
      </w:tblGrid>
      <w:tr w:rsidR="00215343" w:rsidRPr="00A925D9" w:rsidTr="003362BE">
        <w:tc>
          <w:tcPr>
            <w:tcW w:w="392" w:type="dxa"/>
            <w:vAlign w:val="center"/>
          </w:tcPr>
          <w:p w:rsidR="00215343" w:rsidRPr="00EF3780" w:rsidRDefault="00215343" w:rsidP="003362BE">
            <w:pPr>
              <w:jc w:val="center"/>
            </w:pPr>
          </w:p>
        </w:tc>
        <w:tc>
          <w:tcPr>
            <w:tcW w:w="2232" w:type="dxa"/>
            <w:vAlign w:val="center"/>
          </w:tcPr>
          <w:p w:rsidR="00215343" w:rsidRPr="007B04CF" w:rsidRDefault="00215343" w:rsidP="003362BE">
            <w:pPr>
              <w:jc w:val="center"/>
            </w:pPr>
            <w:r w:rsidRPr="003254FD">
              <w:t>A</w:t>
            </w:r>
          </w:p>
        </w:tc>
        <w:tc>
          <w:tcPr>
            <w:tcW w:w="2233" w:type="dxa"/>
            <w:vAlign w:val="center"/>
          </w:tcPr>
          <w:p w:rsidR="00215343" w:rsidRPr="007B04CF" w:rsidRDefault="00215343" w:rsidP="003362BE">
            <w:pPr>
              <w:jc w:val="center"/>
            </w:pPr>
            <w:r w:rsidRPr="003254FD">
              <w:t>B</w:t>
            </w:r>
          </w:p>
        </w:tc>
      </w:tr>
      <w:tr w:rsidR="00215343" w:rsidRPr="00A925D9" w:rsidTr="003362BE">
        <w:tc>
          <w:tcPr>
            <w:tcW w:w="392" w:type="dxa"/>
            <w:vAlign w:val="center"/>
          </w:tcPr>
          <w:p w:rsidR="00215343" w:rsidRPr="00EF3780" w:rsidRDefault="00215343" w:rsidP="003362BE">
            <w:pPr>
              <w:jc w:val="center"/>
            </w:pPr>
            <w:r w:rsidRPr="003254FD">
              <w:t>1</w:t>
            </w:r>
          </w:p>
        </w:tc>
        <w:tc>
          <w:tcPr>
            <w:tcW w:w="2232" w:type="dxa"/>
            <w:vAlign w:val="center"/>
          </w:tcPr>
          <w:p w:rsidR="00215343" w:rsidRPr="003254FD" w:rsidRDefault="00215343" w:rsidP="003362BE">
            <w:pPr>
              <w:jc w:val="center"/>
              <w:rPr>
                <w:b/>
              </w:rPr>
            </w:pPr>
            <w:r w:rsidRPr="003254FD">
              <w:rPr>
                <w:b/>
              </w:rPr>
              <w:t>5</w:t>
            </w:r>
            <w:r>
              <w:rPr>
                <w:b/>
              </w:rPr>
              <w:t>–</w:t>
            </w:r>
            <w:r w:rsidRPr="003254FD">
              <w:rPr>
                <w:b/>
              </w:rPr>
              <w:t>6. évfolyam</w:t>
            </w:r>
          </w:p>
        </w:tc>
        <w:tc>
          <w:tcPr>
            <w:tcW w:w="2233" w:type="dxa"/>
            <w:vAlign w:val="center"/>
          </w:tcPr>
          <w:p w:rsidR="00215343" w:rsidRPr="003254FD" w:rsidRDefault="00215343" w:rsidP="003362BE">
            <w:pPr>
              <w:jc w:val="center"/>
              <w:rPr>
                <w:b/>
              </w:rPr>
            </w:pPr>
            <w:r w:rsidRPr="003254FD">
              <w:rPr>
                <w:b/>
              </w:rPr>
              <w:t>7</w:t>
            </w:r>
            <w:r>
              <w:rPr>
                <w:b/>
              </w:rPr>
              <w:t>–</w:t>
            </w:r>
            <w:r w:rsidRPr="003254FD">
              <w:rPr>
                <w:b/>
              </w:rPr>
              <w:t>8. évfolyam</w:t>
            </w:r>
          </w:p>
        </w:tc>
      </w:tr>
      <w:tr w:rsidR="00215343" w:rsidRPr="00577785" w:rsidTr="003362BE">
        <w:tc>
          <w:tcPr>
            <w:tcW w:w="392" w:type="dxa"/>
            <w:vAlign w:val="center"/>
          </w:tcPr>
          <w:p w:rsidR="00215343" w:rsidRDefault="00215343" w:rsidP="003362BE">
            <w:pPr>
              <w:jc w:val="center"/>
            </w:pPr>
            <w:r>
              <w:t>2</w:t>
            </w:r>
          </w:p>
        </w:tc>
        <w:tc>
          <w:tcPr>
            <w:tcW w:w="2232" w:type="dxa"/>
          </w:tcPr>
          <w:p w:rsidR="00215343" w:rsidRPr="00577785" w:rsidRDefault="00215343" w:rsidP="003362BE">
            <w:r w:rsidRPr="003254FD">
              <w:t>Beszélgetés a célnyelvi országok szokásairól, hagyományairól.</w:t>
            </w:r>
          </w:p>
        </w:tc>
        <w:tc>
          <w:tcPr>
            <w:tcW w:w="2233" w:type="dxa"/>
          </w:tcPr>
          <w:p w:rsidR="00215343" w:rsidRPr="00577785" w:rsidRDefault="00215343" w:rsidP="003362BE">
            <w:pPr>
              <w:jc w:val="both"/>
            </w:pPr>
            <w:r w:rsidRPr="003254FD">
              <w:t>Összefüggő szövegalkotás írásban és szóban a célnyelvi országokról kulcsszavak, kifejezések felhasználásával.</w:t>
            </w:r>
          </w:p>
        </w:tc>
      </w:tr>
      <w:tr w:rsidR="00215343" w:rsidRPr="00577785" w:rsidTr="003362BE">
        <w:tc>
          <w:tcPr>
            <w:tcW w:w="392" w:type="dxa"/>
            <w:vAlign w:val="center"/>
          </w:tcPr>
          <w:p w:rsidR="00215343" w:rsidRDefault="00215343" w:rsidP="003362BE">
            <w:pPr>
              <w:jc w:val="center"/>
            </w:pPr>
            <w:r>
              <w:t>3</w:t>
            </w:r>
          </w:p>
        </w:tc>
        <w:tc>
          <w:tcPr>
            <w:tcW w:w="2232" w:type="dxa"/>
          </w:tcPr>
          <w:p w:rsidR="00215343" w:rsidRPr="00577785" w:rsidRDefault="00215343" w:rsidP="003362BE">
            <w:r w:rsidRPr="003254FD">
              <w:t>Önállóan gyűjtött képekből tabló készítése, ezekhez rövid magyarázat adása célnyelven.</w:t>
            </w:r>
          </w:p>
        </w:tc>
        <w:tc>
          <w:tcPr>
            <w:tcW w:w="2233" w:type="dxa"/>
          </w:tcPr>
          <w:p w:rsidR="00215343" w:rsidRPr="00577785" w:rsidRDefault="00215343" w:rsidP="003362BE">
            <w:r w:rsidRPr="003254FD">
              <w:t>Beszámoló, kiselőadás tartása célnyelven, ahol a cél a tanultak összefoglalása, önálló kiegészítése.</w:t>
            </w:r>
          </w:p>
        </w:tc>
      </w:tr>
      <w:tr w:rsidR="00215343" w:rsidRPr="00577785" w:rsidTr="003362BE">
        <w:tc>
          <w:tcPr>
            <w:tcW w:w="392" w:type="dxa"/>
            <w:vAlign w:val="center"/>
          </w:tcPr>
          <w:p w:rsidR="00215343" w:rsidRDefault="00215343" w:rsidP="003362BE">
            <w:pPr>
              <w:autoSpaceDE w:val="0"/>
              <w:autoSpaceDN w:val="0"/>
              <w:adjustRightInd w:val="0"/>
              <w:jc w:val="center"/>
              <w:rPr>
                <w:rFonts w:eastAsia="Calibri"/>
              </w:rPr>
            </w:pPr>
            <w:r>
              <w:rPr>
                <w:rFonts w:eastAsia="Calibri"/>
              </w:rPr>
              <w:t>4</w:t>
            </w:r>
          </w:p>
        </w:tc>
        <w:tc>
          <w:tcPr>
            <w:tcW w:w="2232" w:type="dxa"/>
          </w:tcPr>
          <w:p w:rsidR="00215343" w:rsidRPr="00577785" w:rsidRDefault="00215343" w:rsidP="003362BE">
            <w:pPr>
              <w:autoSpaceDE w:val="0"/>
              <w:autoSpaceDN w:val="0"/>
              <w:adjustRightInd w:val="0"/>
              <w:rPr>
                <w:rFonts w:eastAsia="Calibri"/>
              </w:rPr>
            </w:pPr>
            <w:r w:rsidRPr="003254FD">
              <w:rPr>
                <w:rFonts w:eastAsia="Calibri"/>
              </w:rPr>
              <w:t>A téma előnyös és hátrányos jellemzőinek felsorolása. Egy-egy cselekvés mellett vagy ellen szóló érvek gyűjtése.</w:t>
            </w:r>
          </w:p>
        </w:tc>
        <w:tc>
          <w:tcPr>
            <w:tcW w:w="2233" w:type="dxa"/>
          </w:tcPr>
          <w:p w:rsidR="00215343" w:rsidRPr="00577785" w:rsidRDefault="00215343" w:rsidP="003362BE">
            <w:r w:rsidRPr="003254FD">
              <w:t>A tény és a vélemény megkülönböztetése.</w:t>
            </w:r>
          </w:p>
        </w:tc>
      </w:tr>
      <w:tr w:rsidR="00215343" w:rsidRPr="00577785" w:rsidTr="003362BE">
        <w:tc>
          <w:tcPr>
            <w:tcW w:w="392" w:type="dxa"/>
            <w:vAlign w:val="center"/>
          </w:tcPr>
          <w:p w:rsidR="00215343" w:rsidRDefault="00215343" w:rsidP="003362BE">
            <w:pPr>
              <w:autoSpaceDE w:val="0"/>
              <w:autoSpaceDN w:val="0"/>
              <w:adjustRightInd w:val="0"/>
              <w:jc w:val="center"/>
              <w:rPr>
                <w:rFonts w:eastAsia="Calibri"/>
              </w:rPr>
            </w:pPr>
            <w:r>
              <w:rPr>
                <w:rFonts w:eastAsia="Calibri"/>
              </w:rPr>
              <w:t>5</w:t>
            </w:r>
          </w:p>
        </w:tc>
        <w:tc>
          <w:tcPr>
            <w:tcW w:w="2232" w:type="dxa"/>
          </w:tcPr>
          <w:p w:rsidR="00215343" w:rsidRPr="00577785" w:rsidRDefault="00215343" w:rsidP="003362BE">
            <w:pPr>
              <w:autoSpaceDE w:val="0"/>
              <w:autoSpaceDN w:val="0"/>
              <w:adjustRightInd w:val="0"/>
              <w:rPr>
                <w:rFonts w:eastAsia="Calibri"/>
              </w:rPr>
            </w:pPr>
            <w:r w:rsidRPr="003254FD">
              <w:rPr>
                <w:rFonts w:eastAsia="Calibri"/>
              </w:rPr>
              <w:t>Mások véleményének türelmes meghallgatása és figyelembevétele.</w:t>
            </w:r>
          </w:p>
          <w:p w:rsidR="00215343" w:rsidRPr="00577785" w:rsidRDefault="00215343" w:rsidP="003362BE"/>
        </w:tc>
        <w:tc>
          <w:tcPr>
            <w:tcW w:w="2233" w:type="dxa"/>
          </w:tcPr>
          <w:p w:rsidR="00215343" w:rsidRPr="00577785" w:rsidRDefault="00215343" w:rsidP="003362BE">
            <w:r w:rsidRPr="003254FD">
              <w:t>Saját vélemény érthető megfogalmazása, a tárgyilagos érvelés és a személyeskedés megkülönbözteté</w:t>
            </w:r>
            <w:r>
              <w:t>-</w:t>
            </w:r>
            <w:r w:rsidRPr="003254FD">
              <w:t>se.</w:t>
            </w:r>
          </w:p>
        </w:tc>
      </w:tr>
      <w:tr w:rsidR="00215343" w:rsidRPr="00577785" w:rsidTr="003362BE">
        <w:tc>
          <w:tcPr>
            <w:tcW w:w="392" w:type="dxa"/>
            <w:vAlign w:val="center"/>
          </w:tcPr>
          <w:p w:rsidR="00215343" w:rsidRDefault="00215343" w:rsidP="003362BE">
            <w:pPr>
              <w:jc w:val="center"/>
            </w:pPr>
            <w:r>
              <w:t>6</w:t>
            </w:r>
          </w:p>
        </w:tc>
        <w:tc>
          <w:tcPr>
            <w:tcW w:w="2232" w:type="dxa"/>
          </w:tcPr>
          <w:p w:rsidR="00215343" w:rsidRPr="00577785" w:rsidRDefault="00215343" w:rsidP="003362BE">
            <w:r w:rsidRPr="003254FD">
              <w:t>Tanultak kapcsán néhány mondatos összefüggő szöveg írása.</w:t>
            </w:r>
          </w:p>
        </w:tc>
        <w:tc>
          <w:tcPr>
            <w:tcW w:w="2233" w:type="dxa"/>
          </w:tcPr>
          <w:p w:rsidR="00215343" w:rsidRPr="00577785" w:rsidRDefault="00215343" w:rsidP="003362BE">
            <w:r w:rsidRPr="003254FD">
              <w:t xml:space="preserve">Fogalmazás írása valamely célnyelvi országban meglévő szokásról, </w:t>
            </w:r>
            <w:r w:rsidRPr="003254FD">
              <w:lastRenderedPageBreak/>
              <w:t xml:space="preserve">hagyományról, összehasonlítás. </w:t>
            </w:r>
          </w:p>
        </w:tc>
      </w:tr>
    </w:tbl>
    <w:p w:rsidR="00215343" w:rsidRDefault="00215343" w:rsidP="00215343"/>
    <w:p w:rsidR="00215343" w:rsidRPr="00577785" w:rsidRDefault="00215343" w:rsidP="00215343"/>
    <w:p w:rsidR="00215343" w:rsidRPr="00615A97" w:rsidRDefault="00215343" w:rsidP="00215343">
      <w:pPr>
        <w:contextualSpacing/>
        <w:rPr>
          <w:rFonts w:eastAsia="Calibri"/>
          <w:b/>
          <w:i/>
        </w:rPr>
      </w:pPr>
      <w:r w:rsidRPr="003254FD">
        <w:rPr>
          <w:rFonts w:eastAsia="Calibri"/>
          <w:b/>
          <w:i/>
        </w:rPr>
        <w:t xml:space="preserve">4. Tájékozódás időben és térben </w:t>
      </w:r>
    </w:p>
    <w:p w:rsidR="00215343" w:rsidRPr="00577785" w:rsidRDefault="00215343" w:rsidP="00215343">
      <w:pPr>
        <w:contextualSpacing/>
        <w:rPr>
          <w:rFonts w:eastAsia="Calibr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2223"/>
        <w:gridCol w:w="2224"/>
      </w:tblGrid>
      <w:tr w:rsidR="00215343" w:rsidRPr="00615A97" w:rsidTr="003362BE">
        <w:tc>
          <w:tcPr>
            <w:tcW w:w="392" w:type="dxa"/>
            <w:vAlign w:val="center"/>
          </w:tcPr>
          <w:p w:rsidR="00215343" w:rsidRPr="00EF3780" w:rsidRDefault="00215343" w:rsidP="003362BE">
            <w:pPr>
              <w:jc w:val="center"/>
            </w:pPr>
          </w:p>
        </w:tc>
        <w:tc>
          <w:tcPr>
            <w:tcW w:w="2223" w:type="dxa"/>
            <w:vAlign w:val="center"/>
          </w:tcPr>
          <w:p w:rsidR="00215343" w:rsidRPr="00615A97" w:rsidRDefault="00215343" w:rsidP="003362BE">
            <w:pPr>
              <w:jc w:val="center"/>
            </w:pPr>
            <w:r w:rsidRPr="003254FD">
              <w:t>A</w:t>
            </w:r>
          </w:p>
        </w:tc>
        <w:tc>
          <w:tcPr>
            <w:tcW w:w="2224" w:type="dxa"/>
            <w:vAlign w:val="center"/>
          </w:tcPr>
          <w:p w:rsidR="00215343" w:rsidRPr="00615A97" w:rsidRDefault="00215343" w:rsidP="003362BE">
            <w:pPr>
              <w:jc w:val="center"/>
            </w:pPr>
            <w:r>
              <w:t>B</w:t>
            </w:r>
          </w:p>
        </w:tc>
      </w:tr>
      <w:tr w:rsidR="00215343" w:rsidRPr="00577785" w:rsidTr="003362BE">
        <w:tc>
          <w:tcPr>
            <w:tcW w:w="392" w:type="dxa"/>
            <w:vAlign w:val="center"/>
          </w:tcPr>
          <w:p w:rsidR="00215343" w:rsidRPr="00EF3780" w:rsidRDefault="00215343" w:rsidP="003362BE">
            <w:pPr>
              <w:jc w:val="center"/>
            </w:pPr>
            <w:r w:rsidRPr="003254FD">
              <w:t>1</w:t>
            </w:r>
          </w:p>
        </w:tc>
        <w:tc>
          <w:tcPr>
            <w:tcW w:w="2223" w:type="dxa"/>
            <w:vAlign w:val="center"/>
          </w:tcPr>
          <w:p w:rsidR="00215343" w:rsidRPr="003254FD" w:rsidRDefault="00215343" w:rsidP="003362BE">
            <w:pPr>
              <w:jc w:val="center"/>
              <w:rPr>
                <w:b/>
              </w:rPr>
            </w:pPr>
            <w:r w:rsidRPr="003254FD">
              <w:rPr>
                <w:b/>
              </w:rPr>
              <w:t>5</w:t>
            </w:r>
            <w:r>
              <w:rPr>
                <w:b/>
              </w:rPr>
              <w:t>–</w:t>
            </w:r>
            <w:r w:rsidRPr="003254FD">
              <w:rPr>
                <w:b/>
              </w:rPr>
              <w:t>6. évfolyam</w:t>
            </w:r>
          </w:p>
        </w:tc>
        <w:tc>
          <w:tcPr>
            <w:tcW w:w="2224" w:type="dxa"/>
            <w:vAlign w:val="center"/>
          </w:tcPr>
          <w:p w:rsidR="00215343" w:rsidRPr="003254FD" w:rsidRDefault="00215343" w:rsidP="003362BE">
            <w:pPr>
              <w:jc w:val="center"/>
              <w:rPr>
                <w:b/>
              </w:rPr>
            </w:pPr>
            <w:r w:rsidRPr="003254FD">
              <w:rPr>
                <w:b/>
              </w:rPr>
              <w:t>7</w:t>
            </w:r>
            <w:r>
              <w:rPr>
                <w:b/>
              </w:rPr>
              <w:t>–</w:t>
            </w:r>
            <w:r w:rsidRPr="003254FD">
              <w:rPr>
                <w:b/>
              </w:rPr>
              <w:t>8. évfolyam</w:t>
            </w:r>
          </w:p>
        </w:tc>
      </w:tr>
      <w:tr w:rsidR="00215343" w:rsidRPr="00577785" w:rsidTr="003362BE">
        <w:tc>
          <w:tcPr>
            <w:tcW w:w="392" w:type="dxa"/>
            <w:vAlign w:val="center"/>
          </w:tcPr>
          <w:p w:rsidR="00215343" w:rsidRDefault="00215343" w:rsidP="003362BE">
            <w:pPr>
              <w:jc w:val="center"/>
            </w:pPr>
            <w:r w:rsidRPr="003254FD">
              <w:t>2</w:t>
            </w:r>
          </w:p>
        </w:tc>
        <w:tc>
          <w:tcPr>
            <w:tcW w:w="2223" w:type="dxa"/>
          </w:tcPr>
          <w:p w:rsidR="00215343" w:rsidRPr="00577785" w:rsidRDefault="00215343" w:rsidP="003362BE">
            <w:r w:rsidRPr="003254FD">
              <w:t>Célnyelvi országok és fontosabb városaik azonosítása térképen.</w:t>
            </w:r>
          </w:p>
        </w:tc>
        <w:tc>
          <w:tcPr>
            <w:tcW w:w="2224" w:type="dxa"/>
          </w:tcPr>
          <w:p w:rsidR="00215343" w:rsidRPr="00577785" w:rsidRDefault="00215343" w:rsidP="003362BE">
            <w:r w:rsidRPr="003254FD">
              <w:t xml:space="preserve">Célnyelvi országok és a legfontosabb történelmi helyszínek azonosítása térképen. </w:t>
            </w:r>
          </w:p>
        </w:tc>
      </w:tr>
      <w:tr w:rsidR="00215343" w:rsidRPr="00577785" w:rsidTr="003362BE">
        <w:tc>
          <w:tcPr>
            <w:tcW w:w="392" w:type="dxa"/>
            <w:vAlign w:val="center"/>
          </w:tcPr>
          <w:p w:rsidR="00215343" w:rsidRDefault="00215343" w:rsidP="003362BE">
            <w:pPr>
              <w:jc w:val="center"/>
            </w:pPr>
            <w:r w:rsidRPr="003254FD">
              <w:t>3</w:t>
            </w:r>
          </w:p>
        </w:tc>
        <w:tc>
          <w:tcPr>
            <w:tcW w:w="2223" w:type="dxa"/>
          </w:tcPr>
          <w:p w:rsidR="00215343" w:rsidRPr="00577785" w:rsidRDefault="00215343" w:rsidP="003362BE">
            <w:r w:rsidRPr="003254FD">
              <w:t>Kronológiai adatok rendezése segítséggel.</w:t>
            </w:r>
          </w:p>
        </w:tc>
        <w:tc>
          <w:tcPr>
            <w:tcW w:w="2224" w:type="dxa"/>
          </w:tcPr>
          <w:p w:rsidR="00215343" w:rsidRPr="00577785" w:rsidRDefault="00215343" w:rsidP="003362BE">
            <w:r w:rsidRPr="003254FD">
              <w:t>Eseménye csoportosítása korok szerint. Egyes korszakok jellegzetességeinek megragadása és összehasonlítása.</w:t>
            </w:r>
          </w:p>
        </w:tc>
      </w:tr>
      <w:tr w:rsidR="00215343" w:rsidRPr="00577785" w:rsidTr="003362BE">
        <w:tc>
          <w:tcPr>
            <w:tcW w:w="392" w:type="dxa"/>
            <w:vAlign w:val="center"/>
          </w:tcPr>
          <w:p w:rsidR="00215343" w:rsidRDefault="00215343" w:rsidP="003362BE">
            <w:pPr>
              <w:jc w:val="center"/>
            </w:pPr>
            <w:r w:rsidRPr="003254FD">
              <w:t>4</w:t>
            </w:r>
          </w:p>
        </w:tc>
        <w:tc>
          <w:tcPr>
            <w:tcW w:w="2223" w:type="dxa"/>
          </w:tcPr>
          <w:p w:rsidR="00215343" w:rsidRPr="00577785" w:rsidRDefault="00215343" w:rsidP="003362BE">
            <w:r w:rsidRPr="003254FD">
              <w:t>A földrajzi környezet életmódra, a szokások kialakulására gyakorolt hatásának felismerése.</w:t>
            </w:r>
          </w:p>
        </w:tc>
        <w:tc>
          <w:tcPr>
            <w:tcW w:w="2224" w:type="dxa"/>
          </w:tcPr>
          <w:p w:rsidR="00215343" w:rsidRPr="00577785" w:rsidRDefault="00215343" w:rsidP="003362BE">
            <w:r w:rsidRPr="003254FD">
              <w:t>A földrajzi elhelyezkedés és a történelmi, társadalmi események közötti összefüggések felismerése.</w:t>
            </w:r>
          </w:p>
        </w:tc>
      </w:tr>
      <w:tr w:rsidR="00215343" w:rsidRPr="00577785" w:rsidTr="003362BE">
        <w:tc>
          <w:tcPr>
            <w:tcW w:w="392" w:type="dxa"/>
            <w:vAlign w:val="center"/>
          </w:tcPr>
          <w:p w:rsidR="00215343" w:rsidRDefault="00215343" w:rsidP="003362BE">
            <w:pPr>
              <w:jc w:val="center"/>
            </w:pPr>
            <w:r>
              <w:t>5</w:t>
            </w:r>
          </w:p>
        </w:tc>
        <w:tc>
          <w:tcPr>
            <w:tcW w:w="2223" w:type="dxa"/>
          </w:tcPr>
          <w:p w:rsidR="00215343" w:rsidRPr="00577785" w:rsidRDefault="00215343" w:rsidP="003362BE">
            <w:r w:rsidRPr="003254FD">
              <w:t>A megismert események időrendbe állítása.</w:t>
            </w:r>
          </w:p>
        </w:tc>
        <w:tc>
          <w:tcPr>
            <w:tcW w:w="2224" w:type="dxa"/>
          </w:tcPr>
          <w:p w:rsidR="00215343" w:rsidRPr="00577785" w:rsidRDefault="00215343" w:rsidP="003362BE">
            <w:pPr>
              <w:autoSpaceDE w:val="0"/>
              <w:autoSpaceDN w:val="0"/>
              <w:adjustRightInd w:val="0"/>
              <w:rPr>
                <w:rFonts w:eastAsia="Calibri"/>
              </w:rPr>
            </w:pPr>
            <w:r w:rsidRPr="003254FD">
              <w:rPr>
                <w:rFonts w:eastAsia="Calibri"/>
              </w:rPr>
              <w:t xml:space="preserve">Néhány kiemelt esemény, jelenség időpontjának ismerete. </w:t>
            </w:r>
          </w:p>
          <w:p w:rsidR="00215343" w:rsidRPr="00577785" w:rsidRDefault="00215343" w:rsidP="003362BE">
            <w:pPr>
              <w:autoSpaceDE w:val="0"/>
              <w:autoSpaceDN w:val="0"/>
              <w:adjustRightInd w:val="0"/>
              <w:rPr>
                <w:rFonts w:eastAsia="Calibri"/>
              </w:rPr>
            </w:pPr>
            <w:r w:rsidRPr="003254FD">
              <w:rPr>
                <w:rFonts w:eastAsia="Calibri"/>
              </w:rPr>
              <w:t>A tanultak elhelyezése egy kiemelt időponthoz képest.</w:t>
            </w:r>
          </w:p>
        </w:tc>
      </w:tr>
      <w:tr w:rsidR="00215343" w:rsidRPr="00577785" w:rsidTr="003362BE">
        <w:tc>
          <w:tcPr>
            <w:tcW w:w="392" w:type="dxa"/>
            <w:vAlign w:val="center"/>
          </w:tcPr>
          <w:p w:rsidR="00215343" w:rsidRDefault="00215343" w:rsidP="003362BE">
            <w:pPr>
              <w:jc w:val="center"/>
            </w:pPr>
            <w:r>
              <w:t>6</w:t>
            </w:r>
          </w:p>
        </w:tc>
        <w:tc>
          <w:tcPr>
            <w:tcW w:w="2223" w:type="dxa"/>
          </w:tcPr>
          <w:p w:rsidR="00215343" w:rsidRPr="00577785" w:rsidRDefault="00215343" w:rsidP="003362BE">
            <w:r w:rsidRPr="003254FD">
              <w:t xml:space="preserve">Egyes események, szokások megkülönböztetése aszerint, hogy a jelenhez, a múlthoz </w:t>
            </w:r>
            <w:r w:rsidRPr="003254FD">
              <w:lastRenderedPageBreak/>
              <w:t>vagy a régmúlthoz tartoznak-e.</w:t>
            </w:r>
          </w:p>
        </w:tc>
        <w:tc>
          <w:tcPr>
            <w:tcW w:w="2224" w:type="dxa"/>
          </w:tcPr>
          <w:p w:rsidR="00215343" w:rsidRPr="00577785" w:rsidRDefault="00215343" w:rsidP="003362BE">
            <w:pPr>
              <w:autoSpaceDE w:val="0"/>
              <w:autoSpaceDN w:val="0"/>
              <w:adjustRightInd w:val="0"/>
              <w:rPr>
                <w:rFonts w:eastAsia="Calibri"/>
              </w:rPr>
            </w:pPr>
            <w:r w:rsidRPr="003254FD">
              <w:rPr>
                <w:rFonts w:eastAsia="Calibri"/>
              </w:rPr>
              <w:lastRenderedPageBreak/>
              <w:t xml:space="preserve">A tanult helyek megkeresése a térképen. Események, jelenségek leolvasása történelmi térképekről, </w:t>
            </w:r>
            <w:r w:rsidRPr="003254FD">
              <w:rPr>
                <w:rFonts w:eastAsia="Calibri"/>
              </w:rPr>
              <w:lastRenderedPageBreak/>
              <w:t>elhelyezésük a megfelelő történelmi korszakban.</w:t>
            </w:r>
          </w:p>
        </w:tc>
      </w:tr>
      <w:tr w:rsidR="00215343" w:rsidRPr="00577785" w:rsidTr="003362BE">
        <w:trPr>
          <w:trHeight w:val="1137"/>
        </w:trPr>
        <w:tc>
          <w:tcPr>
            <w:tcW w:w="392" w:type="dxa"/>
            <w:vAlign w:val="center"/>
          </w:tcPr>
          <w:p w:rsidR="00215343" w:rsidRDefault="00215343" w:rsidP="003362BE">
            <w:pPr>
              <w:jc w:val="center"/>
            </w:pPr>
            <w:r>
              <w:lastRenderedPageBreak/>
              <w:t>7</w:t>
            </w:r>
          </w:p>
        </w:tc>
        <w:tc>
          <w:tcPr>
            <w:tcW w:w="2223" w:type="dxa"/>
          </w:tcPr>
          <w:p w:rsidR="00215343" w:rsidRPr="00577785" w:rsidRDefault="00215343" w:rsidP="003362BE">
            <w:r w:rsidRPr="003254FD">
              <w:t>Párhuzamok és különbözőségek keresése Magyarország és a célország(ok) szokásai, hagyományai között.</w:t>
            </w:r>
          </w:p>
        </w:tc>
        <w:tc>
          <w:tcPr>
            <w:tcW w:w="2224" w:type="dxa"/>
          </w:tcPr>
          <w:p w:rsidR="00215343" w:rsidRPr="00577785" w:rsidRDefault="00215343" w:rsidP="003362BE">
            <w:r w:rsidRPr="003254FD">
              <w:t>Párhuzamok és különbözőségek keresése Magyarország és a célország(ok) társadalmi eseményei között térben és időben.</w:t>
            </w:r>
          </w:p>
        </w:tc>
      </w:tr>
    </w:tbl>
    <w:p w:rsidR="00215343" w:rsidRPr="00243382" w:rsidRDefault="00215343" w:rsidP="00215343">
      <w:pPr>
        <w:contextualSpacing/>
        <w:rPr>
          <w:b/>
          <w:bCs/>
        </w:rPr>
      </w:pPr>
    </w:p>
    <w:p w:rsidR="00215343" w:rsidRPr="00243382" w:rsidRDefault="00215343" w:rsidP="00215343">
      <w:pPr>
        <w:contextualSpacing/>
        <w:rPr>
          <w:b/>
          <w:bCs/>
        </w:rPr>
      </w:pPr>
    </w:p>
    <w:p w:rsidR="00215343" w:rsidRPr="00243382" w:rsidRDefault="00215343" w:rsidP="00215343">
      <w:pPr>
        <w:contextualSpacing/>
        <w:rPr>
          <w:b/>
          <w:bCs/>
        </w:rPr>
      </w:pPr>
    </w:p>
    <w:p w:rsidR="00215343" w:rsidRPr="00243382" w:rsidRDefault="00215343" w:rsidP="00AC69E4">
      <w:pPr>
        <w:pStyle w:val="Cmsor2"/>
        <w:jc w:val="center"/>
        <w:rPr>
          <w:b w:val="0"/>
        </w:rPr>
      </w:pPr>
      <w:bookmarkStart w:id="17" w:name="_Toc437595848"/>
      <w:r>
        <w:rPr>
          <w:b w:val="0"/>
        </w:rPr>
        <w:t>II</w:t>
      </w:r>
      <w:r w:rsidRPr="00243382">
        <w:rPr>
          <w:b w:val="0"/>
        </w:rPr>
        <w:t>.</w:t>
      </w:r>
      <w:r w:rsidRPr="00243382">
        <w:rPr>
          <w:b w:val="0"/>
        </w:rPr>
        <w:tab/>
      </w:r>
      <w:r w:rsidRPr="00AC69E4">
        <w:rPr>
          <w:rFonts w:ascii="Times New Roman" w:hAnsi="Times New Roman"/>
          <w:sz w:val="24"/>
          <w:szCs w:val="24"/>
        </w:rPr>
        <w:t>5–6. évfolyam</w:t>
      </w:r>
      <w:bookmarkEnd w:id="17"/>
    </w:p>
    <w:p w:rsidR="00215343" w:rsidRPr="00243382" w:rsidRDefault="00215343" w:rsidP="00215343">
      <w:pPr>
        <w:jc w:val="both"/>
      </w:pPr>
    </w:p>
    <w:p w:rsidR="00215343" w:rsidRPr="00243382" w:rsidRDefault="00215343" w:rsidP="00215343">
      <w:pPr>
        <w:jc w:val="both"/>
      </w:pPr>
      <w:r w:rsidRPr="00243382">
        <w:t xml:space="preserve">Az 5. évfolyam megkezdésekor a tanulók már négy éve tanulják a célnyelvet, így rendelkeznek alapvető információkkal a célnyelvi országokról. Nyelvi szintjük eléri a </w:t>
      </w:r>
      <w:r>
        <w:t xml:space="preserve">KER </w:t>
      </w:r>
      <w:r w:rsidRPr="00243382">
        <w:t xml:space="preserve">szerinti A1-es szintet. </w:t>
      </w:r>
    </w:p>
    <w:p w:rsidR="00215343" w:rsidRPr="00243382" w:rsidRDefault="00215343" w:rsidP="00215343">
      <w:pPr>
        <w:ind w:firstLine="284"/>
        <w:jc w:val="both"/>
      </w:pPr>
      <w:r w:rsidRPr="00243382">
        <w:t xml:space="preserve">A célnyelvi civilizáció tantárgy kiemelkedő szerepet játszik a kulcskompetenciák fejlesztésében, a nevelési célok elérésében. A tanítás során kulturális, technikai, történelmi, művészeti és természettudományos ismeretekhez jutnak a tanulók. Nem az ismeretek egyszerű befogadása a cél, hanem az ok-okozati összefüggések felismerése, az egyes események, szokások, jelenségek összehasonlítása. Az ismeretek elsajátítása során kialakul a tanulókban az érdeklődés a célnyelvi országok kultúrája iránt. A saját és a célnyelvi kultúrák megismerése, összehasonlítása révén bővül műveltségük, szélesedik látókörük, így fokozatosan kialakul elfogadó magatartásuk, és megbecsüléssel tekintenek az eltérő kultúrákra. </w:t>
      </w:r>
    </w:p>
    <w:p w:rsidR="00215343" w:rsidRPr="00243382" w:rsidRDefault="00215343" w:rsidP="00215343">
      <w:pPr>
        <w:ind w:firstLine="284"/>
        <w:jc w:val="both"/>
      </w:pPr>
      <w:r w:rsidRPr="00243382">
        <w:t xml:space="preserve">A célnyelvi civilizáció tantárgy esetében a tanulás, az információszerzés eszköze a célnyelv, így annak készségszintű felhasználására, célorientált gyakorlására ad lehetőséget. A tantárgy tartalma szoros kölcsönhatásban van más közismereti tárgyakkal. A célnyelvi országok sokoldalú megismerése természetes kapcsolódási pontokat kínál a tanulók számára földrajzi, történelmi, képzőművészeti, irodalmi ismereteik kreatív és interaktív felhasználásához. A tanulók az infokommunikációs technológiaieszközökkel (IKT) támogatott információszerzést és </w:t>
      </w:r>
      <w:r>
        <w:t>-</w:t>
      </w:r>
      <w:r w:rsidRPr="00243382">
        <w:t>feldolgozást is gyakorolhatják</w:t>
      </w:r>
      <w:r>
        <w:t>,</w:t>
      </w:r>
      <w:r w:rsidRPr="00243382">
        <w:t xml:space="preserve"> kezdetben segítséggel, majd képessé válnak az önálló kutatómunkára és a megszerzett információk produktív alkalmazására. </w:t>
      </w:r>
    </w:p>
    <w:p w:rsidR="00215343" w:rsidRPr="00243382" w:rsidRDefault="00215343" w:rsidP="00215343">
      <w:pPr>
        <w:ind w:firstLine="284"/>
        <w:jc w:val="both"/>
      </w:pPr>
      <w:r w:rsidRPr="00243382">
        <w:t xml:space="preserve">A tananyag feldolgozása közben lehetőséget kell biztosítani arra is, hogy a tanulók pár- és csoportmunkával, illetve a projektfeladatok során kibontakoztassák kreativitásukat, fontos a kreatív megnyilvánulások ösztönzése, elismerése. </w:t>
      </w:r>
    </w:p>
    <w:p w:rsidR="00215343" w:rsidRPr="00243382" w:rsidRDefault="00215343" w:rsidP="00215343">
      <w:pPr>
        <w:ind w:firstLine="284"/>
        <w:jc w:val="both"/>
      </w:pPr>
      <w:r w:rsidRPr="00243382">
        <w:t xml:space="preserve">A megjelölt témakörök nem választhatók mereven szét egymástól, közöttük tartalmi összefüggés, egymásra épülés, esetenként átfedés van. A tantárgy tanítása heti egy órában történik. Az éves </w:t>
      </w:r>
      <w:r w:rsidRPr="00243382">
        <w:lastRenderedPageBreak/>
        <w:t xml:space="preserve">óraszám témakörönkénti felosztása a helyi tantervben jelenik meg, amelynek elkészítése </w:t>
      </w:r>
      <w:r>
        <w:t xml:space="preserve">és </w:t>
      </w:r>
      <w:r w:rsidRPr="00243382">
        <w:t>az arányok kialakítása során figyelembe kell venni a célnyelven tanított tantárgyakhoz kapcsolódó</w:t>
      </w:r>
      <w:r>
        <w:t>,</w:t>
      </w:r>
      <w:r w:rsidRPr="00243382">
        <w:t xml:space="preserve"> már meglévő és fejlesztendő célnyelvi készségeket, ismereteket.</w:t>
      </w:r>
    </w:p>
    <w:p w:rsidR="00215343" w:rsidRDefault="00215343" w:rsidP="00215343">
      <w:pPr>
        <w:ind w:firstLine="709"/>
        <w:jc w:val="both"/>
      </w:pPr>
    </w:p>
    <w:p w:rsidR="00215343" w:rsidRPr="00243382" w:rsidRDefault="00215343" w:rsidP="00215343">
      <w:pPr>
        <w:ind w:firstLine="709"/>
        <w:jc w:val="both"/>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551"/>
        <w:gridCol w:w="6095"/>
      </w:tblGrid>
      <w:tr w:rsidR="00215343" w:rsidRPr="00A11405" w:rsidTr="003362BE">
        <w:tc>
          <w:tcPr>
            <w:tcW w:w="496" w:type="dxa"/>
          </w:tcPr>
          <w:p w:rsidR="00215343" w:rsidRPr="00A11405" w:rsidRDefault="00215343" w:rsidP="003362BE">
            <w:pPr>
              <w:jc w:val="center"/>
              <w:rPr>
                <w:bCs/>
              </w:rPr>
            </w:pPr>
          </w:p>
        </w:tc>
        <w:tc>
          <w:tcPr>
            <w:tcW w:w="2551" w:type="dxa"/>
            <w:vAlign w:val="center"/>
          </w:tcPr>
          <w:p w:rsidR="00215343" w:rsidRPr="00A11405" w:rsidRDefault="00215343" w:rsidP="003362BE">
            <w:pPr>
              <w:jc w:val="center"/>
              <w:rPr>
                <w:bCs/>
              </w:rPr>
            </w:pPr>
            <w:r w:rsidRPr="003254FD">
              <w:rPr>
                <w:bCs/>
              </w:rPr>
              <w:t>A</w:t>
            </w:r>
          </w:p>
        </w:tc>
        <w:tc>
          <w:tcPr>
            <w:tcW w:w="6095" w:type="dxa"/>
            <w:vAlign w:val="center"/>
          </w:tcPr>
          <w:p w:rsidR="00215343" w:rsidRPr="00A11405" w:rsidRDefault="00215343" w:rsidP="003362BE">
            <w:pPr>
              <w:jc w:val="center"/>
              <w:rPr>
                <w:bCs/>
              </w:rPr>
            </w:pPr>
            <w:r w:rsidRPr="003254FD">
              <w:rPr>
                <w:bCs/>
              </w:rPr>
              <w:t>B</w:t>
            </w:r>
          </w:p>
        </w:tc>
      </w:tr>
      <w:tr w:rsidR="00215343" w:rsidRPr="00243382" w:rsidTr="003362BE">
        <w:tc>
          <w:tcPr>
            <w:tcW w:w="496" w:type="dxa"/>
            <w:vAlign w:val="center"/>
          </w:tcPr>
          <w:p w:rsidR="00215343" w:rsidRPr="00EF3780" w:rsidRDefault="00215343" w:rsidP="003362BE">
            <w:pPr>
              <w:jc w:val="center"/>
              <w:rPr>
                <w:bCs/>
              </w:rPr>
            </w:pPr>
            <w:r>
              <w:rPr>
                <w:bCs/>
              </w:rPr>
              <w:t>1</w:t>
            </w:r>
          </w:p>
        </w:tc>
        <w:tc>
          <w:tcPr>
            <w:tcW w:w="2551" w:type="dxa"/>
            <w:vAlign w:val="center"/>
          </w:tcPr>
          <w:p w:rsidR="00215343" w:rsidRPr="00243382" w:rsidRDefault="00215343" w:rsidP="003362BE">
            <w:pPr>
              <w:jc w:val="center"/>
              <w:rPr>
                <w:b/>
                <w:bCs/>
              </w:rPr>
            </w:pPr>
            <w:r w:rsidRPr="00243382">
              <w:rPr>
                <w:b/>
                <w:bCs/>
              </w:rPr>
              <w:t>Tematikai egység/</w:t>
            </w:r>
          </w:p>
          <w:p w:rsidR="00215343" w:rsidRPr="00243382" w:rsidRDefault="00215343" w:rsidP="003362BE">
            <w:pPr>
              <w:jc w:val="center"/>
              <w:rPr>
                <w:b/>
                <w:bCs/>
              </w:rPr>
            </w:pPr>
            <w:r w:rsidRPr="00243382">
              <w:rPr>
                <w:b/>
                <w:bCs/>
              </w:rPr>
              <w:t>Fejlesztési cél</w:t>
            </w:r>
          </w:p>
        </w:tc>
        <w:tc>
          <w:tcPr>
            <w:tcW w:w="6095" w:type="dxa"/>
            <w:vAlign w:val="center"/>
          </w:tcPr>
          <w:p w:rsidR="00215343" w:rsidRPr="00243382" w:rsidRDefault="00215343" w:rsidP="003362BE">
            <w:pPr>
              <w:jc w:val="center"/>
            </w:pPr>
            <w:r w:rsidRPr="00243382">
              <w:rPr>
                <w:b/>
                <w:bCs/>
              </w:rPr>
              <w:t>A célnyelvi országok természetföldrajza, gazdasága</w:t>
            </w:r>
          </w:p>
        </w:tc>
      </w:tr>
      <w:tr w:rsidR="00215343" w:rsidRPr="00243382" w:rsidTr="003362BE">
        <w:tc>
          <w:tcPr>
            <w:tcW w:w="496" w:type="dxa"/>
            <w:vAlign w:val="center"/>
          </w:tcPr>
          <w:p w:rsidR="00215343" w:rsidRPr="00EF3780" w:rsidRDefault="00215343" w:rsidP="003362BE">
            <w:pPr>
              <w:jc w:val="center"/>
              <w:rPr>
                <w:bCs/>
              </w:rPr>
            </w:pPr>
            <w:r>
              <w:rPr>
                <w:bCs/>
              </w:rPr>
              <w:t>2</w:t>
            </w:r>
          </w:p>
        </w:tc>
        <w:tc>
          <w:tcPr>
            <w:tcW w:w="2551" w:type="dxa"/>
            <w:vAlign w:val="center"/>
          </w:tcPr>
          <w:p w:rsidR="00215343" w:rsidRPr="00243382" w:rsidRDefault="00215343" w:rsidP="003362BE">
            <w:pPr>
              <w:jc w:val="center"/>
              <w:rPr>
                <w:b/>
                <w:bCs/>
              </w:rPr>
            </w:pPr>
            <w:r w:rsidRPr="00243382">
              <w:rPr>
                <w:b/>
                <w:bCs/>
              </w:rPr>
              <w:t>Előzetes tudás</w:t>
            </w:r>
          </w:p>
        </w:tc>
        <w:tc>
          <w:tcPr>
            <w:tcW w:w="6095" w:type="dxa"/>
          </w:tcPr>
          <w:p w:rsidR="00215343" w:rsidRDefault="00215343" w:rsidP="003362BE">
            <w:r w:rsidRPr="00243382">
              <w:t xml:space="preserve">A célnyelv tanulása során szerzett ismeretek a célnyelvi országok elhelyezkedéséről, legalapvetőbb földrajzi adottságairól. </w:t>
            </w:r>
          </w:p>
        </w:tc>
      </w:tr>
      <w:tr w:rsidR="00215343" w:rsidRPr="00243382" w:rsidTr="003362BE">
        <w:tc>
          <w:tcPr>
            <w:tcW w:w="496" w:type="dxa"/>
            <w:vAlign w:val="center"/>
          </w:tcPr>
          <w:p w:rsidR="00215343" w:rsidRPr="00EF3780" w:rsidRDefault="00215343" w:rsidP="003362BE">
            <w:pPr>
              <w:jc w:val="center"/>
            </w:pPr>
            <w:r>
              <w:t>3</w:t>
            </w:r>
          </w:p>
        </w:tc>
        <w:tc>
          <w:tcPr>
            <w:tcW w:w="2551" w:type="dxa"/>
            <w:vAlign w:val="center"/>
          </w:tcPr>
          <w:p w:rsidR="00215343" w:rsidRPr="00243382" w:rsidRDefault="00215343" w:rsidP="003362BE">
            <w:pPr>
              <w:jc w:val="center"/>
              <w:rPr>
                <w:b/>
              </w:rPr>
            </w:pPr>
            <w:r>
              <w:rPr>
                <w:b/>
              </w:rPr>
              <w:t>A tematikai egység nevelési-fejlesztési céljai</w:t>
            </w:r>
          </w:p>
          <w:p w:rsidR="00215343" w:rsidRPr="00243382" w:rsidRDefault="00215343" w:rsidP="003362BE">
            <w:pPr>
              <w:jc w:val="center"/>
              <w:rPr>
                <w:b/>
              </w:rPr>
            </w:pPr>
          </w:p>
        </w:tc>
        <w:tc>
          <w:tcPr>
            <w:tcW w:w="6095" w:type="dxa"/>
          </w:tcPr>
          <w:p w:rsidR="00215343" w:rsidRDefault="00215343" w:rsidP="003362BE">
            <w:pPr>
              <w:rPr>
                <w:rFonts w:eastAsia="Calibri"/>
              </w:rPr>
            </w:pPr>
            <w:r w:rsidRPr="00243382">
              <w:rPr>
                <w:rFonts w:eastAsia="Calibri"/>
              </w:rPr>
              <w:t xml:space="preserve">A tanuló térképen azonosítja a célországokat, képes megmutatni </w:t>
            </w:r>
            <w:r>
              <w:rPr>
                <w:rFonts w:eastAsia="Calibri"/>
              </w:rPr>
              <w:t xml:space="preserve">azok </w:t>
            </w:r>
            <w:r w:rsidRPr="00243382">
              <w:rPr>
                <w:rFonts w:eastAsia="Calibri"/>
              </w:rPr>
              <w:t>nagyobb városait, folyóit, tavait, hegyeit;</w:t>
            </w:r>
          </w:p>
          <w:p w:rsidR="00215343" w:rsidRDefault="00215343" w:rsidP="003362BE">
            <w:r w:rsidRPr="00243382">
              <w:t>következtetni tud a földrajzi elhelyezkedésből az életmódra; információt tud szerezni az ország természeti adottságairól autentikus anyagok (prospektusok, útleírások) segítségével;</w:t>
            </w:r>
          </w:p>
          <w:p w:rsidR="00215343" w:rsidRDefault="00215343" w:rsidP="003362BE">
            <w:r w:rsidRPr="00243382">
              <w:t>ismeri a célnyelvi országok főbb közlekedési lehetőségeit, jellemzőit és a célnyelvi országok fizetőeszközeit, azok viszonyát a magyarországiéhoz.</w:t>
            </w:r>
          </w:p>
        </w:tc>
      </w:tr>
      <w:tr w:rsidR="00215343" w:rsidRPr="00243382" w:rsidTr="003362BE">
        <w:tc>
          <w:tcPr>
            <w:tcW w:w="496" w:type="dxa"/>
            <w:vAlign w:val="center"/>
          </w:tcPr>
          <w:p w:rsidR="00215343" w:rsidRPr="00A11405" w:rsidRDefault="00215343" w:rsidP="003362BE">
            <w:pPr>
              <w:jc w:val="center"/>
            </w:pPr>
            <w:r>
              <w:t>4</w:t>
            </w:r>
          </w:p>
        </w:tc>
        <w:tc>
          <w:tcPr>
            <w:tcW w:w="2551" w:type="dxa"/>
            <w:vAlign w:val="center"/>
          </w:tcPr>
          <w:p w:rsidR="00215343" w:rsidRDefault="00215343" w:rsidP="003362BE">
            <w:pPr>
              <w:jc w:val="center"/>
              <w:rPr>
                <w:b/>
              </w:rPr>
            </w:pPr>
            <w:r w:rsidRPr="00243382">
              <w:rPr>
                <w:b/>
                <w:bCs/>
              </w:rPr>
              <w:t>Ismeretek/fejlesztési követelmények</w:t>
            </w:r>
          </w:p>
        </w:tc>
        <w:tc>
          <w:tcPr>
            <w:tcW w:w="6095" w:type="dxa"/>
          </w:tcPr>
          <w:p w:rsidR="00215343" w:rsidRDefault="00215343" w:rsidP="003362BE">
            <w:r w:rsidRPr="00243382">
              <w:t>A célnyelvi országok főbb városainak, legfontosabb domborzati és vízrajzi jellemzőinek felismerése, értelmezése térképen.</w:t>
            </w:r>
          </w:p>
          <w:p w:rsidR="00215343" w:rsidRDefault="00215343" w:rsidP="003362BE">
            <w:r w:rsidRPr="00243382">
              <w:t>Ok-okozati összefüggések megállapítása az éghajlat és az időjárási viszonyok, valamint az életmód között.</w:t>
            </w:r>
          </w:p>
          <w:p w:rsidR="00215343" w:rsidRDefault="00215343" w:rsidP="003362BE">
            <w:r w:rsidRPr="00243382">
              <w:t>A célnyelvi országok fizetőeszközének megismerése.</w:t>
            </w:r>
          </w:p>
          <w:p w:rsidR="00215343" w:rsidRDefault="00215343" w:rsidP="003362BE">
            <w:r w:rsidRPr="00243382">
              <w:t>Nemzetközi viszonylatban is híres termékek, márkák megismerése.</w:t>
            </w:r>
          </w:p>
          <w:p w:rsidR="00215343" w:rsidRDefault="00215343" w:rsidP="003362BE">
            <w:r w:rsidRPr="00243382">
              <w:t>A főbb szárazföldi, vasúti, vízi és légi közlekedés megismerése, az egyes közlekedési ágak főbb sajátosságai.</w:t>
            </w:r>
          </w:p>
          <w:p w:rsidR="00215343" w:rsidRDefault="00215343" w:rsidP="003362BE">
            <w:r w:rsidRPr="00243382">
              <w:t>Autentikus anyagok felhasználása ismeretszerzésre.</w:t>
            </w:r>
          </w:p>
          <w:p w:rsidR="00215343" w:rsidRDefault="00215343" w:rsidP="003362BE">
            <w:pPr>
              <w:rPr>
                <w:rFonts w:eastAsia="Calibri"/>
              </w:rPr>
            </w:pPr>
            <w:r w:rsidRPr="00243382">
              <w:t xml:space="preserve">Térkép, vázlat segítségével </w:t>
            </w:r>
            <w:r>
              <w:t xml:space="preserve">a tanuló </w:t>
            </w:r>
            <w:r w:rsidRPr="00243382">
              <w:t>bemutat egy-egy célországot</w:t>
            </w:r>
            <w:r>
              <w:t>,</w:t>
            </w:r>
            <w:r w:rsidRPr="00243382">
              <w:t xml:space="preserve"> vagy annak egy-</w:t>
            </w:r>
            <w:r>
              <w:t>e</w:t>
            </w:r>
            <w:r w:rsidRPr="00243382">
              <w:t>gy területét.</w:t>
            </w:r>
          </w:p>
        </w:tc>
      </w:tr>
      <w:tr w:rsidR="00215343" w:rsidRPr="00243382" w:rsidTr="003362BE">
        <w:tc>
          <w:tcPr>
            <w:tcW w:w="496" w:type="dxa"/>
            <w:vAlign w:val="center"/>
          </w:tcPr>
          <w:p w:rsidR="00215343" w:rsidRPr="00A11405" w:rsidRDefault="00215343" w:rsidP="003362BE">
            <w:pPr>
              <w:jc w:val="center"/>
            </w:pPr>
            <w:r>
              <w:t>5</w:t>
            </w:r>
          </w:p>
        </w:tc>
        <w:tc>
          <w:tcPr>
            <w:tcW w:w="2551" w:type="dxa"/>
            <w:vAlign w:val="center"/>
          </w:tcPr>
          <w:p w:rsidR="00215343" w:rsidRPr="00927EE1" w:rsidRDefault="00215343" w:rsidP="003362BE">
            <w:pPr>
              <w:jc w:val="center"/>
              <w:rPr>
                <w:bCs/>
              </w:rPr>
            </w:pPr>
            <w:r w:rsidRPr="00243382">
              <w:rPr>
                <w:b/>
                <w:bCs/>
              </w:rPr>
              <w:t>Kapcsolódási pontok</w:t>
            </w:r>
          </w:p>
        </w:tc>
        <w:tc>
          <w:tcPr>
            <w:tcW w:w="6095" w:type="dxa"/>
          </w:tcPr>
          <w:p w:rsidR="00215343" w:rsidRPr="0048036B" w:rsidRDefault="00215343" w:rsidP="003362BE">
            <w:pPr>
              <w:rPr>
                <w:i/>
              </w:rPr>
            </w:pPr>
            <w:r>
              <w:rPr>
                <w:i/>
              </w:rPr>
              <w:t>Természetismeret</w:t>
            </w:r>
            <w:r w:rsidRPr="000879BE">
              <w:rPr>
                <w:i/>
              </w:rPr>
              <w:t xml:space="preserve">: </w:t>
            </w:r>
            <w:r w:rsidRPr="00243382">
              <w:t>térképhasználat, felszínformák; időjárási, éghajlati elemek; az éghajlat társadalmi, gazdasági hatásai; a társadalmi, gazdasági élet szerveződése</w:t>
            </w:r>
            <w:r>
              <w:t>.</w:t>
            </w:r>
          </w:p>
          <w:p w:rsidR="00215343" w:rsidRPr="003254FD" w:rsidRDefault="00215343" w:rsidP="003362BE">
            <w:pPr>
              <w:rPr>
                <w:b/>
              </w:rPr>
            </w:pPr>
            <w:r>
              <w:rPr>
                <w:i/>
              </w:rPr>
              <w:lastRenderedPageBreak/>
              <w:t>Technika, é</w:t>
            </w:r>
            <w:r w:rsidRPr="000879BE">
              <w:rPr>
                <w:i/>
              </w:rPr>
              <w:t>letvitel és gyakorlat:</w:t>
            </w:r>
            <w:r w:rsidRPr="00243382">
              <w:t xml:space="preserve"> fogyasztói termékek, közlekedés.</w:t>
            </w:r>
          </w:p>
        </w:tc>
      </w:tr>
      <w:tr w:rsidR="00215343" w:rsidRPr="00243382" w:rsidTr="003362BE">
        <w:tc>
          <w:tcPr>
            <w:tcW w:w="496" w:type="dxa"/>
            <w:vAlign w:val="center"/>
          </w:tcPr>
          <w:p w:rsidR="00215343" w:rsidRPr="00A11405" w:rsidRDefault="00215343" w:rsidP="003362BE">
            <w:pPr>
              <w:jc w:val="center"/>
            </w:pPr>
            <w:r>
              <w:lastRenderedPageBreak/>
              <w:t>6</w:t>
            </w:r>
          </w:p>
        </w:tc>
        <w:tc>
          <w:tcPr>
            <w:tcW w:w="2551" w:type="dxa"/>
            <w:vAlign w:val="center"/>
          </w:tcPr>
          <w:p w:rsidR="00215343" w:rsidRPr="00243382" w:rsidRDefault="00215343" w:rsidP="003362BE">
            <w:pPr>
              <w:jc w:val="center"/>
              <w:rPr>
                <w:b/>
                <w:bCs/>
              </w:rPr>
            </w:pPr>
            <w:r w:rsidRPr="00243382">
              <w:rPr>
                <w:b/>
                <w:bCs/>
              </w:rPr>
              <w:t>Kulcsfogalmak/fogalmak</w:t>
            </w:r>
          </w:p>
        </w:tc>
        <w:tc>
          <w:tcPr>
            <w:tcW w:w="6095" w:type="dxa"/>
          </w:tcPr>
          <w:p w:rsidR="00215343" w:rsidRDefault="00215343" w:rsidP="003362BE">
            <w:r w:rsidRPr="00243382">
              <w:t>Topográfia</w:t>
            </w:r>
            <w:r>
              <w:t>i</w:t>
            </w:r>
            <w:r w:rsidRPr="00243382">
              <w:t xml:space="preserve"> jelképek, felszíni formák, víztípusok, éghajlati és földrajzi övezetek, időjárási-éghajlati elemek, településtípusok, a pénz világa, közúti közlekedés.</w:t>
            </w:r>
          </w:p>
        </w:tc>
      </w:tr>
    </w:tbl>
    <w:p w:rsidR="00215343" w:rsidRDefault="00215343" w:rsidP="00215343">
      <w:pPr>
        <w:jc w:val="both"/>
        <w:rPr>
          <w:bCs/>
          <w:i/>
        </w:rPr>
      </w:pPr>
    </w:p>
    <w:p w:rsidR="00215343" w:rsidRDefault="00215343" w:rsidP="00215343">
      <w:pPr>
        <w:jc w:val="both"/>
        <w:rPr>
          <w:bCs/>
          <w:i/>
        </w:rPr>
      </w:pPr>
    </w:p>
    <w:p w:rsidR="00215343" w:rsidRPr="00243382" w:rsidRDefault="00215343" w:rsidP="00215343">
      <w:pPr>
        <w:jc w:val="both"/>
        <w:rPr>
          <w:bCs/>
          <w:i/>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551"/>
        <w:gridCol w:w="6095"/>
      </w:tblGrid>
      <w:tr w:rsidR="00215343" w:rsidRPr="002F1547" w:rsidTr="003362BE">
        <w:tc>
          <w:tcPr>
            <w:tcW w:w="496" w:type="dxa"/>
          </w:tcPr>
          <w:p w:rsidR="00215343" w:rsidRPr="002F1547" w:rsidRDefault="00215343" w:rsidP="003362BE">
            <w:pPr>
              <w:jc w:val="center"/>
              <w:rPr>
                <w:bCs/>
              </w:rPr>
            </w:pPr>
          </w:p>
        </w:tc>
        <w:tc>
          <w:tcPr>
            <w:tcW w:w="2551" w:type="dxa"/>
            <w:vAlign w:val="center"/>
          </w:tcPr>
          <w:p w:rsidR="00215343" w:rsidRPr="002F1547" w:rsidRDefault="00215343" w:rsidP="003362BE">
            <w:pPr>
              <w:jc w:val="center"/>
              <w:rPr>
                <w:bCs/>
              </w:rPr>
            </w:pPr>
            <w:r>
              <w:rPr>
                <w:bCs/>
              </w:rPr>
              <w:t>C</w:t>
            </w:r>
          </w:p>
        </w:tc>
        <w:tc>
          <w:tcPr>
            <w:tcW w:w="6095" w:type="dxa"/>
            <w:vAlign w:val="center"/>
          </w:tcPr>
          <w:p w:rsidR="00215343" w:rsidRPr="002F1547" w:rsidRDefault="00215343" w:rsidP="003362BE">
            <w:pPr>
              <w:jc w:val="center"/>
              <w:rPr>
                <w:bCs/>
              </w:rPr>
            </w:pPr>
            <w:r>
              <w:rPr>
                <w:bCs/>
              </w:rPr>
              <w:t>D</w:t>
            </w:r>
          </w:p>
        </w:tc>
      </w:tr>
      <w:tr w:rsidR="00215343" w:rsidRPr="00243382" w:rsidTr="003362BE">
        <w:tc>
          <w:tcPr>
            <w:tcW w:w="496" w:type="dxa"/>
            <w:vAlign w:val="center"/>
          </w:tcPr>
          <w:p w:rsidR="00215343" w:rsidRPr="00EF3780" w:rsidRDefault="00215343" w:rsidP="003362BE">
            <w:pPr>
              <w:jc w:val="center"/>
              <w:rPr>
                <w:bCs/>
              </w:rPr>
            </w:pPr>
            <w:r>
              <w:rPr>
                <w:bCs/>
              </w:rPr>
              <w:t>1</w:t>
            </w:r>
          </w:p>
        </w:tc>
        <w:tc>
          <w:tcPr>
            <w:tcW w:w="2551" w:type="dxa"/>
            <w:vAlign w:val="center"/>
          </w:tcPr>
          <w:p w:rsidR="00215343" w:rsidRPr="00243382" w:rsidRDefault="00215343" w:rsidP="003362BE">
            <w:pPr>
              <w:jc w:val="center"/>
              <w:rPr>
                <w:b/>
                <w:bCs/>
              </w:rPr>
            </w:pPr>
            <w:r w:rsidRPr="00243382">
              <w:rPr>
                <w:b/>
                <w:bCs/>
              </w:rPr>
              <w:t>Tematikai egység/</w:t>
            </w:r>
          </w:p>
          <w:p w:rsidR="00215343" w:rsidRPr="00243382" w:rsidRDefault="00215343" w:rsidP="003362BE">
            <w:pPr>
              <w:jc w:val="center"/>
              <w:rPr>
                <w:b/>
                <w:bCs/>
              </w:rPr>
            </w:pPr>
            <w:r w:rsidRPr="00243382">
              <w:rPr>
                <w:b/>
                <w:bCs/>
              </w:rPr>
              <w:t>Fejlesztési cél</w:t>
            </w:r>
          </w:p>
        </w:tc>
        <w:tc>
          <w:tcPr>
            <w:tcW w:w="6095" w:type="dxa"/>
            <w:vAlign w:val="center"/>
          </w:tcPr>
          <w:p w:rsidR="00215343" w:rsidRPr="00243382" w:rsidRDefault="00215343" w:rsidP="003362BE">
            <w:pPr>
              <w:jc w:val="center"/>
              <w:rPr>
                <w:b/>
                <w:bCs/>
              </w:rPr>
            </w:pPr>
            <w:r w:rsidRPr="00243382">
              <w:rPr>
                <w:b/>
                <w:bCs/>
              </w:rPr>
              <w:t>A célnyelvi országok történelme, társadalmi viszonyai</w:t>
            </w:r>
          </w:p>
        </w:tc>
      </w:tr>
      <w:tr w:rsidR="00215343" w:rsidRPr="00243382" w:rsidTr="003362BE">
        <w:tc>
          <w:tcPr>
            <w:tcW w:w="496" w:type="dxa"/>
            <w:tcBorders>
              <w:bottom w:val="single" w:sz="4" w:space="0" w:color="auto"/>
            </w:tcBorders>
            <w:vAlign w:val="center"/>
          </w:tcPr>
          <w:p w:rsidR="00215343" w:rsidRPr="00EF3780" w:rsidRDefault="00215343" w:rsidP="003362BE">
            <w:pPr>
              <w:jc w:val="center"/>
              <w:rPr>
                <w:bCs/>
              </w:rPr>
            </w:pPr>
            <w:r>
              <w:rPr>
                <w:bCs/>
              </w:rPr>
              <w:t>2</w:t>
            </w:r>
          </w:p>
        </w:tc>
        <w:tc>
          <w:tcPr>
            <w:tcW w:w="2551" w:type="dxa"/>
            <w:tcBorders>
              <w:bottom w:val="single" w:sz="4" w:space="0" w:color="auto"/>
            </w:tcBorders>
            <w:vAlign w:val="center"/>
          </w:tcPr>
          <w:p w:rsidR="00215343" w:rsidRPr="00243382" w:rsidRDefault="00215343" w:rsidP="003362BE">
            <w:pPr>
              <w:jc w:val="center"/>
              <w:rPr>
                <w:b/>
                <w:bCs/>
              </w:rPr>
            </w:pPr>
            <w:r w:rsidRPr="00243382">
              <w:rPr>
                <w:b/>
                <w:bCs/>
              </w:rPr>
              <w:t>Előzetes tudás</w:t>
            </w:r>
          </w:p>
        </w:tc>
        <w:tc>
          <w:tcPr>
            <w:tcW w:w="6095" w:type="dxa"/>
            <w:tcBorders>
              <w:bottom w:val="single" w:sz="4" w:space="0" w:color="auto"/>
            </w:tcBorders>
          </w:tcPr>
          <w:p w:rsidR="00215343" w:rsidRDefault="00215343" w:rsidP="003362BE">
            <w:r w:rsidRPr="00243382">
              <w:t>A célnyelv tanulása során szerzett ismeretek a célnyelvi országok jellegzetességeiről.</w:t>
            </w:r>
          </w:p>
        </w:tc>
      </w:tr>
      <w:tr w:rsidR="00215343" w:rsidRPr="00243382" w:rsidTr="003362BE">
        <w:trPr>
          <w:trHeight w:val="328"/>
        </w:trPr>
        <w:tc>
          <w:tcPr>
            <w:tcW w:w="496" w:type="dxa"/>
            <w:tcBorders>
              <w:bottom w:val="single" w:sz="4" w:space="0" w:color="auto"/>
            </w:tcBorders>
            <w:vAlign w:val="center"/>
          </w:tcPr>
          <w:p w:rsidR="00215343" w:rsidRPr="00EF3780" w:rsidRDefault="00215343" w:rsidP="003362BE">
            <w:pPr>
              <w:jc w:val="center"/>
            </w:pPr>
            <w:r>
              <w:t>3</w:t>
            </w:r>
          </w:p>
        </w:tc>
        <w:tc>
          <w:tcPr>
            <w:tcW w:w="2551" w:type="dxa"/>
            <w:tcBorders>
              <w:bottom w:val="single" w:sz="4" w:space="0" w:color="auto"/>
            </w:tcBorders>
            <w:vAlign w:val="center"/>
          </w:tcPr>
          <w:p w:rsidR="00215343" w:rsidRPr="00243382" w:rsidRDefault="00215343" w:rsidP="003362BE">
            <w:pPr>
              <w:jc w:val="center"/>
              <w:rPr>
                <w:b/>
              </w:rPr>
            </w:pPr>
            <w:r>
              <w:rPr>
                <w:b/>
              </w:rPr>
              <w:t>A tematikai egység nevelési-fejlesztési céljai</w:t>
            </w:r>
          </w:p>
          <w:p w:rsidR="00215343" w:rsidRPr="00243382" w:rsidRDefault="00215343" w:rsidP="003362BE">
            <w:pPr>
              <w:jc w:val="center"/>
              <w:rPr>
                <w:b/>
              </w:rPr>
            </w:pPr>
          </w:p>
        </w:tc>
        <w:tc>
          <w:tcPr>
            <w:tcW w:w="6095" w:type="dxa"/>
            <w:tcBorders>
              <w:bottom w:val="single" w:sz="4" w:space="0" w:color="auto"/>
            </w:tcBorders>
          </w:tcPr>
          <w:p w:rsidR="00215343" w:rsidRDefault="00215343" w:rsidP="003362BE">
            <w:r w:rsidRPr="00243382">
              <w:t>A tanuló képes meghatározni a célnyelvi országok államformáját,</w:t>
            </w:r>
          </w:p>
          <w:p w:rsidR="00215343" w:rsidRDefault="00215343" w:rsidP="003362BE">
            <w:r w:rsidRPr="00243382">
              <w:t>időrendbe helyezi a legmeghatározóbb történelmi eseményeket, ismeri az azokhoz köthető legfontosabb személyeket;</w:t>
            </w:r>
          </w:p>
          <w:p w:rsidR="00215343" w:rsidRDefault="00215343" w:rsidP="003362BE">
            <w:r w:rsidRPr="00243382">
              <w:t>össze tudja hasonlítani az azonos történelmi időszakok hazai eseményeit a célnyelvi országokban történtekkel;</w:t>
            </w:r>
          </w:p>
          <w:p w:rsidR="00215343" w:rsidRDefault="00215343" w:rsidP="003362BE">
            <w:r w:rsidRPr="00243382">
              <w:t>össze tudja hasonlítani a célnyelvi és magyarországi iskolai élet főbb vonásait, felismeri az azonosságokat és különbségeket.</w:t>
            </w:r>
          </w:p>
        </w:tc>
      </w:tr>
      <w:tr w:rsidR="00215343" w:rsidRPr="00243382" w:rsidTr="003362BE">
        <w:trPr>
          <w:trHeight w:val="328"/>
        </w:trPr>
        <w:tc>
          <w:tcPr>
            <w:tcW w:w="496" w:type="dxa"/>
            <w:tcBorders>
              <w:bottom w:val="single" w:sz="4" w:space="0" w:color="auto"/>
            </w:tcBorders>
            <w:vAlign w:val="center"/>
          </w:tcPr>
          <w:p w:rsidR="00215343" w:rsidRPr="00A11405" w:rsidRDefault="00215343" w:rsidP="003362BE">
            <w:pPr>
              <w:jc w:val="center"/>
            </w:pPr>
            <w:r>
              <w:t>4</w:t>
            </w:r>
          </w:p>
        </w:tc>
        <w:tc>
          <w:tcPr>
            <w:tcW w:w="2551" w:type="dxa"/>
            <w:tcBorders>
              <w:bottom w:val="single" w:sz="4" w:space="0" w:color="auto"/>
            </w:tcBorders>
            <w:vAlign w:val="center"/>
          </w:tcPr>
          <w:p w:rsidR="00215343" w:rsidRDefault="00215343" w:rsidP="003362BE">
            <w:pPr>
              <w:jc w:val="center"/>
              <w:rPr>
                <w:b/>
              </w:rPr>
            </w:pPr>
            <w:r w:rsidRPr="00243382">
              <w:rPr>
                <w:b/>
                <w:bCs/>
              </w:rPr>
              <w:t>Ismeretek/fejlesztési követelmények</w:t>
            </w:r>
          </w:p>
        </w:tc>
        <w:tc>
          <w:tcPr>
            <w:tcW w:w="6095" w:type="dxa"/>
            <w:tcBorders>
              <w:bottom w:val="single" w:sz="4" w:space="0" w:color="auto"/>
            </w:tcBorders>
          </w:tcPr>
          <w:p w:rsidR="00215343" w:rsidRDefault="00215343" w:rsidP="003362BE">
            <w:r w:rsidRPr="00243382">
              <w:t>A célnyelvi országok államformáinak, legfontosabb szimbólumainak (zászló, címer) megismerése.</w:t>
            </w:r>
          </w:p>
          <w:p w:rsidR="00215343" w:rsidRDefault="00215343" w:rsidP="003362BE">
            <w:r w:rsidRPr="00243382">
              <w:t>Legfontosabb történelmi események megismerése, kronológiai sorrendbe helyezése.</w:t>
            </w:r>
          </w:p>
          <w:p w:rsidR="00215343" w:rsidRDefault="00215343" w:rsidP="003362BE">
            <w:r w:rsidRPr="00243382">
              <w:t xml:space="preserve">A magyar és </w:t>
            </w:r>
            <w:r>
              <w:t xml:space="preserve">a </w:t>
            </w:r>
            <w:r w:rsidRPr="00243382">
              <w:t>célnyelvi országok tanult történelmi eseményeinek összehasonlítása.</w:t>
            </w:r>
          </w:p>
          <w:p w:rsidR="00215343" w:rsidRDefault="00215343" w:rsidP="003362BE">
            <w:r w:rsidRPr="00243382">
              <w:t xml:space="preserve">Kiemelkedő történelmi személyiségek megismerése, hatásukaz ország életére. </w:t>
            </w:r>
          </w:p>
          <w:p w:rsidR="00215343" w:rsidRDefault="00215343" w:rsidP="003362BE">
            <w:r w:rsidRPr="00243382">
              <w:t>Diákélet, iskolai szokások a célnyelvi országokban és Magyarországon.</w:t>
            </w:r>
          </w:p>
        </w:tc>
      </w:tr>
      <w:tr w:rsidR="00215343" w:rsidRPr="00243382" w:rsidTr="003362BE">
        <w:trPr>
          <w:trHeight w:val="328"/>
        </w:trPr>
        <w:tc>
          <w:tcPr>
            <w:tcW w:w="496" w:type="dxa"/>
            <w:tcBorders>
              <w:bottom w:val="single" w:sz="4" w:space="0" w:color="auto"/>
            </w:tcBorders>
            <w:vAlign w:val="center"/>
          </w:tcPr>
          <w:p w:rsidR="00215343" w:rsidRPr="00A11405" w:rsidRDefault="00215343" w:rsidP="003362BE">
            <w:pPr>
              <w:jc w:val="center"/>
            </w:pPr>
            <w:r>
              <w:t>5</w:t>
            </w:r>
          </w:p>
        </w:tc>
        <w:tc>
          <w:tcPr>
            <w:tcW w:w="2551" w:type="dxa"/>
            <w:tcBorders>
              <w:bottom w:val="single" w:sz="4" w:space="0" w:color="auto"/>
            </w:tcBorders>
            <w:vAlign w:val="center"/>
          </w:tcPr>
          <w:p w:rsidR="00215343" w:rsidRPr="00927EE1" w:rsidRDefault="00215343" w:rsidP="003362BE">
            <w:pPr>
              <w:jc w:val="center"/>
              <w:rPr>
                <w:bCs/>
              </w:rPr>
            </w:pPr>
            <w:r w:rsidRPr="00243382">
              <w:rPr>
                <w:b/>
                <w:bCs/>
              </w:rPr>
              <w:t>Kapcsolódási pontok</w:t>
            </w:r>
          </w:p>
        </w:tc>
        <w:tc>
          <w:tcPr>
            <w:tcW w:w="6095" w:type="dxa"/>
            <w:tcBorders>
              <w:bottom w:val="single" w:sz="4" w:space="0" w:color="auto"/>
            </w:tcBorders>
          </w:tcPr>
          <w:p w:rsidR="00215343" w:rsidRDefault="00215343" w:rsidP="003362BE">
            <w:r w:rsidRPr="00DF3837">
              <w:rPr>
                <w:i/>
              </w:rPr>
              <w:t>Történelem</w:t>
            </w:r>
            <w:r>
              <w:rPr>
                <w:i/>
              </w:rPr>
              <w:t>, társadalmi és állampolgári ismeretek</w:t>
            </w:r>
            <w:r w:rsidRPr="00DF3837">
              <w:rPr>
                <w:i/>
              </w:rPr>
              <w:t>:</w:t>
            </w:r>
            <w:r w:rsidRPr="00243382">
              <w:t xml:space="preserve"> tanult történelmi korok főbb csomópontjai a célnyelvi országokban; események időrendbe állítása</w:t>
            </w:r>
            <w:r>
              <w:t>.</w:t>
            </w:r>
          </w:p>
          <w:p w:rsidR="00215343" w:rsidRDefault="00215343" w:rsidP="003362BE">
            <w:r w:rsidRPr="00DF3837">
              <w:rPr>
                <w:i/>
              </w:rPr>
              <w:lastRenderedPageBreak/>
              <w:t>Erkölcstan:</w:t>
            </w:r>
            <w:r w:rsidRPr="00243382">
              <w:t xml:space="preserve"> ember az időben: gyermekkor, serdülőkor; társas kapcsolatok; egyén és közösség.</w:t>
            </w:r>
          </w:p>
        </w:tc>
      </w:tr>
      <w:tr w:rsidR="00215343" w:rsidRPr="00243382" w:rsidTr="003362BE">
        <w:trPr>
          <w:trHeight w:val="328"/>
        </w:trPr>
        <w:tc>
          <w:tcPr>
            <w:tcW w:w="496" w:type="dxa"/>
            <w:tcBorders>
              <w:bottom w:val="single" w:sz="4" w:space="0" w:color="auto"/>
            </w:tcBorders>
            <w:vAlign w:val="center"/>
          </w:tcPr>
          <w:p w:rsidR="00215343" w:rsidRPr="00A11405" w:rsidRDefault="00215343" w:rsidP="003362BE">
            <w:pPr>
              <w:jc w:val="center"/>
            </w:pPr>
            <w:r>
              <w:lastRenderedPageBreak/>
              <w:t>6</w:t>
            </w:r>
          </w:p>
        </w:tc>
        <w:tc>
          <w:tcPr>
            <w:tcW w:w="2551" w:type="dxa"/>
            <w:tcBorders>
              <w:bottom w:val="single" w:sz="4" w:space="0" w:color="auto"/>
            </w:tcBorders>
            <w:vAlign w:val="center"/>
          </w:tcPr>
          <w:p w:rsidR="00215343" w:rsidRPr="00243382" w:rsidRDefault="00215343" w:rsidP="003362BE">
            <w:pPr>
              <w:jc w:val="center"/>
              <w:rPr>
                <w:b/>
                <w:bCs/>
              </w:rPr>
            </w:pPr>
            <w:r w:rsidRPr="00243382">
              <w:rPr>
                <w:b/>
                <w:bCs/>
              </w:rPr>
              <w:t>Kulcsfogalmak/fogalmak</w:t>
            </w:r>
          </w:p>
        </w:tc>
        <w:tc>
          <w:tcPr>
            <w:tcW w:w="6095" w:type="dxa"/>
            <w:tcBorders>
              <w:bottom w:val="single" w:sz="4" w:space="0" w:color="auto"/>
            </w:tcBorders>
          </w:tcPr>
          <w:p w:rsidR="00215343" w:rsidRDefault="00215343" w:rsidP="003362BE">
            <w:r w:rsidRPr="00243382">
              <w:t>Társadalom, jelképek, a társadalmi együttélés szabályai, erkölcs, illem, jogok és kötelességek az iskolában</w:t>
            </w:r>
            <w:r>
              <w:t>.</w:t>
            </w:r>
          </w:p>
        </w:tc>
      </w:tr>
    </w:tbl>
    <w:p w:rsidR="00215343" w:rsidRDefault="00215343" w:rsidP="00215343">
      <w:pPr>
        <w:jc w:val="both"/>
        <w:rPr>
          <w:bCs/>
          <w:i/>
        </w:rPr>
      </w:pPr>
    </w:p>
    <w:p w:rsidR="00215343" w:rsidRDefault="00215343" w:rsidP="00215343">
      <w:pPr>
        <w:jc w:val="both"/>
        <w:rPr>
          <w:bCs/>
          <w:i/>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551"/>
        <w:gridCol w:w="6095"/>
      </w:tblGrid>
      <w:tr w:rsidR="00215343" w:rsidRPr="00243382" w:rsidTr="003362BE">
        <w:tc>
          <w:tcPr>
            <w:tcW w:w="496" w:type="dxa"/>
            <w:vAlign w:val="center"/>
          </w:tcPr>
          <w:p w:rsidR="00215343" w:rsidRDefault="00215343" w:rsidP="003362BE">
            <w:pPr>
              <w:jc w:val="center"/>
              <w:rPr>
                <w:b/>
                <w:bCs/>
              </w:rPr>
            </w:pPr>
          </w:p>
        </w:tc>
        <w:tc>
          <w:tcPr>
            <w:tcW w:w="2551" w:type="dxa"/>
            <w:vAlign w:val="center"/>
          </w:tcPr>
          <w:p w:rsidR="00215343" w:rsidRPr="00C0685A" w:rsidRDefault="00215343" w:rsidP="003362BE">
            <w:pPr>
              <w:jc w:val="center"/>
              <w:rPr>
                <w:bCs/>
              </w:rPr>
            </w:pPr>
            <w:r>
              <w:rPr>
                <w:bCs/>
              </w:rPr>
              <w:t>E</w:t>
            </w:r>
          </w:p>
        </w:tc>
        <w:tc>
          <w:tcPr>
            <w:tcW w:w="6095" w:type="dxa"/>
            <w:vAlign w:val="center"/>
          </w:tcPr>
          <w:p w:rsidR="00215343" w:rsidRPr="00C0685A" w:rsidRDefault="00215343" w:rsidP="003362BE">
            <w:pPr>
              <w:jc w:val="center"/>
              <w:rPr>
                <w:bCs/>
              </w:rPr>
            </w:pPr>
            <w:r>
              <w:rPr>
                <w:bCs/>
              </w:rPr>
              <w:t>F</w:t>
            </w:r>
          </w:p>
        </w:tc>
      </w:tr>
      <w:tr w:rsidR="00215343" w:rsidRPr="00243382" w:rsidTr="003362BE">
        <w:tc>
          <w:tcPr>
            <w:tcW w:w="496" w:type="dxa"/>
            <w:vAlign w:val="center"/>
          </w:tcPr>
          <w:p w:rsidR="00215343" w:rsidRPr="00EF3780" w:rsidRDefault="00215343" w:rsidP="003362BE">
            <w:pPr>
              <w:jc w:val="center"/>
              <w:rPr>
                <w:bCs/>
              </w:rPr>
            </w:pPr>
            <w:r>
              <w:rPr>
                <w:bCs/>
              </w:rPr>
              <w:t>1</w:t>
            </w:r>
          </w:p>
        </w:tc>
        <w:tc>
          <w:tcPr>
            <w:tcW w:w="2551" w:type="dxa"/>
            <w:vAlign w:val="center"/>
          </w:tcPr>
          <w:p w:rsidR="00215343" w:rsidRPr="00243382" w:rsidRDefault="00215343" w:rsidP="003362BE">
            <w:pPr>
              <w:jc w:val="center"/>
              <w:rPr>
                <w:b/>
                <w:bCs/>
              </w:rPr>
            </w:pPr>
            <w:r w:rsidRPr="00243382">
              <w:rPr>
                <w:b/>
                <w:bCs/>
              </w:rPr>
              <w:t>Tematikai egység/</w:t>
            </w:r>
          </w:p>
          <w:p w:rsidR="00215343" w:rsidRPr="00243382" w:rsidRDefault="00215343" w:rsidP="003362BE">
            <w:pPr>
              <w:jc w:val="center"/>
              <w:rPr>
                <w:b/>
                <w:bCs/>
              </w:rPr>
            </w:pPr>
            <w:r w:rsidRPr="00243382">
              <w:rPr>
                <w:b/>
                <w:bCs/>
              </w:rPr>
              <w:t>Fejlesztési cél</w:t>
            </w:r>
          </w:p>
        </w:tc>
        <w:tc>
          <w:tcPr>
            <w:tcW w:w="6095" w:type="dxa"/>
            <w:vAlign w:val="center"/>
          </w:tcPr>
          <w:p w:rsidR="00215343" w:rsidRPr="00243382" w:rsidRDefault="00215343" w:rsidP="003362BE">
            <w:pPr>
              <w:jc w:val="center"/>
              <w:rPr>
                <w:b/>
                <w:bCs/>
              </w:rPr>
            </w:pPr>
            <w:r w:rsidRPr="00243382">
              <w:rPr>
                <w:b/>
                <w:bCs/>
              </w:rPr>
              <w:t>Mindennapi élet, hagyományok, szokások, ünnepek a célnyelvi országokban</w:t>
            </w:r>
          </w:p>
        </w:tc>
      </w:tr>
      <w:tr w:rsidR="00215343" w:rsidRPr="00243382" w:rsidTr="003362BE">
        <w:tc>
          <w:tcPr>
            <w:tcW w:w="496" w:type="dxa"/>
            <w:vAlign w:val="center"/>
          </w:tcPr>
          <w:p w:rsidR="00215343" w:rsidRPr="00EF3780" w:rsidRDefault="00215343" w:rsidP="003362BE">
            <w:pPr>
              <w:jc w:val="center"/>
              <w:rPr>
                <w:bCs/>
              </w:rPr>
            </w:pPr>
            <w:r>
              <w:rPr>
                <w:bCs/>
              </w:rPr>
              <w:t>2</w:t>
            </w:r>
          </w:p>
        </w:tc>
        <w:tc>
          <w:tcPr>
            <w:tcW w:w="2551" w:type="dxa"/>
            <w:vAlign w:val="center"/>
          </w:tcPr>
          <w:p w:rsidR="00215343" w:rsidRPr="00243382" w:rsidRDefault="00215343" w:rsidP="003362BE">
            <w:pPr>
              <w:jc w:val="center"/>
              <w:rPr>
                <w:b/>
                <w:bCs/>
              </w:rPr>
            </w:pPr>
            <w:r w:rsidRPr="00243382">
              <w:rPr>
                <w:b/>
                <w:bCs/>
              </w:rPr>
              <w:t>Előzetes tudás</w:t>
            </w:r>
          </w:p>
        </w:tc>
        <w:tc>
          <w:tcPr>
            <w:tcW w:w="6095" w:type="dxa"/>
          </w:tcPr>
          <w:p w:rsidR="00215343" w:rsidRDefault="00215343" w:rsidP="003362BE">
            <w:pPr>
              <w:jc w:val="both"/>
            </w:pPr>
            <w:r w:rsidRPr="00243382">
              <w:t>A célnyelv tanulása során szerzett ismeretek a célnyelvi országok hagyományairól, szokásairól, ünnepeiről.</w:t>
            </w:r>
          </w:p>
        </w:tc>
      </w:tr>
      <w:tr w:rsidR="00215343" w:rsidRPr="00243382" w:rsidTr="003362BE">
        <w:tc>
          <w:tcPr>
            <w:tcW w:w="496" w:type="dxa"/>
            <w:vAlign w:val="center"/>
          </w:tcPr>
          <w:p w:rsidR="00215343" w:rsidRPr="00EF3780" w:rsidRDefault="00215343" w:rsidP="003362BE">
            <w:pPr>
              <w:jc w:val="center"/>
            </w:pPr>
            <w:r>
              <w:t>3</w:t>
            </w:r>
          </w:p>
        </w:tc>
        <w:tc>
          <w:tcPr>
            <w:tcW w:w="2551" w:type="dxa"/>
            <w:vAlign w:val="center"/>
          </w:tcPr>
          <w:p w:rsidR="00215343" w:rsidRPr="00243382" w:rsidRDefault="00215343" w:rsidP="003362BE">
            <w:pPr>
              <w:jc w:val="center"/>
              <w:rPr>
                <w:b/>
              </w:rPr>
            </w:pPr>
            <w:r>
              <w:rPr>
                <w:b/>
              </w:rPr>
              <w:t>A tematikai egység nevelési-fejlesztési céljai</w:t>
            </w:r>
          </w:p>
          <w:p w:rsidR="00215343" w:rsidRPr="00243382" w:rsidRDefault="00215343" w:rsidP="003362BE">
            <w:pPr>
              <w:jc w:val="center"/>
              <w:rPr>
                <w:b/>
              </w:rPr>
            </w:pPr>
          </w:p>
        </w:tc>
        <w:tc>
          <w:tcPr>
            <w:tcW w:w="6095" w:type="dxa"/>
          </w:tcPr>
          <w:p w:rsidR="00215343" w:rsidRPr="00243382" w:rsidRDefault="00215343" w:rsidP="003362BE">
            <w:r w:rsidRPr="00243382">
              <w:t>A tanuló képes segítséggel információt gyűjteni a célországokban élő emberek hétköznapjairól, szokásairól, a mindennapi életről, jellemző életkörülményeikről;</w:t>
            </w:r>
          </w:p>
          <w:p w:rsidR="00215343" w:rsidRPr="00243382" w:rsidRDefault="00215343" w:rsidP="003362BE">
            <w:r w:rsidRPr="00243382">
              <w:t xml:space="preserve">ismeri a legfontosabb nemzeti ünnepek eredetét, ünneplésük módját és szimbólumait; </w:t>
            </w:r>
          </w:p>
          <w:p w:rsidR="00215343" w:rsidRPr="00243382" w:rsidRDefault="00215343" w:rsidP="003362BE">
            <w:r w:rsidRPr="00243382">
              <w:t>tud röviden ismertetni néhány</w:t>
            </w:r>
            <w:r>
              <w:t>, a</w:t>
            </w:r>
            <w:r w:rsidRPr="00243382">
              <w:t xml:space="preserve"> célnyelvi országokra jellemző népszokást</w:t>
            </w:r>
            <w:r>
              <w:t>,</w:t>
            </w:r>
            <w:r w:rsidRPr="00243382">
              <w:t xml:space="preserve"> kialakulásukkal és a hozzájuk kapcsolódó hiedelmekkel;</w:t>
            </w:r>
          </w:p>
          <w:p w:rsidR="00215343" w:rsidRPr="00243382" w:rsidRDefault="00215343" w:rsidP="003362BE">
            <w:r w:rsidRPr="00243382">
              <w:t>röviden be tudja mutatni a legelterjedtebb családi ünnepeket, és ismer néhány hozzájuk kapcsolódó, a magyartól eltérő szokást;</w:t>
            </w:r>
          </w:p>
          <w:p w:rsidR="00215343" w:rsidRPr="00243382" w:rsidRDefault="00215343" w:rsidP="003362BE">
            <w:r w:rsidRPr="00243382">
              <w:t>képes ismertetni néhány tipikus tájjellegű ételt és italt; tudja egy-egy tipikus étel elkészítési módját, receptjét.</w:t>
            </w:r>
          </w:p>
        </w:tc>
      </w:tr>
      <w:tr w:rsidR="00215343" w:rsidRPr="00243382" w:rsidTr="003362BE">
        <w:tc>
          <w:tcPr>
            <w:tcW w:w="496" w:type="dxa"/>
            <w:tcBorders>
              <w:top w:val="nil"/>
            </w:tcBorders>
            <w:vAlign w:val="center"/>
          </w:tcPr>
          <w:p w:rsidR="00215343" w:rsidRPr="00A11405" w:rsidRDefault="00215343" w:rsidP="003362BE">
            <w:pPr>
              <w:jc w:val="center"/>
            </w:pPr>
            <w:r>
              <w:t>4</w:t>
            </w:r>
          </w:p>
        </w:tc>
        <w:tc>
          <w:tcPr>
            <w:tcW w:w="2551" w:type="dxa"/>
            <w:tcBorders>
              <w:top w:val="nil"/>
            </w:tcBorders>
            <w:vAlign w:val="center"/>
          </w:tcPr>
          <w:p w:rsidR="00215343" w:rsidRDefault="00215343" w:rsidP="003362BE">
            <w:pPr>
              <w:jc w:val="center"/>
              <w:rPr>
                <w:b/>
              </w:rPr>
            </w:pPr>
            <w:r w:rsidRPr="00243382">
              <w:rPr>
                <w:b/>
                <w:bCs/>
              </w:rPr>
              <w:t>Ismeretek/fejlesztési követelmények</w:t>
            </w:r>
          </w:p>
        </w:tc>
        <w:tc>
          <w:tcPr>
            <w:tcW w:w="6095" w:type="dxa"/>
            <w:tcBorders>
              <w:top w:val="nil"/>
            </w:tcBorders>
          </w:tcPr>
          <w:p w:rsidR="00215343" w:rsidRDefault="00215343" w:rsidP="003362BE">
            <w:r w:rsidRPr="00243382">
              <w:t>A célnyelvi országokban lakó emberek jellemző életmódjának, mindennapi életének megismerése. A vidéki és a városi életmód jellegzetességei.</w:t>
            </w:r>
          </w:p>
          <w:p w:rsidR="00215343" w:rsidRDefault="00215343" w:rsidP="003362BE">
            <w:r w:rsidRPr="00243382">
              <w:t>Szövegből, filmből információgyűjtés, szokások, hagyományok leírása.</w:t>
            </w:r>
          </w:p>
          <w:p w:rsidR="00215343" w:rsidRDefault="00215343" w:rsidP="003362BE">
            <w:r w:rsidRPr="00243382">
              <w:t>A célnyelvi országok családi ünnepeinek, népi hagyományainak, szokásainak megismerése.</w:t>
            </w:r>
          </w:p>
          <w:p w:rsidR="00215343" w:rsidRDefault="00215343" w:rsidP="003362BE">
            <w:r w:rsidRPr="00243382">
              <w:t xml:space="preserve">Népszokások, hiedelmek elmondása, kialakulásuk ismertetése vázlat segítségével. </w:t>
            </w:r>
          </w:p>
          <w:p w:rsidR="00215343" w:rsidRDefault="00215343" w:rsidP="003362BE">
            <w:r w:rsidRPr="00243382">
              <w:lastRenderedPageBreak/>
              <w:t>Vendégvárás, vendéglátás társadalmi szokásai nálunk és néhány célországban.</w:t>
            </w:r>
          </w:p>
          <w:p w:rsidR="00215343" w:rsidRDefault="00215343" w:rsidP="003362BE">
            <w:pPr>
              <w:rPr>
                <w:b/>
                <w:bCs/>
              </w:rPr>
            </w:pPr>
            <w:r w:rsidRPr="00243382">
              <w:t>Az adott tájegységre, országra jellemző ételek, étkezési szokások ismertetése, jellemző ünnepi menü összeállítása</w:t>
            </w:r>
            <w:r>
              <w:t>.</w:t>
            </w:r>
          </w:p>
        </w:tc>
      </w:tr>
      <w:tr w:rsidR="00215343" w:rsidRPr="00243382" w:rsidTr="003362BE">
        <w:tc>
          <w:tcPr>
            <w:tcW w:w="496" w:type="dxa"/>
            <w:vAlign w:val="center"/>
          </w:tcPr>
          <w:p w:rsidR="00215343" w:rsidRPr="00A11405" w:rsidRDefault="00215343" w:rsidP="003362BE">
            <w:pPr>
              <w:jc w:val="center"/>
            </w:pPr>
            <w:r>
              <w:lastRenderedPageBreak/>
              <w:t>5</w:t>
            </w:r>
          </w:p>
        </w:tc>
        <w:tc>
          <w:tcPr>
            <w:tcW w:w="2551" w:type="dxa"/>
            <w:vAlign w:val="center"/>
          </w:tcPr>
          <w:p w:rsidR="00215343" w:rsidRPr="00927EE1" w:rsidRDefault="00215343" w:rsidP="003362BE">
            <w:pPr>
              <w:jc w:val="center"/>
              <w:rPr>
                <w:bCs/>
              </w:rPr>
            </w:pPr>
            <w:r w:rsidRPr="00243382">
              <w:rPr>
                <w:b/>
                <w:bCs/>
              </w:rPr>
              <w:t>Kapcsolódási pontok</w:t>
            </w:r>
          </w:p>
        </w:tc>
        <w:tc>
          <w:tcPr>
            <w:tcW w:w="6095" w:type="dxa"/>
          </w:tcPr>
          <w:p w:rsidR="00215343" w:rsidRDefault="00215343" w:rsidP="003362BE">
            <w:pPr>
              <w:contextualSpacing/>
              <w:rPr>
                <w:rFonts w:eastAsia="Calibri"/>
              </w:rPr>
            </w:pPr>
            <w:r>
              <w:rPr>
                <w:rFonts w:eastAsia="Calibri"/>
                <w:i/>
              </w:rPr>
              <w:t>Technika, é</w:t>
            </w:r>
            <w:r w:rsidRPr="006E3EA3">
              <w:rPr>
                <w:rFonts w:eastAsia="Calibri"/>
                <w:i/>
              </w:rPr>
              <w:t>letvitel és gyakorlat:</w:t>
            </w:r>
            <w:r w:rsidRPr="00243382">
              <w:rPr>
                <w:rFonts w:eastAsia="Calibri"/>
              </w:rPr>
              <w:t xml:space="preserve"> család és háztartás; egészséges és káros ételek; lakókörnyezetek és életmódbeli jellemzők</w:t>
            </w:r>
            <w:r>
              <w:rPr>
                <w:rFonts w:eastAsia="Calibri"/>
              </w:rPr>
              <w:t>.</w:t>
            </w:r>
          </w:p>
          <w:p w:rsidR="00215343" w:rsidRDefault="00215343" w:rsidP="003362BE">
            <w:pPr>
              <w:contextualSpacing/>
              <w:rPr>
                <w:rFonts w:eastAsia="Calibri"/>
              </w:rPr>
            </w:pPr>
            <w:r>
              <w:rPr>
                <w:rFonts w:eastAsia="Calibri"/>
                <w:i/>
              </w:rPr>
              <w:t>Magyar nyelv és irodalom</w:t>
            </w:r>
            <w:r w:rsidRPr="006E3EA3">
              <w:rPr>
                <w:rFonts w:eastAsia="Calibri"/>
                <w:i/>
              </w:rPr>
              <w:t>:</w:t>
            </w:r>
            <w:r w:rsidRPr="00243382">
              <w:rPr>
                <w:rFonts w:eastAsia="Calibri"/>
              </w:rPr>
              <w:t xml:space="preserve"> népszokások kialakulása</w:t>
            </w:r>
            <w:r>
              <w:rPr>
                <w:rFonts w:eastAsia="Calibri"/>
              </w:rPr>
              <w:t>.</w:t>
            </w:r>
          </w:p>
          <w:p w:rsidR="00215343" w:rsidRDefault="00215343" w:rsidP="003362BE">
            <w:pPr>
              <w:contextualSpacing/>
              <w:rPr>
                <w:rFonts w:eastAsia="Calibri"/>
              </w:rPr>
            </w:pPr>
            <w:r>
              <w:rPr>
                <w:rFonts w:eastAsia="Calibri"/>
                <w:i/>
              </w:rPr>
              <w:t>Történelem</w:t>
            </w:r>
            <w:r w:rsidRPr="006E3EA3">
              <w:rPr>
                <w:rFonts w:eastAsia="Calibri"/>
                <w:i/>
              </w:rPr>
              <w:t xml:space="preserve">, </w:t>
            </w:r>
            <w:r>
              <w:rPr>
                <w:rFonts w:eastAsia="Calibri"/>
                <w:i/>
              </w:rPr>
              <w:t xml:space="preserve">társadalmi és </w:t>
            </w:r>
            <w:r w:rsidRPr="006E3EA3">
              <w:rPr>
                <w:rFonts w:eastAsia="Calibri"/>
                <w:i/>
              </w:rPr>
              <w:t>állampolgáriisme</w:t>
            </w:r>
            <w:r>
              <w:rPr>
                <w:rFonts w:eastAsia="Calibri"/>
                <w:i/>
              </w:rPr>
              <w:t>r</w:t>
            </w:r>
            <w:r w:rsidRPr="006E3EA3">
              <w:rPr>
                <w:rFonts w:eastAsia="Calibri"/>
                <w:i/>
              </w:rPr>
              <w:t>e</w:t>
            </w:r>
            <w:r>
              <w:rPr>
                <w:rFonts w:eastAsia="Calibri"/>
                <w:i/>
              </w:rPr>
              <w:t>t</w:t>
            </w:r>
            <w:r w:rsidRPr="006E3EA3">
              <w:rPr>
                <w:rFonts w:eastAsia="Calibri"/>
                <w:i/>
              </w:rPr>
              <w:t>ek:</w:t>
            </w:r>
            <w:r w:rsidRPr="00243382">
              <w:rPr>
                <w:rFonts w:eastAsia="Calibri"/>
              </w:rPr>
              <w:t xml:space="preserve"> szokás, hagyomány, illem</w:t>
            </w:r>
            <w:r>
              <w:rPr>
                <w:rFonts w:eastAsia="Calibri"/>
              </w:rPr>
              <w:t>.</w:t>
            </w:r>
          </w:p>
          <w:p w:rsidR="00215343" w:rsidRDefault="00215343" w:rsidP="003362BE">
            <w:pPr>
              <w:contextualSpacing/>
              <w:rPr>
                <w:rFonts w:eastAsia="Calibri"/>
              </w:rPr>
            </w:pPr>
            <w:r w:rsidRPr="006E3EA3">
              <w:rPr>
                <w:rFonts w:eastAsia="Calibri"/>
                <w:i/>
              </w:rPr>
              <w:t>Erkölcstan:</w:t>
            </w:r>
            <w:r w:rsidRPr="00243382">
              <w:rPr>
                <w:rFonts w:eastAsia="Calibri"/>
              </w:rPr>
              <w:t xml:space="preserve"> családi élet</w:t>
            </w:r>
            <w:r>
              <w:rPr>
                <w:rFonts w:eastAsia="Calibri"/>
              </w:rPr>
              <w:t>.</w:t>
            </w:r>
          </w:p>
          <w:p w:rsidR="00215343" w:rsidRDefault="00215343" w:rsidP="003362BE">
            <w:pPr>
              <w:contextualSpacing/>
              <w:rPr>
                <w:rFonts w:eastAsia="Calibri"/>
              </w:rPr>
            </w:pPr>
            <w:r w:rsidRPr="006E3EA3">
              <w:rPr>
                <w:rFonts w:eastAsia="Calibri"/>
                <w:i/>
              </w:rPr>
              <w:t>Természetismeret:</w:t>
            </w:r>
            <w:r w:rsidRPr="00243382">
              <w:rPr>
                <w:rFonts w:eastAsia="Calibri"/>
              </w:rPr>
              <w:t xml:space="preserve"> egészséges életmód</w:t>
            </w:r>
            <w:r>
              <w:rPr>
                <w:rFonts w:eastAsia="Calibri"/>
              </w:rPr>
              <w:t>.</w:t>
            </w:r>
          </w:p>
          <w:p w:rsidR="00215343" w:rsidRDefault="00215343" w:rsidP="003362BE">
            <w:pPr>
              <w:contextualSpacing/>
              <w:rPr>
                <w:rFonts w:eastAsia="Calibri"/>
              </w:rPr>
            </w:pPr>
            <w:r w:rsidRPr="006E3EA3">
              <w:rPr>
                <w:rFonts w:eastAsia="Calibri"/>
                <w:i/>
              </w:rPr>
              <w:t>Informatika:</w:t>
            </w:r>
            <w:r w:rsidRPr="00243382">
              <w:rPr>
                <w:rFonts w:eastAsia="Calibri"/>
              </w:rPr>
              <w:t xml:space="preserve"> e-könyvek, médiatudatosság.</w:t>
            </w:r>
          </w:p>
        </w:tc>
      </w:tr>
      <w:tr w:rsidR="00215343" w:rsidRPr="00243382" w:rsidTr="003362BE">
        <w:tc>
          <w:tcPr>
            <w:tcW w:w="496" w:type="dxa"/>
            <w:vAlign w:val="center"/>
          </w:tcPr>
          <w:p w:rsidR="00215343" w:rsidRPr="00A11405" w:rsidRDefault="00215343" w:rsidP="003362BE">
            <w:pPr>
              <w:jc w:val="center"/>
            </w:pPr>
            <w:r>
              <w:t>6</w:t>
            </w:r>
          </w:p>
        </w:tc>
        <w:tc>
          <w:tcPr>
            <w:tcW w:w="2551" w:type="dxa"/>
            <w:vAlign w:val="center"/>
          </w:tcPr>
          <w:p w:rsidR="00215343" w:rsidRPr="00243382" w:rsidRDefault="00215343" w:rsidP="003362BE">
            <w:pPr>
              <w:jc w:val="center"/>
              <w:rPr>
                <w:b/>
                <w:bCs/>
              </w:rPr>
            </w:pPr>
            <w:r w:rsidRPr="00243382">
              <w:rPr>
                <w:b/>
                <w:bCs/>
              </w:rPr>
              <w:t>Kulcsfogalmak/fogalmak</w:t>
            </w:r>
          </w:p>
        </w:tc>
        <w:tc>
          <w:tcPr>
            <w:tcW w:w="6095" w:type="dxa"/>
          </w:tcPr>
          <w:p w:rsidR="00215343" w:rsidRDefault="00215343" w:rsidP="003362BE">
            <w:r w:rsidRPr="00243382">
              <w:t>Városi és vidéki élet, család, állami és családi ünnepek, népszokás, hiedelem, életmód, étkezési szokások, kiegyensúlyozott táplálkozás, nemzeti ételek, gyorséttermek</w:t>
            </w:r>
            <w:r>
              <w:t>.</w:t>
            </w:r>
          </w:p>
        </w:tc>
      </w:tr>
    </w:tbl>
    <w:p w:rsidR="00215343" w:rsidRDefault="00215343" w:rsidP="00215343">
      <w:pPr>
        <w:jc w:val="both"/>
        <w:rPr>
          <w:bCs/>
          <w:i/>
        </w:rPr>
      </w:pPr>
    </w:p>
    <w:p w:rsidR="00215343" w:rsidRPr="00243382" w:rsidRDefault="00215343" w:rsidP="00215343">
      <w:pPr>
        <w:jc w:val="both"/>
        <w:rPr>
          <w:bCs/>
          <w:i/>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551"/>
        <w:gridCol w:w="6095"/>
      </w:tblGrid>
      <w:tr w:rsidR="00215343" w:rsidRPr="00C0685A" w:rsidTr="003362BE">
        <w:tc>
          <w:tcPr>
            <w:tcW w:w="496" w:type="dxa"/>
            <w:vAlign w:val="center"/>
          </w:tcPr>
          <w:p w:rsidR="00215343" w:rsidRPr="00EF3780" w:rsidRDefault="00215343" w:rsidP="003362BE">
            <w:pPr>
              <w:jc w:val="center"/>
              <w:rPr>
                <w:bCs/>
              </w:rPr>
            </w:pPr>
          </w:p>
        </w:tc>
        <w:tc>
          <w:tcPr>
            <w:tcW w:w="2551" w:type="dxa"/>
            <w:vAlign w:val="center"/>
          </w:tcPr>
          <w:p w:rsidR="00215343" w:rsidRPr="00C0685A" w:rsidRDefault="00215343" w:rsidP="003362BE">
            <w:pPr>
              <w:jc w:val="center"/>
              <w:rPr>
                <w:bCs/>
              </w:rPr>
            </w:pPr>
            <w:r>
              <w:rPr>
                <w:bCs/>
              </w:rPr>
              <w:t>G</w:t>
            </w:r>
          </w:p>
        </w:tc>
        <w:tc>
          <w:tcPr>
            <w:tcW w:w="6095" w:type="dxa"/>
            <w:vAlign w:val="center"/>
          </w:tcPr>
          <w:p w:rsidR="00215343" w:rsidRPr="00C0685A" w:rsidRDefault="00215343" w:rsidP="003362BE">
            <w:pPr>
              <w:jc w:val="center"/>
              <w:rPr>
                <w:bCs/>
              </w:rPr>
            </w:pPr>
            <w:r>
              <w:rPr>
                <w:bCs/>
              </w:rPr>
              <w:t>H</w:t>
            </w:r>
          </w:p>
        </w:tc>
      </w:tr>
      <w:tr w:rsidR="00215343" w:rsidRPr="00243382" w:rsidTr="003362BE">
        <w:tc>
          <w:tcPr>
            <w:tcW w:w="496" w:type="dxa"/>
            <w:vAlign w:val="center"/>
          </w:tcPr>
          <w:p w:rsidR="00215343" w:rsidRPr="00EF3780" w:rsidRDefault="00215343" w:rsidP="003362BE">
            <w:pPr>
              <w:jc w:val="center"/>
              <w:rPr>
                <w:bCs/>
              </w:rPr>
            </w:pPr>
            <w:r>
              <w:rPr>
                <w:bCs/>
              </w:rPr>
              <w:t>1</w:t>
            </w:r>
          </w:p>
        </w:tc>
        <w:tc>
          <w:tcPr>
            <w:tcW w:w="2551" w:type="dxa"/>
            <w:vAlign w:val="center"/>
          </w:tcPr>
          <w:p w:rsidR="00215343" w:rsidRPr="00243382" w:rsidRDefault="00215343" w:rsidP="003362BE">
            <w:pPr>
              <w:jc w:val="center"/>
              <w:rPr>
                <w:b/>
                <w:bCs/>
              </w:rPr>
            </w:pPr>
            <w:r w:rsidRPr="00243382">
              <w:rPr>
                <w:b/>
                <w:bCs/>
              </w:rPr>
              <w:t>Tematikai egység/</w:t>
            </w:r>
          </w:p>
          <w:p w:rsidR="00215343" w:rsidRPr="00243382" w:rsidRDefault="00215343" w:rsidP="003362BE">
            <w:pPr>
              <w:jc w:val="center"/>
              <w:rPr>
                <w:b/>
                <w:bCs/>
              </w:rPr>
            </w:pPr>
            <w:r w:rsidRPr="00243382">
              <w:rPr>
                <w:b/>
                <w:bCs/>
              </w:rPr>
              <w:t>Fejlesztési cél</w:t>
            </w:r>
          </w:p>
        </w:tc>
        <w:tc>
          <w:tcPr>
            <w:tcW w:w="6095" w:type="dxa"/>
            <w:vAlign w:val="center"/>
          </w:tcPr>
          <w:p w:rsidR="00215343" w:rsidRPr="00243382" w:rsidRDefault="00215343" w:rsidP="003362BE">
            <w:pPr>
              <w:jc w:val="center"/>
            </w:pPr>
            <w:r w:rsidRPr="00243382">
              <w:rPr>
                <w:b/>
                <w:bCs/>
              </w:rPr>
              <w:t>Szabadidő, sport a célnyelvi országokban</w:t>
            </w:r>
          </w:p>
        </w:tc>
      </w:tr>
      <w:tr w:rsidR="00215343" w:rsidRPr="00243382" w:rsidTr="003362BE">
        <w:tc>
          <w:tcPr>
            <w:tcW w:w="496" w:type="dxa"/>
            <w:vAlign w:val="center"/>
          </w:tcPr>
          <w:p w:rsidR="00215343" w:rsidRPr="00EF3780" w:rsidRDefault="00215343" w:rsidP="003362BE">
            <w:pPr>
              <w:jc w:val="center"/>
              <w:rPr>
                <w:bCs/>
              </w:rPr>
            </w:pPr>
            <w:r>
              <w:rPr>
                <w:bCs/>
              </w:rPr>
              <w:t>2</w:t>
            </w:r>
          </w:p>
        </w:tc>
        <w:tc>
          <w:tcPr>
            <w:tcW w:w="2551" w:type="dxa"/>
            <w:vAlign w:val="center"/>
          </w:tcPr>
          <w:p w:rsidR="00215343" w:rsidRPr="00243382" w:rsidRDefault="00215343" w:rsidP="003362BE">
            <w:pPr>
              <w:jc w:val="center"/>
              <w:rPr>
                <w:b/>
                <w:bCs/>
              </w:rPr>
            </w:pPr>
            <w:r w:rsidRPr="00243382">
              <w:rPr>
                <w:b/>
                <w:bCs/>
              </w:rPr>
              <w:t>Előzetes tudás</w:t>
            </w:r>
          </w:p>
        </w:tc>
        <w:tc>
          <w:tcPr>
            <w:tcW w:w="6095" w:type="dxa"/>
          </w:tcPr>
          <w:p w:rsidR="00215343" w:rsidRDefault="00215343" w:rsidP="003362BE">
            <w:r w:rsidRPr="00243382">
              <w:t>A célnyelv tanulása során a tanulóknak előzetes ismeretei vannak a célnyelvi országok jellemző, tradicionális sportágairól.</w:t>
            </w:r>
          </w:p>
        </w:tc>
      </w:tr>
      <w:tr w:rsidR="00215343" w:rsidRPr="00243382" w:rsidTr="003362BE">
        <w:tc>
          <w:tcPr>
            <w:tcW w:w="496" w:type="dxa"/>
            <w:vAlign w:val="center"/>
          </w:tcPr>
          <w:p w:rsidR="00215343" w:rsidRPr="00EF3780" w:rsidRDefault="00215343" w:rsidP="003362BE">
            <w:pPr>
              <w:jc w:val="center"/>
            </w:pPr>
            <w:r>
              <w:t>3</w:t>
            </w:r>
          </w:p>
        </w:tc>
        <w:tc>
          <w:tcPr>
            <w:tcW w:w="2551" w:type="dxa"/>
            <w:vAlign w:val="center"/>
          </w:tcPr>
          <w:p w:rsidR="00215343" w:rsidRPr="00243382" w:rsidRDefault="00215343" w:rsidP="003362BE">
            <w:pPr>
              <w:jc w:val="center"/>
              <w:rPr>
                <w:b/>
              </w:rPr>
            </w:pPr>
            <w:r>
              <w:rPr>
                <w:b/>
              </w:rPr>
              <w:t>A tematikai egység nevelési-fejlesztési céljai</w:t>
            </w:r>
          </w:p>
          <w:p w:rsidR="00215343" w:rsidRPr="00243382" w:rsidRDefault="00215343" w:rsidP="003362BE">
            <w:pPr>
              <w:jc w:val="center"/>
              <w:rPr>
                <w:b/>
              </w:rPr>
            </w:pPr>
          </w:p>
        </w:tc>
        <w:tc>
          <w:tcPr>
            <w:tcW w:w="6095" w:type="dxa"/>
          </w:tcPr>
          <w:p w:rsidR="00215343" w:rsidRDefault="00215343" w:rsidP="003362BE">
            <w:r w:rsidRPr="00243382">
              <w:t xml:space="preserve">A tanuló képes bemutatni a célnyelvi országok jellemző otthoni és házon kívüli szabadidős és hobbitevékenységeit; </w:t>
            </w:r>
          </w:p>
          <w:p w:rsidR="00215343" w:rsidRDefault="00215343" w:rsidP="003362BE">
            <w:r w:rsidRPr="00243382">
              <w:t xml:space="preserve"> tud példát mondani kulturált szórakozási, szabadidős tevékenységekre;</w:t>
            </w:r>
          </w:p>
          <w:p w:rsidR="00215343" w:rsidRDefault="00215343" w:rsidP="003362BE">
            <w:r w:rsidRPr="00243382">
              <w:t>be tudja mutatni a célországokra jellemző nemzeti sportokat, ismeri a legjelentősebb sporteseményeket;</w:t>
            </w:r>
          </w:p>
          <w:p w:rsidR="00215343" w:rsidRDefault="00215343" w:rsidP="003362BE">
            <w:r w:rsidRPr="00243382">
              <w:t>képes összehasonlítani a célnyelvi országok és a hazai iskolai élet jellemző sporttevékenységeit.</w:t>
            </w:r>
          </w:p>
        </w:tc>
      </w:tr>
      <w:tr w:rsidR="00215343" w:rsidRPr="00243382" w:rsidTr="003362BE">
        <w:tc>
          <w:tcPr>
            <w:tcW w:w="496" w:type="dxa"/>
            <w:tcBorders>
              <w:top w:val="nil"/>
            </w:tcBorders>
            <w:vAlign w:val="center"/>
          </w:tcPr>
          <w:p w:rsidR="00215343" w:rsidRPr="00A11405" w:rsidRDefault="00215343" w:rsidP="003362BE">
            <w:pPr>
              <w:jc w:val="center"/>
            </w:pPr>
            <w:r>
              <w:t>4</w:t>
            </w:r>
          </w:p>
        </w:tc>
        <w:tc>
          <w:tcPr>
            <w:tcW w:w="2551" w:type="dxa"/>
            <w:tcBorders>
              <w:top w:val="nil"/>
            </w:tcBorders>
            <w:vAlign w:val="center"/>
          </w:tcPr>
          <w:p w:rsidR="00215343" w:rsidRDefault="00215343" w:rsidP="003362BE">
            <w:pPr>
              <w:jc w:val="center"/>
              <w:rPr>
                <w:b/>
              </w:rPr>
            </w:pPr>
            <w:r w:rsidRPr="00243382">
              <w:rPr>
                <w:b/>
                <w:bCs/>
              </w:rPr>
              <w:t>Ismeretek/fejlesztési követelmények</w:t>
            </w:r>
          </w:p>
        </w:tc>
        <w:tc>
          <w:tcPr>
            <w:tcW w:w="6095" w:type="dxa"/>
            <w:tcBorders>
              <w:top w:val="nil"/>
            </w:tcBorders>
          </w:tcPr>
          <w:p w:rsidR="00215343" w:rsidRDefault="00215343" w:rsidP="003362BE">
            <w:r w:rsidRPr="00243382">
              <w:t>Jellemző szabadidős tevékenységek bemutatása, összehasonlítása a hazai</w:t>
            </w:r>
            <w:r>
              <w:t>akk</w:t>
            </w:r>
            <w:r w:rsidRPr="00243382">
              <w:t>al.</w:t>
            </w:r>
          </w:p>
          <w:p w:rsidR="00215343" w:rsidRDefault="00215343" w:rsidP="003362BE">
            <w:r w:rsidRPr="00243382">
              <w:t>A kulturált szórakozás, nyaralási és pihenési szokások bemutatása.</w:t>
            </w:r>
          </w:p>
          <w:p w:rsidR="00215343" w:rsidRDefault="00215343" w:rsidP="003362BE">
            <w:r w:rsidRPr="00243382">
              <w:lastRenderedPageBreak/>
              <w:t>Nemzeti sportok, sportágak megismerése, a szabályok bemutatása, a sport szerepe a mindennapi életben.</w:t>
            </w:r>
          </w:p>
          <w:p w:rsidR="00215343" w:rsidRDefault="00215343" w:rsidP="003362BE">
            <w:r w:rsidRPr="00243382">
              <w:t>Iskolai sporttevékenységek bemutatása, a különböző országok iskolai lehetőségeinek összehasonlítása.</w:t>
            </w:r>
          </w:p>
          <w:p w:rsidR="00215343" w:rsidRDefault="00215343" w:rsidP="003362BE">
            <w:pPr>
              <w:rPr>
                <w:b/>
                <w:bCs/>
              </w:rPr>
            </w:pPr>
            <w:r w:rsidRPr="00243382">
              <w:t>Ismert és eredményes sportolók bemutatása.</w:t>
            </w:r>
          </w:p>
        </w:tc>
      </w:tr>
      <w:tr w:rsidR="00215343" w:rsidRPr="00243382" w:rsidTr="003362BE">
        <w:tc>
          <w:tcPr>
            <w:tcW w:w="496" w:type="dxa"/>
            <w:vAlign w:val="center"/>
          </w:tcPr>
          <w:p w:rsidR="00215343" w:rsidRPr="00A11405" w:rsidRDefault="00215343" w:rsidP="003362BE">
            <w:pPr>
              <w:jc w:val="center"/>
            </w:pPr>
            <w:r>
              <w:lastRenderedPageBreak/>
              <w:t>5</w:t>
            </w:r>
          </w:p>
        </w:tc>
        <w:tc>
          <w:tcPr>
            <w:tcW w:w="2551" w:type="dxa"/>
            <w:vAlign w:val="center"/>
          </w:tcPr>
          <w:p w:rsidR="00215343" w:rsidRPr="00927EE1" w:rsidRDefault="00215343" w:rsidP="003362BE">
            <w:pPr>
              <w:jc w:val="center"/>
              <w:rPr>
                <w:bCs/>
              </w:rPr>
            </w:pPr>
            <w:r w:rsidRPr="00243382">
              <w:rPr>
                <w:b/>
                <w:bCs/>
              </w:rPr>
              <w:t>Kapcsolódási pontok</w:t>
            </w:r>
          </w:p>
        </w:tc>
        <w:tc>
          <w:tcPr>
            <w:tcW w:w="6095" w:type="dxa"/>
          </w:tcPr>
          <w:p w:rsidR="00215343" w:rsidRDefault="00215343" w:rsidP="003362BE">
            <w:r w:rsidRPr="006E3EA3">
              <w:rPr>
                <w:i/>
              </w:rPr>
              <w:t>Testnevelés</w:t>
            </w:r>
            <w:r>
              <w:rPr>
                <w:i/>
              </w:rPr>
              <w:t xml:space="preserve"> és sport</w:t>
            </w:r>
            <w:r w:rsidRPr="006E3EA3">
              <w:rPr>
                <w:i/>
              </w:rPr>
              <w:t>:</w:t>
            </w:r>
            <w:r w:rsidRPr="00243382">
              <w:t xml:space="preserve"> sportágak, szabályrendszerek; játékszabályok; életmódot, életstílust és életminőséget befolyásoló egyéni, társas és csoportos tevékenységek</w:t>
            </w:r>
            <w:r>
              <w:t>.</w:t>
            </w:r>
          </w:p>
          <w:p w:rsidR="00215343" w:rsidRDefault="00215343" w:rsidP="003362BE">
            <w:r w:rsidRPr="006E3EA3">
              <w:rPr>
                <w:i/>
              </w:rPr>
              <w:t>Erkölcstan:</w:t>
            </w:r>
            <w:r w:rsidRPr="00243382">
              <w:t xml:space="preserve"> sportszerűség.</w:t>
            </w:r>
          </w:p>
        </w:tc>
      </w:tr>
      <w:tr w:rsidR="00215343" w:rsidRPr="00243382" w:rsidTr="003362BE">
        <w:tc>
          <w:tcPr>
            <w:tcW w:w="496" w:type="dxa"/>
            <w:vAlign w:val="center"/>
          </w:tcPr>
          <w:p w:rsidR="00215343" w:rsidRPr="00A11405" w:rsidRDefault="00215343" w:rsidP="003362BE">
            <w:pPr>
              <w:jc w:val="center"/>
            </w:pPr>
            <w:r>
              <w:t>6</w:t>
            </w:r>
          </w:p>
        </w:tc>
        <w:tc>
          <w:tcPr>
            <w:tcW w:w="2551" w:type="dxa"/>
            <w:vAlign w:val="center"/>
          </w:tcPr>
          <w:p w:rsidR="00215343" w:rsidRPr="00243382" w:rsidRDefault="00215343" w:rsidP="003362BE">
            <w:pPr>
              <w:jc w:val="center"/>
              <w:rPr>
                <w:b/>
                <w:bCs/>
              </w:rPr>
            </w:pPr>
            <w:r w:rsidRPr="00243382">
              <w:rPr>
                <w:b/>
                <w:bCs/>
              </w:rPr>
              <w:t>Kulcsfogalmak/fogalmak</w:t>
            </w:r>
          </w:p>
        </w:tc>
        <w:tc>
          <w:tcPr>
            <w:tcW w:w="6095" w:type="dxa"/>
          </w:tcPr>
          <w:p w:rsidR="00215343" w:rsidRDefault="00215343" w:rsidP="003362BE">
            <w:r w:rsidRPr="00243382">
              <w:t xml:space="preserve">Egészséges életmód, </w:t>
            </w:r>
            <w:r>
              <w:t>s</w:t>
            </w:r>
            <w:r w:rsidRPr="00243382">
              <w:t>portolás, fairplay, szabadidő hasznos eltöltése, kulturált szórakozás, hobbi</w:t>
            </w:r>
            <w:r>
              <w:t>.</w:t>
            </w:r>
          </w:p>
        </w:tc>
      </w:tr>
    </w:tbl>
    <w:p w:rsidR="00215343" w:rsidRDefault="00215343" w:rsidP="00215343">
      <w:pPr>
        <w:jc w:val="both"/>
        <w:rPr>
          <w:bCs/>
          <w:i/>
        </w:rPr>
      </w:pPr>
    </w:p>
    <w:p w:rsidR="00215343" w:rsidRPr="00243382" w:rsidRDefault="00215343" w:rsidP="00215343">
      <w:pPr>
        <w:jc w:val="both"/>
        <w:rPr>
          <w:bCs/>
          <w:i/>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551"/>
        <w:gridCol w:w="6095"/>
      </w:tblGrid>
      <w:tr w:rsidR="00215343" w:rsidRPr="00C0685A" w:rsidTr="003362BE">
        <w:tc>
          <w:tcPr>
            <w:tcW w:w="496" w:type="dxa"/>
            <w:vAlign w:val="center"/>
          </w:tcPr>
          <w:p w:rsidR="00215343" w:rsidRPr="00EF3780" w:rsidRDefault="00215343" w:rsidP="003362BE">
            <w:pPr>
              <w:jc w:val="center"/>
              <w:rPr>
                <w:bCs/>
              </w:rPr>
            </w:pPr>
          </w:p>
        </w:tc>
        <w:tc>
          <w:tcPr>
            <w:tcW w:w="2551" w:type="dxa"/>
            <w:vAlign w:val="center"/>
          </w:tcPr>
          <w:p w:rsidR="00215343" w:rsidRPr="00C0685A" w:rsidRDefault="00215343" w:rsidP="003362BE">
            <w:pPr>
              <w:jc w:val="center"/>
              <w:rPr>
                <w:bCs/>
              </w:rPr>
            </w:pPr>
            <w:r>
              <w:rPr>
                <w:bCs/>
              </w:rPr>
              <w:t>I</w:t>
            </w:r>
          </w:p>
        </w:tc>
        <w:tc>
          <w:tcPr>
            <w:tcW w:w="6095" w:type="dxa"/>
            <w:vAlign w:val="center"/>
          </w:tcPr>
          <w:p w:rsidR="00215343" w:rsidRPr="00C0685A" w:rsidRDefault="00215343" w:rsidP="003362BE">
            <w:pPr>
              <w:jc w:val="center"/>
              <w:rPr>
                <w:bCs/>
              </w:rPr>
            </w:pPr>
            <w:r>
              <w:rPr>
                <w:bCs/>
              </w:rPr>
              <w:t>J</w:t>
            </w:r>
          </w:p>
        </w:tc>
      </w:tr>
      <w:tr w:rsidR="00215343" w:rsidRPr="00243382" w:rsidTr="003362BE">
        <w:tc>
          <w:tcPr>
            <w:tcW w:w="496" w:type="dxa"/>
            <w:vAlign w:val="center"/>
          </w:tcPr>
          <w:p w:rsidR="00215343" w:rsidRPr="00EF3780" w:rsidRDefault="00215343" w:rsidP="003362BE">
            <w:pPr>
              <w:jc w:val="center"/>
              <w:rPr>
                <w:bCs/>
              </w:rPr>
            </w:pPr>
            <w:r>
              <w:rPr>
                <w:bCs/>
              </w:rPr>
              <w:t>1</w:t>
            </w:r>
          </w:p>
        </w:tc>
        <w:tc>
          <w:tcPr>
            <w:tcW w:w="2551" w:type="dxa"/>
            <w:vAlign w:val="center"/>
          </w:tcPr>
          <w:p w:rsidR="00215343" w:rsidRPr="00243382" w:rsidRDefault="00215343" w:rsidP="003362BE">
            <w:pPr>
              <w:jc w:val="center"/>
              <w:rPr>
                <w:b/>
                <w:bCs/>
              </w:rPr>
            </w:pPr>
            <w:r w:rsidRPr="00243382">
              <w:rPr>
                <w:b/>
                <w:bCs/>
              </w:rPr>
              <w:t>Tematikai egység/</w:t>
            </w:r>
          </w:p>
          <w:p w:rsidR="00215343" w:rsidRPr="00243382" w:rsidRDefault="00215343" w:rsidP="003362BE">
            <w:pPr>
              <w:jc w:val="center"/>
              <w:rPr>
                <w:b/>
                <w:bCs/>
              </w:rPr>
            </w:pPr>
            <w:r w:rsidRPr="00243382">
              <w:rPr>
                <w:b/>
                <w:bCs/>
              </w:rPr>
              <w:t>Fejlesztési cél</w:t>
            </w:r>
          </w:p>
        </w:tc>
        <w:tc>
          <w:tcPr>
            <w:tcW w:w="6095" w:type="dxa"/>
            <w:vAlign w:val="center"/>
          </w:tcPr>
          <w:p w:rsidR="00215343" w:rsidRPr="00243382" w:rsidRDefault="00215343" w:rsidP="003362BE">
            <w:pPr>
              <w:jc w:val="center"/>
              <w:rPr>
                <w:b/>
                <w:bCs/>
              </w:rPr>
            </w:pPr>
            <w:r w:rsidRPr="00243382">
              <w:rPr>
                <w:b/>
                <w:bCs/>
              </w:rPr>
              <w:t>A célnyelvi országok irodalma, művészete</w:t>
            </w:r>
          </w:p>
        </w:tc>
      </w:tr>
      <w:tr w:rsidR="00215343" w:rsidRPr="00243382" w:rsidTr="003362BE">
        <w:tc>
          <w:tcPr>
            <w:tcW w:w="496" w:type="dxa"/>
            <w:vAlign w:val="center"/>
          </w:tcPr>
          <w:p w:rsidR="00215343" w:rsidRPr="00EF3780" w:rsidRDefault="00215343" w:rsidP="003362BE">
            <w:pPr>
              <w:jc w:val="center"/>
              <w:rPr>
                <w:bCs/>
              </w:rPr>
            </w:pPr>
            <w:r>
              <w:rPr>
                <w:bCs/>
              </w:rPr>
              <w:t>2</w:t>
            </w:r>
          </w:p>
        </w:tc>
        <w:tc>
          <w:tcPr>
            <w:tcW w:w="2551" w:type="dxa"/>
            <w:vAlign w:val="center"/>
          </w:tcPr>
          <w:p w:rsidR="00215343" w:rsidRPr="00243382" w:rsidRDefault="00215343" w:rsidP="003362BE">
            <w:pPr>
              <w:jc w:val="center"/>
              <w:rPr>
                <w:b/>
                <w:bCs/>
              </w:rPr>
            </w:pPr>
            <w:r w:rsidRPr="00243382">
              <w:rPr>
                <w:b/>
                <w:bCs/>
              </w:rPr>
              <w:t>Előzetes tudás</w:t>
            </w:r>
          </w:p>
        </w:tc>
        <w:tc>
          <w:tcPr>
            <w:tcW w:w="6095" w:type="dxa"/>
          </w:tcPr>
          <w:p w:rsidR="00215343" w:rsidRDefault="00215343" w:rsidP="003362BE">
            <w:r w:rsidRPr="00243382">
              <w:t>A célnyelv tanulása során szerzett ismeretek a célnyelvi országok gyermekirodalmáról.</w:t>
            </w:r>
          </w:p>
        </w:tc>
      </w:tr>
      <w:tr w:rsidR="00215343" w:rsidRPr="00243382" w:rsidTr="003362BE">
        <w:tc>
          <w:tcPr>
            <w:tcW w:w="496" w:type="dxa"/>
            <w:vAlign w:val="center"/>
          </w:tcPr>
          <w:p w:rsidR="00215343" w:rsidRPr="00EF3780" w:rsidRDefault="00215343" w:rsidP="003362BE">
            <w:pPr>
              <w:jc w:val="center"/>
            </w:pPr>
            <w:r>
              <w:t>3</w:t>
            </w:r>
          </w:p>
        </w:tc>
        <w:tc>
          <w:tcPr>
            <w:tcW w:w="2551" w:type="dxa"/>
            <w:vAlign w:val="center"/>
          </w:tcPr>
          <w:p w:rsidR="00215343" w:rsidRPr="00243382" w:rsidRDefault="00215343" w:rsidP="003362BE">
            <w:pPr>
              <w:jc w:val="center"/>
              <w:rPr>
                <w:b/>
              </w:rPr>
            </w:pPr>
            <w:r>
              <w:rPr>
                <w:b/>
              </w:rPr>
              <w:t>A tematikai egység nevelési-fejlesztési céljai</w:t>
            </w:r>
          </w:p>
          <w:p w:rsidR="00215343" w:rsidRPr="00243382" w:rsidRDefault="00215343" w:rsidP="003362BE">
            <w:pPr>
              <w:jc w:val="center"/>
              <w:rPr>
                <w:b/>
              </w:rPr>
            </w:pPr>
          </w:p>
        </w:tc>
        <w:tc>
          <w:tcPr>
            <w:tcW w:w="6095" w:type="dxa"/>
          </w:tcPr>
          <w:p w:rsidR="00215343" w:rsidRDefault="00215343" w:rsidP="003362BE">
            <w:r w:rsidRPr="00243382">
              <w:t>A tanuló ismer a célországokhoz köthető legendákat, történeteket, irodalmi alkotásokat, tudja ezeket valóságtartalmuk alapján csoportosítani (mondák, legendák vagy valós megtörtént események);</w:t>
            </w:r>
          </w:p>
          <w:p w:rsidR="00215343" w:rsidRDefault="00215343" w:rsidP="003362BE">
            <w:r w:rsidRPr="00243382">
              <w:t xml:space="preserve">ismeri a legjelentősebb legendákban, történelmi leírásokban szereplő személyeket; </w:t>
            </w:r>
          </w:p>
          <w:p w:rsidR="00215343" w:rsidRDefault="00215343" w:rsidP="003362BE">
            <w:r w:rsidRPr="00243382">
              <w:t>ismer néhány, a célnyelvi országokhoz köthető írót, költőt, gyerekverset, irodalmi alkotást;</w:t>
            </w:r>
          </w:p>
          <w:p w:rsidR="00215343" w:rsidRDefault="00215343" w:rsidP="003362BE">
            <w:r w:rsidRPr="00243382">
              <w:t>ismeri a célnyelvi országok leghíresebb múzeumait, néhány</w:t>
            </w:r>
            <w:r>
              <w:t>,</w:t>
            </w:r>
            <w:r w:rsidRPr="00243382">
              <w:t xml:space="preserve"> ezekben kiállított tárgyat;</w:t>
            </w:r>
          </w:p>
          <w:p w:rsidR="00215343" w:rsidRDefault="00215343" w:rsidP="003362BE">
            <w:r w:rsidRPr="00243382">
              <w:t>ismer néhány, a célnyelvi országokhoz köthető képzőművészt, zeneszerzőt és zenészt.</w:t>
            </w:r>
          </w:p>
        </w:tc>
      </w:tr>
      <w:tr w:rsidR="00215343" w:rsidRPr="00243382" w:rsidTr="003362BE">
        <w:tc>
          <w:tcPr>
            <w:tcW w:w="496" w:type="dxa"/>
            <w:tcBorders>
              <w:top w:val="nil"/>
            </w:tcBorders>
            <w:vAlign w:val="center"/>
          </w:tcPr>
          <w:p w:rsidR="00215343" w:rsidRPr="00A11405" w:rsidRDefault="00215343" w:rsidP="003362BE">
            <w:pPr>
              <w:jc w:val="center"/>
            </w:pPr>
            <w:r>
              <w:t>4</w:t>
            </w:r>
          </w:p>
        </w:tc>
        <w:tc>
          <w:tcPr>
            <w:tcW w:w="2551" w:type="dxa"/>
            <w:tcBorders>
              <w:top w:val="nil"/>
            </w:tcBorders>
            <w:vAlign w:val="center"/>
          </w:tcPr>
          <w:p w:rsidR="00215343" w:rsidRDefault="00215343" w:rsidP="003362BE">
            <w:pPr>
              <w:jc w:val="center"/>
              <w:rPr>
                <w:b/>
              </w:rPr>
            </w:pPr>
            <w:r w:rsidRPr="00243382">
              <w:rPr>
                <w:b/>
                <w:bCs/>
              </w:rPr>
              <w:t>Ismeretek/fejlesztési követelmények</w:t>
            </w:r>
          </w:p>
        </w:tc>
        <w:tc>
          <w:tcPr>
            <w:tcW w:w="6095" w:type="dxa"/>
            <w:tcBorders>
              <w:top w:val="nil"/>
            </w:tcBorders>
          </w:tcPr>
          <w:p w:rsidR="00215343" w:rsidRDefault="00215343" w:rsidP="003362BE">
            <w:pPr>
              <w:rPr>
                <w:rFonts w:eastAsia="Calibri"/>
              </w:rPr>
            </w:pPr>
            <w:r w:rsidRPr="00243382">
              <w:rPr>
                <w:rFonts w:eastAsia="Calibri"/>
              </w:rPr>
              <w:t>Különböző műfajú irodalmi szövegek megismerése, azok tartalmának felhasználása a célnyelvi országok történelmének feldolgozásában.</w:t>
            </w:r>
          </w:p>
          <w:p w:rsidR="00215343" w:rsidRDefault="00215343" w:rsidP="003362BE">
            <w:pPr>
              <w:rPr>
                <w:rFonts w:eastAsia="Calibri"/>
              </w:rPr>
            </w:pPr>
            <w:r w:rsidRPr="00243382">
              <w:rPr>
                <w:rFonts w:eastAsia="Calibri"/>
              </w:rPr>
              <w:lastRenderedPageBreak/>
              <w:t>A valóságon és a legendákon alapuló történetek szétválasztása.</w:t>
            </w:r>
          </w:p>
          <w:p w:rsidR="00215343" w:rsidRDefault="00215343" w:rsidP="003362BE">
            <w:pPr>
              <w:rPr>
                <w:rFonts w:eastAsia="Calibri"/>
              </w:rPr>
            </w:pPr>
            <w:r w:rsidRPr="00243382">
              <w:rPr>
                <w:rFonts w:eastAsia="Calibri"/>
              </w:rPr>
              <w:t>Irodalmi alkotások (mondókák, versek, ifjúsági irodalmi alkotások) megismerése.</w:t>
            </w:r>
          </w:p>
          <w:p w:rsidR="00215343" w:rsidRDefault="00215343" w:rsidP="003362BE">
            <w:pPr>
              <w:rPr>
                <w:rFonts w:eastAsia="Calibri"/>
              </w:rPr>
            </w:pPr>
            <w:r w:rsidRPr="00243382">
              <w:rPr>
                <w:rFonts w:eastAsia="Calibri"/>
              </w:rPr>
              <w:t>A legjellemzőbb képzőművészeti műalkotások, múzeumi tárgyak felismerése.</w:t>
            </w:r>
          </w:p>
          <w:p w:rsidR="00215343" w:rsidRDefault="00215343" w:rsidP="003362BE">
            <w:pPr>
              <w:rPr>
                <w:rFonts w:eastAsia="Calibri"/>
              </w:rPr>
            </w:pPr>
            <w:r w:rsidRPr="00243382">
              <w:rPr>
                <w:rFonts w:eastAsia="Calibri"/>
              </w:rPr>
              <w:t>A célnyelvi ország leismertebb képzőművészeinek, íróinak, költőinek megismerése.</w:t>
            </w:r>
          </w:p>
          <w:p w:rsidR="00215343" w:rsidRDefault="00215343" w:rsidP="003362BE">
            <w:pPr>
              <w:rPr>
                <w:b/>
                <w:bCs/>
              </w:rPr>
            </w:pPr>
            <w:r w:rsidRPr="00243382">
              <w:t>Zenekari művek, dalok, népdalok, rigmusok megismerése, célnyelvi országok szerinti csoportosítása.</w:t>
            </w:r>
          </w:p>
        </w:tc>
      </w:tr>
      <w:tr w:rsidR="00215343" w:rsidRPr="00243382" w:rsidTr="003362BE">
        <w:tc>
          <w:tcPr>
            <w:tcW w:w="496" w:type="dxa"/>
            <w:vAlign w:val="center"/>
          </w:tcPr>
          <w:p w:rsidR="00215343" w:rsidRPr="00A11405" w:rsidRDefault="00215343" w:rsidP="003362BE">
            <w:pPr>
              <w:jc w:val="center"/>
            </w:pPr>
            <w:r>
              <w:lastRenderedPageBreak/>
              <w:t>5</w:t>
            </w:r>
          </w:p>
        </w:tc>
        <w:tc>
          <w:tcPr>
            <w:tcW w:w="2551" w:type="dxa"/>
            <w:vAlign w:val="center"/>
          </w:tcPr>
          <w:p w:rsidR="00215343" w:rsidRPr="00927EE1" w:rsidRDefault="00215343" w:rsidP="003362BE">
            <w:pPr>
              <w:jc w:val="center"/>
              <w:rPr>
                <w:bCs/>
              </w:rPr>
            </w:pPr>
            <w:r w:rsidRPr="00243382">
              <w:rPr>
                <w:b/>
                <w:bCs/>
              </w:rPr>
              <w:t>Kapcsolódási pontok</w:t>
            </w:r>
          </w:p>
        </w:tc>
        <w:tc>
          <w:tcPr>
            <w:tcW w:w="6095" w:type="dxa"/>
          </w:tcPr>
          <w:p w:rsidR="00215343" w:rsidRDefault="00215343" w:rsidP="003362BE">
            <w:r w:rsidRPr="00287461">
              <w:rPr>
                <w:i/>
              </w:rPr>
              <w:t>Magyar nyelv és irodalom:</w:t>
            </w:r>
            <w:r w:rsidRPr="00243382">
              <w:t xml:space="preserve"> rövid epikai, lírai, drámai művek olvasása, a reklám és a popzene új szóbeli költészete; gyermek és ifjúsági irodalom</w:t>
            </w:r>
            <w:r>
              <w:t>.</w:t>
            </w:r>
          </w:p>
          <w:p w:rsidR="00215343" w:rsidRDefault="00215343" w:rsidP="003362BE">
            <w:r w:rsidRPr="00287461">
              <w:rPr>
                <w:i/>
              </w:rPr>
              <w:t>Informatika:</w:t>
            </w:r>
            <w:r w:rsidRPr="00243382">
              <w:t xml:space="preserve"> e-könyvek, médiatudatosság</w:t>
            </w:r>
            <w:r>
              <w:t>.</w:t>
            </w:r>
          </w:p>
          <w:p w:rsidR="00215343" w:rsidRDefault="00215343" w:rsidP="003362BE">
            <w:r w:rsidRPr="00F64424">
              <w:rPr>
                <w:i/>
              </w:rPr>
              <w:t>Ének–zene</w:t>
            </w:r>
            <w:r w:rsidRPr="00243382">
              <w:t>: népzene, klasszikus zene, popzene</w:t>
            </w:r>
            <w:r>
              <w:t>.</w:t>
            </w:r>
          </w:p>
          <w:p w:rsidR="00215343" w:rsidRDefault="00215343" w:rsidP="003362BE">
            <w:r w:rsidRPr="00287461">
              <w:rPr>
                <w:i/>
              </w:rPr>
              <w:t>Dráma</w:t>
            </w:r>
            <w:r>
              <w:rPr>
                <w:i/>
              </w:rPr>
              <w:t xml:space="preserve"> és tánc</w:t>
            </w:r>
            <w:r w:rsidRPr="00287461">
              <w:rPr>
                <w:i/>
              </w:rPr>
              <w:t>:</w:t>
            </w:r>
            <w:r w:rsidRPr="00243382">
              <w:t xml:space="preserve"> a szituáció alapelemei, beszédre késztetés, befogadás, értelmezés, különböző kultúrák mítoszai, mondái;</w:t>
            </w:r>
          </w:p>
          <w:p w:rsidR="00215343" w:rsidRDefault="00215343" w:rsidP="003362BE">
            <w:r>
              <w:rPr>
                <w:i/>
              </w:rPr>
              <w:t>V</w:t>
            </w:r>
            <w:r w:rsidRPr="00287461">
              <w:rPr>
                <w:i/>
              </w:rPr>
              <w:t>izuális kultúra:</w:t>
            </w:r>
            <w:r w:rsidRPr="00243382">
              <w:t xml:space="preserve"> művészi alkotások leírása, értelmezése.</w:t>
            </w:r>
          </w:p>
        </w:tc>
      </w:tr>
      <w:tr w:rsidR="00215343" w:rsidRPr="00243382" w:rsidTr="003362BE">
        <w:tc>
          <w:tcPr>
            <w:tcW w:w="496" w:type="dxa"/>
            <w:vAlign w:val="center"/>
          </w:tcPr>
          <w:p w:rsidR="00215343" w:rsidRPr="00A11405" w:rsidRDefault="00215343" w:rsidP="003362BE">
            <w:pPr>
              <w:jc w:val="center"/>
            </w:pPr>
            <w:r>
              <w:t>6</w:t>
            </w:r>
          </w:p>
        </w:tc>
        <w:tc>
          <w:tcPr>
            <w:tcW w:w="2551" w:type="dxa"/>
            <w:vAlign w:val="center"/>
          </w:tcPr>
          <w:p w:rsidR="00215343" w:rsidRPr="00243382" w:rsidRDefault="00215343" w:rsidP="003362BE">
            <w:pPr>
              <w:jc w:val="center"/>
              <w:rPr>
                <w:b/>
                <w:bCs/>
              </w:rPr>
            </w:pPr>
            <w:r w:rsidRPr="00243382">
              <w:rPr>
                <w:b/>
                <w:bCs/>
              </w:rPr>
              <w:t>Kulcsfogalmak/fogalmak</w:t>
            </w:r>
          </w:p>
        </w:tc>
        <w:tc>
          <w:tcPr>
            <w:tcW w:w="6095" w:type="dxa"/>
          </w:tcPr>
          <w:p w:rsidR="00215343" w:rsidRDefault="00215343" w:rsidP="003362BE">
            <w:r w:rsidRPr="00243382">
              <w:t xml:space="preserve">Legenda, mítosz, történelmi szemelvény, irodalmi műalkotás, meghatározó képzőművészeti alkotás, klasszikusés </w:t>
            </w:r>
            <w:r>
              <w:br/>
            </w:r>
            <w:r w:rsidRPr="00243382">
              <w:t>popzene</w:t>
            </w:r>
            <w:r>
              <w:t>.</w:t>
            </w:r>
          </w:p>
        </w:tc>
      </w:tr>
    </w:tbl>
    <w:p w:rsidR="00215343" w:rsidRDefault="00215343" w:rsidP="00215343">
      <w:pPr>
        <w:jc w:val="both"/>
        <w:rPr>
          <w:bCs/>
          <w:i/>
        </w:rPr>
      </w:pPr>
    </w:p>
    <w:p w:rsidR="00215343" w:rsidRDefault="00215343" w:rsidP="00215343">
      <w:pPr>
        <w:jc w:val="both"/>
        <w:rPr>
          <w:bCs/>
          <w:i/>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551"/>
        <w:gridCol w:w="6095"/>
      </w:tblGrid>
      <w:tr w:rsidR="00215343" w:rsidRPr="00C0685A" w:rsidTr="003362BE">
        <w:tc>
          <w:tcPr>
            <w:tcW w:w="496" w:type="dxa"/>
            <w:vAlign w:val="center"/>
          </w:tcPr>
          <w:p w:rsidR="00215343" w:rsidRPr="00EF3780" w:rsidRDefault="00215343" w:rsidP="003362BE">
            <w:pPr>
              <w:jc w:val="center"/>
              <w:rPr>
                <w:bCs/>
              </w:rPr>
            </w:pPr>
          </w:p>
        </w:tc>
        <w:tc>
          <w:tcPr>
            <w:tcW w:w="2551" w:type="dxa"/>
            <w:vAlign w:val="center"/>
          </w:tcPr>
          <w:p w:rsidR="00215343" w:rsidRPr="00C0685A" w:rsidRDefault="00215343" w:rsidP="003362BE">
            <w:pPr>
              <w:jc w:val="center"/>
              <w:rPr>
                <w:bCs/>
              </w:rPr>
            </w:pPr>
            <w:r>
              <w:rPr>
                <w:bCs/>
              </w:rPr>
              <w:t>K</w:t>
            </w:r>
          </w:p>
        </w:tc>
        <w:tc>
          <w:tcPr>
            <w:tcW w:w="6095" w:type="dxa"/>
            <w:vAlign w:val="center"/>
          </w:tcPr>
          <w:p w:rsidR="00215343" w:rsidRPr="00C0685A" w:rsidRDefault="00215343" w:rsidP="003362BE">
            <w:pPr>
              <w:jc w:val="center"/>
              <w:rPr>
                <w:bCs/>
              </w:rPr>
            </w:pPr>
            <w:r>
              <w:rPr>
                <w:bCs/>
              </w:rPr>
              <w:t>L</w:t>
            </w:r>
          </w:p>
        </w:tc>
      </w:tr>
      <w:tr w:rsidR="00215343" w:rsidRPr="00243382" w:rsidTr="003362BE">
        <w:tc>
          <w:tcPr>
            <w:tcW w:w="496" w:type="dxa"/>
            <w:vAlign w:val="center"/>
          </w:tcPr>
          <w:p w:rsidR="00215343" w:rsidRPr="00EF3780" w:rsidRDefault="00215343" w:rsidP="003362BE">
            <w:pPr>
              <w:jc w:val="center"/>
              <w:rPr>
                <w:bCs/>
              </w:rPr>
            </w:pPr>
            <w:r>
              <w:rPr>
                <w:bCs/>
              </w:rPr>
              <w:t>1</w:t>
            </w:r>
          </w:p>
        </w:tc>
        <w:tc>
          <w:tcPr>
            <w:tcW w:w="2551" w:type="dxa"/>
            <w:vAlign w:val="center"/>
          </w:tcPr>
          <w:p w:rsidR="00215343" w:rsidRPr="00243382" w:rsidRDefault="00215343" w:rsidP="003362BE">
            <w:pPr>
              <w:jc w:val="center"/>
              <w:rPr>
                <w:b/>
                <w:bCs/>
              </w:rPr>
            </w:pPr>
            <w:r w:rsidRPr="00243382">
              <w:rPr>
                <w:b/>
                <w:bCs/>
              </w:rPr>
              <w:t>Tematikai egység/</w:t>
            </w:r>
          </w:p>
          <w:p w:rsidR="00215343" w:rsidRPr="00243382" w:rsidRDefault="00215343" w:rsidP="003362BE">
            <w:pPr>
              <w:jc w:val="center"/>
              <w:rPr>
                <w:b/>
                <w:bCs/>
              </w:rPr>
            </w:pPr>
            <w:r w:rsidRPr="00243382">
              <w:rPr>
                <w:b/>
                <w:bCs/>
              </w:rPr>
              <w:t>Fejlesztési cél</w:t>
            </w:r>
          </w:p>
        </w:tc>
        <w:tc>
          <w:tcPr>
            <w:tcW w:w="6095" w:type="dxa"/>
            <w:vAlign w:val="center"/>
          </w:tcPr>
          <w:p w:rsidR="00215343" w:rsidRPr="00243382" w:rsidRDefault="00215343" w:rsidP="003362BE">
            <w:pPr>
              <w:jc w:val="center"/>
              <w:rPr>
                <w:b/>
                <w:bCs/>
              </w:rPr>
            </w:pPr>
            <w:r w:rsidRPr="00243382">
              <w:rPr>
                <w:b/>
                <w:bCs/>
              </w:rPr>
              <w:t>Magyarország bemutatása külföldieknek</w:t>
            </w:r>
          </w:p>
        </w:tc>
      </w:tr>
      <w:tr w:rsidR="00215343" w:rsidRPr="00243382" w:rsidTr="003362BE">
        <w:tc>
          <w:tcPr>
            <w:tcW w:w="496" w:type="dxa"/>
            <w:vAlign w:val="center"/>
          </w:tcPr>
          <w:p w:rsidR="00215343" w:rsidRPr="00EF3780" w:rsidRDefault="00215343" w:rsidP="003362BE">
            <w:pPr>
              <w:jc w:val="center"/>
              <w:rPr>
                <w:bCs/>
              </w:rPr>
            </w:pPr>
            <w:r>
              <w:rPr>
                <w:bCs/>
              </w:rPr>
              <w:t>2</w:t>
            </w:r>
          </w:p>
        </w:tc>
        <w:tc>
          <w:tcPr>
            <w:tcW w:w="2551" w:type="dxa"/>
            <w:vAlign w:val="center"/>
          </w:tcPr>
          <w:p w:rsidR="00215343" w:rsidRPr="00243382" w:rsidRDefault="00215343" w:rsidP="003362BE">
            <w:pPr>
              <w:jc w:val="center"/>
              <w:rPr>
                <w:b/>
                <w:bCs/>
              </w:rPr>
            </w:pPr>
            <w:r w:rsidRPr="00243382">
              <w:rPr>
                <w:b/>
                <w:bCs/>
              </w:rPr>
              <w:t>Előzetes tudás</w:t>
            </w:r>
          </w:p>
        </w:tc>
        <w:tc>
          <w:tcPr>
            <w:tcW w:w="6095" w:type="dxa"/>
          </w:tcPr>
          <w:p w:rsidR="00215343" w:rsidRDefault="00215343" w:rsidP="003362BE">
            <w:r w:rsidRPr="00243382">
              <w:t>Az iskolai tanulmányok során és az iskolán kívül szerzett tapasztalatok a hazai ünnepek köréről.</w:t>
            </w:r>
          </w:p>
          <w:p w:rsidR="00215343" w:rsidRDefault="00215343" w:rsidP="003362BE">
            <w:r w:rsidRPr="00243382">
              <w:t>A tanuló ismeri szülőhelyét, azt el tudja helyezni az ország térképén. Ismeri az ország főbb hegy- és vízrajzi jellemzőit.</w:t>
            </w:r>
          </w:p>
        </w:tc>
      </w:tr>
      <w:tr w:rsidR="00215343" w:rsidRPr="00243382" w:rsidTr="003362BE">
        <w:tc>
          <w:tcPr>
            <w:tcW w:w="496" w:type="dxa"/>
            <w:vAlign w:val="center"/>
          </w:tcPr>
          <w:p w:rsidR="00215343" w:rsidRPr="00EF3780" w:rsidRDefault="00215343" w:rsidP="003362BE">
            <w:pPr>
              <w:jc w:val="center"/>
            </w:pPr>
            <w:r>
              <w:t>3</w:t>
            </w:r>
          </w:p>
        </w:tc>
        <w:tc>
          <w:tcPr>
            <w:tcW w:w="2551" w:type="dxa"/>
            <w:vAlign w:val="center"/>
          </w:tcPr>
          <w:p w:rsidR="00215343" w:rsidRPr="00243382" w:rsidRDefault="00215343" w:rsidP="003362BE">
            <w:pPr>
              <w:jc w:val="center"/>
              <w:rPr>
                <w:b/>
              </w:rPr>
            </w:pPr>
            <w:r>
              <w:rPr>
                <w:b/>
              </w:rPr>
              <w:t>A tematikai egység nevelési-fejlesztési céljai</w:t>
            </w:r>
          </w:p>
          <w:p w:rsidR="00215343" w:rsidRPr="00243382" w:rsidRDefault="00215343" w:rsidP="003362BE">
            <w:pPr>
              <w:jc w:val="center"/>
              <w:rPr>
                <w:b/>
              </w:rPr>
            </w:pPr>
          </w:p>
        </w:tc>
        <w:tc>
          <w:tcPr>
            <w:tcW w:w="6095" w:type="dxa"/>
          </w:tcPr>
          <w:p w:rsidR="00215343" w:rsidRDefault="00215343" w:rsidP="003362BE">
            <w:r w:rsidRPr="00243382">
              <w:t xml:space="preserve">A tanuló rendelkezik alapvető célnyelvi szókinccsel a történelem, társadalmi </w:t>
            </w:r>
            <w:r>
              <w:t>és</w:t>
            </w:r>
            <w:r w:rsidRPr="00243382">
              <w:t xml:space="preserve"> állampolgári ismeretek és földrajz tantárgyak témakörében;</w:t>
            </w:r>
          </w:p>
          <w:p w:rsidR="00215343" w:rsidRDefault="00215343" w:rsidP="003362BE">
            <w:r w:rsidRPr="00243382">
              <w:lastRenderedPageBreak/>
              <w:t>képes bemutatni hazánk földrajzi jellemzőit;</w:t>
            </w:r>
          </w:p>
          <w:p w:rsidR="00215343" w:rsidRDefault="00215343" w:rsidP="003362BE">
            <w:r w:rsidRPr="00243382">
              <w:t>fel tudja sorolni, egy-két mondattal ismerteti hazánk legjelentősebb történelmi eseményeit a már megismert időszakokból;</w:t>
            </w:r>
          </w:p>
          <w:p w:rsidR="00215343" w:rsidRDefault="00215343" w:rsidP="003362BE">
            <w:r w:rsidRPr="00243382">
              <w:t>bemutatja nemzeti jelképeinket, ünnepeinket; legfontosabb hagyományainkat;</w:t>
            </w:r>
          </w:p>
          <w:p w:rsidR="00215343" w:rsidRDefault="00215343" w:rsidP="003362BE">
            <w:r w:rsidRPr="00243382">
              <w:t xml:space="preserve">tud leírást adni arról az iskoláról és településről, ahol tanulmányait folytatja; </w:t>
            </w:r>
          </w:p>
          <w:p w:rsidR="00215343" w:rsidRDefault="00215343" w:rsidP="003362BE">
            <w:r w:rsidRPr="00243382">
              <w:t xml:space="preserve">képes bemutatni kedvenc magyar íróját. </w:t>
            </w:r>
          </w:p>
        </w:tc>
      </w:tr>
      <w:tr w:rsidR="00215343" w:rsidRPr="00243382" w:rsidTr="003362BE">
        <w:tc>
          <w:tcPr>
            <w:tcW w:w="496" w:type="dxa"/>
            <w:tcBorders>
              <w:top w:val="nil"/>
            </w:tcBorders>
            <w:vAlign w:val="center"/>
          </w:tcPr>
          <w:p w:rsidR="00215343" w:rsidRPr="00A11405" w:rsidRDefault="00215343" w:rsidP="003362BE">
            <w:pPr>
              <w:jc w:val="center"/>
            </w:pPr>
            <w:r>
              <w:lastRenderedPageBreak/>
              <w:t>4</w:t>
            </w:r>
          </w:p>
        </w:tc>
        <w:tc>
          <w:tcPr>
            <w:tcW w:w="2551" w:type="dxa"/>
            <w:tcBorders>
              <w:top w:val="nil"/>
            </w:tcBorders>
            <w:vAlign w:val="center"/>
          </w:tcPr>
          <w:p w:rsidR="00215343" w:rsidRDefault="00215343" w:rsidP="003362BE">
            <w:pPr>
              <w:jc w:val="center"/>
              <w:rPr>
                <w:b/>
              </w:rPr>
            </w:pPr>
            <w:r w:rsidRPr="00243382">
              <w:rPr>
                <w:b/>
                <w:bCs/>
              </w:rPr>
              <w:t>Ismeretek/fejlesztési követelmények</w:t>
            </w:r>
          </w:p>
        </w:tc>
        <w:tc>
          <w:tcPr>
            <w:tcW w:w="6095" w:type="dxa"/>
            <w:tcBorders>
              <w:top w:val="nil"/>
            </w:tcBorders>
          </w:tcPr>
          <w:p w:rsidR="00215343" w:rsidRDefault="00215343" w:rsidP="003362BE">
            <w:pPr>
              <w:rPr>
                <w:rFonts w:eastAsia="Calibri"/>
              </w:rPr>
            </w:pPr>
            <w:r w:rsidRPr="00243382">
              <w:rPr>
                <w:rFonts w:eastAsia="Calibri"/>
              </w:rPr>
              <w:t>Ismeri és használja a történelmi események, földraj</w:t>
            </w:r>
            <w:r>
              <w:rPr>
                <w:rFonts w:eastAsia="Calibri"/>
              </w:rPr>
              <w:t>z</w:t>
            </w:r>
            <w:r w:rsidRPr="00243382">
              <w:rPr>
                <w:rFonts w:eastAsia="Calibri"/>
              </w:rPr>
              <w:t>i adottságok, jellegzetességek bemutatásához szükséges célnyelvi szókincset.</w:t>
            </w:r>
          </w:p>
          <w:p w:rsidR="00215343" w:rsidRDefault="00215343" w:rsidP="003362BE">
            <w:pPr>
              <w:rPr>
                <w:rFonts w:eastAsia="Calibri"/>
              </w:rPr>
            </w:pPr>
            <w:r w:rsidRPr="00243382">
              <w:rPr>
                <w:rFonts w:eastAsia="Calibri"/>
              </w:rPr>
              <w:t>Hazánk földrajzi fekvésének, nagy tájegységeinek, hegyeinek, folyóinak megnevezése, bemutatása.</w:t>
            </w:r>
          </w:p>
          <w:p w:rsidR="00215343" w:rsidRDefault="00215343" w:rsidP="003362BE">
            <w:r w:rsidRPr="00243382">
              <w:t>Történelmi csomópontok, azok hatásainak, következményeinek bemutatása.</w:t>
            </w:r>
          </w:p>
          <w:p w:rsidR="00215343" w:rsidRDefault="00215343" w:rsidP="003362BE">
            <w:r w:rsidRPr="00243382">
              <w:t>Idegenvezetői szerepjáték arról a városról, ahol tanul (elhelyezése az országban, főbb földrajzi, történelmi jellemzői, látnivalói).</w:t>
            </w:r>
          </w:p>
          <w:p w:rsidR="00215343" w:rsidRDefault="00215343" w:rsidP="003362BE">
            <w:r w:rsidRPr="00243382">
              <w:t>Hazánk összehasonlítása a tanult jellemzők alapján a célnyelvi országokkal.</w:t>
            </w:r>
          </w:p>
          <w:p w:rsidR="00215343" w:rsidRDefault="00215343" w:rsidP="003362BE">
            <w:pPr>
              <w:rPr>
                <w:b/>
                <w:bCs/>
              </w:rPr>
            </w:pPr>
            <w:r w:rsidRPr="00243382">
              <w:t>Hazai irodalmi mű, író, képzőművészeti alkotás bemutatása.</w:t>
            </w:r>
          </w:p>
        </w:tc>
      </w:tr>
      <w:tr w:rsidR="00215343" w:rsidRPr="00243382" w:rsidTr="003362BE">
        <w:tc>
          <w:tcPr>
            <w:tcW w:w="496" w:type="dxa"/>
            <w:vAlign w:val="center"/>
          </w:tcPr>
          <w:p w:rsidR="00215343" w:rsidRPr="00A11405" w:rsidRDefault="00215343" w:rsidP="003362BE">
            <w:pPr>
              <w:jc w:val="center"/>
            </w:pPr>
            <w:r>
              <w:t>5</w:t>
            </w:r>
          </w:p>
        </w:tc>
        <w:tc>
          <w:tcPr>
            <w:tcW w:w="2551" w:type="dxa"/>
            <w:vAlign w:val="center"/>
          </w:tcPr>
          <w:p w:rsidR="00215343" w:rsidRPr="00927EE1" w:rsidRDefault="00215343" w:rsidP="003362BE">
            <w:pPr>
              <w:jc w:val="center"/>
              <w:rPr>
                <w:bCs/>
              </w:rPr>
            </w:pPr>
            <w:r w:rsidRPr="00243382">
              <w:rPr>
                <w:b/>
                <w:bCs/>
              </w:rPr>
              <w:t>Kapcsolódási pontok</w:t>
            </w:r>
          </w:p>
        </w:tc>
        <w:tc>
          <w:tcPr>
            <w:tcW w:w="6095" w:type="dxa"/>
          </w:tcPr>
          <w:p w:rsidR="00215343" w:rsidRDefault="00215343" w:rsidP="003362BE">
            <w:r>
              <w:rPr>
                <w:i/>
              </w:rPr>
              <w:t>Természetismeret</w:t>
            </w:r>
            <w:r w:rsidRPr="00340CD6">
              <w:rPr>
                <w:i/>
              </w:rPr>
              <w:t>:</w:t>
            </w:r>
            <w:r w:rsidRPr="00243382">
              <w:t xml:space="preserve"> Magyarország és a Kárpát-medence földrajza; tudomány, technika</w:t>
            </w:r>
            <w:r>
              <w:t>,</w:t>
            </w:r>
            <w:r w:rsidRPr="00243382">
              <w:t xml:space="preserve"> kultúra: Semmelweis Ignác, Kőrösi Csoma Sándor, Szent-Györgyi Albert, a magyar Nobel</w:t>
            </w:r>
            <w:r>
              <w:t>-</w:t>
            </w:r>
            <w:r w:rsidRPr="00243382">
              <w:t>díjasok</w:t>
            </w:r>
            <w:r>
              <w:t>.</w:t>
            </w:r>
            <w:r w:rsidRPr="00243382">
              <w:t xml:space="preserve"> magyar találmányok</w:t>
            </w:r>
            <w:r>
              <w:t>.</w:t>
            </w:r>
          </w:p>
          <w:p w:rsidR="00215343" w:rsidRDefault="00215343" w:rsidP="003362BE">
            <w:r w:rsidRPr="00340CD6">
              <w:rPr>
                <w:i/>
              </w:rPr>
              <w:t>Magyar nyelv és irodalom:</w:t>
            </w:r>
            <w:r w:rsidRPr="00243382">
              <w:t xml:space="preserve"> olvasmányélmények</w:t>
            </w:r>
            <w:r>
              <w:t>.</w:t>
            </w:r>
          </w:p>
          <w:p w:rsidR="00215343" w:rsidRDefault="00215343" w:rsidP="003362BE">
            <w:r>
              <w:rPr>
                <w:i/>
              </w:rPr>
              <w:t>Vi</w:t>
            </w:r>
            <w:r w:rsidRPr="00340CD6">
              <w:rPr>
                <w:i/>
              </w:rPr>
              <w:t>zuális kultúra:</w:t>
            </w:r>
            <w:r w:rsidRPr="00243382">
              <w:t xml:space="preserve"> a legjelentősebb múzeumok, műalkotások leírása</w:t>
            </w:r>
            <w:r>
              <w:t>.</w:t>
            </w:r>
          </w:p>
          <w:p w:rsidR="00215343" w:rsidRDefault="00215343" w:rsidP="003362BE">
            <w:r w:rsidRPr="00340CD6">
              <w:rPr>
                <w:i/>
              </w:rPr>
              <w:t>Hon- és népismeret:</w:t>
            </w:r>
            <w:r w:rsidRPr="00243382">
              <w:t xml:space="preserve"> Magyarország néprajzi hagyományai.</w:t>
            </w:r>
          </w:p>
        </w:tc>
      </w:tr>
      <w:tr w:rsidR="00215343" w:rsidRPr="00243382" w:rsidTr="003362BE">
        <w:tc>
          <w:tcPr>
            <w:tcW w:w="496" w:type="dxa"/>
            <w:vAlign w:val="center"/>
          </w:tcPr>
          <w:p w:rsidR="00215343" w:rsidRPr="00A11405" w:rsidRDefault="00215343" w:rsidP="003362BE">
            <w:pPr>
              <w:jc w:val="center"/>
            </w:pPr>
            <w:r>
              <w:t>6</w:t>
            </w:r>
          </w:p>
        </w:tc>
        <w:tc>
          <w:tcPr>
            <w:tcW w:w="2551" w:type="dxa"/>
            <w:vAlign w:val="center"/>
          </w:tcPr>
          <w:p w:rsidR="00215343" w:rsidRPr="00243382" w:rsidRDefault="00215343" w:rsidP="003362BE">
            <w:pPr>
              <w:jc w:val="center"/>
              <w:rPr>
                <w:b/>
                <w:bCs/>
              </w:rPr>
            </w:pPr>
            <w:r w:rsidRPr="00243382">
              <w:rPr>
                <w:b/>
                <w:bCs/>
              </w:rPr>
              <w:t>Kulcsfogalmak/fogalmak</w:t>
            </w:r>
          </w:p>
        </w:tc>
        <w:tc>
          <w:tcPr>
            <w:tcW w:w="6095" w:type="dxa"/>
          </w:tcPr>
          <w:p w:rsidR="00215343" w:rsidRDefault="00215343" w:rsidP="003362BE">
            <w:r w:rsidRPr="00243382">
              <w:t xml:space="preserve">Topográfiai, történelmi alapfogalmak, a város és </w:t>
            </w:r>
            <w:r>
              <w:t xml:space="preserve">a </w:t>
            </w:r>
            <w:r w:rsidRPr="00243382">
              <w:t>vidék természeti, kulturális értékei</w:t>
            </w:r>
            <w:r>
              <w:t>.</w:t>
            </w:r>
          </w:p>
        </w:tc>
      </w:tr>
    </w:tbl>
    <w:p w:rsidR="00215343" w:rsidRDefault="00215343" w:rsidP="00215343">
      <w:pPr>
        <w:jc w:val="both"/>
        <w:rPr>
          <w:b/>
          <w:bCs/>
          <w:i/>
        </w:rPr>
      </w:pPr>
    </w:p>
    <w:p w:rsidR="00215343" w:rsidRPr="00C0685A" w:rsidRDefault="00215343" w:rsidP="00215343">
      <w:pPr>
        <w:jc w:val="both"/>
        <w:rPr>
          <w:b/>
          <w:bCs/>
          <w:i/>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551"/>
        <w:gridCol w:w="6095"/>
      </w:tblGrid>
      <w:tr w:rsidR="00215343" w:rsidRPr="00A54E49" w:rsidTr="003362BE">
        <w:trPr>
          <w:cantSplit/>
          <w:trHeight w:val="550"/>
        </w:trPr>
        <w:tc>
          <w:tcPr>
            <w:tcW w:w="496" w:type="dxa"/>
            <w:vAlign w:val="center"/>
          </w:tcPr>
          <w:p w:rsidR="00215343" w:rsidRPr="00EF3780" w:rsidRDefault="00215343" w:rsidP="003362BE">
            <w:pPr>
              <w:jc w:val="center"/>
              <w:rPr>
                <w:bCs/>
              </w:rPr>
            </w:pPr>
          </w:p>
        </w:tc>
        <w:tc>
          <w:tcPr>
            <w:tcW w:w="2551" w:type="dxa"/>
            <w:vAlign w:val="center"/>
          </w:tcPr>
          <w:p w:rsidR="00215343" w:rsidRPr="00EF3780" w:rsidRDefault="00215343" w:rsidP="003362BE">
            <w:pPr>
              <w:jc w:val="center"/>
              <w:rPr>
                <w:bCs/>
              </w:rPr>
            </w:pPr>
            <w:r>
              <w:rPr>
                <w:bCs/>
              </w:rPr>
              <w:t>M</w:t>
            </w:r>
          </w:p>
        </w:tc>
        <w:tc>
          <w:tcPr>
            <w:tcW w:w="6095" w:type="dxa"/>
            <w:vAlign w:val="center"/>
          </w:tcPr>
          <w:p w:rsidR="00215343" w:rsidRPr="003254FD" w:rsidRDefault="00215343" w:rsidP="003362BE">
            <w:pPr>
              <w:jc w:val="center"/>
            </w:pPr>
            <w:r>
              <w:t>N</w:t>
            </w:r>
          </w:p>
        </w:tc>
      </w:tr>
      <w:tr w:rsidR="00215343" w:rsidRPr="00243382" w:rsidTr="003362BE">
        <w:trPr>
          <w:cantSplit/>
          <w:trHeight w:val="550"/>
        </w:trPr>
        <w:tc>
          <w:tcPr>
            <w:tcW w:w="496" w:type="dxa"/>
            <w:vAlign w:val="center"/>
          </w:tcPr>
          <w:p w:rsidR="00215343" w:rsidRPr="00EF3780" w:rsidRDefault="00215343" w:rsidP="003362BE">
            <w:pPr>
              <w:jc w:val="center"/>
              <w:rPr>
                <w:bCs/>
              </w:rPr>
            </w:pPr>
            <w:r w:rsidRPr="003254FD">
              <w:rPr>
                <w:bCs/>
              </w:rPr>
              <w:lastRenderedPageBreak/>
              <w:t>1</w:t>
            </w:r>
          </w:p>
        </w:tc>
        <w:tc>
          <w:tcPr>
            <w:tcW w:w="2551" w:type="dxa"/>
            <w:vAlign w:val="center"/>
          </w:tcPr>
          <w:p w:rsidR="00215343" w:rsidRPr="00243382" w:rsidRDefault="00215343" w:rsidP="003362BE">
            <w:pPr>
              <w:jc w:val="center"/>
              <w:rPr>
                <w:b/>
                <w:bCs/>
              </w:rPr>
            </w:pPr>
            <w:r w:rsidRPr="00243382">
              <w:rPr>
                <w:b/>
                <w:bCs/>
              </w:rPr>
              <w:t>A fejlesztés várt eredményei a két évfolyamos ciklus végén</w:t>
            </w:r>
          </w:p>
        </w:tc>
        <w:tc>
          <w:tcPr>
            <w:tcW w:w="6095" w:type="dxa"/>
          </w:tcPr>
          <w:p w:rsidR="00215343" w:rsidRDefault="00215343" w:rsidP="003362BE">
            <w:r w:rsidRPr="00243382">
              <w:t>A tanuló ismeri a célországok földrajzi elhelyezkedését, geográfiai jellemzőit.</w:t>
            </w:r>
          </w:p>
          <w:p w:rsidR="00215343" w:rsidRDefault="00215343" w:rsidP="003362BE">
            <w:r w:rsidRPr="00243382">
              <w:t xml:space="preserve">Időrendbe tudja helyezni a legmeghatározóbb történelmi eseményeket, személyeket, észreveszi az ok-okozati összefüggéseket. </w:t>
            </w:r>
          </w:p>
          <w:p w:rsidR="00215343" w:rsidRDefault="00215343" w:rsidP="003362BE">
            <w:r w:rsidRPr="00243382">
              <w:t>Ismeri a célnyelvi országok és hazánk nemzeti jelképeit, szimbólumait, a legfontosabb nemzeti és családi ünnepeket, szokásokat, ezeket összehasonlítja a magyarországiakkal.</w:t>
            </w:r>
          </w:p>
          <w:p w:rsidR="00215343" w:rsidRDefault="00215343" w:rsidP="003362BE">
            <w:r w:rsidRPr="00243382">
              <w:t>Össze tud hasonlítani célnyelvi országokhoz</w:t>
            </w:r>
            <w:r>
              <w:t>,</w:t>
            </w:r>
            <w:r w:rsidRPr="00243382">
              <w:t xml:space="preserve"> illetve hazánkhoz köthető népszokásokat, hiedelmeket.</w:t>
            </w:r>
          </w:p>
          <w:p w:rsidR="00215343" w:rsidRDefault="00215343" w:rsidP="003362BE">
            <w:r w:rsidRPr="00243382">
              <w:t>Felismer célországokhoz köthető művészeti, zenei alkotásokat, ismer híres múzeumokat.</w:t>
            </w:r>
          </w:p>
        </w:tc>
      </w:tr>
    </w:tbl>
    <w:p w:rsidR="00215343" w:rsidRDefault="00215343" w:rsidP="00215343">
      <w:pPr>
        <w:contextualSpacing/>
        <w:rPr>
          <w:b/>
          <w:bCs/>
        </w:rPr>
      </w:pPr>
    </w:p>
    <w:p w:rsidR="00215343" w:rsidRPr="00243382" w:rsidRDefault="00215343" w:rsidP="00215343">
      <w:pPr>
        <w:contextualSpacing/>
        <w:rPr>
          <w:b/>
          <w:bCs/>
        </w:rPr>
      </w:pPr>
    </w:p>
    <w:p w:rsidR="00215343" w:rsidRDefault="00215343" w:rsidP="00215343">
      <w:pPr>
        <w:tabs>
          <w:tab w:val="left" w:pos="851"/>
        </w:tabs>
        <w:rPr>
          <w:b/>
        </w:rPr>
      </w:pPr>
    </w:p>
    <w:p w:rsidR="00215343" w:rsidRPr="00243382" w:rsidRDefault="00215343" w:rsidP="00AC69E4">
      <w:pPr>
        <w:pStyle w:val="Cmsor2"/>
        <w:jc w:val="center"/>
        <w:rPr>
          <w:b w:val="0"/>
        </w:rPr>
      </w:pPr>
      <w:bookmarkStart w:id="18" w:name="_Toc437595849"/>
      <w:r>
        <w:rPr>
          <w:b w:val="0"/>
        </w:rPr>
        <w:t>III.</w:t>
      </w:r>
      <w:r w:rsidRPr="00243382">
        <w:rPr>
          <w:b w:val="0"/>
        </w:rPr>
        <w:tab/>
      </w:r>
      <w:r w:rsidRPr="00AC69E4">
        <w:rPr>
          <w:rFonts w:ascii="Times New Roman" w:hAnsi="Times New Roman"/>
          <w:sz w:val="24"/>
          <w:szCs w:val="24"/>
        </w:rPr>
        <w:t>7–8. évfolyam</w:t>
      </w:r>
      <w:bookmarkEnd w:id="18"/>
    </w:p>
    <w:p w:rsidR="00215343" w:rsidRPr="00243382" w:rsidRDefault="00215343" w:rsidP="00215343">
      <w:pPr>
        <w:ind w:firstLine="284"/>
        <w:jc w:val="both"/>
      </w:pPr>
    </w:p>
    <w:p w:rsidR="00215343" w:rsidRPr="00243382" w:rsidRDefault="00215343" w:rsidP="00215343">
      <w:pPr>
        <w:jc w:val="both"/>
      </w:pPr>
      <w:r w:rsidRPr="00243382">
        <w:t>Ebbe a szakaszba érve a diákok már két éve tanulják a célnyelvi civilizáció tantárgyat, nyelvtudásuk a KER szerinti A2 szinten van. Nyelvtudásuk lehetővé teszi, hogy idegen nyelven is szerezzenek információkat a körülöttük lévő világról, és ezzel a lehetőséggel tudatosan éljenek. Motivációjukat növeli, hogy a célnyelvi civilizáció tanulása során a már meglévő földrajzi, történelmi, irodalmi, zenei, képzőművészeti ismereteiket felhasználhatják, továbbfejleszthetik. Ez kreativitásra, elemző, analizáló gondolkodásmódra ad lehetőséget, s egyben segíti őket a megfelelő, egyéni tanulási stratégia kialakításában.</w:t>
      </w:r>
    </w:p>
    <w:p w:rsidR="00215343" w:rsidRPr="00243382" w:rsidRDefault="00215343" w:rsidP="00215343">
      <w:pPr>
        <w:ind w:firstLine="284"/>
        <w:jc w:val="both"/>
      </w:pPr>
      <w:r w:rsidRPr="00243382">
        <w:t xml:space="preserve">A tantárgy tanulása során mélyebben megismerik a célnyelvi országok történelmét, gazdaságát, hagyományait, kultúráját, művészetét. Párhuzamot vonnak ezek hazai vonatkozásaival, s megtanulják a célnyelvi és a magyarországi jellemzőket összehasonlítani, bemutatni. A tudományos életben elért magyar eredmények, világhírű tudósaink munkásságának megismerése, bemutatása hozzájárul a nemzet szellemi és tárgyi öröksége iránt érzett megbecsülés kialakulásához. Ezek a tevékenységek erősítik interkulturális készségeiket és a nemzeti öntudatot is. </w:t>
      </w:r>
    </w:p>
    <w:p w:rsidR="00215343" w:rsidRPr="00243382" w:rsidRDefault="00215343" w:rsidP="00215343">
      <w:pPr>
        <w:ind w:firstLine="284"/>
        <w:jc w:val="both"/>
      </w:pPr>
      <w:r w:rsidRPr="00243382">
        <w:t xml:space="preserve">A feladatok jellege, tartalma egyre több lehetőséget biztosít az önálló kutatómunkára, egyéni és csoportos előadásokra. A tanulók megfogalmazhatják feltevéseiket, következtetéseiket, gyakorolhatják a kulturált vitát, a tényeken alapuló érvelést. </w:t>
      </w:r>
    </w:p>
    <w:p w:rsidR="00215343" w:rsidRPr="00243382" w:rsidRDefault="00215343" w:rsidP="00215343">
      <w:pPr>
        <w:ind w:firstLine="284"/>
        <w:jc w:val="both"/>
      </w:pPr>
      <w:r w:rsidRPr="00243382">
        <w:t>A 7–8. évfolyamon az előző szakaszok témakörei életkoruknak, s a más tantárgyak tanulása során megszerzett ismereteknek megfelelően koncentrikusan bővülnek, egymásra épülnek.</w:t>
      </w:r>
    </w:p>
    <w:p w:rsidR="00215343" w:rsidRPr="00243382" w:rsidRDefault="00215343" w:rsidP="00215343">
      <w:pPr>
        <w:ind w:firstLine="284"/>
        <w:jc w:val="both"/>
      </w:pPr>
      <w:r w:rsidRPr="00243382">
        <w:t xml:space="preserve">A 8. évfolyam végére a tanulók képessé válnak arra, hogy a célnyelv használatával önállóan is megismerkedjenek más kultúrákkal, és összehasonlítsák ezeket, valamint be tudják mutatni </w:t>
      </w:r>
      <w:r w:rsidRPr="00243382">
        <w:lastRenderedPageBreak/>
        <w:t>Magyarország természeti, történelmi, szellemi értékeit. Nyitottabbá válnak a világra, interperszonális kapcsolataikban elfogadóbbak, toleránsabbak lesznek.</w:t>
      </w:r>
    </w:p>
    <w:p w:rsidR="00215343" w:rsidRDefault="00215343" w:rsidP="00215343">
      <w:pPr>
        <w:jc w:val="both"/>
      </w:pPr>
    </w:p>
    <w:p w:rsidR="00215343" w:rsidRPr="00243382" w:rsidRDefault="00215343" w:rsidP="00215343">
      <w:pPr>
        <w:jc w:val="both"/>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551"/>
        <w:gridCol w:w="6095"/>
      </w:tblGrid>
      <w:tr w:rsidR="00215343" w:rsidRPr="00E13D10" w:rsidTr="003362BE">
        <w:tc>
          <w:tcPr>
            <w:tcW w:w="496" w:type="dxa"/>
          </w:tcPr>
          <w:p w:rsidR="00215343" w:rsidRPr="00E13D10" w:rsidRDefault="00215343" w:rsidP="003362BE">
            <w:pPr>
              <w:jc w:val="center"/>
              <w:rPr>
                <w:bCs/>
              </w:rPr>
            </w:pPr>
          </w:p>
        </w:tc>
        <w:tc>
          <w:tcPr>
            <w:tcW w:w="2551" w:type="dxa"/>
            <w:vAlign w:val="center"/>
          </w:tcPr>
          <w:p w:rsidR="00215343" w:rsidRPr="00E13D10" w:rsidRDefault="00215343" w:rsidP="003362BE">
            <w:pPr>
              <w:jc w:val="center"/>
              <w:rPr>
                <w:bCs/>
              </w:rPr>
            </w:pPr>
            <w:r w:rsidRPr="003254FD">
              <w:rPr>
                <w:bCs/>
              </w:rPr>
              <w:t>A</w:t>
            </w:r>
          </w:p>
        </w:tc>
        <w:tc>
          <w:tcPr>
            <w:tcW w:w="6095" w:type="dxa"/>
            <w:vAlign w:val="center"/>
          </w:tcPr>
          <w:p w:rsidR="00215343" w:rsidRPr="00E13D10" w:rsidRDefault="00215343" w:rsidP="003362BE">
            <w:pPr>
              <w:jc w:val="center"/>
              <w:rPr>
                <w:bCs/>
              </w:rPr>
            </w:pPr>
            <w:r w:rsidRPr="003254FD">
              <w:rPr>
                <w:bCs/>
              </w:rPr>
              <w:t>B</w:t>
            </w:r>
          </w:p>
        </w:tc>
      </w:tr>
      <w:tr w:rsidR="00215343" w:rsidRPr="00243382" w:rsidTr="003362BE">
        <w:tc>
          <w:tcPr>
            <w:tcW w:w="496" w:type="dxa"/>
            <w:vAlign w:val="center"/>
          </w:tcPr>
          <w:p w:rsidR="00215343" w:rsidRPr="00EF3780" w:rsidRDefault="00215343" w:rsidP="003362BE">
            <w:pPr>
              <w:jc w:val="center"/>
              <w:rPr>
                <w:bCs/>
              </w:rPr>
            </w:pPr>
            <w:r w:rsidRPr="003254FD">
              <w:rPr>
                <w:bCs/>
              </w:rPr>
              <w:t>1</w:t>
            </w:r>
          </w:p>
        </w:tc>
        <w:tc>
          <w:tcPr>
            <w:tcW w:w="2551" w:type="dxa"/>
            <w:vAlign w:val="center"/>
          </w:tcPr>
          <w:p w:rsidR="00215343" w:rsidRPr="00243382" w:rsidRDefault="00215343" w:rsidP="003362BE">
            <w:pPr>
              <w:jc w:val="center"/>
              <w:rPr>
                <w:b/>
                <w:bCs/>
              </w:rPr>
            </w:pPr>
            <w:r w:rsidRPr="00243382">
              <w:rPr>
                <w:b/>
                <w:bCs/>
              </w:rPr>
              <w:t>Tematikai egység/</w:t>
            </w:r>
          </w:p>
          <w:p w:rsidR="00215343" w:rsidRPr="00243382" w:rsidRDefault="00215343" w:rsidP="003362BE">
            <w:pPr>
              <w:jc w:val="center"/>
              <w:rPr>
                <w:b/>
                <w:bCs/>
              </w:rPr>
            </w:pPr>
            <w:r w:rsidRPr="00243382">
              <w:rPr>
                <w:b/>
                <w:bCs/>
              </w:rPr>
              <w:t>Fejlesztési cél</w:t>
            </w:r>
          </w:p>
        </w:tc>
        <w:tc>
          <w:tcPr>
            <w:tcW w:w="6095" w:type="dxa"/>
            <w:vAlign w:val="center"/>
          </w:tcPr>
          <w:p w:rsidR="00215343" w:rsidRPr="00243382" w:rsidRDefault="00215343" w:rsidP="003362BE">
            <w:pPr>
              <w:jc w:val="center"/>
            </w:pPr>
            <w:r w:rsidRPr="00243382">
              <w:rPr>
                <w:b/>
                <w:bCs/>
              </w:rPr>
              <w:t>A célnyelvi országok természetföldrajza</w:t>
            </w:r>
          </w:p>
        </w:tc>
      </w:tr>
      <w:tr w:rsidR="00215343" w:rsidRPr="00243382" w:rsidTr="003362BE">
        <w:tc>
          <w:tcPr>
            <w:tcW w:w="496" w:type="dxa"/>
            <w:vAlign w:val="center"/>
          </w:tcPr>
          <w:p w:rsidR="00215343" w:rsidRPr="00EF3780" w:rsidRDefault="00215343" w:rsidP="003362BE">
            <w:pPr>
              <w:jc w:val="center"/>
              <w:rPr>
                <w:bCs/>
              </w:rPr>
            </w:pPr>
            <w:r w:rsidRPr="003254FD">
              <w:rPr>
                <w:bCs/>
              </w:rPr>
              <w:t>2</w:t>
            </w:r>
          </w:p>
        </w:tc>
        <w:tc>
          <w:tcPr>
            <w:tcW w:w="2551" w:type="dxa"/>
            <w:vAlign w:val="center"/>
          </w:tcPr>
          <w:p w:rsidR="00215343" w:rsidRPr="00243382" w:rsidRDefault="00215343" w:rsidP="003362BE">
            <w:pPr>
              <w:jc w:val="center"/>
              <w:rPr>
                <w:b/>
                <w:bCs/>
              </w:rPr>
            </w:pPr>
            <w:r w:rsidRPr="00243382">
              <w:rPr>
                <w:b/>
                <w:bCs/>
              </w:rPr>
              <w:t>Előzetes tudás</w:t>
            </w:r>
          </w:p>
        </w:tc>
        <w:tc>
          <w:tcPr>
            <w:tcW w:w="6095" w:type="dxa"/>
          </w:tcPr>
          <w:p w:rsidR="00215343" w:rsidRDefault="00215343" w:rsidP="003362BE">
            <w:r w:rsidRPr="00243382">
              <w:t xml:space="preserve">A célnyelv országaira vonatkozó általános ismeretek (fekvés, főváros, folyók, éghajlat). A tanuló ismeri a nemzeti jelképeket, szimbólumokat. </w:t>
            </w:r>
          </w:p>
        </w:tc>
      </w:tr>
      <w:tr w:rsidR="00215343" w:rsidRPr="00243382" w:rsidTr="003362BE">
        <w:tc>
          <w:tcPr>
            <w:tcW w:w="496" w:type="dxa"/>
            <w:vAlign w:val="center"/>
          </w:tcPr>
          <w:p w:rsidR="00215343" w:rsidRPr="00EF3780" w:rsidRDefault="00215343" w:rsidP="003362BE">
            <w:pPr>
              <w:jc w:val="center"/>
            </w:pPr>
            <w:r w:rsidRPr="003254FD">
              <w:t>3</w:t>
            </w:r>
          </w:p>
        </w:tc>
        <w:tc>
          <w:tcPr>
            <w:tcW w:w="2551" w:type="dxa"/>
            <w:vAlign w:val="center"/>
          </w:tcPr>
          <w:p w:rsidR="00215343" w:rsidRPr="00243382" w:rsidRDefault="00215343" w:rsidP="003362BE">
            <w:pPr>
              <w:jc w:val="center"/>
              <w:rPr>
                <w:b/>
              </w:rPr>
            </w:pPr>
            <w:r>
              <w:rPr>
                <w:b/>
              </w:rPr>
              <w:t>A tematikai egység nevelési-fejlesztési céljai</w:t>
            </w:r>
          </w:p>
          <w:p w:rsidR="00215343" w:rsidRPr="00243382" w:rsidRDefault="00215343" w:rsidP="003362BE">
            <w:pPr>
              <w:jc w:val="center"/>
              <w:rPr>
                <w:b/>
              </w:rPr>
            </w:pPr>
          </w:p>
        </w:tc>
        <w:tc>
          <w:tcPr>
            <w:tcW w:w="6095" w:type="dxa"/>
          </w:tcPr>
          <w:p w:rsidR="00215343" w:rsidRDefault="00215343" w:rsidP="003362BE">
            <w:pPr>
              <w:rPr>
                <w:rFonts w:eastAsia="Calibri"/>
              </w:rPr>
            </w:pPr>
            <w:r w:rsidRPr="00243382">
              <w:rPr>
                <w:rFonts w:eastAsia="Calibri"/>
              </w:rPr>
              <w:t xml:space="preserve">A tanuló képes tájékozódni, információt gyűjteni és következtetéseket levonni leírásokból, táblázatokból, grafikonokból, diagramokból, térképekből; </w:t>
            </w:r>
          </w:p>
          <w:p w:rsidR="00215343" w:rsidRDefault="00215343" w:rsidP="003362BE">
            <w:pPr>
              <w:rPr>
                <w:rFonts w:eastAsia="Calibri"/>
              </w:rPr>
            </w:pPr>
            <w:r w:rsidRPr="00243382">
              <w:rPr>
                <w:rFonts w:eastAsia="Calibri"/>
              </w:rPr>
              <w:t xml:space="preserve">tud következtetni a földrajzi fekvésből, a természeti és éghajlati viszonyokból az ország jellemzőire: az életmódra, </w:t>
            </w:r>
            <w:r>
              <w:rPr>
                <w:rFonts w:eastAsia="Calibri"/>
              </w:rPr>
              <w:t xml:space="preserve">a </w:t>
            </w:r>
            <w:r w:rsidRPr="00243382">
              <w:rPr>
                <w:rFonts w:eastAsia="Calibri"/>
              </w:rPr>
              <w:t>kulturális szokásokra, a mindennapi életre;</w:t>
            </w:r>
          </w:p>
          <w:p w:rsidR="00215343" w:rsidRDefault="00215343" w:rsidP="003362BE">
            <w:r w:rsidRPr="00243382">
              <w:t>tud információt szerezni az ország természeti adottságairól autentikus anyagok (prospektusok, útleírások, ismeretterjesztő filmek) segítségével.</w:t>
            </w:r>
          </w:p>
        </w:tc>
      </w:tr>
      <w:tr w:rsidR="00215343" w:rsidRPr="00243382" w:rsidTr="003362BE">
        <w:tc>
          <w:tcPr>
            <w:tcW w:w="496" w:type="dxa"/>
            <w:tcBorders>
              <w:top w:val="nil"/>
            </w:tcBorders>
            <w:vAlign w:val="center"/>
          </w:tcPr>
          <w:p w:rsidR="00215343" w:rsidRPr="00EF3780" w:rsidRDefault="00215343" w:rsidP="003362BE">
            <w:pPr>
              <w:jc w:val="center"/>
              <w:rPr>
                <w:bCs/>
              </w:rPr>
            </w:pPr>
            <w:r>
              <w:rPr>
                <w:bCs/>
              </w:rPr>
              <w:t>4</w:t>
            </w:r>
          </w:p>
        </w:tc>
        <w:tc>
          <w:tcPr>
            <w:tcW w:w="2551" w:type="dxa"/>
            <w:tcBorders>
              <w:top w:val="nil"/>
            </w:tcBorders>
            <w:vAlign w:val="center"/>
          </w:tcPr>
          <w:p w:rsidR="00215343" w:rsidRDefault="00215343" w:rsidP="003362BE">
            <w:pPr>
              <w:jc w:val="center"/>
              <w:rPr>
                <w:b/>
              </w:rPr>
            </w:pPr>
            <w:r w:rsidRPr="00243382">
              <w:rPr>
                <w:b/>
                <w:bCs/>
              </w:rPr>
              <w:t>Ismeretek/fejlesztési követelmények</w:t>
            </w:r>
          </w:p>
        </w:tc>
        <w:tc>
          <w:tcPr>
            <w:tcW w:w="6095" w:type="dxa"/>
            <w:tcBorders>
              <w:top w:val="nil"/>
            </w:tcBorders>
          </w:tcPr>
          <w:p w:rsidR="00215343" w:rsidRPr="00243382" w:rsidRDefault="00215343" w:rsidP="003362BE">
            <w:r w:rsidRPr="00243382">
              <w:t xml:space="preserve">A célnyelvi országok földrajzi fekvésének, felszínének, felszínformáinak, tájegységeinek és legfontosabb vízrajzi jellemzőinek bemutatása, jelölése kontúrtérképen. </w:t>
            </w:r>
          </w:p>
          <w:p w:rsidR="00215343" w:rsidRDefault="00215343" w:rsidP="003362BE">
            <w:r w:rsidRPr="00243382">
              <w:t xml:space="preserve">Ok-okozati összefüggések megállapítása a földrajzi helyzet, </w:t>
            </w:r>
            <w:r>
              <w:t xml:space="preserve">az </w:t>
            </w:r>
            <w:r w:rsidRPr="00243382">
              <w:t>éghajlat és az időjárási viszonyok</w:t>
            </w:r>
            <w:r>
              <w:t>,</w:t>
            </w:r>
            <w:r w:rsidRPr="00243382">
              <w:t xml:space="preserve"> valamint az életmód és </w:t>
            </w:r>
            <w:r>
              <w:t xml:space="preserve">a </w:t>
            </w:r>
            <w:r w:rsidRPr="00243382">
              <w:t>kulturális szokások között.</w:t>
            </w:r>
          </w:p>
          <w:p w:rsidR="00215343" w:rsidRDefault="00215343" w:rsidP="003362BE">
            <w:r w:rsidRPr="00243382">
              <w:t>Autentikus anyagok felhasználása, értelmezése, mint az ismeretszerzés egyik forrása.</w:t>
            </w:r>
          </w:p>
          <w:p w:rsidR="00215343" w:rsidRDefault="00215343" w:rsidP="003362BE">
            <w:pPr>
              <w:rPr>
                <w:b/>
                <w:bCs/>
              </w:rPr>
            </w:pPr>
            <w:r w:rsidRPr="00243382">
              <w:t>Egyéni vagy csoportos előadások készítése, információszerzés célnyelven egy-egy adott témáról.</w:t>
            </w:r>
          </w:p>
        </w:tc>
      </w:tr>
      <w:tr w:rsidR="00215343" w:rsidRPr="00243382" w:rsidTr="003362BE">
        <w:tc>
          <w:tcPr>
            <w:tcW w:w="496" w:type="dxa"/>
            <w:vAlign w:val="center"/>
          </w:tcPr>
          <w:p w:rsidR="00215343" w:rsidRDefault="00215343" w:rsidP="003362BE">
            <w:pPr>
              <w:jc w:val="center"/>
            </w:pPr>
            <w:r>
              <w:t>5</w:t>
            </w:r>
          </w:p>
        </w:tc>
        <w:tc>
          <w:tcPr>
            <w:tcW w:w="2551" w:type="dxa"/>
            <w:vAlign w:val="center"/>
          </w:tcPr>
          <w:p w:rsidR="00215343" w:rsidRPr="00927EE1" w:rsidRDefault="00215343" w:rsidP="003362BE">
            <w:pPr>
              <w:jc w:val="center"/>
              <w:rPr>
                <w:bCs/>
              </w:rPr>
            </w:pPr>
            <w:r w:rsidRPr="00243382">
              <w:rPr>
                <w:b/>
                <w:bCs/>
              </w:rPr>
              <w:t>Kapcsolódási pontok</w:t>
            </w:r>
          </w:p>
        </w:tc>
        <w:tc>
          <w:tcPr>
            <w:tcW w:w="6095" w:type="dxa"/>
          </w:tcPr>
          <w:p w:rsidR="00215343" w:rsidRDefault="00215343" w:rsidP="003362BE">
            <w:r w:rsidRPr="00340CD6">
              <w:rPr>
                <w:i/>
              </w:rPr>
              <w:t>Földrajz:</w:t>
            </w:r>
            <w:r w:rsidRPr="00243382">
              <w:t xml:space="preserve"> térképhasználat, felszínformák; időjárási, éghajlati elemek; éghajlat-módosító tényezők; az éghajlat társadalmi, gazdasági hatásai; a társadalmi, gazdasági élet szerveződése</w:t>
            </w:r>
            <w:r>
              <w:t>.</w:t>
            </w:r>
          </w:p>
          <w:p w:rsidR="00215343" w:rsidRDefault="00215343" w:rsidP="003362BE">
            <w:r w:rsidRPr="00694E76">
              <w:rPr>
                <w:i/>
              </w:rPr>
              <w:t>Célnyelv:</w:t>
            </w:r>
            <w:r w:rsidRPr="00243382">
              <w:t xml:space="preserve"> lényegkiemelés</w:t>
            </w:r>
            <w:r>
              <w:t>.</w:t>
            </w:r>
          </w:p>
          <w:p w:rsidR="00215343" w:rsidRDefault="00215343" w:rsidP="003362BE">
            <w:r w:rsidRPr="00694E76">
              <w:rPr>
                <w:i/>
              </w:rPr>
              <w:lastRenderedPageBreak/>
              <w:t>Matematika:</w:t>
            </w:r>
            <w:r w:rsidRPr="00243382">
              <w:t xml:space="preserve"> logikai következtetések, grafikonok, adatok értelmezése.</w:t>
            </w:r>
          </w:p>
        </w:tc>
      </w:tr>
      <w:tr w:rsidR="00215343" w:rsidRPr="00243382" w:rsidTr="003362BE">
        <w:tc>
          <w:tcPr>
            <w:tcW w:w="496" w:type="dxa"/>
            <w:vAlign w:val="center"/>
          </w:tcPr>
          <w:p w:rsidR="00215343" w:rsidRPr="00EF3780" w:rsidRDefault="00215343" w:rsidP="003362BE">
            <w:pPr>
              <w:jc w:val="center"/>
              <w:rPr>
                <w:bCs/>
              </w:rPr>
            </w:pPr>
            <w:r>
              <w:rPr>
                <w:bCs/>
              </w:rPr>
              <w:lastRenderedPageBreak/>
              <w:t>6</w:t>
            </w:r>
          </w:p>
        </w:tc>
        <w:tc>
          <w:tcPr>
            <w:tcW w:w="2551" w:type="dxa"/>
            <w:vAlign w:val="center"/>
          </w:tcPr>
          <w:p w:rsidR="00215343" w:rsidRPr="00243382" w:rsidRDefault="00215343" w:rsidP="003362BE">
            <w:pPr>
              <w:jc w:val="center"/>
              <w:rPr>
                <w:b/>
                <w:bCs/>
              </w:rPr>
            </w:pPr>
            <w:r w:rsidRPr="00243382">
              <w:rPr>
                <w:b/>
                <w:bCs/>
              </w:rPr>
              <w:t>Kulcsfogalmak/fogalmak</w:t>
            </w:r>
          </w:p>
        </w:tc>
        <w:tc>
          <w:tcPr>
            <w:tcW w:w="6095" w:type="dxa"/>
          </w:tcPr>
          <w:p w:rsidR="00215343" w:rsidRDefault="00215343" w:rsidP="003362BE">
            <w:r w:rsidRPr="00243382">
              <w:t>Topográfia, nemzeti jelképek, szimbólumok, felszíni formák, víztípusok, éghajlati és földrajzi övezetek, településtípusok, időjárási és éghajlati tényezők.</w:t>
            </w:r>
          </w:p>
        </w:tc>
      </w:tr>
    </w:tbl>
    <w:p w:rsidR="00215343" w:rsidRDefault="00215343" w:rsidP="00215343">
      <w:pPr>
        <w:jc w:val="both"/>
      </w:pPr>
    </w:p>
    <w:p w:rsidR="00215343" w:rsidRDefault="00215343" w:rsidP="00215343">
      <w:pPr>
        <w:jc w:val="both"/>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2530"/>
        <w:gridCol w:w="75"/>
        <w:gridCol w:w="5968"/>
        <w:gridCol w:w="75"/>
      </w:tblGrid>
      <w:tr w:rsidR="00215343" w:rsidRPr="00CE03F5" w:rsidTr="003362BE">
        <w:trPr>
          <w:gridAfter w:val="1"/>
          <w:wAfter w:w="75" w:type="dxa"/>
        </w:trPr>
        <w:tc>
          <w:tcPr>
            <w:tcW w:w="494" w:type="dxa"/>
          </w:tcPr>
          <w:p w:rsidR="00215343" w:rsidRPr="00CE03F5" w:rsidRDefault="00215343" w:rsidP="003362BE">
            <w:pPr>
              <w:jc w:val="center"/>
              <w:rPr>
                <w:bCs/>
              </w:rPr>
            </w:pPr>
          </w:p>
        </w:tc>
        <w:tc>
          <w:tcPr>
            <w:tcW w:w="2530" w:type="dxa"/>
          </w:tcPr>
          <w:p w:rsidR="00215343" w:rsidRPr="00CE03F5" w:rsidRDefault="00215343" w:rsidP="003362BE">
            <w:pPr>
              <w:jc w:val="center"/>
              <w:rPr>
                <w:bCs/>
              </w:rPr>
            </w:pPr>
            <w:r>
              <w:rPr>
                <w:bCs/>
              </w:rPr>
              <w:t>C</w:t>
            </w:r>
          </w:p>
        </w:tc>
        <w:tc>
          <w:tcPr>
            <w:tcW w:w="6043" w:type="dxa"/>
            <w:gridSpan w:val="2"/>
            <w:vAlign w:val="center"/>
          </w:tcPr>
          <w:p w:rsidR="00215343" w:rsidRPr="00CE03F5" w:rsidRDefault="00215343" w:rsidP="003362BE">
            <w:pPr>
              <w:jc w:val="center"/>
            </w:pPr>
            <w:r>
              <w:t>D</w:t>
            </w:r>
          </w:p>
        </w:tc>
      </w:tr>
      <w:tr w:rsidR="00215343" w:rsidRPr="00243382" w:rsidTr="003362BE">
        <w:trPr>
          <w:gridAfter w:val="1"/>
          <w:wAfter w:w="75" w:type="dxa"/>
        </w:trPr>
        <w:tc>
          <w:tcPr>
            <w:tcW w:w="494" w:type="dxa"/>
            <w:vAlign w:val="center"/>
          </w:tcPr>
          <w:p w:rsidR="00215343" w:rsidRPr="00EF3780" w:rsidRDefault="00215343" w:rsidP="003362BE">
            <w:pPr>
              <w:jc w:val="center"/>
              <w:rPr>
                <w:bCs/>
              </w:rPr>
            </w:pPr>
            <w:r w:rsidRPr="003254FD">
              <w:rPr>
                <w:bCs/>
              </w:rPr>
              <w:t>1</w:t>
            </w:r>
          </w:p>
        </w:tc>
        <w:tc>
          <w:tcPr>
            <w:tcW w:w="2530" w:type="dxa"/>
            <w:vAlign w:val="center"/>
          </w:tcPr>
          <w:p w:rsidR="00215343" w:rsidRPr="00243382" w:rsidRDefault="00215343" w:rsidP="003362BE">
            <w:pPr>
              <w:jc w:val="center"/>
              <w:rPr>
                <w:b/>
                <w:bCs/>
              </w:rPr>
            </w:pPr>
            <w:r w:rsidRPr="00243382">
              <w:rPr>
                <w:b/>
                <w:bCs/>
              </w:rPr>
              <w:t>Tematikai egység/</w:t>
            </w:r>
          </w:p>
          <w:p w:rsidR="00215343" w:rsidRPr="00243382" w:rsidRDefault="00215343" w:rsidP="003362BE">
            <w:pPr>
              <w:jc w:val="center"/>
              <w:rPr>
                <w:b/>
                <w:bCs/>
              </w:rPr>
            </w:pPr>
            <w:r w:rsidRPr="00243382">
              <w:rPr>
                <w:b/>
                <w:bCs/>
              </w:rPr>
              <w:t>Fejlesztési cél</w:t>
            </w:r>
          </w:p>
        </w:tc>
        <w:tc>
          <w:tcPr>
            <w:tcW w:w="6043" w:type="dxa"/>
            <w:gridSpan w:val="2"/>
            <w:vAlign w:val="center"/>
          </w:tcPr>
          <w:p w:rsidR="00215343" w:rsidRPr="00243382" w:rsidRDefault="00215343" w:rsidP="003362BE">
            <w:pPr>
              <w:jc w:val="center"/>
            </w:pPr>
            <w:r w:rsidRPr="00243382">
              <w:rPr>
                <w:b/>
              </w:rPr>
              <w:t>A célnyelvi országok gazdasága</w:t>
            </w:r>
          </w:p>
        </w:tc>
      </w:tr>
      <w:tr w:rsidR="00215343" w:rsidRPr="00243382" w:rsidTr="003362BE">
        <w:trPr>
          <w:gridAfter w:val="1"/>
          <w:wAfter w:w="75" w:type="dxa"/>
        </w:trPr>
        <w:tc>
          <w:tcPr>
            <w:tcW w:w="494" w:type="dxa"/>
            <w:vAlign w:val="center"/>
          </w:tcPr>
          <w:p w:rsidR="00215343" w:rsidRPr="00EF3780" w:rsidRDefault="00215343" w:rsidP="003362BE">
            <w:pPr>
              <w:jc w:val="center"/>
              <w:rPr>
                <w:bCs/>
              </w:rPr>
            </w:pPr>
            <w:r w:rsidRPr="003254FD">
              <w:rPr>
                <w:bCs/>
              </w:rPr>
              <w:t>2</w:t>
            </w:r>
          </w:p>
        </w:tc>
        <w:tc>
          <w:tcPr>
            <w:tcW w:w="2530" w:type="dxa"/>
            <w:vAlign w:val="center"/>
          </w:tcPr>
          <w:p w:rsidR="00215343" w:rsidRPr="00243382" w:rsidRDefault="00215343" w:rsidP="003362BE">
            <w:pPr>
              <w:jc w:val="center"/>
              <w:rPr>
                <w:b/>
                <w:bCs/>
              </w:rPr>
            </w:pPr>
            <w:r w:rsidRPr="00243382">
              <w:rPr>
                <w:b/>
                <w:bCs/>
              </w:rPr>
              <w:t>Előzetes tudás</w:t>
            </w:r>
          </w:p>
        </w:tc>
        <w:tc>
          <w:tcPr>
            <w:tcW w:w="6043" w:type="dxa"/>
            <w:gridSpan w:val="2"/>
          </w:tcPr>
          <w:p w:rsidR="00215343" w:rsidRDefault="00215343" w:rsidP="003362BE">
            <w:r w:rsidRPr="00243382">
              <w:t xml:space="preserve">A tanuló már foglalkozott egyes célnyelvi országok gazdaságával a Földünk és környezetünk műveltségterület keretében. </w:t>
            </w:r>
          </w:p>
        </w:tc>
      </w:tr>
      <w:tr w:rsidR="00215343" w:rsidRPr="00243382" w:rsidTr="003362BE">
        <w:trPr>
          <w:gridAfter w:val="1"/>
          <w:wAfter w:w="75" w:type="dxa"/>
        </w:trPr>
        <w:tc>
          <w:tcPr>
            <w:tcW w:w="494" w:type="dxa"/>
            <w:vAlign w:val="center"/>
          </w:tcPr>
          <w:p w:rsidR="00215343" w:rsidRPr="00EF3780" w:rsidRDefault="00215343" w:rsidP="003362BE">
            <w:pPr>
              <w:jc w:val="center"/>
            </w:pPr>
            <w:r w:rsidRPr="003254FD">
              <w:t>3</w:t>
            </w:r>
          </w:p>
        </w:tc>
        <w:tc>
          <w:tcPr>
            <w:tcW w:w="2530" w:type="dxa"/>
            <w:vAlign w:val="center"/>
          </w:tcPr>
          <w:p w:rsidR="00215343" w:rsidRPr="00243382" w:rsidRDefault="00215343" w:rsidP="003362BE">
            <w:pPr>
              <w:jc w:val="center"/>
              <w:rPr>
                <w:b/>
              </w:rPr>
            </w:pPr>
            <w:r>
              <w:rPr>
                <w:b/>
              </w:rPr>
              <w:t>A tematikai egység nevelési-fejlesztési céljai</w:t>
            </w:r>
          </w:p>
          <w:p w:rsidR="00215343" w:rsidRPr="00243382" w:rsidRDefault="00215343" w:rsidP="003362BE">
            <w:pPr>
              <w:jc w:val="center"/>
              <w:rPr>
                <w:b/>
              </w:rPr>
            </w:pPr>
          </w:p>
        </w:tc>
        <w:tc>
          <w:tcPr>
            <w:tcW w:w="6043" w:type="dxa"/>
            <w:gridSpan w:val="2"/>
          </w:tcPr>
          <w:p w:rsidR="00215343" w:rsidRPr="00243382" w:rsidRDefault="00215343" w:rsidP="003362BE">
            <w:r w:rsidRPr="00243382">
              <w:t>A tanuló ismeri a célnyelvi országok alapvető gazdasági ágazatait, a főbb, idehaza is ismert márkákat;</w:t>
            </w:r>
          </w:p>
          <w:p w:rsidR="00215343" w:rsidRPr="00243382" w:rsidRDefault="00215343" w:rsidP="003362BE">
            <w:r w:rsidRPr="00243382">
              <w:t>ismeri a jelentős ipari találmányokat, feltalálókat, ezeknek az ország gazdaságára gyakorolt hatását;</w:t>
            </w:r>
          </w:p>
          <w:p w:rsidR="00215343" w:rsidRPr="00243382" w:rsidRDefault="00215343" w:rsidP="003362BE">
            <w:r w:rsidRPr="00243382">
              <w:t>képes információt gyűjteni aktuális és alapvető gazdasági kérdésekről;</w:t>
            </w:r>
          </w:p>
          <w:p w:rsidR="00215343" w:rsidRPr="00243382" w:rsidRDefault="00215343" w:rsidP="003362BE">
            <w:r w:rsidRPr="00243382">
              <w:t>képes megérteni a célnyelv országainak célnyelven írott gazdasági híreit.</w:t>
            </w:r>
          </w:p>
        </w:tc>
      </w:tr>
      <w:tr w:rsidR="00215343" w:rsidRPr="00243382" w:rsidTr="003362BE">
        <w:tc>
          <w:tcPr>
            <w:tcW w:w="494" w:type="dxa"/>
            <w:tcBorders>
              <w:top w:val="single" w:sz="4" w:space="0" w:color="auto"/>
            </w:tcBorders>
            <w:vAlign w:val="center"/>
          </w:tcPr>
          <w:p w:rsidR="00215343" w:rsidRPr="00EF3780" w:rsidRDefault="00215343" w:rsidP="003362BE">
            <w:pPr>
              <w:keepNext/>
              <w:jc w:val="center"/>
              <w:outlineLvl w:val="2"/>
              <w:rPr>
                <w:rFonts w:cs="Arial"/>
                <w:iCs/>
              </w:rPr>
            </w:pPr>
            <w:r>
              <w:rPr>
                <w:rFonts w:cs="Arial"/>
                <w:iCs/>
              </w:rPr>
              <w:t>4</w:t>
            </w:r>
          </w:p>
        </w:tc>
        <w:tc>
          <w:tcPr>
            <w:tcW w:w="2605" w:type="dxa"/>
            <w:gridSpan w:val="2"/>
            <w:tcBorders>
              <w:top w:val="single" w:sz="4" w:space="0" w:color="auto"/>
            </w:tcBorders>
            <w:vAlign w:val="center"/>
          </w:tcPr>
          <w:p w:rsidR="00215343" w:rsidRDefault="00215343" w:rsidP="003362BE">
            <w:pPr>
              <w:jc w:val="center"/>
              <w:rPr>
                <w:b/>
              </w:rPr>
            </w:pPr>
            <w:r w:rsidRPr="00243382">
              <w:rPr>
                <w:b/>
                <w:bCs/>
              </w:rPr>
              <w:t>Ismeretek/fejlesztési követelmények</w:t>
            </w:r>
          </w:p>
        </w:tc>
        <w:tc>
          <w:tcPr>
            <w:tcW w:w="6043" w:type="dxa"/>
            <w:gridSpan w:val="2"/>
            <w:tcBorders>
              <w:top w:val="single" w:sz="4" w:space="0" w:color="auto"/>
            </w:tcBorders>
          </w:tcPr>
          <w:p w:rsidR="00215343" w:rsidRPr="00243382" w:rsidRDefault="00215343" w:rsidP="003362BE">
            <w:pPr>
              <w:ind w:left="-70"/>
            </w:pPr>
            <w:r w:rsidRPr="00243382">
              <w:t>A célnyelvi országok gazdasági adottságainak, jellemzőinek megismerése.</w:t>
            </w:r>
          </w:p>
          <w:p w:rsidR="00215343" w:rsidRPr="00243382" w:rsidRDefault="00215343" w:rsidP="003362BE">
            <w:pPr>
              <w:ind w:left="-70"/>
            </w:pPr>
            <w:r w:rsidRPr="00243382">
              <w:t>Néhány ipari találmány, ezek hatása az ország gazdaságára.</w:t>
            </w:r>
          </w:p>
          <w:p w:rsidR="00215343" w:rsidRPr="00243382" w:rsidRDefault="00215343" w:rsidP="003362BE">
            <w:pPr>
              <w:ind w:left="-70"/>
            </w:pPr>
            <w:r w:rsidRPr="00243382">
              <w:t xml:space="preserve">Nemzetközi viszonylatban is híres termékek, márkák, és a Magyarországon jelenlévő nagyvállalatok ismerete. </w:t>
            </w:r>
          </w:p>
          <w:p w:rsidR="00215343" w:rsidRPr="00243382" w:rsidRDefault="00215343" w:rsidP="003362BE">
            <w:pPr>
              <w:ind w:left="-70"/>
            </w:pPr>
            <w:r w:rsidRPr="00243382">
              <w:t xml:space="preserve">A lakosság életszínvonalának megismerése, néhány összefüggés felismerése az életszínvonal és a gazdasági teljesítmény között. </w:t>
            </w:r>
          </w:p>
          <w:p w:rsidR="00215343" w:rsidRPr="00243382" w:rsidRDefault="00215343" w:rsidP="003362BE">
            <w:pPr>
              <w:ind w:left="-70"/>
            </w:pPr>
            <w:r w:rsidRPr="00243382">
              <w:t>Önálló ismeretszerzés nyomtatott termékek és a média segítségével.</w:t>
            </w:r>
          </w:p>
          <w:p w:rsidR="00215343" w:rsidRDefault="00215343" w:rsidP="003362BE">
            <w:pPr>
              <w:rPr>
                <w:b/>
                <w:bCs/>
              </w:rPr>
            </w:pPr>
            <w:r w:rsidRPr="00243382">
              <w:t>Hírek, információk megértése célnyelven.</w:t>
            </w:r>
          </w:p>
        </w:tc>
      </w:tr>
      <w:tr w:rsidR="00215343" w:rsidRPr="00243382" w:rsidTr="003362BE">
        <w:tc>
          <w:tcPr>
            <w:tcW w:w="494" w:type="dxa"/>
            <w:vAlign w:val="center"/>
          </w:tcPr>
          <w:p w:rsidR="00215343" w:rsidRDefault="00215343" w:rsidP="003362BE">
            <w:pPr>
              <w:jc w:val="center"/>
            </w:pPr>
            <w:r>
              <w:t>5</w:t>
            </w:r>
          </w:p>
        </w:tc>
        <w:tc>
          <w:tcPr>
            <w:tcW w:w="2605" w:type="dxa"/>
            <w:gridSpan w:val="2"/>
            <w:vAlign w:val="center"/>
          </w:tcPr>
          <w:p w:rsidR="00215343" w:rsidRPr="00927EE1" w:rsidRDefault="00215343" w:rsidP="003362BE">
            <w:pPr>
              <w:jc w:val="center"/>
              <w:rPr>
                <w:bCs/>
              </w:rPr>
            </w:pPr>
            <w:r w:rsidRPr="00243382">
              <w:rPr>
                <w:b/>
                <w:bCs/>
              </w:rPr>
              <w:t>Kapcsolódási pontok</w:t>
            </w:r>
          </w:p>
        </w:tc>
        <w:tc>
          <w:tcPr>
            <w:tcW w:w="6043" w:type="dxa"/>
            <w:gridSpan w:val="2"/>
          </w:tcPr>
          <w:p w:rsidR="00215343" w:rsidRDefault="00215343" w:rsidP="003362BE">
            <w:r>
              <w:rPr>
                <w:i/>
              </w:rPr>
              <w:t>Földrajz</w:t>
            </w:r>
            <w:r w:rsidRPr="00694E76">
              <w:rPr>
                <w:i/>
              </w:rPr>
              <w:t>:</w:t>
            </w:r>
            <w:r w:rsidRPr="00243382">
              <w:t xml:space="preserve"> gazdaságföldrajz</w:t>
            </w:r>
            <w:r>
              <w:t>.</w:t>
            </w:r>
          </w:p>
          <w:p w:rsidR="00215343" w:rsidRDefault="00215343" w:rsidP="003362BE">
            <w:r>
              <w:rPr>
                <w:i/>
              </w:rPr>
              <w:t>Technika, é</w:t>
            </w:r>
            <w:r w:rsidRPr="00694E76">
              <w:rPr>
                <w:i/>
              </w:rPr>
              <w:t>letvitel és gyakorlat:</w:t>
            </w:r>
            <w:r w:rsidRPr="00243382">
              <w:t xml:space="preserve"> találmányok, feltalálók</w:t>
            </w:r>
            <w:r>
              <w:t>.</w:t>
            </w:r>
          </w:p>
          <w:p w:rsidR="00215343" w:rsidRDefault="00215343" w:rsidP="003362BE">
            <w:r w:rsidRPr="00694E76">
              <w:rPr>
                <w:i/>
              </w:rPr>
              <w:lastRenderedPageBreak/>
              <w:t>Matematika:</w:t>
            </w:r>
            <w:r w:rsidRPr="00243382">
              <w:t xml:space="preserve"> grafikonok, adatok gyűjtése, következtetések.</w:t>
            </w:r>
          </w:p>
        </w:tc>
      </w:tr>
      <w:tr w:rsidR="00215343" w:rsidRPr="00243382" w:rsidTr="003362BE">
        <w:tc>
          <w:tcPr>
            <w:tcW w:w="494" w:type="dxa"/>
            <w:vAlign w:val="center"/>
          </w:tcPr>
          <w:p w:rsidR="00215343" w:rsidRPr="003254FD" w:rsidRDefault="00215343" w:rsidP="003362BE">
            <w:pPr>
              <w:jc w:val="center"/>
              <w:outlineLvl w:val="4"/>
              <w:rPr>
                <w:bCs/>
                <w:iCs/>
              </w:rPr>
            </w:pPr>
            <w:r>
              <w:rPr>
                <w:bCs/>
                <w:iCs/>
              </w:rPr>
              <w:lastRenderedPageBreak/>
              <w:t>6</w:t>
            </w:r>
          </w:p>
        </w:tc>
        <w:tc>
          <w:tcPr>
            <w:tcW w:w="2605" w:type="dxa"/>
            <w:gridSpan w:val="2"/>
            <w:vAlign w:val="center"/>
          </w:tcPr>
          <w:p w:rsidR="00215343" w:rsidRPr="00243382" w:rsidRDefault="00215343" w:rsidP="003362BE">
            <w:pPr>
              <w:jc w:val="center"/>
              <w:rPr>
                <w:b/>
                <w:bCs/>
              </w:rPr>
            </w:pPr>
            <w:r w:rsidRPr="00243382">
              <w:rPr>
                <w:b/>
                <w:bCs/>
              </w:rPr>
              <w:t>Kulcsfogalmak/fogalmak</w:t>
            </w:r>
          </w:p>
        </w:tc>
        <w:tc>
          <w:tcPr>
            <w:tcW w:w="6043" w:type="dxa"/>
            <w:gridSpan w:val="2"/>
          </w:tcPr>
          <w:p w:rsidR="00215343" w:rsidRPr="00243382" w:rsidRDefault="00215343" w:rsidP="003362BE">
            <w:r w:rsidRPr="00243382">
              <w:t>Gazdasági ágak, ágazatok, szektorok, ipari találmány, globalizáció, nemzetközi szervezetek, multinacionális vállalatok.</w:t>
            </w:r>
          </w:p>
        </w:tc>
      </w:tr>
    </w:tbl>
    <w:p w:rsidR="00215343" w:rsidRDefault="00215343" w:rsidP="00215343">
      <w:pPr>
        <w:jc w:val="both"/>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3"/>
        <w:gridCol w:w="23"/>
        <w:gridCol w:w="2409"/>
        <w:gridCol w:w="189"/>
        <w:gridCol w:w="6048"/>
      </w:tblGrid>
      <w:tr w:rsidR="00215343" w:rsidRPr="00163C35" w:rsidTr="003362BE">
        <w:tc>
          <w:tcPr>
            <w:tcW w:w="473" w:type="dxa"/>
          </w:tcPr>
          <w:p w:rsidR="00215343" w:rsidRPr="00163C35" w:rsidRDefault="00215343" w:rsidP="003362BE">
            <w:pPr>
              <w:jc w:val="center"/>
              <w:rPr>
                <w:bCs/>
              </w:rPr>
            </w:pPr>
          </w:p>
        </w:tc>
        <w:tc>
          <w:tcPr>
            <w:tcW w:w="2621" w:type="dxa"/>
            <w:gridSpan w:val="3"/>
            <w:vAlign w:val="center"/>
          </w:tcPr>
          <w:p w:rsidR="00215343" w:rsidRPr="00163C35" w:rsidRDefault="00215343" w:rsidP="003362BE">
            <w:pPr>
              <w:jc w:val="center"/>
              <w:rPr>
                <w:bCs/>
              </w:rPr>
            </w:pPr>
            <w:r>
              <w:rPr>
                <w:bCs/>
              </w:rPr>
              <w:t>E</w:t>
            </w:r>
          </w:p>
        </w:tc>
        <w:tc>
          <w:tcPr>
            <w:tcW w:w="6048" w:type="dxa"/>
            <w:vAlign w:val="center"/>
          </w:tcPr>
          <w:p w:rsidR="00215343" w:rsidRPr="00163C35" w:rsidRDefault="00215343" w:rsidP="003362BE">
            <w:pPr>
              <w:jc w:val="center"/>
              <w:rPr>
                <w:bCs/>
              </w:rPr>
            </w:pPr>
            <w:r>
              <w:rPr>
                <w:bCs/>
              </w:rPr>
              <w:t>F</w:t>
            </w:r>
          </w:p>
        </w:tc>
      </w:tr>
      <w:tr w:rsidR="00215343" w:rsidRPr="00243382" w:rsidTr="003362BE">
        <w:tc>
          <w:tcPr>
            <w:tcW w:w="473" w:type="dxa"/>
            <w:vAlign w:val="center"/>
          </w:tcPr>
          <w:p w:rsidR="00215343" w:rsidRPr="00EF3780" w:rsidRDefault="00215343" w:rsidP="003362BE">
            <w:pPr>
              <w:jc w:val="center"/>
              <w:rPr>
                <w:bCs/>
              </w:rPr>
            </w:pPr>
            <w:r>
              <w:rPr>
                <w:bCs/>
              </w:rPr>
              <w:t>1</w:t>
            </w:r>
          </w:p>
        </w:tc>
        <w:tc>
          <w:tcPr>
            <w:tcW w:w="2621" w:type="dxa"/>
            <w:gridSpan w:val="3"/>
            <w:vAlign w:val="center"/>
          </w:tcPr>
          <w:p w:rsidR="00215343" w:rsidRPr="00243382" w:rsidRDefault="00215343" w:rsidP="003362BE">
            <w:pPr>
              <w:jc w:val="center"/>
              <w:rPr>
                <w:b/>
                <w:bCs/>
              </w:rPr>
            </w:pPr>
            <w:r w:rsidRPr="00243382">
              <w:rPr>
                <w:b/>
                <w:bCs/>
              </w:rPr>
              <w:t>Tematikai egység/</w:t>
            </w:r>
          </w:p>
          <w:p w:rsidR="00215343" w:rsidRPr="00243382" w:rsidRDefault="00215343" w:rsidP="003362BE">
            <w:pPr>
              <w:jc w:val="center"/>
              <w:rPr>
                <w:b/>
                <w:bCs/>
              </w:rPr>
            </w:pPr>
            <w:r w:rsidRPr="00243382">
              <w:rPr>
                <w:b/>
                <w:bCs/>
              </w:rPr>
              <w:t>Fejlesztési cél</w:t>
            </w:r>
          </w:p>
        </w:tc>
        <w:tc>
          <w:tcPr>
            <w:tcW w:w="6048" w:type="dxa"/>
            <w:vAlign w:val="center"/>
          </w:tcPr>
          <w:p w:rsidR="00215343" w:rsidRPr="00243382" w:rsidRDefault="00215343" w:rsidP="003362BE">
            <w:pPr>
              <w:jc w:val="center"/>
              <w:rPr>
                <w:b/>
                <w:bCs/>
              </w:rPr>
            </w:pPr>
            <w:r w:rsidRPr="00243382">
              <w:rPr>
                <w:b/>
                <w:bCs/>
              </w:rPr>
              <w:t>A célnyelvi országok történelme, politikai, társadalmi viszonyai</w:t>
            </w:r>
          </w:p>
        </w:tc>
      </w:tr>
      <w:tr w:rsidR="00215343" w:rsidRPr="00243382" w:rsidTr="003362BE">
        <w:tc>
          <w:tcPr>
            <w:tcW w:w="473" w:type="dxa"/>
            <w:vAlign w:val="center"/>
          </w:tcPr>
          <w:p w:rsidR="00215343" w:rsidRPr="00EF3780" w:rsidRDefault="00215343" w:rsidP="003362BE">
            <w:pPr>
              <w:jc w:val="center"/>
              <w:rPr>
                <w:bCs/>
              </w:rPr>
            </w:pPr>
            <w:r>
              <w:rPr>
                <w:bCs/>
              </w:rPr>
              <w:t>2</w:t>
            </w:r>
          </w:p>
        </w:tc>
        <w:tc>
          <w:tcPr>
            <w:tcW w:w="2621" w:type="dxa"/>
            <w:gridSpan w:val="3"/>
            <w:vAlign w:val="center"/>
          </w:tcPr>
          <w:p w:rsidR="00215343" w:rsidRPr="00243382" w:rsidRDefault="00215343" w:rsidP="003362BE">
            <w:pPr>
              <w:jc w:val="center"/>
              <w:rPr>
                <w:b/>
                <w:bCs/>
              </w:rPr>
            </w:pPr>
            <w:r w:rsidRPr="00243382">
              <w:rPr>
                <w:b/>
                <w:bCs/>
              </w:rPr>
              <w:t>Előzetes tudás</w:t>
            </w:r>
          </w:p>
        </w:tc>
        <w:tc>
          <w:tcPr>
            <w:tcW w:w="6048" w:type="dxa"/>
          </w:tcPr>
          <w:p w:rsidR="00215343" w:rsidRDefault="00215343" w:rsidP="003362BE">
            <w:r w:rsidRPr="00243382">
              <w:t>A tan</w:t>
            </w:r>
            <w:r>
              <w:t>uló</w:t>
            </w:r>
            <w:r w:rsidRPr="00243382">
              <w:t xml:space="preserve"> már ismeri a célnyelvi országok államformáját, meghatározó történelmi eseményeit.</w:t>
            </w:r>
          </w:p>
          <w:p w:rsidR="00215343" w:rsidRDefault="00215343" w:rsidP="003362BE">
            <w:r w:rsidRPr="00243382">
              <w:t>A médiumokban már sok</w:t>
            </w:r>
            <w:r>
              <w:t xml:space="preserve"> tanuló</w:t>
            </w:r>
            <w:r w:rsidRPr="00243382">
              <w:t xml:space="preserve"> figyelemmel kíséri a bel- és külföldi politikai híreket.</w:t>
            </w:r>
          </w:p>
        </w:tc>
      </w:tr>
      <w:tr w:rsidR="00215343" w:rsidRPr="00243382" w:rsidTr="003362BE">
        <w:tc>
          <w:tcPr>
            <w:tcW w:w="473" w:type="dxa"/>
            <w:vAlign w:val="center"/>
          </w:tcPr>
          <w:p w:rsidR="00215343" w:rsidRPr="00EF3780" w:rsidRDefault="00215343" w:rsidP="003362BE">
            <w:pPr>
              <w:jc w:val="center"/>
            </w:pPr>
            <w:r>
              <w:t>3</w:t>
            </w:r>
          </w:p>
        </w:tc>
        <w:tc>
          <w:tcPr>
            <w:tcW w:w="2621" w:type="dxa"/>
            <w:gridSpan w:val="3"/>
            <w:vAlign w:val="center"/>
          </w:tcPr>
          <w:p w:rsidR="00215343" w:rsidRPr="00243382" w:rsidRDefault="00215343" w:rsidP="003362BE">
            <w:pPr>
              <w:jc w:val="center"/>
              <w:rPr>
                <w:b/>
              </w:rPr>
            </w:pPr>
            <w:r>
              <w:rPr>
                <w:b/>
              </w:rPr>
              <w:t>A tematikai egység nevelési-fejlesztési céljai</w:t>
            </w:r>
          </w:p>
          <w:p w:rsidR="00215343" w:rsidRPr="00243382" w:rsidRDefault="00215343" w:rsidP="003362BE">
            <w:pPr>
              <w:jc w:val="center"/>
              <w:rPr>
                <w:b/>
              </w:rPr>
            </w:pPr>
          </w:p>
        </w:tc>
        <w:tc>
          <w:tcPr>
            <w:tcW w:w="6048" w:type="dxa"/>
          </w:tcPr>
          <w:p w:rsidR="00215343" w:rsidRDefault="00215343" w:rsidP="003362BE">
            <w:r w:rsidRPr="00243382">
              <w:t>A tanuló képes időrendbe helyezni a történelmi eseményeket, ismeri azoknak az országra, világra gyakorolt hatásait;</w:t>
            </w:r>
          </w:p>
          <w:p w:rsidR="00215343" w:rsidRDefault="00215343" w:rsidP="003362BE">
            <w:r w:rsidRPr="00243382">
              <w:t>össze tudja hasonlítani az azonos történelmi időszakok meghatározó</w:t>
            </w:r>
            <w:r>
              <w:t>,</w:t>
            </w:r>
            <w:r w:rsidRPr="00243382">
              <w:t xml:space="preserve"> hazai és célnyelvi országokhoz kötődő eseményeit, észreveszi az azok közötti összefüggéseket;</w:t>
            </w:r>
          </w:p>
          <w:p w:rsidR="00215343" w:rsidRDefault="00215343" w:rsidP="003362BE">
            <w:r w:rsidRPr="00243382">
              <w:t>ismeri a vallás és a legnagyobb működő egyházak szerepét egyes célnyelvi országokban.</w:t>
            </w:r>
          </w:p>
        </w:tc>
      </w:tr>
      <w:tr w:rsidR="00215343" w:rsidRPr="00243382" w:rsidTr="003362BE">
        <w:tc>
          <w:tcPr>
            <w:tcW w:w="496" w:type="dxa"/>
            <w:gridSpan w:val="2"/>
            <w:tcBorders>
              <w:top w:val="nil"/>
            </w:tcBorders>
            <w:vAlign w:val="center"/>
          </w:tcPr>
          <w:p w:rsidR="00215343" w:rsidRPr="00A11405" w:rsidRDefault="00215343" w:rsidP="003362BE">
            <w:pPr>
              <w:jc w:val="center"/>
            </w:pPr>
            <w:r>
              <w:t>4</w:t>
            </w:r>
          </w:p>
        </w:tc>
        <w:tc>
          <w:tcPr>
            <w:tcW w:w="2598" w:type="dxa"/>
            <w:gridSpan w:val="2"/>
            <w:tcBorders>
              <w:top w:val="nil"/>
              <w:bottom w:val="single" w:sz="4" w:space="0" w:color="auto"/>
            </w:tcBorders>
            <w:vAlign w:val="center"/>
          </w:tcPr>
          <w:p w:rsidR="00215343" w:rsidRDefault="00215343" w:rsidP="003362BE">
            <w:pPr>
              <w:jc w:val="center"/>
              <w:rPr>
                <w:b/>
              </w:rPr>
            </w:pPr>
            <w:r w:rsidRPr="00243382">
              <w:rPr>
                <w:b/>
                <w:bCs/>
              </w:rPr>
              <w:t>Ismeretek/fejlesztési követelmények</w:t>
            </w:r>
          </w:p>
        </w:tc>
        <w:tc>
          <w:tcPr>
            <w:tcW w:w="6048" w:type="dxa"/>
            <w:tcBorders>
              <w:top w:val="nil"/>
            </w:tcBorders>
          </w:tcPr>
          <w:p w:rsidR="00215343" w:rsidRPr="00243382" w:rsidRDefault="00215343" w:rsidP="003362BE">
            <w:r w:rsidRPr="00243382">
              <w:t>A célnyelvi országok elhelyezése, összehasonlítása a nemzetek közösségében (államforma, méret stb.) .</w:t>
            </w:r>
          </w:p>
          <w:p w:rsidR="00215343" w:rsidRPr="00243382" w:rsidRDefault="00215343" w:rsidP="003362BE">
            <w:r w:rsidRPr="00243382">
              <w:t>Magyarország és a célnyelvi országok történelmi eseményeinek, politikai berendezkedésének összehasonlítása. A legfontosabb vallások, egyházak megismerése.</w:t>
            </w:r>
          </w:p>
          <w:p w:rsidR="00215343" w:rsidRPr="00243382" w:rsidRDefault="00215343" w:rsidP="003362BE">
            <w:r w:rsidRPr="00243382">
              <w:t>Kulturális sajátosságok, különbségek felismerése.</w:t>
            </w:r>
          </w:p>
          <w:p w:rsidR="00215343" w:rsidRPr="00243382" w:rsidRDefault="00215343" w:rsidP="003362BE">
            <w:r w:rsidRPr="00243382">
              <w:t>A társadalmat érintő alapvető globális problémák tudatosítása (bűnözés, droghelyzet), és a segítségnyújtás lehetőségeinek feltárása.</w:t>
            </w:r>
          </w:p>
          <w:p w:rsidR="00215343" w:rsidRDefault="00215343" w:rsidP="003362BE">
            <w:pPr>
              <w:rPr>
                <w:b/>
                <w:bCs/>
              </w:rPr>
            </w:pPr>
            <w:r w:rsidRPr="00243382">
              <w:t>Kiemelkedő történelmi szemé</w:t>
            </w:r>
            <w:r>
              <w:t xml:space="preserve">lyiségek megismerése, hatásuk a </w:t>
            </w:r>
            <w:r w:rsidRPr="00243382">
              <w:t>társadalmi folyamatokra.</w:t>
            </w:r>
          </w:p>
        </w:tc>
      </w:tr>
      <w:tr w:rsidR="00215343" w:rsidRPr="00243382" w:rsidTr="003362BE">
        <w:tc>
          <w:tcPr>
            <w:tcW w:w="496" w:type="dxa"/>
            <w:gridSpan w:val="2"/>
            <w:vAlign w:val="center"/>
          </w:tcPr>
          <w:p w:rsidR="00215343" w:rsidRPr="00A11405" w:rsidRDefault="00215343" w:rsidP="003362BE">
            <w:pPr>
              <w:jc w:val="center"/>
            </w:pPr>
            <w:r>
              <w:t>5</w:t>
            </w:r>
          </w:p>
        </w:tc>
        <w:tc>
          <w:tcPr>
            <w:tcW w:w="2598" w:type="dxa"/>
            <w:gridSpan w:val="2"/>
            <w:tcBorders>
              <w:right w:val="single" w:sz="4" w:space="0" w:color="auto"/>
            </w:tcBorders>
            <w:vAlign w:val="center"/>
          </w:tcPr>
          <w:p w:rsidR="00215343" w:rsidRPr="00927EE1" w:rsidRDefault="00215343" w:rsidP="003362BE">
            <w:pPr>
              <w:jc w:val="center"/>
              <w:rPr>
                <w:bCs/>
              </w:rPr>
            </w:pPr>
            <w:r w:rsidRPr="00243382">
              <w:rPr>
                <w:b/>
                <w:bCs/>
              </w:rPr>
              <w:t>Kapcsolódási pontok</w:t>
            </w:r>
          </w:p>
        </w:tc>
        <w:tc>
          <w:tcPr>
            <w:tcW w:w="6048" w:type="dxa"/>
            <w:tcBorders>
              <w:left w:val="single" w:sz="4" w:space="0" w:color="auto"/>
            </w:tcBorders>
          </w:tcPr>
          <w:p w:rsidR="00215343" w:rsidRPr="00243382" w:rsidRDefault="00215343" w:rsidP="003362BE">
            <w:r w:rsidRPr="00694E76">
              <w:rPr>
                <w:i/>
              </w:rPr>
              <w:t>Történelem</w:t>
            </w:r>
            <w:r>
              <w:rPr>
                <w:i/>
              </w:rPr>
              <w:t>, társadalmi és állampolgári ismeretek</w:t>
            </w:r>
            <w:r w:rsidRPr="00694E76">
              <w:rPr>
                <w:i/>
              </w:rPr>
              <w:t>:</w:t>
            </w:r>
            <w:r w:rsidRPr="00243382">
              <w:t xml:space="preserve"> történelmi korok főbb csomópontjai a célnyelvi országokban; események párhuzamba állítása; vallások kialakulása</w:t>
            </w:r>
            <w:r>
              <w:t>.</w:t>
            </w:r>
          </w:p>
          <w:p w:rsidR="00215343" w:rsidRPr="00243382" w:rsidRDefault="00215343" w:rsidP="003362BE">
            <w:r w:rsidRPr="00694E76">
              <w:rPr>
                <w:i/>
              </w:rPr>
              <w:t>Erkölcstan</w:t>
            </w:r>
            <w:r>
              <w:rPr>
                <w:i/>
              </w:rPr>
              <w:t>:</w:t>
            </w:r>
            <w:r w:rsidRPr="00243382">
              <w:t xml:space="preserve"> történelmi egyházak.</w:t>
            </w:r>
          </w:p>
        </w:tc>
      </w:tr>
      <w:tr w:rsidR="00215343" w:rsidRPr="00243382" w:rsidTr="003362BE">
        <w:tc>
          <w:tcPr>
            <w:tcW w:w="496" w:type="dxa"/>
            <w:gridSpan w:val="2"/>
            <w:vAlign w:val="center"/>
          </w:tcPr>
          <w:p w:rsidR="00215343" w:rsidRPr="00A11405" w:rsidRDefault="00215343" w:rsidP="003362BE">
            <w:pPr>
              <w:jc w:val="center"/>
            </w:pPr>
            <w:r>
              <w:lastRenderedPageBreak/>
              <w:t>6</w:t>
            </w:r>
          </w:p>
        </w:tc>
        <w:tc>
          <w:tcPr>
            <w:tcW w:w="2598" w:type="dxa"/>
            <w:gridSpan w:val="2"/>
            <w:vAlign w:val="center"/>
          </w:tcPr>
          <w:p w:rsidR="00215343" w:rsidRPr="00243382" w:rsidRDefault="00215343" w:rsidP="003362BE">
            <w:pPr>
              <w:jc w:val="center"/>
              <w:rPr>
                <w:b/>
                <w:bCs/>
              </w:rPr>
            </w:pPr>
            <w:r w:rsidRPr="00243382">
              <w:rPr>
                <w:b/>
                <w:bCs/>
              </w:rPr>
              <w:t>Kulcsfogalmak/fogalmak</w:t>
            </w:r>
          </w:p>
        </w:tc>
        <w:tc>
          <w:tcPr>
            <w:tcW w:w="6048" w:type="dxa"/>
          </w:tcPr>
          <w:p w:rsidR="00215343" w:rsidRPr="00243382" w:rsidRDefault="00215343" w:rsidP="003362BE">
            <w:r w:rsidRPr="00243382">
              <w:t>Társadalom, államfő, politikai intézményrendszer, az emberi alapjogok, vallás, történelmi egyházak.</w:t>
            </w:r>
          </w:p>
        </w:tc>
      </w:tr>
      <w:tr w:rsidR="00215343" w:rsidRPr="007433EB" w:rsidTr="003362BE">
        <w:tc>
          <w:tcPr>
            <w:tcW w:w="496" w:type="dxa"/>
            <w:gridSpan w:val="2"/>
            <w:vAlign w:val="center"/>
          </w:tcPr>
          <w:p w:rsidR="00215343" w:rsidRPr="00EF3780" w:rsidRDefault="00215343" w:rsidP="003362BE">
            <w:pPr>
              <w:jc w:val="center"/>
              <w:rPr>
                <w:bCs/>
              </w:rPr>
            </w:pPr>
          </w:p>
        </w:tc>
        <w:tc>
          <w:tcPr>
            <w:tcW w:w="2409" w:type="dxa"/>
            <w:vAlign w:val="center"/>
          </w:tcPr>
          <w:p w:rsidR="00215343" w:rsidRPr="007433EB" w:rsidRDefault="00215343" w:rsidP="003362BE">
            <w:pPr>
              <w:jc w:val="center"/>
              <w:rPr>
                <w:bCs/>
              </w:rPr>
            </w:pPr>
            <w:r>
              <w:rPr>
                <w:bCs/>
              </w:rPr>
              <w:t>G</w:t>
            </w:r>
          </w:p>
        </w:tc>
        <w:tc>
          <w:tcPr>
            <w:tcW w:w="6237" w:type="dxa"/>
            <w:gridSpan w:val="2"/>
            <w:vAlign w:val="center"/>
          </w:tcPr>
          <w:p w:rsidR="00215343" w:rsidRPr="007433EB" w:rsidRDefault="00215343" w:rsidP="003362BE">
            <w:pPr>
              <w:jc w:val="center"/>
              <w:rPr>
                <w:bCs/>
              </w:rPr>
            </w:pPr>
            <w:r>
              <w:rPr>
                <w:bCs/>
              </w:rPr>
              <w:t>H</w:t>
            </w:r>
          </w:p>
        </w:tc>
      </w:tr>
      <w:tr w:rsidR="00215343" w:rsidRPr="007433EB" w:rsidTr="003362BE">
        <w:tc>
          <w:tcPr>
            <w:tcW w:w="496" w:type="dxa"/>
            <w:gridSpan w:val="2"/>
            <w:vAlign w:val="center"/>
          </w:tcPr>
          <w:p w:rsidR="00215343" w:rsidRPr="00EF3780" w:rsidRDefault="00215343" w:rsidP="003362BE">
            <w:pPr>
              <w:jc w:val="center"/>
              <w:rPr>
                <w:bCs/>
              </w:rPr>
            </w:pPr>
            <w:r>
              <w:rPr>
                <w:bCs/>
              </w:rPr>
              <w:t>1</w:t>
            </w:r>
          </w:p>
        </w:tc>
        <w:tc>
          <w:tcPr>
            <w:tcW w:w="2409" w:type="dxa"/>
            <w:vAlign w:val="center"/>
          </w:tcPr>
          <w:p w:rsidR="00215343" w:rsidRPr="00243382" w:rsidRDefault="00215343" w:rsidP="003362BE">
            <w:pPr>
              <w:jc w:val="center"/>
              <w:rPr>
                <w:b/>
                <w:bCs/>
              </w:rPr>
            </w:pPr>
            <w:r w:rsidRPr="00243382">
              <w:rPr>
                <w:b/>
                <w:bCs/>
              </w:rPr>
              <w:t>Tematikai egység/</w:t>
            </w:r>
          </w:p>
          <w:p w:rsidR="00215343" w:rsidRPr="00243382" w:rsidRDefault="00215343" w:rsidP="003362BE">
            <w:pPr>
              <w:jc w:val="center"/>
              <w:rPr>
                <w:b/>
                <w:bCs/>
              </w:rPr>
            </w:pPr>
            <w:r w:rsidRPr="00243382">
              <w:rPr>
                <w:b/>
                <w:bCs/>
              </w:rPr>
              <w:t>Fejlesztési cél</w:t>
            </w:r>
          </w:p>
        </w:tc>
        <w:tc>
          <w:tcPr>
            <w:tcW w:w="6237" w:type="dxa"/>
            <w:gridSpan w:val="2"/>
            <w:vAlign w:val="center"/>
          </w:tcPr>
          <w:p w:rsidR="00215343" w:rsidRPr="007433EB" w:rsidRDefault="00215343" w:rsidP="003362BE">
            <w:pPr>
              <w:jc w:val="center"/>
              <w:rPr>
                <w:b/>
                <w:bCs/>
              </w:rPr>
            </w:pPr>
            <w:r>
              <w:rPr>
                <w:b/>
                <w:bCs/>
              </w:rPr>
              <w:t>Mindennapi élet, hagyományok, szokások, ünnepek a célnyelvi országokban</w:t>
            </w:r>
          </w:p>
        </w:tc>
      </w:tr>
      <w:tr w:rsidR="00215343" w:rsidRPr="00243382" w:rsidTr="003362BE">
        <w:tc>
          <w:tcPr>
            <w:tcW w:w="496" w:type="dxa"/>
            <w:gridSpan w:val="2"/>
            <w:vAlign w:val="center"/>
          </w:tcPr>
          <w:p w:rsidR="00215343" w:rsidRPr="00EF3780" w:rsidRDefault="00215343" w:rsidP="003362BE">
            <w:pPr>
              <w:jc w:val="center"/>
              <w:rPr>
                <w:bCs/>
              </w:rPr>
            </w:pPr>
            <w:r>
              <w:rPr>
                <w:bCs/>
              </w:rPr>
              <w:t>2</w:t>
            </w:r>
          </w:p>
        </w:tc>
        <w:tc>
          <w:tcPr>
            <w:tcW w:w="2409" w:type="dxa"/>
            <w:vAlign w:val="center"/>
          </w:tcPr>
          <w:p w:rsidR="00215343" w:rsidRPr="00243382" w:rsidRDefault="00215343" w:rsidP="003362BE">
            <w:pPr>
              <w:jc w:val="center"/>
              <w:rPr>
                <w:b/>
                <w:bCs/>
              </w:rPr>
            </w:pPr>
            <w:r w:rsidRPr="00243382">
              <w:rPr>
                <w:b/>
                <w:bCs/>
              </w:rPr>
              <w:t>Előzetes tudás</w:t>
            </w:r>
          </w:p>
        </w:tc>
        <w:tc>
          <w:tcPr>
            <w:tcW w:w="6237" w:type="dxa"/>
            <w:gridSpan w:val="2"/>
          </w:tcPr>
          <w:p w:rsidR="00215343" w:rsidRDefault="00215343" w:rsidP="003362BE">
            <w:r>
              <w:t>A tanulónak vannak ismeretei a célnyelvi országok mindennapjairól, a társas együttélés szokásairól, a hagyományokról, ünnepekről.</w:t>
            </w:r>
          </w:p>
        </w:tc>
      </w:tr>
      <w:tr w:rsidR="00215343" w:rsidRPr="00243382" w:rsidTr="003362BE">
        <w:tc>
          <w:tcPr>
            <w:tcW w:w="496" w:type="dxa"/>
            <w:gridSpan w:val="2"/>
            <w:vAlign w:val="center"/>
          </w:tcPr>
          <w:p w:rsidR="00215343" w:rsidRPr="00EF3780" w:rsidRDefault="00215343" w:rsidP="003362BE">
            <w:pPr>
              <w:jc w:val="center"/>
            </w:pPr>
            <w:r>
              <w:t>3</w:t>
            </w:r>
          </w:p>
        </w:tc>
        <w:tc>
          <w:tcPr>
            <w:tcW w:w="2409" w:type="dxa"/>
            <w:vAlign w:val="center"/>
          </w:tcPr>
          <w:p w:rsidR="00215343" w:rsidRPr="00243382" w:rsidRDefault="00215343" w:rsidP="003362BE">
            <w:pPr>
              <w:jc w:val="center"/>
              <w:rPr>
                <w:b/>
              </w:rPr>
            </w:pPr>
            <w:r>
              <w:rPr>
                <w:b/>
              </w:rPr>
              <w:t>A tematikai egység nevelési-fejlesztési céljai</w:t>
            </w:r>
          </w:p>
          <w:p w:rsidR="00215343" w:rsidRPr="00243382" w:rsidRDefault="00215343" w:rsidP="003362BE">
            <w:pPr>
              <w:jc w:val="center"/>
              <w:rPr>
                <w:b/>
              </w:rPr>
            </w:pPr>
          </w:p>
        </w:tc>
        <w:tc>
          <w:tcPr>
            <w:tcW w:w="6237" w:type="dxa"/>
            <w:gridSpan w:val="2"/>
          </w:tcPr>
          <w:p w:rsidR="00215343" w:rsidRDefault="00215343" w:rsidP="003362BE">
            <w:r w:rsidRPr="00243382">
              <w:t>A tanuló képes információkat gyűjteni a célországokban élő emberek hétköznapjairól, szokásairól, a mindennapi életről, jellemző életkörülményeikről;</w:t>
            </w:r>
          </w:p>
          <w:p w:rsidR="00215343" w:rsidRDefault="00215343" w:rsidP="003362BE">
            <w:r w:rsidRPr="00243382">
              <w:t>tud a társadalmi érintkezés, az etikett legfontosabb szabályainak megfelelően viselkedni;</w:t>
            </w:r>
          </w:p>
          <w:p w:rsidR="00215343" w:rsidRDefault="00215343" w:rsidP="003362BE">
            <w:r w:rsidRPr="00243382">
              <w:t>ismeri a tipikus célnyelvi családmodellt;</w:t>
            </w:r>
          </w:p>
          <w:p w:rsidR="00215343" w:rsidRDefault="00215343" w:rsidP="003362BE">
            <w:r w:rsidRPr="00243382">
              <w:t>ismerteti a célnyelvi országokra jellemző népszokásokat, népzenei műveket, népművészeti jellegzetességeket, összehasonlítja ezeket a magyarországiakkal;</w:t>
            </w:r>
          </w:p>
          <w:p w:rsidR="00215343" w:rsidRDefault="00215343" w:rsidP="003362BE">
            <w:r w:rsidRPr="00243382">
              <w:t>tud példát mondani kiemelkedő jelentőségű kulturális eseményekre, fesztiválokra;</w:t>
            </w:r>
          </w:p>
          <w:p w:rsidR="00215343" w:rsidRDefault="00215343" w:rsidP="003362BE">
            <w:r w:rsidRPr="00243382">
              <w:t>ismeri az állami és családi ünnepeket</w:t>
            </w:r>
            <w:r>
              <w:t>,</w:t>
            </w:r>
            <w:r w:rsidRPr="00243382">
              <w:t xml:space="preserve"> a hozzájuk kapcsolódó szokásokat.</w:t>
            </w:r>
          </w:p>
        </w:tc>
      </w:tr>
      <w:tr w:rsidR="00215343" w:rsidRPr="00243382" w:rsidTr="003362BE">
        <w:tc>
          <w:tcPr>
            <w:tcW w:w="496" w:type="dxa"/>
            <w:gridSpan w:val="2"/>
            <w:tcBorders>
              <w:top w:val="nil"/>
            </w:tcBorders>
            <w:vAlign w:val="center"/>
          </w:tcPr>
          <w:p w:rsidR="00215343" w:rsidRPr="00A11405" w:rsidRDefault="00215343" w:rsidP="003362BE">
            <w:pPr>
              <w:jc w:val="center"/>
            </w:pPr>
            <w:r>
              <w:t>4</w:t>
            </w:r>
          </w:p>
        </w:tc>
        <w:tc>
          <w:tcPr>
            <w:tcW w:w="2409" w:type="dxa"/>
            <w:tcBorders>
              <w:top w:val="nil"/>
            </w:tcBorders>
            <w:vAlign w:val="center"/>
          </w:tcPr>
          <w:p w:rsidR="00215343" w:rsidRDefault="00215343" w:rsidP="003362BE">
            <w:pPr>
              <w:jc w:val="center"/>
              <w:rPr>
                <w:b/>
              </w:rPr>
            </w:pPr>
            <w:r w:rsidRPr="00243382">
              <w:rPr>
                <w:b/>
                <w:bCs/>
              </w:rPr>
              <w:t>Ismeretek/fejlesztési követelmények</w:t>
            </w:r>
          </w:p>
        </w:tc>
        <w:tc>
          <w:tcPr>
            <w:tcW w:w="6237" w:type="dxa"/>
            <w:gridSpan w:val="2"/>
            <w:tcBorders>
              <w:top w:val="nil"/>
            </w:tcBorders>
          </w:tcPr>
          <w:p w:rsidR="00215343" w:rsidRPr="00243382" w:rsidRDefault="00215343" w:rsidP="003362BE">
            <w:r w:rsidRPr="00243382">
              <w:t>A célnyelvi országokban élő emberek jellemző életmódjának, mindennapi életének megismerése.</w:t>
            </w:r>
          </w:p>
          <w:p w:rsidR="00215343" w:rsidRPr="00243382" w:rsidRDefault="00215343" w:rsidP="003362BE">
            <w:r w:rsidRPr="00243382">
              <w:t>Szövegből, filmből információgyűjtés, szokások, hagyományok leírása, összehasonlítása.</w:t>
            </w:r>
          </w:p>
          <w:p w:rsidR="00215343" w:rsidRPr="00243382" w:rsidRDefault="00215343" w:rsidP="003362BE">
            <w:r w:rsidRPr="00243382">
              <w:t>A célnyelvi országok társadalmi érintkezési formáinak megismerése, a reagálás gyakorlása.</w:t>
            </w:r>
          </w:p>
          <w:p w:rsidR="00215343" w:rsidRPr="00243382" w:rsidRDefault="00215343" w:rsidP="003362BE">
            <w:r w:rsidRPr="00243382">
              <w:t>Jellemző népzenei, népművészeti alkotások ismerete.</w:t>
            </w:r>
          </w:p>
          <w:p w:rsidR="00215343" w:rsidRPr="00243382" w:rsidRDefault="00215343" w:rsidP="003362BE">
            <w:r w:rsidRPr="00243382">
              <w:t>Kulturális események, fesztiválok jelentőségének megismerése, összekapcsolása különböző művészeti ágakkal.</w:t>
            </w:r>
          </w:p>
          <w:p w:rsidR="00215343" w:rsidRDefault="00215343" w:rsidP="003362BE">
            <w:pPr>
              <w:rPr>
                <w:b/>
                <w:bCs/>
              </w:rPr>
            </w:pPr>
            <w:r w:rsidRPr="00243382">
              <w:t>Gasztronómia, az adott tájegységre, országra jellemző ételek, étkezési szokások, tipikus étel elkészítési módjának ismertetése.</w:t>
            </w:r>
          </w:p>
        </w:tc>
      </w:tr>
      <w:tr w:rsidR="00215343" w:rsidRPr="00243382" w:rsidTr="003362BE">
        <w:tc>
          <w:tcPr>
            <w:tcW w:w="496" w:type="dxa"/>
            <w:gridSpan w:val="2"/>
            <w:vAlign w:val="center"/>
          </w:tcPr>
          <w:p w:rsidR="00215343" w:rsidRPr="00A11405" w:rsidRDefault="00215343" w:rsidP="003362BE">
            <w:pPr>
              <w:jc w:val="center"/>
            </w:pPr>
            <w:r>
              <w:t>5</w:t>
            </w:r>
          </w:p>
        </w:tc>
        <w:tc>
          <w:tcPr>
            <w:tcW w:w="2409" w:type="dxa"/>
            <w:vAlign w:val="center"/>
          </w:tcPr>
          <w:p w:rsidR="00215343" w:rsidRPr="00927EE1" w:rsidRDefault="00215343" w:rsidP="003362BE">
            <w:pPr>
              <w:jc w:val="center"/>
              <w:rPr>
                <w:bCs/>
              </w:rPr>
            </w:pPr>
            <w:r w:rsidRPr="00243382">
              <w:rPr>
                <w:b/>
                <w:bCs/>
              </w:rPr>
              <w:t>Kapcsolódási pontok</w:t>
            </w:r>
          </w:p>
        </w:tc>
        <w:tc>
          <w:tcPr>
            <w:tcW w:w="6237" w:type="dxa"/>
            <w:gridSpan w:val="2"/>
          </w:tcPr>
          <w:p w:rsidR="00215343" w:rsidRPr="00EB7ADE" w:rsidRDefault="00215343" w:rsidP="003362BE">
            <w:pPr>
              <w:contextualSpacing/>
              <w:rPr>
                <w:rFonts w:eastAsia="Calibri"/>
                <w:i/>
              </w:rPr>
            </w:pPr>
            <w:r>
              <w:rPr>
                <w:rFonts w:eastAsia="Calibri"/>
                <w:i/>
              </w:rPr>
              <w:t>Technika, é</w:t>
            </w:r>
            <w:r w:rsidRPr="00EB7ADE">
              <w:rPr>
                <w:rFonts w:eastAsia="Calibri"/>
                <w:i/>
              </w:rPr>
              <w:t>letvitel és gyakorlat:</w:t>
            </w:r>
            <w:r w:rsidRPr="00243382">
              <w:rPr>
                <w:rFonts w:eastAsia="Calibri"/>
              </w:rPr>
              <w:t xml:space="preserve"> család és háztartás; egészséges és káros ételek; lakókörnyezetek és életmódbeli jellemzők</w:t>
            </w:r>
            <w:r>
              <w:rPr>
                <w:rFonts w:eastAsia="Calibri"/>
              </w:rPr>
              <w:t>.</w:t>
            </w:r>
          </w:p>
          <w:p w:rsidR="00215343" w:rsidRPr="00243382" w:rsidRDefault="00215343" w:rsidP="003362BE">
            <w:pPr>
              <w:contextualSpacing/>
              <w:rPr>
                <w:rFonts w:eastAsia="Calibri"/>
              </w:rPr>
            </w:pPr>
            <w:r w:rsidRPr="00EB7ADE">
              <w:rPr>
                <w:rFonts w:eastAsia="Calibri"/>
                <w:i/>
              </w:rPr>
              <w:t>Magyar nyelv és irodalom:</w:t>
            </w:r>
            <w:r w:rsidRPr="00243382">
              <w:rPr>
                <w:rFonts w:eastAsia="Calibri"/>
              </w:rPr>
              <w:t xml:space="preserve"> népszokások</w:t>
            </w:r>
            <w:r>
              <w:rPr>
                <w:rFonts w:eastAsia="Calibri"/>
              </w:rPr>
              <w:t>,</w:t>
            </w:r>
            <w:r w:rsidRPr="00243382">
              <w:rPr>
                <w:rFonts w:eastAsia="Calibri"/>
              </w:rPr>
              <w:t xml:space="preserve"> hiedelmek</w:t>
            </w:r>
            <w:r>
              <w:rPr>
                <w:rFonts w:eastAsia="Calibri"/>
              </w:rPr>
              <w:t>.</w:t>
            </w:r>
          </w:p>
          <w:p w:rsidR="00215343" w:rsidRPr="00243382" w:rsidRDefault="00215343" w:rsidP="003362BE">
            <w:pPr>
              <w:contextualSpacing/>
              <w:rPr>
                <w:rFonts w:eastAsia="Calibri"/>
              </w:rPr>
            </w:pPr>
            <w:r>
              <w:rPr>
                <w:rFonts w:eastAsia="Calibri"/>
                <w:i/>
              </w:rPr>
              <w:lastRenderedPageBreak/>
              <w:t>Hon- és népismeret</w:t>
            </w:r>
            <w:r w:rsidRPr="00243382">
              <w:rPr>
                <w:rFonts w:eastAsia="Calibri"/>
              </w:rPr>
              <w:t>: szokás, hagyomány, illem</w:t>
            </w:r>
            <w:r>
              <w:rPr>
                <w:rFonts w:eastAsia="Calibri"/>
              </w:rPr>
              <w:t>.</w:t>
            </w:r>
          </w:p>
          <w:p w:rsidR="00215343" w:rsidRPr="00243382" w:rsidRDefault="00215343" w:rsidP="003362BE">
            <w:pPr>
              <w:contextualSpacing/>
              <w:rPr>
                <w:rFonts w:eastAsia="Calibri"/>
              </w:rPr>
            </w:pPr>
            <w:r w:rsidRPr="0036236A">
              <w:rPr>
                <w:rFonts w:eastAsia="Calibri"/>
                <w:i/>
              </w:rPr>
              <w:t>Erkölcstan</w:t>
            </w:r>
            <w:r>
              <w:rPr>
                <w:rFonts w:eastAsia="Calibri"/>
                <w:i/>
              </w:rPr>
              <w:t>:</w:t>
            </w:r>
            <w:r w:rsidRPr="00243382">
              <w:rPr>
                <w:rFonts w:eastAsia="Calibri"/>
              </w:rPr>
              <w:t xml:space="preserve"> családi élet</w:t>
            </w:r>
            <w:r>
              <w:rPr>
                <w:rFonts w:eastAsia="Calibri"/>
              </w:rPr>
              <w:t>.</w:t>
            </w:r>
          </w:p>
          <w:p w:rsidR="00215343" w:rsidRPr="00243382" w:rsidRDefault="00215343" w:rsidP="003362BE">
            <w:pPr>
              <w:contextualSpacing/>
              <w:rPr>
                <w:rFonts w:eastAsia="Calibri"/>
              </w:rPr>
            </w:pPr>
            <w:r w:rsidRPr="00EB7ADE">
              <w:rPr>
                <w:rFonts w:eastAsia="Calibri"/>
                <w:i/>
              </w:rPr>
              <w:t>Ének-zene:</w:t>
            </w:r>
            <w:r w:rsidRPr="00243382">
              <w:rPr>
                <w:rFonts w:eastAsia="Calibri"/>
              </w:rPr>
              <w:t xml:space="preserve"> népzene</w:t>
            </w:r>
            <w:r>
              <w:rPr>
                <w:rFonts w:eastAsia="Calibri"/>
              </w:rPr>
              <w:t>.</w:t>
            </w:r>
          </w:p>
          <w:p w:rsidR="00215343" w:rsidRPr="00243382" w:rsidRDefault="00215343" w:rsidP="003362BE">
            <w:pPr>
              <w:contextualSpacing/>
              <w:rPr>
                <w:rFonts w:eastAsia="Calibri"/>
              </w:rPr>
            </w:pPr>
            <w:r w:rsidRPr="00EB7ADE">
              <w:rPr>
                <w:rFonts w:eastAsia="Calibri"/>
                <w:i/>
              </w:rPr>
              <w:t>Informatika:</w:t>
            </w:r>
            <w:r w:rsidRPr="00243382">
              <w:rPr>
                <w:rFonts w:eastAsia="Calibri"/>
              </w:rPr>
              <w:t xml:space="preserve"> e-könyvek, médiatudatosság.</w:t>
            </w:r>
          </w:p>
        </w:tc>
      </w:tr>
      <w:tr w:rsidR="00215343" w:rsidRPr="00243382" w:rsidTr="003362BE">
        <w:tc>
          <w:tcPr>
            <w:tcW w:w="496" w:type="dxa"/>
            <w:gridSpan w:val="2"/>
            <w:vAlign w:val="center"/>
          </w:tcPr>
          <w:p w:rsidR="00215343" w:rsidRPr="00A11405" w:rsidRDefault="00215343" w:rsidP="003362BE">
            <w:pPr>
              <w:jc w:val="center"/>
            </w:pPr>
            <w:r>
              <w:lastRenderedPageBreak/>
              <w:t>6</w:t>
            </w:r>
          </w:p>
        </w:tc>
        <w:tc>
          <w:tcPr>
            <w:tcW w:w="2409" w:type="dxa"/>
            <w:vAlign w:val="center"/>
          </w:tcPr>
          <w:p w:rsidR="00215343" w:rsidRPr="00243382" w:rsidRDefault="00215343" w:rsidP="003362BE">
            <w:pPr>
              <w:jc w:val="center"/>
              <w:rPr>
                <w:b/>
                <w:bCs/>
              </w:rPr>
            </w:pPr>
            <w:r w:rsidRPr="00243382">
              <w:rPr>
                <w:b/>
                <w:bCs/>
              </w:rPr>
              <w:t>Kulcsfogalmak/fogalmak</w:t>
            </w:r>
          </w:p>
        </w:tc>
        <w:tc>
          <w:tcPr>
            <w:tcW w:w="6237" w:type="dxa"/>
            <w:gridSpan w:val="2"/>
          </w:tcPr>
          <w:p w:rsidR="00215343" w:rsidRPr="00243382" w:rsidRDefault="00215343" w:rsidP="003362BE">
            <w:r w:rsidRPr="00243382">
              <w:t xml:space="preserve">Városi és vidéki élet, család, nagycsalád, életmód, népzene, népművészet, étkezési szokások, kiegyensúlyozott táplálkozás, tradicionális ételek. </w:t>
            </w:r>
          </w:p>
        </w:tc>
      </w:tr>
    </w:tbl>
    <w:p w:rsidR="00215343" w:rsidRPr="007433EB" w:rsidRDefault="00215343" w:rsidP="00215343">
      <w:pPr>
        <w:jc w:val="both"/>
        <w:rPr>
          <w:b/>
        </w:rPr>
      </w:pPr>
    </w:p>
    <w:p w:rsidR="00215343" w:rsidRDefault="00215343" w:rsidP="00215343">
      <w:pPr>
        <w:jc w:val="both"/>
      </w:pPr>
    </w:p>
    <w:p w:rsidR="00215343" w:rsidRPr="00243382" w:rsidRDefault="00215343" w:rsidP="00215343">
      <w:pPr>
        <w:jc w:val="both"/>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2"/>
        <w:gridCol w:w="6244"/>
      </w:tblGrid>
      <w:tr w:rsidR="00215343" w:rsidRPr="007433EB" w:rsidTr="003362BE">
        <w:tc>
          <w:tcPr>
            <w:tcW w:w="496" w:type="dxa"/>
            <w:vAlign w:val="center"/>
          </w:tcPr>
          <w:p w:rsidR="00215343" w:rsidRPr="00EF3780" w:rsidRDefault="00215343" w:rsidP="003362BE">
            <w:pPr>
              <w:jc w:val="center"/>
              <w:rPr>
                <w:bCs/>
              </w:rPr>
            </w:pPr>
          </w:p>
        </w:tc>
        <w:tc>
          <w:tcPr>
            <w:tcW w:w="2402" w:type="dxa"/>
            <w:vAlign w:val="center"/>
          </w:tcPr>
          <w:p w:rsidR="00215343" w:rsidRPr="007433EB" w:rsidRDefault="00215343" w:rsidP="003362BE">
            <w:pPr>
              <w:jc w:val="center"/>
              <w:rPr>
                <w:bCs/>
              </w:rPr>
            </w:pPr>
            <w:r>
              <w:rPr>
                <w:bCs/>
              </w:rPr>
              <w:t>I</w:t>
            </w:r>
          </w:p>
        </w:tc>
        <w:tc>
          <w:tcPr>
            <w:tcW w:w="6244" w:type="dxa"/>
            <w:vAlign w:val="center"/>
          </w:tcPr>
          <w:p w:rsidR="00215343" w:rsidRPr="007433EB" w:rsidRDefault="00215343" w:rsidP="003362BE">
            <w:pPr>
              <w:jc w:val="center"/>
              <w:rPr>
                <w:bCs/>
              </w:rPr>
            </w:pPr>
            <w:r>
              <w:rPr>
                <w:bCs/>
              </w:rPr>
              <w:t>J</w:t>
            </w:r>
          </w:p>
        </w:tc>
      </w:tr>
      <w:tr w:rsidR="00215343" w:rsidRPr="00243382" w:rsidTr="003362BE">
        <w:tc>
          <w:tcPr>
            <w:tcW w:w="496" w:type="dxa"/>
            <w:vAlign w:val="center"/>
          </w:tcPr>
          <w:p w:rsidR="00215343" w:rsidRPr="00EF3780" w:rsidRDefault="00215343" w:rsidP="003362BE">
            <w:pPr>
              <w:jc w:val="center"/>
              <w:rPr>
                <w:bCs/>
              </w:rPr>
            </w:pPr>
            <w:r>
              <w:rPr>
                <w:bCs/>
              </w:rPr>
              <w:t>1</w:t>
            </w:r>
          </w:p>
        </w:tc>
        <w:tc>
          <w:tcPr>
            <w:tcW w:w="2402" w:type="dxa"/>
            <w:vAlign w:val="center"/>
          </w:tcPr>
          <w:p w:rsidR="00215343" w:rsidRPr="00243382" w:rsidRDefault="00215343" w:rsidP="003362BE">
            <w:pPr>
              <w:jc w:val="center"/>
              <w:rPr>
                <w:b/>
                <w:bCs/>
              </w:rPr>
            </w:pPr>
            <w:r w:rsidRPr="00243382">
              <w:rPr>
                <w:b/>
                <w:bCs/>
              </w:rPr>
              <w:t>Tematikai egység/</w:t>
            </w:r>
          </w:p>
          <w:p w:rsidR="00215343" w:rsidRPr="00243382" w:rsidRDefault="00215343" w:rsidP="003362BE">
            <w:pPr>
              <w:jc w:val="center"/>
              <w:rPr>
                <w:b/>
                <w:bCs/>
              </w:rPr>
            </w:pPr>
            <w:r w:rsidRPr="00243382">
              <w:rPr>
                <w:b/>
                <w:bCs/>
              </w:rPr>
              <w:t>Fejlesztési cél</w:t>
            </w:r>
          </w:p>
        </w:tc>
        <w:tc>
          <w:tcPr>
            <w:tcW w:w="6244" w:type="dxa"/>
            <w:vAlign w:val="center"/>
          </w:tcPr>
          <w:p w:rsidR="00215343" w:rsidRPr="00243382" w:rsidRDefault="00215343" w:rsidP="003362BE">
            <w:pPr>
              <w:jc w:val="center"/>
            </w:pPr>
            <w:r w:rsidRPr="00243382">
              <w:rPr>
                <w:b/>
                <w:bCs/>
              </w:rPr>
              <w:t>Szabadidő, sport a célnyelvi országokban</w:t>
            </w:r>
          </w:p>
        </w:tc>
      </w:tr>
      <w:tr w:rsidR="00215343" w:rsidRPr="00243382" w:rsidTr="003362BE">
        <w:tc>
          <w:tcPr>
            <w:tcW w:w="496" w:type="dxa"/>
            <w:vAlign w:val="center"/>
          </w:tcPr>
          <w:p w:rsidR="00215343" w:rsidRPr="00EF3780" w:rsidRDefault="00215343" w:rsidP="003362BE">
            <w:pPr>
              <w:jc w:val="center"/>
              <w:rPr>
                <w:bCs/>
              </w:rPr>
            </w:pPr>
            <w:r>
              <w:rPr>
                <w:bCs/>
              </w:rPr>
              <w:t>2</w:t>
            </w:r>
          </w:p>
        </w:tc>
        <w:tc>
          <w:tcPr>
            <w:tcW w:w="2402" w:type="dxa"/>
            <w:vAlign w:val="center"/>
          </w:tcPr>
          <w:p w:rsidR="00215343" w:rsidRPr="00243382" w:rsidRDefault="00215343" w:rsidP="003362BE">
            <w:pPr>
              <w:jc w:val="center"/>
              <w:rPr>
                <w:b/>
                <w:bCs/>
              </w:rPr>
            </w:pPr>
            <w:r w:rsidRPr="00243382">
              <w:rPr>
                <w:b/>
                <w:bCs/>
              </w:rPr>
              <w:t>Előzetes tudás</w:t>
            </w:r>
          </w:p>
        </w:tc>
        <w:tc>
          <w:tcPr>
            <w:tcW w:w="6244" w:type="dxa"/>
          </w:tcPr>
          <w:p w:rsidR="00215343" w:rsidRDefault="00215343" w:rsidP="003362BE">
            <w:r w:rsidRPr="00243382">
              <w:t>A tanuló saját tapasztalatainak és tanulmányainak megfelelően számos ismerettel rendelkezik a sport- és szabadidős tevékenységekről.</w:t>
            </w:r>
          </w:p>
        </w:tc>
      </w:tr>
      <w:tr w:rsidR="00215343" w:rsidRPr="00243382" w:rsidTr="003362BE">
        <w:tc>
          <w:tcPr>
            <w:tcW w:w="496" w:type="dxa"/>
            <w:vAlign w:val="center"/>
          </w:tcPr>
          <w:p w:rsidR="00215343" w:rsidRPr="00EF3780" w:rsidRDefault="00215343" w:rsidP="003362BE">
            <w:pPr>
              <w:jc w:val="center"/>
            </w:pPr>
            <w:r>
              <w:t>3</w:t>
            </w:r>
          </w:p>
        </w:tc>
        <w:tc>
          <w:tcPr>
            <w:tcW w:w="2402" w:type="dxa"/>
            <w:vAlign w:val="center"/>
          </w:tcPr>
          <w:p w:rsidR="00215343" w:rsidRPr="00243382" w:rsidRDefault="00215343" w:rsidP="003362BE">
            <w:pPr>
              <w:jc w:val="center"/>
              <w:rPr>
                <w:b/>
              </w:rPr>
            </w:pPr>
            <w:r>
              <w:rPr>
                <w:b/>
              </w:rPr>
              <w:t>A tematikai egység nevelési-fejlesztési céljai</w:t>
            </w:r>
          </w:p>
          <w:p w:rsidR="00215343" w:rsidRPr="00243382" w:rsidRDefault="00215343" w:rsidP="003362BE">
            <w:pPr>
              <w:jc w:val="center"/>
              <w:rPr>
                <w:b/>
              </w:rPr>
            </w:pPr>
          </w:p>
        </w:tc>
        <w:tc>
          <w:tcPr>
            <w:tcW w:w="6244" w:type="dxa"/>
          </w:tcPr>
          <w:p w:rsidR="00215343" w:rsidRDefault="00215343" w:rsidP="003362BE">
            <w:r w:rsidRPr="00243382">
              <w:t>A tanuló ismeri és használja a tömegkommunikációs csatornákat a sportokkal, egészséges életmóddal kapcsolatos információk gyűjtésére;</w:t>
            </w:r>
          </w:p>
          <w:p w:rsidR="00215343" w:rsidRDefault="00215343" w:rsidP="003362BE">
            <w:r w:rsidRPr="00243382">
              <w:t>tud logikusan, a megfelelő szókincs használatával érvelni sportágakkal, sporteseményekkel, egészséges életmóddal kapcsolatos kérdésekben;</w:t>
            </w:r>
          </w:p>
          <w:p w:rsidR="00215343" w:rsidRDefault="00215343" w:rsidP="003362BE">
            <w:r w:rsidRPr="00243382">
              <w:t>tisztában van a sport jelentőségével és szerepével a célnyelvi országban és hazánkban;</w:t>
            </w:r>
          </w:p>
          <w:p w:rsidR="00215343" w:rsidRDefault="00215343" w:rsidP="003362BE">
            <w:r w:rsidRPr="00243382">
              <w:t>képes bemutatni a célnyelvi országok jellemző szabadidős tevékenységeit, legfontosabb kulturális eseményeit, fesztiváljait;</w:t>
            </w:r>
          </w:p>
          <w:p w:rsidR="00215343" w:rsidRDefault="00215343" w:rsidP="003362BE">
            <w:r w:rsidRPr="00243382">
              <w:t>tud példát mondani a kulturált szórakozási, szabadidős lehetőségekre, helyszínekre.</w:t>
            </w:r>
          </w:p>
        </w:tc>
      </w:tr>
      <w:tr w:rsidR="00215343" w:rsidRPr="00243382" w:rsidTr="003362BE">
        <w:tc>
          <w:tcPr>
            <w:tcW w:w="496" w:type="dxa"/>
            <w:tcBorders>
              <w:top w:val="nil"/>
            </w:tcBorders>
            <w:vAlign w:val="center"/>
          </w:tcPr>
          <w:p w:rsidR="00215343" w:rsidRPr="00A11405" w:rsidRDefault="00215343" w:rsidP="003362BE">
            <w:pPr>
              <w:jc w:val="center"/>
            </w:pPr>
            <w:r>
              <w:t>4</w:t>
            </w:r>
          </w:p>
        </w:tc>
        <w:tc>
          <w:tcPr>
            <w:tcW w:w="2402" w:type="dxa"/>
            <w:tcBorders>
              <w:top w:val="nil"/>
            </w:tcBorders>
            <w:vAlign w:val="center"/>
          </w:tcPr>
          <w:p w:rsidR="00215343" w:rsidRDefault="00215343" w:rsidP="003362BE">
            <w:pPr>
              <w:jc w:val="center"/>
              <w:rPr>
                <w:b/>
              </w:rPr>
            </w:pPr>
            <w:r w:rsidRPr="00243382">
              <w:rPr>
                <w:b/>
                <w:bCs/>
              </w:rPr>
              <w:t>Ismeretek/fejlesztési követelmények</w:t>
            </w:r>
          </w:p>
        </w:tc>
        <w:tc>
          <w:tcPr>
            <w:tcW w:w="6244" w:type="dxa"/>
            <w:tcBorders>
              <w:top w:val="nil"/>
            </w:tcBorders>
          </w:tcPr>
          <w:p w:rsidR="00215343" w:rsidRDefault="00215343" w:rsidP="003362BE">
            <w:pPr>
              <w:autoSpaceDE w:val="0"/>
              <w:autoSpaceDN w:val="0"/>
              <w:adjustRightInd w:val="0"/>
            </w:pPr>
            <w:r w:rsidRPr="00243382">
              <w:t xml:space="preserve">A sport jelentősége, szerepe a célnyelvi országok és hazánk lakosságának életében. </w:t>
            </w:r>
          </w:p>
          <w:p w:rsidR="00215343" w:rsidRDefault="00215343" w:rsidP="003362BE">
            <w:pPr>
              <w:autoSpaceDE w:val="0"/>
              <w:autoSpaceDN w:val="0"/>
              <w:adjustRightInd w:val="0"/>
            </w:pPr>
            <w:r w:rsidRPr="00243382">
              <w:t xml:space="preserve">Sporthoz kötődő fogalmak megismerése (pl. versenyszellem, csapatszellem, veszíteni tudás képessége). </w:t>
            </w:r>
          </w:p>
          <w:p w:rsidR="00215343" w:rsidRDefault="00215343" w:rsidP="003362BE">
            <w:pPr>
              <w:autoSpaceDE w:val="0"/>
              <w:autoSpaceDN w:val="0"/>
              <w:adjustRightInd w:val="0"/>
            </w:pPr>
            <w:r w:rsidRPr="00243382">
              <w:t xml:space="preserve">A fair play fogalmának ismerete és jelentőségének felismerése az élsportban és a tömegsportban. </w:t>
            </w:r>
          </w:p>
          <w:p w:rsidR="00215343" w:rsidRDefault="00215343" w:rsidP="003362BE">
            <w:pPr>
              <w:autoSpaceDE w:val="0"/>
              <w:autoSpaceDN w:val="0"/>
              <w:adjustRightInd w:val="0"/>
            </w:pPr>
            <w:r w:rsidRPr="00243382">
              <w:lastRenderedPageBreak/>
              <w:t>Az olimpiai eszme megismerése; a célnyelvi országok és hazánk legnagyobb sikerei az olimpiákon.</w:t>
            </w:r>
          </w:p>
          <w:p w:rsidR="00215343" w:rsidRDefault="00215343" w:rsidP="003362BE">
            <w:pPr>
              <w:autoSpaceDE w:val="0"/>
              <w:autoSpaceDN w:val="0"/>
              <w:adjustRightInd w:val="0"/>
            </w:pPr>
            <w:r w:rsidRPr="00243382">
              <w:t>A legjellegzetesebb, tradicionális sportesemények a célnyelvi országokban és hazánkban.</w:t>
            </w:r>
          </w:p>
          <w:p w:rsidR="00215343" w:rsidRDefault="00215343" w:rsidP="003362BE">
            <w:pPr>
              <w:rPr>
                <w:b/>
                <w:bCs/>
              </w:rPr>
            </w:pPr>
            <w:r w:rsidRPr="00243382">
              <w:t>Az egészséges életmód és a sportolás szerepe a mindennapi életben (szabadidősport, tömegsport) a célnyelvi országban és hazánkban.</w:t>
            </w:r>
          </w:p>
        </w:tc>
      </w:tr>
      <w:tr w:rsidR="00215343" w:rsidRPr="00243382" w:rsidTr="003362BE">
        <w:tc>
          <w:tcPr>
            <w:tcW w:w="496" w:type="dxa"/>
            <w:vAlign w:val="center"/>
          </w:tcPr>
          <w:p w:rsidR="00215343" w:rsidRPr="00A11405" w:rsidRDefault="00215343" w:rsidP="003362BE">
            <w:pPr>
              <w:jc w:val="center"/>
            </w:pPr>
            <w:r>
              <w:lastRenderedPageBreak/>
              <w:t>5</w:t>
            </w:r>
          </w:p>
        </w:tc>
        <w:tc>
          <w:tcPr>
            <w:tcW w:w="2402" w:type="dxa"/>
            <w:vAlign w:val="center"/>
          </w:tcPr>
          <w:p w:rsidR="00215343" w:rsidRPr="00927EE1" w:rsidRDefault="00215343" w:rsidP="003362BE">
            <w:pPr>
              <w:jc w:val="center"/>
              <w:rPr>
                <w:bCs/>
              </w:rPr>
            </w:pPr>
            <w:r w:rsidRPr="00243382">
              <w:rPr>
                <w:b/>
                <w:bCs/>
              </w:rPr>
              <w:t>Kapcsolódási pontok</w:t>
            </w:r>
          </w:p>
        </w:tc>
        <w:tc>
          <w:tcPr>
            <w:tcW w:w="6244" w:type="dxa"/>
          </w:tcPr>
          <w:p w:rsidR="00215343" w:rsidRDefault="00215343" w:rsidP="003362BE">
            <w:pPr>
              <w:autoSpaceDE w:val="0"/>
              <w:autoSpaceDN w:val="0"/>
              <w:adjustRightInd w:val="0"/>
            </w:pPr>
            <w:r w:rsidRPr="00EB7ADE">
              <w:rPr>
                <w:i/>
              </w:rPr>
              <w:t>Erkölcstan</w:t>
            </w:r>
            <w:r w:rsidRPr="00243382">
              <w:t xml:space="preserve"> fair play; dopping</w:t>
            </w:r>
            <w:r>
              <w:t>.</w:t>
            </w:r>
          </w:p>
          <w:p w:rsidR="00215343" w:rsidRDefault="00215343" w:rsidP="003362BE">
            <w:pPr>
              <w:autoSpaceDE w:val="0"/>
              <w:autoSpaceDN w:val="0"/>
              <w:adjustRightInd w:val="0"/>
            </w:pPr>
            <w:r w:rsidRPr="00EB7ADE">
              <w:rPr>
                <w:i/>
              </w:rPr>
              <w:t>Biológia</w:t>
            </w:r>
            <w:r>
              <w:rPr>
                <w:i/>
              </w:rPr>
              <w:t>-egészségtan</w:t>
            </w:r>
            <w:r w:rsidRPr="00EB7ADE">
              <w:rPr>
                <w:i/>
              </w:rPr>
              <w:t>:</w:t>
            </w:r>
            <w:r w:rsidRPr="00243382">
              <w:t xml:space="preserve"> a sport élettani hatásai; sportsérülések, doppingszerek hatásai; egészséges életmód, helyes táplálkozás</w:t>
            </w:r>
            <w:r>
              <w:t>.</w:t>
            </w:r>
          </w:p>
          <w:p w:rsidR="00215343" w:rsidRPr="00C23332" w:rsidRDefault="00215343" w:rsidP="003362BE">
            <w:pPr>
              <w:autoSpaceDE w:val="0"/>
              <w:autoSpaceDN w:val="0"/>
              <w:adjustRightInd w:val="0"/>
            </w:pPr>
            <w:r w:rsidRPr="00EB7ADE">
              <w:rPr>
                <w:i/>
              </w:rPr>
              <w:t>Történelem</w:t>
            </w:r>
            <w:r>
              <w:rPr>
                <w:i/>
              </w:rPr>
              <w:t>, társadalmi és állampolgári ismeretek</w:t>
            </w:r>
            <w:r w:rsidRPr="00EB7ADE">
              <w:rPr>
                <w:i/>
              </w:rPr>
              <w:t>:</w:t>
            </w:r>
            <w:r w:rsidRPr="00243382">
              <w:t xml:space="preserve"> az olimpiai játékok története.</w:t>
            </w:r>
          </w:p>
        </w:tc>
      </w:tr>
      <w:tr w:rsidR="00215343" w:rsidRPr="00243382" w:rsidTr="003362BE">
        <w:tc>
          <w:tcPr>
            <w:tcW w:w="496" w:type="dxa"/>
            <w:vAlign w:val="center"/>
          </w:tcPr>
          <w:p w:rsidR="00215343" w:rsidRPr="00A11405" w:rsidRDefault="00215343" w:rsidP="003362BE">
            <w:pPr>
              <w:jc w:val="center"/>
            </w:pPr>
            <w:r>
              <w:t>6</w:t>
            </w:r>
          </w:p>
        </w:tc>
        <w:tc>
          <w:tcPr>
            <w:tcW w:w="2402" w:type="dxa"/>
            <w:vAlign w:val="center"/>
          </w:tcPr>
          <w:p w:rsidR="00215343" w:rsidRPr="00243382" w:rsidRDefault="00215343" w:rsidP="003362BE">
            <w:pPr>
              <w:jc w:val="center"/>
              <w:rPr>
                <w:b/>
                <w:bCs/>
              </w:rPr>
            </w:pPr>
            <w:r w:rsidRPr="00243382">
              <w:rPr>
                <w:b/>
                <w:bCs/>
              </w:rPr>
              <w:t>Kulcsfogalmak/fogalmak</w:t>
            </w:r>
          </w:p>
        </w:tc>
        <w:tc>
          <w:tcPr>
            <w:tcW w:w="6244" w:type="dxa"/>
          </w:tcPr>
          <w:p w:rsidR="00215343" w:rsidRDefault="00215343" w:rsidP="003362BE">
            <w:r w:rsidRPr="00243382">
              <w:t xml:space="preserve">Szabadidősport, tömegsport, élsport, fair play, dopping, életvitel, egészséges életmód, helyes táplálkozás, élettani hatások, szabályok, felszerelések. </w:t>
            </w:r>
          </w:p>
        </w:tc>
      </w:tr>
    </w:tbl>
    <w:p w:rsidR="00215343" w:rsidRDefault="00215343" w:rsidP="00215343">
      <w:pPr>
        <w:jc w:val="both"/>
        <w:rPr>
          <w:b/>
        </w:rPr>
      </w:pPr>
    </w:p>
    <w:p w:rsidR="00215343" w:rsidRPr="007433EB" w:rsidRDefault="00215343" w:rsidP="00215343">
      <w:pPr>
        <w:jc w:val="both"/>
        <w:rPr>
          <w:b/>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
        <w:gridCol w:w="2294"/>
        <w:gridCol w:w="6379"/>
      </w:tblGrid>
      <w:tr w:rsidR="00215343" w:rsidRPr="004A1386" w:rsidTr="003362BE">
        <w:tc>
          <w:tcPr>
            <w:tcW w:w="469" w:type="dxa"/>
            <w:vAlign w:val="center"/>
          </w:tcPr>
          <w:p w:rsidR="00215343" w:rsidRDefault="00215343" w:rsidP="003362BE">
            <w:pPr>
              <w:jc w:val="center"/>
              <w:rPr>
                <w:bCs/>
              </w:rPr>
            </w:pPr>
          </w:p>
          <w:p w:rsidR="00215343" w:rsidRPr="00EF3780" w:rsidRDefault="00215343" w:rsidP="003362BE">
            <w:pPr>
              <w:jc w:val="center"/>
              <w:rPr>
                <w:bCs/>
              </w:rPr>
            </w:pPr>
          </w:p>
        </w:tc>
        <w:tc>
          <w:tcPr>
            <w:tcW w:w="2294" w:type="dxa"/>
            <w:vAlign w:val="center"/>
          </w:tcPr>
          <w:p w:rsidR="00215343" w:rsidRPr="004A1386" w:rsidRDefault="00215343" w:rsidP="003362BE">
            <w:pPr>
              <w:jc w:val="center"/>
              <w:rPr>
                <w:bCs/>
              </w:rPr>
            </w:pPr>
            <w:r>
              <w:rPr>
                <w:bCs/>
              </w:rPr>
              <w:t>K</w:t>
            </w:r>
          </w:p>
        </w:tc>
        <w:tc>
          <w:tcPr>
            <w:tcW w:w="6379" w:type="dxa"/>
            <w:vAlign w:val="center"/>
          </w:tcPr>
          <w:p w:rsidR="00215343" w:rsidRPr="004A1386" w:rsidRDefault="00215343" w:rsidP="003362BE">
            <w:pPr>
              <w:jc w:val="center"/>
              <w:rPr>
                <w:bCs/>
              </w:rPr>
            </w:pPr>
            <w:r>
              <w:rPr>
                <w:bCs/>
              </w:rPr>
              <w:t>L</w:t>
            </w:r>
          </w:p>
        </w:tc>
      </w:tr>
      <w:tr w:rsidR="00215343" w:rsidRPr="00243382" w:rsidTr="003362BE">
        <w:tc>
          <w:tcPr>
            <w:tcW w:w="469" w:type="dxa"/>
            <w:vAlign w:val="center"/>
          </w:tcPr>
          <w:p w:rsidR="00215343" w:rsidRPr="00EF3780" w:rsidRDefault="00215343" w:rsidP="003362BE">
            <w:pPr>
              <w:jc w:val="center"/>
              <w:rPr>
                <w:bCs/>
              </w:rPr>
            </w:pPr>
            <w:r>
              <w:rPr>
                <w:bCs/>
              </w:rPr>
              <w:t>1</w:t>
            </w:r>
          </w:p>
        </w:tc>
        <w:tc>
          <w:tcPr>
            <w:tcW w:w="2294" w:type="dxa"/>
            <w:vAlign w:val="center"/>
          </w:tcPr>
          <w:p w:rsidR="00215343" w:rsidRPr="00243382" w:rsidRDefault="00215343" w:rsidP="003362BE">
            <w:pPr>
              <w:jc w:val="center"/>
              <w:rPr>
                <w:b/>
                <w:bCs/>
              </w:rPr>
            </w:pPr>
            <w:r w:rsidRPr="00243382">
              <w:rPr>
                <w:b/>
                <w:bCs/>
              </w:rPr>
              <w:t>Tematikai egység/</w:t>
            </w:r>
          </w:p>
          <w:p w:rsidR="00215343" w:rsidRPr="00243382" w:rsidRDefault="00215343" w:rsidP="003362BE">
            <w:pPr>
              <w:jc w:val="center"/>
              <w:rPr>
                <w:b/>
                <w:bCs/>
              </w:rPr>
            </w:pPr>
            <w:r w:rsidRPr="00243382">
              <w:rPr>
                <w:b/>
                <w:bCs/>
              </w:rPr>
              <w:t>Fejlesztési cél</w:t>
            </w:r>
          </w:p>
        </w:tc>
        <w:tc>
          <w:tcPr>
            <w:tcW w:w="6379" w:type="dxa"/>
            <w:vAlign w:val="center"/>
          </w:tcPr>
          <w:p w:rsidR="00215343" w:rsidRPr="00243382" w:rsidRDefault="00215343" w:rsidP="003362BE">
            <w:pPr>
              <w:jc w:val="center"/>
              <w:rPr>
                <w:b/>
                <w:bCs/>
              </w:rPr>
            </w:pPr>
            <w:r w:rsidRPr="00243382">
              <w:rPr>
                <w:b/>
                <w:bCs/>
              </w:rPr>
              <w:t>A célnyelvi országok irodalma, művészete, tudományos élete</w:t>
            </w:r>
          </w:p>
        </w:tc>
      </w:tr>
      <w:tr w:rsidR="00215343" w:rsidRPr="00243382" w:rsidTr="003362BE">
        <w:tc>
          <w:tcPr>
            <w:tcW w:w="469" w:type="dxa"/>
            <w:vAlign w:val="center"/>
          </w:tcPr>
          <w:p w:rsidR="00215343" w:rsidRPr="00EF3780" w:rsidRDefault="00215343" w:rsidP="003362BE">
            <w:pPr>
              <w:jc w:val="center"/>
              <w:rPr>
                <w:bCs/>
              </w:rPr>
            </w:pPr>
            <w:r>
              <w:rPr>
                <w:bCs/>
              </w:rPr>
              <w:t>2</w:t>
            </w:r>
          </w:p>
        </w:tc>
        <w:tc>
          <w:tcPr>
            <w:tcW w:w="2294" w:type="dxa"/>
            <w:vAlign w:val="center"/>
          </w:tcPr>
          <w:p w:rsidR="00215343" w:rsidRPr="00243382" w:rsidRDefault="00215343" w:rsidP="003362BE">
            <w:pPr>
              <w:jc w:val="center"/>
              <w:rPr>
                <w:b/>
                <w:bCs/>
              </w:rPr>
            </w:pPr>
            <w:r w:rsidRPr="00243382">
              <w:rPr>
                <w:b/>
                <w:bCs/>
              </w:rPr>
              <w:t>Előzetes tudás</w:t>
            </w:r>
          </w:p>
        </w:tc>
        <w:tc>
          <w:tcPr>
            <w:tcW w:w="6379" w:type="dxa"/>
          </w:tcPr>
          <w:p w:rsidR="00215343" w:rsidRDefault="00215343" w:rsidP="003362BE">
            <w:pPr>
              <w:rPr>
                <w:rFonts w:eastAsia="Calibri"/>
              </w:rPr>
            </w:pPr>
            <w:r w:rsidRPr="00243382">
              <w:rPr>
                <w:rFonts w:eastAsia="Calibri"/>
              </w:rPr>
              <w:t xml:space="preserve">A tanulónak már vannak ismeretei a célnyelvi országok irodalmi alkotásairól (mondókák, versek, ifjúsági irodalmi alkotások). </w:t>
            </w:r>
          </w:p>
          <w:p w:rsidR="00215343" w:rsidRDefault="00215343" w:rsidP="003362BE">
            <w:r w:rsidRPr="00243382">
              <w:t xml:space="preserve">Megismerte a legjellemzőbb képzőművészeti műalkotásokat, múzeumi tárgyakat. </w:t>
            </w:r>
          </w:p>
        </w:tc>
      </w:tr>
      <w:tr w:rsidR="00215343" w:rsidRPr="00243382" w:rsidTr="003362BE">
        <w:tc>
          <w:tcPr>
            <w:tcW w:w="469" w:type="dxa"/>
            <w:vAlign w:val="center"/>
          </w:tcPr>
          <w:p w:rsidR="00215343" w:rsidRPr="00EF3780" w:rsidRDefault="00215343" w:rsidP="003362BE">
            <w:pPr>
              <w:jc w:val="center"/>
            </w:pPr>
            <w:r>
              <w:t>3</w:t>
            </w:r>
          </w:p>
        </w:tc>
        <w:tc>
          <w:tcPr>
            <w:tcW w:w="2294" w:type="dxa"/>
            <w:vAlign w:val="center"/>
          </w:tcPr>
          <w:p w:rsidR="00215343" w:rsidRPr="00243382" w:rsidRDefault="00215343" w:rsidP="003362BE">
            <w:pPr>
              <w:jc w:val="center"/>
              <w:rPr>
                <w:b/>
              </w:rPr>
            </w:pPr>
            <w:r>
              <w:rPr>
                <w:b/>
              </w:rPr>
              <w:t>A tematikai egység nevelési-fejlesztési céljai</w:t>
            </w:r>
          </w:p>
          <w:p w:rsidR="00215343" w:rsidRPr="00243382" w:rsidRDefault="00215343" w:rsidP="003362BE">
            <w:pPr>
              <w:jc w:val="center"/>
              <w:rPr>
                <w:b/>
              </w:rPr>
            </w:pPr>
          </w:p>
        </w:tc>
        <w:tc>
          <w:tcPr>
            <w:tcW w:w="6379" w:type="dxa"/>
          </w:tcPr>
          <w:p w:rsidR="00215343" w:rsidRDefault="00215343" w:rsidP="003362BE">
            <w:pPr>
              <w:autoSpaceDE w:val="0"/>
              <w:autoSpaceDN w:val="0"/>
              <w:adjustRightInd w:val="0"/>
            </w:pPr>
            <w:r w:rsidRPr="00243382">
              <w:t>A tanuló ismeri a célnyelvi országok néhány kiemelkedő jelentőségű klasszikus és kortárs szerzőjét, képző- és előadóművészét;</w:t>
            </w:r>
          </w:p>
          <w:p w:rsidR="00215343" w:rsidRDefault="00215343" w:rsidP="003362BE">
            <w:pPr>
              <w:autoSpaceDE w:val="0"/>
              <w:autoSpaceDN w:val="0"/>
              <w:adjustRightInd w:val="0"/>
            </w:pPr>
            <w:r w:rsidRPr="00243382">
              <w:t>ismeri a célnyelvi országok legjelentősebb tudományos-technikai vívmányait és tudósait, képes bemutatásukra;</w:t>
            </w:r>
          </w:p>
          <w:p w:rsidR="00215343" w:rsidRDefault="00215343" w:rsidP="003362BE">
            <w:r w:rsidRPr="00243382">
              <w:t>be tudja mutatni a célnyelvi országok néhány kiemelkedő fontosságú épületét, a korszak és az épület jellemzőivel;</w:t>
            </w:r>
          </w:p>
          <w:p w:rsidR="00215343" w:rsidRDefault="00215343" w:rsidP="003362BE">
            <w:r w:rsidRPr="00243382">
              <w:lastRenderedPageBreak/>
              <w:t>ismeri a tömegkommunikációs eszközök (pl. rádió, televízió, internet) szerepét a kultúra közvetítésében és népszerűsítésében a célnyelvi országokban és hazánkban;</w:t>
            </w:r>
          </w:p>
          <w:p w:rsidR="00215343" w:rsidRDefault="00215343" w:rsidP="003362BE">
            <w:r w:rsidRPr="00243382">
              <w:t>ismer néhány humoros írást, viccet, melyek a célnyelvi országok jellemzőit mutatják be.</w:t>
            </w:r>
          </w:p>
        </w:tc>
      </w:tr>
      <w:tr w:rsidR="00215343" w:rsidRPr="00243382" w:rsidTr="003362BE">
        <w:tc>
          <w:tcPr>
            <w:tcW w:w="469" w:type="dxa"/>
            <w:tcBorders>
              <w:top w:val="nil"/>
            </w:tcBorders>
            <w:vAlign w:val="center"/>
          </w:tcPr>
          <w:p w:rsidR="00215343" w:rsidRPr="00A11405" w:rsidRDefault="00215343" w:rsidP="003362BE">
            <w:pPr>
              <w:jc w:val="center"/>
            </w:pPr>
            <w:r>
              <w:lastRenderedPageBreak/>
              <w:t>4</w:t>
            </w:r>
          </w:p>
        </w:tc>
        <w:tc>
          <w:tcPr>
            <w:tcW w:w="2294" w:type="dxa"/>
            <w:tcBorders>
              <w:top w:val="nil"/>
            </w:tcBorders>
            <w:vAlign w:val="center"/>
          </w:tcPr>
          <w:p w:rsidR="00215343" w:rsidRDefault="00215343" w:rsidP="003362BE">
            <w:pPr>
              <w:jc w:val="center"/>
              <w:rPr>
                <w:b/>
              </w:rPr>
            </w:pPr>
            <w:r w:rsidRPr="00243382">
              <w:rPr>
                <w:b/>
                <w:bCs/>
              </w:rPr>
              <w:t>Ismeretek/fejlesztési követelmények</w:t>
            </w:r>
          </w:p>
        </w:tc>
        <w:tc>
          <w:tcPr>
            <w:tcW w:w="6379" w:type="dxa"/>
            <w:tcBorders>
              <w:top w:val="single" w:sz="4" w:space="0" w:color="auto"/>
            </w:tcBorders>
          </w:tcPr>
          <w:p w:rsidR="00215343" w:rsidRDefault="00215343" w:rsidP="003362BE">
            <w:pPr>
              <w:autoSpaceDE w:val="0"/>
              <w:autoSpaceDN w:val="0"/>
              <w:adjustRightInd w:val="0"/>
            </w:pPr>
            <w:r w:rsidRPr="00243382">
              <w:t>A célnyelvi országok néhány kiemelkedő jelentőségű klasszikus és kortárs szerzőjének, képző- és előadóművészének megismerése.</w:t>
            </w:r>
          </w:p>
          <w:p w:rsidR="00215343" w:rsidRDefault="00215343" w:rsidP="003362BE">
            <w:pPr>
              <w:autoSpaceDE w:val="0"/>
              <w:autoSpaceDN w:val="0"/>
              <w:adjustRightInd w:val="0"/>
            </w:pPr>
            <w:r w:rsidRPr="00243382">
              <w:t xml:space="preserve">Tudományos-technikai felfedezések, tudósok megismerése, a felfedezések hatásainak bemutatása. </w:t>
            </w:r>
          </w:p>
          <w:p w:rsidR="00215343" w:rsidRDefault="00215343" w:rsidP="003362BE">
            <w:r w:rsidRPr="00243382">
              <w:t>A célnyelvi országok néhány kiemelkedő fontosságú épületének, a korszaknak és az épület jellemzőinek bemutatása.</w:t>
            </w:r>
          </w:p>
          <w:p w:rsidR="00215343" w:rsidRDefault="00215343" w:rsidP="003362BE">
            <w:pPr>
              <w:autoSpaceDE w:val="0"/>
              <w:autoSpaceDN w:val="0"/>
              <w:adjustRightInd w:val="0"/>
            </w:pPr>
            <w:r w:rsidRPr="00243382">
              <w:t>A célnyelvi országok néhány kiemelkedő fontosságú múzeumának, színházának megismerése.</w:t>
            </w:r>
          </w:p>
          <w:p w:rsidR="00215343" w:rsidRDefault="00215343" w:rsidP="003362BE">
            <w:r w:rsidRPr="00243382">
              <w:t>A tömegkommunikációs eszközök (pl. rádió, televízió, internet) szerepe a kultúra közvetítésében és népszerűsítésében a célnyelvi országokban és hazánkban.</w:t>
            </w:r>
          </w:p>
          <w:p w:rsidR="00215343" w:rsidRDefault="00215343" w:rsidP="003362BE">
            <w:pPr>
              <w:rPr>
                <w:b/>
                <w:bCs/>
              </w:rPr>
            </w:pPr>
            <w:r w:rsidRPr="00243382">
              <w:t>Néhány humoros írás, vicc megismerése, mely a célnyelvi országok jellemzőit mutatja be.</w:t>
            </w:r>
          </w:p>
        </w:tc>
      </w:tr>
      <w:tr w:rsidR="00215343" w:rsidRPr="00243382" w:rsidTr="003362BE">
        <w:tc>
          <w:tcPr>
            <w:tcW w:w="469" w:type="dxa"/>
            <w:vAlign w:val="center"/>
          </w:tcPr>
          <w:p w:rsidR="00215343" w:rsidRPr="00A11405" w:rsidRDefault="00215343" w:rsidP="003362BE">
            <w:pPr>
              <w:jc w:val="center"/>
            </w:pPr>
            <w:r>
              <w:t>5</w:t>
            </w:r>
          </w:p>
        </w:tc>
        <w:tc>
          <w:tcPr>
            <w:tcW w:w="2294" w:type="dxa"/>
            <w:vAlign w:val="center"/>
          </w:tcPr>
          <w:p w:rsidR="00215343" w:rsidRPr="00927EE1" w:rsidRDefault="00215343" w:rsidP="003362BE">
            <w:pPr>
              <w:jc w:val="center"/>
              <w:rPr>
                <w:bCs/>
              </w:rPr>
            </w:pPr>
            <w:r w:rsidRPr="00243382">
              <w:rPr>
                <w:b/>
                <w:bCs/>
              </w:rPr>
              <w:t>Kapcsolódási pontok</w:t>
            </w:r>
          </w:p>
        </w:tc>
        <w:tc>
          <w:tcPr>
            <w:tcW w:w="6379" w:type="dxa"/>
          </w:tcPr>
          <w:p w:rsidR="00215343" w:rsidRDefault="00215343" w:rsidP="003362BE">
            <w:r>
              <w:rPr>
                <w:i/>
              </w:rPr>
              <w:t>Biológia-egészségtan, Fizika, K</w:t>
            </w:r>
            <w:r w:rsidRPr="00EB7ADE">
              <w:rPr>
                <w:i/>
              </w:rPr>
              <w:t>émia:</w:t>
            </w:r>
            <w:r w:rsidRPr="00243382">
              <w:t xml:space="preserve"> tudományos, technikai felfedezések</w:t>
            </w:r>
            <w:r>
              <w:t>.</w:t>
            </w:r>
          </w:p>
          <w:p w:rsidR="00215343" w:rsidRDefault="00215343" w:rsidP="003362BE">
            <w:r w:rsidRPr="00EB7ADE">
              <w:rPr>
                <w:i/>
              </w:rPr>
              <w:t>Rajz és vizuális kultúra:</w:t>
            </w:r>
            <w:r w:rsidRPr="00243382">
              <w:t xml:space="preserve"> művészi korszakok, építőművészet</w:t>
            </w:r>
            <w:r>
              <w:t>.</w:t>
            </w:r>
          </w:p>
          <w:p w:rsidR="00215343" w:rsidRDefault="00215343" w:rsidP="003362BE">
            <w:r w:rsidRPr="00EB7ADE">
              <w:rPr>
                <w:i/>
              </w:rPr>
              <w:t>M</w:t>
            </w:r>
            <w:r>
              <w:rPr>
                <w:i/>
              </w:rPr>
              <w:t>ozgóképkultúra és m</w:t>
            </w:r>
            <w:r w:rsidRPr="00EB7ADE">
              <w:rPr>
                <w:i/>
              </w:rPr>
              <w:t>édiaismeret:</w:t>
            </w:r>
            <w:r w:rsidRPr="00243382">
              <w:t xml:space="preserve"> tömegkommunikáció hatása, értékek kiválasztása</w:t>
            </w:r>
            <w:r>
              <w:t>.</w:t>
            </w:r>
          </w:p>
          <w:p w:rsidR="00215343" w:rsidRDefault="00215343" w:rsidP="003362BE">
            <w:r w:rsidRPr="00EB7ADE">
              <w:rPr>
                <w:i/>
              </w:rPr>
              <w:t>Célnyelv:</w:t>
            </w:r>
            <w:r w:rsidRPr="00243382">
              <w:t xml:space="preserve"> humoros írások.</w:t>
            </w:r>
          </w:p>
        </w:tc>
      </w:tr>
      <w:tr w:rsidR="00215343" w:rsidRPr="00243382" w:rsidTr="003362BE">
        <w:tc>
          <w:tcPr>
            <w:tcW w:w="469" w:type="dxa"/>
            <w:vAlign w:val="center"/>
          </w:tcPr>
          <w:p w:rsidR="00215343" w:rsidRPr="00A11405" w:rsidRDefault="00215343" w:rsidP="003362BE">
            <w:pPr>
              <w:jc w:val="center"/>
            </w:pPr>
            <w:r>
              <w:t>6</w:t>
            </w:r>
          </w:p>
        </w:tc>
        <w:tc>
          <w:tcPr>
            <w:tcW w:w="2294" w:type="dxa"/>
            <w:vAlign w:val="center"/>
          </w:tcPr>
          <w:p w:rsidR="00215343" w:rsidRPr="00243382" w:rsidRDefault="00215343" w:rsidP="003362BE">
            <w:pPr>
              <w:jc w:val="center"/>
              <w:rPr>
                <w:b/>
                <w:bCs/>
              </w:rPr>
            </w:pPr>
            <w:r w:rsidRPr="00243382">
              <w:rPr>
                <w:b/>
                <w:bCs/>
              </w:rPr>
              <w:t>Kulcsfogalmak/fogalmak</w:t>
            </w:r>
          </w:p>
        </w:tc>
        <w:tc>
          <w:tcPr>
            <w:tcW w:w="6379" w:type="dxa"/>
          </w:tcPr>
          <w:p w:rsidR="00215343" w:rsidRDefault="00215343" w:rsidP="003362BE">
            <w:r w:rsidRPr="00243382">
              <w:t>Klasszikus és kortárs irodalom, képzőművészeti korok, festészet, építészeti stílusok, tömegkommunikáció, tudomány, technika, találmányok, vívmányok, előadó</w:t>
            </w:r>
            <w:r>
              <w:t>-</w:t>
            </w:r>
            <w:r w:rsidRPr="00243382">
              <w:t>művészet: zene, filmművészet, színházművészet, klasszikus és kortárs művészek.</w:t>
            </w:r>
          </w:p>
        </w:tc>
      </w:tr>
    </w:tbl>
    <w:p w:rsidR="00215343" w:rsidRDefault="00215343" w:rsidP="00215343">
      <w:pPr>
        <w:jc w:val="both"/>
      </w:pPr>
    </w:p>
    <w:p w:rsidR="00215343" w:rsidRDefault="00215343" w:rsidP="00215343">
      <w:pPr>
        <w:jc w:val="both"/>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276"/>
        <w:gridCol w:w="6370"/>
      </w:tblGrid>
      <w:tr w:rsidR="00215343" w:rsidRPr="004A1386" w:rsidTr="003362BE">
        <w:tc>
          <w:tcPr>
            <w:tcW w:w="496" w:type="dxa"/>
            <w:vAlign w:val="center"/>
          </w:tcPr>
          <w:p w:rsidR="00215343" w:rsidRPr="00EF3780" w:rsidRDefault="00215343" w:rsidP="003362BE">
            <w:pPr>
              <w:jc w:val="center"/>
              <w:rPr>
                <w:bCs/>
              </w:rPr>
            </w:pPr>
          </w:p>
        </w:tc>
        <w:tc>
          <w:tcPr>
            <w:tcW w:w="2276" w:type="dxa"/>
            <w:vAlign w:val="center"/>
          </w:tcPr>
          <w:p w:rsidR="00215343" w:rsidRPr="004A1386" w:rsidRDefault="00215343" w:rsidP="003362BE">
            <w:pPr>
              <w:jc w:val="center"/>
              <w:rPr>
                <w:bCs/>
              </w:rPr>
            </w:pPr>
            <w:r>
              <w:rPr>
                <w:bCs/>
              </w:rPr>
              <w:t>M</w:t>
            </w:r>
          </w:p>
        </w:tc>
        <w:tc>
          <w:tcPr>
            <w:tcW w:w="6370" w:type="dxa"/>
            <w:vAlign w:val="center"/>
          </w:tcPr>
          <w:p w:rsidR="00215343" w:rsidRPr="004A1386" w:rsidRDefault="00215343" w:rsidP="003362BE">
            <w:pPr>
              <w:jc w:val="center"/>
              <w:rPr>
                <w:bCs/>
              </w:rPr>
            </w:pPr>
            <w:r>
              <w:rPr>
                <w:bCs/>
              </w:rPr>
              <w:t>N</w:t>
            </w:r>
          </w:p>
        </w:tc>
      </w:tr>
      <w:tr w:rsidR="00215343" w:rsidRPr="00243382" w:rsidTr="003362BE">
        <w:tc>
          <w:tcPr>
            <w:tcW w:w="496" w:type="dxa"/>
            <w:vAlign w:val="center"/>
          </w:tcPr>
          <w:p w:rsidR="00215343" w:rsidRPr="00EF3780" w:rsidRDefault="00215343" w:rsidP="003362BE">
            <w:pPr>
              <w:jc w:val="center"/>
              <w:rPr>
                <w:bCs/>
              </w:rPr>
            </w:pPr>
            <w:r>
              <w:rPr>
                <w:bCs/>
              </w:rPr>
              <w:t>1</w:t>
            </w:r>
          </w:p>
        </w:tc>
        <w:tc>
          <w:tcPr>
            <w:tcW w:w="2276" w:type="dxa"/>
            <w:vAlign w:val="center"/>
          </w:tcPr>
          <w:p w:rsidR="00215343" w:rsidRPr="00243382" w:rsidRDefault="00215343" w:rsidP="003362BE">
            <w:pPr>
              <w:jc w:val="center"/>
              <w:rPr>
                <w:b/>
                <w:bCs/>
              </w:rPr>
            </w:pPr>
            <w:r w:rsidRPr="00243382">
              <w:rPr>
                <w:b/>
                <w:bCs/>
              </w:rPr>
              <w:t>Tematikai egység/</w:t>
            </w:r>
          </w:p>
          <w:p w:rsidR="00215343" w:rsidRPr="00243382" w:rsidRDefault="00215343" w:rsidP="003362BE">
            <w:pPr>
              <w:jc w:val="center"/>
              <w:rPr>
                <w:b/>
                <w:bCs/>
              </w:rPr>
            </w:pPr>
            <w:r w:rsidRPr="00243382">
              <w:rPr>
                <w:b/>
                <w:bCs/>
              </w:rPr>
              <w:t>Fejlesztési cél</w:t>
            </w:r>
          </w:p>
        </w:tc>
        <w:tc>
          <w:tcPr>
            <w:tcW w:w="6370" w:type="dxa"/>
            <w:vAlign w:val="center"/>
          </w:tcPr>
          <w:p w:rsidR="00215343" w:rsidRPr="00243382" w:rsidRDefault="00215343" w:rsidP="003362BE">
            <w:pPr>
              <w:jc w:val="center"/>
              <w:rPr>
                <w:b/>
                <w:bCs/>
              </w:rPr>
            </w:pPr>
            <w:r w:rsidRPr="00243382">
              <w:rPr>
                <w:b/>
                <w:bCs/>
              </w:rPr>
              <w:t>Magyarország bemutatása más országokban élő embereknek</w:t>
            </w:r>
          </w:p>
        </w:tc>
      </w:tr>
      <w:tr w:rsidR="00215343" w:rsidRPr="00243382" w:rsidTr="003362BE">
        <w:tc>
          <w:tcPr>
            <w:tcW w:w="496" w:type="dxa"/>
            <w:vAlign w:val="center"/>
          </w:tcPr>
          <w:p w:rsidR="00215343" w:rsidRPr="00EF3780" w:rsidRDefault="00215343" w:rsidP="003362BE">
            <w:pPr>
              <w:jc w:val="center"/>
              <w:rPr>
                <w:bCs/>
              </w:rPr>
            </w:pPr>
            <w:r>
              <w:rPr>
                <w:bCs/>
              </w:rPr>
              <w:lastRenderedPageBreak/>
              <w:t>2</w:t>
            </w:r>
          </w:p>
        </w:tc>
        <w:tc>
          <w:tcPr>
            <w:tcW w:w="2276" w:type="dxa"/>
            <w:vAlign w:val="center"/>
          </w:tcPr>
          <w:p w:rsidR="00215343" w:rsidRPr="00243382" w:rsidRDefault="00215343" w:rsidP="003362BE">
            <w:pPr>
              <w:jc w:val="center"/>
              <w:rPr>
                <w:b/>
                <w:bCs/>
              </w:rPr>
            </w:pPr>
            <w:r w:rsidRPr="00243382">
              <w:rPr>
                <w:b/>
                <w:bCs/>
              </w:rPr>
              <w:t>Előzetes tudás</w:t>
            </w:r>
          </w:p>
        </w:tc>
        <w:tc>
          <w:tcPr>
            <w:tcW w:w="6370" w:type="dxa"/>
          </w:tcPr>
          <w:p w:rsidR="00215343" w:rsidRDefault="00215343" w:rsidP="003362BE">
            <w:r w:rsidRPr="00243382">
              <w:t>A tanuló az iskolai tanulmányok során megismerte Magyarország természetföldrajzát, történelmét, legfontosabb irodalmi és művészeti értékeit, a tudományos életben betöltött szerepét.</w:t>
            </w:r>
          </w:p>
        </w:tc>
      </w:tr>
      <w:tr w:rsidR="00215343" w:rsidRPr="00243382" w:rsidTr="003362BE">
        <w:tc>
          <w:tcPr>
            <w:tcW w:w="496" w:type="dxa"/>
            <w:vAlign w:val="center"/>
          </w:tcPr>
          <w:p w:rsidR="00215343" w:rsidRPr="00EF3780" w:rsidRDefault="00215343" w:rsidP="003362BE">
            <w:pPr>
              <w:jc w:val="center"/>
            </w:pPr>
            <w:r>
              <w:t>3</w:t>
            </w:r>
          </w:p>
        </w:tc>
        <w:tc>
          <w:tcPr>
            <w:tcW w:w="2276" w:type="dxa"/>
            <w:vAlign w:val="center"/>
          </w:tcPr>
          <w:p w:rsidR="00215343" w:rsidRPr="00243382" w:rsidRDefault="00215343" w:rsidP="003362BE">
            <w:pPr>
              <w:jc w:val="center"/>
              <w:rPr>
                <w:b/>
              </w:rPr>
            </w:pPr>
            <w:r>
              <w:rPr>
                <w:b/>
              </w:rPr>
              <w:t>A tematikai egység nevelési-fejlesztési céljai</w:t>
            </w:r>
          </w:p>
          <w:p w:rsidR="00215343" w:rsidRPr="00243382" w:rsidRDefault="00215343" w:rsidP="003362BE">
            <w:pPr>
              <w:jc w:val="center"/>
              <w:rPr>
                <w:b/>
              </w:rPr>
            </w:pPr>
          </w:p>
        </w:tc>
        <w:tc>
          <w:tcPr>
            <w:tcW w:w="6370" w:type="dxa"/>
          </w:tcPr>
          <w:p w:rsidR="00215343" w:rsidRDefault="00215343" w:rsidP="003362BE">
            <w:r w:rsidRPr="00243382">
              <w:t xml:space="preserve">A tanuló rendelkezik az információgyűjtéshez szükséges célnyelvi szókinccsel a történelem, társadalmi </w:t>
            </w:r>
            <w:r>
              <w:t>és</w:t>
            </w:r>
            <w:r w:rsidRPr="00243382">
              <w:t xml:space="preserve"> állampolgári ismeretek és földrajz tantárgyak témakörében;</w:t>
            </w:r>
          </w:p>
          <w:p w:rsidR="00215343" w:rsidRDefault="00215343" w:rsidP="003362BE">
            <w:r w:rsidRPr="00243382">
              <w:t>képes hazánk földrajzi jellemzőit, tájegységeit bemutatni; összehasonlítani a célországok földrajzi adottságaival;</w:t>
            </w:r>
          </w:p>
          <w:p w:rsidR="00215343" w:rsidRDefault="00215343" w:rsidP="003362BE">
            <w:r w:rsidRPr="00243382">
              <w:t>kronológiai sorrendbe tudja állítani, jellemzi hazánk legjelentősebb történelmi eseményeit, és azokat összehasonlítja a célnyelvi országok történelmi eseményeivel;</w:t>
            </w:r>
          </w:p>
          <w:p w:rsidR="00215343" w:rsidRDefault="00215343" w:rsidP="003362BE">
            <w:r w:rsidRPr="00243382">
              <w:t>ismeri és be tudja mutatni a hazai tudományos élet kiemelkedő szereplőit (pl.: Nobel-díjasok) és munkásságuk hatását a világra;</w:t>
            </w:r>
          </w:p>
          <w:p w:rsidR="00215343" w:rsidRDefault="00215343" w:rsidP="003362BE">
            <w:r w:rsidRPr="00243382">
              <w:t xml:space="preserve">képes bemutatni a legjelentősebb magyar városokat, a fővárost és annak nevezetességeit; </w:t>
            </w:r>
          </w:p>
          <w:p w:rsidR="00215343" w:rsidRDefault="00215343" w:rsidP="003362BE">
            <w:r w:rsidRPr="00243382">
              <w:t>képes bemutatni kedvenc magyar íróját, néhány irodalmi, képző- és filmművészeti alkotást.</w:t>
            </w:r>
          </w:p>
        </w:tc>
      </w:tr>
      <w:tr w:rsidR="00215343" w:rsidRPr="00243382" w:rsidTr="003362BE">
        <w:tc>
          <w:tcPr>
            <w:tcW w:w="496" w:type="dxa"/>
            <w:tcBorders>
              <w:top w:val="single" w:sz="4" w:space="0" w:color="auto"/>
            </w:tcBorders>
            <w:vAlign w:val="center"/>
          </w:tcPr>
          <w:p w:rsidR="00215343" w:rsidRPr="00A11405" w:rsidRDefault="00215343" w:rsidP="003362BE">
            <w:pPr>
              <w:jc w:val="center"/>
            </w:pPr>
            <w:r>
              <w:t>4</w:t>
            </w:r>
          </w:p>
        </w:tc>
        <w:tc>
          <w:tcPr>
            <w:tcW w:w="2276" w:type="dxa"/>
            <w:tcBorders>
              <w:top w:val="single" w:sz="4" w:space="0" w:color="auto"/>
            </w:tcBorders>
            <w:vAlign w:val="center"/>
          </w:tcPr>
          <w:p w:rsidR="00215343" w:rsidRDefault="00215343" w:rsidP="003362BE">
            <w:pPr>
              <w:jc w:val="center"/>
              <w:rPr>
                <w:b/>
              </w:rPr>
            </w:pPr>
            <w:r w:rsidRPr="00243382">
              <w:rPr>
                <w:b/>
                <w:bCs/>
              </w:rPr>
              <w:t>Ismeretek/fejlesztési követelmények</w:t>
            </w:r>
          </w:p>
        </w:tc>
        <w:tc>
          <w:tcPr>
            <w:tcW w:w="6370" w:type="dxa"/>
            <w:tcBorders>
              <w:top w:val="single" w:sz="4" w:space="0" w:color="auto"/>
            </w:tcBorders>
          </w:tcPr>
          <w:p w:rsidR="00215343" w:rsidRDefault="00215343" w:rsidP="003362BE">
            <w:pPr>
              <w:rPr>
                <w:rFonts w:eastAsia="Calibri"/>
              </w:rPr>
            </w:pPr>
            <w:r w:rsidRPr="00243382">
              <w:rPr>
                <w:rFonts w:eastAsia="Calibri"/>
              </w:rPr>
              <w:t>Hazánk földrajzi fekvésének, nagy tájainak, hegyeinek, folyóinak bemutatása.</w:t>
            </w:r>
          </w:p>
          <w:p w:rsidR="00215343" w:rsidRDefault="00215343" w:rsidP="003362BE">
            <w:r w:rsidRPr="00243382">
              <w:t>Történelmi események időrendbe állítása, azok hatásainak, következményeinek bemutatása.</w:t>
            </w:r>
          </w:p>
          <w:p w:rsidR="00215343" w:rsidRDefault="00215343" w:rsidP="003362BE">
            <w:r w:rsidRPr="00243382">
              <w:t>A főváros és nagyobb városok bemutatása (elhelyezése az országban, főbb földrajzi, történelmi jellemzői, látnivalói).</w:t>
            </w:r>
          </w:p>
          <w:p w:rsidR="00215343" w:rsidRDefault="00215343" w:rsidP="003362BE">
            <w:r w:rsidRPr="00243382">
              <w:t>Hazánk összehasonlítása a tanult jellemzők alapján a célnyelvi országokkal.</w:t>
            </w:r>
          </w:p>
          <w:p w:rsidR="00215343" w:rsidRDefault="00215343" w:rsidP="003362BE">
            <w:r w:rsidRPr="00243382">
              <w:t>Hazai irodalmi mű, író, képzőművészeti alkotás bemutatása.</w:t>
            </w:r>
          </w:p>
          <w:p w:rsidR="00215343" w:rsidRDefault="00215343" w:rsidP="003362BE">
            <w:pPr>
              <w:rPr>
                <w:b/>
                <w:bCs/>
              </w:rPr>
            </w:pPr>
            <w:r w:rsidRPr="00243382">
              <w:t>Tudományos eredmények, találmányok megismerése, tudósok bemutatása.</w:t>
            </w:r>
          </w:p>
        </w:tc>
      </w:tr>
      <w:tr w:rsidR="00215343" w:rsidRPr="00243382" w:rsidTr="003362BE">
        <w:tc>
          <w:tcPr>
            <w:tcW w:w="496" w:type="dxa"/>
            <w:vAlign w:val="center"/>
          </w:tcPr>
          <w:p w:rsidR="00215343" w:rsidRPr="00A11405" w:rsidRDefault="00215343" w:rsidP="003362BE">
            <w:pPr>
              <w:jc w:val="center"/>
            </w:pPr>
            <w:r>
              <w:t>5</w:t>
            </w:r>
          </w:p>
        </w:tc>
        <w:tc>
          <w:tcPr>
            <w:tcW w:w="2276" w:type="dxa"/>
            <w:vAlign w:val="center"/>
          </w:tcPr>
          <w:p w:rsidR="00215343" w:rsidRPr="00927EE1" w:rsidRDefault="00215343" w:rsidP="003362BE">
            <w:pPr>
              <w:jc w:val="center"/>
              <w:rPr>
                <w:bCs/>
              </w:rPr>
            </w:pPr>
            <w:r w:rsidRPr="00243382">
              <w:rPr>
                <w:b/>
                <w:bCs/>
              </w:rPr>
              <w:t>Kapcsolódási pontok</w:t>
            </w:r>
          </w:p>
        </w:tc>
        <w:tc>
          <w:tcPr>
            <w:tcW w:w="6370" w:type="dxa"/>
          </w:tcPr>
          <w:p w:rsidR="00215343" w:rsidRDefault="00215343" w:rsidP="003362BE">
            <w:r w:rsidRPr="00E6468F">
              <w:rPr>
                <w:i/>
              </w:rPr>
              <w:t>Földrajz:</w:t>
            </w:r>
            <w:r w:rsidRPr="00243382">
              <w:t xml:space="preserve"> Magyarország és a Kárpát-medence földrajza</w:t>
            </w:r>
            <w:r>
              <w:t>.</w:t>
            </w:r>
          </w:p>
          <w:p w:rsidR="00215343" w:rsidRDefault="00215343" w:rsidP="003362BE">
            <w:r w:rsidRPr="00E6468F">
              <w:rPr>
                <w:i/>
              </w:rPr>
              <w:t>Történelem</w:t>
            </w:r>
            <w:r>
              <w:rPr>
                <w:i/>
              </w:rPr>
              <w:t xml:space="preserve"> társadalmi és állampolgári ismeretek</w:t>
            </w:r>
            <w:r w:rsidRPr="00E6468F">
              <w:rPr>
                <w:i/>
              </w:rPr>
              <w:t>:</w:t>
            </w:r>
            <w:r w:rsidRPr="00243382">
              <w:t xml:space="preserve"> magyar történelem</w:t>
            </w:r>
            <w:r>
              <w:t>.</w:t>
            </w:r>
          </w:p>
          <w:p w:rsidR="00215343" w:rsidRDefault="00215343" w:rsidP="003362BE">
            <w:r w:rsidRPr="00E6468F">
              <w:rPr>
                <w:i/>
              </w:rPr>
              <w:t>Matematika:</w:t>
            </w:r>
            <w:r w:rsidRPr="00243382">
              <w:t xml:space="preserve"> a Bolyaiak, Neumann János</w:t>
            </w:r>
            <w:r>
              <w:t>.</w:t>
            </w:r>
          </w:p>
          <w:p w:rsidR="00215343" w:rsidRDefault="00215343" w:rsidP="003362BE">
            <w:r>
              <w:rPr>
                <w:i/>
              </w:rPr>
              <w:t>Biológia-egészségtan, Fizika, Kémia</w:t>
            </w:r>
            <w:r w:rsidRPr="00E6468F">
              <w:rPr>
                <w:i/>
              </w:rPr>
              <w:t>:</w:t>
            </w:r>
            <w:r w:rsidRPr="00243382">
              <w:t xml:space="preserve"> tudomány, technika</w:t>
            </w:r>
            <w:r>
              <w:t>,</w:t>
            </w:r>
            <w:r w:rsidRPr="00243382">
              <w:t xml:space="preserve"> kultúra: Nobel</w:t>
            </w:r>
            <w:r>
              <w:t>-</w:t>
            </w:r>
            <w:r w:rsidRPr="00243382">
              <w:t>díjas atomtudósok, magyar találmányok, pl. villanymozdony</w:t>
            </w:r>
            <w:r>
              <w:t>.</w:t>
            </w:r>
          </w:p>
          <w:p w:rsidR="00215343" w:rsidRDefault="00215343" w:rsidP="003362BE">
            <w:r>
              <w:rPr>
                <w:i/>
              </w:rPr>
              <w:lastRenderedPageBreak/>
              <w:t>Magyar nyelv és irodalom</w:t>
            </w:r>
            <w:r w:rsidRPr="00E6468F">
              <w:rPr>
                <w:i/>
              </w:rPr>
              <w:t>:</w:t>
            </w:r>
            <w:r w:rsidRPr="00243382">
              <w:t xml:space="preserve"> olvasmányélmények</w:t>
            </w:r>
            <w:r>
              <w:t>.</w:t>
            </w:r>
          </w:p>
          <w:p w:rsidR="00215343" w:rsidRDefault="00215343" w:rsidP="003362BE">
            <w:r>
              <w:rPr>
                <w:i/>
              </w:rPr>
              <w:t>V</w:t>
            </w:r>
            <w:r w:rsidRPr="00E6468F">
              <w:rPr>
                <w:i/>
              </w:rPr>
              <w:t>izuális kultúra:</w:t>
            </w:r>
            <w:r w:rsidRPr="00243382">
              <w:t xml:space="preserve"> múzeumok, műalkotások leírása</w:t>
            </w:r>
            <w:r>
              <w:t>.</w:t>
            </w:r>
          </w:p>
          <w:p w:rsidR="00215343" w:rsidRPr="00243382" w:rsidRDefault="00215343" w:rsidP="003362BE">
            <w:r w:rsidRPr="00191B30">
              <w:rPr>
                <w:i/>
              </w:rPr>
              <w:t>Technika, életvitel és gyakorlat:</w:t>
            </w:r>
            <w:r w:rsidRPr="00243382">
              <w:t xml:space="preserve"> technikai vívmányok.</w:t>
            </w:r>
          </w:p>
        </w:tc>
      </w:tr>
      <w:tr w:rsidR="00215343" w:rsidRPr="00243382" w:rsidTr="003362BE">
        <w:tc>
          <w:tcPr>
            <w:tcW w:w="496" w:type="dxa"/>
            <w:vAlign w:val="center"/>
          </w:tcPr>
          <w:p w:rsidR="00215343" w:rsidRPr="00A11405" w:rsidRDefault="00215343" w:rsidP="003362BE">
            <w:pPr>
              <w:jc w:val="center"/>
            </w:pPr>
            <w:r>
              <w:lastRenderedPageBreak/>
              <w:t>6</w:t>
            </w:r>
          </w:p>
        </w:tc>
        <w:tc>
          <w:tcPr>
            <w:tcW w:w="2276" w:type="dxa"/>
            <w:vAlign w:val="center"/>
          </w:tcPr>
          <w:p w:rsidR="00215343" w:rsidRPr="00243382" w:rsidRDefault="00215343" w:rsidP="003362BE">
            <w:pPr>
              <w:jc w:val="center"/>
              <w:rPr>
                <w:b/>
                <w:bCs/>
              </w:rPr>
            </w:pPr>
            <w:r w:rsidRPr="00243382">
              <w:rPr>
                <w:b/>
                <w:bCs/>
              </w:rPr>
              <w:t>Kulcsfogalmak/fogalmak</w:t>
            </w:r>
          </w:p>
        </w:tc>
        <w:tc>
          <w:tcPr>
            <w:tcW w:w="6370" w:type="dxa"/>
          </w:tcPr>
          <w:p w:rsidR="00215343" w:rsidRDefault="00215343" w:rsidP="003362BE">
            <w:r w:rsidRPr="00243382">
              <w:t>Topográfiai, történelmi alapfogalmak, a város természeti, kulturális értékei, tudomány és technika, Nobel-díj.</w:t>
            </w:r>
          </w:p>
        </w:tc>
      </w:tr>
    </w:tbl>
    <w:p w:rsidR="00215343" w:rsidRDefault="00215343" w:rsidP="00215343">
      <w:pPr>
        <w:jc w:val="both"/>
      </w:pPr>
    </w:p>
    <w:p w:rsidR="00215343" w:rsidRDefault="00215343" w:rsidP="00215343">
      <w:pPr>
        <w:jc w:val="both"/>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268"/>
        <w:gridCol w:w="6378"/>
      </w:tblGrid>
      <w:tr w:rsidR="00215343" w:rsidRPr="00CA3032" w:rsidTr="003362BE">
        <w:tc>
          <w:tcPr>
            <w:tcW w:w="496" w:type="dxa"/>
            <w:vAlign w:val="center"/>
          </w:tcPr>
          <w:p w:rsidR="00215343" w:rsidRPr="00EF3780" w:rsidRDefault="00215343" w:rsidP="003362BE">
            <w:pPr>
              <w:jc w:val="center"/>
              <w:rPr>
                <w:bCs/>
              </w:rPr>
            </w:pPr>
          </w:p>
        </w:tc>
        <w:tc>
          <w:tcPr>
            <w:tcW w:w="2268" w:type="dxa"/>
            <w:vAlign w:val="center"/>
          </w:tcPr>
          <w:p w:rsidR="00215343" w:rsidRPr="00EF3780" w:rsidRDefault="00215343" w:rsidP="003362BE">
            <w:pPr>
              <w:jc w:val="center"/>
              <w:rPr>
                <w:bCs/>
              </w:rPr>
            </w:pPr>
            <w:r w:rsidRPr="003254FD">
              <w:rPr>
                <w:bCs/>
              </w:rPr>
              <w:t>O</w:t>
            </w:r>
          </w:p>
        </w:tc>
        <w:tc>
          <w:tcPr>
            <w:tcW w:w="6378" w:type="dxa"/>
            <w:vAlign w:val="center"/>
          </w:tcPr>
          <w:p w:rsidR="00215343" w:rsidRPr="003254FD" w:rsidRDefault="00215343" w:rsidP="003362BE">
            <w:pPr>
              <w:jc w:val="center"/>
            </w:pPr>
            <w:r>
              <w:t>P</w:t>
            </w:r>
          </w:p>
        </w:tc>
      </w:tr>
      <w:tr w:rsidR="00215343" w:rsidRPr="00243382" w:rsidTr="003362BE">
        <w:tc>
          <w:tcPr>
            <w:tcW w:w="496" w:type="dxa"/>
            <w:vAlign w:val="center"/>
          </w:tcPr>
          <w:p w:rsidR="00215343" w:rsidRPr="00EF3780" w:rsidRDefault="00215343" w:rsidP="003362BE">
            <w:pPr>
              <w:jc w:val="center"/>
              <w:rPr>
                <w:bCs/>
              </w:rPr>
            </w:pPr>
            <w:r>
              <w:rPr>
                <w:bCs/>
              </w:rPr>
              <w:t>1</w:t>
            </w:r>
          </w:p>
        </w:tc>
        <w:tc>
          <w:tcPr>
            <w:tcW w:w="2268" w:type="dxa"/>
            <w:vAlign w:val="center"/>
          </w:tcPr>
          <w:p w:rsidR="00215343" w:rsidRPr="00243382" w:rsidRDefault="00215343" w:rsidP="003362BE">
            <w:pPr>
              <w:jc w:val="center"/>
              <w:rPr>
                <w:b/>
                <w:bCs/>
              </w:rPr>
            </w:pPr>
            <w:r w:rsidRPr="00243382">
              <w:rPr>
                <w:b/>
                <w:bCs/>
              </w:rPr>
              <w:t>A fejlesztés várt eredményei a</w:t>
            </w:r>
            <w:r w:rsidRPr="00243382">
              <w:rPr>
                <w:b/>
              </w:rPr>
              <w:t>két évfolyamos ciklus végén</w:t>
            </w:r>
          </w:p>
        </w:tc>
        <w:tc>
          <w:tcPr>
            <w:tcW w:w="6378" w:type="dxa"/>
          </w:tcPr>
          <w:p w:rsidR="00215343" w:rsidRPr="00243382" w:rsidRDefault="00215343" w:rsidP="003362BE">
            <w:r w:rsidRPr="00243382">
              <w:t xml:space="preserve">A tanuló be tudja mutatni a célnyelvi országok és Magyarország földrajzi fekvését, felszínformáit, tájegységeit és legfontosabb vízrajzi jellemzőit. </w:t>
            </w:r>
          </w:p>
          <w:p w:rsidR="00215343" w:rsidRDefault="00215343" w:rsidP="003362BE">
            <w:r w:rsidRPr="00243382">
              <w:t>Ismeri a célnyelvi országok gazdasági fejlődésének legfontosabb állomásait, ennek az életszínvonalra gyakorolt hatásait.</w:t>
            </w:r>
          </w:p>
          <w:p w:rsidR="00215343" w:rsidRDefault="00215343" w:rsidP="003362BE">
            <w:r w:rsidRPr="00243382">
              <w:t>Időrendbe helyezi és összehasonlítja az azonos történelmi időszakok hazai és célnyelvi ország</w:t>
            </w:r>
            <w:r>
              <w:t>beli</w:t>
            </w:r>
            <w:r w:rsidRPr="00243382">
              <w:t xml:space="preserve"> meghatározó eseményeit, felfedezi az azok közötti összefüggéseket.</w:t>
            </w:r>
          </w:p>
          <w:p w:rsidR="00215343" w:rsidRDefault="00215343" w:rsidP="003362BE">
            <w:r w:rsidRPr="00243382">
              <w:t>Célnyelven végez önálló gyűjtőmunkát a hagyományos és a digitális médiumok segítségével.</w:t>
            </w:r>
          </w:p>
          <w:p w:rsidR="00215343" w:rsidRDefault="00215343" w:rsidP="003362BE">
            <w:r w:rsidRPr="00243382">
              <w:t>Ismeri a legfontosabb nemzeti ünnepek eredetét, ünneplésének módját és a megemlékezések szimbólumait.</w:t>
            </w:r>
          </w:p>
          <w:p w:rsidR="00215343" w:rsidRDefault="00215343" w:rsidP="003362BE">
            <w:pPr>
              <w:autoSpaceDE w:val="0"/>
              <w:autoSpaceDN w:val="0"/>
              <w:adjustRightInd w:val="0"/>
            </w:pPr>
            <w:r w:rsidRPr="00243382">
              <w:t xml:space="preserve">Ismeri a sport jelentőségét, szerepét a célnyelvi országok és hazánk lakosságának életében. </w:t>
            </w:r>
          </w:p>
          <w:p w:rsidR="00215343" w:rsidRDefault="00215343" w:rsidP="003362BE">
            <w:pPr>
              <w:autoSpaceDE w:val="0"/>
              <w:autoSpaceDN w:val="0"/>
              <w:adjustRightInd w:val="0"/>
            </w:pPr>
            <w:r w:rsidRPr="00243382">
              <w:t xml:space="preserve">Ismeri a célnyelvi országok és a hazai élet néhány kiemelkedő jelentőségű klasszikus és kortárs szerzőjét, képző- és </w:t>
            </w:r>
            <w:r>
              <w:br/>
            </w:r>
            <w:r w:rsidRPr="00243382">
              <w:t>előadóművészét.</w:t>
            </w:r>
          </w:p>
          <w:p w:rsidR="00215343" w:rsidRDefault="00215343" w:rsidP="003362BE">
            <w:pPr>
              <w:autoSpaceDE w:val="0"/>
              <w:autoSpaceDN w:val="0"/>
              <w:adjustRightInd w:val="0"/>
            </w:pPr>
            <w:r w:rsidRPr="00243382">
              <w:t>Ismeri és bemutatja a célnyelvi országok és Magyarország legjelentősebb tudományos-technikai vívmányait, tudósait.</w:t>
            </w:r>
          </w:p>
          <w:p w:rsidR="00215343" w:rsidRDefault="00215343" w:rsidP="003362BE">
            <w:pPr>
              <w:autoSpaceDE w:val="0"/>
              <w:autoSpaceDN w:val="0"/>
              <w:adjustRightInd w:val="0"/>
            </w:pPr>
            <w:r w:rsidRPr="00243382">
              <w:t>Nyitottá és elfogadóvá válik más kultúrákkal szemben, megérti azok sajátosságait.</w:t>
            </w:r>
          </w:p>
        </w:tc>
      </w:tr>
    </w:tbl>
    <w:p w:rsidR="00215343" w:rsidRDefault="00215343" w:rsidP="00215343"/>
    <w:p w:rsidR="00215343" w:rsidRDefault="00215343">
      <w:pPr>
        <w:rPr>
          <w:b/>
        </w:rPr>
      </w:pPr>
      <w:r>
        <w:rPr>
          <w:b/>
        </w:rPr>
        <w:br w:type="page"/>
      </w:r>
    </w:p>
    <w:p w:rsidR="00215343" w:rsidRPr="00AC69E4" w:rsidRDefault="00215343" w:rsidP="00AC69E4">
      <w:pPr>
        <w:pStyle w:val="Cmsor1"/>
        <w:jc w:val="center"/>
        <w:rPr>
          <w:rFonts w:ascii="Times New Roman" w:hAnsi="Times New Roman"/>
          <w:bCs w:val="0"/>
          <w:sz w:val="28"/>
          <w:szCs w:val="28"/>
        </w:rPr>
      </w:pPr>
      <w:bookmarkStart w:id="19" w:name="_Toc437595850"/>
      <w:r w:rsidRPr="00AC69E4">
        <w:rPr>
          <w:rFonts w:ascii="Times New Roman" w:hAnsi="Times New Roman"/>
          <w:bCs w:val="0"/>
          <w:sz w:val="28"/>
          <w:szCs w:val="28"/>
        </w:rPr>
        <w:lastRenderedPageBreak/>
        <w:t>INFORMATIKA</w:t>
      </w:r>
      <w:bookmarkEnd w:id="19"/>
    </w:p>
    <w:p w:rsidR="00215343" w:rsidRDefault="00215343" w:rsidP="00215343">
      <w:pPr>
        <w:jc w:val="both"/>
        <w:rPr>
          <w:rFonts w:cs="Times New Roman"/>
        </w:rPr>
      </w:pPr>
    </w:p>
    <w:p w:rsidR="00215343" w:rsidRDefault="00215343" w:rsidP="00215343">
      <w:pPr>
        <w:jc w:val="both"/>
        <w:rPr>
          <w:rFonts w:cs="Times New Roman"/>
        </w:rPr>
      </w:pPr>
    </w:p>
    <w:p w:rsidR="00215343" w:rsidRPr="00215343" w:rsidRDefault="00215343" w:rsidP="00215343">
      <w:pPr>
        <w:jc w:val="both"/>
        <w:rPr>
          <w:rFonts w:ascii="Times New Roman" w:hAnsi="Times New Roman" w:cs="Times New Roman"/>
          <w:sz w:val="24"/>
          <w:szCs w:val="24"/>
        </w:rPr>
      </w:pPr>
      <w:r w:rsidRPr="00215343">
        <w:rPr>
          <w:rFonts w:ascii="Times New Roman" w:hAnsi="Times New Roman" w:cs="Times New Roman"/>
          <w:sz w:val="24"/>
          <w:szCs w:val="24"/>
        </w:rPr>
        <w:t xml:space="preserve">Az informatika tantárgy ismeretkörei, fejlesztési területei hozzájárulnak ahhoz, hogy a tanuló az információs társadalom aktív tagjává válhasson. Az informatikai eszközök használata olyan eszköztudást nyújt a tanulóknak, melyet a tanulási folyamat közben bármely ismeretszerző, -feldolgozó és alkotó tevékenység során alkalmazni tudnak. Ennek érdekében fontos a rendelkezésre álló informatikai és információs eszközök és szolgáltatások megismerése, működésük megértése, az egyéni szükségleteknek megfelelő szolgáltatások kiválasztása, és célszerű, értő módon való kritikus, biztonságos, etikus alkalmazása. </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Az informatikai és információs eszközök, szolgáltatások az egyén életének és a társadalom működésének szinte minden területét átszövik, ezért az informatika tantárgyban szereplő fejlesztési területek számos területen kapcsolódnak a Nemzeti alaptanterv műveltségterületeinek fejlesztési feladataihoz. Az informatika tantárgy keretében megoldandó feladatok témájának kiválasztásakor, tartalmainak meghatározásakor fokozott figyelmet kell fordítani a kiemelt nevelési célok, a kulcskompetenciák és az életszerű, releváns információk megjelenítésére.</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Az informatika tantárgy feladata, hogy korszerű eszközeivel és módszereivel felkeltse az érdeklődést a tanulás iránt és lehetővé tegye, hogy a tanuló a rendelkezésre álló informatikai eszközök segítségével hatékonyabbá tegye a tanulási folyamatot. Az informatika tanulása hozzásegíti a tanulót, hogy önszabályozó módon fejlessze tanulási stratégiáját, ennek érdekében ismerje fel a tanulási folyamatban a problémamegoldás fontosságát, az információkeresés és az eszközhasználat szerepét, legyen képes megszervezni tanulási környezetét, melyben fontos szerepet játszanak az informatikai eszközök, az információforrások és az online lehetőségek.</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 xml:space="preserve">Az informatika tantárgy segíti a tanulót abban, hogy az internet által nyújtott lehetőségek kihasználásával aktívan részt vegyen a demokratikus társadalmi folyamatok alakításában, ügyeljen a biztonságos eszközhasználatra, fejlessze kritikus szemléletét, érthető módon és formában tegye fel a témával kapcsolatos kérdéseit, törekedjen az építő javaslatok megfogalmazására, készüljön fel a változásokra. Az informatika tantárgy kiemelt célja a digitális kompetencia fejlesztése, az alkalmazói programok felhasználói szintű alkalmazása, az információ szerzése, értelmezése, felhasználása, az elektronikus kommunikációban való aktív részvétel. </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Az informatikaórákon elsajátított alapok lehetővé teszik azt, hogy a tanuló a más tantárgyak tanulása során készített feladatok megoldásakor informatikai tudását alkalmazza. Az informatika tantárgy feladata a formális úton szerzett tudás rendszerezése és továbbfejlesztése, a nem formális módon szerzett tudás integrálása, a felmerülő problémák értelmezése és megoldása. Az egyéni, a csoportos, a tanórai és a tanórán kívüli tanulás fontos színtere és eszköze az iskola informatikai bázisa és könyvtára, melyek használatához az informatika tantárgy nyújtja az alapokat.</w:t>
      </w:r>
    </w:p>
    <w:p w:rsidR="00215343" w:rsidRPr="00215343" w:rsidRDefault="00215343" w:rsidP="00215343">
      <w:pPr>
        <w:pStyle w:val="Ktbbibekezds"/>
      </w:pPr>
      <w:r w:rsidRPr="00215343">
        <w:lastRenderedPageBreak/>
        <w:t>Az informatika műveltségterület fejlesztési céljai – a tanulók váljanak a digitális világ aktív polgárává –, illetve  a Nemzeti alaptanterv fejlesztési céljai, valamint az ott leírt digitális kompetenciák fejlesztése akkor valósulhatnak meg, ha az egyes tantárgyak, műveltségterületek tanítása és a tanórán kívüli iskolai tevékenységek szervesen, összehangolt módon kapcsolódnak az informatikához. Az informatika műveltségterület egyes elemeinek elsajátíttatása, a készségek fejlesztése, az informatikai tudás alkalmazása tehát valamennyi műveltségterület feladata. A digitális kompetencia fejlődését segíthetik például a szaktanárok közötti együttműködések (például: közös, több tantárgyat átfogó feladatok), továbbá az aktív részvétel a kulturális, társadalmi és/vagy szakmai célokat szolgáló közösségekben és hálózatokban.</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Az informatika tantárgy fejlesztési feladatait a Nemzeti alaptanterv hat részterületen írja elő, melyek szervesen kapcsolódnak egymáshoz. Az egyes műveltségterületek a fejlesztési feladatok megvalósítása során építenek az informatika tantárgy keretében megalapozott tudásra és az informatikai eszközök használatára.</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 xml:space="preserve">Mindennapi életünk során az intelligens informatikai rendszerek sokaságát használjuk. </w:t>
      </w:r>
      <w:r w:rsidRPr="00215343">
        <w:rPr>
          <w:rFonts w:ascii="Times New Roman" w:hAnsi="Times New Roman" w:cs="Times New Roman"/>
          <w:i/>
          <w:iCs/>
          <w:sz w:val="24"/>
          <w:szCs w:val="24"/>
        </w:rPr>
        <w:t>Az informatikai eszközök használata</w:t>
      </w:r>
      <w:r w:rsidRPr="00215343">
        <w:rPr>
          <w:rFonts w:ascii="Times New Roman" w:hAnsi="Times New Roman" w:cs="Times New Roman"/>
          <w:sz w:val="24"/>
          <w:szCs w:val="24"/>
        </w:rPr>
        <w:t xml:space="preserve"> témakörön belül a számítógép felépítése és a gép alapvető működését biztosító hardverrészek kerülnek bemutatásra, a tanulók megismerik az adattárolást, a digitalizálást, az interaktivitást segítő eszközöket és a legfontosabb hardverelemek működését. </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Az információs társadalom lehetőségeivel csak azok a személyek tudnak megfelelő módon élni, akik tudatosan alkalmazzák az informatikai eszközöket, ezért a fejlesztési feladatok meghatározása során elsősorban az eszközök ismeretére, az eszközökkel megvalósítható lehetőségek feltérképezésére és az alkotó felhasználásra kerül a hangsúly.</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 xml:space="preserve">Az </w:t>
      </w:r>
      <w:r w:rsidRPr="00215343">
        <w:rPr>
          <w:rFonts w:ascii="Times New Roman" w:hAnsi="Times New Roman" w:cs="Times New Roman"/>
          <w:i/>
          <w:iCs/>
          <w:sz w:val="24"/>
          <w:szCs w:val="24"/>
        </w:rPr>
        <w:t>alkalmazói ismeretek</w:t>
      </w:r>
      <w:r w:rsidRPr="00215343">
        <w:rPr>
          <w:rFonts w:ascii="Times New Roman" w:hAnsi="Times New Roman" w:cs="Times New Roman"/>
          <w:sz w:val="24"/>
          <w:szCs w:val="24"/>
        </w:rPr>
        <w:t xml:space="preserve"> témakör fejlesztése során a társadalmi élet számára hasznos informatikai műveletek megismerésére, megértésére és használatára, például állományok kezelésére, különböző alkalmazások használatára, és a programok üzeneteinek értelmezésére kerül sor. A számítógép működése közben lejátszódó algoritmusok megfigyelésével, megértésével, az eljárások tudatos, értő alkalmazásával javítható a számítógép használatával szembeni attitűd, fejleszthető a munka hatékonysága. A számítógép működtetése érdekében a tanulóknak magabiztosan kell használniuk az operációs rendszert, amelyen keresztül kommunikálnak a számítógéppel. </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Az alkalmazói programok használatakor fontos a célnak megfelelő eszközök kiválasztása, a szövegszerkesztéssel, kép- és videoszerkesztéssel, multimédia-fejlesztéssel, prezentációkészítéssel, táblázatkezeléssel, adatbázis-kezeléssel kapcsolatos problémák megoldása közben az alkalmazott programok értő felhasználása, az alkalmazható eljárások megismerése, a használat közben felmerülő problémák megoldása. Az alkalmazói ismeretek fejlesztése többféle program használatát igényli, amelyek együttesen támogatják a kreativitást és az innovációt.</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 xml:space="preserve">A 21. század kihívásai közé tartozik az, hogy az emberek az életük során megvalósított tevékenységeket tudatosan és körültekintően tervezzék meg. A problémamegoldás életünk szerves részét alkotja, az életszerű, probléma alapú feladatok sikeres alkalmazása befolyásolja az életminőséget. Ennek szükséges előfeltétele az algoritmizálási készségek formális keretek közötti fejlesztése, amelyre a </w:t>
      </w:r>
      <w:r w:rsidRPr="00215343">
        <w:rPr>
          <w:rFonts w:ascii="Times New Roman" w:hAnsi="Times New Roman" w:cs="Times New Roman"/>
          <w:i/>
          <w:iCs/>
          <w:sz w:val="24"/>
          <w:szCs w:val="24"/>
        </w:rPr>
        <w:t>problémamegoldás informatikai eszközökkel és módszerekkel</w:t>
      </w:r>
      <w:r w:rsidRPr="00215343">
        <w:rPr>
          <w:rFonts w:ascii="Times New Roman" w:hAnsi="Times New Roman" w:cs="Times New Roman"/>
          <w:sz w:val="24"/>
          <w:szCs w:val="24"/>
        </w:rPr>
        <w:t xml:space="preserve"> </w:t>
      </w:r>
      <w:r w:rsidRPr="00215343">
        <w:rPr>
          <w:rFonts w:ascii="Times New Roman" w:hAnsi="Times New Roman" w:cs="Times New Roman"/>
          <w:sz w:val="24"/>
          <w:szCs w:val="24"/>
        </w:rPr>
        <w:lastRenderedPageBreak/>
        <w:t xml:space="preserve">témakörben kerül sor. Feladataink, kötelességeink, önkéntes és szabadidős tevékenységeink elvégzése, a közösségi életformák gyakorlása döntések sorozatából tevődik össze. A problémamegoldás az élet minden területén jelen lévő alaptevékenység, melynek sajátosságait a tanulókkal egyrészt a problémamegoldás elméletének, lépéseinek, eszközeinek, módszereinek, általános szempontjainak elsajátításával, másrészt a problémamegoldás általános elveinek más műveltségi területeken való gyakorlati alkalmazásával érdemes megismertetni. </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A problémamegoldás egyes részfolyamatai, például az információ szerzése, tárolása, feldolgozása önálló problémaként jelenhetnek meg. A problémamegoldás informatikai eszközökkel és módszerekkel rész elsajátítása során a tanuló megismerkedik az algoritmizálás elméleti módszereivel, a szekvenciális és vezérléselvű programok alapvető funkcióival, majd az elméleti megalapozást követően a gyakorlatban készítenek és tesztelnek számítógépes programokat.</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 xml:space="preserve">Az elkészített programok segítségével más műveltségi területek problémái tanulmányozhatók, illetve különböző jelenségek szimulálhatók. A problémamegoldási ismeretek tanítása a mások által készített programok algoritmusainak értelmezését, az alkalmazói képesség kialakítását és a kritikus szemléletet is támogatja. </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 xml:space="preserve">Az </w:t>
      </w:r>
      <w:r w:rsidRPr="00215343">
        <w:rPr>
          <w:rFonts w:ascii="Times New Roman" w:hAnsi="Times New Roman" w:cs="Times New Roman"/>
          <w:i/>
          <w:iCs/>
          <w:sz w:val="24"/>
          <w:szCs w:val="24"/>
        </w:rPr>
        <w:t>infokommunikáció</w:t>
      </w:r>
      <w:r w:rsidRPr="00215343">
        <w:rPr>
          <w:rFonts w:ascii="Times New Roman" w:hAnsi="Times New Roman" w:cs="Times New Roman"/>
          <w:sz w:val="24"/>
          <w:szCs w:val="24"/>
        </w:rPr>
        <w:t xml:space="preserve"> térnyerésével a 21. század a hagyományos információforrások mellett központba állítja az elektronikus információforrások használatát, előtérbe helyezi az interneten zajló kommunikációt, megköveteli a hálózati és multimédiás informatikai eszközök hatékony felhasználását. </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Hangsúlyossá válik a különböző formákban megjelenő információk (szövegek, képek, hangok, egyéb multimédiás elemek) felismerése, kezelése, értékelése és felhasználása. Az ismeretek bővítéséhez, kiegészítéséhez a könyvtár, valamint az internet korosztálynak megfelelő alapszolgáltatásainak, az intelligens és interaktív hálózati technológiáknak az önálló használata szükséges. Az alkalmazáshoz nélkülözhetetlen a szükséges információk online adatbázisokban való keresése, a találatok és a programok által szolgáltatott válaszok értelmezése, az adatok közötti összefüggések felismerése és vizsgálata tanári segítséggel. A túlzott vagy helytelen informatikai eszközhasználat veszélyeket rejthet, melyekre érdemes felhívni a figyelmet, hasznos lehet megismerni azokat a módszereket, amelyekkel a veszélyek elkerülhetők.</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Az infokommunikáció témakörén belül kerül sor az interneten zajló kommunikációs formák és rendszerek bemutatására, megismerésére és összekapcsolására. A kommunikációs folyamat magában foglalja az információk fogadását, küldését, továbbítását, tárolását, rendszerezését, a netikett betartását, a kommunikációt akadályozó tényezők felismerését. A csoportokon belül zajló kommunikáció számtalan lehetőséget rejt a tanulási folyamatok számára, ennek érdekében a tanulóknak tájékozottságot kell szerezniük a közösségi oldalak használatáról, azok előnyeiről és veszélyeiről, meg kell ismerniük a használatra vonatkozó elvárásokat, szabályokat.</w:t>
      </w:r>
    </w:p>
    <w:p w:rsidR="00215343" w:rsidRPr="00215343" w:rsidRDefault="00215343" w:rsidP="00215343">
      <w:pPr>
        <w:ind w:firstLine="708"/>
        <w:jc w:val="both"/>
        <w:rPr>
          <w:rFonts w:ascii="Times New Roman" w:hAnsi="Times New Roman" w:cs="Times New Roman"/>
          <w:sz w:val="24"/>
          <w:szCs w:val="24"/>
          <w:lang w:eastAsia="hu-HU"/>
        </w:rPr>
      </w:pPr>
      <w:r w:rsidRPr="00215343">
        <w:rPr>
          <w:rFonts w:ascii="Times New Roman" w:hAnsi="Times New Roman" w:cs="Times New Roman"/>
          <w:sz w:val="24"/>
          <w:szCs w:val="24"/>
          <w:lang w:eastAsia="hu-HU"/>
        </w:rPr>
        <w:lastRenderedPageBreak/>
        <w:t xml:space="preserve">A </w:t>
      </w:r>
      <w:r w:rsidRPr="00215343">
        <w:rPr>
          <w:rFonts w:ascii="Times New Roman" w:hAnsi="Times New Roman" w:cs="Times New Roman"/>
          <w:sz w:val="24"/>
          <w:szCs w:val="24"/>
        </w:rPr>
        <w:t>médiainformatik</w:t>
      </w:r>
      <w:r w:rsidRPr="00215343">
        <w:rPr>
          <w:rFonts w:ascii="Times New Roman" w:hAnsi="Times New Roman" w:cs="Times New Roman"/>
          <w:sz w:val="24"/>
          <w:szCs w:val="24"/>
          <w:lang w:eastAsia="hu-HU"/>
        </w:rPr>
        <w:t>a témakör tartalmazza az elektronikus, internetes médiumok elérését, használatát, információk kinyerését, felhasználását. A források használata magában foglalja az egyes információhordozók tanulásban való alkalmazását, valamint hitelességük, objektivitásuk vizsgálatát, tartalmuk értékelését is.</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i/>
          <w:iCs/>
          <w:sz w:val="24"/>
          <w:szCs w:val="24"/>
        </w:rPr>
        <w:t>Az információs társadalom</w:t>
      </w:r>
      <w:r w:rsidRPr="00215343">
        <w:rPr>
          <w:rFonts w:ascii="Times New Roman" w:hAnsi="Times New Roman" w:cs="Times New Roman"/>
          <w:sz w:val="24"/>
          <w:szCs w:val="24"/>
        </w:rPr>
        <w:t xml:space="preserve"> témakörben elsajátított ismeretek, fejlesztett készségek és képességek hozzájárulnak ahhoz, hogy a tanuló a későbbiekben etikusan és biztonsággal kezelje az adatokat, megfelelően használja a rendelkezésére álló informatikai eszközöket. Az aktív állampolgárság érdekében kerül sor az elektronikus szolgáltatások megismerésére, az egyes szolgáltatástípusok céljainak azonosítására, jellemzésére, az igényeknek megfelelő szolgáltatások kiválasztására. A tanulók a szabályok betartásával igénybe veszik a számukra hasznos elektronikus szolgáltatásokat. Az informatikai rendszerek használata közben számtalan biztonsági, etikai probléma merül fel, melyek tájékozottság és tapasztalat birtokában megfelelő módon kezelhetők, ezért lehetőséget kell nyújtani a tapasztalatszerzés többféle módjára, pl. a médiában szereplő események különböző szempontok szerinti értelmezésére, a társakkal történt esetek megbeszélésére, a lehetséges megoldási alternatívák kifejtésére.</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 xml:space="preserve">A </w:t>
      </w:r>
      <w:r w:rsidRPr="00215343">
        <w:rPr>
          <w:rFonts w:ascii="Times New Roman" w:hAnsi="Times New Roman" w:cs="Times New Roman"/>
          <w:i/>
          <w:iCs/>
          <w:sz w:val="24"/>
          <w:szCs w:val="24"/>
        </w:rPr>
        <w:t>könyvtárhasználat</w:t>
      </w:r>
      <w:r w:rsidRPr="00215343">
        <w:rPr>
          <w:rFonts w:ascii="Times New Roman" w:hAnsi="Times New Roman" w:cs="Times New Roman"/>
          <w:sz w:val="24"/>
          <w:szCs w:val="24"/>
        </w:rPr>
        <w:t xml:space="preserve"> oktatásának célja a tanulók felkészítése az információszerzés kibővülő lehetőségeinek felhasználására a tanulásban, a hétköznapokban az információk elérésével, kritikus szelekciójával, feldolgozásával és a folyamat értékelésével. A könyvtár forrásközpontként való használata az önműveléshez szükséges attitűdök, képességek és az egész életen át tartó önálló tanulás fejlesztésének az alapja. A fenti cél az iskolai és fokozatosan a más típusú könyvtárak, könyvtári források, eszközök megismerésével, valamint a velük végzett tevékenységek gyakorlásával, tudatos, magabiztos használói magatartás, tájékozódás és a könyvtárhasználat igényének kialakításával érhető el.</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Az információkeresés területén kiemelt cél, hogy a képzési szakasz végére a tanuló tudatosan és komplexen gondolkodjon a folyamatról és tervezze azt. Ehhez elengedhetetlen, hogy ismerje a dokumentumtípusok és segédkönyvek típusait, jellemzőit és azok információs értékének megállapításának szempontjait. Ezen tudásának fokozatos, folyamatos és gyakorlatközpontú fejlesztése segíti őt a feladatokhoz szükséges kritikus és válogató forráskiválasztáshoz és információgyűjtéshez. Tudatosítani szükséges a tanulókban a könyvtári információszerzéshez, -feldolgozáshoz és -felhasználáshoz is kapcsolódóan az etikai szabályokat, jogi vonatkozásokat.</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A könyvtári informatika témakör oktatása során a tanuló a könyvtárak és a könyvtári források használatának alapjaival ismerkedik meg, majd a többi tantárgy keretében megvalósuló, erre a tudására épülő gyakorlati feladatok során szerez tapasztalatokat az egyes műveltségterületeken és rendszerezi, mélyíti tudását. Mindezek során egyszerre vannak jelen a könyvtárak által nyújtott hagyományos szolgáltatások és a korszerű társadalmi igényeket kiszolgáló modern technikai lehetőségek.</w:t>
      </w:r>
    </w:p>
    <w:p w:rsidR="00215343" w:rsidRPr="00215343" w:rsidRDefault="00215343" w:rsidP="00215343">
      <w:pPr>
        <w:ind w:firstLine="708"/>
        <w:jc w:val="both"/>
        <w:rPr>
          <w:rFonts w:ascii="Times New Roman" w:hAnsi="Times New Roman" w:cs="Times New Roman"/>
          <w:sz w:val="24"/>
          <w:szCs w:val="24"/>
          <w:lang w:eastAsia="hu-HU"/>
        </w:rPr>
      </w:pPr>
      <w:r w:rsidRPr="00215343">
        <w:rPr>
          <w:rFonts w:ascii="Times New Roman" w:hAnsi="Times New Roman" w:cs="Times New Roman"/>
          <w:i/>
          <w:iCs/>
          <w:sz w:val="24"/>
          <w:szCs w:val="24"/>
          <w:lang w:eastAsia="hu-HU"/>
        </w:rPr>
        <w:t>Az informatikai eszközök használata</w:t>
      </w:r>
      <w:r w:rsidRPr="00215343">
        <w:rPr>
          <w:rFonts w:ascii="Times New Roman" w:hAnsi="Times New Roman" w:cs="Times New Roman"/>
          <w:sz w:val="24"/>
          <w:szCs w:val="24"/>
          <w:lang w:eastAsia="hu-HU"/>
        </w:rPr>
        <w:t xml:space="preserve"> a számítógépteremben lévő szabályok betartatásával és az egészséges számítógépes munkakörnyezet kialakításával építő módon hat az erkölcsi gondolkodásra, a testi és lelki egészségre.</w:t>
      </w:r>
    </w:p>
    <w:p w:rsidR="00215343" w:rsidRPr="00215343" w:rsidRDefault="00215343" w:rsidP="00215343">
      <w:pPr>
        <w:ind w:firstLine="708"/>
        <w:jc w:val="both"/>
        <w:rPr>
          <w:rFonts w:ascii="Times New Roman" w:hAnsi="Times New Roman" w:cs="Times New Roman"/>
          <w:sz w:val="24"/>
          <w:szCs w:val="24"/>
          <w:lang w:eastAsia="hu-HU"/>
        </w:rPr>
      </w:pPr>
      <w:r w:rsidRPr="00215343">
        <w:rPr>
          <w:rFonts w:ascii="Times New Roman" w:hAnsi="Times New Roman" w:cs="Times New Roman"/>
          <w:sz w:val="24"/>
          <w:szCs w:val="24"/>
          <w:lang w:eastAsia="hu-HU"/>
        </w:rPr>
        <w:lastRenderedPageBreak/>
        <w:t>Az informatikai eszközök használata során, a megismert hardverelemek bővülésével a digitális és a természettudományos kompetencia is fejlődik. A papír nélküli nyomtatási lehetőségek megismerése, az analóg információk digitalizálása erősíti a környezettudatosságot, felkészíti a tanulókat a fenntarthatóság megteremtéséből adódó feladatokra.</w:t>
      </w:r>
    </w:p>
    <w:p w:rsidR="00215343" w:rsidRPr="00215343" w:rsidRDefault="00215343" w:rsidP="00215343">
      <w:pPr>
        <w:ind w:firstLine="708"/>
        <w:jc w:val="both"/>
        <w:rPr>
          <w:rFonts w:ascii="Times New Roman" w:hAnsi="Times New Roman" w:cs="Times New Roman"/>
          <w:sz w:val="24"/>
          <w:szCs w:val="24"/>
          <w:lang w:eastAsia="hu-HU"/>
        </w:rPr>
      </w:pPr>
      <w:r w:rsidRPr="00215343">
        <w:rPr>
          <w:rFonts w:ascii="Times New Roman" w:hAnsi="Times New Roman" w:cs="Times New Roman"/>
          <w:sz w:val="24"/>
          <w:szCs w:val="24"/>
          <w:lang w:eastAsia="hu-HU"/>
        </w:rPr>
        <w:t>A biztonságos adattárolás megismerésével, az egyéni felelősségvállalás és az illetéktelen adathozzáférés megismertetésével fejleszthető az erkölcsi gondolkodás. A digitális eszközök használatával fejlődnek a diákok technikai készségei.</w:t>
      </w:r>
    </w:p>
    <w:p w:rsidR="00215343" w:rsidRPr="00215343" w:rsidRDefault="00215343" w:rsidP="00215343">
      <w:pPr>
        <w:pStyle w:val="Ktbbibekezds"/>
      </w:pPr>
      <w:r w:rsidRPr="00215343">
        <w:t xml:space="preserve">Az </w:t>
      </w:r>
      <w:r w:rsidRPr="00215343">
        <w:rPr>
          <w:i/>
        </w:rPr>
        <w:t>alkalmazói ismeretek</w:t>
      </w:r>
      <w:r w:rsidRPr="00215343">
        <w:t xml:space="preserve"> során a tanulók dokumentumokat szerkesztenek, amely fejleszti az anyanyelvi kommunikációt, a digitális kompetenciát, az esztétikai érzéket és az önálló tanulást. A személyes dokumentumok készítése fejleszti az önismeretet, segíti a pályaorientációt. A multimédiás dokumentumok készítése támogatja a médiatudatosságra nevelést. A táblázatok kezelésére alkalmas programokkal végzett műveletek során nyert információk támogatják a felhasználót az önálló döntésben, segítik a matematikai, a digitális, a kezdeményezőképesség és vállalkozói kompetenciák fejlesztését és a hatékony, önálló tanulást.</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 xml:space="preserve">A </w:t>
      </w:r>
      <w:r w:rsidRPr="00215343">
        <w:rPr>
          <w:rFonts w:ascii="Times New Roman" w:hAnsi="Times New Roman" w:cs="Times New Roman"/>
          <w:i/>
          <w:iCs/>
          <w:sz w:val="24"/>
          <w:szCs w:val="24"/>
        </w:rPr>
        <w:t>problémamegoldás informatikai eszközökkel és módszerekkel</w:t>
      </w:r>
      <w:r w:rsidRPr="00215343">
        <w:rPr>
          <w:rFonts w:ascii="Times New Roman" w:hAnsi="Times New Roman" w:cs="Times New Roman"/>
          <w:sz w:val="24"/>
          <w:szCs w:val="24"/>
        </w:rPr>
        <w:t xml:space="preserve"> témakör hozzájárul az önismereti és a társas kapcsolati kultúra fejlesztéséhez. A problémamegoldás során a tanulók megtapasztalják, hogy egy nagyobb probléma akkor oldható meg hatékonyan, ha azt kisebb részekre bontják és a feladat megoldása közben csoportban dolgoznak együtt. A csoportmunka szervezése hozzájárul az önismeret fejlesztéséhez valamint a társak megértéséhez, elfogadásához.</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Az angol nyelvű utasításkészletet tartalmazó programozási nyelvek használata segíti az idegen nyelvi kommunikáció fejlesztését. A programozással foglalkozó diák a program használatát bemutató dokumentumok, illetve hibaüzenetek értelmezése során rákényszerül az angol nyelvű szövegek olvasására és azok megértésére. A feladathoz tartozó problémák programozására angol nyelvű minták, megoldási javaslatok, források találhatók az interneten, emellett angol nyelvű fórumokon is tanácsot lehet kérni. A fellelhető tudásanyag áttanulmányozása, illetve a fórumokon való levelezés során jelentősen mélyül a tanulók angol nyelvű tudása, fejlődik kommunikációs képességük.</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A problémamegoldás informatikai eszközökkel és módszerekkel témakör támogatja a matematikai kompetencia fejlesztését, mert a matematikai problémák algoritmizálása és az algoritmus programmal történő megvalósítása során a tanuló használja a diszkussziót, a folyamat során hangsúlyossá válik a logikus gondolkodás. Az algoritmizálás során a matematika órákon megismert képletek alkalmazására, átalakítására kerül sor. Az alkotás során igénnyé válik a felhasználóbarát program írása, a szakkifejezések megfelelő használata, a matematikai készségek rugalmas alkalmazása. A programírás végén a tanulók teszteléssel ellenőrzik munkájukat, felismerik a programhasználathoz szükséges felhasználói dokumentumok fontosságát.</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 xml:space="preserve">A problémamegoldás informatikai eszközökkel és módszerekkel témakör összekapcsolódhat a természettudományos és technikai kompetenciafejlesztéssel, mert a természettudományos problémák megoldásának algoritmizálása és programmá történő kódolása során a tanuló megismeri a tudományos ismeretszerzés módszereit, felismeri az összefüggések matematikai képletekkel való felírásának jelentőségét. A tantárgyi integráció </w:t>
      </w:r>
      <w:r w:rsidRPr="00215343">
        <w:rPr>
          <w:rFonts w:ascii="Times New Roman" w:hAnsi="Times New Roman" w:cs="Times New Roman"/>
          <w:sz w:val="24"/>
          <w:szCs w:val="24"/>
        </w:rPr>
        <w:lastRenderedPageBreak/>
        <w:t>során alkalmazott oktatóprogramok, tantárgyi szimulációk tanulmányozása erősíti a tanuló megfigyelő képességét. A méréseknél és azok kiértékelésénél az eszközök kezelése veszéllyel járhat, emiatt kötelező jelleggel érvényt kell szerezni a balesetmentes viselkedési formáknak.</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color w:val="000000"/>
          <w:sz w:val="24"/>
          <w:szCs w:val="24"/>
          <w:shd w:val="clear" w:color="auto" w:fill="FFFFFF"/>
        </w:rPr>
        <w:t xml:space="preserve">Az </w:t>
      </w:r>
      <w:r w:rsidRPr="00215343">
        <w:rPr>
          <w:rFonts w:ascii="Times New Roman" w:hAnsi="Times New Roman" w:cs="Times New Roman"/>
          <w:i/>
          <w:iCs/>
          <w:color w:val="000000"/>
          <w:sz w:val="24"/>
          <w:szCs w:val="24"/>
          <w:shd w:val="clear" w:color="auto" w:fill="FFFFFF"/>
        </w:rPr>
        <w:t>infokommunikáció</w:t>
      </w:r>
      <w:r w:rsidRPr="00215343">
        <w:rPr>
          <w:rFonts w:ascii="Times New Roman" w:hAnsi="Times New Roman" w:cs="Times New Roman"/>
          <w:color w:val="000000"/>
          <w:sz w:val="24"/>
          <w:szCs w:val="24"/>
          <w:shd w:val="clear" w:color="auto" w:fill="FFFFFF"/>
        </w:rPr>
        <w:t xml:space="preserve"> témakör során szerzett tapasztalatok támogatják a médiatudatosságra nevelést. A hagyományos média mellett az elektronikus média mindennapjaink nélkülözhetetlen részévé vált. Az információszerzés, a tanulás, a szórakozás és a kapcsolattartás sem képzelhető el digitális média nélkül. </w:t>
      </w:r>
      <w:r w:rsidRPr="00215343">
        <w:rPr>
          <w:rFonts w:ascii="Times New Roman" w:hAnsi="Times New Roman" w:cs="Times New Roman"/>
          <w:sz w:val="24"/>
          <w:szCs w:val="24"/>
        </w:rPr>
        <w:t>Az informatika tantárgy kiemelt célja, hogy a tanuló az információs társadalom aktív és kritikusan gondolkodó részvevője legyen. A médiatudatos oktatás célja, hogy a tanuló az elképesztő mennyiségű információból legyen képes kiválasztani a hiteles információt. Fontos, hogy a diákok meg tudják különböztetni a valóságot és a virtuális világot. A multimédia jelentős szerepet játszik társadalmunk megismerésében, ezért a média működésének megismerése nélkülözhetetlen az információk kritikus értelmezéséhez, ennek érdekében kerül sor a médiatudatos, kritikus gondolkodás ösztönzésére, az etikus viselkedés betartására. A média egyes elemei a manipuláció eszközei is lehetnek, a tudatos befolyásolás jelei jól azonosíthatók. A helyes médiahasználatra való felkészítéssel, a helyes viselkedésminták megfigyelésével megelőzhető a káros függőség kialakulása. Az eszközhasználat során ügyelni kell az önálló döntéshozatalon alapuló mértéktartásra. Fontos azoknak a helyzeteknek a felismerése, melyekben elkerülhetetlen a segítségkérés.</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i/>
          <w:iCs/>
          <w:sz w:val="24"/>
          <w:szCs w:val="24"/>
        </w:rPr>
        <w:t>Az információs társadalom</w:t>
      </w:r>
      <w:r w:rsidRPr="00215343">
        <w:rPr>
          <w:rFonts w:ascii="Times New Roman" w:hAnsi="Times New Roman" w:cs="Times New Roman"/>
          <w:sz w:val="24"/>
          <w:szCs w:val="24"/>
        </w:rPr>
        <w:t xml:space="preserve"> témakör tárgyalása során a tanulók olyan normákat, értékeket ismernek meg, melyek hozzájárulnak az erkölcsi neveléshez és ezen keresztül a családi életre neveléshez. Az elektronikus szolgáltatások igénybevétele egyéni felelősségvállalással jár, amely támogatja a társadalmi folyamatok megismerését. Az online tevékenységek végzésekor lehetőség nyílik a társas kapcsolatok ápolására, a szociális kompetencia fejlesztésére, a folyamatokban való aktív és kritikus részvétellel fejlődik az önismeret, és a szövegértő, -feldolgozó képesség.</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 xml:space="preserve">Az informatikai eszközhasználat készségszintű elsajátítása támogatja a tanulás eredményességét, hozzájárul az élményszerű, korszerű eszközökkel támogatott tanulás megvalósításához, lehetőséget nyújt a folyamatos és hatékony önképzéshez. </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Az informatikai eszközök használata során cél, hogy a felhasználók törődjenek a testi és lelki egészségükkel, munkájukat egészséges munkakörnyezetben végezzék. A jövőorientált gondolkodás kialakítása érdekében érdemes megismerni az informatikai eszközök egészségre gyakorolt hatásait, a környezetet kímélő energiatakarékos üzemmódokat. A társadalmi tevékenységek hatással vannak a környezetre, a környezet megóvása érdekében a környezettudatos életmód kialakítására és az ezzel kapcsolatos információk keresésére is hangsúlyt kell fektetni.</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Az online rendszerek megismerésével lehetővé válik a valós és virtuális kapcsolatok közötti különbségek azonosítása. A világhálóról származó tartalmak különböző hitelességűek, ezért eleinte csak a biztonságos információforrások használata javasolt, a későbbi évfolyamokon a tanulók tanulmányi feladataiknak, érdeklődésüknek megfelelően, körültekintően bővíthetik az alkalmazott források és felhasználások körét.</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lastRenderedPageBreak/>
        <w:t xml:space="preserve">A </w:t>
      </w:r>
      <w:r w:rsidRPr="00215343">
        <w:rPr>
          <w:rFonts w:ascii="Times New Roman" w:hAnsi="Times New Roman" w:cs="Times New Roman"/>
          <w:i/>
          <w:iCs/>
          <w:sz w:val="24"/>
          <w:szCs w:val="24"/>
        </w:rPr>
        <w:t>könyvtárhasználati</w:t>
      </w:r>
      <w:r w:rsidRPr="00215343">
        <w:rPr>
          <w:rFonts w:ascii="Times New Roman" w:hAnsi="Times New Roman" w:cs="Times New Roman"/>
          <w:sz w:val="24"/>
          <w:szCs w:val="24"/>
        </w:rPr>
        <w:t xml:space="preserve"> tudás a kiemelt fejlesztési területek mindegyikében elengedhetetlen, mivel minden téma megismerése hatékony és kritikai szemléletet igényel. Ezen belül is kiemelkedik a nemzeti műveltség, értékek és az egyetemes kultúra megismertetése, hiszen ezek alapvető eszközei az információforrások. A demokráciára nevelés és az állampolgári kompetencia fejlesztésének fontos része az információhoz való jog tudatosítása és a megszerzéséhez, megértéséhez, a társadalom érdekében való aktív felhasználásához szükséges tudás fejlesztése. Az információ feldolgozása sok erkölcsi kérdés megvitatását teszi szükségessé, melyekkel a tanulók társas kapcsolati kultúrája fejleszthető.</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A könyvtári informatika keretén belül kerül sor annak a megtanítására, hogy hogyan használhatók a könyvtári és más információforrások a tanulás során. A forrás- és könyvtárhasználat tanulása segít az információkeresés és a tanulás folyamatának megértésében, a tanulási stratégia fejlesztésében. A témakör a gyakorlatközpontúságból adódó folyamatos tevékenykedtetéssel és az együttműködést igénylő csoportmunkával járul hozzá a differenciáláshoz. Mind az anyanyelvi, mind a digitális kulcskompetenciák fejlesztése területén kiemelt jelentősége van az információs problémamegoldás folyamatának, valamint ezek bemutatásának. A könyvtárhasználat tanítása során cél, hogy a tanulók a nyomtatott és a digitális eszközök segítségével önállóan és tudatosan használjanak könyvtárakat, anyanyelvi és idegen nyelvű információforrásokat.</w:t>
      </w:r>
    </w:p>
    <w:p w:rsidR="00215343" w:rsidRPr="00215343" w:rsidRDefault="00215343" w:rsidP="00215343">
      <w:pPr>
        <w:ind w:firstLine="708"/>
        <w:jc w:val="both"/>
        <w:rPr>
          <w:rFonts w:ascii="Times New Roman" w:hAnsi="Times New Roman" w:cs="Times New Roman"/>
          <w:sz w:val="24"/>
          <w:szCs w:val="24"/>
        </w:rPr>
      </w:pPr>
    </w:p>
    <w:p w:rsidR="00215343" w:rsidRPr="00215343" w:rsidRDefault="00215343" w:rsidP="00215343">
      <w:pPr>
        <w:jc w:val="center"/>
        <w:rPr>
          <w:rFonts w:ascii="Times New Roman" w:hAnsi="Times New Roman" w:cs="Times New Roman"/>
          <w:b/>
          <w:bCs/>
          <w:sz w:val="24"/>
          <w:szCs w:val="24"/>
        </w:rPr>
      </w:pPr>
    </w:p>
    <w:p w:rsidR="00215343" w:rsidRPr="00215343" w:rsidRDefault="00215343" w:rsidP="00215343">
      <w:pPr>
        <w:jc w:val="center"/>
        <w:rPr>
          <w:rFonts w:ascii="Times New Roman" w:hAnsi="Times New Roman" w:cs="Times New Roman"/>
          <w:b/>
          <w:bCs/>
          <w:sz w:val="24"/>
          <w:szCs w:val="24"/>
        </w:rPr>
      </w:pPr>
    </w:p>
    <w:p w:rsidR="00215343" w:rsidRPr="00AC69E4" w:rsidRDefault="00215343" w:rsidP="00AC69E4">
      <w:pPr>
        <w:pStyle w:val="Cmsor2"/>
        <w:jc w:val="center"/>
        <w:rPr>
          <w:rFonts w:ascii="Times New Roman" w:hAnsi="Times New Roman"/>
          <w:bCs/>
          <w:sz w:val="24"/>
          <w:szCs w:val="24"/>
        </w:rPr>
      </w:pPr>
      <w:bookmarkStart w:id="20" w:name="_Toc437595851"/>
      <w:r w:rsidRPr="00AC69E4">
        <w:rPr>
          <w:rFonts w:ascii="Times New Roman" w:hAnsi="Times New Roman"/>
          <w:bCs/>
          <w:sz w:val="24"/>
          <w:szCs w:val="24"/>
        </w:rPr>
        <w:t>6. évfolyam</w:t>
      </w:r>
      <w:bookmarkEnd w:id="20"/>
    </w:p>
    <w:p w:rsidR="00215343" w:rsidRPr="00215343" w:rsidRDefault="00215343" w:rsidP="00215343">
      <w:pPr>
        <w:jc w:val="both"/>
        <w:rPr>
          <w:rFonts w:ascii="Times New Roman" w:hAnsi="Times New Roman" w:cs="Times New Roman"/>
          <w:sz w:val="24"/>
          <w:szCs w:val="24"/>
          <w:lang w:eastAsia="hu-HU"/>
        </w:rPr>
      </w:pPr>
    </w:p>
    <w:p w:rsidR="00215343" w:rsidRPr="00215343" w:rsidRDefault="00215343" w:rsidP="00215343">
      <w:pPr>
        <w:jc w:val="both"/>
        <w:rPr>
          <w:rFonts w:ascii="Times New Roman" w:hAnsi="Times New Roman" w:cs="Times New Roman"/>
          <w:sz w:val="24"/>
          <w:szCs w:val="24"/>
          <w:lang w:eastAsia="hu-HU"/>
        </w:rPr>
      </w:pPr>
      <w:r w:rsidRPr="00215343">
        <w:rPr>
          <w:rFonts w:ascii="Times New Roman" w:hAnsi="Times New Roman" w:cs="Times New Roman"/>
          <w:sz w:val="24"/>
          <w:szCs w:val="24"/>
          <w:lang w:eastAsia="hu-HU"/>
        </w:rPr>
        <w:t xml:space="preserve">A tanulók </w:t>
      </w:r>
      <w:r w:rsidRPr="00215343">
        <w:rPr>
          <w:rFonts w:ascii="Times New Roman" w:hAnsi="Times New Roman" w:cs="Times New Roman"/>
          <w:i/>
          <w:iCs/>
          <w:sz w:val="24"/>
          <w:szCs w:val="24"/>
          <w:lang w:eastAsia="hu-HU"/>
        </w:rPr>
        <w:t>az informatikai eszközök használata</w:t>
      </w:r>
      <w:r w:rsidRPr="00215343">
        <w:rPr>
          <w:rFonts w:ascii="Times New Roman" w:hAnsi="Times New Roman" w:cs="Times New Roman"/>
          <w:sz w:val="24"/>
          <w:szCs w:val="24"/>
          <w:lang w:eastAsia="hu-HU"/>
        </w:rPr>
        <w:t xml:space="preserve"> során megismerik a számítógépet, annak főbb egységeit, a perifériákat. Kezdetben tanári segítséggel, később önállóan használják a legfontosabb eszközöket. Megismerik a fájl- és mappakezeléssel kapcsolatos műveleteket és a víruskereső program használatát. A számítógép kezelése során figyelembe veszik, hogy az adatok védelméről is gondoskodniuk kell. </w:t>
      </w:r>
    </w:p>
    <w:p w:rsidR="00215343" w:rsidRPr="00215343" w:rsidRDefault="00215343" w:rsidP="00215343">
      <w:pPr>
        <w:ind w:firstLine="708"/>
        <w:jc w:val="both"/>
        <w:rPr>
          <w:rFonts w:ascii="Times New Roman" w:hAnsi="Times New Roman" w:cs="Times New Roman"/>
          <w:sz w:val="24"/>
          <w:szCs w:val="24"/>
          <w:lang w:eastAsia="hu-HU"/>
        </w:rPr>
      </w:pPr>
      <w:r w:rsidRPr="00215343">
        <w:rPr>
          <w:rFonts w:ascii="Times New Roman" w:hAnsi="Times New Roman" w:cs="Times New Roman"/>
          <w:sz w:val="24"/>
          <w:szCs w:val="24"/>
          <w:lang w:eastAsia="hu-HU"/>
        </w:rPr>
        <w:t xml:space="preserve">Az </w:t>
      </w:r>
      <w:r w:rsidRPr="00215343">
        <w:rPr>
          <w:rFonts w:ascii="Times New Roman" w:hAnsi="Times New Roman" w:cs="Times New Roman"/>
          <w:i/>
          <w:iCs/>
          <w:sz w:val="24"/>
          <w:szCs w:val="24"/>
          <w:lang w:eastAsia="hu-HU"/>
        </w:rPr>
        <w:t>alkalmazói ismeretek</w:t>
      </w:r>
      <w:r w:rsidRPr="00215343">
        <w:rPr>
          <w:rFonts w:ascii="Times New Roman" w:hAnsi="Times New Roman" w:cs="Times New Roman"/>
          <w:sz w:val="24"/>
          <w:szCs w:val="24"/>
          <w:lang w:eastAsia="hu-HU"/>
        </w:rPr>
        <w:t xml:space="preserve"> témakörben a tanulmányi és közösségi feladataikhoz kapcsolódóan kerül sor a számítógépes programok használatára. A szövegszerkesztő és prezentációkészítő alkalmazások használata az egyéni munka mellett a csoportmunka során is megjelenik. A multimédiás környezetben szövegek, képek, animációk, hangok kezelésével foglalkoznak.</w:t>
      </w:r>
    </w:p>
    <w:p w:rsidR="00215343" w:rsidRPr="00215343" w:rsidRDefault="00215343" w:rsidP="00215343">
      <w:pPr>
        <w:ind w:firstLine="708"/>
        <w:jc w:val="both"/>
        <w:rPr>
          <w:rFonts w:ascii="Times New Roman" w:hAnsi="Times New Roman" w:cs="Times New Roman"/>
          <w:sz w:val="24"/>
          <w:szCs w:val="24"/>
          <w:lang w:eastAsia="hu-HU"/>
        </w:rPr>
      </w:pPr>
      <w:r w:rsidRPr="00215343">
        <w:rPr>
          <w:rFonts w:ascii="Times New Roman" w:hAnsi="Times New Roman" w:cs="Times New Roman"/>
          <w:sz w:val="24"/>
          <w:szCs w:val="24"/>
          <w:lang w:eastAsia="hu-HU"/>
        </w:rPr>
        <w:t>Az információszerzés során az adatokat rendszerezni kell, hogy később könnyebben feldolgozhatók legyenek. A tanulók megismerik a táblázatos adattárolás, a grafikus adatábrázolás, az esztétikus adatmegjelenítés formáit. Először tanári segítséggel értelmezik a rendszerezett formában megjelenő adatokat, később önállóan is tudnak hasonló formában adatokat rendezni.</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lastRenderedPageBreak/>
        <w:t xml:space="preserve">A korábbi ismeretek alapján és az életkori sajátosságoknak megfelelően ebben a képzési szakaszban a tanulók a </w:t>
      </w:r>
      <w:r w:rsidRPr="00215343">
        <w:rPr>
          <w:rFonts w:ascii="Times New Roman" w:hAnsi="Times New Roman" w:cs="Times New Roman"/>
          <w:i/>
          <w:iCs/>
          <w:sz w:val="24"/>
          <w:szCs w:val="24"/>
        </w:rPr>
        <w:t>problémamegoldás</w:t>
      </w:r>
      <w:r w:rsidRPr="00215343">
        <w:rPr>
          <w:rFonts w:ascii="Times New Roman" w:hAnsi="Times New Roman" w:cs="Times New Roman"/>
          <w:sz w:val="24"/>
          <w:szCs w:val="24"/>
        </w:rPr>
        <w:t xml:space="preserve"> alapvető folyamatával és elemeivel ismerkednek meg. A problémamegoldás előtt információkat gyűjtenek, és megtervezik a folyamatot. A tanulók kezdetben közösen értelmeznek kész algoritmusokat. Eleinte tanári segítséggel, majd egyre önállóbban készítenek egyes tevékenységeket leíró algoritmusokat és folyamatábrákat.</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 xml:space="preserve">A problémamegoldás érdekében az életkori sajátosságnak megfelelő fejlesztőrendszerek használata ajánlott. A szoftverek használata közben a tanulók megismerkednek az utasításokkal, egyszerű programokat írnak, kész programokat értelmeznek. </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A tanulási képességek fejlesztése és a tanulási folyamatok támogatása érdekében interaktív oktatóprogramok alkalmazására kerül sor. Az oktatóprogramok használata közben a tanulók azonosítják az algoritmusok lépéseit, tanulmányozzák a beállítások módosító szerepét. Az interaktív programhasználat során beavatkoznak a folyamatokba, a beavatkozások következményeinek megfigyelése lehetővé teszi a programok hatékony, tudatos irányítását.</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Az információszerzés egyre inkább átkerül az internetre. Ebben a korosztályban elsősorban tanári irányítással zajlik az információszerzés. Az interneten történő tájékozódás és a szükséges információ beszerzése érdekében meg kell ismerni a böngésző szolgáltatásait. A tanulók eleinte a tanár által ajánlott oldalakat keresik fel, később megismerik a kulcsszavas és tematikus keresőgépek használatát is.</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 xml:space="preserve">Az információs társadalomban alapvető elvárás, hogy a tanulónak legyen saját postafiókja, ismerje az elektronikus levelezés alapvető funkcióit és az </w:t>
      </w:r>
      <w:r w:rsidRPr="00215343">
        <w:rPr>
          <w:rFonts w:ascii="Times New Roman" w:hAnsi="Times New Roman" w:cs="Times New Roman"/>
          <w:i/>
          <w:iCs/>
          <w:sz w:val="24"/>
          <w:szCs w:val="24"/>
        </w:rPr>
        <w:t>infokommunikáció</w:t>
      </w:r>
      <w:r w:rsidRPr="00215343">
        <w:rPr>
          <w:rFonts w:ascii="Times New Roman" w:hAnsi="Times New Roman" w:cs="Times New Roman"/>
          <w:sz w:val="24"/>
          <w:szCs w:val="24"/>
        </w:rPr>
        <w:t xml:space="preserve"> szabályait. Fontos tisztázni az adatvédelem jelentőségét.</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A hagyományos média mellett a tanulás, művelődés során egyre nagyobb szerepet kap az elektronikus adathordozók és az interneten lévő tartalmak használata.</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i/>
          <w:iCs/>
          <w:sz w:val="24"/>
          <w:szCs w:val="24"/>
        </w:rPr>
        <w:t>Azinformációs társadalom</w:t>
      </w:r>
      <w:r w:rsidRPr="00215343">
        <w:rPr>
          <w:rFonts w:ascii="Times New Roman" w:hAnsi="Times New Roman" w:cs="Times New Roman"/>
          <w:sz w:val="24"/>
          <w:szCs w:val="24"/>
        </w:rPr>
        <w:t xml:space="preserve"> témakör feldolgozása közben a tanulók megismerkednek az internet használata közben felmerülő problémákra, felkészülnek azokra a feladatokra, amelyek az online világban várnak rájuk. Tapasztalatot szereznek az informatikai biztonsággal kapcsolatos területeken, megismerkednek a számítógép védelmi lehetőségeivel, a személyes adatvédelemmel. A tanulók a tanulás során számtalan különböző minőségű információforrással találkoznak. A célnak megfelelő források kiválasztása megfelelő tapasztalaton alapul, melynek érdekében az információforrások hitelességének megítélésére, értékelésére kerül sor. A tanulást támogató információforrások saját dokumentumokban való alkalmazása, az információforrásokra való hivatkozások egyre nagyobb szerepet töltenek be a tanulás során, ennek érdekében a tanulók hivatkozásokat tartalmazó mintákat tekintenek meg és értelmeznek.</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 xml:space="preserve">Az e-szolgáltatások fontos szerepet töltenek be az információs társadalom kialakításakor, ennek érdekében a tanulók az életkori sajátosságoknak megfelelő elektronikus szolgáltatásokat ismernek meg, azonosítják azok szerepét. Megfigyelik a szolgáltatások működését, megfogalmazzák az eljárások futtatása közben szerzett tapasztalataikat, azonosítják az egyes eljárások célját. Kiválasztják a személyes igényeiknek megfelelő szolgáltatásokat, </w:t>
      </w:r>
      <w:r w:rsidRPr="00215343">
        <w:rPr>
          <w:rFonts w:ascii="Times New Roman" w:hAnsi="Times New Roman" w:cs="Times New Roman"/>
          <w:sz w:val="24"/>
          <w:szCs w:val="24"/>
        </w:rPr>
        <w:lastRenderedPageBreak/>
        <w:t>megismerik a szolgáltatás igénybevételéhez szükséges eljárásokat, és tapasztalatot szereznek azok biztonságos működésében.</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 xml:space="preserve">A </w:t>
      </w:r>
      <w:r w:rsidRPr="00215343">
        <w:rPr>
          <w:rFonts w:ascii="Times New Roman" w:hAnsi="Times New Roman" w:cs="Times New Roman"/>
          <w:i/>
          <w:iCs/>
          <w:sz w:val="24"/>
          <w:szCs w:val="24"/>
        </w:rPr>
        <w:t>könyvtári informatika</w:t>
      </w:r>
      <w:r w:rsidRPr="00215343">
        <w:rPr>
          <w:rFonts w:ascii="Times New Roman" w:hAnsi="Times New Roman" w:cs="Times New Roman"/>
          <w:sz w:val="24"/>
          <w:szCs w:val="24"/>
        </w:rPr>
        <w:t xml:space="preserve"> fejlesztési területen ebben a szakaszban az alsó tagozaton szerzett iskolai könyvtári és gyermekkönyvtári tapasztalatokra építve a megszerzett tudás rendszerezése és tudatosítása kerül középpontba. A tudás bővítése és a szokásformálás során egyre hangsúlyosabb szerepet kap a könyvtári források és szolgáltatások tanulásban való felhasználása. Cél, hogy a tanuló minden tantárggyal kapcsolatban megismerje a különböző források felhasználási lehetőségeit.</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Ezeken az évfolyamokon cél, hogy a tanuló tanári irányítás mellett önállóan tájékozódjon az iskola könyvtárában. Kiemelt szerepet kap a korosztály számára készült nyomtatott és elektronikus ismeretterjesztő művekben való önálló tájékozódás, és a szerzett információk megadott szempontok szerinti felhasználása, a források azonosítása.</w:t>
      </w:r>
    </w:p>
    <w:p w:rsidR="00215343" w:rsidRPr="00215343" w:rsidRDefault="00215343" w:rsidP="00215343">
      <w:pPr>
        <w:rPr>
          <w:rFonts w:ascii="Times New Roman" w:hAnsi="Times New Roman" w:cs="Times New Roman"/>
          <w:b/>
          <w:bCs/>
          <w:sz w:val="24"/>
          <w:szCs w:val="24"/>
        </w:rPr>
      </w:pPr>
    </w:p>
    <w:p w:rsidR="00215343" w:rsidRPr="00215343" w:rsidRDefault="00215343" w:rsidP="00215343">
      <w:pPr>
        <w:rPr>
          <w:rFonts w:ascii="Times New Roman" w:hAnsi="Times New Roman" w:cs="Times New Roman"/>
          <w:sz w:val="24"/>
          <w:szCs w:val="24"/>
        </w:rPr>
      </w:pPr>
      <w:r w:rsidRPr="00215343">
        <w:rPr>
          <w:rFonts w:ascii="Times New Roman" w:hAnsi="Times New Roman" w:cs="Times New Roman"/>
          <w:sz w:val="24"/>
          <w:szCs w:val="24"/>
        </w:rPr>
        <w:br w:type="page"/>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6"/>
        <w:gridCol w:w="257"/>
        <w:gridCol w:w="3684"/>
        <w:gridCol w:w="899"/>
        <w:gridCol w:w="915"/>
        <w:gridCol w:w="1392"/>
      </w:tblGrid>
      <w:tr w:rsidR="00215343" w:rsidRPr="00215343" w:rsidTr="003362BE">
        <w:trPr>
          <w:trHeight w:val="567"/>
        </w:trPr>
        <w:tc>
          <w:tcPr>
            <w:tcW w:w="3217" w:type="pct"/>
            <w:gridSpan w:val="3"/>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lastRenderedPageBreak/>
              <w:t>Tematikai egység/ Fejlesztési cél</w:t>
            </w:r>
          </w:p>
        </w:tc>
        <w:tc>
          <w:tcPr>
            <w:tcW w:w="1009"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1. Az informatikai eszközök használata</w:t>
            </w:r>
          </w:p>
        </w:tc>
        <w:tc>
          <w:tcPr>
            <w:tcW w:w="774" w:type="pct"/>
            <w:vAlign w:val="center"/>
          </w:tcPr>
          <w:p w:rsidR="00215343" w:rsidRPr="00215343" w:rsidRDefault="00215343" w:rsidP="003362BE">
            <w:pPr>
              <w:spacing w:before="120"/>
              <w:jc w:val="center"/>
              <w:rPr>
                <w:rFonts w:ascii="Times New Roman" w:hAnsi="Times New Roman" w:cs="Times New Roman"/>
                <w:sz w:val="24"/>
                <w:szCs w:val="24"/>
              </w:rPr>
            </w:pPr>
            <w:r w:rsidRPr="00215343">
              <w:rPr>
                <w:rFonts w:ascii="Times New Roman" w:hAnsi="Times New Roman" w:cs="Times New Roman"/>
                <w:b/>
                <w:bCs/>
                <w:sz w:val="24"/>
                <w:szCs w:val="24"/>
              </w:rPr>
              <w:t>Órakeret 4 óra</w:t>
            </w:r>
          </w:p>
        </w:tc>
      </w:tr>
      <w:tr w:rsidR="00215343" w:rsidRPr="00215343" w:rsidTr="003362BE">
        <w:trPr>
          <w:trHeight w:val="567"/>
        </w:trPr>
        <w:tc>
          <w:tcPr>
            <w:tcW w:w="3217" w:type="pct"/>
            <w:gridSpan w:val="3"/>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Előzetes tudás</w:t>
            </w:r>
          </w:p>
        </w:tc>
        <w:tc>
          <w:tcPr>
            <w:tcW w:w="1783" w:type="pct"/>
            <w:gridSpan w:val="3"/>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Programok indítása.</w:t>
            </w:r>
          </w:p>
        </w:tc>
      </w:tr>
      <w:tr w:rsidR="00215343" w:rsidRPr="00215343" w:rsidTr="003362BE">
        <w:trPr>
          <w:trHeight w:val="567"/>
        </w:trPr>
        <w:tc>
          <w:tcPr>
            <w:tcW w:w="3217" w:type="pct"/>
            <w:gridSpan w:val="3"/>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A tematikai egység nevelési-fejlesztési céljai</w:t>
            </w:r>
          </w:p>
        </w:tc>
        <w:tc>
          <w:tcPr>
            <w:tcW w:w="1783" w:type="pct"/>
            <w:gridSpan w:val="3"/>
          </w:tcPr>
          <w:p w:rsidR="00215343" w:rsidRPr="00215343" w:rsidRDefault="00215343" w:rsidP="003362BE">
            <w:pPr>
              <w:autoSpaceDE w:val="0"/>
              <w:autoSpaceDN w:val="0"/>
              <w:adjustRightInd w:val="0"/>
              <w:spacing w:before="120"/>
              <w:rPr>
                <w:rFonts w:ascii="Times New Roman" w:hAnsi="Times New Roman" w:cs="Times New Roman"/>
                <w:sz w:val="24"/>
                <w:szCs w:val="24"/>
                <w:lang w:eastAsia="hu-HU"/>
              </w:rPr>
            </w:pPr>
            <w:r w:rsidRPr="00215343">
              <w:rPr>
                <w:rFonts w:ascii="Times New Roman" w:hAnsi="Times New Roman" w:cs="Times New Roman"/>
                <w:sz w:val="24"/>
                <w:szCs w:val="24"/>
                <w:lang w:eastAsia="hu-HU"/>
              </w:rPr>
              <w:t>Adott informatikai környezet tudatos használata. Az informatikai eszközök egészségre gyakorolt hatásával való ismerkedés. A számítógéppel való interaktív kapcsolattartás megteremtése. Víruskereső programok használata.</w:t>
            </w:r>
          </w:p>
        </w:tc>
      </w:tr>
      <w:tr w:rsidR="00215343" w:rsidRPr="00215343" w:rsidTr="003362BE">
        <w:trPr>
          <w:trHeight w:val="340"/>
        </w:trPr>
        <w:tc>
          <w:tcPr>
            <w:tcW w:w="3217" w:type="pct"/>
            <w:gridSpan w:val="3"/>
            <w:vAlign w:val="center"/>
          </w:tcPr>
          <w:p w:rsidR="00215343" w:rsidRPr="00215343" w:rsidRDefault="00215343" w:rsidP="003362BE">
            <w:pPr>
              <w:spacing w:before="120"/>
              <w:jc w:val="center"/>
              <w:rPr>
                <w:rFonts w:ascii="Times New Roman" w:hAnsi="Times New Roman" w:cs="Times New Roman"/>
                <w:b/>
                <w:bCs/>
                <w:sz w:val="24"/>
                <w:szCs w:val="24"/>
                <w:lang w:eastAsia="hu-HU"/>
              </w:rPr>
            </w:pPr>
            <w:r w:rsidRPr="00215343">
              <w:rPr>
                <w:rFonts w:ascii="Times New Roman" w:hAnsi="Times New Roman" w:cs="Times New Roman"/>
                <w:b/>
                <w:bCs/>
                <w:sz w:val="24"/>
                <w:szCs w:val="24"/>
                <w:lang w:eastAsia="hu-HU"/>
              </w:rPr>
              <w:t>Ismeretek/fejlesztési követelmények</w:t>
            </w:r>
          </w:p>
        </w:tc>
        <w:tc>
          <w:tcPr>
            <w:tcW w:w="1783" w:type="pct"/>
            <w:gridSpan w:val="3"/>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Kapcsolódási pontok</w:t>
            </w:r>
          </w:p>
        </w:tc>
      </w:tr>
      <w:tr w:rsidR="00215343" w:rsidRPr="00215343" w:rsidTr="003362BE">
        <w:trPr>
          <w:trHeight w:val="351"/>
        </w:trPr>
        <w:tc>
          <w:tcPr>
            <w:tcW w:w="3217" w:type="pct"/>
            <w:gridSpan w:val="3"/>
          </w:tcPr>
          <w:p w:rsidR="00215343" w:rsidRPr="00215343" w:rsidRDefault="00215343" w:rsidP="003362BE">
            <w:pPr>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t>Adott informatikai környezet tudatos használata</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Ismerkedés a számítástechnika fő alkalmazási területeivel.</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Az informatikai eszközök választásának szempontjai.</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Az alkalmazási területek összegyűjtése csoportmunkában.</w:t>
            </w:r>
          </w:p>
        </w:tc>
        <w:tc>
          <w:tcPr>
            <w:tcW w:w="1783" w:type="pct"/>
            <w:gridSpan w:val="3"/>
          </w:tcPr>
          <w:p w:rsidR="00215343" w:rsidRPr="00215343" w:rsidRDefault="00215343" w:rsidP="003362BE">
            <w:pPr>
              <w:spacing w:before="120"/>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Természetismeret</w:t>
            </w:r>
            <w:r w:rsidRPr="00215343">
              <w:rPr>
                <w:rFonts w:ascii="Times New Roman" w:hAnsi="Times New Roman" w:cs="Times New Roman"/>
                <w:sz w:val="24"/>
                <w:szCs w:val="24"/>
                <w:lang w:eastAsia="hu-HU"/>
              </w:rPr>
              <w:t>: a számítógépek szerepe az időjárás-előrejelzésben; számítógépes modellek alkalmazása; mérések és vezérlések a számítógéppel.</w:t>
            </w:r>
          </w:p>
        </w:tc>
      </w:tr>
      <w:tr w:rsidR="00215343" w:rsidRPr="00215343" w:rsidTr="003362BE">
        <w:trPr>
          <w:trHeight w:val="351"/>
        </w:trPr>
        <w:tc>
          <w:tcPr>
            <w:tcW w:w="3217" w:type="pct"/>
            <w:gridSpan w:val="3"/>
          </w:tcPr>
          <w:p w:rsidR="00215343" w:rsidRPr="00215343" w:rsidRDefault="00215343" w:rsidP="003362BE">
            <w:pPr>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t>Az informatikai eszközök egészségre gyakorolt hatásának megismertetése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Egészséges, ergonómiai szempontoknak megfelelő számítógépes munkakörnyezet megismerése.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 számítógép káros hatását csökkentő egyszerű mozgásgyakorlatok végzése.</w:t>
            </w:r>
          </w:p>
        </w:tc>
        <w:tc>
          <w:tcPr>
            <w:tcW w:w="1783" w:type="pct"/>
            <w:gridSpan w:val="3"/>
          </w:tcPr>
          <w:p w:rsidR="00215343" w:rsidRPr="00215343" w:rsidRDefault="00215343" w:rsidP="003362BE">
            <w:pPr>
              <w:widowControl w:val="0"/>
              <w:autoSpaceDE w:val="0"/>
              <w:autoSpaceDN w:val="0"/>
              <w:adjustRightInd w:val="0"/>
              <w:spacing w:before="120"/>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Természetismeret</w:t>
            </w:r>
            <w:r w:rsidRPr="00215343">
              <w:rPr>
                <w:rFonts w:ascii="Times New Roman" w:hAnsi="Times New Roman" w:cs="Times New Roman"/>
                <w:sz w:val="24"/>
                <w:szCs w:val="24"/>
                <w:lang w:eastAsia="hu-HU"/>
              </w:rPr>
              <w:t>: az egyes életszakaszokra jellemző testarányok és méretek; az érzékszervek védelmét biztosító szabályok. A környezeti állapot és az ember egészsége közötti kapcsolat.</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i/>
                <w:sz w:val="24"/>
                <w:szCs w:val="24"/>
              </w:rPr>
              <w:t>Testnevelés és sport</w:t>
            </w:r>
            <w:r w:rsidRPr="00215343">
              <w:rPr>
                <w:rFonts w:ascii="Times New Roman" w:hAnsi="Times New Roman" w:cs="Times New Roman"/>
                <w:sz w:val="24"/>
                <w:szCs w:val="24"/>
              </w:rPr>
              <w:t>: az irodai és a számítógép előtt végzett munkához gyakorlatok.</w:t>
            </w:r>
          </w:p>
        </w:tc>
      </w:tr>
      <w:tr w:rsidR="00215343" w:rsidRPr="00215343" w:rsidTr="003362BE">
        <w:trPr>
          <w:trHeight w:val="351"/>
        </w:trPr>
        <w:tc>
          <w:tcPr>
            <w:tcW w:w="3217" w:type="pct"/>
            <w:gridSpan w:val="3"/>
          </w:tcPr>
          <w:p w:rsidR="00215343" w:rsidRPr="00215343" w:rsidRDefault="00215343" w:rsidP="003362BE">
            <w:pPr>
              <w:autoSpaceDE w:val="0"/>
              <w:autoSpaceDN w:val="0"/>
              <w:adjustRightInd w:val="0"/>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t>Az operációs rendszer alapműveleteinek megismerése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lastRenderedPageBreak/>
              <w:t>Az operációs rendszerek alapszolgáltatásai, eszközkezelés.</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Mappaműveletek: mappaszerkezet létrehozása, másolás, mozgatás, törlés, átnevezés.</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Állománykezelés: létrehozás, törlés, visszaállítás, másolás, mozgatás, átnevezés, nyomtatás, megnyitás, keresés.</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Állományok típusai.</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 xml:space="preserve">Számítástechnikai mértékegységek. </w:t>
            </w:r>
          </w:p>
        </w:tc>
        <w:tc>
          <w:tcPr>
            <w:tcW w:w="1783" w:type="pct"/>
            <w:gridSpan w:val="3"/>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i/>
                <w:sz w:val="24"/>
                <w:szCs w:val="24"/>
              </w:rPr>
              <w:lastRenderedPageBreak/>
              <w:t>Természetismeret; matematika; idegen nyelvek; magyar nyelv és irodalom</w:t>
            </w:r>
            <w:r w:rsidRPr="00215343">
              <w:rPr>
                <w:rFonts w:ascii="Times New Roman" w:hAnsi="Times New Roman" w:cs="Times New Roman"/>
                <w:sz w:val="24"/>
                <w:szCs w:val="24"/>
              </w:rPr>
              <w:t xml:space="preserve">: a számítógéppel segített tanulás módszereinek </w:t>
            </w:r>
            <w:r w:rsidRPr="00215343">
              <w:rPr>
                <w:rFonts w:ascii="Times New Roman" w:hAnsi="Times New Roman" w:cs="Times New Roman"/>
                <w:sz w:val="24"/>
                <w:szCs w:val="24"/>
              </w:rPr>
              <w:lastRenderedPageBreak/>
              <w:t>alkalmazása során a fájl- és mappaműveletek alkalmazása, mértékegységek, számrendszerek.</w:t>
            </w:r>
          </w:p>
        </w:tc>
      </w:tr>
      <w:tr w:rsidR="00215343" w:rsidRPr="00215343" w:rsidTr="003362BE">
        <w:trPr>
          <w:trHeight w:val="351"/>
        </w:trPr>
        <w:tc>
          <w:tcPr>
            <w:tcW w:w="3217" w:type="pct"/>
            <w:gridSpan w:val="3"/>
          </w:tcPr>
          <w:p w:rsidR="00215343" w:rsidRPr="00215343" w:rsidRDefault="00215343" w:rsidP="003362BE">
            <w:pPr>
              <w:autoSpaceDE w:val="0"/>
              <w:autoSpaceDN w:val="0"/>
              <w:adjustRightInd w:val="0"/>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lastRenderedPageBreak/>
              <w:t>A számítógéppel való interaktív kapcsolattartás</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 számítógép és a legszükségesebb perifériák rendeltetésszerű használata.</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Az iskolai hálózat használata. Hálózati be- és kijelentkezés, hozzáférési jogok, adatvédelem.</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 gépterem házirendjének megismerése, betartása.</w:t>
            </w:r>
          </w:p>
        </w:tc>
        <w:tc>
          <w:tcPr>
            <w:tcW w:w="1783" w:type="pct"/>
            <w:gridSpan w:val="3"/>
          </w:tcPr>
          <w:p w:rsidR="00215343" w:rsidRPr="00215343" w:rsidRDefault="00215343" w:rsidP="003362BE">
            <w:pPr>
              <w:spacing w:before="120"/>
              <w:jc w:val="both"/>
              <w:rPr>
                <w:rFonts w:ascii="Times New Roman" w:hAnsi="Times New Roman" w:cs="Times New Roman"/>
                <w:sz w:val="24"/>
                <w:szCs w:val="24"/>
              </w:rPr>
            </w:pPr>
          </w:p>
        </w:tc>
      </w:tr>
      <w:tr w:rsidR="00215343" w:rsidRPr="00215343" w:rsidTr="003362BE">
        <w:trPr>
          <w:trHeight w:val="351"/>
        </w:trPr>
        <w:tc>
          <w:tcPr>
            <w:tcW w:w="3217" w:type="pct"/>
            <w:gridSpan w:val="3"/>
          </w:tcPr>
          <w:p w:rsidR="00215343" w:rsidRPr="00215343" w:rsidRDefault="00215343" w:rsidP="003362BE">
            <w:pPr>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t>Víruskereső programok használata</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sz w:val="24"/>
                <w:szCs w:val="24"/>
                <w:lang w:eastAsia="hu-HU"/>
              </w:rPr>
              <w:t>Víruskereső program alkalmazása, vírus keresése.</w:t>
            </w:r>
          </w:p>
        </w:tc>
        <w:tc>
          <w:tcPr>
            <w:tcW w:w="1783" w:type="pct"/>
            <w:gridSpan w:val="3"/>
          </w:tcPr>
          <w:p w:rsidR="00215343" w:rsidRPr="00215343" w:rsidRDefault="00215343" w:rsidP="003362BE">
            <w:pPr>
              <w:spacing w:before="120"/>
              <w:jc w:val="both"/>
              <w:rPr>
                <w:rFonts w:ascii="Times New Roman" w:hAnsi="Times New Roman" w:cs="Times New Roman"/>
                <w:sz w:val="24"/>
                <w:szCs w:val="24"/>
              </w:rPr>
            </w:pPr>
          </w:p>
        </w:tc>
      </w:tr>
      <w:tr w:rsidR="00215343" w:rsidRPr="00215343" w:rsidTr="003362BE">
        <w:trPr>
          <w:trHeight w:val="550"/>
        </w:trPr>
        <w:tc>
          <w:tcPr>
            <w:tcW w:w="3217" w:type="pct"/>
            <w:gridSpan w:val="3"/>
            <w:vAlign w:val="center"/>
          </w:tcPr>
          <w:p w:rsidR="00215343" w:rsidRPr="00215343" w:rsidRDefault="00215343" w:rsidP="003362BE">
            <w:pPr>
              <w:spacing w:before="120"/>
              <w:jc w:val="center"/>
              <w:outlineLvl w:val="4"/>
              <w:rPr>
                <w:rFonts w:ascii="Times New Roman" w:hAnsi="Times New Roman" w:cs="Times New Roman"/>
                <w:sz w:val="24"/>
                <w:szCs w:val="24"/>
              </w:rPr>
            </w:pPr>
            <w:r w:rsidRPr="00215343">
              <w:rPr>
                <w:rFonts w:ascii="Times New Roman" w:hAnsi="Times New Roman" w:cs="Times New Roman"/>
                <w:b/>
                <w:bCs/>
                <w:sz w:val="24"/>
                <w:szCs w:val="24"/>
              </w:rPr>
              <w:t>Kulcsfogalmak/ fogalmak</w:t>
            </w:r>
          </w:p>
        </w:tc>
        <w:tc>
          <w:tcPr>
            <w:tcW w:w="1783" w:type="pct"/>
            <w:gridSpan w:val="3"/>
          </w:tcPr>
          <w:p w:rsidR="00215343" w:rsidRPr="00215343" w:rsidRDefault="00215343" w:rsidP="003362BE">
            <w:pPr>
              <w:spacing w:before="120"/>
              <w:ind w:right="140"/>
              <w:rPr>
                <w:rFonts w:ascii="Times New Roman" w:hAnsi="Times New Roman" w:cs="Times New Roman"/>
                <w:sz w:val="24"/>
                <w:szCs w:val="24"/>
              </w:rPr>
            </w:pPr>
            <w:r w:rsidRPr="00215343">
              <w:rPr>
                <w:rFonts w:ascii="Times New Roman" w:hAnsi="Times New Roman" w:cs="Times New Roman"/>
                <w:sz w:val="24"/>
                <w:szCs w:val="24"/>
              </w:rPr>
              <w:t>Információ, adat, bit, számítógép, periféria, billentyűzet, monitor, egér, háttértár, operációs rendszer, állománytípus, állományművelet, mappaművelet, hozzáférési jog, vírus, víruskereső program.</w:t>
            </w:r>
          </w:p>
        </w:tc>
      </w:tr>
      <w:tr w:rsidR="00215343" w:rsidRPr="00215343" w:rsidTr="003362BE">
        <w:tc>
          <w:tcPr>
            <w:tcW w:w="1169"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Tematikai egység/ Fejlesztési cél</w:t>
            </w:r>
          </w:p>
        </w:tc>
        <w:tc>
          <w:tcPr>
            <w:tcW w:w="2048" w:type="pct"/>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2. Alkalmazói ismeretek</w:t>
            </w:r>
          </w:p>
        </w:tc>
        <w:tc>
          <w:tcPr>
            <w:tcW w:w="1783" w:type="pct"/>
            <w:gridSpan w:val="3"/>
            <w:vAlign w:val="center"/>
          </w:tcPr>
          <w:p w:rsidR="00215343" w:rsidRPr="00215343" w:rsidRDefault="00215343" w:rsidP="003362BE">
            <w:pPr>
              <w:spacing w:before="120"/>
              <w:ind w:right="72"/>
              <w:jc w:val="center"/>
              <w:rPr>
                <w:rFonts w:ascii="Times New Roman" w:hAnsi="Times New Roman" w:cs="Times New Roman"/>
                <w:b/>
                <w:bCs/>
                <w:sz w:val="24"/>
                <w:szCs w:val="24"/>
              </w:rPr>
            </w:pPr>
            <w:r w:rsidRPr="00215343">
              <w:rPr>
                <w:rFonts w:ascii="Times New Roman" w:hAnsi="Times New Roman" w:cs="Times New Roman"/>
                <w:b/>
                <w:bCs/>
                <w:sz w:val="24"/>
                <w:szCs w:val="24"/>
              </w:rPr>
              <w:t>Órakeret 10 óra</w:t>
            </w:r>
          </w:p>
        </w:tc>
      </w:tr>
      <w:tr w:rsidR="00215343" w:rsidRPr="00215343" w:rsidTr="003362BE">
        <w:tc>
          <w:tcPr>
            <w:tcW w:w="1169"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p>
        </w:tc>
        <w:tc>
          <w:tcPr>
            <w:tcW w:w="2048" w:type="pct"/>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2.1. Írott és audiovizuális dokumentumok elektronikus létrehozása</w:t>
            </w:r>
          </w:p>
        </w:tc>
        <w:tc>
          <w:tcPr>
            <w:tcW w:w="1783" w:type="pct"/>
            <w:gridSpan w:val="3"/>
          </w:tcPr>
          <w:p w:rsidR="00215343" w:rsidRPr="00215343" w:rsidRDefault="00215343" w:rsidP="003362BE">
            <w:pPr>
              <w:spacing w:before="120"/>
              <w:rPr>
                <w:rFonts w:ascii="Times New Roman" w:hAnsi="Times New Roman" w:cs="Times New Roman"/>
                <w:b/>
                <w:bCs/>
                <w:sz w:val="24"/>
                <w:szCs w:val="24"/>
              </w:rPr>
            </w:pPr>
          </w:p>
        </w:tc>
      </w:tr>
      <w:tr w:rsidR="00215343" w:rsidRPr="00215343" w:rsidTr="003362BE">
        <w:tc>
          <w:tcPr>
            <w:tcW w:w="1169"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lastRenderedPageBreak/>
              <w:t>Előzetes tudás</w:t>
            </w:r>
          </w:p>
        </w:tc>
        <w:tc>
          <w:tcPr>
            <w:tcW w:w="3831" w:type="pct"/>
            <w:gridSpan w:val="4"/>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 xml:space="preserve">Az operációs rendszer alapvető funkcióinak ismerete és alkalmazása. </w:t>
            </w:r>
            <w:r w:rsidRPr="00215343">
              <w:rPr>
                <w:rFonts w:ascii="Times New Roman" w:hAnsi="Times New Roman" w:cs="Times New Roman"/>
                <w:sz w:val="24"/>
                <w:szCs w:val="24"/>
                <w:lang w:eastAsia="hu-HU"/>
              </w:rPr>
              <w:t>Szövegbevitel billentyűzetről.</w:t>
            </w:r>
          </w:p>
        </w:tc>
      </w:tr>
      <w:tr w:rsidR="00215343" w:rsidRPr="00215343" w:rsidTr="003362BE">
        <w:trPr>
          <w:trHeight w:val="328"/>
        </w:trPr>
        <w:tc>
          <w:tcPr>
            <w:tcW w:w="1169"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A tematikai egység nevelési-fejlesztési céljai</w:t>
            </w:r>
          </w:p>
        </w:tc>
        <w:tc>
          <w:tcPr>
            <w:tcW w:w="3831" w:type="pct"/>
            <w:gridSpan w:val="4"/>
          </w:tcPr>
          <w:p w:rsidR="00215343" w:rsidRPr="00215343" w:rsidRDefault="00215343" w:rsidP="003362BE">
            <w:pPr>
              <w:spacing w:before="120"/>
              <w:rPr>
                <w:rFonts w:ascii="Times New Roman" w:hAnsi="Times New Roman" w:cs="Times New Roman"/>
                <w:sz w:val="24"/>
                <w:szCs w:val="24"/>
                <w:lang w:eastAsia="hu-HU"/>
              </w:rPr>
            </w:pPr>
            <w:r w:rsidRPr="00215343">
              <w:rPr>
                <w:rFonts w:ascii="Times New Roman" w:hAnsi="Times New Roman" w:cs="Times New Roman"/>
                <w:sz w:val="24"/>
                <w:szCs w:val="24"/>
                <w:lang w:eastAsia="hu-HU"/>
              </w:rPr>
              <w:t>Szöveges dokumentumok létrehozása, mentése. Szövegműveletek végrehajtása. Multimédiás dokumentumok előállítása kész alapelemekből.</w:t>
            </w:r>
          </w:p>
        </w:tc>
      </w:tr>
      <w:tr w:rsidR="00215343" w:rsidRPr="00215343" w:rsidTr="003362BE">
        <w:trPr>
          <w:trHeight w:val="340"/>
        </w:trPr>
        <w:tc>
          <w:tcPr>
            <w:tcW w:w="3717" w:type="pct"/>
            <w:gridSpan w:val="4"/>
            <w:vAlign w:val="center"/>
          </w:tcPr>
          <w:p w:rsidR="00215343" w:rsidRPr="00215343" w:rsidRDefault="00215343" w:rsidP="003362BE">
            <w:pPr>
              <w:spacing w:before="120"/>
              <w:jc w:val="center"/>
              <w:rPr>
                <w:rFonts w:ascii="Times New Roman" w:hAnsi="Times New Roman" w:cs="Times New Roman"/>
                <w:b/>
                <w:bCs/>
                <w:sz w:val="24"/>
                <w:szCs w:val="24"/>
                <w:lang w:eastAsia="hu-HU"/>
              </w:rPr>
            </w:pPr>
            <w:r w:rsidRPr="00215343">
              <w:rPr>
                <w:rFonts w:ascii="Times New Roman" w:hAnsi="Times New Roman" w:cs="Times New Roman"/>
                <w:b/>
                <w:bCs/>
                <w:sz w:val="24"/>
                <w:szCs w:val="24"/>
                <w:lang w:eastAsia="hu-HU"/>
              </w:rPr>
              <w:t>Ismeretek/fejlesztési követelmények</w:t>
            </w:r>
          </w:p>
        </w:tc>
        <w:tc>
          <w:tcPr>
            <w:tcW w:w="1283"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Kapcsolódási pontok</w:t>
            </w:r>
          </w:p>
        </w:tc>
      </w:tr>
      <w:tr w:rsidR="00215343" w:rsidRPr="00215343" w:rsidTr="003362BE">
        <w:trPr>
          <w:trHeight w:val="351"/>
        </w:trPr>
        <w:tc>
          <w:tcPr>
            <w:tcW w:w="3717" w:type="pct"/>
            <w:gridSpan w:val="4"/>
          </w:tcPr>
          <w:p w:rsidR="00215343" w:rsidRPr="00215343" w:rsidRDefault="00215343" w:rsidP="003362BE">
            <w:pPr>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t>Rajzos-szöveges dokumentumok létrehozása, átalakítása, formázása, mentése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Rajzok készítése.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 xml:space="preserve">Műveletek rajzrészletekkel. </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Elemi alakzatok rajzolása, módosítása.</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 vágólap használata.</w:t>
            </w:r>
          </w:p>
        </w:tc>
        <w:tc>
          <w:tcPr>
            <w:tcW w:w="1283" w:type="pct"/>
            <w:gridSpan w:val="2"/>
          </w:tcPr>
          <w:p w:rsidR="00215343" w:rsidRPr="00215343" w:rsidRDefault="00215343" w:rsidP="003362BE">
            <w:pPr>
              <w:spacing w:before="120"/>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Történelem, társadalmi és állampolgári ismeretek</w:t>
            </w:r>
            <w:r w:rsidRPr="00215343">
              <w:rPr>
                <w:rFonts w:ascii="Times New Roman" w:hAnsi="Times New Roman" w:cs="Times New Roman"/>
                <w:sz w:val="24"/>
                <w:szCs w:val="24"/>
                <w:lang w:eastAsia="hu-HU"/>
              </w:rPr>
              <w:t>: rajz készítése történelmi vagy társadalmi témáról, pl. címer, családfa, egyszerű alaprajzok készítése.</w:t>
            </w:r>
          </w:p>
          <w:p w:rsidR="00215343" w:rsidRPr="00215343" w:rsidRDefault="00215343" w:rsidP="003362BE">
            <w:pPr>
              <w:rPr>
                <w:rFonts w:ascii="Times New Roman" w:hAnsi="Times New Roman" w:cs="Times New Roman"/>
                <w:sz w:val="24"/>
                <w:szCs w:val="24"/>
                <w:lang w:eastAsia="hu-HU"/>
              </w:rPr>
            </w:pP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Természetismeret</w:t>
            </w:r>
            <w:r w:rsidRPr="00215343">
              <w:rPr>
                <w:rFonts w:ascii="Times New Roman" w:hAnsi="Times New Roman" w:cs="Times New Roman"/>
                <w:sz w:val="24"/>
                <w:szCs w:val="24"/>
                <w:lang w:eastAsia="hu-HU"/>
              </w:rPr>
              <w:t>: természettudományi témájú ismeretterjesztő források tanári segítséggel történő keresése, követése, értelmezése, az ismeretszerzés eredményeinek bemutatása; vázlatrajz készítése a lakóhelyről és környékéről.</w:t>
            </w:r>
          </w:p>
        </w:tc>
      </w:tr>
      <w:tr w:rsidR="00215343" w:rsidRPr="00215343" w:rsidTr="003362BE">
        <w:trPr>
          <w:trHeight w:val="351"/>
        </w:trPr>
        <w:tc>
          <w:tcPr>
            <w:tcW w:w="3717" w:type="pct"/>
            <w:gridSpan w:val="4"/>
          </w:tcPr>
          <w:p w:rsidR="00215343" w:rsidRPr="00215343" w:rsidRDefault="00215343" w:rsidP="003362BE">
            <w:pPr>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t>Szövegműveletek végrehajtása</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 xml:space="preserve">Állomány mentése. </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Szöveges állomány megnyitása.</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Szöveg javítása.</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Karakterformázás.</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lastRenderedPageBreak/>
              <w:t>Bekezdésformázás.</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Szöveg kijelölése, másolása, mozgatása, törlése.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Helyesírás ellenőrzése.</w:t>
            </w:r>
          </w:p>
        </w:tc>
        <w:tc>
          <w:tcPr>
            <w:tcW w:w="1283" w:type="pct"/>
            <w:gridSpan w:val="2"/>
          </w:tcPr>
          <w:p w:rsidR="00215343" w:rsidRPr="00215343" w:rsidRDefault="00215343" w:rsidP="003362BE">
            <w:pPr>
              <w:spacing w:before="120"/>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lastRenderedPageBreak/>
              <w:t>Történelem, társadalmi és állampolgári ismeretek; magyar nyelv és irodalom</w:t>
            </w:r>
            <w:r w:rsidRPr="00215343">
              <w:rPr>
                <w:rFonts w:ascii="Times New Roman" w:hAnsi="Times New Roman" w:cs="Times New Roman"/>
                <w:sz w:val="24"/>
                <w:szCs w:val="24"/>
                <w:lang w:eastAsia="hu-HU"/>
              </w:rPr>
              <w:t xml:space="preserve">: nyomtatott és elektronikus formájú irodalmi, </w:t>
            </w:r>
            <w:r w:rsidRPr="00215343">
              <w:rPr>
                <w:rFonts w:ascii="Times New Roman" w:hAnsi="Times New Roman" w:cs="Times New Roman"/>
                <w:sz w:val="24"/>
                <w:szCs w:val="24"/>
                <w:lang w:eastAsia="hu-HU"/>
              </w:rPr>
              <w:lastRenderedPageBreak/>
              <w:t>ismeretterjesztő, publicisztikai szövegek olvasása és megértése; a szövegelemzés; az információs-kommunikációs társadalom műfajainak megfelelő olvasási szokások gyakorlása, az ezekhez kapcsolódó tipikus hibák és veszélyek felismerése, kiküszöbölése; alapvető nyelvhelyességi, helyesírási ismeretek alkalmazása; rövidebb beszámolók anyagának összegyűjtése, rendezése különböző nyomtatott és elektronikus forrásokból.</w:t>
            </w:r>
          </w:p>
        </w:tc>
      </w:tr>
      <w:tr w:rsidR="00215343" w:rsidRPr="00215343" w:rsidTr="003362BE">
        <w:trPr>
          <w:trHeight w:val="351"/>
        </w:trPr>
        <w:tc>
          <w:tcPr>
            <w:tcW w:w="3717" w:type="pct"/>
            <w:gridSpan w:val="4"/>
          </w:tcPr>
          <w:p w:rsidR="00215343" w:rsidRPr="00215343" w:rsidRDefault="00215343" w:rsidP="003362BE">
            <w:pPr>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lastRenderedPageBreak/>
              <w:t>Multimédiás dokumentumok előállítása kész alapelemekből</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Szöveg, kép, hang, animáció elhelyezése a dokumentumban.</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 prezentáció testreszabása, háttér, áttűnés, animáció beállítása.</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Bemutatók készítése közös munkában, csoportokban.</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Egyéb multimédiás dokumentumok előállítása.</w:t>
            </w:r>
          </w:p>
        </w:tc>
        <w:tc>
          <w:tcPr>
            <w:tcW w:w="1283" w:type="pct"/>
            <w:gridSpan w:val="2"/>
          </w:tcPr>
          <w:p w:rsidR="00215343" w:rsidRPr="00215343" w:rsidRDefault="00215343" w:rsidP="003362BE">
            <w:pPr>
              <w:spacing w:before="120"/>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Természetismeret</w:t>
            </w:r>
            <w:r w:rsidRPr="00215343">
              <w:rPr>
                <w:rFonts w:ascii="Times New Roman" w:hAnsi="Times New Roman" w:cs="Times New Roman"/>
                <w:sz w:val="24"/>
                <w:szCs w:val="24"/>
                <w:lang w:eastAsia="hu-HU"/>
              </w:rPr>
              <w:t>: prezentációk készítése önállóan és csoportmunkában.</w:t>
            </w:r>
          </w:p>
        </w:tc>
      </w:tr>
      <w:tr w:rsidR="00215343" w:rsidRPr="00215343" w:rsidTr="003362BE">
        <w:trPr>
          <w:trHeight w:val="550"/>
        </w:trPr>
        <w:tc>
          <w:tcPr>
            <w:tcW w:w="1026" w:type="pct"/>
            <w:vAlign w:val="center"/>
          </w:tcPr>
          <w:p w:rsidR="00215343" w:rsidRPr="00215343" w:rsidRDefault="00215343" w:rsidP="003362BE">
            <w:pPr>
              <w:spacing w:before="120" w:after="60"/>
              <w:jc w:val="center"/>
              <w:outlineLvl w:val="4"/>
              <w:rPr>
                <w:rFonts w:ascii="Times New Roman" w:hAnsi="Times New Roman" w:cs="Times New Roman"/>
                <w:sz w:val="24"/>
                <w:szCs w:val="24"/>
              </w:rPr>
            </w:pPr>
            <w:r w:rsidRPr="00215343">
              <w:rPr>
                <w:rFonts w:ascii="Times New Roman" w:hAnsi="Times New Roman" w:cs="Times New Roman"/>
                <w:b/>
                <w:bCs/>
                <w:sz w:val="24"/>
                <w:szCs w:val="24"/>
              </w:rPr>
              <w:t>Kulcsfogalmak/ fogalmak</w:t>
            </w:r>
          </w:p>
        </w:tc>
        <w:tc>
          <w:tcPr>
            <w:tcW w:w="3974" w:type="pct"/>
            <w:gridSpan w:val="5"/>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Szövegegységek, multimédia, prezentáció, dia, diavetítés.</w:t>
            </w:r>
          </w:p>
        </w:tc>
      </w:tr>
    </w:tbl>
    <w:p w:rsidR="00215343" w:rsidRPr="00215343" w:rsidRDefault="00215343" w:rsidP="00215343">
      <w:pPr>
        <w:rPr>
          <w:rFonts w:ascii="Times New Roman" w:hAnsi="Times New Roman" w:cs="Times New Roman"/>
          <w:sz w:val="24"/>
          <w:szCs w:val="24"/>
        </w:rPr>
      </w:pPr>
    </w:p>
    <w:tbl>
      <w:tblPr>
        <w:tblW w:w="55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35"/>
        <w:gridCol w:w="4075"/>
        <w:gridCol w:w="1296"/>
        <w:gridCol w:w="1884"/>
      </w:tblGrid>
      <w:tr w:rsidR="00215343" w:rsidRPr="00215343" w:rsidTr="003362BE">
        <w:tc>
          <w:tcPr>
            <w:tcW w:w="1224" w:type="pct"/>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Tematikai egység/ Fejlesztési cél</w:t>
            </w:r>
          </w:p>
        </w:tc>
        <w:tc>
          <w:tcPr>
            <w:tcW w:w="2824" w:type="pct"/>
            <w:gridSpan w:val="3"/>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2.2. Adatkezelés, adatfeldolgozás, információmegjelenítés</w:t>
            </w:r>
          </w:p>
        </w:tc>
        <w:tc>
          <w:tcPr>
            <w:tcW w:w="952" w:type="pct"/>
            <w:vAlign w:val="center"/>
          </w:tcPr>
          <w:p w:rsidR="00215343" w:rsidRPr="00215343" w:rsidRDefault="00215343" w:rsidP="003362BE">
            <w:pPr>
              <w:spacing w:before="120"/>
              <w:rPr>
                <w:rFonts w:ascii="Times New Roman" w:hAnsi="Times New Roman" w:cs="Times New Roman"/>
                <w:b/>
                <w:bCs/>
                <w:sz w:val="24"/>
                <w:szCs w:val="24"/>
              </w:rPr>
            </w:pPr>
          </w:p>
        </w:tc>
      </w:tr>
      <w:tr w:rsidR="00215343" w:rsidRPr="00215343" w:rsidTr="003362BE">
        <w:tc>
          <w:tcPr>
            <w:tcW w:w="1224" w:type="pct"/>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lastRenderedPageBreak/>
              <w:t>Előzetes tudás</w:t>
            </w:r>
          </w:p>
        </w:tc>
        <w:tc>
          <w:tcPr>
            <w:tcW w:w="3776" w:type="pct"/>
            <w:gridSpan w:val="4"/>
          </w:tcPr>
          <w:p w:rsidR="00215343" w:rsidRPr="00215343" w:rsidRDefault="00215343" w:rsidP="003362BE">
            <w:pPr>
              <w:spacing w:before="120"/>
              <w:rPr>
                <w:rFonts w:ascii="Times New Roman" w:hAnsi="Times New Roman" w:cs="Times New Roman"/>
                <w:sz w:val="24"/>
                <w:szCs w:val="24"/>
              </w:rPr>
            </w:pPr>
          </w:p>
        </w:tc>
      </w:tr>
      <w:tr w:rsidR="00215343" w:rsidRPr="00215343" w:rsidTr="003362BE">
        <w:trPr>
          <w:trHeight w:val="328"/>
        </w:trPr>
        <w:tc>
          <w:tcPr>
            <w:tcW w:w="1224" w:type="pct"/>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A tematikai egység nevelési-fejlesztési céljai</w:t>
            </w:r>
          </w:p>
        </w:tc>
        <w:tc>
          <w:tcPr>
            <w:tcW w:w="3776" w:type="pct"/>
            <w:gridSpan w:val="4"/>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Az adatok rögzítését, értelmezését, vizsgálatát, szemléltetését segítő eszközök megismerése. Adatok csoportosítása, táblázatba rendezése. Néhány közhasznú információforrás használata. Adatkeresés digitális tudásbázis-rendszerben. Térképhasználati ismeretek alapozása.</w:t>
            </w:r>
          </w:p>
        </w:tc>
      </w:tr>
      <w:tr w:rsidR="00215343" w:rsidRPr="00215343" w:rsidTr="003362BE">
        <w:trPr>
          <w:trHeight w:val="340"/>
        </w:trPr>
        <w:tc>
          <w:tcPr>
            <w:tcW w:w="3391" w:type="pct"/>
            <w:gridSpan w:val="3"/>
            <w:vAlign w:val="center"/>
          </w:tcPr>
          <w:p w:rsidR="00215343" w:rsidRPr="00215343" w:rsidRDefault="00215343" w:rsidP="003362BE">
            <w:pPr>
              <w:spacing w:before="120"/>
              <w:jc w:val="center"/>
              <w:rPr>
                <w:rFonts w:ascii="Times New Roman" w:hAnsi="Times New Roman" w:cs="Times New Roman"/>
                <w:b/>
                <w:bCs/>
                <w:sz w:val="24"/>
                <w:szCs w:val="24"/>
                <w:lang w:eastAsia="hu-HU"/>
              </w:rPr>
            </w:pPr>
            <w:r w:rsidRPr="00215343">
              <w:rPr>
                <w:rFonts w:ascii="Times New Roman" w:hAnsi="Times New Roman" w:cs="Times New Roman"/>
                <w:b/>
                <w:bCs/>
                <w:sz w:val="24"/>
                <w:szCs w:val="24"/>
                <w:lang w:eastAsia="hu-HU"/>
              </w:rPr>
              <w:t>Ismeretek/fejlesztési követelmények</w:t>
            </w:r>
          </w:p>
        </w:tc>
        <w:tc>
          <w:tcPr>
            <w:tcW w:w="1609"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Kapcsolódási pontok</w:t>
            </w:r>
          </w:p>
        </w:tc>
      </w:tr>
      <w:tr w:rsidR="00215343" w:rsidRPr="00215343" w:rsidTr="003362BE">
        <w:trPr>
          <w:trHeight w:val="351"/>
        </w:trPr>
        <w:tc>
          <w:tcPr>
            <w:tcW w:w="3391" w:type="pct"/>
            <w:gridSpan w:val="3"/>
          </w:tcPr>
          <w:p w:rsidR="00215343" w:rsidRPr="00215343" w:rsidRDefault="00215343" w:rsidP="003362BE">
            <w:pPr>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t>Az adat értelmezését, vizsgálatát, szemléltetését segítő eszközök megismerése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Az adat fogalmának megismerése.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Az adatok rögzítését, értelmezését, vizsgálatát, szemléltetését segítő eszközök használata.</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Adatok feldolgozását segítő műveletek végzése.</w:t>
            </w:r>
          </w:p>
        </w:tc>
        <w:tc>
          <w:tcPr>
            <w:tcW w:w="1609" w:type="pct"/>
            <w:gridSpan w:val="2"/>
          </w:tcPr>
          <w:p w:rsidR="00215343" w:rsidRPr="00215343" w:rsidRDefault="00215343" w:rsidP="003362BE">
            <w:pPr>
              <w:spacing w:before="120"/>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Matematika</w:t>
            </w:r>
            <w:r w:rsidRPr="00215343">
              <w:rPr>
                <w:rFonts w:ascii="Times New Roman" w:hAnsi="Times New Roman" w:cs="Times New Roman"/>
                <w:sz w:val="24"/>
                <w:szCs w:val="24"/>
                <w:lang w:eastAsia="hu-HU"/>
              </w:rPr>
              <w:t xml:space="preserve">: tárgyak, személyek, alakzatok, jelenségek, összességek összehasonlítása mennyiségi tulajdonságaik szerint; becslés; mennyiségek fogalmának alapozása; tárgyak tulajdonságainak kiemelése (analizálás); összehasonlítás, azonosítás, megkülönböztetés; </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Tapasztalati függvények, sorozatok alkotása, értelmezése stb.; matematikai modell keresése változások leírására, rajzolt, illetve tárgyi jelek értelmezése tevékenységgel, történés kitalálásával, szavakban megfogalmazott helyzetről, történésről készült matematikai „szöveg” értelmezése.</w:t>
            </w:r>
          </w:p>
          <w:p w:rsidR="00215343" w:rsidRPr="00215343" w:rsidRDefault="00215343" w:rsidP="003362BE">
            <w:pPr>
              <w:rPr>
                <w:rFonts w:ascii="Times New Roman" w:hAnsi="Times New Roman" w:cs="Times New Roman"/>
                <w:sz w:val="24"/>
                <w:szCs w:val="24"/>
                <w:lang w:eastAsia="hu-HU"/>
              </w:rPr>
            </w:pP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Természetismeret</w:t>
            </w:r>
            <w:r w:rsidRPr="00215343">
              <w:rPr>
                <w:rFonts w:ascii="Times New Roman" w:hAnsi="Times New Roman" w:cs="Times New Roman"/>
                <w:sz w:val="24"/>
                <w:szCs w:val="24"/>
                <w:lang w:eastAsia="hu-HU"/>
              </w:rPr>
              <w:t>: az anyagok és testek érzékelhető tulajdonságainak megfigyelése, összehasonlítása; kísérletek végzése, a történés többszöri megfigyelése, adatok jegyzése, rendezése, ábrázolása; együttváltozó mennyiségek összetartozó adatpárjainak jegyzése.</w:t>
            </w:r>
          </w:p>
        </w:tc>
      </w:tr>
      <w:tr w:rsidR="00215343" w:rsidRPr="00215343" w:rsidTr="003362BE">
        <w:trPr>
          <w:trHeight w:val="351"/>
        </w:trPr>
        <w:tc>
          <w:tcPr>
            <w:tcW w:w="3391" w:type="pct"/>
            <w:gridSpan w:val="3"/>
          </w:tcPr>
          <w:p w:rsidR="00215343" w:rsidRPr="00215343" w:rsidRDefault="00215343" w:rsidP="003362BE">
            <w:pPr>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lastRenderedPageBreak/>
              <w:t>Adatok értelmezése, csoportosítása, táblázatba rendezése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Adatok értelmezése és rögzítése táblázatban.</w:t>
            </w:r>
          </w:p>
        </w:tc>
        <w:tc>
          <w:tcPr>
            <w:tcW w:w="1609" w:type="pct"/>
            <w:gridSpan w:val="2"/>
          </w:tcPr>
          <w:p w:rsidR="00215343" w:rsidRPr="00215343" w:rsidRDefault="00215343" w:rsidP="003362BE">
            <w:pPr>
              <w:widowControl w:val="0"/>
              <w:autoSpaceDE w:val="0"/>
              <w:autoSpaceDN w:val="0"/>
              <w:adjustRightInd w:val="0"/>
              <w:spacing w:before="120"/>
              <w:ind w:left="284" w:hanging="284"/>
              <w:rPr>
                <w:rFonts w:ascii="Times New Roman" w:hAnsi="Times New Roman" w:cs="Times New Roman"/>
                <w:sz w:val="24"/>
                <w:szCs w:val="24"/>
                <w:lang w:eastAsia="hu-HU"/>
              </w:rPr>
            </w:pPr>
          </w:p>
        </w:tc>
      </w:tr>
      <w:tr w:rsidR="00215343" w:rsidRPr="00215343" w:rsidTr="003362BE">
        <w:trPr>
          <w:trHeight w:val="351"/>
        </w:trPr>
        <w:tc>
          <w:tcPr>
            <w:tcW w:w="3391" w:type="pct"/>
            <w:gridSpan w:val="3"/>
          </w:tcPr>
          <w:p w:rsidR="00215343" w:rsidRPr="00215343" w:rsidRDefault="00215343" w:rsidP="003362BE">
            <w:pPr>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t>Néhány közhasznú információforrás használata</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Közhasznú információforrások adatainak értelmezése.</w:t>
            </w:r>
          </w:p>
        </w:tc>
        <w:tc>
          <w:tcPr>
            <w:tcW w:w="1609" w:type="pct"/>
            <w:gridSpan w:val="2"/>
          </w:tcPr>
          <w:p w:rsidR="00215343" w:rsidRPr="00215343" w:rsidRDefault="00215343" w:rsidP="003362BE">
            <w:pPr>
              <w:widowControl w:val="0"/>
              <w:autoSpaceDE w:val="0"/>
              <w:autoSpaceDN w:val="0"/>
              <w:adjustRightInd w:val="0"/>
              <w:ind w:left="284" w:hanging="284"/>
              <w:rPr>
                <w:rFonts w:ascii="Times New Roman" w:hAnsi="Times New Roman" w:cs="Times New Roman"/>
                <w:sz w:val="24"/>
                <w:szCs w:val="24"/>
                <w:lang w:eastAsia="hu-HU"/>
              </w:rPr>
            </w:pPr>
          </w:p>
        </w:tc>
      </w:tr>
      <w:tr w:rsidR="00215343" w:rsidRPr="00215343" w:rsidTr="003362BE">
        <w:trPr>
          <w:trHeight w:val="351"/>
        </w:trPr>
        <w:tc>
          <w:tcPr>
            <w:tcW w:w="3391" w:type="pct"/>
            <w:gridSpan w:val="3"/>
          </w:tcPr>
          <w:p w:rsidR="00215343" w:rsidRPr="00215343" w:rsidRDefault="00215343" w:rsidP="003362BE">
            <w:pPr>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t>Adatkeresés digitális tudásbázis-rendszerben</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Digitális tudástárak megismerése.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Online tudástárak használata.</w:t>
            </w:r>
          </w:p>
        </w:tc>
        <w:tc>
          <w:tcPr>
            <w:tcW w:w="1609" w:type="pct"/>
            <w:gridSpan w:val="2"/>
          </w:tcPr>
          <w:p w:rsidR="00215343" w:rsidRPr="00215343" w:rsidRDefault="00215343" w:rsidP="003362BE">
            <w:pPr>
              <w:widowControl w:val="0"/>
              <w:autoSpaceDE w:val="0"/>
              <w:autoSpaceDN w:val="0"/>
              <w:adjustRightInd w:val="0"/>
              <w:spacing w:before="120"/>
              <w:ind w:left="284" w:hanging="284"/>
              <w:rPr>
                <w:rFonts w:ascii="Times New Roman" w:hAnsi="Times New Roman" w:cs="Times New Roman"/>
                <w:sz w:val="24"/>
                <w:szCs w:val="24"/>
                <w:lang w:eastAsia="hu-HU"/>
              </w:rPr>
            </w:pPr>
          </w:p>
        </w:tc>
      </w:tr>
      <w:tr w:rsidR="00215343" w:rsidRPr="00215343" w:rsidTr="003362BE">
        <w:trPr>
          <w:trHeight w:val="351"/>
        </w:trPr>
        <w:tc>
          <w:tcPr>
            <w:tcW w:w="3391" w:type="pct"/>
            <w:gridSpan w:val="3"/>
          </w:tcPr>
          <w:p w:rsidR="00215343" w:rsidRPr="00215343" w:rsidRDefault="00215343" w:rsidP="003362BE">
            <w:pPr>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t>Térképhasználati alapismeretek megszerzése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Útvonalkeresők, térképes keresők használata.</w:t>
            </w:r>
          </w:p>
        </w:tc>
        <w:tc>
          <w:tcPr>
            <w:tcW w:w="1609" w:type="pct"/>
            <w:gridSpan w:val="2"/>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i/>
                <w:sz w:val="24"/>
                <w:szCs w:val="24"/>
              </w:rPr>
              <w:t>Történelem, társadalmi és állampolgári ismeretek</w:t>
            </w:r>
            <w:r w:rsidRPr="00215343">
              <w:rPr>
                <w:rFonts w:ascii="Times New Roman" w:hAnsi="Times New Roman" w:cs="Times New Roman"/>
                <w:sz w:val="24"/>
                <w:szCs w:val="24"/>
              </w:rPr>
              <w:t>: a tanult helyek megkeresése a térképen; események, jelenségek leolvasása történelmi térképekről; távolságok becslése és számítása történelmi térképeken; tanult események, jelenségek topográfiai helyének megmutatása térképen.</w:t>
            </w:r>
          </w:p>
        </w:tc>
      </w:tr>
      <w:tr w:rsidR="00215343" w:rsidRPr="00215343" w:rsidTr="003362BE">
        <w:trPr>
          <w:trHeight w:val="550"/>
        </w:trPr>
        <w:tc>
          <w:tcPr>
            <w:tcW w:w="1340" w:type="pct"/>
            <w:gridSpan w:val="2"/>
            <w:vAlign w:val="center"/>
          </w:tcPr>
          <w:p w:rsidR="00215343" w:rsidRPr="00215343" w:rsidRDefault="00215343" w:rsidP="003362BE">
            <w:pPr>
              <w:spacing w:before="120"/>
              <w:jc w:val="center"/>
              <w:outlineLvl w:val="4"/>
              <w:rPr>
                <w:rFonts w:ascii="Times New Roman" w:hAnsi="Times New Roman" w:cs="Times New Roman"/>
                <w:sz w:val="24"/>
                <w:szCs w:val="24"/>
              </w:rPr>
            </w:pPr>
            <w:r w:rsidRPr="00215343">
              <w:rPr>
                <w:rFonts w:ascii="Times New Roman" w:hAnsi="Times New Roman" w:cs="Times New Roman"/>
                <w:b/>
                <w:bCs/>
                <w:sz w:val="24"/>
                <w:szCs w:val="24"/>
              </w:rPr>
              <w:t>Kulcsfogalmak/fogalmak</w:t>
            </w:r>
          </w:p>
        </w:tc>
        <w:tc>
          <w:tcPr>
            <w:tcW w:w="3660" w:type="pct"/>
            <w:gridSpan w:val="3"/>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Információ, adat, információforrás, online tudástár, adatbázis, térkép, koordináta, útvonalkereső.</w:t>
            </w:r>
          </w:p>
        </w:tc>
      </w:tr>
    </w:tbl>
    <w:p w:rsidR="00215343" w:rsidRPr="00215343" w:rsidRDefault="00215343" w:rsidP="00215343">
      <w:pPr>
        <w:rPr>
          <w:rFonts w:ascii="Times New Roman" w:hAnsi="Times New Roman" w:cs="Times New Roman"/>
          <w:sz w:val="24"/>
          <w:szCs w:val="24"/>
        </w:rPr>
      </w:pPr>
    </w:p>
    <w:tbl>
      <w:tblPr>
        <w:tblW w:w="55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2"/>
        <w:gridCol w:w="164"/>
        <w:gridCol w:w="4562"/>
        <w:gridCol w:w="1204"/>
        <w:gridCol w:w="2098"/>
      </w:tblGrid>
      <w:tr w:rsidR="00215343" w:rsidRPr="00215343" w:rsidTr="003362BE">
        <w:tc>
          <w:tcPr>
            <w:tcW w:w="1056"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Tematikai egység/ Fejlesztési cél</w:t>
            </w:r>
          </w:p>
        </w:tc>
        <w:tc>
          <w:tcPr>
            <w:tcW w:w="2892"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3. Problémamegoldás informatikai eszközökkel és módszerekkel</w:t>
            </w:r>
          </w:p>
        </w:tc>
        <w:tc>
          <w:tcPr>
            <w:tcW w:w="1052" w:type="pct"/>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Órakeret 8 óra</w:t>
            </w:r>
          </w:p>
        </w:tc>
      </w:tr>
      <w:tr w:rsidR="00215343" w:rsidRPr="00215343" w:rsidTr="003362BE">
        <w:tc>
          <w:tcPr>
            <w:tcW w:w="1056"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p>
        </w:tc>
        <w:tc>
          <w:tcPr>
            <w:tcW w:w="2892"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3.1. A problémamegoldáshoz szükséges módszerek és eszközök kiválasztása</w:t>
            </w:r>
          </w:p>
        </w:tc>
        <w:tc>
          <w:tcPr>
            <w:tcW w:w="1052" w:type="pct"/>
            <w:vAlign w:val="center"/>
          </w:tcPr>
          <w:p w:rsidR="00215343" w:rsidRPr="00215343" w:rsidRDefault="00215343" w:rsidP="003362BE">
            <w:pPr>
              <w:spacing w:before="120"/>
              <w:rPr>
                <w:rFonts w:ascii="Times New Roman" w:hAnsi="Times New Roman" w:cs="Times New Roman"/>
                <w:b/>
                <w:bCs/>
                <w:sz w:val="24"/>
                <w:szCs w:val="24"/>
              </w:rPr>
            </w:pPr>
          </w:p>
        </w:tc>
      </w:tr>
      <w:tr w:rsidR="00215343" w:rsidRPr="00215343" w:rsidTr="003362BE">
        <w:tc>
          <w:tcPr>
            <w:tcW w:w="1056"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Előzetes tudás</w:t>
            </w:r>
          </w:p>
        </w:tc>
        <w:tc>
          <w:tcPr>
            <w:tcW w:w="3944" w:type="pct"/>
            <w:gridSpan w:val="3"/>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Információ felismerése, kifejezése. Információforrások ismerete. Algoritmus ismerete, megfogalmazása. A tevékenységek műveletekre bontása önállóan vagy tanári segítséggel.</w:t>
            </w:r>
          </w:p>
        </w:tc>
      </w:tr>
      <w:tr w:rsidR="00215343" w:rsidRPr="00215343" w:rsidTr="003362BE">
        <w:trPr>
          <w:trHeight w:val="328"/>
        </w:trPr>
        <w:tc>
          <w:tcPr>
            <w:tcW w:w="1056"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lastRenderedPageBreak/>
              <w:t>A tematikai egység nevelési-fejlesztési céljai</w:t>
            </w:r>
          </w:p>
        </w:tc>
        <w:tc>
          <w:tcPr>
            <w:tcW w:w="3944" w:type="pct"/>
            <w:gridSpan w:val="3"/>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Információ gyűjtése, feldolgozása. A problémamegoldás lépéseinek ismerete és ábrázolása. Az informatikai eszközök és módszerek alkalmazási lehetőségeinek megismerése. Csoporttevékenységben való részvétel.</w:t>
            </w:r>
          </w:p>
        </w:tc>
      </w:tr>
      <w:tr w:rsidR="00215343" w:rsidRPr="00215343" w:rsidTr="003362BE">
        <w:trPr>
          <w:trHeight w:val="340"/>
        </w:trPr>
        <w:tc>
          <w:tcPr>
            <w:tcW w:w="3344" w:type="pct"/>
            <w:gridSpan w:val="3"/>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Ismeretek/fejlesztési követelmények</w:t>
            </w:r>
          </w:p>
        </w:tc>
        <w:tc>
          <w:tcPr>
            <w:tcW w:w="1656"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Kapcsolódási pontok</w:t>
            </w:r>
          </w:p>
        </w:tc>
      </w:tr>
      <w:tr w:rsidR="00215343" w:rsidRPr="00215343" w:rsidTr="003362BE">
        <w:trPr>
          <w:trHeight w:val="1120"/>
        </w:trPr>
        <w:tc>
          <w:tcPr>
            <w:tcW w:w="3344" w:type="pct"/>
            <w:gridSpan w:val="3"/>
          </w:tcPr>
          <w:p w:rsidR="00215343" w:rsidRPr="00215343" w:rsidRDefault="00215343" w:rsidP="003362BE">
            <w:pPr>
              <w:spacing w:before="120"/>
              <w:rPr>
                <w:rFonts w:ascii="Times New Roman" w:hAnsi="Times New Roman" w:cs="Times New Roman"/>
                <w:i/>
                <w:sz w:val="24"/>
                <w:szCs w:val="24"/>
              </w:rPr>
            </w:pPr>
            <w:r w:rsidRPr="00215343">
              <w:rPr>
                <w:rFonts w:ascii="Times New Roman" w:hAnsi="Times New Roman" w:cs="Times New Roman"/>
                <w:i/>
                <w:sz w:val="24"/>
                <w:szCs w:val="24"/>
              </w:rPr>
              <w:t>Az információ jellemző felhasználási lehetőségeinek megismerése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 xml:space="preserve">A problémamegoldáshoz szükséges információ gyűjtése, felhasználása. </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Jelrendszerek ismerete.</w:t>
            </w:r>
          </w:p>
        </w:tc>
        <w:tc>
          <w:tcPr>
            <w:tcW w:w="1656" w:type="pct"/>
            <w:gridSpan w:val="2"/>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i/>
                <w:sz w:val="24"/>
                <w:szCs w:val="24"/>
              </w:rPr>
              <w:t>Magyar nyelv és irodalom; idegen nyelvek; matematika; erkölcstan; természetismeret; ének-zene; vizuális kultúra; technika, életvitel és gyakorlat; testnevelés és sport</w:t>
            </w:r>
            <w:r w:rsidRPr="00215343">
              <w:rPr>
                <w:rFonts w:ascii="Times New Roman" w:hAnsi="Times New Roman" w:cs="Times New Roman"/>
                <w:sz w:val="24"/>
                <w:szCs w:val="24"/>
              </w:rPr>
              <w:t>: a tantárgyak által használt jelölésrendszerek ismerete.</w:t>
            </w:r>
          </w:p>
        </w:tc>
      </w:tr>
      <w:tr w:rsidR="00215343" w:rsidRPr="00215343" w:rsidTr="003362BE">
        <w:trPr>
          <w:trHeight w:val="694"/>
        </w:trPr>
        <w:tc>
          <w:tcPr>
            <w:tcW w:w="3344" w:type="pct"/>
            <w:gridSpan w:val="3"/>
          </w:tcPr>
          <w:p w:rsidR="00215343" w:rsidRPr="00215343" w:rsidRDefault="00215343" w:rsidP="003362BE">
            <w:pPr>
              <w:spacing w:before="120"/>
              <w:rPr>
                <w:rFonts w:ascii="Times New Roman" w:hAnsi="Times New Roman" w:cs="Times New Roman"/>
                <w:i/>
                <w:sz w:val="24"/>
                <w:szCs w:val="24"/>
              </w:rPr>
            </w:pPr>
            <w:r w:rsidRPr="00215343">
              <w:rPr>
                <w:rFonts w:ascii="Times New Roman" w:hAnsi="Times New Roman" w:cs="Times New Roman"/>
                <w:i/>
                <w:sz w:val="24"/>
                <w:szCs w:val="24"/>
              </w:rPr>
              <w:t>Az algoritmus informatikai fogalmának megismerése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Problémák algoritmusainak megtervezése.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 megoldás lépéseinek szöveges, rajzos készítése, értelmezése.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Folyamatábra készítése.</w:t>
            </w:r>
          </w:p>
        </w:tc>
        <w:tc>
          <w:tcPr>
            <w:tcW w:w="1656" w:type="pct"/>
            <w:gridSpan w:val="2"/>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i/>
                <w:sz w:val="24"/>
                <w:szCs w:val="24"/>
              </w:rPr>
              <w:t>Természetismeret; technika, életvitel és gyakorlat</w:t>
            </w:r>
            <w:r w:rsidRPr="00215343">
              <w:rPr>
                <w:rFonts w:ascii="Times New Roman" w:hAnsi="Times New Roman" w:cs="Times New Roman"/>
                <w:sz w:val="24"/>
                <w:szCs w:val="24"/>
              </w:rPr>
              <w:t>: a tantárgyakban tanult tevékenységek szöveges, rajzos megfogalmazása, algoritmizálása, folyamatábrák készítése.</w:t>
            </w:r>
          </w:p>
          <w:p w:rsidR="00215343" w:rsidRPr="00215343" w:rsidRDefault="00215343" w:rsidP="003362BE">
            <w:pPr>
              <w:rPr>
                <w:rFonts w:ascii="Times New Roman" w:hAnsi="Times New Roman" w:cs="Times New Roman"/>
                <w:i/>
                <w:sz w:val="24"/>
                <w:szCs w:val="24"/>
              </w:rPr>
            </w:pP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i/>
                <w:sz w:val="24"/>
                <w:szCs w:val="24"/>
              </w:rPr>
              <w:t>Matematika</w:t>
            </w:r>
            <w:r w:rsidRPr="00215343">
              <w:rPr>
                <w:rFonts w:ascii="Times New Roman" w:hAnsi="Times New Roman" w:cs="Times New Roman"/>
                <w:sz w:val="24"/>
                <w:szCs w:val="24"/>
              </w:rPr>
              <w:t>: gondolkodás, értelmezés</w:t>
            </w:r>
            <w:r w:rsidRPr="00215343">
              <w:rPr>
                <w:rFonts w:ascii="Times New Roman" w:hAnsi="Times New Roman" w:cs="Times New Roman"/>
                <w:sz w:val="24"/>
                <w:szCs w:val="24"/>
                <w:lang w:eastAsia="hu-HU"/>
              </w:rPr>
              <w:t xml:space="preserve">modellek </w:t>
            </w:r>
            <w:r w:rsidRPr="00215343">
              <w:rPr>
                <w:rFonts w:ascii="Times New Roman" w:hAnsi="Times New Roman" w:cs="Times New Roman"/>
                <w:sz w:val="24"/>
                <w:szCs w:val="24"/>
              </w:rPr>
              <w:t>(pl. rajzos modellek, gráfok) megértése.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Algoritmus követése, értelmezése, készítése.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 xml:space="preserve">Alkotás és kreativitás – </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 xml:space="preserve">rendszeralkotás (elemek elrendezése különféle szempontok szerint; rendszerezést segítő eszközök </w:t>
            </w:r>
            <w:r w:rsidRPr="00215343">
              <w:rPr>
                <w:rFonts w:ascii="Times New Roman" w:hAnsi="Times New Roman" w:cs="Times New Roman"/>
                <w:sz w:val="24"/>
                <w:szCs w:val="24"/>
              </w:rPr>
              <w:noBreakHyphen/>
              <w:t xml:space="preserve"> fadiagram, útdiagram, táblázatok </w:t>
            </w:r>
            <w:r w:rsidRPr="00215343">
              <w:rPr>
                <w:rFonts w:ascii="Times New Roman" w:hAnsi="Times New Roman" w:cs="Times New Roman"/>
                <w:sz w:val="24"/>
                <w:szCs w:val="24"/>
              </w:rPr>
              <w:noBreakHyphen/>
              <w:t xml:space="preserve"> használata, készítése). Megalkotott rendszer átalakítása.</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lastRenderedPageBreak/>
              <w:t>A gráf szemléletes fogalma, egyszerű alkalmazásai.</w:t>
            </w:r>
          </w:p>
        </w:tc>
      </w:tr>
      <w:tr w:rsidR="00215343" w:rsidRPr="00215343" w:rsidTr="003362BE">
        <w:tc>
          <w:tcPr>
            <w:tcW w:w="3344" w:type="pct"/>
            <w:gridSpan w:val="3"/>
          </w:tcPr>
          <w:p w:rsidR="00215343" w:rsidRPr="00215343" w:rsidRDefault="00215343" w:rsidP="003362BE">
            <w:pPr>
              <w:spacing w:before="120"/>
              <w:rPr>
                <w:rFonts w:ascii="Times New Roman" w:hAnsi="Times New Roman" w:cs="Times New Roman"/>
                <w:i/>
                <w:sz w:val="24"/>
                <w:szCs w:val="24"/>
              </w:rPr>
            </w:pPr>
            <w:r w:rsidRPr="00215343">
              <w:rPr>
                <w:rFonts w:ascii="Times New Roman" w:hAnsi="Times New Roman" w:cs="Times New Roman"/>
                <w:i/>
                <w:sz w:val="24"/>
                <w:szCs w:val="24"/>
              </w:rPr>
              <w:lastRenderedPageBreak/>
              <w:t>Problémák megoldása önállóan, illetve irányított csoportmunkában</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Az algoritmuskészítés lépéseinek az ismerete. Algoritmus tervezése, különböző megoldási lehetőségek tanulmányozása.</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Az informatikai eszközök és módszerek alkalmazási lehetőségeinek megismerése a problémamegoldás különböző fázisaiban.</w:t>
            </w:r>
          </w:p>
        </w:tc>
        <w:tc>
          <w:tcPr>
            <w:tcW w:w="1656" w:type="pct"/>
            <w:gridSpan w:val="2"/>
          </w:tcPr>
          <w:p w:rsidR="00215343" w:rsidRPr="00215343" w:rsidRDefault="00215343" w:rsidP="003362BE">
            <w:pPr>
              <w:autoSpaceDE w:val="0"/>
              <w:autoSpaceDN w:val="0"/>
              <w:adjustRightInd w:val="0"/>
              <w:spacing w:before="120"/>
              <w:rPr>
                <w:rFonts w:ascii="Times New Roman" w:hAnsi="Times New Roman" w:cs="Times New Roman"/>
                <w:sz w:val="24"/>
                <w:szCs w:val="24"/>
              </w:rPr>
            </w:pPr>
            <w:r w:rsidRPr="00215343">
              <w:rPr>
                <w:rFonts w:ascii="Times New Roman" w:hAnsi="Times New Roman" w:cs="Times New Roman"/>
                <w:i/>
                <w:sz w:val="24"/>
                <w:szCs w:val="24"/>
              </w:rPr>
              <w:t>Magyar nyelv és irodalom; idegen nyelvek; matematika; erkölcstan; történelem; társadalmi és állampolgári ismeretek; természetismeret; ének-zene; vizuális kultúra; technika, életvitel és gyakorlat; testnevelés és sport</w:t>
            </w:r>
            <w:r w:rsidRPr="00215343">
              <w:rPr>
                <w:rFonts w:ascii="Times New Roman" w:hAnsi="Times New Roman" w:cs="Times New Roman"/>
                <w:sz w:val="24"/>
                <w:szCs w:val="24"/>
              </w:rPr>
              <w:t xml:space="preserve">: a tantárgyak tananyagainak egyéni vagy csoportos feldolgozása, a produktum bemutatása multimédiás eszközökkel. </w:t>
            </w:r>
          </w:p>
          <w:p w:rsidR="00215343" w:rsidRPr="00215343" w:rsidRDefault="00215343" w:rsidP="003362BE">
            <w:pPr>
              <w:autoSpaceDE w:val="0"/>
              <w:autoSpaceDN w:val="0"/>
              <w:adjustRightInd w:val="0"/>
              <w:rPr>
                <w:rFonts w:ascii="Times New Roman" w:hAnsi="Times New Roman" w:cs="Times New Roman"/>
                <w:sz w:val="24"/>
                <w:szCs w:val="24"/>
              </w:rPr>
            </w:pPr>
            <w:r w:rsidRPr="00215343">
              <w:rPr>
                <w:rFonts w:ascii="Times New Roman" w:hAnsi="Times New Roman" w:cs="Times New Roman"/>
                <w:sz w:val="24"/>
                <w:szCs w:val="24"/>
              </w:rPr>
              <w:t>Többféle megoldási mód keresése, az alternatív megoldások összevetése.</w:t>
            </w:r>
          </w:p>
        </w:tc>
      </w:tr>
      <w:tr w:rsidR="00215343" w:rsidRPr="00215343" w:rsidTr="003362BE">
        <w:tc>
          <w:tcPr>
            <w:tcW w:w="3344" w:type="pct"/>
            <w:gridSpan w:val="3"/>
          </w:tcPr>
          <w:p w:rsidR="00215343" w:rsidRPr="00215343" w:rsidRDefault="00215343" w:rsidP="003362BE">
            <w:pPr>
              <w:spacing w:before="120"/>
              <w:rPr>
                <w:rFonts w:ascii="Times New Roman" w:hAnsi="Times New Roman" w:cs="Times New Roman"/>
                <w:i/>
                <w:sz w:val="24"/>
                <w:szCs w:val="24"/>
              </w:rPr>
            </w:pPr>
            <w:r w:rsidRPr="00215343">
              <w:rPr>
                <w:rFonts w:ascii="Times New Roman" w:hAnsi="Times New Roman" w:cs="Times New Roman"/>
                <w:i/>
                <w:sz w:val="24"/>
                <w:szCs w:val="24"/>
              </w:rPr>
              <w:t>A robotika alapjainak megismerése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 folyamatos beavatkozást, vezérlést igénylő problémák megoldási módjának megismerése.</w:t>
            </w:r>
          </w:p>
        </w:tc>
        <w:tc>
          <w:tcPr>
            <w:tcW w:w="1656" w:type="pct"/>
            <w:gridSpan w:val="2"/>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i/>
                <w:sz w:val="24"/>
                <w:szCs w:val="24"/>
              </w:rPr>
              <w:t>Technika, életvitel és gyakorlat</w:t>
            </w:r>
            <w:r w:rsidRPr="00215343">
              <w:rPr>
                <w:rFonts w:ascii="Times New Roman" w:hAnsi="Times New Roman" w:cs="Times New Roman"/>
                <w:sz w:val="24"/>
                <w:szCs w:val="24"/>
              </w:rPr>
              <w:t>: a rendszeresen végrehajtandó tevékenységek alaputasításainak kidolgozása.</w:t>
            </w:r>
          </w:p>
        </w:tc>
      </w:tr>
      <w:tr w:rsidR="00215343" w:rsidRPr="00215343" w:rsidTr="003362BE">
        <w:tc>
          <w:tcPr>
            <w:tcW w:w="974" w:type="pct"/>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Kulcsfogalmak/ fogalmak</w:t>
            </w:r>
          </w:p>
        </w:tc>
        <w:tc>
          <w:tcPr>
            <w:tcW w:w="4026" w:type="pct"/>
            <w:gridSpan w:val="4"/>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Probléma, információ, kód, utasítás, művelet, algoritmus, folyamatábra, vezérlés.</w:t>
            </w:r>
          </w:p>
        </w:tc>
      </w:tr>
    </w:tbl>
    <w:p w:rsidR="00215343" w:rsidRPr="00215343" w:rsidRDefault="00215343" w:rsidP="00215343">
      <w:pPr>
        <w:rPr>
          <w:rFonts w:ascii="Times New Roman" w:hAnsi="Times New Roman" w:cs="Times New Roman"/>
          <w:sz w:val="24"/>
          <w:szCs w:val="24"/>
        </w:rPr>
      </w:pPr>
    </w:p>
    <w:tbl>
      <w:tblPr>
        <w:tblW w:w="55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9"/>
        <w:gridCol w:w="171"/>
        <w:gridCol w:w="4512"/>
        <w:gridCol w:w="1248"/>
        <w:gridCol w:w="2100"/>
      </w:tblGrid>
      <w:tr w:rsidR="00215343" w:rsidRPr="00215343" w:rsidTr="003362BE">
        <w:tc>
          <w:tcPr>
            <w:tcW w:w="1058"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Tematikai egység/ Fejlesztési cél</w:t>
            </w:r>
          </w:p>
        </w:tc>
        <w:tc>
          <w:tcPr>
            <w:tcW w:w="2889"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3.2. Algoritmizálás és adatmodellezés</w:t>
            </w:r>
          </w:p>
        </w:tc>
        <w:tc>
          <w:tcPr>
            <w:tcW w:w="1053" w:type="pct"/>
            <w:vAlign w:val="center"/>
          </w:tcPr>
          <w:p w:rsidR="00215343" w:rsidRPr="00215343" w:rsidRDefault="00215343" w:rsidP="003362BE">
            <w:pPr>
              <w:spacing w:before="120"/>
              <w:rPr>
                <w:rFonts w:ascii="Times New Roman" w:hAnsi="Times New Roman" w:cs="Times New Roman"/>
                <w:b/>
                <w:bCs/>
                <w:sz w:val="24"/>
                <w:szCs w:val="24"/>
              </w:rPr>
            </w:pPr>
          </w:p>
        </w:tc>
      </w:tr>
      <w:tr w:rsidR="00215343" w:rsidRPr="00215343" w:rsidTr="003362BE">
        <w:tc>
          <w:tcPr>
            <w:tcW w:w="1058"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Előzetes tudás</w:t>
            </w:r>
          </w:p>
        </w:tc>
        <w:tc>
          <w:tcPr>
            <w:tcW w:w="3942" w:type="pct"/>
            <w:gridSpan w:val="3"/>
          </w:tcPr>
          <w:p w:rsidR="00215343" w:rsidRPr="00215343" w:rsidRDefault="00215343" w:rsidP="003362BE">
            <w:pPr>
              <w:spacing w:before="120"/>
              <w:rPr>
                <w:rFonts w:ascii="Times New Roman" w:hAnsi="Times New Roman" w:cs="Times New Roman"/>
                <w:sz w:val="24"/>
                <w:szCs w:val="24"/>
                <w:lang w:eastAsia="hu-HU"/>
              </w:rPr>
            </w:pPr>
            <w:r w:rsidRPr="00215343">
              <w:rPr>
                <w:rFonts w:ascii="Times New Roman" w:hAnsi="Times New Roman" w:cs="Times New Roman"/>
                <w:sz w:val="24"/>
                <w:szCs w:val="24"/>
                <w:lang w:eastAsia="hu-HU"/>
              </w:rPr>
              <w:t>Egyszerű felhasználói szoftverek alapszintű kezelése. Utasítások leírásainak használata. Alapvető matematikai műveletek ismerete. Síkgeometriai ismeretek.</w:t>
            </w:r>
          </w:p>
        </w:tc>
      </w:tr>
      <w:tr w:rsidR="00215343" w:rsidRPr="00215343" w:rsidTr="003362BE">
        <w:trPr>
          <w:trHeight w:val="328"/>
        </w:trPr>
        <w:tc>
          <w:tcPr>
            <w:tcW w:w="1058"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A tematikai egység nevelési-fejlesztési céljai</w:t>
            </w:r>
          </w:p>
        </w:tc>
        <w:tc>
          <w:tcPr>
            <w:tcW w:w="3942" w:type="pct"/>
            <w:gridSpan w:val="3"/>
          </w:tcPr>
          <w:p w:rsidR="00215343" w:rsidRPr="00215343" w:rsidRDefault="00215343" w:rsidP="003362BE">
            <w:pPr>
              <w:spacing w:before="120"/>
              <w:rPr>
                <w:rFonts w:ascii="Times New Roman" w:hAnsi="Times New Roman" w:cs="Times New Roman"/>
                <w:sz w:val="24"/>
                <w:szCs w:val="24"/>
                <w:lang w:eastAsia="hu-HU"/>
              </w:rPr>
            </w:pPr>
            <w:r w:rsidRPr="00215343">
              <w:rPr>
                <w:rFonts w:ascii="Times New Roman" w:hAnsi="Times New Roman" w:cs="Times New Roman"/>
                <w:sz w:val="24"/>
                <w:szCs w:val="24"/>
                <w:lang w:eastAsia="hu-HU"/>
              </w:rPr>
              <w:t>Algoritmusok megvalósítása a számítógépen. Kész programok kipróbálása. Vezérlésszemléletű problémák megoldása.</w:t>
            </w:r>
          </w:p>
        </w:tc>
      </w:tr>
      <w:tr w:rsidR="00215343" w:rsidRPr="00215343" w:rsidTr="003362BE">
        <w:trPr>
          <w:trHeight w:val="340"/>
        </w:trPr>
        <w:tc>
          <w:tcPr>
            <w:tcW w:w="3321" w:type="pct"/>
            <w:gridSpan w:val="3"/>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Ismeretek/fejlesztési követelmények</w:t>
            </w:r>
          </w:p>
        </w:tc>
        <w:tc>
          <w:tcPr>
            <w:tcW w:w="1679"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Kapcsolódási pontok</w:t>
            </w:r>
          </w:p>
        </w:tc>
      </w:tr>
      <w:tr w:rsidR="00215343" w:rsidRPr="00215343" w:rsidTr="003362BE">
        <w:tc>
          <w:tcPr>
            <w:tcW w:w="3321" w:type="pct"/>
            <w:gridSpan w:val="3"/>
          </w:tcPr>
          <w:p w:rsidR="00215343" w:rsidRPr="00215343" w:rsidRDefault="00215343" w:rsidP="003362BE">
            <w:pPr>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lastRenderedPageBreak/>
              <w:t>Adott feladat megoldásához tartozó algoritmusok megfogalmazása, megvalósítása számítógépen</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Fejlesztőrendszerek alaputasításainak ismerete, alkalmazása.</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Egyszerűbb feladatok megoldási algoritmusainak megvalósítása Logo vagy más fejlesztőrendszer segítségével.</w:t>
            </w:r>
          </w:p>
        </w:tc>
        <w:tc>
          <w:tcPr>
            <w:tcW w:w="1679" w:type="pct"/>
            <w:gridSpan w:val="2"/>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i/>
                <w:sz w:val="24"/>
                <w:szCs w:val="24"/>
              </w:rPr>
              <w:t>Matematika:</w:t>
            </w:r>
            <w:r w:rsidRPr="00215343">
              <w:rPr>
                <w:rFonts w:ascii="Times New Roman" w:hAnsi="Times New Roman" w:cs="Times New Roman"/>
                <w:sz w:val="24"/>
                <w:szCs w:val="24"/>
              </w:rPr>
              <w:t xml:space="preserve"> m</w:t>
            </w:r>
            <w:r w:rsidRPr="00215343">
              <w:rPr>
                <w:rFonts w:ascii="Times New Roman" w:hAnsi="Times New Roman" w:cs="Times New Roman"/>
                <w:sz w:val="24"/>
                <w:szCs w:val="24"/>
                <w:lang w:eastAsia="hu-HU"/>
              </w:rPr>
              <w:t xml:space="preserve">odellek </w:t>
            </w:r>
            <w:r w:rsidRPr="00215343">
              <w:rPr>
                <w:rFonts w:ascii="Times New Roman" w:hAnsi="Times New Roman" w:cs="Times New Roman"/>
                <w:sz w:val="24"/>
                <w:szCs w:val="24"/>
              </w:rPr>
              <w:t>(pl. rajzos modellek, gráfok) értelmezése, algoritmus követése, értelmezése, készítése.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 xml:space="preserve">Rendszeralkotás, elemek elrendezése különféle szempontok szerint; rendszerezést segítő eszközök </w:t>
            </w:r>
            <w:r w:rsidRPr="00215343">
              <w:rPr>
                <w:rFonts w:ascii="Times New Roman" w:hAnsi="Times New Roman" w:cs="Times New Roman"/>
                <w:sz w:val="24"/>
                <w:szCs w:val="24"/>
              </w:rPr>
              <w:noBreakHyphen/>
              <w:t xml:space="preserve"> fadiagram, útdiagram, táblázatok </w:t>
            </w:r>
            <w:r w:rsidRPr="00215343">
              <w:rPr>
                <w:rFonts w:ascii="Times New Roman" w:hAnsi="Times New Roman" w:cs="Times New Roman"/>
                <w:sz w:val="24"/>
                <w:szCs w:val="24"/>
              </w:rPr>
              <w:noBreakHyphen/>
              <w:t xml:space="preserve"> használata, készítése; megalkotott rendszer átalakítása.</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rPr>
              <w:t>A</w:t>
            </w:r>
            <w:r w:rsidRPr="00215343">
              <w:rPr>
                <w:rFonts w:ascii="Times New Roman" w:hAnsi="Times New Roman" w:cs="Times New Roman"/>
                <w:sz w:val="24"/>
                <w:szCs w:val="24"/>
                <w:lang w:eastAsia="hu-HU"/>
              </w:rPr>
              <w:t xml:space="preserve"> gráf szemléletes fogalma, egyszerű alkalmazásai.</w:t>
            </w:r>
          </w:p>
        </w:tc>
      </w:tr>
      <w:tr w:rsidR="00215343" w:rsidRPr="00215343" w:rsidTr="003362BE">
        <w:tc>
          <w:tcPr>
            <w:tcW w:w="3321" w:type="pct"/>
            <w:gridSpan w:val="3"/>
          </w:tcPr>
          <w:p w:rsidR="00215343" w:rsidRPr="00215343" w:rsidRDefault="00215343" w:rsidP="003362BE">
            <w:pPr>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t>A problémamegoldás során az ismert adatokból az eredmények meghatározása</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Adatok bevitele, az adatok alapján az eredmények meghatározása, a végeredmények megjelenítése.</w:t>
            </w:r>
          </w:p>
        </w:tc>
        <w:tc>
          <w:tcPr>
            <w:tcW w:w="1679" w:type="pct"/>
            <w:gridSpan w:val="2"/>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i/>
                <w:sz w:val="24"/>
                <w:szCs w:val="24"/>
                <w:lang w:eastAsia="hu-HU"/>
              </w:rPr>
              <w:t>Természetismeret:</w:t>
            </w:r>
            <w:r w:rsidRPr="00215343">
              <w:rPr>
                <w:rFonts w:ascii="Times New Roman" w:hAnsi="Times New Roman" w:cs="Times New Roman"/>
                <w:sz w:val="24"/>
                <w:szCs w:val="24"/>
                <w:lang w:eastAsia="hu-HU"/>
              </w:rPr>
              <w:t xml:space="preserve"> műveletek, összefüggések kiszámolása. </w:t>
            </w:r>
            <w:r w:rsidRPr="00215343">
              <w:rPr>
                <w:rFonts w:ascii="Times New Roman" w:hAnsi="Times New Roman" w:cs="Times New Roman"/>
                <w:sz w:val="24"/>
                <w:szCs w:val="24"/>
              </w:rPr>
              <w:t>Válasz megfogalmazása szóban és írásban.</w:t>
            </w:r>
          </w:p>
          <w:p w:rsidR="00215343" w:rsidRPr="00215343" w:rsidRDefault="00215343" w:rsidP="003362BE">
            <w:pPr>
              <w:rPr>
                <w:rFonts w:ascii="Times New Roman" w:hAnsi="Times New Roman" w:cs="Times New Roman"/>
                <w:sz w:val="24"/>
                <w:szCs w:val="24"/>
              </w:rPr>
            </w:pP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i/>
                <w:sz w:val="24"/>
                <w:szCs w:val="24"/>
              </w:rPr>
              <w:t>Matematika:</w:t>
            </w:r>
            <w:r w:rsidRPr="00215343">
              <w:rPr>
                <w:rFonts w:ascii="Times New Roman" w:hAnsi="Times New Roman" w:cs="Times New Roman"/>
                <w:sz w:val="24"/>
                <w:szCs w:val="24"/>
              </w:rPr>
              <w:t xml:space="preserve"> i</w:t>
            </w:r>
            <w:r w:rsidRPr="00215343">
              <w:rPr>
                <w:rFonts w:ascii="Times New Roman" w:hAnsi="Times New Roman" w:cs="Times New Roman"/>
                <w:sz w:val="24"/>
                <w:szCs w:val="24"/>
                <w:lang w:eastAsia="hu-HU"/>
              </w:rPr>
              <w:t xml:space="preserve">smerethordozók használata </w:t>
            </w:r>
            <w:r w:rsidRPr="00215343">
              <w:rPr>
                <w:rFonts w:ascii="Times New Roman" w:hAnsi="Times New Roman" w:cs="Times New Roman"/>
                <w:sz w:val="24"/>
                <w:szCs w:val="24"/>
                <w:lang w:eastAsia="hu-HU"/>
              </w:rPr>
              <w:noBreakHyphen/>
            </w:r>
            <w:r w:rsidRPr="00215343">
              <w:rPr>
                <w:rFonts w:ascii="Times New Roman" w:hAnsi="Times New Roman" w:cs="Times New Roman"/>
                <w:sz w:val="24"/>
                <w:szCs w:val="24"/>
              </w:rPr>
              <w:t>oktatási-tanulási technológiákkal való megismerkedés, azok interaktív használata.</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 programozni kívánt művelettel kapcsolatos alapvető ismeretek.</w:t>
            </w:r>
          </w:p>
        </w:tc>
      </w:tr>
      <w:tr w:rsidR="00215343" w:rsidRPr="00215343" w:rsidTr="003362BE">
        <w:tc>
          <w:tcPr>
            <w:tcW w:w="3321" w:type="pct"/>
            <w:gridSpan w:val="3"/>
          </w:tcPr>
          <w:p w:rsidR="00215343" w:rsidRPr="00215343" w:rsidRDefault="00215343" w:rsidP="003362BE">
            <w:pPr>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t>Feladatok megoldása egyszerű, automataelvű fejlesztőrendszerrel</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Az algoritmizálási készségek fejlesztésére alkalmas fejlesztőrendszerek megismerése.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Problémamegoldás folyamatának értelmezése.</w:t>
            </w:r>
          </w:p>
        </w:tc>
        <w:tc>
          <w:tcPr>
            <w:tcW w:w="1679" w:type="pct"/>
            <w:gridSpan w:val="2"/>
          </w:tcPr>
          <w:p w:rsidR="00215343" w:rsidRPr="00215343" w:rsidRDefault="00215343" w:rsidP="003362BE">
            <w:pPr>
              <w:spacing w:before="120"/>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Matematika:</w:t>
            </w:r>
            <w:r w:rsidRPr="00215343">
              <w:rPr>
                <w:rFonts w:ascii="Times New Roman" w:hAnsi="Times New Roman" w:cs="Times New Roman"/>
                <w:sz w:val="24"/>
                <w:szCs w:val="24"/>
                <w:lang w:eastAsia="hu-HU"/>
              </w:rPr>
              <w:t xml:space="preserve"> tájékozódás a síkban (alapvető fogalmak és eljárások felidézése, alkalmazása).</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 tájékozódást segítő viszonyszavak.</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 xml:space="preserve">Feltételeknek megfelelő alkotások elképzelése a megalkotásuk előtt. </w:t>
            </w:r>
            <w:r w:rsidRPr="00215343">
              <w:rPr>
                <w:rFonts w:ascii="Times New Roman" w:hAnsi="Times New Roman" w:cs="Times New Roman"/>
                <w:sz w:val="24"/>
                <w:szCs w:val="24"/>
              </w:rPr>
              <w:lastRenderedPageBreak/>
              <w:t>Szerkesztések különböző eszközökkel és eljárásokkal.</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Objektumok létrehozása adott feltételek szerint.</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lang w:eastAsia="hu-HU"/>
              </w:rPr>
              <w:t>Geometriai alakzatok tulajdonságai.</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Koordinátarendszer, koordináták.</w:t>
            </w:r>
          </w:p>
        </w:tc>
      </w:tr>
      <w:tr w:rsidR="00215343" w:rsidRPr="00215343" w:rsidTr="003362BE">
        <w:tc>
          <w:tcPr>
            <w:tcW w:w="972" w:type="pct"/>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lastRenderedPageBreak/>
              <w:t>Kulcsfogalmak/ fogalmak</w:t>
            </w:r>
          </w:p>
        </w:tc>
        <w:tc>
          <w:tcPr>
            <w:tcW w:w="4028" w:type="pct"/>
            <w:gridSpan w:val="4"/>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Bemeneti adat, eredmény, utasítás, algoritmus.</w:t>
            </w:r>
          </w:p>
        </w:tc>
      </w:tr>
    </w:tbl>
    <w:p w:rsidR="00215343" w:rsidRPr="00215343" w:rsidRDefault="00215343" w:rsidP="00215343">
      <w:pPr>
        <w:rPr>
          <w:rFonts w:ascii="Times New Roman" w:hAnsi="Times New Roman" w:cs="Times New Roman"/>
          <w:sz w:val="24"/>
          <w:szCs w:val="24"/>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7"/>
        <w:gridCol w:w="271"/>
        <w:gridCol w:w="4581"/>
        <w:gridCol w:w="1192"/>
        <w:gridCol w:w="2254"/>
      </w:tblGrid>
      <w:tr w:rsidR="00215343" w:rsidRPr="00215343" w:rsidTr="003362BE">
        <w:tc>
          <w:tcPr>
            <w:tcW w:w="2108"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Tematikai egység/ Fejlesztési cél</w:t>
            </w:r>
          </w:p>
        </w:tc>
        <w:tc>
          <w:tcPr>
            <w:tcW w:w="5773"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3.3. Egyszerűbb folyamatok modellezése</w:t>
            </w:r>
          </w:p>
        </w:tc>
        <w:tc>
          <w:tcPr>
            <w:tcW w:w="2254" w:type="dxa"/>
            <w:vAlign w:val="center"/>
          </w:tcPr>
          <w:p w:rsidR="00215343" w:rsidRPr="00215343" w:rsidRDefault="00215343" w:rsidP="003362BE">
            <w:pPr>
              <w:spacing w:before="120"/>
              <w:rPr>
                <w:rFonts w:ascii="Times New Roman" w:hAnsi="Times New Roman" w:cs="Times New Roman"/>
                <w:b/>
                <w:bCs/>
                <w:sz w:val="24"/>
                <w:szCs w:val="24"/>
              </w:rPr>
            </w:pPr>
          </w:p>
        </w:tc>
      </w:tr>
      <w:tr w:rsidR="00215343" w:rsidRPr="00215343" w:rsidTr="003362BE">
        <w:tc>
          <w:tcPr>
            <w:tcW w:w="2108"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Előzetes tudás</w:t>
            </w:r>
          </w:p>
        </w:tc>
        <w:tc>
          <w:tcPr>
            <w:tcW w:w="8027" w:type="dxa"/>
            <w:gridSpan w:val="3"/>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Egy fejlesztői rendszer alapszintű ismerete.</w:t>
            </w:r>
          </w:p>
        </w:tc>
      </w:tr>
      <w:tr w:rsidR="00215343" w:rsidRPr="00215343" w:rsidTr="003362BE">
        <w:trPr>
          <w:trHeight w:val="328"/>
        </w:trPr>
        <w:tc>
          <w:tcPr>
            <w:tcW w:w="2108"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A tematikai egység nevelési-fejlesztési céljai</w:t>
            </w:r>
          </w:p>
        </w:tc>
        <w:tc>
          <w:tcPr>
            <w:tcW w:w="8027" w:type="dxa"/>
            <w:gridSpan w:val="3"/>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Oktatóprogramok használata. A különböző típusú beállítások módosító szerepének felismerése.</w:t>
            </w:r>
          </w:p>
        </w:tc>
      </w:tr>
      <w:tr w:rsidR="00215343" w:rsidRPr="00215343" w:rsidTr="003362BE">
        <w:trPr>
          <w:trHeight w:val="340"/>
        </w:trPr>
        <w:tc>
          <w:tcPr>
            <w:tcW w:w="6689" w:type="dxa"/>
            <w:gridSpan w:val="3"/>
            <w:vAlign w:val="center"/>
          </w:tcPr>
          <w:p w:rsidR="00215343" w:rsidRPr="00215343" w:rsidRDefault="00215343" w:rsidP="003362BE">
            <w:pPr>
              <w:keepNext/>
              <w:keepLines/>
              <w:spacing w:before="120"/>
              <w:jc w:val="center"/>
              <w:outlineLvl w:val="2"/>
              <w:rPr>
                <w:rFonts w:ascii="Times New Roman" w:hAnsi="Times New Roman" w:cs="Times New Roman"/>
                <w:b/>
                <w:bCs/>
                <w:sz w:val="24"/>
                <w:szCs w:val="24"/>
              </w:rPr>
            </w:pPr>
            <w:r w:rsidRPr="00215343">
              <w:rPr>
                <w:rFonts w:ascii="Times New Roman" w:hAnsi="Times New Roman" w:cs="Times New Roman"/>
                <w:b/>
                <w:bCs/>
                <w:sz w:val="24"/>
                <w:szCs w:val="24"/>
              </w:rPr>
              <w:t>Ismeretek/fejlesztési követelmények</w:t>
            </w:r>
          </w:p>
        </w:tc>
        <w:tc>
          <w:tcPr>
            <w:tcW w:w="3446"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Kapcsolódási pontok</w:t>
            </w:r>
          </w:p>
        </w:tc>
      </w:tr>
      <w:tr w:rsidR="00215343" w:rsidRPr="00215343" w:rsidTr="003362BE">
        <w:tc>
          <w:tcPr>
            <w:tcW w:w="6689" w:type="dxa"/>
            <w:gridSpan w:val="3"/>
          </w:tcPr>
          <w:p w:rsidR="00215343" w:rsidRPr="00215343" w:rsidRDefault="00215343" w:rsidP="003362BE">
            <w:pPr>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t>A szabályozó eszközök hatásának megfigyelése oktatóprogramokban</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Interaktív oktatóprogramok használata.</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Beavatkozás a program</w:t>
            </w:r>
            <w:r w:rsidRPr="00215343">
              <w:rPr>
                <w:rFonts w:ascii="Times New Roman" w:hAnsi="Times New Roman" w:cs="Times New Roman"/>
                <w:sz w:val="24"/>
                <w:szCs w:val="24"/>
              </w:rPr>
              <w:t xml:space="preserve"> folyamataiba.</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 beállítások módosító szerepének felismerése</w:t>
            </w:r>
            <w:r w:rsidRPr="00215343">
              <w:rPr>
                <w:rFonts w:ascii="Times New Roman" w:hAnsi="Times New Roman" w:cs="Times New Roman"/>
                <w:sz w:val="24"/>
                <w:szCs w:val="24"/>
              </w:rPr>
              <w:t>.</w:t>
            </w:r>
          </w:p>
        </w:tc>
        <w:tc>
          <w:tcPr>
            <w:tcW w:w="3446" w:type="dxa"/>
            <w:gridSpan w:val="2"/>
          </w:tcPr>
          <w:p w:rsidR="00215343" w:rsidRPr="00215343" w:rsidRDefault="00215343" w:rsidP="003362BE">
            <w:pPr>
              <w:spacing w:before="120"/>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Matematika</w:t>
            </w:r>
            <w:r w:rsidRPr="00215343">
              <w:rPr>
                <w:rFonts w:ascii="Times New Roman" w:hAnsi="Times New Roman" w:cs="Times New Roman"/>
                <w:sz w:val="24"/>
                <w:szCs w:val="24"/>
                <w:lang w:eastAsia="hu-HU"/>
              </w:rPr>
              <w:t xml:space="preserve">: </w:t>
            </w:r>
            <w:r w:rsidRPr="00215343">
              <w:rPr>
                <w:rFonts w:ascii="Times New Roman" w:hAnsi="Times New Roman" w:cs="Times New Roman"/>
                <w:sz w:val="24"/>
                <w:szCs w:val="24"/>
              </w:rPr>
              <w:t>oktatási-tanulási technológiákkal való megismerkedés, azok interaktív használata.</w:t>
            </w:r>
          </w:p>
        </w:tc>
      </w:tr>
      <w:tr w:rsidR="00215343" w:rsidRPr="00215343" w:rsidTr="003362BE">
        <w:tc>
          <w:tcPr>
            <w:tcW w:w="1837" w:type="dxa"/>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Kulcsfogalmak/ fogalmak</w:t>
            </w:r>
          </w:p>
        </w:tc>
        <w:tc>
          <w:tcPr>
            <w:tcW w:w="8298" w:type="dxa"/>
            <w:gridSpan w:val="4"/>
          </w:tcPr>
          <w:p w:rsidR="00215343" w:rsidRPr="00215343" w:rsidRDefault="00215343" w:rsidP="003362BE">
            <w:pPr>
              <w:spacing w:before="120"/>
              <w:jc w:val="both"/>
              <w:rPr>
                <w:rFonts w:ascii="Times New Roman" w:hAnsi="Times New Roman" w:cs="Times New Roman"/>
                <w:sz w:val="24"/>
                <w:szCs w:val="24"/>
              </w:rPr>
            </w:pPr>
            <w:r w:rsidRPr="00215343">
              <w:rPr>
                <w:rFonts w:ascii="Times New Roman" w:hAnsi="Times New Roman" w:cs="Times New Roman"/>
                <w:sz w:val="24"/>
                <w:szCs w:val="24"/>
              </w:rPr>
              <w:t>Eljárás, beállítás, paraméter, interaktivitás, oktatóprogram.</w:t>
            </w:r>
          </w:p>
        </w:tc>
      </w:tr>
    </w:tbl>
    <w:p w:rsidR="00215343" w:rsidRPr="00215343" w:rsidRDefault="00215343" w:rsidP="00215343">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2"/>
        <w:gridCol w:w="294"/>
        <w:gridCol w:w="4578"/>
        <w:gridCol w:w="1189"/>
        <w:gridCol w:w="1189"/>
      </w:tblGrid>
      <w:tr w:rsidR="00215343" w:rsidRPr="00215343" w:rsidTr="003362BE">
        <w:tc>
          <w:tcPr>
            <w:tcW w:w="1162"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Tematikai egység/ Fejlesztési cél</w:t>
            </w:r>
          </w:p>
        </w:tc>
        <w:tc>
          <w:tcPr>
            <w:tcW w:w="3182"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4. Infokommunikáció</w:t>
            </w:r>
          </w:p>
        </w:tc>
        <w:tc>
          <w:tcPr>
            <w:tcW w:w="656" w:type="pct"/>
            <w:vAlign w:val="center"/>
          </w:tcPr>
          <w:p w:rsidR="00215343" w:rsidRPr="00215343" w:rsidRDefault="00215343" w:rsidP="003362BE">
            <w:pPr>
              <w:spacing w:before="120"/>
              <w:jc w:val="center"/>
              <w:rPr>
                <w:rFonts w:ascii="Times New Roman" w:hAnsi="Times New Roman" w:cs="Times New Roman"/>
                <w:sz w:val="24"/>
                <w:szCs w:val="24"/>
              </w:rPr>
            </w:pPr>
            <w:r w:rsidRPr="00215343">
              <w:rPr>
                <w:rFonts w:ascii="Times New Roman" w:hAnsi="Times New Roman" w:cs="Times New Roman"/>
                <w:b/>
                <w:bCs/>
                <w:sz w:val="24"/>
                <w:szCs w:val="24"/>
              </w:rPr>
              <w:t>Órakeret 4 óra</w:t>
            </w:r>
          </w:p>
        </w:tc>
      </w:tr>
      <w:tr w:rsidR="00215343" w:rsidRPr="00215343" w:rsidTr="003362BE">
        <w:trPr>
          <w:trHeight w:val="408"/>
        </w:trPr>
        <w:tc>
          <w:tcPr>
            <w:tcW w:w="1162"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p>
        </w:tc>
        <w:tc>
          <w:tcPr>
            <w:tcW w:w="3182"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4.1. Információkeresés, információközlési rendszerek</w:t>
            </w:r>
          </w:p>
        </w:tc>
        <w:tc>
          <w:tcPr>
            <w:tcW w:w="656" w:type="pct"/>
            <w:vAlign w:val="center"/>
          </w:tcPr>
          <w:p w:rsidR="00215343" w:rsidRPr="00215343" w:rsidRDefault="00215343" w:rsidP="003362BE">
            <w:pPr>
              <w:spacing w:before="120"/>
              <w:rPr>
                <w:rFonts w:ascii="Times New Roman" w:hAnsi="Times New Roman" w:cs="Times New Roman"/>
                <w:b/>
                <w:bCs/>
                <w:sz w:val="24"/>
                <w:szCs w:val="24"/>
              </w:rPr>
            </w:pPr>
          </w:p>
        </w:tc>
      </w:tr>
      <w:tr w:rsidR="00215343" w:rsidRPr="00215343" w:rsidTr="003362BE">
        <w:tc>
          <w:tcPr>
            <w:tcW w:w="1162"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Előzetes tudás</w:t>
            </w:r>
          </w:p>
        </w:tc>
        <w:tc>
          <w:tcPr>
            <w:tcW w:w="3838" w:type="pct"/>
            <w:gridSpan w:val="3"/>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Egyszerű alkalmazói programok indítása, használata. Keresőkérdések megfogalmazása tanári segítséggel.</w:t>
            </w:r>
          </w:p>
        </w:tc>
      </w:tr>
      <w:tr w:rsidR="00215343" w:rsidRPr="00215343" w:rsidTr="003362BE">
        <w:trPr>
          <w:trHeight w:val="328"/>
        </w:trPr>
        <w:tc>
          <w:tcPr>
            <w:tcW w:w="1162"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A tematikai egység nevelési-fejlesztési céljai</w:t>
            </w:r>
          </w:p>
        </w:tc>
        <w:tc>
          <w:tcPr>
            <w:tcW w:w="3838" w:type="pct"/>
            <w:gridSpan w:val="3"/>
          </w:tcPr>
          <w:p w:rsidR="00215343" w:rsidRPr="00215343" w:rsidRDefault="00215343" w:rsidP="003362BE">
            <w:pPr>
              <w:pStyle w:val="CM38"/>
              <w:widowControl/>
              <w:spacing w:before="120" w:after="0"/>
              <w:rPr>
                <w:rFonts w:ascii="Times New Roman" w:hAnsi="Times New Roman" w:cs="Times New Roman"/>
              </w:rPr>
            </w:pPr>
            <w:r w:rsidRPr="00215343">
              <w:rPr>
                <w:rFonts w:ascii="Times New Roman" w:hAnsi="Times New Roman" w:cs="Times New Roman"/>
              </w:rPr>
              <w:t>Keresőkérdések alkotása, a keresés eredményének értelmezése, a keresés pontosítása. Információforrások kiválasztása, használata.</w:t>
            </w:r>
          </w:p>
        </w:tc>
      </w:tr>
      <w:tr w:rsidR="00215343" w:rsidRPr="00215343" w:rsidTr="003362BE">
        <w:trPr>
          <w:trHeight w:val="340"/>
        </w:trPr>
        <w:tc>
          <w:tcPr>
            <w:tcW w:w="3688" w:type="pct"/>
            <w:gridSpan w:val="3"/>
            <w:vAlign w:val="center"/>
          </w:tcPr>
          <w:p w:rsidR="00215343" w:rsidRPr="00215343" w:rsidRDefault="00215343" w:rsidP="003362BE">
            <w:pPr>
              <w:pStyle w:val="Cmsor3"/>
              <w:spacing w:before="120"/>
              <w:jc w:val="center"/>
              <w:rPr>
                <w:rFonts w:ascii="Times New Roman" w:hAnsi="Times New Roman"/>
                <w:color w:val="auto"/>
                <w:sz w:val="24"/>
                <w:szCs w:val="24"/>
              </w:rPr>
            </w:pPr>
            <w:r w:rsidRPr="00215343">
              <w:rPr>
                <w:rFonts w:ascii="Times New Roman" w:hAnsi="Times New Roman"/>
                <w:color w:val="auto"/>
                <w:sz w:val="24"/>
                <w:szCs w:val="24"/>
              </w:rPr>
              <w:t>Ismeretek/fejlesztési követelmények</w:t>
            </w:r>
          </w:p>
        </w:tc>
        <w:tc>
          <w:tcPr>
            <w:tcW w:w="1312" w:type="pct"/>
            <w:gridSpan w:val="2"/>
            <w:vAlign w:val="center"/>
          </w:tcPr>
          <w:p w:rsidR="00215343" w:rsidRPr="00215343" w:rsidRDefault="00215343" w:rsidP="003362BE">
            <w:pPr>
              <w:keepNext/>
              <w:keepLines/>
              <w:spacing w:before="120"/>
              <w:jc w:val="center"/>
              <w:outlineLvl w:val="2"/>
              <w:rPr>
                <w:rFonts w:ascii="Times New Roman" w:hAnsi="Times New Roman" w:cs="Times New Roman"/>
                <w:b/>
                <w:bCs/>
                <w:sz w:val="24"/>
                <w:szCs w:val="24"/>
              </w:rPr>
            </w:pPr>
            <w:r w:rsidRPr="00215343">
              <w:rPr>
                <w:rFonts w:ascii="Times New Roman" w:hAnsi="Times New Roman" w:cs="Times New Roman"/>
                <w:b/>
                <w:bCs/>
                <w:sz w:val="24"/>
                <w:szCs w:val="24"/>
              </w:rPr>
              <w:t>Kapcsolódási pontok</w:t>
            </w:r>
          </w:p>
        </w:tc>
      </w:tr>
      <w:tr w:rsidR="00215343" w:rsidRPr="00215343" w:rsidTr="003362BE">
        <w:trPr>
          <w:trHeight w:val="274"/>
        </w:trPr>
        <w:tc>
          <w:tcPr>
            <w:tcW w:w="3688" w:type="pct"/>
            <w:gridSpan w:val="3"/>
          </w:tcPr>
          <w:p w:rsidR="00215343" w:rsidRPr="00215343" w:rsidRDefault="00215343" w:rsidP="003362BE">
            <w:pPr>
              <w:spacing w:before="120"/>
              <w:rPr>
                <w:rFonts w:ascii="Times New Roman" w:hAnsi="Times New Roman" w:cs="Times New Roman"/>
                <w:i/>
                <w:sz w:val="24"/>
                <w:szCs w:val="24"/>
              </w:rPr>
            </w:pPr>
            <w:r w:rsidRPr="00215343">
              <w:rPr>
                <w:rFonts w:ascii="Times New Roman" w:hAnsi="Times New Roman" w:cs="Times New Roman"/>
                <w:i/>
                <w:sz w:val="24"/>
                <w:szCs w:val="24"/>
              </w:rPr>
              <w:t>Keresőkérdések megfogalmazása</w:t>
            </w:r>
          </w:p>
          <w:p w:rsidR="00215343" w:rsidRPr="00215343" w:rsidRDefault="00215343" w:rsidP="003362BE">
            <w:pPr>
              <w:pStyle w:val="CM38"/>
              <w:spacing w:after="0"/>
              <w:rPr>
                <w:rFonts w:ascii="Times New Roman" w:hAnsi="Times New Roman" w:cs="Times New Roman"/>
              </w:rPr>
            </w:pPr>
            <w:r w:rsidRPr="00215343">
              <w:rPr>
                <w:rFonts w:ascii="Times New Roman" w:hAnsi="Times New Roman" w:cs="Times New Roman"/>
              </w:rPr>
              <w:t>Böngészőprogram kezelése, webcímek beírása, linkek használata, portálok felkeresése.</w:t>
            </w:r>
          </w:p>
          <w:p w:rsidR="00215343" w:rsidRPr="00215343" w:rsidRDefault="00215343" w:rsidP="003362BE">
            <w:pPr>
              <w:pStyle w:val="CM38"/>
              <w:spacing w:after="0"/>
              <w:rPr>
                <w:rFonts w:ascii="Times New Roman" w:hAnsi="Times New Roman" w:cs="Times New Roman"/>
              </w:rPr>
            </w:pPr>
            <w:r w:rsidRPr="00215343">
              <w:rPr>
                <w:rFonts w:ascii="Times New Roman" w:hAnsi="Times New Roman" w:cs="Times New Roman"/>
              </w:rPr>
              <w:t>Kulcsszavas és tematikus keresés.</w:t>
            </w:r>
          </w:p>
          <w:p w:rsidR="00215343" w:rsidRPr="00215343" w:rsidRDefault="00215343" w:rsidP="003362BE">
            <w:pPr>
              <w:pStyle w:val="CM38"/>
              <w:spacing w:after="0"/>
              <w:rPr>
                <w:rFonts w:ascii="Times New Roman" w:hAnsi="Times New Roman" w:cs="Times New Roman"/>
              </w:rPr>
            </w:pPr>
            <w:r w:rsidRPr="00215343">
              <w:rPr>
                <w:rFonts w:ascii="Times New Roman" w:hAnsi="Times New Roman" w:cs="Times New Roman"/>
              </w:rPr>
              <w:t>Kereső operátorok ismerete.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Keresőkérdések megfogalmazása, értelmezése, pontosítása.</w:t>
            </w:r>
          </w:p>
        </w:tc>
        <w:tc>
          <w:tcPr>
            <w:tcW w:w="1312" w:type="pct"/>
            <w:gridSpan w:val="2"/>
          </w:tcPr>
          <w:p w:rsidR="00215343" w:rsidRPr="00215343" w:rsidRDefault="00215343" w:rsidP="003362BE">
            <w:pPr>
              <w:pStyle w:val="CM38"/>
              <w:widowControl/>
              <w:spacing w:before="120" w:after="0"/>
              <w:rPr>
                <w:rFonts w:ascii="Times New Roman" w:hAnsi="Times New Roman" w:cs="Times New Roman"/>
              </w:rPr>
            </w:pPr>
          </w:p>
        </w:tc>
      </w:tr>
      <w:tr w:rsidR="00215343" w:rsidRPr="00215343" w:rsidTr="003362BE">
        <w:trPr>
          <w:trHeight w:val="429"/>
        </w:trPr>
        <w:tc>
          <w:tcPr>
            <w:tcW w:w="3688" w:type="pct"/>
            <w:gridSpan w:val="3"/>
          </w:tcPr>
          <w:p w:rsidR="00215343" w:rsidRPr="00215343" w:rsidRDefault="00215343" w:rsidP="003362BE">
            <w:pPr>
              <w:spacing w:before="120"/>
              <w:rPr>
                <w:rFonts w:ascii="Times New Roman" w:hAnsi="Times New Roman" w:cs="Times New Roman"/>
                <w:i/>
                <w:sz w:val="24"/>
                <w:szCs w:val="24"/>
              </w:rPr>
            </w:pPr>
            <w:r w:rsidRPr="00215343">
              <w:rPr>
                <w:rFonts w:ascii="Times New Roman" w:hAnsi="Times New Roman" w:cs="Times New Roman"/>
                <w:i/>
                <w:sz w:val="24"/>
                <w:szCs w:val="24"/>
              </w:rPr>
              <w:t>Irányított információkeresés eredményének értelmezése</w:t>
            </w:r>
          </w:p>
          <w:p w:rsidR="00215343" w:rsidRPr="00215343" w:rsidRDefault="00215343" w:rsidP="003362BE">
            <w:pPr>
              <w:widowControl w:val="0"/>
              <w:autoSpaceDE w:val="0"/>
              <w:autoSpaceDN w:val="0"/>
              <w:adjustRightInd w:val="0"/>
              <w:rPr>
                <w:rFonts w:ascii="Times New Roman" w:hAnsi="Times New Roman" w:cs="Times New Roman"/>
                <w:sz w:val="24"/>
                <w:szCs w:val="24"/>
              </w:rPr>
            </w:pPr>
            <w:r w:rsidRPr="00215343">
              <w:rPr>
                <w:rFonts w:ascii="Times New Roman" w:hAnsi="Times New Roman" w:cs="Times New Roman"/>
                <w:sz w:val="24"/>
                <w:szCs w:val="24"/>
              </w:rPr>
              <w:t>Találatok értelmezése.</w:t>
            </w:r>
          </w:p>
          <w:p w:rsidR="00215343" w:rsidRPr="00215343" w:rsidRDefault="00215343" w:rsidP="003362BE">
            <w:pPr>
              <w:widowControl w:val="0"/>
              <w:autoSpaceDE w:val="0"/>
              <w:autoSpaceDN w:val="0"/>
              <w:adjustRightInd w:val="0"/>
              <w:rPr>
                <w:rFonts w:ascii="Times New Roman" w:hAnsi="Times New Roman" w:cs="Times New Roman"/>
                <w:sz w:val="24"/>
                <w:szCs w:val="24"/>
              </w:rPr>
            </w:pPr>
            <w:r w:rsidRPr="00215343">
              <w:rPr>
                <w:rFonts w:ascii="Times New Roman" w:hAnsi="Times New Roman" w:cs="Times New Roman"/>
                <w:sz w:val="24"/>
                <w:szCs w:val="24"/>
              </w:rPr>
              <w:t xml:space="preserve">A találatok során kapott információk tanulmányozása. </w:t>
            </w:r>
          </w:p>
          <w:p w:rsidR="00215343" w:rsidRPr="00215343" w:rsidDel="00715F3D" w:rsidRDefault="00215343" w:rsidP="003362BE">
            <w:pPr>
              <w:widowControl w:val="0"/>
              <w:autoSpaceDE w:val="0"/>
              <w:autoSpaceDN w:val="0"/>
              <w:adjustRightInd w:val="0"/>
              <w:rPr>
                <w:rFonts w:ascii="Times New Roman" w:hAnsi="Times New Roman" w:cs="Times New Roman"/>
                <w:sz w:val="24"/>
                <w:szCs w:val="24"/>
              </w:rPr>
            </w:pPr>
            <w:r w:rsidRPr="00215343">
              <w:rPr>
                <w:rFonts w:ascii="Times New Roman" w:hAnsi="Times New Roman" w:cs="Times New Roman"/>
                <w:sz w:val="24"/>
                <w:szCs w:val="24"/>
              </w:rPr>
              <w:t xml:space="preserve">A keresés céljának leginkább megfelelő oldalak felkeresése. </w:t>
            </w:r>
          </w:p>
        </w:tc>
        <w:tc>
          <w:tcPr>
            <w:tcW w:w="1312" w:type="pct"/>
            <w:gridSpan w:val="2"/>
          </w:tcPr>
          <w:p w:rsidR="00215343" w:rsidRPr="00215343" w:rsidRDefault="00215343" w:rsidP="003362BE">
            <w:pPr>
              <w:pStyle w:val="CM38"/>
              <w:widowControl/>
              <w:spacing w:before="120" w:after="0"/>
              <w:rPr>
                <w:rFonts w:ascii="Times New Roman" w:hAnsi="Times New Roman" w:cs="Times New Roman"/>
              </w:rPr>
            </w:pPr>
            <w:r w:rsidRPr="00215343">
              <w:rPr>
                <w:rFonts w:ascii="Times New Roman" w:hAnsi="Times New Roman" w:cs="Times New Roman"/>
                <w:i/>
              </w:rPr>
              <w:t>Biológia-egészségtan:</w:t>
            </w:r>
            <w:r w:rsidRPr="00215343">
              <w:rPr>
                <w:rFonts w:ascii="Times New Roman" w:hAnsi="Times New Roman" w:cs="Times New Roman"/>
              </w:rPr>
              <w:t xml:space="preserve"> állatokról, növényekről képek, adatok gyűjtése.</w:t>
            </w:r>
          </w:p>
        </w:tc>
      </w:tr>
      <w:tr w:rsidR="00215343" w:rsidRPr="00215343" w:rsidTr="003362BE">
        <w:trPr>
          <w:trHeight w:val="685"/>
        </w:trPr>
        <w:tc>
          <w:tcPr>
            <w:tcW w:w="3688" w:type="pct"/>
            <w:gridSpan w:val="3"/>
          </w:tcPr>
          <w:p w:rsidR="00215343" w:rsidRPr="00215343" w:rsidRDefault="00215343" w:rsidP="003362BE">
            <w:pPr>
              <w:spacing w:before="120"/>
              <w:rPr>
                <w:rFonts w:ascii="Times New Roman" w:hAnsi="Times New Roman" w:cs="Times New Roman"/>
                <w:i/>
                <w:sz w:val="24"/>
                <w:szCs w:val="24"/>
              </w:rPr>
            </w:pPr>
            <w:r w:rsidRPr="00215343">
              <w:rPr>
                <w:rFonts w:ascii="Times New Roman" w:hAnsi="Times New Roman" w:cs="Times New Roman"/>
                <w:i/>
                <w:sz w:val="24"/>
                <w:szCs w:val="24"/>
              </w:rPr>
              <w:t>Információforrások irányított kiválasztása</w:t>
            </w:r>
          </w:p>
          <w:p w:rsidR="00215343" w:rsidRPr="00215343" w:rsidRDefault="00215343" w:rsidP="003362BE">
            <w:pPr>
              <w:pStyle w:val="CM38"/>
              <w:spacing w:after="0"/>
              <w:rPr>
                <w:rFonts w:ascii="Times New Roman" w:hAnsi="Times New Roman" w:cs="Times New Roman"/>
              </w:rPr>
            </w:pPr>
            <w:r w:rsidRPr="00215343">
              <w:rPr>
                <w:rFonts w:ascii="Times New Roman" w:hAnsi="Times New Roman" w:cs="Times New Roman"/>
              </w:rPr>
              <w:t>Konkrét információforrások használata.</w:t>
            </w:r>
          </w:p>
          <w:p w:rsidR="00215343" w:rsidRPr="00215343" w:rsidDel="00715F3D" w:rsidRDefault="00215343" w:rsidP="003362BE">
            <w:pPr>
              <w:pStyle w:val="CM38"/>
              <w:spacing w:after="0"/>
              <w:rPr>
                <w:rFonts w:ascii="Times New Roman" w:hAnsi="Times New Roman" w:cs="Times New Roman"/>
              </w:rPr>
            </w:pPr>
            <w:r w:rsidRPr="00215343">
              <w:rPr>
                <w:rFonts w:ascii="Times New Roman" w:hAnsi="Times New Roman" w:cs="Times New Roman"/>
              </w:rPr>
              <w:t>Hírportálok felkeresése.</w:t>
            </w:r>
          </w:p>
        </w:tc>
        <w:tc>
          <w:tcPr>
            <w:tcW w:w="1312" w:type="pct"/>
            <w:gridSpan w:val="2"/>
          </w:tcPr>
          <w:p w:rsidR="00215343" w:rsidRPr="00215343" w:rsidRDefault="00215343" w:rsidP="003362BE">
            <w:pPr>
              <w:pStyle w:val="CM38"/>
              <w:widowControl/>
              <w:spacing w:before="120" w:after="0"/>
              <w:rPr>
                <w:rFonts w:ascii="Times New Roman" w:hAnsi="Times New Roman" w:cs="Times New Roman"/>
              </w:rPr>
            </w:pPr>
            <w:r w:rsidRPr="00215343">
              <w:rPr>
                <w:rFonts w:ascii="Times New Roman" w:hAnsi="Times New Roman" w:cs="Times New Roman"/>
                <w:i/>
              </w:rPr>
              <w:t>Magyar nyelv és irodalom</w:t>
            </w:r>
            <w:r w:rsidRPr="00215343">
              <w:rPr>
                <w:rFonts w:ascii="Times New Roman" w:hAnsi="Times New Roman" w:cs="Times New Roman"/>
              </w:rPr>
              <w:t>: kulturális hírportálon keresztül egy meglátogatandó színházi előadás műsorának keresése.</w:t>
            </w:r>
          </w:p>
        </w:tc>
      </w:tr>
      <w:tr w:rsidR="00215343" w:rsidRPr="00215343" w:rsidTr="003362BE">
        <w:trPr>
          <w:trHeight w:val="550"/>
        </w:trPr>
        <w:tc>
          <w:tcPr>
            <w:tcW w:w="1000" w:type="pct"/>
            <w:vAlign w:val="center"/>
          </w:tcPr>
          <w:p w:rsidR="00215343" w:rsidRPr="00215343" w:rsidRDefault="00215343" w:rsidP="003362BE">
            <w:pPr>
              <w:pStyle w:val="Cmsor5"/>
              <w:spacing w:before="120"/>
              <w:jc w:val="center"/>
              <w:rPr>
                <w:b w:val="0"/>
                <w:bCs w:val="0"/>
                <w:sz w:val="24"/>
                <w:szCs w:val="24"/>
              </w:rPr>
            </w:pPr>
            <w:r w:rsidRPr="00215343">
              <w:rPr>
                <w:sz w:val="24"/>
                <w:szCs w:val="24"/>
              </w:rPr>
              <w:t>Kulcsfogalmak/ fogalmak</w:t>
            </w:r>
          </w:p>
        </w:tc>
        <w:tc>
          <w:tcPr>
            <w:tcW w:w="4000" w:type="pct"/>
            <w:gridSpan w:val="4"/>
            <w:vAlign w:val="center"/>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Webhely, webcím, böngésző, link, keresés, keresőgép, tematikus keresés, kulcsszavas keresés, kereső operátorok, hivatkozásgyűjtemény.</w:t>
            </w:r>
          </w:p>
        </w:tc>
      </w:tr>
    </w:tbl>
    <w:p w:rsidR="00215343" w:rsidRPr="00215343" w:rsidRDefault="00215343" w:rsidP="00215343">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254"/>
        <w:gridCol w:w="4576"/>
        <w:gridCol w:w="1135"/>
        <w:gridCol w:w="1249"/>
      </w:tblGrid>
      <w:tr w:rsidR="00215343" w:rsidRPr="00215343" w:rsidTr="003362BE">
        <w:tc>
          <w:tcPr>
            <w:tcW w:w="1160"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Tematikai egység/ Fejlesztési cél</w:t>
            </w:r>
          </w:p>
        </w:tc>
        <w:tc>
          <w:tcPr>
            <w:tcW w:w="3151"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4.2. Az információs technológián alapuló kommunikációs formák</w:t>
            </w:r>
          </w:p>
        </w:tc>
        <w:tc>
          <w:tcPr>
            <w:tcW w:w="689" w:type="pct"/>
            <w:vAlign w:val="center"/>
          </w:tcPr>
          <w:p w:rsidR="00215343" w:rsidRPr="00215343" w:rsidRDefault="00215343" w:rsidP="003362BE">
            <w:pPr>
              <w:spacing w:before="120"/>
              <w:rPr>
                <w:rFonts w:ascii="Times New Roman" w:hAnsi="Times New Roman" w:cs="Times New Roman"/>
                <w:sz w:val="24"/>
                <w:szCs w:val="24"/>
              </w:rPr>
            </w:pPr>
          </w:p>
        </w:tc>
      </w:tr>
      <w:tr w:rsidR="00215343" w:rsidRPr="00215343" w:rsidTr="003362BE">
        <w:tc>
          <w:tcPr>
            <w:tcW w:w="1160"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Előzetes tudás</w:t>
            </w:r>
          </w:p>
        </w:tc>
        <w:tc>
          <w:tcPr>
            <w:tcW w:w="3840" w:type="pct"/>
            <w:gridSpan w:val="3"/>
          </w:tcPr>
          <w:p w:rsidR="00215343" w:rsidRPr="00215343" w:rsidRDefault="00215343" w:rsidP="003362BE">
            <w:pPr>
              <w:autoSpaceDE w:val="0"/>
              <w:autoSpaceDN w:val="0"/>
              <w:adjustRightInd w:val="0"/>
              <w:spacing w:before="120"/>
              <w:rPr>
                <w:rFonts w:ascii="Times New Roman" w:hAnsi="Times New Roman" w:cs="Times New Roman"/>
                <w:sz w:val="24"/>
                <w:szCs w:val="24"/>
              </w:rPr>
            </w:pPr>
            <w:r w:rsidRPr="00215343">
              <w:rPr>
                <w:rFonts w:ascii="Times New Roman" w:hAnsi="Times New Roman" w:cs="Times New Roman"/>
                <w:sz w:val="24"/>
                <w:szCs w:val="24"/>
              </w:rPr>
              <w:t>Egyszerű alkalmazói programok indítása, használata. A számítógép alapvető használata, böngészőprogram ismerete.</w:t>
            </w:r>
          </w:p>
        </w:tc>
      </w:tr>
      <w:tr w:rsidR="00215343" w:rsidRPr="00215343" w:rsidTr="003362BE">
        <w:trPr>
          <w:trHeight w:val="328"/>
        </w:trPr>
        <w:tc>
          <w:tcPr>
            <w:tcW w:w="1160"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lastRenderedPageBreak/>
              <w:t>A tematikai egység nevelési-fejlesztési céljai</w:t>
            </w:r>
          </w:p>
        </w:tc>
        <w:tc>
          <w:tcPr>
            <w:tcW w:w="3840" w:type="pct"/>
            <w:gridSpan w:val="3"/>
          </w:tcPr>
          <w:p w:rsidR="00215343" w:rsidRPr="00215343" w:rsidRDefault="00215343" w:rsidP="003362BE">
            <w:pPr>
              <w:pStyle w:val="CM38"/>
              <w:widowControl/>
              <w:spacing w:before="120" w:after="0"/>
              <w:rPr>
                <w:rFonts w:ascii="Times New Roman" w:hAnsi="Times New Roman" w:cs="Times New Roman"/>
              </w:rPr>
            </w:pPr>
            <w:r w:rsidRPr="00215343">
              <w:rPr>
                <w:rFonts w:ascii="Times New Roman" w:hAnsi="Times New Roman" w:cs="Times New Roman"/>
              </w:rPr>
              <w:t>Információ küldése, fogadása. Elektronikus levelezőrendszer használata. Saját e-mail cím készítése. Netikett ismerete.</w:t>
            </w:r>
          </w:p>
        </w:tc>
      </w:tr>
      <w:tr w:rsidR="00215343" w:rsidRPr="00215343" w:rsidTr="003362BE">
        <w:tc>
          <w:tcPr>
            <w:tcW w:w="3685" w:type="pct"/>
            <w:gridSpan w:val="3"/>
            <w:vAlign w:val="center"/>
          </w:tcPr>
          <w:p w:rsidR="00215343" w:rsidRPr="00215343" w:rsidRDefault="00215343" w:rsidP="003362BE">
            <w:pPr>
              <w:pStyle w:val="Cmsor3"/>
              <w:spacing w:before="120"/>
              <w:jc w:val="center"/>
              <w:rPr>
                <w:rFonts w:ascii="Times New Roman" w:hAnsi="Times New Roman"/>
                <w:color w:val="auto"/>
                <w:sz w:val="24"/>
                <w:szCs w:val="24"/>
              </w:rPr>
            </w:pPr>
            <w:r w:rsidRPr="00215343">
              <w:rPr>
                <w:rFonts w:ascii="Times New Roman" w:hAnsi="Times New Roman"/>
                <w:color w:val="auto"/>
                <w:sz w:val="24"/>
                <w:szCs w:val="24"/>
              </w:rPr>
              <w:t>Ismeretek/fejlesztési követelmények</w:t>
            </w:r>
          </w:p>
        </w:tc>
        <w:tc>
          <w:tcPr>
            <w:tcW w:w="1315"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Kapcsolódási pontok</w:t>
            </w:r>
          </w:p>
        </w:tc>
      </w:tr>
      <w:tr w:rsidR="00215343" w:rsidRPr="00215343" w:rsidTr="003362BE">
        <w:trPr>
          <w:trHeight w:val="685"/>
        </w:trPr>
        <w:tc>
          <w:tcPr>
            <w:tcW w:w="3685" w:type="pct"/>
            <w:gridSpan w:val="3"/>
          </w:tcPr>
          <w:p w:rsidR="00215343" w:rsidRPr="00215343" w:rsidRDefault="00215343" w:rsidP="003362BE">
            <w:pPr>
              <w:pStyle w:val="Tblzatszveg"/>
              <w:spacing w:before="120"/>
              <w:rPr>
                <w:i/>
                <w:sz w:val="24"/>
              </w:rPr>
            </w:pPr>
            <w:r w:rsidRPr="00215343">
              <w:rPr>
                <w:i/>
                <w:sz w:val="24"/>
              </w:rPr>
              <w:t>Az információ küldésének és fogadásának megismerése. Kapcsolatteremtés infokommunikációs eszközök útján</w:t>
            </w:r>
          </w:p>
          <w:p w:rsidR="00215343" w:rsidRPr="00215343" w:rsidRDefault="00215343" w:rsidP="003362BE">
            <w:pPr>
              <w:pStyle w:val="Tblzatszveg"/>
              <w:rPr>
                <w:sz w:val="24"/>
              </w:rPr>
            </w:pPr>
            <w:r w:rsidRPr="00215343">
              <w:rPr>
                <w:sz w:val="24"/>
              </w:rPr>
              <w:t>Levelezőrendszer alapvető szolgáltatásainak ismerete és alkalmazása.</w:t>
            </w:r>
          </w:p>
          <w:p w:rsidR="00215343" w:rsidRPr="00215343" w:rsidRDefault="00215343" w:rsidP="003362BE">
            <w:pPr>
              <w:pStyle w:val="Tblzatszveg"/>
              <w:rPr>
                <w:sz w:val="24"/>
              </w:rPr>
            </w:pPr>
            <w:r w:rsidRPr="00215343">
              <w:rPr>
                <w:sz w:val="24"/>
              </w:rPr>
              <w:t>Saját e-mail cím létrehozása.</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t>Üzenet küldése, fogadása, válasz a kapott üzenetre, levél továbbítása, mellékletek csatolása.</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t>A mobilkommunikáció eszközei.</w:t>
            </w:r>
          </w:p>
        </w:tc>
        <w:tc>
          <w:tcPr>
            <w:tcW w:w="1315" w:type="pct"/>
            <w:gridSpan w:val="2"/>
          </w:tcPr>
          <w:p w:rsidR="00215343" w:rsidRPr="00215343" w:rsidRDefault="00215343" w:rsidP="003362BE">
            <w:pPr>
              <w:pStyle w:val="CM38"/>
              <w:widowControl/>
              <w:spacing w:before="120" w:after="0"/>
              <w:rPr>
                <w:rFonts w:ascii="Times New Roman" w:hAnsi="Times New Roman" w:cs="Times New Roman"/>
              </w:rPr>
            </w:pPr>
            <w:r w:rsidRPr="00215343">
              <w:rPr>
                <w:rFonts w:ascii="Times New Roman" w:hAnsi="Times New Roman" w:cs="Times New Roman"/>
                <w:i/>
              </w:rPr>
              <w:t>Idegen nyelvek</w:t>
            </w:r>
            <w:r w:rsidRPr="00215343">
              <w:rPr>
                <w:rFonts w:ascii="Times New Roman" w:hAnsi="Times New Roman" w:cs="Times New Roman"/>
              </w:rPr>
              <w:t>: levelezés külföldi diákokkal, partneriskolákkal.</w:t>
            </w:r>
          </w:p>
        </w:tc>
      </w:tr>
      <w:tr w:rsidR="00215343" w:rsidRPr="00215343" w:rsidTr="003362BE">
        <w:trPr>
          <w:trHeight w:val="685"/>
        </w:trPr>
        <w:tc>
          <w:tcPr>
            <w:tcW w:w="3685" w:type="pct"/>
            <w:gridSpan w:val="3"/>
          </w:tcPr>
          <w:p w:rsidR="00215343" w:rsidRPr="00215343" w:rsidRDefault="00215343" w:rsidP="003362BE">
            <w:pPr>
              <w:pStyle w:val="Tblzatszveg"/>
              <w:spacing w:before="120"/>
              <w:rPr>
                <w:i/>
                <w:sz w:val="24"/>
              </w:rPr>
            </w:pPr>
            <w:r w:rsidRPr="00215343">
              <w:rPr>
                <w:i/>
                <w:sz w:val="24"/>
              </w:rPr>
              <w:t>Felelős magatartás az online világban</w:t>
            </w:r>
          </w:p>
          <w:p w:rsidR="00215343" w:rsidRPr="00215343" w:rsidRDefault="00215343" w:rsidP="003362BE">
            <w:pPr>
              <w:pStyle w:val="Tblzatszveg"/>
              <w:rPr>
                <w:sz w:val="24"/>
              </w:rPr>
            </w:pPr>
            <w:r w:rsidRPr="00215343">
              <w:rPr>
                <w:sz w:val="24"/>
              </w:rPr>
              <w:t xml:space="preserve">Netikett ismerete. A kommunikáció írott és íratlan szabályai. </w:t>
            </w:r>
          </w:p>
          <w:p w:rsidR="00215343" w:rsidRPr="00215343" w:rsidRDefault="00215343" w:rsidP="003362BE">
            <w:pPr>
              <w:pStyle w:val="Tblzatszveg"/>
              <w:rPr>
                <w:sz w:val="24"/>
              </w:rPr>
            </w:pPr>
            <w:r w:rsidRPr="00215343">
              <w:rPr>
                <w:sz w:val="24"/>
              </w:rPr>
              <w:t xml:space="preserve">Adatvédelem, az információk megosztásának etikai kérdései. </w:t>
            </w:r>
          </w:p>
          <w:p w:rsidR="00215343" w:rsidRPr="00215343" w:rsidRDefault="00215343" w:rsidP="003362BE">
            <w:pPr>
              <w:pStyle w:val="Tblzatszveg"/>
              <w:rPr>
                <w:sz w:val="24"/>
              </w:rPr>
            </w:pPr>
            <w:r w:rsidRPr="00215343">
              <w:rPr>
                <w:sz w:val="24"/>
              </w:rPr>
              <w:t>Az online kommunikációban rejlő veszélyek elleni védekezés.</w:t>
            </w:r>
          </w:p>
        </w:tc>
        <w:tc>
          <w:tcPr>
            <w:tcW w:w="1315" w:type="pct"/>
            <w:gridSpan w:val="2"/>
          </w:tcPr>
          <w:p w:rsidR="00215343" w:rsidRPr="00215343" w:rsidRDefault="00215343" w:rsidP="003362BE">
            <w:pPr>
              <w:pStyle w:val="CM38"/>
              <w:widowControl/>
              <w:spacing w:before="120" w:after="0"/>
              <w:rPr>
                <w:rFonts w:ascii="Times New Roman" w:hAnsi="Times New Roman" w:cs="Times New Roman"/>
              </w:rPr>
            </w:pPr>
          </w:p>
        </w:tc>
      </w:tr>
      <w:tr w:rsidR="00215343" w:rsidRPr="00215343" w:rsidTr="003362BE">
        <w:trPr>
          <w:trHeight w:val="454"/>
        </w:trPr>
        <w:tc>
          <w:tcPr>
            <w:tcW w:w="1020" w:type="pct"/>
            <w:vAlign w:val="center"/>
          </w:tcPr>
          <w:p w:rsidR="00215343" w:rsidRPr="00215343" w:rsidRDefault="00215343" w:rsidP="003362BE">
            <w:pPr>
              <w:pStyle w:val="Cmsor5"/>
              <w:spacing w:before="0"/>
              <w:jc w:val="center"/>
              <w:rPr>
                <w:b w:val="0"/>
                <w:bCs w:val="0"/>
                <w:sz w:val="24"/>
                <w:szCs w:val="24"/>
              </w:rPr>
            </w:pPr>
            <w:r w:rsidRPr="00215343">
              <w:rPr>
                <w:sz w:val="24"/>
                <w:szCs w:val="24"/>
              </w:rPr>
              <w:t>Kulcsfogalmak/ fogalmak</w:t>
            </w:r>
          </w:p>
        </w:tc>
        <w:tc>
          <w:tcPr>
            <w:tcW w:w="3980" w:type="pct"/>
            <w:gridSpan w:val="4"/>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Levelezőrendszer, e-mail cím, elektronikus levél, regisztráció, címzett, másolat, rejtett másolat, tárgy, melléklet, csatolás, válasz, továbbítás, netikett.</w:t>
            </w:r>
          </w:p>
        </w:tc>
      </w:tr>
    </w:tbl>
    <w:p w:rsidR="00215343" w:rsidRPr="00215343" w:rsidRDefault="00215343" w:rsidP="00215343">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3"/>
        <w:gridCol w:w="281"/>
        <w:gridCol w:w="4580"/>
        <w:gridCol w:w="1189"/>
        <w:gridCol w:w="1189"/>
      </w:tblGrid>
      <w:tr w:rsidR="00215343" w:rsidRPr="00215343" w:rsidTr="003362BE">
        <w:tc>
          <w:tcPr>
            <w:tcW w:w="1161"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Tematikai egység/ Fejlesztési cél</w:t>
            </w:r>
          </w:p>
        </w:tc>
        <w:tc>
          <w:tcPr>
            <w:tcW w:w="3183" w:type="pct"/>
            <w:gridSpan w:val="2"/>
            <w:vAlign w:val="center"/>
          </w:tcPr>
          <w:p w:rsidR="00215343" w:rsidRPr="00215343" w:rsidRDefault="00215343" w:rsidP="003362BE">
            <w:pPr>
              <w:pStyle w:val="Cmsor8"/>
              <w:spacing w:before="120"/>
              <w:jc w:val="center"/>
              <w:rPr>
                <w:rFonts w:ascii="Times New Roman" w:hAnsi="Times New Roman" w:cs="Times New Roman"/>
                <w:b/>
                <w:bCs/>
                <w:i/>
                <w:iCs/>
                <w:color w:val="auto"/>
                <w:sz w:val="24"/>
                <w:szCs w:val="24"/>
              </w:rPr>
            </w:pPr>
            <w:r w:rsidRPr="00215343">
              <w:rPr>
                <w:rFonts w:ascii="Times New Roman" w:hAnsi="Times New Roman" w:cs="Times New Roman"/>
                <w:b/>
                <w:bCs/>
                <w:color w:val="auto"/>
                <w:sz w:val="24"/>
                <w:szCs w:val="24"/>
              </w:rPr>
              <w:t>4.3. Médiainformatika</w:t>
            </w:r>
          </w:p>
        </w:tc>
        <w:tc>
          <w:tcPr>
            <w:tcW w:w="656" w:type="pct"/>
            <w:vAlign w:val="center"/>
          </w:tcPr>
          <w:p w:rsidR="00215343" w:rsidRPr="00215343" w:rsidRDefault="00215343" w:rsidP="003362BE">
            <w:pPr>
              <w:spacing w:before="120"/>
              <w:rPr>
                <w:rFonts w:ascii="Times New Roman" w:hAnsi="Times New Roman" w:cs="Times New Roman"/>
                <w:sz w:val="24"/>
                <w:szCs w:val="24"/>
              </w:rPr>
            </w:pPr>
          </w:p>
        </w:tc>
      </w:tr>
      <w:tr w:rsidR="00215343" w:rsidRPr="00215343" w:rsidTr="003362BE">
        <w:tc>
          <w:tcPr>
            <w:tcW w:w="1161"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Előzetes tudás</w:t>
            </w:r>
          </w:p>
        </w:tc>
        <w:tc>
          <w:tcPr>
            <w:tcW w:w="3839" w:type="pct"/>
            <w:gridSpan w:val="3"/>
          </w:tcPr>
          <w:p w:rsidR="00215343" w:rsidRPr="00215343" w:rsidRDefault="00215343" w:rsidP="003362BE">
            <w:pPr>
              <w:autoSpaceDE w:val="0"/>
              <w:autoSpaceDN w:val="0"/>
              <w:adjustRightInd w:val="0"/>
              <w:spacing w:before="120"/>
              <w:rPr>
                <w:rFonts w:ascii="Times New Roman" w:hAnsi="Times New Roman" w:cs="Times New Roman"/>
                <w:sz w:val="24"/>
                <w:szCs w:val="24"/>
              </w:rPr>
            </w:pPr>
            <w:r w:rsidRPr="00215343">
              <w:rPr>
                <w:rFonts w:ascii="Times New Roman" w:hAnsi="Times New Roman" w:cs="Times New Roman"/>
                <w:sz w:val="24"/>
                <w:szCs w:val="24"/>
              </w:rPr>
              <w:t>Egyszerű alkalmazói programok indítása, használata. CD, DVD használata. Böngészőprogram használata, fontosabb portálok ismerete.</w:t>
            </w:r>
          </w:p>
        </w:tc>
      </w:tr>
      <w:tr w:rsidR="00215343" w:rsidRPr="00215343" w:rsidTr="003362BE">
        <w:trPr>
          <w:trHeight w:val="328"/>
        </w:trPr>
        <w:tc>
          <w:tcPr>
            <w:tcW w:w="1161"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A tematikai egység nevelési-fejlesztési céljai</w:t>
            </w:r>
          </w:p>
        </w:tc>
        <w:tc>
          <w:tcPr>
            <w:tcW w:w="3839" w:type="pct"/>
            <w:gridSpan w:val="3"/>
          </w:tcPr>
          <w:p w:rsidR="00215343" w:rsidRPr="00215343" w:rsidRDefault="00215343" w:rsidP="003362BE">
            <w:pPr>
              <w:pStyle w:val="CM38"/>
              <w:widowControl/>
              <w:spacing w:before="120" w:after="0"/>
              <w:rPr>
                <w:rFonts w:ascii="Times New Roman" w:hAnsi="Times New Roman" w:cs="Times New Roman"/>
              </w:rPr>
            </w:pPr>
            <w:r w:rsidRPr="00215343">
              <w:rPr>
                <w:rFonts w:ascii="Times New Roman" w:hAnsi="Times New Roman" w:cs="Times New Roman"/>
              </w:rPr>
              <w:t>A hagyományos és az elektronikus média kezelése, internetes média elérése, információk letöltése a számítógépre, információk értelmezése.</w:t>
            </w:r>
          </w:p>
        </w:tc>
      </w:tr>
      <w:tr w:rsidR="00215343" w:rsidRPr="00215343" w:rsidTr="003362BE">
        <w:trPr>
          <w:trHeight w:val="340"/>
        </w:trPr>
        <w:tc>
          <w:tcPr>
            <w:tcW w:w="3688" w:type="pct"/>
            <w:gridSpan w:val="3"/>
            <w:vAlign w:val="center"/>
          </w:tcPr>
          <w:p w:rsidR="00215343" w:rsidRPr="00215343" w:rsidRDefault="00215343" w:rsidP="003362BE">
            <w:pPr>
              <w:pStyle w:val="Cmsor3"/>
              <w:keepNext w:val="0"/>
              <w:keepLines w:val="0"/>
              <w:spacing w:before="120"/>
              <w:jc w:val="center"/>
              <w:rPr>
                <w:rFonts w:ascii="Times New Roman" w:hAnsi="Times New Roman"/>
                <w:color w:val="auto"/>
                <w:sz w:val="24"/>
                <w:szCs w:val="24"/>
              </w:rPr>
            </w:pPr>
            <w:r w:rsidRPr="00215343">
              <w:rPr>
                <w:rFonts w:ascii="Times New Roman" w:hAnsi="Times New Roman"/>
                <w:color w:val="auto"/>
                <w:sz w:val="24"/>
                <w:szCs w:val="24"/>
              </w:rPr>
              <w:t>Ismeretek/fejlesztési követelmények</w:t>
            </w:r>
          </w:p>
        </w:tc>
        <w:tc>
          <w:tcPr>
            <w:tcW w:w="1312" w:type="pct"/>
            <w:gridSpan w:val="2"/>
            <w:vAlign w:val="center"/>
          </w:tcPr>
          <w:p w:rsidR="00215343" w:rsidRPr="00215343" w:rsidRDefault="00215343" w:rsidP="003362BE">
            <w:pPr>
              <w:keepNext/>
              <w:keepLines/>
              <w:spacing w:before="120"/>
              <w:jc w:val="center"/>
              <w:outlineLvl w:val="2"/>
              <w:rPr>
                <w:rFonts w:ascii="Times New Roman" w:hAnsi="Times New Roman" w:cs="Times New Roman"/>
                <w:b/>
                <w:bCs/>
                <w:sz w:val="24"/>
                <w:szCs w:val="24"/>
              </w:rPr>
            </w:pPr>
            <w:r w:rsidRPr="00215343">
              <w:rPr>
                <w:rFonts w:ascii="Times New Roman" w:hAnsi="Times New Roman" w:cs="Times New Roman"/>
                <w:b/>
                <w:bCs/>
                <w:sz w:val="24"/>
                <w:szCs w:val="24"/>
              </w:rPr>
              <w:t>Kapcsolódási pontok</w:t>
            </w:r>
          </w:p>
        </w:tc>
      </w:tr>
      <w:tr w:rsidR="00215343" w:rsidRPr="00215343" w:rsidTr="003362BE">
        <w:trPr>
          <w:trHeight w:val="685"/>
        </w:trPr>
        <w:tc>
          <w:tcPr>
            <w:tcW w:w="3688" w:type="pct"/>
            <w:gridSpan w:val="3"/>
          </w:tcPr>
          <w:p w:rsidR="00215343" w:rsidRPr="00215343" w:rsidRDefault="00215343" w:rsidP="003362BE">
            <w:pPr>
              <w:pStyle w:val="Tblzatszveg"/>
              <w:spacing w:before="120"/>
              <w:rPr>
                <w:i/>
                <w:sz w:val="24"/>
              </w:rPr>
            </w:pPr>
            <w:r w:rsidRPr="00215343">
              <w:rPr>
                <w:i/>
                <w:sz w:val="24"/>
              </w:rPr>
              <w:t>Internetes portálok, szöveges és képi információforrások használata</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t>Weboldalak megtekintése, mentése.</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t>Szöveg, kép mentése weboldalról.</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t>Hang-, képanyagok elérése, videomegosztó rendszerek felkeresése.</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lastRenderedPageBreak/>
              <w:t xml:space="preserve">Elektronikus könyv keresése, olvasása. </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t>Médiatárak keresése, médiumok elérése, használata.</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t>Oktatási célú adatbázisok használata.</w:t>
            </w:r>
          </w:p>
          <w:p w:rsidR="00215343" w:rsidRPr="00215343" w:rsidRDefault="00215343" w:rsidP="003362BE">
            <w:pPr>
              <w:snapToGrid w:val="0"/>
              <w:rPr>
                <w:rFonts w:ascii="Times New Roman" w:hAnsi="Times New Roman" w:cs="Times New Roman"/>
                <w:sz w:val="24"/>
                <w:szCs w:val="24"/>
                <w:lang w:eastAsia="hu-HU"/>
              </w:rPr>
            </w:pPr>
            <w:r w:rsidRPr="00215343">
              <w:rPr>
                <w:rFonts w:ascii="Times New Roman" w:hAnsi="Times New Roman" w:cs="Times New Roman"/>
                <w:sz w:val="24"/>
                <w:szCs w:val="24"/>
              </w:rPr>
              <w:t>Oktatóprogramok használata.</w:t>
            </w:r>
          </w:p>
        </w:tc>
        <w:tc>
          <w:tcPr>
            <w:tcW w:w="1312" w:type="pct"/>
            <w:gridSpan w:val="2"/>
          </w:tcPr>
          <w:p w:rsidR="00215343" w:rsidRPr="00215343" w:rsidRDefault="00215343" w:rsidP="003362BE">
            <w:pPr>
              <w:pStyle w:val="CM38"/>
              <w:widowControl/>
              <w:spacing w:before="120" w:after="0"/>
              <w:rPr>
                <w:rFonts w:ascii="Times New Roman" w:hAnsi="Times New Roman" w:cs="Times New Roman"/>
              </w:rPr>
            </w:pPr>
            <w:r w:rsidRPr="00215343">
              <w:rPr>
                <w:rFonts w:ascii="Times New Roman" w:hAnsi="Times New Roman" w:cs="Times New Roman"/>
                <w:i/>
              </w:rPr>
              <w:lastRenderedPageBreak/>
              <w:t>Idegen nyelv</w:t>
            </w:r>
            <w:r w:rsidRPr="00215343">
              <w:rPr>
                <w:rFonts w:ascii="Times New Roman" w:hAnsi="Times New Roman" w:cs="Times New Roman"/>
              </w:rPr>
              <w:t>: nyelvi oktatóprogramok használata.</w:t>
            </w:r>
          </w:p>
          <w:p w:rsidR="00215343" w:rsidRPr="00215343" w:rsidRDefault="00215343" w:rsidP="003362BE">
            <w:pPr>
              <w:rPr>
                <w:rFonts w:ascii="Times New Roman" w:hAnsi="Times New Roman" w:cs="Times New Roman"/>
                <w:sz w:val="24"/>
                <w:szCs w:val="24"/>
                <w:lang w:eastAsia="hu-HU"/>
              </w:rPr>
            </w:pP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 xml:space="preserve">Történelem, társadalmi és </w:t>
            </w:r>
            <w:r w:rsidRPr="00215343">
              <w:rPr>
                <w:rFonts w:ascii="Times New Roman" w:hAnsi="Times New Roman" w:cs="Times New Roman"/>
                <w:i/>
                <w:sz w:val="24"/>
                <w:szCs w:val="24"/>
                <w:lang w:eastAsia="hu-HU"/>
              </w:rPr>
              <w:lastRenderedPageBreak/>
              <w:t>állampolgári ismeretek; magyar nyelv és irodalom</w:t>
            </w:r>
            <w:r w:rsidRPr="00215343">
              <w:rPr>
                <w:rFonts w:ascii="Times New Roman" w:hAnsi="Times New Roman" w:cs="Times New Roman"/>
                <w:sz w:val="24"/>
                <w:szCs w:val="24"/>
                <w:lang w:eastAsia="hu-HU"/>
              </w:rPr>
              <w:t>: korabeli filmek megtekintése (Magyar Nemzeti Filmarchívum), közkönyvtárak felkeresése, elektronikus könyv olvasása.</w:t>
            </w:r>
          </w:p>
        </w:tc>
      </w:tr>
      <w:tr w:rsidR="00215343" w:rsidRPr="00215343" w:rsidTr="003362BE">
        <w:trPr>
          <w:trHeight w:val="550"/>
        </w:trPr>
        <w:tc>
          <w:tcPr>
            <w:tcW w:w="1006" w:type="pct"/>
            <w:vAlign w:val="center"/>
          </w:tcPr>
          <w:p w:rsidR="00215343" w:rsidRPr="00215343" w:rsidRDefault="00215343" w:rsidP="003362BE">
            <w:pPr>
              <w:pStyle w:val="Cmsor5"/>
              <w:spacing w:before="120"/>
              <w:jc w:val="center"/>
              <w:rPr>
                <w:b w:val="0"/>
                <w:bCs w:val="0"/>
                <w:sz w:val="24"/>
                <w:szCs w:val="24"/>
              </w:rPr>
            </w:pPr>
            <w:r w:rsidRPr="00215343">
              <w:rPr>
                <w:sz w:val="24"/>
                <w:szCs w:val="24"/>
              </w:rPr>
              <w:lastRenderedPageBreak/>
              <w:t>Kulcsfogalmak/ fogalmak</w:t>
            </w:r>
          </w:p>
        </w:tc>
        <w:tc>
          <w:tcPr>
            <w:tcW w:w="3994" w:type="pct"/>
            <w:gridSpan w:val="4"/>
          </w:tcPr>
          <w:p w:rsidR="00215343" w:rsidRPr="00215343" w:rsidRDefault="00215343" w:rsidP="003362BE">
            <w:pPr>
              <w:autoSpaceDE w:val="0"/>
              <w:autoSpaceDN w:val="0"/>
              <w:adjustRightInd w:val="0"/>
              <w:spacing w:before="120"/>
              <w:rPr>
                <w:rFonts w:ascii="Times New Roman" w:hAnsi="Times New Roman" w:cs="Times New Roman"/>
                <w:sz w:val="24"/>
                <w:szCs w:val="24"/>
              </w:rPr>
            </w:pPr>
            <w:r w:rsidRPr="00215343">
              <w:rPr>
                <w:rFonts w:ascii="Times New Roman" w:hAnsi="Times New Roman" w:cs="Times New Roman"/>
                <w:sz w:val="24"/>
                <w:szCs w:val="24"/>
              </w:rPr>
              <w:t>Elektronikus média, videomegosztás, elektronikus könyv, médiatár, oktatóprogram.</w:t>
            </w:r>
          </w:p>
        </w:tc>
      </w:tr>
    </w:tbl>
    <w:p w:rsidR="00215343" w:rsidRPr="00215343" w:rsidRDefault="00215343" w:rsidP="00215343">
      <w:pPr>
        <w:rPr>
          <w:rFonts w:ascii="Times New Roman" w:hAnsi="Times New Roman" w:cs="Times New Roman"/>
          <w:sz w:val="24"/>
          <w:szCs w:val="24"/>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1"/>
        <w:gridCol w:w="23"/>
        <w:gridCol w:w="235"/>
        <w:gridCol w:w="32"/>
        <w:gridCol w:w="4530"/>
        <w:gridCol w:w="120"/>
        <w:gridCol w:w="1089"/>
        <w:gridCol w:w="121"/>
        <w:gridCol w:w="1070"/>
        <w:gridCol w:w="117"/>
        <w:gridCol w:w="24"/>
      </w:tblGrid>
      <w:tr w:rsidR="00215343" w:rsidRPr="00215343" w:rsidTr="003362BE">
        <w:trPr>
          <w:gridAfter w:val="2"/>
          <w:wAfter w:w="141" w:type="dxa"/>
        </w:trPr>
        <w:tc>
          <w:tcPr>
            <w:tcW w:w="2109" w:type="dxa"/>
            <w:gridSpan w:val="3"/>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Tematikai egység/ Fejlesztési cél</w:t>
            </w:r>
          </w:p>
        </w:tc>
        <w:tc>
          <w:tcPr>
            <w:tcW w:w="5771" w:type="dxa"/>
            <w:gridSpan w:val="4"/>
            <w:vAlign w:val="center"/>
          </w:tcPr>
          <w:p w:rsidR="00215343" w:rsidRPr="00215343" w:rsidRDefault="00215343" w:rsidP="003362BE">
            <w:pPr>
              <w:keepNext/>
              <w:keepLines/>
              <w:spacing w:before="120"/>
              <w:jc w:val="center"/>
              <w:outlineLvl w:val="6"/>
              <w:rPr>
                <w:rFonts w:ascii="Times New Roman" w:hAnsi="Times New Roman" w:cs="Times New Roman"/>
                <w:sz w:val="24"/>
                <w:szCs w:val="24"/>
              </w:rPr>
            </w:pPr>
            <w:r w:rsidRPr="00215343">
              <w:rPr>
                <w:rFonts w:ascii="Times New Roman" w:hAnsi="Times New Roman" w:cs="Times New Roman"/>
                <w:b/>
                <w:bCs/>
                <w:sz w:val="24"/>
                <w:szCs w:val="24"/>
              </w:rPr>
              <w:t>5. Az információs társadalom</w:t>
            </w:r>
          </w:p>
        </w:tc>
        <w:tc>
          <w:tcPr>
            <w:tcW w:w="1191" w:type="dxa"/>
            <w:gridSpan w:val="2"/>
            <w:vAlign w:val="center"/>
          </w:tcPr>
          <w:p w:rsidR="00215343" w:rsidRPr="00215343" w:rsidRDefault="00215343" w:rsidP="003362BE">
            <w:pPr>
              <w:spacing w:before="120"/>
              <w:jc w:val="center"/>
              <w:rPr>
                <w:rFonts w:ascii="Times New Roman" w:hAnsi="Times New Roman" w:cs="Times New Roman"/>
                <w:sz w:val="24"/>
                <w:szCs w:val="24"/>
              </w:rPr>
            </w:pPr>
            <w:r w:rsidRPr="00215343">
              <w:rPr>
                <w:rFonts w:ascii="Times New Roman" w:hAnsi="Times New Roman" w:cs="Times New Roman"/>
                <w:b/>
                <w:bCs/>
                <w:sz w:val="24"/>
                <w:szCs w:val="24"/>
              </w:rPr>
              <w:t>Órakeret 4 óra</w:t>
            </w:r>
          </w:p>
        </w:tc>
      </w:tr>
      <w:tr w:rsidR="00215343" w:rsidRPr="00215343" w:rsidTr="003362BE">
        <w:trPr>
          <w:gridAfter w:val="2"/>
          <w:wAfter w:w="141" w:type="dxa"/>
        </w:trPr>
        <w:tc>
          <w:tcPr>
            <w:tcW w:w="2109" w:type="dxa"/>
            <w:gridSpan w:val="3"/>
            <w:vAlign w:val="center"/>
          </w:tcPr>
          <w:p w:rsidR="00215343" w:rsidRPr="00215343" w:rsidRDefault="00215343" w:rsidP="003362BE">
            <w:pPr>
              <w:spacing w:before="120"/>
              <w:jc w:val="center"/>
              <w:rPr>
                <w:rFonts w:ascii="Times New Roman" w:hAnsi="Times New Roman" w:cs="Times New Roman"/>
                <w:b/>
                <w:bCs/>
                <w:sz w:val="24"/>
                <w:szCs w:val="24"/>
              </w:rPr>
            </w:pPr>
          </w:p>
        </w:tc>
        <w:tc>
          <w:tcPr>
            <w:tcW w:w="5771" w:type="dxa"/>
            <w:gridSpan w:val="4"/>
            <w:vAlign w:val="center"/>
          </w:tcPr>
          <w:p w:rsidR="00215343" w:rsidRPr="00215343" w:rsidRDefault="00215343" w:rsidP="003362BE">
            <w:pPr>
              <w:keepNext/>
              <w:keepLines/>
              <w:spacing w:before="120"/>
              <w:jc w:val="center"/>
              <w:outlineLvl w:val="6"/>
              <w:rPr>
                <w:rFonts w:ascii="Times New Roman" w:hAnsi="Times New Roman" w:cs="Times New Roman"/>
                <w:b/>
                <w:bCs/>
                <w:sz w:val="24"/>
                <w:szCs w:val="24"/>
              </w:rPr>
            </w:pPr>
            <w:r w:rsidRPr="00215343">
              <w:rPr>
                <w:rFonts w:ascii="Times New Roman" w:hAnsi="Times New Roman" w:cs="Times New Roman"/>
                <w:b/>
                <w:bCs/>
                <w:sz w:val="24"/>
                <w:szCs w:val="24"/>
              </w:rPr>
              <w:t>5.1. Az információkezelés jogi és etikai vonatkozásai</w:t>
            </w:r>
          </w:p>
        </w:tc>
        <w:tc>
          <w:tcPr>
            <w:tcW w:w="1191"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p>
        </w:tc>
      </w:tr>
      <w:tr w:rsidR="00215343" w:rsidRPr="00215343" w:rsidTr="003362BE">
        <w:trPr>
          <w:gridAfter w:val="2"/>
          <w:wAfter w:w="141" w:type="dxa"/>
        </w:trPr>
        <w:tc>
          <w:tcPr>
            <w:tcW w:w="2109" w:type="dxa"/>
            <w:gridSpan w:val="3"/>
            <w:vAlign w:val="center"/>
          </w:tcPr>
          <w:p w:rsidR="00215343" w:rsidRPr="00215343" w:rsidRDefault="00215343" w:rsidP="003362BE">
            <w:pPr>
              <w:jc w:val="center"/>
              <w:rPr>
                <w:rFonts w:ascii="Times New Roman" w:hAnsi="Times New Roman" w:cs="Times New Roman"/>
                <w:b/>
                <w:bCs/>
                <w:sz w:val="24"/>
                <w:szCs w:val="24"/>
              </w:rPr>
            </w:pPr>
            <w:r w:rsidRPr="00215343">
              <w:rPr>
                <w:rFonts w:ascii="Times New Roman" w:hAnsi="Times New Roman" w:cs="Times New Roman"/>
                <w:b/>
                <w:bCs/>
                <w:sz w:val="24"/>
                <w:szCs w:val="24"/>
              </w:rPr>
              <w:t>Előzetes tudás</w:t>
            </w:r>
          </w:p>
        </w:tc>
        <w:tc>
          <w:tcPr>
            <w:tcW w:w="6962" w:type="dxa"/>
            <w:gridSpan w:val="6"/>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Az informatikai biztonsággal kapcsolatos tapasztalatok megfogalmazása.</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 számítógép vagy a programok használata során tapasztalt esetleges meghibásodások megfogalmazása.</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 xml:space="preserve">Infokommunikációs eszközök használata során tanúsított viselkedési módok megfigyelése. </w:t>
            </w:r>
          </w:p>
        </w:tc>
      </w:tr>
      <w:tr w:rsidR="00215343" w:rsidRPr="00215343" w:rsidTr="003362BE">
        <w:trPr>
          <w:gridAfter w:val="2"/>
          <w:wAfter w:w="141" w:type="dxa"/>
          <w:trHeight w:val="328"/>
        </w:trPr>
        <w:tc>
          <w:tcPr>
            <w:tcW w:w="2109" w:type="dxa"/>
            <w:gridSpan w:val="3"/>
            <w:vAlign w:val="center"/>
          </w:tcPr>
          <w:p w:rsidR="00215343" w:rsidRPr="00215343" w:rsidRDefault="00215343" w:rsidP="003362BE">
            <w:pPr>
              <w:jc w:val="center"/>
              <w:rPr>
                <w:rFonts w:ascii="Times New Roman" w:hAnsi="Times New Roman" w:cs="Times New Roman"/>
                <w:sz w:val="24"/>
                <w:szCs w:val="24"/>
              </w:rPr>
            </w:pPr>
            <w:r w:rsidRPr="00215343">
              <w:rPr>
                <w:rFonts w:ascii="Times New Roman" w:hAnsi="Times New Roman" w:cs="Times New Roman"/>
                <w:b/>
                <w:bCs/>
                <w:sz w:val="24"/>
                <w:szCs w:val="24"/>
              </w:rPr>
              <w:t>A tematikai egység nevelési-fejlesztési céljai</w:t>
            </w:r>
          </w:p>
        </w:tc>
        <w:tc>
          <w:tcPr>
            <w:tcW w:w="6962" w:type="dxa"/>
            <w:gridSpan w:val="6"/>
          </w:tcPr>
          <w:p w:rsidR="00215343" w:rsidRPr="00215343" w:rsidRDefault="00215343" w:rsidP="003362BE">
            <w:pPr>
              <w:spacing w:before="120"/>
              <w:rPr>
                <w:rFonts w:ascii="Times New Roman" w:hAnsi="Times New Roman" w:cs="Times New Roman"/>
                <w:sz w:val="24"/>
                <w:szCs w:val="24"/>
                <w:lang w:eastAsia="hu-HU"/>
              </w:rPr>
            </w:pPr>
            <w:r w:rsidRPr="00215343">
              <w:rPr>
                <w:rFonts w:ascii="Times New Roman" w:hAnsi="Times New Roman" w:cs="Times New Roman"/>
                <w:sz w:val="24"/>
                <w:szCs w:val="24"/>
                <w:lang w:eastAsia="hu-HU"/>
              </w:rPr>
              <w:t>Az informatikai biztonsággal kapcsolatos ismeretek megértése.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Az adatvédelem érdekében alkalmazható lehetőségek megértése.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Az informatikai eszközök etikus használatára vonatkozó szabályok megértése.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rPr>
              <w:t xml:space="preserve">Az információforrások feltüntetése a dokumentumokban. </w:t>
            </w:r>
          </w:p>
        </w:tc>
      </w:tr>
      <w:tr w:rsidR="00215343" w:rsidRPr="00215343" w:rsidTr="003362BE">
        <w:trPr>
          <w:gridAfter w:val="2"/>
          <w:wAfter w:w="141" w:type="dxa"/>
          <w:trHeight w:val="340"/>
        </w:trPr>
        <w:tc>
          <w:tcPr>
            <w:tcW w:w="6671" w:type="dxa"/>
            <w:gridSpan w:val="5"/>
            <w:vAlign w:val="center"/>
          </w:tcPr>
          <w:p w:rsidR="00215343" w:rsidRPr="00215343" w:rsidRDefault="00215343" w:rsidP="003362BE">
            <w:pPr>
              <w:keepNext/>
              <w:keepLines/>
              <w:spacing w:before="120"/>
              <w:jc w:val="center"/>
              <w:outlineLvl w:val="2"/>
              <w:rPr>
                <w:rFonts w:ascii="Times New Roman" w:hAnsi="Times New Roman" w:cs="Times New Roman"/>
                <w:b/>
                <w:bCs/>
                <w:sz w:val="24"/>
                <w:szCs w:val="24"/>
              </w:rPr>
            </w:pPr>
            <w:r w:rsidRPr="00215343">
              <w:rPr>
                <w:rFonts w:ascii="Times New Roman" w:hAnsi="Times New Roman" w:cs="Times New Roman"/>
                <w:b/>
                <w:bCs/>
                <w:sz w:val="24"/>
                <w:szCs w:val="24"/>
              </w:rPr>
              <w:t>Ismeretek/fejlesztési követelmények</w:t>
            </w:r>
          </w:p>
        </w:tc>
        <w:tc>
          <w:tcPr>
            <w:tcW w:w="2400" w:type="dxa"/>
            <w:gridSpan w:val="4"/>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Kapcsolódási pontok</w:t>
            </w:r>
          </w:p>
        </w:tc>
      </w:tr>
      <w:tr w:rsidR="00215343" w:rsidRPr="00215343" w:rsidTr="003362BE">
        <w:trPr>
          <w:gridAfter w:val="2"/>
          <w:wAfter w:w="141" w:type="dxa"/>
          <w:trHeight w:val="567"/>
        </w:trPr>
        <w:tc>
          <w:tcPr>
            <w:tcW w:w="6671" w:type="dxa"/>
            <w:gridSpan w:val="5"/>
          </w:tcPr>
          <w:p w:rsidR="00215343" w:rsidRPr="00215343" w:rsidRDefault="00215343" w:rsidP="003362BE">
            <w:pPr>
              <w:autoSpaceDE w:val="0"/>
              <w:autoSpaceDN w:val="0"/>
              <w:adjustRightInd w:val="0"/>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t>Az informatikai biztonság kérdései</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Az informatikai biztonsággal kapcsolatos ismeretek.</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lastRenderedPageBreak/>
              <w:t>A számítógép és a számítógépen tárolt adatok védelme.</w:t>
            </w:r>
          </w:p>
        </w:tc>
        <w:tc>
          <w:tcPr>
            <w:tcW w:w="2400" w:type="dxa"/>
            <w:gridSpan w:val="4"/>
          </w:tcPr>
          <w:p w:rsidR="00215343" w:rsidRPr="00215343" w:rsidRDefault="00215343" w:rsidP="003362BE">
            <w:pPr>
              <w:widowControl w:val="0"/>
              <w:autoSpaceDE w:val="0"/>
              <w:autoSpaceDN w:val="0"/>
              <w:adjustRightInd w:val="0"/>
              <w:spacing w:before="120"/>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lastRenderedPageBreak/>
              <w:t>Technika, életvitel és gyakorlat:</w:t>
            </w:r>
            <w:r w:rsidRPr="00215343">
              <w:rPr>
                <w:rFonts w:ascii="Times New Roman" w:hAnsi="Times New Roman" w:cs="Times New Roman"/>
                <w:sz w:val="24"/>
                <w:szCs w:val="24"/>
                <w:lang w:eastAsia="hu-HU"/>
              </w:rPr>
              <w:t xml:space="preserve"> a tevékenység </w:t>
            </w:r>
            <w:r w:rsidRPr="00215343">
              <w:rPr>
                <w:rFonts w:ascii="Times New Roman" w:hAnsi="Times New Roman" w:cs="Times New Roman"/>
                <w:sz w:val="24"/>
                <w:szCs w:val="24"/>
                <w:lang w:eastAsia="hu-HU"/>
              </w:rPr>
              <w:lastRenderedPageBreak/>
              <w:t>elvégzéséhez és eredményéhez kapcsolódó biztonságos eszközhasználat.</w:t>
            </w:r>
          </w:p>
        </w:tc>
      </w:tr>
      <w:tr w:rsidR="00215343" w:rsidRPr="00215343" w:rsidTr="003362BE">
        <w:trPr>
          <w:gridAfter w:val="2"/>
          <w:wAfter w:w="141" w:type="dxa"/>
          <w:trHeight w:val="850"/>
        </w:trPr>
        <w:tc>
          <w:tcPr>
            <w:tcW w:w="6671" w:type="dxa"/>
            <w:gridSpan w:val="5"/>
          </w:tcPr>
          <w:p w:rsidR="00215343" w:rsidRPr="00215343" w:rsidRDefault="00215343" w:rsidP="003362BE">
            <w:pPr>
              <w:autoSpaceDE w:val="0"/>
              <w:autoSpaceDN w:val="0"/>
              <w:adjustRightInd w:val="0"/>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lastRenderedPageBreak/>
              <w:t>Az adatokat – különösen a személyes információkat – érintő visszaélések, veszélyek és következmények megismerése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Adatvédelemmel kapcsolatos fogalmak.</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Adatkezeléssel kapcsolatos eljárások megismerése.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rPr>
              <w:t>A személyes adatok védelme.</w:t>
            </w:r>
          </w:p>
        </w:tc>
        <w:tc>
          <w:tcPr>
            <w:tcW w:w="2400" w:type="dxa"/>
            <w:gridSpan w:val="4"/>
          </w:tcPr>
          <w:p w:rsidR="00215343" w:rsidRPr="00215343" w:rsidRDefault="00215343" w:rsidP="003362BE">
            <w:pPr>
              <w:widowControl w:val="0"/>
              <w:autoSpaceDE w:val="0"/>
              <w:autoSpaceDN w:val="0"/>
              <w:adjustRightInd w:val="0"/>
              <w:spacing w:before="120"/>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Technika, életvitel és gyakorlat</w:t>
            </w:r>
            <w:r w:rsidRPr="00215343">
              <w:rPr>
                <w:rFonts w:ascii="Times New Roman" w:hAnsi="Times New Roman" w:cs="Times New Roman"/>
                <w:sz w:val="24"/>
                <w:szCs w:val="24"/>
                <w:lang w:eastAsia="hu-HU"/>
              </w:rPr>
              <w:t>: a személyes életvitel tevékenységei, eljárásai.</w:t>
            </w:r>
          </w:p>
        </w:tc>
      </w:tr>
      <w:tr w:rsidR="00215343" w:rsidRPr="00215343" w:rsidTr="003362BE">
        <w:trPr>
          <w:gridAfter w:val="2"/>
          <w:wAfter w:w="141" w:type="dxa"/>
          <w:trHeight w:val="850"/>
        </w:trPr>
        <w:tc>
          <w:tcPr>
            <w:tcW w:w="6671" w:type="dxa"/>
            <w:gridSpan w:val="5"/>
          </w:tcPr>
          <w:p w:rsidR="00215343" w:rsidRPr="00215343" w:rsidRDefault="00215343" w:rsidP="003362BE">
            <w:pPr>
              <w:autoSpaceDE w:val="0"/>
              <w:autoSpaceDN w:val="0"/>
              <w:adjustRightInd w:val="0"/>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t>Az infokommunikációs viselkedési szabályok megismerése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Az informatikai eszközök etikus használatára vonatkozó szabályok megismerése.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 hálózat használatára vonatkozó szabályok megismerése, értelmezése.</w:t>
            </w:r>
          </w:p>
        </w:tc>
        <w:tc>
          <w:tcPr>
            <w:tcW w:w="2400" w:type="dxa"/>
            <w:gridSpan w:val="4"/>
          </w:tcPr>
          <w:p w:rsidR="00215343" w:rsidRPr="00215343" w:rsidRDefault="00215343" w:rsidP="003362BE">
            <w:pPr>
              <w:widowControl w:val="0"/>
              <w:autoSpaceDE w:val="0"/>
              <w:autoSpaceDN w:val="0"/>
              <w:adjustRightInd w:val="0"/>
              <w:spacing w:before="120"/>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Technika, életvitel és gyakorlat</w:t>
            </w:r>
            <w:r w:rsidRPr="00215343">
              <w:rPr>
                <w:rFonts w:ascii="Times New Roman" w:hAnsi="Times New Roman" w:cs="Times New Roman"/>
                <w:sz w:val="24"/>
                <w:szCs w:val="24"/>
                <w:lang w:eastAsia="hu-HU"/>
              </w:rPr>
              <w:t>: közreműködés a közösségi normák kialakításában.</w:t>
            </w:r>
          </w:p>
        </w:tc>
      </w:tr>
      <w:tr w:rsidR="00215343" w:rsidRPr="00215343" w:rsidTr="003362BE">
        <w:trPr>
          <w:gridAfter w:val="2"/>
          <w:wAfter w:w="141" w:type="dxa"/>
          <w:trHeight w:val="850"/>
        </w:trPr>
        <w:tc>
          <w:tcPr>
            <w:tcW w:w="6671" w:type="dxa"/>
            <w:gridSpan w:val="5"/>
          </w:tcPr>
          <w:p w:rsidR="00215343" w:rsidRPr="00215343" w:rsidRDefault="00215343" w:rsidP="003362BE">
            <w:pPr>
              <w:spacing w:before="120"/>
              <w:rPr>
                <w:rFonts w:ascii="Times New Roman" w:hAnsi="Times New Roman" w:cs="Times New Roman"/>
                <w:i/>
                <w:sz w:val="24"/>
                <w:szCs w:val="24"/>
                <w:lang w:eastAsia="hu-HU"/>
              </w:rPr>
            </w:pPr>
            <w:r w:rsidRPr="00215343">
              <w:rPr>
                <w:rFonts w:ascii="Times New Roman" w:hAnsi="Times New Roman" w:cs="Times New Roman"/>
                <w:i/>
                <w:sz w:val="24"/>
                <w:szCs w:val="24"/>
              </w:rPr>
              <w:t>Az információforrások megkülönböztetése a saját dokumentumban</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Információforrások gyűjtése.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 felhasznált információforrások feltüntetése a saját dokumentumban.</w:t>
            </w:r>
          </w:p>
        </w:tc>
        <w:tc>
          <w:tcPr>
            <w:tcW w:w="2400" w:type="dxa"/>
            <w:gridSpan w:val="4"/>
          </w:tcPr>
          <w:p w:rsidR="00215343" w:rsidRPr="00215343" w:rsidRDefault="00215343" w:rsidP="003362BE">
            <w:pPr>
              <w:widowControl w:val="0"/>
              <w:autoSpaceDE w:val="0"/>
              <w:autoSpaceDN w:val="0"/>
              <w:adjustRightInd w:val="0"/>
              <w:spacing w:before="120"/>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Fizika; kémia; biológia-egészségtan</w:t>
            </w:r>
            <w:r w:rsidRPr="00215343">
              <w:rPr>
                <w:rFonts w:ascii="Times New Roman" w:hAnsi="Times New Roman" w:cs="Times New Roman"/>
                <w:sz w:val="24"/>
                <w:szCs w:val="24"/>
                <w:lang w:eastAsia="hu-HU"/>
              </w:rPr>
              <w:t>: az információ gyűjtéséhez és feldolgozáshoz szükséges kommunikációs készségek megalapozása.</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Magyar nyelv és irodalom</w:t>
            </w:r>
            <w:r w:rsidRPr="00215343">
              <w:rPr>
                <w:rFonts w:ascii="Times New Roman" w:hAnsi="Times New Roman" w:cs="Times New Roman"/>
                <w:sz w:val="24"/>
                <w:szCs w:val="24"/>
                <w:lang w:eastAsia="hu-HU"/>
              </w:rPr>
              <w:t xml:space="preserve">: az információs-kommunikációs társadalom műfajainak megfelelő olvasási szokások gyakorlása, az ezekhez kapcsolódó tipikus hibák és </w:t>
            </w:r>
            <w:r w:rsidRPr="00215343">
              <w:rPr>
                <w:rFonts w:ascii="Times New Roman" w:hAnsi="Times New Roman" w:cs="Times New Roman"/>
                <w:sz w:val="24"/>
                <w:szCs w:val="24"/>
                <w:lang w:eastAsia="hu-HU"/>
              </w:rPr>
              <w:lastRenderedPageBreak/>
              <w:t>veszélyek felismerése, kiküszöbölése.</w:t>
            </w:r>
          </w:p>
        </w:tc>
      </w:tr>
      <w:tr w:rsidR="00215343" w:rsidRPr="00215343" w:rsidTr="003362BE">
        <w:trPr>
          <w:gridAfter w:val="2"/>
          <w:wAfter w:w="141" w:type="dxa"/>
          <w:trHeight w:val="550"/>
        </w:trPr>
        <w:tc>
          <w:tcPr>
            <w:tcW w:w="1851" w:type="dxa"/>
            <w:vAlign w:val="center"/>
          </w:tcPr>
          <w:p w:rsidR="00215343" w:rsidRPr="00215343" w:rsidRDefault="00215343" w:rsidP="003362BE">
            <w:pPr>
              <w:jc w:val="center"/>
              <w:rPr>
                <w:rFonts w:ascii="Times New Roman" w:hAnsi="Times New Roman" w:cs="Times New Roman"/>
                <w:b/>
                <w:bCs/>
                <w:sz w:val="24"/>
                <w:szCs w:val="24"/>
              </w:rPr>
            </w:pPr>
            <w:r w:rsidRPr="00215343">
              <w:rPr>
                <w:rFonts w:ascii="Times New Roman" w:hAnsi="Times New Roman" w:cs="Times New Roman"/>
                <w:b/>
                <w:bCs/>
                <w:sz w:val="24"/>
                <w:szCs w:val="24"/>
              </w:rPr>
              <w:lastRenderedPageBreak/>
              <w:t>Kulcsfogalmak/ fogalmak</w:t>
            </w:r>
          </w:p>
        </w:tc>
        <w:tc>
          <w:tcPr>
            <w:tcW w:w="7220" w:type="dxa"/>
            <w:gridSpan w:val="8"/>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Informatikai biztonság, adat, személyes adat, adatvédelem, adatkezelés, netikett, információ, információforrás, hivatkozás.</w:t>
            </w:r>
          </w:p>
        </w:tc>
      </w:tr>
      <w:tr w:rsidR="00215343" w:rsidRPr="00215343" w:rsidTr="003362BE">
        <w:tc>
          <w:tcPr>
            <w:tcW w:w="2141" w:type="dxa"/>
            <w:gridSpan w:val="4"/>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Tematikai egység/ Fejlesztési cél</w:t>
            </w:r>
          </w:p>
        </w:tc>
        <w:tc>
          <w:tcPr>
            <w:tcW w:w="5860" w:type="dxa"/>
            <w:gridSpan w:val="4"/>
            <w:vAlign w:val="center"/>
          </w:tcPr>
          <w:p w:rsidR="00215343" w:rsidRPr="00215343" w:rsidRDefault="00215343" w:rsidP="003362BE">
            <w:pPr>
              <w:keepNext/>
              <w:spacing w:before="120"/>
              <w:jc w:val="center"/>
              <w:outlineLvl w:val="7"/>
              <w:rPr>
                <w:rFonts w:ascii="Times New Roman" w:hAnsi="Times New Roman" w:cs="Times New Roman"/>
                <w:b/>
                <w:bCs/>
                <w:i/>
                <w:iCs/>
                <w:sz w:val="24"/>
                <w:szCs w:val="24"/>
              </w:rPr>
            </w:pPr>
            <w:r w:rsidRPr="00215343">
              <w:rPr>
                <w:rFonts w:ascii="Times New Roman" w:hAnsi="Times New Roman" w:cs="Times New Roman"/>
                <w:b/>
                <w:bCs/>
                <w:sz w:val="24"/>
                <w:szCs w:val="24"/>
              </w:rPr>
              <w:t>5.2. Az e-szolgáltatások szerepe és használata</w:t>
            </w:r>
          </w:p>
        </w:tc>
        <w:tc>
          <w:tcPr>
            <w:tcW w:w="1211" w:type="dxa"/>
            <w:gridSpan w:val="3"/>
            <w:vAlign w:val="center"/>
          </w:tcPr>
          <w:p w:rsidR="00215343" w:rsidRPr="00215343" w:rsidRDefault="00215343" w:rsidP="003362BE">
            <w:pPr>
              <w:spacing w:before="120"/>
              <w:rPr>
                <w:rFonts w:ascii="Times New Roman" w:hAnsi="Times New Roman" w:cs="Times New Roman"/>
                <w:b/>
                <w:bCs/>
                <w:sz w:val="24"/>
                <w:szCs w:val="24"/>
              </w:rPr>
            </w:pPr>
          </w:p>
        </w:tc>
      </w:tr>
      <w:tr w:rsidR="00215343" w:rsidRPr="00215343" w:rsidTr="003362BE">
        <w:tc>
          <w:tcPr>
            <w:tcW w:w="2141" w:type="dxa"/>
            <w:gridSpan w:val="4"/>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Előzetes tudás</w:t>
            </w:r>
          </w:p>
        </w:tc>
        <w:tc>
          <w:tcPr>
            <w:tcW w:w="7071" w:type="dxa"/>
            <w:gridSpan w:val="7"/>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Elektronikus szolgáltatásokkal kapcsolatos tapasztalatok, vélemények megfogalmazása.</w:t>
            </w:r>
          </w:p>
        </w:tc>
      </w:tr>
      <w:tr w:rsidR="00215343" w:rsidRPr="00215343" w:rsidTr="003362BE">
        <w:trPr>
          <w:trHeight w:val="328"/>
        </w:trPr>
        <w:tc>
          <w:tcPr>
            <w:tcW w:w="2141" w:type="dxa"/>
            <w:gridSpan w:val="4"/>
            <w:vAlign w:val="center"/>
          </w:tcPr>
          <w:p w:rsidR="00215343" w:rsidRPr="00215343" w:rsidRDefault="00215343" w:rsidP="003362BE">
            <w:pPr>
              <w:spacing w:before="120"/>
              <w:jc w:val="center"/>
              <w:rPr>
                <w:rFonts w:ascii="Times New Roman" w:hAnsi="Times New Roman" w:cs="Times New Roman"/>
                <w:sz w:val="24"/>
                <w:szCs w:val="24"/>
              </w:rPr>
            </w:pPr>
            <w:r w:rsidRPr="00215343">
              <w:rPr>
                <w:rFonts w:ascii="Times New Roman" w:hAnsi="Times New Roman" w:cs="Times New Roman"/>
                <w:b/>
                <w:bCs/>
                <w:sz w:val="24"/>
                <w:szCs w:val="24"/>
              </w:rPr>
              <w:t>A tematikai egység nevelési-fejlesztési céljai</w:t>
            </w:r>
          </w:p>
        </w:tc>
        <w:tc>
          <w:tcPr>
            <w:tcW w:w="7071" w:type="dxa"/>
            <w:gridSpan w:val="7"/>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Az elektronikus szolgáltatások hétköznapi életben betöltött szerepének felismerése.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rPr>
              <w:t>A szolgáltatások céljainak azonosítása, működésének megfigyelése.</w:t>
            </w:r>
          </w:p>
        </w:tc>
      </w:tr>
      <w:tr w:rsidR="00215343" w:rsidRPr="00215343" w:rsidTr="003362BE">
        <w:trPr>
          <w:trHeight w:val="340"/>
        </w:trPr>
        <w:tc>
          <w:tcPr>
            <w:tcW w:w="6791" w:type="dxa"/>
            <w:gridSpan w:val="6"/>
            <w:vAlign w:val="center"/>
          </w:tcPr>
          <w:p w:rsidR="00215343" w:rsidRPr="00215343" w:rsidRDefault="00215343" w:rsidP="003362BE">
            <w:pPr>
              <w:keepNext/>
              <w:keepLines/>
              <w:spacing w:before="120"/>
              <w:jc w:val="center"/>
              <w:outlineLvl w:val="2"/>
              <w:rPr>
                <w:rFonts w:ascii="Times New Roman" w:hAnsi="Times New Roman" w:cs="Times New Roman"/>
                <w:b/>
                <w:bCs/>
                <w:sz w:val="24"/>
                <w:szCs w:val="24"/>
              </w:rPr>
            </w:pPr>
            <w:r w:rsidRPr="00215343">
              <w:rPr>
                <w:rFonts w:ascii="Times New Roman" w:hAnsi="Times New Roman" w:cs="Times New Roman"/>
                <w:b/>
                <w:bCs/>
                <w:sz w:val="24"/>
                <w:szCs w:val="24"/>
              </w:rPr>
              <w:t>Ismeretek/fejlesztési követelmények</w:t>
            </w:r>
          </w:p>
        </w:tc>
        <w:tc>
          <w:tcPr>
            <w:tcW w:w="2421" w:type="dxa"/>
            <w:gridSpan w:val="5"/>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Kapcsolódási pontok</w:t>
            </w:r>
          </w:p>
        </w:tc>
      </w:tr>
      <w:tr w:rsidR="00215343" w:rsidRPr="00215343" w:rsidTr="003362BE">
        <w:trPr>
          <w:trHeight w:val="1020"/>
        </w:trPr>
        <w:tc>
          <w:tcPr>
            <w:tcW w:w="6791" w:type="dxa"/>
            <w:gridSpan w:val="6"/>
          </w:tcPr>
          <w:p w:rsidR="00215343" w:rsidRPr="00215343" w:rsidRDefault="00215343" w:rsidP="003362BE">
            <w:pPr>
              <w:spacing w:before="120"/>
              <w:rPr>
                <w:rFonts w:ascii="Times New Roman" w:hAnsi="Times New Roman" w:cs="Times New Roman"/>
                <w:i/>
                <w:sz w:val="24"/>
                <w:szCs w:val="24"/>
              </w:rPr>
            </w:pPr>
            <w:r w:rsidRPr="00215343">
              <w:rPr>
                <w:rFonts w:ascii="Times New Roman" w:hAnsi="Times New Roman" w:cs="Times New Roman"/>
                <w:i/>
                <w:sz w:val="24"/>
                <w:szCs w:val="24"/>
              </w:rPr>
              <w:t>Az e-szolgáltatások hétköznapi életben betöltött szerepének megismerése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 globális információs társadalom jellemzői.</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lang w:eastAsia="hu-HU"/>
              </w:rPr>
              <w:t>Elektronikus szolgáltatások szerepe és használata a hétköznapi életben.</w:t>
            </w:r>
          </w:p>
        </w:tc>
        <w:tc>
          <w:tcPr>
            <w:tcW w:w="2421" w:type="dxa"/>
            <w:gridSpan w:val="5"/>
          </w:tcPr>
          <w:p w:rsidR="00215343" w:rsidRPr="00215343" w:rsidRDefault="00215343" w:rsidP="003362BE">
            <w:pPr>
              <w:spacing w:before="120"/>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Biológia-egészségtan</w:t>
            </w:r>
            <w:r w:rsidRPr="00215343">
              <w:rPr>
                <w:rFonts w:ascii="Times New Roman" w:hAnsi="Times New Roman" w:cs="Times New Roman"/>
                <w:sz w:val="24"/>
                <w:szCs w:val="24"/>
                <w:lang w:eastAsia="hu-HU"/>
              </w:rPr>
              <w:t>: egészséges életmód.</w:t>
            </w:r>
          </w:p>
          <w:p w:rsidR="00215343" w:rsidRPr="00215343" w:rsidRDefault="00215343" w:rsidP="003362BE">
            <w:pPr>
              <w:rPr>
                <w:rFonts w:ascii="Times New Roman" w:hAnsi="Times New Roman" w:cs="Times New Roman"/>
                <w:sz w:val="24"/>
                <w:szCs w:val="24"/>
                <w:lang w:eastAsia="hu-HU"/>
              </w:rPr>
            </w:pP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i/>
                <w:sz w:val="24"/>
                <w:szCs w:val="24"/>
              </w:rPr>
              <w:t>Technika, életvitel és gyakorlat</w:t>
            </w:r>
            <w:r w:rsidRPr="00215343">
              <w:rPr>
                <w:rFonts w:ascii="Times New Roman" w:hAnsi="Times New Roman" w:cs="Times New Roman"/>
                <w:sz w:val="24"/>
                <w:szCs w:val="24"/>
              </w:rPr>
              <w:t>: a környezetben megismerhető munkatevékenységek.</w:t>
            </w:r>
          </w:p>
        </w:tc>
      </w:tr>
      <w:tr w:rsidR="00215343" w:rsidRPr="00215343" w:rsidTr="003362BE">
        <w:trPr>
          <w:gridAfter w:val="1"/>
          <w:wAfter w:w="24" w:type="dxa"/>
          <w:trHeight w:val="510"/>
        </w:trPr>
        <w:tc>
          <w:tcPr>
            <w:tcW w:w="1874"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Kulcsfogalmak/ fogalmak</w:t>
            </w:r>
          </w:p>
        </w:tc>
        <w:tc>
          <w:tcPr>
            <w:tcW w:w="7314" w:type="dxa"/>
            <w:gridSpan w:val="8"/>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Információs társadalom, elektronikus szolgáltatás, regisztráció, leiratkozás, azonosító, jelszó.</w:t>
            </w:r>
          </w:p>
        </w:tc>
      </w:tr>
    </w:tbl>
    <w:p w:rsidR="00215343" w:rsidRPr="00215343" w:rsidRDefault="00215343" w:rsidP="00215343">
      <w:pPr>
        <w:rPr>
          <w:rFonts w:ascii="Times New Roman" w:hAnsi="Times New Roman" w:cs="Times New Roman"/>
          <w:sz w:val="24"/>
          <w:szCs w:val="24"/>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5"/>
        <w:gridCol w:w="184"/>
        <w:gridCol w:w="4580"/>
        <w:gridCol w:w="1191"/>
        <w:gridCol w:w="1191"/>
      </w:tblGrid>
      <w:tr w:rsidR="00215343" w:rsidRPr="00215343" w:rsidTr="003362BE">
        <w:tc>
          <w:tcPr>
            <w:tcW w:w="2109"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Tematikai egység/ Fejlesztési cél</w:t>
            </w:r>
          </w:p>
        </w:tc>
        <w:tc>
          <w:tcPr>
            <w:tcW w:w="5771"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6. Könyvtári informatika</w:t>
            </w:r>
          </w:p>
        </w:tc>
        <w:tc>
          <w:tcPr>
            <w:tcW w:w="1191" w:type="dxa"/>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Órakeret 2 óra</w:t>
            </w:r>
          </w:p>
        </w:tc>
      </w:tr>
      <w:tr w:rsidR="00215343" w:rsidRPr="00215343" w:rsidTr="003362BE">
        <w:tc>
          <w:tcPr>
            <w:tcW w:w="2109"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Előzetes tudás</w:t>
            </w:r>
          </w:p>
        </w:tc>
        <w:tc>
          <w:tcPr>
            <w:tcW w:w="6962" w:type="dxa"/>
            <w:gridSpan w:val="3"/>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A könyvtári terek, alapszolgáltatások, elterjedtebb dokumentumtípusok jellemzőinek és a könyv bibliográfiai azonosító adatainak ismerete. Betűrendezés.</w:t>
            </w:r>
          </w:p>
        </w:tc>
      </w:tr>
      <w:tr w:rsidR="00215343" w:rsidRPr="00215343" w:rsidTr="003362BE">
        <w:trPr>
          <w:trHeight w:val="328"/>
        </w:trPr>
        <w:tc>
          <w:tcPr>
            <w:tcW w:w="2109"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lastRenderedPageBreak/>
              <w:t>A tematikai egység nevelési-fejlesztési céljai</w:t>
            </w:r>
          </w:p>
        </w:tc>
        <w:tc>
          <w:tcPr>
            <w:tcW w:w="6962" w:type="dxa"/>
            <w:gridSpan w:val="3"/>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A könyvtár forrásainak és eszközeinek tanári segítséggel való alkotó és etikus felhasználása a tanulmányi feladatok során.</w:t>
            </w:r>
          </w:p>
        </w:tc>
      </w:tr>
      <w:tr w:rsidR="00215343" w:rsidRPr="00215343" w:rsidTr="003362BE">
        <w:trPr>
          <w:trHeight w:val="340"/>
        </w:trPr>
        <w:tc>
          <w:tcPr>
            <w:tcW w:w="6689" w:type="dxa"/>
            <w:gridSpan w:val="3"/>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Ismeretek/fejlesztési követelmények</w:t>
            </w:r>
          </w:p>
        </w:tc>
        <w:tc>
          <w:tcPr>
            <w:tcW w:w="2382"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Kapcsolódási pontok</w:t>
            </w:r>
          </w:p>
        </w:tc>
      </w:tr>
      <w:tr w:rsidR="00215343" w:rsidRPr="00215343" w:rsidTr="003362BE">
        <w:trPr>
          <w:trHeight w:val="446"/>
        </w:trPr>
        <w:tc>
          <w:tcPr>
            <w:tcW w:w="6689" w:type="dxa"/>
            <w:gridSpan w:val="3"/>
          </w:tcPr>
          <w:p w:rsidR="00215343" w:rsidRPr="00215343" w:rsidRDefault="00215343" w:rsidP="003362BE">
            <w:pPr>
              <w:spacing w:before="120"/>
              <w:rPr>
                <w:rFonts w:ascii="Times New Roman" w:hAnsi="Times New Roman" w:cs="Times New Roman"/>
                <w:i/>
                <w:sz w:val="24"/>
                <w:szCs w:val="24"/>
              </w:rPr>
            </w:pPr>
            <w:r w:rsidRPr="00215343">
              <w:rPr>
                <w:rFonts w:ascii="Times New Roman" w:hAnsi="Times New Roman" w:cs="Times New Roman"/>
                <w:i/>
                <w:sz w:val="24"/>
                <w:szCs w:val="24"/>
              </w:rPr>
              <w:t>Könyvtártípusok megkülönböztetése. Az iskolai könyvtár eszköztárának készségszintű használata</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Tájékozódás az iskolai könyvtár tér- és állományszerkezetében.</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Az iskolai könyvtár eszköztárának készségszintű használata a könyvtári terek funkcióinak és a könyvtári abc ismeretében.</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Könyvtárlátogatás a települési könyvtárban.</w:t>
            </w:r>
          </w:p>
        </w:tc>
        <w:tc>
          <w:tcPr>
            <w:tcW w:w="2382" w:type="dxa"/>
            <w:gridSpan w:val="2"/>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i/>
                <w:sz w:val="24"/>
                <w:szCs w:val="24"/>
              </w:rPr>
              <w:t>Matematika</w:t>
            </w:r>
            <w:r w:rsidRPr="00215343">
              <w:rPr>
                <w:rFonts w:ascii="Times New Roman" w:hAnsi="Times New Roman" w:cs="Times New Roman"/>
                <w:sz w:val="24"/>
                <w:szCs w:val="24"/>
              </w:rPr>
              <w:t>: ismeretek rendszerezése.</w:t>
            </w:r>
          </w:p>
        </w:tc>
      </w:tr>
      <w:tr w:rsidR="00215343" w:rsidRPr="00215343" w:rsidTr="003362BE">
        <w:trPr>
          <w:trHeight w:val="446"/>
        </w:trPr>
        <w:tc>
          <w:tcPr>
            <w:tcW w:w="6689" w:type="dxa"/>
            <w:gridSpan w:val="3"/>
          </w:tcPr>
          <w:p w:rsidR="00215343" w:rsidRPr="00215343" w:rsidRDefault="00215343" w:rsidP="003362BE">
            <w:pPr>
              <w:spacing w:before="120"/>
              <w:rPr>
                <w:rFonts w:ascii="Times New Roman" w:hAnsi="Times New Roman" w:cs="Times New Roman"/>
                <w:i/>
                <w:sz w:val="24"/>
                <w:szCs w:val="24"/>
              </w:rPr>
            </w:pPr>
            <w:r w:rsidRPr="00215343">
              <w:rPr>
                <w:rFonts w:ascii="Times New Roman" w:hAnsi="Times New Roman" w:cs="Times New Roman"/>
                <w:i/>
                <w:sz w:val="24"/>
                <w:szCs w:val="24"/>
              </w:rPr>
              <w:t>Könyvtári szolgáltatások</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 hagyományos és új információs eszközökön alapuló könyvtári szolgáltatások megismerése.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 könyvtár alapszolgáltatásainak használata.</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 könyvtári katalógus funkciójának megértése.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Katalógusrekord (-cédula) adatainak értelmezése.</w:t>
            </w:r>
          </w:p>
        </w:tc>
        <w:tc>
          <w:tcPr>
            <w:tcW w:w="2382" w:type="dxa"/>
            <w:gridSpan w:val="2"/>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i/>
                <w:sz w:val="24"/>
                <w:szCs w:val="24"/>
              </w:rPr>
              <w:t>Minden tantárgy keretében</w:t>
            </w:r>
            <w:r w:rsidRPr="00215343">
              <w:rPr>
                <w:rFonts w:ascii="Times New Roman" w:hAnsi="Times New Roman" w:cs="Times New Roman"/>
                <w:sz w:val="24"/>
                <w:szCs w:val="24"/>
              </w:rPr>
              <w:t>: ajánlott olvasmányokkal kapcsolatos feladatok.</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Csoportos könyvtárlátogatás, könyvtári óra.</w:t>
            </w:r>
          </w:p>
          <w:p w:rsidR="00215343" w:rsidRPr="00215343" w:rsidRDefault="00215343" w:rsidP="003362BE">
            <w:pPr>
              <w:rPr>
                <w:rFonts w:ascii="Times New Roman" w:hAnsi="Times New Roman" w:cs="Times New Roman"/>
                <w:sz w:val="24"/>
                <w:szCs w:val="24"/>
              </w:rPr>
            </w:pP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i/>
                <w:sz w:val="24"/>
                <w:szCs w:val="24"/>
              </w:rPr>
              <w:t>Magyar nyelv és irodalom</w:t>
            </w:r>
            <w:r w:rsidRPr="00215343">
              <w:rPr>
                <w:rFonts w:ascii="Times New Roman" w:hAnsi="Times New Roman" w:cs="Times New Roman"/>
                <w:sz w:val="24"/>
                <w:szCs w:val="24"/>
              </w:rPr>
              <w:t>: az önálló feladatvégzés egyes lépéseinek elkülönítése és gyakorlása (könyvtárlátogatás, könyvkölcsönzés, gyermeklexikon).</w:t>
            </w:r>
          </w:p>
        </w:tc>
      </w:tr>
      <w:tr w:rsidR="00215343" w:rsidRPr="00215343" w:rsidTr="003362BE">
        <w:trPr>
          <w:trHeight w:val="446"/>
        </w:trPr>
        <w:tc>
          <w:tcPr>
            <w:tcW w:w="6689" w:type="dxa"/>
            <w:gridSpan w:val="3"/>
          </w:tcPr>
          <w:p w:rsidR="00215343" w:rsidRPr="00215343" w:rsidRDefault="00215343" w:rsidP="003362BE">
            <w:pPr>
              <w:spacing w:before="120"/>
              <w:rPr>
                <w:rFonts w:ascii="Times New Roman" w:hAnsi="Times New Roman" w:cs="Times New Roman"/>
                <w:i/>
                <w:sz w:val="24"/>
                <w:szCs w:val="24"/>
              </w:rPr>
            </w:pPr>
            <w:r w:rsidRPr="00215343">
              <w:rPr>
                <w:rFonts w:ascii="Times New Roman" w:hAnsi="Times New Roman" w:cs="Times New Roman"/>
                <w:i/>
                <w:sz w:val="24"/>
                <w:szCs w:val="24"/>
              </w:rPr>
              <w:t>Információkeresés</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Megadott művek keresése a könyvtár szabadpolcos állományában a feliratok és a raktári jelzet segítségével.</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Keresőkérdések megfogalmazása tanári segítséggel.</w:t>
            </w:r>
          </w:p>
        </w:tc>
        <w:tc>
          <w:tcPr>
            <w:tcW w:w="2382" w:type="dxa"/>
            <w:gridSpan w:val="2"/>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i/>
                <w:sz w:val="24"/>
                <w:szCs w:val="24"/>
              </w:rPr>
              <w:t>Magyar nyelv és irodalom</w:t>
            </w:r>
            <w:r w:rsidRPr="00215343">
              <w:rPr>
                <w:rFonts w:ascii="Times New Roman" w:hAnsi="Times New Roman" w:cs="Times New Roman"/>
                <w:sz w:val="24"/>
                <w:szCs w:val="24"/>
              </w:rPr>
              <w:t xml:space="preserve">: írás, szövegalkotás. Rövidebb beszámolók anyagának összegyűjtése, rendezése különböző nyomtatott (lexikonok, kézikönyvek) és </w:t>
            </w:r>
            <w:r w:rsidRPr="00215343">
              <w:rPr>
                <w:rFonts w:ascii="Times New Roman" w:hAnsi="Times New Roman" w:cs="Times New Roman"/>
                <w:sz w:val="24"/>
                <w:szCs w:val="24"/>
              </w:rPr>
              <w:lastRenderedPageBreak/>
              <w:t>elektronikus forrásokból.</w:t>
            </w:r>
          </w:p>
        </w:tc>
      </w:tr>
      <w:tr w:rsidR="00215343" w:rsidRPr="00215343" w:rsidTr="003362BE">
        <w:trPr>
          <w:trHeight w:val="446"/>
        </w:trPr>
        <w:tc>
          <w:tcPr>
            <w:tcW w:w="6689" w:type="dxa"/>
            <w:gridSpan w:val="3"/>
          </w:tcPr>
          <w:p w:rsidR="00215343" w:rsidRPr="00215343" w:rsidRDefault="00215343" w:rsidP="003362BE">
            <w:pPr>
              <w:spacing w:before="120"/>
              <w:rPr>
                <w:rFonts w:ascii="Times New Roman" w:hAnsi="Times New Roman" w:cs="Times New Roman"/>
                <w:i/>
                <w:sz w:val="24"/>
                <w:szCs w:val="24"/>
              </w:rPr>
            </w:pPr>
            <w:r w:rsidRPr="00215343">
              <w:rPr>
                <w:rFonts w:ascii="Times New Roman" w:hAnsi="Times New Roman" w:cs="Times New Roman"/>
                <w:i/>
                <w:sz w:val="24"/>
                <w:szCs w:val="24"/>
              </w:rPr>
              <w:lastRenderedPageBreak/>
              <w:t>Dokumentumtípusok, kézikönyvek</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Hagyományos és nem hagyományos dokumentumok formai, tartalmi, használati jellemzőinek megállapítása; csoportosításuk.</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 korosztálynak készült tájékoztató források, segédkönyvek biztos használata.</w:t>
            </w:r>
          </w:p>
        </w:tc>
        <w:tc>
          <w:tcPr>
            <w:tcW w:w="2382" w:type="dxa"/>
            <w:gridSpan w:val="2"/>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i/>
                <w:sz w:val="24"/>
                <w:szCs w:val="24"/>
              </w:rPr>
              <w:t>Magyar nyelv és irodalom</w:t>
            </w:r>
            <w:r w:rsidRPr="00215343">
              <w:rPr>
                <w:rFonts w:ascii="Times New Roman" w:hAnsi="Times New Roman" w:cs="Times New Roman"/>
                <w:sz w:val="24"/>
                <w:szCs w:val="24"/>
              </w:rPr>
              <w:t>: ismerkedés különböző információhordozók természetével, kommunikációs funkcióival és kultúrájával.</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 média kifejező eszközei. Az újság tartalmi és formai jellemzése, a nyomtatott és az online felületek összehasonlítása. Sajtóműfajok.</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 nyomtatott és az elektronikus szövegek jellemzői. Szövegek műfaji különbségének érzékelése.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Anyanyelvi kultúra, ismeretek az anyanyelvről. Helyesírási kézikönyvek.</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 média különféle funkcióinak felismerése. Adott szöveg fikciós vagy dokumentum-jellegének megfigyelése, felismerése.</w:t>
            </w:r>
          </w:p>
          <w:p w:rsidR="00215343" w:rsidRPr="00215343" w:rsidRDefault="00215343" w:rsidP="003362BE">
            <w:pPr>
              <w:rPr>
                <w:rFonts w:ascii="Times New Roman" w:hAnsi="Times New Roman" w:cs="Times New Roman"/>
                <w:sz w:val="24"/>
                <w:szCs w:val="24"/>
              </w:rPr>
            </w:pP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i/>
                <w:sz w:val="24"/>
                <w:szCs w:val="24"/>
              </w:rPr>
              <w:t xml:space="preserve">Történelem, társadalmi és </w:t>
            </w:r>
            <w:r w:rsidRPr="00215343">
              <w:rPr>
                <w:rFonts w:ascii="Times New Roman" w:hAnsi="Times New Roman" w:cs="Times New Roman"/>
                <w:i/>
                <w:sz w:val="24"/>
                <w:szCs w:val="24"/>
              </w:rPr>
              <w:lastRenderedPageBreak/>
              <w:t>állampolgári ismeretek:</w:t>
            </w:r>
            <w:r w:rsidRPr="00215343">
              <w:rPr>
                <w:rFonts w:ascii="Times New Roman" w:hAnsi="Times New Roman" w:cs="Times New Roman"/>
                <w:sz w:val="24"/>
                <w:szCs w:val="24"/>
              </w:rPr>
              <w:t xml:space="preserve"> segédkönyvek, kézikönyvek, atlaszok, lexikonok használata.</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Tanult események, jelenségek topográfiai helyének megmutatása térképen.</w:t>
            </w:r>
          </w:p>
          <w:p w:rsidR="00215343" w:rsidRPr="00215343" w:rsidRDefault="00215343" w:rsidP="003362BE">
            <w:pPr>
              <w:rPr>
                <w:rFonts w:ascii="Times New Roman" w:hAnsi="Times New Roman" w:cs="Times New Roman"/>
                <w:sz w:val="24"/>
                <w:szCs w:val="24"/>
              </w:rPr>
            </w:pP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i/>
                <w:sz w:val="24"/>
                <w:szCs w:val="24"/>
              </w:rPr>
              <w:t>Természetismeret:</w:t>
            </w:r>
            <w:r w:rsidRPr="00215343">
              <w:rPr>
                <w:rFonts w:ascii="Times New Roman" w:hAnsi="Times New Roman" w:cs="Times New Roman"/>
                <w:sz w:val="24"/>
                <w:szCs w:val="24"/>
              </w:rPr>
              <w:t xml:space="preserve"> tájékozódás a hazai földrajzi, környezeti folyamatokról </w:t>
            </w:r>
            <w:r w:rsidRPr="00215343">
              <w:rPr>
                <w:rFonts w:ascii="Times New Roman" w:hAnsi="Times New Roman" w:cs="Times New Roman"/>
                <w:sz w:val="24"/>
                <w:szCs w:val="24"/>
              </w:rPr>
              <w:noBreakHyphen/>
              <w:t xml:space="preserve"> információgyűjtés tanári irányítással (földrajzi helyek, térképek keresése, digitális lexikonhasználat).</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Térképfajták. Térkép és földgömb használata.</w:t>
            </w:r>
          </w:p>
          <w:p w:rsidR="00215343" w:rsidRPr="00215343" w:rsidRDefault="00215343" w:rsidP="003362BE">
            <w:pPr>
              <w:rPr>
                <w:rFonts w:ascii="Times New Roman" w:hAnsi="Times New Roman" w:cs="Times New Roman"/>
                <w:sz w:val="24"/>
                <w:szCs w:val="24"/>
              </w:rPr>
            </w:pP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i/>
                <w:sz w:val="24"/>
                <w:szCs w:val="24"/>
              </w:rPr>
              <w:t>Matematika</w:t>
            </w:r>
            <w:r w:rsidRPr="00215343">
              <w:rPr>
                <w:rFonts w:ascii="Times New Roman" w:hAnsi="Times New Roman" w:cs="Times New Roman"/>
                <w:sz w:val="24"/>
                <w:szCs w:val="24"/>
              </w:rPr>
              <w:t>: ismerethordozók használata (pl. matematikai zsebkönyvek, szakkönyvek, ismeretterjesztő könyvek, lexikonok, feladatgyűjtemények, táblázatok, képletgyűjtemények).</w:t>
            </w:r>
          </w:p>
        </w:tc>
      </w:tr>
      <w:tr w:rsidR="00215343" w:rsidRPr="00215343" w:rsidTr="003362BE">
        <w:trPr>
          <w:trHeight w:val="446"/>
        </w:trPr>
        <w:tc>
          <w:tcPr>
            <w:tcW w:w="6689" w:type="dxa"/>
            <w:gridSpan w:val="3"/>
          </w:tcPr>
          <w:p w:rsidR="00215343" w:rsidRPr="00215343" w:rsidRDefault="00215343" w:rsidP="003362BE">
            <w:pPr>
              <w:spacing w:before="120"/>
              <w:rPr>
                <w:rFonts w:ascii="Times New Roman" w:hAnsi="Times New Roman" w:cs="Times New Roman"/>
                <w:i/>
                <w:sz w:val="24"/>
                <w:szCs w:val="24"/>
              </w:rPr>
            </w:pPr>
            <w:r w:rsidRPr="00215343">
              <w:rPr>
                <w:rFonts w:ascii="Times New Roman" w:hAnsi="Times New Roman" w:cs="Times New Roman"/>
                <w:i/>
                <w:sz w:val="24"/>
                <w:szCs w:val="24"/>
              </w:rPr>
              <w:lastRenderedPageBreak/>
              <w:t>Forráskiválasztás</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 xml:space="preserve">A megadott problémának megfelelő nyomtatott és elektronikus források irányított kiválasztása. </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lastRenderedPageBreak/>
              <w:t>A könyvtárhasználati és informatikai alapokra építő információgyűjtést igénylő feladatok.</w:t>
            </w:r>
          </w:p>
        </w:tc>
        <w:tc>
          <w:tcPr>
            <w:tcW w:w="2382" w:type="dxa"/>
            <w:gridSpan w:val="2"/>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i/>
                <w:sz w:val="24"/>
                <w:szCs w:val="24"/>
              </w:rPr>
              <w:lastRenderedPageBreak/>
              <w:t>Magyar nyelv és irodalom</w:t>
            </w:r>
            <w:r w:rsidRPr="00215343">
              <w:rPr>
                <w:rFonts w:ascii="Times New Roman" w:hAnsi="Times New Roman" w:cs="Times New Roman"/>
                <w:sz w:val="24"/>
                <w:szCs w:val="24"/>
              </w:rPr>
              <w:t xml:space="preserve">: feladatvégzés könyvekkel, gyermeklapokkal </w:t>
            </w:r>
            <w:r w:rsidRPr="00215343">
              <w:rPr>
                <w:rFonts w:ascii="Times New Roman" w:hAnsi="Times New Roman" w:cs="Times New Roman"/>
                <w:sz w:val="24"/>
                <w:szCs w:val="24"/>
              </w:rPr>
              <w:lastRenderedPageBreak/>
              <w:t>(válogatás, csoportosítás, tematikus tájékozódás).</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Anyaggyűjtés nyomtatott és elektronikus források segítségével.</w:t>
            </w:r>
          </w:p>
          <w:p w:rsidR="00215343" w:rsidRPr="00215343" w:rsidRDefault="00215343" w:rsidP="003362BE">
            <w:pPr>
              <w:rPr>
                <w:rFonts w:ascii="Times New Roman" w:hAnsi="Times New Roman" w:cs="Times New Roman"/>
                <w:sz w:val="24"/>
                <w:szCs w:val="24"/>
              </w:rPr>
            </w:pP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i/>
                <w:sz w:val="24"/>
                <w:szCs w:val="24"/>
              </w:rPr>
              <w:t>Történelem, társadalmi és állampolgári ismeretek</w:t>
            </w:r>
            <w:r w:rsidRPr="00215343">
              <w:rPr>
                <w:rFonts w:ascii="Times New Roman" w:hAnsi="Times New Roman" w:cs="Times New Roman"/>
                <w:sz w:val="24"/>
                <w:szCs w:val="24"/>
              </w:rPr>
              <w:t>: információk gyűjtése adott témához segítséggel könyvtárban, médiatárban, múzeumokban.</w:t>
            </w:r>
          </w:p>
          <w:p w:rsidR="00215343" w:rsidRPr="00215343" w:rsidRDefault="00215343" w:rsidP="003362BE">
            <w:pPr>
              <w:rPr>
                <w:rFonts w:ascii="Times New Roman" w:hAnsi="Times New Roman" w:cs="Times New Roman"/>
                <w:sz w:val="24"/>
                <w:szCs w:val="24"/>
              </w:rPr>
            </w:pP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i/>
                <w:sz w:val="24"/>
                <w:szCs w:val="24"/>
              </w:rPr>
              <w:t>Vizuális kultúra</w:t>
            </w:r>
            <w:r w:rsidRPr="00215343">
              <w:rPr>
                <w:rFonts w:ascii="Times New Roman" w:hAnsi="Times New Roman" w:cs="Times New Roman"/>
                <w:sz w:val="24"/>
                <w:szCs w:val="24"/>
              </w:rPr>
              <w:t>: tárgyakkal, jelenségekkel, műalkotásokkal kapcsolatos információk gyűjtése.</w:t>
            </w:r>
          </w:p>
          <w:p w:rsidR="00215343" w:rsidRPr="00215343" w:rsidRDefault="00215343" w:rsidP="003362BE">
            <w:pPr>
              <w:rPr>
                <w:rFonts w:ascii="Times New Roman" w:hAnsi="Times New Roman" w:cs="Times New Roman"/>
                <w:sz w:val="24"/>
                <w:szCs w:val="24"/>
              </w:rPr>
            </w:pP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i/>
                <w:sz w:val="24"/>
                <w:szCs w:val="24"/>
              </w:rPr>
              <w:t>Technika, életvitel és gyakorlat:</w:t>
            </w:r>
            <w:r w:rsidRPr="00215343">
              <w:rPr>
                <w:rFonts w:ascii="Times New Roman" w:hAnsi="Times New Roman" w:cs="Times New Roman"/>
                <w:sz w:val="24"/>
                <w:szCs w:val="24"/>
              </w:rPr>
              <w:t xml:space="preserve"> a tevékenység információforrásainak használata az egyéni tevékenységhez, tervekhez kapcsolódó szöveges, képi, hang alapú információk célzott keresése tapasztalati, valamint nyomtatott és </w:t>
            </w:r>
            <w:r w:rsidRPr="00215343">
              <w:rPr>
                <w:rFonts w:ascii="Times New Roman" w:hAnsi="Times New Roman" w:cs="Times New Roman"/>
                <w:sz w:val="24"/>
                <w:szCs w:val="24"/>
              </w:rPr>
              <w:lastRenderedPageBreak/>
              <w:t>elektronikus forrásokban.</w:t>
            </w:r>
          </w:p>
          <w:p w:rsidR="00215343" w:rsidRPr="00215343" w:rsidRDefault="00215343" w:rsidP="003362BE">
            <w:pPr>
              <w:rPr>
                <w:rFonts w:ascii="Times New Roman" w:hAnsi="Times New Roman" w:cs="Times New Roman"/>
                <w:sz w:val="24"/>
                <w:szCs w:val="24"/>
              </w:rPr>
            </w:pP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i/>
                <w:sz w:val="24"/>
                <w:szCs w:val="24"/>
              </w:rPr>
              <w:t>Természetismeret</w:t>
            </w:r>
            <w:r w:rsidRPr="00215343">
              <w:rPr>
                <w:rFonts w:ascii="Times New Roman" w:hAnsi="Times New Roman" w:cs="Times New Roman"/>
                <w:sz w:val="24"/>
                <w:szCs w:val="24"/>
              </w:rPr>
              <w:t>: tájékozódás a környezet anyagairól. Válogatás információs anyagokban és gyűjteményeikben (könyv és médiatár, kiállítási-múzeumi anyagok).</w:t>
            </w:r>
          </w:p>
        </w:tc>
      </w:tr>
      <w:tr w:rsidR="00215343" w:rsidRPr="00215343" w:rsidTr="003362BE">
        <w:trPr>
          <w:trHeight w:val="446"/>
        </w:trPr>
        <w:tc>
          <w:tcPr>
            <w:tcW w:w="6689" w:type="dxa"/>
            <w:gridSpan w:val="3"/>
          </w:tcPr>
          <w:p w:rsidR="00215343" w:rsidRPr="00215343" w:rsidRDefault="00215343" w:rsidP="003362BE">
            <w:pPr>
              <w:spacing w:before="120"/>
              <w:rPr>
                <w:rFonts w:ascii="Times New Roman" w:hAnsi="Times New Roman" w:cs="Times New Roman"/>
                <w:i/>
                <w:sz w:val="24"/>
                <w:szCs w:val="24"/>
              </w:rPr>
            </w:pPr>
            <w:r w:rsidRPr="00215343">
              <w:rPr>
                <w:rFonts w:ascii="Times New Roman" w:hAnsi="Times New Roman" w:cs="Times New Roman"/>
                <w:i/>
                <w:sz w:val="24"/>
                <w:szCs w:val="24"/>
              </w:rPr>
              <w:lastRenderedPageBreak/>
              <w:t>Bibliográfiai hivatkozás, forrásfelhasználás</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 forrásmegjelölés etikai vonatkozásainak megértése.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Saját és mások gondolatainak elkülönítése.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 felhasznált források önálló azonosítása a dokumentumok főbb adatainak (szerző, cím, hely, kiadó, év) megnevezésével.</w:t>
            </w:r>
          </w:p>
        </w:tc>
        <w:tc>
          <w:tcPr>
            <w:tcW w:w="2382" w:type="dxa"/>
            <w:gridSpan w:val="2"/>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i/>
                <w:sz w:val="24"/>
                <w:szCs w:val="24"/>
              </w:rPr>
              <w:t>Minden tantárgy, feladat esetében</w:t>
            </w:r>
            <w:r w:rsidRPr="00215343">
              <w:rPr>
                <w:rFonts w:ascii="Times New Roman" w:hAnsi="Times New Roman" w:cs="Times New Roman"/>
                <w:sz w:val="24"/>
                <w:szCs w:val="24"/>
              </w:rPr>
              <w:t>: a forrásfelhasználás jelölése.</w:t>
            </w:r>
          </w:p>
        </w:tc>
      </w:tr>
      <w:tr w:rsidR="00215343" w:rsidRPr="00215343" w:rsidTr="003362BE">
        <w:trPr>
          <w:trHeight w:val="550"/>
        </w:trPr>
        <w:tc>
          <w:tcPr>
            <w:tcW w:w="1925" w:type="dxa"/>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Kulcsfogalmak/ fogalmak</w:t>
            </w:r>
          </w:p>
        </w:tc>
        <w:tc>
          <w:tcPr>
            <w:tcW w:w="7146" w:type="dxa"/>
            <w:gridSpan w:val="4"/>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Könyvtár, kézikönyvtár, katalógus, hivatkozás, forrás, könyv, időszaki kiadvány, honlap, CD, DVD, lexikon, enciklopédia, szótár, atlasz.</w:t>
            </w:r>
          </w:p>
        </w:tc>
      </w:tr>
    </w:tbl>
    <w:p w:rsidR="00215343" w:rsidRPr="00215343" w:rsidRDefault="00215343" w:rsidP="00215343">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7"/>
        <w:gridCol w:w="7105"/>
      </w:tblGrid>
      <w:tr w:rsidR="00215343" w:rsidRPr="00215343" w:rsidTr="003362BE">
        <w:trPr>
          <w:trHeight w:val="1975"/>
        </w:trPr>
        <w:tc>
          <w:tcPr>
            <w:tcW w:w="1080" w:type="pct"/>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A fejlesztés várt eredményei az évfolyam ciklus végén</w:t>
            </w:r>
          </w:p>
        </w:tc>
        <w:tc>
          <w:tcPr>
            <w:tcW w:w="3920" w:type="pct"/>
          </w:tcPr>
          <w:p w:rsidR="00215343" w:rsidRPr="00215343" w:rsidRDefault="00215343" w:rsidP="003362BE">
            <w:pPr>
              <w:spacing w:before="120"/>
              <w:rPr>
                <w:rFonts w:ascii="Times New Roman" w:hAnsi="Times New Roman" w:cs="Times New Roman"/>
                <w:i/>
                <w:sz w:val="24"/>
                <w:szCs w:val="24"/>
              </w:rPr>
            </w:pPr>
            <w:r w:rsidRPr="00215343">
              <w:rPr>
                <w:rFonts w:ascii="Times New Roman" w:hAnsi="Times New Roman" w:cs="Times New Roman"/>
                <w:i/>
                <w:sz w:val="24"/>
                <w:szCs w:val="24"/>
              </w:rPr>
              <w:t>A tanuló az informatikai eszközök használat témakör végére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ismerje a számítógép részeinek és perifériáinak funkcióit, tudja azokat önállóan használni;</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tudjon a könyvtárszerkezetben tájékozódni, mozogni, könyvtárat váltani, fájlt keresni;</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tudjon segítséggel használni multimédiás oktatóprogramokat;</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tudjon az iskolai hálózatba belépni, onnan kilépni, ismerje és tartsa be a hálózat használatának szabályait;</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ismerje egy vírusellenőrző program kezelését.</w:t>
            </w:r>
          </w:p>
          <w:p w:rsidR="00215343" w:rsidRPr="00215343" w:rsidRDefault="00215343" w:rsidP="003362BE">
            <w:pPr>
              <w:rPr>
                <w:rFonts w:ascii="Times New Roman" w:hAnsi="Times New Roman" w:cs="Times New Roman"/>
                <w:sz w:val="24"/>
                <w:szCs w:val="24"/>
              </w:rPr>
            </w:pPr>
          </w:p>
          <w:p w:rsidR="00215343" w:rsidRPr="00215343" w:rsidRDefault="00215343" w:rsidP="003362BE">
            <w:pPr>
              <w:rPr>
                <w:rFonts w:ascii="Times New Roman" w:hAnsi="Times New Roman" w:cs="Times New Roman"/>
                <w:i/>
                <w:sz w:val="24"/>
                <w:szCs w:val="24"/>
              </w:rPr>
            </w:pPr>
            <w:r w:rsidRPr="00215343">
              <w:rPr>
                <w:rFonts w:ascii="Times New Roman" w:hAnsi="Times New Roman" w:cs="Times New Roman"/>
                <w:i/>
                <w:sz w:val="24"/>
                <w:szCs w:val="24"/>
              </w:rPr>
              <w:t>A tanuló az alkalmazói ismeretek témakör végére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lastRenderedPageBreak/>
              <w:t>ismerje a szövegszerkesztés alapfogalmait, legyen képes önállóan elvégezni a leggyakoribb karakter- és bekezdésformázásokat;</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használja a szövegszerkesztő nyelvi segédeszközeit;</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ismerje egy bemutató készítő program egyszerű lehetőségeit, tudjon rövid bemutatót készíteni;</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ismerje fel az összetartozó adatok közötti egyszerű összefüggéseket;</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segítséggel tudjon használni tantárgyi, könyvtári, hálózati adatbázisokat, tudjon különféle adatbázisokban keresni;</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 xml:space="preserve">tudjon különböző dokumentumokból származó részleteket saját munkájában elhelyezni. </w:t>
            </w:r>
          </w:p>
          <w:p w:rsidR="00215343" w:rsidRPr="00215343" w:rsidRDefault="00215343" w:rsidP="003362BE">
            <w:pPr>
              <w:rPr>
                <w:rFonts w:ascii="Times New Roman" w:hAnsi="Times New Roman" w:cs="Times New Roman"/>
                <w:sz w:val="24"/>
                <w:szCs w:val="24"/>
              </w:rPr>
            </w:pPr>
          </w:p>
          <w:p w:rsidR="00215343" w:rsidRPr="00215343" w:rsidRDefault="00215343" w:rsidP="003362BE">
            <w:pPr>
              <w:rPr>
                <w:rFonts w:ascii="Times New Roman" w:hAnsi="Times New Roman" w:cs="Times New Roman"/>
                <w:i/>
                <w:sz w:val="24"/>
                <w:szCs w:val="24"/>
              </w:rPr>
            </w:pPr>
            <w:r w:rsidRPr="00215343">
              <w:rPr>
                <w:rFonts w:ascii="Times New Roman" w:hAnsi="Times New Roman" w:cs="Times New Roman"/>
                <w:i/>
                <w:sz w:val="24"/>
                <w:szCs w:val="24"/>
              </w:rPr>
              <w:t>A tanuló a problémamegoldás informatikai eszközökkel és módszerekkel témakör végére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legyen képes összegyűjteni a problémamegoldáshoz szükséges információt;</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ismerje a problémamegoldás alapvető lépéseit;</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képes legyen önállóan vagy segítséggel algoritmust készíteni;</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tudjon egyszerű programot készíteni;</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legyen képes egy fejlesztőrendszer alapszintű használatára;</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 problémamegoldás során legyen képes együttműködni társaival.</w:t>
            </w:r>
          </w:p>
          <w:p w:rsidR="00215343" w:rsidRPr="00215343" w:rsidRDefault="00215343" w:rsidP="003362BE">
            <w:pPr>
              <w:rPr>
                <w:rFonts w:ascii="Times New Roman" w:hAnsi="Times New Roman" w:cs="Times New Roman"/>
                <w:sz w:val="24"/>
                <w:szCs w:val="24"/>
              </w:rPr>
            </w:pPr>
          </w:p>
          <w:p w:rsidR="00215343" w:rsidRPr="00215343" w:rsidRDefault="00215343" w:rsidP="003362BE">
            <w:pPr>
              <w:rPr>
                <w:rFonts w:ascii="Times New Roman" w:hAnsi="Times New Roman" w:cs="Times New Roman"/>
                <w:i/>
                <w:sz w:val="24"/>
                <w:szCs w:val="24"/>
              </w:rPr>
            </w:pPr>
            <w:r w:rsidRPr="00215343">
              <w:rPr>
                <w:rFonts w:ascii="Times New Roman" w:hAnsi="Times New Roman" w:cs="Times New Roman"/>
                <w:i/>
                <w:sz w:val="24"/>
                <w:szCs w:val="24"/>
              </w:rPr>
              <w:t>A tanuló az infokommunikáció témakör végére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legyen képes a böngészőprogram főbb funkcióinak használatára;</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legyen képes tanári segítséggel megadott szempontok szerint információt keresni;</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legyen képes a találatok értelmezésére;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legyen képes az elektronikus levelezőrendszer önálló kezelésére;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legyen képes elektronikus és internetes médiumok használatára;</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legyen képes az interneten talált információk mentésére;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lastRenderedPageBreak/>
              <w:t>ismerje a netikett szabályait.</w:t>
            </w:r>
          </w:p>
          <w:p w:rsidR="00215343" w:rsidRPr="00215343" w:rsidRDefault="00215343" w:rsidP="003362BE">
            <w:pPr>
              <w:rPr>
                <w:rFonts w:ascii="Times New Roman" w:hAnsi="Times New Roman" w:cs="Times New Roman"/>
                <w:sz w:val="24"/>
                <w:szCs w:val="24"/>
              </w:rPr>
            </w:pPr>
          </w:p>
          <w:p w:rsidR="00215343" w:rsidRPr="00215343" w:rsidRDefault="00215343" w:rsidP="003362BE">
            <w:pPr>
              <w:keepNext/>
              <w:keepLines/>
              <w:outlineLvl w:val="6"/>
              <w:rPr>
                <w:rFonts w:ascii="Times New Roman" w:hAnsi="Times New Roman" w:cs="Times New Roman"/>
                <w:sz w:val="24"/>
                <w:szCs w:val="24"/>
              </w:rPr>
            </w:pPr>
            <w:r w:rsidRPr="00215343">
              <w:rPr>
                <w:rFonts w:ascii="Times New Roman" w:hAnsi="Times New Roman" w:cs="Times New Roman"/>
                <w:i/>
                <w:sz w:val="24"/>
                <w:szCs w:val="24"/>
              </w:rPr>
              <w:t>A tanuló az információs társadalom témakör végére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ismerje az informatikai biztonsággal kapcsolatos fogalmakat;</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ismerje az adatvédelemmel kapcsolatos fogalmakat;</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ismerje az adatvédelem érdekében alkalmazható lehetőségeket;</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ismerje az informatikai eszközök etikus használatára vonatkozó szabályokat;</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szerezzen gyakorlatot az információforrások saját dokumentumokban való feltüntetésében.</w:t>
            </w:r>
          </w:p>
          <w:p w:rsidR="00215343" w:rsidRPr="00215343" w:rsidRDefault="00215343" w:rsidP="003362BE">
            <w:pPr>
              <w:rPr>
                <w:rFonts w:ascii="Times New Roman" w:hAnsi="Times New Roman" w:cs="Times New Roman"/>
                <w:sz w:val="24"/>
                <w:szCs w:val="24"/>
              </w:rPr>
            </w:pPr>
          </w:p>
          <w:p w:rsidR="00215343" w:rsidRPr="00215343" w:rsidRDefault="00215343" w:rsidP="003362BE">
            <w:pPr>
              <w:rPr>
                <w:rFonts w:ascii="Times New Roman" w:hAnsi="Times New Roman" w:cs="Times New Roman"/>
                <w:i/>
                <w:sz w:val="24"/>
                <w:szCs w:val="24"/>
              </w:rPr>
            </w:pPr>
            <w:r w:rsidRPr="00215343">
              <w:rPr>
                <w:rFonts w:ascii="Times New Roman" w:hAnsi="Times New Roman" w:cs="Times New Roman"/>
                <w:i/>
                <w:sz w:val="24"/>
                <w:szCs w:val="24"/>
              </w:rPr>
              <w:t>A tanuló a könyvtári informatika témakör végére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 különböző konkrét tantárgyi feladataihoz képes az iskolai könyvtárban a megadott forrásokat megtalálni, és további releváns forrásokat keresni;</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konkrét nyomtatott és elektronikus forrásokban képes megkeresni a megoldáshoz szükséges információkat;</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el tudja dönteni, mikor vegye igénybe az iskolai vagy a lakóhelyi könyvtár szolgáltatásait.</w:t>
            </w:r>
          </w:p>
        </w:tc>
      </w:tr>
    </w:tbl>
    <w:p w:rsidR="00215343" w:rsidRPr="00215343" w:rsidRDefault="00215343" w:rsidP="00215343">
      <w:pPr>
        <w:rPr>
          <w:rFonts w:ascii="Times New Roman" w:hAnsi="Times New Roman" w:cs="Times New Roman"/>
          <w:sz w:val="24"/>
          <w:szCs w:val="24"/>
        </w:rPr>
      </w:pPr>
    </w:p>
    <w:p w:rsidR="00215343" w:rsidRPr="00215343" w:rsidRDefault="00215343">
      <w:pPr>
        <w:rPr>
          <w:rFonts w:ascii="Times New Roman" w:hAnsi="Times New Roman" w:cs="Times New Roman"/>
          <w:sz w:val="24"/>
          <w:szCs w:val="24"/>
        </w:rPr>
      </w:pPr>
      <w:r w:rsidRPr="00215343">
        <w:rPr>
          <w:rFonts w:ascii="Times New Roman" w:hAnsi="Times New Roman" w:cs="Times New Roman"/>
          <w:sz w:val="24"/>
          <w:szCs w:val="24"/>
        </w:rPr>
        <w:br w:type="page"/>
      </w:r>
    </w:p>
    <w:p w:rsidR="00215343" w:rsidRPr="00AC69E4" w:rsidRDefault="00215343" w:rsidP="00AC69E4">
      <w:pPr>
        <w:pStyle w:val="Cmsor2"/>
        <w:jc w:val="center"/>
        <w:rPr>
          <w:rFonts w:ascii="Times New Roman" w:hAnsi="Times New Roman"/>
          <w:bCs/>
          <w:sz w:val="24"/>
          <w:szCs w:val="24"/>
        </w:rPr>
      </w:pPr>
      <w:bookmarkStart w:id="21" w:name="_Toc437595852"/>
      <w:r w:rsidRPr="00AC69E4">
        <w:rPr>
          <w:rFonts w:ascii="Times New Roman" w:hAnsi="Times New Roman"/>
          <w:bCs/>
          <w:sz w:val="24"/>
          <w:szCs w:val="24"/>
        </w:rPr>
        <w:lastRenderedPageBreak/>
        <w:t>7. évfolyam</w:t>
      </w:r>
      <w:bookmarkEnd w:id="21"/>
    </w:p>
    <w:p w:rsidR="00215343" w:rsidRPr="00215343" w:rsidRDefault="00215343" w:rsidP="00215343">
      <w:pPr>
        <w:jc w:val="both"/>
        <w:rPr>
          <w:rFonts w:ascii="Times New Roman" w:hAnsi="Times New Roman" w:cs="Times New Roman"/>
          <w:spacing w:val="-4"/>
          <w:sz w:val="24"/>
          <w:szCs w:val="24"/>
        </w:rPr>
      </w:pPr>
    </w:p>
    <w:p w:rsidR="00215343" w:rsidRPr="00215343" w:rsidRDefault="00215343" w:rsidP="00215343">
      <w:pPr>
        <w:spacing w:before="120"/>
        <w:jc w:val="both"/>
        <w:rPr>
          <w:rFonts w:ascii="Times New Roman" w:hAnsi="Times New Roman" w:cs="Times New Roman"/>
          <w:spacing w:val="-4"/>
          <w:sz w:val="24"/>
          <w:szCs w:val="24"/>
        </w:rPr>
      </w:pPr>
      <w:r w:rsidRPr="00215343">
        <w:rPr>
          <w:rFonts w:ascii="Times New Roman" w:hAnsi="Times New Roman" w:cs="Times New Roman"/>
          <w:spacing w:val="-4"/>
          <w:sz w:val="24"/>
          <w:szCs w:val="24"/>
        </w:rPr>
        <w:t xml:space="preserve">Az </w:t>
      </w:r>
      <w:r w:rsidRPr="00215343">
        <w:rPr>
          <w:rFonts w:ascii="Times New Roman" w:hAnsi="Times New Roman" w:cs="Times New Roman"/>
          <w:i/>
          <w:iCs/>
          <w:spacing w:val="-4"/>
          <w:sz w:val="24"/>
          <w:szCs w:val="24"/>
        </w:rPr>
        <w:t xml:space="preserve">informatikai eszközök </w:t>
      </w:r>
      <w:r w:rsidRPr="00215343">
        <w:rPr>
          <w:rFonts w:ascii="Times New Roman" w:hAnsi="Times New Roman" w:cs="Times New Roman"/>
          <w:spacing w:val="-4"/>
          <w:sz w:val="24"/>
          <w:szCs w:val="24"/>
        </w:rPr>
        <w:t xml:space="preserve">közül a számítógéppel való kommunikáció során fontos egy operációs rendszer rutinszerű használata. </w:t>
      </w:r>
      <w:r w:rsidRPr="00215343">
        <w:rPr>
          <w:rFonts w:ascii="Times New Roman" w:hAnsi="Times New Roman" w:cs="Times New Roman"/>
          <w:sz w:val="24"/>
          <w:szCs w:val="24"/>
        </w:rPr>
        <w:t xml:space="preserve">Ezeken az évfolyamokon a tanulók már önállóan használják a legfontosabb eszközöket, segítség nélkül kezelik a fájlokat és mappákat. </w:t>
      </w:r>
      <w:r w:rsidRPr="00215343">
        <w:rPr>
          <w:rFonts w:ascii="Times New Roman" w:hAnsi="Times New Roman" w:cs="Times New Roman"/>
          <w:spacing w:val="-4"/>
          <w:sz w:val="24"/>
          <w:szCs w:val="24"/>
        </w:rPr>
        <w:t>Napjainkban egyre fontosabbá válik az információk digitális formában való tárolása, az analóg információk digitalizálása. A digitalizált állományok mérete sokszor rendkívül nagy lehet, ezért szükséges a tömörítési módok és eljárások ismerete is.</w:t>
      </w:r>
    </w:p>
    <w:p w:rsidR="00215343" w:rsidRPr="00215343" w:rsidRDefault="00215343" w:rsidP="00215343">
      <w:pPr>
        <w:ind w:firstLine="709"/>
        <w:jc w:val="both"/>
        <w:rPr>
          <w:rFonts w:ascii="Times New Roman" w:hAnsi="Times New Roman" w:cs="Times New Roman"/>
          <w:sz w:val="24"/>
          <w:szCs w:val="24"/>
        </w:rPr>
      </w:pPr>
      <w:r w:rsidRPr="00215343">
        <w:rPr>
          <w:rFonts w:ascii="Times New Roman" w:hAnsi="Times New Roman" w:cs="Times New Roman"/>
          <w:sz w:val="24"/>
          <w:szCs w:val="24"/>
        </w:rPr>
        <w:t xml:space="preserve">Az </w:t>
      </w:r>
      <w:r w:rsidRPr="00215343">
        <w:rPr>
          <w:rFonts w:ascii="Times New Roman" w:hAnsi="Times New Roman" w:cs="Times New Roman"/>
          <w:i/>
          <w:iCs/>
          <w:sz w:val="24"/>
          <w:szCs w:val="24"/>
        </w:rPr>
        <w:t>alkalmazói ismeretek</w:t>
      </w:r>
      <w:r w:rsidRPr="00215343">
        <w:rPr>
          <w:rFonts w:ascii="Times New Roman" w:hAnsi="Times New Roman" w:cs="Times New Roman"/>
          <w:sz w:val="24"/>
          <w:szCs w:val="24"/>
        </w:rPr>
        <w:t xml:space="preserve"> elsajátításával gyakorlottan használják a szövegszerkesztő programot, tudnak szöveget, képet és táblázatot is tartalmazó dokumentumot minta vagy leírás alapján elkészíteni. A dokumentumok esztétikus megjelenítése érdekében képek gyűjtésére, feldolgozására kerül sor képszerkesztő program segítségével. Ismerik a táblázatkezelés alapjait, a diagramok szerkesztésének, módosításának lépéseit. Tudnak különböző dokumentumokból származó részleteket saját munkájukban elhelyezni, ismerik a webes publikáció jellemző elemeit.</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 xml:space="preserve">A </w:t>
      </w:r>
      <w:r w:rsidRPr="00215343">
        <w:rPr>
          <w:rFonts w:ascii="Times New Roman" w:hAnsi="Times New Roman" w:cs="Times New Roman"/>
          <w:i/>
          <w:iCs/>
          <w:sz w:val="24"/>
          <w:szCs w:val="24"/>
        </w:rPr>
        <w:t>problémamegoldás informatikai eszközökkel és módszerekkel</w:t>
      </w:r>
      <w:r w:rsidRPr="00215343">
        <w:rPr>
          <w:rFonts w:ascii="Times New Roman" w:hAnsi="Times New Roman" w:cs="Times New Roman"/>
          <w:sz w:val="24"/>
          <w:szCs w:val="24"/>
        </w:rPr>
        <w:t xml:space="preserve"> témakörben a tanulók az életkoruknak megfelelő szinten tovább mélyítik az algoritmusleíró eszközökkel kapcsolatos ismereteiket, egyszerű algoritmusokat értelmeznek és fogalmaznak meg. Az iskolai élettel kapcsolatos vagy egyénileg választott összetettebb problémák megoldásának folyamatát a tanulók tanári segédlettel részfolyamatokra bontják fel. A korábban megkezdett, folyamatos beavatkozást igénylő problémák tanulmányozása a paraméterértékek változtatásával és a változtatások eredményeinek megfigyelésével folytatódik.</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A tanulók a problémákhoz algoritmusokat készítenek, az algoritmusokat programozási nyelven kódolják, a kódolás során megismerik a program működését, alkalmazzák a megismert utasításokat. Az alulról felfelé építkezés és a lépésenkénti finomítás elve alapján a tanulók több oldalról megközelíthetik a problémát, feltárják a probléma szerkezetét, értelmezik az adatok közötti összefüggéseket, a strukturált megoldás érdekében eljárásokat készítenek. Az egyenletekkel leírható folyamatok tanulmányozása nem feltétlenül igényel informatikai segítséget, viszont a véletlen jelenségek tanulmányozása elképzelhetetlen a számítógép véletlenszám-generátora nélkül. A véletlenen alapuló jelenségek tanulmányozása akár a saját készítésű, akár mások által készített programok tanulmányozásakor tanulságos.</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 xml:space="preserve">Az </w:t>
      </w:r>
      <w:r w:rsidRPr="00215343">
        <w:rPr>
          <w:rFonts w:ascii="Times New Roman" w:hAnsi="Times New Roman" w:cs="Times New Roman"/>
          <w:i/>
          <w:iCs/>
          <w:sz w:val="24"/>
          <w:szCs w:val="24"/>
        </w:rPr>
        <w:t>infokommunikáció</w:t>
      </w:r>
      <w:r w:rsidRPr="00215343">
        <w:rPr>
          <w:rFonts w:ascii="Times New Roman" w:hAnsi="Times New Roman" w:cs="Times New Roman"/>
          <w:i/>
          <w:sz w:val="24"/>
          <w:szCs w:val="24"/>
        </w:rPr>
        <w:t>s</w:t>
      </w:r>
      <w:r w:rsidRPr="00215343">
        <w:rPr>
          <w:rFonts w:ascii="Times New Roman" w:hAnsi="Times New Roman" w:cs="Times New Roman"/>
          <w:sz w:val="24"/>
          <w:szCs w:val="24"/>
        </w:rPr>
        <w:t xml:space="preserve"> eszközök használatakor, az információszerzés során az általános iskola utolsó évfolyamain az internet hatékony használata kerül előtérbe. A tanulók az egyszerű keresések mellett az összetett keresések végzésében is gyakorlatot szereznek. Az információszerzés során szerzett tapasztalatok következtében megjelenik a kritikus szemlélet az információk hitelességével szemben. A szükséges információk megkeresésén, letöltésén túl a saját anyagaik publikálására is sor kerül.</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 xml:space="preserve">A korábbi évek során megismert infokommunikációs eszközök bővítése, egyéb internetes és mobilkommunikációs lehetőségek megismerése következtében a tanulók egyre tudatosabban választanak a rendelkezésre álló elektronikus médiumok között. Betartják az </w:t>
      </w:r>
      <w:r w:rsidRPr="00215343">
        <w:rPr>
          <w:rFonts w:ascii="Times New Roman" w:hAnsi="Times New Roman" w:cs="Times New Roman"/>
          <w:sz w:val="24"/>
          <w:szCs w:val="24"/>
        </w:rPr>
        <w:lastRenderedPageBreak/>
        <w:t>adatvédelem alapvető szabályait, felismerik az ártó szándékú támadásokat és megfelelő eszközökkel képesek védekezni ezek ellen.</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i/>
          <w:iCs/>
          <w:sz w:val="24"/>
          <w:szCs w:val="24"/>
        </w:rPr>
        <w:t>Az információs társadalom</w:t>
      </w:r>
      <w:r w:rsidRPr="00215343">
        <w:rPr>
          <w:rFonts w:ascii="Times New Roman" w:hAnsi="Times New Roman" w:cs="Times New Roman"/>
          <w:sz w:val="24"/>
          <w:szCs w:val="24"/>
        </w:rPr>
        <w:t xml:space="preserve"> témakör feldolgozása során a tanulók megismerik az információkezeléssel kapcsolatos feladatokat, a veszélyek elhárítási lehetőségeit, a jogi és etikai vonatkozásokat. Az alkalmazás során kiemelt szerepet kap az információforrások hitelességének értékelése, az információk etikus használata. Az informatikai eszközök használatakor törekednek a helyes módszerek kialakítására, megismerik a kulturált együttélésre vonatkozó szabályokat és betartják azokat. Az informatikai eszközök használata jelentősen hozzájárul a változásokhoz, ezért érdemes megismerni a fejlődés egyes szakaszait.</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A tanulók az életkori sajátosságoknak és az igényeknek megfelelő elektronikus szolgáltatásokkal ismerkednek meg, majd sor kerül azok hétköznapi életben betöltött szerepének, céljainak azonosítására és biztonságos, kritikus használatára. A fejlesztés során a szolgáltatások kiválasztását követően a működés megfigyelése és megértése, az egyes funkciók kipróbálása, a működési algoritmusok azonosítása, az eljárások értő alkalmazása és a kritikus szemléletmód kialakítása kap hangsúlyos szerepet.</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 xml:space="preserve">A </w:t>
      </w:r>
      <w:r w:rsidRPr="00215343">
        <w:rPr>
          <w:rFonts w:ascii="Times New Roman" w:hAnsi="Times New Roman" w:cs="Times New Roman"/>
          <w:i/>
          <w:iCs/>
          <w:sz w:val="24"/>
          <w:szCs w:val="24"/>
        </w:rPr>
        <w:t>könyvtári informatika</w:t>
      </w:r>
      <w:r w:rsidRPr="00215343">
        <w:rPr>
          <w:rFonts w:ascii="Times New Roman" w:hAnsi="Times New Roman" w:cs="Times New Roman"/>
          <w:sz w:val="24"/>
          <w:szCs w:val="24"/>
        </w:rPr>
        <w:t xml:space="preserve"> fejlesztési területen az egyre tudatosabb könyvtárhasználóvá nevelés a kiemelt cél. Ehhez járul hozzá az információs problémamegoldás alapvető lépéseinek ismerete, az egyes eszközök, módszerek tanári támogatással történő alkalmazása, továbbá az iskolai könyvtár állományának és szolgáltatásainak önálló használata. Az önálló forráskiválasztást és -használatot, a döntések meghozását támogatja, hogy a tanulók megismerik az egyes könyvtártípusok és szolgáltatásaik jellemzőit, különbségeit, a nyomtatott és elektronikus kézikönyvek, tájékoztató eszközök széles tárházát, azok információs értékét.</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A különböző tantárgyi gyűjtőmunkákhoz, projektmunkákhoz kapcsolódó támogatásban, értékelésben hangsúlyos szerepet kapnak az etikai és jogi vonatkozások, a forrásjegyzék készítése és a hivatkozások.</w:t>
      </w:r>
    </w:p>
    <w:p w:rsidR="00215343" w:rsidRPr="00215343" w:rsidRDefault="00215343" w:rsidP="00215343">
      <w:pPr>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910"/>
        <w:gridCol w:w="192"/>
        <w:gridCol w:w="4515"/>
        <w:gridCol w:w="1251"/>
        <w:gridCol w:w="1194"/>
      </w:tblGrid>
      <w:tr w:rsidR="00215343" w:rsidRPr="00215343" w:rsidTr="003362BE">
        <w:tc>
          <w:tcPr>
            <w:tcW w:w="1160"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Tematikai egység/ Fejlesztési cél</w:t>
            </w:r>
          </w:p>
        </w:tc>
        <w:tc>
          <w:tcPr>
            <w:tcW w:w="3181"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1. Az informatikai eszközök használata</w:t>
            </w:r>
          </w:p>
        </w:tc>
        <w:tc>
          <w:tcPr>
            <w:tcW w:w="660" w:type="pct"/>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Órakeret 2 óra</w:t>
            </w:r>
          </w:p>
        </w:tc>
      </w:tr>
      <w:tr w:rsidR="00215343" w:rsidRPr="00215343" w:rsidTr="003362BE">
        <w:tc>
          <w:tcPr>
            <w:tcW w:w="1160"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Előzetes tudás</w:t>
            </w:r>
          </w:p>
        </w:tc>
        <w:tc>
          <w:tcPr>
            <w:tcW w:w="3840" w:type="pct"/>
            <w:gridSpan w:val="3"/>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Az operációs rendszer alapvető funkcióinak ismerete, alkalmazása.</w:t>
            </w:r>
          </w:p>
        </w:tc>
      </w:tr>
      <w:tr w:rsidR="00215343" w:rsidRPr="00215343" w:rsidTr="003362BE">
        <w:trPr>
          <w:trHeight w:val="328"/>
        </w:trPr>
        <w:tc>
          <w:tcPr>
            <w:tcW w:w="1160"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A tematikai egység nevelési-fejlesztési céljai</w:t>
            </w:r>
          </w:p>
        </w:tc>
        <w:tc>
          <w:tcPr>
            <w:tcW w:w="3840" w:type="pct"/>
            <w:gridSpan w:val="3"/>
          </w:tcPr>
          <w:p w:rsidR="00215343" w:rsidRPr="00215343" w:rsidRDefault="00215343" w:rsidP="003362BE">
            <w:pPr>
              <w:spacing w:before="120"/>
              <w:rPr>
                <w:rFonts w:ascii="Times New Roman" w:hAnsi="Times New Roman" w:cs="Times New Roman"/>
                <w:sz w:val="24"/>
                <w:szCs w:val="24"/>
                <w:lang w:eastAsia="hu-HU"/>
              </w:rPr>
            </w:pPr>
            <w:r w:rsidRPr="00215343">
              <w:rPr>
                <w:rFonts w:ascii="Times New Roman" w:hAnsi="Times New Roman" w:cs="Times New Roman"/>
                <w:sz w:val="24"/>
                <w:szCs w:val="24"/>
                <w:lang w:eastAsia="hu-HU"/>
              </w:rPr>
              <w:t>Tájékozódás a különböző informatikai környezetekben. Az informatikai eszközök működési elveinek megismerése és használata. Az operációs rendszer és a számítógépes hálózat alapszolgáltatásainak használata. Az ismert eszközök közül az adott feladat megoldásához alkalmas hardver- és szoftvereszköz kiválasztása.</w:t>
            </w:r>
          </w:p>
        </w:tc>
      </w:tr>
      <w:tr w:rsidR="00215343" w:rsidRPr="00215343" w:rsidTr="003362BE">
        <w:trPr>
          <w:trHeight w:val="340"/>
        </w:trPr>
        <w:tc>
          <w:tcPr>
            <w:tcW w:w="3651" w:type="pct"/>
            <w:gridSpan w:val="3"/>
            <w:vAlign w:val="center"/>
          </w:tcPr>
          <w:p w:rsidR="00215343" w:rsidRPr="00215343" w:rsidRDefault="00215343" w:rsidP="003362BE">
            <w:pPr>
              <w:spacing w:before="120"/>
              <w:jc w:val="center"/>
              <w:rPr>
                <w:rFonts w:ascii="Times New Roman" w:hAnsi="Times New Roman" w:cs="Times New Roman"/>
                <w:b/>
                <w:bCs/>
                <w:sz w:val="24"/>
                <w:szCs w:val="24"/>
                <w:lang w:eastAsia="hu-HU"/>
              </w:rPr>
            </w:pPr>
            <w:r w:rsidRPr="00215343">
              <w:rPr>
                <w:rFonts w:ascii="Times New Roman" w:hAnsi="Times New Roman" w:cs="Times New Roman"/>
                <w:b/>
                <w:bCs/>
                <w:sz w:val="24"/>
                <w:szCs w:val="24"/>
                <w:lang w:eastAsia="hu-HU"/>
              </w:rPr>
              <w:t>Ismeretek/fejlesztési követelmények</w:t>
            </w:r>
          </w:p>
        </w:tc>
        <w:tc>
          <w:tcPr>
            <w:tcW w:w="1349" w:type="pct"/>
            <w:gridSpan w:val="2"/>
            <w:vAlign w:val="center"/>
          </w:tcPr>
          <w:p w:rsidR="00215343" w:rsidRPr="00215343" w:rsidRDefault="00215343" w:rsidP="003362BE">
            <w:pPr>
              <w:spacing w:before="120"/>
              <w:rPr>
                <w:rFonts w:ascii="Times New Roman" w:hAnsi="Times New Roman" w:cs="Times New Roman"/>
                <w:b/>
                <w:bCs/>
                <w:sz w:val="24"/>
                <w:szCs w:val="24"/>
              </w:rPr>
            </w:pPr>
            <w:r w:rsidRPr="00215343">
              <w:rPr>
                <w:rFonts w:ascii="Times New Roman" w:hAnsi="Times New Roman" w:cs="Times New Roman"/>
                <w:b/>
                <w:bCs/>
                <w:sz w:val="24"/>
                <w:szCs w:val="24"/>
              </w:rPr>
              <w:t>Kapcsolódási pontok</w:t>
            </w:r>
          </w:p>
        </w:tc>
      </w:tr>
      <w:tr w:rsidR="00215343" w:rsidRPr="00215343" w:rsidTr="003362BE">
        <w:trPr>
          <w:trHeight w:val="1775"/>
        </w:trPr>
        <w:tc>
          <w:tcPr>
            <w:tcW w:w="3651" w:type="pct"/>
            <w:gridSpan w:val="3"/>
          </w:tcPr>
          <w:p w:rsidR="00215343" w:rsidRPr="00215343" w:rsidRDefault="00215343" w:rsidP="003362BE">
            <w:pPr>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lastRenderedPageBreak/>
              <w:t>Tájékozódás a különböző informatikai környezetekben</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sz w:val="24"/>
                <w:szCs w:val="24"/>
                <w:lang w:eastAsia="hu-HU"/>
              </w:rPr>
              <w:t>Számítógépes és nem számítógépes informatikai környezetek megismerése, összehasonlítása.</w:t>
            </w:r>
          </w:p>
        </w:tc>
        <w:tc>
          <w:tcPr>
            <w:tcW w:w="1349" w:type="pct"/>
            <w:gridSpan w:val="2"/>
            <w:vMerge w:val="restart"/>
          </w:tcPr>
          <w:p w:rsidR="00215343" w:rsidRPr="00215343" w:rsidRDefault="00215343" w:rsidP="003362BE">
            <w:pPr>
              <w:spacing w:before="120"/>
              <w:ind w:left="51"/>
              <w:rPr>
                <w:rFonts w:ascii="Times New Roman" w:hAnsi="Times New Roman" w:cs="Times New Roman"/>
                <w:sz w:val="24"/>
                <w:szCs w:val="24"/>
              </w:rPr>
            </w:pPr>
            <w:r w:rsidRPr="00215343">
              <w:rPr>
                <w:rFonts w:ascii="Times New Roman" w:hAnsi="Times New Roman" w:cs="Times New Roman"/>
                <w:i/>
                <w:sz w:val="24"/>
                <w:szCs w:val="24"/>
              </w:rPr>
              <w:t>Fizika:</w:t>
            </w:r>
            <w:r w:rsidRPr="00215343">
              <w:rPr>
                <w:rFonts w:ascii="Times New Roman" w:hAnsi="Times New Roman" w:cs="Times New Roman"/>
                <w:sz w:val="24"/>
                <w:szCs w:val="24"/>
              </w:rPr>
              <w:t xml:space="preserve"> egyes technikai eszközök működésének megfigyelése, a működés feltételeinek értelmezése a mindennapi környezetben.</w:t>
            </w:r>
          </w:p>
        </w:tc>
      </w:tr>
      <w:tr w:rsidR="00215343" w:rsidRPr="00215343" w:rsidTr="003362BE">
        <w:trPr>
          <w:trHeight w:val="1775"/>
        </w:trPr>
        <w:tc>
          <w:tcPr>
            <w:tcW w:w="3651" w:type="pct"/>
            <w:gridSpan w:val="3"/>
          </w:tcPr>
          <w:p w:rsidR="00215343" w:rsidRPr="00215343" w:rsidRDefault="00215343" w:rsidP="003362BE">
            <w:pPr>
              <w:widowControl w:val="0"/>
              <w:autoSpaceDE w:val="0"/>
              <w:autoSpaceDN w:val="0"/>
              <w:adjustRightInd w:val="0"/>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t>Az informatikai eszközök működési elveinek megismerése és használata</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 számítógép fő egységei. Neumann elvű gépek fő részei. Bemeneti és kimeneti perifériák, adathordozó eszközök működési elvei. Az eszközök helyes használatának elsajátítása.</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Digitalizálás. Képek szkennelése. Digitális fotózás.</w:t>
            </w:r>
          </w:p>
        </w:tc>
        <w:tc>
          <w:tcPr>
            <w:tcW w:w="1349" w:type="pct"/>
            <w:gridSpan w:val="2"/>
            <w:vMerge/>
          </w:tcPr>
          <w:p w:rsidR="00215343" w:rsidRPr="00215343" w:rsidRDefault="00215343" w:rsidP="003362BE">
            <w:pPr>
              <w:spacing w:before="120"/>
              <w:ind w:left="51"/>
              <w:rPr>
                <w:rFonts w:ascii="Times New Roman" w:hAnsi="Times New Roman" w:cs="Times New Roman"/>
                <w:i/>
                <w:sz w:val="24"/>
                <w:szCs w:val="24"/>
              </w:rPr>
            </w:pPr>
          </w:p>
        </w:tc>
      </w:tr>
      <w:tr w:rsidR="00215343" w:rsidRPr="00215343" w:rsidTr="003362BE">
        <w:trPr>
          <w:trHeight w:val="351"/>
        </w:trPr>
        <w:tc>
          <w:tcPr>
            <w:tcW w:w="3651" w:type="pct"/>
            <w:gridSpan w:val="3"/>
          </w:tcPr>
          <w:p w:rsidR="00215343" w:rsidRPr="00215343" w:rsidRDefault="00215343" w:rsidP="003362BE">
            <w:pPr>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t>Az operációs rendszer és a számítógépes hálózat alapszolgáltatásainak használata</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 xml:space="preserve">Az operációs rendszer grafikus felületének magabiztos használata. </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 hálózati operációs rendszerek funkciói, főbb szolgáltatásai.</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Vezetékes és vezeték nélküli kapcsolatok.</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 xml:space="preserve">Az iskolai hálózat vázlatos felépítése. </w:t>
            </w:r>
          </w:p>
        </w:tc>
        <w:tc>
          <w:tcPr>
            <w:tcW w:w="1349" w:type="pct"/>
            <w:gridSpan w:val="2"/>
          </w:tcPr>
          <w:p w:rsidR="00215343" w:rsidRPr="00215343" w:rsidRDefault="00215343" w:rsidP="003362BE">
            <w:pPr>
              <w:spacing w:before="120"/>
              <w:ind w:left="51"/>
              <w:rPr>
                <w:rFonts w:ascii="Times New Roman" w:hAnsi="Times New Roman" w:cs="Times New Roman"/>
                <w:sz w:val="24"/>
                <w:szCs w:val="24"/>
              </w:rPr>
            </w:pPr>
            <w:r w:rsidRPr="00215343">
              <w:rPr>
                <w:rFonts w:ascii="Times New Roman" w:hAnsi="Times New Roman" w:cs="Times New Roman"/>
                <w:i/>
                <w:sz w:val="24"/>
                <w:szCs w:val="24"/>
              </w:rPr>
              <w:t>Fizika; biológia-egészségtan; kémia</w:t>
            </w:r>
            <w:r w:rsidRPr="00215343">
              <w:rPr>
                <w:rFonts w:ascii="Times New Roman" w:hAnsi="Times New Roman" w:cs="Times New Roman"/>
                <w:sz w:val="24"/>
                <w:szCs w:val="24"/>
              </w:rPr>
              <w:t>: a tudomány és a technika mindennapi élettel való kapcsolata, az egyéni felelősség kérdése.</w:t>
            </w:r>
          </w:p>
        </w:tc>
      </w:tr>
      <w:tr w:rsidR="00215343" w:rsidRPr="00215343" w:rsidTr="003362BE">
        <w:trPr>
          <w:trHeight w:val="351"/>
        </w:trPr>
        <w:tc>
          <w:tcPr>
            <w:tcW w:w="3651" w:type="pct"/>
            <w:gridSpan w:val="3"/>
          </w:tcPr>
          <w:p w:rsidR="00215343" w:rsidRPr="00215343" w:rsidRDefault="00215343" w:rsidP="003362BE">
            <w:pPr>
              <w:spacing w:before="120"/>
              <w:rPr>
                <w:rFonts w:ascii="Times New Roman" w:hAnsi="Times New Roman" w:cs="Times New Roman"/>
                <w:i/>
                <w:sz w:val="24"/>
                <w:szCs w:val="24"/>
              </w:rPr>
            </w:pPr>
            <w:r w:rsidRPr="00215343">
              <w:rPr>
                <w:rFonts w:ascii="Times New Roman" w:hAnsi="Times New Roman" w:cs="Times New Roman"/>
                <w:i/>
                <w:sz w:val="24"/>
                <w:szCs w:val="24"/>
              </w:rPr>
              <w:t>Az ismert eszközök közül az adott feladat megoldásához alkalmas hardver- és szoftvereszköz kiválasztása</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 xml:space="preserve">Az adott feladat elemzése. A probléma megoldásához szükséges informatikai eszköz kiválasztása. </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 probléma megoldásához szükséges funkciók elsajátítása.</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Nyomtatás fájlba, pdf állományok készítése. Környezettudatos viselkedés nyomtatáskor.</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Be-, illetve kitömörítés.</w:t>
            </w:r>
          </w:p>
        </w:tc>
        <w:tc>
          <w:tcPr>
            <w:tcW w:w="1349" w:type="pct"/>
            <w:gridSpan w:val="2"/>
          </w:tcPr>
          <w:p w:rsidR="00215343" w:rsidRPr="00215343" w:rsidRDefault="00215343" w:rsidP="003362BE">
            <w:pPr>
              <w:widowControl w:val="0"/>
              <w:autoSpaceDE w:val="0"/>
              <w:autoSpaceDN w:val="0"/>
              <w:adjustRightInd w:val="0"/>
              <w:spacing w:before="120"/>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Fizika; kémia; matematika; biológia-egészségtan</w:t>
            </w:r>
            <w:r w:rsidRPr="00215343">
              <w:rPr>
                <w:rFonts w:ascii="Times New Roman" w:hAnsi="Times New Roman" w:cs="Times New Roman"/>
                <w:sz w:val="24"/>
                <w:szCs w:val="24"/>
                <w:lang w:eastAsia="hu-HU"/>
              </w:rPr>
              <w:t>: a tantárgyi órán felmerülő feladatok informatikai eszközzel történő megoldása. Az adott helyzethez legjobban illeszkedő hardver és szoftver kiválasztása. A tanórán bemutatott kísérlet vagy vizsgálat jegyzőkönyvének nyomtatása.</w:t>
            </w:r>
          </w:p>
        </w:tc>
      </w:tr>
      <w:tr w:rsidR="00215343" w:rsidRPr="00215343" w:rsidTr="003362BE">
        <w:trPr>
          <w:trHeight w:val="351"/>
        </w:trPr>
        <w:tc>
          <w:tcPr>
            <w:tcW w:w="1054" w:type="pct"/>
            <w:vAlign w:val="center"/>
          </w:tcPr>
          <w:p w:rsidR="00215343" w:rsidRPr="00215343" w:rsidRDefault="00215343" w:rsidP="003362BE">
            <w:pPr>
              <w:spacing w:before="120"/>
              <w:jc w:val="center"/>
              <w:outlineLvl w:val="4"/>
              <w:rPr>
                <w:rFonts w:ascii="Times New Roman" w:hAnsi="Times New Roman" w:cs="Times New Roman"/>
                <w:sz w:val="24"/>
                <w:szCs w:val="24"/>
              </w:rPr>
            </w:pPr>
            <w:r w:rsidRPr="00215343">
              <w:rPr>
                <w:rFonts w:ascii="Times New Roman" w:hAnsi="Times New Roman" w:cs="Times New Roman"/>
                <w:b/>
                <w:bCs/>
                <w:sz w:val="24"/>
                <w:szCs w:val="24"/>
              </w:rPr>
              <w:t>Kulcsfogalmak/ fogalmak</w:t>
            </w:r>
          </w:p>
        </w:tc>
        <w:tc>
          <w:tcPr>
            <w:tcW w:w="3946" w:type="pct"/>
            <w:gridSpan w:val="4"/>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Monitor, nyomtató, adathordozó, pendrive, merevlemez, CD, CD-olvasó, digitalizálás, hálózat, hálózati szolgáltatás, tömörítés, tömörített állomány.</w:t>
            </w:r>
          </w:p>
        </w:tc>
      </w:tr>
    </w:tbl>
    <w:p w:rsidR="00215343" w:rsidRPr="00215343" w:rsidRDefault="00215343" w:rsidP="00215343">
      <w:pPr>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40"/>
        <w:gridCol w:w="575"/>
        <w:gridCol w:w="3937"/>
        <w:gridCol w:w="1236"/>
        <w:gridCol w:w="1174"/>
      </w:tblGrid>
      <w:tr w:rsidR="00215343" w:rsidRPr="00215343" w:rsidTr="003362BE">
        <w:tc>
          <w:tcPr>
            <w:tcW w:w="1161" w:type="pct"/>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lastRenderedPageBreak/>
              <w:t>Tematikai egység/ Fejlesztési cél</w:t>
            </w:r>
          </w:p>
        </w:tc>
        <w:tc>
          <w:tcPr>
            <w:tcW w:w="3183" w:type="pct"/>
            <w:gridSpan w:val="3"/>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2. Alkalmazói ismeretek</w:t>
            </w:r>
          </w:p>
        </w:tc>
        <w:tc>
          <w:tcPr>
            <w:tcW w:w="656" w:type="pct"/>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Órakeret 14 óra</w:t>
            </w:r>
          </w:p>
        </w:tc>
      </w:tr>
      <w:tr w:rsidR="00215343" w:rsidRPr="00215343" w:rsidTr="003362BE">
        <w:tc>
          <w:tcPr>
            <w:tcW w:w="1161" w:type="pct"/>
            <w:vAlign w:val="center"/>
          </w:tcPr>
          <w:p w:rsidR="00215343" w:rsidRPr="00215343" w:rsidRDefault="00215343" w:rsidP="003362BE">
            <w:pPr>
              <w:spacing w:before="120"/>
              <w:jc w:val="center"/>
              <w:rPr>
                <w:rFonts w:ascii="Times New Roman" w:hAnsi="Times New Roman" w:cs="Times New Roman"/>
                <w:b/>
                <w:bCs/>
                <w:sz w:val="24"/>
                <w:szCs w:val="24"/>
              </w:rPr>
            </w:pPr>
          </w:p>
        </w:tc>
        <w:tc>
          <w:tcPr>
            <w:tcW w:w="3183" w:type="pct"/>
            <w:gridSpan w:val="3"/>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2.1. Írott és audiovizuális dokumentumok elektronikus létrehozása</w:t>
            </w:r>
          </w:p>
        </w:tc>
        <w:tc>
          <w:tcPr>
            <w:tcW w:w="656" w:type="pct"/>
            <w:vAlign w:val="center"/>
          </w:tcPr>
          <w:p w:rsidR="00215343" w:rsidRPr="00215343" w:rsidRDefault="00215343" w:rsidP="003362BE">
            <w:pPr>
              <w:spacing w:before="120"/>
              <w:rPr>
                <w:rFonts w:ascii="Times New Roman" w:hAnsi="Times New Roman" w:cs="Times New Roman"/>
                <w:b/>
                <w:bCs/>
                <w:sz w:val="24"/>
                <w:szCs w:val="24"/>
              </w:rPr>
            </w:pPr>
          </w:p>
        </w:tc>
      </w:tr>
      <w:tr w:rsidR="00215343" w:rsidRPr="00215343" w:rsidTr="003362BE">
        <w:tc>
          <w:tcPr>
            <w:tcW w:w="1161" w:type="pct"/>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Előzetes tudás</w:t>
            </w:r>
          </w:p>
        </w:tc>
        <w:tc>
          <w:tcPr>
            <w:tcW w:w="3839" w:type="pct"/>
            <w:gridSpan w:val="4"/>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Az operációs rendszer alapvető funkcióinak ismerete, alkalmazása. A szövegszerkesztés alapfogalmainak ismerete. A leggyakoribb karakter- és bekezdésformázások önálló végzése.</w:t>
            </w:r>
          </w:p>
        </w:tc>
      </w:tr>
      <w:tr w:rsidR="00215343" w:rsidRPr="00215343" w:rsidTr="003362BE">
        <w:trPr>
          <w:trHeight w:val="328"/>
        </w:trPr>
        <w:tc>
          <w:tcPr>
            <w:tcW w:w="1161" w:type="pct"/>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A tematikai egység nevelési-fejlesztési céljai</w:t>
            </w:r>
          </w:p>
        </w:tc>
        <w:tc>
          <w:tcPr>
            <w:tcW w:w="3839" w:type="pct"/>
            <w:gridSpan w:val="4"/>
          </w:tcPr>
          <w:p w:rsidR="00215343" w:rsidRPr="00215343" w:rsidRDefault="00215343" w:rsidP="003362BE">
            <w:pPr>
              <w:spacing w:before="120"/>
              <w:rPr>
                <w:rFonts w:ascii="Times New Roman" w:hAnsi="Times New Roman" w:cs="Times New Roman"/>
                <w:sz w:val="24"/>
                <w:szCs w:val="24"/>
                <w:lang w:eastAsia="hu-HU"/>
              </w:rPr>
            </w:pPr>
            <w:r w:rsidRPr="00215343">
              <w:rPr>
                <w:rFonts w:ascii="Times New Roman" w:hAnsi="Times New Roman" w:cs="Times New Roman"/>
                <w:sz w:val="24"/>
                <w:szCs w:val="24"/>
                <w:lang w:eastAsia="hu-HU"/>
              </w:rPr>
              <w:t>Szöveges dokumentumok létrehozása, átalakítása, formázása. Objektumok szövegben való elhelyezése. Összetett dokumentum készítése. Táblázatkészítés szövegszerkesztővel. Digitális képek alakítása, formázása. Hangszerkesztés. Webes publikáció készítése.</w:t>
            </w:r>
          </w:p>
        </w:tc>
      </w:tr>
      <w:tr w:rsidR="00215343" w:rsidRPr="00215343" w:rsidTr="003362BE">
        <w:trPr>
          <w:trHeight w:val="340"/>
        </w:trPr>
        <w:tc>
          <w:tcPr>
            <w:tcW w:w="3654" w:type="pct"/>
            <w:gridSpan w:val="3"/>
            <w:vAlign w:val="center"/>
          </w:tcPr>
          <w:p w:rsidR="00215343" w:rsidRPr="00215343" w:rsidRDefault="00215343" w:rsidP="003362BE">
            <w:pPr>
              <w:spacing w:before="120"/>
              <w:jc w:val="center"/>
              <w:rPr>
                <w:rFonts w:ascii="Times New Roman" w:hAnsi="Times New Roman" w:cs="Times New Roman"/>
                <w:b/>
                <w:bCs/>
                <w:sz w:val="24"/>
                <w:szCs w:val="24"/>
                <w:lang w:eastAsia="hu-HU"/>
              </w:rPr>
            </w:pPr>
            <w:r w:rsidRPr="00215343">
              <w:rPr>
                <w:rFonts w:ascii="Times New Roman" w:hAnsi="Times New Roman" w:cs="Times New Roman"/>
                <w:b/>
                <w:bCs/>
                <w:sz w:val="24"/>
                <w:szCs w:val="24"/>
                <w:lang w:eastAsia="hu-HU"/>
              </w:rPr>
              <w:t>Ismeretek/fejlesztési követelmények</w:t>
            </w:r>
          </w:p>
        </w:tc>
        <w:tc>
          <w:tcPr>
            <w:tcW w:w="1346"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Kapcsolódási pontok</w:t>
            </w:r>
          </w:p>
        </w:tc>
      </w:tr>
      <w:tr w:rsidR="00215343" w:rsidRPr="00215343" w:rsidTr="003362BE">
        <w:trPr>
          <w:trHeight w:val="351"/>
        </w:trPr>
        <w:tc>
          <w:tcPr>
            <w:tcW w:w="3654" w:type="pct"/>
            <w:gridSpan w:val="3"/>
          </w:tcPr>
          <w:p w:rsidR="00215343" w:rsidRPr="00215343" w:rsidRDefault="00215343" w:rsidP="003362BE">
            <w:pPr>
              <w:widowControl w:val="0"/>
              <w:autoSpaceDE w:val="0"/>
              <w:autoSpaceDN w:val="0"/>
              <w:adjustRightInd w:val="0"/>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t>Szöveges, rajzos dokumentumok létrehozása, átalakítása, formázása</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Kisebb méretű dokumentum minta vagy leírás alapján történő szerkesztése.</w:t>
            </w:r>
          </w:p>
          <w:p w:rsidR="00215343" w:rsidRPr="00215343" w:rsidRDefault="00215343" w:rsidP="003362BE">
            <w:pPr>
              <w:widowControl w:val="0"/>
              <w:autoSpaceDE w:val="0"/>
              <w:autoSpaceDN w:val="0"/>
              <w:adjustRightInd w:val="0"/>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t>Objektumok a szövegben</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sz w:val="24"/>
                <w:szCs w:val="24"/>
                <w:lang w:eastAsia="hu-HU"/>
              </w:rPr>
              <w:t>Objektumok beillesztése a szövegbe.</w:t>
            </w:r>
          </w:p>
          <w:p w:rsidR="00215343" w:rsidRPr="00215343" w:rsidRDefault="00215343" w:rsidP="003362BE">
            <w:pPr>
              <w:widowControl w:val="0"/>
              <w:autoSpaceDE w:val="0"/>
              <w:autoSpaceDN w:val="0"/>
              <w:adjustRightInd w:val="0"/>
              <w:spacing w:before="120"/>
              <w:rPr>
                <w:rFonts w:ascii="Times New Roman" w:hAnsi="Times New Roman" w:cs="Times New Roman"/>
                <w:sz w:val="24"/>
                <w:szCs w:val="24"/>
                <w:lang w:eastAsia="hu-HU"/>
              </w:rPr>
            </w:pPr>
            <w:r w:rsidRPr="00215343">
              <w:rPr>
                <w:rFonts w:ascii="Times New Roman" w:hAnsi="Times New Roman" w:cs="Times New Roman"/>
                <w:sz w:val="24"/>
                <w:szCs w:val="24"/>
                <w:lang w:eastAsia="hu-HU"/>
              </w:rPr>
              <w:t>A szövegben elhelyezhető különböző objektumok (kép, szöveg, rajz) tulajdonságainak megismerése, az egyes jellemzők módosítása.</w:t>
            </w:r>
          </w:p>
          <w:p w:rsidR="00215343" w:rsidRPr="00215343" w:rsidRDefault="00215343" w:rsidP="003362BE">
            <w:pPr>
              <w:widowControl w:val="0"/>
              <w:autoSpaceDE w:val="0"/>
              <w:autoSpaceDN w:val="0"/>
              <w:adjustRightInd w:val="0"/>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t>Összetett dokumentum készítése</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sz w:val="24"/>
                <w:szCs w:val="24"/>
                <w:lang w:eastAsia="hu-HU"/>
              </w:rPr>
              <w:t>Egyszerű szöveget, rajzot és táblázatot is tartalmazó dokumentumok elkészítése.</w:t>
            </w:r>
          </w:p>
          <w:p w:rsidR="00215343" w:rsidRPr="00215343" w:rsidRDefault="00215343" w:rsidP="003362BE">
            <w:pPr>
              <w:widowControl w:val="0"/>
              <w:autoSpaceDE w:val="0"/>
              <w:autoSpaceDN w:val="0"/>
              <w:adjustRightInd w:val="0"/>
              <w:spacing w:before="120"/>
              <w:rPr>
                <w:rFonts w:ascii="Times New Roman" w:hAnsi="Times New Roman" w:cs="Times New Roman"/>
                <w:i/>
                <w:sz w:val="24"/>
                <w:szCs w:val="24"/>
                <w:lang w:eastAsia="hu-HU"/>
              </w:rPr>
            </w:pPr>
            <w:r w:rsidRPr="00215343">
              <w:rPr>
                <w:rFonts w:ascii="Times New Roman" w:hAnsi="Times New Roman" w:cs="Times New Roman"/>
                <w:sz w:val="24"/>
                <w:szCs w:val="24"/>
                <w:lang w:eastAsia="hu-HU"/>
              </w:rPr>
              <w:t>Szöveg mentése különböző formátumokban.</w:t>
            </w:r>
          </w:p>
          <w:p w:rsidR="00215343" w:rsidRPr="00215343" w:rsidRDefault="00215343" w:rsidP="003362BE">
            <w:pPr>
              <w:widowControl w:val="0"/>
              <w:autoSpaceDE w:val="0"/>
              <w:autoSpaceDN w:val="0"/>
              <w:adjustRightInd w:val="0"/>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t>Táblázatkészítés szövegszerkesztővel</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sz w:val="24"/>
                <w:szCs w:val="24"/>
                <w:lang w:eastAsia="hu-HU"/>
              </w:rPr>
              <w:t>Táblázat beszúrása szövegbe. A táblázat tulajdonságainak beállítása. Táblázat formázása.</w:t>
            </w:r>
          </w:p>
        </w:tc>
        <w:tc>
          <w:tcPr>
            <w:tcW w:w="1346" w:type="pct"/>
            <w:gridSpan w:val="2"/>
          </w:tcPr>
          <w:p w:rsidR="00215343" w:rsidRPr="00215343" w:rsidRDefault="00215343" w:rsidP="003362BE">
            <w:pPr>
              <w:widowControl w:val="0"/>
              <w:autoSpaceDE w:val="0"/>
              <w:autoSpaceDN w:val="0"/>
              <w:adjustRightInd w:val="0"/>
              <w:spacing w:before="120"/>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Magyar nyelv és irodalom</w:t>
            </w:r>
            <w:r w:rsidRPr="00215343">
              <w:rPr>
                <w:rFonts w:ascii="Times New Roman" w:hAnsi="Times New Roman" w:cs="Times New Roman"/>
                <w:sz w:val="24"/>
                <w:szCs w:val="24"/>
                <w:lang w:eastAsia="hu-HU"/>
              </w:rPr>
              <w:t>: szövegalkotás a társadalmi (közösségi) élet különböző területein a papíralapú és az elektronikus műfajokban).</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Fizika; kémia; biológia-egészségtan</w:t>
            </w:r>
            <w:r w:rsidRPr="00215343">
              <w:rPr>
                <w:rFonts w:ascii="Times New Roman" w:hAnsi="Times New Roman" w:cs="Times New Roman"/>
                <w:sz w:val="24"/>
                <w:szCs w:val="24"/>
                <w:lang w:eastAsia="hu-HU"/>
              </w:rPr>
              <w:t>: kísérlet vagy vizsgálat jegyzőkönyvének elkészítése.</w:t>
            </w:r>
          </w:p>
        </w:tc>
      </w:tr>
      <w:tr w:rsidR="00215343" w:rsidRPr="00215343" w:rsidTr="003362BE">
        <w:trPr>
          <w:trHeight w:val="351"/>
        </w:trPr>
        <w:tc>
          <w:tcPr>
            <w:tcW w:w="3654" w:type="pct"/>
            <w:gridSpan w:val="3"/>
          </w:tcPr>
          <w:p w:rsidR="00215343" w:rsidRPr="00215343" w:rsidRDefault="00215343" w:rsidP="003362BE">
            <w:pPr>
              <w:widowControl w:val="0"/>
              <w:autoSpaceDE w:val="0"/>
              <w:autoSpaceDN w:val="0"/>
              <w:adjustRightInd w:val="0"/>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t>Információk publikálásának különböző módjai az interneten</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sz w:val="24"/>
                <w:szCs w:val="24"/>
                <w:lang w:eastAsia="hu-HU"/>
              </w:rPr>
              <w:t>Weblap készítése.</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sz w:val="24"/>
                <w:szCs w:val="24"/>
                <w:lang w:eastAsia="hu-HU"/>
              </w:rPr>
              <w:lastRenderedPageBreak/>
              <w:t>Bloghasználat megismerése.</w:t>
            </w:r>
          </w:p>
        </w:tc>
        <w:tc>
          <w:tcPr>
            <w:tcW w:w="1346" w:type="pct"/>
            <w:gridSpan w:val="2"/>
          </w:tcPr>
          <w:p w:rsidR="00215343" w:rsidRPr="00215343" w:rsidRDefault="00215343" w:rsidP="003362BE">
            <w:pPr>
              <w:widowControl w:val="0"/>
              <w:autoSpaceDE w:val="0"/>
              <w:autoSpaceDN w:val="0"/>
              <w:adjustRightInd w:val="0"/>
              <w:spacing w:before="120"/>
              <w:rPr>
                <w:rFonts w:ascii="Times New Roman" w:hAnsi="Times New Roman" w:cs="Times New Roman"/>
                <w:sz w:val="24"/>
                <w:szCs w:val="24"/>
                <w:lang w:eastAsia="hu-HU"/>
              </w:rPr>
            </w:pPr>
          </w:p>
        </w:tc>
      </w:tr>
      <w:tr w:rsidR="00215343" w:rsidRPr="00215343" w:rsidTr="003362BE">
        <w:trPr>
          <w:trHeight w:val="351"/>
        </w:trPr>
        <w:tc>
          <w:tcPr>
            <w:tcW w:w="3654" w:type="pct"/>
            <w:gridSpan w:val="3"/>
          </w:tcPr>
          <w:p w:rsidR="00215343" w:rsidRPr="00215343" w:rsidRDefault="00215343" w:rsidP="003362BE">
            <w:pPr>
              <w:widowControl w:val="0"/>
              <w:autoSpaceDE w:val="0"/>
              <w:autoSpaceDN w:val="0"/>
              <w:adjustRightInd w:val="0"/>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lastRenderedPageBreak/>
              <w:t>Digitális képek alakítása, formázása</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sz w:val="24"/>
                <w:szCs w:val="24"/>
                <w:lang w:eastAsia="hu-HU"/>
              </w:rPr>
              <w:t xml:space="preserve">Digitális képek jellemzőinek megismerése. </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sz w:val="24"/>
                <w:szCs w:val="24"/>
                <w:lang w:eastAsia="hu-HU"/>
              </w:rPr>
              <w:t xml:space="preserve">Képszerkesztő program használata. </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sz w:val="24"/>
                <w:szCs w:val="24"/>
                <w:lang w:eastAsia="hu-HU"/>
              </w:rPr>
              <w:t>Műveletek képekkel, képszerkesztés, képvágás.</w:t>
            </w:r>
          </w:p>
        </w:tc>
        <w:tc>
          <w:tcPr>
            <w:tcW w:w="1346" w:type="pct"/>
            <w:gridSpan w:val="2"/>
          </w:tcPr>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Vizuális kultúra</w:t>
            </w:r>
            <w:r w:rsidRPr="00215343">
              <w:rPr>
                <w:rFonts w:ascii="Times New Roman" w:hAnsi="Times New Roman" w:cs="Times New Roman"/>
                <w:sz w:val="24"/>
                <w:szCs w:val="24"/>
                <w:lang w:eastAsia="hu-HU"/>
              </w:rPr>
              <w:t>: a technikai médiumok képalkotó módszerei; vizuális reklámok.</w:t>
            </w:r>
          </w:p>
        </w:tc>
      </w:tr>
      <w:tr w:rsidR="00215343" w:rsidRPr="00215343" w:rsidTr="003362BE">
        <w:trPr>
          <w:trHeight w:val="550"/>
        </w:trPr>
        <w:tc>
          <w:tcPr>
            <w:tcW w:w="1473" w:type="pct"/>
            <w:gridSpan w:val="2"/>
            <w:vAlign w:val="center"/>
          </w:tcPr>
          <w:p w:rsidR="00215343" w:rsidRPr="00215343" w:rsidRDefault="00215343" w:rsidP="003362BE">
            <w:pPr>
              <w:spacing w:before="120"/>
              <w:jc w:val="center"/>
              <w:outlineLvl w:val="4"/>
              <w:rPr>
                <w:rFonts w:ascii="Times New Roman" w:hAnsi="Times New Roman" w:cs="Times New Roman"/>
                <w:sz w:val="24"/>
                <w:szCs w:val="24"/>
              </w:rPr>
            </w:pPr>
            <w:r w:rsidRPr="00215343">
              <w:rPr>
                <w:rFonts w:ascii="Times New Roman" w:hAnsi="Times New Roman" w:cs="Times New Roman"/>
                <w:b/>
                <w:bCs/>
                <w:sz w:val="24"/>
                <w:szCs w:val="24"/>
              </w:rPr>
              <w:t>Kulcsfogalmak/fogalmak</w:t>
            </w:r>
          </w:p>
        </w:tc>
        <w:tc>
          <w:tcPr>
            <w:tcW w:w="3527" w:type="pct"/>
            <w:gridSpan w:val="3"/>
          </w:tcPr>
          <w:p w:rsidR="00215343" w:rsidRPr="00215343" w:rsidRDefault="00215343" w:rsidP="003362BE">
            <w:pPr>
              <w:spacing w:before="120"/>
              <w:jc w:val="both"/>
              <w:rPr>
                <w:rFonts w:ascii="Times New Roman" w:hAnsi="Times New Roman" w:cs="Times New Roman"/>
                <w:sz w:val="24"/>
                <w:szCs w:val="24"/>
              </w:rPr>
            </w:pPr>
            <w:r w:rsidRPr="00215343">
              <w:rPr>
                <w:rFonts w:ascii="Times New Roman" w:hAnsi="Times New Roman" w:cs="Times New Roman"/>
                <w:sz w:val="24"/>
                <w:szCs w:val="24"/>
              </w:rPr>
              <w:t>Szöveg, digitális kép, weblap, blog.</w:t>
            </w:r>
          </w:p>
        </w:tc>
      </w:tr>
    </w:tbl>
    <w:p w:rsidR="00215343" w:rsidRPr="00215343" w:rsidRDefault="00215343" w:rsidP="00215343">
      <w:pPr>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23"/>
        <w:gridCol w:w="285"/>
        <w:gridCol w:w="4558"/>
        <w:gridCol w:w="1205"/>
        <w:gridCol w:w="1191"/>
      </w:tblGrid>
      <w:tr w:rsidR="00215343" w:rsidRPr="00215343" w:rsidTr="003362BE">
        <w:tc>
          <w:tcPr>
            <w:tcW w:w="1163"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Tematikai egység/ Fejlesztési cél</w:t>
            </w:r>
          </w:p>
        </w:tc>
        <w:tc>
          <w:tcPr>
            <w:tcW w:w="3180"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2.2. Adatkezelés, adatfeldolgozás, információmegjelenítés</w:t>
            </w:r>
          </w:p>
        </w:tc>
        <w:tc>
          <w:tcPr>
            <w:tcW w:w="657" w:type="pct"/>
            <w:vAlign w:val="center"/>
          </w:tcPr>
          <w:p w:rsidR="00215343" w:rsidRPr="00215343" w:rsidRDefault="00215343" w:rsidP="003362BE">
            <w:pPr>
              <w:spacing w:before="120"/>
              <w:rPr>
                <w:rFonts w:ascii="Times New Roman" w:hAnsi="Times New Roman" w:cs="Times New Roman"/>
                <w:sz w:val="24"/>
                <w:szCs w:val="24"/>
              </w:rPr>
            </w:pPr>
          </w:p>
        </w:tc>
      </w:tr>
      <w:tr w:rsidR="00215343" w:rsidRPr="00215343" w:rsidTr="003362BE">
        <w:tc>
          <w:tcPr>
            <w:tcW w:w="1163"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Előzetes tudás</w:t>
            </w:r>
          </w:p>
        </w:tc>
        <w:tc>
          <w:tcPr>
            <w:tcW w:w="3837" w:type="pct"/>
            <w:gridSpan w:val="3"/>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Az operációs rendszer alapvető funkcióinak ismerete, alkalmazása. Példák megnevezése a táblázatok mindennapi életben történő használatára vonatkozóan. Alkalmazói programok fájlműveletei. A térképhasználat alapjainak ismerete.</w:t>
            </w:r>
          </w:p>
        </w:tc>
      </w:tr>
      <w:tr w:rsidR="00215343" w:rsidRPr="00215343" w:rsidTr="003362BE">
        <w:trPr>
          <w:trHeight w:val="328"/>
        </w:trPr>
        <w:tc>
          <w:tcPr>
            <w:tcW w:w="1163"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A tematikai egység nevelési-fejlesztési céljai</w:t>
            </w:r>
          </w:p>
        </w:tc>
        <w:tc>
          <w:tcPr>
            <w:tcW w:w="3837" w:type="pct"/>
            <w:gridSpan w:val="3"/>
          </w:tcPr>
          <w:p w:rsidR="00215343" w:rsidRPr="00215343" w:rsidRDefault="00215343" w:rsidP="003362BE">
            <w:pPr>
              <w:spacing w:before="120"/>
              <w:rPr>
                <w:rFonts w:ascii="Times New Roman" w:hAnsi="Times New Roman" w:cs="Times New Roman"/>
                <w:sz w:val="24"/>
                <w:szCs w:val="24"/>
                <w:lang w:eastAsia="hu-HU"/>
              </w:rPr>
            </w:pPr>
            <w:r w:rsidRPr="00215343">
              <w:rPr>
                <w:rFonts w:ascii="Times New Roman" w:hAnsi="Times New Roman" w:cs="Times New Roman"/>
                <w:sz w:val="24"/>
                <w:szCs w:val="24"/>
                <w:lang w:eastAsia="hu-HU"/>
              </w:rPr>
              <w:t>Táblázatkezelés. Táblázatos dokumentumok készítése. Az adatkezelés alapjainak fejlesztése. Az információ és adat ábrázolása, értelmezése, grafikus eszközök, módszerek. Térképhasználati ismeretek felhasználása, keresése az interneten.</w:t>
            </w:r>
          </w:p>
        </w:tc>
      </w:tr>
      <w:tr w:rsidR="00215343" w:rsidRPr="00215343" w:rsidTr="003362BE">
        <w:trPr>
          <w:trHeight w:val="340"/>
        </w:trPr>
        <w:tc>
          <w:tcPr>
            <w:tcW w:w="3678" w:type="pct"/>
            <w:gridSpan w:val="3"/>
            <w:vAlign w:val="center"/>
          </w:tcPr>
          <w:p w:rsidR="00215343" w:rsidRPr="00215343" w:rsidRDefault="00215343" w:rsidP="003362BE">
            <w:pPr>
              <w:spacing w:before="120"/>
              <w:jc w:val="center"/>
              <w:rPr>
                <w:rFonts w:ascii="Times New Roman" w:hAnsi="Times New Roman" w:cs="Times New Roman"/>
                <w:b/>
                <w:bCs/>
                <w:sz w:val="24"/>
                <w:szCs w:val="24"/>
                <w:lang w:eastAsia="hu-HU"/>
              </w:rPr>
            </w:pPr>
            <w:r w:rsidRPr="00215343">
              <w:rPr>
                <w:rFonts w:ascii="Times New Roman" w:hAnsi="Times New Roman" w:cs="Times New Roman"/>
                <w:b/>
                <w:bCs/>
                <w:sz w:val="24"/>
                <w:szCs w:val="24"/>
                <w:lang w:eastAsia="hu-HU"/>
              </w:rPr>
              <w:t>Ismeretek/fejlesztési követelmények</w:t>
            </w:r>
          </w:p>
        </w:tc>
        <w:tc>
          <w:tcPr>
            <w:tcW w:w="1322"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Kapcsolódási pontok</w:t>
            </w:r>
          </w:p>
        </w:tc>
      </w:tr>
      <w:tr w:rsidR="00215343" w:rsidRPr="00215343" w:rsidTr="003362BE">
        <w:trPr>
          <w:trHeight w:val="351"/>
        </w:trPr>
        <w:tc>
          <w:tcPr>
            <w:tcW w:w="3678" w:type="pct"/>
            <w:gridSpan w:val="3"/>
            <w:vAlign w:val="center"/>
          </w:tcPr>
          <w:p w:rsidR="00215343" w:rsidRPr="00215343" w:rsidRDefault="00215343" w:rsidP="003362BE">
            <w:pPr>
              <w:widowControl w:val="0"/>
              <w:autoSpaceDE w:val="0"/>
              <w:autoSpaceDN w:val="0"/>
              <w:adjustRightInd w:val="0"/>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t>Táblázatkezelés</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sz w:val="24"/>
                <w:szCs w:val="24"/>
                <w:lang w:eastAsia="hu-HU"/>
              </w:rPr>
              <w:t>Táblázatkezelő program használata.</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sz w:val="24"/>
                <w:szCs w:val="24"/>
                <w:lang w:eastAsia="hu-HU"/>
              </w:rPr>
              <w:t>A munkakörnyezet beállítása.</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sz w:val="24"/>
                <w:szCs w:val="24"/>
                <w:lang w:eastAsia="hu-HU"/>
              </w:rPr>
              <w:t>A táblázatkezelő menürendszerének megismerése.</w:t>
            </w:r>
          </w:p>
        </w:tc>
        <w:tc>
          <w:tcPr>
            <w:tcW w:w="1322" w:type="pct"/>
            <w:gridSpan w:val="2"/>
          </w:tcPr>
          <w:p w:rsidR="00215343" w:rsidRPr="00215343" w:rsidRDefault="00215343" w:rsidP="003362BE">
            <w:pPr>
              <w:spacing w:before="120"/>
              <w:rPr>
                <w:rFonts w:ascii="Times New Roman" w:hAnsi="Times New Roman" w:cs="Times New Roman"/>
                <w:sz w:val="24"/>
                <w:szCs w:val="24"/>
              </w:rPr>
            </w:pPr>
          </w:p>
        </w:tc>
      </w:tr>
      <w:tr w:rsidR="00215343" w:rsidRPr="00215343" w:rsidTr="003362BE">
        <w:trPr>
          <w:trHeight w:val="351"/>
        </w:trPr>
        <w:tc>
          <w:tcPr>
            <w:tcW w:w="3678" w:type="pct"/>
            <w:gridSpan w:val="3"/>
          </w:tcPr>
          <w:p w:rsidR="00215343" w:rsidRPr="00215343" w:rsidRDefault="00215343" w:rsidP="003362BE">
            <w:pPr>
              <w:widowControl w:val="0"/>
              <w:autoSpaceDE w:val="0"/>
              <w:autoSpaceDN w:val="0"/>
              <w:adjustRightInd w:val="0"/>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t>Táblázatos dokumentumok. Az adatkezelés alapjai</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sz w:val="24"/>
                <w:szCs w:val="24"/>
                <w:lang w:eastAsia="hu-HU"/>
              </w:rPr>
              <w:t>Táblázatok használata a mindennapi életben.</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sz w:val="24"/>
                <w:szCs w:val="24"/>
                <w:lang w:eastAsia="hu-HU"/>
              </w:rPr>
              <w:t>Adatok táblázatos formába rendezése, feldolgozása.</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sz w:val="24"/>
                <w:szCs w:val="24"/>
                <w:lang w:eastAsia="hu-HU"/>
              </w:rPr>
              <w:t>Adattípusok megismerése.</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sz w:val="24"/>
                <w:szCs w:val="24"/>
                <w:lang w:eastAsia="hu-HU"/>
              </w:rPr>
              <w:t>Adatbevitel, javítás, másolás, mozgatás elsajátítása.</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sz w:val="24"/>
                <w:szCs w:val="24"/>
                <w:lang w:eastAsia="hu-HU"/>
              </w:rPr>
              <w:lastRenderedPageBreak/>
              <w:t>Cellahivatkozások használata.</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sz w:val="24"/>
                <w:szCs w:val="24"/>
                <w:lang w:eastAsia="hu-HU"/>
              </w:rPr>
              <w:t xml:space="preserve">Képletek szerkesztése. A konstans, relatív és abszolút hivatkozás fogalmának megismerése. </w:t>
            </w:r>
          </w:p>
        </w:tc>
        <w:tc>
          <w:tcPr>
            <w:tcW w:w="1322" w:type="pct"/>
            <w:gridSpan w:val="2"/>
          </w:tcPr>
          <w:p w:rsidR="00215343" w:rsidRPr="00215343" w:rsidRDefault="00215343" w:rsidP="003362BE">
            <w:pPr>
              <w:widowControl w:val="0"/>
              <w:autoSpaceDE w:val="0"/>
              <w:autoSpaceDN w:val="0"/>
              <w:adjustRightInd w:val="0"/>
              <w:spacing w:before="120"/>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lastRenderedPageBreak/>
              <w:t>Matematika</w:t>
            </w:r>
            <w:r w:rsidRPr="00215343">
              <w:rPr>
                <w:rFonts w:ascii="Times New Roman" w:hAnsi="Times New Roman" w:cs="Times New Roman"/>
                <w:sz w:val="24"/>
                <w:szCs w:val="24"/>
                <w:lang w:eastAsia="hu-HU"/>
              </w:rPr>
              <w:t xml:space="preserve">: ismeretek alkalmazása az újabb ismeretek megszerzésében, a gyakorlati életben és más tantárgyak keretében (pl. százalék, kamatos kamat, </w:t>
            </w:r>
            <w:r w:rsidRPr="00215343">
              <w:rPr>
                <w:rFonts w:ascii="Times New Roman" w:hAnsi="Times New Roman" w:cs="Times New Roman"/>
                <w:sz w:val="24"/>
                <w:szCs w:val="24"/>
                <w:lang w:eastAsia="hu-HU"/>
              </w:rPr>
              <w:br/>
              <w:t xml:space="preserve">terület-, felszín-, </w:t>
            </w:r>
            <w:r w:rsidRPr="00215343">
              <w:rPr>
                <w:rFonts w:ascii="Times New Roman" w:hAnsi="Times New Roman" w:cs="Times New Roman"/>
                <w:sz w:val="24"/>
                <w:szCs w:val="24"/>
                <w:lang w:eastAsia="hu-HU"/>
              </w:rPr>
              <w:lastRenderedPageBreak/>
              <w:t>térfogatszámítás, relatív gyakoriság, valószínűség, logaritmus függvény). Táblázatok készítése.</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Fizika; kémia; biológia-egészségtan; földrajz</w:t>
            </w:r>
            <w:r w:rsidRPr="00215343">
              <w:rPr>
                <w:rFonts w:ascii="Times New Roman" w:hAnsi="Times New Roman" w:cs="Times New Roman"/>
                <w:sz w:val="24"/>
                <w:szCs w:val="24"/>
                <w:lang w:eastAsia="hu-HU"/>
              </w:rPr>
              <w:t>: Mérési adatok, ábrák, értelmezése. Természeti jelenségek, folyamatok időbeli lefolyásának leírása függvényekkel, diagramok elemzése, értelmezése.</w:t>
            </w:r>
          </w:p>
        </w:tc>
      </w:tr>
      <w:tr w:rsidR="00215343" w:rsidRPr="00215343" w:rsidTr="003362BE">
        <w:trPr>
          <w:trHeight w:val="351"/>
        </w:trPr>
        <w:tc>
          <w:tcPr>
            <w:tcW w:w="3678" w:type="pct"/>
            <w:gridSpan w:val="3"/>
          </w:tcPr>
          <w:p w:rsidR="00215343" w:rsidRPr="00215343" w:rsidRDefault="00215343" w:rsidP="003362BE">
            <w:pPr>
              <w:widowControl w:val="0"/>
              <w:autoSpaceDE w:val="0"/>
              <w:autoSpaceDN w:val="0"/>
              <w:adjustRightInd w:val="0"/>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lastRenderedPageBreak/>
              <w:t>Az információ és adat ábrázolása, értelmezése, grafikus eszközök, módszerek</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sz w:val="24"/>
                <w:szCs w:val="24"/>
                <w:lang w:eastAsia="hu-HU"/>
              </w:rPr>
              <w:t>Adatok megjelenítése, kiemelése, aktuális információ keresése.</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sz w:val="24"/>
                <w:szCs w:val="24"/>
                <w:lang w:eastAsia="hu-HU"/>
              </w:rPr>
              <w:t>Az adatok gyűjtése, csoportosítása, értelmezése.</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sz w:val="24"/>
                <w:szCs w:val="24"/>
                <w:lang w:eastAsia="hu-HU"/>
              </w:rPr>
              <w:t xml:space="preserve">Diagramok készítése. Diagramtípus kiválasztása, szerkesztése, módosítása. </w:t>
            </w:r>
          </w:p>
        </w:tc>
        <w:tc>
          <w:tcPr>
            <w:tcW w:w="1322" w:type="pct"/>
            <w:gridSpan w:val="2"/>
          </w:tcPr>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Fizika; kémia; földrajz; biológia-egészségtan:</w:t>
            </w:r>
            <w:r w:rsidRPr="00215343">
              <w:rPr>
                <w:rFonts w:ascii="Times New Roman" w:hAnsi="Times New Roman" w:cs="Times New Roman"/>
                <w:sz w:val="24"/>
                <w:szCs w:val="24"/>
                <w:lang w:eastAsia="hu-HU"/>
              </w:rPr>
              <w:t xml:space="preserve"> a vizsgált természeti és technikai rendszerek állapotának leírására szolgáló szempontok és módszerek használata.</w:t>
            </w:r>
          </w:p>
        </w:tc>
      </w:tr>
      <w:tr w:rsidR="00215343" w:rsidRPr="00215343" w:rsidTr="003362BE">
        <w:trPr>
          <w:trHeight w:val="351"/>
        </w:trPr>
        <w:tc>
          <w:tcPr>
            <w:tcW w:w="3678" w:type="pct"/>
            <w:gridSpan w:val="3"/>
          </w:tcPr>
          <w:p w:rsidR="00215343" w:rsidRPr="00215343" w:rsidRDefault="00215343" w:rsidP="003362BE">
            <w:pPr>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t>Térképhasználati ismeretek felhasználása, keresése az interneten</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Térképhasználati ismeretek alkalmazása.</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 xml:space="preserve">Térképek keresése, használata. </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Keresés a térképeken, a térképek átalakítása.</w:t>
            </w:r>
          </w:p>
        </w:tc>
        <w:tc>
          <w:tcPr>
            <w:tcW w:w="1322" w:type="pct"/>
            <w:gridSpan w:val="2"/>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i/>
                <w:sz w:val="24"/>
                <w:szCs w:val="24"/>
              </w:rPr>
              <w:t>Földrajz; fizika</w:t>
            </w:r>
            <w:r w:rsidRPr="00215343">
              <w:rPr>
                <w:rFonts w:ascii="Times New Roman" w:hAnsi="Times New Roman" w:cs="Times New Roman"/>
                <w:sz w:val="24"/>
                <w:szCs w:val="24"/>
              </w:rPr>
              <w:t>: a térbeli tájékozódást szolgáló eszközök és módszerek alapjai és felhasználásuk. A GPS idő-, távolság- és sebességadatainak értelmezése.</w:t>
            </w:r>
          </w:p>
        </w:tc>
      </w:tr>
      <w:tr w:rsidR="00215343" w:rsidRPr="00215343" w:rsidTr="003362BE">
        <w:trPr>
          <w:trHeight w:val="269"/>
        </w:trPr>
        <w:tc>
          <w:tcPr>
            <w:tcW w:w="1006" w:type="pct"/>
            <w:vAlign w:val="center"/>
          </w:tcPr>
          <w:p w:rsidR="00215343" w:rsidRPr="00215343" w:rsidRDefault="00215343" w:rsidP="003362BE">
            <w:pPr>
              <w:spacing w:before="120"/>
              <w:jc w:val="center"/>
              <w:outlineLvl w:val="4"/>
              <w:rPr>
                <w:rFonts w:ascii="Times New Roman" w:hAnsi="Times New Roman" w:cs="Times New Roman"/>
                <w:sz w:val="24"/>
                <w:szCs w:val="24"/>
              </w:rPr>
            </w:pPr>
            <w:r w:rsidRPr="00215343">
              <w:rPr>
                <w:rFonts w:ascii="Times New Roman" w:hAnsi="Times New Roman" w:cs="Times New Roman"/>
                <w:b/>
                <w:bCs/>
                <w:sz w:val="24"/>
                <w:szCs w:val="24"/>
              </w:rPr>
              <w:t>Kulcsfogalmak/ fogalmak</w:t>
            </w:r>
          </w:p>
        </w:tc>
        <w:tc>
          <w:tcPr>
            <w:tcW w:w="3994" w:type="pct"/>
            <w:gridSpan w:val="4"/>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Adatbevitel, javítás, másolás, mozgatás, cella, oszlop, sor, aktív cella, tartomány, munkalap, munkafüzet, cellahivatkozás, konstans, relatív és abszolút hivatkozás, képlet, függvény, diagram.</w:t>
            </w:r>
          </w:p>
        </w:tc>
      </w:tr>
    </w:tbl>
    <w:p w:rsidR="00215343" w:rsidRPr="00215343" w:rsidRDefault="00215343" w:rsidP="00215343">
      <w:pPr>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40"/>
        <w:gridCol w:w="575"/>
        <w:gridCol w:w="3926"/>
        <w:gridCol w:w="1225"/>
        <w:gridCol w:w="1196"/>
      </w:tblGrid>
      <w:tr w:rsidR="00215343" w:rsidRPr="00215343" w:rsidTr="003362BE">
        <w:tc>
          <w:tcPr>
            <w:tcW w:w="1161" w:type="pct"/>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lastRenderedPageBreak/>
              <w:t>Tematikai egység/ Fejlesztési cél</w:t>
            </w:r>
          </w:p>
        </w:tc>
        <w:tc>
          <w:tcPr>
            <w:tcW w:w="3171" w:type="pct"/>
            <w:gridSpan w:val="3"/>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3. Problémamegoldás informatikai eszközökkel és módszerekkel</w:t>
            </w:r>
          </w:p>
        </w:tc>
        <w:tc>
          <w:tcPr>
            <w:tcW w:w="668" w:type="pct"/>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Órakeret 6 óra</w:t>
            </w:r>
          </w:p>
        </w:tc>
      </w:tr>
      <w:tr w:rsidR="00215343" w:rsidRPr="00215343" w:rsidTr="003362BE">
        <w:tc>
          <w:tcPr>
            <w:tcW w:w="1161" w:type="pct"/>
            <w:vAlign w:val="center"/>
          </w:tcPr>
          <w:p w:rsidR="00215343" w:rsidRPr="00215343" w:rsidRDefault="00215343" w:rsidP="003362BE">
            <w:pPr>
              <w:spacing w:before="120"/>
              <w:jc w:val="center"/>
              <w:rPr>
                <w:rFonts w:ascii="Times New Roman" w:hAnsi="Times New Roman" w:cs="Times New Roman"/>
                <w:b/>
                <w:bCs/>
                <w:sz w:val="24"/>
                <w:szCs w:val="24"/>
              </w:rPr>
            </w:pPr>
          </w:p>
        </w:tc>
        <w:tc>
          <w:tcPr>
            <w:tcW w:w="3171" w:type="pct"/>
            <w:gridSpan w:val="3"/>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3.1. A problémamegoldáshoz szükséges módszerek és eszközök kiválasztása</w:t>
            </w:r>
          </w:p>
        </w:tc>
        <w:tc>
          <w:tcPr>
            <w:tcW w:w="668" w:type="pct"/>
            <w:vAlign w:val="center"/>
          </w:tcPr>
          <w:p w:rsidR="00215343" w:rsidRPr="00215343" w:rsidRDefault="00215343" w:rsidP="003362BE">
            <w:pPr>
              <w:spacing w:before="120"/>
              <w:rPr>
                <w:rFonts w:ascii="Times New Roman" w:hAnsi="Times New Roman" w:cs="Times New Roman"/>
                <w:b/>
                <w:bCs/>
                <w:sz w:val="24"/>
                <w:szCs w:val="24"/>
              </w:rPr>
            </w:pPr>
          </w:p>
        </w:tc>
      </w:tr>
      <w:tr w:rsidR="00215343" w:rsidRPr="00215343" w:rsidTr="003362BE">
        <w:tc>
          <w:tcPr>
            <w:tcW w:w="1161" w:type="pct"/>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Előzetes tudás</w:t>
            </w:r>
          </w:p>
        </w:tc>
        <w:tc>
          <w:tcPr>
            <w:tcW w:w="3839" w:type="pct"/>
            <w:gridSpan w:val="4"/>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Az információ világában való tájékozódás képessége, jelrendszer ismerete. Algoritmusleírás eszközeinek ismerete. Egyszerű folyamatábra értelmezése. Algoritmuskészítés. Egy fejlesztőrendszer ismerete.</w:t>
            </w:r>
          </w:p>
        </w:tc>
      </w:tr>
      <w:tr w:rsidR="00215343" w:rsidRPr="00215343" w:rsidTr="003362BE">
        <w:trPr>
          <w:trHeight w:val="328"/>
        </w:trPr>
        <w:tc>
          <w:tcPr>
            <w:tcW w:w="1161" w:type="pct"/>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A tematikai egység nevelési-fejlesztési céljai</w:t>
            </w:r>
          </w:p>
        </w:tc>
        <w:tc>
          <w:tcPr>
            <w:tcW w:w="3839" w:type="pct"/>
            <w:gridSpan w:val="4"/>
          </w:tcPr>
          <w:p w:rsidR="00215343" w:rsidRPr="00215343" w:rsidRDefault="00215343" w:rsidP="003362BE">
            <w:pPr>
              <w:spacing w:before="120"/>
              <w:rPr>
                <w:rFonts w:ascii="Times New Roman" w:hAnsi="Times New Roman" w:cs="Times New Roman"/>
                <w:sz w:val="24"/>
                <w:szCs w:val="24"/>
                <w:lang w:eastAsia="hu-HU"/>
              </w:rPr>
            </w:pPr>
            <w:r w:rsidRPr="00215343">
              <w:rPr>
                <w:rFonts w:ascii="Times New Roman" w:hAnsi="Times New Roman" w:cs="Times New Roman"/>
                <w:sz w:val="24"/>
                <w:szCs w:val="24"/>
                <w:lang w:eastAsia="hu-HU"/>
              </w:rPr>
              <w:t>Algoritmus leírása. A feladatmegoldást segítő eszközök megismerése. Csoportos feladatmegoldás. Összetett probléma megoldása fejlesztői környezetben.</w:t>
            </w:r>
          </w:p>
        </w:tc>
      </w:tr>
      <w:tr w:rsidR="00215343" w:rsidRPr="00215343" w:rsidTr="003362BE">
        <w:trPr>
          <w:trHeight w:val="340"/>
        </w:trPr>
        <w:tc>
          <w:tcPr>
            <w:tcW w:w="3648" w:type="pct"/>
            <w:gridSpan w:val="3"/>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Ismeretek/fejlesztési követelmények</w:t>
            </w:r>
          </w:p>
        </w:tc>
        <w:tc>
          <w:tcPr>
            <w:tcW w:w="1352"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Kapcsolódási pontok</w:t>
            </w:r>
          </w:p>
        </w:tc>
      </w:tr>
      <w:tr w:rsidR="00215343" w:rsidRPr="00215343" w:rsidTr="003362BE">
        <w:trPr>
          <w:trHeight w:val="983"/>
        </w:trPr>
        <w:tc>
          <w:tcPr>
            <w:tcW w:w="3648" w:type="pct"/>
            <w:gridSpan w:val="3"/>
          </w:tcPr>
          <w:p w:rsidR="00215343" w:rsidRPr="00215343" w:rsidRDefault="00215343" w:rsidP="003362BE">
            <w:pPr>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t>A problémák megoldásához szükséges eszközök és módszerek megismerése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Az algoritmusleírás eszközeinek és módszereinek megismerése.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Egyszerű algoritmusok készítése.</w:t>
            </w:r>
          </w:p>
        </w:tc>
        <w:tc>
          <w:tcPr>
            <w:tcW w:w="1352" w:type="pct"/>
            <w:gridSpan w:val="2"/>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i/>
                <w:sz w:val="24"/>
                <w:szCs w:val="24"/>
              </w:rPr>
              <w:t>Matematika</w:t>
            </w:r>
            <w:r w:rsidRPr="00215343">
              <w:rPr>
                <w:rFonts w:ascii="Times New Roman" w:hAnsi="Times New Roman" w:cs="Times New Roman"/>
                <w:sz w:val="24"/>
                <w:szCs w:val="24"/>
              </w:rPr>
              <w:t>: algoritmus követése, értelmezése, készítése.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color w:val="000000"/>
                <w:sz w:val="24"/>
                <w:szCs w:val="24"/>
                <w:lang w:eastAsia="hu-HU"/>
              </w:rPr>
              <w:t>Elemek elrendezése különféle szempontok szerint; rendszerezést segítő eszközök (fadiagram, útdiagram, táblázatok) használata, készítése. Megalkotott rendszer átalakítása.</w:t>
            </w:r>
          </w:p>
        </w:tc>
      </w:tr>
      <w:tr w:rsidR="00215343" w:rsidRPr="00215343" w:rsidTr="003362BE">
        <w:trPr>
          <w:trHeight w:val="1417"/>
        </w:trPr>
        <w:tc>
          <w:tcPr>
            <w:tcW w:w="3648" w:type="pct"/>
            <w:gridSpan w:val="3"/>
          </w:tcPr>
          <w:p w:rsidR="00215343" w:rsidRPr="00215343" w:rsidRDefault="00215343" w:rsidP="003362BE">
            <w:pPr>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t>Problémák megoldása önállóan, illetve irányított csoportmunkában</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Iskolai élethez kapcsolódó probléma megoldása önállóan vagy irányított csoportmunkában.</w:t>
            </w:r>
          </w:p>
        </w:tc>
        <w:tc>
          <w:tcPr>
            <w:tcW w:w="1352" w:type="pct"/>
            <w:gridSpan w:val="2"/>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i/>
                <w:sz w:val="24"/>
                <w:szCs w:val="24"/>
              </w:rPr>
              <w:t>Magyar nyelv és irodalom, idegen nyelvek, történelem, társadalmi és állampolgári ismeretek:</w:t>
            </w:r>
            <w:r w:rsidRPr="00215343">
              <w:rPr>
                <w:rFonts w:ascii="Times New Roman" w:hAnsi="Times New Roman" w:cs="Times New Roman"/>
                <w:sz w:val="24"/>
                <w:szCs w:val="24"/>
              </w:rPr>
              <w:t xml:space="preserve"> a tantárgyak tananyagainak feldolgozása, adatgyűjtés interneten. Az adatok tárolása és cseréje különböző informatikai eszközök felhasználásával.</w:t>
            </w:r>
          </w:p>
        </w:tc>
      </w:tr>
      <w:tr w:rsidR="00215343" w:rsidRPr="00215343" w:rsidTr="003362BE">
        <w:tc>
          <w:tcPr>
            <w:tcW w:w="3648" w:type="pct"/>
            <w:gridSpan w:val="3"/>
          </w:tcPr>
          <w:p w:rsidR="00215343" w:rsidRPr="00215343" w:rsidRDefault="00215343" w:rsidP="003362BE">
            <w:pPr>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lastRenderedPageBreak/>
              <w:t>A robotika alapjainak megismerése, egyszerű vezérlési problémák megoldása</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Egyszerű vezérlési feladatok megoldása fejlesztői környezetben.</w:t>
            </w:r>
          </w:p>
        </w:tc>
        <w:tc>
          <w:tcPr>
            <w:tcW w:w="1352" w:type="pct"/>
            <w:gridSpan w:val="2"/>
          </w:tcPr>
          <w:p w:rsidR="00215343" w:rsidRPr="00215343" w:rsidRDefault="00215343" w:rsidP="003362BE">
            <w:pPr>
              <w:spacing w:before="120"/>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Matematika</w:t>
            </w:r>
            <w:r w:rsidRPr="00215343">
              <w:rPr>
                <w:rFonts w:ascii="Times New Roman" w:hAnsi="Times New Roman" w:cs="Times New Roman"/>
                <w:sz w:val="24"/>
                <w:szCs w:val="24"/>
                <w:lang w:eastAsia="hu-HU"/>
              </w:rPr>
              <w:t>: Tájékozódás a síkban. A tájékozódást segítő viszonyok ismerete.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 feltételeknek megfelelő alkotások elképzelése a megalkotásuk előtt. Szerkesztések különféle szerkesztési eszközökkel és eljárásokkal.</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Objektumok létrehozása adott feltételek szerint.</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Geometriai alakzatok tulajdonságai.</w:t>
            </w:r>
          </w:p>
          <w:p w:rsidR="00215343" w:rsidRPr="00215343" w:rsidRDefault="00215343" w:rsidP="003362BE">
            <w:pPr>
              <w:rPr>
                <w:rFonts w:ascii="Times New Roman" w:hAnsi="Times New Roman" w:cs="Times New Roman"/>
                <w:i/>
                <w:iCs/>
                <w:sz w:val="24"/>
                <w:szCs w:val="24"/>
              </w:rPr>
            </w:pPr>
            <w:r w:rsidRPr="00215343">
              <w:rPr>
                <w:rFonts w:ascii="Times New Roman" w:hAnsi="Times New Roman" w:cs="Times New Roman"/>
                <w:sz w:val="24"/>
                <w:szCs w:val="24"/>
                <w:lang w:eastAsia="hu-HU"/>
              </w:rPr>
              <w:t>Koordinátarendszer, koordináták.</w:t>
            </w:r>
          </w:p>
        </w:tc>
      </w:tr>
      <w:tr w:rsidR="00215343" w:rsidRPr="00215343" w:rsidTr="003362BE">
        <w:tc>
          <w:tcPr>
            <w:tcW w:w="1473"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Kulcsfogalmak/fogalmak</w:t>
            </w:r>
          </w:p>
        </w:tc>
        <w:tc>
          <w:tcPr>
            <w:tcW w:w="3527" w:type="pct"/>
            <w:gridSpan w:val="3"/>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Utasítás, elágazás, ciklus, feltétel, programkód, futtatás, fordítás, tesztelés.</w:t>
            </w:r>
          </w:p>
        </w:tc>
      </w:tr>
    </w:tbl>
    <w:p w:rsidR="00215343" w:rsidRPr="00215343" w:rsidRDefault="00215343" w:rsidP="00215343">
      <w:pPr>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08"/>
        <w:gridCol w:w="4290"/>
        <w:gridCol w:w="1458"/>
        <w:gridCol w:w="1206"/>
      </w:tblGrid>
      <w:tr w:rsidR="00215343" w:rsidRPr="00215343" w:rsidTr="003362BE">
        <w:tc>
          <w:tcPr>
            <w:tcW w:w="2145" w:type="dxa"/>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Tematikai egység/ Fejlesztési cél</w:t>
            </w:r>
          </w:p>
        </w:tc>
        <w:tc>
          <w:tcPr>
            <w:tcW w:w="5855"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3.2. Algoritmizálás és adatmodellezés</w:t>
            </w:r>
          </w:p>
        </w:tc>
        <w:tc>
          <w:tcPr>
            <w:tcW w:w="1212" w:type="dxa"/>
            <w:vAlign w:val="center"/>
          </w:tcPr>
          <w:p w:rsidR="00215343" w:rsidRPr="00215343" w:rsidRDefault="00215343" w:rsidP="003362BE">
            <w:pPr>
              <w:spacing w:before="120"/>
              <w:rPr>
                <w:rFonts w:ascii="Times New Roman" w:hAnsi="Times New Roman" w:cs="Times New Roman"/>
                <w:b/>
                <w:bCs/>
                <w:sz w:val="24"/>
                <w:szCs w:val="24"/>
              </w:rPr>
            </w:pPr>
          </w:p>
        </w:tc>
      </w:tr>
      <w:tr w:rsidR="00215343" w:rsidRPr="00215343" w:rsidTr="003362BE">
        <w:tc>
          <w:tcPr>
            <w:tcW w:w="2145" w:type="dxa"/>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Előzetes tudás</w:t>
            </w:r>
          </w:p>
        </w:tc>
        <w:tc>
          <w:tcPr>
            <w:tcW w:w="7067" w:type="dxa"/>
            <w:gridSpan w:val="3"/>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lang w:eastAsia="hu-HU"/>
              </w:rPr>
              <w:t>Fejlesztői környezet ismerete. Adatbevitel, a végeredmény megjelenítése.</w:t>
            </w:r>
          </w:p>
        </w:tc>
      </w:tr>
      <w:tr w:rsidR="00215343" w:rsidRPr="00215343" w:rsidTr="003362BE">
        <w:tc>
          <w:tcPr>
            <w:tcW w:w="2145" w:type="dxa"/>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A tematikai egység nevelési-fejlesztési céljai</w:t>
            </w:r>
          </w:p>
        </w:tc>
        <w:tc>
          <w:tcPr>
            <w:tcW w:w="7067" w:type="dxa"/>
            <w:gridSpan w:val="3"/>
          </w:tcPr>
          <w:p w:rsidR="00215343" w:rsidRPr="00215343" w:rsidRDefault="00215343" w:rsidP="003362BE">
            <w:pPr>
              <w:spacing w:before="120"/>
              <w:rPr>
                <w:rFonts w:ascii="Times New Roman" w:hAnsi="Times New Roman" w:cs="Times New Roman"/>
                <w:sz w:val="24"/>
                <w:szCs w:val="24"/>
                <w:lang w:eastAsia="hu-HU"/>
              </w:rPr>
            </w:pPr>
            <w:r w:rsidRPr="00215343">
              <w:rPr>
                <w:rFonts w:ascii="Times New Roman" w:hAnsi="Times New Roman" w:cs="Times New Roman"/>
                <w:sz w:val="24"/>
                <w:szCs w:val="24"/>
                <w:lang w:eastAsia="hu-HU"/>
              </w:rPr>
              <w:t xml:space="preserve">Algoritmusok készítése és megvalósítása. Tervezési eljárások megismerése, az alulról felfelé építkezés és a </w:t>
            </w:r>
            <w:r w:rsidRPr="00215343">
              <w:rPr>
                <w:rFonts w:ascii="Times New Roman" w:hAnsi="Times New Roman" w:cs="Times New Roman"/>
                <w:sz w:val="24"/>
                <w:szCs w:val="24"/>
              </w:rPr>
              <w:t xml:space="preserve">lépésenkénti finomítás </w:t>
            </w:r>
            <w:r w:rsidRPr="00215343">
              <w:rPr>
                <w:rFonts w:ascii="Times New Roman" w:hAnsi="Times New Roman" w:cs="Times New Roman"/>
                <w:sz w:val="24"/>
                <w:szCs w:val="24"/>
                <w:lang w:eastAsia="hu-HU"/>
              </w:rPr>
              <w:t>elveinek alkalmazása.</w:t>
            </w:r>
          </w:p>
        </w:tc>
      </w:tr>
      <w:tr w:rsidR="00215343" w:rsidRPr="00215343" w:rsidTr="003362BE">
        <w:trPr>
          <w:trHeight w:val="340"/>
        </w:trPr>
        <w:tc>
          <w:tcPr>
            <w:tcW w:w="6732"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Ismeretek/fejlesztési követelmények</w:t>
            </w:r>
          </w:p>
        </w:tc>
        <w:tc>
          <w:tcPr>
            <w:tcW w:w="2480"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Kapcsolódási pontok</w:t>
            </w:r>
          </w:p>
        </w:tc>
      </w:tr>
      <w:tr w:rsidR="00215343" w:rsidRPr="00215343" w:rsidTr="003362BE">
        <w:tc>
          <w:tcPr>
            <w:tcW w:w="6732" w:type="dxa"/>
            <w:gridSpan w:val="2"/>
          </w:tcPr>
          <w:p w:rsidR="00215343" w:rsidRPr="00215343" w:rsidRDefault="00215343" w:rsidP="003362BE">
            <w:pPr>
              <w:spacing w:before="120"/>
              <w:rPr>
                <w:rFonts w:ascii="Times New Roman" w:hAnsi="Times New Roman" w:cs="Times New Roman"/>
                <w:i/>
                <w:sz w:val="24"/>
                <w:szCs w:val="24"/>
              </w:rPr>
            </w:pPr>
            <w:r w:rsidRPr="00215343">
              <w:rPr>
                <w:rFonts w:ascii="Times New Roman" w:hAnsi="Times New Roman" w:cs="Times New Roman"/>
                <w:i/>
                <w:sz w:val="24"/>
                <w:szCs w:val="24"/>
                <w:lang w:eastAsia="hu-HU"/>
              </w:rPr>
              <w:t>Adott feladat megoldásához algoritmusok tervezése, végrehajtása</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lastRenderedPageBreak/>
              <w:t>Algoritmusok tervezése az alulról felfelé építkezés és a lépésenkénti finomítás elvei alapján.</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Algoritmus kódolása fejlesztői környezetben.</w:t>
            </w:r>
          </w:p>
        </w:tc>
        <w:tc>
          <w:tcPr>
            <w:tcW w:w="2480" w:type="dxa"/>
            <w:gridSpan w:val="2"/>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i/>
                <w:sz w:val="24"/>
                <w:szCs w:val="24"/>
              </w:rPr>
              <w:lastRenderedPageBreak/>
              <w:t>Matematika</w:t>
            </w:r>
            <w:r w:rsidRPr="00215343">
              <w:rPr>
                <w:rFonts w:ascii="Times New Roman" w:hAnsi="Times New Roman" w:cs="Times New Roman"/>
                <w:sz w:val="24"/>
                <w:szCs w:val="24"/>
              </w:rPr>
              <w:t>: algoritmus követése, értelmezése, készítése.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lastRenderedPageBreak/>
              <w:t xml:space="preserve">Rendszeralkotás </w:t>
            </w:r>
            <w:r w:rsidRPr="00215343">
              <w:rPr>
                <w:rFonts w:ascii="Times New Roman" w:hAnsi="Times New Roman" w:cs="Times New Roman"/>
                <w:sz w:val="24"/>
                <w:szCs w:val="24"/>
              </w:rPr>
              <w:noBreakHyphen/>
              <w:t xml:space="preserve"> elemek elrendezése különféle szempontok szerint; rendszerezést segítő eszközök (fadiagram, útdiagram, táblázatok) használata, készítése. Megalkotott rendszer átalakítása.</w:t>
            </w:r>
          </w:p>
        </w:tc>
      </w:tr>
      <w:tr w:rsidR="00215343" w:rsidRPr="00215343" w:rsidTr="003362BE">
        <w:tc>
          <w:tcPr>
            <w:tcW w:w="6732" w:type="dxa"/>
            <w:gridSpan w:val="2"/>
          </w:tcPr>
          <w:p w:rsidR="00215343" w:rsidRPr="00215343" w:rsidRDefault="00215343" w:rsidP="003362BE">
            <w:pPr>
              <w:spacing w:before="120"/>
              <w:rPr>
                <w:rFonts w:ascii="Times New Roman" w:hAnsi="Times New Roman" w:cs="Times New Roman"/>
                <w:i/>
                <w:sz w:val="24"/>
                <w:szCs w:val="24"/>
              </w:rPr>
            </w:pPr>
            <w:r w:rsidRPr="00215343">
              <w:rPr>
                <w:rFonts w:ascii="Times New Roman" w:hAnsi="Times New Roman" w:cs="Times New Roman"/>
                <w:i/>
                <w:sz w:val="24"/>
                <w:szCs w:val="24"/>
                <w:lang w:eastAsia="hu-HU"/>
              </w:rPr>
              <w:lastRenderedPageBreak/>
              <w:t>A problémamegoldáshoz szükséges adatok és az eredmény kapcsolata</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Az eredmény meghatározása a bemenő adatok alapján.</w:t>
            </w:r>
          </w:p>
        </w:tc>
        <w:tc>
          <w:tcPr>
            <w:tcW w:w="2480" w:type="dxa"/>
            <w:gridSpan w:val="2"/>
          </w:tcPr>
          <w:p w:rsidR="00215343" w:rsidRPr="00215343" w:rsidRDefault="00215343" w:rsidP="003362BE">
            <w:pPr>
              <w:spacing w:before="120"/>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Fizika; kémia</w:t>
            </w:r>
            <w:r w:rsidRPr="00215343">
              <w:rPr>
                <w:rFonts w:ascii="Times New Roman" w:hAnsi="Times New Roman" w:cs="Times New Roman"/>
                <w:sz w:val="24"/>
                <w:szCs w:val="24"/>
                <w:lang w:eastAsia="hu-HU"/>
              </w:rPr>
              <w:t>: műveletek, összefüggések kiszámolása, számítógépes mérések elvégzése.</w:t>
            </w:r>
          </w:p>
          <w:p w:rsidR="00215343" w:rsidRPr="00215343" w:rsidRDefault="00215343" w:rsidP="003362BE">
            <w:pPr>
              <w:rPr>
                <w:rFonts w:ascii="Times New Roman" w:hAnsi="Times New Roman" w:cs="Times New Roman"/>
                <w:sz w:val="24"/>
                <w:szCs w:val="24"/>
                <w:lang w:eastAsia="hu-HU"/>
              </w:rPr>
            </w:pP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i/>
                <w:sz w:val="24"/>
                <w:szCs w:val="24"/>
                <w:lang w:eastAsia="hu-HU"/>
              </w:rPr>
              <w:t>Matematika</w:t>
            </w:r>
            <w:r w:rsidRPr="00215343">
              <w:rPr>
                <w:rFonts w:ascii="Times New Roman" w:hAnsi="Times New Roman" w:cs="Times New Roman"/>
                <w:sz w:val="24"/>
                <w:szCs w:val="24"/>
                <w:lang w:eastAsia="hu-HU"/>
              </w:rPr>
              <w:t>: o</w:t>
            </w:r>
            <w:r w:rsidRPr="00215343">
              <w:rPr>
                <w:rFonts w:ascii="Times New Roman" w:hAnsi="Times New Roman" w:cs="Times New Roman"/>
                <w:sz w:val="24"/>
                <w:szCs w:val="24"/>
              </w:rPr>
              <w:t>ktatási-tanulási technológiákkal való megismerkedés, azok interaktív használata.</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lang w:eastAsia="hu-HU"/>
              </w:rPr>
              <w:t>A programozni kívánt művelettel kapcsolatos alapvető ismeretek.</w:t>
            </w:r>
          </w:p>
        </w:tc>
      </w:tr>
      <w:tr w:rsidR="00215343" w:rsidRPr="00215343" w:rsidTr="003362BE">
        <w:tc>
          <w:tcPr>
            <w:tcW w:w="6732" w:type="dxa"/>
            <w:gridSpan w:val="2"/>
          </w:tcPr>
          <w:p w:rsidR="00215343" w:rsidRPr="00215343" w:rsidRDefault="00215343" w:rsidP="003362BE">
            <w:pPr>
              <w:spacing w:before="120"/>
              <w:rPr>
                <w:rFonts w:ascii="Times New Roman" w:hAnsi="Times New Roman" w:cs="Times New Roman"/>
                <w:i/>
                <w:sz w:val="24"/>
                <w:szCs w:val="24"/>
              </w:rPr>
            </w:pPr>
            <w:r w:rsidRPr="00215343">
              <w:rPr>
                <w:rFonts w:ascii="Times New Roman" w:hAnsi="Times New Roman" w:cs="Times New Roman"/>
                <w:i/>
                <w:sz w:val="24"/>
                <w:szCs w:val="24"/>
              </w:rPr>
              <w:t>Elemi és összetett adatok megkülönböztetése, kezelése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Elemi és összetett adattípusok megismerése és alkalmazása.</w:t>
            </w:r>
          </w:p>
        </w:tc>
        <w:tc>
          <w:tcPr>
            <w:tcW w:w="2480" w:type="dxa"/>
            <w:gridSpan w:val="2"/>
          </w:tcPr>
          <w:p w:rsidR="00215343" w:rsidRPr="00215343" w:rsidRDefault="00215343" w:rsidP="003362BE">
            <w:pPr>
              <w:autoSpaceDE w:val="0"/>
              <w:autoSpaceDN w:val="0"/>
              <w:adjustRightInd w:val="0"/>
              <w:spacing w:before="120"/>
              <w:rPr>
                <w:rFonts w:ascii="Times New Roman" w:hAnsi="Times New Roman" w:cs="Times New Roman"/>
                <w:sz w:val="24"/>
                <w:szCs w:val="24"/>
              </w:rPr>
            </w:pPr>
            <w:r w:rsidRPr="00215343">
              <w:rPr>
                <w:rFonts w:ascii="Times New Roman" w:hAnsi="Times New Roman" w:cs="Times New Roman"/>
                <w:i/>
                <w:sz w:val="24"/>
                <w:szCs w:val="24"/>
              </w:rPr>
              <w:t>Matematika</w:t>
            </w:r>
            <w:r w:rsidRPr="00215343">
              <w:rPr>
                <w:rFonts w:ascii="Times New Roman" w:hAnsi="Times New Roman" w:cs="Times New Roman"/>
                <w:sz w:val="24"/>
                <w:szCs w:val="24"/>
              </w:rPr>
              <w:t xml:space="preserve">: a feltételekkel való összevetés során annak tudatosítása, hogy a feltételek hogyan befolyásolják az eredményt. </w:t>
            </w:r>
          </w:p>
        </w:tc>
      </w:tr>
      <w:tr w:rsidR="00215343" w:rsidRPr="00215343" w:rsidTr="003362BE">
        <w:tc>
          <w:tcPr>
            <w:tcW w:w="6732" w:type="dxa"/>
            <w:gridSpan w:val="2"/>
          </w:tcPr>
          <w:p w:rsidR="00215343" w:rsidRPr="00215343" w:rsidRDefault="00215343" w:rsidP="003362BE">
            <w:pPr>
              <w:spacing w:before="120"/>
              <w:rPr>
                <w:rFonts w:ascii="Times New Roman" w:hAnsi="Times New Roman" w:cs="Times New Roman"/>
                <w:i/>
                <w:sz w:val="24"/>
                <w:szCs w:val="24"/>
              </w:rPr>
            </w:pPr>
            <w:r w:rsidRPr="00215343">
              <w:rPr>
                <w:rFonts w:ascii="Times New Roman" w:hAnsi="Times New Roman" w:cs="Times New Roman"/>
                <w:i/>
                <w:sz w:val="24"/>
                <w:szCs w:val="24"/>
              </w:rPr>
              <w:t>Robotvezérlési, grafikai feladatok megoldása fejlesztőrendszerrel</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Az automataelvű fejlesztőrendszer alapfogalmai.</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Robotvezérlési alapfogalmak.</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Síkgeometriai feladatok megoldása az adott fejlesztőrendszerben.</w:t>
            </w:r>
          </w:p>
        </w:tc>
        <w:tc>
          <w:tcPr>
            <w:tcW w:w="2480" w:type="dxa"/>
            <w:gridSpan w:val="2"/>
          </w:tcPr>
          <w:p w:rsidR="00215343" w:rsidRPr="00215343" w:rsidRDefault="00215343" w:rsidP="003362BE">
            <w:pPr>
              <w:spacing w:before="120"/>
              <w:rPr>
                <w:rFonts w:ascii="Times New Roman" w:hAnsi="Times New Roman" w:cs="Times New Roman"/>
                <w:sz w:val="24"/>
                <w:szCs w:val="24"/>
              </w:rPr>
            </w:pPr>
          </w:p>
        </w:tc>
      </w:tr>
      <w:tr w:rsidR="00215343" w:rsidRPr="00215343" w:rsidTr="003362BE">
        <w:tc>
          <w:tcPr>
            <w:tcW w:w="1826" w:type="dxa"/>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lastRenderedPageBreak/>
              <w:t>Kulcsfogalmak/</w:t>
            </w:r>
          </w:p>
          <w:p w:rsidR="00215343" w:rsidRPr="00215343" w:rsidRDefault="00215343" w:rsidP="003362BE">
            <w:pPr>
              <w:jc w:val="center"/>
              <w:rPr>
                <w:rFonts w:ascii="Times New Roman" w:hAnsi="Times New Roman" w:cs="Times New Roman"/>
                <w:b/>
                <w:bCs/>
                <w:sz w:val="24"/>
                <w:szCs w:val="24"/>
              </w:rPr>
            </w:pPr>
            <w:r w:rsidRPr="00215343">
              <w:rPr>
                <w:rFonts w:ascii="Times New Roman" w:hAnsi="Times New Roman" w:cs="Times New Roman"/>
                <w:b/>
                <w:bCs/>
                <w:sz w:val="24"/>
                <w:szCs w:val="24"/>
              </w:rPr>
              <w:t>fogalmak</w:t>
            </w:r>
          </w:p>
        </w:tc>
        <w:tc>
          <w:tcPr>
            <w:tcW w:w="6496" w:type="dxa"/>
            <w:gridSpan w:val="3"/>
          </w:tcPr>
          <w:p w:rsidR="00215343" w:rsidRPr="00215343" w:rsidRDefault="00215343" w:rsidP="003362BE">
            <w:pPr>
              <w:spacing w:before="120"/>
              <w:jc w:val="both"/>
              <w:rPr>
                <w:rFonts w:ascii="Times New Roman" w:hAnsi="Times New Roman" w:cs="Times New Roman"/>
                <w:sz w:val="24"/>
                <w:szCs w:val="24"/>
              </w:rPr>
            </w:pPr>
            <w:r w:rsidRPr="00215343">
              <w:rPr>
                <w:rFonts w:ascii="Times New Roman" w:hAnsi="Times New Roman" w:cs="Times New Roman"/>
                <w:sz w:val="24"/>
                <w:szCs w:val="24"/>
              </w:rPr>
              <w:t>Alulról felfelé építkezés elve, lépésenkénti finomítás elve, elemi adat, összetett adat, bemenő adat, kimenő adat.</w:t>
            </w:r>
          </w:p>
        </w:tc>
      </w:tr>
    </w:tbl>
    <w:p w:rsidR="00215343" w:rsidRPr="00215343" w:rsidRDefault="00215343" w:rsidP="00215343">
      <w:pPr>
        <w:jc w:val="both"/>
        <w:rPr>
          <w:rFonts w:ascii="Times New Roman" w:hAnsi="Times New Roman" w:cs="Times New Roman"/>
          <w:sz w:val="24"/>
          <w:szCs w:val="24"/>
        </w:rPr>
      </w:pP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51"/>
        <w:gridCol w:w="261"/>
        <w:gridCol w:w="4565"/>
        <w:gridCol w:w="1189"/>
        <w:gridCol w:w="1331"/>
      </w:tblGrid>
      <w:tr w:rsidR="00215343" w:rsidRPr="00215343" w:rsidTr="003362BE">
        <w:tc>
          <w:tcPr>
            <w:tcW w:w="2112"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Tematikai egység/ Fejlesztési cél</w:t>
            </w:r>
          </w:p>
        </w:tc>
        <w:tc>
          <w:tcPr>
            <w:tcW w:w="5754"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3.3. Egyszerűbb folyamatok modellezése</w:t>
            </w:r>
          </w:p>
        </w:tc>
        <w:tc>
          <w:tcPr>
            <w:tcW w:w="1331" w:type="dxa"/>
            <w:vAlign w:val="center"/>
          </w:tcPr>
          <w:p w:rsidR="00215343" w:rsidRPr="00215343" w:rsidRDefault="00215343" w:rsidP="003362BE">
            <w:pPr>
              <w:spacing w:before="120"/>
              <w:rPr>
                <w:rFonts w:ascii="Times New Roman" w:hAnsi="Times New Roman" w:cs="Times New Roman"/>
                <w:b/>
                <w:bCs/>
                <w:sz w:val="24"/>
                <w:szCs w:val="24"/>
              </w:rPr>
            </w:pPr>
          </w:p>
        </w:tc>
      </w:tr>
      <w:tr w:rsidR="00215343" w:rsidRPr="00215343" w:rsidTr="003362BE">
        <w:tc>
          <w:tcPr>
            <w:tcW w:w="2112"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Előzetes tudás</w:t>
            </w:r>
          </w:p>
        </w:tc>
        <w:tc>
          <w:tcPr>
            <w:tcW w:w="7085" w:type="dxa"/>
            <w:gridSpan w:val="3"/>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Fejlesztői környezet ismerete.</w:t>
            </w:r>
          </w:p>
        </w:tc>
      </w:tr>
      <w:tr w:rsidR="00215343" w:rsidRPr="00215343" w:rsidTr="003362BE">
        <w:trPr>
          <w:trHeight w:val="328"/>
        </w:trPr>
        <w:tc>
          <w:tcPr>
            <w:tcW w:w="2112"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A tematikai egység nevelési-fejlesztési céljai</w:t>
            </w:r>
          </w:p>
        </w:tc>
        <w:tc>
          <w:tcPr>
            <w:tcW w:w="7085" w:type="dxa"/>
            <w:gridSpan w:val="3"/>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Tantárgyi szimulációs programok használata.</w:t>
            </w:r>
          </w:p>
        </w:tc>
      </w:tr>
      <w:tr w:rsidR="00215343" w:rsidRPr="00215343" w:rsidTr="003362BE">
        <w:trPr>
          <w:trHeight w:val="340"/>
        </w:trPr>
        <w:tc>
          <w:tcPr>
            <w:tcW w:w="6677" w:type="dxa"/>
            <w:gridSpan w:val="3"/>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Ismeretek/fejlesztési követelmények</w:t>
            </w:r>
          </w:p>
        </w:tc>
        <w:tc>
          <w:tcPr>
            <w:tcW w:w="2520"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Kapcsolódási pontok</w:t>
            </w:r>
          </w:p>
        </w:tc>
      </w:tr>
      <w:tr w:rsidR="00215343" w:rsidRPr="00215343" w:rsidTr="003362BE">
        <w:trPr>
          <w:trHeight w:val="1417"/>
        </w:trPr>
        <w:tc>
          <w:tcPr>
            <w:tcW w:w="6677" w:type="dxa"/>
            <w:gridSpan w:val="3"/>
          </w:tcPr>
          <w:p w:rsidR="00215343" w:rsidRPr="00215343" w:rsidRDefault="00215343" w:rsidP="003362BE">
            <w:pPr>
              <w:spacing w:before="120"/>
              <w:rPr>
                <w:rFonts w:ascii="Times New Roman" w:hAnsi="Times New Roman" w:cs="Times New Roman"/>
                <w:i/>
                <w:sz w:val="24"/>
                <w:szCs w:val="24"/>
              </w:rPr>
            </w:pPr>
            <w:r w:rsidRPr="00215343">
              <w:rPr>
                <w:rFonts w:ascii="Times New Roman" w:hAnsi="Times New Roman" w:cs="Times New Roman"/>
                <w:i/>
                <w:sz w:val="24"/>
                <w:szCs w:val="24"/>
              </w:rPr>
              <w:t>Véletlen jelenségek modelljeinek megismerése, a paramétermódosítás hatásainak megfigyelése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Tantárgyi szimulációs programok használata, a beállítások hatásainak vizsgálata.</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 szabályozó eszközök hatásai az oktatóprogramokban.</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Véletlen jelenségek modelljei.</w:t>
            </w:r>
          </w:p>
        </w:tc>
        <w:tc>
          <w:tcPr>
            <w:tcW w:w="2520" w:type="dxa"/>
            <w:gridSpan w:val="2"/>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i/>
                <w:sz w:val="24"/>
                <w:szCs w:val="24"/>
              </w:rPr>
              <w:t>Kémia; fizika; biológia; földrajz</w:t>
            </w:r>
            <w:r w:rsidRPr="00215343">
              <w:rPr>
                <w:rFonts w:ascii="Times New Roman" w:hAnsi="Times New Roman" w:cs="Times New Roman"/>
                <w:sz w:val="24"/>
                <w:szCs w:val="24"/>
              </w:rPr>
              <w:t>: szimulációs programok.</w:t>
            </w:r>
          </w:p>
          <w:p w:rsidR="00215343" w:rsidRPr="00215343" w:rsidRDefault="00215343" w:rsidP="003362BE">
            <w:pPr>
              <w:rPr>
                <w:rFonts w:ascii="Times New Roman" w:hAnsi="Times New Roman" w:cs="Times New Roman"/>
                <w:sz w:val="24"/>
                <w:szCs w:val="24"/>
              </w:rPr>
            </w:pP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i/>
                <w:sz w:val="24"/>
                <w:szCs w:val="24"/>
              </w:rPr>
              <w:t>Matematika:</w:t>
            </w:r>
            <w:r w:rsidRPr="00215343">
              <w:rPr>
                <w:rFonts w:ascii="Times New Roman" w:hAnsi="Times New Roman" w:cs="Times New Roman"/>
                <w:sz w:val="24"/>
                <w:szCs w:val="24"/>
              </w:rPr>
              <w:t xml:space="preserve"> véletlen esemény.</w:t>
            </w:r>
          </w:p>
        </w:tc>
      </w:tr>
      <w:tr w:rsidR="00215343" w:rsidRPr="00215343" w:rsidTr="003362BE">
        <w:trPr>
          <w:trHeight w:val="550"/>
        </w:trPr>
        <w:tc>
          <w:tcPr>
            <w:tcW w:w="1851" w:type="dxa"/>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Kulcsfogalmak/ fogalmak</w:t>
            </w:r>
          </w:p>
        </w:tc>
        <w:tc>
          <w:tcPr>
            <w:tcW w:w="7346" w:type="dxa"/>
            <w:gridSpan w:val="4"/>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Véletlen jelenség, modell, szimuláció, beállítás.</w:t>
            </w:r>
          </w:p>
        </w:tc>
      </w:tr>
    </w:tbl>
    <w:p w:rsidR="00215343" w:rsidRPr="00215343" w:rsidRDefault="00215343" w:rsidP="00215343">
      <w:pPr>
        <w:jc w:val="both"/>
        <w:rPr>
          <w:rFonts w:ascii="Times New Roman" w:hAnsi="Times New Roman" w:cs="Times New Roman"/>
          <w:sz w:val="24"/>
          <w:szCs w:val="24"/>
        </w:rPr>
      </w:pP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17"/>
        <w:gridCol w:w="5765"/>
        <w:gridCol w:w="1315"/>
      </w:tblGrid>
      <w:tr w:rsidR="00215343" w:rsidRPr="00215343" w:rsidTr="003362BE">
        <w:tc>
          <w:tcPr>
            <w:tcW w:w="2117" w:type="dxa"/>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Tematikai egység/ Fejlesztési cél</w:t>
            </w:r>
          </w:p>
        </w:tc>
        <w:tc>
          <w:tcPr>
            <w:tcW w:w="5765" w:type="dxa"/>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4. Infokommunikáció</w:t>
            </w:r>
          </w:p>
        </w:tc>
        <w:tc>
          <w:tcPr>
            <w:tcW w:w="1315" w:type="dxa"/>
            <w:vAlign w:val="center"/>
          </w:tcPr>
          <w:p w:rsidR="00215343" w:rsidRPr="00215343" w:rsidRDefault="00215343" w:rsidP="003362BE">
            <w:pPr>
              <w:spacing w:before="120"/>
              <w:jc w:val="center"/>
              <w:rPr>
                <w:rFonts w:ascii="Times New Roman" w:hAnsi="Times New Roman" w:cs="Times New Roman"/>
                <w:sz w:val="24"/>
                <w:szCs w:val="24"/>
              </w:rPr>
            </w:pPr>
            <w:r w:rsidRPr="00215343">
              <w:rPr>
                <w:rFonts w:ascii="Times New Roman" w:hAnsi="Times New Roman" w:cs="Times New Roman"/>
                <w:b/>
                <w:bCs/>
                <w:sz w:val="24"/>
                <w:szCs w:val="24"/>
              </w:rPr>
              <w:t>Órakeret  4 óra</w:t>
            </w:r>
          </w:p>
        </w:tc>
      </w:tr>
      <w:tr w:rsidR="00215343" w:rsidRPr="00215343" w:rsidTr="003362BE">
        <w:tc>
          <w:tcPr>
            <w:tcW w:w="2117" w:type="dxa"/>
            <w:vAlign w:val="center"/>
          </w:tcPr>
          <w:p w:rsidR="00215343" w:rsidRPr="00215343" w:rsidRDefault="00215343" w:rsidP="003362BE">
            <w:pPr>
              <w:spacing w:before="120"/>
              <w:jc w:val="center"/>
              <w:rPr>
                <w:rFonts w:ascii="Times New Roman" w:hAnsi="Times New Roman" w:cs="Times New Roman"/>
                <w:b/>
                <w:bCs/>
                <w:sz w:val="24"/>
                <w:szCs w:val="24"/>
              </w:rPr>
            </w:pPr>
          </w:p>
        </w:tc>
        <w:tc>
          <w:tcPr>
            <w:tcW w:w="5765" w:type="dxa"/>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4.1. Információkeresés, információközlési rendszerek</w:t>
            </w:r>
          </w:p>
        </w:tc>
        <w:tc>
          <w:tcPr>
            <w:tcW w:w="1315" w:type="dxa"/>
            <w:vAlign w:val="center"/>
          </w:tcPr>
          <w:p w:rsidR="00215343" w:rsidRPr="00215343" w:rsidRDefault="00215343" w:rsidP="003362BE">
            <w:pPr>
              <w:spacing w:before="120"/>
              <w:rPr>
                <w:rFonts w:ascii="Times New Roman" w:hAnsi="Times New Roman" w:cs="Times New Roman"/>
                <w:b/>
                <w:bCs/>
                <w:sz w:val="24"/>
                <w:szCs w:val="24"/>
              </w:rPr>
            </w:pPr>
          </w:p>
        </w:tc>
      </w:tr>
      <w:tr w:rsidR="00215343" w:rsidRPr="00215343" w:rsidTr="003362BE">
        <w:tc>
          <w:tcPr>
            <w:tcW w:w="2117" w:type="dxa"/>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Előzetes tudás</w:t>
            </w:r>
          </w:p>
        </w:tc>
        <w:tc>
          <w:tcPr>
            <w:tcW w:w="7080" w:type="dxa"/>
            <w:gridSpan w:val="2"/>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Böngészőprogramok, keresők, levelezőrendszerek használata. Információkeresés az interneten. Megadott művek elektronikus katalógusban való visszakeresése.</w:t>
            </w:r>
          </w:p>
        </w:tc>
      </w:tr>
      <w:tr w:rsidR="00215343" w:rsidRPr="00215343" w:rsidTr="003362BE">
        <w:trPr>
          <w:trHeight w:val="328"/>
        </w:trPr>
        <w:tc>
          <w:tcPr>
            <w:tcW w:w="2117" w:type="dxa"/>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A tematikai egység nevelési-fejlesztési céljai</w:t>
            </w:r>
          </w:p>
        </w:tc>
        <w:tc>
          <w:tcPr>
            <w:tcW w:w="7080" w:type="dxa"/>
            <w:gridSpan w:val="2"/>
          </w:tcPr>
          <w:p w:rsidR="00215343" w:rsidRPr="00215343" w:rsidRDefault="00215343" w:rsidP="003362BE">
            <w:pPr>
              <w:pStyle w:val="CM38"/>
              <w:widowControl/>
              <w:spacing w:before="120" w:after="0"/>
              <w:rPr>
                <w:rFonts w:ascii="Times New Roman" w:hAnsi="Times New Roman" w:cs="Times New Roman"/>
              </w:rPr>
            </w:pPr>
            <w:r w:rsidRPr="00215343">
              <w:rPr>
                <w:rFonts w:ascii="Times New Roman" w:hAnsi="Times New Roman" w:cs="Times New Roman"/>
              </w:rPr>
              <w:t>Az információk hatékony keresése, a legfontosabb információk megtalálása, a hiteles és nem hiteles információk megkülönböztetése, információk kritikus kezelése, a tartalmak publikálásra való előkészítése.</w:t>
            </w:r>
          </w:p>
        </w:tc>
      </w:tr>
    </w:tbl>
    <w:p w:rsidR="00215343" w:rsidRPr="00215343" w:rsidRDefault="00215343" w:rsidP="00215343">
      <w:pPr>
        <w:jc w:val="both"/>
        <w:rPr>
          <w:rFonts w:ascii="Times New Roman" w:hAnsi="Times New Roman" w:cs="Times New Roman"/>
          <w:sz w:val="24"/>
          <w:szCs w:val="24"/>
        </w:rPr>
      </w:pP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26"/>
        <w:gridCol w:w="4804"/>
        <w:gridCol w:w="2567"/>
      </w:tblGrid>
      <w:tr w:rsidR="00215343" w:rsidRPr="00215343" w:rsidTr="003362BE">
        <w:trPr>
          <w:trHeight w:val="340"/>
        </w:trPr>
        <w:tc>
          <w:tcPr>
            <w:tcW w:w="6630" w:type="dxa"/>
            <w:gridSpan w:val="2"/>
            <w:vAlign w:val="center"/>
          </w:tcPr>
          <w:p w:rsidR="00215343" w:rsidRPr="00215343" w:rsidRDefault="00215343" w:rsidP="003362BE">
            <w:pPr>
              <w:pStyle w:val="Cmsor3"/>
              <w:keepNext w:val="0"/>
              <w:keepLines w:val="0"/>
              <w:spacing w:before="120"/>
              <w:jc w:val="center"/>
              <w:rPr>
                <w:rFonts w:ascii="Times New Roman" w:hAnsi="Times New Roman"/>
                <w:color w:val="auto"/>
                <w:sz w:val="24"/>
                <w:szCs w:val="24"/>
              </w:rPr>
            </w:pPr>
            <w:r w:rsidRPr="00215343">
              <w:rPr>
                <w:rFonts w:ascii="Times New Roman" w:hAnsi="Times New Roman"/>
                <w:b w:val="0"/>
                <w:bCs w:val="0"/>
                <w:sz w:val="24"/>
                <w:szCs w:val="24"/>
              </w:rPr>
              <w:br w:type="page"/>
            </w:r>
            <w:r w:rsidRPr="00215343">
              <w:rPr>
                <w:rFonts w:ascii="Times New Roman" w:hAnsi="Times New Roman"/>
                <w:color w:val="auto"/>
                <w:sz w:val="24"/>
                <w:szCs w:val="24"/>
              </w:rPr>
              <w:t>Ismeretek/fejlesztési követelmények</w:t>
            </w:r>
          </w:p>
        </w:tc>
        <w:tc>
          <w:tcPr>
            <w:tcW w:w="2567" w:type="dxa"/>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Kapcsolódási pontok</w:t>
            </w:r>
          </w:p>
        </w:tc>
      </w:tr>
      <w:tr w:rsidR="00215343" w:rsidRPr="00215343" w:rsidTr="003362BE">
        <w:trPr>
          <w:trHeight w:val="685"/>
        </w:trPr>
        <w:tc>
          <w:tcPr>
            <w:tcW w:w="6630" w:type="dxa"/>
            <w:gridSpan w:val="2"/>
          </w:tcPr>
          <w:p w:rsidR="00215343" w:rsidRPr="00215343" w:rsidRDefault="00215343" w:rsidP="003362BE">
            <w:pPr>
              <w:pStyle w:val="CM38"/>
              <w:widowControl/>
              <w:spacing w:before="120" w:after="0"/>
              <w:rPr>
                <w:rFonts w:ascii="Times New Roman" w:hAnsi="Times New Roman" w:cs="Times New Roman"/>
                <w:i/>
              </w:rPr>
            </w:pPr>
            <w:r w:rsidRPr="00215343">
              <w:rPr>
                <w:rFonts w:ascii="Times New Roman" w:hAnsi="Times New Roman" w:cs="Times New Roman"/>
                <w:i/>
              </w:rPr>
              <w:t>Összetett keresések űrlapok segítségével</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Tematikus és kulcsszavas keresőgépek használata az információ elérésére, több keresési szempont egyidejű érvényesítése, űrlapok kitöltése.</w:t>
            </w:r>
          </w:p>
        </w:tc>
        <w:tc>
          <w:tcPr>
            <w:tcW w:w="2567" w:type="dxa"/>
            <w:vMerge w:val="restart"/>
          </w:tcPr>
          <w:p w:rsidR="00215343" w:rsidRPr="00215343" w:rsidRDefault="00215343" w:rsidP="003362BE">
            <w:pPr>
              <w:spacing w:before="120"/>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Földrajz</w:t>
            </w:r>
            <w:r w:rsidRPr="00215343">
              <w:rPr>
                <w:rFonts w:ascii="Times New Roman" w:hAnsi="Times New Roman" w:cs="Times New Roman"/>
                <w:sz w:val="24"/>
                <w:szCs w:val="24"/>
                <w:lang w:eastAsia="hu-HU"/>
              </w:rPr>
              <w:t>: a Föld országainak, fővárosainak bemutatásához, prezentációk készítéséhez anyagok gyűjtése, kiselőadás készítése.</w:t>
            </w:r>
          </w:p>
        </w:tc>
      </w:tr>
      <w:tr w:rsidR="00215343" w:rsidRPr="00215343" w:rsidTr="003362BE">
        <w:trPr>
          <w:trHeight w:val="685"/>
        </w:trPr>
        <w:tc>
          <w:tcPr>
            <w:tcW w:w="6630" w:type="dxa"/>
            <w:gridSpan w:val="2"/>
          </w:tcPr>
          <w:p w:rsidR="00215343" w:rsidRPr="00215343" w:rsidRDefault="00215343" w:rsidP="003362BE">
            <w:pPr>
              <w:pStyle w:val="CM38"/>
              <w:widowControl/>
              <w:spacing w:before="120" w:after="0"/>
              <w:rPr>
                <w:rFonts w:ascii="Times New Roman" w:hAnsi="Times New Roman" w:cs="Times New Roman"/>
                <w:i/>
              </w:rPr>
            </w:pPr>
            <w:r w:rsidRPr="00215343">
              <w:rPr>
                <w:rFonts w:ascii="Times New Roman" w:hAnsi="Times New Roman" w:cs="Times New Roman"/>
                <w:i/>
              </w:rPr>
              <w:t>Hatékony, céltudatos információszerzés</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 keresés folyamata. Keresőkérdés alkotása.</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Releváns információk kiszűrése a kereső által megtalált adathalmazból.</w:t>
            </w:r>
          </w:p>
        </w:tc>
        <w:tc>
          <w:tcPr>
            <w:tcW w:w="2567" w:type="dxa"/>
            <w:vMerge/>
            <w:vAlign w:val="center"/>
          </w:tcPr>
          <w:p w:rsidR="00215343" w:rsidRPr="00215343" w:rsidRDefault="00215343" w:rsidP="003362BE">
            <w:pPr>
              <w:rPr>
                <w:rFonts w:ascii="Times New Roman" w:hAnsi="Times New Roman" w:cs="Times New Roman"/>
                <w:sz w:val="24"/>
                <w:szCs w:val="24"/>
                <w:lang w:eastAsia="hu-HU"/>
              </w:rPr>
            </w:pPr>
          </w:p>
        </w:tc>
      </w:tr>
      <w:tr w:rsidR="00215343" w:rsidRPr="00215343" w:rsidTr="003362BE">
        <w:trPr>
          <w:trHeight w:val="283"/>
        </w:trPr>
        <w:tc>
          <w:tcPr>
            <w:tcW w:w="6630" w:type="dxa"/>
            <w:gridSpan w:val="2"/>
          </w:tcPr>
          <w:p w:rsidR="00215343" w:rsidRPr="00215343" w:rsidRDefault="00215343" w:rsidP="003362BE">
            <w:pPr>
              <w:pStyle w:val="CM38"/>
              <w:widowControl/>
              <w:spacing w:before="120" w:after="0"/>
              <w:rPr>
                <w:rFonts w:ascii="Times New Roman" w:hAnsi="Times New Roman" w:cs="Times New Roman"/>
                <w:i/>
              </w:rPr>
            </w:pPr>
            <w:r w:rsidRPr="00215343">
              <w:rPr>
                <w:rFonts w:ascii="Times New Roman" w:hAnsi="Times New Roman" w:cs="Times New Roman"/>
                <w:i/>
              </w:rPr>
              <w:t>Információforrások irányított kiválasztása, hitelességének vizsgálata, szelektálása</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 xml:space="preserve">Helyi könyvtári és a korosztálynak szóló elterjedt adatbázisok. </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Az információk elemzése hitelesség szempontjából.</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Több hasonló tartalmú oldal összehasonlítása.</w:t>
            </w:r>
          </w:p>
        </w:tc>
        <w:tc>
          <w:tcPr>
            <w:tcW w:w="2567" w:type="dxa"/>
          </w:tcPr>
          <w:p w:rsidR="00215343" w:rsidRPr="00215343" w:rsidRDefault="00215343" w:rsidP="003362BE">
            <w:pPr>
              <w:pStyle w:val="CM38"/>
              <w:widowControl/>
              <w:spacing w:before="120" w:after="0"/>
              <w:rPr>
                <w:rFonts w:ascii="Times New Roman" w:hAnsi="Times New Roman" w:cs="Times New Roman"/>
              </w:rPr>
            </w:pPr>
            <w:r w:rsidRPr="00215343">
              <w:rPr>
                <w:rFonts w:ascii="Times New Roman" w:hAnsi="Times New Roman" w:cs="Times New Roman"/>
                <w:i/>
              </w:rPr>
              <w:t>Fizika</w:t>
            </w:r>
            <w:r w:rsidRPr="00215343">
              <w:rPr>
                <w:rFonts w:ascii="Times New Roman" w:hAnsi="Times New Roman" w:cs="Times New Roman"/>
              </w:rPr>
              <w:t>: természettudományos anyagok gyűjtése, a megbízhatóság vizsgálata.</w:t>
            </w:r>
          </w:p>
        </w:tc>
      </w:tr>
      <w:tr w:rsidR="00215343" w:rsidRPr="00215343" w:rsidTr="003362BE">
        <w:trPr>
          <w:trHeight w:val="685"/>
        </w:trPr>
        <w:tc>
          <w:tcPr>
            <w:tcW w:w="6630" w:type="dxa"/>
            <w:gridSpan w:val="2"/>
          </w:tcPr>
          <w:p w:rsidR="00215343" w:rsidRPr="00215343" w:rsidRDefault="00215343" w:rsidP="003362BE">
            <w:pPr>
              <w:pStyle w:val="CM38"/>
              <w:widowControl/>
              <w:spacing w:before="120" w:after="0"/>
              <w:rPr>
                <w:rFonts w:ascii="Times New Roman" w:hAnsi="Times New Roman" w:cs="Times New Roman"/>
                <w:i/>
              </w:rPr>
            </w:pPr>
            <w:r w:rsidRPr="00215343">
              <w:rPr>
                <w:rFonts w:ascii="Times New Roman" w:hAnsi="Times New Roman" w:cs="Times New Roman"/>
                <w:i/>
              </w:rPr>
              <w:t>Nyomtatásra és webes publikálásra szánt dokumentumok készítése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Közlésre szánt szöveges és képi információval kapcsolatos elvárások, kiválasztási szempontok.</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Nyomtatási beállítások.</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Webes publikálásra alkalmas fájlformátumok megismerése.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Internetes oldalak feltöltése egy nyilvános tárhelyre.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rPr>
              <w:t>Publikus és nem publikus adatok megkülönböztetése.</w:t>
            </w:r>
          </w:p>
        </w:tc>
        <w:tc>
          <w:tcPr>
            <w:tcW w:w="2567" w:type="dxa"/>
          </w:tcPr>
          <w:p w:rsidR="00215343" w:rsidRPr="00215343" w:rsidRDefault="00215343" w:rsidP="003362BE">
            <w:pPr>
              <w:pStyle w:val="CM38"/>
              <w:widowControl/>
              <w:spacing w:before="120" w:after="0"/>
              <w:rPr>
                <w:rFonts w:ascii="Times New Roman" w:hAnsi="Times New Roman" w:cs="Times New Roman"/>
              </w:rPr>
            </w:pPr>
          </w:p>
        </w:tc>
      </w:tr>
      <w:tr w:rsidR="00215343" w:rsidRPr="00215343" w:rsidTr="003362BE">
        <w:trPr>
          <w:trHeight w:val="550"/>
        </w:trPr>
        <w:tc>
          <w:tcPr>
            <w:tcW w:w="1826" w:type="dxa"/>
            <w:vAlign w:val="center"/>
          </w:tcPr>
          <w:p w:rsidR="00215343" w:rsidRPr="00215343" w:rsidRDefault="00215343" w:rsidP="003362BE">
            <w:pPr>
              <w:pStyle w:val="Cmsor5"/>
              <w:spacing w:before="120"/>
              <w:jc w:val="center"/>
              <w:rPr>
                <w:b w:val="0"/>
                <w:bCs w:val="0"/>
                <w:sz w:val="24"/>
                <w:szCs w:val="24"/>
              </w:rPr>
            </w:pPr>
            <w:r w:rsidRPr="00215343">
              <w:rPr>
                <w:sz w:val="24"/>
                <w:szCs w:val="24"/>
              </w:rPr>
              <w:t>Kulcsfogalmak/fogalmak</w:t>
            </w:r>
          </w:p>
        </w:tc>
        <w:tc>
          <w:tcPr>
            <w:tcW w:w="7371" w:type="dxa"/>
            <w:gridSpan w:val="2"/>
            <w:vAlign w:val="center"/>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Keresés, letöltés, publikálás, hitelesség, űrlap.</w:t>
            </w:r>
          </w:p>
        </w:tc>
      </w:tr>
    </w:tbl>
    <w:p w:rsidR="00215343" w:rsidRPr="00215343" w:rsidRDefault="00215343" w:rsidP="00215343">
      <w:pPr>
        <w:jc w:val="both"/>
        <w:rPr>
          <w:rFonts w:ascii="Times New Roman" w:hAnsi="Times New Roman" w:cs="Times New Roman"/>
          <w:sz w:val="24"/>
          <w:szCs w:val="24"/>
        </w:rPr>
      </w:pP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50"/>
        <w:gridCol w:w="257"/>
        <w:gridCol w:w="4515"/>
        <w:gridCol w:w="1240"/>
        <w:gridCol w:w="1335"/>
      </w:tblGrid>
      <w:tr w:rsidR="00215343" w:rsidRPr="00215343" w:rsidTr="003362BE">
        <w:tc>
          <w:tcPr>
            <w:tcW w:w="2107"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Tematikai egység/ Fejlesztési cél</w:t>
            </w:r>
          </w:p>
        </w:tc>
        <w:tc>
          <w:tcPr>
            <w:tcW w:w="5755"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4.2. Az információs technológián alapuló kommunikációs formák</w:t>
            </w:r>
          </w:p>
        </w:tc>
        <w:tc>
          <w:tcPr>
            <w:tcW w:w="1335" w:type="dxa"/>
            <w:vAlign w:val="center"/>
          </w:tcPr>
          <w:p w:rsidR="00215343" w:rsidRPr="00215343" w:rsidRDefault="00215343" w:rsidP="003362BE">
            <w:pPr>
              <w:spacing w:before="120"/>
              <w:rPr>
                <w:rFonts w:ascii="Times New Roman" w:hAnsi="Times New Roman" w:cs="Times New Roman"/>
                <w:sz w:val="24"/>
                <w:szCs w:val="24"/>
              </w:rPr>
            </w:pPr>
          </w:p>
        </w:tc>
      </w:tr>
      <w:tr w:rsidR="00215343" w:rsidRPr="00215343" w:rsidTr="003362BE">
        <w:tc>
          <w:tcPr>
            <w:tcW w:w="2107"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Előzetes tudás</w:t>
            </w:r>
          </w:p>
        </w:tc>
        <w:tc>
          <w:tcPr>
            <w:tcW w:w="7090" w:type="dxa"/>
            <w:gridSpan w:val="3"/>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Elektronikus levél írása, fogadása, új postafiók regisztrálása.</w:t>
            </w:r>
          </w:p>
        </w:tc>
      </w:tr>
      <w:tr w:rsidR="00215343" w:rsidRPr="00215343" w:rsidTr="003362BE">
        <w:trPr>
          <w:trHeight w:val="328"/>
        </w:trPr>
        <w:tc>
          <w:tcPr>
            <w:tcW w:w="2107"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lastRenderedPageBreak/>
              <w:t>A tematikai egység nevelési-fejlesztési céljai</w:t>
            </w:r>
          </w:p>
        </w:tc>
        <w:tc>
          <w:tcPr>
            <w:tcW w:w="7090" w:type="dxa"/>
            <w:gridSpan w:val="3"/>
          </w:tcPr>
          <w:p w:rsidR="00215343" w:rsidRPr="00215343" w:rsidRDefault="00215343" w:rsidP="003362BE">
            <w:pPr>
              <w:pStyle w:val="CM38"/>
              <w:widowControl/>
              <w:spacing w:before="120" w:after="0"/>
              <w:rPr>
                <w:rFonts w:ascii="Times New Roman" w:hAnsi="Times New Roman" w:cs="Times New Roman"/>
              </w:rPr>
            </w:pPr>
            <w:r w:rsidRPr="00215343">
              <w:rPr>
                <w:rFonts w:ascii="Times New Roman" w:hAnsi="Times New Roman" w:cs="Times New Roman"/>
              </w:rPr>
              <w:t xml:space="preserve">A modern infokommunikációs eszközök hatékony használata. </w:t>
            </w:r>
          </w:p>
        </w:tc>
      </w:tr>
      <w:tr w:rsidR="00215343" w:rsidRPr="00215343" w:rsidTr="003362BE">
        <w:trPr>
          <w:trHeight w:val="340"/>
        </w:trPr>
        <w:tc>
          <w:tcPr>
            <w:tcW w:w="6622" w:type="dxa"/>
            <w:gridSpan w:val="3"/>
            <w:vAlign w:val="center"/>
          </w:tcPr>
          <w:p w:rsidR="00215343" w:rsidRPr="00215343" w:rsidRDefault="00215343" w:rsidP="003362BE">
            <w:pPr>
              <w:pStyle w:val="Cmsor3"/>
              <w:keepNext w:val="0"/>
              <w:keepLines w:val="0"/>
              <w:spacing w:before="120"/>
              <w:jc w:val="center"/>
              <w:rPr>
                <w:rFonts w:ascii="Times New Roman" w:hAnsi="Times New Roman"/>
                <w:color w:val="auto"/>
                <w:sz w:val="24"/>
                <w:szCs w:val="24"/>
              </w:rPr>
            </w:pPr>
            <w:r w:rsidRPr="00215343">
              <w:rPr>
                <w:rFonts w:ascii="Times New Roman" w:hAnsi="Times New Roman"/>
                <w:color w:val="auto"/>
                <w:sz w:val="24"/>
                <w:szCs w:val="24"/>
              </w:rPr>
              <w:t>Ismeretek/fejlesztési követelmények</w:t>
            </w:r>
          </w:p>
        </w:tc>
        <w:tc>
          <w:tcPr>
            <w:tcW w:w="2575"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Kapcsolódási pontok</w:t>
            </w:r>
          </w:p>
        </w:tc>
      </w:tr>
      <w:tr w:rsidR="00215343" w:rsidRPr="00215343" w:rsidTr="003362BE">
        <w:trPr>
          <w:trHeight w:val="685"/>
        </w:trPr>
        <w:tc>
          <w:tcPr>
            <w:tcW w:w="6622" w:type="dxa"/>
            <w:gridSpan w:val="3"/>
          </w:tcPr>
          <w:p w:rsidR="00215343" w:rsidRPr="00215343" w:rsidRDefault="00215343" w:rsidP="003362BE">
            <w:pPr>
              <w:pStyle w:val="Tblzatszveg"/>
              <w:spacing w:before="120"/>
              <w:rPr>
                <w:i/>
                <w:sz w:val="24"/>
              </w:rPr>
            </w:pPr>
            <w:r w:rsidRPr="00215343">
              <w:rPr>
                <w:i/>
                <w:sz w:val="24"/>
              </w:rPr>
              <w:t>A kommunikációs modell megismerése</w:t>
            </w:r>
          </w:p>
          <w:p w:rsidR="00215343" w:rsidRPr="00215343" w:rsidRDefault="00215343" w:rsidP="003362BE">
            <w:pPr>
              <w:pStyle w:val="Tblzatszveg"/>
              <w:autoSpaceDE/>
              <w:adjustRightInd/>
              <w:rPr>
                <w:sz w:val="24"/>
              </w:rPr>
            </w:pPr>
            <w:r w:rsidRPr="00215343">
              <w:rPr>
                <w:sz w:val="24"/>
              </w:rPr>
              <w:t>Az információ küldésének és fogadásának kommunikációs eszközei, funkciói, kiválasztási szempontjai.</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Az elektronikus levelezés alapjai.</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 mobilkommunikáció eszközei.</w:t>
            </w:r>
          </w:p>
          <w:p w:rsidR="00215343" w:rsidRPr="00215343" w:rsidRDefault="00215343" w:rsidP="003362BE">
            <w:pPr>
              <w:pStyle w:val="Tblzatszveg"/>
              <w:autoSpaceDE/>
              <w:adjustRightInd/>
              <w:rPr>
                <w:sz w:val="24"/>
              </w:rPr>
            </w:pPr>
            <w:r w:rsidRPr="00215343">
              <w:rPr>
                <w:sz w:val="24"/>
              </w:rPr>
              <w:t>Kapcsolatteremtés infokommunikációs eszközök útján.</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lang w:eastAsia="hu-HU"/>
              </w:rPr>
              <w:t>Az internet kommunikációs szolgáltatásai.</w:t>
            </w:r>
          </w:p>
        </w:tc>
        <w:tc>
          <w:tcPr>
            <w:tcW w:w="2575" w:type="dxa"/>
            <w:gridSpan w:val="2"/>
          </w:tcPr>
          <w:p w:rsidR="00215343" w:rsidRPr="00215343" w:rsidRDefault="00215343" w:rsidP="003362BE">
            <w:pPr>
              <w:pStyle w:val="CM38"/>
              <w:widowControl/>
              <w:spacing w:before="120" w:after="0"/>
              <w:rPr>
                <w:rFonts w:ascii="Times New Roman" w:hAnsi="Times New Roman" w:cs="Times New Roman"/>
              </w:rPr>
            </w:pPr>
            <w:r w:rsidRPr="00215343">
              <w:rPr>
                <w:rFonts w:ascii="Times New Roman" w:hAnsi="Times New Roman" w:cs="Times New Roman"/>
                <w:i/>
              </w:rPr>
              <w:t>Kémia; biológia-egészségtan</w:t>
            </w:r>
            <w:r w:rsidRPr="00215343">
              <w:rPr>
                <w:rFonts w:ascii="Times New Roman" w:hAnsi="Times New Roman" w:cs="Times New Roman"/>
              </w:rPr>
              <w:t>: feladatok közös kidolgozása kommunikációs csatornákon keresztül.</w:t>
            </w:r>
          </w:p>
        </w:tc>
      </w:tr>
      <w:tr w:rsidR="00215343" w:rsidRPr="00215343" w:rsidTr="003362BE">
        <w:trPr>
          <w:trHeight w:val="397"/>
        </w:trPr>
        <w:tc>
          <w:tcPr>
            <w:tcW w:w="6622" w:type="dxa"/>
            <w:gridSpan w:val="3"/>
          </w:tcPr>
          <w:p w:rsidR="00215343" w:rsidRPr="00215343" w:rsidRDefault="00215343" w:rsidP="003362BE">
            <w:pPr>
              <w:pStyle w:val="Tblzatszveg"/>
              <w:spacing w:before="120"/>
              <w:rPr>
                <w:i/>
                <w:sz w:val="24"/>
              </w:rPr>
            </w:pPr>
            <w:r w:rsidRPr="00215343">
              <w:rPr>
                <w:i/>
                <w:sz w:val="24"/>
              </w:rPr>
              <w:t>A kommunikációs célnak megfelelő választás a médiumok között</w:t>
            </w:r>
          </w:p>
          <w:p w:rsidR="00215343" w:rsidRPr="00215343" w:rsidRDefault="00215343" w:rsidP="003362BE">
            <w:pPr>
              <w:snapToGrid w:val="0"/>
              <w:rPr>
                <w:rFonts w:ascii="Times New Roman" w:hAnsi="Times New Roman" w:cs="Times New Roman"/>
                <w:sz w:val="24"/>
                <w:szCs w:val="24"/>
                <w:lang w:eastAsia="hu-HU"/>
              </w:rPr>
            </w:pPr>
            <w:r w:rsidRPr="00215343">
              <w:rPr>
                <w:rFonts w:ascii="Times New Roman" w:hAnsi="Times New Roman" w:cs="Times New Roman"/>
                <w:sz w:val="24"/>
                <w:szCs w:val="24"/>
                <w:lang w:eastAsia="hu-HU"/>
              </w:rPr>
              <w:t>A fogyatékkal élőkkel való és a fogyatékkal élők közötti kommunikációt biztosító eszközök megismerése.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 virtuális tér közlekedési szabályai.</w:t>
            </w:r>
          </w:p>
          <w:p w:rsidR="00215343" w:rsidRPr="00215343" w:rsidRDefault="00215343" w:rsidP="003362BE">
            <w:pPr>
              <w:snapToGrid w:val="0"/>
              <w:rPr>
                <w:rFonts w:ascii="Times New Roman" w:hAnsi="Times New Roman" w:cs="Times New Roman"/>
                <w:sz w:val="24"/>
                <w:szCs w:val="24"/>
                <w:lang w:eastAsia="hu-HU"/>
              </w:rPr>
            </w:pPr>
            <w:r w:rsidRPr="00215343">
              <w:rPr>
                <w:rFonts w:ascii="Times New Roman" w:hAnsi="Times New Roman" w:cs="Times New Roman"/>
                <w:sz w:val="24"/>
                <w:szCs w:val="24"/>
              </w:rPr>
              <w:t>A kommunikációs médiumok és szerepük.</w:t>
            </w:r>
          </w:p>
        </w:tc>
        <w:tc>
          <w:tcPr>
            <w:tcW w:w="2575" w:type="dxa"/>
            <w:gridSpan w:val="2"/>
          </w:tcPr>
          <w:p w:rsidR="00215343" w:rsidRPr="00215343" w:rsidRDefault="00215343" w:rsidP="003362BE">
            <w:pPr>
              <w:spacing w:before="120"/>
              <w:rPr>
                <w:rFonts w:ascii="Times New Roman" w:hAnsi="Times New Roman" w:cs="Times New Roman"/>
                <w:sz w:val="24"/>
                <w:szCs w:val="24"/>
                <w:lang w:eastAsia="hu-HU"/>
              </w:rPr>
            </w:pPr>
            <w:r w:rsidRPr="00215343">
              <w:rPr>
                <w:rFonts w:ascii="Times New Roman" w:hAnsi="Times New Roman" w:cs="Times New Roman"/>
                <w:i/>
                <w:sz w:val="24"/>
                <w:szCs w:val="24"/>
              </w:rPr>
              <w:t>Történelem, társadalmi és állampolgári ismeretek</w:t>
            </w:r>
            <w:r w:rsidRPr="00215343">
              <w:rPr>
                <w:rFonts w:ascii="Times New Roman" w:hAnsi="Times New Roman" w:cs="Times New Roman"/>
                <w:sz w:val="24"/>
                <w:szCs w:val="24"/>
              </w:rPr>
              <w:t>: közösségi portálokon megjelenő személyes adatok vizsgálata a védelem és adatbiztonság szempontjából.</w:t>
            </w:r>
          </w:p>
        </w:tc>
      </w:tr>
      <w:tr w:rsidR="00215343" w:rsidRPr="00215343" w:rsidTr="003362BE">
        <w:trPr>
          <w:trHeight w:val="550"/>
        </w:trPr>
        <w:tc>
          <w:tcPr>
            <w:tcW w:w="1850" w:type="dxa"/>
            <w:vAlign w:val="center"/>
          </w:tcPr>
          <w:p w:rsidR="00215343" w:rsidRPr="00215343" w:rsidRDefault="00215343" w:rsidP="003362BE">
            <w:pPr>
              <w:pStyle w:val="Cmsor5"/>
              <w:spacing w:before="120"/>
              <w:jc w:val="center"/>
              <w:rPr>
                <w:b w:val="0"/>
                <w:bCs w:val="0"/>
                <w:sz w:val="24"/>
                <w:szCs w:val="24"/>
              </w:rPr>
            </w:pPr>
            <w:r w:rsidRPr="00215343">
              <w:rPr>
                <w:sz w:val="24"/>
                <w:szCs w:val="24"/>
              </w:rPr>
              <w:t>Kulcsfogalmak/ fogalmak</w:t>
            </w:r>
          </w:p>
        </w:tc>
        <w:tc>
          <w:tcPr>
            <w:tcW w:w="7347" w:type="dxa"/>
            <w:gridSpan w:val="4"/>
          </w:tcPr>
          <w:p w:rsidR="00215343" w:rsidRPr="00215343" w:rsidRDefault="00215343" w:rsidP="003362BE">
            <w:pPr>
              <w:autoSpaceDE w:val="0"/>
              <w:autoSpaceDN w:val="0"/>
              <w:adjustRightInd w:val="0"/>
              <w:spacing w:before="120"/>
              <w:rPr>
                <w:rFonts w:ascii="Times New Roman" w:hAnsi="Times New Roman" w:cs="Times New Roman"/>
                <w:sz w:val="24"/>
                <w:szCs w:val="24"/>
              </w:rPr>
            </w:pPr>
            <w:r w:rsidRPr="00215343">
              <w:rPr>
                <w:rFonts w:ascii="Times New Roman" w:hAnsi="Times New Roman" w:cs="Times New Roman"/>
                <w:sz w:val="24"/>
                <w:szCs w:val="24"/>
              </w:rPr>
              <w:t>Kommunikációs modell, üzenet, internetes kommunikáció, mobilkommunikáció, adatvédelem.</w:t>
            </w:r>
          </w:p>
        </w:tc>
      </w:tr>
    </w:tbl>
    <w:p w:rsidR="00215343" w:rsidRPr="00215343" w:rsidRDefault="00215343" w:rsidP="00215343">
      <w:pPr>
        <w:jc w:val="both"/>
        <w:rPr>
          <w:rFonts w:ascii="Times New Roman" w:hAnsi="Times New Roman" w:cs="Times New Roman"/>
          <w:sz w:val="24"/>
          <w:szCs w:val="24"/>
        </w:rPr>
      </w:pP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30"/>
        <w:gridCol w:w="274"/>
        <w:gridCol w:w="4518"/>
        <w:gridCol w:w="1202"/>
        <w:gridCol w:w="1373"/>
      </w:tblGrid>
      <w:tr w:rsidR="00215343" w:rsidRPr="00215343" w:rsidTr="003362BE">
        <w:tc>
          <w:tcPr>
            <w:tcW w:w="2104"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Tematikai egység/ Fejlesztési cél</w:t>
            </w:r>
          </w:p>
        </w:tc>
        <w:tc>
          <w:tcPr>
            <w:tcW w:w="5720" w:type="dxa"/>
            <w:gridSpan w:val="2"/>
            <w:vAlign w:val="center"/>
          </w:tcPr>
          <w:p w:rsidR="00215343" w:rsidRPr="00215343" w:rsidRDefault="00215343" w:rsidP="003362BE">
            <w:pPr>
              <w:pStyle w:val="Cmsor8"/>
              <w:keepNext w:val="0"/>
              <w:keepLines w:val="0"/>
              <w:spacing w:before="120"/>
              <w:jc w:val="center"/>
              <w:rPr>
                <w:rFonts w:ascii="Times New Roman" w:hAnsi="Times New Roman" w:cs="Times New Roman"/>
                <w:b/>
                <w:bCs/>
                <w:color w:val="000000"/>
                <w:sz w:val="24"/>
                <w:szCs w:val="24"/>
              </w:rPr>
            </w:pPr>
            <w:r w:rsidRPr="00215343">
              <w:rPr>
                <w:rFonts w:ascii="Times New Roman" w:hAnsi="Times New Roman" w:cs="Times New Roman"/>
                <w:b/>
                <w:bCs/>
                <w:color w:val="000000"/>
                <w:sz w:val="24"/>
                <w:szCs w:val="24"/>
              </w:rPr>
              <w:t>4.3. Médiainformatika</w:t>
            </w:r>
          </w:p>
        </w:tc>
        <w:tc>
          <w:tcPr>
            <w:tcW w:w="1373" w:type="dxa"/>
            <w:vAlign w:val="center"/>
          </w:tcPr>
          <w:p w:rsidR="00215343" w:rsidRPr="00215343" w:rsidRDefault="00215343" w:rsidP="003362BE">
            <w:pPr>
              <w:spacing w:before="120"/>
              <w:rPr>
                <w:rFonts w:ascii="Times New Roman" w:hAnsi="Times New Roman" w:cs="Times New Roman"/>
                <w:sz w:val="24"/>
                <w:szCs w:val="24"/>
              </w:rPr>
            </w:pPr>
          </w:p>
        </w:tc>
      </w:tr>
      <w:tr w:rsidR="00215343" w:rsidRPr="00215343" w:rsidTr="003362BE">
        <w:tc>
          <w:tcPr>
            <w:tcW w:w="2104"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Előzetes tudás</w:t>
            </w:r>
          </w:p>
        </w:tc>
        <w:tc>
          <w:tcPr>
            <w:tcW w:w="7093" w:type="dxa"/>
            <w:gridSpan w:val="3"/>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 xml:space="preserve">A hagyományos és az elektronikus média kezelése, az internetes média elérése, egyes elemek letöltése. A médiában megjelenő információk hitelességének kritikus értékelése. </w:t>
            </w:r>
          </w:p>
        </w:tc>
      </w:tr>
      <w:tr w:rsidR="00215343" w:rsidRPr="00215343" w:rsidTr="003362BE">
        <w:trPr>
          <w:trHeight w:val="328"/>
        </w:trPr>
        <w:tc>
          <w:tcPr>
            <w:tcW w:w="2104"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A tematikai egység nevelési-fejlesztési céljai</w:t>
            </w:r>
          </w:p>
        </w:tc>
        <w:tc>
          <w:tcPr>
            <w:tcW w:w="7093" w:type="dxa"/>
            <w:gridSpan w:val="3"/>
          </w:tcPr>
          <w:p w:rsidR="00215343" w:rsidRPr="00215343" w:rsidRDefault="00215343" w:rsidP="003362BE">
            <w:pPr>
              <w:pStyle w:val="CM38"/>
              <w:widowControl/>
              <w:spacing w:before="120" w:after="0"/>
              <w:rPr>
                <w:rFonts w:ascii="Times New Roman" w:hAnsi="Times New Roman" w:cs="Times New Roman"/>
              </w:rPr>
            </w:pPr>
            <w:r w:rsidRPr="00215343">
              <w:rPr>
                <w:rFonts w:ascii="Times New Roman" w:hAnsi="Times New Roman" w:cs="Times New Roman"/>
              </w:rPr>
              <w:t xml:space="preserve">A legújabb médiainformatikai technológiák használata, alkalmazása; önálló és kritikus attitűd fejlesztése. </w:t>
            </w:r>
          </w:p>
        </w:tc>
      </w:tr>
      <w:tr w:rsidR="00215343" w:rsidRPr="00215343" w:rsidTr="003362BE">
        <w:trPr>
          <w:trHeight w:val="340"/>
        </w:trPr>
        <w:tc>
          <w:tcPr>
            <w:tcW w:w="6622" w:type="dxa"/>
            <w:gridSpan w:val="3"/>
            <w:vAlign w:val="center"/>
          </w:tcPr>
          <w:p w:rsidR="00215343" w:rsidRPr="00215343" w:rsidRDefault="00215343" w:rsidP="003362BE">
            <w:pPr>
              <w:pStyle w:val="Cmsor3"/>
              <w:keepNext w:val="0"/>
              <w:keepLines w:val="0"/>
              <w:spacing w:before="120"/>
              <w:jc w:val="center"/>
              <w:rPr>
                <w:rFonts w:ascii="Times New Roman" w:hAnsi="Times New Roman"/>
                <w:color w:val="auto"/>
                <w:sz w:val="24"/>
                <w:szCs w:val="24"/>
              </w:rPr>
            </w:pPr>
            <w:r w:rsidRPr="00215343">
              <w:rPr>
                <w:rFonts w:ascii="Times New Roman" w:hAnsi="Times New Roman"/>
                <w:color w:val="auto"/>
                <w:sz w:val="24"/>
                <w:szCs w:val="24"/>
              </w:rPr>
              <w:t>Ismeretek/fejlesztési követelmények</w:t>
            </w:r>
          </w:p>
        </w:tc>
        <w:tc>
          <w:tcPr>
            <w:tcW w:w="2575"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Kapcsolódási pontok</w:t>
            </w:r>
          </w:p>
        </w:tc>
      </w:tr>
      <w:tr w:rsidR="00215343" w:rsidRPr="00215343" w:rsidTr="003362BE">
        <w:trPr>
          <w:trHeight w:val="685"/>
        </w:trPr>
        <w:tc>
          <w:tcPr>
            <w:tcW w:w="6622" w:type="dxa"/>
            <w:gridSpan w:val="3"/>
          </w:tcPr>
          <w:p w:rsidR="00215343" w:rsidRPr="00215343" w:rsidRDefault="00215343" w:rsidP="003362BE">
            <w:pPr>
              <w:pStyle w:val="Tblzatszveg"/>
              <w:autoSpaceDE/>
              <w:adjustRightInd/>
              <w:spacing w:before="120"/>
              <w:rPr>
                <w:i/>
                <w:sz w:val="24"/>
              </w:rPr>
            </w:pPr>
            <w:r w:rsidRPr="00215343">
              <w:rPr>
                <w:i/>
                <w:sz w:val="24"/>
              </w:rPr>
              <w:t>A hagyományos médiumok modern megjelenési formáinak megismerése, alkalmazásuk a megismerési folyamatban</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lastRenderedPageBreak/>
              <w:t>A média alkalmazási lehetőségei.</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t>Internetes portálok, szöveges és képi információforrások.</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t>Internet, televízió, rádió használata.</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t>Elektronikus könyv, hangoskönyv használata.</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t>Szótárak, lexikonok, folyóiratok az interneten.</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t>Képek, zenék, filmek elérése az interneten.</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t xml:space="preserve">Oktatóprogramok, oktatóanyagok keresése az interneten. </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t>Internetes térképek keresése.</w:t>
            </w:r>
          </w:p>
        </w:tc>
        <w:tc>
          <w:tcPr>
            <w:tcW w:w="2575" w:type="dxa"/>
            <w:gridSpan w:val="2"/>
          </w:tcPr>
          <w:p w:rsidR="00215343" w:rsidRPr="00215343" w:rsidRDefault="00215343" w:rsidP="003362BE">
            <w:pPr>
              <w:pStyle w:val="CM38"/>
              <w:widowControl/>
              <w:spacing w:before="120" w:after="0"/>
              <w:rPr>
                <w:rFonts w:ascii="Times New Roman" w:hAnsi="Times New Roman" w:cs="Times New Roman"/>
              </w:rPr>
            </w:pPr>
            <w:r w:rsidRPr="00215343">
              <w:rPr>
                <w:rFonts w:ascii="Times New Roman" w:hAnsi="Times New Roman" w:cs="Times New Roman"/>
                <w:i/>
              </w:rPr>
              <w:lastRenderedPageBreak/>
              <w:t>Matematika</w:t>
            </w:r>
            <w:r w:rsidRPr="00215343">
              <w:rPr>
                <w:rFonts w:ascii="Times New Roman" w:hAnsi="Times New Roman" w:cs="Times New Roman"/>
              </w:rPr>
              <w:t xml:space="preserve">: bonyolult vagy érdekes </w:t>
            </w:r>
            <w:r w:rsidRPr="00215343">
              <w:rPr>
                <w:rFonts w:ascii="Times New Roman" w:hAnsi="Times New Roman" w:cs="Times New Roman"/>
              </w:rPr>
              <w:lastRenderedPageBreak/>
              <w:t>függvények vizsgálatához anyaggyűjtés, digitális táblára anyagfeldolgozáshoz.</w:t>
            </w:r>
          </w:p>
          <w:p w:rsidR="00215343" w:rsidRPr="00215343" w:rsidRDefault="00215343" w:rsidP="003362BE">
            <w:pPr>
              <w:rPr>
                <w:rFonts w:ascii="Times New Roman" w:hAnsi="Times New Roman" w:cs="Times New Roman"/>
                <w:sz w:val="24"/>
                <w:szCs w:val="24"/>
                <w:lang w:eastAsia="hu-HU"/>
              </w:rPr>
            </w:pP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Földrajz:</w:t>
            </w:r>
            <w:r w:rsidRPr="00215343">
              <w:rPr>
                <w:rFonts w:ascii="Times New Roman" w:hAnsi="Times New Roman" w:cs="Times New Roman"/>
                <w:sz w:val="24"/>
                <w:szCs w:val="24"/>
                <w:lang w:eastAsia="hu-HU"/>
              </w:rPr>
              <w:t xml:space="preserve"> térképhasználat.</w:t>
            </w:r>
          </w:p>
          <w:p w:rsidR="00215343" w:rsidRPr="00215343" w:rsidRDefault="00215343" w:rsidP="003362BE">
            <w:pPr>
              <w:rPr>
                <w:rFonts w:ascii="Times New Roman" w:hAnsi="Times New Roman" w:cs="Times New Roman"/>
                <w:sz w:val="24"/>
                <w:szCs w:val="24"/>
                <w:lang w:eastAsia="hu-HU"/>
              </w:rPr>
            </w:pP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Magyar nyelv és irodalom:</w:t>
            </w:r>
            <w:r w:rsidRPr="00215343">
              <w:rPr>
                <w:rFonts w:ascii="Times New Roman" w:hAnsi="Times New Roman" w:cs="Times New Roman"/>
                <w:sz w:val="24"/>
                <w:szCs w:val="24"/>
                <w:lang w:eastAsia="hu-HU"/>
              </w:rPr>
              <w:t xml:space="preserve"> hangoskönyv, elektronikus könyv.</w:t>
            </w:r>
          </w:p>
          <w:p w:rsidR="00215343" w:rsidRPr="00215343" w:rsidRDefault="00215343" w:rsidP="003362BE">
            <w:pPr>
              <w:rPr>
                <w:rFonts w:ascii="Times New Roman" w:hAnsi="Times New Roman" w:cs="Times New Roman"/>
                <w:sz w:val="24"/>
                <w:szCs w:val="24"/>
                <w:lang w:eastAsia="hu-HU"/>
              </w:rPr>
            </w:pP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Idegen nyelvek; magyar nyelv és irodalom</w:t>
            </w:r>
            <w:r w:rsidRPr="00215343">
              <w:rPr>
                <w:rFonts w:ascii="Times New Roman" w:hAnsi="Times New Roman" w:cs="Times New Roman"/>
                <w:sz w:val="24"/>
                <w:szCs w:val="24"/>
                <w:lang w:eastAsia="hu-HU"/>
              </w:rPr>
              <w:t>: szótárak, lexikonok használata.</w:t>
            </w:r>
          </w:p>
        </w:tc>
      </w:tr>
      <w:tr w:rsidR="00215343" w:rsidRPr="00215343" w:rsidTr="003362BE">
        <w:trPr>
          <w:trHeight w:val="550"/>
        </w:trPr>
        <w:tc>
          <w:tcPr>
            <w:tcW w:w="1830" w:type="dxa"/>
            <w:vAlign w:val="center"/>
          </w:tcPr>
          <w:p w:rsidR="00215343" w:rsidRPr="00215343" w:rsidRDefault="00215343" w:rsidP="003362BE">
            <w:pPr>
              <w:pStyle w:val="Cmsor5"/>
              <w:spacing w:before="120"/>
              <w:jc w:val="center"/>
              <w:rPr>
                <w:b w:val="0"/>
                <w:bCs w:val="0"/>
                <w:sz w:val="24"/>
                <w:szCs w:val="24"/>
              </w:rPr>
            </w:pPr>
            <w:r w:rsidRPr="00215343">
              <w:rPr>
                <w:sz w:val="24"/>
                <w:szCs w:val="24"/>
              </w:rPr>
              <w:lastRenderedPageBreak/>
              <w:t>Kulcsfogalmak/fogalmak</w:t>
            </w:r>
          </w:p>
        </w:tc>
        <w:tc>
          <w:tcPr>
            <w:tcW w:w="7367" w:type="dxa"/>
            <w:gridSpan w:val="4"/>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Internetes oktatóprogram, regisztráció, online szótár, online elérés, elektronikus könyv, hangoskönyv, információmegosztó portálok.</w:t>
            </w:r>
          </w:p>
        </w:tc>
      </w:tr>
    </w:tbl>
    <w:p w:rsidR="00215343" w:rsidRPr="00215343" w:rsidRDefault="00215343" w:rsidP="00215343">
      <w:pPr>
        <w:jc w:val="both"/>
        <w:rPr>
          <w:rFonts w:ascii="Times New Roman" w:hAnsi="Times New Roman" w:cs="Times New Roman"/>
          <w:sz w:val="24"/>
          <w:szCs w:val="24"/>
        </w:rPr>
      </w:pP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30"/>
        <w:gridCol w:w="274"/>
        <w:gridCol w:w="4518"/>
        <w:gridCol w:w="1202"/>
        <w:gridCol w:w="1373"/>
      </w:tblGrid>
      <w:tr w:rsidR="00215343" w:rsidRPr="00215343" w:rsidTr="003362BE">
        <w:tc>
          <w:tcPr>
            <w:tcW w:w="2104"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Tematikai egység/ Fejlesztési cél</w:t>
            </w:r>
          </w:p>
        </w:tc>
        <w:tc>
          <w:tcPr>
            <w:tcW w:w="5720" w:type="dxa"/>
            <w:gridSpan w:val="2"/>
            <w:vAlign w:val="center"/>
          </w:tcPr>
          <w:p w:rsidR="00215343" w:rsidRPr="00215343" w:rsidRDefault="00215343" w:rsidP="003362BE">
            <w:pPr>
              <w:pStyle w:val="Cmsor8"/>
              <w:keepNext w:val="0"/>
              <w:keepLines w:val="0"/>
              <w:spacing w:before="120"/>
              <w:jc w:val="center"/>
              <w:rPr>
                <w:rFonts w:ascii="Times New Roman" w:hAnsi="Times New Roman" w:cs="Times New Roman"/>
                <w:b/>
                <w:bCs/>
                <w:color w:val="000000"/>
                <w:sz w:val="24"/>
                <w:szCs w:val="24"/>
              </w:rPr>
            </w:pPr>
            <w:r w:rsidRPr="00215343">
              <w:rPr>
                <w:rFonts w:ascii="Times New Roman" w:hAnsi="Times New Roman" w:cs="Times New Roman"/>
                <w:b/>
                <w:bCs/>
                <w:color w:val="000000"/>
                <w:sz w:val="24"/>
                <w:szCs w:val="24"/>
              </w:rPr>
              <w:t>4.3. Médiainformatika</w:t>
            </w:r>
          </w:p>
        </w:tc>
        <w:tc>
          <w:tcPr>
            <w:tcW w:w="1373" w:type="dxa"/>
            <w:vAlign w:val="center"/>
          </w:tcPr>
          <w:p w:rsidR="00215343" w:rsidRPr="00215343" w:rsidRDefault="00215343" w:rsidP="003362BE">
            <w:pPr>
              <w:spacing w:before="120"/>
              <w:rPr>
                <w:rFonts w:ascii="Times New Roman" w:hAnsi="Times New Roman" w:cs="Times New Roman"/>
                <w:sz w:val="24"/>
                <w:szCs w:val="24"/>
              </w:rPr>
            </w:pPr>
          </w:p>
        </w:tc>
      </w:tr>
      <w:tr w:rsidR="00215343" w:rsidRPr="00215343" w:rsidTr="003362BE">
        <w:tc>
          <w:tcPr>
            <w:tcW w:w="2104"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Előzetes tudás</w:t>
            </w:r>
          </w:p>
        </w:tc>
        <w:tc>
          <w:tcPr>
            <w:tcW w:w="7093" w:type="dxa"/>
            <w:gridSpan w:val="3"/>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 xml:space="preserve">A hagyományos és az elektronikus média kezelése, az internetes média elérése, egyes elemek letöltése. A médiában megjelenő információk hitelességének kritikus értékelése. </w:t>
            </w:r>
          </w:p>
        </w:tc>
      </w:tr>
      <w:tr w:rsidR="00215343" w:rsidRPr="00215343" w:rsidTr="003362BE">
        <w:trPr>
          <w:trHeight w:val="328"/>
        </w:trPr>
        <w:tc>
          <w:tcPr>
            <w:tcW w:w="2104"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A tematikai egység nevelési-fejlesztési céljai</w:t>
            </w:r>
          </w:p>
        </w:tc>
        <w:tc>
          <w:tcPr>
            <w:tcW w:w="7093" w:type="dxa"/>
            <w:gridSpan w:val="3"/>
          </w:tcPr>
          <w:p w:rsidR="00215343" w:rsidRPr="00215343" w:rsidRDefault="00215343" w:rsidP="003362BE">
            <w:pPr>
              <w:pStyle w:val="CM38"/>
              <w:widowControl/>
              <w:spacing w:before="120" w:after="0"/>
              <w:rPr>
                <w:rFonts w:ascii="Times New Roman" w:hAnsi="Times New Roman" w:cs="Times New Roman"/>
              </w:rPr>
            </w:pPr>
            <w:r w:rsidRPr="00215343">
              <w:rPr>
                <w:rFonts w:ascii="Times New Roman" w:hAnsi="Times New Roman" w:cs="Times New Roman"/>
              </w:rPr>
              <w:t xml:space="preserve">A legújabb médiainformatikai technológiák használata, alkalmazása; önálló és kritikus attitűd fejlesztése. </w:t>
            </w:r>
          </w:p>
        </w:tc>
      </w:tr>
      <w:tr w:rsidR="00215343" w:rsidRPr="00215343" w:rsidTr="003362BE">
        <w:trPr>
          <w:trHeight w:val="340"/>
        </w:trPr>
        <w:tc>
          <w:tcPr>
            <w:tcW w:w="6622" w:type="dxa"/>
            <w:gridSpan w:val="3"/>
            <w:vAlign w:val="center"/>
          </w:tcPr>
          <w:p w:rsidR="00215343" w:rsidRPr="00215343" w:rsidRDefault="00215343" w:rsidP="003362BE">
            <w:pPr>
              <w:pStyle w:val="Cmsor3"/>
              <w:keepNext w:val="0"/>
              <w:keepLines w:val="0"/>
              <w:spacing w:before="120"/>
              <w:jc w:val="center"/>
              <w:rPr>
                <w:rFonts w:ascii="Times New Roman" w:hAnsi="Times New Roman"/>
                <w:color w:val="auto"/>
                <w:sz w:val="24"/>
                <w:szCs w:val="24"/>
              </w:rPr>
            </w:pPr>
            <w:r w:rsidRPr="00215343">
              <w:rPr>
                <w:rFonts w:ascii="Times New Roman" w:hAnsi="Times New Roman"/>
                <w:color w:val="auto"/>
                <w:sz w:val="24"/>
                <w:szCs w:val="24"/>
              </w:rPr>
              <w:t>Ismeretek/fejlesztési követelmények</w:t>
            </w:r>
          </w:p>
        </w:tc>
        <w:tc>
          <w:tcPr>
            <w:tcW w:w="2575"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Kapcsolódási pontok</w:t>
            </w:r>
          </w:p>
        </w:tc>
      </w:tr>
      <w:tr w:rsidR="00215343" w:rsidRPr="00215343" w:rsidTr="003362BE">
        <w:trPr>
          <w:trHeight w:val="685"/>
        </w:trPr>
        <w:tc>
          <w:tcPr>
            <w:tcW w:w="6622" w:type="dxa"/>
            <w:gridSpan w:val="3"/>
          </w:tcPr>
          <w:p w:rsidR="00215343" w:rsidRPr="00215343" w:rsidRDefault="00215343" w:rsidP="003362BE">
            <w:pPr>
              <w:pStyle w:val="Tblzatszveg"/>
              <w:autoSpaceDE/>
              <w:adjustRightInd/>
              <w:spacing w:before="120"/>
              <w:rPr>
                <w:i/>
                <w:sz w:val="24"/>
              </w:rPr>
            </w:pPr>
            <w:r w:rsidRPr="00215343">
              <w:rPr>
                <w:i/>
                <w:sz w:val="24"/>
              </w:rPr>
              <w:t>A hagyományos médiumok modern megjelenési formáinak megismerése, alkalmazásuk a megismerési folyamatban</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t>A média alkalmazási lehetőségei.</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t>Internetes portálok, szöveges és képi információforrások.</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lastRenderedPageBreak/>
              <w:t>Internet, televízió, rádió használata.</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t>Elektronikus könyv, hangoskönyv használata.</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t>Szótárak, lexikonok, folyóiratok az interneten.</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t>Képek, zenék, filmek elérése az interneten.</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t xml:space="preserve">Oktatóprogramok, oktatóanyagok keresése az interneten. </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t>Internetes térképek keresése.</w:t>
            </w:r>
          </w:p>
        </w:tc>
        <w:tc>
          <w:tcPr>
            <w:tcW w:w="2575" w:type="dxa"/>
            <w:gridSpan w:val="2"/>
          </w:tcPr>
          <w:p w:rsidR="00215343" w:rsidRPr="00215343" w:rsidRDefault="00215343" w:rsidP="003362BE">
            <w:pPr>
              <w:pStyle w:val="CM38"/>
              <w:widowControl/>
              <w:spacing w:before="120" w:after="0"/>
              <w:rPr>
                <w:rFonts w:ascii="Times New Roman" w:hAnsi="Times New Roman" w:cs="Times New Roman"/>
              </w:rPr>
            </w:pPr>
            <w:r w:rsidRPr="00215343">
              <w:rPr>
                <w:rFonts w:ascii="Times New Roman" w:hAnsi="Times New Roman" w:cs="Times New Roman"/>
                <w:i/>
              </w:rPr>
              <w:lastRenderedPageBreak/>
              <w:t>Matematika</w:t>
            </w:r>
            <w:r w:rsidRPr="00215343">
              <w:rPr>
                <w:rFonts w:ascii="Times New Roman" w:hAnsi="Times New Roman" w:cs="Times New Roman"/>
              </w:rPr>
              <w:t xml:space="preserve">: bonyolult vagy érdekes függvények vizsgálatához anyaggyűjtés, digitális </w:t>
            </w:r>
            <w:r w:rsidRPr="00215343">
              <w:rPr>
                <w:rFonts w:ascii="Times New Roman" w:hAnsi="Times New Roman" w:cs="Times New Roman"/>
              </w:rPr>
              <w:lastRenderedPageBreak/>
              <w:t>táblára anyagfeldolgozáshoz.</w:t>
            </w:r>
          </w:p>
          <w:p w:rsidR="00215343" w:rsidRPr="00215343" w:rsidRDefault="00215343" w:rsidP="003362BE">
            <w:pPr>
              <w:rPr>
                <w:rFonts w:ascii="Times New Roman" w:hAnsi="Times New Roman" w:cs="Times New Roman"/>
                <w:sz w:val="24"/>
                <w:szCs w:val="24"/>
                <w:lang w:eastAsia="hu-HU"/>
              </w:rPr>
            </w:pP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Földrajz:</w:t>
            </w:r>
            <w:r w:rsidRPr="00215343">
              <w:rPr>
                <w:rFonts w:ascii="Times New Roman" w:hAnsi="Times New Roman" w:cs="Times New Roman"/>
                <w:sz w:val="24"/>
                <w:szCs w:val="24"/>
                <w:lang w:eastAsia="hu-HU"/>
              </w:rPr>
              <w:t xml:space="preserve"> térképhasználat.</w:t>
            </w:r>
          </w:p>
          <w:p w:rsidR="00215343" w:rsidRPr="00215343" w:rsidRDefault="00215343" w:rsidP="003362BE">
            <w:pPr>
              <w:rPr>
                <w:rFonts w:ascii="Times New Roman" w:hAnsi="Times New Roman" w:cs="Times New Roman"/>
                <w:sz w:val="24"/>
                <w:szCs w:val="24"/>
                <w:lang w:eastAsia="hu-HU"/>
              </w:rPr>
            </w:pP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Magyar nyelv és irodalom:</w:t>
            </w:r>
            <w:r w:rsidRPr="00215343">
              <w:rPr>
                <w:rFonts w:ascii="Times New Roman" w:hAnsi="Times New Roman" w:cs="Times New Roman"/>
                <w:sz w:val="24"/>
                <w:szCs w:val="24"/>
                <w:lang w:eastAsia="hu-HU"/>
              </w:rPr>
              <w:t xml:space="preserve"> hangoskönyv, elektronikus könyv.</w:t>
            </w:r>
          </w:p>
          <w:p w:rsidR="00215343" w:rsidRPr="00215343" w:rsidRDefault="00215343" w:rsidP="003362BE">
            <w:pPr>
              <w:rPr>
                <w:rFonts w:ascii="Times New Roman" w:hAnsi="Times New Roman" w:cs="Times New Roman"/>
                <w:sz w:val="24"/>
                <w:szCs w:val="24"/>
                <w:lang w:eastAsia="hu-HU"/>
              </w:rPr>
            </w:pP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Idegen nyelvek; magyar nyelv és irodalom</w:t>
            </w:r>
            <w:r w:rsidRPr="00215343">
              <w:rPr>
                <w:rFonts w:ascii="Times New Roman" w:hAnsi="Times New Roman" w:cs="Times New Roman"/>
                <w:sz w:val="24"/>
                <w:szCs w:val="24"/>
                <w:lang w:eastAsia="hu-HU"/>
              </w:rPr>
              <w:t>: szótárak, lexikonok használata.</w:t>
            </w:r>
          </w:p>
        </w:tc>
      </w:tr>
      <w:tr w:rsidR="00215343" w:rsidRPr="00215343" w:rsidTr="003362BE">
        <w:trPr>
          <w:trHeight w:val="550"/>
        </w:trPr>
        <w:tc>
          <w:tcPr>
            <w:tcW w:w="1830" w:type="dxa"/>
            <w:vAlign w:val="center"/>
          </w:tcPr>
          <w:p w:rsidR="00215343" w:rsidRPr="00215343" w:rsidRDefault="00215343" w:rsidP="003362BE">
            <w:pPr>
              <w:pStyle w:val="Cmsor5"/>
              <w:spacing w:before="120"/>
              <w:jc w:val="center"/>
              <w:rPr>
                <w:b w:val="0"/>
                <w:bCs w:val="0"/>
                <w:sz w:val="24"/>
                <w:szCs w:val="24"/>
              </w:rPr>
            </w:pPr>
            <w:r w:rsidRPr="00215343">
              <w:rPr>
                <w:sz w:val="24"/>
                <w:szCs w:val="24"/>
              </w:rPr>
              <w:lastRenderedPageBreak/>
              <w:t>Kulcsfogalmak/fogalmak</w:t>
            </w:r>
          </w:p>
        </w:tc>
        <w:tc>
          <w:tcPr>
            <w:tcW w:w="7367" w:type="dxa"/>
            <w:gridSpan w:val="4"/>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Internetes oktatóprogram, regisztráció, online szótár, online elérés, elektronikus könyv, hangoskönyv, információmegosztó portálok.</w:t>
            </w:r>
          </w:p>
        </w:tc>
      </w:tr>
    </w:tbl>
    <w:p w:rsidR="00215343" w:rsidRPr="00215343" w:rsidRDefault="00215343" w:rsidP="00215343">
      <w:pPr>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21"/>
        <w:gridCol w:w="904"/>
        <w:gridCol w:w="4012"/>
        <w:gridCol w:w="1122"/>
        <w:gridCol w:w="1203"/>
      </w:tblGrid>
      <w:tr w:rsidR="00215343" w:rsidRPr="00215343" w:rsidTr="003362BE">
        <w:tc>
          <w:tcPr>
            <w:tcW w:w="2767"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Tematikai egység/ Fejlesztési cél</w:t>
            </w:r>
          </w:p>
        </w:tc>
        <w:tc>
          <w:tcPr>
            <w:tcW w:w="5242" w:type="dxa"/>
            <w:gridSpan w:val="2"/>
            <w:vAlign w:val="center"/>
          </w:tcPr>
          <w:p w:rsidR="00215343" w:rsidRPr="00215343" w:rsidRDefault="00215343" w:rsidP="003362BE">
            <w:pPr>
              <w:spacing w:before="120"/>
              <w:jc w:val="center"/>
              <w:rPr>
                <w:rFonts w:ascii="Times New Roman" w:hAnsi="Times New Roman" w:cs="Times New Roman"/>
                <w:b/>
                <w:bCs/>
                <w:i/>
                <w:iCs/>
                <w:sz w:val="24"/>
                <w:szCs w:val="24"/>
              </w:rPr>
            </w:pPr>
            <w:r w:rsidRPr="00215343">
              <w:rPr>
                <w:rFonts w:ascii="Times New Roman" w:hAnsi="Times New Roman" w:cs="Times New Roman"/>
                <w:b/>
                <w:bCs/>
                <w:sz w:val="24"/>
                <w:szCs w:val="24"/>
              </w:rPr>
              <w:t>5. Az információs társadalom</w:t>
            </w:r>
          </w:p>
        </w:tc>
        <w:tc>
          <w:tcPr>
            <w:tcW w:w="1203" w:type="dxa"/>
            <w:vAlign w:val="center"/>
          </w:tcPr>
          <w:p w:rsidR="00215343" w:rsidRPr="00215343" w:rsidRDefault="00215343" w:rsidP="003362BE">
            <w:pPr>
              <w:spacing w:before="120"/>
              <w:jc w:val="center"/>
              <w:rPr>
                <w:rFonts w:ascii="Times New Roman" w:hAnsi="Times New Roman" w:cs="Times New Roman"/>
                <w:sz w:val="24"/>
                <w:szCs w:val="24"/>
              </w:rPr>
            </w:pPr>
            <w:r w:rsidRPr="00215343">
              <w:rPr>
                <w:rFonts w:ascii="Times New Roman" w:hAnsi="Times New Roman" w:cs="Times New Roman"/>
                <w:b/>
                <w:bCs/>
                <w:sz w:val="24"/>
                <w:szCs w:val="24"/>
              </w:rPr>
              <w:t>Órakeret 3 óra</w:t>
            </w:r>
          </w:p>
        </w:tc>
      </w:tr>
      <w:tr w:rsidR="00215343" w:rsidRPr="00215343" w:rsidTr="003362BE">
        <w:tc>
          <w:tcPr>
            <w:tcW w:w="2767" w:type="dxa"/>
            <w:gridSpan w:val="2"/>
            <w:vAlign w:val="center"/>
          </w:tcPr>
          <w:p w:rsidR="00215343" w:rsidRPr="00215343" w:rsidRDefault="00215343" w:rsidP="003362BE">
            <w:pPr>
              <w:spacing w:before="120"/>
              <w:rPr>
                <w:rFonts w:ascii="Times New Roman" w:hAnsi="Times New Roman" w:cs="Times New Roman"/>
                <w:b/>
                <w:bCs/>
                <w:sz w:val="24"/>
                <w:szCs w:val="24"/>
              </w:rPr>
            </w:pPr>
          </w:p>
        </w:tc>
        <w:tc>
          <w:tcPr>
            <w:tcW w:w="5242"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5.1. Az információkezelés jogi és etikai vonatkozásai</w:t>
            </w:r>
          </w:p>
        </w:tc>
        <w:tc>
          <w:tcPr>
            <w:tcW w:w="1203" w:type="dxa"/>
            <w:vAlign w:val="center"/>
          </w:tcPr>
          <w:p w:rsidR="00215343" w:rsidRPr="00215343" w:rsidRDefault="00215343" w:rsidP="003362BE">
            <w:pPr>
              <w:spacing w:before="120"/>
              <w:rPr>
                <w:rFonts w:ascii="Times New Roman" w:hAnsi="Times New Roman" w:cs="Times New Roman"/>
                <w:b/>
                <w:bCs/>
                <w:sz w:val="24"/>
                <w:szCs w:val="24"/>
              </w:rPr>
            </w:pPr>
          </w:p>
        </w:tc>
      </w:tr>
      <w:tr w:rsidR="00215343" w:rsidRPr="00215343" w:rsidTr="003362BE">
        <w:tc>
          <w:tcPr>
            <w:tcW w:w="2767"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Előzetes tudás</w:t>
            </w:r>
          </w:p>
        </w:tc>
        <w:tc>
          <w:tcPr>
            <w:tcW w:w="6445" w:type="dxa"/>
            <w:gridSpan w:val="3"/>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Informatikai biztonsággal, információkezeléssel kapcsolatos tapasztalatok. Infokommunikációs eszközök használata során tanúsított viselkedési módok megfigyelése, véleményezése.</w:t>
            </w:r>
          </w:p>
        </w:tc>
      </w:tr>
      <w:tr w:rsidR="00215343" w:rsidRPr="00215343" w:rsidTr="003362BE">
        <w:trPr>
          <w:trHeight w:val="328"/>
        </w:trPr>
        <w:tc>
          <w:tcPr>
            <w:tcW w:w="2767" w:type="dxa"/>
            <w:gridSpan w:val="2"/>
            <w:vAlign w:val="center"/>
          </w:tcPr>
          <w:p w:rsidR="00215343" w:rsidRPr="00215343" w:rsidRDefault="00215343" w:rsidP="003362BE">
            <w:pPr>
              <w:spacing w:before="120"/>
              <w:jc w:val="center"/>
              <w:rPr>
                <w:rFonts w:ascii="Times New Roman" w:hAnsi="Times New Roman" w:cs="Times New Roman"/>
                <w:sz w:val="24"/>
                <w:szCs w:val="24"/>
              </w:rPr>
            </w:pPr>
            <w:r w:rsidRPr="00215343">
              <w:rPr>
                <w:rFonts w:ascii="Times New Roman" w:hAnsi="Times New Roman" w:cs="Times New Roman"/>
                <w:b/>
                <w:bCs/>
                <w:sz w:val="24"/>
                <w:szCs w:val="24"/>
              </w:rPr>
              <w:t>A tematikai egység nevelési-fejlesztési céljai</w:t>
            </w:r>
          </w:p>
        </w:tc>
        <w:tc>
          <w:tcPr>
            <w:tcW w:w="6445" w:type="dxa"/>
            <w:gridSpan w:val="3"/>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Az információ előállítása, megosztása, terjesztése, használata, átalakítása.</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Az információ kezelése során felmerülő veszélyek felismerése, elhárításuk lehetőségei.</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Az információforrások hitelességének értékelése.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Viselkedési szabályok közös kialakítása, a kulturált együttélés szabályainak betartása.</w:t>
            </w:r>
          </w:p>
        </w:tc>
      </w:tr>
      <w:tr w:rsidR="00215343" w:rsidRPr="00215343" w:rsidTr="003362BE">
        <w:trPr>
          <w:trHeight w:val="340"/>
        </w:trPr>
        <w:tc>
          <w:tcPr>
            <w:tcW w:w="6874" w:type="dxa"/>
            <w:gridSpan w:val="3"/>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lastRenderedPageBreak/>
              <w:t>Ismeretek/fejlesztési követelmények</w:t>
            </w:r>
          </w:p>
        </w:tc>
        <w:tc>
          <w:tcPr>
            <w:tcW w:w="2338"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Kapcsolódási pontok</w:t>
            </w:r>
          </w:p>
        </w:tc>
      </w:tr>
      <w:tr w:rsidR="00215343" w:rsidRPr="00215343" w:rsidTr="003362BE">
        <w:trPr>
          <w:trHeight w:val="850"/>
        </w:trPr>
        <w:tc>
          <w:tcPr>
            <w:tcW w:w="6874" w:type="dxa"/>
            <w:gridSpan w:val="3"/>
          </w:tcPr>
          <w:p w:rsidR="00215343" w:rsidRPr="00215343" w:rsidRDefault="00215343" w:rsidP="003362BE">
            <w:pPr>
              <w:autoSpaceDE w:val="0"/>
              <w:autoSpaceDN w:val="0"/>
              <w:adjustRightInd w:val="0"/>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t>Az adatokkal, különösen a személyes adatokkal való visszaélések, veszélyek és következmények megismerése, azok kivédése, a védekezés módszereinek és szempontjainak megismerése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Az adatvédelemmel kapcsolatos feladatok megismerése.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Az adatokkal való visszaélések kivédése.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 xml:space="preserve">Az adatokkal való visszaélésekből származó veszélyek és következmények megismerése. </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Védekezési módszerek és szempontok megismerése.</w:t>
            </w:r>
          </w:p>
        </w:tc>
        <w:tc>
          <w:tcPr>
            <w:tcW w:w="2338" w:type="dxa"/>
            <w:gridSpan w:val="2"/>
          </w:tcPr>
          <w:p w:rsidR="00215343" w:rsidRPr="00215343" w:rsidRDefault="00215343" w:rsidP="003362BE">
            <w:pPr>
              <w:widowControl w:val="0"/>
              <w:autoSpaceDE w:val="0"/>
              <w:autoSpaceDN w:val="0"/>
              <w:adjustRightInd w:val="0"/>
              <w:spacing w:before="120"/>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Technika, életvitel és gyakorlat:</w:t>
            </w:r>
            <w:r w:rsidRPr="00215343">
              <w:rPr>
                <w:rFonts w:ascii="Times New Roman" w:hAnsi="Times New Roman" w:cs="Times New Roman"/>
                <w:sz w:val="24"/>
                <w:szCs w:val="24"/>
                <w:lang w:eastAsia="hu-HU"/>
              </w:rPr>
              <w:t xml:space="preserve"> az emberi tevékenységek hatásainak felismerése, a tevékenységek nem várt hatásainak kezelési ismeretei.</w:t>
            </w:r>
          </w:p>
        </w:tc>
      </w:tr>
      <w:tr w:rsidR="00215343" w:rsidRPr="00215343" w:rsidTr="003362BE">
        <w:trPr>
          <w:trHeight w:val="553"/>
        </w:trPr>
        <w:tc>
          <w:tcPr>
            <w:tcW w:w="6874" w:type="dxa"/>
            <w:gridSpan w:val="3"/>
          </w:tcPr>
          <w:p w:rsidR="00215343" w:rsidRPr="00215343" w:rsidRDefault="00215343" w:rsidP="003362BE">
            <w:pPr>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t>Az információ hitelessége és ellenőrzési lehetőségeinek megismerése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Megbízható információforrások ismerete.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rPr>
              <w:t>Az információ hitelességének értékelése.</w:t>
            </w:r>
          </w:p>
        </w:tc>
        <w:tc>
          <w:tcPr>
            <w:tcW w:w="2338" w:type="dxa"/>
            <w:gridSpan w:val="2"/>
          </w:tcPr>
          <w:p w:rsidR="00215343" w:rsidRPr="00215343" w:rsidRDefault="00215343" w:rsidP="003362BE">
            <w:pPr>
              <w:widowControl w:val="0"/>
              <w:autoSpaceDE w:val="0"/>
              <w:autoSpaceDN w:val="0"/>
              <w:adjustRightInd w:val="0"/>
              <w:spacing w:before="120"/>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Technika, életvitel és gyakorlat</w:t>
            </w:r>
            <w:r w:rsidRPr="00215343">
              <w:rPr>
                <w:rFonts w:ascii="Times New Roman" w:hAnsi="Times New Roman" w:cs="Times New Roman"/>
                <w:sz w:val="24"/>
                <w:szCs w:val="24"/>
                <w:lang w:eastAsia="hu-HU"/>
              </w:rPr>
              <w:t>: a tevékenységekhez szükséges információk kiválasztása és alkalmazása. A különböző eredetű információk szűrése, értékelése, összekapcsolása, érvényességük kiterjesztése.</w:t>
            </w:r>
          </w:p>
        </w:tc>
      </w:tr>
      <w:tr w:rsidR="00215343" w:rsidRPr="00215343" w:rsidTr="003362BE">
        <w:trPr>
          <w:trHeight w:val="850"/>
        </w:trPr>
        <w:tc>
          <w:tcPr>
            <w:tcW w:w="6874" w:type="dxa"/>
            <w:gridSpan w:val="3"/>
          </w:tcPr>
          <w:p w:rsidR="00215343" w:rsidRPr="00215343" w:rsidRDefault="00215343" w:rsidP="003362BE">
            <w:pPr>
              <w:autoSpaceDE w:val="0"/>
              <w:autoSpaceDN w:val="0"/>
              <w:adjustRightInd w:val="0"/>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t>Az informatikai eszközök alkalmazásának fontosabb etikai kérdései</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 jogtiszta szoftverhasználat előnyei.</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Szabadon vagy korlátozottan használható programok használata.</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 programhasználat során betartandó jogok és kötelességek.</w:t>
            </w:r>
          </w:p>
        </w:tc>
        <w:tc>
          <w:tcPr>
            <w:tcW w:w="2338" w:type="dxa"/>
            <w:gridSpan w:val="2"/>
          </w:tcPr>
          <w:p w:rsidR="00215343" w:rsidRPr="00215343" w:rsidRDefault="00215343" w:rsidP="003362BE">
            <w:pPr>
              <w:widowControl w:val="0"/>
              <w:autoSpaceDE w:val="0"/>
              <w:autoSpaceDN w:val="0"/>
              <w:adjustRightInd w:val="0"/>
              <w:spacing w:before="120"/>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Technika, életvitel és gyakorlat</w:t>
            </w:r>
            <w:r w:rsidRPr="00215343">
              <w:rPr>
                <w:rFonts w:ascii="Times New Roman" w:hAnsi="Times New Roman" w:cs="Times New Roman"/>
                <w:sz w:val="24"/>
                <w:szCs w:val="24"/>
                <w:lang w:eastAsia="hu-HU"/>
              </w:rPr>
              <w:t>: az iskolai környezet rendje, tisztasága.</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Matematika</w:t>
            </w:r>
            <w:r w:rsidRPr="00215343">
              <w:rPr>
                <w:rFonts w:ascii="Times New Roman" w:hAnsi="Times New Roman" w:cs="Times New Roman"/>
                <w:sz w:val="24"/>
                <w:szCs w:val="24"/>
                <w:lang w:eastAsia="hu-HU"/>
              </w:rPr>
              <w:t xml:space="preserve">: matematikai modellek (pl. nyitott mondatok, gráfok, sorozatok, függvények, függvényábrázolás, számítógépes programok, statisztikai </w:t>
            </w:r>
            <w:r w:rsidRPr="00215343">
              <w:rPr>
                <w:rFonts w:ascii="Times New Roman" w:hAnsi="Times New Roman" w:cs="Times New Roman"/>
                <w:sz w:val="24"/>
                <w:szCs w:val="24"/>
                <w:lang w:eastAsia="hu-HU"/>
              </w:rPr>
              <w:lastRenderedPageBreak/>
              <w:t xml:space="preserve">elemzések), alkalmazásuk módja, korlátai (pontosság, értelmezhetőség). </w:t>
            </w:r>
          </w:p>
        </w:tc>
      </w:tr>
      <w:tr w:rsidR="00215343" w:rsidRPr="00215343" w:rsidTr="003362BE">
        <w:trPr>
          <w:trHeight w:val="510"/>
        </w:trPr>
        <w:tc>
          <w:tcPr>
            <w:tcW w:w="6874" w:type="dxa"/>
            <w:gridSpan w:val="3"/>
          </w:tcPr>
          <w:p w:rsidR="00215343" w:rsidRPr="00215343" w:rsidRDefault="00215343" w:rsidP="003362BE">
            <w:pPr>
              <w:spacing w:before="120"/>
              <w:rPr>
                <w:rFonts w:ascii="Times New Roman" w:hAnsi="Times New Roman" w:cs="Times New Roman"/>
                <w:i/>
                <w:sz w:val="24"/>
                <w:szCs w:val="24"/>
              </w:rPr>
            </w:pPr>
            <w:r w:rsidRPr="00215343">
              <w:rPr>
                <w:rFonts w:ascii="Times New Roman" w:hAnsi="Times New Roman" w:cs="Times New Roman"/>
                <w:i/>
                <w:sz w:val="24"/>
                <w:szCs w:val="24"/>
              </w:rPr>
              <w:lastRenderedPageBreak/>
              <w:t>Az információforrások etikus felhasználásának megismerése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Az információszerzés folyamatának ismerete.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Az információforrások etikus felhasználása.</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Az információforrások feltüntetése.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Az információ értékként való kezelése, megosztása.</w:t>
            </w:r>
          </w:p>
        </w:tc>
        <w:tc>
          <w:tcPr>
            <w:tcW w:w="2338" w:type="dxa"/>
            <w:gridSpan w:val="2"/>
          </w:tcPr>
          <w:p w:rsidR="00215343" w:rsidRPr="00215343" w:rsidRDefault="00215343" w:rsidP="003362BE">
            <w:pPr>
              <w:widowControl w:val="0"/>
              <w:autoSpaceDE w:val="0"/>
              <w:autoSpaceDN w:val="0"/>
              <w:adjustRightInd w:val="0"/>
              <w:spacing w:before="120"/>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Technika, életvitel és gyakorlat</w:t>
            </w:r>
            <w:r w:rsidRPr="00215343">
              <w:rPr>
                <w:rFonts w:ascii="Times New Roman" w:hAnsi="Times New Roman" w:cs="Times New Roman"/>
                <w:sz w:val="24"/>
                <w:szCs w:val="24"/>
                <w:lang w:eastAsia="hu-HU"/>
              </w:rPr>
              <w:t>: a személyes felelősség belátása és érvényesítése a közvetlen környezet alakításában.</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Fizika; kémia; biológia-egészségtan; földrajz; történelem, társadalmi és állampolgári ismeretek:</w:t>
            </w:r>
            <w:r w:rsidRPr="00215343">
              <w:rPr>
                <w:rFonts w:ascii="Times New Roman" w:hAnsi="Times New Roman" w:cs="Times New Roman"/>
                <w:sz w:val="24"/>
                <w:szCs w:val="24"/>
                <w:lang w:eastAsia="hu-HU"/>
              </w:rPr>
              <w:t xml:space="preserve"> információk keresése, könyvtár-, folyóirat- és internethasználat, adatbázisok, szimulációk használata, kiselőadások tervezése.</w:t>
            </w:r>
          </w:p>
          <w:p w:rsidR="00215343" w:rsidRPr="00215343" w:rsidRDefault="00215343" w:rsidP="003362BE">
            <w:pPr>
              <w:rPr>
                <w:rFonts w:ascii="Times New Roman" w:hAnsi="Times New Roman" w:cs="Times New Roman"/>
                <w:sz w:val="24"/>
                <w:szCs w:val="24"/>
                <w:lang w:eastAsia="hu-HU"/>
              </w:rPr>
            </w:pP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Magyar nyelv és irodalom</w:t>
            </w:r>
            <w:r w:rsidRPr="00215343">
              <w:rPr>
                <w:rFonts w:ascii="Times New Roman" w:hAnsi="Times New Roman" w:cs="Times New Roman"/>
                <w:sz w:val="24"/>
                <w:szCs w:val="24"/>
                <w:lang w:eastAsia="hu-HU"/>
              </w:rPr>
              <w:t>: az információs kommunikációs társadalom műfajainak megfelelő olvasási szokások gyakorlása, az ezekhez kapcsolódó tipikus hibák és veszélyek felismerése, kiküszöbölése.</w:t>
            </w:r>
          </w:p>
        </w:tc>
      </w:tr>
      <w:tr w:rsidR="00215343" w:rsidRPr="00215343" w:rsidTr="003362BE">
        <w:trPr>
          <w:trHeight w:val="850"/>
        </w:trPr>
        <w:tc>
          <w:tcPr>
            <w:tcW w:w="6874" w:type="dxa"/>
            <w:gridSpan w:val="3"/>
          </w:tcPr>
          <w:p w:rsidR="00215343" w:rsidRPr="00215343" w:rsidRDefault="00215343" w:rsidP="003362BE">
            <w:pPr>
              <w:spacing w:before="120"/>
              <w:rPr>
                <w:rFonts w:ascii="Times New Roman" w:hAnsi="Times New Roman" w:cs="Times New Roman"/>
                <w:i/>
                <w:sz w:val="24"/>
                <w:szCs w:val="24"/>
              </w:rPr>
            </w:pPr>
            <w:r w:rsidRPr="00215343">
              <w:rPr>
                <w:rFonts w:ascii="Times New Roman" w:hAnsi="Times New Roman" w:cs="Times New Roman"/>
                <w:i/>
                <w:sz w:val="24"/>
                <w:szCs w:val="24"/>
              </w:rPr>
              <w:lastRenderedPageBreak/>
              <w:t>Az információ és az informatika emberi kapcsolatokra gyakorolt hatásának megismerése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Az információ szerepe az információs társadalomban.</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Az informatikai eszközök használatának következményei.</w:t>
            </w:r>
          </w:p>
        </w:tc>
        <w:tc>
          <w:tcPr>
            <w:tcW w:w="2338" w:type="dxa"/>
            <w:gridSpan w:val="2"/>
          </w:tcPr>
          <w:p w:rsidR="00215343" w:rsidRPr="00215343" w:rsidRDefault="00215343" w:rsidP="003362BE">
            <w:pPr>
              <w:widowControl w:val="0"/>
              <w:autoSpaceDE w:val="0"/>
              <w:autoSpaceDN w:val="0"/>
              <w:adjustRightInd w:val="0"/>
              <w:spacing w:before="120"/>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Technika, életvitel és gyakorlat:</w:t>
            </w:r>
            <w:r w:rsidRPr="00215343">
              <w:rPr>
                <w:rFonts w:ascii="Times New Roman" w:hAnsi="Times New Roman" w:cs="Times New Roman"/>
                <w:sz w:val="24"/>
                <w:szCs w:val="24"/>
                <w:lang w:eastAsia="hu-HU"/>
              </w:rPr>
              <w:t xml:space="preserve"> a probléma megoldásához szükséges komplex tájékozódás.</w:t>
            </w:r>
          </w:p>
        </w:tc>
      </w:tr>
      <w:tr w:rsidR="00215343" w:rsidRPr="00215343" w:rsidTr="003362BE">
        <w:trPr>
          <w:trHeight w:val="550"/>
        </w:trPr>
        <w:tc>
          <w:tcPr>
            <w:tcW w:w="1826" w:type="dxa"/>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Kulcsfogalmak /fogalmak</w:t>
            </w:r>
          </w:p>
        </w:tc>
        <w:tc>
          <w:tcPr>
            <w:tcW w:w="6498" w:type="dxa"/>
            <w:gridSpan w:val="4"/>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 xml:space="preserve">Adat, adathalászat, kéretlen levél (spam), lánclevél (hoax), információ, információforrás, hitelesség, megbízhatóság, jogtiszta szoftver, licenc, ingyenes szoftver, korlátozottan használható szoftver. </w:t>
            </w:r>
          </w:p>
        </w:tc>
      </w:tr>
    </w:tbl>
    <w:p w:rsidR="00215343" w:rsidRPr="00215343" w:rsidRDefault="00215343" w:rsidP="00215343">
      <w:pPr>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23"/>
        <w:gridCol w:w="865"/>
        <w:gridCol w:w="3771"/>
        <w:gridCol w:w="1568"/>
        <w:gridCol w:w="1035"/>
      </w:tblGrid>
      <w:tr w:rsidR="00215343" w:rsidRPr="00215343" w:rsidTr="003362BE">
        <w:tc>
          <w:tcPr>
            <w:tcW w:w="2725"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Tematikai egység/ Fejlesztési cél</w:t>
            </w:r>
          </w:p>
        </w:tc>
        <w:tc>
          <w:tcPr>
            <w:tcW w:w="5435" w:type="dxa"/>
            <w:gridSpan w:val="2"/>
            <w:vAlign w:val="center"/>
          </w:tcPr>
          <w:p w:rsidR="00215343" w:rsidRPr="00215343" w:rsidRDefault="00215343" w:rsidP="003362BE">
            <w:pPr>
              <w:spacing w:before="120"/>
              <w:jc w:val="center"/>
              <w:rPr>
                <w:rFonts w:ascii="Times New Roman" w:hAnsi="Times New Roman" w:cs="Times New Roman"/>
                <w:b/>
                <w:bCs/>
                <w:i/>
                <w:iCs/>
                <w:color w:val="404040"/>
                <w:sz w:val="24"/>
                <w:szCs w:val="24"/>
              </w:rPr>
            </w:pPr>
            <w:r w:rsidRPr="00215343">
              <w:rPr>
                <w:rFonts w:ascii="Times New Roman" w:hAnsi="Times New Roman" w:cs="Times New Roman"/>
                <w:b/>
                <w:bCs/>
                <w:color w:val="000000"/>
                <w:sz w:val="24"/>
                <w:szCs w:val="24"/>
              </w:rPr>
              <w:t>5.2. Az e-szolgáltatások szerepe és használata</w:t>
            </w:r>
          </w:p>
        </w:tc>
        <w:tc>
          <w:tcPr>
            <w:tcW w:w="1052" w:type="dxa"/>
            <w:vAlign w:val="center"/>
          </w:tcPr>
          <w:p w:rsidR="00215343" w:rsidRPr="00215343" w:rsidRDefault="00215343" w:rsidP="003362BE">
            <w:pPr>
              <w:spacing w:before="120"/>
              <w:rPr>
                <w:rFonts w:ascii="Times New Roman" w:hAnsi="Times New Roman" w:cs="Times New Roman"/>
                <w:b/>
                <w:bCs/>
                <w:sz w:val="24"/>
                <w:szCs w:val="24"/>
              </w:rPr>
            </w:pPr>
          </w:p>
        </w:tc>
      </w:tr>
      <w:tr w:rsidR="00215343" w:rsidRPr="00215343" w:rsidTr="003362BE">
        <w:tc>
          <w:tcPr>
            <w:tcW w:w="2725"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Előzetes tudás</w:t>
            </w:r>
          </w:p>
        </w:tc>
        <w:tc>
          <w:tcPr>
            <w:tcW w:w="6487" w:type="dxa"/>
            <w:gridSpan w:val="3"/>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Életkori sajátosságoknak megfelelő elektronikus szolgáltatásokkal kapcsolatos tapasztalatok, vélemények megfogalmazása.</w:t>
            </w:r>
          </w:p>
        </w:tc>
      </w:tr>
      <w:tr w:rsidR="00215343" w:rsidRPr="00215343" w:rsidTr="003362BE">
        <w:trPr>
          <w:trHeight w:val="328"/>
        </w:trPr>
        <w:tc>
          <w:tcPr>
            <w:tcW w:w="2725" w:type="dxa"/>
            <w:gridSpan w:val="2"/>
            <w:vAlign w:val="center"/>
          </w:tcPr>
          <w:p w:rsidR="00215343" w:rsidRPr="00215343" w:rsidRDefault="00215343" w:rsidP="003362BE">
            <w:pPr>
              <w:spacing w:before="120"/>
              <w:jc w:val="center"/>
              <w:rPr>
                <w:rFonts w:ascii="Times New Roman" w:hAnsi="Times New Roman" w:cs="Times New Roman"/>
                <w:sz w:val="24"/>
                <w:szCs w:val="24"/>
              </w:rPr>
            </w:pPr>
            <w:r w:rsidRPr="00215343">
              <w:rPr>
                <w:rFonts w:ascii="Times New Roman" w:hAnsi="Times New Roman" w:cs="Times New Roman"/>
                <w:b/>
                <w:bCs/>
                <w:sz w:val="24"/>
                <w:szCs w:val="24"/>
              </w:rPr>
              <w:t>A tematikai egység nevelési-fejlesztési céljai</w:t>
            </w:r>
          </w:p>
        </w:tc>
        <w:tc>
          <w:tcPr>
            <w:tcW w:w="6487" w:type="dxa"/>
            <w:gridSpan w:val="3"/>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Az elektronikus szolgáltatások hétköznapi életben betöltött szerepének felismerése.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rPr>
              <w:t>Az elektronikus szolgáltatások használata, a biztonság figyelembevétele, a kritikus szemléletmód kialakítása.</w:t>
            </w:r>
          </w:p>
        </w:tc>
      </w:tr>
      <w:tr w:rsidR="00215343" w:rsidRPr="00215343" w:rsidTr="003362BE">
        <w:trPr>
          <w:trHeight w:val="340"/>
        </w:trPr>
        <w:tc>
          <w:tcPr>
            <w:tcW w:w="6590" w:type="dxa"/>
            <w:gridSpan w:val="3"/>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Ismeretek/fejlesztési követelmények</w:t>
            </w:r>
          </w:p>
        </w:tc>
        <w:tc>
          <w:tcPr>
            <w:tcW w:w="2622"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Kapcsolódási pontok</w:t>
            </w:r>
          </w:p>
        </w:tc>
      </w:tr>
      <w:tr w:rsidR="00215343" w:rsidRPr="00215343" w:rsidTr="003362BE">
        <w:trPr>
          <w:trHeight w:val="850"/>
        </w:trPr>
        <w:tc>
          <w:tcPr>
            <w:tcW w:w="6590" w:type="dxa"/>
            <w:gridSpan w:val="3"/>
          </w:tcPr>
          <w:p w:rsidR="00215343" w:rsidRPr="00215343" w:rsidRDefault="00215343" w:rsidP="003362BE">
            <w:pPr>
              <w:spacing w:before="120"/>
              <w:rPr>
                <w:rFonts w:ascii="Times New Roman" w:hAnsi="Times New Roman" w:cs="Times New Roman"/>
                <w:i/>
                <w:sz w:val="24"/>
                <w:szCs w:val="24"/>
              </w:rPr>
            </w:pPr>
            <w:r w:rsidRPr="00215343">
              <w:rPr>
                <w:rFonts w:ascii="Times New Roman" w:hAnsi="Times New Roman" w:cs="Times New Roman"/>
                <w:i/>
                <w:sz w:val="24"/>
                <w:szCs w:val="24"/>
              </w:rPr>
              <w:t>Az e-szolgáltatások használatának célirányos megismerése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Az elektronikus szolgáltatások funkcióinak megismerése.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rPr>
              <w:t xml:space="preserve">Az elektronikus szolgáltatások működésének megismerése, a szolgáltatások igénybevétele, használata, </w:t>
            </w:r>
            <w:r w:rsidRPr="00215343">
              <w:rPr>
                <w:rFonts w:ascii="Times New Roman" w:hAnsi="Times New Roman" w:cs="Times New Roman"/>
                <w:sz w:val="24"/>
                <w:szCs w:val="24"/>
                <w:lang w:eastAsia="hu-HU"/>
              </w:rPr>
              <w:t>lemondása.</w:t>
            </w:r>
          </w:p>
        </w:tc>
        <w:tc>
          <w:tcPr>
            <w:tcW w:w="2622" w:type="dxa"/>
            <w:gridSpan w:val="2"/>
          </w:tcPr>
          <w:p w:rsidR="00215343" w:rsidRPr="00215343" w:rsidRDefault="00215343" w:rsidP="003362BE">
            <w:pPr>
              <w:widowControl w:val="0"/>
              <w:autoSpaceDE w:val="0"/>
              <w:autoSpaceDN w:val="0"/>
              <w:adjustRightInd w:val="0"/>
              <w:spacing w:before="120"/>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Technika, életvitel és gyakorlat</w:t>
            </w:r>
            <w:r w:rsidRPr="00215343">
              <w:rPr>
                <w:rFonts w:ascii="Times New Roman" w:hAnsi="Times New Roman" w:cs="Times New Roman"/>
                <w:sz w:val="24"/>
                <w:szCs w:val="24"/>
                <w:lang w:eastAsia="hu-HU"/>
              </w:rPr>
              <w:t>: a megtakarítási lehetőségek felismerése, a hatékonyság, egészség- és környezettudatosság érvényesítése.</w:t>
            </w:r>
          </w:p>
        </w:tc>
      </w:tr>
      <w:tr w:rsidR="00215343" w:rsidRPr="00215343" w:rsidTr="003362BE">
        <w:trPr>
          <w:trHeight w:val="550"/>
        </w:trPr>
        <w:tc>
          <w:tcPr>
            <w:tcW w:w="1826" w:type="dxa"/>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Kulcsfogalmak/ fogalmak</w:t>
            </w:r>
          </w:p>
        </w:tc>
        <w:tc>
          <w:tcPr>
            <w:tcW w:w="6498" w:type="dxa"/>
            <w:gridSpan w:val="4"/>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Információs társadalom, média, elektronikus szolgáltatások, regisztráció, leiratkozás, azonosító, jelszó.</w:t>
            </w:r>
          </w:p>
        </w:tc>
      </w:tr>
    </w:tbl>
    <w:p w:rsidR="00215343" w:rsidRPr="00215343" w:rsidRDefault="00215343" w:rsidP="00215343">
      <w:pPr>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754"/>
        <w:gridCol w:w="3861"/>
        <w:gridCol w:w="1645"/>
        <w:gridCol w:w="1802"/>
      </w:tblGrid>
      <w:tr w:rsidR="00215343" w:rsidRPr="00215343" w:rsidTr="003362BE">
        <w:tc>
          <w:tcPr>
            <w:tcW w:w="1176" w:type="pct"/>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Tematikai egység/ Fejlesztési cél</w:t>
            </w:r>
          </w:p>
        </w:tc>
        <w:tc>
          <w:tcPr>
            <w:tcW w:w="3161"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6. Könyvtári informatika</w:t>
            </w:r>
          </w:p>
        </w:tc>
        <w:tc>
          <w:tcPr>
            <w:tcW w:w="664" w:type="pct"/>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Órakeret</w:t>
            </w:r>
            <w:r w:rsidRPr="00215343">
              <w:rPr>
                <w:rFonts w:ascii="Times New Roman" w:hAnsi="Times New Roman" w:cs="Times New Roman"/>
                <w:b/>
                <w:bCs/>
                <w:sz w:val="24"/>
                <w:szCs w:val="24"/>
              </w:rPr>
              <w:br/>
              <w:t>3 óra</w:t>
            </w:r>
          </w:p>
        </w:tc>
      </w:tr>
      <w:tr w:rsidR="00215343" w:rsidRPr="00215343" w:rsidTr="003362BE">
        <w:tc>
          <w:tcPr>
            <w:tcW w:w="1176" w:type="pct"/>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lastRenderedPageBreak/>
              <w:t>Előzetes tudás</w:t>
            </w:r>
          </w:p>
        </w:tc>
        <w:tc>
          <w:tcPr>
            <w:tcW w:w="3824" w:type="pct"/>
            <w:gridSpan w:val="3"/>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Az iskolai könyvtár önálló használata a raktári rend ismeretében. Közkönyvtári tapasztalatok. Könyvtári katalógusok irányított használata. Az önálló műre való hivatkozás alapjainak ismerete.</w:t>
            </w:r>
          </w:p>
        </w:tc>
      </w:tr>
      <w:tr w:rsidR="00215343" w:rsidRPr="00215343" w:rsidTr="003362BE">
        <w:trPr>
          <w:trHeight w:val="328"/>
        </w:trPr>
        <w:tc>
          <w:tcPr>
            <w:tcW w:w="1176" w:type="pct"/>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A tematikai egység nevelési-fejlesztési céljai</w:t>
            </w:r>
          </w:p>
        </w:tc>
        <w:tc>
          <w:tcPr>
            <w:tcW w:w="3824" w:type="pct"/>
            <w:gridSpan w:val="3"/>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 xml:space="preserve">Az iskolai és lakóhelyi könyvtár alapszolgáltatásainak és a különböző információforrásoknak önálló, alkotó és etikus felhasználása egyszerű tanulmányi feladatok egyéni és csoportos megoldása során. </w:t>
            </w:r>
          </w:p>
        </w:tc>
      </w:tr>
      <w:tr w:rsidR="00215343" w:rsidRPr="00215343" w:rsidTr="003362BE">
        <w:trPr>
          <w:trHeight w:val="340"/>
        </w:trPr>
        <w:tc>
          <w:tcPr>
            <w:tcW w:w="3577"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Ismeretek/fejlesztési követelmények</w:t>
            </w:r>
          </w:p>
        </w:tc>
        <w:tc>
          <w:tcPr>
            <w:tcW w:w="1423"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Kapcsolódási pontok</w:t>
            </w:r>
          </w:p>
        </w:tc>
      </w:tr>
      <w:tr w:rsidR="00215343" w:rsidRPr="00215343" w:rsidTr="003362BE">
        <w:trPr>
          <w:trHeight w:val="446"/>
        </w:trPr>
        <w:tc>
          <w:tcPr>
            <w:tcW w:w="3577" w:type="pct"/>
            <w:gridSpan w:val="2"/>
          </w:tcPr>
          <w:p w:rsidR="00215343" w:rsidRPr="00215343" w:rsidRDefault="00215343" w:rsidP="003362BE">
            <w:pPr>
              <w:snapToGrid w:val="0"/>
              <w:spacing w:before="120"/>
              <w:rPr>
                <w:rFonts w:ascii="Times New Roman" w:hAnsi="Times New Roman" w:cs="Times New Roman"/>
                <w:i/>
                <w:sz w:val="24"/>
                <w:szCs w:val="24"/>
              </w:rPr>
            </w:pPr>
            <w:r w:rsidRPr="00215343">
              <w:rPr>
                <w:rFonts w:ascii="Times New Roman" w:hAnsi="Times New Roman" w:cs="Times New Roman"/>
                <w:i/>
                <w:sz w:val="24"/>
                <w:szCs w:val="24"/>
              </w:rPr>
              <w:t>Könyvtártípusok, funkcionális terek</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Tájékozódás az iskolai könyvtár tér- és állományszerkezetében.</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Az összes könyvtártípus jellemzőinek megismerése, összehasonlítása.</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 kézikönyvtár összetételének és tájékozódásban betöltött szerepének megismerése.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Nagyobb könyvtárak funkcionális tereinek megismerése.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Önálló eligazodás a települési közkönyvtárban.</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 gyermekkönyvtár (-részleg) önálló használata.</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Könyvtárlátogatás.</w:t>
            </w:r>
          </w:p>
        </w:tc>
        <w:tc>
          <w:tcPr>
            <w:tcW w:w="1423" w:type="pct"/>
            <w:gridSpan w:val="2"/>
          </w:tcPr>
          <w:p w:rsidR="00215343" w:rsidRPr="00215343" w:rsidRDefault="00215343" w:rsidP="003362BE">
            <w:pPr>
              <w:snapToGrid w:val="0"/>
              <w:spacing w:before="120"/>
              <w:rPr>
                <w:rFonts w:ascii="Times New Roman" w:hAnsi="Times New Roman" w:cs="Times New Roman"/>
                <w:sz w:val="24"/>
                <w:szCs w:val="24"/>
              </w:rPr>
            </w:pPr>
            <w:r w:rsidRPr="00215343">
              <w:rPr>
                <w:rFonts w:ascii="Times New Roman" w:hAnsi="Times New Roman" w:cs="Times New Roman"/>
                <w:i/>
                <w:sz w:val="24"/>
                <w:szCs w:val="24"/>
              </w:rPr>
              <w:t>Magyar nyelv és irodalom</w:t>
            </w:r>
            <w:r w:rsidRPr="00215343">
              <w:rPr>
                <w:rFonts w:ascii="Times New Roman" w:hAnsi="Times New Roman" w:cs="Times New Roman"/>
                <w:sz w:val="24"/>
                <w:szCs w:val="24"/>
              </w:rPr>
              <w:t>: könyvtárhasználat.</w:t>
            </w:r>
          </w:p>
        </w:tc>
      </w:tr>
      <w:tr w:rsidR="00215343" w:rsidRPr="00215343" w:rsidTr="003362BE">
        <w:trPr>
          <w:trHeight w:val="446"/>
        </w:trPr>
        <w:tc>
          <w:tcPr>
            <w:tcW w:w="3577" w:type="pct"/>
            <w:gridSpan w:val="2"/>
          </w:tcPr>
          <w:p w:rsidR="00215343" w:rsidRPr="00215343" w:rsidRDefault="00215343" w:rsidP="003362BE">
            <w:pPr>
              <w:snapToGrid w:val="0"/>
              <w:spacing w:before="120"/>
              <w:rPr>
                <w:rFonts w:ascii="Times New Roman" w:hAnsi="Times New Roman" w:cs="Times New Roman"/>
                <w:i/>
                <w:sz w:val="24"/>
                <w:szCs w:val="24"/>
              </w:rPr>
            </w:pPr>
            <w:r w:rsidRPr="00215343">
              <w:rPr>
                <w:rFonts w:ascii="Times New Roman" w:hAnsi="Times New Roman" w:cs="Times New Roman"/>
                <w:i/>
                <w:sz w:val="24"/>
                <w:szCs w:val="24"/>
              </w:rPr>
              <w:t>Könyvtári szolgáltatások</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Könyvtári szolgáltatások irányított alkalmazása a tanulásban és a tájékozódásban.</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 kézikönyvtár önálló használata.</w:t>
            </w:r>
          </w:p>
        </w:tc>
        <w:tc>
          <w:tcPr>
            <w:tcW w:w="1423" w:type="pct"/>
            <w:gridSpan w:val="2"/>
          </w:tcPr>
          <w:p w:rsidR="00215343" w:rsidRPr="00215343" w:rsidRDefault="00215343" w:rsidP="003362BE">
            <w:pPr>
              <w:snapToGrid w:val="0"/>
              <w:spacing w:before="120"/>
              <w:rPr>
                <w:rFonts w:ascii="Times New Roman" w:hAnsi="Times New Roman" w:cs="Times New Roman"/>
                <w:sz w:val="24"/>
                <w:szCs w:val="24"/>
              </w:rPr>
            </w:pPr>
          </w:p>
        </w:tc>
      </w:tr>
      <w:tr w:rsidR="00215343" w:rsidRPr="00215343" w:rsidTr="003362BE">
        <w:trPr>
          <w:trHeight w:val="446"/>
        </w:trPr>
        <w:tc>
          <w:tcPr>
            <w:tcW w:w="3577" w:type="pct"/>
            <w:gridSpan w:val="2"/>
          </w:tcPr>
          <w:p w:rsidR="00215343" w:rsidRPr="00215343" w:rsidRDefault="00215343" w:rsidP="003362BE">
            <w:pPr>
              <w:snapToGrid w:val="0"/>
              <w:spacing w:before="120"/>
              <w:rPr>
                <w:rFonts w:ascii="Times New Roman" w:hAnsi="Times New Roman" w:cs="Times New Roman"/>
                <w:i/>
                <w:sz w:val="24"/>
                <w:szCs w:val="24"/>
              </w:rPr>
            </w:pPr>
            <w:r w:rsidRPr="00215343">
              <w:rPr>
                <w:rFonts w:ascii="Times New Roman" w:hAnsi="Times New Roman" w:cs="Times New Roman"/>
                <w:i/>
                <w:sz w:val="24"/>
                <w:szCs w:val="24"/>
              </w:rPr>
              <w:t>Információkeresés</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Hatékony, céltudatos információszerzés.</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Keresett téma kifejezése tárgyszóval.</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Összetett keresőkérdés megfogalmazása.</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Megadott szempontok szerint való keresés az iskolai és a lakóhelyi elektronikus könyvtári katalógusban.</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lastRenderedPageBreak/>
              <w:t>Konkrét feladathoz való irányított forráskeresés katalógus és bibliográfia segítségével.</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 forráskeresés és -feldolgozás lépéseinek tudatosítása, irányított alkalmazása.</w:t>
            </w:r>
          </w:p>
        </w:tc>
        <w:tc>
          <w:tcPr>
            <w:tcW w:w="1423" w:type="pct"/>
            <w:gridSpan w:val="2"/>
          </w:tcPr>
          <w:p w:rsidR="00215343" w:rsidRPr="00215343" w:rsidRDefault="00215343" w:rsidP="003362BE">
            <w:pPr>
              <w:snapToGrid w:val="0"/>
              <w:spacing w:before="120"/>
              <w:rPr>
                <w:rFonts w:ascii="Times New Roman" w:hAnsi="Times New Roman" w:cs="Times New Roman"/>
                <w:sz w:val="24"/>
                <w:szCs w:val="24"/>
              </w:rPr>
            </w:pPr>
            <w:r w:rsidRPr="00215343">
              <w:rPr>
                <w:rFonts w:ascii="Times New Roman" w:hAnsi="Times New Roman" w:cs="Times New Roman"/>
                <w:i/>
                <w:sz w:val="24"/>
                <w:szCs w:val="24"/>
              </w:rPr>
              <w:lastRenderedPageBreak/>
              <w:t>Technika, életvitel és gyakorlat</w:t>
            </w:r>
            <w:r w:rsidRPr="00215343">
              <w:rPr>
                <w:rFonts w:ascii="Times New Roman" w:hAnsi="Times New Roman" w:cs="Times New Roman"/>
                <w:sz w:val="24"/>
                <w:szCs w:val="24"/>
              </w:rPr>
              <w:t>: a tevékenység információforrásainak használata: a tevékenységhez kapcsolódó információszükséglet behatárolása és a tevékenységhez, a probléma megoldásához szükséges komplex tájékozódás.</w:t>
            </w:r>
          </w:p>
          <w:p w:rsidR="00215343" w:rsidRPr="00215343" w:rsidRDefault="00215343" w:rsidP="003362BE">
            <w:pPr>
              <w:snapToGrid w:val="0"/>
              <w:rPr>
                <w:rFonts w:ascii="Times New Roman" w:hAnsi="Times New Roman" w:cs="Times New Roman"/>
                <w:sz w:val="24"/>
                <w:szCs w:val="24"/>
              </w:rPr>
            </w:pP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i/>
                <w:sz w:val="24"/>
                <w:szCs w:val="24"/>
              </w:rPr>
              <w:lastRenderedPageBreak/>
              <w:t>Fizika; kémia; biológia-egészségtan:</w:t>
            </w:r>
            <w:r w:rsidRPr="00215343">
              <w:rPr>
                <w:rFonts w:ascii="Times New Roman" w:hAnsi="Times New Roman" w:cs="Times New Roman"/>
                <w:sz w:val="24"/>
                <w:szCs w:val="24"/>
              </w:rPr>
              <w:t xml:space="preserve"> Információk keresése, könyvtár-, folyóirat- és internethasználat, adatbázisok, szimulációk használata.</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t>Természettudományi témájú ismeretterjesztő források önálló keresése, követése, értelmezése, az ismeretszerzés eredményeinek bemutatása.</w:t>
            </w:r>
          </w:p>
          <w:p w:rsidR="00215343" w:rsidRPr="00215343" w:rsidRDefault="00215343" w:rsidP="003362BE">
            <w:pPr>
              <w:snapToGrid w:val="0"/>
              <w:rPr>
                <w:rFonts w:ascii="Times New Roman" w:hAnsi="Times New Roman" w:cs="Times New Roman"/>
                <w:sz w:val="24"/>
                <w:szCs w:val="24"/>
              </w:rPr>
            </w:pP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i/>
                <w:sz w:val="24"/>
                <w:szCs w:val="24"/>
              </w:rPr>
              <w:t>Magyar nyelv és irodalom:</w:t>
            </w:r>
            <w:r w:rsidRPr="00215343">
              <w:rPr>
                <w:rFonts w:ascii="Times New Roman" w:hAnsi="Times New Roman" w:cs="Times New Roman"/>
                <w:sz w:val="24"/>
                <w:szCs w:val="24"/>
              </w:rPr>
              <w:t xml:space="preserve"> Írás, szövegalkotás: rövidebb beszámolók anyagának összegyűjtése, rendezése különböző nyomtatott (lexikonok, kézikönyvek) és elektronikus forrásokból.</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t>Az önálló feladatvégzés, információgyűjtés és ismeretszerzés módszereinek alkalmazása. Internetes enciklopédiák és keresőprogramok használata.</w:t>
            </w:r>
          </w:p>
          <w:p w:rsidR="00215343" w:rsidRPr="00215343" w:rsidRDefault="00215343" w:rsidP="003362BE">
            <w:pPr>
              <w:snapToGrid w:val="0"/>
              <w:rPr>
                <w:rFonts w:ascii="Times New Roman" w:hAnsi="Times New Roman" w:cs="Times New Roman"/>
                <w:sz w:val="24"/>
                <w:szCs w:val="24"/>
              </w:rPr>
            </w:pP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i/>
                <w:sz w:val="24"/>
                <w:szCs w:val="24"/>
              </w:rPr>
              <w:t>Történelem, társadalmi és állampolgári ismeretek:</w:t>
            </w:r>
            <w:r w:rsidRPr="00215343">
              <w:rPr>
                <w:rFonts w:ascii="Times New Roman" w:hAnsi="Times New Roman" w:cs="Times New Roman"/>
                <w:sz w:val="24"/>
                <w:szCs w:val="24"/>
              </w:rPr>
              <w:t xml:space="preserve"> önálló információgyűjtés adott témához különböző médiumokból.</w:t>
            </w:r>
          </w:p>
          <w:p w:rsidR="00215343" w:rsidRPr="00215343" w:rsidRDefault="00215343" w:rsidP="003362BE">
            <w:pPr>
              <w:snapToGrid w:val="0"/>
              <w:rPr>
                <w:rFonts w:ascii="Times New Roman" w:hAnsi="Times New Roman" w:cs="Times New Roman"/>
                <w:i/>
                <w:sz w:val="24"/>
                <w:szCs w:val="24"/>
              </w:rPr>
            </w:pP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i/>
                <w:sz w:val="24"/>
                <w:szCs w:val="24"/>
              </w:rPr>
              <w:t>Földrajz</w:t>
            </w:r>
            <w:r w:rsidRPr="00215343">
              <w:rPr>
                <w:rFonts w:ascii="Times New Roman" w:hAnsi="Times New Roman" w:cs="Times New Roman"/>
                <w:sz w:val="24"/>
                <w:szCs w:val="24"/>
              </w:rPr>
              <w:t xml:space="preserve">: tájékozódás a hazai földrajzi, környezeti folyamatokról </w:t>
            </w:r>
            <w:r w:rsidRPr="00215343">
              <w:rPr>
                <w:rFonts w:ascii="Times New Roman" w:hAnsi="Times New Roman" w:cs="Times New Roman"/>
                <w:sz w:val="24"/>
                <w:szCs w:val="24"/>
              </w:rPr>
              <w:noBreakHyphen/>
              <w:t xml:space="preserve"> információgyűjtés internetalapú szolgáltatásokkal (tények, adatok, menetrendek, hírek, idegenforgalmi ajánlatok).</w:t>
            </w:r>
          </w:p>
        </w:tc>
      </w:tr>
      <w:tr w:rsidR="00215343" w:rsidRPr="00215343" w:rsidTr="003362BE">
        <w:trPr>
          <w:trHeight w:val="446"/>
        </w:trPr>
        <w:tc>
          <w:tcPr>
            <w:tcW w:w="3577" w:type="pct"/>
            <w:gridSpan w:val="2"/>
          </w:tcPr>
          <w:p w:rsidR="00215343" w:rsidRPr="00215343" w:rsidRDefault="00215343" w:rsidP="003362BE">
            <w:pPr>
              <w:snapToGrid w:val="0"/>
              <w:spacing w:before="120"/>
              <w:rPr>
                <w:rFonts w:ascii="Times New Roman" w:hAnsi="Times New Roman" w:cs="Times New Roman"/>
                <w:i/>
                <w:sz w:val="24"/>
                <w:szCs w:val="24"/>
              </w:rPr>
            </w:pPr>
            <w:r w:rsidRPr="00215343">
              <w:rPr>
                <w:rFonts w:ascii="Times New Roman" w:hAnsi="Times New Roman" w:cs="Times New Roman"/>
                <w:i/>
                <w:sz w:val="24"/>
                <w:szCs w:val="24"/>
              </w:rPr>
              <w:lastRenderedPageBreak/>
              <w:t>Dokumentumtípusok, kézikönyvek</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Nyomtatott és elektronikus kézikönyvek, közhasznú információforrások és ismeretterjesztő művek típusainak ismerete. Közhasznú adatbázisok használata.</w:t>
            </w:r>
          </w:p>
        </w:tc>
        <w:tc>
          <w:tcPr>
            <w:tcW w:w="1423" w:type="pct"/>
            <w:gridSpan w:val="2"/>
          </w:tcPr>
          <w:p w:rsidR="00215343" w:rsidRPr="00215343" w:rsidRDefault="00215343" w:rsidP="003362BE">
            <w:pPr>
              <w:snapToGrid w:val="0"/>
              <w:spacing w:before="120"/>
              <w:rPr>
                <w:rFonts w:ascii="Times New Roman" w:hAnsi="Times New Roman" w:cs="Times New Roman"/>
                <w:color w:val="000000"/>
                <w:sz w:val="24"/>
                <w:szCs w:val="24"/>
              </w:rPr>
            </w:pPr>
            <w:r w:rsidRPr="00215343">
              <w:rPr>
                <w:rFonts w:ascii="Times New Roman" w:hAnsi="Times New Roman" w:cs="Times New Roman"/>
                <w:i/>
                <w:color w:val="000000"/>
                <w:sz w:val="24"/>
                <w:szCs w:val="24"/>
              </w:rPr>
              <w:t>Matematika:</w:t>
            </w:r>
            <w:r w:rsidRPr="00215343">
              <w:rPr>
                <w:rFonts w:ascii="Times New Roman" w:hAnsi="Times New Roman" w:cs="Times New Roman"/>
                <w:color w:val="000000"/>
                <w:sz w:val="24"/>
                <w:szCs w:val="24"/>
              </w:rPr>
              <w:t xml:space="preserve"> ismerethordozók használata </w:t>
            </w:r>
            <w:r w:rsidRPr="00215343">
              <w:rPr>
                <w:rFonts w:ascii="Times New Roman" w:hAnsi="Times New Roman" w:cs="Times New Roman"/>
                <w:color w:val="000000"/>
                <w:sz w:val="24"/>
                <w:szCs w:val="24"/>
              </w:rPr>
              <w:noBreakHyphen/>
              <w:t xml:space="preserve"> könyvek (pl. matematikai zsebkönyvek, szakkönyvek, ismeretterjesztő könyvek, lexikonok, feladatgyűjtemények, táblázatok, képletgyűjtemények).</w:t>
            </w:r>
          </w:p>
          <w:p w:rsidR="00215343" w:rsidRPr="00215343" w:rsidRDefault="00215343" w:rsidP="003362BE">
            <w:pPr>
              <w:snapToGrid w:val="0"/>
              <w:rPr>
                <w:rFonts w:ascii="Times New Roman" w:hAnsi="Times New Roman" w:cs="Times New Roman"/>
                <w:color w:val="000000"/>
                <w:sz w:val="24"/>
                <w:szCs w:val="24"/>
              </w:rPr>
            </w:pPr>
          </w:p>
          <w:p w:rsidR="00215343" w:rsidRPr="00215343" w:rsidRDefault="00215343" w:rsidP="003362BE">
            <w:pPr>
              <w:snapToGrid w:val="0"/>
              <w:rPr>
                <w:rFonts w:ascii="Times New Roman" w:hAnsi="Times New Roman" w:cs="Times New Roman"/>
                <w:color w:val="000000"/>
                <w:sz w:val="24"/>
                <w:szCs w:val="24"/>
              </w:rPr>
            </w:pPr>
            <w:r w:rsidRPr="00215343">
              <w:rPr>
                <w:rFonts w:ascii="Times New Roman" w:hAnsi="Times New Roman" w:cs="Times New Roman"/>
                <w:i/>
                <w:color w:val="000000"/>
                <w:sz w:val="24"/>
                <w:szCs w:val="24"/>
              </w:rPr>
              <w:t>Magyar nyelv és irodalom</w:t>
            </w:r>
            <w:r w:rsidRPr="00215343">
              <w:rPr>
                <w:rFonts w:ascii="Times New Roman" w:hAnsi="Times New Roman" w:cs="Times New Roman"/>
                <w:color w:val="000000"/>
                <w:sz w:val="24"/>
                <w:szCs w:val="24"/>
              </w:rPr>
              <w:t>: az önálló feladatvégzés, információgyűjtés és ismeretszerzés módszereinek alkalmazása: segédkönyvek, szótárak, lexikonok, helyesírási kézikönyvek használata, ismeretlen kifejezések jelentésének megkeresése egynyelvű szótárakban.</w:t>
            </w:r>
          </w:p>
          <w:p w:rsidR="00215343" w:rsidRPr="00215343" w:rsidRDefault="00215343" w:rsidP="003362BE">
            <w:pPr>
              <w:snapToGrid w:val="0"/>
              <w:rPr>
                <w:rFonts w:ascii="Times New Roman" w:hAnsi="Times New Roman" w:cs="Times New Roman"/>
                <w:color w:val="000000"/>
                <w:sz w:val="24"/>
                <w:szCs w:val="24"/>
              </w:rPr>
            </w:pPr>
            <w:r w:rsidRPr="00215343">
              <w:rPr>
                <w:rFonts w:ascii="Times New Roman" w:hAnsi="Times New Roman" w:cs="Times New Roman"/>
                <w:color w:val="000000"/>
                <w:sz w:val="24"/>
                <w:szCs w:val="24"/>
              </w:rPr>
              <w:t xml:space="preserve">Anyanyelvi kultúra, ismeretek az anyanyelvről. </w:t>
            </w:r>
          </w:p>
          <w:p w:rsidR="00215343" w:rsidRPr="00215343" w:rsidRDefault="00215343" w:rsidP="003362BE">
            <w:pPr>
              <w:snapToGrid w:val="0"/>
              <w:rPr>
                <w:rFonts w:ascii="Times New Roman" w:hAnsi="Times New Roman" w:cs="Times New Roman"/>
                <w:color w:val="000000"/>
                <w:sz w:val="24"/>
                <w:szCs w:val="24"/>
              </w:rPr>
            </w:pP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i/>
                <w:color w:val="000000"/>
                <w:sz w:val="24"/>
                <w:szCs w:val="24"/>
              </w:rPr>
              <w:t>Biológia-egészségtan</w:t>
            </w:r>
            <w:r w:rsidRPr="00215343">
              <w:rPr>
                <w:rFonts w:ascii="Times New Roman" w:hAnsi="Times New Roman" w:cs="Times New Roman"/>
                <w:color w:val="000000"/>
                <w:sz w:val="24"/>
                <w:szCs w:val="24"/>
              </w:rPr>
              <w:t>: az élővilág rendszerezésében érvényesülő szempontok bemutatása határozókönyvek alapján.</w:t>
            </w:r>
          </w:p>
        </w:tc>
      </w:tr>
      <w:tr w:rsidR="00215343" w:rsidRPr="00215343" w:rsidTr="003362BE">
        <w:trPr>
          <w:trHeight w:val="446"/>
        </w:trPr>
        <w:tc>
          <w:tcPr>
            <w:tcW w:w="3577" w:type="pct"/>
            <w:gridSpan w:val="2"/>
          </w:tcPr>
          <w:p w:rsidR="00215343" w:rsidRPr="00215343" w:rsidRDefault="00215343" w:rsidP="003362BE">
            <w:pPr>
              <w:snapToGrid w:val="0"/>
              <w:spacing w:before="120"/>
              <w:rPr>
                <w:rFonts w:ascii="Times New Roman" w:hAnsi="Times New Roman" w:cs="Times New Roman"/>
                <w:i/>
                <w:sz w:val="24"/>
                <w:szCs w:val="24"/>
              </w:rPr>
            </w:pPr>
            <w:r w:rsidRPr="00215343">
              <w:rPr>
                <w:rFonts w:ascii="Times New Roman" w:hAnsi="Times New Roman" w:cs="Times New Roman"/>
                <w:i/>
                <w:sz w:val="24"/>
                <w:szCs w:val="24"/>
              </w:rPr>
              <w:t>Forráskiválasztás</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 feladatnak megfelelő forrástípus önálló kiválasztása.</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Információforrások hitelességének vizsgálata, szelektálása.</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Többféle forrásra épülő tematikus gyűjtőmunka.</w:t>
            </w:r>
          </w:p>
        </w:tc>
        <w:tc>
          <w:tcPr>
            <w:tcW w:w="1423" w:type="pct"/>
            <w:gridSpan w:val="2"/>
          </w:tcPr>
          <w:p w:rsidR="00215343" w:rsidRPr="00215343" w:rsidRDefault="00215343" w:rsidP="003362BE">
            <w:pPr>
              <w:snapToGrid w:val="0"/>
              <w:spacing w:before="120"/>
              <w:rPr>
                <w:rFonts w:ascii="Times New Roman" w:hAnsi="Times New Roman" w:cs="Times New Roman"/>
                <w:sz w:val="24"/>
                <w:szCs w:val="24"/>
              </w:rPr>
            </w:pPr>
            <w:r w:rsidRPr="00215343">
              <w:rPr>
                <w:rFonts w:ascii="Times New Roman" w:hAnsi="Times New Roman" w:cs="Times New Roman"/>
                <w:i/>
                <w:sz w:val="24"/>
                <w:szCs w:val="24"/>
              </w:rPr>
              <w:t>Technika, életvitel és gyakorlat</w:t>
            </w:r>
            <w:r w:rsidRPr="00215343">
              <w:rPr>
                <w:rFonts w:ascii="Times New Roman" w:hAnsi="Times New Roman" w:cs="Times New Roman"/>
                <w:sz w:val="24"/>
                <w:szCs w:val="24"/>
              </w:rPr>
              <w:t>: a tevékenység információforrásainak használata. A tevékenységekhez szükséges információk kiválasztása és alkalmazása. A különböző eredetű információk szűrése, értékelése, összekapcsolása, érvényességük kiterjesztése.</w:t>
            </w:r>
          </w:p>
          <w:p w:rsidR="00215343" w:rsidRPr="00215343" w:rsidRDefault="00215343" w:rsidP="003362BE">
            <w:pPr>
              <w:snapToGrid w:val="0"/>
              <w:rPr>
                <w:rFonts w:ascii="Times New Roman" w:hAnsi="Times New Roman" w:cs="Times New Roman"/>
                <w:sz w:val="24"/>
                <w:szCs w:val="24"/>
              </w:rPr>
            </w:pP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i/>
                <w:sz w:val="24"/>
                <w:szCs w:val="24"/>
              </w:rPr>
              <w:t>Magyar nyelv és irodalom:</w:t>
            </w:r>
            <w:r w:rsidRPr="00215343">
              <w:rPr>
                <w:rFonts w:ascii="Times New Roman" w:hAnsi="Times New Roman" w:cs="Times New Roman"/>
                <w:sz w:val="24"/>
                <w:szCs w:val="24"/>
              </w:rPr>
              <w:t xml:space="preserve"> az információ kritikus befogadásának megalapozása </w:t>
            </w:r>
            <w:r w:rsidRPr="00215343">
              <w:rPr>
                <w:rFonts w:ascii="Times New Roman" w:hAnsi="Times New Roman" w:cs="Times New Roman"/>
                <w:sz w:val="24"/>
                <w:szCs w:val="24"/>
              </w:rPr>
              <w:lastRenderedPageBreak/>
              <w:t>(azonos témáról különböző forrásból származó rövidebb információk összevetése tanári irányítással, csoportosan).</w:t>
            </w:r>
          </w:p>
          <w:p w:rsidR="00215343" w:rsidRPr="00215343" w:rsidRDefault="00215343" w:rsidP="003362BE">
            <w:pPr>
              <w:snapToGrid w:val="0"/>
              <w:rPr>
                <w:rFonts w:ascii="Times New Roman" w:hAnsi="Times New Roman" w:cs="Times New Roman"/>
                <w:sz w:val="24"/>
                <w:szCs w:val="24"/>
              </w:rPr>
            </w:pP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i/>
                <w:sz w:val="24"/>
                <w:szCs w:val="24"/>
              </w:rPr>
              <w:t>Történelem, társadalmi és állampolgári ismeretek:</w:t>
            </w:r>
            <w:r w:rsidRPr="00215343">
              <w:rPr>
                <w:rFonts w:ascii="Times New Roman" w:hAnsi="Times New Roman" w:cs="Times New Roman"/>
                <w:sz w:val="24"/>
                <w:szCs w:val="24"/>
              </w:rPr>
              <w:t xml:space="preserve"> a források megbízhatósága.</w:t>
            </w:r>
          </w:p>
        </w:tc>
      </w:tr>
      <w:tr w:rsidR="00215343" w:rsidRPr="00215343" w:rsidTr="003362BE">
        <w:trPr>
          <w:trHeight w:val="446"/>
        </w:trPr>
        <w:tc>
          <w:tcPr>
            <w:tcW w:w="3577" w:type="pct"/>
            <w:gridSpan w:val="2"/>
          </w:tcPr>
          <w:p w:rsidR="00215343" w:rsidRPr="00215343" w:rsidRDefault="00215343" w:rsidP="003362BE">
            <w:pPr>
              <w:snapToGrid w:val="0"/>
              <w:spacing w:before="120"/>
              <w:rPr>
                <w:rFonts w:ascii="Times New Roman" w:hAnsi="Times New Roman" w:cs="Times New Roman"/>
                <w:i/>
                <w:sz w:val="24"/>
                <w:szCs w:val="24"/>
              </w:rPr>
            </w:pPr>
            <w:r w:rsidRPr="00215343">
              <w:rPr>
                <w:rFonts w:ascii="Times New Roman" w:hAnsi="Times New Roman" w:cs="Times New Roman"/>
                <w:i/>
                <w:sz w:val="24"/>
                <w:szCs w:val="24"/>
              </w:rPr>
              <w:lastRenderedPageBreak/>
              <w:t>Bibliográfiai hivatkozás, forrásfelhasználás</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Bibliográfiai hivatkozás önálló készítése.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Idézés jelölése. A szerzői jogi vonatkozások megértése.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Forrásjegyzék összeállítása.</w:t>
            </w:r>
          </w:p>
        </w:tc>
        <w:tc>
          <w:tcPr>
            <w:tcW w:w="1423" w:type="pct"/>
            <w:gridSpan w:val="2"/>
          </w:tcPr>
          <w:p w:rsidR="00215343" w:rsidRPr="00215343" w:rsidRDefault="00215343" w:rsidP="003362BE">
            <w:pPr>
              <w:snapToGrid w:val="0"/>
              <w:spacing w:before="120"/>
              <w:rPr>
                <w:rFonts w:ascii="Times New Roman" w:hAnsi="Times New Roman" w:cs="Times New Roman"/>
                <w:sz w:val="24"/>
                <w:szCs w:val="24"/>
              </w:rPr>
            </w:pPr>
            <w:r w:rsidRPr="00215343">
              <w:rPr>
                <w:rFonts w:ascii="Times New Roman" w:hAnsi="Times New Roman" w:cs="Times New Roman"/>
                <w:i/>
                <w:sz w:val="24"/>
                <w:szCs w:val="24"/>
              </w:rPr>
              <w:t>Magyar nyelv és irodalom:</w:t>
            </w:r>
            <w:r w:rsidRPr="00215343">
              <w:rPr>
                <w:rFonts w:ascii="Times New Roman" w:hAnsi="Times New Roman" w:cs="Times New Roman"/>
                <w:sz w:val="24"/>
                <w:szCs w:val="24"/>
              </w:rPr>
              <w:t xml:space="preserve"> források megjelölése.</w:t>
            </w:r>
          </w:p>
        </w:tc>
      </w:tr>
      <w:tr w:rsidR="00215343" w:rsidRPr="00215343" w:rsidTr="003362BE">
        <w:trPr>
          <w:trHeight w:val="550"/>
        </w:trPr>
        <w:tc>
          <w:tcPr>
            <w:tcW w:w="1006" w:type="pct"/>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Kulcsfogalmak/ fogalmak</w:t>
            </w:r>
          </w:p>
        </w:tc>
        <w:tc>
          <w:tcPr>
            <w:tcW w:w="3994" w:type="pct"/>
            <w:gridSpan w:val="3"/>
          </w:tcPr>
          <w:p w:rsidR="00215343" w:rsidRPr="00215343" w:rsidRDefault="00215343" w:rsidP="003362BE">
            <w:pPr>
              <w:snapToGrid w:val="0"/>
              <w:spacing w:before="120"/>
              <w:rPr>
                <w:rFonts w:ascii="Times New Roman" w:hAnsi="Times New Roman" w:cs="Times New Roman"/>
                <w:sz w:val="24"/>
                <w:szCs w:val="24"/>
              </w:rPr>
            </w:pPr>
            <w:r w:rsidRPr="00215343">
              <w:rPr>
                <w:rFonts w:ascii="Times New Roman" w:hAnsi="Times New Roman" w:cs="Times New Roman"/>
                <w:sz w:val="24"/>
                <w:szCs w:val="24"/>
              </w:rPr>
              <w:t>Nemzeti könyvtár, szakkönyvtár, elektronikus könyvtár, kézikönyv, szaklexikon, szakkönyv, napilap, folyóirat, bibliográfia, linkgyűjtemény, keresőkérdés, tárgyszó, szerzői jog, információs érték, felhasznált irodalomjegyzék.</w:t>
            </w:r>
          </w:p>
        </w:tc>
      </w:tr>
    </w:tbl>
    <w:p w:rsidR="00215343" w:rsidRPr="00215343" w:rsidRDefault="00215343" w:rsidP="00215343">
      <w:pPr>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947"/>
        <w:gridCol w:w="7115"/>
      </w:tblGrid>
      <w:tr w:rsidR="00215343" w:rsidRPr="00215343" w:rsidTr="003362BE">
        <w:tc>
          <w:tcPr>
            <w:tcW w:w="1074" w:type="pct"/>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A fejlesztés várt eredményei az évfolyamos ciklus végén</w:t>
            </w:r>
          </w:p>
        </w:tc>
        <w:tc>
          <w:tcPr>
            <w:tcW w:w="3926" w:type="pct"/>
          </w:tcPr>
          <w:p w:rsidR="00215343" w:rsidRPr="00215343" w:rsidRDefault="00215343" w:rsidP="003362BE">
            <w:pPr>
              <w:spacing w:before="120"/>
              <w:rPr>
                <w:rFonts w:ascii="Times New Roman" w:hAnsi="Times New Roman" w:cs="Times New Roman"/>
                <w:i/>
                <w:sz w:val="24"/>
                <w:szCs w:val="24"/>
              </w:rPr>
            </w:pPr>
            <w:r w:rsidRPr="00215343">
              <w:rPr>
                <w:rFonts w:ascii="Times New Roman" w:hAnsi="Times New Roman" w:cs="Times New Roman"/>
                <w:i/>
                <w:sz w:val="24"/>
                <w:szCs w:val="24"/>
              </w:rPr>
              <w:t>A tanuló az informatikai eszközök használata témakör végére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ismerje meg a különböző informatikai környezeteket;</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tudja használni az operációs rendszer és a számítógépes hálózat alapszolgáltatásait;</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segítséggel legyen képes az adott feladat megoldásához alkalmas hardver- és szoftvereszközök kiválasztására.</w:t>
            </w:r>
          </w:p>
          <w:p w:rsidR="00215343" w:rsidRPr="00215343" w:rsidRDefault="00215343" w:rsidP="003362BE">
            <w:pPr>
              <w:rPr>
                <w:rFonts w:ascii="Times New Roman" w:hAnsi="Times New Roman" w:cs="Times New Roman"/>
                <w:sz w:val="24"/>
                <w:szCs w:val="24"/>
              </w:rPr>
            </w:pPr>
          </w:p>
          <w:p w:rsidR="00215343" w:rsidRPr="00215343" w:rsidRDefault="00215343" w:rsidP="003362BE">
            <w:pPr>
              <w:rPr>
                <w:rFonts w:ascii="Times New Roman" w:hAnsi="Times New Roman" w:cs="Times New Roman"/>
                <w:i/>
                <w:sz w:val="24"/>
                <w:szCs w:val="24"/>
              </w:rPr>
            </w:pPr>
            <w:r w:rsidRPr="00215343">
              <w:rPr>
                <w:rFonts w:ascii="Times New Roman" w:hAnsi="Times New Roman" w:cs="Times New Roman"/>
                <w:i/>
                <w:sz w:val="24"/>
                <w:szCs w:val="24"/>
              </w:rPr>
              <w:t>A tanuló az alkalmazói ismeretek témakör végére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tudjon dokumentumokba különböző objektumokat beilleszteni;</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tudjon szöveget, képet és táblázatot is tartalmazó dokumentumot minta vagy leírás alapján elkészíteni;</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tudjon egyszerű táblázatot létrehozni;</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ismerje a diagramok szerkesztésének, módosításának lépéseit;</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lastRenderedPageBreak/>
              <w:t>tudjon bemutatót készíteni.</w:t>
            </w:r>
          </w:p>
          <w:p w:rsidR="00215343" w:rsidRPr="00215343" w:rsidRDefault="00215343" w:rsidP="003362BE">
            <w:pPr>
              <w:rPr>
                <w:rFonts w:ascii="Times New Roman" w:hAnsi="Times New Roman" w:cs="Times New Roman"/>
                <w:sz w:val="24"/>
                <w:szCs w:val="24"/>
              </w:rPr>
            </w:pPr>
          </w:p>
          <w:p w:rsidR="00215343" w:rsidRPr="00215343" w:rsidRDefault="00215343" w:rsidP="003362BE">
            <w:pPr>
              <w:rPr>
                <w:rFonts w:ascii="Times New Roman" w:hAnsi="Times New Roman" w:cs="Times New Roman"/>
                <w:i/>
                <w:sz w:val="24"/>
                <w:szCs w:val="24"/>
              </w:rPr>
            </w:pPr>
            <w:r w:rsidRPr="00215343">
              <w:rPr>
                <w:rFonts w:ascii="Times New Roman" w:hAnsi="Times New Roman" w:cs="Times New Roman"/>
                <w:i/>
                <w:sz w:val="24"/>
                <w:szCs w:val="24"/>
              </w:rPr>
              <w:t>A tanuló a problémamegoldás informatikai eszközökkel és módszerekkel témakör végére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lássa át a problémamegoldás folyamatát;</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ismerje és használja az algoritmusleíró eszközöket;</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ismerje egy programozási nyelv alapszintű utasításait;</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tudjon kódolni algoritmusokat;</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tudjon egyszerű vezérlési feladatokat megoldani fejlesztői környezetben;</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ismerjen és alkalmazzon tervezési eljárásokat;</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legyen képes meghatározni az eredményt a bemenő adatok alapján;</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legyen képes tantárgyi szimulációs programok használatára.</w:t>
            </w:r>
          </w:p>
          <w:p w:rsidR="00215343" w:rsidRPr="00215343" w:rsidRDefault="00215343" w:rsidP="003362BE">
            <w:pPr>
              <w:rPr>
                <w:rFonts w:ascii="Times New Roman" w:hAnsi="Times New Roman" w:cs="Times New Roman"/>
                <w:sz w:val="24"/>
                <w:szCs w:val="24"/>
              </w:rPr>
            </w:pPr>
          </w:p>
          <w:p w:rsidR="00215343" w:rsidRPr="00215343" w:rsidRDefault="00215343" w:rsidP="003362BE">
            <w:pPr>
              <w:rPr>
                <w:rFonts w:ascii="Times New Roman" w:hAnsi="Times New Roman" w:cs="Times New Roman"/>
                <w:i/>
                <w:sz w:val="24"/>
                <w:szCs w:val="24"/>
              </w:rPr>
            </w:pPr>
            <w:r w:rsidRPr="00215343">
              <w:rPr>
                <w:rFonts w:ascii="Times New Roman" w:hAnsi="Times New Roman" w:cs="Times New Roman"/>
                <w:i/>
                <w:sz w:val="24"/>
                <w:szCs w:val="24"/>
              </w:rPr>
              <w:t>A tanuló az infokommunikáció témakör végére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legyen képes megkeresni a kívánt információt;</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legyen képes az információ értékelésére;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legyen képes előkészíteni az információt weben történő publikálásra;</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tudja megkülönböztetni a publikussá tehető és védendő adatait;</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használja a legújabb infokommunikációs technológiákat, szolgáltatásokat.</w:t>
            </w:r>
          </w:p>
          <w:p w:rsidR="00215343" w:rsidRPr="00215343" w:rsidRDefault="00215343" w:rsidP="003362BE">
            <w:pPr>
              <w:rPr>
                <w:rFonts w:ascii="Times New Roman" w:hAnsi="Times New Roman" w:cs="Times New Roman"/>
                <w:sz w:val="24"/>
                <w:szCs w:val="24"/>
              </w:rPr>
            </w:pPr>
          </w:p>
          <w:p w:rsidR="00215343" w:rsidRPr="00215343" w:rsidRDefault="00215343" w:rsidP="003362BE">
            <w:pPr>
              <w:rPr>
                <w:rFonts w:ascii="Times New Roman" w:hAnsi="Times New Roman" w:cs="Times New Roman"/>
                <w:i/>
                <w:sz w:val="24"/>
                <w:szCs w:val="24"/>
              </w:rPr>
            </w:pPr>
            <w:r w:rsidRPr="00215343">
              <w:rPr>
                <w:rFonts w:ascii="Times New Roman" w:hAnsi="Times New Roman" w:cs="Times New Roman"/>
                <w:i/>
                <w:sz w:val="24"/>
                <w:szCs w:val="24"/>
              </w:rPr>
              <w:t>A tanuló az információs társadalom témakör végére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ismerje az informatikai biztonsággal és adatvédelemmel kapcsolatos fogalmakat;</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ismerje az adatokkal való visszaélésekből származó veszélyeket és következményeket;</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ismerjen megbízható információforrásokat;</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lastRenderedPageBreak/>
              <w:t>legyen képes értékelni az információ hitelességét;</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ismerje az informatikai eszközök etikus használatára vonatkozó szabályokat;</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lang w:eastAsia="hu-HU"/>
              </w:rPr>
              <w:t xml:space="preserve">ismerje </w:t>
            </w:r>
            <w:r w:rsidRPr="00215343">
              <w:rPr>
                <w:rFonts w:ascii="Times New Roman" w:hAnsi="Times New Roman" w:cs="Times New Roman"/>
                <w:sz w:val="24"/>
                <w:szCs w:val="24"/>
              </w:rPr>
              <w:t>az információforrások etikus felhasználási lehetőségeit;</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ismerje fel az informatikai eszközök használatának az emberi kapcsolatokra vonatkozó következményeit;</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ismerjen néhány elektronikus szolgáltatást;</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lang w:eastAsia="hu-HU"/>
              </w:rPr>
              <w:t>legyen képes a szolgáltatások igénybevételére, használatára, lemondására.</w:t>
            </w:r>
          </w:p>
          <w:p w:rsidR="00215343" w:rsidRPr="00215343" w:rsidRDefault="00215343" w:rsidP="003362BE">
            <w:pPr>
              <w:rPr>
                <w:rFonts w:ascii="Times New Roman" w:hAnsi="Times New Roman" w:cs="Times New Roman"/>
                <w:sz w:val="24"/>
                <w:szCs w:val="24"/>
                <w:lang w:eastAsia="hu-HU"/>
              </w:rPr>
            </w:pPr>
          </w:p>
          <w:p w:rsidR="00215343" w:rsidRPr="00215343" w:rsidRDefault="00215343" w:rsidP="003362BE">
            <w:pPr>
              <w:rPr>
                <w:rFonts w:ascii="Times New Roman" w:hAnsi="Times New Roman" w:cs="Times New Roman"/>
                <w:i/>
                <w:sz w:val="24"/>
                <w:szCs w:val="24"/>
              </w:rPr>
            </w:pPr>
            <w:r w:rsidRPr="00215343">
              <w:rPr>
                <w:rFonts w:ascii="Times New Roman" w:hAnsi="Times New Roman" w:cs="Times New Roman"/>
                <w:i/>
                <w:sz w:val="24"/>
                <w:szCs w:val="24"/>
              </w:rPr>
              <w:t>A tanuló a könyvtári informatika témakör végére</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t>a könyvtár és az internet szolgáltatásait igénybe véve képes önállóan releváns forrásokat találni konkrét tantárgyi feladataihoz;</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t>a választott forrásokat képes alkotóan és etikusan felhasználni a feladatmegoldásban;</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t>képes alkalmazni a más tárgyakban tanultakat (pl. informatikai eszközök használata, szövegalkotás);</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egyszerű témában képes az információs problémamegoldás folyamatát önállóan végrehajtani.</w:t>
            </w:r>
          </w:p>
        </w:tc>
      </w:tr>
    </w:tbl>
    <w:p w:rsidR="00215343" w:rsidRPr="00215343" w:rsidRDefault="00215343" w:rsidP="00215343">
      <w:pPr>
        <w:jc w:val="both"/>
        <w:rPr>
          <w:rFonts w:ascii="Times New Roman" w:hAnsi="Times New Roman" w:cs="Times New Roman"/>
          <w:sz w:val="24"/>
          <w:szCs w:val="24"/>
        </w:rPr>
      </w:pPr>
    </w:p>
    <w:p w:rsidR="00215343" w:rsidRDefault="00215343">
      <w:pPr>
        <w:rPr>
          <w:rFonts w:ascii="Times New Roman" w:hAnsi="Times New Roman" w:cs="Times New Roman"/>
          <w:b/>
          <w:sz w:val="24"/>
          <w:szCs w:val="24"/>
        </w:rPr>
      </w:pPr>
      <w:r>
        <w:rPr>
          <w:rFonts w:ascii="Times New Roman" w:hAnsi="Times New Roman" w:cs="Times New Roman"/>
          <w:b/>
          <w:sz w:val="24"/>
          <w:szCs w:val="24"/>
        </w:rPr>
        <w:br w:type="page"/>
      </w:r>
    </w:p>
    <w:p w:rsidR="00215343" w:rsidRPr="00AC69E4" w:rsidRDefault="00215343" w:rsidP="00AC69E4">
      <w:pPr>
        <w:pStyle w:val="Cmsor2"/>
        <w:jc w:val="center"/>
        <w:rPr>
          <w:rFonts w:ascii="Times New Roman" w:hAnsi="Times New Roman"/>
          <w:bCs/>
          <w:sz w:val="24"/>
          <w:szCs w:val="24"/>
        </w:rPr>
      </w:pPr>
      <w:bookmarkStart w:id="22" w:name="_Toc437595853"/>
      <w:r w:rsidRPr="00AC69E4">
        <w:rPr>
          <w:rFonts w:ascii="Times New Roman" w:hAnsi="Times New Roman"/>
          <w:bCs/>
          <w:sz w:val="24"/>
          <w:szCs w:val="24"/>
        </w:rPr>
        <w:lastRenderedPageBreak/>
        <w:t>8. évfolyam</w:t>
      </w:r>
      <w:bookmarkEnd w:id="22"/>
    </w:p>
    <w:p w:rsidR="00215343" w:rsidRPr="00215343" w:rsidRDefault="00215343" w:rsidP="00215343">
      <w:pPr>
        <w:jc w:val="both"/>
        <w:rPr>
          <w:rFonts w:ascii="Times New Roman" w:hAnsi="Times New Roman" w:cs="Times New Roman"/>
          <w:spacing w:val="-4"/>
          <w:sz w:val="24"/>
          <w:szCs w:val="24"/>
        </w:rPr>
      </w:pPr>
    </w:p>
    <w:p w:rsidR="00215343" w:rsidRPr="00215343" w:rsidRDefault="00215343" w:rsidP="00215343">
      <w:pPr>
        <w:spacing w:before="120"/>
        <w:jc w:val="both"/>
        <w:rPr>
          <w:rFonts w:ascii="Times New Roman" w:hAnsi="Times New Roman" w:cs="Times New Roman"/>
          <w:spacing w:val="-4"/>
          <w:sz w:val="24"/>
          <w:szCs w:val="24"/>
        </w:rPr>
      </w:pPr>
      <w:r w:rsidRPr="00215343">
        <w:rPr>
          <w:rFonts w:ascii="Times New Roman" w:hAnsi="Times New Roman" w:cs="Times New Roman"/>
          <w:spacing w:val="-4"/>
          <w:sz w:val="24"/>
          <w:szCs w:val="24"/>
        </w:rPr>
        <w:t xml:space="preserve">Az </w:t>
      </w:r>
      <w:r w:rsidRPr="00215343">
        <w:rPr>
          <w:rFonts w:ascii="Times New Roman" w:hAnsi="Times New Roman" w:cs="Times New Roman"/>
          <w:i/>
          <w:iCs/>
          <w:spacing w:val="-4"/>
          <w:sz w:val="24"/>
          <w:szCs w:val="24"/>
        </w:rPr>
        <w:t xml:space="preserve">informatikai eszközök </w:t>
      </w:r>
      <w:r w:rsidRPr="00215343">
        <w:rPr>
          <w:rFonts w:ascii="Times New Roman" w:hAnsi="Times New Roman" w:cs="Times New Roman"/>
          <w:spacing w:val="-4"/>
          <w:sz w:val="24"/>
          <w:szCs w:val="24"/>
        </w:rPr>
        <w:t xml:space="preserve">közül a számítógéppel való kommunikáció során fontos egy operációs rendszer rutinszerű használata. </w:t>
      </w:r>
      <w:r w:rsidRPr="00215343">
        <w:rPr>
          <w:rFonts w:ascii="Times New Roman" w:hAnsi="Times New Roman" w:cs="Times New Roman"/>
          <w:sz w:val="24"/>
          <w:szCs w:val="24"/>
        </w:rPr>
        <w:t xml:space="preserve">Ezeken az évfolyamokon a tanulók már önállóan használják a legfontosabb eszközöket, segítség nélkül kezelik a fájlokat és mappákat. </w:t>
      </w:r>
      <w:r w:rsidRPr="00215343">
        <w:rPr>
          <w:rFonts w:ascii="Times New Roman" w:hAnsi="Times New Roman" w:cs="Times New Roman"/>
          <w:spacing w:val="-4"/>
          <w:sz w:val="24"/>
          <w:szCs w:val="24"/>
        </w:rPr>
        <w:t>Napjainkban egyre fontosabbá válik az információk digitális formában való tárolása, az analóg információk digitalizálása. A digitalizált állományok mérete sokszor rendkívül nagy lehet, ezért szükséges a tömörítési módok és eljárások ismerete is.</w:t>
      </w:r>
    </w:p>
    <w:p w:rsidR="00215343" w:rsidRPr="00215343" w:rsidRDefault="00215343" w:rsidP="00215343">
      <w:pPr>
        <w:ind w:firstLine="709"/>
        <w:jc w:val="both"/>
        <w:rPr>
          <w:rFonts w:ascii="Times New Roman" w:hAnsi="Times New Roman" w:cs="Times New Roman"/>
          <w:sz w:val="24"/>
          <w:szCs w:val="24"/>
        </w:rPr>
      </w:pPr>
      <w:r w:rsidRPr="00215343">
        <w:rPr>
          <w:rFonts w:ascii="Times New Roman" w:hAnsi="Times New Roman" w:cs="Times New Roman"/>
          <w:sz w:val="24"/>
          <w:szCs w:val="24"/>
        </w:rPr>
        <w:t xml:space="preserve">Az </w:t>
      </w:r>
      <w:r w:rsidRPr="00215343">
        <w:rPr>
          <w:rFonts w:ascii="Times New Roman" w:hAnsi="Times New Roman" w:cs="Times New Roman"/>
          <w:i/>
          <w:iCs/>
          <w:sz w:val="24"/>
          <w:szCs w:val="24"/>
        </w:rPr>
        <w:t>alkalmazói ismeretek</w:t>
      </w:r>
      <w:r w:rsidRPr="00215343">
        <w:rPr>
          <w:rFonts w:ascii="Times New Roman" w:hAnsi="Times New Roman" w:cs="Times New Roman"/>
          <w:sz w:val="24"/>
          <w:szCs w:val="24"/>
        </w:rPr>
        <w:t xml:space="preserve"> elsajátításával gyakorlottan használják a szövegszerkesztő programot, tudnak szöveget, képet és táblázatot is tartalmazó dokumentumot minta vagy leírás alapján elkészíteni. A dokumentumok esztétikus megjelenítése érdekében képek gyűjtésére, feldolgozására kerül sor képszerkesztő program segítségével. Ismerik a táblázatkezelés alapjait, a diagramok szerkesztésének, módosításának lépéseit. Tudnak különböző dokumentumokból származó részleteket saját munkájukban elhelyezni, ismerik a webes publikáció jellemző elemeit.</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 xml:space="preserve">A </w:t>
      </w:r>
      <w:r w:rsidRPr="00215343">
        <w:rPr>
          <w:rFonts w:ascii="Times New Roman" w:hAnsi="Times New Roman" w:cs="Times New Roman"/>
          <w:i/>
          <w:iCs/>
          <w:sz w:val="24"/>
          <w:szCs w:val="24"/>
        </w:rPr>
        <w:t>problémamegoldás informatikai eszközökkel és módszerekkel</w:t>
      </w:r>
      <w:r w:rsidRPr="00215343">
        <w:rPr>
          <w:rFonts w:ascii="Times New Roman" w:hAnsi="Times New Roman" w:cs="Times New Roman"/>
          <w:sz w:val="24"/>
          <w:szCs w:val="24"/>
        </w:rPr>
        <w:t xml:space="preserve"> témakörben a tanulók az életkoruknak megfelelő szinten tovább mélyítik az algoritmusleíró eszközökkel kapcsolatos ismereteiket, egyszerű algoritmusokat értelmeznek és fogalmaznak meg. Az iskolai élettel kapcsolatos vagy egyénileg választott összetettebb problémák megoldásának folyamatát a tanulók tanári segédlettel részfolyamatokra bontják fel. A korábban megkezdett, folyamatos beavatkozást igénylő problémák tanulmányozása a paraméterértékek változtatásával és a változtatások eredményeinek megfigyelésével folytatódik.</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A tanulók a problémákhoz algoritmusokat készítenek, az algoritmusokat programozási nyelven kódolják, a kódolás során megismerik a program működését, alkalmazzák a megismert utasításokat. Az alulról felfelé építkezés és a lépésenkénti finomítás elve alapján a tanulók több oldalról megközelíthetik a problémát, feltárják a probléma szerkezetét, értelmezik az adatok közötti összefüggéseket, a strukturált megoldás érdekében eljárásokat készítenek. Az egyenletekkel leírható folyamatok tanulmányozása nem feltétlenül igényel informatikai segítséget, viszont a véletlen jelenségek tanulmányozása elképzelhetetlen a számítógép véletlenszám-generátora nélkül. A véletlenen alapuló jelenségek tanulmányozása akár a saját készítésű, akár mások által készített programok tanulmányozásakor tanulságos.</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 xml:space="preserve">Az </w:t>
      </w:r>
      <w:r w:rsidRPr="00215343">
        <w:rPr>
          <w:rFonts w:ascii="Times New Roman" w:hAnsi="Times New Roman" w:cs="Times New Roman"/>
          <w:i/>
          <w:iCs/>
          <w:sz w:val="24"/>
          <w:szCs w:val="24"/>
        </w:rPr>
        <w:t>infokommunikáció</w:t>
      </w:r>
      <w:r w:rsidRPr="00215343">
        <w:rPr>
          <w:rFonts w:ascii="Times New Roman" w:hAnsi="Times New Roman" w:cs="Times New Roman"/>
          <w:i/>
          <w:sz w:val="24"/>
          <w:szCs w:val="24"/>
        </w:rPr>
        <w:t>s</w:t>
      </w:r>
      <w:r w:rsidRPr="00215343">
        <w:rPr>
          <w:rFonts w:ascii="Times New Roman" w:hAnsi="Times New Roman" w:cs="Times New Roman"/>
          <w:sz w:val="24"/>
          <w:szCs w:val="24"/>
        </w:rPr>
        <w:t xml:space="preserve"> eszközök használatakor, az információszerzés során az általános iskola utolsó évfolyamain az internet hatékony használata kerül előtérbe. A tanulók az egyszerű keresések mellett az összetett keresések végzésében is gyakorlatot szereznek. Az információszerzés során szerzett tapasztalatok következtében megjelenik a kritikus szemlélet az információk hitelességével szemben. A szükséges információk megkeresésén, letöltésén túl a saját anyagaik publikálására is sor kerül.</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 xml:space="preserve">A korábbi évek során megismert infokommunikációs eszközök bővítése, egyéb internetes és mobilkommunikációs lehetőségek megismerése következtében a tanulók egyre tudatosabban választanak a rendelkezésre álló elektronikus médiumok között. Betartják az </w:t>
      </w:r>
      <w:r w:rsidRPr="00215343">
        <w:rPr>
          <w:rFonts w:ascii="Times New Roman" w:hAnsi="Times New Roman" w:cs="Times New Roman"/>
          <w:sz w:val="24"/>
          <w:szCs w:val="24"/>
        </w:rPr>
        <w:lastRenderedPageBreak/>
        <w:t>adatvédelem alapvető szabályait, felismerik az ártó szándékú támadásokat és megfelelő eszközökkel képesek védekezni ezek ellen.</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i/>
          <w:iCs/>
          <w:sz w:val="24"/>
          <w:szCs w:val="24"/>
        </w:rPr>
        <w:t>Az információs társadalom</w:t>
      </w:r>
      <w:r w:rsidRPr="00215343">
        <w:rPr>
          <w:rFonts w:ascii="Times New Roman" w:hAnsi="Times New Roman" w:cs="Times New Roman"/>
          <w:sz w:val="24"/>
          <w:szCs w:val="24"/>
        </w:rPr>
        <w:t xml:space="preserve"> témakör feldolgozása során a tanulók megismerik az információkezeléssel kapcsolatos feladatokat, a veszélyek elhárítási lehetőségeit, a jogi és etikai vonatkozásokat. Az alkalmazás során kiemelt szerepet kap az információforrások hitelességének értékelése, az információk etikus használata. Az informatikai eszközök használatakor törekednek a helyes módszerek kialakítására, megismerik a kulturált együttélésre vonatkozó szabályokat és betartják azokat. Az informatikai eszközök használata jelentősen hozzájárul a változásokhoz, ezért érdemes megismerni a fejlődés egyes szakaszait.</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A tanulók az életkori sajátosságoknak és az igényeknek megfelelő elektronikus szolgáltatásokkal ismerkednek meg, majd sor kerül azok hétköznapi életben betöltött szerepének, céljainak azonosítására és biztonságos, kritikus használatára. A fejlesztés során a szolgáltatások kiválasztását követően a működés megfigyelése és megértése, az egyes funkciók kipróbálása, a működési algoritmusok azonosítása, az eljárások értő alkalmazása és a kritikus szemléletmód kialakítása kap hangsúlyos szerepet.</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 xml:space="preserve">A </w:t>
      </w:r>
      <w:r w:rsidRPr="00215343">
        <w:rPr>
          <w:rFonts w:ascii="Times New Roman" w:hAnsi="Times New Roman" w:cs="Times New Roman"/>
          <w:i/>
          <w:iCs/>
          <w:sz w:val="24"/>
          <w:szCs w:val="24"/>
        </w:rPr>
        <w:t>könyvtári informatika</w:t>
      </w:r>
      <w:r w:rsidRPr="00215343">
        <w:rPr>
          <w:rFonts w:ascii="Times New Roman" w:hAnsi="Times New Roman" w:cs="Times New Roman"/>
          <w:sz w:val="24"/>
          <w:szCs w:val="24"/>
        </w:rPr>
        <w:t xml:space="preserve"> fejlesztési területen az egyre tudatosabb könyvtárhasználóvá nevelés a kiemelt cél. Ehhez járul hozzá az információs problémamegoldás alapvető lépéseinek ismerete, az egyes eszközök, módszerek tanári támogatással történő alkalmazása, továbbá az iskolai könyvtár állományának és szolgáltatásainak önálló használata. Az önálló forráskiválasztást és -használatot, a döntések meghozását támogatja, hogy a tanulók megismerik az egyes könyvtártípusok és szolgáltatásaik jellemzőit, különbségeit, a nyomtatott és elektronikus kézikönyvek, tájékoztató eszközök széles tárházát, azok információs értékét.</w:t>
      </w:r>
    </w:p>
    <w:p w:rsidR="00215343" w:rsidRPr="00215343" w:rsidRDefault="00215343" w:rsidP="00215343">
      <w:pPr>
        <w:ind w:firstLine="708"/>
        <w:jc w:val="both"/>
        <w:rPr>
          <w:rFonts w:ascii="Times New Roman" w:hAnsi="Times New Roman" w:cs="Times New Roman"/>
          <w:sz w:val="24"/>
          <w:szCs w:val="24"/>
        </w:rPr>
      </w:pPr>
      <w:r w:rsidRPr="00215343">
        <w:rPr>
          <w:rFonts w:ascii="Times New Roman" w:hAnsi="Times New Roman" w:cs="Times New Roman"/>
          <w:sz w:val="24"/>
          <w:szCs w:val="24"/>
        </w:rPr>
        <w:t>A különböző tantárgyi gyűjtőmunkákhoz, projektmunkákhoz kapcsolódó támogatásban, értékelésben hangsúlyos szerepet kapnak az etikai és jogi vonatkozások, a forrásjegyzék készítése és a hivatkozások.</w:t>
      </w:r>
    </w:p>
    <w:p w:rsidR="00215343" w:rsidRPr="00215343" w:rsidRDefault="00215343" w:rsidP="00215343">
      <w:pPr>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910"/>
        <w:gridCol w:w="192"/>
        <w:gridCol w:w="4515"/>
        <w:gridCol w:w="1251"/>
        <w:gridCol w:w="1194"/>
      </w:tblGrid>
      <w:tr w:rsidR="00215343" w:rsidRPr="00215343" w:rsidTr="003362BE">
        <w:tc>
          <w:tcPr>
            <w:tcW w:w="1160"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Tematikai egység/ Fejlesztési cél</w:t>
            </w:r>
          </w:p>
        </w:tc>
        <w:tc>
          <w:tcPr>
            <w:tcW w:w="3181"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1. Az informatikai eszközök használata</w:t>
            </w:r>
          </w:p>
        </w:tc>
        <w:tc>
          <w:tcPr>
            <w:tcW w:w="660" w:type="pct"/>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Órakeret 2 óra</w:t>
            </w:r>
          </w:p>
        </w:tc>
      </w:tr>
      <w:tr w:rsidR="00215343" w:rsidRPr="00215343" w:rsidTr="003362BE">
        <w:tc>
          <w:tcPr>
            <w:tcW w:w="1160"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Előzetes tudás</w:t>
            </w:r>
          </w:p>
        </w:tc>
        <w:tc>
          <w:tcPr>
            <w:tcW w:w="3840" w:type="pct"/>
            <w:gridSpan w:val="3"/>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Az operációs rendszer alapvető funkcióinak ismerete, alkalmazása.</w:t>
            </w:r>
          </w:p>
        </w:tc>
      </w:tr>
      <w:tr w:rsidR="00215343" w:rsidRPr="00215343" w:rsidTr="003362BE">
        <w:trPr>
          <w:trHeight w:val="328"/>
        </w:trPr>
        <w:tc>
          <w:tcPr>
            <w:tcW w:w="1160"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A tematikai egység nevelési-fejlesztési céljai</w:t>
            </w:r>
          </w:p>
        </w:tc>
        <w:tc>
          <w:tcPr>
            <w:tcW w:w="3840" w:type="pct"/>
            <w:gridSpan w:val="3"/>
          </w:tcPr>
          <w:p w:rsidR="00215343" w:rsidRPr="00215343" w:rsidRDefault="00215343" w:rsidP="003362BE">
            <w:pPr>
              <w:spacing w:before="120"/>
              <w:rPr>
                <w:rFonts w:ascii="Times New Roman" w:hAnsi="Times New Roman" w:cs="Times New Roman"/>
                <w:sz w:val="24"/>
                <w:szCs w:val="24"/>
                <w:lang w:eastAsia="hu-HU"/>
              </w:rPr>
            </w:pPr>
            <w:r w:rsidRPr="00215343">
              <w:rPr>
                <w:rFonts w:ascii="Times New Roman" w:hAnsi="Times New Roman" w:cs="Times New Roman"/>
                <w:sz w:val="24"/>
                <w:szCs w:val="24"/>
                <w:lang w:eastAsia="hu-HU"/>
              </w:rPr>
              <w:t>Tájékozódás a különböző informatikai környezetekben. Az informatikai eszközök működési elveinek megismerése és használata. Az operációs rendszer és a számítógépes hálózat alapszolgáltatásainak használata. Az ismert eszközök közül az adott feladat megoldásához alkalmas hardver- és szoftvereszköz kiválasztása.</w:t>
            </w:r>
          </w:p>
        </w:tc>
      </w:tr>
      <w:tr w:rsidR="00215343" w:rsidRPr="00215343" w:rsidTr="003362BE">
        <w:trPr>
          <w:trHeight w:val="340"/>
        </w:trPr>
        <w:tc>
          <w:tcPr>
            <w:tcW w:w="3651" w:type="pct"/>
            <w:gridSpan w:val="3"/>
            <w:vAlign w:val="center"/>
          </w:tcPr>
          <w:p w:rsidR="00215343" w:rsidRPr="00215343" w:rsidRDefault="00215343" w:rsidP="003362BE">
            <w:pPr>
              <w:spacing w:before="120"/>
              <w:jc w:val="center"/>
              <w:rPr>
                <w:rFonts w:ascii="Times New Roman" w:hAnsi="Times New Roman" w:cs="Times New Roman"/>
                <w:b/>
                <w:bCs/>
                <w:sz w:val="24"/>
                <w:szCs w:val="24"/>
                <w:lang w:eastAsia="hu-HU"/>
              </w:rPr>
            </w:pPr>
            <w:r w:rsidRPr="00215343">
              <w:rPr>
                <w:rFonts w:ascii="Times New Roman" w:hAnsi="Times New Roman" w:cs="Times New Roman"/>
                <w:b/>
                <w:bCs/>
                <w:sz w:val="24"/>
                <w:szCs w:val="24"/>
                <w:lang w:eastAsia="hu-HU"/>
              </w:rPr>
              <w:t>Ismeretek/fejlesztési követelmények</w:t>
            </w:r>
          </w:p>
        </w:tc>
        <w:tc>
          <w:tcPr>
            <w:tcW w:w="1349" w:type="pct"/>
            <w:gridSpan w:val="2"/>
            <w:vAlign w:val="center"/>
          </w:tcPr>
          <w:p w:rsidR="00215343" w:rsidRPr="00215343" w:rsidRDefault="00215343" w:rsidP="003362BE">
            <w:pPr>
              <w:spacing w:before="120"/>
              <w:rPr>
                <w:rFonts w:ascii="Times New Roman" w:hAnsi="Times New Roman" w:cs="Times New Roman"/>
                <w:b/>
                <w:bCs/>
                <w:sz w:val="24"/>
                <w:szCs w:val="24"/>
              </w:rPr>
            </w:pPr>
            <w:r w:rsidRPr="00215343">
              <w:rPr>
                <w:rFonts w:ascii="Times New Roman" w:hAnsi="Times New Roman" w:cs="Times New Roman"/>
                <w:b/>
                <w:bCs/>
                <w:sz w:val="24"/>
                <w:szCs w:val="24"/>
              </w:rPr>
              <w:t>Kapcsolódási pontok</w:t>
            </w:r>
          </w:p>
        </w:tc>
      </w:tr>
      <w:tr w:rsidR="00215343" w:rsidRPr="00215343" w:rsidTr="003362BE">
        <w:trPr>
          <w:trHeight w:val="1775"/>
        </w:trPr>
        <w:tc>
          <w:tcPr>
            <w:tcW w:w="3651" w:type="pct"/>
            <w:gridSpan w:val="3"/>
          </w:tcPr>
          <w:p w:rsidR="00215343" w:rsidRPr="00215343" w:rsidRDefault="00215343" w:rsidP="003362BE">
            <w:pPr>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lastRenderedPageBreak/>
              <w:t>Tájékozódás a különböző informatikai környezetekben</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sz w:val="24"/>
                <w:szCs w:val="24"/>
                <w:lang w:eastAsia="hu-HU"/>
              </w:rPr>
              <w:t>Számítógépes és nem számítógépes informatikai környezetek megismerése, összehasonlítása.</w:t>
            </w:r>
          </w:p>
        </w:tc>
        <w:tc>
          <w:tcPr>
            <w:tcW w:w="1349" w:type="pct"/>
            <w:gridSpan w:val="2"/>
            <w:vMerge w:val="restart"/>
          </w:tcPr>
          <w:p w:rsidR="00215343" w:rsidRPr="00215343" w:rsidRDefault="00215343" w:rsidP="003362BE">
            <w:pPr>
              <w:spacing w:before="120"/>
              <w:ind w:left="51"/>
              <w:rPr>
                <w:rFonts w:ascii="Times New Roman" w:hAnsi="Times New Roman" w:cs="Times New Roman"/>
                <w:sz w:val="24"/>
                <w:szCs w:val="24"/>
              </w:rPr>
            </w:pPr>
            <w:r w:rsidRPr="00215343">
              <w:rPr>
                <w:rFonts w:ascii="Times New Roman" w:hAnsi="Times New Roman" w:cs="Times New Roman"/>
                <w:i/>
                <w:sz w:val="24"/>
                <w:szCs w:val="24"/>
              </w:rPr>
              <w:t>Fizika:</w:t>
            </w:r>
            <w:r w:rsidRPr="00215343">
              <w:rPr>
                <w:rFonts w:ascii="Times New Roman" w:hAnsi="Times New Roman" w:cs="Times New Roman"/>
                <w:sz w:val="24"/>
                <w:szCs w:val="24"/>
              </w:rPr>
              <w:t xml:space="preserve"> egyes technikai eszközök működésének megfigyelése, a működés feltételeinek értelmezése a mindennapi környezetben.</w:t>
            </w:r>
          </w:p>
        </w:tc>
      </w:tr>
      <w:tr w:rsidR="00215343" w:rsidRPr="00215343" w:rsidTr="003362BE">
        <w:trPr>
          <w:trHeight w:val="1775"/>
        </w:trPr>
        <w:tc>
          <w:tcPr>
            <w:tcW w:w="3651" w:type="pct"/>
            <w:gridSpan w:val="3"/>
          </w:tcPr>
          <w:p w:rsidR="00215343" w:rsidRPr="00215343" w:rsidRDefault="00215343" w:rsidP="003362BE">
            <w:pPr>
              <w:widowControl w:val="0"/>
              <w:autoSpaceDE w:val="0"/>
              <w:autoSpaceDN w:val="0"/>
              <w:adjustRightInd w:val="0"/>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t>Az informatikai eszközök működési elveinek megismerése és használata</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 számítógép fő egységei. Neumann elvű gépek fő részei. Bemeneti és kimeneti perifériák, adathordozó eszközök működési elvei. Az eszközök helyes használatának elsajátítása.</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Digitalizálás. Képek szkennelése. Digitális fotózás.</w:t>
            </w:r>
          </w:p>
        </w:tc>
        <w:tc>
          <w:tcPr>
            <w:tcW w:w="1349" w:type="pct"/>
            <w:gridSpan w:val="2"/>
            <w:vMerge/>
          </w:tcPr>
          <w:p w:rsidR="00215343" w:rsidRPr="00215343" w:rsidRDefault="00215343" w:rsidP="003362BE">
            <w:pPr>
              <w:spacing w:before="120"/>
              <w:ind w:left="51"/>
              <w:rPr>
                <w:rFonts w:ascii="Times New Roman" w:hAnsi="Times New Roman" w:cs="Times New Roman"/>
                <w:i/>
                <w:sz w:val="24"/>
                <w:szCs w:val="24"/>
              </w:rPr>
            </w:pPr>
          </w:p>
        </w:tc>
      </w:tr>
      <w:tr w:rsidR="00215343" w:rsidRPr="00215343" w:rsidTr="003362BE">
        <w:trPr>
          <w:trHeight w:val="351"/>
        </w:trPr>
        <w:tc>
          <w:tcPr>
            <w:tcW w:w="3651" w:type="pct"/>
            <w:gridSpan w:val="3"/>
          </w:tcPr>
          <w:p w:rsidR="00215343" w:rsidRPr="00215343" w:rsidRDefault="00215343" w:rsidP="003362BE">
            <w:pPr>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t>Az operációs rendszer és a számítógépes hálózat alapszolgáltatásainak használata</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 xml:space="preserve">Az operációs rendszer grafikus felületének magabiztos használata. </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 hálózati operációs rendszerek funkciói, főbb szolgáltatásai.</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Vezetékes és vezeték nélküli kapcsolatok.</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 xml:space="preserve">Az iskolai hálózat vázlatos felépítése. </w:t>
            </w:r>
          </w:p>
        </w:tc>
        <w:tc>
          <w:tcPr>
            <w:tcW w:w="1349" w:type="pct"/>
            <w:gridSpan w:val="2"/>
          </w:tcPr>
          <w:p w:rsidR="00215343" w:rsidRPr="00215343" w:rsidRDefault="00215343" w:rsidP="003362BE">
            <w:pPr>
              <w:spacing w:before="120"/>
              <w:ind w:left="51"/>
              <w:rPr>
                <w:rFonts w:ascii="Times New Roman" w:hAnsi="Times New Roman" w:cs="Times New Roman"/>
                <w:sz w:val="24"/>
                <w:szCs w:val="24"/>
              </w:rPr>
            </w:pPr>
            <w:r w:rsidRPr="00215343">
              <w:rPr>
                <w:rFonts w:ascii="Times New Roman" w:hAnsi="Times New Roman" w:cs="Times New Roman"/>
                <w:i/>
                <w:sz w:val="24"/>
                <w:szCs w:val="24"/>
              </w:rPr>
              <w:t>Fizika; biológia-egészségtan; kémia</w:t>
            </w:r>
            <w:r w:rsidRPr="00215343">
              <w:rPr>
                <w:rFonts w:ascii="Times New Roman" w:hAnsi="Times New Roman" w:cs="Times New Roman"/>
                <w:sz w:val="24"/>
                <w:szCs w:val="24"/>
              </w:rPr>
              <w:t>: a tudomány és a technika mindennapi élettel való kapcsolata, az egyéni felelősség kérdése.</w:t>
            </w:r>
          </w:p>
        </w:tc>
      </w:tr>
      <w:tr w:rsidR="00215343" w:rsidRPr="00215343" w:rsidTr="003362BE">
        <w:trPr>
          <w:trHeight w:val="351"/>
        </w:trPr>
        <w:tc>
          <w:tcPr>
            <w:tcW w:w="3651" w:type="pct"/>
            <w:gridSpan w:val="3"/>
          </w:tcPr>
          <w:p w:rsidR="00215343" w:rsidRPr="00215343" w:rsidRDefault="00215343" w:rsidP="003362BE">
            <w:pPr>
              <w:spacing w:before="120"/>
              <w:rPr>
                <w:rFonts w:ascii="Times New Roman" w:hAnsi="Times New Roman" w:cs="Times New Roman"/>
                <w:i/>
                <w:sz w:val="24"/>
                <w:szCs w:val="24"/>
              </w:rPr>
            </w:pPr>
            <w:r w:rsidRPr="00215343">
              <w:rPr>
                <w:rFonts w:ascii="Times New Roman" w:hAnsi="Times New Roman" w:cs="Times New Roman"/>
                <w:i/>
                <w:sz w:val="24"/>
                <w:szCs w:val="24"/>
              </w:rPr>
              <w:t>Az ismert eszközök közül az adott feladat megoldásához alkalmas hardver- és szoftvereszköz kiválasztása</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 xml:space="preserve">Az adott feladat elemzése. A probléma megoldásához szükséges informatikai eszköz kiválasztása. </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 probléma megoldásához szükséges funkciók elsajátítása.</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Nyomtatás fájlba, pdf állományok készítése. Környezettudatos viselkedés nyomtatáskor.</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Be-, illetve kitömörítés.</w:t>
            </w:r>
          </w:p>
        </w:tc>
        <w:tc>
          <w:tcPr>
            <w:tcW w:w="1349" w:type="pct"/>
            <w:gridSpan w:val="2"/>
          </w:tcPr>
          <w:p w:rsidR="00215343" w:rsidRPr="00215343" w:rsidRDefault="00215343" w:rsidP="003362BE">
            <w:pPr>
              <w:widowControl w:val="0"/>
              <w:autoSpaceDE w:val="0"/>
              <w:autoSpaceDN w:val="0"/>
              <w:adjustRightInd w:val="0"/>
              <w:spacing w:before="120"/>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Fizika; kémia; matematika; biológia-egészségtan</w:t>
            </w:r>
            <w:r w:rsidRPr="00215343">
              <w:rPr>
                <w:rFonts w:ascii="Times New Roman" w:hAnsi="Times New Roman" w:cs="Times New Roman"/>
                <w:sz w:val="24"/>
                <w:szCs w:val="24"/>
                <w:lang w:eastAsia="hu-HU"/>
              </w:rPr>
              <w:t>: a tantárgyi órán felmerülő feladatok informatikai eszközzel történő megoldása. Az adott helyzethez legjobban illeszkedő hardver és szoftver kiválasztása. A tanórán bemutatott kísérlet vagy vizsgálat jegyzőkönyvének nyomtatása.</w:t>
            </w:r>
          </w:p>
        </w:tc>
      </w:tr>
      <w:tr w:rsidR="00215343" w:rsidRPr="00215343" w:rsidTr="003362BE">
        <w:trPr>
          <w:trHeight w:val="351"/>
        </w:trPr>
        <w:tc>
          <w:tcPr>
            <w:tcW w:w="1054" w:type="pct"/>
            <w:vAlign w:val="center"/>
          </w:tcPr>
          <w:p w:rsidR="00215343" w:rsidRPr="00215343" w:rsidRDefault="00215343" w:rsidP="003362BE">
            <w:pPr>
              <w:spacing w:before="120"/>
              <w:jc w:val="center"/>
              <w:outlineLvl w:val="4"/>
              <w:rPr>
                <w:rFonts w:ascii="Times New Roman" w:hAnsi="Times New Roman" w:cs="Times New Roman"/>
                <w:sz w:val="24"/>
                <w:szCs w:val="24"/>
              </w:rPr>
            </w:pPr>
            <w:r w:rsidRPr="00215343">
              <w:rPr>
                <w:rFonts w:ascii="Times New Roman" w:hAnsi="Times New Roman" w:cs="Times New Roman"/>
                <w:b/>
                <w:bCs/>
                <w:sz w:val="24"/>
                <w:szCs w:val="24"/>
              </w:rPr>
              <w:t>Kulcsfogalmak/ fogalmak</w:t>
            </w:r>
          </w:p>
        </w:tc>
        <w:tc>
          <w:tcPr>
            <w:tcW w:w="3946" w:type="pct"/>
            <w:gridSpan w:val="4"/>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Monitor, nyomtató, adathordozó, pendrive, merevlemez, CD, CD-olvasó, digitalizálás, hálózat, hálózati szolgáltatás, tömörítés, tömörített állomány.</w:t>
            </w:r>
          </w:p>
        </w:tc>
      </w:tr>
    </w:tbl>
    <w:p w:rsidR="00215343" w:rsidRPr="00215343" w:rsidRDefault="00215343" w:rsidP="00215343">
      <w:pPr>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40"/>
        <w:gridCol w:w="575"/>
        <w:gridCol w:w="3937"/>
        <w:gridCol w:w="1236"/>
        <w:gridCol w:w="1174"/>
      </w:tblGrid>
      <w:tr w:rsidR="00215343" w:rsidRPr="00215343" w:rsidTr="003362BE">
        <w:tc>
          <w:tcPr>
            <w:tcW w:w="1161" w:type="pct"/>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lastRenderedPageBreak/>
              <w:t>Tematikai egység/ Fejlesztési cél</w:t>
            </w:r>
          </w:p>
        </w:tc>
        <w:tc>
          <w:tcPr>
            <w:tcW w:w="3183" w:type="pct"/>
            <w:gridSpan w:val="3"/>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2. Alkalmazói ismeretek</w:t>
            </w:r>
          </w:p>
        </w:tc>
        <w:tc>
          <w:tcPr>
            <w:tcW w:w="656" w:type="pct"/>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Órakeret 14 óra</w:t>
            </w:r>
          </w:p>
        </w:tc>
      </w:tr>
      <w:tr w:rsidR="00215343" w:rsidRPr="00215343" w:rsidTr="003362BE">
        <w:tc>
          <w:tcPr>
            <w:tcW w:w="1161" w:type="pct"/>
            <w:vAlign w:val="center"/>
          </w:tcPr>
          <w:p w:rsidR="00215343" w:rsidRPr="00215343" w:rsidRDefault="00215343" w:rsidP="003362BE">
            <w:pPr>
              <w:spacing w:before="120"/>
              <w:jc w:val="center"/>
              <w:rPr>
                <w:rFonts w:ascii="Times New Roman" w:hAnsi="Times New Roman" w:cs="Times New Roman"/>
                <w:b/>
                <w:bCs/>
                <w:sz w:val="24"/>
                <w:szCs w:val="24"/>
              </w:rPr>
            </w:pPr>
          </w:p>
        </w:tc>
        <w:tc>
          <w:tcPr>
            <w:tcW w:w="3183" w:type="pct"/>
            <w:gridSpan w:val="3"/>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2.1. Írott és audiovizuális dokumentumok elektronikus létrehozása</w:t>
            </w:r>
          </w:p>
        </w:tc>
        <w:tc>
          <w:tcPr>
            <w:tcW w:w="656" w:type="pct"/>
            <w:vAlign w:val="center"/>
          </w:tcPr>
          <w:p w:rsidR="00215343" w:rsidRPr="00215343" w:rsidRDefault="00215343" w:rsidP="003362BE">
            <w:pPr>
              <w:spacing w:before="120"/>
              <w:rPr>
                <w:rFonts w:ascii="Times New Roman" w:hAnsi="Times New Roman" w:cs="Times New Roman"/>
                <w:b/>
                <w:bCs/>
                <w:sz w:val="24"/>
                <w:szCs w:val="24"/>
              </w:rPr>
            </w:pPr>
          </w:p>
        </w:tc>
      </w:tr>
      <w:tr w:rsidR="00215343" w:rsidRPr="00215343" w:rsidTr="003362BE">
        <w:tc>
          <w:tcPr>
            <w:tcW w:w="1161" w:type="pct"/>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Előzetes tudás</w:t>
            </w:r>
          </w:p>
        </w:tc>
        <w:tc>
          <w:tcPr>
            <w:tcW w:w="3839" w:type="pct"/>
            <w:gridSpan w:val="4"/>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Az operációs rendszer alapvető funkcióinak ismerete, alkalmazása. A szövegszerkesztés alapfogalmainak ismerete. A leggyakoribb karakter- és bekezdésformázások önálló végzése.</w:t>
            </w:r>
          </w:p>
        </w:tc>
      </w:tr>
      <w:tr w:rsidR="00215343" w:rsidRPr="00215343" w:rsidTr="003362BE">
        <w:trPr>
          <w:trHeight w:val="328"/>
        </w:trPr>
        <w:tc>
          <w:tcPr>
            <w:tcW w:w="1161" w:type="pct"/>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A tematikai egység nevelési-fejlesztési céljai</w:t>
            </w:r>
          </w:p>
        </w:tc>
        <w:tc>
          <w:tcPr>
            <w:tcW w:w="3839" w:type="pct"/>
            <w:gridSpan w:val="4"/>
          </w:tcPr>
          <w:p w:rsidR="00215343" w:rsidRPr="00215343" w:rsidRDefault="00215343" w:rsidP="003362BE">
            <w:pPr>
              <w:spacing w:before="120"/>
              <w:rPr>
                <w:rFonts w:ascii="Times New Roman" w:hAnsi="Times New Roman" w:cs="Times New Roman"/>
                <w:sz w:val="24"/>
                <w:szCs w:val="24"/>
                <w:lang w:eastAsia="hu-HU"/>
              </w:rPr>
            </w:pPr>
            <w:r w:rsidRPr="00215343">
              <w:rPr>
                <w:rFonts w:ascii="Times New Roman" w:hAnsi="Times New Roman" w:cs="Times New Roman"/>
                <w:sz w:val="24"/>
                <w:szCs w:val="24"/>
                <w:lang w:eastAsia="hu-HU"/>
              </w:rPr>
              <w:t>Szöveges dokumentumok létrehozása, átalakítása, formázása. Objektumok szövegben való elhelyezése. Összetett dokumentum készítése. Táblázatkészítés szövegszerkesztővel. Digitális képek alakítása, formázása. Hangszerkesztés. Webes publikáció készítése.</w:t>
            </w:r>
          </w:p>
        </w:tc>
      </w:tr>
      <w:tr w:rsidR="00215343" w:rsidRPr="00215343" w:rsidTr="003362BE">
        <w:trPr>
          <w:trHeight w:val="340"/>
        </w:trPr>
        <w:tc>
          <w:tcPr>
            <w:tcW w:w="3654" w:type="pct"/>
            <w:gridSpan w:val="3"/>
            <w:vAlign w:val="center"/>
          </w:tcPr>
          <w:p w:rsidR="00215343" w:rsidRPr="00215343" w:rsidRDefault="00215343" w:rsidP="003362BE">
            <w:pPr>
              <w:spacing w:before="120"/>
              <w:jc w:val="center"/>
              <w:rPr>
                <w:rFonts w:ascii="Times New Roman" w:hAnsi="Times New Roman" w:cs="Times New Roman"/>
                <w:b/>
                <w:bCs/>
                <w:sz w:val="24"/>
                <w:szCs w:val="24"/>
                <w:lang w:eastAsia="hu-HU"/>
              </w:rPr>
            </w:pPr>
            <w:r w:rsidRPr="00215343">
              <w:rPr>
                <w:rFonts w:ascii="Times New Roman" w:hAnsi="Times New Roman" w:cs="Times New Roman"/>
                <w:b/>
                <w:bCs/>
                <w:sz w:val="24"/>
                <w:szCs w:val="24"/>
                <w:lang w:eastAsia="hu-HU"/>
              </w:rPr>
              <w:t>Ismeretek/fejlesztési követelmények</w:t>
            </w:r>
          </w:p>
        </w:tc>
        <w:tc>
          <w:tcPr>
            <w:tcW w:w="1346"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Kapcsolódási pontok</w:t>
            </w:r>
          </w:p>
        </w:tc>
      </w:tr>
      <w:tr w:rsidR="00215343" w:rsidRPr="00215343" w:rsidTr="003362BE">
        <w:trPr>
          <w:trHeight w:val="351"/>
        </w:trPr>
        <w:tc>
          <w:tcPr>
            <w:tcW w:w="3654" w:type="pct"/>
            <w:gridSpan w:val="3"/>
          </w:tcPr>
          <w:p w:rsidR="00215343" w:rsidRPr="00215343" w:rsidRDefault="00215343" w:rsidP="003362BE">
            <w:pPr>
              <w:widowControl w:val="0"/>
              <w:autoSpaceDE w:val="0"/>
              <w:autoSpaceDN w:val="0"/>
              <w:adjustRightInd w:val="0"/>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t>Szöveges, rajzos dokumentumok létrehozása, átalakítása, formázása</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Kisebb méretű dokumentum minta vagy leírás alapján történő szerkesztése.</w:t>
            </w:r>
          </w:p>
          <w:p w:rsidR="00215343" w:rsidRPr="00215343" w:rsidRDefault="00215343" w:rsidP="003362BE">
            <w:pPr>
              <w:widowControl w:val="0"/>
              <w:autoSpaceDE w:val="0"/>
              <w:autoSpaceDN w:val="0"/>
              <w:adjustRightInd w:val="0"/>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t>Objektumok a szövegben</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sz w:val="24"/>
                <w:szCs w:val="24"/>
                <w:lang w:eastAsia="hu-HU"/>
              </w:rPr>
              <w:t>Objektumok beillesztése a szövegbe.</w:t>
            </w:r>
          </w:p>
          <w:p w:rsidR="00215343" w:rsidRPr="00215343" w:rsidRDefault="00215343" w:rsidP="003362BE">
            <w:pPr>
              <w:widowControl w:val="0"/>
              <w:autoSpaceDE w:val="0"/>
              <w:autoSpaceDN w:val="0"/>
              <w:adjustRightInd w:val="0"/>
              <w:spacing w:before="120"/>
              <w:rPr>
                <w:rFonts w:ascii="Times New Roman" w:hAnsi="Times New Roman" w:cs="Times New Roman"/>
                <w:sz w:val="24"/>
                <w:szCs w:val="24"/>
                <w:lang w:eastAsia="hu-HU"/>
              </w:rPr>
            </w:pPr>
            <w:r w:rsidRPr="00215343">
              <w:rPr>
                <w:rFonts w:ascii="Times New Roman" w:hAnsi="Times New Roman" w:cs="Times New Roman"/>
                <w:sz w:val="24"/>
                <w:szCs w:val="24"/>
                <w:lang w:eastAsia="hu-HU"/>
              </w:rPr>
              <w:t>A szövegben elhelyezhető különböző objektumok (kép, szöveg, rajz) tulajdonságainak megismerése, az egyes jellemzők módosítása.</w:t>
            </w:r>
          </w:p>
          <w:p w:rsidR="00215343" w:rsidRPr="00215343" w:rsidRDefault="00215343" w:rsidP="003362BE">
            <w:pPr>
              <w:widowControl w:val="0"/>
              <w:autoSpaceDE w:val="0"/>
              <w:autoSpaceDN w:val="0"/>
              <w:adjustRightInd w:val="0"/>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t>Összetett dokumentum készítése</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sz w:val="24"/>
                <w:szCs w:val="24"/>
                <w:lang w:eastAsia="hu-HU"/>
              </w:rPr>
              <w:t>Egyszerű szöveget, rajzot és táblázatot is tartalmazó dokumentumok elkészítése.</w:t>
            </w:r>
          </w:p>
          <w:p w:rsidR="00215343" w:rsidRPr="00215343" w:rsidRDefault="00215343" w:rsidP="003362BE">
            <w:pPr>
              <w:widowControl w:val="0"/>
              <w:autoSpaceDE w:val="0"/>
              <w:autoSpaceDN w:val="0"/>
              <w:adjustRightInd w:val="0"/>
              <w:spacing w:before="120"/>
              <w:rPr>
                <w:rFonts w:ascii="Times New Roman" w:hAnsi="Times New Roman" w:cs="Times New Roman"/>
                <w:i/>
                <w:sz w:val="24"/>
                <w:szCs w:val="24"/>
                <w:lang w:eastAsia="hu-HU"/>
              </w:rPr>
            </w:pPr>
            <w:r w:rsidRPr="00215343">
              <w:rPr>
                <w:rFonts w:ascii="Times New Roman" w:hAnsi="Times New Roman" w:cs="Times New Roman"/>
                <w:sz w:val="24"/>
                <w:szCs w:val="24"/>
                <w:lang w:eastAsia="hu-HU"/>
              </w:rPr>
              <w:t>Szöveg mentése különböző formátumokban.</w:t>
            </w:r>
          </w:p>
          <w:p w:rsidR="00215343" w:rsidRPr="00215343" w:rsidRDefault="00215343" w:rsidP="003362BE">
            <w:pPr>
              <w:widowControl w:val="0"/>
              <w:autoSpaceDE w:val="0"/>
              <w:autoSpaceDN w:val="0"/>
              <w:adjustRightInd w:val="0"/>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t>Táblázatkészítés szövegszerkesztővel</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sz w:val="24"/>
                <w:szCs w:val="24"/>
                <w:lang w:eastAsia="hu-HU"/>
              </w:rPr>
              <w:t>Táblázat beszúrása szövegbe. A táblázat tulajdonságainak beállítása. Táblázat formázása.</w:t>
            </w:r>
          </w:p>
        </w:tc>
        <w:tc>
          <w:tcPr>
            <w:tcW w:w="1346" w:type="pct"/>
            <w:gridSpan w:val="2"/>
          </w:tcPr>
          <w:p w:rsidR="00215343" w:rsidRPr="00215343" w:rsidRDefault="00215343" w:rsidP="003362BE">
            <w:pPr>
              <w:widowControl w:val="0"/>
              <w:autoSpaceDE w:val="0"/>
              <w:autoSpaceDN w:val="0"/>
              <w:adjustRightInd w:val="0"/>
              <w:spacing w:before="120"/>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Magyar nyelv és irodalom</w:t>
            </w:r>
            <w:r w:rsidRPr="00215343">
              <w:rPr>
                <w:rFonts w:ascii="Times New Roman" w:hAnsi="Times New Roman" w:cs="Times New Roman"/>
                <w:sz w:val="24"/>
                <w:szCs w:val="24"/>
                <w:lang w:eastAsia="hu-HU"/>
              </w:rPr>
              <w:t>: szövegalkotás a társadalmi (közösségi) élet különböző területein a papíralapú és az elektronikus műfajokban).</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Fizika; kémia; biológia-egészségtan</w:t>
            </w:r>
            <w:r w:rsidRPr="00215343">
              <w:rPr>
                <w:rFonts w:ascii="Times New Roman" w:hAnsi="Times New Roman" w:cs="Times New Roman"/>
                <w:sz w:val="24"/>
                <w:szCs w:val="24"/>
                <w:lang w:eastAsia="hu-HU"/>
              </w:rPr>
              <w:t>: kísérlet vagy vizsgálat jegyzőkönyvének elkészítése.</w:t>
            </w:r>
          </w:p>
        </w:tc>
      </w:tr>
      <w:tr w:rsidR="00215343" w:rsidRPr="00215343" w:rsidTr="003362BE">
        <w:trPr>
          <w:trHeight w:val="351"/>
        </w:trPr>
        <w:tc>
          <w:tcPr>
            <w:tcW w:w="3654" w:type="pct"/>
            <w:gridSpan w:val="3"/>
          </w:tcPr>
          <w:p w:rsidR="00215343" w:rsidRPr="00215343" w:rsidRDefault="00215343" w:rsidP="003362BE">
            <w:pPr>
              <w:widowControl w:val="0"/>
              <w:autoSpaceDE w:val="0"/>
              <w:autoSpaceDN w:val="0"/>
              <w:adjustRightInd w:val="0"/>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t>Információk publikálásának különböző módjai az interneten</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sz w:val="24"/>
                <w:szCs w:val="24"/>
                <w:lang w:eastAsia="hu-HU"/>
              </w:rPr>
              <w:t>Weblap készítése.</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sz w:val="24"/>
                <w:szCs w:val="24"/>
                <w:lang w:eastAsia="hu-HU"/>
              </w:rPr>
              <w:lastRenderedPageBreak/>
              <w:t>Bloghasználat megismerése.</w:t>
            </w:r>
          </w:p>
        </w:tc>
        <w:tc>
          <w:tcPr>
            <w:tcW w:w="1346" w:type="pct"/>
            <w:gridSpan w:val="2"/>
          </w:tcPr>
          <w:p w:rsidR="00215343" w:rsidRPr="00215343" w:rsidRDefault="00215343" w:rsidP="003362BE">
            <w:pPr>
              <w:widowControl w:val="0"/>
              <w:autoSpaceDE w:val="0"/>
              <w:autoSpaceDN w:val="0"/>
              <w:adjustRightInd w:val="0"/>
              <w:spacing w:before="120"/>
              <w:rPr>
                <w:rFonts w:ascii="Times New Roman" w:hAnsi="Times New Roman" w:cs="Times New Roman"/>
                <w:sz w:val="24"/>
                <w:szCs w:val="24"/>
                <w:lang w:eastAsia="hu-HU"/>
              </w:rPr>
            </w:pPr>
          </w:p>
        </w:tc>
      </w:tr>
      <w:tr w:rsidR="00215343" w:rsidRPr="00215343" w:rsidTr="003362BE">
        <w:trPr>
          <w:trHeight w:val="351"/>
        </w:trPr>
        <w:tc>
          <w:tcPr>
            <w:tcW w:w="3654" w:type="pct"/>
            <w:gridSpan w:val="3"/>
          </w:tcPr>
          <w:p w:rsidR="00215343" w:rsidRPr="00215343" w:rsidRDefault="00215343" w:rsidP="003362BE">
            <w:pPr>
              <w:widowControl w:val="0"/>
              <w:autoSpaceDE w:val="0"/>
              <w:autoSpaceDN w:val="0"/>
              <w:adjustRightInd w:val="0"/>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lastRenderedPageBreak/>
              <w:t>Digitális képek alakítása, formázása</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sz w:val="24"/>
                <w:szCs w:val="24"/>
                <w:lang w:eastAsia="hu-HU"/>
              </w:rPr>
              <w:t xml:space="preserve">Digitális képek jellemzőinek megismerése. </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sz w:val="24"/>
                <w:szCs w:val="24"/>
                <w:lang w:eastAsia="hu-HU"/>
              </w:rPr>
              <w:t xml:space="preserve">Képszerkesztő program használata. </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sz w:val="24"/>
                <w:szCs w:val="24"/>
                <w:lang w:eastAsia="hu-HU"/>
              </w:rPr>
              <w:t>Műveletek képekkel, képszerkesztés, képvágás.</w:t>
            </w:r>
          </w:p>
        </w:tc>
        <w:tc>
          <w:tcPr>
            <w:tcW w:w="1346" w:type="pct"/>
            <w:gridSpan w:val="2"/>
          </w:tcPr>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Vizuális kultúra</w:t>
            </w:r>
            <w:r w:rsidRPr="00215343">
              <w:rPr>
                <w:rFonts w:ascii="Times New Roman" w:hAnsi="Times New Roman" w:cs="Times New Roman"/>
                <w:sz w:val="24"/>
                <w:szCs w:val="24"/>
                <w:lang w:eastAsia="hu-HU"/>
              </w:rPr>
              <w:t>: a technikai médiumok képalkotó módszerei; vizuális reklámok.</w:t>
            </w:r>
          </w:p>
        </w:tc>
      </w:tr>
      <w:tr w:rsidR="00215343" w:rsidRPr="00215343" w:rsidTr="003362BE">
        <w:trPr>
          <w:trHeight w:val="550"/>
        </w:trPr>
        <w:tc>
          <w:tcPr>
            <w:tcW w:w="1473" w:type="pct"/>
            <w:gridSpan w:val="2"/>
            <w:vAlign w:val="center"/>
          </w:tcPr>
          <w:p w:rsidR="00215343" w:rsidRPr="00215343" w:rsidRDefault="00215343" w:rsidP="003362BE">
            <w:pPr>
              <w:spacing w:before="120"/>
              <w:jc w:val="center"/>
              <w:outlineLvl w:val="4"/>
              <w:rPr>
                <w:rFonts w:ascii="Times New Roman" w:hAnsi="Times New Roman" w:cs="Times New Roman"/>
                <w:sz w:val="24"/>
                <w:szCs w:val="24"/>
              </w:rPr>
            </w:pPr>
            <w:r w:rsidRPr="00215343">
              <w:rPr>
                <w:rFonts w:ascii="Times New Roman" w:hAnsi="Times New Roman" w:cs="Times New Roman"/>
                <w:b/>
                <w:bCs/>
                <w:sz w:val="24"/>
                <w:szCs w:val="24"/>
              </w:rPr>
              <w:t>Kulcsfogalmak/fogalmak</w:t>
            </w:r>
          </w:p>
        </w:tc>
        <w:tc>
          <w:tcPr>
            <w:tcW w:w="3527" w:type="pct"/>
            <w:gridSpan w:val="3"/>
          </w:tcPr>
          <w:p w:rsidR="00215343" w:rsidRPr="00215343" w:rsidRDefault="00215343" w:rsidP="003362BE">
            <w:pPr>
              <w:spacing w:before="120"/>
              <w:jc w:val="both"/>
              <w:rPr>
                <w:rFonts w:ascii="Times New Roman" w:hAnsi="Times New Roman" w:cs="Times New Roman"/>
                <w:sz w:val="24"/>
                <w:szCs w:val="24"/>
              </w:rPr>
            </w:pPr>
            <w:r w:rsidRPr="00215343">
              <w:rPr>
                <w:rFonts w:ascii="Times New Roman" w:hAnsi="Times New Roman" w:cs="Times New Roman"/>
                <w:sz w:val="24"/>
                <w:szCs w:val="24"/>
              </w:rPr>
              <w:t>Szöveg, digitális kép, weblap, blog.</w:t>
            </w:r>
          </w:p>
        </w:tc>
      </w:tr>
    </w:tbl>
    <w:p w:rsidR="00215343" w:rsidRPr="00215343" w:rsidRDefault="00215343" w:rsidP="00215343">
      <w:pPr>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23"/>
        <w:gridCol w:w="285"/>
        <w:gridCol w:w="4558"/>
        <w:gridCol w:w="1205"/>
        <w:gridCol w:w="1191"/>
      </w:tblGrid>
      <w:tr w:rsidR="00215343" w:rsidRPr="00215343" w:rsidTr="003362BE">
        <w:tc>
          <w:tcPr>
            <w:tcW w:w="1163"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Tematikai egység/ Fejlesztési cél</w:t>
            </w:r>
          </w:p>
        </w:tc>
        <w:tc>
          <w:tcPr>
            <w:tcW w:w="3180"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2.2. Adatkezelés, adatfeldolgozás, információmegjelenítés</w:t>
            </w:r>
          </w:p>
        </w:tc>
        <w:tc>
          <w:tcPr>
            <w:tcW w:w="657" w:type="pct"/>
            <w:vAlign w:val="center"/>
          </w:tcPr>
          <w:p w:rsidR="00215343" w:rsidRPr="00215343" w:rsidRDefault="00215343" w:rsidP="003362BE">
            <w:pPr>
              <w:spacing w:before="120"/>
              <w:rPr>
                <w:rFonts w:ascii="Times New Roman" w:hAnsi="Times New Roman" w:cs="Times New Roman"/>
                <w:sz w:val="24"/>
                <w:szCs w:val="24"/>
              </w:rPr>
            </w:pPr>
          </w:p>
        </w:tc>
      </w:tr>
      <w:tr w:rsidR="00215343" w:rsidRPr="00215343" w:rsidTr="003362BE">
        <w:tc>
          <w:tcPr>
            <w:tcW w:w="1163"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Előzetes tudás</w:t>
            </w:r>
          </w:p>
        </w:tc>
        <w:tc>
          <w:tcPr>
            <w:tcW w:w="3837" w:type="pct"/>
            <w:gridSpan w:val="3"/>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Az operációs rendszer alapvető funkcióinak ismerete, alkalmazása. Példák megnevezése a táblázatok mindennapi életben történő használatára vonatkozóan. Alkalmazói programok fájlműveletei. A térképhasználat alapjainak ismerete.</w:t>
            </w:r>
          </w:p>
        </w:tc>
      </w:tr>
      <w:tr w:rsidR="00215343" w:rsidRPr="00215343" w:rsidTr="003362BE">
        <w:trPr>
          <w:trHeight w:val="328"/>
        </w:trPr>
        <w:tc>
          <w:tcPr>
            <w:tcW w:w="1163"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A tematikai egység nevelési-fejlesztési céljai</w:t>
            </w:r>
          </w:p>
        </w:tc>
        <w:tc>
          <w:tcPr>
            <w:tcW w:w="3837" w:type="pct"/>
            <w:gridSpan w:val="3"/>
          </w:tcPr>
          <w:p w:rsidR="00215343" w:rsidRPr="00215343" w:rsidRDefault="00215343" w:rsidP="003362BE">
            <w:pPr>
              <w:spacing w:before="120"/>
              <w:rPr>
                <w:rFonts w:ascii="Times New Roman" w:hAnsi="Times New Roman" w:cs="Times New Roman"/>
                <w:sz w:val="24"/>
                <w:szCs w:val="24"/>
                <w:lang w:eastAsia="hu-HU"/>
              </w:rPr>
            </w:pPr>
            <w:r w:rsidRPr="00215343">
              <w:rPr>
                <w:rFonts w:ascii="Times New Roman" w:hAnsi="Times New Roman" w:cs="Times New Roman"/>
                <w:sz w:val="24"/>
                <w:szCs w:val="24"/>
                <w:lang w:eastAsia="hu-HU"/>
              </w:rPr>
              <w:t>Táblázatkezelés. Táblázatos dokumentumok készítése. Az adatkezelés alapjainak fejlesztése. Az információ és adat ábrázolása, értelmezése, grafikus eszközök, módszerek. Térképhasználati ismeretek felhasználása, keresése az interneten.</w:t>
            </w:r>
          </w:p>
        </w:tc>
      </w:tr>
      <w:tr w:rsidR="00215343" w:rsidRPr="00215343" w:rsidTr="003362BE">
        <w:trPr>
          <w:trHeight w:val="340"/>
        </w:trPr>
        <w:tc>
          <w:tcPr>
            <w:tcW w:w="3678" w:type="pct"/>
            <w:gridSpan w:val="3"/>
            <w:vAlign w:val="center"/>
          </w:tcPr>
          <w:p w:rsidR="00215343" w:rsidRPr="00215343" w:rsidRDefault="00215343" w:rsidP="003362BE">
            <w:pPr>
              <w:spacing w:before="120"/>
              <w:jc w:val="center"/>
              <w:rPr>
                <w:rFonts w:ascii="Times New Roman" w:hAnsi="Times New Roman" w:cs="Times New Roman"/>
                <w:b/>
                <w:bCs/>
                <w:sz w:val="24"/>
                <w:szCs w:val="24"/>
                <w:lang w:eastAsia="hu-HU"/>
              </w:rPr>
            </w:pPr>
            <w:r w:rsidRPr="00215343">
              <w:rPr>
                <w:rFonts w:ascii="Times New Roman" w:hAnsi="Times New Roman" w:cs="Times New Roman"/>
                <w:b/>
                <w:bCs/>
                <w:sz w:val="24"/>
                <w:szCs w:val="24"/>
                <w:lang w:eastAsia="hu-HU"/>
              </w:rPr>
              <w:t>Ismeretek/fejlesztési követelmények</w:t>
            </w:r>
          </w:p>
        </w:tc>
        <w:tc>
          <w:tcPr>
            <w:tcW w:w="1322"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Kapcsolódási pontok</w:t>
            </w:r>
          </w:p>
        </w:tc>
      </w:tr>
      <w:tr w:rsidR="00215343" w:rsidRPr="00215343" w:rsidTr="003362BE">
        <w:trPr>
          <w:trHeight w:val="351"/>
        </w:trPr>
        <w:tc>
          <w:tcPr>
            <w:tcW w:w="3678" w:type="pct"/>
            <w:gridSpan w:val="3"/>
            <w:vAlign w:val="center"/>
          </w:tcPr>
          <w:p w:rsidR="00215343" w:rsidRPr="00215343" w:rsidRDefault="00215343" w:rsidP="003362BE">
            <w:pPr>
              <w:widowControl w:val="0"/>
              <w:autoSpaceDE w:val="0"/>
              <w:autoSpaceDN w:val="0"/>
              <w:adjustRightInd w:val="0"/>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t>Táblázatkezelés</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sz w:val="24"/>
                <w:szCs w:val="24"/>
                <w:lang w:eastAsia="hu-HU"/>
              </w:rPr>
              <w:t>Táblázatkezelő program használata.</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sz w:val="24"/>
                <w:szCs w:val="24"/>
                <w:lang w:eastAsia="hu-HU"/>
              </w:rPr>
              <w:t>A munkakörnyezet beállítása.</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sz w:val="24"/>
                <w:szCs w:val="24"/>
                <w:lang w:eastAsia="hu-HU"/>
              </w:rPr>
              <w:t>A táblázatkezelő menürendszerének megismerése.</w:t>
            </w:r>
          </w:p>
        </w:tc>
        <w:tc>
          <w:tcPr>
            <w:tcW w:w="1322" w:type="pct"/>
            <w:gridSpan w:val="2"/>
          </w:tcPr>
          <w:p w:rsidR="00215343" w:rsidRPr="00215343" w:rsidRDefault="00215343" w:rsidP="003362BE">
            <w:pPr>
              <w:spacing w:before="120"/>
              <w:rPr>
                <w:rFonts w:ascii="Times New Roman" w:hAnsi="Times New Roman" w:cs="Times New Roman"/>
                <w:sz w:val="24"/>
                <w:szCs w:val="24"/>
              </w:rPr>
            </w:pPr>
          </w:p>
        </w:tc>
      </w:tr>
      <w:tr w:rsidR="00215343" w:rsidRPr="00215343" w:rsidTr="003362BE">
        <w:trPr>
          <w:trHeight w:val="351"/>
        </w:trPr>
        <w:tc>
          <w:tcPr>
            <w:tcW w:w="3678" w:type="pct"/>
            <w:gridSpan w:val="3"/>
          </w:tcPr>
          <w:p w:rsidR="00215343" w:rsidRPr="00215343" w:rsidRDefault="00215343" w:rsidP="003362BE">
            <w:pPr>
              <w:widowControl w:val="0"/>
              <w:autoSpaceDE w:val="0"/>
              <w:autoSpaceDN w:val="0"/>
              <w:adjustRightInd w:val="0"/>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t>Táblázatos dokumentumok. Az adatkezelés alapjai</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sz w:val="24"/>
                <w:szCs w:val="24"/>
                <w:lang w:eastAsia="hu-HU"/>
              </w:rPr>
              <w:t>Táblázatok használata a mindennapi életben.</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sz w:val="24"/>
                <w:szCs w:val="24"/>
                <w:lang w:eastAsia="hu-HU"/>
              </w:rPr>
              <w:t>Adatok táblázatos formába rendezése, feldolgozása.</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sz w:val="24"/>
                <w:szCs w:val="24"/>
                <w:lang w:eastAsia="hu-HU"/>
              </w:rPr>
              <w:t>Adattípusok megismerése.</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sz w:val="24"/>
                <w:szCs w:val="24"/>
                <w:lang w:eastAsia="hu-HU"/>
              </w:rPr>
              <w:t>Adatbevitel, javítás, másolás, mozgatás elsajátítása.</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sz w:val="24"/>
                <w:szCs w:val="24"/>
                <w:lang w:eastAsia="hu-HU"/>
              </w:rPr>
              <w:lastRenderedPageBreak/>
              <w:t>Cellahivatkozások használata.</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sz w:val="24"/>
                <w:szCs w:val="24"/>
                <w:lang w:eastAsia="hu-HU"/>
              </w:rPr>
              <w:t xml:space="preserve">Képletek szerkesztése. A konstans, relatív és abszolút hivatkozás fogalmának megismerése. </w:t>
            </w:r>
          </w:p>
        </w:tc>
        <w:tc>
          <w:tcPr>
            <w:tcW w:w="1322" w:type="pct"/>
            <w:gridSpan w:val="2"/>
          </w:tcPr>
          <w:p w:rsidR="00215343" w:rsidRPr="00215343" w:rsidRDefault="00215343" w:rsidP="003362BE">
            <w:pPr>
              <w:widowControl w:val="0"/>
              <w:autoSpaceDE w:val="0"/>
              <w:autoSpaceDN w:val="0"/>
              <w:adjustRightInd w:val="0"/>
              <w:spacing w:before="120"/>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lastRenderedPageBreak/>
              <w:t>Matematika</w:t>
            </w:r>
            <w:r w:rsidRPr="00215343">
              <w:rPr>
                <w:rFonts w:ascii="Times New Roman" w:hAnsi="Times New Roman" w:cs="Times New Roman"/>
                <w:sz w:val="24"/>
                <w:szCs w:val="24"/>
                <w:lang w:eastAsia="hu-HU"/>
              </w:rPr>
              <w:t xml:space="preserve">: ismeretek alkalmazása az újabb ismeretek megszerzésében, a gyakorlati életben és más tantárgyak keretében (pl. százalék, kamatos kamat, </w:t>
            </w:r>
            <w:r w:rsidRPr="00215343">
              <w:rPr>
                <w:rFonts w:ascii="Times New Roman" w:hAnsi="Times New Roman" w:cs="Times New Roman"/>
                <w:sz w:val="24"/>
                <w:szCs w:val="24"/>
                <w:lang w:eastAsia="hu-HU"/>
              </w:rPr>
              <w:br/>
              <w:t xml:space="preserve">terület-, felszín-, </w:t>
            </w:r>
            <w:r w:rsidRPr="00215343">
              <w:rPr>
                <w:rFonts w:ascii="Times New Roman" w:hAnsi="Times New Roman" w:cs="Times New Roman"/>
                <w:sz w:val="24"/>
                <w:szCs w:val="24"/>
                <w:lang w:eastAsia="hu-HU"/>
              </w:rPr>
              <w:lastRenderedPageBreak/>
              <w:t>térfogatszámítás, relatív gyakoriság, valószínűség, logaritmus függvény). Táblázatok készítése.</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Fizika; kémia; biológia-egészségtan; földrajz</w:t>
            </w:r>
            <w:r w:rsidRPr="00215343">
              <w:rPr>
                <w:rFonts w:ascii="Times New Roman" w:hAnsi="Times New Roman" w:cs="Times New Roman"/>
                <w:sz w:val="24"/>
                <w:szCs w:val="24"/>
                <w:lang w:eastAsia="hu-HU"/>
              </w:rPr>
              <w:t>: Mérési adatok, ábrák, értelmezése. Természeti jelenségek, folyamatok időbeli lefolyásának leírása függvényekkel, diagramok elemzése, értelmezése.</w:t>
            </w:r>
          </w:p>
        </w:tc>
      </w:tr>
      <w:tr w:rsidR="00215343" w:rsidRPr="00215343" w:rsidTr="003362BE">
        <w:trPr>
          <w:trHeight w:val="351"/>
        </w:trPr>
        <w:tc>
          <w:tcPr>
            <w:tcW w:w="3678" w:type="pct"/>
            <w:gridSpan w:val="3"/>
          </w:tcPr>
          <w:p w:rsidR="00215343" w:rsidRPr="00215343" w:rsidRDefault="00215343" w:rsidP="003362BE">
            <w:pPr>
              <w:widowControl w:val="0"/>
              <w:autoSpaceDE w:val="0"/>
              <w:autoSpaceDN w:val="0"/>
              <w:adjustRightInd w:val="0"/>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lastRenderedPageBreak/>
              <w:t>Az információ és adat ábrázolása, értelmezése, grafikus eszközök, módszerek</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sz w:val="24"/>
                <w:szCs w:val="24"/>
                <w:lang w:eastAsia="hu-HU"/>
              </w:rPr>
              <w:t>Adatok megjelenítése, kiemelése, aktuális információ keresése.</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sz w:val="24"/>
                <w:szCs w:val="24"/>
                <w:lang w:eastAsia="hu-HU"/>
              </w:rPr>
              <w:t>Az adatok gyűjtése, csoportosítása, értelmezése.</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sz w:val="24"/>
                <w:szCs w:val="24"/>
                <w:lang w:eastAsia="hu-HU"/>
              </w:rPr>
              <w:t xml:space="preserve">Diagramok készítése. Diagramtípus kiválasztása, szerkesztése, módosítása. </w:t>
            </w:r>
          </w:p>
        </w:tc>
        <w:tc>
          <w:tcPr>
            <w:tcW w:w="1322" w:type="pct"/>
            <w:gridSpan w:val="2"/>
          </w:tcPr>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Fizika; kémia; földrajz; biológia-egészségtan:</w:t>
            </w:r>
            <w:r w:rsidRPr="00215343">
              <w:rPr>
                <w:rFonts w:ascii="Times New Roman" w:hAnsi="Times New Roman" w:cs="Times New Roman"/>
                <w:sz w:val="24"/>
                <w:szCs w:val="24"/>
                <w:lang w:eastAsia="hu-HU"/>
              </w:rPr>
              <w:t xml:space="preserve"> a vizsgált természeti és technikai rendszerek állapotának leírására szolgáló szempontok és módszerek használata.</w:t>
            </w:r>
          </w:p>
        </w:tc>
      </w:tr>
      <w:tr w:rsidR="00215343" w:rsidRPr="00215343" w:rsidTr="003362BE">
        <w:trPr>
          <w:trHeight w:val="351"/>
        </w:trPr>
        <w:tc>
          <w:tcPr>
            <w:tcW w:w="3678" w:type="pct"/>
            <w:gridSpan w:val="3"/>
          </w:tcPr>
          <w:p w:rsidR="00215343" w:rsidRPr="00215343" w:rsidRDefault="00215343" w:rsidP="003362BE">
            <w:pPr>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t>Térképhasználati ismeretek felhasználása, keresése az interneten</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Térképhasználati ismeretek alkalmazása.</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 xml:space="preserve">Térképek keresése, használata. </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Keresés a térképeken, a térképek átalakítása.</w:t>
            </w:r>
          </w:p>
        </w:tc>
        <w:tc>
          <w:tcPr>
            <w:tcW w:w="1322" w:type="pct"/>
            <w:gridSpan w:val="2"/>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i/>
                <w:sz w:val="24"/>
                <w:szCs w:val="24"/>
              </w:rPr>
              <w:t>Földrajz; fizika</w:t>
            </w:r>
            <w:r w:rsidRPr="00215343">
              <w:rPr>
                <w:rFonts w:ascii="Times New Roman" w:hAnsi="Times New Roman" w:cs="Times New Roman"/>
                <w:sz w:val="24"/>
                <w:szCs w:val="24"/>
              </w:rPr>
              <w:t>: a térbeli tájékozódást szolgáló eszközök és módszerek alapjai és felhasználásuk. A GPS idő-, távolság- és sebességadatainak értelmezése.</w:t>
            </w:r>
          </w:p>
        </w:tc>
      </w:tr>
      <w:tr w:rsidR="00215343" w:rsidRPr="00215343" w:rsidTr="003362BE">
        <w:trPr>
          <w:trHeight w:val="269"/>
        </w:trPr>
        <w:tc>
          <w:tcPr>
            <w:tcW w:w="1006" w:type="pct"/>
            <w:vAlign w:val="center"/>
          </w:tcPr>
          <w:p w:rsidR="00215343" w:rsidRPr="00215343" w:rsidRDefault="00215343" w:rsidP="003362BE">
            <w:pPr>
              <w:spacing w:before="120"/>
              <w:jc w:val="center"/>
              <w:outlineLvl w:val="4"/>
              <w:rPr>
                <w:rFonts w:ascii="Times New Roman" w:hAnsi="Times New Roman" w:cs="Times New Roman"/>
                <w:sz w:val="24"/>
                <w:szCs w:val="24"/>
              </w:rPr>
            </w:pPr>
            <w:r w:rsidRPr="00215343">
              <w:rPr>
                <w:rFonts w:ascii="Times New Roman" w:hAnsi="Times New Roman" w:cs="Times New Roman"/>
                <w:b/>
                <w:bCs/>
                <w:sz w:val="24"/>
                <w:szCs w:val="24"/>
              </w:rPr>
              <w:t>Kulcsfogalmak/ fogalmak</w:t>
            </w:r>
          </w:p>
        </w:tc>
        <w:tc>
          <w:tcPr>
            <w:tcW w:w="3994" w:type="pct"/>
            <w:gridSpan w:val="4"/>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Adatbevitel, javítás, másolás, mozgatás, cella, oszlop, sor, aktív cella, tartomány, munkalap, munkafüzet, cellahivatkozás, konstans, relatív és abszolút hivatkozás, képlet, függvény, diagram.</w:t>
            </w:r>
          </w:p>
        </w:tc>
      </w:tr>
    </w:tbl>
    <w:p w:rsidR="00215343" w:rsidRPr="00215343" w:rsidRDefault="00215343" w:rsidP="00215343">
      <w:pPr>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40"/>
        <w:gridCol w:w="575"/>
        <w:gridCol w:w="3926"/>
        <w:gridCol w:w="1225"/>
        <w:gridCol w:w="1196"/>
      </w:tblGrid>
      <w:tr w:rsidR="00215343" w:rsidRPr="00215343" w:rsidTr="003362BE">
        <w:tc>
          <w:tcPr>
            <w:tcW w:w="1161" w:type="pct"/>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lastRenderedPageBreak/>
              <w:t>Tematikai egység/ Fejlesztési cél</w:t>
            </w:r>
          </w:p>
        </w:tc>
        <w:tc>
          <w:tcPr>
            <w:tcW w:w="3171" w:type="pct"/>
            <w:gridSpan w:val="3"/>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3. Problémamegoldás informatikai eszközökkel és módszerekkel</w:t>
            </w:r>
          </w:p>
        </w:tc>
        <w:tc>
          <w:tcPr>
            <w:tcW w:w="668" w:type="pct"/>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Órakeret 6 óra</w:t>
            </w:r>
          </w:p>
        </w:tc>
      </w:tr>
      <w:tr w:rsidR="00215343" w:rsidRPr="00215343" w:rsidTr="003362BE">
        <w:tc>
          <w:tcPr>
            <w:tcW w:w="1161" w:type="pct"/>
            <w:vAlign w:val="center"/>
          </w:tcPr>
          <w:p w:rsidR="00215343" w:rsidRPr="00215343" w:rsidRDefault="00215343" w:rsidP="003362BE">
            <w:pPr>
              <w:spacing w:before="120"/>
              <w:jc w:val="center"/>
              <w:rPr>
                <w:rFonts w:ascii="Times New Roman" w:hAnsi="Times New Roman" w:cs="Times New Roman"/>
                <w:b/>
                <w:bCs/>
                <w:sz w:val="24"/>
                <w:szCs w:val="24"/>
              </w:rPr>
            </w:pPr>
          </w:p>
        </w:tc>
        <w:tc>
          <w:tcPr>
            <w:tcW w:w="3171" w:type="pct"/>
            <w:gridSpan w:val="3"/>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3.1. A problémamegoldáshoz szükséges módszerek és eszközök kiválasztása</w:t>
            </w:r>
          </w:p>
        </w:tc>
        <w:tc>
          <w:tcPr>
            <w:tcW w:w="668" w:type="pct"/>
            <w:vAlign w:val="center"/>
          </w:tcPr>
          <w:p w:rsidR="00215343" w:rsidRPr="00215343" w:rsidRDefault="00215343" w:rsidP="003362BE">
            <w:pPr>
              <w:spacing w:before="120"/>
              <w:rPr>
                <w:rFonts w:ascii="Times New Roman" w:hAnsi="Times New Roman" w:cs="Times New Roman"/>
                <w:b/>
                <w:bCs/>
                <w:sz w:val="24"/>
                <w:szCs w:val="24"/>
              </w:rPr>
            </w:pPr>
          </w:p>
        </w:tc>
      </w:tr>
      <w:tr w:rsidR="00215343" w:rsidRPr="00215343" w:rsidTr="003362BE">
        <w:tc>
          <w:tcPr>
            <w:tcW w:w="1161" w:type="pct"/>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Előzetes tudás</w:t>
            </w:r>
          </w:p>
        </w:tc>
        <w:tc>
          <w:tcPr>
            <w:tcW w:w="3839" w:type="pct"/>
            <w:gridSpan w:val="4"/>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Az információ világában való tájékozódás képessége, jelrendszer ismerete. Algoritmusleírás eszközeinek ismerete. Egyszerű folyamatábra értelmezése. Algoritmuskészítés. Egy fejlesztőrendszer ismerete.</w:t>
            </w:r>
          </w:p>
        </w:tc>
      </w:tr>
      <w:tr w:rsidR="00215343" w:rsidRPr="00215343" w:rsidTr="003362BE">
        <w:trPr>
          <w:trHeight w:val="328"/>
        </w:trPr>
        <w:tc>
          <w:tcPr>
            <w:tcW w:w="1161" w:type="pct"/>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A tematikai egység nevelési-fejlesztési céljai</w:t>
            </w:r>
          </w:p>
        </w:tc>
        <w:tc>
          <w:tcPr>
            <w:tcW w:w="3839" w:type="pct"/>
            <w:gridSpan w:val="4"/>
          </w:tcPr>
          <w:p w:rsidR="00215343" w:rsidRPr="00215343" w:rsidRDefault="00215343" w:rsidP="003362BE">
            <w:pPr>
              <w:spacing w:before="120"/>
              <w:rPr>
                <w:rFonts w:ascii="Times New Roman" w:hAnsi="Times New Roman" w:cs="Times New Roman"/>
                <w:sz w:val="24"/>
                <w:szCs w:val="24"/>
                <w:lang w:eastAsia="hu-HU"/>
              </w:rPr>
            </w:pPr>
            <w:r w:rsidRPr="00215343">
              <w:rPr>
                <w:rFonts w:ascii="Times New Roman" w:hAnsi="Times New Roman" w:cs="Times New Roman"/>
                <w:sz w:val="24"/>
                <w:szCs w:val="24"/>
                <w:lang w:eastAsia="hu-HU"/>
              </w:rPr>
              <w:t>Algoritmus leírása. A feladatmegoldást segítő eszközök megismerése. Csoportos feladatmegoldás. Összetett probléma megoldása fejlesztői környezetben.</w:t>
            </w:r>
          </w:p>
        </w:tc>
      </w:tr>
      <w:tr w:rsidR="00215343" w:rsidRPr="00215343" w:rsidTr="003362BE">
        <w:trPr>
          <w:trHeight w:val="340"/>
        </w:trPr>
        <w:tc>
          <w:tcPr>
            <w:tcW w:w="3648" w:type="pct"/>
            <w:gridSpan w:val="3"/>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Ismeretek/fejlesztési követelmények</w:t>
            </w:r>
          </w:p>
        </w:tc>
        <w:tc>
          <w:tcPr>
            <w:tcW w:w="1352"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Kapcsolódási pontok</w:t>
            </w:r>
          </w:p>
        </w:tc>
      </w:tr>
      <w:tr w:rsidR="00215343" w:rsidRPr="00215343" w:rsidTr="003362BE">
        <w:trPr>
          <w:trHeight w:val="983"/>
        </w:trPr>
        <w:tc>
          <w:tcPr>
            <w:tcW w:w="3648" w:type="pct"/>
            <w:gridSpan w:val="3"/>
          </w:tcPr>
          <w:p w:rsidR="00215343" w:rsidRPr="00215343" w:rsidRDefault="00215343" w:rsidP="003362BE">
            <w:pPr>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t>A problémák megoldásához szükséges eszközök és módszerek megismerése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Az algoritmusleírás eszközeinek és módszereinek megismerése.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Egyszerű algoritmusok készítése.</w:t>
            </w:r>
          </w:p>
        </w:tc>
        <w:tc>
          <w:tcPr>
            <w:tcW w:w="1352" w:type="pct"/>
            <w:gridSpan w:val="2"/>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i/>
                <w:sz w:val="24"/>
                <w:szCs w:val="24"/>
              </w:rPr>
              <w:t>Matematika</w:t>
            </w:r>
            <w:r w:rsidRPr="00215343">
              <w:rPr>
                <w:rFonts w:ascii="Times New Roman" w:hAnsi="Times New Roman" w:cs="Times New Roman"/>
                <w:sz w:val="24"/>
                <w:szCs w:val="24"/>
              </w:rPr>
              <w:t>: algoritmus követése, értelmezése, készítése.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color w:val="000000"/>
                <w:sz w:val="24"/>
                <w:szCs w:val="24"/>
                <w:lang w:eastAsia="hu-HU"/>
              </w:rPr>
              <w:t>Elemek elrendezése különféle szempontok szerint; rendszerezést segítő eszközök (fadiagram, útdiagram, táblázatok) használata, készítése. Megalkotott rendszer átalakítása.</w:t>
            </w:r>
          </w:p>
        </w:tc>
      </w:tr>
      <w:tr w:rsidR="00215343" w:rsidRPr="00215343" w:rsidTr="003362BE">
        <w:trPr>
          <w:trHeight w:val="1417"/>
        </w:trPr>
        <w:tc>
          <w:tcPr>
            <w:tcW w:w="3648" w:type="pct"/>
            <w:gridSpan w:val="3"/>
          </w:tcPr>
          <w:p w:rsidR="00215343" w:rsidRPr="00215343" w:rsidRDefault="00215343" w:rsidP="003362BE">
            <w:pPr>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t>Problémák megoldása önállóan, illetve irányított csoportmunkában</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Iskolai élethez kapcsolódó probléma megoldása önállóan vagy irányított csoportmunkában.</w:t>
            </w:r>
          </w:p>
        </w:tc>
        <w:tc>
          <w:tcPr>
            <w:tcW w:w="1352" w:type="pct"/>
            <w:gridSpan w:val="2"/>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i/>
                <w:sz w:val="24"/>
                <w:szCs w:val="24"/>
              </w:rPr>
              <w:t>Magyar nyelv és irodalom, idegen nyelvek, történelem, társadalmi és állampolgári ismeretek:</w:t>
            </w:r>
            <w:r w:rsidRPr="00215343">
              <w:rPr>
                <w:rFonts w:ascii="Times New Roman" w:hAnsi="Times New Roman" w:cs="Times New Roman"/>
                <w:sz w:val="24"/>
                <w:szCs w:val="24"/>
              </w:rPr>
              <w:t xml:space="preserve"> a tantárgyak tananyagainak feldolgozása, adatgyűjtés interneten. Az adatok tárolása és cseréje különböző informatikai eszközök felhasználásával.</w:t>
            </w:r>
          </w:p>
        </w:tc>
      </w:tr>
      <w:tr w:rsidR="00215343" w:rsidRPr="00215343" w:rsidTr="003362BE">
        <w:tc>
          <w:tcPr>
            <w:tcW w:w="3648" w:type="pct"/>
            <w:gridSpan w:val="3"/>
          </w:tcPr>
          <w:p w:rsidR="00215343" w:rsidRPr="00215343" w:rsidRDefault="00215343" w:rsidP="003362BE">
            <w:pPr>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lastRenderedPageBreak/>
              <w:t>A robotika alapjainak megismerése, egyszerű vezérlési problémák megoldása</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Egyszerű vezérlési feladatok megoldása fejlesztői környezetben.</w:t>
            </w:r>
          </w:p>
        </w:tc>
        <w:tc>
          <w:tcPr>
            <w:tcW w:w="1352" w:type="pct"/>
            <w:gridSpan w:val="2"/>
          </w:tcPr>
          <w:p w:rsidR="00215343" w:rsidRPr="00215343" w:rsidRDefault="00215343" w:rsidP="003362BE">
            <w:pPr>
              <w:spacing w:before="120"/>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Matematika</w:t>
            </w:r>
            <w:r w:rsidRPr="00215343">
              <w:rPr>
                <w:rFonts w:ascii="Times New Roman" w:hAnsi="Times New Roman" w:cs="Times New Roman"/>
                <w:sz w:val="24"/>
                <w:szCs w:val="24"/>
                <w:lang w:eastAsia="hu-HU"/>
              </w:rPr>
              <w:t>: Tájékozódás a síkban. A tájékozódást segítő viszonyok ismerete.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 feltételeknek megfelelő alkotások elképzelése a megalkotásuk előtt. Szerkesztések különféle szerkesztési eszközökkel és eljárásokkal.</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Objektumok létrehozása adott feltételek szerint.</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Geometriai alakzatok tulajdonságai.</w:t>
            </w:r>
          </w:p>
          <w:p w:rsidR="00215343" w:rsidRPr="00215343" w:rsidRDefault="00215343" w:rsidP="003362BE">
            <w:pPr>
              <w:rPr>
                <w:rFonts w:ascii="Times New Roman" w:hAnsi="Times New Roman" w:cs="Times New Roman"/>
                <w:i/>
                <w:iCs/>
                <w:sz w:val="24"/>
                <w:szCs w:val="24"/>
              </w:rPr>
            </w:pPr>
            <w:r w:rsidRPr="00215343">
              <w:rPr>
                <w:rFonts w:ascii="Times New Roman" w:hAnsi="Times New Roman" w:cs="Times New Roman"/>
                <w:sz w:val="24"/>
                <w:szCs w:val="24"/>
                <w:lang w:eastAsia="hu-HU"/>
              </w:rPr>
              <w:t>Koordinátarendszer, koordináták.</w:t>
            </w:r>
          </w:p>
        </w:tc>
      </w:tr>
      <w:tr w:rsidR="00215343" w:rsidRPr="00215343" w:rsidTr="003362BE">
        <w:tc>
          <w:tcPr>
            <w:tcW w:w="1473"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Kulcsfogalmak/fogalmak</w:t>
            </w:r>
          </w:p>
        </w:tc>
        <w:tc>
          <w:tcPr>
            <w:tcW w:w="3527" w:type="pct"/>
            <w:gridSpan w:val="3"/>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Utasítás, elágazás, ciklus, feltétel, programkód, futtatás, fordítás, tesztelés.</w:t>
            </w:r>
          </w:p>
        </w:tc>
      </w:tr>
    </w:tbl>
    <w:p w:rsidR="00215343" w:rsidRPr="00215343" w:rsidRDefault="00215343" w:rsidP="00215343">
      <w:pPr>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08"/>
        <w:gridCol w:w="4290"/>
        <w:gridCol w:w="1458"/>
        <w:gridCol w:w="1206"/>
      </w:tblGrid>
      <w:tr w:rsidR="00215343" w:rsidRPr="00215343" w:rsidTr="003362BE">
        <w:tc>
          <w:tcPr>
            <w:tcW w:w="2145" w:type="dxa"/>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Tematikai egység/ Fejlesztési cél</w:t>
            </w:r>
          </w:p>
        </w:tc>
        <w:tc>
          <w:tcPr>
            <w:tcW w:w="5855"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3.2. Algoritmizálás és adatmodellezés</w:t>
            </w:r>
          </w:p>
        </w:tc>
        <w:tc>
          <w:tcPr>
            <w:tcW w:w="1212" w:type="dxa"/>
            <w:vAlign w:val="center"/>
          </w:tcPr>
          <w:p w:rsidR="00215343" w:rsidRPr="00215343" w:rsidRDefault="00215343" w:rsidP="003362BE">
            <w:pPr>
              <w:spacing w:before="120"/>
              <w:rPr>
                <w:rFonts w:ascii="Times New Roman" w:hAnsi="Times New Roman" w:cs="Times New Roman"/>
                <w:b/>
                <w:bCs/>
                <w:sz w:val="24"/>
                <w:szCs w:val="24"/>
              </w:rPr>
            </w:pPr>
          </w:p>
        </w:tc>
      </w:tr>
      <w:tr w:rsidR="00215343" w:rsidRPr="00215343" w:rsidTr="003362BE">
        <w:tc>
          <w:tcPr>
            <w:tcW w:w="2145" w:type="dxa"/>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Előzetes tudás</w:t>
            </w:r>
          </w:p>
        </w:tc>
        <w:tc>
          <w:tcPr>
            <w:tcW w:w="7067" w:type="dxa"/>
            <w:gridSpan w:val="3"/>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lang w:eastAsia="hu-HU"/>
              </w:rPr>
              <w:t>Fejlesztői környezet ismerete. Adatbevitel, a végeredmény megjelenítése.</w:t>
            </w:r>
          </w:p>
        </w:tc>
      </w:tr>
      <w:tr w:rsidR="00215343" w:rsidRPr="00215343" w:rsidTr="003362BE">
        <w:tc>
          <w:tcPr>
            <w:tcW w:w="2145" w:type="dxa"/>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A tematikai egység nevelési-fejlesztési céljai</w:t>
            </w:r>
          </w:p>
        </w:tc>
        <w:tc>
          <w:tcPr>
            <w:tcW w:w="7067" w:type="dxa"/>
            <w:gridSpan w:val="3"/>
          </w:tcPr>
          <w:p w:rsidR="00215343" w:rsidRPr="00215343" w:rsidRDefault="00215343" w:rsidP="003362BE">
            <w:pPr>
              <w:spacing w:before="120"/>
              <w:rPr>
                <w:rFonts w:ascii="Times New Roman" w:hAnsi="Times New Roman" w:cs="Times New Roman"/>
                <w:sz w:val="24"/>
                <w:szCs w:val="24"/>
                <w:lang w:eastAsia="hu-HU"/>
              </w:rPr>
            </w:pPr>
            <w:r w:rsidRPr="00215343">
              <w:rPr>
                <w:rFonts w:ascii="Times New Roman" w:hAnsi="Times New Roman" w:cs="Times New Roman"/>
                <w:sz w:val="24"/>
                <w:szCs w:val="24"/>
                <w:lang w:eastAsia="hu-HU"/>
              </w:rPr>
              <w:t xml:space="preserve">Algoritmusok készítése és megvalósítása. Tervezési eljárások megismerése, az alulról felfelé építkezés és a </w:t>
            </w:r>
            <w:r w:rsidRPr="00215343">
              <w:rPr>
                <w:rFonts w:ascii="Times New Roman" w:hAnsi="Times New Roman" w:cs="Times New Roman"/>
                <w:sz w:val="24"/>
                <w:szCs w:val="24"/>
              </w:rPr>
              <w:t xml:space="preserve">lépésenkénti finomítás </w:t>
            </w:r>
            <w:r w:rsidRPr="00215343">
              <w:rPr>
                <w:rFonts w:ascii="Times New Roman" w:hAnsi="Times New Roman" w:cs="Times New Roman"/>
                <w:sz w:val="24"/>
                <w:szCs w:val="24"/>
                <w:lang w:eastAsia="hu-HU"/>
              </w:rPr>
              <w:t>elveinek alkalmazása.</w:t>
            </w:r>
          </w:p>
        </w:tc>
      </w:tr>
      <w:tr w:rsidR="00215343" w:rsidRPr="00215343" w:rsidTr="003362BE">
        <w:trPr>
          <w:trHeight w:val="340"/>
        </w:trPr>
        <w:tc>
          <w:tcPr>
            <w:tcW w:w="6732"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Ismeretek/fejlesztési követelmények</w:t>
            </w:r>
          </w:p>
        </w:tc>
        <w:tc>
          <w:tcPr>
            <w:tcW w:w="2480"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Kapcsolódási pontok</w:t>
            </w:r>
          </w:p>
        </w:tc>
      </w:tr>
      <w:tr w:rsidR="00215343" w:rsidRPr="00215343" w:rsidTr="003362BE">
        <w:tc>
          <w:tcPr>
            <w:tcW w:w="6732" w:type="dxa"/>
            <w:gridSpan w:val="2"/>
          </w:tcPr>
          <w:p w:rsidR="00215343" w:rsidRPr="00215343" w:rsidRDefault="00215343" w:rsidP="003362BE">
            <w:pPr>
              <w:spacing w:before="120"/>
              <w:rPr>
                <w:rFonts w:ascii="Times New Roman" w:hAnsi="Times New Roman" w:cs="Times New Roman"/>
                <w:i/>
                <w:sz w:val="24"/>
                <w:szCs w:val="24"/>
              </w:rPr>
            </w:pPr>
            <w:r w:rsidRPr="00215343">
              <w:rPr>
                <w:rFonts w:ascii="Times New Roman" w:hAnsi="Times New Roman" w:cs="Times New Roman"/>
                <w:i/>
                <w:sz w:val="24"/>
                <w:szCs w:val="24"/>
                <w:lang w:eastAsia="hu-HU"/>
              </w:rPr>
              <w:t>Adott feladat megoldásához algoritmusok tervezése, végrehajtása</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lastRenderedPageBreak/>
              <w:t>Algoritmusok tervezése az alulról felfelé építkezés és a lépésenkénti finomítás elvei alapján.</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Algoritmus kódolása fejlesztői környezetben.</w:t>
            </w:r>
          </w:p>
        </w:tc>
        <w:tc>
          <w:tcPr>
            <w:tcW w:w="2480" w:type="dxa"/>
            <w:gridSpan w:val="2"/>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i/>
                <w:sz w:val="24"/>
                <w:szCs w:val="24"/>
              </w:rPr>
              <w:lastRenderedPageBreak/>
              <w:t>Matematika</w:t>
            </w:r>
            <w:r w:rsidRPr="00215343">
              <w:rPr>
                <w:rFonts w:ascii="Times New Roman" w:hAnsi="Times New Roman" w:cs="Times New Roman"/>
                <w:sz w:val="24"/>
                <w:szCs w:val="24"/>
              </w:rPr>
              <w:t>: algoritmus követése, értelmezése, készítése.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lastRenderedPageBreak/>
              <w:t xml:space="preserve">Rendszeralkotás </w:t>
            </w:r>
            <w:r w:rsidRPr="00215343">
              <w:rPr>
                <w:rFonts w:ascii="Times New Roman" w:hAnsi="Times New Roman" w:cs="Times New Roman"/>
                <w:sz w:val="24"/>
                <w:szCs w:val="24"/>
              </w:rPr>
              <w:noBreakHyphen/>
              <w:t xml:space="preserve"> elemek elrendezése különféle szempontok szerint; rendszerezést segítő eszközök (fadiagram, útdiagram, táblázatok) használata, készítése. Megalkotott rendszer átalakítása.</w:t>
            </w:r>
          </w:p>
        </w:tc>
      </w:tr>
      <w:tr w:rsidR="00215343" w:rsidRPr="00215343" w:rsidTr="003362BE">
        <w:tc>
          <w:tcPr>
            <w:tcW w:w="6732" w:type="dxa"/>
            <w:gridSpan w:val="2"/>
          </w:tcPr>
          <w:p w:rsidR="00215343" w:rsidRPr="00215343" w:rsidRDefault="00215343" w:rsidP="003362BE">
            <w:pPr>
              <w:spacing w:before="120"/>
              <w:rPr>
                <w:rFonts w:ascii="Times New Roman" w:hAnsi="Times New Roman" w:cs="Times New Roman"/>
                <w:i/>
                <w:sz w:val="24"/>
                <w:szCs w:val="24"/>
              </w:rPr>
            </w:pPr>
            <w:r w:rsidRPr="00215343">
              <w:rPr>
                <w:rFonts w:ascii="Times New Roman" w:hAnsi="Times New Roman" w:cs="Times New Roman"/>
                <w:i/>
                <w:sz w:val="24"/>
                <w:szCs w:val="24"/>
                <w:lang w:eastAsia="hu-HU"/>
              </w:rPr>
              <w:lastRenderedPageBreak/>
              <w:t>A problémamegoldáshoz szükséges adatok és az eredmény kapcsolata</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Az eredmény meghatározása a bemenő adatok alapján.</w:t>
            </w:r>
          </w:p>
        </w:tc>
        <w:tc>
          <w:tcPr>
            <w:tcW w:w="2480" w:type="dxa"/>
            <w:gridSpan w:val="2"/>
          </w:tcPr>
          <w:p w:rsidR="00215343" w:rsidRPr="00215343" w:rsidRDefault="00215343" w:rsidP="003362BE">
            <w:pPr>
              <w:spacing w:before="120"/>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Fizika; kémia</w:t>
            </w:r>
            <w:r w:rsidRPr="00215343">
              <w:rPr>
                <w:rFonts w:ascii="Times New Roman" w:hAnsi="Times New Roman" w:cs="Times New Roman"/>
                <w:sz w:val="24"/>
                <w:szCs w:val="24"/>
                <w:lang w:eastAsia="hu-HU"/>
              </w:rPr>
              <w:t>: műveletek, összefüggések kiszámolása, számítógépes mérések elvégzése.</w:t>
            </w:r>
          </w:p>
          <w:p w:rsidR="00215343" w:rsidRPr="00215343" w:rsidRDefault="00215343" w:rsidP="003362BE">
            <w:pPr>
              <w:rPr>
                <w:rFonts w:ascii="Times New Roman" w:hAnsi="Times New Roman" w:cs="Times New Roman"/>
                <w:sz w:val="24"/>
                <w:szCs w:val="24"/>
                <w:lang w:eastAsia="hu-HU"/>
              </w:rPr>
            </w:pP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i/>
                <w:sz w:val="24"/>
                <w:szCs w:val="24"/>
                <w:lang w:eastAsia="hu-HU"/>
              </w:rPr>
              <w:t>Matematika</w:t>
            </w:r>
            <w:r w:rsidRPr="00215343">
              <w:rPr>
                <w:rFonts w:ascii="Times New Roman" w:hAnsi="Times New Roman" w:cs="Times New Roman"/>
                <w:sz w:val="24"/>
                <w:szCs w:val="24"/>
                <w:lang w:eastAsia="hu-HU"/>
              </w:rPr>
              <w:t>: o</w:t>
            </w:r>
            <w:r w:rsidRPr="00215343">
              <w:rPr>
                <w:rFonts w:ascii="Times New Roman" w:hAnsi="Times New Roman" w:cs="Times New Roman"/>
                <w:sz w:val="24"/>
                <w:szCs w:val="24"/>
              </w:rPr>
              <w:t>ktatási-tanulási technológiákkal való megismerkedés, azok interaktív használata.</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lang w:eastAsia="hu-HU"/>
              </w:rPr>
              <w:t>A programozni kívánt művelettel kapcsolatos alapvető ismeretek.</w:t>
            </w:r>
          </w:p>
        </w:tc>
      </w:tr>
      <w:tr w:rsidR="00215343" w:rsidRPr="00215343" w:rsidTr="003362BE">
        <w:tc>
          <w:tcPr>
            <w:tcW w:w="6732" w:type="dxa"/>
            <w:gridSpan w:val="2"/>
          </w:tcPr>
          <w:p w:rsidR="00215343" w:rsidRPr="00215343" w:rsidRDefault="00215343" w:rsidP="003362BE">
            <w:pPr>
              <w:spacing w:before="120"/>
              <w:rPr>
                <w:rFonts w:ascii="Times New Roman" w:hAnsi="Times New Roman" w:cs="Times New Roman"/>
                <w:i/>
                <w:sz w:val="24"/>
                <w:szCs w:val="24"/>
              </w:rPr>
            </w:pPr>
            <w:r w:rsidRPr="00215343">
              <w:rPr>
                <w:rFonts w:ascii="Times New Roman" w:hAnsi="Times New Roman" w:cs="Times New Roman"/>
                <w:i/>
                <w:sz w:val="24"/>
                <w:szCs w:val="24"/>
              </w:rPr>
              <w:t>Elemi és összetett adatok megkülönböztetése, kezelése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Elemi és összetett adattípusok megismerése és alkalmazása.</w:t>
            </w:r>
          </w:p>
        </w:tc>
        <w:tc>
          <w:tcPr>
            <w:tcW w:w="2480" w:type="dxa"/>
            <w:gridSpan w:val="2"/>
          </w:tcPr>
          <w:p w:rsidR="00215343" w:rsidRPr="00215343" w:rsidRDefault="00215343" w:rsidP="003362BE">
            <w:pPr>
              <w:autoSpaceDE w:val="0"/>
              <w:autoSpaceDN w:val="0"/>
              <w:adjustRightInd w:val="0"/>
              <w:spacing w:before="120"/>
              <w:rPr>
                <w:rFonts w:ascii="Times New Roman" w:hAnsi="Times New Roman" w:cs="Times New Roman"/>
                <w:sz w:val="24"/>
                <w:szCs w:val="24"/>
              </w:rPr>
            </w:pPr>
            <w:r w:rsidRPr="00215343">
              <w:rPr>
                <w:rFonts w:ascii="Times New Roman" w:hAnsi="Times New Roman" w:cs="Times New Roman"/>
                <w:i/>
                <w:sz w:val="24"/>
                <w:szCs w:val="24"/>
              </w:rPr>
              <w:t>Matematika</w:t>
            </w:r>
            <w:r w:rsidRPr="00215343">
              <w:rPr>
                <w:rFonts w:ascii="Times New Roman" w:hAnsi="Times New Roman" w:cs="Times New Roman"/>
                <w:sz w:val="24"/>
                <w:szCs w:val="24"/>
              </w:rPr>
              <w:t xml:space="preserve">: a feltételekkel való összevetés során annak tudatosítása, hogy a feltételek hogyan befolyásolják az eredményt. </w:t>
            </w:r>
          </w:p>
        </w:tc>
      </w:tr>
      <w:tr w:rsidR="00215343" w:rsidRPr="00215343" w:rsidTr="003362BE">
        <w:tc>
          <w:tcPr>
            <w:tcW w:w="6732" w:type="dxa"/>
            <w:gridSpan w:val="2"/>
          </w:tcPr>
          <w:p w:rsidR="00215343" w:rsidRPr="00215343" w:rsidRDefault="00215343" w:rsidP="003362BE">
            <w:pPr>
              <w:spacing w:before="120"/>
              <w:rPr>
                <w:rFonts w:ascii="Times New Roman" w:hAnsi="Times New Roman" w:cs="Times New Roman"/>
                <w:i/>
                <w:sz w:val="24"/>
                <w:szCs w:val="24"/>
              </w:rPr>
            </w:pPr>
            <w:r w:rsidRPr="00215343">
              <w:rPr>
                <w:rFonts w:ascii="Times New Roman" w:hAnsi="Times New Roman" w:cs="Times New Roman"/>
                <w:i/>
                <w:sz w:val="24"/>
                <w:szCs w:val="24"/>
              </w:rPr>
              <w:t>Robotvezérlési, grafikai feladatok megoldása fejlesztőrendszerrel</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Az automataelvű fejlesztőrendszer alapfogalmai.</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Robotvezérlési alapfogalmak.</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Síkgeometriai feladatok megoldása az adott fejlesztőrendszerben.</w:t>
            </w:r>
          </w:p>
        </w:tc>
        <w:tc>
          <w:tcPr>
            <w:tcW w:w="2480" w:type="dxa"/>
            <w:gridSpan w:val="2"/>
          </w:tcPr>
          <w:p w:rsidR="00215343" w:rsidRPr="00215343" w:rsidRDefault="00215343" w:rsidP="003362BE">
            <w:pPr>
              <w:spacing w:before="120"/>
              <w:rPr>
                <w:rFonts w:ascii="Times New Roman" w:hAnsi="Times New Roman" w:cs="Times New Roman"/>
                <w:sz w:val="24"/>
                <w:szCs w:val="24"/>
              </w:rPr>
            </w:pPr>
          </w:p>
        </w:tc>
      </w:tr>
      <w:tr w:rsidR="00215343" w:rsidRPr="00215343" w:rsidTr="003362BE">
        <w:tc>
          <w:tcPr>
            <w:tcW w:w="1826" w:type="dxa"/>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lastRenderedPageBreak/>
              <w:t>Kulcsfogalmak/</w:t>
            </w:r>
          </w:p>
          <w:p w:rsidR="00215343" w:rsidRPr="00215343" w:rsidRDefault="00215343" w:rsidP="003362BE">
            <w:pPr>
              <w:jc w:val="center"/>
              <w:rPr>
                <w:rFonts w:ascii="Times New Roman" w:hAnsi="Times New Roman" w:cs="Times New Roman"/>
                <w:b/>
                <w:bCs/>
                <w:sz w:val="24"/>
                <w:szCs w:val="24"/>
              </w:rPr>
            </w:pPr>
            <w:r w:rsidRPr="00215343">
              <w:rPr>
                <w:rFonts w:ascii="Times New Roman" w:hAnsi="Times New Roman" w:cs="Times New Roman"/>
                <w:b/>
                <w:bCs/>
                <w:sz w:val="24"/>
                <w:szCs w:val="24"/>
              </w:rPr>
              <w:t>fogalmak</w:t>
            </w:r>
          </w:p>
        </w:tc>
        <w:tc>
          <w:tcPr>
            <w:tcW w:w="6496" w:type="dxa"/>
            <w:gridSpan w:val="3"/>
          </w:tcPr>
          <w:p w:rsidR="00215343" w:rsidRPr="00215343" w:rsidRDefault="00215343" w:rsidP="003362BE">
            <w:pPr>
              <w:spacing w:before="120"/>
              <w:jc w:val="both"/>
              <w:rPr>
                <w:rFonts w:ascii="Times New Roman" w:hAnsi="Times New Roman" w:cs="Times New Roman"/>
                <w:sz w:val="24"/>
                <w:szCs w:val="24"/>
              </w:rPr>
            </w:pPr>
            <w:r w:rsidRPr="00215343">
              <w:rPr>
                <w:rFonts w:ascii="Times New Roman" w:hAnsi="Times New Roman" w:cs="Times New Roman"/>
                <w:sz w:val="24"/>
                <w:szCs w:val="24"/>
              </w:rPr>
              <w:t>Alulról felfelé építkezés elve, lépésenkénti finomítás elve, elemi adat, összetett adat, bemenő adat, kimenő adat.</w:t>
            </w:r>
          </w:p>
        </w:tc>
      </w:tr>
    </w:tbl>
    <w:p w:rsidR="00215343" w:rsidRPr="00215343" w:rsidRDefault="00215343" w:rsidP="00215343">
      <w:pPr>
        <w:jc w:val="both"/>
        <w:rPr>
          <w:rFonts w:ascii="Times New Roman" w:hAnsi="Times New Roman" w:cs="Times New Roman"/>
          <w:sz w:val="24"/>
          <w:szCs w:val="24"/>
        </w:rPr>
      </w:pP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51"/>
        <w:gridCol w:w="261"/>
        <w:gridCol w:w="4565"/>
        <w:gridCol w:w="1189"/>
        <w:gridCol w:w="1331"/>
      </w:tblGrid>
      <w:tr w:rsidR="00215343" w:rsidRPr="00215343" w:rsidTr="003362BE">
        <w:tc>
          <w:tcPr>
            <w:tcW w:w="2112"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Tematikai egység/ Fejlesztési cél</w:t>
            </w:r>
          </w:p>
        </w:tc>
        <w:tc>
          <w:tcPr>
            <w:tcW w:w="5754"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3.3. Egyszerűbb folyamatok modellezése</w:t>
            </w:r>
          </w:p>
        </w:tc>
        <w:tc>
          <w:tcPr>
            <w:tcW w:w="1331" w:type="dxa"/>
            <w:vAlign w:val="center"/>
          </w:tcPr>
          <w:p w:rsidR="00215343" w:rsidRPr="00215343" w:rsidRDefault="00215343" w:rsidP="003362BE">
            <w:pPr>
              <w:spacing w:before="120"/>
              <w:rPr>
                <w:rFonts w:ascii="Times New Roman" w:hAnsi="Times New Roman" w:cs="Times New Roman"/>
                <w:b/>
                <w:bCs/>
                <w:sz w:val="24"/>
                <w:szCs w:val="24"/>
              </w:rPr>
            </w:pPr>
          </w:p>
        </w:tc>
      </w:tr>
      <w:tr w:rsidR="00215343" w:rsidRPr="00215343" w:rsidTr="003362BE">
        <w:tc>
          <w:tcPr>
            <w:tcW w:w="2112"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Előzetes tudás</w:t>
            </w:r>
          </w:p>
        </w:tc>
        <w:tc>
          <w:tcPr>
            <w:tcW w:w="7085" w:type="dxa"/>
            <w:gridSpan w:val="3"/>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Fejlesztői környezet ismerete.</w:t>
            </w:r>
          </w:p>
        </w:tc>
      </w:tr>
      <w:tr w:rsidR="00215343" w:rsidRPr="00215343" w:rsidTr="003362BE">
        <w:trPr>
          <w:trHeight w:val="328"/>
        </w:trPr>
        <w:tc>
          <w:tcPr>
            <w:tcW w:w="2112"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A tematikai egység nevelési-fejlesztési céljai</w:t>
            </w:r>
          </w:p>
        </w:tc>
        <w:tc>
          <w:tcPr>
            <w:tcW w:w="7085" w:type="dxa"/>
            <w:gridSpan w:val="3"/>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Tantárgyi szimulációs programok használata.</w:t>
            </w:r>
          </w:p>
        </w:tc>
      </w:tr>
      <w:tr w:rsidR="00215343" w:rsidRPr="00215343" w:rsidTr="003362BE">
        <w:trPr>
          <w:trHeight w:val="340"/>
        </w:trPr>
        <w:tc>
          <w:tcPr>
            <w:tcW w:w="6677" w:type="dxa"/>
            <w:gridSpan w:val="3"/>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Ismeretek/fejlesztési követelmények</w:t>
            </w:r>
          </w:p>
        </w:tc>
        <w:tc>
          <w:tcPr>
            <w:tcW w:w="2520"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Kapcsolódási pontok</w:t>
            </w:r>
          </w:p>
        </w:tc>
      </w:tr>
      <w:tr w:rsidR="00215343" w:rsidRPr="00215343" w:rsidTr="003362BE">
        <w:trPr>
          <w:trHeight w:val="1417"/>
        </w:trPr>
        <w:tc>
          <w:tcPr>
            <w:tcW w:w="6677" w:type="dxa"/>
            <w:gridSpan w:val="3"/>
          </w:tcPr>
          <w:p w:rsidR="00215343" w:rsidRPr="00215343" w:rsidRDefault="00215343" w:rsidP="003362BE">
            <w:pPr>
              <w:spacing w:before="120"/>
              <w:rPr>
                <w:rFonts w:ascii="Times New Roman" w:hAnsi="Times New Roman" w:cs="Times New Roman"/>
                <w:i/>
                <w:sz w:val="24"/>
                <w:szCs w:val="24"/>
              </w:rPr>
            </w:pPr>
            <w:r w:rsidRPr="00215343">
              <w:rPr>
                <w:rFonts w:ascii="Times New Roman" w:hAnsi="Times New Roman" w:cs="Times New Roman"/>
                <w:i/>
                <w:sz w:val="24"/>
                <w:szCs w:val="24"/>
              </w:rPr>
              <w:t>Véletlen jelenségek modelljeinek megismerése, a paramétermódosítás hatásainak megfigyelése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Tantárgyi szimulációs programok használata, a beállítások hatásainak vizsgálata.</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 szabályozó eszközök hatásai az oktatóprogramokban.</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Véletlen jelenségek modelljei.</w:t>
            </w:r>
          </w:p>
        </w:tc>
        <w:tc>
          <w:tcPr>
            <w:tcW w:w="2520" w:type="dxa"/>
            <w:gridSpan w:val="2"/>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i/>
                <w:sz w:val="24"/>
                <w:szCs w:val="24"/>
              </w:rPr>
              <w:t>Kémia; fizika; biológia; földrajz</w:t>
            </w:r>
            <w:r w:rsidRPr="00215343">
              <w:rPr>
                <w:rFonts w:ascii="Times New Roman" w:hAnsi="Times New Roman" w:cs="Times New Roman"/>
                <w:sz w:val="24"/>
                <w:szCs w:val="24"/>
              </w:rPr>
              <w:t>: szimulációs programok.</w:t>
            </w:r>
          </w:p>
          <w:p w:rsidR="00215343" w:rsidRPr="00215343" w:rsidRDefault="00215343" w:rsidP="003362BE">
            <w:pPr>
              <w:rPr>
                <w:rFonts w:ascii="Times New Roman" w:hAnsi="Times New Roman" w:cs="Times New Roman"/>
                <w:sz w:val="24"/>
                <w:szCs w:val="24"/>
              </w:rPr>
            </w:pP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i/>
                <w:sz w:val="24"/>
                <w:szCs w:val="24"/>
              </w:rPr>
              <w:t>Matematika:</w:t>
            </w:r>
            <w:r w:rsidRPr="00215343">
              <w:rPr>
                <w:rFonts w:ascii="Times New Roman" w:hAnsi="Times New Roman" w:cs="Times New Roman"/>
                <w:sz w:val="24"/>
                <w:szCs w:val="24"/>
              </w:rPr>
              <w:t xml:space="preserve"> véletlen esemény.</w:t>
            </w:r>
          </w:p>
        </w:tc>
      </w:tr>
      <w:tr w:rsidR="00215343" w:rsidRPr="00215343" w:rsidTr="003362BE">
        <w:trPr>
          <w:trHeight w:val="550"/>
        </w:trPr>
        <w:tc>
          <w:tcPr>
            <w:tcW w:w="1851" w:type="dxa"/>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Kulcsfogalmak/ fogalmak</w:t>
            </w:r>
          </w:p>
        </w:tc>
        <w:tc>
          <w:tcPr>
            <w:tcW w:w="7346" w:type="dxa"/>
            <w:gridSpan w:val="4"/>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Véletlen jelenség, modell, szimuláció, beállítás.</w:t>
            </w:r>
          </w:p>
        </w:tc>
      </w:tr>
    </w:tbl>
    <w:p w:rsidR="00215343" w:rsidRPr="00215343" w:rsidRDefault="00215343" w:rsidP="00215343">
      <w:pPr>
        <w:jc w:val="both"/>
        <w:rPr>
          <w:rFonts w:ascii="Times New Roman" w:hAnsi="Times New Roman" w:cs="Times New Roman"/>
          <w:sz w:val="24"/>
          <w:szCs w:val="24"/>
        </w:rPr>
      </w:pP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17"/>
        <w:gridCol w:w="5765"/>
        <w:gridCol w:w="1315"/>
      </w:tblGrid>
      <w:tr w:rsidR="00215343" w:rsidRPr="00215343" w:rsidTr="003362BE">
        <w:tc>
          <w:tcPr>
            <w:tcW w:w="2117" w:type="dxa"/>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Tematikai egység/ Fejlesztési cél</w:t>
            </w:r>
          </w:p>
        </w:tc>
        <w:tc>
          <w:tcPr>
            <w:tcW w:w="5765" w:type="dxa"/>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4. Infokommunikáció</w:t>
            </w:r>
          </w:p>
        </w:tc>
        <w:tc>
          <w:tcPr>
            <w:tcW w:w="1315" w:type="dxa"/>
            <w:vAlign w:val="center"/>
          </w:tcPr>
          <w:p w:rsidR="00215343" w:rsidRPr="00215343" w:rsidRDefault="00215343" w:rsidP="003362BE">
            <w:pPr>
              <w:spacing w:before="120"/>
              <w:jc w:val="center"/>
              <w:rPr>
                <w:rFonts w:ascii="Times New Roman" w:hAnsi="Times New Roman" w:cs="Times New Roman"/>
                <w:sz w:val="24"/>
                <w:szCs w:val="24"/>
              </w:rPr>
            </w:pPr>
            <w:r w:rsidRPr="00215343">
              <w:rPr>
                <w:rFonts w:ascii="Times New Roman" w:hAnsi="Times New Roman" w:cs="Times New Roman"/>
                <w:b/>
                <w:bCs/>
                <w:sz w:val="24"/>
                <w:szCs w:val="24"/>
              </w:rPr>
              <w:t>Órakeret  4 óra</w:t>
            </w:r>
          </w:p>
        </w:tc>
      </w:tr>
      <w:tr w:rsidR="00215343" w:rsidRPr="00215343" w:rsidTr="003362BE">
        <w:tc>
          <w:tcPr>
            <w:tcW w:w="2117" w:type="dxa"/>
            <w:vAlign w:val="center"/>
          </w:tcPr>
          <w:p w:rsidR="00215343" w:rsidRPr="00215343" w:rsidRDefault="00215343" w:rsidP="003362BE">
            <w:pPr>
              <w:spacing w:before="120"/>
              <w:jc w:val="center"/>
              <w:rPr>
                <w:rFonts w:ascii="Times New Roman" w:hAnsi="Times New Roman" w:cs="Times New Roman"/>
                <w:b/>
                <w:bCs/>
                <w:sz w:val="24"/>
                <w:szCs w:val="24"/>
              </w:rPr>
            </w:pPr>
          </w:p>
        </w:tc>
        <w:tc>
          <w:tcPr>
            <w:tcW w:w="5765" w:type="dxa"/>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4.1. Információkeresés, információközlési rendszerek</w:t>
            </w:r>
          </w:p>
        </w:tc>
        <w:tc>
          <w:tcPr>
            <w:tcW w:w="1315" w:type="dxa"/>
            <w:vAlign w:val="center"/>
          </w:tcPr>
          <w:p w:rsidR="00215343" w:rsidRPr="00215343" w:rsidRDefault="00215343" w:rsidP="003362BE">
            <w:pPr>
              <w:spacing w:before="120"/>
              <w:rPr>
                <w:rFonts w:ascii="Times New Roman" w:hAnsi="Times New Roman" w:cs="Times New Roman"/>
                <w:b/>
                <w:bCs/>
                <w:sz w:val="24"/>
                <w:szCs w:val="24"/>
              </w:rPr>
            </w:pPr>
          </w:p>
        </w:tc>
      </w:tr>
      <w:tr w:rsidR="00215343" w:rsidRPr="00215343" w:rsidTr="003362BE">
        <w:tc>
          <w:tcPr>
            <w:tcW w:w="2117" w:type="dxa"/>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Előzetes tudás</w:t>
            </w:r>
          </w:p>
        </w:tc>
        <w:tc>
          <w:tcPr>
            <w:tcW w:w="7080" w:type="dxa"/>
            <w:gridSpan w:val="2"/>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Böngészőprogramok, keresők, levelezőrendszerek használata. Információkeresés az interneten. Megadott művek elektronikus katalógusban való visszakeresése.</w:t>
            </w:r>
          </w:p>
        </w:tc>
      </w:tr>
      <w:tr w:rsidR="00215343" w:rsidRPr="00215343" w:rsidTr="003362BE">
        <w:trPr>
          <w:trHeight w:val="328"/>
        </w:trPr>
        <w:tc>
          <w:tcPr>
            <w:tcW w:w="2117" w:type="dxa"/>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A tematikai egység nevelési-fejlesztési céljai</w:t>
            </w:r>
          </w:p>
        </w:tc>
        <w:tc>
          <w:tcPr>
            <w:tcW w:w="7080" w:type="dxa"/>
            <w:gridSpan w:val="2"/>
          </w:tcPr>
          <w:p w:rsidR="00215343" w:rsidRPr="00215343" w:rsidRDefault="00215343" w:rsidP="003362BE">
            <w:pPr>
              <w:pStyle w:val="CM38"/>
              <w:widowControl/>
              <w:spacing w:before="120" w:after="0"/>
              <w:rPr>
                <w:rFonts w:ascii="Times New Roman" w:hAnsi="Times New Roman" w:cs="Times New Roman"/>
              </w:rPr>
            </w:pPr>
            <w:r w:rsidRPr="00215343">
              <w:rPr>
                <w:rFonts w:ascii="Times New Roman" w:hAnsi="Times New Roman" w:cs="Times New Roman"/>
              </w:rPr>
              <w:t>Az információk hatékony keresése, a legfontosabb információk megtalálása, a hiteles és nem hiteles információk megkülönböztetése, információk kritikus kezelése, a tartalmak publikálásra való előkészítése.</w:t>
            </w:r>
          </w:p>
        </w:tc>
      </w:tr>
    </w:tbl>
    <w:p w:rsidR="00215343" w:rsidRPr="00215343" w:rsidRDefault="00215343" w:rsidP="00215343">
      <w:pPr>
        <w:jc w:val="both"/>
        <w:rPr>
          <w:rFonts w:ascii="Times New Roman" w:hAnsi="Times New Roman" w:cs="Times New Roman"/>
          <w:sz w:val="24"/>
          <w:szCs w:val="24"/>
        </w:rPr>
      </w:pP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26"/>
        <w:gridCol w:w="4804"/>
        <w:gridCol w:w="2567"/>
      </w:tblGrid>
      <w:tr w:rsidR="00215343" w:rsidRPr="00215343" w:rsidTr="003362BE">
        <w:trPr>
          <w:trHeight w:val="340"/>
        </w:trPr>
        <w:tc>
          <w:tcPr>
            <w:tcW w:w="6630" w:type="dxa"/>
            <w:gridSpan w:val="2"/>
            <w:vAlign w:val="center"/>
          </w:tcPr>
          <w:p w:rsidR="00215343" w:rsidRPr="00215343" w:rsidRDefault="00215343" w:rsidP="003362BE">
            <w:pPr>
              <w:pStyle w:val="Cmsor3"/>
              <w:keepNext w:val="0"/>
              <w:keepLines w:val="0"/>
              <w:spacing w:before="120"/>
              <w:jc w:val="center"/>
              <w:rPr>
                <w:rFonts w:ascii="Times New Roman" w:hAnsi="Times New Roman"/>
                <w:color w:val="auto"/>
                <w:sz w:val="24"/>
                <w:szCs w:val="24"/>
              </w:rPr>
            </w:pPr>
            <w:r w:rsidRPr="00215343">
              <w:rPr>
                <w:rFonts w:ascii="Times New Roman" w:hAnsi="Times New Roman"/>
                <w:b w:val="0"/>
                <w:bCs w:val="0"/>
                <w:sz w:val="24"/>
                <w:szCs w:val="24"/>
              </w:rPr>
              <w:br w:type="page"/>
            </w:r>
            <w:r w:rsidRPr="00215343">
              <w:rPr>
                <w:rFonts w:ascii="Times New Roman" w:hAnsi="Times New Roman"/>
                <w:color w:val="auto"/>
                <w:sz w:val="24"/>
                <w:szCs w:val="24"/>
              </w:rPr>
              <w:t>Ismeretek/fejlesztési követelmények</w:t>
            </w:r>
          </w:p>
        </w:tc>
        <w:tc>
          <w:tcPr>
            <w:tcW w:w="2567" w:type="dxa"/>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Kapcsolódási pontok</w:t>
            </w:r>
          </w:p>
        </w:tc>
      </w:tr>
      <w:tr w:rsidR="00215343" w:rsidRPr="00215343" w:rsidTr="003362BE">
        <w:trPr>
          <w:trHeight w:val="685"/>
        </w:trPr>
        <w:tc>
          <w:tcPr>
            <w:tcW w:w="6630" w:type="dxa"/>
            <w:gridSpan w:val="2"/>
          </w:tcPr>
          <w:p w:rsidR="00215343" w:rsidRPr="00215343" w:rsidRDefault="00215343" w:rsidP="003362BE">
            <w:pPr>
              <w:pStyle w:val="CM38"/>
              <w:widowControl/>
              <w:spacing w:before="120" w:after="0"/>
              <w:rPr>
                <w:rFonts w:ascii="Times New Roman" w:hAnsi="Times New Roman" w:cs="Times New Roman"/>
                <w:i/>
              </w:rPr>
            </w:pPr>
            <w:r w:rsidRPr="00215343">
              <w:rPr>
                <w:rFonts w:ascii="Times New Roman" w:hAnsi="Times New Roman" w:cs="Times New Roman"/>
                <w:i/>
              </w:rPr>
              <w:t>Összetett keresések űrlapok segítségével</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Tematikus és kulcsszavas keresőgépek használata az információ elérésére, több keresési szempont egyidejű érvényesítése, űrlapok kitöltése.</w:t>
            </w:r>
          </w:p>
        </w:tc>
        <w:tc>
          <w:tcPr>
            <w:tcW w:w="2567" w:type="dxa"/>
            <w:vMerge w:val="restart"/>
          </w:tcPr>
          <w:p w:rsidR="00215343" w:rsidRPr="00215343" w:rsidRDefault="00215343" w:rsidP="003362BE">
            <w:pPr>
              <w:spacing w:before="120"/>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Földrajz</w:t>
            </w:r>
            <w:r w:rsidRPr="00215343">
              <w:rPr>
                <w:rFonts w:ascii="Times New Roman" w:hAnsi="Times New Roman" w:cs="Times New Roman"/>
                <w:sz w:val="24"/>
                <w:szCs w:val="24"/>
                <w:lang w:eastAsia="hu-HU"/>
              </w:rPr>
              <w:t>: a Föld országainak, fővárosainak bemutatásához, prezentációk készítéséhez anyagok gyűjtése, kiselőadás készítése.</w:t>
            </w:r>
          </w:p>
        </w:tc>
      </w:tr>
      <w:tr w:rsidR="00215343" w:rsidRPr="00215343" w:rsidTr="003362BE">
        <w:trPr>
          <w:trHeight w:val="685"/>
        </w:trPr>
        <w:tc>
          <w:tcPr>
            <w:tcW w:w="6630" w:type="dxa"/>
            <w:gridSpan w:val="2"/>
          </w:tcPr>
          <w:p w:rsidR="00215343" w:rsidRPr="00215343" w:rsidRDefault="00215343" w:rsidP="003362BE">
            <w:pPr>
              <w:pStyle w:val="CM38"/>
              <w:widowControl/>
              <w:spacing w:before="120" w:after="0"/>
              <w:rPr>
                <w:rFonts w:ascii="Times New Roman" w:hAnsi="Times New Roman" w:cs="Times New Roman"/>
                <w:i/>
              </w:rPr>
            </w:pPr>
            <w:r w:rsidRPr="00215343">
              <w:rPr>
                <w:rFonts w:ascii="Times New Roman" w:hAnsi="Times New Roman" w:cs="Times New Roman"/>
                <w:i/>
              </w:rPr>
              <w:t>Hatékony, céltudatos információszerzés</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 keresés folyamata. Keresőkérdés alkotása.</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Releváns információk kiszűrése a kereső által megtalált adathalmazból.</w:t>
            </w:r>
          </w:p>
        </w:tc>
        <w:tc>
          <w:tcPr>
            <w:tcW w:w="2567" w:type="dxa"/>
            <w:vMerge/>
            <w:vAlign w:val="center"/>
          </w:tcPr>
          <w:p w:rsidR="00215343" w:rsidRPr="00215343" w:rsidRDefault="00215343" w:rsidP="003362BE">
            <w:pPr>
              <w:rPr>
                <w:rFonts w:ascii="Times New Roman" w:hAnsi="Times New Roman" w:cs="Times New Roman"/>
                <w:sz w:val="24"/>
                <w:szCs w:val="24"/>
                <w:lang w:eastAsia="hu-HU"/>
              </w:rPr>
            </w:pPr>
          </w:p>
        </w:tc>
      </w:tr>
      <w:tr w:rsidR="00215343" w:rsidRPr="00215343" w:rsidTr="003362BE">
        <w:trPr>
          <w:trHeight w:val="283"/>
        </w:trPr>
        <w:tc>
          <w:tcPr>
            <w:tcW w:w="6630" w:type="dxa"/>
            <w:gridSpan w:val="2"/>
          </w:tcPr>
          <w:p w:rsidR="00215343" w:rsidRPr="00215343" w:rsidRDefault="00215343" w:rsidP="003362BE">
            <w:pPr>
              <w:pStyle w:val="CM38"/>
              <w:widowControl/>
              <w:spacing w:before="120" w:after="0"/>
              <w:rPr>
                <w:rFonts w:ascii="Times New Roman" w:hAnsi="Times New Roman" w:cs="Times New Roman"/>
                <w:i/>
              </w:rPr>
            </w:pPr>
            <w:r w:rsidRPr="00215343">
              <w:rPr>
                <w:rFonts w:ascii="Times New Roman" w:hAnsi="Times New Roman" w:cs="Times New Roman"/>
                <w:i/>
              </w:rPr>
              <w:t>Információforrások irányított kiválasztása, hitelességének vizsgálata, szelektálása</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 xml:space="preserve">Helyi könyvtári és a korosztálynak szóló elterjedt adatbázisok. </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Az információk elemzése hitelesség szempontjából.</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Több hasonló tartalmú oldal összehasonlítása.</w:t>
            </w:r>
          </w:p>
        </w:tc>
        <w:tc>
          <w:tcPr>
            <w:tcW w:w="2567" w:type="dxa"/>
          </w:tcPr>
          <w:p w:rsidR="00215343" w:rsidRPr="00215343" w:rsidRDefault="00215343" w:rsidP="003362BE">
            <w:pPr>
              <w:pStyle w:val="CM38"/>
              <w:widowControl/>
              <w:spacing w:before="120" w:after="0"/>
              <w:rPr>
                <w:rFonts w:ascii="Times New Roman" w:hAnsi="Times New Roman" w:cs="Times New Roman"/>
              </w:rPr>
            </w:pPr>
            <w:r w:rsidRPr="00215343">
              <w:rPr>
                <w:rFonts w:ascii="Times New Roman" w:hAnsi="Times New Roman" w:cs="Times New Roman"/>
                <w:i/>
              </w:rPr>
              <w:t>Fizika</w:t>
            </w:r>
            <w:r w:rsidRPr="00215343">
              <w:rPr>
                <w:rFonts w:ascii="Times New Roman" w:hAnsi="Times New Roman" w:cs="Times New Roman"/>
              </w:rPr>
              <w:t>: természettudományos anyagok gyűjtése, a megbízhatóság vizsgálata.</w:t>
            </w:r>
          </w:p>
        </w:tc>
      </w:tr>
      <w:tr w:rsidR="00215343" w:rsidRPr="00215343" w:rsidTr="003362BE">
        <w:trPr>
          <w:trHeight w:val="685"/>
        </w:trPr>
        <w:tc>
          <w:tcPr>
            <w:tcW w:w="6630" w:type="dxa"/>
            <w:gridSpan w:val="2"/>
          </w:tcPr>
          <w:p w:rsidR="00215343" w:rsidRPr="00215343" w:rsidRDefault="00215343" w:rsidP="003362BE">
            <w:pPr>
              <w:pStyle w:val="CM38"/>
              <w:widowControl/>
              <w:spacing w:before="120" w:after="0"/>
              <w:rPr>
                <w:rFonts w:ascii="Times New Roman" w:hAnsi="Times New Roman" w:cs="Times New Roman"/>
                <w:i/>
              </w:rPr>
            </w:pPr>
            <w:r w:rsidRPr="00215343">
              <w:rPr>
                <w:rFonts w:ascii="Times New Roman" w:hAnsi="Times New Roman" w:cs="Times New Roman"/>
                <w:i/>
              </w:rPr>
              <w:t>Nyomtatásra és webes publikálásra szánt dokumentumok készítése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Közlésre szánt szöveges és képi információval kapcsolatos elvárások, kiválasztási szempontok.</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Nyomtatási beállítások.</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Webes publikálásra alkalmas fájlformátumok megismerése.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Internetes oldalak feltöltése egy nyilvános tárhelyre.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rPr>
              <w:t>Publikus és nem publikus adatok megkülönböztetése.</w:t>
            </w:r>
          </w:p>
        </w:tc>
        <w:tc>
          <w:tcPr>
            <w:tcW w:w="2567" w:type="dxa"/>
          </w:tcPr>
          <w:p w:rsidR="00215343" w:rsidRPr="00215343" w:rsidRDefault="00215343" w:rsidP="003362BE">
            <w:pPr>
              <w:pStyle w:val="CM38"/>
              <w:widowControl/>
              <w:spacing w:before="120" w:after="0"/>
              <w:rPr>
                <w:rFonts w:ascii="Times New Roman" w:hAnsi="Times New Roman" w:cs="Times New Roman"/>
              </w:rPr>
            </w:pPr>
          </w:p>
        </w:tc>
      </w:tr>
      <w:tr w:rsidR="00215343" w:rsidRPr="00215343" w:rsidTr="003362BE">
        <w:trPr>
          <w:trHeight w:val="550"/>
        </w:trPr>
        <w:tc>
          <w:tcPr>
            <w:tcW w:w="1826" w:type="dxa"/>
            <w:vAlign w:val="center"/>
          </w:tcPr>
          <w:p w:rsidR="00215343" w:rsidRPr="00215343" w:rsidRDefault="00215343" w:rsidP="003362BE">
            <w:pPr>
              <w:pStyle w:val="Cmsor5"/>
              <w:spacing w:before="120"/>
              <w:jc w:val="center"/>
              <w:rPr>
                <w:b w:val="0"/>
                <w:bCs w:val="0"/>
                <w:sz w:val="24"/>
                <w:szCs w:val="24"/>
              </w:rPr>
            </w:pPr>
            <w:r w:rsidRPr="00215343">
              <w:rPr>
                <w:sz w:val="24"/>
                <w:szCs w:val="24"/>
              </w:rPr>
              <w:t>Kulcsfogalmak/fogalmak</w:t>
            </w:r>
          </w:p>
        </w:tc>
        <w:tc>
          <w:tcPr>
            <w:tcW w:w="7371" w:type="dxa"/>
            <w:gridSpan w:val="2"/>
            <w:vAlign w:val="center"/>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Keresés, letöltés, publikálás, hitelesség, űrlap.</w:t>
            </w:r>
          </w:p>
        </w:tc>
      </w:tr>
    </w:tbl>
    <w:p w:rsidR="00215343" w:rsidRPr="00215343" w:rsidRDefault="00215343" w:rsidP="00215343">
      <w:pPr>
        <w:jc w:val="both"/>
        <w:rPr>
          <w:rFonts w:ascii="Times New Roman" w:hAnsi="Times New Roman" w:cs="Times New Roman"/>
          <w:sz w:val="24"/>
          <w:szCs w:val="24"/>
        </w:rPr>
      </w:pP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50"/>
        <w:gridCol w:w="257"/>
        <w:gridCol w:w="4515"/>
        <w:gridCol w:w="1240"/>
        <w:gridCol w:w="1335"/>
      </w:tblGrid>
      <w:tr w:rsidR="00215343" w:rsidRPr="00215343" w:rsidTr="003362BE">
        <w:tc>
          <w:tcPr>
            <w:tcW w:w="2107"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Tematikai egység/ Fejlesztési cél</w:t>
            </w:r>
          </w:p>
        </w:tc>
        <w:tc>
          <w:tcPr>
            <w:tcW w:w="5755"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4.2. Az információs technológián alapuló kommunikációs formák</w:t>
            </w:r>
          </w:p>
        </w:tc>
        <w:tc>
          <w:tcPr>
            <w:tcW w:w="1335" w:type="dxa"/>
            <w:vAlign w:val="center"/>
          </w:tcPr>
          <w:p w:rsidR="00215343" w:rsidRPr="00215343" w:rsidRDefault="00215343" w:rsidP="003362BE">
            <w:pPr>
              <w:spacing w:before="120"/>
              <w:rPr>
                <w:rFonts w:ascii="Times New Roman" w:hAnsi="Times New Roman" w:cs="Times New Roman"/>
                <w:sz w:val="24"/>
                <w:szCs w:val="24"/>
              </w:rPr>
            </w:pPr>
          </w:p>
        </w:tc>
      </w:tr>
      <w:tr w:rsidR="00215343" w:rsidRPr="00215343" w:rsidTr="003362BE">
        <w:tc>
          <w:tcPr>
            <w:tcW w:w="2107"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Előzetes tudás</w:t>
            </w:r>
          </w:p>
        </w:tc>
        <w:tc>
          <w:tcPr>
            <w:tcW w:w="7090" w:type="dxa"/>
            <w:gridSpan w:val="3"/>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Elektronikus levél írása, fogadása, új postafiók regisztrálása.</w:t>
            </w:r>
          </w:p>
        </w:tc>
      </w:tr>
      <w:tr w:rsidR="00215343" w:rsidRPr="00215343" w:rsidTr="003362BE">
        <w:trPr>
          <w:trHeight w:val="328"/>
        </w:trPr>
        <w:tc>
          <w:tcPr>
            <w:tcW w:w="2107"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lastRenderedPageBreak/>
              <w:t>A tematikai egység nevelési-fejlesztési céljai</w:t>
            </w:r>
          </w:p>
        </w:tc>
        <w:tc>
          <w:tcPr>
            <w:tcW w:w="7090" w:type="dxa"/>
            <w:gridSpan w:val="3"/>
          </w:tcPr>
          <w:p w:rsidR="00215343" w:rsidRPr="00215343" w:rsidRDefault="00215343" w:rsidP="003362BE">
            <w:pPr>
              <w:pStyle w:val="CM38"/>
              <w:widowControl/>
              <w:spacing w:before="120" w:after="0"/>
              <w:rPr>
                <w:rFonts w:ascii="Times New Roman" w:hAnsi="Times New Roman" w:cs="Times New Roman"/>
              </w:rPr>
            </w:pPr>
            <w:r w:rsidRPr="00215343">
              <w:rPr>
                <w:rFonts w:ascii="Times New Roman" w:hAnsi="Times New Roman" w:cs="Times New Roman"/>
              </w:rPr>
              <w:t xml:space="preserve">A modern infokommunikációs eszközök hatékony használata. </w:t>
            </w:r>
          </w:p>
        </w:tc>
      </w:tr>
      <w:tr w:rsidR="00215343" w:rsidRPr="00215343" w:rsidTr="003362BE">
        <w:trPr>
          <w:trHeight w:val="340"/>
        </w:trPr>
        <w:tc>
          <w:tcPr>
            <w:tcW w:w="6622" w:type="dxa"/>
            <w:gridSpan w:val="3"/>
            <w:vAlign w:val="center"/>
          </w:tcPr>
          <w:p w:rsidR="00215343" w:rsidRPr="00215343" w:rsidRDefault="00215343" w:rsidP="003362BE">
            <w:pPr>
              <w:pStyle w:val="Cmsor3"/>
              <w:keepNext w:val="0"/>
              <w:keepLines w:val="0"/>
              <w:spacing w:before="120"/>
              <w:jc w:val="center"/>
              <w:rPr>
                <w:rFonts w:ascii="Times New Roman" w:hAnsi="Times New Roman"/>
                <w:color w:val="auto"/>
                <w:sz w:val="24"/>
                <w:szCs w:val="24"/>
              </w:rPr>
            </w:pPr>
            <w:r w:rsidRPr="00215343">
              <w:rPr>
                <w:rFonts w:ascii="Times New Roman" w:hAnsi="Times New Roman"/>
                <w:color w:val="auto"/>
                <w:sz w:val="24"/>
                <w:szCs w:val="24"/>
              </w:rPr>
              <w:t>Ismeretek/fejlesztési követelmények</w:t>
            </w:r>
          </w:p>
        </w:tc>
        <w:tc>
          <w:tcPr>
            <w:tcW w:w="2575"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Kapcsolódási pontok</w:t>
            </w:r>
          </w:p>
        </w:tc>
      </w:tr>
      <w:tr w:rsidR="00215343" w:rsidRPr="00215343" w:rsidTr="003362BE">
        <w:trPr>
          <w:trHeight w:val="685"/>
        </w:trPr>
        <w:tc>
          <w:tcPr>
            <w:tcW w:w="6622" w:type="dxa"/>
            <w:gridSpan w:val="3"/>
          </w:tcPr>
          <w:p w:rsidR="00215343" w:rsidRPr="00215343" w:rsidRDefault="00215343" w:rsidP="003362BE">
            <w:pPr>
              <w:pStyle w:val="Tblzatszveg"/>
              <w:spacing w:before="120"/>
              <w:rPr>
                <w:i/>
                <w:sz w:val="24"/>
              </w:rPr>
            </w:pPr>
            <w:r w:rsidRPr="00215343">
              <w:rPr>
                <w:i/>
                <w:sz w:val="24"/>
              </w:rPr>
              <w:t>A kommunikációs modell megismerése</w:t>
            </w:r>
          </w:p>
          <w:p w:rsidR="00215343" w:rsidRPr="00215343" w:rsidRDefault="00215343" w:rsidP="003362BE">
            <w:pPr>
              <w:pStyle w:val="Tblzatszveg"/>
              <w:autoSpaceDE/>
              <w:adjustRightInd/>
              <w:rPr>
                <w:sz w:val="24"/>
              </w:rPr>
            </w:pPr>
            <w:r w:rsidRPr="00215343">
              <w:rPr>
                <w:sz w:val="24"/>
              </w:rPr>
              <w:t>Az információ küldésének és fogadásának kommunikációs eszközei, funkciói, kiválasztási szempontjai.</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Az elektronikus levelezés alapjai.</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 mobilkommunikáció eszközei.</w:t>
            </w:r>
          </w:p>
          <w:p w:rsidR="00215343" w:rsidRPr="00215343" w:rsidRDefault="00215343" w:rsidP="003362BE">
            <w:pPr>
              <w:pStyle w:val="Tblzatszveg"/>
              <w:autoSpaceDE/>
              <w:adjustRightInd/>
              <w:rPr>
                <w:sz w:val="24"/>
              </w:rPr>
            </w:pPr>
            <w:r w:rsidRPr="00215343">
              <w:rPr>
                <w:sz w:val="24"/>
              </w:rPr>
              <w:t>Kapcsolatteremtés infokommunikációs eszközök útján.</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lang w:eastAsia="hu-HU"/>
              </w:rPr>
              <w:t>Az internet kommunikációs szolgáltatásai.</w:t>
            </w:r>
          </w:p>
        </w:tc>
        <w:tc>
          <w:tcPr>
            <w:tcW w:w="2575" w:type="dxa"/>
            <w:gridSpan w:val="2"/>
          </w:tcPr>
          <w:p w:rsidR="00215343" w:rsidRPr="00215343" w:rsidRDefault="00215343" w:rsidP="003362BE">
            <w:pPr>
              <w:pStyle w:val="CM38"/>
              <w:widowControl/>
              <w:spacing w:before="120" w:after="0"/>
              <w:rPr>
                <w:rFonts w:ascii="Times New Roman" w:hAnsi="Times New Roman" w:cs="Times New Roman"/>
              </w:rPr>
            </w:pPr>
            <w:r w:rsidRPr="00215343">
              <w:rPr>
                <w:rFonts w:ascii="Times New Roman" w:hAnsi="Times New Roman" w:cs="Times New Roman"/>
                <w:i/>
              </w:rPr>
              <w:t>Kémia; biológia-egészségtan</w:t>
            </w:r>
            <w:r w:rsidRPr="00215343">
              <w:rPr>
                <w:rFonts w:ascii="Times New Roman" w:hAnsi="Times New Roman" w:cs="Times New Roman"/>
              </w:rPr>
              <w:t>: feladatok közös kidolgozása kommunikációs csatornákon keresztül.</w:t>
            </w:r>
          </w:p>
        </w:tc>
      </w:tr>
      <w:tr w:rsidR="00215343" w:rsidRPr="00215343" w:rsidTr="003362BE">
        <w:trPr>
          <w:trHeight w:val="397"/>
        </w:trPr>
        <w:tc>
          <w:tcPr>
            <w:tcW w:w="6622" w:type="dxa"/>
            <w:gridSpan w:val="3"/>
          </w:tcPr>
          <w:p w:rsidR="00215343" w:rsidRPr="00215343" w:rsidRDefault="00215343" w:rsidP="003362BE">
            <w:pPr>
              <w:pStyle w:val="Tblzatszveg"/>
              <w:spacing w:before="120"/>
              <w:rPr>
                <w:i/>
                <w:sz w:val="24"/>
              </w:rPr>
            </w:pPr>
            <w:r w:rsidRPr="00215343">
              <w:rPr>
                <w:i/>
                <w:sz w:val="24"/>
              </w:rPr>
              <w:t>A kommunikációs célnak megfelelő választás a médiumok között</w:t>
            </w:r>
          </w:p>
          <w:p w:rsidR="00215343" w:rsidRPr="00215343" w:rsidRDefault="00215343" w:rsidP="003362BE">
            <w:pPr>
              <w:snapToGrid w:val="0"/>
              <w:rPr>
                <w:rFonts w:ascii="Times New Roman" w:hAnsi="Times New Roman" w:cs="Times New Roman"/>
                <w:sz w:val="24"/>
                <w:szCs w:val="24"/>
                <w:lang w:eastAsia="hu-HU"/>
              </w:rPr>
            </w:pPr>
            <w:r w:rsidRPr="00215343">
              <w:rPr>
                <w:rFonts w:ascii="Times New Roman" w:hAnsi="Times New Roman" w:cs="Times New Roman"/>
                <w:sz w:val="24"/>
                <w:szCs w:val="24"/>
                <w:lang w:eastAsia="hu-HU"/>
              </w:rPr>
              <w:t>A fogyatékkal élőkkel való és a fogyatékkal élők közötti kommunikációt biztosító eszközök megismerése.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 virtuális tér közlekedési szabályai.</w:t>
            </w:r>
          </w:p>
          <w:p w:rsidR="00215343" w:rsidRPr="00215343" w:rsidRDefault="00215343" w:rsidP="003362BE">
            <w:pPr>
              <w:snapToGrid w:val="0"/>
              <w:rPr>
                <w:rFonts w:ascii="Times New Roman" w:hAnsi="Times New Roman" w:cs="Times New Roman"/>
                <w:sz w:val="24"/>
                <w:szCs w:val="24"/>
                <w:lang w:eastAsia="hu-HU"/>
              </w:rPr>
            </w:pPr>
            <w:r w:rsidRPr="00215343">
              <w:rPr>
                <w:rFonts w:ascii="Times New Roman" w:hAnsi="Times New Roman" w:cs="Times New Roman"/>
                <w:sz w:val="24"/>
                <w:szCs w:val="24"/>
              </w:rPr>
              <w:t>A kommunikációs médiumok és szerepük.</w:t>
            </w:r>
          </w:p>
        </w:tc>
        <w:tc>
          <w:tcPr>
            <w:tcW w:w="2575" w:type="dxa"/>
            <w:gridSpan w:val="2"/>
          </w:tcPr>
          <w:p w:rsidR="00215343" w:rsidRPr="00215343" w:rsidRDefault="00215343" w:rsidP="003362BE">
            <w:pPr>
              <w:spacing w:before="120"/>
              <w:rPr>
                <w:rFonts w:ascii="Times New Roman" w:hAnsi="Times New Roman" w:cs="Times New Roman"/>
                <w:sz w:val="24"/>
                <w:szCs w:val="24"/>
                <w:lang w:eastAsia="hu-HU"/>
              </w:rPr>
            </w:pPr>
            <w:r w:rsidRPr="00215343">
              <w:rPr>
                <w:rFonts w:ascii="Times New Roman" w:hAnsi="Times New Roman" w:cs="Times New Roman"/>
                <w:i/>
                <w:sz w:val="24"/>
                <w:szCs w:val="24"/>
              </w:rPr>
              <w:t>Történelem, társadalmi és állampolgári ismeretek</w:t>
            </w:r>
            <w:r w:rsidRPr="00215343">
              <w:rPr>
                <w:rFonts w:ascii="Times New Roman" w:hAnsi="Times New Roman" w:cs="Times New Roman"/>
                <w:sz w:val="24"/>
                <w:szCs w:val="24"/>
              </w:rPr>
              <w:t>: közösségi portálokon megjelenő személyes adatok vizsgálata a védelem és adatbiztonság szempontjából.</w:t>
            </w:r>
          </w:p>
        </w:tc>
      </w:tr>
      <w:tr w:rsidR="00215343" w:rsidRPr="00215343" w:rsidTr="003362BE">
        <w:trPr>
          <w:trHeight w:val="550"/>
        </w:trPr>
        <w:tc>
          <w:tcPr>
            <w:tcW w:w="1850" w:type="dxa"/>
            <w:vAlign w:val="center"/>
          </w:tcPr>
          <w:p w:rsidR="00215343" w:rsidRPr="00215343" w:rsidRDefault="00215343" w:rsidP="003362BE">
            <w:pPr>
              <w:pStyle w:val="Cmsor5"/>
              <w:spacing w:before="120"/>
              <w:jc w:val="center"/>
              <w:rPr>
                <w:b w:val="0"/>
                <w:bCs w:val="0"/>
                <w:sz w:val="24"/>
                <w:szCs w:val="24"/>
              </w:rPr>
            </w:pPr>
            <w:r w:rsidRPr="00215343">
              <w:rPr>
                <w:sz w:val="24"/>
                <w:szCs w:val="24"/>
              </w:rPr>
              <w:t>Kulcsfogalmak/ fogalmak</w:t>
            </w:r>
          </w:p>
        </w:tc>
        <w:tc>
          <w:tcPr>
            <w:tcW w:w="7347" w:type="dxa"/>
            <w:gridSpan w:val="4"/>
          </w:tcPr>
          <w:p w:rsidR="00215343" w:rsidRPr="00215343" w:rsidRDefault="00215343" w:rsidP="003362BE">
            <w:pPr>
              <w:autoSpaceDE w:val="0"/>
              <w:autoSpaceDN w:val="0"/>
              <w:adjustRightInd w:val="0"/>
              <w:spacing w:before="120"/>
              <w:rPr>
                <w:rFonts w:ascii="Times New Roman" w:hAnsi="Times New Roman" w:cs="Times New Roman"/>
                <w:sz w:val="24"/>
                <w:szCs w:val="24"/>
              </w:rPr>
            </w:pPr>
            <w:r w:rsidRPr="00215343">
              <w:rPr>
                <w:rFonts w:ascii="Times New Roman" w:hAnsi="Times New Roman" w:cs="Times New Roman"/>
                <w:sz w:val="24"/>
                <w:szCs w:val="24"/>
              </w:rPr>
              <w:t>Kommunikációs modell, üzenet, internetes kommunikáció, mobilkommunikáció, adatvédelem.</w:t>
            </w:r>
          </w:p>
        </w:tc>
      </w:tr>
    </w:tbl>
    <w:p w:rsidR="00215343" w:rsidRPr="00215343" w:rsidRDefault="00215343" w:rsidP="00215343">
      <w:pPr>
        <w:jc w:val="both"/>
        <w:rPr>
          <w:rFonts w:ascii="Times New Roman" w:hAnsi="Times New Roman" w:cs="Times New Roman"/>
          <w:sz w:val="24"/>
          <w:szCs w:val="24"/>
        </w:rPr>
      </w:pP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30"/>
        <w:gridCol w:w="274"/>
        <w:gridCol w:w="4518"/>
        <w:gridCol w:w="1202"/>
        <w:gridCol w:w="1373"/>
      </w:tblGrid>
      <w:tr w:rsidR="00215343" w:rsidRPr="00215343" w:rsidTr="003362BE">
        <w:tc>
          <w:tcPr>
            <w:tcW w:w="2104"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Tematikai egység/ Fejlesztési cél</w:t>
            </w:r>
          </w:p>
        </w:tc>
        <w:tc>
          <w:tcPr>
            <w:tcW w:w="5720" w:type="dxa"/>
            <w:gridSpan w:val="2"/>
            <w:vAlign w:val="center"/>
          </w:tcPr>
          <w:p w:rsidR="00215343" w:rsidRPr="00215343" w:rsidRDefault="00215343" w:rsidP="003362BE">
            <w:pPr>
              <w:pStyle w:val="Cmsor8"/>
              <w:keepNext w:val="0"/>
              <w:keepLines w:val="0"/>
              <w:spacing w:before="120"/>
              <w:jc w:val="center"/>
              <w:rPr>
                <w:rFonts w:ascii="Times New Roman" w:hAnsi="Times New Roman" w:cs="Times New Roman"/>
                <w:b/>
                <w:bCs/>
                <w:color w:val="000000"/>
                <w:sz w:val="24"/>
                <w:szCs w:val="24"/>
              </w:rPr>
            </w:pPr>
            <w:r w:rsidRPr="00215343">
              <w:rPr>
                <w:rFonts w:ascii="Times New Roman" w:hAnsi="Times New Roman" w:cs="Times New Roman"/>
                <w:b/>
                <w:bCs/>
                <w:color w:val="000000"/>
                <w:sz w:val="24"/>
                <w:szCs w:val="24"/>
              </w:rPr>
              <w:t>4.3. Médiainformatika</w:t>
            </w:r>
          </w:p>
        </w:tc>
        <w:tc>
          <w:tcPr>
            <w:tcW w:w="1373" w:type="dxa"/>
            <w:vAlign w:val="center"/>
          </w:tcPr>
          <w:p w:rsidR="00215343" w:rsidRPr="00215343" w:rsidRDefault="00215343" w:rsidP="003362BE">
            <w:pPr>
              <w:spacing w:before="120"/>
              <w:rPr>
                <w:rFonts w:ascii="Times New Roman" w:hAnsi="Times New Roman" w:cs="Times New Roman"/>
                <w:sz w:val="24"/>
                <w:szCs w:val="24"/>
              </w:rPr>
            </w:pPr>
          </w:p>
        </w:tc>
      </w:tr>
      <w:tr w:rsidR="00215343" w:rsidRPr="00215343" w:rsidTr="003362BE">
        <w:tc>
          <w:tcPr>
            <w:tcW w:w="2104"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Előzetes tudás</w:t>
            </w:r>
          </w:p>
        </w:tc>
        <w:tc>
          <w:tcPr>
            <w:tcW w:w="7093" w:type="dxa"/>
            <w:gridSpan w:val="3"/>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 xml:space="preserve">A hagyományos és az elektronikus média kezelése, az internetes média elérése, egyes elemek letöltése. A médiában megjelenő információk hitelességének kritikus értékelése. </w:t>
            </w:r>
          </w:p>
        </w:tc>
      </w:tr>
      <w:tr w:rsidR="00215343" w:rsidRPr="00215343" w:rsidTr="003362BE">
        <w:trPr>
          <w:trHeight w:val="328"/>
        </w:trPr>
        <w:tc>
          <w:tcPr>
            <w:tcW w:w="2104"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A tematikai egység nevelési-fejlesztési céljai</w:t>
            </w:r>
          </w:p>
        </w:tc>
        <w:tc>
          <w:tcPr>
            <w:tcW w:w="7093" w:type="dxa"/>
            <w:gridSpan w:val="3"/>
          </w:tcPr>
          <w:p w:rsidR="00215343" w:rsidRPr="00215343" w:rsidRDefault="00215343" w:rsidP="003362BE">
            <w:pPr>
              <w:pStyle w:val="CM38"/>
              <w:widowControl/>
              <w:spacing w:before="120" w:after="0"/>
              <w:rPr>
                <w:rFonts w:ascii="Times New Roman" w:hAnsi="Times New Roman" w:cs="Times New Roman"/>
              </w:rPr>
            </w:pPr>
            <w:r w:rsidRPr="00215343">
              <w:rPr>
                <w:rFonts w:ascii="Times New Roman" w:hAnsi="Times New Roman" w:cs="Times New Roman"/>
              </w:rPr>
              <w:t xml:space="preserve">A legújabb médiainformatikai technológiák használata, alkalmazása; önálló és kritikus attitűd fejlesztése. </w:t>
            </w:r>
          </w:p>
        </w:tc>
      </w:tr>
      <w:tr w:rsidR="00215343" w:rsidRPr="00215343" w:rsidTr="003362BE">
        <w:trPr>
          <w:trHeight w:val="340"/>
        </w:trPr>
        <w:tc>
          <w:tcPr>
            <w:tcW w:w="6622" w:type="dxa"/>
            <w:gridSpan w:val="3"/>
            <w:vAlign w:val="center"/>
          </w:tcPr>
          <w:p w:rsidR="00215343" w:rsidRPr="00215343" w:rsidRDefault="00215343" w:rsidP="003362BE">
            <w:pPr>
              <w:pStyle w:val="Cmsor3"/>
              <w:keepNext w:val="0"/>
              <w:keepLines w:val="0"/>
              <w:spacing w:before="120"/>
              <w:jc w:val="center"/>
              <w:rPr>
                <w:rFonts w:ascii="Times New Roman" w:hAnsi="Times New Roman"/>
                <w:color w:val="auto"/>
                <w:sz w:val="24"/>
                <w:szCs w:val="24"/>
              </w:rPr>
            </w:pPr>
            <w:r w:rsidRPr="00215343">
              <w:rPr>
                <w:rFonts w:ascii="Times New Roman" w:hAnsi="Times New Roman"/>
                <w:color w:val="auto"/>
                <w:sz w:val="24"/>
                <w:szCs w:val="24"/>
              </w:rPr>
              <w:t>Ismeretek/fejlesztési követelmények</w:t>
            </w:r>
          </w:p>
        </w:tc>
        <w:tc>
          <w:tcPr>
            <w:tcW w:w="2575"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Kapcsolódási pontok</w:t>
            </w:r>
          </w:p>
        </w:tc>
      </w:tr>
      <w:tr w:rsidR="00215343" w:rsidRPr="00215343" w:rsidTr="003362BE">
        <w:trPr>
          <w:trHeight w:val="685"/>
        </w:trPr>
        <w:tc>
          <w:tcPr>
            <w:tcW w:w="6622" w:type="dxa"/>
            <w:gridSpan w:val="3"/>
          </w:tcPr>
          <w:p w:rsidR="00215343" w:rsidRPr="00215343" w:rsidRDefault="00215343" w:rsidP="003362BE">
            <w:pPr>
              <w:pStyle w:val="Tblzatszveg"/>
              <w:autoSpaceDE/>
              <w:adjustRightInd/>
              <w:spacing w:before="120"/>
              <w:rPr>
                <w:i/>
                <w:sz w:val="24"/>
              </w:rPr>
            </w:pPr>
            <w:r w:rsidRPr="00215343">
              <w:rPr>
                <w:i/>
                <w:sz w:val="24"/>
              </w:rPr>
              <w:t>A hagyományos médiumok modern megjelenési formáinak megismerése, alkalmazásuk a megismerési folyamatban</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lastRenderedPageBreak/>
              <w:t>A média alkalmazási lehetőségei.</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t>Internetes portálok, szöveges és képi információforrások.</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t>Internet, televízió, rádió használata.</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t>Elektronikus könyv, hangoskönyv használata.</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t>Szótárak, lexikonok, folyóiratok az interneten.</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t>Képek, zenék, filmek elérése az interneten.</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t xml:space="preserve">Oktatóprogramok, oktatóanyagok keresése az interneten. </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t>Internetes térképek keresése.</w:t>
            </w:r>
          </w:p>
        </w:tc>
        <w:tc>
          <w:tcPr>
            <w:tcW w:w="2575" w:type="dxa"/>
            <w:gridSpan w:val="2"/>
          </w:tcPr>
          <w:p w:rsidR="00215343" w:rsidRPr="00215343" w:rsidRDefault="00215343" w:rsidP="003362BE">
            <w:pPr>
              <w:pStyle w:val="CM38"/>
              <w:widowControl/>
              <w:spacing w:before="120" w:after="0"/>
              <w:rPr>
                <w:rFonts w:ascii="Times New Roman" w:hAnsi="Times New Roman" w:cs="Times New Roman"/>
              </w:rPr>
            </w:pPr>
            <w:r w:rsidRPr="00215343">
              <w:rPr>
                <w:rFonts w:ascii="Times New Roman" w:hAnsi="Times New Roman" w:cs="Times New Roman"/>
                <w:i/>
              </w:rPr>
              <w:lastRenderedPageBreak/>
              <w:t>Matematika</w:t>
            </w:r>
            <w:r w:rsidRPr="00215343">
              <w:rPr>
                <w:rFonts w:ascii="Times New Roman" w:hAnsi="Times New Roman" w:cs="Times New Roman"/>
              </w:rPr>
              <w:t xml:space="preserve">: bonyolult vagy érdekes </w:t>
            </w:r>
            <w:r w:rsidRPr="00215343">
              <w:rPr>
                <w:rFonts w:ascii="Times New Roman" w:hAnsi="Times New Roman" w:cs="Times New Roman"/>
              </w:rPr>
              <w:lastRenderedPageBreak/>
              <w:t>függvények vizsgálatához anyaggyűjtés, digitális táblára anyagfeldolgozáshoz.</w:t>
            </w:r>
          </w:p>
          <w:p w:rsidR="00215343" w:rsidRPr="00215343" w:rsidRDefault="00215343" w:rsidP="003362BE">
            <w:pPr>
              <w:rPr>
                <w:rFonts w:ascii="Times New Roman" w:hAnsi="Times New Roman" w:cs="Times New Roman"/>
                <w:sz w:val="24"/>
                <w:szCs w:val="24"/>
                <w:lang w:eastAsia="hu-HU"/>
              </w:rPr>
            </w:pP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Földrajz:</w:t>
            </w:r>
            <w:r w:rsidRPr="00215343">
              <w:rPr>
                <w:rFonts w:ascii="Times New Roman" w:hAnsi="Times New Roman" w:cs="Times New Roman"/>
                <w:sz w:val="24"/>
                <w:szCs w:val="24"/>
                <w:lang w:eastAsia="hu-HU"/>
              </w:rPr>
              <w:t xml:space="preserve"> térképhasználat.</w:t>
            </w:r>
          </w:p>
          <w:p w:rsidR="00215343" w:rsidRPr="00215343" w:rsidRDefault="00215343" w:rsidP="003362BE">
            <w:pPr>
              <w:rPr>
                <w:rFonts w:ascii="Times New Roman" w:hAnsi="Times New Roman" w:cs="Times New Roman"/>
                <w:sz w:val="24"/>
                <w:szCs w:val="24"/>
                <w:lang w:eastAsia="hu-HU"/>
              </w:rPr>
            </w:pP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Magyar nyelv és irodalom:</w:t>
            </w:r>
            <w:r w:rsidRPr="00215343">
              <w:rPr>
                <w:rFonts w:ascii="Times New Roman" w:hAnsi="Times New Roman" w:cs="Times New Roman"/>
                <w:sz w:val="24"/>
                <w:szCs w:val="24"/>
                <w:lang w:eastAsia="hu-HU"/>
              </w:rPr>
              <w:t xml:space="preserve"> hangoskönyv, elektronikus könyv.</w:t>
            </w:r>
          </w:p>
          <w:p w:rsidR="00215343" w:rsidRPr="00215343" w:rsidRDefault="00215343" w:rsidP="003362BE">
            <w:pPr>
              <w:rPr>
                <w:rFonts w:ascii="Times New Roman" w:hAnsi="Times New Roman" w:cs="Times New Roman"/>
                <w:sz w:val="24"/>
                <w:szCs w:val="24"/>
                <w:lang w:eastAsia="hu-HU"/>
              </w:rPr>
            </w:pP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Idegen nyelvek; magyar nyelv és irodalom</w:t>
            </w:r>
            <w:r w:rsidRPr="00215343">
              <w:rPr>
                <w:rFonts w:ascii="Times New Roman" w:hAnsi="Times New Roman" w:cs="Times New Roman"/>
                <w:sz w:val="24"/>
                <w:szCs w:val="24"/>
                <w:lang w:eastAsia="hu-HU"/>
              </w:rPr>
              <w:t>: szótárak, lexikonok használata.</w:t>
            </w:r>
          </w:p>
        </w:tc>
      </w:tr>
      <w:tr w:rsidR="00215343" w:rsidRPr="00215343" w:rsidTr="003362BE">
        <w:trPr>
          <w:trHeight w:val="550"/>
        </w:trPr>
        <w:tc>
          <w:tcPr>
            <w:tcW w:w="1830" w:type="dxa"/>
            <w:vAlign w:val="center"/>
          </w:tcPr>
          <w:p w:rsidR="00215343" w:rsidRPr="00215343" w:rsidRDefault="00215343" w:rsidP="003362BE">
            <w:pPr>
              <w:pStyle w:val="Cmsor5"/>
              <w:spacing w:before="120"/>
              <w:jc w:val="center"/>
              <w:rPr>
                <w:b w:val="0"/>
                <w:bCs w:val="0"/>
                <w:sz w:val="24"/>
                <w:szCs w:val="24"/>
              </w:rPr>
            </w:pPr>
            <w:r w:rsidRPr="00215343">
              <w:rPr>
                <w:sz w:val="24"/>
                <w:szCs w:val="24"/>
              </w:rPr>
              <w:lastRenderedPageBreak/>
              <w:t>Kulcsfogalmak/fogalmak</w:t>
            </w:r>
          </w:p>
        </w:tc>
        <w:tc>
          <w:tcPr>
            <w:tcW w:w="7367" w:type="dxa"/>
            <w:gridSpan w:val="4"/>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Internetes oktatóprogram, regisztráció, online szótár, online elérés, elektronikus könyv, hangoskönyv, információmegosztó portálok.</w:t>
            </w:r>
          </w:p>
        </w:tc>
      </w:tr>
    </w:tbl>
    <w:p w:rsidR="00215343" w:rsidRPr="00215343" w:rsidRDefault="00215343" w:rsidP="00215343">
      <w:pPr>
        <w:jc w:val="both"/>
        <w:rPr>
          <w:rFonts w:ascii="Times New Roman" w:hAnsi="Times New Roman" w:cs="Times New Roman"/>
          <w:sz w:val="24"/>
          <w:szCs w:val="24"/>
        </w:rPr>
      </w:pP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30"/>
        <w:gridCol w:w="274"/>
        <w:gridCol w:w="4518"/>
        <w:gridCol w:w="1202"/>
        <w:gridCol w:w="1373"/>
      </w:tblGrid>
      <w:tr w:rsidR="00215343" w:rsidRPr="00215343" w:rsidTr="003362BE">
        <w:tc>
          <w:tcPr>
            <w:tcW w:w="2104"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Tematikai egység/ Fejlesztési cél</w:t>
            </w:r>
          </w:p>
        </w:tc>
        <w:tc>
          <w:tcPr>
            <w:tcW w:w="5720" w:type="dxa"/>
            <w:gridSpan w:val="2"/>
            <w:vAlign w:val="center"/>
          </w:tcPr>
          <w:p w:rsidR="00215343" w:rsidRPr="00215343" w:rsidRDefault="00215343" w:rsidP="003362BE">
            <w:pPr>
              <w:pStyle w:val="Cmsor8"/>
              <w:keepNext w:val="0"/>
              <w:keepLines w:val="0"/>
              <w:spacing w:before="120"/>
              <w:jc w:val="center"/>
              <w:rPr>
                <w:rFonts w:ascii="Times New Roman" w:hAnsi="Times New Roman" w:cs="Times New Roman"/>
                <w:b/>
                <w:bCs/>
                <w:color w:val="000000"/>
                <w:sz w:val="24"/>
                <w:szCs w:val="24"/>
              </w:rPr>
            </w:pPr>
            <w:r w:rsidRPr="00215343">
              <w:rPr>
                <w:rFonts w:ascii="Times New Roman" w:hAnsi="Times New Roman" w:cs="Times New Roman"/>
                <w:b/>
                <w:bCs/>
                <w:color w:val="000000"/>
                <w:sz w:val="24"/>
                <w:szCs w:val="24"/>
              </w:rPr>
              <w:t>4.3. Médiainformatika</w:t>
            </w:r>
          </w:p>
        </w:tc>
        <w:tc>
          <w:tcPr>
            <w:tcW w:w="1373" w:type="dxa"/>
            <w:vAlign w:val="center"/>
          </w:tcPr>
          <w:p w:rsidR="00215343" w:rsidRPr="00215343" w:rsidRDefault="00215343" w:rsidP="003362BE">
            <w:pPr>
              <w:spacing w:before="120"/>
              <w:rPr>
                <w:rFonts w:ascii="Times New Roman" w:hAnsi="Times New Roman" w:cs="Times New Roman"/>
                <w:sz w:val="24"/>
                <w:szCs w:val="24"/>
              </w:rPr>
            </w:pPr>
          </w:p>
        </w:tc>
      </w:tr>
      <w:tr w:rsidR="00215343" w:rsidRPr="00215343" w:rsidTr="003362BE">
        <w:tc>
          <w:tcPr>
            <w:tcW w:w="2104"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Előzetes tudás</w:t>
            </w:r>
          </w:p>
        </w:tc>
        <w:tc>
          <w:tcPr>
            <w:tcW w:w="7093" w:type="dxa"/>
            <w:gridSpan w:val="3"/>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 xml:space="preserve">A hagyományos és az elektronikus média kezelése, az internetes média elérése, egyes elemek letöltése. A médiában megjelenő információk hitelességének kritikus értékelése. </w:t>
            </w:r>
          </w:p>
        </w:tc>
      </w:tr>
      <w:tr w:rsidR="00215343" w:rsidRPr="00215343" w:rsidTr="003362BE">
        <w:trPr>
          <w:trHeight w:val="328"/>
        </w:trPr>
        <w:tc>
          <w:tcPr>
            <w:tcW w:w="2104"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A tematikai egység nevelési-fejlesztési céljai</w:t>
            </w:r>
          </w:p>
        </w:tc>
        <w:tc>
          <w:tcPr>
            <w:tcW w:w="7093" w:type="dxa"/>
            <w:gridSpan w:val="3"/>
          </w:tcPr>
          <w:p w:rsidR="00215343" w:rsidRPr="00215343" w:rsidRDefault="00215343" w:rsidP="003362BE">
            <w:pPr>
              <w:pStyle w:val="CM38"/>
              <w:widowControl/>
              <w:spacing w:before="120" w:after="0"/>
              <w:rPr>
                <w:rFonts w:ascii="Times New Roman" w:hAnsi="Times New Roman" w:cs="Times New Roman"/>
              </w:rPr>
            </w:pPr>
            <w:r w:rsidRPr="00215343">
              <w:rPr>
                <w:rFonts w:ascii="Times New Roman" w:hAnsi="Times New Roman" w:cs="Times New Roman"/>
              </w:rPr>
              <w:t xml:space="preserve">A legújabb médiainformatikai technológiák használata, alkalmazása; önálló és kritikus attitűd fejlesztése. </w:t>
            </w:r>
          </w:p>
        </w:tc>
      </w:tr>
      <w:tr w:rsidR="00215343" w:rsidRPr="00215343" w:rsidTr="003362BE">
        <w:trPr>
          <w:trHeight w:val="340"/>
        </w:trPr>
        <w:tc>
          <w:tcPr>
            <w:tcW w:w="6622" w:type="dxa"/>
            <w:gridSpan w:val="3"/>
            <w:vAlign w:val="center"/>
          </w:tcPr>
          <w:p w:rsidR="00215343" w:rsidRPr="00215343" w:rsidRDefault="00215343" w:rsidP="003362BE">
            <w:pPr>
              <w:pStyle w:val="Cmsor3"/>
              <w:keepNext w:val="0"/>
              <w:keepLines w:val="0"/>
              <w:spacing w:before="120"/>
              <w:jc w:val="center"/>
              <w:rPr>
                <w:rFonts w:ascii="Times New Roman" w:hAnsi="Times New Roman"/>
                <w:color w:val="auto"/>
                <w:sz w:val="24"/>
                <w:szCs w:val="24"/>
              </w:rPr>
            </w:pPr>
            <w:r w:rsidRPr="00215343">
              <w:rPr>
                <w:rFonts w:ascii="Times New Roman" w:hAnsi="Times New Roman"/>
                <w:color w:val="auto"/>
                <w:sz w:val="24"/>
                <w:szCs w:val="24"/>
              </w:rPr>
              <w:t>Ismeretek/fejlesztési követelmények</w:t>
            </w:r>
          </w:p>
        </w:tc>
        <w:tc>
          <w:tcPr>
            <w:tcW w:w="2575"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Kapcsolódási pontok</w:t>
            </w:r>
          </w:p>
        </w:tc>
      </w:tr>
      <w:tr w:rsidR="00215343" w:rsidRPr="00215343" w:rsidTr="003362BE">
        <w:trPr>
          <w:trHeight w:val="685"/>
        </w:trPr>
        <w:tc>
          <w:tcPr>
            <w:tcW w:w="6622" w:type="dxa"/>
            <w:gridSpan w:val="3"/>
          </w:tcPr>
          <w:p w:rsidR="00215343" w:rsidRPr="00215343" w:rsidRDefault="00215343" w:rsidP="003362BE">
            <w:pPr>
              <w:pStyle w:val="Tblzatszveg"/>
              <w:autoSpaceDE/>
              <w:adjustRightInd/>
              <w:spacing w:before="120"/>
              <w:rPr>
                <w:i/>
                <w:sz w:val="24"/>
              </w:rPr>
            </w:pPr>
            <w:r w:rsidRPr="00215343">
              <w:rPr>
                <w:i/>
                <w:sz w:val="24"/>
              </w:rPr>
              <w:t>A hagyományos médiumok modern megjelenési formáinak megismerése, alkalmazásuk a megismerési folyamatban</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t>A média alkalmazási lehetőségei.</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t>Internetes portálok, szöveges és képi információforrások.</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lastRenderedPageBreak/>
              <w:t>Internet, televízió, rádió használata.</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t>Elektronikus könyv, hangoskönyv használata.</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t>Szótárak, lexikonok, folyóiratok az interneten.</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t>Képek, zenék, filmek elérése az interneten.</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t xml:space="preserve">Oktatóprogramok, oktatóanyagok keresése az interneten. </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t>Internetes térképek keresése.</w:t>
            </w:r>
          </w:p>
        </w:tc>
        <w:tc>
          <w:tcPr>
            <w:tcW w:w="2575" w:type="dxa"/>
            <w:gridSpan w:val="2"/>
          </w:tcPr>
          <w:p w:rsidR="00215343" w:rsidRPr="00215343" w:rsidRDefault="00215343" w:rsidP="003362BE">
            <w:pPr>
              <w:pStyle w:val="CM38"/>
              <w:widowControl/>
              <w:spacing w:before="120" w:after="0"/>
              <w:rPr>
                <w:rFonts w:ascii="Times New Roman" w:hAnsi="Times New Roman" w:cs="Times New Roman"/>
              </w:rPr>
            </w:pPr>
            <w:r w:rsidRPr="00215343">
              <w:rPr>
                <w:rFonts w:ascii="Times New Roman" w:hAnsi="Times New Roman" w:cs="Times New Roman"/>
                <w:i/>
              </w:rPr>
              <w:lastRenderedPageBreak/>
              <w:t>Matematika</w:t>
            </w:r>
            <w:r w:rsidRPr="00215343">
              <w:rPr>
                <w:rFonts w:ascii="Times New Roman" w:hAnsi="Times New Roman" w:cs="Times New Roman"/>
              </w:rPr>
              <w:t xml:space="preserve">: bonyolult vagy érdekes függvények vizsgálatához anyaggyűjtés, digitális </w:t>
            </w:r>
            <w:r w:rsidRPr="00215343">
              <w:rPr>
                <w:rFonts w:ascii="Times New Roman" w:hAnsi="Times New Roman" w:cs="Times New Roman"/>
              </w:rPr>
              <w:lastRenderedPageBreak/>
              <w:t>táblára anyagfeldolgozáshoz.</w:t>
            </w:r>
          </w:p>
          <w:p w:rsidR="00215343" w:rsidRPr="00215343" w:rsidRDefault="00215343" w:rsidP="003362BE">
            <w:pPr>
              <w:rPr>
                <w:rFonts w:ascii="Times New Roman" w:hAnsi="Times New Roman" w:cs="Times New Roman"/>
                <w:sz w:val="24"/>
                <w:szCs w:val="24"/>
                <w:lang w:eastAsia="hu-HU"/>
              </w:rPr>
            </w:pP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Földrajz:</w:t>
            </w:r>
            <w:r w:rsidRPr="00215343">
              <w:rPr>
                <w:rFonts w:ascii="Times New Roman" w:hAnsi="Times New Roman" w:cs="Times New Roman"/>
                <w:sz w:val="24"/>
                <w:szCs w:val="24"/>
                <w:lang w:eastAsia="hu-HU"/>
              </w:rPr>
              <w:t xml:space="preserve"> térképhasználat.</w:t>
            </w:r>
          </w:p>
          <w:p w:rsidR="00215343" w:rsidRPr="00215343" w:rsidRDefault="00215343" w:rsidP="003362BE">
            <w:pPr>
              <w:rPr>
                <w:rFonts w:ascii="Times New Roman" w:hAnsi="Times New Roman" w:cs="Times New Roman"/>
                <w:sz w:val="24"/>
                <w:szCs w:val="24"/>
                <w:lang w:eastAsia="hu-HU"/>
              </w:rPr>
            </w:pP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Magyar nyelv és irodalom:</w:t>
            </w:r>
            <w:r w:rsidRPr="00215343">
              <w:rPr>
                <w:rFonts w:ascii="Times New Roman" w:hAnsi="Times New Roman" w:cs="Times New Roman"/>
                <w:sz w:val="24"/>
                <w:szCs w:val="24"/>
                <w:lang w:eastAsia="hu-HU"/>
              </w:rPr>
              <w:t xml:space="preserve"> hangoskönyv, elektronikus könyv.</w:t>
            </w:r>
          </w:p>
          <w:p w:rsidR="00215343" w:rsidRPr="00215343" w:rsidRDefault="00215343" w:rsidP="003362BE">
            <w:pPr>
              <w:rPr>
                <w:rFonts w:ascii="Times New Roman" w:hAnsi="Times New Roman" w:cs="Times New Roman"/>
                <w:sz w:val="24"/>
                <w:szCs w:val="24"/>
                <w:lang w:eastAsia="hu-HU"/>
              </w:rPr>
            </w:pP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Idegen nyelvek; magyar nyelv és irodalom</w:t>
            </w:r>
            <w:r w:rsidRPr="00215343">
              <w:rPr>
                <w:rFonts w:ascii="Times New Roman" w:hAnsi="Times New Roman" w:cs="Times New Roman"/>
                <w:sz w:val="24"/>
                <w:szCs w:val="24"/>
                <w:lang w:eastAsia="hu-HU"/>
              </w:rPr>
              <w:t>: szótárak, lexikonok használata.</w:t>
            </w:r>
          </w:p>
        </w:tc>
      </w:tr>
      <w:tr w:rsidR="00215343" w:rsidRPr="00215343" w:rsidTr="003362BE">
        <w:trPr>
          <w:trHeight w:val="550"/>
        </w:trPr>
        <w:tc>
          <w:tcPr>
            <w:tcW w:w="1830" w:type="dxa"/>
            <w:vAlign w:val="center"/>
          </w:tcPr>
          <w:p w:rsidR="00215343" w:rsidRPr="00215343" w:rsidRDefault="00215343" w:rsidP="003362BE">
            <w:pPr>
              <w:pStyle w:val="Cmsor5"/>
              <w:spacing w:before="120"/>
              <w:jc w:val="center"/>
              <w:rPr>
                <w:b w:val="0"/>
                <w:bCs w:val="0"/>
                <w:sz w:val="24"/>
                <w:szCs w:val="24"/>
              </w:rPr>
            </w:pPr>
            <w:r w:rsidRPr="00215343">
              <w:rPr>
                <w:sz w:val="24"/>
                <w:szCs w:val="24"/>
              </w:rPr>
              <w:lastRenderedPageBreak/>
              <w:t>Kulcsfogalmak/fogalmak</w:t>
            </w:r>
          </w:p>
        </w:tc>
        <w:tc>
          <w:tcPr>
            <w:tcW w:w="7367" w:type="dxa"/>
            <w:gridSpan w:val="4"/>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Internetes oktatóprogram, regisztráció, online szótár, online elérés, elektronikus könyv, hangoskönyv, információmegosztó portálok.</w:t>
            </w:r>
          </w:p>
        </w:tc>
      </w:tr>
    </w:tbl>
    <w:p w:rsidR="00215343" w:rsidRPr="00215343" w:rsidRDefault="00215343" w:rsidP="00215343">
      <w:pPr>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21"/>
        <w:gridCol w:w="904"/>
        <w:gridCol w:w="4012"/>
        <w:gridCol w:w="1122"/>
        <w:gridCol w:w="1203"/>
      </w:tblGrid>
      <w:tr w:rsidR="00215343" w:rsidRPr="00215343" w:rsidTr="003362BE">
        <w:tc>
          <w:tcPr>
            <w:tcW w:w="2767"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Tematikai egység/ Fejlesztési cél</w:t>
            </w:r>
          </w:p>
        </w:tc>
        <w:tc>
          <w:tcPr>
            <w:tcW w:w="5242" w:type="dxa"/>
            <w:gridSpan w:val="2"/>
            <w:vAlign w:val="center"/>
          </w:tcPr>
          <w:p w:rsidR="00215343" w:rsidRPr="00215343" w:rsidRDefault="00215343" w:rsidP="003362BE">
            <w:pPr>
              <w:spacing w:before="120"/>
              <w:jc w:val="center"/>
              <w:rPr>
                <w:rFonts w:ascii="Times New Roman" w:hAnsi="Times New Roman" w:cs="Times New Roman"/>
                <w:b/>
                <w:bCs/>
                <w:i/>
                <w:iCs/>
                <w:sz w:val="24"/>
                <w:szCs w:val="24"/>
              </w:rPr>
            </w:pPr>
            <w:r w:rsidRPr="00215343">
              <w:rPr>
                <w:rFonts w:ascii="Times New Roman" w:hAnsi="Times New Roman" w:cs="Times New Roman"/>
                <w:b/>
                <w:bCs/>
                <w:sz w:val="24"/>
                <w:szCs w:val="24"/>
              </w:rPr>
              <w:t>5. Az információs társadalom</w:t>
            </w:r>
          </w:p>
        </w:tc>
        <w:tc>
          <w:tcPr>
            <w:tcW w:w="1203" w:type="dxa"/>
            <w:vAlign w:val="center"/>
          </w:tcPr>
          <w:p w:rsidR="00215343" w:rsidRPr="00215343" w:rsidRDefault="00215343" w:rsidP="003362BE">
            <w:pPr>
              <w:spacing w:before="120"/>
              <w:jc w:val="center"/>
              <w:rPr>
                <w:rFonts w:ascii="Times New Roman" w:hAnsi="Times New Roman" w:cs="Times New Roman"/>
                <w:sz w:val="24"/>
                <w:szCs w:val="24"/>
              </w:rPr>
            </w:pPr>
            <w:r w:rsidRPr="00215343">
              <w:rPr>
                <w:rFonts w:ascii="Times New Roman" w:hAnsi="Times New Roman" w:cs="Times New Roman"/>
                <w:b/>
                <w:bCs/>
                <w:sz w:val="24"/>
                <w:szCs w:val="24"/>
              </w:rPr>
              <w:t>Órakeret 3 óra</w:t>
            </w:r>
          </w:p>
        </w:tc>
      </w:tr>
      <w:tr w:rsidR="00215343" w:rsidRPr="00215343" w:rsidTr="003362BE">
        <w:tc>
          <w:tcPr>
            <w:tcW w:w="2767" w:type="dxa"/>
            <w:gridSpan w:val="2"/>
            <w:vAlign w:val="center"/>
          </w:tcPr>
          <w:p w:rsidR="00215343" w:rsidRPr="00215343" w:rsidRDefault="00215343" w:rsidP="003362BE">
            <w:pPr>
              <w:spacing w:before="120"/>
              <w:rPr>
                <w:rFonts w:ascii="Times New Roman" w:hAnsi="Times New Roman" w:cs="Times New Roman"/>
                <w:b/>
                <w:bCs/>
                <w:sz w:val="24"/>
                <w:szCs w:val="24"/>
              </w:rPr>
            </w:pPr>
          </w:p>
        </w:tc>
        <w:tc>
          <w:tcPr>
            <w:tcW w:w="5242"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5.1. Az információkezelés jogi és etikai vonatkozásai</w:t>
            </w:r>
          </w:p>
        </w:tc>
        <w:tc>
          <w:tcPr>
            <w:tcW w:w="1203" w:type="dxa"/>
            <w:vAlign w:val="center"/>
          </w:tcPr>
          <w:p w:rsidR="00215343" w:rsidRPr="00215343" w:rsidRDefault="00215343" w:rsidP="003362BE">
            <w:pPr>
              <w:spacing w:before="120"/>
              <w:rPr>
                <w:rFonts w:ascii="Times New Roman" w:hAnsi="Times New Roman" w:cs="Times New Roman"/>
                <w:b/>
                <w:bCs/>
                <w:sz w:val="24"/>
                <w:szCs w:val="24"/>
              </w:rPr>
            </w:pPr>
          </w:p>
        </w:tc>
      </w:tr>
      <w:tr w:rsidR="00215343" w:rsidRPr="00215343" w:rsidTr="003362BE">
        <w:tc>
          <w:tcPr>
            <w:tcW w:w="2767"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Előzetes tudás</w:t>
            </w:r>
          </w:p>
        </w:tc>
        <w:tc>
          <w:tcPr>
            <w:tcW w:w="6445" w:type="dxa"/>
            <w:gridSpan w:val="3"/>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Informatikai biztonsággal, információkezeléssel kapcsolatos tapasztalatok. Infokommunikációs eszközök használata során tanúsított viselkedési módok megfigyelése, véleményezése.</w:t>
            </w:r>
          </w:p>
        </w:tc>
      </w:tr>
      <w:tr w:rsidR="00215343" w:rsidRPr="00215343" w:rsidTr="003362BE">
        <w:trPr>
          <w:trHeight w:val="328"/>
        </w:trPr>
        <w:tc>
          <w:tcPr>
            <w:tcW w:w="2767" w:type="dxa"/>
            <w:gridSpan w:val="2"/>
            <w:vAlign w:val="center"/>
          </w:tcPr>
          <w:p w:rsidR="00215343" w:rsidRPr="00215343" w:rsidRDefault="00215343" w:rsidP="003362BE">
            <w:pPr>
              <w:spacing w:before="120"/>
              <w:jc w:val="center"/>
              <w:rPr>
                <w:rFonts w:ascii="Times New Roman" w:hAnsi="Times New Roman" w:cs="Times New Roman"/>
                <w:sz w:val="24"/>
                <w:szCs w:val="24"/>
              </w:rPr>
            </w:pPr>
            <w:r w:rsidRPr="00215343">
              <w:rPr>
                <w:rFonts w:ascii="Times New Roman" w:hAnsi="Times New Roman" w:cs="Times New Roman"/>
                <w:b/>
                <w:bCs/>
                <w:sz w:val="24"/>
                <w:szCs w:val="24"/>
              </w:rPr>
              <w:t>A tematikai egység nevelési-fejlesztési céljai</w:t>
            </w:r>
          </w:p>
        </w:tc>
        <w:tc>
          <w:tcPr>
            <w:tcW w:w="6445" w:type="dxa"/>
            <w:gridSpan w:val="3"/>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Az információ előállítása, megosztása, terjesztése, használata, átalakítása.</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Az információ kezelése során felmerülő veszélyek felismerése, elhárításuk lehetőségei.</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Az információforrások hitelességének értékelése.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Viselkedési szabályok közös kialakítása, a kulturált együttélés szabályainak betartása.</w:t>
            </w:r>
          </w:p>
        </w:tc>
      </w:tr>
      <w:tr w:rsidR="00215343" w:rsidRPr="00215343" w:rsidTr="003362BE">
        <w:trPr>
          <w:trHeight w:val="340"/>
        </w:trPr>
        <w:tc>
          <w:tcPr>
            <w:tcW w:w="6874" w:type="dxa"/>
            <w:gridSpan w:val="3"/>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lastRenderedPageBreak/>
              <w:t>Ismeretek/fejlesztési követelmények</w:t>
            </w:r>
          </w:p>
        </w:tc>
        <w:tc>
          <w:tcPr>
            <w:tcW w:w="2338"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Kapcsolódási pontok</w:t>
            </w:r>
          </w:p>
        </w:tc>
      </w:tr>
      <w:tr w:rsidR="00215343" w:rsidRPr="00215343" w:rsidTr="003362BE">
        <w:trPr>
          <w:trHeight w:val="850"/>
        </w:trPr>
        <w:tc>
          <w:tcPr>
            <w:tcW w:w="6874" w:type="dxa"/>
            <w:gridSpan w:val="3"/>
          </w:tcPr>
          <w:p w:rsidR="00215343" w:rsidRPr="00215343" w:rsidRDefault="00215343" w:rsidP="003362BE">
            <w:pPr>
              <w:autoSpaceDE w:val="0"/>
              <w:autoSpaceDN w:val="0"/>
              <w:adjustRightInd w:val="0"/>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t>Az adatokkal, különösen a személyes adatokkal való visszaélések, veszélyek és következmények megismerése, azok kivédése, a védekezés módszereinek és szempontjainak megismerése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Az adatvédelemmel kapcsolatos feladatok megismerése.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Az adatokkal való visszaélések kivédése.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 xml:space="preserve">Az adatokkal való visszaélésekből származó veszélyek és következmények megismerése. </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Védekezési módszerek és szempontok megismerése.</w:t>
            </w:r>
          </w:p>
        </w:tc>
        <w:tc>
          <w:tcPr>
            <w:tcW w:w="2338" w:type="dxa"/>
            <w:gridSpan w:val="2"/>
          </w:tcPr>
          <w:p w:rsidR="00215343" w:rsidRPr="00215343" w:rsidRDefault="00215343" w:rsidP="003362BE">
            <w:pPr>
              <w:widowControl w:val="0"/>
              <w:autoSpaceDE w:val="0"/>
              <w:autoSpaceDN w:val="0"/>
              <w:adjustRightInd w:val="0"/>
              <w:spacing w:before="120"/>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Technika, életvitel és gyakorlat:</w:t>
            </w:r>
            <w:r w:rsidRPr="00215343">
              <w:rPr>
                <w:rFonts w:ascii="Times New Roman" w:hAnsi="Times New Roman" w:cs="Times New Roman"/>
                <w:sz w:val="24"/>
                <w:szCs w:val="24"/>
                <w:lang w:eastAsia="hu-HU"/>
              </w:rPr>
              <w:t xml:space="preserve"> az emberi tevékenységek hatásainak felismerése, a tevékenységek nem várt hatásainak kezelési ismeretei.</w:t>
            </w:r>
          </w:p>
        </w:tc>
      </w:tr>
      <w:tr w:rsidR="00215343" w:rsidRPr="00215343" w:rsidTr="003362BE">
        <w:trPr>
          <w:trHeight w:val="553"/>
        </w:trPr>
        <w:tc>
          <w:tcPr>
            <w:tcW w:w="6874" w:type="dxa"/>
            <w:gridSpan w:val="3"/>
          </w:tcPr>
          <w:p w:rsidR="00215343" w:rsidRPr="00215343" w:rsidRDefault="00215343" w:rsidP="003362BE">
            <w:pPr>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t>Az információ hitelessége és ellenőrzési lehetőségeinek megismerése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Megbízható információforrások ismerete.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rPr>
              <w:t>Az információ hitelességének értékelése.</w:t>
            </w:r>
          </w:p>
        </w:tc>
        <w:tc>
          <w:tcPr>
            <w:tcW w:w="2338" w:type="dxa"/>
            <w:gridSpan w:val="2"/>
          </w:tcPr>
          <w:p w:rsidR="00215343" w:rsidRPr="00215343" w:rsidRDefault="00215343" w:rsidP="003362BE">
            <w:pPr>
              <w:widowControl w:val="0"/>
              <w:autoSpaceDE w:val="0"/>
              <w:autoSpaceDN w:val="0"/>
              <w:adjustRightInd w:val="0"/>
              <w:spacing w:before="120"/>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Technika, életvitel és gyakorlat</w:t>
            </w:r>
            <w:r w:rsidRPr="00215343">
              <w:rPr>
                <w:rFonts w:ascii="Times New Roman" w:hAnsi="Times New Roman" w:cs="Times New Roman"/>
                <w:sz w:val="24"/>
                <w:szCs w:val="24"/>
                <w:lang w:eastAsia="hu-HU"/>
              </w:rPr>
              <w:t>: a tevékenységekhez szükséges információk kiválasztása és alkalmazása. A különböző eredetű információk szűrése, értékelése, összekapcsolása, érvényességük kiterjesztése.</w:t>
            </w:r>
          </w:p>
        </w:tc>
      </w:tr>
      <w:tr w:rsidR="00215343" w:rsidRPr="00215343" w:rsidTr="003362BE">
        <w:trPr>
          <w:trHeight w:val="850"/>
        </w:trPr>
        <w:tc>
          <w:tcPr>
            <w:tcW w:w="6874" w:type="dxa"/>
            <w:gridSpan w:val="3"/>
          </w:tcPr>
          <w:p w:rsidR="00215343" w:rsidRPr="00215343" w:rsidRDefault="00215343" w:rsidP="003362BE">
            <w:pPr>
              <w:autoSpaceDE w:val="0"/>
              <w:autoSpaceDN w:val="0"/>
              <w:adjustRightInd w:val="0"/>
              <w:spacing w:before="120"/>
              <w:rPr>
                <w:rFonts w:ascii="Times New Roman" w:hAnsi="Times New Roman" w:cs="Times New Roman"/>
                <w:i/>
                <w:sz w:val="24"/>
                <w:szCs w:val="24"/>
                <w:lang w:eastAsia="hu-HU"/>
              </w:rPr>
            </w:pPr>
            <w:r w:rsidRPr="00215343">
              <w:rPr>
                <w:rFonts w:ascii="Times New Roman" w:hAnsi="Times New Roman" w:cs="Times New Roman"/>
                <w:i/>
                <w:sz w:val="24"/>
                <w:szCs w:val="24"/>
                <w:lang w:eastAsia="hu-HU"/>
              </w:rPr>
              <w:t>Az informatikai eszközök alkalmazásának fontosabb etikai kérdései</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 jogtiszta szoftverhasználat előnyei.</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Szabadon vagy korlátozottan használható programok használata.</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 programhasználat során betartandó jogok és kötelességek.</w:t>
            </w:r>
          </w:p>
        </w:tc>
        <w:tc>
          <w:tcPr>
            <w:tcW w:w="2338" w:type="dxa"/>
            <w:gridSpan w:val="2"/>
          </w:tcPr>
          <w:p w:rsidR="00215343" w:rsidRPr="00215343" w:rsidRDefault="00215343" w:rsidP="003362BE">
            <w:pPr>
              <w:widowControl w:val="0"/>
              <w:autoSpaceDE w:val="0"/>
              <w:autoSpaceDN w:val="0"/>
              <w:adjustRightInd w:val="0"/>
              <w:spacing w:before="120"/>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Technika, életvitel és gyakorlat</w:t>
            </w:r>
            <w:r w:rsidRPr="00215343">
              <w:rPr>
                <w:rFonts w:ascii="Times New Roman" w:hAnsi="Times New Roman" w:cs="Times New Roman"/>
                <w:sz w:val="24"/>
                <w:szCs w:val="24"/>
                <w:lang w:eastAsia="hu-HU"/>
              </w:rPr>
              <w:t>: az iskolai környezet rendje, tisztasága.</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Matematika</w:t>
            </w:r>
            <w:r w:rsidRPr="00215343">
              <w:rPr>
                <w:rFonts w:ascii="Times New Roman" w:hAnsi="Times New Roman" w:cs="Times New Roman"/>
                <w:sz w:val="24"/>
                <w:szCs w:val="24"/>
                <w:lang w:eastAsia="hu-HU"/>
              </w:rPr>
              <w:t xml:space="preserve">: matematikai modellek (pl. nyitott mondatok, gráfok, sorozatok, függvények, függvényábrázolás, számítógépes programok, statisztikai </w:t>
            </w:r>
            <w:r w:rsidRPr="00215343">
              <w:rPr>
                <w:rFonts w:ascii="Times New Roman" w:hAnsi="Times New Roman" w:cs="Times New Roman"/>
                <w:sz w:val="24"/>
                <w:szCs w:val="24"/>
                <w:lang w:eastAsia="hu-HU"/>
              </w:rPr>
              <w:lastRenderedPageBreak/>
              <w:t xml:space="preserve">elemzések), alkalmazásuk módja, korlátai (pontosság, értelmezhetőség). </w:t>
            </w:r>
          </w:p>
        </w:tc>
      </w:tr>
      <w:tr w:rsidR="00215343" w:rsidRPr="00215343" w:rsidTr="003362BE">
        <w:trPr>
          <w:trHeight w:val="510"/>
        </w:trPr>
        <w:tc>
          <w:tcPr>
            <w:tcW w:w="6874" w:type="dxa"/>
            <w:gridSpan w:val="3"/>
          </w:tcPr>
          <w:p w:rsidR="00215343" w:rsidRPr="00215343" w:rsidRDefault="00215343" w:rsidP="003362BE">
            <w:pPr>
              <w:spacing w:before="120"/>
              <w:rPr>
                <w:rFonts w:ascii="Times New Roman" w:hAnsi="Times New Roman" w:cs="Times New Roman"/>
                <w:i/>
                <w:sz w:val="24"/>
                <w:szCs w:val="24"/>
              </w:rPr>
            </w:pPr>
            <w:r w:rsidRPr="00215343">
              <w:rPr>
                <w:rFonts w:ascii="Times New Roman" w:hAnsi="Times New Roman" w:cs="Times New Roman"/>
                <w:i/>
                <w:sz w:val="24"/>
                <w:szCs w:val="24"/>
              </w:rPr>
              <w:lastRenderedPageBreak/>
              <w:t>Az információforrások etikus felhasználásának megismerése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Az információszerzés folyamatának ismerete.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Az információforrások etikus felhasználása.</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Az információforrások feltüntetése.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Az információ értékként való kezelése, megosztása.</w:t>
            </w:r>
          </w:p>
        </w:tc>
        <w:tc>
          <w:tcPr>
            <w:tcW w:w="2338" w:type="dxa"/>
            <w:gridSpan w:val="2"/>
          </w:tcPr>
          <w:p w:rsidR="00215343" w:rsidRPr="00215343" w:rsidRDefault="00215343" w:rsidP="003362BE">
            <w:pPr>
              <w:widowControl w:val="0"/>
              <w:autoSpaceDE w:val="0"/>
              <w:autoSpaceDN w:val="0"/>
              <w:adjustRightInd w:val="0"/>
              <w:spacing w:before="120"/>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Technika, életvitel és gyakorlat</w:t>
            </w:r>
            <w:r w:rsidRPr="00215343">
              <w:rPr>
                <w:rFonts w:ascii="Times New Roman" w:hAnsi="Times New Roman" w:cs="Times New Roman"/>
                <w:sz w:val="24"/>
                <w:szCs w:val="24"/>
                <w:lang w:eastAsia="hu-HU"/>
              </w:rPr>
              <w:t>: a személyes felelősség belátása és érvényesítése a közvetlen környezet alakításában.</w:t>
            </w:r>
          </w:p>
          <w:p w:rsidR="00215343" w:rsidRPr="00215343" w:rsidRDefault="00215343" w:rsidP="003362BE">
            <w:pPr>
              <w:widowControl w:val="0"/>
              <w:autoSpaceDE w:val="0"/>
              <w:autoSpaceDN w:val="0"/>
              <w:adjustRightInd w:val="0"/>
              <w:rPr>
                <w:rFonts w:ascii="Times New Roman" w:hAnsi="Times New Roman" w:cs="Times New Roman"/>
                <w:sz w:val="24"/>
                <w:szCs w:val="24"/>
                <w:lang w:eastAsia="hu-HU"/>
              </w:rPr>
            </w:pP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Fizika; kémia; biológia-egészségtan; földrajz; történelem, társadalmi és állampolgári ismeretek:</w:t>
            </w:r>
            <w:r w:rsidRPr="00215343">
              <w:rPr>
                <w:rFonts w:ascii="Times New Roman" w:hAnsi="Times New Roman" w:cs="Times New Roman"/>
                <w:sz w:val="24"/>
                <w:szCs w:val="24"/>
                <w:lang w:eastAsia="hu-HU"/>
              </w:rPr>
              <w:t xml:space="preserve"> információk keresése, könyvtár-, folyóirat- és internethasználat, adatbázisok, szimulációk használata, kiselőadások tervezése.</w:t>
            </w:r>
          </w:p>
          <w:p w:rsidR="00215343" w:rsidRPr="00215343" w:rsidRDefault="00215343" w:rsidP="003362BE">
            <w:pPr>
              <w:rPr>
                <w:rFonts w:ascii="Times New Roman" w:hAnsi="Times New Roman" w:cs="Times New Roman"/>
                <w:sz w:val="24"/>
                <w:szCs w:val="24"/>
                <w:lang w:eastAsia="hu-HU"/>
              </w:rPr>
            </w:pP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Magyar nyelv és irodalom</w:t>
            </w:r>
            <w:r w:rsidRPr="00215343">
              <w:rPr>
                <w:rFonts w:ascii="Times New Roman" w:hAnsi="Times New Roman" w:cs="Times New Roman"/>
                <w:sz w:val="24"/>
                <w:szCs w:val="24"/>
                <w:lang w:eastAsia="hu-HU"/>
              </w:rPr>
              <w:t>: az információs kommunikációs társadalom műfajainak megfelelő olvasási szokások gyakorlása, az ezekhez kapcsolódó tipikus hibák és veszélyek felismerése, kiküszöbölése.</w:t>
            </w:r>
          </w:p>
        </w:tc>
      </w:tr>
      <w:tr w:rsidR="00215343" w:rsidRPr="00215343" w:rsidTr="003362BE">
        <w:trPr>
          <w:trHeight w:val="850"/>
        </w:trPr>
        <w:tc>
          <w:tcPr>
            <w:tcW w:w="6874" w:type="dxa"/>
            <w:gridSpan w:val="3"/>
          </w:tcPr>
          <w:p w:rsidR="00215343" w:rsidRPr="00215343" w:rsidRDefault="00215343" w:rsidP="003362BE">
            <w:pPr>
              <w:spacing w:before="120"/>
              <w:rPr>
                <w:rFonts w:ascii="Times New Roman" w:hAnsi="Times New Roman" w:cs="Times New Roman"/>
                <w:i/>
                <w:sz w:val="24"/>
                <w:szCs w:val="24"/>
              </w:rPr>
            </w:pPr>
            <w:r w:rsidRPr="00215343">
              <w:rPr>
                <w:rFonts w:ascii="Times New Roman" w:hAnsi="Times New Roman" w:cs="Times New Roman"/>
                <w:i/>
                <w:sz w:val="24"/>
                <w:szCs w:val="24"/>
              </w:rPr>
              <w:lastRenderedPageBreak/>
              <w:t>Az információ és az informatika emberi kapcsolatokra gyakorolt hatásának megismerése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Az információ szerepe az információs társadalomban.</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Az informatikai eszközök használatának következményei.</w:t>
            </w:r>
          </w:p>
        </w:tc>
        <w:tc>
          <w:tcPr>
            <w:tcW w:w="2338" w:type="dxa"/>
            <w:gridSpan w:val="2"/>
          </w:tcPr>
          <w:p w:rsidR="00215343" w:rsidRPr="00215343" w:rsidRDefault="00215343" w:rsidP="003362BE">
            <w:pPr>
              <w:widowControl w:val="0"/>
              <w:autoSpaceDE w:val="0"/>
              <w:autoSpaceDN w:val="0"/>
              <w:adjustRightInd w:val="0"/>
              <w:spacing w:before="120"/>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Technika, életvitel és gyakorlat:</w:t>
            </w:r>
            <w:r w:rsidRPr="00215343">
              <w:rPr>
                <w:rFonts w:ascii="Times New Roman" w:hAnsi="Times New Roman" w:cs="Times New Roman"/>
                <w:sz w:val="24"/>
                <w:szCs w:val="24"/>
                <w:lang w:eastAsia="hu-HU"/>
              </w:rPr>
              <w:t xml:space="preserve"> a probléma megoldásához szükséges komplex tájékozódás.</w:t>
            </w:r>
          </w:p>
        </w:tc>
      </w:tr>
      <w:tr w:rsidR="00215343" w:rsidRPr="00215343" w:rsidTr="003362BE">
        <w:trPr>
          <w:trHeight w:val="550"/>
        </w:trPr>
        <w:tc>
          <w:tcPr>
            <w:tcW w:w="1826" w:type="dxa"/>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Kulcsfogalmak /fogalmak</w:t>
            </w:r>
          </w:p>
        </w:tc>
        <w:tc>
          <w:tcPr>
            <w:tcW w:w="6498" w:type="dxa"/>
            <w:gridSpan w:val="4"/>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 xml:space="preserve">Adat, adathalászat, kéretlen levél (spam), lánclevél (hoax), információ, információforrás, hitelesség, megbízhatóság, jogtiszta szoftver, licenc, ingyenes szoftver, korlátozottan használható szoftver. </w:t>
            </w:r>
          </w:p>
        </w:tc>
      </w:tr>
    </w:tbl>
    <w:p w:rsidR="00215343" w:rsidRPr="00215343" w:rsidRDefault="00215343" w:rsidP="00215343">
      <w:pPr>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823"/>
        <w:gridCol w:w="865"/>
        <w:gridCol w:w="3771"/>
        <w:gridCol w:w="1568"/>
        <w:gridCol w:w="1035"/>
      </w:tblGrid>
      <w:tr w:rsidR="00215343" w:rsidRPr="00215343" w:rsidTr="003362BE">
        <w:tc>
          <w:tcPr>
            <w:tcW w:w="2725"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Tematikai egység/ Fejlesztési cél</w:t>
            </w:r>
          </w:p>
        </w:tc>
        <w:tc>
          <w:tcPr>
            <w:tcW w:w="5435" w:type="dxa"/>
            <w:gridSpan w:val="2"/>
            <w:vAlign w:val="center"/>
          </w:tcPr>
          <w:p w:rsidR="00215343" w:rsidRPr="00215343" w:rsidRDefault="00215343" w:rsidP="003362BE">
            <w:pPr>
              <w:spacing w:before="120"/>
              <w:jc w:val="center"/>
              <w:rPr>
                <w:rFonts w:ascii="Times New Roman" w:hAnsi="Times New Roman" w:cs="Times New Roman"/>
                <w:b/>
                <w:bCs/>
                <w:i/>
                <w:iCs/>
                <w:color w:val="404040"/>
                <w:sz w:val="24"/>
                <w:szCs w:val="24"/>
              </w:rPr>
            </w:pPr>
            <w:r w:rsidRPr="00215343">
              <w:rPr>
                <w:rFonts w:ascii="Times New Roman" w:hAnsi="Times New Roman" w:cs="Times New Roman"/>
                <w:b/>
                <w:bCs/>
                <w:color w:val="000000"/>
                <w:sz w:val="24"/>
                <w:szCs w:val="24"/>
              </w:rPr>
              <w:t>5.2. Az e-szolgáltatások szerepe és használata</w:t>
            </w:r>
          </w:p>
        </w:tc>
        <w:tc>
          <w:tcPr>
            <w:tcW w:w="1052" w:type="dxa"/>
            <w:vAlign w:val="center"/>
          </w:tcPr>
          <w:p w:rsidR="00215343" w:rsidRPr="00215343" w:rsidRDefault="00215343" w:rsidP="003362BE">
            <w:pPr>
              <w:spacing w:before="120"/>
              <w:rPr>
                <w:rFonts w:ascii="Times New Roman" w:hAnsi="Times New Roman" w:cs="Times New Roman"/>
                <w:b/>
                <w:bCs/>
                <w:sz w:val="24"/>
                <w:szCs w:val="24"/>
              </w:rPr>
            </w:pPr>
          </w:p>
        </w:tc>
      </w:tr>
      <w:tr w:rsidR="00215343" w:rsidRPr="00215343" w:rsidTr="003362BE">
        <w:tc>
          <w:tcPr>
            <w:tcW w:w="2725"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Előzetes tudás</w:t>
            </w:r>
          </w:p>
        </w:tc>
        <w:tc>
          <w:tcPr>
            <w:tcW w:w="6487" w:type="dxa"/>
            <w:gridSpan w:val="3"/>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Életkori sajátosságoknak megfelelő elektronikus szolgáltatásokkal kapcsolatos tapasztalatok, vélemények megfogalmazása.</w:t>
            </w:r>
          </w:p>
        </w:tc>
      </w:tr>
      <w:tr w:rsidR="00215343" w:rsidRPr="00215343" w:rsidTr="003362BE">
        <w:trPr>
          <w:trHeight w:val="328"/>
        </w:trPr>
        <w:tc>
          <w:tcPr>
            <w:tcW w:w="2725" w:type="dxa"/>
            <w:gridSpan w:val="2"/>
            <w:vAlign w:val="center"/>
          </w:tcPr>
          <w:p w:rsidR="00215343" w:rsidRPr="00215343" w:rsidRDefault="00215343" w:rsidP="003362BE">
            <w:pPr>
              <w:spacing w:before="120"/>
              <w:jc w:val="center"/>
              <w:rPr>
                <w:rFonts w:ascii="Times New Roman" w:hAnsi="Times New Roman" w:cs="Times New Roman"/>
                <w:sz w:val="24"/>
                <w:szCs w:val="24"/>
              </w:rPr>
            </w:pPr>
            <w:r w:rsidRPr="00215343">
              <w:rPr>
                <w:rFonts w:ascii="Times New Roman" w:hAnsi="Times New Roman" w:cs="Times New Roman"/>
                <w:b/>
                <w:bCs/>
                <w:sz w:val="24"/>
                <w:szCs w:val="24"/>
              </w:rPr>
              <w:t>A tematikai egység nevelési-fejlesztési céljai</w:t>
            </w:r>
          </w:p>
        </w:tc>
        <w:tc>
          <w:tcPr>
            <w:tcW w:w="6487" w:type="dxa"/>
            <w:gridSpan w:val="3"/>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Az elektronikus szolgáltatások hétköznapi életben betöltött szerepének felismerése.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rPr>
              <w:t>Az elektronikus szolgáltatások használata, a biztonság figyelembevétele, a kritikus szemléletmód kialakítása.</w:t>
            </w:r>
          </w:p>
        </w:tc>
      </w:tr>
      <w:tr w:rsidR="00215343" w:rsidRPr="00215343" w:rsidTr="003362BE">
        <w:trPr>
          <w:trHeight w:val="340"/>
        </w:trPr>
        <w:tc>
          <w:tcPr>
            <w:tcW w:w="6590" w:type="dxa"/>
            <w:gridSpan w:val="3"/>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Ismeretek/fejlesztési követelmények</w:t>
            </w:r>
          </w:p>
        </w:tc>
        <w:tc>
          <w:tcPr>
            <w:tcW w:w="2622" w:type="dxa"/>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Kapcsolódási pontok</w:t>
            </w:r>
          </w:p>
        </w:tc>
      </w:tr>
      <w:tr w:rsidR="00215343" w:rsidRPr="00215343" w:rsidTr="003362BE">
        <w:trPr>
          <w:trHeight w:val="850"/>
        </w:trPr>
        <w:tc>
          <w:tcPr>
            <w:tcW w:w="6590" w:type="dxa"/>
            <w:gridSpan w:val="3"/>
          </w:tcPr>
          <w:p w:rsidR="00215343" w:rsidRPr="00215343" w:rsidRDefault="00215343" w:rsidP="003362BE">
            <w:pPr>
              <w:spacing w:before="120"/>
              <w:rPr>
                <w:rFonts w:ascii="Times New Roman" w:hAnsi="Times New Roman" w:cs="Times New Roman"/>
                <w:i/>
                <w:sz w:val="24"/>
                <w:szCs w:val="24"/>
              </w:rPr>
            </w:pPr>
            <w:r w:rsidRPr="00215343">
              <w:rPr>
                <w:rFonts w:ascii="Times New Roman" w:hAnsi="Times New Roman" w:cs="Times New Roman"/>
                <w:i/>
                <w:sz w:val="24"/>
                <w:szCs w:val="24"/>
              </w:rPr>
              <w:t>Az e-szolgáltatások használatának célirányos megismerése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Az elektronikus szolgáltatások funkcióinak megismerése.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rPr>
              <w:t xml:space="preserve">Az elektronikus szolgáltatások működésének megismerése, a szolgáltatások igénybevétele, használata, </w:t>
            </w:r>
            <w:r w:rsidRPr="00215343">
              <w:rPr>
                <w:rFonts w:ascii="Times New Roman" w:hAnsi="Times New Roman" w:cs="Times New Roman"/>
                <w:sz w:val="24"/>
                <w:szCs w:val="24"/>
                <w:lang w:eastAsia="hu-HU"/>
              </w:rPr>
              <w:t>lemondása.</w:t>
            </w:r>
          </w:p>
        </w:tc>
        <w:tc>
          <w:tcPr>
            <w:tcW w:w="2622" w:type="dxa"/>
            <w:gridSpan w:val="2"/>
          </w:tcPr>
          <w:p w:rsidR="00215343" w:rsidRPr="00215343" w:rsidRDefault="00215343" w:rsidP="003362BE">
            <w:pPr>
              <w:widowControl w:val="0"/>
              <w:autoSpaceDE w:val="0"/>
              <w:autoSpaceDN w:val="0"/>
              <w:adjustRightInd w:val="0"/>
              <w:spacing w:before="120"/>
              <w:rPr>
                <w:rFonts w:ascii="Times New Roman" w:hAnsi="Times New Roman" w:cs="Times New Roman"/>
                <w:sz w:val="24"/>
                <w:szCs w:val="24"/>
                <w:lang w:eastAsia="hu-HU"/>
              </w:rPr>
            </w:pPr>
            <w:r w:rsidRPr="00215343">
              <w:rPr>
                <w:rFonts w:ascii="Times New Roman" w:hAnsi="Times New Roman" w:cs="Times New Roman"/>
                <w:i/>
                <w:sz w:val="24"/>
                <w:szCs w:val="24"/>
                <w:lang w:eastAsia="hu-HU"/>
              </w:rPr>
              <w:t>Technika, életvitel és gyakorlat</w:t>
            </w:r>
            <w:r w:rsidRPr="00215343">
              <w:rPr>
                <w:rFonts w:ascii="Times New Roman" w:hAnsi="Times New Roman" w:cs="Times New Roman"/>
                <w:sz w:val="24"/>
                <w:szCs w:val="24"/>
                <w:lang w:eastAsia="hu-HU"/>
              </w:rPr>
              <w:t>: a megtakarítási lehetőségek felismerése, a hatékonyság, egészség- és környezettudatosság érvényesítése.</w:t>
            </w:r>
          </w:p>
        </w:tc>
      </w:tr>
      <w:tr w:rsidR="00215343" w:rsidRPr="00215343" w:rsidTr="003362BE">
        <w:trPr>
          <w:trHeight w:val="550"/>
        </w:trPr>
        <w:tc>
          <w:tcPr>
            <w:tcW w:w="1826" w:type="dxa"/>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Kulcsfogalmak/ fogalmak</w:t>
            </w:r>
          </w:p>
        </w:tc>
        <w:tc>
          <w:tcPr>
            <w:tcW w:w="6498" w:type="dxa"/>
            <w:gridSpan w:val="4"/>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Információs társadalom, média, elektronikus szolgáltatások, regisztráció, leiratkozás, azonosító, jelszó.</w:t>
            </w:r>
          </w:p>
        </w:tc>
      </w:tr>
    </w:tbl>
    <w:p w:rsidR="00215343" w:rsidRPr="00215343" w:rsidRDefault="00215343" w:rsidP="00215343">
      <w:pPr>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754"/>
        <w:gridCol w:w="3861"/>
        <w:gridCol w:w="1645"/>
        <w:gridCol w:w="1802"/>
      </w:tblGrid>
      <w:tr w:rsidR="00215343" w:rsidRPr="00215343" w:rsidTr="003362BE">
        <w:tc>
          <w:tcPr>
            <w:tcW w:w="1176" w:type="pct"/>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Tematikai egység/ Fejlesztési cél</w:t>
            </w:r>
          </w:p>
        </w:tc>
        <w:tc>
          <w:tcPr>
            <w:tcW w:w="3161"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6. Könyvtári informatika</w:t>
            </w:r>
          </w:p>
        </w:tc>
        <w:tc>
          <w:tcPr>
            <w:tcW w:w="664" w:type="pct"/>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Órakeret</w:t>
            </w:r>
            <w:r w:rsidRPr="00215343">
              <w:rPr>
                <w:rFonts w:ascii="Times New Roman" w:hAnsi="Times New Roman" w:cs="Times New Roman"/>
                <w:b/>
                <w:bCs/>
                <w:sz w:val="24"/>
                <w:szCs w:val="24"/>
              </w:rPr>
              <w:br/>
              <w:t>3 óra</w:t>
            </w:r>
          </w:p>
        </w:tc>
      </w:tr>
      <w:tr w:rsidR="00215343" w:rsidRPr="00215343" w:rsidTr="003362BE">
        <w:tc>
          <w:tcPr>
            <w:tcW w:w="1176" w:type="pct"/>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lastRenderedPageBreak/>
              <w:t>Előzetes tudás</w:t>
            </w:r>
          </w:p>
        </w:tc>
        <w:tc>
          <w:tcPr>
            <w:tcW w:w="3824" w:type="pct"/>
            <w:gridSpan w:val="3"/>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Az iskolai könyvtár önálló használata a raktári rend ismeretében. Közkönyvtári tapasztalatok. Könyvtári katalógusok irányított használata. Az önálló műre való hivatkozás alapjainak ismerete.</w:t>
            </w:r>
          </w:p>
        </w:tc>
      </w:tr>
      <w:tr w:rsidR="00215343" w:rsidRPr="00215343" w:rsidTr="003362BE">
        <w:trPr>
          <w:trHeight w:val="328"/>
        </w:trPr>
        <w:tc>
          <w:tcPr>
            <w:tcW w:w="1176" w:type="pct"/>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A tematikai egység nevelési-fejlesztési céljai</w:t>
            </w:r>
          </w:p>
        </w:tc>
        <w:tc>
          <w:tcPr>
            <w:tcW w:w="3824" w:type="pct"/>
            <w:gridSpan w:val="3"/>
          </w:tcPr>
          <w:p w:rsidR="00215343" w:rsidRPr="00215343" w:rsidRDefault="00215343" w:rsidP="003362BE">
            <w:pPr>
              <w:spacing w:before="120"/>
              <w:rPr>
                <w:rFonts w:ascii="Times New Roman" w:hAnsi="Times New Roman" w:cs="Times New Roman"/>
                <w:sz w:val="24"/>
                <w:szCs w:val="24"/>
              </w:rPr>
            </w:pPr>
            <w:r w:rsidRPr="00215343">
              <w:rPr>
                <w:rFonts w:ascii="Times New Roman" w:hAnsi="Times New Roman" w:cs="Times New Roman"/>
                <w:sz w:val="24"/>
                <w:szCs w:val="24"/>
              </w:rPr>
              <w:t xml:space="preserve">Az iskolai és lakóhelyi könyvtár alapszolgáltatásainak és a különböző információforrásoknak önálló, alkotó és etikus felhasználása egyszerű tanulmányi feladatok egyéni és csoportos megoldása során. </w:t>
            </w:r>
          </w:p>
        </w:tc>
      </w:tr>
      <w:tr w:rsidR="00215343" w:rsidRPr="00215343" w:rsidTr="003362BE">
        <w:trPr>
          <w:trHeight w:val="340"/>
        </w:trPr>
        <w:tc>
          <w:tcPr>
            <w:tcW w:w="3577"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Ismeretek/fejlesztési követelmények</w:t>
            </w:r>
          </w:p>
        </w:tc>
        <w:tc>
          <w:tcPr>
            <w:tcW w:w="1423" w:type="pct"/>
            <w:gridSpan w:val="2"/>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Kapcsolódási pontok</w:t>
            </w:r>
          </w:p>
        </w:tc>
      </w:tr>
      <w:tr w:rsidR="00215343" w:rsidRPr="00215343" w:rsidTr="003362BE">
        <w:trPr>
          <w:trHeight w:val="446"/>
        </w:trPr>
        <w:tc>
          <w:tcPr>
            <w:tcW w:w="3577" w:type="pct"/>
            <w:gridSpan w:val="2"/>
          </w:tcPr>
          <w:p w:rsidR="00215343" w:rsidRPr="00215343" w:rsidRDefault="00215343" w:rsidP="003362BE">
            <w:pPr>
              <w:snapToGrid w:val="0"/>
              <w:spacing w:before="120"/>
              <w:rPr>
                <w:rFonts w:ascii="Times New Roman" w:hAnsi="Times New Roman" w:cs="Times New Roman"/>
                <w:i/>
                <w:sz w:val="24"/>
                <w:szCs w:val="24"/>
              </w:rPr>
            </w:pPr>
            <w:r w:rsidRPr="00215343">
              <w:rPr>
                <w:rFonts w:ascii="Times New Roman" w:hAnsi="Times New Roman" w:cs="Times New Roman"/>
                <w:i/>
                <w:sz w:val="24"/>
                <w:szCs w:val="24"/>
              </w:rPr>
              <w:t>Könyvtártípusok, funkcionális terek</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Tájékozódás az iskolai könyvtár tér- és állományszerkezetében.</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Az összes könyvtártípus jellemzőinek megismerése, összehasonlítása.</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 kézikönyvtár összetételének és tájékozódásban betöltött szerepének megismerése.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Nagyobb könyvtárak funkcionális tereinek megismerése.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Önálló eligazodás a települési közkönyvtárban.</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 gyermekkönyvtár (-részleg) önálló használata.</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Könyvtárlátogatás.</w:t>
            </w:r>
          </w:p>
        </w:tc>
        <w:tc>
          <w:tcPr>
            <w:tcW w:w="1423" w:type="pct"/>
            <w:gridSpan w:val="2"/>
          </w:tcPr>
          <w:p w:rsidR="00215343" w:rsidRPr="00215343" w:rsidRDefault="00215343" w:rsidP="003362BE">
            <w:pPr>
              <w:snapToGrid w:val="0"/>
              <w:spacing w:before="120"/>
              <w:rPr>
                <w:rFonts w:ascii="Times New Roman" w:hAnsi="Times New Roman" w:cs="Times New Roman"/>
                <w:sz w:val="24"/>
                <w:szCs w:val="24"/>
              </w:rPr>
            </w:pPr>
            <w:r w:rsidRPr="00215343">
              <w:rPr>
                <w:rFonts w:ascii="Times New Roman" w:hAnsi="Times New Roman" w:cs="Times New Roman"/>
                <w:i/>
                <w:sz w:val="24"/>
                <w:szCs w:val="24"/>
              </w:rPr>
              <w:t>Magyar nyelv és irodalom</w:t>
            </w:r>
            <w:r w:rsidRPr="00215343">
              <w:rPr>
                <w:rFonts w:ascii="Times New Roman" w:hAnsi="Times New Roman" w:cs="Times New Roman"/>
                <w:sz w:val="24"/>
                <w:szCs w:val="24"/>
              </w:rPr>
              <w:t>: könyvtárhasználat.</w:t>
            </w:r>
          </w:p>
        </w:tc>
      </w:tr>
      <w:tr w:rsidR="00215343" w:rsidRPr="00215343" w:rsidTr="003362BE">
        <w:trPr>
          <w:trHeight w:val="446"/>
        </w:trPr>
        <w:tc>
          <w:tcPr>
            <w:tcW w:w="3577" w:type="pct"/>
            <w:gridSpan w:val="2"/>
          </w:tcPr>
          <w:p w:rsidR="00215343" w:rsidRPr="00215343" w:rsidRDefault="00215343" w:rsidP="003362BE">
            <w:pPr>
              <w:snapToGrid w:val="0"/>
              <w:spacing w:before="120"/>
              <w:rPr>
                <w:rFonts w:ascii="Times New Roman" w:hAnsi="Times New Roman" w:cs="Times New Roman"/>
                <w:i/>
                <w:sz w:val="24"/>
                <w:szCs w:val="24"/>
              </w:rPr>
            </w:pPr>
            <w:r w:rsidRPr="00215343">
              <w:rPr>
                <w:rFonts w:ascii="Times New Roman" w:hAnsi="Times New Roman" w:cs="Times New Roman"/>
                <w:i/>
                <w:sz w:val="24"/>
                <w:szCs w:val="24"/>
              </w:rPr>
              <w:t>Könyvtári szolgáltatások</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Könyvtári szolgáltatások irányított alkalmazása a tanulásban és a tájékozódásban.</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 kézikönyvtár önálló használata.</w:t>
            </w:r>
          </w:p>
        </w:tc>
        <w:tc>
          <w:tcPr>
            <w:tcW w:w="1423" w:type="pct"/>
            <w:gridSpan w:val="2"/>
          </w:tcPr>
          <w:p w:rsidR="00215343" w:rsidRPr="00215343" w:rsidRDefault="00215343" w:rsidP="003362BE">
            <w:pPr>
              <w:snapToGrid w:val="0"/>
              <w:spacing w:before="120"/>
              <w:rPr>
                <w:rFonts w:ascii="Times New Roman" w:hAnsi="Times New Roman" w:cs="Times New Roman"/>
                <w:sz w:val="24"/>
                <w:szCs w:val="24"/>
              </w:rPr>
            </w:pPr>
          </w:p>
        </w:tc>
      </w:tr>
      <w:tr w:rsidR="00215343" w:rsidRPr="00215343" w:rsidTr="003362BE">
        <w:trPr>
          <w:trHeight w:val="446"/>
        </w:trPr>
        <w:tc>
          <w:tcPr>
            <w:tcW w:w="3577" w:type="pct"/>
            <w:gridSpan w:val="2"/>
          </w:tcPr>
          <w:p w:rsidR="00215343" w:rsidRPr="00215343" w:rsidRDefault="00215343" w:rsidP="003362BE">
            <w:pPr>
              <w:snapToGrid w:val="0"/>
              <w:spacing w:before="120"/>
              <w:rPr>
                <w:rFonts w:ascii="Times New Roman" w:hAnsi="Times New Roman" w:cs="Times New Roman"/>
                <w:i/>
                <w:sz w:val="24"/>
                <w:szCs w:val="24"/>
              </w:rPr>
            </w:pPr>
            <w:r w:rsidRPr="00215343">
              <w:rPr>
                <w:rFonts w:ascii="Times New Roman" w:hAnsi="Times New Roman" w:cs="Times New Roman"/>
                <w:i/>
                <w:sz w:val="24"/>
                <w:szCs w:val="24"/>
              </w:rPr>
              <w:t>Információkeresés</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Hatékony, céltudatos információszerzés.</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Keresett téma kifejezése tárgyszóval.</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Összetett keresőkérdés megfogalmazása.</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Megadott szempontok szerint való keresés az iskolai és a lakóhelyi elektronikus könyvtári katalógusban.</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lastRenderedPageBreak/>
              <w:t>Konkrét feladathoz való irányított forráskeresés katalógus és bibliográfia segítségével.</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 forráskeresés és -feldolgozás lépéseinek tudatosítása, irányított alkalmazása.</w:t>
            </w:r>
          </w:p>
        </w:tc>
        <w:tc>
          <w:tcPr>
            <w:tcW w:w="1423" w:type="pct"/>
            <w:gridSpan w:val="2"/>
          </w:tcPr>
          <w:p w:rsidR="00215343" w:rsidRPr="00215343" w:rsidRDefault="00215343" w:rsidP="003362BE">
            <w:pPr>
              <w:snapToGrid w:val="0"/>
              <w:spacing w:before="120"/>
              <w:rPr>
                <w:rFonts w:ascii="Times New Roman" w:hAnsi="Times New Roman" w:cs="Times New Roman"/>
                <w:sz w:val="24"/>
                <w:szCs w:val="24"/>
              </w:rPr>
            </w:pPr>
            <w:r w:rsidRPr="00215343">
              <w:rPr>
                <w:rFonts w:ascii="Times New Roman" w:hAnsi="Times New Roman" w:cs="Times New Roman"/>
                <w:i/>
                <w:sz w:val="24"/>
                <w:szCs w:val="24"/>
              </w:rPr>
              <w:lastRenderedPageBreak/>
              <w:t>Technika, életvitel és gyakorlat</w:t>
            </w:r>
            <w:r w:rsidRPr="00215343">
              <w:rPr>
                <w:rFonts w:ascii="Times New Roman" w:hAnsi="Times New Roman" w:cs="Times New Roman"/>
                <w:sz w:val="24"/>
                <w:szCs w:val="24"/>
              </w:rPr>
              <w:t>: a tevékenység információforrásainak használata: a tevékenységhez kapcsolódó információszükséglet behatárolása és a tevékenységhez, a probléma megoldásához szükséges komplex tájékozódás.</w:t>
            </w:r>
          </w:p>
          <w:p w:rsidR="00215343" w:rsidRPr="00215343" w:rsidRDefault="00215343" w:rsidP="003362BE">
            <w:pPr>
              <w:snapToGrid w:val="0"/>
              <w:rPr>
                <w:rFonts w:ascii="Times New Roman" w:hAnsi="Times New Roman" w:cs="Times New Roman"/>
                <w:sz w:val="24"/>
                <w:szCs w:val="24"/>
              </w:rPr>
            </w:pP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i/>
                <w:sz w:val="24"/>
                <w:szCs w:val="24"/>
              </w:rPr>
              <w:lastRenderedPageBreak/>
              <w:t>Fizika; kémia; biológia-egészségtan:</w:t>
            </w:r>
            <w:r w:rsidRPr="00215343">
              <w:rPr>
                <w:rFonts w:ascii="Times New Roman" w:hAnsi="Times New Roman" w:cs="Times New Roman"/>
                <w:sz w:val="24"/>
                <w:szCs w:val="24"/>
              </w:rPr>
              <w:t xml:space="preserve"> Információk keresése, könyvtár-, folyóirat- és internethasználat, adatbázisok, szimulációk használata.</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t>Természettudományi témájú ismeretterjesztő források önálló keresése, követése, értelmezése, az ismeretszerzés eredményeinek bemutatása.</w:t>
            </w:r>
          </w:p>
          <w:p w:rsidR="00215343" w:rsidRPr="00215343" w:rsidRDefault="00215343" w:rsidP="003362BE">
            <w:pPr>
              <w:snapToGrid w:val="0"/>
              <w:rPr>
                <w:rFonts w:ascii="Times New Roman" w:hAnsi="Times New Roman" w:cs="Times New Roman"/>
                <w:sz w:val="24"/>
                <w:szCs w:val="24"/>
              </w:rPr>
            </w:pP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i/>
                <w:sz w:val="24"/>
                <w:szCs w:val="24"/>
              </w:rPr>
              <w:t>Magyar nyelv és irodalom:</w:t>
            </w:r>
            <w:r w:rsidRPr="00215343">
              <w:rPr>
                <w:rFonts w:ascii="Times New Roman" w:hAnsi="Times New Roman" w:cs="Times New Roman"/>
                <w:sz w:val="24"/>
                <w:szCs w:val="24"/>
              </w:rPr>
              <w:t xml:space="preserve"> Írás, szövegalkotás: rövidebb beszámolók anyagának összegyűjtése, rendezése különböző nyomtatott (lexikonok, kézikönyvek) és elektronikus forrásokból.</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t>Az önálló feladatvégzés, információgyűjtés és ismeretszerzés módszereinek alkalmazása. Internetes enciklopédiák és keresőprogramok használata.</w:t>
            </w:r>
          </w:p>
          <w:p w:rsidR="00215343" w:rsidRPr="00215343" w:rsidRDefault="00215343" w:rsidP="003362BE">
            <w:pPr>
              <w:snapToGrid w:val="0"/>
              <w:rPr>
                <w:rFonts w:ascii="Times New Roman" w:hAnsi="Times New Roman" w:cs="Times New Roman"/>
                <w:sz w:val="24"/>
                <w:szCs w:val="24"/>
              </w:rPr>
            </w:pP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i/>
                <w:sz w:val="24"/>
                <w:szCs w:val="24"/>
              </w:rPr>
              <w:t>Történelem, társadalmi és állampolgári ismeretek:</w:t>
            </w:r>
            <w:r w:rsidRPr="00215343">
              <w:rPr>
                <w:rFonts w:ascii="Times New Roman" w:hAnsi="Times New Roman" w:cs="Times New Roman"/>
                <w:sz w:val="24"/>
                <w:szCs w:val="24"/>
              </w:rPr>
              <w:t xml:space="preserve"> önálló információgyűjtés adott témához különböző médiumokból.</w:t>
            </w:r>
          </w:p>
          <w:p w:rsidR="00215343" w:rsidRPr="00215343" w:rsidRDefault="00215343" w:rsidP="003362BE">
            <w:pPr>
              <w:snapToGrid w:val="0"/>
              <w:rPr>
                <w:rFonts w:ascii="Times New Roman" w:hAnsi="Times New Roman" w:cs="Times New Roman"/>
                <w:i/>
                <w:sz w:val="24"/>
                <w:szCs w:val="24"/>
              </w:rPr>
            </w:pP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i/>
                <w:sz w:val="24"/>
                <w:szCs w:val="24"/>
              </w:rPr>
              <w:t>Földrajz</w:t>
            </w:r>
            <w:r w:rsidRPr="00215343">
              <w:rPr>
                <w:rFonts w:ascii="Times New Roman" w:hAnsi="Times New Roman" w:cs="Times New Roman"/>
                <w:sz w:val="24"/>
                <w:szCs w:val="24"/>
              </w:rPr>
              <w:t xml:space="preserve">: tájékozódás a hazai földrajzi, környezeti folyamatokról </w:t>
            </w:r>
            <w:r w:rsidRPr="00215343">
              <w:rPr>
                <w:rFonts w:ascii="Times New Roman" w:hAnsi="Times New Roman" w:cs="Times New Roman"/>
                <w:sz w:val="24"/>
                <w:szCs w:val="24"/>
              </w:rPr>
              <w:noBreakHyphen/>
              <w:t xml:space="preserve"> információgyűjtés internetalapú szolgáltatásokkal (tények, adatok, menetrendek, hírek, idegenforgalmi ajánlatok).</w:t>
            </w:r>
          </w:p>
        </w:tc>
      </w:tr>
      <w:tr w:rsidR="00215343" w:rsidRPr="00215343" w:rsidTr="003362BE">
        <w:trPr>
          <w:trHeight w:val="446"/>
        </w:trPr>
        <w:tc>
          <w:tcPr>
            <w:tcW w:w="3577" w:type="pct"/>
            <w:gridSpan w:val="2"/>
          </w:tcPr>
          <w:p w:rsidR="00215343" w:rsidRPr="00215343" w:rsidRDefault="00215343" w:rsidP="003362BE">
            <w:pPr>
              <w:snapToGrid w:val="0"/>
              <w:spacing w:before="120"/>
              <w:rPr>
                <w:rFonts w:ascii="Times New Roman" w:hAnsi="Times New Roman" w:cs="Times New Roman"/>
                <w:i/>
                <w:sz w:val="24"/>
                <w:szCs w:val="24"/>
              </w:rPr>
            </w:pPr>
            <w:r w:rsidRPr="00215343">
              <w:rPr>
                <w:rFonts w:ascii="Times New Roman" w:hAnsi="Times New Roman" w:cs="Times New Roman"/>
                <w:i/>
                <w:sz w:val="24"/>
                <w:szCs w:val="24"/>
              </w:rPr>
              <w:lastRenderedPageBreak/>
              <w:t>Dokumentumtípusok, kézikönyvek</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Nyomtatott és elektronikus kézikönyvek, közhasznú információforrások és ismeretterjesztő művek típusainak ismerete. Közhasznú adatbázisok használata.</w:t>
            </w:r>
          </w:p>
        </w:tc>
        <w:tc>
          <w:tcPr>
            <w:tcW w:w="1423" w:type="pct"/>
            <w:gridSpan w:val="2"/>
          </w:tcPr>
          <w:p w:rsidR="00215343" w:rsidRPr="00215343" w:rsidRDefault="00215343" w:rsidP="003362BE">
            <w:pPr>
              <w:snapToGrid w:val="0"/>
              <w:spacing w:before="120"/>
              <w:rPr>
                <w:rFonts w:ascii="Times New Roman" w:hAnsi="Times New Roman" w:cs="Times New Roman"/>
                <w:color w:val="000000"/>
                <w:sz w:val="24"/>
                <w:szCs w:val="24"/>
              </w:rPr>
            </w:pPr>
            <w:r w:rsidRPr="00215343">
              <w:rPr>
                <w:rFonts w:ascii="Times New Roman" w:hAnsi="Times New Roman" w:cs="Times New Roman"/>
                <w:i/>
                <w:color w:val="000000"/>
                <w:sz w:val="24"/>
                <w:szCs w:val="24"/>
              </w:rPr>
              <w:t>Matematika:</w:t>
            </w:r>
            <w:r w:rsidRPr="00215343">
              <w:rPr>
                <w:rFonts w:ascii="Times New Roman" w:hAnsi="Times New Roman" w:cs="Times New Roman"/>
                <w:color w:val="000000"/>
                <w:sz w:val="24"/>
                <w:szCs w:val="24"/>
              </w:rPr>
              <w:t xml:space="preserve"> ismerethordozók használata </w:t>
            </w:r>
            <w:r w:rsidRPr="00215343">
              <w:rPr>
                <w:rFonts w:ascii="Times New Roman" w:hAnsi="Times New Roman" w:cs="Times New Roman"/>
                <w:color w:val="000000"/>
                <w:sz w:val="24"/>
                <w:szCs w:val="24"/>
              </w:rPr>
              <w:noBreakHyphen/>
              <w:t xml:space="preserve"> könyvek (pl. matematikai zsebkönyvek, szakkönyvek, ismeretterjesztő könyvek, lexikonok, feladatgyűjtemények, táblázatok, képletgyűjtemények).</w:t>
            </w:r>
          </w:p>
          <w:p w:rsidR="00215343" w:rsidRPr="00215343" w:rsidRDefault="00215343" w:rsidP="003362BE">
            <w:pPr>
              <w:snapToGrid w:val="0"/>
              <w:rPr>
                <w:rFonts w:ascii="Times New Roman" w:hAnsi="Times New Roman" w:cs="Times New Roman"/>
                <w:color w:val="000000"/>
                <w:sz w:val="24"/>
                <w:szCs w:val="24"/>
              </w:rPr>
            </w:pPr>
          </w:p>
          <w:p w:rsidR="00215343" w:rsidRPr="00215343" w:rsidRDefault="00215343" w:rsidP="003362BE">
            <w:pPr>
              <w:snapToGrid w:val="0"/>
              <w:rPr>
                <w:rFonts w:ascii="Times New Roman" w:hAnsi="Times New Roman" w:cs="Times New Roman"/>
                <w:color w:val="000000"/>
                <w:sz w:val="24"/>
                <w:szCs w:val="24"/>
              </w:rPr>
            </w:pPr>
            <w:r w:rsidRPr="00215343">
              <w:rPr>
                <w:rFonts w:ascii="Times New Roman" w:hAnsi="Times New Roman" w:cs="Times New Roman"/>
                <w:i/>
                <w:color w:val="000000"/>
                <w:sz w:val="24"/>
                <w:szCs w:val="24"/>
              </w:rPr>
              <w:t>Magyar nyelv és irodalom</w:t>
            </w:r>
            <w:r w:rsidRPr="00215343">
              <w:rPr>
                <w:rFonts w:ascii="Times New Roman" w:hAnsi="Times New Roman" w:cs="Times New Roman"/>
                <w:color w:val="000000"/>
                <w:sz w:val="24"/>
                <w:szCs w:val="24"/>
              </w:rPr>
              <w:t>: az önálló feladatvégzés, információgyűjtés és ismeretszerzés módszereinek alkalmazása: segédkönyvek, szótárak, lexikonok, helyesírási kézikönyvek használata, ismeretlen kifejezések jelentésének megkeresése egynyelvű szótárakban.</w:t>
            </w:r>
          </w:p>
          <w:p w:rsidR="00215343" w:rsidRPr="00215343" w:rsidRDefault="00215343" w:rsidP="003362BE">
            <w:pPr>
              <w:snapToGrid w:val="0"/>
              <w:rPr>
                <w:rFonts w:ascii="Times New Roman" w:hAnsi="Times New Roman" w:cs="Times New Roman"/>
                <w:color w:val="000000"/>
                <w:sz w:val="24"/>
                <w:szCs w:val="24"/>
              </w:rPr>
            </w:pPr>
            <w:r w:rsidRPr="00215343">
              <w:rPr>
                <w:rFonts w:ascii="Times New Roman" w:hAnsi="Times New Roman" w:cs="Times New Roman"/>
                <w:color w:val="000000"/>
                <w:sz w:val="24"/>
                <w:szCs w:val="24"/>
              </w:rPr>
              <w:t xml:space="preserve">Anyanyelvi kultúra, ismeretek az anyanyelvről. </w:t>
            </w:r>
          </w:p>
          <w:p w:rsidR="00215343" w:rsidRPr="00215343" w:rsidRDefault="00215343" w:rsidP="003362BE">
            <w:pPr>
              <w:snapToGrid w:val="0"/>
              <w:rPr>
                <w:rFonts w:ascii="Times New Roman" w:hAnsi="Times New Roman" w:cs="Times New Roman"/>
                <w:color w:val="000000"/>
                <w:sz w:val="24"/>
                <w:szCs w:val="24"/>
              </w:rPr>
            </w:pP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i/>
                <w:color w:val="000000"/>
                <w:sz w:val="24"/>
                <w:szCs w:val="24"/>
              </w:rPr>
              <w:t>Biológia-egészségtan</w:t>
            </w:r>
            <w:r w:rsidRPr="00215343">
              <w:rPr>
                <w:rFonts w:ascii="Times New Roman" w:hAnsi="Times New Roman" w:cs="Times New Roman"/>
                <w:color w:val="000000"/>
                <w:sz w:val="24"/>
                <w:szCs w:val="24"/>
              </w:rPr>
              <w:t>: az élővilág rendszerezésében érvényesülő szempontok bemutatása határozókönyvek alapján.</w:t>
            </w:r>
          </w:p>
        </w:tc>
      </w:tr>
      <w:tr w:rsidR="00215343" w:rsidRPr="00215343" w:rsidTr="003362BE">
        <w:trPr>
          <w:trHeight w:val="446"/>
        </w:trPr>
        <w:tc>
          <w:tcPr>
            <w:tcW w:w="3577" w:type="pct"/>
            <w:gridSpan w:val="2"/>
          </w:tcPr>
          <w:p w:rsidR="00215343" w:rsidRPr="00215343" w:rsidRDefault="00215343" w:rsidP="003362BE">
            <w:pPr>
              <w:snapToGrid w:val="0"/>
              <w:spacing w:before="120"/>
              <w:rPr>
                <w:rFonts w:ascii="Times New Roman" w:hAnsi="Times New Roman" w:cs="Times New Roman"/>
                <w:i/>
                <w:sz w:val="24"/>
                <w:szCs w:val="24"/>
              </w:rPr>
            </w:pPr>
            <w:r w:rsidRPr="00215343">
              <w:rPr>
                <w:rFonts w:ascii="Times New Roman" w:hAnsi="Times New Roman" w:cs="Times New Roman"/>
                <w:i/>
                <w:sz w:val="24"/>
                <w:szCs w:val="24"/>
              </w:rPr>
              <w:t>Forráskiválasztás</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A feladatnak megfelelő forrástípus önálló kiválasztása.</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Információforrások hitelességének vizsgálata, szelektálása.</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Többféle forrásra épülő tematikus gyűjtőmunka.</w:t>
            </w:r>
          </w:p>
        </w:tc>
        <w:tc>
          <w:tcPr>
            <w:tcW w:w="1423" w:type="pct"/>
            <w:gridSpan w:val="2"/>
          </w:tcPr>
          <w:p w:rsidR="00215343" w:rsidRPr="00215343" w:rsidRDefault="00215343" w:rsidP="003362BE">
            <w:pPr>
              <w:snapToGrid w:val="0"/>
              <w:spacing w:before="120"/>
              <w:rPr>
                <w:rFonts w:ascii="Times New Roman" w:hAnsi="Times New Roman" w:cs="Times New Roman"/>
                <w:sz w:val="24"/>
                <w:szCs w:val="24"/>
              </w:rPr>
            </w:pPr>
            <w:r w:rsidRPr="00215343">
              <w:rPr>
                <w:rFonts w:ascii="Times New Roman" w:hAnsi="Times New Roman" w:cs="Times New Roman"/>
                <w:i/>
                <w:sz w:val="24"/>
                <w:szCs w:val="24"/>
              </w:rPr>
              <w:t>Technika, életvitel és gyakorlat</w:t>
            </w:r>
            <w:r w:rsidRPr="00215343">
              <w:rPr>
                <w:rFonts w:ascii="Times New Roman" w:hAnsi="Times New Roman" w:cs="Times New Roman"/>
                <w:sz w:val="24"/>
                <w:szCs w:val="24"/>
              </w:rPr>
              <w:t>: a tevékenység információforrásainak használata. A tevékenységekhez szükséges információk kiválasztása és alkalmazása. A különböző eredetű információk szűrése, értékelése, összekapcsolása, érvényességük kiterjesztése.</w:t>
            </w:r>
          </w:p>
          <w:p w:rsidR="00215343" w:rsidRPr="00215343" w:rsidRDefault="00215343" w:rsidP="003362BE">
            <w:pPr>
              <w:snapToGrid w:val="0"/>
              <w:rPr>
                <w:rFonts w:ascii="Times New Roman" w:hAnsi="Times New Roman" w:cs="Times New Roman"/>
                <w:sz w:val="24"/>
                <w:szCs w:val="24"/>
              </w:rPr>
            </w:pP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i/>
                <w:sz w:val="24"/>
                <w:szCs w:val="24"/>
              </w:rPr>
              <w:t>Magyar nyelv és irodalom:</w:t>
            </w:r>
            <w:r w:rsidRPr="00215343">
              <w:rPr>
                <w:rFonts w:ascii="Times New Roman" w:hAnsi="Times New Roman" w:cs="Times New Roman"/>
                <w:sz w:val="24"/>
                <w:szCs w:val="24"/>
              </w:rPr>
              <w:t xml:space="preserve"> az információ kritikus befogadásának megalapozása </w:t>
            </w:r>
            <w:r w:rsidRPr="00215343">
              <w:rPr>
                <w:rFonts w:ascii="Times New Roman" w:hAnsi="Times New Roman" w:cs="Times New Roman"/>
                <w:sz w:val="24"/>
                <w:szCs w:val="24"/>
              </w:rPr>
              <w:lastRenderedPageBreak/>
              <w:t>(azonos témáról különböző forrásból származó rövidebb információk összevetése tanári irányítással, csoportosan).</w:t>
            </w:r>
          </w:p>
          <w:p w:rsidR="00215343" w:rsidRPr="00215343" w:rsidRDefault="00215343" w:rsidP="003362BE">
            <w:pPr>
              <w:snapToGrid w:val="0"/>
              <w:rPr>
                <w:rFonts w:ascii="Times New Roman" w:hAnsi="Times New Roman" w:cs="Times New Roman"/>
                <w:sz w:val="24"/>
                <w:szCs w:val="24"/>
              </w:rPr>
            </w:pP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i/>
                <w:sz w:val="24"/>
                <w:szCs w:val="24"/>
              </w:rPr>
              <w:t>Történelem, társadalmi és állampolgári ismeretek:</w:t>
            </w:r>
            <w:r w:rsidRPr="00215343">
              <w:rPr>
                <w:rFonts w:ascii="Times New Roman" w:hAnsi="Times New Roman" w:cs="Times New Roman"/>
                <w:sz w:val="24"/>
                <w:szCs w:val="24"/>
              </w:rPr>
              <w:t xml:space="preserve"> a források megbízhatósága.</w:t>
            </w:r>
          </w:p>
        </w:tc>
      </w:tr>
      <w:tr w:rsidR="00215343" w:rsidRPr="00215343" w:rsidTr="003362BE">
        <w:trPr>
          <w:trHeight w:val="446"/>
        </w:trPr>
        <w:tc>
          <w:tcPr>
            <w:tcW w:w="3577" w:type="pct"/>
            <w:gridSpan w:val="2"/>
          </w:tcPr>
          <w:p w:rsidR="00215343" w:rsidRPr="00215343" w:rsidRDefault="00215343" w:rsidP="003362BE">
            <w:pPr>
              <w:snapToGrid w:val="0"/>
              <w:spacing w:before="120"/>
              <w:rPr>
                <w:rFonts w:ascii="Times New Roman" w:hAnsi="Times New Roman" w:cs="Times New Roman"/>
                <w:i/>
                <w:sz w:val="24"/>
                <w:szCs w:val="24"/>
              </w:rPr>
            </w:pPr>
            <w:r w:rsidRPr="00215343">
              <w:rPr>
                <w:rFonts w:ascii="Times New Roman" w:hAnsi="Times New Roman" w:cs="Times New Roman"/>
                <w:i/>
                <w:sz w:val="24"/>
                <w:szCs w:val="24"/>
              </w:rPr>
              <w:lastRenderedPageBreak/>
              <w:t>Bibliográfiai hivatkozás, forrásfelhasználás</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Bibliográfiai hivatkozás önálló készítése.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Idézés jelölése. A szerzői jogi vonatkozások megértése.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Forrásjegyzék összeállítása.</w:t>
            </w:r>
          </w:p>
        </w:tc>
        <w:tc>
          <w:tcPr>
            <w:tcW w:w="1423" w:type="pct"/>
            <w:gridSpan w:val="2"/>
          </w:tcPr>
          <w:p w:rsidR="00215343" w:rsidRPr="00215343" w:rsidRDefault="00215343" w:rsidP="003362BE">
            <w:pPr>
              <w:snapToGrid w:val="0"/>
              <w:spacing w:before="120"/>
              <w:rPr>
                <w:rFonts w:ascii="Times New Roman" w:hAnsi="Times New Roman" w:cs="Times New Roman"/>
                <w:sz w:val="24"/>
                <w:szCs w:val="24"/>
              </w:rPr>
            </w:pPr>
            <w:r w:rsidRPr="00215343">
              <w:rPr>
                <w:rFonts w:ascii="Times New Roman" w:hAnsi="Times New Roman" w:cs="Times New Roman"/>
                <w:i/>
                <w:sz w:val="24"/>
                <w:szCs w:val="24"/>
              </w:rPr>
              <w:t>Magyar nyelv és irodalom:</w:t>
            </w:r>
            <w:r w:rsidRPr="00215343">
              <w:rPr>
                <w:rFonts w:ascii="Times New Roman" w:hAnsi="Times New Roman" w:cs="Times New Roman"/>
                <w:sz w:val="24"/>
                <w:szCs w:val="24"/>
              </w:rPr>
              <w:t xml:space="preserve"> források megjelölése.</w:t>
            </w:r>
          </w:p>
        </w:tc>
      </w:tr>
      <w:tr w:rsidR="00215343" w:rsidRPr="00215343" w:rsidTr="003362BE">
        <w:trPr>
          <w:trHeight w:val="550"/>
        </w:trPr>
        <w:tc>
          <w:tcPr>
            <w:tcW w:w="1006" w:type="pct"/>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Kulcsfogalmak/ fogalmak</w:t>
            </w:r>
          </w:p>
        </w:tc>
        <w:tc>
          <w:tcPr>
            <w:tcW w:w="3994" w:type="pct"/>
            <w:gridSpan w:val="3"/>
          </w:tcPr>
          <w:p w:rsidR="00215343" w:rsidRPr="00215343" w:rsidRDefault="00215343" w:rsidP="003362BE">
            <w:pPr>
              <w:snapToGrid w:val="0"/>
              <w:spacing w:before="120"/>
              <w:rPr>
                <w:rFonts w:ascii="Times New Roman" w:hAnsi="Times New Roman" w:cs="Times New Roman"/>
                <w:sz w:val="24"/>
                <w:szCs w:val="24"/>
              </w:rPr>
            </w:pPr>
            <w:r w:rsidRPr="00215343">
              <w:rPr>
                <w:rFonts w:ascii="Times New Roman" w:hAnsi="Times New Roman" w:cs="Times New Roman"/>
                <w:sz w:val="24"/>
                <w:szCs w:val="24"/>
              </w:rPr>
              <w:t>Nemzeti könyvtár, szakkönyvtár, elektronikus könyvtár, kézikönyv, szaklexikon, szakkönyv, napilap, folyóirat, bibliográfia, linkgyűjtemény, keresőkérdés, tárgyszó, szerzői jog, információs érték, felhasznált irodalomjegyzék.</w:t>
            </w:r>
          </w:p>
        </w:tc>
      </w:tr>
    </w:tbl>
    <w:p w:rsidR="00215343" w:rsidRPr="00215343" w:rsidRDefault="00215343" w:rsidP="00215343">
      <w:pPr>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947"/>
        <w:gridCol w:w="7115"/>
      </w:tblGrid>
      <w:tr w:rsidR="00215343" w:rsidRPr="00215343" w:rsidTr="003362BE">
        <w:tc>
          <w:tcPr>
            <w:tcW w:w="1074" w:type="pct"/>
            <w:vAlign w:val="center"/>
          </w:tcPr>
          <w:p w:rsidR="00215343" w:rsidRPr="00215343" w:rsidRDefault="00215343" w:rsidP="003362BE">
            <w:pPr>
              <w:spacing w:before="120"/>
              <w:jc w:val="center"/>
              <w:rPr>
                <w:rFonts w:ascii="Times New Roman" w:hAnsi="Times New Roman" w:cs="Times New Roman"/>
                <w:b/>
                <w:bCs/>
                <w:sz w:val="24"/>
                <w:szCs w:val="24"/>
              </w:rPr>
            </w:pPr>
            <w:r w:rsidRPr="00215343">
              <w:rPr>
                <w:rFonts w:ascii="Times New Roman" w:hAnsi="Times New Roman" w:cs="Times New Roman"/>
                <w:b/>
                <w:bCs/>
                <w:sz w:val="24"/>
                <w:szCs w:val="24"/>
              </w:rPr>
              <w:t>A fejlesztés várt eredményei az évfolyamos ciklus végén</w:t>
            </w:r>
          </w:p>
        </w:tc>
        <w:tc>
          <w:tcPr>
            <w:tcW w:w="3926" w:type="pct"/>
          </w:tcPr>
          <w:p w:rsidR="00215343" w:rsidRPr="00215343" w:rsidRDefault="00215343" w:rsidP="003362BE">
            <w:pPr>
              <w:spacing w:before="120"/>
              <w:rPr>
                <w:rFonts w:ascii="Times New Roman" w:hAnsi="Times New Roman" w:cs="Times New Roman"/>
                <w:i/>
                <w:sz w:val="24"/>
                <w:szCs w:val="24"/>
              </w:rPr>
            </w:pPr>
            <w:r w:rsidRPr="00215343">
              <w:rPr>
                <w:rFonts w:ascii="Times New Roman" w:hAnsi="Times New Roman" w:cs="Times New Roman"/>
                <w:i/>
                <w:sz w:val="24"/>
                <w:szCs w:val="24"/>
              </w:rPr>
              <w:t>A tanuló az informatikai eszközök használata témakör végére</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ismerje meg a különböző informatikai környezeteket;</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tudja használni az operációs rendszer és a számítógépes hálózat alapszolgáltatásait;</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segítséggel legyen képes az adott feladat megoldásához alkalmas hardver- és szoftvereszközök kiválasztására.</w:t>
            </w:r>
          </w:p>
          <w:p w:rsidR="00215343" w:rsidRPr="00215343" w:rsidRDefault="00215343" w:rsidP="003362BE">
            <w:pPr>
              <w:rPr>
                <w:rFonts w:ascii="Times New Roman" w:hAnsi="Times New Roman" w:cs="Times New Roman"/>
                <w:sz w:val="24"/>
                <w:szCs w:val="24"/>
              </w:rPr>
            </w:pPr>
          </w:p>
          <w:p w:rsidR="00215343" w:rsidRPr="00215343" w:rsidRDefault="00215343" w:rsidP="003362BE">
            <w:pPr>
              <w:rPr>
                <w:rFonts w:ascii="Times New Roman" w:hAnsi="Times New Roman" w:cs="Times New Roman"/>
                <w:i/>
                <w:sz w:val="24"/>
                <w:szCs w:val="24"/>
              </w:rPr>
            </w:pPr>
            <w:r w:rsidRPr="00215343">
              <w:rPr>
                <w:rFonts w:ascii="Times New Roman" w:hAnsi="Times New Roman" w:cs="Times New Roman"/>
                <w:i/>
                <w:sz w:val="24"/>
                <w:szCs w:val="24"/>
              </w:rPr>
              <w:t>A tanuló az alkalmazói ismeretek témakör végére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tudjon dokumentumokba különböző objektumokat beilleszteni;</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tudjon szöveget, képet és táblázatot is tartalmazó dokumentumot minta vagy leírás alapján elkészíteni;</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tudjon egyszerű táblázatot létrehozni;</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ismerje a diagramok szerkesztésének, módosításának lépéseit;</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lastRenderedPageBreak/>
              <w:t>tudjon bemutatót készíteni.</w:t>
            </w:r>
          </w:p>
          <w:p w:rsidR="00215343" w:rsidRPr="00215343" w:rsidRDefault="00215343" w:rsidP="003362BE">
            <w:pPr>
              <w:rPr>
                <w:rFonts w:ascii="Times New Roman" w:hAnsi="Times New Roman" w:cs="Times New Roman"/>
                <w:sz w:val="24"/>
                <w:szCs w:val="24"/>
              </w:rPr>
            </w:pPr>
          </w:p>
          <w:p w:rsidR="00215343" w:rsidRPr="00215343" w:rsidRDefault="00215343" w:rsidP="003362BE">
            <w:pPr>
              <w:rPr>
                <w:rFonts w:ascii="Times New Roman" w:hAnsi="Times New Roman" w:cs="Times New Roman"/>
                <w:i/>
                <w:sz w:val="24"/>
                <w:szCs w:val="24"/>
              </w:rPr>
            </w:pPr>
            <w:r w:rsidRPr="00215343">
              <w:rPr>
                <w:rFonts w:ascii="Times New Roman" w:hAnsi="Times New Roman" w:cs="Times New Roman"/>
                <w:i/>
                <w:sz w:val="24"/>
                <w:szCs w:val="24"/>
              </w:rPr>
              <w:t>A tanuló a problémamegoldás informatikai eszközökkel és módszerekkel témakör végére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lássa át a problémamegoldás folyamatát;</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ismerje és használja az algoritmusleíró eszközöket;</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ismerje egy programozási nyelv alapszintű utasításait;</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tudjon kódolni algoritmusokat;</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tudjon egyszerű vezérlési feladatokat megoldani fejlesztői környezetben;</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ismerjen és alkalmazzon tervezési eljárásokat;</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legyen képes meghatározni az eredményt a bemenő adatok alapján;</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legyen képes tantárgyi szimulációs programok használatára.</w:t>
            </w:r>
          </w:p>
          <w:p w:rsidR="00215343" w:rsidRPr="00215343" w:rsidRDefault="00215343" w:rsidP="003362BE">
            <w:pPr>
              <w:rPr>
                <w:rFonts w:ascii="Times New Roman" w:hAnsi="Times New Roman" w:cs="Times New Roman"/>
                <w:sz w:val="24"/>
                <w:szCs w:val="24"/>
              </w:rPr>
            </w:pPr>
          </w:p>
          <w:p w:rsidR="00215343" w:rsidRPr="00215343" w:rsidRDefault="00215343" w:rsidP="003362BE">
            <w:pPr>
              <w:rPr>
                <w:rFonts w:ascii="Times New Roman" w:hAnsi="Times New Roman" w:cs="Times New Roman"/>
                <w:i/>
                <w:sz w:val="24"/>
                <w:szCs w:val="24"/>
              </w:rPr>
            </w:pPr>
            <w:r w:rsidRPr="00215343">
              <w:rPr>
                <w:rFonts w:ascii="Times New Roman" w:hAnsi="Times New Roman" w:cs="Times New Roman"/>
                <w:i/>
                <w:sz w:val="24"/>
                <w:szCs w:val="24"/>
              </w:rPr>
              <w:t>A tanuló az infokommunikáció témakör végére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legyen képes megkeresni a kívánt információt;</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legyen képes az információ értékelésére;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legyen képes előkészíteni az információt weben történő publikálásra;</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tudja megkülönböztetni a publikussá tehető és védendő adatait;</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használja a legújabb infokommunikációs technológiákat, szolgáltatásokat.</w:t>
            </w:r>
          </w:p>
          <w:p w:rsidR="00215343" w:rsidRPr="00215343" w:rsidRDefault="00215343" w:rsidP="003362BE">
            <w:pPr>
              <w:rPr>
                <w:rFonts w:ascii="Times New Roman" w:hAnsi="Times New Roman" w:cs="Times New Roman"/>
                <w:sz w:val="24"/>
                <w:szCs w:val="24"/>
              </w:rPr>
            </w:pPr>
          </w:p>
          <w:p w:rsidR="00215343" w:rsidRPr="00215343" w:rsidRDefault="00215343" w:rsidP="003362BE">
            <w:pPr>
              <w:rPr>
                <w:rFonts w:ascii="Times New Roman" w:hAnsi="Times New Roman" w:cs="Times New Roman"/>
                <w:i/>
                <w:sz w:val="24"/>
                <w:szCs w:val="24"/>
              </w:rPr>
            </w:pPr>
            <w:r w:rsidRPr="00215343">
              <w:rPr>
                <w:rFonts w:ascii="Times New Roman" w:hAnsi="Times New Roman" w:cs="Times New Roman"/>
                <w:i/>
                <w:sz w:val="24"/>
                <w:szCs w:val="24"/>
              </w:rPr>
              <w:t>A tanuló az információs társadalom témakör végére</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ismerje az informatikai biztonsággal és adatvédelemmel kapcsolatos fogalmakat;</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ismerje az adatokkal való visszaélésekből származó veszélyeket és következményeket;</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ismerjen megbízható információforrásokat;</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lastRenderedPageBreak/>
              <w:t>legyen képes értékelni az információ hitelességét;</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ismerje az informatikai eszközök etikus használatára vonatkozó szabályokat;</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lang w:eastAsia="hu-HU"/>
              </w:rPr>
              <w:t xml:space="preserve">ismerje </w:t>
            </w:r>
            <w:r w:rsidRPr="00215343">
              <w:rPr>
                <w:rFonts w:ascii="Times New Roman" w:hAnsi="Times New Roman" w:cs="Times New Roman"/>
                <w:sz w:val="24"/>
                <w:szCs w:val="24"/>
              </w:rPr>
              <w:t>az információforrások etikus felhasználási lehetőségeit;</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ismerje fel az informatikai eszközök használatának az emberi kapcsolatokra vonatkozó következményeit;</w:t>
            </w:r>
          </w:p>
          <w:p w:rsidR="00215343" w:rsidRPr="00215343" w:rsidRDefault="00215343" w:rsidP="003362BE">
            <w:pPr>
              <w:rPr>
                <w:rFonts w:ascii="Times New Roman" w:hAnsi="Times New Roman" w:cs="Times New Roman"/>
                <w:sz w:val="24"/>
                <w:szCs w:val="24"/>
                <w:lang w:eastAsia="hu-HU"/>
              </w:rPr>
            </w:pPr>
            <w:r w:rsidRPr="00215343">
              <w:rPr>
                <w:rFonts w:ascii="Times New Roman" w:hAnsi="Times New Roman" w:cs="Times New Roman"/>
                <w:sz w:val="24"/>
                <w:szCs w:val="24"/>
                <w:lang w:eastAsia="hu-HU"/>
              </w:rPr>
              <w:t>ismerjen néhány elektronikus szolgáltatást;</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lang w:eastAsia="hu-HU"/>
              </w:rPr>
              <w:t>legyen képes a szolgáltatások igénybevételére, használatára, lemondására.</w:t>
            </w:r>
          </w:p>
          <w:p w:rsidR="00215343" w:rsidRPr="00215343" w:rsidRDefault="00215343" w:rsidP="003362BE">
            <w:pPr>
              <w:rPr>
                <w:rFonts w:ascii="Times New Roman" w:hAnsi="Times New Roman" w:cs="Times New Roman"/>
                <w:sz w:val="24"/>
                <w:szCs w:val="24"/>
                <w:lang w:eastAsia="hu-HU"/>
              </w:rPr>
            </w:pPr>
          </w:p>
          <w:p w:rsidR="00215343" w:rsidRPr="00215343" w:rsidRDefault="00215343" w:rsidP="003362BE">
            <w:pPr>
              <w:rPr>
                <w:rFonts w:ascii="Times New Roman" w:hAnsi="Times New Roman" w:cs="Times New Roman"/>
                <w:i/>
                <w:sz w:val="24"/>
                <w:szCs w:val="24"/>
              </w:rPr>
            </w:pPr>
            <w:r w:rsidRPr="00215343">
              <w:rPr>
                <w:rFonts w:ascii="Times New Roman" w:hAnsi="Times New Roman" w:cs="Times New Roman"/>
                <w:i/>
                <w:sz w:val="24"/>
                <w:szCs w:val="24"/>
              </w:rPr>
              <w:t>A tanuló a könyvtári informatika témakör végére</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t>a könyvtár és az internet szolgáltatásait igénybe véve képes önállóan releváns forrásokat találni konkrét tantárgyi feladataihoz;</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t>a választott forrásokat képes alkotóan és etikusan felhasználni a feladatmegoldásban;</w:t>
            </w:r>
          </w:p>
          <w:p w:rsidR="00215343" w:rsidRPr="00215343" w:rsidRDefault="00215343" w:rsidP="003362BE">
            <w:pPr>
              <w:snapToGrid w:val="0"/>
              <w:rPr>
                <w:rFonts w:ascii="Times New Roman" w:hAnsi="Times New Roman" w:cs="Times New Roman"/>
                <w:sz w:val="24"/>
                <w:szCs w:val="24"/>
              </w:rPr>
            </w:pPr>
            <w:r w:rsidRPr="00215343">
              <w:rPr>
                <w:rFonts w:ascii="Times New Roman" w:hAnsi="Times New Roman" w:cs="Times New Roman"/>
                <w:sz w:val="24"/>
                <w:szCs w:val="24"/>
              </w:rPr>
              <w:t>képes alkalmazni a más tárgyakban tanultakat (pl. informatikai eszközök használata, szövegalkotás);</w:t>
            </w:r>
          </w:p>
          <w:p w:rsidR="00215343" w:rsidRPr="00215343" w:rsidRDefault="00215343" w:rsidP="003362BE">
            <w:pPr>
              <w:rPr>
                <w:rFonts w:ascii="Times New Roman" w:hAnsi="Times New Roman" w:cs="Times New Roman"/>
                <w:sz w:val="24"/>
                <w:szCs w:val="24"/>
              </w:rPr>
            </w:pPr>
            <w:r w:rsidRPr="00215343">
              <w:rPr>
                <w:rFonts w:ascii="Times New Roman" w:hAnsi="Times New Roman" w:cs="Times New Roman"/>
                <w:sz w:val="24"/>
                <w:szCs w:val="24"/>
              </w:rPr>
              <w:t>egyszerű témában képes az információs problémamegoldás folyamatát önállóan végrehajtani.</w:t>
            </w:r>
          </w:p>
        </w:tc>
      </w:tr>
    </w:tbl>
    <w:p w:rsidR="00215343" w:rsidRPr="00215343" w:rsidRDefault="00215343" w:rsidP="00215343">
      <w:pPr>
        <w:jc w:val="both"/>
        <w:rPr>
          <w:rFonts w:ascii="Times New Roman" w:hAnsi="Times New Roman" w:cs="Times New Roman"/>
          <w:sz w:val="24"/>
          <w:szCs w:val="24"/>
        </w:rPr>
      </w:pPr>
    </w:p>
    <w:p w:rsidR="00215343" w:rsidRDefault="00215343">
      <w:pPr>
        <w:rPr>
          <w:rFonts w:ascii="Times New Roman" w:hAnsi="Times New Roman" w:cs="Times New Roman"/>
          <w:sz w:val="24"/>
          <w:szCs w:val="24"/>
        </w:rPr>
      </w:pPr>
      <w:r>
        <w:rPr>
          <w:rFonts w:ascii="Times New Roman" w:hAnsi="Times New Roman" w:cs="Times New Roman"/>
          <w:sz w:val="24"/>
          <w:szCs w:val="24"/>
        </w:rPr>
        <w:br w:type="page"/>
      </w:r>
    </w:p>
    <w:p w:rsidR="00473C36" w:rsidRPr="00AC2DAB" w:rsidRDefault="00473C36" w:rsidP="00473C36">
      <w:pPr>
        <w:spacing w:after="0" w:line="240" w:lineRule="auto"/>
        <w:jc w:val="center"/>
        <w:outlineLvl w:val="0"/>
        <w:rPr>
          <w:rFonts w:ascii="Times New Roman" w:hAnsi="Times New Roman"/>
          <w:b/>
          <w:bCs/>
          <w:sz w:val="28"/>
          <w:szCs w:val="28"/>
        </w:rPr>
      </w:pPr>
      <w:bookmarkStart w:id="23" w:name="_Toc437595854"/>
      <w:r w:rsidRPr="00AC2DAB">
        <w:rPr>
          <w:rFonts w:ascii="Times New Roman" w:hAnsi="Times New Roman"/>
          <w:b/>
          <w:bCs/>
          <w:sz w:val="28"/>
          <w:szCs w:val="28"/>
        </w:rPr>
        <w:lastRenderedPageBreak/>
        <w:t>ERKÖLCSTAN</w:t>
      </w:r>
      <w:bookmarkEnd w:id="23"/>
    </w:p>
    <w:p w:rsidR="00473C36" w:rsidRPr="00AC2DAB" w:rsidRDefault="00473C36" w:rsidP="00473C36">
      <w:pPr>
        <w:spacing w:after="0" w:line="240" w:lineRule="auto"/>
        <w:jc w:val="center"/>
        <w:rPr>
          <w:rFonts w:ascii="Times New Roman" w:hAnsi="Times New Roman"/>
          <w:b/>
          <w:bCs/>
          <w:sz w:val="28"/>
          <w:szCs w:val="28"/>
        </w:rPr>
      </w:pPr>
      <w:r w:rsidRPr="00AC2DAB">
        <w:rPr>
          <w:rFonts w:ascii="Times New Roman" w:hAnsi="Times New Roman"/>
          <w:b/>
          <w:sz w:val="28"/>
          <w:szCs w:val="28"/>
        </w:rPr>
        <w:t>5–6</w:t>
      </w:r>
      <w:r w:rsidRPr="00AC2DAB">
        <w:rPr>
          <w:rFonts w:ascii="Times New Roman" w:hAnsi="Times New Roman"/>
          <w:b/>
          <w:bCs/>
          <w:sz w:val="28"/>
          <w:szCs w:val="28"/>
        </w:rPr>
        <w:t>. évfolyam</w:t>
      </w:r>
    </w:p>
    <w:p w:rsidR="00473C36" w:rsidRPr="00AC2DAB" w:rsidRDefault="00473C36" w:rsidP="00473C36">
      <w:pPr>
        <w:spacing w:after="0" w:line="240" w:lineRule="auto"/>
        <w:jc w:val="center"/>
        <w:outlineLvl w:val="0"/>
        <w:rPr>
          <w:rFonts w:ascii="Times New Roman" w:hAnsi="Times New Roman"/>
          <w:b/>
          <w:bCs/>
          <w:sz w:val="24"/>
          <w:szCs w:val="24"/>
        </w:rPr>
      </w:pPr>
    </w:p>
    <w:p w:rsidR="00473C36" w:rsidRPr="00AC2DAB" w:rsidRDefault="00473C36" w:rsidP="00473C36">
      <w:pPr>
        <w:spacing w:after="0" w:line="240" w:lineRule="auto"/>
        <w:jc w:val="both"/>
        <w:rPr>
          <w:rFonts w:ascii="Times New Roman" w:hAnsi="Times New Roman"/>
          <w:sz w:val="24"/>
          <w:szCs w:val="24"/>
        </w:rPr>
      </w:pPr>
    </w:p>
    <w:p w:rsidR="00473C36" w:rsidRPr="00AC2DAB" w:rsidRDefault="00473C36" w:rsidP="00473C36">
      <w:pPr>
        <w:spacing w:after="0" w:line="240" w:lineRule="auto"/>
        <w:jc w:val="both"/>
        <w:rPr>
          <w:rFonts w:ascii="Times New Roman" w:hAnsi="Times New Roman"/>
          <w:sz w:val="24"/>
          <w:szCs w:val="24"/>
        </w:rPr>
      </w:pPr>
    </w:p>
    <w:p w:rsidR="00473C36" w:rsidRPr="00AC2DAB" w:rsidRDefault="00473C36" w:rsidP="00473C36">
      <w:pPr>
        <w:spacing w:after="0" w:line="240" w:lineRule="auto"/>
        <w:jc w:val="both"/>
        <w:rPr>
          <w:rFonts w:ascii="Times New Roman" w:hAnsi="Times New Roman"/>
          <w:sz w:val="24"/>
          <w:szCs w:val="24"/>
        </w:rPr>
      </w:pPr>
      <w:r w:rsidRPr="00AC2DAB">
        <w:rPr>
          <w:rFonts w:ascii="Times New Roman" w:hAnsi="Times New Roman"/>
          <w:sz w:val="24"/>
          <w:szCs w:val="24"/>
        </w:rPr>
        <w:t xml:space="preserve">Az erkölcstan alapvető </w:t>
      </w:r>
      <w:r w:rsidRPr="00AC2DAB">
        <w:rPr>
          <w:rFonts w:ascii="Times New Roman" w:hAnsi="Times New Roman"/>
          <w:i/>
          <w:iCs/>
          <w:sz w:val="24"/>
          <w:szCs w:val="24"/>
        </w:rPr>
        <w:t>feladata</w:t>
      </w:r>
      <w:r w:rsidRPr="00AC2DAB">
        <w:rPr>
          <w:rFonts w:ascii="Times New Roman" w:hAnsi="Times New Roman"/>
          <w:sz w:val="24"/>
          <w:szCs w:val="24"/>
        </w:rPr>
        <w:t xml:space="preserve"> az erkölcsi nevelés, a gyerekek közösséghez való viszonyának, értékrendjüknek, normarendszerüknek, gondolkodás- és viselkedésmódjuknak a fejlesztése, alakítása. A multidiszciplináris jellegű tantárgy legfontosabb pedagógiai jellemzője ezért az értékek közvetítése, valamint az, hogy társadalmunk közös alapvető normái egyre inkább a tanulók viselkedésének belső szabályozó erőivé váljanak. </w:t>
      </w:r>
    </w:p>
    <w:p w:rsidR="00473C36" w:rsidRPr="00AC2DAB" w:rsidRDefault="00473C36" w:rsidP="00473C36">
      <w:pPr>
        <w:spacing w:after="0" w:line="240" w:lineRule="auto"/>
        <w:ind w:firstLine="708"/>
        <w:jc w:val="both"/>
        <w:rPr>
          <w:rFonts w:ascii="Times New Roman" w:hAnsi="Times New Roman"/>
          <w:sz w:val="24"/>
          <w:szCs w:val="24"/>
        </w:rPr>
      </w:pPr>
      <w:r w:rsidRPr="00AC2DAB">
        <w:rPr>
          <w:rFonts w:ascii="Times New Roman" w:hAnsi="Times New Roman"/>
          <w:sz w:val="24"/>
          <w:szCs w:val="24"/>
        </w:rPr>
        <w:t xml:space="preserve">A tantárgy </w:t>
      </w:r>
      <w:r w:rsidRPr="00AC2DAB">
        <w:rPr>
          <w:rFonts w:ascii="Times New Roman" w:hAnsi="Times New Roman"/>
          <w:i/>
          <w:iCs/>
          <w:sz w:val="24"/>
          <w:szCs w:val="24"/>
        </w:rPr>
        <w:t>középpontjában</w:t>
      </w:r>
      <w:r w:rsidRPr="00AC2DAB">
        <w:rPr>
          <w:rFonts w:ascii="Times New Roman" w:hAnsi="Times New Roman"/>
          <w:sz w:val="24"/>
          <w:szCs w:val="24"/>
        </w:rPr>
        <w:t xml:space="preserve"> a formálódó gyermeki személyiség áll – testi, szellemi és lelki értelemben. Ez határozza meg a tanulás-tanítás folyamatát, illetve a tartalmának szerkezetet.  Az Emberi Jogok Egyetemes Nyilatkozata, valamint hazánk Alaptörvénye rögzíti az ember elidegeníthetetlen jogát az élethez és a szabadsághoz, következésképpen az erkölcstan a személy egyediségét és méltóságát helyezi a középpontba. Erre az alapelvre kell épülnie minden társas kapcsolatnak és közösségi szerveződésnek. Az erkölcstan magába foglalja az ember minden fontos viszonyulását – önmagához, társaihoz és közösségeihez, környezetéhez és a világhoz –, mert ezek alapozzák meg azt az értékrendet, amelyre az ember döntései során támaszkodhat. </w:t>
      </w:r>
    </w:p>
    <w:p w:rsidR="00473C36" w:rsidRPr="00AC2DAB" w:rsidRDefault="00473C36" w:rsidP="00473C36">
      <w:pPr>
        <w:spacing w:after="0" w:line="240" w:lineRule="auto"/>
        <w:ind w:firstLine="708"/>
        <w:jc w:val="both"/>
        <w:rPr>
          <w:rFonts w:ascii="Times New Roman" w:hAnsi="Times New Roman"/>
          <w:sz w:val="24"/>
          <w:szCs w:val="24"/>
        </w:rPr>
      </w:pPr>
      <w:r w:rsidRPr="00AC2DAB">
        <w:rPr>
          <w:rFonts w:ascii="Times New Roman" w:hAnsi="Times New Roman"/>
          <w:sz w:val="24"/>
          <w:szCs w:val="24"/>
        </w:rPr>
        <w:t xml:space="preserve">Az erkölcsi nevelés fő </w:t>
      </w:r>
      <w:r w:rsidRPr="00AC2DAB">
        <w:rPr>
          <w:rFonts w:ascii="Times New Roman" w:hAnsi="Times New Roman"/>
          <w:i/>
          <w:iCs/>
          <w:sz w:val="24"/>
          <w:szCs w:val="24"/>
        </w:rPr>
        <w:t>célja</w:t>
      </w:r>
      <w:r w:rsidRPr="00AC2DAB">
        <w:rPr>
          <w:rFonts w:ascii="Times New Roman" w:hAnsi="Times New Roman"/>
          <w:sz w:val="24"/>
          <w:szCs w:val="24"/>
        </w:rPr>
        <w:t xml:space="preserve"> a tanulók erkölcsi érzékének fejlesztése, az európai civilizációban általánosan elfogadott erkölcsi értékek tanulmányozása és ezek alkalmazása a mindennapokban – azzal a szándékkal, hogy mindez segítségükre legyen a megfelelő életvezetés és értékrend kialakításában, az önálló véleményformálásban, erkölcsi problémáik tudatosításában és a felelős döntéshozatalban. Az erkölcsi kérdésekről való gondolkodás során az elemi értékek fokozatosan értékrenddé, többé-kevésbé koherens, folyamatosan formálódó meggyőződésekké állnak össze, amelyek később meghatározó módon befolyásolják a felnőttkori életmódot, életfelfogást és életminőséget.</w:t>
      </w:r>
    </w:p>
    <w:p w:rsidR="00473C36" w:rsidRPr="00AC2DAB" w:rsidRDefault="00473C36" w:rsidP="00473C36">
      <w:pPr>
        <w:spacing w:after="0" w:line="240" w:lineRule="auto"/>
        <w:ind w:firstLine="708"/>
        <w:jc w:val="both"/>
        <w:rPr>
          <w:rFonts w:ascii="Times New Roman" w:hAnsi="Times New Roman"/>
          <w:sz w:val="24"/>
          <w:szCs w:val="24"/>
        </w:rPr>
      </w:pPr>
      <w:r w:rsidRPr="00AC2DAB">
        <w:rPr>
          <w:rFonts w:ascii="Times New Roman" w:hAnsi="Times New Roman"/>
          <w:sz w:val="24"/>
          <w:szCs w:val="24"/>
        </w:rPr>
        <w:t xml:space="preserve">A cselekedetek és az elmulasztott cselekedetek, a társadalmi teljesítmények megítéléséről azonban csak akkor folyhat értelmes párbeszéd, ha léteznek olyan </w:t>
      </w:r>
      <w:r w:rsidRPr="00AC2DAB">
        <w:rPr>
          <w:rFonts w:ascii="Times New Roman" w:hAnsi="Times New Roman"/>
          <w:i/>
          <w:iCs/>
          <w:sz w:val="24"/>
          <w:szCs w:val="24"/>
        </w:rPr>
        <w:t>erkölcsi alapelvek</w:t>
      </w:r>
      <w:r w:rsidRPr="00AC2DAB">
        <w:rPr>
          <w:rFonts w:ascii="Times New Roman" w:hAnsi="Times New Roman"/>
          <w:sz w:val="24"/>
          <w:szCs w:val="24"/>
        </w:rPr>
        <w:t>, amelyeket a nagy többség mértékadónak tart. Az értékrelativizmus elkerülése érdekében fontos tehát hangsúlyozni, hogy az erkölcstan tantárgy azoknak az alapértékeknek a megerősítésére törekszik, amelyek összhangban állnak az egyetemes és európai emberi értékrenddel, amely az Alaptörvényből is kiolvasható.</w:t>
      </w:r>
    </w:p>
    <w:p w:rsidR="00473C36" w:rsidRPr="00AC2DAB" w:rsidRDefault="00473C36" w:rsidP="00473C36">
      <w:pPr>
        <w:spacing w:after="0" w:line="240" w:lineRule="auto"/>
        <w:ind w:firstLine="708"/>
        <w:jc w:val="both"/>
        <w:rPr>
          <w:rFonts w:ascii="Times New Roman" w:hAnsi="Times New Roman"/>
          <w:sz w:val="24"/>
          <w:szCs w:val="24"/>
        </w:rPr>
      </w:pPr>
      <w:r w:rsidRPr="00AC2DAB">
        <w:rPr>
          <w:rFonts w:ascii="Times New Roman" w:hAnsi="Times New Roman"/>
          <w:sz w:val="24"/>
          <w:szCs w:val="24"/>
        </w:rPr>
        <w:t xml:space="preserve">A különböző társadalmakban azonban nem egészen egységes a közösnek tekinthető értékek és normák értelmezése – különösen olyankor nem, amikor ezek konkrét helyzetekben ütköznek egymással, vagy sajátos érdekek befolyásolják a róluk való gondolkodást. Ezért az értékek és a normák megítélése minden korban gyakran képezte </w:t>
      </w:r>
      <w:r w:rsidRPr="00AC2DAB">
        <w:rPr>
          <w:rFonts w:ascii="Times New Roman" w:hAnsi="Times New Roman"/>
          <w:i/>
          <w:iCs/>
          <w:sz w:val="24"/>
          <w:szCs w:val="24"/>
        </w:rPr>
        <w:t>vita és egyeztetés</w:t>
      </w:r>
      <w:r w:rsidRPr="00AC2DAB">
        <w:rPr>
          <w:rFonts w:ascii="Times New Roman" w:hAnsi="Times New Roman"/>
          <w:sz w:val="24"/>
          <w:szCs w:val="24"/>
        </w:rPr>
        <w:t xml:space="preserve"> tárgyát a közösségeken belül – és sokszorosan így van ez napjainkban, amikor a környezet a korábbiaknál kevesebb biztos tájékozódási pontot kínál a fiatalok számára. A saját értékek keresése közben azonban fontos megérteni azt is, hogy az értékek sokfélék és kulturálisan változatosak, s a tanulóknak nyitottá kell válniuk a sajátjukétól eltérő értékrendek befogadására is. A </w:t>
      </w:r>
      <w:r w:rsidRPr="00AC2DAB">
        <w:rPr>
          <w:rFonts w:ascii="Times New Roman" w:hAnsi="Times New Roman"/>
          <w:i/>
          <w:iCs/>
          <w:sz w:val="24"/>
          <w:szCs w:val="24"/>
        </w:rPr>
        <w:t>magatartást befolyásoló értékek/erények</w:t>
      </w:r>
      <w:r w:rsidRPr="00AC2DAB">
        <w:rPr>
          <w:rFonts w:ascii="Times New Roman" w:hAnsi="Times New Roman"/>
          <w:sz w:val="24"/>
          <w:szCs w:val="24"/>
        </w:rPr>
        <w:t xml:space="preserve"> egy része személyes jellegű, mivel az énnel és az identitással áll kapcsolatban. Más részük interperszonális – másokra és a hozzájuk fűződő kapcsolatainkra vonatkozik. S megint más részük alapvetően társadalmi jellegű – közösségeinkhez és környezetünk egészéhez kapcsolódva fontos szerepet játszik abban, hogy világunk élhető és utódainkra is átörökíthető maradjon.</w:t>
      </w:r>
    </w:p>
    <w:p w:rsidR="00473C36" w:rsidRPr="00AC2DAB" w:rsidRDefault="00473C36" w:rsidP="00473C36">
      <w:pPr>
        <w:spacing w:after="0" w:line="240" w:lineRule="auto"/>
        <w:ind w:firstLine="708"/>
        <w:jc w:val="both"/>
        <w:rPr>
          <w:rFonts w:ascii="Times New Roman" w:hAnsi="Times New Roman"/>
          <w:sz w:val="24"/>
          <w:szCs w:val="24"/>
        </w:rPr>
      </w:pPr>
      <w:r w:rsidRPr="00AC2DAB">
        <w:rPr>
          <w:rFonts w:ascii="Times New Roman" w:hAnsi="Times New Roman"/>
          <w:sz w:val="24"/>
          <w:szCs w:val="24"/>
        </w:rPr>
        <w:t xml:space="preserve">Az </w:t>
      </w:r>
      <w:r w:rsidRPr="00AC2DAB">
        <w:rPr>
          <w:rFonts w:ascii="Times New Roman" w:hAnsi="Times New Roman"/>
          <w:i/>
          <w:iCs/>
          <w:sz w:val="24"/>
          <w:szCs w:val="24"/>
        </w:rPr>
        <w:t>erkölcsi érzék</w:t>
      </w:r>
      <w:r w:rsidRPr="00AC2DAB">
        <w:rPr>
          <w:rFonts w:ascii="Times New Roman" w:hAnsi="Times New Roman"/>
          <w:sz w:val="24"/>
          <w:szCs w:val="24"/>
        </w:rPr>
        <w:t xml:space="preserve">, illetve mélyebb szinten a </w:t>
      </w:r>
      <w:r w:rsidRPr="00AC2DAB">
        <w:rPr>
          <w:rFonts w:ascii="Times New Roman" w:hAnsi="Times New Roman"/>
          <w:i/>
          <w:iCs/>
          <w:sz w:val="24"/>
          <w:szCs w:val="24"/>
        </w:rPr>
        <w:t>lelkiismeret</w:t>
      </w:r>
      <w:r w:rsidRPr="00AC2DAB">
        <w:rPr>
          <w:rFonts w:ascii="Times New Roman" w:hAnsi="Times New Roman"/>
          <w:sz w:val="24"/>
          <w:szCs w:val="24"/>
        </w:rPr>
        <w:t xml:space="preserve"> fejlesztése azt jelenti, hogy képessé tesszük gyermekeinket arra, hogy olyan értékeket erősítsenek meg magukban, amelyek egyszerre igazodnak az alapvető erkölcsi értékekhez, valamint saját és közösségeik érdekeihez. Közben pedig fejlődnek bennük azok a pozitív belső késztetések is, amelyek segítségükre </w:t>
      </w:r>
      <w:r w:rsidRPr="00AC2DAB">
        <w:rPr>
          <w:rFonts w:ascii="Times New Roman" w:hAnsi="Times New Roman"/>
          <w:sz w:val="24"/>
          <w:szCs w:val="24"/>
        </w:rPr>
        <w:lastRenderedPageBreak/>
        <w:t>vannak a jó és a rossz felismerésében, az elkövetett hibák kijavításában, valamint a bűntudat kezelésében.</w:t>
      </w:r>
    </w:p>
    <w:p w:rsidR="00473C36" w:rsidRPr="00AC2DAB" w:rsidRDefault="00473C36" w:rsidP="00473C36">
      <w:pPr>
        <w:spacing w:after="0" w:line="240" w:lineRule="auto"/>
        <w:ind w:firstLine="708"/>
        <w:jc w:val="both"/>
        <w:rPr>
          <w:rFonts w:ascii="Times New Roman" w:hAnsi="Times New Roman"/>
          <w:sz w:val="24"/>
          <w:szCs w:val="24"/>
        </w:rPr>
      </w:pPr>
      <w:r w:rsidRPr="00AC2DAB">
        <w:rPr>
          <w:rFonts w:ascii="Times New Roman" w:hAnsi="Times New Roman"/>
          <w:sz w:val="24"/>
          <w:szCs w:val="24"/>
        </w:rPr>
        <w:t xml:space="preserve">Értékeken alapuló, </w:t>
      </w:r>
      <w:r w:rsidRPr="00AC2DAB">
        <w:rPr>
          <w:rFonts w:ascii="Times New Roman" w:hAnsi="Times New Roman"/>
          <w:i/>
          <w:iCs/>
          <w:sz w:val="24"/>
          <w:szCs w:val="24"/>
        </w:rPr>
        <w:t>felelős döntést</w:t>
      </w:r>
      <w:r w:rsidRPr="00AC2DAB">
        <w:rPr>
          <w:rFonts w:ascii="Times New Roman" w:hAnsi="Times New Roman"/>
          <w:sz w:val="24"/>
          <w:szCs w:val="24"/>
        </w:rPr>
        <w:t xml:space="preserve"> azonban csak szabadon lehet hozni, aminek előfeltétele az autonómia. Az erkölcsi nevelés kitüntetett célja ezért az önálló, felelős és kritikai gondolkodás, valamint a tudatos cselekvés kialakulásának elősegítése. Ugyanilyen fontos jellemzője a felelős magatartásnak az </w:t>
      </w:r>
      <w:r w:rsidRPr="00AC2DAB">
        <w:rPr>
          <w:rFonts w:ascii="Times New Roman" w:hAnsi="Times New Roman"/>
          <w:i/>
          <w:sz w:val="24"/>
          <w:szCs w:val="24"/>
        </w:rPr>
        <w:t>empátia</w:t>
      </w:r>
      <w:r w:rsidRPr="00AC2DAB">
        <w:rPr>
          <w:rFonts w:ascii="Times New Roman" w:hAnsi="Times New Roman"/>
          <w:sz w:val="24"/>
          <w:szCs w:val="24"/>
        </w:rPr>
        <w:t xml:space="preserve">, a másik ember helyzetének megértése és átérzése. Az erkölcsi nevelés alapvető feladata ezért a másokkal való törődés, a </w:t>
      </w:r>
      <w:r w:rsidRPr="00AC2DAB">
        <w:rPr>
          <w:rFonts w:ascii="Times New Roman" w:hAnsi="Times New Roman"/>
          <w:i/>
          <w:sz w:val="24"/>
          <w:szCs w:val="24"/>
        </w:rPr>
        <w:t>szolidaritás</w:t>
      </w:r>
      <w:r w:rsidRPr="00AC2DAB">
        <w:rPr>
          <w:rFonts w:ascii="Times New Roman" w:hAnsi="Times New Roman"/>
          <w:sz w:val="24"/>
          <w:szCs w:val="24"/>
        </w:rPr>
        <w:t xml:space="preserve"> képességének erősítése is. S végül a felelős cselekvés harmadik elengedhetetlen összetevője az a képesség, hogy elvont, egyetemes nézőpontból is rá tudjunk tekinteni a dolgokra. Ebből a szempontból az erkölcsi nevelés fő feladata az </w:t>
      </w:r>
      <w:r w:rsidRPr="00AC2DAB">
        <w:rPr>
          <w:rFonts w:ascii="Times New Roman" w:hAnsi="Times New Roman"/>
          <w:i/>
          <w:sz w:val="24"/>
          <w:szCs w:val="24"/>
        </w:rPr>
        <w:t>igazságosság</w:t>
      </w:r>
      <w:r w:rsidRPr="00AC2DAB">
        <w:rPr>
          <w:rFonts w:ascii="Times New Roman" w:hAnsi="Times New Roman"/>
          <w:sz w:val="24"/>
          <w:szCs w:val="24"/>
        </w:rPr>
        <w:t xml:space="preserve"> és a </w:t>
      </w:r>
      <w:r w:rsidRPr="00AC2DAB">
        <w:rPr>
          <w:rFonts w:ascii="Times New Roman" w:hAnsi="Times New Roman"/>
          <w:i/>
          <w:sz w:val="24"/>
          <w:szCs w:val="24"/>
        </w:rPr>
        <w:t>méltányosság</w:t>
      </w:r>
      <w:r w:rsidRPr="00AC2DAB">
        <w:rPr>
          <w:rFonts w:ascii="Times New Roman" w:hAnsi="Times New Roman"/>
          <w:sz w:val="24"/>
          <w:szCs w:val="24"/>
        </w:rPr>
        <w:t xml:space="preserve"> elvének megértetése és elfogadtatása a gyerekekkel. A nevelés e három területének ugyanakkor szerves részét képezi az </w:t>
      </w:r>
      <w:r w:rsidRPr="00AC2DAB">
        <w:rPr>
          <w:rFonts w:ascii="Times New Roman" w:hAnsi="Times New Roman"/>
          <w:i/>
          <w:sz w:val="24"/>
          <w:szCs w:val="24"/>
        </w:rPr>
        <w:t>érzelmi intelligencia</w:t>
      </w:r>
      <w:r w:rsidRPr="00AC2DAB">
        <w:rPr>
          <w:rFonts w:ascii="Times New Roman" w:hAnsi="Times New Roman"/>
          <w:sz w:val="24"/>
          <w:szCs w:val="24"/>
        </w:rPr>
        <w:t xml:space="preserve"> fejlesztése is, amely a viselkedést a kognitív szint alatt  – e szintnél erősebben – befolyásolja, s amelynek hiánya, illetve fejletlensége elemi akadálya lehet a kívánatos értékek bensővé válásának.</w:t>
      </w:r>
    </w:p>
    <w:p w:rsidR="00473C36" w:rsidRPr="00AC2DAB" w:rsidRDefault="00473C36" w:rsidP="00473C36">
      <w:pPr>
        <w:spacing w:after="0" w:line="240" w:lineRule="auto"/>
        <w:ind w:firstLine="708"/>
        <w:jc w:val="both"/>
        <w:rPr>
          <w:rFonts w:ascii="Times New Roman" w:hAnsi="Times New Roman"/>
          <w:sz w:val="24"/>
          <w:szCs w:val="24"/>
        </w:rPr>
      </w:pPr>
      <w:r w:rsidRPr="00AC2DAB">
        <w:rPr>
          <w:rFonts w:ascii="Times New Roman" w:hAnsi="Times New Roman"/>
          <w:sz w:val="24"/>
          <w:szCs w:val="24"/>
        </w:rPr>
        <w:t xml:space="preserve">Az iskolai tanulásra jellemző módon az erkölcstan is számos ismeretet közvetít. A tantárgy felépítése azonban nem elsősorban ismeret-, hanem sokkal inkább </w:t>
      </w:r>
      <w:r w:rsidRPr="00AC2DAB">
        <w:rPr>
          <w:rFonts w:ascii="Times New Roman" w:hAnsi="Times New Roman"/>
          <w:i/>
          <w:iCs/>
          <w:sz w:val="24"/>
          <w:szCs w:val="24"/>
        </w:rPr>
        <w:t>érték- és fejlesztésközpontú</w:t>
      </w:r>
      <w:r w:rsidRPr="00AC2DAB">
        <w:rPr>
          <w:rFonts w:ascii="Times New Roman" w:hAnsi="Times New Roman"/>
          <w:sz w:val="24"/>
          <w:szCs w:val="24"/>
        </w:rPr>
        <w:t xml:space="preserve">. A fejlesztés célja a magatartást meghatározó erkölcsi kategóriák jelentéstartalmának évről évre való gazdagítása, az életkornak megfelelő szinten való megtapasztalása, tudatosítása, illetve szükség szerinti újrarendezése. Mindennek személyes tapasztalatokon, reflexiókon és véleményalkotáson kell nyugodnia. A tananyag felépítése ezért nem lineáris, hanem </w:t>
      </w:r>
      <w:r w:rsidRPr="00AC2DAB">
        <w:rPr>
          <w:rFonts w:ascii="Times New Roman" w:hAnsi="Times New Roman"/>
          <w:i/>
          <w:iCs/>
          <w:sz w:val="24"/>
          <w:szCs w:val="24"/>
        </w:rPr>
        <w:t>spirális szerkezetű</w:t>
      </w:r>
      <w:r w:rsidRPr="00AC2DAB">
        <w:rPr>
          <w:rFonts w:ascii="Times New Roman" w:hAnsi="Times New Roman"/>
          <w:sz w:val="24"/>
          <w:szCs w:val="24"/>
        </w:rPr>
        <w:t>. Az életkornak megfelelő résztémák és tevékenységek hátterében évről évre ugyanazok a nagy tematikai egységek térnek vissza – más-más konkrét előfordulási szinten, más-más hangsúlyokkal –, építve a korábbi tapasztalatokra, kiegészítve és szintetizálva azokat. A kétéves szakaszokon belül azonban sem a nagy témakörök, sem pedig a résztémák tantervi egymásutánja nem jelent előírt sorrendet. Az, hogy melyik kérdéskör mikor kerüljön sorra, leginkább helyben, a tanulócsoport ismeretében határozható meg.</w:t>
      </w:r>
    </w:p>
    <w:p w:rsidR="00473C36" w:rsidRPr="00AC2DAB" w:rsidRDefault="00473C36" w:rsidP="00473C36">
      <w:pPr>
        <w:spacing w:after="0" w:line="240" w:lineRule="auto"/>
        <w:ind w:firstLine="708"/>
        <w:jc w:val="both"/>
        <w:rPr>
          <w:rFonts w:ascii="Times New Roman" w:hAnsi="Times New Roman"/>
          <w:sz w:val="24"/>
          <w:szCs w:val="24"/>
        </w:rPr>
      </w:pPr>
      <w:r w:rsidRPr="00AC2DAB">
        <w:rPr>
          <w:rFonts w:ascii="Times New Roman" w:hAnsi="Times New Roman"/>
          <w:sz w:val="24"/>
          <w:szCs w:val="24"/>
        </w:rPr>
        <w:t xml:space="preserve">A tananyag tartalma inkább épül a hétköznapi életből merített és oda visszacsatolható tapasztalatokra, illetve </w:t>
      </w:r>
      <w:r w:rsidRPr="00AC2DAB">
        <w:rPr>
          <w:rFonts w:ascii="Times New Roman" w:hAnsi="Times New Roman"/>
          <w:i/>
          <w:iCs/>
          <w:sz w:val="24"/>
          <w:szCs w:val="24"/>
        </w:rPr>
        <w:t>személyes élményekre</w:t>
      </w:r>
      <w:r w:rsidRPr="00AC2DAB">
        <w:rPr>
          <w:rFonts w:ascii="Times New Roman" w:hAnsi="Times New Roman"/>
          <w:sz w:val="24"/>
          <w:szCs w:val="24"/>
        </w:rPr>
        <w:t>, mint elméleti jellegű ismeretekre. Ezeket természetes módon egészíthetik ki az életkornak megfelelő erkölcsi kérdéseket felvető történetek, mesék, mondák, irodalmi vagy publicisztikai szövegek, filmek vagy digitális formában elérhető egyéb tartalmak. Az erkölcstan a tanulókra nem közlések befogadóiként, hanem a tanulási folyamat aktív – gondolkodó, kérdező, mérlegelő, próbálkozó, vitatkozó és útkereső – résztvevőiként tekint.</w:t>
      </w:r>
    </w:p>
    <w:p w:rsidR="00473C36" w:rsidRPr="00AC2DAB" w:rsidRDefault="00473C36" w:rsidP="00473C36">
      <w:pPr>
        <w:spacing w:after="0" w:line="240" w:lineRule="auto"/>
        <w:ind w:firstLine="708"/>
        <w:jc w:val="both"/>
        <w:rPr>
          <w:rFonts w:ascii="Times New Roman" w:hAnsi="Times New Roman"/>
          <w:sz w:val="24"/>
          <w:szCs w:val="24"/>
          <w:lang w:eastAsia="hu-HU"/>
        </w:rPr>
      </w:pPr>
      <w:r w:rsidRPr="00AC2DAB">
        <w:rPr>
          <w:rFonts w:ascii="Times New Roman" w:hAnsi="Times New Roman"/>
          <w:sz w:val="24"/>
          <w:szCs w:val="24"/>
          <w:lang w:eastAsia="hu-HU"/>
        </w:rPr>
        <w:t xml:space="preserve">Mivel az erkölcsi nevelés már kisgyermekkorban, a családban elkezdődik, majd az óvodában és egyre táguló környezeti hatások között folytatódik – ideértve a kortársi csoportokat és a médiát is –, a gyerekek sem az első napon, sem pedig a későbbiekben nem „tiszta lapként” lépnek be az iskola kapuján. Valamilyen ösztönösen és/vagy tudatosan már meglévő erkölcsi rendet hoznak magukkal. Ezzel összhangban vagy ezzel vitatkozva kell megpróbálni segítséget nyújtani nekik ahhoz, hogy </w:t>
      </w:r>
      <w:r w:rsidRPr="00AC2DAB">
        <w:rPr>
          <w:rFonts w:ascii="Times New Roman" w:hAnsi="Times New Roman"/>
          <w:sz w:val="24"/>
          <w:szCs w:val="24"/>
        </w:rPr>
        <w:t>el tudjanak igazodni az egymásnak sokszor ellentmondó értéktartalmú információk, üzenetek között, illetve hogy választást igénylő helyzetekben lelkiismeretük szavára hallgatva, morálisan helyes döntéseket tudjanak hozni.</w:t>
      </w:r>
    </w:p>
    <w:p w:rsidR="00473C36" w:rsidRPr="00AC2DAB" w:rsidRDefault="00473C36" w:rsidP="00473C36">
      <w:pPr>
        <w:spacing w:after="0" w:line="240" w:lineRule="auto"/>
        <w:ind w:firstLine="708"/>
        <w:jc w:val="both"/>
        <w:rPr>
          <w:rFonts w:ascii="Times New Roman" w:hAnsi="Times New Roman"/>
          <w:sz w:val="24"/>
          <w:szCs w:val="24"/>
          <w:lang w:eastAsia="hu-HU"/>
        </w:rPr>
      </w:pPr>
      <w:r w:rsidRPr="00AC2DAB">
        <w:rPr>
          <w:rFonts w:ascii="Times New Roman" w:hAnsi="Times New Roman"/>
          <w:sz w:val="24"/>
          <w:szCs w:val="24"/>
          <w:lang w:eastAsia="hu-HU"/>
        </w:rPr>
        <w:t xml:space="preserve">Mivel ez sohasem jön létre a gyerekek személyes megérintődése és elhatározása nélkül, a </w:t>
      </w:r>
      <w:r w:rsidRPr="00AC2DAB">
        <w:rPr>
          <w:rFonts w:ascii="Times New Roman" w:hAnsi="Times New Roman"/>
          <w:i/>
          <w:iCs/>
          <w:sz w:val="24"/>
          <w:szCs w:val="24"/>
          <w:lang w:eastAsia="hu-HU"/>
        </w:rPr>
        <w:t>pedagógus feladata</w:t>
      </w:r>
      <w:r w:rsidRPr="00AC2DAB">
        <w:rPr>
          <w:rFonts w:ascii="Times New Roman" w:hAnsi="Times New Roman"/>
          <w:sz w:val="24"/>
          <w:szCs w:val="24"/>
          <w:lang w:eastAsia="hu-HU"/>
        </w:rPr>
        <w:t xml:space="preserve"> nem erkölcsi kinyilatkoztatások megfogalmazása, az erkölcsi jóval kapcsolatos ismeretek vagy egyes értékek verbális hangoztatása, hanem elsősorban a figyelem ráirányítása a különböző élethelyzetek morális vonatkozásaira, a kérdezés, a gondolkodás és az állásfoglalás bátorítása, a szabad beszélgetések, valamint a nézőpontváltást gyakoroltató szerepjátékok és viták moderálása. Nem lehet azonban eléggé hangsúlyozni – különösen az általános iskolai korosztály esetében –, hogy az eredmény döntő mértékben nem a közlések tartalmán, hanem a közvetítés módján múlik. Egy hiteles felnőtt, akinek értékekkel kapcsolatos </w:t>
      </w:r>
      <w:r w:rsidRPr="00AC2DAB">
        <w:rPr>
          <w:rFonts w:ascii="Times New Roman" w:hAnsi="Times New Roman"/>
          <w:sz w:val="24"/>
          <w:szCs w:val="24"/>
          <w:lang w:eastAsia="hu-HU"/>
        </w:rPr>
        <w:lastRenderedPageBreak/>
        <w:t xml:space="preserve">nézetei összhangban vannak a tetteivel, csupán a </w:t>
      </w:r>
      <w:r w:rsidRPr="00AC2DAB">
        <w:rPr>
          <w:rFonts w:ascii="Times New Roman" w:hAnsi="Times New Roman"/>
          <w:i/>
          <w:sz w:val="24"/>
          <w:szCs w:val="24"/>
          <w:lang w:eastAsia="hu-HU"/>
        </w:rPr>
        <w:t>példája révén</w:t>
      </w:r>
      <w:r w:rsidRPr="00AC2DAB">
        <w:rPr>
          <w:rFonts w:ascii="Times New Roman" w:hAnsi="Times New Roman"/>
          <w:sz w:val="24"/>
          <w:szCs w:val="24"/>
          <w:lang w:eastAsia="hu-HU"/>
        </w:rPr>
        <w:t xml:space="preserve"> erősebb és maradandóbb erkölcsi hatást tud gyakorolni a gyerekekre, mint mások a szavaikkal.</w:t>
      </w:r>
    </w:p>
    <w:p w:rsidR="00473C36" w:rsidRPr="00AC2DAB" w:rsidRDefault="00473C36" w:rsidP="00473C36">
      <w:pPr>
        <w:spacing w:after="0" w:line="240" w:lineRule="auto"/>
        <w:ind w:firstLine="708"/>
        <w:jc w:val="both"/>
        <w:rPr>
          <w:rFonts w:ascii="Times New Roman" w:hAnsi="Times New Roman"/>
          <w:sz w:val="24"/>
          <w:szCs w:val="24"/>
        </w:rPr>
      </w:pPr>
      <w:r w:rsidRPr="00AC2DAB">
        <w:rPr>
          <w:rFonts w:ascii="Times New Roman" w:hAnsi="Times New Roman"/>
          <w:sz w:val="24"/>
          <w:szCs w:val="24"/>
        </w:rPr>
        <w:t xml:space="preserve">Az erkölcsi tanulást számos pedagógiai </w:t>
      </w:r>
      <w:r w:rsidRPr="00AC2DAB">
        <w:rPr>
          <w:rFonts w:ascii="Times New Roman" w:hAnsi="Times New Roman"/>
          <w:i/>
          <w:iCs/>
          <w:sz w:val="24"/>
          <w:szCs w:val="24"/>
        </w:rPr>
        <w:t>módszer</w:t>
      </w:r>
      <w:r w:rsidRPr="00AC2DAB">
        <w:rPr>
          <w:rFonts w:ascii="Times New Roman" w:hAnsi="Times New Roman"/>
          <w:sz w:val="24"/>
          <w:szCs w:val="24"/>
        </w:rPr>
        <w:t xml:space="preserve"> és tevékenység segítheti, amelyek legfontosabb közös jellemzője az </w:t>
      </w:r>
      <w:r w:rsidRPr="00AC2DAB">
        <w:rPr>
          <w:rFonts w:ascii="Times New Roman" w:hAnsi="Times New Roman"/>
          <w:i/>
          <w:sz w:val="24"/>
          <w:szCs w:val="24"/>
        </w:rPr>
        <w:t>élményszerűség</w:t>
      </w:r>
      <w:r w:rsidRPr="00AC2DAB">
        <w:rPr>
          <w:rFonts w:ascii="Times New Roman" w:hAnsi="Times New Roman"/>
          <w:sz w:val="24"/>
          <w:szCs w:val="24"/>
        </w:rPr>
        <w:t>, a fizikai, szellemi és lelki értelemben vett cselekvő tanulói részvétel. Az erkölcstanórák kitüntetett munkaformája lehet sok egyéb mellett: a szabad beszélgetés, az önkifejező alkotás, a vita, a szerepjáték, a megfigyelés, a kérdezés, a rendszerezés és az elemzés, valamint az iskolai és a helyi közösség életébe, esetleges problémáinak megoldásába, a különböző szintű kulturális és közösségi értékteremtésbe való tevékeny bekapcsolódás. Az erkölcsi nevelés jó lehetőségeit kínálják ugyanakkor az olyan tanórán kívüli formák is, mint például az iskolai hagyományok ápolása, a társak segítése, a helyi közösség számára végzett bármilyen hasznos tevékenység, illetve az önkéntes munka.</w:t>
      </w:r>
    </w:p>
    <w:p w:rsidR="00473C36" w:rsidRPr="00AC2DAB" w:rsidRDefault="00473C36" w:rsidP="00473C36">
      <w:pPr>
        <w:spacing w:after="0" w:line="240" w:lineRule="auto"/>
        <w:ind w:firstLine="708"/>
        <w:jc w:val="both"/>
        <w:rPr>
          <w:rFonts w:ascii="Times New Roman" w:hAnsi="Times New Roman"/>
          <w:sz w:val="24"/>
          <w:szCs w:val="24"/>
          <w:lang w:eastAsia="hu-HU"/>
        </w:rPr>
      </w:pPr>
      <w:r w:rsidRPr="00AC2DAB">
        <w:rPr>
          <w:rFonts w:ascii="Times New Roman" w:hAnsi="Times New Roman"/>
          <w:sz w:val="24"/>
          <w:szCs w:val="24"/>
          <w:lang w:eastAsia="hu-HU"/>
        </w:rPr>
        <w:t xml:space="preserve">Mindezzel összhangban az </w:t>
      </w:r>
      <w:r w:rsidRPr="00AC2DAB">
        <w:rPr>
          <w:rFonts w:ascii="Times New Roman" w:hAnsi="Times New Roman"/>
          <w:i/>
          <w:iCs/>
          <w:sz w:val="24"/>
          <w:szCs w:val="24"/>
          <w:lang w:eastAsia="hu-HU"/>
        </w:rPr>
        <w:t>értékelés</w:t>
      </w:r>
      <w:r w:rsidRPr="00AC2DAB">
        <w:rPr>
          <w:rFonts w:ascii="Times New Roman" w:hAnsi="Times New Roman"/>
          <w:sz w:val="24"/>
          <w:szCs w:val="24"/>
          <w:lang w:eastAsia="hu-HU"/>
        </w:rPr>
        <w:t xml:space="preserve"> módja is eltér a hagyományos tantárgyi értékeléstől. Az osztályozás nélküli értékelés fontos területe lehet a kívánatos magatartási értékek rendszeres megerősítése – szóban vagy bármilyen egyéb formában – egyrészt a pedagógus, másrészt a társak és a közösség részéről. Az ilyen típusú visszajelzések befogadására jó keretet nyújthat a tanulói portfólió. Osztályzattal is értékelhető az egyéni vagy közös feladatokban való részvétel, illetve egy-egy konkrét tevékenység. Soha nem irányulhat viszont az értékelés azoknak a személyes vélekedéseknek a minősítésére vagy osztályozására, amelyek értékközpontú kialakítása a tantárgy lényegi funkciója.</w:t>
      </w:r>
    </w:p>
    <w:p w:rsidR="00473C36" w:rsidRPr="00AC2DAB" w:rsidRDefault="00473C36" w:rsidP="00473C36">
      <w:pPr>
        <w:spacing w:after="0" w:line="240" w:lineRule="auto"/>
        <w:rPr>
          <w:rFonts w:ascii="Times New Roman" w:hAnsi="Times New Roman"/>
          <w:sz w:val="24"/>
          <w:szCs w:val="24"/>
          <w:lang w:eastAsia="hu-HU"/>
        </w:rPr>
      </w:pPr>
    </w:p>
    <w:p w:rsidR="00473C36" w:rsidRPr="00AC2DAB" w:rsidRDefault="00473C36" w:rsidP="00473C36">
      <w:pPr>
        <w:spacing w:after="0" w:line="240" w:lineRule="auto"/>
        <w:rPr>
          <w:rFonts w:ascii="Times New Roman" w:hAnsi="Times New Roman"/>
          <w:sz w:val="24"/>
          <w:szCs w:val="24"/>
        </w:rPr>
      </w:pPr>
    </w:p>
    <w:p w:rsidR="00473C36" w:rsidRPr="00AC69E4" w:rsidRDefault="00473C36" w:rsidP="00AC69E4">
      <w:pPr>
        <w:pStyle w:val="Cmsor2"/>
        <w:jc w:val="center"/>
        <w:rPr>
          <w:rFonts w:ascii="Times New Roman" w:hAnsi="Times New Roman"/>
          <w:bCs/>
          <w:sz w:val="24"/>
          <w:szCs w:val="24"/>
        </w:rPr>
      </w:pPr>
      <w:bookmarkStart w:id="24" w:name="_Toc437595855"/>
      <w:r w:rsidRPr="00AC69E4">
        <w:rPr>
          <w:rFonts w:ascii="Times New Roman" w:hAnsi="Times New Roman"/>
          <w:bCs/>
          <w:sz w:val="24"/>
          <w:szCs w:val="24"/>
        </w:rPr>
        <w:t>5</w:t>
      </w:r>
      <w:r w:rsidRPr="00AC69E4">
        <w:rPr>
          <w:rFonts w:ascii="Times New Roman" w:hAnsi="Times New Roman"/>
          <w:sz w:val="24"/>
          <w:szCs w:val="24"/>
        </w:rPr>
        <w:t>–</w:t>
      </w:r>
      <w:r w:rsidRPr="00AC69E4">
        <w:rPr>
          <w:rFonts w:ascii="Times New Roman" w:hAnsi="Times New Roman"/>
          <w:bCs/>
          <w:sz w:val="24"/>
          <w:szCs w:val="24"/>
        </w:rPr>
        <w:t>6. évfolyam</w:t>
      </w:r>
      <w:bookmarkEnd w:id="24"/>
    </w:p>
    <w:p w:rsidR="00473C36" w:rsidRPr="00AC2DAB" w:rsidRDefault="00473C36" w:rsidP="00473C36">
      <w:pPr>
        <w:spacing w:after="0" w:line="240" w:lineRule="auto"/>
        <w:ind w:right="-31"/>
        <w:jc w:val="both"/>
        <w:rPr>
          <w:rFonts w:ascii="Times New Roman" w:hAnsi="Times New Roman"/>
          <w:sz w:val="24"/>
          <w:szCs w:val="24"/>
        </w:rPr>
      </w:pPr>
    </w:p>
    <w:p w:rsidR="00473C36" w:rsidRPr="00AC2DAB" w:rsidRDefault="00473C36" w:rsidP="00473C36">
      <w:pPr>
        <w:spacing w:after="0" w:line="240" w:lineRule="auto"/>
        <w:jc w:val="both"/>
        <w:rPr>
          <w:rFonts w:ascii="Times New Roman" w:hAnsi="Times New Roman"/>
          <w:sz w:val="24"/>
          <w:szCs w:val="24"/>
        </w:rPr>
      </w:pPr>
      <w:r w:rsidRPr="00AC2DAB">
        <w:rPr>
          <w:rFonts w:ascii="Times New Roman" w:hAnsi="Times New Roman"/>
          <w:sz w:val="24"/>
          <w:szCs w:val="24"/>
        </w:rPr>
        <w:t xml:space="preserve">Ebben az életszakaszban megerősödik a távlatosabb </w:t>
      </w:r>
      <w:r w:rsidRPr="00AC2DAB">
        <w:rPr>
          <w:rFonts w:ascii="Times New Roman" w:hAnsi="Times New Roman"/>
          <w:i/>
          <w:iCs/>
          <w:sz w:val="24"/>
          <w:szCs w:val="24"/>
        </w:rPr>
        <w:t>időszemlélet</w:t>
      </w:r>
      <w:r w:rsidRPr="00AC2DAB">
        <w:rPr>
          <w:rFonts w:ascii="Times New Roman" w:hAnsi="Times New Roman"/>
          <w:sz w:val="24"/>
          <w:szCs w:val="24"/>
        </w:rPr>
        <w:t xml:space="preserve">, és ez alapot kínál ahhoz, hogy a tanulókban fokozatosan kialakuljon a közös európai és a magyar múlt öröksége iránti megbecsülés. Erre építve az erkölcstan számos témaköre sikeresen kapcsolható össze </w:t>
      </w:r>
      <w:r w:rsidRPr="00AC2DAB">
        <w:rPr>
          <w:rFonts w:ascii="Times New Roman" w:hAnsi="Times New Roman"/>
          <w:i/>
          <w:iCs/>
          <w:sz w:val="24"/>
          <w:szCs w:val="24"/>
        </w:rPr>
        <w:t>a nemzeti öntudat és a hazafias nevelés</w:t>
      </w:r>
      <w:r w:rsidRPr="00AC2DAB">
        <w:rPr>
          <w:rFonts w:ascii="Times New Roman" w:hAnsi="Times New Roman"/>
          <w:sz w:val="24"/>
          <w:szCs w:val="24"/>
        </w:rPr>
        <w:t xml:space="preserve"> céljaival. Ugyanennek a fejlődésbeli váltásnak a talaján egyre inkább kialakul a gyerekekben az előrelátás képessége, amely fontos lelki alapja lehet a </w:t>
      </w:r>
      <w:r w:rsidRPr="00AC2DAB">
        <w:rPr>
          <w:rFonts w:ascii="Times New Roman" w:hAnsi="Times New Roman"/>
          <w:i/>
          <w:iCs/>
          <w:sz w:val="24"/>
          <w:szCs w:val="24"/>
        </w:rPr>
        <w:t>másokértvaló felelősségvállalás és a környezettudatos életmód</w:t>
      </w:r>
      <w:r w:rsidRPr="00AC2DAB">
        <w:rPr>
          <w:rFonts w:ascii="Times New Roman" w:hAnsi="Times New Roman"/>
          <w:sz w:val="24"/>
          <w:szCs w:val="24"/>
        </w:rPr>
        <w:t xml:space="preserve"> kialakulásának, valamint a </w:t>
      </w:r>
      <w:r w:rsidRPr="00AC2DAB">
        <w:rPr>
          <w:rFonts w:ascii="Times New Roman" w:hAnsi="Times New Roman"/>
          <w:i/>
          <w:iCs/>
          <w:sz w:val="24"/>
          <w:szCs w:val="24"/>
        </w:rPr>
        <w:t>kezdeményezőképesség és a vállalkozói kompetencia</w:t>
      </w:r>
      <w:r w:rsidRPr="00AC2DAB">
        <w:rPr>
          <w:rFonts w:ascii="Times New Roman" w:hAnsi="Times New Roman"/>
          <w:sz w:val="24"/>
          <w:szCs w:val="24"/>
        </w:rPr>
        <w:t xml:space="preserve"> megalapozásának.</w:t>
      </w:r>
    </w:p>
    <w:p w:rsidR="00473C36" w:rsidRPr="00AC2DAB" w:rsidRDefault="00473C36" w:rsidP="00473C36">
      <w:pPr>
        <w:spacing w:after="0" w:line="240" w:lineRule="auto"/>
        <w:ind w:firstLine="708"/>
        <w:jc w:val="both"/>
        <w:rPr>
          <w:rFonts w:ascii="Times New Roman" w:hAnsi="Times New Roman"/>
          <w:sz w:val="24"/>
          <w:szCs w:val="24"/>
        </w:rPr>
      </w:pPr>
      <w:r w:rsidRPr="00AC2DAB">
        <w:rPr>
          <w:rFonts w:ascii="Times New Roman" w:hAnsi="Times New Roman"/>
          <w:sz w:val="24"/>
          <w:szCs w:val="24"/>
        </w:rPr>
        <w:t xml:space="preserve">11–12 éves korban már megélt tapasztalatai vannak a gyerekeknek a jogok és kötelezettségek közötti kapcsolatról, miként arról is, hogy a társas együttéléshez szükségképpen hozzátartoznak az érdekellentétek és a konfliktusok. Az erkölcstan keretében ekkor feldolgozásra kerülő témák jó alkalmakat kínálnak </w:t>
      </w:r>
      <w:r w:rsidRPr="00AC2DAB">
        <w:rPr>
          <w:rFonts w:ascii="Times New Roman" w:hAnsi="Times New Roman"/>
          <w:i/>
          <w:iCs/>
          <w:sz w:val="24"/>
          <w:szCs w:val="24"/>
        </w:rPr>
        <w:t>az önismeret és a társas kultúra</w:t>
      </w:r>
      <w:r w:rsidRPr="00AC2DAB">
        <w:rPr>
          <w:rFonts w:ascii="Times New Roman" w:hAnsi="Times New Roman"/>
          <w:sz w:val="24"/>
          <w:szCs w:val="24"/>
        </w:rPr>
        <w:t xml:space="preserve">, a </w:t>
      </w:r>
      <w:r w:rsidRPr="00AC2DAB">
        <w:rPr>
          <w:rFonts w:ascii="Times New Roman" w:hAnsi="Times New Roman"/>
          <w:i/>
          <w:iCs/>
          <w:sz w:val="24"/>
          <w:szCs w:val="24"/>
        </w:rPr>
        <w:t>demokráciáranevelés</w:t>
      </w:r>
      <w:r w:rsidRPr="00AC2DAB">
        <w:rPr>
          <w:rFonts w:ascii="Times New Roman" w:hAnsi="Times New Roman"/>
          <w:sz w:val="24"/>
          <w:szCs w:val="24"/>
        </w:rPr>
        <w:t xml:space="preserve"> alapjainak lerakására, valamint </w:t>
      </w:r>
      <w:r w:rsidRPr="00AC2DAB">
        <w:rPr>
          <w:rFonts w:ascii="Times New Roman" w:hAnsi="Times New Roman"/>
          <w:i/>
          <w:iCs/>
          <w:sz w:val="24"/>
          <w:szCs w:val="24"/>
        </w:rPr>
        <w:t>a szociális és állampolgári kompetencia</w:t>
      </w:r>
      <w:r w:rsidRPr="00AC2DAB">
        <w:rPr>
          <w:rFonts w:ascii="Times New Roman" w:hAnsi="Times New Roman"/>
          <w:sz w:val="24"/>
          <w:szCs w:val="24"/>
        </w:rPr>
        <w:t xml:space="preserve"> erőteljes fejlesztésére.</w:t>
      </w:r>
    </w:p>
    <w:p w:rsidR="00473C36" w:rsidRPr="00AC2DAB" w:rsidRDefault="00473C36" w:rsidP="00473C36">
      <w:pPr>
        <w:spacing w:after="0" w:line="240" w:lineRule="auto"/>
        <w:ind w:firstLine="708"/>
        <w:jc w:val="both"/>
        <w:rPr>
          <w:rFonts w:ascii="Times New Roman" w:hAnsi="Times New Roman"/>
          <w:sz w:val="24"/>
          <w:szCs w:val="24"/>
        </w:rPr>
      </w:pPr>
      <w:r w:rsidRPr="00AC2DAB">
        <w:rPr>
          <w:rFonts w:ascii="Times New Roman" w:hAnsi="Times New Roman"/>
          <w:sz w:val="24"/>
          <w:szCs w:val="24"/>
        </w:rPr>
        <w:t xml:space="preserve">Mivel erre az életszakaszra általában kialakul a szóbeli és az írásbeli önkifejezés alapvető eszköztára, az erkölcstan órák – az infokommunikációs eszközök használatára épülő kapcsolattartás, gondolatcsere és kreatív írás-alkotás révén – hasznos támogatói lehetnek az </w:t>
      </w:r>
      <w:r w:rsidRPr="00AC2DAB">
        <w:rPr>
          <w:rFonts w:ascii="Times New Roman" w:hAnsi="Times New Roman"/>
          <w:i/>
          <w:iCs/>
          <w:sz w:val="24"/>
          <w:szCs w:val="24"/>
        </w:rPr>
        <w:t>anyanyelvi kommunikáció</w:t>
      </w:r>
      <w:r w:rsidRPr="00AC2DAB">
        <w:rPr>
          <w:rFonts w:ascii="Times New Roman" w:hAnsi="Times New Roman"/>
          <w:sz w:val="24"/>
          <w:szCs w:val="24"/>
        </w:rPr>
        <w:t xml:space="preserve"> és a </w:t>
      </w:r>
      <w:r w:rsidRPr="00AC2DAB">
        <w:rPr>
          <w:rFonts w:ascii="Times New Roman" w:hAnsi="Times New Roman"/>
          <w:i/>
          <w:iCs/>
          <w:sz w:val="24"/>
          <w:szCs w:val="24"/>
        </w:rPr>
        <w:t>digitális kompetencia</w:t>
      </w:r>
      <w:r w:rsidRPr="00AC2DAB">
        <w:rPr>
          <w:rFonts w:ascii="Times New Roman" w:hAnsi="Times New Roman"/>
          <w:sz w:val="24"/>
          <w:szCs w:val="24"/>
        </w:rPr>
        <w:t xml:space="preserve"> fejlődésének is.</w:t>
      </w:r>
    </w:p>
    <w:p w:rsidR="00473C36" w:rsidRPr="00AC2DAB" w:rsidRDefault="00473C36" w:rsidP="00473C36">
      <w:pPr>
        <w:spacing w:after="0" w:line="240" w:lineRule="auto"/>
        <w:ind w:firstLine="708"/>
        <w:jc w:val="both"/>
        <w:rPr>
          <w:rFonts w:ascii="Times New Roman" w:hAnsi="Times New Roman"/>
          <w:color w:val="000000"/>
          <w:sz w:val="24"/>
          <w:szCs w:val="24"/>
        </w:rPr>
      </w:pPr>
      <w:r w:rsidRPr="00AC2DAB">
        <w:rPr>
          <w:rFonts w:ascii="Times New Roman" w:hAnsi="Times New Roman"/>
          <w:color w:val="000000"/>
          <w:sz w:val="24"/>
          <w:szCs w:val="24"/>
        </w:rPr>
        <w:t xml:space="preserve">Ezeket az éveket a nagy barátkozások jellemzik, ami felértékeli a gyerekek számára </w:t>
      </w:r>
      <w:r w:rsidRPr="00AC2DAB">
        <w:rPr>
          <w:rFonts w:ascii="Times New Roman" w:hAnsi="Times New Roman"/>
          <w:i/>
          <w:iCs/>
          <w:color w:val="000000"/>
          <w:sz w:val="24"/>
          <w:szCs w:val="24"/>
        </w:rPr>
        <w:t>az önismerettel és atársas kapcsolatokkal</w:t>
      </w:r>
      <w:r w:rsidRPr="00AC2DAB">
        <w:rPr>
          <w:rFonts w:ascii="Times New Roman" w:hAnsi="Times New Roman"/>
          <w:color w:val="000000"/>
          <w:sz w:val="24"/>
          <w:szCs w:val="24"/>
        </w:rPr>
        <w:t xml:space="preserve"> összefüggő témákat. Ugyancsak fontos feladata ennek az életkornak </w:t>
      </w:r>
      <w:r w:rsidRPr="00AC2DAB">
        <w:rPr>
          <w:rFonts w:ascii="Times New Roman" w:hAnsi="Times New Roman"/>
          <w:i/>
          <w:iCs/>
          <w:color w:val="000000"/>
          <w:sz w:val="24"/>
          <w:szCs w:val="24"/>
        </w:rPr>
        <w:t>az anyagi javakhoz és apénzhez való viszony</w:t>
      </w:r>
      <w:r w:rsidRPr="00AC2DAB">
        <w:rPr>
          <w:rFonts w:ascii="Times New Roman" w:hAnsi="Times New Roman"/>
          <w:color w:val="000000"/>
          <w:sz w:val="24"/>
          <w:szCs w:val="24"/>
        </w:rPr>
        <w:t xml:space="preserve"> elmélyült feldolgozása annak érdekében, hogy a kívánatos módon alakuljon a tanulók értékhierarchiája.</w:t>
      </w:r>
    </w:p>
    <w:p w:rsidR="00473C36" w:rsidRPr="00AC2DAB" w:rsidRDefault="00473C36" w:rsidP="00473C36">
      <w:pPr>
        <w:spacing w:after="0" w:line="240" w:lineRule="auto"/>
        <w:ind w:firstLine="708"/>
        <w:jc w:val="both"/>
        <w:rPr>
          <w:rFonts w:ascii="Times New Roman" w:hAnsi="Times New Roman"/>
          <w:color w:val="000000"/>
          <w:sz w:val="24"/>
          <w:szCs w:val="24"/>
        </w:rPr>
      </w:pPr>
      <w:r w:rsidRPr="00AC2DAB">
        <w:rPr>
          <w:rFonts w:ascii="Times New Roman" w:hAnsi="Times New Roman"/>
          <w:sz w:val="24"/>
          <w:szCs w:val="24"/>
        </w:rPr>
        <w:t xml:space="preserve">Az </w:t>
      </w:r>
      <w:r w:rsidRPr="00AC2DAB">
        <w:rPr>
          <w:rFonts w:ascii="Times New Roman" w:hAnsi="Times New Roman"/>
          <w:color w:val="000000"/>
          <w:sz w:val="24"/>
          <w:szCs w:val="24"/>
        </w:rPr>
        <w:t xml:space="preserve">erkölcsi témák ezekben az években jó nyersanyagot kínálnak az érdek- és értékkonfliktusok felismeréséhez és feldolgozásához is. A foglalkozásokon érdemes kiemelt szerephez juttatni az elkövetett hibák vagy rossz döntések miatt bekövetkező </w:t>
      </w:r>
      <w:r w:rsidRPr="00AC2DAB">
        <w:rPr>
          <w:rFonts w:ascii="Times New Roman" w:hAnsi="Times New Roman"/>
          <w:i/>
          <w:iCs/>
          <w:color w:val="000000"/>
          <w:sz w:val="24"/>
          <w:szCs w:val="24"/>
        </w:rPr>
        <w:t>károk enyhítéséről, a jóvátételről és a jó vissza</w:t>
      </w:r>
      <w:r w:rsidRPr="00AC2DAB">
        <w:rPr>
          <w:rFonts w:ascii="Times New Roman" w:hAnsi="Times New Roman"/>
          <w:i/>
          <w:iCs/>
          <w:sz w:val="24"/>
          <w:szCs w:val="24"/>
        </w:rPr>
        <w:t>állításának lehetőségeiről</w:t>
      </w:r>
      <w:r w:rsidRPr="00AC2DAB">
        <w:rPr>
          <w:rFonts w:ascii="Times New Roman" w:hAnsi="Times New Roman"/>
          <w:sz w:val="24"/>
          <w:szCs w:val="24"/>
        </w:rPr>
        <w:t xml:space="preserve"> való gondolkodást, valamint </w:t>
      </w:r>
      <w:r w:rsidRPr="00AC2DAB">
        <w:rPr>
          <w:rFonts w:ascii="Times New Roman" w:hAnsi="Times New Roman"/>
          <w:sz w:val="24"/>
          <w:szCs w:val="24"/>
        </w:rPr>
        <w:lastRenderedPageBreak/>
        <w:t>az ehhez kapcsolódó kommunikációs és közösségi</w:t>
      </w:r>
      <w:r w:rsidRPr="00AC2DAB">
        <w:rPr>
          <w:rFonts w:ascii="Times New Roman" w:hAnsi="Times New Roman"/>
          <w:color w:val="000000"/>
          <w:sz w:val="24"/>
          <w:szCs w:val="24"/>
        </w:rPr>
        <w:t>technikák életkornak megfelelő szinten való elsajátítását.</w:t>
      </w:r>
    </w:p>
    <w:p w:rsidR="00473C36" w:rsidRPr="00AC2DAB" w:rsidRDefault="00473C36" w:rsidP="00473C36">
      <w:pPr>
        <w:spacing w:after="0" w:line="240" w:lineRule="auto"/>
        <w:ind w:firstLine="708"/>
        <w:jc w:val="both"/>
        <w:rPr>
          <w:rFonts w:ascii="Times New Roman" w:hAnsi="Times New Roman"/>
          <w:sz w:val="24"/>
          <w:szCs w:val="24"/>
        </w:rPr>
      </w:pPr>
      <w:r w:rsidRPr="00AC2DAB">
        <w:rPr>
          <w:rFonts w:ascii="Times New Roman" w:hAnsi="Times New Roman"/>
          <w:sz w:val="24"/>
          <w:szCs w:val="24"/>
        </w:rPr>
        <w:t xml:space="preserve">A konfliktusok elemzése során fel kell mutatni, illetve meg kell erősíteni a problémák </w:t>
      </w:r>
      <w:r w:rsidRPr="00AC2DAB">
        <w:rPr>
          <w:rFonts w:ascii="Times New Roman" w:hAnsi="Times New Roman"/>
          <w:i/>
          <w:iCs/>
          <w:sz w:val="24"/>
          <w:szCs w:val="24"/>
        </w:rPr>
        <w:t xml:space="preserve">erőszakmentes, konstruktív és morálisan elfogadható </w:t>
      </w:r>
      <w:r w:rsidRPr="00AC2DAB">
        <w:rPr>
          <w:rFonts w:ascii="Times New Roman" w:hAnsi="Times New Roman"/>
          <w:sz w:val="24"/>
          <w:szCs w:val="24"/>
        </w:rPr>
        <w:t>kezelésének mintáit. Szinte valamennyi témakör alkalmas a tanulók szociális érzékenységének fejlesztésére, amihez ebben</w:t>
      </w:r>
      <w:r w:rsidRPr="00AC2DAB">
        <w:rPr>
          <w:rFonts w:ascii="Times New Roman" w:hAnsi="Times New Roman"/>
          <w:color w:val="000000"/>
          <w:sz w:val="24"/>
          <w:szCs w:val="24"/>
        </w:rPr>
        <w:t xml:space="preserve"> az életkorban különösen jó eszközt kínálnak a szerepjátékok. A szabad beszélgetés mellett talán ez a forma tudja leginkább elősegíteni a tanulókat foglalkoztató kérdések felszínre hozatalát, a kételyek megfogalmazását és a közös válaszkeresést.</w:t>
      </w:r>
    </w:p>
    <w:p w:rsidR="00473C36" w:rsidRPr="00AC2DAB" w:rsidRDefault="00473C36" w:rsidP="00473C36">
      <w:pPr>
        <w:spacing w:after="0" w:line="240" w:lineRule="auto"/>
        <w:outlineLvl w:val="4"/>
        <w:rPr>
          <w:rFonts w:ascii="Times New Roman" w:hAnsi="Times New Roman"/>
          <w:sz w:val="24"/>
          <w:szCs w:val="24"/>
        </w:rPr>
      </w:pPr>
    </w:p>
    <w:p w:rsidR="00473C36" w:rsidRPr="00AC2DAB" w:rsidRDefault="00473C36" w:rsidP="00473C36">
      <w:pPr>
        <w:spacing w:after="0" w:line="240" w:lineRule="auto"/>
        <w:jc w:val="center"/>
        <w:rPr>
          <w:rFonts w:ascii="Times New Roman" w:hAnsi="Times New Roman"/>
          <w:b/>
          <w:sz w:val="24"/>
          <w:szCs w:val="24"/>
        </w:rPr>
      </w:pPr>
      <w:r w:rsidRPr="00AC2DAB">
        <w:rPr>
          <w:rFonts w:ascii="Times New Roman" w:hAnsi="Times New Roman"/>
          <w:b/>
          <w:sz w:val="24"/>
          <w:szCs w:val="24"/>
        </w:rPr>
        <w:t>5 és 6. évfolyam</w:t>
      </w:r>
    </w:p>
    <w:p w:rsidR="00473C36" w:rsidRPr="00AC2DAB" w:rsidRDefault="00473C36" w:rsidP="00473C36">
      <w:pPr>
        <w:spacing w:after="0" w:line="240" w:lineRule="auto"/>
        <w:jc w:val="center"/>
        <w:rPr>
          <w:rFonts w:ascii="Times New Roman" w:hAnsi="Times New Roman"/>
          <w:b/>
          <w:sz w:val="24"/>
          <w:szCs w:val="24"/>
        </w:rPr>
      </w:pPr>
    </w:p>
    <w:p w:rsidR="00473C36" w:rsidRPr="00AC2DAB" w:rsidRDefault="00473C36" w:rsidP="00473C36">
      <w:pPr>
        <w:tabs>
          <w:tab w:val="center" w:pos="4536"/>
        </w:tabs>
        <w:spacing w:after="0" w:line="240" w:lineRule="auto"/>
        <w:jc w:val="center"/>
        <w:rPr>
          <w:rFonts w:ascii="Times New Roman" w:hAnsi="Times New Roman"/>
          <w:b/>
          <w:sz w:val="24"/>
          <w:szCs w:val="24"/>
        </w:rPr>
      </w:pPr>
      <w:r w:rsidRPr="00AC2DAB">
        <w:rPr>
          <w:rFonts w:ascii="Times New Roman" w:hAnsi="Times New Roman"/>
          <w:b/>
          <w:sz w:val="24"/>
          <w:szCs w:val="24"/>
        </w:rPr>
        <w:t>Éves óraszám: 36</w:t>
      </w:r>
    </w:p>
    <w:p w:rsidR="00473C36" w:rsidRPr="00AC2DAB" w:rsidRDefault="00473C36" w:rsidP="00473C36">
      <w:pPr>
        <w:spacing w:after="0" w:line="240" w:lineRule="auto"/>
        <w:jc w:val="center"/>
        <w:rPr>
          <w:rFonts w:ascii="Times New Roman" w:hAnsi="Times New Roman"/>
          <w:b/>
          <w:sz w:val="24"/>
          <w:szCs w:val="24"/>
        </w:rPr>
      </w:pPr>
      <w:r w:rsidRPr="00AC2DAB">
        <w:rPr>
          <w:rFonts w:ascii="Times New Roman" w:hAnsi="Times New Roman"/>
          <w:b/>
          <w:sz w:val="24"/>
          <w:szCs w:val="24"/>
        </w:rPr>
        <w:t>Heti óraszám: 1</w:t>
      </w:r>
    </w:p>
    <w:p w:rsidR="00473C36" w:rsidRPr="00AC2DAB" w:rsidRDefault="00473C36" w:rsidP="00473C36">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0"/>
        <w:gridCol w:w="2271"/>
        <w:gridCol w:w="2271"/>
      </w:tblGrid>
      <w:tr w:rsidR="00473C36" w:rsidRPr="00AC2DAB" w:rsidTr="003362BE">
        <w:tc>
          <w:tcPr>
            <w:tcW w:w="4606" w:type="dxa"/>
            <w:vMerge w:val="restart"/>
            <w:shd w:val="pct12" w:color="auto" w:fill="auto"/>
          </w:tcPr>
          <w:p w:rsidR="00473C36" w:rsidRPr="00AC2DAB" w:rsidRDefault="00473C36" w:rsidP="003362BE">
            <w:pPr>
              <w:spacing w:after="0" w:line="240" w:lineRule="auto"/>
              <w:jc w:val="center"/>
              <w:rPr>
                <w:rFonts w:ascii="Times New Roman" w:hAnsi="Times New Roman"/>
                <w:b/>
                <w:sz w:val="24"/>
                <w:szCs w:val="24"/>
              </w:rPr>
            </w:pPr>
            <w:r w:rsidRPr="00AC2DAB">
              <w:rPr>
                <w:rFonts w:ascii="Times New Roman" w:hAnsi="Times New Roman"/>
                <w:b/>
                <w:sz w:val="24"/>
                <w:szCs w:val="24"/>
              </w:rPr>
              <w:t>Témakör</w:t>
            </w:r>
          </w:p>
        </w:tc>
        <w:tc>
          <w:tcPr>
            <w:tcW w:w="4606" w:type="dxa"/>
            <w:gridSpan w:val="2"/>
            <w:shd w:val="pct12" w:color="auto" w:fill="auto"/>
          </w:tcPr>
          <w:p w:rsidR="00473C36" w:rsidRPr="00AC2DAB" w:rsidRDefault="00473C36" w:rsidP="003362BE">
            <w:pPr>
              <w:spacing w:after="0" w:line="240" w:lineRule="auto"/>
              <w:jc w:val="center"/>
              <w:rPr>
                <w:rFonts w:ascii="Times New Roman" w:hAnsi="Times New Roman"/>
                <w:b/>
                <w:sz w:val="24"/>
                <w:szCs w:val="24"/>
              </w:rPr>
            </w:pPr>
            <w:r w:rsidRPr="00AC2DAB">
              <w:rPr>
                <w:rFonts w:ascii="Times New Roman" w:hAnsi="Times New Roman"/>
                <w:b/>
                <w:sz w:val="24"/>
                <w:szCs w:val="24"/>
              </w:rPr>
              <w:t>Témakör feldolgozására javasolt óraszám</w:t>
            </w:r>
          </w:p>
        </w:tc>
      </w:tr>
      <w:tr w:rsidR="00473C36" w:rsidRPr="00AC2DAB" w:rsidTr="003362BE">
        <w:tc>
          <w:tcPr>
            <w:tcW w:w="4606" w:type="dxa"/>
            <w:vMerge/>
            <w:shd w:val="pct12" w:color="auto" w:fill="auto"/>
          </w:tcPr>
          <w:p w:rsidR="00473C36" w:rsidRPr="00AC2DAB" w:rsidRDefault="00473C36" w:rsidP="003362BE">
            <w:pPr>
              <w:spacing w:after="0" w:line="240" w:lineRule="auto"/>
              <w:jc w:val="center"/>
              <w:rPr>
                <w:rFonts w:ascii="Times New Roman" w:hAnsi="Times New Roman"/>
                <w:b/>
                <w:sz w:val="24"/>
                <w:szCs w:val="24"/>
              </w:rPr>
            </w:pPr>
          </w:p>
        </w:tc>
        <w:tc>
          <w:tcPr>
            <w:tcW w:w="2303" w:type="dxa"/>
            <w:tcBorders>
              <w:bottom w:val="single" w:sz="4" w:space="0" w:color="000000"/>
            </w:tcBorders>
            <w:shd w:val="pct12" w:color="auto" w:fill="auto"/>
          </w:tcPr>
          <w:p w:rsidR="00473C36" w:rsidRPr="00AC2DAB" w:rsidRDefault="00473C36" w:rsidP="003362BE">
            <w:pPr>
              <w:spacing w:after="0" w:line="240" w:lineRule="auto"/>
              <w:jc w:val="center"/>
              <w:rPr>
                <w:rFonts w:ascii="Times New Roman" w:hAnsi="Times New Roman"/>
                <w:b/>
                <w:sz w:val="24"/>
                <w:szCs w:val="24"/>
              </w:rPr>
            </w:pPr>
            <w:r w:rsidRPr="00AC2DAB">
              <w:rPr>
                <w:rFonts w:ascii="Times New Roman" w:hAnsi="Times New Roman"/>
                <w:b/>
                <w:sz w:val="24"/>
                <w:szCs w:val="24"/>
              </w:rPr>
              <w:t>5. évfolyam</w:t>
            </w:r>
          </w:p>
        </w:tc>
        <w:tc>
          <w:tcPr>
            <w:tcW w:w="2303" w:type="dxa"/>
            <w:tcBorders>
              <w:bottom w:val="single" w:sz="4" w:space="0" w:color="000000"/>
            </w:tcBorders>
            <w:shd w:val="pct12" w:color="auto" w:fill="auto"/>
          </w:tcPr>
          <w:p w:rsidR="00473C36" w:rsidRPr="00AC2DAB" w:rsidRDefault="00473C36" w:rsidP="003362BE">
            <w:pPr>
              <w:spacing w:after="0" w:line="240" w:lineRule="auto"/>
              <w:jc w:val="center"/>
              <w:rPr>
                <w:rFonts w:ascii="Times New Roman" w:hAnsi="Times New Roman"/>
                <w:b/>
                <w:sz w:val="24"/>
                <w:szCs w:val="24"/>
              </w:rPr>
            </w:pPr>
            <w:r w:rsidRPr="00AC2DAB">
              <w:rPr>
                <w:rFonts w:ascii="Times New Roman" w:hAnsi="Times New Roman"/>
                <w:b/>
                <w:sz w:val="24"/>
                <w:szCs w:val="24"/>
              </w:rPr>
              <w:t>6. évfolyam</w:t>
            </w:r>
          </w:p>
        </w:tc>
      </w:tr>
      <w:tr w:rsidR="00473C36" w:rsidRPr="00AC2DAB" w:rsidTr="003362BE">
        <w:tc>
          <w:tcPr>
            <w:tcW w:w="4606" w:type="dxa"/>
          </w:tcPr>
          <w:p w:rsidR="00473C36" w:rsidRPr="00AC2DAB" w:rsidRDefault="00473C36" w:rsidP="003362BE">
            <w:pPr>
              <w:pStyle w:val="Tblzatszveg0"/>
              <w:rPr>
                <w:sz w:val="24"/>
                <w:szCs w:val="24"/>
              </w:rPr>
            </w:pPr>
            <w:r w:rsidRPr="00AC2DAB">
              <w:rPr>
                <w:sz w:val="24"/>
                <w:szCs w:val="24"/>
              </w:rPr>
              <w:t>Ötödikesek – Hatodikosok lettünk</w:t>
            </w:r>
          </w:p>
        </w:tc>
        <w:tc>
          <w:tcPr>
            <w:tcW w:w="2303" w:type="dxa"/>
            <w:shd w:val="clear" w:color="auto" w:fill="FFFFFF"/>
            <w:vAlign w:val="center"/>
          </w:tcPr>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5</w:t>
            </w:r>
          </w:p>
        </w:tc>
        <w:tc>
          <w:tcPr>
            <w:tcW w:w="2303" w:type="dxa"/>
            <w:shd w:val="clear" w:color="auto" w:fill="FFFFFF"/>
            <w:vAlign w:val="center"/>
          </w:tcPr>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5</w:t>
            </w:r>
          </w:p>
        </w:tc>
      </w:tr>
      <w:tr w:rsidR="00473C36" w:rsidRPr="00AC2DAB" w:rsidTr="003362BE">
        <w:tc>
          <w:tcPr>
            <w:tcW w:w="4606" w:type="dxa"/>
          </w:tcPr>
          <w:p w:rsidR="00473C36" w:rsidRPr="00AC2DAB" w:rsidRDefault="00473C36" w:rsidP="003362BE">
            <w:pPr>
              <w:pStyle w:val="Tblzatszveg0"/>
              <w:rPr>
                <w:sz w:val="24"/>
                <w:szCs w:val="24"/>
              </w:rPr>
            </w:pPr>
            <w:r w:rsidRPr="00AC2DAB">
              <w:rPr>
                <w:sz w:val="24"/>
                <w:szCs w:val="24"/>
              </w:rPr>
              <w:t>I. Test és lélek</w:t>
            </w:r>
          </w:p>
        </w:tc>
        <w:tc>
          <w:tcPr>
            <w:tcW w:w="2303" w:type="dxa"/>
            <w:shd w:val="clear" w:color="auto" w:fill="FFFFFF"/>
            <w:vAlign w:val="center"/>
          </w:tcPr>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6</w:t>
            </w:r>
          </w:p>
        </w:tc>
        <w:tc>
          <w:tcPr>
            <w:tcW w:w="2303" w:type="dxa"/>
            <w:shd w:val="clear" w:color="auto" w:fill="FFFFFF"/>
            <w:vAlign w:val="center"/>
          </w:tcPr>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6</w:t>
            </w:r>
          </w:p>
        </w:tc>
      </w:tr>
      <w:tr w:rsidR="00473C36" w:rsidRPr="00AC2DAB" w:rsidTr="003362BE">
        <w:tc>
          <w:tcPr>
            <w:tcW w:w="4606" w:type="dxa"/>
          </w:tcPr>
          <w:p w:rsidR="00473C36" w:rsidRPr="00AC2DAB" w:rsidRDefault="00473C36" w:rsidP="003362BE">
            <w:pPr>
              <w:pStyle w:val="Tblzatszveg0"/>
              <w:rPr>
                <w:sz w:val="24"/>
                <w:szCs w:val="24"/>
              </w:rPr>
            </w:pPr>
            <w:r w:rsidRPr="00AC2DAB">
              <w:rPr>
                <w:sz w:val="24"/>
                <w:szCs w:val="24"/>
              </w:rPr>
              <w:t>II. Kapcsolat, barátság, szeretet</w:t>
            </w:r>
          </w:p>
        </w:tc>
        <w:tc>
          <w:tcPr>
            <w:tcW w:w="2303" w:type="dxa"/>
            <w:shd w:val="clear" w:color="auto" w:fill="FFFFFF"/>
            <w:vAlign w:val="center"/>
          </w:tcPr>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5</w:t>
            </w:r>
          </w:p>
        </w:tc>
        <w:tc>
          <w:tcPr>
            <w:tcW w:w="2303" w:type="dxa"/>
            <w:shd w:val="clear" w:color="auto" w:fill="FFFFFF"/>
            <w:vAlign w:val="center"/>
          </w:tcPr>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5</w:t>
            </w:r>
          </w:p>
        </w:tc>
      </w:tr>
      <w:tr w:rsidR="00473C36" w:rsidRPr="00AC2DAB" w:rsidTr="003362BE">
        <w:tc>
          <w:tcPr>
            <w:tcW w:w="4606" w:type="dxa"/>
          </w:tcPr>
          <w:p w:rsidR="00473C36" w:rsidRPr="00AC2DAB" w:rsidRDefault="00473C36" w:rsidP="003362BE">
            <w:pPr>
              <w:pStyle w:val="Tblzatszveg0"/>
              <w:rPr>
                <w:sz w:val="24"/>
                <w:szCs w:val="24"/>
              </w:rPr>
            </w:pPr>
            <w:r w:rsidRPr="00AC2DAB">
              <w:rPr>
                <w:sz w:val="24"/>
                <w:szCs w:val="24"/>
              </w:rPr>
              <w:t>III. Kortárs csoportok</w:t>
            </w:r>
          </w:p>
        </w:tc>
        <w:tc>
          <w:tcPr>
            <w:tcW w:w="2303" w:type="dxa"/>
            <w:shd w:val="clear" w:color="auto" w:fill="FFFFFF"/>
            <w:vAlign w:val="center"/>
          </w:tcPr>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6</w:t>
            </w:r>
          </w:p>
        </w:tc>
        <w:tc>
          <w:tcPr>
            <w:tcW w:w="2303" w:type="dxa"/>
            <w:shd w:val="clear" w:color="auto" w:fill="FFFFFF"/>
            <w:vAlign w:val="center"/>
          </w:tcPr>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6</w:t>
            </w:r>
          </w:p>
        </w:tc>
      </w:tr>
      <w:tr w:rsidR="00473C36" w:rsidRPr="00AC2DAB" w:rsidTr="003362BE">
        <w:tc>
          <w:tcPr>
            <w:tcW w:w="4606" w:type="dxa"/>
          </w:tcPr>
          <w:p w:rsidR="00473C36" w:rsidRPr="00AC2DAB" w:rsidRDefault="00473C36" w:rsidP="003362BE">
            <w:pPr>
              <w:pStyle w:val="Tblzatszveg0"/>
              <w:rPr>
                <w:sz w:val="24"/>
                <w:szCs w:val="24"/>
              </w:rPr>
            </w:pPr>
            <w:r w:rsidRPr="00AC2DAB">
              <w:rPr>
                <w:sz w:val="24"/>
                <w:szCs w:val="24"/>
              </w:rPr>
              <w:t>IV. Társadalmi együttélés</w:t>
            </w:r>
          </w:p>
        </w:tc>
        <w:tc>
          <w:tcPr>
            <w:tcW w:w="2303" w:type="dxa"/>
            <w:shd w:val="clear" w:color="auto" w:fill="FFFFFF"/>
            <w:vAlign w:val="center"/>
          </w:tcPr>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5</w:t>
            </w:r>
          </w:p>
        </w:tc>
        <w:tc>
          <w:tcPr>
            <w:tcW w:w="2303" w:type="dxa"/>
            <w:shd w:val="clear" w:color="auto" w:fill="FFFFFF"/>
            <w:vAlign w:val="center"/>
          </w:tcPr>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5</w:t>
            </w:r>
          </w:p>
        </w:tc>
      </w:tr>
      <w:tr w:rsidR="00473C36" w:rsidRPr="00AC2DAB" w:rsidTr="003362BE">
        <w:tc>
          <w:tcPr>
            <w:tcW w:w="4606" w:type="dxa"/>
          </w:tcPr>
          <w:p w:rsidR="00473C36" w:rsidRPr="00AC2DAB" w:rsidRDefault="00473C36" w:rsidP="003362BE">
            <w:pPr>
              <w:pStyle w:val="Tblzatszveg0"/>
              <w:rPr>
                <w:sz w:val="24"/>
                <w:szCs w:val="24"/>
              </w:rPr>
            </w:pPr>
            <w:r w:rsidRPr="00AC2DAB">
              <w:rPr>
                <w:sz w:val="24"/>
                <w:szCs w:val="24"/>
              </w:rPr>
              <w:t>V. A technikai fejlődés</w:t>
            </w:r>
          </w:p>
        </w:tc>
        <w:tc>
          <w:tcPr>
            <w:tcW w:w="2303" w:type="dxa"/>
            <w:shd w:val="clear" w:color="auto" w:fill="FFFFFF"/>
            <w:vAlign w:val="center"/>
          </w:tcPr>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5</w:t>
            </w:r>
          </w:p>
        </w:tc>
        <w:tc>
          <w:tcPr>
            <w:tcW w:w="2303" w:type="dxa"/>
            <w:shd w:val="clear" w:color="auto" w:fill="FFFFFF"/>
            <w:vAlign w:val="center"/>
          </w:tcPr>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5</w:t>
            </w:r>
          </w:p>
        </w:tc>
      </w:tr>
      <w:tr w:rsidR="00473C36" w:rsidRPr="00AC2DAB" w:rsidTr="003362BE">
        <w:tc>
          <w:tcPr>
            <w:tcW w:w="4606" w:type="dxa"/>
          </w:tcPr>
          <w:p w:rsidR="00473C36" w:rsidRPr="00AC2DAB" w:rsidRDefault="00473C36" w:rsidP="003362BE">
            <w:pPr>
              <w:pStyle w:val="Tblzatszveg0"/>
              <w:rPr>
                <w:sz w:val="24"/>
                <w:szCs w:val="24"/>
              </w:rPr>
            </w:pPr>
            <w:r w:rsidRPr="00AC2DAB">
              <w:rPr>
                <w:sz w:val="24"/>
                <w:szCs w:val="24"/>
              </w:rPr>
              <w:t>VI. A mindenség kutatása</w:t>
            </w:r>
          </w:p>
        </w:tc>
        <w:tc>
          <w:tcPr>
            <w:tcW w:w="2303" w:type="dxa"/>
            <w:shd w:val="clear" w:color="auto" w:fill="FFFFFF"/>
            <w:vAlign w:val="center"/>
          </w:tcPr>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4</w:t>
            </w:r>
          </w:p>
        </w:tc>
        <w:tc>
          <w:tcPr>
            <w:tcW w:w="2303" w:type="dxa"/>
            <w:shd w:val="clear" w:color="auto" w:fill="FFFFFF"/>
            <w:vAlign w:val="center"/>
          </w:tcPr>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4</w:t>
            </w:r>
          </w:p>
        </w:tc>
      </w:tr>
      <w:tr w:rsidR="00473C36" w:rsidRPr="00AC2DAB" w:rsidTr="003362BE">
        <w:tc>
          <w:tcPr>
            <w:tcW w:w="4606" w:type="dxa"/>
            <w:vAlign w:val="center"/>
          </w:tcPr>
          <w:p w:rsidR="00473C36" w:rsidRPr="00AC2DAB" w:rsidRDefault="00473C36" w:rsidP="003362BE">
            <w:pPr>
              <w:spacing w:after="0" w:line="240" w:lineRule="auto"/>
              <w:rPr>
                <w:rFonts w:ascii="Times New Roman" w:hAnsi="Times New Roman"/>
                <w:b/>
                <w:sz w:val="24"/>
                <w:szCs w:val="24"/>
              </w:rPr>
            </w:pPr>
            <w:r w:rsidRPr="00AC2DAB">
              <w:rPr>
                <w:rFonts w:ascii="Times New Roman" w:hAnsi="Times New Roman"/>
                <w:b/>
                <w:sz w:val="24"/>
                <w:szCs w:val="24"/>
              </w:rPr>
              <w:t>Összesen:</w:t>
            </w:r>
          </w:p>
        </w:tc>
        <w:tc>
          <w:tcPr>
            <w:tcW w:w="2303" w:type="dxa"/>
            <w:vAlign w:val="center"/>
          </w:tcPr>
          <w:p w:rsidR="00473C36" w:rsidRPr="00AC2DAB" w:rsidRDefault="00473C36" w:rsidP="003362BE">
            <w:pPr>
              <w:spacing w:after="0" w:line="240" w:lineRule="auto"/>
              <w:rPr>
                <w:rFonts w:ascii="Times New Roman" w:hAnsi="Times New Roman"/>
                <w:b/>
                <w:sz w:val="24"/>
                <w:szCs w:val="24"/>
              </w:rPr>
            </w:pPr>
            <w:r w:rsidRPr="00AC2DAB">
              <w:rPr>
                <w:rFonts w:ascii="Times New Roman" w:hAnsi="Times New Roman"/>
                <w:b/>
                <w:sz w:val="24"/>
                <w:szCs w:val="24"/>
              </w:rPr>
              <w:t>36</w:t>
            </w:r>
          </w:p>
        </w:tc>
        <w:tc>
          <w:tcPr>
            <w:tcW w:w="2303" w:type="dxa"/>
            <w:vAlign w:val="center"/>
          </w:tcPr>
          <w:p w:rsidR="00473C36" w:rsidRPr="00AC2DAB" w:rsidRDefault="00473C36" w:rsidP="003362BE">
            <w:pPr>
              <w:spacing w:after="0" w:line="240" w:lineRule="auto"/>
              <w:rPr>
                <w:rFonts w:ascii="Times New Roman" w:hAnsi="Times New Roman"/>
                <w:b/>
                <w:sz w:val="24"/>
                <w:szCs w:val="24"/>
              </w:rPr>
            </w:pPr>
            <w:r w:rsidRPr="00AC2DAB">
              <w:rPr>
                <w:rFonts w:ascii="Times New Roman" w:hAnsi="Times New Roman"/>
                <w:b/>
                <w:sz w:val="24"/>
                <w:szCs w:val="24"/>
              </w:rPr>
              <w:t>36</w:t>
            </w:r>
          </w:p>
        </w:tc>
      </w:tr>
    </w:tbl>
    <w:p w:rsidR="00473C36" w:rsidRPr="00AC2DAB" w:rsidRDefault="00473C36" w:rsidP="00473C36">
      <w:pPr>
        <w:spacing w:after="0" w:line="240" w:lineRule="auto"/>
        <w:outlineLvl w:val="4"/>
        <w:rPr>
          <w:rFonts w:ascii="Times New Roman" w:hAnsi="Times New Roman"/>
          <w:sz w:val="24"/>
          <w:szCs w:val="24"/>
        </w:rPr>
      </w:pPr>
    </w:p>
    <w:p w:rsidR="00473C36" w:rsidRPr="00AC2DAB" w:rsidRDefault="00473C36" w:rsidP="00473C36">
      <w:pPr>
        <w:spacing w:after="0" w:line="240" w:lineRule="auto"/>
        <w:outlineLvl w:val="4"/>
        <w:rPr>
          <w:rFonts w:ascii="Times New Roman" w:hAnsi="Times New Roman"/>
          <w:b/>
          <w:b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8"/>
        <w:gridCol w:w="111"/>
        <w:gridCol w:w="4741"/>
        <w:gridCol w:w="1189"/>
        <w:gridCol w:w="1191"/>
      </w:tblGrid>
      <w:tr w:rsidR="00473C36" w:rsidRPr="00AC2DAB" w:rsidTr="003362BE">
        <w:trPr>
          <w:cantSplit/>
        </w:trPr>
        <w:tc>
          <w:tcPr>
            <w:tcW w:w="2109" w:type="dxa"/>
            <w:gridSpan w:val="2"/>
            <w:shd w:val="clear" w:color="auto" w:fill="92D050"/>
            <w:vAlign w:val="center"/>
          </w:tcPr>
          <w:p w:rsidR="00473C36" w:rsidRPr="00AC2DAB" w:rsidRDefault="00473C36" w:rsidP="003362BE">
            <w:pPr>
              <w:spacing w:after="0" w:line="240" w:lineRule="auto"/>
              <w:jc w:val="center"/>
              <w:rPr>
                <w:rFonts w:ascii="Times New Roman" w:hAnsi="Times New Roman"/>
                <w:b/>
                <w:bCs/>
                <w:sz w:val="24"/>
                <w:szCs w:val="24"/>
              </w:rPr>
            </w:pPr>
            <w:r w:rsidRPr="00AC2DAB">
              <w:rPr>
                <w:rFonts w:ascii="Times New Roman" w:hAnsi="Times New Roman"/>
                <w:b/>
                <w:bCs/>
                <w:sz w:val="24"/>
                <w:szCs w:val="24"/>
              </w:rPr>
              <w:t>Tematikai egység</w:t>
            </w:r>
          </w:p>
        </w:tc>
        <w:tc>
          <w:tcPr>
            <w:tcW w:w="5930" w:type="dxa"/>
            <w:gridSpan w:val="2"/>
            <w:shd w:val="clear" w:color="auto" w:fill="92D050"/>
            <w:vAlign w:val="center"/>
          </w:tcPr>
          <w:p w:rsidR="00473C36" w:rsidRPr="00AC2DAB" w:rsidRDefault="00473C36" w:rsidP="003362BE">
            <w:pPr>
              <w:spacing w:before="120" w:after="0" w:line="240" w:lineRule="auto"/>
              <w:jc w:val="center"/>
              <w:rPr>
                <w:rFonts w:ascii="Times New Roman" w:hAnsi="Times New Roman"/>
                <w:b/>
                <w:bCs/>
                <w:sz w:val="24"/>
                <w:szCs w:val="24"/>
              </w:rPr>
            </w:pPr>
            <w:r w:rsidRPr="00AC2DAB">
              <w:rPr>
                <w:rFonts w:ascii="Times New Roman" w:hAnsi="Times New Roman"/>
                <w:b/>
                <w:bCs/>
                <w:sz w:val="24"/>
                <w:szCs w:val="24"/>
              </w:rPr>
              <w:t>Test és lélek</w:t>
            </w:r>
          </w:p>
        </w:tc>
        <w:tc>
          <w:tcPr>
            <w:tcW w:w="1191" w:type="dxa"/>
            <w:shd w:val="clear" w:color="auto" w:fill="92D050"/>
          </w:tcPr>
          <w:p w:rsidR="00473C36" w:rsidRPr="00AC2DAB" w:rsidRDefault="00473C36" w:rsidP="003362BE">
            <w:pPr>
              <w:spacing w:before="120" w:after="0" w:line="240" w:lineRule="auto"/>
              <w:jc w:val="center"/>
              <w:rPr>
                <w:rFonts w:ascii="Times New Roman" w:hAnsi="Times New Roman"/>
                <w:b/>
                <w:bCs/>
                <w:sz w:val="24"/>
                <w:szCs w:val="24"/>
              </w:rPr>
            </w:pPr>
            <w:r w:rsidRPr="00AC2DAB">
              <w:rPr>
                <w:rFonts w:ascii="Times New Roman" w:hAnsi="Times New Roman"/>
                <w:b/>
                <w:bCs/>
                <w:sz w:val="24"/>
                <w:szCs w:val="24"/>
              </w:rPr>
              <w:t>Órakeret6-6</w:t>
            </w:r>
            <w:r w:rsidRPr="00AC2DAB">
              <w:rPr>
                <w:rFonts w:ascii="Times New Roman" w:hAnsi="Times New Roman"/>
                <w:b/>
                <w:sz w:val="24"/>
                <w:szCs w:val="24"/>
              </w:rPr>
              <w:t xml:space="preserve"> óra</w:t>
            </w:r>
          </w:p>
        </w:tc>
      </w:tr>
      <w:tr w:rsidR="00473C36" w:rsidRPr="00AC2DAB" w:rsidTr="003362BE">
        <w:trPr>
          <w:cantSplit/>
        </w:trPr>
        <w:tc>
          <w:tcPr>
            <w:tcW w:w="2109" w:type="dxa"/>
            <w:gridSpan w:val="2"/>
            <w:vAlign w:val="center"/>
          </w:tcPr>
          <w:p w:rsidR="00473C36" w:rsidRPr="00AC2DAB" w:rsidRDefault="00473C36" w:rsidP="003362BE">
            <w:pPr>
              <w:spacing w:after="0" w:line="240" w:lineRule="auto"/>
              <w:jc w:val="center"/>
              <w:rPr>
                <w:rFonts w:ascii="Times New Roman" w:hAnsi="Times New Roman"/>
                <w:b/>
                <w:bCs/>
                <w:sz w:val="24"/>
                <w:szCs w:val="24"/>
              </w:rPr>
            </w:pPr>
            <w:r w:rsidRPr="00AC2DAB">
              <w:rPr>
                <w:rFonts w:ascii="Times New Roman" w:hAnsi="Times New Roman"/>
                <w:b/>
                <w:bCs/>
                <w:sz w:val="24"/>
                <w:szCs w:val="24"/>
              </w:rPr>
              <w:t>Előzetes tudás, tapasztalat</w:t>
            </w:r>
          </w:p>
        </w:tc>
        <w:tc>
          <w:tcPr>
            <w:tcW w:w="7121" w:type="dxa"/>
            <w:gridSpan w:val="3"/>
          </w:tcPr>
          <w:p w:rsidR="00473C36" w:rsidRPr="00AC2DAB" w:rsidRDefault="00473C36" w:rsidP="003362BE">
            <w:pPr>
              <w:spacing w:before="120" w:after="0" w:line="240" w:lineRule="auto"/>
              <w:rPr>
                <w:rFonts w:ascii="Times New Roman" w:hAnsi="Times New Roman"/>
                <w:sz w:val="24"/>
                <w:szCs w:val="24"/>
              </w:rPr>
            </w:pPr>
            <w:r w:rsidRPr="00AC2DAB">
              <w:rPr>
                <w:rFonts w:ascii="Times New Roman" w:hAnsi="Times New Roman"/>
                <w:sz w:val="24"/>
                <w:szCs w:val="24"/>
              </w:rPr>
              <w:t xml:space="preserve">A főbb emberi szervrendszerek ismerete. Az egészséges életmóddal kapcsolatos alapvető ismeretek. </w:t>
            </w:r>
          </w:p>
        </w:tc>
      </w:tr>
      <w:tr w:rsidR="00473C36" w:rsidRPr="00AC2DAB" w:rsidTr="003362BE">
        <w:trPr>
          <w:cantSplit/>
          <w:trHeight w:val="328"/>
        </w:trPr>
        <w:tc>
          <w:tcPr>
            <w:tcW w:w="2109" w:type="dxa"/>
            <w:gridSpan w:val="2"/>
            <w:vAlign w:val="center"/>
          </w:tcPr>
          <w:p w:rsidR="00473C36" w:rsidRPr="00AC2DAB" w:rsidRDefault="00473C36" w:rsidP="003362BE">
            <w:pPr>
              <w:spacing w:after="0" w:line="240" w:lineRule="auto"/>
              <w:jc w:val="center"/>
              <w:rPr>
                <w:rFonts w:ascii="Times New Roman" w:hAnsi="Times New Roman"/>
                <w:sz w:val="24"/>
                <w:szCs w:val="24"/>
              </w:rPr>
            </w:pPr>
            <w:r w:rsidRPr="00AC2DAB">
              <w:rPr>
                <w:rFonts w:ascii="Times New Roman" w:hAnsi="Times New Roman"/>
                <w:b/>
                <w:bCs/>
                <w:sz w:val="24"/>
                <w:szCs w:val="24"/>
              </w:rPr>
              <w:t>A tematikai egység nevelési-fejlesztési céljai</w:t>
            </w:r>
          </w:p>
        </w:tc>
        <w:tc>
          <w:tcPr>
            <w:tcW w:w="7121" w:type="dxa"/>
            <w:gridSpan w:val="3"/>
          </w:tcPr>
          <w:p w:rsidR="00473C36" w:rsidRPr="00AC2DAB" w:rsidRDefault="00473C36" w:rsidP="003362BE">
            <w:pPr>
              <w:spacing w:before="120" w:after="0" w:line="240" w:lineRule="auto"/>
              <w:rPr>
                <w:rFonts w:ascii="Times New Roman" w:hAnsi="Times New Roman"/>
                <w:sz w:val="24"/>
                <w:szCs w:val="24"/>
                <w:lang w:eastAsia="hu-HU"/>
              </w:rPr>
            </w:pPr>
            <w:r w:rsidRPr="00AC2DAB">
              <w:rPr>
                <w:rFonts w:ascii="Times New Roman" w:hAnsi="Times New Roman"/>
                <w:sz w:val="24"/>
                <w:szCs w:val="24"/>
                <w:lang w:eastAsia="hu-HU"/>
              </w:rPr>
              <w:t>A tanulók testi és lelki egészséggel kapcsolatos ismereteinek gyarapítása és az önmagukért való felelősség érzésének erősítése. A beteg és a fogyatékkal élő emberek iránti empátia fejlesztése.</w:t>
            </w:r>
          </w:p>
        </w:tc>
      </w:tr>
      <w:tr w:rsidR="00473C36" w:rsidRPr="00AC2DAB" w:rsidTr="003362BE">
        <w:trPr>
          <w:trHeight w:val="328"/>
        </w:trPr>
        <w:tc>
          <w:tcPr>
            <w:tcW w:w="6850" w:type="dxa"/>
            <w:gridSpan w:val="3"/>
            <w:vAlign w:val="center"/>
          </w:tcPr>
          <w:p w:rsidR="00473C36" w:rsidRPr="00AC2DAB" w:rsidRDefault="00473C36" w:rsidP="003362BE">
            <w:pPr>
              <w:spacing w:before="120" w:after="0" w:line="240" w:lineRule="auto"/>
              <w:jc w:val="center"/>
              <w:rPr>
                <w:rFonts w:ascii="Times New Roman" w:hAnsi="Times New Roman"/>
                <w:b/>
                <w:bCs/>
                <w:sz w:val="24"/>
                <w:szCs w:val="24"/>
              </w:rPr>
            </w:pPr>
            <w:r w:rsidRPr="00AC2DAB">
              <w:rPr>
                <w:rFonts w:ascii="Times New Roman" w:hAnsi="Times New Roman"/>
                <w:b/>
                <w:sz w:val="24"/>
                <w:szCs w:val="24"/>
              </w:rPr>
              <w:t>Ismeretek/fejlesztési követelmények</w:t>
            </w:r>
          </w:p>
        </w:tc>
        <w:tc>
          <w:tcPr>
            <w:tcW w:w="2380" w:type="dxa"/>
            <w:gridSpan w:val="2"/>
          </w:tcPr>
          <w:p w:rsidR="00473C36" w:rsidRPr="00AC2DAB" w:rsidRDefault="00473C36" w:rsidP="003362BE">
            <w:pPr>
              <w:spacing w:before="120" w:after="0" w:line="240" w:lineRule="auto"/>
              <w:rPr>
                <w:rFonts w:ascii="Times New Roman" w:hAnsi="Times New Roman"/>
                <w:sz w:val="24"/>
                <w:szCs w:val="24"/>
                <w:lang w:eastAsia="hu-HU"/>
              </w:rPr>
            </w:pPr>
            <w:r w:rsidRPr="00AC2DAB">
              <w:rPr>
                <w:rFonts w:ascii="Times New Roman" w:hAnsi="Times New Roman"/>
                <w:b/>
                <w:bCs/>
                <w:sz w:val="24"/>
                <w:szCs w:val="24"/>
                <w:lang w:eastAsia="hu-HU"/>
              </w:rPr>
              <w:t>Kapcsolódási pontok</w:t>
            </w:r>
          </w:p>
        </w:tc>
      </w:tr>
      <w:tr w:rsidR="00473C36" w:rsidRPr="00AC2DAB" w:rsidTr="003362BE">
        <w:trPr>
          <w:trHeight w:val="328"/>
        </w:trPr>
        <w:tc>
          <w:tcPr>
            <w:tcW w:w="6850" w:type="dxa"/>
            <w:gridSpan w:val="3"/>
          </w:tcPr>
          <w:p w:rsidR="00473C36" w:rsidRPr="00AC2DAB" w:rsidRDefault="00473C36" w:rsidP="003362BE">
            <w:pPr>
              <w:spacing w:before="120" w:after="0" w:line="240" w:lineRule="auto"/>
              <w:rPr>
                <w:rFonts w:ascii="Times New Roman" w:hAnsi="Times New Roman"/>
                <w:i/>
                <w:sz w:val="24"/>
                <w:szCs w:val="24"/>
              </w:rPr>
            </w:pPr>
            <w:r w:rsidRPr="00AC2DAB">
              <w:rPr>
                <w:rFonts w:ascii="Times New Roman" w:hAnsi="Times New Roman"/>
                <w:i/>
                <w:sz w:val="24"/>
                <w:szCs w:val="24"/>
              </w:rPr>
              <w:t>Fejlődés és szükségletek</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Hogyan változtak testi, lelki, szellemi tulajdonságaim az évek során? Mire van szükség ahhoz, hogy a testem jól fejlődjön? Mi kell a lelkem és az értelmem fejlődéséhez? Melyek az ember legfontosabb fizikai, lelki és szellemi szükségletei? Miben térnek el egymástól a gyerek, a felnőtt és az idős ember szükségletei? Miben különbözik egy ember az összes többi élőlénytől, és miben hasonlít rájuk?</w:t>
            </w:r>
          </w:p>
          <w:p w:rsidR="00473C36" w:rsidRPr="00AC2DAB" w:rsidRDefault="00473C36" w:rsidP="003362BE">
            <w:pPr>
              <w:spacing w:after="0" w:line="240" w:lineRule="auto"/>
              <w:rPr>
                <w:rFonts w:ascii="Times New Roman" w:hAnsi="Times New Roman"/>
                <w:i/>
                <w:sz w:val="24"/>
                <w:szCs w:val="24"/>
              </w:rPr>
            </w:pPr>
          </w:p>
          <w:p w:rsidR="00473C36" w:rsidRPr="00AC2DAB" w:rsidRDefault="00473C36" w:rsidP="003362BE">
            <w:pPr>
              <w:spacing w:after="0" w:line="240" w:lineRule="auto"/>
              <w:rPr>
                <w:rFonts w:ascii="Times New Roman" w:hAnsi="Times New Roman"/>
                <w:i/>
                <w:sz w:val="24"/>
                <w:szCs w:val="24"/>
              </w:rPr>
            </w:pPr>
            <w:r w:rsidRPr="00AC2DAB">
              <w:rPr>
                <w:rFonts w:ascii="Times New Roman" w:hAnsi="Times New Roman"/>
                <w:i/>
                <w:sz w:val="24"/>
                <w:szCs w:val="24"/>
              </w:rPr>
              <w:t>Egészség és betegség</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Milyen az egészséges ember? Hogyan kerülhet veszélybe és</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lastRenderedPageBreak/>
              <w:t>hogy védhető meg az egészség? Én egészségesen élek? Van olyan szokásom, amelyen jó lenne változtatnom az egészségem érdekében?</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Miben különbözik egy beteg ember az egészségestől? Hogyan és miért betegedhet meg valaki? Mi változik meg ettől az életében? Milyen az, amikor én beteg vagyok? Mért tartozom felelősséggel saját testi épségemért?</w:t>
            </w:r>
          </w:p>
          <w:p w:rsidR="00473C36" w:rsidRPr="00AC2DAB" w:rsidRDefault="00473C36" w:rsidP="003362BE">
            <w:pPr>
              <w:spacing w:after="0" w:line="240" w:lineRule="auto"/>
              <w:rPr>
                <w:rFonts w:ascii="Times New Roman" w:hAnsi="Times New Roman"/>
                <w:sz w:val="24"/>
                <w:szCs w:val="24"/>
              </w:rPr>
            </w:pPr>
          </w:p>
          <w:p w:rsidR="00473C36" w:rsidRPr="00AC2DAB" w:rsidRDefault="00473C36" w:rsidP="003362BE">
            <w:pPr>
              <w:spacing w:after="0" w:line="240" w:lineRule="auto"/>
              <w:rPr>
                <w:rFonts w:ascii="Times New Roman" w:hAnsi="Times New Roman"/>
                <w:i/>
                <w:sz w:val="24"/>
                <w:szCs w:val="24"/>
              </w:rPr>
            </w:pPr>
            <w:r w:rsidRPr="00AC2DAB">
              <w:rPr>
                <w:rFonts w:ascii="Times New Roman" w:hAnsi="Times New Roman"/>
                <w:i/>
                <w:sz w:val="24"/>
                <w:szCs w:val="24"/>
              </w:rPr>
              <w:t>Fogyatékosság</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Milyen képessége hiányozhat annak, aki valamilyen téren fogyatékos? Vannak-e olyan speciális képességeik a fogyatékkal élőknek, amelyekben ügyesebbek másoknál? Mi a különbség a fogyatékosság és a betegség között? Hogyan alakulhat ki ilyen állapot? Miben és hogyan akadályozza a fogyatékkal élő embereket állapotuk a hétköznapi tevékenységekben? Hogyan lehet elhárítani vagy csökkenteni ezeket az akadályokat? Hogyan lehet egy fogyatékkal élő gyereket támogatni az osztályban? Mit tanulhatnak az ép gyerekek fogyatékkal élő társuktól? Élhetnek-e teljes értékű életet a fogyatékos emberek?</w:t>
            </w:r>
          </w:p>
          <w:p w:rsidR="00473C36" w:rsidRPr="00AC2DAB" w:rsidRDefault="00473C36" w:rsidP="003362BE">
            <w:pPr>
              <w:spacing w:after="0" w:line="240" w:lineRule="auto"/>
              <w:rPr>
                <w:rFonts w:ascii="Times New Roman" w:hAnsi="Times New Roman"/>
                <w:sz w:val="24"/>
                <w:szCs w:val="24"/>
              </w:rPr>
            </w:pPr>
          </w:p>
          <w:p w:rsidR="00473C36" w:rsidRPr="00AC2DAB" w:rsidRDefault="00473C36" w:rsidP="003362BE">
            <w:pPr>
              <w:spacing w:after="0" w:line="240" w:lineRule="auto"/>
              <w:rPr>
                <w:rFonts w:ascii="Times New Roman" w:hAnsi="Times New Roman"/>
                <w:i/>
                <w:sz w:val="24"/>
                <w:szCs w:val="24"/>
              </w:rPr>
            </w:pPr>
            <w:r w:rsidRPr="00AC2DAB">
              <w:rPr>
                <w:rFonts w:ascii="Times New Roman" w:hAnsi="Times New Roman"/>
                <w:i/>
                <w:sz w:val="24"/>
                <w:szCs w:val="24"/>
              </w:rPr>
              <w:t>Ép testben ép lélek?</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Milyen a jó és milyen a rossz lelkiállapot? Milyen lehet a lélek, amikor sérült vagy beteg? Milyen jelei vannak ennek? Hogyan őrizhetjük meg a lelki egészségünket? Lehet-e beteg lélek ép testben, és beteg vagy fogyatékossággal élő testben ép lélek? Mi minden befolyásolhatja ezt?</w:t>
            </w:r>
          </w:p>
          <w:p w:rsidR="00473C36" w:rsidRPr="00AC2DAB" w:rsidRDefault="00473C36" w:rsidP="003362BE">
            <w:pPr>
              <w:spacing w:after="0" w:line="240" w:lineRule="auto"/>
              <w:rPr>
                <w:rFonts w:ascii="Times New Roman" w:hAnsi="Times New Roman"/>
                <w:sz w:val="24"/>
                <w:szCs w:val="24"/>
              </w:rPr>
            </w:pPr>
          </w:p>
          <w:p w:rsidR="00473C36" w:rsidRPr="00AC2DAB" w:rsidRDefault="00473C36" w:rsidP="003362BE">
            <w:pPr>
              <w:tabs>
                <w:tab w:val="left" w:pos="3440"/>
              </w:tabs>
              <w:spacing w:after="0" w:line="240" w:lineRule="auto"/>
              <w:rPr>
                <w:rFonts w:ascii="Times New Roman" w:hAnsi="Times New Roman"/>
                <w:i/>
                <w:sz w:val="24"/>
                <w:szCs w:val="24"/>
              </w:rPr>
            </w:pPr>
            <w:r w:rsidRPr="00AC2DAB">
              <w:rPr>
                <w:rFonts w:ascii="Times New Roman" w:hAnsi="Times New Roman"/>
                <w:i/>
                <w:sz w:val="24"/>
                <w:szCs w:val="24"/>
              </w:rPr>
              <w:t xml:space="preserve">Egy belső hang: a lelkiismeret </w:t>
            </w:r>
            <w:r w:rsidRPr="00AC2DAB">
              <w:rPr>
                <w:rFonts w:ascii="Times New Roman" w:hAnsi="Times New Roman"/>
                <w:i/>
                <w:sz w:val="24"/>
                <w:szCs w:val="24"/>
              </w:rPr>
              <w:tab/>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Mi minden hat a döntéseinkre? Mi a lelkiismeret, és miből érezzük a jelenlétét? Hogyan hat a tetteinkre? Mi történik, amikor hallgatunk rá, és mi történik, amikor nem?</w:t>
            </w:r>
          </w:p>
        </w:tc>
        <w:tc>
          <w:tcPr>
            <w:tcW w:w="2380" w:type="dxa"/>
            <w:gridSpan w:val="2"/>
          </w:tcPr>
          <w:p w:rsidR="00473C36" w:rsidRPr="00AC2DAB" w:rsidRDefault="00473C36" w:rsidP="003362BE">
            <w:pPr>
              <w:tabs>
                <w:tab w:val="left" w:pos="360"/>
              </w:tabs>
              <w:autoSpaceDE w:val="0"/>
              <w:autoSpaceDN w:val="0"/>
              <w:adjustRightInd w:val="0"/>
              <w:spacing w:before="120" w:after="0" w:line="240" w:lineRule="auto"/>
              <w:rPr>
                <w:rFonts w:ascii="Times New Roman" w:hAnsi="Times New Roman"/>
                <w:sz w:val="24"/>
                <w:szCs w:val="24"/>
              </w:rPr>
            </w:pPr>
            <w:r w:rsidRPr="00AC2DAB">
              <w:rPr>
                <w:rFonts w:ascii="Times New Roman" w:hAnsi="Times New Roman"/>
                <w:i/>
                <w:iCs/>
                <w:sz w:val="24"/>
                <w:szCs w:val="24"/>
              </w:rPr>
              <w:lastRenderedPageBreak/>
              <w:t>Természetismeret</w:t>
            </w:r>
            <w:r w:rsidRPr="00AC2DAB">
              <w:rPr>
                <w:rFonts w:ascii="Times New Roman" w:hAnsi="Times New Roman"/>
                <w:sz w:val="24"/>
                <w:szCs w:val="24"/>
              </w:rPr>
              <w:t xml:space="preserve">: Kamaszkori változások: testkép, testalkat; az egészséges táplálkozás alapelvei; a serdülő személyiségének jellemző vonásai; az önismeret és az önfejlesztés eszközei; veszélyforrások </w:t>
            </w:r>
            <w:r w:rsidRPr="00AC2DAB">
              <w:rPr>
                <w:rFonts w:ascii="Times New Roman" w:hAnsi="Times New Roman"/>
                <w:sz w:val="24"/>
                <w:szCs w:val="24"/>
              </w:rPr>
              <w:lastRenderedPageBreak/>
              <w:t>különféle élethelyzetekben; káros szenvedélyek.</w:t>
            </w:r>
          </w:p>
          <w:p w:rsidR="00473C36" w:rsidRPr="00AC2DAB" w:rsidRDefault="00473C36" w:rsidP="003362BE">
            <w:pPr>
              <w:tabs>
                <w:tab w:val="left" w:pos="360"/>
              </w:tabs>
              <w:autoSpaceDE w:val="0"/>
              <w:autoSpaceDN w:val="0"/>
              <w:adjustRightInd w:val="0"/>
              <w:spacing w:after="0" w:line="240" w:lineRule="auto"/>
              <w:rPr>
                <w:rFonts w:ascii="Times New Roman" w:hAnsi="Times New Roman"/>
                <w:sz w:val="24"/>
                <w:szCs w:val="24"/>
              </w:rPr>
            </w:pPr>
          </w:p>
          <w:p w:rsidR="00473C36" w:rsidRPr="00AC2DAB" w:rsidRDefault="00473C36" w:rsidP="003362BE">
            <w:pPr>
              <w:tabs>
                <w:tab w:val="left" w:pos="360"/>
              </w:tabs>
              <w:autoSpaceDE w:val="0"/>
              <w:autoSpaceDN w:val="0"/>
              <w:adjustRightInd w:val="0"/>
              <w:spacing w:after="0" w:line="240" w:lineRule="auto"/>
              <w:rPr>
                <w:rFonts w:ascii="Times New Roman" w:hAnsi="Times New Roman"/>
                <w:i/>
                <w:iCs/>
                <w:sz w:val="24"/>
                <w:szCs w:val="24"/>
              </w:rPr>
            </w:pPr>
            <w:r w:rsidRPr="00AC2DAB">
              <w:rPr>
                <w:rFonts w:ascii="Times New Roman" w:hAnsi="Times New Roman"/>
                <w:i/>
                <w:iCs/>
                <w:sz w:val="24"/>
                <w:szCs w:val="24"/>
              </w:rPr>
              <w:t xml:space="preserve">Dráma és tánc: </w:t>
            </w:r>
            <w:r w:rsidRPr="00AC2DAB">
              <w:rPr>
                <w:rFonts w:ascii="Times New Roman" w:hAnsi="Times New Roman"/>
                <w:sz w:val="24"/>
                <w:szCs w:val="24"/>
              </w:rPr>
              <w:t xml:space="preserve">ön- és társismereti játékok. </w:t>
            </w:r>
          </w:p>
        </w:tc>
      </w:tr>
      <w:tr w:rsidR="00473C36" w:rsidRPr="00AC2DAB" w:rsidTr="003362BE">
        <w:trPr>
          <w:cantSplit/>
          <w:trHeight w:val="328"/>
        </w:trPr>
        <w:tc>
          <w:tcPr>
            <w:tcW w:w="1998" w:type="dxa"/>
            <w:vAlign w:val="center"/>
          </w:tcPr>
          <w:p w:rsidR="00473C36" w:rsidRPr="00AC2DAB" w:rsidRDefault="00473C36" w:rsidP="003362BE">
            <w:pPr>
              <w:spacing w:after="0" w:line="240" w:lineRule="auto"/>
              <w:jc w:val="center"/>
              <w:outlineLvl w:val="4"/>
              <w:rPr>
                <w:rFonts w:ascii="Times New Roman" w:hAnsi="Times New Roman"/>
                <w:b/>
                <w:bCs/>
                <w:sz w:val="24"/>
                <w:szCs w:val="24"/>
              </w:rPr>
            </w:pPr>
            <w:r w:rsidRPr="00AC2DAB">
              <w:rPr>
                <w:rFonts w:ascii="Times New Roman" w:hAnsi="Times New Roman"/>
                <w:b/>
                <w:bCs/>
                <w:sz w:val="24"/>
                <w:szCs w:val="24"/>
              </w:rPr>
              <w:lastRenderedPageBreak/>
              <w:t>Kulcsfogalmak/ fogalmak</w:t>
            </w:r>
          </w:p>
        </w:tc>
        <w:tc>
          <w:tcPr>
            <w:tcW w:w="7232" w:type="dxa"/>
            <w:gridSpan w:val="4"/>
          </w:tcPr>
          <w:p w:rsidR="00473C36" w:rsidRPr="00AC2DAB" w:rsidRDefault="00473C36" w:rsidP="003362BE">
            <w:pPr>
              <w:spacing w:before="120" w:after="0" w:line="240" w:lineRule="auto"/>
              <w:rPr>
                <w:rFonts w:ascii="Times New Roman" w:hAnsi="Times New Roman"/>
                <w:b/>
                <w:bCs/>
                <w:sz w:val="24"/>
                <w:szCs w:val="24"/>
                <w:lang w:eastAsia="hu-HU"/>
              </w:rPr>
            </w:pPr>
            <w:r w:rsidRPr="00AC2DAB">
              <w:rPr>
                <w:rFonts w:ascii="Times New Roman" w:hAnsi="Times New Roman"/>
                <w:sz w:val="24"/>
                <w:szCs w:val="24"/>
                <w:lang w:eastAsia="hu-HU"/>
              </w:rPr>
              <w:t>Testi tulajdonság, lelki tulajdonság, szellemi képesség, szükséglet, fejlődés, egészség, betegség, fogyatékosság, befogadás, elfogadás, lelkiismeret, szándék, döntés.</w:t>
            </w:r>
          </w:p>
        </w:tc>
      </w:tr>
    </w:tbl>
    <w:p w:rsidR="00473C36" w:rsidRPr="00AC2DAB" w:rsidRDefault="00473C36" w:rsidP="00473C36">
      <w:pPr>
        <w:spacing w:after="0" w:line="240" w:lineRule="auto"/>
        <w:rPr>
          <w:rFonts w:ascii="Times New Roman" w:hAnsi="Times New Roman"/>
          <w:sz w:val="24"/>
          <w:szCs w:val="24"/>
        </w:rPr>
      </w:pPr>
    </w:p>
    <w:p w:rsidR="00473C36" w:rsidRPr="00AC2DAB" w:rsidRDefault="00473C36" w:rsidP="00473C36">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0"/>
        <w:gridCol w:w="154"/>
        <w:gridCol w:w="4825"/>
        <w:gridCol w:w="1281"/>
        <w:gridCol w:w="1130"/>
      </w:tblGrid>
      <w:tr w:rsidR="00473C36" w:rsidRPr="00AC2DAB" w:rsidTr="003362BE">
        <w:trPr>
          <w:cantSplit/>
        </w:trPr>
        <w:tc>
          <w:tcPr>
            <w:tcW w:w="1994" w:type="dxa"/>
            <w:gridSpan w:val="2"/>
            <w:shd w:val="clear" w:color="auto" w:fill="92D050"/>
            <w:vAlign w:val="center"/>
          </w:tcPr>
          <w:p w:rsidR="00473C36" w:rsidRPr="00AC2DAB" w:rsidRDefault="00473C36" w:rsidP="003362BE">
            <w:pPr>
              <w:spacing w:after="0" w:line="240" w:lineRule="auto"/>
              <w:jc w:val="center"/>
              <w:rPr>
                <w:rFonts w:ascii="Times New Roman" w:hAnsi="Times New Roman"/>
                <w:b/>
                <w:bCs/>
                <w:sz w:val="24"/>
                <w:szCs w:val="24"/>
              </w:rPr>
            </w:pPr>
            <w:r w:rsidRPr="00AC2DAB">
              <w:rPr>
                <w:rFonts w:ascii="Times New Roman" w:hAnsi="Times New Roman"/>
                <w:b/>
                <w:bCs/>
                <w:sz w:val="24"/>
                <w:szCs w:val="24"/>
              </w:rPr>
              <w:t>Tematikai egység</w:t>
            </w:r>
          </w:p>
        </w:tc>
        <w:tc>
          <w:tcPr>
            <w:tcW w:w="6106" w:type="dxa"/>
            <w:gridSpan w:val="2"/>
            <w:shd w:val="clear" w:color="auto" w:fill="92D050"/>
            <w:vAlign w:val="center"/>
          </w:tcPr>
          <w:p w:rsidR="00473C36" w:rsidRPr="00AC2DAB" w:rsidRDefault="00473C36" w:rsidP="003362BE">
            <w:pPr>
              <w:spacing w:before="120" w:after="0" w:line="240" w:lineRule="auto"/>
              <w:jc w:val="center"/>
              <w:rPr>
                <w:rFonts w:ascii="Times New Roman" w:hAnsi="Times New Roman"/>
                <w:b/>
                <w:bCs/>
                <w:sz w:val="24"/>
                <w:szCs w:val="24"/>
              </w:rPr>
            </w:pPr>
            <w:r w:rsidRPr="00AC2DAB">
              <w:rPr>
                <w:rFonts w:ascii="Times New Roman" w:hAnsi="Times New Roman"/>
                <w:b/>
                <w:bCs/>
                <w:sz w:val="24"/>
                <w:szCs w:val="24"/>
              </w:rPr>
              <w:t>Kapcsolat, barátság, szeretet</w:t>
            </w:r>
          </w:p>
        </w:tc>
        <w:tc>
          <w:tcPr>
            <w:tcW w:w="1130" w:type="dxa"/>
            <w:shd w:val="clear" w:color="auto" w:fill="92D050"/>
            <w:vAlign w:val="center"/>
          </w:tcPr>
          <w:p w:rsidR="00473C36" w:rsidRPr="00AC2DAB" w:rsidRDefault="00473C36" w:rsidP="003362BE">
            <w:pPr>
              <w:spacing w:before="120" w:after="0" w:line="240" w:lineRule="auto"/>
              <w:jc w:val="center"/>
              <w:rPr>
                <w:rFonts w:ascii="Times New Roman" w:hAnsi="Times New Roman"/>
                <w:b/>
                <w:bCs/>
                <w:sz w:val="24"/>
                <w:szCs w:val="24"/>
              </w:rPr>
            </w:pPr>
            <w:r w:rsidRPr="00AC2DAB">
              <w:rPr>
                <w:rFonts w:ascii="Times New Roman" w:hAnsi="Times New Roman"/>
                <w:b/>
                <w:bCs/>
                <w:sz w:val="24"/>
                <w:szCs w:val="24"/>
              </w:rPr>
              <w:t>Órakeret</w:t>
            </w:r>
            <w:r w:rsidRPr="00AC2DAB">
              <w:rPr>
                <w:rFonts w:ascii="Times New Roman" w:hAnsi="Times New Roman"/>
                <w:b/>
                <w:sz w:val="24"/>
                <w:szCs w:val="24"/>
              </w:rPr>
              <w:t xml:space="preserve"> 5-5 óra</w:t>
            </w:r>
          </w:p>
        </w:tc>
      </w:tr>
      <w:tr w:rsidR="00473C36" w:rsidRPr="00AC2DAB" w:rsidTr="003362BE">
        <w:trPr>
          <w:cantSplit/>
        </w:trPr>
        <w:tc>
          <w:tcPr>
            <w:tcW w:w="1994" w:type="dxa"/>
            <w:gridSpan w:val="2"/>
            <w:vAlign w:val="center"/>
          </w:tcPr>
          <w:p w:rsidR="00473C36" w:rsidRPr="00AC2DAB" w:rsidRDefault="00473C36" w:rsidP="003362BE">
            <w:pPr>
              <w:spacing w:after="0" w:line="240" w:lineRule="auto"/>
              <w:jc w:val="center"/>
              <w:rPr>
                <w:rFonts w:ascii="Times New Roman" w:hAnsi="Times New Roman"/>
                <w:b/>
                <w:bCs/>
                <w:sz w:val="24"/>
                <w:szCs w:val="24"/>
              </w:rPr>
            </w:pPr>
            <w:r w:rsidRPr="00AC2DAB">
              <w:rPr>
                <w:rFonts w:ascii="Times New Roman" w:hAnsi="Times New Roman"/>
                <w:b/>
                <w:bCs/>
                <w:sz w:val="24"/>
                <w:szCs w:val="24"/>
              </w:rPr>
              <w:t>Előzetes tudás, tapasztalat</w:t>
            </w:r>
          </w:p>
        </w:tc>
        <w:tc>
          <w:tcPr>
            <w:tcW w:w="7236" w:type="dxa"/>
            <w:gridSpan w:val="3"/>
          </w:tcPr>
          <w:p w:rsidR="00473C36" w:rsidRPr="00AC2DAB" w:rsidRDefault="00473C36" w:rsidP="003362BE">
            <w:pPr>
              <w:spacing w:before="120" w:after="0" w:line="240" w:lineRule="auto"/>
              <w:rPr>
                <w:rFonts w:ascii="Times New Roman" w:hAnsi="Times New Roman"/>
                <w:sz w:val="24"/>
                <w:szCs w:val="24"/>
              </w:rPr>
            </w:pPr>
            <w:r w:rsidRPr="00AC2DAB">
              <w:rPr>
                <w:rFonts w:ascii="Times New Roman" w:hAnsi="Times New Roman"/>
                <w:sz w:val="24"/>
                <w:szCs w:val="24"/>
              </w:rPr>
              <w:t xml:space="preserve">Olvasott, hallott, látott, megélt történetek, amelyek középpontjában a barátság témája áll. </w:t>
            </w:r>
          </w:p>
        </w:tc>
      </w:tr>
      <w:tr w:rsidR="00473C36" w:rsidRPr="00AC2DAB" w:rsidTr="003362BE">
        <w:trPr>
          <w:cantSplit/>
          <w:trHeight w:val="328"/>
        </w:trPr>
        <w:tc>
          <w:tcPr>
            <w:tcW w:w="1994" w:type="dxa"/>
            <w:gridSpan w:val="2"/>
            <w:vAlign w:val="center"/>
          </w:tcPr>
          <w:p w:rsidR="00473C36" w:rsidRPr="00AC2DAB" w:rsidRDefault="00473C36" w:rsidP="003362BE">
            <w:pPr>
              <w:spacing w:after="0" w:line="240" w:lineRule="auto"/>
              <w:jc w:val="center"/>
              <w:rPr>
                <w:rFonts w:ascii="Times New Roman" w:hAnsi="Times New Roman"/>
                <w:sz w:val="24"/>
                <w:szCs w:val="24"/>
              </w:rPr>
            </w:pPr>
            <w:r w:rsidRPr="00AC2DAB">
              <w:rPr>
                <w:rFonts w:ascii="Times New Roman" w:hAnsi="Times New Roman"/>
                <w:b/>
                <w:bCs/>
                <w:sz w:val="24"/>
                <w:szCs w:val="24"/>
              </w:rPr>
              <w:t>A tematikai egység nevelési-fejlesztési céljai</w:t>
            </w:r>
          </w:p>
        </w:tc>
        <w:tc>
          <w:tcPr>
            <w:tcW w:w="7236" w:type="dxa"/>
            <w:gridSpan w:val="3"/>
          </w:tcPr>
          <w:p w:rsidR="00473C36" w:rsidRPr="00AC2DAB" w:rsidRDefault="00473C36" w:rsidP="003362BE">
            <w:pPr>
              <w:spacing w:before="120" w:after="0" w:line="240" w:lineRule="auto"/>
              <w:rPr>
                <w:rFonts w:ascii="Times New Roman" w:hAnsi="Times New Roman"/>
                <w:sz w:val="24"/>
                <w:szCs w:val="24"/>
                <w:lang w:eastAsia="hu-HU"/>
              </w:rPr>
            </w:pPr>
            <w:r w:rsidRPr="00AC2DAB">
              <w:rPr>
                <w:rFonts w:ascii="Times New Roman" w:hAnsi="Times New Roman"/>
                <w:sz w:val="24"/>
                <w:szCs w:val="24"/>
                <w:lang w:eastAsia="hu-HU"/>
              </w:rPr>
              <w:t>A saját kapcsolati háló szerkezetének tudatosítása. Annak megéreztetése, hogy az őszinte baráti kapcsolatok fontos szerepet játszanak az ember életében. Olyan kommunikációs technikák megismertetése, amelyek segíthetnek a barátság ápolásában és az esetleges konfliktusok feloldásában.</w:t>
            </w:r>
          </w:p>
        </w:tc>
      </w:tr>
      <w:tr w:rsidR="00473C36" w:rsidRPr="00AC2DAB" w:rsidTr="003362BE">
        <w:tc>
          <w:tcPr>
            <w:tcW w:w="6819" w:type="dxa"/>
            <w:gridSpan w:val="3"/>
            <w:tcBorders>
              <w:top w:val="single" w:sz="4" w:space="0" w:color="auto"/>
            </w:tcBorders>
          </w:tcPr>
          <w:p w:rsidR="00473C36" w:rsidRPr="00AC2DAB" w:rsidRDefault="00473C36" w:rsidP="003362BE">
            <w:pPr>
              <w:keepNext/>
              <w:keepLines/>
              <w:tabs>
                <w:tab w:val="left" w:pos="480"/>
                <w:tab w:val="center" w:pos="3296"/>
              </w:tabs>
              <w:spacing w:before="120" w:after="0" w:line="240" w:lineRule="auto"/>
              <w:jc w:val="center"/>
              <w:outlineLvl w:val="2"/>
              <w:rPr>
                <w:rFonts w:ascii="Times New Roman" w:hAnsi="Times New Roman"/>
                <w:b/>
                <w:bCs/>
                <w:sz w:val="24"/>
                <w:szCs w:val="24"/>
              </w:rPr>
            </w:pPr>
            <w:r w:rsidRPr="00AC2DAB">
              <w:rPr>
                <w:rFonts w:ascii="Times New Roman" w:hAnsi="Times New Roman"/>
                <w:b/>
                <w:bCs/>
                <w:sz w:val="24"/>
                <w:szCs w:val="24"/>
              </w:rPr>
              <w:t>Ismeretek/fejlesztési követelmények</w:t>
            </w:r>
          </w:p>
        </w:tc>
        <w:tc>
          <w:tcPr>
            <w:tcW w:w="2411" w:type="dxa"/>
            <w:gridSpan w:val="2"/>
            <w:tcBorders>
              <w:top w:val="single" w:sz="4" w:space="0" w:color="auto"/>
            </w:tcBorders>
          </w:tcPr>
          <w:p w:rsidR="00473C36" w:rsidRPr="00AC2DAB" w:rsidRDefault="00473C36" w:rsidP="003362BE">
            <w:pPr>
              <w:spacing w:before="120" w:after="0" w:line="240" w:lineRule="auto"/>
              <w:jc w:val="center"/>
              <w:rPr>
                <w:rFonts w:ascii="Times New Roman" w:hAnsi="Times New Roman"/>
                <w:b/>
                <w:bCs/>
                <w:sz w:val="24"/>
                <w:szCs w:val="24"/>
              </w:rPr>
            </w:pPr>
            <w:r w:rsidRPr="00AC2DAB">
              <w:rPr>
                <w:rFonts w:ascii="Times New Roman" w:hAnsi="Times New Roman"/>
                <w:b/>
                <w:bCs/>
                <w:sz w:val="24"/>
                <w:szCs w:val="24"/>
              </w:rPr>
              <w:t>Kapcsolódási pontok</w:t>
            </w:r>
          </w:p>
        </w:tc>
      </w:tr>
      <w:tr w:rsidR="00473C36" w:rsidRPr="00AC2DAB" w:rsidTr="003362BE">
        <w:trPr>
          <w:trHeight w:val="850"/>
        </w:trPr>
        <w:tc>
          <w:tcPr>
            <w:tcW w:w="6819" w:type="dxa"/>
            <w:gridSpan w:val="3"/>
          </w:tcPr>
          <w:p w:rsidR="00473C36" w:rsidRPr="00AC2DAB" w:rsidRDefault="00473C36" w:rsidP="003362BE">
            <w:pPr>
              <w:spacing w:before="120" w:after="0" w:line="240" w:lineRule="auto"/>
              <w:rPr>
                <w:rFonts w:ascii="Times New Roman" w:hAnsi="Times New Roman"/>
                <w:i/>
                <w:sz w:val="24"/>
                <w:szCs w:val="24"/>
              </w:rPr>
            </w:pPr>
            <w:r w:rsidRPr="00AC2DAB">
              <w:rPr>
                <w:rFonts w:ascii="Times New Roman" w:hAnsi="Times New Roman"/>
                <w:i/>
                <w:sz w:val="24"/>
                <w:szCs w:val="24"/>
              </w:rPr>
              <w:t>Kapcsolataim</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lastRenderedPageBreak/>
              <w:t>Kikkel tartok szorosabb vagy lazább kapcsolatot? Kihez mi fűz, és milyen mélységűek ezek az érzések?</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 xml:space="preserve">Mi tesz vonzóvá és mi tesz ellenszenvessé valakit? Milyen módon lehet elnyerni valakinek a rokonszenvét? Milyen eszközöket nem szabad vagy nem érdemes használni ennek során? Miért? </w:t>
            </w:r>
          </w:p>
          <w:p w:rsidR="00473C36" w:rsidRPr="00AC2DAB" w:rsidRDefault="00473C36" w:rsidP="003362BE">
            <w:pPr>
              <w:spacing w:after="0" w:line="240" w:lineRule="auto"/>
              <w:rPr>
                <w:rFonts w:ascii="Times New Roman" w:hAnsi="Times New Roman"/>
                <w:sz w:val="24"/>
                <w:szCs w:val="24"/>
              </w:rPr>
            </w:pPr>
          </w:p>
          <w:p w:rsidR="00473C36" w:rsidRPr="00AC2DAB" w:rsidRDefault="00473C36" w:rsidP="003362BE">
            <w:pPr>
              <w:spacing w:after="0" w:line="240" w:lineRule="auto"/>
              <w:rPr>
                <w:rFonts w:ascii="Times New Roman" w:hAnsi="Times New Roman"/>
                <w:i/>
                <w:sz w:val="24"/>
                <w:szCs w:val="24"/>
              </w:rPr>
            </w:pPr>
            <w:r w:rsidRPr="00AC2DAB">
              <w:rPr>
                <w:rFonts w:ascii="Times New Roman" w:hAnsi="Times New Roman"/>
                <w:i/>
                <w:sz w:val="24"/>
                <w:szCs w:val="24"/>
              </w:rPr>
              <w:t>Baráti kapcsolatok</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Lehetnek-e a barátoknak titkaik egymás előtt? Mit jelent az, hogy őszinték vagyunk valakihez? Megengedhető-e a hazugság a barátok között? Csak szavakkal lehet hazudni vagy más módon is? Mit jelent a barátságban a másik tisztelete? Hogyan tudják segíteni egymást a barátok? Mi az, amivel fájdalmat tudnak okozni egymásnak? Hogyan lehet bocsánatot kérni és megbocsátani? Van-e olyan vétség, ami megbocsáthatatlan?</w:t>
            </w:r>
          </w:p>
          <w:p w:rsidR="00473C36" w:rsidRPr="00AC2DAB" w:rsidRDefault="00473C36" w:rsidP="003362BE">
            <w:pPr>
              <w:spacing w:after="0" w:line="240" w:lineRule="auto"/>
              <w:rPr>
                <w:rFonts w:ascii="Times New Roman" w:hAnsi="Times New Roman"/>
                <w:sz w:val="24"/>
                <w:szCs w:val="24"/>
              </w:rPr>
            </w:pPr>
          </w:p>
          <w:p w:rsidR="00473C36" w:rsidRPr="00AC2DAB" w:rsidRDefault="00473C36" w:rsidP="003362BE">
            <w:pPr>
              <w:spacing w:after="0" w:line="240" w:lineRule="auto"/>
              <w:rPr>
                <w:rFonts w:ascii="Times New Roman" w:hAnsi="Times New Roman"/>
                <w:i/>
                <w:sz w:val="24"/>
                <w:szCs w:val="24"/>
              </w:rPr>
            </w:pPr>
            <w:r w:rsidRPr="00AC2DAB">
              <w:rPr>
                <w:rFonts w:ascii="Times New Roman" w:hAnsi="Times New Roman"/>
                <w:i/>
                <w:sz w:val="24"/>
                <w:szCs w:val="24"/>
              </w:rPr>
              <w:t>A kapcsolat ápolása</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Milyen formái vannak a szeretet kimutatásának és a figyelmességnek? Milyen szerepe van a kapcsolat ápolásában a személyes találkozásoknak, a telefonnak, az internetnek és a közös programoknak?</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Milyen problémák és milyen konfliktusok zavarhatják meg a barátságot? Hogyan lehet feloldani ezeket?</w:t>
            </w:r>
          </w:p>
        </w:tc>
        <w:tc>
          <w:tcPr>
            <w:tcW w:w="2411" w:type="dxa"/>
            <w:gridSpan w:val="2"/>
          </w:tcPr>
          <w:p w:rsidR="00473C36" w:rsidRPr="00AC2DAB" w:rsidRDefault="00473C36" w:rsidP="003362BE">
            <w:pPr>
              <w:tabs>
                <w:tab w:val="left" w:pos="360"/>
              </w:tabs>
              <w:autoSpaceDE w:val="0"/>
              <w:autoSpaceDN w:val="0"/>
              <w:adjustRightInd w:val="0"/>
              <w:spacing w:before="120" w:after="0" w:line="240" w:lineRule="auto"/>
              <w:rPr>
                <w:rFonts w:ascii="Times New Roman" w:hAnsi="Times New Roman"/>
                <w:i/>
                <w:iCs/>
                <w:sz w:val="24"/>
                <w:szCs w:val="24"/>
              </w:rPr>
            </w:pPr>
            <w:r w:rsidRPr="00AC2DAB">
              <w:rPr>
                <w:rFonts w:ascii="Times New Roman" w:hAnsi="Times New Roman"/>
                <w:i/>
                <w:iCs/>
                <w:sz w:val="24"/>
                <w:szCs w:val="24"/>
              </w:rPr>
              <w:lastRenderedPageBreak/>
              <w:t>Magyar nyelv és irodalom</w:t>
            </w:r>
            <w:r w:rsidRPr="00AC2DAB">
              <w:rPr>
                <w:rFonts w:ascii="Times New Roman" w:hAnsi="Times New Roman"/>
                <w:sz w:val="24"/>
                <w:szCs w:val="24"/>
              </w:rPr>
              <w:t xml:space="preserve">:a közlési </w:t>
            </w:r>
            <w:r w:rsidRPr="00AC2DAB">
              <w:rPr>
                <w:rFonts w:ascii="Times New Roman" w:hAnsi="Times New Roman"/>
                <w:sz w:val="24"/>
                <w:szCs w:val="24"/>
              </w:rPr>
              <w:lastRenderedPageBreak/>
              <w:t xml:space="preserve">szándéknak megfelelő nyelvi és nem nyelvi jelek használata; mindennapi kommunikációs szituációk gyakorlása. </w:t>
            </w:r>
          </w:p>
          <w:p w:rsidR="00473C36" w:rsidRPr="00AC2DAB" w:rsidRDefault="00473C36" w:rsidP="003362BE">
            <w:pPr>
              <w:tabs>
                <w:tab w:val="left" w:pos="360"/>
              </w:tabs>
              <w:autoSpaceDE w:val="0"/>
              <w:autoSpaceDN w:val="0"/>
              <w:adjustRightInd w:val="0"/>
              <w:spacing w:after="0" w:line="240" w:lineRule="auto"/>
              <w:rPr>
                <w:rFonts w:ascii="Times New Roman" w:hAnsi="Times New Roman"/>
                <w:sz w:val="24"/>
                <w:szCs w:val="24"/>
              </w:rPr>
            </w:pPr>
          </w:p>
          <w:p w:rsidR="00473C36" w:rsidRPr="00AC2DAB" w:rsidRDefault="00473C36" w:rsidP="003362BE">
            <w:pPr>
              <w:tabs>
                <w:tab w:val="left" w:pos="360"/>
              </w:tabs>
              <w:autoSpaceDE w:val="0"/>
              <w:autoSpaceDN w:val="0"/>
              <w:adjustRightInd w:val="0"/>
              <w:spacing w:after="0" w:line="240" w:lineRule="auto"/>
              <w:rPr>
                <w:rFonts w:ascii="Times New Roman" w:hAnsi="Times New Roman"/>
                <w:sz w:val="24"/>
                <w:szCs w:val="24"/>
              </w:rPr>
            </w:pPr>
            <w:r w:rsidRPr="00AC2DAB">
              <w:rPr>
                <w:rFonts w:ascii="Times New Roman" w:hAnsi="Times New Roman"/>
                <w:i/>
                <w:iCs/>
                <w:sz w:val="24"/>
                <w:szCs w:val="24"/>
              </w:rPr>
              <w:t xml:space="preserve">Vizuális kultúra: </w:t>
            </w:r>
            <w:r w:rsidRPr="00AC2DAB">
              <w:rPr>
                <w:rFonts w:ascii="Times New Roman" w:hAnsi="Times New Roman"/>
                <w:sz w:val="24"/>
                <w:szCs w:val="24"/>
              </w:rPr>
              <w:t>vizuális kommunikáció, jelértelmezés, jelalkotás; kép és szöveg.</w:t>
            </w:r>
          </w:p>
          <w:p w:rsidR="00473C36" w:rsidRPr="00AC2DAB" w:rsidRDefault="00473C36" w:rsidP="003362BE">
            <w:pPr>
              <w:tabs>
                <w:tab w:val="left" w:pos="360"/>
              </w:tabs>
              <w:autoSpaceDE w:val="0"/>
              <w:autoSpaceDN w:val="0"/>
              <w:adjustRightInd w:val="0"/>
              <w:spacing w:after="0" w:line="240" w:lineRule="auto"/>
              <w:rPr>
                <w:rFonts w:ascii="Times New Roman" w:hAnsi="Times New Roman"/>
                <w:i/>
                <w:iCs/>
                <w:sz w:val="24"/>
                <w:szCs w:val="24"/>
              </w:rPr>
            </w:pPr>
          </w:p>
          <w:p w:rsidR="00473C36" w:rsidRPr="00AC2DAB" w:rsidRDefault="00473C36" w:rsidP="003362BE">
            <w:pPr>
              <w:tabs>
                <w:tab w:val="left" w:pos="360"/>
              </w:tabs>
              <w:autoSpaceDE w:val="0"/>
              <w:autoSpaceDN w:val="0"/>
              <w:adjustRightInd w:val="0"/>
              <w:spacing w:after="0" w:line="240" w:lineRule="auto"/>
              <w:rPr>
                <w:rFonts w:ascii="Times New Roman" w:hAnsi="Times New Roman"/>
                <w:sz w:val="24"/>
                <w:szCs w:val="24"/>
                <w:lang w:eastAsia="hu-HU"/>
              </w:rPr>
            </w:pPr>
            <w:r w:rsidRPr="00AC2DAB">
              <w:rPr>
                <w:rFonts w:ascii="Times New Roman" w:hAnsi="Times New Roman"/>
                <w:i/>
                <w:iCs/>
                <w:sz w:val="24"/>
                <w:szCs w:val="24"/>
              </w:rPr>
              <w:t xml:space="preserve">Dráma és tánc: </w:t>
            </w:r>
            <w:r w:rsidRPr="00AC2DAB">
              <w:rPr>
                <w:rFonts w:ascii="Times New Roman" w:hAnsi="Times New Roman"/>
                <w:sz w:val="24"/>
                <w:szCs w:val="24"/>
                <w:lang w:eastAsia="hu-HU"/>
              </w:rPr>
              <w:t>együttműködés némajátékos, szöveges és mozgásos tevékenység során;</w:t>
            </w:r>
          </w:p>
          <w:p w:rsidR="00473C36" w:rsidRPr="00AC2DAB" w:rsidRDefault="00473C36" w:rsidP="003362BE">
            <w:pPr>
              <w:spacing w:after="0" w:line="240" w:lineRule="auto"/>
              <w:rPr>
                <w:rFonts w:ascii="Times New Roman" w:hAnsi="Times New Roman"/>
                <w:sz w:val="24"/>
                <w:szCs w:val="24"/>
                <w:lang w:eastAsia="hu-HU"/>
              </w:rPr>
            </w:pPr>
            <w:r w:rsidRPr="00AC2DAB">
              <w:rPr>
                <w:rFonts w:ascii="Times New Roman" w:hAnsi="Times New Roman"/>
                <w:sz w:val="24"/>
                <w:szCs w:val="24"/>
                <w:lang w:eastAsia="hu-HU"/>
              </w:rPr>
              <w:t>alkalmazkodás, érdekérvényesítés dinamikus változtatása a csoportos tevékenységek során.</w:t>
            </w:r>
          </w:p>
        </w:tc>
      </w:tr>
      <w:tr w:rsidR="00473C36" w:rsidRPr="00AC2DAB" w:rsidTr="003362BE">
        <w:tblPrEx>
          <w:tblBorders>
            <w:top w:val="none" w:sz="0" w:space="0" w:color="auto"/>
          </w:tblBorders>
        </w:tblPrEx>
        <w:trPr>
          <w:cantSplit/>
          <w:trHeight w:val="550"/>
        </w:trPr>
        <w:tc>
          <w:tcPr>
            <w:tcW w:w="1840" w:type="dxa"/>
            <w:vAlign w:val="center"/>
          </w:tcPr>
          <w:p w:rsidR="00473C36" w:rsidRPr="00AC2DAB" w:rsidRDefault="00473C36" w:rsidP="003362BE">
            <w:pPr>
              <w:spacing w:after="0" w:line="240" w:lineRule="auto"/>
              <w:jc w:val="center"/>
              <w:outlineLvl w:val="4"/>
              <w:rPr>
                <w:rFonts w:ascii="Times New Roman" w:hAnsi="Times New Roman"/>
                <w:b/>
                <w:bCs/>
                <w:sz w:val="24"/>
                <w:szCs w:val="24"/>
              </w:rPr>
            </w:pPr>
            <w:r w:rsidRPr="00AC2DAB">
              <w:rPr>
                <w:rFonts w:ascii="Times New Roman" w:hAnsi="Times New Roman"/>
                <w:b/>
                <w:bCs/>
                <w:sz w:val="24"/>
                <w:szCs w:val="24"/>
              </w:rPr>
              <w:lastRenderedPageBreak/>
              <w:t>Kulcsfogalmak/ fogalmak</w:t>
            </w:r>
          </w:p>
        </w:tc>
        <w:tc>
          <w:tcPr>
            <w:tcW w:w="7390" w:type="dxa"/>
            <w:gridSpan w:val="4"/>
          </w:tcPr>
          <w:p w:rsidR="00473C36" w:rsidRPr="00AC2DAB" w:rsidRDefault="00473C36" w:rsidP="003362BE">
            <w:pPr>
              <w:spacing w:before="120" w:after="0" w:line="240" w:lineRule="auto"/>
              <w:rPr>
                <w:rFonts w:ascii="Times New Roman" w:hAnsi="Times New Roman"/>
                <w:sz w:val="24"/>
                <w:szCs w:val="24"/>
              </w:rPr>
            </w:pPr>
            <w:r w:rsidRPr="00AC2DAB">
              <w:rPr>
                <w:rFonts w:ascii="Times New Roman" w:hAnsi="Times New Roman"/>
                <w:sz w:val="24"/>
                <w:szCs w:val="24"/>
              </w:rPr>
              <w:t xml:space="preserve">Barát, ismerős, rokonszenv, ellenszenv, barátság, őszinteség, hazugság, szeretet, tisztelet, közömbösség, harag, fájdalom, megértés, sértés, megbocsátás, konfliktus. </w:t>
            </w:r>
          </w:p>
        </w:tc>
      </w:tr>
    </w:tbl>
    <w:p w:rsidR="00473C36" w:rsidRPr="00AC2DAB" w:rsidRDefault="00473C36" w:rsidP="00473C36">
      <w:pPr>
        <w:spacing w:after="0" w:line="240" w:lineRule="auto"/>
        <w:rPr>
          <w:rFonts w:ascii="Times New Roman" w:hAnsi="Times New Roman"/>
          <w:sz w:val="24"/>
          <w:szCs w:val="24"/>
        </w:rPr>
      </w:pPr>
    </w:p>
    <w:p w:rsidR="00473C36" w:rsidRPr="00AC2DAB" w:rsidRDefault="00473C36" w:rsidP="00473C36">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293"/>
        <w:gridCol w:w="4632"/>
        <w:gridCol w:w="1298"/>
        <w:gridCol w:w="1191"/>
      </w:tblGrid>
      <w:tr w:rsidR="00473C36" w:rsidRPr="00AC2DAB" w:rsidTr="003362BE">
        <w:trPr>
          <w:cantSplit/>
        </w:trPr>
        <w:tc>
          <w:tcPr>
            <w:tcW w:w="2109" w:type="dxa"/>
            <w:gridSpan w:val="2"/>
            <w:shd w:val="clear" w:color="auto" w:fill="92D050"/>
            <w:vAlign w:val="center"/>
          </w:tcPr>
          <w:p w:rsidR="00473C36" w:rsidRPr="00AC2DAB" w:rsidRDefault="00473C36" w:rsidP="003362BE">
            <w:pPr>
              <w:spacing w:after="0" w:line="240" w:lineRule="auto"/>
              <w:jc w:val="center"/>
              <w:rPr>
                <w:rFonts w:ascii="Times New Roman" w:hAnsi="Times New Roman"/>
                <w:b/>
                <w:bCs/>
                <w:sz w:val="24"/>
                <w:szCs w:val="24"/>
              </w:rPr>
            </w:pPr>
            <w:r w:rsidRPr="00AC2DAB">
              <w:rPr>
                <w:rFonts w:ascii="Times New Roman" w:hAnsi="Times New Roman"/>
                <w:b/>
                <w:bCs/>
                <w:sz w:val="24"/>
                <w:szCs w:val="24"/>
              </w:rPr>
              <w:t>Tematikai egység</w:t>
            </w:r>
          </w:p>
        </w:tc>
        <w:tc>
          <w:tcPr>
            <w:tcW w:w="5930" w:type="dxa"/>
            <w:gridSpan w:val="2"/>
            <w:shd w:val="clear" w:color="auto" w:fill="92D050"/>
            <w:vAlign w:val="center"/>
          </w:tcPr>
          <w:p w:rsidR="00473C36" w:rsidRPr="00AC2DAB" w:rsidRDefault="00473C36" w:rsidP="003362BE">
            <w:pPr>
              <w:spacing w:before="120" w:after="0" w:line="240" w:lineRule="auto"/>
              <w:jc w:val="center"/>
              <w:rPr>
                <w:rFonts w:ascii="Times New Roman" w:hAnsi="Times New Roman"/>
                <w:b/>
                <w:bCs/>
                <w:sz w:val="24"/>
                <w:szCs w:val="24"/>
              </w:rPr>
            </w:pPr>
            <w:r w:rsidRPr="00AC2DAB">
              <w:rPr>
                <w:rFonts w:ascii="Times New Roman" w:hAnsi="Times New Roman"/>
                <w:b/>
                <w:bCs/>
                <w:sz w:val="24"/>
                <w:szCs w:val="24"/>
              </w:rPr>
              <w:t>Kortársi csoportok</w:t>
            </w:r>
          </w:p>
        </w:tc>
        <w:tc>
          <w:tcPr>
            <w:tcW w:w="1191" w:type="dxa"/>
            <w:shd w:val="clear" w:color="auto" w:fill="92D050"/>
          </w:tcPr>
          <w:p w:rsidR="00473C36" w:rsidRPr="00AC2DAB" w:rsidRDefault="00473C36" w:rsidP="003362BE">
            <w:pPr>
              <w:spacing w:before="120" w:after="0" w:line="240" w:lineRule="auto"/>
              <w:jc w:val="center"/>
              <w:rPr>
                <w:rFonts w:ascii="Times New Roman" w:hAnsi="Times New Roman"/>
                <w:b/>
                <w:bCs/>
                <w:sz w:val="24"/>
                <w:szCs w:val="24"/>
              </w:rPr>
            </w:pPr>
            <w:r w:rsidRPr="00AC2DAB">
              <w:rPr>
                <w:rFonts w:ascii="Times New Roman" w:hAnsi="Times New Roman"/>
                <w:b/>
                <w:bCs/>
                <w:sz w:val="24"/>
                <w:szCs w:val="24"/>
              </w:rPr>
              <w:t>Órakeret 6-6</w:t>
            </w:r>
            <w:r w:rsidRPr="00AC2DAB">
              <w:rPr>
                <w:rFonts w:ascii="Times New Roman" w:hAnsi="Times New Roman"/>
                <w:b/>
                <w:sz w:val="24"/>
                <w:szCs w:val="24"/>
              </w:rPr>
              <w:t xml:space="preserve"> óra</w:t>
            </w:r>
          </w:p>
        </w:tc>
      </w:tr>
      <w:tr w:rsidR="00473C36" w:rsidRPr="00AC2DAB" w:rsidTr="003362BE">
        <w:trPr>
          <w:cantSplit/>
        </w:trPr>
        <w:tc>
          <w:tcPr>
            <w:tcW w:w="2109" w:type="dxa"/>
            <w:gridSpan w:val="2"/>
            <w:vAlign w:val="center"/>
          </w:tcPr>
          <w:p w:rsidR="00473C36" w:rsidRPr="00AC2DAB" w:rsidRDefault="00473C36" w:rsidP="003362BE">
            <w:pPr>
              <w:spacing w:after="0" w:line="240" w:lineRule="auto"/>
              <w:jc w:val="center"/>
              <w:rPr>
                <w:rFonts w:ascii="Times New Roman" w:hAnsi="Times New Roman"/>
                <w:b/>
                <w:bCs/>
                <w:sz w:val="24"/>
                <w:szCs w:val="24"/>
              </w:rPr>
            </w:pPr>
            <w:r w:rsidRPr="00AC2DAB">
              <w:rPr>
                <w:rFonts w:ascii="Times New Roman" w:hAnsi="Times New Roman"/>
                <w:b/>
                <w:bCs/>
                <w:sz w:val="24"/>
                <w:szCs w:val="24"/>
              </w:rPr>
              <w:t>Előzetes tudás, tapasztalat</w:t>
            </w:r>
          </w:p>
        </w:tc>
        <w:tc>
          <w:tcPr>
            <w:tcW w:w="7121" w:type="dxa"/>
            <w:gridSpan w:val="3"/>
          </w:tcPr>
          <w:p w:rsidR="00473C36" w:rsidRPr="00AC2DAB" w:rsidRDefault="00473C36" w:rsidP="003362BE">
            <w:pPr>
              <w:spacing w:before="120" w:after="0" w:line="240" w:lineRule="auto"/>
              <w:rPr>
                <w:rFonts w:ascii="Times New Roman" w:hAnsi="Times New Roman"/>
                <w:sz w:val="24"/>
                <w:szCs w:val="24"/>
              </w:rPr>
            </w:pPr>
            <w:r w:rsidRPr="00AC2DAB">
              <w:rPr>
                <w:rFonts w:ascii="Times New Roman" w:hAnsi="Times New Roman"/>
                <w:sz w:val="24"/>
                <w:szCs w:val="24"/>
              </w:rPr>
              <w:t>Iskolai és iskolán kívüli közösségekben szerzett személyes tapasztalatok.</w:t>
            </w:r>
          </w:p>
        </w:tc>
      </w:tr>
      <w:tr w:rsidR="00473C36" w:rsidRPr="00AC2DAB" w:rsidTr="003362BE">
        <w:trPr>
          <w:cantSplit/>
          <w:trHeight w:val="328"/>
        </w:trPr>
        <w:tc>
          <w:tcPr>
            <w:tcW w:w="2109" w:type="dxa"/>
            <w:gridSpan w:val="2"/>
            <w:vAlign w:val="center"/>
          </w:tcPr>
          <w:p w:rsidR="00473C36" w:rsidRPr="00AC2DAB" w:rsidRDefault="00473C36" w:rsidP="003362BE">
            <w:pPr>
              <w:spacing w:after="0" w:line="240" w:lineRule="auto"/>
              <w:jc w:val="center"/>
              <w:rPr>
                <w:rFonts w:ascii="Times New Roman" w:hAnsi="Times New Roman"/>
                <w:sz w:val="24"/>
                <w:szCs w:val="24"/>
              </w:rPr>
            </w:pPr>
            <w:r w:rsidRPr="00AC2DAB">
              <w:rPr>
                <w:rFonts w:ascii="Times New Roman" w:hAnsi="Times New Roman"/>
                <w:b/>
                <w:bCs/>
                <w:sz w:val="24"/>
                <w:szCs w:val="24"/>
              </w:rPr>
              <w:t>A tematikai egység nevelési-fejlesztési céljai</w:t>
            </w:r>
          </w:p>
        </w:tc>
        <w:tc>
          <w:tcPr>
            <w:tcW w:w="7121" w:type="dxa"/>
            <w:gridSpan w:val="3"/>
          </w:tcPr>
          <w:p w:rsidR="00473C36" w:rsidRPr="00AC2DAB" w:rsidRDefault="00473C36" w:rsidP="003362BE">
            <w:pPr>
              <w:spacing w:before="120" w:after="0" w:line="240" w:lineRule="auto"/>
              <w:rPr>
                <w:rFonts w:ascii="Times New Roman" w:hAnsi="Times New Roman"/>
                <w:sz w:val="24"/>
                <w:szCs w:val="24"/>
                <w:lang w:eastAsia="hu-HU"/>
              </w:rPr>
            </w:pPr>
            <w:r w:rsidRPr="00AC2DAB">
              <w:rPr>
                <w:rFonts w:ascii="Times New Roman" w:hAnsi="Times New Roman"/>
                <w:sz w:val="24"/>
                <w:szCs w:val="24"/>
                <w:lang w:eastAsia="hu-HU"/>
              </w:rPr>
              <w:t>A közösséghez való tartozás fontosságának megéreztetése.</w:t>
            </w:r>
          </w:p>
          <w:p w:rsidR="00473C36" w:rsidRPr="00AC2DAB" w:rsidRDefault="00473C36" w:rsidP="003362BE">
            <w:pPr>
              <w:spacing w:after="0" w:line="240" w:lineRule="auto"/>
              <w:rPr>
                <w:rFonts w:ascii="Times New Roman" w:hAnsi="Times New Roman"/>
                <w:sz w:val="24"/>
                <w:szCs w:val="24"/>
                <w:lang w:eastAsia="hu-HU"/>
              </w:rPr>
            </w:pPr>
            <w:r w:rsidRPr="00AC2DAB">
              <w:rPr>
                <w:rFonts w:ascii="Times New Roman" w:hAnsi="Times New Roman"/>
                <w:sz w:val="24"/>
                <w:szCs w:val="24"/>
                <w:lang w:eastAsia="hu-HU"/>
              </w:rPr>
              <w:t xml:space="preserve">A csoporttagok közötti összetartozás érzését kiváltó legfontosabb tényezők tudatosítása. Egy-egy személy csoporton belüli helyzetének felismertetése. A csoporton belüli konfliktuskezelés és kárenyhítés néhány technikájának gyakorlati megismertetése. </w:t>
            </w:r>
          </w:p>
          <w:p w:rsidR="00473C36" w:rsidRPr="00AC2DAB" w:rsidRDefault="00473C36" w:rsidP="003362BE">
            <w:pPr>
              <w:spacing w:after="0" w:line="240" w:lineRule="auto"/>
              <w:rPr>
                <w:rFonts w:ascii="Times New Roman" w:hAnsi="Times New Roman"/>
                <w:sz w:val="24"/>
                <w:szCs w:val="24"/>
                <w:lang w:eastAsia="hu-HU"/>
              </w:rPr>
            </w:pPr>
            <w:r w:rsidRPr="00AC2DAB">
              <w:rPr>
                <w:rFonts w:ascii="Times New Roman" w:hAnsi="Times New Roman"/>
                <w:sz w:val="24"/>
                <w:szCs w:val="24"/>
                <w:lang w:eastAsia="hu-HU"/>
              </w:rPr>
              <w:t xml:space="preserve">Annak megértetése, hogy mások csoportjai mások számára ugyanolyan értékesek. Az osztályban felmerülő előítéletek és sztereotípiák kezelése. </w:t>
            </w:r>
          </w:p>
        </w:tc>
      </w:tr>
      <w:tr w:rsidR="00473C36" w:rsidRPr="00AC2DAB" w:rsidTr="003362BE">
        <w:trPr>
          <w:cantSplit/>
        </w:trPr>
        <w:tc>
          <w:tcPr>
            <w:tcW w:w="6741" w:type="dxa"/>
            <w:gridSpan w:val="3"/>
            <w:tcBorders>
              <w:top w:val="single" w:sz="4" w:space="0" w:color="auto"/>
            </w:tcBorders>
          </w:tcPr>
          <w:p w:rsidR="00473C36" w:rsidRPr="00AC2DAB" w:rsidRDefault="00473C36" w:rsidP="003362BE">
            <w:pPr>
              <w:keepNext/>
              <w:keepLines/>
              <w:spacing w:before="120" w:after="0" w:line="240" w:lineRule="auto"/>
              <w:jc w:val="center"/>
              <w:outlineLvl w:val="2"/>
              <w:rPr>
                <w:rFonts w:ascii="Times New Roman" w:hAnsi="Times New Roman"/>
                <w:b/>
                <w:bCs/>
                <w:sz w:val="24"/>
                <w:szCs w:val="24"/>
              </w:rPr>
            </w:pPr>
            <w:r w:rsidRPr="00AC2DAB">
              <w:rPr>
                <w:rFonts w:ascii="Times New Roman" w:hAnsi="Times New Roman"/>
                <w:b/>
                <w:bCs/>
                <w:sz w:val="24"/>
                <w:szCs w:val="24"/>
              </w:rPr>
              <w:t xml:space="preserve">Ismeretek/fejlesztési követelmények </w:t>
            </w:r>
          </w:p>
        </w:tc>
        <w:tc>
          <w:tcPr>
            <w:tcW w:w="2489" w:type="dxa"/>
            <w:gridSpan w:val="2"/>
            <w:tcBorders>
              <w:top w:val="single" w:sz="4" w:space="0" w:color="auto"/>
            </w:tcBorders>
          </w:tcPr>
          <w:p w:rsidR="00473C36" w:rsidRPr="00AC2DAB" w:rsidRDefault="00473C36" w:rsidP="003362BE">
            <w:pPr>
              <w:spacing w:before="120" w:after="0" w:line="240" w:lineRule="auto"/>
              <w:jc w:val="center"/>
              <w:rPr>
                <w:rFonts w:ascii="Times New Roman" w:hAnsi="Times New Roman"/>
                <w:b/>
                <w:bCs/>
                <w:sz w:val="24"/>
                <w:szCs w:val="24"/>
              </w:rPr>
            </w:pPr>
            <w:r w:rsidRPr="00AC2DAB">
              <w:rPr>
                <w:rFonts w:ascii="Times New Roman" w:hAnsi="Times New Roman"/>
                <w:b/>
                <w:bCs/>
                <w:sz w:val="24"/>
                <w:szCs w:val="24"/>
              </w:rPr>
              <w:t>Kapcsolódási pontok</w:t>
            </w:r>
          </w:p>
        </w:tc>
      </w:tr>
      <w:tr w:rsidR="00473C36" w:rsidRPr="00AC2DAB" w:rsidTr="003362BE">
        <w:trPr>
          <w:trHeight w:val="1787"/>
        </w:trPr>
        <w:tc>
          <w:tcPr>
            <w:tcW w:w="6741" w:type="dxa"/>
            <w:gridSpan w:val="3"/>
          </w:tcPr>
          <w:p w:rsidR="00473C36" w:rsidRPr="00AC2DAB" w:rsidRDefault="00473C36" w:rsidP="003362BE">
            <w:pPr>
              <w:spacing w:before="120" w:after="0" w:line="240" w:lineRule="auto"/>
              <w:rPr>
                <w:rFonts w:ascii="Times New Roman" w:hAnsi="Times New Roman"/>
                <w:i/>
                <w:sz w:val="24"/>
                <w:szCs w:val="24"/>
              </w:rPr>
            </w:pPr>
            <w:r w:rsidRPr="00AC2DAB">
              <w:rPr>
                <w:rFonts w:ascii="Times New Roman" w:hAnsi="Times New Roman"/>
                <w:i/>
                <w:sz w:val="24"/>
                <w:szCs w:val="24"/>
              </w:rPr>
              <w:t>Közösségeim</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Milyen csoportokhoz tartozom? Mi változott ezen a téren az utóbbi időben? Milyen okai vannak a változásnak? Melyik csoporthoz mennyire kötődöm, és miért?</w:t>
            </w:r>
          </w:p>
          <w:p w:rsidR="00473C36" w:rsidRPr="00AC2DAB" w:rsidRDefault="00473C36" w:rsidP="003362BE">
            <w:pPr>
              <w:spacing w:after="0" w:line="240" w:lineRule="auto"/>
              <w:rPr>
                <w:rFonts w:ascii="Times New Roman" w:hAnsi="Times New Roman"/>
                <w:sz w:val="24"/>
                <w:szCs w:val="24"/>
                <w:u w:val="single"/>
              </w:rPr>
            </w:pPr>
          </w:p>
          <w:p w:rsidR="00473C36" w:rsidRPr="00AC2DAB" w:rsidRDefault="00473C36" w:rsidP="003362BE">
            <w:pPr>
              <w:spacing w:after="0" w:line="240" w:lineRule="auto"/>
              <w:rPr>
                <w:rFonts w:ascii="Times New Roman" w:hAnsi="Times New Roman"/>
                <w:i/>
                <w:sz w:val="24"/>
                <w:szCs w:val="24"/>
              </w:rPr>
            </w:pPr>
            <w:r w:rsidRPr="00AC2DAB">
              <w:rPr>
                <w:rFonts w:ascii="Times New Roman" w:hAnsi="Times New Roman"/>
                <w:i/>
                <w:sz w:val="24"/>
                <w:szCs w:val="24"/>
              </w:rPr>
              <w:t>A mi csoportunk</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lastRenderedPageBreak/>
              <w:t>Melyik csoportomban érzem a legjobban magam, és miért?</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 xml:space="preserve">Mi minden kapcsolja össze a csoport tagjait? Milyen közös tevékenységeink, jeleink, szokásaink és szabályaink vannak? </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 xml:space="preserve">Egyenrangú-e mindenki a csoportban, vagy van-e valamilyen különbség a tagok között? </w:t>
            </w:r>
          </w:p>
          <w:p w:rsidR="00473C36" w:rsidRPr="00AC2DAB" w:rsidRDefault="00473C36" w:rsidP="003362BE">
            <w:pPr>
              <w:spacing w:after="0" w:line="240" w:lineRule="auto"/>
              <w:rPr>
                <w:rFonts w:ascii="Times New Roman" w:hAnsi="Times New Roman"/>
                <w:sz w:val="24"/>
                <w:szCs w:val="24"/>
              </w:rPr>
            </w:pPr>
          </w:p>
          <w:p w:rsidR="00473C36" w:rsidRPr="00AC2DAB" w:rsidRDefault="00473C36" w:rsidP="003362BE">
            <w:pPr>
              <w:spacing w:after="0" w:line="240" w:lineRule="auto"/>
              <w:rPr>
                <w:rFonts w:ascii="Times New Roman" w:hAnsi="Times New Roman"/>
                <w:i/>
                <w:sz w:val="24"/>
                <w:szCs w:val="24"/>
              </w:rPr>
            </w:pPr>
            <w:r w:rsidRPr="00AC2DAB">
              <w:rPr>
                <w:rFonts w:ascii="Times New Roman" w:hAnsi="Times New Roman"/>
                <w:i/>
                <w:sz w:val="24"/>
                <w:szCs w:val="24"/>
              </w:rPr>
              <w:t>Mások csoportjai</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Milyen más csoportok vannak körülöttem, amelyekbe nem tartozom bele? Milyennek látom e csoportok tagjait? Mit tudok róluk? Valóban különböznek-e a mi csoportunk tagjaitól? Ha igen, miben?</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 xml:space="preserve">Mi az oka annak, ha valakit vagy valamilyen csoportot idegennek érzünk? Mi mindenben különbözhet tőlünk egy idegen?  </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Válhat-e baráttá, aki korábban idegen volt? Ha igen, milyen módon? Ha nem, miért nem?</w:t>
            </w:r>
          </w:p>
          <w:p w:rsidR="00473C36" w:rsidRPr="00AC2DAB" w:rsidRDefault="00473C36" w:rsidP="003362BE">
            <w:pPr>
              <w:spacing w:after="0" w:line="240" w:lineRule="auto"/>
              <w:rPr>
                <w:rFonts w:ascii="Times New Roman" w:hAnsi="Times New Roman"/>
                <w:sz w:val="24"/>
                <w:szCs w:val="24"/>
              </w:rPr>
            </w:pPr>
          </w:p>
          <w:p w:rsidR="00473C36" w:rsidRPr="00AC2DAB" w:rsidRDefault="00473C36" w:rsidP="003362BE">
            <w:pPr>
              <w:spacing w:after="0" w:line="240" w:lineRule="auto"/>
              <w:rPr>
                <w:rFonts w:ascii="Times New Roman" w:hAnsi="Times New Roman"/>
                <w:i/>
                <w:sz w:val="24"/>
                <w:szCs w:val="24"/>
              </w:rPr>
            </w:pPr>
            <w:r w:rsidRPr="00AC2DAB">
              <w:rPr>
                <w:rFonts w:ascii="Times New Roman" w:hAnsi="Times New Roman"/>
                <w:i/>
                <w:sz w:val="24"/>
                <w:szCs w:val="24"/>
              </w:rPr>
              <w:t>Konfliktusok a csoportban</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 xml:space="preserve">Milyen problémák és milyen konfliktusok fordulhatnak elő a csoportokon belül? Hogyan lehet ezeket megoldani, és mi történik, ha nem sikerül? </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 xml:space="preserve">Mi történik, ha valaki véletlenül vagy szándékosan kárt okoz a csoport többi tagjának? </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Mit fejez ki a büntetés, milyen elfogadható és el nem fogadható módjai vannak a bűnhődésnek? Mitől függ, hogy helyre lehet-e hozni egy vétséget?</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Lehet-e valaki egyszerre két egymással vetélkedő csoport tagja? Ha igen, hogy oldható ez meg? Ha nem, miért nem?</w:t>
            </w:r>
          </w:p>
        </w:tc>
        <w:tc>
          <w:tcPr>
            <w:tcW w:w="2489" w:type="dxa"/>
            <w:gridSpan w:val="2"/>
          </w:tcPr>
          <w:p w:rsidR="00473C36" w:rsidRPr="00AC2DAB" w:rsidRDefault="00473C36" w:rsidP="003362BE">
            <w:pPr>
              <w:tabs>
                <w:tab w:val="left" w:pos="360"/>
              </w:tabs>
              <w:autoSpaceDE w:val="0"/>
              <w:autoSpaceDN w:val="0"/>
              <w:adjustRightInd w:val="0"/>
              <w:spacing w:before="120" w:after="0" w:line="240" w:lineRule="auto"/>
              <w:rPr>
                <w:rFonts w:ascii="Times New Roman" w:hAnsi="Times New Roman"/>
                <w:sz w:val="24"/>
                <w:szCs w:val="24"/>
              </w:rPr>
            </w:pPr>
            <w:r w:rsidRPr="00AC2DAB">
              <w:rPr>
                <w:rFonts w:ascii="Times New Roman" w:hAnsi="Times New Roman"/>
                <w:i/>
                <w:iCs/>
                <w:sz w:val="24"/>
                <w:szCs w:val="24"/>
              </w:rPr>
              <w:lastRenderedPageBreak/>
              <w:t>Magyar nyelv és irodalom</w:t>
            </w:r>
            <w:r w:rsidRPr="00AC2DAB">
              <w:rPr>
                <w:rFonts w:ascii="Times New Roman" w:hAnsi="Times New Roman"/>
                <w:sz w:val="24"/>
                <w:szCs w:val="24"/>
              </w:rPr>
              <w:t xml:space="preserve">: közéleti kommunikáció (megbeszélés, vita, felszólalás, hozzászólás, </w:t>
            </w:r>
            <w:r w:rsidRPr="00AC2DAB">
              <w:rPr>
                <w:rFonts w:ascii="Times New Roman" w:hAnsi="Times New Roman"/>
                <w:sz w:val="24"/>
                <w:szCs w:val="24"/>
              </w:rPr>
              <w:lastRenderedPageBreak/>
              <w:t>alkalmi beszéd, köszöntés, kiselőadás).</w:t>
            </w:r>
          </w:p>
          <w:p w:rsidR="00473C36" w:rsidRPr="00AC2DAB" w:rsidRDefault="00473C36" w:rsidP="003362BE">
            <w:pPr>
              <w:tabs>
                <w:tab w:val="left" w:pos="360"/>
              </w:tabs>
              <w:autoSpaceDE w:val="0"/>
              <w:autoSpaceDN w:val="0"/>
              <w:adjustRightInd w:val="0"/>
              <w:spacing w:after="0" w:line="240" w:lineRule="auto"/>
              <w:rPr>
                <w:rFonts w:ascii="Times New Roman" w:hAnsi="Times New Roman"/>
                <w:sz w:val="24"/>
                <w:szCs w:val="24"/>
              </w:rPr>
            </w:pPr>
          </w:p>
          <w:p w:rsidR="00473C36" w:rsidRPr="00AC2DAB" w:rsidRDefault="00473C36" w:rsidP="003362BE">
            <w:pPr>
              <w:tabs>
                <w:tab w:val="left" w:pos="360"/>
              </w:tabs>
              <w:autoSpaceDE w:val="0"/>
              <w:autoSpaceDN w:val="0"/>
              <w:adjustRightInd w:val="0"/>
              <w:spacing w:after="0" w:line="240" w:lineRule="auto"/>
              <w:rPr>
                <w:rFonts w:ascii="Times New Roman" w:hAnsi="Times New Roman"/>
                <w:sz w:val="24"/>
                <w:szCs w:val="24"/>
                <w:lang w:eastAsia="hu-HU"/>
              </w:rPr>
            </w:pPr>
            <w:r w:rsidRPr="00AC2DAB">
              <w:rPr>
                <w:rFonts w:ascii="Times New Roman" w:hAnsi="Times New Roman"/>
                <w:i/>
                <w:iCs/>
                <w:sz w:val="24"/>
                <w:szCs w:val="24"/>
              </w:rPr>
              <w:t xml:space="preserve">Dráma és tánc: </w:t>
            </w:r>
            <w:r w:rsidRPr="00AC2DAB">
              <w:rPr>
                <w:rFonts w:ascii="Times New Roman" w:hAnsi="Times New Roman"/>
                <w:sz w:val="24"/>
                <w:szCs w:val="24"/>
                <w:lang w:eastAsia="hu-HU"/>
              </w:rPr>
              <w:t>konszenzus kialakításának képessége és eszköztárának megismerése a dramatikus tevékenységek előkészítése során;</w:t>
            </w:r>
          </w:p>
          <w:p w:rsidR="00473C36" w:rsidRPr="00AC2DAB" w:rsidRDefault="00473C36" w:rsidP="003362BE">
            <w:pPr>
              <w:spacing w:after="0" w:line="240" w:lineRule="auto"/>
              <w:rPr>
                <w:rFonts w:ascii="Times New Roman" w:hAnsi="Times New Roman"/>
                <w:sz w:val="24"/>
                <w:szCs w:val="24"/>
                <w:lang w:eastAsia="hu-HU"/>
              </w:rPr>
            </w:pPr>
            <w:r w:rsidRPr="00AC2DAB">
              <w:rPr>
                <w:rFonts w:ascii="Times New Roman" w:hAnsi="Times New Roman"/>
                <w:sz w:val="24"/>
                <w:szCs w:val="24"/>
                <w:lang w:eastAsia="hu-HU"/>
              </w:rPr>
              <w:t>Egymás munkája iránti tisztelet, figyelem, őszinteség és tapintat a megbeszélések során,</w:t>
            </w:r>
          </w:p>
          <w:p w:rsidR="00473C36" w:rsidRPr="00AC2DAB" w:rsidRDefault="00473C36" w:rsidP="003362BE">
            <w:pPr>
              <w:spacing w:after="0" w:line="240" w:lineRule="auto"/>
              <w:rPr>
                <w:rFonts w:ascii="Times New Roman" w:hAnsi="Times New Roman"/>
                <w:iCs/>
                <w:sz w:val="24"/>
                <w:szCs w:val="24"/>
              </w:rPr>
            </w:pPr>
            <w:r w:rsidRPr="00AC2DAB">
              <w:rPr>
                <w:rFonts w:ascii="Times New Roman" w:hAnsi="Times New Roman"/>
                <w:sz w:val="24"/>
                <w:szCs w:val="24"/>
                <w:lang w:eastAsia="hu-HU"/>
              </w:rPr>
              <w:t>belső irányítású csoportszerveződés dramatikus tevékenységek során.</w:t>
            </w:r>
          </w:p>
        </w:tc>
      </w:tr>
      <w:tr w:rsidR="00473C36" w:rsidRPr="00AC2DAB" w:rsidTr="003362BE">
        <w:tblPrEx>
          <w:tblBorders>
            <w:top w:val="none" w:sz="0" w:space="0" w:color="auto"/>
          </w:tblBorders>
        </w:tblPrEx>
        <w:trPr>
          <w:cantSplit/>
          <w:trHeight w:val="550"/>
        </w:trPr>
        <w:tc>
          <w:tcPr>
            <w:tcW w:w="1816" w:type="dxa"/>
            <w:vAlign w:val="center"/>
          </w:tcPr>
          <w:p w:rsidR="00473C36" w:rsidRPr="00AC2DAB" w:rsidRDefault="00473C36" w:rsidP="003362BE">
            <w:pPr>
              <w:spacing w:after="0" w:line="240" w:lineRule="auto"/>
              <w:jc w:val="center"/>
              <w:outlineLvl w:val="4"/>
              <w:rPr>
                <w:rFonts w:ascii="Times New Roman" w:hAnsi="Times New Roman"/>
                <w:b/>
                <w:bCs/>
                <w:sz w:val="24"/>
                <w:szCs w:val="24"/>
              </w:rPr>
            </w:pPr>
            <w:r w:rsidRPr="00AC2DAB">
              <w:rPr>
                <w:rFonts w:ascii="Times New Roman" w:hAnsi="Times New Roman"/>
                <w:b/>
                <w:bCs/>
                <w:sz w:val="24"/>
                <w:szCs w:val="24"/>
              </w:rPr>
              <w:lastRenderedPageBreak/>
              <w:t>Kulcsfogalmak/fogalmak</w:t>
            </w:r>
          </w:p>
        </w:tc>
        <w:tc>
          <w:tcPr>
            <w:tcW w:w="7414" w:type="dxa"/>
            <w:gridSpan w:val="4"/>
          </w:tcPr>
          <w:p w:rsidR="00473C36" w:rsidRPr="00AC2DAB" w:rsidRDefault="00473C36" w:rsidP="003362BE">
            <w:pPr>
              <w:spacing w:before="120" w:after="0" w:line="240" w:lineRule="auto"/>
              <w:rPr>
                <w:rFonts w:ascii="Times New Roman" w:hAnsi="Times New Roman"/>
                <w:sz w:val="24"/>
                <w:szCs w:val="24"/>
              </w:rPr>
            </w:pPr>
            <w:r w:rsidRPr="00AC2DAB">
              <w:rPr>
                <w:rFonts w:ascii="Times New Roman" w:hAnsi="Times New Roman"/>
                <w:sz w:val="24"/>
                <w:szCs w:val="24"/>
              </w:rPr>
              <w:t>Csoport, közösség, összetartás, beilleszkedés, idegen, kirekesztés, általánosítás, előítélet, hiba, vétség, bűn, megbocsátás, jóvátétel, felelősség.</w:t>
            </w:r>
          </w:p>
        </w:tc>
      </w:tr>
    </w:tbl>
    <w:p w:rsidR="00473C36" w:rsidRPr="00AC2DAB" w:rsidRDefault="00473C36" w:rsidP="00473C36">
      <w:pPr>
        <w:spacing w:after="0" w:line="240" w:lineRule="auto"/>
        <w:rPr>
          <w:rFonts w:ascii="Times New Roman" w:hAnsi="Times New Roman"/>
          <w:sz w:val="24"/>
          <w:szCs w:val="24"/>
        </w:rPr>
      </w:pPr>
    </w:p>
    <w:p w:rsidR="00473C36" w:rsidRPr="00AC2DAB" w:rsidRDefault="00473C36" w:rsidP="00473C36">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293"/>
        <w:gridCol w:w="4672"/>
        <w:gridCol w:w="1258"/>
        <w:gridCol w:w="1191"/>
      </w:tblGrid>
      <w:tr w:rsidR="00473C36" w:rsidRPr="00AC2DAB" w:rsidTr="003362BE">
        <w:trPr>
          <w:cantSplit/>
        </w:trPr>
        <w:tc>
          <w:tcPr>
            <w:tcW w:w="2109" w:type="dxa"/>
            <w:gridSpan w:val="2"/>
            <w:shd w:val="clear" w:color="auto" w:fill="92D050"/>
            <w:vAlign w:val="center"/>
          </w:tcPr>
          <w:p w:rsidR="00473C36" w:rsidRPr="00AC2DAB" w:rsidRDefault="00473C36" w:rsidP="003362BE">
            <w:pPr>
              <w:spacing w:after="0" w:line="240" w:lineRule="auto"/>
              <w:jc w:val="center"/>
              <w:rPr>
                <w:rFonts w:ascii="Times New Roman" w:hAnsi="Times New Roman"/>
                <w:b/>
                <w:bCs/>
                <w:sz w:val="24"/>
                <w:szCs w:val="24"/>
              </w:rPr>
            </w:pPr>
            <w:r w:rsidRPr="00AC2DAB">
              <w:rPr>
                <w:rFonts w:ascii="Times New Roman" w:hAnsi="Times New Roman"/>
                <w:b/>
                <w:bCs/>
                <w:sz w:val="24"/>
                <w:szCs w:val="24"/>
              </w:rPr>
              <w:t>Tematikai egység</w:t>
            </w:r>
          </w:p>
        </w:tc>
        <w:tc>
          <w:tcPr>
            <w:tcW w:w="5930" w:type="dxa"/>
            <w:gridSpan w:val="2"/>
            <w:shd w:val="clear" w:color="auto" w:fill="92D050"/>
            <w:vAlign w:val="center"/>
          </w:tcPr>
          <w:p w:rsidR="00473C36" w:rsidRPr="00AC2DAB" w:rsidRDefault="00473C36" w:rsidP="003362BE">
            <w:pPr>
              <w:spacing w:before="120" w:after="0" w:line="240" w:lineRule="auto"/>
              <w:jc w:val="center"/>
              <w:rPr>
                <w:rFonts w:ascii="Times New Roman" w:hAnsi="Times New Roman"/>
                <w:b/>
                <w:bCs/>
                <w:sz w:val="24"/>
                <w:szCs w:val="24"/>
              </w:rPr>
            </w:pPr>
            <w:r w:rsidRPr="00AC2DAB">
              <w:rPr>
                <w:rFonts w:ascii="Times New Roman" w:hAnsi="Times New Roman"/>
                <w:b/>
                <w:bCs/>
                <w:sz w:val="24"/>
                <w:szCs w:val="24"/>
              </w:rPr>
              <w:t>Társadalmi együttélés</w:t>
            </w:r>
          </w:p>
        </w:tc>
        <w:tc>
          <w:tcPr>
            <w:tcW w:w="1191" w:type="dxa"/>
            <w:shd w:val="clear" w:color="auto" w:fill="92D050"/>
          </w:tcPr>
          <w:p w:rsidR="00473C36" w:rsidRPr="00AC2DAB" w:rsidRDefault="00473C36" w:rsidP="003362BE">
            <w:pPr>
              <w:spacing w:before="120" w:after="0" w:line="240" w:lineRule="auto"/>
              <w:jc w:val="center"/>
              <w:rPr>
                <w:rFonts w:ascii="Times New Roman" w:hAnsi="Times New Roman"/>
                <w:b/>
                <w:bCs/>
                <w:sz w:val="24"/>
                <w:szCs w:val="24"/>
              </w:rPr>
            </w:pPr>
            <w:r w:rsidRPr="00AC2DAB">
              <w:rPr>
                <w:rFonts w:ascii="Times New Roman" w:hAnsi="Times New Roman"/>
                <w:b/>
                <w:bCs/>
                <w:sz w:val="24"/>
                <w:szCs w:val="24"/>
              </w:rPr>
              <w:t>Órakeret5-5</w:t>
            </w:r>
            <w:r w:rsidRPr="00AC2DAB">
              <w:rPr>
                <w:rFonts w:ascii="Times New Roman" w:hAnsi="Times New Roman"/>
                <w:b/>
                <w:sz w:val="24"/>
                <w:szCs w:val="24"/>
              </w:rPr>
              <w:t xml:space="preserve"> óra</w:t>
            </w:r>
          </w:p>
        </w:tc>
      </w:tr>
      <w:tr w:rsidR="00473C36" w:rsidRPr="00AC2DAB" w:rsidTr="003362BE">
        <w:trPr>
          <w:cantSplit/>
        </w:trPr>
        <w:tc>
          <w:tcPr>
            <w:tcW w:w="2109" w:type="dxa"/>
            <w:gridSpan w:val="2"/>
            <w:vAlign w:val="center"/>
          </w:tcPr>
          <w:p w:rsidR="00473C36" w:rsidRPr="00AC2DAB" w:rsidRDefault="00473C36" w:rsidP="003362BE">
            <w:pPr>
              <w:spacing w:after="0" w:line="240" w:lineRule="auto"/>
              <w:jc w:val="center"/>
              <w:rPr>
                <w:rFonts w:ascii="Times New Roman" w:hAnsi="Times New Roman"/>
                <w:b/>
                <w:bCs/>
                <w:sz w:val="24"/>
                <w:szCs w:val="24"/>
              </w:rPr>
            </w:pPr>
            <w:r w:rsidRPr="00AC2DAB">
              <w:rPr>
                <w:rFonts w:ascii="Times New Roman" w:hAnsi="Times New Roman"/>
                <w:b/>
                <w:bCs/>
                <w:sz w:val="24"/>
                <w:szCs w:val="24"/>
              </w:rPr>
              <w:t>Előzetes tudás, tapasztalat</w:t>
            </w:r>
          </w:p>
        </w:tc>
        <w:tc>
          <w:tcPr>
            <w:tcW w:w="7121" w:type="dxa"/>
            <w:gridSpan w:val="3"/>
          </w:tcPr>
          <w:p w:rsidR="00473C36" w:rsidRPr="00AC2DAB" w:rsidRDefault="00473C36" w:rsidP="003362BE">
            <w:pPr>
              <w:spacing w:before="120" w:after="0" w:line="240" w:lineRule="auto"/>
              <w:rPr>
                <w:rFonts w:ascii="Times New Roman" w:hAnsi="Times New Roman"/>
                <w:sz w:val="24"/>
                <w:szCs w:val="24"/>
              </w:rPr>
            </w:pPr>
            <w:r w:rsidRPr="00AC2DAB">
              <w:rPr>
                <w:rFonts w:ascii="Times New Roman" w:hAnsi="Times New Roman"/>
                <w:sz w:val="24"/>
                <w:szCs w:val="24"/>
              </w:rPr>
              <w:t>Történelmi és irodalmi ismeretek különféle népekről, vallásokról és a társadalmi egyenlőtlenségekről. Személyes lakóhelyi tapasztalatok ugyanezekről. Különféle népek, vallások, csoportok szokásainak, ünnepeinek ismerete. Internetes virtuális közösségekben szerzett személyes tapasztalatok.</w:t>
            </w:r>
          </w:p>
        </w:tc>
      </w:tr>
      <w:tr w:rsidR="00473C36" w:rsidRPr="00AC2DAB" w:rsidTr="003362BE">
        <w:trPr>
          <w:cantSplit/>
          <w:trHeight w:val="328"/>
        </w:trPr>
        <w:tc>
          <w:tcPr>
            <w:tcW w:w="2109" w:type="dxa"/>
            <w:gridSpan w:val="2"/>
            <w:vAlign w:val="center"/>
          </w:tcPr>
          <w:p w:rsidR="00473C36" w:rsidRPr="00AC2DAB" w:rsidRDefault="00473C36" w:rsidP="003362BE">
            <w:pPr>
              <w:spacing w:after="0" w:line="240" w:lineRule="auto"/>
              <w:jc w:val="center"/>
              <w:rPr>
                <w:rFonts w:ascii="Times New Roman" w:hAnsi="Times New Roman"/>
                <w:sz w:val="24"/>
                <w:szCs w:val="24"/>
              </w:rPr>
            </w:pPr>
            <w:r w:rsidRPr="00AC2DAB">
              <w:rPr>
                <w:rFonts w:ascii="Times New Roman" w:hAnsi="Times New Roman"/>
                <w:b/>
                <w:bCs/>
                <w:sz w:val="24"/>
                <w:szCs w:val="24"/>
              </w:rPr>
              <w:t>A tematikai egység nevelési-fejlesztési céljai</w:t>
            </w:r>
          </w:p>
        </w:tc>
        <w:tc>
          <w:tcPr>
            <w:tcW w:w="7121" w:type="dxa"/>
            <w:gridSpan w:val="3"/>
          </w:tcPr>
          <w:p w:rsidR="00473C36" w:rsidRPr="00AC2DAB" w:rsidRDefault="00473C36" w:rsidP="003362BE">
            <w:pPr>
              <w:spacing w:before="120" w:after="0" w:line="240" w:lineRule="auto"/>
              <w:rPr>
                <w:rFonts w:ascii="Times New Roman" w:hAnsi="Times New Roman"/>
                <w:sz w:val="24"/>
                <w:szCs w:val="24"/>
                <w:lang w:eastAsia="hu-HU"/>
              </w:rPr>
            </w:pPr>
            <w:r w:rsidRPr="00AC2DAB">
              <w:rPr>
                <w:rFonts w:ascii="Times New Roman" w:hAnsi="Times New Roman"/>
                <w:sz w:val="24"/>
                <w:szCs w:val="24"/>
                <w:lang w:eastAsia="hu-HU"/>
              </w:rPr>
              <w:t xml:space="preserve">Az etnikai és vallási sokszínűség tudatosítása, elfogadtatása és értékként való kezelése. A kisebbségi tanulók esetében ezek identitáselemként való megerősítése. </w:t>
            </w:r>
          </w:p>
          <w:p w:rsidR="00473C36" w:rsidRPr="00AC2DAB" w:rsidRDefault="00473C36" w:rsidP="003362BE">
            <w:pPr>
              <w:spacing w:after="0" w:line="240" w:lineRule="auto"/>
              <w:rPr>
                <w:rFonts w:ascii="Times New Roman" w:hAnsi="Times New Roman"/>
                <w:sz w:val="24"/>
                <w:szCs w:val="24"/>
                <w:lang w:eastAsia="hu-HU"/>
              </w:rPr>
            </w:pPr>
            <w:r w:rsidRPr="00AC2DAB">
              <w:rPr>
                <w:rFonts w:ascii="Times New Roman" w:hAnsi="Times New Roman"/>
                <w:sz w:val="24"/>
                <w:szCs w:val="24"/>
                <w:lang w:eastAsia="hu-HU"/>
              </w:rPr>
              <w:t xml:space="preserve">A szociális érzékenység fejlesztése és a személyes felelősség érzésének felkeltése. </w:t>
            </w:r>
          </w:p>
          <w:p w:rsidR="00473C36" w:rsidRPr="00AC2DAB" w:rsidRDefault="00473C36" w:rsidP="003362BE">
            <w:pPr>
              <w:spacing w:after="0" w:line="240" w:lineRule="auto"/>
              <w:rPr>
                <w:rFonts w:ascii="Times New Roman" w:hAnsi="Times New Roman"/>
                <w:sz w:val="24"/>
                <w:szCs w:val="24"/>
                <w:lang w:eastAsia="hu-HU"/>
              </w:rPr>
            </w:pPr>
            <w:r w:rsidRPr="00AC2DAB">
              <w:rPr>
                <w:rFonts w:ascii="Times New Roman" w:hAnsi="Times New Roman"/>
                <w:sz w:val="24"/>
                <w:szCs w:val="24"/>
                <w:lang w:eastAsia="hu-HU"/>
              </w:rPr>
              <w:t>Az internet használatával és a virtuális közösségekkel kapcsolatos veszélyek tudatosítása.</w:t>
            </w:r>
          </w:p>
        </w:tc>
      </w:tr>
      <w:tr w:rsidR="00473C36" w:rsidRPr="00AC2DAB" w:rsidTr="003362BE">
        <w:tc>
          <w:tcPr>
            <w:tcW w:w="6781" w:type="dxa"/>
            <w:gridSpan w:val="3"/>
            <w:tcBorders>
              <w:top w:val="single" w:sz="4" w:space="0" w:color="auto"/>
            </w:tcBorders>
          </w:tcPr>
          <w:p w:rsidR="00473C36" w:rsidRPr="00AC2DAB" w:rsidRDefault="00473C36" w:rsidP="003362BE">
            <w:pPr>
              <w:keepNext/>
              <w:keepLines/>
              <w:spacing w:before="120" w:after="0" w:line="240" w:lineRule="auto"/>
              <w:jc w:val="center"/>
              <w:outlineLvl w:val="2"/>
              <w:rPr>
                <w:rFonts w:ascii="Times New Roman" w:hAnsi="Times New Roman"/>
                <w:b/>
                <w:bCs/>
                <w:sz w:val="24"/>
                <w:szCs w:val="24"/>
              </w:rPr>
            </w:pPr>
            <w:r w:rsidRPr="00AC2DAB">
              <w:rPr>
                <w:rFonts w:ascii="Times New Roman" w:hAnsi="Times New Roman"/>
                <w:b/>
                <w:bCs/>
                <w:sz w:val="24"/>
                <w:szCs w:val="24"/>
              </w:rPr>
              <w:lastRenderedPageBreak/>
              <w:t xml:space="preserve">Ismeretek/fejlesztési követelmények </w:t>
            </w:r>
          </w:p>
        </w:tc>
        <w:tc>
          <w:tcPr>
            <w:tcW w:w="2449" w:type="dxa"/>
            <w:gridSpan w:val="2"/>
            <w:tcBorders>
              <w:top w:val="single" w:sz="4" w:space="0" w:color="auto"/>
            </w:tcBorders>
          </w:tcPr>
          <w:p w:rsidR="00473C36" w:rsidRPr="00AC2DAB" w:rsidRDefault="00473C36" w:rsidP="003362BE">
            <w:pPr>
              <w:spacing w:before="120" w:after="0" w:line="240" w:lineRule="auto"/>
              <w:jc w:val="center"/>
              <w:rPr>
                <w:rFonts w:ascii="Times New Roman" w:hAnsi="Times New Roman"/>
                <w:b/>
                <w:bCs/>
                <w:sz w:val="24"/>
                <w:szCs w:val="24"/>
              </w:rPr>
            </w:pPr>
            <w:r w:rsidRPr="00AC2DAB">
              <w:rPr>
                <w:rFonts w:ascii="Times New Roman" w:hAnsi="Times New Roman"/>
                <w:b/>
                <w:bCs/>
                <w:sz w:val="24"/>
                <w:szCs w:val="24"/>
              </w:rPr>
              <w:t>Kapcsolódási pontok</w:t>
            </w:r>
          </w:p>
        </w:tc>
      </w:tr>
      <w:tr w:rsidR="00473C36" w:rsidRPr="00AC2DAB" w:rsidTr="003362BE">
        <w:trPr>
          <w:trHeight w:val="1787"/>
        </w:trPr>
        <w:tc>
          <w:tcPr>
            <w:tcW w:w="6781" w:type="dxa"/>
            <w:gridSpan w:val="3"/>
          </w:tcPr>
          <w:p w:rsidR="00473C36" w:rsidRPr="00AC2DAB" w:rsidRDefault="00473C36" w:rsidP="003362BE">
            <w:pPr>
              <w:spacing w:before="120" w:after="0" w:line="240" w:lineRule="auto"/>
              <w:rPr>
                <w:rFonts w:ascii="Times New Roman" w:hAnsi="Times New Roman"/>
                <w:i/>
                <w:sz w:val="24"/>
                <w:szCs w:val="24"/>
              </w:rPr>
            </w:pPr>
            <w:r w:rsidRPr="00AC2DAB">
              <w:rPr>
                <w:rFonts w:ascii="Times New Roman" w:hAnsi="Times New Roman"/>
                <w:i/>
                <w:sz w:val="24"/>
                <w:szCs w:val="24"/>
              </w:rPr>
              <w:t>Etnikai közösségek</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 xml:space="preserve">Milyen népcsoportok élnek hazánkban, illetve a környékünkön? Kik vannak többségben az országban, és kik alkotják a kisebbséget? Én hová tartozom? </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 xml:space="preserve">Mit tudunk a magyarországi kisebbségi népcsoportokról? Milyen sajátos jelképeik, szokásaik, hagyományaik és ünnepeik vannak? </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Jó-e, ha egy országban többféle nép és többféle kultúra él egymás mellett? Milyen értékek és milyen nehézségek forrása lehet ez a helyzet?</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Lehet ugyanaz a népcsoport egyik helyen kisebbségben, míg más helyen többségben? Van-e felelőssége a többségi népcsoportok tagjainak a kisebbségiekkel szemben?</w:t>
            </w:r>
          </w:p>
          <w:p w:rsidR="00473C36" w:rsidRPr="00AC2DAB" w:rsidRDefault="00473C36" w:rsidP="003362BE">
            <w:pPr>
              <w:spacing w:after="0" w:line="240" w:lineRule="auto"/>
              <w:rPr>
                <w:rFonts w:ascii="Times New Roman" w:hAnsi="Times New Roman"/>
                <w:sz w:val="24"/>
                <w:szCs w:val="24"/>
              </w:rPr>
            </w:pPr>
          </w:p>
          <w:p w:rsidR="00473C36" w:rsidRPr="00AC2DAB" w:rsidRDefault="00473C36" w:rsidP="003362BE">
            <w:pPr>
              <w:spacing w:after="0" w:line="240" w:lineRule="auto"/>
              <w:rPr>
                <w:rFonts w:ascii="Times New Roman" w:hAnsi="Times New Roman"/>
                <w:i/>
                <w:sz w:val="24"/>
                <w:szCs w:val="24"/>
              </w:rPr>
            </w:pPr>
            <w:r w:rsidRPr="00AC2DAB">
              <w:rPr>
                <w:rFonts w:ascii="Times New Roman" w:hAnsi="Times New Roman"/>
                <w:i/>
                <w:sz w:val="24"/>
                <w:szCs w:val="24"/>
              </w:rPr>
              <w:t>Vallási közösségek</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 xml:space="preserve">Milyen vallási közösségek működnek Magyarországon, illetve a környékünkön? Melyek alkotják a többséget, és melyek tartoznak a kisebbséghez hazánkban? Mit tudunk róluk? Jó-e, ha egy társadalomban többféle vallási csoport él egymás mellett? Milyen értékek és milyen problémák származhatnak egy térségben a vallási sokszínűségből? </w:t>
            </w:r>
          </w:p>
          <w:p w:rsidR="00473C36" w:rsidRPr="00AC2DAB" w:rsidRDefault="00473C36" w:rsidP="003362BE">
            <w:pPr>
              <w:spacing w:after="0" w:line="240" w:lineRule="auto"/>
              <w:rPr>
                <w:rFonts w:ascii="Times New Roman" w:hAnsi="Times New Roman"/>
                <w:sz w:val="24"/>
                <w:szCs w:val="24"/>
                <w:u w:val="single"/>
              </w:rPr>
            </w:pPr>
          </w:p>
          <w:p w:rsidR="00473C36" w:rsidRPr="00AC2DAB" w:rsidRDefault="00473C36" w:rsidP="003362BE">
            <w:pPr>
              <w:spacing w:after="0" w:line="240" w:lineRule="auto"/>
              <w:rPr>
                <w:rFonts w:ascii="Times New Roman" w:hAnsi="Times New Roman"/>
                <w:i/>
                <w:sz w:val="24"/>
                <w:szCs w:val="24"/>
              </w:rPr>
            </w:pPr>
            <w:r w:rsidRPr="00AC2DAB">
              <w:rPr>
                <w:rFonts w:ascii="Times New Roman" w:hAnsi="Times New Roman"/>
                <w:i/>
                <w:sz w:val="24"/>
                <w:szCs w:val="24"/>
              </w:rPr>
              <w:t>Társadalmi egyenlőtlenségek</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Kire mondhatjuk, hogy gazdag, illetve szegény? Minek alapján? Miért alakulnak ki vagyoni különbségek az emberek között? Mennyire függ az egyéntől, hogy milyen anyagi körülmények között él? Elképzelhető-e olyan társadalom, amelyben mindenki egyforma anyagi helyzetben van? Ha lenne ilyen, az igazságos társadalom lenne? Kell-e a gazdagoknak segíteniük a szegényeket? Mikor jogos valakit kedvezményben részesíteni? Hogyan lehet és hogyan nem szabad másokkal szemben előnyösebb helyzetbe jutni?</w:t>
            </w:r>
          </w:p>
          <w:p w:rsidR="00473C36" w:rsidRPr="00AC2DAB" w:rsidRDefault="00473C36" w:rsidP="003362BE">
            <w:pPr>
              <w:spacing w:after="0" w:line="240" w:lineRule="auto"/>
              <w:rPr>
                <w:rFonts w:ascii="Times New Roman" w:hAnsi="Times New Roman"/>
                <w:sz w:val="24"/>
                <w:szCs w:val="24"/>
              </w:rPr>
            </w:pPr>
          </w:p>
          <w:p w:rsidR="00473C36" w:rsidRPr="00AC2DAB" w:rsidRDefault="00473C36" w:rsidP="003362BE">
            <w:pPr>
              <w:spacing w:after="0" w:line="240" w:lineRule="auto"/>
              <w:rPr>
                <w:rFonts w:ascii="Times New Roman" w:hAnsi="Times New Roman"/>
                <w:i/>
                <w:sz w:val="24"/>
                <w:szCs w:val="24"/>
              </w:rPr>
            </w:pPr>
            <w:r w:rsidRPr="00AC2DAB">
              <w:rPr>
                <w:rFonts w:ascii="Times New Roman" w:hAnsi="Times New Roman"/>
                <w:i/>
                <w:sz w:val="24"/>
                <w:szCs w:val="24"/>
              </w:rPr>
              <w:t>Virtuális közösségek</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Milyen okai lehetnek annak, hogy az interneten gyorsan ki tud alakulni egy virtuális közösség? Milyen előnyei és milyen hátrányai lehetnek az ilyen csoportokhoz való tartozásnak? Mi az, amit nem illik vagy éppen veszélyes közreadni magunkról és másokról egy internetes közösségi oldalon?</w:t>
            </w:r>
          </w:p>
        </w:tc>
        <w:tc>
          <w:tcPr>
            <w:tcW w:w="2449" w:type="dxa"/>
            <w:gridSpan w:val="2"/>
          </w:tcPr>
          <w:p w:rsidR="00473C36" w:rsidRPr="00AC2DAB" w:rsidRDefault="00473C36" w:rsidP="003362BE">
            <w:pPr>
              <w:tabs>
                <w:tab w:val="left" w:pos="360"/>
              </w:tabs>
              <w:autoSpaceDE w:val="0"/>
              <w:autoSpaceDN w:val="0"/>
              <w:adjustRightInd w:val="0"/>
              <w:spacing w:before="120" w:after="0" w:line="240" w:lineRule="auto"/>
              <w:rPr>
                <w:rFonts w:ascii="Times New Roman" w:hAnsi="Times New Roman"/>
                <w:sz w:val="24"/>
                <w:szCs w:val="24"/>
              </w:rPr>
            </w:pPr>
            <w:r w:rsidRPr="00AC2DAB">
              <w:rPr>
                <w:rFonts w:ascii="Times New Roman" w:hAnsi="Times New Roman"/>
                <w:i/>
                <w:iCs/>
                <w:sz w:val="24"/>
                <w:szCs w:val="24"/>
              </w:rPr>
              <w:t>Történelem, társadalmi és állampolgári ismeretek</w:t>
            </w:r>
            <w:r w:rsidRPr="00AC2DAB">
              <w:rPr>
                <w:rFonts w:ascii="Times New Roman" w:hAnsi="Times New Roman"/>
                <w:sz w:val="24"/>
                <w:szCs w:val="24"/>
              </w:rPr>
              <w:t xml:space="preserve">: a magyarság eredete; mondókák, krónikák, nyelvtudomány; hasonlóságok és különbségek a katolikus és a protestáns vallások között. </w:t>
            </w:r>
          </w:p>
          <w:p w:rsidR="00473C36" w:rsidRPr="00AC2DAB" w:rsidRDefault="00473C36" w:rsidP="003362BE">
            <w:pPr>
              <w:tabs>
                <w:tab w:val="left" w:pos="360"/>
              </w:tabs>
              <w:autoSpaceDE w:val="0"/>
              <w:autoSpaceDN w:val="0"/>
              <w:adjustRightInd w:val="0"/>
              <w:spacing w:after="0" w:line="240" w:lineRule="auto"/>
              <w:rPr>
                <w:rFonts w:ascii="Times New Roman" w:hAnsi="Times New Roman"/>
                <w:sz w:val="24"/>
                <w:szCs w:val="24"/>
              </w:rPr>
            </w:pPr>
          </w:p>
          <w:p w:rsidR="00473C36" w:rsidRPr="00AC2DAB" w:rsidRDefault="00473C36" w:rsidP="003362BE">
            <w:pPr>
              <w:tabs>
                <w:tab w:val="left" w:pos="360"/>
              </w:tabs>
              <w:autoSpaceDE w:val="0"/>
              <w:autoSpaceDN w:val="0"/>
              <w:adjustRightInd w:val="0"/>
              <w:spacing w:after="0" w:line="240" w:lineRule="auto"/>
              <w:rPr>
                <w:rFonts w:ascii="Times New Roman" w:hAnsi="Times New Roman"/>
                <w:sz w:val="24"/>
                <w:szCs w:val="24"/>
              </w:rPr>
            </w:pPr>
            <w:r w:rsidRPr="00AC2DAB">
              <w:rPr>
                <w:rFonts w:ascii="Times New Roman" w:hAnsi="Times New Roman"/>
                <w:i/>
                <w:iCs/>
                <w:sz w:val="24"/>
                <w:szCs w:val="24"/>
              </w:rPr>
              <w:t xml:space="preserve">Vizuális kultúra: </w:t>
            </w:r>
            <w:r w:rsidRPr="00AC2DAB">
              <w:rPr>
                <w:rFonts w:ascii="Times New Roman" w:hAnsi="Times New Roman"/>
                <w:sz w:val="24"/>
                <w:szCs w:val="24"/>
              </w:rPr>
              <w:t>valóság és képzelet.</w:t>
            </w:r>
          </w:p>
          <w:p w:rsidR="00473C36" w:rsidRPr="00AC2DAB" w:rsidRDefault="00473C36" w:rsidP="003362BE">
            <w:pPr>
              <w:tabs>
                <w:tab w:val="left" w:pos="360"/>
              </w:tabs>
              <w:autoSpaceDE w:val="0"/>
              <w:autoSpaceDN w:val="0"/>
              <w:adjustRightInd w:val="0"/>
              <w:spacing w:after="0" w:line="240" w:lineRule="auto"/>
              <w:rPr>
                <w:rFonts w:ascii="Times New Roman" w:hAnsi="Times New Roman"/>
                <w:sz w:val="24"/>
                <w:szCs w:val="24"/>
              </w:rPr>
            </w:pPr>
          </w:p>
          <w:p w:rsidR="00473C36" w:rsidRPr="00AC2DAB" w:rsidRDefault="00473C36" w:rsidP="003362BE">
            <w:pPr>
              <w:tabs>
                <w:tab w:val="left" w:pos="360"/>
              </w:tabs>
              <w:autoSpaceDE w:val="0"/>
              <w:autoSpaceDN w:val="0"/>
              <w:adjustRightInd w:val="0"/>
              <w:spacing w:after="0" w:line="240" w:lineRule="auto"/>
              <w:rPr>
                <w:rFonts w:ascii="Times New Roman" w:hAnsi="Times New Roman"/>
                <w:sz w:val="24"/>
                <w:szCs w:val="24"/>
                <w:lang w:eastAsia="hu-HU"/>
              </w:rPr>
            </w:pPr>
            <w:r w:rsidRPr="00AC2DAB">
              <w:rPr>
                <w:rFonts w:ascii="Times New Roman" w:hAnsi="Times New Roman"/>
                <w:i/>
                <w:iCs/>
                <w:sz w:val="24"/>
                <w:szCs w:val="24"/>
              </w:rPr>
              <w:t xml:space="preserve">Dráma és tánc: </w:t>
            </w:r>
            <w:r w:rsidRPr="00AC2DAB">
              <w:rPr>
                <w:rFonts w:ascii="Times New Roman" w:hAnsi="Times New Roman"/>
                <w:sz w:val="24"/>
                <w:szCs w:val="24"/>
                <w:lang w:eastAsia="hu-HU"/>
              </w:rPr>
              <w:t>némajátékos, szöveges és mozgásos improvizációk;</w:t>
            </w:r>
          </w:p>
          <w:p w:rsidR="00473C36" w:rsidRPr="00AC2DAB" w:rsidRDefault="00473C36" w:rsidP="003362BE">
            <w:pPr>
              <w:spacing w:after="0" w:line="240" w:lineRule="auto"/>
              <w:rPr>
                <w:rFonts w:ascii="Times New Roman" w:hAnsi="Times New Roman"/>
                <w:i/>
                <w:iCs/>
                <w:sz w:val="24"/>
                <w:szCs w:val="24"/>
              </w:rPr>
            </w:pPr>
            <w:r w:rsidRPr="00AC2DAB">
              <w:rPr>
                <w:rFonts w:ascii="Times New Roman" w:hAnsi="Times New Roman"/>
                <w:sz w:val="24"/>
                <w:szCs w:val="24"/>
                <w:lang w:eastAsia="hu-HU"/>
              </w:rPr>
              <w:t xml:space="preserve">improvizációk összefűzése jelenetsorokká; </w:t>
            </w:r>
            <w:r w:rsidRPr="00AC2DAB">
              <w:rPr>
                <w:rFonts w:ascii="Times New Roman" w:hAnsi="Times New Roman"/>
                <w:sz w:val="24"/>
                <w:szCs w:val="24"/>
              </w:rPr>
              <w:t>történetek feldolgozása különféle drámajátékos tevékenységekkel.</w:t>
            </w:r>
          </w:p>
        </w:tc>
      </w:tr>
      <w:tr w:rsidR="00473C36" w:rsidRPr="00AC2DAB" w:rsidTr="003362BE">
        <w:tblPrEx>
          <w:tblBorders>
            <w:top w:val="none" w:sz="0" w:space="0" w:color="auto"/>
          </w:tblBorders>
        </w:tblPrEx>
        <w:trPr>
          <w:cantSplit/>
          <w:trHeight w:val="550"/>
        </w:trPr>
        <w:tc>
          <w:tcPr>
            <w:tcW w:w="1816" w:type="dxa"/>
            <w:vAlign w:val="center"/>
          </w:tcPr>
          <w:p w:rsidR="00473C36" w:rsidRPr="00AC2DAB" w:rsidRDefault="00473C36" w:rsidP="003362BE">
            <w:pPr>
              <w:spacing w:after="0" w:line="240" w:lineRule="auto"/>
              <w:jc w:val="center"/>
              <w:outlineLvl w:val="4"/>
              <w:rPr>
                <w:rFonts w:ascii="Times New Roman" w:hAnsi="Times New Roman"/>
                <w:b/>
                <w:bCs/>
                <w:sz w:val="24"/>
                <w:szCs w:val="24"/>
              </w:rPr>
            </w:pPr>
            <w:r w:rsidRPr="00AC2DAB">
              <w:rPr>
                <w:rFonts w:ascii="Times New Roman" w:hAnsi="Times New Roman"/>
                <w:b/>
                <w:bCs/>
                <w:sz w:val="24"/>
                <w:szCs w:val="24"/>
              </w:rPr>
              <w:t>Kulcsfogalmak/fogalmak</w:t>
            </w:r>
          </w:p>
        </w:tc>
        <w:tc>
          <w:tcPr>
            <w:tcW w:w="7414" w:type="dxa"/>
            <w:gridSpan w:val="4"/>
          </w:tcPr>
          <w:p w:rsidR="00473C36" w:rsidRPr="00AC2DAB" w:rsidRDefault="00473C36" w:rsidP="003362BE">
            <w:pPr>
              <w:tabs>
                <w:tab w:val="left" w:pos="360"/>
              </w:tabs>
              <w:autoSpaceDE w:val="0"/>
              <w:autoSpaceDN w:val="0"/>
              <w:adjustRightInd w:val="0"/>
              <w:spacing w:before="120" w:after="0" w:line="240" w:lineRule="auto"/>
              <w:rPr>
                <w:rFonts w:ascii="Times New Roman" w:hAnsi="Times New Roman"/>
                <w:sz w:val="24"/>
                <w:szCs w:val="24"/>
              </w:rPr>
            </w:pPr>
            <w:r w:rsidRPr="00AC2DAB">
              <w:rPr>
                <w:rFonts w:ascii="Times New Roman" w:hAnsi="Times New Roman"/>
                <w:sz w:val="24"/>
                <w:szCs w:val="24"/>
              </w:rPr>
              <w:t>Népcsoport, vallási közösség, többség, kisebbség, szokás, hagyomány, ünnep, társadalom, vagyon, egyenlőség, egyenlőtlenség, igazságosság, igazságtalanság, tisztességes és tisztességtelen előnyszerzés, gazdagság, szegénység, szolidaritás, virtuális közösség.</w:t>
            </w:r>
          </w:p>
        </w:tc>
      </w:tr>
    </w:tbl>
    <w:p w:rsidR="00473C36" w:rsidRPr="00AC2DAB" w:rsidRDefault="00473C36" w:rsidP="00473C36">
      <w:pPr>
        <w:spacing w:after="0" w:line="240" w:lineRule="auto"/>
        <w:jc w:val="both"/>
        <w:rPr>
          <w:rFonts w:ascii="Times New Roman" w:hAnsi="Times New Roman"/>
          <w:i/>
          <w:iCs/>
          <w:sz w:val="24"/>
          <w:szCs w:val="24"/>
        </w:rPr>
      </w:pPr>
    </w:p>
    <w:p w:rsidR="00473C36" w:rsidRPr="00AC2DAB" w:rsidRDefault="00473C36" w:rsidP="00473C36">
      <w:pPr>
        <w:spacing w:after="0" w:line="240" w:lineRule="auto"/>
        <w:jc w:val="both"/>
        <w:rPr>
          <w:rFonts w:ascii="Times New Roman" w:hAnsi="Times New Roman"/>
          <w:i/>
          <w:iCs/>
          <w:sz w:val="24"/>
          <w:szCs w:val="24"/>
        </w:rPr>
      </w:pPr>
    </w:p>
    <w:p w:rsidR="00473C36" w:rsidRPr="00AC2DAB" w:rsidRDefault="00473C36" w:rsidP="00473C36">
      <w:pPr>
        <w:spacing w:after="0" w:line="240" w:lineRule="auto"/>
        <w:jc w:val="both"/>
        <w:rPr>
          <w:rFonts w:ascii="Times New Roman" w:hAnsi="Times New Roman"/>
          <w:i/>
          <w:iCs/>
          <w:sz w:val="24"/>
          <w:szCs w:val="24"/>
        </w:rPr>
      </w:pPr>
    </w:p>
    <w:p w:rsidR="00473C36" w:rsidRPr="00AC2DAB" w:rsidRDefault="00473C36" w:rsidP="00473C36">
      <w:pPr>
        <w:spacing w:after="0" w:line="240" w:lineRule="auto"/>
        <w:jc w:val="both"/>
        <w:rPr>
          <w:rFonts w:ascii="Times New Roman" w:hAnsi="Times New Roman"/>
          <w:i/>
          <w:iCs/>
          <w:sz w:val="24"/>
          <w:szCs w:val="24"/>
        </w:rPr>
      </w:pPr>
    </w:p>
    <w:p w:rsidR="00473C36" w:rsidRPr="00AC2DAB" w:rsidRDefault="00473C36" w:rsidP="00473C36">
      <w:pPr>
        <w:spacing w:after="0" w:line="240" w:lineRule="auto"/>
        <w:jc w:val="both"/>
        <w:rPr>
          <w:rFonts w:ascii="Times New Roman" w:hAnsi="Times New Roman"/>
          <w:i/>
          <w:iCs/>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6"/>
        <w:gridCol w:w="113"/>
        <w:gridCol w:w="4746"/>
        <w:gridCol w:w="1184"/>
        <w:gridCol w:w="1191"/>
      </w:tblGrid>
      <w:tr w:rsidR="00473C36" w:rsidRPr="00AC2DAB" w:rsidTr="003362BE">
        <w:trPr>
          <w:cantSplit/>
        </w:trPr>
        <w:tc>
          <w:tcPr>
            <w:tcW w:w="2109" w:type="dxa"/>
            <w:gridSpan w:val="2"/>
            <w:shd w:val="clear" w:color="auto" w:fill="92D050"/>
            <w:vAlign w:val="center"/>
          </w:tcPr>
          <w:p w:rsidR="00473C36" w:rsidRPr="00AC2DAB" w:rsidRDefault="00473C36" w:rsidP="003362BE">
            <w:pPr>
              <w:spacing w:after="0" w:line="240" w:lineRule="auto"/>
              <w:jc w:val="center"/>
              <w:rPr>
                <w:rFonts w:ascii="Times New Roman" w:hAnsi="Times New Roman"/>
                <w:b/>
                <w:bCs/>
                <w:sz w:val="24"/>
                <w:szCs w:val="24"/>
              </w:rPr>
            </w:pPr>
            <w:r w:rsidRPr="00AC2DAB">
              <w:rPr>
                <w:rFonts w:ascii="Times New Roman" w:hAnsi="Times New Roman"/>
                <w:b/>
                <w:bCs/>
                <w:sz w:val="24"/>
                <w:szCs w:val="24"/>
              </w:rPr>
              <w:lastRenderedPageBreak/>
              <w:t>Tematikai egység</w:t>
            </w:r>
          </w:p>
        </w:tc>
        <w:tc>
          <w:tcPr>
            <w:tcW w:w="5930" w:type="dxa"/>
            <w:gridSpan w:val="2"/>
            <w:shd w:val="clear" w:color="auto" w:fill="92D050"/>
            <w:vAlign w:val="center"/>
          </w:tcPr>
          <w:p w:rsidR="00473C36" w:rsidRPr="00AC2DAB" w:rsidRDefault="00473C36" w:rsidP="003362BE">
            <w:pPr>
              <w:spacing w:before="120" w:after="0" w:line="240" w:lineRule="auto"/>
              <w:jc w:val="center"/>
              <w:rPr>
                <w:rFonts w:ascii="Times New Roman" w:hAnsi="Times New Roman"/>
                <w:b/>
                <w:bCs/>
                <w:sz w:val="24"/>
                <w:szCs w:val="24"/>
              </w:rPr>
            </w:pPr>
            <w:r w:rsidRPr="00AC2DAB">
              <w:rPr>
                <w:rFonts w:ascii="Times New Roman" w:hAnsi="Times New Roman"/>
                <w:b/>
                <w:bCs/>
                <w:sz w:val="24"/>
                <w:szCs w:val="24"/>
              </w:rPr>
              <w:t>A technikai fejlődés hatásai</w:t>
            </w:r>
          </w:p>
        </w:tc>
        <w:tc>
          <w:tcPr>
            <w:tcW w:w="1191" w:type="dxa"/>
            <w:shd w:val="clear" w:color="auto" w:fill="92D050"/>
          </w:tcPr>
          <w:p w:rsidR="00473C36" w:rsidRPr="00AC2DAB" w:rsidRDefault="00473C36" w:rsidP="003362BE">
            <w:pPr>
              <w:spacing w:before="120" w:after="0" w:line="240" w:lineRule="auto"/>
              <w:jc w:val="center"/>
              <w:rPr>
                <w:rFonts w:ascii="Times New Roman" w:hAnsi="Times New Roman"/>
                <w:b/>
                <w:bCs/>
                <w:sz w:val="24"/>
                <w:szCs w:val="24"/>
              </w:rPr>
            </w:pPr>
            <w:r w:rsidRPr="00AC2DAB">
              <w:rPr>
                <w:rFonts w:ascii="Times New Roman" w:hAnsi="Times New Roman"/>
                <w:b/>
                <w:bCs/>
                <w:sz w:val="24"/>
                <w:szCs w:val="24"/>
              </w:rPr>
              <w:t>Órakeret5-5</w:t>
            </w:r>
            <w:r w:rsidRPr="00AC2DAB">
              <w:rPr>
                <w:rFonts w:ascii="Times New Roman" w:hAnsi="Times New Roman"/>
                <w:b/>
                <w:sz w:val="24"/>
                <w:szCs w:val="24"/>
              </w:rPr>
              <w:t xml:space="preserve"> óra</w:t>
            </w:r>
          </w:p>
        </w:tc>
      </w:tr>
      <w:tr w:rsidR="00473C36" w:rsidRPr="00AC2DAB" w:rsidTr="003362BE">
        <w:trPr>
          <w:cantSplit/>
        </w:trPr>
        <w:tc>
          <w:tcPr>
            <w:tcW w:w="2109" w:type="dxa"/>
            <w:gridSpan w:val="2"/>
            <w:vAlign w:val="center"/>
          </w:tcPr>
          <w:p w:rsidR="00473C36" w:rsidRPr="00AC2DAB" w:rsidRDefault="00473C36" w:rsidP="003362BE">
            <w:pPr>
              <w:spacing w:after="0" w:line="240" w:lineRule="auto"/>
              <w:jc w:val="center"/>
              <w:rPr>
                <w:rFonts w:ascii="Times New Roman" w:hAnsi="Times New Roman"/>
                <w:b/>
                <w:bCs/>
                <w:sz w:val="24"/>
                <w:szCs w:val="24"/>
              </w:rPr>
            </w:pPr>
            <w:r w:rsidRPr="00AC2DAB">
              <w:rPr>
                <w:rFonts w:ascii="Times New Roman" w:hAnsi="Times New Roman"/>
                <w:b/>
                <w:bCs/>
                <w:sz w:val="24"/>
                <w:szCs w:val="24"/>
              </w:rPr>
              <w:t>Előzetes tudás, tapasztalat</w:t>
            </w:r>
          </w:p>
        </w:tc>
        <w:tc>
          <w:tcPr>
            <w:tcW w:w="7121" w:type="dxa"/>
            <w:gridSpan w:val="3"/>
          </w:tcPr>
          <w:p w:rsidR="00473C36" w:rsidRPr="00AC2DAB" w:rsidRDefault="00473C36" w:rsidP="003362BE">
            <w:pPr>
              <w:spacing w:before="120" w:after="0" w:line="240" w:lineRule="auto"/>
              <w:rPr>
                <w:rFonts w:ascii="Times New Roman" w:hAnsi="Times New Roman"/>
                <w:sz w:val="24"/>
                <w:szCs w:val="24"/>
              </w:rPr>
            </w:pPr>
            <w:r w:rsidRPr="00AC2DAB">
              <w:rPr>
                <w:rFonts w:ascii="Times New Roman" w:hAnsi="Times New Roman"/>
                <w:sz w:val="24"/>
                <w:szCs w:val="24"/>
              </w:rPr>
              <w:t xml:space="preserve">Az ember és a természet közötti kapcsolatra vonatkozó általános ismeretek. Példa értékű technikatörténeti ismeretelemek. Különböző technikai eszközök használatához kapcsolódó személyes tapasztalatok. </w:t>
            </w:r>
          </w:p>
        </w:tc>
      </w:tr>
      <w:tr w:rsidR="00473C36" w:rsidRPr="00AC2DAB" w:rsidTr="003362BE">
        <w:trPr>
          <w:cantSplit/>
          <w:trHeight w:val="328"/>
        </w:trPr>
        <w:tc>
          <w:tcPr>
            <w:tcW w:w="2109" w:type="dxa"/>
            <w:gridSpan w:val="2"/>
            <w:vAlign w:val="center"/>
          </w:tcPr>
          <w:p w:rsidR="00473C36" w:rsidRPr="00AC2DAB" w:rsidRDefault="00473C36" w:rsidP="003362BE">
            <w:pPr>
              <w:spacing w:after="0" w:line="240" w:lineRule="auto"/>
              <w:jc w:val="center"/>
              <w:rPr>
                <w:rFonts w:ascii="Times New Roman" w:hAnsi="Times New Roman"/>
                <w:sz w:val="24"/>
                <w:szCs w:val="24"/>
              </w:rPr>
            </w:pPr>
            <w:r w:rsidRPr="00AC2DAB">
              <w:rPr>
                <w:rFonts w:ascii="Times New Roman" w:hAnsi="Times New Roman"/>
                <w:b/>
                <w:bCs/>
                <w:sz w:val="24"/>
                <w:szCs w:val="24"/>
              </w:rPr>
              <w:t>A tematikai egység nevelési-fejlesztési céljai</w:t>
            </w:r>
          </w:p>
        </w:tc>
        <w:tc>
          <w:tcPr>
            <w:tcW w:w="7121" w:type="dxa"/>
            <w:gridSpan w:val="3"/>
          </w:tcPr>
          <w:p w:rsidR="00473C36" w:rsidRPr="00AC2DAB" w:rsidRDefault="00473C36" w:rsidP="003362BE">
            <w:pPr>
              <w:spacing w:before="120" w:after="0" w:line="240" w:lineRule="auto"/>
              <w:rPr>
                <w:rFonts w:ascii="Times New Roman" w:hAnsi="Times New Roman"/>
                <w:sz w:val="24"/>
                <w:szCs w:val="24"/>
              </w:rPr>
            </w:pPr>
            <w:r w:rsidRPr="00AC2DAB">
              <w:rPr>
                <w:rFonts w:ascii="Times New Roman" w:hAnsi="Times New Roman"/>
                <w:sz w:val="24"/>
                <w:szCs w:val="24"/>
              </w:rPr>
              <w:t>Annak tudatosítása, hogy az emberi tevékenység hatással van a környezet állapotára, és mi magunk is szerepet játszhatunk a természet károsításában vagy védelmében.</w:t>
            </w:r>
          </w:p>
          <w:p w:rsidR="00473C36" w:rsidRPr="00AC2DAB" w:rsidRDefault="00473C36" w:rsidP="003362BE">
            <w:pPr>
              <w:spacing w:after="0" w:line="240" w:lineRule="auto"/>
              <w:rPr>
                <w:rFonts w:ascii="Times New Roman" w:hAnsi="Times New Roman"/>
                <w:sz w:val="24"/>
                <w:szCs w:val="24"/>
                <w:lang w:eastAsia="hu-HU"/>
              </w:rPr>
            </w:pPr>
            <w:r w:rsidRPr="00AC2DAB">
              <w:rPr>
                <w:rFonts w:ascii="Times New Roman" w:hAnsi="Times New Roman"/>
                <w:sz w:val="24"/>
                <w:szCs w:val="24"/>
                <w:lang w:eastAsia="hu-HU"/>
              </w:rPr>
              <w:t>A tulajdonhoz való személyes viszony árnyalása a közösségi és a köztulajdon fogalmának bevezetésével.</w:t>
            </w:r>
          </w:p>
          <w:p w:rsidR="00473C36" w:rsidRPr="00AC2DAB" w:rsidRDefault="00473C36" w:rsidP="003362BE">
            <w:pPr>
              <w:spacing w:after="0" w:line="240" w:lineRule="auto"/>
              <w:rPr>
                <w:rFonts w:ascii="Times New Roman" w:hAnsi="Times New Roman"/>
                <w:sz w:val="24"/>
                <w:szCs w:val="24"/>
                <w:lang w:eastAsia="hu-HU"/>
              </w:rPr>
            </w:pPr>
            <w:r w:rsidRPr="00AC2DAB">
              <w:rPr>
                <w:rFonts w:ascii="Times New Roman" w:hAnsi="Times New Roman"/>
                <w:sz w:val="24"/>
                <w:szCs w:val="24"/>
                <w:lang w:eastAsia="hu-HU"/>
              </w:rPr>
              <w:t xml:space="preserve">A modern technika mindennapi életet érintő pozitív és negatív hatásainak felismertetése. A média viselkedést befolyásoló hatásainak tudatosítása. </w:t>
            </w:r>
          </w:p>
        </w:tc>
      </w:tr>
      <w:tr w:rsidR="00473C36" w:rsidRPr="00AC2DAB" w:rsidTr="003362BE">
        <w:tc>
          <w:tcPr>
            <w:tcW w:w="6855" w:type="dxa"/>
            <w:gridSpan w:val="3"/>
            <w:tcBorders>
              <w:top w:val="single" w:sz="4" w:space="0" w:color="auto"/>
            </w:tcBorders>
          </w:tcPr>
          <w:p w:rsidR="00473C36" w:rsidRPr="00AC2DAB" w:rsidRDefault="00473C36" w:rsidP="003362BE">
            <w:pPr>
              <w:keepNext/>
              <w:keepLines/>
              <w:spacing w:before="120" w:after="0" w:line="240" w:lineRule="auto"/>
              <w:jc w:val="center"/>
              <w:outlineLvl w:val="2"/>
              <w:rPr>
                <w:rFonts w:ascii="Times New Roman" w:hAnsi="Times New Roman"/>
                <w:b/>
                <w:bCs/>
                <w:sz w:val="24"/>
                <w:szCs w:val="24"/>
              </w:rPr>
            </w:pPr>
            <w:r w:rsidRPr="00AC2DAB">
              <w:rPr>
                <w:rFonts w:ascii="Times New Roman" w:hAnsi="Times New Roman"/>
                <w:b/>
                <w:bCs/>
                <w:sz w:val="24"/>
                <w:szCs w:val="24"/>
              </w:rPr>
              <w:t xml:space="preserve">Ismeretek/fejlesztési követelmények </w:t>
            </w:r>
          </w:p>
        </w:tc>
        <w:tc>
          <w:tcPr>
            <w:tcW w:w="2375" w:type="dxa"/>
            <w:gridSpan w:val="2"/>
            <w:tcBorders>
              <w:top w:val="single" w:sz="4" w:space="0" w:color="auto"/>
            </w:tcBorders>
          </w:tcPr>
          <w:p w:rsidR="00473C36" w:rsidRPr="00AC2DAB" w:rsidRDefault="00473C36" w:rsidP="003362BE">
            <w:pPr>
              <w:spacing w:before="120" w:after="0" w:line="240" w:lineRule="auto"/>
              <w:jc w:val="center"/>
              <w:rPr>
                <w:rFonts w:ascii="Times New Roman" w:hAnsi="Times New Roman"/>
                <w:b/>
                <w:bCs/>
                <w:sz w:val="24"/>
                <w:szCs w:val="24"/>
              </w:rPr>
            </w:pPr>
            <w:r w:rsidRPr="00AC2DAB">
              <w:rPr>
                <w:rFonts w:ascii="Times New Roman" w:hAnsi="Times New Roman"/>
                <w:b/>
                <w:bCs/>
                <w:sz w:val="24"/>
                <w:szCs w:val="24"/>
              </w:rPr>
              <w:t>Kapcsolódási pontok</w:t>
            </w:r>
          </w:p>
        </w:tc>
      </w:tr>
      <w:tr w:rsidR="00473C36" w:rsidRPr="00AC2DAB" w:rsidTr="003362BE">
        <w:trPr>
          <w:trHeight w:val="1787"/>
        </w:trPr>
        <w:tc>
          <w:tcPr>
            <w:tcW w:w="6855" w:type="dxa"/>
            <w:gridSpan w:val="3"/>
          </w:tcPr>
          <w:p w:rsidR="00473C36" w:rsidRPr="00AC2DAB" w:rsidRDefault="00473C36" w:rsidP="003362BE">
            <w:pPr>
              <w:spacing w:before="120" w:after="0" w:line="240" w:lineRule="auto"/>
              <w:rPr>
                <w:rFonts w:ascii="Times New Roman" w:hAnsi="Times New Roman"/>
                <w:i/>
                <w:sz w:val="24"/>
                <w:szCs w:val="24"/>
              </w:rPr>
            </w:pPr>
            <w:r w:rsidRPr="00AC2DAB">
              <w:rPr>
                <w:rFonts w:ascii="Times New Roman" w:hAnsi="Times New Roman"/>
                <w:i/>
                <w:sz w:val="24"/>
                <w:szCs w:val="24"/>
              </w:rPr>
              <w:t>Az ökológiai lábnyom</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Milyen kapcsolatban áll egymással az ember és a természet? Miért nem egyforma az emberek ökológiai lábnyoma a Föld minden részén? Mit tehetek a saját ökológiai lábnyomom csökkentése érdekében?</w:t>
            </w:r>
          </w:p>
          <w:p w:rsidR="00473C36" w:rsidRPr="00AC2DAB" w:rsidRDefault="00473C36" w:rsidP="003362BE">
            <w:pPr>
              <w:spacing w:after="0" w:line="240" w:lineRule="auto"/>
              <w:rPr>
                <w:rFonts w:ascii="Times New Roman" w:hAnsi="Times New Roman"/>
                <w:sz w:val="24"/>
                <w:szCs w:val="24"/>
              </w:rPr>
            </w:pPr>
          </w:p>
          <w:p w:rsidR="00473C36" w:rsidRPr="00AC2DAB" w:rsidRDefault="00473C36" w:rsidP="003362BE">
            <w:pPr>
              <w:spacing w:after="0" w:line="240" w:lineRule="auto"/>
              <w:rPr>
                <w:rFonts w:ascii="Times New Roman" w:hAnsi="Times New Roman"/>
                <w:i/>
                <w:sz w:val="24"/>
                <w:szCs w:val="24"/>
              </w:rPr>
            </w:pPr>
            <w:r w:rsidRPr="00AC2DAB">
              <w:rPr>
                <w:rFonts w:ascii="Times New Roman" w:hAnsi="Times New Roman"/>
                <w:i/>
                <w:sz w:val="24"/>
                <w:szCs w:val="24"/>
              </w:rPr>
              <w:t>Az ember és a technika</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 xml:space="preserve">Hogyan befolyásolja a technika fejlődése az ember életét? Melyek a mai világ legfontosabb technikai eszközei? Hogyan hat ezek jelenléte az egyének és a közösségek életére? Mik az előnyeik, mik a hátrányaik és mik a veszélyeik? Lehet-e függővé válni egy technikai eszköztől? </w:t>
            </w:r>
          </w:p>
          <w:p w:rsidR="00473C36" w:rsidRPr="00AC2DAB" w:rsidRDefault="00473C36" w:rsidP="003362BE">
            <w:pPr>
              <w:spacing w:after="0" w:line="240" w:lineRule="auto"/>
              <w:rPr>
                <w:rFonts w:ascii="Times New Roman" w:hAnsi="Times New Roman"/>
                <w:sz w:val="24"/>
                <w:szCs w:val="24"/>
              </w:rPr>
            </w:pPr>
          </w:p>
          <w:p w:rsidR="00473C36" w:rsidRPr="00AC2DAB" w:rsidRDefault="00473C36" w:rsidP="003362BE">
            <w:pPr>
              <w:spacing w:after="0" w:line="240" w:lineRule="auto"/>
              <w:rPr>
                <w:rFonts w:ascii="Times New Roman" w:hAnsi="Times New Roman"/>
                <w:i/>
                <w:sz w:val="24"/>
                <w:szCs w:val="24"/>
              </w:rPr>
            </w:pPr>
            <w:r w:rsidRPr="00AC2DAB">
              <w:rPr>
                <w:rFonts w:ascii="Times New Roman" w:hAnsi="Times New Roman"/>
                <w:i/>
                <w:sz w:val="24"/>
                <w:szCs w:val="24"/>
              </w:rPr>
              <w:t>Enyém, tied, mienk</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 xml:space="preserve">Mit tekinthetek a saját tulajdonomnak? Milyen védelem illeti meg a magántulajdont? </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Lehet-e közös tulajdonom más emberekkel? Hogyan használható és miként védhető meg a közös tulajdon?</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 xml:space="preserve">Kié a köztulajdon? Hogyan használható és miként védhető meg? Mikor lehet és mikor nem közös tulajdont vagy köztulajdont magáncélra használni? </w:t>
            </w:r>
          </w:p>
          <w:p w:rsidR="00473C36" w:rsidRPr="00AC2DAB" w:rsidRDefault="00473C36" w:rsidP="003362BE">
            <w:pPr>
              <w:spacing w:after="0" w:line="240" w:lineRule="auto"/>
              <w:rPr>
                <w:rFonts w:ascii="Times New Roman" w:hAnsi="Times New Roman"/>
                <w:sz w:val="24"/>
                <w:szCs w:val="24"/>
              </w:rPr>
            </w:pPr>
          </w:p>
          <w:p w:rsidR="00473C36" w:rsidRPr="00AC2DAB" w:rsidRDefault="00473C36" w:rsidP="003362BE">
            <w:pPr>
              <w:spacing w:after="0" w:line="240" w:lineRule="auto"/>
              <w:rPr>
                <w:rFonts w:ascii="Times New Roman" w:hAnsi="Times New Roman"/>
                <w:i/>
                <w:sz w:val="24"/>
                <w:szCs w:val="24"/>
              </w:rPr>
            </w:pPr>
            <w:r w:rsidRPr="00AC2DAB">
              <w:rPr>
                <w:rFonts w:ascii="Times New Roman" w:hAnsi="Times New Roman"/>
                <w:i/>
                <w:sz w:val="24"/>
                <w:szCs w:val="24"/>
              </w:rPr>
              <w:t>A mozgóképek hatása</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Miért van annyi reklám a tévében és az interneten? Milyen eszközökkel próbálnak meg befolyásolni minket a reklámok?</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 xml:space="preserve">Miért és hogyan hatnak ránk a televíziós filmsorozatok? </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 xml:space="preserve">Hogyan alakítják a reklámok és a tévésorozatok a választásaimat és a véleményemet? </w:t>
            </w:r>
          </w:p>
        </w:tc>
        <w:tc>
          <w:tcPr>
            <w:tcW w:w="2375" w:type="dxa"/>
            <w:gridSpan w:val="2"/>
          </w:tcPr>
          <w:p w:rsidR="00473C36" w:rsidRPr="00AC2DAB" w:rsidRDefault="00473C36" w:rsidP="003362BE">
            <w:pPr>
              <w:tabs>
                <w:tab w:val="left" w:pos="360"/>
              </w:tabs>
              <w:autoSpaceDE w:val="0"/>
              <w:autoSpaceDN w:val="0"/>
              <w:adjustRightInd w:val="0"/>
              <w:spacing w:before="120" w:after="0" w:line="240" w:lineRule="auto"/>
              <w:rPr>
                <w:rFonts w:ascii="Times New Roman" w:hAnsi="Times New Roman"/>
                <w:sz w:val="24"/>
                <w:szCs w:val="24"/>
              </w:rPr>
            </w:pPr>
            <w:r w:rsidRPr="00AC2DAB">
              <w:rPr>
                <w:rFonts w:ascii="Times New Roman" w:hAnsi="Times New Roman"/>
                <w:i/>
                <w:iCs/>
                <w:sz w:val="24"/>
                <w:szCs w:val="24"/>
              </w:rPr>
              <w:t>Természetismeret</w:t>
            </w:r>
            <w:r w:rsidRPr="00AC2DAB">
              <w:rPr>
                <w:rFonts w:ascii="Times New Roman" w:hAnsi="Times New Roman"/>
                <w:sz w:val="24"/>
                <w:szCs w:val="24"/>
              </w:rPr>
              <w:t>: a környezet és az ember egysége.</w:t>
            </w:r>
          </w:p>
          <w:p w:rsidR="00473C36" w:rsidRPr="00AC2DAB" w:rsidRDefault="00473C36" w:rsidP="003362BE">
            <w:pPr>
              <w:tabs>
                <w:tab w:val="left" w:pos="360"/>
              </w:tabs>
              <w:autoSpaceDE w:val="0"/>
              <w:autoSpaceDN w:val="0"/>
              <w:adjustRightInd w:val="0"/>
              <w:spacing w:after="0" w:line="240" w:lineRule="auto"/>
              <w:rPr>
                <w:rFonts w:ascii="Times New Roman" w:hAnsi="Times New Roman"/>
                <w:sz w:val="24"/>
                <w:szCs w:val="24"/>
              </w:rPr>
            </w:pPr>
          </w:p>
          <w:p w:rsidR="00473C36" w:rsidRPr="00AC2DAB" w:rsidRDefault="00473C36" w:rsidP="003362BE">
            <w:pPr>
              <w:tabs>
                <w:tab w:val="left" w:pos="360"/>
              </w:tabs>
              <w:autoSpaceDE w:val="0"/>
              <w:autoSpaceDN w:val="0"/>
              <w:adjustRightInd w:val="0"/>
              <w:spacing w:after="0" w:line="240" w:lineRule="auto"/>
              <w:rPr>
                <w:rFonts w:ascii="Times New Roman" w:hAnsi="Times New Roman"/>
                <w:sz w:val="24"/>
                <w:szCs w:val="24"/>
              </w:rPr>
            </w:pPr>
            <w:r w:rsidRPr="00AC2DAB">
              <w:rPr>
                <w:rFonts w:ascii="Times New Roman" w:hAnsi="Times New Roman"/>
                <w:i/>
                <w:iCs/>
                <w:sz w:val="24"/>
                <w:szCs w:val="24"/>
              </w:rPr>
              <w:t>Magyar nyelv és irodalom</w:t>
            </w:r>
            <w:r w:rsidRPr="00AC2DAB">
              <w:rPr>
                <w:rFonts w:ascii="Times New Roman" w:hAnsi="Times New Roman"/>
                <w:sz w:val="24"/>
                <w:szCs w:val="24"/>
              </w:rPr>
              <w:t>: a tömegkommunikáció legfőbb üzeneteinek dekódolása.</w:t>
            </w:r>
          </w:p>
          <w:p w:rsidR="00473C36" w:rsidRPr="00AC2DAB" w:rsidRDefault="00473C36" w:rsidP="003362BE">
            <w:pPr>
              <w:tabs>
                <w:tab w:val="left" w:pos="360"/>
              </w:tabs>
              <w:autoSpaceDE w:val="0"/>
              <w:autoSpaceDN w:val="0"/>
              <w:adjustRightInd w:val="0"/>
              <w:spacing w:after="0" w:line="240" w:lineRule="auto"/>
              <w:rPr>
                <w:rFonts w:ascii="Times New Roman" w:hAnsi="Times New Roman"/>
                <w:sz w:val="24"/>
                <w:szCs w:val="24"/>
              </w:rPr>
            </w:pPr>
          </w:p>
          <w:p w:rsidR="00473C36" w:rsidRPr="00AC2DAB" w:rsidRDefault="00473C36" w:rsidP="003362BE">
            <w:pPr>
              <w:tabs>
                <w:tab w:val="left" w:pos="360"/>
              </w:tabs>
              <w:autoSpaceDE w:val="0"/>
              <w:autoSpaceDN w:val="0"/>
              <w:adjustRightInd w:val="0"/>
              <w:spacing w:after="0" w:line="240" w:lineRule="auto"/>
              <w:rPr>
                <w:rFonts w:ascii="Times New Roman" w:hAnsi="Times New Roman"/>
                <w:sz w:val="24"/>
                <w:szCs w:val="24"/>
              </w:rPr>
            </w:pPr>
            <w:r w:rsidRPr="00AC2DAB">
              <w:rPr>
                <w:rFonts w:ascii="Times New Roman" w:hAnsi="Times New Roman"/>
                <w:i/>
                <w:iCs/>
                <w:sz w:val="24"/>
                <w:szCs w:val="24"/>
              </w:rPr>
              <w:t>Technika, életvitel és gyakorlat</w:t>
            </w:r>
            <w:r w:rsidRPr="00AC2DAB">
              <w:rPr>
                <w:rFonts w:ascii="Times New Roman" w:hAnsi="Times New Roman"/>
                <w:sz w:val="24"/>
                <w:szCs w:val="24"/>
              </w:rPr>
              <w:t>: környezettudatosság.</w:t>
            </w:r>
          </w:p>
          <w:p w:rsidR="00473C36" w:rsidRPr="00AC2DAB" w:rsidRDefault="00473C36" w:rsidP="003362BE">
            <w:pPr>
              <w:tabs>
                <w:tab w:val="left" w:pos="360"/>
              </w:tabs>
              <w:autoSpaceDE w:val="0"/>
              <w:autoSpaceDN w:val="0"/>
              <w:adjustRightInd w:val="0"/>
              <w:spacing w:after="0" w:line="240" w:lineRule="auto"/>
              <w:rPr>
                <w:rFonts w:ascii="Times New Roman" w:hAnsi="Times New Roman"/>
                <w:sz w:val="24"/>
                <w:szCs w:val="24"/>
              </w:rPr>
            </w:pPr>
          </w:p>
          <w:p w:rsidR="00473C36" w:rsidRPr="00AC2DAB" w:rsidRDefault="00473C36" w:rsidP="003362BE">
            <w:pPr>
              <w:tabs>
                <w:tab w:val="left" w:pos="360"/>
              </w:tabs>
              <w:autoSpaceDE w:val="0"/>
              <w:autoSpaceDN w:val="0"/>
              <w:adjustRightInd w:val="0"/>
              <w:spacing w:after="0" w:line="240" w:lineRule="auto"/>
              <w:rPr>
                <w:rFonts w:ascii="Times New Roman" w:hAnsi="Times New Roman"/>
                <w:sz w:val="24"/>
                <w:szCs w:val="24"/>
              </w:rPr>
            </w:pPr>
            <w:r w:rsidRPr="00AC2DAB">
              <w:rPr>
                <w:rFonts w:ascii="Times New Roman" w:hAnsi="Times New Roman"/>
                <w:i/>
                <w:iCs/>
                <w:sz w:val="24"/>
                <w:szCs w:val="24"/>
              </w:rPr>
              <w:t xml:space="preserve">Vizuális kultúra: </w:t>
            </w:r>
            <w:r w:rsidRPr="00AC2DAB">
              <w:rPr>
                <w:rFonts w:ascii="Times New Roman" w:hAnsi="Times New Roman"/>
                <w:sz w:val="24"/>
                <w:szCs w:val="24"/>
              </w:rPr>
              <w:t xml:space="preserve">tervezett és alakított környezet; vizuális kommunikáció, </w:t>
            </w:r>
          </w:p>
          <w:p w:rsidR="00473C36" w:rsidRPr="00AC2DAB" w:rsidRDefault="00473C36" w:rsidP="003362BE">
            <w:pPr>
              <w:tabs>
                <w:tab w:val="left" w:pos="360"/>
              </w:tabs>
              <w:autoSpaceDE w:val="0"/>
              <w:autoSpaceDN w:val="0"/>
              <w:adjustRightInd w:val="0"/>
              <w:spacing w:after="0" w:line="240" w:lineRule="auto"/>
              <w:rPr>
                <w:rFonts w:ascii="Times New Roman" w:hAnsi="Times New Roman"/>
                <w:i/>
                <w:iCs/>
                <w:sz w:val="24"/>
                <w:szCs w:val="24"/>
              </w:rPr>
            </w:pPr>
            <w:r w:rsidRPr="00AC2DAB">
              <w:rPr>
                <w:rFonts w:ascii="Times New Roman" w:hAnsi="Times New Roman"/>
                <w:sz w:val="24"/>
                <w:szCs w:val="24"/>
              </w:rPr>
              <w:t>jelértelmezés, jelalkotás; kép és szöveg.</w:t>
            </w:r>
          </w:p>
        </w:tc>
      </w:tr>
      <w:tr w:rsidR="00473C36" w:rsidRPr="00AC2DAB" w:rsidTr="003362BE">
        <w:tblPrEx>
          <w:tblBorders>
            <w:top w:val="none" w:sz="0" w:space="0" w:color="auto"/>
          </w:tblBorders>
        </w:tblPrEx>
        <w:trPr>
          <w:cantSplit/>
          <w:trHeight w:val="550"/>
        </w:trPr>
        <w:tc>
          <w:tcPr>
            <w:tcW w:w="1996" w:type="dxa"/>
            <w:vAlign w:val="center"/>
          </w:tcPr>
          <w:p w:rsidR="00473C36" w:rsidRPr="00AC2DAB" w:rsidRDefault="00473C36" w:rsidP="003362BE">
            <w:pPr>
              <w:spacing w:after="0" w:line="240" w:lineRule="auto"/>
              <w:jc w:val="center"/>
              <w:outlineLvl w:val="4"/>
              <w:rPr>
                <w:rFonts w:ascii="Times New Roman" w:hAnsi="Times New Roman"/>
                <w:b/>
                <w:bCs/>
                <w:sz w:val="24"/>
                <w:szCs w:val="24"/>
              </w:rPr>
            </w:pPr>
            <w:r w:rsidRPr="00AC2DAB">
              <w:rPr>
                <w:rFonts w:ascii="Times New Roman" w:hAnsi="Times New Roman"/>
                <w:b/>
                <w:bCs/>
                <w:sz w:val="24"/>
                <w:szCs w:val="24"/>
              </w:rPr>
              <w:t>Kulcsfogalmak/ fogalmak</w:t>
            </w:r>
          </w:p>
        </w:tc>
        <w:tc>
          <w:tcPr>
            <w:tcW w:w="7234" w:type="dxa"/>
            <w:gridSpan w:val="4"/>
          </w:tcPr>
          <w:p w:rsidR="00473C36" w:rsidRPr="00AC2DAB" w:rsidRDefault="00473C36" w:rsidP="003362BE">
            <w:pPr>
              <w:tabs>
                <w:tab w:val="left" w:pos="360"/>
              </w:tabs>
              <w:autoSpaceDE w:val="0"/>
              <w:autoSpaceDN w:val="0"/>
              <w:adjustRightInd w:val="0"/>
              <w:spacing w:before="120" w:after="0" w:line="240" w:lineRule="auto"/>
              <w:rPr>
                <w:rFonts w:ascii="Times New Roman" w:hAnsi="Times New Roman"/>
                <w:sz w:val="24"/>
                <w:szCs w:val="24"/>
              </w:rPr>
            </w:pPr>
            <w:r w:rsidRPr="00AC2DAB">
              <w:rPr>
                <w:rFonts w:ascii="Times New Roman" w:hAnsi="Times New Roman"/>
                <w:sz w:val="24"/>
                <w:szCs w:val="24"/>
              </w:rPr>
              <w:t>Ökológiai lábnyom, fogyasztás, technikai eszköz, függőség, magántulajdon, közösségi tulajdon, köztulajdon, visszaélés, média, reklám.</w:t>
            </w:r>
          </w:p>
        </w:tc>
      </w:tr>
    </w:tbl>
    <w:p w:rsidR="00473C36" w:rsidRPr="00AC2DAB" w:rsidRDefault="00473C36" w:rsidP="00473C36">
      <w:pPr>
        <w:spacing w:after="0" w:line="240" w:lineRule="auto"/>
        <w:rPr>
          <w:rFonts w:ascii="Times New Roman" w:hAnsi="Times New Roman"/>
          <w:sz w:val="24"/>
          <w:szCs w:val="24"/>
        </w:rPr>
      </w:pPr>
    </w:p>
    <w:p w:rsidR="00473C36" w:rsidRPr="00AC2DAB" w:rsidRDefault="00473C36" w:rsidP="00473C36">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66"/>
        <w:gridCol w:w="4741"/>
        <w:gridCol w:w="1189"/>
        <w:gridCol w:w="1191"/>
      </w:tblGrid>
      <w:tr w:rsidR="00473C36" w:rsidRPr="00AC2DAB" w:rsidTr="003362BE">
        <w:trPr>
          <w:cantSplit/>
        </w:trPr>
        <w:tc>
          <w:tcPr>
            <w:tcW w:w="2109" w:type="dxa"/>
            <w:gridSpan w:val="2"/>
            <w:shd w:val="clear" w:color="auto" w:fill="92D050"/>
            <w:vAlign w:val="center"/>
          </w:tcPr>
          <w:p w:rsidR="00473C36" w:rsidRPr="00AC2DAB" w:rsidRDefault="00473C36" w:rsidP="003362BE">
            <w:pPr>
              <w:spacing w:after="0" w:line="240" w:lineRule="auto"/>
              <w:jc w:val="center"/>
              <w:rPr>
                <w:rFonts w:ascii="Times New Roman" w:hAnsi="Times New Roman"/>
                <w:b/>
                <w:bCs/>
                <w:sz w:val="24"/>
                <w:szCs w:val="24"/>
              </w:rPr>
            </w:pPr>
            <w:r w:rsidRPr="00AC2DAB">
              <w:rPr>
                <w:rFonts w:ascii="Times New Roman" w:hAnsi="Times New Roman"/>
                <w:b/>
                <w:bCs/>
                <w:sz w:val="24"/>
                <w:szCs w:val="24"/>
              </w:rPr>
              <w:lastRenderedPageBreak/>
              <w:t>Tematikai egység</w:t>
            </w:r>
          </w:p>
        </w:tc>
        <w:tc>
          <w:tcPr>
            <w:tcW w:w="5930" w:type="dxa"/>
            <w:gridSpan w:val="2"/>
            <w:shd w:val="clear" w:color="auto" w:fill="92D050"/>
            <w:vAlign w:val="center"/>
          </w:tcPr>
          <w:p w:rsidR="00473C36" w:rsidRPr="00AC2DAB" w:rsidRDefault="00473C36" w:rsidP="003362BE">
            <w:pPr>
              <w:spacing w:before="120" w:after="0" w:line="240" w:lineRule="auto"/>
              <w:jc w:val="center"/>
              <w:rPr>
                <w:rFonts w:ascii="Times New Roman" w:hAnsi="Times New Roman"/>
                <w:b/>
                <w:bCs/>
                <w:sz w:val="24"/>
                <w:szCs w:val="24"/>
              </w:rPr>
            </w:pPr>
            <w:r w:rsidRPr="00AC2DAB">
              <w:rPr>
                <w:rFonts w:ascii="Times New Roman" w:hAnsi="Times New Roman"/>
                <w:b/>
                <w:bCs/>
                <w:sz w:val="24"/>
                <w:szCs w:val="24"/>
              </w:rPr>
              <w:t>A mindenséget kutató ember</w:t>
            </w:r>
          </w:p>
        </w:tc>
        <w:tc>
          <w:tcPr>
            <w:tcW w:w="1191" w:type="dxa"/>
            <w:shd w:val="clear" w:color="auto" w:fill="92D050"/>
          </w:tcPr>
          <w:p w:rsidR="00473C36" w:rsidRPr="00AC2DAB" w:rsidRDefault="00473C36" w:rsidP="003362BE">
            <w:pPr>
              <w:spacing w:before="120" w:after="0" w:line="240" w:lineRule="auto"/>
              <w:jc w:val="center"/>
              <w:rPr>
                <w:rFonts w:ascii="Times New Roman" w:hAnsi="Times New Roman"/>
                <w:b/>
                <w:bCs/>
                <w:sz w:val="24"/>
                <w:szCs w:val="24"/>
              </w:rPr>
            </w:pPr>
            <w:r w:rsidRPr="00AC2DAB">
              <w:rPr>
                <w:rFonts w:ascii="Times New Roman" w:hAnsi="Times New Roman"/>
                <w:b/>
                <w:bCs/>
                <w:sz w:val="24"/>
                <w:szCs w:val="24"/>
              </w:rPr>
              <w:t>Órakeret4-4</w:t>
            </w:r>
            <w:r w:rsidRPr="00AC2DAB">
              <w:rPr>
                <w:rFonts w:ascii="Times New Roman" w:hAnsi="Times New Roman"/>
                <w:b/>
                <w:sz w:val="24"/>
                <w:szCs w:val="24"/>
              </w:rPr>
              <w:t xml:space="preserve"> óra</w:t>
            </w:r>
          </w:p>
        </w:tc>
      </w:tr>
      <w:tr w:rsidR="00473C36" w:rsidRPr="00AC2DAB" w:rsidTr="003362BE">
        <w:trPr>
          <w:cantSplit/>
        </w:trPr>
        <w:tc>
          <w:tcPr>
            <w:tcW w:w="2109" w:type="dxa"/>
            <w:gridSpan w:val="2"/>
            <w:vAlign w:val="center"/>
          </w:tcPr>
          <w:p w:rsidR="00473C36" w:rsidRPr="00AC2DAB" w:rsidRDefault="00473C36" w:rsidP="003362BE">
            <w:pPr>
              <w:spacing w:after="0" w:line="240" w:lineRule="auto"/>
              <w:jc w:val="center"/>
              <w:rPr>
                <w:rFonts w:ascii="Times New Roman" w:hAnsi="Times New Roman"/>
                <w:b/>
                <w:bCs/>
                <w:sz w:val="24"/>
                <w:szCs w:val="24"/>
              </w:rPr>
            </w:pPr>
            <w:r w:rsidRPr="00AC2DAB">
              <w:rPr>
                <w:rFonts w:ascii="Times New Roman" w:hAnsi="Times New Roman"/>
                <w:b/>
                <w:bCs/>
                <w:sz w:val="24"/>
                <w:szCs w:val="24"/>
              </w:rPr>
              <w:t>Előzetes tudás, tapasztalat</w:t>
            </w:r>
          </w:p>
        </w:tc>
        <w:tc>
          <w:tcPr>
            <w:tcW w:w="7121" w:type="dxa"/>
            <w:gridSpan w:val="3"/>
          </w:tcPr>
          <w:p w:rsidR="00473C36" w:rsidRPr="00AC2DAB" w:rsidRDefault="00473C36" w:rsidP="003362BE">
            <w:pPr>
              <w:spacing w:before="120" w:after="0" w:line="240" w:lineRule="auto"/>
              <w:rPr>
                <w:rFonts w:ascii="Times New Roman" w:hAnsi="Times New Roman"/>
                <w:sz w:val="24"/>
                <w:szCs w:val="24"/>
              </w:rPr>
            </w:pPr>
            <w:r w:rsidRPr="00AC2DAB">
              <w:rPr>
                <w:rFonts w:ascii="Times New Roman" w:hAnsi="Times New Roman"/>
                <w:sz w:val="24"/>
                <w:szCs w:val="24"/>
              </w:rPr>
              <w:t>A tudományos kutatás és a művészi alkotás eszköztárának használatával kapcsolatos személyes tapasztalatok.</w:t>
            </w:r>
          </w:p>
        </w:tc>
      </w:tr>
      <w:tr w:rsidR="00473C36" w:rsidRPr="00AC2DAB" w:rsidTr="003362BE">
        <w:trPr>
          <w:cantSplit/>
          <w:trHeight w:val="328"/>
        </w:trPr>
        <w:tc>
          <w:tcPr>
            <w:tcW w:w="2109" w:type="dxa"/>
            <w:gridSpan w:val="2"/>
            <w:vAlign w:val="center"/>
          </w:tcPr>
          <w:p w:rsidR="00473C36" w:rsidRPr="00AC2DAB" w:rsidRDefault="00473C36" w:rsidP="003362BE">
            <w:pPr>
              <w:spacing w:after="0" w:line="240" w:lineRule="auto"/>
              <w:jc w:val="center"/>
              <w:rPr>
                <w:rFonts w:ascii="Times New Roman" w:hAnsi="Times New Roman"/>
                <w:sz w:val="24"/>
                <w:szCs w:val="24"/>
              </w:rPr>
            </w:pPr>
            <w:r w:rsidRPr="00AC2DAB">
              <w:rPr>
                <w:rFonts w:ascii="Times New Roman" w:hAnsi="Times New Roman"/>
                <w:b/>
                <w:bCs/>
                <w:sz w:val="24"/>
                <w:szCs w:val="24"/>
              </w:rPr>
              <w:t>A tematikai egység nevelési-fejlesztési céljai</w:t>
            </w:r>
          </w:p>
        </w:tc>
        <w:tc>
          <w:tcPr>
            <w:tcW w:w="7121" w:type="dxa"/>
            <w:gridSpan w:val="3"/>
          </w:tcPr>
          <w:p w:rsidR="00473C36" w:rsidRPr="00AC2DAB" w:rsidRDefault="00473C36" w:rsidP="003362BE">
            <w:pPr>
              <w:spacing w:before="120" w:after="0" w:line="240" w:lineRule="auto"/>
              <w:rPr>
                <w:rFonts w:ascii="Times New Roman" w:hAnsi="Times New Roman"/>
                <w:sz w:val="24"/>
                <w:szCs w:val="24"/>
                <w:lang w:eastAsia="hu-HU"/>
              </w:rPr>
            </w:pPr>
            <w:r w:rsidRPr="00AC2DAB">
              <w:rPr>
                <w:rFonts w:ascii="Times New Roman" w:hAnsi="Times New Roman"/>
                <w:sz w:val="24"/>
                <w:szCs w:val="24"/>
                <w:lang w:eastAsia="hu-HU"/>
              </w:rPr>
              <w:t>A vallások sokszínűségével és közös jellemzőivel kapcsolatos, különféle forrásokból származó ismeretek bővülésének elősegítése és rendszereztetése.</w:t>
            </w:r>
          </w:p>
        </w:tc>
      </w:tr>
      <w:tr w:rsidR="00473C36" w:rsidRPr="00AC2DAB" w:rsidTr="003362BE">
        <w:tc>
          <w:tcPr>
            <w:tcW w:w="6850" w:type="dxa"/>
            <w:gridSpan w:val="3"/>
            <w:tcBorders>
              <w:top w:val="single" w:sz="4" w:space="0" w:color="auto"/>
            </w:tcBorders>
          </w:tcPr>
          <w:p w:rsidR="00473C36" w:rsidRPr="00AC2DAB" w:rsidRDefault="00473C36" w:rsidP="003362BE">
            <w:pPr>
              <w:keepNext/>
              <w:keepLines/>
              <w:spacing w:before="120" w:after="0" w:line="240" w:lineRule="auto"/>
              <w:jc w:val="center"/>
              <w:outlineLvl w:val="2"/>
              <w:rPr>
                <w:rFonts w:ascii="Times New Roman" w:hAnsi="Times New Roman"/>
                <w:b/>
                <w:bCs/>
                <w:sz w:val="24"/>
                <w:szCs w:val="24"/>
              </w:rPr>
            </w:pPr>
            <w:r w:rsidRPr="00AC2DAB">
              <w:rPr>
                <w:rFonts w:ascii="Times New Roman" w:hAnsi="Times New Roman"/>
                <w:b/>
                <w:bCs/>
                <w:sz w:val="24"/>
                <w:szCs w:val="24"/>
              </w:rPr>
              <w:t xml:space="preserve">Ismeretek/fejlesztési követelmények </w:t>
            </w:r>
          </w:p>
        </w:tc>
        <w:tc>
          <w:tcPr>
            <w:tcW w:w="2380" w:type="dxa"/>
            <w:gridSpan w:val="2"/>
            <w:tcBorders>
              <w:top w:val="single" w:sz="4" w:space="0" w:color="auto"/>
            </w:tcBorders>
          </w:tcPr>
          <w:p w:rsidR="00473C36" w:rsidRPr="00AC2DAB" w:rsidRDefault="00473C36" w:rsidP="003362BE">
            <w:pPr>
              <w:spacing w:before="120" w:after="0" w:line="240" w:lineRule="auto"/>
              <w:jc w:val="center"/>
              <w:rPr>
                <w:rFonts w:ascii="Times New Roman" w:hAnsi="Times New Roman"/>
                <w:b/>
                <w:bCs/>
                <w:sz w:val="24"/>
                <w:szCs w:val="24"/>
              </w:rPr>
            </w:pPr>
            <w:r w:rsidRPr="00AC2DAB">
              <w:rPr>
                <w:rFonts w:ascii="Times New Roman" w:hAnsi="Times New Roman"/>
                <w:b/>
                <w:bCs/>
                <w:sz w:val="24"/>
                <w:szCs w:val="24"/>
              </w:rPr>
              <w:t>Kapcsolódási pontok</w:t>
            </w:r>
          </w:p>
        </w:tc>
      </w:tr>
      <w:tr w:rsidR="00473C36" w:rsidRPr="00AC2DAB" w:rsidTr="003362BE">
        <w:trPr>
          <w:trHeight w:val="1787"/>
        </w:trPr>
        <w:tc>
          <w:tcPr>
            <w:tcW w:w="6850" w:type="dxa"/>
            <w:gridSpan w:val="3"/>
          </w:tcPr>
          <w:p w:rsidR="00473C36" w:rsidRPr="00AC2DAB" w:rsidRDefault="00473C36" w:rsidP="003362BE">
            <w:pPr>
              <w:spacing w:before="120" w:after="0" w:line="240" w:lineRule="auto"/>
              <w:rPr>
                <w:rFonts w:ascii="Times New Roman" w:hAnsi="Times New Roman"/>
                <w:i/>
                <w:sz w:val="24"/>
                <w:szCs w:val="24"/>
              </w:rPr>
            </w:pPr>
            <w:r w:rsidRPr="00AC2DAB">
              <w:rPr>
                <w:rFonts w:ascii="Times New Roman" w:hAnsi="Times New Roman"/>
                <w:i/>
                <w:sz w:val="24"/>
                <w:szCs w:val="24"/>
              </w:rPr>
              <w:t>A vallás mint lelki jelenség</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 xml:space="preserve">Miért gondolja az emberek jelentős része, hogy létezik egy embernél hatalmasabb erő is a világban? Milyen elképzelések alakultak ki különböző kultúrákban erről az erőről?  Hogyan próbálnak az emberek kapcsolatba lépni a természetfeletti világgal, és miért fontos ez nekik? </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El lehet-e képzelni a világot természetfeletti erő létezése nélkül is?</w:t>
            </w:r>
          </w:p>
          <w:p w:rsidR="00473C36" w:rsidRPr="00AC2DAB" w:rsidRDefault="00473C36" w:rsidP="003362BE">
            <w:pPr>
              <w:spacing w:after="0" w:line="240" w:lineRule="auto"/>
              <w:rPr>
                <w:rFonts w:ascii="Times New Roman" w:hAnsi="Times New Roman"/>
                <w:sz w:val="24"/>
                <w:szCs w:val="24"/>
              </w:rPr>
            </w:pPr>
          </w:p>
          <w:p w:rsidR="00473C36" w:rsidRPr="00AC2DAB" w:rsidRDefault="00473C36" w:rsidP="003362BE">
            <w:pPr>
              <w:spacing w:after="0" w:line="240" w:lineRule="auto"/>
              <w:rPr>
                <w:rFonts w:ascii="Times New Roman" w:hAnsi="Times New Roman"/>
                <w:i/>
                <w:sz w:val="24"/>
                <w:szCs w:val="24"/>
              </w:rPr>
            </w:pPr>
            <w:r w:rsidRPr="00AC2DAB">
              <w:rPr>
                <w:rFonts w:ascii="Times New Roman" w:hAnsi="Times New Roman"/>
                <w:i/>
                <w:sz w:val="24"/>
                <w:szCs w:val="24"/>
              </w:rPr>
              <w:t>Vallási közösség és vallási intézmény</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 xml:space="preserve">Milyen keretei, szertartásai és jelképei alakultak ki a természetfeletti erő(k) tiszteletének? Milyen helyeket, könyveket és tárgyakat tartanak szentnek egyes kultúrákban az emberek? </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 xml:space="preserve">A világ vallásai közül melyek vannak jelen a lakóhelyünkön és Magyarországon? </w:t>
            </w:r>
          </w:p>
          <w:p w:rsidR="00473C36" w:rsidRPr="00AC2DAB" w:rsidRDefault="00473C36" w:rsidP="003362BE">
            <w:pPr>
              <w:spacing w:after="0" w:line="240" w:lineRule="auto"/>
              <w:rPr>
                <w:rFonts w:ascii="Times New Roman" w:hAnsi="Times New Roman"/>
                <w:sz w:val="24"/>
                <w:szCs w:val="24"/>
              </w:rPr>
            </w:pPr>
          </w:p>
          <w:p w:rsidR="00473C36" w:rsidRPr="00AC2DAB" w:rsidRDefault="00473C36" w:rsidP="003362BE">
            <w:pPr>
              <w:tabs>
                <w:tab w:val="left" w:pos="2307"/>
              </w:tabs>
              <w:spacing w:after="0" w:line="240" w:lineRule="auto"/>
              <w:rPr>
                <w:rFonts w:ascii="Times New Roman" w:hAnsi="Times New Roman"/>
                <w:i/>
                <w:sz w:val="24"/>
                <w:szCs w:val="24"/>
              </w:rPr>
            </w:pPr>
            <w:r w:rsidRPr="00AC2DAB">
              <w:rPr>
                <w:rFonts w:ascii="Times New Roman" w:hAnsi="Times New Roman"/>
                <w:i/>
                <w:sz w:val="24"/>
                <w:szCs w:val="24"/>
              </w:rPr>
              <w:t>A tudomány</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Mit csinálnak a tudósok? Milyen kérdésekre keresik a válaszokat és milyen módon? Vajon mitől függ, hogy találnak-e választ az általuk feltett kérdésekre? Milyen mélységben ismerhető meg a világ?</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 xml:space="preserve">Én milyen kérdéseket tennék fel a világról, ha tudós lennék? </w:t>
            </w:r>
          </w:p>
          <w:p w:rsidR="00473C36" w:rsidRPr="00AC2DAB" w:rsidRDefault="00473C36" w:rsidP="003362BE">
            <w:pPr>
              <w:spacing w:after="0" w:line="240" w:lineRule="auto"/>
              <w:rPr>
                <w:rFonts w:ascii="Times New Roman" w:hAnsi="Times New Roman"/>
                <w:sz w:val="24"/>
                <w:szCs w:val="24"/>
              </w:rPr>
            </w:pPr>
          </w:p>
          <w:p w:rsidR="00473C36" w:rsidRPr="00AC2DAB" w:rsidRDefault="00473C36" w:rsidP="003362BE">
            <w:pPr>
              <w:spacing w:after="0" w:line="240" w:lineRule="auto"/>
              <w:rPr>
                <w:rFonts w:ascii="Times New Roman" w:hAnsi="Times New Roman"/>
                <w:i/>
                <w:sz w:val="24"/>
                <w:szCs w:val="24"/>
              </w:rPr>
            </w:pPr>
            <w:r w:rsidRPr="00AC2DAB">
              <w:rPr>
                <w:rFonts w:ascii="Times New Roman" w:hAnsi="Times New Roman"/>
                <w:i/>
                <w:sz w:val="24"/>
                <w:szCs w:val="24"/>
              </w:rPr>
              <w:t>A művészet</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Mit csinálnak a művészek? Miért fontos számukra az, amit tesznek? Milyen eszközeik vannak arra, hogy kifejezzék az érzéseiket és a gondolataikat? Miért érdekel olyan sok embert az, amit mások előadnak vagy alkotnak?</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 xml:space="preserve">Bárkiből lehet művész? Hozzám melyik művészeti terület áll a legközelebb és miért? </w:t>
            </w:r>
          </w:p>
        </w:tc>
        <w:tc>
          <w:tcPr>
            <w:tcW w:w="2380" w:type="dxa"/>
            <w:gridSpan w:val="2"/>
          </w:tcPr>
          <w:p w:rsidR="00473C36" w:rsidRPr="00AC2DAB" w:rsidRDefault="00473C36" w:rsidP="003362BE">
            <w:pPr>
              <w:tabs>
                <w:tab w:val="left" w:pos="360"/>
              </w:tabs>
              <w:autoSpaceDE w:val="0"/>
              <w:autoSpaceDN w:val="0"/>
              <w:adjustRightInd w:val="0"/>
              <w:spacing w:before="120" w:after="0" w:line="240" w:lineRule="auto"/>
              <w:rPr>
                <w:rFonts w:ascii="Times New Roman" w:hAnsi="Times New Roman"/>
                <w:sz w:val="24"/>
                <w:szCs w:val="24"/>
              </w:rPr>
            </w:pPr>
            <w:r w:rsidRPr="00AC2DAB">
              <w:rPr>
                <w:rFonts w:ascii="Times New Roman" w:hAnsi="Times New Roman"/>
                <w:i/>
                <w:iCs/>
                <w:sz w:val="24"/>
                <w:szCs w:val="24"/>
              </w:rPr>
              <w:t>Természetismeret</w:t>
            </w:r>
            <w:r w:rsidRPr="00AC2DAB">
              <w:rPr>
                <w:rFonts w:ascii="Times New Roman" w:hAnsi="Times New Roman"/>
                <w:sz w:val="24"/>
                <w:szCs w:val="24"/>
              </w:rPr>
              <w:t>: a Föld helye a Naprendszerben és a Világegyetemben; Kopernikusz tudománytörténeti jelentősége.</w:t>
            </w:r>
          </w:p>
          <w:p w:rsidR="00473C36" w:rsidRPr="00AC2DAB" w:rsidRDefault="00473C36" w:rsidP="003362BE">
            <w:pPr>
              <w:tabs>
                <w:tab w:val="left" w:pos="360"/>
              </w:tabs>
              <w:autoSpaceDE w:val="0"/>
              <w:autoSpaceDN w:val="0"/>
              <w:adjustRightInd w:val="0"/>
              <w:spacing w:after="0" w:line="240" w:lineRule="auto"/>
              <w:rPr>
                <w:rFonts w:ascii="Times New Roman" w:hAnsi="Times New Roman"/>
                <w:sz w:val="24"/>
                <w:szCs w:val="24"/>
              </w:rPr>
            </w:pPr>
          </w:p>
          <w:p w:rsidR="00473C36" w:rsidRPr="00AC2DAB" w:rsidRDefault="00473C36" w:rsidP="003362BE">
            <w:pPr>
              <w:tabs>
                <w:tab w:val="left" w:pos="360"/>
              </w:tabs>
              <w:autoSpaceDE w:val="0"/>
              <w:autoSpaceDN w:val="0"/>
              <w:adjustRightInd w:val="0"/>
              <w:spacing w:after="0" w:line="240" w:lineRule="auto"/>
              <w:rPr>
                <w:rFonts w:ascii="Times New Roman" w:hAnsi="Times New Roman"/>
                <w:sz w:val="24"/>
                <w:szCs w:val="24"/>
              </w:rPr>
            </w:pPr>
            <w:r w:rsidRPr="00AC2DAB">
              <w:rPr>
                <w:rFonts w:ascii="Times New Roman" w:hAnsi="Times New Roman"/>
                <w:i/>
                <w:iCs/>
                <w:sz w:val="24"/>
                <w:szCs w:val="24"/>
              </w:rPr>
              <w:t>Történelem, társadalmi és állampolgári ismeretek</w:t>
            </w:r>
            <w:r w:rsidRPr="00AC2DAB">
              <w:rPr>
                <w:rFonts w:ascii="Times New Roman" w:hAnsi="Times New Roman"/>
                <w:sz w:val="24"/>
                <w:szCs w:val="24"/>
              </w:rPr>
              <w:t xml:space="preserve">: a Biblia; történetek az Ószövetségből; a görögök és rómaiak vallása; Az Újszövetség; Jézus története; a kereszténység kialakulása és elterjedése: üldözött vallásból államvallás; a római katolikus egyház felépítése, jellemzői. Az iszlám vallás megjelenése és alapvető tanításai. </w:t>
            </w:r>
          </w:p>
          <w:p w:rsidR="00473C36" w:rsidRPr="00AC2DAB" w:rsidRDefault="00473C36" w:rsidP="003362BE">
            <w:pPr>
              <w:tabs>
                <w:tab w:val="left" w:pos="360"/>
              </w:tabs>
              <w:autoSpaceDE w:val="0"/>
              <w:autoSpaceDN w:val="0"/>
              <w:adjustRightInd w:val="0"/>
              <w:spacing w:after="0" w:line="240" w:lineRule="auto"/>
              <w:rPr>
                <w:rFonts w:ascii="Times New Roman" w:hAnsi="Times New Roman"/>
                <w:sz w:val="24"/>
                <w:szCs w:val="24"/>
              </w:rPr>
            </w:pPr>
          </w:p>
          <w:p w:rsidR="00473C36" w:rsidRPr="00AC2DAB" w:rsidRDefault="00473C36" w:rsidP="003362BE">
            <w:pPr>
              <w:tabs>
                <w:tab w:val="left" w:pos="360"/>
              </w:tabs>
              <w:autoSpaceDE w:val="0"/>
              <w:autoSpaceDN w:val="0"/>
              <w:adjustRightInd w:val="0"/>
              <w:spacing w:after="0" w:line="240" w:lineRule="auto"/>
              <w:rPr>
                <w:rFonts w:ascii="Times New Roman" w:hAnsi="Times New Roman"/>
                <w:i/>
                <w:iCs/>
                <w:sz w:val="24"/>
                <w:szCs w:val="24"/>
              </w:rPr>
            </w:pPr>
            <w:r w:rsidRPr="00AC2DAB">
              <w:rPr>
                <w:rFonts w:ascii="Times New Roman" w:hAnsi="Times New Roman"/>
                <w:i/>
                <w:iCs/>
                <w:sz w:val="24"/>
                <w:szCs w:val="24"/>
              </w:rPr>
              <w:t xml:space="preserve">Magyar nyelv és irodalom: </w:t>
            </w:r>
            <w:r w:rsidRPr="00AC2DAB">
              <w:rPr>
                <w:rFonts w:ascii="Times New Roman" w:hAnsi="Times New Roman"/>
                <w:sz w:val="24"/>
                <w:szCs w:val="24"/>
              </w:rPr>
              <w:t>képek és formák a költészetben; az irodalmi művek szóbeli és írásbeli szövegműfajainak jellemzői.</w:t>
            </w:r>
          </w:p>
        </w:tc>
      </w:tr>
      <w:tr w:rsidR="00473C36" w:rsidRPr="00AC2DAB" w:rsidTr="003362BE">
        <w:tblPrEx>
          <w:tblBorders>
            <w:top w:val="none" w:sz="0" w:space="0" w:color="auto"/>
          </w:tblBorders>
        </w:tblPrEx>
        <w:trPr>
          <w:cantSplit/>
          <w:trHeight w:val="550"/>
        </w:trPr>
        <w:tc>
          <w:tcPr>
            <w:tcW w:w="1843" w:type="dxa"/>
            <w:vAlign w:val="center"/>
          </w:tcPr>
          <w:p w:rsidR="00473C36" w:rsidRPr="00AC2DAB" w:rsidRDefault="00473C36" w:rsidP="003362BE">
            <w:pPr>
              <w:spacing w:after="0" w:line="240" w:lineRule="auto"/>
              <w:jc w:val="center"/>
              <w:outlineLvl w:val="4"/>
              <w:rPr>
                <w:rFonts w:ascii="Times New Roman" w:hAnsi="Times New Roman"/>
                <w:b/>
                <w:bCs/>
                <w:sz w:val="24"/>
                <w:szCs w:val="24"/>
              </w:rPr>
            </w:pPr>
            <w:r w:rsidRPr="00AC2DAB">
              <w:rPr>
                <w:rFonts w:ascii="Times New Roman" w:hAnsi="Times New Roman"/>
                <w:b/>
                <w:bCs/>
                <w:sz w:val="24"/>
                <w:szCs w:val="24"/>
              </w:rPr>
              <w:t>Kulcsfogalmak/ fogalmak</w:t>
            </w:r>
          </w:p>
        </w:tc>
        <w:tc>
          <w:tcPr>
            <w:tcW w:w="7387" w:type="dxa"/>
            <w:gridSpan w:val="4"/>
          </w:tcPr>
          <w:p w:rsidR="00473C36" w:rsidRPr="00AC2DAB" w:rsidRDefault="00473C36" w:rsidP="003362BE">
            <w:pPr>
              <w:tabs>
                <w:tab w:val="left" w:pos="360"/>
              </w:tabs>
              <w:autoSpaceDE w:val="0"/>
              <w:autoSpaceDN w:val="0"/>
              <w:adjustRightInd w:val="0"/>
              <w:spacing w:before="120" w:after="0" w:line="240" w:lineRule="auto"/>
              <w:jc w:val="both"/>
              <w:rPr>
                <w:rFonts w:ascii="Times New Roman" w:hAnsi="Times New Roman"/>
                <w:sz w:val="24"/>
                <w:szCs w:val="24"/>
              </w:rPr>
            </w:pPr>
            <w:r w:rsidRPr="00AC2DAB">
              <w:rPr>
                <w:rFonts w:ascii="Times New Roman" w:hAnsi="Times New Roman"/>
                <w:sz w:val="24"/>
                <w:szCs w:val="24"/>
              </w:rPr>
              <w:t>Természeti erő, természetfeletti erő, vallás, egyház, templom, szertartás, vallási jelkép, ima, böjt, zarándoklat, szent könyv, szent hely, tudomány, tudományos megismerés, művészet, művészi alkotás, világkép, világnézet.</w:t>
            </w:r>
          </w:p>
        </w:tc>
      </w:tr>
    </w:tbl>
    <w:p w:rsidR="00473C36" w:rsidRPr="00AC2DAB" w:rsidRDefault="00473C36" w:rsidP="00473C36">
      <w:pPr>
        <w:spacing w:after="0" w:line="240" w:lineRule="auto"/>
        <w:rPr>
          <w:rFonts w:ascii="Times New Roman" w:hAnsi="Times New Roman"/>
          <w:sz w:val="24"/>
          <w:szCs w:val="24"/>
        </w:rPr>
      </w:pPr>
    </w:p>
    <w:p w:rsidR="00473C36" w:rsidRPr="00AC2DAB" w:rsidRDefault="00473C36" w:rsidP="00473C36">
      <w:pPr>
        <w:spacing w:after="0" w:line="240" w:lineRule="auto"/>
        <w:rPr>
          <w:rFonts w:ascii="Times New Roman" w:hAnsi="Times New Roman"/>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6"/>
        <w:gridCol w:w="7274"/>
      </w:tblGrid>
      <w:tr w:rsidR="00473C36" w:rsidRPr="00AC2DAB" w:rsidTr="003362BE">
        <w:trPr>
          <w:trHeight w:val="550"/>
        </w:trPr>
        <w:tc>
          <w:tcPr>
            <w:tcW w:w="1956" w:type="dxa"/>
            <w:vAlign w:val="center"/>
          </w:tcPr>
          <w:p w:rsidR="00473C36" w:rsidRPr="00AC2DAB" w:rsidRDefault="00473C36" w:rsidP="003362BE">
            <w:pPr>
              <w:spacing w:after="0" w:line="240" w:lineRule="auto"/>
              <w:jc w:val="center"/>
              <w:rPr>
                <w:rFonts w:ascii="Times New Roman" w:hAnsi="Times New Roman"/>
                <w:b/>
                <w:bCs/>
                <w:sz w:val="24"/>
                <w:szCs w:val="24"/>
              </w:rPr>
            </w:pPr>
            <w:r w:rsidRPr="00AC2DAB">
              <w:rPr>
                <w:rFonts w:ascii="Times New Roman" w:hAnsi="Times New Roman"/>
                <w:b/>
                <w:bCs/>
                <w:sz w:val="24"/>
                <w:szCs w:val="24"/>
              </w:rPr>
              <w:t>A fejlesztés várt eredményei akét évfolyamos ciklus végén</w:t>
            </w:r>
          </w:p>
        </w:tc>
        <w:tc>
          <w:tcPr>
            <w:tcW w:w="7200" w:type="dxa"/>
          </w:tcPr>
          <w:p w:rsidR="00473C36" w:rsidRPr="00AC2DAB" w:rsidRDefault="00473C36" w:rsidP="003362BE">
            <w:pPr>
              <w:spacing w:before="120" w:after="0" w:line="240" w:lineRule="auto"/>
              <w:rPr>
                <w:rFonts w:ascii="Times New Roman" w:hAnsi="Times New Roman"/>
                <w:sz w:val="24"/>
                <w:szCs w:val="24"/>
              </w:rPr>
            </w:pPr>
            <w:r w:rsidRPr="00AC2DAB">
              <w:rPr>
                <w:rFonts w:ascii="Times New Roman" w:hAnsi="Times New Roman"/>
                <w:sz w:val="24"/>
                <w:szCs w:val="24"/>
              </w:rPr>
              <w:t xml:space="preserve">A tanuló tisztában van az egészség megőrzésének jelentőségével, és tudja, hogy maga is felelős ezért. </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Tudatában van annak, hogy az emberek sokfélék,  elfogadja és értékeli a testi és lelki vonásokban megnyilvánuló sokszínűséget, valamint az etnikai és kulturális különbségeket.</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 xml:space="preserve">Gondolkodik saját személyiségjegyein, törekszik a megalapozott véleményalkotásra, illetve vélekedéseinek és tetteinek utólagos értékelésére. </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Gondolkodik rajta, hogy mit tekint értéknek; tudja, hogy ez befolyásolja a döntéseit, és hogy időnként választania kell még a számára fontos értékek között is.</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 xml:space="preserve">Képes különféle szintű kapcsolatok kialakítására és ápolására; átlátja saját kapcsolati hálójának a szerkezetét; rendelkezik a konfliktusok kezelésének és az elkövetett hibák kijavításának néhány, a gyakorlatban jól használható technikájával. </w:t>
            </w:r>
          </w:p>
          <w:p w:rsidR="00473C36" w:rsidRPr="00AC2DAB" w:rsidRDefault="00473C36" w:rsidP="003362BE">
            <w:pPr>
              <w:spacing w:after="0" w:line="240" w:lineRule="auto"/>
              <w:rPr>
                <w:rFonts w:ascii="Times New Roman" w:hAnsi="Times New Roman"/>
                <w:sz w:val="24"/>
                <w:szCs w:val="24"/>
                <w:lang w:eastAsia="hu-HU"/>
              </w:rPr>
            </w:pPr>
            <w:r w:rsidRPr="00AC2DAB">
              <w:rPr>
                <w:rFonts w:ascii="Times New Roman" w:hAnsi="Times New Roman"/>
                <w:sz w:val="24"/>
                <w:szCs w:val="24"/>
                <w:lang w:eastAsia="hu-HU"/>
              </w:rPr>
              <w:t xml:space="preserve">Fontos számára a közösséghez való tartozás érzése; képes átlátni és elfogadni a közösségi normákat. </w:t>
            </w:r>
          </w:p>
          <w:p w:rsidR="00473C36" w:rsidRPr="00AC2DAB" w:rsidRDefault="00473C36" w:rsidP="003362BE">
            <w:pPr>
              <w:spacing w:after="0" w:line="240" w:lineRule="auto"/>
              <w:rPr>
                <w:rFonts w:ascii="Times New Roman" w:hAnsi="Times New Roman"/>
                <w:sz w:val="24"/>
                <w:szCs w:val="24"/>
                <w:lang w:eastAsia="hu-HU"/>
              </w:rPr>
            </w:pPr>
            <w:r w:rsidRPr="00AC2DAB">
              <w:rPr>
                <w:rFonts w:ascii="Times New Roman" w:hAnsi="Times New Roman"/>
                <w:sz w:val="24"/>
                <w:szCs w:val="24"/>
                <w:lang w:eastAsia="hu-HU"/>
              </w:rPr>
              <w:t xml:space="preserve">Nyitottan fogadja a sajátjától eltérő véleményeket, szokásokat és kulturális, illetve vallási hagyományokat. </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Érzékeli, hogy a társadalom tagjai különféle körülmények között élnek, képes együttérzést mutatni az elesettek iránt, és lehetőségéhez mérten szerepet vállal a rászorulók segítésében. Megbecsüli a neki nyújtott segítséget.</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 xml:space="preserve">Tisztában van azzal, hogy az emberi tevékenység hatással van a környezet állapotára, és törekszik rá, hogy életvitelével minél kevésbé károsítsa a természetet. </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 xml:space="preserve">Ismeri a modern technika legfontosabb előnyeit és hátrányait, s felismeri magán a függőség kialakulásának esetleges előjeleit. </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 xml:space="preserve">Tisztában van vele, hogy a reklámok a nézők befolyásolására törekszenek, és kritikusan viszonyul a különféle médiaüzenetekhez. </w:t>
            </w:r>
          </w:p>
          <w:p w:rsidR="00473C36" w:rsidRPr="00AC2DAB" w:rsidRDefault="00473C36" w:rsidP="003362BE">
            <w:pPr>
              <w:spacing w:after="0" w:line="240" w:lineRule="auto"/>
              <w:rPr>
                <w:rFonts w:ascii="Times New Roman" w:hAnsi="Times New Roman"/>
                <w:sz w:val="24"/>
                <w:szCs w:val="24"/>
              </w:rPr>
            </w:pPr>
            <w:r w:rsidRPr="00AC2DAB">
              <w:rPr>
                <w:rFonts w:ascii="Times New Roman" w:hAnsi="Times New Roman"/>
                <w:sz w:val="24"/>
                <w:szCs w:val="24"/>
              </w:rPr>
              <w:t xml:space="preserve">Érti, hogy a világ megismerésének többféle útja van (különböző világképek és világnézetek), s ezek mindegyike a maga sajátos eszközeivel közelít ugyanahhoz a valósághoz. </w:t>
            </w:r>
          </w:p>
        </w:tc>
      </w:tr>
    </w:tbl>
    <w:p w:rsidR="00473C36" w:rsidRPr="00AC2DAB" w:rsidRDefault="00473C36" w:rsidP="00473C36">
      <w:pPr>
        <w:spacing w:after="0" w:line="240" w:lineRule="auto"/>
        <w:rPr>
          <w:rFonts w:ascii="Times New Roman" w:hAnsi="Times New Roman"/>
          <w:sz w:val="24"/>
          <w:szCs w:val="24"/>
        </w:rPr>
      </w:pPr>
    </w:p>
    <w:p w:rsidR="00473C36" w:rsidRPr="00AC2DAB" w:rsidRDefault="00473C36" w:rsidP="00473C36">
      <w:pPr>
        <w:spacing w:after="0" w:line="240" w:lineRule="auto"/>
        <w:jc w:val="center"/>
        <w:rPr>
          <w:rFonts w:ascii="Times New Roman" w:hAnsi="Times New Roman"/>
          <w:sz w:val="24"/>
          <w:szCs w:val="24"/>
        </w:rPr>
      </w:pPr>
    </w:p>
    <w:p w:rsidR="00473C36" w:rsidRDefault="00473C36">
      <w:pPr>
        <w:rPr>
          <w:rFonts w:ascii="Times New Roman" w:hAnsi="Times New Roman" w:cs="Times New Roman"/>
          <w:sz w:val="24"/>
          <w:szCs w:val="24"/>
        </w:rPr>
      </w:pPr>
      <w:r>
        <w:rPr>
          <w:rFonts w:ascii="Times New Roman" w:hAnsi="Times New Roman" w:cs="Times New Roman"/>
          <w:sz w:val="24"/>
          <w:szCs w:val="24"/>
        </w:rPr>
        <w:br w:type="page"/>
      </w:r>
    </w:p>
    <w:p w:rsidR="00473C36" w:rsidRPr="007C0DF5" w:rsidRDefault="00473C36" w:rsidP="00473C36">
      <w:pPr>
        <w:spacing w:after="0" w:line="240" w:lineRule="auto"/>
        <w:jc w:val="center"/>
        <w:outlineLvl w:val="0"/>
        <w:rPr>
          <w:rFonts w:ascii="Times New Roman" w:hAnsi="Times New Roman"/>
          <w:b/>
          <w:bCs/>
          <w:sz w:val="28"/>
          <w:szCs w:val="28"/>
        </w:rPr>
      </w:pPr>
      <w:bookmarkStart w:id="25" w:name="_Toc437595856"/>
      <w:r w:rsidRPr="007C0DF5">
        <w:rPr>
          <w:rFonts w:ascii="Times New Roman" w:hAnsi="Times New Roman"/>
          <w:b/>
          <w:bCs/>
          <w:sz w:val="28"/>
          <w:szCs w:val="28"/>
        </w:rPr>
        <w:lastRenderedPageBreak/>
        <w:t>ERKÖLCSTAN</w:t>
      </w:r>
      <w:bookmarkEnd w:id="25"/>
    </w:p>
    <w:p w:rsidR="00473C36" w:rsidRPr="007C0DF5" w:rsidRDefault="00473C36" w:rsidP="00473C36">
      <w:pPr>
        <w:spacing w:after="0" w:line="240" w:lineRule="auto"/>
        <w:jc w:val="center"/>
        <w:rPr>
          <w:rFonts w:ascii="Times New Roman" w:hAnsi="Times New Roman"/>
          <w:b/>
          <w:bCs/>
          <w:sz w:val="28"/>
          <w:szCs w:val="28"/>
        </w:rPr>
      </w:pPr>
      <w:r w:rsidRPr="007C0DF5">
        <w:rPr>
          <w:rFonts w:ascii="Times New Roman" w:hAnsi="Times New Roman"/>
          <w:b/>
          <w:bCs/>
          <w:sz w:val="28"/>
          <w:szCs w:val="28"/>
        </w:rPr>
        <w:t>7</w:t>
      </w:r>
      <w:r w:rsidRPr="007C0DF5">
        <w:rPr>
          <w:rFonts w:ascii="Times New Roman" w:hAnsi="Times New Roman"/>
          <w:b/>
          <w:sz w:val="28"/>
          <w:szCs w:val="28"/>
        </w:rPr>
        <w:t>–</w:t>
      </w:r>
      <w:r w:rsidRPr="007C0DF5">
        <w:rPr>
          <w:rFonts w:ascii="Times New Roman" w:hAnsi="Times New Roman"/>
          <w:b/>
          <w:bCs/>
          <w:sz w:val="28"/>
          <w:szCs w:val="28"/>
        </w:rPr>
        <w:t>8. évfolyam</w:t>
      </w:r>
    </w:p>
    <w:p w:rsidR="00473C36" w:rsidRPr="007C0DF5" w:rsidRDefault="00473C36" w:rsidP="00473C36">
      <w:pPr>
        <w:spacing w:after="0" w:line="240" w:lineRule="auto"/>
        <w:jc w:val="both"/>
        <w:rPr>
          <w:rFonts w:ascii="Times New Roman" w:hAnsi="Times New Roman"/>
          <w:sz w:val="24"/>
          <w:szCs w:val="24"/>
          <w:u w:val="single"/>
        </w:rPr>
      </w:pPr>
    </w:p>
    <w:p w:rsidR="00473C36" w:rsidRPr="007C0DF5" w:rsidRDefault="00473C36" w:rsidP="00473C36">
      <w:pPr>
        <w:spacing w:after="0" w:line="240" w:lineRule="auto"/>
        <w:ind w:right="-31"/>
        <w:jc w:val="both"/>
        <w:rPr>
          <w:rFonts w:ascii="Times New Roman" w:hAnsi="Times New Roman"/>
          <w:sz w:val="24"/>
          <w:szCs w:val="24"/>
        </w:rPr>
      </w:pPr>
      <w:r w:rsidRPr="007C0DF5">
        <w:rPr>
          <w:rFonts w:ascii="Times New Roman" w:hAnsi="Times New Roman"/>
          <w:sz w:val="24"/>
          <w:szCs w:val="24"/>
        </w:rPr>
        <w:t xml:space="preserve">Az általános iskola szakaszzáró éveiben megnő azoknak a kérdéseknek a köre és bővül azoknak az élethelyzeteknek a sora, amelyekben a fiatalok önálló döntéseket hoznak – s ezzel együtt fokozódik a felelősségük is önmagukkal, társaikkal és környezetükkel szemben. Ez a helyzet fontos kapcsolódási pontokat kínál </w:t>
      </w:r>
      <w:r w:rsidRPr="007C0DF5">
        <w:rPr>
          <w:rFonts w:ascii="Times New Roman" w:hAnsi="Times New Roman"/>
          <w:i/>
          <w:iCs/>
          <w:sz w:val="24"/>
          <w:szCs w:val="24"/>
        </w:rPr>
        <w:t>a másokért való felelősségvállalás és az önkéntesség,</w:t>
      </w:r>
      <w:r w:rsidRPr="007C0DF5">
        <w:rPr>
          <w:rFonts w:ascii="Times New Roman" w:hAnsi="Times New Roman"/>
          <w:sz w:val="24"/>
          <w:szCs w:val="24"/>
        </w:rPr>
        <w:t xml:space="preserve"> valamint a </w:t>
      </w:r>
      <w:r w:rsidRPr="007C0DF5">
        <w:rPr>
          <w:rFonts w:ascii="Times New Roman" w:hAnsi="Times New Roman"/>
          <w:i/>
          <w:iCs/>
          <w:sz w:val="24"/>
          <w:szCs w:val="24"/>
        </w:rPr>
        <w:t>pályaorientáció</w:t>
      </w:r>
      <w:r w:rsidRPr="007C0DF5">
        <w:rPr>
          <w:rFonts w:ascii="Times New Roman" w:hAnsi="Times New Roman"/>
          <w:sz w:val="24"/>
          <w:szCs w:val="24"/>
        </w:rPr>
        <w:t xml:space="preserve"> témakörének nevelési céljaihoz, illetve a </w:t>
      </w:r>
      <w:r w:rsidRPr="007C0DF5">
        <w:rPr>
          <w:rFonts w:ascii="Times New Roman" w:hAnsi="Times New Roman"/>
          <w:i/>
          <w:iCs/>
          <w:sz w:val="24"/>
          <w:szCs w:val="24"/>
        </w:rPr>
        <w:t>kezdeményezőkészség és vállalkozói kompetencia</w:t>
      </w:r>
      <w:r w:rsidRPr="007C0DF5">
        <w:rPr>
          <w:rFonts w:ascii="Times New Roman" w:hAnsi="Times New Roman"/>
          <w:sz w:val="24"/>
          <w:szCs w:val="24"/>
        </w:rPr>
        <w:t xml:space="preserve"> fejlesztéséhez.</w:t>
      </w:r>
    </w:p>
    <w:p w:rsidR="00473C36" w:rsidRPr="007C0DF5" w:rsidRDefault="00473C36" w:rsidP="00473C36">
      <w:pPr>
        <w:spacing w:after="0" w:line="240" w:lineRule="auto"/>
        <w:ind w:right="-31" w:firstLine="708"/>
        <w:jc w:val="both"/>
        <w:rPr>
          <w:rFonts w:ascii="Times New Roman" w:hAnsi="Times New Roman"/>
          <w:sz w:val="24"/>
          <w:szCs w:val="24"/>
        </w:rPr>
      </w:pPr>
      <w:r w:rsidRPr="007C0DF5">
        <w:rPr>
          <w:rFonts w:ascii="Times New Roman" w:hAnsi="Times New Roman"/>
          <w:sz w:val="24"/>
          <w:szCs w:val="24"/>
        </w:rPr>
        <w:t xml:space="preserve">Erre az életkorra új dimenziókkal bővül a fiúk és a lányok kapcsolata, s az ezzel összefüggő témák tanórai feldolgozása szerepet vállalhat a </w:t>
      </w:r>
      <w:r w:rsidRPr="007C0DF5">
        <w:rPr>
          <w:rFonts w:ascii="Times New Roman" w:hAnsi="Times New Roman"/>
          <w:i/>
          <w:iCs/>
          <w:sz w:val="24"/>
          <w:szCs w:val="24"/>
        </w:rPr>
        <w:t>testi és lelki egészségre</w:t>
      </w:r>
      <w:r w:rsidRPr="007C0DF5">
        <w:rPr>
          <w:rFonts w:ascii="Times New Roman" w:hAnsi="Times New Roman"/>
          <w:sz w:val="24"/>
          <w:szCs w:val="24"/>
        </w:rPr>
        <w:t xml:space="preserve">, illetve a </w:t>
      </w:r>
      <w:r w:rsidRPr="007C0DF5">
        <w:rPr>
          <w:rFonts w:ascii="Times New Roman" w:hAnsi="Times New Roman"/>
          <w:i/>
          <w:iCs/>
          <w:sz w:val="24"/>
          <w:szCs w:val="24"/>
        </w:rPr>
        <w:t>családi életre való nevelés</w:t>
      </w:r>
      <w:r w:rsidRPr="007C0DF5">
        <w:rPr>
          <w:rFonts w:ascii="Times New Roman" w:hAnsi="Times New Roman"/>
          <w:sz w:val="24"/>
          <w:szCs w:val="24"/>
        </w:rPr>
        <w:t xml:space="preserve"> általános céljainak megvalósításában. </w:t>
      </w:r>
    </w:p>
    <w:p w:rsidR="00473C36" w:rsidRPr="007C0DF5" w:rsidRDefault="00473C36" w:rsidP="00473C36">
      <w:pPr>
        <w:spacing w:after="0" w:line="240" w:lineRule="auto"/>
        <w:ind w:firstLine="708"/>
        <w:jc w:val="both"/>
        <w:rPr>
          <w:rFonts w:ascii="Times New Roman" w:hAnsi="Times New Roman"/>
          <w:sz w:val="24"/>
          <w:szCs w:val="24"/>
        </w:rPr>
      </w:pPr>
      <w:r w:rsidRPr="007C0DF5">
        <w:rPr>
          <w:rFonts w:ascii="Times New Roman" w:hAnsi="Times New Roman"/>
          <w:sz w:val="24"/>
          <w:szCs w:val="24"/>
        </w:rPr>
        <w:t>13</w:t>
      </w:r>
      <w:r w:rsidRPr="007C0DF5">
        <w:rPr>
          <w:rFonts w:ascii="Times New Roman" w:hAnsi="Times New Roman"/>
          <w:sz w:val="24"/>
          <w:szCs w:val="24"/>
        </w:rPr>
        <w:noBreakHyphen/>
        <w:t xml:space="preserve">14 évesen a tanulók már nagymértékben önálló használói a legkülönbözőbb technikai eszközöknek, így az erkölcstan órák keretében is kitüntetett helyet kell kapnia a </w:t>
      </w:r>
      <w:r w:rsidRPr="007C0DF5">
        <w:rPr>
          <w:rFonts w:ascii="Times New Roman" w:hAnsi="Times New Roman"/>
          <w:i/>
          <w:iCs/>
          <w:sz w:val="24"/>
          <w:szCs w:val="24"/>
        </w:rPr>
        <w:t>médiatudatosságra</w:t>
      </w:r>
      <w:r w:rsidRPr="007C0DF5">
        <w:rPr>
          <w:rFonts w:ascii="Times New Roman" w:hAnsi="Times New Roman"/>
          <w:sz w:val="24"/>
          <w:szCs w:val="24"/>
        </w:rPr>
        <w:t xml:space="preserve"> nevelésnek – hangsúlyozva, hogy ez egyúttal fontos szelete az </w:t>
      </w:r>
      <w:r w:rsidRPr="007C0DF5">
        <w:rPr>
          <w:rFonts w:ascii="Times New Roman" w:hAnsi="Times New Roman"/>
          <w:i/>
          <w:iCs/>
          <w:sz w:val="24"/>
          <w:szCs w:val="24"/>
        </w:rPr>
        <w:t>állampolgárságra és demokráciára</w:t>
      </w:r>
      <w:r w:rsidRPr="007C0DF5">
        <w:rPr>
          <w:rFonts w:ascii="Times New Roman" w:hAnsi="Times New Roman"/>
          <w:sz w:val="24"/>
          <w:szCs w:val="24"/>
        </w:rPr>
        <w:t xml:space="preserve"> nevelésnek, valamint az </w:t>
      </w:r>
      <w:r w:rsidRPr="007C0DF5">
        <w:rPr>
          <w:rFonts w:ascii="Times New Roman" w:hAnsi="Times New Roman"/>
          <w:i/>
          <w:iCs/>
          <w:sz w:val="24"/>
          <w:szCs w:val="24"/>
        </w:rPr>
        <w:t>esztétikai-művészeti tudatosság és kifejezőképesség</w:t>
      </w:r>
      <w:r w:rsidRPr="007C0DF5">
        <w:rPr>
          <w:rFonts w:ascii="Times New Roman" w:hAnsi="Times New Roman"/>
          <w:sz w:val="24"/>
          <w:szCs w:val="24"/>
        </w:rPr>
        <w:t xml:space="preserve"> fejlesztésének is.</w:t>
      </w:r>
    </w:p>
    <w:p w:rsidR="00473C36" w:rsidRPr="007C0DF5" w:rsidRDefault="00473C36" w:rsidP="00473C36">
      <w:pPr>
        <w:spacing w:after="0" w:line="240" w:lineRule="auto"/>
        <w:ind w:firstLine="708"/>
        <w:jc w:val="both"/>
        <w:rPr>
          <w:rFonts w:ascii="Times New Roman" w:eastAsia="Times New Roman" w:hAnsi="Times New Roman"/>
          <w:sz w:val="24"/>
          <w:szCs w:val="24"/>
        </w:rPr>
      </w:pPr>
      <w:r w:rsidRPr="007C0DF5">
        <w:rPr>
          <w:rFonts w:ascii="Times New Roman" w:eastAsia="Times New Roman" w:hAnsi="Times New Roman"/>
          <w:sz w:val="24"/>
          <w:szCs w:val="24"/>
        </w:rPr>
        <w:t>A 7</w:t>
      </w:r>
      <w:r w:rsidRPr="007C0DF5">
        <w:rPr>
          <w:rFonts w:ascii="Times New Roman" w:eastAsia="Times New Roman" w:hAnsi="Times New Roman"/>
          <w:sz w:val="24"/>
          <w:szCs w:val="24"/>
        </w:rPr>
        <w:noBreakHyphen/>
        <w:t xml:space="preserve">8. évfolyamon a tanulók már képesek pontosan érzékelni az egyes társadalmi csoportok lehetőségei és életesélyei közötti különbségeket, fel tudják fogni a </w:t>
      </w:r>
      <w:r w:rsidRPr="007C0DF5">
        <w:rPr>
          <w:rFonts w:ascii="Times New Roman" w:eastAsia="Times New Roman" w:hAnsi="Times New Roman"/>
          <w:i/>
          <w:iCs/>
          <w:sz w:val="24"/>
          <w:szCs w:val="24"/>
        </w:rPr>
        <w:t>társadalmi igazságosság</w:t>
      </w:r>
      <w:r w:rsidRPr="007C0DF5">
        <w:rPr>
          <w:rFonts w:ascii="Times New Roman" w:eastAsia="Times New Roman" w:hAnsi="Times New Roman"/>
          <w:sz w:val="24"/>
          <w:szCs w:val="24"/>
        </w:rPr>
        <w:t xml:space="preserve"> kérdéskörébe sorolható problémákat, és képesek minderről összefüggésekben gondolkodni. Következésképpen az erkölcstan órák keretében direkt formában is felvetődhetnek a kirekesztettség, az előítéletek, valamint a méltányosság kérdéseit feszegető témakörök. Az órai beszélgetések valamennyi formája elősegítheti a </w:t>
      </w:r>
      <w:r w:rsidRPr="007C0DF5">
        <w:rPr>
          <w:rFonts w:ascii="Times New Roman" w:eastAsia="Times New Roman" w:hAnsi="Times New Roman"/>
          <w:i/>
          <w:iCs/>
          <w:sz w:val="24"/>
          <w:szCs w:val="24"/>
        </w:rPr>
        <w:t>lelkiismeret</w:t>
      </w:r>
      <w:r w:rsidRPr="007C0DF5">
        <w:rPr>
          <w:rFonts w:ascii="Times New Roman" w:eastAsia="Times New Roman" w:hAnsi="Times New Roman"/>
          <w:sz w:val="24"/>
          <w:szCs w:val="24"/>
        </w:rPr>
        <w:t xml:space="preserve"> szociális dimenziójának erősödését. </w:t>
      </w:r>
    </w:p>
    <w:p w:rsidR="00473C36" w:rsidRPr="007C0DF5" w:rsidRDefault="00473C36" w:rsidP="00473C36">
      <w:pPr>
        <w:spacing w:after="0" w:line="240" w:lineRule="auto"/>
        <w:ind w:firstLine="708"/>
        <w:jc w:val="both"/>
        <w:rPr>
          <w:rFonts w:ascii="Times New Roman" w:hAnsi="Times New Roman"/>
          <w:sz w:val="24"/>
          <w:szCs w:val="24"/>
        </w:rPr>
      </w:pPr>
      <w:r w:rsidRPr="007C0DF5">
        <w:rPr>
          <w:rFonts w:ascii="Times New Roman" w:hAnsi="Times New Roman"/>
          <w:sz w:val="24"/>
          <w:szCs w:val="24"/>
        </w:rPr>
        <w:t xml:space="preserve">Szintén fontos sajátossága ennek az életkornak, hogy megkezdődik a </w:t>
      </w:r>
      <w:r w:rsidRPr="007C0DF5">
        <w:rPr>
          <w:rFonts w:ascii="Times New Roman" w:hAnsi="Times New Roman"/>
          <w:i/>
          <w:iCs/>
          <w:sz w:val="24"/>
          <w:szCs w:val="24"/>
        </w:rPr>
        <w:t>személyes világkép</w:t>
      </w:r>
      <w:r w:rsidRPr="007C0DF5">
        <w:rPr>
          <w:rFonts w:ascii="Times New Roman" w:hAnsi="Times New Roman"/>
          <w:sz w:val="24"/>
          <w:szCs w:val="24"/>
        </w:rPr>
        <w:t xml:space="preserve"> és világnézet kialakulása, amely ugyan csak évek múltán válik teljesen összerendezetté, de ezekben az években az iskola fontos feladata, hogy ezt a folyamatot a maga eszközeivel támogassa. A formálódó világképben testet öltő értékekre támaszkodva a fiatalok fokozatosan elkezdik elhelyezni magukat a létezés tágabb összefüggésrendszerében.</w:t>
      </w:r>
    </w:p>
    <w:p w:rsidR="00473C36" w:rsidRPr="007C0DF5" w:rsidRDefault="00473C36" w:rsidP="00473C36">
      <w:pPr>
        <w:spacing w:after="0" w:line="240" w:lineRule="auto"/>
        <w:ind w:firstLine="708"/>
        <w:jc w:val="both"/>
        <w:rPr>
          <w:rFonts w:ascii="Times New Roman" w:hAnsi="Times New Roman"/>
          <w:sz w:val="24"/>
          <w:szCs w:val="24"/>
        </w:rPr>
      </w:pPr>
      <w:r w:rsidRPr="007C0DF5">
        <w:rPr>
          <w:rFonts w:ascii="Times New Roman" w:hAnsi="Times New Roman"/>
          <w:sz w:val="24"/>
          <w:szCs w:val="24"/>
        </w:rPr>
        <w:t xml:space="preserve">Az életkorra jellemző </w:t>
      </w:r>
      <w:r w:rsidRPr="007C0DF5">
        <w:rPr>
          <w:rFonts w:ascii="Times New Roman" w:hAnsi="Times New Roman"/>
          <w:i/>
          <w:iCs/>
          <w:sz w:val="24"/>
          <w:szCs w:val="24"/>
        </w:rPr>
        <w:t>önállósodást</w:t>
      </w:r>
      <w:r w:rsidRPr="007C0DF5">
        <w:rPr>
          <w:rFonts w:ascii="Times New Roman" w:hAnsi="Times New Roman"/>
          <w:sz w:val="24"/>
          <w:szCs w:val="24"/>
        </w:rPr>
        <w:t xml:space="preserve"> az iskola</w:t>
      </w:r>
      <w:r w:rsidRPr="007C0DF5">
        <w:rPr>
          <w:rFonts w:ascii="Times New Roman" w:hAnsi="Times New Roman"/>
          <w:i/>
          <w:iCs/>
          <w:sz w:val="24"/>
          <w:szCs w:val="24"/>
        </w:rPr>
        <w:t xml:space="preserve"> véleményt, választást és döntést igénylő helyzetek</w:t>
      </w:r>
      <w:r w:rsidRPr="007C0DF5">
        <w:rPr>
          <w:rFonts w:ascii="Times New Roman" w:hAnsi="Times New Roman"/>
          <w:sz w:val="24"/>
          <w:szCs w:val="24"/>
        </w:rPr>
        <w:t xml:space="preserve"> teremtésével tudja támogatni. Ebből az erkölcstan valós, vagy a valóságoshoz nagyon hasonló morális dilemmák mérlegeltetésével veheti ki a maga részét. Ebben a szakaszban a dilemmák már hangsúlyosan célozhatják a </w:t>
      </w:r>
      <w:r w:rsidRPr="007C0DF5">
        <w:rPr>
          <w:rFonts w:ascii="Times New Roman" w:hAnsi="Times New Roman"/>
          <w:i/>
          <w:iCs/>
          <w:sz w:val="24"/>
          <w:szCs w:val="24"/>
        </w:rPr>
        <w:t>személyes jövőkép</w:t>
      </w:r>
      <w:r w:rsidRPr="007C0DF5">
        <w:rPr>
          <w:rFonts w:ascii="Times New Roman" w:hAnsi="Times New Roman"/>
          <w:sz w:val="24"/>
          <w:szCs w:val="24"/>
        </w:rPr>
        <w:t xml:space="preserve"> kialakítását, valamint az </w:t>
      </w:r>
      <w:r w:rsidRPr="007C0DF5">
        <w:rPr>
          <w:rFonts w:ascii="Times New Roman" w:hAnsi="Times New Roman"/>
          <w:i/>
          <w:iCs/>
          <w:sz w:val="24"/>
          <w:szCs w:val="24"/>
        </w:rPr>
        <w:t>identitás</w:t>
      </w:r>
      <w:r w:rsidRPr="007C0DF5">
        <w:rPr>
          <w:rFonts w:ascii="Times New Roman" w:hAnsi="Times New Roman"/>
          <w:sz w:val="24"/>
          <w:szCs w:val="24"/>
        </w:rPr>
        <w:t xml:space="preserve"> különféle dimenziókban való stabilizálódását. E folyamat részeként fontos szerepet kap az erkölcstan órákon annak a megerősítése, hogy másnak ugyanúgy joga van saját identitáshoz, amelynek a szokásokban és vélekedésekben megnyilvánuló másságát tiszteletben kell tartani.</w:t>
      </w:r>
    </w:p>
    <w:p w:rsidR="00473C36" w:rsidRPr="007C0DF5" w:rsidRDefault="00473C36" w:rsidP="00473C36">
      <w:pPr>
        <w:spacing w:after="0" w:line="240" w:lineRule="auto"/>
        <w:ind w:firstLine="708"/>
        <w:jc w:val="both"/>
        <w:rPr>
          <w:rFonts w:ascii="Times New Roman" w:hAnsi="Times New Roman"/>
          <w:sz w:val="24"/>
          <w:szCs w:val="24"/>
        </w:rPr>
      </w:pPr>
      <w:r w:rsidRPr="007C0DF5">
        <w:rPr>
          <w:rFonts w:ascii="Times New Roman" w:hAnsi="Times New Roman"/>
          <w:sz w:val="24"/>
          <w:szCs w:val="24"/>
        </w:rPr>
        <w:t xml:space="preserve">Ugyancsak kiemelt szerep juthat e szakasz óráin az adott konkrét témákhoz kapcsolódó </w:t>
      </w:r>
      <w:r w:rsidRPr="007C0DF5">
        <w:rPr>
          <w:rFonts w:ascii="Times New Roman" w:hAnsi="Times New Roman"/>
          <w:i/>
          <w:iCs/>
          <w:sz w:val="24"/>
          <w:szCs w:val="24"/>
        </w:rPr>
        <w:t>információk</w:t>
      </w:r>
      <w:r w:rsidRPr="007C0DF5">
        <w:rPr>
          <w:rFonts w:ascii="Times New Roman" w:hAnsi="Times New Roman"/>
          <w:sz w:val="24"/>
          <w:szCs w:val="24"/>
        </w:rPr>
        <w:t xml:space="preserve"> különféle forrásokból való összegyűjtésének és rendszerezésének, a </w:t>
      </w:r>
      <w:r w:rsidRPr="007C0DF5">
        <w:rPr>
          <w:rFonts w:ascii="Times New Roman" w:hAnsi="Times New Roman"/>
          <w:i/>
          <w:iCs/>
          <w:sz w:val="24"/>
          <w:szCs w:val="24"/>
        </w:rPr>
        <w:t>kritikai gondolkodás fejlesztésének</w:t>
      </w:r>
      <w:r w:rsidRPr="007C0DF5">
        <w:rPr>
          <w:rFonts w:ascii="Times New Roman" w:hAnsi="Times New Roman"/>
          <w:sz w:val="24"/>
          <w:szCs w:val="24"/>
        </w:rPr>
        <w:t xml:space="preserve"> és a jelenségek érvekkel alátámasztott </w:t>
      </w:r>
      <w:r w:rsidRPr="007C0DF5">
        <w:rPr>
          <w:rFonts w:ascii="Times New Roman" w:hAnsi="Times New Roman"/>
          <w:i/>
          <w:iCs/>
          <w:sz w:val="24"/>
          <w:szCs w:val="24"/>
        </w:rPr>
        <w:t>értékelésének</w:t>
      </w:r>
      <w:r w:rsidRPr="007C0DF5">
        <w:rPr>
          <w:rFonts w:ascii="Times New Roman" w:hAnsi="Times New Roman"/>
          <w:sz w:val="24"/>
          <w:szCs w:val="24"/>
        </w:rPr>
        <w:t xml:space="preserve">, valamint a </w:t>
      </w:r>
      <w:r w:rsidRPr="007C0DF5">
        <w:rPr>
          <w:rFonts w:ascii="Times New Roman" w:hAnsi="Times New Roman"/>
          <w:i/>
          <w:iCs/>
          <w:sz w:val="24"/>
          <w:szCs w:val="24"/>
        </w:rPr>
        <w:t>disputa</w:t>
      </w:r>
      <w:r w:rsidRPr="007C0DF5">
        <w:rPr>
          <w:rFonts w:ascii="Times New Roman" w:hAnsi="Times New Roman"/>
          <w:sz w:val="24"/>
          <w:szCs w:val="24"/>
        </w:rPr>
        <w:t xml:space="preserve"> jellegű vitáknak és az </w:t>
      </w:r>
      <w:r w:rsidRPr="007C0DF5">
        <w:rPr>
          <w:rFonts w:ascii="Times New Roman" w:hAnsi="Times New Roman"/>
          <w:i/>
          <w:iCs/>
          <w:sz w:val="24"/>
          <w:szCs w:val="24"/>
        </w:rPr>
        <w:t>erkölcsi dilemmavitáknak</w:t>
      </w:r>
      <w:r w:rsidRPr="007C0DF5">
        <w:rPr>
          <w:rFonts w:ascii="Times New Roman" w:hAnsi="Times New Roman"/>
          <w:sz w:val="24"/>
          <w:szCs w:val="24"/>
        </w:rPr>
        <w:t xml:space="preserve"> is.</w:t>
      </w:r>
    </w:p>
    <w:p w:rsidR="00473C36" w:rsidRPr="007C0DF5" w:rsidRDefault="00473C36" w:rsidP="00473C36">
      <w:pPr>
        <w:spacing w:after="0" w:line="240" w:lineRule="auto"/>
        <w:jc w:val="both"/>
        <w:rPr>
          <w:rFonts w:ascii="Times New Roman" w:hAnsi="Times New Roman"/>
          <w:sz w:val="24"/>
          <w:szCs w:val="24"/>
        </w:rPr>
      </w:pPr>
    </w:p>
    <w:p w:rsidR="00473C36" w:rsidRPr="007C0DF5" w:rsidRDefault="00473C36" w:rsidP="00473C36">
      <w:pPr>
        <w:spacing w:after="0" w:line="240" w:lineRule="auto"/>
        <w:jc w:val="center"/>
        <w:rPr>
          <w:rFonts w:ascii="Times New Roman" w:hAnsi="Times New Roman"/>
          <w:b/>
          <w:sz w:val="24"/>
          <w:szCs w:val="24"/>
        </w:rPr>
      </w:pPr>
    </w:p>
    <w:p w:rsidR="00473C36" w:rsidRPr="007C0DF5" w:rsidRDefault="00473C36" w:rsidP="00473C36">
      <w:pPr>
        <w:spacing w:after="0" w:line="240" w:lineRule="auto"/>
        <w:jc w:val="center"/>
        <w:rPr>
          <w:rFonts w:ascii="Times New Roman" w:hAnsi="Times New Roman"/>
          <w:b/>
          <w:sz w:val="24"/>
          <w:szCs w:val="24"/>
        </w:rPr>
      </w:pPr>
    </w:p>
    <w:p w:rsidR="00473C36" w:rsidRPr="007C0DF5" w:rsidRDefault="00473C36" w:rsidP="00473C36">
      <w:pPr>
        <w:spacing w:after="0" w:line="240" w:lineRule="auto"/>
        <w:jc w:val="center"/>
        <w:rPr>
          <w:rFonts w:ascii="Times New Roman" w:hAnsi="Times New Roman"/>
          <w:b/>
          <w:sz w:val="24"/>
          <w:szCs w:val="24"/>
        </w:rPr>
      </w:pPr>
    </w:p>
    <w:p w:rsidR="00473C36" w:rsidRPr="007C0DF5" w:rsidRDefault="00473C36" w:rsidP="00473C36">
      <w:pPr>
        <w:spacing w:after="0" w:line="240" w:lineRule="auto"/>
        <w:jc w:val="center"/>
        <w:rPr>
          <w:rFonts w:ascii="Times New Roman" w:hAnsi="Times New Roman"/>
          <w:b/>
          <w:sz w:val="24"/>
          <w:szCs w:val="24"/>
        </w:rPr>
      </w:pPr>
    </w:p>
    <w:p w:rsidR="00473C36" w:rsidRPr="007C0DF5" w:rsidRDefault="00473C36" w:rsidP="00473C36">
      <w:pPr>
        <w:spacing w:after="0" w:line="240" w:lineRule="auto"/>
        <w:jc w:val="center"/>
        <w:rPr>
          <w:rFonts w:ascii="Times New Roman" w:hAnsi="Times New Roman"/>
          <w:b/>
          <w:sz w:val="24"/>
          <w:szCs w:val="24"/>
        </w:rPr>
      </w:pPr>
    </w:p>
    <w:p w:rsidR="00473C36" w:rsidRPr="007C0DF5" w:rsidRDefault="00473C36" w:rsidP="00473C36">
      <w:pPr>
        <w:spacing w:after="0" w:line="240" w:lineRule="auto"/>
        <w:jc w:val="center"/>
        <w:rPr>
          <w:rFonts w:ascii="Times New Roman" w:hAnsi="Times New Roman"/>
          <w:b/>
          <w:sz w:val="24"/>
          <w:szCs w:val="24"/>
        </w:rPr>
      </w:pPr>
    </w:p>
    <w:p w:rsidR="00473C36" w:rsidRPr="007C0DF5" w:rsidRDefault="00473C36" w:rsidP="00473C36">
      <w:pPr>
        <w:spacing w:after="0" w:line="240" w:lineRule="auto"/>
        <w:jc w:val="center"/>
        <w:rPr>
          <w:rFonts w:ascii="Times New Roman" w:hAnsi="Times New Roman"/>
          <w:b/>
          <w:sz w:val="24"/>
          <w:szCs w:val="24"/>
        </w:rPr>
      </w:pPr>
    </w:p>
    <w:p w:rsidR="00473C36" w:rsidRPr="007C0DF5" w:rsidRDefault="00473C36" w:rsidP="00473C36">
      <w:pPr>
        <w:spacing w:after="0" w:line="240" w:lineRule="auto"/>
        <w:jc w:val="center"/>
        <w:rPr>
          <w:rFonts w:ascii="Times New Roman" w:hAnsi="Times New Roman"/>
          <w:b/>
          <w:sz w:val="24"/>
          <w:szCs w:val="24"/>
        </w:rPr>
      </w:pPr>
    </w:p>
    <w:p w:rsidR="00473C36" w:rsidRPr="007C0DF5" w:rsidRDefault="00473C36" w:rsidP="00473C36">
      <w:pPr>
        <w:spacing w:after="0" w:line="240" w:lineRule="auto"/>
        <w:jc w:val="center"/>
        <w:rPr>
          <w:rFonts w:ascii="Times New Roman" w:hAnsi="Times New Roman"/>
          <w:b/>
          <w:sz w:val="24"/>
          <w:szCs w:val="24"/>
        </w:rPr>
      </w:pPr>
    </w:p>
    <w:p w:rsidR="00473C36" w:rsidRPr="00AC69E4" w:rsidRDefault="00473C36" w:rsidP="00AC69E4">
      <w:pPr>
        <w:pStyle w:val="Cmsor2"/>
        <w:jc w:val="center"/>
        <w:rPr>
          <w:rFonts w:ascii="Times New Roman" w:hAnsi="Times New Roman"/>
          <w:sz w:val="24"/>
          <w:szCs w:val="24"/>
        </w:rPr>
      </w:pPr>
      <w:bookmarkStart w:id="26" w:name="_Toc437595857"/>
      <w:r w:rsidRPr="00AC69E4">
        <w:rPr>
          <w:rFonts w:ascii="Times New Roman" w:hAnsi="Times New Roman"/>
          <w:sz w:val="24"/>
          <w:szCs w:val="24"/>
        </w:rPr>
        <w:lastRenderedPageBreak/>
        <w:t>7 és 8. évfolyam</w:t>
      </w:r>
      <w:bookmarkEnd w:id="26"/>
    </w:p>
    <w:p w:rsidR="00473C36" w:rsidRPr="007C0DF5" w:rsidRDefault="00473C36" w:rsidP="00473C36">
      <w:pPr>
        <w:spacing w:after="0" w:line="240" w:lineRule="auto"/>
        <w:jc w:val="center"/>
        <w:rPr>
          <w:rFonts w:ascii="Times New Roman" w:hAnsi="Times New Roman"/>
          <w:b/>
          <w:sz w:val="24"/>
          <w:szCs w:val="24"/>
        </w:rPr>
      </w:pPr>
    </w:p>
    <w:p w:rsidR="00473C36" w:rsidRPr="007C0DF5" w:rsidRDefault="00473C36" w:rsidP="00473C36">
      <w:pPr>
        <w:tabs>
          <w:tab w:val="center" w:pos="4536"/>
        </w:tabs>
        <w:spacing w:after="0" w:line="240" w:lineRule="auto"/>
        <w:jc w:val="center"/>
        <w:rPr>
          <w:rFonts w:ascii="Times New Roman" w:hAnsi="Times New Roman"/>
          <w:b/>
          <w:sz w:val="24"/>
          <w:szCs w:val="24"/>
        </w:rPr>
      </w:pPr>
      <w:r w:rsidRPr="007C0DF5">
        <w:rPr>
          <w:rFonts w:ascii="Times New Roman" w:hAnsi="Times New Roman"/>
          <w:b/>
          <w:sz w:val="24"/>
          <w:szCs w:val="24"/>
        </w:rPr>
        <w:t>Éves óraszám: 36</w:t>
      </w:r>
    </w:p>
    <w:p w:rsidR="00473C36" w:rsidRPr="007C0DF5" w:rsidRDefault="00473C36" w:rsidP="00473C36">
      <w:pPr>
        <w:spacing w:after="0" w:line="240" w:lineRule="auto"/>
        <w:jc w:val="center"/>
        <w:rPr>
          <w:rFonts w:ascii="Times New Roman" w:hAnsi="Times New Roman"/>
          <w:b/>
          <w:sz w:val="24"/>
          <w:szCs w:val="24"/>
        </w:rPr>
      </w:pPr>
      <w:r w:rsidRPr="007C0DF5">
        <w:rPr>
          <w:rFonts w:ascii="Times New Roman" w:hAnsi="Times New Roman"/>
          <w:b/>
          <w:sz w:val="24"/>
          <w:szCs w:val="24"/>
        </w:rPr>
        <w:t>Heti óraszám: 1</w:t>
      </w:r>
    </w:p>
    <w:p w:rsidR="00473C36" w:rsidRPr="007C0DF5" w:rsidRDefault="00473C36" w:rsidP="00473C36">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4"/>
        <w:gridCol w:w="2269"/>
        <w:gridCol w:w="2269"/>
      </w:tblGrid>
      <w:tr w:rsidR="00473C36" w:rsidRPr="007C0DF5" w:rsidTr="003362BE">
        <w:tc>
          <w:tcPr>
            <w:tcW w:w="4606" w:type="dxa"/>
            <w:vMerge w:val="restart"/>
            <w:shd w:val="pct12" w:color="auto" w:fill="auto"/>
          </w:tcPr>
          <w:p w:rsidR="00473C36" w:rsidRPr="007C0DF5" w:rsidRDefault="00473C36" w:rsidP="003362BE">
            <w:pPr>
              <w:spacing w:after="0" w:line="240" w:lineRule="auto"/>
              <w:jc w:val="center"/>
              <w:rPr>
                <w:rFonts w:ascii="Times New Roman" w:hAnsi="Times New Roman"/>
                <w:b/>
                <w:sz w:val="24"/>
                <w:szCs w:val="24"/>
              </w:rPr>
            </w:pPr>
            <w:r w:rsidRPr="007C0DF5">
              <w:rPr>
                <w:rFonts w:ascii="Times New Roman" w:hAnsi="Times New Roman"/>
                <w:b/>
                <w:sz w:val="24"/>
                <w:szCs w:val="24"/>
              </w:rPr>
              <w:t>Témakör</w:t>
            </w:r>
          </w:p>
        </w:tc>
        <w:tc>
          <w:tcPr>
            <w:tcW w:w="4606" w:type="dxa"/>
            <w:gridSpan w:val="2"/>
            <w:shd w:val="pct12" w:color="auto" w:fill="auto"/>
          </w:tcPr>
          <w:p w:rsidR="00473C36" w:rsidRPr="007C0DF5" w:rsidRDefault="00473C36" w:rsidP="003362BE">
            <w:pPr>
              <w:spacing w:after="0" w:line="240" w:lineRule="auto"/>
              <w:jc w:val="center"/>
              <w:rPr>
                <w:rFonts w:ascii="Times New Roman" w:hAnsi="Times New Roman"/>
                <w:b/>
                <w:sz w:val="24"/>
                <w:szCs w:val="24"/>
              </w:rPr>
            </w:pPr>
            <w:r w:rsidRPr="007C0DF5">
              <w:rPr>
                <w:rFonts w:ascii="Times New Roman" w:hAnsi="Times New Roman"/>
                <w:b/>
                <w:sz w:val="24"/>
                <w:szCs w:val="24"/>
              </w:rPr>
              <w:t>Témakör feldolgozására javasolt óraszám</w:t>
            </w:r>
          </w:p>
        </w:tc>
      </w:tr>
      <w:tr w:rsidR="00473C36" w:rsidRPr="007C0DF5" w:rsidTr="003362BE">
        <w:tc>
          <w:tcPr>
            <w:tcW w:w="4606" w:type="dxa"/>
            <w:vMerge/>
            <w:shd w:val="pct12" w:color="auto" w:fill="auto"/>
          </w:tcPr>
          <w:p w:rsidR="00473C36" w:rsidRPr="007C0DF5" w:rsidRDefault="00473C36" w:rsidP="003362BE">
            <w:pPr>
              <w:spacing w:after="0" w:line="240" w:lineRule="auto"/>
              <w:jc w:val="center"/>
              <w:rPr>
                <w:rFonts w:ascii="Times New Roman" w:hAnsi="Times New Roman"/>
                <w:b/>
                <w:sz w:val="24"/>
                <w:szCs w:val="24"/>
              </w:rPr>
            </w:pPr>
          </w:p>
        </w:tc>
        <w:tc>
          <w:tcPr>
            <w:tcW w:w="2303" w:type="dxa"/>
            <w:tcBorders>
              <w:bottom w:val="single" w:sz="4" w:space="0" w:color="000000"/>
            </w:tcBorders>
            <w:shd w:val="pct12" w:color="auto" w:fill="auto"/>
          </w:tcPr>
          <w:p w:rsidR="00473C36" w:rsidRPr="007C0DF5" w:rsidRDefault="00473C36" w:rsidP="003362BE">
            <w:pPr>
              <w:spacing w:after="0" w:line="240" w:lineRule="auto"/>
              <w:jc w:val="center"/>
              <w:rPr>
                <w:rFonts w:ascii="Times New Roman" w:hAnsi="Times New Roman"/>
                <w:b/>
                <w:sz w:val="24"/>
                <w:szCs w:val="24"/>
              </w:rPr>
            </w:pPr>
            <w:r w:rsidRPr="007C0DF5">
              <w:rPr>
                <w:rFonts w:ascii="Times New Roman" w:hAnsi="Times New Roman"/>
                <w:b/>
                <w:sz w:val="24"/>
                <w:szCs w:val="24"/>
              </w:rPr>
              <w:t>7. évfolyam</w:t>
            </w:r>
          </w:p>
        </w:tc>
        <w:tc>
          <w:tcPr>
            <w:tcW w:w="2303" w:type="dxa"/>
            <w:tcBorders>
              <w:bottom w:val="single" w:sz="4" w:space="0" w:color="000000"/>
            </w:tcBorders>
            <w:shd w:val="pct12" w:color="auto" w:fill="auto"/>
          </w:tcPr>
          <w:p w:rsidR="00473C36" w:rsidRPr="007C0DF5" w:rsidRDefault="00473C36" w:rsidP="003362BE">
            <w:pPr>
              <w:spacing w:after="0" w:line="240" w:lineRule="auto"/>
              <w:jc w:val="center"/>
              <w:rPr>
                <w:rFonts w:ascii="Times New Roman" w:hAnsi="Times New Roman"/>
                <w:b/>
                <w:sz w:val="24"/>
                <w:szCs w:val="24"/>
              </w:rPr>
            </w:pPr>
            <w:r w:rsidRPr="007C0DF5">
              <w:rPr>
                <w:rFonts w:ascii="Times New Roman" w:hAnsi="Times New Roman"/>
                <w:b/>
                <w:sz w:val="24"/>
                <w:szCs w:val="24"/>
              </w:rPr>
              <w:t>8. évfolyam</w:t>
            </w:r>
          </w:p>
        </w:tc>
      </w:tr>
      <w:tr w:rsidR="00473C36" w:rsidRPr="007C0DF5" w:rsidTr="003362BE">
        <w:tc>
          <w:tcPr>
            <w:tcW w:w="4606" w:type="dxa"/>
          </w:tcPr>
          <w:p w:rsidR="00473C36" w:rsidRPr="007C0DF5" w:rsidRDefault="00473C36" w:rsidP="003362BE">
            <w:pPr>
              <w:pStyle w:val="Tblzatszveg0"/>
              <w:rPr>
                <w:sz w:val="24"/>
                <w:szCs w:val="24"/>
              </w:rPr>
            </w:pPr>
            <w:r w:rsidRPr="007C0DF5">
              <w:rPr>
                <w:sz w:val="24"/>
                <w:szCs w:val="24"/>
              </w:rPr>
              <w:t>Hetedikesek – Nyolcadikosok lettünk</w:t>
            </w:r>
          </w:p>
        </w:tc>
        <w:tc>
          <w:tcPr>
            <w:tcW w:w="2303" w:type="dxa"/>
            <w:shd w:val="clear" w:color="auto" w:fill="FFFFFF"/>
            <w:vAlign w:val="center"/>
          </w:tcPr>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4</w:t>
            </w:r>
          </w:p>
        </w:tc>
        <w:tc>
          <w:tcPr>
            <w:tcW w:w="2303" w:type="dxa"/>
            <w:shd w:val="clear" w:color="auto" w:fill="FFFFFF"/>
            <w:vAlign w:val="center"/>
          </w:tcPr>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4</w:t>
            </w:r>
          </w:p>
        </w:tc>
      </w:tr>
      <w:tr w:rsidR="00473C36" w:rsidRPr="007C0DF5" w:rsidTr="003362BE">
        <w:tc>
          <w:tcPr>
            <w:tcW w:w="4606" w:type="dxa"/>
          </w:tcPr>
          <w:p w:rsidR="00473C36" w:rsidRPr="007C0DF5" w:rsidRDefault="00473C36" w:rsidP="003362BE">
            <w:pPr>
              <w:pStyle w:val="Tblzatszveg0"/>
              <w:rPr>
                <w:sz w:val="24"/>
                <w:szCs w:val="24"/>
              </w:rPr>
            </w:pPr>
            <w:r w:rsidRPr="007C0DF5">
              <w:rPr>
                <w:sz w:val="24"/>
                <w:szCs w:val="24"/>
              </w:rPr>
              <w:t xml:space="preserve">I. </w:t>
            </w:r>
            <w:r w:rsidRPr="007C0DF5">
              <w:rPr>
                <w:bCs/>
                <w:sz w:val="24"/>
                <w:szCs w:val="24"/>
              </w:rPr>
              <w:t>Ki vagyok én, és mi vezérli a tetteimet?</w:t>
            </w:r>
          </w:p>
        </w:tc>
        <w:tc>
          <w:tcPr>
            <w:tcW w:w="2303" w:type="dxa"/>
            <w:shd w:val="clear" w:color="auto" w:fill="FFFFFF"/>
            <w:vAlign w:val="center"/>
          </w:tcPr>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5</w:t>
            </w:r>
          </w:p>
        </w:tc>
        <w:tc>
          <w:tcPr>
            <w:tcW w:w="2303" w:type="dxa"/>
            <w:shd w:val="clear" w:color="auto" w:fill="FFFFFF"/>
            <w:vAlign w:val="center"/>
          </w:tcPr>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5</w:t>
            </w:r>
          </w:p>
        </w:tc>
      </w:tr>
      <w:tr w:rsidR="00473C36" w:rsidRPr="007C0DF5" w:rsidTr="003362BE">
        <w:tc>
          <w:tcPr>
            <w:tcW w:w="4606" w:type="dxa"/>
          </w:tcPr>
          <w:p w:rsidR="00473C36" w:rsidRPr="007C0DF5" w:rsidRDefault="00473C36" w:rsidP="003362BE">
            <w:pPr>
              <w:pStyle w:val="Tblzatszveg0"/>
              <w:rPr>
                <w:sz w:val="24"/>
                <w:szCs w:val="24"/>
              </w:rPr>
            </w:pPr>
            <w:r w:rsidRPr="007C0DF5">
              <w:rPr>
                <w:sz w:val="24"/>
                <w:szCs w:val="24"/>
              </w:rPr>
              <w:t xml:space="preserve">II. </w:t>
            </w:r>
            <w:r w:rsidRPr="007C0DF5">
              <w:rPr>
                <w:bCs/>
                <w:sz w:val="24"/>
                <w:szCs w:val="24"/>
              </w:rPr>
              <w:t>Párkapcsolat és szerelem</w:t>
            </w:r>
          </w:p>
        </w:tc>
        <w:tc>
          <w:tcPr>
            <w:tcW w:w="2303" w:type="dxa"/>
            <w:shd w:val="clear" w:color="auto" w:fill="FFFFFF"/>
            <w:vAlign w:val="center"/>
          </w:tcPr>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5</w:t>
            </w:r>
          </w:p>
        </w:tc>
        <w:tc>
          <w:tcPr>
            <w:tcW w:w="2303" w:type="dxa"/>
            <w:shd w:val="clear" w:color="auto" w:fill="FFFFFF"/>
            <w:vAlign w:val="center"/>
          </w:tcPr>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5</w:t>
            </w:r>
          </w:p>
        </w:tc>
      </w:tr>
      <w:tr w:rsidR="00473C36" w:rsidRPr="007C0DF5" w:rsidTr="003362BE">
        <w:tc>
          <w:tcPr>
            <w:tcW w:w="4606" w:type="dxa"/>
          </w:tcPr>
          <w:p w:rsidR="00473C36" w:rsidRPr="007C0DF5" w:rsidRDefault="00473C36" w:rsidP="003362BE">
            <w:pPr>
              <w:pStyle w:val="Tblzatszveg0"/>
              <w:rPr>
                <w:sz w:val="24"/>
                <w:szCs w:val="24"/>
              </w:rPr>
            </w:pPr>
            <w:r w:rsidRPr="007C0DF5">
              <w:rPr>
                <w:sz w:val="24"/>
                <w:szCs w:val="24"/>
              </w:rPr>
              <w:t xml:space="preserve">III. </w:t>
            </w:r>
            <w:r w:rsidRPr="007C0DF5">
              <w:rPr>
                <w:bCs/>
                <w:sz w:val="24"/>
                <w:szCs w:val="24"/>
              </w:rPr>
              <w:t>Egyén és közösség</w:t>
            </w:r>
          </w:p>
        </w:tc>
        <w:tc>
          <w:tcPr>
            <w:tcW w:w="2303" w:type="dxa"/>
            <w:shd w:val="clear" w:color="auto" w:fill="FFFFFF"/>
            <w:vAlign w:val="center"/>
          </w:tcPr>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6</w:t>
            </w:r>
          </w:p>
        </w:tc>
        <w:tc>
          <w:tcPr>
            <w:tcW w:w="2303" w:type="dxa"/>
            <w:shd w:val="clear" w:color="auto" w:fill="FFFFFF"/>
            <w:vAlign w:val="center"/>
          </w:tcPr>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6</w:t>
            </w:r>
          </w:p>
        </w:tc>
      </w:tr>
      <w:tr w:rsidR="00473C36" w:rsidRPr="007C0DF5" w:rsidTr="003362BE">
        <w:tc>
          <w:tcPr>
            <w:tcW w:w="4606" w:type="dxa"/>
          </w:tcPr>
          <w:p w:rsidR="00473C36" w:rsidRPr="007C0DF5" w:rsidRDefault="00473C36" w:rsidP="003362BE">
            <w:pPr>
              <w:pStyle w:val="Tblzatszveg0"/>
              <w:rPr>
                <w:sz w:val="24"/>
                <w:szCs w:val="24"/>
              </w:rPr>
            </w:pPr>
            <w:r w:rsidRPr="007C0DF5">
              <w:rPr>
                <w:sz w:val="24"/>
                <w:szCs w:val="24"/>
              </w:rPr>
              <w:t xml:space="preserve">IV. </w:t>
            </w:r>
            <w:r w:rsidRPr="007C0DF5">
              <w:rPr>
                <w:bCs/>
                <w:sz w:val="24"/>
                <w:szCs w:val="24"/>
              </w:rPr>
              <w:t>Helyem a világban</w:t>
            </w:r>
          </w:p>
        </w:tc>
        <w:tc>
          <w:tcPr>
            <w:tcW w:w="2303" w:type="dxa"/>
            <w:shd w:val="clear" w:color="auto" w:fill="FFFFFF"/>
            <w:vAlign w:val="center"/>
          </w:tcPr>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5</w:t>
            </w:r>
          </w:p>
        </w:tc>
        <w:tc>
          <w:tcPr>
            <w:tcW w:w="2303" w:type="dxa"/>
            <w:shd w:val="clear" w:color="auto" w:fill="FFFFFF"/>
            <w:vAlign w:val="center"/>
          </w:tcPr>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5</w:t>
            </w:r>
          </w:p>
        </w:tc>
      </w:tr>
      <w:tr w:rsidR="00473C36" w:rsidRPr="007C0DF5" w:rsidTr="003362BE">
        <w:tc>
          <w:tcPr>
            <w:tcW w:w="4606" w:type="dxa"/>
          </w:tcPr>
          <w:p w:rsidR="00473C36" w:rsidRPr="007C0DF5" w:rsidRDefault="00473C36" w:rsidP="003362BE">
            <w:pPr>
              <w:pStyle w:val="Tblzatszveg0"/>
              <w:rPr>
                <w:sz w:val="24"/>
                <w:szCs w:val="24"/>
              </w:rPr>
            </w:pPr>
            <w:r w:rsidRPr="007C0DF5">
              <w:rPr>
                <w:sz w:val="24"/>
                <w:szCs w:val="24"/>
              </w:rPr>
              <w:t xml:space="preserve">V. </w:t>
            </w:r>
            <w:r w:rsidRPr="007C0DF5">
              <w:rPr>
                <w:bCs/>
                <w:sz w:val="24"/>
                <w:szCs w:val="24"/>
              </w:rPr>
              <w:t>Mi dolgunk a világban?</w:t>
            </w:r>
          </w:p>
        </w:tc>
        <w:tc>
          <w:tcPr>
            <w:tcW w:w="2303" w:type="dxa"/>
            <w:shd w:val="clear" w:color="auto" w:fill="FFFFFF"/>
            <w:vAlign w:val="center"/>
          </w:tcPr>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5</w:t>
            </w:r>
          </w:p>
        </w:tc>
        <w:tc>
          <w:tcPr>
            <w:tcW w:w="2303" w:type="dxa"/>
            <w:shd w:val="clear" w:color="auto" w:fill="FFFFFF"/>
            <w:vAlign w:val="center"/>
          </w:tcPr>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5</w:t>
            </w:r>
          </w:p>
        </w:tc>
      </w:tr>
      <w:tr w:rsidR="00473C36" w:rsidRPr="007C0DF5" w:rsidTr="003362BE">
        <w:tc>
          <w:tcPr>
            <w:tcW w:w="4606" w:type="dxa"/>
          </w:tcPr>
          <w:p w:rsidR="00473C36" w:rsidRPr="007C0DF5" w:rsidRDefault="00473C36" w:rsidP="003362BE">
            <w:pPr>
              <w:pStyle w:val="Tblzatszveg0"/>
              <w:rPr>
                <w:sz w:val="24"/>
                <w:szCs w:val="24"/>
              </w:rPr>
            </w:pPr>
            <w:r w:rsidRPr="007C0DF5">
              <w:rPr>
                <w:sz w:val="24"/>
                <w:szCs w:val="24"/>
              </w:rPr>
              <w:t xml:space="preserve">VI. </w:t>
            </w:r>
            <w:r w:rsidRPr="007C0DF5">
              <w:rPr>
                <w:bCs/>
                <w:sz w:val="24"/>
                <w:szCs w:val="24"/>
              </w:rPr>
              <w:t>Hit, világkép, világnézet</w:t>
            </w:r>
          </w:p>
        </w:tc>
        <w:tc>
          <w:tcPr>
            <w:tcW w:w="2303" w:type="dxa"/>
            <w:shd w:val="clear" w:color="auto" w:fill="FFFFFF"/>
            <w:vAlign w:val="center"/>
          </w:tcPr>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6</w:t>
            </w:r>
          </w:p>
        </w:tc>
        <w:tc>
          <w:tcPr>
            <w:tcW w:w="2303" w:type="dxa"/>
            <w:shd w:val="clear" w:color="auto" w:fill="FFFFFF"/>
            <w:vAlign w:val="center"/>
          </w:tcPr>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6</w:t>
            </w:r>
          </w:p>
        </w:tc>
      </w:tr>
      <w:tr w:rsidR="00473C36" w:rsidRPr="007C0DF5" w:rsidTr="003362BE">
        <w:tc>
          <w:tcPr>
            <w:tcW w:w="4606" w:type="dxa"/>
            <w:vAlign w:val="center"/>
          </w:tcPr>
          <w:p w:rsidR="00473C36" w:rsidRPr="007C0DF5" w:rsidRDefault="00473C36" w:rsidP="003362BE">
            <w:pPr>
              <w:spacing w:after="0" w:line="240" w:lineRule="auto"/>
              <w:rPr>
                <w:rFonts w:ascii="Times New Roman" w:hAnsi="Times New Roman"/>
                <w:b/>
                <w:sz w:val="24"/>
                <w:szCs w:val="24"/>
              </w:rPr>
            </w:pPr>
            <w:r w:rsidRPr="007C0DF5">
              <w:rPr>
                <w:rFonts w:ascii="Times New Roman" w:hAnsi="Times New Roman"/>
                <w:b/>
                <w:sz w:val="24"/>
                <w:szCs w:val="24"/>
              </w:rPr>
              <w:t>Összesen:</w:t>
            </w:r>
          </w:p>
        </w:tc>
        <w:tc>
          <w:tcPr>
            <w:tcW w:w="2303" w:type="dxa"/>
            <w:vAlign w:val="center"/>
          </w:tcPr>
          <w:p w:rsidR="00473C36" w:rsidRPr="007C0DF5" w:rsidRDefault="00473C36" w:rsidP="003362BE">
            <w:pPr>
              <w:spacing w:after="0" w:line="240" w:lineRule="auto"/>
              <w:rPr>
                <w:rFonts w:ascii="Times New Roman" w:hAnsi="Times New Roman"/>
                <w:b/>
                <w:sz w:val="24"/>
                <w:szCs w:val="24"/>
              </w:rPr>
            </w:pPr>
            <w:r w:rsidRPr="007C0DF5">
              <w:rPr>
                <w:rFonts w:ascii="Times New Roman" w:hAnsi="Times New Roman"/>
                <w:b/>
                <w:sz w:val="24"/>
                <w:szCs w:val="24"/>
              </w:rPr>
              <w:t>36</w:t>
            </w:r>
          </w:p>
        </w:tc>
        <w:tc>
          <w:tcPr>
            <w:tcW w:w="2303" w:type="dxa"/>
            <w:vAlign w:val="center"/>
          </w:tcPr>
          <w:p w:rsidR="00473C36" w:rsidRPr="007C0DF5" w:rsidRDefault="00473C36" w:rsidP="003362BE">
            <w:pPr>
              <w:spacing w:after="0" w:line="240" w:lineRule="auto"/>
              <w:rPr>
                <w:rFonts w:ascii="Times New Roman" w:hAnsi="Times New Roman"/>
                <w:b/>
                <w:sz w:val="24"/>
                <w:szCs w:val="24"/>
              </w:rPr>
            </w:pPr>
            <w:r w:rsidRPr="007C0DF5">
              <w:rPr>
                <w:rFonts w:ascii="Times New Roman" w:hAnsi="Times New Roman"/>
                <w:b/>
                <w:sz w:val="24"/>
                <w:szCs w:val="24"/>
              </w:rPr>
              <w:t>36</w:t>
            </w:r>
          </w:p>
        </w:tc>
      </w:tr>
    </w:tbl>
    <w:p w:rsidR="00473C36" w:rsidRPr="007C0DF5" w:rsidRDefault="00473C36" w:rsidP="00473C36">
      <w:pPr>
        <w:spacing w:after="0" w:line="240" w:lineRule="auto"/>
        <w:jc w:val="both"/>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0"/>
        <w:gridCol w:w="319"/>
        <w:gridCol w:w="4746"/>
        <w:gridCol w:w="1184"/>
        <w:gridCol w:w="1191"/>
      </w:tblGrid>
      <w:tr w:rsidR="00473C36" w:rsidRPr="007C0DF5" w:rsidTr="003362BE">
        <w:trPr>
          <w:cantSplit/>
        </w:trPr>
        <w:tc>
          <w:tcPr>
            <w:tcW w:w="2109" w:type="dxa"/>
            <w:gridSpan w:val="2"/>
            <w:vAlign w:val="center"/>
          </w:tcPr>
          <w:p w:rsidR="00473C36" w:rsidRPr="007C0DF5" w:rsidRDefault="00473C36" w:rsidP="003362BE">
            <w:pPr>
              <w:spacing w:after="0" w:line="240" w:lineRule="auto"/>
              <w:jc w:val="center"/>
              <w:rPr>
                <w:rFonts w:ascii="Times New Roman" w:hAnsi="Times New Roman"/>
                <w:b/>
                <w:bCs/>
                <w:sz w:val="24"/>
                <w:szCs w:val="24"/>
              </w:rPr>
            </w:pPr>
            <w:r w:rsidRPr="007C0DF5">
              <w:rPr>
                <w:rFonts w:ascii="Times New Roman" w:hAnsi="Times New Roman"/>
                <w:b/>
                <w:bCs/>
                <w:sz w:val="24"/>
                <w:szCs w:val="24"/>
              </w:rPr>
              <w:t>Tematikai egység</w:t>
            </w:r>
          </w:p>
        </w:tc>
        <w:tc>
          <w:tcPr>
            <w:tcW w:w="5930" w:type="dxa"/>
            <w:gridSpan w:val="2"/>
            <w:vAlign w:val="center"/>
          </w:tcPr>
          <w:p w:rsidR="00473C36" w:rsidRPr="007C0DF5" w:rsidRDefault="00473C36" w:rsidP="003362BE">
            <w:pPr>
              <w:spacing w:before="120" w:after="0" w:line="240" w:lineRule="auto"/>
              <w:jc w:val="center"/>
              <w:rPr>
                <w:rFonts w:ascii="Times New Roman" w:hAnsi="Times New Roman"/>
                <w:b/>
                <w:bCs/>
                <w:sz w:val="24"/>
                <w:szCs w:val="24"/>
              </w:rPr>
            </w:pPr>
            <w:r w:rsidRPr="007C0DF5">
              <w:rPr>
                <w:rFonts w:ascii="Times New Roman" w:hAnsi="Times New Roman"/>
                <w:b/>
                <w:bCs/>
                <w:sz w:val="24"/>
                <w:szCs w:val="24"/>
              </w:rPr>
              <w:t>Ki vagyok én, és mi vezérli a tetteimet?</w:t>
            </w:r>
          </w:p>
        </w:tc>
        <w:tc>
          <w:tcPr>
            <w:tcW w:w="1191" w:type="dxa"/>
          </w:tcPr>
          <w:p w:rsidR="00473C36" w:rsidRPr="007C0DF5" w:rsidRDefault="00473C36" w:rsidP="003362BE">
            <w:pPr>
              <w:spacing w:before="120" w:after="0" w:line="240" w:lineRule="auto"/>
              <w:jc w:val="center"/>
              <w:rPr>
                <w:rFonts w:ascii="Times New Roman" w:hAnsi="Times New Roman"/>
                <w:b/>
                <w:bCs/>
                <w:sz w:val="24"/>
                <w:szCs w:val="24"/>
              </w:rPr>
            </w:pPr>
            <w:r w:rsidRPr="007C0DF5">
              <w:rPr>
                <w:rFonts w:ascii="Times New Roman" w:hAnsi="Times New Roman"/>
                <w:b/>
                <w:bCs/>
                <w:sz w:val="24"/>
                <w:szCs w:val="24"/>
              </w:rPr>
              <w:t>Órakeret</w:t>
            </w:r>
            <w:r w:rsidRPr="007C0DF5">
              <w:rPr>
                <w:rFonts w:ascii="Times New Roman" w:hAnsi="Times New Roman"/>
                <w:b/>
                <w:sz w:val="24"/>
                <w:szCs w:val="24"/>
              </w:rPr>
              <w:t>5-5 óra</w:t>
            </w:r>
          </w:p>
        </w:tc>
      </w:tr>
      <w:tr w:rsidR="00473C36" w:rsidRPr="007C0DF5" w:rsidTr="003362BE">
        <w:trPr>
          <w:cantSplit/>
        </w:trPr>
        <w:tc>
          <w:tcPr>
            <w:tcW w:w="2109" w:type="dxa"/>
            <w:gridSpan w:val="2"/>
            <w:vAlign w:val="center"/>
          </w:tcPr>
          <w:p w:rsidR="00473C36" w:rsidRPr="007C0DF5" w:rsidRDefault="00473C36" w:rsidP="003362BE">
            <w:pPr>
              <w:spacing w:after="0" w:line="240" w:lineRule="auto"/>
              <w:jc w:val="center"/>
              <w:rPr>
                <w:rFonts w:ascii="Times New Roman" w:hAnsi="Times New Roman"/>
                <w:b/>
                <w:bCs/>
                <w:sz w:val="24"/>
                <w:szCs w:val="24"/>
              </w:rPr>
            </w:pPr>
            <w:r w:rsidRPr="007C0DF5">
              <w:rPr>
                <w:rFonts w:ascii="Times New Roman" w:hAnsi="Times New Roman"/>
                <w:b/>
                <w:bCs/>
                <w:sz w:val="24"/>
                <w:szCs w:val="24"/>
              </w:rPr>
              <w:t>Előzetes tudás, tapasztalat</w:t>
            </w:r>
          </w:p>
        </w:tc>
        <w:tc>
          <w:tcPr>
            <w:tcW w:w="7121" w:type="dxa"/>
            <w:gridSpan w:val="3"/>
          </w:tcPr>
          <w:p w:rsidR="00473C36" w:rsidRPr="007C0DF5" w:rsidRDefault="00473C36" w:rsidP="003362BE">
            <w:pPr>
              <w:spacing w:before="120" w:after="0" w:line="240" w:lineRule="auto"/>
              <w:rPr>
                <w:rFonts w:ascii="Times New Roman" w:hAnsi="Times New Roman"/>
                <w:sz w:val="24"/>
                <w:szCs w:val="24"/>
              </w:rPr>
            </w:pPr>
            <w:r w:rsidRPr="007C0DF5">
              <w:rPr>
                <w:rFonts w:ascii="Times New Roman" w:hAnsi="Times New Roman"/>
                <w:sz w:val="24"/>
                <w:szCs w:val="24"/>
              </w:rPr>
              <w:t xml:space="preserve">A nyelv és nyelvhasználat, valamint az emberi kommunikáció témakörében szerzett anyanyelvi ismeretek. A tettek belső mozgatóerőivel kapcsolatos személyes tapasztalatok. </w:t>
            </w:r>
          </w:p>
        </w:tc>
      </w:tr>
      <w:tr w:rsidR="00473C36" w:rsidRPr="007C0DF5" w:rsidTr="003362BE">
        <w:trPr>
          <w:cantSplit/>
          <w:trHeight w:val="328"/>
        </w:trPr>
        <w:tc>
          <w:tcPr>
            <w:tcW w:w="2109" w:type="dxa"/>
            <w:gridSpan w:val="2"/>
            <w:vAlign w:val="center"/>
          </w:tcPr>
          <w:p w:rsidR="00473C36" w:rsidRPr="007C0DF5" w:rsidRDefault="00473C36" w:rsidP="003362BE">
            <w:pPr>
              <w:spacing w:after="0" w:line="240" w:lineRule="auto"/>
              <w:jc w:val="center"/>
              <w:rPr>
                <w:rFonts w:ascii="Times New Roman" w:hAnsi="Times New Roman"/>
                <w:sz w:val="24"/>
                <w:szCs w:val="24"/>
              </w:rPr>
            </w:pPr>
            <w:r w:rsidRPr="007C0DF5">
              <w:rPr>
                <w:rFonts w:ascii="Times New Roman" w:hAnsi="Times New Roman"/>
                <w:b/>
                <w:bCs/>
                <w:sz w:val="24"/>
                <w:szCs w:val="24"/>
              </w:rPr>
              <w:t>A tematikai egység nevelési-fejlesztési céljai</w:t>
            </w:r>
          </w:p>
        </w:tc>
        <w:tc>
          <w:tcPr>
            <w:tcW w:w="7121" w:type="dxa"/>
            <w:gridSpan w:val="3"/>
          </w:tcPr>
          <w:p w:rsidR="00473C36" w:rsidRPr="007C0DF5" w:rsidRDefault="00473C36" w:rsidP="003362BE">
            <w:pPr>
              <w:spacing w:before="120" w:after="0" w:line="240" w:lineRule="auto"/>
              <w:rPr>
                <w:rFonts w:ascii="Times New Roman" w:hAnsi="Times New Roman"/>
                <w:sz w:val="24"/>
                <w:szCs w:val="24"/>
                <w:lang w:eastAsia="hu-HU"/>
              </w:rPr>
            </w:pPr>
            <w:r w:rsidRPr="007C0DF5">
              <w:rPr>
                <w:rFonts w:ascii="Times New Roman" w:hAnsi="Times New Roman"/>
                <w:sz w:val="24"/>
                <w:szCs w:val="24"/>
                <w:lang w:eastAsia="hu-HU"/>
              </w:rPr>
              <w:t>Az önismeret fejlesztése a saját mozgatóerőkre való reflektálás révén.</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Az önelfogadás és az akaraterő fejlődésének támogatása.</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Ösztönzés a személyes értékválasztásra és az ezzel járó feszültségek kezelésének gyakorlása.</w:t>
            </w:r>
          </w:p>
        </w:tc>
      </w:tr>
      <w:tr w:rsidR="00473C36" w:rsidRPr="007C0DF5" w:rsidTr="003362BE">
        <w:tc>
          <w:tcPr>
            <w:tcW w:w="6855" w:type="dxa"/>
            <w:gridSpan w:val="3"/>
            <w:tcBorders>
              <w:top w:val="single" w:sz="4" w:space="0" w:color="auto"/>
            </w:tcBorders>
          </w:tcPr>
          <w:p w:rsidR="00473C36" w:rsidRPr="007C0DF5" w:rsidRDefault="00473C36" w:rsidP="003362BE">
            <w:pPr>
              <w:keepNext/>
              <w:keepLines/>
              <w:spacing w:before="120" w:after="0" w:line="240" w:lineRule="auto"/>
              <w:jc w:val="center"/>
              <w:outlineLvl w:val="2"/>
              <w:rPr>
                <w:rFonts w:ascii="Times New Roman" w:hAnsi="Times New Roman"/>
                <w:b/>
                <w:bCs/>
                <w:sz w:val="24"/>
                <w:szCs w:val="24"/>
              </w:rPr>
            </w:pPr>
            <w:r w:rsidRPr="007C0DF5">
              <w:rPr>
                <w:rFonts w:ascii="Times New Roman" w:hAnsi="Times New Roman"/>
                <w:b/>
                <w:bCs/>
                <w:sz w:val="24"/>
                <w:szCs w:val="24"/>
              </w:rPr>
              <w:t xml:space="preserve">Ismeretek/fejlesztési követelmények </w:t>
            </w:r>
          </w:p>
        </w:tc>
        <w:tc>
          <w:tcPr>
            <w:tcW w:w="2375" w:type="dxa"/>
            <w:gridSpan w:val="2"/>
            <w:tcBorders>
              <w:top w:val="single" w:sz="4" w:space="0" w:color="auto"/>
            </w:tcBorders>
          </w:tcPr>
          <w:p w:rsidR="00473C36" w:rsidRPr="007C0DF5" w:rsidRDefault="00473C36" w:rsidP="003362BE">
            <w:pPr>
              <w:spacing w:before="120" w:after="0" w:line="240" w:lineRule="auto"/>
              <w:jc w:val="center"/>
              <w:rPr>
                <w:rFonts w:ascii="Times New Roman" w:hAnsi="Times New Roman"/>
                <w:b/>
                <w:bCs/>
                <w:sz w:val="24"/>
                <w:szCs w:val="24"/>
              </w:rPr>
            </w:pPr>
            <w:r w:rsidRPr="007C0DF5">
              <w:rPr>
                <w:rFonts w:ascii="Times New Roman" w:hAnsi="Times New Roman"/>
                <w:b/>
                <w:bCs/>
                <w:sz w:val="24"/>
                <w:szCs w:val="24"/>
              </w:rPr>
              <w:t>Kapcsolódási pontok</w:t>
            </w:r>
          </w:p>
        </w:tc>
      </w:tr>
      <w:tr w:rsidR="00473C36" w:rsidRPr="007C0DF5" w:rsidTr="003362BE">
        <w:trPr>
          <w:trHeight w:val="1787"/>
        </w:trPr>
        <w:tc>
          <w:tcPr>
            <w:tcW w:w="6855" w:type="dxa"/>
            <w:gridSpan w:val="3"/>
          </w:tcPr>
          <w:p w:rsidR="00473C36" w:rsidRPr="007C0DF5" w:rsidRDefault="00473C36" w:rsidP="003362BE">
            <w:pPr>
              <w:spacing w:before="120" w:after="0" w:line="240" w:lineRule="auto"/>
              <w:rPr>
                <w:rFonts w:ascii="Times New Roman" w:hAnsi="Times New Roman"/>
                <w:i/>
                <w:sz w:val="24"/>
                <w:szCs w:val="24"/>
              </w:rPr>
            </w:pPr>
            <w:r w:rsidRPr="007C0DF5">
              <w:rPr>
                <w:rFonts w:ascii="Times New Roman" w:hAnsi="Times New Roman"/>
                <w:i/>
                <w:sz w:val="24"/>
                <w:szCs w:val="24"/>
              </w:rPr>
              <w:t>Nyelv és gondolkodás</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Vajon hogyan születik a gondolat? Mi minden befolyásolja, hogy mit gondolok? Mindig van-e célja a gondolkodásnak? Milyen kapcsolat van a gondolkodás és a nyelv, a fogalmak és a szavak között? Milyen kapcsolat van a szavak és a tettek között?</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Hogyan befolyásolhatja a nyelvhasználat a társas kapcsolataimat?</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 xml:space="preserve">Vajon aki más nyelvet beszél, az másképp is gondolkodik? </w:t>
            </w:r>
          </w:p>
          <w:p w:rsidR="00473C36" w:rsidRPr="007C0DF5" w:rsidRDefault="00473C36" w:rsidP="003362BE">
            <w:pPr>
              <w:spacing w:after="0" w:line="240" w:lineRule="auto"/>
              <w:rPr>
                <w:rFonts w:ascii="Times New Roman" w:hAnsi="Times New Roman"/>
                <w:i/>
                <w:sz w:val="24"/>
                <w:szCs w:val="24"/>
              </w:rPr>
            </w:pPr>
          </w:p>
          <w:p w:rsidR="00473C36" w:rsidRPr="007C0DF5" w:rsidRDefault="00473C36" w:rsidP="003362BE">
            <w:pPr>
              <w:spacing w:after="0" w:line="240" w:lineRule="auto"/>
              <w:rPr>
                <w:rFonts w:ascii="Times New Roman" w:hAnsi="Times New Roman"/>
                <w:i/>
                <w:sz w:val="24"/>
                <w:szCs w:val="24"/>
              </w:rPr>
            </w:pPr>
            <w:r w:rsidRPr="007C0DF5">
              <w:rPr>
                <w:rFonts w:ascii="Times New Roman" w:hAnsi="Times New Roman"/>
                <w:i/>
                <w:sz w:val="24"/>
                <w:szCs w:val="24"/>
              </w:rPr>
              <w:t>Tudás és értelem</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 xml:space="preserve">Mi az, ami igazán érdekel? Hogyan és mit tanulok könnyen? Miben vagyok sikeres? Mi az, amiben kevésbé vagyok sikeres, és vajon miért? Akarok valamin változtatni ezen a téren? Ha igen, miért és hogyan? </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Miben vagyok tehetséges?Hogyan használom és hogyan fejlesztem a tehetségemet? Vajon már a születéskor eldől, hogy milyen teljesítményt érhet el valaki, vagy a tanulás és a gyakorlás szerepe a meghatározó?</w:t>
            </w:r>
          </w:p>
          <w:p w:rsidR="00473C36" w:rsidRPr="007C0DF5" w:rsidRDefault="00473C36" w:rsidP="003362BE">
            <w:pPr>
              <w:spacing w:after="0" w:line="240" w:lineRule="auto"/>
              <w:rPr>
                <w:rFonts w:ascii="Times New Roman" w:hAnsi="Times New Roman"/>
                <w:sz w:val="24"/>
                <w:szCs w:val="24"/>
              </w:rPr>
            </w:pPr>
          </w:p>
          <w:p w:rsidR="00473C36" w:rsidRPr="007C0DF5" w:rsidRDefault="00473C36" w:rsidP="003362BE">
            <w:pPr>
              <w:spacing w:after="0" w:line="240" w:lineRule="auto"/>
              <w:rPr>
                <w:rFonts w:ascii="Times New Roman" w:hAnsi="Times New Roman"/>
                <w:i/>
                <w:sz w:val="24"/>
                <w:szCs w:val="24"/>
              </w:rPr>
            </w:pPr>
            <w:r w:rsidRPr="007C0DF5">
              <w:rPr>
                <w:rFonts w:ascii="Times New Roman" w:hAnsi="Times New Roman"/>
                <w:i/>
                <w:sz w:val="24"/>
                <w:szCs w:val="24"/>
              </w:rPr>
              <w:t>Ösztönzők és mozgatóerők</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lastRenderedPageBreak/>
              <w:t xml:space="preserve">Mi minden befolyásolja a tetteimet és a döntéseimet? Mik az ösztönök, és hogyan hatnak a viselkedésünkre? Mikor jó, hogy hatnak ránk, és mikor nem? Tudjuk-e befolyásolni az ösztönös késztetéseinket? </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 xml:space="preserve">Hogyan hatnak a testi és lelki állapotunkra, tetteinkre a pozitív és a negatív érzések és érzelmek? Lehet-e befolyásolni az érzelmeket? </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Milyen igények, vágyak és célok alakítják a döntéseinket? Mi az, ami akarattal elérhető, és mi az, ami nem? Hogyan hat ránk a siker, a kudarc és a válság?</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Ha én nem vagyok magamért, akkor ki van értem? Elég-e az, ha csak magamért vagyok?</w:t>
            </w:r>
          </w:p>
          <w:p w:rsidR="00473C36" w:rsidRPr="007C0DF5" w:rsidRDefault="00473C36" w:rsidP="003362BE">
            <w:pPr>
              <w:spacing w:after="0" w:line="240" w:lineRule="auto"/>
              <w:rPr>
                <w:rFonts w:ascii="Times New Roman" w:hAnsi="Times New Roman"/>
                <w:i/>
                <w:sz w:val="24"/>
                <w:szCs w:val="24"/>
              </w:rPr>
            </w:pPr>
          </w:p>
          <w:p w:rsidR="00473C36" w:rsidRPr="007C0DF5" w:rsidRDefault="00473C36" w:rsidP="003362BE">
            <w:pPr>
              <w:spacing w:after="0" w:line="240" w:lineRule="auto"/>
              <w:rPr>
                <w:rFonts w:ascii="Times New Roman" w:hAnsi="Times New Roman"/>
                <w:i/>
                <w:sz w:val="24"/>
                <w:szCs w:val="24"/>
              </w:rPr>
            </w:pPr>
            <w:r w:rsidRPr="007C0DF5">
              <w:rPr>
                <w:rFonts w:ascii="Times New Roman" w:hAnsi="Times New Roman"/>
                <w:i/>
                <w:sz w:val="24"/>
                <w:szCs w:val="24"/>
              </w:rPr>
              <w:t>Érték és mérték</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Mi az, ami igazán fontos az életemben? Vannak-e olyan értékek, amelyek mindenkinek egyformán fontosak? Mik az én értékeim? Előfordult-e már olyan döntési helyzet, amikor ütköztek ezek az értékek egymással, és választanom kellett közöttük? Mit tettem akkor, és mit tennék hasonló helyzetben most? Tudok-e valamilyen sorrendet felállítani az értékeim között?</w:t>
            </w:r>
          </w:p>
        </w:tc>
        <w:tc>
          <w:tcPr>
            <w:tcW w:w="2375" w:type="dxa"/>
            <w:gridSpan w:val="2"/>
          </w:tcPr>
          <w:p w:rsidR="00473C36" w:rsidRPr="007C0DF5" w:rsidRDefault="00473C36" w:rsidP="003362BE">
            <w:pPr>
              <w:tabs>
                <w:tab w:val="left" w:pos="360"/>
              </w:tabs>
              <w:autoSpaceDE w:val="0"/>
              <w:autoSpaceDN w:val="0"/>
              <w:adjustRightInd w:val="0"/>
              <w:spacing w:before="120" w:after="0" w:line="240" w:lineRule="auto"/>
              <w:rPr>
                <w:rFonts w:ascii="Times New Roman" w:hAnsi="Times New Roman"/>
                <w:sz w:val="24"/>
                <w:szCs w:val="24"/>
              </w:rPr>
            </w:pPr>
            <w:r w:rsidRPr="007C0DF5">
              <w:rPr>
                <w:rFonts w:ascii="Times New Roman" w:hAnsi="Times New Roman"/>
                <w:i/>
                <w:iCs/>
                <w:sz w:val="24"/>
                <w:szCs w:val="24"/>
              </w:rPr>
              <w:lastRenderedPageBreak/>
              <w:t>Magyar nyelv és irodalom</w:t>
            </w:r>
            <w:r w:rsidRPr="007C0DF5">
              <w:rPr>
                <w:rFonts w:ascii="Times New Roman" w:hAnsi="Times New Roman"/>
                <w:sz w:val="24"/>
                <w:szCs w:val="24"/>
              </w:rPr>
              <w:t>: a kommunikációs céloknak megfelelő szövegek írása; a nyelv állandósága és változása.</w:t>
            </w:r>
          </w:p>
          <w:p w:rsidR="00473C36" w:rsidRPr="007C0DF5" w:rsidRDefault="00473C36" w:rsidP="003362BE">
            <w:pPr>
              <w:tabs>
                <w:tab w:val="left" w:pos="360"/>
              </w:tabs>
              <w:autoSpaceDE w:val="0"/>
              <w:autoSpaceDN w:val="0"/>
              <w:adjustRightInd w:val="0"/>
              <w:spacing w:after="0" w:line="240" w:lineRule="auto"/>
              <w:rPr>
                <w:rFonts w:ascii="Times New Roman" w:hAnsi="Times New Roman"/>
                <w:sz w:val="24"/>
                <w:szCs w:val="24"/>
              </w:rPr>
            </w:pPr>
          </w:p>
          <w:p w:rsidR="00473C36" w:rsidRPr="007C0DF5" w:rsidRDefault="00473C36" w:rsidP="003362BE">
            <w:pPr>
              <w:tabs>
                <w:tab w:val="left" w:pos="360"/>
              </w:tabs>
              <w:autoSpaceDE w:val="0"/>
              <w:autoSpaceDN w:val="0"/>
              <w:adjustRightInd w:val="0"/>
              <w:spacing w:after="0" w:line="240" w:lineRule="auto"/>
              <w:rPr>
                <w:rFonts w:ascii="Times New Roman" w:hAnsi="Times New Roman"/>
                <w:sz w:val="24"/>
                <w:szCs w:val="24"/>
              </w:rPr>
            </w:pPr>
            <w:r w:rsidRPr="007C0DF5">
              <w:rPr>
                <w:rFonts w:ascii="Times New Roman" w:hAnsi="Times New Roman"/>
                <w:i/>
                <w:iCs/>
                <w:sz w:val="24"/>
                <w:szCs w:val="24"/>
              </w:rPr>
              <w:t xml:space="preserve">Technika, életvitel és gyakorlat: </w:t>
            </w:r>
            <w:r w:rsidRPr="007C0DF5">
              <w:rPr>
                <w:rFonts w:ascii="Times New Roman" w:hAnsi="Times New Roman"/>
                <w:sz w:val="24"/>
                <w:szCs w:val="24"/>
              </w:rPr>
              <w:t xml:space="preserve">tanulási pálya; környezet és pályaválasztás; megélhetés. </w:t>
            </w:r>
          </w:p>
          <w:p w:rsidR="00473C36" w:rsidRPr="007C0DF5" w:rsidRDefault="00473C36" w:rsidP="003362BE">
            <w:pPr>
              <w:tabs>
                <w:tab w:val="left" w:pos="360"/>
              </w:tabs>
              <w:autoSpaceDE w:val="0"/>
              <w:autoSpaceDN w:val="0"/>
              <w:adjustRightInd w:val="0"/>
              <w:spacing w:after="0" w:line="240" w:lineRule="auto"/>
              <w:jc w:val="both"/>
              <w:rPr>
                <w:rFonts w:ascii="Times New Roman" w:hAnsi="Times New Roman"/>
                <w:sz w:val="24"/>
                <w:szCs w:val="24"/>
              </w:rPr>
            </w:pPr>
          </w:p>
          <w:p w:rsidR="00473C36" w:rsidRPr="007C0DF5" w:rsidRDefault="00473C36" w:rsidP="003362BE">
            <w:pPr>
              <w:tabs>
                <w:tab w:val="left" w:pos="360"/>
              </w:tabs>
              <w:autoSpaceDE w:val="0"/>
              <w:autoSpaceDN w:val="0"/>
              <w:adjustRightInd w:val="0"/>
              <w:spacing w:after="0" w:line="240" w:lineRule="auto"/>
              <w:rPr>
                <w:rFonts w:ascii="Times New Roman" w:hAnsi="Times New Roman"/>
                <w:sz w:val="24"/>
                <w:szCs w:val="24"/>
              </w:rPr>
            </w:pPr>
            <w:r w:rsidRPr="007C0DF5">
              <w:rPr>
                <w:rFonts w:ascii="Times New Roman" w:hAnsi="Times New Roman"/>
                <w:i/>
                <w:iCs/>
                <w:sz w:val="24"/>
                <w:szCs w:val="24"/>
              </w:rPr>
              <w:t xml:space="preserve">Biológia  ̶  egészségtan: </w:t>
            </w:r>
            <w:r w:rsidRPr="007C0DF5">
              <w:rPr>
                <w:rFonts w:ascii="Times New Roman" w:hAnsi="Times New Roman"/>
                <w:sz w:val="24"/>
                <w:szCs w:val="24"/>
              </w:rPr>
              <w:t xml:space="preserve">a serdülőkor érzelmi, szociális és pszichológiai </w:t>
            </w:r>
            <w:r w:rsidRPr="007C0DF5">
              <w:rPr>
                <w:rFonts w:ascii="Times New Roman" w:hAnsi="Times New Roman"/>
                <w:sz w:val="24"/>
                <w:szCs w:val="24"/>
              </w:rPr>
              <w:lastRenderedPageBreak/>
              <w:t>jellemzői;a személyiség összetevői, értelmi képességek, érzelmi adottságok.</w:t>
            </w:r>
          </w:p>
          <w:p w:rsidR="00473C36" w:rsidRPr="007C0DF5" w:rsidRDefault="00473C36" w:rsidP="003362BE">
            <w:pPr>
              <w:tabs>
                <w:tab w:val="left" w:pos="360"/>
              </w:tabs>
              <w:autoSpaceDE w:val="0"/>
              <w:autoSpaceDN w:val="0"/>
              <w:adjustRightInd w:val="0"/>
              <w:spacing w:after="0" w:line="240" w:lineRule="auto"/>
              <w:jc w:val="both"/>
              <w:rPr>
                <w:rFonts w:ascii="Times New Roman" w:hAnsi="Times New Roman"/>
                <w:sz w:val="24"/>
                <w:szCs w:val="24"/>
              </w:rPr>
            </w:pPr>
          </w:p>
          <w:p w:rsidR="00473C36" w:rsidRPr="007C0DF5" w:rsidRDefault="00473C36" w:rsidP="003362BE">
            <w:pPr>
              <w:tabs>
                <w:tab w:val="left" w:pos="360"/>
              </w:tabs>
              <w:autoSpaceDE w:val="0"/>
              <w:autoSpaceDN w:val="0"/>
              <w:adjustRightInd w:val="0"/>
              <w:spacing w:after="0" w:line="240" w:lineRule="auto"/>
              <w:rPr>
                <w:rFonts w:ascii="Times New Roman" w:hAnsi="Times New Roman"/>
                <w:sz w:val="24"/>
                <w:szCs w:val="24"/>
              </w:rPr>
            </w:pPr>
            <w:r w:rsidRPr="007C0DF5">
              <w:rPr>
                <w:rFonts w:ascii="Times New Roman" w:hAnsi="Times New Roman"/>
                <w:i/>
                <w:iCs/>
                <w:sz w:val="24"/>
                <w:szCs w:val="24"/>
              </w:rPr>
              <w:t xml:space="preserve">Vizuális kultúra: </w:t>
            </w:r>
            <w:r w:rsidRPr="007C0DF5">
              <w:rPr>
                <w:rFonts w:ascii="Times New Roman" w:hAnsi="Times New Roman"/>
                <w:sz w:val="24"/>
                <w:szCs w:val="24"/>
              </w:rPr>
              <w:t>érzelmek, hangulatok kifejezése; látványok, jelenségek asszociatív megjelenítése.</w:t>
            </w:r>
          </w:p>
        </w:tc>
      </w:tr>
      <w:tr w:rsidR="00473C36" w:rsidRPr="007C0DF5" w:rsidTr="003362BE">
        <w:trPr>
          <w:cantSplit/>
          <w:trHeight w:val="550"/>
        </w:trPr>
        <w:tc>
          <w:tcPr>
            <w:tcW w:w="1790" w:type="dxa"/>
            <w:vAlign w:val="center"/>
          </w:tcPr>
          <w:p w:rsidR="00473C36" w:rsidRPr="007C0DF5" w:rsidRDefault="00473C36" w:rsidP="003362BE">
            <w:pPr>
              <w:spacing w:after="0" w:line="240" w:lineRule="auto"/>
              <w:jc w:val="center"/>
              <w:outlineLvl w:val="4"/>
              <w:rPr>
                <w:rFonts w:ascii="Times New Roman" w:hAnsi="Times New Roman"/>
                <w:b/>
                <w:bCs/>
                <w:sz w:val="24"/>
                <w:szCs w:val="24"/>
              </w:rPr>
            </w:pPr>
            <w:r w:rsidRPr="007C0DF5">
              <w:rPr>
                <w:rFonts w:ascii="Times New Roman" w:hAnsi="Times New Roman"/>
                <w:b/>
                <w:bCs/>
                <w:sz w:val="24"/>
                <w:szCs w:val="24"/>
              </w:rPr>
              <w:lastRenderedPageBreak/>
              <w:t>Kulcsfogalmak/fogalmak</w:t>
            </w:r>
          </w:p>
        </w:tc>
        <w:tc>
          <w:tcPr>
            <w:tcW w:w="7440" w:type="dxa"/>
            <w:gridSpan w:val="4"/>
          </w:tcPr>
          <w:p w:rsidR="00473C36" w:rsidRPr="007C0DF5" w:rsidRDefault="00473C36" w:rsidP="003362BE">
            <w:pPr>
              <w:tabs>
                <w:tab w:val="left" w:pos="360"/>
              </w:tabs>
              <w:autoSpaceDE w:val="0"/>
              <w:autoSpaceDN w:val="0"/>
              <w:adjustRightInd w:val="0"/>
              <w:spacing w:before="120" w:after="0" w:line="240" w:lineRule="auto"/>
              <w:rPr>
                <w:rFonts w:ascii="Times New Roman" w:hAnsi="Times New Roman"/>
                <w:sz w:val="24"/>
                <w:szCs w:val="24"/>
              </w:rPr>
            </w:pPr>
            <w:r w:rsidRPr="007C0DF5">
              <w:rPr>
                <w:rFonts w:ascii="Times New Roman" w:hAnsi="Times New Roman"/>
                <w:sz w:val="24"/>
                <w:szCs w:val="24"/>
              </w:rPr>
              <w:t>Nyelv, gondolkodás, szó, fogalom, tett, nyelvhasználat, tudás, értelem, tehetség, siker, kudarc, felelősség, ösztön, érzés, érzelem, igény, vágy, cél, döntés, válság, akarat, érték, értékrend, értékütközés.</w:t>
            </w:r>
          </w:p>
        </w:tc>
      </w:tr>
    </w:tbl>
    <w:p w:rsidR="00473C36" w:rsidRPr="007C0DF5" w:rsidRDefault="00473C36" w:rsidP="00473C36">
      <w:pPr>
        <w:spacing w:after="0" w:line="240" w:lineRule="auto"/>
        <w:rPr>
          <w:rFonts w:ascii="Times New Roman" w:hAnsi="Times New Roman"/>
          <w:sz w:val="24"/>
          <w:szCs w:val="24"/>
        </w:rPr>
      </w:pPr>
    </w:p>
    <w:p w:rsidR="00473C36" w:rsidRPr="007C0DF5" w:rsidRDefault="00473C36" w:rsidP="00473C36">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293"/>
        <w:gridCol w:w="4632"/>
        <w:gridCol w:w="1298"/>
        <w:gridCol w:w="1191"/>
      </w:tblGrid>
      <w:tr w:rsidR="00473C36" w:rsidRPr="007C0DF5" w:rsidTr="003362BE">
        <w:trPr>
          <w:cantSplit/>
        </w:trPr>
        <w:tc>
          <w:tcPr>
            <w:tcW w:w="2109" w:type="dxa"/>
            <w:gridSpan w:val="2"/>
            <w:vAlign w:val="center"/>
          </w:tcPr>
          <w:p w:rsidR="00473C36" w:rsidRPr="007C0DF5" w:rsidRDefault="00473C36" w:rsidP="003362BE">
            <w:pPr>
              <w:spacing w:after="0" w:line="240" w:lineRule="auto"/>
              <w:jc w:val="center"/>
              <w:rPr>
                <w:rFonts w:ascii="Times New Roman" w:hAnsi="Times New Roman"/>
                <w:b/>
                <w:bCs/>
                <w:sz w:val="24"/>
                <w:szCs w:val="24"/>
              </w:rPr>
            </w:pPr>
            <w:r w:rsidRPr="007C0DF5">
              <w:rPr>
                <w:rFonts w:ascii="Times New Roman" w:hAnsi="Times New Roman"/>
                <w:b/>
                <w:bCs/>
                <w:sz w:val="24"/>
                <w:szCs w:val="24"/>
              </w:rPr>
              <w:t>Tematikai egység</w:t>
            </w:r>
          </w:p>
        </w:tc>
        <w:tc>
          <w:tcPr>
            <w:tcW w:w="5930" w:type="dxa"/>
            <w:gridSpan w:val="2"/>
            <w:vAlign w:val="center"/>
          </w:tcPr>
          <w:p w:rsidR="00473C36" w:rsidRPr="007C0DF5" w:rsidRDefault="00473C36" w:rsidP="003362BE">
            <w:pPr>
              <w:spacing w:before="120" w:after="0" w:line="240" w:lineRule="auto"/>
              <w:jc w:val="center"/>
              <w:rPr>
                <w:rFonts w:ascii="Times New Roman" w:hAnsi="Times New Roman"/>
                <w:b/>
                <w:bCs/>
                <w:sz w:val="24"/>
                <w:szCs w:val="24"/>
              </w:rPr>
            </w:pPr>
            <w:r w:rsidRPr="007C0DF5">
              <w:rPr>
                <w:rFonts w:ascii="Times New Roman" w:hAnsi="Times New Roman"/>
                <w:b/>
                <w:bCs/>
                <w:sz w:val="24"/>
                <w:szCs w:val="24"/>
              </w:rPr>
              <w:t>Párkapcsolat és szerelem</w:t>
            </w:r>
          </w:p>
        </w:tc>
        <w:tc>
          <w:tcPr>
            <w:tcW w:w="1191" w:type="dxa"/>
          </w:tcPr>
          <w:p w:rsidR="00473C36" w:rsidRPr="007C0DF5" w:rsidRDefault="00473C36" w:rsidP="003362BE">
            <w:pPr>
              <w:spacing w:before="120" w:after="0" w:line="240" w:lineRule="auto"/>
              <w:jc w:val="center"/>
              <w:rPr>
                <w:rFonts w:ascii="Times New Roman" w:hAnsi="Times New Roman"/>
                <w:b/>
                <w:bCs/>
                <w:sz w:val="24"/>
                <w:szCs w:val="24"/>
              </w:rPr>
            </w:pPr>
            <w:r w:rsidRPr="007C0DF5">
              <w:rPr>
                <w:rFonts w:ascii="Times New Roman" w:hAnsi="Times New Roman"/>
                <w:b/>
                <w:bCs/>
                <w:sz w:val="24"/>
                <w:szCs w:val="24"/>
              </w:rPr>
              <w:t>Órakeret</w:t>
            </w:r>
            <w:r w:rsidRPr="007C0DF5">
              <w:rPr>
                <w:rFonts w:ascii="Times New Roman" w:hAnsi="Times New Roman"/>
                <w:b/>
                <w:sz w:val="24"/>
                <w:szCs w:val="24"/>
              </w:rPr>
              <w:t>5-5 óra</w:t>
            </w:r>
          </w:p>
        </w:tc>
      </w:tr>
      <w:tr w:rsidR="00473C36" w:rsidRPr="007C0DF5" w:rsidTr="003362BE">
        <w:trPr>
          <w:cantSplit/>
        </w:trPr>
        <w:tc>
          <w:tcPr>
            <w:tcW w:w="2109" w:type="dxa"/>
            <w:gridSpan w:val="2"/>
            <w:vAlign w:val="center"/>
          </w:tcPr>
          <w:p w:rsidR="00473C36" w:rsidRPr="007C0DF5" w:rsidRDefault="00473C36" w:rsidP="003362BE">
            <w:pPr>
              <w:spacing w:after="0" w:line="240" w:lineRule="auto"/>
              <w:jc w:val="center"/>
              <w:rPr>
                <w:rFonts w:ascii="Times New Roman" w:hAnsi="Times New Roman"/>
                <w:b/>
                <w:bCs/>
                <w:sz w:val="24"/>
                <w:szCs w:val="24"/>
              </w:rPr>
            </w:pPr>
            <w:r w:rsidRPr="007C0DF5">
              <w:rPr>
                <w:rFonts w:ascii="Times New Roman" w:hAnsi="Times New Roman"/>
                <w:b/>
                <w:bCs/>
                <w:sz w:val="24"/>
                <w:szCs w:val="24"/>
              </w:rPr>
              <w:t>Előzetes tudás, tapasztalat</w:t>
            </w:r>
          </w:p>
        </w:tc>
        <w:tc>
          <w:tcPr>
            <w:tcW w:w="7121" w:type="dxa"/>
            <w:gridSpan w:val="3"/>
          </w:tcPr>
          <w:p w:rsidR="00473C36" w:rsidRPr="007C0DF5" w:rsidRDefault="00473C36" w:rsidP="003362BE">
            <w:pPr>
              <w:spacing w:before="120" w:after="0" w:line="240" w:lineRule="auto"/>
              <w:rPr>
                <w:rFonts w:ascii="Times New Roman" w:hAnsi="Times New Roman"/>
                <w:sz w:val="24"/>
                <w:szCs w:val="24"/>
              </w:rPr>
            </w:pPr>
            <w:r w:rsidRPr="007C0DF5">
              <w:rPr>
                <w:rFonts w:ascii="Times New Roman" w:hAnsi="Times New Roman"/>
                <w:sz w:val="24"/>
                <w:szCs w:val="24"/>
              </w:rPr>
              <w:t>A nemi éréssel és a szaporodással kapcsolatos biológiai ismeretek. A párkapcsolatok terén szerzett személyes tapasztalatok.</w:t>
            </w:r>
          </w:p>
        </w:tc>
      </w:tr>
      <w:tr w:rsidR="00473C36" w:rsidRPr="007C0DF5" w:rsidTr="003362BE">
        <w:trPr>
          <w:cantSplit/>
          <w:trHeight w:val="328"/>
        </w:trPr>
        <w:tc>
          <w:tcPr>
            <w:tcW w:w="2109" w:type="dxa"/>
            <w:gridSpan w:val="2"/>
            <w:vAlign w:val="center"/>
          </w:tcPr>
          <w:p w:rsidR="00473C36" w:rsidRPr="007C0DF5" w:rsidRDefault="00473C36" w:rsidP="003362BE">
            <w:pPr>
              <w:spacing w:after="0" w:line="240" w:lineRule="auto"/>
              <w:jc w:val="center"/>
              <w:rPr>
                <w:rFonts w:ascii="Times New Roman" w:hAnsi="Times New Roman"/>
                <w:sz w:val="24"/>
                <w:szCs w:val="24"/>
              </w:rPr>
            </w:pPr>
            <w:r w:rsidRPr="007C0DF5">
              <w:rPr>
                <w:rFonts w:ascii="Times New Roman" w:hAnsi="Times New Roman"/>
                <w:b/>
                <w:bCs/>
                <w:sz w:val="24"/>
                <w:szCs w:val="24"/>
              </w:rPr>
              <w:t>A tematikai egység nevelési-fejlesztési céljai</w:t>
            </w:r>
          </w:p>
        </w:tc>
        <w:tc>
          <w:tcPr>
            <w:tcW w:w="7121" w:type="dxa"/>
            <w:gridSpan w:val="3"/>
          </w:tcPr>
          <w:p w:rsidR="00473C36" w:rsidRPr="007C0DF5" w:rsidRDefault="00473C36" w:rsidP="003362BE">
            <w:pPr>
              <w:spacing w:before="120" w:after="0" w:line="240" w:lineRule="auto"/>
              <w:rPr>
                <w:rFonts w:ascii="Times New Roman" w:hAnsi="Times New Roman"/>
                <w:sz w:val="24"/>
                <w:szCs w:val="24"/>
              </w:rPr>
            </w:pPr>
            <w:r w:rsidRPr="007C0DF5">
              <w:rPr>
                <w:rFonts w:ascii="Times New Roman" w:hAnsi="Times New Roman"/>
                <w:sz w:val="24"/>
                <w:szCs w:val="24"/>
              </w:rPr>
              <w:t xml:space="preserve">Annak megértetése, hogy milyen szerepet játszik az intim párkapcsolat az emberek életében. Az egymás iránti felelősség érzésének felkeltése. </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A szexuális visszaélések veszélyeinek tudatosítása.</w:t>
            </w:r>
          </w:p>
        </w:tc>
      </w:tr>
      <w:tr w:rsidR="00473C36" w:rsidRPr="007C0DF5" w:rsidTr="003362BE">
        <w:tc>
          <w:tcPr>
            <w:tcW w:w="6741" w:type="dxa"/>
            <w:gridSpan w:val="3"/>
            <w:tcBorders>
              <w:top w:val="single" w:sz="4" w:space="0" w:color="auto"/>
            </w:tcBorders>
          </w:tcPr>
          <w:p w:rsidR="00473C36" w:rsidRPr="007C0DF5" w:rsidRDefault="00473C36" w:rsidP="003362BE">
            <w:pPr>
              <w:keepNext/>
              <w:keepLines/>
              <w:spacing w:before="120" w:after="0" w:line="240" w:lineRule="auto"/>
              <w:jc w:val="center"/>
              <w:outlineLvl w:val="2"/>
              <w:rPr>
                <w:rFonts w:ascii="Times New Roman" w:hAnsi="Times New Roman"/>
                <w:b/>
                <w:bCs/>
                <w:sz w:val="24"/>
                <w:szCs w:val="24"/>
              </w:rPr>
            </w:pPr>
            <w:r w:rsidRPr="007C0DF5">
              <w:rPr>
                <w:rFonts w:ascii="Times New Roman" w:hAnsi="Times New Roman"/>
                <w:b/>
                <w:bCs/>
                <w:sz w:val="24"/>
                <w:szCs w:val="24"/>
              </w:rPr>
              <w:t xml:space="preserve">Ismeretek/fejlesztési követelmények </w:t>
            </w:r>
          </w:p>
        </w:tc>
        <w:tc>
          <w:tcPr>
            <w:tcW w:w="2489" w:type="dxa"/>
            <w:gridSpan w:val="2"/>
            <w:tcBorders>
              <w:top w:val="single" w:sz="4" w:space="0" w:color="auto"/>
            </w:tcBorders>
          </w:tcPr>
          <w:p w:rsidR="00473C36" w:rsidRPr="007C0DF5" w:rsidRDefault="00473C36" w:rsidP="003362BE">
            <w:pPr>
              <w:spacing w:before="120" w:after="0" w:line="240" w:lineRule="auto"/>
              <w:jc w:val="center"/>
              <w:rPr>
                <w:rFonts w:ascii="Times New Roman" w:hAnsi="Times New Roman"/>
                <w:b/>
                <w:bCs/>
                <w:sz w:val="24"/>
                <w:szCs w:val="24"/>
              </w:rPr>
            </w:pPr>
            <w:r w:rsidRPr="007C0DF5">
              <w:rPr>
                <w:rFonts w:ascii="Times New Roman" w:hAnsi="Times New Roman"/>
                <w:b/>
                <w:bCs/>
                <w:sz w:val="24"/>
                <w:szCs w:val="24"/>
              </w:rPr>
              <w:t>Kapcsolódási pontok</w:t>
            </w:r>
          </w:p>
        </w:tc>
      </w:tr>
      <w:tr w:rsidR="00473C36" w:rsidRPr="007C0DF5" w:rsidTr="003362BE">
        <w:trPr>
          <w:trHeight w:val="1559"/>
        </w:trPr>
        <w:tc>
          <w:tcPr>
            <w:tcW w:w="6741" w:type="dxa"/>
            <w:gridSpan w:val="3"/>
            <w:tcBorders>
              <w:bottom w:val="single" w:sz="4" w:space="0" w:color="auto"/>
            </w:tcBorders>
          </w:tcPr>
          <w:p w:rsidR="00473C36" w:rsidRPr="007C0DF5" w:rsidRDefault="00473C36" w:rsidP="003362BE">
            <w:pPr>
              <w:tabs>
                <w:tab w:val="left" w:pos="1440"/>
              </w:tabs>
              <w:spacing w:before="120" w:after="0" w:line="240" w:lineRule="auto"/>
              <w:rPr>
                <w:rFonts w:ascii="Times New Roman" w:hAnsi="Times New Roman"/>
                <w:i/>
                <w:sz w:val="24"/>
                <w:szCs w:val="24"/>
              </w:rPr>
            </w:pPr>
            <w:r w:rsidRPr="007C0DF5">
              <w:rPr>
                <w:rFonts w:ascii="Times New Roman" w:hAnsi="Times New Roman"/>
                <w:i/>
                <w:sz w:val="24"/>
                <w:szCs w:val="24"/>
              </w:rPr>
              <w:t>Vonzódás</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Milyen testi változásokkal jár a serdülőkor, és ezeknek milyen lelki hatásai vannak? Milyen okai lehetnek annak, hogy egyesekhez vonzódunk, míg mások inkább taszítanak bennünket?</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 xml:space="preserve">Honnan tudhatja egy lány és egy fiú, hogy egymás iránti vonzódásuk kölcsönös? Ki tegye meg az első lépést és hogyan? Mi minden lehet félreértések forrása? Mit szabad és mit nem szabad tenni abban az esetben, ha a vonzódás nem kölcsönös? </w:t>
            </w:r>
          </w:p>
          <w:p w:rsidR="00473C36" w:rsidRPr="007C0DF5" w:rsidRDefault="00473C36" w:rsidP="003362BE">
            <w:pPr>
              <w:spacing w:after="0" w:line="240" w:lineRule="auto"/>
              <w:rPr>
                <w:rFonts w:ascii="Times New Roman" w:hAnsi="Times New Roman"/>
                <w:sz w:val="24"/>
                <w:szCs w:val="24"/>
              </w:rPr>
            </w:pPr>
          </w:p>
          <w:p w:rsidR="00473C36" w:rsidRPr="007C0DF5" w:rsidRDefault="00473C36" w:rsidP="003362BE">
            <w:pPr>
              <w:spacing w:after="0" w:line="240" w:lineRule="auto"/>
              <w:rPr>
                <w:rFonts w:ascii="Times New Roman" w:hAnsi="Times New Roman"/>
                <w:i/>
                <w:sz w:val="24"/>
                <w:szCs w:val="24"/>
              </w:rPr>
            </w:pPr>
            <w:r w:rsidRPr="007C0DF5">
              <w:rPr>
                <w:rFonts w:ascii="Times New Roman" w:hAnsi="Times New Roman"/>
                <w:i/>
                <w:sz w:val="24"/>
                <w:szCs w:val="24"/>
              </w:rPr>
              <w:t xml:space="preserve">Együttjárás </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 xml:space="preserve">Milyen forrásai és formái lehetnek a szerelemben az örömnek és a boldogságnak? Mit jelent a másik tisztelete és az egymás iránti felelősség a párkapcsolatban? Hogyan tudják segíteni egymást </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 xml:space="preserve">a szerelmesek? </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lastRenderedPageBreak/>
              <w:t xml:space="preserve">Mikor elég érett egy fiatal a szexuális kapcsolatra? Hogyan kerülhető el a nem kívánt terhesség? Mit jelent és hogyan teremthető meg az intimitás a szexuális kapcsolatban? </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Milyen forrásai és formái lehetnek a problémáknak és a konfliktusoknak egy párkapcsolatban? Hogyan lehet és meddig érdemes feloldani ezeket? Honnan lehet észrevenni, hogy a vonzódás már nem kölcsönös? El lehet-e kerülni a lelki sérüléseket egy szakítás során?</w:t>
            </w:r>
          </w:p>
          <w:p w:rsidR="00473C36" w:rsidRPr="007C0DF5" w:rsidRDefault="00473C36" w:rsidP="003362BE">
            <w:pPr>
              <w:spacing w:after="0" w:line="240" w:lineRule="auto"/>
              <w:rPr>
                <w:rFonts w:ascii="Times New Roman" w:hAnsi="Times New Roman"/>
                <w:sz w:val="24"/>
                <w:szCs w:val="24"/>
              </w:rPr>
            </w:pPr>
          </w:p>
          <w:p w:rsidR="00473C36" w:rsidRPr="007C0DF5" w:rsidRDefault="00473C36" w:rsidP="003362BE">
            <w:pPr>
              <w:spacing w:after="0" w:line="240" w:lineRule="auto"/>
              <w:rPr>
                <w:rFonts w:ascii="Times New Roman" w:hAnsi="Times New Roman"/>
                <w:i/>
                <w:sz w:val="24"/>
                <w:szCs w:val="24"/>
              </w:rPr>
            </w:pPr>
            <w:r w:rsidRPr="007C0DF5">
              <w:rPr>
                <w:rFonts w:ascii="Times New Roman" w:hAnsi="Times New Roman"/>
                <w:i/>
                <w:sz w:val="24"/>
                <w:szCs w:val="24"/>
              </w:rPr>
              <w:t>Házasság, család és otthonteremtés</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Milyennek képzelem azt az embert, aki majd felnőttként a társam lesz az életben? Milyen családot és milyen otthont szeretnék?</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Fontos-e a házasságkötés ahhoz, hogy két egymást szerető ember együtt éljen? Milyen a jó házasság? Mit lehet tenni a fenntartása érdekében? Mivel és hogyan lehet elrontani? Le lehet-e élni egy életet egyetlen ember mellett? Lehet-e, érdemes-e erre törekedni?</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 xml:space="preserve">Miért dönt úgy két ember, hogy családot alapít? Fontos-e, hogy amikor egy gyerek világra jön, a szülei házastársak legyenek? </w:t>
            </w:r>
          </w:p>
          <w:p w:rsidR="00473C36" w:rsidRPr="007C0DF5" w:rsidRDefault="00473C36" w:rsidP="003362BE">
            <w:pPr>
              <w:spacing w:after="0" w:line="240" w:lineRule="auto"/>
              <w:rPr>
                <w:rFonts w:ascii="Times New Roman" w:hAnsi="Times New Roman"/>
                <w:sz w:val="24"/>
                <w:szCs w:val="24"/>
                <w:u w:val="single"/>
              </w:rPr>
            </w:pPr>
          </w:p>
          <w:p w:rsidR="00473C36" w:rsidRPr="007C0DF5" w:rsidRDefault="00473C36" w:rsidP="003362BE">
            <w:pPr>
              <w:spacing w:after="0" w:line="240" w:lineRule="auto"/>
              <w:rPr>
                <w:rFonts w:ascii="Times New Roman" w:hAnsi="Times New Roman"/>
                <w:i/>
                <w:sz w:val="24"/>
                <w:szCs w:val="24"/>
              </w:rPr>
            </w:pPr>
            <w:r w:rsidRPr="007C0DF5">
              <w:rPr>
                <w:rFonts w:ascii="Times New Roman" w:hAnsi="Times New Roman"/>
                <w:i/>
                <w:sz w:val="24"/>
                <w:szCs w:val="24"/>
              </w:rPr>
              <w:t>Visszaélés a nemiséggel</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Mit jelent a prostitúció, a pedofília, a pornográfia és a szexuális bántalmazás kifejezés? Hogyan lehet elkerülni, hogy ilyesminek az áldozataivá váljunk? Hol lehet segítséget kérni ilyen jellegű fenyegetettség esetén? Mi a teendő, ha egy társunkat ilyen veszély fenyegeti?</w:t>
            </w:r>
          </w:p>
        </w:tc>
        <w:tc>
          <w:tcPr>
            <w:tcW w:w="2489" w:type="dxa"/>
            <w:gridSpan w:val="2"/>
            <w:tcBorders>
              <w:bottom w:val="single" w:sz="4" w:space="0" w:color="auto"/>
            </w:tcBorders>
          </w:tcPr>
          <w:p w:rsidR="00473C36" w:rsidRPr="007C0DF5" w:rsidRDefault="00473C36" w:rsidP="003362BE">
            <w:pPr>
              <w:tabs>
                <w:tab w:val="left" w:pos="360"/>
              </w:tabs>
              <w:autoSpaceDE w:val="0"/>
              <w:autoSpaceDN w:val="0"/>
              <w:adjustRightInd w:val="0"/>
              <w:spacing w:before="120" w:after="0" w:line="240" w:lineRule="auto"/>
              <w:rPr>
                <w:rFonts w:ascii="Times New Roman" w:hAnsi="Times New Roman"/>
                <w:i/>
                <w:iCs/>
                <w:sz w:val="24"/>
                <w:szCs w:val="24"/>
              </w:rPr>
            </w:pPr>
            <w:r w:rsidRPr="007C0DF5">
              <w:rPr>
                <w:rFonts w:ascii="Times New Roman" w:hAnsi="Times New Roman"/>
                <w:i/>
                <w:iCs/>
                <w:sz w:val="24"/>
                <w:szCs w:val="24"/>
              </w:rPr>
              <w:lastRenderedPageBreak/>
              <w:t xml:space="preserve">Biológia ̶  egészségtan: </w:t>
            </w:r>
            <w:r w:rsidRPr="007C0DF5">
              <w:rPr>
                <w:rFonts w:ascii="Times New Roman" w:hAnsi="Times New Roman"/>
                <w:sz w:val="24"/>
                <w:szCs w:val="24"/>
              </w:rPr>
              <w:t>nemi jellegek, nemi hormonok; a menstruációs ciklus folyamata; másodlagos nemi jellegek, lelki tulajdonságok;</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a fogamzásgátlás módjai, következményei;</w:t>
            </w:r>
          </w:p>
          <w:p w:rsidR="00473C36" w:rsidRPr="007C0DF5" w:rsidRDefault="00473C36" w:rsidP="003362BE">
            <w:pPr>
              <w:spacing w:after="0" w:line="240" w:lineRule="auto"/>
              <w:rPr>
                <w:rFonts w:ascii="Times New Roman" w:hAnsi="Times New Roman"/>
                <w:i/>
                <w:iCs/>
                <w:sz w:val="24"/>
                <w:szCs w:val="24"/>
              </w:rPr>
            </w:pPr>
            <w:r w:rsidRPr="007C0DF5">
              <w:rPr>
                <w:rFonts w:ascii="Times New Roman" w:hAnsi="Times New Roman"/>
                <w:sz w:val="24"/>
                <w:szCs w:val="24"/>
              </w:rPr>
              <w:t xml:space="preserve">az abortusz egészségi, erkölcsi és társadalmi kérdései; a fogamzás feltételei, a méhen belüli élet mennyiségi </w:t>
            </w:r>
            <w:r w:rsidRPr="007C0DF5">
              <w:rPr>
                <w:rFonts w:ascii="Times New Roman" w:hAnsi="Times New Roman"/>
                <w:sz w:val="24"/>
                <w:szCs w:val="24"/>
              </w:rPr>
              <w:lastRenderedPageBreak/>
              <w:t>és minőségi változásai, a szülés/születés főbb mozzanatai.</w:t>
            </w:r>
          </w:p>
        </w:tc>
      </w:tr>
      <w:tr w:rsidR="00473C36" w:rsidRPr="007C0DF5" w:rsidTr="003362BE">
        <w:tblPrEx>
          <w:tblBorders>
            <w:top w:val="none" w:sz="0" w:space="0" w:color="auto"/>
          </w:tblBorders>
        </w:tblPrEx>
        <w:trPr>
          <w:cantSplit/>
          <w:trHeight w:val="550"/>
        </w:trPr>
        <w:tc>
          <w:tcPr>
            <w:tcW w:w="1816" w:type="dxa"/>
            <w:tcBorders>
              <w:top w:val="single" w:sz="4" w:space="0" w:color="auto"/>
            </w:tcBorders>
            <w:vAlign w:val="center"/>
          </w:tcPr>
          <w:p w:rsidR="00473C36" w:rsidRPr="007C0DF5" w:rsidRDefault="00473C36" w:rsidP="003362BE">
            <w:pPr>
              <w:spacing w:after="0" w:line="240" w:lineRule="auto"/>
              <w:jc w:val="center"/>
              <w:outlineLvl w:val="4"/>
              <w:rPr>
                <w:rFonts w:ascii="Times New Roman" w:hAnsi="Times New Roman"/>
                <w:b/>
                <w:bCs/>
                <w:sz w:val="24"/>
                <w:szCs w:val="24"/>
              </w:rPr>
            </w:pPr>
            <w:r w:rsidRPr="007C0DF5">
              <w:rPr>
                <w:rFonts w:ascii="Times New Roman" w:hAnsi="Times New Roman"/>
                <w:b/>
                <w:bCs/>
                <w:sz w:val="24"/>
                <w:szCs w:val="24"/>
              </w:rPr>
              <w:lastRenderedPageBreak/>
              <w:t>Kulcsfogalmak/fogalmak</w:t>
            </w:r>
          </w:p>
        </w:tc>
        <w:tc>
          <w:tcPr>
            <w:tcW w:w="7414" w:type="dxa"/>
            <w:gridSpan w:val="4"/>
            <w:tcBorders>
              <w:top w:val="single" w:sz="4" w:space="0" w:color="auto"/>
            </w:tcBorders>
          </w:tcPr>
          <w:p w:rsidR="00473C36" w:rsidRPr="007C0DF5" w:rsidRDefault="00473C36" w:rsidP="003362BE">
            <w:pPr>
              <w:tabs>
                <w:tab w:val="left" w:pos="360"/>
              </w:tabs>
              <w:autoSpaceDE w:val="0"/>
              <w:autoSpaceDN w:val="0"/>
              <w:adjustRightInd w:val="0"/>
              <w:spacing w:before="120" w:after="0" w:line="240" w:lineRule="auto"/>
              <w:rPr>
                <w:rFonts w:ascii="Times New Roman" w:hAnsi="Times New Roman"/>
                <w:sz w:val="24"/>
                <w:szCs w:val="24"/>
              </w:rPr>
            </w:pPr>
            <w:r w:rsidRPr="007C0DF5">
              <w:rPr>
                <w:rFonts w:ascii="Times New Roman" w:hAnsi="Times New Roman"/>
                <w:sz w:val="24"/>
                <w:szCs w:val="24"/>
              </w:rPr>
              <w:t>Nemi érés, vonzás, taszítás, szerelem, nemi vágy, szexuális kapcsolat, házasság, család, gyerekvállalás, terhesség, prostitúció, pornográfia, szexuális bántalmazás, áldozat, családon belüli erőszak.</w:t>
            </w:r>
          </w:p>
        </w:tc>
      </w:tr>
    </w:tbl>
    <w:p w:rsidR="00473C36" w:rsidRPr="007C0DF5" w:rsidRDefault="00473C36" w:rsidP="00473C36">
      <w:pPr>
        <w:spacing w:after="0" w:line="240" w:lineRule="auto"/>
        <w:rPr>
          <w:rFonts w:ascii="Times New Roman" w:hAnsi="Times New Roman"/>
          <w:sz w:val="24"/>
          <w:szCs w:val="24"/>
        </w:rPr>
      </w:pPr>
    </w:p>
    <w:p w:rsidR="00473C36" w:rsidRPr="007C0DF5" w:rsidRDefault="00473C36" w:rsidP="00473C36">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293"/>
        <w:gridCol w:w="4591"/>
        <w:gridCol w:w="1339"/>
        <w:gridCol w:w="1191"/>
      </w:tblGrid>
      <w:tr w:rsidR="00473C36" w:rsidRPr="007C0DF5" w:rsidTr="003362BE">
        <w:trPr>
          <w:cantSplit/>
        </w:trPr>
        <w:tc>
          <w:tcPr>
            <w:tcW w:w="2109" w:type="dxa"/>
            <w:gridSpan w:val="2"/>
            <w:vAlign w:val="center"/>
          </w:tcPr>
          <w:p w:rsidR="00473C36" w:rsidRPr="007C0DF5" w:rsidRDefault="00473C36" w:rsidP="003362BE">
            <w:pPr>
              <w:spacing w:after="0" w:line="240" w:lineRule="auto"/>
              <w:jc w:val="center"/>
              <w:rPr>
                <w:rFonts w:ascii="Times New Roman" w:hAnsi="Times New Roman"/>
                <w:b/>
                <w:bCs/>
                <w:sz w:val="24"/>
                <w:szCs w:val="24"/>
              </w:rPr>
            </w:pPr>
            <w:r w:rsidRPr="007C0DF5">
              <w:rPr>
                <w:rFonts w:ascii="Times New Roman" w:hAnsi="Times New Roman"/>
                <w:b/>
                <w:bCs/>
                <w:sz w:val="24"/>
                <w:szCs w:val="24"/>
              </w:rPr>
              <w:t>Tematikai egység</w:t>
            </w:r>
          </w:p>
        </w:tc>
        <w:tc>
          <w:tcPr>
            <w:tcW w:w="5930" w:type="dxa"/>
            <w:gridSpan w:val="2"/>
            <w:vAlign w:val="center"/>
          </w:tcPr>
          <w:p w:rsidR="00473C36" w:rsidRPr="007C0DF5" w:rsidRDefault="00473C36" w:rsidP="003362BE">
            <w:pPr>
              <w:spacing w:before="120" w:after="0" w:line="240" w:lineRule="auto"/>
              <w:jc w:val="center"/>
              <w:rPr>
                <w:rFonts w:ascii="Times New Roman" w:hAnsi="Times New Roman"/>
                <w:b/>
                <w:bCs/>
                <w:sz w:val="24"/>
                <w:szCs w:val="24"/>
              </w:rPr>
            </w:pPr>
            <w:r w:rsidRPr="007C0DF5">
              <w:rPr>
                <w:rFonts w:ascii="Times New Roman" w:hAnsi="Times New Roman"/>
                <w:b/>
                <w:bCs/>
                <w:sz w:val="24"/>
                <w:szCs w:val="24"/>
              </w:rPr>
              <w:t>Egyén és közösség</w:t>
            </w:r>
          </w:p>
        </w:tc>
        <w:tc>
          <w:tcPr>
            <w:tcW w:w="1191" w:type="dxa"/>
          </w:tcPr>
          <w:p w:rsidR="00473C36" w:rsidRPr="007C0DF5" w:rsidRDefault="00473C36" w:rsidP="003362BE">
            <w:pPr>
              <w:spacing w:before="120" w:after="0" w:line="240" w:lineRule="auto"/>
              <w:jc w:val="center"/>
              <w:rPr>
                <w:rFonts w:ascii="Times New Roman" w:hAnsi="Times New Roman"/>
                <w:b/>
                <w:sz w:val="24"/>
                <w:szCs w:val="24"/>
              </w:rPr>
            </w:pPr>
            <w:r w:rsidRPr="007C0DF5">
              <w:rPr>
                <w:rFonts w:ascii="Times New Roman" w:hAnsi="Times New Roman"/>
                <w:b/>
                <w:bCs/>
                <w:sz w:val="24"/>
                <w:szCs w:val="24"/>
              </w:rPr>
              <w:t>Órakeret</w:t>
            </w:r>
          </w:p>
          <w:p w:rsidR="00473C36" w:rsidRPr="007C0DF5" w:rsidRDefault="00473C36" w:rsidP="003362BE">
            <w:pPr>
              <w:spacing w:before="120" w:after="0" w:line="240" w:lineRule="auto"/>
              <w:jc w:val="center"/>
              <w:rPr>
                <w:rFonts w:ascii="Times New Roman" w:hAnsi="Times New Roman"/>
                <w:b/>
                <w:bCs/>
                <w:sz w:val="24"/>
                <w:szCs w:val="24"/>
              </w:rPr>
            </w:pPr>
            <w:r w:rsidRPr="007C0DF5">
              <w:rPr>
                <w:rFonts w:ascii="Times New Roman" w:hAnsi="Times New Roman"/>
                <w:b/>
                <w:sz w:val="24"/>
                <w:szCs w:val="24"/>
              </w:rPr>
              <w:t>6-6 óra</w:t>
            </w:r>
          </w:p>
        </w:tc>
      </w:tr>
      <w:tr w:rsidR="00473C36" w:rsidRPr="007C0DF5" w:rsidTr="003362BE">
        <w:trPr>
          <w:cantSplit/>
        </w:trPr>
        <w:tc>
          <w:tcPr>
            <w:tcW w:w="2109" w:type="dxa"/>
            <w:gridSpan w:val="2"/>
            <w:vAlign w:val="center"/>
          </w:tcPr>
          <w:p w:rsidR="00473C36" w:rsidRPr="007C0DF5" w:rsidRDefault="00473C36" w:rsidP="003362BE">
            <w:pPr>
              <w:spacing w:after="0" w:line="240" w:lineRule="auto"/>
              <w:jc w:val="center"/>
              <w:rPr>
                <w:rFonts w:ascii="Times New Roman" w:hAnsi="Times New Roman"/>
                <w:b/>
                <w:bCs/>
                <w:sz w:val="24"/>
                <w:szCs w:val="24"/>
              </w:rPr>
            </w:pPr>
            <w:r w:rsidRPr="007C0DF5">
              <w:rPr>
                <w:rFonts w:ascii="Times New Roman" w:hAnsi="Times New Roman"/>
                <w:b/>
                <w:bCs/>
                <w:sz w:val="24"/>
                <w:szCs w:val="24"/>
              </w:rPr>
              <w:t>Előzetes tudás, tapasztalat</w:t>
            </w:r>
          </w:p>
        </w:tc>
        <w:tc>
          <w:tcPr>
            <w:tcW w:w="7121" w:type="dxa"/>
            <w:gridSpan w:val="3"/>
          </w:tcPr>
          <w:p w:rsidR="00473C36" w:rsidRPr="007C0DF5" w:rsidRDefault="00473C36" w:rsidP="003362BE">
            <w:pPr>
              <w:spacing w:before="120" w:after="0" w:line="240" w:lineRule="auto"/>
              <w:rPr>
                <w:rFonts w:ascii="Times New Roman" w:hAnsi="Times New Roman"/>
                <w:sz w:val="24"/>
                <w:szCs w:val="24"/>
              </w:rPr>
            </w:pPr>
            <w:r w:rsidRPr="007C0DF5">
              <w:rPr>
                <w:rFonts w:ascii="Times New Roman" w:hAnsi="Times New Roman"/>
                <w:sz w:val="24"/>
                <w:szCs w:val="24"/>
              </w:rPr>
              <w:t>Formális és informális, iskolai és iskolán kívüli közösségekben szerzett személyes tapasztalatok.</w:t>
            </w:r>
          </w:p>
        </w:tc>
      </w:tr>
      <w:tr w:rsidR="00473C36" w:rsidRPr="007C0DF5" w:rsidTr="003362BE">
        <w:trPr>
          <w:cantSplit/>
          <w:trHeight w:val="328"/>
        </w:trPr>
        <w:tc>
          <w:tcPr>
            <w:tcW w:w="2109" w:type="dxa"/>
            <w:gridSpan w:val="2"/>
            <w:tcBorders>
              <w:bottom w:val="single" w:sz="4" w:space="0" w:color="auto"/>
            </w:tcBorders>
            <w:vAlign w:val="center"/>
          </w:tcPr>
          <w:p w:rsidR="00473C36" w:rsidRPr="007C0DF5" w:rsidRDefault="00473C36" w:rsidP="003362BE">
            <w:pPr>
              <w:spacing w:after="0" w:line="240" w:lineRule="auto"/>
              <w:jc w:val="center"/>
              <w:rPr>
                <w:rFonts w:ascii="Times New Roman" w:hAnsi="Times New Roman"/>
                <w:sz w:val="24"/>
                <w:szCs w:val="24"/>
              </w:rPr>
            </w:pPr>
            <w:r w:rsidRPr="007C0DF5">
              <w:rPr>
                <w:rFonts w:ascii="Times New Roman" w:hAnsi="Times New Roman"/>
                <w:b/>
                <w:bCs/>
                <w:sz w:val="24"/>
                <w:szCs w:val="24"/>
              </w:rPr>
              <w:t>A tematikai egység nevelési-fejlesztési céljai</w:t>
            </w:r>
          </w:p>
        </w:tc>
        <w:tc>
          <w:tcPr>
            <w:tcW w:w="7121" w:type="dxa"/>
            <w:gridSpan w:val="3"/>
            <w:tcBorders>
              <w:bottom w:val="single" w:sz="4" w:space="0" w:color="auto"/>
            </w:tcBorders>
          </w:tcPr>
          <w:p w:rsidR="00473C36" w:rsidRPr="007C0DF5" w:rsidRDefault="00473C36" w:rsidP="003362BE">
            <w:pPr>
              <w:spacing w:before="120" w:after="0" w:line="240" w:lineRule="auto"/>
              <w:rPr>
                <w:rFonts w:ascii="Times New Roman" w:hAnsi="Times New Roman"/>
                <w:sz w:val="24"/>
                <w:szCs w:val="24"/>
              </w:rPr>
            </w:pPr>
            <w:r w:rsidRPr="007C0DF5">
              <w:rPr>
                <w:rFonts w:ascii="Times New Roman" w:hAnsi="Times New Roman"/>
                <w:sz w:val="24"/>
                <w:szCs w:val="24"/>
              </w:rPr>
              <w:t>Az önismeret fejlesztése, valamint az autonóm gondolkodás és cselekvés iránti igény felkeltése, megerősítése.</w:t>
            </w:r>
          </w:p>
        </w:tc>
      </w:tr>
      <w:tr w:rsidR="00473C36" w:rsidRPr="007C0DF5" w:rsidTr="003362BE">
        <w:tc>
          <w:tcPr>
            <w:tcW w:w="6700" w:type="dxa"/>
            <w:gridSpan w:val="3"/>
            <w:tcBorders>
              <w:top w:val="single" w:sz="4" w:space="0" w:color="auto"/>
            </w:tcBorders>
          </w:tcPr>
          <w:p w:rsidR="00473C36" w:rsidRPr="007C0DF5" w:rsidRDefault="00473C36" w:rsidP="003362BE">
            <w:pPr>
              <w:keepNext/>
              <w:keepLines/>
              <w:spacing w:before="120" w:after="0" w:line="240" w:lineRule="auto"/>
              <w:jc w:val="center"/>
              <w:outlineLvl w:val="2"/>
              <w:rPr>
                <w:rFonts w:ascii="Times New Roman" w:hAnsi="Times New Roman"/>
                <w:b/>
                <w:bCs/>
                <w:sz w:val="24"/>
                <w:szCs w:val="24"/>
              </w:rPr>
            </w:pPr>
            <w:r w:rsidRPr="007C0DF5">
              <w:rPr>
                <w:rFonts w:ascii="Times New Roman" w:hAnsi="Times New Roman"/>
                <w:b/>
                <w:bCs/>
                <w:sz w:val="24"/>
                <w:szCs w:val="24"/>
              </w:rPr>
              <w:t xml:space="preserve">Ismeretek/fejlesztési követelmények </w:t>
            </w:r>
          </w:p>
        </w:tc>
        <w:tc>
          <w:tcPr>
            <w:tcW w:w="2530" w:type="dxa"/>
            <w:gridSpan w:val="2"/>
            <w:tcBorders>
              <w:top w:val="single" w:sz="4" w:space="0" w:color="auto"/>
            </w:tcBorders>
          </w:tcPr>
          <w:p w:rsidR="00473C36" w:rsidRPr="007C0DF5" w:rsidRDefault="00473C36" w:rsidP="003362BE">
            <w:pPr>
              <w:spacing w:before="120" w:after="0" w:line="240" w:lineRule="auto"/>
              <w:jc w:val="center"/>
              <w:rPr>
                <w:rFonts w:ascii="Times New Roman" w:hAnsi="Times New Roman"/>
                <w:b/>
                <w:bCs/>
                <w:sz w:val="24"/>
                <w:szCs w:val="24"/>
              </w:rPr>
            </w:pPr>
            <w:r w:rsidRPr="007C0DF5">
              <w:rPr>
                <w:rFonts w:ascii="Times New Roman" w:hAnsi="Times New Roman"/>
                <w:b/>
                <w:bCs/>
                <w:sz w:val="24"/>
                <w:szCs w:val="24"/>
              </w:rPr>
              <w:t>Kapcsolódási pontok</w:t>
            </w:r>
          </w:p>
        </w:tc>
      </w:tr>
      <w:tr w:rsidR="00473C36" w:rsidRPr="007C0DF5" w:rsidTr="003362BE">
        <w:trPr>
          <w:trHeight w:val="708"/>
        </w:trPr>
        <w:tc>
          <w:tcPr>
            <w:tcW w:w="6700" w:type="dxa"/>
            <w:gridSpan w:val="3"/>
          </w:tcPr>
          <w:p w:rsidR="00473C36" w:rsidRPr="007C0DF5" w:rsidRDefault="00473C36" w:rsidP="003362BE">
            <w:pPr>
              <w:spacing w:before="120" w:after="0" w:line="240" w:lineRule="auto"/>
              <w:rPr>
                <w:rFonts w:ascii="Times New Roman" w:hAnsi="Times New Roman"/>
                <w:i/>
                <w:sz w:val="24"/>
                <w:szCs w:val="24"/>
              </w:rPr>
            </w:pPr>
            <w:r w:rsidRPr="007C0DF5">
              <w:rPr>
                <w:rFonts w:ascii="Times New Roman" w:hAnsi="Times New Roman"/>
                <w:i/>
                <w:sz w:val="24"/>
                <w:szCs w:val="24"/>
              </w:rPr>
              <w:t>Közösségeim</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Milyen csoportokhoz tartozom és miért? Mi változott ezen a téren az utóbbi időben? Milyen okai vannak a változásnak? Melyik csoporthoz mennyire kötődöm? Melyikben mennyire érzem szabadnak magam?</w:t>
            </w:r>
          </w:p>
          <w:p w:rsidR="00473C36" w:rsidRPr="007C0DF5" w:rsidRDefault="00473C36" w:rsidP="003362BE">
            <w:pPr>
              <w:spacing w:after="0" w:line="240" w:lineRule="auto"/>
              <w:rPr>
                <w:rFonts w:ascii="Times New Roman" w:hAnsi="Times New Roman"/>
                <w:sz w:val="24"/>
                <w:szCs w:val="24"/>
                <w:u w:val="single"/>
              </w:rPr>
            </w:pPr>
          </w:p>
          <w:p w:rsidR="00473C36" w:rsidRPr="007C0DF5" w:rsidRDefault="00473C36" w:rsidP="003362BE">
            <w:pPr>
              <w:spacing w:after="0" w:line="240" w:lineRule="auto"/>
              <w:rPr>
                <w:rFonts w:ascii="Times New Roman" w:hAnsi="Times New Roman"/>
                <w:i/>
                <w:sz w:val="24"/>
                <w:szCs w:val="24"/>
              </w:rPr>
            </w:pPr>
            <w:r w:rsidRPr="007C0DF5">
              <w:rPr>
                <w:rFonts w:ascii="Times New Roman" w:hAnsi="Times New Roman"/>
                <w:i/>
                <w:sz w:val="24"/>
                <w:szCs w:val="24"/>
              </w:rPr>
              <w:t>Erőt adó közösség</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 xml:space="preserve">Miért van szükségünk arra, hogy együtt legyünk másokkal? Miben különbözik a közösséghez tartozás a páros kapcsolattól, és miben </w:t>
            </w:r>
            <w:r w:rsidRPr="007C0DF5">
              <w:rPr>
                <w:rFonts w:ascii="Times New Roman" w:hAnsi="Times New Roman"/>
                <w:sz w:val="24"/>
                <w:szCs w:val="24"/>
              </w:rPr>
              <w:lastRenderedPageBreak/>
              <w:t>hasonlít rá? Milyen szerepet töltök be a közösségeim életében? Mit kapok tőlük, és mit adok nekik? Mitől érzem magam jól vagy rosszul egy csoportban? Mit tehetek azért, hogy a csoportban, amelyhez tartozom, mindenki jól érezze magát?</w:t>
            </w:r>
          </w:p>
          <w:p w:rsidR="00473C36" w:rsidRPr="007C0DF5" w:rsidRDefault="00473C36" w:rsidP="003362BE">
            <w:pPr>
              <w:spacing w:after="0" w:line="240" w:lineRule="auto"/>
              <w:rPr>
                <w:rFonts w:ascii="Times New Roman" w:hAnsi="Times New Roman"/>
                <w:sz w:val="24"/>
                <w:szCs w:val="24"/>
              </w:rPr>
            </w:pPr>
          </w:p>
          <w:p w:rsidR="00473C36" w:rsidRPr="007C0DF5" w:rsidRDefault="00473C36" w:rsidP="003362BE">
            <w:pPr>
              <w:spacing w:after="0" w:line="240" w:lineRule="auto"/>
              <w:rPr>
                <w:rFonts w:ascii="Times New Roman" w:hAnsi="Times New Roman"/>
                <w:i/>
                <w:sz w:val="24"/>
                <w:szCs w:val="24"/>
              </w:rPr>
            </w:pPr>
            <w:r w:rsidRPr="007C0DF5">
              <w:rPr>
                <w:rFonts w:ascii="Times New Roman" w:hAnsi="Times New Roman"/>
                <w:i/>
                <w:sz w:val="24"/>
                <w:szCs w:val="24"/>
              </w:rPr>
              <w:t>Korlátozó közösség</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Milyen érzés, ha valamilyen kérdésben mást gondolok, mint a csoport többi tagja?  Lehet-e egy csoporton belül másképp viselkedni, mint ahogy a többség teszi? Milyen következményekkel járhat ez? Meg tudja-e változtatni egy ember egy csoport nézeteit vagy viselkedését?</w:t>
            </w:r>
          </w:p>
          <w:p w:rsidR="00473C36" w:rsidRPr="007C0DF5" w:rsidRDefault="00473C36" w:rsidP="003362BE">
            <w:pPr>
              <w:spacing w:after="0" w:line="240" w:lineRule="auto"/>
              <w:rPr>
                <w:rFonts w:ascii="Times New Roman" w:hAnsi="Times New Roman"/>
                <w:sz w:val="24"/>
                <w:szCs w:val="24"/>
              </w:rPr>
            </w:pPr>
          </w:p>
          <w:p w:rsidR="00473C36" w:rsidRPr="007C0DF5" w:rsidRDefault="00473C36" w:rsidP="003362BE">
            <w:pPr>
              <w:spacing w:after="0" w:line="240" w:lineRule="auto"/>
              <w:rPr>
                <w:rFonts w:ascii="Times New Roman" w:hAnsi="Times New Roman"/>
                <w:i/>
                <w:sz w:val="24"/>
                <w:szCs w:val="24"/>
              </w:rPr>
            </w:pPr>
            <w:r w:rsidRPr="007C0DF5">
              <w:rPr>
                <w:rFonts w:ascii="Times New Roman" w:hAnsi="Times New Roman"/>
                <w:i/>
                <w:sz w:val="24"/>
                <w:szCs w:val="24"/>
              </w:rPr>
              <w:t>Szabadság és korlátozottság</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 xml:space="preserve">Mennyire vagyok szabad és önálló a tetteimben és a választásaimban? Mi az, amihez alkalmazkodnom kell egy közösségben, és mi az, amiről valóban szabadon dönthetek? Kitől kaphatok segítséget, ha döntenem kell? Kiknek és milyen szabályoknak kell mindenképp engedelmeskednem? Milyen előnyei és milyen veszélyei lehetnek az engedelmességnek? Van-e olyan helyzet, amikor nem kell vagy nem szabad engedelmeskednem? </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Hogyan segíthet a lelkiismeret a jó és a rossz, a bűn és az erény közötti választásban? Milyen helyzetekben mondhat mást a lelkiismeretem, mint a szabályok vagy a közösségem tagjai?</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Figyelmeztet-e a lelkiismeretem saját tévhiteimre és előítéleteimre?</w:t>
            </w:r>
          </w:p>
        </w:tc>
        <w:tc>
          <w:tcPr>
            <w:tcW w:w="2530" w:type="dxa"/>
            <w:gridSpan w:val="2"/>
          </w:tcPr>
          <w:p w:rsidR="00473C36" w:rsidRPr="007C0DF5" w:rsidRDefault="00473C36" w:rsidP="003362BE">
            <w:pPr>
              <w:tabs>
                <w:tab w:val="left" w:pos="360"/>
              </w:tabs>
              <w:autoSpaceDE w:val="0"/>
              <w:autoSpaceDN w:val="0"/>
              <w:adjustRightInd w:val="0"/>
              <w:spacing w:before="120" w:after="0" w:line="240" w:lineRule="auto"/>
              <w:rPr>
                <w:rFonts w:ascii="Times New Roman" w:hAnsi="Times New Roman"/>
                <w:i/>
                <w:iCs/>
                <w:sz w:val="24"/>
                <w:szCs w:val="24"/>
              </w:rPr>
            </w:pPr>
            <w:r w:rsidRPr="007C0DF5">
              <w:rPr>
                <w:rFonts w:ascii="Times New Roman" w:hAnsi="Times New Roman"/>
                <w:i/>
                <w:iCs/>
                <w:sz w:val="24"/>
                <w:szCs w:val="24"/>
              </w:rPr>
              <w:lastRenderedPageBreak/>
              <w:t xml:space="preserve">Biológia   egészségtan: </w:t>
            </w:r>
            <w:r w:rsidRPr="007C0DF5">
              <w:rPr>
                <w:rFonts w:ascii="Times New Roman" w:hAnsi="Times New Roman"/>
                <w:iCs/>
                <w:sz w:val="24"/>
                <w:szCs w:val="24"/>
              </w:rPr>
              <w:t>l</w:t>
            </w:r>
            <w:r w:rsidRPr="007C0DF5">
              <w:rPr>
                <w:rFonts w:ascii="Times New Roman" w:hAnsi="Times New Roman"/>
                <w:sz w:val="24"/>
                <w:szCs w:val="24"/>
              </w:rPr>
              <w:t>eány és női, fiú és férfi szerepek a családban, a társadalomban;</w:t>
            </w:r>
          </w:p>
          <w:p w:rsidR="00473C36" w:rsidRPr="007C0DF5" w:rsidRDefault="00473C36" w:rsidP="003362BE">
            <w:pPr>
              <w:spacing w:after="0" w:line="240" w:lineRule="auto"/>
              <w:rPr>
                <w:rFonts w:ascii="Times New Roman" w:hAnsi="Times New Roman"/>
                <w:i/>
                <w:iCs/>
                <w:sz w:val="24"/>
                <w:szCs w:val="24"/>
              </w:rPr>
            </w:pPr>
            <w:r w:rsidRPr="007C0DF5">
              <w:rPr>
                <w:rFonts w:ascii="Times New Roman" w:hAnsi="Times New Roman"/>
                <w:sz w:val="24"/>
                <w:szCs w:val="24"/>
              </w:rPr>
              <w:t>mások megismerése, megítélése és a kommunikáció;</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 xml:space="preserve">családi és iskolai agresszió, önzetlenség, </w:t>
            </w:r>
            <w:r w:rsidRPr="007C0DF5">
              <w:rPr>
                <w:rFonts w:ascii="Times New Roman" w:hAnsi="Times New Roman"/>
                <w:sz w:val="24"/>
                <w:szCs w:val="24"/>
              </w:rPr>
              <w:lastRenderedPageBreak/>
              <w:t>alkalmazkodás, áldozatvállalás, konfliktuskezelés, probléma feloldás;</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a kamasz helye a harmonikus családban;</w:t>
            </w:r>
          </w:p>
          <w:p w:rsidR="00473C36" w:rsidRPr="007C0DF5" w:rsidRDefault="00473C36" w:rsidP="003362BE">
            <w:pPr>
              <w:tabs>
                <w:tab w:val="left" w:pos="360"/>
              </w:tabs>
              <w:autoSpaceDE w:val="0"/>
              <w:autoSpaceDN w:val="0"/>
              <w:adjustRightInd w:val="0"/>
              <w:spacing w:after="0" w:line="240" w:lineRule="auto"/>
              <w:jc w:val="both"/>
              <w:rPr>
                <w:rFonts w:ascii="Times New Roman" w:hAnsi="Times New Roman"/>
                <w:i/>
                <w:iCs/>
                <w:sz w:val="24"/>
                <w:szCs w:val="24"/>
              </w:rPr>
            </w:pPr>
            <w:r w:rsidRPr="007C0DF5">
              <w:rPr>
                <w:rFonts w:ascii="Times New Roman" w:hAnsi="Times New Roman"/>
                <w:sz w:val="24"/>
                <w:szCs w:val="24"/>
              </w:rPr>
              <w:t>a viselkedési normák és szabályok szerepe.</w:t>
            </w:r>
          </w:p>
        </w:tc>
      </w:tr>
      <w:tr w:rsidR="00473C36" w:rsidRPr="007C0DF5" w:rsidTr="003362BE">
        <w:tblPrEx>
          <w:tblBorders>
            <w:top w:val="none" w:sz="0" w:space="0" w:color="auto"/>
          </w:tblBorders>
        </w:tblPrEx>
        <w:trPr>
          <w:cantSplit/>
          <w:trHeight w:val="550"/>
        </w:trPr>
        <w:tc>
          <w:tcPr>
            <w:tcW w:w="1816" w:type="dxa"/>
            <w:vAlign w:val="center"/>
          </w:tcPr>
          <w:p w:rsidR="00473C36" w:rsidRPr="007C0DF5" w:rsidRDefault="00473C36" w:rsidP="003362BE">
            <w:pPr>
              <w:spacing w:after="0" w:line="240" w:lineRule="auto"/>
              <w:jc w:val="center"/>
              <w:outlineLvl w:val="4"/>
              <w:rPr>
                <w:rFonts w:ascii="Times New Roman" w:hAnsi="Times New Roman"/>
                <w:b/>
                <w:bCs/>
                <w:sz w:val="24"/>
                <w:szCs w:val="24"/>
              </w:rPr>
            </w:pPr>
            <w:r w:rsidRPr="007C0DF5">
              <w:rPr>
                <w:rFonts w:ascii="Times New Roman" w:hAnsi="Times New Roman"/>
                <w:b/>
                <w:bCs/>
                <w:sz w:val="24"/>
                <w:szCs w:val="24"/>
              </w:rPr>
              <w:lastRenderedPageBreak/>
              <w:t>Kulcsfogalmak/fogalmak</w:t>
            </w:r>
          </w:p>
        </w:tc>
        <w:tc>
          <w:tcPr>
            <w:tcW w:w="7414" w:type="dxa"/>
            <w:gridSpan w:val="4"/>
          </w:tcPr>
          <w:p w:rsidR="00473C36" w:rsidRPr="007C0DF5" w:rsidRDefault="00473C36" w:rsidP="003362BE">
            <w:pPr>
              <w:tabs>
                <w:tab w:val="left" w:pos="360"/>
              </w:tabs>
              <w:autoSpaceDE w:val="0"/>
              <w:autoSpaceDN w:val="0"/>
              <w:adjustRightInd w:val="0"/>
              <w:spacing w:before="120" w:after="0" w:line="240" w:lineRule="auto"/>
              <w:rPr>
                <w:rFonts w:ascii="Times New Roman" w:hAnsi="Times New Roman"/>
                <w:sz w:val="24"/>
                <w:szCs w:val="24"/>
              </w:rPr>
            </w:pPr>
            <w:r w:rsidRPr="007C0DF5">
              <w:rPr>
                <w:rFonts w:ascii="Times New Roman" w:hAnsi="Times New Roman"/>
                <w:sz w:val="24"/>
                <w:szCs w:val="24"/>
              </w:rPr>
              <w:t>Csoport, közösség, önállóság, korlátozás, alkalmazkodás, engedelmesség, szabály, lelkiismeret, választás, bűn, erény, előítélet, tévhit.</w:t>
            </w:r>
          </w:p>
        </w:tc>
      </w:tr>
    </w:tbl>
    <w:p w:rsidR="00473C36" w:rsidRPr="007C0DF5" w:rsidRDefault="00473C36" w:rsidP="00473C36">
      <w:pPr>
        <w:spacing w:after="0" w:line="240" w:lineRule="auto"/>
        <w:rPr>
          <w:rFonts w:ascii="Times New Roman" w:hAnsi="Times New Roman"/>
          <w:sz w:val="24"/>
          <w:szCs w:val="24"/>
        </w:rPr>
      </w:pPr>
    </w:p>
    <w:p w:rsidR="00473C36" w:rsidRPr="007C0DF5" w:rsidRDefault="00473C36" w:rsidP="00473C36">
      <w:pPr>
        <w:keepNext/>
        <w:keepLines/>
        <w:spacing w:after="0" w:line="240" w:lineRule="auto"/>
        <w:outlineLvl w:val="2"/>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293"/>
        <w:gridCol w:w="4461"/>
        <w:gridCol w:w="1469"/>
        <w:gridCol w:w="1191"/>
      </w:tblGrid>
      <w:tr w:rsidR="00473C36" w:rsidRPr="007C0DF5" w:rsidTr="003362BE">
        <w:trPr>
          <w:cantSplit/>
        </w:trPr>
        <w:tc>
          <w:tcPr>
            <w:tcW w:w="2109" w:type="dxa"/>
            <w:gridSpan w:val="2"/>
            <w:vAlign w:val="center"/>
          </w:tcPr>
          <w:p w:rsidR="00473C36" w:rsidRPr="007C0DF5" w:rsidRDefault="00473C36" w:rsidP="003362BE">
            <w:pPr>
              <w:spacing w:after="0" w:line="240" w:lineRule="auto"/>
              <w:jc w:val="center"/>
              <w:rPr>
                <w:rFonts w:ascii="Times New Roman" w:hAnsi="Times New Roman"/>
                <w:b/>
                <w:bCs/>
                <w:sz w:val="24"/>
                <w:szCs w:val="24"/>
              </w:rPr>
            </w:pPr>
            <w:r w:rsidRPr="007C0DF5">
              <w:rPr>
                <w:rFonts w:ascii="Times New Roman" w:hAnsi="Times New Roman"/>
                <w:b/>
                <w:bCs/>
                <w:sz w:val="24"/>
                <w:szCs w:val="24"/>
              </w:rPr>
              <w:t>Tematikai egység</w:t>
            </w:r>
          </w:p>
        </w:tc>
        <w:tc>
          <w:tcPr>
            <w:tcW w:w="5930" w:type="dxa"/>
            <w:gridSpan w:val="2"/>
            <w:vAlign w:val="center"/>
          </w:tcPr>
          <w:p w:rsidR="00473C36" w:rsidRPr="007C0DF5" w:rsidRDefault="00473C36" w:rsidP="003362BE">
            <w:pPr>
              <w:spacing w:before="120" w:after="0" w:line="240" w:lineRule="auto"/>
              <w:jc w:val="center"/>
              <w:rPr>
                <w:rFonts w:ascii="Times New Roman" w:hAnsi="Times New Roman"/>
                <w:b/>
                <w:bCs/>
                <w:sz w:val="24"/>
                <w:szCs w:val="24"/>
              </w:rPr>
            </w:pPr>
            <w:r w:rsidRPr="007C0DF5">
              <w:rPr>
                <w:rFonts w:ascii="Times New Roman" w:hAnsi="Times New Roman"/>
                <w:b/>
                <w:bCs/>
                <w:sz w:val="24"/>
                <w:szCs w:val="24"/>
              </w:rPr>
              <w:t>Helyem a világban</w:t>
            </w:r>
          </w:p>
        </w:tc>
        <w:tc>
          <w:tcPr>
            <w:tcW w:w="1191" w:type="dxa"/>
          </w:tcPr>
          <w:p w:rsidR="00473C36" w:rsidRPr="007C0DF5" w:rsidRDefault="00473C36" w:rsidP="003362BE">
            <w:pPr>
              <w:spacing w:before="120" w:after="0" w:line="240" w:lineRule="auto"/>
              <w:jc w:val="center"/>
              <w:rPr>
                <w:rFonts w:ascii="Times New Roman" w:hAnsi="Times New Roman"/>
                <w:b/>
                <w:bCs/>
                <w:sz w:val="24"/>
                <w:szCs w:val="24"/>
              </w:rPr>
            </w:pPr>
            <w:r w:rsidRPr="007C0DF5">
              <w:rPr>
                <w:rFonts w:ascii="Times New Roman" w:hAnsi="Times New Roman"/>
                <w:b/>
                <w:bCs/>
                <w:sz w:val="24"/>
                <w:szCs w:val="24"/>
              </w:rPr>
              <w:t>Órakeret</w:t>
            </w:r>
            <w:r w:rsidRPr="007C0DF5">
              <w:rPr>
                <w:rFonts w:ascii="Times New Roman" w:hAnsi="Times New Roman"/>
                <w:b/>
                <w:sz w:val="24"/>
                <w:szCs w:val="24"/>
              </w:rPr>
              <w:t>5-5 óra</w:t>
            </w:r>
          </w:p>
        </w:tc>
      </w:tr>
      <w:tr w:rsidR="00473C36" w:rsidRPr="007C0DF5" w:rsidTr="003362BE">
        <w:trPr>
          <w:cantSplit/>
        </w:trPr>
        <w:tc>
          <w:tcPr>
            <w:tcW w:w="2109" w:type="dxa"/>
            <w:gridSpan w:val="2"/>
            <w:vAlign w:val="center"/>
          </w:tcPr>
          <w:p w:rsidR="00473C36" w:rsidRPr="007C0DF5" w:rsidRDefault="00473C36" w:rsidP="003362BE">
            <w:pPr>
              <w:spacing w:after="0" w:line="240" w:lineRule="auto"/>
              <w:jc w:val="center"/>
              <w:rPr>
                <w:rFonts w:ascii="Times New Roman" w:hAnsi="Times New Roman"/>
                <w:b/>
                <w:bCs/>
                <w:sz w:val="24"/>
                <w:szCs w:val="24"/>
              </w:rPr>
            </w:pPr>
            <w:r w:rsidRPr="007C0DF5">
              <w:rPr>
                <w:rFonts w:ascii="Times New Roman" w:hAnsi="Times New Roman"/>
                <w:b/>
                <w:bCs/>
                <w:sz w:val="24"/>
                <w:szCs w:val="24"/>
              </w:rPr>
              <w:t>Előzetes tudás, tapasztalat</w:t>
            </w:r>
          </w:p>
        </w:tc>
        <w:tc>
          <w:tcPr>
            <w:tcW w:w="7121" w:type="dxa"/>
            <w:gridSpan w:val="3"/>
          </w:tcPr>
          <w:p w:rsidR="00473C36" w:rsidRPr="007C0DF5" w:rsidRDefault="00473C36" w:rsidP="003362BE">
            <w:pPr>
              <w:spacing w:before="120" w:after="0" w:line="240" w:lineRule="auto"/>
              <w:rPr>
                <w:rFonts w:ascii="Times New Roman" w:hAnsi="Times New Roman"/>
                <w:sz w:val="24"/>
                <w:szCs w:val="24"/>
              </w:rPr>
            </w:pPr>
            <w:r w:rsidRPr="007C0DF5">
              <w:rPr>
                <w:rFonts w:ascii="Times New Roman" w:hAnsi="Times New Roman"/>
                <w:sz w:val="24"/>
                <w:szCs w:val="24"/>
              </w:rPr>
              <w:t xml:space="preserve">Az Európáról, a globalizációról és a multikulturális társadalmakról szerzett történelmi és földrajzi ismeretelemek. </w:t>
            </w:r>
          </w:p>
        </w:tc>
      </w:tr>
      <w:tr w:rsidR="00473C36" w:rsidRPr="007C0DF5" w:rsidTr="003362BE">
        <w:trPr>
          <w:cantSplit/>
          <w:trHeight w:val="328"/>
        </w:trPr>
        <w:tc>
          <w:tcPr>
            <w:tcW w:w="2109" w:type="dxa"/>
            <w:gridSpan w:val="2"/>
            <w:tcBorders>
              <w:bottom w:val="single" w:sz="4" w:space="0" w:color="auto"/>
            </w:tcBorders>
            <w:vAlign w:val="center"/>
          </w:tcPr>
          <w:p w:rsidR="00473C36" w:rsidRPr="007C0DF5" w:rsidRDefault="00473C36" w:rsidP="003362BE">
            <w:pPr>
              <w:spacing w:after="0" w:line="240" w:lineRule="auto"/>
              <w:jc w:val="center"/>
              <w:rPr>
                <w:rFonts w:ascii="Times New Roman" w:hAnsi="Times New Roman"/>
                <w:sz w:val="24"/>
                <w:szCs w:val="24"/>
              </w:rPr>
            </w:pPr>
            <w:r w:rsidRPr="007C0DF5">
              <w:rPr>
                <w:rFonts w:ascii="Times New Roman" w:hAnsi="Times New Roman"/>
                <w:b/>
                <w:bCs/>
                <w:sz w:val="24"/>
                <w:szCs w:val="24"/>
              </w:rPr>
              <w:t>A tematikai egység nevelési-fejlesztési céljai</w:t>
            </w:r>
          </w:p>
        </w:tc>
        <w:tc>
          <w:tcPr>
            <w:tcW w:w="7121" w:type="dxa"/>
            <w:gridSpan w:val="3"/>
            <w:tcBorders>
              <w:bottom w:val="single" w:sz="4" w:space="0" w:color="auto"/>
            </w:tcBorders>
          </w:tcPr>
          <w:p w:rsidR="00473C36" w:rsidRPr="007C0DF5" w:rsidRDefault="00473C36" w:rsidP="003362BE">
            <w:pPr>
              <w:spacing w:before="120" w:after="0" w:line="240" w:lineRule="auto"/>
              <w:rPr>
                <w:rFonts w:ascii="Times New Roman" w:hAnsi="Times New Roman"/>
                <w:sz w:val="24"/>
                <w:szCs w:val="24"/>
                <w:lang w:eastAsia="hu-HU"/>
              </w:rPr>
            </w:pPr>
            <w:r w:rsidRPr="007C0DF5">
              <w:rPr>
                <w:rFonts w:ascii="Times New Roman" w:hAnsi="Times New Roman"/>
                <w:sz w:val="24"/>
                <w:szCs w:val="24"/>
                <w:lang w:eastAsia="hu-HU"/>
              </w:rPr>
              <w:t>Az európai identitás kialakulásának támogatása a tanulókban.</w:t>
            </w:r>
          </w:p>
          <w:p w:rsidR="00473C36" w:rsidRPr="007C0DF5" w:rsidRDefault="00473C36" w:rsidP="003362BE">
            <w:pPr>
              <w:spacing w:after="0" w:line="240" w:lineRule="auto"/>
              <w:rPr>
                <w:rFonts w:ascii="Times New Roman" w:hAnsi="Times New Roman"/>
                <w:sz w:val="24"/>
                <w:szCs w:val="24"/>
                <w:lang w:eastAsia="hu-HU"/>
              </w:rPr>
            </w:pPr>
            <w:r w:rsidRPr="007C0DF5">
              <w:rPr>
                <w:rFonts w:ascii="Times New Roman" w:hAnsi="Times New Roman"/>
                <w:sz w:val="24"/>
                <w:szCs w:val="24"/>
                <w:lang w:eastAsia="hu-HU"/>
              </w:rPr>
              <w:t xml:space="preserve">A más kultúrák iránti nyitottság erősítése; annak elfogadtatása, hogy napjaink globális világában a kultúrák és a népcsoportok számos ok miatt keverednek egymással, ami előnyökkel és nehézségekkel is együtt járhat. </w:t>
            </w:r>
          </w:p>
          <w:p w:rsidR="00473C36" w:rsidRPr="007C0DF5" w:rsidRDefault="00473C36" w:rsidP="003362BE">
            <w:pPr>
              <w:spacing w:after="0" w:line="240" w:lineRule="auto"/>
              <w:rPr>
                <w:rFonts w:ascii="Times New Roman" w:hAnsi="Times New Roman"/>
                <w:sz w:val="24"/>
                <w:szCs w:val="24"/>
                <w:lang w:eastAsia="hu-HU"/>
              </w:rPr>
            </w:pPr>
            <w:r w:rsidRPr="007C0DF5">
              <w:rPr>
                <w:rFonts w:ascii="Times New Roman" w:hAnsi="Times New Roman"/>
                <w:sz w:val="24"/>
                <w:szCs w:val="24"/>
                <w:lang w:eastAsia="hu-HU"/>
              </w:rPr>
              <w:t xml:space="preserve">A legfontosabb általános társadalmi normák funkciójának megértetése és a betartásukra vonatkozó igény erősítése. </w:t>
            </w:r>
          </w:p>
        </w:tc>
      </w:tr>
      <w:tr w:rsidR="00473C36" w:rsidRPr="007C0DF5" w:rsidTr="003362BE">
        <w:tc>
          <w:tcPr>
            <w:tcW w:w="6570" w:type="dxa"/>
            <w:gridSpan w:val="3"/>
            <w:tcBorders>
              <w:top w:val="single" w:sz="4" w:space="0" w:color="auto"/>
            </w:tcBorders>
          </w:tcPr>
          <w:p w:rsidR="00473C36" w:rsidRPr="007C0DF5" w:rsidRDefault="00473C36" w:rsidP="003362BE">
            <w:pPr>
              <w:keepNext/>
              <w:keepLines/>
              <w:spacing w:before="120" w:after="0" w:line="240" w:lineRule="auto"/>
              <w:jc w:val="center"/>
              <w:outlineLvl w:val="2"/>
              <w:rPr>
                <w:rFonts w:ascii="Times New Roman" w:hAnsi="Times New Roman"/>
                <w:b/>
                <w:bCs/>
                <w:sz w:val="24"/>
                <w:szCs w:val="24"/>
              </w:rPr>
            </w:pPr>
            <w:r w:rsidRPr="007C0DF5">
              <w:rPr>
                <w:rFonts w:ascii="Times New Roman" w:hAnsi="Times New Roman"/>
                <w:b/>
                <w:bCs/>
                <w:sz w:val="24"/>
                <w:szCs w:val="24"/>
              </w:rPr>
              <w:t xml:space="preserve">Ismeretek/fejlesztési követelmények </w:t>
            </w:r>
          </w:p>
        </w:tc>
        <w:tc>
          <w:tcPr>
            <w:tcW w:w="2660" w:type="dxa"/>
            <w:gridSpan w:val="2"/>
            <w:tcBorders>
              <w:top w:val="single" w:sz="4" w:space="0" w:color="auto"/>
            </w:tcBorders>
          </w:tcPr>
          <w:p w:rsidR="00473C36" w:rsidRPr="007C0DF5" w:rsidRDefault="00473C36" w:rsidP="003362BE">
            <w:pPr>
              <w:spacing w:before="120" w:after="0" w:line="240" w:lineRule="auto"/>
              <w:jc w:val="center"/>
              <w:rPr>
                <w:rFonts w:ascii="Times New Roman" w:hAnsi="Times New Roman"/>
                <w:b/>
                <w:bCs/>
                <w:sz w:val="24"/>
                <w:szCs w:val="24"/>
              </w:rPr>
            </w:pPr>
            <w:r w:rsidRPr="007C0DF5">
              <w:rPr>
                <w:rFonts w:ascii="Times New Roman" w:hAnsi="Times New Roman"/>
                <w:b/>
                <w:bCs/>
                <w:sz w:val="24"/>
                <w:szCs w:val="24"/>
              </w:rPr>
              <w:t>Kapcsolódási pontok</w:t>
            </w:r>
          </w:p>
        </w:tc>
      </w:tr>
      <w:tr w:rsidR="00473C36" w:rsidRPr="007C0DF5" w:rsidTr="003362BE">
        <w:trPr>
          <w:trHeight w:val="1257"/>
        </w:trPr>
        <w:tc>
          <w:tcPr>
            <w:tcW w:w="6570" w:type="dxa"/>
            <w:gridSpan w:val="3"/>
          </w:tcPr>
          <w:p w:rsidR="00473C36" w:rsidRPr="007C0DF5" w:rsidRDefault="00473C36" w:rsidP="003362BE">
            <w:pPr>
              <w:spacing w:before="120" w:after="0" w:line="240" w:lineRule="auto"/>
              <w:rPr>
                <w:rFonts w:ascii="Times New Roman" w:hAnsi="Times New Roman"/>
                <w:i/>
                <w:sz w:val="24"/>
                <w:szCs w:val="24"/>
              </w:rPr>
            </w:pPr>
            <w:r w:rsidRPr="007C0DF5">
              <w:rPr>
                <w:rFonts w:ascii="Times New Roman" w:hAnsi="Times New Roman"/>
                <w:i/>
                <w:sz w:val="24"/>
                <w:szCs w:val="24"/>
              </w:rPr>
              <w:t>Tágabb otthonunk: Európa</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Melyek az Európai Unió jelképei, és mit jelentenek ezek számomra? Európa mely térségeiben élnek olyan emberek, akiket közelebbről vagy távolabbról ismerek? Mi kapcsol össze velük? Miben hasonlítanak egymásra Európa különböző országainak lakói, és mi mindenben különböznek egymástól?</w:t>
            </w:r>
          </w:p>
          <w:p w:rsidR="00473C36" w:rsidRPr="007C0DF5" w:rsidRDefault="00473C36" w:rsidP="003362BE">
            <w:pPr>
              <w:spacing w:after="0" w:line="240" w:lineRule="auto"/>
              <w:rPr>
                <w:rFonts w:ascii="Times New Roman" w:hAnsi="Times New Roman"/>
                <w:sz w:val="24"/>
                <w:szCs w:val="24"/>
                <w:u w:val="single"/>
              </w:rPr>
            </w:pPr>
          </w:p>
          <w:p w:rsidR="00473C36" w:rsidRPr="007C0DF5" w:rsidRDefault="00473C36" w:rsidP="003362BE">
            <w:pPr>
              <w:spacing w:after="0" w:line="240" w:lineRule="auto"/>
              <w:rPr>
                <w:rFonts w:ascii="Times New Roman" w:hAnsi="Times New Roman"/>
                <w:i/>
                <w:sz w:val="24"/>
                <w:szCs w:val="24"/>
              </w:rPr>
            </w:pPr>
            <w:r w:rsidRPr="007C0DF5">
              <w:rPr>
                <w:rFonts w:ascii="Times New Roman" w:hAnsi="Times New Roman"/>
                <w:i/>
                <w:sz w:val="24"/>
                <w:szCs w:val="24"/>
              </w:rPr>
              <w:lastRenderedPageBreak/>
              <w:t>Színesedő társadalmak</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 xml:space="preserve">Miért akarnak egyes emberek máshol tanulni vagy dolgozni, mint ahol megszülettek? Milyen pozitív és negatív hatásai lehetnek e jelenségnek az egyének és a közösségek életére? </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 xml:space="preserve">Mi az oka annak, hogy sokan elmenekülnek saját hazájukból, és más országban akarnak letelepedni? Be kell-e engedni egy gazdagabb országnak a saját területére a világ szegényebb térségeiből menekülőket? Milyen előnyei származhatnak a külföldiek befogadásából egy országnak, és milyen problémák forrása lehet ez? Vajon ugyanolyan jogok illetik-e meg a külföldről érkezőket, mint a befogadó ország polgárait? </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 xml:space="preserve">Melyek a más néphez vagy más kultúrához tartozó emberekkel szembeni sztereotípiák és előítéletek forrásai? Miért fordulnak elő Magyarországon és Európa más részein is etnikai hátterű konfliktusok? Mire van szükség ahhoz, hogy létrejöjjön a bizalom és az együttérzés a különböző kultúrákhoz tartozó emberek között? </w:t>
            </w:r>
          </w:p>
          <w:p w:rsidR="00473C36" w:rsidRPr="007C0DF5" w:rsidRDefault="00473C36" w:rsidP="003362BE">
            <w:pPr>
              <w:spacing w:after="0" w:line="240" w:lineRule="auto"/>
              <w:rPr>
                <w:rFonts w:ascii="Times New Roman" w:hAnsi="Times New Roman"/>
                <w:sz w:val="24"/>
                <w:szCs w:val="24"/>
              </w:rPr>
            </w:pPr>
          </w:p>
          <w:p w:rsidR="00473C36" w:rsidRPr="007C0DF5" w:rsidRDefault="00473C36" w:rsidP="003362BE">
            <w:pPr>
              <w:spacing w:after="0" w:line="240" w:lineRule="auto"/>
              <w:rPr>
                <w:rFonts w:ascii="Times New Roman" w:hAnsi="Times New Roman"/>
                <w:i/>
                <w:sz w:val="24"/>
                <w:szCs w:val="24"/>
              </w:rPr>
            </w:pPr>
            <w:r w:rsidRPr="007C0DF5">
              <w:rPr>
                <w:rFonts w:ascii="Times New Roman" w:hAnsi="Times New Roman"/>
                <w:i/>
                <w:sz w:val="24"/>
                <w:szCs w:val="24"/>
              </w:rPr>
              <w:t>A társadalmi együttélés közös normái</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Milyen jellegű szabályok vonatkoznak a társadalom minden tagjára? Milyen esetekben fogadható el a kivételezés? Hogyan alakulnak ki ezek a közös szabályok? Miért baj, ha egyesek nem tartják be ezeket a szabályokat? Jogos-e, ha ezért megbüntetik őket? A büntetés milyen formái fogadhatók el? Milyen módon lehet jóvátenni, ha valaki vétett a társadalom közös normái ellen? Milyen formában próbálnak egyes emberek mások által nem elérhető előnyökhöz jutni? Meg lehet-e szüntetni a vesztegetést és a korrupciót? Lehet-e a hála jele a hálapénz? Hibázik-e az, aki adja vagy az, aki kapja? Melyik hatékonyabb, a büntetés vagy a megelőzés? Mit tehet az egyén és a közösség a társadalmi normák általános érvényre jutása érdekében? Meg lehet-e tartani azt az elvet, hogy ne tegyünk senkivel olyat, amit nem szeretnénk, hogy velünk megtörténjen?</w:t>
            </w:r>
          </w:p>
          <w:p w:rsidR="00473C36" w:rsidRPr="007C0DF5" w:rsidRDefault="00473C36" w:rsidP="003362BE">
            <w:pPr>
              <w:spacing w:after="0" w:line="240" w:lineRule="auto"/>
              <w:rPr>
                <w:rFonts w:ascii="Times New Roman" w:hAnsi="Times New Roman"/>
                <w:sz w:val="24"/>
                <w:szCs w:val="24"/>
              </w:rPr>
            </w:pPr>
          </w:p>
          <w:p w:rsidR="00473C36" w:rsidRPr="007C0DF5" w:rsidRDefault="00473C36" w:rsidP="003362BE">
            <w:pPr>
              <w:spacing w:after="0" w:line="240" w:lineRule="auto"/>
              <w:rPr>
                <w:rFonts w:ascii="Times New Roman" w:hAnsi="Times New Roman"/>
                <w:i/>
                <w:sz w:val="24"/>
                <w:szCs w:val="24"/>
              </w:rPr>
            </w:pPr>
            <w:r w:rsidRPr="007C0DF5">
              <w:rPr>
                <w:rFonts w:ascii="Times New Roman" w:hAnsi="Times New Roman"/>
                <w:i/>
                <w:sz w:val="24"/>
                <w:szCs w:val="24"/>
              </w:rPr>
              <w:t>Új technikák, új szabályok</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 xml:space="preserve">Vajon az, ami fenn van a világhálón, a világ közös tulajdonának tekinthető? Mi az, amit szabadon használhatunk fel az interneten elérhető tartalmak közül, és mi az, amit nem? Mi az, amit szabadon letölthetünk onnan, és mi az, amit nem? Honnan lehet tudni, hogy mit véd a szerzői jog és mit nem? </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 xml:space="preserve">Vannak-e a mobil telefon használatának közösségi szabályai? </w:t>
            </w:r>
          </w:p>
        </w:tc>
        <w:tc>
          <w:tcPr>
            <w:tcW w:w="2660" w:type="dxa"/>
            <w:gridSpan w:val="2"/>
          </w:tcPr>
          <w:p w:rsidR="00473C36" w:rsidRPr="007C0DF5" w:rsidRDefault="00473C36" w:rsidP="003362BE">
            <w:pPr>
              <w:tabs>
                <w:tab w:val="left" w:pos="360"/>
              </w:tabs>
              <w:autoSpaceDE w:val="0"/>
              <w:autoSpaceDN w:val="0"/>
              <w:adjustRightInd w:val="0"/>
              <w:spacing w:before="120" w:after="0" w:line="240" w:lineRule="auto"/>
              <w:rPr>
                <w:rFonts w:ascii="Times New Roman" w:hAnsi="Times New Roman"/>
                <w:sz w:val="24"/>
                <w:szCs w:val="24"/>
              </w:rPr>
            </w:pPr>
            <w:r w:rsidRPr="007C0DF5">
              <w:rPr>
                <w:rFonts w:ascii="Times New Roman" w:hAnsi="Times New Roman"/>
                <w:i/>
                <w:iCs/>
                <w:sz w:val="24"/>
                <w:szCs w:val="24"/>
              </w:rPr>
              <w:lastRenderedPageBreak/>
              <w:t xml:space="preserve"> Földrajz</w:t>
            </w:r>
            <w:r w:rsidRPr="007C0DF5">
              <w:rPr>
                <w:rFonts w:ascii="Times New Roman" w:hAnsi="Times New Roman"/>
                <w:sz w:val="24"/>
                <w:szCs w:val="24"/>
              </w:rPr>
              <w:t xml:space="preserve">: éhezés és szegénység a világban; Európa változó társadalma; az Európai Unió lényegének megértése; népességmozgások és </w:t>
            </w:r>
            <w:r w:rsidRPr="007C0DF5">
              <w:rPr>
                <w:rFonts w:ascii="Times New Roman" w:hAnsi="Times New Roman"/>
                <w:sz w:val="24"/>
                <w:szCs w:val="24"/>
              </w:rPr>
              <w:lastRenderedPageBreak/>
              <w:t xml:space="preserve">menekültáradat; a Kárpát-medence népei. </w:t>
            </w:r>
          </w:p>
          <w:p w:rsidR="00473C36" w:rsidRPr="007C0DF5" w:rsidRDefault="00473C36" w:rsidP="003362BE">
            <w:pPr>
              <w:tabs>
                <w:tab w:val="left" w:pos="360"/>
              </w:tabs>
              <w:autoSpaceDE w:val="0"/>
              <w:autoSpaceDN w:val="0"/>
              <w:adjustRightInd w:val="0"/>
              <w:spacing w:after="0" w:line="240" w:lineRule="auto"/>
              <w:rPr>
                <w:rFonts w:ascii="Times New Roman" w:hAnsi="Times New Roman"/>
                <w:sz w:val="24"/>
                <w:szCs w:val="24"/>
              </w:rPr>
            </w:pPr>
          </w:p>
          <w:p w:rsidR="00473C36" w:rsidRPr="007C0DF5" w:rsidRDefault="00473C36" w:rsidP="003362BE">
            <w:pPr>
              <w:tabs>
                <w:tab w:val="left" w:pos="360"/>
              </w:tabs>
              <w:autoSpaceDE w:val="0"/>
              <w:autoSpaceDN w:val="0"/>
              <w:adjustRightInd w:val="0"/>
              <w:spacing w:after="0" w:line="240" w:lineRule="auto"/>
              <w:rPr>
                <w:rFonts w:ascii="Times New Roman" w:hAnsi="Times New Roman"/>
                <w:i/>
                <w:iCs/>
                <w:sz w:val="24"/>
                <w:szCs w:val="24"/>
              </w:rPr>
            </w:pPr>
            <w:r w:rsidRPr="007C0DF5">
              <w:rPr>
                <w:rFonts w:ascii="Times New Roman" w:hAnsi="Times New Roman"/>
                <w:i/>
                <w:iCs/>
                <w:sz w:val="24"/>
                <w:szCs w:val="24"/>
              </w:rPr>
              <w:t>Történelem, társadalmi és állampolgári ismeretek</w:t>
            </w:r>
            <w:r w:rsidRPr="007C0DF5">
              <w:rPr>
                <w:rFonts w:ascii="Times New Roman" w:hAnsi="Times New Roman"/>
                <w:sz w:val="24"/>
                <w:szCs w:val="24"/>
              </w:rPr>
              <w:t>:</w:t>
            </w:r>
          </w:p>
          <w:p w:rsidR="00473C36" w:rsidRPr="007C0DF5" w:rsidRDefault="00473C36" w:rsidP="003362BE">
            <w:pPr>
              <w:tabs>
                <w:tab w:val="left" w:pos="360"/>
              </w:tabs>
              <w:autoSpaceDE w:val="0"/>
              <w:autoSpaceDN w:val="0"/>
              <w:adjustRightInd w:val="0"/>
              <w:spacing w:after="0" w:line="240" w:lineRule="auto"/>
              <w:rPr>
                <w:rFonts w:ascii="Times New Roman" w:hAnsi="Times New Roman"/>
                <w:sz w:val="24"/>
                <w:szCs w:val="24"/>
              </w:rPr>
            </w:pPr>
            <w:r w:rsidRPr="007C0DF5">
              <w:rPr>
                <w:rFonts w:ascii="Times New Roman" w:hAnsi="Times New Roman"/>
                <w:sz w:val="24"/>
                <w:szCs w:val="24"/>
              </w:rPr>
              <w:t>egyenlőség és egyenlőtlenségek a társadalomban; állampolgári jogok és kötelességek;</w:t>
            </w:r>
          </w:p>
          <w:p w:rsidR="00473C36" w:rsidRPr="007C0DF5" w:rsidRDefault="00473C36" w:rsidP="003362BE">
            <w:pPr>
              <w:spacing w:after="0" w:line="240" w:lineRule="auto"/>
              <w:rPr>
                <w:rFonts w:ascii="Times New Roman" w:hAnsi="Times New Roman"/>
                <w:i/>
                <w:iCs/>
                <w:sz w:val="24"/>
                <w:szCs w:val="24"/>
              </w:rPr>
            </w:pPr>
            <w:r w:rsidRPr="007C0DF5">
              <w:rPr>
                <w:rFonts w:ascii="Times New Roman" w:hAnsi="Times New Roman"/>
                <w:sz w:val="24"/>
                <w:szCs w:val="24"/>
              </w:rPr>
              <w:t>a nyugati integráció kezdetei; az Európai Unió létrejötte és működése; a globalizáció előnyei és veszélyei; Magyarország Alaptörvénye; a magyarországi nemzetiségek és etnikai kisebbségek; a cigány (roma) népesség helyzete.</w:t>
            </w:r>
          </w:p>
        </w:tc>
      </w:tr>
      <w:tr w:rsidR="00473C36" w:rsidRPr="007C0DF5" w:rsidTr="003362BE">
        <w:tblPrEx>
          <w:tblBorders>
            <w:top w:val="none" w:sz="0" w:space="0" w:color="auto"/>
          </w:tblBorders>
        </w:tblPrEx>
        <w:trPr>
          <w:cantSplit/>
          <w:trHeight w:val="550"/>
        </w:trPr>
        <w:tc>
          <w:tcPr>
            <w:tcW w:w="1816" w:type="dxa"/>
            <w:vAlign w:val="center"/>
          </w:tcPr>
          <w:p w:rsidR="00473C36" w:rsidRPr="007C0DF5" w:rsidRDefault="00473C36" w:rsidP="003362BE">
            <w:pPr>
              <w:spacing w:after="0" w:line="240" w:lineRule="auto"/>
              <w:jc w:val="center"/>
              <w:outlineLvl w:val="4"/>
              <w:rPr>
                <w:rFonts w:ascii="Times New Roman" w:hAnsi="Times New Roman"/>
                <w:b/>
                <w:bCs/>
                <w:sz w:val="24"/>
                <w:szCs w:val="24"/>
              </w:rPr>
            </w:pPr>
            <w:r w:rsidRPr="007C0DF5">
              <w:rPr>
                <w:rFonts w:ascii="Times New Roman" w:hAnsi="Times New Roman"/>
                <w:b/>
                <w:bCs/>
                <w:sz w:val="24"/>
                <w:szCs w:val="24"/>
              </w:rPr>
              <w:lastRenderedPageBreak/>
              <w:t>Kulcsfogalmak/fogalmak</w:t>
            </w:r>
          </w:p>
        </w:tc>
        <w:tc>
          <w:tcPr>
            <w:tcW w:w="7414" w:type="dxa"/>
            <w:gridSpan w:val="4"/>
          </w:tcPr>
          <w:p w:rsidR="00473C36" w:rsidRPr="007C0DF5" w:rsidRDefault="00473C36" w:rsidP="003362BE">
            <w:pPr>
              <w:tabs>
                <w:tab w:val="left" w:pos="360"/>
              </w:tabs>
              <w:autoSpaceDE w:val="0"/>
              <w:autoSpaceDN w:val="0"/>
              <w:adjustRightInd w:val="0"/>
              <w:spacing w:before="120" w:after="0" w:line="240" w:lineRule="auto"/>
              <w:rPr>
                <w:rFonts w:ascii="Times New Roman" w:hAnsi="Times New Roman"/>
                <w:sz w:val="24"/>
                <w:szCs w:val="24"/>
              </w:rPr>
            </w:pPr>
            <w:r w:rsidRPr="007C0DF5">
              <w:rPr>
                <w:rFonts w:ascii="Times New Roman" w:hAnsi="Times New Roman"/>
                <w:sz w:val="24"/>
                <w:szCs w:val="24"/>
              </w:rPr>
              <w:t>Európai Unió, menekült, befogadó ország, sztereotípia, előítélet, etnikai konfliktus, társadalmi norma, szabályszegés, vesztegetés, korrupció, hálapénz, büntetés, megelőzés, szerzői jog.</w:t>
            </w:r>
          </w:p>
        </w:tc>
      </w:tr>
    </w:tbl>
    <w:p w:rsidR="00473C36" w:rsidRDefault="00473C36" w:rsidP="00473C36">
      <w:pPr>
        <w:spacing w:after="0"/>
        <w:rPr>
          <w:rFonts w:ascii="Times New Roman" w:hAnsi="Times New Roman"/>
          <w:sz w:val="24"/>
          <w:szCs w:val="24"/>
        </w:rPr>
      </w:pPr>
    </w:p>
    <w:p w:rsidR="00473C36" w:rsidRDefault="00473C36" w:rsidP="00473C36">
      <w:pPr>
        <w:spacing w:after="0"/>
        <w:rPr>
          <w:rFonts w:ascii="Times New Roman" w:hAnsi="Times New Roman"/>
          <w:sz w:val="24"/>
          <w:szCs w:val="24"/>
        </w:rPr>
      </w:pPr>
    </w:p>
    <w:p w:rsidR="00473C36" w:rsidRPr="007C0DF5" w:rsidRDefault="00473C36" w:rsidP="00473C36">
      <w:pPr>
        <w:spacing w:after="0"/>
        <w:rPr>
          <w:rFonts w:ascii="Times New Roman" w:hAnsi="Times New Roman"/>
          <w:sz w:val="24"/>
          <w:szCs w:val="24"/>
        </w:rPr>
      </w:pPr>
    </w:p>
    <w:p w:rsidR="00473C36" w:rsidRPr="007C0DF5" w:rsidRDefault="00473C36" w:rsidP="00473C36">
      <w:pPr>
        <w:spacing w:after="0"/>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0"/>
        <w:gridCol w:w="319"/>
        <w:gridCol w:w="4672"/>
        <w:gridCol w:w="1258"/>
        <w:gridCol w:w="1191"/>
      </w:tblGrid>
      <w:tr w:rsidR="00473C36" w:rsidRPr="007C0DF5" w:rsidTr="003362BE">
        <w:trPr>
          <w:cantSplit/>
        </w:trPr>
        <w:tc>
          <w:tcPr>
            <w:tcW w:w="2109" w:type="dxa"/>
            <w:gridSpan w:val="2"/>
            <w:vAlign w:val="center"/>
          </w:tcPr>
          <w:p w:rsidR="00473C36" w:rsidRPr="007C0DF5" w:rsidRDefault="00473C36" w:rsidP="003362BE">
            <w:pPr>
              <w:spacing w:after="0" w:line="240" w:lineRule="auto"/>
              <w:jc w:val="center"/>
              <w:rPr>
                <w:rFonts w:ascii="Times New Roman" w:hAnsi="Times New Roman"/>
                <w:b/>
                <w:bCs/>
                <w:sz w:val="24"/>
                <w:szCs w:val="24"/>
              </w:rPr>
            </w:pPr>
            <w:r w:rsidRPr="007C0DF5">
              <w:rPr>
                <w:rFonts w:ascii="Times New Roman" w:hAnsi="Times New Roman"/>
                <w:b/>
                <w:bCs/>
                <w:sz w:val="24"/>
                <w:szCs w:val="24"/>
              </w:rPr>
              <w:lastRenderedPageBreak/>
              <w:t>Tematikai egység</w:t>
            </w:r>
          </w:p>
        </w:tc>
        <w:tc>
          <w:tcPr>
            <w:tcW w:w="5930" w:type="dxa"/>
            <w:gridSpan w:val="2"/>
            <w:vAlign w:val="center"/>
          </w:tcPr>
          <w:p w:rsidR="00473C36" w:rsidRPr="007C0DF5" w:rsidRDefault="00473C36" w:rsidP="003362BE">
            <w:pPr>
              <w:spacing w:before="120" w:after="0" w:line="240" w:lineRule="auto"/>
              <w:jc w:val="center"/>
              <w:rPr>
                <w:rFonts w:ascii="Times New Roman" w:hAnsi="Times New Roman"/>
                <w:b/>
                <w:bCs/>
                <w:sz w:val="24"/>
                <w:szCs w:val="24"/>
              </w:rPr>
            </w:pPr>
            <w:r w:rsidRPr="007C0DF5">
              <w:rPr>
                <w:rFonts w:ascii="Times New Roman" w:hAnsi="Times New Roman"/>
                <w:b/>
                <w:bCs/>
                <w:sz w:val="24"/>
                <w:szCs w:val="24"/>
              </w:rPr>
              <w:t>Mi dolgunk a világban?</w:t>
            </w:r>
          </w:p>
        </w:tc>
        <w:tc>
          <w:tcPr>
            <w:tcW w:w="1191" w:type="dxa"/>
          </w:tcPr>
          <w:p w:rsidR="00473C36" w:rsidRPr="007C0DF5" w:rsidRDefault="00473C36" w:rsidP="003362BE">
            <w:pPr>
              <w:spacing w:before="120" w:after="0" w:line="240" w:lineRule="auto"/>
              <w:jc w:val="center"/>
              <w:rPr>
                <w:rFonts w:ascii="Times New Roman" w:hAnsi="Times New Roman"/>
                <w:b/>
                <w:bCs/>
                <w:sz w:val="24"/>
                <w:szCs w:val="24"/>
              </w:rPr>
            </w:pPr>
            <w:r w:rsidRPr="007C0DF5">
              <w:rPr>
                <w:rFonts w:ascii="Times New Roman" w:hAnsi="Times New Roman"/>
                <w:b/>
                <w:bCs/>
                <w:sz w:val="24"/>
                <w:szCs w:val="24"/>
              </w:rPr>
              <w:t xml:space="preserve">Órakeret </w:t>
            </w:r>
            <w:r w:rsidRPr="007C0DF5">
              <w:rPr>
                <w:rFonts w:ascii="Times New Roman" w:hAnsi="Times New Roman"/>
                <w:b/>
                <w:sz w:val="24"/>
                <w:szCs w:val="24"/>
              </w:rPr>
              <w:t>5-5 óra</w:t>
            </w:r>
          </w:p>
        </w:tc>
      </w:tr>
      <w:tr w:rsidR="00473C36" w:rsidRPr="007C0DF5" w:rsidTr="003362BE">
        <w:trPr>
          <w:cantSplit/>
        </w:trPr>
        <w:tc>
          <w:tcPr>
            <w:tcW w:w="2109" w:type="dxa"/>
            <w:gridSpan w:val="2"/>
            <w:vAlign w:val="center"/>
          </w:tcPr>
          <w:p w:rsidR="00473C36" w:rsidRPr="007C0DF5" w:rsidRDefault="00473C36" w:rsidP="003362BE">
            <w:pPr>
              <w:spacing w:after="0" w:line="240" w:lineRule="auto"/>
              <w:jc w:val="center"/>
              <w:rPr>
                <w:rFonts w:ascii="Times New Roman" w:hAnsi="Times New Roman"/>
                <w:b/>
                <w:bCs/>
                <w:sz w:val="24"/>
                <w:szCs w:val="24"/>
              </w:rPr>
            </w:pPr>
            <w:r w:rsidRPr="007C0DF5">
              <w:rPr>
                <w:rFonts w:ascii="Times New Roman" w:hAnsi="Times New Roman"/>
                <w:b/>
                <w:bCs/>
                <w:sz w:val="24"/>
                <w:szCs w:val="24"/>
              </w:rPr>
              <w:t>Előzetes tudás, tapasztalat</w:t>
            </w:r>
          </w:p>
        </w:tc>
        <w:tc>
          <w:tcPr>
            <w:tcW w:w="7121" w:type="dxa"/>
            <w:gridSpan w:val="3"/>
          </w:tcPr>
          <w:p w:rsidR="00473C36" w:rsidRPr="007C0DF5" w:rsidRDefault="00473C36" w:rsidP="003362BE">
            <w:pPr>
              <w:spacing w:before="120" w:after="0" w:line="240" w:lineRule="auto"/>
              <w:rPr>
                <w:rFonts w:ascii="Times New Roman" w:hAnsi="Times New Roman"/>
                <w:sz w:val="24"/>
                <w:szCs w:val="24"/>
              </w:rPr>
            </w:pPr>
            <w:r w:rsidRPr="007C0DF5">
              <w:rPr>
                <w:rFonts w:ascii="Times New Roman" w:hAnsi="Times New Roman"/>
                <w:sz w:val="24"/>
                <w:szCs w:val="24"/>
              </w:rPr>
              <w:t xml:space="preserve">Az alkohol, a cigaretta és a drogok káros hatásaival kapcsolatos egészségtani ismeretek. </w:t>
            </w:r>
          </w:p>
        </w:tc>
      </w:tr>
      <w:tr w:rsidR="00473C36" w:rsidRPr="007C0DF5" w:rsidTr="003362BE">
        <w:trPr>
          <w:cantSplit/>
          <w:trHeight w:val="328"/>
        </w:trPr>
        <w:tc>
          <w:tcPr>
            <w:tcW w:w="2109" w:type="dxa"/>
            <w:gridSpan w:val="2"/>
            <w:vAlign w:val="center"/>
          </w:tcPr>
          <w:p w:rsidR="00473C36" w:rsidRPr="007C0DF5" w:rsidRDefault="00473C36" w:rsidP="003362BE">
            <w:pPr>
              <w:spacing w:after="0" w:line="240" w:lineRule="auto"/>
              <w:jc w:val="center"/>
              <w:rPr>
                <w:rFonts w:ascii="Times New Roman" w:hAnsi="Times New Roman"/>
                <w:sz w:val="24"/>
                <w:szCs w:val="24"/>
              </w:rPr>
            </w:pPr>
            <w:r w:rsidRPr="007C0DF5">
              <w:rPr>
                <w:rFonts w:ascii="Times New Roman" w:hAnsi="Times New Roman"/>
                <w:b/>
                <w:bCs/>
                <w:sz w:val="24"/>
                <w:szCs w:val="24"/>
              </w:rPr>
              <w:t>A tematikai egység nevelési-fejlesztési céljai</w:t>
            </w:r>
          </w:p>
        </w:tc>
        <w:tc>
          <w:tcPr>
            <w:tcW w:w="7121" w:type="dxa"/>
            <w:gridSpan w:val="3"/>
          </w:tcPr>
          <w:p w:rsidR="00473C36" w:rsidRPr="007C0DF5" w:rsidRDefault="00473C36" w:rsidP="003362BE">
            <w:pPr>
              <w:spacing w:before="120" w:after="0" w:line="240" w:lineRule="auto"/>
              <w:rPr>
                <w:rFonts w:ascii="Times New Roman" w:hAnsi="Times New Roman"/>
                <w:sz w:val="24"/>
                <w:szCs w:val="24"/>
                <w:lang w:eastAsia="hu-HU"/>
              </w:rPr>
            </w:pPr>
            <w:r w:rsidRPr="007C0DF5">
              <w:rPr>
                <w:rFonts w:ascii="Times New Roman" w:hAnsi="Times New Roman"/>
                <w:sz w:val="24"/>
                <w:szCs w:val="24"/>
                <w:lang w:eastAsia="hu-HU"/>
              </w:rPr>
              <w:t>A személyes jövőkép kialakításának ösztönzése, az egyéni és közösségi boldogulást támogató értékek melletti elköteleződés támogatása.</w:t>
            </w:r>
          </w:p>
        </w:tc>
      </w:tr>
      <w:tr w:rsidR="00473C36" w:rsidRPr="007C0DF5" w:rsidTr="003362BE">
        <w:tc>
          <w:tcPr>
            <w:tcW w:w="6781" w:type="dxa"/>
            <w:gridSpan w:val="3"/>
            <w:tcBorders>
              <w:top w:val="single" w:sz="4" w:space="0" w:color="auto"/>
            </w:tcBorders>
          </w:tcPr>
          <w:p w:rsidR="00473C36" w:rsidRPr="007C0DF5" w:rsidRDefault="00473C36" w:rsidP="003362BE">
            <w:pPr>
              <w:keepNext/>
              <w:keepLines/>
              <w:spacing w:before="120" w:after="0" w:line="240" w:lineRule="auto"/>
              <w:jc w:val="center"/>
              <w:outlineLvl w:val="2"/>
              <w:rPr>
                <w:rFonts w:ascii="Times New Roman" w:hAnsi="Times New Roman"/>
                <w:b/>
                <w:bCs/>
                <w:sz w:val="24"/>
                <w:szCs w:val="24"/>
              </w:rPr>
            </w:pPr>
            <w:r w:rsidRPr="007C0DF5">
              <w:rPr>
                <w:rFonts w:ascii="Times New Roman" w:hAnsi="Times New Roman"/>
                <w:b/>
                <w:bCs/>
                <w:sz w:val="24"/>
                <w:szCs w:val="24"/>
              </w:rPr>
              <w:t xml:space="preserve">Ismeretek/fejlesztési követelmények </w:t>
            </w:r>
          </w:p>
        </w:tc>
        <w:tc>
          <w:tcPr>
            <w:tcW w:w="2449" w:type="dxa"/>
            <w:gridSpan w:val="2"/>
            <w:tcBorders>
              <w:top w:val="single" w:sz="4" w:space="0" w:color="auto"/>
            </w:tcBorders>
          </w:tcPr>
          <w:p w:rsidR="00473C36" w:rsidRPr="007C0DF5" w:rsidRDefault="00473C36" w:rsidP="003362BE">
            <w:pPr>
              <w:spacing w:before="120" w:after="0" w:line="240" w:lineRule="auto"/>
              <w:jc w:val="center"/>
              <w:rPr>
                <w:rFonts w:ascii="Times New Roman" w:hAnsi="Times New Roman"/>
                <w:b/>
                <w:bCs/>
                <w:sz w:val="24"/>
                <w:szCs w:val="24"/>
              </w:rPr>
            </w:pPr>
            <w:r w:rsidRPr="007C0DF5">
              <w:rPr>
                <w:rFonts w:ascii="Times New Roman" w:hAnsi="Times New Roman"/>
                <w:b/>
                <w:bCs/>
                <w:sz w:val="24"/>
                <w:szCs w:val="24"/>
              </w:rPr>
              <w:t>Kapcsolódási pontok</w:t>
            </w:r>
          </w:p>
        </w:tc>
      </w:tr>
      <w:tr w:rsidR="00473C36" w:rsidRPr="007C0DF5" w:rsidTr="003362BE">
        <w:trPr>
          <w:trHeight w:val="850"/>
        </w:trPr>
        <w:tc>
          <w:tcPr>
            <w:tcW w:w="6781" w:type="dxa"/>
            <w:gridSpan w:val="3"/>
          </w:tcPr>
          <w:p w:rsidR="00473C36" w:rsidRPr="007C0DF5" w:rsidRDefault="00473C36" w:rsidP="003362BE">
            <w:pPr>
              <w:spacing w:before="120" w:after="0" w:line="240" w:lineRule="auto"/>
              <w:rPr>
                <w:rFonts w:ascii="Times New Roman" w:hAnsi="Times New Roman"/>
                <w:i/>
                <w:sz w:val="24"/>
                <w:szCs w:val="24"/>
              </w:rPr>
            </w:pPr>
            <w:r w:rsidRPr="007C0DF5">
              <w:rPr>
                <w:rFonts w:ascii="Times New Roman" w:hAnsi="Times New Roman"/>
                <w:i/>
                <w:sz w:val="24"/>
                <w:szCs w:val="24"/>
              </w:rPr>
              <w:t>Jóllét és jólét</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Mivel lehet a legnagyobb örömet, illetve bánatot okozni nekem? Mitől érzem jól magam a bőrömben, és mitől érzem rosszul? Miről tudnék könnyen lemondani a jelenlegi életem javai és lehetőségei közül? Mi az, amihez mindenképp ragaszkodnék? Mit szeretnék elérni az életemben? Mit lehet pénzért megkapni és mit nem?</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Mit kell tennem azért, hogy egészséges maradjak?</w:t>
            </w:r>
          </w:p>
          <w:p w:rsidR="00473C36" w:rsidRPr="007C0DF5" w:rsidRDefault="00473C36" w:rsidP="003362BE">
            <w:pPr>
              <w:spacing w:after="0" w:line="240" w:lineRule="auto"/>
              <w:rPr>
                <w:rFonts w:ascii="Times New Roman" w:hAnsi="Times New Roman"/>
                <w:sz w:val="24"/>
                <w:szCs w:val="24"/>
              </w:rPr>
            </w:pPr>
          </w:p>
          <w:p w:rsidR="00473C36" w:rsidRPr="007C0DF5" w:rsidRDefault="00473C36" w:rsidP="003362BE">
            <w:pPr>
              <w:spacing w:after="0" w:line="240" w:lineRule="auto"/>
              <w:rPr>
                <w:rFonts w:ascii="Times New Roman" w:hAnsi="Times New Roman"/>
                <w:i/>
                <w:sz w:val="24"/>
                <w:szCs w:val="24"/>
              </w:rPr>
            </w:pPr>
            <w:r w:rsidRPr="007C0DF5">
              <w:rPr>
                <w:rFonts w:ascii="Times New Roman" w:hAnsi="Times New Roman"/>
                <w:i/>
                <w:sz w:val="24"/>
                <w:szCs w:val="24"/>
              </w:rPr>
              <w:t>Boldogulás, boldogság</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Hogyan képzelem el a jövőmet? Mikor érezném sikeresnek, értelmesnek az életem alakulását? Milyen szerepe lehet ebben a tanulásnak, a pénznek, a munkának, az alkotásnak és az emberi kapcsolatoknak? Milyen foglalkozásokat tudok elképzelni magamnak? Mit tartok még fontosnak a boldoguláshoz?</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 xml:space="preserve">Mivel tudom enyhíteni a rosszkedvemet vagy a bennem lévő feszültséget, ha valami nem úgy sikerül, ahogy elképzeltem? Mit gondolok ezzel kapcsolatban a drogról és az alkoholról? Vajon mindent érdemes kipróbálni az életben, vagy van olyasmi, amit egyszer sem? Amit sokan tesznek, azt helyes is tenni? Mit tehetek és mit nem szabad tennem a boldogulásomért? </w:t>
            </w:r>
          </w:p>
          <w:p w:rsidR="00473C36" w:rsidRPr="007C0DF5" w:rsidRDefault="00473C36" w:rsidP="003362BE">
            <w:pPr>
              <w:spacing w:after="0" w:line="240" w:lineRule="auto"/>
              <w:rPr>
                <w:rFonts w:ascii="Times New Roman" w:hAnsi="Times New Roman"/>
                <w:sz w:val="24"/>
                <w:szCs w:val="24"/>
              </w:rPr>
            </w:pPr>
          </w:p>
          <w:p w:rsidR="00473C36" w:rsidRPr="007C0DF5" w:rsidRDefault="00473C36" w:rsidP="003362BE">
            <w:pPr>
              <w:spacing w:after="0" w:line="240" w:lineRule="auto"/>
              <w:rPr>
                <w:rFonts w:ascii="Times New Roman" w:hAnsi="Times New Roman"/>
                <w:i/>
                <w:sz w:val="24"/>
                <w:szCs w:val="24"/>
              </w:rPr>
            </w:pPr>
            <w:r w:rsidRPr="007C0DF5">
              <w:rPr>
                <w:rFonts w:ascii="Times New Roman" w:hAnsi="Times New Roman"/>
                <w:i/>
                <w:sz w:val="24"/>
                <w:szCs w:val="24"/>
              </w:rPr>
              <w:t xml:space="preserve">A média és a valóság </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 xml:space="preserve">Mit tudhatunk meg a világról a tévéből, az újságokból és az internetről? Honnan tudjuk, hogy a valóságot mutatja-e be az, amit az újságban olvasunk, a tévében látunk, az interneten találunk? Mitől függ, hogy egy információt hitelesnek érzünk-e vagy sem? Hogyan kell tájékozódnunk ahhoz, hogy valós információhoz jussunk? Tudjuk-e mi magunk is alakítani a világot a médián keresztül? </w:t>
            </w:r>
          </w:p>
        </w:tc>
        <w:tc>
          <w:tcPr>
            <w:tcW w:w="2449" w:type="dxa"/>
            <w:gridSpan w:val="2"/>
          </w:tcPr>
          <w:p w:rsidR="00473C36" w:rsidRPr="007C0DF5" w:rsidRDefault="00473C36" w:rsidP="003362BE">
            <w:pPr>
              <w:tabs>
                <w:tab w:val="left" w:pos="360"/>
              </w:tabs>
              <w:autoSpaceDE w:val="0"/>
              <w:autoSpaceDN w:val="0"/>
              <w:adjustRightInd w:val="0"/>
              <w:spacing w:before="120" w:after="0" w:line="240" w:lineRule="auto"/>
              <w:rPr>
                <w:rFonts w:ascii="Times New Roman" w:hAnsi="Times New Roman"/>
                <w:sz w:val="24"/>
                <w:szCs w:val="24"/>
              </w:rPr>
            </w:pPr>
            <w:r w:rsidRPr="007C0DF5">
              <w:rPr>
                <w:rFonts w:ascii="Times New Roman" w:hAnsi="Times New Roman"/>
                <w:i/>
                <w:iCs/>
                <w:sz w:val="24"/>
                <w:szCs w:val="24"/>
              </w:rPr>
              <w:t>Magyar nyelv és irodalom</w:t>
            </w:r>
            <w:r w:rsidRPr="007C0DF5">
              <w:rPr>
                <w:rFonts w:ascii="Times New Roman" w:hAnsi="Times New Roman"/>
                <w:sz w:val="24"/>
                <w:szCs w:val="24"/>
              </w:rPr>
              <w:t>: a sajtóműfajok alapvető jellemzőinek tudatosítása; hírek, események a médiában.</w:t>
            </w:r>
          </w:p>
          <w:p w:rsidR="00473C36" w:rsidRPr="007C0DF5" w:rsidRDefault="00473C36" w:rsidP="003362BE">
            <w:pPr>
              <w:tabs>
                <w:tab w:val="left" w:pos="360"/>
              </w:tabs>
              <w:autoSpaceDE w:val="0"/>
              <w:autoSpaceDN w:val="0"/>
              <w:adjustRightInd w:val="0"/>
              <w:spacing w:after="0" w:line="240" w:lineRule="auto"/>
              <w:rPr>
                <w:rFonts w:ascii="Times New Roman" w:hAnsi="Times New Roman"/>
                <w:sz w:val="24"/>
                <w:szCs w:val="24"/>
              </w:rPr>
            </w:pPr>
          </w:p>
          <w:p w:rsidR="00473C36" w:rsidRPr="007C0DF5" w:rsidRDefault="00473C36" w:rsidP="003362BE">
            <w:pPr>
              <w:tabs>
                <w:tab w:val="left" w:pos="360"/>
              </w:tabs>
              <w:autoSpaceDE w:val="0"/>
              <w:autoSpaceDN w:val="0"/>
              <w:adjustRightInd w:val="0"/>
              <w:spacing w:after="0" w:line="240" w:lineRule="auto"/>
              <w:rPr>
                <w:rFonts w:ascii="Times New Roman" w:hAnsi="Times New Roman"/>
                <w:sz w:val="24"/>
                <w:szCs w:val="24"/>
              </w:rPr>
            </w:pPr>
            <w:r w:rsidRPr="007C0DF5">
              <w:rPr>
                <w:rFonts w:ascii="Times New Roman" w:hAnsi="Times New Roman"/>
                <w:i/>
                <w:iCs/>
                <w:sz w:val="24"/>
                <w:szCs w:val="24"/>
              </w:rPr>
              <w:t>Történelem, társadalmi és állampolgári ismeretek</w:t>
            </w:r>
            <w:r w:rsidRPr="007C0DF5">
              <w:rPr>
                <w:rFonts w:ascii="Times New Roman" w:hAnsi="Times New Roman"/>
                <w:sz w:val="24"/>
                <w:szCs w:val="24"/>
              </w:rPr>
              <w:t xml:space="preserve">: tudományos és technikai forradalom; a világháló. </w:t>
            </w:r>
          </w:p>
          <w:p w:rsidR="00473C36" w:rsidRPr="007C0DF5" w:rsidRDefault="00473C36" w:rsidP="003362BE">
            <w:pPr>
              <w:tabs>
                <w:tab w:val="left" w:pos="360"/>
              </w:tabs>
              <w:autoSpaceDE w:val="0"/>
              <w:autoSpaceDN w:val="0"/>
              <w:adjustRightInd w:val="0"/>
              <w:spacing w:after="0" w:line="240" w:lineRule="auto"/>
              <w:rPr>
                <w:rFonts w:ascii="Times New Roman" w:hAnsi="Times New Roman"/>
                <w:sz w:val="24"/>
                <w:szCs w:val="24"/>
              </w:rPr>
            </w:pPr>
          </w:p>
          <w:p w:rsidR="00473C36" w:rsidRPr="007C0DF5" w:rsidRDefault="00473C36" w:rsidP="003362BE">
            <w:pPr>
              <w:tabs>
                <w:tab w:val="left" w:pos="360"/>
              </w:tabs>
              <w:autoSpaceDE w:val="0"/>
              <w:autoSpaceDN w:val="0"/>
              <w:adjustRightInd w:val="0"/>
              <w:spacing w:after="0" w:line="240" w:lineRule="auto"/>
              <w:rPr>
                <w:rFonts w:ascii="Times New Roman" w:hAnsi="Times New Roman"/>
                <w:i/>
                <w:iCs/>
                <w:sz w:val="24"/>
                <w:szCs w:val="24"/>
              </w:rPr>
            </w:pPr>
            <w:r w:rsidRPr="007C0DF5">
              <w:rPr>
                <w:rFonts w:ascii="Times New Roman" w:hAnsi="Times New Roman"/>
                <w:i/>
                <w:iCs/>
                <w:sz w:val="24"/>
                <w:szCs w:val="24"/>
              </w:rPr>
              <w:t xml:space="preserve">Vizuális kultúra: </w:t>
            </w:r>
            <w:r w:rsidRPr="007C0DF5">
              <w:rPr>
                <w:rFonts w:ascii="Times New Roman" w:hAnsi="Times New Roman"/>
                <w:sz w:val="24"/>
                <w:szCs w:val="24"/>
              </w:rPr>
              <w:t>képek, látványok, médiaszövegek, események önálló elemzése a vizuális közlés köznapi és művészi formáinak felhasználásával; a mozgóképi nyelv alapjainak, működésének értelmezése.</w:t>
            </w:r>
          </w:p>
        </w:tc>
      </w:tr>
      <w:tr w:rsidR="00473C36" w:rsidRPr="007C0DF5" w:rsidTr="003362BE">
        <w:tblPrEx>
          <w:tblBorders>
            <w:top w:val="none" w:sz="0" w:space="0" w:color="auto"/>
          </w:tblBorders>
        </w:tblPrEx>
        <w:trPr>
          <w:cantSplit/>
          <w:trHeight w:val="550"/>
        </w:trPr>
        <w:tc>
          <w:tcPr>
            <w:tcW w:w="1790" w:type="dxa"/>
            <w:vAlign w:val="center"/>
          </w:tcPr>
          <w:p w:rsidR="00473C36" w:rsidRPr="007C0DF5" w:rsidRDefault="00473C36" w:rsidP="003362BE">
            <w:pPr>
              <w:spacing w:after="0" w:line="240" w:lineRule="auto"/>
              <w:jc w:val="center"/>
              <w:outlineLvl w:val="4"/>
              <w:rPr>
                <w:rFonts w:ascii="Times New Roman" w:hAnsi="Times New Roman"/>
                <w:b/>
                <w:bCs/>
                <w:sz w:val="24"/>
                <w:szCs w:val="24"/>
              </w:rPr>
            </w:pPr>
            <w:r w:rsidRPr="007C0DF5">
              <w:rPr>
                <w:rFonts w:ascii="Times New Roman" w:hAnsi="Times New Roman"/>
                <w:b/>
                <w:bCs/>
                <w:sz w:val="24"/>
                <w:szCs w:val="24"/>
              </w:rPr>
              <w:t>Kulcsfogalmak/fogalmak</w:t>
            </w:r>
          </w:p>
        </w:tc>
        <w:tc>
          <w:tcPr>
            <w:tcW w:w="7440" w:type="dxa"/>
            <w:gridSpan w:val="4"/>
          </w:tcPr>
          <w:p w:rsidR="00473C36" w:rsidRPr="007C0DF5" w:rsidRDefault="00473C36" w:rsidP="003362BE">
            <w:pPr>
              <w:spacing w:before="120" w:after="0" w:line="240" w:lineRule="auto"/>
              <w:rPr>
                <w:rFonts w:ascii="Times New Roman" w:hAnsi="Times New Roman"/>
                <w:sz w:val="24"/>
                <w:szCs w:val="24"/>
              </w:rPr>
            </w:pPr>
            <w:r w:rsidRPr="007C0DF5">
              <w:rPr>
                <w:rFonts w:ascii="Times New Roman" w:hAnsi="Times New Roman"/>
                <w:sz w:val="24"/>
                <w:szCs w:val="24"/>
              </w:rPr>
              <w:t>Jólét, öröm, bánat, elégedettség, boldogság, boldogulás, vágy, remény, hiányérzet, elégedetlenség, boldogtalanság, stressz, drog, alkohol, függőség, értelmes élet, média, befolyásolás, korrupció, hitelesség.</w:t>
            </w:r>
          </w:p>
        </w:tc>
      </w:tr>
    </w:tbl>
    <w:p w:rsidR="00473C36" w:rsidRPr="007C0DF5" w:rsidRDefault="00473C36" w:rsidP="00473C36">
      <w:pPr>
        <w:spacing w:after="0" w:line="240" w:lineRule="auto"/>
        <w:rPr>
          <w:rFonts w:ascii="Times New Roman" w:hAnsi="Times New Roman"/>
          <w:sz w:val="24"/>
          <w:szCs w:val="24"/>
        </w:rPr>
      </w:pPr>
    </w:p>
    <w:p w:rsidR="00473C36" w:rsidRDefault="00473C36" w:rsidP="00473C36">
      <w:pPr>
        <w:spacing w:after="0" w:line="240" w:lineRule="auto"/>
        <w:rPr>
          <w:rFonts w:ascii="Times New Roman" w:hAnsi="Times New Roman"/>
          <w:sz w:val="24"/>
          <w:szCs w:val="24"/>
        </w:rPr>
      </w:pPr>
    </w:p>
    <w:p w:rsidR="00473C36" w:rsidRDefault="00473C36" w:rsidP="00473C36">
      <w:pPr>
        <w:spacing w:after="0" w:line="240" w:lineRule="auto"/>
        <w:rPr>
          <w:rFonts w:ascii="Times New Roman" w:hAnsi="Times New Roman"/>
          <w:sz w:val="24"/>
          <w:szCs w:val="24"/>
        </w:rPr>
      </w:pPr>
    </w:p>
    <w:p w:rsidR="00473C36" w:rsidRDefault="00473C36" w:rsidP="00473C36">
      <w:pPr>
        <w:spacing w:after="0" w:line="240" w:lineRule="auto"/>
        <w:rPr>
          <w:rFonts w:ascii="Times New Roman" w:hAnsi="Times New Roman"/>
          <w:sz w:val="24"/>
          <w:szCs w:val="24"/>
        </w:rPr>
      </w:pPr>
    </w:p>
    <w:p w:rsidR="00473C36" w:rsidRDefault="00473C36" w:rsidP="00473C36">
      <w:pPr>
        <w:spacing w:after="0" w:line="240" w:lineRule="auto"/>
        <w:rPr>
          <w:rFonts w:ascii="Times New Roman" w:hAnsi="Times New Roman"/>
          <w:sz w:val="24"/>
          <w:szCs w:val="24"/>
        </w:rPr>
      </w:pPr>
    </w:p>
    <w:p w:rsidR="00473C36" w:rsidRDefault="00473C36" w:rsidP="00473C36">
      <w:pPr>
        <w:spacing w:after="0" w:line="240" w:lineRule="auto"/>
        <w:rPr>
          <w:rFonts w:ascii="Times New Roman" w:hAnsi="Times New Roman"/>
          <w:sz w:val="24"/>
          <w:szCs w:val="24"/>
        </w:rPr>
      </w:pPr>
    </w:p>
    <w:p w:rsidR="00473C36" w:rsidRPr="007C0DF5" w:rsidRDefault="00473C36" w:rsidP="00473C36">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0"/>
        <w:gridCol w:w="319"/>
        <w:gridCol w:w="4550"/>
        <w:gridCol w:w="1380"/>
        <w:gridCol w:w="1191"/>
      </w:tblGrid>
      <w:tr w:rsidR="00473C36" w:rsidRPr="007C0DF5" w:rsidTr="003362BE">
        <w:trPr>
          <w:cantSplit/>
        </w:trPr>
        <w:tc>
          <w:tcPr>
            <w:tcW w:w="2109" w:type="dxa"/>
            <w:gridSpan w:val="2"/>
            <w:vAlign w:val="center"/>
          </w:tcPr>
          <w:p w:rsidR="00473C36" w:rsidRPr="007C0DF5" w:rsidRDefault="00473C36" w:rsidP="003362BE">
            <w:pPr>
              <w:spacing w:after="0" w:line="240" w:lineRule="auto"/>
              <w:jc w:val="center"/>
              <w:rPr>
                <w:rFonts w:ascii="Times New Roman" w:hAnsi="Times New Roman"/>
                <w:b/>
                <w:bCs/>
                <w:sz w:val="24"/>
                <w:szCs w:val="24"/>
              </w:rPr>
            </w:pPr>
            <w:r w:rsidRPr="007C0DF5">
              <w:rPr>
                <w:rFonts w:ascii="Times New Roman" w:hAnsi="Times New Roman"/>
                <w:b/>
                <w:bCs/>
                <w:sz w:val="24"/>
                <w:szCs w:val="24"/>
              </w:rPr>
              <w:lastRenderedPageBreak/>
              <w:t>Tematikai egység</w:t>
            </w:r>
          </w:p>
        </w:tc>
        <w:tc>
          <w:tcPr>
            <w:tcW w:w="5930" w:type="dxa"/>
            <w:gridSpan w:val="2"/>
            <w:vAlign w:val="center"/>
          </w:tcPr>
          <w:p w:rsidR="00473C36" w:rsidRPr="007C0DF5" w:rsidRDefault="00473C36" w:rsidP="003362BE">
            <w:pPr>
              <w:spacing w:before="120" w:after="0" w:line="240" w:lineRule="auto"/>
              <w:jc w:val="center"/>
              <w:rPr>
                <w:rFonts w:ascii="Times New Roman" w:hAnsi="Times New Roman"/>
                <w:b/>
                <w:bCs/>
                <w:sz w:val="24"/>
                <w:szCs w:val="24"/>
              </w:rPr>
            </w:pPr>
            <w:r w:rsidRPr="007C0DF5">
              <w:rPr>
                <w:rFonts w:ascii="Times New Roman" w:hAnsi="Times New Roman"/>
                <w:b/>
                <w:bCs/>
                <w:sz w:val="24"/>
                <w:szCs w:val="24"/>
              </w:rPr>
              <w:t>Hit, világkép, világnézet</w:t>
            </w:r>
          </w:p>
        </w:tc>
        <w:tc>
          <w:tcPr>
            <w:tcW w:w="1191" w:type="dxa"/>
          </w:tcPr>
          <w:p w:rsidR="00473C36" w:rsidRPr="007C0DF5" w:rsidRDefault="00473C36" w:rsidP="003362BE">
            <w:pPr>
              <w:spacing w:before="120" w:after="0" w:line="240" w:lineRule="auto"/>
              <w:jc w:val="center"/>
              <w:rPr>
                <w:rFonts w:ascii="Times New Roman" w:hAnsi="Times New Roman"/>
                <w:b/>
                <w:bCs/>
                <w:sz w:val="24"/>
                <w:szCs w:val="24"/>
              </w:rPr>
            </w:pPr>
            <w:r w:rsidRPr="007C0DF5">
              <w:rPr>
                <w:rFonts w:ascii="Times New Roman" w:hAnsi="Times New Roman"/>
                <w:b/>
                <w:bCs/>
                <w:sz w:val="24"/>
                <w:szCs w:val="24"/>
              </w:rPr>
              <w:t xml:space="preserve">Órakeret </w:t>
            </w:r>
            <w:r w:rsidRPr="007C0DF5">
              <w:rPr>
                <w:rFonts w:ascii="Times New Roman" w:hAnsi="Times New Roman"/>
                <w:b/>
                <w:sz w:val="24"/>
                <w:szCs w:val="24"/>
              </w:rPr>
              <w:t>6-6 óra</w:t>
            </w:r>
          </w:p>
        </w:tc>
      </w:tr>
      <w:tr w:rsidR="00473C36" w:rsidRPr="007C0DF5" w:rsidTr="003362BE">
        <w:trPr>
          <w:cantSplit/>
        </w:trPr>
        <w:tc>
          <w:tcPr>
            <w:tcW w:w="2109" w:type="dxa"/>
            <w:gridSpan w:val="2"/>
            <w:vAlign w:val="center"/>
          </w:tcPr>
          <w:p w:rsidR="00473C36" w:rsidRPr="007C0DF5" w:rsidRDefault="00473C36" w:rsidP="003362BE">
            <w:pPr>
              <w:spacing w:after="0" w:line="240" w:lineRule="auto"/>
              <w:jc w:val="center"/>
              <w:rPr>
                <w:rFonts w:ascii="Times New Roman" w:hAnsi="Times New Roman"/>
                <w:b/>
                <w:bCs/>
                <w:sz w:val="24"/>
                <w:szCs w:val="24"/>
              </w:rPr>
            </w:pPr>
            <w:r w:rsidRPr="007C0DF5">
              <w:rPr>
                <w:rFonts w:ascii="Times New Roman" w:hAnsi="Times New Roman"/>
                <w:b/>
                <w:bCs/>
                <w:sz w:val="24"/>
                <w:szCs w:val="24"/>
              </w:rPr>
              <w:t>Előzetes tudás, tapasztalat</w:t>
            </w:r>
          </w:p>
        </w:tc>
        <w:tc>
          <w:tcPr>
            <w:tcW w:w="7121" w:type="dxa"/>
            <w:gridSpan w:val="3"/>
          </w:tcPr>
          <w:p w:rsidR="00473C36" w:rsidRPr="007C0DF5" w:rsidRDefault="00473C36" w:rsidP="003362BE">
            <w:pPr>
              <w:spacing w:before="120" w:after="0" w:line="240" w:lineRule="auto"/>
              <w:rPr>
                <w:rFonts w:ascii="Times New Roman" w:hAnsi="Times New Roman"/>
                <w:sz w:val="24"/>
                <w:szCs w:val="24"/>
              </w:rPr>
            </w:pPr>
            <w:r w:rsidRPr="007C0DF5">
              <w:rPr>
                <w:rFonts w:ascii="Times New Roman" w:hAnsi="Times New Roman"/>
                <w:sz w:val="24"/>
                <w:szCs w:val="24"/>
              </w:rPr>
              <w:t>Különböző vallásokhoz kapcsolódó, történelmi, irodalmi és művészeti ismeretek.</w:t>
            </w:r>
          </w:p>
        </w:tc>
      </w:tr>
      <w:tr w:rsidR="00473C36" w:rsidRPr="007C0DF5" w:rsidTr="003362BE">
        <w:trPr>
          <w:cantSplit/>
          <w:trHeight w:val="328"/>
        </w:trPr>
        <w:tc>
          <w:tcPr>
            <w:tcW w:w="2109" w:type="dxa"/>
            <w:gridSpan w:val="2"/>
            <w:vAlign w:val="center"/>
          </w:tcPr>
          <w:p w:rsidR="00473C36" w:rsidRPr="007C0DF5" w:rsidRDefault="00473C36" w:rsidP="003362BE">
            <w:pPr>
              <w:spacing w:after="0" w:line="240" w:lineRule="auto"/>
              <w:jc w:val="center"/>
              <w:rPr>
                <w:rFonts w:ascii="Times New Roman" w:hAnsi="Times New Roman"/>
                <w:sz w:val="24"/>
                <w:szCs w:val="24"/>
              </w:rPr>
            </w:pPr>
            <w:r w:rsidRPr="007C0DF5">
              <w:rPr>
                <w:rFonts w:ascii="Times New Roman" w:hAnsi="Times New Roman"/>
                <w:b/>
                <w:bCs/>
                <w:sz w:val="24"/>
                <w:szCs w:val="24"/>
              </w:rPr>
              <w:t>A tematikai egység nevelési-fejlesztési céljai</w:t>
            </w:r>
          </w:p>
        </w:tc>
        <w:tc>
          <w:tcPr>
            <w:tcW w:w="7121" w:type="dxa"/>
            <w:gridSpan w:val="3"/>
          </w:tcPr>
          <w:p w:rsidR="00473C36" w:rsidRPr="007C0DF5" w:rsidRDefault="00473C36" w:rsidP="003362BE">
            <w:pPr>
              <w:spacing w:before="120" w:after="0" w:line="240" w:lineRule="auto"/>
              <w:rPr>
                <w:rFonts w:ascii="Times New Roman" w:hAnsi="Times New Roman"/>
                <w:sz w:val="24"/>
                <w:szCs w:val="24"/>
              </w:rPr>
            </w:pPr>
            <w:r w:rsidRPr="007C0DF5">
              <w:rPr>
                <w:rFonts w:ascii="Times New Roman" w:hAnsi="Times New Roman"/>
                <w:sz w:val="24"/>
                <w:szCs w:val="24"/>
              </w:rPr>
              <w:t>Tények és vélemények elkülönítése; érvényes állítások és értékelések megfogalmazásának gyakorlása, fejlesztése. A nagy világvallások legfontosabb tanításainak megismertetése. A világértelmezések közötti párbeszéd fontosságnak elfogadtatása.</w:t>
            </w:r>
          </w:p>
        </w:tc>
      </w:tr>
      <w:tr w:rsidR="00473C36" w:rsidRPr="007C0DF5" w:rsidTr="003362BE">
        <w:tc>
          <w:tcPr>
            <w:tcW w:w="6659" w:type="dxa"/>
            <w:gridSpan w:val="3"/>
            <w:tcBorders>
              <w:top w:val="single" w:sz="4" w:space="0" w:color="auto"/>
            </w:tcBorders>
          </w:tcPr>
          <w:p w:rsidR="00473C36" w:rsidRPr="007C0DF5" w:rsidRDefault="00473C36" w:rsidP="003362BE">
            <w:pPr>
              <w:keepNext/>
              <w:keepLines/>
              <w:spacing w:before="120" w:after="0" w:line="240" w:lineRule="auto"/>
              <w:jc w:val="center"/>
              <w:outlineLvl w:val="2"/>
              <w:rPr>
                <w:rFonts w:ascii="Times New Roman" w:hAnsi="Times New Roman"/>
                <w:b/>
                <w:bCs/>
                <w:sz w:val="24"/>
                <w:szCs w:val="24"/>
              </w:rPr>
            </w:pPr>
            <w:r w:rsidRPr="007C0DF5">
              <w:rPr>
                <w:rFonts w:ascii="Times New Roman" w:hAnsi="Times New Roman"/>
                <w:b/>
                <w:bCs/>
                <w:sz w:val="24"/>
                <w:szCs w:val="24"/>
              </w:rPr>
              <w:t xml:space="preserve">Ismeretek/fejlesztési követelmények </w:t>
            </w:r>
          </w:p>
        </w:tc>
        <w:tc>
          <w:tcPr>
            <w:tcW w:w="2571" w:type="dxa"/>
            <w:gridSpan w:val="2"/>
            <w:tcBorders>
              <w:top w:val="single" w:sz="4" w:space="0" w:color="auto"/>
            </w:tcBorders>
          </w:tcPr>
          <w:p w:rsidR="00473C36" w:rsidRPr="007C0DF5" w:rsidRDefault="00473C36" w:rsidP="003362BE">
            <w:pPr>
              <w:spacing w:before="120" w:after="0" w:line="240" w:lineRule="auto"/>
              <w:jc w:val="center"/>
              <w:rPr>
                <w:rFonts w:ascii="Times New Roman" w:hAnsi="Times New Roman"/>
                <w:b/>
                <w:bCs/>
                <w:sz w:val="24"/>
                <w:szCs w:val="24"/>
              </w:rPr>
            </w:pPr>
            <w:r w:rsidRPr="007C0DF5">
              <w:rPr>
                <w:rFonts w:ascii="Times New Roman" w:hAnsi="Times New Roman"/>
                <w:b/>
                <w:bCs/>
                <w:sz w:val="24"/>
                <w:szCs w:val="24"/>
              </w:rPr>
              <w:t>Kapcsolódási pontok</w:t>
            </w:r>
          </w:p>
        </w:tc>
      </w:tr>
      <w:tr w:rsidR="00473C36" w:rsidRPr="007C0DF5" w:rsidTr="003362BE">
        <w:tc>
          <w:tcPr>
            <w:tcW w:w="6659" w:type="dxa"/>
            <w:gridSpan w:val="3"/>
          </w:tcPr>
          <w:p w:rsidR="00473C36" w:rsidRPr="007C0DF5" w:rsidRDefault="00473C36" w:rsidP="003362BE">
            <w:pPr>
              <w:spacing w:before="120" w:after="0" w:line="240" w:lineRule="auto"/>
              <w:rPr>
                <w:rFonts w:ascii="Times New Roman" w:hAnsi="Times New Roman"/>
                <w:i/>
                <w:sz w:val="24"/>
                <w:szCs w:val="24"/>
              </w:rPr>
            </w:pPr>
            <w:r w:rsidRPr="007C0DF5">
              <w:rPr>
                <w:rFonts w:ascii="Times New Roman" w:hAnsi="Times New Roman"/>
                <w:i/>
                <w:sz w:val="24"/>
                <w:szCs w:val="24"/>
              </w:rPr>
              <w:t>Az ember mint értékelő és erkölcsi lény</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 xml:space="preserve">Hogyan tudunk különbséget tenni a tények és a vélekedések között? Miért fontos ezek megkülönböztetése? Hogyan tudjuk eldönteni, hogy egy állítás igaz vagy nem? Miért fontos ezt tudni? </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Hogyan alakulnak ki a tévhitek, a sztereotípiák és az előítéletek? Mi járul hozzá ezek fenntartásához, és mi segíti elő a lebomlásukat? Mi a különbség a meggyőződés, a hit, a világkép és a világnézet között?</w:t>
            </w:r>
          </w:p>
          <w:p w:rsidR="00473C36" w:rsidRPr="007C0DF5" w:rsidRDefault="00473C36" w:rsidP="003362BE">
            <w:pPr>
              <w:spacing w:after="0" w:line="240" w:lineRule="auto"/>
              <w:rPr>
                <w:rFonts w:ascii="Times New Roman" w:hAnsi="Times New Roman"/>
                <w:sz w:val="24"/>
                <w:szCs w:val="24"/>
              </w:rPr>
            </w:pPr>
          </w:p>
          <w:p w:rsidR="00473C36" w:rsidRPr="007C0DF5" w:rsidRDefault="00473C36" w:rsidP="003362BE">
            <w:pPr>
              <w:spacing w:after="0" w:line="240" w:lineRule="auto"/>
              <w:rPr>
                <w:rFonts w:ascii="Times New Roman" w:hAnsi="Times New Roman"/>
                <w:i/>
                <w:sz w:val="24"/>
                <w:szCs w:val="24"/>
              </w:rPr>
            </w:pPr>
            <w:r w:rsidRPr="007C0DF5">
              <w:rPr>
                <w:rFonts w:ascii="Times New Roman" w:hAnsi="Times New Roman"/>
                <w:i/>
                <w:sz w:val="24"/>
                <w:szCs w:val="24"/>
              </w:rPr>
              <w:t xml:space="preserve">A nagy világvallások világképe </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 xml:space="preserve">Milyennek mutatja be a világ kezdetét, működését és végét a judaizmus, a kereszténység, az iszlám, a hinduizmus és a buddhizmus? Milyen egyéb világképek élnek más vallásokban? Miben hasonlítanak ezek egymáshoz, és miben különböznek? </w:t>
            </w:r>
          </w:p>
          <w:p w:rsidR="00473C36" w:rsidRPr="007C0DF5" w:rsidRDefault="00473C36" w:rsidP="003362BE">
            <w:pPr>
              <w:spacing w:after="0" w:line="240" w:lineRule="auto"/>
              <w:rPr>
                <w:rFonts w:ascii="Times New Roman" w:hAnsi="Times New Roman"/>
                <w:sz w:val="24"/>
                <w:szCs w:val="24"/>
              </w:rPr>
            </w:pPr>
          </w:p>
          <w:p w:rsidR="00473C36" w:rsidRPr="007C0DF5" w:rsidRDefault="00473C36" w:rsidP="003362BE">
            <w:pPr>
              <w:spacing w:after="0" w:line="240" w:lineRule="auto"/>
              <w:rPr>
                <w:rFonts w:ascii="Times New Roman" w:hAnsi="Times New Roman"/>
                <w:i/>
                <w:sz w:val="24"/>
                <w:szCs w:val="24"/>
              </w:rPr>
            </w:pPr>
            <w:r w:rsidRPr="007C0DF5">
              <w:rPr>
                <w:rFonts w:ascii="Times New Roman" w:hAnsi="Times New Roman"/>
                <w:i/>
                <w:sz w:val="24"/>
                <w:szCs w:val="24"/>
              </w:rPr>
              <w:t xml:space="preserve">A nagy világvallások erkölcsi tanításai </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Mit mond a kereszténység a jóról és a rosszról, a helyesről és a helytelenről? Mit mondanak ugyanerről a judaizmus, az iszlám, a hinduizmus és a buddhizmus tanításai? Melyek a világvallások közös értékei?</w:t>
            </w:r>
          </w:p>
          <w:p w:rsidR="00473C36" w:rsidRPr="007C0DF5" w:rsidRDefault="00473C36" w:rsidP="003362BE">
            <w:pPr>
              <w:spacing w:after="0" w:line="240" w:lineRule="auto"/>
              <w:rPr>
                <w:rFonts w:ascii="Times New Roman" w:hAnsi="Times New Roman"/>
                <w:i/>
                <w:sz w:val="24"/>
                <w:szCs w:val="24"/>
              </w:rPr>
            </w:pPr>
          </w:p>
          <w:p w:rsidR="00473C36" w:rsidRPr="007C0DF5" w:rsidRDefault="00473C36" w:rsidP="003362BE">
            <w:pPr>
              <w:spacing w:after="0" w:line="240" w:lineRule="auto"/>
              <w:rPr>
                <w:rFonts w:ascii="Times New Roman" w:hAnsi="Times New Roman"/>
                <w:i/>
                <w:sz w:val="24"/>
                <w:szCs w:val="24"/>
              </w:rPr>
            </w:pPr>
            <w:r w:rsidRPr="007C0DF5">
              <w:rPr>
                <w:rFonts w:ascii="Times New Roman" w:hAnsi="Times New Roman"/>
                <w:i/>
                <w:sz w:val="24"/>
                <w:szCs w:val="24"/>
              </w:rPr>
              <w:t xml:space="preserve">Párbeszéd és együttműködés </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 xml:space="preserve">Miről érdemes együtt gondolkodniuk a mai világban a különböző keresztény felekezetek képviselőinek, a keresztény és zsidó vallású embereknek, a keresztényeknek és más vallások követőinek, a hívőknek és a nem hívőknek? </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 xml:space="preserve">Milyen új vallási mozgalmak kialakulásának lehetünk tanúi napjainkban? Vajon miért nem a régi vallások közül választanak maguknak ezek követői? </w:t>
            </w:r>
          </w:p>
        </w:tc>
        <w:tc>
          <w:tcPr>
            <w:tcW w:w="2571" w:type="dxa"/>
            <w:gridSpan w:val="2"/>
          </w:tcPr>
          <w:p w:rsidR="00473C36" w:rsidRPr="007C0DF5" w:rsidRDefault="00473C36" w:rsidP="003362BE">
            <w:pPr>
              <w:tabs>
                <w:tab w:val="left" w:pos="360"/>
              </w:tabs>
              <w:autoSpaceDE w:val="0"/>
              <w:autoSpaceDN w:val="0"/>
              <w:adjustRightInd w:val="0"/>
              <w:spacing w:before="120" w:after="0" w:line="240" w:lineRule="auto"/>
              <w:rPr>
                <w:rFonts w:ascii="Times New Roman" w:hAnsi="Times New Roman"/>
                <w:i/>
                <w:iCs/>
                <w:sz w:val="24"/>
                <w:szCs w:val="24"/>
              </w:rPr>
            </w:pPr>
            <w:r w:rsidRPr="007C0DF5">
              <w:rPr>
                <w:rFonts w:ascii="Times New Roman" w:hAnsi="Times New Roman"/>
                <w:i/>
                <w:iCs/>
                <w:sz w:val="24"/>
                <w:szCs w:val="24"/>
              </w:rPr>
              <w:t xml:space="preserve">Vizuális kultúra: </w:t>
            </w:r>
            <w:r w:rsidRPr="007C0DF5">
              <w:rPr>
                <w:rFonts w:ascii="Times New Roman" w:hAnsi="Times New Roman"/>
                <w:iCs/>
                <w:sz w:val="24"/>
                <w:szCs w:val="24"/>
              </w:rPr>
              <w:t>s</w:t>
            </w:r>
            <w:r w:rsidRPr="007C0DF5">
              <w:rPr>
                <w:rFonts w:ascii="Times New Roman" w:hAnsi="Times New Roman"/>
                <w:sz w:val="24"/>
                <w:szCs w:val="24"/>
              </w:rPr>
              <w:t xml:space="preserve">zemélyes véleményt kifejező vizuális megjelenítés adott témában. </w:t>
            </w:r>
          </w:p>
          <w:p w:rsidR="00473C36" w:rsidRPr="007C0DF5" w:rsidRDefault="00473C36" w:rsidP="003362BE">
            <w:pPr>
              <w:tabs>
                <w:tab w:val="left" w:pos="360"/>
              </w:tabs>
              <w:autoSpaceDE w:val="0"/>
              <w:autoSpaceDN w:val="0"/>
              <w:adjustRightInd w:val="0"/>
              <w:spacing w:after="0" w:line="240" w:lineRule="auto"/>
              <w:rPr>
                <w:rFonts w:ascii="Times New Roman" w:hAnsi="Times New Roman"/>
                <w:sz w:val="24"/>
                <w:szCs w:val="24"/>
              </w:rPr>
            </w:pPr>
          </w:p>
          <w:p w:rsidR="00473C36" w:rsidRPr="007C0DF5" w:rsidRDefault="00473C36" w:rsidP="003362BE">
            <w:pPr>
              <w:tabs>
                <w:tab w:val="left" w:pos="360"/>
              </w:tabs>
              <w:autoSpaceDE w:val="0"/>
              <w:autoSpaceDN w:val="0"/>
              <w:adjustRightInd w:val="0"/>
              <w:spacing w:after="0" w:line="240" w:lineRule="auto"/>
              <w:rPr>
                <w:rFonts w:ascii="Times New Roman" w:hAnsi="Times New Roman"/>
                <w:sz w:val="24"/>
                <w:szCs w:val="24"/>
              </w:rPr>
            </w:pPr>
            <w:r w:rsidRPr="007C0DF5">
              <w:rPr>
                <w:rFonts w:ascii="Times New Roman" w:hAnsi="Times New Roman"/>
                <w:i/>
                <w:iCs/>
                <w:sz w:val="24"/>
                <w:szCs w:val="24"/>
              </w:rPr>
              <w:t xml:space="preserve">Földrajz: </w:t>
            </w:r>
            <w:r w:rsidRPr="007C0DF5">
              <w:rPr>
                <w:rFonts w:ascii="Times New Roman" w:hAnsi="Times New Roman"/>
                <w:sz w:val="24"/>
                <w:szCs w:val="24"/>
              </w:rPr>
              <w:t>a világvallások társadalmat, gazdaságot, környezetet befolyásoló szerepe; kultúrák találkozásai a Föld különféle térségeiben.</w:t>
            </w:r>
          </w:p>
        </w:tc>
      </w:tr>
      <w:tr w:rsidR="00473C36" w:rsidRPr="007C0DF5" w:rsidTr="003362BE">
        <w:trPr>
          <w:cantSplit/>
          <w:trHeight w:val="550"/>
        </w:trPr>
        <w:tc>
          <w:tcPr>
            <w:tcW w:w="1790" w:type="dxa"/>
            <w:vAlign w:val="center"/>
          </w:tcPr>
          <w:p w:rsidR="00473C36" w:rsidRPr="007C0DF5" w:rsidRDefault="00473C36" w:rsidP="003362BE">
            <w:pPr>
              <w:spacing w:after="0" w:line="240" w:lineRule="auto"/>
              <w:jc w:val="center"/>
              <w:outlineLvl w:val="4"/>
              <w:rPr>
                <w:rFonts w:ascii="Times New Roman" w:hAnsi="Times New Roman"/>
                <w:b/>
                <w:bCs/>
                <w:sz w:val="24"/>
                <w:szCs w:val="24"/>
              </w:rPr>
            </w:pPr>
            <w:r w:rsidRPr="007C0DF5">
              <w:rPr>
                <w:rFonts w:ascii="Times New Roman" w:hAnsi="Times New Roman"/>
                <w:b/>
                <w:bCs/>
                <w:sz w:val="24"/>
                <w:szCs w:val="24"/>
              </w:rPr>
              <w:t>Kulcsfogalmak/fogalmak</w:t>
            </w:r>
          </w:p>
        </w:tc>
        <w:tc>
          <w:tcPr>
            <w:tcW w:w="7440" w:type="dxa"/>
            <w:gridSpan w:val="4"/>
          </w:tcPr>
          <w:p w:rsidR="00473C36" w:rsidRPr="007C0DF5" w:rsidRDefault="00473C36" w:rsidP="003362BE">
            <w:pPr>
              <w:tabs>
                <w:tab w:val="left" w:pos="360"/>
              </w:tabs>
              <w:autoSpaceDE w:val="0"/>
              <w:autoSpaceDN w:val="0"/>
              <w:adjustRightInd w:val="0"/>
              <w:spacing w:before="120" w:after="0" w:line="240" w:lineRule="auto"/>
              <w:rPr>
                <w:rFonts w:ascii="Times New Roman" w:hAnsi="Times New Roman"/>
                <w:sz w:val="24"/>
                <w:szCs w:val="24"/>
              </w:rPr>
            </w:pPr>
            <w:r w:rsidRPr="007C0DF5">
              <w:rPr>
                <w:rFonts w:ascii="Times New Roman" w:hAnsi="Times New Roman"/>
                <w:sz w:val="24"/>
                <w:szCs w:val="24"/>
              </w:rPr>
              <w:t xml:space="preserve">Tény, vélemény, állítás, értékelés, tévhit, sztereotípia, előítélet, Tízparancsolat, meggyőződés, világkép, világnézet, hit, vallás, világvallás, erkölcsi tanítás. </w:t>
            </w:r>
          </w:p>
        </w:tc>
      </w:tr>
    </w:tbl>
    <w:p w:rsidR="00473C36" w:rsidRPr="007C0DF5" w:rsidRDefault="00473C36" w:rsidP="00473C36">
      <w:pPr>
        <w:spacing w:after="0" w:line="240" w:lineRule="auto"/>
        <w:rPr>
          <w:rFonts w:ascii="Times New Roman" w:hAnsi="Times New Roman"/>
          <w:sz w:val="24"/>
          <w:szCs w:val="24"/>
        </w:rPr>
      </w:pPr>
    </w:p>
    <w:p w:rsidR="00473C36" w:rsidRDefault="00473C36" w:rsidP="00473C36">
      <w:pPr>
        <w:spacing w:after="0" w:line="240" w:lineRule="auto"/>
        <w:rPr>
          <w:rFonts w:ascii="Times New Roman" w:hAnsi="Times New Roman"/>
          <w:sz w:val="24"/>
          <w:szCs w:val="24"/>
        </w:rPr>
      </w:pPr>
    </w:p>
    <w:p w:rsidR="00473C36" w:rsidRDefault="00473C36" w:rsidP="00473C36">
      <w:pPr>
        <w:spacing w:after="0" w:line="240" w:lineRule="auto"/>
        <w:rPr>
          <w:rFonts w:ascii="Times New Roman" w:hAnsi="Times New Roman"/>
          <w:sz w:val="24"/>
          <w:szCs w:val="24"/>
        </w:rPr>
      </w:pPr>
    </w:p>
    <w:p w:rsidR="00473C36" w:rsidRDefault="00473C36" w:rsidP="00473C36">
      <w:pPr>
        <w:spacing w:after="0" w:line="240" w:lineRule="auto"/>
        <w:rPr>
          <w:rFonts w:ascii="Times New Roman" w:hAnsi="Times New Roman"/>
          <w:sz w:val="24"/>
          <w:szCs w:val="24"/>
        </w:rPr>
      </w:pPr>
    </w:p>
    <w:p w:rsidR="00473C36" w:rsidRPr="007C0DF5" w:rsidRDefault="00473C36" w:rsidP="00473C36">
      <w:pPr>
        <w:spacing w:after="0" w:line="240" w:lineRule="auto"/>
        <w:rPr>
          <w:rFonts w:ascii="Times New Roman" w:hAnsi="Times New Roman"/>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6"/>
        <w:gridCol w:w="7274"/>
      </w:tblGrid>
      <w:tr w:rsidR="00473C36" w:rsidRPr="007C0DF5" w:rsidTr="003362BE">
        <w:trPr>
          <w:trHeight w:val="550"/>
        </w:trPr>
        <w:tc>
          <w:tcPr>
            <w:tcW w:w="1956" w:type="dxa"/>
            <w:vAlign w:val="center"/>
          </w:tcPr>
          <w:p w:rsidR="00473C36" w:rsidRPr="007C0DF5" w:rsidRDefault="00473C36" w:rsidP="003362BE">
            <w:pPr>
              <w:spacing w:after="0" w:line="240" w:lineRule="auto"/>
              <w:jc w:val="center"/>
              <w:rPr>
                <w:rFonts w:ascii="Times New Roman" w:hAnsi="Times New Roman"/>
                <w:b/>
                <w:bCs/>
                <w:sz w:val="24"/>
                <w:szCs w:val="24"/>
              </w:rPr>
            </w:pPr>
            <w:r w:rsidRPr="007C0DF5">
              <w:rPr>
                <w:rFonts w:ascii="Times New Roman" w:hAnsi="Times New Roman"/>
                <w:b/>
                <w:bCs/>
                <w:sz w:val="24"/>
                <w:szCs w:val="24"/>
              </w:rPr>
              <w:lastRenderedPageBreak/>
              <w:t>A fejlesztés várt eredményei akét évfolyamos ciklus végén</w:t>
            </w:r>
          </w:p>
        </w:tc>
        <w:tc>
          <w:tcPr>
            <w:tcW w:w="7200" w:type="dxa"/>
          </w:tcPr>
          <w:p w:rsidR="00473C36" w:rsidRPr="007C0DF5" w:rsidRDefault="00473C36" w:rsidP="003362BE">
            <w:pPr>
              <w:spacing w:before="120" w:after="0" w:line="240" w:lineRule="auto"/>
              <w:rPr>
                <w:rFonts w:ascii="Times New Roman" w:hAnsi="Times New Roman"/>
                <w:sz w:val="24"/>
                <w:szCs w:val="24"/>
                <w:lang w:eastAsia="hu-HU"/>
              </w:rPr>
            </w:pPr>
            <w:r w:rsidRPr="007C0DF5">
              <w:rPr>
                <w:rFonts w:ascii="Times New Roman" w:hAnsi="Times New Roman"/>
                <w:sz w:val="24"/>
                <w:szCs w:val="24"/>
                <w:lang w:eastAsia="hu-HU"/>
              </w:rPr>
              <w:t xml:space="preserve">A tanuló megérti, hogy az ember egyszerre biológiai és tudatos lény, akit veleszületett képességei alkalmassá tesznek a tanulásra, mások megértésre és önmaga vizsgálatára. </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Érti, hogy az emberek viselkedését, döntéseit tudásuk, gondolataik, érzelmeik, vágyaik, nézeteik és értékrendjük egyaránt befolyásolják.</w:t>
            </w:r>
          </w:p>
          <w:p w:rsidR="00473C36" w:rsidRPr="007C0DF5" w:rsidRDefault="00473C36" w:rsidP="003362BE">
            <w:pPr>
              <w:spacing w:after="0" w:line="240" w:lineRule="auto"/>
              <w:rPr>
                <w:rFonts w:ascii="Times New Roman" w:hAnsi="Times New Roman"/>
                <w:sz w:val="24"/>
                <w:szCs w:val="24"/>
                <w:lang w:eastAsia="hu-HU"/>
              </w:rPr>
            </w:pPr>
            <w:r w:rsidRPr="007C0DF5">
              <w:rPr>
                <w:rFonts w:ascii="Times New Roman" w:hAnsi="Times New Roman"/>
                <w:sz w:val="24"/>
                <w:szCs w:val="24"/>
                <w:lang w:eastAsia="hu-HU"/>
              </w:rPr>
              <w:t>Képes reflektálni saját maga és mások gondolataira, motívumaira és tetteire.</w:t>
            </w:r>
          </w:p>
          <w:p w:rsidR="00473C36" w:rsidRPr="007C0DF5" w:rsidRDefault="00473C36" w:rsidP="003362BE">
            <w:pPr>
              <w:spacing w:after="0" w:line="240" w:lineRule="auto"/>
              <w:rPr>
                <w:rFonts w:ascii="Times New Roman" w:hAnsi="Times New Roman"/>
                <w:sz w:val="24"/>
                <w:szCs w:val="24"/>
                <w:lang w:eastAsia="hu-HU"/>
              </w:rPr>
            </w:pPr>
            <w:r w:rsidRPr="007C0DF5">
              <w:rPr>
                <w:rFonts w:ascii="Times New Roman" w:hAnsi="Times New Roman"/>
                <w:sz w:val="24"/>
                <w:szCs w:val="24"/>
                <w:lang w:eastAsia="hu-HU"/>
              </w:rPr>
              <w:t xml:space="preserve">Életkorának megfelelő szinten ismeri önmagát, hosszabb távú elképzeléseinek kialakításakor képes reálisan felmérni a lehetőségeit. </w:t>
            </w:r>
          </w:p>
          <w:p w:rsidR="00473C36" w:rsidRPr="007C0DF5" w:rsidRDefault="00473C36" w:rsidP="003362BE">
            <w:pPr>
              <w:spacing w:after="0" w:line="240" w:lineRule="auto"/>
              <w:rPr>
                <w:rFonts w:ascii="Times New Roman" w:hAnsi="Times New Roman"/>
                <w:sz w:val="24"/>
                <w:szCs w:val="24"/>
                <w:lang w:eastAsia="hu-HU"/>
              </w:rPr>
            </w:pPr>
            <w:r w:rsidRPr="007C0DF5">
              <w:rPr>
                <w:rFonts w:ascii="Times New Roman" w:hAnsi="Times New Roman"/>
                <w:sz w:val="24"/>
                <w:szCs w:val="24"/>
                <w:lang w:eastAsia="hu-HU"/>
              </w:rPr>
              <w:t xml:space="preserve">Képes erkölcsi szempontok szerint mérlegelni különféle cselekedeteket, és el tudja viselni az értékek közötti választással együtt járó belső feszültséget. </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 xml:space="preserve">Képes ellenállni a csoportnyomásnak, és saját értékrendje szerinti autonóm döntéseket hozni. </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 xml:space="preserve">Tisztában van vele, hogy baráti- és párkapcsolataiban felelősséggel tartozik a társaiért. </w:t>
            </w:r>
          </w:p>
          <w:p w:rsidR="00473C36" w:rsidRPr="007C0DF5" w:rsidRDefault="00473C36" w:rsidP="003362BE">
            <w:pPr>
              <w:spacing w:after="0" w:line="240" w:lineRule="auto"/>
              <w:rPr>
                <w:rFonts w:ascii="Times New Roman" w:hAnsi="Times New Roman"/>
                <w:sz w:val="24"/>
                <w:szCs w:val="24"/>
                <w:lang w:eastAsia="hu-HU"/>
              </w:rPr>
            </w:pPr>
            <w:r w:rsidRPr="007C0DF5">
              <w:rPr>
                <w:rFonts w:ascii="Times New Roman" w:hAnsi="Times New Roman"/>
                <w:sz w:val="24"/>
                <w:szCs w:val="24"/>
                <w:lang w:eastAsia="hu-HU"/>
              </w:rPr>
              <w:t xml:space="preserve">Kialakultak benne az európai identitás csírái. </w:t>
            </w:r>
          </w:p>
          <w:p w:rsidR="00473C36" w:rsidRPr="007C0DF5" w:rsidRDefault="00473C36" w:rsidP="003362BE">
            <w:pPr>
              <w:spacing w:after="0" w:line="240" w:lineRule="auto"/>
              <w:rPr>
                <w:rFonts w:ascii="Times New Roman" w:hAnsi="Times New Roman"/>
                <w:sz w:val="24"/>
                <w:szCs w:val="24"/>
                <w:lang w:eastAsia="hu-HU"/>
              </w:rPr>
            </w:pPr>
            <w:r w:rsidRPr="007C0DF5">
              <w:rPr>
                <w:rFonts w:ascii="Times New Roman" w:hAnsi="Times New Roman"/>
                <w:sz w:val="24"/>
                <w:szCs w:val="24"/>
                <w:lang w:eastAsia="hu-HU"/>
              </w:rPr>
              <w:t>Nyitott más kultúrák értékeinek megismerésére és befogadására.</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Érti a szabályok szerepét az emberi együttélésben, s e belátás alapján igyekszik alkalmazkodni hozzájuk; igényli azonban, hogy maga is alakítója lehessen a közösségi szabályoknak.</w:t>
            </w:r>
          </w:p>
          <w:p w:rsidR="00473C36" w:rsidRPr="007C0DF5" w:rsidRDefault="00473C36" w:rsidP="003362BE">
            <w:pPr>
              <w:spacing w:after="0" w:line="240" w:lineRule="auto"/>
              <w:rPr>
                <w:rFonts w:ascii="Times New Roman" w:hAnsi="Times New Roman"/>
                <w:sz w:val="24"/>
                <w:szCs w:val="24"/>
                <w:lang w:eastAsia="hu-HU"/>
              </w:rPr>
            </w:pPr>
            <w:r w:rsidRPr="007C0DF5">
              <w:rPr>
                <w:rFonts w:ascii="Times New Roman" w:hAnsi="Times New Roman"/>
                <w:sz w:val="24"/>
                <w:szCs w:val="24"/>
                <w:lang w:eastAsia="hu-HU"/>
              </w:rPr>
              <w:t>Van elképzelése saját jövőjéről, és tisztában van vele, hogy céljai eléréséért erőfeszítéseket kell tennie.</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 xml:space="preserve">Életkorának megfelelő szinten tisztában van vele, hogy minden döntés szabadsága egyúttal felelősséggel is jár. </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Fontosnak érzi a közösséghez tartozást, miközben törekszik személyes autonómiájának megőrzésére.</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Képes megfogalmazni, hogy mi okoz neki örömet, illetve rossz érzést.</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Tisztában van a függőséget okozó szokások súlyos következményeivel.</w:t>
            </w:r>
          </w:p>
          <w:p w:rsidR="00473C36" w:rsidRPr="007C0DF5" w:rsidRDefault="00473C36" w:rsidP="003362BE">
            <w:pPr>
              <w:spacing w:after="0" w:line="240" w:lineRule="auto"/>
              <w:rPr>
                <w:rFonts w:ascii="Times New Roman" w:hAnsi="Times New Roman"/>
                <w:sz w:val="24"/>
                <w:szCs w:val="24"/>
              </w:rPr>
            </w:pPr>
            <w:r w:rsidRPr="007C0DF5">
              <w:rPr>
                <w:rFonts w:ascii="Times New Roman" w:hAnsi="Times New Roman"/>
                <w:sz w:val="24"/>
                <w:szCs w:val="24"/>
              </w:rPr>
              <w:t>Tudja, hogy ugyanazt a dolgot különböző emberek eltérő módon ítélhetik meg, ami konfliktusok forrása lehet.</w:t>
            </w:r>
          </w:p>
        </w:tc>
      </w:tr>
    </w:tbl>
    <w:p w:rsidR="00473C36" w:rsidRPr="007C0DF5" w:rsidRDefault="00473C36" w:rsidP="00473C36">
      <w:pPr>
        <w:rPr>
          <w:rFonts w:ascii="Times New Roman" w:hAnsi="Times New Roman"/>
          <w:sz w:val="24"/>
          <w:szCs w:val="24"/>
        </w:rPr>
      </w:pPr>
    </w:p>
    <w:p w:rsidR="00473C36" w:rsidRPr="007C0DF5" w:rsidRDefault="00473C36" w:rsidP="00473C36">
      <w:pPr>
        <w:rPr>
          <w:rFonts w:ascii="Times New Roman" w:hAnsi="Times New Roman"/>
          <w:sz w:val="24"/>
          <w:szCs w:val="24"/>
        </w:rPr>
      </w:pPr>
    </w:p>
    <w:p w:rsidR="00473C36" w:rsidRDefault="00473C36">
      <w:pPr>
        <w:rPr>
          <w:rFonts w:ascii="Times New Roman" w:hAnsi="Times New Roman" w:cs="Times New Roman"/>
          <w:sz w:val="24"/>
          <w:szCs w:val="24"/>
        </w:rPr>
      </w:pPr>
      <w:r>
        <w:rPr>
          <w:rFonts w:ascii="Times New Roman" w:hAnsi="Times New Roman" w:cs="Times New Roman"/>
          <w:sz w:val="24"/>
          <w:szCs w:val="24"/>
        </w:rPr>
        <w:br w:type="page"/>
      </w:r>
    </w:p>
    <w:p w:rsidR="00473C36" w:rsidRPr="00BF7028" w:rsidRDefault="00473C36" w:rsidP="00AC69E4">
      <w:pPr>
        <w:pStyle w:val="Nincstrkz"/>
        <w:jc w:val="center"/>
        <w:outlineLvl w:val="0"/>
        <w:rPr>
          <w:b/>
          <w:bCs/>
          <w:caps/>
          <w:sz w:val="28"/>
        </w:rPr>
      </w:pPr>
      <w:bookmarkStart w:id="27" w:name="_Toc437595858"/>
      <w:r w:rsidRPr="00BF7028">
        <w:rPr>
          <w:b/>
          <w:bCs/>
          <w:caps/>
          <w:sz w:val="28"/>
          <w:lang w:val="cs-CZ"/>
        </w:rPr>
        <w:lastRenderedPageBreak/>
        <w:t>Természetismeret</w:t>
      </w:r>
      <w:bookmarkEnd w:id="27"/>
    </w:p>
    <w:p w:rsidR="00473C36" w:rsidRDefault="00473C36" w:rsidP="00473C36">
      <w:pPr>
        <w:pStyle w:val="Nincstrkz"/>
        <w:jc w:val="center"/>
        <w:rPr>
          <w:bCs/>
        </w:rPr>
      </w:pPr>
      <w:r>
        <w:rPr>
          <w:bCs/>
        </w:rPr>
        <w:t>5. osztály</w:t>
      </w:r>
    </w:p>
    <w:p w:rsidR="00473C36" w:rsidRDefault="00473C36" w:rsidP="00473C36">
      <w:pPr>
        <w:pStyle w:val="Nincstrkz"/>
        <w:jc w:val="center"/>
        <w:rPr>
          <w:bCs/>
        </w:rPr>
      </w:pPr>
    </w:p>
    <w:p w:rsidR="00473C36" w:rsidRDefault="00473C36" w:rsidP="00473C36">
      <w:pPr>
        <w:pStyle w:val="Nincstrkz"/>
        <w:jc w:val="center"/>
        <w:rPr>
          <w:b/>
          <w:bCs/>
        </w:rPr>
      </w:pPr>
      <w:r w:rsidRPr="0077637A">
        <w:rPr>
          <w:b/>
          <w:bCs/>
        </w:rPr>
        <w:t>Általános bevezető</w:t>
      </w:r>
      <w:r>
        <w:rPr>
          <w:b/>
          <w:bCs/>
        </w:rPr>
        <w:t>:</w:t>
      </w:r>
    </w:p>
    <w:p w:rsidR="00473C36" w:rsidRPr="0077637A" w:rsidRDefault="00473C36" w:rsidP="00473C36">
      <w:pPr>
        <w:pStyle w:val="Nincstrkz"/>
        <w:rPr>
          <w:b/>
          <w:bCs/>
        </w:rPr>
      </w:pPr>
    </w:p>
    <w:p w:rsidR="00473C36" w:rsidRPr="00473C36" w:rsidRDefault="00473C36" w:rsidP="00473C36">
      <w:pPr>
        <w:jc w:val="both"/>
        <w:rPr>
          <w:rFonts w:ascii="Times New Roman" w:hAnsi="Times New Roman" w:cs="Times New Roman"/>
          <w:sz w:val="24"/>
          <w:szCs w:val="24"/>
        </w:rPr>
      </w:pPr>
      <w:r w:rsidRPr="00473C36">
        <w:rPr>
          <w:rFonts w:ascii="Times New Roman" w:hAnsi="Times New Roman" w:cs="Times New Roman"/>
          <w:sz w:val="24"/>
          <w:szCs w:val="24"/>
        </w:rPr>
        <w:t xml:space="preserve">Napjaink környezeti problémái és a fogyasztói társadalom által kínált, gyakran egészségkárosító életmódra csábító megoldások ráirányítják a figyelmet a természettudományos műveltség fontosságára, amelynek alapozása a természetismeret tantárgy egyik legfontosabb feladata. </w:t>
      </w:r>
    </w:p>
    <w:p w:rsidR="00473C36" w:rsidRPr="00473C36" w:rsidRDefault="00473C36" w:rsidP="00473C36">
      <w:pPr>
        <w:ind w:firstLine="709"/>
        <w:jc w:val="both"/>
        <w:rPr>
          <w:rFonts w:ascii="Times New Roman" w:hAnsi="Times New Roman" w:cs="Times New Roman"/>
          <w:sz w:val="24"/>
          <w:szCs w:val="24"/>
        </w:rPr>
      </w:pPr>
      <w:r w:rsidRPr="00473C36">
        <w:rPr>
          <w:rFonts w:ascii="Times New Roman" w:hAnsi="Times New Roman" w:cs="Times New Roman"/>
          <w:sz w:val="24"/>
          <w:szCs w:val="24"/>
        </w:rPr>
        <w:t xml:space="preserve">A tantárgy legfőbb célja a tanulók természet iránti érdeklődésének fenntartása. Olyan gyerekek nevelése, akik nyitottak a világra, felismerik a problémákat, keresik a jelenségek okait, következtetéseket tudnak levonni a tapasztalt tényekből, képesek kérdéseket megfogalmazni, és életkoruknak megfelelő válaszokat találnak a felvetődött kérdésekre. Ez a gondolkodásmód segít eligazodni a természeti és társadalmi környezetben, egyben kitágítja a világ megismerésének lehetőségét, a mindennapokban jól hasznosítható tudás megszerzését szolgálja. A korábban megszerzett ismeretekre és készségekre épülve fejleszti a természeti jelenségek megfigyelésének a képességét, fölkelti a megfigyelt jelenségek magyarázata iránti igényt, előkészíti a természettudományos megismerés módszereinek alkalmazását, és megalapozza a 7. évfolyamtól induló természettudományos tárgyak: a biológia-egészségtan, a fizika és a kémia, valamint a földrajz tanulását. </w:t>
      </w:r>
    </w:p>
    <w:p w:rsidR="00473C36" w:rsidRPr="00473C36" w:rsidRDefault="00473C36" w:rsidP="00473C36">
      <w:pPr>
        <w:jc w:val="both"/>
        <w:rPr>
          <w:rFonts w:ascii="Times New Roman" w:hAnsi="Times New Roman" w:cs="Times New Roman"/>
          <w:b/>
          <w:bCs/>
          <w:sz w:val="24"/>
          <w:szCs w:val="24"/>
        </w:rPr>
      </w:pPr>
      <w:r w:rsidRPr="00473C36">
        <w:rPr>
          <w:rFonts w:ascii="Times New Roman" w:hAnsi="Times New Roman" w:cs="Times New Roman"/>
          <w:sz w:val="24"/>
          <w:szCs w:val="24"/>
        </w:rPr>
        <w:t xml:space="preserve">A természetismeret tantárgy a 10–11 éves tanulók holisztikus világképéhez illeszkedve – a lehetőségekhez mérten – egységben mutatja meg az élő és élettelen világ jelenségeit, folyamatait, kölcsönhatásait. A megismerés során az elsődlegesen tapasztalati úton szerzett elemi ismeretekre építve fokozatosan fejlődik a diákok természettudományos fogalmi rendszere, alakulnak absztrakciós szintű ismereteik. A természetben, illetve a tanulók közvetlen környezetében megfigyelhető, tapasztalható jelenségek, folyamatok elemzése, kísérleti modellezése, az oksági összefüggések feltárása során formálódik a diákok természettudományos szemlélete. </w:t>
      </w:r>
    </w:p>
    <w:p w:rsidR="00473C36" w:rsidRPr="00473C36" w:rsidRDefault="00473C36" w:rsidP="00473C36">
      <w:pPr>
        <w:ind w:firstLine="709"/>
        <w:jc w:val="both"/>
        <w:rPr>
          <w:rFonts w:ascii="Times New Roman" w:hAnsi="Times New Roman" w:cs="Times New Roman"/>
          <w:sz w:val="24"/>
          <w:szCs w:val="24"/>
        </w:rPr>
      </w:pPr>
      <w:r w:rsidRPr="00473C36">
        <w:rPr>
          <w:rFonts w:ascii="Times New Roman" w:hAnsi="Times New Roman" w:cs="Times New Roman"/>
          <w:sz w:val="24"/>
          <w:szCs w:val="24"/>
        </w:rPr>
        <w:t>A természetismeret tantárgy fontos szerepet tölt be a megismerési módszerek elsajátításában, a természettudományos gondolkodásmód megalapozásában, a természethez való pozitív attitűd alakításában. Az iskolai tanulás folyamatába szervesen beépülnek a tanulóknak az élet különféle területein a legkülönbözőbb forrásokból és tapasztalatokból szerzett ismeretei, csakúgy, mint előzetes élményei, közvetlen tapasztalásai. Ez nemcsak a tanulás hatékonyságát, hanem a tanulási motivációt is erősíti. Az ismeretszerzés nem öncélú, hanem a gondolkodás és az önálló tanulás fejlesztését szolgálja. A használható tudás megszerzése lehetőséget nyújt ahhoz, hogy a tanuló új szituációban a tantárgyi kereteken kívül is sikeresen alkalmazza tudását. Az egyéni tapasztalatszerzésre épülő tanulás, a tevékenységközpontú módszerek, az IKT-eszközök alkalmazása, a vita és az érvelés olyan élményekhez juttatják a diákokat a tantárgy tanulása közben, amelyek elősegítik a természethez való pozitív viszonyulásuk fennmaradását, és hozzájárulnak a természettudományok iránti érdeklődés felkeltéséhez.</w:t>
      </w:r>
    </w:p>
    <w:p w:rsidR="00473C36" w:rsidRPr="00473C36" w:rsidRDefault="00473C36" w:rsidP="00473C36">
      <w:pPr>
        <w:ind w:firstLine="709"/>
        <w:jc w:val="both"/>
        <w:rPr>
          <w:rFonts w:ascii="Times New Roman" w:hAnsi="Times New Roman" w:cs="Times New Roman"/>
          <w:sz w:val="24"/>
          <w:szCs w:val="24"/>
        </w:rPr>
      </w:pPr>
      <w:r w:rsidRPr="00473C36">
        <w:rPr>
          <w:rFonts w:ascii="Times New Roman" w:hAnsi="Times New Roman" w:cs="Times New Roman"/>
          <w:sz w:val="24"/>
          <w:szCs w:val="24"/>
        </w:rPr>
        <w:lastRenderedPageBreak/>
        <w:t>A természettudományok egységes szemléletének kialakítását az ötödik évfolyamtól az érettségiig ívelő közös fejlesztési területek, rendezőelvek integrációja biztosítja. Az állandóság és változás látszólagos antagonizmusa, a rendszerek törvényszerűségeinek vizsgálata, a struktúra és funkció összefüggései, az anyag, az energia, az információ különböző formái más-más tartalomhoz kötődve jelennek meg, fejlesztve azokat a készségeket és képességeket is, melyek a tudományos megismerés, a technikai eszközök alkalmazásának feltételeit biztosítják.</w:t>
      </w:r>
    </w:p>
    <w:p w:rsidR="00473C36" w:rsidRPr="00473C36" w:rsidRDefault="00473C36" w:rsidP="00473C36">
      <w:pPr>
        <w:ind w:firstLine="709"/>
        <w:jc w:val="both"/>
        <w:rPr>
          <w:rFonts w:ascii="Times New Roman" w:hAnsi="Times New Roman" w:cs="Times New Roman"/>
          <w:sz w:val="24"/>
          <w:szCs w:val="24"/>
        </w:rPr>
      </w:pPr>
      <w:r w:rsidRPr="00473C36">
        <w:rPr>
          <w:rFonts w:ascii="Times New Roman" w:hAnsi="Times New Roman" w:cs="Times New Roman"/>
          <w:sz w:val="24"/>
          <w:szCs w:val="24"/>
        </w:rPr>
        <w:t>A fejlesztési területek közül kiemelkedik és különösen nagy hangsúlyt kap a természetismeret tantárgy keretein belül az ember szervezetének és működésének megismerése, a környezet és fenntarthatóság problémakörének elemzése.</w:t>
      </w:r>
    </w:p>
    <w:p w:rsidR="00473C36" w:rsidRPr="00473C36" w:rsidRDefault="00473C36" w:rsidP="00473C36">
      <w:pPr>
        <w:ind w:firstLine="709"/>
        <w:jc w:val="both"/>
        <w:rPr>
          <w:rFonts w:ascii="Times New Roman" w:hAnsi="Times New Roman" w:cs="Times New Roman"/>
          <w:sz w:val="24"/>
          <w:szCs w:val="24"/>
        </w:rPr>
      </w:pPr>
      <w:r w:rsidRPr="00473C36">
        <w:rPr>
          <w:rFonts w:ascii="Times New Roman" w:hAnsi="Times New Roman" w:cs="Times New Roman"/>
          <w:sz w:val="24"/>
          <w:szCs w:val="24"/>
        </w:rPr>
        <w:t>A természetismeret testi-lelki egészség témaköreinek kibontása során feltárja a környezet és az egészség kapcsolatát, hozzájárul az egészséges életvitel szokásrendszerének formálásához, segíti az együttélés szabályainak elfogadását és betartását. A Föld globális problémáinak vizsgálatán keresztül felhívja a figyelmet az ember személyes felelősségére, egyéni és közösségi szinten aktivizál a helyi környezeti problémák megoldása érdekében. A hazai tájak és életközösségek megismerése pedig hozzájárul a nemzeti büszkeség, a hazaszeretet fejlődéséhez.</w:t>
      </w:r>
    </w:p>
    <w:p w:rsidR="00473C36" w:rsidRPr="00473C36" w:rsidRDefault="00473C36" w:rsidP="00473C36">
      <w:pPr>
        <w:ind w:firstLine="709"/>
        <w:jc w:val="both"/>
        <w:rPr>
          <w:rFonts w:ascii="Times New Roman" w:hAnsi="Times New Roman" w:cs="Times New Roman"/>
          <w:sz w:val="24"/>
          <w:szCs w:val="24"/>
        </w:rPr>
      </w:pPr>
      <w:r w:rsidRPr="00473C36">
        <w:rPr>
          <w:rFonts w:ascii="Times New Roman" w:hAnsi="Times New Roman" w:cs="Times New Roman"/>
          <w:sz w:val="24"/>
          <w:szCs w:val="24"/>
        </w:rPr>
        <w:t>A természetismeret a többi tantárggyal közösen megalapozza azokat a megismerési képességeket, személyiségjegyeket, melyek birtokában a diákok elsajátítják a tanulás elemi módszereit, technikáit, átélhetik az ismeretszerzés örömét, a világ megismerésének szépségét. A tananyag feldolgozása több ponton kapcsolódik más tárgyak ismeretanyagához, fejlesztési követelményeihez. A tanulás folyamatában épít a tanulók meglévő tudására, lehetőséget ad az önálló információszerzésre is.</w:t>
      </w:r>
    </w:p>
    <w:p w:rsidR="00473C36" w:rsidRPr="00473C36" w:rsidRDefault="00473C36" w:rsidP="00473C36">
      <w:pPr>
        <w:ind w:firstLine="709"/>
        <w:jc w:val="both"/>
        <w:rPr>
          <w:rFonts w:ascii="Times New Roman" w:hAnsi="Times New Roman" w:cs="Times New Roman"/>
          <w:sz w:val="24"/>
          <w:szCs w:val="24"/>
        </w:rPr>
      </w:pPr>
      <w:r w:rsidRPr="00473C36">
        <w:rPr>
          <w:rFonts w:ascii="Times New Roman" w:hAnsi="Times New Roman" w:cs="Times New Roman"/>
          <w:sz w:val="24"/>
          <w:szCs w:val="24"/>
        </w:rPr>
        <w:t>A témakörök feldolgozása során a tanulási, a gondolkodási és a kommunikációs képességek fejlesztése párhuzamosan folyik, egymást erősítik. Ez teszi lehetővé, hogy a tanulók életkoruknak megfelelően használják a szaktudomány nyelvezetét a jelenségek, folyamatok értelmezése és a természet bemutatása során.</w:t>
      </w:r>
    </w:p>
    <w:p w:rsidR="00473C36" w:rsidRPr="00473C36" w:rsidRDefault="00473C36" w:rsidP="00473C36">
      <w:pPr>
        <w:ind w:firstLine="709"/>
        <w:jc w:val="both"/>
        <w:rPr>
          <w:rFonts w:ascii="Times New Roman" w:hAnsi="Times New Roman" w:cs="Times New Roman"/>
          <w:sz w:val="24"/>
          <w:szCs w:val="24"/>
        </w:rPr>
      </w:pPr>
      <w:r w:rsidRPr="00473C36">
        <w:rPr>
          <w:rFonts w:ascii="Times New Roman" w:hAnsi="Times New Roman" w:cs="Times New Roman"/>
          <w:sz w:val="24"/>
          <w:szCs w:val="24"/>
        </w:rPr>
        <w:t>Mindezek eredményeként a tanuló megőrizi kíváncsiságát, motivált marad az ismeretszerzésben. Egyénileg vagy társaival közösen aktívan vesz részt a tanítás-tanulás folyamatában. Ismeri és érti a tanulás során elérhető lehetőségeket, és képes a mindennapi életében, munkájában a felmerülő akadályok leküzdésére, a megszerzett ismeretek, képességek hasznosítására. Ez olyan szellemiséget, munkatermi hangulatot igényel, ahol a nevelő társ az ismeretszerzés folyamatában. Irányítja, segíti a tanulót a megismerés útján, lehetőséget teremt az egyéni differenciált munkára, visszajelzéseivel, értékelésével jobb teljesítményre ösztönzi őket.</w:t>
      </w:r>
    </w:p>
    <w:p w:rsidR="00473C36" w:rsidRPr="00473C36" w:rsidRDefault="00473C36" w:rsidP="00473C36">
      <w:pPr>
        <w:jc w:val="both"/>
        <w:rPr>
          <w:rFonts w:ascii="Times New Roman" w:hAnsi="Times New Roman" w:cs="Times New Roman"/>
          <w:sz w:val="24"/>
          <w:szCs w:val="24"/>
        </w:rPr>
      </w:pPr>
    </w:p>
    <w:p w:rsidR="00473C36" w:rsidRPr="00473C36" w:rsidRDefault="00473C36" w:rsidP="00473C36">
      <w:pPr>
        <w:jc w:val="both"/>
        <w:rPr>
          <w:rFonts w:ascii="Times New Roman" w:hAnsi="Times New Roman" w:cs="Times New Roman"/>
          <w:sz w:val="24"/>
          <w:szCs w:val="24"/>
        </w:rPr>
      </w:pPr>
    </w:p>
    <w:p w:rsidR="00473C36" w:rsidRDefault="00473C36" w:rsidP="00473C36">
      <w:pPr>
        <w:jc w:val="center"/>
        <w:rPr>
          <w:rFonts w:ascii="Times New Roman" w:hAnsi="Times New Roman" w:cs="Times New Roman"/>
          <w:b/>
          <w:bCs/>
          <w:sz w:val="24"/>
          <w:szCs w:val="24"/>
        </w:rPr>
      </w:pPr>
    </w:p>
    <w:p w:rsidR="00473C36" w:rsidRPr="00AC69E4" w:rsidRDefault="00473C36" w:rsidP="00AC69E4">
      <w:pPr>
        <w:pStyle w:val="Cmsor2"/>
        <w:jc w:val="center"/>
        <w:rPr>
          <w:rFonts w:ascii="Times New Roman" w:hAnsi="Times New Roman"/>
          <w:bCs/>
          <w:sz w:val="24"/>
          <w:szCs w:val="24"/>
        </w:rPr>
      </w:pPr>
      <w:bookmarkStart w:id="28" w:name="_Toc437595859"/>
      <w:r w:rsidRPr="00AC69E4">
        <w:rPr>
          <w:rFonts w:ascii="Times New Roman" w:hAnsi="Times New Roman"/>
          <w:bCs/>
          <w:sz w:val="24"/>
          <w:szCs w:val="24"/>
        </w:rPr>
        <w:lastRenderedPageBreak/>
        <w:t>5. évfolyam</w:t>
      </w:r>
      <w:bookmarkEnd w:id="28"/>
    </w:p>
    <w:p w:rsidR="00473C36" w:rsidRPr="00473C36" w:rsidRDefault="00473C36" w:rsidP="00473C36">
      <w:pPr>
        <w:jc w:val="both"/>
        <w:rPr>
          <w:rFonts w:ascii="Times New Roman" w:hAnsi="Times New Roman" w:cs="Times New Roman"/>
          <w:sz w:val="24"/>
          <w:szCs w:val="24"/>
        </w:rPr>
      </w:pPr>
    </w:p>
    <w:p w:rsidR="00473C36" w:rsidRPr="00473C36" w:rsidRDefault="00473C36" w:rsidP="00473C36">
      <w:pPr>
        <w:jc w:val="both"/>
        <w:rPr>
          <w:rFonts w:ascii="Times New Roman" w:hAnsi="Times New Roman" w:cs="Times New Roman"/>
          <w:sz w:val="24"/>
          <w:szCs w:val="24"/>
        </w:rPr>
      </w:pPr>
      <w:r w:rsidRPr="00473C36">
        <w:rPr>
          <w:rFonts w:ascii="Times New Roman" w:hAnsi="Times New Roman" w:cs="Times New Roman"/>
          <w:sz w:val="24"/>
          <w:szCs w:val="24"/>
        </w:rPr>
        <w:t xml:space="preserve">A tantárgy az Ember és természet, valamint a Földünk-környezetünk műveltségterület tartalmait és fejlesztési feladatait öleli fel. A körülöttünk lévő világ komplex megismerését </w:t>
      </w:r>
      <w:r w:rsidRPr="00473C36">
        <w:rPr>
          <w:rFonts w:ascii="Times New Roman" w:hAnsi="Times New Roman" w:cs="Times New Roman"/>
          <w:sz w:val="24"/>
          <w:szCs w:val="24"/>
          <w:lang w:val="cs-CZ"/>
        </w:rPr>
        <w:t>szolgálja</w:t>
      </w:r>
      <w:r w:rsidRPr="00473C36">
        <w:rPr>
          <w:rFonts w:ascii="Times New Roman" w:hAnsi="Times New Roman" w:cs="Times New Roman"/>
          <w:sz w:val="24"/>
          <w:szCs w:val="24"/>
        </w:rPr>
        <w:t>, melyben a különböző tudományterületek – a fizika, biológia-egészségtan, kémia, földrajz – ismeretei összekapcsolódnak, egymást kiegészítik, magyarázatul szolgálnak mesterséges és természetes környezetünkben lejátszódó jelenségek megértéséhez.</w:t>
      </w:r>
    </w:p>
    <w:p w:rsidR="00473C36" w:rsidRPr="00473C36" w:rsidRDefault="00473C36" w:rsidP="00473C36">
      <w:pPr>
        <w:ind w:firstLine="709"/>
        <w:jc w:val="both"/>
        <w:rPr>
          <w:rFonts w:ascii="Times New Roman" w:hAnsi="Times New Roman" w:cs="Times New Roman"/>
          <w:sz w:val="24"/>
          <w:szCs w:val="24"/>
        </w:rPr>
      </w:pPr>
      <w:r w:rsidRPr="00473C36">
        <w:rPr>
          <w:rFonts w:ascii="Times New Roman" w:hAnsi="Times New Roman" w:cs="Times New Roman"/>
          <w:sz w:val="24"/>
          <w:szCs w:val="24"/>
        </w:rPr>
        <w:t>A megismerés a tanulók életkori sajátosságaihoz igazodik. A közelitől a távoli, az egyeditől az általános felé halad. Élmények, egyéni tapasztalatok megszerzésére törekszik. Kiemelt szerepük van a megfigyeléseknek, kísérleteknek, vizsgálódásoknak, melyek tapasztalatait – tanári irányítás mellett – növekvő önállósággal képesek elvégezni, rögzíteni, értelmezni, miközben egyre nagyobb jártasságot szereznek a balesetmentes eszközhasználatban, a csoportban végzett munka során a feladatok megosztásában és az együttműködésben. Alapvető elvárás évente legalább két kísérlet, vizsgálódás önálló elvégzése, illetve négy, tanórán bemutatott vizsgálatról feljegyzés készítése.</w:t>
      </w:r>
    </w:p>
    <w:p w:rsidR="00473C36" w:rsidRPr="00473C36" w:rsidRDefault="00473C36" w:rsidP="00473C36">
      <w:pPr>
        <w:ind w:firstLine="709"/>
        <w:jc w:val="both"/>
        <w:rPr>
          <w:rFonts w:ascii="Times New Roman" w:hAnsi="Times New Roman" w:cs="Times New Roman"/>
          <w:sz w:val="24"/>
          <w:szCs w:val="24"/>
        </w:rPr>
      </w:pPr>
      <w:r w:rsidRPr="00473C36">
        <w:rPr>
          <w:rFonts w:ascii="Times New Roman" w:hAnsi="Times New Roman" w:cs="Times New Roman"/>
          <w:sz w:val="24"/>
          <w:szCs w:val="24"/>
        </w:rPr>
        <w:t xml:space="preserve">Vizsgálódások közben feltárulnak az élő és élettelen anyagok tulajdonságai, szerkezetük és működésük összefüggései, az anyagok kölcsönhatásai és változásai. Megismerik a közvetlen környezet állatait, növényeit, jellemző tulajdonságait, jelentőségét, emberhez fűződő kapcsolatát. </w:t>
      </w:r>
    </w:p>
    <w:p w:rsidR="00473C36" w:rsidRPr="00473C36" w:rsidRDefault="00473C36" w:rsidP="00473C36">
      <w:pPr>
        <w:ind w:firstLine="709"/>
        <w:jc w:val="both"/>
        <w:rPr>
          <w:rFonts w:ascii="Times New Roman" w:hAnsi="Times New Roman" w:cs="Times New Roman"/>
          <w:sz w:val="24"/>
          <w:szCs w:val="24"/>
          <w:lang w:val="cs-CZ"/>
        </w:rPr>
      </w:pPr>
      <w:r w:rsidRPr="00473C36">
        <w:rPr>
          <w:rFonts w:ascii="Times New Roman" w:hAnsi="Times New Roman" w:cs="Times New Roman"/>
          <w:sz w:val="24"/>
          <w:szCs w:val="24"/>
        </w:rPr>
        <w:t>Hazánk tájainak és életközösségeinek vizsgálata során megtanulnak tájékozódni térben és időben, térképen és valóságban. Megértik az élő és élettelen környezet kölcsönhatásait, a szervezet és az életmód összefüggéseit. Eléjük tárul a természet formagazdagsága és szépsége, amely erősíti a fiatalok kötődését szűkebb és tágabb környezetükhöz, szülőföldjükhöz.</w:t>
      </w:r>
    </w:p>
    <w:p w:rsidR="00473C36" w:rsidRPr="00473C36" w:rsidRDefault="00473C36" w:rsidP="00473C36">
      <w:pPr>
        <w:ind w:firstLine="709"/>
        <w:jc w:val="both"/>
        <w:rPr>
          <w:rFonts w:ascii="Times New Roman" w:hAnsi="Times New Roman" w:cs="Times New Roman"/>
          <w:sz w:val="24"/>
          <w:szCs w:val="24"/>
        </w:rPr>
      </w:pPr>
      <w:r w:rsidRPr="00473C36">
        <w:rPr>
          <w:rFonts w:ascii="Times New Roman" w:hAnsi="Times New Roman" w:cs="Times New Roman"/>
          <w:sz w:val="24"/>
          <w:szCs w:val="24"/>
        </w:rPr>
        <w:t>A természetismeret tanulása során fejlődik a tanuló szemléleti térképolvasási képessége. A kerettanterv megjeleníti a legfontosabb topográfiai fogalmakat is. Elvárható tudás, hogy a tanuló felismeri és megmutatja ezeket a különböző ábrázolásmódú térképeken.</w:t>
      </w:r>
    </w:p>
    <w:p w:rsidR="00473C36" w:rsidRPr="00473C36" w:rsidRDefault="00473C36" w:rsidP="00473C36">
      <w:pPr>
        <w:ind w:firstLine="709"/>
        <w:jc w:val="both"/>
        <w:rPr>
          <w:rFonts w:ascii="Times New Roman" w:hAnsi="Times New Roman" w:cs="Times New Roman"/>
          <w:sz w:val="24"/>
          <w:szCs w:val="24"/>
        </w:rPr>
      </w:pPr>
      <w:r w:rsidRPr="00473C36">
        <w:rPr>
          <w:rFonts w:ascii="Times New Roman" w:hAnsi="Times New Roman" w:cs="Times New Roman"/>
          <w:sz w:val="24"/>
          <w:szCs w:val="24"/>
        </w:rPr>
        <w:t>A természetismeret tantárgy embert és környezetét, a természeti és társadalmi folyamatokat egységben jeleníti meg. Kutatja az okokat és a következményeket. Együttgondolkodásra sarkallja a tanulókat, megláttatja az emberi tevékenység pozitív és negatív hatásait. Rávilágít a fogyasztói társadalom hibáira, anyag- és energiatakarékos szokások kialakítására ösztönöz. Az ember személyes felelősségét hangsúlyozza az egészség és a környezet védelmében.</w:t>
      </w:r>
    </w:p>
    <w:p w:rsidR="00473C36" w:rsidRPr="00473C36" w:rsidRDefault="00473C36" w:rsidP="00473C36">
      <w:pPr>
        <w:ind w:firstLine="709"/>
        <w:jc w:val="both"/>
        <w:rPr>
          <w:rFonts w:ascii="Times New Roman" w:hAnsi="Times New Roman" w:cs="Times New Roman"/>
          <w:sz w:val="24"/>
          <w:szCs w:val="24"/>
          <w:lang w:val="cs-CZ"/>
        </w:rPr>
      </w:pPr>
      <w:r w:rsidRPr="00473C36">
        <w:rPr>
          <w:rFonts w:ascii="Times New Roman" w:hAnsi="Times New Roman" w:cs="Times New Roman"/>
          <w:sz w:val="24"/>
          <w:szCs w:val="24"/>
        </w:rPr>
        <w:t>A fiatalok számára legérdekesebb témakör saját szervezetük felépítésének és működésének megismerése, mely során feltárulnak a kamaszkori változások okai és a vele kapcsolatos tennivalók, tudatosulnak a veszélyeztető környezeti hatások. A hangsúly a betegségek megelőzésére helyeződik. A lelki egészség megőrzése érdekében ráirányítja a figyelmet a reális önismeret, a család és a társas kapcsolatok jelentőségére.</w:t>
      </w:r>
    </w:p>
    <w:p w:rsidR="00473C36" w:rsidRPr="00473C36" w:rsidRDefault="00473C36" w:rsidP="00473C36">
      <w:pPr>
        <w:ind w:firstLine="709"/>
        <w:jc w:val="both"/>
        <w:rPr>
          <w:rFonts w:ascii="Times New Roman" w:hAnsi="Times New Roman" w:cs="Times New Roman"/>
          <w:sz w:val="24"/>
          <w:szCs w:val="24"/>
        </w:rPr>
      </w:pPr>
      <w:r w:rsidRPr="00473C36">
        <w:rPr>
          <w:rFonts w:ascii="Times New Roman" w:hAnsi="Times New Roman" w:cs="Times New Roman"/>
          <w:sz w:val="24"/>
          <w:szCs w:val="24"/>
        </w:rPr>
        <w:t xml:space="preserve">Új elemként jelenik meg a követelményekben, hogy a tanuló a kétéves ciklus alatt legalább egy alkalommal önállóan dolgozzon fel egy természettudományos témát. A feladat </w:t>
      </w:r>
      <w:r w:rsidRPr="00473C36">
        <w:rPr>
          <w:rFonts w:ascii="Times New Roman" w:hAnsi="Times New Roman" w:cs="Times New Roman"/>
          <w:sz w:val="24"/>
          <w:szCs w:val="24"/>
        </w:rPr>
        <w:lastRenderedPageBreak/>
        <w:t>lehetőséget nyújt a tehetségek kibontakoztatására, az elvégzett munka tükrözi a tanuló készségeinek, képességeinek fejlődését is.</w:t>
      </w:r>
    </w:p>
    <w:p w:rsidR="00473C36" w:rsidRPr="00473C36" w:rsidRDefault="00473C36" w:rsidP="00473C36">
      <w:pPr>
        <w:rPr>
          <w:rFonts w:ascii="Times New Roman" w:hAnsi="Times New Roman" w:cs="Times New Roman"/>
          <w:sz w:val="24"/>
          <w:szCs w:val="24"/>
        </w:rPr>
      </w:pPr>
    </w:p>
    <w:p w:rsidR="00473C36" w:rsidRPr="00473C36" w:rsidRDefault="00473C36" w:rsidP="00473C36">
      <w:pPr>
        <w:rPr>
          <w:rFonts w:ascii="Times New Roman" w:hAnsi="Times New Roman" w:cs="Times New Roman"/>
          <w:sz w:val="24"/>
          <w:szCs w:val="24"/>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2"/>
        <w:gridCol w:w="5922"/>
        <w:gridCol w:w="1188"/>
      </w:tblGrid>
      <w:tr w:rsidR="00473C36" w:rsidRPr="00473C36" w:rsidTr="003362BE">
        <w:tc>
          <w:tcPr>
            <w:tcW w:w="2109" w:type="dxa"/>
            <w:vAlign w:val="center"/>
          </w:tcPr>
          <w:p w:rsidR="00473C36" w:rsidRPr="00473C36" w:rsidRDefault="00473C36" w:rsidP="003362BE">
            <w:pPr>
              <w:jc w:val="center"/>
              <w:rPr>
                <w:rFonts w:ascii="Times New Roman" w:hAnsi="Times New Roman" w:cs="Times New Roman"/>
                <w:b/>
                <w:bCs/>
                <w:sz w:val="24"/>
                <w:szCs w:val="24"/>
              </w:rPr>
            </w:pPr>
            <w:r w:rsidRPr="00473C36">
              <w:rPr>
                <w:rFonts w:ascii="Times New Roman" w:hAnsi="Times New Roman" w:cs="Times New Roman"/>
                <w:b/>
                <w:bCs/>
                <w:sz w:val="24"/>
                <w:szCs w:val="24"/>
                <w:lang w:val="cs-CZ"/>
              </w:rPr>
              <w:t>Tematikai</w:t>
            </w:r>
            <w:r w:rsidRPr="00473C36">
              <w:rPr>
                <w:rFonts w:ascii="Times New Roman" w:hAnsi="Times New Roman" w:cs="Times New Roman"/>
                <w:b/>
                <w:bCs/>
                <w:sz w:val="24"/>
                <w:szCs w:val="24"/>
              </w:rPr>
              <w:t xml:space="preserve"> egység/ </w:t>
            </w:r>
            <w:r w:rsidRPr="00473C36">
              <w:rPr>
                <w:rFonts w:ascii="Times New Roman" w:hAnsi="Times New Roman" w:cs="Times New Roman"/>
                <w:b/>
                <w:bCs/>
                <w:sz w:val="24"/>
                <w:szCs w:val="24"/>
                <w:lang w:val="cs-CZ"/>
              </w:rPr>
              <w:t>Fejlesztési</w:t>
            </w:r>
            <w:r w:rsidRPr="00473C36">
              <w:rPr>
                <w:rFonts w:ascii="Times New Roman" w:hAnsi="Times New Roman" w:cs="Times New Roman"/>
                <w:b/>
                <w:bCs/>
                <w:sz w:val="24"/>
                <w:szCs w:val="24"/>
              </w:rPr>
              <w:t xml:space="preserve"> cél</w:t>
            </w:r>
          </w:p>
        </w:tc>
        <w:tc>
          <w:tcPr>
            <w:tcW w:w="5940" w:type="dxa"/>
            <w:vAlign w:val="center"/>
          </w:tcPr>
          <w:p w:rsidR="00473C36" w:rsidRPr="00473C36" w:rsidRDefault="00473C36" w:rsidP="003362BE">
            <w:pPr>
              <w:spacing w:before="120"/>
              <w:jc w:val="center"/>
              <w:rPr>
                <w:rFonts w:ascii="Times New Roman" w:hAnsi="Times New Roman" w:cs="Times New Roman"/>
                <w:b/>
                <w:bCs/>
                <w:sz w:val="24"/>
                <w:szCs w:val="24"/>
              </w:rPr>
            </w:pPr>
            <w:r w:rsidRPr="00473C36">
              <w:rPr>
                <w:rFonts w:ascii="Times New Roman" w:hAnsi="Times New Roman" w:cs="Times New Roman"/>
                <w:b/>
                <w:bCs/>
                <w:sz w:val="24"/>
                <w:szCs w:val="24"/>
              </w:rPr>
              <w:t xml:space="preserve">Állandóság és változás </w:t>
            </w:r>
            <w:r w:rsidRPr="00473C36">
              <w:rPr>
                <w:rFonts w:ascii="Times New Roman" w:hAnsi="Times New Roman" w:cs="Times New Roman"/>
                <w:b/>
                <w:bCs/>
                <w:sz w:val="24"/>
                <w:szCs w:val="24"/>
                <w:lang w:val="cs-CZ"/>
              </w:rPr>
              <w:t>környezetünkben</w:t>
            </w:r>
            <w:r w:rsidRPr="00473C36">
              <w:rPr>
                <w:rFonts w:ascii="Times New Roman" w:hAnsi="Times New Roman" w:cs="Times New Roman"/>
                <w:b/>
                <w:bCs/>
                <w:sz w:val="24"/>
                <w:szCs w:val="24"/>
              </w:rPr>
              <w:noBreakHyphen/>
              <w:t>Anyag és közeg</w:t>
            </w:r>
          </w:p>
        </w:tc>
        <w:tc>
          <w:tcPr>
            <w:tcW w:w="1191" w:type="dxa"/>
            <w:vAlign w:val="center"/>
          </w:tcPr>
          <w:p w:rsidR="00473C36" w:rsidRPr="00473C36" w:rsidRDefault="00473C36" w:rsidP="003362BE">
            <w:pPr>
              <w:spacing w:before="120"/>
              <w:jc w:val="center"/>
              <w:rPr>
                <w:rFonts w:ascii="Times New Roman" w:hAnsi="Times New Roman" w:cs="Times New Roman"/>
                <w:b/>
                <w:bCs/>
                <w:sz w:val="24"/>
                <w:szCs w:val="24"/>
              </w:rPr>
            </w:pPr>
            <w:r w:rsidRPr="00473C36">
              <w:rPr>
                <w:rFonts w:ascii="Times New Roman" w:hAnsi="Times New Roman" w:cs="Times New Roman"/>
                <w:b/>
                <w:bCs/>
                <w:sz w:val="24"/>
                <w:szCs w:val="24"/>
                <w:lang w:val="cs-CZ"/>
              </w:rPr>
              <w:t>Órakeret</w:t>
            </w:r>
            <w:r w:rsidRPr="00473C36">
              <w:rPr>
                <w:rFonts w:ascii="Times New Roman" w:hAnsi="Times New Roman" w:cs="Times New Roman"/>
                <w:b/>
                <w:bCs/>
                <w:sz w:val="24"/>
                <w:szCs w:val="24"/>
              </w:rPr>
              <w:t xml:space="preserve"> 9 óra</w:t>
            </w:r>
          </w:p>
        </w:tc>
      </w:tr>
      <w:tr w:rsidR="00473C36" w:rsidRPr="00473C36" w:rsidTr="003362BE">
        <w:tc>
          <w:tcPr>
            <w:tcW w:w="2109" w:type="dxa"/>
            <w:vAlign w:val="center"/>
          </w:tcPr>
          <w:p w:rsidR="00473C36" w:rsidRPr="00473C36" w:rsidRDefault="00473C36" w:rsidP="003362BE">
            <w:pPr>
              <w:spacing w:before="60" w:after="60"/>
              <w:jc w:val="center"/>
              <w:rPr>
                <w:rFonts w:ascii="Times New Roman" w:hAnsi="Times New Roman" w:cs="Times New Roman"/>
                <w:b/>
                <w:bCs/>
                <w:sz w:val="24"/>
                <w:szCs w:val="24"/>
              </w:rPr>
            </w:pPr>
            <w:r w:rsidRPr="00473C36">
              <w:rPr>
                <w:rFonts w:ascii="Times New Roman" w:hAnsi="Times New Roman" w:cs="Times New Roman"/>
                <w:b/>
                <w:bCs/>
                <w:sz w:val="24"/>
                <w:szCs w:val="24"/>
              </w:rPr>
              <w:t>Előzetes tudás</w:t>
            </w:r>
          </w:p>
        </w:tc>
        <w:tc>
          <w:tcPr>
            <w:tcW w:w="1191" w:type="dxa"/>
            <w:gridSpan w:val="2"/>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lang w:val="cs-CZ"/>
              </w:rPr>
              <w:t>Anyagok</w:t>
            </w:r>
            <w:r w:rsidRPr="00473C36">
              <w:rPr>
                <w:rFonts w:ascii="Times New Roman" w:hAnsi="Times New Roman" w:cs="Times New Roman"/>
                <w:sz w:val="24"/>
                <w:szCs w:val="24"/>
              </w:rPr>
              <w:t xml:space="preserve"> érzékszerveinkkel észlelhető (megfigyelhető) és mérhető tulajdonságainak felismerése, mérése, természetes (arasz, láb, nap, év) és mesterséges mérőeszközök használata. Halmazállapotok és halmazállapot-változások </w:t>
            </w:r>
            <w:r w:rsidRPr="00473C36">
              <w:rPr>
                <w:rFonts w:ascii="Times New Roman" w:hAnsi="Times New Roman" w:cs="Times New Roman"/>
                <w:sz w:val="24"/>
                <w:szCs w:val="24"/>
                <w:lang w:val="cs-CZ"/>
              </w:rPr>
              <w:t>megkülönböztetése</w:t>
            </w:r>
            <w:r w:rsidRPr="00473C36">
              <w:rPr>
                <w:rFonts w:ascii="Times New Roman" w:hAnsi="Times New Roman" w:cs="Times New Roman"/>
                <w:sz w:val="24"/>
                <w:szCs w:val="24"/>
              </w:rPr>
              <w:t>.</w:t>
            </w:r>
          </w:p>
        </w:tc>
      </w:tr>
      <w:tr w:rsidR="00473C36" w:rsidRPr="00473C36" w:rsidTr="003362BE">
        <w:trPr>
          <w:trHeight w:val="328"/>
        </w:trPr>
        <w:tc>
          <w:tcPr>
            <w:tcW w:w="2109" w:type="dxa"/>
            <w:vAlign w:val="center"/>
          </w:tcPr>
          <w:p w:rsidR="00473C36" w:rsidRPr="00473C36" w:rsidRDefault="00473C36" w:rsidP="003362BE">
            <w:pPr>
              <w:spacing w:before="60" w:after="60"/>
              <w:jc w:val="center"/>
              <w:rPr>
                <w:rFonts w:ascii="Times New Roman" w:hAnsi="Times New Roman" w:cs="Times New Roman"/>
                <w:b/>
                <w:bCs/>
                <w:sz w:val="24"/>
                <w:szCs w:val="24"/>
              </w:rPr>
            </w:pPr>
            <w:r w:rsidRPr="00473C36">
              <w:rPr>
                <w:rFonts w:ascii="Times New Roman" w:hAnsi="Times New Roman" w:cs="Times New Roman"/>
                <w:b/>
                <w:bCs/>
                <w:sz w:val="24"/>
                <w:szCs w:val="24"/>
              </w:rPr>
              <w:t>A tematikai egység nevelési-fejlesztési céljai</w:t>
            </w:r>
          </w:p>
        </w:tc>
        <w:tc>
          <w:tcPr>
            <w:tcW w:w="1191" w:type="dxa"/>
            <w:gridSpan w:val="2"/>
          </w:tcPr>
          <w:p w:rsidR="00473C36" w:rsidRPr="00473C36" w:rsidRDefault="00473C36" w:rsidP="003362BE">
            <w:pPr>
              <w:pStyle w:val="CM38"/>
              <w:spacing w:before="120" w:after="0"/>
              <w:rPr>
                <w:rFonts w:ascii="Times New Roman" w:hAnsi="Times New Roman" w:cs="Times New Roman"/>
              </w:rPr>
            </w:pPr>
            <w:r w:rsidRPr="00473C36">
              <w:rPr>
                <w:rFonts w:ascii="Times New Roman" w:hAnsi="Times New Roman" w:cs="Times New Roman"/>
              </w:rPr>
              <w:t xml:space="preserve">A közvetlen környezet egyes </w:t>
            </w:r>
            <w:r w:rsidRPr="00473C36">
              <w:rPr>
                <w:rFonts w:ascii="Times New Roman" w:hAnsi="Times New Roman" w:cs="Times New Roman"/>
                <w:lang w:val="cs-CZ"/>
              </w:rPr>
              <w:t>anyagainak</w:t>
            </w:r>
            <w:r w:rsidRPr="00473C36">
              <w:rPr>
                <w:rFonts w:ascii="Times New Roman" w:hAnsi="Times New Roman" w:cs="Times New Roman"/>
              </w:rPr>
              <w:t xml:space="preserve"> felismerése, megnevezése, bizonyos tulajdonságaik alapján történő csoportosítása, előre megadott halmazképzőfogalmak alapján.</w:t>
            </w:r>
          </w:p>
          <w:p w:rsidR="00473C36" w:rsidRPr="00473C36" w:rsidRDefault="00473C36" w:rsidP="003362BE">
            <w:pPr>
              <w:pStyle w:val="Listaszerbekezds"/>
              <w:ind w:left="0"/>
            </w:pPr>
            <w:r w:rsidRPr="00473C36">
              <w:t>A kísérlet mint bizonyítási módszer alkalmazása anyagok tulajdonságainak meghatározásában, jelenségek felismertetésében.</w:t>
            </w:r>
          </w:p>
          <w:p w:rsidR="00473C36" w:rsidRPr="00473C36" w:rsidRDefault="00473C36" w:rsidP="003362BE">
            <w:pPr>
              <w:pStyle w:val="Listaszerbekezds"/>
              <w:ind w:left="0"/>
            </w:pPr>
            <w:r w:rsidRPr="00473C36">
              <w:t>Gyakorlottság kialakítása a mennyiségi tulajdonságok mérésében.</w:t>
            </w:r>
          </w:p>
        </w:tc>
      </w:tr>
    </w:tbl>
    <w:p w:rsidR="00473C36" w:rsidRPr="00473C36" w:rsidRDefault="00473C36" w:rsidP="00473C36">
      <w:pPr>
        <w:pStyle w:val="Cmsor3"/>
        <w:spacing w:before="0"/>
        <w:jc w:val="center"/>
        <w:rPr>
          <w:rFonts w:ascii="Times New Roman" w:hAnsi="Times New Roman"/>
          <w:color w:val="auto"/>
          <w:sz w:val="24"/>
          <w:szCs w:val="24"/>
        </w:rPr>
        <w:sectPr w:rsidR="00473C36" w:rsidRPr="00473C3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1"/>
        <w:gridCol w:w="3412"/>
        <w:gridCol w:w="2408"/>
      </w:tblGrid>
      <w:tr w:rsidR="00473C36" w:rsidRPr="00473C36" w:rsidTr="003362BE">
        <w:tc>
          <w:tcPr>
            <w:tcW w:w="3373" w:type="dxa"/>
            <w:tcBorders>
              <w:top w:val="single" w:sz="4" w:space="0" w:color="auto"/>
            </w:tcBorders>
            <w:vAlign w:val="center"/>
          </w:tcPr>
          <w:p w:rsidR="00473C36" w:rsidRPr="00473C36" w:rsidRDefault="00473C36" w:rsidP="003362BE">
            <w:pPr>
              <w:pStyle w:val="Cmsor3"/>
              <w:spacing w:before="120"/>
              <w:jc w:val="center"/>
              <w:rPr>
                <w:rFonts w:ascii="Times New Roman" w:hAnsi="Times New Roman"/>
                <w:color w:val="auto"/>
                <w:sz w:val="24"/>
                <w:szCs w:val="24"/>
              </w:rPr>
            </w:pPr>
            <w:r w:rsidRPr="00473C36">
              <w:rPr>
                <w:rFonts w:ascii="Times New Roman" w:hAnsi="Times New Roman"/>
                <w:color w:val="auto"/>
                <w:sz w:val="24"/>
                <w:szCs w:val="24"/>
              </w:rPr>
              <w:lastRenderedPageBreak/>
              <w:t>Problémák, jelenségek, gyakorlati alkalmazások, ismeretek</w:t>
            </w:r>
          </w:p>
        </w:tc>
        <w:tc>
          <w:tcPr>
            <w:tcW w:w="3374" w:type="dxa"/>
            <w:tcBorders>
              <w:top w:val="single" w:sz="4" w:space="0" w:color="auto"/>
            </w:tcBorders>
            <w:vAlign w:val="center"/>
          </w:tcPr>
          <w:p w:rsidR="00473C36" w:rsidRPr="00473C36" w:rsidRDefault="00473C36" w:rsidP="003362BE">
            <w:pPr>
              <w:keepLines/>
              <w:spacing w:before="120"/>
              <w:jc w:val="center"/>
              <w:rPr>
                <w:rFonts w:ascii="Times New Roman" w:hAnsi="Times New Roman" w:cs="Times New Roman"/>
                <w:b/>
                <w:bCs/>
                <w:sz w:val="24"/>
                <w:szCs w:val="24"/>
              </w:rPr>
            </w:pPr>
            <w:r w:rsidRPr="00473C36">
              <w:rPr>
                <w:rFonts w:ascii="Times New Roman" w:hAnsi="Times New Roman" w:cs="Times New Roman"/>
                <w:b/>
                <w:bCs/>
                <w:sz w:val="24"/>
                <w:szCs w:val="24"/>
              </w:rPr>
              <w:t>Fejlesztési követelmények</w:t>
            </w:r>
          </w:p>
        </w:tc>
        <w:tc>
          <w:tcPr>
            <w:tcW w:w="2381" w:type="dxa"/>
            <w:tcBorders>
              <w:top w:val="single" w:sz="4" w:space="0" w:color="auto"/>
            </w:tcBorders>
            <w:vAlign w:val="center"/>
          </w:tcPr>
          <w:p w:rsidR="00473C36" w:rsidRPr="00473C36" w:rsidRDefault="00473C36" w:rsidP="003362BE">
            <w:pPr>
              <w:keepLines/>
              <w:spacing w:before="120"/>
              <w:jc w:val="center"/>
              <w:rPr>
                <w:rFonts w:ascii="Times New Roman" w:hAnsi="Times New Roman" w:cs="Times New Roman"/>
                <w:b/>
                <w:bCs/>
                <w:sz w:val="24"/>
                <w:szCs w:val="24"/>
              </w:rPr>
            </w:pPr>
            <w:r w:rsidRPr="00473C36">
              <w:rPr>
                <w:rFonts w:ascii="Times New Roman" w:hAnsi="Times New Roman" w:cs="Times New Roman"/>
                <w:b/>
                <w:bCs/>
                <w:sz w:val="24"/>
                <w:szCs w:val="24"/>
              </w:rPr>
              <w:t>Kapcsolódási pontok</w:t>
            </w:r>
          </w:p>
        </w:tc>
      </w:tr>
      <w:tr w:rsidR="00473C36" w:rsidRPr="00473C36" w:rsidTr="003362BE">
        <w:trPr>
          <w:trHeight w:val="898"/>
        </w:trPr>
        <w:tc>
          <w:tcPr>
            <w:tcW w:w="3373" w:type="dxa"/>
          </w:tcPr>
          <w:p w:rsidR="00473C36" w:rsidRPr="00473C36" w:rsidRDefault="00473C36" w:rsidP="003362BE">
            <w:pPr>
              <w:pStyle w:val="Listaszerbekezds"/>
              <w:keepLines/>
              <w:spacing w:before="120"/>
              <w:ind w:left="0"/>
              <w:rPr>
                <w:i/>
                <w:iCs/>
              </w:rPr>
            </w:pPr>
            <w:r w:rsidRPr="00473C36">
              <w:rPr>
                <w:i/>
                <w:iCs/>
              </w:rPr>
              <w:t>Problémák, jelenségek, gyakorlati alkalmazások:</w:t>
            </w: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Milyen közös és milyen eltérő tulajdonságai vannak a bennünket körülvevő anyagoknak?</w:t>
            </w: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Miért és mivel lehet a testek egyes tulajdonságait megmérni?</w:t>
            </w: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Hogyan készíthetünk keverékeket, és hogyan lehet azokat alkotórészeikre szétválasztani?</w:t>
            </w: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Mi történik a cukorral, ha vízbe tesszük?</w:t>
            </w: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Mi a hasonlóság és a különbség a fa égése és korhadása között?</w:t>
            </w: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Mi kell az égéshez?</w:t>
            </w: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lastRenderedPageBreak/>
              <w:t>Miért kell szellőztetni?</w:t>
            </w: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Mi a teendő, ha valakinek meggyullad a ruhája?</w:t>
            </w: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Miért nélkülözhetetlen a víz, a levegő és a talaj az élőlények számára?</w:t>
            </w:r>
          </w:p>
          <w:p w:rsidR="00473C36" w:rsidRPr="00473C36" w:rsidRDefault="00473C36" w:rsidP="003362BE">
            <w:pPr>
              <w:pStyle w:val="Listaszerbekezds"/>
              <w:keepLines/>
              <w:ind w:left="0"/>
            </w:pPr>
          </w:p>
          <w:p w:rsidR="00473C36" w:rsidRPr="00473C36" w:rsidRDefault="00473C36" w:rsidP="003362BE">
            <w:pPr>
              <w:pStyle w:val="Listaszerbekezds"/>
              <w:keepLines/>
              <w:ind w:left="0"/>
              <w:rPr>
                <w:i/>
                <w:iCs/>
              </w:rPr>
            </w:pPr>
            <w:r w:rsidRPr="00473C36">
              <w:rPr>
                <w:i/>
                <w:iCs/>
              </w:rPr>
              <w:t>Ismeretek:</w:t>
            </w: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Élő és élettelen anyag minőségi tulajdonságai, mérhető jellemzői.</w:t>
            </w:r>
          </w:p>
          <w:p w:rsidR="00473C36" w:rsidRPr="00473C36" w:rsidRDefault="00473C36" w:rsidP="003362BE">
            <w:pPr>
              <w:pStyle w:val="Listaszerbekezds"/>
              <w:keepLines/>
              <w:ind w:left="0"/>
            </w:pPr>
            <w:r w:rsidRPr="00473C36">
              <w:t>A talaj, a levegő és a víz tulajdonságai, szerepük az élővilág és az ember életében (konkrét példák).</w:t>
            </w: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Az anyagok különféle halmazállapotainak és a halmazállapot-változásainak összefüggése a hőmérséklettel.</w:t>
            </w:r>
          </w:p>
          <w:p w:rsidR="00473C36" w:rsidRPr="00473C36" w:rsidRDefault="00473C36" w:rsidP="003362BE">
            <w:pPr>
              <w:keepLines/>
              <w:rPr>
                <w:rFonts w:ascii="Times New Roman" w:hAnsi="Times New Roman" w:cs="Times New Roman"/>
                <w:sz w:val="24"/>
                <w:szCs w:val="24"/>
              </w:rPr>
            </w:pP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Keverékek és azok szétválasztása.</w:t>
            </w:r>
          </w:p>
          <w:p w:rsidR="00473C36" w:rsidRPr="00473C36" w:rsidRDefault="00473C36" w:rsidP="003362BE">
            <w:pPr>
              <w:pStyle w:val="Listaszerbekezds"/>
              <w:keepLines/>
              <w:ind w:left="0"/>
            </w:pPr>
          </w:p>
          <w:p w:rsidR="00473C36" w:rsidRPr="00473C36" w:rsidRDefault="00473C36" w:rsidP="003362BE">
            <w:pPr>
              <w:pStyle w:val="Listaszerbekezds"/>
              <w:keepLines/>
              <w:ind w:left="0"/>
            </w:pPr>
            <w:r w:rsidRPr="00473C36">
              <w:t>Gyors és lassú égés, a tűzoltás alapjai. Teendők tűz esetén.</w:t>
            </w:r>
          </w:p>
          <w:p w:rsidR="00473C36" w:rsidRPr="00473C36" w:rsidRDefault="00473C36" w:rsidP="003362BE">
            <w:pPr>
              <w:keepLines/>
              <w:rPr>
                <w:rFonts w:ascii="Times New Roman" w:hAnsi="Times New Roman" w:cs="Times New Roman"/>
                <w:sz w:val="24"/>
                <w:szCs w:val="24"/>
              </w:rPr>
            </w:pP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A víz tulajdonságai, megjelenési formái, jelentősége a természetben.</w:t>
            </w:r>
          </w:p>
          <w:p w:rsidR="00473C36" w:rsidRPr="00473C36" w:rsidRDefault="00473C36" w:rsidP="003362BE">
            <w:pPr>
              <w:pStyle w:val="Listaszerbekezds"/>
              <w:keepLines/>
              <w:ind w:left="0"/>
            </w:pP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 xml:space="preserve">A talaj szerkezete, képződése, szennyeződése és pusztulása. </w:t>
            </w:r>
          </w:p>
          <w:p w:rsidR="00473C36" w:rsidRPr="00473C36" w:rsidRDefault="00473C36" w:rsidP="003362BE">
            <w:pPr>
              <w:pStyle w:val="Listaszerbekezds"/>
              <w:keepLines/>
              <w:ind w:left="0"/>
            </w:pPr>
            <w:r w:rsidRPr="00473C36">
              <w:t xml:space="preserve">A talaj fő alkotóelemei (kőzettörmelék, humusz levegő, víz,). </w:t>
            </w:r>
          </w:p>
          <w:p w:rsidR="00473C36" w:rsidRPr="00473C36" w:rsidRDefault="00473C36" w:rsidP="003362BE">
            <w:pPr>
              <w:pStyle w:val="Listaszerbekezds"/>
              <w:keepLines/>
              <w:ind w:left="0"/>
            </w:pPr>
            <w:r w:rsidRPr="00473C36">
              <w:t>A talaj védelme.</w:t>
            </w:r>
          </w:p>
          <w:p w:rsidR="00473C36" w:rsidRPr="00473C36" w:rsidRDefault="00473C36" w:rsidP="003362BE">
            <w:pPr>
              <w:keepLines/>
              <w:rPr>
                <w:rFonts w:ascii="Times New Roman" w:hAnsi="Times New Roman" w:cs="Times New Roman"/>
                <w:sz w:val="24"/>
                <w:szCs w:val="24"/>
              </w:rPr>
            </w:pP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A levegő összetétele, a légnyomásváltozás okai.</w:t>
            </w:r>
          </w:p>
        </w:tc>
        <w:tc>
          <w:tcPr>
            <w:tcW w:w="3374" w:type="dxa"/>
          </w:tcPr>
          <w:p w:rsidR="00473C36" w:rsidRPr="00473C36" w:rsidRDefault="00473C36" w:rsidP="003362BE">
            <w:pPr>
              <w:keepLines/>
              <w:spacing w:before="120"/>
              <w:rPr>
                <w:rFonts w:ascii="Times New Roman" w:hAnsi="Times New Roman" w:cs="Times New Roman"/>
                <w:sz w:val="24"/>
                <w:szCs w:val="24"/>
              </w:rPr>
            </w:pPr>
            <w:r w:rsidRPr="00473C36">
              <w:rPr>
                <w:rFonts w:ascii="Times New Roman" w:hAnsi="Times New Roman" w:cs="Times New Roman"/>
                <w:sz w:val="24"/>
                <w:szCs w:val="24"/>
              </w:rPr>
              <w:lastRenderedPageBreak/>
              <w:t>A környezetben előforduló élő és élettelen anyagok felismerése, csoportosítása megadott szempontok alapján, szempontok keresése.</w:t>
            </w:r>
          </w:p>
          <w:p w:rsidR="00473C36" w:rsidRPr="00473C36" w:rsidRDefault="00473C36" w:rsidP="003362BE">
            <w:pPr>
              <w:pStyle w:val="Listaszerbekezds"/>
              <w:keepLines/>
              <w:ind w:left="0"/>
            </w:pP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Mérési eljárások, mérőeszközök használata a hőmérséklet, hosszúság, időtartam mérésének önálló elvégzése során megadott szempontok alapján. A mért adatok rögzítése, értelmezése.</w:t>
            </w:r>
          </w:p>
          <w:p w:rsidR="00473C36" w:rsidRPr="00473C36" w:rsidRDefault="00473C36" w:rsidP="003362BE">
            <w:pPr>
              <w:pStyle w:val="Listaszerbekezds"/>
              <w:keepLines/>
              <w:ind w:left="0"/>
            </w:pP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Olvadás, fagyás, párolgás, forrás, lecsapódás megfigyelése, példák gyűjtése a természetben, a háztartásban, az iparban.</w:t>
            </w: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lastRenderedPageBreak/>
              <w:t xml:space="preserve">Hétköznapi és kísérleti tapasztalatok összehasonlítása, a közös vonások kiemelése. </w:t>
            </w: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Olvadás és oldódás közötti különbség felismerése megfigyelés, kísérleti tapasztalatok alapján.</w:t>
            </w:r>
          </w:p>
          <w:p w:rsidR="00473C36" w:rsidRPr="00473C36" w:rsidRDefault="00473C36" w:rsidP="003362BE">
            <w:pPr>
              <w:pStyle w:val="Listaszerbekezds"/>
              <w:keepLines/>
              <w:ind w:left="0"/>
            </w:pP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Keverékek és oldatok készítése, a kapott új anyag megfigyelése, megnevezése.</w:t>
            </w: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Keverékek és oldatok szétválasztása többféle módon.</w:t>
            </w:r>
          </w:p>
          <w:p w:rsidR="00473C36" w:rsidRPr="00473C36" w:rsidRDefault="00473C36" w:rsidP="003362BE">
            <w:pPr>
              <w:pStyle w:val="Listaszerbekezds"/>
              <w:keepLines/>
              <w:ind w:left="0"/>
            </w:pP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A tűzveszélyes anyagokkal való bánásmód és a tűz esetén szükséges teendők. elsajátítása, gyakorlása.</w:t>
            </w:r>
          </w:p>
          <w:p w:rsidR="00473C36" w:rsidRPr="00473C36" w:rsidRDefault="00473C36" w:rsidP="003362BE">
            <w:pPr>
              <w:pStyle w:val="Listaszerbekezds"/>
              <w:keepLines/>
              <w:ind w:left="0"/>
            </w:pPr>
          </w:p>
          <w:p w:rsidR="00473C36" w:rsidRPr="00473C36" w:rsidRDefault="00473C36" w:rsidP="003362BE">
            <w:pPr>
              <w:keepLines/>
              <w:rPr>
                <w:rFonts w:ascii="Times New Roman" w:hAnsi="Times New Roman" w:cs="Times New Roman"/>
                <w:strike/>
                <w:sz w:val="24"/>
                <w:szCs w:val="24"/>
              </w:rPr>
            </w:pPr>
            <w:r w:rsidRPr="00473C36">
              <w:rPr>
                <w:rFonts w:ascii="Times New Roman" w:hAnsi="Times New Roman" w:cs="Times New Roman"/>
                <w:sz w:val="24"/>
                <w:szCs w:val="24"/>
              </w:rPr>
              <w:t>A víz fagyáskor történő térfogat-növekedésének bizonyítása, következményei a környezetben (példák gyűjtése, pl. kőzetek aprózódása, vízvezetékek szétfagyása).</w:t>
            </w:r>
          </w:p>
          <w:p w:rsidR="00473C36" w:rsidRPr="00473C36" w:rsidRDefault="00473C36" w:rsidP="003362BE">
            <w:pPr>
              <w:pStyle w:val="Listaszerbekezds"/>
              <w:keepLines/>
              <w:ind w:left="0"/>
            </w:pPr>
          </w:p>
          <w:p w:rsidR="00473C36" w:rsidRPr="00473C36" w:rsidRDefault="00473C36" w:rsidP="003362BE">
            <w:pPr>
              <w:pStyle w:val="Listaszerbekezds"/>
              <w:ind w:left="0"/>
            </w:pPr>
            <w:r w:rsidRPr="00473C36">
              <w:t>A talaj fizikai tulajdonságainak vizsgálata.</w:t>
            </w:r>
          </w:p>
          <w:p w:rsidR="00473C36" w:rsidRPr="00473C36" w:rsidRDefault="00473C36" w:rsidP="003362BE">
            <w:pPr>
              <w:pStyle w:val="Listaszerbekezds"/>
              <w:keepLines/>
              <w:ind w:left="0"/>
            </w:pP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A talaj tápanyagtartalma és a növénytermesztés közötti kapcsolat felismerése.</w:t>
            </w:r>
          </w:p>
          <w:p w:rsidR="00473C36" w:rsidRPr="00473C36" w:rsidRDefault="00473C36" w:rsidP="003362BE">
            <w:pPr>
              <w:pStyle w:val="Listaszerbekezds"/>
              <w:keepLines/>
              <w:ind w:left="0"/>
            </w:pP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A talajszennyeződés okai és következményei. Személyes cselekvés gyakorlatának és lehetőségeinek megfogalmazása.</w:t>
            </w:r>
          </w:p>
          <w:p w:rsidR="00473C36" w:rsidRPr="00473C36" w:rsidRDefault="00473C36" w:rsidP="003362BE">
            <w:pPr>
              <w:pStyle w:val="Listaszerbekezds"/>
              <w:keepLines/>
              <w:ind w:left="0"/>
            </w:pP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lastRenderedPageBreak/>
              <w:t>A levegő egyes tulajdonságainak kísérletekkel való igazolása (összenyomható, a benne található egyik összetevő, az oxigén táplálja az égést, van tömege). A légnyomás elemi szintű értelmezése.</w:t>
            </w:r>
          </w:p>
          <w:p w:rsidR="00473C36" w:rsidRPr="00473C36" w:rsidRDefault="00473C36" w:rsidP="003362BE">
            <w:pPr>
              <w:pStyle w:val="Listaszerbekezds"/>
              <w:keepLines/>
              <w:ind w:left="0"/>
            </w:pP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A légnyomás változásának értelmezése konkrét példák alapján.</w:t>
            </w:r>
          </w:p>
        </w:tc>
        <w:tc>
          <w:tcPr>
            <w:tcW w:w="2381" w:type="dxa"/>
          </w:tcPr>
          <w:p w:rsidR="00473C36" w:rsidRPr="00473C36" w:rsidRDefault="00473C36" w:rsidP="003362BE">
            <w:pPr>
              <w:pStyle w:val="Listaszerbekezds"/>
              <w:keepLines/>
              <w:spacing w:before="120"/>
              <w:ind w:left="0"/>
            </w:pPr>
            <w:r w:rsidRPr="00473C36">
              <w:rPr>
                <w:i/>
                <w:iCs/>
              </w:rPr>
              <w:lastRenderedPageBreak/>
              <w:t xml:space="preserve">Matematika: </w:t>
            </w:r>
            <w:r w:rsidRPr="00473C36">
              <w:t>A becslés és mérés, mennyiségek nagyságrendi rendezése, számok, mérések, mértékegységek, mennyiségek használata, átváltás. Adatok lejegyzése, ábrázolása, rendezése, az adatok közötti kapcsolatok vizsgálata.</w:t>
            </w:r>
          </w:p>
        </w:tc>
      </w:tr>
    </w:tbl>
    <w:p w:rsidR="00473C36" w:rsidRPr="00473C36" w:rsidRDefault="00473C36" w:rsidP="00473C36">
      <w:pPr>
        <w:pStyle w:val="Cmsor5"/>
        <w:spacing w:before="0"/>
        <w:rPr>
          <w:b w:val="0"/>
          <w:bCs w:val="0"/>
          <w:sz w:val="24"/>
          <w:szCs w:val="24"/>
        </w:rPr>
        <w:sectPr w:rsidR="00473C36" w:rsidRPr="00473C36" w:rsidSect="003362BE">
          <w:type w:val="continuous"/>
          <w:pgSz w:w="11906" w:h="16838"/>
          <w:pgMar w:top="1417" w:right="1417" w:bottom="1417" w:left="1417" w:header="708" w:footer="708" w:gutter="0"/>
          <w:cols w:space="708"/>
          <w:docGrid w:linePitch="360"/>
        </w:sectPr>
      </w:pPr>
    </w:p>
    <w:tbl>
      <w:tblPr>
        <w:tblW w:w="9231"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7411"/>
      </w:tblGrid>
      <w:tr w:rsidR="00473C36" w:rsidRPr="00473C36" w:rsidTr="003362BE">
        <w:trPr>
          <w:trHeight w:val="550"/>
        </w:trPr>
        <w:tc>
          <w:tcPr>
            <w:tcW w:w="1826" w:type="dxa"/>
            <w:vAlign w:val="center"/>
          </w:tcPr>
          <w:p w:rsidR="00473C36" w:rsidRPr="00473C36" w:rsidRDefault="00473C36" w:rsidP="003362BE">
            <w:pPr>
              <w:pStyle w:val="Cmsor5"/>
              <w:spacing w:before="120"/>
              <w:jc w:val="center"/>
              <w:rPr>
                <w:b w:val="0"/>
                <w:bCs w:val="0"/>
                <w:sz w:val="24"/>
                <w:szCs w:val="24"/>
              </w:rPr>
            </w:pPr>
            <w:r w:rsidRPr="00473C36">
              <w:rPr>
                <w:b w:val="0"/>
                <w:bCs w:val="0"/>
                <w:sz w:val="24"/>
                <w:szCs w:val="24"/>
              </w:rPr>
              <w:lastRenderedPageBreak/>
              <w:t>Kulcsfogalmak/ fogalmak</w:t>
            </w:r>
          </w:p>
        </w:tc>
        <w:tc>
          <w:tcPr>
            <w:tcW w:w="7436" w:type="dxa"/>
          </w:tcPr>
          <w:p w:rsidR="00473C36" w:rsidRPr="00473C36" w:rsidRDefault="00473C36" w:rsidP="003362BE">
            <w:pPr>
              <w:keepLines/>
              <w:spacing w:before="120"/>
              <w:rPr>
                <w:rFonts w:ascii="Times New Roman" w:hAnsi="Times New Roman" w:cs="Times New Roman"/>
                <w:sz w:val="24"/>
                <w:szCs w:val="24"/>
              </w:rPr>
            </w:pPr>
            <w:r w:rsidRPr="00473C36">
              <w:rPr>
                <w:rFonts w:ascii="Times New Roman" w:hAnsi="Times New Roman" w:cs="Times New Roman"/>
                <w:sz w:val="24"/>
                <w:szCs w:val="24"/>
              </w:rPr>
              <w:t>Anyag, élő-élettelen, halmazállapot, keverék, légnyomás, talaj, kőzettörmelék, humusz, talajnedvesség.</w:t>
            </w:r>
          </w:p>
        </w:tc>
      </w:tr>
    </w:tbl>
    <w:p w:rsidR="00473C36" w:rsidRPr="00473C36" w:rsidRDefault="00473C36" w:rsidP="00473C36">
      <w:pPr>
        <w:rPr>
          <w:rFonts w:ascii="Times New Roman" w:hAnsi="Times New Roman" w:cs="Times New Roman"/>
          <w:sz w:val="24"/>
          <w:szCs w:val="24"/>
        </w:rPr>
      </w:pPr>
    </w:p>
    <w:p w:rsidR="00473C36" w:rsidRPr="00473C36" w:rsidRDefault="00473C36" w:rsidP="00473C36">
      <w:pPr>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6"/>
        <w:gridCol w:w="5887"/>
        <w:gridCol w:w="1207"/>
      </w:tblGrid>
      <w:tr w:rsidR="00473C36" w:rsidRPr="00473C36" w:rsidTr="003362BE">
        <w:tc>
          <w:tcPr>
            <w:tcW w:w="2109" w:type="dxa"/>
            <w:vAlign w:val="center"/>
          </w:tcPr>
          <w:p w:rsidR="00473C36" w:rsidRPr="00473C36" w:rsidRDefault="00473C36" w:rsidP="003362BE">
            <w:pPr>
              <w:jc w:val="center"/>
              <w:rPr>
                <w:rFonts w:ascii="Times New Roman" w:hAnsi="Times New Roman" w:cs="Times New Roman"/>
                <w:b/>
                <w:bCs/>
                <w:sz w:val="24"/>
                <w:szCs w:val="24"/>
              </w:rPr>
            </w:pPr>
            <w:r w:rsidRPr="00473C36">
              <w:rPr>
                <w:rFonts w:ascii="Times New Roman" w:hAnsi="Times New Roman" w:cs="Times New Roman"/>
                <w:b/>
                <w:bCs/>
                <w:sz w:val="24"/>
                <w:szCs w:val="24"/>
              </w:rPr>
              <w:t>Tematikai egység/ Fejlesztési cél</w:t>
            </w:r>
          </w:p>
        </w:tc>
        <w:tc>
          <w:tcPr>
            <w:tcW w:w="5811" w:type="dxa"/>
            <w:vAlign w:val="center"/>
          </w:tcPr>
          <w:p w:rsidR="00473C36" w:rsidRPr="00473C36" w:rsidRDefault="00473C36" w:rsidP="003362BE">
            <w:pPr>
              <w:spacing w:before="120"/>
              <w:jc w:val="center"/>
              <w:rPr>
                <w:rFonts w:ascii="Times New Roman" w:hAnsi="Times New Roman" w:cs="Times New Roman"/>
                <w:b/>
                <w:bCs/>
                <w:sz w:val="24"/>
                <w:szCs w:val="24"/>
              </w:rPr>
            </w:pPr>
            <w:r w:rsidRPr="00473C36">
              <w:rPr>
                <w:rFonts w:ascii="Times New Roman" w:hAnsi="Times New Roman" w:cs="Times New Roman"/>
                <w:b/>
                <w:bCs/>
                <w:sz w:val="24"/>
                <w:szCs w:val="24"/>
              </w:rPr>
              <w:t>Élet a kertben</w:t>
            </w:r>
          </w:p>
        </w:tc>
        <w:tc>
          <w:tcPr>
            <w:tcW w:w="1191" w:type="dxa"/>
            <w:vAlign w:val="center"/>
          </w:tcPr>
          <w:p w:rsidR="00473C36" w:rsidRPr="00473C36" w:rsidRDefault="00473C36" w:rsidP="003362BE">
            <w:pPr>
              <w:spacing w:before="120"/>
              <w:jc w:val="center"/>
              <w:rPr>
                <w:rFonts w:ascii="Times New Roman" w:hAnsi="Times New Roman" w:cs="Times New Roman"/>
                <w:b/>
                <w:bCs/>
                <w:sz w:val="24"/>
                <w:szCs w:val="24"/>
              </w:rPr>
            </w:pPr>
            <w:r w:rsidRPr="00473C36">
              <w:rPr>
                <w:rFonts w:ascii="Times New Roman" w:hAnsi="Times New Roman" w:cs="Times New Roman"/>
                <w:b/>
                <w:bCs/>
                <w:sz w:val="24"/>
                <w:szCs w:val="24"/>
              </w:rPr>
              <w:t>Órakeret 12 óra</w:t>
            </w:r>
          </w:p>
        </w:tc>
      </w:tr>
      <w:tr w:rsidR="00473C36" w:rsidRPr="00473C36" w:rsidTr="003362BE">
        <w:tc>
          <w:tcPr>
            <w:tcW w:w="2109" w:type="dxa"/>
            <w:vAlign w:val="center"/>
          </w:tcPr>
          <w:p w:rsidR="00473C36" w:rsidRPr="00473C36" w:rsidRDefault="00473C36" w:rsidP="003362BE">
            <w:pPr>
              <w:spacing w:before="60" w:after="60"/>
              <w:jc w:val="center"/>
              <w:rPr>
                <w:rFonts w:ascii="Times New Roman" w:hAnsi="Times New Roman" w:cs="Times New Roman"/>
                <w:b/>
                <w:bCs/>
                <w:sz w:val="24"/>
                <w:szCs w:val="24"/>
              </w:rPr>
            </w:pPr>
            <w:r w:rsidRPr="00473C36">
              <w:rPr>
                <w:rFonts w:ascii="Times New Roman" w:hAnsi="Times New Roman" w:cs="Times New Roman"/>
                <w:b/>
                <w:bCs/>
                <w:sz w:val="24"/>
                <w:szCs w:val="24"/>
              </w:rPr>
              <w:t>Előzetes tudás</w:t>
            </w:r>
          </w:p>
        </w:tc>
        <w:tc>
          <w:tcPr>
            <w:tcW w:w="1191" w:type="dxa"/>
            <w:gridSpan w:val="2"/>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t>A növény testének részei, fás és lágy szár, életjelenségek.</w:t>
            </w:r>
          </w:p>
        </w:tc>
      </w:tr>
      <w:tr w:rsidR="00473C36" w:rsidRPr="00473C36" w:rsidTr="003362BE">
        <w:tc>
          <w:tcPr>
            <w:tcW w:w="2109" w:type="dxa"/>
            <w:vAlign w:val="center"/>
          </w:tcPr>
          <w:p w:rsidR="00473C36" w:rsidRPr="00473C36" w:rsidRDefault="00473C36" w:rsidP="003362BE">
            <w:pPr>
              <w:spacing w:before="60" w:after="60"/>
              <w:jc w:val="center"/>
              <w:rPr>
                <w:rFonts w:ascii="Times New Roman" w:hAnsi="Times New Roman" w:cs="Times New Roman"/>
                <w:b/>
                <w:bCs/>
                <w:sz w:val="24"/>
                <w:szCs w:val="24"/>
              </w:rPr>
            </w:pPr>
            <w:r w:rsidRPr="00473C36">
              <w:rPr>
                <w:rFonts w:ascii="Times New Roman" w:hAnsi="Times New Roman" w:cs="Times New Roman"/>
                <w:b/>
                <w:bCs/>
                <w:sz w:val="24"/>
                <w:szCs w:val="24"/>
              </w:rPr>
              <w:t>A tematikai egység nevelési-fejlesztési céljai</w:t>
            </w:r>
          </w:p>
        </w:tc>
        <w:tc>
          <w:tcPr>
            <w:tcW w:w="1191" w:type="dxa"/>
            <w:gridSpan w:val="2"/>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t>A szerkezet és a működés összefüggéseinek felismerése a virágos növények testfelépítésén keresztül.</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zöldség- és gyümölcsfélék szerepe az egészséges táplálkozásban, fogyasztásuk egészségvédelmi szabályainak megismerése.</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növények környezeti igénye – termesztése, valamint szerveinek felépítése – működése közötti oksági összefüggések feltárása, magyarázata.</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A felépítés és a működés kapcsolatának megfigyelése a növények testfelépítésének példáján. </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fenntarthatóságot segítő szemlélet megalapozása a kártevők elleni védekezés kapcsán.</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rendezett és szép környezet iránti igény felkeltése. Az ember személyes felelősségének felismertetése a környezet alakításában.</w:t>
            </w:r>
          </w:p>
        </w:tc>
      </w:tr>
    </w:tbl>
    <w:p w:rsidR="00473C36" w:rsidRPr="00473C36" w:rsidRDefault="00473C36" w:rsidP="00473C36">
      <w:pPr>
        <w:pStyle w:val="Cmsor3"/>
        <w:spacing w:before="0"/>
        <w:jc w:val="center"/>
        <w:rPr>
          <w:rFonts w:ascii="Times New Roman" w:hAnsi="Times New Roman"/>
          <w:color w:val="auto"/>
          <w:sz w:val="24"/>
          <w:szCs w:val="24"/>
        </w:rPr>
        <w:sectPr w:rsidR="00473C36" w:rsidRPr="00473C36">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4"/>
        <w:gridCol w:w="3385"/>
        <w:gridCol w:w="2461"/>
      </w:tblGrid>
      <w:tr w:rsidR="00473C36" w:rsidRPr="00473C36" w:rsidTr="003362BE">
        <w:tc>
          <w:tcPr>
            <w:tcW w:w="3275" w:type="dxa"/>
            <w:tcBorders>
              <w:top w:val="single" w:sz="4" w:space="0" w:color="auto"/>
            </w:tcBorders>
            <w:vAlign w:val="center"/>
          </w:tcPr>
          <w:p w:rsidR="00473C36" w:rsidRPr="00473C36" w:rsidRDefault="00473C36" w:rsidP="003362BE">
            <w:pPr>
              <w:pStyle w:val="Cmsor3"/>
              <w:spacing w:before="120"/>
              <w:jc w:val="center"/>
              <w:rPr>
                <w:rFonts w:ascii="Times New Roman" w:hAnsi="Times New Roman"/>
                <w:color w:val="auto"/>
                <w:sz w:val="24"/>
                <w:szCs w:val="24"/>
              </w:rPr>
            </w:pPr>
            <w:r w:rsidRPr="00473C36">
              <w:rPr>
                <w:rFonts w:ascii="Times New Roman" w:hAnsi="Times New Roman"/>
                <w:color w:val="auto"/>
                <w:sz w:val="24"/>
                <w:szCs w:val="24"/>
              </w:rPr>
              <w:lastRenderedPageBreak/>
              <w:t>Problémák, jelenségek, gyakorlati alkalmazások, ismeretek</w:t>
            </w:r>
          </w:p>
        </w:tc>
        <w:tc>
          <w:tcPr>
            <w:tcW w:w="3275" w:type="dxa"/>
            <w:tcBorders>
              <w:top w:val="single" w:sz="4" w:space="0" w:color="auto"/>
            </w:tcBorders>
            <w:vAlign w:val="center"/>
          </w:tcPr>
          <w:p w:rsidR="00473C36" w:rsidRPr="00473C36" w:rsidRDefault="00473C36" w:rsidP="003362BE">
            <w:pPr>
              <w:keepLines/>
              <w:spacing w:before="120"/>
              <w:jc w:val="center"/>
              <w:rPr>
                <w:rFonts w:ascii="Times New Roman" w:hAnsi="Times New Roman" w:cs="Times New Roman"/>
                <w:b/>
                <w:bCs/>
                <w:sz w:val="24"/>
                <w:szCs w:val="24"/>
              </w:rPr>
            </w:pPr>
            <w:r w:rsidRPr="00473C36">
              <w:rPr>
                <w:rFonts w:ascii="Times New Roman" w:hAnsi="Times New Roman" w:cs="Times New Roman"/>
                <w:b/>
                <w:bCs/>
                <w:sz w:val="24"/>
                <w:szCs w:val="24"/>
              </w:rPr>
              <w:t>Fejlesztési követelmények</w:t>
            </w:r>
          </w:p>
        </w:tc>
        <w:tc>
          <w:tcPr>
            <w:tcW w:w="2381" w:type="dxa"/>
            <w:tcBorders>
              <w:top w:val="single" w:sz="4" w:space="0" w:color="auto"/>
            </w:tcBorders>
            <w:vAlign w:val="center"/>
          </w:tcPr>
          <w:p w:rsidR="00473C36" w:rsidRPr="00473C36" w:rsidRDefault="00473C36" w:rsidP="003362BE">
            <w:pPr>
              <w:keepLines/>
              <w:spacing w:before="120"/>
              <w:jc w:val="center"/>
              <w:rPr>
                <w:rFonts w:ascii="Times New Roman" w:hAnsi="Times New Roman" w:cs="Times New Roman"/>
                <w:b/>
                <w:bCs/>
                <w:sz w:val="24"/>
                <w:szCs w:val="24"/>
              </w:rPr>
            </w:pPr>
            <w:r w:rsidRPr="00473C36">
              <w:rPr>
                <w:rFonts w:ascii="Times New Roman" w:hAnsi="Times New Roman" w:cs="Times New Roman"/>
                <w:b/>
                <w:bCs/>
                <w:sz w:val="24"/>
                <w:szCs w:val="24"/>
              </w:rPr>
              <w:t>Kapcsolódási pontok</w:t>
            </w:r>
          </w:p>
        </w:tc>
      </w:tr>
      <w:tr w:rsidR="00473C36" w:rsidRPr="00473C36" w:rsidTr="003362BE">
        <w:tc>
          <w:tcPr>
            <w:tcW w:w="3275" w:type="dxa"/>
          </w:tcPr>
          <w:p w:rsidR="00473C36" w:rsidRPr="00473C36" w:rsidRDefault="00473C36" w:rsidP="003362BE">
            <w:pPr>
              <w:keepLines/>
              <w:spacing w:before="120"/>
              <w:rPr>
                <w:rFonts w:ascii="Times New Roman" w:hAnsi="Times New Roman" w:cs="Times New Roman"/>
                <w:i/>
                <w:iCs/>
                <w:sz w:val="24"/>
                <w:szCs w:val="24"/>
              </w:rPr>
            </w:pPr>
            <w:r w:rsidRPr="00473C36">
              <w:rPr>
                <w:rFonts w:ascii="Times New Roman" w:hAnsi="Times New Roman" w:cs="Times New Roman"/>
                <w:i/>
                <w:iCs/>
                <w:sz w:val="24"/>
                <w:szCs w:val="24"/>
              </w:rPr>
              <w:t>Problémák, jelenségek, gyakorlati alkalmazások:</w:t>
            </w: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 xml:space="preserve">Mire van szükségük a növényeknek ahhoz, hogy szépek, egészségesek legyenek, és bő termést hozzanak? </w:t>
            </w: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 xml:space="preserve">Miért egészséges a zöldség-és gyümölcsfélék fogyasztása? </w:t>
            </w: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 xml:space="preserve">Miben különbözik a konyhakert a virágos kerttől? </w:t>
            </w: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Milyen növényi részt fogyasztunk, amikor zöldséget, gyümölcsöt eszünk?</w:t>
            </w: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Mi a veszélye a kártevők vegyszeres irtásának?</w:t>
            </w: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Miért találkozunk sok földigilisztával és csigával eső után?</w:t>
            </w: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Miért képes az éti csiga sértetlenül átjutni az éles borotvapengén?</w:t>
            </w:r>
          </w:p>
          <w:p w:rsidR="00473C36" w:rsidRPr="00473C36" w:rsidRDefault="00473C36" w:rsidP="003362BE">
            <w:pPr>
              <w:keepLines/>
              <w:rPr>
                <w:rFonts w:ascii="Times New Roman" w:hAnsi="Times New Roman" w:cs="Times New Roman"/>
                <w:i/>
                <w:iCs/>
                <w:sz w:val="24"/>
                <w:szCs w:val="24"/>
              </w:rPr>
            </w:pPr>
            <w:r w:rsidRPr="00473C36">
              <w:rPr>
                <w:rFonts w:ascii="Times New Roman" w:hAnsi="Times New Roman" w:cs="Times New Roman"/>
                <w:i/>
                <w:iCs/>
                <w:sz w:val="24"/>
                <w:szCs w:val="24"/>
              </w:rPr>
              <w:t>Ismeretek:</w:t>
            </w: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A növényi test felépítése, a szervek működése, a növények életfeltételei.</w:t>
            </w: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 xml:space="preserve">Gyümölcs- és zöldségfélék (őszibarack, dió, szőlő, burgonya, vöröshagyma, paprika, káposztafélék) környezeti igényei, termőhelye, testfelépítése, ehető részei, élettartama, felhasználása. </w:t>
            </w:r>
          </w:p>
          <w:p w:rsidR="00473C36" w:rsidRPr="00473C36" w:rsidRDefault="00473C36" w:rsidP="003362BE">
            <w:pPr>
              <w:keepLines/>
              <w:rPr>
                <w:rFonts w:ascii="Times New Roman" w:hAnsi="Times New Roman" w:cs="Times New Roman"/>
                <w:sz w:val="24"/>
                <w:szCs w:val="24"/>
              </w:rPr>
            </w:pP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lastRenderedPageBreak/>
              <w:t>A zöldség- és gyümölcsfélék szerepe az egészség megőrzésében. Fogyasztásuk higiénés szabályai.</w:t>
            </w:r>
          </w:p>
          <w:p w:rsidR="00473C36" w:rsidRPr="00473C36" w:rsidRDefault="00473C36" w:rsidP="003362BE">
            <w:pPr>
              <w:keepLines/>
              <w:rPr>
                <w:rFonts w:ascii="Times New Roman" w:hAnsi="Times New Roman" w:cs="Times New Roman"/>
                <w:sz w:val="24"/>
                <w:szCs w:val="24"/>
              </w:rPr>
            </w:pP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A gyümölcs- és zöldségfélék kártevői: burgonyabogár, káposztalepke, házatlan csigák, monília.</w:t>
            </w:r>
          </w:p>
          <w:p w:rsidR="00473C36" w:rsidRPr="00473C36" w:rsidRDefault="00473C36" w:rsidP="003362BE">
            <w:pPr>
              <w:keepLines/>
              <w:rPr>
                <w:rFonts w:ascii="Times New Roman" w:hAnsi="Times New Roman" w:cs="Times New Roman"/>
                <w:sz w:val="24"/>
                <w:szCs w:val="24"/>
              </w:rPr>
            </w:pP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A kártevők elleni védekezés. A vegyszerhasználat következményei.</w:t>
            </w:r>
          </w:p>
          <w:p w:rsidR="00473C36" w:rsidRPr="00473C36" w:rsidRDefault="00473C36" w:rsidP="003362BE">
            <w:pPr>
              <w:keepLines/>
              <w:rPr>
                <w:rFonts w:ascii="Times New Roman" w:hAnsi="Times New Roman" w:cs="Times New Roman"/>
                <w:sz w:val="24"/>
                <w:szCs w:val="24"/>
              </w:rPr>
            </w:pP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A petúnia és atulipán szervei, testfelépítése.</w:t>
            </w:r>
          </w:p>
          <w:p w:rsidR="00473C36" w:rsidRPr="00473C36" w:rsidRDefault="00473C36" w:rsidP="003362BE">
            <w:pPr>
              <w:keepLines/>
              <w:rPr>
                <w:rFonts w:ascii="Times New Roman" w:hAnsi="Times New Roman" w:cs="Times New Roman"/>
                <w:sz w:val="24"/>
                <w:szCs w:val="24"/>
              </w:rPr>
            </w:pP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Dísznövények szerepe közvetlen környezetünkben (lakás, osztályterem, udvar). A növények gondozásának elemi ismeretei.</w:t>
            </w:r>
          </w:p>
          <w:p w:rsidR="00473C36" w:rsidRPr="00473C36" w:rsidRDefault="00473C36" w:rsidP="003362BE">
            <w:pPr>
              <w:keepLines/>
              <w:rPr>
                <w:rFonts w:ascii="Times New Roman" w:hAnsi="Times New Roman" w:cs="Times New Roman"/>
                <w:sz w:val="24"/>
                <w:szCs w:val="24"/>
              </w:rPr>
            </w:pP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A földigiliszta és az éti csiga testfelépítése, életmódja, jelentősége.</w:t>
            </w: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Jellegzetes kerti madarak.</w:t>
            </w:r>
          </w:p>
        </w:tc>
        <w:tc>
          <w:tcPr>
            <w:tcW w:w="3275" w:type="dxa"/>
          </w:tcPr>
          <w:p w:rsidR="00473C36" w:rsidRPr="00473C36" w:rsidRDefault="00473C36" w:rsidP="003362BE">
            <w:pPr>
              <w:keepLines/>
              <w:spacing w:before="120"/>
              <w:rPr>
                <w:rFonts w:ascii="Times New Roman" w:hAnsi="Times New Roman" w:cs="Times New Roman"/>
                <w:sz w:val="24"/>
                <w:szCs w:val="24"/>
              </w:rPr>
            </w:pPr>
            <w:r w:rsidRPr="00473C36">
              <w:rPr>
                <w:rFonts w:ascii="Times New Roman" w:hAnsi="Times New Roman" w:cs="Times New Roman"/>
                <w:sz w:val="24"/>
                <w:szCs w:val="24"/>
              </w:rPr>
              <w:lastRenderedPageBreak/>
              <w:t>A növények életfeltételeinek igazolása kísérletekkel.</w:t>
            </w:r>
          </w:p>
          <w:p w:rsidR="00473C36" w:rsidRPr="00473C36" w:rsidRDefault="00473C36" w:rsidP="003362BE">
            <w:pPr>
              <w:keepLines/>
              <w:rPr>
                <w:rFonts w:ascii="Times New Roman" w:hAnsi="Times New Roman" w:cs="Times New Roman"/>
                <w:sz w:val="24"/>
                <w:szCs w:val="24"/>
              </w:rPr>
            </w:pP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Ismert kerti növények összehasonlítása adott szempontok (testfelépítés, életfeltételek, szaporodás, anyagcsere) alapján.</w:t>
            </w: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 xml:space="preserve">Az egyes fajok/fajták környezeti igényei és gondozási módja közötti összefüggés megismerése. </w:t>
            </w:r>
          </w:p>
          <w:p w:rsidR="00473C36" w:rsidRPr="00473C36" w:rsidRDefault="00473C36" w:rsidP="003362BE">
            <w:pPr>
              <w:keepLines/>
              <w:rPr>
                <w:rFonts w:ascii="Times New Roman" w:hAnsi="Times New Roman" w:cs="Times New Roman"/>
                <w:sz w:val="24"/>
                <w:szCs w:val="24"/>
              </w:rPr>
            </w:pP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 xml:space="preserve">Zöldség- és gyümölcsfélék ehető növényi részeinek összehasonlítása. A termény és a termés megkülönböztetése konkrét példákon keresztül. </w:t>
            </w: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 xml:space="preserve">A főbb növényi szervek és a módosult növényi részek azonosítása ismert példákon. </w:t>
            </w:r>
          </w:p>
          <w:p w:rsidR="00473C36" w:rsidRPr="00473C36" w:rsidRDefault="00473C36" w:rsidP="003362BE">
            <w:pPr>
              <w:keepLines/>
              <w:rPr>
                <w:rFonts w:ascii="Times New Roman" w:hAnsi="Times New Roman" w:cs="Times New Roman"/>
                <w:sz w:val="24"/>
                <w:szCs w:val="24"/>
              </w:rPr>
            </w:pP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 xml:space="preserve">A kártevők alapvető rendszertani (országszintű) besorolása és a kártevők hatására bekövetkező elváltozások értelmezése. </w:t>
            </w:r>
          </w:p>
          <w:p w:rsidR="00473C36" w:rsidRPr="00473C36" w:rsidRDefault="00473C36" w:rsidP="003362BE">
            <w:pPr>
              <w:keepLines/>
              <w:rPr>
                <w:rFonts w:ascii="Times New Roman" w:hAnsi="Times New Roman" w:cs="Times New Roman"/>
                <w:sz w:val="24"/>
                <w:szCs w:val="24"/>
              </w:rPr>
            </w:pP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A vegyszermentes védekezés fontosságának tudatosítása, a biológiai védekezés lehetőségeinek és jelentőségének felismerése.</w:t>
            </w:r>
          </w:p>
          <w:p w:rsidR="00473C36" w:rsidRPr="00473C36" w:rsidRDefault="00473C36" w:rsidP="003362BE">
            <w:pPr>
              <w:keepLines/>
              <w:rPr>
                <w:rFonts w:ascii="Times New Roman" w:hAnsi="Times New Roman" w:cs="Times New Roman"/>
                <w:sz w:val="24"/>
                <w:szCs w:val="24"/>
              </w:rPr>
            </w:pP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lastRenderedPageBreak/>
              <w:t xml:space="preserve">A kert életközösségként való értelmezése. </w:t>
            </w:r>
          </w:p>
          <w:p w:rsidR="00473C36" w:rsidRPr="00473C36" w:rsidRDefault="00473C36" w:rsidP="003362BE">
            <w:pPr>
              <w:keepLines/>
              <w:rPr>
                <w:rFonts w:ascii="Times New Roman" w:hAnsi="Times New Roman" w:cs="Times New Roman"/>
                <w:sz w:val="24"/>
                <w:szCs w:val="24"/>
              </w:rPr>
            </w:pP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Egy tipikus egyszikű és egy tipikus kétszikű növény virágának vizsgálata; a tapasztalatok rögzítése.</w:t>
            </w:r>
          </w:p>
          <w:p w:rsidR="00473C36" w:rsidRPr="00473C36" w:rsidRDefault="00473C36" w:rsidP="003362BE">
            <w:pPr>
              <w:keepLines/>
              <w:rPr>
                <w:rFonts w:ascii="Times New Roman" w:hAnsi="Times New Roman" w:cs="Times New Roman"/>
                <w:sz w:val="24"/>
                <w:szCs w:val="24"/>
              </w:rPr>
            </w:pP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Növények telepítése, gondozása az osztályteremben, iskolaudvaron, a növények fejlődésének megfigyelése.</w:t>
            </w:r>
          </w:p>
          <w:p w:rsidR="00473C36" w:rsidRPr="00473C36" w:rsidRDefault="00473C36" w:rsidP="003362BE">
            <w:pPr>
              <w:keepLines/>
              <w:rPr>
                <w:rFonts w:ascii="Times New Roman" w:hAnsi="Times New Roman" w:cs="Times New Roman"/>
                <w:sz w:val="24"/>
                <w:szCs w:val="24"/>
              </w:rPr>
            </w:pP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A földigiliszta és az éti csiga megfigyelése, összehasonlítása.</w:t>
            </w:r>
          </w:p>
          <w:p w:rsidR="00473C36" w:rsidRPr="00473C36" w:rsidRDefault="00473C36" w:rsidP="003362BE">
            <w:pPr>
              <w:keepLines/>
              <w:rPr>
                <w:rFonts w:ascii="Times New Roman" w:hAnsi="Times New Roman" w:cs="Times New Roman"/>
                <w:sz w:val="24"/>
                <w:szCs w:val="24"/>
              </w:rPr>
            </w:pP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A kerti madarak szerepének bemutatása a kártevők megfékezésében.</w:t>
            </w:r>
          </w:p>
        </w:tc>
        <w:tc>
          <w:tcPr>
            <w:tcW w:w="2381" w:type="dxa"/>
          </w:tcPr>
          <w:p w:rsidR="00473C36" w:rsidRPr="00473C36" w:rsidRDefault="00473C36" w:rsidP="003362BE">
            <w:pPr>
              <w:keepLines/>
              <w:spacing w:before="120"/>
              <w:rPr>
                <w:rFonts w:ascii="Times New Roman" w:hAnsi="Times New Roman" w:cs="Times New Roman"/>
                <w:sz w:val="24"/>
                <w:szCs w:val="24"/>
              </w:rPr>
            </w:pPr>
            <w:r w:rsidRPr="00473C36">
              <w:rPr>
                <w:rFonts w:ascii="Times New Roman" w:hAnsi="Times New Roman" w:cs="Times New Roman"/>
                <w:i/>
                <w:iCs/>
                <w:sz w:val="24"/>
                <w:szCs w:val="24"/>
              </w:rPr>
              <w:lastRenderedPageBreak/>
              <w:t xml:space="preserve">Vizuális kultúra: </w:t>
            </w:r>
            <w:r w:rsidRPr="00473C36">
              <w:rPr>
                <w:rFonts w:ascii="Times New Roman" w:hAnsi="Times New Roman" w:cs="Times New Roman"/>
                <w:sz w:val="24"/>
                <w:szCs w:val="24"/>
              </w:rPr>
              <w:t>gyümölcsök, zöldségfélék ábrázolása a festményeken.</w:t>
            </w:r>
          </w:p>
          <w:p w:rsidR="00473C36" w:rsidRPr="00473C36" w:rsidRDefault="00473C36" w:rsidP="003362BE">
            <w:pPr>
              <w:keepLines/>
              <w:rPr>
                <w:rFonts w:ascii="Times New Roman" w:hAnsi="Times New Roman" w:cs="Times New Roman"/>
                <w:sz w:val="24"/>
                <w:szCs w:val="24"/>
              </w:rPr>
            </w:pP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i/>
                <w:iCs/>
                <w:sz w:val="24"/>
                <w:szCs w:val="24"/>
              </w:rPr>
              <w:t xml:space="preserve">Magyar nyelv és irodalom: </w:t>
            </w:r>
            <w:r w:rsidRPr="00473C36">
              <w:rPr>
                <w:rFonts w:ascii="Times New Roman" w:hAnsi="Times New Roman" w:cs="Times New Roman"/>
                <w:iCs/>
                <w:sz w:val="24"/>
                <w:szCs w:val="24"/>
              </w:rPr>
              <w:t>s</w:t>
            </w:r>
            <w:r w:rsidRPr="00473C36">
              <w:rPr>
                <w:rFonts w:ascii="Times New Roman" w:hAnsi="Times New Roman" w:cs="Times New Roman"/>
                <w:sz w:val="24"/>
                <w:szCs w:val="24"/>
              </w:rPr>
              <w:t>zövegértés: a szöveg egységei közötti tartalmi megfelelés felismerése; a szövegben elszórt, explicite megfogalmazott információk azonosítása, összekapcsolása, rendezése: a szöveg elemei közötti ok-okozati viszony magyarázata; egy hétköznapi probléma megoldása a szöveg tartalmi elemeinek felhasználásával; hétköznapi kifejezés alkalmi jelentésének felismerése.</w:t>
            </w:r>
          </w:p>
          <w:p w:rsidR="00473C36" w:rsidRPr="00473C36" w:rsidRDefault="00473C36" w:rsidP="003362BE">
            <w:pPr>
              <w:keepLines/>
              <w:rPr>
                <w:rFonts w:ascii="Times New Roman" w:hAnsi="Times New Roman" w:cs="Times New Roman"/>
                <w:sz w:val="24"/>
                <w:szCs w:val="24"/>
              </w:rPr>
            </w:pP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i/>
                <w:iCs/>
                <w:sz w:val="24"/>
                <w:szCs w:val="24"/>
              </w:rPr>
              <w:t>Történelmi, társadalmiés állampolgári ismeretek:</w:t>
            </w:r>
            <w:r w:rsidRPr="00473C36">
              <w:rPr>
                <w:rFonts w:ascii="Times New Roman" w:hAnsi="Times New Roman" w:cs="Times New Roman"/>
                <w:sz w:val="24"/>
                <w:szCs w:val="24"/>
              </w:rPr>
              <w:t>Amerika felfedezése.</w:t>
            </w:r>
          </w:p>
          <w:p w:rsidR="00473C36" w:rsidRPr="00473C36" w:rsidRDefault="00473C36" w:rsidP="003362BE">
            <w:pPr>
              <w:keepLines/>
              <w:rPr>
                <w:rFonts w:ascii="Times New Roman" w:hAnsi="Times New Roman" w:cs="Times New Roman"/>
                <w:sz w:val="24"/>
                <w:szCs w:val="24"/>
              </w:rPr>
            </w:pP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i/>
                <w:iCs/>
                <w:sz w:val="24"/>
                <w:szCs w:val="24"/>
              </w:rPr>
              <w:lastRenderedPageBreak/>
              <w:t xml:space="preserve">Matematika: </w:t>
            </w:r>
            <w:r w:rsidRPr="00473C36">
              <w:rPr>
                <w:rFonts w:ascii="Times New Roman" w:hAnsi="Times New Roman" w:cs="Times New Roman"/>
                <w:sz w:val="24"/>
                <w:szCs w:val="24"/>
              </w:rPr>
              <w:t>Fogalmak egymáshoz való viszonya.</w:t>
            </w: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Rendszerezést segítő eszközök és algoritmusok. Összehasonlítás, azonosítás, megkülönböztetés. Osztályozás egy és egyszerre két (több) saját szempont szerint, adott, illetve elkezdett válogatásban felismert szempont szerint.</w:t>
            </w: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sz w:val="24"/>
                <w:szCs w:val="24"/>
              </w:rPr>
              <w:t>Matematikai modellek (hierarchikus kapcsolatok ábrázolása).</w:t>
            </w:r>
          </w:p>
          <w:p w:rsidR="00473C36" w:rsidRPr="00473C36" w:rsidRDefault="00473C36" w:rsidP="003362BE">
            <w:pPr>
              <w:keepLines/>
              <w:rPr>
                <w:rFonts w:ascii="Times New Roman" w:hAnsi="Times New Roman" w:cs="Times New Roman"/>
                <w:sz w:val="24"/>
                <w:szCs w:val="24"/>
              </w:rPr>
            </w:pP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i/>
                <w:iCs/>
                <w:sz w:val="24"/>
                <w:szCs w:val="24"/>
              </w:rPr>
              <w:t>Technika, életvitel és gyakorlat: z</w:t>
            </w:r>
            <w:r w:rsidRPr="00473C36">
              <w:rPr>
                <w:rFonts w:ascii="Times New Roman" w:hAnsi="Times New Roman" w:cs="Times New Roman"/>
                <w:sz w:val="24"/>
                <w:szCs w:val="24"/>
              </w:rPr>
              <w:t>öldség- és gyümölcsfélék felhasználása.</w:t>
            </w:r>
          </w:p>
          <w:p w:rsidR="00473C36" w:rsidRPr="00473C36" w:rsidRDefault="00473C36" w:rsidP="003362BE">
            <w:pPr>
              <w:keepLines/>
              <w:rPr>
                <w:rFonts w:ascii="Times New Roman" w:hAnsi="Times New Roman" w:cs="Times New Roman"/>
                <w:sz w:val="24"/>
                <w:szCs w:val="24"/>
              </w:rPr>
            </w:pPr>
          </w:p>
          <w:p w:rsidR="00473C36" w:rsidRPr="00473C36" w:rsidRDefault="00473C36" w:rsidP="003362BE">
            <w:pPr>
              <w:keepLines/>
              <w:rPr>
                <w:rFonts w:ascii="Times New Roman" w:hAnsi="Times New Roman" w:cs="Times New Roman"/>
                <w:sz w:val="24"/>
                <w:szCs w:val="24"/>
              </w:rPr>
            </w:pPr>
            <w:r w:rsidRPr="00473C36">
              <w:rPr>
                <w:rFonts w:ascii="Times New Roman" w:hAnsi="Times New Roman" w:cs="Times New Roman"/>
                <w:i/>
                <w:iCs/>
                <w:sz w:val="24"/>
                <w:szCs w:val="24"/>
              </w:rPr>
              <w:t xml:space="preserve">Informatika: </w:t>
            </w:r>
            <w:r w:rsidRPr="00473C36">
              <w:rPr>
                <w:rFonts w:ascii="Times New Roman" w:hAnsi="Times New Roman" w:cs="Times New Roman"/>
                <w:iCs/>
                <w:sz w:val="24"/>
                <w:szCs w:val="24"/>
              </w:rPr>
              <w:t>i</w:t>
            </w:r>
            <w:r w:rsidRPr="00473C36">
              <w:rPr>
                <w:rFonts w:ascii="Times New Roman" w:hAnsi="Times New Roman" w:cs="Times New Roman"/>
                <w:sz w:val="24"/>
                <w:szCs w:val="24"/>
              </w:rPr>
              <w:t>nformációkeresés az interneten.</w:t>
            </w:r>
          </w:p>
        </w:tc>
      </w:tr>
    </w:tbl>
    <w:p w:rsidR="00473C36" w:rsidRPr="00473C36" w:rsidRDefault="00473C36" w:rsidP="00473C36">
      <w:pPr>
        <w:pStyle w:val="Cmsor5"/>
        <w:spacing w:before="0"/>
        <w:rPr>
          <w:b w:val="0"/>
          <w:bCs w:val="0"/>
          <w:sz w:val="24"/>
          <w:szCs w:val="24"/>
        </w:rPr>
        <w:sectPr w:rsidR="00473C36" w:rsidRPr="00473C36">
          <w:type w:val="continuous"/>
          <w:pgSz w:w="11906" w:h="16838"/>
          <w:pgMar w:top="1417" w:right="1417" w:bottom="1417" w:left="1417" w:header="708" w:footer="708" w:gutter="0"/>
          <w:cols w:space="708"/>
          <w:docGrid w:linePitch="360"/>
        </w:sectPr>
      </w:pPr>
    </w:p>
    <w:tbl>
      <w:tblPr>
        <w:tblW w:w="92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7395"/>
      </w:tblGrid>
      <w:tr w:rsidR="00473C36" w:rsidRPr="00473C36" w:rsidTr="003362BE">
        <w:tc>
          <w:tcPr>
            <w:tcW w:w="1826" w:type="dxa"/>
            <w:vAlign w:val="center"/>
          </w:tcPr>
          <w:p w:rsidR="00473C36" w:rsidRPr="00473C36" w:rsidRDefault="00473C36" w:rsidP="003362BE">
            <w:pPr>
              <w:pStyle w:val="Cmsor5"/>
              <w:spacing w:before="0"/>
              <w:jc w:val="center"/>
              <w:rPr>
                <w:b w:val="0"/>
                <w:bCs w:val="0"/>
                <w:sz w:val="24"/>
                <w:szCs w:val="24"/>
              </w:rPr>
            </w:pPr>
            <w:r w:rsidRPr="00473C36">
              <w:rPr>
                <w:b w:val="0"/>
                <w:bCs w:val="0"/>
                <w:sz w:val="24"/>
                <w:szCs w:val="24"/>
              </w:rPr>
              <w:lastRenderedPageBreak/>
              <w:t>Kulcsfogalmak/ fogalmak</w:t>
            </w:r>
          </w:p>
        </w:tc>
        <w:tc>
          <w:tcPr>
            <w:tcW w:w="7360" w:type="dxa"/>
          </w:tcPr>
          <w:p w:rsidR="00473C36" w:rsidRPr="00473C36" w:rsidRDefault="00473C36" w:rsidP="003362BE">
            <w:pPr>
              <w:keepLines/>
              <w:spacing w:before="120"/>
              <w:rPr>
                <w:rFonts w:ascii="Times New Roman" w:hAnsi="Times New Roman" w:cs="Times New Roman"/>
                <w:sz w:val="24"/>
                <w:szCs w:val="24"/>
              </w:rPr>
            </w:pPr>
            <w:r w:rsidRPr="00473C36">
              <w:rPr>
                <w:rFonts w:ascii="Times New Roman" w:hAnsi="Times New Roman" w:cs="Times New Roman"/>
                <w:sz w:val="24"/>
                <w:szCs w:val="24"/>
              </w:rPr>
              <w:t>Zöldség, gyümölcs, virág, mag, termés, fő- és mellékgyökérzet, főeres levél, mellékeres levél, virág, takarólevél, lepellevél, ivarlevél, csonthéjas termés, bogyótermés, módosult növényi rész, gumó, egynyári, kétnyári, évelő növény, gyűrűsféreg, bőrizomtömlő, puhatestű, köpeny, zsigerzacskó, átalakulásos fejlődés, átalakulás nélküli fejlődés, tápláléklánc.</w:t>
            </w:r>
          </w:p>
        </w:tc>
      </w:tr>
    </w:tbl>
    <w:p w:rsidR="00473C36" w:rsidRPr="00473C36" w:rsidRDefault="00473C36" w:rsidP="00473C36">
      <w:pPr>
        <w:rPr>
          <w:rFonts w:ascii="Times New Roman" w:hAnsi="Times New Roman" w:cs="Times New Roman"/>
          <w:sz w:val="24"/>
          <w:szCs w:val="24"/>
        </w:rPr>
      </w:pPr>
    </w:p>
    <w:p w:rsidR="00473C36" w:rsidRPr="00473C36" w:rsidRDefault="00473C36" w:rsidP="00473C36">
      <w:pPr>
        <w:rPr>
          <w:rFonts w:ascii="Times New Roman" w:hAnsi="Times New Roman" w:cs="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86"/>
        <w:gridCol w:w="5811"/>
        <w:gridCol w:w="1234"/>
      </w:tblGrid>
      <w:tr w:rsidR="00473C36" w:rsidRPr="00473C36" w:rsidTr="003362BE">
        <w:trPr>
          <w:trHeight w:val="631"/>
        </w:trPr>
        <w:tc>
          <w:tcPr>
            <w:tcW w:w="2186" w:type="dxa"/>
            <w:vAlign w:val="center"/>
          </w:tcPr>
          <w:p w:rsidR="00473C36" w:rsidRPr="00473C36" w:rsidRDefault="00473C36" w:rsidP="003362BE">
            <w:pPr>
              <w:jc w:val="center"/>
              <w:rPr>
                <w:rFonts w:ascii="Times New Roman" w:hAnsi="Times New Roman" w:cs="Times New Roman"/>
                <w:b/>
                <w:bCs/>
                <w:sz w:val="24"/>
                <w:szCs w:val="24"/>
              </w:rPr>
            </w:pPr>
            <w:r w:rsidRPr="00473C36">
              <w:rPr>
                <w:rFonts w:ascii="Times New Roman" w:hAnsi="Times New Roman" w:cs="Times New Roman"/>
                <w:sz w:val="24"/>
                <w:szCs w:val="24"/>
              </w:rPr>
              <w:br w:type="page"/>
            </w:r>
            <w:r w:rsidRPr="00473C36">
              <w:rPr>
                <w:rFonts w:ascii="Times New Roman" w:hAnsi="Times New Roman" w:cs="Times New Roman"/>
                <w:b/>
                <w:bCs/>
                <w:sz w:val="24"/>
                <w:szCs w:val="24"/>
              </w:rPr>
              <w:t>Tematikai egység/ Fejlesztési cél</w:t>
            </w:r>
          </w:p>
        </w:tc>
        <w:tc>
          <w:tcPr>
            <w:tcW w:w="5811" w:type="dxa"/>
            <w:vAlign w:val="center"/>
          </w:tcPr>
          <w:p w:rsidR="00473C36" w:rsidRPr="00473C36" w:rsidRDefault="00473C36" w:rsidP="003362BE">
            <w:pPr>
              <w:spacing w:before="120"/>
              <w:jc w:val="center"/>
              <w:rPr>
                <w:rFonts w:ascii="Times New Roman" w:hAnsi="Times New Roman" w:cs="Times New Roman"/>
                <w:b/>
                <w:bCs/>
                <w:sz w:val="24"/>
                <w:szCs w:val="24"/>
              </w:rPr>
            </w:pPr>
            <w:r w:rsidRPr="00473C36">
              <w:rPr>
                <w:rFonts w:ascii="Times New Roman" w:hAnsi="Times New Roman" w:cs="Times New Roman"/>
                <w:b/>
                <w:bCs/>
                <w:sz w:val="24"/>
                <w:szCs w:val="24"/>
              </w:rPr>
              <w:t>Állatok a házban és a ház körül</w:t>
            </w:r>
          </w:p>
        </w:tc>
        <w:tc>
          <w:tcPr>
            <w:tcW w:w="1234" w:type="dxa"/>
            <w:vAlign w:val="center"/>
          </w:tcPr>
          <w:p w:rsidR="00473C36" w:rsidRPr="00473C36" w:rsidRDefault="00473C36" w:rsidP="003362BE">
            <w:pPr>
              <w:jc w:val="center"/>
              <w:rPr>
                <w:rFonts w:ascii="Times New Roman" w:hAnsi="Times New Roman" w:cs="Times New Roman"/>
                <w:b/>
                <w:bCs/>
                <w:sz w:val="24"/>
                <w:szCs w:val="24"/>
              </w:rPr>
            </w:pPr>
            <w:r w:rsidRPr="00473C36">
              <w:rPr>
                <w:rFonts w:ascii="Times New Roman" w:hAnsi="Times New Roman" w:cs="Times New Roman"/>
                <w:b/>
                <w:bCs/>
                <w:sz w:val="24"/>
                <w:szCs w:val="24"/>
              </w:rPr>
              <w:t>Órakeret 8 óra</w:t>
            </w:r>
          </w:p>
        </w:tc>
      </w:tr>
      <w:tr w:rsidR="00473C36" w:rsidRPr="00473C36" w:rsidTr="003362BE">
        <w:trPr>
          <w:trHeight w:val="700"/>
        </w:trPr>
        <w:tc>
          <w:tcPr>
            <w:tcW w:w="2186" w:type="dxa"/>
            <w:vAlign w:val="center"/>
          </w:tcPr>
          <w:p w:rsidR="00473C36" w:rsidRPr="00473C36" w:rsidRDefault="00473C36" w:rsidP="003362BE">
            <w:pPr>
              <w:jc w:val="center"/>
              <w:rPr>
                <w:rFonts w:ascii="Times New Roman" w:hAnsi="Times New Roman" w:cs="Times New Roman"/>
                <w:b/>
                <w:bCs/>
                <w:sz w:val="24"/>
                <w:szCs w:val="24"/>
              </w:rPr>
            </w:pPr>
            <w:r w:rsidRPr="00473C36">
              <w:rPr>
                <w:rFonts w:ascii="Times New Roman" w:hAnsi="Times New Roman" w:cs="Times New Roman"/>
                <w:b/>
                <w:bCs/>
                <w:sz w:val="24"/>
                <w:szCs w:val="24"/>
              </w:rPr>
              <w:t>Előzetes tudás</w:t>
            </w:r>
          </w:p>
        </w:tc>
        <w:tc>
          <w:tcPr>
            <w:tcW w:w="7045" w:type="dxa"/>
            <w:gridSpan w:val="2"/>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t>Háziállat, ízeltlábú, életjelenségek: mozgás, táplálkozás, légzés, szaporodás, fejlődés.</w:t>
            </w:r>
          </w:p>
        </w:tc>
      </w:tr>
      <w:tr w:rsidR="00473C36" w:rsidRPr="00473C36" w:rsidTr="003362BE">
        <w:trPr>
          <w:trHeight w:val="3385"/>
        </w:trPr>
        <w:tc>
          <w:tcPr>
            <w:tcW w:w="2186" w:type="dxa"/>
            <w:vAlign w:val="center"/>
          </w:tcPr>
          <w:p w:rsidR="00473C36" w:rsidRPr="00473C36" w:rsidRDefault="00473C36" w:rsidP="003362BE">
            <w:pPr>
              <w:jc w:val="center"/>
              <w:rPr>
                <w:rFonts w:ascii="Times New Roman" w:hAnsi="Times New Roman" w:cs="Times New Roman"/>
                <w:b/>
                <w:bCs/>
                <w:sz w:val="24"/>
                <w:szCs w:val="24"/>
              </w:rPr>
            </w:pPr>
            <w:r w:rsidRPr="00473C36">
              <w:rPr>
                <w:rFonts w:ascii="Times New Roman" w:hAnsi="Times New Roman" w:cs="Times New Roman"/>
                <w:b/>
                <w:bCs/>
                <w:sz w:val="24"/>
                <w:szCs w:val="24"/>
              </w:rPr>
              <w:t>A tematikai egység nevelési-fejlesztési céljai</w:t>
            </w:r>
          </w:p>
        </w:tc>
        <w:tc>
          <w:tcPr>
            <w:tcW w:w="7045" w:type="dxa"/>
            <w:gridSpan w:val="2"/>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t>A felépítés és a működés kapcsolatának bemutatása a házban és a ház körül élő állatok testfelépítésének, életmódjának vizsgálatán keresztül.</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A tanulók természettudományos gondolkodásmódjának fejlesztése az élőhely-szervezet-életmód, a testfelépítés-működés-egyedfejlődés közötti oksági összefüggések feltárásával. </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rendszerszemlélet fejlesztése az állatcsoportok jellemzőinek összegyűjtésével, a lényeges jegyek kiemelésével. A hierarchikus rendszerezés elvének megismerése és alkalmazása.</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Az ember és az állatok sokrétű kapcsolatának megláttatása, a felelős állattartás igényének kialakítása, szokásrendszerének formálása.</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Az egészséges életmódra való törekvés erősítése az állati eredetű táplálékok fogyasztásával kapcsolatos egészségügyi szabályok megismertetésével.</w:t>
            </w:r>
          </w:p>
        </w:tc>
      </w:tr>
    </w:tbl>
    <w:p w:rsidR="00473C36" w:rsidRPr="00473C36" w:rsidRDefault="00473C36" w:rsidP="00473C36">
      <w:pPr>
        <w:pStyle w:val="Cmsor3"/>
        <w:spacing w:before="0"/>
        <w:jc w:val="center"/>
        <w:rPr>
          <w:rFonts w:ascii="Times New Roman" w:hAnsi="Times New Roman"/>
          <w:color w:val="auto"/>
          <w:sz w:val="24"/>
          <w:szCs w:val="24"/>
        </w:rPr>
        <w:sectPr w:rsidR="00473C36" w:rsidRPr="00473C36">
          <w:type w:val="continuous"/>
          <w:pgSz w:w="11906" w:h="16838"/>
          <w:pgMar w:top="1417" w:right="1417" w:bottom="1417" w:left="1417" w:header="708" w:footer="708" w:gutter="0"/>
          <w:cols w:space="708"/>
          <w:docGrid w:linePitch="360"/>
        </w:sect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0"/>
        <w:gridCol w:w="3400"/>
        <w:gridCol w:w="2431"/>
      </w:tblGrid>
      <w:tr w:rsidR="00473C36" w:rsidRPr="00473C36" w:rsidTr="003362BE">
        <w:trPr>
          <w:trHeight w:val="31"/>
        </w:trPr>
        <w:tc>
          <w:tcPr>
            <w:tcW w:w="3330" w:type="dxa"/>
            <w:tcBorders>
              <w:top w:val="single" w:sz="4" w:space="0" w:color="auto"/>
            </w:tcBorders>
            <w:vAlign w:val="center"/>
          </w:tcPr>
          <w:p w:rsidR="00473C36" w:rsidRPr="00473C36" w:rsidRDefault="00473C36" w:rsidP="003362BE">
            <w:pPr>
              <w:pStyle w:val="Cmsor3"/>
              <w:spacing w:before="120"/>
              <w:jc w:val="center"/>
              <w:rPr>
                <w:rFonts w:ascii="Times New Roman" w:hAnsi="Times New Roman"/>
                <w:color w:val="auto"/>
                <w:sz w:val="24"/>
                <w:szCs w:val="24"/>
              </w:rPr>
            </w:pPr>
            <w:r w:rsidRPr="00473C36">
              <w:rPr>
                <w:rFonts w:ascii="Times New Roman" w:hAnsi="Times New Roman"/>
                <w:color w:val="auto"/>
                <w:sz w:val="24"/>
                <w:szCs w:val="24"/>
              </w:rPr>
              <w:lastRenderedPageBreak/>
              <w:t>Problémák, jelenségek, gyakorlati alkalmazások, ismeretek</w:t>
            </w:r>
          </w:p>
        </w:tc>
        <w:tc>
          <w:tcPr>
            <w:tcW w:w="3330" w:type="dxa"/>
            <w:tcBorders>
              <w:top w:val="single" w:sz="4" w:space="0" w:color="auto"/>
            </w:tcBorders>
            <w:vAlign w:val="center"/>
          </w:tcPr>
          <w:p w:rsidR="00473C36" w:rsidRPr="00473C36" w:rsidRDefault="00473C36" w:rsidP="003362BE">
            <w:pPr>
              <w:pStyle w:val="Cmsor3"/>
              <w:spacing w:before="120"/>
              <w:jc w:val="center"/>
              <w:rPr>
                <w:rFonts w:ascii="Times New Roman" w:hAnsi="Times New Roman"/>
                <w:color w:val="auto"/>
                <w:sz w:val="24"/>
                <w:szCs w:val="24"/>
              </w:rPr>
            </w:pPr>
            <w:r w:rsidRPr="00473C36">
              <w:rPr>
                <w:rFonts w:ascii="Times New Roman" w:hAnsi="Times New Roman"/>
                <w:color w:val="auto"/>
                <w:sz w:val="24"/>
                <w:szCs w:val="24"/>
              </w:rPr>
              <w:t>Fejlesztési követelmények</w:t>
            </w:r>
          </w:p>
        </w:tc>
        <w:tc>
          <w:tcPr>
            <w:tcW w:w="2381" w:type="dxa"/>
            <w:tcBorders>
              <w:top w:val="single" w:sz="4" w:space="0" w:color="auto"/>
            </w:tcBorders>
            <w:vAlign w:val="center"/>
          </w:tcPr>
          <w:p w:rsidR="00473C36" w:rsidRPr="00473C36" w:rsidRDefault="00473C36" w:rsidP="003362BE">
            <w:pPr>
              <w:spacing w:before="120"/>
              <w:jc w:val="center"/>
              <w:rPr>
                <w:rFonts w:ascii="Times New Roman" w:hAnsi="Times New Roman" w:cs="Times New Roman"/>
                <w:b/>
                <w:bCs/>
                <w:sz w:val="24"/>
                <w:szCs w:val="24"/>
              </w:rPr>
            </w:pPr>
            <w:r w:rsidRPr="00473C36">
              <w:rPr>
                <w:rFonts w:ascii="Times New Roman" w:hAnsi="Times New Roman" w:cs="Times New Roman"/>
                <w:b/>
                <w:bCs/>
                <w:sz w:val="24"/>
                <w:szCs w:val="24"/>
              </w:rPr>
              <w:t>Kapcsolódási pontok</w:t>
            </w:r>
          </w:p>
        </w:tc>
      </w:tr>
      <w:tr w:rsidR="00473C36" w:rsidRPr="00473C36" w:rsidTr="003362BE">
        <w:trPr>
          <w:trHeight w:val="1607"/>
        </w:trPr>
        <w:tc>
          <w:tcPr>
            <w:tcW w:w="3330" w:type="dxa"/>
          </w:tcPr>
          <w:p w:rsidR="00473C36" w:rsidRPr="00473C36" w:rsidRDefault="00473C36" w:rsidP="003362BE">
            <w:pPr>
              <w:spacing w:before="120"/>
              <w:rPr>
                <w:rFonts w:ascii="Times New Roman" w:hAnsi="Times New Roman" w:cs="Times New Roman"/>
                <w:i/>
                <w:iCs/>
                <w:sz w:val="24"/>
                <w:szCs w:val="24"/>
              </w:rPr>
            </w:pPr>
            <w:r w:rsidRPr="00473C36">
              <w:rPr>
                <w:rFonts w:ascii="Times New Roman" w:hAnsi="Times New Roman" w:cs="Times New Roman"/>
                <w:i/>
                <w:iCs/>
                <w:sz w:val="24"/>
                <w:szCs w:val="24"/>
              </w:rPr>
              <w:t>Problémák, jelenségek, gyakorlati alkalmazások:</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Hogyan vált háziállattá a kutya? </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Mi a kérődzés?</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Milyen szerepet töltenek be a háziállatok az ember életében?</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Hogyan védekezhetünk az állatok által terjesztett betegségek ellen?</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Miért költöznek el egyes madarak a tél beállta előtt?</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lastRenderedPageBreak/>
              <w:t>Miért és hogyan védjük télen a madarakat?</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i/>
                <w:iCs/>
                <w:sz w:val="24"/>
                <w:szCs w:val="24"/>
              </w:rPr>
            </w:pPr>
            <w:r w:rsidRPr="00473C36">
              <w:rPr>
                <w:rFonts w:ascii="Times New Roman" w:hAnsi="Times New Roman" w:cs="Times New Roman"/>
                <w:i/>
                <w:iCs/>
                <w:sz w:val="24"/>
                <w:szCs w:val="24"/>
              </w:rPr>
              <w:t>Ismeretek:</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Háziállatok: kutya</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Haszonállatok: sertés, szarvasmarha, házityúk testfelépítése, életmódja, hasznosítása. Az állatok életfeltételeihez illeszkedő felelős állattartás.</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Az állati eredetű tápanyagok szerepe az ember táplálkozásában. Állati eredetű anyagok felhasználása (toll, bőr).</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házban és a ház körül élő állatok: házi veréb, füstifecske, házi légy testfelépítése, életmódja, jelentősége.</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Az állatok szerepe a betegségek terjesztésében. A megelőzés lehetőségei.</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Madárvédelmi alapismeretek.</w:t>
            </w:r>
          </w:p>
        </w:tc>
        <w:tc>
          <w:tcPr>
            <w:tcW w:w="3330" w:type="dxa"/>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lastRenderedPageBreak/>
              <w:t xml:space="preserve">Önálló kutatómunka a kutya háziasításával kapcsolatban. </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Az állattartás, az állatok védelme iránti felelősség megértése.</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A megismerési algoritmusok alkalmazása az állatok megfigyelése és bemutatása során. </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lastRenderedPageBreak/>
              <w:t>A testfelépítés – életmód – élőhely összefüggésének felismerése, magyarázata.</w:t>
            </w:r>
          </w:p>
          <w:p w:rsidR="00473C36" w:rsidRPr="00473C36" w:rsidRDefault="00473C36" w:rsidP="003362BE">
            <w:pPr>
              <w:pStyle w:val="Listaszerbekezds"/>
              <w:ind w:left="0"/>
            </w:pPr>
          </w:p>
          <w:p w:rsidR="00473C36" w:rsidRPr="00473C36" w:rsidRDefault="00473C36" w:rsidP="003362BE">
            <w:pPr>
              <w:pStyle w:val="Listaszerbekezds"/>
              <w:ind w:left="0"/>
            </w:pPr>
            <w:r w:rsidRPr="00473C36">
              <w:t>A környezethez való alkalmazkodás bizonyítása példákkal, a megfigyelés eredményének rendszerezése, következtetések levonása.</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Az állatorvosi felügyelet jelentőségének felismerése az ember egészségének védelmében.</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Gerinces és gerinctelen állatok testfelépítése közötti különbségek azonosítása.</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megismert állatok csoportosítása különböző szempontok szerint.</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madárvédelem évszakhoz kötődő tennivalóinak elsajátítása, gyakorlása.</w:t>
            </w:r>
          </w:p>
        </w:tc>
        <w:tc>
          <w:tcPr>
            <w:tcW w:w="2381" w:type="dxa"/>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i/>
                <w:iCs/>
                <w:sz w:val="24"/>
                <w:szCs w:val="24"/>
              </w:rPr>
              <w:lastRenderedPageBreak/>
              <w:t xml:space="preserve">Történelem, társadalmi és állampolgári ismeretek: </w:t>
            </w:r>
            <w:r w:rsidRPr="00473C36">
              <w:rPr>
                <w:rFonts w:ascii="Times New Roman" w:hAnsi="Times New Roman" w:cs="Times New Roman"/>
                <w:sz w:val="24"/>
                <w:szCs w:val="24"/>
              </w:rPr>
              <w:t>őskor.</w:t>
            </w:r>
          </w:p>
          <w:p w:rsidR="00473C36" w:rsidRPr="00473C36" w:rsidRDefault="00473C36" w:rsidP="003362BE">
            <w:pPr>
              <w:rPr>
                <w:rFonts w:ascii="Times New Roman" w:hAnsi="Times New Roman" w:cs="Times New Roman"/>
                <w:b/>
                <w:bCs/>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i/>
                <w:iCs/>
                <w:sz w:val="24"/>
                <w:szCs w:val="24"/>
              </w:rPr>
              <w:t xml:space="preserve">Magyar nyelv és irodalom: </w:t>
            </w:r>
            <w:r w:rsidRPr="00473C36">
              <w:rPr>
                <w:rFonts w:ascii="Times New Roman" w:hAnsi="Times New Roman" w:cs="Times New Roman"/>
                <w:iCs/>
                <w:sz w:val="24"/>
                <w:szCs w:val="24"/>
              </w:rPr>
              <w:t>s</w:t>
            </w:r>
            <w:r w:rsidRPr="00473C36">
              <w:rPr>
                <w:rFonts w:ascii="Times New Roman" w:hAnsi="Times New Roman" w:cs="Times New Roman"/>
                <w:sz w:val="24"/>
                <w:szCs w:val="24"/>
              </w:rPr>
              <w:t xml:space="preserve">zövegértés: a szöveg egységei közötti tartalmi megfelelés felismerése; szövegben elszórt, explicite megfogalmazott információk azonosítása, </w:t>
            </w:r>
            <w:r w:rsidRPr="00473C36">
              <w:rPr>
                <w:rFonts w:ascii="Times New Roman" w:hAnsi="Times New Roman" w:cs="Times New Roman"/>
                <w:sz w:val="24"/>
                <w:szCs w:val="24"/>
              </w:rPr>
              <w:lastRenderedPageBreak/>
              <w:t>összekapcsolása, rendezése; a szöveg elemei közötti ok-okozati, általános-egyes vagy kategória-elem viszony felismerése.</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i/>
                <w:iCs/>
                <w:sz w:val="24"/>
                <w:szCs w:val="24"/>
              </w:rPr>
              <w:t xml:space="preserve">Matematika: </w:t>
            </w:r>
            <w:r w:rsidRPr="00473C36">
              <w:rPr>
                <w:rFonts w:ascii="Times New Roman" w:hAnsi="Times New Roman" w:cs="Times New Roman"/>
                <w:sz w:val="24"/>
                <w:szCs w:val="24"/>
              </w:rPr>
              <w:t>Fogalmak egymáshoz való viszonya. Rendszerezést segítő eszközök és algoritmusok ismerete.</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Összehasonlítás, azonosítás, megkülönböztetés; különbségek, azonosságok megállapítása.</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Osztályozás egy és egyszerre két (több) saját szempont szerint, adott, illetve elkezdett válogatásban felismert szempont szerint.</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Matematikai modellek (hierarchikus kapcsolatok ábrázolása).</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i/>
                <w:iCs/>
                <w:sz w:val="24"/>
                <w:szCs w:val="24"/>
              </w:rPr>
              <w:t xml:space="preserve">Technika, életvitel és gyakorlat: </w:t>
            </w:r>
            <w:r w:rsidRPr="00473C36">
              <w:rPr>
                <w:rFonts w:ascii="Times New Roman" w:hAnsi="Times New Roman" w:cs="Times New Roman"/>
                <w:sz w:val="24"/>
                <w:szCs w:val="24"/>
              </w:rPr>
              <w:t xml:space="preserve">állati eredetű táplálékok szerepe. </w:t>
            </w:r>
          </w:p>
        </w:tc>
      </w:tr>
    </w:tbl>
    <w:p w:rsidR="00473C36" w:rsidRPr="00473C36" w:rsidRDefault="00473C36" w:rsidP="00473C36">
      <w:pPr>
        <w:pStyle w:val="Cmsor5"/>
        <w:spacing w:before="0"/>
        <w:rPr>
          <w:b w:val="0"/>
          <w:bCs w:val="0"/>
          <w:sz w:val="24"/>
          <w:szCs w:val="24"/>
        </w:rPr>
        <w:sectPr w:rsidR="00473C36" w:rsidRPr="00473C36">
          <w:type w:val="continuous"/>
          <w:pgSz w:w="11906" w:h="16838"/>
          <w:pgMar w:top="1417" w:right="1417" w:bottom="1417" w:left="1417" w:header="708" w:footer="708" w:gutter="0"/>
          <w:cols w:space="708"/>
          <w:docGrid w:linePitch="360"/>
        </w:sectPr>
      </w:pPr>
    </w:p>
    <w:tbl>
      <w:tblPr>
        <w:tblW w:w="9231"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4"/>
        <w:gridCol w:w="7417"/>
      </w:tblGrid>
      <w:tr w:rsidR="00473C36" w:rsidRPr="00473C36" w:rsidTr="003362BE">
        <w:trPr>
          <w:trHeight w:val="795"/>
        </w:trPr>
        <w:tc>
          <w:tcPr>
            <w:tcW w:w="1826" w:type="dxa"/>
            <w:vAlign w:val="center"/>
          </w:tcPr>
          <w:p w:rsidR="00473C36" w:rsidRPr="00473C36" w:rsidRDefault="00473C36" w:rsidP="003362BE">
            <w:pPr>
              <w:pStyle w:val="Cmsor5"/>
              <w:spacing w:before="0"/>
              <w:jc w:val="center"/>
              <w:rPr>
                <w:b w:val="0"/>
                <w:bCs w:val="0"/>
                <w:sz w:val="24"/>
                <w:szCs w:val="24"/>
              </w:rPr>
            </w:pPr>
            <w:r w:rsidRPr="00473C36">
              <w:rPr>
                <w:b w:val="0"/>
                <w:bCs w:val="0"/>
                <w:sz w:val="24"/>
                <w:szCs w:val="24"/>
              </w:rPr>
              <w:lastRenderedPageBreak/>
              <w:t>Kulcsfogalmak/ fogalmak</w:t>
            </w:r>
          </w:p>
        </w:tc>
        <w:tc>
          <w:tcPr>
            <w:tcW w:w="7469" w:type="dxa"/>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t xml:space="preserve">Háziállat, gerinces, gerinctelen, madár, emlős, patás, összetett gyomor, kérődző, ragadozó, növényevő, mindenevő, ízeltlábú, rovar, teljes átalakulás. </w:t>
            </w:r>
          </w:p>
        </w:tc>
      </w:tr>
    </w:tbl>
    <w:p w:rsidR="00473C36" w:rsidRPr="00473C36" w:rsidRDefault="00473C36" w:rsidP="00473C36">
      <w:pPr>
        <w:rPr>
          <w:rFonts w:ascii="Times New Roman" w:hAnsi="Times New Roman" w:cs="Times New Roman"/>
          <w:sz w:val="24"/>
          <w:szCs w:val="24"/>
        </w:rPr>
      </w:pPr>
    </w:p>
    <w:p w:rsidR="00473C36" w:rsidRPr="00473C36" w:rsidRDefault="00473C36" w:rsidP="00473C36">
      <w:pPr>
        <w:rPr>
          <w:rFonts w:ascii="Times New Roman" w:hAnsi="Times New Roman" w:cs="Times New Roman"/>
          <w:sz w:val="24"/>
          <w:szCs w:val="24"/>
        </w:rPr>
      </w:pPr>
    </w:p>
    <w:tbl>
      <w:tblPr>
        <w:tblW w:w="9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2"/>
        <w:gridCol w:w="5912"/>
        <w:gridCol w:w="1187"/>
      </w:tblGrid>
      <w:tr w:rsidR="00473C36" w:rsidRPr="00473C36" w:rsidTr="003362BE">
        <w:tc>
          <w:tcPr>
            <w:tcW w:w="2109" w:type="dxa"/>
            <w:vAlign w:val="center"/>
          </w:tcPr>
          <w:p w:rsidR="00473C36" w:rsidRPr="00473C36" w:rsidRDefault="00473C36" w:rsidP="003362BE">
            <w:pPr>
              <w:jc w:val="center"/>
              <w:rPr>
                <w:rFonts w:ascii="Times New Roman" w:hAnsi="Times New Roman" w:cs="Times New Roman"/>
                <w:b/>
                <w:bCs/>
                <w:sz w:val="24"/>
                <w:szCs w:val="24"/>
              </w:rPr>
            </w:pPr>
            <w:r w:rsidRPr="00473C36">
              <w:rPr>
                <w:rFonts w:ascii="Times New Roman" w:hAnsi="Times New Roman" w:cs="Times New Roman"/>
                <w:b/>
                <w:bCs/>
                <w:sz w:val="24"/>
                <w:szCs w:val="24"/>
              </w:rPr>
              <w:t>Tematikai egység/ Fejlesztési cél</w:t>
            </w:r>
          </w:p>
        </w:tc>
        <w:tc>
          <w:tcPr>
            <w:tcW w:w="5934" w:type="dxa"/>
            <w:vAlign w:val="center"/>
          </w:tcPr>
          <w:p w:rsidR="00473C36" w:rsidRPr="00473C36" w:rsidRDefault="00473C36" w:rsidP="003362BE">
            <w:pPr>
              <w:spacing w:before="120"/>
              <w:jc w:val="center"/>
              <w:rPr>
                <w:rFonts w:ascii="Times New Roman" w:hAnsi="Times New Roman" w:cs="Times New Roman"/>
                <w:b/>
                <w:bCs/>
                <w:sz w:val="24"/>
                <w:szCs w:val="24"/>
              </w:rPr>
            </w:pPr>
            <w:r w:rsidRPr="00473C36">
              <w:rPr>
                <w:rFonts w:ascii="Times New Roman" w:hAnsi="Times New Roman" w:cs="Times New Roman"/>
                <w:b/>
                <w:bCs/>
                <w:sz w:val="24"/>
                <w:szCs w:val="24"/>
              </w:rPr>
              <w:t>Kölcsönhatások és energiavizsgálata</w:t>
            </w:r>
          </w:p>
        </w:tc>
        <w:tc>
          <w:tcPr>
            <w:tcW w:w="1191" w:type="dxa"/>
            <w:vAlign w:val="center"/>
          </w:tcPr>
          <w:p w:rsidR="00473C36" w:rsidRPr="00473C36" w:rsidRDefault="00473C36" w:rsidP="003362BE">
            <w:pPr>
              <w:spacing w:before="120"/>
              <w:jc w:val="center"/>
              <w:rPr>
                <w:rFonts w:ascii="Times New Roman" w:hAnsi="Times New Roman" w:cs="Times New Roman"/>
                <w:b/>
                <w:bCs/>
                <w:sz w:val="24"/>
                <w:szCs w:val="24"/>
              </w:rPr>
            </w:pPr>
            <w:r w:rsidRPr="00473C36">
              <w:rPr>
                <w:rFonts w:ascii="Times New Roman" w:hAnsi="Times New Roman" w:cs="Times New Roman"/>
                <w:b/>
                <w:bCs/>
                <w:sz w:val="24"/>
                <w:szCs w:val="24"/>
              </w:rPr>
              <w:t>Órakeret 8óra</w:t>
            </w:r>
          </w:p>
        </w:tc>
      </w:tr>
      <w:tr w:rsidR="00473C36" w:rsidRPr="00473C36" w:rsidTr="003362BE">
        <w:tc>
          <w:tcPr>
            <w:tcW w:w="2109" w:type="dxa"/>
            <w:vAlign w:val="center"/>
          </w:tcPr>
          <w:p w:rsidR="00473C36" w:rsidRPr="00473C36" w:rsidRDefault="00473C36" w:rsidP="003362BE">
            <w:pPr>
              <w:jc w:val="center"/>
              <w:rPr>
                <w:rFonts w:ascii="Times New Roman" w:hAnsi="Times New Roman" w:cs="Times New Roman"/>
                <w:b/>
                <w:bCs/>
                <w:sz w:val="24"/>
                <w:szCs w:val="24"/>
              </w:rPr>
            </w:pPr>
            <w:r w:rsidRPr="00473C36">
              <w:rPr>
                <w:rFonts w:ascii="Times New Roman" w:hAnsi="Times New Roman" w:cs="Times New Roman"/>
                <w:b/>
                <w:bCs/>
                <w:sz w:val="24"/>
                <w:szCs w:val="24"/>
              </w:rPr>
              <w:t>Előzetes tudás</w:t>
            </w:r>
          </w:p>
        </w:tc>
        <w:tc>
          <w:tcPr>
            <w:tcW w:w="1191" w:type="dxa"/>
            <w:gridSpan w:val="2"/>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t>Kölcsönhatások felismerése a hang, a fény és a hő terjedésével kapcsolatban. Napenergia, látható fény. Hőmérséklet.</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Energiaforrások, energiafajták.</w:t>
            </w:r>
          </w:p>
        </w:tc>
      </w:tr>
      <w:tr w:rsidR="00473C36" w:rsidRPr="00473C36" w:rsidTr="003362BE">
        <w:trPr>
          <w:trHeight w:val="328"/>
        </w:trPr>
        <w:tc>
          <w:tcPr>
            <w:tcW w:w="2109" w:type="dxa"/>
            <w:vAlign w:val="center"/>
          </w:tcPr>
          <w:p w:rsidR="00473C36" w:rsidRPr="00473C36" w:rsidRDefault="00473C36" w:rsidP="003362BE">
            <w:pPr>
              <w:jc w:val="center"/>
              <w:rPr>
                <w:rFonts w:ascii="Times New Roman" w:hAnsi="Times New Roman" w:cs="Times New Roman"/>
                <w:b/>
                <w:bCs/>
                <w:sz w:val="24"/>
                <w:szCs w:val="24"/>
              </w:rPr>
            </w:pPr>
            <w:r w:rsidRPr="00473C36">
              <w:rPr>
                <w:rFonts w:ascii="Times New Roman" w:hAnsi="Times New Roman" w:cs="Times New Roman"/>
                <w:b/>
                <w:bCs/>
                <w:sz w:val="24"/>
                <w:szCs w:val="24"/>
              </w:rPr>
              <w:t>A tematikai egység nevelési-fejlesztési céljai</w:t>
            </w:r>
          </w:p>
        </w:tc>
        <w:tc>
          <w:tcPr>
            <w:tcW w:w="1191" w:type="dxa"/>
            <w:gridSpan w:val="2"/>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t>A mindennapi környezetben előforduló kölcsönhatások felismerése, jellemzése, bizonyítása kísérletek elvégzésével.</w:t>
            </w:r>
          </w:p>
          <w:p w:rsidR="00473C36" w:rsidRPr="00473C36" w:rsidRDefault="00473C36" w:rsidP="003362BE">
            <w:pPr>
              <w:rPr>
                <w:rFonts w:ascii="Times New Roman" w:hAnsi="Times New Roman" w:cs="Times New Roman"/>
                <w:strike/>
                <w:sz w:val="24"/>
                <w:szCs w:val="24"/>
              </w:rPr>
            </w:pPr>
            <w:r w:rsidRPr="00473C36">
              <w:rPr>
                <w:rFonts w:ascii="Times New Roman" w:hAnsi="Times New Roman" w:cs="Times New Roman"/>
                <w:sz w:val="24"/>
                <w:szCs w:val="24"/>
              </w:rPr>
              <w:t>A kölcsönhatásokat kísérő energiaváltozások során az energia-megmaradás elvének megtapasztalása, elfogadása.</w:t>
            </w:r>
          </w:p>
          <w:p w:rsidR="00473C36" w:rsidRPr="00473C36" w:rsidRDefault="00473C36" w:rsidP="003362BE">
            <w:pPr>
              <w:widowControl w:val="0"/>
              <w:rPr>
                <w:rFonts w:ascii="Times New Roman" w:hAnsi="Times New Roman" w:cs="Times New Roman"/>
                <w:sz w:val="24"/>
                <w:szCs w:val="24"/>
              </w:rPr>
            </w:pPr>
            <w:r w:rsidRPr="00473C36">
              <w:rPr>
                <w:rFonts w:ascii="Times New Roman" w:hAnsi="Times New Roman" w:cs="Times New Roman"/>
                <w:sz w:val="24"/>
                <w:szCs w:val="24"/>
              </w:rPr>
              <w:t>Környezettudatos, energiatakarékos szemléletmód megalapozása.</w:t>
            </w:r>
          </w:p>
          <w:p w:rsidR="00473C36" w:rsidRPr="00473C36" w:rsidRDefault="00473C36" w:rsidP="003362BE">
            <w:pPr>
              <w:widowControl w:val="0"/>
              <w:rPr>
                <w:rFonts w:ascii="Times New Roman" w:hAnsi="Times New Roman" w:cs="Times New Roman"/>
                <w:sz w:val="24"/>
                <w:szCs w:val="24"/>
              </w:rPr>
            </w:pPr>
            <w:r w:rsidRPr="00473C36">
              <w:rPr>
                <w:rFonts w:ascii="Times New Roman" w:hAnsi="Times New Roman" w:cs="Times New Roman"/>
                <w:sz w:val="24"/>
                <w:szCs w:val="24"/>
              </w:rPr>
              <w:t>A tanultaknak a hétköznapi életben tapasztalható jelenségek, változások során való felismerésére, alkalmazására való képesség fejlesztése.</w:t>
            </w:r>
          </w:p>
        </w:tc>
      </w:tr>
    </w:tbl>
    <w:p w:rsidR="00473C36" w:rsidRPr="00473C36" w:rsidRDefault="00473C36" w:rsidP="00473C36">
      <w:pPr>
        <w:pStyle w:val="Cmsor3"/>
        <w:spacing w:before="0"/>
        <w:jc w:val="center"/>
        <w:rPr>
          <w:rFonts w:ascii="Times New Roman" w:hAnsi="Times New Roman"/>
          <w:color w:val="auto"/>
          <w:sz w:val="24"/>
          <w:szCs w:val="24"/>
        </w:rPr>
        <w:sectPr w:rsidR="00473C36" w:rsidRPr="00473C36">
          <w:type w:val="continuous"/>
          <w:pgSz w:w="11906" w:h="16838"/>
          <w:pgMar w:top="1417" w:right="1417" w:bottom="1417" w:left="1417" w:header="708" w:footer="708" w:gutter="0"/>
          <w:cols w:space="708"/>
          <w:docGrid w:linePitch="360"/>
        </w:sectPr>
      </w:pPr>
    </w:p>
    <w:tbl>
      <w:tblPr>
        <w:tblW w:w="920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0"/>
        <w:gridCol w:w="3372"/>
        <w:gridCol w:w="2459"/>
      </w:tblGrid>
      <w:tr w:rsidR="00473C36" w:rsidRPr="00473C36" w:rsidTr="003362BE">
        <w:tc>
          <w:tcPr>
            <w:tcW w:w="3264" w:type="dxa"/>
            <w:vAlign w:val="center"/>
          </w:tcPr>
          <w:p w:rsidR="00473C36" w:rsidRPr="00473C36" w:rsidRDefault="00473C36" w:rsidP="003362BE">
            <w:pPr>
              <w:pStyle w:val="Cmsor3"/>
              <w:spacing w:before="120"/>
              <w:jc w:val="center"/>
              <w:rPr>
                <w:rFonts w:ascii="Times New Roman" w:hAnsi="Times New Roman"/>
                <w:color w:val="auto"/>
                <w:sz w:val="24"/>
                <w:szCs w:val="24"/>
              </w:rPr>
            </w:pPr>
            <w:r w:rsidRPr="00473C36">
              <w:rPr>
                <w:rFonts w:ascii="Times New Roman" w:hAnsi="Times New Roman"/>
                <w:color w:val="auto"/>
                <w:sz w:val="24"/>
                <w:szCs w:val="24"/>
              </w:rPr>
              <w:lastRenderedPageBreak/>
              <w:t>Problémák, jelenségek, gyakorlati alkalmazások, ismeretek</w:t>
            </w:r>
          </w:p>
        </w:tc>
        <w:tc>
          <w:tcPr>
            <w:tcW w:w="3265" w:type="dxa"/>
            <w:vAlign w:val="center"/>
          </w:tcPr>
          <w:p w:rsidR="00473C36" w:rsidRPr="00473C36" w:rsidRDefault="00473C36" w:rsidP="003362BE">
            <w:pPr>
              <w:spacing w:before="120"/>
              <w:jc w:val="center"/>
              <w:rPr>
                <w:rFonts w:ascii="Times New Roman" w:hAnsi="Times New Roman" w:cs="Times New Roman"/>
                <w:b/>
                <w:bCs/>
                <w:sz w:val="24"/>
                <w:szCs w:val="24"/>
              </w:rPr>
            </w:pPr>
            <w:r w:rsidRPr="00473C36">
              <w:rPr>
                <w:rFonts w:ascii="Times New Roman" w:hAnsi="Times New Roman" w:cs="Times New Roman"/>
                <w:b/>
                <w:bCs/>
                <w:sz w:val="24"/>
                <w:szCs w:val="24"/>
              </w:rPr>
              <w:t>Fejlesztési követelmények</w:t>
            </w:r>
          </w:p>
        </w:tc>
        <w:tc>
          <w:tcPr>
            <w:tcW w:w="2381" w:type="dxa"/>
            <w:vAlign w:val="center"/>
          </w:tcPr>
          <w:p w:rsidR="00473C36" w:rsidRPr="00473C36" w:rsidRDefault="00473C36" w:rsidP="003362BE">
            <w:pPr>
              <w:spacing w:before="120"/>
              <w:jc w:val="center"/>
              <w:rPr>
                <w:rFonts w:ascii="Times New Roman" w:hAnsi="Times New Roman" w:cs="Times New Roman"/>
                <w:b/>
                <w:bCs/>
                <w:sz w:val="24"/>
                <w:szCs w:val="24"/>
              </w:rPr>
            </w:pPr>
            <w:r w:rsidRPr="00473C36">
              <w:rPr>
                <w:rFonts w:ascii="Times New Roman" w:hAnsi="Times New Roman" w:cs="Times New Roman"/>
                <w:b/>
                <w:bCs/>
                <w:sz w:val="24"/>
                <w:szCs w:val="24"/>
              </w:rPr>
              <w:t>Kapcsolódási pontok</w:t>
            </w:r>
          </w:p>
        </w:tc>
      </w:tr>
      <w:tr w:rsidR="00473C36" w:rsidRPr="00473C36" w:rsidTr="003362BE">
        <w:tc>
          <w:tcPr>
            <w:tcW w:w="3264" w:type="dxa"/>
          </w:tcPr>
          <w:p w:rsidR="00473C36" w:rsidRPr="00473C36" w:rsidRDefault="00473C36" w:rsidP="003362BE">
            <w:pPr>
              <w:pStyle w:val="Listaszerbekezds"/>
              <w:spacing w:before="120"/>
              <w:ind w:left="0"/>
              <w:rPr>
                <w:i/>
                <w:iCs/>
              </w:rPr>
            </w:pPr>
            <w:r w:rsidRPr="00473C36">
              <w:rPr>
                <w:i/>
                <w:iCs/>
              </w:rPr>
              <w:t>Problémák, jelenségek, gyakorlati alkalmazások:</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Mire való a hűtőszekrény, a gázkonvektor, a tűzhely és a klíma?</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Hogyan lehet könnyen összeszedni a szétszóródott gombostűt, apró szegeket?</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Mikor villámlik?</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Miért nem esik le a Hold a Földre? </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lastRenderedPageBreak/>
              <w:t>Miért van szükségük az élőlényeknek energiára, és hogyan jutnak hozzá?</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Miért fontos az energiával takarékoskodni?</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Mi történne a Földön, ha eltűnne a Nap?</w:t>
            </w:r>
          </w:p>
          <w:p w:rsidR="00473C36" w:rsidRPr="00473C36" w:rsidRDefault="00473C36" w:rsidP="003362BE">
            <w:pPr>
              <w:pStyle w:val="Listaszerbekezds"/>
              <w:ind w:left="0"/>
            </w:pPr>
          </w:p>
          <w:p w:rsidR="00473C36" w:rsidRPr="00473C36" w:rsidRDefault="00473C36" w:rsidP="003362BE">
            <w:pPr>
              <w:pStyle w:val="Listaszerbekezds"/>
              <w:ind w:left="0"/>
              <w:rPr>
                <w:i/>
                <w:iCs/>
              </w:rPr>
            </w:pPr>
            <w:r w:rsidRPr="00473C36">
              <w:rPr>
                <w:i/>
                <w:iCs/>
              </w:rPr>
              <w:t>Ismeretek:</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mozgás és mozgásállapot-változás.</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mágneses kölcsönhatás: vonzás, taszítás.</w:t>
            </w:r>
          </w:p>
          <w:p w:rsidR="00473C36" w:rsidRPr="00473C36" w:rsidRDefault="00473C36" w:rsidP="003362BE">
            <w:pPr>
              <w:pStyle w:val="Listaszerbekezds"/>
              <w:ind w:left="0"/>
            </w:pPr>
          </w:p>
          <w:p w:rsidR="00473C36" w:rsidRPr="00473C36" w:rsidRDefault="00473C36" w:rsidP="003362BE">
            <w:pPr>
              <w:pStyle w:val="Listaszerbekezds"/>
              <w:ind w:left="0"/>
            </w:pPr>
            <w:r w:rsidRPr="00473C36">
              <w:t>A gravitáció.</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Az elektromos kölcsönhatás: vonzás, taszítás. Az elektromos energia felhasználása, szerepe a mindennapi életben.</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háztartásban használt energiahordozók jellemzése, felhasználásuk.</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Az energiatakarékosság.</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Az élő szervezetek energiája.</w:t>
            </w:r>
          </w:p>
        </w:tc>
        <w:tc>
          <w:tcPr>
            <w:tcW w:w="3265" w:type="dxa"/>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lastRenderedPageBreak/>
              <w:t>Példák gyűjtése a melegítés és a hűtés szerepére a hétköznapi életben.</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Példák gyűjtése arra vonatkozóan, hogy miért fontos a Nap a földi élet szempontjából (fény- és hőforrás).</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Hely- és helyzetváltoztatás megkülönböztetése, példák keresése, csoportosítása </w:t>
            </w:r>
            <w:r w:rsidRPr="00473C36">
              <w:rPr>
                <w:rFonts w:ascii="Times New Roman" w:hAnsi="Times New Roman" w:cs="Times New Roman"/>
                <w:sz w:val="24"/>
                <w:szCs w:val="24"/>
              </w:rPr>
              <w:lastRenderedPageBreak/>
              <w:t>megadott és saját szempontok alapján.</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mágneses kölcsönhatások megfigyelése. Vonzás és taszítás jelenségének kísérlettel való igazolása.</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Annak magyarázata, hogy a déli féltekén miért nem esnek le az emberek a Földről, pedig „fejjel lefelé állnak”.</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Testek elektromos állapotának létrehozása dörzsöléssel, elektromos állapotban lévő és semleges testek kölcsönhatásainak vizsgálata.</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A villám keletkezésének elemi értelmezése a tapasztalatok alapján. </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Az energiahordozók csoportosítása különböző szempontok alapján.</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mindennapi életből hozott példákon keresztül az energiafajták és az energiaátalakulások csoportosítása.</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Példák a megújuló és a nem megújuló </w:t>
            </w:r>
            <w:r w:rsidRPr="00473C36">
              <w:rPr>
                <w:rFonts w:ascii="Times New Roman" w:hAnsi="Times New Roman" w:cs="Times New Roman"/>
                <w:sz w:val="24"/>
                <w:szCs w:val="24"/>
                <w:lang w:val="cs-CZ"/>
              </w:rPr>
              <w:t>energiaforrások</w:t>
            </w:r>
            <w:r w:rsidRPr="00473C36">
              <w:rPr>
                <w:rFonts w:ascii="Times New Roman" w:hAnsi="Times New Roman" w:cs="Times New Roman"/>
                <w:sz w:val="24"/>
                <w:szCs w:val="24"/>
              </w:rPr>
              <w:t xml:space="preserve"> felhasználására. </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lastRenderedPageBreak/>
              <w:t>Az ember táplálkozása, mozgási szokásai és testsúlya közötti kapcsolat felismerése.</w:t>
            </w:r>
          </w:p>
        </w:tc>
        <w:tc>
          <w:tcPr>
            <w:tcW w:w="2381" w:type="dxa"/>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i/>
                <w:iCs/>
                <w:sz w:val="24"/>
                <w:szCs w:val="24"/>
              </w:rPr>
              <w:lastRenderedPageBreak/>
              <w:t>Történelem, társadalmi és állampolgári ismeretek:</w:t>
            </w:r>
            <w:r w:rsidRPr="00473C36">
              <w:rPr>
                <w:rFonts w:ascii="Times New Roman" w:hAnsi="Times New Roman" w:cs="Times New Roman"/>
                <w:sz w:val="24"/>
                <w:szCs w:val="24"/>
              </w:rPr>
              <w:t xml:space="preserve"> az ősember.</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i/>
                <w:iCs/>
                <w:sz w:val="24"/>
                <w:szCs w:val="24"/>
              </w:rPr>
              <w:t>Matematika:</w:t>
            </w:r>
            <w:r w:rsidRPr="00473C36">
              <w:rPr>
                <w:rFonts w:ascii="Times New Roman" w:hAnsi="Times New Roman" w:cs="Times New Roman"/>
                <w:sz w:val="24"/>
                <w:szCs w:val="24"/>
              </w:rPr>
              <w:t xml:space="preserve"> táblázat-, grafikonkészítés; egyenes, kör, középpont fogalma.</w:t>
            </w:r>
          </w:p>
        </w:tc>
      </w:tr>
    </w:tbl>
    <w:p w:rsidR="00473C36" w:rsidRPr="00473C36" w:rsidRDefault="00473C36" w:rsidP="00473C36">
      <w:pPr>
        <w:pStyle w:val="Cmsor5"/>
        <w:spacing w:before="0"/>
        <w:rPr>
          <w:b w:val="0"/>
          <w:bCs w:val="0"/>
          <w:sz w:val="24"/>
          <w:szCs w:val="24"/>
        </w:rPr>
        <w:sectPr w:rsidR="00473C36" w:rsidRPr="00473C36">
          <w:type w:val="continuous"/>
          <w:pgSz w:w="11906" w:h="16838"/>
          <w:pgMar w:top="1417" w:right="1417" w:bottom="1417" w:left="1417" w:header="708" w:footer="708" w:gutter="0"/>
          <w:cols w:space="708"/>
          <w:docGrid w:linePitch="360"/>
        </w:sectPr>
      </w:pPr>
    </w:p>
    <w:tbl>
      <w:tblPr>
        <w:tblW w:w="9201" w:type="dxa"/>
        <w:tblInd w:w="6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4"/>
        <w:gridCol w:w="7367"/>
      </w:tblGrid>
      <w:tr w:rsidR="00473C36" w:rsidRPr="00473C36" w:rsidTr="003362BE">
        <w:tc>
          <w:tcPr>
            <w:tcW w:w="1826" w:type="dxa"/>
            <w:vAlign w:val="center"/>
          </w:tcPr>
          <w:p w:rsidR="00473C36" w:rsidRPr="00473C36" w:rsidRDefault="00473C36" w:rsidP="003362BE">
            <w:pPr>
              <w:pStyle w:val="Cmsor5"/>
              <w:spacing w:before="0"/>
              <w:jc w:val="center"/>
              <w:rPr>
                <w:b w:val="0"/>
                <w:bCs w:val="0"/>
                <w:sz w:val="24"/>
                <w:szCs w:val="24"/>
              </w:rPr>
            </w:pPr>
            <w:r w:rsidRPr="00473C36">
              <w:rPr>
                <w:b w:val="0"/>
                <w:bCs w:val="0"/>
                <w:sz w:val="24"/>
                <w:szCs w:val="24"/>
              </w:rPr>
              <w:lastRenderedPageBreak/>
              <w:t>Kulcsfogalmak/fogalmak</w:t>
            </w:r>
          </w:p>
        </w:tc>
        <w:tc>
          <w:tcPr>
            <w:tcW w:w="7337" w:type="dxa"/>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t>Hőmérséklet, mozgás, hely-, helyzetváltoztatás, mágnes, vonzás, taszítás, gravitációs kölcsönhatás, hőterjedés, energia, energiaforrás, energiahordozó, energiagazdálkodás, energiatakarékosság.</w:t>
            </w:r>
          </w:p>
        </w:tc>
      </w:tr>
    </w:tbl>
    <w:p w:rsidR="00473C36" w:rsidRPr="00473C36" w:rsidRDefault="00473C36" w:rsidP="00473C36">
      <w:pPr>
        <w:rPr>
          <w:rFonts w:ascii="Times New Roman" w:hAnsi="Times New Roman" w:cs="Times New Roman"/>
          <w:sz w:val="24"/>
          <w:szCs w:val="24"/>
        </w:rPr>
      </w:pPr>
    </w:p>
    <w:p w:rsidR="00473C36" w:rsidRPr="00473C36" w:rsidRDefault="00473C36" w:rsidP="00473C36">
      <w:pPr>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5938"/>
        <w:gridCol w:w="1188"/>
      </w:tblGrid>
      <w:tr w:rsidR="00473C36" w:rsidRPr="00473C36" w:rsidTr="003362BE">
        <w:tc>
          <w:tcPr>
            <w:tcW w:w="2109" w:type="dxa"/>
            <w:vAlign w:val="center"/>
          </w:tcPr>
          <w:p w:rsidR="00473C36" w:rsidRPr="00473C36" w:rsidRDefault="00473C36" w:rsidP="003362BE">
            <w:pPr>
              <w:jc w:val="center"/>
              <w:rPr>
                <w:rFonts w:ascii="Times New Roman" w:hAnsi="Times New Roman" w:cs="Times New Roman"/>
                <w:b/>
                <w:bCs/>
                <w:sz w:val="24"/>
                <w:szCs w:val="24"/>
              </w:rPr>
            </w:pPr>
            <w:r w:rsidRPr="00473C36">
              <w:rPr>
                <w:rFonts w:ascii="Times New Roman" w:hAnsi="Times New Roman" w:cs="Times New Roman"/>
                <w:b/>
                <w:bCs/>
                <w:sz w:val="24"/>
                <w:szCs w:val="24"/>
              </w:rPr>
              <w:t>Tematikai egység/ Fejlesztési cél</w:t>
            </w:r>
          </w:p>
        </w:tc>
        <w:tc>
          <w:tcPr>
            <w:tcW w:w="5953" w:type="dxa"/>
            <w:vAlign w:val="center"/>
          </w:tcPr>
          <w:p w:rsidR="00473C36" w:rsidRPr="00473C36" w:rsidRDefault="00473C36" w:rsidP="003362BE">
            <w:pPr>
              <w:spacing w:before="120"/>
              <w:jc w:val="center"/>
              <w:rPr>
                <w:rFonts w:ascii="Times New Roman" w:hAnsi="Times New Roman" w:cs="Times New Roman"/>
                <w:sz w:val="24"/>
                <w:szCs w:val="24"/>
              </w:rPr>
            </w:pPr>
            <w:r w:rsidRPr="00473C36">
              <w:rPr>
                <w:rFonts w:ascii="Times New Roman" w:hAnsi="Times New Roman" w:cs="Times New Roman"/>
                <w:b/>
                <w:bCs/>
                <w:sz w:val="24"/>
                <w:szCs w:val="24"/>
              </w:rPr>
              <w:t>Tájékozódás a valóságban és a térképen</w:t>
            </w:r>
          </w:p>
        </w:tc>
        <w:tc>
          <w:tcPr>
            <w:tcW w:w="1191" w:type="dxa"/>
            <w:vAlign w:val="center"/>
          </w:tcPr>
          <w:p w:rsidR="00473C36" w:rsidRPr="00473C36" w:rsidRDefault="00473C36" w:rsidP="003362BE">
            <w:pPr>
              <w:spacing w:before="120"/>
              <w:jc w:val="center"/>
              <w:rPr>
                <w:rFonts w:ascii="Times New Roman" w:hAnsi="Times New Roman" w:cs="Times New Roman"/>
                <w:b/>
                <w:bCs/>
                <w:sz w:val="24"/>
                <w:szCs w:val="24"/>
              </w:rPr>
            </w:pPr>
            <w:r w:rsidRPr="00473C36">
              <w:rPr>
                <w:rFonts w:ascii="Times New Roman" w:hAnsi="Times New Roman" w:cs="Times New Roman"/>
                <w:b/>
                <w:bCs/>
                <w:sz w:val="24"/>
                <w:szCs w:val="24"/>
              </w:rPr>
              <w:t>Órakeret 10 óra</w:t>
            </w:r>
          </w:p>
        </w:tc>
      </w:tr>
      <w:tr w:rsidR="00473C36" w:rsidRPr="00473C36" w:rsidTr="003362BE">
        <w:tc>
          <w:tcPr>
            <w:tcW w:w="2109" w:type="dxa"/>
            <w:vAlign w:val="center"/>
          </w:tcPr>
          <w:p w:rsidR="00473C36" w:rsidRPr="00473C36" w:rsidRDefault="00473C36" w:rsidP="003362BE">
            <w:pPr>
              <w:spacing w:before="60" w:after="60"/>
              <w:jc w:val="center"/>
              <w:rPr>
                <w:rFonts w:ascii="Times New Roman" w:hAnsi="Times New Roman" w:cs="Times New Roman"/>
                <w:b/>
                <w:bCs/>
                <w:sz w:val="24"/>
                <w:szCs w:val="24"/>
              </w:rPr>
            </w:pPr>
            <w:r w:rsidRPr="00473C36">
              <w:rPr>
                <w:rFonts w:ascii="Times New Roman" w:hAnsi="Times New Roman" w:cs="Times New Roman"/>
                <w:b/>
                <w:bCs/>
                <w:sz w:val="24"/>
                <w:szCs w:val="24"/>
              </w:rPr>
              <w:t>Előzetes tudás</w:t>
            </w:r>
          </w:p>
        </w:tc>
        <w:tc>
          <w:tcPr>
            <w:tcW w:w="1191" w:type="dxa"/>
            <w:gridSpan w:val="2"/>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t>Iránytű, alaprajz, fővilágtájak, térképvázlat, térkép.</w:t>
            </w:r>
          </w:p>
        </w:tc>
      </w:tr>
      <w:tr w:rsidR="00473C36" w:rsidRPr="00473C36" w:rsidTr="003362BE">
        <w:tc>
          <w:tcPr>
            <w:tcW w:w="2109" w:type="dxa"/>
            <w:vAlign w:val="center"/>
          </w:tcPr>
          <w:p w:rsidR="00473C36" w:rsidRPr="00473C36" w:rsidRDefault="00473C36" w:rsidP="003362BE">
            <w:pPr>
              <w:spacing w:before="60" w:after="60"/>
              <w:jc w:val="center"/>
              <w:rPr>
                <w:rFonts w:ascii="Times New Roman" w:hAnsi="Times New Roman" w:cs="Times New Roman"/>
                <w:b/>
                <w:bCs/>
                <w:sz w:val="24"/>
                <w:szCs w:val="24"/>
              </w:rPr>
            </w:pPr>
            <w:r w:rsidRPr="00473C36">
              <w:rPr>
                <w:rFonts w:ascii="Times New Roman" w:hAnsi="Times New Roman" w:cs="Times New Roman"/>
                <w:b/>
                <w:bCs/>
                <w:sz w:val="24"/>
                <w:szCs w:val="24"/>
              </w:rPr>
              <w:t>A tematikai egység nevelési-fejlesztési céljai</w:t>
            </w:r>
          </w:p>
        </w:tc>
        <w:tc>
          <w:tcPr>
            <w:tcW w:w="1191" w:type="dxa"/>
            <w:gridSpan w:val="2"/>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t>A térbeli tájékozódás fejlesztése valós környezetben, térképen és földgömbön. A földrajzi tér hierarchikus kapcsolatainak felismertetése. Átfogó kép kialakítása Magyarország világban elfoglalt helyéről.</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valóság és a térképi ábrázolás összefüggéseinek megláttatása, a térképi ábrázolásmód korlátainak belátása.</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különböző térképek jelrendszerének megismerése, értelmezése, felhasználása az információszerzés folyamatában.</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Az elemi térképolvasás lépéseinek alkalmazása, a szemléleti térképolvasás megalapozása.</w:t>
            </w:r>
          </w:p>
        </w:tc>
      </w:tr>
    </w:tbl>
    <w:p w:rsidR="00473C36" w:rsidRPr="00473C36" w:rsidRDefault="00473C36" w:rsidP="00473C36">
      <w:pPr>
        <w:pStyle w:val="Cmsor3"/>
        <w:spacing w:before="0"/>
        <w:jc w:val="center"/>
        <w:rPr>
          <w:rFonts w:ascii="Times New Roman" w:hAnsi="Times New Roman"/>
          <w:color w:val="auto"/>
          <w:sz w:val="24"/>
          <w:szCs w:val="24"/>
        </w:rPr>
        <w:sectPr w:rsidR="00473C36" w:rsidRPr="00473C36">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84"/>
        <w:gridCol w:w="3385"/>
        <w:gridCol w:w="2461"/>
      </w:tblGrid>
      <w:tr w:rsidR="00473C36" w:rsidRPr="00473C36" w:rsidTr="003362BE">
        <w:tc>
          <w:tcPr>
            <w:tcW w:w="3275" w:type="dxa"/>
            <w:tcBorders>
              <w:top w:val="single" w:sz="4" w:space="0" w:color="auto"/>
            </w:tcBorders>
            <w:vAlign w:val="center"/>
          </w:tcPr>
          <w:p w:rsidR="00473C36" w:rsidRPr="00473C36" w:rsidRDefault="00473C36" w:rsidP="003362BE">
            <w:pPr>
              <w:pStyle w:val="Cmsor3"/>
              <w:spacing w:before="120"/>
              <w:jc w:val="center"/>
              <w:rPr>
                <w:rFonts w:ascii="Times New Roman" w:hAnsi="Times New Roman"/>
                <w:color w:val="auto"/>
                <w:sz w:val="24"/>
                <w:szCs w:val="24"/>
              </w:rPr>
            </w:pPr>
            <w:r w:rsidRPr="00473C36">
              <w:rPr>
                <w:rFonts w:ascii="Times New Roman" w:hAnsi="Times New Roman"/>
                <w:color w:val="auto"/>
                <w:sz w:val="24"/>
                <w:szCs w:val="24"/>
              </w:rPr>
              <w:lastRenderedPageBreak/>
              <w:t>Problémák, jelenségek, gyakorlati alkalmazások, ismeretek</w:t>
            </w:r>
          </w:p>
        </w:tc>
        <w:tc>
          <w:tcPr>
            <w:tcW w:w="3275" w:type="dxa"/>
            <w:tcBorders>
              <w:top w:val="single" w:sz="4" w:space="0" w:color="auto"/>
            </w:tcBorders>
            <w:vAlign w:val="center"/>
          </w:tcPr>
          <w:p w:rsidR="00473C36" w:rsidRPr="00473C36" w:rsidRDefault="00473C36" w:rsidP="003362BE">
            <w:pPr>
              <w:spacing w:before="120"/>
              <w:jc w:val="center"/>
              <w:rPr>
                <w:rFonts w:ascii="Times New Roman" w:hAnsi="Times New Roman" w:cs="Times New Roman"/>
                <w:b/>
                <w:bCs/>
                <w:sz w:val="24"/>
                <w:szCs w:val="24"/>
              </w:rPr>
            </w:pPr>
            <w:r w:rsidRPr="00473C36">
              <w:rPr>
                <w:rFonts w:ascii="Times New Roman" w:hAnsi="Times New Roman" w:cs="Times New Roman"/>
                <w:b/>
                <w:bCs/>
                <w:sz w:val="24"/>
                <w:szCs w:val="24"/>
              </w:rPr>
              <w:t>Fejlesztési követelmények</w:t>
            </w:r>
          </w:p>
        </w:tc>
        <w:tc>
          <w:tcPr>
            <w:tcW w:w="2381" w:type="dxa"/>
            <w:tcBorders>
              <w:top w:val="single" w:sz="4" w:space="0" w:color="auto"/>
            </w:tcBorders>
            <w:vAlign w:val="center"/>
          </w:tcPr>
          <w:p w:rsidR="00473C36" w:rsidRPr="00473C36" w:rsidRDefault="00473C36" w:rsidP="003362BE">
            <w:pPr>
              <w:spacing w:before="120"/>
              <w:jc w:val="center"/>
              <w:rPr>
                <w:rFonts w:ascii="Times New Roman" w:hAnsi="Times New Roman" w:cs="Times New Roman"/>
                <w:b/>
                <w:bCs/>
                <w:sz w:val="24"/>
                <w:szCs w:val="24"/>
              </w:rPr>
            </w:pPr>
            <w:r w:rsidRPr="00473C36">
              <w:rPr>
                <w:rFonts w:ascii="Times New Roman" w:hAnsi="Times New Roman" w:cs="Times New Roman"/>
                <w:b/>
                <w:bCs/>
                <w:sz w:val="24"/>
                <w:szCs w:val="24"/>
              </w:rPr>
              <w:t>Kapcsolódási pontok</w:t>
            </w:r>
          </w:p>
        </w:tc>
      </w:tr>
      <w:tr w:rsidR="00473C36" w:rsidRPr="00473C36" w:rsidTr="003362BE">
        <w:tc>
          <w:tcPr>
            <w:tcW w:w="3275" w:type="dxa"/>
          </w:tcPr>
          <w:p w:rsidR="00473C36" w:rsidRPr="00473C36" w:rsidRDefault="00473C36" w:rsidP="003362BE">
            <w:pPr>
              <w:spacing w:before="120"/>
              <w:rPr>
                <w:rFonts w:ascii="Times New Roman" w:hAnsi="Times New Roman" w:cs="Times New Roman"/>
                <w:i/>
                <w:iCs/>
                <w:sz w:val="24"/>
                <w:szCs w:val="24"/>
              </w:rPr>
            </w:pPr>
            <w:r w:rsidRPr="00473C36">
              <w:rPr>
                <w:rFonts w:ascii="Times New Roman" w:hAnsi="Times New Roman" w:cs="Times New Roman"/>
                <w:i/>
                <w:iCs/>
                <w:sz w:val="24"/>
                <w:szCs w:val="24"/>
              </w:rPr>
              <w:t>Problémák, jelenségek, gyakorlati alkalmazások:</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Hogyan készül a térkép?</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Miért van szükség térképre?</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Hogyan segíti a térkép jelrendszere ismeretlen tájak megismerését?</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lastRenderedPageBreak/>
              <w:t>Iránytű használata.</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Tájékozódás térképvázlattal.</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Útvonaltervezés térképen. </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Távolság mérése.</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Település- és turistatérképek használata.</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i/>
                <w:iCs/>
                <w:sz w:val="24"/>
                <w:szCs w:val="24"/>
              </w:rPr>
            </w:pPr>
            <w:r w:rsidRPr="00473C36">
              <w:rPr>
                <w:rFonts w:ascii="Times New Roman" w:hAnsi="Times New Roman" w:cs="Times New Roman"/>
                <w:i/>
                <w:iCs/>
                <w:sz w:val="24"/>
                <w:szCs w:val="24"/>
              </w:rPr>
              <w:t>Ismeretek:</w:t>
            </w:r>
          </w:p>
          <w:p w:rsidR="00473C36" w:rsidRPr="00473C36" w:rsidRDefault="00473C36" w:rsidP="003362BE">
            <w:pPr>
              <w:ind w:left="-20"/>
              <w:rPr>
                <w:rFonts w:ascii="Times New Roman" w:hAnsi="Times New Roman" w:cs="Times New Roman"/>
                <w:sz w:val="24"/>
                <w:szCs w:val="24"/>
              </w:rPr>
            </w:pPr>
            <w:r w:rsidRPr="00473C36">
              <w:rPr>
                <w:rFonts w:ascii="Times New Roman" w:hAnsi="Times New Roman" w:cs="Times New Roman"/>
                <w:sz w:val="24"/>
                <w:szCs w:val="24"/>
              </w:rPr>
              <w:t xml:space="preserve">Iránytű. Fő-és mellékvilágtájak. </w:t>
            </w:r>
          </w:p>
          <w:p w:rsidR="00473C36" w:rsidRPr="00473C36" w:rsidRDefault="00473C36" w:rsidP="003362BE">
            <w:pPr>
              <w:ind w:left="-20"/>
              <w:rPr>
                <w:rFonts w:ascii="Times New Roman" w:hAnsi="Times New Roman" w:cs="Times New Roman"/>
                <w:sz w:val="24"/>
                <w:szCs w:val="24"/>
              </w:rPr>
            </w:pPr>
          </w:p>
          <w:p w:rsidR="00473C36" w:rsidRPr="00473C36" w:rsidRDefault="00473C36" w:rsidP="003362BE">
            <w:pPr>
              <w:ind w:left="-20"/>
              <w:rPr>
                <w:rFonts w:ascii="Times New Roman" w:hAnsi="Times New Roman" w:cs="Times New Roman"/>
                <w:sz w:val="24"/>
                <w:szCs w:val="24"/>
              </w:rPr>
            </w:pPr>
            <w:r w:rsidRPr="00473C36">
              <w:rPr>
                <w:rFonts w:ascii="Times New Roman" w:hAnsi="Times New Roman" w:cs="Times New Roman"/>
                <w:sz w:val="24"/>
                <w:szCs w:val="24"/>
              </w:rPr>
              <w:t>A valós tér átalakítása, alaprajz, térképszerű ábrázolás.</w:t>
            </w:r>
          </w:p>
          <w:p w:rsidR="00473C36" w:rsidRPr="00473C36" w:rsidRDefault="00473C36" w:rsidP="003362BE">
            <w:pPr>
              <w:ind w:left="340"/>
              <w:rPr>
                <w:rFonts w:ascii="Times New Roman" w:hAnsi="Times New Roman" w:cs="Times New Roman"/>
                <w:sz w:val="24"/>
                <w:szCs w:val="24"/>
              </w:rPr>
            </w:pPr>
          </w:p>
          <w:p w:rsidR="00473C36" w:rsidRPr="00473C36" w:rsidRDefault="00473C36" w:rsidP="003362BE">
            <w:pPr>
              <w:ind w:left="-20"/>
              <w:rPr>
                <w:rFonts w:ascii="Times New Roman" w:hAnsi="Times New Roman" w:cs="Times New Roman"/>
                <w:sz w:val="24"/>
                <w:szCs w:val="24"/>
              </w:rPr>
            </w:pPr>
            <w:r w:rsidRPr="00473C36">
              <w:rPr>
                <w:rFonts w:ascii="Times New Roman" w:hAnsi="Times New Roman" w:cs="Times New Roman"/>
                <w:sz w:val="24"/>
                <w:szCs w:val="24"/>
              </w:rPr>
              <w:t xml:space="preserve">A térábrázolás különböző formái – útvonalrajz, térképvázlat. </w:t>
            </w:r>
          </w:p>
          <w:p w:rsidR="00473C36" w:rsidRPr="00473C36" w:rsidRDefault="00473C36" w:rsidP="003362BE">
            <w:pPr>
              <w:pStyle w:val="Listaszerbekezds"/>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térképi ábrázolás jellemzői: égtájak, szín- és jelkulcs, névírás, méretarány, aránymérték.</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Térképfajták: domborzati, közigazgatási, turista-, és kontúrtérkép.</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Hazánk nagytájai, szomszédos országaink.</w:t>
            </w:r>
          </w:p>
          <w:p w:rsidR="00473C36" w:rsidRPr="00473C36" w:rsidRDefault="00473C36" w:rsidP="003362BE">
            <w:pPr>
              <w:ind w:left="-20"/>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Bolygónk térségei: földrészek és óceánok. </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lastRenderedPageBreak/>
              <w:t>Helymeghatározás: földrajzi fokhálózat.</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Európa helyzete, határai. Hazánk helye Európában.</w:t>
            </w:r>
          </w:p>
        </w:tc>
        <w:tc>
          <w:tcPr>
            <w:tcW w:w="3275" w:type="dxa"/>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lastRenderedPageBreak/>
              <w:t>Irány meghatározása a valós térben. Az iránytű működésének mágneses kölcsönhatásként való értelmezése.</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térkép és a valóság közötti viszony megértése. Eligazodás terepen térképvázlattal.</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térábrázolás különböző formáinak összehasonlítása. Térképvázlat készítése a lakóhely részletéről.</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Felszínformák – alföld, dombság, hegység, völgy, medence – ábrázolásának felismerése a térképen.</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térkép jelrendszerének értelmezése. Különböző jelrendszerű térképek elemzése, információ gyűjtése.</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Irány és távolság meghatározása (digitális és nyomtatott) térképen.</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Méretarány és az ábrázolás részletessége közötti összefüggés megértése.</w:t>
            </w:r>
          </w:p>
          <w:p w:rsidR="00473C36" w:rsidRPr="00473C36" w:rsidRDefault="00473C36" w:rsidP="003362BE">
            <w:pPr>
              <w:ind w:left="-3"/>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különböző térképek ábrázolási és tartalmi különbségeinek megállapítása.</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Tájékozódás hazánk domborzati és közigazgatási térképén. </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Tájékozódás a földgömbön és a térképen. Földrészek, óceánok felismerése különböző méretarányú és ábrázolásmódú térképeken.</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lastRenderedPageBreak/>
              <w:t>A nevezetes szélességi körök felismerése a térképen.</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Földrajzi helymeghatározás különböző tartalmú térképeken.</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Európa és Magyarország tényleges és viszonylagos földrajzi fekvésének megfogalmazása.</w:t>
            </w:r>
          </w:p>
        </w:tc>
        <w:tc>
          <w:tcPr>
            <w:tcW w:w="2381" w:type="dxa"/>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i/>
                <w:iCs/>
                <w:sz w:val="24"/>
                <w:szCs w:val="24"/>
              </w:rPr>
              <w:lastRenderedPageBreak/>
              <w:t xml:space="preserve">Történelem, társadalmi és állampolgári ismeretek: </w:t>
            </w:r>
            <w:r w:rsidRPr="00473C36">
              <w:rPr>
                <w:rFonts w:ascii="Times New Roman" w:hAnsi="Times New Roman" w:cs="Times New Roman"/>
                <w:sz w:val="24"/>
                <w:szCs w:val="24"/>
              </w:rPr>
              <w:t>földrajzi felfedezések.</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i/>
                <w:iCs/>
                <w:sz w:val="24"/>
                <w:szCs w:val="24"/>
              </w:rPr>
              <w:t>Matematika</w:t>
            </w:r>
            <w:r w:rsidRPr="00473C36">
              <w:rPr>
                <w:rFonts w:ascii="Times New Roman" w:hAnsi="Times New Roman" w:cs="Times New Roman"/>
                <w:b/>
                <w:bCs/>
                <w:i/>
                <w:iCs/>
                <w:sz w:val="24"/>
                <w:szCs w:val="24"/>
              </w:rPr>
              <w:t>:</w:t>
            </w:r>
            <w:r w:rsidRPr="00473C36">
              <w:rPr>
                <w:rFonts w:ascii="Times New Roman" w:hAnsi="Times New Roman" w:cs="Times New Roman"/>
                <w:sz w:val="24"/>
                <w:szCs w:val="24"/>
              </w:rPr>
              <w:t xml:space="preserve">Térbeli mérési adatok felhasználása számításokban. </w:t>
            </w:r>
            <w:r w:rsidRPr="00473C36">
              <w:rPr>
                <w:rFonts w:ascii="Times New Roman" w:hAnsi="Times New Roman" w:cs="Times New Roman"/>
                <w:sz w:val="24"/>
                <w:szCs w:val="24"/>
              </w:rPr>
              <w:lastRenderedPageBreak/>
              <w:t>Becslés. Nagyítás, kicsinyítés. Mérés, mértékegységek használata. Koordináta-rendszer, aránypár.</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i/>
                <w:iCs/>
                <w:sz w:val="24"/>
                <w:szCs w:val="24"/>
              </w:rPr>
              <w:t xml:space="preserve">Magyar nyelv és irodalom: </w:t>
            </w:r>
            <w:r w:rsidRPr="00473C36">
              <w:rPr>
                <w:rFonts w:ascii="Times New Roman" w:hAnsi="Times New Roman" w:cs="Times New Roman"/>
                <w:sz w:val="24"/>
                <w:szCs w:val="24"/>
              </w:rPr>
              <w:t xml:space="preserve">Szövegértés </w:t>
            </w:r>
            <w:r w:rsidRPr="00473C36">
              <w:rPr>
                <w:rFonts w:ascii="Times New Roman" w:hAnsi="Times New Roman" w:cs="Times New Roman"/>
                <w:sz w:val="24"/>
                <w:szCs w:val="24"/>
              </w:rPr>
              <w:noBreakHyphen/>
              <w:t xml:space="preserve"> a speciális jelrendszerek (pl. térkép) magyarázata, explicite megfogalmazott információk azonosítása, összekapcsolása, rendezése. A hétköznapi kifejezés alkalmi jelentésének felismerése.</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i/>
                <w:iCs/>
                <w:sz w:val="24"/>
                <w:szCs w:val="24"/>
              </w:rPr>
              <w:t xml:space="preserve">Informatika: </w:t>
            </w:r>
            <w:r w:rsidRPr="00473C36">
              <w:rPr>
                <w:rFonts w:ascii="Times New Roman" w:hAnsi="Times New Roman" w:cs="Times New Roman"/>
                <w:sz w:val="24"/>
                <w:szCs w:val="24"/>
              </w:rPr>
              <w:t>keresés az interneten, alkalmazások használata.</w:t>
            </w:r>
          </w:p>
        </w:tc>
      </w:tr>
    </w:tbl>
    <w:p w:rsidR="00473C36" w:rsidRPr="00473C36" w:rsidRDefault="00473C36" w:rsidP="00473C36">
      <w:pPr>
        <w:pStyle w:val="Cmsor5"/>
        <w:spacing w:before="0"/>
        <w:rPr>
          <w:b w:val="0"/>
          <w:bCs w:val="0"/>
          <w:sz w:val="24"/>
          <w:szCs w:val="24"/>
        </w:rPr>
        <w:sectPr w:rsidR="00473C36" w:rsidRPr="00473C36">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7395"/>
      </w:tblGrid>
      <w:tr w:rsidR="00473C36" w:rsidRPr="00473C36" w:rsidTr="003362BE">
        <w:tc>
          <w:tcPr>
            <w:tcW w:w="1826" w:type="dxa"/>
            <w:tcBorders>
              <w:top w:val="nil"/>
            </w:tcBorders>
            <w:vAlign w:val="center"/>
          </w:tcPr>
          <w:p w:rsidR="00473C36" w:rsidRPr="00473C36" w:rsidRDefault="00473C36" w:rsidP="003362BE">
            <w:pPr>
              <w:pStyle w:val="Cmsor5"/>
              <w:spacing w:before="0"/>
              <w:jc w:val="center"/>
              <w:rPr>
                <w:b w:val="0"/>
                <w:bCs w:val="0"/>
                <w:sz w:val="24"/>
                <w:szCs w:val="24"/>
              </w:rPr>
            </w:pPr>
            <w:r w:rsidRPr="00473C36">
              <w:rPr>
                <w:b w:val="0"/>
                <w:bCs w:val="0"/>
                <w:sz w:val="24"/>
                <w:szCs w:val="24"/>
              </w:rPr>
              <w:lastRenderedPageBreak/>
              <w:t>Kulcsfogalmak/ fogalmak</w:t>
            </w:r>
          </w:p>
        </w:tc>
        <w:tc>
          <w:tcPr>
            <w:tcW w:w="7360" w:type="dxa"/>
            <w:tcBorders>
              <w:top w:val="nil"/>
            </w:tcBorders>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t>Fő- és mellékvilágtáj, alaprajz, útvonalrajz, térképvázlat, térkép. Térképi jelrendszer, domborzati, közigazgatási, turista- és kontúrtérkép, földrajzi fokhálózat, keresőhálózat, turistajelzés.</w:t>
            </w:r>
          </w:p>
        </w:tc>
      </w:tr>
      <w:tr w:rsidR="00473C36" w:rsidRPr="00473C36" w:rsidTr="003362BE">
        <w:tc>
          <w:tcPr>
            <w:tcW w:w="1826" w:type="dxa"/>
            <w:vAlign w:val="center"/>
          </w:tcPr>
          <w:p w:rsidR="00473C36" w:rsidRPr="00473C36" w:rsidRDefault="00473C36" w:rsidP="003362BE">
            <w:pPr>
              <w:pStyle w:val="Cmsor5"/>
              <w:spacing w:before="0"/>
              <w:jc w:val="center"/>
              <w:rPr>
                <w:b w:val="0"/>
                <w:bCs w:val="0"/>
                <w:sz w:val="24"/>
                <w:szCs w:val="24"/>
              </w:rPr>
            </w:pPr>
            <w:r w:rsidRPr="00473C36">
              <w:rPr>
                <w:b w:val="0"/>
                <w:bCs w:val="0"/>
                <w:sz w:val="24"/>
                <w:szCs w:val="24"/>
              </w:rPr>
              <w:t>Topográfiai ismeretek</w:t>
            </w:r>
          </w:p>
        </w:tc>
        <w:tc>
          <w:tcPr>
            <w:tcW w:w="7360" w:type="dxa"/>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t>Alföld, Kisalföld, Északi-középhegység, Dunántúli-középhegység, Dunántúli-domb- és hegyvidék, Nyugat magyarországi-peremvidék.</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Szlovákia, Ukrajna, Románia, Szerbia, Horvátország, Szlovénia, Ausztria.</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Baktérítő, Ráktérítő, Déli-sark, déli-sarkkör, Egyenlítő, Északi-sark, északi-sarkkör, kezdő hosszúsági kör.</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Atlanti-óceán, Csendes-óceán, Indiai-óceán, Jeges-tenger, Földközi-tenger, Afrika, Amerika, Európa, Ázsia, Ausztrália, Antarktika, Közép-Európa.</w:t>
            </w:r>
          </w:p>
        </w:tc>
      </w:tr>
    </w:tbl>
    <w:p w:rsidR="00473C36" w:rsidRPr="00473C36" w:rsidRDefault="00473C36" w:rsidP="00473C36">
      <w:pPr>
        <w:rPr>
          <w:rFonts w:ascii="Times New Roman" w:hAnsi="Times New Roman" w:cs="Times New Roman"/>
          <w:sz w:val="24"/>
          <w:szCs w:val="24"/>
        </w:rPr>
      </w:pPr>
    </w:p>
    <w:p w:rsidR="00473C36" w:rsidRPr="00473C36" w:rsidRDefault="00473C36" w:rsidP="00473C36">
      <w:pPr>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6"/>
        <w:gridCol w:w="1230"/>
        <w:gridCol w:w="3368"/>
        <w:gridCol w:w="1289"/>
        <w:gridCol w:w="1169"/>
        <w:gridCol w:w="38"/>
      </w:tblGrid>
      <w:tr w:rsidR="00473C36" w:rsidRPr="00473C36" w:rsidTr="003362BE">
        <w:tc>
          <w:tcPr>
            <w:tcW w:w="2136" w:type="dxa"/>
            <w:vAlign w:val="center"/>
          </w:tcPr>
          <w:p w:rsidR="00473C36" w:rsidRPr="00473C36" w:rsidRDefault="00473C36" w:rsidP="003362BE">
            <w:pPr>
              <w:jc w:val="center"/>
              <w:rPr>
                <w:rFonts w:ascii="Times New Roman" w:hAnsi="Times New Roman" w:cs="Times New Roman"/>
                <w:b/>
                <w:bCs/>
                <w:sz w:val="24"/>
                <w:szCs w:val="24"/>
              </w:rPr>
            </w:pPr>
            <w:r w:rsidRPr="00473C36">
              <w:rPr>
                <w:rFonts w:ascii="Times New Roman" w:hAnsi="Times New Roman" w:cs="Times New Roman"/>
                <w:b/>
                <w:bCs/>
                <w:sz w:val="24"/>
                <w:szCs w:val="24"/>
              </w:rPr>
              <w:t>Tematikai egység/ Fejlesztési cél</w:t>
            </w:r>
          </w:p>
        </w:tc>
        <w:tc>
          <w:tcPr>
            <w:tcW w:w="5887" w:type="dxa"/>
            <w:gridSpan w:val="3"/>
            <w:vAlign w:val="center"/>
          </w:tcPr>
          <w:p w:rsidR="00473C36" w:rsidRPr="00473C36" w:rsidRDefault="00473C36" w:rsidP="003362BE">
            <w:pPr>
              <w:spacing w:before="120"/>
              <w:jc w:val="center"/>
              <w:rPr>
                <w:rFonts w:ascii="Times New Roman" w:hAnsi="Times New Roman" w:cs="Times New Roman"/>
                <w:sz w:val="24"/>
                <w:szCs w:val="24"/>
              </w:rPr>
            </w:pPr>
            <w:r w:rsidRPr="00473C36">
              <w:rPr>
                <w:rFonts w:ascii="Times New Roman" w:hAnsi="Times New Roman" w:cs="Times New Roman"/>
                <w:b/>
                <w:bCs/>
                <w:sz w:val="24"/>
                <w:szCs w:val="24"/>
              </w:rPr>
              <w:t>A Föld és a Világegyetem</w:t>
            </w:r>
          </w:p>
        </w:tc>
        <w:tc>
          <w:tcPr>
            <w:tcW w:w="1207" w:type="dxa"/>
            <w:gridSpan w:val="2"/>
            <w:vAlign w:val="center"/>
          </w:tcPr>
          <w:p w:rsidR="00473C36" w:rsidRPr="00473C36" w:rsidRDefault="00473C36" w:rsidP="003362BE">
            <w:pPr>
              <w:spacing w:before="120"/>
              <w:jc w:val="center"/>
              <w:rPr>
                <w:rFonts w:ascii="Times New Roman" w:hAnsi="Times New Roman" w:cs="Times New Roman"/>
                <w:b/>
                <w:bCs/>
                <w:sz w:val="24"/>
                <w:szCs w:val="24"/>
              </w:rPr>
            </w:pPr>
            <w:r w:rsidRPr="00473C36">
              <w:rPr>
                <w:rFonts w:ascii="Times New Roman" w:hAnsi="Times New Roman" w:cs="Times New Roman"/>
                <w:b/>
                <w:bCs/>
                <w:sz w:val="24"/>
                <w:szCs w:val="24"/>
              </w:rPr>
              <w:t>Órakeret 11 óra</w:t>
            </w:r>
          </w:p>
        </w:tc>
      </w:tr>
      <w:tr w:rsidR="00473C36" w:rsidRPr="00473C36" w:rsidTr="003362BE">
        <w:tc>
          <w:tcPr>
            <w:tcW w:w="2136" w:type="dxa"/>
            <w:vAlign w:val="center"/>
          </w:tcPr>
          <w:p w:rsidR="00473C36" w:rsidRPr="00473C36" w:rsidRDefault="00473C36" w:rsidP="003362BE">
            <w:pPr>
              <w:jc w:val="center"/>
              <w:rPr>
                <w:rFonts w:ascii="Times New Roman" w:hAnsi="Times New Roman" w:cs="Times New Roman"/>
                <w:b/>
                <w:bCs/>
                <w:sz w:val="24"/>
                <w:szCs w:val="24"/>
              </w:rPr>
            </w:pPr>
            <w:r w:rsidRPr="00473C36">
              <w:rPr>
                <w:rFonts w:ascii="Times New Roman" w:hAnsi="Times New Roman" w:cs="Times New Roman"/>
                <w:b/>
                <w:bCs/>
                <w:sz w:val="24"/>
                <w:szCs w:val="24"/>
              </w:rPr>
              <w:t>Előzetes tudás</w:t>
            </w:r>
          </w:p>
        </w:tc>
        <w:tc>
          <w:tcPr>
            <w:tcW w:w="7094" w:type="dxa"/>
            <w:gridSpan w:val="5"/>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t>A Nap látszólagos napi járása, a Nap mint energiaforrás, időjárás, hőmérséklet, csapadék, szél.</w:t>
            </w:r>
          </w:p>
        </w:tc>
      </w:tr>
      <w:tr w:rsidR="00473C36" w:rsidRPr="00473C36" w:rsidTr="003362BE">
        <w:trPr>
          <w:trHeight w:val="328"/>
        </w:trPr>
        <w:tc>
          <w:tcPr>
            <w:tcW w:w="2136" w:type="dxa"/>
            <w:vAlign w:val="center"/>
          </w:tcPr>
          <w:p w:rsidR="00473C36" w:rsidRPr="00473C36" w:rsidRDefault="00473C36" w:rsidP="003362BE">
            <w:pPr>
              <w:jc w:val="center"/>
              <w:rPr>
                <w:rFonts w:ascii="Times New Roman" w:hAnsi="Times New Roman" w:cs="Times New Roman"/>
                <w:b/>
                <w:bCs/>
                <w:sz w:val="24"/>
                <w:szCs w:val="24"/>
              </w:rPr>
            </w:pPr>
            <w:r w:rsidRPr="00473C36">
              <w:rPr>
                <w:rFonts w:ascii="Times New Roman" w:hAnsi="Times New Roman" w:cs="Times New Roman"/>
                <w:b/>
                <w:bCs/>
                <w:sz w:val="24"/>
                <w:szCs w:val="24"/>
              </w:rPr>
              <w:t>A tematikai egység nevelési-fejlesztési céljai</w:t>
            </w:r>
          </w:p>
        </w:tc>
        <w:tc>
          <w:tcPr>
            <w:tcW w:w="7094" w:type="dxa"/>
            <w:gridSpan w:val="5"/>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t xml:space="preserve">A térbeli tájékozódás, a térfogalom fejlesztése átfogó kép kialakításával a Naprendszer felépítéséről, Földünknek a világegyetemben elfoglalt helyéről. </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rendszerszemlélet fejlesztése a Nap, a Föld és a Hold mozgásai, a közöttük levő kölcsönhatások és következményeik vizsgálata során.</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Az oksági gondolkodás fejlesztése a természeti környezet jelenségeinek – a Hold fényváltozásainak, a napszakok, évszakok és az éghajlati </w:t>
            </w:r>
            <w:r w:rsidRPr="00473C36">
              <w:rPr>
                <w:rFonts w:ascii="Times New Roman" w:hAnsi="Times New Roman" w:cs="Times New Roman"/>
                <w:sz w:val="24"/>
                <w:szCs w:val="24"/>
              </w:rPr>
              <w:lastRenderedPageBreak/>
              <w:t>övezetek kialakulásának – magyarázata, a légköri alapfolyamatok közötti oksági összefüggések feltárása során. Természeti törvények felismerése, alkalmazása a hétköznapi jelenségek értelmezésekor.</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Különböző típusú információforrások használatának gyakoroltatása éghajlati diagramok, tematikus térképek révén.</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klímaváltozás és az emberi tevékenység közötti összefüggés felismerése, a személyes felelősség tudatosítása.</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tudományos megismeréshez kötődő történeti szemlélet formálása.</w:t>
            </w:r>
          </w:p>
        </w:tc>
      </w:tr>
      <w:tr w:rsidR="00473C36" w:rsidRPr="00473C36" w:rsidTr="003362BE">
        <w:tblPrEx>
          <w:tblCellMar>
            <w:left w:w="108" w:type="dxa"/>
            <w:right w:w="108" w:type="dxa"/>
          </w:tblCellMar>
        </w:tblPrEx>
        <w:trPr>
          <w:gridAfter w:val="1"/>
          <w:wAfter w:w="38" w:type="dxa"/>
        </w:trPr>
        <w:tc>
          <w:tcPr>
            <w:tcW w:w="3366" w:type="dxa"/>
            <w:gridSpan w:val="2"/>
            <w:vAlign w:val="center"/>
          </w:tcPr>
          <w:p w:rsidR="00473C36" w:rsidRPr="00473C36" w:rsidRDefault="00473C36" w:rsidP="003362BE">
            <w:pPr>
              <w:pStyle w:val="Cmsor3"/>
              <w:spacing w:before="120"/>
              <w:jc w:val="center"/>
              <w:rPr>
                <w:rFonts w:ascii="Times New Roman" w:hAnsi="Times New Roman"/>
                <w:color w:val="auto"/>
                <w:sz w:val="24"/>
                <w:szCs w:val="24"/>
              </w:rPr>
            </w:pPr>
            <w:r w:rsidRPr="00473C36">
              <w:rPr>
                <w:rFonts w:ascii="Times New Roman" w:hAnsi="Times New Roman"/>
                <w:color w:val="auto"/>
                <w:sz w:val="24"/>
                <w:szCs w:val="24"/>
              </w:rPr>
              <w:lastRenderedPageBreak/>
              <w:t>Problémák, jelenségek, gyakorlati alkalmazások, ismeretek</w:t>
            </w:r>
          </w:p>
        </w:tc>
        <w:tc>
          <w:tcPr>
            <w:tcW w:w="3368" w:type="dxa"/>
            <w:vAlign w:val="center"/>
          </w:tcPr>
          <w:p w:rsidR="00473C36" w:rsidRPr="00473C36" w:rsidRDefault="00473C36" w:rsidP="003362BE">
            <w:pPr>
              <w:spacing w:before="120"/>
              <w:jc w:val="center"/>
              <w:rPr>
                <w:rFonts w:ascii="Times New Roman" w:hAnsi="Times New Roman" w:cs="Times New Roman"/>
                <w:b/>
                <w:bCs/>
                <w:sz w:val="24"/>
                <w:szCs w:val="24"/>
              </w:rPr>
            </w:pPr>
            <w:r w:rsidRPr="00473C36">
              <w:rPr>
                <w:rFonts w:ascii="Times New Roman" w:hAnsi="Times New Roman" w:cs="Times New Roman"/>
                <w:b/>
                <w:bCs/>
                <w:sz w:val="24"/>
                <w:szCs w:val="24"/>
              </w:rPr>
              <w:t>Fejlesztési követelmények</w:t>
            </w:r>
          </w:p>
        </w:tc>
        <w:tc>
          <w:tcPr>
            <w:tcW w:w="2458" w:type="dxa"/>
            <w:gridSpan w:val="2"/>
            <w:vAlign w:val="center"/>
          </w:tcPr>
          <w:p w:rsidR="00473C36" w:rsidRPr="00473C36" w:rsidRDefault="00473C36" w:rsidP="003362BE">
            <w:pPr>
              <w:spacing w:before="120"/>
              <w:jc w:val="center"/>
              <w:rPr>
                <w:rFonts w:ascii="Times New Roman" w:hAnsi="Times New Roman" w:cs="Times New Roman"/>
                <w:b/>
                <w:bCs/>
                <w:sz w:val="24"/>
                <w:szCs w:val="24"/>
              </w:rPr>
            </w:pPr>
            <w:r w:rsidRPr="00473C36">
              <w:rPr>
                <w:rFonts w:ascii="Times New Roman" w:hAnsi="Times New Roman" w:cs="Times New Roman"/>
                <w:b/>
                <w:bCs/>
                <w:sz w:val="24"/>
                <w:szCs w:val="24"/>
              </w:rPr>
              <w:t>Kapcsolódási pontok</w:t>
            </w:r>
          </w:p>
        </w:tc>
      </w:tr>
      <w:tr w:rsidR="00473C36" w:rsidRPr="00473C36" w:rsidTr="003362BE">
        <w:tblPrEx>
          <w:tblCellMar>
            <w:left w:w="108" w:type="dxa"/>
            <w:right w:w="108" w:type="dxa"/>
          </w:tblCellMar>
        </w:tblPrEx>
        <w:trPr>
          <w:gridAfter w:val="1"/>
          <w:wAfter w:w="38" w:type="dxa"/>
        </w:trPr>
        <w:tc>
          <w:tcPr>
            <w:tcW w:w="3366" w:type="dxa"/>
            <w:gridSpan w:val="2"/>
          </w:tcPr>
          <w:p w:rsidR="00473C36" w:rsidRPr="00473C36" w:rsidRDefault="00473C36" w:rsidP="003362BE">
            <w:pPr>
              <w:pStyle w:val="Listaszerbekezds"/>
              <w:spacing w:before="120"/>
              <w:ind w:left="0"/>
            </w:pPr>
            <w:r w:rsidRPr="00473C36">
              <w:rPr>
                <w:i/>
                <w:iCs/>
              </w:rPr>
              <w:t>Problémák, jelenségek, gyakorlati alkalmazások:</w:t>
            </w:r>
            <w:r w:rsidRPr="00473C36">
              <w:t xml:space="preserve"> Hogyan állapítható meg éjszaka iránytű nélkül az északi irány?</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Miért látjuk másnak a csillagos égboltot a különböző évszakokban?</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Miért van a sarkvidékeken hideg, a trópusokon meleg?</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Hogyan készül az időjárás-jelentés?</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Miért váltakoznak az évszakok és a napszakok?</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Miért hosszabbak a nappalok nyáron, mint télen? </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Hogyan keletkezik a szél és a csapadék?</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Hogyan védhetjük magunkat villámláskor, hóviharban, hőségben, szélviharban?</w:t>
            </w:r>
            <w:r w:rsidRPr="00473C36">
              <w:rPr>
                <w:rFonts w:ascii="Times New Roman" w:hAnsi="Times New Roman" w:cs="Times New Roman"/>
                <w:sz w:val="24"/>
                <w:szCs w:val="24"/>
              </w:rPr>
              <w:br/>
            </w:r>
          </w:p>
          <w:p w:rsidR="00473C36" w:rsidRPr="00473C36" w:rsidRDefault="00473C36" w:rsidP="003362BE">
            <w:pPr>
              <w:pStyle w:val="Listaszerbekezds"/>
              <w:ind w:left="0"/>
              <w:rPr>
                <w:i/>
                <w:iCs/>
              </w:rPr>
            </w:pPr>
            <w:r w:rsidRPr="00473C36">
              <w:rPr>
                <w:i/>
                <w:iCs/>
              </w:rPr>
              <w:t>Ismeretek:</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Föld helye a Naprendszerben és a Világegyetemben.</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lastRenderedPageBreak/>
              <w:t xml:space="preserve">Égitest, csillag, bolygó, hold. Sarkcsillag, csillagképek. </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Naprendszer. A Nap jelentősége. A Nap, a Föld és a Hold egymáshoz viszonyított helyzete, mérete, távolsága, mozgása, kölcsönhatása.</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Kopernikusz hipotézisének tudománytörténeti jelentősége.</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Föld alakja. A tengelykörüli forgás és a Nap körüli keringés következményei.</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Föld gömbhéjas szerkezete.</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Éghajlati övezetek.</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Időjárás, éghajlat és elemeik: napsugárzás, hőmérséklet, csapadék, szél.</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Légköri alapfolyamatok: felmelegedés, lehűlés, szél keletkezése, felhő- és csapadékképződés, csapadékfajták, a víz körforgása és halmazállapot-változásai.</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Éghajlat-módosító tényezők: földrajzi szélesség, óceántól való távolság, domborzat.</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Magyarország éghajlata: száraz és nedves kontinentális éghajlat.</w:t>
            </w:r>
          </w:p>
          <w:p w:rsidR="00473C36" w:rsidRPr="00473C36" w:rsidRDefault="00473C36" w:rsidP="003362BE">
            <w:pPr>
              <w:pStyle w:val="Listaszerbekezds"/>
              <w:ind w:left="0"/>
            </w:pPr>
          </w:p>
          <w:p w:rsidR="00473C36" w:rsidRPr="00473C36" w:rsidRDefault="00473C36" w:rsidP="003362BE">
            <w:pPr>
              <w:pStyle w:val="Listaszerbekezds"/>
              <w:ind w:left="0"/>
            </w:pPr>
            <w:r w:rsidRPr="00473C36">
              <w:t>Veszélyes időjárási jelenségek: villámlás, szélvihar, hóvihar, hőség.</w:t>
            </w:r>
          </w:p>
        </w:tc>
        <w:tc>
          <w:tcPr>
            <w:tcW w:w="3368" w:type="dxa"/>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lastRenderedPageBreak/>
              <w:t xml:space="preserve">A Föld, a Nap és a Világegyetem közötti hierarchikus kapcsolat ábrázolása. </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csillag és a bolygók közötti különbség felismerése.</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sarkcsillag és egy-két csillagkép felismerése az égbolton.</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Érvek gyűjtése arról, hogy a Nap csillag.</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holdfogyatkozás és a Hold fényváltozásainak értelmezése modell vagy más szemléltetés alapján.</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A napközpontú világkép egyszerű modellezése. </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lastRenderedPageBreak/>
              <w:t>A Föld mozgásai és a napi, évi időszámítás összefüggéseinek megértése.</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Az éghajlati övezetek összehasonlítása.</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Az évszakok váltakozásának magyarázata.</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Nap és a Föld helyzetének modellezése a különböző napszakokban és évszakokban.</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Föld gömbalakja, a napsugarak hajlásszöge és az éghajlati övezetek közötti összefüggés felismerése.</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Időjárás-jelentés értelmezése, a várható időjárás megfogalmazása piktogram alapján.</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csapadék és a szél keletkezésének leírása ábra vagy modellkísérlet alapján.</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A fizikai jelenségek (nyomásváltozás, hőmérsékletváltozás, halmazállapot változások) bemutatása a csapadék és a szél keletkezésében. </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lastRenderedPageBreak/>
              <w:t>Az időjárási elemek észlelése, mérése. A mért adatok rögzítése, ábrázolása.</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Napi középhőmérséklet, napi és évi közepes hőingadozás számítása.</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Időjárás és a gazdasági élet közötti kapcsolat bizonyítása konkrét példák alapján.</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Éghajlat-módosító tényezők felismerése a példákban.</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Éghajlat jellemzési algoritmusának megismerése és használata.</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Éghajlati diagramok és éghajlati térképek információtartalmának leolvasása, az adatok értékelése. </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légkör általános felmelegedésének helyi és globális következményeinek felismerése példákban.</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A veszélyes időjárási helyzetekben való helyes viselkedés szabályainak összegyűjtése. </w:t>
            </w:r>
          </w:p>
        </w:tc>
        <w:tc>
          <w:tcPr>
            <w:tcW w:w="2458" w:type="dxa"/>
            <w:gridSpan w:val="2"/>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i/>
                <w:iCs/>
                <w:sz w:val="24"/>
                <w:szCs w:val="24"/>
              </w:rPr>
              <w:lastRenderedPageBreak/>
              <w:t xml:space="preserve">Matematika: </w:t>
            </w:r>
            <w:r w:rsidRPr="00473C36">
              <w:rPr>
                <w:rFonts w:ascii="Times New Roman" w:hAnsi="Times New Roman" w:cs="Times New Roman"/>
                <w:sz w:val="24"/>
                <w:szCs w:val="24"/>
              </w:rPr>
              <w:t>Fogalmak egymáshoz való viszonya.</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Rendszerezést segítő eszközök és algoritmusok.</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Összehasonlítás, azonosítás, megkülönböztetés; különbségek, azonosságok megállapítása.</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Osztályozás egy és egyszerre két (több) saját szempont szerint, adott, illetve elkezdett válogatásban felismert szempont szerint.</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Matematikai modellek (hierarchikus kapcsolatok ábrázolása).</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i/>
                <w:iCs/>
                <w:sz w:val="24"/>
                <w:szCs w:val="24"/>
              </w:rPr>
              <w:t xml:space="preserve">Magyar nyelv és irodalom: </w:t>
            </w:r>
            <w:r w:rsidRPr="00473C36">
              <w:rPr>
                <w:rFonts w:ascii="Times New Roman" w:hAnsi="Times New Roman" w:cs="Times New Roman"/>
                <w:iCs/>
                <w:sz w:val="24"/>
                <w:szCs w:val="24"/>
              </w:rPr>
              <w:t>s</w:t>
            </w:r>
            <w:r w:rsidRPr="00473C36">
              <w:rPr>
                <w:rFonts w:ascii="Times New Roman" w:hAnsi="Times New Roman" w:cs="Times New Roman"/>
                <w:sz w:val="24"/>
                <w:szCs w:val="24"/>
              </w:rPr>
              <w:t xml:space="preserve">zövegértés </w:t>
            </w:r>
            <w:r w:rsidRPr="00473C36">
              <w:rPr>
                <w:rFonts w:ascii="Times New Roman" w:hAnsi="Times New Roman" w:cs="Times New Roman"/>
                <w:sz w:val="24"/>
                <w:szCs w:val="24"/>
              </w:rPr>
              <w:noBreakHyphen/>
              <w:t xml:space="preserve"> a szöveg </w:t>
            </w:r>
            <w:r w:rsidRPr="00473C36">
              <w:rPr>
                <w:rFonts w:ascii="Times New Roman" w:hAnsi="Times New Roman" w:cs="Times New Roman"/>
                <w:sz w:val="24"/>
                <w:szCs w:val="24"/>
              </w:rPr>
              <w:lastRenderedPageBreak/>
              <w:t>egységei közötti tartalmi megfelelés felismerése; szövegben elszórt, explicite megfogalmazott információk azonosítása, összekapcsolása, rendezése; a szöveg elemei közötti ok-okozati, általános-egyes vagy kategória-elem viszony magyarázata.</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i/>
                <w:iCs/>
                <w:sz w:val="24"/>
                <w:szCs w:val="24"/>
              </w:rPr>
              <w:t xml:space="preserve">Informatika: </w:t>
            </w:r>
            <w:r w:rsidRPr="00473C36">
              <w:rPr>
                <w:rFonts w:ascii="Times New Roman" w:hAnsi="Times New Roman" w:cs="Times New Roman"/>
                <w:sz w:val="24"/>
                <w:szCs w:val="24"/>
              </w:rPr>
              <w:t>információkeresés az interneten.</w:t>
            </w:r>
          </w:p>
        </w:tc>
      </w:tr>
    </w:tbl>
    <w:p w:rsidR="00473C36" w:rsidRPr="00473C36" w:rsidRDefault="00473C36" w:rsidP="00473C36">
      <w:pPr>
        <w:pStyle w:val="Cmsor5"/>
        <w:spacing w:before="0"/>
        <w:rPr>
          <w:b w:val="0"/>
          <w:bCs w:val="0"/>
          <w:sz w:val="24"/>
          <w:szCs w:val="24"/>
        </w:rPr>
        <w:sectPr w:rsidR="00473C36" w:rsidRPr="00473C36">
          <w:type w:val="continuous"/>
          <w:pgSz w:w="11906" w:h="16838"/>
          <w:pgMar w:top="1417" w:right="1417" w:bottom="1417" w:left="1417" w:header="708" w:footer="708" w:gutter="0"/>
          <w:cols w:space="708"/>
          <w:docGrid w:linePitch="360"/>
        </w:sectPr>
      </w:pPr>
    </w:p>
    <w:tbl>
      <w:tblPr>
        <w:tblW w:w="919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7279"/>
      </w:tblGrid>
      <w:tr w:rsidR="00473C36" w:rsidRPr="00473C36" w:rsidTr="003362BE">
        <w:tc>
          <w:tcPr>
            <w:tcW w:w="1913" w:type="dxa"/>
            <w:tcBorders>
              <w:top w:val="nil"/>
            </w:tcBorders>
            <w:vAlign w:val="center"/>
          </w:tcPr>
          <w:p w:rsidR="00473C36" w:rsidRPr="00473C36" w:rsidRDefault="00473C36" w:rsidP="003362BE">
            <w:pPr>
              <w:pStyle w:val="Cmsor5"/>
              <w:spacing w:before="0"/>
              <w:jc w:val="center"/>
              <w:rPr>
                <w:b w:val="0"/>
                <w:bCs w:val="0"/>
                <w:sz w:val="24"/>
                <w:szCs w:val="24"/>
              </w:rPr>
            </w:pPr>
            <w:r w:rsidRPr="00473C36">
              <w:rPr>
                <w:b w:val="0"/>
                <w:bCs w:val="0"/>
                <w:sz w:val="24"/>
                <w:szCs w:val="24"/>
              </w:rPr>
              <w:lastRenderedPageBreak/>
              <w:t>Kulcsfogalmak/ fogalmak</w:t>
            </w:r>
          </w:p>
        </w:tc>
        <w:tc>
          <w:tcPr>
            <w:tcW w:w="7279" w:type="dxa"/>
            <w:tcBorders>
              <w:top w:val="nil"/>
            </w:tcBorders>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t>Világegyetem, égitest, csillag, bolygó, hold, holdfázis, tengelyferdeség, évszak, gömbhéjas szerkezet, éghajlati övezet, éghajlat, időjárás, napi és évi középhőmérséklet, napi hőingadozás, évi közepes hőingadozás, csapadék, szél</w:t>
            </w:r>
          </w:p>
        </w:tc>
      </w:tr>
      <w:tr w:rsidR="00473C36" w:rsidRPr="00473C36" w:rsidTr="003362BE">
        <w:tc>
          <w:tcPr>
            <w:tcW w:w="1913" w:type="dxa"/>
            <w:vAlign w:val="center"/>
          </w:tcPr>
          <w:p w:rsidR="00473C36" w:rsidRPr="00473C36" w:rsidRDefault="00473C36" w:rsidP="003362BE">
            <w:pPr>
              <w:pStyle w:val="Cmsor5"/>
              <w:spacing w:before="0"/>
              <w:jc w:val="center"/>
              <w:rPr>
                <w:b w:val="0"/>
                <w:bCs w:val="0"/>
                <w:sz w:val="24"/>
                <w:szCs w:val="24"/>
              </w:rPr>
            </w:pPr>
            <w:r w:rsidRPr="00473C36">
              <w:rPr>
                <w:b w:val="0"/>
                <w:bCs w:val="0"/>
                <w:sz w:val="24"/>
                <w:szCs w:val="24"/>
              </w:rPr>
              <w:lastRenderedPageBreak/>
              <w:t>Topográfiai ismeretek</w:t>
            </w:r>
          </w:p>
        </w:tc>
        <w:tc>
          <w:tcPr>
            <w:tcW w:w="7279" w:type="dxa"/>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t>Naprendszer, Nap, Jupiter, Föld, Mars, Merkúr, Vénusz, Neptunusz, Szaturnusz, Uránusz, Hold.</w:t>
            </w:r>
          </w:p>
        </w:tc>
      </w:tr>
    </w:tbl>
    <w:p w:rsidR="00473C36" w:rsidRPr="00473C36" w:rsidRDefault="00473C36" w:rsidP="00473C36">
      <w:pPr>
        <w:rPr>
          <w:rFonts w:ascii="Times New Roman" w:hAnsi="Times New Roman" w:cs="Times New Roman"/>
          <w:sz w:val="24"/>
          <w:szCs w:val="24"/>
        </w:rPr>
      </w:pPr>
    </w:p>
    <w:p w:rsidR="00473C36" w:rsidRPr="00473C36" w:rsidRDefault="00473C36" w:rsidP="00473C36">
      <w:pPr>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7"/>
        <w:gridCol w:w="5887"/>
        <w:gridCol w:w="1206"/>
      </w:tblGrid>
      <w:tr w:rsidR="00473C36" w:rsidRPr="00473C36" w:rsidTr="003362BE">
        <w:tc>
          <w:tcPr>
            <w:tcW w:w="2109" w:type="dxa"/>
            <w:vAlign w:val="center"/>
          </w:tcPr>
          <w:p w:rsidR="00473C36" w:rsidRPr="00473C36" w:rsidRDefault="00473C36" w:rsidP="003362BE">
            <w:pPr>
              <w:jc w:val="center"/>
              <w:rPr>
                <w:rFonts w:ascii="Times New Roman" w:hAnsi="Times New Roman" w:cs="Times New Roman"/>
                <w:b/>
                <w:bCs/>
                <w:sz w:val="24"/>
                <w:szCs w:val="24"/>
              </w:rPr>
            </w:pPr>
            <w:r w:rsidRPr="00473C36">
              <w:rPr>
                <w:rFonts w:ascii="Times New Roman" w:hAnsi="Times New Roman" w:cs="Times New Roman"/>
                <w:b/>
                <w:bCs/>
                <w:sz w:val="24"/>
                <w:szCs w:val="24"/>
              </w:rPr>
              <w:t>Tematikai egység/ Fejlesztési cél</w:t>
            </w:r>
          </w:p>
        </w:tc>
        <w:tc>
          <w:tcPr>
            <w:tcW w:w="5812" w:type="dxa"/>
            <w:vAlign w:val="center"/>
          </w:tcPr>
          <w:p w:rsidR="00473C36" w:rsidRPr="00473C36" w:rsidRDefault="00473C36" w:rsidP="003362BE">
            <w:pPr>
              <w:spacing w:before="120"/>
              <w:jc w:val="center"/>
              <w:rPr>
                <w:rFonts w:ascii="Times New Roman" w:hAnsi="Times New Roman" w:cs="Times New Roman"/>
                <w:sz w:val="24"/>
                <w:szCs w:val="24"/>
              </w:rPr>
            </w:pPr>
            <w:r w:rsidRPr="00473C36">
              <w:rPr>
                <w:rFonts w:ascii="Times New Roman" w:hAnsi="Times New Roman" w:cs="Times New Roman"/>
                <w:b/>
                <w:bCs/>
                <w:sz w:val="24"/>
                <w:szCs w:val="24"/>
              </w:rPr>
              <w:t>Felszíni és felszín alatti vizek</w:t>
            </w:r>
          </w:p>
        </w:tc>
        <w:tc>
          <w:tcPr>
            <w:tcW w:w="1191" w:type="dxa"/>
            <w:vAlign w:val="center"/>
          </w:tcPr>
          <w:p w:rsidR="00473C36" w:rsidRPr="00473C36" w:rsidRDefault="00473C36" w:rsidP="003362BE">
            <w:pPr>
              <w:spacing w:before="120"/>
              <w:jc w:val="center"/>
              <w:rPr>
                <w:rFonts w:ascii="Times New Roman" w:hAnsi="Times New Roman" w:cs="Times New Roman"/>
                <w:b/>
                <w:bCs/>
                <w:sz w:val="24"/>
                <w:szCs w:val="24"/>
              </w:rPr>
            </w:pPr>
            <w:r w:rsidRPr="00473C36">
              <w:rPr>
                <w:rFonts w:ascii="Times New Roman" w:hAnsi="Times New Roman" w:cs="Times New Roman"/>
                <w:b/>
                <w:bCs/>
                <w:sz w:val="24"/>
                <w:szCs w:val="24"/>
              </w:rPr>
              <w:t>Órakeret 8 óra</w:t>
            </w:r>
          </w:p>
        </w:tc>
      </w:tr>
      <w:tr w:rsidR="00473C36" w:rsidRPr="00473C36" w:rsidTr="003362BE">
        <w:tc>
          <w:tcPr>
            <w:tcW w:w="2109" w:type="dxa"/>
            <w:vAlign w:val="center"/>
          </w:tcPr>
          <w:p w:rsidR="00473C36" w:rsidRPr="00473C36" w:rsidRDefault="00473C36" w:rsidP="003362BE">
            <w:pPr>
              <w:jc w:val="center"/>
              <w:rPr>
                <w:rFonts w:ascii="Times New Roman" w:hAnsi="Times New Roman" w:cs="Times New Roman"/>
                <w:b/>
                <w:bCs/>
                <w:sz w:val="24"/>
                <w:szCs w:val="24"/>
              </w:rPr>
            </w:pPr>
            <w:r w:rsidRPr="00473C36">
              <w:rPr>
                <w:rFonts w:ascii="Times New Roman" w:hAnsi="Times New Roman" w:cs="Times New Roman"/>
                <w:b/>
                <w:bCs/>
                <w:sz w:val="24"/>
                <w:szCs w:val="24"/>
              </w:rPr>
              <w:t>Előzetes tudás</w:t>
            </w:r>
          </w:p>
        </w:tc>
        <w:tc>
          <w:tcPr>
            <w:tcW w:w="1191" w:type="dxa"/>
            <w:gridSpan w:val="2"/>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t>A víz szerepe, előfordulása a természetben, a víz tulajdonságai. Állóvizek, folyóvizek. Vízszennyezés.</w:t>
            </w:r>
          </w:p>
        </w:tc>
      </w:tr>
      <w:tr w:rsidR="00473C36" w:rsidRPr="00473C36" w:rsidTr="003362BE">
        <w:trPr>
          <w:trHeight w:val="328"/>
        </w:trPr>
        <w:tc>
          <w:tcPr>
            <w:tcW w:w="2109" w:type="dxa"/>
            <w:vAlign w:val="center"/>
          </w:tcPr>
          <w:p w:rsidR="00473C36" w:rsidRPr="00473C36" w:rsidRDefault="00473C36" w:rsidP="003362BE">
            <w:pPr>
              <w:jc w:val="center"/>
              <w:rPr>
                <w:rFonts w:ascii="Times New Roman" w:hAnsi="Times New Roman" w:cs="Times New Roman"/>
                <w:b/>
                <w:bCs/>
                <w:sz w:val="24"/>
                <w:szCs w:val="24"/>
              </w:rPr>
            </w:pPr>
            <w:r w:rsidRPr="00473C36">
              <w:rPr>
                <w:rFonts w:ascii="Times New Roman" w:hAnsi="Times New Roman" w:cs="Times New Roman"/>
                <w:b/>
                <w:bCs/>
                <w:sz w:val="24"/>
                <w:szCs w:val="24"/>
              </w:rPr>
              <w:t>A tematikai egység nevelési-fejlesztési céljai</w:t>
            </w:r>
          </w:p>
        </w:tc>
        <w:tc>
          <w:tcPr>
            <w:tcW w:w="1191" w:type="dxa"/>
            <w:gridSpan w:val="2"/>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t>A Környezet és fenntarthatóság fejlesztési terület részeként hazánk felszíni és felszín alatti vizei és jelentőségük megismerése, a nemzeti azonosság és a hazaszeretet erősítése.</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vízkészletre kifejtett egyéni és társadalmi-gazdasági hatások, a belőlük adódó problémák felismerése, megoldási módok keresésére való törekvés erősítése, a felelősségtudat erősítése egyéni és közösségi szinten.</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takarékos vízhasználat szokásának megalapozása.</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hazánk vízrajzáról való átfogó kép kialakítása során a szemléleti térképolvasás fejlesztése.</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Az összefüggések, törvényszerűségek alkalmazása a logikai térképolvasás elemi lépései során.</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természetföldrajzi és társadalom-földrajzi folyamatok időléptéke közötti különbségek érzékeltetésével az időbeli tájékozódás, az időfogalom fejlesztése.</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Az érdeklődés felkeltése a közvetlen környezet szépségeinek, értékeinek megismerése és a környezeti problémák iránt.</w:t>
            </w:r>
          </w:p>
        </w:tc>
      </w:tr>
    </w:tbl>
    <w:p w:rsidR="00473C36" w:rsidRPr="00473C36" w:rsidRDefault="00473C36" w:rsidP="00473C36">
      <w:pPr>
        <w:pStyle w:val="Cmsor3"/>
        <w:spacing w:before="0"/>
        <w:jc w:val="center"/>
        <w:rPr>
          <w:rFonts w:ascii="Times New Roman" w:hAnsi="Times New Roman"/>
          <w:color w:val="auto"/>
          <w:sz w:val="24"/>
          <w:szCs w:val="24"/>
        </w:rPr>
        <w:sectPr w:rsidR="00473C36" w:rsidRPr="00473C36">
          <w:type w:val="continuous"/>
          <w:pgSz w:w="11906" w:h="16838"/>
          <w:pgMar w:top="1417" w:right="1417" w:bottom="1417" w:left="1417" w:header="708" w:footer="708" w:gutter="0"/>
          <w:cols w:space="708"/>
          <w:docGrid w:linePitch="360"/>
        </w:sectPr>
      </w:pPr>
    </w:p>
    <w:tbl>
      <w:tblPr>
        <w:tblW w:w="919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1453"/>
        <w:gridCol w:w="3368"/>
        <w:gridCol w:w="2458"/>
      </w:tblGrid>
      <w:tr w:rsidR="00473C36" w:rsidRPr="00473C36" w:rsidTr="00473C36">
        <w:tc>
          <w:tcPr>
            <w:tcW w:w="3366" w:type="dxa"/>
            <w:gridSpan w:val="2"/>
            <w:vAlign w:val="center"/>
          </w:tcPr>
          <w:p w:rsidR="00473C36" w:rsidRPr="00473C36" w:rsidRDefault="00473C36" w:rsidP="003362BE">
            <w:pPr>
              <w:pStyle w:val="Cmsor3"/>
              <w:spacing w:before="120"/>
              <w:jc w:val="center"/>
              <w:rPr>
                <w:rFonts w:ascii="Times New Roman" w:hAnsi="Times New Roman"/>
                <w:color w:val="auto"/>
                <w:sz w:val="24"/>
                <w:szCs w:val="24"/>
              </w:rPr>
            </w:pPr>
            <w:r w:rsidRPr="00473C36">
              <w:rPr>
                <w:rFonts w:ascii="Times New Roman" w:hAnsi="Times New Roman"/>
                <w:color w:val="auto"/>
                <w:sz w:val="24"/>
                <w:szCs w:val="24"/>
              </w:rPr>
              <w:lastRenderedPageBreak/>
              <w:t>Problémák, jelenségek, gyakorlati alkalmazások, ismeretek</w:t>
            </w:r>
          </w:p>
        </w:tc>
        <w:tc>
          <w:tcPr>
            <w:tcW w:w="3368" w:type="dxa"/>
            <w:vAlign w:val="center"/>
          </w:tcPr>
          <w:p w:rsidR="00473C36" w:rsidRPr="00473C36" w:rsidRDefault="00473C36" w:rsidP="003362BE">
            <w:pPr>
              <w:spacing w:before="120"/>
              <w:jc w:val="center"/>
              <w:rPr>
                <w:rFonts w:ascii="Times New Roman" w:hAnsi="Times New Roman" w:cs="Times New Roman"/>
                <w:b/>
                <w:bCs/>
                <w:sz w:val="24"/>
                <w:szCs w:val="24"/>
              </w:rPr>
            </w:pPr>
            <w:r w:rsidRPr="00473C36">
              <w:rPr>
                <w:rFonts w:ascii="Times New Roman" w:hAnsi="Times New Roman" w:cs="Times New Roman"/>
                <w:b/>
                <w:bCs/>
                <w:sz w:val="24"/>
                <w:szCs w:val="24"/>
              </w:rPr>
              <w:t>Fejlesztési követelmények</w:t>
            </w:r>
          </w:p>
        </w:tc>
        <w:tc>
          <w:tcPr>
            <w:tcW w:w="2458" w:type="dxa"/>
            <w:vAlign w:val="center"/>
          </w:tcPr>
          <w:p w:rsidR="00473C36" w:rsidRPr="00473C36" w:rsidRDefault="00473C36" w:rsidP="003362BE">
            <w:pPr>
              <w:spacing w:before="120"/>
              <w:jc w:val="center"/>
              <w:rPr>
                <w:rFonts w:ascii="Times New Roman" w:hAnsi="Times New Roman" w:cs="Times New Roman"/>
                <w:b/>
                <w:bCs/>
                <w:sz w:val="24"/>
                <w:szCs w:val="24"/>
              </w:rPr>
            </w:pPr>
            <w:r w:rsidRPr="00473C36">
              <w:rPr>
                <w:rFonts w:ascii="Times New Roman" w:hAnsi="Times New Roman" w:cs="Times New Roman"/>
                <w:b/>
                <w:bCs/>
                <w:sz w:val="24"/>
                <w:szCs w:val="24"/>
              </w:rPr>
              <w:t>Kapcsolódási pontok</w:t>
            </w:r>
          </w:p>
        </w:tc>
      </w:tr>
      <w:tr w:rsidR="00473C36" w:rsidRPr="00473C36" w:rsidTr="00473C36">
        <w:tc>
          <w:tcPr>
            <w:tcW w:w="3366" w:type="dxa"/>
            <w:gridSpan w:val="2"/>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i/>
                <w:sz w:val="24"/>
                <w:szCs w:val="24"/>
              </w:rPr>
              <w:t>Problémák, jelenségek, gyakorlati alkalmazások</w:t>
            </w:r>
            <w:r w:rsidRPr="00473C36">
              <w:rPr>
                <w:rFonts w:ascii="Times New Roman" w:hAnsi="Times New Roman" w:cs="Times New Roman"/>
                <w:sz w:val="24"/>
                <w:szCs w:val="24"/>
              </w:rPr>
              <w:t>:</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Hol található hazánkban gyógyfürdő? </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Melyek a vízszennyezés forrásai lakóhelyeden (környékén)? Milyen jelek utalnak a víz szennyeződésére?</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Milyen károkat okozhatnak az árvizek és a belvizek?</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Mi veszélyezteti hazánk ivóvízkészletét?</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Melyek az egészséges, jó ivóvíz tulajdonságai?</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Hogyan takarékoskodhatunk az ivóvízzel otthon és az iskolában?</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i/>
                <w:sz w:val="24"/>
                <w:szCs w:val="24"/>
              </w:rPr>
              <w:t>Ismeretek</w:t>
            </w:r>
            <w:r w:rsidRPr="00473C36">
              <w:rPr>
                <w:rFonts w:ascii="Times New Roman" w:hAnsi="Times New Roman" w:cs="Times New Roman"/>
                <w:sz w:val="24"/>
                <w:szCs w:val="24"/>
              </w:rPr>
              <w:t>:</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Felszín alatti vizek: talajvíz, hévíz, ásványvíz, gyógyvíz jellemzői, jelentősége az ember életében, gazdasági életében.</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belvizek kialakulásának okai és következményei, az ellene való védekezés formái.</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Felszíni vizek: hazánk legjelentősebb állóvizei, folyóvizei. A folyók útja a forrástól a torkolatig. Vízgyűjtő </w:t>
            </w:r>
            <w:r w:rsidRPr="00473C36">
              <w:rPr>
                <w:rFonts w:ascii="Times New Roman" w:hAnsi="Times New Roman" w:cs="Times New Roman"/>
                <w:sz w:val="24"/>
                <w:szCs w:val="24"/>
              </w:rPr>
              <w:lastRenderedPageBreak/>
              <w:t>terület, vízválasztó, vízjárás, folyók felszínformálása.</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Árvizek kialakulásának oka, az ellene való védekezés formái.</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Állóvizek keletkezése, pusztulása. Legnagyobb tavunk: a Balaton (keletkezése, jellemzése).</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folyók, tavak haszna, jelentősége. Vízszennyezés okai, következményei, megelőzésének lehetőségei. Vizek védelme.</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Balaton-felvidéki vagy a Fertő-Hanság Nemzeti Park értékei.</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Víztisztítási eljárások.</w:t>
            </w:r>
          </w:p>
        </w:tc>
        <w:tc>
          <w:tcPr>
            <w:tcW w:w="3368" w:type="dxa"/>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lastRenderedPageBreak/>
              <w:t>Helyi környezeti problémák felismerése. Információgyűjtés tanári irányítással a lakóhely (környéke) vizeinek minőségéről. Következtetések levonása.</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Felszín alatti vizek összehasonlítása, vizek különböző szempontú rendszerezése.</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felszíni és a felszín alatti vizek kapcsolatának igazolása példákkal.</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Az időjárás, a felszínforma és a belvízveszély közötti kapcsolat bizonyítása.</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A legjelentősebb hazai álló-és folyóvizek, a főfolyó, a mellékfolyó és a torkolat felismerése a térképen. </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felszín lejtése, a folyó vízhozama, munkavégző képessége és a felszínformálás közötti összefüggés magyarázata.</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lastRenderedPageBreak/>
              <w:t>Az éghajlat és a folyók vízjárása közötti összefüggés magyarázata.</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Egy választott nemzeti park vizes élőhelyének, természeti értékeinek bemutatása önálló ismeretszerzés, információfeldolgozás alapján.</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Példák gyűjtése arról, hogy a víz mint természeti erőforrás hogyan hat  a társadalmi, gazdasági folyamatokra. </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Személyes és közösségi cselekvési lehetőségek összegyűjtése az emberi tevékenység által okozott környezetkárosító folyamatok káros hatásainak csökkentésére.</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Különböző vizek (pl. csapvíz, ásványvíz, desztillált víz) fizikai-kémiai tulajdonságainak összehasonlítása. </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Ipari víztisztítás megfigyelése helyi víztisztító üzemben, vagy filmen. </w:t>
            </w:r>
          </w:p>
        </w:tc>
        <w:tc>
          <w:tcPr>
            <w:tcW w:w="2458" w:type="dxa"/>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i/>
                <w:iCs/>
                <w:sz w:val="24"/>
                <w:szCs w:val="24"/>
              </w:rPr>
              <w:lastRenderedPageBreak/>
              <w:t xml:space="preserve">Magyar nyelv és irodalom: </w:t>
            </w:r>
            <w:r w:rsidRPr="00473C36">
              <w:rPr>
                <w:rFonts w:ascii="Times New Roman" w:hAnsi="Times New Roman" w:cs="Times New Roman"/>
                <w:sz w:val="24"/>
                <w:szCs w:val="24"/>
              </w:rPr>
              <w:t xml:space="preserve">Szövegértés </w:t>
            </w:r>
            <w:r w:rsidRPr="00473C36">
              <w:rPr>
                <w:rFonts w:ascii="Times New Roman" w:hAnsi="Times New Roman" w:cs="Times New Roman"/>
                <w:sz w:val="24"/>
                <w:szCs w:val="24"/>
              </w:rPr>
              <w:noBreakHyphen/>
              <w:t xml:space="preserve"> a szöveg egységei közötti tartalmi megfelelés felismerése; a szövegben elszórt, explicite megfogalmazott információk azonosítása, összekapcsolása, rendezése: a szöveg elemei közötti ok-okozati viszony magyarázata; egy hétköznapi probléma megoldása a szöveg tartalmi elemeinek felhasználásával; hétköznapi kifejezés alkalmi jelentésének felismerése.</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táj, a természeti jelenségek ábrázolásának szerepe.</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i/>
                <w:iCs/>
                <w:sz w:val="24"/>
                <w:szCs w:val="24"/>
              </w:rPr>
              <w:t>Történelem, társadalmi és állampolgári ismeretek:</w:t>
            </w:r>
            <w:r w:rsidRPr="00473C36">
              <w:rPr>
                <w:rFonts w:ascii="Times New Roman" w:hAnsi="Times New Roman" w:cs="Times New Roman"/>
                <w:sz w:val="24"/>
                <w:szCs w:val="24"/>
              </w:rPr>
              <w:t xml:space="preserve"> folyami kultúrák.</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i/>
                <w:sz w:val="24"/>
                <w:szCs w:val="24"/>
              </w:rPr>
              <w:t>Technika, életvitel és gyakorlat:</w:t>
            </w:r>
            <w:r w:rsidRPr="00473C36">
              <w:rPr>
                <w:rFonts w:ascii="Times New Roman" w:hAnsi="Times New Roman" w:cs="Times New Roman"/>
                <w:sz w:val="24"/>
                <w:szCs w:val="24"/>
              </w:rPr>
              <w:t xml:space="preserve"> vízfelhasználás, </w:t>
            </w:r>
            <w:r w:rsidRPr="00473C36">
              <w:rPr>
                <w:rFonts w:ascii="Times New Roman" w:hAnsi="Times New Roman" w:cs="Times New Roman"/>
                <w:sz w:val="24"/>
                <w:szCs w:val="24"/>
              </w:rPr>
              <w:lastRenderedPageBreak/>
              <w:t>víztisztítás, víztakarékosság.</w:t>
            </w:r>
          </w:p>
        </w:tc>
      </w:tr>
      <w:tr w:rsidR="00473C36" w:rsidRPr="00473C36" w:rsidTr="003362BE">
        <w:tc>
          <w:tcPr>
            <w:tcW w:w="1913" w:type="dxa"/>
            <w:tcBorders>
              <w:top w:val="nil"/>
            </w:tcBorders>
            <w:vAlign w:val="center"/>
          </w:tcPr>
          <w:p w:rsidR="00473C36" w:rsidRPr="00473C36" w:rsidRDefault="00473C36" w:rsidP="003362BE">
            <w:pPr>
              <w:pStyle w:val="Cmsor5"/>
              <w:spacing w:before="0"/>
              <w:jc w:val="center"/>
              <w:rPr>
                <w:b w:val="0"/>
                <w:bCs w:val="0"/>
                <w:sz w:val="24"/>
                <w:szCs w:val="24"/>
              </w:rPr>
            </w:pPr>
            <w:r w:rsidRPr="00473C36">
              <w:rPr>
                <w:b w:val="0"/>
                <w:bCs w:val="0"/>
                <w:sz w:val="24"/>
                <w:szCs w:val="24"/>
              </w:rPr>
              <w:lastRenderedPageBreak/>
              <w:t>Kulcsfogalmak/ fogalmak</w:t>
            </w:r>
          </w:p>
        </w:tc>
        <w:tc>
          <w:tcPr>
            <w:tcW w:w="7279" w:type="dxa"/>
            <w:gridSpan w:val="3"/>
            <w:tcBorders>
              <w:top w:val="nil"/>
            </w:tcBorders>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t xml:space="preserve">Felszíni víz, felszín alatti víz, talajvíz, belvíz, hévíz, gyógyvíz, ásványvíz, folyóvíz, állóvíz, főfolyó, mellékfolyó, vízgyűjtő terület, vízválasztó, vízjárás, felszínformálás, vízszennyezés, vízvédelem. </w:t>
            </w:r>
          </w:p>
        </w:tc>
      </w:tr>
      <w:tr w:rsidR="00473C36" w:rsidRPr="00473C36" w:rsidTr="003362BE">
        <w:tc>
          <w:tcPr>
            <w:tcW w:w="1913" w:type="dxa"/>
            <w:vAlign w:val="center"/>
          </w:tcPr>
          <w:p w:rsidR="00473C36" w:rsidRPr="00473C36" w:rsidRDefault="00473C36" w:rsidP="003362BE">
            <w:pPr>
              <w:pStyle w:val="Cmsor5"/>
              <w:spacing w:before="0"/>
              <w:jc w:val="center"/>
              <w:rPr>
                <w:b w:val="0"/>
                <w:bCs w:val="0"/>
                <w:sz w:val="24"/>
                <w:szCs w:val="24"/>
              </w:rPr>
            </w:pPr>
            <w:r w:rsidRPr="00473C36">
              <w:rPr>
                <w:b w:val="0"/>
                <w:bCs w:val="0"/>
                <w:sz w:val="24"/>
                <w:szCs w:val="24"/>
              </w:rPr>
              <w:t>Topográfiai ismeretek</w:t>
            </w:r>
          </w:p>
        </w:tc>
        <w:tc>
          <w:tcPr>
            <w:tcW w:w="7279" w:type="dxa"/>
            <w:gridSpan w:val="3"/>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t>Balaton, Fertő tó, Velencei-tó, Duna, Tisza, Körös, Dráva, Rába, Szigetköz, Szentendrei-sziget, Csepel-sziget, Mohácsi-sziget.</w:t>
            </w:r>
          </w:p>
        </w:tc>
      </w:tr>
    </w:tbl>
    <w:p w:rsidR="00473C36" w:rsidRPr="00473C36" w:rsidRDefault="00473C36" w:rsidP="00473C36">
      <w:pPr>
        <w:rPr>
          <w:rFonts w:ascii="Times New Roman" w:hAnsi="Times New Roman" w:cs="Times New Roman"/>
          <w:sz w:val="24"/>
          <w:szCs w:val="24"/>
        </w:rPr>
      </w:pPr>
    </w:p>
    <w:p w:rsidR="00473C36" w:rsidRPr="00473C36" w:rsidRDefault="00473C36" w:rsidP="00473C36">
      <w:pPr>
        <w:jc w:val="center"/>
        <w:rPr>
          <w:rFonts w:ascii="Times New Roman" w:hAnsi="Times New Roman" w:cs="Times New Roman"/>
          <w:b/>
          <w:sz w:val="24"/>
          <w:szCs w:val="24"/>
        </w:rPr>
      </w:pPr>
      <w:r w:rsidRPr="00473C36">
        <w:rPr>
          <w:rFonts w:ascii="Times New Roman" w:hAnsi="Times New Roman" w:cs="Times New Roman"/>
          <w:sz w:val="24"/>
          <w:szCs w:val="24"/>
        </w:rPr>
        <w:br w:type="page"/>
      </w:r>
      <w:r w:rsidRPr="00473C36">
        <w:rPr>
          <w:rFonts w:ascii="Times New Roman" w:hAnsi="Times New Roman" w:cs="Times New Roman"/>
          <w:b/>
          <w:sz w:val="24"/>
          <w:szCs w:val="24"/>
        </w:rPr>
        <w:lastRenderedPageBreak/>
        <w:t>TERMÉSZETISMERET</w:t>
      </w:r>
    </w:p>
    <w:p w:rsidR="00473C36" w:rsidRPr="00473C36" w:rsidRDefault="00473C36" w:rsidP="002E504E">
      <w:pPr>
        <w:pStyle w:val="Cmsor2"/>
        <w:jc w:val="center"/>
        <w:rPr>
          <w:rFonts w:ascii="Times New Roman" w:hAnsi="Times New Roman"/>
          <w:b w:val="0"/>
          <w:sz w:val="24"/>
          <w:szCs w:val="24"/>
        </w:rPr>
      </w:pPr>
      <w:bookmarkStart w:id="29" w:name="_Toc437595860"/>
      <w:r w:rsidRPr="00473C36">
        <w:rPr>
          <w:rFonts w:ascii="Times New Roman" w:hAnsi="Times New Roman"/>
          <w:b w:val="0"/>
          <w:sz w:val="24"/>
          <w:szCs w:val="24"/>
        </w:rPr>
        <w:t xml:space="preserve">6. </w:t>
      </w:r>
      <w:r w:rsidR="00AC69E4">
        <w:rPr>
          <w:rFonts w:ascii="Times New Roman" w:hAnsi="Times New Roman"/>
          <w:b w:val="0"/>
          <w:sz w:val="24"/>
          <w:szCs w:val="24"/>
        </w:rPr>
        <w:t>évfolyam</w:t>
      </w:r>
      <w:bookmarkEnd w:id="29"/>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7"/>
        <w:gridCol w:w="5887"/>
        <w:gridCol w:w="1206"/>
      </w:tblGrid>
      <w:tr w:rsidR="00473C36" w:rsidRPr="00473C36" w:rsidTr="003362BE">
        <w:tc>
          <w:tcPr>
            <w:tcW w:w="2109" w:type="dxa"/>
            <w:vAlign w:val="center"/>
          </w:tcPr>
          <w:p w:rsidR="00473C36" w:rsidRPr="00473C36" w:rsidRDefault="00473C36" w:rsidP="003362BE">
            <w:pPr>
              <w:jc w:val="center"/>
              <w:rPr>
                <w:rFonts w:ascii="Times New Roman" w:hAnsi="Times New Roman" w:cs="Times New Roman"/>
                <w:b/>
                <w:bCs/>
                <w:sz w:val="24"/>
                <w:szCs w:val="24"/>
              </w:rPr>
            </w:pPr>
            <w:r w:rsidRPr="00473C36">
              <w:rPr>
                <w:rFonts w:ascii="Times New Roman" w:hAnsi="Times New Roman" w:cs="Times New Roman"/>
                <w:b/>
                <w:bCs/>
                <w:sz w:val="24"/>
                <w:szCs w:val="24"/>
              </w:rPr>
              <w:t>Tematikai egység/ Fejlesztési cél</w:t>
            </w:r>
          </w:p>
        </w:tc>
        <w:tc>
          <w:tcPr>
            <w:tcW w:w="5812" w:type="dxa"/>
            <w:vAlign w:val="center"/>
          </w:tcPr>
          <w:p w:rsidR="00473C36" w:rsidRPr="00473C36" w:rsidRDefault="00473C36" w:rsidP="003362BE">
            <w:pPr>
              <w:spacing w:before="120"/>
              <w:jc w:val="center"/>
              <w:rPr>
                <w:rFonts w:ascii="Times New Roman" w:hAnsi="Times New Roman" w:cs="Times New Roman"/>
                <w:sz w:val="24"/>
                <w:szCs w:val="24"/>
              </w:rPr>
            </w:pPr>
            <w:r w:rsidRPr="00473C36">
              <w:rPr>
                <w:rFonts w:ascii="Times New Roman" w:hAnsi="Times New Roman" w:cs="Times New Roman"/>
                <w:b/>
                <w:bCs/>
                <w:sz w:val="24"/>
                <w:szCs w:val="24"/>
              </w:rPr>
              <w:t>Vizek, vízpartok élővilága</w:t>
            </w:r>
          </w:p>
        </w:tc>
        <w:tc>
          <w:tcPr>
            <w:tcW w:w="1191" w:type="dxa"/>
            <w:vAlign w:val="center"/>
          </w:tcPr>
          <w:p w:rsidR="00473C36" w:rsidRPr="00473C36" w:rsidRDefault="00473C36" w:rsidP="003362BE">
            <w:pPr>
              <w:spacing w:before="120"/>
              <w:jc w:val="center"/>
              <w:rPr>
                <w:rFonts w:ascii="Times New Roman" w:hAnsi="Times New Roman" w:cs="Times New Roman"/>
                <w:b/>
                <w:bCs/>
                <w:sz w:val="24"/>
                <w:szCs w:val="24"/>
              </w:rPr>
            </w:pPr>
            <w:r w:rsidRPr="00473C36">
              <w:rPr>
                <w:rFonts w:ascii="Times New Roman" w:hAnsi="Times New Roman" w:cs="Times New Roman"/>
                <w:b/>
                <w:bCs/>
                <w:sz w:val="24"/>
                <w:szCs w:val="24"/>
              </w:rPr>
              <w:t>Órakeret 11 óra</w:t>
            </w:r>
          </w:p>
        </w:tc>
      </w:tr>
      <w:tr w:rsidR="00473C36" w:rsidRPr="00473C36" w:rsidTr="003362BE">
        <w:tc>
          <w:tcPr>
            <w:tcW w:w="2109" w:type="dxa"/>
            <w:vAlign w:val="center"/>
          </w:tcPr>
          <w:p w:rsidR="00473C36" w:rsidRPr="00473C36" w:rsidRDefault="00473C36" w:rsidP="003362BE">
            <w:pPr>
              <w:jc w:val="center"/>
              <w:rPr>
                <w:rFonts w:ascii="Times New Roman" w:hAnsi="Times New Roman" w:cs="Times New Roman"/>
                <w:b/>
                <w:bCs/>
                <w:sz w:val="24"/>
                <w:szCs w:val="24"/>
              </w:rPr>
            </w:pPr>
            <w:r w:rsidRPr="00473C36">
              <w:rPr>
                <w:rFonts w:ascii="Times New Roman" w:hAnsi="Times New Roman" w:cs="Times New Roman"/>
                <w:b/>
                <w:bCs/>
                <w:sz w:val="24"/>
                <w:szCs w:val="24"/>
              </w:rPr>
              <w:t>Előzetes tudás</w:t>
            </w:r>
          </w:p>
        </w:tc>
        <w:tc>
          <w:tcPr>
            <w:tcW w:w="1191" w:type="dxa"/>
            <w:gridSpan w:val="2"/>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t>A víz jelentősége a földi élet szempontjából; az állatok csoportosítása különböző szempontok szerint, az állatok jellemzésének szempontjai vízszennyezés forrásai, következményei.</w:t>
            </w:r>
          </w:p>
        </w:tc>
      </w:tr>
      <w:tr w:rsidR="00473C36" w:rsidRPr="00473C36" w:rsidTr="003362BE">
        <w:trPr>
          <w:trHeight w:val="328"/>
        </w:trPr>
        <w:tc>
          <w:tcPr>
            <w:tcW w:w="2109" w:type="dxa"/>
            <w:vAlign w:val="center"/>
          </w:tcPr>
          <w:p w:rsidR="00473C36" w:rsidRPr="00473C36" w:rsidRDefault="00473C36" w:rsidP="003362BE">
            <w:pPr>
              <w:jc w:val="center"/>
              <w:rPr>
                <w:rFonts w:ascii="Times New Roman" w:hAnsi="Times New Roman" w:cs="Times New Roman"/>
                <w:b/>
                <w:bCs/>
                <w:sz w:val="24"/>
                <w:szCs w:val="24"/>
              </w:rPr>
            </w:pPr>
            <w:r w:rsidRPr="00473C36">
              <w:rPr>
                <w:rFonts w:ascii="Times New Roman" w:hAnsi="Times New Roman" w:cs="Times New Roman"/>
                <w:b/>
                <w:bCs/>
                <w:sz w:val="24"/>
                <w:szCs w:val="24"/>
              </w:rPr>
              <w:t>A tematikai egység nevelési-fejlesztési céljai</w:t>
            </w:r>
          </w:p>
        </w:tc>
        <w:tc>
          <w:tcPr>
            <w:tcW w:w="1191" w:type="dxa"/>
            <w:gridSpan w:val="2"/>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t>Az élő és élettelen környezeti tényezők sokoldalú kapcsolatrendszerének megismerése a vizek-vízpartok életközösségében.</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Az élőhely – szervezet – életmód összefüggéseinek magyarázata a víz-vízpart élőlényeinek vizsgálata során.</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természetszeretet és természetvédelem iránti elkötelezettség elmélyítése az élővilág változatosságának, sokszínűségének. sérülékenységének tudatosításával.</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természet jelzéseinek felismertetése, értelmezése, az okok és következmények elkülönítése az emberi tevékenységek és az élettelen környezet közötti kapcsolatrendszer elemzésével.</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helyi környezeti problémák iránti érdeklődés felkeltése. A személyes felelősség tudatosítása a vízkészlet tisztaságának megőrzésében. A tanulók aktív cselekvésre ösztönzése a természet védelmében egyéni és közösségi szinten.</w:t>
            </w:r>
          </w:p>
        </w:tc>
      </w:tr>
    </w:tbl>
    <w:p w:rsidR="00473C36" w:rsidRPr="00473C36" w:rsidRDefault="00473C36" w:rsidP="00473C36">
      <w:pPr>
        <w:pStyle w:val="Cmsor3"/>
        <w:spacing w:before="0"/>
        <w:jc w:val="center"/>
        <w:rPr>
          <w:rFonts w:ascii="Times New Roman" w:hAnsi="Times New Roman"/>
          <w:color w:val="auto"/>
          <w:sz w:val="24"/>
          <w:szCs w:val="24"/>
        </w:rPr>
        <w:sectPr w:rsidR="00473C36" w:rsidRPr="00473C36" w:rsidSect="003362BE">
          <w:pgSz w:w="11906" w:h="16838"/>
          <w:pgMar w:top="1417" w:right="1417" w:bottom="1417" w:left="1417" w:header="708" w:footer="708" w:gutter="0"/>
          <w:cols w:space="708"/>
          <w:docGrid w:linePitch="360"/>
        </w:sectPr>
      </w:pPr>
    </w:p>
    <w:tbl>
      <w:tblPr>
        <w:tblW w:w="92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3"/>
        <w:gridCol w:w="3374"/>
        <w:gridCol w:w="2463"/>
      </w:tblGrid>
      <w:tr w:rsidR="00473C36" w:rsidRPr="00473C36" w:rsidTr="003362BE">
        <w:tc>
          <w:tcPr>
            <w:tcW w:w="3261" w:type="dxa"/>
            <w:vAlign w:val="center"/>
          </w:tcPr>
          <w:p w:rsidR="00473C36" w:rsidRPr="00473C36" w:rsidRDefault="00473C36" w:rsidP="003362BE">
            <w:pPr>
              <w:pStyle w:val="Cmsor3"/>
              <w:spacing w:before="120"/>
              <w:jc w:val="center"/>
              <w:rPr>
                <w:rFonts w:ascii="Times New Roman" w:hAnsi="Times New Roman"/>
                <w:color w:val="auto"/>
                <w:sz w:val="24"/>
                <w:szCs w:val="24"/>
              </w:rPr>
            </w:pPr>
            <w:r w:rsidRPr="00473C36">
              <w:rPr>
                <w:rFonts w:ascii="Times New Roman" w:hAnsi="Times New Roman"/>
                <w:color w:val="auto"/>
                <w:sz w:val="24"/>
                <w:szCs w:val="24"/>
              </w:rPr>
              <w:lastRenderedPageBreak/>
              <w:t>Problémák, jelenségek, gyakorlati alkalmazások, ismeretek</w:t>
            </w:r>
          </w:p>
        </w:tc>
        <w:tc>
          <w:tcPr>
            <w:tcW w:w="3262" w:type="dxa"/>
            <w:vAlign w:val="center"/>
          </w:tcPr>
          <w:p w:rsidR="00473C36" w:rsidRPr="00473C36" w:rsidRDefault="00473C36" w:rsidP="003362BE">
            <w:pPr>
              <w:spacing w:before="120"/>
              <w:jc w:val="center"/>
              <w:rPr>
                <w:rFonts w:ascii="Times New Roman" w:hAnsi="Times New Roman" w:cs="Times New Roman"/>
                <w:b/>
                <w:bCs/>
                <w:sz w:val="24"/>
                <w:szCs w:val="24"/>
              </w:rPr>
            </w:pPr>
            <w:r w:rsidRPr="00473C36">
              <w:rPr>
                <w:rFonts w:ascii="Times New Roman" w:hAnsi="Times New Roman" w:cs="Times New Roman"/>
                <w:b/>
                <w:bCs/>
                <w:sz w:val="24"/>
                <w:szCs w:val="24"/>
              </w:rPr>
              <w:t>Fejlesztési követelmények</w:t>
            </w:r>
          </w:p>
        </w:tc>
        <w:tc>
          <w:tcPr>
            <w:tcW w:w="2381" w:type="dxa"/>
            <w:vAlign w:val="center"/>
          </w:tcPr>
          <w:p w:rsidR="00473C36" w:rsidRPr="00473C36" w:rsidRDefault="00473C36" w:rsidP="003362BE">
            <w:pPr>
              <w:spacing w:before="120"/>
              <w:jc w:val="center"/>
              <w:rPr>
                <w:rFonts w:ascii="Times New Roman" w:hAnsi="Times New Roman" w:cs="Times New Roman"/>
                <w:b/>
                <w:bCs/>
                <w:sz w:val="24"/>
                <w:szCs w:val="24"/>
              </w:rPr>
            </w:pPr>
            <w:r w:rsidRPr="00473C36">
              <w:rPr>
                <w:rFonts w:ascii="Times New Roman" w:hAnsi="Times New Roman" w:cs="Times New Roman"/>
                <w:b/>
                <w:bCs/>
                <w:sz w:val="24"/>
                <w:szCs w:val="24"/>
              </w:rPr>
              <w:t>Kapcsolódási pontok</w:t>
            </w:r>
          </w:p>
        </w:tc>
      </w:tr>
      <w:tr w:rsidR="00473C36" w:rsidRPr="00473C36" w:rsidTr="003362BE">
        <w:tc>
          <w:tcPr>
            <w:tcW w:w="3261" w:type="dxa"/>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i/>
                <w:iCs/>
                <w:sz w:val="24"/>
                <w:szCs w:val="24"/>
              </w:rPr>
              <w:t>Problémák, jelenségek, gyakorlati alkalmazások:</w:t>
            </w:r>
            <w:r w:rsidRPr="00473C36">
              <w:rPr>
                <w:rFonts w:ascii="Times New Roman" w:hAnsi="Times New Roman" w:cs="Times New Roman"/>
                <w:sz w:val="24"/>
                <w:szCs w:val="24"/>
              </w:rPr>
              <w:t xml:space="preserve"> Meleg, nyári napokon olykor tömegesen pusztulnak a halak a Balatonban. Mi ennek az oka?</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Mire mondják, hogy virágzik a Tisza?</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Miért félnek az emberek a kígyóktól, békáktól?</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lastRenderedPageBreak/>
              <w:t>Mi a „kígyóing”?</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Mit tehetünk, hogy kevesebb szúnyog fejlődjön ki környezetünkben?</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i/>
                <w:iCs/>
                <w:sz w:val="24"/>
                <w:szCs w:val="24"/>
              </w:rPr>
            </w:pPr>
            <w:r w:rsidRPr="00473C36">
              <w:rPr>
                <w:rFonts w:ascii="Times New Roman" w:hAnsi="Times New Roman" w:cs="Times New Roman"/>
                <w:i/>
                <w:iCs/>
                <w:sz w:val="24"/>
                <w:szCs w:val="24"/>
              </w:rPr>
              <w:t>Ismeretek:</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vízi élőhely jellemző élettelen környezeti tényezői.</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Vizek egysejtűi: zöld szemes ostoros, papucsállatka, baktériumok testfelépítése, életmódja.</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Vízi-vízparti növénytársulások vízszintes tagozódása: lebegő, gyökerező hínár, nádas mocsárrétek, ártéri erdők jellegzetes növényeinek testfelépítése, életmódja jelentősége.</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vízi-vízparti életközösség jellemző gerinctelen és gerinces állatai: tavi kagyló, orvosi pióca, kecskerák, szúnyogok, szitakötők, (tiszavirág) ponty, leső harcsa, kecskebéka, vízisikló, tőkés réce, barna réti héja, fehér gólya külleme, teste, élete, jelentősége az életközösségben, az ember életében, védettségük.</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Kölcsönhatások az életközösségben: táplálkozási láncok, táplálékhálózatok.</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Az életközösség veszélyeztetettségének okai, következményei: tápanyagdúsulás és a méreganyag koncentrálódása.</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Az életközösség védelme.</w:t>
            </w:r>
          </w:p>
        </w:tc>
        <w:tc>
          <w:tcPr>
            <w:tcW w:w="3262" w:type="dxa"/>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lastRenderedPageBreak/>
              <w:t>A vízi és a szárazföldi élőhely környezeti tényezőinek összehasonlítása.</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Egysejtű élőlények megfigyelése, összehasonlításuk. </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lastRenderedPageBreak/>
              <w:t>A növények környezeti igényei és térbeli elrendeződése közötti összefüggés bemutatása egy konkrét vízi, vagy vízparti társulás példáján.</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megismerési algoritmusok alkalmazása a lágy- és fásszárú növények leírása és a gerinces és a gerinctelen állatok bemutatása során.</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során.</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növényi szervek környezethez való alkalmazkodásának bemutatása konkrét példákon.</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vízparti növények környezetvédelmi és gazdasági jelentőségének bemutatása konkrét példákon.</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Az állatok különböző szempontú csoportosítása.</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vízi élethez való alkalmazkodás példákkal történő illusztrálása.</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Táplálkozási láncok összeállítása a megismert fajokból.</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Az emberi tevékenység hatásainak elemzése, a környezetszennyezés és az </w:t>
            </w:r>
            <w:r w:rsidRPr="00473C36">
              <w:rPr>
                <w:rFonts w:ascii="Times New Roman" w:hAnsi="Times New Roman" w:cs="Times New Roman"/>
                <w:sz w:val="24"/>
                <w:szCs w:val="24"/>
              </w:rPr>
              <w:lastRenderedPageBreak/>
              <w:t>ember egészsége közötti összefüggés felismerése.</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Az állatok egyedszáma, veszélyeztetettsége és védettsége közötti összefüggés elemzése.</w:t>
            </w:r>
          </w:p>
          <w:p w:rsidR="00473C36" w:rsidRPr="00473C36" w:rsidRDefault="00473C36" w:rsidP="003362BE">
            <w:pPr>
              <w:pStyle w:val="Listaszerbekezds"/>
              <w:ind w:left="0"/>
              <w:jc w:val="both"/>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Terepgyakorlat: egy vízi-vízparti életközösség megfigyelése.</w:t>
            </w:r>
          </w:p>
        </w:tc>
        <w:tc>
          <w:tcPr>
            <w:tcW w:w="2381" w:type="dxa"/>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i/>
                <w:iCs/>
                <w:sz w:val="24"/>
                <w:szCs w:val="24"/>
              </w:rPr>
              <w:lastRenderedPageBreak/>
              <w:t xml:space="preserve">Magyar nyelv és irodalom: </w:t>
            </w:r>
            <w:r w:rsidRPr="00473C36">
              <w:rPr>
                <w:rFonts w:ascii="Times New Roman" w:hAnsi="Times New Roman" w:cs="Times New Roman"/>
                <w:sz w:val="24"/>
                <w:szCs w:val="24"/>
              </w:rPr>
              <w:t xml:space="preserve">szövegértés </w:t>
            </w:r>
            <w:r w:rsidRPr="00473C36">
              <w:rPr>
                <w:rFonts w:ascii="Times New Roman" w:hAnsi="Times New Roman" w:cs="Times New Roman"/>
                <w:i/>
                <w:iCs/>
                <w:sz w:val="24"/>
                <w:szCs w:val="24"/>
              </w:rPr>
              <w:noBreakHyphen/>
            </w:r>
            <w:r w:rsidRPr="00473C36">
              <w:rPr>
                <w:rFonts w:ascii="Times New Roman" w:hAnsi="Times New Roman" w:cs="Times New Roman"/>
                <w:sz w:val="24"/>
                <w:szCs w:val="24"/>
              </w:rPr>
              <w:t xml:space="preserve"> a szöveg egységei közötti tartalmi megfelelés felismerése; szövegben elszórt, explicite megfogalmazott információk azonosítása, összekapcsolása, </w:t>
            </w:r>
            <w:r w:rsidRPr="00473C36">
              <w:rPr>
                <w:rFonts w:ascii="Times New Roman" w:hAnsi="Times New Roman" w:cs="Times New Roman"/>
                <w:sz w:val="24"/>
                <w:szCs w:val="24"/>
              </w:rPr>
              <w:lastRenderedPageBreak/>
              <w:t>rendezése; a szöveg elemei közötti ok-okozati, általános-egyes vagy kategória-elem viszony magyarázata.</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i/>
                <w:iCs/>
                <w:sz w:val="24"/>
                <w:szCs w:val="24"/>
              </w:rPr>
              <w:t xml:space="preserve">Technika, életvitel és gyakorlat: </w:t>
            </w:r>
            <w:r w:rsidRPr="00473C36">
              <w:rPr>
                <w:rFonts w:ascii="Times New Roman" w:hAnsi="Times New Roman" w:cs="Times New Roman"/>
                <w:sz w:val="24"/>
                <w:szCs w:val="24"/>
              </w:rPr>
              <w:t>fűzfavesszőből, nádból készült tárgyak a környezetünkben.</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i/>
                <w:iCs/>
                <w:sz w:val="24"/>
                <w:szCs w:val="24"/>
              </w:rPr>
              <w:t xml:space="preserve">Matematika: </w:t>
            </w:r>
            <w:r w:rsidRPr="00473C36">
              <w:rPr>
                <w:rFonts w:ascii="Times New Roman" w:hAnsi="Times New Roman" w:cs="Times New Roman"/>
                <w:sz w:val="24"/>
                <w:szCs w:val="24"/>
              </w:rPr>
              <w:t>Fogalmak egymáshoz való viszonya.</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Rendszerezést segítő eszközök és algoritmusok.</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Összehasonlítás, azonosítás, megkülönböztetés; különbségek, azonosságok megállapítása.</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Osztályozás egy és egyszerre két (több) saját szempont szerint, adott, illetve elkezdett válogatásban felismert szempont szerint.</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Hierarchikus kapcsolatok ábrázolása.</w:t>
            </w:r>
          </w:p>
        </w:tc>
      </w:tr>
    </w:tbl>
    <w:p w:rsidR="00473C36" w:rsidRPr="00473C36" w:rsidRDefault="00473C36" w:rsidP="00473C36">
      <w:pPr>
        <w:pStyle w:val="Cmsor5"/>
        <w:spacing w:before="0"/>
        <w:rPr>
          <w:b w:val="0"/>
          <w:bCs w:val="0"/>
          <w:sz w:val="24"/>
          <w:szCs w:val="24"/>
        </w:rPr>
        <w:sectPr w:rsidR="00473C36" w:rsidRPr="00473C36">
          <w:type w:val="continuous"/>
          <w:pgSz w:w="11906" w:h="16838"/>
          <w:pgMar w:top="1417" w:right="1417" w:bottom="1417" w:left="1417" w:header="708" w:footer="708" w:gutter="0"/>
          <w:cols w:space="708"/>
          <w:docGrid w:linePitch="360"/>
        </w:sectPr>
      </w:pPr>
    </w:p>
    <w:tbl>
      <w:tblPr>
        <w:tblW w:w="9210" w:type="dxa"/>
        <w:tblInd w:w="3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7"/>
        <w:gridCol w:w="7323"/>
      </w:tblGrid>
      <w:tr w:rsidR="00473C36" w:rsidRPr="00473C36" w:rsidTr="003362BE">
        <w:tc>
          <w:tcPr>
            <w:tcW w:w="1826" w:type="dxa"/>
            <w:vAlign w:val="center"/>
          </w:tcPr>
          <w:p w:rsidR="00473C36" w:rsidRPr="00473C36" w:rsidRDefault="00473C36" w:rsidP="003362BE">
            <w:pPr>
              <w:pStyle w:val="Cmsor5"/>
              <w:spacing w:before="0"/>
              <w:jc w:val="center"/>
              <w:rPr>
                <w:b w:val="0"/>
                <w:bCs w:val="0"/>
                <w:sz w:val="24"/>
                <w:szCs w:val="24"/>
              </w:rPr>
            </w:pPr>
            <w:r w:rsidRPr="00473C36">
              <w:rPr>
                <w:b w:val="0"/>
                <w:bCs w:val="0"/>
                <w:sz w:val="24"/>
                <w:szCs w:val="24"/>
              </w:rPr>
              <w:lastRenderedPageBreak/>
              <w:t>Kulcsfogalmak/fogalmak</w:t>
            </w:r>
          </w:p>
        </w:tc>
        <w:tc>
          <w:tcPr>
            <w:tcW w:w="7087" w:type="dxa"/>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t>Egysejtű, sejtszervecske, baktérium, moszat, telepes test, gyöktörzs, kétlaki növény, hínárnövényzet, gerinctelen, gyűrűsféreg, puhatestű, kagyló, ízeltlábú, rovar, rák, gerinces, hal, kopoltyú, úszóláb, lemezes csőr, gázlóláb, tépőcsőr, markoló láb, lágyhéjú tojás, átalakulásos fejlődés, átváltozás, átalakulás nélküli fejlődés, költöző madár, téli álom, változó testhőmérséklet.</w:t>
            </w:r>
          </w:p>
        </w:tc>
      </w:tr>
    </w:tbl>
    <w:p w:rsidR="00473C36" w:rsidRPr="00473C36" w:rsidRDefault="00473C36" w:rsidP="00473C36">
      <w:pPr>
        <w:rPr>
          <w:rFonts w:ascii="Times New Roman" w:hAnsi="Times New Roman" w:cs="Times New Roman"/>
          <w:sz w:val="24"/>
          <w:szCs w:val="24"/>
        </w:rPr>
      </w:pPr>
    </w:p>
    <w:p w:rsidR="00473C36" w:rsidRPr="00473C36" w:rsidRDefault="00473C36" w:rsidP="00473C36">
      <w:pPr>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275"/>
        <w:gridCol w:w="1280"/>
        <w:gridCol w:w="3385"/>
        <w:gridCol w:w="1273"/>
        <w:gridCol w:w="1188"/>
      </w:tblGrid>
      <w:tr w:rsidR="00473C36" w:rsidRPr="00473C36" w:rsidTr="003362BE">
        <w:tc>
          <w:tcPr>
            <w:tcW w:w="2104" w:type="dxa"/>
            <w:gridSpan w:val="2"/>
            <w:vAlign w:val="center"/>
          </w:tcPr>
          <w:p w:rsidR="00473C36" w:rsidRPr="00473C36" w:rsidRDefault="00473C36" w:rsidP="003362BE">
            <w:pPr>
              <w:jc w:val="center"/>
              <w:rPr>
                <w:rFonts w:ascii="Times New Roman" w:hAnsi="Times New Roman" w:cs="Times New Roman"/>
                <w:b/>
                <w:bCs/>
                <w:sz w:val="24"/>
                <w:szCs w:val="24"/>
              </w:rPr>
            </w:pPr>
            <w:r w:rsidRPr="00473C36">
              <w:rPr>
                <w:rFonts w:ascii="Times New Roman" w:hAnsi="Times New Roman" w:cs="Times New Roman"/>
                <w:b/>
                <w:bCs/>
                <w:sz w:val="24"/>
                <w:szCs w:val="24"/>
              </w:rPr>
              <w:t>Tematikai egység/ Fejlesztési cél</w:t>
            </w:r>
          </w:p>
        </w:tc>
        <w:tc>
          <w:tcPr>
            <w:tcW w:w="5938" w:type="dxa"/>
            <w:gridSpan w:val="3"/>
            <w:vAlign w:val="center"/>
          </w:tcPr>
          <w:p w:rsidR="00473C36" w:rsidRPr="00473C36" w:rsidRDefault="00473C36" w:rsidP="003362BE">
            <w:pPr>
              <w:spacing w:before="120"/>
              <w:jc w:val="center"/>
              <w:rPr>
                <w:rFonts w:ascii="Times New Roman" w:hAnsi="Times New Roman" w:cs="Times New Roman"/>
                <w:sz w:val="24"/>
                <w:szCs w:val="24"/>
              </w:rPr>
            </w:pPr>
            <w:r w:rsidRPr="00473C36">
              <w:rPr>
                <w:rFonts w:ascii="Times New Roman" w:hAnsi="Times New Roman" w:cs="Times New Roman"/>
                <w:b/>
                <w:bCs/>
                <w:sz w:val="24"/>
                <w:szCs w:val="24"/>
              </w:rPr>
              <w:t>Alföldi tájakon</w:t>
            </w:r>
          </w:p>
        </w:tc>
        <w:tc>
          <w:tcPr>
            <w:tcW w:w="1188" w:type="dxa"/>
            <w:vAlign w:val="center"/>
          </w:tcPr>
          <w:p w:rsidR="00473C36" w:rsidRPr="00473C36" w:rsidRDefault="00473C36" w:rsidP="003362BE">
            <w:pPr>
              <w:spacing w:before="120"/>
              <w:jc w:val="center"/>
              <w:rPr>
                <w:rFonts w:ascii="Times New Roman" w:hAnsi="Times New Roman" w:cs="Times New Roman"/>
                <w:b/>
                <w:bCs/>
                <w:sz w:val="24"/>
                <w:szCs w:val="24"/>
              </w:rPr>
            </w:pPr>
            <w:r w:rsidRPr="00473C36">
              <w:rPr>
                <w:rFonts w:ascii="Times New Roman" w:hAnsi="Times New Roman" w:cs="Times New Roman"/>
                <w:b/>
                <w:bCs/>
                <w:sz w:val="24"/>
                <w:szCs w:val="24"/>
              </w:rPr>
              <w:t>Órakeret 10 óra</w:t>
            </w:r>
          </w:p>
        </w:tc>
      </w:tr>
      <w:tr w:rsidR="00473C36" w:rsidRPr="00473C36" w:rsidTr="003362BE">
        <w:tc>
          <w:tcPr>
            <w:tcW w:w="2104" w:type="dxa"/>
            <w:gridSpan w:val="2"/>
            <w:vAlign w:val="center"/>
          </w:tcPr>
          <w:p w:rsidR="00473C36" w:rsidRPr="00473C36" w:rsidRDefault="00473C36" w:rsidP="003362BE">
            <w:pPr>
              <w:jc w:val="center"/>
              <w:rPr>
                <w:rFonts w:ascii="Times New Roman" w:hAnsi="Times New Roman" w:cs="Times New Roman"/>
                <w:b/>
                <w:bCs/>
                <w:sz w:val="24"/>
                <w:szCs w:val="24"/>
              </w:rPr>
            </w:pPr>
            <w:r w:rsidRPr="00473C36">
              <w:rPr>
                <w:rFonts w:ascii="Times New Roman" w:hAnsi="Times New Roman" w:cs="Times New Roman"/>
                <w:b/>
                <w:bCs/>
                <w:sz w:val="24"/>
                <w:szCs w:val="24"/>
              </w:rPr>
              <w:t>Előzetes tudás</w:t>
            </w:r>
          </w:p>
        </w:tc>
        <w:tc>
          <w:tcPr>
            <w:tcW w:w="7126" w:type="dxa"/>
            <w:gridSpan w:val="4"/>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t>Síkság, alföld, élőhely, életközösség, madár, emlős, ízeltlábú, rovar, táplálkozási lánc, táplálkozási hálózat, környezetszennyezés, környezet – szervezet – életmód összegfüggései, élőlények bemutatásának algoritmusa, tájékozódás a térképen, diagramok, tematikus térképek értelmezése.</w:t>
            </w:r>
          </w:p>
        </w:tc>
      </w:tr>
      <w:tr w:rsidR="00473C36" w:rsidRPr="00473C36" w:rsidTr="003362BE">
        <w:trPr>
          <w:trHeight w:val="328"/>
        </w:trPr>
        <w:tc>
          <w:tcPr>
            <w:tcW w:w="2104" w:type="dxa"/>
            <w:gridSpan w:val="2"/>
            <w:vAlign w:val="center"/>
          </w:tcPr>
          <w:p w:rsidR="00473C36" w:rsidRPr="00473C36" w:rsidRDefault="00473C36" w:rsidP="003362BE">
            <w:pPr>
              <w:jc w:val="center"/>
              <w:rPr>
                <w:rFonts w:ascii="Times New Roman" w:hAnsi="Times New Roman" w:cs="Times New Roman"/>
                <w:b/>
                <w:bCs/>
                <w:sz w:val="24"/>
                <w:szCs w:val="24"/>
              </w:rPr>
            </w:pPr>
            <w:r w:rsidRPr="00473C36">
              <w:rPr>
                <w:rFonts w:ascii="Times New Roman" w:hAnsi="Times New Roman" w:cs="Times New Roman"/>
                <w:b/>
                <w:bCs/>
                <w:sz w:val="24"/>
                <w:szCs w:val="24"/>
              </w:rPr>
              <w:t>A tematikai egység nevelési-fejlesztési céljai</w:t>
            </w:r>
          </w:p>
        </w:tc>
        <w:tc>
          <w:tcPr>
            <w:tcW w:w="7126" w:type="dxa"/>
            <w:gridSpan w:val="4"/>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t>Átfogó kép kialakítása alföldi tájaink természetföldrajzi jellemzőiről, természeti-társadalmi erőforrásairól, gazdasági folyamatairól, környezeti állapotáról.</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természeti, társadalmi-gazdasági értékek megismerésén keresztül a hazához való kötődés erősítése, a nemzettudat fejlesztése.</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Az alföldek keletkezésének vizsgálata során a folyamatok sorrendjének, időléptékének érzékeltetése.</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szemléleti térképolvasás elemi készségeinek fejlesztése.</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lastRenderedPageBreak/>
              <w:t>A környezetre kifejtett egyéni és társadalmi hatások és a belőlük adódó problémák felismertetése, megoldási módok keresése.</w:t>
            </w:r>
          </w:p>
        </w:tc>
      </w:tr>
      <w:tr w:rsidR="00473C36" w:rsidRPr="00473C36" w:rsidTr="003362BE">
        <w:tc>
          <w:tcPr>
            <w:tcW w:w="3384" w:type="dxa"/>
            <w:gridSpan w:val="3"/>
            <w:tcBorders>
              <w:top w:val="single" w:sz="4" w:space="0" w:color="auto"/>
            </w:tcBorders>
            <w:vAlign w:val="center"/>
          </w:tcPr>
          <w:p w:rsidR="00473C36" w:rsidRPr="00473C36" w:rsidRDefault="00473C36" w:rsidP="003362BE">
            <w:pPr>
              <w:pStyle w:val="Cmsor3"/>
              <w:spacing w:before="120"/>
              <w:jc w:val="center"/>
              <w:rPr>
                <w:rFonts w:ascii="Times New Roman" w:hAnsi="Times New Roman"/>
                <w:color w:val="auto"/>
                <w:sz w:val="24"/>
                <w:szCs w:val="24"/>
              </w:rPr>
            </w:pPr>
            <w:r w:rsidRPr="00473C36">
              <w:rPr>
                <w:rFonts w:ascii="Times New Roman" w:hAnsi="Times New Roman"/>
                <w:color w:val="auto"/>
                <w:sz w:val="24"/>
                <w:szCs w:val="24"/>
              </w:rPr>
              <w:lastRenderedPageBreak/>
              <w:t>Problémák, jelenségek, gyakorlati alkalmazások, ismeretek</w:t>
            </w:r>
          </w:p>
        </w:tc>
        <w:tc>
          <w:tcPr>
            <w:tcW w:w="3385" w:type="dxa"/>
            <w:tcBorders>
              <w:top w:val="single" w:sz="4" w:space="0" w:color="auto"/>
            </w:tcBorders>
            <w:vAlign w:val="center"/>
          </w:tcPr>
          <w:p w:rsidR="00473C36" w:rsidRPr="00473C36" w:rsidRDefault="00473C36" w:rsidP="003362BE">
            <w:pPr>
              <w:spacing w:before="120"/>
              <w:jc w:val="center"/>
              <w:rPr>
                <w:rFonts w:ascii="Times New Roman" w:hAnsi="Times New Roman" w:cs="Times New Roman"/>
                <w:b/>
                <w:bCs/>
                <w:sz w:val="24"/>
                <w:szCs w:val="24"/>
              </w:rPr>
            </w:pPr>
            <w:r w:rsidRPr="00473C36">
              <w:rPr>
                <w:rFonts w:ascii="Times New Roman" w:hAnsi="Times New Roman" w:cs="Times New Roman"/>
                <w:b/>
                <w:bCs/>
                <w:sz w:val="24"/>
                <w:szCs w:val="24"/>
              </w:rPr>
              <w:t>Fejlesztési követelmények</w:t>
            </w:r>
          </w:p>
        </w:tc>
        <w:tc>
          <w:tcPr>
            <w:tcW w:w="2461" w:type="dxa"/>
            <w:gridSpan w:val="2"/>
            <w:tcBorders>
              <w:top w:val="single" w:sz="4" w:space="0" w:color="auto"/>
            </w:tcBorders>
            <w:vAlign w:val="center"/>
          </w:tcPr>
          <w:p w:rsidR="00473C36" w:rsidRPr="00473C36" w:rsidRDefault="00473C36" w:rsidP="003362BE">
            <w:pPr>
              <w:spacing w:before="120"/>
              <w:jc w:val="center"/>
              <w:rPr>
                <w:rFonts w:ascii="Times New Roman" w:hAnsi="Times New Roman" w:cs="Times New Roman"/>
                <w:b/>
                <w:bCs/>
                <w:sz w:val="24"/>
                <w:szCs w:val="24"/>
              </w:rPr>
            </w:pPr>
            <w:r w:rsidRPr="00473C36">
              <w:rPr>
                <w:rFonts w:ascii="Times New Roman" w:hAnsi="Times New Roman" w:cs="Times New Roman"/>
                <w:b/>
                <w:bCs/>
                <w:sz w:val="24"/>
                <w:szCs w:val="24"/>
              </w:rPr>
              <w:t>Kapcsolódási pontok</w:t>
            </w:r>
          </w:p>
        </w:tc>
      </w:tr>
      <w:tr w:rsidR="00473C36" w:rsidRPr="00473C36" w:rsidTr="003362BE">
        <w:tc>
          <w:tcPr>
            <w:tcW w:w="3384" w:type="dxa"/>
            <w:gridSpan w:val="3"/>
          </w:tcPr>
          <w:p w:rsidR="00473C36" w:rsidRPr="00473C36" w:rsidRDefault="00473C36" w:rsidP="003362BE">
            <w:pPr>
              <w:spacing w:before="120"/>
              <w:rPr>
                <w:rFonts w:ascii="Times New Roman" w:hAnsi="Times New Roman" w:cs="Times New Roman"/>
                <w:i/>
                <w:iCs/>
                <w:sz w:val="24"/>
                <w:szCs w:val="24"/>
              </w:rPr>
            </w:pPr>
            <w:r w:rsidRPr="00473C36">
              <w:rPr>
                <w:rFonts w:ascii="Times New Roman" w:hAnsi="Times New Roman" w:cs="Times New Roman"/>
                <w:i/>
                <w:iCs/>
                <w:sz w:val="24"/>
                <w:szCs w:val="24"/>
              </w:rPr>
              <w:t>Problémák, jelenségek, gyakorlati alkalmazások:</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Hogyan alakultak ki hazánk alföldjei az egykori tenger helyén?</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Mi a futóhomok?</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Hogyan lesz a búzából kenyér?</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Melyik hungarikum köthető az Alföldhöz?</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Gyógyítanak-e a gyógynövények?</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i/>
                <w:iCs/>
                <w:sz w:val="24"/>
                <w:szCs w:val="24"/>
              </w:rPr>
            </w:pPr>
            <w:r w:rsidRPr="00473C36">
              <w:rPr>
                <w:rFonts w:ascii="Times New Roman" w:hAnsi="Times New Roman" w:cs="Times New Roman"/>
                <w:i/>
                <w:iCs/>
                <w:sz w:val="24"/>
                <w:szCs w:val="24"/>
              </w:rPr>
              <w:t>Ismeretek:</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Hazai alföldjeink keletkezése.</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Kisalföld és az Alföld tájai, természeti adottságai.</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füves puszták jellegzetes növényei: fűfélék, gyógy- és gyomnövények, jellemzőik, jelentőségük.</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Az életközösség állatai: sáskák, szöcskék, gyíkok, fácán, mezei pocok, mezei nyúl, egerészölyv szervezete, életmódja.</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lastRenderedPageBreak/>
              <w:t>A Kiskunsági vagy a Hortobágyi Nemzeti Park természeti értékei.</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Alföldek hasznosítása, szerepük a lakosság élelmiszerellátásában. Termesztett növényei: búza, kukorica, napraforgó; jellegzetes szerveik, termesztésük, felhasználásuk.</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növénytermesztés, állattenyésztés és az élelmiszeripar összefüggései.</w:t>
            </w:r>
          </w:p>
        </w:tc>
        <w:tc>
          <w:tcPr>
            <w:tcW w:w="3385" w:type="dxa"/>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lastRenderedPageBreak/>
              <w:t xml:space="preserve">A Kisalföld, a Kiskunság és a Nagykunság természeti adottságainak összehasonlítása. </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tájjellemzés algoritmusának megismerése, gyakorlása a megismert tájak bemutatása során.</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Információk leolvasása különböző diagramokról, tematikus térképekről. </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A megismert életközösségek ökológiai szemléletű jellemzése. </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A növényi szervek környezeti tényezőkhöz való alkalmazkodásának bemutatása konkrét példákon. </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környezet – szervezet – életmód összefüggéseinek bemutatása konkrét példákon</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megismerési algoritmusok használata az élőlények jellemzése során.</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Állatok különböző szempontú csoportosítása.</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Táplálékláncok készítése a megismert növényekből és állatokból.</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Egy választott nemzeti park természeti értékeinek, vagy ősi magyar háziállatok bemutatása önálló kutatómunka alapján.</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A természeti és a kultúrtáj összehasonlítása. A gazdasági tevékenység életközösségre gyakorolt hatásának bemutatása példákon. </w:t>
            </w:r>
          </w:p>
        </w:tc>
        <w:tc>
          <w:tcPr>
            <w:tcW w:w="2461" w:type="dxa"/>
            <w:gridSpan w:val="2"/>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i/>
                <w:iCs/>
                <w:sz w:val="24"/>
                <w:szCs w:val="24"/>
              </w:rPr>
              <w:lastRenderedPageBreak/>
              <w:t xml:space="preserve">Magyar nyelv és irodalom: </w:t>
            </w:r>
            <w:r w:rsidRPr="00473C36">
              <w:rPr>
                <w:rFonts w:ascii="Times New Roman" w:hAnsi="Times New Roman" w:cs="Times New Roman"/>
                <w:sz w:val="24"/>
                <w:szCs w:val="24"/>
              </w:rPr>
              <w:t xml:space="preserve">Szövegértés </w:t>
            </w:r>
            <w:r w:rsidRPr="00473C36">
              <w:rPr>
                <w:rFonts w:ascii="Times New Roman" w:hAnsi="Times New Roman" w:cs="Times New Roman"/>
                <w:sz w:val="24"/>
                <w:szCs w:val="24"/>
              </w:rPr>
              <w:noBreakHyphen/>
              <w:t xml:space="preserve"> a szöveg egységei közötti tartalmi megfelelés felismerése. Szövegben elszórt, explicite megfogalmazott információk azonosítása, összekapcsolása, rendezése; a szöveg elemi közötti ok-okozati, általános-egyes vagy kategória-elem viszony magyarázata.</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Alföld megjelenítése irodalmi alkotásokban.</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i/>
                <w:iCs/>
                <w:sz w:val="24"/>
                <w:szCs w:val="24"/>
              </w:rPr>
              <w:t xml:space="preserve">Matematika: </w:t>
            </w:r>
            <w:r w:rsidRPr="00473C36">
              <w:rPr>
                <w:rFonts w:ascii="Times New Roman" w:hAnsi="Times New Roman" w:cs="Times New Roman"/>
                <w:sz w:val="24"/>
                <w:szCs w:val="24"/>
              </w:rPr>
              <w:t>Fogalmak egymáshoz való viszonya.</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Rendszerezést segítő eszközök és algoritmusok ismerete.</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Összehasonlítás, azonosítás, megkülönböztetés; különbségek, azonosságok megállapítása.</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Osztályozás egy és egyszerre két (több) saját szempont szerint, </w:t>
            </w:r>
            <w:r w:rsidRPr="00473C36">
              <w:rPr>
                <w:rFonts w:ascii="Times New Roman" w:hAnsi="Times New Roman" w:cs="Times New Roman"/>
                <w:sz w:val="24"/>
                <w:szCs w:val="24"/>
              </w:rPr>
              <w:lastRenderedPageBreak/>
              <w:t>adott, illetve elkezdett válogatásban felismert szempont szerint.</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Matematikai modellek (hierarchikus kapcsolatok ábrázolása).</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b/>
                <w:bCs/>
                <w:sz w:val="24"/>
                <w:szCs w:val="24"/>
              </w:rPr>
            </w:pPr>
            <w:r w:rsidRPr="00473C36">
              <w:rPr>
                <w:rFonts w:ascii="Times New Roman" w:hAnsi="Times New Roman" w:cs="Times New Roman"/>
                <w:i/>
                <w:iCs/>
                <w:sz w:val="24"/>
                <w:szCs w:val="24"/>
              </w:rPr>
              <w:t>Történelem, társadalmi és állampolgári ismeretek:</w:t>
            </w:r>
            <w:r w:rsidRPr="00473C36">
              <w:rPr>
                <w:rFonts w:ascii="Times New Roman" w:hAnsi="Times New Roman" w:cs="Times New Roman"/>
                <w:sz w:val="24"/>
                <w:szCs w:val="24"/>
              </w:rPr>
              <w:t xml:space="preserve"> a honfoglaló magyarok háziállatai.</w:t>
            </w:r>
          </w:p>
        </w:tc>
      </w:tr>
      <w:tr w:rsidR="00473C36" w:rsidRPr="00473C36" w:rsidTr="003362BE">
        <w:trPr>
          <w:trHeight w:val="550"/>
        </w:trPr>
        <w:tc>
          <w:tcPr>
            <w:tcW w:w="1829" w:type="dxa"/>
            <w:vAlign w:val="center"/>
          </w:tcPr>
          <w:p w:rsidR="00473C36" w:rsidRPr="00473C36" w:rsidRDefault="00473C36" w:rsidP="003362BE">
            <w:pPr>
              <w:pStyle w:val="Cmsor5"/>
              <w:spacing w:before="0"/>
              <w:jc w:val="center"/>
              <w:rPr>
                <w:b w:val="0"/>
                <w:bCs w:val="0"/>
                <w:sz w:val="24"/>
                <w:szCs w:val="24"/>
              </w:rPr>
            </w:pPr>
            <w:r w:rsidRPr="00473C36">
              <w:rPr>
                <w:b w:val="0"/>
                <w:bCs w:val="0"/>
                <w:sz w:val="24"/>
                <w:szCs w:val="24"/>
              </w:rPr>
              <w:lastRenderedPageBreak/>
              <w:t>Kulcsfogalmak/ fogalmak</w:t>
            </w:r>
          </w:p>
        </w:tc>
        <w:tc>
          <w:tcPr>
            <w:tcW w:w="7401" w:type="dxa"/>
            <w:gridSpan w:val="5"/>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t>Síkság, alföld, feltöltődés, természeti erőforrás, fűféle, koronagyökér, takarólevél nélküli virág, fészek-, kalász-, torzsavirágzat, szemtermés, kifejlés, kétéltű, hüllő, rágcsáló.</w:t>
            </w:r>
          </w:p>
        </w:tc>
      </w:tr>
      <w:tr w:rsidR="00473C36" w:rsidRPr="00473C36" w:rsidTr="003362BE">
        <w:trPr>
          <w:trHeight w:val="550"/>
        </w:trPr>
        <w:tc>
          <w:tcPr>
            <w:tcW w:w="1829" w:type="dxa"/>
            <w:vAlign w:val="center"/>
          </w:tcPr>
          <w:p w:rsidR="00473C36" w:rsidRPr="00473C36" w:rsidRDefault="00473C36" w:rsidP="003362BE">
            <w:pPr>
              <w:pStyle w:val="Cmsor5"/>
              <w:spacing w:before="0"/>
              <w:jc w:val="center"/>
              <w:rPr>
                <w:b w:val="0"/>
                <w:bCs w:val="0"/>
                <w:sz w:val="24"/>
                <w:szCs w:val="24"/>
              </w:rPr>
            </w:pPr>
            <w:r w:rsidRPr="00473C36">
              <w:rPr>
                <w:b w:val="0"/>
                <w:bCs w:val="0"/>
                <w:sz w:val="24"/>
                <w:szCs w:val="24"/>
              </w:rPr>
              <w:t>Topográfiai ismeretek</w:t>
            </w:r>
          </w:p>
        </w:tc>
        <w:tc>
          <w:tcPr>
            <w:tcW w:w="7401" w:type="dxa"/>
            <w:gridSpan w:val="5"/>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t>Alföld, Kisalföld, Duna-Tisza-köze, Tiszántúl, Mezőföld, Kiskunság, Nagykunság, Hortobágy, Szeged, Kecskemét, Debrecen, Győr.</w:t>
            </w:r>
          </w:p>
        </w:tc>
      </w:tr>
    </w:tbl>
    <w:p w:rsidR="00473C36" w:rsidRPr="00473C36" w:rsidRDefault="00473C36" w:rsidP="00473C36">
      <w:pPr>
        <w:rPr>
          <w:rFonts w:ascii="Times New Roman" w:hAnsi="Times New Roman" w:cs="Times New Roman"/>
          <w:sz w:val="24"/>
          <w:szCs w:val="24"/>
        </w:rPr>
      </w:pPr>
    </w:p>
    <w:p w:rsidR="00473C36" w:rsidRPr="00473C36" w:rsidRDefault="00473C36" w:rsidP="00473C36">
      <w:pPr>
        <w:rPr>
          <w:rFonts w:ascii="Times New Roman" w:hAnsi="Times New Roman" w:cs="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7"/>
        <w:gridCol w:w="5872"/>
        <w:gridCol w:w="1212"/>
      </w:tblGrid>
      <w:tr w:rsidR="00473C36" w:rsidRPr="00473C36" w:rsidTr="003362BE">
        <w:tc>
          <w:tcPr>
            <w:tcW w:w="2109" w:type="dxa"/>
            <w:vAlign w:val="center"/>
          </w:tcPr>
          <w:p w:rsidR="00473C36" w:rsidRPr="00473C36" w:rsidRDefault="00473C36" w:rsidP="003362BE">
            <w:pPr>
              <w:jc w:val="center"/>
              <w:rPr>
                <w:rFonts w:ascii="Times New Roman" w:hAnsi="Times New Roman" w:cs="Times New Roman"/>
                <w:b/>
                <w:bCs/>
                <w:sz w:val="24"/>
                <w:szCs w:val="24"/>
              </w:rPr>
            </w:pPr>
            <w:r w:rsidRPr="00473C36">
              <w:rPr>
                <w:rFonts w:ascii="Times New Roman" w:hAnsi="Times New Roman" w:cs="Times New Roman"/>
                <w:b/>
                <w:bCs/>
                <w:sz w:val="24"/>
                <w:szCs w:val="24"/>
              </w:rPr>
              <w:t>Tematikai egység/ Fejlesztési cél</w:t>
            </w:r>
          </w:p>
        </w:tc>
        <w:tc>
          <w:tcPr>
            <w:tcW w:w="5769" w:type="dxa"/>
            <w:vAlign w:val="center"/>
          </w:tcPr>
          <w:p w:rsidR="00473C36" w:rsidRPr="00473C36" w:rsidRDefault="00473C36" w:rsidP="003362BE">
            <w:pPr>
              <w:spacing w:before="120"/>
              <w:jc w:val="center"/>
              <w:rPr>
                <w:rFonts w:ascii="Times New Roman" w:hAnsi="Times New Roman" w:cs="Times New Roman"/>
                <w:sz w:val="24"/>
                <w:szCs w:val="24"/>
              </w:rPr>
            </w:pPr>
            <w:r w:rsidRPr="00473C36">
              <w:rPr>
                <w:rFonts w:ascii="Times New Roman" w:hAnsi="Times New Roman" w:cs="Times New Roman"/>
                <w:b/>
                <w:bCs/>
                <w:sz w:val="24"/>
                <w:szCs w:val="24"/>
              </w:rPr>
              <w:t>Hegyvidékek, dombvidékek</w:t>
            </w:r>
          </w:p>
        </w:tc>
        <w:tc>
          <w:tcPr>
            <w:tcW w:w="1191" w:type="dxa"/>
            <w:vAlign w:val="center"/>
          </w:tcPr>
          <w:p w:rsidR="00473C36" w:rsidRPr="00473C36" w:rsidRDefault="00473C36" w:rsidP="003362BE">
            <w:pPr>
              <w:spacing w:before="120"/>
              <w:jc w:val="center"/>
              <w:rPr>
                <w:rFonts w:ascii="Times New Roman" w:hAnsi="Times New Roman" w:cs="Times New Roman"/>
                <w:b/>
                <w:bCs/>
                <w:sz w:val="24"/>
                <w:szCs w:val="24"/>
              </w:rPr>
            </w:pPr>
            <w:r w:rsidRPr="00473C36">
              <w:rPr>
                <w:rFonts w:ascii="Times New Roman" w:hAnsi="Times New Roman" w:cs="Times New Roman"/>
                <w:b/>
                <w:bCs/>
                <w:sz w:val="24"/>
                <w:szCs w:val="24"/>
              </w:rPr>
              <w:t>Órakeret 11 óra</w:t>
            </w:r>
          </w:p>
        </w:tc>
      </w:tr>
      <w:tr w:rsidR="00473C36" w:rsidRPr="00473C36" w:rsidTr="003362BE">
        <w:tc>
          <w:tcPr>
            <w:tcW w:w="2109" w:type="dxa"/>
            <w:vAlign w:val="center"/>
          </w:tcPr>
          <w:p w:rsidR="00473C36" w:rsidRPr="00473C36" w:rsidRDefault="00473C36" w:rsidP="003362BE">
            <w:pPr>
              <w:jc w:val="center"/>
              <w:rPr>
                <w:rFonts w:ascii="Times New Roman" w:hAnsi="Times New Roman" w:cs="Times New Roman"/>
                <w:b/>
                <w:bCs/>
                <w:sz w:val="24"/>
                <w:szCs w:val="24"/>
              </w:rPr>
            </w:pPr>
            <w:r w:rsidRPr="00473C36">
              <w:rPr>
                <w:rFonts w:ascii="Times New Roman" w:hAnsi="Times New Roman" w:cs="Times New Roman"/>
                <w:b/>
                <w:bCs/>
                <w:sz w:val="24"/>
                <w:szCs w:val="24"/>
              </w:rPr>
              <w:t>Előzetes tudás</w:t>
            </w:r>
          </w:p>
        </w:tc>
        <w:tc>
          <w:tcPr>
            <w:tcW w:w="1191" w:type="dxa"/>
            <w:gridSpan w:val="2"/>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t>Jellegzetes felszíni formák (síkság, alföld, dombság, hegység, völgy, medence), a folyók felszínformálása, kőzetek (homok, lösz,) és ásványkincsek (barnaszén, feketekőszén, kőolaj, földgáz), környezetszennyezés, talajpusztulás. A növény jellegzetes szervei, fő típusaik, egynyári, kétnyári, évelő növény. Természeti erőforrások – társadalmi, gazdasági folyamatok összefüggései, éghajlati diagramok, éghajlati térképek értelmezése.</w:t>
            </w:r>
          </w:p>
        </w:tc>
      </w:tr>
      <w:tr w:rsidR="00473C36" w:rsidRPr="00473C36" w:rsidTr="003362BE">
        <w:trPr>
          <w:trHeight w:val="328"/>
        </w:trPr>
        <w:tc>
          <w:tcPr>
            <w:tcW w:w="2109" w:type="dxa"/>
            <w:vAlign w:val="center"/>
          </w:tcPr>
          <w:p w:rsidR="00473C36" w:rsidRPr="00473C36" w:rsidRDefault="00473C36" w:rsidP="003362BE">
            <w:pPr>
              <w:jc w:val="center"/>
              <w:rPr>
                <w:rFonts w:ascii="Times New Roman" w:hAnsi="Times New Roman" w:cs="Times New Roman"/>
                <w:b/>
                <w:bCs/>
                <w:sz w:val="24"/>
                <w:szCs w:val="24"/>
              </w:rPr>
            </w:pPr>
            <w:r w:rsidRPr="00473C36">
              <w:rPr>
                <w:rFonts w:ascii="Times New Roman" w:hAnsi="Times New Roman" w:cs="Times New Roman"/>
                <w:b/>
                <w:bCs/>
                <w:sz w:val="24"/>
                <w:szCs w:val="24"/>
              </w:rPr>
              <w:t>A tematikai egység nevelési-fejlesztési céljai</w:t>
            </w:r>
          </w:p>
        </w:tc>
        <w:tc>
          <w:tcPr>
            <w:tcW w:w="1191" w:type="dxa"/>
            <w:gridSpan w:val="2"/>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t>Az egyensúly és stabilitás fogalmának mélyítése a külső és belső erők egyensúlyának a földfelszín mai képének kialakításában való szerepének megismerésével.</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lastRenderedPageBreak/>
              <w:t>A természeti erőforrások és a társadalmi-gazdasági folyamatok összefüggéseinek bizonyítása, következtetések levonása. A logikai térképolvasás megalapozása.</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hazaszeretet elmélyítése hazai tájaink szépségeinek és értékeinek bemutatásával.</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földrajzi tér megismerési módszereinek továbbfejlesztése. Az információgyűjtés és feldolgozás fejlesztése a térképek, diagramok, adatsorok használatában való jártasság és a szemléleti térképolvasás készségeinek fejlesztésével.</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földfelszín kialakulása és az ember termelő tevékenysége során végzett tájátalakítás időléptéke közötti különbség érzékeltetése. Az emberi tevékenység által okozott károk és a megelőzés lehetőségeinek megismerése, a személyes felelősségérzet erősítése.</w:t>
            </w:r>
          </w:p>
        </w:tc>
      </w:tr>
    </w:tbl>
    <w:p w:rsidR="00473C36" w:rsidRPr="00473C36" w:rsidRDefault="00473C36" w:rsidP="00473C36">
      <w:pPr>
        <w:pStyle w:val="Cmsor3"/>
        <w:spacing w:before="0"/>
        <w:jc w:val="center"/>
        <w:rPr>
          <w:rFonts w:ascii="Times New Roman" w:hAnsi="Times New Roman"/>
          <w:color w:val="auto"/>
          <w:sz w:val="24"/>
          <w:szCs w:val="24"/>
        </w:rPr>
        <w:sectPr w:rsidR="00473C36" w:rsidRPr="00473C36">
          <w:type w:val="continuous"/>
          <w:pgSz w:w="11906" w:h="16838"/>
          <w:pgMar w:top="1417" w:right="1417" w:bottom="1417" w:left="1417" w:header="708" w:footer="708" w:gutter="0"/>
          <w:cols w:space="708"/>
          <w:docGrid w:linePitch="360"/>
        </w:sect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3410"/>
        <w:gridCol w:w="3411"/>
        <w:gridCol w:w="2410"/>
      </w:tblGrid>
      <w:tr w:rsidR="00473C36" w:rsidRPr="00473C36" w:rsidTr="003362BE">
        <w:tc>
          <w:tcPr>
            <w:tcW w:w="3369" w:type="dxa"/>
            <w:vAlign w:val="center"/>
          </w:tcPr>
          <w:p w:rsidR="00473C36" w:rsidRPr="00473C36" w:rsidRDefault="00473C36" w:rsidP="003362BE">
            <w:pPr>
              <w:pStyle w:val="Cmsor3"/>
              <w:spacing w:before="120"/>
              <w:jc w:val="center"/>
              <w:rPr>
                <w:rFonts w:ascii="Times New Roman" w:hAnsi="Times New Roman"/>
                <w:color w:val="auto"/>
                <w:sz w:val="24"/>
                <w:szCs w:val="24"/>
              </w:rPr>
            </w:pPr>
            <w:r w:rsidRPr="00473C36">
              <w:rPr>
                <w:rFonts w:ascii="Times New Roman" w:hAnsi="Times New Roman"/>
                <w:color w:val="auto"/>
                <w:sz w:val="24"/>
                <w:szCs w:val="24"/>
              </w:rPr>
              <w:lastRenderedPageBreak/>
              <w:t>Problémák, jelenségek, gyakorlati alkalmazások, ismeretek</w:t>
            </w:r>
          </w:p>
        </w:tc>
        <w:tc>
          <w:tcPr>
            <w:tcW w:w="3370" w:type="dxa"/>
            <w:vAlign w:val="center"/>
          </w:tcPr>
          <w:p w:rsidR="00473C36" w:rsidRPr="00473C36" w:rsidRDefault="00473C36" w:rsidP="003362BE">
            <w:pPr>
              <w:spacing w:before="120"/>
              <w:jc w:val="center"/>
              <w:rPr>
                <w:rFonts w:ascii="Times New Roman" w:hAnsi="Times New Roman" w:cs="Times New Roman"/>
                <w:b/>
                <w:bCs/>
                <w:sz w:val="24"/>
                <w:szCs w:val="24"/>
              </w:rPr>
            </w:pPr>
            <w:r w:rsidRPr="00473C36">
              <w:rPr>
                <w:rFonts w:ascii="Times New Roman" w:hAnsi="Times New Roman" w:cs="Times New Roman"/>
                <w:b/>
                <w:bCs/>
                <w:sz w:val="24"/>
                <w:szCs w:val="24"/>
              </w:rPr>
              <w:t>Fejlesztési követelmények</w:t>
            </w:r>
          </w:p>
        </w:tc>
        <w:tc>
          <w:tcPr>
            <w:tcW w:w="2381" w:type="dxa"/>
            <w:vAlign w:val="center"/>
          </w:tcPr>
          <w:p w:rsidR="00473C36" w:rsidRPr="00473C36" w:rsidRDefault="00473C36" w:rsidP="003362BE">
            <w:pPr>
              <w:spacing w:before="120"/>
              <w:jc w:val="center"/>
              <w:rPr>
                <w:rFonts w:ascii="Times New Roman" w:hAnsi="Times New Roman" w:cs="Times New Roman"/>
                <w:b/>
                <w:bCs/>
                <w:sz w:val="24"/>
                <w:szCs w:val="24"/>
              </w:rPr>
            </w:pPr>
            <w:r w:rsidRPr="00473C36">
              <w:rPr>
                <w:rFonts w:ascii="Times New Roman" w:hAnsi="Times New Roman" w:cs="Times New Roman"/>
                <w:b/>
                <w:bCs/>
                <w:sz w:val="24"/>
                <w:szCs w:val="24"/>
              </w:rPr>
              <w:t>Kapcsolódási pontok</w:t>
            </w:r>
          </w:p>
        </w:tc>
      </w:tr>
      <w:tr w:rsidR="00473C36" w:rsidRPr="00473C36" w:rsidTr="003362BE">
        <w:trPr>
          <w:trHeight w:val="20"/>
        </w:trPr>
        <w:tc>
          <w:tcPr>
            <w:tcW w:w="3369" w:type="dxa"/>
          </w:tcPr>
          <w:p w:rsidR="00473C36" w:rsidRPr="00473C36" w:rsidRDefault="00473C36" w:rsidP="003362BE">
            <w:pPr>
              <w:pStyle w:val="Listaszerbekezds"/>
              <w:spacing w:before="120"/>
              <w:ind w:left="0"/>
              <w:rPr>
                <w:i/>
                <w:iCs/>
              </w:rPr>
            </w:pPr>
            <w:r w:rsidRPr="00473C36">
              <w:rPr>
                <w:i/>
                <w:iCs/>
              </w:rPr>
              <w:t>Problémák, jelenségek, gyakorlati alkalmazások:</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Hogyan keletkeztek a hegységek?</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Hogyan működnek a vulkánok?</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Mi az oka annak, hogy a Bükkben csak a hegy lábánál találunk forrásokat?</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biodízel mint energiaforrás. Használatának előnyei és hátrányai.</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Mire használják a bazaltot és a mészkövet? </w:t>
            </w:r>
          </w:p>
          <w:p w:rsidR="00473C36" w:rsidRPr="00473C36" w:rsidRDefault="00473C36" w:rsidP="003362BE">
            <w:pPr>
              <w:rPr>
                <w:rFonts w:ascii="Times New Roman" w:hAnsi="Times New Roman" w:cs="Times New Roman"/>
                <w:sz w:val="24"/>
                <w:szCs w:val="24"/>
              </w:rPr>
            </w:pPr>
          </w:p>
          <w:p w:rsidR="00473C36" w:rsidRPr="00473C36" w:rsidRDefault="00473C36" w:rsidP="003362BE">
            <w:pPr>
              <w:pStyle w:val="Listaszerbekezds"/>
              <w:ind w:left="0"/>
              <w:rPr>
                <w:i/>
                <w:iCs/>
              </w:rPr>
            </w:pPr>
            <w:r w:rsidRPr="00473C36">
              <w:rPr>
                <w:i/>
                <w:iCs/>
              </w:rPr>
              <w:t>Ismeretek:</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Hazai hegységeink keletkezése, a belső erők szerepe a hegységképződésben: gyűrődés, vetődés, vulkánosság. </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lastRenderedPageBreak/>
              <w:t>A külső felszínformáló erők: víz, szél, jég, hőmérsékletingadozás hatásai. A lepusztulás – szállítás – lerakódás – feltöltődés kapcsolata.</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Kőzetek vizsgálata. Az andezit, bazalt, mészkő, homok, lösz, barnakőszén, feketekőszén jellegzetes tulajdonságai, felhasználásuk.</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Az Északi-középhegység és a Dunántúli-középhegység természeti adottságai, tájai.</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Bükki Nemzeti Park természeti értékei.</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Élet a hegyvidékeken: A természeti erőforrások és az általuk nyújtott lehetőségek. Az erdő gazdasági jelentősége, napsütötte déli lejtők – szőlőtermesztés – borászat, ásványkincsek és ipari felhasználásuk.</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Az ember gazdasági tevékenységének következményei. A táj arculatának változása.</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dunántúli domb- és hegyvidék, Nyugat-magyarországi peremvidék természeti adottságai, tájai.</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lastRenderedPageBreak/>
              <w:t>Élet a dombvidéken. Természeti erőforrások.</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Termesztett növényei: lucerna, repce testfelépítése, termesztése, felhasználása. </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növénytermesztés, állattenyésztés és az élelmiszeripar kapcsolata.</w:t>
            </w:r>
          </w:p>
          <w:p w:rsidR="00473C36" w:rsidRPr="00473C36" w:rsidRDefault="00473C36" w:rsidP="003362BE">
            <w:pPr>
              <w:rPr>
                <w:rFonts w:ascii="Times New Roman" w:hAnsi="Times New Roman" w:cs="Times New Roman"/>
                <w:sz w:val="24"/>
                <w:szCs w:val="24"/>
              </w:rPr>
            </w:pPr>
          </w:p>
          <w:p w:rsidR="00473C36" w:rsidRPr="00473C36" w:rsidRDefault="00473C36" w:rsidP="003362BE">
            <w:pPr>
              <w:pStyle w:val="Cmsor3"/>
              <w:spacing w:before="0"/>
              <w:rPr>
                <w:rFonts w:ascii="Times New Roman" w:hAnsi="Times New Roman"/>
                <w:color w:val="auto"/>
                <w:sz w:val="24"/>
                <w:szCs w:val="24"/>
              </w:rPr>
            </w:pPr>
            <w:r w:rsidRPr="00473C36">
              <w:rPr>
                <w:rFonts w:ascii="Times New Roman" w:hAnsi="Times New Roman"/>
                <w:b w:val="0"/>
                <w:color w:val="auto"/>
                <w:sz w:val="24"/>
                <w:szCs w:val="24"/>
              </w:rPr>
              <w:t>A mezőgazdaság hatása a környezetre: talajpusztulás, környezetszennyezés.</w:t>
            </w:r>
          </w:p>
        </w:tc>
        <w:tc>
          <w:tcPr>
            <w:tcW w:w="3370" w:type="dxa"/>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lastRenderedPageBreak/>
              <w:t xml:space="preserve">A gyűrődés, vetődés, vulkáni működés megfigyelése egyszerű modellkísérletekben. </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Példák a különböző hegységképződési folyamatok eredményeként létrejött formakincs kapcsolatára.</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Aprózódás és mállás, külső és belső erők összehasonlítása. </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Néhány jellegzetes hazai kőzet egyszerűen vizsgálható tulajdonságainak megállapítása, összehasonlításuk, csoportosításuk. </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lastRenderedPageBreak/>
              <w:t xml:space="preserve">Példák a kőzetek tulajdonságai és felhasználásuk közötti összefüggésekre. </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Az Északi-középhegység és a Dunántúli-középhegység megadott szempontok szerinti összehasonlítása.</w:t>
            </w:r>
          </w:p>
          <w:p w:rsidR="00473C36" w:rsidRPr="00473C36" w:rsidRDefault="00473C36" w:rsidP="003362BE">
            <w:pPr>
              <w:rPr>
                <w:rFonts w:ascii="Times New Roman" w:hAnsi="Times New Roman" w:cs="Times New Roman"/>
                <w:sz w:val="24"/>
                <w:szCs w:val="24"/>
              </w:rPr>
            </w:pPr>
          </w:p>
          <w:p w:rsidR="00473C36" w:rsidRPr="00473C36" w:rsidRDefault="00473C36" w:rsidP="003362BE">
            <w:pPr>
              <w:pStyle w:val="Listaszerbekezds"/>
              <w:ind w:left="8"/>
            </w:pPr>
            <w:r w:rsidRPr="00473C36">
              <w:t>Önálló ismeretszerzés, információ feldolgozás a nemzeti park bemutatása során.</w:t>
            </w:r>
          </w:p>
          <w:p w:rsidR="00473C36" w:rsidRPr="00473C36" w:rsidRDefault="00473C36" w:rsidP="003362BE">
            <w:pPr>
              <w:pStyle w:val="Listaszerbekezds"/>
              <w:ind w:left="8"/>
              <w:jc w:val="both"/>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Az alföldek és a hegyvidékek éghajlatának összehasonlítása, a különbségek okainak bemutatása az éghajlati diagramok, tematikus térképek elemzésével.</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mészkő- és vulkanikus hegységek vízrajza közti különbségek indoklása.</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természetes növénytakaró övezetes változásának magyarázata.</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Természeti erőforrások és a társadalmi-gazdasági kapcsolatok bemutatása konkrét példák alapján.</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Az emberi tevékenység kárt okozó hatásainak bizonyítása konkrét példákon keresztül.</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Az ország nyugati tájai éghajlatának összehasonlítása az </w:t>
            </w:r>
            <w:r w:rsidRPr="00473C36">
              <w:rPr>
                <w:rFonts w:ascii="Times New Roman" w:hAnsi="Times New Roman" w:cs="Times New Roman"/>
                <w:sz w:val="24"/>
                <w:szCs w:val="24"/>
              </w:rPr>
              <w:lastRenderedPageBreak/>
              <w:t>Alfölddel éghajlati térképek, diagramok felhasználásával. Az eltérés indoklása.</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víz felszínformáló szerepének bemutatása a dombvidék felszínének formálásában.</w:t>
            </w:r>
          </w:p>
          <w:p w:rsidR="00473C36" w:rsidRPr="00473C36" w:rsidRDefault="00473C36" w:rsidP="003362BE">
            <w:pPr>
              <w:jc w:val="both"/>
              <w:rPr>
                <w:rFonts w:ascii="Times New Roman" w:hAnsi="Times New Roman" w:cs="Times New Roman"/>
                <w:sz w:val="24"/>
                <w:szCs w:val="24"/>
              </w:rPr>
            </w:pPr>
            <w:r w:rsidRPr="00473C36">
              <w:rPr>
                <w:rFonts w:ascii="Times New Roman" w:hAnsi="Times New Roman" w:cs="Times New Roman"/>
                <w:sz w:val="24"/>
                <w:szCs w:val="24"/>
              </w:rPr>
              <w:t>Példák az ásványkincsek és az ipar összefüggéseire.</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Egy adott tájon termeszthető növények bemutatása a növény környezeti igényei, valamint a talaj és az éghajlati adottságok alapján. </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b/>
                <w:bCs/>
                <w:sz w:val="24"/>
                <w:szCs w:val="24"/>
              </w:rPr>
            </w:pPr>
            <w:r w:rsidRPr="00473C36">
              <w:rPr>
                <w:rFonts w:ascii="Times New Roman" w:hAnsi="Times New Roman" w:cs="Times New Roman"/>
                <w:sz w:val="24"/>
                <w:szCs w:val="24"/>
              </w:rPr>
              <w:t>A mezőgazdasági környezetszennyezés formáinak és hatásainak bemutatása konkrét példákon.</w:t>
            </w:r>
          </w:p>
        </w:tc>
        <w:tc>
          <w:tcPr>
            <w:tcW w:w="2381" w:type="dxa"/>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i/>
                <w:iCs/>
                <w:sz w:val="24"/>
                <w:szCs w:val="24"/>
              </w:rPr>
              <w:lastRenderedPageBreak/>
              <w:t xml:space="preserve">Magyar nyelv és irodalom: </w:t>
            </w:r>
            <w:r w:rsidRPr="00473C36">
              <w:rPr>
                <w:rFonts w:ascii="Times New Roman" w:hAnsi="Times New Roman" w:cs="Times New Roman"/>
                <w:iCs/>
                <w:sz w:val="24"/>
                <w:szCs w:val="24"/>
              </w:rPr>
              <w:t>s</w:t>
            </w:r>
            <w:r w:rsidRPr="00473C36">
              <w:rPr>
                <w:rFonts w:ascii="Times New Roman" w:hAnsi="Times New Roman" w:cs="Times New Roman"/>
                <w:sz w:val="24"/>
                <w:szCs w:val="24"/>
              </w:rPr>
              <w:t>zövegértés – a szöveg egységei közötti tartalmi megfelelés felismerése; szövegben elszórt, explicite megfogalmazott információk azonosítása, összekapcsolása, rendezése; a szöveg elemi közötti ok-okozati, általános-egyes vagy kategória-elem viszony magyarázata.</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i/>
                <w:iCs/>
                <w:sz w:val="24"/>
                <w:szCs w:val="24"/>
              </w:rPr>
              <w:t xml:space="preserve">Matematika: </w:t>
            </w:r>
            <w:r w:rsidRPr="00473C36">
              <w:rPr>
                <w:rFonts w:ascii="Times New Roman" w:hAnsi="Times New Roman" w:cs="Times New Roman"/>
                <w:sz w:val="24"/>
                <w:szCs w:val="24"/>
              </w:rPr>
              <w:t>Fogalmak egymáshoz való viszonya.</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lastRenderedPageBreak/>
              <w:t>Rendszerezést segítő eszközök és algoritmusok ismerete.</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Összehasonlítás, azonosítás, megkülönböztetés; különbségek, azonosságok megállapítása.</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Osztályozás egy és egyszerre két (több) saját szempont szerint, adott, illetve elkezdett válogatásban felismert szempont szerint.</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Matematikai modellek (hierarchikus kapcsolatok ábrázolása).</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b/>
                <w:bCs/>
                <w:sz w:val="24"/>
                <w:szCs w:val="24"/>
              </w:rPr>
            </w:pPr>
            <w:r w:rsidRPr="00473C36">
              <w:rPr>
                <w:rFonts w:ascii="Times New Roman" w:hAnsi="Times New Roman" w:cs="Times New Roman"/>
                <w:i/>
                <w:iCs/>
                <w:sz w:val="24"/>
                <w:szCs w:val="24"/>
              </w:rPr>
              <w:t>Technika, életvitel és gyakorlat:</w:t>
            </w:r>
            <w:r w:rsidRPr="00473C36">
              <w:rPr>
                <w:rFonts w:ascii="Times New Roman" w:hAnsi="Times New Roman" w:cs="Times New Roman"/>
                <w:sz w:val="24"/>
                <w:szCs w:val="24"/>
              </w:rPr>
              <w:t xml:space="preserve"> anyagok megmunkálása.</w:t>
            </w:r>
          </w:p>
        </w:tc>
      </w:tr>
    </w:tbl>
    <w:p w:rsidR="00473C36" w:rsidRPr="00473C36" w:rsidRDefault="00473C36" w:rsidP="00473C36">
      <w:pPr>
        <w:pStyle w:val="Cmsor5"/>
        <w:spacing w:before="0"/>
        <w:rPr>
          <w:b w:val="0"/>
          <w:bCs w:val="0"/>
          <w:sz w:val="24"/>
          <w:szCs w:val="24"/>
        </w:rPr>
        <w:sectPr w:rsidR="00473C36" w:rsidRPr="00473C36">
          <w:type w:val="continuous"/>
          <w:pgSz w:w="11906" w:h="16838"/>
          <w:pgMar w:top="1418" w:right="1418" w:bottom="1418" w:left="1418" w:header="709" w:footer="709" w:gutter="0"/>
          <w:cols w:space="708"/>
          <w:docGrid w:linePitch="360"/>
        </w:sect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871"/>
        <w:gridCol w:w="7360"/>
      </w:tblGrid>
      <w:tr w:rsidR="00473C36" w:rsidRPr="00473C36" w:rsidTr="003362BE">
        <w:trPr>
          <w:trHeight w:val="20"/>
        </w:trPr>
        <w:tc>
          <w:tcPr>
            <w:tcW w:w="1826" w:type="dxa"/>
            <w:tcBorders>
              <w:top w:val="nil"/>
            </w:tcBorders>
            <w:vAlign w:val="center"/>
          </w:tcPr>
          <w:p w:rsidR="00473C36" w:rsidRPr="00473C36" w:rsidRDefault="00473C36" w:rsidP="003362BE">
            <w:pPr>
              <w:jc w:val="center"/>
              <w:rPr>
                <w:rFonts w:ascii="Times New Roman" w:hAnsi="Times New Roman" w:cs="Times New Roman"/>
                <w:sz w:val="24"/>
                <w:szCs w:val="24"/>
              </w:rPr>
            </w:pPr>
            <w:r w:rsidRPr="00473C36">
              <w:rPr>
                <w:rFonts w:ascii="Times New Roman" w:hAnsi="Times New Roman" w:cs="Times New Roman"/>
                <w:b/>
                <w:sz w:val="24"/>
                <w:szCs w:val="24"/>
              </w:rPr>
              <w:lastRenderedPageBreak/>
              <w:t>Kulcsfogalmak/ fogalmak</w:t>
            </w:r>
          </w:p>
        </w:tc>
        <w:tc>
          <w:tcPr>
            <w:tcW w:w="7183" w:type="dxa"/>
            <w:tcBorders>
              <w:top w:val="nil"/>
            </w:tcBorders>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t xml:space="preserve">Gyűrődés, vetődés, rög, lépcsős felszín, beszakadt árok, vulkán, kráter, kürtő, magma, magmakamra, láva, vulkáni hamu, andezit, bazalt, mészkő, belső erő, külső erő, bauxit, lignit. </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Gyökérgümő, pillangós virág.</w:t>
            </w:r>
          </w:p>
        </w:tc>
      </w:tr>
      <w:tr w:rsidR="00473C36" w:rsidRPr="00473C36" w:rsidTr="003362BE">
        <w:trPr>
          <w:trHeight w:val="20"/>
        </w:trPr>
        <w:tc>
          <w:tcPr>
            <w:tcW w:w="1826" w:type="dxa"/>
            <w:vAlign w:val="center"/>
          </w:tcPr>
          <w:p w:rsidR="00473C36" w:rsidRPr="00473C36" w:rsidRDefault="00473C36" w:rsidP="003362BE">
            <w:pPr>
              <w:jc w:val="center"/>
              <w:rPr>
                <w:rFonts w:ascii="Times New Roman" w:hAnsi="Times New Roman" w:cs="Times New Roman"/>
                <w:b/>
                <w:sz w:val="24"/>
                <w:szCs w:val="24"/>
              </w:rPr>
            </w:pPr>
            <w:r w:rsidRPr="00473C36">
              <w:rPr>
                <w:rFonts w:ascii="Times New Roman" w:hAnsi="Times New Roman" w:cs="Times New Roman"/>
                <w:b/>
                <w:sz w:val="24"/>
                <w:szCs w:val="24"/>
              </w:rPr>
              <w:t>Topográfiai ismeretek</w:t>
            </w:r>
          </w:p>
        </w:tc>
        <w:tc>
          <w:tcPr>
            <w:tcW w:w="7183" w:type="dxa"/>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t>Dunántúli domb- és hegyvidék, Dunántúli-középhegység, Északi-középhegység, Nyugat-magyarországi peremvidék, Bakony, Vértes, Dunazug-hegység, Börzsöny, Cserhát, Mátra, Bükk, Zempléni-hegység, Aggteleki-karszt, Kékes, Alpokalja, Zalai-dombság, Somogyi-dombság, Tolnai-hegyhát, Mecsek, Miskolc, Veszprém, Pécs.</w:t>
            </w:r>
          </w:p>
        </w:tc>
      </w:tr>
    </w:tbl>
    <w:p w:rsidR="00473C36" w:rsidRPr="00473C36" w:rsidRDefault="00473C36" w:rsidP="00473C36">
      <w:pPr>
        <w:rPr>
          <w:rFonts w:ascii="Times New Roman" w:hAnsi="Times New Roman" w:cs="Times New Roman"/>
          <w:sz w:val="24"/>
          <w:szCs w:val="24"/>
        </w:rPr>
      </w:pPr>
    </w:p>
    <w:p w:rsidR="00473C36" w:rsidRPr="00473C36" w:rsidRDefault="00473C36" w:rsidP="00473C36">
      <w:pPr>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1262"/>
        <w:gridCol w:w="3368"/>
        <w:gridCol w:w="1308"/>
        <w:gridCol w:w="1150"/>
        <w:gridCol w:w="38"/>
      </w:tblGrid>
      <w:tr w:rsidR="00473C36" w:rsidRPr="00473C36" w:rsidTr="003362BE">
        <w:tc>
          <w:tcPr>
            <w:tcW w:w="2104" w:type="dxa"/>
            <w:vAlign w:val="center"/>
          </w:tcPr>
          <w:p w:rsidR="00473C36" w:rsidRPr="00473C36" w:rsidRDefault="00473C36" w:rsidP="003362BE">
            <w:pPr>
              <w:jc w:val="center"/>
              <w:rPr>
                <w:rFonts w:ascii="Times New Roman" w:hAnsi="Times New Roman" w:cs="Times New Roman"/>
                <w:b/>
                <w:bCs/>
                <w:sz w:val="24"/>
                <w:szCs w:val="24"/>
              </w:rPr>
            </w:pPr>
            <w:r w:rsidRPr="00473C36">
              <w:rPr>
                <w:rFonts w:ascii="Times New Roman" w:hAnsi="Times New Roman" w:cs="Times New Roman"/>
                <w:b/>
                <w:bCs/>
                <w:sz w:val="24"/>
                <w:szCs w:val="24"/>
              </w:rPr>
              <w:t>Tematikai egység/ Fejlesztési cél</w:t>
            </w:r>
          </w:p>
        </w:tc>
        <w:tc>
          <w:tcPr>
            <w:tcW w:w="5938" w:type="dxa"/>
            <w:gridSpan w:val="3"/>
            <w:vAlign w:val="center"/>
          </w:tcPr>
          <w:p w:rsidR="00473C36" w:rsidRPr="00473C36" w:rsidRDefault="00473C36" w:rsidP="003362BE">
            <w:pPr>
              <w:spacing w:before="120"/>
              <w:jc w:val="center"/>
              <w:rPr>
                <w:rFonts w:ascii="Times New Roman" w:hAnsi="Times New Roman" w:cs="Times New Roman"/>
                <w:sz w:val="24"/>
                <w:szCs w:val="24"/>
              </w:rPr>
            </w:pPr>
            <w:r w:rsidRPr="00473C36">
              <w:rPr>
                <w:rFonts w:ascii="Times New Roman" w:hAnsi="Times New Roman" w:cs="Times New Roman"/>
                <w:b/>
                <w:bCs/>
                <w:sz w:val="24"/>
                <w:szCs w:val="24"/>
              </w:rPr>
              <w:t>Az erdő életközössége</w:t>
            </w:r>
          </w:p>
        </w:tc>
        <w:tc>
          <w:tcPr>
            <w:tcW w:w="1188" w:type="dxa"/>
            <w:gridSpan w:val="2"/>
            <w:vAlign w:val="center"/>
          </w:tcPr>
          <w:p w:rsidR="00473C36" w:rsidRPr="00473C36" w:rsidRDefault="00473C36" w:rsidP="003362BE">
            <w:pPr>
              <w:spacing w:before="120"/>
              <w:jc w:val="center"/>
              <w:rPr>
                <w:rFonts w:ascii="Times New Roman" w:hAnsi="Times New Roman" w:cs="Times New Roman"/>
                <w:b/>
                <w:bCs/>
                <w:sz w:val="24"/>
                <w:szCs w:val="24"/>
              </w:rPr>
            </w:pPr>
            <w:r w:rsidRPr="00473C36">
              <w:rPr>
                <w:rFonts w:ascii="Times New Roman" w:hAnsi="Times New Roman" w:cs="Times New Roman"/>
                <w:b/>
                <w:bCs/>
                <w:sz w:val="24"/>
                <w:szCs w:val="24"/>
              </w:rPr>
              <w:t>Órakeret 12 óra</w:t>
            </w:r>
          </w:p>
        </w:tc>
      </w:tr>
      <w:tr w:rsidR="00473C36" w:rsidRPr="00473C36" w:rsidTr="003362BE">
        <w:tc>
          <w:tcPr>
            <w:tcW w:w="2104" w:type="dxa"/>
            <w:vAlign w:val="center"/>
          </w:tcPr>
          <w:p w:rsidR="00473C36" w:rsidRPr="00473C36" w:rsidRDefault="00473C36" w:rsidP="003362BE">
            <w:pPr>
              <w:jc w:val="center"/>
              <w:rPr>
                <w:rFonts w:ascii="Times New Roman" w:hAnsi="Times New Roman" w:cs="Times New Roman"/>
                <w:b/>
                <w:bCs/>
                <w:sz w:val="24"/>
                <w:szCs w:val="24"/>
              </w:rPr>
            </w:pPr>
            <w:r w:rsidRPr="00473C36">
              <w:rPr>
                <w:rFonts w:ascii="Times New Roman" w:hAnsi="Times New Roman" w:cs="Times New Roman"/>
                <w:b/>
                <w:bCs/>
                <w:sz w:val="24"/>
                <w:szCs w:val="24"/>
              </w:rPr>
              <w:lastRenderedPageBreak/>
              <w:t>Előzetes tudás</w:t>
            </w:r>
          </w:p>
        </w:tc>
        <w:tc>
          <w:tcPr>
            <w:tcW w:w="7126" w:type="dxa"/>
            <w:gridSpan w:val="5"/>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t>Életközösség, lombhullató, örökzöld, porzós és termős virág, megporzás, telepes test, állatok csoportjai különböző tulajdonságaik alapján, összetett gyomor, kérődző állat, állandó madár, gerinctelen állatok egyedfejlődési típusai, élőlények bemutatásának algoritmusa, a környezet- szervezet- életmód és szervek felépítése-működése közötti összefüggés.</w:t>
            </w:r>
          </w:p>
        </w:tc>
      </w:tr>
      <w:tr w:rsidR="00473C36" w:rsidRPr="00473C36" w:rsidTr="003362BE">
        <w:trPr>
          <w:trHeight w:val="328"/>
        </w:trPr>
        <w:tc>
          <w:tcPr>
            <w:tcW w:w="2104" w:type="dxa"/>
            <w:vAlign w:val="center"/>
          </w:tcPr>
          <w:p w:rsidR="00473C36" w:rsidRPr="00473C36" w:rsidRDefault="00473C36" w:rsidP="003362BE">
            <w:pPr>
              <w:jc w:val="center"/>
              <w:rPr>
                <w:rFonts w:ascii="Times New Roman" w:hAnsi="Times New Roman" w:cs="Times New Roman"/>
                <w:b/>
                <w:bCs/>
                <w:sz w:val="24"/>
                <w:szCs w:val="24"/>
              </w:rPr>
            </w:pPr>
            <w:r w:rsidRPr="00473C36">
              <w:rPr>
                <w:rFonts w:ascii="Times New Roman" w:hAnsi="Times New Roman" w:cs="Times New Roman"/>
                <w:b/>
                <w:bCs/>
                <w:sz w:val="24"/>
                <w:szCs w:val="24"/>
              </w:rPr>
              <w:t>A tematikai egység nevelési-fejlesztési céljai</w:t>
            </w:r>
          </w:p>
        </w:tc>
        <w:tc>
          <w:tcPr>
            <w:tcW w:w="7126" w:type="dxa"/>
            <w:gridSpan w:val="5"/>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t>A rendszerszemlélet fejlesztése, a rendszerfogalom mélyítése az erdő életközösségének, az élőlények szerveződésének, sokoldalú kapcsolatrendszerének ökológiai szemléletű vizsgálatával.</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környezeti tényezők és az életközösségek szerkezete közötti összefüggés feltárása és magyarázata a hazai erdők példáján.</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Egészséges életmódra nevelés a természetjárás iránti igény felkeltésével, a természeti környezet védelmét szolgáló magatartás- és viselkedéskultúra fejlesztése.</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környezet-szervezet-életmód, a szervek felépítése-működése közötti oksági összefüggések feltárása, bizonyítása az életközösség élőlényeinek megismerése során.</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Az emberi tevékenységnek a természetes életközösségére gyakorolt hatásainak elemzése; az erdőpusztulás okainak és következményeinek megismerése.</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Aktív természetvédelemre ösztönzés.</w:t>
            </w:r>
          </w:p>
        </w:tc>
      </w:tr>
      <w:tr w:rsidR="00473C36" w:rsidRPr="00473C36" w:rsidTr="003362BE">
        <w:tblPrEx>
          <w:tblCellMar>
            <w:left w:w="108" w:type="dxa"/>
            <w:right w:w="108" w:type="dxa"/>
          </w:tblCellMar>
        </w:tblPrEx>
        <w:trPr>
          <w:gridAfter w:val="1"/>
          <w:wAfter w:w="38" w:type="dxa"/>
        </w:trPr>
        <w:tc>
          <w:tcPr>
            <w:tcW w:w="3366" w:type="dxa"/>
            <w:gridSpan w:val="2"/>
            <w:vAlign w:val="center"/>
          </w:tcPr>
          <w:p w:rsidR="00473C36" w:rsidRPr="00473C36" w:rsidRDefault="00473C36" w:rsidP="003362BE">
            <w:pPr>
              <w:pStyle w:val="Cmsor3"/>
              <w:spacing w:before="120"/>
              <w:jc w:val="center"/>
              <w:rPr>
                <w:rFonts w:ascii="Times New Roman" w:hAnsi="Times New Roman"/>
                <w:color w:val="auto"/>
                <w:sz w:val="24"/>
                <w:szCs w:val="24"/>
              </w:rPr>
            </w:pPr>
            <w:r w:rsidRPr="00473C36">
              <w:rPr>
                <w:rFonts w:ascii="Times New Roman" w:hAnsi="Times New Roman"/>
                <w:color w:val="auto"/>
                <w:sz w:val="24"/>
                <w:szCs w:val="24"/>
              </w:rPr>
              <w:t>Problémák, jelenségek, gyakorlati alkalmazások, ismeretek</w:t>
            </w:r>
          </w:p>
        </w:tc>
        <w:tc>
          <w:tcPr>
            <w:tcW w:w="3368" w:type="dxa"/>
            <w:vAlign w:val="center"/>
          </w:tcPr>
          <w:p w:rsidR="00473C36" w:rsidRPr="00473C36" w:rsidRDefault="00473C36" w:rsidP="003362BE">
            <w:pPr>
              <w:spacing w:before="120"/>
              <w:jc w:val="center"/>
              <w:rPr>
                <w:rFonts w:ascii="Times New Roman" w:hAnsi="Times New Roman" w:cs="Times New Roman"/>
                <w:b/>
                <w:bCs/>
                <w:sz w:val="24"/>
                <w:szCs w:val="24"/>
              </w:rPr>
            </w:pPr>
            <w:r w:rsidRPr="00473C36">
              <w:rPr>
                <w:rFonts w:ascii="Times New Roman" w:hAnsi="Times New Roman" w:cs="Times New Roman"/>
                <w:b/>
                <w:bCs/>
                <w:sz w:val="24"/>
                <w:szCs w:val="24"/>
              </w:rPr>
              <w:t>Fejlesztési követelmények</w:t>
            </w:r>
          </w:p>
        </w:tc>
        <w:tc>
          <w:tcPr>
            <w:tcW w:w="2458" w:type="dxa"/>
            <w:gridSpan w:val="2"/>
            <w:vAlign w:val="center"/>
          </w:tcPr>
          <w:p w:rsidR="00473C36" w:rsidRPr="00473C36" w:rsidRDefault="00473C36" w:rsidP="003362BE">
            <w:pPr>
              <w:spacing w:before="120"/>
              <w:jc w:val="center"/>
              <w:rPr>
                <w:rFonts w:ascii="Times New Roman" w:hAnsi="Times New Roman" w:cs="Times New Roman"/>
                <w:b/>
                <w:bCs/>
                <w:sz w:val="24"/>
                <w:szCs w:val="24"/>
              </w:rPr>
            </w:pPr>
            <w:r w:rsidRPr="00473C36">
              <w:rPr>
                <w:rFonts w:ascii="Times New Roman" w:hAnsi="Times New Roman" w:cs="Times New Roman"/>
                <w:b/>
                <w:bCs/>
                <w:sz w:val="24"/>
                <w:szCs w:val="24"/>
              </w:rPr>
              <w:t>Kapcsolódási pontok</w:t>
            </w:r>
          </w:p>
        </w:tc>
      </w:tr>
      <w:tr w:rsidR="00473C36" w:rsidRPr="00473C36" w:rsidTr="003362BE">
        <w:tblPrEx>
          <w:tblCellMar>
            <w:left w:w="108" w:type="dxa"/>
            <w:right w:w="108" w:type="dxa"/>
          </w:tblCellMar>
        </w:tblPrEx>
        <w:trPr>
          <w:gridAfter w:val="1"/>
          <w:wAfter w:w="38" w:type="dxa"/>
          <w:trHeight w:val="1787"/>
        </w:trPr>
        <w:tc>
          <w:tcPr>
            <w:tcW w:w="3366" w:type="dxa"/>
            <w:gridSpan w:val="2"/>
          </w:tcPr>
          <w:p w:rsidR="00473C36" w:rsidRPr="00473C36" w:rsidRDefault="00473C36" w:rsidP="003362BE">
            <w:pPr>
              <w:pStyle w:val="Listaszerbekezds"/>
              <w:spacing w:before="120"/>
              <w:ind w:left="0"/>
              <w:rPr>
                <w:i/>
                <w:iCs/>
              </w:rPr>
            </w:pPr>
            <w:r w:rsidRPr="00473C36">
              <w:rPr>
                <w:i/>
                <w:iCs/>
              </w:rPr>
              <w:t xml:space="preserve">Problémák, jelenségek, gyakorlati alkalmazások: </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Hogyan változik a hegyvidéki erdők képe a magasság emelkedésével?</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Milyen jelei vannak az élőlények egymás közötti versengésének az erdőben?</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Miért kedvelt táplálék a vadhús és az erdei gomba?</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gombák gyűjtésének és fogyasztásának szabályai.</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lastRenderedPageBreak/>
              <w:t xml:space="preserve">A kullancsok által terjesztett betegségek, jellemző tüneteik. A megelőzés és védekezés formái. </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Az erdőjárás magatartási szabályai.</w:t>
            </w:r>
          </w:p>
          <w:p w:rsidR="00473C36" w:rsidRPr="00473C36" w:rsidRDefault="00473C36" w:rsidP="003362BE">
            <w:pPr>
              <w:rPr>
                <w:rFonts w:ascii="Times New Roman" w:hAnsi="Times New Roman" w:cs="Times New Roman"/>
                <w:sz w:val="24"/>
                <w:szCs w:val="24"/>
              </w:rPr>
            </w:pPr>
          </w:p>
          <w:p w:rsidR="00473C36" w:rsidRPr="00473C36" w:rsidRDefault="00473C36" w:rsidP="003362BE">
            <w:pPr>
              <w:pStyle w:val="Listaszerbekezds"/>
              <w:ind w:left="0"/>
              <w:rPr>
                <w:i/>
                <w:iCs/>
              </w:rPr>
            </w:pPr>
            <w:r w:rsidRPr="00473C36">
              <w:rPr>
                <w:i/>
                <w:iCs/>
              </w:rPr>
              <w:t>Ismeretek:</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Hazai erdőségek földrajzi helye, kialakulása, gyakori erdőtípusainak jellemzői.</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Az erdő mint életközösség. Az erdő szintjei, a környezeti tényezők függőleges irányú változásai.</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Az erdőszintek legjellemzőbb növényeinek (kocsánytalan tölgy, gyertyán, bükk, erdei fenyő, gyepürózsa, erdei pajzsika, nagy seprűmoha) környezeti igényei, faji jellemzői, testfelépítése, hasznosítása, az életközösségben betöltött szerepe.</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Az erdőszéli csiperke és a gyilkos galóca faji sajátosságai. A (bazidiumos) gombák testfelépítése, táplálkozása, szaporodása. A gombák szerepe az életközösségekben, az egészséges táplálkozásban. A gombafogyasztás szabályai.</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Az erdő gerinctelen és gerinces állatainak (szarvasbogár, gyapjaslepke, erdei vöröshangya, koronás </w:t>
            </w:r>
            <w:r w:rsidRPr="00473C36">
              <w:rPr>
                <w:rFonts w:ascii="Times New Roman" w:hAnsi="Times New Roman" w:cs="Times New Roman"/>
                <w:sz w:val="24"/>
                <w:szCs w:val="24"/>
              </w:rPr>
              <w:lastRenderedPageBreak/>
              <w:t>keresztespók, közönséges kullancs, széncinege, nagy tarkaharkály, gímszarvas, vaddisznó, erdei fülesbagoly, róka) külleme, teste, élete, szerepe az erdő életében.</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kullancsok által terjesztett betegségek, az ellenük való védekezés. A kullancseltávolítás fontossága, módszerei.</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Táplálkozási láncok, táplálékhálózat.</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vadgazdálkodás szerepe, jelentősége.</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Az erdő szociális, környezetvédő szerepe; veszélyeztetettsége. Az erdőjárás szabályai.</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Herman Ottó munkásságának jelentősége.</w:t>
            </w:r>
          </w:p>
        </w:tc>
        <w:tc>
          <w:tcPr>
            <w:tcW w:w="3368" w:type="dxa"/>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lastRenderedPageBreak/>
              <w:t>A természetjárás viselkedési szabályainak megfogalmazása.</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Hazai erdők életközösségének ökológiai szemléletű jellemzése.</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Az élő és az élettelen környezeti tényezők szerepének bemutatása az erdők kialakulásában, előfordulásában és az erdők függőleges tagolódásában.</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növények környezeti igénye és előfordulása közti oksági összefüggések bemutatása konkrét példákon keresztül.</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tölgy-, bükk- és fenyőerdők összehasonlítása.</w:t>
            </w:r>
          </w:p>
          <w:p w:rsidR="00473C36" w:rsidRPr="00473C36" w:rsidRDefault="00473C36" w:rsidP="003362BE">
            <w:pPr>
              <w:pStyle w:val="Listaszerbekezds"/>
              <w:ind w:left="0"/>
            </w:pPr>
          </w:p>
          <w:p w:rsidR="00473C36" w:rsidRPr="00473C36" w:rsidRDefault="00473C36" w:rsidP="003362BE">
            <w:pPr>
              <w:pStyle w:val="Listaszerbekezds"/>
              <w:ind w:left="8"/>
              <w:jc w:val="both"/>
            </w:pPr>
            <w:r w:rsidRPr="00473C36">
              <w:t>A megismerési algoritmusok alkalmazása az állatok és a növények faji sajátosságainak bemutatásakor.</w:t>
            </w:r>
          </w:p>
          <w:p w:rsidR="00473C36" w:rsidRPr="00473C36" w:rsidRDefault="00473C36" w:rsidP="003362BE">
            <w:pPr>
              <w:pStyle w:val="Listaszerbekezds"/>
              <w:ind w:left="8"/>
              <w:jc w:val="both"/>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Az ehető és mérgező gombapárok összehasonlítása.</w:t>
            </w:r>
          </w:p>
          <w:p w:rsidR="00473C36" w:rsidRPr="00473C36" w:rsidRDefault="00473C36" w:rsidP="003362BE">
            <w:pPr>
              <w:pStyle w:val="Listaszerbekezds"/>
              <w:ind w:left="8"/>
              <w:jc w:val="both"/>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mohák, harasztok, nyitvatermők és zárvatermők összehasonlítása jellegzetes képviselőik példáján.</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Az erdő növényeinek különböző szempontú csoportosítása.</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növények és gombák táplálkozása közötti különbségek magyarázata.</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pókszabásúak, a rovarok, a lepkék és a bogarak összehasonlítása.</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Az orvoshoz fordulás eseteinek felismerése.</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lastRenderedPageBreak/>
              <w:t xml:space="preserve">Erdei táplálkozási láncok összeállítása. </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vadállomány szabályozása és az élőhely védelme közötti kapcsolat megértése.</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környezetszennyezés, élőhelypusztulás következményeinek bemutatása konkrét példákon.</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Erdei életközösség megfigyelése terepen, vagy jellegzetes erdei növények, növényi részek vizsgálata, a tapasztalatok rögzítése. A kullancsfertőzés elleni védekezés alkalmazása természetjárás során.</w:t>
            </w:r>
          </w:p>
        </w:tc>
        <w:tc>
          <w:tcPr>
            <w:tcW w:w="2458" w:type="dxa"/>
            <w:gridSpan w:val="2"/>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i/>
                <w:iCs/>
                <w:sz w:val="24"/>
                <w:szCs w:val="24"/>
              </w:rPr>
              <w:lastRenderedPageBreak/>
              <w:t xml:space="preserve">Magyar nyelv és irodalom: </w:t>
            </w:r>
            <w:r w:rsidRPr="00473C36">
              <w:rPr>
                <w:rFonts w:ascii="Times New Roman" w:hAnsi="Times New Roman" w:cs="Times New Roman"/>
                <w:sz w:val="24"/>
                <w:szCs w:val="24"/>
              </w:rPr>
              <w:t>Szövegértés – a szöveg egységei közötti tartalmi megfelelés felismerése; szövegben elszórt, explicite megfogalmazott információk azonosítása, összekapcsolása, rendezése; a szöveg elemei közötti ok-okozati, általános-</w:t>
            </w:r>
            <w:r w:rsidRPr="00473C36">
              <w:rPr>
                <w:rFonts w:ascii="Times New Roman" w:hAnsi="Times New Roman" w:cs="Times New Roman"/>
                <w:sz w:val="24"/>
                <w:szCs w:val="24"/>
              </w:rPr>
              <w:lastRenderedPageBreak/>
              <w:t>egyes vagy kategória-elem viszony magyarázata.</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Az erdő megjelenítése irodalmi alkotásokban.</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i/>
                <w:iCs/>
                <w:sz w:val="24"/>
                <w:szCs w:val="24"/>
              </w:rPr>
              <w:t xml:space="preserve">Matematika: </w:t>
            </w:r>
            <w:r w:rsidRPr="00473C36">
              <w:rPr>
                <w:rFonts w:ascii="Times New Roman" w:hAnsi="Times New Roman" w:cs="Times New Roman"/>
                <w:sz w:val="24"/>
                <w:szCs w:val="24"/>
              </w:rPr>
              <w:t>Fogalmak egymáshoz való viszonya.</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Rendszerezést segítő eszközök és algoritmusok. </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Összehasonlítás, azonosítás, megkülönböztetés; különbségek, azonosságok megállapítása.</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Osztályozás egy és egyszerre két (több) saját szempont szerint, adott, illetve elkezdett válogatásban felismert szempont szerint.</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Matematikai modellek (hierarchikus kapcsolatok ábrázolása).</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i/>
                <w:iCs/>
                <w:sz w:val="24"/>
                <w:szCs w:val="24"/>
              </w:rPr>
              <w:t>Technika, életvitel és gyakorlat</w:t>
            </w:r>
            <w:r w:rsidRPr="00473C36">
              <w:rPr>
                <w:rFonts w:ascii="Times New Roman" w:hAnsi="Times New Roman" w:cs="Times New Roman"/>
                <w:b/>
                <w:bCs/>
                <w:i/>
                <w:iCs/>
                <w:sz w:val="24"/>
                <w:szCs w:val="24"/>
              </w:rPr>
              <w:t xml:space="preserve">: </w:t>
            </w:r>
            <w:r w:rsidRPr="00473C36">
              <w:rPr>
                <w:rFonts w:ascii="Times New Roman" w:hAnsi="Times New Roman" w:cs="Times New Roman"/>
                <w:sz w:val="24"/>
                <w:szCs w:val="24"/>
              </w:rPr>
              <w:t>állati eredetű táplálékok szerepe; a fa megmunkálása; a betegség tünetei.</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i/>
                <w:iCs/>
                <w:sz w:val="24"/>
                <w:szCs w:val="24"/>
              </w:rPr>
              <w:lastRenderedPageBreak/>
              <w:t xml:space="preserve">Informatika: </w:t>
            </w:r>
            <w:r w:rsidRPr="00473C36">
              <w:rPr>
                <w:rFonts w:ascii="Times New Roman" w:hAnsi="Times New Roman" w:cs="Times New Roman"/>
                <w:sz w:val="24"/>
                <w:szCs w:val="24"/>
              </w:rPr>
              <w:t>információkeresés az interneten.</w:t>
            </w:r>
          </w:p>
        </w:tc>
      </w:tr>
    </w:tbl>
    <w:p w:rsidR="00473C36" w:rsidRPr="00473C36" w:rsidRDefault="00473C36" w:rsidP="00473C36">
      <w:pPr>
        <w:pStyle w:val="Cmsor5"/>
        <w:spacing w:before="0"/>
        <w:rPr>
          <w:b w:val="0"/>
          <w:bCs w:val="0"/>
          <w:sz w:val="24"/>
          <w:szCs w:val="24"/>
        </w:rPr>
        <w:sectPr w:rsidR="00473C36" w:rsidRPr="00473C36">
          <w:type w:val="continuous"/>
          <w:pgSz w:w="11906" w:h="16838"/>
          <w:pgMar w:top="1418" w:right="1418" w:bottom="1418" w:left="1418" w:header="709" w:footer="709" w:gutter="0"/>
          <w:cols w:space="708"/>
          <w:docGrid w:linePitch="360"/>
        </w:sectPr>
      </w:pPr>
    </w:p>
    <w:tbl>
      <w:tblPr>
        <w:tblW w:w="9192" w:type="dxa"/>
        <w:tblInd w:w="3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7"/>
        <w:gridCol w:w="7305"/>
      </w:tblGrid>
      <w:tr w:rsidR="00473C36" w:rsidRPr="00473C36" w:rsidTr="003362BE">
        <w:trPr>
          <w:trHeight w:val="550"/>
        </w:trPr>
        <w:tc>
          <w:tcPr>
            <w:tcW w:w="1826" w:type="dxa"/>
            <w:vAlign w:val="center"/>
          </w:tcPr>
          <w:p w:rsidR="00473C36" w:rsidRPr="00473C36" w:rsidRDefault="00473C36" w:rsidP="003362BE">
            <w:pPr>
              <w:pStyle w:val="Cmsor5"/>
              <w:spacing w:before="0"/>
              <w:jc w:val="center"/>
              <w:rPr>
                <w:b w:val="0"/>
                <w:bCs w:val="0"/>
                <w:sz w:val="24"/>
                <w:szCs w:val="24"/>
              </w:rPr>
            </w:pPr>
            <w:r w:rsidRPr="00473C36">
              <w:rPr>
                <w:b w:val="0"/>
                <w:bCs w:val="0"/>
                <w:sz w:val="24"/>
                <w:szCs w:val="24"/>
              </w:rPr>
              <w:lastRenderedPageBreak/>
              <w:t>Kulcsfogalmak/ fogalmak</w:t>
            </w:r>
          </w:p>
        </w:tc>
        <w:tc>
          <w:tcPr>
            <w:tcW w:w="7069" w:type="dxa"/>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t>Erdő, zárvatermő, nyitvatermő, haraszt, moha, virágtalan növény, gomba, spóra, barkavirágzat, makktermés, tűlevél, tobozvirágzat, cserje, pókszabású, rovar, bogár, lepke, csáprágó, pödörnyelv, kúszóláb. vésőcsőr.</w:t>
            </w:r>
          </w:p>
        </w:tc>
      </w:tr>
    </w:tbl>
    <w:p w:rsidR="00473C36" w:rsidRPr="00473C36" w:rsidRDefault="00473C36" w:rsidP="00473C36">
      <w:pPr>
        <w:rPr>
          <w:rFonts w:ascii="Times New Roman" w:hAnsi="Times New Roman" w:cs="Times New Roman"/>
          <w:sz w:val="24"/>
          <w:szCs w:val="24"/>
        </w:rPr>
      </w:pPr>
    </w:p>
    <w:p w:rsidR="00473C36" w:rsidRPr="00473C36" w:rsidRDefault="00473C36" w:rsidP="00473C36">
      <w:pPr>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7"/>
        <w:gridCol w:w="5887"/>
        <w:gridCol w:w="1206"/>
      </w:tblGrid>
      <w:tr w:rsidR="00473C36" w:rsidRPr="00473C36" w:rsidTr="003362BE">
        <w:tc>
          <w:tcPr>
            <w:tcW w:w="2109" w:type="dxa"/>
            <w:vAlign w:val="center"/>
          </w:tcPr>
          <w:p w:rsidR="00473C36" w:rsidRPr="00473C36" w:rsidRDefault="00473C36" w:rsidP="003362BE">
            <w:pPr>
              <w:jc w:val="center"/>
              <w:rPr>
                <w:rFonts w:ascii="Times New Roman" w:hAnsi="Times New Roman" w:cs="Times New Roman"/>
                <w:b/>
                <w:bCs/>
                <w:sz w:val="24"/>
                <w:szCs w:val="24"/>
              </w:rPr>
            </w:pPr>
            <w:r w:rsidRPr="00473C36">
              <w:rPr>
                <w:rFonts w:ascii="Times New Roman" w:hAnsi="Times New Roman" w:cs="Times New Roman"/>
                <w:b/>
                <w:bCs/>
                <w:sz w:val="24"/>
                <w:szCs w:val="24"/>
              </w:rPr>
              <w:t>Tematikai egység/ Fejlesztési cél</w:t>
            </w:r>
          </w:p>
        </w:tc>
        <w:tc>
          <w:tcPr>
            <w:tcW w:w="5812" w:type="dxa"/>
            <w:vAlign w:val="center"/>
          </w:tcPr>
          <w:p w:rsidR="00473C36" w:rsidRPr="00473C36" w:rsidRDefault="00473C36" w:rsidP="003362BE">
            <w:pPr>
              <w:spacing w:before="120"/>
              <w:jc w:val="center"/>
              <w:rPr>
                <w:rFonts w:ascii="Times New Roman" w:hAnsi="Times New Roman" w:cs="Times New Roman"/>
                <w:sz w:val="24"/>
                <w:szCs w:val="24"/>
              </w:rPr>
            </w:pPr>
            <w:r w:rsidRPr="00473C36">
              <w:rPr>
                <w:rFonts w:ascii="Times New Roman" w:hAnsi="Times New Roman" w:cs="Times New Roman"/>
                <w:b/>
                <w:bCs/>
                <w:sz w:val="24"/>
                <w:szCs w:val="24"/>
              </w:rPr>
              <w:t>A természet és társadalom kölcsönhatásai</w:t>
            </w:r>
          </w:p>
        </w:tc>
        <w:tc>
          <w:tcPr>
            <w:tcW w:w="1191" w:type="dxa"/>
            <w:vAlign w:val="center"/>
          </w:tcPr>
          <w:p w:rsidR="00473C36" w:rsidRPr="00473C36" w:rsidRDefault="00473C36" w:rsidP="003362BE">
            <w:pPr>
              <w:spacing w:before="120"/>
              <w:jc w:val="center"/>
              <w:rPr>
                <w:rFonts w:ascii="Times New Roman" w:hAnsi="Times New Roman" w:cs="Times New Roman"/>
                <w:b/>
                <w:bCs/>
                <w:sz w:val="24"/>
                <w:szCs w:val="24"/>
              </w:rPr>
            </w:pPr>
            <w:r w:rsidRPr="00473C36">
              <w:rPr>
                <w:rFonts w:ascii="Times New Roman" w:hAnsi="Times New Roman" w:cs="Times New Roman"/>
                <w:b/>
                <w:bCs/>
                <w:sz w:val="24"/>
                <w:szCs w:val="24"/>
              </w:rPr>
              <w:t>Órakeret 6 óra</w:t>
            </w:r>
          </w:p>
        </w:tc>
      </w:tr>
      <w:tr w:rsidR="00473C36" w:rsidRPr="00473C36" w:rsidTr="003362BE">
        <w:tc>
          <w:tcPr>
            <w:tcW w:w="2109" w:type="dxa"/>
            <w:vAlign w:val="center"/>
          </w:tcPr>
          <w:p w:rsidR="00473C36" w:rsidRPr="00473C36" w:rsidRDefault="00473C36" w:rsidP="003362BE">
            <w:pPr>
              <w:jc w:val="center"/>
              <w:rPr>
                <w:rFonts w:ascii="Times New Roman" w:hAnsi="Times New Roman" w:cs="Times New Roman"/>
                <w:b/>
                <w:bCs/>
                <w:sz w:val="24"/>
                <w:szCs w:val="24"/>
              </w:rPr>
            </w:pPr>
            <w:r w:rsidRPr="00473C36">
              <w:rPr>
                <w:rFonts w:ascii="Times New Roman" w:hAnsi="Times New Roman" w:cs="Times New Roman"/>
                <w:b/>
                <w:bCs/>
                <w:sz w:val="24"/>
                <w:szCs w:val="24"/>
              </w:rPr>
              <w:t>Előzetes tudás</w:t>
            </w:r>
          </w:p>
        </w:tc>
        <w:tc>
          <w:tcPr>
            <w:tcW w:w="1191" w:type="dxa"/>
            <w:gridSpan w:val="2"/>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t xml:space="preserve">Természeti erőforrás, mezőgazdaság, ipar, környezetszennyezés, energiahordozó, életközösség, természeti erőforrások és a társadalmi </w:t>
            </w:r>
            <w:r w:rsidRPr="00473C36">
              <w:rPr>
                <w:rFonts w:ascii="Times New Roman" w:hAnsi="Times New Roman" w:cs="Times New Roman"/>
                <w:sz w:val="24"/>
                <w:szCs w:val="24"/>
              </w:rPr>
              <w:lastRenderedPageBreak/>
              <w:t>gazdasági folyamatok összefüggése, tájjellemzés és az élőlények bemutatásának algoritmusa.</w:t>
            </w:r>
          </w:p>
        </w:tc>
      </w:tr>
      <w:tr w:rsidR="00473C36" w:rsidRPr="00473C36" w:rsidTr="003362BE">
        <w:trPr>
          <w:trHeight w:val="328"/>
        </w:trPr>
        <w:tc>
          <w:tcPr>
            <w:tcW w:w="2109" w:type="dxa"/>
            <w:vAlign w:val="center"/>
          </w:tcPr>
          <w:p w:rsidR="00473C36" w:rsidRPr="00473C36" w:rsidRDefault="00473C36" w:rsidP="003362BE">
            <w:pPr>
              <w:jc w:val="center"/>
              <w:rPr>
                <w:rFonts w:ascii="Times New Roman" w:hAnsi="Times New Roman" w:cs="Times New Roman"/>
                <w:b/>
                <w:bCs/>
                <w:sz w:val="24"/>
                <w:szCs w:val="24"/>
              </w:rPr>
            </w:pPr>
            <w:r w:rsidRPr="00473C36">
              <w:rPr>
                <w:rFonts w:ascii="Times New Roman" w:hAnsi="Times New Roman" w:cs="Times New Roman"/>
                <w:b/>
                <w:bCs/>
                <w:sz w:val="24"/>
                <w:szCs w:val="24"/>
              </w:rPr>
              <w:lastRenderedPageBreak/>
              <w:t>A tematikai egység nevelési-fejlesztési céljai</w:t>
            </w:r>
          </w:p>
        </w:tc>
        <w:tc>
          <w:tcPr>
            <w:tcW w:w="1191" w:type="dxa"/>
            <w:gridSpan w:val="2"/>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t xml:space="preserve">A rendszerszemlélet és gondolkodás fejlesztése a természeti erőforrások társadalmi-gazdasági felhasználása során bekövetkezett változások vizsgálatával, a globális problémák helyi vetületeinek felismerésével. Aktív állampolgárságra nevelés a helyi környezeti problémák okainak és következményeinek felismerésén alapuló, a környezet védelméért való aktív együttműködésre való késztetéssel. </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A hazához, a szűkebb pátriához való kötődés erősítése a lakóhelyi táj természeti és gazdasági-társadalmi környezetének megismerésével. </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Az embernek a természetben elfoglalt sajátos helyzetének és ezzel kapcsolatos felelősségének megértése a </w:t>
            </w:r>
            <w:r w:rsidRPr="00473C36">
              <w:rPr>
                <w:rFonts w:ascii="Times New Roman" w:hAnsi="Times New Roman" w:cs="Times New Roman"/>
                <w:sz w:val="24"/>
                <w:szCs w:val="24"/>
                <w:lang w:val="cs-CZ"/>
              </w:rPr>
              <w:t>természetes</w:t>
            </w:r>
            <w:r w:rsidRPr="00473C36">
              <w:rPr>
                <w:rFonts w:ascii="Times New Roman" w:hAnsi="Times New Roman" w:cs="Times New Roman"/>
                <w:sz w:val="24"/>
                <w:szCs w:val="24"/>
              </w:rPr>
              <w:t xml:space="preserve"> és mesterséges életközösség különbségeinek </w:t>
            </w:r>
            <w:r w:rsidRPr="00473C36">
              <w:rPr>
                <w:rFonts w:ascii="Times New Roman" w:hAnsi="Times New Roman" w:cs="Times New Roman"/>
                <w:sz w:val="24"/>
                <w:szCs w:val="24"/>
                <w:lang w:val="cs-CZ"/>
              </w:rPr>
              <w:t>megismerésével</w:t>
            </w:r>
            <w:r w:rsidRPr="00473C36">
              <w:rPr>
                <w:rFonts w:ascii="Times New Roman" w:hAnsi="Times New Roman" w:cs="Times New Roman"/>
                <w:sz w:val="24"/>
                <w:szCs w:val="24"/>
              </w:rPr>
              <w:t xml:space="preserve">, a városi környezetben élő állatoknak az emberre gyakorolt hatásainak megismerésével. </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Anyag- és energiatakarékos szemlélet formálása, tudatos vásárlási szokások megalapozása, az egyéni felelősség tudatosítása. </w:t>
            </w:r>
          </w:p>
        </w:tc>
      </w:tr>
    </w:tbl>
    <w:p w:rsidR="00473C36" w:rsidRPr="00473C36" w:rsidRDefault="00473C36" w:rsidP="00473C36">
      <w:pPr>
        <w:pStyle w:val="Cmsor3"/>
        <w:spacing w:before="0"/>
        <w:jc w:val="center"/>
        <w:rPr>
          <w:rFonts w:ascii="Times New Roman" w:hAnsi="Times New Roman"/>
          <w:color w:val="auto"/>
          <w:sz w:val="24"/>
          <w:szCs w:val="24"/>
        </w:rPr>
        <w:sectPr w:rsidR="00473C36" w:rsidRPr="00473C36">
          <w:type w:val="continuous"/>
          <w:pgSz w:w="11906" w:h="16838"/>
          <w:pgMar w:top="1418" w:right="1418" w:bottom="1418" w:left="1418" w:header="709" w:footer="709" w:gutter="0"/>
          <w:cols w:space="708"/>
          <w:docGrid w:linePitch="360"/>
        </w:sectPr>
      </w:pPr>
    </w:p>
    <w:tbl>
      <w:tblPr>
        <w:tblW w:w="919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0"/>
        <w:gridCol w:w="3310"/>
        <w:gridCol w:w="2572"/>
      </w:tblGrid>
      <w:tr w:rsidR="00473C36" w:rsidRPr="00473C36" w:rsidTr="003362BE">
        <w:tc>
          <w:tcPr>
            <w:tcW w:w="3310" w:type="dxa"/>
            <w:vAlign w:val="center"/>
          </w:tcPr>
          <w:p w:rsidR="00473C36" w:rsidRPr="00473C36" w:rsidRDefault="00473C36" w:rsidP="003362BE">
            <w:pPr>
              <w:pStyle w:val="Cmsor3"/>
              <w:spacing w:before="120"/>
              <w:jc w:val="center"/>
              <w:rPr>
                <w:rFonts w:ascii="Times New Roman" w:hAnsi="Times New Roman"/>
                <w:color w:val="auto"/>
                <w:sz w:val="24"/>
                <w:szCs w:val="24"/>
              </w:rPr>
            </w:pPr>
            <w:r w:rsidRPr="00473C36">
              <w:rPr>
                <w:rFonts w:ascii="Times New Roman" w:hAnsi="Times New Roman"/>
                <w:color w:val="auto"/>
                <w:sz w:val="24"/>
                <w:szCs w:val="24"/>
              </w:rPr>
              <w:lastRenderedPageBreak/>
              <w:t>Problémák, jelenségek, gyakorlati alkalmazások, ismeretek</w:t>
            </w:r>
          </w:p>
        </w:tc>
        <w:tc>
          <w:tcPr>
            <w:tcW w:w="3310" w:type="dxa"/>
            <w:vAlign w:val="center"/>
          </w:tcPr>
          <w:p w:rsidR="00473C36" w:rsidRPr="00473C36" w:rsidRDefault="00473C36" w:rsidP="003362BE">
            <w:pPr>
              <w:spacing w:before="120"/>
              <w:jc w:val="center"/>
              <w:rPr>
                <w:rFonts w:ascii="Times New Roman" w:hAnsi="Times New Roman" w:cs="Times New Roman"/>
                <w:b/>
                <w:bCs/>
                <w:sz w:val="24"/>
                <w:szCs w:val="24"/>
              </w:rPr>
            </w:pPr>
            <w:r w:rsidRPr="00473C36">
              <w:rPr>
                <w:rFonts w:ascii="Times New Roman" w:hAnsi="Times New Roman" w:cs="Times New Roman"/>
                <w:b/>
                <w:bCs/>
                <w:sz w:val="24"/>
                <w:szCs w:val="24"/>
              </w:rPr>
              <w:t>Fejlesztési követelmények</w:t>
            </w:r>
          </w:p>
        </w:tc>
        <w:tc>
          <w:tcPr>
            <w:tcW w:w="2572" w:type="dxa"/>
            <w:vAlign w:val="center"/>
          </w:tcPr>
          <w:p w:rsidR="00473C36" w:rsidRPr="00473C36" w:rsidRDefault="00473C36" w:rsidP="003362BE">
            <w:pPr>
              <w:spacing w:before="120"/>
              <w:jc w:val="center"/>
              <w:rPr>
                <w:rFonts w:ascii="Times New Roman" w:hAnsi="Times New Roman" w:cs="Times New Roman"/>
                <w:b/>
                <w:bCs/>
                <w:sz w:val="24"/>
                <w:szCs w:val="24"/>
              </w:rPr>
            </w:pPr>
            <w:r w:rsidRPr="00473C36">
              <w:rPr>
                <w:rFonts w:ascii="Times New Roman" w:hAnsi="Times New Roman" w:cs="Times New Roman"/>
                <w:b/>
                <w:bCs/>
                <w:sz w:val="24"/>
                <w:szCs w:val="24"/>
              </w:rPr>
              <w:t>Kapcsolódási pontok</w:t>
            </w:r>
          </w:p>
        </w:tc>
      </w:tr>
      <w:tr w:rsidR="00473C36" w:rsidRPr="00473C36" w:rsidTr="003362BE">
        <w:tc>
          <w:tcPr>
            <w:tcW w:w="3310" w:type="dxa"/>
          </w:tcPr>
          <w:p w:rsidR="00473C36" w:rsidRPr="00473C36" w:rsidRDefault="00473C36" w:rsidP="003362BE">
            <w:pPr>
              <w:pStyle w:val="Listaszerbekezds"/>
              <w:spacing w:before="120"/>
              <w:ind w:left="0"/>
              <w:rPr>
                <w:i/>
                <w:iCs/>
              </w:rPr>
            </w:pPr>
            <w:r w:rsidRPr="00473C36">
              <w:rPr>
                <w:i/>
                <w:iCs/>
              </w:rPr>
              <w:t>Problémák, jelenségek, gyakorlati alkalmazások:</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Lakóhelyed mely értékeire vagy büszke? Min szeretnél változtatni?</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Milyen előnyöket, milyen hátrányokat nyújt a városi élőhely az állatok számára?</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A szelektív hulladékgyűjtés szabályai. </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Energia- és víztakarékosság formái a háztartásban.</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Internetes menetrend használata utazás tervezéséhez.</w:t>
            </w:r>
          </w:p>
          <w:p w:rsidR="00473C36" w:rsidRPr="00473C36" w:rsidRDefault="00473C36" w:rsidP="003362BE">
            <w:pPr>
              <w:pStyle w:val="Listaszerbekezds"/>
              <w:ind w:left="0"/>
            </w:pPr>
          </w:p>
          <w:p w:rsidR="00473C36" w:rsidRPr="00473C36" w:rsidRDefault="00473C36" w:rsidP="003362BE">
            <w:pPr>
              <w:pStyle w:val="Listaszerbekezds"/>
              <w:ind w:left="0"/>
              <w:rPr>
                <w:i/>
                <w:iCs/>
              </w:rPr>
            </w:pPr>
            <w:r w:rsidRPr="00473C36">
              <w:rPr>
                <w:i/>
                <w:iCs/>
              </w:rPr>
              <w:t>Ismeretek:</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lastRenderedPageBreak/>
              <w:t xml:space="preserve">Gazdasági ágazatok: mezőgazdaság, ipar, szolgáltatás. A gazdaság természeti feltételei. </w:t>
            </w:r>
          </w:p>
          <w:p w:rsidR="00473C36" w:rsidRPr="00473C36" w:rsidRDefault="00473C36" w:rsidP="003362BE">
            <w:pPr>
              <w:pStyle w:val="Listaszerbekezds"/>
              <w:ind w:left="36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Településtípusok: tanya, falu, városjellemző képe, társadalmi, gazdasági szerepe. Élet a városban. A gazdasági ágazatok együttműködése. Hálózatok szerepe a lakosság ellátásában (víz-, energiaellátó rendszer, közlekedési hálózat).</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város mesterséges életközösségének, sajátos állatvilága: házi egér vándorpatkány, csótány, feketerigó, galamb, elszaporodásuk feltételei és következményeik</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betegséget terjesztő állatok elleni védekezés formái.</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háztartás anyag- és energiagazdálkodása. Víz- és energiafelhasználás. Környezetszennyezés és csökkentésének formái. Az anyag- és energiatakarékosság lehetőségei. Szelektív hulladékgyűjtés.</w:t>
            </w:r>
          </w:p>
          <w:p w:rsidR="00473C36" w:rsidRPr="00473C36" w:rsidRDefault="00473C36" w:rsidP="003362BE">
            <w:pPr>
              <w:pStyle w:val="Listaszerbekezds"/>
              <w:ind w:left="0"/>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lakóhelyi táj természetföldrajzi és gazdasági-társadalmi jellemzői.</w:t>
            </w:r>
          </w:p>
          <w:p w:rsidR="00473C36" w:rsidRPr="00473C36" w:rsidRDefault="00473C36" w:rsidP="003362BE">
            <w:pPr>
              <w:pStyle w:val="Listaszerbekezds"/>
              <w:ind w:left="0"/>
            </w:pPr>
          </w:p>
          <w:p w:rsidR="00473C36" w:rsidRPr="00473C36" w:rsidRDefault="00473C36" w:rsidP="003362BE">
            <w:pPr>
              <w:pStyle w:val="Listaszerbekezds"/>
              <w:ind w:left="0"/>
            </w:pPr>
            <w:r w:rsidRPr="00473C36">
              <w:t>Hazánk fővárosa, Budapest: földrajzi helyzete, gazdasági, kulturális jelentősége.</w:t>
            </w:r>
          </w:p>
        </w:tc>
        <w:tc>
          <w:tcPr>
            <w:tcW w:w="3310" w:type="dxa"/>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lastRenderedPageBreak/>
              <w:t>Különböző termékek csoportosítása aszerint, hogy a gazdaság mely ágazata állította elő.</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gazdasági ágazatok közötti összefüggések bemutatása konkrét példákon keresztül.</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települések eltérő társadalmi, gazdasági szerepének bemutatása konkrét példákon.</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falu és a város által nyújtott szolgáltatások összehasonlítása.</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lastRenderedPageBreak/>
              <w:t>A vasút- és közúthálózat szerkezetének vizsgálata: Előnyök és hátrányok bemutatása.</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városi élőhely nyújtotta előnyök és hátrányok elemzése az állatok alkalmazkodásának vizsgálata során.</w:t>
            </w:r>
          </w:p>
          <w:p w:rsidR="00473C36" w:rsidRPr="00473C36" w:rsidRDefault="00473C36" w:rsidP="003362BE">
            <w:pPr>
              <w:rPr>
                <w:rFonts w:ascii="Times New Roman" w:hAnsi="Times New Roman" w:cs="Times New Roman"/>
                <w:sz w:val="24"/>
                <w:szCs w:val="24"/>
              </w:rPr>
            </w:pPr>
          </w:p>
          <w:p w:rsidR="00473C36" w:rsidRPr="00473C36" w:rsidRDefault="00473C36" w:rsidP="003362BE">
            <w:pPr>
              <w:pStyle w:val="Listaszerbekezds"/>
              <w:ind w:left="0"/>
            </w:pPr>
            <w:r w:rsidRPr="00473C36">
              <w:t>Példák gyűjtése betegségeket terjesztő városi fajokra (például parlagi galamb, vándorpatkány, róka) és az ezekkel kapcsolatos problémákra. A megoldási módok közös értékelése.</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fenntarthatóságot segítő életvitel legfontosabb elemeinek bemutatása.</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szelektív hulladékgyűjtés szabályainak megismerése és gyakorolása az iskolában.</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társadalmi-gazdasági és környezeti folyamatok kapcsolatának feltárása a lakóhely környezetében.</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Az emberi tevékenységek által okozott környezetkárosító folyamatok felismerése a lakóhelyen és környékén.</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lastRenderedPageBreak/>
              <w:t>A főváros látnivalóinak bemutatása önálló ismeretszerzéssel és feldolgozással.</w:t>
            </w:r>
          </w:p>
        </w:tc>
        <w:tc>
          <w:tcPr>
            <w:tcW w:w="2572" w:type="dxa"/>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i/>
                <w:sz w:val="24"/>
                <w:szCs w:val="24"/>
              </w:rPr>
              <w:lastRenderedPageBreak/>
              <w:t>Technika, életvitel és gyakorlat:</w:t>
            </w:r>
            <w:r w:rsidRPr="00473C36">
              <w:rPr>
                <w:rFonts w:ascii="Times New Roman" w:hAnsi="Times New Roman" w:cs="Times New Roman"/>
                <w:sz w:val="24"/>
                <w:szCs w:val="24"/>
              </w:rPr>
              <w:t xml:space="preserve"> nyersanyag, termék; közlekedés; energia- és vízellátás, takarékosság.</w:t>
            </w:r>
          </w:p>
        </w:tc>
      </w:tr>
    </w:tbl>
    <w:p w:rsidR="00473C36" w:rsidRPr="00473C36" w:rsidRDefault="00473C36" w:rsidP="00473C36">
      <w:pPr>
        <w:pStyle w:val="Cmsor5"/>
        <w:spacing w:before="0"/>
        <w:rPr>
          <w:b w:val="0"/>
          <w:bCs w:val="0"/>
          <w:sz w:val="24"/>
          <w:szCs w:val="24"/>
        </w:rPr>
        <w:sectPr w:rsidR="00473C36" w:rsidRPr="00473C36">
          <w:type w:val="continuous"/>
          <w:pgSz w:w="11906" w:h="16838"/>
          <w:pgMar w:top="1418" w:right="1418" w:bottom="1418" w:left="1418" w:header="709" w:footer="709" w:gutter="0"/>
          <w:cols w:space="708"/>
          <w:docGrid w:linePitch="360"/>
        </w:sectPr>
      </w:pPr>
    </w:p>
    <w:tbl>
      <w:tblPr>
        <w:tblW w:w="9192" w:type="dxa"/>
        <w:tblInd w:w="3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5"/>
        <w:gridCol w:w="7357"/>
      </w:tblGrid>
      <w:tr w:rsidR="00473C36" w:rsidRPr="00473C36" w:rsidTr="003362BE">
        <w:tc>
          <w:tcPr>
            <w:tcW w:w="1826" w:type="dxa"/>
          </w:tcPr>
          <w:p w:rsidR="00473C36" w:rsidRPr="00473C36" w:rsidRDefault="00473C36" w:rsidP="003362BE">
            <w:pPr>
              <w:pStyle w:val="Cmsor5"/>
              <w:spacing w:before="120"/>
              <w:jc w:val="center"/>
              <w:rPr>
                <w:b w:val="0"/>
                <w:bCs w:val="0"/>
                <w:sz w:val="24"/>
                <w:szCs w:val="24"/>
              </w:rPr>
            </w:pPr>
            <w:r w:rsidRPr="00473C36">
              <w:rPr>
                <w:b w:val="0"/>
                <w:bCs w:val="0"/>
                <w:sz w:val="24"/>
                <w:szCs w:val="24"/>
              </w:rPr>
              <w:lastRenderedPageBreak/>
              <w:t>Kulcsfogalmak/ fogalmak</w:t>
            </w:r>
          </w:p>
        </w:tc>
        <w:tc>
          <w:tcPr>
            <w:tcW w:w="7322" w:type="dxa"/>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t>Szelektív hulladékgyűjtés, tanya, falu, város, termelés, fogyasztás, nyersanyag, késztermék.</w:t>
            </w:r>
          </w:p>
        </w:tc>
      </w:tr>
    </w:tbl>
    <w:p w:rsidR="00473C36" w:rsidRPr="00473C36" w:rsidRDefault="00473C36" w:rsidP="00473C36">
      <w:pPr>
        <w:rPr>
          <w:rFonts w:ascii="Times New Roman" w:hAnsi="Times New Roman" w:cs="Times New Roman"/>
          <w:sz w:val="24"/>
          <w:szCs w:val="24"/>
        </w:rPr>
      </w:pPr>
    </w:p>
    <w:p w:rsidR="00473C36" w:rsidRPr="00473C36" w:rsidRDefault="00473C36" w:rsidP="00473C36">
      <w:pPr>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4"/>
        <w:gridCol w:w="5938"/>
        <w:gridCol w:w="1188"/>
      </w:tblGrid>
      <w:tr w:rsidR="00473C36" w:rsidRPr="00473C36" w:rsidTr="003362BE">
        <w:tc>
          <w:tcPr>
            <w:tcW w:w="2109" w:type="dxa"/>
            <w:vAlign w:val="center"/>
          </w:tcPr>
          <w:p w:rsidR="00473C36" w:rsidRPr="00473C36" w:rsidRDefault="00473C36" w:rsidP="003362BE">
            <w:pPr>
              <w:jc w:val="center"/>
              <w:rPr>
                <w:rFonts w:ascii="Times New Roman" w:hAnsi="Times New Roman" w:cs="Times New Roman"/>
                <w:b/>
                <w:bCs/>
                <w:sz w:val="24"/>
                <w:szCs w:val="24"/>
              </w:rPr>
            </w:pPr>
            <w:r w:rsidRPr="00473C36">
              <w:rPr>
                <w:rFonts w:ascii="Times New Roman" w:hAnsi="Times New Roman" w:cs="Times New Roman"/>
                <w:b/>
                <w:bCs/>
                <w:sz w:val="24"/>
                <w:szCs w:val="24"/>
              </w:rPr>
              <w:t>Tematikai egység/ Fejlesztési cél</w:t>
            </w:r>
          </w:p>
        </w:tc>
        <w:tc>
          <w:tcPr>
            <w:tcW w:w="5953" w:type="dxa"/>
            <w:vAlign w:val="center"/>
          </w:tcPr>
          <w:p w:rsidR="00473C36" w:rsidRPr="00473C36" w:rsidRDefault="00473C36" w:rsidP="003362BE">
            <w:pPr>
              <w:spacing w:before="120"/>
              <w:jc w:val="center"/>
              <w:rPr>
                <w:rFonts w:ascii="Times New Roman" w:hAnsi="Times New Roman" w:cs="Times New Roman"/>
                <w:sz w:val="24"/>
                <w:szCs w:val="24"/>
              </w:rPr>
            </w:pPr>
            <w:r w:rsidRPr="00473C36">
              <w:rPr>
                <w:rFonts w:ascii="Times New Roman" w:hAnsi="Times New Roman" w:cs="Times New Roman"/>
                <w:b/>
                <w:bCs/>
                <w:sz w:val="24"/>
                <w:szCs w:val="24"/>
              </w:rPr>
              <w:t>Az ember szervezete és egészsége</w:t>
            </w:r>
          </w:p>
        </w:tc>
        <w:tc>
          <w:tcPr>
            <w:tcW w:w="1191" w:type="dxa"/>
            <w:vAlign w:val="center"/>
          </w:tcPr>
          <w:p w:rsidR="00473C36" w:rsidRPr="00473C36" w:rsidRDefault="00473C36" w:rsidP="003362BE">
            <w:pPr>
              <w:spacing w:before="120"/>
              <w:jc w:val="center"/>
              <w:rPr>
                <w:rFonts w:ascii="Times New Roman" w:hAnsi="Times New Roman" w:cs="Times New Roman"/>
                <w:b/>
                <w:bCs/>
                <w:sz w:val="24"/>
                <w:szCs w:val="24"/>
              </w:rPr>
            </w:pPr>
            <w:r w:rsidRPr="00473C36">
              <w:rPr>
                <w:rFonts w:ascii="Times New Roman" w:hAnsi="Times New Roman" w:cs="Times New Roman"/>
                <w:b/>
                <w:bCs/>
                <w:sz w:val="24"/>
                <w:szCs w:val="24"/>
              </w:rPr>
              <w:t>Órakeret 14 óra</w:t>
            </w:r>
          </w:p>
        </w:tc>
      </w:tr>
      <w:tr w:rsidR="00473C36" w:rsidRPr="00473C36" w:rsidTr="003362BE">
        <w:tc>
          <w:tcPr>
            <w:tcW w:w="2109" w:type="dxa"/>
            <w:vAlign w:val="center"/>
          </w:tcPr>
          <w:p w:rsidR="00473C36" w:rsidRPr="00473C36" w:rsidRDefault="00473C36" w:rsidP="003362BE">
            <w:pPr>
              <w:jc w:val="center"/>
              <w:rPr>
                <w:rFonts w:ascii="Times New Roman" w:hAnsi="Times New Roman" w:cs="Times New Roman"/>
                <w:b/>
                <w:bCs/>
                <w:sz w:val="24"/>
                <w:szCs w:val="24"/>
              </w:rPr>
            </w:pPr>
            <w:r w:rsidRPr="00473C36">
              <w:rPr>
                <w:rFonts w:ascii="Times New Roman" w:hAnsi="Times New Roman" w:cs="Times New Roman"/>
                <w:b/>
                <w:bCs/>
                <w:sz w:val="24"/>
                <w:szCs w:val="24"/>
              </w:rPr>
              <w:t>Előzetes tudás</w:t>
            </w:r>
          </w:p>
        </w:tc>
        <w:tc>
          <w:tcPr>
            <w:tcW w:w="1191" w:type="dxa"/>
            <w:gridSpan w:val="2"/>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t>Testrész, életjelenség, csont, izom, táplálkozás, érzékszerv, érzékelés, betegség, egészség, életszakasz.</w:t>
            </w:r>
          </w:p>
        </w:tc>
      </w:tr>
      <w:tr w:rsidR="00473C36" w:rsidRPr="00473C36" w:rsidTr="003362BE">
        <w:trPr>
          <w:trHeight w:val="328"/>
        </w:trPr>
        <w:tc>
          <w:tcPr>
            <w:tcW w:w="2109" w:type="dxa"/>
            <w:vAlign w:val="center"/>
          </w:tcPr>
          <w:p w:rsidR="00473C36" w:rsidRPr="00473C36" w:rsidRDefault="00473C36" w:rsidP="003362BE">
            <w:pPr>
              <w:jc w:val="center"/>
              <w:rPr>
                <w:rFonts w:ascii="Times New Roman" w:hAnsi="Times New Roman" w:cs="Times New Roman"/>
                <w:b/>
                <w:bCs/>
                <w:sz w:val="24"/>
                <w:szCs w:val="24"/>
              </w:rPr>
            </w:pPr>
            <w:r w:rsidRPr="00473C36">
              <w:rPr>
                <w:rFonts w:ascii="Times New Roman" w:hAnsi="Times New Roman" w:cs="Times New Roman"/>
                <w:b/>
                <w:bCs/>
                <w:sz w:val="24"/>
                <w:szCs w:val="24"/>
              </w:rPr>
              <w:t>A tematikai egység nevelési-fejlesztési céljai</w:t>
            </w:r>
          </w:p>
        </w:tc>
        <w:tc>
          <w:tcPr>
            <w:tcW w:w="1191" w:type="dxa"/>
            <w:gridSpan w:val="2"/>
          </w:tcPr>
          <w:p w:rsidR="00473C36" w:rsidRPr="00473C36" w:rsidRDefault="00473C36" w:rsidP="003362BE">
            <w:pPr>
              <w:pStyle w:val="CM38"/>
              <w:spacing w:before="120" w:after="0"/>
              <w:rPr>
                <w:rFonts w:ascii="Times New Roman" w:hAnsi="Times New Roman" w:cs="Times New Roman"/>
              </w:rPr>
            </w:pPr>
            <w:r w:rsidRPr="00473C36">
              <w:rPr>
                <w:rFonts w:ascii="Times New Roman" w:hAnsi="Times New Roman" w:cs="Times New Roman"/>
              </w:rPr>
              <w:t xml:space="preserve">Az emberi test felépítésével és működésével kapcsolatos meglévő ismereteik rendszerezése. Az egészséget veszélyeztető tényezők felismerése, az egészséges életvitel szokásrendszerének formálása. </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Az ember személyes felelősségének tudatosítása egészségének megőrzésében, sorsának, életpályájának alakításában.</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környezet – szervezet – életmód – egészségi állapot közötti összefüggés feltárása, a higiénés kultúra fejlesztése.</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betegségek megelőzésének, az időbeni orvoshoz fordulás jelentőségének tudatosítása.</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reális énkép, önismeret fejlesztése, az alapvető emberi értékek, erkölcsi normák elfogadása, a velük való azonosulás.</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Az egészségvédelemmel kapcsolatos információk iránti érdeklődés felkeltése, megfelelő szintű jártasság kialakítása az információk feldolgozásában, értelmezésében. A fogyatékkal élő emberek elfogadása, segítése.</w:t>
            </w:r>
          </w:p>
        </w:tc>
      </w:tr>
    </w:tbl>
    <w:p w:rsidR="00473C36" w:rsidRPr="00473C36" w:rsidRDefault="00473C36" w:rsidP="00473C36">
      <w:pPr>
        <w:pStyle w:val="Cmsor3"/>
        <w:spacing w:before="0"/>
        <w:jc w:val="center"/>
        <w:rPr>
          <w:rFonts w:ascii="Times New Roman" w:hAnsi="Times New Roman"/>
          <w:color w:val="auto"/>
          <w:sz w:val="24"/>
          <w:szCs w:val="24"/>
        </w:rPr>
        <w:sectPr w:rsidR="00473C36" w:rsidRPr="00473C36">
          <w:type w:val="continuous"/>
          <w:pgSz w:w="11906" w:h="16838"/>
          <w:pgMar w:top="1418" w:right="1418" w:bottom="1418" w:left="1418" w:header="709" w:footer="709"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
        <w:gridCol w:w="1913"/>
        <w:gridCol w:w="1453"/>
        <w:gridCol w:w="3368"/>
        <w:gridCol w:w="2420"/>
        <w:gridCol w:w="38"/>
      </w:tblGrid>
      <w:tr w:rsidR="00473C36" w:rsidRPr="00473C36" w:rsidTr="003362BE">
        <w:trPr>
          <w:gridBefore w:val="1"/>
          <w:wBefore w:w="38" w:type="dxa"/>
        </w:trPr>
        <w:tc>
          <w:tcPr>
            <w:tcW w:w="3366" w:type="dxa"/>
            <w:gridSpan w:val="2"/>
            <w:vAlign w:val="center"/>
          </w:tcPr>
          <w:p w:rsidR="00473C36" w:rsidRPr="00473C36" w:rsidRDefault="00473C36" w:rsidP="003362BE">
            <w:pPr>
              <w:pStyle w:val="Cmsor3"/>
              <w:spacing w:before="120"/>
              <w:jc w:val="center"/>
              <w:rPr>
                <w:rFonts w:ascii="Times New Roman" w:hAnsi="Times New Roman"/>
                <w:color w:val="auto"/>
                <w:sz w:val="24"/>
                <w:szCs w:val="24"/>
              </w:rPr>
            </w:pPr>
            <w:r w:rsidRPr="00473C36">
              <w:rPr>
                <w:rFonts w:ascii="Times New Roman" w:hAnsi="Times New Roman"/>
                <w:color w:val="auto"/>
                <w:sz w:val="24"/>
                <w:szCs w:val="24"/>
              </w:rPr>
              <w:lastRenderedPageBreak/>
              <w:t>Problémák, jelenségek, gyakorlati alkalmazások, ismeretek</w:t>
            </w:r>
          </w:p>
        </w:tc>
        <w:tc>
          <w:tcPr>
            <w:tcW w:w="3368" w:type="dxa"/>
            <w:vAlign w:val="center"/>
          </w:tcPr>
          <w:p w:rsidR="00473C36" w:rsidRPr="00473C36" w:rsidRDefault="00473C36" w:rsidP="003362BE">
            <w:pPr>
              <w:spacing w:before="120"/>
              <w:jc w:val="center"/>
              <w:rPr>
                <w:rFonts w:ascii="Times New Roman" w:hAnsi="Times New Roman" w:cs="Times New Roman"/>
                <w:b/>
                <w:bCs/>
                <w:sz w:val="24"/>
                <w:szCs w:val="24"/>
              </w:rPr>
            </w:pPr>
            <w:r w:rsidRPr="00473C36">
              <w:rPr>
                <w:rFonts w:ascii="Times New Roman" w:hAnsi="Times New Roman" w:cs="Times New Roman"/>
                <w:b/>
                <w:bCs/>
                <w:sz w:val="24"/>
                <w:szCs w:val="24"/>
              </w:rPr>
              <w:t>Fejlesztési követelmények</w:t>
            </w:r>
          </w:p>
        </w:tc>
        <w:tc>
          <w:tcPr>
            <w:tcW w:w="2458" w:type="dxa"/>
            <w:gridSpan w:val="2"/>
            <w:vAlign w:val="center"/>
          </w:tcPr>
          <w:p w:rsidR="00473C36" w:rsidRPr="00473C36" w:rsidRDefault="00473C36" w:rsidP="003362BE">
            <w:pPr>
              <w:spacing w:before="120"/>
              <w:jc w:val="center"/>
              <w:rPr>
                <w:rFonts w:ascii="Times New Roman" w:hAnsi="Times New Roman" w:cs="Times New Roman"/>
                <w:b/>
                <w:bCs/>
                <w:sz w:val="24"/>
                <w:szCs w:val="24"/>
              </w:rPr>
            </w:pPr>
            <w:r w:rsidRPr="00473C36">
              <w:rPr>
                <w:rFonts w:ascii="Times New Roman" w:hAnsi="Times New Roman" w:cs="Times New Roman"/>
                <w:b/>
                <w:bCs/>
                <w:sz w:val="24"/>
                <w:szCs w:val="24"/>
              </w:rPr>
              <w:t>Kapcsolódási pontok</w:t>
            </w:r>
          </w:p>
        </w:tc>
      </w:tr>
      <w:tr w:rsidR="00473C36" w:rsidRPr="00473C36" w:rsidTr="003362BE">
        <w:trPr>
          <w:gridBefore w:val="1"/>
          <w:wBefore w:w="38" w:type="dxa"/>
        </w:trPr>
        <w:tc>
          <w:tcPr>
            <w:tcW w:w="3366" w:type="dxa"/>
            <w:gridSpan w:val="2"/>
          </w:tcPr>
          <w:p w:rsidR="00473C36" w:rsidRPr="00473C36" w:rsidRDefault="00473C36" w:rsidP="003362BE">
            <w:pPr>
              <w:spacing w:before="120"/>
              <w:rPr>
                <w:rFonts w:ascii="Times New Roman" w:hAnsi="Times New Roman" w:cs="Times New Roman"/>
                <w:i/>
                <w:iCs/>
                <w:sz w:val="24"/>
                <w:szCs w:val="24"/>
              </w:rPr>
            </w:pPr>
            <w:r w:rsidRPr="00473C36">
              <w:rPr>
                <w:rFonts w:ascii="Times New Roman" w:hAnsi="Times New Roman" w:cs="Times New Roman"/>
                <w:i/>
                <w:iCs/>
                <w:sz w:val="24"/>
                <w:szCs w:val="24"/>
              </w:rPr>
              <w:t>Problémák, jelenségek, gyakorlati alkalmazások:</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Mi a serdülőkori változások oka?</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Miért gyakoriak a konfliktusok a serdülők életében? Hogyan oldhatók fel?</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Mi a különbség a fiúk és a lányok nemi működése között?</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Mit jelent a függőség és melyek a tünetei?</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Milyen hatást fejt ki a serdülő szervezetére a cigaretta, az alkohol és a kábítószer?</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Hogyan befolyásolják a barátok, a család a fiatal életét?</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Fiatalkori bűnözés adatai.</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Helyes és helytelen testtartás.</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i/>
                <w:iCs/>
                <w:sz w:val="24"/>
                <w:szCs w:val="24"/>
              </w:rPr>
            </w:pPr>
            <w:r w:rsidRPr="00473C36">
              <w:rPr>
                <w:rFonts w:ascii="Times New Roman" w:hAnsi="Times New Roman" w:cs="Times New Roman"/>
                <w:i/>
                <w:iCs/>
                <w:sz w:val="24"/>
                <w:szCs w:val="24"/>
              </w:rPr>
              <w:t>Ismeretek:</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Testkép, testalkat, testtájak. Az emberi test méretének, arányainak változásai az egyedfejlődés során.</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A mozgás szervrendszere. A vázrendszer és az izomzat fő jellemzői. A mozgás-szervrendszer felépítése és működése közötti kapcsolat. A kamaszkori elváltozások okai, </w:t>
            </w:r>
            <w:r w:rsidRPr="00473C36">
              <w:rPr>
                <w:rFonts w:ascii="Times New Roman" w:hAnsi="Times New Roman" w:cs="Times New Roman"/>
                <w:sz w:val="24"/>
                <w:szCs w:val="24"/>
              </w:rPr>
              <w:lastRenderedPageBreak/>
              <w:t>következményei, megelőzésük lehetőségei.</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táplálkozás, a légzés, a kiválasztás és a keringés legfontosabb szervei. Kapcsolatok az anyagcsere életjenségei, szervrendszerei között.</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Az egészséges táplálkozás alapelvei. A táplálék mennyisége és minősége. Az étkezések száma, aránya.</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férfi és a női nemi szervek felépítése és működése. Serdülőkori változások. A két nem testi és lelki tulajdonságainak különbségei. A nemi szervek egészsége, személyi higiéniája.</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Az egyedfejlődés szakaszai. Méhen belüli és méhen kívüli fejlődés. </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serdülő személyiségének jellemző vonásai.</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Az ember értelmi képességének, érzelmi intelligenciájának alapvonásai.</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lastRenderedPageBreak/>
              <w:t>Az önismeret és az önfejlesztés eszközei. Viselkedési normák, szabályok jelentősége az ember életében</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családi és a társas kapcsolatok jelentősége.</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Veszélyforrások és megelőzésük lehetőségei a háztartásban, közlekedésben, sportolás közben.</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Az érzékszervek szerepe. A látó és hallószerv károsító hatásai. megelőzésük módja. </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Elsősegélynyújtás elemi ismeretei.</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Környezet és az ember egészsége. Fertőzés, betegség, járvány. A leggyakoribb fertőző betegségek tünetei és megelőzésük módjai. Lázcsillapítás és diéta. </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Orvosi ellátással kapcsolatos ismeretek.</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Káros szenvedélyek. Az alkohol, a dohányzás, kábítószerek hatásai az ember szervezetére, személyiségére.</w:t>
            </w:r>
          </w:p>
        </w:tc>
        <w:tc>
          <w:tcPr>
            <w:tcW w:w="3368" w:type="dxa"/>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lastRenderedPageBreak/>
              <w:t>A kamaszkori változások jeleinek és okainak összegyűjtése.</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Adatok elemzése a 10–12 éves fiatalok egészségi állapotáról (túlsúly, alultápláltság, tartáshibák, lúdtalp, stb.) az okok elemzése következtetések levonása.</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A testarányok és méretek összehasonlítása a különböző életszakaszokban. </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divat és a média szerepének tudatosulása a testkép kialakításában.</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külső megjelenés összetevőinek, jelentésének és hatásainak felismerése.</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mozgás és a fizikai, szellemi teljesítőképesség összefüggéseinek bizonyítása példákon.</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táplálkozás, a légzés és a mozgás közti kapcsolatok bemutatása konkrét példákon.</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Egyszerű kísérletek a mozgás, a pulzus, illetve a légzésszám </w:t>
            </w:r>
            <w:r w:rsidRPr="00473C36">
              <w:rPr>
                <w:rFonts w:ascii="Times New Roman" w:hAnsi="Times New Roman" w:cs="Times New Roman"/>
                <w:sz w:val="24"/>
                <w:szCs w:val="24"/>
              </w:rPr>
              <w:lastRenderedPageBreak/>
              <w:t>közötti kapcsolatra. Az adatok rögzítése és értelmezése.</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Táplálékpiramis összeállítása. </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Táplálkozási szokások, étrendek elemzése, javaslatok megfogalmazása.</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A túlsúlyosság és a kóros soványság veszélyeinek bemutatása. </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Nemi szervek működésének serdülőkori változásai, a testalkat és a lelki tulajdonságok összefüggéseinek elemzése.</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Férfi és női szerepek megkülönböztetése, fiúk és lányok jellemző tulajdonságainak összehasonlítása, kapcsolatba hozása a nemi szerepekkel.</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Az egyes életszakaszok legfontosabb jellemzőinek bemutatása. </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kommunikáció jelentőségének bizonyítása különböző szituációkban.</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lastRenderedPageBreak/>
              <w:t>A konfliktusok okainak és következményeinek elemzése, a feloldás formáinak megismerése.</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Veszélyhelyzetek, kockázatok azonosítása különböző szituációkban.</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viselkedés és a balesetek közötti oksági összefüggések vizsgálata.</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Az érzékszervek védelmét biztosító szabályok és szokások megismerése, alkalmazása.</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Az ájult beteg ellátása. A sebellátás, vérzéscsillapítás gyakorlata.</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A környezet és az ember egészsége közötti kapcsolat felismerése. </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Az eredményes gyógyulás és az időbeni orvoshoz fordulás összefüggéseinek belátása.</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személyes felelősség, a család és a környezet szerepének bemutatása (irodalmi példák) a függőségek megelőzésében.</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 kipróbálás és a függőség összefüggéseinek megértése.</w:t>
            </w:r>
          </w:p>
        </w:tc>
        <w:tc>
          <w:tcPr>
            <w:tcW w:w="2458" w:type="dxa"/>
            <w:gridSpan w:val="2"/>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i/>
                <w:iCs/>
                <w:sz w:val="24"/>
                <w:szCs w:val="24"/>
              </w:rPr>
              <w:lastRenderedPageBreak/>
              <w:t xml:space="preserve">Magyar nyelv és irodalom: </w:t>
            </w:r>
            <w:r w:rsidRPr="00473C36">
              <w:rPr>
                <w:rFonts w:ascii="Times New Roman" w:hAnsi="Times New Roman" w:cs="Times New Roman"/>
                <w:sz w:val="24"/>
                <w:szCs w:val="24"/>
              </w:rPr>
              <w:t>Szövegértés – a szöveg egységei közötti tartalmi megfelelés felismerése; szövegben elszórt, explicite megfogalmazott információk azonosítása, összekapcsolása, rendezése; a szöveg elemei közötti ok-okozati, általános-egyes vagy kategória-elem viszony magyarázata.</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Család, baráti kapcsolatok ábrázolása az irodalomban.</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i/>
                <w:sz w:val="24"/>
                <w:szCs w:val="24"/>
              </w:rPr>
              <w:t>Informatika</w:t>
            </w:r>
            <w:r w:rsidRPr="00473C36">
              <w:rPr>
                <w:rFonts w:ascii="Times New Roman" w:hAnsi="Times New Roman" w:cs="Times New Roman"/>
                <w:b/>
                <w:bCs/>
                <w:sz w:val="24"/>
                <w:szCs w:val="24"/>
              </w:rPr>
              <w:t xml:space="preserve">: </w:t>
            </w:r>
            <w:r w:rsidRPr="00473C36">
              <w:rPr>
                <w:rFonts w:ascii="Times New Roman" w:hAnsi="Times New Roman" w:cs="Times New Roman"/>
                <w:sz w:val="24"/>
                <w:szCs w:val="24"/>
              </w:rPr>
              <w:t>információkeresés, adatgyűjtés és</w:t>
            </w:r>
            <w:r w:rsidRPr="00473C36">
              <w:rPr>
                <w:rFonts w:ascii="Times New Roman" w:hAnsi="Times New Roman" w:cs="Times New Roman"/>
                <w:sz w:val="24"/>
                <w:szCs w:val="24"/>
              </w:rPr>
              <w:br/>
              <w:t>-értelmezés.</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i/>
                <w:iCs/>
                <w:sz w:val="24"/>
                <w:szCs w:val="24"/>
              </w:rPr>
              <w:t>Vizuális kultúra</w:t>
            </w:r>
            <w:r w:rsidRPr="00473C36">
              <w:rPr>
                <w:rFonts w:ascii="Times New Roman" w:hAnsi="Times New Roman" w:cs="Times New Roman"/>
                <w:sz w:val="24"/>
                <w:szCs w:val="24"/>
              </w:rPr>
              <w:t>: az emberi test ábrázolása, a szép test fogalma a különböző korokban.</w:t>
            </w:r>
          </w:p>
          <w:p w:rsidR="00473C36" w:rsidRPr="00473C36" w:rsidRDefault="00473C36" w:rsidP="003362BE">
            <w:pPr>
              <w:rPr>
                <w:rFonts w:ascii="Times New Roman" w:hAnsi="Times New Roman" w:cs="Times New Roman"/>
                <w:sz w:val="24"/>
                <w:szCs w:val="24"/>
              </w:rPr>
            </w:pP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i/>
                <w:iCs/>
                <w:sz w:val="24"/>
                <w:szCs w:val="24"/>
              </w:rPr>
              <w:t>Technika, életvitel és gyakorlat:</w:t>
            </w:r>
            <w:r w:rsidRPr="00473C36">
              <w:rPr>
                <w:rFonts w:ascii="Times New Roman" w:hAnsi="Times New Roman" w:cs="Times New Roman"/>
                <w:sz w:val="24"/>
                <w:szCs w:val="24"/>
              </w:rPr>
              <w:t xml:space="preserve"> elsősegélynyújtás; </w:t>
            </w:r>
            <w:r w:rsidRPr="00473C36">
              <w:rPr>
                <w:rFonts w:ascii="Times New Roman" w:hAnsi="Times New Roman" w:cs="Times New Roman"/>
                <w:sz w:val="24"/>
                <w:szCs w:val="24"/>
              </w:rPr>
              <w:lastRenderedPageBreak/>
              <w:t>betegjogok, egészségügyi ellátás.</w:t>
            </w:r>
          </w:p>
        </w:tc>
      </w:tr>
      <w:tr w:rsidR="00473C36" w:rsidRPr="00473C36" w:rsidTr="003362BE">
        <w:trPr>
          <w:gridAfter w:val="1"/>
          <w:wAfter w:w="38" w:type="dxa"/>
        </w:trPr>
        <w:tc>
          <w:tcPr>
            <w:tcW w:w="1951" w:type="dxa"/>
            <w:gridSpan w:val="2"/>
            <w:vAlign w:val="center"/>
          </w:tcPr>
          <w:p w:rsidR="00473C36" w:rsidRPr="00473C36" w:rsidRDefault="00473C36" w:rsidP="003362BE">
            <w:pPr>
              <w:pStyle w:val="Cmsor5"/>
              <w:spacing w:before="0"/>
              <w:jc w:val="center"/>
              <w:rPr>
                <w:b w:val="0"/>
                <w:bCs w:val="0"/>
                <w:sz w:val="24"/>
                <w:szCs w:val="24"/>
              </w:rPr>
            </w:pPr>
            <w:r w:rsidRPr="00473C36">
              <w:rPr>
                <w:b w:val="0"/>
                <w:bCs w:val="0"/>
                <w:sz w:val="24"/>
                <w:szCs w:val="24"/>
              </w:rPr>
              <w:lastRenderedPageBreak/>
              <w:t>Kulcsfogalmak/ fogalmak</w:t>
            </w:r>
          </w:p>
        </w:tc>
        <w:tc>
          <w:tcPr>
            <w:tcW w:w="7241" w:type="dxa"/>
            <w:gridSpan w:val="3"/>
            <w:vAlign w:val="center"/>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t>Csont, izom, ízület, mozgásszervi elváltozás, tápcsatorna, emésztés, felszívódás, tápanyag, normál testsúly, túlsúly, alultápláltság, légzés, tüdő, vér, szív, kiválasztás, vese, petefészek, here, nemi hormon, ivarsejt, magömlés, menstruáció, nőies, férfias jelleg, érzékszerv, egészség, betegség, fertőzés, járvány.</w:t>
            </w:r>
          </w:p>
        </w:tc>
      </w:tr>
    </w:tbl>
    <w:p w:rsidR="00473C36" w:rsidRPr="00473C36" w:rsidRDefault="00473C36" w:rsidP="00473C36">
      <w:pPr>
        <w:rPr>
          <w:rFonts w:ascii="Times New Roman" w:hAnsi="Times New Roman" w:cs="Times New Roman"/>
          <w:sz w:val="24"/>
          <w:szCs w:val="24"/>
        </w:rPr>
      </w:pPr>
    </w:p>
    <w:p w:rsidR="00473C36" w:rsidRPr="00473C36" w:rsidRDefault="00473C36" w:rsidP="00473C36">
      <w:pPr>
        <w:rPr>
          <w:rFonts w:ascii="Times New Roman" w:hAnsi="Times New Roman" w:cs="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7258"/>
      </w:tblGrid>
      <w:tr w:rsidR="00473C36" w:rsidRPr="00473C36" w:rsidTr="003362BE">
        <w:tc>
          <w:tcPr>
            <w:tcW w:w="1956" w:type="dxa"/>
            <w:vAlign w:val="center"/>
          </w:tcPr>
          <w:p w:rsidR="00473C36" w:rsidRPr="00473C36" w:rsidRDefault="00473C36" w:rsidP="003362BE">
            <w:pPr>
              <w:jc w:val="center"/>
              <w:rPr>
                <w:rFonts w:ascii="Times New Roman" w:hAnsi="Times New Roman" w:cs="Times New Roman"/>
                <w:b/>
                <w:bCs/>
                <w:sz w:val="24"/>
                <w:szCs w:val="24"/>
              </w:rPr>
            </w:pPr>
            <w:r w:rsidRPr="00473C36">
              <w:rPr>
                <w:rFonts w:ascii="Times New Roman" w:hAnsi="Times New Roman" w:cs="Times New Roman"/>
                <w:b/>
                <w:bCs/>
                <w:sz w:val="24"/>
                <w:szCs w:val="24"/>
              </w:rPr>
              <w:t>A fejlesztés várt eredményei a két évfolyamos ciklus végén</w:t>
            </w:r>
          </w:p>
        </w:tc>
        <w:tc>
          <w:tcPr>
            <w:tcW w:w="7195" w:type="dxa"/>
          </w:tcPr>
          <w:p w:rsidR="00473C36" w:rsidRPr="00473C36" w:rsidRDefault="00473C36" w:rsidP="003362BE">
            <w:pPr>
              <w:spacing w:before="120"/>
              <w:rPr>
                <w:rFonts w:ascii="Times New Roman" w:hAnsi="Times New Roman" w:cs="Times New Roman"/>
                <w:sz w:val="24"/>
                <w:szCs w:val="24"/>
              </w:rPr>
            </w:pPr>
            <w:r w:rsidRPr="00473C36">
              <w:rPr>
                <w:rFonts w:ascii="Times New Roman" w:hAnsi="Times New Roman" w:cs="Times New Roman"/>
                <w:sz w:val="24"/>
                <w:szCs w:val="24"/>
              </w:rPr>
              <w:t xml:space="preserve">A tanuló tudjon anyagokat, kölcsönhatásokat, fizikai, kémiai változásokat felismerni, jellemezni. Értelmezze a jelenségeket az energiaváltozás szempontjából </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Ismerje az emberi szervezet felépítését, működését, serdülőkori változásait és okait. Tudatosuljanak az egészséget veszélyeztető hatások, alapozódjon meg az egészséges életvitel szokásrendszere.</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Formálódjon reális énképe, értse a családi és a társas kapcsolatok jelentőségét, élete irányításában kapjon döntő szerepet az erkölcsi értékrendnek való megfelelés. Legyen embertársaival empatikus és segítőkész.</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Ismerje a Föld helyét a Világegyetemben, Magyarország helyét Európában.</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Alakuljon ki átfogó kép hazai tájaink természetföldrajzi jellemzőiről, természeti-társadalmi erőforrásairól, gazdasági folyamatairól, környezeti állapotukról. Legyen képe a közöttük levő kölcsönhatásokról.</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Ismerje hazánk legjellemzőbb életközösségeit, termesztett növényeit, a házban és ház körül élő állatait. Értse az élő és élettelen környezeti tényezők kölcsönhatását. Ismerje fel a környezet-szervezet-életmód, valamint a szervek felépítése és működése közötti összefüggéseket.</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Tudjon tájékozódni a térképeken. Értelmezze helyesen a különböző tartalmú térképek jelrendszerét, használja fel az információszerzés folyamatában.</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Erősödjön a természet és a haza iránti szeretete. Törekedjen a természeti és társadalmi értékek védelmére.</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lastRenderedPageBreak/>
              <w:t xml:space="preserve">Ismerje fel szűkebb és tágabb környezetében az emberi tevékenység környezeti hatásait. Anyag- és energiatakarékos életvitelével, tudatos vásárlási szokásaival önmaga is járuljon hozzá a fenntartható fejlődéshez. </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Legyen képes </w:t>
            </w:r>
            <w:r w:rsidRPr="00473C36">
              <w:rPr>
                <w:rFonts w:ascii="Times New Roman" w:hAnsi="Times New Roman" w:cs="Times New Roman"/>
                <w:sz w:val="24"/>
                <w:szCs w:val="24"/>
                <w:lang w:val="cs-CZ"/>
              </w:rPr>
              <w:t>egyszerű</w:t>
            </w:r>
            <w:r w:rsidRPr="00473C36">
              <w:rPr>
                <w:rFonts w:ascii="Times New Roman" w:hAnsi="Times New Roman" w:cs="Times New Roman"/>
                <w:sz w:val="24"/>
                <w:szCs w:val="24"/>
              </w:rPr>
              <w:t xml:space="preserve"> kísérleteket, megfigyeléseket, méréseket önállóan, illetve. csoportban biztonságosan elvégezni, a tapasztalatokat rögzíteni, következtetéséket levonni.</w:t>
            </w:r>
          </w:p>
          <w:p w:rsidR="00473C36" w:rsidRPr="00473C36" w:rsidRDefault="00473C36" w:rsidP="003362BE">
            <w:pPr>
              <w:rPr>
                <w:rFonts w:ascii="Times New Roman" w:hAnsi="Times New Roman" w:cs="Times New Roman"/>
                <w:sz w:val="24"/>
                <w:szCs w:val="24"/>
              </w:rPr>
            </w:pPr>
            <w:r w:rsidRPr="00473C36">
              <w:rPr>
                <w:rFonts w:ascii="Times New Roman" w:hAnsi="Times New Roman" w:cs="Times New Roman"/>
                <w:sz w:val="24"/>
                <w:szCs w:val="24"/>
              </w:rPr>
              <w:t xml:space="preserve">Legyen nyitott, érdeklődő a világ megismerése iránt. Az internet és a könyvtár segítségével legyen képes tudása bővítésére. Legyenek saját ismeretszerzési, ismeretfeldolgozási módszerei. </w:t>
            </w:r>
          </w:p>
        </w:tc>
      </w:tr>
    </w:tbl>
    <w:p w:rsidR="00473C36" w:rsidRPr="00473C36" w:rsidRDefault="00473C36" w:rsidP="00473C36">
      <w:pPr>
        <w:rPr>
          <w:rFonts w:ascii="Times New Roman" w:hAnsi="Times New Roman" w:cs="Times New Roman"/>
          <w:sz w:val="24"/>
          <w:szCs w:val="24"/>
          <w:lang w:val="cs-CZ"/>
        </w:rPr>
      </w:pPr>
    </w:p>
    <w:p w:rsidR="00473C36" w:rsidRDefault="00473C36">
      <w:pPr>
        <w:rPr>
          <w:rFonts w:ascii="Times New Roman" w:hAnsi="Times New Roman" w:cs="Times New Roman"/>
          <w:sz w:val="24"/>
          <w:szCs w:val="24"/>
        </w:rPr>
      </w:pPr>
      <w:r>
        <w:rPr>
          <w:rFonts w:ascii="Times New Roman" w:hAnsi="Times New Roman" w:cs="Times New Roman"/>
          <w:sz w:val="24"/>
          <w:szCs w:val="24"/>
        </w:rPr>
        <w:br w:type="page"/>
      </w:r>
    </w:p>
    <w:p w:rsidR="006F0692" w:rsidRPr="002E504E" w:rsidRDefault="006F0692" w:rsidP="002E504E">
      <w:pPr>
        <w:pStyle w:val="Cmsor1"/>
        <w:jc w:val="center"/>
        <w:rPr>
          <w:rFonts w:ascii="Times New Roman" w:hAnsi="Times New Roman"/>
          <w:sz w:val="24"/>
          <w:szCs w:val="24"/>
          <w:lang w:eastAsia="hu-HU"/>
        </w:rPr>
      </w:pPr>
      <w:bookmarkStart w:id="30" w:name="_Toc437595861"/>
      <w:r w:rsidRPr="002E504E">
        <w:rPr>
          <w:rFonts w:ascii="Times New Roman" w:hAnsi="Times New Roman"/>
          <w:bCs w:val="0"/>
          <w:color w:val="000000"/>
          <w:sz w:val="28"/>
          <w:szCs w:val="28"/>
          <w:lang w:eastAsia="hu-HU"/>
        </w:rPr>
        <w:lastRenderedPageBreak/>
        <w:t>BIOLÓGIA-EGÉSZSÉGTAN</w:t>
      </w:r>
      <w:bookmarkEnd w:id="30"/>
    </w:p>
    <w:p w:rsidR="006F0692" w:rsidRPr="00771A3F" w:rsidRDefault="006F0692" w:rsidP="006F0692">
      <w:pPr>
        <w:spacing w:after="0" w:line="240" w:lineRule="auto"/>
        <w:ind w:firstLine="709"/>
        <w:jc w:val="center"/>
        <w:rPr>
          <w:rFonts w:ascii="Times New Roman" w:eastAsia="Times New Roman" w:hAnsi="Times New Roman"/>
          <w:sz w:val="24"/>
          <w:szCs w:val="24"/>
          <w:lang w:eastAsia="hu-HU"/>
        </w:rPr>
      </w:pPr>
      <w:r>
        <w:rPr>
          <w:rFonts w:ascii="Times New Roman" w:eastAsia="Times New Roman" w:hAnsi="Times New Roman"/>
          <w:b/>
          <w:bCs/>
          <w:color w:val="000000"/>
          <w:sz w:val="24"/>
          <w:szCs w:val="24"/>
          <w:lang w:eastAsia="hu-HU"/>
        </w:rPr>
        <w:t xml:space="preserve">7. </w:t>
      </w:r>
      <w:r w:rsidRPr="00771A3F">
        <w:rPr>
          <w:rFonts w:ascii="Times New Roman" w:eastAsia="Times New Roman" w:hAnsi="Times New Roman"/>
          <w:b/>
          <w:bCs/>
          <w:color w:val="000000"/>
          <w:sz w:val="24"/>
          <w:szCs w:val="24"/>
          <w:lang w:eastAsia="hu-HU"/>
        </w:rPr>
        <w:t>évfolyam</w:t>
      </w:r>
    </w:p>
    <w:p w:rsidR="006F0692" w:rsidRPr="00771A3F" w:rsidRDefault="006F0692" w:rsidP="006F0692">
      <w:pPr>
        <w:spacing w:after="0" w:line="240" w:lineRule="auto"/>
        <w:rPr>
          <w:rFonts w:ascii="Times New Roman" w:eastAsia="Times New Roman" w:hAnsi="Times New Roman"/>
          <w:sz w:val="24"/>
          <w:szCs w:val="24"/>
          <w:lang w:eastAsia="hu-HU"/>
        </w:rPr>
      </w:pPr>
    </w:p>
    <w:p w:rsidR="006F0692" w:rsidRPr="00771A3F" w:rsidRDefault="006F0692" w:rsidP="006F0692">
      <w:pPr>
        <w:spacing w:after="0" w:line="240" w:lineRule="auto"/>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biológia tantárgy tartalma a természettudományos műveltség sajátos és egyben szerves része. Különös jelentőségét az adja, hogy az élő természettel foglalkozik, amelynek része a társadalomban élő, tanuló ember is. Az e kerettantervben szereplő biológia tantárgy témakörei, és azok feldolgozási módjai a Nat azon törekvésére építenek, amely szerint a természettudományokban való alapvető jártasság nemcsak az orvosok, mezőgazdászok, környezetvédők, biológusok és a szaktudósok, hanem minden ember számára fontos. A biológia tanulása által a diákok nemcsak az élő természet szépségét és változatosságát, de saját szervezetük működését is megismerik, miközben egyre jobban megértik a természeti törvényszerűségeket, a jelenségek hátterében zajló folyamatokat és a közöttük lévő összefüggéseket.</w:t>
      </w:r>
    </w:p>
    <w:p w:rsidR="006F0692" w:rsidRPr="00771A3F" w:rsidRDefault="006F0692" w:rsidP="006F0692">
      <w:pPr>
        <w:spacing w:after="0" w:line="240" w:lineRule="auto"/>
        <w:ind w:firstLine="709"/>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Az általános iskolai biológia az alsó tagozatos környezetismeret, illetve az 5–6. évfolyamon tanult természetismeret tantárgy folytatása, de azoktól eltérően már csak az élők világával foglalkozik. A tantárgy tanulásának fontos feladata a természetről és az emberről, a kettő kapcsolatáról való szemlélet formálása, a diákok egészséges életmódjának és környezettudatos magatartásának alakítása.</w:t>
      </w:r>
    </w:p>
    <w:p w:rsidR="006F0692" w:rsidRPr="00771A3F" w:rsidRDefault="006F0692" w:rsidP="006F0692">
      <w:pPr>
        <w:spacing w:after="0" w:line="240" w:lineRule="auto"/>
        <w:ind w:firstLine="709"/>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Annak érdekében, hogy diákjaink nyitottak legyenek a világra, tudjanak tapasztalati tényekből következtetéseket levonni, felismerjék a problémákat, keressék azok okait, és életkoruknak megfelelő válaszokat fogalmazzanak meg a felvetődött kérdésekre, a biológia tanulása során a mindennapi életben tapasztalható jelenségekből, problémákból kiindulva jutunk el a megoldáshoz szükséges ismeretekhez, és azok alkalmazásához.</w:t>
      </w:r>
    </w:p>
    <w:p w:rsidR="006F0692" w:rsidRPr="00771A3F" w:rsidRDefault="006F0692" w:rsidP="006F0692">
      <w:pPr>
        <w:spacing w:after="0" w:line="240" w:lineRule="auto"/>
        <w:ind w:firstLine="709"/>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tartalmak egy része lehetőséget ad a társadalom és a gazdaság aktuális problémáinak felismerésére és értelmezésére, az aktív és felelős állampolgári magatartás gyakorlására.</w:t>
      </w:r>
    </w:p>
    <w:p w:rsidR="006F0692" w:rsidRPr="00771A3F" w:rsidRDefault="006F0692" w:rsidP="006F0692">
      <w:pPr>
        <w:spacing w:after="0" w:line="240" w:lineRule="auto"/>
        <w:ind w:firstLine="709"/>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célok megvalósításához elengedhetetlen, hogy a tanulók aktívan részt vegyenek az ismeretszerzés folyamatában. Ehhez megfelelő motiváció, tanulási környezet és az (inter)aktív tanulási formákat támogató tanulásszervezés szükséges, amelynek során folyamatosan fejlődik a természettudományos gondolkodáshoz nélkülözhetetlen megfigyelőképesség, a könyvtári és más információforrások használata, az információk rögzítésének és felidézésének képessége. Ennek során alakul a diákok egyéni tanulási stílusa és együttműködési képessége, megtanulnak másokkal együttműködni és csoportban tanulni.</w:t>
      </w:r>
    </w:p>
    <w:p w:rsidR="006F0692" w:rsidRPr="00771A3F" w:rsidRDefault="006F0692" w:rsidP="006F0692">
      <w:pPr>
        <w:spacing w:after="0" w:line="240" w:lineRule="auto"/>
        <w:ind w:firstLine="709"/>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7–8. évfolyamon a diákoknak az élővilág és az élőlények iránti szeretetére és kíváncsiságára építve – a fiatalabb korra jellemző – közvetlen megfigyelésen és tapasztalatszerzésen alapuló, többnyire leíró jellegű tudásépítés mellett egyre erőteljesebben jelenik meg az absztrakt gondolkodás fejlesztése.A természet szépségére, az élővilág „érdekes dolgaira” történő rácsodálkozás a kíváncsiság kielégítése és fenntartása mellett azokat a pozitív érzelmeket mozgósítja, melyek motiváló hatása a tanulás fáradtságosabb szakaszain is átsegíti a tanulót.</w:t>
      </w:r>
    </w:p>
    <w:p w:rsidR="006F0692" w:rsidRPr="00771A3F" w:rsidRDefault="006F0692" w:rsidP="006F0692">
      <w:pPr>
        <w:spacing w:after="0" w:line="240" w:lineRule="auto"/>
        <w:ind w:firstLine="709"/>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tanítás-tanulás folyamatát a fejlesztő értékelés segíti, amely támogatja a tanulónak a tanulás folyamatában való aktív részvételét, segíti a reális önismeret alakulását és az önálló tanulási stratégiák kiépítését.</w:t>
      </w:r>
    </w:p>
    <w:p w:rsidR="006F0692" w:rsidRPr="00771A3F" w:rsidRDefault="006F0692" w:rsidP="006F0692">
      <w:pPr>
        <w:spacing w:after="0" w:line="240" w:lineRule="auto"/>
        <w:ind w:firstLine="709"/>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 tananyag a természet leíró megismeréséből kiindulva fokozatosan halad a jelenségek hátterében lévő általános természeti törvények felismerése, a természetben lévő kölcsönhatások megismerése és megértése felé. A Föld nagy tájai zonális életközösségeinek megismerése során, a biomok jellegzetes élőlényeinek megismerése által világossá válnak a fajok elképesztő sokfélesége mögött rejlő alapvető törvényszerűségek: a testfelépítésnek és a működésnek, illetve az állati viselkedésnek a környezeti feltételekhez való alkalmazkodása. Példák sorozatán keresztül derül fény az életközösségek felépülésének törvényszerűségeire, és a fajok közötti kapcsolatok különböző típusainak megismerésére. Sor kerül a fajok sokféleségében való </w:t>
      </w:r>
      <w:r w:rsidRPr="00771A3F">
        <w:rPr>
          <w:rFonts w:ascii="Times New Roman" w:eastAsia="Times New Roman" w:hAnsi="Times New Roman"/>
          <w:color w:val="000000"/>
          <w:sz w:val="24"/>
          <w:szCs w:val="24"/>
          <w:lang w:eastAsia="hu-HU"/>
        </w:rPr>
        <w:lastRenderedPageBreak/>
        <w:t>rendszerezés szükségszerűségének belátására és a tudományos rendszerezés alapjainak a megismerésére.</w:t>
      </w:r>
    </w:p>
    <w:p w:rsidR="006F0692" w:rsidRPr="00771A3F" w:rsidRDefault="006F0692" w:rsidP="006F0692">
      <w:pPr>
        <w:spacing w:after="0" w:line="240" w:lineRule="auto"/>
        <w:ind w:firstLine="709"/>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Az egyedekből álló szerveződés, valamint az egyedek jellemzésének és működési sajátosságainak a megismerését az egyed alatti szerveződési szintek megismerése követi: a struktúra és a funkció közötti kapcsolat megvalósulása a sejtekben és a szövetekben, a növényi és az emberi szervekben, szervrendszerekben.</w:t>
      </w:r>
    </w:p>
    <w:p w:rsidR="006F0692" w:rsidRPr="00771A3F" w:rsidRDefault="006F0692" w:rsidP="006F0692">
      <w:pPr>
        <w:spacing w:after="0" w:line="240" w:lineRule="auto"/>
        <w:ind w:firstLine="709"/>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 környezettudatosság és a fenntarthatóság tantárgyakon átívelő nevelési feladat, amely karakteresen kötődik a természettudományos tárgyakhoz és a biológiához. Megvalósítása leginkább az életközösséggel és az emberrel foglakozó tematikus egységeknél valósítható meg. </w:t>
      </w:r>
    </w:p>
    <w:p w:rsidR="006F0692" w:rsidRPr="00771A3F" w:rsidRDefault="006F0692" w:rsidP="006F0692">
      <w:pPr>
        <w:spacing w:after="0" w:line="240" w:lineRule="auto"/>
        <w:ind w:firstLine="709"/>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tudományos megismerés során nemcsak a „mi van a természetben?”, hanem „miért éppen úgy van?” kérdésre is keressük a választ. Több témakör tartalma ad lehetőséget arra, hogy a tanulók tervezett megfigyeléseket, kísérleteket, méréseket végezzenek, és tapasztalataikról feljegyzéseket készítsenek. A balesetmentes kísérletezés fegyelemre szoktat, miközben fejleszti a megfigyelés és az elemzés képességét. Az önálló tanulás megvalósítását segítik a gyűjtőmunkára épülő, prezentációval is kísért kiselőadások és projektek, melyek információhordozók alkalmazására és természettudományi témájú ismeretterjesztő források keresésére, követésére, értelmezésére épülnek. A tudomány gyakorlati alkalmazásának felelősségét az egészség, a természeti erőforrások és a környezeti rendszerek állapotának kontextusában helyezzük el.</w:t>
      </w:r>
    </w:p>
    <w:p w:rsidR="006F0692" w:rsidRPr="00771A3F" w:rsidRDefault="006F0692" w:rsidP="006F0692">
      <w:pPr>
        <w:spacing w:after="0" w:line="240" w:lineRule="auto"/>
        <w:ind w:firstLine="709"/>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Az ember megismerése és egészsége fejlesztési feladataihoz kapcsolódó tartalmaknak és tevékenységeknek meghatározó szerepük van a kamaszok reális önismeretének alakításában. Nevelési feladataink súlypontjai a testi-lelki egészségre, a családi életre nevelésre, az önismeret és a társas kultúra fejlesztésére és a fenntarthatóságra koncentrálnak. Szándékainknak azonban van erkölcsi-állampolgári vetülete is, azaz az önmaga cselekedeteiért és azok következményeiért viselt felelősség tudatával rendelkező személyiség alakítása. </w:t>
      </w:r>
    </w:p>
    <w:p w:rsidR="006F0692" w:rsidRPr="00771A3F" w:rsidRDefault="006F0692" w:rsidP="006F0692">
      <w:pPr>
        <w:spacing w:after="240" w:line="240" w:lineRule="auto"/>
        <w:rPr>
          <w:rFonts w:ascii="Times New Roman" w:eastAsia="Times New Roman" w:hAnsi="Times New Roman"/>
          <w:sz w:val="24"/>
          <w:szCs w:val="24"/>
          <w:lang w:eastAsia="hu-HU"/>
        </w:rPr>
      </w:pPr>
    </w:p>
    <w:tbl>
      <w:tblPr>
        <w:tblW w:w="9075" w:type="dxa"/>
        <w:tblCellMar>
          <w:top w:w="15" w:type="dxa"/>
          <w:left w:w="15" w:type="dxa"/>
          <w:bottom w:w="15" w:type="dxa"/>
          <w:right w:w="15" w:type="dxa"/>
        </w:tblCellMar>
        <w:tblLook w:val="04A0" w:firstRow="1" w:lastRow="0" w:firstColumn="1" w:lastColumn="0" w:noHBand="0" w:noVBand="1"/>
      </w:tblPr>
      <w:tblGrid>
        <w:gridCol w:w="3931"/>
        <w:gridCol w:w="5144"/>
      </w:tblGrid>
      <w:tr w:rsidR="006F0692" w:rsidRPr="00771A3F" w:rsidTr="003362B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0692" w:rsidRPr="00771A3F" w:rsidRDefault="006F0692" w:rsidP="003362BE">
            <w:pPr>
              <w:spacing w:after="0" w:line="0" w:lineRule="atLeast"/>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Tanítási egység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0692" w:rsidRPr="00771A3F" w:rsidRDefault="006F0692" w:rsidP="003362BE">
            <w:pPr>
              <w:spacing w:after="0" w:line="0" w:lineRule="atLeast"/>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Órakeret 72 (heti 2 óra)</w:t>
            </w:r>
          </w:p>
        </w:tc>
      </w:tr>
      <w:tr w:rsidR="006F0692" w:rsidRPr="00771A3F" w:rsidTr="003362B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0692" w:rsidRPr="00771A3F" w:rsidRDefault="006F0692" w:rsidP="003362BE">
            <w:pPr>
              <w:spacing w:after="0" w:line="0" w:lineRule="atLeast"/>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Élőlények változatossága 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0692" w:rsidRPr="00771A3F" w:rsidRDefault="006F0692" w:rsidP="003362BE">
            <w:pPr>
              <w:spacing w:after="0" w:line="0" w:lineRule="atLeast"/>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10 + </w:t>
            </w:r>
            <w:r w:rsidRPr="00771A3F">
              <w:rPr>
                <w:rFonts w:ascii="Times New Roman" w:eastAsia="Times New Roman" w:hAnsi="Times New Roman"/>
                <w:color w:val="FF0000"/>
                <w:sz w:val="24"/>
                <w:szCs w:val="24"/>
                <w:lang w:eastAsia="hu-HU"/>
              </w:rPr>
              <w:t xml:space="preserve">4 </w:t>
            </w:r>
            <w:r w:rsidRPr="00771A3F">
              <w:rPr>
                <w:rFonts w:ascii="Times New Roman" w:eastAsia="Times New Roman" w:hAnsi="Times New Roman"/>
                <w:color w:val="000000"/>
                <w:sz w:val="24"/>
                <w:szCs w:val="24"/>
                <w:lang w:eastAsia="hu-HU"/>
              </w:rPr>
              <w:t>= 14</w:t>
            </w:r>
          </w:p>
        </w:tc>
      </w:tr>
      <w:tr w:rsidR="006F0692" w:rsidRPr="00771A3F" w:rsidTr="003362B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0692" w:rsidRPr="00771A3F" w:rsidRDefault="006F0692" w:rsidP="003362BE">
            <w:pPr>
              <w:spacing w:after="0" w:line="0" w:lineRule="atLeast"/>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Élőlények változatossága II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0692" w:rsidRPr="00771A3F" w:rsidRDefault="006F0692" w:rsidP="003362BE">
            <w:pPr>
              <w:spacing w:after="0" w:line="0" w:lineRule="atLeast"/>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12 + </w:t>
            </w:r>
            <w:r w:rsidRPr="00771A3F">
              <w:rPr>
                <w:rFonts w:ascii="Times New Roman" w:eastAsia="Times New Roman" w:hAnsi="Times New Roman"/>
                <w:color w:val="FF0000"/>
                <w:sz w:val="24"/>
                <w:szCs w:val="24"/>
                <w:lang w:eastAsia="hu-HU"/>
              </w:rPr>
              <w:t xml:space="preserve">3 </w:t>
            </w:r>
            <w:r w:rsidRPr="00771A3F">
              <w:rPr>
                <w:rFonts w:ascii="Times New Roman" w:eastAsia="Times New Roman" w:hAnsi="Times New Roman"/>
                <w:color w:val="000000"/>
                <w:sz w:val="24"/>
                <w:szCs w:val="24"/>
                <w:lang w:eastAsia="hu-HU"/>
              </w:rPr>
              <w:t>= 15</w:t>
            </w:r>
          </w:p>
        </w:tc>
      </w:tr>
      <w:tr w:rsidR="006F0692" w:rsidRPr="00771A3F" w:rsidTr="003362B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0692" w:rsidRPr="00771A3F" w:rsidRDefault="006F0692" w:rsidP="003362BE">
            <w:pPr>
              <w:spacing w:after="0" w:line="0" w:lineRule="atLeast"/>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Élőlények változatossága III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0692" w:rsidRPr="00771A3F" w:rsidRDefault="006F0692" w:rsidP="003362BE">
            <w:pPr>
              <w:spacing w:after="0" w:line="0" w:lineRule="atLeast"/>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10 + </w:t>
            </w:r>
            <w:r w:rsidRPr="00771A3F">
              <w:rPr>
                <w:rFonts w:ascii="Times New Roman" w:eastAsia="Times New Roman" w:hAnsi="Times New Roman"/>
                <w:color w:val="FF0000"/>
                <w:sz w:val="24"/>
                <w:szCs w:val="24"/>
                <w:lang w:eastAsia="hu-HU"/>
              </w:rPr>
              <w:t xml:space="preserve">5 </w:t>
            </w:r>
            <w:r w:rsidRPr="00771A3F">
              <w:rPr>
                <w:rFonts w:ascii="Times New Roman" w:eastAsia="Times New Roman" w:hAnsi="Times New Roman"/>
                <w:color w:val="000000"/>
                <w:sz w:val="24"/>
                <w:szCs w:val="24"/>
                <w:lang w:eastAsia="hu-HU"/>
              </w:rPr>
              <w:t>= 15</w:t>
            </w:r>
          </w:p>
        </w:tc>
      </w:tr>
      <w:tr w:rsidR="006F0692" w:rsidRPr="00771A3F" w:rsidTr="003362B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0692" w:rsidRPr="00771A3F" w:rsidRDefault="006F0692" w:rsidP="003362BE">
            <w:pPr>
              <w:spacing w:after="0" w:line="0" w:lineRule="atLeast"/>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Rendszerezés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0692" w:rsidRPr="00771A3F" w:rsidRDefault="006F0692" w:rsidP="003362BE">
            <w:pPr>
              <w:spacing w:after="0" w:line="0" w:lineRule="atLeast"/>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10 + </w:t>
            </w:r>
            <w:r w:rsidRPr="00771A3F">
              <w:rPr>
                <w:rFonts w:ascii="Times New Roman" w:eastAsia="Times New Roman" w:hAnsi="Times New Roman"/>
                <w:color w:val="FF0000"/>
                <w:sz w:val="24"/>
                <w:szCs w:val="24"/>
                <w:lang w:eastAsia="hu-HU"/>
              </w:rPr>
              <w:t xml:space="preserve">4 </w:t>
            </w:r>
            <w:r w:rsidRPr="00771A3F">
              <w:rPr>
                <w:rFonts w:ascii="Times New Roman" w:eastAsia="Times New Roman" w:hAnsi="Times New Roman"/>
                <w:color w:val="000000"/>
                <w:sz w:val="24"/>
                <w:szCs w:val="24"/>
                <w:lang w:eastAsia="hu-HU"/>
              </w:rPr>
              <w:t>= 14</w:t>
            </w:r>
          </w:p>
        </w:tc>
      </w:tr>
      <w:tr w:rsidR="006F0692" w:rsidRPr="00771A3F" w:rsidTr="003362B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0692" w:rsidRPr="00771A3F" w:rsidRDefault="006F0692" w:rsidP="003362BE">
            <w:pPr>
              <w:spacing w:after="0" w:line="0" w:lineRule="atLeast"/>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Részből egész</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0692" w:rsidRPr="00771A3F" w:rsidRDefault="006F0692" w:rsidP="003362BE">
            <w:pPr>
              <w:spacing w:after="0" w:line="0" w:lineRule="atLeast"/>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12 + </w:t>
            </w:r>
            <w:r w:rsidRPr="00771A3F">
              <w:rPr>
                <w:rFonts w:ascii="Times New Roman" w:eastAsia="Times New Roman" w:hAnsi="Times New Roman"/>
                <w:color w:val="FF0000"/>
                <w:sz w:val="24"/>
                <w:szCs w:val="24"/>
                <w:lang w:eastAsia="hu-HU"/>
              </w:rPr>
              <w:t xml:space="preserve">2 </w:t>
            </w:r>
            <w:r w:rsidRPr="00771A3F">
              <w:rPr>
                <w:rFonts w:ascii="Times New Roman" w:eastAsia="Times New Roman" w:hAnsi="Times New Roman"/>
                <w:color w:val="000000"/>
                <w:sz w:val="24"/>
                <w:szCs w:val="24"/>
                <w:lang w:eastAsia="hu-HU"/>
              </w:rPr>
              <w:t>= 14                             Évi 72 óra</w:t>
            </w:r>
          </w:p>
        </w:tc>
      </w:tr>
    </w:tbl>
    <w:p w:rsidR="006F0692" w:rsidRPr="00771A3F" w:rsidRDefault="006F0692" w:rsidP="006F0692">
      <w:pPr>
        <w:spacing w:after="0" w:line="240" w:lineRule="auto"/>
        <w:rPr>
          <w:rFonts w:ascii="Times New Roman" w:eastAsia="Times New Roman" w:hAnsi="Times New Roman"/>
          <w:sz w:val="24"/>
          <w:szCs w:val="24"/>
          <w:lang w:eastAsia="hu-HU"/>
        </w:rPr>
      </w:pPr>
    </w:p>
    <w:p w:rsidR="006F0692" w:rsidRPr="00771A3F" w:rsidRDefault="006F0692" w:rsidP="006F0692">
      <w:pPr>
        <w:spacing w:after="0" w:line="240" w:lineRule="auto"/>
        <w:rPr>
          <w:rFonts w:ascii="Times New Roman" w:eastAsia="Times New Roman" w:hAnsi="Times New Roman"/>
          <w:sz w:val="24"/>
          <w:szCs w:val="24"/>
          <w:lang w:eastAsia="hu-HU"/>
        </w:rPr>
      </w:pPr>
    </w:p>
    <w:tbl>
      <w:tblPr>
        <w:tblW w:w="0" w:type="auto"/>
        <w:tblCellMar>
          <w:top w:w="15" w:type="dxa"/>
          <w:left w:w="15" w:type="dxa"/>
          <w:bottom w:w="15" w:type="dxa"/>
          <w:right w:w="15" w:type="dxa"/>
        </w:tblCellMar>
        <w:tblLook w:val="04A0" w:firstRow="1" w:lastRow="0" w:firstColumn="1" w:lastColumn="0" w:noHBand="0" w:noVBand="1"/>
      </w:tblPr>
      <w:tblGrid>
        <w:gridCol w:w="2348"/>
        <w:gridCol w:w="5114"/>
        <w:gridCol w:w="1594"/>
      </w:tblGrid>
      <w:tr w:rsidR="006F0692" w:rsidRPr="00771A3F" w:rsidTr="003362BE">
        <w:trPr>
          <w:trHeight w:val="1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Tematikai egység/</w:t>
            </w:r>
          </w:p>
          <w:p w:rsidR="006F0692" w:rsidRPr="00771A3F" w:rsidRDefault="006F0692" w:rsidP="003362BE">
            <w:pPr>
              <w:spacing w:after="0" w:line="15" w:lineRule="atLeast"/>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Fejlesztési cél</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Az élőlények változatossága I.</w:t>
            </w:r>
          </w:p>
          <w:p w:rsidR="006F0692" w:rsidRPr="00771A3F" w:rsidRDefault="006F0692" w:rsidP="003362BE">
            <w:pPr>
              <w:spacing w:after="0" w:line="15" w:lineRule="atLeast"/>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Csapadékhoz igazodó élet a forró éghajlati övben</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Órakeret</w:t>
            </w:r>
          </w:p>
          <w:p w:rsidR="006F0692" w:rsidRPr="00771A3F" w:rsidRDefault="006F0692" w:rsidP="003362BE">
            <w:pPr>
              <w:spacing w:after="0" w:line="15" w:lineRule="atLeast"/>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10 +4 óra</w:t>
            </w:r>
          </w:p>
        </w:tc>
      </w:tr>
      <w:tr w:rsidR="006F0692" w:rsidRPr="00771A3F" w:rsidTr="003362BE">
        <w:trPr>
          <w:trHeight w:val="1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15" w:lineRule="atLeast"/>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Előzetes tudás</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15" w:lineRule="atLeast"/>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Az éghajlat elemei, talaj (humusz), éghajlati övezetek, a környezeti tényezők hatása az élőlényekre, táplálkozási lánc, a víz körforgása a természetben.</w:t>
            </w:r>
          </w:p>
        </w:tc>
      </w:tr>
      <w:tr w:rsidR="006F0692" w:rsidRPr="00771A3F" w:rsidTr="003362BE">
        <w:trPr>
          <w:trHeight w:val="1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15" w:lineRule="atLeast"/>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A tematikai egység nevelési-fejlesztési céljai</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240" w:lineRule="auto"/>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rendszerszemlélet fejlesztése az élővilág és a környezet kapcsolatának, az életközösségek szerkezetének, időbeni változásának elemzése során.  </w:t>
            </w:r>
          </w:p>
          <w:p w:rsidR="006F0692" w:rsidRPr="00771A3F" w:rsidRDefault="006F0692" w:rsidP="003362BE">
            <w:pPr>
              <w:spacing w:after="0" w:line="240" w:lineRule="auto"/>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lastRenderedPageBreak/>
              <w:t>Az életközösségek belső kapcsolatainak megértése a fajok közötti kölcsönhatások típusain keresztül.</w:t>
            </w:r>
          </w:p>
          <w:p w:rsidR="006F0692" w:rsidRPr="00771A3F" w:rsidRDefault="006F0692" w:rsidP="003362BE">
            <w:pPr>
              <w:spacing w:after="0" w:line="15" w:lineRule="atLeast"/>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Az életközösségek veszélyeztetettségének felismerése, a lokális környezetszennyezés globális következményeinek feltárása.</w:t>
            </w:r>
          </w:p>
        </w:tc>
      </w:tr>
    </w:tbl>
    <w:p w:rsidR="006F0692" w:rsidRPr="00771A3F" w:rsidRDefault="006F0692" w:rsidP="006F0692">
      <w:pPr>
        <w:spacing w:after="0" w:line="240" w:lineRule="auto"/>
        <w:rPr>
          <w:rFonts w:ascii="Times New Roman" w:eastAsia="Times New Roman" w:hAnsi="Times New Roman"/>
          <w:sz w:val="24"/>
          <w:szCs w:val="24"/>
          <w:lang w:eastAsia="hu-HU"/>
        </w:rPr>
      </w:pPr>
    </w:p>
    <w:tbl>
      <w:tblPr>
        <w:tblW w:w="0" w:type="auto"/>
        <w:tblCellMar>
          <w:top w:w="15" w:type="dxa"/>
          <w:left w:w="15" w:type="dxa"/>
          <w:bottom w:w="15" w:type="dxa"/>
          <w:right w:w="15" w:type="dxa"/>
        </w:tblCellMar>
        <w:tblLook w:val="04A0" w:firstRow="1" w:lastRow="0" w:firstColumn="1" w:lastColumn="0" w:noHBand="0" w:noVBand="1"/>
      </w:tblPr>
      <w:tblGrid>
        <w:gridCol w:w="2810"/>
        <w:gridCol w:w="4384"/>
        <w:gridCol w:w="1862"/>
      </w:tblGrid>
      <w:tr w:rsidR="006F0692" w:rsidRPr="00771A3F" w:rsidTr="003362BE">
        <w:trPr>
          <w:trHeight w:val="1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15" w:lineRule="atLeast"/>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Problémák, jelenségek, gyakorlati alkalmazások, ismeretek</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15" w:lineRule="atLeast"/>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Fejlesztési követelmények</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15" w:lineRule="atLeast"/>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Kapcsolódási pontok</w:t>
            </w:r>
          </w:p>
        </w:tc>
      </w:tr>
      <w:tr w:rsidR="006F0692" w:rsidRPr="00771A3F" w:rsidTr="003362BE">
        <w:trPr>
          <w:trHeight w:val="1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 xml:space="preserve">Problémák, jelenségek, gyakorlati alkalmazások: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Hogyan határozzák meg az élettelen környezetei tényezők az élőket, az élők az élőket, az élettelen az élőket, az élettelen az élettelent?</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Miért elképzelhetetlen az ÉLET a Földön víz nélkül?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Szobanövényeink egy része trópusi eredetű. Milyen ápolási igényben nyilvánul ez meg (pl. orchideák, broméliák, kaktuszok, filodendron)?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Milyen következményekkel jár az erdők kiirtása? Milyen forrásból tudjuk C-vitamin szükségletünket kielégíteni a téli hónapokban?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Ismeretek:</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környezeti tényezők (fény, hőmérséklet, levegő, víz, talaj) hatása a növényzet kialakulására.</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 víz szerepe a földi élet szempontjából (testalkotó, élettér, oldószer).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Példák az élőlényeknek a magas hőmérséklethez való alkalmazkodásra.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Az életközösségek vízszintes és függőleges rendeződése mint a környezeti feltételek optimális kihasználásának eredménye.</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 forró éghajlati öv jellegzetes biomjainak jellemzése (területi </w:t>
            </w:r>
            <w:r w:rsidRPr="00771A3F">
              <w:rPr>
                <w:rFonts w:ascii="Times New Roman" w:eastAsia="Times New Roman" w:hAnsi="Times New Roman"/>
                <w:color w:val="000000"/>
                <w:sz w:val="24"/>
                <w:szCs w:val="24"/>
                <w:lang w:eastAsia="hu-HU"/>
              </w:rPr>
              <w:lastRenderedPageBreak/>
              <w:t>elhelyezkedés, kialakulásuk okai, főbb növény- és állattani jellemzői).</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Fajok közötti jellegzetes kölcsönhatások (együttélés, versengés, élősködés, táplálkozási kapcsolat) a trópusi éghajlati öv életközösségeiben.</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 biológiai óra. </w:t>
            </w:r>
          </w:p>
          <w:p w:rsidR="006F0692" w:rsidRPr="00771A3F" w:rsidRDefault="006F0692" w:rsidP="003362BE">
            <w:pPr>
              <w:spacing w:after="0" w:line="15" w:lineRule="atLeast"/>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Az élőhelyek pusztulásának, azon belül az elsivatagosodásnak az okai és következményei.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lastRenderedPageBreak/>
              <w:t>Példák a növények környezethez való alkalmazkodására (szárazságtűrő, fénykedvelő, árnyéktűrő).</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Példák a víz fontosságára.</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magas hőmérséklet mellett a csapadék mennyiségéhez, illetve eloszlásához való alkalmazkodási stratégiák (testfelépítés, életmód, élőhely és viselkedés) bemutatása néhány jellegzetes forró éghajlati növény és állat példáján keresztül.</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Az élővilággal kapcsolatos térbeli és időbeli mintázatok magyarázata a forró éghajlati öv biomjaiban.</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 kedvezőtlen környezet és a túlélési stratégiákban megnyilvánuló alkalmazkodás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felismerése.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Táplálkozási lánc összeállítása a forró éghajlati öv biomjainak jellegzetes élőlényeiből.</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trópusokról származó gyümölcsökkel és fűszerekkel kapcsolatos fogyasztási szokások elemzése; kapcsolatuk a környezetszennyezéssel.</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Projektmunka lehetősége: a forró éghajlati övben megvalósuló emberi tevékenység (az ültetvényes gazdálkodás, a fakitermelés, a vándorló-égető földművelés, a vándorló állattenyésztés, túllegeltetés, az emlősállatok túlzott vadászata, a gyors népességgyarapodás) hatása a természeti folyamatokra; cselekvési lehetőségek felmérése.</w:t>
            </w:r>
          </w:p>
          <w:p w:rsidR="006F0692" w:rsidRPr="00771A3F" w:rsidRDefault="006F0692" w:rsidP="003362BE">
            <w:pPr>
              <w:spacing w:after="0" w:line="15" w:lineRule="atLeast"/>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Az elsivatagosodás megakadályozásának lehetőségei.</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 xml:space="preserve">Földrajz: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Föld gömb alakja és a földrajzi övezetesség, a forró éghajlati öv.</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Tájékozódás térképen.</w:t>
            </w:r>
          </w:p>
          <w:p w:rsidR="006F0692" w:rsidRPr="00771A3F" w:rsidRDefault="006F0692" w:rsidP="003362BE">
            <w:pPr>
              <w:spacing w:after="0" w:line="240" w:lineRule="auto"/>
              <w:rPr>
                <w:rFonts w:ascii="Times New Roman" w:eastAsia="Times New Roman" w:hAnsi="Times New Roman"/>
                <w:sz w:val="24"/>
                <w:szCs w:val="24"/>
                <w:lang w:eastAsia="hu-HU"/>
              </w:rPr>
            </w:pP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 xml:space="preserve">Matematika: </w:t>
            </w:r>
            <w:r w:rsidRPr="00771A3F">
              <w:rPr>
                <w:rFonts w:ascii="Times New Roman" w:eastAsia="Times New Roman" w:hAnsi="Times New Roman"/>
                <w:color w:val="000000"/>
                <w:sz w:val="24"/>
                <w:szCs w:val="24"/>
                <w:lang w:eastAsia="hu-HU"/>
              </w:rPr>
              <w:t xml:space="preserve">modellezés; összefüggések megjelenítése. </w:t>
            </w:r>
          </w:p>
          <w:p w:rsidR="006F0692" w:rsidRPr="00771A3F" w:rsidRDefault="006F0692" w:rsidP="003362BE">
            <w:pPr>
              <w:spacing w:after="0" w:line="240" w:lineRule="auto"/>
              <w:rPr>
                <w:rFonts w:ascii="Times New Roman" w:eastAsia="Times New Roman" w:hAnsi="Times New Roman"/>
                <w:sz w:val="24"/>
                <w:szCs w:val="24"/>
                <w:lang w:eastAsia="hu-HU"/>
              </w:rPr>
            </w:pP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 xml:space="preserve">Kémia: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víz szerkezete és jellegzetes tulajdonságai.</w:t>
            </w:r>
          </w:p>
          <w:p w:rsidR="006F0692" w:rsidRPr="00771A3F" w:rsidRDefault="006F0692" w:rsidP="003362BE">
            <w:pPr>
              <w:spacing w:after="0" w:line="240" w:lineRule="auto"/>
              <w:rPr>
                <w:rFonts w:ascii="Times New Roman" w:eastAsia="Times New Roman" w:hAnsi="Times New Roman"/>
                <w:sz w:val="24"/>
                <w:szCs w:val="24"/>
                <w:lang w:eastAsia="hu-HU"/>
              </w:rPr>
            </w:pP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Történelem, társadalmi és állampolgári ismeretek:</w:t>
            </w:r>
          </w:p>
          <w:p w:rsidR="006F0692" w:rsidRPr="00771A3F" w:rsidRDefault="006F0692" w:rsidP="003362BE">
            <w:pPr>
              <w:spacing w:after="0" w:line="15" w:lineRule="atLeast"/>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tengeren túli kereskedelem jelentősége (Kolumbusz Kristóf)</w:t>
            </w:r>
          </w:p>
        </w:tc>
      </w:tr>
    </w:tbl>
    <w:p w:rsidR="006F0692" w:rsidRPr="00771A3F" w:rsidRDefault="006F0692" w:rsidP="006F0692">
      <w:pPr>
        <w:spacing w:after="0" w:line="240" w:lineRule="auto"/>
        <w:rPr>
          <w:rFonts w:ascii="Times New Roman" w:eastAsia="Times New Roman" w:hAnsi="Times New Roman"/>
          <w:sz w:val="24"/>
          <w:szCs w:val="24"/>
          <w:lang w:eastAsia="hu-HU"/>
        </w:rPr>
      </w:pPr>
    </w:p>
    <w:tbl>
      <w:tblPr>
        <w:tblW w:w="0" w:type="auto"/>
        <w:tblCellMar>
          <w:top w:w="15" w:type="dxa"/>
          <w:left w:w="15" w:type="dxa"/>
          <w:bottom w:w="15" w:type="dxa"/>
          <w:right w:w="15" w:type="dxa"/>
        </w:tblCellMar>
        <w:tblLook w:val="04A0" w:firstRow="1" w:lastRow="0" w:firstColumn="1" w:lastColumn="0" w:noHBand="0" w:noVBand="1"/>
      </w:tblPr>
      <w:tblGrid>
        <w:gridCol w:w="2031"/>
        <w:gridCol w:w="7025"/>
      </w:tblGrid>
      <w:tr w:rsidR="006F0692" w:rsidRPr="00771A3F" w:rsidTr="003362BE">
        <w:trPr>
          <w:trHeight w:val="1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15" w:lineRule="atLeast"/>
              <w:jc w:val="center"/>
              <w:outlineLvl w:val="2"/>
              <w:rPr>
                <w:rFonts w:ascii="Times New Roman" w:eastAsia="Times New Roman" w:hAnsi="Times New Roman"/>
                <w:b/>
                <w:bCs/>
                <w:sz w:val="27"/>
                <w:szCs w:val="27"/>
                <w:lang w:eastAsia="hu-HU"/>
              </w:rPr>
            </w:pPr>
            <w:r w:rsidRPr="00771A3F">
              <w:rPr>
                <w:rFonts w:ascii="Times New Roman" w:eastAsia="Times New Roman" w:hAnsi="Times New Roman"/>
                <w:b/>
                <w:bCs/>
                <w:color w:val="4F81BD"/>
                <w:sz w:val="24"/>
                <w:szCs w:val="24"/>
                <w:lang w:eastAsia="hu-HU"/>
              </w:rPr>
              <w:t>Kulcsfogalmak/ fogalmak</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15" w:lineRule="atLeast"/>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Környezeti tényező, életfeltétel, tűrőképesség, környezethez való alkalmazkodás; trópusi esőerdő, erdős és füves szavanna, trópusi sivatag, elsivatagosodás; versengés, együttélés, táplálkozási lánc; gerinces, hüllő, madár, emlős.</w:t>
            </w:r>
          </w:p>
        </w:tc>
      </w:tr>
    </w:tbl>
    <w:p w:rsidR="006F0692" w:rsidRPr="00771A3F" w:rsidRDefault="006F0692" w:rsidP="006F0692">
      <w:pPr>
        <w:spacing w:after="240" w:line="240" w:lineRule="auto"/>
        <w:rPr>
          <w:rFonts w:ascii="Times New Roman" w:eastAsia="Times New Roman" w:hAnsi="Times New Roman"/>
          <w:sz w:val="24"/>
          <w:szCs w:val="24"/>
          <w:lang w:eastAsia="hu-HU"/>
        </w:rPr>
      </w:pPr>
    </w:p>
    <w:p w:rsidR="006F0692" w:rsidRPr="00771A3F" w:rsidRDefault="006F0692" w:rsidP="006F0692">
      <w:pPr>
        <w:spacing w:after="0" w:line="240" w:lineRule="auto"/>
        <w:rPr>
          <w:rFonts w:ascii="Times New Roman" w:eastAsia="Times New Roman" w:hAnsi="Times New Roman"/>
          <w:sz w:val="24"/>
          <w:szCs w:val="24"/>
          <w:lang w:eastAsia="hu-HU"/>
        </w:rPr>
      </w:pPr>
    </w:p>
    <w:tbl>
      <w:tblPr>
        <w:tblW w:w="0" w:type="auto"/>
        <w:tblCellMar>
          <w:top w:w="15" w:type="dxa"/>
          <w:left w:w="15" w:type="dxa"/>
          <w:bottom w:w="15" w:type="dxa"/>
          <w:right w:w="15" w:type="dxa"/>
        </w:tblCellMar>
        <w:tblLook w:val="04A0" w:firstRow="1" w:lastRow="0" w:firstColumn="1" w:lastColumn="0" w:noHBand="0" w:noVBand="1"/>
      </w:tblPr>
      <w:tblGrid>
        <w:gridCol w:w="2084"/>
        <w:gridCol w:w="5263"/>
        <w:gridCol w:w="1709"/>
      </w:tblGrid>
      <w:tr w:rsidR="006F0692" w:rsidRPr="00771A3F" w:rsidTr="003362BE">
        <w:trPr>
          <w:trHeight w:val="70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Tematikai egység/</w:t>
            </w:r>
          </w:p>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Fejlesztési cél</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Az élőlények változatossága II.</w:t>
            </w:r>
          </w:p>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Az élővilág alkalmazkodása a négy évszakhoz</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Órakeret</w:t>
            </w:r>
          </w:p>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12+3 óra</w:t>
            </w:r>
          </w:p>
        </w:tc>
      </w:tr>
      <w:tr w:rsidR="006F0692" w:rsidRPr="00771A3F" w:rsidTr="003362BE">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Előzetes tudás</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240" w:lineRule="auto"/>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 környezeti tényezők hatása az élőlényekre, az éghajlat elemei és módosító hatásai, éghajlati övezetek, táplálkozási lánc. </w:t>
            </w:r>
          </w:p>
        </w:tc>
      </w:tr>
      <w:tr w:rsidR="006F0692" w:rsidRPr="00771A3F" w:rsidTr="003362BE">
        <w:trPr>
          <w:trHeight w:val="178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A tematikai egység nevelési-fejlesztési céljai</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240" w:lineRule="auto"/>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Életközösségek felépítésének és belső kapcsolatrendszerének megismerése megfigyelések és más információforrások alapján.</w:t>
            </w:r>
          </w:p>
          <w:p w:rsidR="006F0692" w:rsidRPr="00771A3F" w:rsidRDefault="006F0692" w:rsidP="003362BE">
            <w:pPr>
              <w:spacing w:after="0" w:line="240" w:lineRule="auto"/>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Az élőlények alkalmazkodásának bizonyítása a testfelépítés, életmód, élőhely és viselkedés kapcsolatának elemzésével. </w:t>
            </w:r>
          </w:p>
          <w:p w:rsidR="006F0692" w:rsidRPr="00771A3F" w:rsidRDefault="006F0692" w:rsidP="003362BE">
            <w:pPr>
              <w:spacing w:after="0" w:line="240" w:lineRule="auto"/>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Az emberi szükségletek kielégítésének környezeti következményei, veszélyei feltárása során a globális problémákról való gondolkodás összekapcsolása a lokális, környezettudatos cselekvéssel.</w:t>
            </w:r>
          </w:p>
        </w:tc>
      </w:tr>
    </w:tbl>
    <w:p w:rsidR="006F0692" w:rsidRPr="00771A3F" w:rsidRDefault="006F0692" w:rsidP="006F0692">
      <w:pPr>
        <w:spacing w:after="0" w:line="240" w:lineRule="auto"/>
        <w:rPr>
          <w:rFonts w:ascii="Times New Roman" w:eastAsia="Times New Roman" w:hAnsi="Times New Roman"/>
          <w:sz w:val="24"/>
          <w:szCs w:val="24"/>
          <w:lang w:eastAsia="hu-HU"/>
        </w:rPr>
      </w:pPr>
    </w:p>
    <w:tbl>
      <w:tblPr>
        <w:tblW w:w="0" w:type="auto"/>
        <w:tblCellMar>
          <w:top w:w="15" w:type="dxa"/>
          <w:left w:w="15" w:type="dxa"/>
          <w:bottom w:w="15" w:type="dxa"/>
          <w:right w:w="15" w:type="dxa"/>
        </w:tblCellMar>
        <w:tblLook w:val="04A0" w:firstRow="1" w:lastRow="0" w:firstColumn="1" w:lastColumn="0" w:noHBand="0" w:noVBand="1"/>
      </w:tblPr>
      <w:tblGrid>
        <w:gridCol w:w="3011"/>
        <w:gridCol w:w="3574"/>
        <w:gridCol w:w="2471"/>
      </w:tblGrid>
      <w:tr w:rsidR="006F0692" w:rsidRPr="00771A3F" w:rsidTr="003362BE">
        <w:trPr>
          <w:trHeight w:val="900"/>
        </w:trPr>
        <w:tc>
          <w:tcPr>
            <w:tcW w:w="0" w:type="auto"/>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jc w:val="center"/>
              <w:outlineLvl w:val="2"/>
              <w:rPr>
                <w:rFonts w:ascii="Times New Roman" w:eastAsia="Times New Roman" w:hAnsi="Times New Roman"/>
                <w:b/>
                <w:bCs/>
                <w:sz w:val="27"/>
                <w:szCs w:val="27"/>
                <w:lang w:eastAsia="hu-HU"/>
              </w:rPr>
            </w:pPr>
            <w:r w:rsidRPr="00771A3F">
              <w:rPr>
                <w:rFonts w:ascii="Times New Roman" w:eastAsia="Times New Roman" w:hAnsi="Times New Roman"/>
                <w:b/>
                <w:bCs/>
                <w:color w:val="4F81BD"/>
                <w:sz w:val="24"/>
                <w:szCs w:val="24"/>
                <w:lang w:eastAsia="hu-HU"/>
              </w:rPr>
              <w:t>Problémák, jelenségek, gyakorlati alkalmazások, ismeretek</w:t>
            </w:r>
          </w:p>
        </w:tc>
        <w:tc>
          <w:tcPr>
            <w:tcW w:w="0" w:type="auto"/>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jc w:val="center"/>
              <w:outlineLvl w:val="2"/>
              <w:rPr>
                <w:rFonts w:ascii="Times New Roman" w:eastAsia="Times New Roman" w:hAnsi="Times New Roman"/>
                <w:b/>
                <w:bCs/>
                <w:sz w:val="27"/>
                <w:szCs w:val="27"/>
                <w:lang w:eastAsia="hu-HU"/>
              </w:rPr>
            </w:pPr>
            <w:r w:rsidRPr="00771A3F">
              <w:rPr>
                <w:rFonts w:ascii="Times New Roman" w:eastAsia="Times New Roman" w:hAnsi="Times New Roman"/>
                <w:b/>
                <w:bCs/>
                <w:color w:val="4F81BD"/>
                <w:sz w:val="24"/>
                <w:szCs w:val="24"/>
                <w:lang w:eastAsia="hu-HU"/>
              </w:rPr>
              <w:t>Fejlesztési követelmények</w:t>
            </w:r>
          </w:p>
        </w:tc>
        <w:tc>
          <w:tcPr>
            <w:tcW w:w="0" w:type="auto"/>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Kapcsolódási pontok</w:t>
            </w:r>
          </w:p>
        </w:tc>
      </w:tr>
      <w:tr w:rsidR="006F0692" w:rsidRPr="00771A3F" w:rsidTr="003362BE">
        <w:trPr>
          <w:trHeight w:val="6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Problémák, jelenségek, gyakorlati alkalmazások:</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Honnan „tudja” egy növény, hogy mikor kell virágoznia?</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Honnan „tudja” a rigó, hogy mikor van tavasz?</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Hogyan változik a rét, vagy a park füve a nyári szárazságban, illetve eső után?</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lastRenderedPageBreak/>
              <w:t>A természetes növénytakaró változása a tengerszint feletti magasság, illetve az egyenlítőtől való távolság függvényében.</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Hogyan alakulnak ki a savas esők és hogyan hatnak a természetre? </w:t>
            </w:r>
          </w:p>
          <w:p w:rsidR="006F0692" w:rsidRPr="00771A3F" w:rsidRDefault="006F0692" w:rsidP="003362BE">
            <w:pPr>
              <w:spacing w:after="0" w:line="240" w:lineRule="auto"/>
              <w:rPr>
                <w:rFonts w:ascii="Times New Roman" w:eastAsia="Times New Roman" w:hAnsi="Times New Roman"/>
                <w:sz w:val="24"/>
                <w:szCs w:val="24"/>
                <w:lang w:eastAsia="hu-HU"/>
              </w:rPr>
            </w:pP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Ismeretek:</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 mérsékelt övezet és a magashegységek környezeti jellemzői.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mérsékelt éghajlati övezet biomjainak (keménylombú erdők, lombhullató erdőségek, füves puszták jellemzői) jellemzése (földrajzi helye, legjellemzőbb előfordulása, környezeti feltételei, térbeli szerkezete, jellegzetes növény- és állatfajok).</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 mérsékelt öv biomjainak jellegzetes növényei és állatai.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Fajok közötti kölcsönhatások néhány jellegzetes hazai társulásban (erdő, rét, víz-vízpart).</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Az ember természetátalakító munkájaként létrejött néhány tipikus mesterséges (mezőgazdasági terület, ipari terület, település) életközösség a Kárpát-medencében.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környezetszennyezés jellemző esetei és következményei (levegő, víz, talajszennyezés).</w:t>
            </w:r>
          </w:p>
          <w:p w:rsidR="006F0692" w:rsidRPr="00771A3F" w:rsidRDefault="006F0692" w:rsidP="003362BE">
            <w:pPr>
              <w:spacing w:after="0" w:line="60" w:lineRule="atLeast"/>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Invazív és allergén növények (parlagfű).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lastRenderedPageBreak/>
              <w:t xml:space="preserve">A környezeti tényezők és az élővilág kapcsolatának bemutatása a méréskelt övi biomok néhány jellegzetes élőlényének példáján.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környezeti tényezők élővilágra tett hatásának értelmezése a mérsékelt övi (mediterrán, kontinentális, tajga, magashegységi övezetek, déli és északi lejtők) fás társulások összehasonlításával.</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lastRenderedPageBreak/>
              <w:t>A megismert állatok és növények jellemzése (testfelépítés, életmód, szaporodás) csoportosítása különböző szempontok szerint.</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Példák az állatok közötti kölcsönhatásokra a jellegzetes hazai életközösségekben.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lakóhely közelében jellegzetes természetes és mesterséges életközösségek összehasonlítása.</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Az ember és a természet sokféle kapcsolatának elemzése csoportmunkában: </w:t>
            </w:r>
          </w:p>
          <w:p w:rsidR="006F0692" w:rsidRPr="00771A3F" w:rsidRDefault="006F0692" w:rsidP="006F0692">
            <w:pPr>
              <w:numPr>
                <w:ilvl w:val="0"/>
                <w:numId w:val="40"/>
              </w:numPr>
              <w:spacing w:after="0" w:line="240" w:lineRule="auto"/>
              <w:textAlignment w:val="baseline"/>
              <w:rPr>
                <w:rFonts w:ascii="Arial" w:eastAsia="Times New Roman" w:hAnsi="Arial" w:cs="Arial"/>
                <w:color w:val="000000"/>
                <w:sz w:val="24"/>
                <w:szCs w:val="24"/>
                <w:lang w:eastAsia="hu-HU"/>
              </w:rPr>
            </w:pPr>
            <w:r w:rsidRPr="00771A3F">
              <w:rPr>
                <w:rFonts w:ascii="Times New Roman" w:eastAsia="Times New Roman" w:hAnsi="Times New Roman"/>
                <w:color w:val="000000"/>
                <w:sz w:val="24"/>
                <w:szCs w:val="24"/>
                <w:lang w:eastAsia="hu-HU"/>
              </w:rPr>
              <w:t>A természetes élőhelyek pusztulásának okai (pl. savas eső, fakitermelés, az emlősállatok túlzott vadászata, felszántás, legeltetés, turizmus) és veszélyei; a fenntartás lehetőségei.</w:t>
            </w:r>
          </w:p>
          <w:p w:rsidR="006F0692" w:rsidRPr="00771A3F" w:rsidRDefault="006F0692" w:rsidP="006F0692">
            <w:pPr>
              <w:numPr>
                <w:ilvl w:val="0"/>
                <w:numId w:val="40"/>
              </w:numPr>
              <w:spacing w:after="0" w:line="240" w:lineRule="auto"/>
              <w:textAlignment w:val="baseline"/>
              <w:rPr>
                <w:rFonts w:ascii="Arial" w:eastAsia="Times New Roman" w:hAnsi="Arial" w:cs="Arial"/>
                <w:color w:val="000000"/>
                <w:sz w:val="24"/>
                <w:szCs w:val="24"/>
                <w:lang w:eastAsia="hu-HU"/>
              </w:rPr>
            </w:pPr>
            <w:r w:rsidRPr="00771A3F">
              <w:rPr>
                <w:rFonts w:ascii="Times New Roman" w:eastAsia="Times New Roman" w:hAnsi="Times New Roman"/>
                <w:color w:val="000000"/>
                <w:sz w:val="24"/>
                <w:szCs w:val="24"/>
                <w:lang w:eastAsia="hu-HU"/>
              </w:rPr>
              <w:t>Aktuális környezetszennyezési probléma vizsgálata.</w:t>
            </w:r>
          </w:p>
          <w:p w:rsidR="006F0692" w:rsidRPr="00771A3F" w:rsidRDefault="006F0692" w:rsidP="006F0692">
            <w:pPr>
              <w:numPr>
                <w:ilvl w:val="0"/>
                <w:numId w:val="40"/>
              </w:numPr>
              <w:spacing w:after="0" w:line="240" w:lineRule="auto"/>
              <w:textAlignment w:val="baseline"/>
              <w:rPr>
                <w:rFonts w:ascii="Arial" w:eastAsia="Times New Roman" w:hAnsi="Arial" w:cs="Arial"/>
                <w:color w:val="000000"/>
                <w:sz w:val="24"/>
                <w:szCs w:val="24"/>
                <w:lang w:eastAsia="hu-HU"/>
              </w:rPr>
            </w:pPr>
            <w:r w:rsidRPr="00771A3F">
              <w:rPr>
                <w:rFonts w:ascii="Times New Roman" w:eastAsia="Times New Roman" w:hAnsi="Times New Roman"/>
                <w:color w:val="000000"/>
                <w:sz w:val="24"/>
                <w:szCs w:val="24"/>
                <w:lang w:eastAsia="hu-HU"/>
              </w:rPr>
              <w:t>Az invazív növények és állatok betelepítésének következményei.</w:t>
            </w:r>
          </w:p>
          <w:p w:rsidR="006F0692" w:rsidRPr="00771A3F" w:rsidRDefault="006F0692" w:rsidP="006F0692">
            <w:pPr>
              <w:numPr>
                <w:ilvl w:val="0"/>
                <w:numId w:val="40"/>
              </w:numPr>
              <w:spacing w:after="0" w:line="240" w:lineRule="auto"/>
              <w:textAlignment w:val="baseline"/>
              <w:rPr>
                <w:rFonts w:ascii="Arial" w:eastAsia="Times New Roman" w:hAnsi="Arial" w:cs="Arial"/>
                <w:color w:val="000000"/>
                <w:sz w:val="24"/>
                <w:szCs w:val="24"/>
                <w:lang w:eastAsia="hu-HU"/>
              </w:rPr>
            </w:pPr>
            <w:r w:rsidRPr="00771A3F">
              <w:rPr>
                <w:rFonts w:ascii="Times New Roman" w:eastAsia="Times New Roman" w:hAnsi="Times New Roman"/>
                <w:color w:val="000000"/>
                <w:sz w:val="24"/>
                <w:szCs w:val="24"/>
                <w:lang w:eastAsia="hu-HU"/>
              </w:rPr>
              <w:t>Gyógy- és allergén növények megismerése. Gyógynövények felhasználásának, az allergén növények ellen való védekezés formáinak ismerete és jelentőségének felismerése.</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lakókörnyezet közelében lévő életközösség megfigyelése: a levegő-, a víz- és a talajszennyezés forrásainak, a szennyező anyagok típusainak és konkrét példáinak megismerése, vizsgálata.</w:t>
            </w:r>
          </w:p>
          <w:p w:rsidR="006F0692" w:rsidRPr="00771A3F" w:rsidRDefault="006F0692" w:rsidP="003362BE">
            <w:pPr>
              <w:spacing w:after="0" w:line="60" w:lineRule="atLeast"/>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Lehetséges projektmunka: helyi környezeti probléma felismerése, a védelemre vonatkozó javaslat kidolgozása.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lastRenderedPageBreak/>
              <w:t xml:space="preserve">Földrajz: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Mérsékelt övezet, mediterrán éghajlat, óceáni éghajlat, kontinentális éghajlat, tajgaéghajlat, függőleges földrajzi övezetesség.</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Időjárási jelenségek, a földfelszín és az időjárás kapcsolata, </w:t>
            </w:r>
            <w:r w:rsidRPr="00771A3F">
              <w:rPr>
                <w:rFonts w:ascii="Times New Roman" w:eastAsia="Times New Roman" w:hAnsi="Times New Roman"/>
                <w:color w:val="000000"/>
                <w:sz w:val="24"/>
                <w:szCs w:val="24"/>
                <w:lang w:eastAsia="hu-HU"/>
              </w:rPr>
              <w:lastRenderedPageBreak/>
              <w:t>légköri és tengeri áramlatok (Golf-áramlat, szélrendszerek). Csapadékfajták.</w:t>
            </w:r>
          </w:p>
          <w:p w:rsidR="006F0692" w:rsidRPr="00771A3F" w:rsidRDefault="006F0692" w:rsidP="003362BE">
            <w:pPr>
              <w:spacing w:after="0" w:line="240" w:lineRule="auto"/>
              <w:rPr>
                <w:rFonts w:ascii="Times New Roman" w:eastAsia="Times New Roman" w:hAnsi="Times New Roman"/>
                <w:sz w:val="24"/>
                <w:szCs w:val="24"/>
                <w:lang w:eastAsia="hu-HU"/>
              </w:rPr>
            </w:pP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 xml:space="preserve">Vizuális kultúra: </w:t>
            </w:r>
            <w:r w:rsidRPr="00771A3F">
              <w:rPr>
                <w:rFonts w:ascii="Times New Roman" w:eastAsia="Times New Roman" w:hAnsi="Times New Roman"/>
                <w:color w:val="000000"/>
                <w:sz w:val="24"/>
                <w:szCs w:val="24"/>
                <w:lang w:eastAsia="hu-HU"/>
              </w:rPr>
              <w:t>formakarakterek, formaarányok.</w:t>
            </w:r>
          </w:p>
          <w:p w:rsidR="006F0692" w:rsidRPr="00771A3F" w:rsidRDefault="006F0692" w:rsidP="003362BE">
            <w:pPr>
              <w:spacing w:after="0" w:line="240" w:lineRule="auto"/>
              <w:rPr>
                <w:rFonts w:ascii="Times New Roman" w:eastAsia="Times New Roman" w:hAnsi="Times New Roman"/>
                <w:sz w:val="24"/>
                <w:szCs w:val="24"/>
                <w:lang w:eastAsia="hu-HU"/>
              </w:rPr>
            </w:pP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 xml:space="preserve">Magyar nyelv és irodalom: </w:t>
            </w:r>
            <w:r w:rsidRPr="00771A3F">
              <w:rPr>
                <w:rFonts w:ascii="Times New Roman" w:eastAsia="Times New Roman" w:hAnsi="Times New Roman"/>
                <w:color w:val="000000"/>
                <w:sz w:val="24"/>
                <w:szCs w:val="24"/>
                <w:lang w:eastAsia="hu-HU"/>
              </w:rPr>
              <w:t>Szövegértés – a szöveg egységei közötti tartalmi megfelelés felismerése; a szöveg elemei közötti ok-okozati, általános-egyes vagy kategória-elem viszony magyarázata.</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Petőfi: Az Alföld.</w:t>
            </w:r>
          </w:p>
          <w:p w:rsidR="006F0692" w:rsidRPr="00771A3F" w:rsidRDefault="006F0692" w:rsidP="003362BE">
            <w:pPr>
              <w:spacing w:after="0" w:line="240" w:lineRule="auto"/>
              <w:rPr>
                <w:rFonts w:ascii="Times New Roman" w:eastAsia="Times New Roman" w:hAnsi="Times New Roman"/>
                <w:sz w:val="24"/>
                <w:szCs w:val="24"/>
                <w:lang w:eastAsia="hu-HU"/>
              </w:rPr>
            </w:pPr>
          </w:p>
          <w:p w:rsidR="006F0692" w:rsidRPr="00771A3F" w:rsidRDefault="006F0692" w:rsidP="003362BE">
            <w:pPr>
              <w:spacing w:after="0" w:line="60" w:lineRule="atLeast"/>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 xml:space="preserve">Matematika: </w:t>
            </w:r>
            <w:r w:rsidRPr="00771A3F">
              <w:rPr>
                <w:rFonts w:ascii="Times New Roman" w:eastAsia="Times New Roman" w:hAnsi="Times New Roman"/>
                <w:color w:val="000000"/>
                <w:sz w:val="24"/>
                <w:szCs w:val="24"/>
                <w:lang w:eastAsia="hu-HU"/>
              </w:rPr>
              <w:t>Algoritmus követése, értelmezése, készítése. Változó helyzetek megfigyelése; a változás kiemelése (analízis). Adatok gyűjtése, rendezése, ábrázolása.</w:t>
            </w:r>
          </w:p>
        </w:tc>
      </w:tr>
    </w:tbl>
    <w:p w:rsidR="006F0692" w:rsidRPr="00771A3F" w:rsidRDefault="006F0692" w:rsidP="006F0692">
      <w:pPr>
        <w:spacing w:after="0" w:line="240" w:lineRule="auto"/>
        <w:rPr>
          <w:rFonts w:ascii="Times New Roman" w:eastAsia="Times New Roman" w:hAnsi="Times New Roman"/>
          <w:sz w:val="24"/>
          <w:szCs w:val="24"/>
          <w:lang w:eastAsia="hu-HU"/>
        </w:rPr>
      </w:pPr>
    </w:p>
    <w:tbl>
      <w:tblPr>
        <w:tblW w:w="0" w:type="auto"/>
        <w:tblCellMar>
          <w:top w:w="15" w:type="dxa"/>
          <w:left w:w="15" w:type="dxa"/>
          <w:bottom w:w="15" w:type="dxa"/>
          <w:right w:w="15" w:type="dxa"/>
        </w:tblCellMar>
        <w:tblLook w:val="04A0" w:firstRow="1" w:lastRow="0" w:firstColumn="1" w:lastColumn="0" w:noHBand="0" w:noVBand="1"/>
      </w:tblPr>
      <w:tblGrid>
        <w:gridCol w:w="2155"/>
        <w:gridCol w:w="6901"/>
      </w:tblGrid>
      <w:tr w:rsidR="006F0692" w:rsidRPr="00771A3F" w:rsidTr="003362BE">
        <w:trPr>
          <w:trHeight w:val="645"/>
        </w:trPr>
        <w:tc>
          <w:tcPr>
            <w:tcW w:w="0" w:type="auto"/>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Kulcsfogalmak/ fogalmak</w:t>
            </w:r>
          </w:p>
        </w:tc>
        <w:tc>
          <w:tcPr>
            <w:tcW w:w="0" w:type="auto"/>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Tundra, plankton, egysejtű, moszat, szivacs, csalánozó, gerinces, hal, madár, emlős; környezeti tényező, tűrőképesség, táplálkozási hálózat, fenntartható fejlődés.</w:t>
            </w:r>
          </w:p>
        </w:tc>
      </w:tr>
    </w:tbl>
    <w:p w:rsidR="006F0692" w:rsidRPr="00771A3F" w:rsidRDefault="006F0692" w:rsidP="006F0692">
      <w:pPr>
        <w:spacing w:after="0" w:line="240" w:lineRule="auto"/>
        <w:rPr>
          <w:rFonts w:ascii="Times New Roman" w:eastAsia="Times New Roman" w:hAnsi="Times New Roman"/>
          <w:sz w:val="24"/>
          <w:szCs w:val="24"/>
          <w:lang w:eastAsia="hu-HU"/>
        </w:rPr>
      </w:pPr>
    </w:p>
    <w:p w:rsidR="006F0692" w:rsidRPr="00771A3F" w:rsidRDefault="006F0692" w:rsidP="006F0692">
      <w:pPr>
        <w:spacing w:after="240" w:line="240" w:lineRule="auto"/>
        <w:rPr>
          <w:rFonts w:ascii="Times New Roman" w:eastAsia="Times New Roman" w:hAnsi="Times New Roman"/>
          <w:sz w:val="24"/>
          <w:szCs w:val="24"/>
          <w:lang w:eastAsia="hu-HU"/>
        </w:rPr>
      </w:pPr>
    </w:p>
    <w:tbl>
      <w:tblPr>
        <w:tblW w:w="0" w:type="auto"/>
        <w:tblCellMar>
          <w:top w:w="15" w:type="dxa"/>
          <w:left w:w="15" w:type="dxa"/>
          <w:bottom w:w="15" w:type="dxa"/>
          <w:right w:w="15" w:type="dxa"/>
        </w:tblCellMar>
        <w:tblLook w:val="04A0" w:firstRow="1" w:lastRow="0" w:firstColumn="1" w:lastColumn="0" w:noHBand="0" w:noVBand="1"/>
      </w:tblPr>
      <w:tblGrid>
        <w:gridCol w:w="2428"/>
        <w:gridCol w:w="4848"/>
        <w:gridCol w:w="1780"/>
      </w:tblGrid>
      <w:tr w:rsidR="006F0692" w:rsidRPr="00771A3F" w:rsidTr="003362BE">
        <w:trPr>
          <w:trHeight w:val="1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15" w:lineRule="atLeast"/>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Tematikai egység/ Fejlesztési cél</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Az élőlények változatossága III.</w:t>
            </w:r>
          </w:p>
          <w:p w:rsidR="006F0692" w:rsidRPr="00771A3F" w:rsidRDefault="006F0692" w:rsidP="003362BE">
            <w:pPr>
              <w:spacing w:after="0" w:line="15" w:lineRule="atLeast"/>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Az élővilág alkalmazkodása a hideghez, és a világtenger övezeteihez</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15" w:lineRule="atLeast"/>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Órakeret 10+5 óra</w:t>
            </w:r>
          </w:p>
        </w:tc>
      </w:tr>
      <w:tr w:rsidR="006F0692" w:rsidRPr="00771A3F" w:rsidTr="003362BE">
        <w:trPr>
          <w:trHeight w:val="64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Előzetes tudás</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240" w:lineRule="auto"/>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Éghajlati övezetek, vizek, vízpartok élővilága; környezeti tényezők, életfeltételek, a fajok közötti kölcsönhatások típusai</w:t>
            </w:r>
          </w:p>
        </w:tc>
      </w:tr>
      <w:tr w:rsidR="006F0692" w:rsidRPr="00771A3F" w:rsidTr="003362BE">
        <w:trPr>
          <w:trHeight w:val="1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15" w:lineRule="atLeast"/>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A tematikai egység nevelési-fejlesztési céljai</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240" w:lineRule="auto"/>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Az élővilág sokféleségének, mint értéknek felismerése.</w:t>
            </w:r>
          </w:p>
          <w:p w:rsidR="006F0692" w:rsidRPr="00771A3F" w:rsidRDefault="006F0692" w:rsidP="003362BE">
            <w:pPr>
              <w:spacing w:after="0" w:line="240" w:lineRule="auto"/>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Az életközösség anyag- és energiaáramlása és az egyensúlyi állapot közötti összefüggés megértése.</w:t>
            </w:r>
          </w:p>
          <w:p w:rsidR="006F0692" w:rsidRPr="00771A3F" w:rsidRDefault="006F0692" w:rsidP="003362BE">
            <w:pPr>
              <w:spacing w:after="0" w:line="240" w:lineRule="auto"/>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Föld globális problémáinak összegzése, a fenntarthatóságot támogató életvitel, illetve az egyéni és közösségi cselekvés megalapozása.</w:t>
            </w:r>
          </w:p>
          <w:p w:rsidR="006F0692" w:rsidRPr="00771A3F" w:rsidRDefault="006F0692" w:rsidP="003362BE">
            <w:pPr>
              <w:spacing w:after="0" w:line="240" w:lineRule="auto"/>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tudomány és a technika a társadalomban és a gazdaság fejlődésében játszott szerepének bemutatása konkrét példák alapján.</w:t>
            </w:r>
          </w:p>
          <w:p w:rsidR="006F0692" w:rsidRPr="00771A3F" w:rsidRDefault="006F0692" w:rsidP="003362BE">
            <w:pPr>
              <w:spacing w:after="0" w:line="15" w:lineRule="atLeast"/>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 kutató és mérnöki munka jelentőségét felismerő és értékelő attitűd megalapozása. </w:t>
            </w:r>
          </w:p>
        </w:tc>
      </w:tr>
    </w:tbl>
    <w:p w:rsidR="006F0692" w:rsidRPr="00771A3F" w:rsidRDefault="006F0692" w:rsidP="006F0692">
      <w:pPr>
        <w:spacing w:after="0" w:line="240" w:lineRule="auto"/>
        <w:rPr>
          <w:rFonts w:ascii="Times New Roman" w:eastAsia="Times New Roman" w:hAnsi="Times New Roman"/>
          <w:sz w:val="24"/>
          <w:szCs w:val="24"/>
          <w:lang w:eastAsia="hu-HU"/>
        </w:rPr>
      </w:pPr>
    </w:p>
    <w:tbl>
      <w:tblPr>
        <w:tblW w:w="0" w:type="auto"/>
        <w:tblCellMar>
          <w:top w:w="15" w:type="dxa"/>
          <w:left w:w="15" w:type="dxa"/>
          <w:bottom w:w="15" w:type="dxa"/>
          <w:right w:w="15" w:type="dxa"/>
        </w:tblCellMar>
        <w:tblLook w:val="04A0" w:firstRow="1" w:lastRow="0" w:firstColumn="1" w:lastColumn="0" w:noHBand="0" w:noVBand="1"/>
      </w:tblPr>
      <w:tblGrid>
        <w:gridCol w:w="2987"/>
        <w:gridCol w:w="3242"/>
        <w:gridCol w:w="2827"/>
      </w:tblGrid>
      <w:tr w:rsidR="006F0692" w:rsidRPr="00771A3F" w:rsidTr="003362BE">
        <w:trPr>
          <w:trHeight w:val="1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15" w:lineRule="atLeast"/>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Problémák, jelenségek, gyakorlati alkalmazások, ismeretek</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15" w:lineRule="atLeast"/>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Fejlesztési követelmények</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15" w:lineRule="atLeast"/>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Kapcsolódási pontok</w:t>
            </w:r>
          </w:p>
        </w:tc>
      </w:tr>
      <w:tr w:rsidR="006F0692" w:rsidRPr="00771A3F" w:rsidTr="003362BE">
        <w:trPr>
          <w:trHeight w:val="15"/>
        </w:trPr>
        <w:tc>
          <w:tcPr>
            <w:tcW w:w="0" w:type="auto"/>
            <w:tcBorders>
              <w:top w:val="single" w:sz="6" w:space="0" w:color="000000"/>
              <w:left w:val="single" w:sz="6" w:space="0" w:color="000000"/>
              <w:bottom w:val="single" w:sz="2"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Problémák, jelenségek, gyakorlati alkalmazások:</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Miért élhetnek fenyők, illetve örökzöld növények a mediterrán és az északi mérsékelt éghajlaton is?</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Miben hasonlít a sivatagi, illetve a hideg égövi állatok túlélési stratégiája?</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Miben mások a szárazföldi és a vízi élőhelyek környezeti feltételei?</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Milyen veszélyekkel jár a globális fölmelegedés a sarkvidékek és az egész Föld élővilágára? </w:t>
            </w:r>
          </w:p>
          <w:p w:rsidR="006F0692" w:rsidRPr="00771A3F" w:rsidRDefault="006F0692" w:rsidP="003362BE">
            <w:pPr>
              <w:spacing w:after="0" w:line="240" w:lineRule="auto"/>
              <w:rPr>
                <w:rFonts w:ascii="Times New Roman" w:eastAsia="Times New Roman" w:hAnsi="Times New Roman"/>
                <w:sz w:val="24"/>
                <w:szCs w:val="24"/>
                <w:lang w:eastAsia="hu-HU"/>
              </w:rPr>
            </w:pP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Ismeretek:</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 hideg éghajlati övezet biomjainak jellemzése az extrém környezeti feltételekhez való alkalmazkodás szempontjából.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 világtenger, mint élőhely: környezeti feltételei, tagolódása.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 világtengerek jellegzetes élőlényei, mint a vízi </w:t>
            </w:r>
            <w:r w:rsidRPr="00771A3F">
              <w:rPr>
                <w:rFonts w:ascii="Times New Roman" w:eastAsia="Times New Roman" w:hAnsi="Times New Roman"/>
                <w:color w:val="000000"/>
                <w:sz w:val="24"/>
                <w:szCs w:val="24"/>
                <w:lang w:eastAsia="hu-HU"/>
              </w:rPr>
              <w:lastRenderedPageBreak/>
              <w:t xml:space="preserve">környezeti feltételekhez való alkalmazkodás példái.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Az életközösségek belső kapcsolatai, a fajok közötti kölcsönhatások konkrét típusai.</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Anyagforgalom  és energiaáramlás a tengeri életközösségekben.</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Az élőhelyek pusztulásának okai: a prémes állatok vadászata, a túlzott halászat, a bálnavadászat, a szennyvíz, a kőolaj, a radioaktív hulladék, a turizmus következményei.</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Föld globális problémái: túlnépesedés – a világ élelmezése, fogyasztási szokások – anyag- és energiaválság, környezetszennyezés – a környezet leromlása.</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Konkrét példák a biológiának és az orvostudománynak a mezőgazdaságra, az élelmiszeriparra, a népesedésre gyakorolt hatására.</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fenntarthatóság fogalma, az egyéni és közösségi cselekvés lehetőségei a fenntarthatóság érdekében.</w:t>
            </w:r>
          </w:p>
          <w:p w:rsidR="006F0692" w:rsidRPr="00771A3F" w:rsidRDefault="006F0692" w:rsidP="003362BE">
            <w:pPr>
              <w:spacing w:after="0" w:line="15" w:lineRule="atLeast"/>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Az éghajlat hatása az épített környezetre (pl. hőszigetelés).</w:t>
            </w:r>
          </w:p>
        </w:tc>
        <w:tc>
          <w:tcPr>
            <w:tcW w:w="0" w:type="auto"/>
            <w:tcBorders>
              <w:top w:val="single" w:sz="6" w:space="0" w:color="000000"/>
              <w:left w:val="single" w:sz="6" w:space="0" w:color="000000"/>
              <w:bottom w:val="single" w:sz="2"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lastRenderedPageBreak/>
              <w:t xml:space="preserve">Az extrém környezeti feltételekhez (magas és alacsony hőmérséklet, szárazság) való alkalmazkodás eredményeként kialakuló testfelépítés és életmód összehasonlítása a hideg és a trópusi övben élő élőlények példáin.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Önálló kutatómunka: a világtengerek szennyezésével kapcsolatos problémák.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 megismert élőlények csoportosítása különböző szempontok szerint.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Táplálkozási lánc és táplálékpiramis összeállítása a tengeri élőlényekből.</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Példák a fajok közötti kölcsönhatásokra a tengeri életközösségekben.</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Kutatómunka: nemzetközi törekvések a környezetszennyezés megakadályozására, illetve a környezeti terhelés csökkentésére. Az ember természeti folyamatokban </w:t>
            </w:r>
            <w:r w:rsidRPr="00771A3F">
              <w:rPr>
                <w:rFonts w:ascii="Times New Roman" w:eastAsia="Times New Roman" w:hAnsi="Times New Roman"/>
                <w:color w:val="000000"/>
                <w:sz w:val="24"/>
                <w:szCs w:val="24"/>
                <w:lang w:eastAsia="hu-HU"/>
              </w:rPr>
              <w:lastRenderedPageBreak/>
              <w:t>játszott szerepének kritikus vizsgálata példák alapján.</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Az életközösségek, a bioszféra stabil állapotait megzavaró hatások és a lehetséges következmények azonosítása.</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környezeti kár, az ipari és természeti, időjárási katasztrófák okainak elemzése, elkerülésük lehetőségeinek bemutatása.</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Az energiaátalakító folyamatok környezeti hatásának elemzése, alternatív energiaátalakítási módok összehasonlítása.</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Az energiatakarékos magatartás módszereinek és ezek fontosságának megismerése önálló forráskeresés és feldolgozás alapján.</w:t>
            </w:r>
          </w:p>
          <w:p w:rsidR="006F0692" w:rsidRPr="00771A3F" w:rsidRDefault="006F0692" w:rsidP="003362BE">
            <w:pPr>
              <w:spacing w:after="0" w:line="15" w:lineRule="atLeast"/>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Az ismeretszerzés eredményeinek bemutatása, mások eredményeinek értelmezése, egyéni vélemények megfogalmazása.</w:t>
            </w:r>
          </w:p>
        </w:tc>
        <w:tc>
          <w:tcPr>
            <w:tcW w:w="0" w:type="auto"/>
            <w:tcBorders>
              <w:top w:val="single" w:sz="6" w:space="0" w:color="000000"/>
              <w:left w:val="single" w:sz="6" w:space="0" w:color="000000"/>
              <w:bottom w:val="single" w:sz="2"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lastRenderedPageBreak/>
              <w:t xml:space="preserve">Földrajz: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hideg övezet, sarkköri öv, sarkvidéki öv.</w:t>
            </w:r>
          </w:p>
          <w:p w:rsidR="006F0692" w:rsidRPr="00771A3F" w:rsidRDefault="006F0692" w:rsidP="003362BE">
            <w:pPr>
              <w:spacing w:after="0" w:line="240" w:lineRule="auto"/>
              <w:rPr>
                <w:rFonts w:ascii="Times New Roman" w:eastAsia="Times New Roman" w:hAnsi="Times New Roman"/>
                <w:sz w:val="24"/>
                <w:szCs w:val="24"/>
                <w:lang w:eastAsia="hu-HU"/>
              </w:rPr>
            </w:pP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 xml:space="preserve">Matematika: </w:t>
            </w:r>
            <w:r w:rsidRPr="00771A3F">
              <w:rPr>
                <w:rFonts w:ascii="Times New Roman" w:eastAsia="Times New Roman" w:hAnsi="Times New Roman"/>
                <w:color w:val="000000"/>
                <w:sz w:val="24"/>
                <w:szCs w:val="24"/>
                <w:lang w:eastAsia="hu-HU"/>
              </w:rPr>
              <w:t>táblázatok, rajzos modellek, diagramok, grafikonok leolvasása, megértése.</w:t>
            </w:r>
          </w:p>
          <w:p w:rsidR="006F0692" w:rsidRPr="00771A3F" w:rsidRDefault="006F0692" w:rsidP="003362BE">
            <w:pPr>
              <w:spacing w:after="0" w:line="240" w:lineRule="auto"/>
              <w:rPr>
                <w:rFonts w:ascii="Times New Roman" w:eastAsia="Times New Roman" w:hAnsi="Times New Roman"/>
                <w:sz w:val="24"/>
                <w:szCs w:val="24"/>
                <w:lang w:eastAsia="hu-HU"/>
              </w:rPr>
            </w:pP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 xml:space="preserve">Fizika: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Az energia-megmaradás elvének alkalmazása.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Az energiatermelés módjai, kockázatai.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Nap energiatermelése.</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Időjárási jelenségek, a földfelszín és az időjárás kapcsolata. Csapadékfajták.</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Természeti katasztrófák. Viharok, árvizek, földrengések, cunamik.</w:t>
            </w:r>
          </w:p>
          <w:p w:rsidR="006F0692" w:rsidRPr="00771A3F" w:rsidRDefault="006F0692" w:rsidP="003362BE">
            <w:pPr>
              <w:spacing w:after="0" w:line="240" w:lineRule="auto"/>
              <w:rPr>
                <w:rFonts w:ascii="Times New Roman" w:eastAsia="Times New Roman" w:hAnsi="Times New Roman"/>
                <w:sz w:val="24"/>
                <w:szCs w:val="24"/>
                <w:lang w:eastAsia="hu-HU"/>
              </w:rPr>
            </w:pPr>
          </w:p>
          <w:p w:rsidR="006F0692" w:rsidRPr="00771A3F" w:rsidRDefault="006F0692" w:rsidP="003362BE">
            <w:pPr>
              <w:spacing w:after="0" w:line="15" w:lineRule="atLeast"/>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 xml:space="preserve">Magyar nyelv és irodalom: </w:t>
            </w:r>
            <w:r w:rsidRPr="00771A3F">
              <w:rPr>
                <w:rFonts w:ascii="Times New Roman" w:eastAsia="Times New Roman" w:hAnsi="Times New Roman"/>
                <w:color w:val="000000"/>
                <w:sz w:val="24"/>
                <w:szCs w:val="24"/>
                <w:lang w:eastAsia="hu-HU"/>
              </w:rPr>
              <w:t>szövegértés</w:t>
            </w:r>
            <w:r w:rsidRPr="00771A3F">
              <w:rPr>
                <w:rFonts w:ascii="Times New Roman" w:eastAsia="Times New Roman" w:hAnsi="Times New Roman"/>
                <w:i/>
                <w:iCs/>
                <w:color w:val="000000"/>
                <w:sz w:val="24"/>
                <w:szCs w:val="24"/>
                <w:lang w:eastAsia="hu-HU"/>
              </w:rPr>
              <w:t xml:space="preserve"> – </w:t>
            </w:r>
            <w:r w:rsidRPr="00771A3F">
              <w:rPr>
                <w:rFonts w:ascii="Times New Roman" w:eastAsia="Times New Roman" w:hAnsi="Times New Roman"/>
                <w:color w:val="000000"/>
                <w:sz w:val="24"/>
                <w:szCs w:val="24"/>
                <w:lang w:eastAsia="hu-HU"/>
              </w:rPr>
              <w:t xml:space="preserve">a szöveg egységei közötti tartalmi megfelelés felismerése; szövegben elszórt, explicite megfogalmazott információk azonosítása, </w:t>
            </w:r>
            <w:r w:rsidRPr="00771A3F">
              <w:rPr>
                <w:rFonts w:ascii="Times New Roman" w:eastAsia="Times New Roman" w:hAnsi="Times New Roman"/>
                <w:color w:val="000000"/>
                <w:sz w:val="24"/>
                <w:szCs w:val="24"/>
                <w:lang w:eastAsia="hu-HU"/>
              </w:rPr>
              <w:lastRenderedPageBreak/>
              <w:t>összekapcsolása, rendezése.</w:t>
            </w:r>
          </w:p>
        </w:tc>
      </w:tr>
      <w:tr w:rsidR="006F0692" w:rsidRPr="00771A3F" w:rsidTr="003362BE">
        <w:trPr>
          <w:trHeight w:val="15"/>
        </w:trPr>
        <w:tc>
          <w:tcPr>
            <w:tcW w:w="0" w:type="auto"/>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15" w:lineRule="atLeast"/>
              <w:outlineLvl w:val="4"/>
              <w:rPr>
                <w:rFonts w:ascii="Times New Roman" w:eastAsia="Times New Roman" w:hAnsi="Times New Roman"/>
                <w:b/>
                <w:bCs/>
                <w:sz w:val="20"/>
                <w:szCs w:val="20"/>
                <w:lang w:eastAsia="hu-HU"/>
              </w:rPr>
            </w:pPr>
            <w:r w:rsidRPr="00771A3F">
              <w:rPr>
                <w:rFonts w:ascii="Times New Roman" w:eastAsia="Times New Roman" w:hAnsi="Times New Roman"/>
                <w:b/>
                <w:bCs/>
                <w:color w:val="000000"/>
                <w:sz w:val="24"/>
                <w:szCs w:val="24"/>
                <w:lang w:eastAsia="hu-HU"/>
              </w:rPr>
              <w:lastRenderedPageBreak/>
              <w:t>Kulcsfogalmak/ fogalmak</w:t>
            </w:r>
          </w:p>
        </w:tc>
        <w:tc>
          <w:tcPr>
            <w:tcW w:w="0" w:type="auto"/>
            <w:gridSpan w:val="2"/>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15" w:lineRule="atLeast"/>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Keménylombú erdő, lombhullató erdő, füves puszta, tajga, nyitvatermő, zárvatermő, gerinces, hüllő, madár, emlős; táplálkozási hálózat, táplálkozási piramis.</w:t>
            </w:r>
          </w:p>
        </w:tc>
      </w:tr>
    </w:tbl>
    <w:p w:rsidR="006F0692" w:rsidRPr="00771A3F" w:rsidRDefault="006F0692" w:rsidP="006F0692">
      <w:pPr>
        <w:spacing w:after="0" w:line="240" w:lineRule="auto"/>
        <w:rPr>
          <w:rFonts w:ascii="Times New Roman" w:eastAsia="Times New Roman" w:hAnsi="Times New Roman"/>
          <w:sz w:val="24"/>
          <w:szCs w:val="24"/>
          <w:lang w:eastAsia="hu-HU"/>
        </w:rPr>
      </w:pPr>
    </w:p>
    <w:p w:rsidR="006F0692" w:rsidRPr="00771A3F" w:rsidRDefault="006F0692" w:rsidP="006F0692">
      <w:pPr>
        <w:spacing w:after="240" w:line="240" w:lineRule="auto"/>
        <w:rPr>
          <w:rFonts w:ascii="Times New Roman" w:eastAsia="Times New Roman" w:hAnsi="Times New Roman"/>
          <w:sz w:val="24"/>
          <w:szCs w:val="24"/>
          <w:lang w:eastAsia="hu-HU"/>
        </w:rPr>
      </w:pPr>
    </w:p>
    <w:tbl>
      <w:tblPr>
        <w:tblW w:w="0" w:type="auto"/>
        <w:tblCellMar>
          <w:top w:w="15" w:type="dxa"/>
          <w:left w:w="15" w:type="dxa"/>
          <w:bottom w:w="15" w:type="dxa"/>
          <w:right w:w="15" w:type="dxa"/>
        </w:tblCellMar>
        <w:tblLook w:val="04A0" w:firstRow="1" w:lastRow="0" w:firstColumn="1" w:lastColumn="0" w:noHBand="0" w:noVBand="1"/>
      </w:tblPr>
      <w:tblGrid>
        <w:gridCol w:w="2484"/>
        <w:gridCol w:w="3463"/>
        <w:gridCol w:w="3109"/>
      </w:tblGrid>
      <w:tr w:rsidR="006F0692" w:rsidRPr="00771A3F" w:rsidTr="003362BE">
        <w:trPr>
          <w:trHeight w:val="48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Tematikai egység/</w:t>
            </w:r>
          </w:p>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Fejlesztési cél</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Rendszer az élővilág sokféleségében</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Órakeret</w:t>
            </w:r>
          </w:p>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10 +4 óra</w:t>
            </w:r>
          </w:p>
        </w:tc>
      </w:tr>
      <w:tr w:rsidR="006F0692" w:rsidRPr="00771A3F" w:rsidTr="003362BE">
        <w:trPr>
          <w:trHeight w:val="1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15" w:lineRule="atLeast"/>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Előzetes tudás</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240" w:lineRule="auto"/>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főbb növény- és állatcsoportok tulajdonságai.</w:t>
            </w:r>
          </w:p>
          <w:p w:rsidR="006F0692" w:rsidRPr="00771A3F" w:rsidRDefault="006F0692" w:rsidP="003362BE">
            <w:pPr>
              <w:spacing w:after="0" w:line="15" w:lineRule="atLeast"/>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környezethez való alkalmazkodás formái; a testfelépítés, életmód, élőhely és viselkedés kapcsolata.</w:t>
            </w:r>
          </w:p>
        </w:tc>
      </w:tr>
      <w:tr w:rsidR="006F0692" w:rsidRPr="00771A3F" w:rsidTr="003362BE">
        <w:trPr>
          <w:trHeight w:val="1545"/>
        </w:trPr>
        <w:tc>
          <w:tcPr>
            <w:tcW w:w="0" w:type="auto"/>
            <w:tcBorders>
              <w:top w:val="single" w:sz="6" w:space="0" w:color="000000"/>
              <w:left w:val="single" w:sz="6" w:space="0" w:color="000000"/>
              <w:bottom w:val="single" w:sz="2"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lastRenderedPageBreak/>
              <w:t>A tematikai egység nevelési-fejlesztési céljai</w:t>
            </w:r>
          </w:p>
          <w:p w:rsidR="006F0692" w:rsidRPr="00771A3F" w:rsidRDefault="006F0692" w:rsidP="003362BE">
            <w:pPr>
              <w:spacing w:after="240" w:line="240" w:lineRule="auto"/>
              <w:rPr>
                <w:rFonts w:ascii="Times New Roman" w:eastAsia="Times New Roman" w:hAnsi="Times New Roman"/>
                <w:sz w:val="24"/>
                <w:szCs w:val="24"/>
                <w:lang w:eastAsia="hu-HU"/>
              </w:rPr>
            </w:pPr>
          </w:p>
          <w:p w:rsidR="006F0692" w:rsidRPr="00771A3F" w:rsidRDefault="007F7A1A" w:rsidP="003362BE">
            <w:pPr>
              <w:spacing w:after="0" w:line="240" w:lineRule="auto"/>
              <w:rPr>
                <w:rFonts w:ascii="Times New Roman" w:eastAsia="Times New Roman" w:hAnsi="Times New Roman"/>
                <w:b/>
                <w:bCs/>
                <w:color w:val="000000"/>
                <w:sz w:val="24"/>
                <w:szCs w:val="24"/>
                <w:lang w:eastAsia="hu-HU"/>
              </w:rPr>
            </w:pPr>
            <w:r>
              <w:rPr>
                <w:rFonts w:ascii="Times New Roman" w:eastAsia="Times New Roman" w:hAnsi="Times New Roman"/>
                <w:b/>
                <w:bCs/>
                <w:color w:val="000000"/>
                <w:sz w:val="24"/>
                <w:szCs w:val="24"/>
                <w:lang w:eastAsia="hu-HU"/>
              </w:rPr>
              <w:pict>
                <v:rect id="_x0000_i1027" style="width:0;height:1.5pt" o:hralign="center" o:hrstd="t" o:hr="t" fillcolor="#a0a0a0" stroked="f"/>
              </w:pict>
            </w:r>
          </w:p>
        </w:tc>
        <w:tc>
          <w:tcPr>
            <w:tcW w:w="0" w:type="auto"/>
            <w:gridSpan w:val="2"/>
            <w:tcBorders>
              <w:top w:val="single" w:sz="6" w:space="0" w:color="000000"/>
              <w:left w:val="single" w:sz="6" w:space="0" w:color="000000"/>
              <w:bottom w:val="single" w:sz="2"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240" w:lineRule="auto"/>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Az élővilág rendszerezésében érvényesülő szempontok értelmezése.</w:t>
            </w:r>
          </w:p>
          <w:p w:rsidR="006F0692" w:rsidRPr="00771A3F" w:rsidRDefault="006F0692" w:rsidP="003362BE">
            <w:pPr>
              <w:spacing w:after="0" w:line="240" w:lineRule="auto"/>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hierarchikus rendszerezés elvének alkalmazása.</w:t>
            </w:r>
          </w:p>
          <w:p w:rsidR="006F0692" w:rsidRPr="00771A3F" w:rsidRDefault="006F0692" w:rsidP="003362BE">
            <w:pPr>
              <w:spacing w:after="0" w:line="240" w:lineRule="auto"/>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tudományos modellek változásának felismerése.</w:t>
            </w:r>
          </w:p>
          <w:p w:rsidR="006F0692" w:rsidRPr="00771A3F" w:rsidRDefault="006F0692" w:rsidP="003362BE">
            <w:pPr>
              <w:spacing w:after="0" w:line="240" w:lineRule="auto"/>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tudományos módszerek és a nem tudományos elképzelések megkülönböztetése.</w:t>
            </w:r>
          </w:p>
          <w:p w:rsidR="006F0692" w:rsidRPr="00771A3F" w:rsidRDefault="006F0692" w:rsidP="003362BE">
            <w:pPr>
              <w:spacing w:after="0" w:line="240" w:lineRule="auto"/>
              <w:rPr>
                <w:rFonts w:ascii="Times New Roman" w:eastAsia="Times New Roman" w:hAnsi="Times New Roman"/>
                <w:sz w:val="24"/>
                <w:szCs w:val="24"/>
                <w:lang w:eastAsia="hu-HU"/>
              </w:rPr>
            </w:pPr>
          </w:p>
          <w:p w:rsidR="006F0692" w:rsidRPr="00771A3F" w:rsidRDefault="007F7A1A" w:rsidP="003362BE">
            <w:pPr>
              <w:spacing w:after="0" w:line="240" w:lineRule="auto"/>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pict>
                <v:rect id="_x0000_i1028" style="width:0;height:1.5pt" o:hralign="center" o:hrstd="t" o:hr="t" fillcolor="#a0a0a0" stroked="f"/>
              </w:pict>
            </w:r>
          </w:p>
        </w:tc>
      </w:tr>
      <w:tr w:rsidR="006F0692" w:rsidRPr="00771A3F" w:rsidTr="003362BE">
        <w:trPr>
          <w:trHeight w:val="15"/>
        </w:trPr>
        <w:tc>
          <w:tcPr>
            <w:tcW w:w="0" w:type="auto"/>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15" w:lineRule="atLeast"/>
              <w:jc w:val="center"/>
              <w:outlineLvl w:val="2"/>
              <w:rPr>
                <w:rFonts w:ascii="Times New Roman" w:eastAsia="Times New Roman" w:hAnsi="Times New Roman"/>
                <w:b/>
                <w:bCs/>
                <w:sz w:val="27"/>
                <w:szCs w:val="27"/>
                <w:lang w:eastAsia="hu-HU"/>
              </w:rPr>
            </w:pPr>
            <w:r w:rsidRPr="00771A3F">
              <w:rPr>
                <w:rFonts w:ascii="Times New Roman" w:eastAsia="Times New Roman" w:hAnsi="Times New Roman"/>
                <w:b/>
                <w:bCs/>
                <w:color w:val="4F81BD"/>
                <w:sz w:val="24"/>
                <w:szCs w:val="24"/>
                <w:lang w:eastAsia="hu-HU"/>
              </w:rPr>
              <w:t>Problémák, jelenségek, gyakorlati alkalmazások, ismeretek</w:t>
            </w:r>
          </w:p>
        </w:tc>
        <w:tc>
          <w:tcPr>
            <w:tcW w:w="0" w:type="auto"/>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15" w:lineRule="atLeast"/>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Fejlesztési követelmények</w:t>
            </w:r>
          </w:p>
        </w:tc>
        <w:tc>
          <w:tcPr>
            <w:tcW w:w="0" w:type="auto"/>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15" w:lineRule="atLeast"/>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Kapcsolódási pontok</w:t>
            </w:r>
          </w:p>
        </w:tc>
      </w:tr>
      <w:tr w:rsidR="006F0692" w:rsidRPr="00771A3F" w:rsidTr="003362BE">
        <w:trPr>
          <w:trHeight w:val="15"/>
        </w:trPr>
        <w:tc>
          <w:tcPr>
            <w:tcW w:w="0" w:type="auto"/>
            <w:tcBorders>
              <w:top w:val="single" w:sz="6" w:space="0" w:color="000000"/>
              <w:left w:val="single" w:sz="6" w:space="0" w:color="000000"/>
              <w:bottom w:val="single" w:sz="2"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Problémák, jelenségek, gyakorlati alkalmazások</w:t>
            </w:r>
            <w:r w:rsidRPr="00771A3F">
              <w:rPr>
                <w:rFonts w:ascii="Times New Roman" w:eastAsia="Times New Roman" w:hAnsi="Times New Roman"/>
                <w:color w:val="000000"/>
                <w:sz w:val="24"/>
                <w:szCs w:val="24"/>
                <w:lang w:eastAsia="hu-HU"/>
              </w:rPr>
              <w:t>:</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Mire jó a dolgok (könyvek, zenék, ruhák, gyűjtemények) csoportosítása és rendszerezése a hétköznapi életben?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Milyen szempontok szerint lehet csoportosítani az élőlényeket?</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Miért nem igaz, hogy az ember a majomtól származik? </w:t>
            </w:r>
          </w:p>
          <w:p w:rsidR="006F0692" w:rsidRPr="00771A3F" w:rsidRDefault="006F0692" w:rsidP="003362BE">
            <w:pPr>
              <w:spacing w:after="0" w:line="240" w:lineRule="auto"/>
              <w:rPr>
                <w:rFonts w:ascii="Times New Roman" w:eastAsia="Times New Roman" w:hAnsi="Times New Roman"/>
                <w:sz w:val="24"/>
                <w:szCs w:val="24"/>
                <w:lang w:eastAsia="hu-HU"/>
              </w:rPr>
            </w:pP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Ismeretek</w:t>
            </w:r>
            <w:r w:rsidRPr="00771A3F">
              <w:rPr>
                <w:rFonts w:ascii="Times New Roman" w:eastAsia="Times New Roman" w:hAnsi="Times New Roman"/>
                <w:color w:val="000000"/>
                <w:sz w:val="24"/>
                <w:szCs w:val="24"/>
                <w:lang w:eastAsia="hu-HU"/>
              </w:rPr>
              <w:t>:</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Az élőlények csoportosításának lehetőségei.</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tudományos rendszerezés alapelvei a leszármazás elve, és néhány jellegzetes bizonyítéka.</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Az élővilág törzsfejlődésének időskálája.</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Baktériumok, egysejtű eukarióták, gombák, növények és állatok</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általános jellemzői. </w:t>
            </w:r>
          </w:p>
          <w:p w:rsidR="006F0692" w:rsidRPr="00771A3F" w:rsidRDefault="006F0692" w:rsidP="003362BE">
            <w:pPr>
              <w:spacing w:after="0" w:line="15" w:lineRule="atLeast"/>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 növények és állatok országa jellegzetes csoportjainak (törzseinek) általános jellemzői. </w:t>
            </w:r>
          </w:p>
        </w:tc>
        <w:tc>
          <w:tcPr>
            <w:tcW w:w="0" w:type="auto"/>
            <w:tcBorders>
              <w:top w:val="single" w:sz="6" w:space="0" w:color="000000"/>
              <w:left w:val="single" w:sz="6" w:space="0" w:color="000000"/>
              <w:bottom w:val="single" w:sz="2"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rendszerezés és a csoportosítás közti különbség megértése.</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Irányított adatgyűjtés, majd vita a darwinizmussal és az evolúcióval kapcsolatos hitekről és tévhitekről.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Főbb rendszertani kategóriák (ország, törzs, osztály, faj) megnevezése, a közöttük lévő kapcsolat ábrázolása.</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földtörténeti, az evolúciós és a történelmi idő viszonyának bemutatása, az egyes változások egymáshoz való viszonyának érzékelése.</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hazai életközösségek jellegzetes fajainak rendszertani besorolása (ország, törzs).</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 főbb rendszertani csoportok jellemzőinek felismerése egy - egy tipikus képviselőjének példáján. </w:t>
            </w:r>
          </w:p>
          <w:p w:rsidR="006F0692" w:rsidRPr="00771A3F" w:rsidRDefault="006F0692" w:rsidP="003362BE">
            <w:pPr>
              <w:spacing w:after="0" w:line="15" w:lineRule="atLeast"/>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Egy magyar múzeumban, nemzeti parkban, természettudományi gyűjteményben stb. tett látogatás során látott, korábban ismeretlen fajok elhelyezése – a testfelépítés jellegzetességei alapján – a fő rendszertani kategóriákban.</w:t>
            </w:r>
          </w:p>
        </w:tc>
        <w:tc>
          <w:tcPr>
            <w:tcW w:w="0" w:type="auto"/>
            <w:tcBorders>
              <w:top w:val="single" w:sz="6" w:space="0" w:color="000000"/>
              <w:left w:val="single" w:sz="6" w:space="0" w:color="000000"/>
              <w:bottom w:val="single" w:sz="2"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 xml:space="preserve">Magyar nyelv és irodalom: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Egy hétköznapi kifejezés (rendszerezés) alkalmi jelentésének felismerése; a szöveg egységei közötti tartalmi megfelelés felismerése.Kulturált könyvtárhasználat.</w:t>
            </w:r>
          </w:p>
          <w:p w:rsidR="006F0692" w:rsidRPr="00771A3F" w:rsidRDefault="006F0692" w:rsidP="003362BE">
            <w:pPr>
              <w:spacing w:after="0" w:line="240" w:lineRule="auto"/>
              <w:rPr>
                <w:rFonts w:ascii="Times New Roman" w:eastAsia="Times New Roman" w:hAnsi="Times New Roman"/>
                <w:sz w:val="24"/>
                <w:szCs w:val="24"/>
                <w:lang w:eastAsia="hu-HU"/>
              </w:rPr>
            </w:pP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 xml:space="preserve">Matematika: </w:t>
            </w:r>
            <w:r w:rsidRPr="00771A3F">
              <w:rPr>
                <w:rFonts w:ascii="Times New Roman" w:eastAsia="Times New Roman" w:hAnsi="Times New Roman"/>
                <w:color w:val="000000"/>
                <w:sz w:val="24"/>
                <w:szCs w:val="24"/>
                <w:lang w:eastAsia="hu-HU"/>
              </w:rPr>
              <w:t>Halmazok eszközjellegű használata.</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Fogalmak egymáshoz való viszonya: alá- és fölérendeltségi viszony; mellérendeltség.</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Rendszerezést segítő eszközök és algoritmusok.</w:t>
            </w:r>
          </w:p>
          <w:p w:rsidR="006F0692" w:rsidRPr="00771A3F" w:rsidRDefault="006F0692" w:rsidP="003362BE">
            <w:pPr>
              <w:spacing w:after="0" w:line="240" w:lineRule="auto"/>
              <w:rPr>
                <w:rFonts w:ascii="Times New Roman" w:eastAsia="Times New Roman" w:hAnsi="Times New Roman"/>
                <w:sz w:val="24"/>
                <w:szCs w:val="24"/>
                <w:lang w:eastAsia="hu-HU"/>
              </w:rPr>
            </w:pP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 xml:space="preserve">Földrajz: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a</w:t>
            </w:r>
            <w:r w:rsidRPr="00771A3F">
              <w:rPr>
                <w:rFonts w:ascii="Times New Roman" w:eastAsia="Times New Roman" w:hAnsi="Times New Roman"/>
                <w:color w:val="000000"/>
                <w:sz w:val="24"/>
                <w:szCs w:val="24"/>
                <w:lang w:eastAsia="hu-HU"/>
              </w:rPr>
              <w:t xml:space="preserve"> természetföldrajzi folyamatok és a történelmi események időnagyságrendi és időtartambeli különbségei.</w:t>
            </w:r>
          </w:p>
          <w:p w:rsidR="006F0692" w:rsidRPr="00771A3F" w:rsidRDefault="006F0692" w:rsidP="003362BE">
            <w:pPr>
              <w:spacing w:after="0" w:line="240" w:lineRule="auto"/>
              <w:rPr>
                <w:rFonts w:ascii="Times New Roman" w:eastAsia="Times New Roman" w:hAnsi="Times New Roman"/>
                <w:sz w:val="24"/>
                <w:szCs w:val="24"/>
                <w:lang w:eastAsia="hu-HU"/>
              </w:rPr>
            </w:pP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 xml:space="preserve">Történelem, társadalmi és állampolgári ismeretek: </w:t>
            </w:r>
          </w:p>
          <w:p w:rsidR="006F0692" w:rsidRPr="00771A3F" w:rsidRDefault="006F0692" w:rsidP="003362BE">
            <w:pPr>
              <w:spacing w:after="0" w:line="15" w:lineRule="atLeast"/>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tájékozódás a térben és időben. </w:t>
            </w:r>
          </w:p>
        </w:tc>
      </w:tr>
      <w:tr w:rsidR="006F0692" w:rsidRPr="00771A3F" w:rsidTr="003362BE">
        <w:trPr>
          <w:trHeight w:val="15"/>
        </w:trPr>
        <w:tc>
          <w:tcPr>
            <w:tcW w:w="0" w:type="auto"/>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15" w:lineRule="atLeast"/>
              <w:outlineLvl w:val="4"/>
              <w:rPr>
                <w:rFonts w:ascii="Times New Roman" w:eastAsia="Times New Roman" w:hAnsi="Times New Roman"/>
                <w:b/>
                <w:bCs/>
                <w:sz w:val="20"/>
                <w:szCs w:val="20"/>
                <w:lang w:eastAsia="hu-HU"/>
              </w:rPr>
            </w:pPr>
            <w:r w:rsidRPr="00771A3F">
              <w:rPr>
                <w:rFonts w:ascii="Times New Roman" w:eastAsia="Times New Roman" w:hAnsi="Times New Roman"/>
                <w:b/>
                <w:bCs/>
                <w:color w:val="000000"/>
                <w:sz w:val="24"/>
                <w:szCs w:val="24"/>
                <w:lang w:eastAsia="hu-HU"/>
              </w:rPr>
              <w:lastRenderedPageBreak/>
              <w:t>Kulcsfogalmak/ fogalmak</w:t>
            </w:r>
          </w:p>
        </w:tc>
        <w:tc>
          <w:tcPr>
            <w:tcW w:w="0" w:type="auto"/>
            <w:gridSpan w:val="2"/>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15" w:lineRule="atLeast"/>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Rendszerezés, rendszertani kategória; ország, törzs, osztály.</w:t>
            </w:r>
          </w:p>
        </w:tc>
      </w:tr>
    </w:tbl>
    <w:p w:rsidR="006F0692" w:rsidRPr="00771A3F" w:rsidRDefault="006F0692" w:rsidP="006F0692">
      <w:pPr>
        <w:spacing w:after="0" w:line="240" w:lineRule="auto"/>
        <w:rPr>
          <w:rFonts w:ascii="Times New Roman" w:eastAsia="Times New Roman" w:hAnsi="Times New Roman"/>
          <w:sz w:val="24"/>
          <w:szCs w:val="24"/>
          <w:lang w:eastAsia="hu-HU"/>
        </w:rPr>
      </w:pPr>
    </w:p>
    <w:p w:rsidR="006F0692" w:rsidRPr="00771A3F" w:rsidRDefault="006F0692" w:rsidP="006F0692">
      <w:pPr>
        <w:spacing w:after="240" w:line="240" w:lineRule="auto"/>
        <w:rPr>
          <w:rFonts w:ascii="Times New Roman" w:eastAsia="Times New Roman" w:hAnsi="Times New Roman"/>
          <w:sz w:val="24"/>
          <w:szCs w:val="24"/>
          <w:lang w:eastAsia="hu-HU"/>
        </w:rPr>
      </w:pPr>
    </w:p>
    <w:tbl>
      <w:tblPr>
        <w:tblW w:w="0" w:type="auto"/>
        <w:tblCellMar>
          <w:top w:w="15" w:type="dxa"/>
          <w:left w:w="15" w:type="dxa"/>
          <w:bottom w:w="15" w:type="dxa"/>
          <w:right w:w="15" w:type="dxa"/>
        </w:tblCellMar>
        <w:tblLook w:val="04A0" w:firstRow="1" w:lastRow="0" w:firstColumn="1" w:lastColumn="0" w:noHBand="0" w:noVBand="1"/>
      </w:tblPr>
      <w:tblGrid>
        <w:gridCol w:w="3258"/>
        <w:gridCol w:w="2981"/>
        <w:gridCol w:w="2817"/>
      </w:tblGrid>
      <w:tr w:rsidR="006F0692" w:rsidRPr="00771A3F" w:rsidTr="003362BE">
        <w:trPr>
          <w:trHeight w:val="37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Tematikai egység/</w:t>
            </w:r>
          </w:p>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Fejlesztési cél</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Részekből egész</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Órakeret</w:t>
            </w:r>
          </w:p>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11+2 óra</w:t>
            </w:r>
          </w:p>
        </w:tc>
      </w:tr>
      <w:tr w:rsidR="006F0692" w:rsidRPr="00771A3F" w:rsidTr="003362BE">
        <w:trPr>
          <w:trHeight w:val="70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Előzetes tudás</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240" w:lineRule="auto"/>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 növények és az állatok testfelépítése; táplálkozási lánc; szaporodási típusok a növény- és az állatvilágban. </w:t>
            </w:r>
          </w:p>
        </w:tc>
      </w:tr>
      <w:tr w:rsidR="006F0692" w:rsidRPr="00771A3F" w:rsidTr="003362BE">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A tematikai egység nevelési-fejlesztési céljai</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240" w:lineRule="auto"/>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rendszerszemlélet fejlesztése rendszer és környezete kapcsolatának elemzésén keresztül.</w:t>
            </w:r>
          </w:p>
          <w:p w:rsidR="006F0692" w:rsidRPr="00771A3F" w:rsidRDefault="006F0692" w:rsidP="003362BE">
            <w:pPr>
              <w:spacing w:after="0" w:line="240" w:lineRule="auto"/>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rész és egész viszonyának felismerése az élő egységes egész és a benne összehangoltan működő szerveződési szintek összefüggésében.</w:t>
            </w:r>
          </w:p>
          <w:p w:rsidR="006F0692" w:rsidRPr="00771A3F" w:rsidRDefault="006F0692" w:rsidP="003362BE">
            <w:pPr>
              <w:spacing w:after="0" w:line="240" w:lineRule="auto"/>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növényi és az állati sejt hasonlóságainak megállapításával a természet egységére vonatkozó elképzelések formálása.</w:t>
            </w:r>
          </w:p>
          <w:p w:rsidR="006F0692" w:rsidRPr="00771A3F" w:rsidRDefault="006F0692" w:rsidP="003362BE">
            <w:pPr>
              <w:spacing w:after="0" w:line="240" w:lineRule="auto"/>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Az ember természetben elfoglalt helye a természetben megjelenő méretek és nagyságrendek érzékeltetésével.</w:t>
            </w:r>
          </w:p>
          <w:p w:rsidR="006F0692" w:rsidRPr="00771A3F" w:rsidRDefault="006F0692" w:rsidP="003362BE">
            <w:pPr>
              <w:spacing w:after="0" w:line="240" w:lineRule="auto"/>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sejtszintű és a szervezetszintű életfolyamatok összekapcsolása a növényi sejt és növényi szervek működésének példáján.</w:t>
            </w:r>
          </w:p>
        </w:tc>
      </w:tr>
      <w:tr w:rsidR="006F0692" w:rsidRPr="00771A3F" w:rsidTr="003362BE">
        <w:trPr>
          <w:trHeight w:val="1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15" w:lineRule="atLeast"/>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Problémák, jelenségek, gyakorlati alkalmazások, ismeretek</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15" w:lineRule="atLeast"/>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Fejlesztési követelmények</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15" w:lineRule="atLeast"/>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Kapcsolódási pontok</w:t>
            </w:r>
          </w:p>
        </w:tc>
      </w:tr>
      <w:tr w:rsidR="006F0692" w:rsidRPr="00771A3F" w:rsidTr="003362BE">
        <w:trPr>
          <w:trHeight w:val="15"/>
        </w:trPr>
        <w:tc>
          <w:tcPr>
            <w:tcW w:w="0" w:type="auto"/>
            <w:tcBorders>
              <w:top w:val="single" w:sz="6" w:space="0" w:color="000000"/>
              <w:left w:val="single" w:sz="6" w:space="0" w:color="000000"/>
              <w:bottom w:val="single" w:sz="2"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Problémák, jelenségek, gyakorlati alkalmazások:</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Hogyan tudunk különbséget tenni élő és élettelen, növény és állat között?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Miben egyezik, és miben különbözik a madarak tojása, a halak ikrája és a mohák spórája?</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Minek a megfigyelésére használunk távcsövet, tükröt, nagyítót, mikroszkópot?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Mi a magyarázata annak, hogy a táplálkozási láncok általában zöld növénnyel kezdődnek?</w:t>
            </w:r>
          </w:p>
          <w:p w:rsidR="006F0692" w:rsidRPr="00771A3F" w:rsidRDefault="006F0692" w:rsidP="003362BE">
            <w:pPr>
              <w:spacing w:after="0" w:line="240" w:lineRule="auto"/>
              <w:rPr>
                <w:rFonts w:ascii="Times New Roman" w:eastAsia="Times New Roman" w:hAnsi="Times New Roman"/>
                <w:sz w:val="24"/>
                <w:szCs w:val="24"/>
                <w:lang w:eastAsia="hu-HU"/>
              </w:rPr>
            </w:pP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Ismeretek:</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Az élő szervezet mint nyitott rendszer.</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rendszer és a környezet fogalma, kapcsolata, biológiai értelmezése.</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lastRenderedPageBreak/>
              <w:t>A biológiai szerveződés egyeden belüli szintjei, a szintek közötti kapcsolatok.</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Testszerveződés a növény- és állatvilágban.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Az eukarióta sejt fénymikroszkópos szerkezete, a fő sejtalkotók (sejthártya, sejtplazma, sejtmag) szerepe a sejt életfolyamataiban.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fény-, illetve az elektronmikroszkóp felfedezése, jelentősége a természettudományos megismerésben.</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 sejtosztódás fő típusai, és szerepük az egyed, illetve a faj fennmaradása szempontjából.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 növényi és az állati szövetek fő típusai, jellemzésük.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 növények táplálkozásának és légzésének kapcsolata; jelentősége a földi élet szempontjából.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Az élőlényeket/sejteket felépítő anyagok (víz, ásványi anyagok, szénhidrátok, zsírok és olajok, fehérjék, vitaminok) és szerepük az életműködések megvalósulásában.</w:t>
            </w:r>
          </w:p>
          <w:p w:rsidR="006F0692" w:rsidRPr="00771A3F" w:rsidRDefault="006F0692" w:rsidP="003362BE">
            <w:pPr>
              <w:spacing w:after="0" w:line="15" w:lineRule="atLeast"/>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 szaporodás mint a faj fennmaradását biztosító életjelenség. Fő típusai. </w:t>
            </w:r>
          </w:p>
        </w:tc>
        <w:tc>
          <w:tcPr>
            <w:tcW w:w="0" w:type="auto"/>
            <w:tcBorders>
              <w:top w:val="single" w:sz="6" w:space="0" w:color="000000"/>
              <w:left w:val="single" w:sz="6" w:space="0" w:color="000000"/>
              <w:bottom w:val="single" w:sz="2"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lastRenderedPageBreak/>
              <w:t xml:space="preserve">Az élővilág méretskálája: a szerveződési szintek nagyságrendjének összehasonlítása.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rendszer és a környezet fogalmának értelmezése az egyed, és az egyed alatti szerveződési szinteken.</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rendszerek egymásba ágyazottságának értelmezése az egyeden belüli biológiai szerveződési szintek példáján.</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Növényi és állati sejt megfigyelése, összehasonlításuk.</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 felépítés és a működés összefüggései a növényi és az állati sejt példáján.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Kutatómunka a mikroszkópok felfedezésével és működésével kapcsolatban.</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lastRenderedPageBreak/>
              <w:t>Növényi és állati sejtek megfigyelése fénymikroszkópban.</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sejtosztódási típusok összehasonlítása az információátadás szempontjából.</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Néhány jellegzetes növényi és állati szövettípus vizsgálata; a struktúra és a funkció közötti kapcsolat jellemzése a megfigyelt szerkezet alapján.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 struktúra-funkció kapcsolatának elemzése zöld levél szöveti szerkezetének vizsgálata alapján.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Az ivaros és ivartalan szaporodási módok összehasonlítása konkrét példák alapján.</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Néhány jellegzetes állati és növényi szövet megfigyelése fénymikroszkópban. Vázlatrajz készítése.</w:t>
            </w:r>
          </w:p>
          <w:p w:rsidR="006F0692" w:rsidRPr="00771A3F" w:rsidRDefault="006F0692" w:rsidP="003362BE">
            <w:pPr>
              <w:spacing w:after="0" w:line="15" w:lineRule="atLeast"/>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sejt anyagainak vizsgálata. A balesetmentes kísérletezés szabályainak betartása.</w:t>
            </w:r>
          </w:p>
        </w:tc>
        <w:tc>
          <w:tcPr>
            <w:tcW w:w="0" w:type="auto"/>
            <w:tcBorders>
              <w:top w:val="single" w:sz="6" w:space="0" w:color="000000"/>
              <w:left w:val="single" w:sz="6" w:space="0" w:color="000000"/>
              <w:bottom w:val="single" w:sz="2"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lastRenderedPageBreak/>
              <w:t xml:space="preserve">Magyar nyelv és irodalom: </w:t>
            </w:r>
            <w:r w:rsidRPr="00771A3F">
              <w:rPr>
                <w:rFonts w:ascii="Times New Roman" w:eastAsia="Times New Roman" w:hAnsi="Times New Roman"/>
                <w:color w:val="000000"/>
                <w:sz w:val="24"/>
                <w:szCs w:val="24"/>
                <w:lang w:eastAsia="hu-HU"/>
              </w:rPr>
              <w:t>szövegértés – a szöveg egységei közötti tartalmi megfelelés felismerése; a szövegben megfogalmazott feltételeket teljesítő példák azonosítása.</w:t>
            </w:r>
          </w:p>
          <w:p w:rsidR="006F0692" w:rsidRPr="00771A3F" w:rsidRDefault="006F0692" w:rsidP="003362BE">
            <w:pPr>
              <w:spacing w:after="0" w:line="240" w:lineRule="auto"/>
              <w:rPr>
                <w:rFonts w:ascii="Times New Roman" w:eastAsia="Times New Roman" w:hAnsi="Times New Roman"/>
                <w:sz w:val="24"/>
                <w:szCs w:val="24"/>
                <w:lang w:eastAsia="hu-HU"/>
              </w:rPr>
            </w:pP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 xml:space="preserve">Matematika: </w:t>
            </w:r>
            <w:r w:rsidRPr="00771A3F">
              <w:rPr>
                <w:rFonts w:ascii="Times New Roman" w:eastAsia="Times New Roman" w:hAnsi="Times New Roman"/>
                <w:color w:val="000000"/>
                <w:sz w:val="24"/>
                <w:szCs w:val="24"/>
                <w:lang w:eastAsia="hu-HU"/>
              </w:rPr>
              <w:t>Fogalmak egymáshoz való viszonya: alá- és fölérendeltségi viszony; mellérendeltség értelmezése.</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Tárgyak, jelenségek, összességek összehasonlítása mennyiségi tulajdonságaik (méret) szerint; becslés, nagyságrendek.</w:t>
            </w:r>
          </w:p>
          <w:p w:rsidR="006F0692" w:rsidRPr="00771A3F" w:rsidRDefault="006F0692" w:rsidP="003362BE">
            <w:pPr>
              <w:spacing w:after="0" w:line="240" w:lineRule="auto"/>
              <w:rPr>
                <w:rFonts w:ascii="Times New Roman" w:eastAsia="Times New Roman" w:hAnsi="Times New Roman"/>
                <w:sz w:val="24"/>
                <w:szCs w:val="24"/>
                <w:lang w:eastAsia="hu-HU"/>
              </w:rPr>
            </w:pP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 xml:space="preserve">Fizika: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lencsék, tükrök, mikroszkóp.</w:t>
            </w:r>
          </w:p>
          <w:p w:rsidR="006F0692" w:rsidRPr="00771A3F" w:rsidRDefault="006F0692" w:rsidP="003362BE">
            <w:pPr>
              <w:spacing w:after="0" w:line="240" w:lineRule="auto"/>
              <w:rPr>
                <w:rFonts w:ascii="Times New Roman" w:eastAsia="Times New Roman" w:hAnsi="Times New Roman"/>
                <w:sz w:val="24"/>
                <w:szCs w:val="24"/>
                <w:lang w:eastAsia="hu-HU"/>
              </w:rPr>
            </w:pP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lastRenderedPageBreak/>
              <w:t xml:space="preserve">Kémia: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víz szerkezete és tulajdonságai, oldatok, szerves anyagok.</w:t>
            </w:r>
          </w:p>
          <w:p w:rsidR="006F0692" w:rsidRPr="00771A3F" w:rsidRDefault="006F0692" w:rsidP="003362BE">
            <w:pPr>
              <w:spacing w:after="0" w:line="240" w:lineRule="auto"/>
              <w:rPr>
                <w:rFonts w:ascii="Times New Roman" w:eastAsia="Times New Roman" w:hAnsi="Times New Roman"/>
                <w:sz w:val="24"/>
                <w:szCs w:val="24"/>
                <w:lang w:eastAsia="hu-HU"/>
              </w:rPr>
            </w:pP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 xml:space="preserve">Informatika: </w:t>
            </w:r>
          </w:p>
          <w:p w:rsidR="006F0692" w:rsidRPr="00771A3F" w:rsidRDefault="006F0692" w:rsidP="003362BE">
            <w:pPr>
              <w:spacing w:after="0" w:line="15" w:lineRule="atLeast"/>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adatok gyűjtése az internetről.</w:t>
            </w:r>
          </w:p>
        </w:tc>
      </w:tr>
      <w:tr w:rsidR="006F0692" w:rsidRPr="00771A3F" w:rsidTr="003362BE">
        <w:trPr>
          <w:trHeight w:val="15"/>
        </w:trPr>
        <w:tc>
          <w:tcPr>
            <w:tcW w:w="0" w:type="auto"/>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15" w:lineRule="atLeast"/>
              <w:outlineLvl w:val="4"/>
              <w:rPr>
                <w:rFonts w:ascii="Times New Roman" w:eastAsia="Times New Roman" w:hAnsi="Times New Roman"/>
                <w:b/>
                <w:bCs/>
                <w:sz w:val="20"/>
                <w:szCs w:val="20"/>
                <w:lang w:eastAsia="hu-HU"/>
              </w:rPr>
            </w:pPr>
            <w:r w:rsidRPr="00771A3F">
              <w:rPr>
                <w:rFonts w:ascii="Times New Roman" w:eastAsia="Times New Roman" w:hAnsi="Times New Roman"/>
                <w:b/>
                <w:bCs/>
                <w:color w:val="000000"/>
                <w:sz w:val="24"/>
                <w:szCs w:val="24"/>
                <w:lang w:eastAsia="hu-HU"/>
              </w:rPr>
              <w:lastRenderedPageBreak/>
              <w:t>Kulcsfogalmak/ fogalmak</w:t>
            </w:r>
          </w:p>
        </w:tc>
        <w:tc>
          <w:tcPr>
            <w:tcW w:w="0" w:type="auto"/>
            <w:gridSpan w:val="2"/>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15" w:lineRule="atLeast"/>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Szerveződési szint, sejt, szövet; sejtalkotó, táplálkozás, anyagszállítás, légzés, ivaros és ivartalan szaporodás.</w:t>
            </w:r>
          </w:p>
        </w:tc>
      </w:tr>
    </w:tbl>
    <w:p w:rsidR="006F0692" w:rsidRPr="00771A3F" w:rsidRDefault="006F0692" w:rsidP="006F0692">
      <w:pPr>
        <w:spacing w:after="0" w:line="240" w:lineRule="auto"/>
        <w:rPr>
          <w:rFonts w:ascii="Times New Roman" w:eastAsia="Times New Roman" w:hAnsi="Times New Roman"/>
          <w:sz w:val="24"/>
          <w:szCs w:val="24"/>
          <w:lang w:eastAsia="hu-HU"/>
        </w:rPr>
      </w:pPr>
    </w:p>
    <w:p w:rsidR="006F0692" w:rsidRDefault="006F0692" w:rsidP="006F0692">
      <w:pPr>
        <w:rPr>
          <w:rFonts w:ascii="Times New Roman" w:eastAsia="Times New Roman" w:hAnsi="Times New Roman"/>
          <w:sz w:val="24"/>
          <w:szCs w:val="24"/>
          <w:lang w:eastAsia="hu-HU"/>
        </w:rPr>
      </w:pPr>
      <w:r>
        <w:rPr>
          <w:rFonts w:ascii="Times New Roman" w:eastAsia="Times New Roman" w:hAnsi="Times New Roman"/>
          <w:sz w:val="24"/>
          <w:szCs w:val="24"/>
          <w:lang w:eastAsia="hu-HU"/>
        </w:rPr>
        <w:br w:type="page"/>
      </w:r>
    </w:p>
    <w:p w:rsidR="006F0692" w:rsidRPr="00771A3F" w:rsidRDefault="006F0692" w:rsidP="006F0692">
      <w:pPr>
        <w:spacing w:after="0" w:line="240" w:lineRule="auto"/>
        <w:jc w:val="center"/>
        <w:rPr>
          <w:rFonts w:ascii="Times New Roman" w:eastAsia="Times New Roman" w:hAnsi="Times New Roman"/>
          <w:b/>
          <w:sz w:val="28"/>
          <w:szCs w:val="28"/>
          <w:lang w:eastAsia="hu-HU"/>
        </w:rPr>
      </w:pPr>
      <w:r w:rsidRPr="00771A3F">
        <w:rPr>
          <w:rFonts w:ascii="Times New Roman" w:eastAsia="Times New Roman" w:hAnsi="Times New Roman"/>
          <w:b/>
          <w:sz w:val="28"/>
          <w:szCs w:val="28"/>
          <w:lang w:eastAsia="hu-HU"/>
        </w:rPr>
        <w:t>Biológia</w:t>
      </w:r>
    </w:p>
    <w:p w:rsidR="006F0692" w:rsidRDefault="006F0692" w:rsidP="002E504E">
      <w:pPr>
        <w:pStyle w:val="Cmsor2"/>
        <w:jc w:val="center"/>
        <w:rPr>
          <w:rFonts w:ascii="Times New Roman" w:hAnsi="Times New Roman"/>
          <w:b w:val="0"/>
          <w:sz w:val="28"/>
          <w:szCs w:val="28"/>
        </w:rPr>
      </w:pPr>
      <w:bookmarkStart w:id="31" w:name="_Toc437595862"/>
      <w:r w:rsidRPr="00771A3F">
        <w:rPr>
          <w:rFonts w:ascii="Times New Roman" w:hAnsi="Times New Roman"/>
          <w:b w:val="0"/>
          <w:sz w:val="28"/>
          <w:szCs w:val="28"/>
        </w:rPr>
        <w:t>8. osztály</w:t>
      </w:r>
      <w:bookmarkEnd w:id="31"/>
    </w:p>
    <w:p w:rsidR="006F0692" w:rsidRPr="00771A3F" w:rsidRDefault="006F0692" w:rsidP="006F0692">
      <w:pPr>
        <w:spacing w:after="0" w:line="240" w:lineRule="auto"/>
        <w:jc w:val="center"/>
        <w:rPr>
          <w:rFonts w:ascii="Times New Roman" w:eastAsia="Times New Roman" w:hAnsi="Times New Roman"/>
          <w:b/>
          <w:sz w:val="28"/>
          <w:szCs w:val="28"/>
          <w:lang w:eastAsia="hu-HU"/>
        </w:rPr>
      </w:pPr>
    </w:p>
    <w:tbl>
      <w:tblPr>
        <w:tblW w:w="9075" w:type="dxa"/>
        <w:tblCellMar>
          <w:top w:w="15" w:type="dxa"/>
          <w:left w:w="15" w:type="dxa"/>
          <w:bottom w:w="15" w:type="dxa"/>
          <w:right w:w="15" w:type="dxa"/>
        </w:tblCellMar>
        <w:tblLook w:val="04A0" w:firstRow="1" w:lastRow="0" w:firstColumn="1" w:lastColumn="0" w:noHBand="0" w:noVBand="1"/>
      </w:tblPr>
      <w:tblGrid>
        <w:gridCol w:w="4214"/>
        <w:gridCol w:w="4861"/>
      </w:tblGrid>
      <w:tr w:rsidR="006F0692" w:rsidRPr="00771A3F" w:rsidTr="003362B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0692" w:rsidRPr="00771A3F" w:rsidRDefault="006F0692" w:rsidP="003362BE">
            <w:pPr>
              <w:spacing w:after="0" w:line="0" w:lineRule="atLeast"/>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Téma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0692" w:rsidRPr="00771A3F" w:rsidRDefault="006F0692" w:rsidP="003362BE">
            <w:pPr>
              <w:spacing w:after="0" w:line="0" w:lineRule="atLeast"/>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Összes órakeret: 72 (heti 2 óra)</w:t>
            </w:r>
          </w:p>
        </w:tc>
      </w:tr>
      <w:tr w:rsidR="006F0692" w:rsidRPr="00771A3F" w:rsidTr="003362B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0692" w:rsidRPr="00771A3F" w:rsidRDefault="006F0692" w:rsidP="003362BE">
            <w:pPr>
              <w:spacing w:after="0" w:line="0" w:lineRule="atLeast"/>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Szépség, erő, egészség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0692" w:rsidRPr="00771A3F" w:rsidRDefault="006F0692" w:rsidP="003362BE">
            <w:pPr>
              <w:spacing w:after="0" w:line="0" w:lineRule="atLeast"/>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10 +</w:t>
            </w:r>
            <w:r w:rsidRPr="00771A3F">
              <w:rPr>
                <w:rFonts w:ascii="Times New Roman" w:eastAsia="Times New Roman" w:hAnsi="Times New Roman"/>
                <w:color w:val="FF0000"/>
                <w:sz w:val="24"/>
                <w:szCs w:val="24"/>
                <w:lang w:eastAsia="hu-HU"/>
              </w:rPr>
              <w:t xml:space="preserve"> 5</w:t>
            </w:r>
            <w:r w:rsidRPr="00771A3F">
              <w:rPr>
                <w:rFonts w:ascii="Times New Roman" w:eastAsia="Times New Roman" w:hAnsi="Times New Roman"/>
                <w:color w:val="000000"/>
                <w:sz w:val="24"/>
                <w:szCs w:val="24"/>
                <w:lang w:eastAsia="hu-HU"/>
              </w:rPr>
              <w:t xml:space="preserve"> = 15 </w:t>
            </w:r>
          </w:p>
        </w:tc>
      </w:tr>
      <w:tr w:rsidR="006F0692" w:rsidRPr="00771A3F" w:rsidTr="003362B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0692" w:rsidRPr="00771A3F" w:rsidRDefault="006F0692" w:rsidP="003362BE">
            <w:pPr>
              <w:spacing w:after="0" w:line="0" w:lineRule="atLeast"/>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Anyag és energia forgalom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0692" w:rsidRPr="00771A3F" w:rsidRDefault="006F0692" w:rsidP="003362BE">
            <w:pPr>
              <w:spacing w:after="0" w:line="0" w:lineRule="atLeast"/>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13 + </w:t>
            </w:r>
            <w:r w:rsidRPr="00771A3F">
              <w:rPr>
                <w:rFonts w:ascii="Times New Roman" w:eastAsia="Times New Roman" w:hAnsi="Times New Roman"/>
                <w:color w:val="FF0000"/>
                <w:sz w:val="24"/>
                <w:szCs w:val="24"/>
                <w:lang w:eastAsia="hu-HU"/>
              </w:rPr>
              <w:t>6</w:t>
            </w:r>
            <w:r w:rsidRPr="00771A3F">
              <w:rPr>
                <w:rFonts w:ascii="Times New Roman" w:eastAsia="Times New Roman" w:hAnsi="Times New Roman"/>
                <w:color w:val="000000"/>
                <w:sz w:val="24"/>
                <w:szCs w:val="24"/>
                <w:lang w:eastAsia="hu-HU"/>
              </w:rPr>
              <w:t xml:space="preserve"> = 19</w:t>
            </w:r>
          </w:p>
        </w:tc>
      </w:tr>
      <w:tr w:rsidR="006F0692" w:rsidRPr="00771A3F" w:rsidTr="003362B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0692" w:rsidRPr="00771A3F" w:rsidRDefault="006F0692" w:rsidP="003362BE">
            <w:pPr>
              <w:spacing w:after="0" w:line="0" w:lineRule="atLeast"/>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Belső környezet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0692" w:rsidRPr="00771A3F" w:rsidRDefault="006F0692" w:rsidP="003362BE">
            <w:pPr>
              <w:spacing w:after="0" w:line="0" w:lineRule="atLeast"/>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11 + </w:t>
            </w:r>
            <w:r w:rsidRPr="00771A3F">
              <w:rPr>
                <w:rFonts w:ascii="Times New Roman" w:eastAsia="Times New Roman" w:hAnsi="Times New Roman"/>
                <w:color w:val="FF0000"/>
                <w:sz w:val="24"/>
                <w:szCs w:val="24"/>
                <w:lang w:eastAsia="hu-HU"/>
              </w:rPr>
              <w:t>10</w:t>
            </w:r>
            <w:r w:rsidRPr="00771A3F">
              <w:rPr>
                <w:rFonts w:ascii="Times New Roman" w:eastAsia="Times New Roman" w:hAnsi="Times New Roman"/>
                <w:color w:val="000000"/>
                <w:sz w:val="24"/>
                <w:szCs w:val="24"/>
                <w:lang w:eastAsia="hu-HU"/>
              </w:rPr>
              <w:t xml:space="preserve"> = 21</w:t>
            </w:r>
          </w:p>
        </w:tc>
      </w:tr>
      <w:tr w:rsidR="006F0692" w:rsidRPr="00771A3F" w:rsidTr="003362BE">
        <w:trPr>
          <w:trHeight w:val="28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Fogamzástól az elmúlásig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10 +</w:t>
            </w:r>
            <w:r w:rsidRPr="00771A3F">
              <w:rPr>
                <w:rFonts w:ascii="Times New Roman" w:eastAsia="Times New Roman" w:hAnsi="Times New Roman"/>
                <w:color w:val="FF0000"/>
                <w:sz w:val="24"/>
                <w:szCs w:val="24"/>
                <w:lang w:eastAsia="hu-HU"/>
              </w:rPr>
              <w:t xml:space="preserve"> 7 </w:t>
            </w:r>
            <w:r w:rsidRPr="00771A3F">
              <w:rPr>
                <w:rFonts w:ascii="Times New Roman" w:eastAsia="Times New Roman" w:hAnsi="Times New Roman"/>
                <w:color w:val="000000"/>
                <w:sz w:val="24"/>
                <w:szCs w:val="24"/>
                <w:lang w:eastAsia="hu-HU"/>
              </w:rPr>
              <w:t xml:space="preserve">= 17 </w:t>
            </w:r>
          </w:p>
        </w:tc>
      </w:tr>
    </w:tbl>
    <w:p w:rsidR="006F0692" w:rsidRPr="00771A3F" w:rsidRDefault="006F0692" w:rsidP="006F0692">
      <w:pPr>
        <w:spacing w:after="240" w:line="240" w:lineRule="auto"/>
        <w:rPr>
          <w:rFonts w:ascii="Times New Roman" w:eastAsia="Times New Roman" w:hAnsi="Times New Roman"/>
          <w:sz w:val="24"/>
          <w:szCs w:val="24"/>
          <w:lang w:eastAsia="hu-HU"/>
        </w:rPr>
      </w:pPr>
    </w:p>
    <w:tbl>
      <w:tblPr>
        <w:tblW w:w="0" w:type="auto"/>
        <w:tblCellMar>
          <w:top w:w="15" w:type="dxa"/>
          <w:left w:w="15" w:type="dxa"/>
          <w:bottom w:w="15" w:type="dxa"/>
          <w:right w:w="15" w:type="dxa"/>
        </w:tblCellMar>
        <w:tblLook w:val="04A0" w:firstRow="1" w:lastRow="0" w:firstColumn="1" w:lastColumn="0" w:noHBand="0" w:noVBand="1"/>
      </w:tblPr>
      <w:tblGrid>
        <w:gridCol w:w="3137"/>
        <w:gridCol w:w="3409"/>
        <w:gridCol w:w="2510"/>
      </w:tblGrid>
      <w:tr w:rsidR="006F0692" w:rsidRPr="00771A3F" w:rsidTr="003362BE">
        <w:trPr>
          <w:trHeight w:val="58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Tematikai egység/</w:t>
            </w:r>
          </w:p>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Fejlesztési cél</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ind w:left="360"/>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Szépség, erő, egészség</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Órakeret</w:t>
            </w:r>
          </w:p>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10+ 5óra</w:t>
            </w:r>
          </w:p>
        </w:tc>
      </w:tr>
      <w:tr w:rsidR="006F0692" w:rsidRPr="00771A3F" w:rsidTr="003362BE">
        <w:trPr>
          <w:trHeight w:val="60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Előzetes tudás</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240" w:lineRule="auto"/>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kültakaró és a mozgás szerveinek legfontosabb jellemzői;</w:t>
            </w:r>
          </w:p>
          <w:p w:rsidR="006F0692" w:rsidRPr="00771A3F" w:rsidRDefault="006F0692" w:rsidP="003362BE">
            <w:pPr>
              <w:spacing w:after="0" w:line="240" w:lineRule="auto"/>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 hám-, a kötő- és támasztó-, valamint az izomszövetek szerkezete. </w:t>
            </w:r>
          </w:p>
        </w:tc>
      </w:tr>
      <w:tr w:rsidR="006F0692" w:rsidRPr="00771A3F" w:rsidTr="003362BE">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A tematikai egység nevelési-fejlesztési céljai</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240" w:lineRule="auto"/>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Az egészséges életvitel szokásrendszerének kialakítása érdekében a rendszeres testmozgás és a bőrápolás iránti igény felkeltése.</w:t>
            </w:r>
          </w:p>
          <w:p w:rsidR="006F0692" w:rsidRPr="00771A3F" w:rsidRDefault="006F0692" w:rsidP="003362BE">
            <w:pPr>
              <w:spacing w:after="0" w:line="240" w:lineRule="auto"/>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Az egészséget veszélyeztető tényezők azonosítása, az ismeretek és tapasztalatok felhasználása a veszély időbeni érzékelése és elhárítása érdekében.</w:t>
            </w:r>
          </w:p>
          <w:p w:rsidR="006F0692" w:rsidRPr="00771A3F" w:rsidRDefault="006F0692" w:rsidP="003362BE">
            <w:pPr>
              <w:spacing w:after="0" w:line="240" w:lineRule="auto"/>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fogyatékkal élő emberekkel tanúsított elfogadó, segítő, megértő magatartás erősítése.</w:t>
            </w:r>
          </w:p>
          <w:p w:rsidR="006F0692" w:rsidRPr="00771A3F" w:rsidRDefault="006F0692" w:rsidP="003362BE">
            <w:pPr>
              <w:spacing w:after="0" w:line="240" w:lineRule="auto"/>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reális énkép és az önismeret fejlesztése.</w:t>
            </w:r>
          </w:p>
        </w:tc>
      </w:tr>
      <w:tr w:rsidR="006F0692" w:rsidRPr="00771A3F" w:rsidTr="003362BE">
        <w:trPr>
          <w:trHeight w:val="100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jc w:val="center"/>
              <w:outlineLvl w:val="2"/>
              <w:rPr>
                <w:rFonts w:ascii="Times New Roman" w:eastAsia="Times New Roman" w:hAnsi="Times New Roman"/>
                <w:b/>
                <w:bCs/>
                <w:sz w:val="27"/>
                <w:szCs w:val="27"/>
                <w:lang w:eastAsia="hu-HU"/>
              </w:rPr>
            </w:pPr>
            <w:r w:rsidRPr="00771A3F">
              <w:rPr>
                <w:rFonts w:ascii="Times New Roman" w:eastAsia="Times New Roman" w:hAnsi="Times New Roman"/>
                <w:b/>
                <w:bCs/>
                <w:color w:val="4F81BD"/>
                <w:sz w:val="24"/>
                <w:szCs w:val="24"/>
                <w:lang w:eastAsia="hu-HU"/>
              </w:rPr>
              <w:t>Problémák, jelenségek, gyakorlati alkalmazások, ismeretek</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jc w:val="center"/>
              <w:outlineLvl w:val="2"/>
              <w:rPr>
                <w:rFonts w:ascii="Times New Roman" w:eastAsia="Times New Roman" w:hAnsi="Times New Roman"/>
                <w:b/>
                <w:bCs/>
                <w:sz w:val="27"/>
                <w:szCs w:val="27"/>
                <w:lang w:eastAsia="hu-HU"/>
              </w:rPr>
            </w:pPr>
            <w:r w:rsidRPr="00771A3F">
              <w:rPr>
                <w:rFonts w:ascii="Times New Roman" w:eastAsia="Times New Roman" w:hAnsi="Times New Roman"/>
                <w:b/>
                <w:bCs/>
                <w:color w:val="4F81BD"/>
                <w:sz w:val="24"/>
                <w:szCs w:val="24"/>
                <w:lang w:eastAsia="hu-HU"/>
              </w:rPr>
              <w:t>Fejlesztési követelmények</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Kapcsolódási pontok</w:t>
            </w:r>
          </w:p>
        </w:tc>
      </w:tr>
      <w:tr w:rsidR="006F0692" w:rsidRPr="00771A3F" w:rsidTr="003362BE">
        <w:trPr>
          <w:trHeight w:val="40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Problémák, jelenségek, gyakorlati alkalmazások:</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Milyen szerepe van a bőrnek és függelékeinek (haj, köröm) a vonzó megjelenésben?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Mikor és miért izzadunk?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Házi kozmetikumok használata, illetve hogyan válasszunk kozmetikai szereket?</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Milyen kapcsolat van az ember mozgása és fizikai munkavégzése között? </w:t>
            </w:r>
          </w:p>
          <w:p w:rsidR="006F0692" w:rsidRPr="00771A3F" w:rsidRDefault="006F0692" w:rsidP="003362BE">
            <w:pPr>
              <w:spacing w:after="0" w:line="240" w:lineRule="auto"/>
              <w:rPr>
                <w:rFonts w:ascii="Times New Roman" w:eastAsia="Times New Roman" w:hAnsi="Times New Roman"/>
                <w:sz w:val="24"/>
                <w:szCs w:val="24"/>
                <w:lang w:eastAsia="hu-HU"/>
              </w:rPr>
            </w:pP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Ismeretek:</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lastRenderedPageBreak/>
              <w:t>Az emberi test síkjai, szimmetriája, formavilága, esztétikuma.</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 bőr felépítése és funkciói.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 bőr szerepe a külső testkép kialakításában: a bőr kamaszkori változásainak okai, következményei.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 bőr- és szépségápolás.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 bőr védelme; bőrsérülések és ellátásuk.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Bőrbetegségek (bőrallergia, fejtetvesség, rühatka, gombásodás).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 mozgásszervrendszer aktív és passzív szervei. Az ember mozgásának fizikai jellemzése (erő, munkavégzés).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csontok kapcsolódása.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Az ízület szerkezete. A porcok szerepe a mozgásban.</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Mozgássérülések (ficam, rándulás, törés) ellátása, mozgásszervi betegségek (csipőficam, gerincferdülés, lúdtalp) és megelőzésük.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mozgás, az életmód és az energia-szükséglet összefüggései.</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lastRenderedPageBreak/>
              <w:t>A kétoldali szimmetria felismerése, példák szimmetrikusan és aszimmetrikusan elhelyezkedő szervekre.</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 bőr szöveti szerkezetének és működésének összefüggése.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Példák a szerkezeti változás – működésváltozás összefüggésére.</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pattanás, a zsíros és a száraz bőr, a töredezett haj és köröm összefüggése a bőr működésével.</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Öngyógyítás és az orvosi ellátás szükségességének felismerése.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Elsősegélynyújtás bőrsérülések esetén.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lastRenderedPageBreak/>
              <w:t>Környezetkímélő tisztálkodási és tisztítószerek megismerése, kipróbálása.</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Az emberi csontváz fő részei, a legfontosabb csontok felismerése.</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Példák gyűjtése a jellegzetes csontkapcsolatokra.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Elsősegélynyújtás gyakorlása mozgássérülések esetén.</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 mozgássérült és mozgáskorlátozott emberek segítése.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Sportoló és nem sportoló osztálytársak napi-és hetirendejének összehasonlítása, elemzése a mozgás (edzés), pihenés, tanulás egyensúlya a test napi energiaigénye szempontjából.</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Önálló gyűjtőmunka: sportolók, edzők, gyógytornászok, ortopéd orvosok stb. élményei, tapasztalatai a mozgás és a testi-lelki egészség kapcsolatáról.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lastRenderedPageBreak/>
              <w:t xml:space="preserve">Informatika: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adatok gyűjtése az internetről.</w:t>
            </w:r>
          </w:p>
          <w:p w:rsidR="006F0692" w:rsidRPr="00771A3F" w:rsidRDefault="006F0692" w:rsidP="003362BE">
            <w:pPr>
              <w:spacing w:after="0" w:line="240" w:lineRule="auto"/>
              <w:rPr>
                <w:rFonts w:ascii="Times New Roman" w:eastAsia="Times New Roman" w:hAnsi="Times New Roman"/>
                <w:sz w:val="24"/>
                <w:szCs w:val="24"/>
                <w:lang w:eastAsia="hu-HU"/>
              </w:rPr>
            </w:pP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 xml:space="preserve">Magyar nyelv és irodalom: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szöveg elemei közötti ok-okozati, általános-egyes vagy kategória-elem viszony felismerése.</w:t>
            </w:r>
          </w:p>
          <w:p w:rsidR="006F0692" w:rsidRPr="00771A3F" w:rsidRDefault="006F0692" w:rsidP="003362BE">
            <w:pPr>
              <w:spacing w:after="0" w:line="240" w:lineRule="auto"/>
              <w:rPr>
                <w:rFonts w:ascii="Times New Roman" w:eastAsia="Times New Roman" w:hAnsi="Times New Roman"/>
                <w:sz w:val="24"/>
                <w:szCs w:val="24"/>
                <w:lang w:eastAsia="hu-HU"/>
              </w:rPr>
            </w:pP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 xml:space="preserve">Matematika: </w:t>
            </w:r>
            <w:r w:rsidRPr="00771A3F">
              <w:rPr>
                <w:rFonts w:ascii="Times New Roman" w:eastAsia="Times New Roman" w:hAnsi="Times New Roman"/>
                <w:color w:val="000000"/>
                <w:sz w:val="24"/>
                <w:szCs w:val="24"/>
                <w:lang w:eastAsia="hu-HU"/>
              </w:rPr>
              <w:t>Modellezés; összefüggések megjelenítése.</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Szimmetria, tükrözés.</w:t>
            </w:r>
          </w:p>
          <w:p w:rsidR="006F0692" w:rsidRPr="00771A3F" w:rsidRDefault="006F0692" w:rsidP="003362BE">
            <w:pPr>
              <w:spacing w:after="0" w:line="240" w:lineRule="auto"/>
              <w:rPr>
                <w:rFonts w:ascii="Times New Roman" w:eastAsia="Times New Roman" w:hAnsi="Times New Roman"/>
                <w:sz w:val="24"/>
                <w:szCs w:val="24"/>
                <w:lang w:eastAsia="hu-HU"/>
              </w:rPr>
            </w:pP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 xml:space="preserve">Kémia: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az oldatok kémhatása.</w:t>
            </w:r>
          </w:p>
          <w:p w:rsidR="006F0692" w:rsidRPr="00771A3F" w:rsidRDefault="006F0692" w:rsidP="003362BE">
            <w:pPr>
              <w:spacing w:after="0" w:line="240" w:lineRule="auto"/>
              <w:rPr>
                <w:rFonts w:ascii="Times New Roman" w:eastAsia="Times New Roman" w:hAnsi="Times New Roman"/>
                <w:sz w:val="24"/>
                <w:szCs w:val="24"/>
                <w:lang w:eastAsia="hu-HU"/>
              </w:rPr>
            </w:pP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 xml:space="preserve">Fizika: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erő, forgatónyomaték; mechanikai egyensúly.</w:t>
            </w:r>
          </w:p>
          <w:p w:rsidR="006F0692" w:rsidRPr="00771A3F" w:rsidRDefault="006F0692" w:rsidP="003362BE">
            <w:pPr>
              <w:spacing w:after="0" w:line="240" w:lineRule="auto"/>
              <w:rPr>
                <w:rFonts w:ascii="Times New Roman" w:eastAsia="Times New Roman" w:hAnsi="Times New Roman"/>
                <w:sz w:val="24"/>
                <w:szCs w:val="24"/>
                <w:lang w:eastAsia="hu-HU"/>
              </w:rPr>
            </w:pP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 xml:space="preserve">Testnevelés és sport: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bemelegítés szerepe a balesetek megelőzésében.</w:t>
            </w:r>
          </w:p>
        </w:tc>
      </w:tr>
      <w:tr w:rsidR="006F0692" w:rsidRPr="00771A3F" w:rsidTr="003362BE">
        <w:trPr>
          <w:trHeight w:val="43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jc w:val="center"/>
              <w:outlineLvl w:val="4"/>
              <w:rPr>
                <w:rFonts w:ascii="Times New Roman" w:eastAsia="Times New Roman" w:hAnsi="Times New Roman"/>
                <w:b/>
                <w:bCs/>
                <w:sz w:val="20"/>
                <w:szCs w:val="20"/>
                <w:lang w:eastAsia="hu-HU"/>
              </w:rPr>
            </w:pPr>
            <w:r w:rsidRPr="00771A3F">
              <w:rPr>
                <w:rFonts w:ascii="Times New Roman" w:eastAsia="Times New Roman" w:hAnsi="Times New Roman"/>
                <w:b/>
                <w:bCs/>
                <w:color w:val="000000"/>
                <w:sz w:val="24"/>
                <w:szCs w:val="24"/>
                <w:lang w:eastAsia="hu-HU"/>
              </w:rPr>
              <w:lastRenderedPageBreak/>
              <w:t>Kulcsfogalmak/ fogalmak</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Kültakaró, mozgás-szervrendszer, ízület. </w:t>
            </w:r>
          </w:p>
        </w:tc>
      </w:tr>
    </w:tbl>
    <w:p w:rsidR="006F0692" w:rsidRPr="00771A3F" w:rsidRDefault="006F0692" w:rsidP="006F0692">
      <w:pPr>
        <w:spacing w:after="0" w:line="240" w:lineRule="auto"/>
        <w:rPr>
          <w:rFonts w:ascii="Times New Roman" w:eastAsia="Times New Roman" w:hAnsi="Times New Roman"/>
          <w:sz w:val="24"/>
          <w:szCs w:val="24"/>
          <w:lang w:eastAsia="hu-HU"/>
        </w:rPr>
      </w:pPr>
    </w:p>
    <w:p w:rsidR="006F0692" w:rsidRPr="00771A3F" w:rsidRDefault="006F0692" w:rsidP="006F0692">
      <w:pPr>
        <w:spacing w:after="240" w:line="240" w:lineRule="auto"/>
        <w:rPr>
          <w:rFonts w:ascii="Times New Roman" w:eastAsia="Times New Roman" w:hAnsi="Times New Roman"/>
          <w:sz w:val="24"/>
          <w:szCs w:val="24"/>
          <w:lang w:eastAsia="hu-HU"/>
        </w:rPr>
      </w:pPr>
    </w:p>
    <w:tbl>
      <w:tblPr>
        <w:tblW w:w="0" w:type="auto"/>
        <w:tblCellMar>
          <w:top w:w="15" w:type="dxa"/>
          <w:left w:w="15" w:type="dxa"/>
          <w:bottom w:w="15" w:type="dxa"/>
          <w:right w:w="15" w:type="dxa"/>
        </w:tblCellMar>
        <w:tblLook w:val="04A0" w:firstRow="1" w:lastRow="0" w:firstColumn="1" w:lastColumn="0" w:noHBand="0" w:noVBand="1"/>
      </w:tblPr>
      <w:tblGrid>
        <w:gridCol w:w="2903"/>
        <w:gridCol w:w="3333"/>
        <w:gridCol w:w="2820"/>
      </w:tblGrid>
      <w:tr w:rsidR="006F0692" w:rsidRPr="00771A3F" w:rsidTr="003362BE">
        <w:trPr>
          <w:trHeight w:val="480"/>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Tematikai egység/</w:t>
            </w:r>
          </w:p>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Fejlesztési cél</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A szervezet anyag- és energiaforgalma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Órakeret</w:t>
            </w:r>
          </w:p>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13+6 óra</w:t>
            </w:r>
          </w:p>
        </w:tc>
      </w:tr>
      <w:tr w:rsidR="006F0692" w:rsidRPr="00771A3F" w:rsidTr="003362BE">
        <w:trPr>
          <w:trHeight w:val="13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135" w:lineRule="atLeast"/>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Előzetes tudás</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135" w:lineRule="atLeast"/>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 sejt felépítése, sejtszintű életfolyamatok, a tápcsatorna szakaszai és fő működéseik, a táplálékok tápanyagtartalma. A légző szervrendszer részei és működéseik; a keringés szervei és szerepük a szervezet működésében. </w:t>
            </w:r>
          </w:p>
        </w:tc>
      </w:tr>
      <w:tr w:rsidR="006F0692" w:rsidRPr="00771A3F" w:rsidTr="003362BE">
        <w:trPr>
          <w:trHeight w:val="1125"/>
        </w:trPr>
        <w:tc>
          <w:tcPr>
            <w:tcW w:w="0" w:type="auto"/>
            <w:tcBorders>
              <w:top w:val="single" w:sz="6" w:space="0" w:color="000000"/>
              <w:left w:val="single" w:sz="6" w:space="0" w:color="000000"/>
              <w:bottom w:val="single" w:sz="2"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A tematikai egység nevelési-fejlesztési céljai</w:t>
            </w:r>
          </w:p>
        </w:tc>
        <w:tc>
          <w:tcPr>
            <w:tcW w:w="0" w:type="auto"/>
            <w:gridSpan w:val="2"/>
            <w:tcBorders>
              <w:top w:val="single" w:sz="6" w:space="0" w:color="000000"/>
              <w:left w:val="single" w:sz="6" w:space="0" w:color="000000"/>
              <w:bottom w:val="single" w:sz="2"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240" w:lineRule="auto"/>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sejtszintű és a szervezetszintű életfolyamatok összekapcsolásával a rendszerfogalom mélyítése.</w:t>
            </w:r>
          </w:p>
          <w:p w:rsidR="006F0692" w:rsidRPr="00771A3F" w:rsidRDefault="006F0692" w:rsidP="003362BE">
            <w:pPr>
              <w:spacing w:after="0" w:line="240" w:lineRule="auto"/>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saját és mások egészségének megőrzése iránti felelős magatartás erősítése.</w:t>
            </w:r>
          </w:p>
          <w:p w:rsidR="006F0692" w:rsidRPr="00771A3F" w:rsidRDefault="006F0692" w:rsidP="003362BE">
            <w:pPr>
              <w:spacing w:after="0" w:line="240" w:lineRule="auto"/>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Az egészséges táplálkozás jellegzetességeire építve a tudatos fogyasztói szokások megalapozása, erősítése.</w:t>
            </w:r>
          </w:p>
          <w:p w:rsidR="006F0692" w:rsidRPr="00771A3F" w:rsidRDefault="006F0692" w:rsidP="003362BE">
            <w:pPr>
              <w:spacing w:after="0" w:line="240" w:lineRule="auto"/>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Az orvoshoz fordulás céljának, helyes időzítésének tudatosítása, illetve baleset esetén a tudatosan cselekvő magatartás megalapozása.</w:t>
            </w:r>
          </w:p>
        </w:tc>
      </w:tr>
      <w:tr w:rsidR="006F0692" w:rsidRPr="00771A3F" w:rsidTr="003362BE">
        <w:trPr>
          <w:trHeight w:val="15"/>
        </w:trPr>
        <w:tc>
          <w:tcPr>
            <w:tcW w:w="0" w:type="auto"/>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15" w:lineRule="atLeast"/>
              <w:jc w:val="center"/>
              <w:outlineLvl w:val="2"/>
              <w:rPr>
                <w:rFonts w:ascii="Times New Roman" w:eastAsia="Times New Roman" w:hAnsi="Times New Roman"/>
                <w:b/>
                <w:bCs/>
                <w:sz w:val="27"/>
                <w:szCs w:val="27"/>
                <w:lang w:eastAsia="hu-HU"/>
              </w:rPr>
            </w:pPr>
            <w:r w:rsidRPr="00771A3F">
              <w:rPr>
                <w:rFonts w:ascii="Times New Roman" w:eastAsia="Times New Roman" w:hAnsi="Times New Roman"/>
                <w:b/>
                <w:bCs/>
                <w:color w:val="4F81BD"/>
                <w:sz w:val="24"/>
                <w:szCs w:val="24"/>
                <w:lang w:eastAsia="hu-HU"/>
              </w:rPr>
              <w:lastRenderedPageBreak/>
              <w:t>Problémák, jelenségek, gyakorlati alkalmazások, ismeretek</w:t>
            </w:r>
          </w:p>
        </w:tc>
        <w:tc>
          <w:tcPr>
            <w:tcW w:w="0" w:type="auto"/>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15" w:lineRule="atLeast"/>
              <w:jc w:val="center"/>
              <w:outlineLvl w:val="2"/>
              <w:rPr>
                <w:rFonts w:ascii="Times New Roman" w:eastAsia="Times New Roman" w:hAnsi="Times New Roman"/>
                <w:b/>
                <w:bCs/>
                <w:sz w:val="27"/>
                <w:szCs w:val="27"/>
                <w:lang w:eastAsia="hu-HU"/>
              </w:rPr>
            </w:pPr>
            <w:r w:rsidRPr="00771A3F">
              <w:rPr>
                <w:rFonts w:ascii="Times New Roman" w:eastAsia="Times New Roman" w:hAnsi="Times New Roman"/>
                <w:b/>
                <w:bCs/>
                <w:color w:val="4F81BD"/>
                <w:sz w:val="24"/>
                <w:szCs w:val="24"/>
                <w:lang w:eastAsia="hu-HU"/>
              </w:rPr>
              <w:t>Fejlesztési követelmények</w:t>
            </w:r>
          </w:p>
        </w:tc>
        <w:tc>
          <w:tcPr>
            <w:tcW w:w="0" w:type="auto"/>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15" w:lineRule="atLeast"/>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Kapcsolódási pontok</w:t>
            </w:r>
          </w:p>
        </w:tc>
      </w:tr>
      <w:tr w:rsidR="006F0692" w:rsidRPr="00771A3F" w:rsidTr="003362BE">
        <w:trPr>
          <w:trHeight w:val="1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Problémák, jelenségek, gyakorlati alkalmazások:</w:t>
            </w:r>
          </w:p>
          <w:p w:rsidR="006F0692" w:rsidRPr="00771A3F" w:rsidRDefault="006F0692" w:rsidP="003362BE">
            <w:pPr>
              <w:spacing w:after="0" w:line="240" w:lineRule="auto"/>
              <w:outlineLvl w:val="2"/>
              <w:rPr>
                <w:rFonts w:ascii="Times New Roman" w:eastAsia="Times New Roman" w:hAnsi="Times New Roman"/>
                <w:b/>
                <w:bCs/>
                <w:sz w:val="27"/>
                <w:szCs w:val="27"/>
                <w:lang w:eastAsia="hu-HU"/>
              </w:rPr>
            </w:pPr>
            <w:r w:rsidRPr="00771A3F">
              <w:rPr>
                <w:rFonts w:ascii="Times New Roman" w:eastAsia="Times New Roman" w:hAnsi="Times New Roman"/>
                <w:color w:val="4F81BD"/>
                <w:sz w:val="24"/>
                <w:szCs w:val="24"/>
                <w:lang w:eastAsia="hu-HU"/>
              </w:rPr>
              <w:t>Miért van szüksége szervezetünknek különböző tápanyagokra (fehérjékre, szénhidrátokra és zsírokra)?</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Miben különbözik a be- és a kilélegzett levegő összetétele, és mi a különbség magyarázata?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Hogyan jutnak tápanyaghoz és oxigénhez a szervezetünk belsejében található sejtek?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Mitől függ, hogy mennyi folyadékot kell elfogyasztanunk egy nap?</w:t>
            </w:r>
          </w:p>
          <w:p w:rsidR="006F0692" w:rsidRPr="00771A3F" w:rsidRDefault="006F0692" w:rsidP="003362BE">
            <w:pPr>
              <w:spacing w:after="0" w:line="240" w:lineRule="auto"/>
              <w:rPr>
                <w:rFonts w:ascii="Times New Roman" w:eastAsia="Times New Roman" w:hAnsi="Times New Roman"/>
                <w:sz w:val="24"/>
                <w:szCs w:val="24"/>
                <w:lang w:eastAsia="hu-HU"/>
              </w:rPr>
            </w:pPr>
          </w:p>
          <w:p w:rsidR="006F0692" w:rsidRPr="00771A3F" w:rsidRDefault="006F0692" w:rsidP="003362BE">
            <w:pPr>
              <w:spacing w:after="0" w:line="240" w:lineRule="auto"/>
              <w:outlineLvl w:val="2"/>
              <w:rPr>
                <w:rFonts w:ascii="Times New Roman" w:eastAsia="Times New Roman" w:hAnsi="Times New Roman"/>
                <w:b/>
                <w:bCs/>
                <w:sz w:val="27"/>
                <w:szCs w:val="27"/>
                <w:lang w:eastAsia="hu-HU"/>
              </w:rPr>
            </w:pPr>
            <w:r w:rsidRPr="00771A3F">
              <w:rPr>
                <w:rFonts w:ascii="Times New Roman" w:eastAsia="Times New Roman" w:hAnsi="Times New Roman"/>
                <w:i/>
                <w:iCs/>
                <w:color w:val="4F81BD"/>
                <w:sz w:val="24"/>
                <w:szCs w:val="24"/>
                <w:lang w:eastAsia="hu-HU"/>
              </w:rPr>
              <w:t>Ismeretek:</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Az élőlényeket felépítő szervetlen és szerves anyagok (víz, ásványi anyagok, szénhidrátok, zsírok és olajok, fehérjék, vitaminok) szerepe.</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 tápcsatorna részei és szerepük a tápanyagok emésztésében és felszívódásában.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Az egészséges táplálkozás jellemzői (minőségi és mennyiségi éhezés, alapanyagcsere, testtömeg-index, normál testsúly).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 vér és alkotóinak szerepe az anyagszállításban.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légzési szervrendszer részei és működésük. Hangképzés és hangadás.</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keringési rendszer felépítése és működése.</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 táplálkozás és a légzés szerepe szervezet energiaellátásában.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 vér szerepe a szervezet védelmében és belső állandóságának </w:t>
            </w:r>
            <w:r w:rsidRPr="00771A3F">
              <w:rPr>
                <w:rFonts w:ascii="Times New Roman" w:eastAsia="Times New Roman" w:hAnsi="Times New Roman"/>
                <w:color w:val="000000"/>
                <w:sz w:val="24"/>
                <w:szCs w:val="24"/>
                <w:lang w:eastAsia="hu-HU"/>
              </w:rPr>
              <w:lastRenderedPageBreak/>
              <w:t xml:space="preserve">fenntartásában. Immunitás, vércsoportok.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védőoltások jelentősége.</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 kiválasztásban résztvevő szervek felépítése és működése.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vízháztartás és a belső környezet állandósága. A só- és vízháztartás összefüggése.</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Vérzéstípusok - vérzéscsillapítások.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Légzőszervi elváltozások, betegségek megelőzése.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 szív és az érrendszeri betegségek tünetei és következményei.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Az alapvető életfolyamatok (légzés, pulzusszám, vérnyomás, testhőmérséklet és vércukorszint) szabályozásának fontossága a belső környezet állandóságának fenntartásában.</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 rendszeres szűrővizsgálat, önvizsgálat szerepe a betegségek megelőzésében. </w:t>
            </w:r>
          </w:p>
          <w:p w:rsidR="006F0692" w:rsidRPr="00771A3F" w:rsidRDefault="006F0692" w:rsidP="003362BE">
            <w:pPr>
              <w:spacing w:after="0" w:line="15" w:lineRule="atLeast"/>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Betegjogok: az orvosi ellátáshoz való jog; háziorvosi és szakorvosi ellátás.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lastRenderedPageBreak/>
              <w:t>A táplálékok csoportosítása jellegzetes tápanyagtartalmuk alapján.</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 fő tápanyagtípusok útjának bemutatása az étkezéstől a sejtekig.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Lehetséges projektmunka: </w:t>
            </w:r>
          </w:p>
          <w:p w:rsidR="006F0692" w:rsidRPr="00771A3F" w:rsidRDefault="006F0692" w:rsidP="006F0692">
            <w:pPr>
              <w:numPr>
                <w:ilvl w:val="0"/>
                <w:numId w:val="41"/>
              </w:numPr>
              <w:spacing w:after="0" w:line="240" w:lineRule="auto"/>
              <w:textAlignment w:val="baseline"/>
              <w:rPr>
                <w:rFonts w:ascii="Arial" w:eastAsia="Times New Roman" w:hAnsi="Arial" w:cs="Arial"/>
                <w:color w:val="000000"/>
                <w:sz w:val="24"/>
                <w:szCs w:val="24"/>
                <w:lang w:eastAsia="hu-HU"/>
              </w:rPr>
            </w:pPr>
            <w:r w:rsidRPr="00771A3F">
              <w:rPr>
                <w:rFonts w:ascii="Times New Roman" w:eastAsia="Times New Roman" w:hAnsi="Times New Roman"/>
                <w:color w:val="000000"/>
                <w:sz w:val="24"/>
                <w:szCs w:val="24"/>
                <w:lang w:eastAsia="hu-HU"/>
              </w:rPr>
              <w:t>Felvilágosító kampány összeállítása az egészséges táplálkozás megvalósítására; a testsúllyal kapcsolatos problémák veszélyeinek megismerésére.</w:t>
            </w:r>
          </w:p>
          <w:p w:rsidR="006F0692" w:rsidRPr="00771A3F" w:rsidRDefault="006F0692" w:rsidP="006F0692">
            <w:pPr>
              <w:numPr>
                <w:ilvl w:val="0"/>
                <w:numId w:val="41"/>
              </w:numPr>
              <w:spacing w:after="0" w:line="240" w:lineRule="auto"/>
              <w:textAlignment w:val="baseline"/>
              <w:rPr>
                <w:rFonts w:ascii="Arial" w:eastAsia="Times New Roman" w:hAnsi="Arial" w:cs="Arial"/>
                <w:color w:val="000000"/>
                <w:sz w:val="24"/>
                <w:szCs w:val="24"/>
                <w:lang w:eastAsia="hu-HU"/>
              </w:rPr>
            </w:pPr>
            <w:r w:rsidRPr="00771A3F">
              <w:rPr>
                <w:rFonts w:ascii="Times New Roman" w:eastAsia="Times New Roman" w:hAnsi="Times New Roman"/>
                <w:color w:val="000000"/>
                <w:sz w:val="24"/>
                <w:szCs w:val="24"/>
                <w:lang w:eastAsia="hu-HU"/>
              </w:rPr>
              <w:t>Az egészséges étkezési szokások népszerűsítése.</w:t>
            </w:r>
          </w:p>
          <w:p w:rsidR="006F0692" w:rsidRPr="00771A3F" w:rsidRDefault="006F0692" w:rsidP="006F0692">
            <w:pPr>
              <w:numPr>
                <w:ilvl w:val="0"/>
                <w:numId w:val="41"/>
              </w:numPr>
              <w:spacing w:after="0" w:line="240" w:lineRule="auto"/>
              <w:textAlignment w:val="baseline"/>
              <w:rPr>
                <w:rFonts w:ascii="Arial" w:eastAsia="Times New Roman" w:hAnsi="Arial" w:cs="Arial"/>
                <w:color w:val="000000"/>
                <w:sz w:val="24"/>
                <w:szCs w:val="24"/>
                <w:lang w:eastAsia="hu-HU"/>
              </w:rPr>
            </w:pPr>
            <w:r w:rsidRPr="00771A3F">
              <w:rPr>
                <w:rFonts w:ascii="Times New Roman" w:eastAsia="Times New Roman" w:hAnsi="Times New Roman"/>
                <w:color w:val="000000"/>
                <w:sz w:val="24"/>
                <w:szCs w:val="24"/>
                <w:lang w:eastAsia="hu-HU"/>
              </w:rPr>
              <w:t>A táplálkozásnak és a mozgásnak a keringésre gyakorolt hatása, az elhízás következményei.</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Számítások végzése a témakörben (pl. testtömeg-index, kalóriaszükséglet).</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szívműködést kísérő elektromos változások (EKG) gyógyászati jelentőségének megértése; a szívmegállás, szívinfarktus tüneteinek felismerése.</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pulzusszám, a vércukorszint, a testhőmérséklet és a vérnyomás fizikai terhelés hatására történő változásának megfigyelése és magyarázata.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vér- és vizeletvizsgálat jelentősége, a laboratóriumi vizsgálat legfontosabb adatainak értelmezése.</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Vénás és artériás vérzés felismerése, fedő- és nyomókötés készítése.</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Önálló kutatómunka: milyen feltételekkel köthet életbiztosítást egy egészséges ember, illetve aki dohányzik, túlsúlyos, magas a vérnyomása, alkoholista vagy drogfüggő?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lastRenderedPageBreak/>
              <w:t>Adatgyűjtés arról, hogy milyen hatással van a dohányzás a keringési és a légzési szervrendszerre, illetve a magzat fejlődésére.</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Az interneten található betegségtünetek értelmezése és értékelése.</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Vita a rendszeres egészségügyi és szűrővizsgálatok, az önvizsgálat, a védőoltások, valamint az egészséges életmód betegség-megelőző jelentőségéről.</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Az eredményes gyógyulás és az időben történő orvoshoz fordulás </w:t>
            </w:r>
          </w:p>
          <w:p w:rsidR="006F0692" w:rsidRPr="00771A3F" w:rsidRDefault="006F0692" w:rsidP="003362BE">
            <w:pPr>
              <w:spacing w:after="0" w:line="15" w:lineRule="atLeast"/>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ok-okozati összefüggésének bemutatása.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lastRenderedPageBreak/>
              <w:t xml:space="preserve">Matematika: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Adatok, rendezése, ábrázolása.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Matematikai modellek (pl. függvények, táblázatok, rajzos modellek, diagramok, grafikonok) értelmezése, használata.</w:t>
            </w:r>
          </w:p>
          <w:p w:rsidR="006F0692" w:rsidRPr="00771A3F" w:rsidRDefault="006F0692" w:rsidP="003362BE">
            <w:pPr>
              <w:spacing w:after="0" w:line="240" w:lineRule="auto"/>
              <w:rPr>
                <w:rFonts w:ascii="Times New Roman" w:eastAsia="Times New Roman" w:hAnsi="Times New Roman"/>
                <w:sz w:val="24"/>
                <w:szCs w:val="24"/>
                <w:lang w:eastAsia="hu-HU"/>
              </w:rPr>
            </w:pP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 xml:space="preserve">Informatika: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adatok gyűjtése az internetről, prezentáció készítése.</w:t>
            </w:r>
          </w:p>
          <w:p w:rsidR="006F0692" w:rsidRPr="00771A3F" w:rsidRDefault="006F0692" w:rsidP="003362BE">
            <w:pPr>
              <w:spacing w:after="0" w:line="240" w:lineRule="auto"/>
              <w:rPr>
                <w:rFonts w:ascii="Times New Roman" w:eastAsia="Times New Roman" w:hAnsi="Times New Roman"/>
                <w:sz w:val="24"/>
                <w:szCs w:val="24"/>
                <w:lang w:eastAsia="hu-HU"/>
              </w:rPr>
            </w:pP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 xml:space="preserve">Magyar nyelv és irodalom: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szöveg egységei közötti tartalmi megfelelés felismerése; a szövegben alkalmazott speciális jelrendszerek működésének magyarázata (táblázat).</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Kémia:</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legfontosabb tápanyagok (zsírok, fehérjék, szénhidrátok)kémiai felépítése.</w:t>
            </w:r>
          </w:p>
          <w:p w:rsidR="006F0692" w:rsidRPr="00771A3F" w:rsidRDefault="006F0692" w:rsidP="003362BE">
            <w:pPr>
              <w:spacing w:after="0" w:line="240" w:lineRule="auto"/>
              <w:rPr>
                <w:rFonts w:ascii="Times New Roman" w:eastAsia="Times New Roman" w:hAnsi="Times New Roman"/>
                <w:sz w:val="24"/>
                <w:szCs w:val="24"/>
                <w:lang w:eastAsia="hu-HU"/>
              </w:rPr>
            </w:pP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Technika, életvitel és gyakorlat:</w:t>
            </w:r>
          </w:p>
          <w:p w:rsidR="006F0692" w:rsidRPr="00771A3F" w:rsidRDefault="006F0692" w:rsidP="003362BE">
            <w:pPr>
              <w:spacing w:after="0" w:line="15" w:lineRule="atLeast"/>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betegjogok.</w:t>
            </w:r>
          </w:p>
        </w:tc>
      </w:tr>
      <w:tr w:rsidR="006F0692" w:rsidRPr="00771A3F" w:rsidTr="003362BE">
        <w:trPr>
          <w:trHeight w:val="37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outlineLvl w:val="4"/>
              <w:rPr>
                <w:rFonts w:ascii="Times New Roman" w:eastAsia="Times New Roman" w:hAnsi="Times New Roman"/>
                <w:b/>
                <w:bCs/>
                <w:sz w:val="20"/>
                <w:szCs w:val="20"/>
                <w:lang w:eastAsia="hu-HU"/>
              </w:rPr>
            </w:pPr>
            <w:r w:rsidRPr="00771A3F">
              <w:rPr>
                <w:rFonts w:ascii="Times New Roman" w:eastAsia="Times New Roman" w:hAnsi="Times New Roman"/>
                <w:b/>
                <w:bCs/>
                <w:color w:val="000000"/>
                <w:sz w:val="24"/>
                <w:szCs w:val="24"/>
                <w:lang w:eastAsia="hu-HU"/>
              </w:rPr>
              <w:lastRenderedPageBreak/>
              <w:t>Kulcsfogalmak/ fogalmak</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Tápanyag, anyagcsere, alapanyagcsere, emésztés, vér, vércsoport, véralvadás, immunitás, szűrlet, vizelet, só- és vízháztartás.</w:t>
            </w:r>
          </w:p>
        </w:tc>
      </w:tr>
    </w:tbl>
    <w:p w:rsidR="006F0692" w:rsidRPr="00771A3F" w:rsidRDefault="006F0692" w:rsidP="006F0692">
      <w:pPr>
        <w:spacing w:after="0" w:line="240" w:lineRule="auto"/>
        <w:rPr>
          <w:rFonts w:ascii="Times New Roman" w:eastAsia="Times New Roman" w:hAnsi="Times New Roman"/>
          <w:sz w:val="24"/>
          <w:szCs w:val="24"/>
          <w:lang w:eastAsia="hu-HU"/>
        </w:rPr>
      </w:pPr>
    </w:p>
    <w:p w:rsidR="006F0692" w:rsidRPr="00771A3F" w:rsidRDefault="006F0692" w:rsidP="006F0692">
      <w:pPr>
        <w:spacing w:after="240" w:line="240" w:lineRule="auto"/>
        <w:rPr>
          <w:rFonts w:ascii="Times New Roman" w:eastAsia="Times New Roman" w:hAnsi="Times New Roman"/>
          <w:sz w:val="24"/>
          <w:szCs w:val="24"/>
          <w:lang w:eastAsia="hu-HU"/>
        </w:rPr>
      </w:pPr>
    </w:p>
    <w:tbl>
      <w:tblPr>
        <w:tblW w:w="0" w:type="auto"/>
        <w:tblCellMar>
          <w:top w:w="15" w:type="dxa"/>
          <w:left w:w="15" w:type="dxa"/>
          <w:bottom w:w="15" w:type="dxa"/>
          <w:right w:w="15" w:type="dxa"/>
        </w:tblCellMar>
        <w:tblLook w:val="04A0" w:firstRow="1" w:lastRow="0" w:firstColumn="1" w:lastColumn="0" w:noHBand="0" w:noVBand="1"/>
      </w:tblPr>
      <w:tblGrid>
        <w:gridCol w:w="2658"/>
        <w:gridCol w:w="2900"/>
        <w:gridCol w:w="3498"/>
      </w:tblGrid>
      <w:tr w:rsidR="006F0692" w:rsidRPr="00771A3F" w:rsidTr="003362BE">
        <w:trPr>
          <w:trHeight w:val="1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Tematikai egység/</w:t>
            </w:r>
          </w:p>
          <w:p w:rsidR="006F0692" w:rsidRPr="00771A3F" w:rsidRDefault="006F0692" w:rsidP="003362BE">
            <w:pPr>
              <w:spacing w:after="0" w:line="15" w:lineRule="atLeast"/>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Fejlesztési cél</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15" w:lineRule="atLeast"/>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A belső környezet állandóságának biztosítása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Órakeret</w:t>
            </w:r>
          </w:p>
          <w:p w:rsidR="006F0692" w:rsidRPr="00771A3F" w:rsidRDefault="006F0692" w:rsidP="003362BE">
            <w:pPr>
              <w:spacing w:after="0" w:line="15" w:lineRule="atLeast"/>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11 +10 óra</w:t>
            </w:r>
          </w:p>
        </w:tc>
      </w:tr>
      <w:tr w:rsidR="006F0692" w:rsidRPr="00771A3F" w:rsidTr="003362BE">
        <w:trPr>
          <w:trHeight w:val="1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15" w:lineRule="atLeast"/>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Előzetes tudás</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15" w:lineRule="atLeast"/>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sejt felépítése, külső- és belső környezet, egyensúlyi állapot, környezethez való alkalmazkodás, az érzékszervek specializálódása adott inger felfogására.</w:t>
            </w:r>
          </w:p>
        </w:tc>
      </w:tr>
      <w:tr w:rsidR="006F0692" w:rsidRPr="00771A3F" w:rsidTr="003362BE">
        <w:trPr>
          <w:trHeight w:val="1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15" w:lineRule="atLeast"/>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A tematikai egység nevelési-fejlesztési céljai</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240" w:lineRule="auto"/>
              <w:ind w:left="-3"/>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 szervezet és a környezet kölcsönös egymásra hatásának megértése. </w:t>
            </w:r>
          </w:p>
          <w:p w:rsidR="006F0692" w:rsidRPr="00771A3F" w:rsidRDefault="006F0692" w:rsidP="003362BE">
            <w:pPr>
              <w:spacing w:after="0" w:line="240" w:lineRule="auto"/>
              <w:ind w:left="-3"/>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környezeti jelzések kódolásának és dekódolásának értelmezése az érzékelés folyamatában.</w:t>
            </w:r>
          </w:p>
          <w:p w:rsidR="006F0692" w:rsidRPr="00771A3F" w:rsidRDefault="006F0692" w:rsidP="003362BE">
            <w:pPr>
              <w:spacing w:after="0" w:line="15" w:lineRule="atLeast"/>
              <w:ind w:left="-3"/>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Az alkohol és a kábítószerek káros élettani hatásának ismeretében tudatos, elutasító attitűd alakítása.</w:t>
            </w:r>
          </w:p>
        </w:tc>
      </w:tr>
      <w:tr w:rsidR="006F0692" w:rsidRPr="00771A3F" w:rsidTr="003362BE">
        <w:trPr>
          <w:trHeight w:val="94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lastRenderedPageBreak/>
              <w:t>Problémák, jelenségek, gyakorlati alkalmazások, ismeretek</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Fejlesztési követelmények</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Kapcsolódási pontok</w:t>
            </w:r>
          </w:p>
        </w:tc>
      </w:tr>
      <w:tr w:rsidR="006F0692" w:rsidRPr="00771A3F" w:rsidTr="003362B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Problémák, jelenségek, gyakorlati alkalmazások:</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Mi történik, ha valamelyik érzékszervünk nem, vagy nem megfelelően működik?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Meddig tudjuk visszatartani a lélegzetünket, tudjuk-e szabályozni a szívverésünket?</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Mit jelent a szemüveg dioptriája?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Miben hasonlít és miben különbözik az EKG és az EEG?</w:t>
            </w:r>
          </w:p>
          <w:p w:rsidR="006F0692" w:rsidRPr="00771A3F" w:rsidRDefault="006F0692" w:rsidP="003362BE">
            <w:pPr>
              <w:spacing w:after="0" w:line="240" w:lineRule="auto"/>
              <w:rPr>
                <w:rFonts w:ascii="Times New Roman" w:eastAsia="Times New Roman" w:hAnsi="Times New Roman"/>
                <w:sz w:val="24"/>
                <w:szCs w:val="24"/>
                <w:lang w:eastAsia="hu-HU"/>
              </w:rPr>
            </w:pP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Ismeretek:</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környezeti jelzések érzékelésének biológiai jelentősége.</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hallás és egyensúlyozás, a látás, a tapintás, az ízlelés és a szaglás érzékszervei.</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Az idegrendszer felépítése; a központi és a környéki idegrendszer főbb részei, az egyes részek. Az idegsejt felépítése és működése.</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feltétlen és a feltételes reflex.</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feltételes reflex, mint a tanulás alapja.</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Az alapvető életfolyamatok (légzés, pulzusszám, vérnyomás, testhőmérséklet és vércukorszint) szabályozásának működési alapelve.</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Az alkohol egészségkárosító hatásai.</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lastRenderedPageBreak/>
              <w:t>A lágy és kemény drogok legismertebb fajtái, hatásuk az ember idegrendszerére, szervezetére, személyiségére.</w:t>
            </w:r>
          </w:p>
          <w:p w:rsidR="006F0692" w:rsidRPr="00771A3F" w:rsidRDefault="006F0692" w:rsidP="003362BE">
            <w:pPr>
              <w:spacing w:after="0" w:line="0" w:lineRule="atLeast"/>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 megelőzés módjai.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lastRenderedPageBreak/>
              <w:t>Az érzékeléssel kapcsolatos megfigyelések, vizsgálódások végzése, a tapasztalatok rögzítése, következtetések levonása.</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Az érzékszervi fogyatékkal élő emberek elfogadása, segítésük kulturált módjainak bemutatása.</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Adatgyűjtés a leggyakoribb szembetegségekről és korrekciós lehetőségeikről.</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Annak megértése, hogy az érzékelés az érzékszervek és az idegrendszer együttműködéseként jön létre.</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Az EEG működésének alapja és elemi szintű értelmezése.</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Az idegsejt különleges felépítése és működése közötti összefüggés megértése.</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Példák arra, hogy a tanulás lényegében a környezethez való alkalmazkodás.</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Az egyensúlyi állapot és a rendszerek stabilitása közötti összefüggés felismerése, alkalmazása konkrét példákon.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személyes felelősség tudatosulása, a szülő, a család, a környezet szerepének bemutatása a függőségek megelőzésében.</w:t>
            </w:r>
          </w:p>
          <w:p w:rsidR="006F0692" w:rsidRPr="00771A3F" w:rsidRDefault="006F0692" w:rsidP="003362BE">
            <w:pPr>
              <w:spacing w:after="0" w:line="0" w:lineRule="atLeast"/>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kockázatos, veszélyes élethelyzetek megoldási lehetőségeinek bemutatása.</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 xml:space="preserve">Fizika: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 hang keletkezése, hangforrások, a hallás fizikai alapjai.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Hangerősség, decibel.</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Zajszennyezés.</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fény. A szem és a látás fizikai alapjai. Látáshibák és javításuk.</w:t>
            </w:r>
          </w:p>
          <w:p w:rsidR="006F0692" w:rsidRPr="00771A3F" w:rsidRDefault="006F0692" w:rsidP="003362BE">
            <w:pPr>
              <w:spacing w:after="0" w:line="240" w:lineRule="auto"/>
              <w:rPr>
                <w:rFonts w:ascii="Times New Roman" w:eastAsia="Times New Roman" w:hAnsi="Times New Roman"/>
                <w:sz w:val="24"/>
                <w:szCs w:val="24"/>
                <w:lang w:eastAsia="hu-HU"/>
              </w:rPr>
            </w:pP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 xml:space="preserve">Matematika: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Változó helyzetek megfigyelése; a változás kiemelése (analízis).</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Modellek megértése, használata.</w:t>
            </w:r>
          </w:p>
          <w:p w:rsidR="006F0692" w:rsidRPr="00771A3F" w:rsidRDefault="006F0692" w:rsidP="003362BE">
            <w:pPr>
              <w:spacing w:after="0" w:line="240" w:lineRule="auto"/>
              <w:rPr>
                <w:rFonts w:ascii="Times New Roman" w:eastAsia="Times New Roman" w:hAnsi="Times New Roman"/>
                <w:sz w:val="24"/>
                <w:szCs w:val="24"/>
                <w:lang w:eastAsia="hu-HU"/>
              </w:rPr>
            </w:pP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 xml:space="preserve">Magyar nyelv és irodalom: </w:t>
            </w:r>
            <w:r w:rsidRPr="00771A3F">
              <w:rPr>
                <w:rFonts w:ascii="Times New Roman" w:eastAsia="Times New Roman" w:hAnsi="Times New Roman"/>
                <w:color w:val="000000"/>
                <w:sz w:val="24"/>
                <w:szCs w:val="24"/>
                <w:lang w:eastAsia="hu-HU"/>
              </w:rPr>
              <w:t>Szövegértés – a szöveg elemei közötti ok-okozati, általános-egyes vagy kategória-elem viszony magyarázata; egy hétköznapi probléma megoldása a szöveg tartalmi elemeinek felhasználásával.</w:t>
            </w:r>
          </w:p>
          <w:p w:rsidR="006F0692" w:rsidRPr="00771A3F" w:rsidRDefault="006F0692" w:rsidP="003362BE">
            <w:pPr>
              <w:spacing w:after="0" w:line="240" w:lineRule="auto"/>
              <w:rPr>
                <w:rFonts w:ascii="Times New Roman" w:eastAsia="Times New Roman" w:hAnsi="Times New Roman"/>
                <w:sz w:val="24"/>
                <w:szCs w:val="24"/>
                <w:lang w:eastAsia="hu-HU"/>
              </w:rPr>
            </w:pPr>
          </w:p>
          <w:p w:rsidR="006F0692" w:rsidRPr="00771A3F" w:rsidRDefault="006F0692" w:rsidP="003362BE">
            <w:pPr>
              <w:spacing w:after="0" w:line="0" w:lineRule="atLeast"/>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Informatika:</w:t>
            </w:r>
            <w:r w:rsidRPr="00771A3F">
              <w:rPr>
                <w:rFonts w:ascii="Times New Roman" w:eastAsia="Times New Roman" w:hAnsi="Times New Roman"/>
                <w:color w:val="000000"/>
                <w:sz w:val="24"/>
                <w:szCs w:val="24"/>
                <w:lang w:eastAsia="hu-HU"/>
              </w:rPr>
              <w:t xml:space="preserve"> szövegszerkesztés.</w:t>
            </w:r>
          </w:p>
        </w:tc>
      </w:tr>
      <w:tr w:rsidR="006F0692" w:rsidRPr="00771A3F" w:rsidTr="003362B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0" w:lineRule="atLeast"/>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lastRenderedPageBreak/>
              <w:t>Kulcsfogalmak/ fogalmak</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0" w:lineRule="atLeast"/>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Receptor, érzékszerv, reflex, reflexkör, feltétlen és feltételes reflex, központi és környéki idegrendszer.</w:t>
            </w:r>
          </w:p>
        </w:tc>
      </w:tr>
    </w:tbl>
    <w:p w:rsidR="006F0692" w:rsidRPr="00771A3F" w:rsidRDefault="006F0692" w:rsidP="006F0692">
      <w:pPr>
        <w:spacing w:after="0" w:line="240" w:lineRule="auto"/>
        <w:rPr>
          <w:rFonts w:ascii="Times New Roman" w:eastAsia="Times New Roman" w:hAnsi="Times New Roman"/>
          <w:sz w:val="24"/>
          <w:szCs w:val="24"/>
          <w:lang w:eastAsia="hu-HU"/>
        </w:rPr>
      </w:pPr>
    </w:p>
    <w:p w:rsidR="006F0692" w:rsidRPr="00771A3F" w:rsidRDefault="006F0692" w:rsidP="006F0692">
      <w:pPr>
        <w:spacing w:after="240" w:line="240" w:lineRule="auto"/>
        <w:rPr>
          <w:rFonts w:ascii="Times New Roman" w:eastAsia="Times New Roman" w:hAnsi="Times New Roman"/>
          <w:sz w:val="24"/>
          <w:szCs w:val="24"/>
          <w:lang w:eastAsia="hu-HU"/>
        </w:rPr>
      </w:pPr>
    </w:p>
    <w:tbl>
      <w:tblPr>
        <w:tblW w:w="0" w:type="auto"/>
        <w:tblCellMar>
          <w:top w:w="15" w:type="dxa"/>
          <w:left w:w="15" w:type="dxa"/>
          <w:bottom w:w="15" w:type="dxa"/>
          <w:right w:w="15" w:type="dxa"/>
        </w:tblCellMar>
        <w:tblLook w:val="04A0" w:firstRow="1" w:lastRow="0" w:firstColumn="1" w:lastColumn="0" w:noHBand="0" w:noVBand="1"/>
      </w:tblPr>
      <w:tblGrid>
        <w:gridCol w:w="2483"/>
        <w:gridCol w:w="3194"/>
        <w:gridCol w:w="3379"/>
      </w:tblGrid>
      <w:tr w:rsidR="006F0692" w:rsidRPr="00771A3F" w:rsidTr="003362BE">
        <w:trPr>
          <w:trHeight w:val="1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Tematikai egység/</w:t>
            </w:r>
          </w:p>
          <w:p w:rsidR="006F0692" w:rsidRPr="00771A3F" w:rsidRDefault="006F0692" w:rsidP="003362BE">
            <w:pPr>
              <w:spacing w:after="0" w:line="15" w:lineRule="atLeast"/>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Fejlesztési cél</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15" w:lineRule="atLeast"/>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A fogamzástól az elmúlásig</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240" w:lineRule="auto"/>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Órakeret</w:t>
            </w:r>
          </w:p>
          <w:p w:rsidR="006F0692" w:rsidRPr="00771A3F" w:rsidRDefault="006F0692" w:rsidP="003362BE">
            <w:pPr>
              <w:spacing w:after="0" w:line="15" w:lineRule="atLeast"/>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10 +7 óra</w:t>
            </w:r>
          </w:p>
        </w:tc>
      </w:tr>
      <w:tr w:rsidR="006F0692" w:rsidRPr="00771A3F" w:rsidTr="003362BE">
        <w:trPr>
          <w:trHeight w:val="1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15" w:lineRule="atLeast"/>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Előzetes tudás</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15" w:lineRule="atLeast"/>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Sejtosztódás, szaporodási típusok a növény-és állatvilágban, a nemi érés jelei.</w:t>
            </w:r>
          </w:p>
        </w:tc>
      </w:tr>
      <w:tr w:rsidR="006F0692" w:rsidRPr="00771A3F" w:rsidTr="003362BE">
        <w:trPr>
          <w:trHeight w:val="1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15" w:lineRule="atLeast"/>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A tematikai egység nevelési-fejlesztési céljai</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240" w:lineRule="auto"/>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Felkészítés a felelősségteljes párkapcsolatra alapozott örömteli nemi életre és a tudatos családtervezésre.</w:t>
            </w:r>
          </w:p>
          <w:p w:rsidR="006F0692" w:rsidRPr="00771A3F" w:rsidRDefault="006F0692" w:rsidP="003362BE">
            <w:pPr>
              <w:spacing w:after="0" w:line="240" w:lineRule="auto"/>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Az életszakaszok főbb testi, lelki és magatartásbeli jellemzőinek megismerésével azoknak a viselkedési formáknak az erősítése, melyek biztosítják a korosztályok közötti harmonikus együttélést.</w:t>
            </w:r>
          </w:p>
          <w:p w:rsidR="006F0692" w:rsidRPr="00771A3F" w:rsidRDefault="006F0692" w:rsidP="003362BE">
            <w:pPr>
              <w:spacing w:after="0" w:line="15" w:lineRule="atLeast"/>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Az önismeret fejlesztésével hozzájárulás önmaguk kibontakoztatásához, mások megértéséhez, elfogadásához, a boldogságra való képesség kialakításához. </w:t>
            </w:r>
          </w:p>
        </w:tc>
      </w:tr>
      <w:tr w:rsidR="006F0692" w:rsidRPr="00771A3F" w:rsidTr="003362BE">
        <w:trPr>
          <w:trHeight w:val="15"/>
        </w:trPr>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15" w:lineRule="atLeast"/>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Problémák, jelenségek, gyakorlati alkalmazások, ismeretek</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15" w:lineRule="atLeast"/>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Fejlesztési követelmények</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15" w:lineRule="atLeast"/>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Kapcsolódási pontok</w:t>
            </w:r>
          </w:p>
        </w:tc>
      </w:tr>
      <w:tr w:rsidR="006F0692" w:rsidRPr="00771A3F" w:rsidTr="003362BE">
        <w:trPr>
          <w:trHeight w:val="15"/>
        </w:trPr>
        <w:tc>
          <w:tcPr>
            <w:tcW w:w="0" w:type="auto"/>
            <w:tcBorders>
              <w:top w:val="single" w:sz="6" w:space="0" w:color="000000"/>
              <w:left w:val="single" w:sz="6" w:space="0" w:color="000000"/>
              <w:bottom w:val="single" w:sz="2"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Problémák, jelenségek, gyakorlati alkalmazások:</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Mi a szexualitás szerepe az ember életében?</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Mely környezeti és életmódbeli hatások okozhatnak meddőséget?</w:t>
            </w:r>
          </w:p>
          <w:p w:rsidR="006F0692" w:rsidRPr="00771A3F" w:rsidRDefault="006F0692" w:rsidP="003362BE">
            <w:pPr>
              <w:spacing w:after="0" w:line="240" w:lineRule="auto"/>
              <w:rPr>
                <w:rFonts w:ascii="Times New Roman" w:eastAsia="Times New Roman" w:hAnsi="Times New Roman"/>
                <w:sz w:val="24"/>
                <w:szCs w:val="24"/>
                <w:lang w:eastAsia="hu-HU"/>
              </w:rPr>
            </w:pP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Ismeretek</w:t>
            </w:r>
            <w:r w:rsidRPr="00771A3F">
              <w:rPr>
                <w:rFonts w:ascii="Times New Roman" w:eastAsia="Times New Roman" w:hAnsi="Times New Roman"/>
                <w:color w:val="000000"/>
                <w:sz w:val="24"/>
                <w:szCs w:val="24"/>
                <w:lang w:eastAsia="hu-HU"/>
              </w:rPr>
              <w:t>:</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 férfi és a nő szaporodási szervrendszerének felépítése és működése.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Elsődleges és másodlagos nemi jellegek.</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nemi hormonok és a pubertás.</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lastRenderedPageBreak/>
              <w:t xml:space="preserve">Az ivarsejtek termelődése, felépítése és biológiai funkciója.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 menstruációs ciklus.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Az önkielégítés.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fogamzásgátlás módjai, következményei.</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Az abortusz egészségi, erkölcsi és társadalmi kérdései.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nemi úton terjedő betegségek kórokozói, tünetei, következményei és megelőzésük.</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fogamzás feltételei, a méhen belüli élet mennyiségi és minőségi változásai, a szülés/születés főbb mozzanatai.</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méhen kívüli élet főbb szakaszainak időtartama, az egyed testi és szellemi fejlődésének jellemzői.</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A serdülőkor érzelmi, szociális és pszichológiai jellemzői.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személyiség összetevői, értelmi képességek, érzelmi adottságok.</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Leány és női, fiú és férfi szerepek a családban, a társadalomban.</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családi és az egyéni (rokoni, iskolatársi, baráti, szerelmi) kapcsolatok jelentősége, szerepük a személyiség fejlődésében.</w:t>
            </w:r>
          </w:p>
          <w:p w:rsidR="006F0692" w:rsidRPr="00771A3F" w:rsidRDefault="006F0692" w:rsidP="003362BE">
            <w:pPr>
              <w:spacing w:after="0" w:line="15" w:lineRule="atLeast"/>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viselkedési normák és szabályok szerepe a társadalmi együttélésben.</w:t>
            </w:r>
          </w:p>
        </w:tc>
        <w:tc>
          <w:tcPr>
            <w:tcW w:w="0" w:type="auto"/>
            <w:tcBorders>
              <w:top w:val="single" w:sz="6" w:space="0" w:color="000000"/>
              <w:left w:val="single" w:sz="6" w:space="0" w:color="000000"/>
              <w:bottom w:val="single" w:sz="2"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lastRenderedPageBreak/>
              <w:t>Az örökítő anyagot megváltoztató környezeti hatások megismerése, azok lehetséges következményeinek megértése, felkészülés a veszélyforrások elkerülésére.</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Másodlagos nemi jellegek gyűjtése, magyarázat keresése a különbségek okaira.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Biológiai nem és nemi identitás megkülönböztetése.</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petesejt és a hím ivarsejt termelődésének összehasonlítása.</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nemek pszichológiai jellemzőinek értelmezése.</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biológiai és társadalmi érettség különbözőségeinek megértése.</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Érvelés a tudatos családtervezés, az egymás </w:t>
            </w:r>
            <w:r w:rsidRPr="00771A3F">
              <w:rPr>
                <w:rFonts w:ascii="Times New Roman" w:eastAsia="Times New Roman" w:hAnsi="Times New Roman"/>
                <w:color w:val="000000"/>
                <w:sz w:val="24"/>
                <w:szCs w:val="24"/>
                <w:lang w:eastAsia="hu-HU"/>
              </w:rPr>
              <w:lastRenderedPageBreak/>
              <w:t>iránti felelősségvállalásra épülő örömteli szexuális élet mellett.</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Hiedelmek, téves ismeretek tisztázására alapozva a megelőzés lehetséges módjainak tudatosítása.</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Mikortól tekinthető a magzat embernek/élőlénynek? – Érvelés a tudatos gyermekvárás mellett.</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születés utáni egyedfejlődési szakaszok legjellemzőbb testi és lelki megnyilvánulásainak összehasonlítása, különös tekintettel az ember életkora és viselkedése közötti összefüggésre.</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Példák a családi és iskolai agresszió okaira, lehetséges kezelésére, megoldására. Szerepjáték (önzetlenség, alkalmazkodás, áldozatvállalás, konfliktuskezelés, probléma-feloldás).</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Az adott életkor pszichológiai jellemzőinek értelmezése kortárs-segítők és szakemberek segítségével.</w:t>
            </w:r>
          </w:p>
          <w:p w:rsidR="006F0692" w:rsidRPr="00771A3F" w:rsidRDefault="006F0692" w:rsidP="003362BE">
            <w:pPr>
              <w:spacing w:after="0" w:line="15" w:lineRule="atLeast"/>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Szerepjáték, illetve kortárs irodalmi alkotások bemutatása a szerelemnek az egymás iránti szeretet, tisztelet és felelősségvállalás kiteljesedéseként történő értelmezéséről.</w:t>
            </w:r>
          </w:p>
        </w:tc>
        <w:tc>
          <w:tcPr>
            <w:tcW w:w="0" w:type="auto"/>
            <w:tcBorders>
              <w:top w:val="single" w:sz="6" w:space="0" w:color="000000"/>
              <w:left w:val="single" w:sz="6" w:space="0" w:color="000000"/>
              <w:bottom w:val="single" w:sz="2"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lastRenderedPageBreak/>
              <w:t xml:space="preserve">Informatika: </w:t>
            </w:r>
            <w:r w:rsidRPr="00771A3F">
              <w:rPr>
                <w:rFonts w:ascii="Times New Roman" w:eastAsia="Times New Roman" w:hAnsi="Times New Roman"/>
                <w:color w:val="000000"/>
                <w:sz w:val="24"/>
                <w:szCs w:val="24"/>
                <w:lang w:eastAsia="hu-HU"/>
              </w:rPr>
              <w:t>szaktárgyi oktatóprogram használata.</w:t>
            </w:r>
          </w:p>
          <w:p w:rsidR="006F0692" w:rsidRPr="00771A3F" w:rsidRDefault="006F0692" w:rsidP="003362BE">
            <w:pPr>
              <w:spacing w:after="0" w:line="240" w:lineRule="auto"/>
              <w:rPr>
                <w:rFonts w:ascii="Times New Roman" w:eastAsia="Times New Roman" w:hAnsi="Times New Roman"/>
                <w:sz w:val="24"/>
                <w:szCs w:val="24"/>
                <w:lang w:eastAsia="hu-HU"/>
              </w:rPr>
            </w:pP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 xml:space="preserve">Fizika: </w:t>
            </w: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 xml:space="preserve">ultrahangos vizsgálatok az orvosi diagnosztikában. </w:t>
            </w:r>
          </w:p>
          <w:p w:rsidR="006F0692" w:rsidRPr="00771A3F" w:rsidRDefault="006F0692" w:rsidP="003362BE">
            <w:pPr>
              <w:spacing w:after="0" w:line="240" w:lineRule="auto"/>
              <w:rPr>
                <w:rFonts w:ascii="Times New Roman" w:eastAsia="Times New Roman" w:hAnsi="Times New Roman"/>
                <w:sz w:val="24"/>
                <w:szCs w:val="24"/>
                <w:lang w:eastAsia="hu-HU"/>
              </w:rPr>
            </w:pPr>
          </w:p>
          <w:p w:rsidR="006F0692" w:rsidRPr="00771A3F" w:rsidRDefault="006F0692" w:rsidP="003362BE">
            <w:pPr>
              <w:spacing w:after="0" w:line="240" w:lineRule="auto"/>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 xml:space="preserve">Matematika: </w:t>
            </w:r>
            <w:r w:rsidRPr="00771A3F">
              <w:rPr>
                <w:rFonts w:ascii="Times New Roman" w:eastAsia="Times New Roman" w:hAnsi="Times New Roman"/>
                <w:color w:val="000000"/>
                <w:sz w:val="24"/>
                <w:szCs w:val="24"/>
                <w:lang w:eastAsia="hu-HU"/>
              </w:rPr>
              <w:t>ciklusonként átélt idő és lineáris időfogalom; időtartam, időpont.</w:t>
            </w:r>
          </w:p>
          <w:p w:rsidR="006F0692" w:rsidRPr="00771A3F" w:rsidRDefault="006F0692" w:rsidP="003362BE">
            <w:pPr>
              <w:spacing w:after="0" w:line="240" w:lineRule="auto"/>
              <w:rPr>
                <w:rFonts w:ascii="Times New Roman" w:eastAsia="Times New Roman" w:hAnsi="Times New Roman"/>
                <w:sz w:val="24"/>
                <w:szCs w:val="24"/>
                <w:lang w:eastAsia="hu-HU"/>
              </w:rPr>
            </w:pPr>
          </w:p>
          <w:p w:rsidR="006F0692" w:rsidRPr="00771A3F" w:rsidRDefault="006F0692" w:rsidP="003362BE">
            <w:pPr>
              <w:spacing w:after="0" w:line="15" w:lineRule="atLeast"/>
              <w:rPr>
                <w:rFonts w:ascii="Times New Roman" w:eastAsia="Times New Roman" w:hAnsi="Times New Roman"/>
                <w:sz w:val="24"/>
                <w:szCs w:val="24"/>
                <w:lang w:eastAsia="hu-HU"/>
              </w:rPr>
            </w:pPr>
            <w:r w:rsidRPr="00771A3F">
              <w:rPr>
                <w:rFonts w:ascii="Times New Roman" w:eastAsia="Times New Roman" w:hAnsi="Times New Roman"/>
                <w:i/>
                <w:iCs/>
                <w:color w:val="000000"/>
                <w:sz w:val="24"/>
                <w:szCs w:val="24"/>
                <w:lang w:eastAsia="hu-HU"/>
              </w:rPr>
              <w:t xml:space="preserve">Magyar nyelv és irodalom: </w:t>
            </w:r>
            <w:r w:rsidRPr="00771A3F">
              <w:rPr>
                <w:rFonts w:ascii="Times New Roman" w:eastAsia="Times New Roman" w:hAnsi="Times New Roman"/>
                <w:color w:val="000000"/>
                <w:sz w:val="24"/>
                <w:szCs w:val="24"/>
                <w:lang w:eastAsia="hu-HU"/>
              </w:rPr>
              <w:t>szövegértés – a szöveg egységei közötti tartalmi megfelelés felismerése; a szöveg elemei közötti ok-okozati, általános-egyes vagy kategória-elem viszony felismerése; a bibliográfiai rendszer mibenléte és alkalmazása; a szövegben megfogalmazott feltételeket teljesítő példák azonosítása.</w:t>
            </w:r>
          </w:p>
        </w:tc>
      </w:tr>
      <w:tr w:rsidR="006F0692" w:rsidRPr="00771A3F" w:rsidTr="003362BE">
        <w:trPr>
          <w:trHeight w:val="15"/>
        </w:trPr>
        <w:tc>
          <w:tcPr>
            <w:tcW w:w="0" w:type="auto"/>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15" w:lineRule="atLeast"/>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lastRenderedPageBreak/>
              <w:t>Kulcsfogalmak/ fogalmak</w:t>
            </w:r>
          </w:p>
        </w:tc>
        <w:tc>
          <w:tcPr>
            <w:tcW w:w="0" w:type="auto"/>
            <w:gridSpan w:val="2"/>
            <w:tcBorders>
              <w:top w:val="single" w:sz="2"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15" w:lineRule="atLeast"/>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Ivarsejt, nemi hormon, elsődleges, másodlagos nemi jelleg, nemi szerv, nemi identitás, szexualitás, abortusz, fogamzásgátlás, tudatos családtervezés.</w:t>
            </w:r>
          </w:p>
        </w:tc>
      </w:tr>
    </w:tbl>
    <w:p w:rsidR="006F0692" w:rsidRPr="00771A3F" w:rsidRDefault="006F0692" w:rsidP="006F0692">
      <w:pPr>
        <w:spacing w:after="240" w:line="240" w:lineRule="auto"/>
        <w:rPr>
          <w:rFonts w:ascii="Times New Roman" w:eastAsia="Times New Roman" w:hAnsi="Times New Roman"/>
          <w:sz w:val="24"/>
          <w:szCs w:val="24"/>
          <w:lang w:eastAsia="hu-HU"/>
        </w:rPr>
      </w:pPr>
    </w:p>
    <w:tbl>
      <w:tblPr>
        <w:tblW w:w="0" w:type="auto"/>
        <w:tblCellMar>
          <w:top w:w="15" w:type="dxa"/>
          <w:left w:w="15" w:type="dxa"/>
          <w:bottom w:w="15" w:type="dxa"/>
          <w:right w:w="15" w:type="dxa"/>
        </w:tblCellMar>
        <w:tblLook w:val="04A0" w:firstRow="1" w:lastRow="0" w:firstColumn="1" w:lastColumn="0" w:noHBand="0" w:noVBand="1"/>
      </w:tblPr>
      <w:tblGrid>
        <w:gridCol w:w="2126"/>
        <w:gridCol w:w="6930"/>
      </w:tblGrid>
      <w:tr w:rsidR="006F0692" w:rsidRPr="00771A3F" w:rsidTr="003362B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F0692" w:rsidRPr="00771A3F" w:rsidRDefault="006F0692" w:rsidP="003362BE">
            <w:pPr>
              <w:spacing w:after="0" w:line="0" w:lineRule="atLeast"/>
              <w:jc w:val="center"/>
              <w:rPr>
                <w:rFonts w:ascii="Times New Roman" w:eastAsia="Times New Roman" w:hAnsi="Times New Roman"/>
                <w:sz w:val="24"/>
                <w:szCs w:val="24"/>
                <w:lang w:eastAsia="hu-HU"/>
              </w:rPr>
            </w:pPr>
            <w:r w:rsidRPr="00771A3F">
              <w:rPr>
                <w:rFonts w:ascii="Times New Roman" w:eastAsia="Times New Roman" w:hAnsi="Times New Roman"/>
                <w:b/>
                <w:bCs/>
                <w:color w:val="000000"/>
                <w:sz w:val="24"/>
                <w:szCs w:val="24"/>
                <w:lang w:eastAsia="hu-HU"/>
              </w:rPr>
              <w:t>A fejlesztés várt eredményei akét évfolyamos ciklus végén</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hideMark/>
          </w:tcPr>
          <w:p w:rsidR="006F0692" w:rsidRPr="00771A3F" w:rsidRDefault="006F0692" w:rsidP="003362BE">
            <w:pPr>
              <w:spacing w:after="0" w:line="240" w:lineRule="auto"/>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A tanuló érti az éghajlati övezetek kialakulásának okait és a biomok összetételének összefüggését az adott térséget jellemző környezeti tényezőkkel. Ismeri a globális környezetkárosítás veszélyeit, érti, hogy a változatosság és a biológiai sokféleség érték.</w:t>
            </w:r>
          </w:p>
          <w:p w:rsidR="006F0692" w:rsidRPr="00771A3F" w:rsidRDefault="006F0692" w:rsidP="003362BE">
            <w:pPr>
              <w:spacing w:after="0" w:line="240" w:lineRule="auto"/>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Ismeri és megfelelő algoritmus alapján tudja jellemezni a jellegzetes életközösségeket alkotó legfontosabb fajokat, tud belőlük táplálékláncot összeállítani. Példákkal tudja illusztrálni az élőlények közötti kölcsönhatások leggyakoribb formáit. Be tudja mutatni az egyes életközösségek szerkezetét, térbeli elrendeződésük hasonlóságait és különbségeit, ismeri az életközösségek változatosságának és változásának okait.</w:t>
            </w:r>
          </w:p>
          <w:p w:rsidR="006F0692" w:rsidRPr="00771A3F" w:rsidRDefault="006F0692" w:rsidP="003362BE">
            <w:pPr>
              <w:spacing w:after="0" w:line="240" w:lineRule="auto"/>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Tud különbséget tenni csoportosítás és rendszerezés között, tisztában van a fejlődéstörténeti rendszer alapjaival. Ismeri az élővilág országait, törzseit és jellegzetes osztályait. Morfológiai jellegzetességek alapján ismert élőlények el tud helyezni a fejlődéstörténeti rendszerben (maximum osztály szintig).</w:t>
            </w:r>
          </w:p>
          <w:p w:rsidR="006F0692" w:rsidRPr="00771A3F" w:rsidRDefault="006F0692" w:rsidP="003362BE">
            <w:pPr>
              <w:spacing w:after="0" w:line="240" w:lineRule="auto"/>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Látja a sejtek, szövetek, és szervek felépítése és működése közötti összefüggést. Érti a sejtszintű és a szervezetszintű életfolyamatok közötti kapcsolatot.</w:t>
            </w:r>
          </w:p>
          <w:p w:rsidR="006F0692" w:rsidRPr="00771A3F" w:rsidRDefault="006F0692" w:rsidP="003362BE">
            <w:pPr>
              <w:spacing w:after="0" w:line="240" w:lineRule="auto"/>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Ismeri az ivaros és az ivartalan szaporodás előnyeit és hátrányait, szerepüket a fajok fennmaradásában, a földi élet változatosságának fenntartásában.</w:t>
            </w:r>
          </w:p>
          <w:p w:rsidR="006F0692" w:rsidRPr="00771A3F" w:rsidRDefault="006F0692" w:rsidP="003362BE">
            <w:pPr>
              <w:spacing w:after="0" w:line="240" w:lineRule="auto"/>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Tisztában van saját teste felépítésével és alapvető működési sajátosságaival, a férfi és a nő közötti különbséggel és a kamaszkor biológiai-pszichológiai problémáival. Ismeri a betegségek kialakulásának okait, megelőzésük és felismerésük módjait, az egészséges életmód és az elsősegélynyújtás legfontosabb szabályait. Érti a szűrővizsgálatok jelentőségét a betegségek sikeres gyógyításában.</w:t>
            </w:r>
          </w:p>
          <w:p w:rsidR="006F0692" w:rsidRPr="00771A3F" w:rsidRDefault="006F0692" w:rsidP="003362BE">
            <w:pPr>
              <w:spacing w:after="0" w:line="0" w:lineRule="atLeast"/>
              <w:jc w:val="both"/>
              <w:rPr>
                <w:rFonts w:ascii="Times New Roman" w:eastAsia="Times New Roman" w:hAnsi="Times New Roman"/>
                <w:sz w:val="24"/>
                <w:szCs w:val="24"/>
                <w:lang w:eastAsia="hu-HU"/>
              </w:rPr>
            </w:pPr>
            <w:r w:rsidRPr="00771A3F">
              <w:rPr>
                <w:rFonts w:ascii="Times New Roman" w:eastAsia="Times New Roman" w:hAnsi="Times New Roman"/>
                <w:color w:val="000000"/>
                <w:sz w:val="24"/>
                <w:szCs w:val="24"/>
                <w:lang w:eastAsia="hu-HU"/>
              </w:rPr>
              <w:t>Önállóan és társaival együttdolgozva tud megfigyeléseket, vizsgálódásokat, kísérleteket végezni, tapasztalatairól feljegyzéseket készíteni, valamint jártassággal rendelkezik a mikroszkóp használatában.</w:t>
            </w:r>
          </w:p>
        </w:tc>
      </w:tr>
    </w:tbl>
    <w:p w:rsidR="006F0692" w:rsidRDefault="006F0692" w:rsidP="006F0692"/>
    <w:p w:rsidR="006F0692" w:rsidRDefault="006F0692" w:rsidP="006F0692"/>
    <w:p w:rsidR="006F0692" w:rsidRDefault="006F0692">
      <w:pPr>
        <w:rPr>
          <w:rFonts w:ascii="Times New Roman" w:hAnsi="Times New Roman" w:cs="Times New Roman"/>
          <w:sz w:val="24"/>
          <w:szCs w:val="24"/>
        </w:rPr>
      </w:pPr>
      <w:r>
        <w:rPr>
          <w:rFonts w:ascii="Times New Roman" w:hAnsi="Times New Roman" w:cs="Times New Roman"/>
          <w:sz w:val="24"/>
          <w:szCs w:val="24"/>
        </w:rPr>
        <w:br w:type="page"/>
      </w:r>
    </w:p>
    <w:p w:rsidR="006F0692" w:rsidRPr="002E504E" w:rsidRDefault="006F0692" w:rsidP="002E504E">
      <w:pPr>
        <w:pStyle w:val="Cmsor1"/>
        <w:jc w:val="center"/>
        <w:rPr>
          <w:rFonts w:ascii="Times New Roman" w:hAnsi="Times New Roman"/>
          <w:caps/>
          <w:sz w:val="24"/>
          <w:szCs w:val="24"/>
        </w:rPr>
      </w:pPr>
      <w:bookmarkStart w:id="32" w:name="_Toc437595863"/>
      <w:r w:rsidRPr="002E504E">
        <w:rPr>
          <w:rFonts w:ascii="Times New Roman" w:hAnsi="Times New Roman"/>
          <w:caps/>
          <w:sz w:val="24"/>
          <w:szCs w:val="24"/>
        </w:rPr>
        <w:lastRenderedPageBreak/>
        <w:t>Technika, életvitel ÉS gyakorlat</w:t>
      </w:r>
      <w:bookmarkEnd w:id="32"/>
    </w:p>
    <w:p w:rsidR="006F0692" w:rsidRPr="003362BE" w:rsidRDefault="006F0692" w:rsidP="006F0692">
      <w:pPr>
        <w:ind w:firstLine="357"/>
        <w:jc w:val="center"/>
        <w:rPr>
          <w:rFonts w:ascii="Times New Roman" w:hAnsi="Times New Roman" w:cs="Times New Roman"/>
          <w:b/>
          <w:caps/>
          <w:sz w:val="24"/>
          <w:szCs w:val="24"/>
        </w:rPr>
      </w:pPr>
      <w:r w:rsidRPr="003362BE">
        <w:rPr>
          <w:rFonts w:ascii="Times New Roman" w:hAnsi="Times New Roman" w:cs="Times New Roman"/>
          <w:b/>
          <w:caps/>
          <w:sz w:val="24"/>
          <w:szCs w:val="24"/>
        </w:rPr>
        <w:t>5. osztály</w:t>
      </w:r>
    </w:p>
    <w:p w:rsidR="006F0692" w:rsidRPr="003362BE" w:rsidRDefault="006F0692" w:rsidP="006F0692">
      <w:pPr>
        <w:jc w:val="both"/>
        <w:rPr>
          <w:rFonts w:ascii="Times New Roman" w:hAnsi="Times New Roman" w:cs="Times New Roman"/>
          <w:sz w:val="24"/>
          <w:szCs w:val="24"/>
        </w:rPr>
      </w:pPr>
    </w:p>
    <w:p w:rsidR="006F0692" w:rsidRPr="003362BE" w:rsidRDefault="006F0692" w:rsidP="006F0692">
      <w:pPr>
        <w:jc w:val="both"/>
        <w:rPr>
          <w:rFonts w:ascii="Times New Roman" w:hAnsi="Times New Roman" w:cs="Times New Roman"/>
          <w:b/>
          <w:sz w:val="24"/>
          <w:szCs w:val="24"/>
        </w:rPr>
      </w:pPr>
    </w:p>
    <w:p w:rsidR="006F0692" w:rsidRPr="003362BE" w:rsidRDefault="006F0692" w:rsidP="006F0692">
      <w:pPr>
        <w:spacing w:before="120"/>
        <w:rPr>
          <w:rFonts w:ascii="Times New Roman" w:hAnsi="Times New Roman" w:cs="Times New Roman"/>
          <w:b/>
          <w:sz w:val="24"/>
          <w:szCs w:val="24"/>
        </w:rPr>
      </w:pPr>
      <w:r w:rsidRPr="003362BE">
        <w:rPr>
          <w:rFonts w:ascii="Times New Roman" w:hAnsi="Times New Roman" w:cs="Times New Roman"/>
          <w:sz w:val="24"/>
          <w:szCs w:val="24"/>
        </w:rPr>
        <w:t>Általános bevezető</w:t>
      </w:r>
      <w:r w:rsidRPr="003362BE">
        <w:rPr>
          <w:rFonts w:ascii="Times New Roman" w:hAnsi="Times New Roman" w:cs="Times New Roman"/>
          <w:b/>
          <w:sz w:val="24"/>
          <w:szCs w:val="24"/>
        </w:rPr>
        <w:t>:</w:t>
      </w:r>
    </w:p>
    <w:p w:rsidR="006F0692" w:rsidRPr="003362BE" w:rsidRDefault="006F0692" w:rsidP="006F0692">
      <w:pPr>
        <w:spacing w:before="120"/>
        <w:jc w:val="both"/>
        <w:rPr>
          <w:rFonts w:ascii="Times New Roman" w:hAnsi="Times New Roman" w:cs="Times New Roman"/>
          <w:sz w:val="24"/>
          <w:szCs w:val="24"/>
        </w:rPr>
      </w:pPr>
      <w:r w:rsidRPr="003362BE">
        <w:rPr>
          <w:rFonts w:ascii="Times New Roman" w:hAnsi="Times New Roman" w:cs="Times New Roman"/>
          <w:sz w:val="24"/>
          <w:szCs w:val="24"/>
        </w:rPr>
        <w:t>A technika, életvitel és gyakorlat tantárgy tanításának célja az 5–6. évfolyamon az, hogy az 1–4. évfolyamon történő irányított játékos cselekvések során nyert tapasztalatok újabbakkal egészüljenek ki, és az élményszerű megismerés önállóbbá, tudatosabbá, célzottabbá váljon. Az életkori sajátosságaikhoz igazodó korszerű, hatékony és meggyőző módszerek révén a tanulók alapkészségei erősödjenek, gondolkodási képességeik folyamatosan fejlődjenek, elvontabbá váljanak. A tevékenységek keretei kilépnek a tanterem védett környezetéből, a játékos tevékenységek helyébe fokozatosan az életből átvett feladatok lépnek, a tanulói tevékenységek feltételei és következményei egyre életszerűbbé válnak. Ezzel megkezdődik a felkészülésük környezetük egyre önállóbb alakítására, a változásokhoz való rugalmasabb alkalmazkodásra és saját sorsuk befolyásolására. A veszélyhelyzetek és a konfliktusok kezelése, az átgondoltan tervezett és kitartó munka, majd az ezt záró reális értékelés alakítja ki a helyes önértékeléssel bíró, fejlődőképes, önálló személyiséget, s így egyre inkább képessé válnak az önképzésre, önálló tanulásra. Az életvezetési ismeretek a testi-lelki épséget veszélyeztető betegségek megelőzésére, a káros szenvedélyektől mentes, egészség- és környezettudatos életvitel igazi értékként való elfogadására, megélésére és megtartására irányulnak. A családok mindennapjaira vonatkozóan az élethelyzetek megoldására, a háztartási munka célszerű szervezésére, az anyagi lehetőségek ésszerű felhasználására, az egészséges táplálkozás érdekében hagyományos és korszerű eljárások és eszközök alkalmazására kell példákat mutatni.</w:t>
      </w:r>
    </w:p>
    <w:p w:rsidR="006F0692" w:rsidRPr="003362BE" w:rsidRDefault="006F0692" w:rsidP="006F0692">
      <w:pPr>
        <w:ind w:firstLine="708"/>
        <w:jc w:val="both"/>
        <w:rPr>
          <w:rFonts w:ascii="Times New Roman" w:hAnsi="Times New Roman" w:cs="Times New Roman"/>
          <w:sz w:val="24"/>
          <w:szCs w:val="24"/>
        </w:rPr>
      </w:pPr>
      <w:r w:rsidRPr="003362BE">
        <w:rPr>
          <w:rFonts w:ascii="Times New Roman" w:hAnsi="Times New Roman" w:cs="Times New Roman"/>
          <w:sz w:val="24"/>
          <w:szCs w:val="24"/>
        </w:rPr>
        <w:t>A nemzeti kultúra átörökítéséhez, a nemzeti hagyományok ápolásához gyakorlati tevékenységekkel (tárgyalkotó tevékenységgel és gyűjtőmunkával) kapcsolódik a tantárgy. A jól megalapozott nemzeti azonosságtudatra épülhet az egyetemes emberi kultúra értékeinek elfogadása. A munka értékteremtő szerepe, a környezetkímélő termelés és a tudatos fogyasztói magatartás kiemelése a gazdasági ismeretek megalapozásához járul hozzá.</w:t>
      </w:r>
    </w:p>
    <w:p w:rsidR="006F0692" w:rsidRPr="003362BE" w:rsidRDefault="006F0692" w:rsidP="006F0692">
      <w:pPr>
        <w:ind w:firstLine="708"/>
        <w:jc w:val="both"/>
        <w:rPr>
          <w:rFonts w:ascii="Times New Roman" w:hAnsi="Times New Roman" w:cs="Times New Roman"/>
          <w:sz w:val="24"/>
          <w:szCs w:val="24"/>
        </w:rPr>
      </w:pPr>
      <w:r w:rsidRPr="003362BE">
        <w:rPr>
          <w:rFonts w:ascii="Times New Roman" w:hAnsi="Times New Roman" w:cs="Times New Roman"/>
          <w:sz w:val="24"/>
          <w:szCs w:val="24"/>
        </w:rPr>
        <w:t>Az alkotóképesség fejlesztése a Tárgyi kultúra, technológiák, termelés részben a modellezés során, a manuális tevékenységek gyakorlásával az alapvető technikai eszközök balesetmentes és szakszerű használatával történik. A párokban, kisebb-nagyobb csoportokban történő munkavégzéskor a kölcsönös alkalmazkodásra, odafigyelésre, a vezető és a vezetett szerep kipróbálására kerül sor. A gyűjtőmunkák és az anyagvizsgálatok végzése segíti a megismerési és rendszerezései folyamatok gyakorlását. A harmonikus és esztétikus zöld környezet kialakítására az agrotechnikai tevékenységek nevelnek. Az adottságok függvényében szobai és kerti növények termesztése, hobbi- és haszonállatok gondozása is végezhető. A tantárgy tanulási szokásrendjének alakítása (információgyűjtés, műszaki kommunikáció, mintakövetés, munkatevékenységek végzése, önellenőrzés, hibajavítás, értékelés) folyamatos, rendszeres, következetes munkával érhető el a kiemelt fejlesztési feladatok végzése során.</w:t>
      </w:r>
    </w:p>
    <w:p w:rsidR="006F0692" w:rsidRPr="003362BE" w:rsidRDefault="006F0692" w:rsidP="006F0692">
      <w:pPr>
        <w:ind w:firstLine="708"/>
        <w:jc w:val="both"/>
        <w:rPr>
          <w:rFonts w:ascii="Times New Roman" w:hAnsi="Times New Roman" w:cs="Times New Roman"/>
          <w:sz w:val="24"/>
          <w:szCs w:val="24"/>
        </w:rPr>
      </w:pPr>
      <w:r w:rsidRPr="003362BE">
        <w:rPr>
          <w:rFonts w:ascii="Times New Roman" w:hAnsi="Times New Roman" w:cs="Times New Roman"/>
          <w:sz w:val="24"/>
          <w:szCs w:val="24"/>
        </w:rPr>
        <w:lastRenderedPageBreak/>
        <w:t>A Közlekedés témakör egyrészt az 1–4. évfolyamon elsajátítottak ismétlése, gyakoroltatása (a gyalogos, kerékpáros és tömegközlekedés KRESZ szerinti szabályai, rendje, eszközrendszere, a balesetmentes, udvarias közlekedés elvárható követelményei, elsősegélynyújtás), másrészt bővítése (menetrendek, információforrások használata).</w:t>
      </w:r>
    </w:p>
    <w:p w:rsidR="006F0692" w:rsidRPr="003362BE" w:rsidRDefault="006F0692" w:rsidP="006F0692">
      <w:pPr>
        <w:ind w:firstLine="708"/>
        <w:jc w:val="both"/>
        <w:rPr>
          <w:rFonts w:ascii="Times New Roman" w:hAnsi="Times New Roman" w:cs="Times New Roman"/>
          <w:sz w:val="24"/>
          <w:szCs w:val="24"/>
        </w:rPr>
      </w:pPr>
      <w:r w:rsidRPr="003362BE">
        <w:rPr>
          <w:rFonts w:ascii="Times New Roman" w:hAnsi="Times New Roman" w:cs="Times New Roman"/>
          <w:sz w:val="24"/>
          <w:szCs w:val="24"/>
        </w:rPr>
        <w:t>A pályaorientáció ismereteit nem külön tematikai egységként dolgozzuk fel. A tevékenységek tudatos szervezésével folyamatosan lehetővé kell tenni, hogy a tanulók felfedezhessék belső értékeiket, és kipróbálhassák, mire képesek. A reális önismeret és a pozitív énkép kialakítása, a közösségi feladatok vállalásában az együttműködési képesség fejlesztése, valamint a szakmák, foglalkozások jellemzői és az azokra való alkalmasság megismerése a pályaválasztás irányításának előkészítésére ad támpontokat.</w:t>
      </w:r>
    </w:p>
    <w:p w:rsidR="006F0692" w:rsidRPr="003362BE" w:rsidRDefault="006F0692" w:rsidP="006F0692">
      <w:pPr>
        <w:rPr>
          <w:rFonts w:ascii="Times New Roman" w:hAnsi="Times New Roman" w:cs="Times New Roman"/>
          <w:sz w:val="24"/>
          <w:szCs w:val="24"/>
        </w:rPr>
      </w:pPr>
    </w:p>
    <w:p w:rsidR="006F0692" w:rsidRPr="003362BE" w:rsidRDefault="006F0692" w:rsidP="006F0692">
      <w:pPr>
        <w:rPr>
          <w:rFonts w:ascii="Times New Roman" w:hAnsi="Times New Roman" w:cs="Times New Roman"/>
          <w:sz w:val="24"/>
          <w:szCs w:val="24"/>
        </w:rPr>
      </w:pP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1"/>
        <w:gridCol w:w="268"/>
        <w:gridCol w:w="4649"/>
        <w:gridCol w:w="1194"/>
        <w:gridCol w:w="1186"/>
      </w:tblGrid>
      <w:tr w:rsidR="006F0692" w:rsidRPr="003362BE" w:rsidTr="003362BE">
        <w:trPr>
          <w:trHeight w:val="488"/>
        </w:trPr>
        <w:tc>
          <w:tcPr>
            <w:tcW w:w="2099" w:type="dxa"/>
            <w:gridSpan w:val="2"/>
            <w:vAlign w:val="center"/>
          </w:tcPr>
          <w:p w:rsidR="006F0692" w:rsidRPr="003362BE" w:rsidRDefault="006F0692" w:rsidP="003362BE">
            <w:pPr>
              <w:spacing w:before="120"/>
              <w:jc w:val="center"/>
              <w:rPr>
                <w:rFonts w:ascii="Times New Roman" w:hAnsi="Times New Roman" w:cs="Times New Roman"/>
                <w:b/>
                <w:sz w:val="24"/>
                <w:szCs w:val="24"/>
              </w:rPr>
            </w:pPr>
            <w:r w:rsidRPr="003362BE">
              <w:rPr>
                <w:rFonts w:ascii="Times New Roman" w:hAnsi="Times New Roman" w:cs="Times New Roman"/>
                <w:b/>
                <w:sz w:val="24"/>
                <w:szCs w:val="24"/>
              </w:rPr>
              <w:t>Tematikai egység</w:t>
            </w:r>
          </w:p>
        </w:tc>
        <w:tc>
          <w:tcPr>
            <w:tcW w:w="5843" w:type="dxa"/>
            <w:gridSpan w:val="2"/>
            <w:vAlign w:val="center"/>
          </w:tcPr>
          <w:p w:rsidR="006F0692" w:rsidRPr="003362BE" w:rsidRDefault="006F0692" w:rsidP="003362BE">
            <w:pPr>
              <w:spacing w:before="120"/>
              <w:jc w:val="center"/>
              <w:rPr>
                <w:rFonts w:ascii="Times New Roman" w:hAnsi="Times New Roman" w:cs="Times New Roman"/>
                <w:b/>
                <w:sz w:val="24"/>
                <w:szCs w:val="24"/>
              </w:rPr>
            </w:pPr>
            <w:r w:rsidRPr="003362BE">
              <w:rPr>
                <w:rFonts w:ascii="Times New Roman" w:hAnsi="Times New Roman" w:cs="Times New Roman"/>
                <w:b/>
                <w:sz w:val="24"/>
                <w:szCs w:val="24"/>
              </w:rPr>
              <w:t>1. Ételkészítés</w:t>
            </w:r>
          </w:p>
        </w:tc>
        <w:tc>
          <w:tcPr>
            <w:tcW w:w="1186" w:type="dxa"/>
            <w:vAlign w:val="center"/>
          </w:tcPr>
          <w:p w:rsidR="006F0692" w:rsidRPr="003362BE" w:rsidRDefault="006F0692" w:rsidP="003362BE">
            <w:pPr>
              <w:spacing w:before="120"/>
              <w:jc w:val="center"/>
              <w:rPr>
                <w:rFonts w:ascii="Times New Roman" w:hAnsi="Times New Roman" w:cs="Times New Roman"/>
                <w:b/>
                <w:sz w:val="24"/>
                <w:szCs w:val="24"/>
              </w:rPr>
            </w:pPr>
            <w:r w:rsidRPr="003362BE">
              <w:rPr>
                <w:rFonts w:ascii="Times New Roman" w:hAnsi="Times New Roman" w:cs="Times New Roman"/>
                <w:b/>
                <w:sz w:val="24"/>
                <w:szCs w:val="24"/>
              </w:rPr>
              <w:t>Órakeret 14 óra</w:t>
            </w:r>
          </w:p>
        </w:tc>
      </w:tr>
      <w:tr w:rsidR="006F0692" w:rsidRPr="003362BE" w:rsidTr="003362BE">
        <w:tc>
          <w:tcPr>
            <w:tcW w:w="2099" w:type="dxa"/>
            <w:gridSpan w:val="2"/>
            <w:vAlign w:val="center"/>
          </w:tcPr>
          <w:p w:rsidR="006F0692" w:rsidRPr="003362BE" w:rsidRDefault="006F0692" w:rsidP="003362BE">
            <w:pPr>
              <w:spacing w:before="120"/>
              <w:jc w:val="center"/>
              <w:rPr>
                <w:rFonts w:ascii="Times New Roman" w:hAnsi="Times New Roman" w:cs="Times New Roman"/>
                <w:b/>
                <w:sz w:val="24"/>
                <w:szCs w:val="24"/>
              </w:rPr>
            </w:pPr>
            <w:r w:rsidRPr="003362BE">
              <w:rPr>
                <w:rFonts w:ascii="Times New Roman" w:hAnsi="Times New Roman" w:cs="Times New Roman"/>
                <w:b/>
                <w:sz w:val="24"/>
                <w:szCs w:val="24"/>
              </w:rPr>
              <w:t>Előzetes tudás</w:t>
            </w:r>
          </w:p>
        </w:tc>
        <w:tc>
          <w:tcPr>
            <w:tcW w:w="7029" w:type="dxa"/>
            <w:gridSpan w:val="3"/>
            <w:vAlign w:val="center"/>
          </w:tcPr>
          <w:p w:rsidR="006F0692" w:rsidRPr="003362BE" w:rsidRDefault="006F0692" w:rsidP="003362BE">
            <w:pPr>
              <w:spacing w:before="120"/>
              <w:rPr>
                <w:rFonts w:ascii="Times New Roman" w:hAnsi="Times New Roman" w:cs="Times New Roman"/>
                <w:sz w:val="24"/>
                <w:szCs w:val="24"/>
              </w:rPr>
            </w:pPr>
            <w:r w:rsidRPr="003362BE">
              <w:rPr>
                <w:rFonts w:ascii="Times New Roman" w:hAnsi="Times New Roman" w:cs="Times New Roman"/>
                <w:sz w:val="24"/>
                <w:szCs w:val="24"/>
              </w:rPr>
              <w:t>A mindennapos étkezési szokások, ételfajták, étkezési eszközök, étkezőhelyek ismerete.</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t>Egyszerű konyhai kézi eszközök biztonságos kezelése, az evőeszközök kulturált használata.</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t>Megfontolt, fegyelmezett, biztonságra törekvő viselkedés a munkakörnyezetben.</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t>Az étkezéshez kapcsolódó elemi viselkedési szabályok betartása.</w:t>
            </w:r>
          </w:p>
        </w:tc>
      </w:tr>
      <w:tr w:rsidR="006F0692" w:rsidRPr="003362BE" w:rsidTr="003362BE">
        <w:tc>
          <w:tcPr>
            <w:tcW w:w="2099" w:type="dxa"/>
            <w:gridSpan w:val="2"/>
            <w:vAlign w:val="center"/>
          </w:tcPr>
          <w:p w:rsidR="006F0692" w:rsidRPr="003362BE" w:rsidRDefault="006F0692" w:rsidP="003362BE">
            <w:pPr>
              <w:spacing w:before="120"/>
              <w:jc w:val="center"/>
              <w:rPr>
                <w:rFonts w:ascii="Times New Roman" w:hAnsi="Times New Roman" w:cs="Times New Roman"/>
                <w:b/>
                <w:sz w:val="24"/>
                <w:szCs w:val="24"/>
              </w:rPr>
            </w:pPr>
            <w:r w:rsidRPr="003362BE">
              <w:rPr>
                <w:rFonts w:ascii="Times New Roman" w:hAnsi="Times New Roman" w:cs="Times New Roman"/>
                <w:b/>
                <w:sz w:val="24"/>
                <w:szCs w:val="24"/>
              </w:rPr>
              <w:t>A tematikai egység nevelési-fejlesztési céljai</w:t>
            </w:r>
          </w:p>
        </w:tc>
        <w:tc>
          <w:tcPr>
            <w:tcW w:w="7029" w:type="dxa"/>
            <w:gridSpan w:val="3"/>
            <w:vAlign w:val="center"/>
          </w:tcPr>
          <w:p w:rsidR="006F0692" w:rsidRPr="003362BE" w:rsidRDefault="006F0692" w:rsidP="003362BE">
            <w:pPr>
              <w:spacing w:before="120"/>
              <w:rPr>
                <w:rFonts w:ascii="Times New Roman" w:hAnsi="Times New Roman" w:cs="Times New Roman"/>
                <w:sz w:val="24"/>
                <w:szCs w:val="24"/>
              </w:rPr>
            </w:pPr>
            <w:r w:rsidRPr="003362BE">
              <w:rPr>
                <w:rFonts w:ascii="Times New Roman" w:hAnsi="Times New Roman" w:cs="Times New Roman"/>
                <w:sz w:val="24"/>
                <w:szCs w:val="24"/>
              </w:rPr>
              <w:t>A saját tevékenység, a cselekvések és a következmények összefüggéseinek belátása, a saját felelősség felismerése.</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t>Kölcsönös odafigyelés, alkalmazkodás, együttműködés a csoportos tevékenységek során.</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t>Az étkezéssel, ételkészítéssel, élelmiszerekkel összefüggő munkatevékenységek azonosítása, felismerése.</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t>Tapasztalatok megfogalmazása az ételkészítési anyagok tulajdonságairól, átalakulásáról.</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t>A konyhai tevékenységekkel járó veszélyérzet kifejlődése, törekvés erősítése a biztonságra, fegyelmezettségre, megfontoltságra.</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t>Feladatvállalás, célratörő, hatékony munkamagatartás, produktivitás fejlesztése.</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lastRenderedPageBreak/>
              <w:t>Törekvés az igényességre, tiszta környezetre, kulturált viselkedésre.</w:t>
            </w:r>
          </w:p>
        </w:tc>
      </w:tr>
      <w:tr w:rsidR="006F0692" w:rsidRPr="003362BE" w:rsidTr="003362BE">
        <w:tc>
          <w:tcPr>
            <w:tcW w:w="6748" w:type="dxa"/>
            <w:gridSpan w:val="3"/>
            <w:vAlign w:val="center"/>
          </w:tcPr>
          <w:p w:rsidR="006F0692" w:rsidRPr="003362BE" w:rsidRDefault="006F0692" w:rsidP="003362BE">
            <w:pPr>
              <w:spacing w:before="120"/>
              <w:jc w:val="center"/>
              <w:rPr>
                <w:rFonts w:ascii="Times New Roman" w:hAnsi="Times New Roman" w:cs="Times New Roman"/>
                <w:b/>
                <w:sz w:val="24"/>
                <w:szCs w:val="24"/>
              </w:rPr>
            </w:pPr>
            <w:r w:rsidRPr="003362BE">
              <w:rPr>
                <w:rFonts w:ascii="Times New Roman" w:hAnsi="Times New Roman" w:cs="Times New Roman"/>
                <w:b/>
                <w:sz w:val="24"/>
                <w:szCs w:val="24"/>
              </w:rPr>
              <w:lastRenderedPageBreak/>
              <w:t>Ismeretek/fejlesztési követelmények</w:t>
            </w:r>
          </w:p>
        </w:tc>
        <w:tc>
          <w:tcPr>
            <w:tcW w:w="2380" w:type="dxa"/>
            <w:gridSpan w:val="2"/>
            <w:vAlign w:val="center"/>
          </w:tcPr>
          <w:p w:rsidR="006F0692" w:rsidRPr="003362BE" w:rsidRDefault="006F0692" w:rsidP="003362BE">
            <w:pPr>
              <w:spacing w:before="120"/>
              <w:jc w:val="center"/>
              <w:rPr>
                <w:rFonts w:ascii="Times New Roman" w:hAnsi="Times New Roman" w:cs="Times New Roman"/>
                <w:b/>
                <w:sz w:val="24"/>
                <w:szCs w:val="24"/>
              </w:rPr>
            </w:pPr>
            <w:r w:rsidRPr="003362BE">
              <w:rPr>
                <w:rFonts w:ascii="Times New Roman" w:hAnsi="Times New Roman" w:cs="Times New Roman"/>
                <w:b/>
                <w:bCs/>
                <w:sz w:val="24"/>
                <w:szCs w:val="24"/>
              </w:rPr>
              <w:t>Kapcsolódási pontok</w:t>
            </w:r>
          </w:p>
        </w:tc>
      </w:tr>
      <w:tr w:rsidR="006F0692" w:rsidRPr="003362BE" w:rsidTr="003362BE">
        <w:tc>
          <w:tcPr>
            <w:tcW w:w="6748" w:type="dxa"/>
            <w:gridSpan w:val="3"/>
            <w:vAlign w:val="center"/>
          </w:tcPr>
          <w:p w:rsidR="006F0692" w:rsidRPr="003362BE" w:rsidRDefault="006F0692" w:rsidP="003362BE">
            <w:pPr>
              <w:spacing w:before="120"/>
              <w:rPr>
                <w:rFonts w:ascii="Times New Roman" w:hAnsi="Times New Roman" w:cs="Times New Roman"/>
                <w:i/>
                <w:color w:val="000000"/>
                <w:sz w:val="24"/>
                <w:szCs w:val="24"/>
              </w:rPr>
            </w:pPr>
            <w:r w:rsidRPr="003362BE">
              <w:rPr>
                <w:rFonts w:ascii="Times New Roman" w:hAnsi="Times New Roman" w:cs="Times New Roman"/>
                <w:i/>
                <w:color w:val="000000"/>
                <w:sz w:val="24"/>
                <w:szCs w:val="24"/>
              </w:rPr>
              <w:t>1.1. Az ételkészítés alapjai, élelmiszerek</w:t>
            </w:r>
          </w:p>
          <w:p w:rsidR="006F0692" w:rsidRPr="003362BE" w:rsidRDefault="006F0692" w:rsidP="003362BE">
            <w:pPr>
              <w:rPr>
                <w:rFonts w:ascii="Times New Roman" w:hAnsi="Times New Roman" w:cs="Times New Roman"/>
                <w:color w:val="000000"/>
                <w:sz w:val="24"/>
                <w:szCs w:val="24"/>
              </w:rPr>
            </w:pPr>
            <w:r w:rsidRPr="003362BE">
              <w:rPr>
                <w:rFonts w:ascii="Times New Roman" w:hAnsi="Times New Roman" w:cs="Times New Roman"/>
                <w:color w:val="000000"/>
                <w:sz w:val="24"/>
                <w:szCs w:val="24"/>
              </w:rPr>
              <w:t xml:space="preserve">Élelmiszerek </w:t>
            </w:r>
            <w:r w:rsidRPr="003362BE">
              <w:rPr>
                <w:rFonts w:ascii="Times New Roman" w:hAnsi="Times New Roman" w:cs="Times New Roman"/>
                <w:sz w:val="24"/>
                <w:szCs w:val="24"/>
              </w:rPr>
              <w:t xml:space="preserve">rendszerezése és </w:t>
            </w:r>
            <w:r w:rsidRPr="003362BE">
              <w:rPr>
                <w:rFonts w:ascii="Times New Roman" w:hAnsi="Times New Roman" w:cs="Times New Roman"/>
                <w:color w:val="000000"/>
                <w:sz w:val="24"/>
                <w:szCs w:val="24"/>
              </w:rPr>
              <w:t>szerepe a táplálkozásban. Korszerű, egészséges táplálkozás. A tradicionális magyar konyha értékei, hungarikumok.</w:t>
            </w:r>
          </w:p>
          <w:p w:rsidR="006F0692" w:rsidRPr="003362BE" w:rsidRDefault="006F0692" w:rsidP="003362BE">
            <w:pPr>
              <w:rPr>
                <w:rFonts w:ascii="Times New Roman" w:hAnsi="Times New Roman" w:cs="Times New Roman"/>
                <w:color w:val="000000"/>
                <w:sz w:val="24"/>
                <w:szCs w:val="24"/>
              </w:rPr>
            </w:pPr>
            <w:r w:rsidRPr="003362BE">
              <w:rPr>
                <w:rFonts w:ascii="Times New Roman" w:hAnsi="Times New Roman" w:cs="Times New Roman"/>
                <w:sz w:val="24"/>
                <w:szCs w:val="24"/>
              </w:rPr>
              <w:t>Ételek, étel-alapanyagok azonosítása, évszakokhoz, étkezési</w:t>
            </w:r>
            <w:r w:rsidRPr="003362BE">
              <w:rPr>
                <w:rFonts w:ascii="Times New Roman" w:hAnsi="Times New Roman" w:cs="Times New Roman"/>
                <w:color w:val="000000"/>
                <w:sz w:val="24"/>
                <w:szCs w:val="24"/>
              </w:rPr>
              <w:t xml:space="preserve"> alkalmakhoz, élethelyzetekhez kapcsolása.</w:t>
            </w:r>
          </w:p>
          <w:p w:rsidR="006F0692" w:rsidRPr="003362BE" w:rsidRDefault="006F0692" w:rsidP="003362BE">
            <w:pPr>
              <w:rPr>
                <w:rFonts w:ascii="Times New Roman" w:hAnsi="Times New Roman" w:cs="Times New Roman"/>
                <w:color w:val="000000"/>
                <w:sz w:val="24"/>
                <w:szCs w:val="24"/>
              </w:rPr>
            </w:pPr>
            <w:r w:rsidRPr="003362BE">
              <w:rPr>
                <w:rFonts w:ascii="Times New Roman" w:hAnsi="Times New Roman" w:cs="Times New Roman"/>
                <w:color w:val="000000"/>
                <w:sz w:val="24"/>
                <w:szCs w:val="24"/>
              </w:rPr>
              <w:t>A készítendő étel és a szükséges alapanyagok mennyiségének meghatározása, a költségek, valamint a készítés időszükségletének becslése.</w:t>
            </w:r>
          </w:p>
          <w:p w:rsidR="006F0692" w:rsidRPr="003362BE" w:rsidRDefault="006F0692" w:rsidP="003362BE">
            <w:pPr>
              <w:rPr>
                <w:rFonts w:ascii="Times New Roman" w:hAnsi="Times New Roman" w:cs="Times New Roman"/>
                <w:color w:val="000000"/>
                <w:sz w:val="24"/>
                <w:szCs w:val="24"/>
              </w:rPr>
            </w:pPr>
            <w:r w:rsidRPr="003362BE">
              <w:rPr>
                <w:rFonts w:ascii="Times New Roman" w:hAnsi="Times New Roman" w:cs="Times New Roman"/>
                <w:color w:val="000000"/>
                <w:sz w:val="24"/>
                <w:szCs w:val="24"/>
              </w:rPr>
              <w:t>Az élelmiszerek beszerzésével kapcsolatos tudnivalók (élelmiszerlánc, nyomon követhetőség). A tudatos és takarékos élelmiszer-beszerzés szempontjai.</w:t>
            </w:r>
          </w:p>
          <w:p w:rsidR="006F0692" w:rsidRPr="003362BE" w:rsidRDefault="006F0692" w:rsidP="003362BE">
            <w:pPr>
              <w:rPr>
                <w:rFonts w:ascii="Times New Roman" w:hAnsi="Times New Roman" w:cs="Times New Roman"/>
                <w:color w:val="000000"/>
                <w:sz w:val="24"/>
                <w:szCs w:val="24"/>
              </w:rPr>
            </w:pPr>
            <w:r w:rsidRPr="003362BE">
              <w:rPr>
                <w:rFonts w:ascii="Times New Roman" w:hAnsi="Times New Roman" w:cs="Times New Roman"/>
                <w:color w:val="000000"/>
                <w:sz w:val="24"/>
                <w:szCs w:val="24"/>
              </w:rPr>
              <w:t>Az élelmiszer-biztonság alapszabályai. Kiemelt kockázatú élelmiszertermékek.</w:t>
            </w:r>
          </w:p>
          <w:p w:rsidR="006F0692" w:rsidRPr="003362BE" w:rsidRDefault="006F0692" w:rsidP="003362BE">
            <w:pPr>
              <w:rPr>
                <w:rFonts w:ascii="Times New Roman" w:hAnsi="Times New Roman" w:cs="Times New Roman"/>
                <w:color w:val="000000"/>
                <w:sz w:val="24"/>
                <w:szCs w:val="24"/>
              </w:rPr>
            </w:pPr>
            <w:r w:rsidRPr="003362BE">
              <w:rPr>
                <w:rFonts w:ascii="Times New Roman" w:hAnsi="Times New Roman" w:cs="Times New Roman"/>
                <w:color w:val="000000"/>
                <w:sz w:val="24"/>
                <w:szCs w:val="24"/>
              </w:rPr>
              <w:t>Az élelmiszerek címkéjén feltüntetett információk értelmezése.</w:t>
            </w:r>
          </w:p>
          <w:p w:rsidR="006F0692" w:rsidRPr="003362BE" w:rsidRDefault="006F0692" w:rsidP="003362BE">
            <w:pPr>
              <w:rPr>
                <w:rFonts w:ascii="Times New Roman" w:hAnsi="Times New Roman" w:cs="Times New Roman"/>
                <w:color w:val="000000"/>
                <w:sz w:val="24"/>
                <w:szCs w:val="24"/>
              </w:rPr>
            </w:pPr>
            <w:r w:rsidRPr="003362BE">
              <w:rPr>
                <w:rFonts w:ascii="Times New Roman" w:hAnsi="Times New Roman" w:cs="Times New Roman"/>
                <w:color w:val="000000"/>
                <w:sz w:val="24"/>
                <w:szCs w:val="24"/>
              </w:rPr>
              <w:t>Ételreceptek értelmezése.</w:t>
            </w:r>
          </w:p>
          <w:p w:rsidR="006F0692" w:rsidRPr="003362BE" w:rsidRDefault="006F0692" w:rsidP="003362BE">
            <w:pPr>
              <w:rPr>
                <w:rFonts w:ascii="Times New Roman" w:hAnsi="Times New Roman" w:cs="Times New Roman"/>
                <w:color w:val="000000"/>
                <w:sz w:val="24"/>
                <w:szCs w:val="24"/>
              </w:rPr>
            </w:pPr>
            <w:r w:rsidRPr="003362BE">
              <w:rPr>
                <w:rFonts w:ascii="Times New Roman" w:hAnsi="Times New Roman" w:cs="Times New Roman"/>
                <w:color w:val="000000"/>
                <w:sz w:val="24"/>
                <w:szCs w:val="24"/>
              </w:rPr>
              <w:t>Az ételkészítés folyamatának részekre, műveletekre bontása, az étkezéshez kapcsolódó teendők meghatározása, a csoporton belüli, illetve a családi munkamegosztás lehetőségeinek megbeszélése.</w:t>
            </w:r>
          </w:p>
        </w:tc>
        <w:tc>
          <w:tcPr>
            <w:tcW w:w="2380" w:type="dxa"/>
            <w:gridSpan w:val="2"/>
            <w:vMerge w:val="restart"/>
          </w:tcPr>
          <w:p w:rsidR="006F0692" w:rsidRPr="003362BE" w:rsidRDefault="006F0692" w:rsidP="003362BE">
            <w:pPr>
              <w:spacing w:before="120"/>
              <w:rPr>
                <w:rFonts w:ascii="Times New Roman" w:hAnsi="Times New Roman" w:cs="Times New Roman"/>
                <w:sz w:val="24"/>
                <w:szCs w:val="24"/>
              </w:rPr>
            </w:pPr>
            <w:r w:rsidRPr="003362BE">
              <w:rPr>
                <w:rFonts w:ascii="Times New Roman" w:hAnsi="Times New Roman" w:cs="Times New Roman"/>
                <w:i/>
                <w:sz w:val="24"/>
                <w:szCs w:val="24"/>
              </w:rPr>
              <w:t xml:space="preserve">Természetismeret: </w:t>
            </w:r>
            <w:r w:rsidRPr="003362BE">
              <w:rPr>
                <w:rFonts w:ascii="Times New Roman" w:hAnsi="Times New Roman" w:cs="Times New Roman"/>
                <w:sz w:val="24"/>
                <w:szCs w:val="24"/>
              </w:rPr>
              <w:t>Haszonnövények és haszonállatok, termények, termékek az egyes évszakokban. Hőmérséklet, hőmennyiség, hőátadás.</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t>Tápanyagok, táplálék, egészséges táplálkozás. Baktériumok, gombák, étkezési eredetű betegségek.</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t>Fertőtlenítőszerek, mosószerek.</w:t>
            </w:r>
          </w:p>
          <w:p w:rsidR="006F0692" w:rsidRPr="003362BE" w:rsidRDefault="006F0692" w:rsidP="003362BE">
            <w:pPr>
              <w:rPr>
                <w:rFonts w:ascii="Times New Roman" w:hAnsi="Times New Roman" w:cs="Times New Roman"/>
                <w:sz w:val="24"/>
                <w:szCs w:val="24"/>
              </w:rPr>
            </w:pP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i/>
                <w:sz w:val="24"/>
                <w:szCs w:val="24"/>
              </w:rPr>
              <w:t>Matematika:</w:t>
            </w:r>
            <w:r w:rsidRPr="003362BE">
              <w:rPr>
                <w:rFonts w:ascii="Times New Roman" w:hAnsi="Times New Roman" w:cs="Times New Roman"/>
                <w:sz w:val="24"/>
                <w:szCs w:val="24"/>
              </w:rPr>
              <w:t xml:space="preserve"> arányosság, fajlagos mennyiségek, tömeg- és térfogategységek.</w:t>
            </w:r>
          </w:p>
          <w:p w:rsidR="006F0692" w:rsidRPr="003362BE" w:rsidRDefault="006F0692" w:rsidP="003362BE">
            <w:pPr>
              <w:rPr>
                <w:rFonts w:ascii="Times New Roman" w:hAnsi="Times New Roman" w:cs="Times New Roman"/>
                <w:sz w:val="24"/>
                <w:szCs w:val="24"/>
              </w:rPr>
            </w:pP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i/>
                <w:sz w:val="24"/>
                <w:szCs w:val="24"/>
              </w:rPr>
              <w:t>Magyar nyelv és irodalom: s</w:t>
            </w:r>
            <w:r w:rsidRPr="003362BE">
              <w:rPr>
                <w:rFonts w:ascii="Times New Roman" w:hAnsi="Times New Roman" w:cs="Times New Roman"/>
                <w:sz w:val="24"/>
                <w:szCs w:val="24"/>
              </w:rPr>
              <w:t>zövegértés, szókincs- és fogalombővítés, kommunikáció, piktogramok.</w:t>
            </w:r>
          </w:p>
          <w:p w:rsidR="006F0692" w:rsidRPr="003362BE" w:rsidRDefault="006F0692" w:rsidP="003362BE">
            <w:pPr>
              <w:rPr>
                <w:rFonts w:ascii="Times New Roman" w:hAnsi="Times New Roman" w:cs="Times New Roman"/>
                <w:sz w:val="24"/>
                <w:szCs w:val="24"/>
              </w:rPr>
            </w:pP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i/>
                <w:sz w:val="24"/>
                <w:szCs w:val="24"/>
              </w:rPr>
              <w:t xml:space="preserve">Erkölcstan: </w:t>
            </w:r>
            <w:r w:rsidRPr="003362BE">
              <w:rPr>
                <w:rFonts w:ascii="Times New Roman" w:hAnsi="Times New Roman" w:cs="Times New Roman"/>
                <w:sz w:val="24"/>
                <w:szCs w:val="24"/>
              </w:rPr>
              <w:t xml:space="preserve">felelősségünk </w:t>
            </w:r>
            <w:r w:rsidRPr="003362BE">
              <w:rPr>
                <w:rFonts w:ascii="Times New Roman" w:hAnsi="Times New Roman" w:cs="Times New Roman"/>
                <w:sz w:val="24"/>
                <w:szCs w:val="24"/>
              </w:rPr>
              <w:lastRenderedPageBreak/>
              <w:t>egészség megőrzésében.</w:t>
            </w:r>
          </w:p>
        </w:tc>
      </w:tr>
      <w:tr w:rsidR="006F0692" w:rsidRPr="003362BE" w:rsidTr="003362BE">
        <w:tc>
          <w:tcPr>
            <w:tcW w:w="6748" w:type="dxa"/>
            <w:gridSpan w:val="3"/>
            <w:vAlign w:val="center"/>
          </w:tcPr>
          <w:p w:rsidR="006F0692" w:rsidRPr="003362BE" w:rsidRDefault="006F0692" w:rsidP="003362BE">
            <w:pPr>
              <w:spacing w:before="120"/>
              <w:rPr>
                <w:rFonts w:ascii="Times New Roman" w:hAnsi="Times New Roman" w:cs="Times New Roman"/>
                <w:i/>
                <w:color w:val="000000"/>
                <w:sz w:val="24"/>
                <w:szCs w:val="24"/>
              </w:rPr>
            </w:pPr>
            <w:r w:rsidRPr="003362BE">
              <w:rPr>
                <w:rFonts w:ascii="Times New Roman" w:hAnsi="Times New Roman" w:cs="Times New Roman"/>
                <w:i/>
                <w:color w:val="000000"/>
                <w:sz w:val="24"/>
                <w:szCs w:val="24"/>
              </w:rPr>
              <w:t>1.2. Ételek készítése</w:t>
            </w:r>
          </w:p>
          <w:p w:rsidR="006F0692" w:rsidRPr="003362BE" w:rsidRDefault="006F0692" w:rsidP="003362BE">
            <w:pPr>
              <w:rPr>
                <w:rFonts w:ascii="Times New Roman" w:hAnsi="Times New Roman" w:cs="Times New Roman"/>
                <w:color w:val="000000"/>
                <w:sz w:val="24"/>
                <w:szCs w:val="24"/>
              </w:rPr>
            </w:pPr>
            <w:r w:rsidRPr="003362BE">
              <w:rPr>
                <w:rFonts w:ascii="Times New Roman" w:hAnsi="Times New Roman" w:cs="Times New Roman"/>
                <w:color w:val="000000"/>
                <w:sz w:val="24"/>
                <w:szCs w:val="24"/>
              </w:rPr>
              <w:t>Az étel-alapanyagok tisztítása, előkészítése, receptúra szerinti mérése, a készítéshez szükséges eszközök meghatározása.</w:t>
            </w:r>
          </w:p>
          <w:p w:rsidR="006F0692" w:rsidRPr="003362BE" w:rsidRDefault="006F0692" w:rsidP="003362BE">
            <w:pPr>
              <w:rPr>
                <w:rFonts w:ascii="Times New Roman" w:hAnsi="Times New Roman" w:cs="Times New Roman"/>
                <w:color w:val="000000"/>
                <w:sz w:val="24"/>
                <w:szCs w:val="24"/>
              </w:rPr>
            </w:pPr>
            <w:r w:rsidRPr="003362BE">
              <w:rPr>
                <w:rFonts w:ascii="Times New Roman" w:hAnsi="Times New Roman" w:cs="Times New Roman"/>
                <w:sz w:val="24"/>
                <w:szCs w:val="24"/>
              </w:rPr>
              <w:t>Főzött jellegű (pl. levesek, főzelékek, főtt tészta), sütőben készülő (pl. sütemények, pizza, rakott ételek), továbbá serpenyőben készülő ételek (pl. zöldségételek, palacsinta, tükörtojás) készítése.</w:t>
            </w:r>
          </w:p>
        </w:tc>
        <w:tc>
          <w:tcPr>
            <w:tcW w:w="2380" w:type="dxa"/>
            <w:gridSpan w:val="2"/>
            <w:vMerge/>
            <w:vAlign w:val="center"/>
          </w:tcPr>
          <w:p w:rsidR="006F0692" w:rsidRPr="003362BE" w:rsidRDefault="006F0692" w:rsidP="003362BE">
            <w:pPr>
              <w:rPr>
                <w:rFonts w:ascii="Times New Roman" w:hAnsi="Times New Roman" w:cs="Times New Roman"/>
                <w:sz w:val="24"/>
                <w:szCs w:val="24"/>
              </w:rPr>
            </w:pPr>
          </w:p>
        </w:tc>
      </w:tr>
      <w:tr w:rsidR="006F0692" w:rsidRPr="003362BE" w:rsidTr="003362BE">
        <w:tc>
          <w:tcPr>
            <w:tcW w:w="6748" w:type="dxa"/>
            <w:gridSpan w:val="3"/>
            <w:vAlign w:val="center"/>
          </w:tcPr>
          <w:p w:rsidR="006F0692" w:rsidRPr="003362BE" w:rsidRDefault="006F0692" w:rsidP="003362BE">
            <w:pPr>
              <w:spacing w:before="120"/>
              <w:rPr>
                <w:rFonts w:ascii="Times New Roman" w:hAnsi="Times New Roman" w:cs="Times New Roman"/>
                <w:i/>
                <w:color w:val="000000"/>
                <w:sz w:val="24"/>
                <w:szCs w:val="24"/>
              </w:rPr>
            </w:pPr>
            <w:r w:rsidRPr="003362BE">
              <w:rPr>
                <w:rFonts w:ascii="Times New Roman" w:hAnsi="Times New Roman" w:cs="Times New Roman"/>
                <w:i/>
                <w:color w:val="000000"/>
                <w:sz w:val="24"/>
                <w:szCs w:val="24"/>
              </w:rPr>
              <w:t>1.3. Élelmiszerek, ételek tárolása, tartósítási eljárások</w:t>
            </w:r>
          </w:p>
          <w:p w:rsidR="006F0692" w:rsidRPr="003362BE" w:rsidRDefault="006F0692" w:rsidP="003362BE">
            <w:pPr>
              <w:rPr>
                <w:rFonts w:ascii="Times New Roman" w:hAnsi="Times New Roman" w:cs="Times New Roman"/>
                <w:color w:val="000000"/>
                <w:sz w:val="24"/>
                <w:szCs w:val="24"/>
              </w:rPr>
            </w:pPr>
            <w:r w:rsidRPr="003362BE">
              <w:rPr>
                <w:rFonts w:ascii="Times New Roman" w:hAnsi="Times New Roman" w:cs="Times New Roman"/>
                <w:color w:val="000000"/>
                <w:sz w:val="24"/>
                <w:szCs w:val="24"/>
              </w:rPr>
              <w:t>A hőkezelési eljárások (melegítés, hőn tartás, hűtés, fagyasztás) kipróbálása, a hőkezelés hatásainak, szerepének feltárása az egyes ételek elkészítése és tárolása során.</w:t>
            </w:r>
          </w:p>
          <w:p w:rsidR="006F0692" w:rsidRPr="003362BE" w:rsidRDefault="006F0692" w:rsidP="003362BE">
            <w:pPr>
              <w:rPr>
                <w:rFonts w:ascii="Times New Roman" w:hAnsi="Times New Roman" w:cs="Times New Roman"/>
                <w:color w:val="000000"/>
                <w:sz w:val="24"/>
                <w:szCs w:val="24"/>
              </w:rPr>
            </w:pPr>
            <w:r w:rsidRPr="003362BE">
              <w:rPr>
                <w:rFonts w:ascii="Times New Roman" w:hAnsi="Times New Roman" w:cs="Times New Roman"/>
                <w:color w:val="000000"/>
                <w:sz w:val="24"/>
                <w:szCs w:val="24"/>
              </w:rPr>
              <w:lastRenderedPageBreak/>
              <w:t>További ételtartósítási eljárások kipróbálása, az ételek és ételalapanyagok megromlásának vizsgálata.</w:t>
            </w:r>
          </w:p>
          <w:p w:rsidR="006F0692" w:rsidRPr="003362BE" w:rsidRDefault="006F0692" w:rsidP="003362BE">
            <w:pPr>
              <w:rPr>
                <w:rFonts w:ascii="Times New Roman" w:hAnsi="Times New Roman" w:cs="Times New Roman"/>
                <w:color w:val="000000"/>
                <w:sz w:val="24"/>
                <w:szCs w:val="24"/>
              </w:rPr>
            </w:pPr>
            <w:r w:rsidRPr="003362BE">
              <w:rPr>
                <w:rFonts w:ascii="Times New Roman" w:hAnsi="Times New Roman" w:cs="Times New Roman"/>
                <w:color w:val="000000"/>
                <w:sz w:val="24"/>
                <w:szCs w:val="24"/>
              </w:rPr>
              <w:t>Ételek tárolása, csomagolása.</w:t>
            </w:r>
          </w:p>
          <w:p w:rsidR="006F0692" w:rsidRPr="003362BE" w:rsidRDefault="006F0692" w:rsidP="003362BE">
            <w:pPr>
              <w:rPr>
                <w:rFonts w:ascii="Times New Roman" w:hAnsi="Times New Roman" w:cs="Times New Roman"/>
                <w:color w:val="000000"/>
                <w:sz w:val="24"/>
                <w:szCs w:val="24"/>
              </w:rPr>
            </w:pPr>
            <w:r w:rsidRPr="003362BE">
              <w:rPr>
                <w:rFonts w:ascii="Times New Roman" w:hAnsi="Times New Roman" w:cs="Times New Roman"/>
                <w:color w:val="000000"/>
                <w:sz w:val="24"/>
                <w:szCs w:val="24"/>
              </w:rPr>
              <w:t>A megmaradt ételek felhasználási lehetőségei, az ételmaradékok kezelése.</w:t>
            </w:r>
          </w:p>
          <w:p w:rsidR="006F0692" w:rsidRPr="003362BE" w:rsidRDefault="006F0692" w:rsidP="003362BE">
            <w:pPr>
              <w:rPr>
                <w:rFonts w:ascii="Times New Roman" w:hAnsi="Times New Roman" w:cs="Times New Roman"/>
                <w:color w:val="000000"/>
                <w:sz w:val="24"/>
                <w:szCs w:val="24"/>
              </w:rPr>
            </w:pPr>
            <w:r w:rsidRPr="003362BE">
              <w:rPr>
                <w:rFonts w:ascii="Times New Roman" w:hAnsi="Times New Roman" w:cs="Times New Roman"/>
                <w:color w:val="000000"/>
                <w:sz w:val="24"/>
                <w:szCs w:val="24"/>
              </w:rPr>
              <w:t>Az étel-alapanyagok és az ételek háztartásban való tárolásának alapvető élelmiszerhigiéniai szabályai, a kereskedelemből származó élelmiszerek fogyaszthatósági, illetve eltarthatósági adatainak értelmezése.</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color w:val="000000"/>
                <w:sz w:val="24"/>
                <w:szCs w:val="24"/>
              </w:rPr>
              <w:t>Az ételkészítéshez és étkezéshez kapcsolódó személyi higiéniai követelmények megismerése, betartása.</w:t>
            </w:r>
          </w:p>
        </w:tc>
        <w:tc>
          <w:tcPr>
            <w:tcW w:w="2380" w:type="dxa"/>
            <w:gridSpan w:val="2"/>
            <w:vMerge/>
            <w:vAlign w:val="center"/>
          </w:tcPr>
          <w:p w:rsidR="006F0692" w:rsidRPr="003362BE" w:rsidRDefault="006F0692" w:rsidP="003362BE">
            <w:pPr>
              <w:rPr>
                <w:rFonts w:ascii="Times New Roman" w:hAnsi="Times New Roman" w:cs="Times New Roman"/>
                <w:sz w:val="24"/>
                <w:szCs w:val="24"/>
              </w:rPr>
            </w:pPr>
          </w:p>
        </w:tc>
      </w:tr>
      <w:tr w:rsidR="006F0692" w:rsidRPr="003362BE" w:rsidTr="003362BE">
        <w:tc>
          <w:tcPr>
            <w:tcW w:w="6748" w:type="dxa"/>
            <w:gridSpan w:val="3"/>
            <w:vAlign w:val="center"/>
          </w:tcPr>
          <w:p w:rsidR="006F0692" w:rsidRPr="003362BE" w:rsidRDefault="006F0692" w:rsidP="003362BE">
            <w:pPr>
              <w:spacing w:before="120"/>
              <w:rPr>
                <w:rFonts w:ascii="Times New Roman" w:hAnsi="Times New Roman" w:cs="Times New Roman"/>
                <w:i/>
                <w:color w:val="000000"/>
                <w:sz w:val="24"/>
                <w:szCs w:val="24"/>
              </w:rPr>
            </w:pPr>
            <w:r w:rsidRPr="003362BE">
              <w:rPr>
                <w:rFonts w:ascii="Times New Roman" w:hAnsi="Times New Roman" w:cs="Times New Roman"/>
                <w:i/>
                <w:color w:val="000000"/>
                <w:sz w:val="24"/>
                <w:szCs w:val="24"/>
              </w:rPr>
              <w:lastRenderedPageBreak/>
              <w:t>1.4. Konyhai eszközök, gépek használata</w:t>
            </w:r>
          </w:p>
          <w:p w:rsidR="006F0692" w:rsidRPr="003362BE" w:rsidRDefault="006F0692" w:rsidP="003362BE">
            <w:pPr>
              <w:rPr>
                <w:rFonts w:ascii="Times New Roman" w:hAnsi="Times New Roman" w:cs="Times New Roman"/>
                <w:color w:val="000000"/>
                <w:sz w:val="24"/>
                <w:szCs w:val="24"/>
              </w:rPr>
            </w:pPr>
            <w:r w:rsidRPr="003362BE">
              <w:rPr>
                <w:rFonts w:ascii="Times New Roman" w:hAnsi="Times New Roman" w:cs="Times New Roman"/>
                <w:color w:val="000000"/>
                <w:sz w:val="24"/>
                <w:szCs w:val="24"/>
              </w:rPr>
              <w:t>A balesetveszélyes konyhai kézi eszközök, kézi gépek, és a használatukkal járó balesetveszélyek azonosítása.</w:t>
            </w:r>
          </w:p>
          <w:p w:rsidR="006F0692" w:rsidRPr="003362BE" w:rsidRDefault="006F0692" w:rsidP="003362BE">
            <w:pPr>
              <w:rPr>
                <w:rFonts w:ascii="Times New Roman" w:hAnsi="Times New Roman" w:cs="Times New Roman"/>
                <w:color w:val="000000"/>
                <w:sz w:val="24"/>
                <w:szCs w:val="24"/>
              </w:rPr>
            </w:pPr>
            <w:r w:rsidRPr="003362BE">
              <w:rPr>
                <w:rFonts w:ascii="Times New Roman" w:hAnsi="Times New Roman" w:cs="Times New Roman"/>
                <w:color w:val="000000"/>
                <w:sz w:val="24"/>
                <w:szCs w:val="24"/>
              </w:rPr>
              <w:t>Az ételkészítés során használt tüzelő-, melegítő-, főző-, sütő- stb. berendezésekhez, a forró vízhez, forró anyagokhoz, eszközökhöz kapcsolódó baleseti veszélyek azonosítása és ezek elhárításának gyakorlása.</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color w:val="000000"/>
                <w:sz w:val="24"/>
                <w:szCs w:val="24"/>
              </w:rPr>
              <w:t>A konyhai eszközökhöz kapcsolódó élelmiszer-higiéniai szabályok megismerése, alkalmazása.</w:t>
            </w:r>
          </w:p>
        </w:tc>
        <w:tc>
          <w:tcPr>
            <w:tcW w:w="2380" w:type="dxa"/>
            <w:gridSpan w:val="2"/>
            <w:vMerge/>
            <w:vAlign w:val="center"/>
          </w:tcPr>
          <w:p w:rsidR="006F0692" w:rsidRPr="003362BE" w:rsidRDefault="006F0692" w:rsidP="003362BE">
            <w:pPr>
              <w:rPr>
                <w:rFonts w:ascii="Times New Roman" w:hAnsi="Times New Roman" w:cs="Times New Roman"/>
                <w:sz w:val="24"/>
                <w:szCs w:val="24"/>
              </w:rPr>
            </w:pPr>
          </w:p>
        </w:tc>
      </w:tr>
      <w:tr w:rsidR="006F0692" w:rsidRPr="003362BE" w:rsidTr="003362BE">
        <w:tc>
          <w:tcPr>
            <w:tcW w:w="6748" w:type="dxa"/>
            <w:gridSpan w:val="3"/>
            <w:vAlign w:val="center"/>
          </w:tcPr>
          <w:p w:rsidR="006F0692" w:rsidRPr="003362BE" w:rsidRDefault="006F0692" w:rsidP="003362BE">
            <w:pPr>
              <w:spacing w:before="120"/>
              <w:rPr>
                <w:rFonts w:ascii="Times New Roman" w:hAnsi="Times New Roman" w:cs="Times New Roman"/>
                <w:i/>
                <w:color w:val="000000"/>
                <w:sz w:val="24"/>
                <w:szCs w:val="24"/>
              </w:rPr>
            </w:pPr>
            <w:r w:rsidRPr="003362BE">
              <w:rPr>
                <w:rFonts w:ascii="Times New Roman" w:hAnsi="Times New Roman" w:cs="Times New Roman"/>
                <w:i/>
                <w:color w:val="000000"/>
                <w:sz w:val="24"/>
                <w:szCs w:val="24"/>
              </w:rPr>
              <w:t>1.5. Étkezési kultúra</w:t>
            </w:r>
          </w:p>
          <w:p w:rsidR="006F0692" w:rsidRPr="003362BE" w:rsidRDefault="006F0692" w:rsidP="003362BE">
            <w:pPr>
              <w:rPr>
                <w:rFonts w:ascii="Times New Roman" w:hAnsi="Times New Roman" w:cs="Times New Roman"/>
                <w:color w:val="000000"/>
                <w:sz w:val="24"/>
                <w:szCs w:val="24"/>
              </w:rPr>
            </w:pPr>
            <w:r w:rsidRPr="003362BE">
              <w:rPr>
                <w:rFonts w:ascii="Times New Roman" w:hAnsi="Times New Roman" w:cs="Times New Roman"/>
                <w:color w:val="000000"/>
                <w:sz w:val="24"/>
                <w:szCs w:val="24"/>
              </w:rPr>
              <w:t>Az étkezési szokások és azok történeti háttere.</w:t>
            </w:r>
          </w:p>
          <w:p w:rsidR="006F0692" w:rsidRPr="003362BE" w:rsidRDefault="006F0692" w:rsidP="003362BE">
            <w:pPr>
              <w:rPr>
                <w:rFonts w:ascii="Times New Roman" w:hAnsi="Times New Roman" w:cs="Times New Roman"/>
                <w:color w:val="000000"/>
                <w:sz w:val="24"/>
                <w:szCs w:val="24"/>
              </w:rPr>
            </w:pPr>
            <w:r w:rsidRPr="003362BE">
              <w:rPr>
                <w:rFonts w:ascii="Times New Roman" w:hAnsi="Times New Roman" w:cs="Times New Roman"/>
                <w:color w:val="000000"/>
                <w:sz w:val="24"/>
                <w:szCs w:val="24"/>
              </w:rPr>
              <w:t xml:space="preserve">A kulturált étkezés követelményei. </w:t>
            </w:r>
            <w:r w:rsidRPr="003362BE">
              <w:rPr>
                <w:rFonts w:ascii="Times New Roman" w:hAnsi="Times New Roman" w:cs="Times New Roman"/>
                <w:sz w:val="24"/>
                <w:szCs w:val="24"/>
              </w:rPr>
              <w:t xml:space="preserve">Az étkezőasztal megterítése, ételek tálalása. </w:t>
            </w:r>
            <w:r w:rsidRPr="003362BE">
              <w:rPr>
                <w:rFonts w:ascii="Times New Roman" w:hAnsi="Times New Roman" w:cs="Times New Roman"/>
                <w:color w:val="000000"/>
                <w:sz w:val="24"/>
                <w:szCs w:val="24"/>
              </w:rPr>
              <w:t>Az étkezéssel kapcsolatos illemszabályok gyakorlati alkalmazása.</w:t>
            </w:r>
          </w:p>
        </w:tc>
        <w:tc>
          <w:tcPr>
            <w:tcW w:w="2380" w:type="dxa"/>
            <w:gridSpan w:val="2"/>
            <w:vMerge/>
            <w:vAlign w:val="center"/>
          </w:tcPr>
          <w:p w:rsidR="006F0692" w:rsidRPr="003362BE" w:rsidRDefault="006F0692" w:rsidP="003362BE">
            <w:pPr>
              <w:rPr>
                <w:rFonts w:ascii="Times New Roman" w:hAnsi="Times New Roman" w:cs="Times New Roman"/>
                <w:sz w:val="24"/>
                <w:szCs w:val="24"/>
              </w:rPr>
            </w:pPr>
          </w:p>
        </w:tc>
      </w:tr>
      <w:tr w:rsidR="006F0692" w:rsidRPr="003362BE" w:rsidTr="003362BE">
        <w:tc>
          <w:tcPr>
            <w:tcW w:w="6748" w:type="dxa"/>
            <w:gridSpan w:val="3"/>
            <w:vAlign w:val="center"/>
          </w:tcPr>
          <w:p w:rsidR="006F0692" w:rsidRPr="003362BE" w:rsidRDefault="006F0692" w:rsidP="003362BE">
            <w:pPr>
              <w:spacing w:before="120"/>
              <w:rPr>
                <w:rFonts w:ascii="Times New Roman" w:hAnsi="Times New Roman" w:cs="Times New Roman"/>
                <w:i/>
                <w:color w:val="000000"/>
                <w:sz w:val="24"/>
                <w:szCs w:val="24"/>
              </w:rPr>
            </w:pPr>
            <w:r w:rsidRPr="003362BE">
              <w:rPr>
                <w:rFonts w:ascii="Times New Roman" w:hAnsi="Times New Roman" w:cs="Times New Roman"/>
                <w:i/>
                <w:color w:val="000000"/>
                <w:sz w:val="24"/>
                <w:szCs w:val="24"/>
              </w:rPr>
              <w:t>1.6. Az ételek készítésével kapcsolatos utómunkálatok</w:t>
            </w:r>
          </w:p>
          <w:p w:rsidR="006F0692" w:rsidRPr="003362BE" w:rsidRDefault="006F0692" w:rsidP="003362BE">
            <w:pPr>
              <w:rPr>
                <w:rFonts w:ascii="Times New Roman" w:hAnsi="Times New Roman" w:cs="Times New Roman"/>
                <w:color w:val="000000"/>
                <w:sz w:val="24"/>
                <w:szCs w:val="24"/>
              </w:rPr>
            </w:pPr>
            <w:r w:rsidRPr="003362BE">
              <w:rPr>
                <w:rFonts w:ascii="Times New Roman" w:hAnsi="Times New Roman" w:cs="Times New Roman"/>
                <w:color w:val="000000"/>
                <w:sz w:val="24"/>
                <w:szCs w:val="24"/>
              </w:rPr>
              <w:t>Az ételkészítéshez, illetve az étkezéshez használt edények és eszközök mosogatása.</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color w:val="000000"/>
                <w:sz w:val="24"/>
                <w:szCs w:val="24"/>
              </w:rPr>
              <w:t>A konyha és az étkező takarítása.</w:t>
            </w:r>
          </w:p>
        </w:tc>
        <w:tc>
          <w:tcPr>
            <w:tcW w:w="2380" w:type="dxa"/>
            <w:gridSpan w:val="2"/>
            <w:vMerge/>
            <w:vAlign w:val="center"/>
          </w:tcPr>
          <w:p w:rsidR="006F0692" w:rsidRPr="003362BE" w:rsidRDefault="006F0692" w:rsidP="003362BE">
            <w:pPr>
              <w:rPr>
                <w:rFonts w:ascii="Times New Roman" w:hAnsi="Times New Roman" w:cs="Times New Roman"/>
                <w:sz w:val="24"/>
                <w:szCs w:val="24"/>
              </w:rPr>
            </w:pPr>
          </w:p>
        </w:tc>
      </w:tr>
      <w:tr w:rsidR="006F0692" w:rsidRPr="003362BE" w:rsidTr="003362BE">
        <w:tc>
          <w:tcPr>
            <w:tcW w:w="6748" w:type="dxa"/>
            <w:gridSpan w:val="3"/>
            <w:vAlign w:val="center"/>
          </w:tcPr>
          <w:p w:rsidR="006F0692" w:rsidRPr="003362BE" w:rsidRDefault="006F0692" w:rsidP="003362BE">
            <w:pPr>
              <w:spacing w:before="120"/>
              <w:rPr>
                <w:rFonts w:ascii="Times New Roman" w:hAnsi="Times New Roman" w:cs="Times New Roman"/>
                <w:i/>
                <w:color w:val="000000"/>
                <w:sz w:val="24"/>
                <w:szCs w:val="24"/>
              </w:rPr>
            </w:pPr>
            <w:r w:rsidRPr="003362BE">
              <w:rPr>
                <w:rFonts w:ascii="Times New Roman" w:hAnsi="Times New Roman" w:cs="Times New Roman"/>
                <w:i/>
                <w:color w:val="000000"/>
                <w:sz w:val="24"/>
                <w:szCs w:val="24"/>
              </w:rPr>
              <w:t>1.7. Környezettudatosság</w:t>
            </w:r>
          </w:p>
          <w:p w:rsidR="006F0692" w:rsidRPr="003362BE" w:rsidRDefault="006F0692" w:rsidP="003362BE">
            <w:pPr>
              <w:rPr>
                <w:rFonts w:ascii="Times New Roman" w:hAnsi="Times New Roman" w:cs="Times New Roman"/>
                <w:color w:val="000000"/>
                <w:sz w:val="24"/>
                <w:szCs w:val="24"/>
              </w:rPr>
            </w:pPr>
            <w:r w:rsidRPr="003362BE">
              <w:rPr>
                <w:rFonts w:ascii="Times New Roman" w:hAnsi="Times New Roman" w:cs="Times New Roman"/>
                <w:color w:val="000000"/>
                <w:sz w:val="24"/>
                <w:szCs w:val="24"/>
              </w:rPr>
              <w:lastRenderedPageBreak/>
              <w:t>Az étkezéshez, ételkészítéshez kapcsolódó energia-, víz- és anyagtakarékosság, valamint az élelmiszer-csomagolások újrahasznosítási lehetőségeinek feltárása, megismerése.</w:t>
            </w:r>
          </w:p>
          <w:p w:rsidR="006F0692" w:rsidRPr="003362BE" w:rsidRDefault="006F0692" w:rsidP="003362BE">
            <w:pPr>
              <w:rPr>
                <w:rFonts w:ascii="Times New Roman" w:hAnsi="Times New Roman" w:cs="Times New Roman"/>
                <w:color w:val="000000"/>
                <w:sz w:val="24"/>
                <w:szCs w:val="24"/>
              </w:rPr>
            </w:pPr>
            <w:r w:rsidRPr="003362BE">
              <w:rPr>
                <w:rFonts w:ascii="Times New Roman" w:hAnsi="Times New Roman" w:cs="Times New Roman"/>
                <w:color w:val="000000"/>
                <w:sz w:val="24"/>
                <w:szCs w:val="24"/>
              </w:rPr>
              <w:t>Az élelmiszerhulladék minimalizálásának lehetőségei.</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color w:val="000000"/>
                <w:sz w:val="24"/>
                <w:szCs w:val="24"/>
              </w:rPr>
              <w:t>A keletkező hulladékok azonosítása, szelektálása.</w:t>
            </w:r>
          </w:p>
        </w:tc>
        <w:tc>
          <w:tcPr>
            <w:tcW w:w="2380" w:type="dxa"/>
            <w:gridSpan w:val="2"/>
            <w:vMerge/>
            <w:vAlign w:val="center"/>
          </w:tcPr>
          <w:p w:rsidR="006F0692" w:rsidRPr="003362BE" w:rsidRDefault="006F0692" w:rsidP="003362BE">
            <w:pPr>
              <w:rPr>
                <w:rFonts w:ascii="Times New Roman" w:hAnsi="Times New Roman" w:cs="Times New Roman"/>
                <w:sz w:val="24"/>
                <w:szCs w:val="24"/>
              </w:rPr>
            </w:pPr>
          </w:p>
        </w:tc>
      </w:tr>
      <w:tr w:rsidR="006F0692" w:rsidRPr="003362BE" w:rsidTr="003362BE">
        <w:tc>
          <w:tcPr>
            <w:tcW w:w="1831" w:type="dxa"/>
            <w:vAlign w:val="center"/>
          </w:tcPr>
          <w:p w:rsidR="006F0692" w:rsidRPr="003362BE" w:rsidRDefault="006F0692" w:rsidP="003362BE">
            <w:pPr>
              <w:spacing w:before="120"/>
              <w:jc w:val="center"/>
              <w:rPr>
                <w:rFonts w:ascii="Times New Roman" w:hAnsi="Times New Roman" w:cs="Times New Roman"/>
                <w:b/>
                <w:sz w:val="24"/>
                <w:szCs w:val="24"/>
              </w:rPr>
            </w:pPr>
            <w:r w:rsidRPr="003362BE">
              <w:rPr>
                <w:rFonts w:ascii="Times New Roman" w:hAnsi="Times New Roman" w:cs="Times New Roman"/>
                <w:b/>
                <w:sz w:val="24"/>
                <w:szCs w:val="24"/>
              </w:rPr>
              <w:lastRenderedPageBreak/>
              <w:t>Kulcsfogalmak/ fogalmak</w:t>
            </w:r>
          </w:p>
        </w:tc>
        <w:tc>
          <w:tcPr>
            <w:tcW w:w="7297" w:type="dxa"/>
            <w:gridSpan w:val="4"/>
            <w:vAlign w:val="center"/>
          </w:tcPr>
          <w:p w:rsidR="006F0692" w:rsidRPr="003362BE" w:rsidRDefault="006F0692" w:rsidP="003362BE">
            <w:pPr>
              <w:spacing w:before="120"/>
              <w:rPr>
                <w:rFonts w:ascii="Times New Roman" w:hAnsi="Times New Roman" w:cs="Times New Roman"/>
                <w:sz w:val="24"/>
                <w:szCs w:val="24"/>
              </w:rPr>
            </w:pPr>
            <w:r w:rsidRPr="003362BE">
              <w:rPr>
                <w:rFonts w:ascii="Times New Roman" w:hAnsi="Times New Roman" w:cs="Times New Roman"/>
                <w:sz w:val="24"/>
                <w:szCs w:val="24"/>
              </w:rPr>
              <w:t>Étel, étkezés, élelmiszer, egészséges táplálkozás, éhezés, közétkeztetés, családi étkezés, főtt étel (melegétel), hideg étel, főzés, sütés, tálalás, mosogatás, maradék étel, ételtárolás, tartósított élelmiszer (étel), ételmaradék, hulladék, fogyaszthatóság, megromlás, ételmérgezés, anyagtakarékosság, energiatakarékosság, víztakarékosság, szelektív hulladékgyűjtés.</w:t>
            </w:r>
          </w:p>
        </w:tc>
      </w:tr>
    </w:tbl>
    <w:p w:rsidR="006F0692" w:rsidRPr="003362BE" w:rsidRDefault="006F0692" w:rsidP="006F0692">
      <w:pPr>
        <w:rPr>
          <w:rFonts w:ascii="Times New Roman" w:hAnsi="Times New Roman" w:cs="Times New Roman"/>
          <w:sz w:val="24"/>
          <w:szCs w:val="24"/>
        </w:rPr>
      </w:pPr>
    </w:p>
    <w:p w:rsidR="006F0692" w:rsidRPr="003362BE" w:rsidRDefault="006F0692" w:rsidP="006F0692">
      <w:pPr>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270"/>
        <w:gridCol w:w="4756"/>
        <w:gridCol w:w="1197"/>
        <w:gridCol w:w="1183"/>
      </w:tblGrid>
      <w:tr w:rsidR="006F0692" w:rsidRPr="003362BE" w:rsidTr="003362BE">
        <w:trPr>
          <w:trHeight w:val="340"/>
        </w:trPr>
        <w:tc>
          <w:tcPr>
            <w:tcW w:w="2094" w:type="dxa"/>
            <w:gridSpan w:val="2"/>
            <w:vAlign w:val="center"/>
          </w:tcPr>
          <w:p w:rsidR="006F0692" w:rsidRPr="003362BE" w:rsidRDefault="006F0692" w:rsidP="003362BE">
            <w:pPr>
              <w:spacing w:before="120"/>
              <w:jc w:val="center"/>
              <w:rPr>
                <w:rFonts w:ascii="Times New Roman" w:hAnsi="Times New Roman" w:cs="Times New Roman"/>
                <w:b/>
                <w:sz w:val="24"/>
                <w:szCs w:val="24"/>
              </w:rPr>
            </w:pPr>
            <w:r w:rsidRPr="003362BE">
              <w:rPr>
                <w:rFonts w:ascii="Times New Roman" w:hAnsi="Times New Roman" w:cs="Times New Roman"/>
                <w:b/>
                <w:sz w:val="24"/>
                <w:szCs w:val="24"/>
              </w:rPr>
              <w:t>Tematikai egység</w:t>
            </w:r>
          </w:p>
        </w:tc>
        <w:tc>
          <w:tcPr>
            <w:tcW w:w="5953" w:type="dxa"/>
            <w:gridSpan w:val="2"/>
            <w:vAlign w:val="center"/>
          </w:tcPr>
          <w:p w:rsidR="006F0692" w:rsidRPr="003362BE" w:rsidRDefault="006F0692" w:rsidP="003362BE">
            <w:pPr>
              <w:spacing w:before="120"/>
              <w:jc w:val="center"/>
              <w:rPr>
                <w:rFonts w:ascii="Times New Roman" w:hAnsi="Times New Roman" w:cs="Times New Roman"/>
                <w:b/>
                <w:sz w:val="24"/>
                <w:szCs w:val="24"/>
              </w:rPr>
            </w:pPr>
            <w:r w:rsidRPr="003362BE">
              <w:rPr>
                <w:rFonts w:ascii="Times New Roman" w:hAnsi="Times New Roman" w:cs="Times New Roman"/>
                <w:b/>
                <w:sz w:val="24"/>
                <w:szCs w:val="24"/>
              </w:rPr>
              <w:t>2. Teendők a háztartásban és a lakókörnyezetben</w:t>
            </w:r>
          </w:p>
        </w:tc>
        <w:tc>
          <w:tcPr>
            <w:tcW w:w="1183" w:type="dxa"/>
            <w:vAlign w:val="center"/>
          </w:tcPr>
          <w:p w:rsidR="006F0692" w:rsidRPr="003362BE" w:rsidRDefault="006F0692" w:rsidP="003362BE">
            <w:pPr>
              <w:spacing w:before="120"/>
              <w:jc w:val="center"/>
              <w:rPr>
                <w:rFonts w:ascii="Times New Roman" w:hAnsi="Times New Roman" w:cs="Times New Roman"/>
                <w:b/>
                <w:sz w:val="24"/>
                <w:szCs w:val="24"/>
              </w:rPr>
            </w:pPr>
            <w:r w:rsidRPr="003362BE">
              <w:rPr>
                <w:rFonts w:ascii="Times New Roman" w:hAnsi="Times New Roman" w:cs="Times New Roman"/>
                <w:b/>
                <w:sz w:val="24"/>
                <w:szCs w:val="24"/>
              </w:rPr>
              <w:t>Órakeret 16 óra</w:t>
            </w:r>
          </w:p>
        </w:tc>
      </w:tr>
      <w:tr w:rsidR="006F0692" w:rsidRPr="003362BE" w:rsidTr="003362BE">
        <w:trPr>
          <w:trHeight w:val="340"/>
        </w:trPr>
        <w:tc>
          <w:tcPr>
            <w:tcW w:w="2094" w:type="dxa"/>
            <w:gridSpan w:val="2"/>
            <w:vAlign w:val="center"/>
          </w:tcPr>
          <w:p w:rsidR="006F0692" w:rsidRPr="003362BE" w:rsidRDefault="006F0692" w:rsidP="003362BE">
            <w:pPr>
              <w:spacing w:before="120"/>
              <w:jc w:val="center"/>
              <w:rPr>
                <w:rFonts w:ascii="Times New Roman" w:hAnsi="Times New Roman" w:cs="Times New Roman"/>
                <w:b/>
                <w:sz w:val="24"/>
                <w:szCs w:val="24"/>
              </w:rPr>
            </w:pPr>
            <w:r w:rsidRPr="003362BE">
              <w:rPr>
                <w:rFonts w:ascii="Times New Roman" w:hAnsi="Times New Roman" w:cs="Times New Roman"/>
                <w:b/>
                <w:sz w:val="24"/>
                <w:szCs w:val="24"/>
              </w:rPr>
              <w:t>Előzetes tudás</w:t>
            </w:r>
          </w:p>
        </w:tc>
        <w:tc>
          <w:tcPr>
            <w:tcW w:w="7136" w:type="dxa"/>
            <w:gridSpan w:val="3"/>
            <w:vAlign w:val="center"/>
          </w:tcPr>
          <w:p w:rsidR="006F0692" w:rsidRPr="003362BE" w:rsidRDefault="006F0692" w:rsidP="003362BE">
            <w:pPr>
              <w:spacing w:before="120"/>
              <w:rPr>
                <w:rFonts w:ascii="Times New Roman" w:hAnsi="Times New Roman" w:cs="Times New Roman"/>
                <w:sz w:val="24"/>
                <w:szCs w:val="24"/>
              </w:rPr>
            </w:pPr>
            <w:r w:rsidRPr="003362BE">
              <w:rPr>
                <w:rFonts w:ascii="Times New Roman" w:hAnsi="Times New Roman" w:cs="Times New Roman"/>
                <w:sz w:val="24"/>
                <w:szCs w:val="24"/>
              </w:rPr>
              <w:t>Az épített környezet elemeinek és összetevőinek, valamint funkcióinak azonosítása, érdeklődés, törekvés annak megfelelő használatára, alakítására.</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t>Az élő és a tárgyi környezet jellemzőinek, kapcsolatának, kölcsönhatásainak megfigyeléséből származó tapasztalatok felhasználása a problémamegoldások során, tevékenységek gyakorlásakor.</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t>A szükségletekből adódó technikai problémák felismerése és technikai eszközökkel, eljárásokkal történő megoldása.</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t>Használati utasítások megértése, helyes értelmezése.</w:t>
            </w:r>
          </w:p>
        </w:tc>
      </w:tr>
      <w:tr w:rsidR="006F0692" w:rsidRPr="003362BE" w:rsidTr="003362BE">
        <w:trPr>
          <w:trHeight w:val="340"/>
        </w:trPr>
        <w:tc>
          <w:tcPr>
            <w:tcW w:w="2094" w:type="dxa"/>
            <w:gridSpan w:val="2"/>
            <w:vAlign w:val="center"/>
          </w:tcPr>
          <w:p w:rsidR="006F0692" w:rsidRPr="003362BE" w:rsidRDefault="006F0692" w:rsidP="003362BE">
            <w:pPr>
              <w:spacing w:before="120"/>
              <w:jc w:val="center"/>
              <w:rPr>
                <w:rFonts w:ascii="Times New Roman" w:hAnsi="Times New Roman" w:cs="Times New Roman"/>
                <w:b/>
                <w:sz w:val="24"/>
                <w:szCs w:val="24"/>
              </w:rPr>
            </w:pPr>
            <w:r w:rsidRPr="003362BE">
              <w:rPr>
                <w:rFonts w:ascii="Times New Roman" w:hAnsi="Times New Roman" w:cs="Times New Roman"/>
                <w:b/>
                <w:sz w:val="24"/>
                <w:szCs w:val="24"/>
              </w:rPr>
              <w:t>A tematikai egység nevelési-fejlesztési céljai</w:t>
            </w:r>
          </w:p>
        </w:tc>
        <w:tc>
          <w:tcPr>
            <w:tcW w:w="7136" w:type="dxa"/>
            <w:gridSpan w:val="3"/>
            <w:vAlign w:val="center"/>
          </w:tcPr>
          <w:p w:rsidR="006F0692" w:rsidRPr="003362BE" w:rsidRDefault="006F0692" w:rsidP="003362BE">
            <w:pPr>
              <w:spacing w:before="120"/>
              <w:rPr>
                <w:rFonts w:ascii="Times New Roman" w:hAnsi="Times New Roman" w:cs="Times New Roman"/>
                <w:sz w:val="24"/>
                <w:szCs w:val="24"/>
              </w:rPr>
            </w:pPr>
            <w:r w:rsidRPr="003362BE">
              <w:rPr>
                <w:rFonts w:ascii="Times New Roman" w:hAnsi="Times New Roman" w:cs="Times New Roman"/>
                <w:sz w:val="24"/>
                <w:szCs w:val="24"/>
              </w:rPr>
              <w:t>Tapasztalatszerzés az épített, illetve mesterséges környezet elemeiről és összetevőiről, a tapasztalatok megfogalmazása, rögzítése.</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t>A környezet állapota, használati jellemzői, az emberi életminőségre és a természeti környezetre gyakorolt hatásai iránti érdeklődés, a környezetet alakító tevékenységekkel járó felelősség belátása.</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t>Véleményalkotás a tevékenységekkel érintett szakmákról, munkafolyamatokról.</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lastRenderedPageBreak/>
              <w:t>A tevékenységekhez, feladatokhoz kapcsolódó célzott információszerzés információforrásokból. A használt anyagok, eszközök, a tapasztalt látvány, jelenség stb. vizsgálatából fakadó tapasztalatok rögzítése.</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t>Gyakorlati problémamegoldás lépéseinek azonosítása.</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t>Előzetesen bemutatott és megbeszélt munkaműveletek pontos végrehajtása, a biztonsági szabályok betartása, veszélyhelyzetek felismerése.</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t>Elemi agrotechnikai ismeretek elsajátítása.</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t>Igényesség a kulturált, rendes, tiszta, esztétikus környezet iránt.</w:t>
            </w:r>
          </w:p>
        </w:tc>
      </w:tr>
      <w:tr w:rsidR="006F0692" w:rsidRPr="003362BE" w:rsidTr="003362BE">
        <w:trPr>
          <w:cantSplit/>
          <w:trHeight w:val="340"/>
        </w:trPr>
        <w:tc>
          <w:tcPr>
            <w:tcW w:w="6850" w:type="dxa"/>
            <w:gridSpan w:val="3"/>
            <w:vAlign w:val="center"/>
          </w:tcPr>
          <w:p w:rsidR="006F0692" w:rsidRPr="003362BE" w:rsidRDefault="006F0692" w:rsidP="003362BE">
            <w:pPr>
              <w:spacing w:before="120"/>
              <w:jc w:val="center"/>
              <w:rPr>
                <w:rFonts w:ascii="Times New Roman" w:hAnsi="Times New Roman" w:cs="Times New Roman"/>
                <w:b/>
                <w:sz w:val="24"/>
                <w:szCs w:val="24"/>
              </w:rPr>
            </w:pPr>
            <w:r w:rsidRPr="003362BE">
              <w:rPr>
                <w:rFonts w:ascii="Times New Roman" w:hAnsi="Times New Roman" w:cs="Times New Roman"/>
                <w:b/>
                <w:sz w:val="24"/>
                <w:szCs w:val="24"/>
              </w:rPr>
              <w:lastRenderedPageBreak/>
              <w:t>Ismeretek/fejlesztési követelmények</w:t>
            </w:r>
          </w:p>
        </w:tc>
        <w:tc>
          <w:tcPr>
            <w:tcW w:w="2380" w:type="dxa"/>
            <w:gridSpan w:val="2"/>
            <w:vAlign w:val="center"/>
          </w:tcPr>
          <w:p w:rsidR="006F0692" w:rsidRPr="003362BE" w:rsidRDefault="006F0692" w:rsidP="003362BE">
            <w:pPr>
              <w:spacing w:before="120"/>
              <w:jc w:val="center"/>
              <w:rPr>
                <w:rFonts w:ascii="Times New Roman" w:hAnsi="Times New Roman" w:cs="Times New Roman"/>
                <w:b/>
                <w:sz w:val="24"/>
                <w:szCs w:val="24"/>
              </w:rPr>
            </w:pPr>
            <w:r w:rsidRPr="003362BE">
              <w:rPr>
                <w:rFonts w:ascii="Times New Roman" w:hAnsi="Times New Roman" w:cs="Times New Roman"/>
                <w:b/>
                <w:bCs/>
                <w:sz w:val="24"/>
                <w:szCs w:val="24"/>
              </w:rPr>
              <w:t>Kapcsolódási pontok</w:t>
            </w:r>
          </w:p>
        </w:tc>
      </w:tr>
      <w:tr w:rsidR="006F0692" w:rsidRPr="003362BE" w:rsidTr="003362BE">
        <w:trPr>
          <w:trHeight w:val="340"/>
        </w:trPr>
        <w:tc>
          <w:tcPr>
            <w:tcW w:w="6850" w:type="dxa"/>
            <w:gridSpan w:val="3"/>
            <w:vAlign w:val="center"/>
          </w:tcPr>
          <w:p w:rsidR="006F0692" w:rsidRPr="003362BE" w:rsidRDefault="006F0692" w:rsidP="003362BE">
            <w:pPr>
              <w:spacing w:before="120"/>
              <w:rPr>
                <w:rFonts w:ascii="Times New Roman" w:hAnsi="Times New Roman" w:cs="Times New Roman"/>
                <w:i/>
                <w:sz w:val="24"/>
                <w:szCs w:val="24"/>
              </w:rPr>
            </w:pPr>
            <w:r w:rsidRPr="003362BE">
              <w:rPr>
                <w:rFonts w:ascii="Times New Roman" w:hAnsi="Times New Roman" w:cs="Times New Roman"/>
                <w:i/>
                <w:sz w:val="24"/>
                <w:szCs w:val="24"/>
              </w:rPr>
              <w:t>2.1. A mesterséges, illetve épített környezet</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t>A mesterséges, illetve épített környezet jellemzői és gondozása: építmények, mechanikus szerkezetek, építési és mechanikus javítási, állagmegóvási munkák, takarítás. Tapasztalatok gyűjtése a felhasznált anyagok és eszközök fizikai jellemzőiről.</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t>Épület alaprajzának, terület helyszínrajzának értelmezése és összevetése a valósággal.</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t>Épületek, építmények funkciói, szerkezeti elemei, anyagai, kötőanyagok, felületi anyagok jellemzői. Árnyékolás, hő- és vízszigetelés.</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t>Építési, szerelési szakmák és jellemző tevékenységeik.</w:t>
            </w:r>
          </w:p>
        </w:tc>
        <w:tc>
          <w:tcPr>
            <w:tcW w:w="2380" w:type="dxa"/>
            <w:gridSpan w:val="2"/>
            <w:vMerge w:val="restart"/>
          </w:tcPr>
          <w:p w:rsidR="006F0692" w:rsidRPr="003362BE" w:rsidRDefault="006F0692" w:rsidP="003362BE">
            <w:pPr>
              <w:spacing w:before="120"/>
              <w:rPr>
                <w:rFonts w:ascii="Times New Roman" w:hAnsi="Times New Roman" w:cs="Times New Roman"/>
                <w:sz w:val="24"/>
                <w:szCs w:val="24"/>
              </w:rPr>
            </w:pPr>
            <w:r w:rsidRPr="003362BE">
              <w:rPr>
                <w:rFonts w:ascii="Times New Roman" w:hAnsi="Times New Roman" w:cs="Times New Roman"/>
                <w:i/>
                <w:sz w:val="24"/>
                <w:szCs w:val="24"/>
              </w:rPr>
              <w:t>Matematika: g</w:t>
            </w:r>
            <w:r w:rsidRPr="003362BE">
              <w:rPr>
                <w:rFonts w:ascii="Times New Roman" w:hAnsi="Times New Roman" w:cs="Times New Roman"/>
                <w:sz w:val="24"/>
                <w:szCs w:val="24"/>
              </w:rPr>
              <w:t>eometria, számok, számítások, mértékegységek kezelése, egyenes arányosság.</w:t>
            </w:r>
          </w:p>
          <w:p w:rsidR="006F0692" w:rsidRPr="003362BE" w:rsidRDefault="006F0692" w:rsidP="003362BE">
            <w:pPr>
              <w:rPr>
                <w:rFonts w:ascii="Times New Roman" w:hAnsi="Times New Roman" w:cs="Times New Roman"/>
                <w:sz w:val="24"/>
                <w:szCs w:val="24"/>
              </w:rPr>
            </w:pP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i/>
                <w:sz w:val="24"/>
                <w:szCs w:val="24"/>
              </w:rPr>
              <w:t xml:space="preserve">Természetismeret: </w:t>
            </w:r>
            <w:r w:rsidRPr="003362BE">
              <w:rPr>
                <w:rFonts w:ascii="Times New Roman" w:hAnsi="Times New Roman" w:cs="Times New Roman"/>
                <w:sz w:val="24"/>
                <w:szCs w:val="24"/>
              </w:rPr>
              <w:t>Vetület, térkép, méretarány. Szerkezeti anyagok fizikai és kémiai tulajdonságai.</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t>Haszonnövények, haszonállatok. Gépek, elektromos jelenségek, mechanikai kölcsönhatások.</w:t>
            </w:r>
          </w:p>
          <w:p w:rsidR="006F0692" w:rsidRPr="003362BE" w:rsidRDefault="006F0692" w:rsidP="003362BE">
            <w:pPr>
              <w:rPr>
                <w:rFonts w:ascii="Times New Roman" w:hAnsi="Times New Roman" w:cs="Times New Roman"/>
                <w:sz w:val="24"/>
                <w:szCs w:val="24"/>
              </w:rPr>
            </w:pP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i/>
                <w:sz w:val="24"/>
                <w:szCs w:val="24"/>
              </w:rPr>
              <w:t xml:space="preserve">Erkölcstan: </w:t>
            </w:r>
            <w:r w:rsidRPr="003362BE">
              <w:rPr>
                <w:rFonts w:ascii="Times New Roman" w:hAnsi="Times New Roman" w:cs="Times New Roman"/>
                <w:sz w:val="24"/>
                <w:szCs w:val="24"/>
              </w:rPr>
              <w:t xml:space="preserve">Az ember és a környezet </w:t>
            </w:r>
            <w:r w:rsidRPr="003362BE">
              <w:rPr>
                <w:rFonts w:ascii="Times New Roman" w:hAnsi="Times New Roman" w:cs="Times New Roman"/>
                <w:sz w:val="24"/>
                <w:szCs w:val="24"/>
              </w:rPr>
              <w:lastRenderedPageBreak/>
              <w:t>kölcsönhatása, felelősségérzet.</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t>A tárgyi világ (modern technikai eszközök) életmódkönnyítő használata, mértékletesség, veszélyforrások.</w:t>
            </w:r>
          </w:p>
          <w:p w:rsidR="006F0692" w:rsidRPr="003362BE" w:rsidRDefault="006F0692" w:rsidP="003362BE">
            <w:pPr>
              <w:rPr>
                <w:rFonts w:ascii="Times New Roman" w:hAnsi="Times New Roman" w:cs="Times New Roman"/>
                <w:sz w:val="24"/>
                <w:szCs w:val="24"/>
              </w:rPr>
            </w:pPr>
          </w:p>
        </w:tc>
      </w:tr>
      <w:tr w:rsidR="006F0692" w:rsidRPr="003362BE" w:rsidTr="003362BE">
        <w:trPr>
          <w:cantSplit/>
          <w:trHeight w:val="340"/>
        </w:trPr>
        <w:tc>
          <w:tcPr>
            <w:tcW w:w="6850" w:type="dxa"/>
            <w:gridSpan w:val="3"/>
            <w:vAlign w:val="center"/>
          </w:tcPr>
          <w:p w:rsidR="006F0692" w:rsidRPr="003362BE" w:rsidRDefault="006F0692" w:rsidP="003362BE">
            <w:pPr>
              <w:spacing w:before="120"/>
              <w:rPr>
                <w:rFonts w:ascii="Times New Roman" w:hAnsi="Times New Roman" w:cs="Times New Roman"/>
                <w:i/>
                <w:sz w:val="24"/>
                <w:szCs w:val="24"/>
              </w:rPr>
            </w:pPr>
            <w:r w:rsidRPr="003362BE">
              <w:rPr>
                <w:rFonts w:ascii="Times New Roman" w:hAnsi="Times New Roman" w:cs="Times New Roman"/>
                <w:i/>
                <w:sz w:val="24"/>
                <w:szCs w:val="24"/>
              </w:rPr>
              <w:t>2.2. Az épített környezet biztonsága, katasztrófaelhárítás</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t>Az épített környezet, az épületek és a háztartás tűz- és vagyonbiztonsága, védelem az időjárási hatások ellen.</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t>A mesterséges környezetet, épületeket károsító természeti, időjárási hatások azonosítása.</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t>Tűzveszélyes tevékenységek, helyzetek felismerése, tűzvédelmi szabályok ismerete.</w:t>
            </w:r>
          </w:p>
        </w:tc>
        <w:tc>
          <w:tcPr>
            <w:tcW w:w="2380" w:type="dxa"/>
            <w:gridSpan w:val="2"/>
            <w:vMerge/>
            <w:vAlign w:val="center"/>
          </w:tcPr>
          <w:p w:rsidR="006F0692" w:rsidRPr="003362BE" w:rsidRDefault="006F0692" w:rsidP="003362BE">
            <w:pPr>
              <w:rPr>
                <w:rFonts w:ascii="Times New Roman" w:hAnsi="Times New Roman" w:cs="Times New Roman"/>
                <w:sz w:val="24"/>
                <w:szCs w:val="24"/>
              </w:rPr>
            </w:pPr>
          </w:p>
        </w:tc>
      </w:tr>
      <w:tr w:rsidR="006F0692" w:rsidRPr="003362BE" w:rsidTr="003362BE">
        <w:trPr>
          <w:cantSplit/>
          <w:trHeight w:val="340"/>
        </w:trPr>
        <w:tc>
          <w:tcPr>
            <w:tcW w:w="6850" w:type="dxa"/>
            <w:gridSpan w:val="3"/>
            <w:vAlign w:val="center"/>
          </w:tcPr>
          <w:p w:rsidR="006F0692" w:rsidRPr="003362BE" w:rsidRDefault="006F0692" w:rsidP="003362BE">
            <w:pPr>
              <w:spacing w:before="120"/>
              <w:rPr>
                <w:rFonts w:ascii="Times New Roman" w:hAnsi="Times New Roman" w:cs="Times New Roman"/>
                <w:i/>
                <w:sz w:val="24"/>
                <w:szCs w:val="24"/>
              </w:rPr>
            </w:pPr>
            <w:r w:rsidRPr="003362BE">
              <w:rPr>
                <w:rFonts w:ascii="Times New Roman" w:hAnsi="Times New Roman" w:cs="Times New Roman"/>
                <w:i/>
                <w:sz w:val="24"/>
                <w:szCs w:val="24"/>
              </w:rPr>
              <w:lastRenderedPageBreak/>
              <w:t>2.3. Balesetek megelőzése</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t>Mechanikus jellegű baleseti veszélyek.</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t>Kéziszerszámok, eszközök biztonságos használata.</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t>Elektromos eszközök érintésvédelme.</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t>Munkavédelmi eszközök, felszerelések.</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t>Építési és mechanikus állagmegóvó, javító, takarító munkák során használt eszközök, felszerelések használatának szabályai.</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t>Balesetveszélyes munkaműveletek, mozzanatok, munkavédelmi eszköz szükségességének felismerése.</w:t>
            </w:r>
          </w:p>
        </w:tc>
        <w:tc>
          <w:tcPr>
            <w:tcW w:w="2380" w:type="dxa"/>
            <w:gridSpan w:val="2"/>
            <w:vMerge/>
            <w:vAlign w:val="center"/>
          </w:tcPr>
          <w:p w:rsidR="006F0692" w:rsidRPr="003362BE" w:rsidRDefault="006F0692" w:rsidP="003362BE">
            <w:pPr>
              <w:rPr>
                <w:rFonts w:ascii="Times New Roman" w:hAnsi="Times New Roman" w:cs="Times New Roman"/>
                <w:sz w:val="24"/>
                <w:szCs w:val="24"/>
              </w:rPr>
            </w:pPr>
          </w:p>
        </w:tc>
      </w:tr>
      <w:tr w:rsidR="006F0692" w:rsidRPr="003362BE" w:rsidTr="003362BE">
        <w:trPr>
          <w:cantSplit/>
          <w:trHeight w:val="340"/>
        </w:trPr>
        <w:tc>
          <w:tcPr>
            <w:tcW w:w="6850" w:type="dxa"/>
            <w:gridSpan w:val="3"/>
            <w:vAlign w:val="center"/>
          </w:tcPr>
          <w:p w:rsidR="006F0692" w:rsidRPr="003362BE" w:rsidRDefault="006F0692" w:rsidP="003362BE">
            <w:pPr>
              <w:spacing w:before="120"/>
              <w:rPr>
                <w:rFonts w:ascii="Times New Roman" w:hAnsi="Times New Roman" w:cs="Times New Roman"/>
                <w:i/>
                <w:sz w:val="24"/>
                <w:szCs w:val="24"/>
              </w:rPr>
            </w:pPr>
            <w:r w:rsidRPr="003362BE">
              <w:rPr>
                <w:rFonts w:ascii="Times New Roman" w:hAnsi="Times New Roman" w:cs="Times New Roman"/>
                <w:i/>
                <w:sz w:val="24"/>
                <w:szCs w:val="24"/>
              </w:rPr>
              <w:lastRenderedPageBreak/>
              <w:t>2.4. Veszélyes anyagok a háztartásban</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t>Kémiai, biológiai, illetve tűzvédelmi szempontból veszélyes anyagok (gyógyszerek, kozmetikai anyagok, irtószerek, tisztítószerek, oldószerek, festékek, növényvédő szerek, műszaki célú vegyi anyagok stb.) tárolása, kezelése, használata, ezek veszélyei és ezekkel kapcsolatos biztonsági szabályok.</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t>Az anyagok kémiai veszélyeiről való tájékozódás információforrásokból.</w:t>
            </w:r>
          </w:p>
        </w:tc>
        <w:tc>
          <w:tcPr>
            <w:tcW w:w="2380" w:type="dxa"/>
            <w:gridSpan w:val="2"/>
            <w:vMerge/>
            <w:vAlign w:val="center"/>
          </w:tcPr>
          <w:p w:rsidR="006F0692" w:rsidRPr="003362BE" w:rsidRDefault="006F0692" w:rsidP="003362BE">
            <w:pPr>
              <w:rPr>
                <w:rFonts w:ascii="Times New Roman" w:hAnsi="Times New Roman" w:cs="Times New Roman"/>
                <w:sz w:val="24"/>
                <w:szCs w:val="24"/>
              </w:rPr>
            </w:pPr>
          </w:p>
        </w:tc>
      </w:tr>
      <w:tr w:rsidR="006F0692" w:rsidRPr="003362BE" w:rsidTr="003362BE">
        <w:trPr>
          <w:cantSplit/>
          <w:trHeight w:val="340"/>
        </w:trPr>
        <w:tc>
          <w:tcPr>
            <w:tcW w:w="6850" w:type="dxa"/>
            <w:gridSpan w:val="3"/>
            <w:vAlign w:val="center"/>
          </w:tcPr>
          <w:p w:rsidR="006F0692" w:rsidRPr="003362BE" w:rsidRDefault="006F0692" w:rsidP="003362BE">
            <w:pPr>
              <w:spacing w:before="120"/>
              <w:rPr>
                <w:rFonts w:ascii="Times New Roman" w:hAnsi="Times New Roman" w:cs="Times New Roman"/>
                <w:i/>
                <w:sz w:val="24"/>
                <w:szCs w:val="24"/>
              </w:rPr>
            </w:pPr>
            <w:r w:rsidRPr="003362BE">
              <w:rPr>
                <w:rFonts w:ascii="Times New Roman" w:hAnsi="Times New Roman" w:cs="Times New Roman"/>
                <w:i/>
                <w:sz w:val="24"/>
                <w:szCs w:val="24"/>
              </w:rPr>
              <w:t>2.5. Környezettudatosság</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t>A háztartási tevékenységek becsült víz- és energiaigényének és költségének meghatározása.</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t>Víz és energiatakarékosság. A pazarló használat felismerése. Kis zajterhelésű, víz- és energiatakarékos háztartási gépek használatának jelentősége.</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t>A hulladékok azonosítása, csoportosítása, szelektív gyűjtése. Mindennapjainkban keletkező újrafelhasználható és veszélyes hulladékok. A veszélyes hulladékok kezelése, tárolása. Tájékozódás a hulladékokról, veszélyeikről és újrahasznosításuk lehetőségeiről információforrásokból.</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t>Környezetbarát anyagok és eljárások alkalmazása a tevékenységek során.</w:t>
            </w:r>
          </w:p>
        </w:tc>
        <w:tc>
          <w:tcPr>
            <w:tcW w:w="2380" w:type="dxa"/>
            <w:gridSpan w:val="2"/>
            <w:vMerge/>
            <w:vAlign w:val="center"/>
          </w:tcPr>
          <w:p w:rsidR="006F0692" w:rsidRPr="003362BE" w:rsidRDefault="006F0692" w:rsidP="003362BE">
            <w:pPr>
              <w:rPr>
                <w:rFonts w:ascii="Times New Roman" w:hAnsi="Times New Roman" w:cs="Times New Roman"/>
                <w:sz w:val="24"/>
                <w:szCs w:val="24"/>
              </w:rPr>
            </w:pPr>
          </w:p>
        </w:tc>
      </w:tr>
      <w:tr w:rsidR="006F0692" w:rsidRPr="003362BE" w:rsidTr="003362BE">
        <w:trPr>
          <w:cantSplit/>
          <w:trHeight w:val="340"/>
        </w:trPr>
        <w:tc>
          <w:tcPr>
            <w:tcW w:w="6850" w:type="dxa"/>
            <w:gridSpan w:val="3"/>
            <w:vAlign w:val="center"/>
          </w:tcPr>
          <w:p w:rsidR="006F0692" w:rsidRPr="003362BE" w:rsidRDefault="006F0692" w:rsidP="003362BE">
            <w:pPr>
              <w:spacing w:before="120"/>
              <w:rPr>
                <w:rFonts w:ascii="Times New Roman" w:hAnsi="Times New Roman" w:cs="Times New Roman"/>
                <w:i/>
                <w:sz w:val="24"/>
                <w:szCs w:val="24"/>
              </w:rPr>
            </w:pPr>
            <w:r w:rsidRPr="003362BE">
              <w:rPr>
                <w:rFonts w:ascii="Times New Roman" w:hAnsi="Times New Roman" w:cs="Times New Roman"/>
                <w:i/>
                <w:sz w:val="24"/>
                <w:szCs w:val="24"/>
              </w:rPr>
              <w:lastRenderedPageBreak/>
              <w:t>2.6. Növénytermesztés, állattartás</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t>Növények (pl. dísznövények, fűszernövények, fák) telepítése és gondozása.</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t>Hobbikert létesítésével és fenntartásával kapcsolatos munkálatok.</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t>Komposztálás.</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t>Élelmiszernövények termesztési fogásainak elsajátítása.</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t>Hobbi- és haszonállatok tartásával kapcsolatos feladatok megismerése.</w:t>
            </w:r>
          </w:p>
        </w:tc>
        <w:tc>
          <w:tcPr>
            <w:tcW w:w="2380" w:type="dxa"/>
            <w:gridSpan w:val="2"/>
            <w:vMerge/>
            <w:vAlign w:val="center"/>
          </w:tcPr>
          <w:p w:rsidR="006F0692" w:rsidRPr="003362BE" w:rsidRDefault="006F0692" w:rsidP="003362BE">
            <w:pPr>
              <w:rPr>
                <w:rFonts w:ascii="Times New Roman" w:hAnsi="Times New Roman" w:cs="Times New Roman"/>
                <w:sz w:val="24"/>
                <w:szCs w:val="24"/>
              </w:rPr>
            </w:pPr>
          </w:p>
        </w:tc>
      </w:tr>
      <w:tr w:rsidR="006F0692" w:rsidRPr="003362BE" w:rsidTr="003362BE">
        <w:trPr>
          <w:cantSplit/>
          <w:trHeight w:val="340"/>
        </w:trPr>
        <w:tc>
          <w:tcPr>
            <w:tcW w:w="6850" w:type="dxa"/>
            <w:gridSpan w:val="3"/>
            <w:vAlign w:val="center"/>
          </w:tcPr>
          <w:p w:rsidR="006F0692" w:rsidRPr="003362BE" w:rsidRDefault="006F0692" w:rsidP="003362BE">
            <w:pPr>
              <w:spacing w:before="120"/>
              <w:rPr>
                <w:rFonts w:ascii="Times New Roman" w:hAnsi="Times New Roman" w:cs="Times New Roman"/>
                <w:i/>
                <w:sz w:val="24"/>
                <w:szCs w:val="24"/>
              </w:rPr>
            </w:pPr>
            <w:r w:rsidRPr="003362BE">
              <w:rPr>
                <w:rFonts w:ascii="Times New Roman" w:hAnsi="Times New Roman" w:cs="Times New Roman"/>
                <w:i/>
                <w:sz w:val="24"/>
                <w:szCs w:val="24"/>
              </w:rPr>
              <w:t>2.7 Az egészségre ártalmas természeti eredetű veszélyforrások</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t>Az embert érő időjárási és természeti eredetű károsító hatások (leégés, napszúrás, kiszáradás, túlhevülés, kihűlés, villámcsapás, allergia, kullancs- és rovarcsípések, fertőzések, élősködők az emberen és a lakásban).</w:t>
            </w:r>
          </w:p>
          <w:p w:rsidR="006F0692" w:rsidRPr="003362BE" w:rsidRDefault="006F0692" w:rsidP="003362BE">
            <w:pPr>
              <w:rPr>
                <w:rFonts w:ascii="Times New Roman" w:hAnsi="Times New Roman" w:cs="Times New Roman"/>
                <w:sz w:val="24"/>
                <w:szCs w:val="24"/>
              </w:rPr>
            </w:pPr>
            <w:r w:rsidRPr="003362BE">
              <w:rPr>
                <w:rFonts w:ascii="Times New Roman" w:hAnsi="Times New Roman" w:cs="Times New Roman"/>
                <w:sz w:val="24"/>
                <w:szCs w:val="24"/>
              </w:rPr>
              <w:t>A veszéllyel járó helyzetek és a veszélyek felismerése, teendők a károsodás elhárítása érdekében, illetve károsodás esetén.</w:t>
            </w:r>
          </w:p>
        </w:tc>
        <w:tc>
          <w:tcPr>
            <w:tcW w:w="2380" w:type="dxa"/>
            <w:gridSpan w:val="2"/>
            <w:vMerge/>
            <w:vAlign w:val="center"/>
          </w:tcPr>
          <w:p w:rsidR="006F0692" w:rsidRPr="003362BE" w:rsidRDefault="006F0692" w:rsidP="003362BE">
            <w:pPr>
              <w:rPr>
                <w:rFonts w:ascii="Times New Roman" w:hAnsi="Times New Roman" w:cs="Times New Roman"/>
                <w:sz w:val="24"/>
                <w:szCs w:val="24"/>
              </w:rPr>
            </w:pPr>
          </w:p>
        </w:tc>
      </w:tr>
      <w:tr w:rsidR="006F0692" w:rsidRPr="003362BE" w:rsidTr="003362BE">
        <w:trPr>
          <w:cantSplit/>
          <w:trHeight w:val="340"/>
        </w:trPr>
        <w:tc>
          <w:tcPr>
            <w:tcW w:w="1824" w:type="dxa"/>
            <w:vAlign w:val="center"/>
          </w:tcPr>
          <w:p w:rsidR="006F0692" w:rsidRPr="003362BE" w:rsidRDefault="006F0692" w:rsidP="003362BE">
            <w:pPr>
              <w:spacing w:before="120"/>
              <w:jc w:val="center"/>
              <w:rPr>
                <w:rFonts w:ascii="Times New Roman" w:hAnsi="Times New Roman" w:cs="Times New Roman"/>
                <w:b/>
                <w:sz w:val="24"/>
                <w:szCs w:val="24"/>
              </w:rPr>
            </w:pPr>
            <w:r w:rsidRPr="003362BE">
              <w:rPr>
                <w:rFonts w:ascii="Times New Roman" w:hAnsi="Times New Roman" w:cs="Times New Roman"/>
                <w:b/>
                <w:sz w:val="24"/>
                <w:szCs w:val="24"/>
              </w:rPr>
              <w:t>Kulcsfogalmak/ fogalmak</w:t>
            </w:r>
          </w:p>
        </w:tc>
        <w:tc>
          <w:tcPr>
            <w:tcW w:w="7406" w:type="dxa"/>
            <w:gridSpan w:val="4"/>
            <w:vAlign w:val="center"/>
          </w:tcPr>
          <w:p w:rsidR="006F0692" w:rsidRPr="003362BE" w:rsidRDefault="006F0692" w:rsidP="003362BE">
            <w:pPr>
              <w:spacing w:before="120"/>
              <w:rPr>
                <w:rFonts w:ascii="Times New Roman" w:hAnsi="Times New Roman" w:cs="Times New Roman"/>
                <w:sz w:val="24"/>
                <w:szCs w:val="24"/>
              </w:rPr>
            </w:pPr>
            <w:r w:rsidRPr="003362BE">
              <w:rPr>
                <w:rFonts w:ascii="Times New Roman" w:hAnsi="Times New Roman" w:cs="Times New Roman"/>
                <w:sz w:val="24"/>
                <w:szCs w:val="24"/>
              </w:rPr>
              <w:t>Épület, építmény, alaprajz, helyszínrajz, méretarány, vagyonvédelem, tűzvédelem, alkatrész, szerkezet, gép, rendszer, kéziszerszám, szerkezeti anyag, fizikai és technológiai tulajdonság, építés, készítés, termelés, javítás, felújítás, állagmegóvás, karbantartás, munkavédelmi szabály, munkavédelmi eszköz, használati utasítás, vegyszer, permetezés, oltás, gyógyszer, mérgezés, fertőzés, egészségkárosodás, baleset, áramütés, érintésvédelem, hulladék, veszélyes hulladék.</w:t>
            </w:r>
          </w:p>
        </w:tc>
      </w:tr>
    </w:tbl>
    <w:p w:rsidR="006F0692" w:rsidRPr="003362BE" w:rsidRDefault="006F0692" w:rsidP="006F0692">
      <w:pPr>
        <w:rPr>
          <w:rFonts w:ascii="Times New Roman" w:hAnsi="Times New Roman" w:cs="Times New Roman"/>
          <w:sz w:val="24"/>
          <w:szCs w:val="24"/>
        </w:rPr>
      </w:pPr>
    </w:p>
    <w:p w:rsidR="006F0692" w:rsidRPr="003362BE" w:rsidRDefault="006F0692" w:rsidP="006F0692">
      <w:pPr>
        <w:rPr>
          <w:rFonts w:ascii="Times New Roman" w:hAnsi="Times New Roman" w:cs="Times New Roman"/>
          <w:sz w:val="24"/>
          <w:szCs w:val="24"/>
        </w:rPr>
      </w:pPr>
    </w:p>
    <w:p w:rsidR="006F0692" w:rsidRPr="003362BE" w:rsidRDefault="006F0692" w:rsidP="006F0692">
      <w:pPr>
        <w:rPr>
          <w:rFonts w:ascii="Times New Roman" w:hAnsi="Times New Roman" w:cs="Times New Roman"/>
          <w:sz w:val="24"/>
          <w:szCs w:val="24"/>
        </w:rPr>
      </w:pPr>
      <w:r w:rsidRPr="003362BE">
        <w:rPr>
          <w:rFonts w:ascii="Times New Roman" w:hAnsi="Times New Roman" w:cs="Times New Roman"/>
          <w:sz w:val="24"/>
          <w:szCs w:val="24"/>
        </w:rPr>
        <w:br w:type="page"/>
      </w:r>
    </w:p>
    <w:p w:rsidR="003362BE" w:rsidRPr="003362BE" w:rsidRDefault="003362BE" w:rsidP="003362BE">
      <w:pPr>
        <w:ind w:firstLine="357"/>
        <w:jc w:val="center"/>
        <w:rPr>
          <w:rFonts w:ascii="Times New Roman" w:hAnsi="Times New Roman" w:cs="Times New Roman"/>
          <w:b/>
          <w:caps/>
          <w:sz w:val="24"/>
          <w:szCs w:val="24"/>
        </w:rPr>
      </w:pPr>
      <w:r w:rsidRPr="003362BE">
        <w:rPr>
          <w:rFonts w:ascii="Times New Roman" w:hAnsi="Times New Roman" w:cs="Times New Roman"/>
          <w:b/>
          <w:caps/>
          <w:sz w:val="24"/>
          <w:szCs w:val="24"/>
        </w:rPr>
        <w:lastRenderedPageBreak/>
        <w:t>Technika, életvitel ÉS gyakorlat</w:t>
      </w:r>
    </w:p>
    <w:p w:rsidR="003362BE" w:rsidRPr="002E504E" w:rsidRDefault="003362BE" w:rsidP="002E504E">
      <w:pPr>
        <w:pStyle w:val="Cmsor2"/>
        <w:jc w:val="center"/>
        <w:rPr>
          <w:rFonts w:ascii="Times New Roman" w:hAnsi="Times New Roman"/>
          <w:caps/>
          <w:sz w:val="24"/>
          <w:szCs w:val="24"/>
        </w:rPr>
      </w:pPr>
      <w:bookmarkStart w:id="33" w:name="_Toc437595864"/>
      <w:r w:rsidRPr="002E504E">
        <w:rPr>
          <w:rFonts w:ascii="Times New Roman" w:hAnsi="Times New Roman"/>
          <w:caps/>
          <w:sz w:val="24"/>
          <w:szCs w:val="24"/>
        </w:rPr>
        <w:t>6. osztály</w:t>
      </w:r>
      <w:bookmarkEnd w:id="33"/>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9"/>
        <w:gridCol w:w="5958"/>
        <w:gridCol w:w="1255"/>
      </w:tblGrid>
      <w:tr w:rsidR="003362BE" w:rsidRPr="003362BE" w:rsidTr="003362BE">
        <w:trPr>
          <w:trHeight w:val="381"/>
        </w:trPr>
        <w:tc>
          <w:tcPr>
            <w:tcW w:w="2109" w:type="dxa"/>
            <w:vAlign w:val="center"/>
          </w:tcPr>
          <w:p w:rsidR="003362BE" w:rsidRPr="003362BE" w:rsidRDefault="003362BE" w:rsidP="003362BE">
            <w:pPr>
              <w:spacing w:before="120"/>
              <w:jc w:val="center"/>
              <w:rPr>
                <w:rFonts w:ascii="Times New Roman" w:hAnsi="Times New Roman" w:cs="Times New Roman"/>
                <w:b/>
                <w:sz w:val="24"/>
                <w:szCs w:val="24"/>
              </w:rPr>
            </w:pPr>
            <w:r w:rsidRPr="003362BE">
              <w:rPr>
                <w:rFonts w:ascii="Times New Roman" w:hAnsi="Times New Roman" w:cs="Times New Roman"/>
                <w:b/>
                <w:sz w:val="24"/>
                <w:szCs w:val="24"/>
              </w:rPr>
              <w:t>Tematikai egység</w:t>
            </w:r>
          </w:p>
        </w:tc>
        <w:tc>
          <w:tcPr>
            <w:tcW w:w="5958" w:type="dxa"/>
            <w:vAlign w:val="center"/>
          </w:tcPr>
          <w:p w:rsidR="003362BE" w:rsidRPr="003362BE" w:rsidRDefault="003362BE" w:rsidP="003362BE">
            <w:pPr>
              <w:spacing w:before="120"/>
              <w:jc w:val="center"/>
              <w:rPr>
                <w:rFonts w:ascii="Times New Roman" w:hAnsi="Times New Roman" w:cs="Times New Roman"/>
                <w:b/>
                <w:sz w:val="24"/>
                <w:szCs w:val="24"/>
              </w:rPr>
            </w:pPr>
            <w:r w:rsidRPr="003362BE">
              <w:rPr>
                <w:rFonts w:ascii="Times New Roman" w:hAnsi="Times New Roman" w:cs="Times New Roman"/>
                <w:b/>
                <w:sz w:val="24"/>
                <w:szCs w:val="24"/>
              </w:rPr>
              <w:t>3. Tárgyi kultúra, technológiák, tárgykészítés, modellezés</w:t>
            </w:r>
          </w:p>
        </w:tc>
        <w:tc>
          <w:tcPr>
            <w:tcW w:w="1255" w:type="dxa"/>
            <w:vAlign w:val="center"/>
          </w:tcPr>
          <w:p w:rsidR="003362BE" w:rsidRPr="003362BE" w:rsidRDefault="003362BE" w:rsidP="003362BE">
            <w:pPr>
              <w:spacing w:before="120"/>
              <w:jc w:val="center"/>
              <w:rPr>
                <w:rFonts w:ascii="Times New Roman" w:hAnsi="Times New Roman" w:cs="Times New Roman"/>
                <w:b/>
                <w:sz w:val="24"/>
                <w:szCs w:val="24"/>
              </w:rPr>
            </w:pPr>
            <w:r w:rsidRPr="003362BE">
              <w:rPr>
                <w:rFonts w:ascii="Times New Roman" w:hAnsi="Times New Roman" w:cs="Times New Roman"/>
                <w:b/>
                <w:sz w:val="24"/>
                <w:szCs w:val="24"/>
              </w:rPr>
              <w:t>Órakeret 28 óra</w:t>
            </w:r>
          </w:p>
        </w:tc>
      </w:tr>
      <w:tr w:rsidR="003362BE" w:rsidRPr="003362BE" w:rsidTr="003362BE">
        <w:tc>
          <w:tcPr>
            <w:tcW w:w="2109" w:type="dxa"/>
            <w:vAlign w:val="center"/>
          </w:tcPr>
          <w:p w:rsidR="003362BE" w:rsidRPr="003362BE" w:rsidRDefault="003362BE" w:rsidP="003362BE">
            <w:pPr>
              <w:spacing w:before="120"/>
              <w:rPr>
                <w:rFonts w:ascii="Times New Roman" w:hAnsi="Times New Roman" w:cs="Times New Roman"/>
                <w:b/>
                <w:sz w:val="24"/>
                <w:szCs w:val="24"/>
              </w:rPr>
            </w:pPr>
            <w:r w:rsidRPr="003362BE">
              <w:rPr>
                <w:rFonts w:ascii="Times New Roman" w:hAnsi="Times New Roman" w:cs="Times New Roman"/>
                <w:b/>
                <w:sz w:val="24"/>
                <w:szCs w:val="24"/>
              </w:rPr>
              <w:t>Előzetes tudás</w:t>
            </w:r>
          </w:p>
        </w:tc>
        <w:tc>
          <w:tcPr>
            <w:tcW w:w="7213" w:type="dxa"/>
            <w:gridSpan w:val="2"/>
            <w:vAlign w:val="center"/>
          </w:tcPr>
          <w:p w:rsidR="003362BE" w:rsidRPr="003362BE" w:rsidRDefault="003362BE" w:rsidP="003362BE">
            <w:pPr>
              <w:spacing w:before="120"/>
              <w:rPr>
                <w:rFonts w:ascii="Times New Roman" w:hAnsi="Times New Roman" w:cs="Times New Roman"/>
                <w:sz w:val="24"/>
                <w:szCs w:val="24"/>
              </w:rPr>
            </w:pPr>
            <w:r w:rsidRPr="003362BE">
              <w:rPr>
                <w:rFonts w:ascii="Times New Roman" w:hAnsi="Times New Roman" w:cs="Times New Roman"/>
                <w:sz w:val="24"/>
                <w:szCs w:val="24"/>
              </w:rPr>
              <w:t>Anyagok vizsgálata, tulajdonságok felismerése, tapasztalatok megfogalmazása.</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Adott feladat megoldásához szükséges információk szerzése és célszerű felhasználása.</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Tárgyak elkészítése segítséggel, minta alapján.</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Mérés, szerszámok biztonságos alkalmazása, tapasztalatok megfogalmazása.</w:t>
            </w:r>
          </w:p>
        </w:tc>
      </w:tr>
      <w:tr w:rsidR="003362BE" w:rsidRPr="003362BE" w:rsidTr="003362BE">
        <w:tc>
          <w:tcPr>
            <w:tcW w:w="2109" w:type="dxa"/>
            <w:vAlign w:val="center"/>
          </w:tcPr>
          <w:p w:rsidR="003362BE" w:rsidRPr="003362BE" w:rsidRDefault="003362BE" w:rsidP="003362BE">
            <w:pPr>
              <w:spacing w:before="120"/>
              <w:jc w:val="center"/>
              <w:rPr>
                <w:rFonts w:ascii="Times New Roman" w:hAnsi="Times New Roman" w:cs="Times New Roman"/>
                <w:b/>
                <w:sz w:val="24"/>
                <w:szCs w:val="24"/>
              </w:rPr>
            </w:pPr>
            <w:r w:rsidRPr="003362BE">
              <w:rPr>
                <w:rFonts w:ascii="Times New Roman" w:hAnsi="Times New Roman" w:cs="Times New Roman"/>
                <w:b/>
                <w:sz w:val="24"/>
                <w:szCs w:val="24"/>
              </w:rPr>
              <w:t>A tematikai egység nevelési-fejlesztési céljai</w:t>
            </w:r>
          </w:p>
        </w:tc>
        <w:tc>
          <w:tcPr>
            <w:tcW w:w="7213" w:type="dxa"/>
            <w:gridSpan w:val="2"/>
            <w:vAlign w:val="center"/>
          </w:tcPr>
          <w:p w:rsidR="003362BE" w:rsidRPr="003362BE" w:rsidRDefault="003362BE" w:rsidP="003362BE">
            <w:pPr>
              <w:spacing w:before="120"/>
              <w:rPr>
                <w:rFonts w:ascii="Times New Roman" w:hAnsi="Times New Roman" w:cs="Times New Roman"/>
                <w:sz w:val="24"/>
                <w:szCs w:val="24"/>
              </w:rPr>
            </w:pPr>
            <w:r w:rsidRPr="003362BE">
              <w:rPr>
                <w:rFonts w:ascii="Times New Roman" w:hAnsi="Times New Roman" w:cs="Times New Roman"/>
                <w:sz w:val="24"/>
                <w:szCs w:val="24"/>
              </w:rPr>
              <w:t>Tapasztalatszerzés a tárgyak, modellek készítéséhez felhasznált anyagokról, eszközökről, technológiákról, tapasztalatok megfogalmazása, rögzítése.</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Véleményalkotás az egyes szakmákról, munkatevékenységekről.</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Az anyagok tulajdonságai és felhasználhatóságuk közötti kapcsolatok megértése.</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Tervrajz készítése és a feladat végrehajtási lépéseinek megtervezése.</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Kézügyesség fejlesztése.</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 tervezett és az aktuálisan végzett tevékenységgel kapcsolatos veszélyérzet kialakítása, törekvés erősítése a biztonságra.</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 változtatásokhoz, változásokhoz való rugalmas alkalmazkodás, felkészülés a veszélyhelyzetek és a konfliktusok kezelésére.</w:t>
            </w:r>
          </w:p>
        </w:tc>
      </w:tr>
    </w:tbl>
    <w:p w:rsidR="003362BE" w:rsidRPr="003362BE" w:rsidRDefault="003362BE" w:rsidP="003362BE">
      <w:pPr>
        <w:rPr>
          <w:rFonts w:ascii="Times New Roman" w:hAnsi="Times New Roman" w:cs="Times New Roman"/>
          <w:b/>
          <w:sz w:val="24"/>
          <w:szCs w:val="24"/>
        </w:rPr>
        <w:sectPr w:rsidR="003362BE" w:rsidRPr="003362BE" w:rsidSect="003362BE">
          <w:footerReference w:type="default" r:id="rId18"/>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2381"/>
      </w:tblGrid>
      <w:tr w:rsidR="003362BE" w:rsidRPr="003362BE" w:rsidTr="003362BE">
        <w:trPr>
          <w:trHeight w:val="404"/>
        </w:trPr>
        <w:tc>
          <w:tcPr>
            <w:tcW w:w="6912" w:type="dxa"/>
            <w:vAlign w:val="center"/>
          </w:tcPr>
          <w:p w:rsidR="003362BE" w:rsidRPr="003362BE" w:rsidRDefault="003362BE" w:rsidP="003362BE">
            <w:pPr>
              <w:spacing w:before="120"/>
              <w:jc w:val="center"/>
              <w:rPr>
                <w:rFonts w:ascii="Times New Roman" w:hAnsi="Times New Roman" w:cs="Times New Roman"/>
                <w:b/>
                <w:sz w:val="24"/>
                <w:szCs w:val="24"/>
              </w:rPr>
            </w:pPr>
            <w:r w:rsidRPr="003362BE">
              <w:rPr>
                <w:rFonts w:ascii="Times New Roman" w:hAnsi="Times New Roman" w:cs="Times New Roman"/>
                <w:b/>
                <w:sz w:val="24"/>
                <w:szCs w:val="24"/>
              </w:rPr>
              <w:lastRenderedPageBreak/>
              <w:t>Ismeretek/fejlesztési követelmények</w:t>
            </w:r>
          </w:p>
        </w:tc>
        <w:tc>
          <w:tcPr>
            <w:tcW w:w="2381" w:type="dxa"/>
            <w:vAlign w:val="center"/>
          </w:tcPr>
          <w:p w:rsidR="003362BE" w:rsidRPr="003362BE" w:rsidRDefault="003362BE" w:rsidP="003362BE">
            <w:pPr>
              <w:spacing w:before="120"/>
              <w:jc w:val="center"/>
              <w:rPr>
                <w:rFonts w:ascii="Times New Roman" w:hAnsi="Times New Roman" w:cs="Times New Roman"/>
                <w:b/>
                <w:sz w:val="24"/>
                <w:szCs w:val="24"/>
              </w:rPr>
            </w:pPr>
            <w:r w:rsidRPr="003362BE">
              <w:rPr>
                <w:rFonts w:ascii="Times New Roman" w:hAnsi="Times New Roman" w:cs="Times New Roman"/>
                <w:b/>
                <w:bCs/>
                <w:sz w:val="24"/>
                <w:szCs w:val="24"/>
              </w:rPr>
              <w:t>Kapcsolódási pontok</w:t>
            </w:r>
          </w:p>
        </w:tc>
      </w:tr>
      <w:tr w:rsidR="003362BE" w:rsidRPr="003362BE" w:rsidTr="003362BE">
        <w:tc>
          <w:tcPr>
            <w:tcW w:w="6912" w:type="dxa"/>
            <w:vAlign w:val="center"/>
          </w:tcPr>
          <w:p w:rsidR="003362BE" w:rsidRPr="003362BE" w:rsidRDefault="003362BE" w:rsidP="003362BE">
            <w:pPr>
              <w:spacing w:before="120"/>
              <w:rPr>
                <w:rFonts w:ascii="Times New Roman" w:hAnsi="Times New Roman" w:cs="Times New Roman"/>
                <w:i/>
                <w:sz w:val="24"/>
                <w:szCs w:val="24"/>
              </w:rPr>
            </w:pPr>
            <w:r w:rsidRPr="003362BE">
              <w:rPr>
                <w:rFonts w:ascii="Times New Roman" w:hAnsi="Times New Roman" w:cs="Times New Roman"/>
                <w:i/>
                <w:sz w:val="24"/>
                <w:szCs w:val="24"/>
              </w:rPr>
              <w:t>3.1. A tárgyak és a tárgykészítéshez használt anyagok fizikai és technológiai tulajdonságai</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lastRenderedPageBreak/>
              <w:t>Természetes és mesterséges faanyagok, műanyagok, fémek, papír, textil, képlékeny anyagok vizsgálata (hajlítás, törés, hasítás, keménység, rugalmasság, nedvszívás, korrózió), szemrevételezés, próba, összehasonlítás, mérés alapján.</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Az anyagok előállításához és megmunkálásához kötődő szakmák.</w:t>
            </w:r>
          </w:p>
        </w:tc>
        <w:tc>
          <w:tcPr>
            <w:tcW w:w="2381" w:type="dxa"/>
            <w:vMerge w:val="restart"/>
          </w:tcPr>
          <w:p w:rsidR="003362BE" w:rsidRPr="003362BE" w:rsidRDefault="003362BE" w:rsidP="003362BE">
            <w:pPr>
              <w:spacing w:before="120"/>
              <w:rPr>
                <w:rFonts w:ascii="Times New Roman" w:hAnsi="Times New Roman" w:cs="Times New Roman"/>
                <w:sz w:val="24"/>
                <w:szCs w:val="24"/>
              </w:rPr>
            </w:pPr>
            <w:r w:rsidRPr="003362BE">
              <w:rPr>
                <w:rFonts w:ascii="Times New Roman" w:hAnsi="Times New Roman" w:cs="Times New Roman"/>
                <w:i/>
                <w:sz w:val="24"/>
                <w:szCs w:val="24"/>
              </w:rPr>
              <w:lastRenderedPageBreak/>
              <w:t xml:space="preserve">Matematika: </w:t>
            </w:r>
            <w:r w:rsidRPr="003362BE">
              <w:rPr>
                <w:rFonts w:ascii="Times New Roman" w:hAnsi="Times New Roman" w:cs="Times New Roman"/>
                <w:sz w:val="24"/>
                <w:szCs w:val="24"/>
              </w:rPr>
              <w:t>mérés, méretarány, kicsinyítés, nagyítás,</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geometriai szerkesztések, geometriai transzformációk, testek.</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 xml:space="preserve">Természetismeret: </w:t>
            </w:r>
            <w:r w:rsidRPr="003362BE">
              <w:rPr>
                <w:rFonts w:ascii="Times New Roman" w:hAnsi="Times New Roman" w:cs="Times New Roman"/>
                <w:sz w:val="24"/>
                <w:szCs w:val="24"/>
              </w:rPr>
              <w:t>mérés, az anyagok fizikai tulajdonságai, mechanikai kölcsönhatások, anyagszerkezet.</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i/>
                <w:sz w:val="24"/>
                <w:szCs w:val="24"/>
              </w:rPr>
            </w:pPr>
            <w:r w:rsidRPr="003362BE">
              <w:rPr>
                <w:rFonts w:ascii="Times New Roman" w:hAnsi="Times New Roman" w:cs="Times New Roman"/>
                <w:i/>
                <w:sz w:val="24"/>
                <w:szCs w:val="24"/>
              </w:rPr>
              <w:t>Erkölcstan:</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Kötődés a tárgyi világhoz.</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Találmányok az emberiség szolgálatában (az emberek javára, kárára).</w:t>
            </w:r>
          </w:p>
        </w:tc>
      </w:tr>
      <w:tr w:rsidR="003362BE" w:rsidRPr="003362BE" w:rsidTr="003362BE">
        <w:tc>
          <w:tcPr>
            <w:tcW w:w="6912" w:type="dxa"/>
            <w:vAlign w:val="center"/>
          </w:tcPr>
          <w:p w:rsidR="003362BE" w:rsidRPr="003362BE" w:rsidRDefault="003362BE" w:rsidP="003362BE">
            <w:pPr>
              <w:spacing w:before="120"/>
              <w:rPr>
                <w:rFonts w:ascii="Times New Roman" w:hAnsi="Times New Roman" w:cs="Times New Roman"/>
                <w:i/>
                <w:sz w:val="24"/>
                <w:szCs w:val="24"/>
              </w:rPr>
            </w:pPr>
            <w:r w:rsidRPr="003362BE">
              <w:rPr>
                <w:rFonts w:ascii="Times New Roman" w:hAnsi="Times New Roman" w:cs="Times New Roman"/>
                <w:i/>
                <w:sz w:val="24"/>
                <w:szCs w:val="24"/>
              </w:rPr>
              <w:lastRenderedPageBreak/>
              <w:t>3.2. Tárgyak, szerkezetek, modellek előállítása</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 tárgyak rendeltetése és használati jellemzői.</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Mérés milliméteres pontossággal. Mérőeszközök alkalmazása. Új szerszámok és műveletek megismerése, alkalmazása.</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Összetett (többféle anyagból, több alkatrészből álló) használati tárgyak, építménymakettek, jármű- és gépmodellek készítése természetes anyagok, hulladékok és egyéb építőelemek (pl. konstrukciós játékok – fa- és fémépítő, Lego, Lego Education készletek) felhasználásával.</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 modellezés mint hobbi lehetőségeinek megismerése.</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 tárgykészítéshez kapcsolódó szakmákról ismeretek szerzése.</w:t>
            </w:r>
          </w:p>
        </w:tc>
        <w:tc>
          <w:tcPr>
            <w:tcW w:w="2381" w:type="dxa"/>
            <w:vMerge/>
            <w:vAlign w:val="center"/>
          </w:tcPr>
          <w:p w:rsidR="003362BE" w:rsidRPr="003362BE" w:rsidRDefault="003362BE" w:rsidP="003362BE">
            <w:pPr>
              <w:rPr>
                <w:rFonts w:ascii="Times New Roman" w:hAnsi="Times New Roman" w:cs="Times New Roman"/>
                <w:sz w:val="24"/>
                <w:szCs w:val="24"/>
              </w:rPr>
            </w:pPr>
          </w:p>
        </w:tc>
      </w:tr>
      <w:tr w:rsidR="003362BE" w:rsidRPr="003362BE" w:rsidTr="003362BE">
        <w:tc>
          <w:tcPr>
            <w:tcW w:w="6912" w:type="dxa"/>
            <w:vAlign w:val="center"/>
          </w:tcPr>
          <w:p w:rsidR="003362BE" w:rsidRPr="003362BE" w:rsidRDefault="003362BE" w:rsidP="003362BE">
            <w:pPr>
              <w:spacing w:before="120"/>
              <w:rPr>
                <w:rFonts w:ascii="Times New Roman" w:hAnsi="Times New Roman" w:cs="Times New Roman"/>
                <w:i/>
                <w:sz w:val="24"/>
                <w:szCs w:val="24"/>
              </w:rPr>
            </w:pPr>
            <w:r w:rsidRPr="003362BE">
              <w:rPr>
                <w:rFonts w:ascii="Times New Roman" w:hAnsi="Times New Roman" w:cs="Times New Roman"/>
                <w:i/>
                <w:sz w:val="24"/>
                <w:szCs w:val="24"/>
              </w:rPr>
              <w:t>3.3. Műszaki kommunikáció alkalmazása</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Méretmegadás elemei.</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Rajzjelek (hajlítási vonal, tengely, nem látható él, furat, átmérő, sugár). Méretarányos kicsinyítés, nagyítás.</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Vetületi ábrázolás.</w:t>
            </w:r>
          </w:p>
        </w:tc>
        <w:tc>
          <w:tcPr>
            <w:tcW w:w="2381" w:type="dxa"/>
            <w:vMerge/>
            <w:vAlign w:val="center"/>
          </w:tcPr>
          <w:p w:rsidR="003362BE" w:rsidRPr="003362BE" w:rsidRDefault="003362BE" w:rsidP="003362BE">
            <w:pPr>
              <w:rPr>
                <w:rFonts w:ascii="Times New Roman" w:hAnsi="Times New Roman" w:cs="Times New Roman"/>
                <w:sz w:val="24"/>
                <w:szCs w:val="24"/>
              </w:rPr>
            </w:pPr>
          </w:p>
        </w:tc>
      </w:tr>
      <w:tr w:rsidR="003362BE" w:rsidRPr="003362BE" w:rsidTr="003362BE">
        <w:tc>
          <w:tcPr>
            <w:tcW w:w="6912" w:type="dxa"/>
            <w:vAlign w:val="center"/>
          </w:tcPr>
          <w:p w:rsidR="003362BE" w:rsidRPr="003362BE" w:rsidRDefault="003362BE" w:rsidP="003362BE">
            <w:pPr>
              <w:spacing w:before="120"/>
              <w:rPr>
                <w:rFonts w:ascii="Times New Roman" w:hAnsi="Times New Roman" w:cs="Times New Roman"/>
                <w:i/>
                <w:sz w:val="24"/>
                <w:szCs w:val="24"/>
              </w:rPr>
            </w:pPr>
            <w:r w:rsidRPr="003362BE">
              <w:rPr>
                <w:rFonts w:ascii="Times New Roman" w:hAnsi="Times New Roman" w:cs="Times New Roman"/>
                <w:i/>
                <w:sz w:val="24"/>
                <w:szCs w:val="24"/>
              </w:rPr>
              <w:t>3.4. Takarékos, hatékony, igényes munkavégzés</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Tárgyak, modellek célszerű és takarékos tervezése.</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Anyagok újrafelhasználása.</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 szükséges információk gyűjtése, felhasználása.</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Anyagmennyiség, költség kiszámítása a tervek alapján.</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Munkafolyamat tervezése, szervezése. A kivitelezés problémái.</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Együttműködés társakkal közös tevékenységben.</w:t>
            </w:r>
          </w:p>
        </w:tc>
        <w:tc>
          <w:tcPr>
            <w:tcW w:w="2381" w:type="dxa"/>
            <w:vMerge/>
            <w:vAlign w:val="center"/>
          </w:tcPr>
          <w:p w:rsidR="003362BE" w:rsidRPr="003362BE" w:rsidRDefault="003362BE" w:rsidP="003362BE">
            <w:pPr>
              <w:rPr>
                <w:rFonts w:ascii="Times New Roman" w:hAnsi="Times New Roman" w:cs="Times New Roman"/>
                <w:sz w:val="24"/>
                <w:szCs w:val="24"/>
              </w:rPr>
            </w:pPr>
          </w:p>
        </w:tc>
      </w:tr>
      <w:tr w:rsidR="003362BE" w:rsidRPr="003362BE" w:rsidTr="003362BE">
        <w:tc>
          <w:tcPr>
            <w:tcW w:w="6912" w:type="dxa"/>
            <w:vAlign w:val="center"/>
          </w:tcPr>
          <w:p w:rsidR="003362BE" w:rsidRPr="003362BE" w:rsidRDefault="003362BE" w:rsidP="003362BE">
            <w:pPr>
              <w:spacing w:before="120"/>
              <w:rPr>
                <w:rFonts w:ascii="Times New Roman" w:hAnsi="Times New Roman" w:cs="Times New Roman"/>
                <w:i/>
                <w:sz w:val="24"/>
                <w:szCs w:val="24"/>
              </w:rPr>
            </w:pPr>
            <w:r w:rsidRPr="003362BE">
              <w:rPr>
                <w:rFonts w:ascii="Times New Roman" w:hAnsi="Times New Roman" w:cs="Times New Roman"/>
                <w:i/>
                <w:sz w:val="24"/>
                <w:szCs w:val="24"/>
              </w:rPr>
              <w:lastRenderedPageBreak/>
              <w:t>3.5. Eszközök rendeltetésszerű, biztonságos használata, megfelelő munkakörnyezet</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Biztonságos munkavégzéshez szükséges munkafogások ismerete, ép szerszámok célszerű, balesetmentes használata.</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 munkakörnyezet rendjének fenntartása.</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 műveletekhez szükséges munkavédelmi felszerelések alkalmazása.</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 segítségnyújtás lehetőségeinek megismerése.</w:t>
            </w:r>
          </w:p>
        </w:tc>
        <w:tc>
          <w:tcPr>
            <w:tcW w:w="2381" w:type="dxa"/>
            <w:vMerge/>
            <w:vAlign w:val="center"/>
          </w:tcPr>
          <w:p w:rsidR="003362BE" w:rsidRPr="003362BE" w:rsidRDefault="003362BE" w:rsidP="003362BE">
            <w:pPr>
              <w:rPr>
                <w:rFonts w:ascii="Times New Roman" w:hAnsi="Times New Roman" w:cs="Times New Roman"/>
                <w:sz w:val="24"/>
                <w:szCs w:val="24"/>
              </w:rPr>
            </w:pPr>
          </w:p>
        </w:tc>
      </w:tr>
    </w:tbl>
    <w:p w:rsidR="003362BE" w:rsidRPr="003362BE" w:rsidRDefault="003362BE" w:rsidP="003362BE">
      <w:pPr>
        <w:rPr>
          <w:rFonts w:ascii="Times New Roman" w:hAnsi="Times New Roman" w:cs="Times New Roman"/>
          <w:b/>
          <w:sz w:val="24"/>
          <w:szCs w:val="24"/>
        </w:rPr>
        <w:sectPr w:rsidR="003362BE" w:rsidRPr="003362BE" w:rsidSect="003362BE">
          <w:type w:val="continuous"/>
          <w:pgSz w:w="11906" w:h="16838"/>
          <w:pgMar w:top="1417" w:right="1417" w:bottom="1417" w:left="1417" w:header="708" w:footer="708" w:gutter="0"/>
          <w:cols w:space="708"/>
          <w:docGrid w:linePitch="360"/>
        </w:sect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371"/>
      </w:tblGrid>
      <w:tr w:rsidR="003362BE" w:rsidRPr="003362BE" w:rsidTr="003362BE">
        <w:tc>
          <w:tcPr>
            <w:tcW w:w="1951" w:type="dxa"/>
            <w:vAlign w:val="center"/>
          </w:tcPr>
          <w:p w:rsidR="003362BE" w:rsidRPr="003362BE" w:rsidRDefault="003362BE" w:rsidP="003362BE">
            <w:pPr>
              <w:spacing w:before="120"/>
              <w:jc w:val="center"/>
              <w:rPr>
                <w:rFonts w:ascii="Times New Roman" w:hAnsi="Times New Roman" w:cs="Times New Roman"/>
                <w:b/>
                <w:sz w:val="24"/>
                <w:szCs w:val="24"/>
              </w:rPr>
            </w:pPr>
            <w:r w:rsidRPr="003362BE">
              <w:rPr>
                <w:rFonts w:ascii="Times New Roman" w:hAnsi="Times New Roman" w:cs="Times New Roman"/>
                <w:b/>
                <w:sz w:val="24"/>
                <w:szCs w:val="24"/>
              </w:rPr>
              <w:lastRenderedPageBreak/>
              <w:t>Kulcsfogalmak/ fogalmak</w:t>
            </w:r>
          </w:p>
        </w:tc>
        <w:tc>
          <w:tcPr>
            <w:tcW w:w="7371" w:type="dxa"/>
            <w:vAlign w:val="center"/>
          </w:tcPr>
          <w:p w:rsidR="003362BE" w:rsidRPr="003362BE" w:rsidRDefault="003362BE" w:rsidP="003362BE">
            <w:pPr>
              <w:spacing w:before="120"/>
              <w:rPr>
                <w:rFonts w:ascii="Times New Roman" w:hAnsi="Times New Roman" w:cs="Times New Roman"/>
                <w:sz w:val="24"/>
                <w:szCs w:val="24"/>
              </w:rPr>
            </w:pPr>
            <w:r w:rsidRPr="003362BE">
              <w:rPr>
                <w:rFonts w:ascii="Times New Roman" w:hAnsi="Times New Roman" w:cs="Times New Roman"/>
                <w:sz w:val="24"/>
                <w:szCs w:val="24"/>
              </w:rPr>
              <w:t>Anyag, fa, fém, műanyag, alapanyag, termék, szerszám, fizikai tulajdonság, technológia, anyagvizsgálat, termelés, makett, modell, tervezés, minta, rajzjelek, vonalfajta, méret, mérés, méretarány, vetületi ábrázolás, anyagmennyiség, költség, szabály, veszélyforrás, baleset, segítségnyújtás.</w:t>
            </w:r>
          </w:p>
        </w:tc>
      </w:tr>
    </w:tbl>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9"/>
        <w:gridCol w:w="5937"/>
        <w:gridCol w:w="1276"/>
      </w:tblGrid>
      <w:tr w:rsidR="003362BE" w:rsidRPr="003362BE" w:rsidTr="003362BE">
        <w:trPr>
          <w:trHeight w:val="488"/>
        </w:trPr>
        <w:tc>
          <w:tcPr>
            <w:tcW w:w="2109" w:type="dxa"/>
            <w:vAlign w:val="center"/>
          </w:tcPr>
          <w:p w:rsidR="003362BE" w:rsidRPr="003362BE" w:rsidRDefault="003362BE" w:rsidP="003362BE">
            <w:pPr>
              <w:spacing w:before="120"/>
              <w:jc w:val="center"/>
              <w:rPr>
                <w:rFonts w:ascii="Times New Roman" w:hAnsi="Times New Roman" w:cs="Times New Roman"/>
                <w:b/>
                <w:sz w:val="24"/>
                <w:szCs w:val="24"/>
              </w:rPr>
            </w:pPr>
            <w:r w:rsidRPr="003362BE">
              <w:rPr>
                <w:rFonts w:ascii="Times New Roman" w:hAnsi="Times New Roman" w:cs="Times New Roman"/>
                <w:b/>
                <w:sz w:val="24"/>
                <w:szCs w:val="24"/>
              </w:rPr>
              <w:t>Tematikai egység</w:t>
            </w:r>
          </w:p>
        </w:tc>
        <w:tc>
          <w:tcPr>
            <w:tcW w:w="5937" w:type="dxa"/>
            <w:vAlign w:val="center"/>
          </w:tcPr>
          <w:p w:rsidR="003362BE" w:rsidRPr="003362BE" w:rsidRDefault="003362BE" w:rsidP="003362BE">
            <w:pPr>
              <w:spacing w:before="120"/>
              <w:jc w:val="center"/>
              <w:rPr>
                <w:rFonts w:ascii="Times New Roman" w:hAnsi="Times New Roman" w:cs="Times New Roman"/>
                <w:b/>
                <w:sz w:val="24"/>
                <w:szCs w:val="24"/>
              </w:rPr>
            </w:pPr>
            <w:r w:rsidRPr="003362BE">
              <w:rPr>
                <w:rFonts w:ascii="Times New Roman" w:hAnsi="Times New Roman" w:cs="Times New Roman"/>
                <w:b/>
                <w:sz w:val="24"/>
                <w:szCs w:val="24"/>
              </w:rPr>
              <w:t>4. Közlekedés</w:t>
            </w:r>
          </w:p>
        </w:tc>
        <w:tc>
          <w:tcPr>
            <w:tcW w:w="1276" w:type="dxa"/>
            <w:vAlign w:val="center"/>
          </w:tcPr>
          <w:p w:rsidR="003362BE" w:rsidRPr="003362BE" w:rsidRDefault="003362BE" w:rsidP="003362BE">
            <w:pPr>
              <w:spacing w:before="120"/>
              <w:jc w:val="center"/>
              <w:rPr>
                <w:rFonts w:ascii="Times New Roman" w:hAnsi="Times New Roman" w:cs="Times New Roman"/>
                <w:b/>
                <w:sz w:val="24"/>
                <w:szCs w:val="24"/>
              </w:rPr>
            </w:pPr>
            <w:r w:rsidRPr="003362BE">
              <w:rPr>
                <w:rFonts w:ascii="Times New Roman" w:hAnsi="Times New Roman" w:cs="Times New Roman"/>
                <w:b/>
                <w:sz w:val="24"/>
                <w:szCs w:val="24"/>
              </w:rPr>
              <w:t>Órakeret 6 óra</w:t>
            </w:r>
          </w:p>
        </w:tc>
      </w:tr>
      <w:tr w:rsidR="003362BE" w:rsidRPr="003362BE" w:rsidTr="003362BE">
        <w:tc>
          <w:tcPr>
            <w:tcW w:w="2109" w:type="dxa"/>
            <w:vAlign w:val="center"/>
          </w:tcPr>
          <w:p w:rsidR="003362BE" w:rsidRPr="003362BE" w:rsidRDefault="003362BE" w:rsidP="003362BE">
            <w:pPr>
              <w:spacing w:before="120"/>
              <w:jc w:val="center"/>
              <w:rPr>
                <w:rFonts w:ascii="Times New Roman" w:hAnsi="Times New Roman" w:cs="Times New Roman"/>
                <w:b/>
                <w:sz w:val="24"/>
                <w:szCs w:val="24"/>
              </w:rPr>
            </w:pPr>
            <w:r w:rsidRPr="003362BE">
              <w:rPr>
                <w:rFonts w:ascii="Times New Roman" w:hAnsi="Times New Roman" w:cs="Times New Roman"/>
                <w:b/>
                <w:sz w:val="24"/>
                <w:szCs w:val="24"/>
              </w:rPr>
              <w:t>Előzetes tudás</w:t>
            </w:r>
          </w:p>
        </w:tc>
        <w:tc>
          <w:tcPr>
            <w:tcW w:w="7213" w:type="dxa"/>
            <w:gridSpan w:val="2"/>
            <w:vAlign w:val="center"/>
          </w:tcPr>
          <w:p w:rsidR="003362BE" w:rsidRPr="003362BE" w:rsidRDefault="003362BE" w:rsidP="003362BE">
            <w:pPr>
              <w:spacing w:before="120"/>
              <w:rPr>
                <w:rFonts w:ascii="Times New Roman" w:hAnsi="Times New Roman" w:cs="Times New Roman"/>
                <w:sz w:val="24"/>
                <w:szCs w:val="24"/>
              </w:rPr>
            </w:pPr>
            <w:r w:rsidRPr="003362BE">
              <w:rPr>
                <w:rFonts w:ascii="Times New Roman" w:hAnsi="Times New Roman" w:cs="Times New Roman"/>
                <w:sz w:val="24"/>
                <w:szCs w:val="24"/>
              </w:rPr>
              <w:t>A gyalogos és kerékpáros közlekedés alapismeretei.</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 gyalogosokra vonatkozó közlekedési szabályok.</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Viselkedési normák a közösségi közlekedési színtereken.</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Járműhasználattal kapcsolatos veszélyhelyzetek értelmezése, a balesetek megelőzési lehetőségeinek ismerete.</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 szárazföldi, vízi és légi közlekedés eszközei.</w:t>
            </w:r>
          </w:p>
        </w:tc>
      </w:tr>
      <w:tr w:rsidR="003362BE" w:rsidRPr="003362BE" w:rsidTr="003362BE">
        <w:tc>
          <w:tcPr>
            <w:tcW w:w="2109" w:type="dxa"/>
            <w:vAlign w:val="center"/>
          </w:tcPr>
          <w:p w:rsidR="003362BE" w:rsidRPr="003362BE" w:rsidRDefault="003362BE" w:rsidP="003362BE">
            <w:pPr>
              <w:spacing w:before="120"/>
              <w:jc w:val="center"/>
              <w:rPr>
                <w:rFonts w:ascii="Times New Roman" w:hAnsi="Times New Roman" w:cs="Times New Roman"/>
                <w:b/>
                <w:sz w:val="24"/>
                <w:szCs w:val="24"/>
              </w:rPr>
            </w:pPr>
            <w:r w:rsidRPr="003362BE">
              <w:rPr>
                <w:rFonts w:ascii="Times New Roman" w:hAnsi="Times New Roman" w:cs="Times New Roman"/>
                <w:b/>
                <w:sz w:val="24"/>
                <w:szCs w:val="24"/>
              </w:rPr>
              <w:t>A tematikai egység nevelési-fejlesztési céljai</w:t>
            </w:r>
          </w:p>
        </w:tc>
        <w:tc>
          <w:tcPr>
            <w:tcW w:w="7213" w:type="dxa"/>
            <w:gridSpan w:val="2"/>
            <w:vAlign w:val="center"/>
          </w:tcPr>
          <w:p w:rsidR="003362BE" w:rsidRPr="003362BE" w:rsidRDefault="003362BE" w:rsidP="003362BE">
            <w:pPr>
              <w:spacing w:before="120"/>
              <w:rPr>
                <w:rFonts w:ascii="Times New Roman" w:hAnsi="Times New Roman" w:cs="Times New Roman"/>
                <w:sz w:val="24"/>
                <w:szCs w:val="24"/>
              </w:rPr>
            </w:pPr>
            <w:r w:rsidRPr="003362BE">
              <w:rPr>
                <w:rFonts w:ascii="Times New Roman" w:hAnsi="Times New Roman" w:cs="Times New Roman"/>
                <w:sz w:val="24"/>
                <w:szCs w:val="24"/>
              </w:rPr>
              <w:t>Biztonságos kerékpáros közlekedés szabályainak ismerete, alkalmazása.</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Hagyományos és korszerű környezetkímélő közlekedéstechnikai eljárások, célszerű eszközök alkalmazásával a technikai ismeretek bővítése, a környezettudatos magatartás erősítése.</w:t>
            </w:r>
          </w:p>
        </w:tc>
      </w:tr>
    </w:tbl>
    <w:p w:rsidR="003362BE" w:rsidRPr="003362BE" w:rsidRDefault="003362BE" w:rsidP="003362BE">
      <w:pPr>
        <w:rPr>
          <w:rFonts w:ascii="Times New Roman" w:hAnsi="Times New Roman" w:cs="Times New Roman"/>
          <w:b/>
          <w:sz w:val="24"/>
          <w:szCs w:val="24"/>
        </w:rPr>
        <w:sectPr w:rsidR="003362BE" w:rsidRPr="003362BE" w:rsidSect="003362BE">
          <w:type w:val="continuous"/>
          <w:pgSz w:w="11906" w:h="16838"/>
          <w:pgMar w:top="1417" w:right="1417" w:bottom="1417" w:left="1417" w:header="708" w:footer="708" w:gutter="0"/>
          <w:cols w:space="708"/>
          <w:docGrid w:linePitch="360"/>
        </w:sect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678"/>
        <w:gridCol w:w="2693"/>
      </w:tblGrid>
      <w:tr w:rsidR="003362BE" w:rsidRPr="003362BE" w:rsidTr="003362BE">
        <w:tc>
          <w:tcPr>
            <w:tcW w:w="6629" w:type="dxa"/>
            <w:gridSpan w:val="2"/>
            <w:vAlign w:val="center"/>
          </w:tcPr>
          <w:p w:rsidR="003362BE" w:rsidRPr="003362BE" w:rsidRDefault="003362BE" w:rsidP="003362BE">
            <w:pPr>
              <w:spacing w:before="120"/>
              <w:jc w:val="center"/>
              <w:rPr>
                <w:rFonts w:ascii="Times New Roman" w:hAnsi="Times New Roman" w:cs="Times New Roman"/>
                <w:b/>
                <w:sz w:val="24"/>
                <w:szCs w:val="24"/>
              </w:rPr>
            </w:pPr>
            <w:r w:rsidRPr="003362BE">
              <w:rPr>
                <w:rFonts w:ascii="Times New Roman" w:hAnsi="Times New Roman" w:cs="Times New Roman"/>
                <w:b/>
                <w:sz w:val="24"/>
                <w:szCs w:val="24"/>
              </w:rPr>
              <w:lastRenderedPageBreak/>
              <w:t>Ismeretek/fejlesztési követelmények</w:t>
            </w:r>
          </w:p>
        </w:tc>
        <w:tc>
          <w:tcPr>
            <w:tcW w:w="2693" w:type="dxa"/>
            <w:vAlign w:val="center"/>
          </w:tcPr>
          <w:p w:rsidR="003362BE" w:rsidRPr="003362BE" w:rsidRDefault="003362BE" w:rsidP="003362BE">
            <w:pPr>
              <w:spacing w:before="120"/>
              <w:jc w:val="center"/>
              <w:rPr>
                <w:rFonts w:ascii="Times New Roman" w:hAnsi="Times New Roman" w:cs="Times New Roman"/>
                <w:b/>
                <w:sz w:val="24"/>
                <w:szCs w:val="24"/>
              </w:rPr>
            </w:pPr>
            <w:r w:rsidRPr="003362BE">
              <w:rPr>
                <w:rFonts w:ascii="Times New Roman" w:hAnsi="Times New Roman" w:cs="Times New Roman"/>
                <w:b/>
                <w:bCs/>
                <w:sz w:val="24"/>
                <w:szCs w:val="24"/>
              </w:rPr>
              <w:t>Kapcsolódási pontok</w:t>
            </w:r>
          </w:p>
        </w:tc>
      </w:tr>
      <w:tr w:rsidR="003362BE" w:rsidRPr="003362BE" w:rsidTr="003362BE">
        <w:tc>
          <w:tcPr>
            <w:tcW w:w="6629" w:type="dxa"/>
            <w:gridSpan w:val="2"/>
            <w:vAlign w:val="center"/>
          </w:tcPr>
          <w:p w:rsidR="003362BE" w:rsidRPr="003362BE" w:rsidRDefault="003362BE" w:rsidP="003362BE">
            <w:pPr>
              <w:spacing w:before="120"/>
              <w:rPr>
                <w:rFonts w:ascii="Times New Roman" w:hAnsi="Times New Roman" w:cs="Times New Roman"/>
                <w:i/>
                <w:sz w:val="24"/>
                <w:szCs w:val="24"/>
              </w:rPr>
            </w:pPr>
            <w:r w:rsidRPr="003362BE">
              <w:rPr>
                <w:rFonts w:ascii="Times New Roman" w:hAnsi="Times New Roman" w:cs="Times New Roman"/>
                <w:i/>
                <w:sz w:val="24"/>
                <w:szCs w:val="24"/>
              </w:rPr>
              <w:t>4.1. A forgalomszabályozás közlekedési jelzései</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 közúti közlekedési jelzések hierarchiája.</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 jelzőtáblák és útburkolati jelek.</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 forgalomirányító fényjelzőkészülékek jelzéseinek jelentése.</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 rendőri forgalomirányító tevékenység.</w:t>
            </w:r>
          </w:p>
        </w:tc>
        <w:tc>
          <w:tcPr>
            <w:tcW w:w="2693" w:type="dxa"/>
            <w:vMerge w:val="restart"/>
          </w:tcPr>
          <w:p w:rsidR="003362BE" w:rsidRPr="003362BE" w:rsidRDefault="003362BE" w:rsidP="003362BE">
            <w:pPr>
              <w:spacing w:before="120"/>
              <w:rPr>
                <w:rFonts w:ascii="Times New Roman" w:hAnsi="Times New Roman" w:cs="Times New Roman"/>
                <w:sz w:val="24"/>
                <w:szCs w:val="24"/>
              </w:rPr>
            </w:pPr>
            <w:r w:rsidRPr="003362BE">
              <w:rPr>
                <w:rFonts w:ascii="Times New Roman" w:hAnsi="Times New Roman" w:cs="Times New Roman"/>
                <w:i/>
                <w:sz w:val="24"/>
                <w:szCs w:val="24"/>
              </w:rPr>
              <w:t>Magyar nyelv és irodalom:</w:t>
            </w:r>
            <w:r w:rsidRPr="003362BE">
              <w:rPr>
                <w:rFonts w:ascii="Times New Roman" w:hAnsi="Times New Roman" w:cs="Times New Roman"/>
                <w:sz w:val="24"/>
                <w:szCs w:val="24"/>
              </w:rPr>
              <w:t xml:space="preserve"> szaknyelv, szókincsbővítés, szövegértés, könyvtárhasználat.</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 xml:space="preserve">Informatika: </w:t>
            </w:r>
            <w:r w:rsidRPr="003362BE">
              <w:rPr>
                <w:rFonts w:ascii="Times New Roman" w:hAnsi="Times New Roman" w:cs="Times New Roman"/>
                <w:sz w:val="24"/>
                <w:szCs w:val="24"/>
              </w:rPr>
              <w:t>internethasználat, könyvtárhasználat, alkalmazások használata.</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Természetismeret: s</w:t>
            </w:r>
            <w:r w:rsidRPr="003362BE">
              <w:rPr>
                <w:rFonts w:ascii="Times New Roman" w:hAnsi="Times New Roman" w:cs="Times New Roman"/>
                <w:sz w:val="24"/>
                <w:szCs w:val="24"/>
              </w:rPr>
              <w:t>ebesség, gyorsulás.</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 xml:space="preserve">Erkölcstan: </w:t>
            </w:r>
            <w:r w:rsidRPr="003362BE">
              <w:rPr>
                <w:rFonts w:ascii="Times New Roman" w:hAnsi="Times New Roman" w:cs="Times New Roman"/>
                <w:sz w:val="24"/>
                <w:szCs w:val="24"/>
              </w:rPr>
              <w:t>találmányok az emberiség szolgálatára (anyagi hasznára, javára, kárára).</w:t>
            </w:r>
          </w:p>
        </w:tc>
      </w:tr>
      <w:tr w:rsidR="003362BE" w:rsidRPr="003362BE" w:rsidTr="003362BE">
        <w:tc>
          <w:tcPr>
            <w:tcW w:w="6629" w:type="dxa"/>
            <w:gridSpan w:val="2"/>
            <w:vAlign w:val="center"/>
          </w:tcPr>
          <w:p w:rsidR="003362BE" w:rsidRPr="003362BE" w:rsidRDefault="003362BE" w:rsidP="003362BE">
            <w:pPr>
              <w:spacing w:before="120"/>
              <w:rPr>
                <w:rFonts w:ascii="Times New Roman" w:hAnsi="Times New Roman" w:cs="Times New Roman"/>
                <w:i/>
                <w:sz w:val="24"/>
                <w:szCs w:val="24"/>
              </w:rPr>
            </w:pPr>
            <w:r w:rsidRPr="003362BE">
              <w:rPr>
                <w:rFonts w:ascii="Times New Roman" w:hAnsi="Times New Roman" w:cs="Times New Roman"/>
                <w:i/>
                <w:sz w:val="24"/>
                <w:szCs w:val="24"/>
              </w:rPr>
              <w:t>4.2. A közlekedés rendszere, közlekedéstörténet</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 járművek.</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 városi, közúti, a vízi és légi közlekedés rendszereinek megismerése.</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 közlekedés fejlődése, találmányok és feltalálók a közlekedéstörténetben – információgyűjtés, rendszerezés.</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 közlekedéssel kapcsolatos foglalkozásokról, szakmákról információszerzés.</w:t>
            </w:r>
          </w:p>
        </w:tc>
        <w:tc>
          <w:tcPr>
            <w:tcW w:w="2693" w:type="dxa"/>
            <w:vMerge/>
            <w:vAlign w:val="center"/>
          </w:tcPr>
          <w:p w:rsidR="003362BE" w:rsidRPr="003362BE" w:rsidRDefault="003362BE" w:rsidP="003362BE">
            <w:pPr>
              <w:rPr>
                <w:rFonts w:ascii="Times New Roman" w:hAnsi="Times New Roman" w:cs="Times New Roman"/>
                <w:sz w:val="24"/>
                <w:szCs w:val="24"/>
              </w:rPr>
            </w:pPr>
          </w:p>
        </w:tc>
      </w:tr>
      <w:tr w:rsidR="003362BE" w:rsidRPr="003362BE" w:rsidTr="003362BE">
        <w:tc>
          <w:tcPr>
            <w:tcW w:w="6629" w:type="dxa"/>
            <w:gridSpan w:val="2"/>
            <w:vAlign w:val="center"/>
          </w:tcPr>
          <w:p w:rsidR="003362BE" w:rsidRPr="003362BE" w:rsidRDefault="003362BE" w:rsidP="003362BE">
            <w:pPr>
              <w:spacing w:before="120"/>
              <w:rPr>
                <w:rFonts w:ascii="Times New Roman" w:hAnsi="Times New Roman" w:cs="Times New Roman"/>
                <w:i/>
                <w:sz w:val="24"/>
                <w:szCs w:val="24"/>
              </w:rPr>
            </w:pPr>
            <w:r w:rsidRPr="003362BE">
              <w:rPr>
                <w:rFonts w:ascii="Times New Roman" w:hAnsi="Times New Roman" w:cs="Times New Roman"/>
                <w:i/>
                <w:sz w:val="24"/>
                <w:szCs w:val="24"/>
              </w:rPr>
              <w:t>4.3. Balesetvédelem</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Közlekedési helyzetek, veszélyek, balesetek elemzése, megelőzése.</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Közlekedésbiztonsági ismeretek. A féktávolság. Az érzékelési- és útviszonyok forgalombefolyásoló szerepe.</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 biztonságos kerékpáros közlekedéshez szükséges gyakorlati készségek fejlesztése az alapvető szituációkat modellező gyakorlati pályán.</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 kerékpár karbantartása.</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Tennivalók közlekedési baleset esetén. Az elsősegélynyújtás feltételrendszere, helyzetfelmérés, biztosítás és segélyhívás.</w:t>
            </w:r>
          </w:p>
        </w:tc>
        <w:tc>
          <w:tcPr>
            <w:tcW w:w="2693" w:type="dxa"/>
            <w:vMerge/>
            <w:vAlign w:val="center"/>
          </w:tcPr>
          <w:p w:rsidR="003362BE" w:rsidRPr="003362BE" w:rsidRDefault="003362BE" w:rsidP="003362BE">
            <w:pPr>
              <w:rPr>
                <w:rFonts w:ascii="Times New Roman" w:hAnsi="Times New Roman" w:cs="Times New Roman"/>
                <w:sz w:val="24"/>
                <w:szCs w:val="24"/>
              </w:rPr>
            </w:pPr>
          </w:p>
        </w:tc>
      </w:tr>
      <w:tr w:rsidR="003362BE" w:rsidRPr="003362BE" w:rsidTr="003362BE">
        <w:tc>
          <w:tcPr>
            <w:tcW w:w="6629" w:type="dxa"/>
            <w:gridSpan w:val="2"/>
            <w:vAlign w:val="center"/>
          </w:tcPr>
          <w:p w:rsidR="003362BE" w:rsidRPr="003362BE" w:rsidRDefault="003362BE" w:rsidP="003362BE">
            <w:pPr>
              <w:spacing w:before="120"/>
              <w:rPr>
                <w:rFonts w:ascii="Times New Roman" w:hAnsi="Times New Roman" w:cs="Times New Roman"/>
                <w:i/>
                <w:sz w:val="24"/>
                <w:szCs w:val="24"/>
              </w:rPr>
            </w:pPr>
            <w:r w:rsidRPr="003362BE">
              <w:rPr>
                <w:rFonts w:ascii="Times New Roman" w:hAnsi="Times New Roman" w:cs="Times New Roman"/>
                <w:i/>
                <w:sz w:val="24"/>
                <w:szCs w:val="24"/>
              </w:rPr>
              <w:t>4.4. Vasúti közlekedés</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 biztonságos és udvarias vasúti közlekedés szabályai. Közúti és vasúti menetrendek, útvonaltérképek tanulmányozása. Útvonalterv készítése térkép és útvonaltervező segítségével.</w:t>
            </w:r>
          </w:p>
        </w:tc>
        <w:tc>
          <w:tcPr>
            <w:tcW w:w="2693" w:type="dxa"/>
            <w:vMerge/>
            <w:vAlign w:val="center"/>
          </w:tcPr>
          <w:p w:rsidR="003362BE" w:rsidRPr="003362BE" w:rsidRDefault="003362BE" w:rsidP="003362BE">
            <w:pPr>
              <w:rPr>
                <w:rFonts w:ascii="Times New Roman" w:hAnsi="Times New Roman" w:cs="Times New Roman"/>
                <w:sz w:val="24"/>
                <w:szCs w:val="24"/>
              </w:rPr>
            </w:pPr>
          </w:p>
        </w:tc>
      </w:tr>
      <w:tr w:rsidR="003362BE" w:rsidRPr="003362BE" w:rsidTr="003362BE">
        <w:tc>
          <w:tcPr>
            <w:tcW w:w="1951" w:type="dxa"/>
            <w:vAlign w:val="center"/>
          </w:tcPr>
          <w:p w:rsidR="003362BE" w:rsidRPr="003362BE" w:rsidRDefault="003362BE" w:rsidP="003362BE">
            <w:pPr>
              <w:spacing w:before="120"/>
              <w:jc w:val="center"/>
              <w:rPr>
                <w:rFonts w:ascii="Times New Roman" w:hAnsi="Times New Roman" w:cs="Times New Roman"/>
                <w:b/>
                <w:sz w:val="24"/>
                <w:szCs w:val="24"/>
              </w:rPr>
            </w:pPr>
            <w:r w:rsidRPr="003362BE">
              <w:rPr>
                <w:rFonts w:ascii="Times New Roman" w:hAnsi="Times New Roman" w:cs="Times New Roman"/>
                <w:b/>
                <w:sz w:val="24"/>
                <w:szCs w:val="24"/>
              </w:rPr>
              <w:lastRenderedPageBreak/>
              <w:t>Kulcsfogalmak/ fogalmak</w:t>
            </w:r>
          </w:p>
        </w:tc>
        <w:tc>
          <w:tcPr>
            <w:tcW w:w="7371" w:type="dxa"/>
            <w:gridSpan w:val="2"/>
            <w:vAlign w:val="center"/>
          </w:tcPr>
          <w:p w:rsidR="003362BE" w:rsidRPr="003362BE" w:rsidRDefault="003362BE" w:rsidP="003362BE">
            <w:pPr>
              <w:spacing w:before="120"/>
              <w:rPr>
                <w:rFonts w:ascii="Times New Roman" w:hAnsi="Times New Roman" w:cs="Times New Roman"/>
                <w:sz w:val="24"/>
                <w:szCs w:val="24"/>
              </w:rPr>
            </w:pPr>
            <w:r w:rsidRPr="003362BE">
              <w:rPr>
                <w:rFonts w:ascii="Times New Roman" w:hAnsi="Times New Roman" w:cs="Times New Roman"/>
                <w:sz w:val="24"/>
                <w:szCs w:val="24"/>
              </w:rPr>
              <w:t>Útvonaltípus, főútvonal, kerékpárút, autóút, autópálya, közlekedési csomópont, forgalomirányítás, elsőbbség, kikerülés, fékezés, fékút, megállás, tilalom, közlekedési tábla, viselkedési norma, útkereszteződés, alárendelt út, egyenrangú út, útviszony, közlekedésbiztonság.</w:t>
            </w:r>
          </w:p>
        </w:tc>
      </w:tr>
    </w:tbl>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7106"/>
      </w:tblGrid>
      <w:tr w:rsidR="003362BE" w:rsidRPr="003362BE" w:rsidTr="003362BE">
        <w:tc>
          <w:tcPr>
            <w:tcW w:w="1956" w:type="dxa"/>
            <w:vAlign w:val="center"/>
          </w:tcPr>
          <w:p w:rsidR="003362BE" w:rsidRPr="003362BE" w:rsidRDefault="003362BE" w:rsidP="003362BE">
            <w:pPr>
              <w:jc w:val="center"/>
              <w:rPr>
                <w:rFonts w:ascii="Times New Roman" w:hAnsi="Times New Roman" w:cs="Times New Roman"/>
                <w:b/>
                <w:sz w:val="24"/>
                <w:szCs w:val="24"/>
              </w:rPr>
            </w:pPr>
            <w:r w:rsidRPr="003362BE">
              <w:rPr>
                <w:rFonts w:ascii="Times New Roman" w:hAnsi="Times New Roman" w:cs="Times New Roman"/>
                <w:b/>
                <w:sz w:val="24"/>
                <w:szCs w:val="24"/>
              </w:rPr>
              <w:t>A fejlesztés várt eredményei a két évfolyamos ciklus végén</w:t>
            </w:r>
          </w:p>
        </w:tc>
        <w:tc>
          <w:tcPr>
            <w:tcW w:w="0" w:type="auto"/>
            <w:vAlign w:val="center"/>
          </w:tcPr>
          <w:p w:rsidR="003362BE" w:rsidRPr="003362BE" w:rsidRDefault="003362BE" w:rsidP="003362BE">
            <w:pPr>
              <w:spacing w:before="120"/>
              <w:rPr>
                <w:rFonts w:ascii="Times New Roman" w:hAnsi="Times New Roman" w:cs="Times New Roman"/>
                <w:sz w:val="24"/>
                <w:szCs w:val="24"/>
              </w:rPr>
            </w:pPr>
            <w:r w:rsidRPr="003362BE">
              <w:rPr>
                <w:rFonts w:ascii="Times New Roman" w:hAnsi="Times New Roman" w:cs="Times New Roman"/>
                <w:sz w:val="24"/>
                <w:szCs w:val="24"/>
              </w:rPr>
              <w:t>Tapasztalatok megfogalmazása a környezet elemeiről, állapotáról, a környezetátalakító tevékenységgel járó felelősség belátása.</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Tapasztalatok az ételkészítéssel, élelmiszerekkel összefüggő munkatevékenységekről.</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Ételkészítés és tárgyalkotás során a technológiák helyes alkalmazása, eszközök szakszerű, biztonságos használata.</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Elemi műszaki rajzi ismeretek alkalmazása a tervezés és a kivitelezés során.</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Az elkészült produktumok (ételek, tárgyak, modellek) reális értékelése, a hibák felismerése, a javítás, fejlesztés lehetőségeinek meghatározása.</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Az ember közvetlen tárgyi környezetének megőrzésére, alakítására vonatkozó szükségletek felismerése, a tevékenységek és beavatkozások következményeinek előzetes, helyes felismerése, az azzal járó felelősség belátása.</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 tárgyi környezetben végzett tevékenységek biztonságossá, környezettudatossá, takarékossá és célszerűvé válása.</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 gyalogos és kerékpáros közlekedés KRESZ szerinti szabályainak, valamint a tömegközlekedés szabályainak biztonságos alkalmazása.</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 kerékpár karbantartásához szükséges ismeretek elsajátítása.</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 vasúti közlekedésben való biztonságos és udvarias részvétel.</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Tájékozódás közúti és vasúti menetrendekben, útvonaltérképeken. Útvonalterv olvasása, készítése.</w:t>
            </w:r>
          </w:p>
        </w:tc>
      </w:tr>
    </w:tbl>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p>
    <w:p w:rsidR="003362BE" w:rsidRPr="003362BE" w:rsidRDefault="003362BE" w:rsidP="003362BE">
      <w:pPr>
        <w:jc w:val="center"/>
        <w:rPr>
          <w:rFonts w:ascii="Times New Roman" w:hAnsi="Times New Roman" w:cs="Times New Roman"/>
          <w:b/>
          <w:sz w:val="24"/>
          <w:szCs w:val="24"/>
        </w:rPr>
      </w:pPr>
    </w:p>
    <w:p w:rsidR="003362BE" w:rsidRDefault="003362BE">
      <w:pPr>
        <w:rPr>
          <w:rFonts w:ascii="Times New Roman" w:hAnsi="Times New Roman" w:cs="Times New Roman"/>
          <w:sz w:val="24"/>
          <w:szCs w:val="24"/>
        </w:rPr>
      </w:pPr>
      <w:r>
        <w:rPr>
          <w:rFonts w:ascii="Times New Roman" w:hAnsi="Times New Roman" w:cs="Times New Roman"/>
          <w:sz w:val="24"/>
          <w:szCs w:val="24"/>
        </w:rPr>
        <w:br w:type="page"/>
      </w:r>
    </w:p>
    <w:p w:rsidR="003362BE" w:rsidRPr="00BD16C8" w:rsidRDefault="003362BE" w:rsidP="003362BE">
      <w:pPr>
        <w:jc w:val="center"/>
        <w:rPr>
          <w:rFonts w:ascii="Times New Roman" w:hAnsi="Times New Roman" w:cs="Times New Roman"/>
          <w:b/>
          <w:sz w:val="28"/>
          <w:szCs w:val="28"/>
        </w:rPr>
      </w:pPr>
      <w:r w:rsidRPr="00BD16C8">
        <w:rPr>
          <w:rFonts w:ascii="Times New Roman" w:hAnsi="Times New Roman" w:cs="Times New Roman"/>
          <w:b/>
          <w:sz w:val="28"/>
          <w:szCs w:val="28"/>
        </w:rPr>
        <w:lastRenderedPageBreak/>
        <w:t>Technika, életvitel és gyakorlatok</w:t>
      </w:r>
    </w:p>
    <w:p w:rsidR="003362BE" w:rsidRPr="00BD16C8" w:rsidRDefault="003362BE" w:rsidP="003362BE">
      <w:pPr>
        <w:jc w:val="center"/>
        <w:rPr>
          <w:rFonts w:ascii="Times New Roman" w:hAnsi="Times New Roman" w:cs="Times New Roman"/>
          <w:b/>
          <w:sz w:val="24"/>
          <w:szCs w:val="24"/>
        </w:rPr>
      </w:pPr>
    </w:p>
    <w:p w:rsidR="003362BE" w:rsidRPr="00B105EA" w:rsidRDefault="003362BE" w:rsidP="00B105EA">
      <w:pPr>
        <w:pStyle w:val="Cmsor2"/>
        <w:jc w:val="center"/>
        <w:rPr>
          <w:rFonts w:ascii="Times New Roman" w:hAnsi="Times New Roman"/>
          <w:sz w:val="24"/>
          <w:szCs w:val="24"/>
        </w:rPr>
      </w:pPr>
      <w:bookmarkStart w:id="34" w:name="_Toc437595865"/>
      <w:r w:rsidRPr="00B105EA">
        <w:rPr>
          <w:rFonts w:ascii="Times New Roman" w:hAnsi="Times New Roman"/>
          <w:sz w:val="24"/>
          <w:szCs w:val="24"/>
        </w:rPr>
        <w:t>7. évfolyam</w:t>
      </w:r>
      <w:bookmarkEnd w:id="34"/>
    </w:p>
    <w:p w:rsidR="003362BE" w:rsidRPr="00BD16C8" w:rsidRDefault="003362BE" w:rsidP="003362BE">
      <w:pPr>
        <w:jc w:val="center"/>
        <w:rPr>
          <w:rFonts w:ascii="Times New Roman" w:hAnsi="Times New Roman" w:cs="Times New Roman"/>
          <w:b/>
          <w:sz w:val="24"/>
          <w:szCs w:val="24"/>
        </w:rPr>
      </w:pPr>
    </w:p>
    <w:p w:rsidR="003362BE" w:rsidRPr="00BD16C8" w:rsidRDefault="003362BE" w:rsidP="003362BE">
      <w:pPr>
        <w:spacing w:before="120"/>
        <w:jc w:val="both"/>
        <w:rPr>
          <w:rFonts w:ascii="Times New Roman" w:hAnsi="Times New Roman" w:cs="Times New Roman"/>
          <w:sz w:val="24"/>
          <w:szCs w:val="24"/>
        </w:rPr>
      </w:pPr>
      <w:r w:rsidRPr="00BD16C8">
        <w:rPr>
          <w:rFonts w:ascii="Times New Roman" w:hAnsi="Times New Roman" w:cs="Times New Roman"/>
          <w:sz w:val="24"/>
          <w:szCs w:val="24"/>
        </w:rPr>
        <w:t>A technika, életvitel és gyakorlat tantárgyban a 7. évfolyamon új és egyszersmind nagy jelentőségű tematikai egységként a munkába állás előzményeit, a munkákat, munkakörnyezeteket, szakmákat, továbbtanulási lehetőségeket közvetlenül és célzottan bemutató, pályaorientációt szolgáló tanórák, foglalkozások jelennek meg. A korábbi években a produktív tevékenységek tapasztalatai révén kialakult önismeret, a már felismert saját tulajdonságok összevethetővé válnak a megismert lehetőségekkel, az ismeretek az életpályára vonatkozó elképzeléssé válhatnak, a továbbtanulásról, a pályaválasztásról szóló elhatározássá érlelődhetnek.</w:t>
      </w:r>
    </w:p>
    <w:p w:rsidR="003362BE" w:rsidRPr="00BD16C8" w:rsidRDefault="003362BE" w:rsidP="003362BE">
      <w:pPr>
        <w:ind w:firstLine="708"/>
        <w:jc w:val="both"/>
        <w:rPr>
          <w:rFonts w:ascii="Times New Roman" w:hAnsi="Times New Roman" w:cs="Times New Roman"/>
          <w:sz w:val="24"/>
          <w:szCs w:val="24"/>
        </w:rPr>
      </w:pPr>
      <w:r w:rsidRPr="00BD16C8">
        <w:rPr>
          <w:rFonts w:ascii="Times New Roman" w:hAnsi="Times New Roman" w:cs="Times New Roman"/>
          <w:sz w:val="24"/>
          <w:szCs w:val="24"/>
        </w:rPr>
        <w:t xml:space="preserve">A 7. évfolyamon a család által használt összetettebb műszaki rendszerek, közművek, közszolgáltatások összefoglalásával befejeződik, teljessé válik a háztartás, a lakókörnyezet megismerése. Ennek révén a családi életre nevelés elemeként tudatosabbá válhat a családon belüli munkamegosztás és az azon belül lehetséges saját szerepek. Az ennek keretében szerzett tapasztalatok, a vizsgálódás, a működési próbák, a környezet alakításában elvégzett kisebb feladatok, amellett, hogy a pályaorientációt segítve további alkalmakat adnak arra, hogy a tanulók feltárják saját képességeiket, jelentősen fejlesztik a műszaki és természettudományos kompetenciát is. Ezeken a foglalkozásokon a tanulók egyrészt felhasználják a természettudományos tantárgyakban tanultakat, másrészt az ekkor szerzett tapasztalatok alapul szolgálnak a későbbi években sorra kerülő tanuláshoz. A </w:t>
      </w:r>
      <w:r w:rsidRPr="00BD16C8">
        <w:rPr>
          <w:rFonts w:ascii="Times New Roman" w:hAnsi="Times New Roman" w:cs="Times New Roman"/>
          <w:color w:val="000000"/>
          <w:sz w:val="24"/>
          <w:szCs w:val="24"/>
          <w:lang w:eastAsia="hu-HU"/>
        </w:rPr>
        <w:t>társas kapcsolati kultúra fejlesztésére a csoportos keretek között végzett feladatmegoldás, a tanuló saját tevékenységének, a saját továbbtanulási elképzeléseknek a társakéival való összevetése adhat alkalmat. A k</w:t>
      </w:r>
      <w:r w:rsidRPr="00BD16C8">
        <w:rPr>
          <w:rFonts w:ascii="Times New Roman" w:hAnsi="Times New Roman" w:cs="Times New Roman"/>
          <w:sz w:val="24"/>
          <w:szCs w:val="24"/>
        </w:rPr>
        <w:t>ezdeményezőképesség és vállalkozói kompetencia kialakulását a saját szerep megtalálása, az ötleteknek, elképzeléseknek a valósággal, a lehetőségekkel való összevetése és értékelése, a tanulás tanítását, a hatékony, önálló tanulási kompetencia fejlődését pedig a tantárgy valamennyi 7. osztályos foglalkozását jellemző feladatközpontú tevékenységi tartalmak segítik. A matematikai kompetenciát és a gazdasági, pénzügyi nevelést a háztartási és a közlekedési rendszerek megismerése, működésük elemzése során elvégzett, célzottan a mennyiségi összefüggésekről szóló számítási feladatok szolgálják. Ezeknek a költségekre vonatkozó eredményei egyben hozzájárulnak a takarékosság, a környezettudatosság, a fenntarthatóság iráni elkötelezettség fejlesztéséhez is.</w:t>
      </w:r>
    </w:p>
    <w:p w:rsidR="003362BE" w:rsidRPr="00BD16C8" w:rsidRDefault="003362BE" w:rsidP="003362BE">
      <w:pPr>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7"/>
        <w:gridCol w:w="5933"/>
        <w:gridCol w:w="1190"/>
      </w:tblGrid>
      <w:tr w:rsidR="003362BE" w:rsidRPr="00BD16C8" w:rsidTr="003362BE">
        <w:trPr>
          <w:trHeight w:val="340"/>
        </w:trPr>
        <w:tc>
          <w:tcPr>
            <w:tcW w:w="2109" w:type="dxa"/>
            <w:vAlign w:val="center"/>
          </w:tcPr>
          <w:p w:rsidR="003362BE" w:rsidRPr="00BD16C8" w:rsidRDefault="003362BE" w:rsidP="003362BE">
            <w:pPr>
              <w:spacing w:before="120"/>
              <w:jc w:val="center"/>
              <w:rPr>
                <w:rFonts w:ascii="Times New Roman" w:hAnsi="Times New Roman" w:cs="Times New Roman"/>
                <w:b/>
                <w:sz w:val="24"/>
                <w:szCs w:val="24"/>
              </w:rPr>
            </w:pPr>
            <w:r w:rsidRPr="00BD16C8">
              <w:rPr>
                <w:rFonts w:ascii="Times New Roman" w:hAnsi="Times New Roman" w:cs="Times New Roman"/>
                <w:b/>
                <w:sz w:val="24"/>
                <w:szCs w:val="24"/>
              </w:rPr>
              <w:t>Tematikai egység</w:t>
            </w:r>
          </w:p>
        </w:tc>
        <w:tc>
          <w:tcPr>
            <w:tcW w:w="5938" w:type="dxa"/>
            <w:vAlign w:val="center"/>
          </w:tcPr>
          <w:p w:rsidR="003362BE" w:rsidRPr="00BD16C8" w:rsidRDefault="003362BE" w:rsidP="003362BE">
            <w:pPr>
              <w:spacing w:before="120"/>
              <w:jc w:val="center"/>
              <w:rPr>
                <w:rFonts w:ascii="Times New Roman" w:hAnsi="Times New Roman" w:cs="Times New Roman"/>
                <w:b/>
                <w:sz w:val="24"/>
                <w:szCs w:val="24"/>
              </w:rPr>
            </w:pPr>
            <w:r w:rsidRPr="00BD16C8">
              <w:rPr>
                <w:rFonts w:ascii="Times New Roman" w:hAnsi="Times New Roman" w:cs="Times New Roman"/>
                <w:b/>
                <w:sz w:val="24"/>
                <w:szCs w:val="24"/>
              </w:rPr>
              <w:t>1. A háztartás és a közszolgáltatások</w:t>
            </w:r>
          </w:p>
        </w:tc>
        <w:tc>
          <w:tcPr>
            <w:tcW w:w="1191" w:type="dxa"/>
            <w:vAlign w:val="center"/>
          </w:tcPr>
          <w:p w:rsidR="003362BE" w:rsidRPr="00BD16C8" w:rsidRDefault="003362BE" w:rsidP="003362BE">
            <w:pPr>
              <w:spacing w:before="120"/>
              <w:jc w:val="center"/>
              <w:rPr>
                <w:rFonts w:ascii="Times New Roman" w:hAnsi="Times New Roman" w:cs="Times New Roman"/>
                <w:b/>
                <w:sz w:val="24"/>
                <w:szCs w:val="24"/>
              </w:rPr>
            </w:pPr>
            <w:r w:rsidRPr="00BD16C8">
              <w:rPr>
                <w:rFonts w:ascii="Times New Roman" w:hAnsi="Times New Roman" w:cs="Times New Roman"/>
                <w:b/>
                <w:sz w:val="24"/>
                <w:szCs w:val="24"/>
              </w:rPr>
              <w:t>Órakeret 10 óra</w:t>
            </w:r>
          </w:p>
        </w:tc>
      </w:tr>
      <w:tr w:rsidR="003362BE" w:rsidRPr="00BD16C8" w:rsidTr="003362BE">
        <w:trPr>
          <w:trHeight w:val="340"/>
        </w:trPr>
        <w:tc>
          <w:tcPr>
            <w:tcW w:w="2109" w:type="dxa"/>
            <w:vAlign w:val="center"/>
          </w:tcPr>
          <w:p w:rsidR="003362BE" w:rsidRPr="00BD16C8" w:rsidRDefault="003362BE" w:rsidP="003362BE">
            <w:pPr>
              <w:spacing w:before="120"/>
              <w:jc w:val="center"/>
              <w:rPr>
                <w:rFonts w:ascii="Times New Roman" w:hAnsi="Times New Roman" w:cs="Times New Roman"/>
                <w:b/>
                <w:sz w:val="24"/>
                <w:szCs w:val="24"/>
              </w:rPr>
            </w:pPr>
            <w:r w:rsidRPr="00BD16C8">
              <w:rPr>
                <w:rFonts w:ascii="Times New Roman" w:hAnsi="Times New Roman" w:cs="Times New Roman"/>
                <w:b/>
                <w:sz w:val="24"/>
                <w:szCs w:val="24"/>
              </w:rPr>
              <w:lastRenderedPageBreak/>
              <w:t>Előzetes tudás</w:t>
            </w:r>
          </w:p>
        </w:tc>
        <w:tc>
          <w:tcPr>
            <w:tcW w:w="1191" w:type="dxa"/>
            <w:gridSpan w:val="2"/>
            <w:vAlign w:val="center"/>
          </w:tcPr>
          <w:p w:rsidR="003362BE" w:rsidRPr="00BD16C8" w:rsidRDefault="003362BE" w:rsidP="003362BE">
            <w:pPr>
              <w:spacing w:before="120"/>
              <w:rPr>
                <w:rFonts w:ascii="Times New Roman" w:hAnsi="Times New Roman" w:cs="Times New Roman"/>
                <w:sz w:val="24"/>
                <w:szCs w:val="24"/>
              </w:rPr>
            </w:pPr>
            <w:r w:rsidRPr="00BD16C8">
              <w:rPr>
                <w:rFonts w:ascii="Times New Roman" w:hAnsi="Times New Roman" w:cs="Times New Roman"/>
                <w:sz w:val="24"/>
                <w:szCs w:val="24"/>
              </w:rPr>
              <w:t>A háztartásban használt eszközök szerepe, használati jellemzői, a kezelésük biztonsági szabályai.</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háztartásban felhasznált anyagok jellemzői, a tevékenységek alapvető feltételei és környezetre gyakorolt hatásaik.</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háztartás mint műszaki környezet elemeinek és összetevőinek, valamint funkcióinak azonosítása, érdeklődés, törekvés azok megfelelő használatára.</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műszaki környezet jellemzőinek, kapcsolatainak, kölcsönhatásainak megfigyeléséből származó tapasztalatok felhasználása a problémák megoldása során, tevékenységek gyakorlásakor.</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szükségletekből adódó, illetve a műszaki jelenségekkel járó, hibákból következő technikai problémák felismerése.</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Használati utasítások, leírások, műszaki információk megértése, értelmezése.</w:t>
            </w:r>
          </w:p>
        </w:tc>
      </w:tr>
      <w:tr w:rsidR="003362BE" w:rsidRPr="00BD16C8" w:rsidTr="003362BE">
        <w:trPr>
          <w:trHeight w:val="340"/>
        </w:trPr>
        <w:tc>
          <w:tcPr>
            <w:tcW w:w="2109" w:type="dxa"/>
            <w:vAlign w:val="center"/>
          </w:tcPr>
          <w:p w:rsidR="003362BE" w:rsidRPr="00BD16C8" w:rsidRDefault="003362BE" w:rsidP="003362BE">
            <w:pPr>
              <w:spacing w:before="120"/>
              <w:jc w:val="center"/>
              <w:rPr>
                <w:rFonts w:ascii="Times New Roman" w:hAnsi="Times New Roman" w:cs="Times New Roman"/>
                <w:b/>
                <w:sz w:val="24"/>
                <w:szCs w:val="24"/>
              </w:rPr>
            </w:pPr>
            <w:r w:rsidRPr="00BD16C8">
              <w:rPr>
                <w:rFonts w:ascii="Times New Roman" w:hAnsi="Times New Roman" w:cs="Times New Roman"/>
                <w:b/>
                <w:sz w:val="24"/>
                <w:szCs w:val="24"/>
              </w:rPr>
              <w:t>A tematikai egység nevelési-fejlesztési céljai</w:t>
            </w:r>
          </w:p>
        </w:tc>
        <w:tc>
          <w:tcPr>
            <w:tcW w:w="1191" w:type="dxa"/>
            <w:gridSpan w:val="2"/>
            <w:vAlign w:val="center"/>
          </w:tcPr>
          <w:p w:rsidR="003362BE" w:rsidRPr="00BD16C8" w:rsidRDefault="003362BE" w:rsidP="003362BE">
            <w:pPr>
              <w:spacing w:before="120"/>
              <w:rPr>
                <w:rFonts w:ascii="Times New Roman" w:hAnsi="Times New Roman" w:cs="Times New Roman"/>
                <w:sz w:val="24"/>
                <w:szCs w:val="24"/>
              </w:rPr>
            </w:pPr>
            <w:r w:rsidRPr="00BD16C8">
              <w:rPr>
                <w:rFonts w:ascii="Times New Roman" w:hAnsi="Times New Roman" w:cs="Times New Roman"/>
                <w:sz w:val="24"/>
                <w:szCs w:val="24"/>
              </w:rPr>
              <w:t>Tapasztalatszerzés a háztartás műszaki jellegű rendszereinek felépítéséről, működéséről, a tapasztalatok megfogalmazása, rögzítése.</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Az ember mindennapos tevékenységei és a környezet állapota, jellemzői közötti összefüggések felismerése, a természet általi meghatározottság és a környezetre gyakorolt hatások megértésére irányuló szándék, a tevékenységekkel járó felelősség belátása.</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Véleményalkotás a tevékenységekkel érintett szakmákról, munkafolyamatokról.</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tevékenységekhez, feladatokhoz kapcsolódó célzott információszerzés információforrásokból. A használt anyagok, eszközök, a tapasztalt látvány, jelenség vizsgálatából fakadó tapasztalatok önálló rögzítése.</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Gyakorlati problémamegoldás feltételeinek és lépéseinek meghatározása segítséggel.</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Előzetesen bemutatott és megbeszélt munkaműveletek pontos végrehajtása, a biztonsági szabályok betartása, veszélyhelyzetek felismerése.</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Igényesség a megfelelően funkcionáló, rendezett mesterséges környezet iránt.</w:t>
            </w:r>
          </w:p>
        </w:tc>
      </w:tr>
    </w:tbl>
    <w:p w:rsidR="003362BE" w:rsidRPr="00BD16C8" w:rsidRDefault="003362BE" w:rsidP="003362BE">
      <w:pPr>
        <w:rPr>
          <w:rFonts w:ascii="Times New Roman" w:hAnsi="Times New Roman" w:cs="Times New Roman"/>
          <w:b/>
          <w:sz w:val="24"/>
          <w:szCs w:val="24"/>
        </w:rPr>
        <w:sectPr w:rsidR="003362BE" w:rsidRPr="00BD16C8" w:rsidSect="003362BE">
          <w:footerReference w:type="default" r:id="rId19"/>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5103"/>
        <w:gridCol w:w="2356"/>
      </w:tblGrid>
      <w:tr w:rsidR="003362BE" w:rsidRPr="00BD16C8" w:rsidTr="003362BE">
        <w:trPr>
          <w:trHeight w:val="340"/>
        </w:trPr>
        <w:tc>
          <w:tcPr>
            <w:tcW w:w="6874" w:type="dxa"/>
            <w:gridSpan w:val="2"/>
            <w:vAlign w:val="center"/>
          </w:tcPr>
          <w:p w:rsidR="003362BE" w:rsidRPr="00BD16C8" w:rsidRDefault="003362BE" w:rsidP="003362BE">
            <w:pPr>
              <w:spacing w:before="120"/>
              <w:jc w:val="center"/>
              <w:rPr>
                <w:rFonts w:ascii="Times New Roman" w:hAnsi="Times New Roman" w:cs="Times New Roman"/>
                <w:b/>
                <w:sz w:val="24"/>
                <w:szCs w:val="24"/>
              </w:rPr>
            </w:pPr>
            <w:r w:rsidRPr="00BD16C8">
              <w:rPr>
                <w:rFonts w:ascii="Times New Roman" w:hAnsi="Times New Roman" w:cs="Times New Roman"/>
                <w:b/>
                <w:sz w:val="24"/>
                <w:szCs w:val="24"/>
              </w:rPr>
              <w:lastRenderedPageBreak/>
              <w:t>Ismeretek/fejlesztési követelmények</w:t>
            </w:r>
          </w:p>
        </w:tc>
        <w:tc>
          <w:tcPr>
            <w:tcW w:w="2356" w:type="dxa"/>
            <w:vAlign w:val="center"/>
          </w:tcPr>
          <w:p w:rsidR="003362BE" w:rsidRPr="00BD16C8" w:rsidRDefault="003362BE" w:rsidP="003362BE">
            <w:pPr>
              <w:spacing w:before="120"/>
              <w:jc w:val="center"/>
              <w:rPr>
                <w:rFonts w:ascii="Times New Roman" w:hAnsi="Times New Roman" w:cs="Times New Roman"/>
                <w:b/>
                <w:sz w:val="24"/>
                <w:szCs w:val="24"/>
              </w:rPr>
            </w:pPr>
            <w:r w:rsidRPr="00BD16C8">
              <w:rPr>
                <w:rFonts w:ascii="Times New Roman" w:hAnsi="Times New Roman" w:cs="Times New Roman"/>
                <w:b/>
                <w:bCs/>
                <w:sz w:val="24"/>
                <w:szCs w:val="24"/>
              </w:rPr>
              <w:t>Kapcsolódási pontok</w:t>
            </w:r>
          </w:p>
        </w:tc>
      </w:tr>
      <w:tr w:rsidR="003362BE" w:rsidRPr="00BD16C8" w:rsidTr="003362BE">
        <w:trPr>
          <w:trHeight w:val="340"/>
        </w:trPr>
        <w:tc>
          <w:tcPr>
            <w:tcW w:w="6874" w:type="dxa"/>
            <w:gridSpan w:val="2"/>
            <w:vAlign w:val="center"/>
          </w:tcPr>
          <w:p w:rsidR="003362BE" w:rsidRPr="00BD16C8" w:rsidRDefault="003362BE" w:rsidP="003362BE">
            <w:pPr>
              <w:spacing w:before="120"/>
              <w:rPr>
                <w:rFonts w:ascii="Times New Roman" w:hAnsi="Times New Roman" w:cs="Times New Roman"/>
                <w:i/>
                <w:sz w:val="24"/>
                <w:szCs w:val="24"/>
              </w:rPr>
            </w:pPr>
            <w:r w:rsidRPr="00BD16C8">
              <w:rPr>
                <w:rFonts w:ascii="Times New Roman" w:hAnsi="Times New Roman" w:cs="Times New Roman"/>
                <w:i/>
                <w:sz w:val="24"/>
                <w:szCs w:val="24"/>
              </w:rPr>
              <w:t>1.1. A háztartás elektromos rendszere</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Az elektromos hálózat fizikai-műszaki jellemzői, áramköri elemek a háztartási hálózatban.</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Világítás, motorok, fűtő, hűtő eszközök, elektromossággal működő háztartási és egyéb eszközök, gépek jellemzői, működésük és használatuk.</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Az elektromos rendszer üzemzavarai, túláramvédelmi és érintésvédelmi eszközök jellemzői, szerepe.</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Az elektromos energiafogyasztás árának, díjának meghatározása, takarékossági lehetőségek. Villanyszámlák tartalmának értelmezése.</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Tapasztalatok gyűjtése a környezetben használt elektromos eszközök működéséről és használati jellemzőiről, a tapasztalatok összehasonlítása, értékelése.</w:t>
            </w:r>
          </w:p>
        </w:tc>
        <w:tc>
          <w:tcPr>
            <w:tcW w:w="2356" w:type="dxa"/>
            <w:vMerge w:val="restart"/>
            <w:vAlign w:val="center"/>
          </w:tcPr>
          <w:p w:rsidR="003362BE" w:rsidRPr="00BD16C8" w:rsidRDefault="003362BE" w:rsidP="003362BE">
            <w:pPr>
              <w:spacing w:before="120"/>
              <w:rPr>
                <w:rFonts w:ascii="Times New Roman" w:hAnsi="Times New Roman" w:cs="Times New Roman"/>
                <w:sz w:val="24"/>
                <w:szCs w:val="24"/>
              </w:rPr>
            </w:pPr>
            <w:r w:rsidRPr="00BD16C8">
              <w:rPr>
                <w:rFonts w:ascii="Times New Roman" w:hAnsi="Times New Roman" w:cs="Times New Roman"/>
                <w:i/>
                <w:sz w:val="24"/>
                <w:szCs w:val="24"/>
              </w:rPr>
              <w:t xml:space="preserve">Fizika: </w:t>
            </w:r>
            <w:r w:rsidRPr="00BD16C8">
              <w:rPr>
                <w:rFonts w:ascii="Times New Roman" w:hAnsi="Times New Roman" w:cs="Times New Roman"/>
                <w:sz w:val="24"/>
                <w:szCs w:val="24"/>
              </w:rPr>
              <w:t>Elektromos áram, áramkör, energiatermelés, energiaátalakítás, energiaforrások.</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Fényforrások, motorok működési elve, az elektromos áram hőhatása. Elektromos és hőtani mennyiségek (feszültség, áramerősség, teljesítmény, hőmérséklet, hőmennyiség, hőenergia, égéshő, fűtőérték).</w:t>
            </w:r>
          </w:p>
          <w:p w:rsidR="003362BE" w:rsidRPr="00BD16C8" w:rsidRDefault="003362BE" w:rsidP="003362BE">
            <w:pPr>
              <w:rPr>
                <w:rFonts w:ascii="Times New Roman" w:hAnsi="Times New Roman" w:cs="Times New Roman"/>
                <w:sz w:val="24"/>
                <w:szCs w:val="24"/>
              </w:rPr>
            </w:pP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i/>
                <w:sz w:val="24"/>
                <w:szCs w:val="24"/>
              </w:rPr>
              <w:t xml:space="preserve">Biológia-egészségtan: </w:t>
            </w:r>
            <w:r w:rsidRPr="00BD16C8">
              <w:rPr>
                <w:rFonts w:ascii="Times New Roman" w:hAnsi="Times New Roman" w:cs="Times New Roman"/>
                <w:sz w:val="24"/>
                <w:szCs w:val="24"/>
              </w:rPr>
              <w:t xml:space="preserve">A víz szerepe az élet kialakulásában és fenntartásában. </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víz humán-élettani szerepe.</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hulladékok tárolásának, kezelésének biológiai veszélyei.</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Mérgező anyagok egészségügyi hatásai.</w:t>
            </w:r>
          </w:p>
          <w:p w:rsidR="003362BE" w:rsidRPr="00BD16C8" w:rsidRDefault="003362BE" w:rsidP="003362BE">
            <w:pPr>
              <w:rPr>
                <w:rFonts w:ascii="Times New Roman" w:hAnsi="Times New Roman" w:cs="Times New Roman"/>
                <w:sz w:val="24"/>
                <w:szCs w:val="24"/>
              </w:rPr>
            </w:pP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i/>
                <w:sz w:val="24"/>
                <w:szCs w:val="24"/>
              </w:rPr>
              <w:t xml:space="preserve">Földrajz: </w:t>
            </w:r>
            <w:r w:rsidRPr="00BD16C8">
              <w:rPr>
                <w:rFonts w:ascii="Times New Roman" w:hAnsi="Times New Roman" w:cs="Times New Roman"/>
                <w:sz w:val="24"/>
                <w:szCs w:val="24"/>
              </w:rPr>
              <w:t>A víz körforgása a természetben.</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lastRenderedPageBreak/>
              <w:t>A víz felhasználása az egyes gazdasági termelési területeken.</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Fosszilis és megújuló energiaforrások.</w:t>
            </w:r>
          </w:p>
          <w:p w:rsidR="003362BE" w:rsidRPr="00BD16C8" w:rsidRDefault="003362BE" w:rsidP="003362BE">
            <w:pPr>
              <w:rPr>
                <w:rFonts w:ascii="Times New Roman" w:hAnsi="Times New Roman" w:cs="Times New Roman"/>
                <w:sz w:val="24"/>
                <w:szCs w:val="24"/>
              </w:rPr>
            </w:pP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i/>
                <w:sz w:val="24"/>
                <w:szCs w:val="24"/>
              </w:rPr>
              <w:t xml:space="preserve">Matematika: </w:t>
            </w:r>
            <w:r w:rsidRPr="00BD16C8">
              <w:rPr>
                <w:rFonts w:ascii="Times New Roman" w:hAnsi="Times New Roman" w:cs="Times New Roman"/>
                <w:sz w:val="24"/>
                <w:szCs w:val="24"/>
              </w:rPr>
              <w:t>számok, alapműveletek, matematikai modell.</w:t>
            </w:r>
          </w:p>
          <w:p w:rsidR="003362BE" w:rsidRPr="00BD16C8" w:rsidRDefault="003362BE" w:rsidP="003362BE">
            <w:pPr>
              <w:rPr>
                <w:rFonts w:ascii="Times New Roman" w:hAnsi="Times New Roman" w:cs="Times New Roman"/>
                <w:sz w:val="24"/>
                <w:szCs w:val="24"/>
              </w:rPr>
            </w:pP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i/>
                <w:sz w:val="24"/>
                <w:szCs w:val="24"/>
              </w:rPr>
              <w:t xml:space="preserve">Kémia: </w:t>
            </w:r>
            <w:r w:rsidRPr="00BD16C8">
              <w:rPr>
                <w:rFonts w:ascii="Times New Roman" w:hAnsi="Times New Roman" w:cs="Times New Roman"/>
                <w:sz w:val="24"/>
                <w:szCs w:val="24"/>
              </w:rPr>
              <w:t>Az égés mint kémiai folyamat, égéstermékek, a környezetre káros hatású kémiai anyagok.</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víz tulajdonságai.</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Korrózió.</w:t>
            </w:r>
          </w:p>
          <w:p w:rsidR="003362BE" w:rsidRPr="00BD16C8" w:rsidRDefault="003362BE" w:rsidP="003362BE">
            <w:pPr>
              <w:rPr>
                <w:rFonts w:ascii="Times New Roman" w:hAnsi="Times New Roman" w:cs="Times New Roman"/>
                <w:sz w:val="24"/>
                <w:szCs w:val="24"/>
              </w:rPr>
            </w:pP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i/>
                <w:sz w:val="24"/>
                <w:szCs w:val="24"/>
              </w:rPr>
              <w:t xml:space="preserve">Történelem, társadalmi és állampolgári ismeretek: </w:t>
            </w:r>
            <w:r w:rsidRPr="00BD16C8">
              <w:rPr>
                <w:rFonts w:ascii="Times New Roman" w:hAnsi="Times New Roman" w:cs="Times New Roman"/>
                <w:sz w:val="24"/>
                <w:szCs w:val="24"/>
              </w:rPr>
              <w:t>Családi kiadások.</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Takarékosság a háztartások fogyasztásában.</w:t>
            </w:r>
          </w:p>
          <w:p w:rsidR="003362BE" w:rsidRPr="00BD16C8" w:rsidRDefault="003362BE" w:rsidP="003362BE">
            <w:pPr>
              <w:rPr>
                <w:rFonts w:ascii="Times New Roman" w:hAnsi="Times New Roman" w:cs="Times New Roman"/>
                <w:sz w:val="24"/>
                <w:szCs w:val="24"/>
              </w:rPr>
            </w:pP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i/>
                <w:sz w:val="24"/>
                <w:szCs w:val="24"/>
              </w:rPr>
              <w:t xml:space="preserve">Erkölcstan: </w:t>
            </w:r>
            <w:r w:rsidRPr="00BD16C8">
              <w:rPr>
                <w:rFonts w:ascii="Times New Roman" w:hAnsi="Times New Roman" w:cs="Times New Roman"/>
                <w:sz w:val="24"/>
                <w:szCs w:val="24"/>
              </w:rPr>
              <w:t>A modern technika alkalmazásának előnyei, hátrányai, veszélyei, az életvitelt könnyítő lehetőségei.</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lastRenderedPageBreak/>
              <w:t>Magunkért és másokért érzett felelősség.</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Mértékletesség a fogyasztásban.</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Érték és mérték.</w:t>
            </w:r>
          </w:p>
          <w:p w:rsidR="003362BE" w:rsidRPr="00BD16C8" w:rsidRDefault="003362BE" w:rsidP="003362BE">
            <w:pPr>
              <w:rPr>
                <w:rFonts w:ascii="Times New Roman" w:hAnsi="Times New Roman" w:cs="Times New Roman"/>
                <w:sz w:val="24"/>
                <w:szCs w:val="24"/>
              </w:rPr>
            </w:pP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i/>
                <w:sz w:val="24"/>
                <w:szCs w:val="24"/>
              </w:rPr>
              <w:t>Informatika:</w:t>
            </w:r>
            <w:r w:rsidRPr="00BD16C8">
              <w:rPr>
                <w:rFonts w:ascii="Times New Roman" w:hAnsi="Times New Roman" w:cs="Times New Roman"/>
                <w:sz w:val="24"/>
                <w:szCs w:val="24"/>
              </w:rPr>
              <w:t xml:space="preserve"> információkeresés, internethasználat.</w:t>
            </w:r>
          </w:p>
        </w:tc>
      </w:tr>
      <w:tr w:rsidR="003362BE" w:rsidRPr="00BD16C8" w:rsidTr="003362BE">
        <w:trPr>
          <w:trHeight w:val="340"/>
        </w:trPr>
        <w:tc>
          <w:tcPr>
            <w:tcW w:w="6874" w:type="dxa"/>
            <w:gridSpan w:val="2"/>
            <w:vAlign w:val="center"/>
          </w:tcPr>
          <w:p w:rsidR="003362BE" w:rsidRPr="00BD16C8" w:rsidRDefault="003362BE" w:rsidP="003362BE">
            <w:pPr>
              <w:spacing w:before="120"/>
              <w:rPr>
                <w:rFonts w:ascii="Times New Roman" w:hAnsi="Times New Roman" w:cs="Times New Roman"/>
                <w:i/>
                <w:sz w:val="24"/>
                <w:szCs w:val="24"/>
              </w:rPr>
            </w:pPr>
            <w:r w:rsidRPr="00BD16C8">
              <w:rPr>
                <w:rFonts w:ascii="Times New Roman" w:hAnsi="Times New Roman" w:cs="Times New Roman"/>
                <w:i/>
                <w:sz w:val="24"/>
                <w:szCs w:val="24"/>
              </w:rPr>
              <w:t>1.2. A háztartás és a lakókörnyezet vízellátó-, szennyvíz- és csapadékvíz-elvezető, illetve -kezelő rendszere</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vízfelhasználáshoz kapcsolódó felszerelési, berendezési tárgyak, szerelvények szerkezete és működése.</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Az ivóvíz forrásai, a víz minősége, fizikai, kémiai és biológiai jellemzői, vízfogyasztási módok, a víz élelmi, más háztartási, valamint műszaki, technológiai célú felhasználása.</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háztartási szennyvíz keletkezési forrásai, az elvezetés, gyűjtés, tisztítás eljárásai, eszközei.</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csapadékvíz káros mechanikai és kémiai (korróziós) hatásai az emberi lakókörnyezetben.</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Üzemzavarok, rendellenességek a vízellátás és a szennyvíz-, valamint a csapadékvíz-elvezetés működésében.</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Felelősségünk a talajvíz és a vízbázisok tisztaságának megőrzésében.</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vízfogyasztás árának, díjainak meghatározása, takarékossági lehetőségek. Víz- és csatornaszámlák tartalmának értelmezése.</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csapadékvíz-gyűjtés és -felhasználás lehetőségei.</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Víztakarékos technológiai megoldások és rendszerek.</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lastRenderedPageBreak/>
              <w:t>Tapasztalatok gyűjtése a környezetben használt, a vízfelhasználáshoz kapcsolódó eszközök működéséről és használati jellemzőiről.</w:t>
            </w:r>
          </w:p>
        </w:tc>
        <w:tc>
          <w:tcPr>
            <w:tcW w:w="2356" w:type="dxa"/>
            <w:vMerge/>
            <w:vAlign w:val="center"/>
          </w:tcPr>
          <w:p w:rsidR="003362BE" w:rsidRPr="00BD16C8" w:rsidRDefault="003362BE" w:rsidP="003362BE">
            <w:pPr>
              <w:rPr>
                <w:rFonts w:ascii="Times New Roman" w:hAnsi="Times New Roman" w:cs="Times New Roman"/>
                <w:sz w:val="24"/>
                <w:szCs w:val="24"/>
              </w:rPr>
            </w:pPr>
          </w:p>
        </w:tc>
      </w:tr>
      <w:tr w:rsidR="003362BE" w:rsidRPr="00BD16C8" w:rsidTr="003362BE">
        <w:trPr>
          <w:trHeight w:val="340"/>
        </w:trPr>
        <w:tc>
          <w:tcPr>
            <w:tcW w:w="6874" w:type="dxa"/>
            <w:gridSpan w:val="2"/>
            <w:vAlign w:val="center"/>
          </w:tcPr>
          <w:p w:rsidR="003362BE" w:rsidRPr="00BD16C8" w:rsidRDefault="003362BE" w:rsidP="003362BE">
            <w:pPr>
              <w:spacing w:before="120"/>
              <w:rPr>
                <w:rFonts w:ascii="Times New Roman" w:hAnsi="Times New Roman" w:cs="Times New Roman"/>
                <w:i/>
                <w:sz w:val="24"/>
                <w:szCs w:val="24"/>
              </w:rPr>
            </w:pPr>
            <w:r w:rsidRPr="00BD16C8">
              <w:rPr>
                <w:rFonts w:ascii="Times New Roman" w:hAnsi="Times New Roman" w:cs="Times New Roman"/>
                <w:i/>
                <w:sz w:val="24"/>
                <w:szCs w:val="24"/>
              </w:rPr>
              <w:lastRenderedPageBreak/>
              <w:t>1.3. A háztartás és a lakókörnyezet különböző fűtési megoldásai</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gáz forrásai, az ellátás rendszere, elemei, gázfűtés, a gáz szállítása, tárolása, gázt felhasználó háztartási készülékek.</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Szilárd tüzelőanyagok és fűtőberendezéseik, üzemeltetési szabályaik.</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Füstgázelvezetés, az égéstermékek környezeti hatásai.</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gázhálózat, gázpalackok, gázfogyasztó berendezések üzemeltetésének veszélyei, üzemzavarok, a használat biztonsági szabályai, a biztonsági berendezések működési jellemzői. Gázszivárgásra és más üzemzavarra utaló jelek, teendők és tilalmak rendellenességek esetén.</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fűtési és más hőenergia-felhasználási költségek meghatározása, takarékossági lehetőségek. Gázszámlák tartalmának értelmezése.</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Megújuló energiaforrások felhasználása a fűtésben és a használati melegvíz készítésében.</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Tapasztalatok gyűjtése a környezetben használt, fűtésre, hőenergia-termelésre használt eszközök működéséről és használati jellemzőiről, összehasonlításuk energetikai, gazdaságossági és környezetvédelmi szempontból.</w:t>
            </w:r>
          </w:p>
        </w:tc>
        <w:tc>
          <w:tcPr>
            <w:tcW w:w="2356" w:type="dxa"/>
            <w:vMerge/>
            <w:vAlign w:val="center"/>
          </w:tcPr>
          <w:p w:rsidR="003362BE" w:rsidRPr="00BD16C8" w:rsidRDefault="003362BE" w:rsidP="003362BE">
            <w:pPr>
              <w:rPr>
                <w:rFonts w:ascii="Times New Roman" w:hAnsi="Times New Roman" w:cs="Times New Roman"/>
                <w:sz w:val="24"/>
                <w:szCs w:val="24"/>
              </w:rPr>
            </w:pPr>
          </w:p>
        </w:tc>
      </w:tr>
      <w:tr w:rsidR="003362BE" w:rsidRPr="00BD16C8" w:rsidTr="003362BE">
        <w:trPr>
          <w:trHeight w:val="340"/>
        </w:trPr>
        <w:tc>
          <w:tcPr>
            <w:tcW w:w="6874" w:type="dxa"/>
            <w:gridSpan w:val="2"/>
          </w:tcPr>
          <w:p w:rsidR="003362BE" w:rsidRPr="00BD16C8" w:rsidRDefault="003362BE" w:rsidP="003362BE">
            <w:pPr>
              <w:spacing w:before="120"/>
              <w:rPr>
                <w:rFonts w:ascii="Times New Roman" w:hAnsi="Times New Roman" w:cs="Times New Roman"/>
                <w:i/>
                <w:sz w:val="24"/>
                <w:szCs w:val="24"/>
              </w:rPr>
            </w:pPr>
            <w:r w:rsidRPr="00BD16C8">
              <w:rPr>
                <w:rFonts w:ascii="Times New Roman" w:hAnsi="Times New Roman" w:cs="Times New Roman"/>
                <w:i/>
                <w:sz w:val="24"/>
                <w:szCs w:val="24"/>
              </w:rPr>
              <w:t>1.4. Hulladékgazdálkodás</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hulladékok keletkezési módjai a háztartásban és a lakókörnyezetben.</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keletkező hulladékok fizikai és kémiai jellemzői, tárgyként való tovább használati, illetve anyagként való újra feldolgozhatóságuk lehetőségei.</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hulladék keletkezését mérséklő fogyasztási, életmódbeli szokások, hulladékok házilagos kezelése, komposztálás.</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hulladékszállítás, szelektív hulladékgyűjtés, hulladékkezelés, energetikai célú hulladékhasznosítás települési környezettől függő rendszerei.</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hulladékok kezelése, a hulladék keletkezésével, tárolásával, kezelésével járó veszélyek.</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lastRenderedPageBreak/>
              <w:t>Veszélyes hulladékok, környezeti és egészségügyi hatásaik.</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Komposztálható hulladékok.</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Háztartási körülmények között égethető és nem égethető hulladékanyagok.</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hulladékokkal járó költségek meghatározása, a csökkenést eredményező megoldások, a takarékosság lehetőségei.</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Tapasztalatok gyűjtése a lakókörnyezetben keletkező hulladékokról, a gyűjtés, kezelés megoldásairól, az újrahasznosítási lehetőségekről.</w:t>
            </w:r>
          </w:p>
        </w:tc>
        <w:tc>
          <w:tcPr>
            <w:tcW w:w="2356" w:type="dxa"/>
            <w:vMerge/>
            <w:vAlign w:val="center"/>
          </w:tcPr>
          <w:p w:rsidR="003362BE" w:rsidRPr="00BD16C8" w:rsidRDefault="003362BE" w:rsidP="003362BE">
            <w:pPr>
              <w:rPr>
                <w:rFonts w:ascii="Times New Roman" w:hAnsi="Times New Roman" w:cs="Times New Roman"/>
                <w:sz w:val="24"/>
                <w:szCs w:val="24"/>
              </w:rPr>
            </w:pPr>
          </w:p>
        </w:tc>
      </w:tr>
      <w:tr w:rsidR="003362BE" w:rsidRPr="00BD16C8" w:rsidTr="003362BE">
        <w:trPr>
          <w:cantSplit/>
          <w:trHeight w:val="340"/>
        </w:trPr>
        <w:tc>
          <w:tcPr>
            <w:tcW w:w="1771" w:type="dxa"/>
            <w:vAlign w:val="center"/>
          </w:tcPr>
          <w:p w:rsidR="003362BE" w:rsidRPr="00BD16C8" w:rsidRDefault="003362BE" w:rsidP="003362BE">
            <w:pPr>
              <w:spacing w:before="120"/>
              <w:jc w:val="center"/>
              <w:rPr>
                <w:rFonts w:ascii="Times New Roman" w:hAnsi="Times New Roman" w:cs="Times New Roman"/>
                <w:b/>
                <w:sz w:val="24"/>
                <w:szCs w:val="24"/>
              </w:rPr>
            </w:pPr>
            <w:r w:rsidRPr="00BD16C8">
              <w:rPr>
                <w:rFonts w:ascii="Times New Roman" w:hAnsi="Times New Roman" w:cs="Times New Roman"/>
                <w:b/>
                <w:sz w:val="24"/>
                <w:szCs w:val="24"/>
              </w:rPr>
              <w:lastRenderedPageBreak/>
              <w:t>Kulcsfogalmak/ fogalmak</w:t>
            </w:r>
          </w:p>
        </w:tc>
        <w:tc>
          <w:tcPr>
            <w:tcW w:w="7459" w:type="dxa"/>
            <w:gridSpan w:val="2"/>
            <w:vAlign w:val="center"/>
          </w:tcPr>
          <w:p w:rsidR="003362BE" w:rsidRPr="00BD16C8" w:rsidRDefault="003362BE" w:rsidP="003362BE">
            <w:pPr>
              <w:spacing w:before="120"/>
              <w:rPr>
                <w:rFonts w:ascii="Times New Roman" w:hAnsi="Times New Roman" w:cs="Times New Roman"/>
                <w:sz w:val="24"/>
                <w:szCs w:val="24"/>
              </w:rPr>
            </w:pPr>
            <w:r w:rsidRPr="00BD16C8">
              <w:rPr>
                <w:rFonts w:ascii="Times New Roman" w:hAnsi="Times New Roman" w:cs="Times New Roman"/>
                <w:sz w:val="24"/>
                <w:szCs w:val="24"/>
              </w:rPr>
              <w:t>Elektromos energia, energiafogyasztás, áramfelvétel, túláramvédelem, érintésvédelem, áramütés, ivóvíz, szennyvíz, csapadékvíz, használati melegvíz, vízvezeték, vízszerelvény, szennyvízvezeték, csatornázás, szennyvíztisztítás, gázenergia, gázfogyasztás, gázfűtés, gázszivárgás, gázmérgezés, füstmérgezés, füstgázelvezetés, szilárd tüzelés, hulladék, veszélyes hulladék, újrahasznosítás, hulladékkezelés, szolgáltatás, közmű, közüzemi szolgáltató, közüzemi számla.</w:t>
            </w:r>
          </w:p>
        </w:tc>
      </w:tr>
    </w:tbl>
    <w:p w:rsidR="003362BE" w:rsidRPr="00BD16C8" w:rsidRDefault="003362BE" w:rsidP="003362BE">
      <w:pPr>
        <w:rPr>
          <w:rFonts w:ascii="Times New Roman" w:hAnsi="Times New Roman" w:cs="Times New Roman"/>
          <w:sz w:val="24"/>
          <w:szCs w:val="24"/>
        </w:rPr>
      </w:pPr>
    </w:p>
    <w:p w:rsidR="003362BE" w:rsidRPr="00BD16C8" w:rsidRDefault="003362BE" w:rsidP="003362BE">
      <w:pPr>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0"/>
        <w:gridCol w:w="5928"/>
        <w:gridCol w:w="1192"/>
      </w:tblGrid>
      <w:tr w:rsidR="003362BE" w:rsidRPr="00BD16C8" w:rsidTr="003362BE">
        <w:trPr>
          <w:trHeight w:val="340"/>
        </w:trPr>
        <w:tc>
          <w:tcPr>
            <w:tcW w:w="2109" w:type="dxa"/>
            <w:vAlign w:val="center"/>
          </w:tcPr>
          <w:p w:rsidR="003362BE" w:rsidRPr="00BD16C8" w:rsidRDefault="003362BE" w:rsidP="003362BE">
            <w:pPr>
              <w:spacing w:before="120"/>
              <w:jc w:val="center"/>
              <w:rPr>
                <w:rFonts w:ascii="Times New Roman" w:hAnsi="Times New Roman" w:cs="Times New Roman"/>
                <w:b/>
                <w:sz w:val="24"/>
                <w:szCs w:val="24"/>
              </w:rPr>
            </w:pPr>
            <w:r w:rsidRPr="00BD16C8">
              <w:rPr>
                <w:rFonts w:ascii="Times New Roman" w:hAnsi="Times New Roman" w:cs="Times New Roman"/>
                <w:b/>
                <w:sz w:val="24"/>
                <w:szCs w:val="24"/>
              </w:rPr>
              <w:t>Tematikai egység</w:t>
            </w:r>
          </w:p>
        </w:tc>
        <w:tc>
          <w:tcPr>
            <w:tcW w:w="5925" w:type="dxa"/>
            <w:vAlign w:val="center"/>
          </w:tcPr>
          <w:p w:rsidR="003362BE" w:rsidRPr="00BD16C8" w:rsidRDefault="003362BE" w:rsidP="003362BE">
            <w:pPr>
              <w:spacing w:before="120"/>
              <w:jc w:val="center"/>
              <w:rPr>
                <w:rFonts w:ascii="Times New Roman" w:hAnsi="Times New Roman" w:cs="Times New Roman"/>
                <w:b/>
                <w:sz w:val="24"/>
                <w:szCs w:val="24"/>
              </w:rPr>
            </w:pPr>
            <w:r w:rsidRPr="00BD16C8">
              <w:rPr>
                <w:rFonts w:ascii="Times New Roman" w:hAnsi="Times New Roman" w:cs="Times New Roman"/>
                <w:b/>
                <w:sz w:val="24"/>
                <w:szCs w:val="24"/>
              </w:rPr>
              <w:t>2. Közlekedés</w:t>
            </w:r>
          </w:p>
        </w:tc>
        <w:tc>
          <w:tcPr>
            <w:tcW w:w="1191" w:type="dxa"/>
            <w:vAlign w:val="center"/>
          </w:tcPr>
          <w:p w:rsidR="003362BE" w:rsidRPr="00BD16C8" w:rsidRDefault="003362BE" w:rsidP="003362BE">
            <w:pPr>
              <w:spacing w:before="120"/>
              <w:jc w:val="center"/>
              <w:rPr>
                <w:rFonts w:ascii="Times New Roman" w:hAnsi="Times New Roman" w:cs="Times New Roman"/>
                <w:b/>
                <w:sz w:val="24"/>
                <w:szCs w:val="24"/>
              </w:rPr>
            </w:pPr>
            <w:r w:rsidRPr="00BD16C8">
              <w:rPr>
                <w:rFonts w:ascii="Times New Roman" w:hAnsi="Times New Roman" w:cs="Times New Roman"/>
                <w:b/>
                <w:sz w:val="24"/>
                <w:szCs w:val="24"/>
              </w:rPr>
              <w:t>Órakeret 6 óra</w:t>
            </w:r>
          </w:p>
        </w:tc>
      </w:tr>
      <w:tr w:rsidR="003362BE" w:rsidRPr="00BD16C8" w:rsidTr="003362BE">
        <w:trPr>
          <w:trHeight w:val="340"/>
        </w:trPr>
        <w:tc>
          <w:tcPr>
            <w:tcW w:w="2109" w:type="dxa"/>
            <w:vAlign w:val="center"/>
          </w:tcPr>
          <w:p w:rsidR="003362BE" w:rsidRPr="00BD16C8" w:rsidRDefault="003362BE" w:rsidP="003362BE">
            <w:pPr>
              <w:spacing w:before="120"/>
              <w:jc w:val="center"/>
              <w:rPr>
                <w:rFonts w:ascii="Times New Roman" w:hAnsi="Times New Roman" w:cs="Times New Roman"/>
                <w:b/>
                <w:sz w:val="24"/>
                <w:szCs w:val="24"/>
              </w:rPr>
            </w:pPr>
            <w:r w:rsidRPr="00BD16C8">
              <w:rPr>
                <w:rFonts w:ascii="Times New Roman" w:hAnsi="Times New Roman" w:cs="Times New Roman"/>
                <w:b/>
                <w:sz w:val="24"/>
                <w:szCs w:val="24"/>
              </w:rPr>
              <w:t>Előzetes tudás</w:t>
            </w:r>
          </w:p>
        </w:tc>
        <w:tc>
          <w:tcPr>
            <w:tcW w:w="1191" w:type="dxa"/>
            <w:gridSpan w:val="2"/>
            <w:vAlign w:val="center"/>
          </w:tcPr>
          <w:p w:rsidR="003362BE" w:rsidRPr="00BD16C8" w:rsidRDefault="003362BE" w:rsidP="003362BE">
            <w:pPr>
              <w:spacing w:before="120"/>
              <w:rPr>
                <w:rFonts w:ascii="Times New Roman" w:hAnsi="Times New Roman" w:cs="Times New Roman"/>
                <w:sz w:val="24"/>
                <w:szCs w:val="24"/>
              </w:rPr>
            </w:pPr>
            <w:r w:rsidRPr="00BD16C8">
              <w:rPr>
                <w:rFonts w:ascii="Times New Roman" w:hAnsi="Times New Roman" w:cs="Times New Roman"/>
                <w:sz w:val="24"/>
                <w:szCs w:val="24"/>
              </w:rPr>
              <w:t>A gyalogos és kerékpáros közlekedés szabályai, közlekedési jelzőtáblák.</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közlekedési balesetek megelőzését szolgáló magatartás.</w:t>
            </w:r>
          </w:p>
        </w:tc>
      </w:tr>
      <w:tr w:rsidR="003362BE" w:rsidRPr="00BD16C8" w:rsidTr="003362BE">
        <w:trPr>
          <w:trHeight w:val="340"/>
        </w:trPr>
        <w:tc>
          <w:tcPr>
            <w:tcW w:w="2109" w:type="dxa"/>
            <w:vAlign w:val="center"/>
          </w:tcPr>
          <w:p w:rsidR="003362BE" w:rsidRPr="00BD16C8" w:rsidRDefault="003362BE" w:rsidP="003362BE">
            <w:pPr>
              <w:spacing w:before="120"/>
              <w:jc w:val="center"/>
              <w:rPr>
                <w:rFonts w:ascii="Times New Roman" w:hAnsi="Times New Roman" w:cs="Times New Roman"/>
                <w:b/>
                <w:sz w:val="24"/>
                <w:szCs w:val="24"/>
              </w:rPr>
            </w:pPr>
            <w:r w:rsidRPr="00BD16C8">
              <w:rPr>
                <w:rFonts w:ascii="Times New Roman" w:hAnsi="Times New Roman" w:cs="Times New Roman"/>
                <w:b/>
                <w:sz w:val="24"/>
                <w:szCs w:val="24"/>
              </w:rPr>
              <w:t>A tematikai egység nevelési-fejlesztési céljai</w:t>
            </w:r>
          </w:p>
        </w:tc>
        <w:tc>
          <w:tcPr>
            <w:tcW w:w="1191" w:type="dxa"/>
            <w:gridSpan w:val="2"/>
            <w:vAlign w:val="center"/>
          </w:tcPr>
          <w:p w:rsidR="003362BE" w:rsidRPr="00BD16C8" w:rsidRDefault="003362BE" w:rsidP="003362BE">
            <w:pPr>
              <w:spacing w:before="120"/>
              <w:rPr>
                <w:rFonts w:ascii="Times New Roman" w:hAnsi="Times New Roman" w:cs="Times New Roman"/>
                <w:sz w:val="24"/>
                <w:szCs w:val="24"/>
              </w:rPr>
            </w:pPr>
            <w:r w:rsidRPr="00BD16C8">
              <w:rPr>
                <w:rFonts w:ascii="Times New Roman" w:hAnsi="Times New Roman" w:cs="Times New Roman"/>
                <w:sz w:val="24"/>
                <w:szCs w:val="24"/>
              </w:rPr>
              <w:t>A közúti kerékpáros közlekedésben való felelős részvétel erősítése.</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gépjárművek üzemeltetésével kapcsolatos problémák megfigyelésével, megvitatásával a szabályismeret, a szabálykövető attitűd, a felelősségérzet és a környezettudatosság erősítése.</w:t>
            </w:r>
          </w:p>
        </w:tc>
      </w:tr>
    </w:tbl>
    <w:p w:rsidR="003362BE" w:rsidRPr="00BD16C8" w:rsidRDefault="003362BE" w:rsidP="003362BE">
      <w:pPr>
        <w:spacing w:before="120"/>
        <w:rPr>
          <w:rFonts w:ascii="Times New Roman" w:hAnsi="Times New Roman" w:cs="Times New Roman"/>
          <w:b/>
          <w:sz w:val="24"/>
          <w:szCs w:val="24"/>
        </w:rPr>
        <w:sectPr w:rsidR="003362BE" w:rsidRPr="00BD16C8" w:rsidSect="003362BE">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5017"/>
        <w:gridCol w:w="2389"/>
      </w:tblGrid>
      <w:tr w:rsidR="003362BE" w:rsidRPr="00BD16C8" w:rsidTr="003362BE">
        <w:trPr>
          <w:trHeight w:val="340"/>
        </w:trPr>
        <w:tc>
          <w:tcPr>
            <w:tcW w:w="6841" w:type="dxa"/>
            <w:gridSpan w:val="2"/>
            <w:vAlign w:val="center"/>
          </w:tcPr>
          <w:p w:rsidR="003362BE" w:rsidRPr="00BD16C8" w:rsidRDefault="003362BE" w:rsidP="003362BE">
            <w:pPr>
              <w:spacing w:before="120"/>
              <w:jc w:val="center"/>
              <w:rPr>
                <w:rFonts w:ascii="Times New Roman" w:hAnsi="Times New Roman" w:cs="Times New Roman"/>
                <w:b/>
                <w:sz w:val="24"/>
                <w:szCs w:val="24"/>
              </w:rPr>
            </w:pPr>
            <w:r w:rsidRPr="00BD16C8">
              <w:rPr>
                <w:rFonts w:ascii="Times New Roman" w:hAnsi="Times New Roman" w:cs="Times New Roman"/>
                <w:b/>
                <w:sz w:val="24"/>
                <w:szCs w:val="24"/>
              </w:rPr>
              <w:lastRenderedPageBreak/>
              <w:t>Ismeretek/fejlesztési követelmények</w:t>
            </w:r>
          </w:p>
        </w:tc>
        <w:tc>
          <w:tcPr>
            <w:tcW w:w="2389" w:type="dxa"/>
            <w:vAlign w:val="center"/>
          </w:tcPr>
          <w:p w:rsidR="003362BE" w:rsidRPr="00BD16C8" w:rsidRDefault="003362BE" w:rsidP="003362BE">
            <w:pPr>
              <w:spacing w:before="120"/>
              <w:jc w:val="center"/>
              <w:rPr>
                <w:rFonts w:ascii="Times New Roman" w:hAnsi="Times New Roman" w:cs="Times New Roman"/>
                <w:sz w:val="24"/>
                <w:szCs w:val="24"/>
              </w:rPr>
            </w:pPr>
            <w:r w:rsidRPr="00BD16C8">
              <w:rPr>
                <w:rFonts w:ascii="Times New Roman" w:hAnsi="Times New Roman" w:cs="Times New Roman"/>
                <w:b/>
                <w:bCs/>
                <w:sz w:val="24"/>
                <w:szCs w:val="24"/>
              </w:rPr>
              <w:t>Kapcsolódási pontok</w:t>
            </w:r>
          </w:p>
        </w:tc>
      </w:tr>
      <w:tr w:rsidR="003362BE" w:rsidRPr="00BD16C8" w:rsidTr="003362BE">
        <w:trPr>
          <w:trHeight w:val="340"/>
        </w:trPr>
        <w:tc>
          <w:tcPr>
            <w:tcW w:w="6841" w:type="dxa"/>
            <w:gridSpan w:val="2"/>
            <w:vAlign w:val="center"/>
          </w:tcPr>
          <w:p w:rsidR="003362BE" w:rsidRPr="00BD16C8" w:rsidRDefault="003362BE" w:rsidP="003362BE">
            <w:pPr>
              <w:spacing w:before="120"/>
              <w:rPr>
                <w:rFonts w:ascii="Times New Roman" w:hAnsi="Times New Roman" w:cs="Times New Roman"/>
                <w:i/>
                <w:sz w:val="24"/>
                <w:szCs w:val="24"/>
              </w:rPr>
            </w:pPr>
            <w:r w:rsidRPr="00BD16C8">
              <w:rPr>
                <w:rFonts w:ascii="Times New Roman" w:hAnsi="Times New Roman" w:cs="Times New Roman"/>
                <w:i/>
                <w:sz w:val="24"/>
                <w:szCs w:val="24"/>
              </w:rPr>
              <w:t>2.1. A kerékpáros közúti közlekedés</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lastRenderedPageBreak/>
              <w:t>A kerékpáros közúti közlekedés KRESZ szerinti szabályai, eszközrendszere.</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balesetmentes, udvarias közlekedés.</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Közlekedési veszélyhelyzetek felismerése, elhárítása.</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biztonságos kerékpáros közlekedéshez szükséges gyakorlati készségek fejlesztése az alapvető szituációkat modellező gyakorlati pályán.</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Felkészítés a közúti forgalomban történő kerékpáros közlekedésre.</w:t>
            </w:r>
          </w:p>
        </w:tc>
        <w:tc>
          <w:tcPr>
            <w:tcW w:w="2389" w:type="dxa"/>
            <w:vMerge w:val="restart"/>
          </w:tcPr>
          <w:p w:rsidR="003362BE" w:rsidRPr="00BD16C8" w:rsidRDefault="003362BE" w:rsidP="003362BE">
            <w:pPr>
              <w:spacing w:before="120"/>
              <w:rPr>
                <w:rFonts w:ascii="Times New Roman" w:hAnsi="Times New Roman" w:cs="Times New Roman"/>
                <w:sz w:val="24"/>
                <w:szCs w:val="24"/>
              </w:rPr>
            </w:pPr>
            <w:r w:rsidRPr="00BD16C8">
              <w:rPr>
                <w:rFonts w:ascii="Times New Roman" w:hAnsi="Times New Roman" w:cs="Times New Roman"/>
                <w:i/>
                <w:sz w:val="24"/>
                <w:szCs w:val="24"/>
              </w:rPr>
              <w:lastRenderedPageBreak/>
              <w:t xml:space="preserve">Magyar nyelv és irodalom: </w:t>
            </w:r>
            <w:r w:rsidRPr="00BD16C8">
              <w:rPr>
                <w:rFonts w:ascii="Times New Roman" w:hAnsi="Times New Roman" w:cs="Times New Roman"/>
                <w:sz w:val="24"/>
                <w:szCs w:val="24"/>
              </w:rPr>
              <w:t>szövegértés, digitális információk kezelése.</w:t>
            </w:r>
          </w:p>
          <w:p w:rsidR="003362BE" w:rsidRPr="00BD16C8" w:rsidRDefault="003362BE" w:rsidP="003362BE">
            <w:pPr>
              <w:rPr>
                <w:rFonts w:ascii="Times New Roman" w:hAnsi="Times New Roman" w:cs="Times New Roman"/>
                <w:sz w:val="24"/>
                <w:szCs w:val="24"/>
              </w:rPr>
            </w:pP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i/>
                <w:sz w:val="24"/>
                <w:szCs w:val="24"/>
              </w:rPr>
              <w:t xml:space="preserve">Testnevelés és sport: </w:t>
            </w:r>
            <w:r w:rsidRPr="00BD16C8">
              <w:rPr>
                <w:rFonts w:ascii="Times New Roman" w:hAnsi="Times New Roman" w:cs="Times New Roman"/>
                <w:sz w:val="24"/>
                <w:szCs w:val="24"/>
              </w:rPr>
              <w:t>kerékpározás.</w:t>
            </w:r>
          </w:p>
          <w:p w:rsidR="003362BE" w:rsidRPr="00BD16C8" w:rsidRDefault="003362BE" w:rsidP="003362BE">
            <w:pPr>
              <w:rPr>
                <w:rFonts w:ascii="Times New Roman" w:hAnsi="Times New Roman" w:cs="Times New Roman"/>
                <w:sz w:val="24"/>
                <w:szCs w:val="24"/>
              </w:rPr>
            </w:pP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i/>
                <w:sz w:val="24"/>
                <w:szCs w:val="24"/>
              </w:rPr>
              <w:t xml:space="preserve">Fizika: </w:t>
            </w:r>
            <w:r w:rsidRPr="00BD16C8">
              <w:rPr>
                <w:rFonts w:ascii="Times New Roman" w:hAnsi="Times New Roman" w:cs="Times New Roman"/>
                <w:sz w:val="24"/>
                <w:szCs w:val="24"/>
              </w:rPr>
              <w:t>motorok, mechanika.</w:t>
            </w:r>
          </w:p>
          <w:p w:rsidR="003362BE" w:rsidRPr="00BD16C8" w:rsidRDefault="003362BE" w:rsidP="003362BE">
            <w:pPr>
              <w:rPr>
                <w:rFonts w:ascii="Times New Roman" w:hAnsi="Times New Roman" w:cs="Times New Roman"/>
                <w:sz w:val="24"/>
                <w:szCs w:val="24"/>
              </w:rPr>
            </w:pP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i/>
                <w:sz w:val="24"/>
                <w:szCs w:val="24"/>
              </w:rPr>
              <w:t xml:space="preserve">Matematika: </w:t>
            </w:r>
            <w:r w:rsidRPr="00BD16C8">
              <w:rPr>
                <w:rFonts w:ascii="Times New Roman" w:hAnsi="Times New Roman" w:cs="Times New Roman"/>
                <w:sz w:val="24"/>
                <w:szCs w:val="24"/>
              </w:rPr>
              <w:t>tájékozódás a térben térkép és egyéb vázlatok alapján, számok, műveletek, számítások időtartamokkal.</w:t>
            </w:r>
          </w:p>
          <w:p w:rsidR="003362BE" w:rsidRPr="00BD16C8" w:rsidRDefault="003362BE" w:rsidP="003362BE">
            <w:pPr>
              <w:rPr>
                <w:rFonts w:ascii="Times New Roman" w:hAnsi="Times New Roman" w:cs="Times New Roman"/>
                <w:sz w:val="24"/>
                <w:szCs w:val="24"/>
              </w:rPr>
            </w:pP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i/>
                <w:sz w:val="24"/>
                <w:szCs w:val="24"/>
              </w:rPr>
              <w:t xml:space="preserve">Informatika: </w:t>
            </w:r>
            <w:r w:rsidRPr="00BD16C8">
              <w:rPr>
                <w:rFonts w:ascii="Times New Roman" w:hAnsi="Times New Roman" w:cs="Times New Roman"/>
                <w:sz w:val="24"/>
                <w:szCs w:val="24"/>
              </w:rPr>
              <w:t>Alkalmazások használata. Többszálú lineáris olvasás.</w:t>
            </w:r>
          </w:p>
        </w:tc>
      </w:tr>
      <w:tr w:rsidR="003362BE" w:rsidRPr="00BD16C8" w:rsidTr="003362BE">
        <w:trPr>
          <w:trHeight w:val="340"/>
        </w:trPr>
        <w:tc>
          <w:tcPr>
            <w:tcW w:w="6841" w:type="dxa"/>
            <w:gridSpan w:val="2"/>
            <w:vAlign w:val="center"/>
          </w:tcPr>
          <w:p w:rsidR="003362BE" w:rsidRPr="00BD16C8" w:rsidRDefault="003362BE" w:rsidP="003362BE">
            <w:pPr>
              <w:spacing w:before="120"/>
              <w:rPr>
                <w:rFonts w:ascii="Times New Roman" w:hAnsi="Times New Roman" w:cs="Times New Roman"/>
                <w:i/>
                <w:sz w:val="24"/>
                <w:szCs w:val="24"/>
              </w:rPr>
            </w:pPr>
            <w:r w:rsidRPr="00BD16C8">
              <w:rPr>
                <w:rFonts w:ascii="Times New Roman" w:hAnsi="Times New Roman" w:cs="Times New Roman"/>
                <w:i/>
                <w:sz w:val="24"/>
                <w:szCs w:val="24"/>
              </w:rPr>
              <w:lastRenderedPageBreak/>
              <w:t>2.2. Közlekedéstörténet</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motorok fejlődési állomásai.</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korszerű szárazföldi közlekedés.</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járműmeghajtások jövője.</w:t>
            </w:r>
          </w:p>
        </w:tc>
        <w:tc>
          <w:tcPr>
            <w:tcW w:w="2389" w:type="dxa"/>
            <w:vMerge/>
            <w:vAlign w:val="center"/>
          </w:tcPr>
          <w:p w:rsidR="003362BE" w:rsidRPr="00BD16C8" w:rsidRDefault="003362BE" w:rsidP="003362BE">
            <w:pPr>
              <w:rPr>
                <w:rFonts w:ascii="Times New Roman" w:hAnsi="Times New Roman" w:cs="Times New Roman"/>
                <w:sz w:val="24"/>
                <w:szCs w:val="24"/>
              </w:rPr>
            </w:pPr>
          </w:p>
        </w:tc>
      </w:tr>
      <w:tr w:rsidR="003362BE" w:rsidRPr="00BD16C8" w:rsidTr="003362BE">
        <w:trPr>
          <w:trHeight w:val="340"/>
        </w:trPr>
        <w:tc>
          <w:tcPr>
            <w:tcW w:w="6841" w:type="dxa"/>
            <w:gridSpan w:val="2"/>
            <w:vAlign w:val="center"/>
          </w:tcPr>
          <w:p w:rsidR="003362BE" w:rsidRPr="00BD16C8" w:rsidRDefault="003362BE" w:rsidP="003362BE">
            <w:pPr>
              <w:spacing w:before="120"/>
              <w:rPr>
                <w:rFonts w:ascii="Times New Roman" w:hAnsi="Times New Roman" w:cs="Times New Roman"/>
                <w:i/>
                <w:sz w:val="24"/>
                <w:szCs w:val="24"/>
              </w:rPr>
            </w:pPr>
            <w:r w:rsidRPr="00BD16C8">
              <w:rPr>
                <w:rFonts w:ascii="Times New Roman" w:hAnsi="Times New Roman" w:cs="Times New Roman"/>
                <w:i/>
                <w:sz w:val="24"/>
                <w:szCs w:val="24"/>
              </w:rPr>
              <w:t>2.3. Környezet- és egészségtudatos közlekedés</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közlekedési eszközök által okozott, a környezetet terhelő, illetve az egészséget károsító hatások.</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mozgás élménye. A természet mint közlekedési környezet.</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biztonságos túrakerékpározás. Kerékpártúra-útvonalak, útvonalterv készítése.</w:t>
            </w:r>
          </w:p>
        </w:tc>
        <w:tc>
          <w:tcPr>
            <w:tcW w:w="2389" w:type="dxa"/>
            <w:vMerge/>
            <w:vAlign w:val="center"/>
          </w:tcPr>
          <w:p w:rsidR="003362BE" w:rsidRPr="00BD16C8" w:rsidRDefault="003362BE" w:rsidP="003362BE">
            <w:pPr>
              <w:rPr>
                <w:rFonts w:ascii="Times New Roman" w:hAnsi="Times New Roman" w:cs="Times New Roman"/>
                <w:sz w:val="24"/>
                <w:szCs w:val="24"/>
              </w:rPr>
            </w:pPr>
          </w:p>
        </w:tc>
      </w:tr>
      <w:tr w:rsidR="003362BE" w:rsidRPr="00BD16C8" w:rsidTr="003362BE">
        <w:trPr>
          <w:trHeight w:val="340"/>
        </w:trPr>
        <w:tc>
          <w:tcPr>
            <w:tcW w:w="6841" w:type="dxa"/>
            <w:gridSpan w:val="2"/>
            <w:vAlign w:val="center"/>
          </w:tcPr>
          <w:p w:rsidR="003362BE" w:rsidRPr="00BD16C8" w:rsidRDefault="003362BE" w:rsidP="003362BE">
            <w:pPr>
              <w:spacing w:before="120"/>
              <w:rPr>
                <w:rFonts w:ascii="Times New Roman" w:hAnsi="Times New Roman" w:cs="Times New Roman"/>
                <w:i/>
                <w:sz w:val="24"/>
                <w:szCs w:val="24"/>
              </w:rPr>
            </w:pPr>
            <w:r w:rsidRPr="00BD16C8">
              <w:rPr>
                <w:rFonts w:ascii="Times New Roman" w:hAnsi="Times New Roman" w:cs="Times New Roman"/>
                <w:i/>
                <w:sz w:val="24"/>
                <w:szCs w:val="24"/>
              </w:rPr>
              <w:t>2.4. Nyomtatott és elektronikus közlekedési információforrások</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Tájékozódás közlekedési útvonalakról, járatokról, adatokról.</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Papíralapú és elektronikus menetrendek használata.</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közlekedés idő- és költségigényének meghatározása útvonaltervező segítségével.</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közlekedési környezet – mint rendszer – jellemzői.</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közlekedési infrastruktúra mennyiségi jellemzői (idő, sebesség, gyakoriság, közlekedési logisztika).</w:t>
            </w:r>
          </w:p>
        </w:tc>
        <w:tc>
          <w:tcPr>
            <w:tcW w:w="2389" w:type="dxa"/>
            <w:vMerge/>
            <w:vAlign w:val="center"/>
          </w:tcPr>
          <w:p w:rsidR="003362BE" w:rsidRPr="00BD16C8" w:rsidRDefault="003362BE" w:rsidP="003362BE">
            <w:pPr>
              <w:rPr>
                <w:rFonts w:ascii="Times New Roman" w:hAnsi="Times New Roman" w:cs="Times New Roman"/>
                <w:sz w:val="24"/>
                <w:szCs w:val="24"/>
              </w:rPr>
            </w:pPr>
          </w:p>
        </w:tc>
      </w:tr>
      <w:tr w:rsidR="003362BE" w:rsidRPr="00BD16C8" w:rsidTr="003362BE">
        <w:trPr>
          <w:trHeight w:val="340"/>
        </w:trPr>
        <w:tc>
          <w:tcPr>
            <w:tcW w:w="1824" w:type="dxa"/>
            <w:vAlign w:val="center"/>
          </w:tcPr>
          <w:p w:rsidR="003362BE" w:rsidRPr="00BD16C8" w:rsidRDefault="003362BE" w:rsidP="003362BE">
            <w:pPr>
              <w:spacing w:before="120"/>
              <w:jc w:val="center"/>
              <w:rPr>
                <w:rFonts w:ascii="Times New Roman" w:hAnsi="Times New Roman" w:cs="Times New Roman"/>
                <w:b/>
                <w:sz w:val="24"/>
                <w:szCs w:val="24"/>
              </w:rPr>
            </w:pPr>
            <w:r w:rsidRPr="00BD16C8">
              <w:rPr>
                <w:rFonts w:ascii="Times New Roman" w:hAnsi="Times New Roman" w:cs="Times New Roman"/>
                <w:b/>
                <w:sz w:val="24"/>
                <w:szCs w:val="24"/>
              </w:rPr>
              <w:t>Kulcsfogalmak/ fogalmak</w:t>
            </w:r>
          </w:p>
        </w:tc>
        <w:tc>
          <w:tcPr>
            <w:tcW w:w="7406" w:type="dxa"/>
            <w:gridSpan w:val="2"/>
            <w:vAlign w:val="center"/>
          </w:tcPr>
          <w:p w:rsidR="003362BE" w:rsidRPr="00BD16C8" w:rsidRDefault="003362BE" w:rsidP="003362BE">
            <w:pPr>
              <w:spacing w:before="120"/>
              <w:rPr>
                <w:rFonts w:ascii="Times New Roman" w:hAnsi="Times New Roman" w:cs="Times New Roman"/>
                <w:sz w:val="24"/>
                <w:szCs w:val="24"/>
              </w:rPr>
            </w:pPr>
            <w:r w:rsidRPr="00BD16C8">
              <w:rPr>
                <w:rFonts w:ascii="Times New Roman" w:hAnsi="Times New Roman" w:cs="Times New Roman"/>
                <w:sz w:val="24"/>
                <w:szCs w:val="24"/>
              </w:rPr>
              <w:t>Motor, útvonaltervezés, menetrend, környezettudatos közlekedés, környezeti terhelés.</w:t>
            </w:r>
          </w:p>
        </w:tc>
      </w:tr>
    </w:tbl>
    <w:p w:rsidR="003362BE" w:rsidRPr="00BD16C8" w:rsidRDefault="003362BE" w:rsidP="003362BE">
      <w:pPr>
        <w:rPr>
          <w:rFonts w:ascii="Times New Roman" w:hAnsi="Times New Roman" w:cs="Times New Roman"/>
          <w:sz w:val="24"/>
          <w:szCs w:val="24"/>
        </w:rPr>
      </w:pPr>
    </w:p>
    <w:p w:rsidR="003362BE" w:rsidRPr="00BD16C8" w:rsidRDefault="003362BE" w:rsidP="003362BE">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5762"/>
        <w:gridCol w:w="1191"/>
      </w:tblGrid>
      <w:tr w:rsidR="003362BE" w:rsidRPr="00BD16C8" w:rsidTr="003362BE">
        <w:trPr>
          <w:trHeight w:val="381"/>
        </w:trPr>
        <w:tc>
          <w:tcPr>
            <w:tcW w:w="2109" w:type="dxa"/>
            <w:vAlign w:val="center"/>
          </w:tcPr>
          <w:p w:rsidR="003362BE" w:rsidRPr="00BD16C8" w:rsidRDefault="003362BE" w:rsidP="003362BE">
            <w:pPr>
              <w:spacing w:before="120"/>
              <w:jc w:val="center"/>
              <w:rPr>
                <w:rFonts w:ascii="Times New Roman" w:hAnsi="Times New Roman" w:cs="Times New Roman"/>
                <w:b/>
                <w:sz w:val="24"/>
                <w:szCs w:val="24"/>
              </w:rPr>
            </w:pPr>
            <w:r w:rsidRPr="00BD16C8">
              <w:rPr>
                <w:rFonts w:ascii="Times New Roman" w:hAnsi="Times New Roman" w:cs="Times New Roman"/>
                <w:b/>
                <w:sz w:val="24"/>
                <w:szCs w:val="24"/>
              </w:rPr>
              <w:t>Tematikai egység</w:t>
            </w:r>
          </w:p>
        </w:tc>
        <w:tc>
          <w:tcPr>
            <w:tcW w:w="0" w:type="auto"/>
            <w:vAlign w:val="center"/>
          </w:tcPr>
          <w:p w:rsidR="003362BE" w:rsidRPr="00BD16C8" w:rsidRDefault="003362BE" w:rsidP="003362BE">
            <w:pPr>
              <w:spacing w:before="120"/>
              <w:jc w:val="center"/>
              <w:rPr>
                <w:rFonts w:ascii="Times New Roman" w:hAnsi="Times New Roman" w:cs="Times New Roman"/>
                <w:b/>
                <w:sz w:val="24"/>
                <w:szCs w:val="24"/>
              </w:rPr>
            </w:pPr>
            <w:r w:rsidRPr="00BD16C8">
              <w:rPr>
                <w:rFonts w:ascii="Times New Roman" w:hAnsi="Times New Roman" w:cs="Times New Roman"/>
                <w:b/>
                <w:sz w:val="24"/>
                <w:szCs w:val="24"/>
              </w:rPr>
              <w:t>3. Tárgyi kultúra, technológiák, tárgykészítés, modellezés</w:t>
            </w:r>
          </w:p>
        </w:tc>
        <w:tc>
          <w:tcPr>
            <w:tcW w:w="1191" w:type="dxa"/>
            <w:vAlign w:val="center"/>
          </w:tcPr>
          <w:p w:rsidR="003362BE" w:rsidRPr="00BD16C8" w:rsidRDefault="003362BE" w:rsidP="003362BE">
            <w:pPr>
              <w:spacing w:before="120"/>
              <w:jc w:val="center"/>
              <w:rPr>
                <w:rFonts w:ascii="Times New Roman" w:hAnsi="Times New Roman" w:cs="Times New Roman"/>
                <w:b/>
                <w:sz w:val="24"/>
                <w:szCs w:val="24"/>
              </w:rPr>
            </w:pPr>
            <w:r w:rsidRPr="00BD16C8">
              <w:rPr>
                <w:rFonts w:ascii="Times New Roman" w:hAnsi="Times New Roman" w:cs="Times New Roman"/>
                <w:b/>
                <w:sz w:val="24"/>
                <w:szCs w:val="24"/>
              </w:rPr>
              <w:t>Órakeret 8 óra</w:t>
            </w:r>
          </w:p>
        </w:tc>
      </w:tr>
      <w:tr w:rsidR="003362BE" w:rsidRPr="00BD16C8" w:rsidTr="003362BE">
        <w:tc>
          <w:tcPr>
            <w:tcW w:w="2109" w:type="dxa"/>
            <w:vAlign w:val="center"/>
          </w:tcPr>
          <w:p w:rsidR="003362BE" w:rsidRPr="00BD16C8" w:rsidRDefault="003362BE" w:rsidP="003362BE">
            <w:pPr>
              <w:spacing w:before="120"/>
              <w:jc w:val="center"/>
              <w:rPr>
                <w:rFonts w:ascii="Times New Roman" w:hAnsi="Times New Roman" w:cs="Times New Roman"/>
                <w:b/>
                <w:sz w:val="24"/>
                <w:szCs w:val="24"/>
              </w:rPr>
            </w:pPr>
            <w:r w:rsidRPr="00BD16C8">
              <w:rPr>
                <w:rFonts w:ascii="Times New Roman" w:hAnsi="Times New Roman" w:cs="Times New Roman"/>
                <w:b/>
                <w:sz w:val="24"/>
                <w:szCs w:val="24"/>
              </w:rPr>
              <w:t>Előzetes tudás</w:t>
            </w:r>
          </w:p>
        </w:tc>
        <w:tc>
          <w:tcPr>
            <w:tcW w:w="1191" w:type="dxa"/>
            <w:gridSpan w:val="2"/>
            <w:vAlign w:val="center"/>
          </w:tcPr>
          <w:p w:rsidR="003362BE" w:rsidRPr="00BD16C8" w:rsidRDefault="003362BE" w:rsidP="003362BE">
            <w:pPr>
              <w:spacing w:before="120"/>
              <w:rPr>
                <w:rFonts w:ascii="Times New Roman" w:hAnsi="Times New Roman" w:cs="Times New Roman"/>
                <w:sz w:val="24"/>
                <w:szCs w:val="24"/>
              </w:rPr>
            </w:pPr>
            <w:r w:rsidRPr="00BD16C8">
              <w:rPr>
                <w:rFonts w:ascii="Times New Roman" w:hAnsi="Times New Roman" w:cs="Times New Roman"/>
                <w:sz w:val="24"/>
                <w:szCs w:val="24"/>
              </w:rPr>
              <w:t>Tájékozottság a háztartás ellátó rendszereiről</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Adott feladat megoldásához szükséges információk szerzése és célszerű felhasználása. Rajzolvasás, mérés.</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Tárgyak elkészítése minta alapján.</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Egyszerű szerelési műveletek elvégzése segítséggel. Szerszámok biztonságos alkalmazása.</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Tapasztalatok megfogalmazása, rögzítése.</w:t>
            </w:r>
          </w:p>
        </w:tc>
      </w:tr>
      <w:tr w:rsidR="003362BE" w:rsidRPr="00BD16C8" w:rsidTr="003362BE">
        <w:tc>
          <w:tcPr>
            <w:tcW w:w="2109" w:type="dxa"/>
            <w:vAlign w:val="center"/>
          </w:tcPr>
          <w:p w:rsidR="003362BE" w:rsidRPr="00BD16C8" w:rsidRDefault="003362BE" w:rsidP="003362BE">
            <w:pPr>
              <w:spacing w:before="120"/>
              <w:jc w:val="center"/>
              <w:rPr>
                <w:rFonts w:ascii="Times New Roman" w:hAnsi="Times New Roman" w:cs="Times New Roman"/>
                <w:b/>
                <w:sz w:val="24"/>
                <w:szCs w:val="24"/>
              </w:rPr>
            </w:pPr>
            <w:r w:rsidRPr="00BD16C8">
              <w:rPr>
                <w:rFonts w:ascii="Times New Roman" w:hAnsi="Times New Roman" w:cs="Times New Roman"/>
                <w:b/>
                <w:sz w:val="24"/>
                <w:szCs w:val="24"/>
              </w:rPr>
              <w:t>A tematikai egység nevelési-fejlesztési céljai</w:t>
            </w:r>
          </w:p>
        </w:tc>
        <w:tc>
          <w:tcPr>
            <w:tcW w:w="1191" w:type="dxa"/>
            <w:gridSpan w:val="2"/>
            <w:vAlign w:val="center"/>
          </w:tcPr>
          <w:p w:rsidR="003362BE" w:rsidRPr="00BD16C8" w:rsidRDefault="003362BE" w:rsidP="003362BE">
            <w:pPr>
              <w:spacing w:before="120"/>
              <w:rPr>
                <w:rFonts w:ascii="Times New Roman" w:hAnsi="Times New Roman" w:cs="Times New Roman"/>
                <w:sz w:val="24"/>
                <w:szCs w:val="24"/>
              </w:rPr>
            </w:pPr>
            <w:r w:rsidRPr="00BD16C8">
              <w:rPr>
                <w:rFonts w:ascii="Times New Roman" w:hAnsi="Times New Roman" w:cs="Times New Roman"/>
                <w:sz w:val="24"/>
                <w:szCs w:val="24"/>
              </w:rPr>
              <w:t>Tapasztalatszerzés a tárgyak, modellek készítéséhez felhasznált anyagokról, eszközökről, technológiákról, tapasztalatok megfogalmazása, rögzítése.</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karbantartás szükségességének felismerése, helyzetelemzés, hibakeresés, problémamegoldás, a változásokhoz való rugalmas alkalmazkodás képességének fejlesztése.</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munka során felhasznált anyagok technológiai tulajdonságainak felismerése, az ismeretek alkalmazása.</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tervezett és az aktuálisan végzett tevékenységgel kapcsolatos veszélyérzet kialakítása, a biztonság iránti igény kialakítása.</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Véleményalkotás az egyes szakmákról, munkatevékenységekről.</w:t>
            </w:r>
          </w:p>
        </w:tc>
      </w:tr>
    </w:tbl>
    <w:p w:rsidR="003362BE" w:rsidRPr="00BD16C8" w:rsidRDefault="003362BE" w:rsidP="003362BE">
      <w:pPr>
        <w:spacing w:before="120"/>
        <w:rPr>
          <w:rFonts w:ascii="Times New Roman" w:hAnsi="Times New Roman" w:cs="Times New Roman"/>
          <w:b/>
          <w:sz w:val="24"/>
          <w:szCs w:val="24"/>
        </w:rPr>
        <w:sectPr w:rsidR="003362BE" w:rsidRPr="00BD16C8" w:rsidSect="003362BE">
          <w:type w:val="continuous"/>
          <w:pgSz w:w="11906" w:h="16838"/>
          <w:pgMar w:top="1417" w:right="1417" w:bottom="1417" w:left="1417" w:header="708" w:footer="708" w:gutter="0"/>
          <w:cols w:space="708"/>
          <w:docGrid w:linePitch="360"/>
        </w:sect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2381"/>
      </w:tblGrid>
      <w:tr w:rsidR="003362BE" w:rsidRPr="00BD16C8" w:rsidTr="003362BE">
        <w:trPr>
          <w:trHeight w:val="404"/>
        </w:trPr>
        <w:tc>
          <w:tcPr>
            <w:tcW w:w="6912" w:type="dxa"/>
            <w:vAlign w:val="center"/>
          </w:tcPr>
          <w:p w:rsidR="003362BE" w:rsidRPr="00BD16C8" w:rsidRDefault="003362BE" w:rsidP="003362BE">
            <w:pPr>
              <w:spacing w:before="120"/>
              <w:jc w:val="center"/>
              <w:rPr>
                <w:rFonts w:ascii="Times New Roman" w:hAnsi="Times New Roman" w:cs="Times New Roman"/>
                <w:b/>
                <w:sz w:val="24"/>
                <w:szCs w:val="24"/>
              </w:rPr>
            </w:pPr>
            <w:r w:rsidRPr="00BD16C8">
              <w:rPr>
                <w:rFonts w:ascii="Times New Roman" w:hAnsi="Times New Roman" w:cs="Times New Roman"/>
                <w:b/>
                <w:sz w:val="24"/>
                <w:szCs w:val="24"/>
              </w:rPr>
              <w:lastRenderedPageBreak/>
              <w:t>Ismeretek/fejlesztési követelmények</w:t>
            </w:r>
          </w:p>
        </w:tc>
        <w:tc>
          <w:tcPr>
            <w:tcW w:w="2381" w:type="dxa"/>
            <w:vAlign w:val="center"/>
          </w:tcPr>
          <w:p w:rsidR="003362BE" w:rsidRPr="00BD16C8" w:rsidRDefault="003362BE" w:rsidP="003362BE">
            <w:pPr>
              <w:spacing w:before="120"/>
              <w:jc w:val="center"/>
              <w:rPr>
                <w:rFonts w:ascii="Times New Roman" w:hAnsi="Times New Roman" w:cs="Times New Roman"/>
                <w:sz w:val="24"/>
                <w:szCs w:val="24"/>
              </w:rPr>
            </w:pPr>
            <w:r w:rsidRPr="00BD16C8">
              <w:rPr>
                <w:rFonts w:ascii="Times New Roman" w:hAnsi="Times New Roman" w:cs="Times New Roman"/>
                <w:b/>
                <w:bCs/>
                <w:sz w:val="24"/>
                <w:szCs w:val="24"/>
              </w:rPr>
              <w:t>Kapcsolódási pontok</w:t>
            </w:r>
          </w:p>
        </w:tc>
      </w:tr>
      <w:tr w:rsidR="003362BE" w:rsidRPr="00BD16C8" w:rsidTr="003362BE">
        <w:tc>
          <w:tcPr>
            <w:tcW w:w="6912" w:type="dxa"/>
            <w:vAlign w:val="center"/>
          </w:tcPr>
          <w:p w:rsidR="003362BE" w:rsidRPr="00BD16C8" w:rsidRDefault="003362BE" w:rsidP="003362BE">
            <w:pPr>
              <w:spacing w:before="120"/>
              <w:rPr>
                <w:rFonts w:ascii="Times New Roman" w:hAnsi="Times New Roman" w:cs="Times New Roman"/>
                <w:i/>
                <w:sz w:val="24"/>
                <w:szCs w:val="24"/>
              </w:rPr>
            </w:pPr>
            <w:r w:rsidRPr="00BD16C8">
              <w:rPr>
                <w:rFonts w:ascii="Times New Roman" w:hAnsi="Times New Roman" w:cs="Times New Roman"/>
                <w:i/>
                <w:sz w:val="24"/>
                <w:szCs w:val="24"/>
              </w:rPr>
              <w:t>3.1. Karbantartás a háztartásban</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Vízvezeték-szerelvények, különféle vízcsapok, lefolyók, WC tartályok működése (szabályozása), gyakran előforduló hibák, javítások.</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Áramkör: a biztosító, a vezeték és a szerelvények mérete, valamint a fogyasztók teljesítménye közötti összefüggés.</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lastRenderedPageBreak/>
              <w:t>Világítási áramkör, foglalatok, izzófajták, energiatakarékos izzók, kapcsolók – adatok értelmezése, összehasonlítása.</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Fali dugaszoló aljzatok, vezetékcsatlakozások, villásdugók szerelése.</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laikus által végezhető javítások határai.</w:t>
            </w:r>
          </w:p>
        </w:tc>
        <w:tc>
          <w:tcPr>
            <w:tcW w:w="2381" w:type="dxa"/>
            <w:vMerge w:val="restart"/>
          </w:tcPr>
          <w:p w:rsidR="003362BE" w:rsidRPr="00BD16C8" w:rsidRDefault="003362BE" w:rsidP="003362BE">
            <w:pPr>
              <w:spacing w:before="120"/>
              <w:rPr>
                <w:rFonts w:ascii="Times New Roman" w:hAnsi="Times New Roman" w:cs="Times New Roman"/>
                <w:sz w:val="24"/>
                <w:szCs w:val="24"/>
              </w:rPr>
            </w:pPr>
            <w:r w:rsidRPr="00BD16C8">
              <w:rPr>
                <w:rFonts w:ascii="Times New Roman" w:hAnsi="Times New Roman" w:cs="Times New Roman"/>
                <w:i/>
                <w:sz w:val="24"/>
                <w:szCs w:val="24"/>
              </w:rPr>
              <w:lastRenderedPageBreak/>
              <w:t>Fizika:</w:t>
            </w:r>
            <w:r w:rsidRPr="00BD16C8">
              <w:rPr>
                <w:rFonts w:ascii="Times New Roman" w:hAnsi="Times New Roman" w:cs="Times New Roman"/>
                <w:sz w:val="24"/>
                <w:szCs w:val="24"/>
              </w:rPr>
              <w:t xml:space="preserve"> áramkör, vezető, fogyasztó, az elektromos áram munkája és teljesítménye.</w:t>
            </w:r>
          </w:p>
          <w:p w:rsidR="003362BE" w:rsidRPr="00BD16C8" w:rsidRDefault="003362BE" w:rsidP="003362BE">
            <w:pPr>
              <w:rPr>
                <w:rFonts w:ascii="Times New Roman" w:hAnsi="Times New Roman" w:cs="Times New Roman"/>
                <w:sz w:val="24"/>
                <w:szCs w:val="24"/>
              </w:rPr>
            </w:pP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i/>
                <w:sz w:val="24"/>
                <w:szCs w:val="24"/>
              </w:rPr>
              <w:lastRenderedPageBreak/>
              <w:t>Informatika:</w:t>
            </w:r>
            <w:r w:rsidRPr="00BD16C8">
              <w:rPr>
                <w:rFonts w:ascii="Times New Roman" w:hAnsi="Times New Roman" w:cs="Times New Roman"/>
                <w:sz w:val="24"/>
                <w:szCs w:val="24"/>
              </w:rPr>
              <w:t xml:space="preserve"> információkeresés, irányítás, szabályozás.</w:t>
            </w:r>
          </w:p>
          <w:p w:rsidR="003362BE" w:rsidRPr="00BD16C8" w:rsidRDefault="003362BE" w:rsidP="003362BE">
            <w:pPr>
              <w:rPr>
                <w:rFonts w:ascii="Times New Roman" w:hAnsi="Times New Roman" w:cs="Times New Roman"/>
                <w:sz w:val="24"/>
                <w:szCs w:val="24"/>
              </w:rPr>
            </w:pP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i/>
                <w:sz w:val="24"/>
                <w:szCs w:val="24"/>
              </w:rPr>
              <w:t xml:space="preserve">Erkölcstan: </w:t>
            </w:r>
            <w:r w:rsidRPr="00BD16C8">
              <w:rPr>
                <w:rFonts w:ascii="Times New Roman" w:hAnsi="Times New Roman" w:cs="Times New Roman"/>
                <w:sz w:val="24"/>
                <w:szCs w:val="24"/>
              </w:rPr>
              <w:t>Kötődés a tárgyi világhoz.</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Találmányok az emberiség szolgálatában (az emberek javára, kárára.</w:t>
            </w:r>
          </w:p>
        </w:tc>
      </w:tr>
      <w:tr w:rsidR="003362BE" w:rsidRPr="00BD16C8" w:rsidTr="003362BE">
        <w:tc>
          <w:tcPr>
            <w:tcW w:w="6912" w:type="dxa"/>
            <w:vAlign w:val="center"/>
          </w:tcPr>
          <w:p w:rsidR="003362BE" w:rsidRPr="00BD16C8" w:rsidRDefault="003362BE" w:rsidP="003362BE">
            <w:pPr>
              <w:spacing w:before="120"/>
              <w:rPr>
                <w:rFonts w:ascii="Times New Roman" w:hAnsi="Times New Roman" w:cs="Times New Roman"/>
                <w:i/>
                <w:sz w:val="24"/>
                <w:szCs w:val="24"/>
              </w:rPr>
            </w:pPr>
            <w:r w:rsidRPr="00BD16C8">
              <w:rPr>
                <w:rFonts w:ascii="Times New Roman" w:hAnsi="Times New Roman" w:cs="Times New Roman"/>
                <w:i/>
                <w:sz w:val="24"/>
                <w:szCs w:val="24"/>
              </w:rPr>
              <w:lastRenderedPageBreak/>
              <w:t>3.2. A) Tárgykészítés</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Egy probléma (érzékelés, kapcsolás stb.) megoldása elektronikai áramkör modell készítésével, a hozzá tartozó kapcsolási rajz segítségével.</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Az irányítástechnika és az automatizálás alapjainak megismerése a készített modell segítségével.</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Motoros járműmodell (közúti, vízi, vagy kötött pályás) tervezése, elkészítése, kipróbálása, értékelése.</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gépek és a gépelemek megismerése a készített modell segítségével.</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VAGY (az érdeklődési kör és a lehetőségek függvényében)</w:t>
            </w:r>
          </w:p>
          <w:p w:rsidR="003362BE" w:rsidRPr="00BD16C8" w:rsidRDefault="003362BE" w:rsidP="003362BE">
            <w:pPr>
              <w:rPr>
                <w:rFonts w:ascii="Times New Roman" w:hAnsi="Times New Roman" w:cs="Times New Roman"/>
                <w:i/>
                <w:sz w:val="24"/>
                <w:szCs w:val="24"/>
              </w:rPr>
            </w:pPr>
            <w:r w:rsidRPr="00BD16C8">
              <w:rPr>
                <w:rFonts w:ascii="Times New Roman" w:hAnsi="Times New Roman" w:cs="Times New Roman"/>
                <w:i/>
                <w:sz w:val="24"/>
                <w:szCs w:val="24"/>
              </w:rPr>
              <w:t>3.2. B) Tárgykészítés</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Kötés és/vagy horgolás elsajátítása és gyakorlása.</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Egyszerű tárgy (pl. sál, poháralátét) elkészítése az elsajátított kötési vagy horgolási technikával.</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Gépi varrás elsajátítása és gyakorlása.</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Egyszerű tárgy (pl. kötény, párnahuzat) elkészítése gépi varrás alkalmazásával.</w:t>
            </w:r>
          </w:p>
        </w:tc>
        <w:tc>
          <w:tcPr>
            <w:tcW w:w="2381" w:type="dxa"/>
            <w:vMerge/>
            <w:vAlign w:val="center"/>
          </w:tcPr>
          <w:p w:rsidR="003362BE" w:rsidRPr="00BD16C8" w:rsidRDefault="003362BE" w:rsidP="003362BE">
            <w:pPr>
              <w:rPr>
                <w:rFonts w:ascii="Times New Roman" w:hAnsi="Times New Roman" w:cs="Times New Roman"/>
                <w:sz w:val="24"/>
                <w:szCs w:val="24"/>
              </w:rPr>
            </w:pPr>
          </w:p>
        </w:tc>
      </w:tr>
      <w:tr w:rsidR="003362BE" w:rsidRPr="00BD16C8" w:rsidTr="003362BE">
        <w:tc>
          <w:tcPr>
            <w:tcW w:w="6912" w:type="dxa"/>
            <w:vAlign w:val="center"/>
          </w:tcPr>
          <w:p w:rsidR="003362BE" w:rsidRPr="00BD16C8" w:rsidRDefault="003362BE" w:rsidP="003362BE">
            <w:pPr>
              <w:spacing w:before="120"/>
              <w:rPr>
                <w:rFonts w:ascii="Times New Roman" w:hAnsi="Times New Roman" w:cs="Times New Roman"/>
                <w:i/>
                <w:sz w:val="24"/>
                <w:szCs w:val="24"/>
              </w:rPr>
            </w:pPr>
            <w:r w:rsidRPr="00BD16C8">
              <w:rPr>
                <w:rFonts w:ascii="Times New Roman" w:hAnsi="Times New Roman" w:cs="Times New Roman"/>
                <w:i/>
                <w:sz w:val="24"/>
                <w:szCs w:val="24"/>
              </w:rPr>
              <w:t>3.3. Eszközök rendeltetésszerű, biztonságos használata, megfelelő munkakörnyezet</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Biztonságos munkavégzéshez szükséges munkafogások ismerete, alkalmazása.</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szerszámok célszerű, balesetmentes használata.</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munkakörnyezet rendjének fenntartása.</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műveletekhez szükséges munkavédelmi felszerelések alkalmazása.</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segítségnyújtás lehetőségeinek megismerése.</w:t>
            </w:r>
          </w:p>
        </w:tc>
        <w:tc>
          <w:tcPr>
            <w:tcW w:w="2381" w:type="dxa"/>
            <w:vMerge/>
            <w:vAlign w:val="center"/>
          </w:tcPr>
          <w:p w:rsidR="003362BE" w:rsidRPr="00BD16C8" w:rsidRDefault="003362BE" w:rsidP="003362BE">
            <w:pPr>
              <w:rPr>
                <w:rFonts w:ascii="Times New Roman" w:hAnsi="Times New Roman" w:cs="Times New Roman"/>
                <w:sz w:val="24"/>
                <w:szCs w:val="24"/>
              </w:rPr>
            </w:pPr>
          </w:p>
        </w:tc>
      </w:tr>
    </w:tbl>
    <w:p w:rsidR="003362BE" w:rsidRPr="00BD16C8" w:rsidRDefault="003362BE" w:rsidP="003362BE">
      <w:pPr>
        <w:spacing w:before="120"/>
        <w:rPr>
          <w:rFonts w:ascii="Times New Roman" w:hAnsi="Times New Roman" w:cs="Times New Roman"/>
          <w:b/>
          <w:sz w:val="24"/>
          <w:szCs w:val="24"/>
        </w:rPr>
        <w:sectPr w:rsidR="003362BE" w:rsidRPr="00BD16C8" w:rsidSect="003362BE">
          <w:type w:val="continuous"/>
          <w:pgSz w:w="11906" w:h="16838"/>
          <w:pgMar w:top="1417" w:right="1417" w:bottom="1417" w:left="1417" w:header="708" w:footer="708" w:gutter="0"/>
          <w:cols w:space="708"/>
          <w:docGrid w:linePitch="360"/>
        </w:sect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1"/>
        <w:gridCol w:w="7462"/>
      </w:tblGrid>
      <w:tr w:rsidR="003362BE" w:rsidRPr="00BD16C8" w:rsidTr="003362BE">
        <w:tc>
          <w:tcPr>
            <w:tcW w:w="1826" w:type="dxa"/>
          </w:tcPr>
          <w:p w:rsidR="003362BE" w:rsidRPr="00BD16C8" w:rsidRDefault="003362BE" w:rsidP="003362BE">
            <w:pPr>
              <w:spacing w:before="120"/>
              <w:jc w:val="center"/>
              <w:rPr>
                <w:rFonts w:ascii="Times New Roman" w:hAnsi="Times New Roman" w:cs="Times New Roman"/>
                <w:b/>
                <w:sz w:val="24"/>
                <w:szCs w:val="24"/>
              </w:rPr>
            </w:pPr>
            <w:r w:rsidRPr="00BD16C8">
              <w:rPr>
                <w:rFonts w:ascii="Times New Roman" w:hAnsi="Times New Roman" w:cs="Times New Roman"/>
                <w:b/>
                <w:sz w:val="24"/>
                <w:szCs w:val="24"/>
              </w:rPr>
              <w:lastRenderedPageBreak/>
              <w:t>Kulcsfogalmak/ fogalmak</w:t>
            </w:r>
          </w:p>
        </w:tc>
        <w:tc>
          <w:tcPr>
            <w:tcW w:w="7442" w:type="dxa"/>
            <w:vAlign w:val="center"/>
          </w:tcPr>
          <w:p w:rsidR="003362BE" w:rsidRPr="00BD16C8" w:rsidRDefault="003362BE" w:rsidP="003362BE">
            <w:pPr>
              <w:spacing w:before="120"/>
              <w:rPr>
                <w:rFonts w:ascii="Times New Roman" w:hAnsi="Times New Roman" w:cs="Times New Roman"/>
                <w:sz w:val="24"/>
                <w:szCs w:val="24"/>
              </w:rPr>
            </w:pPr>
            <w:r w:rsidRPr="00BD16C8">
              <w:rPr>
                <w:rFonts w:ascii="Times New Roman" w:hAnsi="Times New Roman" w:cs="Times New Roman"/>
                <w:sz w:val="24"/>
                <w:szCs w:val="24"/>
              </w:rPr>
              <w:t>Vízvezeték, szerelvény, szabályozás, elektromos szerelvény, áramkör, A) gépelem, B) kötés, horgolás, varrógép.</w:t>
            </w:r>
          </w:p>
        </w:tc>
      </w:tr>
    </w:tbl>
    <w:p w:rsidR="003362BE" w:rsidRPr="00BD16C8" w:rsidRDefault="003362BE" w:rsidP="003362BE">
      <w:pPr>
        <w:rPr>
          <w:rFonts w:ascii="Times New Roman" w:hAnsi="Times New Roman" w:cs="Times New Roman"/>
          <w:sz w:val="24"/>
          <w:szCs w:val="24"/>
        </w:rPr>
      </w:pPr>
    </w:p>
    <w:p w:rsidR="003362BE" w:rsidRPr="00BD16C8" w:rsidRDefault="003362BE" w:rsidP="003362BE">
      <w:pPr>
        <w:rPr>
          <w:rFonts w:ascii="Times New Roman" w:hAnsi="Times New Roman" w:cs="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76"/>
        <w:gridCol w:w="5980"/>
        <w:gridCol w:w="1174"/>
      </w:tblGrid>
      <w:tr w:rsidR="003362BE" w:rsidRPr="00BD16C8" w:rsidTr="003362BE">
        <w:trPr>
          <w:trHeight w:val="340"/>
        </w:trPr>
        <w:tc>
          <w:tcPr>
            <w:tcW w:w="2109" w:type="dxa"/>
            <w:vAlign w:val="center"/>
          </w:tcPr>
          <w:p w:rsidR="003362BE" w:rsidRPr="00BD16C8" w:rsidRDefault="003362BE" w:rsidP="003362BE">
            <w:pPr>
              <w:spacing w:before="120"/>
              <w:rPr>
                <w:rFonts w:ascii="Times New Roman" w:hAnsi="Times New Roman" w:cs="Times New Roman"/>
                <w:b/>
                <w:sz w:val="24"/>
                <w:szCs w:val="24"/>
              </w:rPr>
            </w:pPr>
            <w:r w:rsidRPr="00BD16C8">
              <w:rPr>
                <w:rFonts w:ascii="Times New Roman" w:hAnsi="Times New Roman" w:cs="Times New Roman"/>
                <w:b/>
                <w:sz w:val="24"/>
                <w:szCs w:val="24"/>
              </w:rPr>
              <w:t>Tematikai egység</w:t>
            </w:r>
          </w:p>
        </w:tc>
        <w:tc>
          <w:tcPr>
            <w:tcW w:w="6078" w:type="dxa"/>
            <w:vAlign w:val="center"/>
          </w:tcPr>
          <w:p w:rsidR="003362BE" w:rsidRPr="00BD16C8" w:rsidRDefault="003362BE" w:rsidP="003362BE">
            <w:pPr>
              <w:spacing w:before="120"/>
              <w:jc w:val="center"/>
              <w:rPr>
                <w:rFonts w:ascii="Times New Roman" w:hAnsi="Times New Roman" w:cs="Times New Roman"/>
                <w:b/>
                <w:sz w:val="24"/>
                <w:szCs w:val="24"/>
              </w:rPr>
            </w:pPr>
            <w:r w:rsidRPr="00BD16C8">
              <w:rPr>
                <w:rFonts w:ascii="Times New Roman" w:hAnsi="Times New Roman" w:cs="Times New Roman"/>
                <w:b/>
                <w:sz w:val="24"/>
                <w:szCs w:val="24"/>
              </w:rPr>
              <w:t>4. Továbbtanulás, munkák, szakmák, megélhetés, munkakörnyezetek megismerése</w:t>
            </w:r>
          </w:p>
        </w:tc>
        <w:tc>
          <w:tcPr>
            <w:tcW w:w="1191" w:type="dxa"/>
            <w:vAlign w:val="center"/>
          </w:tcPr>
          <w:p w:rsidR="003362BE" w:rsidRPr="00BD16C8" w:rsidRDefault="003362BE" w:rsidP="003362BE">
            <w:pPr>
              <w:spacing w:before="120"/>
              <w:jc w:val="center"/>
              <w:rPr>
                <w:rFonts w:ascii="Times New Roman" w:hAnsi="Times New Roman" w:cs="Times New Roman"/>
                <w:b/>
                <w:sz w:val="24"/>
                <w:szCs w:val="24"/>
              </w:rPr>
            </w:pPr>
            <w:r w:rsidRPr="00BD16C8">
              <w:rPr>
                <w:rFonts w:ascii="Times New Roman" w:hAnsi="Times New Roman" w:cs="Times New Roman"/>
                <w:b/>
                <w:sz w:val="24"/>
                <w:szCs w:val="24"/>
              </w:rPr>
              <w:t>Órakeret 8 óra</w:t>
            </w:r>
          </w:p>
        </w:tc>
      </w:tr>
      <w:tr w:rsidR="003362BE" w:rsidRPr="00BD16C8" w:rsidTr="003362BE">
        <w:trPr>
          <w:trHeight w:val="340"/>
        </w:trPr>
        <w:tc>
          <w:tcPr>
            <w:tcW w:w="2109" w:type="dxa"/>
            <w:vAlign w:val="center"/>
          </w:tcPr>
          <w:p w:rsidR="003362BE" w:rsidRPr="00BD16C8" w:rsidRDefault="003362BE" w:rsidP="003362BE">
            <w:pPr>
              <w:spacing w:before="120"/>
              <w:rPr>
                <w:rFonts w:ascii="Times New Roman" w:hAnsi="Times New Roman" w:cs="Times New Roman"/>
                <w:b/>
                <w:sz w:val="24"/>
                <w:szCs w:val="24"/>
              </w:rPr>
            </w:pPr>
            <w:r w:rsidRPr="00BD16C8">
              <w:rPr>
                <w:rFonts w:ascii="Times New Roman" w:hAnsi="Times New Roman" w:cs="Times New Roman"/>
                <w:b/>
                <w:sz w:val="24"/>
                <w:szCs w:val="24"/>
              </w:rPr>
              <w:t>Előzetes tudás</w:t>
            </w:r>
          </w:p>
        </w:tc>
        <w:tc>
          <w:tcPr>
            <w:tcW w:w="1191" w:type="dxa"/>
            <w:gridSpan w:val="2"/>
            <w:vAlign w:val="center"/>
          </w:tcPr>
          <w:p w:rsidR="003362BE" w:rsidRPr="00BD16C8" w:rsidRDefault="003362BE" w:rsidP="003362BE">
            <w:pPr>
              <w:spacing w:before="120"/>
              <w:rPr>
                <w:rFonts w:ascii="Times New Roman" w:hAnsi="Times New Roman" w:cs="Times New Roman"/>
                <w:sz w:val="24"/>
                <w:szCs w:val="24"/>
              </w:rPr>
            </w:pPr>
            <w:r w:rsidRPr="00BD16C8">
              <w:rPr>
                <w:rFonts w:ascii="Times New Roman" w:hAnsi="Times New Roman" w:cs="Times New Roman"/>
                <w:sz w:val="24"/>
                <w:szCs w:val="24"/>
              </w:rPr>
              <w:t>A környezet állapotára, változtatására, az emberi tevékenységek feltételeire és hatásaira irányuló érdeklődés, erről szerzett tapasztalatok.</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Saját tapasztalatok a munka világából a személyes környezetben élők tevékenységéhez kapcsolódóan.</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saját tevékenységek eredményességéről, erősségekről, gyengeségekről szóló tapasztalatok.</w:t>
            </w:r>
          </w:p>
        </w:tc>
      </w:tr>
      <w:tr w:rsidR="003362BE" w:rsidRPr="00BD16C8" w:rsidTr="003362BE">
        <w:trPr>
          <w:trHeight w:val="340"/>
        </w:trPr>
        <w:tc>
          <w:tcPr>
            <w:tcW w:w="2109" w:type="dxa"/>
            <w:vAlign w:val="center"/>
          </w:tcPr>
          <w:p w:rsidR="003362BE" w:rsidRPr="00BD16C8" w:rsidRDefault="003362BE" w:rsidP="003362BE">
            <w:pPr>
              <w:spacing w:before="120"/>
              <w:jc w:val="center"/>
              <w:rPr>
                <w:rFonts w:ascii="Times New Roman" w:hAnsi="Times New Roman" w:cs="Times New Roman"/>
                <w:b/>
                <w:sz w:val="24"/>
                <w:szCs w:val="24"/>
              </w:rPr>
            </w:pPr>
            <w:r w:rsidRPr="00BD16C8">
              <w:rPr>
                <w:rFonts w:ascii="Times New Roman" w:hAnsi="Times New Roman" w:cs="Times New Roman"/>
                <w:b/>
                <w:sz w:val="24"/>
                <w:szCs w:val="24"/>
              </w:rPr>
              <w:t>A tematikai egység nevelési-fejlesztési céljai</w:t>
            </w:r>
          </w:p>
        </w:tc>
        <w:tc>
          <w:tcPr>
            <w:tcW w:w="1191" w:type="dxa"/>
            <w:gridSpan w:val="2"/>
            <w:vAlign w:val="center"/>
          </w:tcPr>
          <w:p w:rsidR="003362BE" w:rsidRPr="00BD16C8" w:rsidRDefault="003362BE" w:rsidP="003362BE">
            <w:pPr>
              <w:spacing w:before="120"/>
              <w:rPr>
                <w:rFonts w:ascii="Times New Roman" w:hAnsi="Times New Roman" w:cs="Times New Roman"/>
                <w:sz w:val="24"/>
                <w:szCs w:val="24"/>
              </w:rPr>
            </w:pPr>
            <w:r w:rsidRPr="00BD16C8">
              <w:rPr>
                <w:rFonts w:ascii="Times New Roman" w:hAnsi="Times New Roman" w:cs="Times New Roman"/>
                <w:sz w:val="24"/>
                <w:szCs w:val="24"/>
              </w:rPr>
              <w:t>A munkavégzés jelentőségének tudatosítása a társadalom jóléte szempontjából.</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Az ember környezetének, valamint tevékenységeinek, munkájának, továbbá a megélhetés és az életminőség kapcsolatának felismerése.</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Továbbtanulási, pályaválasztási elhatározás, életpálya-elképzelés kialakítása, megerősítése. A tervezett pálya jellemzőinek összevetése a személyes elképzelésekkel, a lehetőségek helyes megítélése, fejlődő önismeret, reális önértékelés.</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megélhetést biztosító tervezett életpályára, munkára való alkalmasság nélkülözhetetlen összetevőinek (képesség, szaktudás, tanulás, munkakultúra) tudatosítása.</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saját életpálya és életminőség alakításában viselt személyes felelősség felismertetése.</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Előzetes ismeretszerzés a karrier, a hivatás és a családi élet összeegyeztetéséről.</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munkamegosztás, az egyéni és kollektív munkatevékenységek, a technológiai folyamat, a produktumok stb. összefüggéseinek felismerése, megértése.</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lastRenderedPageBreak/>
              <w:t>A munkára való alkalmasság összetevőinek, a munkavégzés körülményeinek és a munkát végzőre gyakorolt hatásoknak, a munkával járó veszélyeknek a felismerése.</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Tapasztalatszerzés a helyes munkamagatartásról, a munkakultúráról.</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megismert munkakörnyezetekről alkotott vélemény és érvek megfogalmazása a saját elképzelésekkel összevetve. Közelebb kerülés a saját pályaválasztási döntéshez.</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munkakereséssel, munkába állással kapcsolatos alapvető tudnivalók elsajátítása.</w:t>
            </w:r>
          </w:p>
        </w:tc>
      </w:tr>
    </w:tbl>
    <w:p w:rsidR="003362BE" w:rsidRPr="00BD16C8" w:rsidRDefault="003362BE" w:rsidP="003362BE">
      <w:pPr>
        <w:rPr>
          <w:rFonts w:ascii="Times New Roman" w:hAnsi="Times New Roman" w:cs="Times New Roman"/>
          <w:b/>
          <w:sz w:val="24"/>
          <w:szCs w:val="24"/>
        </w:rPr>
        <w:sectPr w:rsidR="003362BE" w:rsidRPr="00BD16C8" w:rsidSect="003362BE">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5"/>
        <w:gridCol w:w="2385"/>
      </w:tblGrid>
      <w:tr w:rsidR="003362BE" w:rsidRPr="00BD16C8" w:rsidTr="003362BE">
        <w:trPr>
          <w:trHeight w:val="340"/>
        </w:trPr>
        <w:tc>
          <w:tcPr>
            <w:tcW w:w="6832" w:type="dxa"/>
            <w:vAlign w:val="center"/>
          </w:tcPr>
          <w:p w:rsidR="003362BE" w:rsidRPr="00BD16C8" w:rsidRDefault="003362BE" w:rsidP="003362BE">
            <w:pPr>
              <w:spacing w:before="120"/>
              <w:jc w:val="center"/>
              <w:rPr>
                <w:rFonts w:ascii="Times New Roman" w:hAnsi="Times New Roman" w:cs="Times New Roman"/>
                <w:b/>
                <w:sz w:val="24"/>
                <w:szCs w:val="24"/>
              </w:rPr>
            </w:pPr>
            <w:r w:rsidRPr="00BD16C8">
              <w:rPr>
                <w:rFonts w:ascii="Times New Roman" w:hAnsi="Times New Roman" w:cs="Times New Roman"/>
                <w:b/>
                <w:sz w:val="24"/>
                <w:szCs w:val="24"/>
              </w:rPr>
              <w:lastRenderedPageBreak/>
              <w:t>Ismeretek/fejlesztési követelmények</w:t>
            </w:r>
          </w:p>
        </w:tc>
        <w:tc>
          <w:tcPr>
            <w:tcW w:w="2381" w:type="dxa"/>
            <w:vAlign w:val="center"/>
          </w:tcPr>
          <w:p w:rsidR="003362BE" w:rsidRPr="00BD16C8" w:rsidRDefault="003362BE" w:rsidP="003362BE">
            <w:pPr>
              <w:spacing w:before="120"/>
              <w:jc w:val="center"/>
              <w:rPr>
                <w:rFonts w:ascii="Times New Roman" w:hAnsi="Times New Roman" w:cs="Times New Roman"/>
                <w:sz w:val="24"/>
                <w:szCs w:val="24"/>
              </w:rPr>
            </w:pPr>
            <w:r w:rsidRPr="00BD16C8">
              <w:rPr>
                <w:rFonts w:ascii="Times New Roman" w:hAnsi="Times New Roman" w:cs="Times New Roman"/>
                <w:b/>
                <w:bCs/>
                <w:sz w:val="24"/>
                <w:szCs w:val="24"/>
              </w:rPr>
              <w:t>Kapcsolódási pontok</w:t>
            </w:r>
          </w:p>
        </w:tc>
      </w:tr>
      <w:tr w:rsidR="003362BE" w:rsidRPr="00BD16C8" w:rsidTr="003362BE">
        <w:trPr>
          <w:trHeight w:val="340"/>
        </w:trPr>
        <w:tc>
          <w:tcPr>
            <w:tcW w:w="6832" w:type="dxa"/>
            <w:vAlign w:val="center"/>
          </w:tcPr>
          <w:p w:rsidR="003362BE" w:rsidRPr="00BD16C8" w:rsidRDefault="003362BE" w:rsidP="003362BE">
            <w:pPr>
              <w:spacing w:before="120"/>
              <w:rPr>
                <w:rFonts w:ascii="Times New Roman" w:hAnsi="Times New Roman" w:cs="Times New Roman"/>
                <w:i/>
                <w:sz w:val="24"/>
                <w:szCs w:val="24"/>
              </w:rPr>
            </w:pPr>
            <w:r w:rsidRPr="00BD16C8">
              <w:rPr>
                <w:rFonts w:ascii="Times New Roman" w:hAnsi="Times New Roman" w:cs="Times New Roman"/>
                <w:i/>
                <w:sz w:val="24"/>
                <w:szCs w:val="24"/>
              </w:rPr>
              <w:t>4.1. A tanulási pálya</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tanulási pálya szakaszai.</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Képzési lehetőségek, eltérő tanulási utak, szakmatanulási lehetőségek megismerése, elemzése, összevetése.</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 xml:space="preserve">Iskolatípusok, képzési formák, közoktatás, szakképzés, felsőoktatás, felnőttképzés, érettségi, szakmai vizsga, diploma. </w:t>
            </w:r>
          </w:p>
        </w:tc>
        <w:tc>
          <w:tcPr>
            <w:tcW w:w="2381" w:type="dxa"/>
            <w:vMerge w:val="restart"/>
          </w:tcPr>
          <w:p w:rsidR="003362BE" w:rsidRPr="00BD16C8" w:rsidRDefault="003362BE" w:rsidP="003362BE">
            <w:pPr>
              <w:spacing w:before="120"/>
              <w:rPr>
                <w:rFonts w:ascii="Times New Roman" w:hAnsi="Times New Roman" w:cs="Times New Roman"/>
                <w:sz w:val="24"/>
                <w:szCs w:val="24"/>
              </w:rPr>
            </w:pPr>
            <w:r w:rsidRPr="00BD16C8">
              <w:rPr>
                <w:rFonts w:ascii="Times New Roman" w:hAnsi="Times New Roman" w:cs="Times New Roman"/>
                <w:i/>
                <w:sz w:val="24"/>
                <w:szCs w:val="24"/>
              </w:rPr>
              <w:t xml:space="preserve">Informatika: </w:t>
            </w:r>
            <w:r w:rsidRPr="00BD16C8">
              <w:rPr>
                <w:rFonts w:ascii="Times New Roman" w:hAnsi="Times New Roman" w:cs="Times New Roman"/>
                <w:sz w:val="24"/>
                <w:szCs w:val="24"/>
              </w:rPr>
              <w:t>adatgyűjtés az internetről.</w:t>
            </w:r>
          </w:p>
          <w:p w:rsidR="003362BE" w:rsidRPr="00BD16C8" w:rsidRDefault="003362BE" w:rsidP="003362BE">
            <w:pPr>
              <w:rPr>
                <w:rFonts w:ascii="Times New Roman" w:hAnsi="Times New Roman" w:cs="Times New Roman"/>
                <w:sz w:val="24"/>
                <w:szCs w:val="24"/>
              </w:rPr>
            </w:pP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i/>
                <w:sz w:val="24"/>
                <w:szCs w:val="24"/>
              </w:rPr>
              <w:t xml:space="preserve">Földrajz: </w:t>
            </w:r>
            <w:r w:rsidRPr="00BD16C8">
              <w:rPr>
                <w:rFonts w:ascii="Times New Roman" w:hAnsi="Times New Roman" w:cs="Times New Roman"/>
                <w:sz w:val="24"/>
                <w:szCs w:val="24"/>
              </w:rPr>
              <w:t>a gazdaság ágai, a munkahelyteremtés természet- és gazdaságföldrajzi alapjai.</w:t>
            </w:r>
          </w:p>
          <w:p w:rsidR="003362BE" w:rsidRPr="00BD16C8" w:rsidRDefault="003362BE" w:rsidP="003362BE">
            <w:pPr>
              <w:rPr>
                <w:rFonts w:ascii="Times New Roman" w:hAnsi="Times New Roman" w:cs="Times New Roman"/>
                <w:sz w:val="24"/>
                <w:szCs w:val="24"/>
              </w:rPr>
            </w:pP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i/>
                <w:sz w:val="24"/>
                <w:szCs w:val="24"/>
              </w:rPr>
              <w:t>Történelem, társadalmi és állampolgári ismeretek: m</w:t>
            </w:r>
            <w:r w:rsidRPr="00BD16C8">
              <w:rPr>
                <w:rFonts w:ascii="Times New Roman" w:hAnsi="Times New Roman" w:cs="Times New Roman"/>
                <w:sz w:val="24"/>
                <w:szCs w:val="24"/>
              </w:rPr>
              <w:t>unkahely és munkavállalói szerep.</w:t>
            </w:r>
          </w:p>
          <w:p w:rsidR="003362BE" w:rsidRPr="00BD16C8" w:rsidRDefault="003362BE" w:rsidP="003362BE">
            <w:pPr>
              <w:rPr>
                <w:rFonts w:ascii="Times New Roman" w:hAnsi="Times New Roman" w:cs="Times New Roman"/>
                <w:sz w:val="24"/>
                <w:szCs w:val="24"/>
              </w:rPr>
            </w:pP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i/>
                <w:sz w:val="24"/>
                <w:szCs w:val="24"/>
              </w:rPr>
              <w:t xml:space="preserve">Erkölcstan: </w:t>
            </w:r>
            <w:r w:rsidRPr="00BD16C8">
              <w:rPr>
                <w:rFonts w:ascii="Times New Roman" w:hAnsi="Times New Roman" w:cs="Times New Roman"/>
                <w:sz w:val="24"/>
                <w:szCs w:val="24"/>
              </w:rPr>
              <w:t>A munka és a munkát végző ember tisztelete.</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 xml:space="preserve">Személyes tapasztalatok, </w:t>
            </w:r>
            <w:r w:rsidRPr="00BD16C8">
              <w:rPr>
                <w:rFonts w:ascii="Times New Roman" w:hAnsi="Times New Roman" w:cs="Times New Roman"/>
                <w:sz w:val="24"/>
                <w:szCs w:val="24"/>
              </w:rPr>
              <w:lastRenderedPageBreak/>
              <w:t>együttműködés, egyéni boldogulás és a csapatmunka. Pályaválasztás – foglalkozás, élethivatás.</w:t>
            </w:r>
          </w:p>
          <w:p w:rsidR="003362BE" w:rsidRPr="00BD16C8" w:rsidRDefault="003362BE" w:rsidP="003362BE">
            <w:pPr>
              <w:rPr>
                <w:rFonts w:ascii="Times New Roman" w:hAnsi="Times New Roman" w:cs="Times New Roman"/>
                <w:sz w:val="24"/>
                <w:szCs w:val="24"/>
              </w:rPr>
            </w:pP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i/>
                <w:sz w:val="24"/>
                <w:szCs w:val="24"/>
              </w:rPr>
              <w:t>Magyar nyelv és irodalom: a</w:t>
            </w:r>
            <w:r w:rsidRPr="00BD16C8">
              <w:rPr>
                <w:rFonts w:ascii="Times New Roman" w:hAnsi="Times New Roman" w:cs="Times New Roman"/>
                <w:sz w:val="24"/>
                <w:szCs w:val="24"/>
              </w:rPr>
              <w:t>z önéletrajz formái, a hivatalos levél jellemzői.</w:t>
            </w:r>
          </w:p>
        </w:tc>
      </w:tr>
      <w:tr w:rsidR="003362BE" w:rsidRPr="00BD16C8" w:rsidTr="003362BE">
        <w:trPr>
          <w:trHeight w:val="340"/>
        </w:trPr>
        <w:tc>
          <w:tcPr>
            <w:tcW w:w="6832" w:type="dxa"/>
            <w:vAlign w:val="center"/>
          </w:tcPr>
          <w:p w:rsidR="003362BE" w:rsidRPr="00BD16C8" w:rsidRDefault="003362BE" w:rsidP="003362BE">
            <w:pPr>
              <w:spacing w:before="120"/>
              <w:rPr>
                <w:rFonts w:ascii="Times New Roman" w:hAnsi="Times New Roman" w:cs="Times New Roman"/>
                <w:i/>
                <w:sz w:val="24"/>
                <w:szCs w:val="24"/>
              </w:rPr>
            </w:pPr>
            <w:r w:rsidRPr="00BD16C8">
              <w:rPr>
                <w:rFonts w:ascii="Times New Roman" w:hAnsi="Times New Roman" w:cs="Times New Roman"/>
                <w:i/>
                <w:sz w:val="24"/>
                <w:szCs w:val="24"/>
              </w:rPr>
              <w:t>4.2. Szakmák és munkák</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Az egyes gazdasági ágazatokhoz tartozó munkák, foglalkozások, szakmák, szakmacsoportok megismerése, elemzése, összevetése.</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Szakmák közös és eltérő tevékenységi elemei, termékei, szolgáltatásai, munkakörülményei.</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napi életvitelt meghatározó, az egyes szakmákhoz, foglalkozásokhoz kapcsolódó jellemzők (pl. munkaidő beosztás, szezonalitás).</w:t>
            </w:r>
          </w:p>
        </w:tc>
        <w:tc>
          <w:tcPr>
            <w:tcW w:w="2381" w:type="dxa"/>
            <w:vMerge/>
            <w:vAlign w:val="center"/>
          </w:tcPr>
          <w:p w:rsidR="003362BE" w:rsidRPr="00BD16C8" w:rsidRDefault="003362BE" w:rsidP="003362BE">
            <w:pPr>
              <w:rPr>
                <w:rFonts w:ascii="Times New Roman" w:hAnsi="Times New Roman" w:cs="Times New Roman"/>
                <w:sz w:val="24"/>
                <w:szCs w:val="24"/>
              </w:rPr>
            </w:pPr>
          </w:p>
        </w:tc>
      </w:tr>
      <w:tr w:rsidR="003362BE" w:rsidRPr="00BD16C8" w:rsidTr="003362BE">
        <w:trPr>
          <w:trHeight w:val="340"/>
        </w:trPr>
        <w:tc>
          <w:tcPr>
            <w:tcW w:w="6832" w:type="dxa"/>
            <w:vAlign w:val="center"/>
          </w:tcPr>
          <w:p w:rsidR="003362BE" w:rsidRPr="00BD16C8" w:rsidRDefault="003362BE" w:rsidP="003362BE">
            <w:pPr>
              <w:spacing w:before="120"/>
              <w:rPr>
                <w:rFonts w:ascii="Times New Roman" w:hAnsi="Times New Roman" w:cs="Times New Roman"/>
                <w:i/>
                <w:sz w:val="24"/>
                <w:szCs w:val="24"/>
              </w:rPr>
            </w:pPr>
            <w:r w:rsidRPr="00BD16C8">
              <w:rPr>
                <w:rFonts w:ascii="Times New Roman" w:hAnsi="Times New Roman" w:cs="Times New Roman"/>
                <w:i/>
                <w:sz w:val="24"/>
                <w:szCs w:val="24"/>
              </w:rPr>
              <w:t>4.3. Munkakörnyezetek megismerése</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Előzetes tájékozódás a megismerendő munkakörnyezetekről, technológiákról, munkatevékenységekről, termékekről, szolgáltatásokról, munkakörülményekről, munkaszervezeti keretekről. Információforrások felkutatása.</w:t>
            </w:r>
          </w:p>
          <w:p w:rsidR="003362BE" w:rsidRPr="00BD16C8" w:rsidRDefault="003362BE" w:rsidP="003362BE">
            <w:pPr>
              <w:numPr>
                <w:ilvl w:val="0"/>
                <w:numId w:val="42"/>
              </w:numPr>
              <w:spacing w:after="0" w:line="240" w:lineRule="auto"/>
              <w:rPr>
                <w:rFonts w:ascii="Times New Roman" w:hAnsi="Times New Roman" w:cs="Times New Roman"/>
                <w:sz w:val="24"/>
                <w:szCs w:val="24"/>
              </w:rPr>
            </w:pPr>
            <w:r w:rsidRPr="00BD16C8">
              <w:rPr>
                <w:rFonts w:ascii="Times New Roman" w:hAnsi="Times New Roman" w:cs="Times New Roman"/>
                <w:sz w:val="24"/>
                <w:szCs w:val="24"/>
              </w:rPr>
              <w:t>Egyedi termékkészítéssel foglalkozó, javító, felújító;</w:t>
            </w:r>
          </w:p>
          <w:p w:rsidR="003362BE" w:rsidRPr="00BD16C8" w:rsidRDefault="003362BE" w:rsidP="003362BE">
            <w:pPr>
              <w:numPr>
                <w:ilvl w:val="0"/>
                <w:numId w:val="42"/>
              </w:numPr>
              <w:spacing w:after="0" w:line="240" w:lineRule="auto"/>
              <w:rPr>
                <w:rFonts w:ascii="Times New Roman" w:hAnsi="Times New Roman" w:cs="Times New Roman"/>
                <w:sz w:val="24"/>
                <w:szCs w:val="24"/>
              </w:rPr>
            </w:pPr>
            <w:r w:rsidRPr="00BD16C8">
              <w:rPr>
                <w:rFonts w:ascii="Times New Roman" w:hAnsi="Times New Roman" w:cs="Times New Roman"/>
                <w:sz w:val="24"/>
                <w:szCs w:val="24"/>
              </w:rPr>
              <w:t>árutermelő, ipari vagy agrár jellegű;</w:t>
            </w:r>
          </w:p>
          <w:p w:rsidR="003362BE" w:rsidRPr="00BD16C8" w:rsidRDefault="003362BE" w:rsidP="003362BE">
            <w:pPr>
              <w:numPr>
                <w:ilvl w:val="0"/>
                <w:numId w:val="42"/>
              </w:numPr>
              <w:spacing w:after="0" w:line="240" w:lineRule="auto"/>
              <w:rPr>
                <w:rFonts w:ascii="Times New Roman" w:hAnsi="Times New Roman" w:cs="Times New Roman"/>
                <w:sz w:val="24"/>
                <w:szCs w:val="24"/>
              </w:rPr>
            </w:pPr>
            <w:r w:rsidRPr="00BD16C8">
              <w:rPr>
                <w:rFonts w:ascii="Times New Roman" w:hAnsi="Times New Roman" w:cs="Times New Roman"/>
                <w:sz w:val="24"/>
                <w:szCs w:val="24"/>
              </w:rPr>
              <w:lastRenderedPageBreak/>
              <w:t>kereskedelmi, vendéglátási, gazdasági, közlekedési jellegű;</w:t>
            </w:r>
          </w:p>
          <w:p w:rsidR="003362BE" w:rsidRPr="00BD16C8" w:rsidRDefault="003362BE" w:rsidP="003362BE">
            <w:pPr>
              <w:numPr>
                <w:ilvl w:val="0"/>
                <w:numId w:val="42"/>
              </w:numPr>
              <w:spacing w:after="0" w:line="240" w:lineRule="auto"/>
              <w:rPr>
                <w:rFonts w:ascii="Times New Roman" w:hAnsi="Times New Roman" w:cs="Times New Roman"/>
                <w:sz w:val="24"/>
                <w:szCs w:val="24"/>
              </w:rPr>
            </w:pPr>
            <w:r w:rsidRPr="00BD16C8">
              <w:rPr>
                <w:rFonts w:ascii="Times New Roman" w:hAnsi="Times New Roman" w:cs="Times New Roman"/>
                <w:sz w:val="24"/>
                <w:szCs w:val="24"/>
              </w:rPr>
              <w:t>egészségügyi, szociális, oktatási jellegű, és személyeknek szolgáltatást nyújtó más munkahely, munkakörnyezet, foglalkozás megismerése helyszínen tett látogatás, audiovizuális segédanyag vagy meghívott szakértő segítségével.</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Információgyűjtés a megismert munkakörnyezetekről: az alkalmazott eszközök, technológiák, a felhasznált anyagok, a munkafolyamatok jellemzői, a tevékenység feltételei és környezeti hatásai, munkaszervezeti sajátosságok, munkakörülmények, kereseti lehetőségek. A szerzett tapasztalatok rögzítése, feldolgozása.</w:t>
            </w:r>
          </w:p>
        </w:tc>
        <w:tc>
          <w:tcPr>
            <w:tcW w:w="2381" w:type="dxa"/>
            <w:vMerge/>
            <w:vAlign w:val="center"/>
          </w:tcPr>
          <w:p w:rsidR="003362BE" w:rsidRPr="00BD16C8" w:rsidRDefault="003362BE" w:rsidP="003362BE">
            <w:pPr>
              <w:rPr>
                <w:rFonts w:ascii="Times New Roman" w:hAnsi="Times New Roman" w:cs="Times New Roman"/>
                <w:sz w:val="24"/>
                <w:szCs w:val="24"/>
              </w:rPr>
            </w:pPr>
          </w:p>
        </w:tc>
      </w:tr>
      <w:tr w:rsidR="003362BE" w:rsidRPr="00BD16C8" w:rsidTr="003362BE">
        <w:trPr>
          <w:trHeight w:val="340"/>
        </w:trPr>
        <w:tc>
          <w:tcPr>
            <w:tcW w:w="6832" w:type="dxa"/>
            <w:vAlign w:val="center"/>
          </w:tcPr>
          <w:p w:rsidR="003362BE" w:rsidRPr="00BD16C8" w:rsidRDefault="003362BE" w:rsidP="003362BE">
            <w:pPr>
              <w:spacing w:before="120"/>
              <w:rPr>
                <w:rFonts w:ascii="Times New Roman" w:hAnsi="Times New Roman" w:cs="Times New Roman"/>
                <w:i/>
                <w:sz w:val="24"/>
                <w:szCs w:val="24"/>
              </w:rPr>
            </w:pPr>
            <w:r w:rsidRPr="00BD16C8">
              <w:rPr>
                <w:rFonts w:ascii="Times New Roman" w:hAnsi="Times New Roman" w:cs="Times New Roman"/>
                <w:i/>
                <w:sz w:val="24"/>
                <w:szCs w:val="24"/>
              </w:rPr>
              <w:lastRenderedPageBreak/>
              <w:t>4.4. Környezet és pályaválasztás</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családi, települési környezet, az életmód, a megélhetés, a továbbtanulási lehetőségek és a személyes ambíciók összevetése. Elképzelések megfogalmazása a saját lehetőségekről, tanulási pályáról.</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Karrier és hivatás fogalma, ezek hatása a családi szerepek, értékrend és munkamegosztás alakulására.</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települési és a tágabb környezet gazdasági, foglalkoztatási, továbbtanulási lehetőségei.</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szakmákról, munkalehetőségekről, pályaalkalmasságról, továbbtanulásról szóló információk forrásainak megismerése, használata. Önálló tájékozódás szakmákról, munkákról internetes (pl. Nemzeti pályaorientációs portál) és más információforrásokból, valamint a személyes környezetben.</w:t>
            </w:r>
          </w:p>
        </w:tc>
        <w:tc>
          <w:tcPr>
            <w:tcW w:w="2381" w:type="dxa"/>
            <w:vMerge/>
            <w:vAlign w:val="center"/>
          </w:tcPr>
          <w:p w:rsidR="003362BE" w:rsidRPr="00BD16C8" w:rsidRDefault="003362BE" w:rsidP="003362BE">
            <w:pPr>
              <w:rPr>
                <w:rFonts w:ascii="Times New Roman" w:hAnsi="Times New Roman" w:cs="Times New Roman"/>
                <w:sz w:val="24"/>
                <w:szCs w:val="24"/>
              </w:rPr>
            </w:pPr>
          </w:p>
        </w:tc>
      </w:tr>
      <w:tr w:rsidR="003362BE" w:rsidRPr="00BD16C8" w:rsidTr="003362BE">
        <w:trPr>
          <w:trHeight w:val="340"/>
        </w:trPr>
        <w:tc>
          <w:tcPr>
            <w:tcW w:w="6832" w:type="dxa"/>
            <w:vAlign w:val="center"/>
          </w:tcPr>
          <w:p w:rsidR="003362BE" w:rsidRPr="00BD16C8" w:rsidRDefault="003362BE" w:rsidP="003362BE">
            <w:pPr>
              <w:spacing w:before="120"/>
              <w:rPr>
                <w:rFonts w:ascii="Times New Roman" w:hAnsi="Times New Roman" w:cs="Times New Roman"/>
                <w:i/>
                <w:sz w:val="24"/>
                <w:szCs w:val="24"/>
              </w:rPr>
            </w:pPr>
            <w:r w:rsidRPr="00BD16C8">
              <w:rPr>
                <w:rFonts w:ascii="Times New Roman" w:hAnsi="Times New Roman" w:cs="Times New Roman"/>
                <w:i/>
                <w:sz w:val="24"/>
                <w:szCs w:val="24"/>
              </w:rPr>
              <w:t>4.5. Munkavállalás</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Vállalkozók és alkalmazottak az értékteremtő munkában. A vállalkozói lét és az alkalmazotti helyzet előnyei és hátrányai.</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Vállalkozói tevékenységek, a vállalkozó személye, felelős vállalkozói magatartás.</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Alkalmazottként való elhelyezkedés. A munkába állás adminisztratív előzményei (álláskeresés, tájékozódás, önéletrajz, motivációs levél, állásinterjú).</w:t>
            </w:r>
          </w:p>
        </w:tc>
        <w:tc>
          <w:tcPr>
            <w:tcW w:w="2381" w:type="dxa"/>
            <w:vMerge/>
            <w:vAlign w:val="center"/>
          </w:tcPr>
          <w:p w:rsidR="003362BE" w:rsidRPr="00BD16C8" w:rsidRDefault="003362BE" w:rsidP="003362BE">
            <w:pPr>
              <w:rPr>
                <w:rFonts w:ascii="Times New Roman" w:hAnsi="Times New Roman" w:cs="Times New Roman"/>
                <w:sz w:val="24"/>
                <w:szCs w:val="24"/>
              </w:rPr>
            </w:pPr>
          </w:p>
        </w:tc>
      </w:tr>
      <w:tr w:rsidR="003362BE" w:rsidRPr="00BD16C8" w:rsidTr="003362BE">
        <w:trPr>
          <w:trHeight w:val="340"/>
        </w:trPr>
        <w:tc>
          <w:tcPr>
            <w:tcW w:w="6832" w:type="dxa"/>
            <w:vAlign w:val="center"/>
          </w:tcPr>
          <w:p w:rsidR="003362BE" w:rsidRPr="00BD16C8" w:rsidRDefault="003362BE" w:rsidP="003362BE">
            <w:pPr>
              <w:spacing w:before="120"/>
              <w:rPr>
                <w:rFonts w:ascii="Times New Roman" w:hAnsi="Times New Roman" w:cs="Times New Roman"/>
                <w:i/>
                <w:sz w:val="24"/>
                <w:szCs w:val="24"/>
              </w:rPr>
            </w:pPr>
            <w:r w:rsidRPr="00BD16C8">
              <w:rPr>
                <w:rFonts w:ascii="Times New Roman" w:hAnsi="Times New Roman" w:cs="Times New Roman"/>
                <w:i/>
                <w:sz w:val="24"/>
                <w:szCs w:val="24"/>
              </w:rPr>
              <w:t>4.6. Megélhetés</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A család megélhetése, a jövedelemforrások, a napi életvitel, az élethelyzetek és az életminőség összefüggései.</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lastRenderedPageBreak/>
              <w:t>A család megélhetési, önfenntartási lehetőségei, tevékenységei, a tanulás és a munkamagatartás szerepe, kapcsolata.</w:t>
            </w:r>
          </w:p>
          <w:p w:rsidR="003362BE" w:rsidRPr="00BD16C8" w:rsidRDefault="003362BE" w:rsidP="003362BE">
            <w:pPr>
              <w:rPr>
                <w:rFonts w:ascii="Times New Roman" w:hAnsi="Times New Roman" w:cs="Times New Roman"/>
                <w:sz w:val="24"/>
                <w:szCs w:val="24"/>
              </w:rPr>
            </w:pPr>
            <w:r w:rsidRPr="00BD16C8">
              <w:rPr>
                <w:rFonts w:ascii="Times New Roman" w:hAnsi="Times New Roman" w:cs="Times New Roman"/>
                <w:sz w:val="24"/>
                <w:szCs w:val="24"/>
              </w:rPr>
              <w:t>Teendők és lehetőségek munkanélküliség esetén.</w:t>
            </w:r>
          </w:p>
        </w:tc>
        <w:tc>
          <w:tcPr>
            <w:tcW w:w="2381" w:type="dxa"/>
            <w:vMerge/>
            <w:vAlign w:val="center"/>
          </w:tcPr>
          <w:p w:rsidR="003362BE" w:rsidRPr="00BD16C8" w:rsidRDefault="003362BE" w:rsidP="003362BE">
            <w:pPr>
              <w:rPr>
                <w:rFonts w:ascii="Times New Roman" w:hAnsi="Times New Roman" w:cs="Times New Roman"/>
                <w:sz w:val="24"/>
                <w:szCs w:val="24"/>
              </w:rPr>
            </w:pPr>
          </w:p>
        </w:tc>
      </w:tr>
    </w:tbl>
    <w:p w:rsidR="003362BE" w:rsidRPr="00BD16C8" w:rsidRDefault="003362BE" w:rsidP="003362BE">
      <w:pPr>
        <w:spacing w:before="120"/>
        <w:rPr>
          <w:rFonts w:ascii="Times New Roman" w:hAnsi="Times New Roman" w:cs="Times New Roman"/>
          <w:b/>
          <w:sz w:val="24"/>
          <w:szCs w:val="24"/>
        </w:rPr>
        <w:sectPr w:rsidR="003362BE" w:rsidRPr="00BD16C8" w:rsidSect="003362BE">
          <w:type w:val="continuous"/>
          <w:pgSz w:w="11906" w:h="16838"/>
          <w:pgMar w:top="1417" w:right="1417" w:bottom="1417" w:left="1417" w:header="708" w:footer="708" w:gutter="0"/>
          <w:cols w:space="708"/>
          <w:docGrid w:linePitch="360"/>
        </w:sect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1"/>
        <w:gridCol w:w="7399"/>
      </w:tblGrid>
      <w:tr w:rsidR="003362BE" w:rsidRPr="00BD16C8" w:rsidTr="003362BE">
        <w:trPr>
          <w:trHeight w:val="340"/>
        </w:trPr>
        <w:tc>
          <w:tcPr>
            <w:tcW w:w="1826" w:type="dxa"/>
            <w:vAlign w:val="center"/>
          </w:tcPr>
          <w:p w:rsidR="003362BE" w:rsidRPr="00BD16C8" w:rsidRDefault="003362BE" w:rsidP="003362BE">
            <w:pPr>
              <w:spacing w:before="120"/>
              <w:jc w:val="center"/>
              <w:rPr>
                <w:rFonts w:ascii="Times New Roman" w:hAnsi="Times New Roman" w:cs="Times New Roman"/>
                <w:b/>
                <w:sz w:val="24"/>
                <w:szCs w:val="24"/>
              </w:rPr>
            </w:pPr>
            <w:r w:rsidRPr="00BD16C8">
              <w:rPr>
                <w:rFonts w:ascii="Times New Roman" w:hAnsi="Times New Roman" w:cs="Times New Roman"/>
                <w:b/>
                <w:sz w:val="24"/>
                <w:szCs w:val="24"/>
              </w:rPr>
              <w:lastRenderedPageBreak/>
              <w:t>Kulcsfogalmak/ fogalmak</w:t>
            </w:r>
          </w:p>
        </w:tc>
        <w:tc>
          <w:tcPr>
            <w:tcW w:w="7381" w:type="dxa"/>
            <w:vAlign w:val="center"/>
          </w:tcPr>
          <w:p w:rsidR="003362BE" w:rsidRPr="00BD16C8" w:rsidRDefault="003362BE" w:rsidP="003362BE">
            <w:pPr>
              <w:spacing w:before="120"/>
              <w:rPr>
                <w:rFonts w:ascii="Times New Roman" w:hAnsi="Times New Roman" w:cs="Times New Roman"/>
                <w:sz w:val="24"/>
                <w:szCs w:val="24"/>
              </w:rPr>
            </w:pPr>
            <w:r w:rsidRPr="00BD16C8">
              <w:rPr>
                <w:rFonts w:ascii="Times New Roman" w:hAnsi="Times New Roman" w:cs="Times New Roman"/>
                <w:sz w:val="24"/>
                <w:szCs w:val="24"/>
              </w:rPr>
              <w:t>Általános iskola, középiskola, felsőoktatás, szakképzés, felnőttképzés, szakképesítés (szakma), érettségi, diploma, fizikai munka, kétkezi munka, szellemi munka, ipar, kereskedelem, mezőgazdaság, közlekedés, termelés, termék, szolgáltatás, foglalkozás, munkahely, munkaidő, munkabér, munkaadó, munkavállaló, vállalkozó, alkalmazott, motivációs levél, állásinterjú, munkaszerződés, munkanélküliség, családi önfenntartás, karrier, hivatás, alapanyag, termelőeszköz, gép, árutermelés, sorozatgyártás, egyedi termék, javítás, felújítás, szolgáltatás, építés, szerelés, technológia, munkaművelet, fogyasztó, vevő, ügyfél, vállalat, vállalkozás, intézmény, munkaszervezet, munkahelyi hierarchia, munkamegosztás, munkanorma, munkabér.</w:t>
            </w:r>
          </w:p>
        </w:tc>
      </w:tr>
    </w:tbl>
    <w:p w:rsidR="003362BE" w:rsidRPr="00BD16C8" w:rsidRDefault="003362BE" w:rsidP="003362BE">
      <w:pPr>
        <w:rPr>
          <w:rFonts w:ascii="Times New Roman" w:hAnsi="Times New Roman" w:cs="Times New Roman"/>
          <w:sz w:val="24"/>
          <w:szCs w:val="24"/>
        </w:rPr>
      </w:pPr>
    </w:p>
    <w:p w:rsidR="003362BE" w:rsidRPr="00BD16C8" w:rsidRDefault="003362BE" w:rsidP="003362BE">
      <w:pPr>
        <w:rPr>
          <w:rFonts w:ascii="Times New Roman" w:hAnsi="Times New Roman" w:cs="Times New Roman"/>
          <w:sz w:val="24"/>
          <w:szCs w:val="24"/>
        </w:rPr>
      </w:pPr>
    </w:p>
    <w:p w:rsidR="003362BE" w:rsidRDefault="003362BE">
      <w:pPr>
        <w:rPr>
          <w:b/>
          <w:sz w:val="24"/>
          <w:szCs w:val="24"/>
        </w:rPr>
      </w:pPr>
      <w:r>
        <w:rPr>
          <w:b/>
          <w:sz w:val="24"/>
          <w:szCs w:val="24"/>
        </w:rPr>
        <w:br w:type="page"/>
      </w:r>
    </w:p>
    <w:p w:rsidR="003362BE" w:rsidRPr="00B105EA" w:rsidRDefault="003362BE" w:rsidP="00B105EA">
      <w:pPr>
        <w:pStyle w:val="Cmsor1"/>
        <w:jc w:val="center"/>
        <w:rPr>
          <w:rFonts w:ascii="Times New Roman" w:hAnsi="Times New Roman"/>
          <w:sz w:val="24"/>
          <w:szCs w:val="24"/>
        </w:rPr>
      </w:pPr>
      <w:bookmarkStart w:id="35" w:name="_Toc437595866"/>
      <w:r w:rsidRPr="00B105EA">
        <w:rPr>
          <w:rFonts w:ascii="Times New Roman" w:hAnsi="Times New Roman"/>
          <w:sz w:val="24"/>
          <w:szCs w:val="24"/>
        </w:rPr>
        <w:lastRenderedPageBreak/>
        <w:t>FIZIKA</w:t>
      </w:r>
      <w:bookmarkEnd w:id="35"/>
    </w:p>
    <w:p w:rsidR="003362BE" w:rsidRPr="003362BE" w:rsidRDefault="003362BE" w:rsidP="003362BE">
      <w:pPr>
        <w:jc w:val="center"/>
        <w:rPr>
          <w:rFonts w:ascii="Times New Roman" w:hAnsi="Times New Roman" w:cs="Times New Roman"/>
          <w:b/>
          <w:sz w:val="24"/>
          <w:szCs w:val="24"/>
        </w:rPr>
      </w:pPr>
    </w:p>
    <w:p w:rsidR="003362BE" w:rsidRPr="003362BE" w:rsidRDefault="003362BE" w:rsidP="003362BE">
      <w:pPr>
        <w:autoSpaceDE w:val="0"/>
        <w:spacing w:before="120"/>
        <w:jc w:val="both"/>
        <w:rPr>
          <w:rFonts w:ascii="Times New Roman" w:hAnsi="Times New Roman" w:cs="Times New Roman"/>
          <w:sz w:val="24"/>
          <w:szCs w:val="24"/>
        </w:rPr>
      </w:pPr>
      <w:r w:rsidRPr="003362BE">
        <w:rPr>
          <w:rFonts w:ascii="Times New Roman" w:hAnsi="Times New Roman" w:cs="Times New Roman"/>
          <w:sz w:val="24"/>
          <w:szCs w:val="24"/>
        </w:rPr>
        <w:t xml:space="preserve">A természettudományos kompetencia középpontjában a természetet és a természet működését megismerni igyekvő ember áll. A fizika tantárgy a természet működésének a tudomány által feltárt legalapvetőbb törvényszerűségeit igyekszik megismertetni a diákokkal. A törvényszerűségek harmóniáját és alkalmazhatóságuk hihetetlen széles skálatartományát megcsodálva, bemutatja, hogyan segíti a tudományos módszer a természet erőinek és javainak az ember szolgálatába állítását. Olyan ismeretek megszerzésére ösztönözzük a fiatalokat, amelyekkel egész életpályájukon hozzájárulnak majd a társadalom és a természeti környezet összhangjának fenntartásához, a tartós fejlődéshez és ahhoz, hogy a körülöttünk levő természetnek minél kevésbé okozzunk sérülést. </w:t>
      </w:r>
    </w:p>
    <w:p w:rsidR="003362BE" w:rsidRPr="003362BE" w:rsidRDefault="003362BE" w:rsidP="003362BE">
      <w:pPr>
        <w:autoSpaceDE w:val="0"/>
        <w:ind w:firstLine="709"/>
        <w:jc w:val="both"/>
        <w:rPr>
          <w:rFonts w:ascii="Times New Roman" w:hAnsi="Times New Roman" w:cs="Times New Roman"/>
          <w:sz w:val="24"/>
          <w:szCs w:val="24"/>
        </w:rPr>
      </w:pPr>
      <w:r w:rsidRPr="003362BE">
        <w:rPr>
          <w:rFonts w:ascii="Times New Roman" w:hAnsi="Times New Roman" w:cs="Times New Roman"/>
          <w:sz w:val="24"/>
          <w:szCs w:val="24"/>
        </w:rPr>
        <w:t>Nem kevésbé fontos, hogy elhelyezzük az embert kozmikus környezetünkben. A természettudomány és a fizika ismerete segítséget nyújt az ember világban elfoglalt helyének megértésére, a világ jelenségeinek a természettudományos módszerrel történő rendszerbe foglalására. A természet törvényeinek az embert szolgáló sikeres alkalmazása gazdasági előnyöket jelent, de ezen túl szellemi, esztétikai örömöt és harmóniát is kínál.</w:t>
      </w:r>
    </w:p>
    <w:p w:rsidR="003362BE" w:rsidRPr="003362BE" w:rsidRDefault="003362BE" w:rsidP="003362BE">
      <w:pPr>
        <w:autoSpaceDE w:val="0"/>
        <w:ind w:firstLine="708"/>
        <w:jc w:val="both"/>
        <w:rPr>
          <w:rFonts w:ascii="Times New Roman" w:hAnsi="Times New Roman" w:cs="Times New Roman"/>
          <w:sz w:val="24"/>
          <w:szCs w:val="24"/>
        </w:rPr>
      </w:pPr>
      <w:r w:rsidRPr="003362BE">
        <w:rPr>
          <w:rFonts w:ascii="Times New Roman" w:hAnsi="Times New Roman" w:cs="Times New Roman"/>
          <w:sz w:val="24"/>
          <w:szCs w:val="24"/>
        </w:rPr>
        <w:t>A tantárgy tanulása során a tanulók megismerik az alapvető fizikai jelenségeket és az azokat értelmező modellek és elméletek történeti fejlődését, érvényességi határait, a hozzájuk vezető megismerési módszereket. A fizika tanítása során azt is be kell mutatnunk, hogy a felfedezések és az azok révén megfogalmazott fizikai törvények nemcsak egy-egy kiemelkedő szellemóriás munkáját, hanem sok tudós századokat átfogó munkájának koherens, egymásra épülő tudásszövetét jelenítik meg. A törvények folyamatosan bővültek, és a modern tudományos módszer kialakulása óta nem kizárják, hanem kiegészítik egymást. Az egyre nagyobb teljesítőképességű modellekből számos alapvető, letisztult törvény nőtt ki, amelyet a tanulmányok egymást követő szakaszai a tanulók kognitív képességeinek megfelelő gondolati és formai szinten mutatnak be, azzal a célkitűzéssel, hogy a szakirányú felsőfokú képzés során eljussanak a választott terület tudományos kutatásának frontvonalába.</w:t>
      </w:r>
    </w:p>
    <w:p w:rsidR="003362BE" w:rsidRPr="003362BE" w:rsidRDefault="003362BE" w:rsidP="003362BE">
      <w:pPr>
        <w:autoSpaceDE w:val="0"/>
        <w:ind w:firstLine="708"/>
        <w:jc w:val="both"/>
        <w:rPr>
          <w:rFonts w:ascii="Times New Roman" w:hAnsi="Times New Roman" w:cs="Times New Roman"/>
          <w:sz w:val="24"/>
          <w:szCs w:val="24"/>
        </w:rPr>
      </w:pPr>
      <w:r w:rsidRPr="003362BE">
        <w:rPr>
          <w:rFonts w:ascii="Times New Roman" w:hAnsi="Times New Roman" w:cs="Times New Roman"/>
          <w:sz w:val="24"/>
          <w:szCs w:val="24"/>
        </w:rPr>
        <w:t xml:space="preserve">A tantárgy tanulása során a tanulók megismerkedhetnek a természet tervszerű megfigyelésével, a kísérletezéssel, a megfigyelési és a kísérleti eredmények számszerű megjelenítésével, grafikus ábrázolásával, a kvalitatív összefüggések matematikai alakú megfogalmazásával. Ez utóbbi nélkülözhetetlen vonása a fizika tanításának, hiszen e tudomány fél évezred óta tartó diadalmenetének ez a titka. </w:t>
      </w:r>
    </w:p>
    <w:p w:rsidR="003362BE" w:rsidRPr="003362BE" w:rsidRDefault="003362BE" w:rsidP="003362BE">
      <w:pPr>
        <w:autoSpaceDE w:val="0"/>
        <w:ind w:firstLine="708"/>
        <w:jc w:val="both"/>
        <w:rPr>
          <w:rFonts w:ascii="Times New Roman" w:hAnsi="Times New Roman" w:cs="Times New Roman"/>
          <w:sz w:val="24"/>
          <w:szCs w:val="24"/>
        </w:rPr>
      </w:pPr>
      <w:r w:rsidRPr="003362BE">
        <w:rPr>
          <w:rFonts w:ascii="Times New Roman" w:hAnsi="Times New Roman" w:cs="Times New Roman"/>
          <w:sz w:val="24"/>
          <w:szCs w:val="24"/>
        </w:rPr>
        <w:t xml:space="preserve">Fontos, hogy a tanulók a jelenségekből és a köztük feltárt kapcsolatokból leszűrt törvényeket a természetben újabb és újabb jelenségekre alkalmazva ellenőrizzék, megtanulják igazolásuk vagy cáfolatuk módját. A tanulók ismerkedjenek meg a tudományos tényeken alapuló érveléssel, amelynek része a megismert természeti törvények egy-egy tudománytörténeti fordulóponton feltárt érvényességi korlátainak megvilágítása. A fizikában használatos modellek alkotásában és fejlesztésében való részvételről kapjanak vonzó élményeket és ismerkedjenek meg a fizika módszerének a fizikán túlmutató jelentőségével is. A tanulóknak fel kell ismerniük, hogy a műszaki-természettudományi mellett az egészségügyi, </w:t>
      </w:r>
      <w:r w:rsidRPr="003362BE">
        <w:rPr>
          <w:rFonts w:ascii="Times New Roman" w:hAnsi="Times New Roman" w:cs="Times New Roman"/>
          <w:sz w:val="24"/>
          <w:szCs w:val="24"/>
        </w:rPr>
        <w:lastRenderedPageBreak/>
        <w:t>az agrárgazdasági és a közgazdasági szakmai tudás szilárd megalapozásában sem nélkülözhető a fizika jelenségkörének megismerése.</w:t>
      </w:r>
    </w:p>
    <w:p w:rsidR="003362BE" w:rsidRPr="003362BE" w:rsidRDefault="003362BE" w:rsidP="003362BE">
      <w:pPr>
        <w:autoSpaceDE w:val="0"/>
        <w:ind w:firstLine="708"/>
        <w:jc w:val="both"/>
        <w:rPr>
          <w:rFonts w:ascii="Times New Roman" w:hAnsi="Times New Roman" w:cs="Times New Roman"/>
          <w:sz w:val="24"/>
          <w:szCs w:val="24"/>
        </w:rPr>
      </w:pPr>
      <w:r w:rsidRPr="003362BE">
        <w:rPr>
          <w:rFonts w:ascii="Times New Roman" w:hAnsi="Times New Roman" w:cs="Times New Roman"/>
          <w:sz w:val="24"/>
          <w:szCs w:val="24"/>
        </w:rPr>
        <w:t>A gazdasági élet folyamatos fejlődése érdekében létfontosságú a fizika tantárgy korszerű és további érdeklődést kiváltó tanítása. A tantárgy tanításának elő kell segítenie a közvetített tudás társadalmi hasznosságának megértését és technikai alkalmazásának jelentőségét. Nem szabad megfeledkeznünk arról, hogy a fizika eszközeinek elsajátítása nagy szellemi erőfeszítést, rendszeres munkát igénylő tanulási folyamat. A Nemzeti Alaptanterv természetismeret kompetenciában megfogalmazott fizikai ismereteket nem lehet egyenlő mélységben elsajátítatni. Így a tanárnak dönteni kell, hogy mi az, amit csak megismertet a fiatalokkal és mi az, amit mélyebben feldolgoz. Az „Alkalmazások” és a „Jelenségek” címszavak alatt felsorolt témák olyanok, amelyekről fontos, hogy halljanak a tanulók, de mindent egyenlő mélységben ebben az órakeretben nincs módunk tanítani.</w:t>
      </w:r>
    </w:p>
    <w:p w:rsidR="003362BE" w:rsidRPr="003362BE" w:rsidRDefault="003362BE" w:rsidP="003362BE">
      <w:pPr>
        <w:autoSpaceDE w:val="0"/>
        <w:ind w:firstLine="708"/>
        <w:jc w:val="both"/>
        <w:rPr>
          <w:rFonts w:ascii="Times New Roman" w:hAnsi="Times New Roman" w:cs="Times New Roman"/>
          <w:sz w:val="24"/>
          <w:szCs w:val="24"/>
        </w:rPr>
      </w:pPr>
      <w:r w:rsidRPr="003362BE">
        <w:rPr>
          <w:rFonts w:ascii="Times New Roman" w:hAnsi="Times New Roman" w:cs="Times New Roman"/>
          <w:sz w:val="24"/>
          <w:szCs w:val="24"/>
        </w:rPr>
        <w:t>Ahhoz, hogy a fizika tantárgy tananyaga személyesen megérintsen egy fiatalt, a tanárnak tanítási módszereit a tanulók, tanulócsoportok igényeihez, életkori sajátosságaihoz, képességeik kifejlődéséhez és gondolkodásuk sokféleségéhez kell igazítani. A jól megtervezett megismerési folyamat segíti a tanulói érdeklődés felkeltését, a tanulási célok elfogadását és a tanulók aktív szerepvállalását is. A fizika tantárgy tanításakor a tanulási környezetet úgy kell tehát tervezni, hogy az támogassa a különböző aktív tanulási formákat, technikákat a tanulócsoport összetétele, mérete, az iskolákban rendelkezésre álló feltételek függvényében. Így lehet reményünk arra, hogy a megfelelő kompetenciák és készségek kialakulnak a fiatalokban. A kerettantervben több helyen teremtettünk lehetőséget, hogy a fizika tanítása során a diákok személyes aktivitására lehetőség nyíljon, ami feltétele a fejlesztésnek. A kerettanterv számos helyen tesz ajánlást fakultatív jellegű, kiscsoportos vagy önálló tanulói munkára, projektfeladatra, amelyek otthoni és könyvtári munkával dolgozhatók ki. A kötelező órakereten kívül szervezett szakköri foglalkozásokon segítheti a tanár a tanulók felkészülését. Ezek feldolgozásakor figyeljünk arra, hogy kapcsolódjanak az egyes tanulók személyes érdeklődéséhez, továbbtanulási irányához.</w:t>
      </w:r>
    </w:p>
    <w:p w:rsidR="003362BE" w:rsidRPr="003362BE" w:rsidRDefault="003362BE" w:rsidP="003362BE">
      <w:pPr>
        <w:autoSpaceDE w:val="0"/>
        <w:ind w:firstLine="708"/>
        <w:jc w:val="both"/>
        <w:rPr>
          <w:rFonts w:ascii="Times New Roman" w:hAnsi="Times New Roman" w:cs="Times New Roman"/>
          <w:sz w:val="24"/>
          <w:szCs w:val="24"/>
        </w:rPr>
      </w:pPr>
      <w:r w:rsidRPr="003362BE">
        <w:rPr>
          <w:rFonts w:ascii="Times New Roman" w:hAnsi="Times New Roman" w:cs="Times New Roman"/>
          <w:sz w:val="24"/>
          <w:szCs w:val="24"/>
        </w:rPr>
        <w:t>A tehetséges diákok egy részének nincs lehetősége, hogy hat vagy nyolc osztályos gimnáziumba járjon, bár egyértelműen felfedezhető a reál-műszaki érdeklődése. Az ilyen fiatalok számára kínál az érdeklődésüknek megfelelő optimális felkészülési és fejlődési programot az általános iskolában a jelen kerettanterv, amelynek szerves folytatása a négy évfolyamos tehetséggondozó gimnáziumok fizika tanterve. A négy évfolyamos tehetséggondozó gimnáziumok sajátos lehetősége, hogy a különböző iskolákból érkező tanulók tudását egységes szintre hozzák, ezt követően megfelelő fizikaképzésben részesüljenek, hogy felkészüljenek a továbbtanulásra.</w:t>
      </w:r>
    </w:p>
    <w:p w:rsidR="003362BE" w:rsidRPr="003362BE" w:rsidRDefault="003362BE" w:rsidP="003362BE">
      <w:pPr>
        <w:autoSpaceDE w:val="0"/>
        <w:ind w:firstLine="708"/>
        <w:jc w:val="both"/>
        <w:rPr>
          <w:rFonts w:ascii="Times New Roman" w:hAnsi="Times New Roman" w:cs="Times New Roman"/>
          <w:sz w:val="24"/>
          <w:szCs w:val="24"/>
        </w:rPr>
      </w:pPr>
    </w:p>
    <w:p w:rsidR="003362BE" w:rsidRPr="003362BE" w:rsidRDefault="003362BE" w:rsidP="003362BE">
      <w:pPr>
        <w:autoSpaceDE w:val="0"/>
        <w:ind w:firstLine="708"/>
        <w:jc w:val="both"/>
        <w:rPr>
          <w:rFonts w:ascii="Times New Roman" w:hAnsi="Times New Roman" w:cs="Times New Roman"/>
          <w:sz w:val="24"/>
          <w:szCs w:val="24"/>
        </w:rPr>
      </w:pPr>
    </w:p>
    <w:p w:rsidR="00B105EA" w:rsidRDefault="00B105EA" w:rsidP="003362BE">
      <w:pPr>
        <w:autoSpaceDE w:val="0"/>
        <w:spacing w:before="120"/>
        <w:jc w:val="center"/>
        <w:rPr>
          <w:rFonts w:ascii="Times New Roman" w:hAnsi="Times New Roman" w:cs="Times New Roman"/>
          <w:b/>
          <w:sz w:val="24"/>
          <w:szCs w:val="24"/>
        </w:rPr>
      </w:pPr>
    </w:p>
    <w:p w:rsidR="00B105EA" w:rsidRDefault="00B105EA" w:rsidP="003362BE">
      <w:pPr>
        <w:autoSpaceDE w:val="0"/>
        <w:spacing w:before="120"/>
        <w:jc w:val="center"/>
        <w:rPr>
          <w:rFonts w:ascii="Times New Roman" w:hAnsi="Times New Roman" w:cs="Times New Roman"/>
          <w:b/>
          <w:sz w:val="24"/>
          <w:szCs w:val="24"/>
        </w:rPr>
      </w:pPr>
    </w:p>
    <w:p w:rsidR="003362BE" w:rsidRPr="00B105EA" w:rsidRDefault="003362BE" w:rsidP="00B105EA">
      <w:pPr>
        <w:pStyle w:val="Cmsor2"/>
        <w:jc w:val="center"/>
        <w:rPr>
          <w:rFonts w:ascii="Times New Roman" w:hAnsi="Times New Roman"/>
          <w:sz w:val="24"/>
          <w:szCs w:val="24"/>
        </w:rPr>
      </w:pPr>
      <w:bookmarkStart w:id="36" w:name="_Toc437595867"/>
      <w:r w:rsidRPr="00B105EA">
        <w:rPr>
          <w:rFonts w:ascii="Times New Roman" w:hAnsi="Times New Roman"/>
          <w:sz w:val="24"/>
          <w:szCs w:val="24"/>
        </w:rPr>
        <w:lastRenderedPageBreak/>
        <w:t>7.évfolyam</w:t>
      </w:r>
      <w:bookmarkEnd w:id="36"/>
    </w:p>
    <w:p w:rsidR="003362BE" w:rsidRPr="003362BE" w:rsidRDefault="003362BE" w:rsidP="003362BE">
      <w:pPr>
        <w:autoSpaceDE w:val="0"/>
        <w:jc w:val="center"/>
        <w:rPr>
          <w:rFonts w:ascii="Times New Roman" w:hAnsi="Times New Roman" w:cs="Times New Roman"/>
          <w:b/>
          <w:sz w:val="24"/>
          <w:szCs w:val="24"/>
        </w:rPr>
      </w:pPr>
    </w:p>
    <w:p w:rsidR="003362BE" w:rsidRPr="003362BE" w:rsidRDefault="003362BE" w:rsidP="003362BE">
      <w:pPr>
        <w:spacing w:before="120"/>
        <w:jc w:val="both"/>
        <w:rPr>
          <w:rFonts w:ascii="Times New Roman" w:hAnsi="Times New Roman" w:cs="Times New Roman"/>
          <w:sz w:val="24"/>
          <w:szCs w:val="24"/>
        </w:rPr>
      </w:pPr>
      <w:r w:rsidRPr="003362BE">
        <w:rPr>
          <w:rFonts w:ascii="Times New Roman" w:hAnsi="Times New Roman" w:cs="Times New Roman"/>
          <w:sz w:val="24"/>
          <w:szCs w:val="24"/>
        </w:rPr>
        <w:t>Az általános iskolai természettudományos oktatás, ezen belül a 7–8. évfolyamon a fizika tantárgy célja a gyermekekben ösztönösen meglévő kíváncsiság, tudásvágy megerősítése, a korábbi évek környezetismeret és természetismeret tantárgyai során szerzett tudás továbbépítése, a természettudományos kompetencia fejlesztése a NAT Ember és Természet műveltségterülete előírásainak megfelelően.</w:t>
      </w:r>
    </w:p>
    <w:p w:rsidR="003362BE" w:rsidRPr="003362BE" w:rsidRDefault="003362BE" w:rsidP="003362BE">
      <w:pPr>
        <w:autoSpaceDE w:val="0"/>
        <w:ind w:firstLine="708"/>
        <w:jc w:val="both"/>
        <w:rPr>
          <w:rFonts w:ascii="Times New Roman" w:hAnsi="Times New Roman" w:cs="Times New Roman"/>
          <w:sz w:val="24"/>
          <w:szCs w:val="24"/>
        </w:rPr>
      </w:pPr>
      <w:r w:rsidRPr="003362BE">
        <w:rPr>
          <w:rFonts w:ascii="Times New Roman" w:hAnsi="Times New Roman" w:cs="Times New Roman"/>
          <w:sz w:val="24"/>
          <w:szCs w:val="24"/>
        </w:rPr>
        <w:t>A kerettanterv összeállításának fő szempontjai:</w:t>
      </w:r>
    </w:p>
    <w:p w:rsidR="003362BE" w:rsidRPr="003362BE" w:rsidRDefault="003362BE" w:rsidP="003362BE">
      <w:pPr>
        <w:numPr>
          <w:ilvl w:val="0"/>
          <w:numId w:val="46"/>
        </w:numPr>
        <w:tabs>
          <w:tab w:val="left" w:pos="709"/>
        </w:tabs>
        <w:suppressAutoHyphens/>
        <w:spacing w:after="0" w:line="240" w:lineRule="auto"/>
        <w:jc w:val="both"/>
        <w:rPr>
          <w:rFonts w:ascii="Times New Roman" w:hAnsi="Times New Roman" w:cs="Times New Roman"/>
          <w:sz w:val="24"/>
          <w:szCs w:val="24"/>
        </w:rPr>
      </w:pPr>
      <w:r w:rsidRPr="003362BE">
        <w:rPr>
          <w:rFonts w:ascii="Times New Roman" w:hAnsi="Times New Roman" w:cs="Times New Roman"/>
          <w:sz w:val="24"/>
          <w:szCs w:val="24"/>
        </w:rPr>
        <w:t>az ismeretek megalapozása;</w:t>
      </w:r>
    </w:p>
    <w:p w:rsidR="003362BE" w:rsidRPr="003362BE" w:rsidRDefault="003362BE" w:rsidP="003362BE">
      <w:pPr>
        <w:numPr>
          <w:ilvl w:val="0"/>
          <w:numId w:val="46"/>
        </w:numPr>
        <w:tabs>
          <w:tab w:val="left" w:pos="709"/>
        </w:tabs>
        <w:suppressAutoHyphens/>
        <w:spacing w:after="0" w:line="240" w:lineRule="auto"/>
        <w:jc w:val="both"/>
        <w:rPr>
          <w:rFonts w:ascii="Times New Roman" w:hAnsi="Times New Roman" w:cs="Times New Roman"/>
          <w:sz w:val="24"/>
          <w:szCs w:val="24"/>
        </w:rPr>
      </w:pPr>
      <w:r w:rsidRPr="003362BE">
        <w:rPr>
          <w:rFonts w:ascii="Times New Roman" w:hAnsi="Times New Roman" w:cs="Times New Roman"/>
          <w:sz w:val="24"/>
          <w:szCs w:val="24"/>
        </w:rPr>
        <w:t>a fogalmak elmélyítése kísérleti tapasztalatokkal;</w:t>
      </w:r>
    </w:p>
    <w:p w:rsidR="003362BE" w:rsidRPr="003362BE" w:rsidRDefault="003362BE" w:rsidP="003362BE">
      <w:pPr>
        <w:numPr>
          <w:ilvl w:val="0"/>
          <w:numId w:val="46"/>
        </w:numPr>
        <w:tabs>
          <w:tab w:val="left" w:pos="709"/>
        </w:tabs>
        <w:suppressAutoHyphens/>
        <w:spacing w:after="0" w:line="240" w:lineRule="auto"/>
        <w:jc w:val="both"/>
        <w:rPr>
          <w:rFonts w:ascii="Times New Roman" w:hAnsi="Times New Roman" w:cs="Times New Roman"/>
          <w:sz w:val="24"/>
          <w:szCs w:val="24"/>
        </w:rPr>
      </w:pPr>
      <w:r w:rsidRPr="003362BE">
        <w:rPr>
          <w:rFonts w:ascii="Times New Roman" w:hAnsi="Times New Roman" w:cs="Times New Roman"/>
          <w:sz w:val="24"/>
          <w:szCs w:val="24"/>
        </w:rPr>
        <w:t>megfelelő időkeret biztosítása tanulói kísérletek, mérések elvégzésére;</w:t>
      </w:r>
    </w:p>
    <w:p w:rsidR="003362BE" w:rsidRPr="003362BE" w:rsidRDefault="003362BE" w:rsidP="003362BE">
      <w:pPr>
        <w:numPr>
          <w:ilvl w:val="0"/>
          <w:numId w:val="46"/>
        </w:numPr>
        <w:tabs>
          <w:tab w:val="left" w:pos="709"/>
        </w:tabs>
        <w:suppressAutoHyphens/>
        <w:spacing w:after="0" w:line="240" w:lineRule="auto"/>
        <w:jc w:val="both"/>
        <w:rPr>
          <w:rFonts w:ascii="Times New Roman" w:hAnsi="Times New Roman" w:cs="Times New Roman"/>
          <w:sz w:val="24"/>
          <w:szCs w:val="24"/>
        </w:rPr>
      </w:pPr>
      <w:r w:rsidRPr="003362BE">
        <w:rPr>
          <w:rFonts w:ascii="Times New Roman" w:hAnsi="Times New Roman" w:cs="Times New Roman"/>
          <w:sz w:val="24"/>
          <w:szCs w:val="24"/>
        </w:rPr>
        <w:t>az általános iskolai alap-kerettantervhez képest néhány további fogalom bevezetése, amelyek a későbbi évfolyamok munkáját alapozzák meg;</w:t>
      </w:r>
    </w:p>
    <w:p w:rsidR="003362BE" w:rsidRPr="003362BE" w:rsidRDefault="003362BE" w:rsidP="003362BE">
      <w:pPr>
        <w:numPr>
          <w:ilvl w:val="0"/>
          <w:numId w:val="46"/>
        </w:numPr>
        <w:tabs>
          <w:tab w:val="left" w:pos="709"/>
        </w:tabs>
        <w:suppressAutoHyphens/>
        <w:spacing w:after="0" w:line="240" w:lineRule="auto"/>
        <w:jc w:val="both"/>
        <w:rPr>
          <w:rFonts w:ascii="Times New Roman" w:hAnsi="Times New Roman" w:cs="Times New Roman"/>
          <w:sz w:val="24"/>
          <w:szCs w:val="24"/>
        </w:rPr>
      </w:pPr>
      <w:r w:rsidRPr="003362BE">
        <w:rPr>
          <w:rFonts w:ascii="Times New Roman" w:hAnsi="Times New Roman" w:cs="Times New Roman"/>
          <w:sz w:val="24"/>
          <w:szCs w:val="24"/>
        </w:rPr>
        <w:t>a témakörök nem teljes igényű feldolgozása, feltételezve, hogy a felsőbb (9–12.) évfolyamokon lehetőség lesz a magasabb szintű újratárgyalásra.</w:t>
      </w:r>
    </w:p>
    <w:p w:rsidR="003362BE" w:rsidRPr="003362BE" w:rsidRDefault="003362BE" w:rsidP="003362BE">
      <w:pPr>
        <w:autoSpaceDE w:val="0"/>
        <w:ind w:firstLine="708"/>
        <w:jc w:val="both"/>
        <w:rPr>
          <w:rFonts w:ascii="Times New Roman" w:hAnsi="Times New Roman" w:cs="Times New Roman"/>
          <w:sz w:val="24"/>
          <w:szCs w:val="24"/>
        </w:rPr>
      </w:pPr>
      <w:r w:rsidRPr="003362BE">
        <w:rPr>
          <w:rFonts w:ascii="Times New Roman" w:hAnsi="Times New Roman" w:cs="Times New Roman"/>
          <w:sz w:val="24"/>
          <w:szCs w:val="24"/>
        </w:rPr>
        <w:t>Ezeket a célkitűzéseket akkor lehet ideálisan megvalósítani, ha a rendelkezésre álló óraszám a 8. évfolyamon is heti 2 óra. Az alábbi kerettantervet ennek ellenére az ajánlott órakeretnek megfelelően készítettük el. (Azokban az iskolákban, ahol a 8. osztályban emelt óraszámot tudnak biztosítani, ajánljuk a „Természettudományos vizsgálati módszerek” témára további 2, a „Fénytan, csillagászat” témára további 1, a „Hőtan” témára további 5, a mozgások témakörre további 6, az „Energiák” témakörre további 2, a „Nyomás” témakörre további 3, végül az „Elektromosság, mágnesség” témakörre további 2 óra ráfordítását. A még fennmaradó 6 órát az ismeretek elmélyítését szolgáló, a tanulók életkorához illő, kreativitásuknak teret hagyó projektmunkára fordíthatja a tanár.) A 8. évfolyam kedvezőtlen órakerete mellett az utolsó fejezetek anyagának csökkentését az egyéb iskolatípusok tematikájához képest az is indokolja, hogy az iskolaváltó gyerekek tanulási kedve a középiskolai felvételiket követő tavaszi időszakban minimálisra csökken.</w:t>
      </w:r>
    </w:p>
    <w:p w:rsidR="003362BE" w:rsidRPr="003362BE" w:rsidRDefault="003362BE" w:rsidP="003362BE">
      <w:pPr>
        <w:ind w:firstLine="340"/>
        <w:rPr>
          <w:rFonts w:ascii="Times New Roman" w:hAnsi="Times New Roman" w:cs="Times New Roman"/>
          <w:sz w:val="24"/>
          <w:szCs w:val="24"/>
        </w:rPr>
      </w:pPr>
    </w:p>
    <w:p w:rsidR="003362BE" w:rsidRPr="003362BE" w:rsidRDefault="003362BE" w:rsidP="003362BE">
      <w:pPr>
        <w:autoSpaceDE w:val="0"/>
        <w:ind w:firstLine="708"/>
        <w:jc w:val="both"/>
        <w:rPr>
          <w:rFonts w:ascii="Times New Roman" w:hAnsi="Times New Roman" w:cs="Times New Roman"/>
          <w:sz w:val="24"/>
          <w:szCs w:val="24"/>
        </w:rPr>
      </w:pPr>
      <w:r w:rsidRPr="003362BE">
        <w:rPr>
          <w:rFonts w:ascii="Times New Roman" w:hAnsi="Times New Roman" w:cs="Times New Roman"/>
          <w:sz w:val="24"/>
          <w:szCs w:val="24"/>
        </w:rPr>
        <w:t xml:space="preserve">Az elsődleges cél azoknak a tevékenységeknek a gyakorlása, amelyek minden tanulót képessé tesznek a megismerési formák elsajátítására és növekvő önállóságú alkalmazására. Nagyon fontos, hogy a tanulók az életkori sajátosságaiknak megfelelő szinten, de lehetőleg minden életkorban </w:t>
      </w:r>
      <w:r w:rsidRPr="003362BE">
        <w:rPr>
          <w:rFonts w:ascii="Times New Roman" w:hAnsi="Times New Roman" w:cs="Times New Roman"/>
          <w:bCs/>
          <w:sz w:val="24"/>
          <w:szCs w:val="24"/>
        </w:rPr>
        <w:t>játékosan</w:t>
      </w:r>
      <w:r w:rsidRPr="003362BE">
        <w:rPr>
          <w:rFonts w:ascii="Times New Roman" w:hAnsi="Times New Roman" w:cs="Times New Roman"/>
          <w:sz w:val="24"/>
          <w:szCs w:val="24"/>
        </w:rPr>
        <w:t xml:space="preserve"> és minél sokszínűbben (mozgásos, hangi, képi csatornákon, egyénileg és csoportosan, de mindenképpen </w:t>
      </w:r>
      <w:r w:rsidRPr="003362BE">
        <w:rPr>
          <w:rFonts w:ascii="Times New Roman" w:hAnsi="Times New Roman" w:cs="Times New Roman"/>
          <w:bCs/>
          <w:sz w:val="24"/>
          <w:szCs w:val="24"/>
        </w:rPr>
        <w:t>aktívan közreműködve</w:t>
      </w:r>
      <w:r w:rsidRPr="003362BE">
        <w:rPr>
          <w:rFonts w:ascii="Times New Roman" w:hAnsi="Times New Roman" w:cs="Times New Roman"/>
          <w:sz w:val="24"/>
          <w:szCs w:val="24"/>
        </w:rPr>
        <w:t xml:space="preserve">) szerezzenek élményeket és tapasztalatot a legalapvetőbb jelenségekről. Csak a megfelelő mennyiségű, </w:t>
      </w:r>
      <w:r w:rsidRPr="003362BE">
        <w:rPr>
          <w:rFonts w:ascii="Times New Roman" w:hAnsi="Times New Roman" w:cs="Times New Roman"/>
          <w:i/>
          <w:iCs/>
          <w:sz w:val="24"/>
          <w:szCs w:val="24"/>
        </w:rPr>
        <w:t>igazi tapasztaláson alapuló ismeret</w:t>
      </w:r>
      <w:r w:rsidRPr="003362BE">
        <w:rPr>
          <w:rFonts w:ascii="Times New Roman" w:hAnsi="Times New Roman" w:cs="Times New Roman"/>
          <w:sz w:val="24"/>
          <w:szCs w:val="24"/>
        </w:rPr>
        <w:t xml:space="preserve"> összegyűjtése után alkossák meg az ezek mélyebb feldolgozásához szükséges fogalomrendszert. Konkrét megfigyelésekkel, kísérletekkel a maguk szellemi fejlődési szintjén önmaguk fedezzék fel, hogy a világnak alapvető törvényszerűségei és szabályai vannak. Az így megszerzett ismeretek nyújtanak kellő alapot ahhoz, hogy azokból általánosítható fogalmakat alkossanak, s azokon a későbbiekben magasabb szintű gondolati műveleteket végezzenek. A tudás megalapozásának az elsajátított ismeretek mennyisége mellett fontos kérdése a </w:t>
      </w:r>
      <w:r w:rsidRPr="003362BE">
        <w:rPr>
          <w:rFonts w:ascii="Times New Roman" w:hAnsi="Times New Roman" w:cs="Times New Roman"/>
          <w:i/>
          <w:iCs/>
          <w:sz w:val="24"/>
          <w:szCs w:val="24"/>
        </w:rPr>
        <w:t>fogalmi szintek</w:t>
      </w:r>
      <w:r w:rsidRPr="003362BE">
        <w:rPr>
          <w:rFonts w:ascii="Times New Roman" w:hAnsi="Times New Roman" w:cs="Times New Roman"/>
          <w:sz w:val="24"/>
          <w:szCs w:val="24"/>
        </w:rPr>
        <w:t xml:space="preserve"> minősége. A fogalomalkotás, az </w:t>
      </w:r>
      <w:r w:rsidRPr="003362BE">
        <w:rPr>
          <w:rFonts w:ascii="Times New Roman" w:hAnsi="Times New Roman" w:cs="Times New Roman"/>
          <w:sz w:val="24"/>
          <w:szCs w:val="24"/>
        </w:rPr>
        <w:lastRenderedPageBreak/>
        <w:t>elvonatkoztatás, az összefüggések felismerése és működtetése csak akkor lehet sikeres, ha</w:t>
      </w:r>
      <w:r w:rsidRPr="003362BE">
        <w:rPr>
          <w:rFonts w:ascii="Times New Roman" w:hAnsi="Times New Roman" w:cs="Times New Roman"/>
          <w:i/>
          <w:iCs/>
          <w:sz w:val="24"/>
          <w:szCs w:val="24"/>
        </w:rPr>
        <w:t xml:space="preserve"> valódi tartalommal bíró fogalmakra épülnek</w:t>
      </w:r>
      <w:r w:rsidRPr="003362BE">
        <w:rPr>
          <w:rFonts w:ascii="Times New Roman" w:hAnsi="Times New Roman" w:cs="Times New Roman"/>
          <w:sz w:val="24"/>
          <w:szCs w:val="24"/>
        </w:rPr>
        <w:t>. Ennek érdekében a tanulóknak biztosítani kell a minél személyesebb tapasztalásra, a gyakorlatra, kísérletekre épülő közvetlen ismeretszerzést. Ennek a fogalmi tanuláshoz viszonyított aránya 12</w:t>
      </w:r>
      <w:r w:rsidRPr="003362BE">
        <w:rPr>
          <w:rFonts w:ascii="Times New Roman" w:hAnsi="Times New Roman" w:cs="Times New Roman"/>
          <w:sz w:val="24"/>
          <w:szCs w:val="24"/>
        </w:rPr>
        <w:sym w:font="Symbol" w:char="F02D"/>
      </w:r>
      <w:r w:rsidRPr="003362BE">
        <w:rPr>
          <w:rFonts w:ascii="Times New Roman" w:hAnsi="Times New Roman" w:cs="Times New Roman"/>
          <w:sz w:val="24"/>
          <w:szCs w:val="24"/>
        </w:rPr>
        <w:t>14 éves korig nem csökkenhet 50% alá.</w:t>
      </w:r>
    </w:p>
    <w:p w:rsidR="003362BE" w:rsidRPr="003362BE" w:rsidRDefault="003362BE" w:rsidP="003362BE">
      <w:pPr>
        <w:autoSpaceDE w:val="0"/>
        <w:ind w:firstLine="708"/>
        <w:jc w:val="both"/>
        <w:rPr>
          <w:rFonts w:ascii="Times New Roman" w:hAnsi="Times New Roman" w:cs="Times New Roman"/>
          <w:sz w:val="24"/>
          <w:szCs w:val="24"/>
        </w:rPr>
      </w:pPr>
      <w:r w:rsidRPr="003362BE">
        <w:rPr>
          <w:rFonts w:ascii="Times New Roman" w:hAnsi="Times New Roman" w:cs="Times New Roman"/>
          <w:sz w:val="24"/>
          <w:szCs w:val="24"/>
        </w:rPr>
        <w:t>Amikor valóban új probléma megoldására kényszerül, a felnőttek többsége is azokhoz a mélyen gyökerező megismerési formákhoz nyúl, amelyeket már több-kevesebb sikerrel gyermekkorukban is gyakoroltak, azokat a gondolkodási műveleteket próbálják végig, amelyeket az iskolában készségszinten elsajátítottak. A természetről szerzendő ismeretek megalapozásakor ezeket a megismerési lépcsőfokokat kell kiépíteni. Ezt pedig a mindennapokban előforduló szituációkhoz hasonló – ismeretlen – problémahelyzetekben, és elsősorban a természettudományos oktatás során lehet elérni. Természetesen vannak olyan alapvető ismeretek és tények, amelyeket mindenkinek tudnia kell. Fontos, hogy ezeket hatékonyan, és az eddigieknél nagyobb mélységben sajátítsák el a tanulók, vagyis az ismereteiket valóban „birtokolják”, a gyakorlatban is tudják használni. Az általános iskolai fizika olyan alapozó jellegű tantárgy, amely csak a legfontosabb tudományos fogalmakkal foglalkozik. Azok folyamatos fejlesztésével, „érlelésével”, de főként a megismerési tevékenység gyakorlatával készíti fel a tanulókat arra, hogy a középiskolában a természettudományos tárgyak magasabb szintű megismeréséhez hozzákezdjenek.</w:t>
      </w:r>
    </w:p>
    <w:p w:rsidR="003362BE" w:rsidRPr="003362BE" w:rsidRDefault="003362BE" w:rsidP="003362BE">
      <w:pPr>
        <w:autoSpaceDE w:val="0"/>
        <w:ind w:firstLine="708"/>
        <w:jc w:val="both"/>
        <w:rPr>
          <w:rFonts w:ascii="Times New Roman" w:hAnsi="Times New Roman" w:cs="Times New Roman"/>
          <w:sz w:val="24"/>
          <w:szCs w:val="24"/>
        </w:rPr>
      </w:pPr>
      <w:r w:rsidRPr="003362BE">
        <w:rPr>
          <w:rFonts w:ascii="Times New Roman" w:hAnsi="Times New Roman" w:cs="Times New Roman"/>
          <w:sz w:val="24"/>
          <w:szCs w:val="24"/>
        </w:rPr>
        <w:t xml:space="preserve">Egyforma hangsúlyt kell kapniuk a természettudomány alappilléreinek: </w:t>
      </w:r>
    </w:p>
    <w:p w:rsidR="003362BE" w:rsidRPr="003362BE" w:rsidRDefault="003362BE" w:rsidP="003362BE">
      <w:pPr>
        <w:pStyle w:val="R2"/>
        <w:numPr>
          <w:ilvl w:val="0"/>
          <w:numId w:val="51"/>
        </w:numPr>
        <w:spacing w:after="0" w:line="240" w:lineRule="auto"/>
        <w:contextualSpacing/>
        <w:rPr>
          <w:rFonts w:cs="Times New Roman"/>
        </w:rPr>
      </w:pPr>
      <w:r w:rsidRPr="003362BE">
        <w:rPr>
          <w:rFonts w:cs="Times New Roman"/>
        </w:rPr>
        <w:t xml:space="preserve">az ismeretanyag (elvek, tények, törvények, elméletek); </w:t>
      </w:r>
    </w:p>
    <w:p w:rsidR="003362BE" w:rsidRPr="003362BE" w:rsidRDefault="003362BE" w:rsidP="003362BE">
      <w:pPr>
        <w:pStyle w:val="R2"/>
        <w:numPr>
          <w:ilvl w:val="0"/>
          <w:numId w:val="51"/>
        </w:numPr>
        <w:spacing w:after="0" w:line="240" w:lineRule="auto"/>
        <w:contextualSpacing/>
        <w:rPr>
          <w:rFonts w:cs="Times New Roman"/>
        </w:rPr>
      </w:pPr>
      <w:r w:rsidRPr="003362BE">
        <w:rPr>
          <w:rFonts w:cs="Times New Roman"/>
        </w:rPr>
        <w:t>a tudományos megismerés folyamata (az a módszer, ahogyan feltárjuk a természet titkait);</w:t>
      </w:r>
    </w:p>
    <w:p w:rsidR="003362BE" w:rsidRPr="003362BE" w:rsidRDefault="003362BE" w:rsidP="003362BE">
      <w:pPr>
        <w:pStyle w:val="R2"/>
        <w:numPr>
          <w:ilvl w:val="0"/>
          <w:numId w:val="51"/>
        </w:numPr>
        <w:spacing w:after="0" w:line="240" w:lineRule="auto"/>
        <w:contextualSpacing/>
        <w:rPr>
          <w:rFonts w:cs="Times New Roman"/>
        </w:rPr>
      </w:pPr>
      <w:r w:rsidRPr="003362BE">
        <w:rPr>
          <w:rFonts w:cs="Times New Roman"/>
        </w:rPr>
        <w:t xml:space="preserve">az ismeretek, a mindennapi élet és a társadalmi gyakorlat kapcsolata (az egészség- és környezetvédelem, a technika és a társadalom kapcsolatrendszere) és </w:t>
      </w:r>
    </w:p>
    <w:p w:rsidR="003362BE" w:rsidRPr="003362BE" w:rsidRDefault="003362BE" w:rsidP="003362BE">
      <w:pPr>
        <w:pStyle w:val="R2"/>
        <w:numPr>
          <w:ilvl w:val="0"/>
          <w:numId w:val="51"/>
        </w:numPr>
        <w:spacing w:after="0" w:line="240" w:lineRule="auto"/>
        <w:contextualSpacing/>
        <w:jc w:val="both"/>
        <w:rPr>
          <w:rFonts w:cs="Times New Roman"/>
        </w:rPr>
      </w:pPr>
      <w:r w:rsidRPr="003362BE">
        <w:rPr>
          <w:rFonts w:cs="Times New Roman"/>
        </w:rPr>
        <w:t xml:space="preserve">az a gondolkodási és viselkedési szokásrendszer, amely felelősségteljes, etikus magatartást, kreatív és kritikus gondolkodást biztosít. </w:t>
      </w:r>
    </w:p>
    <w:p w:rsidR="003362BE" w:rsidRPr="003362BE" w:rsidRDefault="003362BE" w:rsidP="003362BE">
      <w:pPr>
        <w:autoSpaceDE w:val="0"/>
        <w:ind w:firstLine="708"/>
        <w:jc w:val="both"/>
        <w:rPr>
          <w:rFonts w:ascii="Times New Roman" w:hAnsi="Times New Roman" w:cs="Times New Roman"/>
          <w:sz w:val="24"/>
          <w:szCs w:val="24"/>
        </w:rPr>
      </w:pPr>
      <w:r w:rsidRPr="003362BE">
        <w:rPr>
          <w:rFonts w:ascii="Times New Roman" w:hAnsi="Times New Roman" w:cs="Times New Roman"/>
          <w:sz w:val="24"/>
          <w:szCs w:val="24"/>
        </w:rPr>
        <w:t>A spirálisan felépülő tartalomnak minden szinten meg kell felelnie a korosztály érdeklődésének, személyes világának. A tananyag feldolgozása így a tanulók érdeklődésére épül, a témák kifejtése egyre átfogóbb és szélesebb világképet nyújt.</w:t>
      </w:r>
    </w:p>
    <w:p w:rsidR="003362BE" w:rsidRPr="003362BE" w:rsidRDefault="003362BE" w:rsidP="003362BE">
      <w:pPr>
        <w:autoSpaceDE w:val="0"/>
        <w:ind w:firstLine="708"/>
        <w:jc w:val="both"/>
        <w:rPr>
          <w:rFonts w:ascii="Times New Roman" w:hAnsi="Times New Roman" w:cs="Times New Roman"/>
          <w:sz w:val="24"/>
          <w:szCs w:val="24"/>
        </w:rPr>
      </w:pPr>
      <w:r w:rsidRPr="003362BE">
        <w:rPr>
          <w:rFonts w:ascii="Times New Roman" w:hAnsi="Times New Roman" w:cs="Times New Roman"/>
          <w:sz w:val="24"/>
          <w:szCs w:val="24"/>
        </w:rPr>
        <w:t>Az ismeretek időben tartós, akár ismeretlen helyzetekben is bevilágító eredményre vezető előhívhatósága nagymértékben függ azok beágyazódásának minőségétől és kapcsolatrendszerének gazdagságától. Nem elég a tanulókkal a tananyag belső logikáját megismertetni, el is kell fogadtatni azt, amihez elengedhetetlen, hogy a felmerülő példák és problémák számukra érdekesek, az életükhöz kapcsolódók legyenek. A tanuló tehát nem csupán befogadó, hanem aktivitásával vissza is hat a tanulás folyamatára. Külön motivációs lehetőséget jelent, ha az adott tantárgy keretein belül – természetesen némi tanári irányítással – a tanulók maguk vethetnek fel és oldhatnak meg számukra fontos és izgalmas kérdéseket, problémákat. A legnagyobb öröm, ha a megszerzett ismeretek a tanulók számára is nyilvánvaló módon hatékonyan használhatóak. A feldolgozás akkor konzisztens, ha általa a jelenségek érthetővé, kiszámíthatóvá, és ezáltal – ami elsősorban a tizenévesek számára nagyon fontos lehet – irányíthatóvá, uralhatóvá is válnak.</w:t>
      </w:r>
    </w:p>
    <w:p w:rsidR="003362BE" w:rsidRPr="003362BE" w:rsidRDefault="003362BE" w:rsidP="003362BE">
      <w:pPr>
        <w:autoSpaceDE w:val="0"/>
        <w:ind w:firstLine="708"/>
        <w:jc w:val="both"/>
        <w:rPr>
          <w:rFonts w:ascii="Times New Roman" w:hAnsi="Times New Roman" w:cs="Times New Roman"/>
          <w:sz w:val="24"/>
          <w:szCs w:val="24"/>
        </w:rPr>
      </w:pPr>
      <w:r w:rsidRPr="003362BE">
        <w:rPr>
          <w:rFonts w:ascii="Times New Roman" w:hAnsi="Times New Roman" w:cs="Times New Roman"/>
          <w:sz w:val="24"/>
          <w:szCs w:val="24"/>
        </w:rPr>
        <w:lastRenderedPageBreak/>
        <w:t xml:space="preserve">A fogalmi háló kiépítésének </w:t>
      </w:r>
      <w:r w:rsidRPr="003362BE">
        <w:rPr>
          <w:rFonts w:ascii="Times New Roman" w:hAnsi="Times New Roman" w:cs="Times New Roman"/>
          <w:bCs/>
          <w:sz w:val="24"/>
          <w:szCs w:val="24"/>
        </w:rPr>
        <w:t>alapja a tanuló saját fogalmi készlete</w:t>
      </w:r>
      <w:r w:rsidRPr="003362BE">
        <w:rPr>
          <w:rFonts w:ascii="Times New Roman" w:hAnsi="Times New Roman" w:cs="Times New Roman"/>
          <w:sz w:val="24"/>
          <w:szCs w:val="24"/>
        </w:rPr>
        <w:t>, amelyet részben önállóan, az iskolától függetlenül, részben pedig az iskolában (esetleg más tantárgy tanulása során) szerzett. A további ismeretek beépülését ebbe a rendszerbe döntően befolyásolja, hogy ez a tudás működőképes és ellentmondásmentes-e, illetve, hogy a meglévő ismeretek milyen hányada alapul a tapasztalati és tanult ismeretek félreértelmezésén, röviden szólva, tévképzeten. A fizika tantárgy a köznapi jelentésű fogalmakra építve kezdi el azok közelítését a tudományos használathoz. A legfontosabb, hogy a köznapi tapasztalat számszerű jellemzésében megragadjuk a mennyiségek (pl. sebesség, energiacsere) pillanatnyi értékeihez közelítő folyamatot, a lendület, az erő, a munka, az energia és a feszültség fogalmaiban az általánosítható vonásokat. A legnagyobb tanári és tanulói kihívás kategóriáját a „kölcsönhatásmentes mozgás” fogalma és társai jelentik. Ezek megszilárdítása a felsőbb osztályokban, sőt sokszor a felsőfokú tanulmányokban következhet be.</w:t>
      </w:r>
    </w:p>
    <w:p w:rsidR="003362BE" w:rsidRPr="003362BE" w:rsidRDefault="003362BE" w:rsidP="003362BE">
      <w:pPr>
        <w:autoSpaceDE w:val="0"/>
        <w:ind w:firstLine="708"/>
        <w:jc w:val="both"/>
        <w:rPr>
          <w:rFonts w:ascii="Times New Roman" w:hAnsi="Times New Roman" w:cs="Times New Roman"/>
          <w:sz w:val="24"/>
          <w:szCs w:val="24"/>
        </w:rPr>
      </w:pPr>
      <w:r w:rsidRPr="003362BE">
        <w:rPr>
          <w:rFonts w:ascii="Times New Roman" w:hAnsi="Times New Roman" w:cs="Times New Roman"/>
          <w:sz w:val="24"/>
          <w:szCs w:val="24"/>
        </w:rPr>
        <w:t>Az értő tanulás feltétele az is, hogy az ismeretek belső logikája és az egymáshoz kapcsolódó ismeretek közötti összefüggések előtűnjenek. A kép kiépítésekor a tanulóknak legalább nagy vonalakban ismerniük kell a kép lényegét, tartalmát, hogy az egyes tudáselemeket bele tudják illeszteni. Tudniuk kell, hogy az egyes mozaikdarabkák hogyan kapcsolódnak az egészhez, hogyan nyernek értelmet, és mire használhatók. A kép összeállításának hatékonyságát és gyorsaságát pedig jelentősen javítja, ha az összefüggések frissen élnek, vagyis az új ismeret megszerzése és alkalmazása révén a kapcsolatrendszer folytonos és ismételt megerősítést kap.</w:t>
      </w:r>
    </w:p>
    <w:p w:rsidR="003362BE" w:rsidRPr="003362BE" w:rsidRDefault="003362BE" w:rsidP="003362BE">
      <w:pPr>
        <w:autoSpaceDE w:val="0"/>
        <w:ind w:firstLine="708"/>
        <w:jc w:val="both"/>
        <w:rPr>
          <w:rFonts w:ascii="Times New Roman" w:hAnsi="Times New Roman" w:cs="Times New Roman"/>
          <w:sz w:val="24"/>
          <w:szCs w:val="24"/>
        </w:rPr>
      </w:pPr>
      <w:r w:rsidRPr="003362BE">
        <w:rPr>
          <w:rFonts w:ascii="Times New Roman" w:hAnsi="Times New Roman" w:cs="Times New Roman"/>
          <w:sz w:val="24"/>
          <w:szCs w:val="24"/>
        </w:rPr>
        <w:t>A kisgyermek természetes módon és nagy lelkesedéssel kezdi környezete megismerését, amit az iskolai oktatásnak nem szabad elrontani. Az érdeklődés megőrzése érdekében a tantervben a korábbiaktól eltérően nem a témakörök sorrendjére helyezzük a hangsúlyt, hanem azoknak a tapasztalással összeköthető, érdeklődést felkeltő tevékenységeire, a kvalitatív kapcsolatoktól a számszerűsíthetőség felé vezető útnak a matematikai ismeretekkel való összhangjára.</w:t>
      </w:r>
    </w:p>
    <w:p w:rsidR="003362BE" w:rsidRPr="003362BE" w:rsidRDefault="003362BE" w:rsidP="003362BE">
      <w:pPr>
        <w:autoSpaceDE w:val="0"/>
        <w:ind w:firstLine="708"/>
        <w:jc w:val="both"/>
        <w:rPr>
          <w:rFonts w:ascii="Times New Roman" w:hAnsi="Times New Roman" w:cs="Times New Roman"/>
          <w:sz w:val="24"/>
          <w:szCs w:val="24"/>
        </w:rPr>
      </w:pPr>
      <w:r w:rsidRPr="003362BE">
        <w:rPr>
          <w:rFonts w:ascii="Times New Roman" w:hAnsi="Times New Roman" w:cs="Times New Roman"/>
          <w:sz w:val="24"/>
          <w:szCs w:val="24"/>
        </w:rPr>
        <w:t>Természetesen, a fizika jelenségkörének, a fizika módszereinek alkalmazási köre kijelöli a nagy témákat, amelyek számára a nagyon csekély órakeretbeli oktatás ökonómiája megszab egyfajta belső sorrendet. Mindazonáltal nagy figyelmet kell fordítani mindazokra a tapasztalati és fogalmi kezdeményekre, amelyekre a 9–12. évfolyamokon kiteljesedő fizikatanítás bemeneti kompetenciaként számít.</w:t>
      </w:r>
    </w:p>
    <w:p w:rsidR="003362BE" w:rsidRPr="003362BE" w:rsidRDefault="003362BE" w:rsidP="003362BE">
      <w:pPr>
        <w:autoSpaceDE w:val="0"/>
        <w:ind w:firstLine="708"/>
        <w:jc w:val="both"/>
        <w:rPr>
          <w:rFonts w:ascii="Times New Roman" w:hAnsi="Times New Roman" w:cs="Times New Roman"/>
          <w:sz w:val="24"/>
          <w:szCs w:val="24"/>
        </w:rPr>
      </w:pPr>
      <w:r w:rsidRPr="003362BE">
        <w:rPr>
          <w:rFonts w:ascii="Times New Roman" w:hAnsi="Times New Roman" w:cs="Times New Roman"/>
          <w:sz w:val="24"/>
          <w:szCs w:val="24"/>
        </w:rPr>
        <w:t>A fizika tantárgy a NAT-ban meghatározott fejlesztési területek és kulcskompetenciák közül különösen az alábbiak fejlesztéshez járul hozzá:</w:t>
      </w:r>
    </w:p>
    <w:p w:rsidR="003362BE" w:rsidRPr="003362BE" w:rsidRDefault="003362BE" w:rsidP="003362BE">
      <w:pPr>
        <w:autoSpaceDE w:val="0"/>
        <w:ind w:firstLine="708"/>
        <w:jc w:val="both"/>
        <w:rPr>
          <w:rFonts w:ascii="Times New Roman" w:hAnsi="Times New Roman" w:cs="Times New Roman"/>
          <w:sz w:val="24"/>
          <w:szCs w:val="24"/>
        </w:rPr>
      </w:pPr>
      <w:r w:rsidRPr="003362BE">
        <w:rPr>
          <w:rFonts w:ascii="Times New Roman" w:hAnsi="Times New Roman" w:cs="Times New Roman"/>
          <w:i/>
          <w:sz w:val="24"/>
          <w:szCs w:val="24"/>
        </w:rPr>
        <w:t xml:space="preserve">Természettudományos kompetencia: </w:t>
      </w:r>
      <w:r w:rsidRPr="003362BE">
        <w:rPr>
          <w:rFonts w:ascii="Times New Roman" w:hAnsi="Times New Roman" w:cs="Times New Roman"/>
          <w:sz w:val="24"/>
          <w:szCs w:val="24"/>
        </w:rPr>
        <w:t>A természettudományos törvények és módszerek hatékonyságának ismerete, az ember világbeli helye megtalálásának, a világban való tájékozódásának elősegítésére. A tudományos elméletek társadalmi folyamatokban játszott szerepének ismerete, megértése; a fontosabb technikai vívmányok ismerete; ezek előnyeinek, korlátainak és társadalmi kockázatainak ismerete; az emberi tevékenység természetre gyakorolt hatásának ismerete.</w:t>
      </w:r>
    </w:p>
    <w:p w:rsidR="003362BE" w:rsidRPr="003362BE" w:rsidRDefault="003362BE" w:rsidP="003362BE">
      <w:pPr>
        <w:autoSpaceDE w:val="0"/>
        <w:ind w:firstLine="708"/>
        <w:jc w:val="both"/>
        <w:rPr>
          <w:rFonts w:ascii="Times New Roman" w:hAnsi="Times New Roman" w:cs="Times New Roman"/>
          <w:sz w:val="24"/>
          <w:szCs w:val="24"/>
        </w:rPr>
      </w:pPr>
      <w:r w:rsidRPr="003362BE">
        <w:rPr>
          <w:rFonts w:ascii="Times New Roman" w:hAnsi="Times New Roman" w:cs="Times New Roman"/>
          <w:i/>
          <w:sz w:val="24"/>
          <w:szCs w:val="24"/>
        </w:rPr>
        <w:lastRenderedPageBreak/>
        <w:t>Szociális</w:t>
      </w:r>
      <w:r w:rsidRPr="003362BE">
        <w:rPr>
          <w:rFonts w:ascii="Times New Roman" w:hAnsi="Times New Roman" w:cs="Times New Roman"/>
          <w:i/>
          <w:iCs/>
          <w:sz w:val="24"/>
          <w:szCs w:val="24"/>
        </w:rPr>
        <w:t xml:space="preserve"> és állampolgári kompetencia</w:t>
      </w:r>
      <w:r w:rsidRPr="003362BE">
        <w:rPr>
          <w:rFonts w:ascii="Times New Roman" w:hAnsi="Times New Roman" w:cs="Times New Roman"/>
          <w:iCs/>
          <w:sz w:val="24"/>
          <w:szCs w:val="24"/>
        </w:rPr>
        <w:t xml:space="preserve">: </w:t>
      </w:r>
      <w:r w:rsidRPr="003362BE">
        <w:rPr>
          <w:rFonts w:ascii="Times New Roman" w:hAnsi="Times New Roman" w:cs="Times New Roman"/>
          <w:sz w:val="24"/>
          <w:szCs w:val="24"/>
        </w:rPr>
        <w:t>a helyi és a tágabb közösséget érintő problémák megoldása iránti szolidaritás és érdeklődés; kompromisszumra való törekvés; a fenntartható fejlődés támogatása; a társadalmi-gazdasági fejlődés iránti érdeklődés.</w:t>
      </w:r>
    </w:p>
    <w:p w:rsidR="003362BE" w:rsidRPr="003362BE" w:rsidRDefault="003362BE" w:rsidP="003362BE">
      <w:pPr>
        <w:autoSpaceDE w:val="0"/>
        <w:ind w:firstLine="708"/>
        <w:jc w:val="both"/>
        <w:rPr>
          <w:rFonts w:ascii="Times New Roman" w:hAnsi="Times New Roman" w:cs="Times New Roman"/>
          <w:bCs/>
          <w:sz w:val="24"/>
          <w:szCs w:val="24"/>
        </w:rPr>
      </w:pPr>
      <w:r w:rsidRPr="003362BE">
        <w:rPr>
          <w:rFonts w:ascii="Times New Roman" w:hAnsi="Times New Roman" w:cs="Times New Roman"/>
          <w:i/>
          <w:sz w:val="24"/>
          <w:szCs w:val="24"/>
        </w:rPr>
        <w:t xml:space="preserve">Anyanyelvi kommunikáció: </w:t>
      </w:r>
      <w:r w:rsidRPr="003362BE">
        <w:rPr>
          <w:rFonts w:ascii="Times New Roman" w:hAnsi="Times New Roman" w:cs="Times New Roman"/>
          <w:bCs/>
          <w:sz w:val="24"/>
          <w:szCs w:val="24"/>
        </w:rPr>
        <w:t>hallott és olvasott szöveg értése, szövegalkotás a témával kapcsolatban, mind írásban, a különböző gyűjtőmunkák esetében, mind pedig szóban, a prezentációk alkalmával.</w:t>
      </w:r>
    </w:p>
    <w:p w:rsidR="003362BE" w:rsidRPr="003362BE" w:rsidRDefault="003362BE" w:rsidP="003362BE">
      <w:pPr>
        <w:autoSpaceDE w:val="0"/>
        <w:ind w:firstLine="708"/>
        <w:jc w:val="both"/>
        <w:rPr>
          <w:rFonts w:ascii="Times New Roman" w:hAnsi="Times New Roman" w:cs="Times New Roman"/>
          <w:bCs/>
          <w:sz w:val="24"/>
          <w:szCs w:val="24"/>
        </w:rPr>
      </w:pPr>
      <w:r w:rsidRPr="003362BE">
        <w:rPr>
          <w:rFonts w:ascii="Times New Roman" w:hAnsi="Times New Roman" w:cs="Times New Roman"/>
          <w:i/>
          <w:sz w:val="24"/>
          <w:szCs w:val="24"/>
        </w:rPr>
        <w:t xml:space="preserve">Matematikai kompetencia: </w:t>
      </w:r>
      <w:r w:rsidRPr="003362BE">
        <w:rPr>
          <w:rFonts w:ascii="Times New Roman" w:hAnsi="Times New Roman" w:cs="Times New Roman"/>
          <w:bCs/>
          <w:sz w:val="24"/>
          <w:szCs w:val="24"/>
        </w:rPr>
        <w:t>alapvető matematikai elvek alkalmazása az ismeretszerzésben és a problémák megoldásában, ami a 7</w:t>
      </w:r>
      <w:r w:rsidRPr="003362BE">
        <w:rPr>
          <w:rFonts w:ascii="Times New Roman" w:hAnsi="Times New Roman" w:cs="Times New Roman"/>
          <w:sz w:val="24"/>
          <w:szCs w:val="24"/>
        </w:rPr>
        <w:t>–</w:t>
      </w:r>
      <w:r w:rsidRPr="003362BE">
        <w:rPr>
          <w:rFonts w:ascii="Times New Roman" w:hAnsi="Times New Roman" w:cs="Times New Roman"/>
          <w:bCs/>
          <w:sz w:val="24"/>
          <w:szCs w:val="24"/>
        </w:rPr>
        <w:t>8. osztályban csak a négy alapműveletre és a különböző grafikonok rajzolására és elemzésére korlátozódik.</w:t>
      </w:r>
    </w:p>
    <w:p w:rsidR="003362BE" w:rsidRPr="003362BE" w:rsidRDefault="003362BE" w:rsidP="003362BE">
      <w:pPr>
        <w:autoSpaceDE w:val="0"/>
        <w:ind w:firstLine="708"/>
        <w:jc w:val="both"/>
        <w:rPr>
          <w:rFonts w:ascii="Times New Roman" w:hAnsi="Times New Roman" w:cs="Times New Roman"/>
          <w:bCs/>
          <w:sz w:val="24"/>
          <w:szCs w:val="24"/>
        </w:rPr>
      </w:pPr>
      <w:r w:rsidRPr="003362BE">
        <w:rPr>
          <w:rFonts w:ascii="Times New Roman" w:hAnsi="Times New Roman" w:cs="Times New Roman"/>
          <w:i/>
          <w:sz w:val="24"/>
          <w:szCs w:val="24"/>
        </w:rPr>
        <w:t>Digitális kompetencia:</w:t>
      </w:r>
      <w:r w:rsidRPr="003362BE">
        <w:rPr>
          <w:rFonts w:ascii="Times New Roman" w:hAnsi="Times New Roman" w:cs="Times New Roman"/>
          <w:bCs/>
          <w:sz w:val="24"/>
          <w:szCs w:val="24"/>
        </w:rPr>
        <w:t>információkeresés a témával kapcsolatban, adatok gyűjtése, feldolgozása, rendszerezése, a kapott adatok kritikus alkalmazása, felhasználása, grafikonok készítése.</w:t>
      </w:r>
    </w:p>
    <w:p w:rsidR="003362BE" w:rsidRPr="003362BE" w:rsidRDefault="003362BE" w:rsidP="003362BE">
      <w:pPr>
        <w:autoSpaceDE w:val="0"/>
        <w:ind w:firstLine="708"/>
        <w:jc w:val="both"/>
        <w:rPr>
          <w:rFonts w:ascii="Times New Roman" w:hAnsi="Times New Roman" w:cs="Times New Roman"/>
          <w:bCs/>
          <w:sz w:val="24"/>
          <w:szCs w:val="24"/>
        </w:rPr>
      </w:pPr>
      <w:r w:rsidRPr="003362BE">
        <w:rPr>
          <w:rFonts w:ascii="Times New Roman" w:hAnsi="Times New Roman" w:cs="Times New Roman"/>
          <w:i/>
          <w:sz w:val="24"/>
          <w:szCs w:val="24"/>
        </w:rPr>
        <w:t xml:space="preserve">Hatékony, önálló tanulás: </w:t>
      </w:r>
      <w:r w:rsidRPr="003362BE">
        <w:rPr>
          <w:rFonts w:ascii="Times New Roman" w:hAnsi="Times New Roman" w:cs="Times New Roman"/>
          <w:bCs/>
          <w:sz w:val="24"/>
          <w:szCs w:val="24"/>
        </w:rPr>
        <w:t>új ismeretek felkutatása, értő elsajátítása, feldolgozása és beépítése; munkavégzés másokkal együttműködve, a tudás megosztása; a korábban tanult ismeretek, a saját és mások élettapasztalatainak felhasználása.</w:t>
      </w:r>
    </w:p>
    <w:p w:rsidR="003362BE" w:rsidRPr="003362BE" w:rsidRDefault="003362BE" w:rsidP="003362BE">
      <w:pPr>
        <w:autoSpaceDE w:val="0"/>
        <w:ind w:firstLine="708"/>
        <w:jc w:val="both"/>
        <w:rPr>
          <w:rFonts w:ascii="Times New Roman" w:hAnsi="Times New Roman" w:cs="Times New Roman"/>
          <w:bCs/>
          <w:sz w:val="24"/>
          <w:szCs w:val="24"/>
        </w:rPr>
      </w:pPr>
      <w:r w:rsidRPr="003362BE">
        <w:rPr>
          <w:rFonts w:ascii="Times New Roman" w:hAnsi="Times New Roman" w:cs="Times New Roman"/>
          <w:i/>
          <w:sz w:val="24"/>
          <w:szCs w:val="24"/>
        </w:rPr>
        <w:t xml:space="preserve">Kezdeményezőképesség és vállalkozói kompetencia: </w:t>
      </w:r>
      <w:r w:rsidRPr="003362BE">
        <w:rPr>
          <w:rFonts w:ascii="Times New Roman" w:hAnsi="Times New Roman" w:cs="Times New Roman"/>
          <w:bCs/>
          <w:sz w:val="24"/>
          <w:szCs w:val="24"/>
        </w:rPr>
        <w:t>az új iránti nyitottság, elemzési képesség, különböző szempontú megközelítési lehetőségek számbavétele.</w:t>
      </w:r>
    </w:p>
    <w:p w:rsidR="003362BE" w:rsidRPr="003362BE" w:rsidRDefault="003362BE" w:rsidP="003362BE">
      <w:pPr>
        <w:autoSpaceDE w:val="0"/>
        <w:ind w:firstLine="708"/>
        <w:jc w:val="both"/>
        <w:rPr>
          <w:rFonts w:ascii="Times New Roman" w:hAnsi="Times New Roman" w:cs="Times New Roman"/>
          <w:sz w:val="24"/>
          <w:szCs w:val="24"/>
        </w:rPr>
      </w:pPr>
      <w:r w:rsidRPr="003362BE">
        <w:rPr>
          <w:rFonts w:ascii="Times New Roman" w:hAnsi="Times New Roman" w:cs="Times New Roman"/>
          <w:i/>
          <w:sz w:val="24"/>
          <w:szCs w:val="24"/>
        </w:rPr>
        <w:t xml:space="preserve">Esztétikai-művészeti tudatosság és kifejezőképesség: </w:t>
      </w:r>
      <w:r w:rsidRPr="003362BE">
        <w:rPr>
          <w:rFonts w:ascii="Times New Roman" w:hAnsi="Times New Roman" w:cs="Times New Roman"/>
          <w:sz w:val="24"/>
          <w:szCs w:val="24"/>
        </w:rPr>
        <w:t>a saját prezentáció, gyűjtőmunka esztétikus kivitelezése, a közösség számára érthető tolmácsolása.</w:t>
      </w:r>
    </w:p>
    <w:p w:rsidR="003362BE" w:rsidRPr="003362BE" w:rsidRDefault="003362BE" w:rsidP="003362BE">
      <w:pPr>
        <w:autoSpaceDE w:val="0"/>
        <w:ind w:firstLine="708"/>
        <w:jc w:val="both"/>
        <w:rPr>
          <w:rFonts w:ascii="Times New Roman" w:hAnsi="Times New Roman" w:cs="Times New Roman"/>
          <w:sz w:val="24"/>
          <w:szCs w:val="24"/>
        </w:rPr>
      </w:pPr>
      <w:r w:rsidRPr="003362BE">
        <w:rPr>
          <w:rFonts w:ascii="Times New Roman" w:hAnsi="Times New Roman" w:cs="Times New Roman"/>
          <w:sz w:val="24"/>
          <w:szCs w:val="24"/>
        </w:rPr>
        <w:t>A kerettanterv részletesen felbontott óraszámához hozzászámítandó 10% (azaz 11 óra) szabad tanári döntéssel felhasználható órakeret, továbbá 12 óra ismétlésre és számonkérésre ajánlott órakeret. Ezek összegeként adódik a kétéves teljes 108 órás tantárgyi órakeret. A zárójelben lévő óraszámok arra az esetre vonatkoznak, ha a tantárgy óraszáma mindkét évfolyamon heti 2 óra.</w:t>
      </w:r>
    </w:p>
    <w:p w:rsidR="003362BE" w:rsidRPr="003362BE" w:rsidRDefault="003362BE" w:rsidP="003362BE">
      <w:pPr>
        <w:jc w:val="both"/>
        <w:rPr>
          <w:rFonts w:ascii="Times New Roman" w:hAnsi="Times New Roman" w:cs="Times New Roman"/>
          <w:sz w:val="24"/>
          <w:szCs w:val="24"/>
        </w:rPr>
      </w:pPr>
    </w:p>
    <w:p w:rsidR="003362BE" w:rsidRPr="003362BE" w:rsidRDefault="003362BE" w:rsidP="003362BE">
      <w:pPr>
        <w:jc w:val="both"/>
        <w:rPr>
          <w:rFonts w:ascii="Times New Roman" w:hAnsi="Times New Roman" w:cs="Times New Roman"/>
          <w:sz w:val="24"/>
          <w:szCs w:val="24"/>
        </w:rPr>
      </w:pPr>
    </w:p>
    <w:tbl>
      <w:tblPr>
        <w:tblW w:w="9302"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98"/>
        <w:gridCol w:w="373"/>
        <w:gridCol w:w="1237"/>
        <w:gridCol w:w="3408"/>
        <w:gridCol w:w="1309"/>
        <w:gridCol w:w="1177"/>
      </w:tblGrid>
      <w:tr w:rsidR="003362BE" w:rsidRPr="003362BE" w:rsidTr="003362BE">
        <w:tc>
          <w:tcPr>
            <w:tcW w:w="2200" w:type="dxa"/>
            <w:gridSpan w:val="2"/>
            <w:shd w:val="clear" w:color="auto" w:fill="FFFFFF"/>
            <w:tcMar>
              <w:left w:w="68" w:type="dxa"/>
              <w:right w:w="68" w:type="dxa"/>
            </w:tcMar>
            <w:vAlign w:val="center"/>
          </w:tcPr>
          <w:p w:rsidR="003362BE" w:rsidRPr="003362BE" w:rsidRDefault="003362BE" w:rsidP="003362BE">
            <w:pPr>
              <w:snapToGrid w:val="0"/>
              <w:spacing w:before="120"/>
              <w:jc w:val="center"/>
              <w:rPr>
                <w:rFonts w:ascii="Times New Roman" w:hAnsi="Times New Roman" w:cs="Times New Roman"/>
                <w:b/>
                <w:bCs/>
                <w:sz w:val="24"/>
                <w:szCs w:val="24"/>
              </w:rPr>
            </w:pPr>
            <w:r w:rsidRPr="003362BE">
              <w:rPr>
                <w:rFonts w:ascii="Times New Roman" w:hAnsi="Times New Roman" w:cs="Times New Roman"/>
                <w:b/>
                <w:bCs/>
                <w:sz w:val="24"/>
                <w:szCs w:val="24"/>
              </w:rPr>
              <w:t>Tematikai egység/ Fejlesztési cél</w:t>
            </w:r>
          </w:p>
        </w:tc>
        <w:tc>
          <w:tcPr>
            <w:tcW w:w="6035" w:type="dxa"/>
            <w:gridSpan w:val="3"/>
            <w:shd w:val="clear" w:color="auto" w:fill="FFFFFF"/>
            <w:tcMar>
              <w:left w:w="68" w:type="dxa"/>
              <w:right w:w="68" w:type="dxa"/>
            </w:tcMar>
            <w:vAlign w:val="center"/>
          </w:tcPr>
          <w:p w:rsidR="003362BE" w:rsidRPr="003362BE" w:rsidRDefault="003362BE" w:rsidP="003362BE">
            <w:pPr>
              <w:numPr>
                <w:ilvl w:val="0"/>
                <w:numId w:val="43"/>
              </w:numPr>
              <w:tabs>
                <w:tab w:val="left" w:pos="355"/>
              </w:tabs>
              <w:suppressAutoHyphens/>
              <w:snapToGrid w:val="0"/>
              <w:spacing w:before="120" w:after="0" w:line="240" w:lineRule="auto"/>
              <w:ind w:left="0" w:firstLine="0"/>
              <w:jc w:val="center"/>
              <w:rPr>
                <w:rFonts w:ascii="Times New Roman" w:hAnsi="Times New Roman" w:cs="Times New Roman"/>
                <w:b/>
                <w:sz w:val="24"/>
                <w:szCs w:val="24"/>
              </w:rPr>
            </w:pPr>
            <w:r w:rsidRPr="003362BE">
              <w:rPr>
                <w:rFonts w:ascii="Times New Roman" w:hAnsi="Times New Roman" w:cs="Times New Roman"/>
                <w:b/>
                <w:sz w:val="24"/>
                <w:szCs w:val="24"/>
              </w:rPr>
              <w:t>Természettudományos vizsgálati módszerek</w:t>
            </w:r>
          </w:p>
        </w:tc>
        <w:tc>
          <w:tcPr>
            <w:tcW w:w="1191" w:type="dxa"/>
            <w:shd w:val="clear" w:color="auto" w:fill="FFFFFF"/>
            <w:tcMar>
              <w:left w:w="68" w:type="dxa"/>
              <w:right w:w="68" w:type="dxa"/>
            </w:tcMar>
            <w:vAlign w:val="center"/>
          </w:tcPr>
          <w:p w:rsidR="003362BE" w:rsidRPr="003362BE" w:rsidRDefault="003362BE" w:rsidP="003362BE">
            <w:pPr>
              <w:snapToGrid w:val="0"/>
              <w:spacing w:before="120"/>
              <w:jc w:val="center"/>
              <w:rPr>
                <w:rFonts w:ascii="Times New Roman" w:hAnsi="Times New Roman" w:cs="Times New Roman"/>
                <w:b/>
                <w:bCs/>
                <w:sz w:val="24"/>
                <w:szCs w:val="24"/>
              </w:rPr>
            </w:pPr>
            <w:r w:rsidRPr="003362BE">
              <w:rPr>
                <w:rFonts w:ascii="Times New Roman" w:hAnsi="Times New Roman" w:cs="Times New Roman"/>
                <w:b/>
                <w:bCs/>
                <w:sz w:val="24"/>
                <w:szCs w:val="24"/>
              </w:rPr>
              <w:t>Órakeret 6 óra</w:t>
            </w:r>
          </w:p>
        </w:tc>
      </w:tr>
      <w:tr w:rsidR="003362BE" w:rsidRPr="003362BE" w:rsidTr="003362BE">
        <w:tc>
          <w:tcPr>
            <w:tcW w:w="2200" w:type="dxa"/>
            <w:gridSpan w:val="2"/>
            <w:shd w:val="clear" w:color="auto" w:fill="FFFFFF"/>
            <w:tcMar>
              <w:left w:w="68" w:type="dxa"/>
              <w:right w:w="68" w:type="dxa"/>
            </w:tcMar>
            <w:vAlign w:val="center"/>
          </w:tcPr>
          <w:p w:rsidR="003362BE" w:rsidRPr="003362BE" w:rsidRDefault="003362BE" w:rsidP="003362BE">
            <w:pPr>
              <w:snapToGrid w:val="0"/>
              <w:spacing w:before="120"/>
              <w:jc w:val="center"/>
              <w:rPr>
                <w:rFonts w:ascii="Times New Roman" w:hAnsi="Times New Roman" w:cs="Times New Roman"/>
                <w:b/>
                <w:bCs/>
                <w:sz w:val="24"/>
                <w:szCs w:val="24"/>
              </w:rPr>
            </w:pPr>
            <w:r w:rsidRPr="003362BE">
              <w:rPr>
                <w:rFonts w:ascii="Times New Roman" w:hAnsi="Times New Roman" w:cs="Times New Roman"/>
                <w:b/>
                <w:bCs/>
                <w:sz w:val="24"/>
                <w:szCs w:val="24"/>
              </w:rPr>
              <w:t>Előzetes tudás</w:t>
            </w:r>
          </w:p>
        </w:tc>
        <w:tc>
          <w:tcPr>
            <w:tcW w:w="7102" w:type="dxa"/>
            <w:gridSpan w:val="4"/>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sz w:val="24"/>
                <w:szCs w:val="24"/>
              </w:rPr>
              <w:t>Hosszúságmérés, tömegmérés.</w:t>
            </w:r>
          </w:p>
        </w:tc>
      </w:tr>
      <w:tr w:rsidR="003362BE" w:rsidRPr="003362BE" w:rsidTr="003362BE">
        <w:trPr>
          <w:trHeight w:val="328"/>
        </w:trPr>
        <w:tc>
          <w:tcPr>
            <w:tcW w:w="2200" w:type="dxa"/>
            <w:gridSpan w:val="2"/>
            <w:shd w:val="clear" w:color="auto" w:fill="FFFFFF"/>
            <w:tcMar>
              <w:left w:w="68" w:type="dxa"/>
              <w:right w:w="68" w:type="dxa"/>
            </w:tcMar>
            <w:vAlign w:val="center"/>
          </w:tcPr>
          <w:p w:rsidR="003362BE" w:rsidRPr="003362BE" w:rsidRDefault="003362BE" w:rsidP="003362BE">
            <w:pPr>
              <w:snapToGrid w:val="0"/>
              <w:spacing w:before="120"/>
              <w:jc w:val="center"/>
              <w:rPr>
                <w:rFonts w:ascii="Times New Roman" w:hAnsi="Times New Roman" w:cs="Times New Roman"/>
                <w:b/>
                <w:sz w:val="24"/>
                <w:szCs w:val="24"/>
              </w:rPr>
            </w:pPr>
            <w:r w:rsidRPr="003362BE">
              <w:rPr>
                <w:rFonts w:ascii="Times New Roman" w:hAnsi="Times New Roman" w:cs="Times New Roman"/>
                <w:b/>
                <w:sz w:val="24"/>
                <w:szCs w:val="24"/>
              </w:rPr>
              <w:t>A tematikai egység nevelési-fejlesztési céljai</w:t>
            </w:r>
          </w:p>
        </w:tc>
        <w:tc>
          <w:tcPr>
            <w:tcW w:w="7102" w:type="dxa"/>
            <w:gridSpan w:val="4"/>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rPr>
            </w:pPr>
            <w:r w:rsidRPr="003362BE">
              <w:rPr>
                <w:rFonts w:ascii="Times New Roman" w:hAnsi="Times New Roman" w:cs="Times New Roman"/>
                <w:bCs/>
                <w:i/>
              </w:rPr>
              <w:t>Együttműködési képesség fejlesztése. A tudományos megismerési módszerek</w:t>
            </w:r>
            <w:r w:rsidRPr="003362BE">
              <w:rPr>
                <w:rFonts w:ascii="Times New Roman" w:hAnsi="Times New Roman" w:cs="Times New Roman"/>
              </w:rPr>
              <w:t xml:space="preserve"> bemutatása és gyakoroltatása. </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bCs/>
                <w:i/>
                <w:sz w:val="24"/>
                <w:szCs w:val="24"/>
              </w:rPr>
              <w:t>Képességek fejlesztése</w:t>
            </w:r>
            <w:r w:rsidRPr="003362BE">
              <w:rPr>
                <w:rFonts w:ascii="Times New Roman" w:hAnsi="Times New Roman" w:cs="Times New Roman"/>
                <w:sz w:val="24"/>
                <w:szCs w:val="24"/>
              </w:rPr>
              <w:t xml:space="preserve"> megfigyelésre, az előzetes tudás mozgósítására, hipotézisalkotásra, kérdésfeltevésre, vizsgálatra, mérés tervezésére, </w:t>
            </w:r>
            <w:r w:rsidRPr="003362BE">
              <w:rPr>
                <w:rFonts w:ascii="Times New Roman" w:hAnsi="Times New Roman" w:cs="Times New Roman"/>
                <w:sz w:val="24"/>
                <w:szCs w:val="24"/>
              </w:rPr>
              <w:lastRenderedPageBreak/>
              <w:t xml:space="preserve">mérés végrehajtására, mérési eredmények kezelésére, következtetések levonására és azok kommunikálására. </w:t>
            </w:r>
          </w:p>
        </w:tc>
      </w:tr>
      <w:tr w:rsidR="003362BE" w:rsidRPr="003362BE" w:rsidTr="003362BE">
        <w:trPr>
          <w:trHeight w:val="876"/>
        </w:trPr>
        <w:tc>
          <w:tcPr>
            <w:tcW w:w="3454" w:type="dxa"/>
            <w:gridSpan w:val="3"/>
            <w:shd w:val="clear" w:color="auto" w:fill="FFFFFF"/>
            <w:tcMar>
              <w:left w:w="68" w:type="dxa"/>
              <w:right w:w="68" w:type="dxa"/>
            </w:tcMar>
            <w:vAlign w:val="center"/>
          </w:tcPr>
          <w:p w:rsidR="003362BE" w:rsidRPr="003362BE" w:rsidRDefault="003362BE" w:rsidP="003362BE">
            <w:pPr>
              <w:snapToGrid w:val="0"/>
              <w:spacing w:before="120"/>
              <w:jc w:val="center"/>
              <w:rPr>
                <w:rFonts w:ascii="Times New Roman" w:hAnsi="Times New Roman" w:cs="Times New Roman"/>
                <w:b/>
                <w:sz w:val="24"/>
                <w:szCs w:val="24"/>
              </w:rPr>
            </w:pPr>
            <w:r w:rsidRPr="003362BE">
              <w:rPr>
                <w:rFonts w:ascii="Times New Roman" w:hAnsi="Times New Roman" w:cs="Times New Roman"/>
                <w:b/>
                <w:sz w:val="24"/>
                <w:szCs w:val="24"/>
              </w:rPr>
              <w:lastRenderedPageBreak/>
              <w:t>Problémák, jelenségek, gyakorlati alkalmazások, ismeretek</w:t>
            </w:r>
          </w:p>
        </w:tc>
        <w:tc>
          <w:tcPr>
            <w:tcW w:w="3454" w:type="dxa"/>
            <w:shd w:val="clear" w:color="auto" w:fill="FFFFFF"/>
            <w:tcMar>
              <w:left w:w="68" w:type="dxa"/>
              <w:right w:w="68" w:type="dxa"/>
            </w:tcMar>
            <w:vAlign w:val="center"/>
          </w:tcPr>
          <w:p w:rsidR="003362BE" w:rsidRPr="003362BE" w:rsidRDefault="003362BE" w:rsidP="003362BE">
            <w:pPr>
              <w:snapToGrid w:val="0"/>
              <w:spacing w:before="120"/>
              <w:jc w:val="center"/>
              <w:rPr>
                <w:rFonts w:ascii="Times New Roman" w:hAnsi="Times New Roman" w:cs="Times New Roman"/>
                <w:b/>
                <w:sz w:val="24"/>
                <w:szCs w:val="24"/>
              </w:rPr>
            </w:pPr>
            <w:r w:rsidRPr="003362BE">
              <w:rPr>
                <w:rFonts w:ascii="Times New Roman" w:hAnsi="Times New Roman" w:cs="Times New Roman"/>
                <w:b/>
                <w:sz w:val="24"/>
                <w:szCs w:val="24"/>
              </w:rPr>
              <w:t>Fejlesztési követelmények</w:t>
            </w:r>
          </w:p>
        </w:tc>
        <w:tc>
          <w:tcPr>
            <w:tcW w:w="2394" w:type="dxa"/>
            <w:gridSpan w:val="2"/>
            <w:shd w:val="clear" w:color="auto" w:fill="FFFFFF"/>
            <w:tcMar>
              <w:left w:w="68" w:type="dxa"/>
              <w:right w:w="68" w:type="dxa"/>
            </w:tcMar>
            <w:vAlign w:val="center"/>
          </w:tcPr>
          <w:p w:rsidR="003362BE" w:rsidRPr="003362BE" w:rsidRDefault="003362BE" w:rsidP="003362BE">
            <w:pPr>
              <w:snapToGrid w:val="0"/>
              <w:spacing w:before="120"/>
              <w:jc w:val="center"/>
              <w:rPr>
                <w:rFonts w:ascii="Times New Roman" w:hAnsi="Times New Roman" w:cs="Times New Roman"/>
                <w:b/>
                <w:sz w:val="24"/>
                <w:szCs w:val="24"/>
              </w:rPr>
            </w:pPr>
            <w:r w:rsidRPr="003362BE">
              <w:rPr>
                <w:rFonts w:ascii="Times New Roman" w:hAnsi="Times New Roman" w:cs="Times New Roman"/>
                <w:b/>
                <w:sz w:val="24"/>
                <w:szCs w:val="24"/>
              </w:rPr>
              <w:t>Kapcsolódási pontok</w:t>
            </w:r>
          </w:p>
        </w:tc>
      </w:tr>
      <w:tr w:rsidR="003362BE" w:rsidRPr="003362BE" w:rsidTr="003362BE">
        <w:tc>
          <w:tcPr>
            <w:tcW w:w="3454" w:type="dxa"/>
            <w:gridSpan w:val="3"/>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i/>
                <w:sz w:val="24"/>
                <w:szCs w:val="24"/>
              </w:rPr>
            </w:pPr>
            <w:r w:rsidRPr="003362BE">
              <w:rPr>
                <w:rFonts w:ascii="Times New Roman" w:hAnsi="Times New Roman" w:cs="Times New Roman"/>
                <w:i/>
                <w:sz w:val="24"/>
                <w:szCs w:val="24"/>
              </w:rPr>
              <w:t>Ismeretek:</w:t>
            </w:r>
          </w:p>
          <w:p w:rsidR="003362BE" w:rsidRPr="003362BE" w:rsidRDefault="003362BE" w:rsidP="003362BE">
            <w:pPr>
              <w:snapToGrid w:val="0"/>
              <w:rPr>
                <w:rFonts w:ascii="Times New Roman" w:hAnsi="Times New Roman" w:cs="Times New Roman"/>
                <w:sz w:val="24"/>
                <w:szCs w:val="24"/>
              </w:rPr>
            </w:pPr>
            <w:r w:rsidRPr="003362BE">
              <w:rPr>
                <w:rFonts w:ascii="Times New Roman" w:hAnsi="Times New Roman" w:cs="Times New Roman"/>
                <w:sz w:val="24"/>
                <w:szCs w:val="24"/>
              </w:rPr>
              <w:t>A tanulói kísérleti munka szabályai.</w:t>
            </w:r>
          </w:p>
          <w:p w:rsidR="003362BE" w:rsidRPr="003362BE" w:rsidRDefault="003362BE" w:rsidP="003362BE">
            <w:pPr>
              <w:rPr>
                <w:rFonts w:ascii="Times New Roman" w:hAnsi="Times New Roman" w:cs="Times New Roman"/>
                <w:b/>
                <w:sz w:val="24"/>
                <w:szCs w:val="24"/>
              </w:rPr>
            </w:pPr>
            <w:r w:rsidRPr="003362BE">
              <w:rPr>
                <w:rFonts w:ascii="Times New Roman" w:hAnsi="Times New Roman" w:cs="Times New Roman"/>
                <w:sz w:val="24"/>
                <w:szCs w:val="24"/>
              </w:rPr>
              <w:t>Veszélyforrások (hő, vegyi, elektromos, fény, hang stb.) az iskolaiés otthoni tevékenységek során</w:t>
            </w:r>
            <w:r w:rsidRPr="003362BE">
              <w:rPr>
                <w:rFonts w:ascii="Times New Roman" w:hAnsi="Times New Roman" w:cs="Times New Roman"/>
                <w:b/>
                <w:sz w:val="24"/>
                <w:szCs w:val="24"/>
              </w:rPr>
              <w:t>.</w:t>
            </w:r>
          </w:p>
        </w:tc>
        <w:tc>
          <w:tcPr>
            <w:tcW w:w="3454" w:type="dxa"/>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bCs/>
                <w:sz w:val="24"/>
                <w:szCs w:val="24"/>
              </w:rPr>
              <w:t>Fényképek, ábrák, saját tapasztalatok alapján a veszélyek megfogalmazása,</w:t>
            </w:r>
            <w:r w:rsidRPr="003362BE">
              <w:rPr>
                <w:rFonts w:ascii="Times New Roman" w:hAnsi="Times New Roman" w:cs="Times New Roman"/>
                <w:sz w:val="24"/>
                <w:szCs w:val="24"/>
              </w:rPr>
              <w:t xml:space="preserve"> megbeszélése.</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Csoportmunkában veszélyre figyelmeztető, helyes magatartásra ösztönző poszterek, táblák készítése.</w:t>
            </w:r>
          </w:p>
        </w:tc>
        <w:tc>
          <w:tcPr>
            <w:tcW w:w="2394" w:type="dxa"/>
            <w:gridSpan w:val="2"/>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i/>
                <w:sz w:val="24"/>
                <w:szCs w:val="24"/>
              </w:rPr>
              <w:t xml:space="preserve">Technika, életvitel és gyakorlat: </w:t>
            </w:r>
            <w:r w:rsidRPr="003362BE">
              <w:rPr>
                <w:rFonts w:ascii="Times New Roman" w:hAnsi="Times New Roman" w:cs="Times New Roman"/>
                <w:sz w:val="24"/>
                <w:szCs w:val="24"/>
              </w:rPr>
              <w:t>baleset- és egészségvédelem.</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Magyar nyelv és irodalom</w:t>
            </w:r>
            <w:r w:rsidRPr="003362BE">
              <w:rPr>
                <w:rFonts w:ascii="Times New Roman" w:hAnsi="Times New Roman" w:cs="Times New Roman"/>
                <w:sz w:val="24"/>
                <w:szCs w:val="24"/>
              </w:rPr>
              <w:t>: kommunikáció.</w:t>
            </w:r>
          </w:p>
        </w:tc>
      </w:tr>
      <w:tr w:rsidR="003362BE" w:rsidRPr="003362BE" w:rsidTr="003362BE">
        <w:tc>
          <w:tcPr>
            <w:tcW w:w="3454" w:type="dxa"/>
            <w:gridSpan w:val="3"/>
            <w:shd w:val="clear" w:color="auto" w:fill="FFFFFF"/>
            <w:tcMar>
              <w:left w:w="68" w:type="dxa"/>
              <w:right w:w="68" w:type="dxa"/>
            </w:tcMar>
          </w:tcPr>
          <w:p w:rsidR="003362BE" w:rsidRPr="003362BE" w:rsidRDefault="003362BE" w:rsidP="003362BE">
            <w:pPr>
              <w:pStyle w:val="Q1"/>
              <w:spacing w:before="120" w:after="0" w:line="240" w:lineRule="auto"/>
              <w:ind w:right="57"/>
              <w:rPr>
                <w:rFonts w:cs="Times New Roman"/>
                <w:i/>
              </w:rPr>
            </w:pPr>
            <w:r w:rsidRPr="003362BE">
              <w:rPr>
                <w:rFonts w:cs="Times New Roman"/>
                <w:i/>
              </w:rPr>
              <w:t xml:space="preserve">Ismeretek: </w:t>
            </w:r>
          </w:p>
          <w:p w:rsidR="003362BE" w:rsidRPr="003362BE" w:rsidRDefault="003362BE" w:rsidP="003362BE">
            <w:pPr>
              <w:pStyle w:val="Q1"/>
              <w:spacing w:before="40" w:after="40" w:line="240" w:lineRule="auto"/>
              <w:ind w:right="113"/>
              <w:rPr>
                <w:rFonts w:cs="Times New Roman"/>
              </w:rPr>
            </w:pPr>
            <w:r w:rsidRPr="003362BE">
              <w:rPr>
                <w:rFonts w:cs="Times New Roman"/>
              </w:rPr>
              <w:t>Megfigyelés. Leírás, összehasonlítás, csoportosítás. Céltudatos megfigyelés.</w:t>
            </w:r>
          </w:p>
          <w:p w:rsidR="003362BE" w:rsidRPr="003362BE" w:rsidRDefault="003362BE" w:rsidP="003362BE">
            <w:pPr>
              <w:pStyle w:val="Q1"/>
              <w:spacing w:before="40" w:after="40" w:line="240" w:lineRule="auto"/>
              <w:ind w:right="113"/>
              <w:rPr>
                <w:rFonts w:cs="Times New Roman"/>
                <w:b/>
              </w:rPr>
            </w:pPr>
            <w:r w:rsidRPr="003362BE">
              <w:rPr>
                <w:rFonts w:cs="Times New Roman"/>
              </w:rPr>
              <w:t xml:space="preserve">A természet megfigyelésének fontossága a tudósok természettörvényeket feltáró munkájában. </w:t>
            </w:r>
          </w:p>
        </w:tc>
        <w:tc>
          <w:tcPr>
            <w:tcW w:w="3454" w:type="dxa"/>
            <w:shd w:val="clear" w:color="auto" w:fill="FFFFFF"/>
            <w:tcMar>
              <w:left w:w="68" w:type="dxa"/>
              <w:right w:w="68" w:type="dxa"/>
            </w:tcMar>
          </w:tcPr>
          <w:p w:rsidR="003362BE" w:rsidRPr="003362BE" w:rsidRDefault="003362BE" w:rsidP="003362BE">
            <w:pPr>
              <w:pStyle w:val="Q1"/>
              <w:spacing w:before="120" w:after="0" w:line="240" w:lineRule="auto"/>
              <w:rPr>
                <w:rFonts w:cs="Times New Roman"/>
                <w:spacing w:val="-2"/>
              </w:rPr>
            </w:pPr>
            <w:r w:rsidRPr="003362BE">
              <w:rPr>
                <w:rFonts w:cs="Times New Roman"/>
                <w:spacing w:val="-2"/>
              </w:rPr>
              <w:t xml:space="preserve">A megfigyelőképesség ellenőrzése egyszerű feladatokkal. </w:t>
            </w:r>
          </w:p>
          <w:p w:rsidR="003362BE" w:rsidRPr="003362BE" w:rsidRDefault="003362BE" w:rsidP="003362BE">
            <w:pPr>
              <w:pStyle w:val="Q1"/>
              <w:spacing w:after="0" w:line="240" w:lineRule="auto"/>
              <w:ind w:right="113"/>
              <w:rPr>
                <w:rFonts w:cs="Times New Roman"/>
              </w:rPr>
            </w:pPr>
            <w:r w:rsidRPr="003362BE">
              <w:rPr>
                <w:rFonts w:cs="Times New Roman"/>
              </w:rPr>
              <w:t>Szempontok megfogalmazása jelenségek megfigyelésére, a megfigyelés végrehajtására és a megfigyelésről szóbeli beszámoló.</w:t>
            </w:r>
          </w:p>
          <w:p w:rsidR="003362BE" w:rsidRPr="003362BE" w:rsidRDefault="003362BE" w:rsidP="003362BE">
            <w:pPr>
              <w:pStyle w:val="Q1"/>
              <w:spacing w:after="0" w:line="240" w:lineRule="auto"/>
              <w:ind w:right="113"/>
              <w:rPr>
                <w:rFonts w:cs="Times New Roman"/>
              </w:rPr>
            </w:pPr>
            <w:r w:rsidRPr="003362BE">
              <w:rPr>
                <w:rFonts w:cs="Times New Roman"/>
              </w:rPr>
              <w:t>Megfigyelések rögzítése, dokumentálása.</w:t>
            </w:r>
          </w:p>
        </w:tc>
        <w:tc>
          <w:tcPr>
            <w:tcW w:w="2394" w:type="dxa"/>
            <w:gridSpan w:val="2"/>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color w:val="000000"/>
                <w:sz w:val="24"/>
                <w:szCs w:val="24"/>
              </w:rPr>
            </w:pPr>
            <w:r w:rsidRPr="003362BE">
              <w:rPr>
                <w:rFonts w:ascii="Times New Roman" w:hAnsi="Times New Roman" w:cs="Times New Roman"/>
                <w:i/>
                <w:sz w:val="24"/>
                <w:szCs w:val="24"/>
              </w:rPr>
              <w:t>Kémia</w:t>
            </w:r>
            <w:r w:rsidRPr="003362BE">
              <w:rPr>
                <w:rFonts w:ascii="Times New Roman" w:hAnsi="Times New Roman" w:cs="Times New Roman"/>
                <w:sz w:val="24"/>
                <w:szCs w:val="24"/>
              </w:rPr>
              <w:t xml:space="preserve">: </w:t>
            </w:r>
            <w:r w:rsidRPr="003362BE">
              <w:rPr>
                <w:rFonts w:ascii="Times New Roman" w:hAnsi="Times New Roman" w:cs="Times New Roman"/>
                <w:color w:val="000000"/>
                <w:sz w:val="24"/>
                <w:szCs w:val="24"/>
              </w:rPr>
              <w:t>a kísérletek célja, tervezése, rögzítése, tapasztalatok és következtetések.</w:t>
            </w:r>
          </w:p>
        </w:tc>
      </w:tr>
      <w:tr w:rsidR="003362BE" w:rsidRPr="003362BE" w:rsidTr="003362BE">
        <w:trPr>
          <w:trHeight w:val="1787"/>
        </w:trPr>
        <w:tc>
          <w:tcPr>
            <w:tcW w:w="3454" w:type="dxa"/>
            <w:gridSpan w:val="3"/>
            <w:shd w:val="clear" w:color="auto" w:fill="FFFFFF"/>
            <w:tcMar>
              <w:left w:w="68" w:type="dxa"/>
              <w:right w:w="68" w:type="dxa"/>
            </w:tcMar>
          </w:tcPr>
          <w:p w:rsidR="003362BE" w:rsidRPr="003362BE" w:rsidRDefault="003362BE" w:rsidP="003362BE">
            <w:pPr>
              <w:spacing w:before="120"/>
              <w:rPr>
                <w:rFonts w:ascii="Times New Roman" w:hAnsi="Times New Roman" w:cs="Times New Roman"/>
                <w:i/>
                <w:sz w:val="24"/>
                <w:szCs w:val="24"/>
              </w:rPr>
            </w:pPr>
            <w:r w:rsidRPr="003362BE">
              <w:rPr>
                <w:rFonts w:ascii="Times New Roman" w:hAnsi="Times New Roman" w:cs="Times New Roman"/>
                <w:bCs/>
                <w:i/>
                <w:sz w:val="24"/>
                <w:szCs w:val="24"/>
              </w:rPr>
              <w:t>A tudományos megismerési módszerek</w:t>
            </w:r>
          </w:p>
          <w:p w:rsidR="003362BE" w:rsidRPr="003362BE" w:rsidRDefault="003362BE" w:rsidP="003362BE">
            <w:pPr>
              <w:spacing w:before="120"/>
              <w:rPr>
                <w:rFonts w:ascii="Times New Roman" w:hAnsi="Times New Roman" w:cs="Times New Roman"/>
                <w:sz w:val="24"/>
                <w:szCs w:val="24"/>
              </w:rPr>
            </w:pPr>
            <w:r w:rsidRPr="003362BE">
              <w:rPr>
                <w:rFonts w:ascii="Times New Roman" w:hAnsi="Times New Roman" w:cs="Times New Roman"/>
                <w:i/>
                <w:sz w:val="24"/>
                <w:szCs w:val="24"/>
              </w:rPr>
              <w:t>Problémák, alkalmazások</w:t>
            </w:r>
            <w:r w:rsidRPr="003362BE">
              <w:rPr>
                <w:rFonts w:ascii="Times New Roman" w:hAnsi="Times New Roman" w:cs="Times New Roman"/>
                <w:sz w:val="24"/>
                <w:szCs w:val="24"/>
              </w:rPr>
              <w:t>:</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 xml:space="preserve">Hogyan kell használni a különböző mérőeszközöket? </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Mire kell figyelni a leolvasásnál?</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Hogyan tervezzük meg a mérési folyamatot?</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 xml:space="preserve">Hogyan lehet megjeleníteni a mérési eredményeket? </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Mire következtethetünk a mérési eredményekből?</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Mérőeszközök a mindennapi életben.</w:t>
            </w:r>
          </w:p>
          <w:p w:rsidR="003362BE" w:rsidRPr="003362BE" w:rsidRDefault="003362BE" w:rsidP="003362BE">
            <w:pPr>
              <w:pStyle w:val="CM38"/>
              <w:spacing w:after="0"/>
              <w:rPr>
                <w:rFonts w:ascii="Times New Roman" w:hAnsi="Times New Roman" w:cs="Times New Roman"/>
              </w:rPr>
            </w:pPr>
          </w:p>
          <w:p w:rsidR="003362BE" w:rsidRPr="003362BE" w:rsidRDefault="003362BE" w:rsidP="003362BE">
            <w:pPr>
              <w:pStyle w:val="CM38"/>
              <w:spacing w:after="0"/>
              <w:rPr>
                <w:rFonts w:ascii="Times New Roman" w:hAnsi="Times New Roman" w:cs="Times New Roman"/>
                <w:i/>
              </w:rPr>
            </w:pPr>
            <w:r w:rsidRPr="003362BE">
              <w:rPr>
                <w:rFonts w:ascii="Times New Roman" w:hAnsi="Times New Roman" w:cs="Times New Roman"/>
                <w:i/>
              </w:rPr>
              <w:t>Ismeretek:</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Mérőeszközök használata.</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A mért mennyiségek mértékegységei.</w:t>
            </w:r>
          </w:p>
        </w:tc>
        <w:tc>
          <w:tcPr>
            <w:tcW w:w="3454" w:type="dxa"/>
            <w:shd w:val="clear" w:color="auto" w:fill="FFFFFF"/>
            <w:tcMar>
              <w:left w:w="68" w:type="dxa"/>
              <w:right w:w="68" w:type="dxa"/>
            </w:tcMar>
          </w:tcPr>
          <w:p w:rsidR="003362BE" w:rsidRPr="003362BE" w:rsidRDefault="003362BE" w:rsidP="003362BE">
            <w:pPr>
              <w:pStyle w:val="Q1"/>
              <w:spacing w:before="120" w:after="0" w:line="240" w:lineRule="auto"/>
              <w:rPr>
                <w:rFonts w:cs="Times New Roman"/>
                <w:bCs/>
              </w:rPr>
            </w:pPr>
          </w:p>
          <w:p w:rsidR="003362BE" w:rsidRPr="003362BE" w:rsidRDefault="003362BE" w:rsidP="003362BE">
            <w:pPr>
              <w:pStyle w:val="Q1"/>
              <w:spacing w:before="120" w:after="0" w:line="240" w:lineRule="auto"/>
              <w:rPr>
                <w:rFonts w:cs="Times New Roman"/>
                <w:bCs/>
              </w:rPr>
            </w:pPr>
          </w:p>
          <w:p w:rsidR="003362BE" w:rsidRPr="003362BE" w:rsidRDefault="003362BE" w:rsidP="003362BE">
            <w:pPr>
              <w:pStyle w:val="Q1"/>
              <w:spacing w:before="120" w:after="0" w:line="240" w:lineRule="auto"/>
              <w:rPr>
                <w:rFonts w:cs="Times New Roman"/>
                <w:bCs/>
              </w:rPr>
            </w:pPr>
            <w:r w:rsidRPr="003362BE">
              <w:rPr>
                <w:rFonts w:cs="Times New Roman"/>
                <w:bCs/>
              </w:rPr>
              <w:t>Hosszúság, terület, térfogat, tömeg, idő, hőmérséklet stb. mérése, meghatározása csoportmunkában.</w:t>
            </w:r>
          </w:p>
          <w:p w:rsidR="003362BE" w:rsidRPr="003362BE" w:rsidRDefault="003362BE" w:rsidP="003362BE">
            <w:pPr>
              <w:pStyle w:val="Q1"/>
              <w:spacing w:after="0" w:line="240" w:lineRule="auto"/>
              <w:ind w:right="113"/>
              <w:rPr>
                <w:rFonts w:cs="Times New Roman"/>
                <w:bCs/>
              </w:rPr>
            </w:pP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Mérési javaslat, tervezés és végrehajtása az iskolában és a tanuló otthoni környezetében.</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Hipotézisalkotás és értékelés a mérési eredmények rendszerbe szedett ábrázolásával.</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Előzetes elképzelések számbavétele, a mérési eredmények elemzése (táblázat, grafikon).</w:t>
            </w:r>
          </w:p>
          <w:p w:rsidR="003362BE" w:rsidRPr="003362BE" w:rsidRDefault="003362BE" w:rsidP="003362BE">
            <w:pPr>
              <w:pStyle w:val="CM38"/>
              <w:spacing w:after="0"/>
              <w:rPr>
                <w:rFonts w:ascii="Times New Roman" w:hAnsi="Times New Roman" w:cs="Times New Roman"/>
              </w:rPr>
            </w:pP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 xml:space="preserve">Egyszerű időmérő eszköz csoportos készítése. </w:t>
            </w:r>
          </w:p>
          <w:p w:rsidR="003362BE" w:rsidRPr="003362BE" w:rsidRDefault="003362BE" w:rsidP="003362BE">
            <w:pPr>
              <w:pStyle w:val="CM38"/>
              <w:spacing w:after="0"/>
              <w:rPr>
                <w:rFonts w:ascii="Times New Roman" w:hAnsi="Times New Roman" w:cs="Times New Roman"/>
              </w:rPr>
            </w:pP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lastRenderedPageBreak/>
              <w:t xml:space="preserve">A tömeg és a térfogat nagyságának elkülönítése. (Jellegzetes tévképzet: a két mennyiség arányos kezelése.) </w:t>
            </w:r>
          </w:p>
          <w:p w:rsidR="003362BE" w:rsidRPr="003362BE" w:rsidRDefault="003362BE" w:rsidP="003362BE">
            <w:pPr>
              <w:pStyle w:val="CM38"/>
              <w:spacing w:after="0"/>
              <w:rPr>
                <w:rFonts w:ascii="Times New Roman" w:hAnsi="Times New Roman" w:cs="Times New Roman"/>
              </w:rPr>
            </w:pP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 xml:space="preserve">Önálló munkával különféle információhordozókról az élővilág, az épített környezet és az emberi tevékenység hosszúság- és időbeli méretadatainak összegyűjtése tanári és önálló feladatválasztással. </w:t>
            </w:r>
          </w:p>
        </w:tc>
        <w:tc>
          <w:tcPr>
            <w:tcW w:w="2394" w:type="dxa"/>
            <w:gridSpan w:val="2"/>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i/>
                <w:sz w:val="24"/>
                <w:szCs w:val="24"/>
              </w:rPr>
              <w:lastRenderedPageBreak/>
              <w:t>Földrajz</w:t>
            </w:r>
            <w:r w:rsidRPr="003362BE">
              <w:rPr>
                <w:rFonts w:ascii="Times New Roman" w:hAnsi="Times New Roman" w:cs="Times New Roman"/>
                <w:sz w:val="24"/>
                <w:szCs w:val="24"/>
              </w:rPr>
              <w:t xml:space="preserve">: időzónák a Földön. </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Történelem, társadalmi és állampolgári ismeretek</w:t>
            </w:r>
            <w:r w:rsidRPr="003362BE">
              <w:rPr>
                <w:rFonts w:ascii="Times New Roman" w:hAnsi="Times New Roman" w:cs="Times New Roman"/>
                <w:sz w:val="24"/>
                <w:szCs w:val="24"/>
              </w:rPr>
              <w:t>: az időszámítás kezdetei a különböző kultúrákban.</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Matematika</w:t>
            </w:r>
            <w:r w:rsidRPr="003362BE">
              <w:rPr>
                <w:rFonts w:ascii="Times New Roman" w:hAnsi="Times New Roman" w:cs="Times New Roman"/>
                <w:sz w:val="24"/>
                <w:szCs w:val="24"/>
              </w:rPr>
              <w:t xml:space="preserve">: mértékegységek; megoldási tervek készítése. </w:t>
            </w:r>
          </w:p>
        </w:tc>
      </w:tr>
      <w:tr w:rsidR="003362BE" w:rsidRPr="003362BE" w:rsidTr="00336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0"/>
        </w:trPr>
        <w:tc>
          <w:tcPr>
            <w:tcW w:w="1822"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vAlign w:val="center"/>
          </w:tcPr>
          <w:p w:rsidR="003362BE" w:rsidRPr="003362BE" w:rsidRDefault="003362BE" w:rsidP="003362BE">
            <w:pPr>
              <w:pStyle w:val="Cmsor5"/>
              <w:snapToGrid w:val="0"/>
              <w:spacing w:before="120" w:after="0"/>
              <w:jc w:val="center"/>
              <w:rPr>
                <w:i w:val="0"/>
                <w:sz w:val="24"/>
                <w:szCs w:val="24"/>
              </w:rPr>
            </w:pPr>
            <w:r w:rsidRPr="003362BE">
              <w:rPr>
                <w:i w:val="0"/>
                <w:sz w:val="24"/>
                <w:szCs w:val="24"/>
              </w:rPr>
              <w:lastRenderedPageBreak/>
              <w:t>Kulcsfogalmak/ fogalmak</w:t>
            </w:r>
          </w:p>
        </w:tc>
        <w:tc>
          <w:tcPr>
            <w:tcW w:w="7480" w:type="dxa"/>
            <w:gridSpan w:val="5"/>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sz w:val="24"/>
                <w:szCs w:val="24"/>
              </w:rPr>
              <w:t>Megfigyelés, mérés, mértékegység, átlag, becslés, tömeg, térfogat.</w:t>
            </w:r>
          </w:p>
        </w:tc>
      </w:tr>
    </w:tbl>
    <w:p w:rsidR="003362BE" w:rsidRPr="003362BE" w:rsidRDefault="003362BE" w:rsidP="003362BE">
      <w:pPr>
        <w:jc w:val="both"/>
        <w:rPr>
          <w:rFonts w:ascii="Times New Roman" w:hAnsi="Times New Roman" w:cs="Times New Roman"/>
          <w:sz w:val="24"/>
          <w:szCs w:val="24"/>
        </w:rPr>
      </w:pPr>
    </w:p>
    <w:p w:rsidR="003362BE" w:rsidRPr="003362BE" w:rsidRDefault="003362BE" w:rsidP="003362BE">
      <w:pPr>
        <w:jc w:val="both"/>
        <w:rPr>
          <w:rFonts w:ascii="Times New Roman" w:hAnsi="Times New Roman" w:cs="Times New Roman"/>
          <w:sz w:val="24"/>
          <w:szCs w:val="24"/>
        </w:rPr>
      </w:pPr>
    </w:p>
    <w:p w:rsidR="003362BE" w:rsidRPr="003362BE" w:rsidRDefault="003362BE" w:rsidP="003362BE">
      <w:pPr>
        <w:jc w:val="both"/>
        <w:rPr>
          <w:rFonts w:ascii="Times New Roman" w:hAnsi="Times New Roman" w:cs="Times New Roman"/>
          <w:sz w:val="24"/>
          <w:szCs w:val="24"/>
        </w:rPr>
      </w:pPr>
    </w:p>
    <w:tbl>
      <w:tblPr>
        <w:tblW w:w="9330"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23"/>
        <w:gridCol w:w="362"/>
        <w:gridCol w:w="1288"/>
        <w:gridCol w:w="3474"/>
        <w:gridCol w:w="1149"/>
        <w:gridCol w:w="1234"/>
      </w:tblGrid>
      <w:tr w:rsidR="003362BE" w:rsidRPr="003362BE" w:rsidTr="003362BE">
        <w:tc>
          <w:tcPr>
            <w:tcW w:w="2185" w:type="dxa"/>
            <w:gridSpan w:val="2"/>
            <w:shd w:val="clear" w:color="auto" w:fill="FFFFFF"/>
            <w:tcMar>
              <w:left w:w="68" w:type="dxa"/>
              <w:right w:w="68" w:type="dxa"/>
            </w:tcMar>
            <w:vAlign w:val="center"/>
          </w:tcPr>
          <w:p w:rsidR="003362BE" w:rsidRPr="003362BE" w:rsidRDefault="003362BE" w:rsidP="003362BE">
            <w:pPr>
              <w:snapToGrid w:val="0"/>
              <w:spacing w:before="120"/>
              <w:jc w:val="center"/>
              <w:rPr>
                <w:rFonts w:ascii="Times New Roman" w:hAnsi="Times New Roman" w:cs="Times New Roman"/>
                <w:b/>
                <w:bCs/>
                <w:sz w:val="24"/>
                <w:szCs w:val="24"/>
              </w:rPr>
            </w:pPr>
            <w:r w:rsidRPr="003362BE">
              <w:rPr>
                <w:rFonts w:ascii="Times New Roman" w:hAnsi="Times New Roman" w:cs="Times New Roman"/>
                <w:b/>
                <w:bCs/>
                <w:sz w:val="24"/>
                <w:szCs w:val="24"/>
              </w:rPr>
              <w:t>Tematikai egység/Fejlesztési cél</w:t>
            </w:r>
          </w:p>
        </w:tc>
        <w:tc>
          <w:tcPr>
            <w:tcW w:w="5911" w:type="dxa"/>
            <w:gridSpan w:val="3"/>
            <w:shd w:val="clear" w:color="auto" w:fill="FFFFFF"/>
            <w:tcMar>
              <w:left w:w="68" w:type="dxa"/>
              <w:right w:w="68" w:type="dxa"/>
            </w:tcMar>
            <w:vAlign w:val="center"/>
          </w:tcPr>
          <w:p w:rsidR="003362BE" w:rsidRPr="003362BE" w:rsidRDefault="003362BE" w:rsidP="003362BE">
            <w:pPr>
              <w:numPr>
                <w:ilvl w:val="0"/>
                <w:numId w:val="45"/>
              </w:numPr>
              <w:tabs>
                <w:tab w:val="left" w:pos="398"/>
              </w:tabs>
              <w:suppressAutoHyphens/>
              <w:snapToGrid w:val="0"/>
              <w:spacing w:before="120" w:after="0" w:line="240" w:lineRule="auto"/>
              <w:ind w:left="0" w:firstLine="0"/>
              <w:jc w:val="center"/>
              <w:rPr>
                <w:rFonts w:ascii="Times New Roman" w:hAnsi="Times New Roman" w:cs="Times New Roman"/>
                <w:b/>
                <w:bCs/>
                <w:sz w:val="24"/>
                <w:szCs w:val="24"/>
              </w:rPr>
            </w:pPr>
            <w:r w:rsidRPr="003362BE">
              <w:rPr>
                <w:rFonts w:ascii="Times New Roman" w:hAnsi="Times New Roman" w:cs="Times New Roman"/>
                <w:b/>
                <w:bCs/>
                <w:sz w:val="24"/>
                <w:szCs w:val="24"/>
              </w:rPr>
              <w:t>Hőtan</w:t>
            </w:r>
          </w:p>
        </w:tc>
        <w:tc>
          <w:tcPr>
            <w:tcW w:w="1234" w:type="dxa"/>
            <w:shd w:val="clear" w:color="auto" w:fill="FFFFFF"/>
            <w:tcMar>
              <w:left w:w="68" w:type="dxa"/>
              <w:right w:w="68" w:type="dxa"/>
            </w:tcMar>
            <w:vAlign w:val="center"/>
          </w:tcPr>
          <w:p w:rsidR="003362BE" w:rsidRPr="003362BE" w:rsidRDefault="003362BE" w:rsidP="003362BE">
            <w:pPr>
              <w:snapToGrid w:val="0"/>
              <w:spacing w:before="120"/>
              <w:jc w:val="center"/>
              <w:rPr>
                <w:rFonts w:ascii="Times New Roman" w:hAnsi="Times New Roman" w:cs="Times New Roman"/>
                <w:b/>
                <w:bCs/>
                <w:sz w:val="24"/>
                <w:szCs w:val="24"/>
              </w:rPr>
            </w:pPr>
            <w:r w:rsidRPr="003362BE">
              <w:rPr>
                <w:rFonts w:ascii="Times New Roman" w:hAnsi="Times New Roman" w:cs="Times New Roman"/>
                <w:b/>
                <w:bCs/>
                <w:sz w:val="24"/>
                <w:szCs w:val="24"/>
              </w:rPr>
              <w:t>Órakeret</w:t>
            </w:r>
            <w:r w:rsidRPr="003362BE">
              <w:rPr>
                <w:rFonts w:ascii="Times New Roman" w:hAnsi="Times New Roman" w:cs="Times New Roman"/>
                <w:b/>
                <w:sz w:val="24"/>
                <w:szCs w:val="24"/>
              </w:rPr>
              <w:t>14</w:t>
            </w:r>
            <w:r w:rsidRPr="003362BE">
              <w:rPr>
                <w:rFonts w:ascii="Times New Roman" w:hAnsi="Times New Roman" w:cs="Times New Roman"/>
                <w:b/>
                <w:bCs/>
                <w:sz w:val="24"/>
                <w:szCs w:val="24"/>
              </w:rPr>
              <w:t>óra</w:t>
            </w:r>
          </w:p>
        </w:tc>
      </w:tr>
      <w:tr w:rsidR="003362BE" w:rsidRPr="003362BE" w:rsidTr="003362BE">
        <w:tc>
          <w:tcPr>
            <w:tcW w:w="2185" w:type="dxa"/>
            <w:gridSpan w:val="2"/>
            <w:shd w:val="clear" w:color="auto" w:fill="FFFFFF"/>
            <w:tcMar>
              <w:left w:w="68" w:type="dxa"/>
              <w:right w:w="68" w:type="dxa"/>
            </w:tcMar>
            <w:vAlign w:val="center"/>
          </w:tcPr>
          <w:p w:rsidR="003362BE" w:rsidRPr="003362BE" w:rsidRDefault="003362BE" w:rsidP="003362BE">
            <w:pPr>
              <w:snapToGrid w:val="0"/>
              <w:spacing w:before="120"/>
              <w:jc w:val="center"/>
              <w:rPr>
                <w:rFonts w:ascii="Times New Roman" w:hAnsi="Times New Roman" w:cs="Times New Roman"/>
                <w:b/>
                <w:bCs/>
                <w:sz w:val="24"/>
                <w:szCs w:val="24"/>
              </w:rPr>
            </w:pPr>
            <w:r w:rsidRPr="003362BE">
              <w:rPr>
                <w:rFonts w:ascii="Times New Roman" w:hAnsi="Times New Roman" w:cs="Times New Roman"/>
                <w:b/>
                <w:bCs/>
                <w:sz w:val="24"/>
                <w:szCs w:val="24"/>
              </w:rPr>
              <w:t>Előzetes tudás</w:t>
            </w:r>
          </w:p>
        </w:tc>
        <w:tc>
          <w:tcPr>
            <w:tcW w:w="7145" w:type="dxa"/>
            <w:gridSpan w:val="4"/>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sz w:val="24"/>
                <w:szCs w:val="24"/>
              </w:rPr>
              <w:t>Hőmérsékletfogalom, csapadékfajták.</w:t>
            </w:r>
          </w:p>
        </w:tc>
      </w:tr>
      <w:tr w:rsidR="003362BE" w:rsidRPr="003362BE" w:rsidTr="003362BE">
        <w:trPr>
          <w:trHeight w:val="328"/>
        </w:trPr>
        <w:tc>
          <w:tcPr>
            <w:tcW w:w="2185" w:type="dxa"/>
            <w:gridSpan w:val="2"/>
            <w:shd w:val="clear" w:color="auto" w:fill="FFFFFF"/>
            <w:tcMar>
              <w:left w:w="68" w:type="dxa"/>
              <w:right w:w="68" w:type="dxa"/>
            </w:tcMar>
            <w:vAlign w:val="center"/>
          </w:tcPr>
          <w:p w:rsidR="003362BE" w:rsidRPr="003362BE" w:rsidRDefault="003362BE" w:rsidP="003362BE">
            <w:pPr>
              <w:snapToGrid w:val="0"/>
              <w:spacing w:before="120"/>
              <w:jc w:val="center"/>
              <w:rPr>
                <w:rFonts w:ascii="Times New Roman" w:hAnsi="Times New Roman" w:cs="Times New Roman"/>
                <w:b/>
                <w:sz w:val="24"/>
                <w:szCs w:val="24"/>
              </w:rPr>
            </w:pPr>
            <w:r w:rsidRPr="003362BE">
              <w:rPr>
                <w:rFonts w:ascii="Times New Roman" w:hAnsi="Times New Roman" w:cs="Times New Roman"/>
                <w:b/>
                <w:sz w:val="24"/>
                <w:szCs w:val="24"/>
              </w:rPr>
              <w:t>A tematikai egység nevelési-fejlesztési céljai</w:t>
            </w:r>
          </w:p>
        </w:tc>
        <w:tc>
          <w:tcPr>
            <w:tcW w:w="7145" w:type="dxa"/>
            <w:gridSpan w:val="4"/>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rPr>
            </w:pPr>
            <w:r w:rsidRPr="003362BE">
              <w:rPr>
                <w:rFonts w:ascii="Times New Roman" w:hAnsi="Times New Roman" w:cs="Times New Roman"/>
              </w:rPr>
              <w:t xml:space="preserve">A hőmérséklet változásához kapcsolódó jelenségek rendszerezése. Az egyensúly fogalmának alapozása (hőmérsékleti egyensúlyi állapotra törekvés, termikus egyensúly). A részecskeszemlélet megalapozása, az anyagfogalom mélyítése. </w:t>
            </w:r>
          </w:p>
          <w:p w:rsidR="003362BE" w:rsidRPr="003362BE" w:rsidRDefault="003362BE" w:rsidP="003362BE">
            <w:pPr>
              <w:pStyle w:val="CM38"/>
              <w:snapToGrid w:val="0"/>
              <w:spacing w:after="0"/>
              <w:rPr>
                <w:rFonts w:ascii="Times New Roman" w:hAnsi="Times New Roman" w:cs="Times New Roman"/>
              </w:rPr>
            </w:pPr>
            <w:r w:rsidRPr="003362BE">
              <w:rPr>
                <w:rFonts w:ascii="Times New Roman" w:hAnsi="Times New Roman" w:cs="Times New Roman"/>
              </w:rPr>
              <w:t>Az energiatakarékosság szükségességének beláttatása, az egyéni lehetőségek felismertetése.</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A táplálkozás alapvető energetikai vonatkozásai kapcsán az egészséges táplálkozás fontosságának beláttatása.</w:t>
            </w:r>
          </w:p>
        </w:tc>
      </w:tr>
      <w:tr w:rsidR="003362BE" w:rsidRPr="003362BE" w:rsidTr="00336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3" w:type="dxa"/>
            <w:gridSpan w:val="3"/>
            <w:tcBorders>
              <w:top w:val="single" w:sz="4" w:space="0" w:color="000000"/>
              <w:left w:val="single" w:sz="4" w:space="0" w:color="000000"/>
              <w:bottom w:val="single" w:sz="4" w:space="0" w:color="auto"/>
            </w:tcBorders>
            <w:shd w:val="clear" w:color="auto" w:fill="auto"/>
            <w:tcMar>
              <w:left w:w="68" w:type="dxa"/>
              <w:right w:w="68" w:type="dxa"/>
            </w:tcMar>
            <w:vAlign w:val="center"/>
          </w:tcPr>
          <w:p w:rsidR="003362BE" w:rsidRPr="003362BE" w:rsidRDefault="003362BE" w:rsidP="003362BE">
            <w:pPr>
              <w:spacing w:before="120"/>
              <w:jc w:val="center"/>
              <w:rPr>
                <w:rFonts w:ascii="Times New Roman" w:hAnsi="Times New Roman" w:cs="Times New Roman"/>
                <w:b/>
                <w:sz w:val="24"/>
                <w:szCs w:val="24"/>
              </w:rPr>
            </w:pPr>
            <w:r w:rsidRPr="003362BE">
              <w:rPr>
                <w:rFonts w:ascii="Times New Roman" w:hAnsi="Times New Roman" w:cs="Times New Roman"/>
                <w:b/>
                <w:sz w:val="24"/>
                <w:szCs w:val="24"/>
              </w:rPr>
              <w:t>Problémák, jelenségek, gyakorlati alkalmazások, ismeretek</w:t>
            </w:r>
          </w:p>
        </w:tc>
        <w:tc>
          <w:tcPr>
            <w:tcW w:w="3474" w:type="dxa"/>
            <w:tcBorders>
              <w:top w:val="single" w:sz="4" w:space="0" w:color="000000"/>
              <w:left w:val="single" w:sz="4" w:space="0" w:color="000000"/>
              <w:bottom w:val="single" w:sz="4" w:space="0" w:color="auto"/>
            </w:tcBorders>
            <w:shd w:val="clear" w:color="auto" w:fill="auto"/>
            <w:tcMar>
              <w:left w:w="68" w:type="dxa"/>
              <w:right w:w="68" w:type="dxa"/>
            </w:tcMar>
            <w:vAlign w:val="center"/>
          </w:tcPr>
          <w:p w:rsidR="003362BE" w:rsidRPr="003362BE" w:rsidRDefault="003362BE" w:rsidP="003362BE">
            <w:pPr>
              <w:snapToGrid w:val="0"/>
              <w:spacing w:before="120"/>
              <w:jc w:val="center"/>
              <w:rPr>
                <w:rFonts w:ascii="Times New Roman" w:hAnsi="Times New Roman" w:cs="Times New Roman"/>
                <w:b/>
                <w:sz w:val="24"/>
                <w:szCs w:val="24"/>
              </w:rPr>
            </w:pPr>
            <w:r w:rsidRPr="003362BE">
              <w:rPr>
                <w:rFonts w:ascii="Times New Roman" w:hAnsi="Times New Roman" w:cs="Times New Roman"/>
                <w:b/>
                <w:sz w:val="24"/>
                <w:szCs w:val="24"/>
              </w:rPr>
              <w:t>Fejlesztési követelmények</w:t>
            </w:r>
          </w:p>
        </w:tc>
        <w:tc>
          <w:tcPr>
            <w:tcW w:w="2383" w:type="dxa"/>
            <w:gridSpan w:val="2"/>
            <w:tcBorders>
              <w:top w:val="single" w:sz="4" w:space="0" w:color="000000"/>
              <w:left w:val="single" w:sz="4" w:space="0" w:color="000000"/>
              <w:bottom w:val="single" w:sz="4" w:space="0" w:color="auto"/>
              <w:right w:val="single" w:sz="4" w:space="0" w:color="000000"/>
            </w:tcBorders>
            <w:shd w:val="clear" w:color="auto" w:fill="auto"/>
            <w:tcMar>
              <w:left w:w="68" w:type="dxa"/>
              <w:right w:w="68" w:type="dxa"/>
            </w:tcMar>
            <w:vAlign w:val="center"/>
          </w:tcPr>
          <w:p w:rsidR="003362BE" w:rsidRPr="003362BE" w:rsidRDefault="003362BE" w:rsidP="003362BE">
            <w:pPr>
              <w:snapToGrid w:val="0"/>
              <w:spacing w:before="120"/>
              <w:jc w:val="center"/>
              <w:rPr>
                <w:rFonts w:ascii="Times New Roman" w:hAnsi="Times New Roman" w:cs="Times New Roman"/>
                <w:b/>
                <w:sz w:val="24"/>
                <w:szCs w:val="24"/>
              </w:rPr>
            </w:pPr>
            <w:r w:rsidRPr="003362BE">
              <w:rPr>
                <w:rFonts w:ascii="Times New Roman" w:hAnsi="Times New Roman" w:cs="Times New Roman"/>
                <w:b/>
                <w:sz w:val="24"/>
                <w:szCs w:val="24"/>
              </w:rPr>
              <w:t>Kapcsolódási pontok</w:t>
            </w:r>
          </w:p>
        </w:tc>
      </w:tr>
      <w:tr w:rsidR="003362BE" w:rsidRPr="003362BE" w:rsidTr="00336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3" w:type="dxa"/>
            <w:gridSpan w:val="3"/>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i/>
                <w:sz w:val="24"/>
                <w:szCs w:val="24"/>
              </w:rPr>
            </w:pPr>
            <w:r w:rsidRPr="003362BE">
              <w:rPr>
                <w:rFonts w:ascii="Times New Roman" w:hAnsi="Times New Roman" w:cs="Times New Roman"/>
                <w:i/>
                <w:sz w:val="24"/>
                <w:szCs w:val="24"/>
              </w:rPr>
              <w:t>A hőmérséklet és mérése.</w:t>
            </w:r>
          </w:p>
          <w:p w:rsidR="003362BE" w:rsidRPr="003362BE" w:rsidRDefault="003362BE" w:rsidP="003362BE">
            <w:pPr>
              <w:snapToGrid w:val="0"/>
              <w:spacing w:before="120"/>
              <w:rPr>
                <w:rFonts w:ascii="Times New Roman" w:hAnsi="Times New Roman" w:cs="Times New Roman"/>
                <w:i/>
                <w:sz w:val="24"/>
                <w:szCs w:val="24"/>
              </w:rPr>
            </w:pPr>
            <w:r w:rsidRPr="003362BE">
              <w:rPr>
                <w:rFonts w:ascii="Times New Roman" w:hAnsi="Times New Roman" w:cs="Times New Roman"/>
                <w:i/>
                <w:sz w:val="24"/>
                <w:szCs w:val="24"/>
              </w:rPr>
              <w:t>Problémák, jelenségek:</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Milyen hőmérsékletek léteznek a világban?</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lastRenderedPageBreak/>
              <w:t>Mit jelent a napi átlaghőmérséklet? Mit értünk a „klíma” fogalmán?</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 víz fagyás- és forráspontja; a Föld legmelegebb és leghidegebb pontja. A Nap felszíni hőmérséklete. A robbanómotor üzemi hőmérséklete. Hőmérsékletviszonyok a konyhában.</w:t>
            </w:r>
          </w:p>
          <w:p w:rsidR="003362BE" w:rsidRPr="003362BE" w:rsidRDefault="003362BE" w:rsidP="003362BE">
            <w:pPr>
              <w:snapToGrid w:val="0"/>
              <w:rPr>
                <w:rFonts w:ascii="Times New Roman" w:hAnsi="Times New Roman" w:cs="Times New Roman"/>
                <w:sz w:val="24"/>
                <w:szCs w:val="24"/>
              </w:rPr>
            </w:pPr>
            <w:r w:rsidRPr="003362BE">
              <w:rPr>
                <w:rFonts w:ascii="Times New Roman" w:hAnsi="Times New Roman" w:cs="Times New Roman"/>
                <w:sz w:val="24"/>
                <w:szCs w:val="24"/>
              </w:rPr>
              <w:t>A hűtőkeverék.</w:t>
            </w:r>
          </w:p>
          <w:p w:rsidR="003362BE" w:rsidRPr="003362BE" w:rsidRDefault="003362BE" w:rsidP="003362BE">
            <w:pPr>
              <w:snapToGrid w:val="0"/>
              <w:rPr>
                <w:rFonts w:ascii="Times New Roman" w:hAnsi="Times New Roman" w:cs="Times New Roman"/>
                <w:i/>
                <w:sz w:val="24"/>
                <w:szCs w:val="24"/>
              </w:rPr>
            </w:pPr>
          </w:p>
          <w:p w:rsidR="003362BE" w:rsidRPr="003362BE" w:rsidRDefault="003362BE" w:rsidP="003362BE">
            <w:pPr>
              <w:snapToGrid w:val="0"/>
              <w:rPr>
                <w:rFonts w:ascii="Times New Roman" w:hAnsi="Times New Roman" w:cs="Times New Roman"/>
                <w:i/>
                <w:sz w:val="24"/>
                <w:szCs w:val="24"/>
              </w:rPr>
            </w:pPr>
            <w:r w:rsidRPr="003362BE">
              <w:rPr>
                <w:rFonts w:ascii="Times New Roman" w:hAnsi="Times New Roman" w:cs="Times New Roman"/>
                <w:i/>
                <w:sz w:val="24"/>
                <w:szCs w:val="24"/>
              </w:rPr>
              <w:t>Ismeretek:</w:t>
            </w:r>
          </w:p>
          <w:p w:rsidR="003362BE" w:rsidRPr="003362BE" w:rsidRDefault="003362BE" w:rsidP="003362BE">
            <w:pPr>
              <w:snapToGrid w:val="0"/>
              <w:rPr>
                <w:rFonts w:ascii="Times New Roman" w:hAnsi="Times New Roman" w:cs="Times New Roman"/>
                <w:i/>
                <w:sz w:val="24"/>
                <w:szCs w:val="24"/>
              </w:rPr>
            </w:pPr>
            <w:r w:rsidRPr="003362BE">
              <w:rPr>
                <w:rFonts w:ascii="Times New Roman" w:hAnsi="Times New Roman" w:cs="Times New Roman"/>
                <w:i/>
                <w:sz w:val="24"/>
                <w:szCs w:val="24"/>
              </w:rPr>
              <w:t>Nevezetes hőmérsékleti értékek.</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A Celsius-féle hőmérsékleti skála és egysége.</w:t>
            </w:r>
          </w:p>
        </w:tc>
        <w:tc>
          <w:tcPr>
            <w:tcW w:w="3474"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p>
          <w:p w:rsidR="003362BE" w:rsidRPr="003362BE" w:rsidRDefault="003362BE" w:rsidP="003362BE">
            <w:pPr>
              <w:snapToGrid w:val="0"/>
              <w:spacing w:before="120"/>
              <w:rPr>
                <w:rFonts w:ascii="Times New Roman" w:hAnsi="Times New Roman" w:cs="Times New Roman"/>
                <w:sz w:val="24"/>
                <w:szCs w:val="24"/>
              </w:rPr>
            </w:pPr>
          </w:p>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sz w:val="24"/>
                <w:szCs w:val="24"/>
              </w:rPr>
              <w:t xml:space="preserve">A környezet, a Föld, a Naprendszer jellegzetes hőmérsékleti értékeinek </w:t>
            </w:r>
            <w:r w:rsidRPr="003362BE">
              <w:rPr>
                <w:rFonts w:ascii="Times New Roman" w:hAnsi="Times New Roman" w:cs="Times New Roman"/>
                <w:sz w:val="24"/>
                <w:szCs w:val="24"/>
              </w:rPr>
              <w:lastRenderedPageBreak/>
              <w:t xml:space="preserve">számszerű ismerete és összehasonlítása. </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 víz-só hűtőkeverék közös hőmérséklete alakulásának vizsgálata az összetétel változtatásával.</w:t>
            </w:r>
          </w:p>
          <w:p w:rsidR="003362BE" w:rsidRPr="003362BE" w:rsidRDefault="003362BE" w:rsidP="003362BE">
            <w:pPr>
              <w:rPr>
                <w:rFonts w:ascii="Times New Roman" w:hAnsi="Times New Roman" w:cs="Times New Roman"/>
                <w:sz w:val="24"/>
                <w:szCs w:val="24"/>
              </w:rPr>
            </w:pP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i/>
              </w:rPr>
              <w:t>A Celsius-skála jellemzői, a viszonyítási hőmérsékletek ismerete, tanulói kísérlet alapján a hőmérő kalibrálása módjának megismerése.</w:t>
            </w:r>
          </w:p>
        </w:tc>
        <w:tc>
          <w:tcPr>
            <w:tcW w:w="2383" w:type="dxa"/>
            <w:gridSpan w:val="2"/>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i/>
                <w:sz w:val="24"/>
                <w:szCs w:val="24"/>
              </w:rPr>
              <w:lastRenderedPageBreak/>
              <w:t>Biológia-egészségtan</w:t>
            </w:r>
            <w:r w:rsidRPr="003362BE">
              <w:rPr>
                <w:rFonts w:ascii="Times New Roman" w:hAnsi="Times New Roman" w:cs="Times New Roman"/>
                <w:sz w:val="24"/>
                <w:szCs w:val="24"/>
              </w:rPr>
              <w:t>: az élet létrejöttének lehetőségei.</w:t>
            </w:r>
          </w:p>
          <w:p w:rsidR="003362BE" w:rsidRPr="003362BE" w:rsidRDefault="003362BE" w:rsidP="003362BE">
            <w:pPr>
              <w:snapToGrid w:val="0"/>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lastRenderedPageBreak/>
              <w:t>Földrajz</w:t>
            </w:r>
            <w:r w:rsidRPr="003362BE">
              <w:rPr>
                <w:rFonts w:ascii="Times New Roman" w:hAnsi="Times New Roman" w:cs="Times New Roman"/>
                <w:sz w:val="24"/>
                <w:szCs w:val="24"/>
              </w:rPr>
              <w:t>: hőmérsékleti viszonyok a Földön, a Naprendszerben.</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Matematika</w:t>
            </w:r>
            <w:r w:rsidRPr="003362BE">
              <w:rPr>
                <w:rFonts w:ascii="Times New Roman" w:hAnsi="Times New Roman" w:cs="Times New Roman"/>
                <w:sz w:val="24"/>
                <w:szCs w:val="24"/>
              </w:rPr>
              <w:t>: mértékegységek ismerete.</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Kémia</w:t>
            </w:r>
            <w:r w:rsidRPr="003362BE">
              <w:rPr>
                <w:rFonts w:ascii="Times New Roman" w:hAnsi="Times New Roman" w:cs="Times New Roman"/>
                <w:sz w:val="24"/>
                <w:szCs w:val="24"/>
              </w:rPr>
              <w:t>: a hőmérséklet (mint állapothatározó), Celsius-féle hőmérsékleti skála (Kelvin-féle abszolút hőmérséklet).</w:t>
            </w:r>
          </w:p>
        </w:tc>
      </w:tr>
      <w:tr w:rsidR="003362BE" w:rsidRPr="003362BE" w:rsidTr="00336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3" w:type="dxa"/>
            <w:gridSpan w:val="3"/>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pacing w:before="120"/>
              <w:rPr>
                <w:rFonts w:ascii="Times New Roman" w:hAnsi="Times New Roman" w:cs="Times New Roman"/>
                <w:b/>
                <w:i/>
                <w:sz w:val="24"/>
                <w:szCs w:val="24"/>
              </w:rPr>
            </w:pPr>
            <w:r w:rsidRPr="003362BE">
              <w:rPr>
                <w:rFonts w:ascii="Times New Roman" w:hAnsi="Times New Roman" w:cs="Times New Roman"/>
                <w:i/>
                <w:sz w:val="24"/>
                <w:szCs w:val="24"/>
              </w:rPr>
              <w:lastRenderedPageBreak/>
              <w:t>Alkalmazások:</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Otthoni környezetben előforduló hőmérőtípusok és hőmérséklet-mérési helyzetek.</w:t>
            </w:r>
          </w:p>
          <w:p w:rsidR="003362BE" w:rsidRPr="003362BE" w:rsidRDefault="003362BE" w:rsidP="003362BE">
            <w:pPr>
              <w:rPr>
                <w:rFonts w:ascii="Times New Roman" w:hAnsi="Times New Roman" w:cs="Times New Roman"/>
                <w:sz w:val="24"/>
                <w:szCs w:val="24"/>
              </w:rPr>
            </w:pPr>
          </w:p>
          <w:p w:rsidR="003362BE" w:rsidRPr="003362BE" w:rsidRDefault="003362BE" w:rsidP="003362BE">
            <w:pPr>
              <w:snapToGrid w:val="0"/>
              <w:rPr>
                <w:rFonts w:ascii="Times New Roman" w:hAnsi="Times New Roman" w:cs="Times New Roman"/>
                <w:sz w:val="24"/>
                <w:szCs w:val="24"/>
              </w:rPr>
            </w:pPr>
            <w:r w:rsidRPr="003362BE">
              <w:rPr>
                <w:rFonts w:ascii="Times New Roman" w:hAnsi="Times New Roman" w:cs="Times New Roman"/>
                <w:i/>
                <w:sz w:val="24"/>
                <w:szCs w:val="24"/>
              </w:rPr>
              <w:t xml:space="preserve">Ismeret: </w:t>
            </w:r>
          </w:p>
          <w:p w:rsidR="003362BE" w:rsidRPr="003362BE" w:rsidRDefault="003362BE" w:rsidP="003362BE">
            <w:pPr>
              <w:snapToGrid w:val="0"/>
              <w:rPr>
                <w:rFonts w:ascii="Times New Roman" w:hAnsi="Times New Roman" w:cs="Times New Roman"/>
                <w:sz w:val="24"/>
                <w:szCs w:val="24"/>
              </w:rPr>
            </w:pPr>
            <w:r w:rsidRPr="003362BE">
              <w:rPr>
                <w:rFonts w:ascii="Times New Roman" w:hAnsi="Times New Roman" w:cs="Times New Roman"/>
                <w:i/>
                <w:sz w:val="24"/>
                <w:szCs w:val="24"/>
              </w:rPr>
              <w:t>hőmérőtípusok.</w:t>
            </w:r>
          </w:p>
        </w:tc>
        <w:tc>
          <w:tcPr>
            <w:tcW w:w="3474"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i/>
                <w:sz w:val="24"/>
                <w:szCs w:val="24"/>
              </w:rPr>
            </w:pPr>
          </w:p>
          <w:p w:rsidR="003362BE" w:rsidRPr="003362BE" w:rsidRDefault="003362BE" w:rsidP="003362BE">
            <w:pPr>
              <w:snapToGrid w:val="0"/>
              <w:spacing w:before="120"/>
              <w:rPr>
                <w:rFonts w:ascii="Times New Roman" w:hAnsi="Times New Roman" w:cs="Times New Roman"/>
                <w:i/>
                <w:sz w:val="24"/>
                <w:szCs w:val="24"/>
              </w:rPr>
            </w:pPr>
          </w:p>
          <w:p w:rsidR="003362BE" w:rsidRPr="003362BE" w:rsidRDefault="003362BE" w:rsidP="003362BE">
            <w:pPr>
              <w:snapToGrid w:val="0"/>
              <w:spacing w:before="120"/>
              <w:rPr>
                <w:rFonts w:ascii="Times New Roman" w:hAnsi="Times New Roman" w:cs="Times New Roman"/>
                <w:i/>
                <w:sz w:val="24"/>
                <w:szCs w:val="24"/>
              </w:rPr>
            </w:pPr>
          </w:p>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i/>
                <w:sz w:val="24"/>
                <w:szCs w:val="24"/>
              </w:rPr>
              <w:t>A legfontosabb hőmérőtípusok</w:t>
            </w:r>
            <w:r w:rsidRPr="003362BE">
              <w:rPr>
                <w:rFonts w:ascii="Times New Roman" w:hAnsi="Times New Roman" w:cs="Times New Roman"/>
                <w:b/>
                <w:sz w:val="24"/>
                <w:szCs w:val="24"/>
              </w:rPr>
              <w:t xml:space="preserve"> (</w:t>
            </w:r>
            <w:r w:rsidRPr="003362BE">
              <w:rPr>
                <w:rFonts w:ascii="Times New Roman" w:hAnsi="Times New Roman" w:cs="Times New Roman"/>
                <w:sz w:val="24"/>
                <w:szCs w:val="24"/>
              </w:rPr>
              <w:t xml:space="preserve">folyadékos hőmérő, digitális hőmérő, színváltós hőmérő stb.) megismerése és használata egyszerű helyzetekben. </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Hőmérséklet-idő adatok felvétele, táblázatkészítés, majd abból grafikon készítése és elemzése.</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 javasolt hőmérsékletmérési gyakorlatok egyikének elvégzése:</w:t>
            </w:r>
          </w:p>
          <w:p w:rsidR="003362BE" w:rsidRPr="003362BE" w:rsidRDefault="003362BE" w:rsidP="003362BE">
            <w:pPr>
              <w:pStyle w:val="Listaszerbekezds3"/>
              <w:numPr>
                <w:ilvl w:val="0"/>
                <w:numId w:val="47"/>
              </w:numPr>
              <w:spacing w:after="0" w:line="240" w:lineRule="auto"/>
              <w:ind w:left="357" w:hanging="357"/>
              <w:rPr>
                <w:rFonts w:cs="Times New Roman"/>
              </w:rPr>
            </w:pPr>
            <w:r w:rsidRPr="003362BE">
              <w:rPr>
                <w:rFonts w:cs="Times New Roman"/>
              </w:rPr>
              <w:t>Pohárba kiöntött meleg víz lehűlési folyamatának vizsgálata.</w:t>
            </w:r>
          </w:p>
          <w:p w:rsidR="003362BE" w:rsidRPr="003362BE" w:rsidRDefault="003362BE" w:rsidP="003362BE">
            <w:pPr>
              <w:pStyle w:val="Listaszerbekezds3"/>
              <w:numPr>
                <w:ilvl w:val="0"/>
                <w:numId w:val="47"/>
              </w:numPr>
              <w:spacing w:after="0" w:line="240" w:lineRule="auto"/>
              <w:ind w:left="357" w:hanging="357"/>
              <w:rPr>
                <w:rFonts w:cs="Times New Roman"/>
              </w:rPr>
            </w:pPr>
            <w:r w:rsidRPr="003362BE">
              <w:rPr>
                <w:rFonts w:cs="Times New Roman"/>
              </w:rPr>
              <w:lastRenderedPageBreak/>
              <w:t>Elektromos vízmelegítővel melegített víz hőmérséklet-idő függvényének mérése (melegedési görbe felvétele, különböző mennyiségű vízre, különböző ideig melegítve is).</w:t>
            </w:r>
          </w:p>
          <w:p w:rsidR="003362BE" w:rsidRPr="003362BE" w:rsidRDefault="003362BE" w:rsidP="003362BE">
            <w:pPr>
              <w:pStyle w:val="Listaszerbekezds3"/>
              <w:numPr>
                <w:ilvl w:val="0"/>
                <w:numId w:val="47"/>
              </w:numPr>
              <w:spacing w:after="0" w:line="240" w:lineRule="auto"/>
              <w:ind w:left="357" w:hanging="357"/>
              <w:rPr>
                <w:rFonts w:cs="Times New Roman"/>
              </w:rPr>
            </w:pPr>
            <w:r w:rsidRPr="003362BE">
              <w:rPr>
                <w:rFonts w:cs="Times New Roman"/>
              </w:rPr>
              <w:t>Só-jég hűtőkeverék hőmérsékletének függése a só-koncentrációtól.</w:t>
            </w:r>
          </w:p>
          <w:p w:rsidR="003362BE" w:rsidRPr="003362BE" w:rsidRDefault="003362BE" w:rsidP="003362BE">
            <w:pPr>
              <w:rPr>
                <w:rFonts w:ascii="Times New Roman" w:hAnsi="Times New Roman" w:cs="Times New Roman"/>
                <w:sz w:val="24"/>
                <w:szCs w:val="24"/>
              </w:rPr>
            </w:pPr>
          </w:p>
          <w:p w:rsidR="003362BE" w:rsidRPr="003362BE" w:rsidRDefault="003362BE" w:rsidP="003362BE">
            <w:pPr>
              <w:pStyle w:val="CM38"/>
              <w:spacing w:after="0"/>
              <w:rPr>
                <w:rFonts w:ascii="Times New Roman" w:hAnsi="Times New Roman" w:cs="Times New Roman"/>
                <w:i/>
              </w:rPr>
            </w:pPr>
            <w:r w:rsidRPr="003362BE">
              <w:rPr>
                <w:rFonts w:ascii="Times New Roman" w:hAnsi="Times New Roman" w:cs="Times New Roman"/>
                <w:i/>
              </w:rPr>
              <w:t>A melegítés okozta változások megfigyelése, a hőmérséklet mérése, az adatok táblázatba rendezése, majd a hőmérséklet időbeli alakulásának ábrázolása, következtetések megfogalmazása.</w:t>
            </w:r>
          </w:p>
        </w:tc>
        <w:tc>
          <w:tcPr>
            <w:tcW w:w="2383" w:type="dxa"/>
            <w:gridSpan w:val="2"/>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i/>
                <w:sz w:val="24"/>
                <w:szCs w:val="24"/>
              </w:rPr>
              <w:lastRenderedPageBreak/>
              <w:t>Matematika</w:t>
            </w:r>
            <w:r w:rsidRPr="003362BE">
              <w:rPr>
                <w:rFonts w:ascii="Times New Roman" w:hAnsi="Times New Roman" w:cs="Times New Roman"/>
                <w:sz w:val="24"/>
                <w:szCs w:val="24"/>
              </w:rPr>
              <w:t>: grafikonok értelmezése, készítése.</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Informatika</w:t>
            </w:r>
            <w:r w:rsidRPr="003362BE">
              <w:rPr>
                <w:rFonts w:ascii="Times New Roman" w:hAnsi="Times New Roman" w:cs="Times New Roman"/>
                <w:sz w:val="24"/>
                <w:szCs w:val="24"/>
              </w:rPr>
              <w:t>: mérési adatok kezelése, feldolgozása.</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Kémia</w:t>
            </w:r>
            <w:r w:rsidRPr="003362BE">
              <w:rPr>
                <w:rFonts w:ascii="Times New Roman" w:hAnsi="Times New Roman" w:cs="Times New Roman"/>
                <w:sz w:val="24"/>
                <w:szCs w:val="24"/>
              </w:rPr>
              <w:t>: tömegszázalék, (anyagmennyiség-koncentráció).</w:t>
            </w:r>
          </w:p>
        </w:tc>
      </w:tr>
      <w:tr w:rsidR="003362BE" w:rsidRPr="003362BE" w:rsidTr="00336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3473" w:type="dxa"/>
            <w:gridSpan w:val="3"/>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i/>
              </w:rPr>
            </w:pPr>
            <w:r w:rsidRPr="003362BE">
              <w:rPr>
                <w:rFonts w:ascii="Times New Roman" w:hAnsi="Times New Roman" w:cs="Times New Roman"/>
                <w:i/>
              </w:rPr>
              <w:lastRenderedPageBreak/>
              <w:t>Hőcsere.</w:t>
            </w:r>
          </w:p>
          <w:p w:rsidR="003362BE" w:rsidRPr="003362BE" w:rsidRDefault="003362BE" w:rsidP="003362BE">
            <w:pPr>
              <w:pStyle w:val="CM38"/>
              <w:snapToGrid w:val="0"/>
              <w:spacing w:before="120" w:after="0"/>
              <w:rPr>
                <w:rFonts w:ascii="Times New Roman" w:hAnsi="Times New Roman" w:cs="Times New Roman"/>
              </w:rPr>
            </w:pPr>
            <w:r w:rsidRPr="003362BE">
              <w:rPr>
                <w:rFonts w:ascii="Times New Roman" w:hAnsi="Times New Roman" w:cs="Times New Roman"/>
                <w:i/>
              </w:rPr>
              <w:t>Ismeretek:</w:t>
            </w: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A hőmérséklet-kiegyenlítődés.</w:t>
            </w:r>
          </w:p>
          <w:p w:rsidR="003362BE" w:rsidRPr="003362BE" w:rsidRDefault="003362BE" w:rsidP="003362BE">
            <w:pPr>
              <w:rPr>
                <w:rFonts w:ascii="Times New Roman" w:hAnsi="Times New Roman" w:cs="Times New Roman"/>
                <w:i/>
                <w:sz w:val="24"/>
                <w:szCs w:val="24"/>
              </w:rPr>
            </w:pPr>
            <w:r w:rsidRPr="003362BE">
              <w:rPr>
                <w:rFonts w:ascii="Times New Roman" w:hAnsi="Times New Roman" w:cs="Times New Roman"/>
                <w:i/>
                <w:sz w:val="24"/>
                <w:szCs w:val="24"/>
              </w:rPr>
              <w:t>A hőmennyiség (energia) kvalitatív fogalma, mint a melegítő hatás mértéke.</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 xml:space="preserve">Egysége (1 J) és értelmezése: 1g vízmennyiség hőmérsékletének 1 </w:t>
            </w:r>
            <w:r w:rsidRPr="003362BE">
              <w:rPr>
                <w:rFonts w:ascii="Times New Roman" w:hAnsi="Times New Roman" w:cs="Times New Roman"/>
                <w:sz w:val="24"/>
                <w:szCs w:val="24"/>
                <w:vertAlign w:val="superscript"/>
              </w:rPr>
              <w:t>0</w:t>
            </w:r>
            <w:r w:rsidRPr="003362BE">
              <w:rPr>
                <w:rFonts w:ascii="Times New Roman" w:hAnsi="Times New Roman" w:cs="Times New Roman"/>
                <w:sz w:val="24"/>
                <w:szCs w:val="24"/>
              </w:rPr>
              <w:t>C-kal történő felmelegítéséhez 4,2 J energiára (hőmennyiségre) van szükség.</w:t>
            </w:r>
          </w:p>
        </w:tc>
        <w:tc>
          <w:tcPr>
            <w:tcW w:w="3474"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rPr>
            </w:pPr>
          </w:p>
          <w:p w:rsidR="003362BE" w:rsidRPr="003362BE" w:rsidRDefault="003362BE" w:rsidP="003362BE">
            <w:pPr>
              <w:pStyle w:val="CM38"/>
              <w:snapToGrid w:val="0"/>
              <w:spacing w:before="120" w:after="0"/>
              <w:rPr>
                <w:rFonts w:ascii="Times New Roman" w:hAnsi="Times New Roman" w:cs="Times New Roman"/>
              </w:rPr>
            </w:pPr>
            <w:r w:rsidRPr="003362BE">
              <w:rPr>
                <w:rFonts w:ascii="Times New Roman" w:hAnsi="Times New Roman" w:cs="Times New Roman"/>
              </w:rPr>
              <w:t xml:space="preserve">Hőmérséklet-kiegyenlítődési folyamatok vizsgálata egyszerű eszközökkel (pl. hideg vizes zacskó merítése meleg vízbe). Hőmérséklet-kiegyenlítéssel járó folyamatokra konkrét példák gyűjtése; annak felismerése, hogy hőmennyiség (energia) cseréjével járnak. </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Annak felismerése, hogy a közös hőmérséklet a testek kezdeti hőmérsékletétől, tömegüktől és anyagi minőségüktől függ.</w:t>
            </w:r>
          </w:p>
        </w:tc>
        <w:tc>
          <w:tcPr>
            <w:tcW w:w="2383" w:type="dxa"/>
            <w:gridSpan w:val="2"/>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i/>
                <w:sz w:val="24"/>
                <w:szCs w:val="24"/>
              </w:rPr>
              <w:t>Földrajz</w:t>
            </w:r>
            <w:r w:rsidRPr="003362BE">
              <w:rPr>
                <w:rFonts w:ascii="Times New Roman" w:hAnsi="Times New Roman" w:cs="Times New Roman"/>
                <w:sz w:val="24"/>
                <w:szCs w:val="24"/>
              </w:rPr>
              <w:t>: energiahordozók, a jéghegyek olvadása.</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Biológia-egészségtan</w:t>
            </w:r>
            <w:r w:rsidRPr="003362BE">
              <w:rPr>
                <w:rFonts w:ascii="Times New Roman" w:hAnsi="Times New Roman" w:cs="Times New Roman"/>
                <w:sz w:val="24"/>
                <w:szCs w:val="24"/>
              </w:rPr>
              <w:t>: az emberi testhőmérséklet.</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Kémia</w:t>
            </w:r>
            <w:r w:rsidRPr="003362BE">
              <w:rPr>
                <w:rFonts w:ascii="Times New Roman" w:hAnsi="Times New Roman" w:cs="Times New Roman"/>
                <w:sz w:val="24"/>
                <w:szCs w:val="24"/>
              </w:rPr>
              <w:t>: hőtermelő és hőelnyelő folyamatok (exoterm és endoterm változások).</w:t>
            </w:r>
          </w:p>
        </w:tc>
      </w:tr>
      <w:tr w:rsidR="003362BE" w:rsidRPr="003362BE" w:rsidTr="00336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3" w:type="dxa"/>
            <w:gridSpan w:val="3"/>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pacing w:before="120"/>
              <w:rPr>
                <w:rFonts w:ascii="Times New Roman" w:hAnsi="Times New Roman" w:cs="Times New Roman"/>
                <w:i/>
                <w:sz w:val="24"/>
                <w:szCs w:val="24"/>
              </w:rPr>
            </w:pPr>
            <w:r w:rsidRPr="003362BE">
              <w:rPr>
                <w:rFonts w:ascii="Times New Roman" w:hAnsi="Times New Roman" w:cs="Times New Roman"/>
                <w:i/>
                <w:sz w:val="24"/>
                <w:szCs w:val="24"/>
              </w:rPr>
              <w:t>Halmazállapotok és halmazállapot-változások.</w:t>
            </w:r>
          </w:p>
          <w:p w:rsidR="003362BE" w:rsidRPr="003362BE" w:rsidRDefault="003362BE" w:rsidP="003362BE">
            <w:pPr>
              <w:spacing w:before="120"/>
              <w:rPr>
                <w:rFonts w:ascii="Times New Roman" w:hAnsi="Times New Roman" w:cs="Times New Roman"/>
                <w:i/>
                <w:sz w:val="24"/>
                <w:szCs w:val="24"/>
              </w:rPr>
            </w:pPr>
            <w:r w:rsidRPr="003362BE">
              <w:rPr>
                <w:rFonts w:ascii="Times New Roman" w:hAnsi="Times New Roman" w:cs="Times New Roman"/>
                <w:i/>
                <w:sz w:val="24"/>
                <w:szCs w:val="24"/>
              </w:rPr>
              <w:t>Problémák, jelenségek, alkalmazások:</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 xml:space="preserve">A víz sűrűségének változása fagyás során. Jelentősége a vízi életre, úszó jéghegyek, a Titanic katasztrófája. </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Miért vonják be hőszigetelő anyaggal a szabadban lévő vízvezetéket? Miért csomagolják be a szabadban lévő kőszobrokat?</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 xml:space="preserve">A halmazállapot-változásokkal </w:t>
            </w:r>
            <w:r w:rsidRPr="003362BE">
              <w:rPr>
                <w:rFonts w:ascii="Times New Roman" w:hAnsi="Times New Roman" w:cs="Times New Roman"/>
              </w:rPr>
              <w:lastRenderedPageBreak/>
              <w:t>kapcsolatos köznapi tapasztalatok (pl. ruhaszárítás, csapadékformák, forrasztás, az utak téli sózása, halmazállapot-változások a konyhában stb.).</w:t>
            </w:r>
          </w:p>
          <w:p w:rsidR="003362BE" w:rsidRPr="003362BE" w:rsidRDefault="003362BE" w:rsidP="003362BE">
            <w:pPr>
              <w:pStyle w:val="CM38"/>
              <w:spacing w:after="0"/>
              <w:rPr>
                <w:rFonts w:ascii="Times New Roman" w:hAnsi="Times New Roman" w:cs="Times New Roman"/>
              </w:rPr>
            </w:pP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 xml:space="preserve">Ismeretek: </w:t>
            </w: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Halmazállapotok és halmazállapot-változások.</w:t>
            </w:r>
          </w:p>
          <w:p w:rsidR="003362BE" w:rsidRPr="003362BE" w:rsidRDefault="003362BE" w:rsidP="003362BE">
            <w:pPr>
              <w:pStyle w:val="CM38"/>
              <w:snapToGrid w:val="0"/>
              <w:spacing w:after="0"/>
              <w:rPr>
                <w:rFonts w:ascii="Times New Roman" w:hAnsi="Times New Roman" w:cs="Times New Roman"/>
                <w:i/>
              </w:rPr>
            </w:pPr>
          </w:p>
          <w:p w:rsidR="003362BE" w:rsidRPr="003362BE" w:rsidRDefault="003362BE" w:rsidP="003362BE">
            <w:pPr>
              <w:pStyle w:val="CM38"/>
              <w:snapToGrid w:val="0"/>
              <w:spacing w:after="0"/>
              <w:rPr>
                <w:rFonts w:ascii="Times New Roman" w:hAnsi="Times New Roman" w:cs="Times New Roman"/>
                <w:i/>
              </w:rPr>
            </w:pP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Melegítéssel (hűtéssel) az anyag halmazállapota megváltoztatható.</w:t>
            </w: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A halmazállapot-változás hőmérséklete anyagra jellemző állandó érték.</w:t>
            </w:r>
          </w:p>
          <w:p w:rsidR="003362BE" w:rsidRPr="003362BE" w:rsidRDefault="003362BE" w:rsidP="003362BE">
            <w:pPr>
              <w:rPr>
                <w:rFonts w:ascii="Times New Roman" w:hAnsi="Times New Roman" w:cs="Times New Roman"/>
                <w:i/>
                <w:sz w:val="24"/>
                <w:szCs w:val="24"/>
              </w:rPr>
            </w:pPr>
            <w:r w:rsidRPr="003362BE">
              <w:rPr>
                <w:rFonts w:ascii="Times New Roman" w:hAnsi="Times New Roman" w:cs="Times New Roman"/>
                <w:i/>
                <w:sz w:val="24"/>
                <w:szCs w:val="24"/>
              </w:rPr>
              <w:t>Olvadáspont, forráspont, olvadáshő, forráshő fogalma.</w:t>
            </w: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r w:rsidRPr="003362BE">
              <w:rPr>
                <w:rFonts w:ascii="Times New Roman" w:hAnsi="Times New Roman" w:cs="Times New Roman"/>
                <w:i/>
                <w:sz w:val="24"/>
                <w:szCs w:val="24"/>
              </w:rPr>
              <w:t>Annak tudása, hogy mely átalakulásoknál van szükség energiaközlésre (melegítésre), melyek esetén energia elvonására (hűtésre).</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Csapadékformák és kialakulásuk fizikai értelmezése.</w:t>
            </w:r>
          </w:p>
        </w:tc>
        <w:tc>
          <w:tcPr>
            <w:tcW w:w="3474"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i/>
              </w:rPr>
            </w:pPr>
          </w:p>
          <w:p w:rsidR="003362BE" w:rsidRPr="003362BE" w:rsidRDefault="003362BE" w:rsidP="003362BE">
            <w:pPr>
              <w:pStyle w:val="CM38"/>
              <w:snapToGrid w:val="0"/>
              <w:spacing w:before="120" w:after="0"/>
              <w:rPr>
                <w:rFonts w:ascii="Times New Roman" w:hAnsi="Times New Roman" w:cs="Times New Roman"/>
                <w:i/>
              </w:rPr>
            </w:pPr>
          </w:p>
          <w:p w:rsidR="003362BE" w:rsidRPr="003362BE" w:rsidRDefault="003362BE" w:rsidP="003362BE">
            <w:pPr>
              <w:pStyle w:val="CM38"/>
              <w:snapToGrid w:val="0"/>
              <w:spacing w:before="120" w:after="0"/>
              <w:rPr>
                <w:rFonts w:ascii="Times New Roman" w:hAnsi="Times New Roman" w:cs="Times New Roman"/>
                <w:i/>
              </w:rPr>
            </w:pPr>
          </w:p>
          <w:p w:rsidR="003362BE" w:rsidRPr="003362BE" w:rsidRDefault="003362BE" w:rsidP="003362BE">
            <w:pPr>
              <w:pStyle w:val="CM38"/>
              <w:snapToGrid w:val="0"/>
              <w:spacing w:before="120" w:after="0"/>
              <w:rPr>
                <w:rFonts w:ascii="Times New Roman" w:hAnsi="Times New Roman" w:cs="Times New Roman"/>
                <w:i/>
              </w:rPr>
            </w:pPr>
          </w:p>
          <w:p w:rsidR="003362BE" w:rsidRPr="003362BE" w:rsidRDefault="003362BE" w:rsidP="003362BE">
            <w:pPr>
              <w:pStyle w:val="CM38"/>
              <w:snapToGrid w:val="0"/>
              <w:spacing w:before="120" w:after="0"/>
              <w:rPr>
                <w:rFonts w:ascii="Times New Roman" w:hAnsi="Times New Roman" w:cs="Times New Roman"/>
                <w:i/>
              </w:rPr>
            </w:pPr>
          </w:p>
          <w:p w:rsidR="003362BE" w:rsidRPr="003362BE" w:rsidRDefault="003362BE" w:rsidP="003362BE">
            <w:pPr>
              <w:pStyle w:val="CM38"/>
              <w:snapToGrid w:val="0"/>
              <w:spacing w:before="120" w:after="0"/>
              <w:rPr>
                <w:rFonts w:ascii="Times New Roman" w:hAnsi="Times New Roman" w:cs="Times New Roman"/>
                <w:i/>
              </w:rPr>
            </w:pPr>
          </w:p>
          <w:p w:rsidR="003362BE" w:rsidRPr="003362BE" w:rsidRDefault="003362BE" w:rsidP="003362BE">
            <w:pPr>
              <w:pStyle w:val="CM38"/>
              <w:snapToGrid w:val="0"/>
              <w:spacing w:before="120" w:after="0"/>
              <w:rPr>
                <w:rFonts w:ascii="Times New Roman" w:hAnsi="Times New Roman" w:cs="Times New Roman"/>
                <w:i/>
              </w:rPr>
            </w:pPr>
          </w:p>
          <w:p w:rsidR="003362BE" w:rsidRPr="003362BE" w:rsidRDefault="003362BE" w:rsidP="003362BE">
            <w:pPr>
              <w:pStyle w:val="CM38"/>
              <w:snapToGrid w:val="0"/>
              <w:spacing w:before="120" w:after="0"/>
              <w:rPr>
                <w:rFonts w:ascii="Times New Roman" w:hAnsi="Times New Roman" w:cs="Times New Roman"/>
                <w:i/>
              </w:rPr>
            </w:pPr>
          </w:p>
          <w:p w:rsidR="003362BE" w:rsidRPr="003362BE" w:rsidRDefault="003362BE" w:rsidP="003362BE">
            <w:pPr>
              <w:pStyle w:val="CM38"/>
              <w:snapToGrid w:val="0"/>
              <w:spacing w:before="120" w:after="0"/>
              <w:rPr>
                <w:rFonts w:ascii="Times New Roman" w:hAnsi="Times New Roman" w:cs="Times New Roman"/>
                <w:i/>
              </w:rPr>
            </w:pPr>
          </w:p>
          <w:p w:rsidR="003362BE" w:rsidRPr="003362BE" w:rsidRDefault="003362BE" w:rsidP="003362BE">
            <w:pPr>
              <w:pStyle w:val="CM38"/>
              <w:snapToGrid w:val="0"/>
              <w:spacing w:before="120" w:after="0"/>
              <w:rPr>
                <w:rFonts w:ascii="Times New Roman" w:hAnsi="Times New Roman" w:cs="Times New Roman"/>
                <w:i/>
              </w:rPr>
            </w:pPr>
          </w:p>
          <w:p w:rsidR="003362BE" w:rsidRPr="003362BE" w:rsidRDefault="003362BE" w:rsidP="003362BE">
            <w:pPr>
              <w:pStyle w:val="CM38"/>
              <w:snapToGrid w:val="0"/>
              <w:spacing w:before="120" w:after="0"/>
              <w:rPr>
                <w:rFonts w:ascii="Times New Roman" w:hAnsi="Times New Roman" w:cs="Times New Roman"/>
                <w:i/>
              </w:rPr>
            </w:pPr>
          </w:p>
          <w:p w:rsidR="003362BE" w:rsidRPr="003362BE" w:rsidRDefault="003362BE" w:rsidP="003362BE">
            <w:pPr>
              <w:pStyle w:val="CM38"/>
              <w:snapToGrid w:val="0"/>
              <w:spacing w:before="120" w:after="0"/>
              <w:rPr>
                <w:rFonts w:ascii="Times New Roman" w:hAnsi="Times New Roman" w:cs="Times New Roman"/>
                <w:i/>
              </w:rPr>
            </w:pPr>
          </w:p>
          <w:p w:rsidR="003362BE" w:rsidRPr="003362BE" w:rsidRDefault="003362BE" w:rsidP="003362BE">
            <w:pPr>
              <w:pStyle w:val="CM38"/>
              <w:snapToGrid w:val="0"/>
              <w:spacing w:before="120" w:after="0"/>
              <w:rPr>
                <w:rFonts w:ascii="Times New Roman" w:hAnsi="Times New Roman" w:cs="Times New Roman"/>
                <w:i/>
              </w:rPr>
            </w:pPr>
          </w:p>
          <w:p w:rsidR="003362BE" w:rsidRPr="003362BE" w:rsidRDefault="003362BE" w:rsidP="003362BE">
            <w:pPr>
              <w:pStyle w:val="CM38"/>
              <w:snapToGrid w:val="0"/>
              <w:spacing w:before="120" w:after="0"/>
              <w:rPr>
                <w:rFonts w:ascii="Times New Roman" w:hAnsi="Times New Roman" w:cs="Times New Roman"/>
                <w:i/>
              </w:rPr>
            </w:pPr>
          </w:p>
          <w:p w:rsidR="003362BE" w:rsidRPr="003362BE" w:rsidRDefault="003362BE" w:rsidP="003362BE">
            <w:pPr>
              <w:pStyle w:val="CM38"/>
              <w:snapToGrid w:val="0"/>
              <w:spacing w:before="120" w:after="0"/>
              <w:rPr>
                <w:rFonts w:ascii="Times New Roman" w:hAnsi="Times New Roman" w:cs="Times New Roman"/>
                <w:i/>
              </w:rPr>
            </w:pPr>
            <w:r w:rsidRPr="003362BE">
              <w:rPr>
                <w:rFonts w:ascii="Times New Roman" w:hAnsi="Times New Roman" w:cs="Times New Roman"/>
                <w:i/>
              </w:rPr>
              <w:t>A különböző halmazállapotok és azok legfontosabb jellemzőinek megismerése.</w:t>
            </w:r>
          </w:p>
          <w:p w:rsidR="003362BE" w:rsidRPr="003362BE" w:rsidRDefault="003362BE" w:rsidP="003362BE">
            <w:pPr>
              <w:pStyle w:val="CM38"/>
              <w:spacing w:after="0"/>
              <w:rPr>
                <w:rFonts w:ascii="Times New Roman" w:hAnsi="Times New Roman" w:cs="Times New Roman"/>
              </w:rPr>
            </w:pP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Tanári mérést követő csoportmunka alapján a jég-víz keverék állandó intenzitású melegítésekor fellépő jelenségek bemutatása a részleges elforralásig, a melegedési görbe felvétele és értelmezése.</w:t>
            </w:r>
          </w:p>
          <w:p w:rsidR="003362BE" w:rsidRPr="003362BE" w:rsidRDefault="003362BE" w:rsidP="003362BE">
            <w:pPr>
              <w:rPr>
                <w:rFonts w:ascii="Times New Roman" w:hAnsi="Times New Roman" w:cs="Times New Roman"/>
                <w:sz w:val="24"/>
                <w:szCs w:val="24"/>
              </w:rPr>
            </w:pP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i/>
              </w:rPr>
            </w:pPr>
            <w:r w:rsidRPr="003362BE">
              <w:rPr>
                <w:rFonts w:ascii="Times New Roman" w:hAnsi="Times New Roman" w:cs="Times New Roman"/>
                <w:i/>
              </w:rPr>
              <w:t>A mindennapi életben gyakori halmazállapot-változásokhoz kapcsolódó tapasztalatok, jelenségek értelmezése.</w:t>
            </w:r>
          </w:p>
        </w:tc>
        <w:tc>
          <w:tcPr>
            <w:tcW w:w="2383" w:type="dxa"/>
            <w:gridSpan w:val="2"/>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i/>
                <w:sz w:val="24"/>
                <w:szCs w:val="24"/>
              </w:rPr>
              <w:lastRenderedPageBreak/>
              <w:t>Földrajz</w:t>
            </w:r>
            <w:r w:rsidRPr="003362BE">
              <w:rPr>
                <w:rFonts w:ascii="Times New Roman" w:hAnsi="Times New Roman" w:cs="Times New Roman"/>
                <w:sz w:val="24"/>
                <w:szCs w:val="24"/>
              </w:rPr>
              <w:t>: a kövek mállása a megfagyó víz hatására.</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Biológia-egészségtan</w:t>
            </w:r>
            <w:r w:rsidRPr="003362BE">
              <w:rPr>
                <w:rFonts w:ascii="Times New Roman" w:hAnsi="Times New Roman" w:cs="Times New Roman"/>
                <w:sz w:val="24"/>
                <w:szCs w:val="24"/>
              </w:rPr>
              <w:t>: a víz fagyásakor bekövetkező térfogat-növekedés hatása a befagyás rétegességében és a halak áttelelésében.</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Kémia</w:t>
            </w:r>
            <w:r w:rsidRPr="003362BE">
              <w:rPr>
                <w:rFonts w:ascii="Times New Roman" w:hAnsi="Times New Roman" w:cs="Times New Roman"/>
                <w:sz w:val="24"/>
                <w:szCs w:val="24"/>
              </w:rPr>
              <w:t>: halmazállapot-változások, fagyáspont, forráspont (a víz szerkezete és tulajdonságai).</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Keverékek szétválasztása, desztillálás, kőolaj-finomítás.</w:t>
            </w:r>
          </w:p>
        </w:tc>
      </w:tr>
      <w:tr w:rsidR="003362BE" w:rsidRPr="003362BE" w:rsidTr="00336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7"/>
        </w:trPr>
        <w:tc>
          <w:tcPr>
            <w:tcW w:w="3473" w:type="dxa"/>
            <w:gridSpan w:val="3"/>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i/>
                <w:sz w:val="24"/>
                <w:szCs w:val="24"/>
              </w:rPr>
            </w:pPr>
            <w:r w:rsidRPr="003362BE">
              <w:rPr>
                <w:rFonts w:ascii="Times New Roman" w:hAnsi="Times New Roman" w:cs="Times New Roman"/>
                <w:i/>
                <w:sz w:val="24"/>
                <w:szCs w:val="24"/>
              </w:rPr>
              <w:lastRenderedPageBreak/>
              <w:t>Halmazállapotok jellemzése az anyag mikroszerkezeti modellezésével.</w:t>
            </w:r>
          </w:p>
          <w:p w:rsidR="003362BE" w:rsidRPr="003362BE" w:rsidRDefault="003362BE" w:rsidP="003362BE">
            <w:pPr>
              <w:snapToGrid w:val="0"/>
              <w:spacing w:before="120"/>
              <w:rPr>
                <w:rFonts w:ascii="Times New Roman" w:hAnsi="Times New Roman" w:cs="Times New Roman"/>
                <w:i/>
                <w:sz w:val="24"/>
                <w:szCs w:val="24"/>
              </w:rPr>
            </w:pPr>
            <w:r w:rsidRPr="003362BE">
              <w:rPr>
                <w:rFonts w:ascii="Times New Roman" w:hAnsi="Times New Roman" w:cs="Times New Roman"/>
                <w:i/>
                <w:sz w:val="24"/>
                <w:szCs w:val="24"/>
              </w:rPr>
              <w:t xml:space="preserve">Ismeretek: </w:t>
            </w:r>
          </w:p>
          <w:p w:rsidR="003362BE" w:rsidRPr="003362BE" w:rsidRDefault="003362BE" w:rsidP="003362BE">
            <w:pPr>
              <w:snapToGrid w:val="0"/>
              <w:rPr>
                <w:rFonts w:ascii="Times New Roman" w:hAnsi="Times New Roman" w:cs="Times New Roman"/>
                <w:i/>
                <w:sz w:val="24"/>
                <w:szCs w:val="24"/>
              </w:rPr>
            </w:pPr>
            <w:r w:rsidRPr="003362BE">
              <w:rPr>
                <w:rFonts w:ascii="Times New Roman" w:hAnsi="Times New Roman" w:cs="Times New Roman"/>
                <w:i/>
                <w:sz w:val="24"/>
                <w:szCs w:val="24"/>
              </w:rPr>
              <w:t>A halmazállapotok és változások értelmezése anyagszerkezeti modellel.</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 xml:space="preserve">Az anyag részecskékből való felépítettsége, az anyagok különböző halmazállapotbeli szerkezete. </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A kristályos anyagok, a folyadékok és a gázok egyszerű golyómodellje.  A halmazállapot-változások szemléltetése golyómodellel.</w:t>
            </w: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i/>
              </w:rPr>
              <w:t>A belső energia.</w:t>
            </w:r>
            <w:r w:rsidRPr="003362BE">
              <w:rPr>
                <w:rFonts w:ascii="Times New Roman" w:hAnsi="Times New Roman" w:cs="Times New Roman"/>
              </w:rPr>
              <w:t>Belső energia szemléletesen, mint golyók mozgásának élénksége (mint a mozgó golyók energiájának összessége).</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Melegítés hatására a test belső energiája változik.</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A belsőenergia-változás mértéke megegyezik a melegítés során átadott hőmennyiséggel.</w:t>
            </w:r>
          </w:p>
        </w:tc>
        <w:tc>
          <w:tcPr>
            <w:tcW w:w="3474"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i/>
              </w:rPr>
            </w:pPr>
          </w:p>
          <w:p w:rsidR="003362BE" w:rsidRPr="003362BE" w:rsidRDefault="003362BE" w:rsidP="003362BE">
            <w:pPr>
              <w:pStyle w:val="CM38"/>
              <w:snapToGrid w:val="0"/>
              <w:spacing w:before="120" w:after="0"/>
              <w:rPr>
                <w:rFonts w:ascii="Times New Roman" w:hAnsi="Times New Roman" w:cs="Times New Roman"/>
                <w:i/>
              </w:rPr>
            </w:pPr>
          </w:p>
          <w:p w:rsidR="003362BE" w:rsidRPr="003362BE" w:rsidRDefault="003362BE" w:rsidP="003362BE">
            <w:pPr>
              <w:pStyle w:val="CM38"/>
              <w:snapToGrid w:val="0"/>
              <w:spacing w:before="120" w:after="0"/>
              <w:rPr>
                <w:rFonts w:ascii="Times New Roman" w:hAnsi="Times New Roman" w:cs="Times New Roman"/>
                <w:i/>
              </w:rPr>
            </w:pPr>
          </w:p>
          <w:p w:rsidR="003362BE" w:rsidRPr="003362BE" w:rsidRDefault="003362BE" w:rsidP="003362BE">
            <w:pPr>
              <w:pStyle w:val="CM38"/>
              <w:snapToGrid w:val="0"/>
              <w:spacing w:before="120" w:after="0"/>
              <w:rPr>
                <w:rFonts w:ascii="Times New Roman" w:hAnsi="Times New Roman" w:cs="Times New Roman"/>
                <w:i/>
              </w:rPr>
            </w:pPr>
            <w:r w:rsidRPr="003362BE">
              <w:rPr>
                <w:rFonts w:ascii="Times New Roman" w:hAnsi="Times New Roman" w:cs="Times New Roman"/>
                <w:i/>
              </w:rPr>
              <w:t>Az anyag golyómodelljének megismerése és alkalmazása az egyes halmazállapotok leírására és a halmazállapot-változások értelmezésére.</w:t>
            </w:r>
          </w:p>
          <w:p w:rsidR="003362BE" w:rsidRPr="003362BE" w:rsidRDefault="003362BE" w:rsidP="003362BE">
            <w:pPr>
              <w:pStyle w:val="CM38"/>
              <w:spacing w:after="0"/>
              <w:rPr>
                <w:rFonts w:ascii="Times New Roman" w:hAnsi="Times New Roman" w:cs="Times New Roman"/>
              </w:rPr>
            </w:pPr>
          </w:p>
          <w:p w:rsidR="003362BE" w:rsidRPr="003362BE" w:rsidRDefault="003362BE" w:rsidP="003362BE">
            <w:pPr>
              <w:pStyle w:val="CM38"/>
              <w:spacing w:after="0"/>
              <w:rPr>
                <w:rFonts w:ascii="Times New Roman" w:hAnsi="Times New Roman" w:cs="Times New Roman"/>
              </w:rPr>
            </w:pPr>
          </w:p>
          <w:p w:rsidR="003362BE" w:rsidRPr="003362BE" w:rsidRDefault="003362BE" w:rsidP="003362BE">
            <w:pPr>
              <w:pStyle w:val="CM38"/>
              <w:spacing w:after="0"/>
              <w:rPr>
                <w:rFonts w:ascii="Times New Roman" w:hAnsi="Times New Roman" w:cs="Times New Roman"/>
              </w:rPr>
            </w:pPr>
          </w:p>
          <w:p w:rsidR="003362BE" w:rsidRPr="003362BE" w:rsidRDefault="003362BE" w:rsidP="003362BE">
            <w:pPr>
              <w:pStyle w:val="CM38"/>
              <w:spacing w:after="0"/>
              <w:rPr>
                <w:rFonts w:ascii="Times New Roman" w:hAnsi="Times New Roman" w:cs="Times New Roman"/>
              </w:rPr>
            </w:pPr>
          </w:p>
          <w:p w:rsidR="003362BE" w:rsidRPr="003362BE" w:rsidRDefault="003362BE" w:rsidP="003362BE">
            <w:pPr>
              <w:pStyle w:val="CM38"/>
              <w:spacing w:after="0"/>
              <w:rPr>
                <w:rFonts w:ascii="Times New Roman" w:hAnsi="Times New Roman" w:cs="Times New Roman"/>
              </w:rPr>
            </w:pPr>
          </w:p>
          <w:p w:rsidR="003362BE" w:rsidRPr="003362BE" w:rsidRDefault="003362BE" w:rsidP="003362BE">
            <w:pPr>
              <w:pStyle w:val="CM38"/>
              <w:spacing w:after="0"/>
              <w:rPr>
                <w:rFonts w:ascii="Times New Roman" w:hAnsi="Times New Roman" w:cs="Times New Roman"/>
              </w:rPr>
            </w:pPr>
          </w:p>
          <w:p w:rsidR="003362BE" w:rsidRPr="003362BE" w:rsidRDefault="003362BE" w:rsidP="003362BE">
            <w:pPr>
              <w:pStyle w:val="CM38"/>
              <w:spacing w:after="0"/>
              <w:rPr>
                <w:rFonts w:ascii="Times New Roman" w:hAnsi="Times New Roman" w:cs="Times New Roman"/>
              </w:rPr>
            </w:pP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 xml:space="preserve">Annak felismerése, hogy melegítés hatására a test belső energiája megváltozik, amit jelez </w:t>
            </w:r>
            <w:r w:rsidRPr="003362BE">
              <w:rPr>
                <w:rFonts w:ascii="Times New Roman" w:hAnsi="Times New Roman" w:cs="Times New Roman"/>
              </w:rPr>
              <w:lastRenderedPageBreak/>
              <w:t>a hőmérséklet és/vagy a halmazállapot megváltozása.</w:t>
            </w:r>
          </w:p>
        </w:tc>
        <w:tc>
          <w:tcPr>
            <w:tcW w:w="2383" w:type="dxa"/>
            <w:gridSpan w:val="2"/>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i/>
                <w:sz w:val="24"/>
                <w:szCs w:val="24"/>
              </w:rPr>
              <w:lastRenderedPageBreak/>
              <w:t>Kémia</w:t>
            </w:r>
            <w:r w:rsidRPr="003362BE">
              <w:rPr>
                <w:rFonts w:ascii="Times New Roman" w:hAnsi="Times New Roman" w:cs="Times New Roman"/>
                <w:sz w:val="24"/>
                <w:szCs w:val="24"/>
              </w:rPr>
              <w:t>: halmazállapotok és halmazállapot- változások. Értelmezésük a részecskeszemlélet alapján.</w:t>
            </w:r>
          </w:p>
        </w:tc>
      </w:tr>
      <w:tr w:rsidR="003362BE" w:rsidRPr="003362BE" w:rsidTr="00336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7"/>
        </w:trPr>
        <w:tc>
          <w:tcPr>
            <w:tcW w:w="3473" w:type="dxa"/>
            <w:gridSpan w:val="3"/>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i/>
              </w:rPr>
            </w:pPr>
            <w:r w:rsidRPr="003362BE">
              <w:rPr>
                <w:rFonts w:ascii="Times New Roman" w:hAnsi="Times New Roman" w:cs="Times New Roman"/>
                <w:i/>
              </w:rPr>
              <w:lastRenderedPageBreak/>
              <w:t>Hőhatások.</w:t>
            </w:r>
          </w:p>
          <w:p w:rsidR="003362BE" w:rsidRPr="003362BE" w:rsidRDefault="003362BE" w:rsidP="003362BE">
            <w:pPr>
              <w:pStyle w:val="CM38"/>
              <w:snapToGrid w:val="0"/>
              <w:spacing w:before="120" w:after="0"/>
              <w:rPr>
                <w:rFonts w:ascii="Times New Roman" w:hAnsi="Times New Roman" w:cs="Times New Roman"/>
                <w:i/>
              </w:rPr>
            </w:pPr>
            <w:r w:rsidRPr="003362BE">
              <w:rPr>
                <w:rFonts w:ascii="Times New Roman" w:hAnsi="Times New Roman" w:cs="Times New Roman"/>
                <w:i/>
              </w:rPr>
              <w:t>Problémák, alkalmazások:</w:t>
            </w:r>
          </w:p>
          <w:p w:rsidR="003362BE" w:rsidRPr="003362BE" w:rsidRDefault="003362BE" w:rsidP="003362BE">
            <w:pPr>
              <w:pStyle w:val="CM38"/>
              <w:snapToGrid w:val="0"/>
              <w:spacing w:after="0"/>
              <w:rPr>
                <w:rFonts w:ascii="Times New Roman" w:hAnsi="Times New Roman" w:cs="Times New Roman"/>
              </w:rPr>
            </w:pPr>
            <w:r w:rsidRPr="003362BE">
              <w:rPr>
                <w:rFonts w:ascii="Times New Roman" w:hAnsi="Times New Roman" w:cs="Times New Roman"/>
              </w:rPr>
              <w:t>Élelmiszerek energiatartalma. Az élő szervezet mint energiafogyasztó rendszer.</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Milyen anyag alkalmas hőmérő készítésére?</w:t>
            </w:r>
          </w:p>
          <w:p w:rsidR="003362BE" w:rsidRPr="003362BE" w:rsidRDefault="003362BE" w:rsidP="003362BE">
            <w:pPr>
              <w:rPr>
                <w:rFonts w:ascii="Times New Roman" w:hAnsi="Times New Roman" w:cs="Times New Roman"/>
                <w:sz w:val="24"/>
                <w:szCs w:val="24"/>
              </w:rPr>
            </w:pPr>
          </w:p>
          <w:p w:rsidR="003362BE" w:rsidRPr="003362BE" w:rsidRDefault="003362BE" w:rsidP="003362BE">
            <w:pPr>
              <w:pStyle w:val="CM38"/>
              <w:spacing w:after="0"/>
              <w:rPr>
                <w:rFonts w:ascii="Times New Roman" w:hAnsi="Times New Roman" w:cs="Times New Roman"/>
                <w:i/>
              </w:rPr>
            </w:pPr>
            <w:r w:rsidRPr="003362BE">
              <w:rPr>
                <w:rFonts w:ascii="Times New Roman" w:hAnsi="Times New Roman" w:cs="Times New Roman"/>
                <w:i/>
              </w:rPr>
              <w:t>Ismeretek:</w:t>
            </w:r>
          </w:p>
          <w:p w:rsidR="003362BE" w:rsidRPr="003362BE" w:rsidRDefault="003362BE" w:rsidP="003362BE">
            <w:pPr>
              <w:pStyle w:val="CM38"/>
              <w:spacing w:after="0"/>
              <w:rPr>
                <w:rFonts w:ascii="Times New Roman" w:hAnsi="Times New Roman" w:cs="Times New Roman"/>
                <w:b/>
              </w:rPr>
            </w:pPr>
            <w:r w:rsidRPr="003362BE">
              <w:rPr>
                <w:rFonts w:ascii="Times New Roman" w:hAnsi="Times New Roman" w:cs="Times New Roman"/>
                <w:i/>
              </w:rPr>
              <w:t>Hőtan és táplálkozás: az életműködéshez szükséges energiát a táplálék biztosítja.</w:t>
            </w: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i/>
              </w:rPr>
            </w:pPr>
            <w:r w:rsidRPr="003362BE">
              <w:rPr>
                <w:rFonts w:ascii="Times New Roman" w:hAnsi="Times New Roman" w:cs="Times New Roman"/>
                <w:i/>
              </w:rPr>
              <w:t>Hőtágulás és gyakorlati szerepe.</w:t>
            </w:r>
          </w:p>
          <w:p w:rsidR="003362BE" w:rsidRPr="003362BE" w:rsidRDefault="003362BE" w:rsidP="003362BE">
            <w:pPr>
              <w:pStyle w:val="CM38"/>
              <w:spacing w:after="0"/>
              <w:rPr>
                <w:rFonts w:ascii="Times New Roman" w:hAnsi="Times New Roman" w:cs="Times New Roman"/>
              </w:rPr>
            </w:pPr>
          </w:p>
        </w:tc>
        <w:tc>
          <w:tcPr>
            <w:tcW w:w="3474"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pacing w:before="120"/>
              <w:rPr>
                <w:rFonts w:ascii="Times New Roman" w:hAnsi="Times New Roman" w:cs="Times New Roman"/>
                <w:sz w:val="24"/>
                <w:szCs w:val="24"/>
              </w:rPr>
            </w:pPr>
          </w:p>
          <w:p w:rsidR="003362BE" w:rsidRPr="003362BE" w:rsidRDefault="003362BE" w:rsidP="003362BE">
            <w:pPr>
              <w:spacing w:before="120"/>
              <w:rPr>
                <w:rFonts w:ascii="Times New Roman" w:hAnsi="Times New Roman" w:cs="Times New Roman"/>
                <w:sz w:val="24"/>
                <w:szCs w:val="24"/>
              </w:rPr>
            </w:pPr>
            <w:r w:rsidRPr="003362BE">
              <w:rPr>
                <w:rFonts w:ascii="Times New Roman" w:hAnsi="Times New Roman" w:cs="Times New Roman"/>
                <w:sz w:val="24"/>
                <w:szCs w:val="24"/>
              </w:rPr>
              <w:t>Egy szem mogyoró elégetésével adott mennyiségű víz felmelegítése az energiatartalom jellemzésére.</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 xml:space="preserve">Tanári útmutatás alapján az élelmiszerek csomagolásáról az élelmiszerek energiatartalmának leolvasása. </w:t>
            </w:r>
          </w:p>
          <w:p w:rsidR="003362BE" w:rsidRPr="003362BE" w:rsidRDefault="003362BE" w:rsidP="003362BE">
            <w:pPr>
              <w:snapToGrid w:val="0"/>
              <w:rPr>
                <w:rFonts w:ascii="Times New Roman" w:hAnsi="Times New Roman" w:cs="Times New Roman"/>
                <w:sz w:val="24"/>
                <w:szCs w:val="24"/>
              </w:rPr>
            </w:pPr>
            <w:r w:rsidRPr="003362BE">
              <w:rPr>
                <w:rFonts w:ascii="Times New Roman" w:hAnsi="Times New Roman" w:cs="Times New Roman"/>
                <w:sz w:val="24"/>
                <w:szCs w:val="24"/>
              </w:rPr>
              <w:t>Az élelmiszereken a kereskedelemben feltüntetik az energiatartalmat.</w:t>
            </w:r>
          </w:p>
          <w:p w:rsidR="003362BE" w:rsidRPr="003362BE" w:rsidRDefault="003362BE" w:rsidP="003362BE">
            <w:pPr>
              <w:rPr>
                <w:rFonts w:ascii="Times New Roman" w:hAnsi="Times New Roman" w:cs="Times New Roman"/>
                <w:b/>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Egyszerű kísérletek bemutatása a különböző halmazállapotú anyagok hőtágulására.</w:t>
            </w:r>
          </w:p>
          <w:p w:rsidR="003362BE" w:rsidRPr="003362BE" w:rsidRDefault="003362BE" w:rsidP="003362BE">
            <w:pPr>
              <w:rPr>
                <w:rFonts w:ascii="Times New Roman" w:hAnsi="Times New Roman" w:cs="Times New Roman"/>
                <w:b/>
                <w:sz w:val="24"/>
                <w:szCs w:val="24"/>
              </w:rPr>
            </w:pPr>
            <w:r w:rsidRPr="003362BE">
              <w:rPr>
                <w:rFonts w:ascii="Times New Roman" w:hAnsi="Times New Roman" w:cs="Times New Roman"/>
                <w:sz w:val="24"/>
                <w:szCs w:val="24"/>
              </w:rPr>
              <w:t>Gyűjtőmunka alapján beszámoló tartása a hőtágulás jelentőségéről a technikában és a természetben.</w:t>
            </w:r>
          </w:p>
        </w:tc>
        <w:tc>
          <w:tcPr>
            <w:tcW w:w="2383" w:type="dxa"/>
            <w:gridSpan w:val="2"/>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i/>
                <w:sz w:val="24"/>
                <w:szCs w:val="24"/>
              </w:rPr>
              <w:t>Kémia</w:t>
            </w:r>
            <w:r w:rsidRPr="003362BE">
              <w:rPr>
                <w:rFonts w:ascii="Times New Roman" w:hAnsi="Times New Roman" w:cs="Times New Roman"/>
                <w:sz w:val="24"/>
                <w:szCs w:val="24"/>
              </w:rPr>
              <w:t>: égés, lassú oxidáció, energiaátalakulások, tápanyag, energiatartalom.</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Matematika</w:t>
            </w:r>
            <w:r w:rsidRPr="003362BE">
              <w:rPr>
                <w:rFonts w:ascii="Times New Roman" w:hAnsi="Times New Roman" w:cs="Times New Roman"/>
                <w:sz w:val="24"/>
                <w:szCs w:val="24"/>
              </w:rPr>
              <w:t>: egyszerű számolások.</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Biológia-egészségtan</w:t>
            </w:r>
            <w:r w:rsidRPr="003362BE">
              <w:rPr>
                <w:rFonts w:ascii="Times New Roman" w:hAnsi="Times New Roman" w:cs="Times New Roman"/>
                <w:sz w:val="24"/>
                <w:szCs w:val="24"/>
              </w:rPr>
              <w:t>: egészséges táplálkozás, az egészséges énkép kialakítása.</w:t>
            </w:r>
          </w:p>
        </w:tc>
      </w:tr>
      <w:tr w:rsidR="003362BE" w:rsidRPr="003362BE" w:rsidTr="00336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3" w:type="dxa"/>
            <w:gridSpan w:val="3"/>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pStyle w:val="CM38"/>
              <w:spacing w:before="120" w:after="0"/>
              <w:rPr>
                <w:rFonts w:ascii="Times New Roman" w:hAnsi="Times New Roman" w:cs="Times New Roman"/>
                <w:i/>
              </w:rPr>
            </w:pPr>
            <w:r w:rsidRPr="003362BE">
              <w:rPr>
                <w:rFonts w:ascii="Times New Roman" w:hAnsi="Times New Roman" w:cs="Times New Roman"/>
                <w:i/>
              </w:rPr>
              <w:t>Hőátadási módozatok.</w:t>
            </w:r>
          </w:p>
          <w:p w:rsidR="003362BE" w:rsidRPr="003362BE" w:rsidRDefault="003362BE" w:rsidP="003362BE">
            <w:pPr>
              <w:pStyle w:val="CM38"/>
              <w:spacing w:before="120" w:after="0"/>
              <w:rPr>
                <w:rFonts w:ascii="Times New Roman" w:hAnsi="Times New Roman" w:cs="Times New Roman"/>
                <w:i/>
              </w:rPr>
            </w:pPr>
            <w:r w:rsidRPr="003362BE">
              <w:rPr>
                <w:rFonts w:ascii="Times New Roman" w:hAnsi="Times New Roman" w:cs="Times New Roman"/>
                <w:i/>
              </w:rPr>
              <w:t xml:space="preserve"> Problémák, jelenségek, alkalmazások:</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lastRenderedPageBreak/>
              <w:t>Elraktározhatjuk-e a meleget?</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Mely anyagok a jó hővezetők, melyek a hőszigetelők?</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A Nap hősugárzása, üvegházhatás. A légkör melegedése.</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Hőáramlás szerepe a fűtéstechnikában. Hősugárzás, a hőkamera-képek és értelmezésük.</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Az energiatudatosság és a hőszigetelés.</w:t>
            </w:r>
          </w:p>
          <w:p w:rsidR="003362BE" w:rsidRPr="003362BE" w:rsidRDefault="003362BE" w:rsidP="003362BE">
            <w:pPr>
              <w:pStyle w:val="CM38"/>
              <w:spacing w:after="0"/>
              <w:rPr>
                <w:rFonts w:ascii="Times New Roman" w:hAnsi="Times New Roman" w:cs="Times New Roman"/>
              </w:rPr>
            </w:pPr>
          </w:p>
          <w:p w:rsidR="003362BE" w:rsidRPr="003362BE" w:rsidRDefault="003362BE" w:rsidP="003362BE">
            <w:pPr>
              <w:snapToGrid w:val="0"/>
              <w:rPr>
                <w:rFonts w:ascii="Times New Roman" w:hAnsi="Times New Roman" w:cs="Times New Roman"/>
                <w:sz w:val="24"/>
                <w:szCs w:val="24"/>
              </w:rPr>
            </w:pPr>
            <w:r w:rsidRPr="003362BE">
              <w:rPr>
                <w:rFonts w:ascii="Times New Roman" w:hAnsi="Times New Roman" w:cs="Times New Roman"/>
                <w:i/>
                <w:sz w:val="24"/>
                <w:szCs w:val="24"/>
              </w:rPr>
              <w:t>Ismeretek:</w:t>
            </w:r>
          </w:p>
          <w:p w:rsidR="003362BE" w:rsidRPr="003362BE" w:rsidRDefault="003362BE" w:rsidP="003362BE">
            <w:pPr>
              <w:snapToGrid w:val="0"/>
              <w:rPr>
                <w:rFonts w:ascii="Times New Roman" w:hAnsi="Times New Roman" w:cs="Times New Roman"/>
                <w:i/>
                <w:sz w:val="24"/>
                <w:szCs w:val="24"/>
              </w:rPr>
            </w:pPr>
            <w:r w:rsidRPr="003362BE">
              <w:rPr>
                <w:rFonts w:ascii="Times New Roman" w:hAnsi="Times New Roman" w:cs="Times New Roman"/>
                <w:i/>
                <w:sz w:val="24"/>
                <w:szCs w:val="24"/>
              </w:rPr>
              <w:t>Hőátadás, hővezetés, hőáramlás, hősugárzás.</w:t>
            </w:r>
          </w:p>
        </w:tc>
        <w:tc>
          <w:tcPr>
            <w:tcW w:w="3474"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pStyle w:val="CM38"/>
              <w:spacing w:before="120" w:after="0"/>
              <w:rPr>
                <w:rFonts w:ascii="Times New Roman" w:hAnsi="Times New Roman" w:cs="Times New Roman"/>
              </w:rPr>
            </w:pPr>
          </w:p>
          <w:p w:rsidR="003362BE" w:rsidRPr="003362BE" w:rsidRDefault="003362BE" w:rsidP="003362BE">
            <w:pPr>
              <w:pStyle w:val="CM38"/>
              <w:spacing w:before="120" w:after="0"/>
              <w:rPr>
                <w:rFonts w:ascii="Times New Roman" w:hAnsi="Times New Roman" w:cs="Times New Roman"/>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lastRenderedPageBreak/>
              <w:t>Gyűjtőmunka és gyakorlati esetek alapján annak bemutatása internetes képekkel, videofelvételekkel, hogy mikor van szükség jó hővezetésre, mikor szigetelésre.</w:t>
            </w:r>
          </w:p>
          <w:p w:rsidR="003362BE" w:rsidRPr="003362BE" w:rsidRDefault="003362BE" w:rsidP="003362BE">
            <w:pPr>
              <w:pStyle w:val="CM38"/>
              <w:spacing w:before="120" w:after="0"/>
              <w:rPr>
                <w:rFonts w:ascii="Times New Roman" w:hAnsi="Times New Roman" w:cs="Times New Roman"/>
              </w:rPr>
            </w:pPr>
          </w:p>
          <w:p w:rsidR="003362BE" w:rsidRPr="003362BE" w:rsidRDefault="003362BE" w:rsidP="003362BE">
            <w:pPr>
              <w:pStyle w:val="CM38"/>
              <w:spacing w:before="120" w:after="0"/>
              <w:rPr>
                <w:rFonts w:ascii="Times New Roman" w:hAnsi="Times New Roman" w:cs="Times New Roman"/>
              </w:rPr>
            </w:pPr>
          </w:p>
          <w:p w:rsidR="003362BE" w:rsidRPr="003362BE" w:rsidRDefault="003362BE" w:rsidP="003362BE">
            <w:pPr>
              <w:pStyle w:val="CM38"/>
              <w:spacing w:before="120" w:after="0"/>
              <w:rPr>
                <w:rFonts w:ascii="Times New Roman" w:hAnsi="Times New Roman" w:cs="Times New Roman"/>
              </w:rPr>
            </w:pPr>
          </w:p>
          <w:p w:rsidR="003362BE" w:rsidRPr="003362BE" w:rsidRDefault="003362BE" w:rsidP="003362BE">
            <w:pPr>
              <w:pStyle w:val="CM38"/>
              <w:spacing w:before="120" w:after="0"/>
              <w:rPr>
                <w:rFonts w:ascii="Times New Roman" w:hAnsi="Times New Roman" w:cs="Times New Roman"/>
              </w:rPr>
            </w:pPr>
          </w:p>
          <w:p w:rsidR="003362BE" w:rsidRPr="003362BE" w:rsidRDefault="003362BE" w:rsidP="003362BE">
            <w:pPr>
              <w:pStyle w:val="CM38"/>
              <w:spacing w:before="120" w:after="0"/>
              <w:rPr>
                <w:rFonts w:ascii="Times New Roman" w:hAnsi="Times New Roman" w:cs="Times New Roman"/>
              </w:rPr>
            </w:pPr>
          </w:p>
          <w:p w:rsidR="003362BE" w:rsidRPr="003362BE" w:rsidRDefault="003362BE" w:rsidP="003362BE">
            <w:pPr>
              <w:pStyle w:val="CM38"/>
              <w:spacing w:before="120" w:after="0"/>
              <w:rPr>
                <w:rFonts w:ascii="Times New Roman" w:hAnsi="Times New Roman" w:cs="Times New Roman"/>
              </w:rPr>
            </w:pPr>
            <w:r w:rsidRPr="003362BE">
              <w:rPr>
                <w:rFonts w:ascii="Times New Roman" w:hAnsi="Times New Roman" w:cs="Times New Roman"/>
              </w:rPr>
              <w:t xml:space="preserve">Egyszerű demonstrációs kísérletek alapján a hőátadás különböző módjainak, alapvető jelenségfajtáinak megismerése. Jó és rossz hővezető anyagok megkülönböztetése. </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i/>
                <w:sz w:val="24"/>
                <w:szCs w:val="24"/>
              </w:rPr>
            </w:pPr>
            <w:r w:rsidRPr="003362BE">
              <w:rPr>
                <w:rFonts w:ascii="Times New Roman" w:hAnsi="Times New Roman" w:cs="Times New Roman"/>
                <w:i/>
                <w:sz w:val="24"/>
                <w:szCs w:val="24"/>
              </w:rPr>
              <w:t>A hőszigetelés és az ezzel kapcsolatban lévő energiatakarékosság jelentőségének felismerése.</w:t>
            </w:r>
          </w:p>
        </w:tc>
        <w:tc>
          <w:tcPr>
            <w:tcW w:w="2383" w:type="dxa"/>
            <w:gridSpan w:val="2"/>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i/>
                <w:sz w:val="24"/>
                <w:szCs w:val="24"/>
              </w:rPr>
              <w:lastRenderedPageBreak/>
              <w:t>Technika, életvitel és gyakorlat</w:t>
            </w:r>
            <w:r w:rsidRPr="003362BE">
              <w:rPr>
                <w:rFonts w:ascii="Times New Roman" w:hAnsi="Times New Roman" w:cs="Times New Roman"/>
                <w:sz w:val="24"/>
                <w:szCs w:val="24"/>
              </w:rPr>
              <w:t xml:space="preserve">: energiatakarékossági </w:t>
            </w:r>
            <w:r w:rsidRPr="003362BE">
              <w:rPr>
                <w:rFonts w:ascii="Times New Roman" w:hAnsi="Times New Roman" w:cs="Times New Roman"/>
                <w:sz w:val="24"/>
                <w:szCs w:val="24"/>
              </w:rPr>
              <w:lastRenderedPageBreak/>
              <w:t>lehetőségek a háztartásban (fűtés, hőszigetelés).</w:t>
            </w:r>
          </w:p>
          <w:p w:rsidR="003362BE" w:rsidRPr="003362BE" w:rsidRDefault="003362BE" w:rsidP="003362BE">
            <w:pPr>
              <w:snapToGrid w:val="0"/>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 xml:space="preserve">Földrajz: </w:t>
            </w:r>
            <w:r w:rsidRPr="003362BE">
              <w:rPr>
                <w:rFonts w:ascii="Times New Roman" w:hAnsi="Times New Roman" w:cs="Times New Roman"/>
                <w:sz w:val="24"/>
                <w:szCs w:val="24"/>
              </w:rPr>
              <w:t>a Nap sugárzásának hatása, jelentősége; légköri folyamatok; hideg és meleg tengeri áramlatok.</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Kémia</w:t>
            </w:r>
            <w:r w:rsidRPr="003362BE">
              <w:rPr>
                <w:rFonts w:ascii="Times New Roman" w:hAnsi="Times New Roman" w:cs="Times New Roman"/>
                <w:sz w:val="24"/>
                <w:szCs w:val="24"/>
              </w:rPr>
              <w:t>: üvegházhatás (a fémek hővezetése).</w:t>
            </w:r>
          </w:p>
        </w:tc>
      </w:tr>
      <w:tr w:rsidR="003362BE" w:rsidRPr="003362BE" w:rsidTr="003362BE">
        <w:tblPrEx>
          <w:tblBorders>
            <w:insideH w:val="single" w:sz="4" w:space="0" w:color="000080"/>
          </w:tblBorders>
        </w:tblPrEx>
        <w:trPr>
          <w:trHeight w:val="550"/>
        </w:trPr>
        <w:tc>
          <w:tcPr>
            <w:tcW w:w="1823" w:type="dxa"/>
            <w:shd w:val="clear" w:color="auto" w:fill="FFFFFF"/>
            <w:tcMar>
              <w:left w:w="68" w:type="dxa"/>
              <w:right w:w="68" w:type="dxa"/>
            </w:tcMar>
            <w:vAlign w:val="center"/>
          </w:tcPr>
          <w:p w:rsidR="003362BE" w:rsidRPr="003362BE" w:rsidRDefault="003362BE" w:rsidP="003362BE">
            <w:pPr>
              <w:pStyle w:val="Cmsor5"/>
              <w:snapToGrid w:val="0"/>
              <w:spacing w:before="120" w:after="0"/>
              <w:jc w:val="center"/>
              <w:rPr>
                <w:i w:val="0"/>
                <w:sz w:val="24"/>
                <w:szCs w:val="24"/>
              </w:rPr>
            </w:pPr>
            <w:r w:rsidRPr="003362BE">
              <w:rPr>
                <w:i w:val="0"/>
                <w:sz w:val="24"/>
                <w:szCs w:val="24"/>
              </w:rPr>
              <w:lastRenderedPageBreak/>
              <w:t>Kulcsfogalmak/ fogalmak</w:t>
            </w:r>
          </w:p>
        </w:tc>
        <w:tc>
          <w:tcPr>
            <w:tcW w:w="7507" w:type="dxa"/>
            <w:gridSpan w:val="5"/>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rPr>
            </w:pPr>
            <w:r w:rsidRPr="003362BE">
              <w:rPr>
                <w:rFonts w:ascii="Times New Roman" w:hAnsi="Times New Roman" w:cs="Times New Roman"/>
              </w:rPr>
              <w:t>Hőmérséklet, halmazállapot, halmazállapot-változás, olvadáspont, forráspont, termikus egyensúly.</w:t>
            </w:r>
          </w:p>
        </w:tc>
      </w:tr>
    </w:tbl>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p>
    <w:tbl>
      <w:tblPr>
        <w:tblW w:w="9330"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28"/>
        <w:gridCol w:w="298"/>
        <w:gridCol w:w="1345"/>
        <w:gridCol w:w="3471"/>
        <w:gridCol w:w="1187"/>
        <w:gridCol w:w="1201"/>
      </w:tblGrid>
      <w:tr w:rsidR="003362BE" w:rsidRPr="003362BE" w:rsidTr="003362BE">
        <w:tc>
          <w:tcPr>
            <w:tcW w:w="2126" w:type="dxa"/>
            <w:gridSpan w:val="2"/>
            <w:shd w:val="clear" w:color="auto" w:fill="FFFFFF"/>
            <w:tcMar>
              <w:left w:w="68" w:type="dxa"/>
              <w:right w:w="68" w:type="dxa"/>
            </w:tcMar>
            <w:vAlign w:val="center"/>
          </w:tcPr>
          <w:p w:rsidR="003362BE" w:rsidRPr="003362BE" w:rsidRDefault="003362BE" w:rsidP="003362BE">
            <w:pPr>
              <w:snapToGrid w:val="0"/>
              <w:spacing w:before="120"/>
              <w:jc w:val="center"/>
              <w:rPr>
                <w:rFonts w:ascii="Times New Roman" w:hAnsi="Times New Roman" w:cs="Times New Roman"/>
                <w:b/>
                <w:bCs/>
                <w:sz w:val="24"/>
                <w:szCs w:val="24"/>
              </w:rPr>
            </w:pPr>
            <w:r w:rsidRPr="003362BE">
              <w:rPr>
                <w:rFonts w:ascii="Times New Roman" w:hAnsi="Times New Roman" w:cs="Times New Roman"/>
                <w:b/>
                <w:bCs/>
                <w:sz w:val="24"/>
                <w:szCs w:val="24"/>
              </w:rPr>
              <w:t>Tematikai egység/Fejlesztési cél</w:t>
            </w:r>
          </w:p>
        </w:tc>
        <w:tc>
          <w:tcPr>
            <w:tcW w:w="6003" w:type="dxa"/>
            <w:gridSpan w:val="3"/>
            <w:shd w:val="clear" w:color="auto" w:fill="FFFFFF"/>
            <w:tcMar>
              <w:left w:w="68" w:type="dxa"/>
              <w:right w:w="68" w:type="dxa"/>
            </w:tcMar>
            <w:vAlign w:val="center"/>
          </w:tcPr>
          <w:p w:rsidR="003362BE" w:rsidRPr="003362BE" w:rsidRDefault="003362BE" w:rsidP="003362BE">
            <w:pPr>
              <w:numPr>
                <w:ilvl w:val="0"/>
                <w:numId w:val="45"/>
              </w:numPr>
              <w:tabs>
                <w:tab w:val="left" w:pos="457"/>
              </w:tabs>
              <w:suppressAutoHyphens/>
              <w:snapToGrid w:val="0"/>
              <w:spacing w:before="120" w:after="0" w:line="240" w:lineRule="auto"/>
              <w:ind w:left="0" w:firstLine="0"/>
              <w:jc w:val="center"/>
              <w:rPr>
                <w:rFonts w:ascii="Times New Roman" w:hAnsi="Times New Roman" w:cs="Times New Roman"/>
                <w:b/>
                <w:bCs/>
                <w:sz w:val="24"/>
                <w:szCs w:val="24"/>
              </w:rPr>
            </w:pPr>
            <w:r w:rsidRPr="003362BE">
              <w:rPr>
                <w:rFonts w:ascii="Times New Roman" w:hAnsi="Times New Roman" w:cs="Times New Roman"/>
                <w:b/>
                <w:bCs/>
                <w:sz w:val="24"/>
                <w:szCs w:val="24"/>
              </w:rPr>
              <w:t>Mozgások</w:t>
            </w:r>
          </w:p>
        </w:tc>
        <w:tc>
          <w:tcPr>
            <w:tcW w:w="1201" w:type="dxa"/>
            <w:shd w:val="clear" w:color="auto" w:fill="FFFFFF"/>
            <w:tcMar>
              <w:left w:w="68" w:type="dxa"/>
              <w:right w:w="68" w:type="dxa"/>
            </w:tcMar>
            <w:vAlign w:val="center"/>
          </w:tcPr>
          <w:p w:rsidR="003362BE" w:rsidRPr="003362BE" w:rsidRDefault="003362BE" w:rsidP="003362BE">
            <w:pPr>
              <w:snapToGrid w:val="0"/>
              <w:spacing w:before="120"/>
              <w:jc w:val="center"/>
              <w:rPr>
                <w:rFonts w:ascii="Times New Roman" w:hAnsi="Times New Roman" w:cs="Times New Roman"/>
                <w:b/>
                <w:bCs/>
                <w:sz w:val="24"/>
                <w:szCs w:val="24"/>
              </w:rPr>
            </w:pPr>
            <w:r w:rsidRPr="003362BE">
              <w:rPr>
                <w:rFonts w:ascii="Times New Roman" w:hAnsi="Times New Roman" w:cs="Times New Roman"/>
                <w:b/>
                <w:bCs/>
                <w:sz w:val="24"/>
                <w:szCs w:val="24"/>
              </w:rPr>
              <w:t>Órakeret 15 óra</w:t>
            </w:r>
          </w:p>
        </w:tc>
      </w:tr>
      <w:tr w:rsidR="003362BE" w:rsidRPr="003362BE" w:rsidTr="003362BE">
        <w:tc>
          <w:tcPr>
            <w:tcW w:w="2126" w:type="dxa"/>
            <w:gridSpan w:val="2"/>
            <w:shd w:val="clear" w:color="auto" w:fill="FFFFFF"/>
            <w:tcMar>
              <w:left w:w="68" w:type="dxa"/>
              <w:right w:w="68" w:type="dxa"/>
            </w:tcMar>
            <w:vAlign w:val="center"/>
          </w:tcPr>
          <w:p w:rsidR="003362BE" w:rsidRPr="003362BE" w:rsidRDefault="003362BE" w:rsidP="003362BE">
            <w:pPr>
              <w:snapToGrid w:val="0"/>
              <w:spacing w:before="120"/>
              <w:jc w:val="center"/>
              <w:rPr>
                <w:rFonts w:ascii="Times New Roman" w:hAnsi="Times New Roman" w:cs="Times New Roman"/>
                <w:b/>
                <w:bCs/>
                <w:sz w:val="24"/>
                <w:szCs w:val="24"/>
              </w:rPr>
            </w:pPr>
            <w:r w:rsidRPr="003362BE">
              <w:rPr>
                <w:rFonts w:ascii="Times New Roman" w:hAnsi="Times New Roman" w:cs="Times New Roman"/>
                <w:b/>
                <w:bCs/>
                <w:sz w:val="24"/>
                <w:szCs w:val="24"/>
              </w:rPr>
              <w:t>Előzetes tudás</w:t>
            </w:r>
          </w:p>
        </w:tc>
        <w:tc>
          <w:tcPr>
            <w:tcW w:w="7204" w:type="dxa"/>
            <w:gridSpan w:val="4"/>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sz w:val="24"/>
                <w:szCs w:val="24"/>
              </w:rPr>
              <w:t>A sebesség naiv fogalma (hétköznapi tapasztalatok alapján).</w:t>
            </w:r>
          </w:p>
        </w:tc>
      </w:tr>
      <w:tr w:rsidR="003362BE" w:rsidRPr="003362BE" w:rsidTr="003362BE">
        <w:trPr>
          <w:trHeight w:val="328"/>
        </w:trPr>
        <w:tc>
          <w:tcPr>
            <w:tcW w:w="2126" w:type="dxa"/>
            <w:gridSpan w:val="2"/>
            <w:shd w:val="clear" w:color="auto" w:fill="FFFFFF"/>
            <w:tcMar>
              <w:left w:w="68" w:type="dxa"/>
              <w:right w:w="68" w:type="dxa"/>
            </w:tcMar>
            <w:vAlign w:val="center"/>
          </w:tcPr>
          <w:p w:rsidR="003362BE" w:rsidRPr="003362BE" w:rsidRDefault="003362BE" w:rsidP="003362BE">
            <w:pPr>
              <w:snapToGrid w:val="0"/>
              <w:spacing w:before="120"/>
              <w:jc w:val="center"/>
              <w:rPr>
                <w:rFonts w:ascii="Times New Roman" w:hAnsi="Times New Roman" w:cs="Times New Roman"/>
                <w:b/>
                <w:sz w:val="24"/>
                <w:szCs w:val="24"/>
              </w:rPr>
            </w:pPr>
            <w:r w:rsidRPr="003362BE">
              <w:rPr>
                <w:rFonts w:ascii="Times New Roman" w:hAnsi="Times New Roman" w:cs="Times New Roman"/>
                <w:b/>
                <w:sz w:val="24"/>
                <w:szCs w:val="24"/>
              </w:rPr>
              <w:t>A tematikai egység nevelési-fejlesztési céljai</w:t>
            </w:r>
          </w:p>
        </w:tc>
        <w:tc>
          <w:tcPr>
            <w:tcW w:w="7204" w:type="dxa"/>
            <w:gridSpan w:val="4"/>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rPr>
            </w:pPr>
            <w:r w:rsidRPr="003362BE">
              <w:rPr>
                <w:rFonts w:ascii="Times New Roman" w:hAnsi="Times New Roman" w:cs="Times New Roman"/>
              </w:rPr>
              <w:t xml:space="preserve">A hétköznapi sebességfogalom pontosítása, kiegészítése. Lépések az átlagsebességtől a pillanatnyi sebesség felé. </w:t>
            </w:r>
            <w:r w:rsidRPr="003362BE">
              <w:rPr>
                <w:rFonts w:ascii="Times New Roman" w:hAnsi="Times New Roman" w:cs="Times New Roman"/>
                <w:i/>
              </w:rPr>
              <w:t>A lendület</w:t>
            </w:r>
            <w:r w:rsidRPr="003362BE">
              <w:rPr>
                <w:rFonts w:ascii="Times New Roman" w:hAnsi="Times New Roman" w:cs="Times New Roman"/>
                <w:b/>
              </w:rPr>
              <w:t>-</w:t>
            </w:r>
            <w:r w:rsidRPr="003362BE">
              <w:rPr>
                <w:rFonts w:ascii="Times New Roman" w:hAnsi="Times New Roman" w:cs="Times New Roman"/>
              </w:rPr>
              <w:t xml:space="preserve">fogalom előkészítése. A lendület megváltozása és az erőhatás összekapcsolása speciális kölcsönhatások (tömegvonzás, súrlódási erő) esetében. A mozgásból származó hőhatás és a mechanikai munkavégzés összekapcsolása. </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A közlekedési alkalmazások, balesetvédelmi szabályok tudatosítása, a felelős magatartás erősítése.</w:t>
            </w:r>
          </w:p>
        </w:tc>
      </w:tr>
      <w:tr w:rsidR="003362BE" w:rsidRPr="003362BE" w:rsidTr="00336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1" w:type="dxa"/>
            <w:gridSpan w:val="3"/>
            <w:tcBorders>
              <w:top w:val="single" w:sz="4" w:space="0" w:color="000000"/>
              <w:left w:val="single" w:sz="4" w:space="0" w:color="000000"/>
              <w:bottom w:val="single" w:sz="4" w:space="0" w:color="auto"/>
            </w:tcBorders>
            <w:shd w:val="clear" w:color="auto" w:fill="auto"/>
            <w:tcMar>
              <w:left w:w="68" w:type="dxa"/>
              <w:right w:w="68" w:type="dxa"/>
            </w:tcMar>
            <w:vAlign w:val="center"/>
          </w:tcPr>
          <w:p w:rsidR="003362BE" w:rsidRPr="003362BE" w:rsidRDefault="003362BE" w:rsidP="003362BE">
            <w:pPr>
              <w:snapToGrid w:val="0"/>
              <w:spacing w:before="120"/>
              <w:jc w:val="center"/>
              <w:rPr>
                <w:rFonts w:ascii="Times New Roman" w:hAnsi="Times New Roman" w:cs="Times New Roman"/>
                <w:b/>
                <w:sz w:val="24"/>
                <w:szCs w:val="24"/>
              </w:rPr>
            </w:pPr>
            <w:r w:rsidRPr="003362BE">
              <w:rPr>
                <w:rFonts w:ascii="Times New Roman" w:hAnsi="Times New Roman" w:cs="Times New Roman"/>
                <w:b/>
                <w:sz w:val="24"/>
                <w:szCs w:val="24"/>
              </w:rPr>
              <w:lastRenderedPageBreak/>
              <w:t>Problémák, jelenségek, gyakorlati alkalmazások, ismeretek</w:t>
            </w:r>
          </w:p>
        </w:tc>
        <w:tc>
          <w:tcPr>
            <w:tcW w:w="3471" w:type="dxa"/>
            <w:tcBorders>
              <w:top w:val="single" w:sz="4" w:space="0" w:color="000000"/>
              <w:left w:val="single" w:sz="4" w:space="0" w:color="000000"/>
              <w:bottom w:val="single" w:sz="4" w:space="0" w:color="auto"/>
            </w:tcBorders>
            <w:shd w:val="clear" w:color="auto" w:fill="auto"/>
            <w:tcMar>
              <w:left w:w="68" w:type="dxa"/>
              <w:right w:w="68" w:type="dxa"/>
            </w:tcMar>
            <w:vAlign w:val="center"/>
          </w:tcPr>
          <w:p w:rsidR="003362BE" w:rsidRPr="003362BE" w:rsidRDefault="003362BE" w:rsidP="003362BE">
            <w:pPr>
              <w:snapToGrid w:val="0"/>
              <w:spacing w:before="120"/>
              <w:jc w:val="center"/>
              <w:rPr>
                <w:rFonts w:ascii="Times New Roman" w:hAnsi="Times New Roman" w:cs="Times New Roman"/>
                <w:b/>
                <w:sz w:val="24"/>
                <w:szCs w:val="24"/>
              </w:rPr>
            </w:pPr>
            <w:r w:rsidRPr="003362BE">
              <w:rPr>
                <w:rFonts w:ascii="Times New Roman" w:hAnsi="Times New Roman" w:cs="Times New Roman"/>
                <w:b/>
                <w:sz w:val="24"/>
                <w:szCs w:val="24"/>
              </w:rPr>
              <w:t>Fejlesztési követelmények</w:t>
            </w:r>
          </w:p>
        </w:tc>
        <w:tc>
          <w:tcPr>
            <w:tcW w:w="2388" w:type="dxa"/>
            <w:gridSpan w:val="2"/>
            <w:tcBorders>
              <w:top w:val="single" w:sz="4" w:space="0" w:color="000000"/>
              <w:left w:val="single" w:sz="4" w:space="0" w:color="000000"/>
              <w:bottom w:val="single" w:sz="4" w:space="0" w:color="auto"/>
              <w:right w:val="single" w:sz="4" w:space="0" w:color="000000"/>
            </w:tcBorders>
            <w:shd w:val="clear" w:color="auto" w:fill="auto"/>
            <w:tcMar>
              <w:left w:w="68" w:type="dxa"/>
              <w:right w:w="68" w:type="dxa"/>
            </w:tcMar>
            <w:vAlign w:val="center"/>
          </w:tcPr>
          <w:p w:rsidR="003362BE" w:rsidRPr="003362BE" w:rsidRDefault="003362BE" w:rsidP="003362BE">
            <w:pPr>
              <w:snapToGrid w:val="0"/>
              <w:spacing w:before="120"/>
              <w:jc w:val="center"/>
              <w:rPr>
                <w:rFonts w:ascii="Times New Roman" w:hAnsi="Times New Roman" w:cs="Times New Roman"/>
                <w:b/>
                <w:sz w:val="24"/>
                <w:szCs w:val="24"/>
              </w:rPr>
            </w:pPr>
            <w:r w:rsidRPr="003362BE">
              <w:rPr>
                <w:rFonts w:ascii="Times New Roman" w:hAnsi="Times New Roman" w:cs="Times New Roman"/>
                <w:b/>
                <w:sz w:val="24"/>
                <w:szCs w:val="24"/>
              </w:rPr>
              <w:t>Kapcsolódási pontok</w:t>
            </w:r>
          </w:p>
        </w:tc>
      </w:tr>
      <w:tr w:rsidR="003362BE" w:rsidRPr="003362BE" w:rsidTr="00336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1"/>
        </w:trPr>
        <w:tc>
          <w:tcPr>
            <w:tcW w:w="3471" w:type="dxa"/>
            <w:gridSpan w:val="3"/>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i/>
              </w:rPr>
            </w:pPr>
            <w:r w:rsidRPr="003362BE">
              <w:rPr>
                <w:rFonts w:ascii="Times New Roman" w:hAnsi="Times New Roman" w:cs="Times New Roman"/>
                <w:i/>
              </w:rPr>
              <w:t>Hely- és helyzetváltozá.s</w:t>
            </w:r>
          </w:p>
          <w:p w:rsidR="003362BE" w:rsidRPr="003362BE" w:rsidRDefault="003362BE" w:rsidP="003362BE">
            <w:pPr>
              <w:pStyle w:val="CM38"/>
              <w:snapToGrid w:val="0"/>
              <w:spacing w:before="120" w:after="0"/>
              <w:rPr>
                <w:rFonts w:ascii="Times New Roman" w:hAnsi="Times New Roman" w:cs="Times New Roman"/>
                <w:b/>
                <w:i/>
              </w:rPr>
            </w:pPr>
            <w:r w:rsidRPr="003362BE">
              <w:rPr>
                <w:rFonts w:ascii="Times New Roman" w:hAnsi="Times New Roman" w:cs="Times New Roman"/>
                <w:i/>
              </w:rPr>
              <w:t>Ismeretek:</w:t>
            </w: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Hely- és helyzetváltozás.</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i/>
              </w:rPr>
              <w:t>Mozgások a Naprendszerben</w:t>
            </w:r>
            <w:r w:rsidRPr="003362BE">
              <w:rPr>
                <w:rFonts w:ascii="Times New Roman" w:hAnsi="Times New Roman" w:cs="Times New Roman"/>
              </w:rPr>
              <w:t xml:space="preserve"> (keringés, forgás, becsapódások). </w:t>
            </w:r>
          </w:p>
          <w:p w:rsidR="003362BE" w:rsidRPr="003362BE" w:rsidRDefault="003362BE" w:rsidP="003362BE">
            <w:pPr>
              <w:pStyle w:val="CM38"/>
              <w:spacing w:after="0"/>
              <w:rPr>
                <w:rFonts w:ascii="Times New Roman" w:hAnsi="Times New Roman" w:cs="Times New Roman"/>
                <w:i/>
              </w:rPr>
            </w:pPr>
            <w:r w:rsidRPr="003362BE">
              <w:rPr>
                <w:rFonts w:ascii="Times New Roman" w:hAnsi="Times New Roman" w:cs="Times New Roman"/>
                <w:i/>
              </w:rPr>
              <w:t>Körmozgás jellemzői (keringési idő, fordulatszám).</w:t>
            </w:r>
          </w:p>
          <w:p w:rsidR="003362BE" w:rsidRPr="003362BE" w:rsidRDefault="003362BE" w:rsidP="003362BE">
            <w:pPr>
              <w:pStyle w:val="CM38"/>
              <w:spacing w:after="0"/>
              <w:rPr>
                <w:rFonts w:ascii="Times New Roman" w:hAnsi="Times New Roman" w:cs="Times New Roman"/>
                <w:b/>
              </w:rPr>
            </w:pPr>
            <w:r w:rsidRPr="003362BE">
              <w:rPr>
                <w:rFonts w:ascii="Times New Roman" w:hAnsi="Times New Roman" w:cs="Times New Roman"/>
                <w:i/>
              </w:rPr>
              <w:t>A testek különböző alakú pályákon mozoghatnak (egyenes, kör, ellipszis= „elnyúlt kör” – a bolygók pályája).</w:t>
            </w:r>
          </w:p>
        </w:tc>
        <w:tc>
          <w:tcPr>
            <w:tcW w:w="3471"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rPr>
            </w:pPr>
          </w:p>
          <w:p w:rsidR="003362BE" w:rsidRPr="003362BE" w:rsidRDefault="003362BE" w:rsidP="003362BE">
            <w:pPr>
              <w:pStyle w:val="CM38"/>
              <w:snapToGrid w:val="0"/>
              <w:spacing w:before="120" w:after="0"/>
              <w:rPr>
                <w:rFonts w:ascii="Times New Roman" w:hAnsi="Times New Roman" w:cs="Times New Roman"/>
              </w:rPr>
            </w:pPr>
            <w:r w:rsidRPr="003362BE">
              <w:rPr>
                <w:rFonts w:ascii="Times New Roman" w:hAnsi="Times New Roman" w:cs="Times New Roman"/>
              </w:rPr>
              <w:t>Mozgással kapcsolatos tapasztalatok, élmények felidézése, elmondása (közlekedés, játékszerek, sport).</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Mozgásformák eljátszása (pl. rendezetlen részecskemozgás, keringés a Nap körül, égitestek forgása, a Föld–Hold rendszer kötött keringése).</w:t>
            </w:r>
          </w:p>
          <w:p w:rsidR="003362BE" w:rsidRPr="003362BE" w:rsidRDefault="003362BE" w:rsidP="003362BE">
            <w:pPr>
              <w:pStyle w:val="CM38"/>
              <w:spacing w:after="0"/>
              <w:rPr>
                <w:rFonts w:ascii="Times New Roman" w:hAnsi="Times New Roman" w:cs="Times New Roman"/>
                <w:i/>
              </w:rPr>
            </w:pPr>
            <w:r w:rsidRPr="003362BE">
              <w:rPr>
                <w:rFonts w:ascii="Times New Roman" w:hAnsi="Times New Roman" w:cs="Times New Roman"/>
                <w:i/>
              </w:rPr>
              <w:t>A mozgásokkal kapcsolatos megfigyelések, élmények szabatos elmondása.</w:t>
            </w:r>
          </w:p>
        </w:tc>
        <w:tc>
          <w:tcPr>
            <w:tcW w:w="2388" w:type="dxa"/>
            <w:gridSpan w:val="2"/>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i/>
                <w:sz w:val="24"/>
                <w:szCs w:val="24"/>
              </w:rPr>
              <w:t>Testnevelés és sport</w:t>
            </w:r>
            <w:r w:rsidRPr="003362BE">
              <w:rPr>
                <w:rFonts w:ascii="Times New Roman" w:hAnsi="Times New Roman" w:cs="Times New Roman"/>
                <w:sz w:val="24"/>
                <w:szCs w:val="24"/>
              </w:rPr>
              <w:t>: mozgások.</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Magyar nyelv és irodalom</w:t>
            </w:r>
            <w:r w:rsidRPr="003362BE">
              <w:rPr>
                <w:rFonts w:ascii="Times New Roman" w:hAnsi="Times New Roman" w:cs="Times New Roman"/>
                <w:sz w:val="24"/>
                <w:szCs w:val="24"/>
              </w:rPr>
              <w:t>: Petőfi és a vasút; Arany: levéltovábbítás sebessége Prága városába a XV. században.</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Matematika</w:t>
            </w:r>
            <w:r w:rsidRPr="003362BE">
              <w:rPr>
                <w:rFonts w:ascii="Times New Roman" w:hAnsi="Times New Roman" w:cs="Times New Roman"/>
                <w:sz w:val="24"/>
                <w:szCs w:val="24"/>
              </w:rPr>
              <w:t>: a kör és részei.</w:t>
            </w:r>
          </w:p>
        </w:tc>
      </w:tr>
      <w:tr w:rsidR="003362BE" w:rsidRPr="003362BE" w:rsidTr="00336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7"/>
        </w:trPr>
        <w:tc>
          <w:tcPr>
            <w:tcW w:w="3471" w:type="dxa"/>
            <w:gridSpan w:val="3"/>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pStyle w:val="CM38"/>
              <w:spacing w:before="120" w:after="0"/>
              <w:rPr>
                <w:rFonts w:ascii="Times New Roman" w:hAnsi="Times New Roman" w:cs="Times New Roman"/>
                <w:i/>
              </w:rPr>
            </w:pPr>
            <w:r w:rsidRPr="003362BE">
              <w:rPr>
                <w:rFonts w:ascii="Times New Roman" w:hAnsi="Times New Roman" w:cs="Times New Roman"/>
                <w:i/>
              </w:rPr>
              <w:t>Problémák:</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Hogyan lehet összehasonlítani a mozgásokat? Milyen adatokat kell megadni a pontos összehasonlításhoz?</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Honnan lehet eldönteni, hogy ki vagy mi mozog?</w:t>
            </w:r>
          </w:p>
          <w:p w:rsidR="003362BE" w:rsidRPr="003362BE" w:rsidRDefault="003362BE" w:rsidP="003362BE">
            <w:pPr>
              <w:pStyle w:val="CM38"/>
              <w:spacing w:after="0"/>
              <w:rPr>
                <w:rFonts w:ascii="Times New Roman" w:hAnsi="Times New Roman" w:cs="Times New Roman"/>
              </w:rPr>
            </w:pP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Ismeretek:</w:t>
            </w:r>
          </w:p>
          <w:p w:rsidR="003362BE" w:rsidRPr="003362BE" w:rsidRDefault="003362BE" w:rsidP="003362BE">
            <w:pPr>
              <w:pStyle w:val="CM38"/>
              <w:snapToGrid w:val="0"/>
              <w:spacing w:after="0"/>
              <w:rPr>
                <w:rFonts w:ascii="Times New Roman" w:hAnsi="Times New Roman" w:cs="Times New Roman"/>
              </w:rPr>
            </w:pPr>
            <w:r w:rsidRPr="003362BE">
              <w:rPr>
                <w:rFonts w:ascii="Times New Roman" w:hAnsi="Times New Roman" w:cs="Times New Roman"/>
                <w:i/>
              </w:rPr>
              <w:t>A mozgás viszonylagossága.</w:t>
            </w:r>
          </w:p>
        </w:tc>
        <w:tc>
          <w:tcPr>
            <w:tcW w:w="3471"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rPr>
            </w:pPr>
          </w:p>
          <w:p w:rsidR="003362BE" w:rsidRPr="003362BE" w:rsidRDefault="003362BE" w:rsidP="003362BE">
            <w:pPr>
              <w:pStyle w:val="CM38"/>
              <w:snapToGrid w:val="0"/>
              <w:spacing w:before="120" w:after="0"/>
              <w:rPr>
                <w:rFonts w:ascii="Times New Roman" w:hAnsi="Times New Roman" w:cs="Times New Roman"/>
              </w:rPr>
            </w:pPr>
          </w:p>
          <w:p w:rsidR="003362BE" w:rsidRPr="003362BE" w:rsidRDefault="003362BE" w:rsidP="003362BE">
            <w:pPr>
              <w:pStyle w:val="CM38"/>
              <w:snapToGrid w:val="0"/>
              <w:spacing w:before="120" w:after="0"/>
              <w:rPr>
                <w:rFonts w:ascii="Times New Roman" w:hAnsi="Times New Roman" w:cs="Times New Roman"/>
              </w:rPr>
            </w:pPr>
          </w:p>
          <w:p w:rsidR="003362BE" w:rsidRPr="003362BE" w:rsidRDefault="003362BE" w:rsidP="003362BE">
            <w:pPr>
              <w:pStyle w:val="CM38"/>
              <w:snapToGrid w:val="0"/>
              <w:spacing w:before="120" w:after="0"/>
              <w:rPr>
                <w:rFonts w:ascii="Times New Roman" w:hAnsi="Times New Roman" w:cs="Times New Roman"/>
              </w:rPr>
            </w:pPr>
          </w:p>
          <w:p w:rsidR="003362BE" w:rsidRPr="003362BE" w:rsidRDefault="003362BE" w:rsidP="003362BE">
            <w:pPr>
              <w:pStyle w:val="CM38"/>
              <w:snapToGrid w:val="0"/>
              <w:spacing w:before="120" w:after="0"/>
              <w:rPr>
                <w:rFonts w:ascii="Times New Roman" w:hAnsi="Times New Roman" w:cs="Times New Roman"/>
              </w:rPr>
            </w:pPr>
          </w:p>
          <w:p w:rsidR="003362BE" w:rsidRPr="003362BE" w:rsidRDefault="003362BE" w:rsidP="003362BE">
            <w:pPr>
              <w:pStyle w:val="CM38"/>
              <w:snapToGrid w:val="0"/>
              <w:spacing w:before="120" w:after="0"/>
              <w:rPr>
                <w:rFonts w:ascii="Times New Roman" w:hAnsi="Times New Roman" w:cs="Times New Roman"/>
              </w:rPr>
            </w:pPr>
          </w:p>
          <w:p w:rsidR="003362BE" w:rsidRPr="003362BE" w:rsidRDefault="003362BE" w:rsidP="003362BE">
            <w:pPr>
              <w:pStyle w:val="CM38"/>
              <w:snapToGrid w:val="0"/>
              <w:spacing w:before="120" w:after="0"/>
              <w:rPr>
                <w:rFonts w:ascii="Times New Roman" w:hAnsi="Times New Roman" w:cs="Times New Roman"/>
              </w:rPr>
            </w:pPr>
            <w:r w:rsidRPr="003362BE">
              <w:rPr>
                <w:rFonts w:ascii="Times New Roman" w:hAnsi="Times New Roman" w:cs="Times New Roman"/>
              </w:rPr>
              <w:t>A viszonyítási pont megegyezéses rögzítése, az irányok rögzítése.</w:t>
            </w:r>
          </w:p>
        </w:tc>
        <w:tc>
          <w:tcPr>
            <w:tcW w:w="2388" w:type="dxa"/>
            <w:gridSpan w:val="2"/>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i/>
                <w:sz w:val="24"/>
                <w:szCs w:val="24"/>
              </w:rPr>
              <w:t>Magyar nyelv és irodalom</w:t>
            </w:r>
            <w:r w:rsidRPr="003362BE">
              <w:rPr>
                <w:rFonts w:ascii="Times New Roman" w:hAnsi="Times New Roman" w:cs="Times New Roman"/>
                <w:sz w:val="24"/>
                <w:szCs w:val="24"/>
              </w:rPr>
              <w:t>: Radnóti: Tájképek.</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Matematika</w:t>
            </w:r>
            <w:r w:rsidRPr="003362BE">
              <w:rPr>
                <w:rFonts w:ascii="Times New Roman" w:hAnsi="Times New Roman" w:cs="Times New Roman"/>
                <w:sz w:val="24"/>
                <w:szCs w:val="24"/>
              </w:rPr>
              <w:t>: Descartes-féle koordináta-rendszer és elsőfokú függvények; vektorok.</w:t>
            </w:r>
          </w:p>
        </w:tc>
      </w:tr>
      <w:tr w:rsidR="003362BE" w:rsidRPr="003362BE" w:rsidTr="00336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7"/>
        </w:trPr>
        <w:tc>
          <w:tcPr>
            <w:tcW w:w="3471" w:type="dxa"/>
            <w:gridSpan w:val="3"/>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pStyle w:val="CM38"/>
              <w:spacing w:before="120" w:after="0"/>
              <w:rPr>
                <w:rFonts w:ascii="Times New Roman" w:hAnsi="Times New Roman" w:cs="Times New Roman"/>
                <w:i/>
              </w:rPr>
            </w:pPr>
            <w:r w:rsidRPr="003362BE">
              <w:rPr>
                <w:rFonts w:ascii="Times New Roman" w:hAnsi="Times New Roman" w:cs="Times New Roman"/>
                <w:i/>
              </w:rPr>
              <w:t>A sebesség.</w:t>
            </w:r>
          </w:p>
          <w:p w:rsidR="003362BE" w:rsidRPr="003362BE" w:rsidRDefault="003362BE" w:rsidP="003362BE">
            <w:pPr>
              <w:pStyle w:val="CM38"/>
              <w:spacing w:before="120" w:after="0"/>
              <w:rPr>
                <w:rFonts w:ascii="Times New Roman" w:hAnsi="Times New Roman" w:cs="Times New Roman"/>
                <w:i/>
              </w:rPr>
            </w:pPr>
            <w:r w:rsidRPr="003362BE">
              <w:rPr>
                <w:rFonts w:ascii="Times New Roman" w:hAnsi="Times New Roman" w:cs="Times New Roman"/>
                <w:i/>
              </w:rPr>
              <w:t xml:space="preserve">Problémák: </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Milyen sebességgel mozoghatnak a környezetünkben található élőlények, közlekedési eszközök?</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Mit mutat az autó, busz sebességmutatójának pillanatnyi állása?</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Hogyan változik egy jármű sebességmutatója a mozgása során?</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lastRenderedPageBreak/>
              <w:t>Hogyan változik egy futball-labda sebessége a mérkőzés során (iránya, sebessége)? Miben más a teniszlabdához képest?</w:t>
            </w:r>
          </w:p>
          <w:p w:rsidR="003362BE" w:rsidRPr="003362BE" w:rsidRDefault="003362BE" w:rsidP="003362BE">
            <w:pPr>
              <w:rPr>
                <w:rFonts w:ascii="Times New Roman" w:hAnsi="Times New Roman" w:cs="Times New Roman"/>
                <w:sz w:val="24"/>
                <w:szCs w:val="24"/>
              </w:rPr>
            </w:pP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 xml:space="preserve">Ismeretek: </w:t>
            </w: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 xml:space="preserve">A sebesség. </w:t>
            </w: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Mozgás grafikus ábrázolása.</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 sebesség SI-mértékegysége.</w:t>
            </w: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i/>
              </w:rPr>
            </w:pPr>
            <w:r w:rsidRPr="003362BE">
              <w:rPr>
                <w:rFonts w:ascii="Times New Roman" w:hAnsi="Times New Roman" w:cs="Times New Roman"/>
                <w:i/>
              </w:rPr>
              <w:t>Az egyenes vonalú mozgás gyorsulása/lassulása (kvalitatív fogalomként).</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Átlagos sebességváltozás közlekedési eszköz egyenes vonalú mozgásának különböző szakaszain.</w:t>
            </w:r>
          </w:p>
          <w:p w:rsidR="003362BE" w:rsidRPr="003362BE" w:rsidRDefault="003362BE" w:rsidP="003362BE">
            <w:pPr>
              <w:pStyle w:val="CM38"/>
              <w:spacing w:after="0"/>
              <w:rPr>
                <w:rFonts w:ascii="Times New Roman" w:hAnsi="Times New Roman" w:cs="Times New Roman"/>
                <w:i/>
              </w:rPr>
            </w:pPr>
            <w:r w:rsidRPr="003362BE">
              <w:rPr>
                <w:rFonts w:ascii="Times New Roman" w:hAnsi="Times New Roman" w:cs="Times New Roman"/>
                <w:i/>
              </w:rPr>
              <w:t>A sebességváltozás természete egyenletes körmozgás során.</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i/>
              </w:rPr>
              <w:t>Ha akár a sebesség nagysága, akár iránya változik, változó mozgásról beszélünk.</w:t>
            </w:r>
          </w:p>
        </w:tc>
        <w:tc>
          <w:tcPr>
            <w:tcW w:w="3471"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rPr>
            </w:pPr>
          </w:p>
          <w:p w:rsidR="003362BE" w:rsidRPr="003362BE" w:rsidRDefault="003362BE" w:rsidP="003362BE">
            <w:pPr>
              <w:pStyle w:val="CM38"/>
              <w:snapToGrid w:val="0"/>
              <w:spacing w:before="120" w:after="0"/>
              <w:rPr>
                <w:rFonts w:ascii="Times New Roman" w:hAnsi="Times New Roman" w:cs="Times New Roman"/>
              </w:rPr>
            </w:pPr>
          </w:p>
          <w:p w:rsidR="003362BE" w:rsidRPr="003362BE" w:rsidRDefault="003362BE" w:rsidP="003362BE">
            <w:pPr>
              <w:pStyle w:val="CM38"/>
              <w:snapToGrid w:val="0"/>
              <w:spacing w:before="120" w:after="0"/>
              <w:rPr>
                <w:rFonts w:ascii="Times New Roman" w:hAnsi="Times New Roman" w:cs="Times New Roman"/>
              </w:rPr>
            </w:pPr>
          </w:p>
          <w:p w:rsidR="003362BE" w:rsidRPr="003362BE" w:rsidRDefault="003362BE" w:rsidP="003362BE">
            <w:pPr>
              <w:pStyle w:val="CM38"/>
              <w:snapToGrid w:val="0"/>
              <w:spacing w:before="120" w:after="0"/>
              <w:rPr>
                <w:rFonts w:ascii="Times New Roman" w:hAnsi="Times New Roman" w:cs="Times New Roman"/>
              </w:rPr>
            </w:pPr>
          </w:p>
          <w:p w:rsidR="003362BE" w:rsidRPr="003362BE" w:rsidRDefault="003362BE" w:rsidP="003362BE">
            <w:pPr>
              <w:pStyle w:val="CM38"/>
              <w:snapToGrid w:val="0"/>
              <w:spacing w:before="120" w:after="0"/>
              <w:rPr>
                <w:rFonts w:ascii="Times New Roman" w:hAnsi="Times New Roman" w:cs="Times New Roman"/>
              </w:rPr>
            </w:pPr>
          </w:p>
          <w:p w:rsidR="003362BE" w:rsidRPr="003362BE" w:rsidRDefault="003362BE" w:rsidP="003362BE">
            <w:pPr>
              <w:pStyle w:val="CM38"/>
              <w:snapToGrid w:val="0"/>
              <w:spacing w:before="120" w:after="0"/>
              <w:rPr>
                <w:rFonts w:ascii="Times New Roman" w:hAnsi="Times New Roman" w:cs="Times New Roman"/>
              </w:rPr>
            </w:pPr>
          </w:p>
          <w:p w:rsidR="003362BE" w:rsidRPr="003362BE" w:rsidRDefault="003362BE" w:rsidP="003362BE">
            <w:pPr>
              <w:pStyle w:val="CM38"/>
              <w:snapToGrid w:val="0"/>
              <w:spacing w:before="120" w:after="0"/>
              <w:rPr>
                <w:rFonts w:ascii="Times New Roman" w:hAnsi="Times New Roman" w:cs="Times New Roman"/>
              </w:rPr>
            </w:pPr>
          </w:p>
          <w:p w:rsidR="003362BE" w:rsidRPr="003362BE" w:rsidRDefault="003362BE" w:rsidP="003362BE">
            <w:pPr>
              <w:pStyle w:val="CM38"/>
              <w:snapToGrid w:val="0"/>
              <w:spacing w:before="120" w:after="0"/>
              <w:rPr>
                <w:rFonts w:ascii="Times New Roman" w:hAnsi="Times New Roman" w:cs="Times New Roman"/>
              </w:rPr>
            </w:pPr>
          </w:p>
          <w:p w:rsidR="003362BE" w:rsidRPr="003362BE" w:rsidRDefault="003362BE" w:rsidP="003362BE">
            <w:pPr>
              <w:pStyle w:val="CM38"/>
              <w:snapToGrid w:val="0"/>
              <w:spacing w:before="120" w:after="0"/>
              <w:rPr>
                <w:rFonts w:ascii="Times New Roman" w:hAnsi="Times New Roman" w:cs="Times New Roman"/>
              </w:rPr>
            </w:pPr>
          </w:p>
          <w:p w:rsidR="003362BE" w:rsidRPr="003362BE" w:rsidRDefault="003362BE" w:rsidP="003362BE">
            <w:pPr>
              <w:pStyle w:val="CM38"/>
              <w:snapToGrid w:val="0"/>
              <w:spacing w:before="120" w:after="0"/>
              <w:rPr>
                <w:rFonts w:ascii="Times New Roman" w:hAnsi="Times New Roman" w:cs="Times New Roman"/>
              </w:rPr>
            </w:pPr>
          </w:p>
          <w:p w:rsidR="003362BE" w:rsidRPr="003362BE" w:rsidRDefault="003362BE" w:rsidP="003362BE">
            <w:pPr>
              <w:pStyle w:val="CM38"/>
              <w:snapToGrid w:val="0"/>
              <w:spacing w:before="120" w:after="0"/>
              <w:rPr>
                <w:rFonts w:ascii="Times New Roman" w:hAnsi="Times New Roman" w:cs="Times New Roman"/>
              </w:rPr>
            </w:pPr>
          </w:p>
          <w:p w:rsidR="003362BE" w:rsidRPr="003362BE" w:rsidRDefault="003362BE" w:rsidP="003362BE">
            <w:pPr>
              <w:pStyle w:val="CM38"/>
              <w:snapToGrid w:val="0"/>
              <w:spacing w:before="120" w:after="0"/>
              <w:rPr>
                <w:rFonts w:ascii="Times New Roman" w:hAnsi="Times New Roman" w:cs="Times New Roman"/>
              </w:rPr>
            </w:pPr>
            <w:r w:rsidRPr="003362BE">
              <w:rPr>
                <w:rFonts w:ascii="Times New Roman" w:hAnsi="Times New Roman" w:cs="Times New Roman"/>
              </w:rPr>
              <w:t>Az (átlag)sebesség meghatározása az út és idő hányadosaként, a fizikai meghatározás alkalmazása egyszerű esetekre.</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 xml:space="preserve">Egyszerű iskolai kísérletek, sportmozgások, közlekedési eszközök egyenes vonalú mozgásának megfigyelése, ábrázolása út-idő grafikonon és a sebesség grafikus értelmezése. </w:t>
            </w: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i/>
              </w:rPr>
              <w:t>Az egyenes vonalú mozgásra egyszerű számítások elvégzése (az út, az idő és a sebesség közti arányossági összefüggés alapján).</w:t>
            </w:r>
          </w:p>
          <w:p w:rsidR="003362BE" w:rsidRPr="003362BE" w:rsidRDefault="003362BE" w:rsidP="003362BE">
            <w:pPr>
              <w:pStyle w:val="CM38"/>
              <w:spacing w:after="0"/>
              <w:rPr>
                <w:rFonts w:ascii="Times New Roman" w:hAnsi="Times New Roman" w:cs="Times New Roman"/>
              </w:rPr>
            </w:pPr>
          </w:p>
          <w:p w:rsidR="003362BE" w:rsidRPr="003362BE" w:rsidRDefault="003362BE" w:rsidP="003362BE">
            <w:pPr>
              <w:pStyle w:val="CM38"/>
              <w:spacing w:after="0"/>
              <w:rPr>
                <w:rFonts w:ascii="Times New Roman" w:hAnsi="Times New Roman" w:cs="Times New Roman"/>
                <w:i/>
              </w:rPr>
            </w:pPr>
            <w:r w:rsidRPr="003362BE">
              <w:rPr>
                <w:rFonts w:ascii="Times New Roman" w:hAnsi="Times New Roman" w:cs="Times New Roman"/>
                <w:i/>
              </w:rPr>
              <w:t>Következtetések levonása a mozgásról.Út- idő grafikonon a mozgás sebességének értelmezése, annak felismerése, hogy a sebességnek iránya van.</w:t>
            </w:r>
          </w:p>
          <w:p w:rsidR="003362BE" w:rsidRPr="003362BE" w:rsidRDefault="003362BE" w:rsidP="003362BE">
            <w:pPr>
              <w:pStyle w:val="CM38"/>
              <w:spacing w:after="0"/>
              <w:rPr>
                <w:rFonts w:ascii="Times New Roman" w:hAnsi="Times New Roman" w:cs="Times New Roman"/>
                <w:b/>
              </w:rPr>
            </w:pP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A gyorsulás értelmezése kvalitatív szinten, mint az aktuális (pillanatnyi) sebesség változása.</w:t>
            </w:r>
          </w:p>
          <w:p w:rsidR="003362BE" w:rsidRPr="003362BE" w:rsidRDefault="003362BE" w:rsidP="003362BE">
            <w:pPr>
              <w:pStyle w:val="CM38"/>
              <w:spacing w:after="0"/>
              <w:rPr>
                <w:rFonts w:ascii="Times New Roman" w:hAnsi="Times New Roman" w:cs="Times New Roman"/>
                <w:i/>
              </w:rPr>
            </w:pPr>
            <w:r w:rsidRPr="003362BE">
              <w:rPr>
                <w:rFonts w:ascii="Times New Roman" w:hAnsi="Times New Roman" w:cs="Times New Roman"/>
                <w:i/>
              </w:rPr>
              <w:t>Egymás utáni különböző mozgásszakaszokból álló folyamat esetén a sebesség változásának értelmezése.</w:t>
            </w:r>
          </w:p>
          <w:p w:rsidR="003362BE" w:rsidRPr="003362BE" w:rsidRDefault="003362BE" w:rsidP="003362BE">
            <w:pPr>
              <w:pStyle w:val="CM38"/>
              <w:spacing w:after="0"/>
              <w:rPr>
                <w:rFonts w:ascii="Times New Roman" w:hAnsi="Times New Roman" w:cs="Times New Roman"/>
                <w:b/>
              </w:rPr>
            </w:pP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i/>
              </w:rPr>
              <w:t>A sebesség fogalmának alkalmazása különböző, nem mozgásjellegű folyamatokra is</w:t>
            </w:r>
            <w:r w:rsidRPr="003362BE">
              <w:rPr>
                <w:rFonts w:ascii="Times New Roman" w:hAnsi="Times New Roman" w:cs="Times New Roman"/>
              </w:rPr>
              <w:t>(pl. kémiai reakció, biológiai folyamatok).</w:t>
            </w:r>
          </w:p>
        </w:tc>
        <w:tc>
          <w:tcPr>
            <w:tcW w:w="2388" w:type="dxa"/>
            <w:gridSpan w:val="2"/>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pacing w:before="120"/>
              <w:rPr>
                <w:rFonts w:ascii="Times New Roman" w:hAnsi="Times New Roman" w:cs="Times New Roman"/>
                <w:sz w:val="24"/>
                <w:szCs w:val="24"/>
              </w:rPr>
            </w:pPr>
            <w:r w:rsidRPr="003362BE">
              <w:rPr>
                <w:rFonts w:ascii="Times New Roman" w:hAnsi="Times New Roman" w:cs="Times New Roman"/>
                <w:i/>
                <w:sz w:val="24"/>
                <w:szCs w:val="24"/>
              </w:rPr>
              <w:lastRenderedPageBreak/>
              <w:t>Technika, életvitel és gyakorlat</w:t>
            </w:r>
            <w:r w:rsidRPr="003362BE">
              <w:rPr>
                <w:rFonts w:ascii="Times New Roman" w:hAnsi="Times New Roman" w:cs="Times New Roman"/>
                <w:sz w:val="24"/>
                <w:szCs w:val="24"/>
              </w:rPr>
              <w:t>: közlekedési ismeretek (fékidő), sebességhatárok.</w:t>
            </w:r>
          </w:p>
          <w:p w:rsidR="003362BE" w:rsidRPr="003362BE" w:rsidRDefault="003362BE" w:rsidP="003362BE">
            <w:pPr>
              <w:rPr>
                <w:rFonts w:ascii="Times New Roman" w:hAnsi="Times New Roman" w:cs="Times New Roman"/>
                <w:sz w:val="24"/>
                <w:szCs w:val="24"/>
              </w:rPr>
            </w:pPr>
          </w:p>
          <w:p w:rsidR="003362BE" w:rsidRPr="003362BE" w:rsidRDefault="003362BE" w:rsidP="003362BE">
            <w:pPr>
              <w:snapToGrid w:val="0"/>
              <w:rPr>
                <w:rFonts w:ascii="Times New Roman" w:hAnsi="Times New Roman" w:cs="Times New Roman"/>
                <w:sz w:val="24"/>
                <w:szCs w:val="24"/>
              </w:rPr>
            </w:pPr>
            <w:r w:rsidRPr="003362BE">
              <w:rPr>
                <w:rFonts w:ascii="Times New Roman" w:hAnsi="Times New Roman" w:cs="Times New Roman"/>
                <w:i/>
                <w:sz w:val="24"/>
                <w:szCs w:val="24"/>
              </w:rPr>
              <w:t xml:space="preserve">Matematika: </w:t>
            </w:r>
            <w:r w:rsidRPr="003362BE">
              <w:rPr>
                <w:rFonts w:ascii="Times New Roman" w:hAnsi="Times New Roman" w:cs="Times New Roman"/>
                <w:sz w:val="24"/>
                <w:szCs w:val="24"/>
              </w:rPr>
              <w:t xml:space="preserve">arányosság, fordított arányosság. </w:t>
            </w:r>
          </w:p>
          <w:p w:rsidR="003362BE" w:rsidRPr="003362BE" w:rsidRDefault="003362BE" w:rsidP="003362BE">
            <w:pPr>
              <w:snapToGrid w:val="0"/>
              <w:rPr>
                <w:rFonts w:ascii="Times New Roman" w:hAnsi="Times New Roman" w:cs="Times New Roman"/>
                <w:sz w:val="24"/>
                <w:szCs w:val="24"/>
              </w:rPr>
            </w:pPr>
          </w:p>
          <w:p w:rsidR="003362BE" w:rsidRPr="003362BE" w:rsidRDefault="003362BE" w:rsidP="003362BE">
            <w:pPr>
              <w:snapToGrid w:val="0"/>
              <w:rPr>
                <w:rFonts w:ascii="Times New Roman" w:hAnsi="Times New Roman" w:cs="Times New Roman"/>
                <w:sz w:val="24"/>
                <w:szCs w:val="24"/>
              </w:rPr>
            </w:pPr>
            <w:r w:rsidRPr="003362BE">
              <w:rPr>
                <w:rFonts w:ascii="Times New Roman" w:hAnsi="Times New Roman" w:cs="Times New Roman"/>
                <w:i/>
                <w:sz w:val="24"/>
                <w:szCs w:val="24"/>
              </w:rPr>
              <w:lastRenderedPageBreak/>
              <w:t>Földrajz</w:t>
            </w:r>
            <w:r w:rsidRPr="003362BE">
              <w:rPr>
                <w:rFonts w:ascii="Times New Roman" w:hAnsi="Times New Roman" w:cs="Times New Roman"/>
                <w:sz w:val="24"/>
                <w:szCs w:val="24"/>
              </w:rPr>
              <w:t>: folyók sebessége, szélsebesség.</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 xml:space="preserve">Kémia: </w:t>
            </w:r>
            <w:r w:rsidRPr="003362BE">
              <w:rPr>
                <w:rFonts w:ascii="Times New Roman" w:hAnsi="Times New Roman" w:cs="Times New Roman"/>
                <w:sz w:val="24"/>
                <w:szCs w:val="24"/>
              </w:rPr>
              <w:t>reakciósebesség.</w:t>
            </w:r>
          </w:p>
        </w:tc>
      </w:tr>
      <w:tr w:rsidR="003362BE" w:rsidRPr="003362BE" w:rsidTr="00336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3471" w:type="dxa"/>
            <w:gridSpan w:val="3"/>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pacing w:before="120"/>
              <w:rPr>
                <w:rFonts w:ascii="Times New Roman" w:hAnsi="Times New Roman" w:cs="Times New Roman"/>
                <w:i/>
                <w:sz w:val="24"/>
                <w:szCs w:val="24"/>
              </w:rPr>
            </w:pPr>
            <w:r w:rsidRPr="003362BE">
              <w:rPr>
                <w:rFonts w:ascii="Times New Roman" w:hAnsi="Times New Roman" w:cs="Times New Roman"/>
                <w:i/>
                <w:sz w:val="24"/>
                <w:szCs w:val="24"/>
              </w:rPr>
              <w:lastRenderedPageBreak/>
              <w:t>A mozgásállapot változása.</w:t>
            </w:r>
          </w:p>
          <w:p w:rsidR="003362BE" w:rsidRPr="003362BE" w:rsidRDefault="003362BE" w:rsidP="003362BE">
            <w:pPr>
              <w:spacing w:before="120"/>
              <w:rPr>
                <w:rFonts w:ascii="Times New Roman" w:hAnsi="Times New Roman" w:cs="Times New Roman"/>
                <w:i/>
                <w:sz w:val="24"/>
                <w:szCs w:val="24"/>
              </w:rPr>
            </w:pPr>
            <w:r w:rsidRPr="003362BE">
              <w:rPr>
                <w:rFonts w:ascii="Times New Roman" w:hAnsi="Times New Roman" w:cs="Times New Roman"/>
                <w:i/>
                <w:sz w:val="24"/>
                <w:szCs w:val="24"/>
              </w:rPr>
              <w:t xml:space="preserve">Jelenségek: </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 xml:space="preserve">A gyermeki tapasztalat a lendület fogalmáról. Felhasználása a test </w:t>
            </w:r>
            <w:r w:rsidRPr="003362BE">
              <w:rPr>
                <w:rFonts w:ascii="Times New Roman" w:hAnsi="Times New Roman" w:cs="Times New Roman"/>
                <w:sz w:val="24"/>
                <w:szCs w:val="24"/>
              </w:rPr>
              <w:lastRenderedPageBreak/>
              <w:t>mozgásállapotának és mozgásállapot-változásának a jellemzésére: a nagy tömegű és/vagy sebességű testeket nehéz megállítani.</w:t>
            </w:r>
          </w:p>
          <w:p w:rsidR="003362BE" w:rsidRPr="003362BE" w:rsidRDefault="003362BE" w:rsidP="003362BE">
            <w:pPr>
              <w:rPr>
                <w:rFonts w:ascii="Times New Roman" w:hAnsi="Times New Roman" w:cs="Times New Roman"/>
                <w:sz w:val="24"/>
                <w:szCs w:val="24"/>
              </w:rPr>
            </w:pPr>
          </w:p>
          <w:p w:rsidR="003362BE" w:rsidRPr="003362BE" w:rsidRDefault="003362BE" w:rsidP="003362BE">
            <w:pPr>
              <w:pStyle w:val="CM38"/>
              <w:snapToGrid w:val="0"/>
              <w:spacing w:after="0"/>
              <w:rPr>
                <w:rFonts w:ascii="Times New Roman" w:hAnsi="Times New Roman" w:cs="Times New Roman"/>
              </w:rPr>
            </w:pPr>
            <w:r w:rsidRPr="003362BE">
              <w:rPr>
                <w:rFonts w:ascii="Times New Roman" w:hAnsi="Times New Roman" w:cs="Times New Roman"/>
                <w:i/>
              </w:rPr>
              <w:t xml:space="preserve">Ismeretek: </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 xml:space="preserve">A </w:t>
            </w:r>
            <w:r w:rsidRPr="003362BE">
              <w:rPr>
                <w:rFonts w:ascii="Times New Roman" w:hAnsi="Times New Roman" w:cs="Times New Roman"/>
                <w:i/>
              </w:rPr>
              <w:t>test lendülete</w:t>
            </w:r>
            <w:r w:rsidRPr="003362BE">
              <w:rPr>
                <w:rFonts w:ascii="Times New Roman" w:hAnsi="Times New Roman" w:cs="Times New Roman"/>
              </w:rPr>
              <w:t xml:space="preserve"> a sebesség és a tömeg szorzata.</w:t>
            </w: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A magára hagyott test</w:t>
            </w:r>
            <w:r w:rsidRPr="003362BE">
              <w:rPr>
                <w:rFonts w:ascii="Times New Roman" w:hAnsi="Times New Roman" w:cs="Times New Roman"/>
                <w:sz w:val="24"/>
                <w:szCs w:val="24"/>
              </w:rPr>
              <w:t xml:space="preserve"> fogalmához vezető tendencia.</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 tehetetlenség törvénye.</w:t>
            </w:r>
          </w:p>
        </w:tc>
        <w:tc>
          <w:tcPr>
            <w:tcW w:w="3471"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i/>
              </w:rPr>
            </w:pPr>
          </w:p>
          <w:p w:rsidR="003362BE" w:rsidRPr="003362BE" w:rsidRDefault="003362BE" w:rsidP="003362BE">
            <w:pPr>
              <w:pStyle w:val="CM38"/>
              <w:snapToGrid w:val="0"/>
              <w:spacing w:before="120" w:after="0"/>
              <w:rPr>
                <w:rFonts w:ascii="Times New Roman" w:hAnsi="Times New Roman" w:cs="Times New Roman"/>
                <w:i/>
              </w:rPr>
            </w:pPr>
            <w:r w:rsidRPr="003362BE">
              <w:rPr>
                <w:rFonts w:ascii="Times New Roman" w:hAnsi="Times New Roman" w:cs="Times New Roman"/>
                <w:i/>
              </w:rPr>
              <w:t xml:space="preserve">Annak felismerése, hogy a test mozgásállapotának megváltoztatása szempontjából a test tömege és sebessége egyaránt </w:t>
            </w:r>
            <w:r w:rsidRPr="003362BE">
              <w:rPr>
                <w:rFonts w:ascii="Times New Roman" w:hAnsi="Times New Roman" w:cs="Times New Roman"/>
                <w:i/>
              </w:rPr>
              <w:lastRenderedPageBreak/>
              <w:t xml:space="preserve">fontos. </w:t>
            </w:r>
          </w:p>
          <w:p w:rsidR="003362BE" w:rsidRPr="003362BE" w:rsidRDefault="003362BE" w:rsidP="003362BE">
            <w:pPr>
              <w:pStyle w:val="CM38"/>
              <w:spacing w:after="0"/>
              <w:rPr>
                <w:rFonts w:ascii="Times New Roman" w:hAnsi="Times New Roman" w:cs="Times New Roman"/>
                <w:i/>
              </w:rPr>
            </w:pPr>
            <w:r w:rsidRPr="003362BE">
              <w:rPr>
                <w:rFonts w:ascii="Times New Roman" w:hAnsi="Times New Roman" w:cs="Times New Roman"/>
                <w:i/>
              </w:rPr>
              <w:t xml:space="preserve">Konkrét példákon annak bemutatása, hogy egy test lendületének megváltozása mindig más testekkel való kölcsönhatás következménye. </w:t>
            </w:r>
          </w:p>
          <w:p w:rsidR="003362BE" w:rsidRPr="003362BE" w:rsidRDefault="003362BE" w:rsidP="003362BE">
            <w:pPr>
              <w:pStyle w:val="CM38"/>
              <w:spacing w:after="0"/>
              <w:rPr>
                <w:rFonts w:ascii="Times New Roman" w:hAnsi="Times New Roman" w:cs="Times New Roman"/>
              </w:rPr>
            </w:pPr>
          </w:p>
          <w:p w:rsidR="003362BE" w:rsidRPr="003362BE" w:rsidRDefault="003362BE" w:rsidP="003362BE">
            <w:pPr>
              <w:pStyle w:val="CM38"/>
              <w:spacing w:after="0"/>
              <w:rPr>
                <w:rFonts w:ascii="Times New Roman" w:hAnsi="Times New Roman" w:cs="Times New Roman"/>
              </w:rPr>
            </w:pPr>
          </w:p>
          <w:p w:rsidR="003362BE" w:rsidRPr="003362BE" w:rsidRDefault="003362BE" w:rsidP="003362BE">
            <w:pPr>
              <w:pStyle w:val="CM38"/>
              <w:spacing w:after="0"/>
              <w:rPr>
                <w:rFonts w:ascii="Times New Roman" w:hAnsi="Times New Roman" w:cs="Times New Roman"/>
              </w:rPr>
            </w:pP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Annak a kísérletsornak a gondolati elemzése és a gondolatmenet bemutatása, amiből leszűrhető, hogy annak a testnek, amely semmilyen másik testtel nem áll kölcsönhatásban, nem változik a mozgásállapota: vagy egyenes vonalú egyenletes mozgást végez, vagy áll.</w:t>
            </w:r>
          </w:p>
        </w:tc>
        <w:tc>
          <w:tcPr>
            <w:tcW w:w="2388" w:type="dxa"/>
            <w:gridSpan w:val="2"/>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i/>
                <w:sz w:val="24"/>
                <w:szCs w:val="24"/>
              </w:rPr>
              <w:lastRenderedPageBreak/>
              <w:t>Testnevelés és sport</w:t>
            </w:r>
            <w:r w:rsidRPr="003362BE">
              <w:rPr>
                <w:rFonts w:ascii="Times New Roman" w:hAnsi="Times New Roman" w:cs="Times New Roman"/>
                <w:sz w:val="24"/>
                <w:szCs w:val="24"/>
              </w:rPr>
              <w:t>: lendület a sportban.</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lastRenderedPageBreak/>
              <w:t>Technika, életvitel és gyakorlat</w:t>
            </w:r>
            <w:r w:rsidRPr="003362BE">
              <w:rPr>
                <w:rFonts w:ascii="Times New Roman" w:hAnsi="Times New Roman" w:cs="Times New Roman"/>
                <w:sz w:val="24"/>
                <w:szCs w:val="24"/>
              </w:rPr>
              <w:t>: közlekedési szabályok, balesetvédelem.</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 xml:space="preserve">Matematika: </w:t>
            </w:r>
            <w:r w:rsidRPr="003362BE">
              <w:rPr>
                <w:rFonts w:ascii="Times New Roman" w:hAnsi="Times New Roman" w:cs="Times New Roman"/>
                <w:sz w:val="24"/>
                <w:szCs w:val="24"/>
              </w:rPr>
              <w:t>elsőfokú függvények, behelyettesítés, egyszerű egyenletek.</w:t>
            </w:r>
          </w:p>
        </w:tc>
      </w:tr>
      <w:tr w:rsidR="003362BE" w:rsidRPr="003362BE" w:rsidTr="00336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1" w:type="dxa"/>
            <w:gridSpan w:val="3"/>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lastRenderedPageBreak/>
              <w:t>A tömeg, a sűrűség.</w:t>
            </w:r>
          </w:p>
          <w:p w:rsidR="003362BE" w:rsidRPr="003362BE" w:rsidRDefault="003362BE" w:rsidP="003362BE">
            <w:pPr>
              <w:pStyle w:val="CM38"/>
              <w:snapToGrid w:val="0"/>
              <w:spacing w:before="120" w:after="0"/>
              <w:rPr>
                <w:rFonts w:ascii="Times New Roman" w:hAnsi="Times New Roman" w:cs="Times New Roman"/>
                <w:i/>
              </w:rPr>
            </w:pPr>
            <w:r w:rsidRPr="003362BE">
              <w:rPr>
                <w:rFonts w:ascii="Times New Roman" w:hAnsi="Times New Roman" w:cs="Times New Roman"/>
                <w:i/>
              </w:rPr>
              <w:t xml:space="preserve">Jelenségek: </w:t>
            </w:r>
          </w:p>
          <w:p w:rsidR="003362BE" w:rsidRPr="003362BE" w:rsidRDefault="003362BE" w:rsidP="003362BE">
            <w:pPr>
              <w:pStyle w:val="CM38"/>
              <w:snapToGrid w:val="0"/>
              <w:spacing w:after="0"/>
              <w:rPr>
                <w:rFonts w:ascii="Times New Roman" w:hAnsi="Times New Roman" w:cs="Times New Roman"/>
              </w:rPr>
            </w:pPr>
            <w:r w:rsidRPr="003362BE">
              <w:rPr>
                <w:rFonts w:ascii="Times New Roman" w:hAnsi="Times New Roman" w:cs="Times New Roman"/>
              </w:rPr>
              <w:t>Azonos térfogatú, de különböző anyagból készült, illetve azonos anyagú, de különböző térfogatú tárgyak tömege.</w:t>
            </w:r>
          </w:p>
          <w:p w:rsidR="003362BE" w:rsidRPr="003362BE" w:rsidRDefault="003362BE" w:rsidP="003362BE">
            <w:pPr>
              <w:pStyle w:val="CM38"/>
              <w:snapToGrid w:val="0"/>
              <w:spacing w:after="0"/>
              <w:rPr>
                <w:rFonts w:ascii="Times New Roman" w:hAnsi="Times New Roman" w:cs="Times New Roman"/>
              </w:rPr>
            </w:pPr>
          </w:p>
          <w:p w:rsidR="003362BE" w:rsidRPr="003362BE" w:rsidRDefault="003362BE" w:rsidP="003362BE">
            <w:pPr>
              <w:pStyle w:val="CM38"/>
              <w:snapToGrid w:val="0"/>
              <w:spacing w:after="0"/>
              <w:rPr>
                <w:rFonts w:ascii="Times New Roman" w:hAnsi="Times New Roman" w:cs="Times New Roman"/>
              </w:rPr>
            </w:pPr>
            <w:r w:rsidRPr="003362BE">
              <w:rPr>
                <w:rFonts w:ascii="Times New Roman" w:hAnsi="Times New Roman" w:cs="Times New Roman"/>
                <w:i/>
              </w:rPr>
              <w:t>Ismeretek:</w:t>
            </w: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A tömeg, a sűrűség.</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A tömeg a test teljes anyagát, illetve a kölcsönhatásokkal szembeni tehetetlenségét jellemzi.</w:t>
            </w: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A testek tömege függ a térfogatuktól és az anyaguktól.</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i/>
              </w:rPr>
              <w:t>Az anyagi minőség jellemzője a sűrűség.</w:t>
            </w:r>
          </w:p>
        </w:tc>
        <w:tc>
          <w:tcPr>
            <w:tcW w:w="3471"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rPr>
            </w:pPr>
          </w:p>
          <w:p w:rsidR="003362BE" w:rsidRPr="003362BE" w:rsidRDefault="003362BE" w:rsidP="003362BE">
            <w:pPr>
              <w:pStyle w:val="CM38"/>
              <w:snapToGrid w:val="0"/>
              <w:spacing w:before="120" w:after="0"/>
              <w:rPr>
                <w:rFonts w:ascii="Times New Roman" w:hAnsi="Times New Roman" w:cs="Times New Roman"/>
              </w:rPr>
            </w:pPr>
            <w:r w:rsidRPr="003362BE">
              <w:rPr>
                <w:rFonts w:ascii="Times New Roman" w:hAnsi="Times New Roman" w:cs="Times New Roman"/>
              </w:rPr>
              <w:t xml:space="preserve">Egyes anyagok sűrűségének kikeresése táblázatból és a sűrűség értelmezése. </w:t>
            </w:r>
          </w:p>
          <w:p w:rsidR="003362BE" w:rsidRPr="003362BE" w:rsidRDefault="003362BE" w:rsidP="003362BE">
            <w:pPr>
              <w:pStyle w:val="CM38"/>
              <w:snapToGrid w:val="0"/>
              <w:spacing w:after="0"/>
              <w:rPr>
                <w:rFonts w:ascii="Times New Roman" w:hAnsi="Times New Roman" w:cs="Times New Roman"/>
              </w:rPr>
            </w:pPr>
          </w:p>
          <w:p w:rsidR="003362BE" w:rsidRPr="003362BE" w:rsidRDefault="003362BE" w:rsidP="003362BE">
            <w:pPr>
              <w:pStyle w:val="CM38"/>
              <w:snapToGrid w:val="0"/>
              <w:spacing w:after="0"/>
              <w:rPr>
                <w:rFonts w:ascii="Times New Roman" w:hAnsi="Times New Roman" w:cs="Times New Roman"/>
              </w:rPr>
            </w:pPr>
          </w:p>
          <w:p w:rsidR="003362BE" w:rsidRPr="003362BE" w:rsidRDefault="003362BE" w:rsidP="003362BE">
            <w:pPr>
              <w:pStyle w:val="CM38"/>
              <w:snapToGrid w:val="0"/>
              <w:spacing w:after="0"/>
              <w:rPr>
                <w:rFonts w:ascii="Times New Roman" w:hAnsi="Times New Roman" w:cs="Times New Roman"/>
              </w:rPr>
            </w:pPr>
          </w:p>
          <w:p w:rsidR="003362BE" w:rsidRPr="003362BE" w:rsidRDefault="003362BE" w:rsidP="003362BE">
            <w:pPr>
              <w:pStyle w:val="CM38"/>
              <w:snapToGrid w:val="0"/>
              <w:spacing w:after="0"/>
              <w:rPr>
                <w:rFonts w:ascii="Times New Roman" w:hAnsi="Times New Roman" w:cs="Times New Roman"/>
              </w:rPr>
            </w:pPr>
            <w:r w:rsidRPr="003362BE">
              <w:rPr>
                <w:rFonts w:ascii="Times New Roman" w:hAnsi="Times New Roman" w:cs="Times New Roman"/>
              </w:rPr>
              <w:t>A testek tömegének összekapcsolása a részecskemodellel (a tömeget a testeket felépítő részecskék összessége adja).</w:t>
            </w:r>
          </w:p>
        </w:tc>
        <w:tc>
          <w:tcPr>
            <w:tcW w:w="2388" w:type="dxa"/>
            <w:gridSpan w:val="2"/>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i/>
                <w:sz w:val="24"/>
                <w:szCs w:val="24"/>
              </w:rPr>
              <w:t>Kémia</w:t>
            </w:r>
            <w:r w:rsidRPr="003362BE">
              <w:rPr>
                <w:rFonts w:ascii="Times New Roman" w:hAnsi="Times New Roman" w:cs="Times New Roman"/>
                <w:sz w:val="24"/>
                <w:szCs w:val="24"/>
              </w:rPr>
              <w:t>: a sűrűség; részecskeszemlélet.</w:t>
            </w:r>
          </w:p>
        </w:tc>
      </w:tr>
      <w:tr w:rsidR="003362BE" w:rsidRPr="003362BE" w:rsidTr="00336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3"/>
        </w:trPr>
        <w:tc>
          <w:tcPr>
            <w:tcW w:w="3471" w:type="dxa"/>
            <w:gridSpan w:val="3"/>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pStyle w:val="CM38"/>
              <w:spacing w:before="120" w:after="0"/>
              <w:rPr>
                <w:rFonts w:ascii="Times New Roman" w:hAnsi="Times New Roman" w:cs="Times New Roman"/>
                <w:i/>
              </w:rPr>
            </w:pPr>
            <w:r w:rsidRPr="003362BE">
              <w:rPr>
                <w:rFonts w:ascii="Times New Roman" w:hAnsi="Times New Roman" w:cs="Times New Roman"/>
                <w:i/>
              </w:rPr>
              <w:t>Az erő.</w:t>
            </w:r>
          </w:p>
          <w:p w:rsidR="003362BE" w:rsidRPr="003362BE" w:rsidRDefault="003362BE" w:rsidP="003362BE">
            <w:pPr>
              <w:pStyle w:val="CM38"/>
              <w:spacing w:before="120" w:after="0"/>
              <w:rPr>
                <w:rFonts w:ascii="Times New Roman" w:hAnsi="Times New Roman" w:cs="Times New Roman"/>
                <w:i/>
              </w:rPr>
            </w:pPr>
            <w:r w:rsidRPr="003362BE">
              <w:rPr>
                <w:rFonts w:ascii="Times New Roman" w:hAnsi="Times New Roman" w:cs="Times New Roman"/>
                <w:i/>
              </w:rPr>
              <w:t xml:space="preserve">Jelenségek: </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 xml:space="preserve">Az erő mérése rugó nyúlásával. </w:t>
            </w:r>
          </w:p>
          <w:p w:rsidR="003362BE" w:rsidRPr="003362BE" w:rsidRDefault="003362BE" w:rsidP="003362BE">
            <w:pPr>
              <w:pStyle w:val="CM38"/>
              <w:spacing w:after="0"/>
              <w:rPr>
                <w:rFonts w:ascii="Times New Roman" w:hAnsi="Times New Roman" w:cs="Times New Roman"/>
              </w:rPr>
            </w:pP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 xml:space="preserve">Ismeretek: </w:t>
            </w:r>
          </w:p>
          <w:p w:rsidR="003362BE" w:rsidRPr="003362BE" w:rsidRDefault="003362BE" w:rsidP="003362BE">
            <w:pPr>
              <w:pStyle w:val="CM38"/>
              <w:snapToGrid w:val="0"/>
              <w:spacing w:after="0"/>
              <w:rPr>
                <w:rFonts w:ascii="Times New Roman" w:hAnsi="Times New Roman" w:cs="Times New Roman"/>
              </w:rPr>
            </w:pPr>
            <w:r w:rsidRPr="003362BE">
              <w:rPr>
                <w:rFonts w:ascii="Times New Roman" w:hAnsi="Times New Roman" w:cs="Times New Roman"/>
                <w:i/>
              </w:rPr>
              <w:t>Az erő</w:t>
            </w:r>
            <w:r w:rsidRPr="003362BE">
              <w:rPr>
                <w:rFonts w:ascii="Times New Roman" w:hAnsi="Times New Roman" w:cs="Times New Roman"/>
              </w:rPr>
              <w:t>.</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Az erő mértékegysége: (1 N).</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Az erő mérése.</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A kifejtett erő nagysága és az okozott változás mértéke között arányosság van.</w:t>
            </w:r>
          </w:p>
          <w:p w:rsidR="003362BE" w:rsidRPr="003362BE" w:rsidRDefault="003362BE" w:rsidP="003362BE">
            <w:pPr>
              <w:rPr>
                <w:rFonts w:ascii="Times New Roman" w:hAnsi="Times New Roman" w:cs="Times New Roman"/>
                <w:i/>
                <w:sz w:val="24"/>
                <w:szCs w:val="24"/>
              </w:rPr>
            </w:pPr>
            <w:r w:rsidRPr="003362BE">
              <w:rPr>
                <w:rFonts w:ascii="Times New Roman" w:hAnsi="Times New Roman" w:cs="Times New Roman"/>
                <w:i/>
                <w:sz w:val="24"/>
                <w:szCs w:val="24"/>
              </w:rPr>
              <w:t xml:space="preserve">Az erő mint két test közötti kölcsönhatás, a testek </w:t>
            </w:r>
            <w:r w:rsidRPr="003362BE">
              <w:rPr>
                <w:rFonts w:ascii="Times New Roman" w:hAnsi="Times New Roman" w:cs="Times New Roman"/>
                <w:i/>
                <w:sz w:val="24"/>
                <w:szCs w:val="24"/>
              </w:rPr>
              <w:lastRenderedPageBreak/>
              <w:t>alakváltozásában és/vagy mozgásállapotuk változásában nyilvánul meg.</w:t>
            </w:r>
          </w:p>
        </w:tc>
        <w:tc>
          <w:tcPr>
            <w:tcW w:w="3471"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tabs>
                <w:tab w:val="left" w:pos="2522"/>
              </w:tabs>
              <w:spacing w:before="120"/>
              <w:rPr>
                <w:rFonts w:ascii="Times New Roman" w:hAnsi="Times New Roman" w:cs="Times New Roman"/>
                <w:sz w:val="24"/>
                <w:szCs w:val="24"/>
              </w:rPr>
            </w:pPr>
          </w:p>
          <w:p w:rsidR="003362BE" w:rsidRPr="003362BE" w:rsidRDefault="003362BE" w:rsidP="003362BE">
            <w:pPr>
              <w:tabs>
                <w:tab w:val="left" w:pos="2522"/>
              </w:tabs>
              <w:spacing w:before="120"/>
              <w:rPr>
                <w:rFonts w:ascii="Times New Roman" w:hAnsi="Times New Roman" w:cs="Times New Roman"/>
                <w:sz w:val="24"/>
                <w:szCs w:val="24"/>
              </w:rPr>
            </w:pPr>
            <w:r w:rsidRPr="003362BE">
              <w:rPr>
                <w:rFonts w:ascii="Times New Roman" w:hAnsi="Times New Roman" w:cs="Times New Roman"/>
                <w:sz w:val="24"/>
                <w:szCs w:val="24"/>
              </w:rPr>
              <w:t>Rugós erőmérő skálázása.</w:t>
            </w:r>
          </w:p>
          <w:p w:rsidR="003362BE" w:rsidRPr="003362BE" w:rsidRDefault="003362BE" w:rsidP="003362BE">
            <w:pPr>
              <w:pStyle w:val="CM38"/>
              <w:snapToGrid w:val="0"/>
              <w:spacing w:after="0"/>
              <w:rPr>
                <w:rFonts w:ascii="Times New Roman" w:hAnsi="Times New Roman" w:cs="Times New Roman"/>
                <w:b/>
              </w:rPr>
            </w:pPr>
            <w:r w:rsidRPr="003362BE">
              <w:rPr>
                <w:rFonts w:ascii="Times New Roman" w:hAnsi="Times New Roman" w:cs="Times New Roman"/>
              </w:rPr>
              <w:t>Különböző testek súlyának mérése a saját skálázású erőmérővel.</w:t>
            </w:r>
          </w:p>
        </w:tc>
        <w:tc>
          <w:tcPr>
            <w:tcW w:w="2388" w:type="dxa"/>
            <w:gridSpan w:val="2"/>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p>
        </w:tc>
      </w:tr>
      <w:tr w:rsidR="003362BE" w:rsidRPr="003362BE" w:rsidTr="00336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3471" w:type="dxa"/>
            <w:gridSpan w:val="3"/>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pacing w:before="120"/>
              <w:rPr>
                <w:rFonts w:ascii="Times New Roman" w:hAnsi="Times New Roman" w:cs="Times New Roman"/>
                <w:i/>
                <w:sz w:val="24"/>
                <w:szCs w:val="24"/>
              </w:rPr>
            </w:pPr>
            <w:r w:rsidRPr="003362BE">
              <w:rPr>
                <w:rFonts w:ascii="Times New Roman" w:hAnsi="Times New Roman" w:cs="Times New Roman"/>
                <w:i/>
                <w:sz w:val="24"/>
                <w:szCs w:val="24"/>
              </w:rPr>
              <w:lastRenderedPageBreak/>
              <w:t>Erő-ellenerő.</w:t>
            </w:r>
          </w:p>
          <w:p w:rsidR="003362BE" w:rsidRPr="003362BE" w:rsidRDefault="003362BE" w:rsidP="003362BE">
            <w:pPr>
              <w:spacing w:before="120"/>
              <w:rPr>
                <w:rFonts w:ascii="Times New Roman" w:hAnsi="Times New Roman" w:cs="Times New Roman"/>
                <w:i/>
                <w:sz w:val="24"/>
                <w:szCs w:val="24"/>
              </w:rPr>
            </w:pPr>
            <w:r w:rsidRPr="003362BE">
              <w:rPr>
                <w:rFonts w:ascii="Times New Roman" w:hAnsi="Times New Roman" w:cs="Times New Roman"/>
                <w:i/>
                <w:sz w:val="24"/>
                <w:szCs w:val="24"/>
              </w:rPr>
              <w:t xml:space="preserve">Problémák: </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Hogyan működik a rakéta? Miért törik össze a szabályosan haladó kamionba hátulról beleszaladó sportkocsi?</w:t>
            </w:r>
          </w:p>
          <w:p w:rsidR="003362BE" w:rsidRPr="003362BE" w:rsidRDefault="003362BE" w:rsidP="003362BE">
            <w:pPr>
              <w:rPr>
                <w:rFonts w:ascii="Times New Roman" w:hAnsi="Times New Roman" w:cs="Times New Roman"/>
                <w:sz w:val="24"/>
                <w:szCs w:val="24"/>
              </w:rPr>
            </w:pP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Ismeretek:</w:t>
            </w: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A hatás-ellenhatás törvénye.</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Minden mechanikai kölcsönhatásnál egyidejűleg fellép erő és ellenerő, és ezek két különböző tárgyra hatnak.</w:t>
            </w:r>
          </w:p>
        </w:tc>
        <w:tc>
          <w:tcPr>
            <w:tcW w:w="3471"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p>
          <w:p w:rsidR="003362BE" w:rsidRPr="003362BE" w:rsidRDefault="003362BE" w:rsidP="003362BE">
            <w:pPr>
              <w:snapToGrid w:val="0"/>
              <w:spacing w:before="120"/>
              <w:rPr>
                <w:rFonts w:ascii="Times New Roman" w:hAnsi="Times New Roman" w:cs="Times New Roman"/>
                <w:sz w:val="24"/>
                <w:szCs w:val="24"/>
              </w:rPr>
            </w:pPr>
          </w:p>
          <w:p w:rsidR="003362BE" w:rsidRPr="003362BE" w:rsidRDefault="003362BE" w:rsidP="003362BE">
            <w:pPr>
              <w:snapToGrid w:val="0"/>
              <w:spacing w:before="120"/>
              <w:rPr>
                <w:rFonts w:ascii="Times New Roman" w:hAnsi="Times New Roman" w:cs="Times New Roman"/>
                <w:sz w:val="24"/>
                <w:szCs w:val="24"/>
              </w:rPr>
            </w:pPr>
          </w:p>
          <w:p w:rsidR="003362BE" w:rsidRPr="003362BE" w:rsidRDefault="003362BE" w:rsidP="003362BE">
            <w:pPr>
              <w:snapToGrid w:val="0"/>
              <w:spacing w:before="120"/>
              <w:rPr>
                <w:rFonts w:ascii="Times New Roman" w:hAnsi="Times New Roman" w:cs="Times New Roman"/>
                <w:sz w:val="24"/>
                <w:szCs w:val="24"/>
              </w:rPr>
            </w:pPr>
          </w:p>
          <w:p w:rsidR="003362BE" w:rsidRPr="003362BE" w:rsidRDefault="003362BE" w:rsidP="003362BE">
            <w:pPr>
              <w:snapToGrid w:val="0"/>
              <w:spacing w:before="120"/>
              <w:rPr>
                <w:rFonts w:ascii="Times New Roman" w:hAnsi="Times New Roman" w:cs="Times New Roman"/>
                <w:sz w:val="24"/>
                <w:szCs w:val="24"/>
              </w:rPr>
            </w:pPr>
          </w:p>
          <w:p w:rsidR="003362BE" w:rsidRPr="003362BE" w:rsidRDefault="003362BE" w:rsidP="003362BE">
            <w:pPr>
              <w:snapToGrid w:val="0"/>
              <w:spacing w:before="120"/>
              <w:rPr>
                <w:rFonts w:ascii="Times New Roman" w:hAnsi="Times New Roman" w:cs="Times New Roman"/>
                <w:sz w:val="24"/>
                <w:szCs w:val="24"/>
              </w:rPr>
            </w:pPr>
          </w:p>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sz w:val="24"/>
                <w:szCs w:val="24"/>
              </w:rPr>
              <w:t>Demonstrációs kísérlet: két, gördeszkán álló gyerek erőmérők közbeiktatásával, kötéllel húzza egymást – a kísérlet ismertetése, értelmezése.</w:t>
            </w:r>
          </w:p>
          <w:p w:rsidR="003362BE" w:rsidRPr="003362BE" w:rsidRDefault="003362BE" w:rsidP="003362BE">
            <w:pPr>
              <w:rPr>
                <w:rFonts w:ascii="Times New Roman" w:hAnsi="Times New Roman" w:cs="Times New Roman"/>
                <w:b/>
                <w:sz w:val="24"/>
                <w:szCs w:val="24"/>
              </w:rPr>
            </w:pPr>
            <w:r w:rsidRPr="003362BE">
              <w:rPr>
                <w:rFonts w:ascii="Times New Roman" w:hAnsi="Times New Roman" w:cs="Times New Roman"/>
                <w:sz w:val="24"/>
                <w:szCs w:val="24"/>
              </w:rPr>
              <w:t>Kapcsolódó köznapi jelenségek magyarázata, pl. rakétaelven működő játékszerek mozgása (elengedett lufi, vízirakéta).</w:t>
            </w:r>
          </w:p>
        </w:tc>
        <w:tc>
          <w:tcPr>
            <w:tcW w:w="2388" w:type="dxa"/>
            <w:gridSpan w:val="2"/>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p>
        </w:tc>
      </w:tr>
      <w:tr w:rsidR="003362BE" w:rsidRPr="003362BE" w:rsidTr="00336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5"/>
        </w:trPr>
        <w:tc>
          <w:tcPr>
            <w:tcW w:w="3471" w:type="dxa"/>
            <w:gridSpan w:val="3"/>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i/>
              </w:rPr>
            </w:pPr>
            <w:r w:rsidRPr="003362BE">
              <w:rPr>
                <w:rFonts w:ascii="Times New Roman" w:hAnsi="Times New Roman" w:cs="Times New Roman"/>
                <w:i/>
              </w:rPr>
              <w:t>Az erő mint vektormennyiség.</w:t>
            </w:r>
          </w:p>
          <w:p w:rsidR="003362BE" w:rsidRPr="003362BE" w:rsidRDefault="003362BE" w:rsidP="003362BE">
            <w:pPr>
              <w:pStyle w:val="CM38"/>
              <w:snapToGrid w:val="0"/>
              <w:spacing w:before="120" w:after="0"/>
              <w:rPr>
                <w:rFonts w:ascii="Times New Roman" w:hAnsi="Times New Roman" w:cs="Times New Roman"/>
                <w:i/>
              </w:rPr>
            </w:pPr>
            <w:r w:rsidRPr="003362BE">
              <w:rPr>
                <w:rFonts w:ascii="Times New Roman" w:hAnsi="Times New Roman" w:cs="Times New Roman"/>
                <w:i/>
              </w:rPr>
              <w:t xml:space="preserve">Ismeretek: </w:t>
            </w: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Az erő mint vektormennyiség.</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Az erő vektormennyiség, nagysága és iránya jellemzi.</w:t>
            </w:r>
          </w:p>
        </w:tc>
        <w:tc>
          <w:tcPr>
            <w:tcW w:w="3471"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i/>
                <w:sz w:val="24"/>
                <w:szCs w:val="24"/>
              </w:rPr>
            </w:pPr>
          </w:p>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i/>
                <w:sz w:val="24"/>
                <w:szCs w:val="24"/>
              </w:rPr>
              <w:t>Annak tudása, hogy valamely testre ható erő iránya megegyezik a test mozgásállapot-változásának irányával (</w:t>
            </w:r>
            <w:r w:rsidRPr="003362BE">
              <w:rPr>
                <w:rFonts w:ascii="Times New Roman" w:hAnsi="Times New Roman" w:cs="Times New Roman"/>
                <w:sz w:val="24"/>
                <w:szCs w:val="24"/>
              </w:rPr>
              <w:t>rugós erőmérővel mérve a rugó megnyúlásának irányával).</w:t>
            </w:r>
          </w:p>
        </w:tc>
        <w:tc>
          <w:tcPr>
            <w:tcW w:w="2388" w:type="dxa"/>
            <w:gridSpan w:val="2"/>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i/>
                <w:sz w:val="24"/>
                <w:szCs w:val="24"/>
              </w:rPr>
              <w:t>Matematika</w:t>
            </w:r>
            <w:r w:rsidRPr="003362BE">
              <w:rPr>
                <w:rFonts w:ascii="Times New Roman" w:hAnsi="Times New Roman" w:cs="Times New Roman"/>
                <w:sz w:val="24"/>
                <w:szCs w:val="24"/>
              </w:rPr>
              <w:t>: vektor fogalma.</w:t>
            </w:r>
          </w:p>
        </w:tc>
      </w:tr>
      <w:tr w:rsidR="003362BE" w:rsidRPr="003362BE" w:rsidTr="00336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3471" w:type="dxa"/>
            <w:gridSpan w:val="3"/>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pacing w:before="120"/>
              <w:rPr>
                <w:rFonts w:ascii="Times New Roman" w:hAnsi="Times New Roman" w:cs="Times New Roman"/>
                <w:i/>
                <w:sz w:val="24"/>
                <w:szCs w:val="24"/>
              </w:rPr>
            </w:pPr>
            <w:r w:rsidRPr="003362BE">
              <w:rPr>
                <w:rFonts w:ascii="Times New Roman" w:hAnsi="Times New Roman" w:cs="Times New Roman"/>
                <w:i/>
                <w:sz w:val="24"/>
                <w:szCs w:val="24"/>
              </w:rPr>
              <w:t>A súrlódási erő.</w:t>
            </w:r>
          </w:p>
          <w:p w:rsidR="003362BE" w:rsidRPr="003362BE" w:rsidRDefault="003362BE" w:rsidP="003362BE">
            <w:pPr>
              <w:spacing w:before="120"/>
              <w:rPr>
                <w:rFonts w:ascii="Times New Roman" w:hAnsi="Times New Roman" w:cs="Times New Roman"/>
                <w:i/>
                <w:sz w:val="24"/>
                <w:szCs w:val="24"/>
              </w:rPr>
            </w:pPr>
            <w:r w:rsidRPr="003362BE">
              <w:rPr>
                <w:rFonts w:ascii="Times New Roman" w:hAnsi="Times New Roman" w:cs="Times New Roman"/>
                <w:i/>
                <w:sz w:val="24"/>
                <w:szCs w:val="24"/>
              </w:rPr>
              <w:t>Problémák:</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Mitől függ a súrlódási erő nagysága?</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Hasznos-e vagy káros a súrlódás?</w:t>
            </w:r>
          </w:p>
          <w:p w:rsidR="003362BE" w:rsidRPr="003362BE" w:rsidRDefault="003362BE" w:rsidP="003362BE">
            <w:pPr>
              <w:pStyle w:val="CM38"/>
              <w:spacing w:after="0"/>
              <w:rPr>
                <w:rFonts w:ascii="Times New Roman" w:hAnsi="Times New Roman" w:cs="Times New Roman"/>
              </w:rPr>
            </w:pPr>
          </w:p>
          <w:p w:rsidR="003362BE" w:rsidRPr="003362BE" w:rsidRDefault="003362BE" w:rsidP="003362BE">
            <w:pPr>
              <w:pStyle w:val="CM38"/>
              <w:snapToGrid w:val="0"/>
              <w:spacing w:after="0"/>
              <w:rPr>
                <w:rFonts w:ascii="Times New Roman" w:hAnsi="Times New Roman" w:cs="Times New Roman"/>
                <w:i/>
              </w:rPr>
            </w:pP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 xml:space="preserve">Ismeretek: </w:t>
            </w: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lastRenderedPageBreak/>
              <w:t>A súrlódás.</w:t>
            </w:r>
          </w:p>
          <w:p w:rsidR="003362BE" w:rsidRPr="003362BE" w:rsidRDefault="003362BE" w:rsidP="003362BE">
            <w:pPr>
              <w:rPr>
                <w:rFonts w:ascii="Times New Roman" w:hAnsi="Times New Roman" w:cs="Times New Roman"/>
                <w:i/>
                <w:sz w:val="24"/>
                <w:szCs w:val="24"/>
              </w:rPr>
            </w:pPr>
            <w:r w:rsidRPr="003362BE">
              <w:rPr>
                <w:rFonts w:ascii="Times New Roman" w:hAnsi="Times New Roman" w:cs="Times New Roman"/>
                <w:i/>
                <w:sz w:val="24"/>
                <w:szCs w:val="24"/>
              </w:rPr>
              <w:t>A súrlódási erő az érintkező felületek egymáshoz képesti elmozdulását akadályozza.</w:t>
            </w:r>
          </w:p>
          <w:p w:rsidR="003362BE" w:rsidRPr="003362BE" w:rsidRDefault="003362BE" w:rsidP="003362BE">
            <w:pPr>
              <w:pStyle w:val="CM38"/>
              <w:spacing w:after="0"/>
              <w:rPr>
                <w:rFonts w:ascii="Times New Roman" w:hAnsi="Times New Roman" w:cs="Times New Roman"/>
                <w:i/>
              </w:rPr>
            </w:pPr>
            <w:r w:rsidRPr="003362BE">
              <w:rPr>
                <w:rFonts w:ascii="Times New Roman" w:hAnsi="Times New Roman" w:cs="Times New Roman"/>
                <w:i/>
              </w:rPr>
              <w:t xml:space="preserve">A súrlódási erő a felületeket összenyomó erővel arányos és függ a felületek minőségétől. </w:t>
            </w: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b/>
                <w:sz w:val="24"/>
                <w:szCs w:val="24"/>
              </w:rPr>
            </w:pPr>
            <w:r w:rsidRPr="003362BE">
              <w:rPr>
                <w:rFonts w:ascii="Times New Roman" w:hAnsi="Times New Roman" w:cs="Times New Roman"/>
                <w:i/>
                <w:sz w:val="24"/>
                <w:szCs w:val="24"/>
              </w:rPr>
              <w:t>Gördülési ellenállás.</w:t>
            </w:r>
          </w:p>
        </w:tc>
        <w:tc>
          <w:tcPr>
            <w:tcW w:w="3471"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pStyle w:val="CM38"/>
              <w:spacing w:before="120" w:after="0"/>
              <w:rPr>
                <w:rFonts w:ascii="Times New Roman" w:hAnsi="Times New Roman" w:cs="Times New Roman"/>
              </w:rPr>
            </w:pPr>
          </w:p>
          <w:p w:rsidR="003362BE" w:rsidRPr="003362BE" w:rsidRDefault="003362BE" w:rsidP="003362BE">
            <w:pPr>
              <w:pStyle w:val="CM38"/>
              <w:spacing w:before="120" w:after="0"/>
              <w:rPr>
                <w:rFonts w:ascii="Times New Roman" w:hAnsi="Times New Roman" w:cs="Times New Roman"/>
              </w:rPr>
            </w:pPr>
            <w:r w:rsidRPr="003362BE">
              <w:rPr>
                <w:rFonts w:ascii="Times New Roman" w:hAnsi="Times New Roman" w:cs="Times New Roman"/>
              </w:rPr>
              <w:t>A súrlódási erő mérése rugós erőmérővel, tapasztalatok rögzítése, következtetések levonása.</w:t>
            </w:r>
          </w:p>
          <w:p w:rsidR="003362BE" w:rsidRPr="003362BE" w:rsidRDefault="003362BE" w:rsidP="003362BE">
            <w:pPr>
              <w:pStyle w:val="CM38"/>
              <w:spacing w:after="0"/>
              <w:rPr>
                <w:rFonts w:ascii="Times New Roman" w:hAnsi="Times New Roman" w:cs="Times New Roman"/>
                <w:i/>
              </w:rPr>
            </w:pPr>
            <w:r w:rsidRPr="003362BE">
              <w:rPr>
                <w:rFonts w:ascii="Times New Roman" w:hAnsi="Times New Roman" w:cs="Times New Roman"/>
                <w:i/>
              </w:rPr>
              <w:t xml:space="preserve">Hétköznapi példák gyűjtése a súrlódás hasznos és káros eseteire. </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Kiskocsi és megegyező tömegű hasáb húzása rugós erőmérővel, következtetések levonása.</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Érvelés: miért volt korszakalkotó találmány a kerék.</w:t>
            </w:r>
          </w:p>
        </w:tc>
        <w:tc>
          <w:tcPr>
            <w:tcW w:w="2388" w:type="dxa"/>
            <w:gridSpan w:val="2"/>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i/>
                <w:sz w:val="24"/>
                <w:szCs w:val="24"/>
              </w:rPr>
              <w:lastRenderedPageBreak/>
              <w:t>Technika, életvitel és gyakorlat</w:t>
            </w:r>
            <w:r w:rsidRPr="003362BE">
              <w:rPr>
                <w:rFonts w:ascii="Times New Roman" w:hAnsi="Times New Roman" w:cs="Times New Roman"/>
                <w:sz w:val="24"/>
                <w:szCs w:val="24"/>
              </w:rPr>
              <w:t>: közlekedési ismeretek (a súrlódás szerepe a mozgásban, a fékezésben).</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lastRenderedPageBreak/>
              <w:t>Testnevelés és sport</w:t>
            </w:r>
            <w:r w:rsidRPr="003362BE">
              <w:rPr>
                <w:rFonts w:ascii="Times New Roman" w:hAnsi="Times New Roman" w:cs="Times New Roman"/>
                <w:sz w:val="24"/>
                <w:szCs w:val="24"/>
              </w:rPr>
              <w:t>: a súrlódás szerepe egyes sportágakban; speciális cipők salakra, fűre, terembe stb.</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Történelem, társadalmi és állampolgári ismeretek</w:t>
            </w:r>
            <w:r w:rsidRPr="003362BE">
              <w:rPr>
                <w:rFonts w:ascii="Times New Roman" w:hAnsi="Times New Roman" w:cs="Times New Roman"/>
                <w:sz w:val="24"/>
                <w:szCs w:val="24"/>
              </w:rPr>
              <w:t>: a kerék felfedezésének jelentősége.</w:t>
            </w:r>
          </w:p>
        </w:tc>
      </w:tr>
      <w:tr w:rsidR="003362BE" w:rsidRPr="003362BE" w:rsidTr="00336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3471" w:type="dxa"/>
            <w:gridSpan w:val="3"/>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pStyle w:val="CM38"/>
              <w:spacing w:before="120" w:after="0"/>
              <w:rPr>
                <w:rFonts w:ascii="Times New Roman" w:hAnsi="Times New Roman" w:cs="Times New Roman"/>
                <w:i/>
              </w:rPr>
            </w:pPr>
            <w:r w:rsidRPr="003362BE">
              <w:rPr>
                <w:rFonts w:ascii="Times New Roman" w:hAnsi="Times New Roman" w:cs="Times New Roman"/>
                <w:i/>
              </w:rPr>
              <w:lastRenderedPageBreak/>
              <w:t>A tömegvonzás.</w:t>
            </w:r>
          </w:p>
          <w:p w:rsidR="003362BE" w:rsidRPr="003362BE" w:rsidRDefault="003362BE" w:rsidP="003362BE">
            <w:pPr>
              <w:pStyle w:val="CM38"/>
              <w:spacing w:before="120" w:after="0"/>
              <w:rPr>
                <w:rFonts w:ascii="Times New Roman" w:hAnsi="Times New Roman" w:cs="Times New Roman"/>
                <w:i/>
              </w:rPr>
            </w:pPr>
            <w:r w:rsidRPr="003362BE">
              <w:rPr>
                <w:rFonts w:ascii="Times New Roman" w:hAnsi="Times New Roman" w:cs="Times New Roman"/>
                <w:i/>
              </w:rPr>
              <w:t xml:space="preserve">Problémák: </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Miért esnek le a Földön a tárgyak? Miért kering a Hold a Föld körül?</w:t>
            </w:r>
          </w:p>
          <w:p w:rsidR="003362BE" w:rsidRPr="003362BE" w:rsidRDefault="003362BE" w:rsidP="003362BE">
            <w:pPr>
              <w:pStyle w:val="CM38"/>
              <w:spacing w:after="0"/>
              <w:rPr>
                <w:rFonts w:ascii="Times New Roman" w:hAnsi="Times New Roman" w:cs="Times New Roman"/>
              </w:rPr>
            </w:pP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 xml:space="preserve">Ismeret: </w:t>
            </w: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A gravitációs erő.</w:t>
            </w: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A súly és a súlytalanság.</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1 kg tömegű nyugvó test súlya a Földön kb. 10 N.</w:t>
            </w:r>
          </w:p>
        </w:tc>
        <w:tc>
          <w:tcPr>
            <w:tcW w:w="3471"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i/>
              </w:rPr>
            </w:pPr>
          </w:p>
          <w:p w:rsidR="003362BE" w:rsidRPr="003362BE" w:rsidRDefault="003362BE" w:rsidP="003362BE">
            <w:pPr>
              <w:pStyle w:val="CM38"/>
              <w:snapToGrid w:val="0"/>
              <w:spacing w:before="120" w:after="0"/>
              <w:rPr>
                <w:rFonts w:ascii="Times New Roman" w:hAnsi="Times New Roman" w:cs="Times New Roman"/>
                <w:i/>
              </w:rPr>
            </w:pPr>
          </w:p>
          <w:p w:rsidR="003362BE" w:rsidRPr="003362BE" w:rsidRDefault="003362BE" w:rsidP="003362BE">
            <w:pPr>
              <w:pStyle w:val="CM38"/>
              <w:snapToGrid w:val="0"/>
              <w:spacing w:before="120" w:after="0"/>
              <w:rPr>
                <w:rFonts w:ascii="Times New Roman" w:hAnsi="Times New Roman" w:cs="Times New Roman"/>
                <w:i/>
              </w:rPr>
            </w:pPr>
          </w:p>
          <w:p w:rsidR="003362BE" w:rsidRPr="003362BE" w:rsidRDefault="003362BE" w:rsidP="003362BE">
            <w:pPr>
              <w:pStyle w:val="CM38"/>
              <w:snapToGrid w:val="0"/>
              <w:spacing w:before="120" w:after="0"/>
              <w:rPr>
                <w:rFonts w:ascii="Times New Roman" w:hAnsi="Times New Roman" w:cs="Times New Roman"/>
                <w:i/>
              </w:rPr>
            </w:pPr>
          </w:p>
          <w:p w:rsidR="003362BE" w:rsidRPr="003362BE" w:rsidRDefault="003362BE" w:rsidP="003362BE">
            <w:pPr>
              <w:pStyle w:val="CM38"/>
              <w:snapToGrid w:val="0"/>
              <w:spacing w:before="120" w:after="0"/>
              <w:rPr>
                <w:rFonts w:ascii="Times New Roman" w:hAnsi="Times New Roman" w:cs="Times New Roman"/>
                <w:i/>
              </w:rPr>
            </w:pPr>
          </w:p>
          <w:p w:rsidR="003362BE" w:rsidRPr="003362BE" w:rsidRDefault="003362BE" w:rsidP="003362BE">
            <w:pPr>
              <w:pStyle w:val="CM38"/>
              <w:snapToGrid w:val="0"/>
              <w:spacing w:before="120" w:after="0"/>
              <w:rPr>
                <w:rFonts w:ascii="Times New Roman" w:hAnsi="Times New Roman" w:cs="Times New Roman"/>
                <w:i/>
              </w:rPr>
            </w:pPr>
            <w:r w:rsidRPr="003362BE">
              <w:rPr>
                <w:rFonts w:ascii="Times New Roman" w:hAnsi="Times New Roman" w:cs="Times New Roman"/>
                <w:i/>
              </w:rPr>
              <w:t>Egyszerű kísérletek végzése, következtetések levonása:</w:t>
            </w:r>
          </w:p>
          <w:p w:rsidR="003362BE" w:rsidRPr="003362BE" w:rsidRDefault="003362BE" w:rsidP="003362BE">
            <w:pPr>
              <w:pStyle w:val="CM38"/>
              <w:widowControl/>
              <w:numPr>
                <w:ilvl w:val="0"/>
                <w:numId w:val="44"/>
              </w:numPr>
              <w:suppressAutoHyphens/>
              <w:snapToGrid w:val="0"/>
              <w:spacing w:after="0"/>
              <w:ind w:left="530" w:hanging="425"/>
              <w:rPr>
                <w:rFonts w:ascii="Times New Roman" w:hAnsi="Times New Roman" w:cs="Times New Roman"/>
                <w:i/>
              </w:rPr>
            </w:pPr>
            <w:r w:rsidRPr="003362BE">
              <w:rPr>
                <w:rFonts w:ascii="Times New Roman" w:hAnsi="Times New Roman" w:cs="Times New Roman"/>
                <w:i/>
              </w:rPr>
              <w:t>a testek a gravitációs erő hatására gyorsulva esnek;</w:t>
            </w:r>
          </w:p>
          <w:p w:rsidR="003362BE" w:rsidRPr="003362BE" w:rsidRDefault="003362BE" w:rsidP="003362BE">
            <w:pPr>
              <w:pStyle w:val="CM38"/>
              <w:widowControl/>
              <w:numPr>
                <w:ilvl w:val="0"/>
                <w:numId w:val="44"/>
              </w:numPr>
              <w:suppressAutoHyphens/>
              <w:spacing w:after="0"/>
              <w:ind w:left="530" w:hanging="463"/>
              <w:rPr>
                <w:rFonts w:ascii="Times New Roman" w:hAnsi="Times New Roman" w:cs="Times New Roman"/>
                <w:i/>
              </w:rPr>
            </w:pPr>
            <w:r w:rsidRPr="003362BE">
              <w:rPr>
                <w:rFonts w:ascii="Times New Roman" w:hAnsi="Times New Roman" w:cs="Times New Roman"/>
                <w:i/>
              </w:rPr>
              <w:t>a gravitációs erő kiegyensúlyozásakor érezzük/mérjük a test súlyát, minthogy a súlyerővel a szabadesésében akadályozott test az alátámasztást nyomja, vagy a felfüggesztést húzza;</w:t>
            </w:r>
          </w:p>
          <w:p w:rsidR="003362BE" w:rsidRPr="003362BE" w:rsidRDefault="003362BE" w:rsidP="003362BE">
            <w:pPr>
              <w:pStyle w:val="CM38"/>
              <w:widowControl/>
              <w:numPr>
                <w:ilvl w:val="0"/>
                <w:numId w:val="44"/>
              </w:numPr>
              <w:suppressAutoHyphens/>
              <w:spacing w:after="0"/>
              <w:ind w:left="530" w:hanging="463"/>
              <w:rPr>
                <w:rFonts w:ascii="Times New Roman" w:hAnsi="Times New Roman" w:cs="Times New Roman"/>
                <w:i/>
              </w:rPr>
            </w:pPr>
            <w:r w:rsidRPr="003362BE">
              <w:rPr>
                <w:rFonts w:ascii="Times New Roman" w:hAnsi="Times New Roman" w:cs="Times New Roman"/>
                <w:i/>
              </w:rPr>
              <w:t>ha ilyen erő nincs, súlytalanságról beszélünk.</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Kísérleti igazolás: rugós erőmérőre függesztett test leejtése erőmérővel együtt, és a súlyerő leolvasása – csak a gravitációs erő hatására mozgó test (szabadon eső test, az űrhajóban a Föld körül keringő test) a súlytalanság állapotában van.</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 xml:space="preserve">(Gyakori tévképzet: csak az űrben, az űrhajókban és az </w:t>
            </w:r>
            <w:r w:rsidRPr="003362BE">
              <w:rPr>
                <w:rFonts w:ascii="Times New Roman" w:hAnsi="Times New Roman" w:cs="Times New Roman"/>
              </w:rPr>
              <w:lastRenderedPageBreak/>
              <w:t>űrállomáson figyelhető meg súlytalanság, illetve súlytalanság csak légüres térben lehet.)</w:t>
            </w:r>
          </w:p>
        </w:tc>
        <w:tc>
          <w:tcPr>
            <w:tcW w:w="2388" w:type="dxa"/>
            <w:gridSpan w:val="2"/>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i/>
                <w:sz w:val="24"/>
                <w:szCs w:val="24"/>
              </w:rPr>
              <w:lastRenderedPageBreak/>
              <w:t>Matematika</w:t>
            </w:r>
            <w:r w:rsidRPr="003362BE">
              <w:rPr>
                <w:rFonts w:ascii="Times New Roman" w:hAnsi="Times New Roman" w:cs="Times New Roman"/>
                <w:sz w:val="24"/>
                <w:szCs w:val="24"/>
              </w:rPr>
              <w:t>: vektorok.</w:t>
            </w:r>
          </w:p>
        </w:tc>
      </w:tr>
      <w:tr w:rsidR="003362BE" w:rsidRPr="003362BE" w:rsidTr="00336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7"/>
        </w:trPr>
        <w:tc>
          <w:tcPr>
            <w:tcW w:w="3471" w:type="dxa"/>
            <w:gridSpan w:val="3"/>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i/>
              </w:rPr>
            </w:pPr>
            <w:r w:rsidRPr="003362BE">
              <w:rPr>
                <w:rFonts w:ascii="Times New Roman" w:hAnsi="Times New Roman" w:cs="Times New Roman"/>
                <w:i/>
              </w:rPr>
              <w:lastRenderedPageBreak/>
              <w:t>A munka fizikai fogalma.</w:t>
            </w:r>
          </w:p>
          <w:p w:rsidR="003362BE" w:rsidRPr="003362BE" w:rsidRDefault="003362BE" w:rsidP="003362BE">
            <w:pPr>
              <w:pStyle w:val="CM38"/>
              <w:snapToGrid w:val="0"/>
              <w:spacing w:before="120" w:after="0"/>
              <w:rPr>
                <w:rFonts w:ascii="Times New Roman" w:hAnsi="Times New Roman" w:cs="Times New Roman"/>
                <w:i/>
              </w:rPr>
            </w:pPr>
            <w:r w:rsidRPr="003362BE">
              <w:rPr>
                <w:rFonts w:ascii="Times New Roman" w:hAnsi="Times New Roman" w:cs="Times New Roman"/>
                <w:i/>
              </w:rPr>
              <w:t>Ismeretek:</w:t>
            </w: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Munka, a munka mértékegysége.</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i/>
              </w:rPr>
              <w:t>A fizikai munkavégzés az erő és az irányába eső elmozdulás szorzataként határozható meg.</w:t>
            </w:r>
          </w:p>
        </w:tc>
        <w:tc>
          <w:tcPr>
            <w:tcW w:w="3471"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rPr>
            </w:pPr>
          </w:p>
          <w:p w:rsidR="003362BE" w:rsidRPr="003362BE" w:rsidRDefault="003362BE" w:rsidP="003362BE">
            <w:pPr>
              <w:pStyle w:val="CM38"/>
              <w:snapToGrid w:val="0"/>
              <w:spacing w:before="120" w:after="0"/>
              <w:rPr>
                <w:rFonts w:ascii="Times New Roman" w:hAnsi="Times New Roman" w:cs="Times New Roman"/>
              </w:rPr>
            </w:pPr>
            <w:r w:rsidRPr="003362BE">
              <w:rPr>
                <w:rFonts w:ascii="Times New Roman" w:hAnsi="Times New Roman" w:cs="Times New Roman"/>
              </w:rPr>
              <w:t>Eseti különbségtétel a munka fizikai fogalma és köznapi fogalma között.</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A hétköznapi munkafogalomból indulva az erő és a munka, illetve az elmozdulás és a munka kapcsolatának belátása konkrét esetekben (pl. emelési munka).</w:t>
            </w:r>
          </w:p>
          <w:p w:rsidR="003362BE" w:rsidRPr="003362BE" w:rsidRDefault="003362BE" w:rsidP="003362BE">
            <w:pPr>
              <w:pStyle w:val="CM38"/>
              <w:spacing w:after="0"/>
              <w:rPr>
                <w:rFonts w:ascii="Times New Roman" w:hAnsi="Times New Roman" w:cs="Times New Roman"/>
                <w:b/>
              </w:rPr>
            </w:pPr>
            <w:r w:rsidRPr="003362BE">
              <w:rPr>
                <w:rFonts w:ascii="Times New Roman" w:hAnsi="Times New Roman" w:cs="Times New Roman"/>
              </w:rPr>
              <w:t>A munka fizikai fogalmának definíciója arányosságok felismerésével</w:t>
            </w:r>
            <w:r w:rsidRPr="003362BE">
              <w:rPr>
                <w:rFonts w:ascii="Times New Roman" w:hAnsi="Times New Roman" w:cs="Times New Roman"/>
                <w:i/>
              </w:rPr>
              <w:t>: az erő és az irányába eső elmozdulás szorzata.</w:t>
            </w:r>
          </w:p>
        </w:tc>
        <w:tc>
          <w:tcPr>
            <w:tcW w:w="2388" w:type="dxa"/>
            <w:gridSpan w:val="2"/>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i/>
                <w:sz w:val="24"/>
                <w:szCs w:val="24"/>
              </w:rPr>
              <w:t>Történelem, társadalmi és állampolgári ismeretek</w:t>
            </w:r>
            <w:r w:rsidRPr="003362BE">
              <w:rPr>
                <w:rFonts w:ascii="Times New Roman" w:hAnsi="Times New Roman" w:cs="Times New Roman"/>
                <w:sz w:val="24"/>
                <w:szCs w:val="24"/>
              </w:rPr>
              <w:t>: ipari forradalom.</w:t>
            </w:r>
          </w:p>
          <w:p w:rsidR="003362BE" w:rsidRPr="003362BE" w:rsidRDefault="003362BE" w:rsidP="003362BE">
            <w:pPr>
              <w:snapToGrid w:val="0"/>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Matematika</w:t>
            </w:r>
            <w:r w:rsidRPr="003362BE">
              <w:rPr>
                <w:rFonts w:ascii="Times New Roman" w:hAnsi="Times New Roman" w:cs="Times New Roman"/>
                <w:sz w:val="24"/>
                <w:szCs w:val="24"/>
              </w:rPr>
              <w:t>: behelyettesítés.</w:t>
            </w:r>
          </w:p>
        </w:tc>
      </w:tr>
      <w:tr w:rsidR="003362BE" w:rsidRPr="003362BE" w:rsidTr="00336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6"/>
        </w:trPr>
        <w:tc>
          <w:tcPr>
            <w:tcW w:w="3471" w:type="dxa"/>
            <w:gridSpan w:val="3"/>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i/>
                <w:sz w:val="24"/>
                <w:szCs w:val="24"/>
              </w:rPr>
            </w:pPr>
            <w:r w:rsidRPr="003362BE">
              <w:rPr>
                <w:rFonts w:ascii="Times New Roman" w:hAnsi="Times New Roman" w:cs="Times New Roman"/>
                <w:i/>
                <w:sz w:val="24"/>
                <w:szCs w:val="24"/>
              </w:rPr>
              <w:t>Ismeretek:</w:t>
            </w:r>
          </w:p>
          <w:p w:rsidR="003362BE" w:rsidRPr="003362BE" w:rsidRDefault="003362BE" w:rsidP="003362BE">
            <w:pPr>
              <w:snapToGrid w:val="0"/>
              <w:rPr>
                <w:rFonts w:ascii="Times New Roman" w:hAnsi="Times New Roman" w:cs="Times New Roman"/>
                <w:sz w:val="24"/>
                <w:szCs w:val="24"/>
              </w:rPr>
            </w:pPr>
            <w:r w:rsidRPr="003362BE">
              <w:rPr>
                <w:rFonts w:ascii="Times New Roman" w:hAnsi="Times New Roman" w:cs="Times New Roman"/>
                <w:sz w:val="24"/>
                <w:szCs w:val="24"/>
              </w:rPr>
              <w:t>Munka és energia-változás.</w:t>
            </w:r>
          </w:p>
          <w:p w:rsidR="003362BE" w:rsidRPr="003362BE" w:rsidRDefault="003362BE" w:rsidP="003362BE">
            <w:pPr>
              <w:rPr>
                <w:rFonts w:ascii="Times New Roman" w:hAnsi="Times New Roman" w:cs="Times New Roman"/>
                <w:i/>
                <w:sz w:val="24"/>
                <w:szCs w:val="24"/>
              </w:rPr>
            </w:pPr>
            <w:r w:rsidRPr="003362BE">
              <w:rPr>
                <w:rFonts w:ascii="Times New Roman" w:hAnsi="Times New Roman" w:cs="Times New Roman"/>
                <w:i/>
                <w:sz w:val="24"/>
                <w:szCs w:val="24"/>
              </w:rPr>
              <w:t>A testen végzett munka eredményeként változik a test energiája, az energia és a munka mértékegysége megegyezik.</w:t>
            </w:r>
          </w:p>
        </w:tc>
        <w:tc>
          <w:tcPr>
            <w:tcW w:w="3471"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pacing w:before="120"/>
              <w:rPr>
                <w:rFonts w:ascii="Times New Roman" w:hAnsi="Times New Roman" w:cs="Times New Roman"/>
                <w:sz w:val="24"/>
                <w:szCs w:val="24"/>
              </w:rPr>
            </w:pPr>
          </w:p>
          <w:p w:rsidR="003362BE" w:rsidRPr="003362BE" w:rsidRDefault="003362BE" w:rsidP="003362BE">
            <w:pPr>
              <w:spacing w:before="120"/>
              <w:rPr>
                <w:rFonts w:ascii="Times New Roman" w:hAnsi="Times New Roman" w:cs="Times New Roman"/>
                <w:sz w:val="24"/>
                <w:szCs w:val="24"/>
              </w:rPr>
            </w:pPr>
            <w:r w:rsidRPr="003362BE">
              <w:rPr>
                <w:rFonts w:ascii="Times New Roman" w:hAnsi="Times New Roman" w:cs="Times New Roman"/>
                <w:sz w:val="24"/>
                <w:szCs w:val="24"/>
              </w:rPr>
              <w:t xml:space="preserve">A történelmi Joule-kísérlet egyszerűsített formája és értelmezése a </w:t>
            </w:r>
            <w:r w:rsidRPr="003362BE">
              <w:rPr>
                <w:rFonts w:ascii="Times New Roman" w:hAnsi="Times New Roman" w:cs="Times New Roman"/>
                <w:i/>
                <w:sz w:val="24"/>
                <w:szCs w:val="24"/>
              </w:rPr>
              <w:t>munka</w:t>
            </w:r>
            <w:r w:rsidRPr="003362BE">
              <w:rPr>
                <w:rFonts w:ascii="Times New Roman" w:hAnsi="Times New Roman" w:cs="Times New Roman"/>
                <w:sz w:val="24"/>
                <w:szCs w:val="24"/>
              </w:rPr>
              <w:t xml:space="preserve"> és a hőtani fejezetben a hőmennyiséghez kapcsoltan bevezetett </w:t>
            </w:r>
            <w:r w:rsidRPr="003362BE">
              <w:rPr>
                <w:rFonts w:ascii="Times New Roman" w:hAnsi="Times New Roman" w:cs="Times New Roman"/>
                <w:i/>
                <w:sz w:val="24"/>
                <w:szCs w:val="24"/>
              </w:rPr>
              <w:t>energia</w:t>
            </w:r>
            <w:r w:rsidRPr="003362BE">
              <w:rPr>
                <w:rFonts w:ascii="Times New Roman" w:hAnsi="Times New Roman" w:cs="Times New Roman"/>
                <w:sz w:val="24"/>
                <w:szCs w:val="24"/>
              </w:rPr>
              <w:t xml:space="preserve"> fogalmi összekapcsolására.</w:t>
            </w:r>
          </w:p>
          <w:p w:rsidR="003362BE" w:rsidRPr="003362BE" w:rsidRDefault="003362BE" w:rsidP="003362BE">
            <w:pPr>
              <w:pStyle w:val="CM38"/>
              <w:snapToGrid w:val="0"/>
              <w:spacing w:after="0"/>
              <w:rPr>
                <w:rFonts w:ascii="Times New Roman" w:hAnsi="Times New Roman" w:cs="Times New Roman"/>
                <w:b/>
              </w:rPr>
            </w:pPr>
            <w:r w:rsidRPr="003362BE">
              <w:rPr>
                <w:rFonts w:ascii="Times New Roman" w:hAnsi="Times New Roman" w:cs="Times New Roman"/>
              </w:rPr>
              <w:t>(A kísérlettel utólagos magyarázatot kap a hőmennyiség korábban önkényesnek tűnő mértékegysége, a Joule, J.)</w:t>
            </w:r>
          </w:p>
        </w:tc>
        <w:tc>
          <w:tcPr>
            <w:tcW w:w="2388" w:type="dxa"/>
            <w:gridSpan w:val="2"/>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pacing w:before="120"/>
              <w:rPr>
                <w:rFonts w:ascii="Times New Roman" w:hAnsi="Times New Roman" w:cs="Times New Roman"/>
                <w:sz w:val="24"/>
                <w:szCs w:val="24"/>
              </w:rPr>
            </w:pPr>
          </w:p>
        </w:tc>
      </w:tr>
      <w:tr w:rsidR="003362BE" w:rsidRPr="003362BE" w:rsidTr="00336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7"/>
        </w:trPr>
        <w:tc>
          <w:tcPr>
            <w:tcW w:w="3471" w:type="dxa"/>
            <w:gridSpan w:val="3"/>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pStyle w:val="CM38"/>
              <w:spacing w:before="120" w:after="0"/>
              <w:rPr>
                <w:rFonts w:ascii="Times New Roman" w:hAnsi="Times New Roman" w:cs="Times New Roman"/>
                <w:i/>
              </w:rPr>
            </w:pPr>
            <w:r w:rsidRPr="003362BE">
              <w:rPr>
                <w:rFonts w:ascii="Times New Roman" w:hAnsi="Times New Roman" w:cs="Times New Roman"/>
                <w:i/>
              </w:rPr>
              <w:t>Erőegyensúly.</w:t>
            </w:r>
          </w:p>
          <w:p w:rsidR="003362BE" w:rsidRPr="003362BE" w:rsidRDefault="003362BE" w:rsidP="003362BE">
            <w:pPr>
              <w:pStyle w:val="CM38"/>
              <w:spacing w:before="120" w:after="0"/>
              <w:rPr>
                <w:rFonts w:ascii="Times New Roman" w:hAnsi="Times New Roman" w:cs="Times New Roman"/>
                <w:i/>
              </w:rPr>
            </w:pPr>
            <w:r w:rsidRPr="003362BE">
              <w:rPr>
                <w:rFonts w:ascii="Times New Roman" w:hAnsi="Times New Roman" w:cs="Times New Roman"/>
                <w:i/>
              </w:rPr>
              <w:t xml:space="preserve">Jelenségek: </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Lejtőn álló test egyensúlya.</w:t>
            </w:r>
          </w:p>
          <w:p w:rsidR="003362BE" w:rsidRPr="003362BE" w:rsidRDefault="003362BE" w:rsidP="003362BE">
            <w:pPr>
              <w:pStyle w:val="CM38"/>
              <w:spacing w:after="0"/>
              <w:rPr>
                <w:rFonts w:ascii="Times New Roman" w:hAnsi="Times New Roman" w:cs="Times New Roman"/>
              </w:rPr>
            </w:pP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 xml:space="preserve">Ismeretek: </w:t>
            </w: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Testek egyensúlyi állapota.</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i/>
              </w:rPr>
              <w:t>A kiterjedt testek transzlációs egyensúlyának feltétele, hogy a testre ható erők kioltsák egymás hatását.</w:t>
            </w:r>
          </w:p>
        </w:tc>
        <w:tc>
          <w:tcPr>
            <w:tcW w:w="3471"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i/>
              </w:rPr>
            </w:pPr>
          </w:p>
          <w:p w:rsidR="003362BE" w:rsidRPr="003362BE" w:rsidRDefault="003362BE" w:rsidP="003362BE">
            <w:pPr>
              <w:pStyle w:val="CM38"/>
              <w:snapToGrid w:val="0"/>
              <w:spacing w:before="120" w:after="0"/>
              <w:rPr>
                <w:rFonts w:ascii="Times New Roman" w:hAnsi="Times New Roman" w:cs="Times New Roman"/>
                <w:i/>
              </w:rPr>
            </w:pPr>
          </w:p>
          <w:p w:rsidR="003362BE" w:rsidRPr="003362BE" w:rsidRDefault="003362BE" w:rsidP="003362BE">
            <w:pPr>
              <w:pStyle w:val="CM38"/>
              <w:snapToGrid w:val="0"/>
              <w:spacing w:before="120" w:after="0"/>
              <w:rPr>
                <w:rFonts w:ascii="Times New Roman" w:hAnsi="Times New Roman" w:cs="Times New Roman"/>
                <w:i/>
              </w:rPr>
            </w:pPr>
            <w:r w:rsidRPr="003362BE">
              <w:rPr>
                <w:rFonts w:ascii="Times New Roman" w:hAnsi="Times New Roman" w:cs="Times New Roman"/>
                <w:i/>
              </w:rPr>
              <w:t>Testek egyensúlyának vizsgálata.</w:t>
            </w:r>
          </w:p>
          <w:p w:rsidR="003362BE" w:rsidRPr="003362BE" w:rsidRDefault="003362BE" w:rsidP="003362BE">
            <w:pPr>
              <w:pStyle w:val="CM38"/>
              <w:snapToGrid w:val="0"/>
              <w:spacing w:after="0"/>
              <w:rPr>
                <w:rFonts w:ascii="Times New Roman" w:hAnsi="Times New Roman" w:cs="Times New Roman"/>
                <w:i/>
              </w:rPr>
            </w:pPr>
          </w:p>
          <w:p w:rsidR="003362BE" w:rsidRPr="003362BE" w:rsidRDefault="003362BE" w:rsidP="003362BE">
            <w:pPr>
              <w:pStyle w:val="CM38"/>
              <w:snapToGrid w:val="0"/>
              <w:spacing w:after="0"/>
              <w:rPr>
                <w:rFonts w:ascii="Times New Roman" w:hAnsi="Times New Roman" w:cs="Times New Roman"/>
                <w:b/>
              </w:rPr>
            </w:pPr>
            <w:r w:rsidRPr="003362BE">
              <w:rPr>
                <w:rFonts w:ascii="Times New Roman" w:hAnsi="Times New Roman" w:cs="Times New Roman"/>
                <w:i/>
              </w:rPr>
              <w:t>Az egyensúlyi feltétel egyszerű esetekkel történő illusztrálása.</w:t>
            </w:r>
          </w:p>
        </w:tc>
        <w:tc>
          <w:tcPr>
            <w:tcW w:w="2388" w:type="dxa"/>
            <w:gridSpan w:val="2"/>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p>
        </w:tc>
      </w:tr>
      <w:tr w:rsidR="003362BE" w:rsidRPr="003362BE" w:rsidTr="00336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0"/>
        </w:trPr>
        <w:tc>
          <w:tcPr>
            <w:tcW w:w="3471" w:type="dxa"/>
            <w:gridSpan w:val="3"/>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i/>
              </w:rPr>
            </w:pPr>
            <w:r w:rsidRPr="003362BE">
              <w:rPr>
                <w:rFonts w:ascii="Times New Roman" w:hAnsi="Times New Roman" w:cs="Times New Roman"/>
                <w:i/>
              </w:rPr>
              <w:t xml:space="preserve">Alkalmazások: </w:t>
            </w: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Egyszerű gépek.</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Emelő, csiga, lejtő.</w:t>
            </w:r>
          </w:p>
          <w:p w:rsidR="003362BE" w:rsidRPr="003362BE" w:rsidRDefault="003362BE" w:rsidP="003362BE">
            <w:pPr>
              <w:pStyle w:val="CM38"/>
              <w:snapToGrid w:val="0"/>
              <w:spacing w:after="0"/>
              <w:rPr>
                <w:rFonts w:ascii="Times New Roman" w:hAnsi="Times New Roman" w:cs="Times New Roman"/>
                <w:i/>
              </w:rPr>
            </w:pP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Ismeretek:</w:t>
            </w: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Az egyszerű gépek alaptípusai és azok működési elve.</w:t>
            </w:r>
          </w:p>
          <w:p w:rsidR="003362BE" w:rsidRPr="003362BE" w:rsidRDefault="003362BE" w:rsidP="003362BE">
            <w:pPr>
              <w:rPr>
                <w:rFonts w:ascii="Times New Roman" w:hAnsi="Times New Roman" w:cs="Times New Roman"/>
                <w:i/>
                <w:sz w:val="24"/>
                <w:szCs w:val="24"/>
              </w:rPr>
            </w:pPr>
            <w:r w:rsidRPr="003362BE">
              <w:rPr>
                <w:rFonts w:ascii="Times New Roman" w:hAnsi="Times New Roman" w:cs="Times New Roman"/>
                <w:i/>
                <w:sz w:val="24"/>
                <w:szCs w:val="24"/>
              </w:rPr>
              <w:lastRenderedPageBreak/>
              <w:t xml:space="preserve">Az egyszerű gépekkel </w:t>
            </w:r>
          </w:p>
          <w:p w:rsidR="003362BE" w:rsidRPr="003362BE" w:rsidRDefault="003362BE" w:rsidP="003362BE">
            <w:pPr>
              <w:rPr>
                <w:rFonts w:ascii="Times New Roman" w:hAnsi="Times New Roman" w:cs="Times New Roman"/>
                <w:i/>
                <w:sz w:val="24"/>
                <w:szCs w:val="24"/>
              </w:rPr>
            </w:pPr>
            <w:r w:rsidRPr="003362BE">
              <w:rPr>
                <w:rFonts w:ascii="Times New Roman" w:hAnsi="Times New Roman" w:cs="Times New Roman"/>
                <w:i/>
                <w:sz w:val="24"/>
                <w:szCs w:val="24"/>
              </w:rPr>
              <w:t>történő munkavégzés esetén a</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szükséges erő nagysága csökkenthető, de a munka nem.</w:t>
            </w:r>
          </w:p>
        </w:tc>
        <w:tc>
          <w:tcPr>
            <w:tcW w:w="3471"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i/>
              </w:rPr>
            </w:pPr>
          </w:p>
          <w:p w:rsidR="003362BE" w:rsidRPr="003362BE" w:rsidRDefault="003362BE" w:rsidP="003362BE">
            <w:pPr>
              <w:pStyle w:val="CM38"/>
              <w:snapToGrid w:val="0"/>
              <w:spacing w:before="120" w:after="0"/>
              <w:rPr>
                <w:rFonts w:ascii="Times New Roman" w:hAnsi="Times New Roman" w:cs="Times New Roman"/>
                <w:i/>
              </w:rPr>
            </w:pPr>
            <w:r w:rsidRPr="003362BE">
              <w:rPr>
                <w:rFonts w:ascii="Times New Roman" w:hAnsi="Times New Roman" w:cs="Times New Roman"/>
                <w:i/>
              </w:rPr>
              <w:t>Az egyszerű gépek működési elvének vizsgálata konkrét példákon.</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Példák gyűjtése az egyszerű gépek elvén működő eszközök használatára.</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lastRenderedPageBreak/>
              <w:t>Alkalmazás az emberi test (csontváz, izomzat) mozgásfolyamataira.</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Tanulói mérésként/kiselőadásként az alábbi feladatok egyikének elvégzése:</w:t>
            </w:r>
          </w:p>
          <w:p w:rsidR="003362BE" w:rsidRPr="003362BE" w:rsidRDefault="003362BE" w:rsidP="003362BE">
            <w:pPr>
              <w:pStyle w:val="Listaszerbekezds1"/>
              <w:numPr>
                <w:ilvl w:val="0"/>
                <w:numId w:val="44"/>
              </w:numPr>
              <w:suppressAutoHyphens/>
              <w:ind w:left="431"/>
              <w:contextualSpacing w:val="0"/>
            </w:pPr>
            <w:r w:rsidRPr="003362BE">
              <w:t>arkhimédészi csigasor összeállítása;</w:t>
            </w:r>
          </w:p>
          <w:p w:rsidR="003362BE" w:rsidRPr="003362BE" w:rsidRDefault="003362BE" w:rsidP="003362BE">
            <w:pPr>
              <w:pStyle w:val="Listaszerbekezds1"/>
              <w:numPr>
                <w:ilvl w:val="0"/>
                <w:numId w:val="44"/>
              </w:numPr>
              <w:suppressAutoHyphens/>
              <w:ind w:left="431"/>
              <w:contextualSpacing w:val="0"/>
            </w:pPr>
            <w:r w:rsidRPr="003362BE">
              <w:t>egyszerű gépek a háztartásban;</w:t>
            </w:r>
          </w:p>
          <w:p w:rsidR="003362BE" w:rsidRPr="003362BE" w:rsidRDefault="003362BE" w:rsidP="003362BE">
            <w:pPr>
              <w:pStyle w:val="Listaszerbekezds1"/>
              <w:numPr>
                <w:ilvl w:val="0"/>
                <w:numId w:val="44"/>
              </w:numPr>
              <w:suppressAutoHyphens/>
              <w:ind w:left="431"/>
              <w:contextualSpacing w:val="0"/>
            </w:pPr>
            <w:r w:rsidRPr="003362BE">
              <w:t xml:space="preserve">a kerékpár egyszerű gépként működő alkatrészei; </w:t>
            </w:r>
          </w:p>
          <w:p w:rsidR="003362BE" w:rsidRPr="003362BE" w:rsidRDefault="003362BE" w:rsidP="003362BE">
            <w:pPr>
              <w:pStyle w:val="Listaszerbekezds3"/>
              <w:numPr>
                <w:ilvl w:val="0"/>
                <w:numId w:val="44"/>
              </w:numPr>
              <w:spacing w:after="0" w:line="240" w:lineRule="auto"/>
              <w:ind w:left="431"/>
              <w:rPr>
                <w:rFonts w:cs="Times New Roman"/>
              </w:rPr>
            </w:pPr>
            <w:r w:rsidRPr="003362BE">
              <w:rPr>
                <w:rFonts w:cs="Times New Roman"/>
              </w:rPr>
              <w:t>egyszerű gépek az építkezésen.</w:t>
            </w:r>
          </w:p>
        </w:tc>
        <w:tc>
          <w:tcPr>
            <w:tcW w:w="2388" w:type="dxa"/>
            <w:gridSpan w:val="2"/>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i/>
                <w:sz w:val="24"/>
                <w:szCs w:val="24"/>
              </w:rPr>
              <w:lastRenderedPageBreak/>
              <w:t>Technika, életvitel és gyakorlat</w:t>
            </w:r>
            <w:r w:rsidRPr="003362BE">
              <w:rPr>
                <w:rFonts w:ascii="Times New Roman" w:hAnsi="Times New Roman" w:cs="Times New Roman"/>
                <w:sz w:val="24"/>
                <w:szCs w:val="24"/>
              </w:rPr>
              <w:t xml:space="preserve">: háztartási eszközök, szerszámok, mindennapos eszközök (csavar, ajtótámasztó ék, rámpa, </w:t>
            </w:r>
            <w:r w:rsidRPr="003362BE">
              <w:rPr>
                <w:rFonts w:ascii="Times New Roman" w:hAnsi="Times New Roman" w:cs="Times New Roman"/>
                <w:sz w:val="24"/>
                <w:szCs w:val="24"/>
              </w:rPr>
              <w:lastRenderedPageBreak/>
              <w:t>kéziszerszámok, kerékpár).</w:t>
            </w:r>
          </w:p>
          <w:p w:rsidR="003362BE" w:rsidRPr="003362BE" w:rsidRDefault="003362BE" w:rsidP="003362BE">
            <w:pPr>
              <w:snapToGrid w:val="0"/>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Történelem, társadalmi és állampolgári ismeretek</w:t>
            </w:r>
            <w:r w:rsidRPr="003362BE">
              <w:rPr>
                <w:rFonts w:ascii="Times New Roman" w:hAnsi="Times New Roman" w:cs="Times New Roman"/>
                <w:sz w:val="24"/>
                <w:szCs w:val="24"/>
              </w:rPr>
              <w:t>: arkhimédészi csigasor, vízikerék a középkorban.</w:t>
            </w:r>
          </w:p>
        </w:tc>
      </w:tr>
      <w:tr w:rsidR="003362BE" w:rsidRPr="003362BE" w:rsidTr="003362BE">
        <w:tblPrEx>
          <w:tblBorders>
            <w:insideH w:val="single" w:sz="4" w:space="0" w:color="000080"/>
          </w:tblBorders>
        </w:tblPrEx>
        <w:trPr>
          <w:trHeight w:val="550"/>
        </w:trPr>
        <w:tc>
          <w:tcPr>
            <w:tcW w:w="1828" w:type="dxa"/>
            <w:shd w:val="clear" w:color="auto" w:fill="FFFFFF"/>
            <w:tcMar>
              <w:left w:w="68" w:type="dxa"/>
              <w:right w:w="68" w:type="dxa"/>
            </w:tcMar>
            <w:vAlign w:val="center"/>
          </w:tcPr>
          <w:p w:rsidR="003362BE" w:rsidRPr="003362BE" w:rsidRDefault="003362BE" w:rsidP="003362BE">
            <w:pPr>
              <w:pStyle w:val="Cmsor5"/>
              <w:snapToGrid w:val="0"/>
              <w:spacing w:before="120" w:after="0"/>
              <w:jc w:val="center"/>
              <w:rPr>
                <w:i w:val="0"/>
                <w:sz w:val="24"/>
                <w:szCs w:val="24"/>
              </w:rPr>
            </w:pPr>
            <w:r w:rsidRPr="003362BE">
              <w:rPr>
                <w:i w:val="0"/>
                <w:sz w:val="24"/>
                <w:szCs w:val="24"/>
              </w:rPr>
              <w:lastRenderedPageBreak/>
              <w:t>Kulcsfogalmak/ fogalmak</w:t>
            </w:r>
          </w:p>
        </w:tc>
        <w:tc>
          <w:tcPr>
            <w:tcW w:w="7502" w:type="dxa"/>
            <w:gridSpan w:val="5"/>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rPr>
            </w:pPr>
            <w:r w:rsidRPr="003362BE">
              <w:rPr>
                <w:rFonts w:ascii="Times New Roman" w:hAnsi="Times New Roman" w:cs="Times New Roman"/>
              </w:rPr>
              <w:t>Viszonyítási pont, mozgásjellemző (sebesség, átlagsebesség, periódusidő, fordulatszám).</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Erő, gravitációs erő, súrlódási erő, hatás-ellenhatás. Munka, teljesítmény, forgatónyomaték.</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Egyszerű egyensúly. Tömegmérés.</w:t>
            </w:r>
          </w:p>
        </w:tc>
      </w:tr>
    </w:tbl>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p>
    <w:tbl>
      <w:tblPr>
        <w:tblW w:w="9330"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20"/>
        <w:gridCol w:w="4730"/>
        <w:gridCol w:w="1880"/>
      </w:tblGrid>
      <w:tr w:rsidR="003362BE" w:rsidRPr="003362BE" w:rsidTr="003362BE">
        <w:tc>
          <w:tcPr>
            <w:tcW w:w="2183" w:type="dxa"/>
            <w:shd w:val="clear" w:color="auto" w:fill="FFFFFF"/>
            <w:tcMar>
              <w:left w:w="68" w:type="dxa"/>
              <w:right w:w="68" w:type="dxa"/>
            </w:tcMar>
            <w:vAlign w:val="center"/>
          </w:tcPr>
          <w:p w:rsidR="003362BE" w:rsidRPr="003362BE" w:rsidRDefault="003362BE" w:rsidP="003362BE">
            <w:pPr>
              <w:snapToGrid w:val="0"/>
              <w:spacing w:before="120"/>
              <w:jc w:val="center"/>
              <w:rPr>
                <w:rFonts w:ascii="Times New Roman" w:hAnsi="Times New Roman" w:cs="Times New Roman"/>
                <w:b/>
                <w:bCs/>
                <w:sz w:val="24"/>
                <w:szCs w:val="24"/>
              </w:rPr>
            </w:pPr>
            <w:r w:rsidRPr="003362BE">
              <w:rPr>
                <w:rFonts w:ascii="Times New Roman" w:hAnsi="Times New Roman" w:cs="Times New Roman"/>
                <w:b/>
                <w:bCs/>
                <w:sz w:val="24"/>
                <w:szCs w:val="24"/>
              </w:rPr>
              <w:t>Tematikai egység/Fejlesztési cél</w:t>
            </w:r>
          </w:p>
        </w:tc>
        <w:tc>
          <w:tcPr>
            <w:tcW w:w="6052" w:type="dxa"/>
            <w:shd w:val="clear" w:color="auto" w:fill="FFFFFF"/>
            <w:tcMar>
              <w:left w:w="68" w:type="dxa"/>
              <w:right w:w="68" w:type="dxa"/>
            </w:tcMar>
            <w:vAlign w:val="center"/>
          </w:tcPr>
          <w:p w:rsidR="003362BE" w:rsidRPr="003362BE" w:rsidRDefault="003362BE" w:rsidP="003362BE">
            <w:pPr>
              <w:numPr>
                <w:ilvl w:val="0"/>
                <w:numId w:val="45"/>
              </w:numPr>
              <w:tabs>
                <w:tab w:val="left" w:pos="372"/>
              </w:tabs>
              <w:suppressAutoHyphens/>
              <w:snapToGrid w:val="0"/>
              <w:spacing w:before="120" w:after="0" w:line="240" w:lineRule="auto"/>
              <w:ind w:left="0" w:firstLine="0"/>
              <w:jc w:val="center"/>
              <w:rPr>
                <w:rFonts w:ascii="Times New Roman" w:hAnsi="Times New Roman" w:cs="Times New Roman"/>
                <w:b/>
                <w:bCs/>
                <w:sz w:val="24"/>
                <w:szCs w:val="24"/>
              </w:rPr>
            </w:pPr>
            <w:r w:rsidRPr="003362BE">
              <w:rPr>
                <w:rFonts w:ascii="Times New Roman" w:hAnsi="Times New Roman" w:cs="Times New Roman"/>
                <w:b/>
                <w:bCs/>
                <w:sz w:val="24"/>
                <w:szCs w:val="24"/>
              </w:rPr>
              <w:t>Energia</w:t>
            </w:r>
          </w:p>
        </w:tc>
        <w:tc>
          <w:tcPr>
            <w:tcW w:w="1095" w:type="dxa"/>
            <w:shd w:val="clear" w:color="auto" w:fill="FFFFFF"/>
            <w:tcMar>
              <w:left w:w="68" w:type="dxa"/>
              <w:right w:w="68" w:type="dxa"/>
            </w:tcMar>
            <w:vAlign w:val="center"/>
          </w:tcPr>
          <w:p w:rsidR="003362BE" w:rsidRPr="003362BE" w:rsidRDefault="003362BE" w:rsidP="003362BE">
            <w:pPr>
              <w:snapToGrid w:val="0"/>
              <w:spacing w:before="120"/>
              <w:jc w:val="center"/>
              <w:rPr>
                <w:rFonts w:ascii="Times New Roman" w:hAnsi="Times New Roman" w:cs="Times New Roman"/>
                <w:b/>
                <w:bCs/>
                <w:sz w:val="24"/>
                <w:szCs w:val="24"/>
              </w:rPr>
            </w:pPr>
            <w:r w:rsidRPr="003362BE">
              <w:rPr>
                <w:rFonts w:ascii="Times New Roman" w:hAnsi="Times New Roman" w:cs="Times New Roman"/>
                <w:b/>
                <w:bCs/>
                <w:sz w:val="24"/>
                <w:szCs w:val="24"/>
              </w:rPr>
              <w:t>Órakeret</w:t>
            </w:r>
            <w:r w:rsidRPr="003362BE">
              <w:rPr>
                <w:rFonts w:ascii="Times New Roman" w:hAnsi="Times New Roman" w:cs="Times New Roman"/>
                <w:b/>
                <w:sz w:val="24"/>
                <w:szCs w:val="24"/>
              </w:rPr>
              <w:t>9</w:t>
            </w:r>
            <w:r w:rsidRPr="003362BE">
              <w:rPr>
                <w:rFonts w:ascii="Times New Roman" w:hAnsi="Times New Roman" w:cs="Times New Roman"/>
                <w:b/>
                <w:bCs/>
                <w:sz w:val="24"/>
                <w:szCs w:val="24"/>
              </w:rPr>
              <w:t>óra</w:t>
            </w:r>
          </w:p>
        </w:tc>
      </w:tr>
      <w:tr w:rsidR="003362BE" w:rsidRPr="003362BE" w:rsidTr="003362BE">
        <w:tc>
          <w:tcPr>
            <w:tcW w:w="2183" w:type="dxa"/>
            <w:shd w:val="clear" w:color="auto" w:fill="FFFFFF"/>
            <w:tcMar>
              <w:left w:w="68" w:type="dxa"/>
              <w:right w:w="68" w:type="dxa"/>
            </w:tcMar>
            <w:vAlign w:val="center"/>
          </w:tcPr>
          <w:p w:rsidR="003362BE" w:rsidRPr="003362BE" w:rsidRDefault="003362BE" w:rsidP="003362BE">
            <w:pPr>
              <w:snapToGrid w:val="0"/>
              <w:spacing w:before="120"/>
              <w:jc w:val="center"/>
              <w:rPr>
                <w:rFonts w:ascii="Times New Roman" w:hAnsi="Times New Roman" w:cs="Times New Roman"/>
                <w:b/>
                <w:bCs/>
                <w:sz w:val="24"/>
                <w:szCs w:val="24"/>
              </w:rPr>
            </w:pPr>
            <w:r w:rsidRPr="003362BE">
              <w:rPr>
                <w:rFonts w:ascii="Times New Roman" w:hAnsi="Times New Roman" w:cs="Times New Roman"/>
                <w:b/>
                <w:bCs/>
                <w:sz w:val="24"/>
                <w:szCs w:val="24"/>
              </w:rPr>
              <w:t>Előzetes tudás</w:t>
            </w:r>
          </w:p>
        </w:tc>
        <w:tc>
          <w:tcPr>
            <w:tcW w:w="7147" w:type="dxa"/>
            <w:gridSpan w:val="2"/>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sz w:val="24"/>
                <w:szCs w:val="24"/>
              </w:rPr>
              <w:t>Hőmennyiség, hőátadás (3. fejezet), mechanikai munka, energia (4. fejezet).</w:t>
            </w:r>
          </w:p>
        </w:tc>
      </w:tr>
      <w:tr w:rsidR="003362BE" w:rsidRPr="003362BE" w:rsidTr="003362BE">
        <w:tc>
          <w:tcPr>
            <w:tcW w:w="2183" w:type="dxa"/>
            <w:shd w:val="clear" w:color="auto" w:fill="FFFFFF"/>
            <w:tcMar>
              <w:left w:w="68" w:type="dxa"/>
              <w:right w:w="68" w:type="dxa"/>
            </w:tcMar>
            <w:vAlign w:val="center"/>
          </w:tcPr>
          <w:p w:rsidR="003362BE" w:rsidRPr="003362BE" w:rsidRDefault="003362BE" w:rsidP="003362BE">
            <w:pPr>
              <w:snapToGrid w:val="0"/>
              <w:spacing w:before="120"/>
              <w:jc w:val="center"/>
              <w:rPr>
                <w:rFonts w:ascii="Times New Roman" w:hAnsi="Times New Roman" w:cs="Times New Roman"/>
                <w:b/>
                <w:sz w:val="24"/>
                <w:szCs w:val="24"/>
              </w:rPr>
            </w:pPr>
            <w:r w:rsidRPr="003362BE">
              <w:rPr>
                <w:rFonts w:ascii="Times New Roman" w:hAnsi="Times New Roman" w:cs="Times New Roman"/>
                <w:b/>
                <w:sz w:val="24"/>
                <w:szCs w:val="24"/>
              </w:rPr>
              <w:t>A tematikai egység nevelési-fejlesztési céljai</w:t>
            </w:r>
          </w:p>
        </w:tc>
        <w:tc>
          <w:tcPr>
            <w:tcW w:w="7147" w:type="dxa"/>
            <w:gridSpan w:val="2"/>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rPr>
            </w:pPr>
            <w:r w:rsidRPr="003362BE">
              <w:rPr>
                <w:rFonts w:ascii="Times New Roman" w:hAnsi="Times New Roman" w:cs="Times New Roman"/>
              </w:rPr>
              <w:t>Az energia fogalmának mélyítése, a különböző energiafajták egymásba alakulási folyamatainak felismerése. Energiatakarékos eljárások, az energiatermelés módjainak, kockázatainak bemutatásával az energiatakarékos szemlélet erősítése. A természetkárosítás fajtái fizikai hátterének megértetése során a környezetvédelem iránti elkötelezettség, a felelős magatartás erősítése.</w:t>
            </w:r>
          </w:p>
        </w:tc>
      </w:tr>
      <w:tr w:rsidR="003362BE" w:rsidRPr="003362BE" w:rsidTr="00336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3462" w:type="dxa"/>
            <w:tcBorders>
              <w:top w:val="single" w:sz="4" w:space="0" w:color="000080"/>
              <w:left w:val="single" w:sz="4" w:space="0" w:color="000080"/>
              <w:bottom w:val="single" w:sz="4" w:space="0" w:color="auto"/>
            </w:tcBorders>
            <w:shd w:val="clear" w:color="auto" w:fill="FFFFFF"/>
            <w:tcMar>
              <w:left w:w="68" w:type="dxa"/>
              <w:right w:w="68" w:type="dxa"/>
            </w:tcMar>
            <w:vAlign w:val="center"/>
          </w:tcPr>
          <w:p w:rsidR="003362BE" w:rsidRPr="003362BE" w:rsidRDefault="003362BE" w:rsidP="003362BE">
            <w:pPr>
              <w:pStyle w:val="CM38"/>
              <w:snapToGrid w:val="0"/>
              <w:spacing w:before="120" w:after="0"/>
              <w:jc w:val="center"/>
              <w:rPr>
                <w:rFonts w:ascii="Times New Roman" w:hAnsi="Times New Roman" w:cs="Times New Roman"/>
                <w:b/>
              </w:rPr>
            </w:pPr>
            <w:r w:rsidRPr="003362BE">
              <w:rPr>
                <w:rFonts w:ascii="Times New Roman" w:hAnsi="Times New Roman" w:cs="Times New Roman"/>
                <w:b/>
              </w:rPr>
              <w:t>Problémák, jelenségek, gyakorlati alkalmazások, ismeretek</w:t>
            </w:r>
          </w:p>
        </w:tc>
        <w:tc>
          <w:tcPr>
            <w:tcW w:w="3462" w:type="dxa"/>
            <w:tcBorders>
              <w:top w:val="single" w:sz="4" w:space="0" w:color="000080"/>
              <w:left w:val="single" w:sz="4" w:space="0" w:color="000080"/>
              <w:bottom w:val="single" w:sz="4" w:space="0" w:color="auto"/>
            </w:tcBorders>
            <w:shd w:val="clear" w:color="auto" w:fill="FFFFFF"/>
            <w:tcMar>
              <w:left w:w="68" w:type="dxa"/>
              <w:right w:w="68" w:type="dxa"/>
            </w:tcMar>
            <w:vAlign w:val="center"/>
          </w:tcPr>
          <w:p w:rsidR="003362BE" w:rsidRPr="003362BE" w:rsidRDefault="003362BE" w:rsidP="003362BE">
            <w:pPr>
              <w:pStyle w:val="CM38"/>
              <w:snapToGrid w:val="0"/>
              <w:spacing w:before="120" w:after="0"/>
              <w:jc w:val="center"/>
              <w:rPr>
                <w:rFonts w:ascii="Times New Roman" w:hAnsi="Times New Roman" w:cs="Times New Roman"/>
                <w:b/>
              </w:rPr>
            </w:pPr>
            <w:r w:rsidRPr="003362BE">
              <w:rPr>
                <w:rFonts w:ascii="Times New Roman" w:hAnsi="Times New Roman" w:cs="Times New Roman"/>
                <w:b/>
              </w:rPr>
              <w:t>Fejlesztési követelmények</w:t>
            </w:r>
          </w:p>
        </w:tc>
        <w:tc>
          <w:tcPr>
            <w:tcW w:w="2378" w:type="dxa"/>
            <w:tcBorders>
              <w:top w:val="single" w:sz="4" w:space="0" w:color="000080"/>
              <w:left w:val="single" w:sz="4" w:space="0" w:color="000080"/>
              <w:bottom w:val="single" w:sz="4" w:space="0" w:color="auto"/>
              <w:right w:val="single" w:sz="4" w:space="0" w:color="000080"/>
            </w:tcBorders>
            <w:shd w:val="clear" w:color="auto" w:fill="FFFFFF"/>
            <w:tcMar>
              <w:left w:w="68" w:type="dxa"/>
              <w:right w:w="68" w:type="dxa"/>
            </w:tcMar>
            <w:vAlign w:val="center"/>
          </w:tcPr>
          <w:p w:rsidR="003362BE" w:rsidRPr="003362BE" w:rsidRDefault="003362BE" w:rsidP="003362BE">
            <w:pPr>
              <w:snapToGrid w:val="0"/>
              <w:spacing w:before="120"/>
              <w:jc w:val="center"/>
              <w:rPr>
                <w:rFonts w:ascii="Times New Roman" w:hAnsi="Times New Roman" w:cs="Times New Roman"/>
                <w:b/>
                <w:sz w:val="24"/>
                <w:szCs w:val="24"/>
              </w:rPr>
            </w:pPr>
            <w:r w:rsidRPr="003362BE">
              <w:rPr>
                <w:rFonts w:ascii="Times New Roman" w:hAnsi="Times New Roman" w:cs="Times New Roman"/>
                <w:b/>
                <w:sz w:val="24"/>
                <w:szCs w:val="24"/>
              </w:rPr>
              <w:t>Kapcsolódási pontok</w:t>
            </w:r>
          </w:p>
        </w:tc>
      </w:tr>
      <w:tr w:rsidR="003362BE" w:rsidRPr="003362BE" w:rsidTr="00336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3462"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pacing w:before="120"/>
              <w:rPr>
                <w:rFonts w:ascii="Times New Roman" w:hAnsi="Times New Roman" w:cs="Times New Roman"/>
                <w:i/>
                <w:sz w:val="24"/>
                <w:szCs w:val="24"/>
              </w:rPr>
            </w:pPr>
            <w:r w:rsidRPr="003362BE">
              <w:rPr>
                <w:rFonts w:ascii="Times New Roman" w:hAnsi="Times New Roman" w:cs="Times New Roman"/>
                <w:i/>
                <w:sz w:val="24"/>
                <w:szCs w:val="24"/>
              </w:rPr>
              <w:t>Energiafajták és egymásba alakulásuk..</w:t>
            </w:r>
          </w:p>
          <w:p w:rsidR="003362BE" w:rsidRPr="003362BE" w:rsidRDefault="003362BE" w:rsidP="003362BE">
            <w:pPr>
              <w:spacing w:before="120"/>
              <w:rPr>
                <w:rFonts w:ascii="Times New Roman" w:hAnsi="Times New Roman" w:cs="Times New Roman"/>
                <w:i/>
                <w:sz w:val="24"/>
                <w:szCs w:val="24"/>
              </w:rPr>
            </w:pPr>
            <w:r w:rsidRPr="003362BE">
              <w:rPr>
                <w:rFonts w:ascii="Times New Roman" w:hAnsi="Times New Roman" w:cs="Times New Roman"/>
                <w:i/>
                <w:sz w:val="24"/>
                <w:szCs w:val="24"/>
              </w:rPr>
              <w:t xml:space="preserve">Jelenségek: </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lastRenderedPageBreak/>
              <w:t>A mozgás melegítő hatása. A súrlódva mozgó test felmelegedése.</w:t>
            </w:r>
          </w:p>
          <w:p w:rsidR="003362BE" w:rsidRPr="003362BE" w:rsidRDefault="003362BE" w:rsidP="003362BE">
            <w:pPr>
              <w:pStyle w:val="CM38"/>
              <w:snapToGrid w:val="0"/>
              <w:spacing w:after="0"/>
              <w:rPr>
                <w:rFonts w:ascii="Times New Roman" w:hAnsi="Times New Roman" w:cs="Times New Roman"/>
              </w:rPr>
            </w:pPr>
          </w:p>
          <w:p w:rsidR="003362BE" w:rsidRPr="003362BE" w:rsidRDefault="003362BE" w:rsidP="003362BE">
            <w:pPr>
              <w:pStyle w:val="CM38"/>
              <w:snapToGrid w:val="0"/>
              <w:spacing w:after="0"/>
              <w:rPr>
                <w:rFonts w:ascii="Times New Roman" w:hAnsi="Times New Roman" w:cs="Times New Roman"/>
                <w:i/>
              </w:rPr>
            </w:pPr>
          </w:p>
          <w:p w:rsidR="003362BE" w:rsidRPr="003362BE" w:rsidRDefault="003362BE" w:rsidP="003362BE">
            <w:pPr>
              <w:pStyle w:val="CM38"/>
              <w:snapToGrid w:val="0"/>
              <w:spacing w:after="0"/>
              <w:rPr>
                <w:rFonts w:ascii="Times New Roman" w:hAnsi="Times New Roman" w:cs="Times New Roman"/>
                <w:i/>
              </w:rPr>
            </w:pPr>
          </w:p>
          <w:p w:rsidR="003362BE" w:rsidRPr="003362BE" w:rsidRDefault="003362BE" w:rsidP="003362BE">
            <w:pPr>
              <w:pStyle w:val="CM38"/>
              <w:snapToGrid w:val="0"/>
              <w:spacing w:after="0"/>
              <w:rPr>
                <w:rFonts w:ascii="Times New Roman" w:hAnsi="Times New Roman" w:cs="Times New Roman"/>
                <w:i/>
              </w:rPr>
            </w:pPr>
          </w:p>
          <w:p w:rsidR="003362BE" w:rsidRPr="003362BE" w:rsidRDefault="003362BE" w:rsidP="003362BE">
            <w:pPr>
              <w:pStyle w:val="CM38"/>
              <w:snapToGrid w:val="0"/>
              <w:spacing w:after="0"/>
              <w:rPr>
                <w:rFonts w:ascii="Times New Roman" w:hAnsi="Times New Roman" w:cs="Times New Roman"/>
                <w:i/>
              </w:rPr>
            </w:pPr>
          </w:p>
          <w:p w:rsidR="003362BE" w:rsidRPr="003362BE" w:rsidRDefault="003362BE" w:rsidP="003362BE">
            <w:pPr>
              <w:pStyle w:val="CM38"/>
              <w:snapToGrid w:val="0"/>
              <w:spacing w:after="0"/>
              <w:rPr>
                <w:rFonts w:ascii="Times New Roman" w:hAnsi="Times New Roman" w:cs="Times New Roman"/>
                <w:i/>
              </w:rPr>
            </w:pPr>
          </w:p>
          <w:p w:rsidR="003362BE" w:rsidRPr="003362BE" w:rsidRDefault="003362BE" w:rsidP="003362BE">
            <w:pPr>
              <w:pStyle w:val="CM38"/>
              <w:snapToGrid w:val="0"/>
              <w:spacing w:after="0"/>
              <w:rPr>
                <w:rFonts w:ascii="Times New Roman" w:hAnsi="Times New Roman" w:cs="Times New Roman"/>
                <w:i/>
              </w:rPr>
            </w:pPr>
          </w:p>
          <w:p w:rsidR="003362BE" w:rsidRPr="003362BE" w:rsidRDefault="003362BE" w:rsidP="003362BE">
            <w:pPr>
              <w:pStyle w:val="CM38"/>
              <w:snapToGrid w:val="0"/>
              <w:spacing w:after="0"/>
              <w:rPr>
                <w:rFonts w:ascii="Times New Roman" w:hAnsi="Times New Roman" w:cs="Times New Roman"/>
                <w:i/>
              </w:rPr>
            </w:pP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 xml:space="preserve">Ismeretek: </w:t>
            </w: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Az energia formái:</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 xml:space="preserve">belső energia, helyzeti energia, mozgási energia, rugóenergia, kémiai energia, a táplálék energiája. </w:t>
            </w:r>
          </w:p>
          <w:p w:rsidR="003362BE" w:rsidRPr="003362BE" w:rsidRDefault="003362BE" w:rsidP="003362BE">
            <w:pPr>
              <w:rPr>
                <w:rFonts w:ascii="Times New Roman" w:hAnsi="Times New Roman" w:cs="Times New Roman"/>
                <w:i/>
                <w:sz w:val="24"/>
                <w:szCs w:val="24"/>
              </w:rPr>
            </w:pPr>
            <w:r w:rsidRPr="003362BE">
              <w:rPr>
                <w:rFonts w:ascii="Times New Roman" w:hAnsi="Times New Roman" w:cs="Times New Roman"/>
                <w:i/>
                <w:sz w:val="24"/>
                <w:szCs w:val="24"/>
              </w:rPr>
              <w:t>A mozgó testnek, a megfeszített rugónak és a magasba emelt testnek energiája van.</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Az energiafogalom kibővítése: energiaváltozás minden olyan hatás, ami közvetlenül vagy közvetve a hőmérséklet növelésére képes.</w:t>
            </w:r>
          </w:p>
        </w:tc>
        <w:tc>
          <w:tcPr>
            <w:tcW w:w="3462"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rPr>
            </w:pPr>
          </w:p>
          <w:p w:rsidR="003362BE" w:rsidRPr="003362BE" w:rsidRDefault="003362BE" w:rsidP="003362BE">
            <w:pPr>
              <w:pStyle w:val="CM38"/>
              <w:snapToGrid w:val="0"/>
              <w:spacing w:before="120" w:after="0"/>
              <w:rPr>
                <w:rFonts w:ascii="Times New Roman" w:hAnsi="Times New Roman" w:cs="Times New Roman"/>
              </w:rPr>
            </w:pPr>
          </w:p>
          <w:p w:rsidR="003362BE" w:rsidRPr="003362BE" w:rsidRDefault="003362BE" w:rsidP="003362BE">
            <w:pPr>
              <w:pStyle w:val="CM38"/>
              <w:snapToGrid w:val="0"/>
              <w:spacing w:before="120" w:after="0"/>
              <w:rPr>
                <w:rFonts w:ascii="Times New Roman" w:hAnsi="Times New Roman" w:cs="Times New Roman"/>
              </w:rPr>
            </w:pPr>
            <w:r w:rsidRPr="003362BE">
              <w:rPr>
                <w:rFonts w:ascii="Times New Roman" w:hAnsi="Times New Roman" w:cs="Times New Roman"/>
              </w:rPr>
              <w:t xml:space="preserve">Jelenségek vizsgálata, megfigyelése során energiafajták megkülönböztetése (pl. a </w:t>
            </w:r>
            <w:r w:rsidRPr="003362BE">
              <w:rPr>
                <w:rFonts w:ascii="Times New Roman" w:hAnsi="Times New Roman" w:cs="Times New Roman"/>
              </w:rPr>
              <w:lastRenderedPageBreak/>
              <w:t>súrlódva mozgó test felmelegedésének megtapasztalása, a megfeszített rugó mozgásba hoz testeket, a rugónak energiája van; a magasról eső test felgyorsul, a testnek a magasabb helyzetben energiája van stb.).</w:t>
            </w:r>
          </w:p>
          <w:p w:rsidR="003362BE" w:rsidRPr="003362BE" w:rsidRDefault="003362BE" w:rsidP="003362BE">
            <w:pPr>
              <w:pStyle w:val="CM38"/>
              <w:snapToGrid w:val="0"/>
              <w:spacing w:after="0"/>
              <w:rPr>
                <w:rFonts w:ascii="Times New Roman" w:hAnsi="Times New Roman" w:cs="Times New Roman"/>
              </w:rPr>
            </w:pPr>
          </w:p>
          <w:p w:rsidR="003362BE" w:rsidRPr="003362BE" w:rsidRDefault="003362BE" w:rsidP="003362BE">
            <w:pPr>
              <w:pStyle w:val="CM38"/>
              <w:snapToGrid w:val="0"/>
              <w:spacing w:after="0"/>
              <w:rPr>
                <w:rFonts w:ascii="Times New Roman" w:hAnsi="Times New Roman" w:cs="Times New Roman"/>
              </w:rPr>
            </w:pPr>
            <w:r w:rsidRPr="003362BE">
              <w:rPr>
                <w:rFonts w:ascii="Times New Roman" w:hAnsi="Times New Roman" w:cs="Times New Roman"/>
              </w:rPr>
              <w:t>Annak megértése, hogy energiaváltozás minden olyan hatás, ami közvetlenül vagy közvetve a hőmérséklet változtatására képes, így a mechanikai mozgásra is kiterjeszthető az energiának a hőhöz kapcsolt tulajdonsága.</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Annak tudatosítása, hogy a tapasztalat szerint az energiafajták egymásba alakulnak, amelynek során az energia megjelenési formája változik.</w:t>
            </w:r>
          </w:p>
        </w:tc>
        <w:tc>
          <w:tcPr>
            <w:tcW w:w="2378"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i/>
                <w:sz w:val="24"/>
                <w:szCs w:val="24"/>
              </w:rPr>
              <w:lastRenderedPageBreak/>
              <w:t>Történelem, társadalmi és állampolgári ismeretek</w:t>
            </w:r>
            <w:r w:rsidRPr="003362BE">
              <w:rPr>
                <w:rFonts w:ascii="Times New Roman" w:hAnsi="Times New Roman" w:cs="Times New Roman"/>
                <w:sz w:val="24"/>
                <w:szCs w:val="24"/>
              </w:rPr>
              <w:t xml:space="preserve">: ősember </w:t>
            </w:r>
            <w:r w:rsidRPr="003362BE">
              <w:rPr>
                <w:rFonts w:ascii="Times New Roman" w:hAnsi="Times New Roman" w:cs="Times New Roman"/>
                <w:sz w:val="24"/>
                <w:szCs w:val="24"/>
              </w:rPr>
              <w:lastRenderedPageBreak/>
              <w:t>tűzgyújtási eljárása (fadarab gyors oda-vissza forgatása durvafalú vályúban).</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Földrajz</w:t>
            </w:r>
            <w:r w:rsidRPr="003362BE">
              <w:rPr>
                <w:rFonts w:ascii="Times New Roman" w:hAnsi="Times New Roman" w:cs="Times New Roman"/>
                <w:sz w:val="24"/>
                <w:szCs w:val="24"/>
              </w:rPr>
              <w:t>: energiahordozók, erőművek.</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Kémia</w:t>
            </w:r>
            <w:r w:rsidRPr="003362BE">
              <w:rPr>
                <w:rFonts w:ascii="Times New Roman" w:hAnsi="Times New Roman" w:cs="Times New Roman"/>
                <w:sz w:val="24"/>
                <w:szCs w:val="24"/>
              </w:rPr>
              <w:t>: kötési energia.</w:t>
            </w:r>
          </w:p>
        </w:tc>
      </w:tr>
      <w:tr w:rsidR="003362BE" w:rsidRPr="003362BE" w:rsidTr="00336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3462"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i/>
                <w:sz w:val="24"/>
                <w:szCs w:val="24"/>
              </w:rPr>
            </w:pPr>
            <w:r w:rsidRPr="003362BE">
              <w:rPr>
                <w:rFonts w:ascii="Times New Roman" w:hAnsi="Times New Roman" w:cs="Times New Roman"/>
                <w:i/>
                <w:sz w:val="24"/>
                <w:szCs w:val="24"/>
              </w:rPr>
              <w:lastRenderedPageBreak/>
              <w:t>Jelenségek, ismeretek:Energiaátalakulások, energiafajták:</w:t>
            </w:r>
          </w:p>
          <w:p w:rsidR="003362BE" w:rsidRPr="003362BE" w:rsidRDefault="003362BE" w:rsidP="003362BE">
            <w:pPr>
              <w:rPr>
                <w:rFonts w:ascii="Times New Roman" w:hAnsi="Times New Roman" w:cs="Times New Roman"/>
                <w:i/>
                <w:sz w:val="24"/>
                <w:szCs w:val="24"/>
              </w:rPr>
            </w:pPr>
            <w:r w:rsidRPr="003362BE">
              <w:rPr>
                <w:rFonts w:ascii="Times New Roman" w:hAnsi="Times New Roman" w:cs="Times New Roman"/>
                <w:i/>
                <w:sz w:val="24"/>
                <w:szCs w:val="24"/>
              </w:rPr>
              <w:t>vízenergia, szélenergia, geotermikus energia, nukleáris energia, napenergia, fosszilis energiahordozók.</w:t>
            </w:r>
          </w:p>
          <w:p w:rsidR="003362BE" w:rsidRPr="003362BE" w:rsidRDefault="003362BE" w:rsidP="003362BE">
            <w:pPr>
              <w:rPr>
                <w:rFonts w:ascii="Times New Roman" w:hAnsi="Times New Roman" w:cs="Times New Roman"/>
                <w:b/>
                <w:sz w:val="24"/>
                <w:szCs w:val="24"/>
              </w:rPr>
            </w:pPr>
            <w:r w:rsidRPr="003362BE">
              <w:rPr>
                <w:rFonts w:ascii="Times New Roman" w:hAnsi="Times New Roman" w:cs="Times New Roman"/>
                <w:i/>
                <w:sz w:val="24"/>
                <w:szCs w:val="24"/>
              </w:rPr>
              <w:t>Napenergia megjelenése a földi energiahordozókban.</w:t>
            </w:r>
          </w:p>
        </w:tc>
        <w:tc>
          <w:tcPr>
            <w:tcW w:w="3462"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i/>
                <w:sz w:val="24"/>
                <w:szCs w:val="24"/>
              </w:rPr>
            </w:pPr>
          </w:p>
          <w:p w:rsidR="003362BE" w:rsidRPr="003362BE" w:rsidRDefault="003362BE" w:rsidP="003362BE">
            <w:pPr>
              <w:snapToGrid w:val="0"/>
              <w:spacing w:before="120"/>
              <w:rPr>
                <w:rFonts w:ascii="Times New Roman" w:hAnsi="Times New Roman" w:cs="Times New Roman"/>
                <w:i/>
                <w:sz w:val="24"/>
                <w:szCs w:val="24"/>
              </w:rPr>
            </w:pPr>
            <w:r w:rsidRPr="003362BE">
              <w:rPr>
                <w:rFonts w:ascii="Times New Roman" w:hAnsi="Times New Roman" w:cs="Times New Roman"/>
                <w:i/>
                <w:sz w:val="24"/>
                <w:szCs w:val="24"/>
              </w:rPr>
              <w:t>Konkrét energiafajták felsorolása (napenergia, szélenergia, vízenergia, kémiai energia /égés/) és példák ismertetése egymásba alakulásukra.</w:t>
            </w:r>
          </w:p>
        </w:tc>
        <w:tc>
          <w:tcPr>
            <w:tcW w:w="2378"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i/>
                <w:sz w:val="24"/>
                <w:szCs w:val="24"/>
              </w:rPr>
              <w:t>Kémia</w:t>
            </w:r>
            <w:r w:rsidRPr="003362BE">
              <w:rPr>
                <w:rFonts w:ascii="Times New Roman" w:hAnsi="Times New Roman" w:cs="Times New Roman"/>
                <w:sz w:val="24"/>
                <w:szCs w:val="24"/>
              </w:rPr>
              <w:t>: hőtermelő és hőelnyelő kémiai reakciók, fosszilis, nukleáris és megújuló energiaforrások (exoterm és endoterm reakciók, reakcióhő, égéshő).</w:t>
            </w:r>
          </w:p>
        </w:tc>
      </w:tr>
      <w:tr w:rsidR="003362BE" w:rsidRPr="003362BE" w:rsidTr="00336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3462"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pacing w:before="120"/>
              <w:rPr>
                <w:rFonts w:ascii="Times New Roman" w:hAnsi="Times New Roman" w:cs="Times New Roman"/>
                <w:i/>
                <w:sz w:val="24"/>
                <w:szCs w:val="24"/>
              </w:rPr>
            </w:pPr>
            <w:r w:rsidRPr="003362BE">
              <w:rPr>
                <w:rFonts w:ascii="Times New Roman" w:hAnsi="Times New Roman" w:cs="Times New Roman"/>
                <w:i/>
                <w:sz w:val="24"/>
                <w:szCs w:val="24"/>
              </w:rPr>
              <w:t xml:space="preserve">Problémák, gyakorlati alkalmazások: </w:t>
            </w:r>
          </w:p>
          <w:p w:rsidR="003362BE" w:rsidRPr="003362BE" w:rsidRDefault="003362BE" w:rsidP="003362BE">
            <w:pPr>
              <w:rPr>
                <w:rFonts w:ascii="Times New Roman" w:hAnsi="Times New Roman" w:cs="Times New Roman"/>
                <w:i/>
                <w:sz w:val="24"/>
                <w:szCs w:val="24"/>
              </w:rPr>
            </w:pPr>
            <w:r w:rsidRPr="003362BE">
              <w:rPr>
                <w:rFonts w:ascii="Times New Roman" w:hAnsi="Times New Roman" w:cs="Times New Roman"/>
                <w:i/>
                <w:sz w:val="24"/>
                <w:szCs w:val="24"/>
              </w:rPr>
              <w:lastRenderedPageBreak/>
              <w:t>Energia és társadalom.</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Miért van szükségünk energiára?</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Milyen tevékenységhez, milyen energiát használunk?</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i/>
                <w:sz w:val="24"/>
                <w:szCs w:val="24"/>
              </w:rPr>
            </w:pPr>
            <w:r w:rsidRPr="003362BE">
              <w:rPr>
                <w:rFonts w:ascii="Times New Roman" w:hAnsi="Times New Roman" w:cs="Times New Roman"/>
                <w:i/>
                <w:sz w:val="24"/>
                <w:szCs w:val="24"/>
              </w:rPr>
              <w:t>Ismeretek:</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Energiamérleg a családi háztól a Földig.</w:t>
            </w:r>
          </w:p>
          <w:p w:rsidR="003362BE" w:rsidRPr="003362BE" w:rsidRDefault="003362BE" w:rsidP="003362BE">
            <w:pPr>
              <w:pStyle w:val="CM38"/>
              <w:spacing w:after="0"/>
              <w:rPr>
                <w:rFonts w:ascii="Times New Roman" w:hAnsi="Times New Roman" w:cs="Times New Roman"/>
              </w:rPr>
            </w:pP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James Joule élete és jelentősége a tudomány történetében.</w:t>
            </w:r>
          </w:p>
        </w:tc>
        <w:tc>
          <w:tcPr>
            <w:tcW w:w="3462"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i/>
              </w:rPr>
            </w:pPr>
          </w:p>
          <w:p w:rsidR="003362BE" w:rsidRPr="003362BE" w:rsidRDefault="003362BE" w:rsidP="003362BE">
            <w:pPr>
              <w:pStyle w:val="CM38"/>
              <w:snapToGrid w:val="0"/>
              <w:spacing w:before="120" w:after="0"/>
              <w:rPr>
                <w:rFonts w:ascii="Times New Roman" w:hAnsi="Times New Roman" w:cs="Times New Roman"/>
                <w:i/>
              </w:rPr>
            </w:pPr>
            <w:r w:rsidRPr="003362BE">
              <w:rPr>
                <w:rFonts w:ascii="Times New Roman" w:hAnsi="Times New Roman" w:cs="Times New Roman"/>
                <w:i/>
              </w:rPr>
              <w:t xml:space="preserve">Annak megértése és illusztrálása példákon, hogy minden tevékenységünkhöz energia </w:t>
            </w:r>
            <w:r w:rsidRPr="003362BE">
              <w:rPr>
                <w:rFonts w:ascii="Times New Roman" w:hAnsi="Times New Roman" w:cs="Times New Roman"/>
                <w:i/>
              </w:rPr>
              <w:lastRenderedPageBreak/>
              <w:t>szükséges.</w:t>
            </w:r>
          </w:p>
          <w:p w:rsidR="003362BE" w:rsidRPr="003362BE" w:rsidRDefault="003362BE" w:rsidP="003362BE">
            <w:pPr>
              <w:pStyle w:val="CM38"/>
              <w:spacing w:after="0"/>
              <w:rPr>
                <w:rFonts w:ascii="Times New Roman" w:hAnsi="Times New Roman" w:cs="Times New Roman"/>
              </w:rPr>
            </w:pPr>
          </w:p>
          <w:p w:rsidR="003362BE" w:rsidRPr="003362BE" w:rsidRDefault="003362BE" w:rsidP="003362BE">
            <w:pPr>
              <w:pStyle w:val="CM38"/>
              <w:spacing w:after="0"/>
              <w:rPr>
                <w:rFonts w:ascii="Times New Roman" w:hAnsi="Times New Roman" w:cs="Times New Roman"/>
              </w:rPr>
            </w:pP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Saját tevékenységekben végbemenő energiaátalakulási folyamatok elemzése.</w:t>
            </w:r>
          </w:p>
        </w:tc>
        <w:tc>
          <w:tcPr>
            <w:tcW w:w="2378"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p>
        </w:tc>
      </w:tr>
      <w:tr w:rsidR="003362BE" w:rsidRPr="003362BE" w:rsidTr="00336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3462"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i/>
              </w:rPr>
            </w:pPr>
            <w:r w:rsidRPr="003362BE">
              <w:rPr>
                <w:rFonts w:ascii="Times New Roman" w:hAnsi="Times New Roman" w:cs="Times New Roman"/>
                <w:i/>
              </w:rPr>
              <w:lastRenderedPageBreak/>
              <w:t xml:space="preserve">Gyakorlati alkalmazások: </w:t>
            </w:r>
          </w:p>
          <w:p w:rsidR="003362BE" w:rsidRPr="003362BE" w:rsidRDefault="003362BE" w:rsidP="003362BE">
            <w:pPr>
              <w:pStyle w:val="CM38"/>
              <w:snapToGrid w:val="0"/>
              <w:spacing w:after="0"/>
              <w:rPr>
                <w:rFonts w:ascii="Times New Roman" w:hAnsi="Times New Roman" w:cs="Times New Roman"/>
              </w:rPr>
            </w:pPr>
            <w:r w:rsidRPr="003362BE">
              <w:rPr>
                <w:rFonts w:ascii="Times New Roman" w:hAnsi="Times New Roman" w:cs="Times New Roman"/>
              </w:rPr>
              <w:t>Az energiatermelés.</w:t>
            </w:r>
          </w:p>
          <w:p w:rsidR="003362BE" w:rsidRPr="003362BE" w:rsidRDefault="003362BE" w:rsidP="003362BE">
            <w:pPr>
              <w:pStyle w:val="CM38"/>
              <w:snapToGrid w:val="0"/>
              <w:spacing w:after="0"/>
              <w:rPr>
                <w:rFonts w:ascii="Times New Roman" w:hAnsi="Times New Roman" w:cs="Times New Roman"/>
              </w:rPr>
            </w:pP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b/>
                <w:i/>
              </w:rPr>
            </w:pPr>
            <w:r w:rsidRPr="003362BE">
              <w:rPr>
                <w:rFonts w:ascii="Times New Roman" w:hAnsi="Times New Roman" w:cs="Times New Roman"/>
                <w:i/>
              </w:rPr>
              <w:t>Ismeretek:</w:t>
            </w:r>
          </w:p>
          <w:p w:rsidR="003362BE" w:rsidRPr="003362BE" w:rsidRDefault="003362BE" w:rsidP="003362BE">
            <w:pPr>
              <w:pStyle w:val="CM38"/>
              <w:spacing w:after="0"/>
              <w:rPr>
                <w:rFonts w:ascii="Times New Roman" w:hAnsi="Times New Roman" w:cs="Times New Roman"/>
                <w:i/>
              </w:rPr>
            </w:pPr>
            <w:r w:rsidRPr="003362BE">
              <w:rPr>
                <w:rFonts w:ascii="Times New Roman" w:hAnsi="Times New Roman" w:cs="Times New Roman"/>
                <w:i/>
              </w:rPr>
              <w:t>Energiaforrások és végességük:</w:t>
            </w:r>
          </w:p>
          <w:p w:rsidR="003362BE" w:rsidRPr="003362BE" w:rsidRDefault="003362BE" w:rsidP="003362BE">
            <w:pPr>
              <w:pStyle w:val="CM38"/>
              <w:spacing w:after="0"/>
              <w:rPr>
                <w:rFonts w:ascii="Times New Roman" w:hAnsi="Times New Roman" w:cs="Times New Roman"/>
                <w:i/>
              </w:rPr>
            </w:pPr>
            <w:r w:rsidRPr="003362BE">
              <w:rPr>
                <w:rFonts w:ascii="Times New Roman" w:hAnsi="Times New Roman" w:cs="Times New Roman"/>
                <w:i/>
              </w:rPr>
              <w:t>vízenergia, szélenergia,</w:t>
            </w:r>
          </w:p>
          <w:p w:rsidR="003362BE" w:rsidRPr="003362BE" w:rsidRDefault="003362BE" w:rsidP="003362BE">
            <w:pPr>
              <w:pStyle w:val="CM38"/>
              <w:spacing w:after="0"/>
              <w:rPr>
                <w:rFonts w:ascii="Times New Roman" w:hAnsi="Times New Roman" w:cs="Times New Roman"/>
                <w:i/>
              </w:rPr>
            </w:pPr>
            <w:r w:rsidRPr="003362BE">
              <w:rPr>
                <w:rFonts w:ascii="Times New Roman" w:hAnsi="Times New Roman" w:cs="Times New Roman"/>
                <w:i/>
              </w:rPr>
              <w:t>geotermikus energia,</w:t>
            </w:r>
          </w:p>
          <w:p w:rsidR="003362BE" w:rsidRPr="003362BE" w:rsidRDefault="003362BE" w:rsidP="003362BE">
            <w:pPr>
              <w:pStyle w:val="CM38"/>
              <w:spacing w:after="0"/>
              <w:rPr>
                <w:rFonts w:ascii="Times New Roman" w:hAnsi="Times New Roman" w:cs="Times New Roman"/>
                <w:i/>
              </w:rPr>
            </w:pPr>
            <w:r w:rsidRPr="003362BE">
              <w:rPr>
                <w:rFonts w:ascii="Times New Roman" w:hAnsi="Times New Roman" w:cs="Times New Roman"/>
                <w:i/>
              </w:rPr>
              <w:t>nukleáris energia, napenergia.</w:t>
            </w:r>
          </w:p>
          <w:p w:rsidR="003362BE" w:rsidRPr="003362BE" w:rsidRDefault="003362BE" w:rsidP="003362BE">
            <w:pPr>
              <w:pStyle w:val="CM38"/>
              <w:spacing w:after="0"/>
              <w:rPr>
                <w:rFonts w:ascii="Times New Roman" w:hAnsi="Times New Roman" w:cs="Times New Roman"/>
                <w:i/>
              </w:rPr>
            </w:pPr>
            <w:r w:rsidRPr="003362BE">
              <w:rPr>
                <w:rFonts w:ascii="Times New Roman" w:hAnsi="Times New Roman" w:cs="Times New Roman"/>
                <w:i/>
              </w:rPr>
              <w:t>Fosszilis energiahordozók,</w:t>
            </w:r>
          </w:p>
          <w:p w:rsidR="003362BE" w:rsidRPr="003362BE" w:rsidRDefault="003362BE" w:rsidP="003362BE">
            <w:pPr>
              <w:rPr>
                <w:rFonts w:ascii="Times New Roman" w:hAnsi="Times New Roman" w:cs="Times New Roman"/>
                <w:i/>
                <w:sz w:val="24"/>
                <w:szCs w:val="24"/>
              </w:rPr>
            </w:pPr>
            <w:r w:rsidRPr="003362BE">
              <w:rPr>
                <w:rFonts w:ascii="Times New Roman" w:hAnsi="Times New Roman" w:cs="Times New Roman"/>
                <w:i/>
                <w:sz w:val="24"/>
                <w:szCs w:val="24"/>
              </w:rPr>
              <w:t>napenergia megjelenése a földi energiahordozókban; a Föld alapvető energiaforrása a Nap.</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Az egyes energiahordozók felhasználásának módja, az energia-előállítás környezetterhelő hatásai.</w:t>
            </w:r>
          </w:p>
        </w:tc>
        <w:tc>
          <w:tcPr>
            <w:tcW w:w="3462"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i/>
                <w:sz w:val="24"/>
                <w:szCs w:val="24"/>
              </w:rPr>
            </w:pPr>
          </w:p>
          <w:p w:rsidR="003362BE" w:rsidRPr="003362BE" w:rsidRDefault="003362BE" w:rsidP="003362BE">
            <w:pPr>
              <w:snapToGrid w:val="0"/>
              <w:spacing w:before="120"/>
              <w:rPr>
                <w:rFonts w:ascii="Times New Roman" w:hAnsi="Times New Roman" w:cs="Times New Roman"/>
                <w:i/>
                <w:sz w:val="24"/>
                <w:szCs w:val="24"/>
              </w:rPr>
            </w:pPr>
            <w:r w:rsidRPr="003362BE">
              <w:rPr>
                <w:rFonts w:ascii="Times New Roman" w:hAnsi="Times New Roman" w:cs="Times New Roman"/>
                <w:i/>
                <w:sz w:val="24"/>
                <w:szCs w:val="24"/>
              </w:rPr>
              <w:t>Az energiatakarékosság szükségszerűségének megértése, az alapvető energiaforrások megismerése.</w:t>
            </w: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r w:rsidRPr="003362BE">
              <w:rPr>
                <w:rFonts w:ascii="Times New Roman" w:hAnsi="Times New Roman" w:cs="Times New Roman"/>
                <w:i/>
                <w:sz w:val="24"/>
                <w:szCs w:val="24"/>
              </w:rPr>
              <w:t>Annak elmagyarázása, hogy miként vezethető vissza a fosszilis energiahordozók (szén, olaj, gáz) és a megújuló energiaforrások (víz, szél, biomassza) léte a Nap sugárzására.</w:t>
            </w:r>
          </w:p>
          <w:p w:rsidR="003362BE" w:rsidRPr="003362BE" w:rsidRDefault="003362BE" w:rsidP="003362BE">
            <w:pPr>
              <w:pStyle w:val="CM38"/>
              <w:spacing w:after="0"/>
              <w:rPr>
                <w:rFonts w:ascii="Times New Roman" w:hAnsi="Times New Roman" w:cs="Times New Roman"/>
              </w:rPr>
            </w:pP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i/>
              </w:rPr>
              <w:t>Részvétel</w:t>
            </w:r>
            <w:r w:rsidRPr="003362BE">
              <w:rPr>
                <w:rFonts w:ascii="Times New Roman" w:hAnsi="Times New Roman" w:cs="Times New Roman"/>
              </w:rPr>
              <w:t xml:space="preserve"> az egyes energiaátalakítási lehetőségek előnyeinek, hátrányainak és alkalmazásuk kockázatainak megvitatásában, a tények és adatok összegyűjtése. A vita során elhangzó érvek és az ellenérvek csoportosítása, kiállítások, bemutatók készítése.</w:t>
            </w:r>
          </w:p>
          <w:p w:rsidR="003362BE" w:rsidRPr="003362BE" w:rsidRDefault="003362BE" w:rsidP="003362BE">
            <w:pPr>
              <w:pStyle w:val="CM38"/>
              <w:spacing w:after="0"/>
              <w:rPr>
                <w:rFonts w:ascii="Times New Roman" w:hAnsi="Times New Roman" w:cs="Times New Roman"/>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Projekt</w:t>
            </w:r>
            <w:r w:rsidRPr="003362BE">
              <w:rPr>
                <w:rFonts w:ascii="Times New Roman" w:hAnsi="Times New Roman" w:cs="Times New Roman"/>
                <w:i/>
                <w:sz w:val="24"/>
                <w:szCs w:val="24"/>
              </w:rPr>
              <w:noBreakHyphen/>
              <w:t>lehetőségek a földrajz és a kémia tantárgyakkal együttműködve</w:t>
            </w:r>
            <w:r w:rsidRPr="003362BE">
              <w:rPr>
                <w:rFonts w:ascii="Times New Roman" w:hAnsi="Times New Roman" w:cs="Times New Roman"/>
                <w:sz w:val="24"/>
                <w:szCs w:val="24"/>
              </w:rPr>
              <w:t xml:space="preserve">: </w:t>
            </w:r>
          </w:p>
          <w:p w:rsidR="003362BE" w:rsidRPr="003362BE" w:rsidRDefault="003362BE" w:rsidP="003362BE">
            <w:pPr>
              <w:pStyle w:val="Listaszerbekezds1"/>
              <w:numPr>
                <w:ilvl w:val="0"/>
                <w:numId w:val="48"/>
              </w:numPr>
              <w:tabs>
                <w:tab w:val="left" w:pos="222"/>
              </w:tabs>
              <w:suppressAutoHyphens/>
              <w:ind w:left="221" w:hanging="221"/>
              <w:contextualSpacing w:val="0"/>
            </w:pPr>
            <w:r w:rsidRPr="003362BE">
              <w:t>Erőműmodell építése, erőmű-szimulátorok működtetése.</w:t>
            </w:r>
          </w:p>
          <w:p w:rsidR="003362BE" w:rsidRPr="003362BE" w:rsidRDefault="003362BE" w:rsidP="003362BE">
            <w:pPr>
              <w:pStyle w:val="Listaszerbekezds1"/>
              <w:numPr>
                <w:ilvl w:val="0"/>
                <w:numId w:val="48"/>
              </w:numPr>
              <w:tabs>
                <w:tab w:val="left" w:pos="222"/>
              </w:tabs>
              <w:suppressAutoHyphens/>
              <w:ind w:left="221" w:hanging="221"/>
              <w:contextualSpacing w:val="0"/>
            </w:pPr>
            <w:r w:rsidRPr="003362BE">
              <w:lastRenderedPageBreak/>
              <w:t>Különböző országok energia-előállítási módjai, azok részaránya.</w:t>
            </w:r>
          </w:p>
          <w:p w:rsidR="003362BE" w:rsidRPr="003362BE" w:rsidRDefault="003362BE" w:rsidP="003362BE">
            <w:pPr>
              <w:pStyle w:val="Listaszerbekezds1"/>
              <w:numPr>
                <w:ilvl w:val="0"/>
                <w:numId w:val="48"/>
              </w:numPr>
              <w:tabs>
                <w:tab w:val="left" w:pos="222"/>
              </w:tabs>
              <w:suppressAutoHyphens/>
              <w:ind w:left="221" w:hanging="221"/>
              <w:contextualSpacing w:val="0"/>
            </w:pPr>
            <w:r w:rsidRPr="003362BE">
              <w:t>Az energiahordozók beszerzésének módjai (vasúti szénszállítás, kőolajvezeték és tankerek, elektromos hálózatok).</w:t>
            </w:r>
          </w:p>
        </w:tc>
        <w:tc>
          <w:tcPr>
            <w:tcW w:w="2378"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pacing w:before="120"/>
              <w:rPr>
                <w:rFonts w:ascii="Times New Roman" w:hAnsi="Times New Roman" w:cs="Times New Roman"/>
                <w:sz w:val="24"/>
                <w:szCs w:val="24"/>
              </w:rPr>
            </w:pPr>
            <w:r w:rsidRPr="003362BE">
              <w:rPr>
                <w:rFonts w:ascii="Times New Roman" w:hAnsi="Times New Roman" w:cs="Times New Roman"/>
                <w:i/>
                <w:sz w:val="24"/>
                <w:szCs w:val="24"/>
              </w:rPr>
              <w:lastRenderedPageBreak/>
              <w:t>Kémia</w:t>
            </w:r>
            <w:r w:rsidRPr="003362BE">
              <w:rPr>
                <w:rFonts w:ascii="Times New Roman" w:hAnsi="Times New Roman" w:cs="Times New Roman"/>
                <w:sz w:val="24"/>
                <w:szCs w:val="24"/>
              </w:rPr>
              <w:t>: kémia az iparban, erőművek, energiaforrások felosztása és jellemzése, környezeti hatások, (energiakészletek).</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Földrajz</w:t>
            </w:r>
            <w:r w:rsidRPr="003362BE">
              <w:rPr>
                <w:rFonts w:ascii="Times New Roman" w:hAnsi="Times New Roman" w:cs="Times New Roman"/>
                <w:sz w:val="24"/>
                <w:szCs w:val="24"/>
              </w:rPr>
              <w:t>: az energiaforrások megoszlása a Földön, hazai energiaforrások. Energetikai önellátás és nemzetközi együttműködés.</w:t>
            </w:r>
          </w:p>
        </w:tc>
      </w:tr>
      <w:tr w:rsidR="003362BE" w:rsidRPr="003362BE" w:rsidTr="00336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0"/>
        </w:trPr>
        <w:tc>
          <w:tcPr>
            <w:tcW w:w="1827"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vAlign w:val="center"/>
          </w:tcPr>
          <w:p w:rsidR="003362BE" w:rsidRPr="003362BE" w:rsidRDefault="003362BE" w:rsidP="003362BE">
            <w:pPr>
              <w:pStyle w:val="Cmsor5"/>
              <w:snapToGrid w:val="0"/>
              <w:spacing w:before="120" w:after="0"/>
              <w:jc w:val="center"/>
              <w:rPr>
                <w:b w:val="0"/>
                <w:i w:val="0"/>
                <w:sz w:val="24"/>
                <w:szCs w:val="24"/>
              </w:rPr>
            </w:pPr>
            <w:r w:rsidRPr="003362BE">
              <w:rPr>
                <w:b w:val="0"/>
                <w:i w:val="0"/>
                <w:sz w:val="24"/>
                <w:szCs w:val="24"/>
              </w:rPr>
              <w:lastRenderedPageBreak/>
              <w:t>Kulcsfogalmak/ fogalmak</w:t>
            </w:r>
          </w:p>
        </w:tc>
        <w:tc>
          <w:tcPr>
            <w:tcW w:w="7475" w:type="dxa"/>
            <w:gridSpan w:val="2"/>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sz w:val="24"/>
                <w:szCs w:val="24"/>
              </w:rPr>
              <w:t>Energiatermelési eljárás. Hatásfok. Vízi-, szél-, napenergia; nem megújuló energia; atomenergia.</w:t>
            </w:r>
          </w:p>
        </w:tc>
      </w:tr>
    </w:tbl>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p>
    <w:tbl>
      <w:tblPr>
        <w:tblW w:w="9302"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78"/>
        <w:gridCol w:w="5815"/>
        <w:gridCol w:w="1209"/>
      </w:tblGrid>
      <w:tr w:rsidR="003362BE" w:rsidRPr="003362BE" w:rsidTr="003362BE">
        <w:tc>
          <w:tcPr>
            <w:tcW w:w="2278" w:type="dxa"/>
            <w:shd w:val="clear" w:color="auto" w:fill="FFFFFF"/>
            <w:tcMar>
              <w:left w:w="68" w:type="dxa"/>
              <w:right w:w="68" w:type="dxa"/>
            </w:tcMar>
            <w:vAlign w:val="center"/>
          </w:tcPr>
          <w:p w:rsidR="003362BE" w:rsidRPr="003362BE" w:rsidRDefault="003362BE" w:rsidP="003362BE">
            <w:pPr>
              <w:snapToGrid w:val="0"/>
              <w:spacing w:before="120"/>
              <w:jc w:val="center"/>
              <w:rPr>
                <w:rFonts w:ascii="Times New Roman" w:hAnsi="Times New Roman" w:cs="Times New Roman"/>
                <w:b/>
                <w:bCs/>
                <w:sz w:val="24"/>
                <w:szCs w:val="24"/>
              </w:rPr>
            </w:pPr>
            <w:r w:rsidRPr="003362BE">
              <w:rPr>
                <w:rFonts w:ascii="Times New Roman" w:hAnsi="Times New Roman" w:cs="Times New Roman"/>
                <w:b/>
                <w:bCs/>
                <w:sz w:val="24"/>
                <w:szCs w:val="24"/>
              </w:rPr>
              <w:t>Tematikai egység/Fejlesztési cél</w:t>
            </w:r>
          </w:p>
        </w:tc>
        <w:tc>
          <w:tcPr>
            <w:tcW w:w="5815" w:type="dxa"/>
            <w:shd w:val="clear" w:color="auto" w:fill="FFFFFF"/>
            <w:tcMar>
              <w:left w:w="68" w:type="dxa"/>
              <w:right w:w="68" w:type="dxa"/>
            </w:tcMar>
            <w:vAlign w:val="center"/>
          </w:tcPr>
          <w:p w:rsidR="003362BE" w:rsidRPr="003362BE" w:rsidRDefault="003362BE" w:rsidP="003362BE">
            <w:pPr>
              <w:numPr>
                <w:ilvl w:val="0"/>
                <w:numId w:val="45"/>
              </w:numPr>
              <w:tabs>
                <w:tab w:val="left" w:pos="419"/>
              </w:tabs>
              <w:suppressAutoHyphens/>
              <w:snapToGrid w:val="0"/>
              <w:spacing w:before="120" w:after="0" w:line="240" w:lineRule="auto"/>
              <w:ind w:left="0" w:firstLine="0"/>
              <w:jc w:val="center"/>
              <w:rPr>
                <w:rFonts w:ascii="Times New Roman" w:hAnsi="Times New Roman" w:cs="Times New Roman"/>
                <w:b/>
                <w:bCs/>
                <w:sz w:val="24"/>
                <w:szCs w:val="24"/>
              </w:rPr>
            </w:pPr>
            <w:r w:rsidRPr="003362BE">
              <w:rPr>
                <w:rFonts w:ascii="Times New Roman" w:hAnsi="Times New Roman" w:cs="Times New Roman"/>
                <w:b/>
                <w:bCs/>
                <w:sz w:val="24"/>
                <w:szCs w:val="24"/>
              </w:rPr>
              <w:t>Nyomás</w:t>
            </w:r>
          </w:p>
        </w:tc>
        <w:tc>
          <w:tcPr>
            <w:tcW w:w="1209" w:type="dxa"/>
            <w:shd w:val="clear" w:color="auto" w:fill="FFFFFF"/>
            <w:tcMar>
              <w:left w:w="68" w:type="dxa"/>
              <w:right w:w="68" w:type="dxa"/>
            </w:tcMar>
            <w:vAlign w:val="center"/>
          </w:tcPr>
          <w:p w:rsidR="003362BE" w:rsidRPr="003362BE" w:rsidRDefault="003362BE" w:rsidP="003362BE">
            <w:pPr>
              <w:snapToGrid w:val="0"/>
              <w:spacing w:before="120"/>
              <w:jc w:val="center"/>
              <w:rPr>
                <w:rFonts w:ascii="Times New Roman" w:hAnsi="Times New Roman" w:cs="Times New Roman"/>
                <w:b/>
                <w:bCs/>
                <w:sz w:val="24"/>
                <w:szCs w:val="24"/>
              </w:rPr>
            </w:pPr>
            <w:r w:rsidRPr="003362BE">
              <w:rPr>
                <w:rFonts w:ascii="Times New Roman" w:hAnsi="Times New Roman" w:cs="Times New Roman"/>
                <w:b/>
                <w:bCs/>
                <w:sz w:val="24"/>
                <w:szCs w:val="24"/>
              </w:rPr>
              <w:t>Órakeret10 óra</w:t>
            </w:r>
          </w:p>
        </w:tc>
      </w:tr>
      <w:tr w:rsidR="003362BE" w:rsidRPr="003362BE" w:rsidTr="003362BE">
        <w:tc>
          <w:tcPr>
            <w:tcW w:w="2278" w:type="dxa"/>
            <w:shd w:val="clear" w:color="auto" w:fill="FFFFFF"/>
            <w:tcMar>
              <w:left w:w="68" w:type="dxa"/>
              <w:right w:w="68" w:type="dxa"/>
            </w:tcMar>
            <w:vAlign w:val="center"/>
          </w:tcPr>
          <w:p w:rsidR="003362BE" w:rsidRPr="003362BE" w:rsidRDefault="003362BE" w:rsidP="003362BE">
            <w:pPr>
              <w:snapToGrid w:val="0"/>
              <w:spacing w:before="120"/>
              <w:jc w:val="center"/>
              <w:rPr>
                <w:rFonts w:ascii="Times New Roman" w:hAnsi="Times New Roman" w:cs="Times New Roman"/>
                <w:b/>
                <w:bCs/>
                <w:sz w:val="24"/>
                <w:szCs w:val="24"/>
              </w:rPr>
            </w:pPr>
            <w:r w:rsidRPr="003362BE">
              <w:rPr>
                <w:rFonts w:ascii="Times New Roman" w:hAnsi="Times New Roman" w:cs="Times New Roman"/>
                <w:b/>
                <w:bCs/>
                <w:sz w:val="24"/>
                <w:szCs w:val="24"/>
              </w:rPr>
              <w:t>Előzetes tudás</w:t>
            </w:r>
          </w:p>
        </w:tc>
        <w:tc>
          <w:tcPr>
            <w:tcW w:w="7024" w:type="dxa"/>
            <w:gridSpan w:val="2"/>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sz w:val="24"/>
                <w:szCs w:val="24"/>
              </w:rPr>
              <w:t>Matematikai alapműveletek, az erő fogalma és mérése, terület.</w:t>
            </w:r>
          </w:p>
        </w:tc>
      </w:tr>
      <w:tr w:rsidR="003362BE" w:rsidRPr="003362BE" w:rsidTr="003362BE">
        <w:trPr>
          <w:trHeight w:val="328"/>
        </w:trPr>
        <w:tc>
          <w:tcPr>
            <w:tcW w:w="2278" w:type="dxa"/>
            <w:shd w:val="clear" w:color="auto" w:fill="FFFFFF"/>
            <w:tcMar>
              <w:left w:w="68" w:type="dxa"/>
              <w:right w:w="68" w:type="dxa"/>
            </w:tcMar>
            <w:vAlign w:val="center"/>
          </w:tcPr>
          <w:p w:rsidR="003362BE" w:rsidRPr="003362BE" w:rsidRDefault="003362BE" w:rsidP="003362BE">
            <w:pPr>
              <w:snapToGrid w:val="0"/>
              <w:spacing w:before="120"/>
              <w:jc w:val="center"/>
              <w:rPr>
                <w:rFonts w:ascii="Times New Roman" w:hAnsi="Times New Roman" w:cs="Times New Roman"/>
                <w:b/>
                <w:sz w:val="24"/>
                <w:szCs w:val="24"/>
              </w:rPr>
            </w:pPr>
            <w:r w:rsidRPr="003362BE">
              <w:rPr>
                <w:rFonts w:ascii="Times New Roman" w:hAnsi="Times New Roman" w:cs="Times New Roman"/>
                <w:b/>
                <w:sz w:val="24"/>
                <w:szCs w:val="24"/>
              </w:rPr>
              <w:t>A tematikai egység nevelési-fejlesztési céljai</w:t>
            </w:r>
          </w:p>
        </w:tc>
        <w:tc>
          <w:tcPr>
            <w:tcW w:w="7024" w:type="dxa"/>
            <w:gridSpan w:val="2"/>
            <w:shd w:val="clear" w:color="auto" w:fill="FFFFFF"/>
            <w:tcMar>
              <w:left w:w="68" w:type="dxa"/>
              <w:right w:w="68" w:type="dxa"/>
            </w:tcMar>
          </w:tcPr>
          <w:p w:rsidR="003362BE" w:rsidRPr="003362BE" w:rsidRDefault="003362BE" w:rsidP="003362BE">
            <w:pPr>
              <w:pStyle w:val="CM38"/>
              <w:spacing w:before="120" w:after="0"/>
              <w:rPr>
                <w:rFonts w:ascii="Times New Roman" w:hAnsi="Times New Roman" w:cs="Times New Roman"/>
              </w:rPr>
            </w:pPr>
            <w:r w:rsidRPr="003362BE">
              <w:rPr>
                <w:rFonts w:ascii="Times New Roman" w:hAnsi="Times New Roman" w:cs="Times New Roman"/>
              </w:rPr>
              <w:t>A nyomás fizikai fogalmához kapcsolódó hétköznapi és természeti jelenségek rendszerezése (különböző halmazállapotú anyagok nyomása). Helyi jelenségek és nagyobb léptékű folyamatok összekapcsolása (földfelszín és éghajlat, légkörzések és a tengeráramlások fizikai jellemzői, a mozgató fizikai hatások; a globális klímaváltozás jelensége, lehetséges fizikai okai).</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 hang létrejöttének értelmezése és a hallással kapcsolatos egészségvédelem fontosságának megértetése.</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 víz mint fontos környezeti tényező bemutatása, a takarékos és felelős magatartás erősítése.</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 matematikai kompetencia fejlesztése.</w:t>
            </w:r>
          </w:p>
        </w:tc>
      </w:tr>
    </w:tbl>
    <w:p w:rsidR="003362BE" w:rsidRPr="003362BE" w:rsidRDefault="003362BE" w:rsidP="003362BE">
      <w:pPr>
        <w:pStyle w:val="CM38"/>
        <w:snapToGrid w:val="0"/>
        <w:spacing w:after="0"/>
        <w:rPr>
          <w:rFonts w:ascii="Times New Roman" w:hAnsi="Times New Roman" w:cs="Times New Roman"/>
          <w:b/>
        </w:rPr>
        <w:sectPr w:rsidR="003362BE" w:rsidRPr="003362BE" w:rsidSect="003362BE">
          <w:pgSz w:w="11906" w:h="16838"/>
          <w:pgMar w:top="1417" w:right="1417" w:bottom="1417" w:left="1417" w:header="708" w:footer="708" w:gutter="0"/>
          <w:cols w:space="708"/>
          <w:docGrid w:linePitch="360"/>
        </w:sectPr>
      </w:pPr>
    </w:p>
    <w:tbl>
      <w:tblPr>
        <w:tblW w:w="9302"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33"/>
        <w:gridCol w:w="1628"/>
        <w:gridCol w:w="3462"/>
        <w:gridCol w:w="2379"/>
      </w:tblGrid>
      <w:tr w:rsidR="003362BE" w:rsidRPr="003362BE" w:rsidTr="003362BE">
        <w:trPr>
          <w:trHeight w:val="978"/>
        </w:trPr>
        <w:tc>
          <w:tcPr>
            <w:tcW w:w="3461" w:type="dxa"/>
            <w:gridSpan w:val="2"/>
            <w:shd w:val="clear" w:color="auto" w:fill="FFFFFF"/>
            <w:tcMar>
              <w:left w:w="68" w:type="dxa"/>
              <w:right w:w="68" w:type="dxa"/>
            </w:tcMar>
            <w:vAlign w:val="center"/>
          </w:tcPr>
          <w:p w:rsidR="003362BE" w:rsidRPr="003362BE" w:rsidRDefault="003362BE" w:rsidP="003362BE">
            <w:pPr>
              <w:pStyle w:val="CM38"/>
              <w:snapToGrid w:val="0"/>
              <w:spacing w:after="0"/>
              <w:jc w:val="center"/>
              <w:rPr>
                <w:rFonts w:ascii="Times New Roman" w:hAnsi="Times New Roman" w:cs="Times New Roman"/>
                <w:b/>
              </w:rPr>
            </w:pPr>
            <w:r w:rsidRPr="003362BE">
              <w:rPr>
                <w:rFonts w:ascii="Times New Roman" w:hAnsi="Times New Roman" w:cs="Times New Roman"/>
                <w:b/>
              </w:rPr>
              <w:lastRenderedPageBreak/>
              <w:t>Problémák, jelenségek, gyakorlati alkalmazások, ismeretek</w:t>
            </w:r>
          </w:p>
        </w:tc>
        <w:tc>
          <w:tcPr>
            <w:tcW w:w="3462" w:type="dxa"/>
            <w:shd w:val="clear" w:color="auto" w:fill="FFFFFF"/>
            <w:tcMar>
              <w:left w:w="68" w:type="dxa"/>
              <w:right w:w="68" w:type="dxa"/>
            </w:tcMar>
            <w:vAlign w:val="center"/>
          </w:tcPr>
          <w:p w:rsidR="003362BE" w:rsidRPr="003362BE" w:rsidRDefault="003362BE" w:rsidP="003362BE">
            <w:pPr>
              <w:pStyle w:val="CM38"/>
              <w:snapToGrid w:val="0"/>
              <w:spacing w:after="0"/>
              <w:jc w:val="center"/>
              <w:rPr>
                <w:rFonts w:ascii="Times New Roman" w:hAnsi="Times New Roman" w:cs="Times New Roman"/>
                <w:b/>
              </w:rPr>
            </w:pPr>
            <w:r w:rsidRPr="003362BE">
              <w:rPr>
                <w:rFonts w:ascii="Times New Roman" w:hAnsi="Times New Roman" w:cs="Times New Roman"/>
                <w:b/>
              </w:rPr>
              <w:t>Fejlesztési követelmények</w:t>
            </w:r>
          </w:p>
        </w:tc>
        <w:tc>
          <w:tcPr>
            <w:tcW w:w="2379" w:type="dxa"/>
            <w:shd w:val="clear" w:color="auto" w:fill="FFFFFF"/>
            <w:tcMar>
              <w:left w:w="68" w:type="dxa"/>
              <w:right w:w="68" w:type="dxa"/>
            </w:tcMar>
            <w:vAlign w:val="center"/>
          </w:tcPr>
          <w:p w:rsidR="003362BE" w:rsidRPr="003362BE" w:rsidRDefault="003362BE" w:rsidP="003362BE">
            <w:pPr>
              <w:snapToGrid w:val="0"/>
              <w:jc w:val="center"/>
              <w:rPr>
                <w:rFonts w:ascii="Times New Roman" w:hAnsi="Times New Roman" w:cs="Times New Roman"/>
                <w:b/>
                <w:sz w:val="24"/>
                <w:szCs w:val="24"/>
              </w:rPr>
            </w:pPr>
            <w:r w:rsidRPr="003362BE">
              <w:rPr>
                <w:rFonts w:ascii="Times New Roman" w:hAnsi="Times New Roman" w:cs="Times New Roman"/>
                <w:b/>
                <w:sz w:val="24"/>
                <w:szCs w:val="24"/>
              </w:rPr>
              <w:t>Kapcsolódási pontok</w:t>
            </w:r>
          </w:p>
        </w:tc>
      </w:tr>
      <w:tr w:rsidR="003362BE" w:rsidRPr="003362BE" w:rsidTr="003362BE">
        <w:tc>
          <w:tcPr>
            <w:tcW w:w="3461" w:type="dxa"/>
            <w:gridSpan w:val="2"/>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i/>
              </w:rPr>
            </w:pPr>
            <w:r w:rsidRPr="003362BE">
              <w:rPr>
                <w:rFonts w:ascii="Times New Roman" w:hAnsi="Times New Roman" w:cs="Times New Roman"/>
                <w:i/>
              </w:rPr>
              <w:t>Felületre gyakorolt erőhatás.</w:t>
            </w:r>
          </w:p>
          <w:p w:rsidR="003362BE" w:rsidRPr="003362BE" w:rsidRDefault="003362BE" w:rsidP="003362BE">
            <w:pPr>
              <w:pStyle w:val="CM38"/>
              <w:snapToGrid w:val="0"/>
              <w:spacing w:before="120" w:after="0"/>
              <w:rPr>
                <w:rFonts w:ascii="Times New Roman" w:hAnsi="Times New Roman" w:cs="Times New Roman"/>
                <w:i/>
              </w:rPr>
            </w:pPr>
            <w:r w:rsidRPr="003362BE">
              <w:rPr>
                <w:rFonts w:ascii="Times New Roman" w:hAnsi="Times New Roman" w:cs="Times New Roman"/>
                <w:i/>
              </w:rPr>
              <w:t xml:space="preserve">Problémák, gyakorlati alkalmazások: </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Hol előnyös, fontos, hogy a nyomás nagy legyen?</w:t>
            </w:r>
          </w:p>
          <w:p w:rsidR="003362BE" w:rsidRPr="003362BE" w:rsidRDefault="003362BE" w:rsidP="003362BE">
            <w:pPr>
              <w:pStyle w:val="CM38"/>
              <w:snapToGrid w:val="0"/>
              <w:spacing w:after="0"/>
              <w:rPr>
                <w:rFonts w:ascii="Times New Roman" w:hAnsi="Times New Roman" w:cs="Times New Roman"/>
              </w:rPr>
            </w:pPr>
            <w:r w:rsidRPr="003362BE">
              <w:rPr>
                <w:rFonts w:ascii="Times New Roman" w:hAnsi="Times New Roman" w:cs="Times New Roman"/>
              </w:rPr>
              <w:t>Hol előnyös a nyomás csökkentése?</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Síléc, tűsarkú cipő, úthenger, guillotine.</w:t>
            </w:r>
          </w:p>
          <w:p w:rsidR="003362BE" w:rsidRPr="003362BE" w:rsidRDefault="003362BE" w:rsidP="003362BE">
            <w:pPr>
              <w:pStyle w:val="CM38"/>
              <w:snapToGrid w:val="0"/>
              <w:spacing w:after="0"/>
              <w:rPr>
                <w:rFonts w:ascii="Times New Roman" w:hAnsi="Times New Roman" w:cs="Times New Roman"/>
                <w:i/>
              </w:rPr>
            </w:pP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 xml:space="preserve">Ismeretek: </w:t>
            </w: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A nyomás definíciója, mértékegysége.</w:t>
            </w: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i/>
              </w:rPr>
              <w:t>Szilárd testek által kifejtett nyomás.</w:t>
            </w:r>
          </w:p>
        </w:tc>
        <w:tc>
          <w:tcPr>
            <w:tcW w:w="3462" w:type="dxa"/>
            <w:shd w:val="clear" w:color="auto" w:fill="FFFFFF"/>
            <w:tcMar>
              <w:left w:w="68" w:type="dxa"/>
              <w:right w:w="68" w:type="dxa"/>
            </w:tcMar>
          </w:tcPr>
          <w:p w:rsidR="003362BE" w:rsidRPr="003362BE" w:rsidRDefault="003362BE" w:rsidP="003362BE">
            <w:pPr>
              <w:pStyle w:val="CM38"/>
              <w:spacing w:before="120" w:after="0"/>
              <w:rPr>
                <w:rFonts w:ascii="Times New Roman" w:hAnsi="Times New Roman" w:cs="Times New Roman"/>
              </w:rPr>
            </w:pPr>
          </w:p>
          <w:p w:rsidR="003362BE" w:rsidRPr="003362BE" w:rsidRDefault="003362BE" w:rsidP="003362BE">
            <w:pPr>
              <w:pStyle w:val="CM38"/>
              <w:spacing w:before="120" w:after="0"/>
              <w:rPr>
                <w:rFonts w:ascii="Times New Roman" w:hAnsi="Times New Roman" w:cs="Times New Roman"/>
              </w:rPr>
            </w:pPr>
            <w:r w:rsidRPr="003362BE">
              <w:rPr>
                <w:rFonts w:ascii="Times New Roman" w:hAnsi="Times New Roman" w:cs="Times New Roman"/>
              </w:rPr>
              <w:t>Különböző súlyú és felületű testek benyomódásának vizsgálata homokba, lisztbe. A benyomódás és a nyomás kapcsolatának felismerése, következtetések levonása.</w:t>
            </w:r>
          </w:p>
          <w:p w:rsidR="003362BE" w:rsidRPr="003362BE" w:rsidRDefault="003362BE" w:rsidP="003362BE">
            <w:pPr>
              <w:pStyle w:val="CM38"/>
              <w:snapToGrid w:val="0"/>
              <w:spacing w:after="0"/>
              <w:rPr>
                <w:rFonts w:ascii="Times New Roman" w:hAnsi="Times New Roman" w:cs="Times New Roman"/>
                <w:i/>
              </w:rPr>
            </w:pPr>
          </w:p>
          <w:p w:rsidR="003362BE" w:rsidRPr="003362BE" w:rsidRDefault="003362BE" w:rsidP="003362BE">
            <w:pPr>
              <w:pStyle w:val="CM38"/>
              <w:snapToGrid w:val="0"/>
              <w:spacing w:after="0"/>
              <w:rPr>
                <w:rFonts w:ascii="Times New Roman" w:hAnsi="Times New Roman" w:cs="Times New Roman"/>
                <w:i/>
              </w:rPr>
            </w:pPr>
          </w:p>
          <w:p w:rsidR="003362BE" w:rsidRPr="003362BE" w:rsidRDefault="003362BE" w:rsidP="003362BE">
            <w:pPr>
              <w:pStyle w:val="CM38"/>
              <w:snapToGrid w:val="0"/>
              <w:spacing w:after="0"/>
              <w:rPr>
                <w:rFonts w:ascii="Times New Roman" w:hAnsi="Times New Roman" w:cs="Times New Roman"/>
                <w:i/>
              </w:rPr>
            </w:pP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A nyomás fogalmának értelmezése és kiszámítása egyszerű esetekben az erő és a felület hányadosaként.</w:t>
            </w: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i/>
              </w:rPr>
              <w:t>Szilárd testekkel kifejtett nyomáson alapuló jelenségek és alkalmazások ismertetése.</w:t>
            </w:r>
          </w:p>
        </w:tc>
        <w:tc>
          <w:tcPr>
            <w:tcW w:w="2379" w:type="dxa"/>
            <w:shd w:val="clear" w:color="auto" w:fill="FFFFFF"/>
            <w:tcMar>
              <w:left w:w="68" w:type="dxa"/>
              <w:right w:w="68" w:type="dxa"/>
            </w:tcMar>
          </w:tcPr>
          <w:p w:rsidR="003362BE" w:rsidRPr="003362BE" w:rsidRDefault="003362BE" w:rsidP="003362BE">
            <w:pPr>
              <w:spacing w:before="120"/>
              <w:rPr>
                <w:rFonts w:ascii="Times New Roman" w:hAnsi="Times New Roman" w:cs="Times New Roman"/>
                <w:sz w:val="24"/>
                <w:szCs w:val="24"/>
              </w:rPr>
            </w:pPr>
          </w:p>
        </w:tc>
      </w:tr>
      <w:tr w:rsidR="003362BE" w:rsidRPr="003362BE" w:rsidTr="003362BE">
        <w:trPr>
          <w:trHeight w:val="283"/>
        </w:trPr>
        <w:tc>
          <w:tcPr>
            <w:tcW w:w="3461" w:type="dxa"/>
            <w:gridSpan w:val="2"/>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i/>
              </w:rPr>
            </w:pPr>
            <w:r w:rsidRPr="003362BE">
              <w:rPr>
                <w:rFonts w:ascii="Times New Roman" w:hAnsi="Times New Roman" w:cs="Times New Roman"/>
                <w:i/>
              </w:rPr>
              <w:t>Jelenségek, gyakorlati alkalmazások:</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i/>
              </w:rPr>
              <w:t>Nehézségi erőtérbe helyezett folyadékoszlop</w:t>
            </w:r>
            <w:r w:rsidRPr="003362BE">
              <w:rPr>
                <w:rFonts w:ascii="Times New Roman" w:hAnsi="Times New Roman" w:cs="Times New Roman"/>
              </w:rPr>
              <w:t xml:space="preserve"> nyomása. </w:t>
            </w:r>
          </w:p>
          <w:p w:rsidR="003362BE" w:rsidRPr="003362BE" w:rsidRDefault="003362BE" w:rsidP="003362BE">
            <w:pPr>
              <w:pStyle w:val="CM38"/>
              <w:snapToGrid w:val="0"/>
              <w:spacing w:after="0"/>
              <w:rPr>
                <w:rFonts w:ascii="Times New Roman" w:hAnsi="Times New Roman" w:cs="Times New Roman"/>
              </w:rPr>
            </w:pPr>
          </w:p>
          <w:p w:rsidR="003362BE" w:rsidRPr="003362BE" w:rsidRDefault="003362BE" w:rsidP="003362BE">
            <w:pPr>
              <w:pStyle w:val="CM38"/>
              <w:snapToGrid w:val="0"/>
              <w:spacing w:after="0"/>
              <w:rPr>
                <w:rFonts w:ascii="Times New Roman" w:hAnsi="Times New Roman" w:cs="Times New Roman"/>
              </w:rPr>
            </w:pPr>
            <w:r w:rsidRPr="003362BE">
              <w:rPr>
                <w:rFonts w:ascii="Times New Roman" w:hAnsi="Times New Roman" w:cs="Times New Roman"/>
              </w:rPr>
              <w:t>Közlekedőedények, folyadékok sűrűsége. Környezetvédelmi vonatkozások: kutak, vizek szennyezettsége.</w:t>
            </w:r>
          </w:p>
          <w:p w:rsidR="003362BE" w:rsidRPr="003362BE" w:rsidRDefault="003362BE" w:rsidP="003362BE">
            <w:pPr>
              <w:pStyle w:val="CM38"/>
              <w:snapToGrid w:val="0"/>
              <w:spacing w:after="0"/>
              <w:rPr>
                <w:rFonts w:ascii="Times New Roman" w:hAnsi="Times New Roman" w:cs="Times New Roman"/>
                <w:i/>
              </w:rPr>
            </w:pP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 xml:space="preserve">Ismeretek: </w:t>
            </w: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Nyomás a folyadékokban:</w:t>
            </w:r>
          </w:p>
          <w:p w:rsidR="003362BE" w:rsidRPr="003362BE" w:rsidRDefault="003362BE" w:rsidP="003362BE">
            <w:pPr>
              <w:pStyle w:val="CM38"/>
              <w:widowControl/>
              <w:numPr>
                <w:ilvl w:val="0"/>
                <w:numId w:val="50"/>
              </w:numPr>
              <w:suppressAutoHyphens/>
              <w:spacing w:after="0"/>
              <w:ind w:left="429" w:hanging="284"/>
              <w:rPr>
                <w:rFonts w:ascii="Times New Roman" w:hAnsi="Times New Roman" w:cs="Times New Roman"/>
                <w:i/>
              </w:rPr>
            </w:pPr>
            <w:r w:rsidRPr="003362BE">
              <w:rPr>
                <w:rFonts w:ascii="Times New Roman" w:hAnsi="Times New Roman" w:cs="Times New Roman"/>
                <w:i/>
              </w:rPr>
              <w:t>nem csak a szilárd testek fejtenek ki nyomást;</w:t>
            </w:r>
          </w:p>
          <w:p w:rsidR="003362BE" w:rsidRPr="003362BE" w:rsidRDefault="003362BE" w:rsidP="003362BE">
            <w:pPr>
              <w:pStyle w:val="CM38"/>
              <w:widowControl/>
              <w:numPr>
                <w:ilvl w:val="0"/>
                <w:numId w:val="50"/>
              </w:numPr>
              <w:suppressAutoHyphens/>
              <w:spacing w:after="0"/>
              <w:ind w:left="429" w:hanging="284"/>
              <w:rPr>
                <w:rFonts w:ascii="Times New Roman" w:hAnsi="Times New Roman" w:cs="Times New Roman"/>
                <w:i/>
              </w:rPr>
            </w:pPr>
            <w:r w:rsidRPr="003362BE">
              <w:rPr>
                <w:rFonts w:ascii="Times New Roman" w:hAnsi="Times New Roman" w:cs="Times New Roman"/>
                <w:i/>
              </w:rPr>
              <w:t>a folyadékoszlop nyomása a súlyából származik;</w:t>
            </w:r>
          </w:p>
          <w:p w:rsidR="003362BE" w:rsidRPr="003362BE" w:rsidRDefault="003362BE" w:rsidP="003362BE">
            <w:pPr>
              <w:pStyle w:val="CM38"/>
              <w:widowControl/>
              <w:numPr>
                <w:ilvl w:val="0"/>
                <w:numId w:val="50"/>
              </w:numPr>
              <w:suppressAutoHyphens/>
              <w:spacing w:after="0"/>
              <w:ind w:left="429" w:hanging="284"/>
              <w:rPr>
                <w:rFonts w:ascii="Times New Roman" w:hAnsi="Times New Roman" w:cs="Times New Roman"/>
                <w:b/>
              </w:rPr>
            </w:pPr>
            <w:r w:rsidRPr="003362BE">
              <w:rPr>
                <w:rFonts w:ascii="Times New Roman" w:hAnsi="Times New Roman" w:cs="Times New Roman"/>
                <w:i/>
              </w:rPr>
              <w:t>a folyadékok nyomása a folyadékoszlop magasságától és a folyadék sűrűségétől függ.</w:t>
            </w:r>
          </w:p>
        </w:tc>
        <w:tc>
          <w:tcPr>
            <w:tcW w:w="3462" w:type="dxa"/>
            <w:shd w:val="clear" w:color="auto" w:fill="FFFFFF"/>
            <w:tcMar>
              <w:left w:w="68" w:type="dxa"/>
              <w:right w:w="68" w:type="dxa"/>
            </w:tcMar>
          </w:tcPr>
          <w:p w:rsidR="003362BE" w:rsidRPr="003362BE" w:rsidRDefault="003362BE" w:rsidP="003362BE">
            <w:pPr>
              <w:pStyle w:val="CM38"/>
              <w:spacing w:before="120" w:after="0"/>
              <w:rPr>
                <w:rFonts w:ascii="Times New Roman" w:hAnsi="Times New Roman" w:cs="Times New Roman"/>
                <w:i/>
              </w:rPr>
            </w:pPr>
          </w:p>
          <w:p w:rsidR="003362BE" w:rsidRPr="003362BE" w:rsidRDefault="003362BE" w:rsidP="003362BE">
            <w:pPr>
              <w:pStyle w:val="CM38"/>
              <w:spacing w:before="120" w:after="0"/>
              <w:rPr>
                <w:rFonts w:ascii="Times New Roman" w:hAnsi="Times New Roman" w:cs="Times New Roman"/>
              </w:rPr>
            </w:pPr>
            <w:r w:rsidRPr="003362BE">
              <w:rPr>
                <w:rFonts w:ascii="Times New Roman" w:hAnsi="Times New Roman" w:cs="Times New Roman"/>
                <w:i/>
              </w:rPr>
              <w:t>Nehézségi erőtérbe helyezett folyadékoszlop</w:t>
            </w:r>
            <w:r w:rsidRPr="003362BE">
              <w:rPr>
                <w:rFonts w:ascii="Times New Roman" w:hAnsi="Times New Roman" w:cs="Times New Roman"/>
              </w:rPr>
              <w:t xml:space="preserve"> nyomása – a magasságfüggés belátása. </w:t>
            </w:r>
          </w:p>
          <w:p w:rsidR="003362BE" w:rsidRPr="003362BE" w:rsidRDefault="003362BE" w:rsidP="003362BE">
            <w:pPr>
              <w:pStyle w:val="CM38"/>
              <w:spacing w:after="0"/>
              <w:rPr>
                <w:rFonts w:ascii="Times New Roman" w:hAnsi="Times New Roman" w:cs="Times New Roman"/>
              </w:rPr>
            </w:pP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Közlekedőedények vizsgálata, folyadékok sűrűségének meghatározása.</w:t>
            </w:r>
          </w:p>
        </w:tc>
        <w:tc>
          <w:tcPr>
            <w:tcW w:w="2379" w:type="dxa"/>
            <w:shd w:val="clear" w:color="auto" w:fill="FFFFFF"/>
            <w:tcMar>
              <w:left w:w="68" w:type="dxa"/>
              <w:right w:w="68" w:type="dxa"/>
            </w:tcMar>
          </w:tcPr>
          <w:p w:rsidR="003362BE" w:rsidRPr="003362BE" w:rsidRDefault="003362BE" w:rsidP="003362BE">
            <w:pPr>
              <w:spacing w:before="120"/>
              <w:rPr>
                <w:rFonts w:ascii="Times New Roman" w:hAnsi="Times New Roman" w:cs="Times New Roman"/>
                <w:sz w:val="24"/>
                <w:szCs w:val="24"/>
              </w:rPr>
            </w:pPr>
            <w:r w:rsidRPr="003362BE">
              <w:rPr>
                <w:rFonts w:ascii="Times New Roman" w:hAnsi="Times New Roman" w:cs="Times New Roman"/>
                <w:i/>
                <w:sz w:val="24"/>
                <w:szCs w:val="24"/>
              </w:rPr>
              <w:t>Technika, életvitel és gyakorlat</w:t>
            </w:r>
            <w:r w:rsidRPr="003362BE">
              <w:rPr>
                <w:rFonts w:ascii="Times New Roman" w:hAnsi="Times New Roman" w:cs="Times New Roman"/>
                <w:sz w:val="24"/>
                <w:szCs w:val="24"/>
              </w:rPr>
              <w:t>: ivóvízellátás, vízhálózat (víztornyok). Vízszennyezés.</w:t>
            </w:r>
          </w:p>
        </w:tc>
      </w:tr>
      <w:tr w:rsidR="003362BE" w:rsidRPr="003362BE" w:rsidTr="003362BE">
        <w:trPr>
          <w:trHeight w:val="1271"/>
        </w:trPr>
        <w:tc>
          <w:tcPr>
            <w:tcW w:w="3461" w:type="dxa"/>
            <w:gridSpan w:val="2"/>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i/>
                <w:sz w:val="24"/>
                <w:szCs w:val="24"/>
              </w:rPr>
              <w:t>Gyakorlati alkalmazások</w:t>
            </w:r>
            <w:r w:rsidRPr="003362BE">
              <w:rPr>
                <w:rFonts w:ascii="Times New Roman" w:hAnsi="Times New Roman" w:cs="Times New Roman"/>
                <w:sz w:val="24"/>
                <w:szCs w:val="24"/>
              </w:rPr>
              <w:t>: hidraulikus emelő, hidraulikus fék.</w:t>
            </w:r>
          </w:p>
          <w:p w:rsidR="003362BE" w:rsidRPr="003362BE" w:rsidRDefault="003362BE" w:rsidP="003362BE">
            <w:pPr>
              <w:snapToGrid w:val="0"/>
              <w:rPr>
                <w:rFonts w:ascii="Times New Roman" w:hAnsi="Times New Roman" w:cs="Times New Roman"/>
                <w:sz w:val="24"/>
                <w:szCs w:val="24"/>
              </w:rPr>
            </w:pPr>
          </w:p>
          <w:p w:rsidR="003362BE" w:rsidRPr="003362BE" w:rsidRDefault="003362BE" w:rsidP="003362BE">
            <w:pPr>
              <w:snapToGrid w:val="0"/>
              <w:rPr>
                <w:rFonts w:ascii="Times New Roman" w:hAnsi="Times New Roman" w:cs="Times New Roman"/>
                <w:sz w:val="24"/>
                <w:szCs w:val="24"/>
              </w:rPr>
            </w:pPr>
            <w:r w:rsidRPr="003362BE">
              <w:rPr>
                <w:rFonts w:ascii="Times New Roman" w:hAnsi="Times New Roman" w:cs="Times New Roman"/>
                <w:i/>
                <w:sz w:val="24"/>
                <w:szCs w:val="24"/>
              </w:rPr>
              <w:lastRenderedPageBreak/>
              <w:t>Ismeretek:</w:t>
            </w:r>
          </w:p>
          <w:p w:rsidR="003362BE" w:rsidRPr="003362BE" w:rsidRDefault="003362BE" w:rsidP="003362BE">
            <w:pPr>
              <w:snapToGrid w:val="0"/>
              <w:rPr>
                <w:rFonts w:ascii="Times New Roman" w:hAnsi="Times New Roman" w:cs="Times New Roman"/>
                <w:i/>
                <w:sz w:val="24"/>
                <w:szCs w:val="24"/>
              </w:rPr>
            </w:pPr>
            <w:r w:rsidRPr="003362BE">
              <w:rPr>
                <w:rFonts w:ascii="Times New Roman" w:hAnsi="Times New Roman" w:cs="Times New Roman"/>
                <w:i/>
                <w:sz w:val="24"/>
                <w:szCs w:val="24"/>
              </w:rPr>
              <w:t>Dugattyúval nyomott folyadék nyomása.</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i/>
              </w:rPr>
              <w:t xml:space="preserve">A nyomás terjedése folyadékban </w:t>
            </w:r>
            <w:r w:rsidRPr="003362BE">
              <w:rPr>
                <w:rFonts w:ascii="Times New Roman" w:hAnsi="Times New Roman" w:cs="Times New Roman"/>
              </w:rPr>
              <w:t>(vízibuzogány, dugattyú).</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Oldalnyomás.</w:t>
            </w:r>
          </w:p>
        </w:tc>
        <w:tc>
          <w:tcPr>
            <w:tcW w:w="3462" w:type="dxa"/>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i/>
              </w:rPr>
            </w:pPr>
          </w:p>
          <w:p w:rsidR="003362BE" w:rsidRPr="003362BE" w:rsidRDefault="003362BE" w:rsidP="003362BE">
            <w:pPr>
              <w:pStyle w:val="CM38"/>
              <w:snapToGrid w:val="0"/>
              <w:spacing w:before="120" w:after="0"/>
              <w:rPr>
                <w:rFonts w:ascii="Times New Roman" w:hAnsi="Times New Roman" w:cs="Times New Roman"/>
                <w:i/>
              </w:rPr>
            </w:pPr>
          </w:p>
          <w:p w:rsidR="003362BE" w:rsidRPr="003362BE" w:rsidRDefault="003362BE" w:rsidP="003362BE">
            <w:pPr>
              <w:pStyle w:val="CM38"/>
              <w:snapToGrid w:val="0"/>
              <w:spacing w:before="120" w:after="0"/>
              <w:rPr>
                <w:rFonts w:ascii="Times New Roman" w:hAnsi="Times New Roman" w:cs="Times New Roman"/>
                <w:i/>
              </w:rPr>
            </w:pPr>
          </w:p>
          <w:p w:rsidR="003362BE" w:rsidRPr="003362BE" w:rsidRDefault="003362BE" w:rsidP="003362BE">
            <w:pPr>
              <w:pStyle w:val="CM38"/>
              <w:snapToGrid w:val="0"/>
              <w:spacing w:before="120" w:after="0"/>
              <w:rPr>
                <w:rFonts w:ascii="Times New Roman" w:hAnsi="Times New Roman" w:cs="Times New Roman"/>
                <w:i/>
              </w:rPr>
            </w:pPr>
            <w:r w:rsidRPr="003362BE">
              <w:rPr>
                <w:rFonts w:ascii="Times New Roman" w:hAnsi="Times New Roman" w:cs="Times New Roman"/>
                <w:i/>
              </w:rPr>
              <w:t>Pascal törvényének ismerete és demonstrálása.</w:t>
            </w:r>
          </w:p>
        </w:tc>
        <w:tc>
          <w:tcPr>
            <w:tcW w:w="2379" w:type="dxa"/>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p>
        </w:tc>
      </w:tr>
      <w:tr w:rsidR="003362BE" w:rsidRPr="003362BE" w:rsidTr="003362BE">
        <w:trPr>
          <w:trHeight w:val="718"/>
        </w:trPr>
        <w:tc>
          <w:tcPr>
            <w:tcW w:w="3461" w:type="dxa"/>
            <w:gridSpan w:val="2"/>
            <w:shd w:val="clear" w:color="auto" w:fill="FFFFFF"/>
            <w:tcMar>
              <w:left w:w="68" w:type="dxa"/>
              <w:right w:w="68" w:type="dxa"/>
            </w:tcMar>
          </w:tcPr>
          <w:p w:rsidR="003362BE" w:rsidRPr="003362BE" w:rsidRDefault="003362BE" w:rsidP="003362BE">
            <w:pPr>
              <w:pStyle w:val="CM38"/>
              <w:spacing w:before="120" w:after="0"/>
              <w:rPr>
                <w:rFonts w:ascii="Times New Roman" w:hAnsi="Times New Roman" w:cs="Times New Roman"/>
                <w:i/>
              </w:rPr>
            </w:pPr>
            <w:r w:rsidRPr="003362BE">
              <w:rPr>
                <w:rFonts w:ascii="Times New Roman" w:hAnsi="Times New Roman" w:cs="Times New Roman"/>
                <w:i/>
              </w:rPr>
              <w:lastRenderedPageBreak/>
              <w:t xml:space="preserve">Jelenségek, gyakorlati alkalmazások: </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Autógumi, játékléggömb.</w:t>
            </w:r>
          </w:p>
          <w:p w:rsidR="003362BE" w:rsidRPr="003362BE" w:rsidRDefault="003362BE" w:rsidP="003362BE">
            <w:pPr>
              <w:rPr>
                <w:rFonts w:ascii="Times New Roman" w:hAnsi="Times New Roman" w:cs="Times New Roman"/>
                <w:sz w:val="24"/>
                <w:szCs w:val="24"/>
              </w:rPr>
            </w:pPr>
          </w:p>
          <w:p w:rsidR="003362BE" w:rsidRPr="003362BE" w:rsidRDefault="003362BE" w:rsidP="003362BE">
            <w:pPr>
              <w:snapToGrid w:val="0"/>
              <w:rPr>
                <w:rFonts w:ascii="Times New Roman" w:hAnsi="Times New Roman" w:cs="Times New Roman"/>
                <w:i/>
                <w:sz w:val="24"/>
                <w:szCs w:val="24"/>
              </w:rPr>
            </w:pPr>
            <w:r w:rsidRPr="003362BE">
              <w:rPr>
                <w:rFonts w:ascii="Times New Roman" w:hAnsi="Times New Roman" w:cs="Times New Roman"/>
                <w:i/>
                <w:sz w:val="24"/>
                <w:szCs w:val="24"/>
              </w:rPr>
              <w:t xml:space="preserve">Ismeretek: </w:t>
            </w:r>
          </w:p>
          <w:p w:rsidR="003362BE" w:rsidRPr="003362BE" w:rsidRDefault="003362BE" w:rsidP="003362BE">
            <w:pPr>
              <w:snapToGrid w:val="0"/>
              <w:rPr>
                <w:rFonts w:ascii="Times New Roman" w:hAnsi="Times New Roman" w:cs="Times New Roman"/>
                <w:i/>
                <w:sz w:val="24"/>
                <w:szCs w:val="24"/>
              </w:rPr>
            </w:pPr>
            <w:r w:rsidRPr="003362BE">
              <w:rPr>
                <w:rFonts w:ascii="Times New Roman" w:hAnsi="Times New Roman" w:cs="Times New Roman"/>
                <w:i/>
                <w:sz w:val="24"/>
                <w:szCs w:val="24"/>
              </w:rPr>
              <w:t xml:space="preserve">Nyomás gázokban, légnyomás. </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Torricelli élete és munkássága.</w:t>
            </w:r>
          </w:p>
        </w:tc>
        <w:tc>
          <w:tcPr>
            <w:tcW w:w="3462" w:type="dxa"/>
            <w:shd w:val="clear" w:color="auto" w:fill="FFFFFF"/>
            <w:tcMar>
              <w:left w:w="68" w:type="dxa"/>
              <w:right w:w="68" w:type="dxa"/>
            </w:tcMar>
          </w:tcPr>
          <w:p w:rsidR="003362BE" w:rsidRPr="003362BE" w:rsidRDefault="003362BE" w:rsidP="003362BE">
            <w:pPr>
              <w:spacing w:before="120"/>
              <w:rPr>
                <w:rFonts w:ascii="Times New Roman" w:hAnsi="Times New Roman" w:cs="Times New Roman"/>
                <w:sz w:val="24"/>
                <w:szCs w:val="24"/>
              </w:rPr>
            </w:pPr>
            <w:r w:rsidRPr="003362BE">
              <w:rPr>
                <w:rFonts w:ascii="Times New Roman" w:hAnsi="Times New Roman" w:cs="Times New Roman"/>
                <w:sz w:val="24"/>
                <w:szCs w:val="24"/>
              </w:rPr>
              <w:t>A gáznyomás kimutatása nyomásmérő műszerrel.</w:t>
            </w:r>
          </w:p>
          <w:p w:rsidR="003362BE" w:rsidRPr="003362BE" w:rsidRDefault="003362BE" w:rsidP="003362BE">
            <w:pPr>
              <w:pStyle w:val="CM38"/>
              <w:snapToGrid w:val="0"/>
              <w:spacing w:after="0"/>
              <w:rPr>
                <w:rFonts w:ascii="Times New Roman" w:hAnsi="Times New Roman" w:cs="Times New Roman"/>
                <w:i/>
              </w:rPr>
            </w:pPr>
          </w:p>
          <w:p w:rsidR="003362BE" w:rsidRPr="003362BE" w:rsidRDefault="003362BE" w:rsidP="003362BE">
            <w:pPr>
              <w:pStyle w:val="CM38"/>
              <w:snapToGrid w:val="0"/>
              <w:spacing w:after="0"/>
              <w:rPr>
                <w:rFonts w:ascii="Times New Roman" w:hAnsi="Times New Roman" w:cs="Times New Roman"/>
                <w:i/>
              </w:rPr>
            </w:pP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A légnyomás létezésének belátása. Annak megértése, hogy a légnyomás csökken a tengerszint feletti magasság növekedésével.</w:t>
            </w:r>
          </w:p>
        </w:tc>
        <w:tc>
          <w:tcPr>
            <w:tcW w:w="2379" w:type="dxa"/>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i/>
                <w:sz w:val="24"/>
                <w:szCs w:val="24"/>
              </w:rPr>
              <w:t>Technika, életvitel és gyakorlat</w:t>
            </w:r>
            <w:r w:rsidRPr="003362BE">
              <w:rPr>
                <w:rFonts w:ascii="Times New Roman" w:hAnsi="Times New Roman" w:cs="Times New Roman"/>
                <w:sz w:val="24"/>
                <w:szCs w:val="24"/>
              </w:rPr>
              <w:t>: közlekedési eszközök.</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Földrajz</w:t>
            </w:r>
            <w:r w:rsidRPr="003362BE">
              <w:rPr>
                <w:rFonts w:ascii="Times New Roman" w:hAnsi="Times New Roman" w:cs="Times New Roman"/>
                <w:sz w:val="24"/>
                <w:szCs w:val="24"/>
              </w:rPr>
              <w:t>: a légnyomás és az időjárás kapcsolata.</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Kémia:</w:t>
            </w:r>
            <w:r w:rsidRPr="003362BE">
              <w:rPr>
                <w:rFonts w:ascii="Times New Roman" w:hAnsi="Times New Roman" w:cs="Times New Roman"/>
                <w:sz w:val="24"/>
                <w:szCs w:val="24"/>
              </w:rPr>
              <w:t xml:space="preserve"> a nyomás mint állapothatározó, gáztörvények.</w:t>
            </w:r>
          </w:p>
        </w:tc>
      </w:tr>
      <w:tr w:rsidR="003362BE" w:rsidRPr="003362BE" w:rsidTr="003362BE">
        <w:trPr>
          <w:trHeight w:val="699"/>
        </w:trPr>
        <w:tc>
          <w:tcPr>
            <w:tcW w:w="3461" w:type="dxa"/>
            <w:gridSpan w:val="2"/>
            <w:shd w:val="clear" w:color="auto" w:fill="FFFFFF"/>
            <w:tcMar>
              <w:left w:w="68" w:type="dxa"/>
              <w:right w:w="68" w:type="dxa"/>
            </w:tcMar>
          </w:tcPr>
          <w:p w:rsidR="003362BE" w:rsidRPr="003362BE" w:rsidRDefault="003362BE" w:rsidP="003362BE">
            <w:pPr>
              <w:pStyle w:val="CM38"/>
              <w:spacing w:before="120" w:after="0"/>
              <w:rPr>
                <w:rFonts w:ascii="Times New Roman" w:hAnsi="Times New Roman" w:cs="Times New Roman"/>
                <w:i/>
              </w:rPr>
            </w:pPr>
            <w:r w:rsidRPr="003362BE">
              <w:rPr>
                <w:rFonts w:ascii="Times New Roman" w:hAnsi="Times New Roman" w:cs="Times New Roman"/>
                <w:i/>
              </w:rPr>
              <w:t>A felhajtó erő.</w:t>
            </w:r>
          </w:p>
          <w:p w:rsidR="003362BE" w:rsidRPr="003362BE" w:rsidRDefault="003362BE" w:rsidP="003362BE">
            <w:pPr>
              <w:pStyle w:val="CM38"/>
              <w:spacing w:before="120" w:after="0"/>
              <w:rPr>
                <w:rFonts w:ascii="Times New Roman" w:hAnsi="Times New Roman" w:cs="Times New Roman"/>
              </w:rPr>
            </w:pPr>
            <w:r w:rsidRPr="003362BE">
              <w:rPr>
                <w:rFonts w:ascii="Times New Roman" w:hAnsi="Times New Roman" w:cs="Times New Roman"/>
                <w:i/>
              </w:rPr>
              <w:t xml:space="preserve">Gyakorlati alkalmazások: </w:t>
            </w:r>
            <w:r w:rsidRPr="003362BE">
              <w:rPr>
                <w:rFonts w:ascii="Times New Roman" w:hAnsi="Times New Roman" w:cs="Times New Roman"/>
              </w:rPr>
              <w:t>Léghajó.</w:t>
            </w:r>
          </w:p>
          <w:p w:rsidR="003362BE" w:rsidRPr="003362BE" w:rsidRDefault="003362BE" w:rsidP="003362BE">
            <w:pPr>
              <w:pStyle w:val="CM38"/>
              <w:snapToGrid w:val="0"/>
              <w:spacing w:after="0"/>
              <w:rPr>
                <w:rFonts w:ascii="Times New Roman" w:hAnsi="Times New Roman" w:cs="Times New Roman"/>
                <w:i/>
              </w:rPr>
            </w:pPr>
          </w:p>
          <w:p w:rsidR="003362BE" w:rsidRPr="003362BE" w:rsidRDefault="003362BE" w:rsidP="003362BE">
            <w:pPr>
              <w:pStyle w:val="CM38"/>
              <w:snapToGrid w:val="0"/>
              <w:spacing w:after="0"/>
              <w:rPr>
                <w:rFonts w:ascii="Times New Roman" w:hAnsi="Times New Roman" w:cs="Times New Roman"/>
              </w:rPr>
            </w:pPr>
            <w:r w:rsidRPr="003362BE">
              <w:rPr>
                <w:rFonts w:ascii="Times New Roman" w:hAnsi="Times New Roman" w:cs="Times New Roman"/>
                <w:i/>
              </w:rPr>
              <w:t>Ismeretek</w:t>
            </w:r>
            <w:r w:rsidRPr="003362BE">
              <w:rPr>
                <w:rFonts w:ascii="Times New Roman" w:hAnsi="Times New Roman" w:cs="Times New Roman"/>
              </w:rPr>
              <w:t xml:space="preserve">: </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 xml:space="preserve">A folyadékban (gázban) a testekre felhajtóerő hat. </w:t>
            </w:r>
            <w:r w:rsidRPr="003362BE">
              <w:rPr>
                <w:rFonts w:ascii="Times New Roman" w:hAnsi="Times New Roman" w:cs="Times New Roman"/>
                <w:sz w:val="24"/>
                <w:szCs w:val="24"/>
              </w:rPr>
              <w:t>Sztatikus felhajtóerő.</w:t>
            </w: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Arkhimédész törvénye.</w:t>
            </w:r>
          </w:p>
        </w:tc>
        <w:tc>
          <w:tcPr>
            <w:tcW w:w="3462" w:type="dxa"/>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i/>
              </w:rPr>
            </w:pPr>
          </w:p>
          <w:p w:rsidR="003362BE" w:rsidRPr="003362BE" w:rsidRDefault="003362BE" w:rsidP="003362BE">
            <w:pPr>
              <w:pStyle w:val="CM38"/>
              <w:snapToGrid w:val="0"/>
              <w:spacing w:before="120" w:after="0"/>
              <w:rPr>
                <w:rFonts w:ascii="Times New Roman" w:hAnsi="Times New Roman" w:cs="Times New Roman"/>
                <w:i/>
              </w:rPr>
            </w:pPr>
          </w:p>
          <w:p w:rsidR="003362BE" w:rsidRPr="003362BE" w:rsidRDefault="003362BE" w:rsidP="003362BE">
            <w:pPr>
              <w:pStyle w:val="CM38"/>
              <w:snapToGrid w:val="0"/>
              <w:spacing w:before="120" w:after="0"/>
              <w:rPr>
                <w:rFonts w:ascii="Times New Roman" w:hAnsi="Times New Roman" w:cs="Times New Roman"/>
                <w:i/>
              </w:rPr>
            </w:pPr>
          </w:p>
          <w:p w:rsidR="003362BE" w:rsidRPr="003362BE" w:rsidRDefault="003362BE" w:rsidP="003362BE">
            <w:pPr>
              <w:pStyle w:val="CM38"/>
              <w:snapToGrid w:val="0"/>
              <w:spacing w:before="120" w:after="0"/>
              <w:rPr>
                <w:rFonts w:ascii="Times New Roman" w:hAnsi="Times New Roman" w:cs="Times New Roman"/>
                <w:i/>
              </w:rPr>
            </w:pPr>
            <w:r w:rsidRPr="003362BE">
              <w:rPr>
                <w:rFonts w:ascii="Times New Roman" w:hAnsi="Times New Roman" w:cs="Times New Roman"/>
                <w:i/>
              </w:rPr>
              <w:t>Arkhimédész törvényének kísérleti igazolása.</w:t>
            </w:r>
          </w:p>
          <w:p w:rsidR="003362BE" w:rsidRPr="003362BE" w:rsidRDefault="003362BE" w:rsidP="003362BE">
            <w:pPr>
              <w:rPr>
                <w:rFonts w:ascii="Times New Roman" w:hAnsi="Times New Roman" w:cs="Times New Roman"/>
                <w:i/>
                <w:sz w:val="24"/>
                <w:szCs w:val="24"/>
              </w:rPr>
            </w:pPr>
            <w:r w:rsidRPr="003362BE">
              <w:rPr>
                <w:rFonts w:ascii="Times New Roman" w:hAnsi="Times New Roman" w:cs="Times New Roman"/>
                <w:i/>
                <w:sz w:val="24"/>
                <w:szCs w:val="24"/>
              </w:rPr>
              <w:t>A sűrűség meghatározó szerepének megértése abban, hogy a vízbe helyezett test elmerül, úszik, vagy lebeg.</w:t>
            </w:r>
          </w:p>
          <w:p w:rsidR="003362BE" w:rsidRPr="003362BE" w:rsidRDefault="003362BE" w:rsidP="003362BE">
            <w:pPr>
              <w:rPr>
                <w:rFonts w:ascii="Times New Roman" w:hAnsi="Times New Roman" w:cs="Times New Roman"/>
                <w:i/>
                <w:sz w:val="24"/>
                <w:szCs w:val="24"/>
              </w:rPr>
            </w:pPr>
            <w:r w:rsidRPr="003362BE">
              <w:rPr>
                <w:rFonts w:ascii="Times New Roman" w:hAnsi="Times New Roman" w:cs="Times New Roman"/>
                <w:i/>
                <w:sz w:val="24"/>
                <w:szCs w:val="24"/>
              </w:rPr>
              <w:t>Egyszerű számítások végzése Arkhimédész törvénye alapján.</w:t>
            </w: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A következő kísérletek egyikének elvégzése:</w:t>
            </w:r>
          </w:p>
          <w:p w:rsidR="003362BE" w:rsidRPr="003362BE" w:rsidRDefault="003362BE" w:rsidP="003362BE">
            <w:pPr>
              <w:pStyle w:val="CM38"/>
              <w:widowControl/>
              <w:numPr>
                <w:ilvl w:val="0"/>
                <w:numId w:val="49"/>
              </w:numPr>
              <w:suppressAutoHyphens/>
              <w:spacing w:after="0"/>
              <w:ind w:left="370" w:hanging="284"/>
              <w:rPr>
                <w:rFonts w:ascii="Times New Roman" w:hAnsi="Times New Roman" w:cs="Times New Roman"/>
              </w:rPr>
            </w:pPr>
            <w:r w:rsidRPr="003362BE">
              <w:rPr>
                <w:rFonts w:ascii="Times New Roman" w:hAnsi="Times New Roman" w:cs="Times New Roman"/>
              </w:rPr>
              <w:t xml:space="preserve">Cartesius-búvár készítése; </w:t>
            </w:r>
          </w:p>
          <w:p w:rsidR="003362BE" w:rsidRPr="003362BE" w:rsidRDefault="003362BE" w:rsidP="003362BE">
            <w:pPr>
              <w:numPr>
                <w:ilvl w:val="0"/>
                <w:numId w:val="49"/>
              </w:numPr>
              <w:suppressAutoHyphens/>
              <w:spacing w:after="0" w:line="240" w:lineRule="auto"/>
              <w:ind w:left="370" w:hanging="284"/>
              <w:rPr>
                <w:rFonts w:ascii="Times New Roman" w:hAnsi="Times New Roman" w:cs="Times New Roman"/>
                <w:sz w:val="24"/>
                <w:szCs w:val="24"/>
              </w:rPr>
            </w:pPr>
            <w:r w:rsidRPr="003362BE">
              <w:rPr>
                <w:rFonts w:ascii="Times New Roman" w:hAnsi="Times New Roman" w:cs="Times New Roman"/>
                <w:sz w:val="24"/>
                <w:szCs w:val="24"/>
              </w:rPr>
              <w:t>kődarab sűrűségének meghatározása Arkhimédész módszerével.</w:t>
            </w:r>
          </w:p>
          <w:p w:rsidR="003362BE" w:rsidRPr="003362BE" w:rsidRDefault="003362BE" w:rsidP="003362BE">
            <w:pPr>
              <w:tabs>
                <w:tab w:val="left" w:pos="709"/>
              </w:tabs>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lastRenderedPageBreak/>
              <w:t>Jellemző történetek megismerése</w:t>
            </w:r>
            <w:r w:rsidRPr="003362BE">
              <w:rPr>
                <w:rFonts w:ascii="Times New Roman" w:hAnsi="Times New Roman" w:cs="Times New Roman"/>
                <w:sz w:val="24"/>
                <w:szCs w:val="24"/>
              </w:rPr>
              <w:t>Cartesius (Descartes) és Arkhimédész tudományos munkásságáról.</w:t>
            </w:r>
          </w:p>
        </w:tc>
        <w:tc>
          <w:tcPr>
            <w:tcW w:w="2379" w:type="dxa"/>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i/>
                <w:sz w:val="24"/>
                <w:szCs w:val="24"/>
              </w:rPr>
              <w:lastRenderedPageBreak/>
              <w:t>Biológia-egészségtan</w:t>
            </w:r>
            <w:r w:rsidRPr="003362BE">
              <w:rPr>
                <w:rFonts w:ascii="Times New Roman" w:hAnsi="Times New Roman" w:cs="Times New Roman"/>
                <w:sz w:val="24"/>
                <w:szCs w:val="24"/>
              </w:rPr>
              <w:t>: halak úszása.</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Technika, életvitel és gyakorlat</w:t>
            </w:r>
            <w:r w:rsidRPr="003362BE">
              <w:rPr>
                <w:rFonts w:ascii="Times New Roman" w:hAnsi="Times New Roman" w:cs="Times New Roman"/>
                <w:sz w:val="24"/>
                <w:szCs w:val="24"/>
              </w:rPr>
              <w:t>: hajózás.</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Testnevelés és sport</w:t>
            </w:r>
            <w:r w:rsidRPr="003362BE">
              <w:rPr>
                <w:rFonts w:ascii="Times New Roman" w:hAnsi="Times New Roman" w:cs="Times New Roman"/>
                <w:sz w:val="24"/>
                <w:szCs w:val="24"/>
              </w:rPr>
              <w:t>: úszás.</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Földrajz</w:t>
            </w:r>
            <w:r w:rsidRPr="003362BE">
              <w:rPr>
                <w:rFonts w:ascii="Times New Roman" w:hAnsi="Times New Roman" w:cs="Times New Roman"/>
                <w:sz w:val="24"/>
                <w:szCs w:val="24"/>
              </w:rPr>
              <w:t>: jéghegyek.</w:t>
            </w:r>
          </w:p>
        </w:tc>
      </w:tr>
      <w:tr w:rsidR="003362BE" w:rsidRPr="003362BE" w:rsidTr="003362BE">
        <w:trPr>
          <w:trHeight w:val="1569"/>
        </w:trPr>
        <w:tc>
          <w:tcPr>
            <w:tcW w:w="3461" w:type="dxa"/>
            <w:gridSpan w:val="2"/>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b/>
              </w:rPr>
            </w:pPr>
            <w:r w:rsidRPr="003362BE">
              <w:rPr>
                <w:rFonts w:ascii="Times New Roman" w:hAnsi="Times New Roman" w:cs="Times New Roman"/>
                <w:i/>
              </w:rPr>
              <w:lastRenderedPageBreak/>
              <w:t>Gyakorlati alkalmazások: Nyomáskülönbségen alapuló eszközök</w:t>
            </w:r>
            <w:r w:rsidRPr="003362BE">
              <w:rPr>
                <w:rFonts w:ascii="Times New Roman" w:hAnsi="Times New Roman" w:cs="Times New Roman"/>
              </w:rPr>
              <w:t>.</w:t>
            </w:r>
          </w:p>
        </w:tc>
        <w:tc>
          <w:tcPr>
            <w:tcW w:w="3462" w:type="dxa"/>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i/>
              </w:rPr>
            </w:pPr>
            <w:r w:rsidRPr="003362BE">
              <w:rPr>
                <w:rFonts w:ascii="Times New Roman" w:hAnsi="Times New Roman" w:cs="Times New Roman"/>
                <w:i/>
              </w:rPr>
              <w:t>Néhány nyomáskülönbség elvén működő eszköz megismerése, működésük bemutatása.</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(Pipetta, kutak, vízlégszivattyú, injekciós fecskendő. A gyökér tápanyagfelvételének mechanizmusa.)</w:t>
            </w:r>
          </w:p>
        </w:tc>
        <w:tc>
          <w:tcPr>
            <w:tcW w:w="2379" w:type="dxa"/>
            <w:shd w:val="clear" w:color="auto" w:fill="FFFFFF"/>
            <w:tcMar>
              <w:left w:w="68" w:type="dxa"/>
              <w:right w:w="68" w:type="dxa"/>
            </w:tcMar>
          </w:tcPr>
          <w:p w:rsidR="003362BE" w:rsidRPr="003362BE" w:rsidRDefault="003362BE" w:rsidP="003362BE">
            <w:pPr>
              <w:spacing w:before="120"/>
              <w:rPr>
                <w:rFonts w:ascii="Times New Roman" w:hAnsi="Times New Roman" w:cs="Times New Roman"/>
                <w:sz w:val="24"/>
                <w:szCs w:val="24"/>
              </w:rPr>
            </w:pPr>
            <w:r w:rsidRPr="003362BE">
              <w:rPr>
                <w:rFonts w:ascii="Times New Roman" w:hAnsi="Times New Roman" w:cs="Times New Roman"/>
                <w:i/>
                <w:sz w:val="24"/>
                <w:szCs w:val="24"/>
              </w:rPr>
              <w:t>Biológia-egészségtan</w:t>
            </w:r>
            <w:r w:rsidRPr="003362BE">
              <w:rPr>
                <w:rFonts w:ascii="Times New Roman" w:hAnsi="Times New Roman" w:cs="Times New Roman"/>
                <w:sz w:val="24"/>
                <w:szCs w:val="24"/>
              </w:rPr>
              <w:t>: tápanyagfelvétel, ozmózis.</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Kémia</w:t>
            </w:r>
            <w:r w:rsidRPr="003362BE">
              <w:rPr>
                <w:rFonts w:ascii="Times New Roman" w:hAnsi="Times New Roman" w:cs="Times New Roman"/>
                <w:sz w:val="24"/>
                <w:szCs w:val="24"/>
              </w:rPr>
              <w:t>: cseppentő, pipetta, ozmózis.</w:t>
            </w:r>
          </w:p>
        </w:tc>
      </w:tr>
      <w:tr w:rsidR="003362BE" w:rsidRPr="003362BE" w:rsidTr="003362BE">
        <w:tc>
          <w:tcPr>
            <w:tcW w:w="3461" w:type="dxa"/>
            <w:gridSpan w:val="2"/>
            <w:shd w:val="clear" w:color="auto" w:fill="FFFFFF"/>
            <w:tcMar>
              <w:left w:w="68" w:type="dxa"/>
              <w:right w:w="68" w:type="dxa"/>
            </w:tcMar>
          </w:tcPr>
          <w:p w:rsidR="003362BE" w:rsidRPr="003362BE" w:rsidRDefault="003362BE" w:rsidP="003362BE">
            <w:pPr>
              <w:spacing w:before="120"/>
              <w:rPr>
                <w:rFonts w:ascii="Times New Roman" w:hAnsi="Times New Roman" w:cs="Times New Roman"/>
                <w:i/>
                <w:sz w:val="24"/>
                <w:szCs w:val="24"/>
              </w:rPr>
            </w:pPr>
            <w:r w:rsidRPr="003362BE">
              <w:rPr>
                <w:rFonts w:ascii="Times New Roman" w:hAnsi="Times New Roman" w:cs="Times New Roman"/>
                <w:i/>
                <w:sz w:val="24"/>
                <w:szCs w:val="24"/>
              </w:rPr>
              <w:t>A hang.</w:t>
            </w:r>
          </w:p>
          <w:p w:rsidR="003362BE" w:rsidRPr="003362BE" w:rsidRDefault="003362BE" w:rsidP="003362BE">
            <w:pPr>
              <w:spacing w:before="120"/>
              <w:rPr>
                <w:rFonts w:ascii="Times New Roman" w:hAnsi="Times New Roman" w:cs="Times New Roman"/>
                <w:i/>
                <w:sz w:val="24"/>
                <w:szCs w:val="24"/>
              </w:rPr>
            </w:pPr>
            <w:r w:rsidRPr="003362BE">
              <w:rPr>
                <w:rFonts w:ascii="Times New Roman" w:hAnsi="Times New Roman" w:cs="Times New Roman"/>
                <w:i/>
                <w:sz w:val="24"/>
                <w:szCs w:val="24"/>
              </w:rPr>
              <w:t>Problémák, jelenségek, gyakorlati alkalmazások:</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Mitől kellemes és mitől kellemetlen a hang?</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Miért halljuk a robbanást? Mi a zajszennyezés és hogyan védhető ki?</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Jerikó falainak leomlása.</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Ultrahang (pl. denevérek, bálnák, vesekő-operáció).</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Hangrobbanás.</w:t>
            </w:r>
          </w:p>
          <w:p w:rsidR="003362BE" w:rsidRPr="003362BE" w:rsidRDefault="003362BE" w:rsidP="003362BE">
            <w:pPr>
              <w:pStyle w:val="CM38"/>
              <w:spacing w:after="0"/>
              <w:rPr>
                <w:rFonts w:ascii="Times New Roman" w:hAnsi="Times New Roman" w:cs="Times New Roman"/>
              </w:rPr>
            </w:pP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 xml:space="preserve">Ismeret: </w:t>
            </w: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A hang keletkezése, terjedése, energiája.</w:t>
            </w: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A terjedési sebesség gázokban a legkisebb és szilárd anyagokban a legnagyobb.</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 xml:space="preserve">Az emberi hallás első lépése: átalakulás a dobhártyán (mechanikai energiaátalakulás). </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 xml:space="preserve">Az érzékelt hangerősség és a hangenergia. </w:t>
            </w:r>
          </w:p>
          <w:p w:rsidR="003362BE" w:rsidRPr="003362BE" w:rsidRDefault="003362BE" w:rsidP="003362BE">
            <w:pPr>
              <w:pStyle w:val="CM38"/>
              <w:spacing w:after="0"/>
              <w:rPr>
                <w:rFonts w:ascii="Times New Roman" w:hAnsi="Times New Roman" w:cs="Times New Roman"/>
              </w:rPr>
            </w:pP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Zajszennyezés.</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lastRenderedPageBreak/>
              <w:t>Hangszigetelés.</w:t>
            </w:r>
          </w:p>
        </w:tc>
        <w:tc>
          <w:tcPr>
            <w:tcW w:w="3462" w:type="dxa"/>
            <w:shd w:val="clear" w:color="auto" w:fill="FFFFFF"/>
            <w:tcMar>
              <w:left w:w="68" w:type="dxa"/>
              <w:right w:w="68" w:type="dxa"/>
            </w:tcMar>
          </w:tcPr>
          <w:p w:rsidR="003362BE" w:rsidRPr="003362BE" w:rsidRDefault="003362BE" w:rsidP="003362BE">
            <w:pPr>
              <w:pStyle w:val="CM38"/>
              <w:spacing w:before="120" w:after="0"/>
              <w:rPr>
                <w:rFonts w:ascii="Times New Roman" w:hAnsi="Times New Roman" w:cs="Times New Roman"/>
              </w:rPr>
            </w:pPr>
          </w:p>
          <w:p w:rsidR="003362BE" w:rsidRPr="003362BE" w:rsidRDefault="003362BE" w:rsidP="003362BE">
            <w:pPr>
              <w:pStyle w:val="CM38"/>
              <w:spacing w:before="120" w:after="0"/>
              <w:rPr>
                <w:rFonts w:ascii="Times New Roman" w:hAnsi="Times New Roman" w:cs="Times New Roman"/>
              </w:rPr>
            </w:pPr>
          </w:p>
          <w:p w:rsidR="003362BE" w:rsidRPr="003362BE" w:rsidRDefault="003362BE" w:rsidP="003362BE">
            <w:pPr>
              <w:pStyle w:val="CM38"/>
              <w:spacing w:before="120" w:after="0"/>
              <w:rPr>
                <w:rFonts w:ascii="Times New Roman" w:hAnsi="Times New Roman" w:cs="Times New Roman"/>
              </w:rPr>
            </w:pPr>
            <w:r w:rsidRPr="003362BE">
              <w:rPr>
                <w:rFonts w:ascii="Times New Roman" w:hAnsi="Times New Roman" w:cs="Times New Roman"/>
              </w:rPr>
              <w:t>Hangforrások (madzagtelefon, üvegpohár-hangszer, zenei hangszerek) tulajdonságainak megállapítása eszközkészítéssel.</w:t>
            </w:r>
          </w:p>
          <w:p w:rsidR="003362BE" w:rsidRPr="003362BE" w:rsidRDefault="003362BE" w:rsidP="003362BE">
            <w:pPr>
              <w:pStyle w:val="CM38"/>
              <w:snapToGrid w:val="0"/>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i/>
              </w:rPr>
              <w:t>Annak megértése, hogy</w:t>
            </w:r>
            <w:r w:rsidRPr="003362BE">
              <w:rPr>
                <w:rFonts w:ascii="Times New Roman" w:hAnsi="Times New Roman" w:cs="Times New Roman"/>
              </w:rPr>
              <w:t>a hang a levegőben periodikus sűrűségváltozásként terjed a nyomás periodikus változtatására, és hogy</w:t>
            </w:r>
            <w:r w:rsidRPr="003362BE">
              <w:rPr>
                <w:rFonts w:ascii="Times New Roman" w:hAnsi="Times New Roman" w:cs="Times New Roman"/>
                <w:i/>
              </w:rPr>
              <w:t>a hang terjedése energia terjedésével jár együtt.</w:t>
            </w:r>
          </w:p>
          <w:p w:rsidR="003362BE" w:rsidRPr="003362BE" w:rsidRDefault="003362BE" w:rsidP="003362BE">
            <w:pPr>
              <w:pStyle w:val="CM38"/>
              <w:spacing w:after="0"/>
              <w:rPr>
                <w:rFonts w:ascii="Times New Roman" w:hAnsi="Times New Roman" w:cs="Times New Roman"/>
              </w:rPr>
            </w:pP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A zaj, zörej, dörej, másrészről a zenei hangskálák jellemzése.</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 xml:space="preserve">A hangok emberi tevékenységre gyakorolt gátló és motiváló hatásának megértése. </w:t>
            </w:r>
          </w:p>
        </w:tc>
        <w:tc>
          <w:tcPr>
            <w:tcW w:w="2379" w:type="dxa"/>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i/>
                <w:sz w:val="24"/>
                <w:szCs w:val="24"/>
              </w:rPr>
              <w:t>Ének-zene</w:t>
            </w:r>
            <w:r w:rsidRPr="003362BE">
              <w:rPr>
                <w:rFonts w:ascii="Times New Roman" w:hAnsi="Times New Roman" w:cs="Times New Roman"/>
                <w:sz w:val="24"/>
                <w:szCs w:val="24"/>
              </w:rPr>
              <w:t>: hangszerek, hangskálák.</w:t>
            </w:r>
          </w:p>
          <w:p w:rsidR="003362BE" w:rsidRPr="003362BE" w:rsidRDefault="003362BE" w:rsidP="003362BE">
            <w:pPr>
              <w:snapToGrid w:val="0"/>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Biológia-egészségtan</w:t>
            </w:r>
            <w:r w:rsidRPr="003362BE">
              <w:rPr>
                <w:rFonts w:ascii="Times New Roman" w:hAnsi="Times New Roman" w:cs="Times New Roman"/>
                <w:sz w:val="24"/>
                <w:szCs w:val="24"/>
              </w:rPr>
              <w:t>: hallás, ultrahangok az állatvilágban; ultrahang az orvosi diagnosztikában.</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Matematika</w:t>
            </w:r>
            <w:r w:rsidRPr="003362BE">
              <w:rPr>
                <w:rFonts w:ascii="Times New Roman" w:hAnsi="Times New Roman" w:cs="Times New Roman"/>
                <w:sz w:val="24"/>
                <w:szCs w:val="24"/>
              </w:rPr>
              <w:t>: elsőfokú függvény és behelyettesítés.</w:t>
            </w:r>
          </w:p>
        </w:tc>
      </w:tr>
      <w:tr w:rsidR="003362BE" w:rsidRPr="003362BE" w:rsidTr="003362BE">
        <w:trPr>
          <w:trHeight w:val="623"/>
        </w:trPr>
        <w:tc>
          <w:tcPr>
            <w:tcW w:w="3461" w:type="dxa"/>
            <w:gridSpan w:val="2"/>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rPr>
            </w:pPr>
            <w:r w:rsidRPr="003362BE">
              <w:rPr>
                <w:rFonts w:ascii="Times New Roman" w:hAnsi="Times New Roman" w:cs="Times New Roman"/>
                <w:i/>
              </w:rPr>
              <w:lastRenderedPageBreak/>
              <w:t>Ismeretek:</w:t>
            </w:r>
          </w:p>
          <w:p w:rsidR="003362BE" w:rsidRPr="003362BE" w:rsidRDefault="003362BE" w:rsidP="003362BE">
            <w:pPr>
              <w:pStyle w:val="CM38"/>
              <w:snapToGrid w:val="0"/>
              <w:spacing w:after="0"/>
              <w:rPr>
                <w:rFonts w:ascii="Times New Roman" w:hAnsi="Times New Roman" w:cs="Times New Roman"/>
              </w:rPr>
            </w:pPr>
            <w:r w:rsidRPr="003362BE">
              <w:rPr>
                <w:rFonts w:ascii="Times New Roman" w:hAnsi="Times New Roman" w:cs="Times New Roman"/>
              </w:rPr>
              <w:t xml:space="preserve">Rengési energia terjedése a földkéregben és a tengerekben: </w:t>
            </w:r>
            <w:r w:rsidRPr="003362BE">
              <w:rPr>
                <w:rFonts w:ascii="Times New Roman" w:hAnsi="Times New Roman" w:cs="Times New Roman"/>
                <w:i/>
              </w:rPr>
              <w:t>a földrengések energiájának kis rezgésszámú hangrezgések formájában történő terjedése, a cunami kialakulásának leegyszerűsített modellje.</w:t>
            </w:r>
          </w:p>
        </w:tc>
        <w:tc>
          <w:tcPr>
            <w:tcW w:w="3462" w:type="dxa"/>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rPr>
            </w:pPr>
          </w:p>
          <w:p w:rsidR="003362BE" w:rsidRPr="003362BE" w:rsidRDefault="003362BE" w:rsidP="003362BE">
            <w:pPr>
              <w:pStyle w:val="CM38"/>
              <w:snapToGrid w:val="0"/>
              <w:spacing w:before="120" w:after="0"/>
              <w:rPr>
                <w:rFonts w:ascii="Times New Roman" w:hAnsi="Times New Roman" w:cs="Times New Roman"/>
                <w:b/>
              </w:rPr>
            </w:pPr>
            <w:r w:rsidRPr="003362BE">
              <w:rPr>
                <w:rFonts w:ascii="Times New Roman" w:hAnsi="Times New Roman" w:cs="Times New Roman"/>
              </w:rPr>
              <w:t>Szemléltetés (pl. animációk) alapján a Föld belső szerkezete és a földrengések kapcsolatának, a cunami kialakulásának megértése.</w:t>
            </w:r>
          </w:p>
        </w:tc>
        <w:tc>
          <w:tcPr>
            <w:tcW w:w="2379" w:type="dxa"/>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i/>
                <w:sz w:val="24"/>
                <w:szCs w:val="24"/>
              </w:rPr>
              <w:t>Földrajz</w:t>
            </w:r>
            <w:r w:rsidRPr="003362BE">
              <w:rPr>
                <w:rFonts w:ascii="Times New Roman" w:hAnsi="Times New Roman" w:cs="Times New Roman"/>
                <w:sz w:val="24"/>
                <w:szCs w:val="24"/>
              </w:rPr>
              <w:t>: a Föld kérge, köpenye és mozgásai.</w:t>
            </w:r>
          </w:p>
        </w:tc>
      </w:tr>
      <w:tr w:rsidR="003362BE" w:rsidRPr="003362BE" w:rsidTr="003362BE">
        <w:tblPrEx>
          <w:tblBorders>
            <w:insideH w:val="single" w:sz="4" w:space="0" w:color="000080"/>
          </w:tblBorders>
        </w:tblPrEx>
        <w:trPr>
          <w:trHeight w:val="550"/>
        </w:trPr>
        <w:tc>
          <w:tcPr>
            <w:tcW w:w="1833" w:type="dxa"/>
            <w:shd w:val="clear" w:color="auto" w:fill="FFFFFF"/>
            <w:tcMar>
              <w:left w:w="68" w:type="dxa"/>
              <w:right w:w="68" w:type="dxa"/>
            </w:tcMar>
            <w:vAlign w:val="center"/>
          </w:tcPr>
          <w:p w:rsidR="003362BE" w:rsidRPr="003362BE" w:rsidRDefault="003362BE" w:rsidP="003362BE">
            <w:pPr>
              <w:pStyle w:val="Cmsor5"/>
              <w:snapToGrid w:val="0"/>
              <w:spacing w:before="120" w:after="0"/>
              <w:jc w:val="center"/>
              <w:rPr>
                <w:i w:val="0"/>
                <w:sz w:val="24"/>
                <w:szCs w:val="24"/>
              </w:rPr>
            </w:pPr>
            <w:r w:rsidRPr="003362BE">
              <w:rPr>
                <w:i w:val="0"/>
                <w:sz w:val="24"/>
                <w:szCs w:val="24"/>
              </w:rPr>
              <w:t>Kulcsfogalmak/ fogalmak</w:t>
            </w:r>
          </w:p>
        </w:tc>
        <w:tc>
          <w:tcPr>
            <w:tcW w:w="7469" w:type="dxa"/>
            <w:gridSpan w:val="3"/>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rPr>
            </w:pPr>
            <w:r w:rsidRPr="003362BE">
              <w:rPr>
                <w:rFonts w:ascii="Times New Roman" w:hAnsi="Times New Roman" w:cs="Times New Roman"/>
              </w:rPr>
              <w:t>Nyomás, légnyomás. Sűrűség. Úszás, lebegés, merülés.</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Hullámterjedés. Hang, hallás. Ultrahang.</w:t>
            </w:r>
          </w:p>
        </w:tc>
      </w:tr>
    </w:tbl>
    <w:p w:rsidR="003362BE" w:rsidRPr="003362BE" w:rsidRDefault="003362BE" w:rsidP="003362BE">
      <w:pPr>
        <w:jc w:val="both"/>
        <w:rPr>
          <w:rFonts w:ascii="Times New Roman" w:hAnsi="Times New Roman" w:cs="Times New Roman"/>
          <w:sz w:val="24"/>
          <w:szCs w:val="24"/>
        </w:rPr>
      </w:pPr>
    </w:p>
    <w:p w:rsidR="003362BE" w:rsidRPr="003362BE" w:rsidRDefault="003362BE" w:rsidP="003362BE">
      <w:pPr>
        <w:jc w:val="both"/>
        <w:rPr>
          <w:rFonts w:ascii="Times New Roman" w:hAnsi="Times New Roman" w:cs="Times New Roman"/>
          <w:sz w:val="24"/>
          <w:szCs w:val="24"/>
        </w:rPr>
      </w:pPr>
    </w:p>
    <w:p w:rsidR="003362BE" w:rsidRDefault="003362BE">
      <w:pPr>
        <w:rPr>
          <w:rFonts w:ascii="Times New Roman" w:hAnsi="Times New Roman" w:cs="Times New Roman"/>
          <w:sz w:val="24"/>
          <w:szCs w:val="24"/>
        </w:rPr>
      </w:pPr>
      <w:r>
        <w:rPr>
          <w:rFonts w:ascii="Times New Roman" w:hAnsi="Times New Roman" w:cs="Times New Roman"/>
          <w:sz w:val="24"/>
          <w:szCs w:val="24"/>
        </w:rPr>
        <w:br w:type="page"/>
      </w:r>
    </w:p>
    <w:p w:rsidR="003362BE" w:rsidRPr="003362BE" w:rsidRDefault="003362BE" w:rsidP="003362BE">
      <w:pPr>
        <w:jc w:val="center"/>
        <w:rPr>
          <w:rFonts w:ascii="Times New Roman" w:hAnsi="Times New Roman" w:cs="Times New Roman"/>
          <w:b/>
          <w:sz w:val="24"/>
          <w:szCs w:val="24"/>
        </w:rPr>
      </w:pPr>
      <w:r w:rsidRPr="003362BE">
        <w:rPr>
          <w:rFonts w:ascii="Times New Roman" w:hAnsi="Times New Roman" w:cs="Times New Roman"/>
          <w:b/>
          <w:sz w:val="24"/>
          <w:szCs w:val="24"/>
        </w:rPr>
        <w:lastRenderedPageBreak/>
        <w:t>FIZIKA</w:t>
      </w:r>
    </w:p>
    <w:p w:rsidR="003362BE" w:rsidRPr="003362BE" w:rsidRDefault="003362BE" w:rsidP="003362BE">
      <w:pPr>
        <w:jc w:val="center"/>
        <w:rPr>
          <w:rFonts w:ascii="Times New Roman" w:hAnsi="Times New Roman" w:cs="Times New Roman"/>
          <w:b/>
          <w:sz w:val="24"/>
          <w:szCs w:val="24"/>
        </w:rPr>
      </w:pPr>
    </w:p>
    <w:p w:rsidR="003362BE" w:rsidRPr="003362BE" w:rsidRDefault="003362BE" w:rsidP="003362BE">
      <w:pPr>
        <w:jc w:val="center"/>
        <w:rPr>
          <w:rFonts w:ascii="Times New Roman" w:hAnsi="Times New Roman" w:cs="Times New Roman"/>
          <w:b/>
          <w:sz w:val="24"/>
          <w:szCs w:val="24"/>
        </w:rPr>
      </w:pPr>
    </w:p>
    <w:p w:rsidR="003362BE" w:rsidRPr="003362BE" w:rsidRDefault="003362BE" w:rsidP="003362BE">
      <w:pPr>
        <w:jc w:val="center"/>
        <w:rPr>
          <w:rFonts w:ascii="Times New Roman" w:hAnsi="Times New Roman" w:cs="Times New Roman"/>
          <w:b/>
          <w:sz w:val="24"/>
          <w:szCs w:val="24"/>
        </w:rPr>
      </w:pPr>
    </w:p>
    <w:p w:rsidR="003362BE" w:rsidRPr="003362BE" w:rsidRDefault="003362BE" w:rsidP="003362BE">
      <w:pPr>
        <w:autoSpaceDE w:val="0"/>
        <w:spacing w:before="120"/>
        <w:jc w:val="both"/>
        <w:rPr>
          <w:rFonts w:ascii="Times New Roman" w:hAnsi="Times New Roman" w:cs="Times New Roman"/>
          <w:sz w:val="24"/>
          <w:szCs w:val="24"/>
        </w:rPr>
      </w:pPr>
      <w:r w:rsidRPr="003362BE">
        <w:rPr>
          <w:rFonts w:ascii="Times New Roman" w:hAnsi="Times New Roman" w:cs="Times New Roman"/>
          <w:sz w:val="24"/>
          <w:szCs w:val="24"/>
        </w:rPr>
        <w:t xml:space="preserve">A természettudományos kompetencia középpontjában a természetet és a természet működését megismerni igyekvő ember áll. A fizika tantárgy a természet működésének a tudomány által feltárt legalapvetőbb törvényszerűségeit igyekszik megismertetni a diákokkal. A törvényszerűségek harmóniáját és alkalmazhatóságuk hihetetlen széles skálatartományát megcsodálva, bemutatja, hogyan segíti a tudományos módszer a természet erőinek és javainak az ember szolgálatába állítását. Olyan ismeretek megszerzésére ösztönözzük a fiatalokat, amelyekkel egész életpályájukon hozzájárulnak majd a társadalom és a természeti környezet összhangjának fenntartásához, a tartós fejlődéshez és ahhoz, hogy a körülöttünk levő természetnek minél kevésbé okozzunk sérülést. </w:t>
      </w:r>
    </w:p>
    <w:p w:rsidR="003362BE" w:rsidRPr="003362BE" w:rsidRDefault="003362BE" w:rsidP="003362BE">
      <w:pPr>
        <w:autoSpaceDE w:val="0"/>
        <w:ind w:firstLine="709"/>
        <w:jc w:val="both"/>
        <w:rPr>
          <w:rFonts w:ascii="Times New Roman" w:hAnsi="Times New Roman" w:cs="Times New Roman"/>
          <w:sz w:val="24"/>
          <w:szCs w:val="24"/>
        </w:rPr>
      </w:pPr>
      <w:r w:rsidRPr="003362BE">
        <w:rPr>
          <w:rFonts w:ascii="Times New Roman" w:hAnsi="Times New Roman" w:cs="Times New Roman"/>
          <w:sz w:val="24"/>
          <w:szCs w:val="24"/>
        </w:rPr>
        <w:t>Nem kevésbé fontos, hogy elhelyezzük az embert kozmikus környezetünkben. A természettudomány és a fizika ismerete segítséget nyújt az ember világban elfoglalt helyének megértésére, a világ jelenségeinek a természettudományos módszerrel történő rendszerbe foglalására. A természet törvényeinek az embert szolgáló sikeres alkalmazása gazdasági előnyöket jelent, de ezen túl szellemi, esztétikai örömöt és harmóniát is kínál.</w:t>
      </w:r>
    </w:p>
    <w:p w:rsidR="003362BE" w:rsidRPr="003362BE" w:rsidRDefault="003362BE" w:rsidP="003362BE">
      <w:pPr>
        <w:autoSpaceDE w:val="0"/>
        <w:ind w:firstLine="708"/>
        <w:jc w:val="both"/>
        <w:rPr>
          <w:rFonts w:ascii="Times New Roman" w:hAnsi="Times New Roman" w:cs="Times New Roman"/>
          <w:sz w:val="24"/>
          <w:szCs w:val="24"/>
        </w:rPr>
      </w:pPr>
      <w:r w:rsidRPr="003362BE">
        <w:rPr>
          <w:rFonts w:ascii="Times New Roman" w:hAnsi="Times New Roman" w:cs="Times New Roman"/>
          <w:sz w:val="24"/>
          <w:szCs w:val="24"/>
        </w:rPr>
        <w:t>A tantárgy tanulása során a tanulók megismerik az alapvető fizikai jelenségeket és az azokat értelmező modellek és elméletek történeti fejlődését, érvényességi határait, a hozzájuk vezető megismerési módszereket. A fizika tanítása során azt is be kell mutatnunk, hogy a felfedezések és az azok révén megfogalmazott fizikai törvények nemcsak egy-egy kiemelkedő szellemóriás munkáját, hanem sok tudós századokat átfogó munkájának koherens, egymásra épülő tudásszövetét jelenítik meg. A törvények folyamatosan bővültek, és a modern tudományos módszer kialakulása óta nem kizárják, hanem kiegészítik egymást. Az egyre nagyobb teljesítőképességű modellekből számos alapvető, letisztult törvény nőtt ki, amelyet a tanulmányok egymást követő szakaszai a tanulók kognitív képességeinek megfelelő gondolati és formai szinten mutatnak be, azzal a célkitűzéssel, hogy a szakirányú felsőfokú képzés során eljussanak a választott terület tudományos kutatásának frontvonalába.</w:t>
      </w:r>
    </w:p>
    <w:p w:rsidR="003362BE" w:rsidRPr="003362BE" w:rsidRDefault="003362BE" w:rsidP="003362BE">
      <w:pPr>
        <w:autoSpaceDE w:val="0"/>
        <w:ind w:firstLine="708"/>
        <w:jc w:val="both"/>
        <w:rPr>
          <w:rFonts w:ascii="Times New Roman" w:hAnsi="Times New Roman" w:cs="Times New Roman"/>
          <w:sz w:val="24"/>
          <w:szCs w:val="24"/>
        </w:rPr>
      </w:pPr>
      <w:r w:rsidRPr="003362BE">
        <w:rPr>
          <w:rFonts w:ascii="Times New Roman" w:hAnsi="Times New Roman" w:cs="Times New Roman"/>
          <w:sz w:val="24"/>
          <w:szCs w:val="24"/>
        </w:rPr>
        <w:t xml:space="preserve">A tantárgy tanulása során a tanulók megismerkedhetnek a természet tervszerű megfigyelésével, a kísérletezéssel, a megfigyelési és a kísérleti eredmények számszerű megjelenítésével, grafikus ábrázolásával, a kvalitatív összefüggések matematikai alakú megfogalmazásával. Ez utóbbi nélkülözhetetlen vonása a fizika tanításának, hiszen e tudomány fél évezred óta tartó diadalmenetének ez a titka. </w:t>
      </w:r>
    </w:p>
    <w:p w:rsidR="003362BE" w:rsidRPr="003362BE" w:rsidRDefault="003362BE" w:rsidP="003362BE">
      <w:pPr>
        <w:autoSpaceDE w:val="0"/>
        <w:ind w:firstLine="708"/>
        <w:jc w:val="both"/>
        <w:rPr>
          <w:rFonts w:ascii="Times New Roman" w:hAnsi="Times New Roman" w:cs="Times New Roman"/>
          <w:sz w:val="24"/>
          <w:szCs w:val="24"/>
        </w:rPr>
      </w:pPr>
      <w:r w:rsidRPr="003362BE">
        <w:rPr>
          <w:rFonts w:ascii="Times New Roman" w:hAnsi="Times New Roman" w:cs="Times New Roman"/>
          <w:sz w:val="24"/>
          <w:szCs w:val="24"/>
        </w:rPr>
        <w:t xml:space="preserve">Fontos, hogy a tanulók a jelenségekből és a köztük feltárt kapcsolatokból leszűrt törvényeket a természetben újabb és újabb jelenségekre alkalmazva ellenőrizzék, megtanulják igazolásuk vagy cáfolatuk módját. A tanulók ismerkedjenek meg a tudományos tényeken alapuló érveléssel, amelynek része a megismert természeti törvények egy-egy tudománytörténeti fordulóponton feltárt érvényességi korlátainak megvilágítása. A fizikában </w:t>
      </w:r>
      <w:r w:rsidRPr="003362BE">
        <w:rPr>
          <w:rFonts w:ascii="Times New Roman" w:hAnsi="Times New Roman" w:cs="Times New Roman"/>
          <w:sz w:val="24"/>
          <w:szCs w:val="24"/>
        </w:rPr>
        <w:lastRenderedPageBreak/>
        <w:t>használatos modellek alkotásában és fejlesztésében való részvételről kapjanak vonzó élményeket és ismerkedjenek meg a fizika módszerének a fizikán túlmutató jelentőségével is. A tanulóknak fel kell ismerniük, hogy a műszaki-természettudományi mellett az egészségügyi, az agrárgazdasági és a közgazdasági szakmai tudás szilárd megalapozásában sem nélkülözhető a fizika jelenségkörének megismerése.</w:t>
      </w:r>
    </w:p>
    <w:p w:rsidR="003362BE" w:rsidRPr="003362BE" w:rsidRDefault="003362BE" w:rsidP="003362BE">
      <w:pPr>
        <w:autoSpaceDE w:val="0"/>
        <w:ind w:firstLine="708"/>
        <w:jc w:val="both"/>
        <w:rPr>
          <w:rFonts w:ascii="Times New Roman" w:hAnsi="Times New Roman" w:cs="Times New Roman"/>
          <w:sz w:val="24"/>
          <w:szCs w:val="24"/>
        </w:rPr>
      </w:pPr>
      <w:r w:rsidRPr="003362BE">
        <w:rPr>
          <w:rFonts w:ascii="Times New Roman" w:hAnsi="Times New Roman" w:cs="Times New Roman"/>
          <w:sz w:val="24"/>
          <w:szCs w:val="24"/>
        </w:rPr>
        <w:t>A gazdasági élet folyamatos fejlődése érdekében létfontosságú a fizika tantárgy korszerű és további érdeklődést kiváltó tanítása. A tantárgy tanításának elő kell segítenie a közvetített tudás társadalmi hasznosságának megértését és technikai alkalmazásának jelentőségét. Nem szabad megfeledkeznünk arról, hogy a fizika eszközeinek elsajátítása nagy szellemi erőfeszítést, rendszeres munkát igénylő tanulási folyamat. A Nemzeti Alaptanterv természetismeret kompetenciában megfogalmazott fizikai ismereteket nem lehet egyenlő mélységben elsajátítatni. Így a tanárnak dönteni kell, hogy mi az, amit csak megismertet a fiatalokkal és mi az, amit mélyebben feldolgoz. Az „Alkalmazások” és a „Jelenségek” címszavak alatt felsorolt témák olyanok, amelyekről fontos, hogy halljanak a tanulók, de mindent egyenlő mélységben ebben az órakeretben nincs módunk tanítani.</w:t>
      </w:r>
    </w:p>
    <w:p w:rsidR="003362BE" w:rsidRPr="003362BE" w:rsidRDefault="003362BE" w:rsidP="003362BE">
      <w:pPr>
        <w:autoSpaceDE w:val="0"/>
        <w:ind w:firstLine="708"/>
        <w:jc w:val="both"/>
        <w:rPr>
          <w:rFonts w:ascii="Times New Roman" w:hAnsi="Times New Roman" w:cs="Times New Roman"/>
          <w:sz w:val="24"/>
          <w:szCs w:val="24"/>
        </w:rPr>
      </w:pPr>
      <w:r w:rsidRPr="003362BE">
        <w:rPr>
          <w:rFonts w:ascii="Times New Roman" w:hAnsi="Times New Roman" w:cs="Times New Roman"/>
          <w:sz w:val="24"/>
          <w:szCs w:val="24"/>
        </w:rPr>
        <w:t>Ahhoz, hogy a fizika tantárgy tananyaga személyesen megérintsen egy fiatalt, a tanárnak tanítási módszereit a tanulók, tanulócsoportok igényeihez, életkori sajátosságaihoz, képességeik kifejlődéséhez és gondolkodásuk sokféleségéhez kell igazítani. A jól megtervezett megismerési folyamat segíti a tanulói érdeklődés felkeltését, a tanulási célok elfogadását és a tanulók aktív szerepvállalását is. A fizika tantárgy tanításakor a tanulási környezetet úgy kell tehát tervezni, hogy az támogassa a különböző aktív tanulási formákat, technikákat a tanulócsoport összetétele, mérete, az iskolákban rendelkezésre álló feltételek függvényében. Így lehet reményünk arra, hogy a megfelelő kompetenciák és készségek kialakulnak a fiatalokban. A kerettantervben több helyen teremtettünk lehetőséget, hogy a fizika tanítása során a diákok személyes aktivitására lehetőség nyíljon, ami feltétele a fejlesztésnek. A kerettanterv számos helyen tesz ajánlást fakultatív jellegű, kiscsoportos vagy önálló tanulói munkára, projektfeladatra, amelyek otthoni és könyvtári munkával dolgozhatók ki. A kötelező órakereten kívül szervezett szakköri foglalkozásokon segítheti a tanár a tanulók felkészülését. Ezek feldolgozásakor figyeljünk arra, hogy kapcsolódjanak az egyes tanulók személyes érdeklődéséhez, továbbtanulási irányához.</w:t>
      </w:r>
    </w:p>
    <w:p w:rsidR="003362BE" w:rsidRPr="003362BE" w:rsidRDefault="003362BE" w:rsidP="003362BE">
      <w:pPr>
        <w:autoSpaceDE w:val="0"/>
        <w:ind w:firstLine="708"/>
        <w:jc w:val="both"/>
        <w:rPr>
          <w:rFonts w:ascii="Times New Roman" w:hAnsi="Times New Roman" w:cs="Times New Roman"/>
          <w:sz w:val="24"/>
          <w:szCs w:val="24"/>
        </w:rPr>
      </w:pPr>
      <w:r w:rsidRPr="003362BE">
        <w:rPr>
          <w:rFonts w:ascii="Times New Roman" w:hAnsi="Times New Roman" w:cs="Times New Roman"/>
          <w:sz w:val="24"/>
          <w:szCs w:val="24"/>
        </w:rPr>
        <w:t>A tehetséges diákok egy részének nincs lehetősége, hogy hat vagy nyolc osztályos gimnáziumba járjon, bár egyértelműen felfedezhető a reál-műszaki érdeklődése. Az ilyen fiatalok számára kínál az érdeklődésüknek megfelelő optimális felkészülési és fejlődési programot az általános iskolában a jelen kerettanterv, amelynek szerves folytatása a négy évfolyamos tehetséggondozó gimnáziumok fizika tanterve. A négy évfolyamos tehetséggondozó gimnáziumok sajátos lehetősége, hogy a különböző iskolákból érkező tanulók tudását egységes szintre hozzák, ezt követően megfelelő fizikaképzésben részesüljenek, hogy felkészüljenek a továbbtanulásra.</w:t>
      </w:r>
    </w:p>
    <w:p w:rsidR="003362BE" w:rsidRPr="003362BE" w:rsidRDefault="003362BE" w:rsidP="003362BE">
      <w:pPr>
        <w:autoSpaceDE w:val="0"/>
        <w:ind w:firstLine="708"/>
        <w:jc w:val="both"/>
        <w:rPr>
          <w:rFonts w:ascii="Times New Roman" w:hAnsi="Times New Roman" w:cs="Times New Roman"/>
          <w:sz w:val="24"/>
          <w:szCs w:val="24"/>
        </w:rPr>
      </w:pPr>
    </w:p>
    <w:p w:rsidR="003362BE" w:rsidRPr="003362BE" w:rsidRDefault="003362BE" w:rsidP="003362BE">
      <w:pPr>
        <w:autoSpaceDE w:val="0"/>
        <w:ind w:firstLine="708"/>
        <w:jc w:val="both"/>
        <w:rPr>
          <w:rFonts w:ascii="Times New Roman" w:hAnsi="Times New Roman" w:cs="Times New Roman"/>
          <w:sz w:val="24"/>
          <w:szCs w:val="24"/>
        </w:rPr>
      </w:pPr>
    </w:p>
    <w:p w:rsidR="003362BE" w:rsidRPr="00B105EA" w:rsidRDefault="003362BE" w:rsidP="00B105EA">
      <w:pPr>
        <w:pStyle w:val="Cmsor2"/>
        <w:jc w:val="center"/>
        <w:rPr>
          <w:rFonts w:ascii="Times New Roman" w:hAnsi="Times New Roman"/>
          <w:sz w:val="24"/>
          <w:szCs w:val="24"/>
        </w:rPr>
      </w:pPr>
      <w:bookmarkStart w:id="37" w:name="_Toc437595868"/>
      <w:r w:rsidRPr="00B105EA">
        <w:rPr>
          <w:rFonts w:ascii="Times New Roman" w:hAnsi="Times New Roman"/>
          <w:sz w:val="24"/>
          <w:szCs w:val="24"/>
        </w:rPr>
        <w:lastRenderedPageBreak/>
        <w:t>8. évfolyam</w:t>
      </w:r>
      <w:bookmarkEnd w:id="37"/>
    </w:p>
    <w:p w:rsidR="003362BE" w:rsidRPr="003362BE" w:rsidRDefault="003362BE" w:rsidP="003362BE">
      <w:pPr>
        <w:autoSpaceDE w:val="0"/>
        <w:jc w:val="center"/>
        <w:rPr>
          <w:rFonts w:ascii="Times New Roman" w:hAnsi="Times New Roman" w:cs="Times New Roman"/>
          <w:b/>
          <w:sz w:val="24"/>
          <w:szCs w:val="24"/>
        </w:rPr>
      </w:pPr>
    </w:p>
    <w:p w:rsidR="003362BE" w:rsidRPr="003362BE" w:rsidRDefault="003362BE" w:rsidP="003362BE">
      <w:pPr>
        <w:spacing w:before="120"/>
        <w:jc w:val="both"/>
        <w:rPr>
          <w:rFonts w:ascii="Times New Roman" w:hAnsi="Times New Roman" w:cs="Times New Roman"/>
          <w:sz w:val="24"/>
          <w:szCs w:val="24"/>
        </w:rPr>
      </w:pPr>
      <w:r w:rsidRPr="003362BE">
        <w:rPr>
          <w:rFonts w:ascii="Times New Roman" w:hAnsi="Times New Roman" w:cs="Times New Roman"/>
          <w:sz w:val="24"/>
          <w:szCs w:val="24"/>
        </w:rPr>
        <w:t>Az általános iskolai természettudományos oktatás, ezen belül a 7–8. évfolyamon a fizika tantárgy célja a gyermekekben ösztönösen meglévő kíváncsiság, tudásvágy megerősítése, a korábbi évek környezetismeret és természetismeret tantárgyai során szerzett tudás továbbépítése, a természettudományos kompetencia fejlesztése a NAT Ember és Természet műveltségterülete előírásainak megfelelően.</w:t>
      </w:r>
    </w:p>
    <w:p w:rsidR="003362BE" w:rsidRPr="003362BE" w:rsidRDefault="003362BE" w:rsidP="003362BE">
      <w:pPr>
        <w:autoSpaceDE w:val="0"/>
        <w:ind w:firstLine="708"/>
        <w:jc w:val="both"/>
        <w:rPr>
          <w:rFonts w:ascii="Times New Roman" w:hAnsi="Times New Roman" w:cs="Times New Roman"/>
          <w:sz w:val="24"/>
          <w:szCs w:val="24"/>
        </w:rPr>
      </w:pPr>
      <w:r w:rsidRPr="003362BE">
        <w:rPr>
          <w:rFonts w:ascii="Times New Roman" w:hAnsi="Times New Roman" w:cs="Times New Roman"/>
          <w:sz w:val="24"/>
          <w:szCs w:val="24"/>
        </w:rPr>
        <w:t>A kerettanterv összeállításának fő szempontjai:</w:t>
      </w:r>
    </w:p>
    <w:p w:rsidR="003362BE" w:rsidRPr="003362BE" w:rsidRDefault="003362BE" w:rsidP="003362BE">
      <w:pPr>
        <w:numPr>
          <w:ilvl w:val="0"/>
          <w:numId w:val="46"/>
        </w:numPr>
        <w:tabs>
          <w:tab w:val="left" w:pos="709"/>
        </w:tabs>
        <w:suppressAutoHyphens/>
        <w:spacing w:after="0" w:line="240" w:lineRule="auto"/>
        <w:jc w:val="both"/>
        <w:rPr>
          <w:rFonts w:ascii="Times New Roman" w:hAnsi="Times New Roman" w:cs="Times New Roman"/>
          <w:sz w:val="24"/>
          <w:szCs w:val="24"/>
        </w:rPr>
      </w:pPr>
      <w:r w:rsidRPr="003362BE">
        <w:rPr>
          <w:rFonts w:ascii="Times New Roman" w:hAnsi="Times New Roman" w:cs="Times New Roman"/>
          <w:sz w:val="24"/>
          <w:szCs w:val="24"/>
        </w:rPr>
        <w:t>az ismeretek megalapozása;</w:t>
      </w:r>
    </w:p>
    <w:p w:rsidR="003362BE" w:rsidRPr="003362BE" w:rsidRDefault="003362BE" w:rsidP="003362BE">
      <w:pPr>
        <w:numPr>
          <w:ilvl w:val="0"/>
          <w:numId w:val="46"/>
        </w:numPr>
        <w:tabs>
          <w:tab w:val="left" w:pos="709"/>
        </w:tabs>
        <w:suppressAutoHyphens/>
        <w:spacing w:after="0" w:line="240" w:lineRule="auto"/>
        <w:jc w:val="both"/>
        <w:rPr>
          <w:rFonts w:ascii="Times New Roman" w:hAnsi="Times New Roman" w:cs="Times New Roman"/>
          <w:sz w:val="24"/>
          <w:szCs w:val="24"/>
        </w:rPr>
      </w:pPr>
      <w:r w:rsidRPr="003362BE">
        <w:rPr>
          <w:rFonts w:ascii="Times New Roman" w:hAnsi="Times New Roman" w:cs="Times New Roman"/>
          <w:sz w:val="24"/>
          <w:szCs w:val="24"/>
        </w:rPr>
        <w:t>a fogalmak elmélyítése kísérleti tapasztalatokkal;</w:t>
      </w:r>
    </w:p>
    <w:p w:rsidR="003362BE" w:rsidRPr="003362BE" w:rsidRDefault="003362BE" w:rsidP="003362BE">
      <w:pPr>
        <w:numPr>
          <w:ilvl w:val="0"/>
          <w:numId w:val="46"/>
        </w:numPr>
        <w:tabs>
          <w:tab w:val="left" w:pos="709"/>
        </w:tabs>
        <w:suppressAutoHyphens/>
        <w:spacing w:after="0" w:line="240" w:lineRule="auto"/>
        <w:jc w:val="both"/>
        <w:rPr>
          <w:rFonts w:ascii="Times New Roman" w:hAnsi="Times New Roman" w:cs="Times New Roman"/>
          <w:sz w:val="24"/>
          <w:szCs w:val="24"/>
        </w:rPr>
      </w:pPr>
      <w:r w:rsidRPr="003362BE">
        <w:rPr>
          <w:rFonts w:ascii="Times New Roman" w:hAnsi="Times New Roman" w:cs="Times New Roman"/>
          <w:sz w:val="24"/>
          <w:szCs w:val="24"/>
        </w:rPr>
        <w:t>megfelelő időkeret biztosítása tanulói kísérletek, mérések elvégzésére;</w:t>
      </w:r>
    </w:p>
    <w:p w:rsidR="003362BE" w:rsidRPr="003362BE" w:rsidRDefault="003362BE" w:rsidP="003362BE">
      <w:pPr>
        <w:numPr>
          <w:ilvl w:val="0"/>
          <w:numId w:val="46"/>
        </w:numPr>
        <w:tabs>
          <w:tab w:val="left" w:pos="709"/>
        </w:tabs>
        <w:suppressAutoHyphens/>
        <w:spacing w:after="0" w:line="240" w:lineRule="auto"/>
        <w:jc w:val="both"/>
        <w:rPr>
          <w:rFonts w:ascii="Times New Roman" w:hAnsi="Times New Roman" w:cs="Times New Roman"/>
          <w:sz w:val="24"/>
          <w:szCs w:val="24"/>
        </w:rPr>
      </w:pPr>
      <w:r w:rsidRPr="003362BE">
        <w:rPr>
          <w:rFonts w:ascii="Times New Roman" w:hAnsi="Times New Roman" w:cs="Times New Roman"/>
          <w:sz w:val="24"/>
          <w:szCs w:val="24"/>
        </w:rPr>
        <w:t>az általános iskolai alap-kerettantervhez képest néhány további fogalom bevezetése, amelyek a későbbi évfolyamok munkáját alapozzák meg;</w:t>
      </w:r>
    </w:p>
    <w:p w:rsidR="003362BE" w:rsidRPr="003362BE" w:rsidRDefault="003362BE" w:rsidP="003362BE">
      <w:pPr>
        <w:numPr>
          <w:ilvl w:val="0"/>
          <w:numId w:val="46"/>
        </w:numPr>
        <w:tabs>
          <w:tab w:val="left" w:pos="709"/>
        </w:tabs>
        <w:suppressAutoHyphens/>
        <w:spacing w:after="0" w:line="240" w:lineRule="auto"/>
        <w:jc w:val="both"/>
        <w:rPr>
          <w:rFonts w:ascii="Times New Roman" w:hAnsi="Times New Roman" w:cs="Times New Roman"/>
          <w:sz w:val="24"/>
          <w:szCs w:val="24"/>
        </w:rPr>
      </w:pPr>
      <w:r w:rsidRPr="003362BE">
        <w:rPr>
          <w:rFonts w:ascii="Times New Roman" w:hAnsi="Times New Roman" w:cs="Times New Roman"/>
          <w:sz w:val="24"/>
          <w:szCs w:val="24"/>
        </w:rPr>
        <w:t>a témakörök nem teljes igényű feldolgozása, feltételezve, hogy a felsőbb (9–12.) évfolyamokon lehetőség lesz a magasabb szintű újratárgyalásra.</w:t>
      </w:r>
    </w:p>
    <w:p w:rsidR="003362BE" w:rsidRPr="003362BE" w:rsidRDefault="003362BE" w:rsidP="003362BE">
      <w:pPr>
        <w:autoSpaceDE w:val="0"/>
        <w:ind w:firstLine="708"/>
        <w:jc w:val="both"/>
        <w:rPr>
          <w:rFonts w:ascii="Times New Roman" w:hAnsi="Times New Roman" w:cs="Times New Roman"/>
          <w:sz w:val="24"/>
          <w:szCs w:val="24"/>
        </w:rPr>
      </w:pPr>
      <w:r w:rsidRPr="003362BE">
        <w:rPr>
          <w:rFonts w:ascii="Times New Roman" w:hAnsi="Times New Roman" w:cs="Times New Roman"/>
          <w:sz w:val="24"/>
          <w:szCs w:val="24"/>
        </w:rPr>
        <w:t>Ezeket a célkitűzéseket akkor lehet ideálisan megvalósítani, ha a rendelkezésre álló óraszám a 8. évfolyamon is heti 2 óra. Az alábbi kerettantervet ennek ellenére az ajánlott órakeretnek megfelelően készítettük el. (Azokban az iskolákban, ahol a 8. osztályban emelt óraszámot tudnak biztosítani, ajánljuk a „Természettudományos vizsgálati módszerek” témára további 2, a „Fénytan, csillagászat” témára további 1, a „Hőtan” témára további 5, a mozgások témakörre további 6, az „Energiák” témakörre további 2, a „Nyomás” témakörre további 3, végül az „Elektromosság, mágnesség” témakörre további 2 óra ráfordítását. A még fennmaradó 6 órát az ismeretek elmélyítését szolgáló, a tanulók életkorához illő, kreativitásuknak teret hagyó projektmunkára fordíthatja a tanár.) A 8. évfolyam kedvezőtlen órakerete mellett az utolsó fejezetek anyagának csökkentését az egyéb iskolatípusok tematikájához képest az is indokolja, hogy az iskolaváltó gyerekek tanulási kedve a középiskolai felvételiket követő tavaszi időszakban minimálisra csökken.</w:t>
      </w:r>
    </w:p>
    <w:p w:rsidR="003362BE" w:rsidRPr="003362BE" w:rsidRDefault="003362BE" w:rsidP="003362BE">
      <w:pPr>
        <w:ind w:firstLine="340"/>
        <w:rPr>
          <w:rFonts w:ascii="Times New Roman" w:hAnsi="Times New Roman" w:cs="Times New Roman"/>
          <w:sz w:val="24"/>
          <w:szCs w:val="24"/>
        </w:rPr>
      </w:pPr>
    </w:p>
    <w:p w:rsidR="003362BE" w:rsidRPr="003362BE" w:rsidRDefault="003362BE" w:rsidP="003362BE">
      <w:pPr>
        <w:autoSpaceDE w:val="0"/>
        <w:ind w:firstLine="708"/>
        <w:jc w:val="both"/>
        <w:rPr>
          <w:rFonts w:ascii="Times New Roman" w:hAnsi="Times New Roman" w:cs="Times New Roman"/>
          <w:sz w:val="24"/>
          <w:szCs w:val="24"/>
        </w:rPr>
      </w:pPr>
      <w:r w:rsidRPr="003362BE">
        <w:rPr>
          <w:rFonts w:ascii="Times New Roman" w:hAnsi="Times New Roman" w:cs="Times New Roman"/>
          <w:sz w:val="24"/>
          <w:szCs w:val="24"/>
        </w:rPr>
        <w:t xml:space="preserve">Az elsődleges cél azoknak a tevékenységeknek a gyakorlása, amelyek minden tanulót képessé tesznek a megismerési formák elsajátítására és növekvő önállóságú alkalmazására. Nagyon fontos, hogy a tanulók az életkori sajátosságaiknak megfelelő szinten, de lehetőleg minden életkorban </w:t>
      </w:r>
      <w:r w:rsidRPr="003362BE">
        <w:rPr>
          <w:rFonts w:ascii="Times New Roman" w:hAnsi="Times New Roman" w:cs="Times New Roman"/>
          <w:bCs/>
          <w:sz w:val="24"/>
          <w:szCs w:val="24"/>
        </w:rPr>
        <w:t>játékosan</w:t>
      </w:r>
      <w:r w:rsidRPr="003362BE">
        <w:rPr>
          <w:rFonts w:ascii="Times New Roman" w:hAnsi="Times New Roman" w:cs="Times New Roman"/>
          <w:sz w:val="24"/>
          <w:szCs w:val="24"/>
        </w:rPr>
        <w:t xml:space="preserve"> és minél sokszínűbben (mozgásos, hangi, képi csatornákon, egyénileg és csoportosan, de mindenképpen </w:t>
      </w:r>
      <w:r w:rsidRPr="003362BE">
        <w:rPr>
          <w:rFonts w:ascii="Times New Roman" w:hAnsi="Times New Roman" w:cs="Times New Roman"/>
          <w:bCs/>
          <w:sz w:val="24"/>
          <w:szCs w:val="24"/>
        </w:rPr>
        <w:t>aktívan közreműködve</w:t>
      </w:r>
      <w:r w:rsidRPr="003362BE">
        <w:rPr>
          <w:rFonts w:ascii="Times New Roman" w:hAnsi="Times New Roman" w:cs="Times New Roman"/>
          <w:sz w:val="24"/>
          <w:szCs w:val="24"/>
        </w:rPr>
        <w:t xml:space="preserve">) szerezzenek élményeket és tapasztalatot a legalapvetőbb jelenségekről. Csak a megfelelő mennyiségű, </w:t>
      </w:r>
      <w:r w:rsidRPr="003362BE">
        <w:rPr>
          <w:rFonts w:ascii="Times New Roman" w:hAnsi="Times New Roman" w:cs="Times New Roman"/>
          <w:i/>
          <w:iCs/>
          <w:sz w:val="24"/>
          <w:szCs w:val="24"/>
        </w:rPr>
        <w:t>igazi tapasztaláson alapuló ismeret</w:t>
      </w:r>
      <w:r w:rsidRPr="003362BE">
        <w:rPr>
          <w:rFonts w:ascii="Times New Roman" w:hAnsi="Times New Roman" w:cs="Times New Roman"/>
          <w:sz w:val="24"/>
          <w:szCs w:val="24"/>
        </w:rPr>
        <w:t xml:space="preserve"> összegyűjtése után alkossák meg az ezek mélyebb feldolgozásához szükséges fogalomrendszert. Konkrét megfigyelésekkel, kísérletekkel a maguk szellemi fejlődési szintjén önmaguk fedezzék fel, hogy a világnak alapvető törvényszerűségei és szabályai vannak. Az így megszerzett ismeretek nyújtanak kellő alapot ahhoz, hogy azokból általánosítható fogalmakat alkossanak, s azokon a későbbiekben magasabb szintű gondolati műveleteket végezzenek. A tudás megalapozásának az elsajátított ismeretek mennyisége mellett fontos kérdése a </w:t>
      </w:r>
      <w:r w:rsidRPr="003362BE">
        <w:rPr>
          <w:rFonts w:ascii="Times New Roman" w:hAnsi="Times New Roman" w:cs="Times New Roman"/>
          <w:i/>
          <w:iCs/>
          <w:sz w:val="24"/>
          <w:szCs w:val="24"/>
        </w:rPr>
        <w:t>fogalmi szintek</w:t>
      </w:r>
      <w:r w:rsidRPr="003362BE">
        <w:rPr>
          <w:rFonts w:ascii="Times New Roman" w:hAnsi="Times New Roman" w:cs="Times New Roman"/>
          <w:sz w:val="24"/>
          <w:szCs w:val="24"/>
        </w:rPr>
        <w:t xml:space="preserve"> minősége. A fogalomalkotás, az </w:t>
      </w:r>
      <w:r w:rsidRPr="003362BE">
        <w:rPr>
          <w:rFonts w:ascii="Times New Roman" w:hAnsi="Times New Roman" w:cs="Times New Roman"/>
          <w:sz w:val="24"/>
          <w:szCs w:val="24"/>
        </w:rPr>
        <w:lastRenderedPageBreak/>
        <w:t>elvonatkoztatás, az összefüggések felismerése és működtetése csak akkor lehet sikeres, ha</w:t>
      </w:r>
      <w:r w:rsidRPr="003362BE">
        <w:rPr>
          <w:rFonts w:ascii="Times New Roman" w:hAnsi="Times New Roman" w:cs="Times New Roman"/>
          <w:i/>
          <w:iCs/>
          <w:sz w:val="24"/>
          <w:szCs w:val="24"/>
        </w:rPr>
        <w:t xml:space="preserve"> valódi tartalommal bíró fogalmakra épülnek</w:t>
      </w:r>
      <w:r w:rsidRPr="003362BE">
        <w:rPr>
          <w:rFonts w:ascii="Times New Roman" w:hAnsi="Times New Roman" w:cs="Times New Roman"/>
          <w:sz w:val="24"/>
          <w:szCs w:val="24"/>
        </w:rPr>
        <w:t>. Ennek érdekében a tanulóknak biztosítani kell a minél személyesebb tapasztalásra, a gyakorlatra, kísérletekre épülő közvetlen ismeretszerzést. Ennek a fogalmi tanuláshoz viszonyított aránya 12</w:t>
      </w:r>
      <w:r w:rsidRPr="003362BE">
        <w:rPr>
          <w:rFonts w:ascii="Times New Roman" w:hAnsi="Times New Roman" w:cs="Times New Roman"/>
          <w:sz w:val="24"/>
          <w:szCs w:val="24"/>
        </w:rPr>
        <w:sym w:font="Symbol" w:char="F02D"/>
      </w:r>
      <w:r w:rsidRPr="003362BE">
        <w:rPr>
          <w:rFonts w:ascii="Times New Roman" w:hAnsi="Times New Roman" w:cs="Times New Roman"/>
          <w:sz w:val="24"/>
          <w:szCs w:val="24"/>
        </w:rPr>
        <w:t>14 éves korig nem csökkenhet 50% alá.</w:t>
      </w:r>
    </w:p>
    <w:p w:rsidR="003362BE" w:rsidRPr="003362BE" w:rsidRDefault="003362BE" w:rsidP="003362BE">
      <w:pPr>
        <w:autoSpaceDE w:val="0"/>
        <w:ind w:firstLine="708"/>
        <w:jc w:val="both"/>
        <w:rPr>
          <w:rFonts w:ascii="Times New Roman" w:hAnsi="Times New Roman" w:cs="Times New Roman"/>
          <w:sz w:val="24"/>
          <w:szCs w:val="24"/>
        </w:rPr>
      </w:pPr>
      <w:r w:rsidRPr="003362BE">
        <w:rPr>
          <w:rFonts w:ascii="Times New Roman" w:hAnsi="Times New Roman" w:cs="Times New Roman"/>
          <w:sz w:val="24"/>
          <w:szCs w:val="24"/>
        </w:rPr>
        <w:t>Amikor valóban új probléma megoldására kényszerül, a felnőttek többsége is azokhoz a mélyen gyökerező megismerési formákhoz nyúl, amelyeket már több-kevesebb sikerrel gyermekkorukban is gyakoroltak, azokat a gondolkodási műveleteket próbálják végig, amelyeket az iskolában készségszinten elsajátítottak. A természetről szerzendő ismeretek megalapozásakor ezeket a megismerési lépcsőfokokat kell kiépíteni. Ezt pedig a mindennapokban előforduló szituációkhoz hasonló – ismeretlen – problémahelyzetekben, és elsősorban a természettudományos oktatás során lehet elérni. Természetesen vannak olyan alapvető ismeretek és tények, amelyeket mindenkinek tudnia kell. Fontos, hogy ezeket hatékonyan, és az eddigieknél nagyobb mélységben sajátítsák el a tanulók, vagyis az ismereteiket valóban „birtokolják”, a gyakorlatban is tudják használni. Az általános iskolai fizika olyan alapozó jellegű tantárgy, amely csak a legfontosabb tudományos fogalmakkal foglalkozik. Azok folyamatos fejlesztésével, „érlelésével”, de főként a megismerési tevékenység gyakorlatával készíti fel a tanulókat arra, hogy a középiskolában a természettudományos tárgyak magasabb szintű megismeréséhez hozzákezdjenek.</w:t>
      </w:r>
    </w:p>
    <w:p w:rsidR="003362BE" w:rsidRPr="003362BE" w:rsidRDefault="003362BE" w:rsidP="003362BE">
      <w:pPr>
        <w:autoSpaceDE w:val="0"/>
        <w:ind w:firstLine="708"/>
        <w:jc w:val="both"/>
        <w:rPr>
          <w:rFonts w:ascii="Times New Roman" w:hAnsi="Times New Roman" w:cs="Times New Roman"/>
          <w:sz w:val="24"/>
          <w:szCs w:val="24"/>
        </w:rPr>
      </w:pPr>
      <w:r w:rsidRPr="003362BE">
        <w:rPr>
          <w:rFonts w:ascii="Times New Roman" w:hAnsi="Times New Roman" w:cs="Times New Roman"/>
          <w:sz w:val="24"/>
          <w:szCs w:val="24"/>
        </w:rPr>
        <w:t xml:space="preserve">Egyforma hangsúlyt kell kapniuk a természettudomány alappilléreinek: </w:t>
      </w:r>
    </w:p>
    <w:p w:rsidR="003362BE" w:rsidRPr="003362BE" w:rsidRDefault="003362BE" w:rsidP="003362BE">
      <w:pPr>
        <w:pStyle w:val="R2"/>
        <w:numPr>
          <w:ilvl w:val="0"/>
          <w:numId w:val="51"/>
        </w:numPr>
        <w:spacing w:after="0" w:line="240" w:lineRule="auto"/>
        <w:contextualSpacing/>
        <w:rPr>
          <w:rFonts w:cs="Times New Roman"/>
        </w:rPr>
      </w:pPr>
      <w:r w:rsidRPr="003362BE">
        <w:rPr>
          <w:rFonts w:cs="Times New Roman"/>
        </w:rPr>
        <w:t xml:space="preserve">az ismeretanyag (elvek, tények, törvények, elméletek); </w:t>
      </w:r>
    </w:p>
    <w:p w:rsidR="003362BE" w:rsidRPr="003362BE" w:rsidRDefault="003362BE" w:rsidP="003362BE">
      <w:pPr>
        <w:pStyle w:val="R2"/>
        <w:numPr>
          <w:ilvl w:val="0"/>
          <w:numId w:val="51"/>
        </w:numPr>
        <w:spacing w:after="0" w:line="240" w:lineRule="auto"/>
        <w:contextualSpacing/>
        <w:rPr>
          <w:rFonts w:cs="Times New Roman"/>
        </w:rPr>
      </w:pPr>
      <w:r w:rsidRPr="003362BE">
        <w:rPr>
          <w:rFonts w:cs="Times New Roman"/>
        </w:rPr>
        <w:t>a tudományos megismerés folyamata (az a módszer, ahogyan feltárjuk a természet titkait);</w:t>
      </w:r>
    </w:p>
    <w:p w:rsidR="003362BE" w:rsidRPr="003362BE" w:rsidRDefault="003362BE" w:rsidP="003362BE">
      <w:pPr>
        <w:pStyle w:val="R2"/>
        <w:numPr>
          <w:ilvl w:val="0"/>
          <w:numId w:val="51"/>
        </w:numPr>
        <w:spacing w:after="0" w:line="240" w:lineRule="auto"/>
        <w:contextualSpacing/>
        <w:rPr>
          <w:rFonts w:cs="Times New Roman"/>
        </w:rPr>
      </w:pPr>
      <w:r w:rsidRPr="003362BE">
        <w:rPr>
          <w:rFonts w:cs="Times New Roman"/>
        </w:rPr>
        <w:t xml:space="preserve">az ismeretek, a mindennapi élet és a társadalmi gyakorlat kapcsolata (az egészség- és környezetvédelem, a technika és a társadalom kapcsolatrendszere) és </w:t>
      </w:r>
    </w:p>
    <w:p w:rsidR="003362BE" w:rsidRPr="003362BE" w:rsidRDefault="003362BE" w:rsidP="003362BE">
      <w:pPr>
        <w:pStyle w:val="R2"/>
        <w:numPr>
          <w:ilvl w:val="0"/>
          <w:numId w:val="51"/>
        </w:numPr>
        <w:spacing w:after="0" w:line="240" w:lineRule="auto"/>
        <w:contextualSpacing/>
        <w:jc w:val="both"/>
        <w:rPr>
          <w:rFonts w:cs="Times New Roman"/>
        </w:rPr>
      </w:pPr>
      <w:r w:rsidRPr="003362BE">
        <w:rPr>
          <w:rFonts w:cs="Times New Roman"/>
        </w:rPr>
        <w:t xml:space="preserve">az a gondolkodási és viselkedési szokásrendszer, amely felelősségteljes, etikus magatartást, kreatív és kritikus gondolkodást biztosít. </w:t>
      </w:r>
    </w:p>
    <w:p w:rsidR="003362BE" w:rsidRPr="003362BE" w:rsidRDefault="003362BE" w:rsidP="003362BE">
      <w:pPr>
        <w:autoSpaceDE w:val="0"/>
        <w:ind w:firstLine="708"/>
        <w:jc w:val="both"/>
        <w:rPr>
          <w:rFonts w:ascii="Times New Roman" w:hAnsi="Times New Roman" w:cs="Times New Roman"/>
          <w:sz w:val="24"/>
          <w:szCs w:val="24"/>
        </w:rPr>
      </w:pPr>
      <w:r w:rsidRPr="003362BE">
        <w:rPr>
          <w:rFonts w:ascii="Times New Roman" w:hAnsi="Times New Roman" w:cs="Times New Roman"/>
          <w:sz w:val="24"/>
          <w:szCs w:val="24"/>
        </w:rPr>
        <w:t>A spirálisan felépülő tartalomnak minden szinten meg kell felelnie a korosztály érdeklődésének, személyes világának. A tananyag feldolgozása így a tanulók érdeklődésére épül, a témák kifejtése egyre átfogóbb és szélesebb világképet nyújt.</w:t>
      </w:r>
    </w:p>
    <w:p w:rsidR="003362BE" w:rsidRPr="003362BE" w:rsidRDefault="003362BE" w:rsidP="003362BE">
      <w:pPr>
        <w:autoSpaceDE w:val="0"/>
        <w:ind w:firstLine="708"/>
        <w:jc w:val="both"/>
        <w:rPr>
          <w:rFonts w:ascii="Times New Roman" w:hAnsi="Times New Roman" w:cs="Times New Roman"/>
          <w:sz w:val="24"/>
          <w:szCs w:val="24"/>
        </w:rPr>
      </w:pPr>
      <w:r w:rsidRPr="003362BE">
        <w:rPr>
          <w:rFonts w:ascii="Times New Roman" w:hAnsi="Times New Roman" w:cs="Times New Roman"/>
          <w:sz w:val="24"/>
          <w:szCs w:val="24"/>
        </w:rPr>
        <w:t>Az ismeretek időben tartós, akár ismeretlen helyzetekben is bevilágító eredményre vezető előhívhatósága nagymértékben függ azok beágyazódásának minőségétől és kapcsolatrendszerének gazdagságától. Nem elég a tanulókkal a tananyag belső logikáját megismertetni, el is kell fogadtatni azt, amihez elengedhetetlen, hogy a felmerülő példák és problémák számukra érdekesek, az életükhöz kapcsolódók legyenek. A tanuló tehát nem csupán befogadó, hanem aktivitásával vissza is hat a tanulás folyamatára. Külön motivációs lehetőséget jelent, ha az adott tantárgy keretein belül – természetesen némi tanári irányítással – a tanulók maguk vethetnek fel és oldhatnak meg számukra fontos és izgalmas kérdéseket, problémákat. A legnagyobb öröm, ha a megszerzett ismeretek a tanulók számára is nyilvánvaló módon hatékonyan használhatóak. A feldolgozás akkor konzisztens, ha általa a jelenségek érthetővé, kiszámíthatóvá, és ezáltal – ami elsősorban a tizenévesek számára nagyon fontos lehet – irányíthatóvá, uralhatóvá is válnak.</w:t>
      </w:r>
    </w:p>
    <w:p w:rsidR="003362BE" w:rsidRPr="003362BE" w:rsidRDefault="003362BE" w:rsidP="003362BE">
      <w:pPr>
        <w:autoSpaceDE w:val="0"/>
        <w:ind w:firstLine="708"/>
        <w:jc w:val="both"/>
        <w:rPr>
          <w:rFonts w:ascii="Times New Roman" w:hAnsi="Times New Roman" w:cs="Times New Roman"/>
          <w:sz w:val="24"/>
          <w:szCs w:val="24"/>
        </w:rPr>
      </w:pPr>
      <w:r w:rsidRPr="003362BE">
        <w:rPr>
          <w:rFonts w:ascii="Times New Roman" w:hAnsi="Times New Roman" w:cs="Times New Roman"/>
          <w:sz w:val="24"/>
          <w:szCs w:val="24"/>
        </w:rPr>
        <w:lastRenderedPageBreak/>
        <w:t xml:space="preserve">A fogalmi háló kiépítésének </w:t>
      </w:r>
      <w:r w:rsidRPr="003362BE">
        <w:rPr>
          <w:rFonts w:ascii="Times New Roman" w:hAnsi="Times New Roman" w:cs="Times New Roman"/>
          <w:bCs/>
          <w:sz w:val="24"/>
          <w:szCs w:val="24"/>
        </w:rPr>
        <w:t>alapja a tanuló saját fogalmi készlete</w:t>
      </w:r>
      <w:r w:rsidRPr="003362BE">
        <w:rPr>
          <w:rFonts w:ascii="Times New Roman" w:hAnsi="Times New Roman" w:cs="Times New Roman"/>
          <w:sz w:val="24"/>
          <w:szCs w:val="24"/>
        </w:rPr>
        <w:t>, amelyet részben önállóan, az iskolától függetlenül, részben pedig az iskolában (esetleg más tantárgy tanulása során) szerzett. A további ismeretek beépülését ebbe a rendszerbe döntően befolyásolja, hogy ez a tudás működőképes és ellentmondásmentes-e, illetve, hogy a meglévő ismeretek milyen hányada alapul a tapasztalati és tanult ismeretek félreértelmezésén, röviden szólva, tévképzeten. A fizika tantárgy a köznapi jelentésű fogalmakra építve kezdi el azok közelítését a tudományos használathoz. A legfontosabb, hogy a köznapi tapasztalat számszerű jellemzésében megragadjuk a mennyiségek (pl. sebesség, energiacsere) pillanatnyi értékeihez közelítő folyamatot, a lendület, az erő, a munka, az energia és a feszültség fogalmaiban az általánosítható vonásokat. A legnagyobb tanári és tanulói kihívás kategóriáját a „kölcsönhatásmentes mozgás” fogalma és társai jelentik. Ezek megszilárdítása a felsőbb osztályokban, sőt sokszor a felsőfokú tanulmányokban következhet be.</w:t>
      </w:r>
    </w:p>
    <w:p w:rsidR="003362BE" w:rsidRPr="003362BE" w:rsidRDefault="003362BE" w:rsidP="003362BE">
      <w:pPr>
        <w:autoSpaceDE w:val="0"/>
        <w:ind w:firstLine="708"/>
        <w:jc w:val="both"/>
        <w:rPr>
          <w:rFonts w:ascii="Times New Roman" w:hAnsi="Times New Roman" w:cs="Times New Roman"/>
          <w:sz w:val="24"/>
          <w:szCs w:val="24"/>
        </w:rPr>
      </w:pPr>
      <w:r w:rsidRPr="003362BE">
        <w:rPr>
          <w:rFonts w:ascii="Times New Roman" w:hAnsi="Times New Roman" w:cs="Times New Roman"/>
          <w:sz w:val="24"/>
          <w:szCs w:val="24"/>
        </w:rPr>
        <w:t>Az értő tanulás feltétele az is, hogy az ismeretek belső logikája és az egymáshoz kapcsolódó ismeretek közötti összefüggések előtűnjenek. A kép kiépítésekor a tanulóknak legalább nagy vonalakban ismerniük kell a kép lényegét, tartalmát, hogy az egyes tudáselemeket bele tudják illeszteni. Tudniuk kell, hogy az egyes mozaikdarabkák hogyan kapcsolódnak az egészhez, hogyan nyernek értelmet, és mire használhatók. A kép összeállításának hatékonyságát és gyorsaságát pedig jelentősen javítja, ha az összefüggések frissen élnek, vagyis az új ismeret megszerzése és alkalmazása révén a kapcsolatrendszer folytonos és ismételt megerősítést kap.</w:t>
      </w:r>
    </w:p>
    <w:p w:rsidR="003362BE" w:rsidRPr="003362BE" w:rsidRDefault="003362BE" w:rsidP="003362BE">
      <w:pPr>
        <w:autoSpaceDE w:val="0"/>
        <w:ind w:firstLine="708"/>
        <w:jc w:val="both"/>
        <w:rPr>
          <w:rFonts w:ascii="Times New Roman" w:hAnsi="Times New Roman" w:cs="Times New Roman"/>
          <w:sz w:val="24"/>
          <w:szCs w:val="24"/>
        </w:rPr>
      </w:pPr>
      <w:r w:rsidRPr="003362BE">
        <w:rPr>
          <w:rFonts w:ascii="Times New Roman" w:hAnsi="Times New Roman" w:cs="Times New Roman"/>
          <w:sz w:val="24"/>
          <w:szCs w:val="24"/>
        </w:rPr>
        <w:t>A kisgyermek természetes módon és nagy lelkesedéssel kezdi környezete megismerését, amit az iskolai oktatásnak nem szabad elrontani. Az érdeklődés megőrzése érdekében a tantervben a korábbiaktól eltérően nem a témakörök sorrendjére helyezzük a hangsúlyt, hanem azoknak a tapasztalással összeköthető, érdeklődést felkeltő tevékenységeire, a kvalitatív kapcsolatoktól a számszerűsíthetőség felé vezető útnak a matematikai ismeretekkel való összhangjára.</w:t>
      </w:r>
    </w:p>
    <w:p w:rsidR="003362BE" w:rsidRPr="003362BE" w:rsidRDefault="003362BE" w:rsidP="003362BE">
      <w:pPr>
        <w:autoSpaceDE w:val="0"/>
        <w:ind w:firstLine="708"/>
        <w:jc w:val="both"/>
        <w:rPr>
          <w:rFonts w:ascii="Times New Roman" w:hAnsi="Times New Roman" w:cs="Times New Roman"/>
          <w:sz w:val="24"/>
          <w:szCs w:val="24"/>
        </w:rPr>
      </w:pPr>
      <w:r w:rsidRPr="003362BE">
        <w:rPr>
          <w:rFonts w:ascii="Times New Roman" w:hAnsi="Times New Roman" w:cs="Times New Roman"/>
          <w:sz w:val="24"/>
          <w:szCs w:val="24"/>
        </w:rPr>
        <w:t>Természetesen, a fizika jelenségkörének, a fizika módszereinek alkalmazási köre kijelöli a nagy témákat, amelyek számára a nagyon csekély órakeretbeli oktatás ökonómiája megszab egyfajta belső sorrendet. Mindazonáltal nagy figyelmet kell fordítani mindazokra a tapasztalati és fogalmi kezdeményekre, amelyekre a 9–12. évfolyamokon kiteljesedő fizikatanítás bemeneti kompetenciaként számít.</w:t>
      </w:r>
    </w:p>
    <w:p w:rsidR="003362BE" w:rsidRPr="003362BE" w:rsidRDefault="003362BE" w:rsidP="003362BE">
      <w:pPr>
        <w:autoSpaceDE w:val="0"/>
        <w:ind w:firstLine="708"/>
        <w:jc w:val="both"/>
        <w:rPr>
          <w:rFonts w:ascii="Times New Roman" w:hAnsi="Times New Roman" w:cs="Times New Roman"/>
          <w:sz w:val="24"/>
          <w:szCs w:val="24"/>
        </w:rPr>
      </w:pPr>
      <w:r w:rsidRPr="003362BE">
        <w:rPr>
          <w:rFonts w:ascii="Times New Roman" w:hAnsi="Times New Roman" w:cs="Times New Roman"/>
          <w:sz w:val="24"/>
          <w:szCs w:val="24"/>
        </w:rPr>
        <w:t>A fizika tantárgy a NAT-ban meghatározott fejlesztési területek és kulcskompetenciák közül különösen az alábbiak fejlesztéshez járul hozzá:</w:t>
      </w:r>
    </w:p>
    <w:p w:rsidR="003362BE" w:rsidRPr="003362BE" w:rsidRDefault="003362BE" w:rsidP="003362BE">
      <w:pPr>
        <w:autoSpaceDE w:val="0"/>
        <w:ind w:firstLine="708"/>
        <w:jc w:val="both"/>
        <w:rPr>
          <w:rFonts w:ascii="Times New Roman" w:hAnsi="Times New Roman" w:cs="Times New Roman"/>
          <w:sz w:val="24"/>
          <w:szCs w:val="24"/>
        </w:rPr>
      </w:pPr>
      <w:r w:rsidRPr="003362BE">
        <w:rPr>
          <w:rFonts w:ascii="Times New Roman" w:hAnsi="Times New Roman" w:cs="Times New Roman"/>
          <w:i/>
          <w:sz w:val="24"/>
          <w:szCs w:val="24"/>
        </w:rPr>
        <w:t xml:space="preserve">Természettudományos kompetencia: </w:t>
      </w:r>
      <w:r w:rsidRPr="003362BE">
        <w:rPr>
          <w:rFonts w:ascii="Times New Roman" w:hAnsi="Times New Roman" w:cs="Times New Roman"/>
          <w:sz w:val="24"/>
          <w:szCs w:val="24"/>
        </w:rPr>
        <w:t>A természettudományos törvények és módszerek hatékonyságának ismerete, az ember világbeli helye megtalálásának, a világban való tájékozódásának elősegítésére. A tudományos elméletek társadalmi folyamatokban játszott szerepének ismerete, megértése; a fontosabb technikai vívmányok ismerete; ezek előnyeinek, korlátainak és társadalmi kockázatainak ismerete; az emberi tevékenység természetre gyakorolt hatásának ismerete.</w:t>
      </w:r>
    </w:p>
    <w:p w:rsidR="003362BE" w:rsidRPr="003362BE" w:rsidRDefault="003362BE" w:rsidP="003362BE">
      <w:pPr>
        <w:autoSpaceDE w:val="0"/>
        <w:ind w:firstLine="708"/>
        <w:jc w:val="both"/>
        <w:rPr>
          <w:rFonts w:ascii="Times New Roman" w:hAnsi="Times New Roman" w:cs="Times New Roman"/>
          <w:sz w:val="24"/>
          <w:szCs w:val="24"/>
        </w:rPr>
      </w:pPr>
      <w:r w:rsidRPr="003362BE">
        <w:rPr>
          <w:rFonts w:ascii="Times New Roman" w:hAnsi="Times New Roman" w:cs="Times New Roman"/>
          <w:i/>
          <w:sz w:val="24"/>
          <w:szCs w:val="24"/>
        </w:rPr>
        <w:lastRenderedPageBreak/>
        <w:t>Szociális</w:t>
      </w:r>
      <w:r w:rsidRPr="003362BE">
        <w:rPr>
          <w:rFonts w:ascii="Times New Roman" w:hAnsi="Times New Roman" w:cs="Times New Roman"/>
          <w:i/>
          <w:iCs/>
          <w:sz w:val="24"/>
          <w:szCs w:val="24"/>
        </w:rPr>
        <w:t xml:space="preserve"> és állampolgári kompetencia</w:t>
      </w:r>
      <w:r w:rsidRPr="003362BE">
        <w:rPr>
          <w:rFonts w:ascii="Times New Roman" w:hAnsi="Times New Roman" w:cs="Times New Roman"/>
          <w:iCs/>
          <w:sz w:val="24"/>
          <w:szCs w:val="24"/>
        </w:rPr>
        <w:t xml:space="preserve">: </w:t>
      </w:r>
      <w:r w:rsidRPr="003362BE">
        <w:rPr>
          <w:rFonts w:ascii="Times New Roman" w:hAnsi="Times New Roman" w:cs="Times New Roman"/>
          <w:sz w:val="24"/>
          <w:szCs w:val="24"/>
        </w:rPr>
        <w:t>a helyi és a tágabb közösséget érintő problémák megoldása iránti szolidaritás és érdeklődés; kompromisszumra való törekvés; a fenntartható fejlődés támogatása; a társadalmi-gazdasági fejlődés iránti érdeklődés.</w:t>
      </w:r>
    </w:p>
    <w:p w:rsidR="003362BE" w:rsidRPr="003362BE" w:rsidRDefault="003362BE" w:rsidP="003362BE">
      <w:pPr>
        <w:autoSpaceDE w:val="0"/>
        <w:ind w:firstLine="708"/>
        <w:jc w:val="both"/>
        <w:rPr>
          <w:rFonts w:ascii="Times New Roman" w:hAnsi="Times New Roman" w:cs="Times New Roman"/>
          <w:bCs/>
          <w:sz w:val="24"/>
          <w:szCs w:val="24"/>
        </w:rPr>
      </w:pPr>
      <w:r w:rsidRPr="003362BE">
        <w:rPr>
          <w:rFonts w:ascii="Times New Roman" w:hAnsi="Times New Roman" w:cs="Times New Roman"/>
          <w:i/>
          <w:sz w:val="24"/>
          <w:szCs w:val="24"/>
        </w:rPr>
        <w:t xml:space="preserve">Anyanyelvi kommunikáció: </w:t>
      </w:r>
      <w:r w:rsidRPr="003362BE">
        <w:rPr>
          <w:rFonts w:ascii="Times New Roman" w:hAnsi="Times New Roman" w:cs="Times New Roman"/>
          <w:bCs/>
          <w:sz w:val="24"/>
          <w:szCs w:val="24"/>
        </w:rPr>
        <w:t>hallott és olvasott szöveg értése, szövegalkotás a témával kapcsolatban, mind írásban, a különböző gyűjtőmunkák esetében, mind pedig szóban, a prezentációk alkalmával.</w:t>
      </w:r>
    </w:p>
    <w:p w:rsidR="003362BE" w:rsidRPr="003362BE" w:rsidRDefault="003362BE" w:rsidP="003362BE">
      <w:pPr>
        <w:autoSpaceDE w:val="0"/>
        <w:ind w:firstLine="708"/>
        <w:jc w:val="both"/>
        <w:rPr>
          <w:rFonts w:ascii="Times New Roman" w:hAnsi="Times New Roman" w:cs="Times New Roman"/>
          <w:bCs/>
          <w:sz w:val="24"/>
          <w:szCs w:val="24"/>
        </w:rPr>
      </w:pPr>
      <w:r w:rsidRPr="003362BE">
        <w:rPr>
          <w:rFonts w:ascii="Times New Roman" w:hAnsi="Times New Roman" w:cs="Times New Roman"/>
          <w:i/>
          <w:sz w:val="24"/>
          <w:szCs w:val="24"/>
        </w:rPr>
        <w:t xml:space="preserve">Matematikai kompetencia: </w:t>
      </w:r>
      <w:r w:rsidRPr="003362BE">
        <w:rPr>
          <w:rFonts w:ascii="Times New Roman" w:hAnsi="Times New Roman" w:cs="Times New Roman"/>
          <w:bCs/>
          <w:sz w:val="24"/>
          <w:szCs w:val="24"/>
        </w:rPr>
        <w:t>alapvető matematikai elvek alkalmazása az ismeretszerzésben és a problémák megoldásában, ami a 7</w:t>
      </w:r>
      <w:r w:rsidRPr="003362BE">
        <w:rPr>
          <w:rFonts w:ascii="Times New Roman" w:hAnsi="Times New Roman" w:cs="Times New Roman"/>
          <w:sz w:val="24"/>
          <w:szCs w:val="24"/>
        </w:rPr>
        <w:t>–</w:t>
      </w:r>
      <w:r w:rsidRPr="003362BE">
        <w:rPr>
          <w:rFonts w:ascii="Times New Roman" w:hAnsi="Times New Roman" w:cs="Times New Roman"/>
          <w:bCs/>
          <w:sz w:val="24"/>
          <w:szCs w:val="24"/>
        </w:rPr>
        <w:t>8. osztályban csak a négy alapműveletre és a különböző grafikonok rajzolására és elemzésére korlátozódik.</w:t>
      </w:r>
    </w:p>
    <w:p w:rsidR="003362BE" w:rsidRPr="003362BE" w:rsidRDefault="003362BE" w:rsidP="003362BE">
      <w:pPr>
        <w:autoSpaceDE w:val="0"/>
        <w:ind w:firstLine="708"/>
        <w:jc w:val="both"/>
        <w:rPr>
          <w:rFonts w:ascii="Times New Roman" w:hAnsi="Times New Roman" w:cs="Times New Roman"/>
          <w:bCs/>
          <w:sz w:val="24"/>
          <w:szCs w:val="24"/>
        </w:rPr>
      </w:pPr>
      <w:r w:rsidRPr="003362BE">
        <w:rPr>
          <w:rFonts w:ascii="Times New Roman" w:hAnsi="Times New Roman" w:cs="Times New Roman"/>
          <w:i/>
          <w:sz w:val="24"/>
          <w:szCs w:val="24"/>
        </w:rPr>
        <w:t>Digitális kompetencia:</w:t>
      </w:r>
      <w:r w:rsidRPr="003362BE">
        <w:rPr>
          <w:rFonts w:ascii="Times New Roman" w:hAnsi="Times New Roman" w:cs="Times New Roman"/>
          <w:bCs/>
          <w:sz w:val="24"/>
          <w:szCs w:val="24"/>
        </w:rPr>
        <w:t>információkeresés a témával kapcsolatban, adatok gyűjtése, feldolgozása, rendszerezése, a kapott adatok kritikus alkalmazása, felhasználása, grafikonok készítése.</w:t>
      </w:r>
    </w:p>
    <w:p w:rsidR="003362BE" w:rsidRPr="003362BE" w:rsidRDefault="003362BE" w:rsidP="003362BE">
      <w:pPr>
        <w:autoSpaceDE w:val="0"/>
        <w:ind w:firstLine="708"/>
        <w:jc w:val="both"/>
        <w:rPr>
          <w:rFonts w:ascii="Times New Roman" w:hAnsi="Times New Roman" w:cs="Times New Roman"/>
          <w:bCs/>
          <w:sz w:val="24"/>
          <w:szCs w:val="24"/>
        </w:rPr>
      </w:pPr>
      <w:r w:rsidRPr="003362BE">
        <w:rPr>
          <w:rFonts w:ascii="Times New Roman" w:hAnsi="Times New Roman" w:cs="Times New Roman"/>
          <w:i/>
          <w:sz w:val="24"/>
          <w:szCs w:val="24"/>
        </w:rPr>
        <w:t xml:space="preserve">Hatékony, önálló tanulás: </w:t>
      </w:r>
      <w:r w:rsidRPr="003362BE">
        <w:rPr>
          <w:rFonts w:ascii="Times New Roman" w:hAnsi="Times New Roman" w:cs="Times New Roman"/>
          <w:bCs/>
          <w:sz w:val="24"/>
          <w:szCs w:val="24"/>
        </w:rPr>
        <w:t>új ismeretek felkutatása, értő elsajátítása, feldolgozása és beépítése; munkavégzés másokkal együttműködve, a tudás megosztása; a korábban tanult ismeretek, a saját és mások élettapasztalatainak felhasználása.</w:t>
      </w:r>
    </w:p>
    <w:p w:rsidR="003362BE" w:rsidRPr="003362BE" w:rsidRDefault="003362BE" w:rsidP="003362BE">
      <w:pPr>
        <w:autoSpaceDE w:val="0"/>
        <w:ind w:firstLine="708"/>
        <w:jc w:val="both"/>
        <w:rPr>
          <w:rFonts w:ascii="Times New Roman" w:hAnsi="Times New Roman" w:cs="Times New Roman"/>
          <w:bCs/>
          <w:sz w:val="24"/>
          <w:szCs w:val="24"/>
        </w:rPr>
      </w:pPr>
      <w:r w:rsidRPr="003362BE">
        <w:rPr>
          <w:rFonts w:ascii="Times New Roman" w:hAnsi="Times New Roman" w:cs="Times New Roman"/>
          <w:i/>
          <w:sz w:val="24"/>
          <w:szCs w:val="24"/>
        </w:rPr>
        <w:t xml:space="preserve">Kezdeményezőképesség és vállalkozói kompetencia: </w:t>
      </w:r>
      <w:r w:rsidRPr="003362BE">
        <w:rPr>
          <w:rFonts w:ascii="Times New Roman" w:hAnsi="Times New Roman" w:cs="Times New Roman"/>
          <w:bCs/>
          <w:sz w:val="24"/>
          <w:szCs w:val="24"/>
        </w:rPr>
        <w:t>az új iránti nyitottság, elemzési képesség, különböző szempontú megközelítési lehetőségek számbavétele.</w:t>
      </w:r>
    </w:p>
    <w:p w:rsidR="003362BE" w:rsidRPr="003362BE" w:rsidRDefault="003362BE" w:rsidP="003362BE">
      <w:pPr>
        <w:autoSpaceDE w:val="0"/>
        <w:ind w:firstLine="708"/>
        <w:jc w:val="both"/>
        <w:rPr>
          <w:rFonts w:ascii="Times New Roman" w:hAnsi="Times New Roman" w:cs="Times New Roman"/>
          <w:sz w:val="24"/>
          <w:szCs w:val="24"/>
        </w:rPr>
      </w:pPr>
      <w:r w:rsidRPr="003362BE">
        <w:rPr>
          <w:rFonts w:ascii="Times New Roman" w:hAnsi="Times New Roman" w:cs="Times New Roman"/>
          <w:i/>
          <w:sz w:val="24"/>
          <w:szCs w:val="24"/>
        </w:rPr>
        <w:t xml:space="preserve">Esztétikai-művészeti tudatosság és kifejezőképesség: </w:t>
      </w:r>
      <w:r w:rsidRPr="003362BE">
        <w:rPr>
          <w:rFonts w:ascii="Times New Roman" w:hAnsi="Times New Roman" w:cs="Times New Roman"/>
          <w:sz w:val="24"/>
          <w:szCs w:val="24"/>
        </w:rPr>
        <w:t>a saját prezentáció, gyűjtőmunka esztétikus kivitelezése, a közösség számára érthető tolmácsolása.</w:t>
      </w:r>
    </w:p>
    <w:p w:rsidR="003362BE" w:rsidRPr="003362BE" w:rsidRDefault="003362BE" w:rsidP="003362BE">
      <w:pPr>
        <w:autoSpaceDE w:val="0"/>
        <w:ind w:firstLine="708"/>
        <w:jc w:val="both"/>
        <w:rPr>
          <w:rFonts w:ascii="Times New Roman" w:hAnsi="Times New Roman" w:cs="Times New Roman"/>
          <w:sz w:val="24"/>
          <w:szCs w:val="24"/>
        </w:rPr>
      </w:pPr>
      <w:r w:rsidRPr="003362BE">
        <w:rPr>
          <w:rFonts w:ascii="Times New Roman" w:hAnsi="Times New Roman" w:cs="Times New Roman"/>
          <w:sz w:val="24"/>
          <w:szCs w:val="24"/>
        </w:rPr>
        <w:t>A kerettanterv részletesen felbontott óraszámához hozzászámítandó 10% (azaz 11 óra) szabad tanári döntéssel felhasználható órakeret, továbbá 12 óra ismétlésre és számonkérésre ajánlott órakeret. Ezek összegeként adódik a kétéves teljes 108 órás tantárgyi órakeret. A zárójelben lévő óraszámok arra az esetre vonatkoznak, ha a tantárgy óraszáma mindkét évfolyamon heti 2 óra.</w:t>
      </w:r>
    </w:p>
    <w:p w:rsidR="003362BE" w:rsidRPr="003362BE" w:rsidRDefault="003362BE" w:rsidP="003362BE">
      <w:pPr>
        <w:jc w:val="both"/>
        <w:rPr>
          <w:rFonts w:ascii="Times New Roman" w:hAnsi="Times New Roman" w:cs="Times New Roman"/>
          <w:sz w:val="24"/>
          <w:szCs w:val="24"/>
        </w:rPr>
      </w:pPr>
    </w:p>
    <w:p w:rsidR="003362BE" w:rsidRPr="003362BE" w:rsidRDefault="003362BE" w:rsidP="003362BE">
      <w:pPr>
        <w:jc w:val="both"/>
        <w:rPr>
          <w:rFonts w:ascii="Times New Roman" w:hAnsi="Times New Roman" w:cs="Times New Roman"/>
          <w:sz w:val="24"/>
          <w:szCs w:val="24"/>
        </w:rPr>
      </w:pPr>
    </w:p>
    <w:tbl>
      <w:tblPr>
        <w:tblW w:w="9302"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98"/>
        <w:gridCol w:w="373"/>
        <w:gridCol w:w="1237"/>
        <w:gridCol w:w="3408"/>
        <w:gridCol w:w="1309"/>
        <w:gridCol w:w="1177"/>
      </w:tblGrid>
      <w:tr w:rsidR="003362BE" w:rsidRPr="003362BE" w:rsidTr="003362BE">
        <w:tc>
          <w:tcPr>
            <w:tcW w:w="2200" w:type="dxa"/>
            <w:gridSpan w:val="2"/>
            <w:shd w:val="clear" w:color="auto" w:fill="FFFFFF"/>
            <w:tcMar>
              <w:left w:w="68" w:type="dxa"/>
              <w:right w:w="68" w:type="dxa"/>
            </w:tcMar>
            <w:vAlign w:val="center"/>
          </w:tcPr>
          <w:p w:rsidR="003362BE" w:rsidRPr="003362BE" w:rsidRDefault="003362BE" w:rsidP="003362BE">
            <w:pPr>
              <w:snapToGrid w:val="0"/>
              <w:spacing w:before="120"/>
              <w:jc w:val="center"/>
              <w:rPr>
                <w:rFonts w:ascii="Times New Roman" w:hAnsi="Times New Roman" w:cs="Times New Roman"/>
                <w:b/>
                <w:bCs/>
                <w:sz w:val="24"/>
                <w:szCs w:val="24"/>
              </w:rPr>
            </w:pPr>
            <w:r w:rsidRPr="003362BE">
              <w:rPr>
                <w:rFonts w:ascii="Times New Roman" w:hAnsi="Times New Roman" w:cs="Times New Roman"/>
                <w:b/>
                <w:bCs/>
                <w:sz w:val="24"/>
                <w:szCs w:val="24"/>
              </w:rPr>
              <w:t>Tematikai egység/ Fejlesztési cél</w:t>
            </w:r>
          </w:p>
        </w:tc>
        <w:tc>
          <w:tcPr>
            <w:tcW w:w="6035" w:type="dxa"/>
            <w:gridSpan w:val="3"/>
            <w:shd w:val="clear" w:color="auto" w:fill="FFFFFF"/>
            <w:tcMar>
              <w:left w:w="68" w:type="dxa"/>
              <w:right w:w="68" w:type="dxa"/>
            </w:tcMar>
            <w:vAlign w:val="center"/>
          </w:tcPr>
          <w:p w:rsidR="003362BE" w:rsidRPr="003362BE" w:rsidRDefault="003362BE" w:rsidP="003362BE">
            <w:pPr>
              <w:numPr>
                <w:ilvl w:val="0"/>
                <w:numId w:val="43"/>
              </w:numPr>
              <w:tabs>
                <w:tab w:val="left" w:pos="355"/>
              </w:tabs>
              <w:suppressAutoHyphens/>
              <w:snapToGrid w:val="0"/>
              <w:spacing w:before="120" w:after="0" w:line="240" w:lineRule="auto"/>
              <w:ind w:left="0" w:firstLine="0"/>
              <w:jc w:val="center"/>
              <w:rPr>
                <w:rFonts w:ascii="Times New Roman" w:hAnsi="Times New Roman" w:cs="Times New Roman"/>
                <w:b/>
                <w:sz w:val="24"/>
                <w:szCs w:val="24"/>
              </w:rPr>
            </w:pPr>
            <w:r w:rsidRPr="003362BE">
              <w:rPr>
                <w:rFonts w:ascii="Times New Roman" w:hAnsi="Times New Roman" w:cs="Times New Roman"/>
                <w:b/>
                <w:sz w:val="24"/>
                <w:szCs w:val="24"/>
              </w:rPr>
              <w:t>Természettudományos vizsgálati módszerek</w:t>
            </w:r>
          </w:p>
        </w:tc>
        <w:tc>
          <w:tcPr>
            <w:tcW w:w="1191" w:type="dxa"/>
            <w:shd w:val="clear" w:color="auto" w:fill="FFFFFF"/>
            <w:tcMar>
              <w:left w:w="68" w:type="dxa"/>
              <w:right w:w="68" w:type="dxa"/>
            </w:tcMar>
            <w:vAlign w:val="center"/>
          </w:tcPr>
          <w:p w:rsidR="003362BE" w:rsidRPr="003362BE" w:rsidRDefault="003362BE" w:rsidP="003362BE">
            <w:pPr>
              <w:snapToGrid w:val="0"/>
              <w:spacing w:before="120"/>
              <w:jc w:val="center"/>
              <w:rPr>
                <w:rFonts w:ascii="Times New Roman" w:hAnsi="Times New Roman" w:cs="Times New Roman"/>
                <w:b/>
                <w:bCs/>
                <w:sz w:val="24"/>
                <w:szCs w:val="24"/>
              </w:rPr>
            </w:pPr>
            <w:r w:rsidRPr="003362BE">
              <w:rPr>
                <w:rFonts w:ascii="Times New Roman" w:hAnsi="Times New Roman" w:cs="Times New Roman"/>
                <w:b/>
                <w:bCs/>
                <w:sz w:val="24"/>
                <w:szCs w:val="24"/>
              </w:rPr>
              <w:t>Órakeret 5 óra</w:t>
            </w:r>
          </w:p>
        </w:tc>
      </w:tr>
      <w:tr w:rsidR="003362BE" w:rsidRPr="003362BE" w:rsidTr="003362BE">
        <w:tc>
          <w:tcPr>
            <w:tcW w:w="2200" w:type="dxa"/>
            <w:gridSpan w:val="2"/>
            <w:shd w:val="clear" w:color="auto" w:fill="FFFFFF"/>
            <w:tcMar>
              <w:left w:w="68" w:type="dxa"/>
              <w:right w:w="68" w:type="dxa"/>
            </w:tcMar>
            <w:vAlign w:val="center"/>
          </w:tcPr>
          <w:p w:rsidR="003362BE" w:rsidRPr="003362BE" w:rsidRDefault="003362BE" w:rsidP="003362BE">
            <w:pPr>
              <w:snapToGrid w:val="0"/>
              <w:spacing w:before="120"/>
              <w:jc w:val="center"/>
              <w:rPr>
                <w:rFonts w:ascii="Times New Roman" w:hAnsi="Times New Roman" w:cs="Times New Roman"/>
                <w:b/>
                <w:bCs/>
                <w:sz w:val="24"/>
                <w:szCs w:val="24"/>
              </w:rPr>
            </w:pPr>
            <w:r w:rsidRPr="003362BE">
              <w:rPr>
                <w:rFonts w:ascii="Times New Roman" w:hAnsi="Times New Roman" w:cs="Times New Roman"/>
                <w:b/>
                <w:bCs/>
                <w:sz w:val="24"/>
                <w:szCs w:val="24"/>
              </w:rPr>
              <w:t>Előzetes tudás</w:t>
            </w:r>
          </w:p>
        </w:tc>
        <w:tc>
          <w:tcPr>
            <w:tcW w:w="7102" w:type="dxa"/>
            <w:gridSpan w:val="4"/>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sz w:val="24"/>
                <w:szCs w:val="24"/>
              </w:rPr>
              <w:t>Hosszúságmérés, tömegmérés.</w:t>
            </w:r>
          </w:p>
        </w:tc>
      </w:tr>
      <w:tr w:rsidR="003362BE" w:rsidRPr="003362BE" w:rsidTr="003362BE">
        <w:trPr>
          <w:trHeight w:val="328"/>
        </w:trPr>
        <w:tc>
          <w:tcPr>
            <w:tcW w:w="2200" w:type="dxa"/>
            <w:gridSpan w:val="2"/>
            <w:shd w:val="clear" w:color="auto" w:fill="FFFFFF"/>
            <w:tcMar>
              <w:left w:w="68" w:type="dxa"/>
              <w:right w:w="68" w:type="dxa"/>
            </w:tcMar>
            <w:vAlign w:val="center"/>
          </w:tcPr>
          <w:p w:rsidR="003362BE" w:rsidRPr="003362BE" w:rsidRDefault="003362BE" w:rsidP="003362BE">
            <w:pPr>
              <w:snapToGrid w:val="0"/>
              <w:spacing w:before="120"/>
              <w:jc w:val="center"/>
              <w:rPr>
                <w:rFonts w:ascii="Times New Roman" w:hAnsi="Times New Roman" w:cs="Times New Roman"/>
                <w:b/>
                <w:sz w:val="24"/>
                <w:szCs w:val="24"/>
              </w:rPr>
            </w:pPr>
            <w:r w:rsidRPr="003362BE">
              <w:rPr>
                <w:rFonts w:ascii="Times New Roman" w:hAnsi="Times New Roman" w:cs="Times New Roman"/>
                <w:b/>
                <w:sz w:val="24"/>
                <w:szCs w:val="24"/>
              </w:rPr>
              <w:t>A tematikai egység nevelési-fejlesztési céljai</w:t>
            </w:r>
          </w:p>
        </w:tc>
        <w:tc>
          <w:tcPr>
            <w:tcW w:w="7102" w:type="dxa"/>
            <w:gridSpan w:val="4"/>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rPr>
            </w:pPr>
            <w:r w:rsidRPr="003362BE">
              <w:rPr>
                <w:rFonts w:ascii="Times New Roman" w:hAnsi="Times New Roman" w:cs="Times New Roman"/>
                <w:bCs/>
                <w:i/>
              </w:rPr>
              <w:t>Együttműködési képesség fejlesztése. A tudományos megismerési módszerek</w:t>
            </w:r>
            <w:r w:rsidRPr="003362BE">
              <w:rPr>
                <w:rFonts w:ascii="Times New Roman" w:hAnsi="Times New Roman" w:cs="Times New Roman"/>
              </w:rPr>
              <w:t xml:space="preserve"> bemutatása és gyakoroltatása. </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bCs/>
                <w:i/>
                <w:sz w:val="24"/>
                <w:szCs w:val="24"/>
              </w:rPr>
              <w:t>Képességek fejlesztése</w:t>
            </w:r>
            <w:r w:rsidRPr="003362BE">
              <w:rPr>
                <w:rFonts w:ascii="Times New Roman" w:hAnsi="Times New Roman" w:cs="Times New Roman"/>
                <w:sz w:val="24"/>
                <w:szCs w:val="24"/>
              </w:rPr>
              <w:t xml:space="preserve"> megfigyelésre, az előzetes tudás mozgósítására, hipotézisalkotásra, kérdésfeltevésre, vizsgálatra, mérés tervezésére, </w:t>
            </w:r>
            <w:r w:rsidRPr="003362BE">
              <w:rPr>
                <w:rFonts w:ascii="Times New Roman" w:hAnsi="Times New Roman" w:cs="Times New Roman"/>
                <w:sz w:val="24"/>
                <w:szCs w:val="24"/>
              </w:rPr>
              <w:lastRenderedPageBreak/>
              <w:t xml:space="preserve">mérés végrehajtására, mérési eredmények kezelésére, következtetések levonására és azok kommunikálására. </w:t>
            </w:r>
          </w:p>
        </w:tc>
      </w:tr>
      <w:tr w:rsidR="003362BE" w:rsidRPr="003362BE" w:rsidTr="003362BE">
        <w:trPr>
          <w:trHeight w:val="876"/>
        </w:trPr>
        <w:tc>
          <w:tcPr>
            <w:tcW w:w="3454" w:type="dxa"/>
            <w:gridSpan w:val="3"/>
            <w:shd w:val="clear" w:color="auto" w:fill="FFFFFF"/>
            <w:tcMar>
              <w:left w:w="68" w:type="dxa"/>
              <w:right w:w="68" w:type="dxa"/>
            </w:tcMar>
            <w:vAlign w:val="center"/>
          </w:tcPr>
          <w:p w:rsidR="003362BE" w:rsidRPr="003362BE" w:rsidRDefault="003362BE" w:rsidP="003362BE">
            <w:pPr>
              <w:snapToGrid w:val="0"/>
              <w:spacing w:before="120"/>
              <w:jc w:val="center"/>
              <w:rPr>
                <w:rFonts w:ascii="Times New Roman" w:hAnsi="Times New Roman" w:cs="Times New Roman"/>
                <w:b/>
                <w:sz w:val="24"/>
                <w:szCs w:val="24"/>
              </w:rPr>
            </w:pPr>
            <w:r w:rsidRPr="003362BE">
              <w:rPr>
                <w:rFonts w:ascii="Times New Roman" w:hAnsi="Times New Roman" w:cs="Times New Roman"/>
                <w:b/>
                <w:sz w:val="24"/>
                <w:szCs w:val="24"/>
              </w:rPr>
              <w:lastRenderedPageBreak/>
              <w:t>Problémák, jelenségek, gyakorlati alkalmazások, ismeretek</w:t>
            </w:r>
          </w:p>
        </w:tc>
        <w:tc>
          <w:tcPr>
            <w:tcW w:w="3454" w:type="dxa"/>
            <w:shd w:val="clear" w:color="auto" w:fill="FFFFFF"/>
            <w:tcMar>
              <w:left w:w="68" w:type="dxa"/>
              <w:right w:w="68" w:type="dxa"/>
            </w:tcMar>
            <w:vAlign w:val="center"/>
          </w:tcPr>
          <w:p w:rsidR="003362BE" w:rsidRPr="003362BE" w:rsidRDefault="003362BE" w:rsidP="003362BE">
            <w:pPr>
              <w:snapToGrid w:val="0"/>
              <w:spacing w:before="120"/>
              <w:jc w:val="center"/>
              <w:rPr>
                <w:rFonts w:ascii="Times New Roman" w:hAnsi="Times New Roman" w:cs="Times New Roman"/>
                <w:b/>
                <w:sz w:val="24"/>
                <w:szCs w:val="24"/>
              </w:rPr>
            </w:pPr>
            <w:r w:rsidRPr="003362BE">
              <w:rPr>
                <w:rFonts w:ascii="Times New Roman" w:hAnsi="Times New Roman" w:cs="Times New Roman"/>
                <w:b/>
                <w:sz w:val="24"/>
                <w:szCs w:val="24"/>
              </w:rPr>
              <w:t>Fejlesztési követelmények</w:t>
            </w:r>
          </w:p>
        </w:tc>
        <w:tc>
          <w:tcPr>
            <w:tcW w:w="2394" w:type="dxa"/>
            <w:gridSpan w:val="2"/>
            <w:shd w:val="clear" w:color="auto" w:fill="FFFFFF"/>
            <w:tcMar>
              <w:left w:w="68" w:type="dxa"/>
              <w:right w:w="68" w:type="dxa"/>
            </w:tcMar>
            <w:vAlign w:val="center"/>
          </w:tcPr>
          <w:p w:rsidR="003362BE" w:rsidRPr="003362BE" w:rsidRDefault="003362BE" w:rsidP="003362BE">
            <w:pPr>
              <w:snapToGrid w:val="0"/>
              <w:spacing w:before="120"/>
              <w:jc w:val="center"/>
              <w:rPr>
                <w:rFonts w:ascii="Times New Roman" w:hAnsi="Times New Roman" w:cs="Times New Roman"/>
                <w:b/>
                <w:sz w:val="24"/>
                <w:szCs w:val="24"/>
              </w:rPr>
            </w:pPr>
            <w:r w:rsidRPr="003362BE">
              <w:rPr>
                <w:rFonts w:ascii="Times New Roman" w:hAnsi="Times New Roman" w:cs="Times New Roman"/>
                <w:b/>
                <w:sz w:val="24"/>
                <w:szCs w:val="24"/>
              </w:rPr>
              <w:t>Kapcsolódási pontok</w:t>
            </w:r>
          </w:p>
        </w:tc>
      </w:tr>
      <w:tr w:rsidR="003362BE" w:rsidRPr="003362BE" w:rsidTr="003362BE">
        <w:tc>
          <w:tcPr>
            <w:tcW w:w="3454" w:type="dxa"/>
            <w:gridSpan w:val="3"/>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i/>
                <w:sz w:val="24"/>
                <w:szCs w:val="24"/>
              </w:rPr>
            </w:pPr>
            <w:r w:rsidRPr="003362BE">
              <w:rPr>
                <w:rFonts w:ascii="Times New Roman" w:hAnsi="Times New Roman" w:cs="Times New Roman"/>
                <w:i/>
                <w:sz w:val="24"/>
                <w:szCs w:val="24"/>
              </w:rPr>
              <w:t>Ismeretek:</w:t>
            </w:r>
          </w:p>
          <w:p w:rsidR="003362BE" w:rsidRPr="003362BE" w:rsidRDefault="003362BE" w:rsidP="003362BE">
            <w:pPr>
              <w:snapToGrid w:val="0"/>
              <w:rPr>
                <w:rFonts w:ascii="Times New Roman" w:hAnsi="Times New Roman" w:cs="Times New Roman"/>
                <w:sz w:val="24"/>
                <w:szCs w:val="24"/>
              </w:rPr>
            </w:pPr>
            <w:r w:rsidRPr="003362BE">
              <w:rPr>
                <w:rFonts w:ascii="Times New Roman" w:hAnsi="Times New Roman" w:cs="Times New Roman"/>
                <w:sz w:val="24"/>
                <w:szCs w:val="24"/>
              </w:rPr>
              <w:t>A tanulói kísérleti munka szabályai.</w:t>
            </w:r>
          </w:p>
          <w:p w:rsidR="003362BE" w:rsidRPr="003362BE" w:rsidRDefault="003362BE" w:rsidP="003362BE">
            <w:pPr>
              <w:rPr>
                <w:rFonts w:ascii="Times New Roman" w:hAnsi="Times New Roman" w:cs="Times New Roman"/>
                <w:b/>
                <w:sz w:val="24"/>
                <w:szCs w:val="24"/>
              </w:rPr>
            </w:pPr>
            <w:r w:rsidRPr="003362BE">
              <w:rPr>
                <w:rFonts w:ascii="Times New Roman" w:hAnsi="Times New Roman" w:cs="Times New Roman"/>
                <w:sz w:val="24"/>
                <w:szCs w:val="24"/>
              </w:rPr>
              <w:t>Veszélyforrások (hő, vegyi, elektromos, fény, hang stb.) az iskolaiés otthoni tevékenységek során</w:t>
            </w:r>
            <w:r w:rsidRPr="003362BE">
              <w:rPr>
                <w:rFonts w:ascii="Times New Roman" w:hAnsi="Times New Roman" w:cs="Times New Roman"/>
                <w:b/>
                <w:sz w:val="24"/>
                <w:szCs w:val="24"/>
              </w:rPr>
              <w:t>.</w:t>
            </w:r>
          </w:p>
        </w:tc>
        <w:tc>
          <w:tcPr>
            <w:tcW w:w="3454" w:type="dxa"/>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bCs/>
                <w:sz w:val="24"/>
                <w:szCs w:val="24"/>
              </w:rPr>
              <w:t>Fényképek, ábrák, saját tapasztalatok alapján a veszélyek megfogalmazása,</w:t>
            </w:r>
            <w:r w:rsidRPr="003362BE">
              <w:rPr>
                <w:rFonts w:ascii="Times New Roman" w:hAnsi="Times New Roman" w:cs="Times New Roman"/>
                <w:sz w:val="24"/>
                <w:szCs w:val="24"/>
              </w:rPr>
              <w:t xml:space="preserve"> megbeszélése.</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Csoportmunkában veszélyre figyelmeztető, helyes magatartásra ösztönző poszterek, táblák készítése.</w:t>
            </w:r>
          </w:p>
        </w:tc>
        <w:tc>
          <w:tcPr>
            <w:tcW w:w="2394" w:type="dxa"/>
            <w:gridSpan w:val="2"/>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i/>
                <w:sz w:val="24"/>
                <w:szCs w:val="24"/>
              </w:rPr>
              <w:t xml:space="preserve">Technika, életvitel és gyakorlat: </w:t>
            </w:r>
            <w:r w:rsidRPr="003362BE">
              <w:rPr>
                <w:rFonts w:ascii="Times New Roman" w:hAnsi="Times New Roman" w:cs="Times New Roman"/>
                <w:sz w:val="24"/>
                <w:szCs w:val="24"/>
              </w:rPr>
              <w:t>baleset- és egészségvédelem.</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Magyar nyelv és irodalom</w:t>
            </w:r>
            <w:r w:rsidRPr="003362BE">
              <w:rPr>
                <w:rFonts w:ascii="Times New Roman" w:hAnsi="Times New Roman" w:cs="Times New Roman"/>
                <w:sz w:val="24"/>
                <w:szCs w:val="24"/>
              </w:rPr>
              <w:t>: kommunikáció.</w:t>
            </w:r>
          </w:p>
        </w:tc>
      </w:tr>
      <w:tr w:rsidR="003362BE" w:rsidRPr="003362BE" w:rsidTr="003362BE">
        <w:tc>
          <w:tcPr>
            <w:tcW w:w="3454" w:type="dxa"/>
            <w:gridSpan w:val="3"/>
            <w:shd w:val="clear" w:color="auto" w:fill="FFFFFF"/>
            <w:tcMar>
              <w:left w:w="68" w:type="dxa"/>
              <w:right w:w="68" w:type="dxa"/>
            </w:tcMar>
          </w:tcPr>
          <w:p w:rsidR="003362BE" w:rsidRPr="003362BE" w:rsidRDefault="003362BE" w:rsidP="003362BE">
            <w:pPr>
              <w:pStyle w:val="Q1"/>
              <w:spacing w:before="120" w:after="0" w:line="240" w:lineRule="auto"/>
              <w:ind w:right="57"/>
              <w:rPr>
                <w:rFonts w:cs="Times New Roman"/>
                <w:i/>
              </w:rPr>
            </w:pPr>
            <w:r w:rsidRPr="003362BE">
              <w:rPr>
                <w:rFonts w:cs="Times New Roman"/>
                <w:i/>
              </w:rPr>
              <w:t xml:space="preserve">Ismeretek: </w:t>
            </w:r>
          </w:p>
          <w:p w:rsidR="003362BE" w:rsidRPr="003362BE" w:rsidRDefault="003362BE" w:rsidP="003362BE">
            <w:pPr>
              <w:pStyle w:val="Q1"/>
              <w:spacing w:before="40" w:after="40" w:line="240" w:lineRule="auto"/>
              <w:ind w:right="113"/>
              <w:rPr>
                <w:rFonts w:cs="Times New Roman"/>
              </w:rPr>
            </w:pPr>
            <w:r w:rsidRPr="003362BE">
              <w:rPr>
                <w:rFonts w:cs="Times New Roman"/>
              </w:rPr>
              <w:t>Megfigyelés. Leírás, összehasonlítás, csoportosítás. Céltudatos megfigyelés.</w:t>
            </w:r>
          </w:p>
          <w:p w:rsidR="003362BE" w:rsidRPr="003362BE" w:rsidRDefault="003362BE" w:rsidP="003362BE">
            <w:pPr>
              <w:pStyle w:val="Q1"/>
              <w:spacing w:before="40" w:after="40" w:line="240" w:lineRule="auto"/>
              <w:ind w:right="113"/>
              <w:rPr>
                <w:rFonts w:cs="Times New Roman"/>
                <w:b/>
              </w:rPr>
            </w:pPr>
            <w:r w:rsidRPr="003362BE">
              <w:rPr>
                <w:rFonts w:cs="Times New Roman"/>
              </w:rPr>
              <w:t xml:space="preserve">A természet megfigyelésének fontossága a tudósok természettörvényeket feltáró munkájában. </w:t>
            </w:r>
          </w:p>
        </w:tc>
        <w:tc>
          <w:tcPr>
            <w:tcW w:w="3454" w:type="dxa"/>
            <w:shd w:val="clear" w:color="auto" w:fill="FFFFFF"/>
            <w:tcMar>
              <w:left w:w="68" w:type="dxa"/>
              <w:right w:w="68" w:type="dxa"/>
            </w:tcMar>
          </w:tcPr>
          <w:p w:rsidR="003362BE" w:rsidRPr="003362BE" w:rsidRDefault="003362BE" w:rsidP="003362BE">
            <w:pPr>
              <w:pStyle w:val="Q1"/>
              <w:spacing w:before="120" w:after="0" w:line="240" w:lineRule="auto"/>
              <w:rPr>
                <w:rFonts w:cs="Times New Roman"/>
                <w:spacing w:val="-2"/>
              </w:rPr>
            </w:pPr>
            <w:r w:rsidRPr="003362BE">
              <w:rPr>
                <w:rFonts w:cs="Times New Roman"/>
                <w:spacing w:val="-2"/>
              </w:rPr>
              <w:t xml:space="preserve">A megfigyelőképesség ellenőrzése egyszerű feladatokkal. </w:t>
            </w:r>
          </w:p>
          <w:p w:rsidR="003362BE" w:rsidRPr="003362BE" w:rsidRDefault="003362BE" w:rsidP="003362BE">
            <w:pPr>
              <w:pStyle w:val="Q1"/>
              <w:spacing w:after="0" w:line="240" w:lineRule="auto"/>
              <w:ind w:right="113"/>
              <w:rPr>
                <w:rFonts w:cs="Times New Roman"/>
              </w:rPr>
            </w:pPr>
            <w:r w:rsidRPr="003362BE">
              <w:rPr>
                <w:rFonts w:cs="Times New Roman"/>
              </w:rPr>
              <w:t>Szempontok megfogalmazása jelenségek megfigyelésére, a megfigyelés végrehajtására és a megfigyelésről szóbeli beszámoló.</w:t>
            </w:r>
          </w:p>
          <w:p w:rsidR="003362BE" w:rsidRPr="003362BE" w:rsidRDefault="003362BE" w:rsidP="003362BE">
            <w:pPr>
              <w:pStyle w:val="Q1"/>
              <w:spacing w:after="0" w:line="240" w:lineRule="auto"/>
              <w:ind w:right="113"/>
              <w:rPr>
                <w:rFonts w:cs="Times New Roman"/>
              </w:rPr>
            </w:pPr>
            <w:r w:rsidRPr="003362BE">
              <w:rPr>
                <w:rFonts w:cs="Times New Roman"/>
              </w:rPr>
              <w:t>Megfigyelések rögzítése, dokumentálása.</w:t>
            </w:r>
          </w:p>
        </w:tc>
        <w:tc>
          <w:tcPr>
            <w:tcW w:w="2394" w:type="dxa"/>
            <w:gridSpan w:val="2"/>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color w:val="000000"/>
                <w:sz w:val="24"/>
                <w:szCs w:val="24"/>
              </w:rPr>
            </w:pPr>
            <w:r w:rsidRPr="003362BE">
              <w:rPr>
                <w:rFonts w:ascii="Times New Roman" w:hAnsi="Times New Roman" w:cs="Times New Roman"/>
                <w:i/>
                <w:sz w:val="24"/>
                <w:szCs w:val="24"/>
              </w:rPr>
              <w:t>Kémia</w:t>
            </w:r>
            <w:r w:rsidRPr="003362BE">
              <w:rPr>
                <w:rFonts w:ascii="Times New Roman" w:hAnsi="Times New Roman" w:cs="Times New Roman"/>
                <w:sz w:val="24"/>
                <w:szCs w:val="24"/>
              </w:rPr>
              <w:t xml:space="preserve">: </w:t>
            </w:r>
            <w:r w:rsidRPr="003362BE">
              <w:rPr>
                <w:rFonts w:ascii="Times New Roman" w:hAnsi="Times New Roman" w:cs="Times New Roman"/>
                <w:color w:val="000000"/>
                <w:sz w:val="24"/>
                <w:szCs w:val="24"/>
              </w:rPr>
              <w:t>a kísérletek célja, tervezése, rögzítése, tapasztalatok és következtetések.</w:t>
            </w:r>
          </w:p>
        </w:tc>
      </w:tr>
      <w:tr w:rsidR="003362BE" w:rsidRPr="003362BE" w:rsidTr="003362BE">
        <w:trPr>
          <w:trHeight w:val="1787"/>
        </w:trPr>
        <w:tc>
          <w:tcPr>
            <w:tcW w:w="3454" w:type="dxa"/>
            <w:gridSpan w:val="3"/>
            <w:shd w:val="clear" w:color="auto" w:fill="FFFFFF"/>
            <w:tcMar>
              <w:left w:w="68" w:type="dxa"/>
              <w:right w:w="68" w:type="dxa"/>
            </w:tcMar>
          </w:tcPr>
          <w:p w:rsidR="003362BE" w:rsidRPr="003362BE" w:rsidRDefault="003362BE" w:rsidP="003362BE">
            <w:pPr>
              <w:spacing w:before="120"/>
              <w:rPr>
                <w:rFonts w:ascii="Times New Roman" w:hAnsi="Times New Roman" w:cs="Times New Roman"/>
                <w:i/>
                <w:sz w:val="24"/>
                <w:szCs w:val="24"/>
              </w:rPr>
            </w:pPr>
            <w:r w:rsidRPr="003362BE">
              <w:rPr>
                <w:rFonts w:ascii="Times New Roman" w:hAnsi="Times New Roman" w:cs="Times New Roman"/>
                <w:bCs/>
                <w:i/>
                <w:sz w:val="24"/>
                <w:szCs w:val="24"/>
              </w:rPr>
              <w:t>A tudományos megismerési módszerek</w:t>
            </w:r>
          </w:p>
          <w:p w:rsidR="003362BE" w:rsidRPr="003362BE" w:rsidRDefault="003362BE" w:rsidP="003362BE">
            <w:pPr>
              <w:spacing w:before="120"/>
              <w:rPr>
                <w:rFonts w:ascii="Times New Roman" w:hAnsi="Times New Roman" w:cs="Times New Roman"/>
                <w:sz w:val="24"/>
                <w:szCs w:val="24"/>
              </w:rPr>
            </w:pPr>
            <w:r w:rsidRPr="003362BE">
              <w:rPr>
                <w:rFonts w:ascii="Times New Roman" w:hAnsi="Times New Roman" w:cs="Times New Roman"/>
                <w:i/>
                <w:sz w:val="24"/>
                <w:szCs w:val="24"/>
              </w:rPr>
              <w:t>Problémák, alkalmazások</w:t>
            </w:r>
            <w:r w:rsidRPr="003362BE">
              <w:rPr>
                <w:rFonts w:ascii="Times New Roman" w:hAnsi="Times New Roman" w:cs="Times New Roman"/>
                <w:sz w:val="24"/>
                <w:szCs w:val="24"/>
              </w:rPr>
              <w:t>:</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 xml:space="preserve">Hogyan kell használni a különböző mérőeszközöket? </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Mire kell figyelni a leolvasásnál?</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Hogyan tervezzük meg a mérési folyamatot?</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 xml:space="preserve">Hogyan lehet megjeleníteni a mérési eredményeket? </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Mire következtethetünk a mérési eredményekből?</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Mérőeszközök a mindennapi életben.</w:t>
            </w:r>
          </w:p>
          <w:p w:rsidR="003362BE" w:rsidRPr="003362BE" w:rsidRDefault="003362BE" w:rsidP="003362BE">
            <w:pPr>
              <w:pStyle w:val="CM38"/>
              <w:spacing w:after="0"/>
              <w:rPr>
                <w:rFonts w:ascii="Times New Roman" w:hAnsi="Times New Roman" w:cs="Times New Roman"/>
              </w:rPr>
            </w:pPr>
          </w:p>
          <w:p w:rsidR="003362BE" w:rsidRPr="003362BE" w:rsidRDefault="003362BE" w:rsidP="003362BE">
            <w:pPr>
              <w:pStyle w:val="CM38"/>
              <w:spacing w:after="0"/>
              <w:rPr>
                <w:rFonts w:ascii="Times New Roman" w:hAnsi="Times New Roman" w:cs="Times New Roman"/>
                <w:i/>
              </w:rPr>
            </w:pPr>
            <w:r w:rsidRPr="003362BE">
              <w:rPr>
                <w:rFonts w:ascii="Times New Roman" w:hAnsi="Times New Roman" w:cs="Times New Roman"/>
                <w:i/>
              </w:rPr>
              <w:t>Ismeretek:</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Mérőeszközök használata.</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A mért mennyiségek mértékegységei.</w:t>
            </w:r>
          </w:p>
        </w:tc>
        <w:tc>
          <w:tcPr>
            <w:tcW w:w="3454" w:type="dxa"/>
            <w:shd w:val="clear" w:color="auto" w:fill="FFFFFF"/>
            <w:tcMar>
              <w:left w:w="68" w:type="dxa"/>
              <w:right w:w="68" w:type="dxa"/>
            </w:tcMar>
          </w:tcPr>
          <w:p w:rsidR="003362BE" w:rsidRPr="003362BE" w:rsidRDefault="003362BE" w:rsidP="003362BE">
            <w:pPr>
              <w:pStyle w:val="Q1"/>
              <w:spacing w:before="120" w:after="0" w:line="240" w:lineRule="auto"/>
              <w:rPr>
                <w:rFonts w:cs="Times New Roman"/>
                <w:bCs/>
              </w:rPr>
            </w:pPr>
          </w:p>
          <w:p w:rsidR="003362BE" w:rsidRPr="003362BE" w:rsidRDefault="003362BE" w:rsidP="003362BE">
            <w:pPr>
              <w:pStyle w:val="Q1"/>
              <w:spacing w:before="120" w:after="0" w:line="240" w:lineRule="auto"/>
              <w:rPr>
                <w:rFonts w:cs="Times New Roman"/>
                <w:bCs/>
              </w:rPr>
            </w:pPr>
          </w:p>
          <w:p w:rsidR="003362BE" w:rsidRPr="003362BE" w:rsidRDefault="003362BE" w:rsidP="003362BE">
            <w:pPr>
              <w:pStyle w:val="Q1"/>
              <w:spacing w:before="120" w:after="0" w:line="240" w:lineRule="auto"/>
              <w:rPr>
                <w:rFonts w:cs="Times New Roman"/>
                <w:bCs/>
              </w:rPr>
            </w:pPr>
            <w:r w:rsidRPr="003362BE">
              <w:rPr>
                <w:rFonts w:cs="Times New Roman"/>
                <w:bCs/>
              </w:rPr>
              <w:t>Hosszúság, terület, térfogat, tömeg, idő, hőmérséklet stb. mérése, meghatározása csoportmunkában.</w:t>
            </w:r>
          </w:p>
          <w:p w:rsidR="003362BE" w:rsidRPr="003362BE" w:rsidRDefault="003362BE" w:rsidP="003362BE">
            <w:pPr>
              <w:pStyle w:val="Q1"/>
              <w:spacing w:after="0" w:line="240" w:lineRule="auto"/>
              <w:ind w:right="113"/>
              <w:rPr>
                <w:rFonts w:cs="Times New Roman"/>
                <w:bCs/>
              </w:rPr>
            </w:pP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Mérési javaslat, tervezés és végrehajtása az iskolában és a tanuló otthoni környezetében.</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Hipotézisalkotás és értékelés a mérési eredmények rendszerbe szedett ábrázolásával.</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Előzetes elképzelések számbavétele, a mérési eredmények elemzése (táblázat, grafikon).</w:t>
            </w:r>
          </w:p>
          <w:p w:rsidR="003362BE" w:rsidRPr="003362BE" w:rsidRDefault="003362BE" w:rsidP="003362BE">
            <w:pPr>
              <w:pStyle w:val="CM38"/>
              <w:spacing w:after="0"/>
              <w:rPr>
                <w:rFonts w:ascii="Times New Roman" w:hAnsi="Times New Roman" w:cs="Times New Roman"/>
              </w:rPr>
            </w:pP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 xml:space="preserve">Egyszerű időmérő eszköz csoportos készítése. </w:t>
            </w:r>
          </w:p>
          <w:p w:rsidR="003362BE" w:rsidRPr="003362BE" w:rsidRDefault="003362BE" w:rsidP="003362BE">
            <w:pPr>
              <w:pStyle w:val="CM38"/>
              <w:spacing w:after="0"/>
              <w:rPr>
                <w:rFonts w:ascii="Times New Roman" w:hAnsi="Times New Roman" w:cs="Times New Roman"/>
              </w:rPr>
            </w:pP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lastRenderedPageBreak/>
              <w:t xml:space="preserve">A tömeg és a térfogat nagyságának elkülönítése. (Jellegzetes tévképzet: a két mennyiség arányos kezelése.) </w:t>
            </w:r>
          </w:p>
          <w:p w:rsidR="003362BE" w:rsidRPr="003362BE" w:rsidRDefault="003362BE" w:rsidP="003362BE">
            <w:pPr>
              <w:pStyle w:val="CM38"/>
              <w:spacing w:after="0"/>
              <w:rPr>
                <w:rFonts w:ascii="Times New Roman" w:hAnsi="Times New Roman" w:cs="Times New Roman"/>
              </w:rPr>
            </w:pP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 xml:space="preserve">Önálló munkával különféle információhordozókról az élővilág, az épített környezet és az emberi tevékenység hosszúság- és időbeli méretadatainak összegyűjtése tanári és önálló feladatválasztással. </w:t>
            </w:r>
          </w:p>
        </w:tc>
        <w:tc>
          <w:tcPr>
            <w:tcW w:w="2394" w:type="dxa"/>
            <w:gridSpan w:val="2"/>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i/>
                <w:sz w:val="24"/>
                <w:szCs w:val="24"/>
              </w:rPr>
              <w:lastRenderedPageBreak/>
              <w:t>Földrajz</w:t>
            </w:r>
            <w:r w:rsidRPr="003362BE">
              <w:rPr>
                <w:rFonts w:ascii="Times New Roman" w:hAnsi="Times New Roman" w:cs="Times New Roman"/>
                <w:sz w:val="24"/>
                <w:szCs w:val="24"/>
              </w:rPr>
              <w:t xml:space="preserve">: időzónák a Földön. </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Történelem, társadalmi és állampolgári ismeretek</w:t>
            </w:r>
            <w:r w:rsidRPr="003362BE">
              <w:rPr>
                <w:rFonts w:ascii="Times New Roman" w:hAnsi="Times New Roman" w:cs="Times New Roman"/>
                <w:sz w:val="24"/>
                <w:szCs w:val="24"/>
              </w:rPr>
              <w:t>: az időszámítás kezdetei a különböző kultúrákban.</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Matematika</w:t>
            </w:r>
            <w:r w:rsidRPr="003362BE">
              <w:rPr>
                <w:rFonts w:ascii="Times New Roman" w:hAnsi="Times New Roman" w:cs="Times New Roman"/>
                <w:sz w:val="24"/>
                <w:szCs w:val="24"/>
              </w:rPr>
              <w:t xml:space="preserve">: mértékegységek; megoldási tervek készítése. </w:t>
            </w:r>
          </w:p>
        </w:tc>
      </w:tr>
      <w:tr w:rsidR="003362BE" w:rsidRPr="003362BE" w:rsidTr="00336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0"/>
        </w:trPr>
        <w:tc>
          <w:tcPr>
            <w:tcW w:w="1822"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vAlign w:val="center"/>
          </w:tcPr>
          <w:p w:rsidR="003362BE" w:rsidRPr="003362BE" w:rsidRDefault="003362BE" w:rsidP="003362BE">
            <w:pPr>
              <w:pStyle w:val="Cmsor5"/>
              <w:snapToGrid w:val="0"/>
              <w:spacing w:before="120" w:after="0"/>
              <w:jc w:val="center"/>
              <w:rPr>
                <w:i w:val="0"/>
                <w:sz w:val="24"/>
                <w:szCs w:val="24"/>
              </w:rPr>
            </w:pPr>
            <w:r w:rsidRPr="003362BE">
              <w:rPr>
                <w:i w:val="0"/>
                <w:sz w:val="24"/>
                <w:szCs w:val="24"/>
              </w:rPr>
              <w:lastRenderedPageBreak/>
              <w:t>Kulcsfogalmak/ fogalmak</w:t>
            </w:r>
          </w:p>
        </w:tc>
        <w:tc>
          <w:tcPr>
            <w:tcW w:w="7480" w:type="dxa"/>
            <w:gridSpan w:val="5"/>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sz w:val="24"/>
                <w:szCs w:val="24"/>
              </w:rPr>
              <w:t>Megfigyelés, mérés, mértékegység, átlag, becslés, tömeg, térfogat.</w:t>
            </w:r>
          </w:p>
        </w:tc>
      </w:tr>
    </w:tbl>
    <w:p w:rsidR="003362BE" w:rsidRPr="003362BE" w:rsidRDefault="003362BE" w:rsidP="003362BE">
      <w:pPr>
        <w:jc w:val="both"/>
        <w:rPr>
          <w:rFonts w:ascii="Times New Roman" w:hAnsi="Times New Roman" w:cs="Times New Roman"/>
          <w:sz w:val="24"/>
          <w:szCs w:val="24"/>
        </w:rPr>
      </w:pPr>
    </w:p>
    <w:p w:rsidR="003362BE" w:rsidRPr="003362BE" w:rsidRDefault="003362BE" w:rsidP="003362BE">
      <w:pPr>
        <w:jc w:val="both"/>
        <w:rPr>
          <w:rFonts w:ascii="Times New Roman" w:hAnsi="Times New Roman" w:cs="Times New Roman"/>
          <w:sz w:val="24"/>
          <w:szCs w:val="24"/>
        </w:rPr>
      </w:pPr>
    </w:p>
    <w:p w:rsidR="003362BE" w:rsidRPr="003362BE" w:rsidRDefault="003362BE" w:rsidP="003362BE">
      <w:pPr>
        <w:jc w:val="both"/>
        <w:rPr>
          <w:rFonts w:ascii="Times New Roman" w:hAnsi="Times New Roman" w:cs="Times New Roman"/>
          <w:sz w:val="24"/>
          <w:szCs w:val="24"/>
        </w:rPr>
      </w:pPr>
    </w:p>
    <w:tbl>
      <w:tblPr>
        <w:tblW w:w="9315"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17"/>
        <w:gridCol w:w="318"/>
        <w:gridCol w:w="1282"/>
        <w:gridCol w:w="3425"/>
        <w:gridCol w:w="1164"/>
        <w:gridCol w:w="1209"/>
      </w:tblGrid>
      <w:tr w:rsidR="003362BE" w:rsidRPr="003362BE" w:rsidTr="003362BE">
        <w:tc>
          <w:tcPr>
            <w:tcW w:w="2235" w:type="dxa"/>
            <w:gridSpan w:val="2"/>
            <w:shd w:val="clear" w:color="auto" w:fill="FFFFFF"/>
            <w:tcMar>
              <w:left w:w="68" w:type="dxa"/>
              <w:right w:w="68" w:type="dxa"/>
            </w:tcMar>
            <w:vAlign w:val="center"/>
          </w:tcPr>
          <w:p w:rsidR="003362BE" w:rsidRPr="003362BE" w:rsidRDefault="003362BE" w:rsidP="003362BE">
            <w:pPr>
              <w:snapToGrid w:val="0"/>
              <w:spacing w:before="120"/>
              <w:jc w:val="center"/>
              <w:rPr>
                <w:rFonts w:ascii="Times New Roman" w:hAnsi="Times New Roman" w:cs="Times New Roman"/>
                <w:b/>
                <w:bCs/>
                <w:sz w:val="24"/>
                <w:szCs w:val="24"/>
              </w:rPr>
            </w:pPr>
            <w:r w:rsidRPr="003362BE">
              <w:rPr>
                <w:rFonts w:ascii="Times New Roman" w:hAnsi="Times New Roman" w:cs="Times New Roman"/>
                <w:b/>
                <w:bCs/>
                <w:sz w:val="24"/>
                <w:szCs w:val="24"/>
              </w:rPr>
              <w:t>Tematikai egység/Fejlesztési cél</w:t>
            </w:r>
          </w:p>
        </w:tc>
        <w:tc>
          <w:tcPr>
            <w:tcW w:w="5871" w:type="dxa"/>
            <w:gridSpan w:val="3"/>
            <w:shd w:val="clear" w:color="auto" w:fill="FFFFFF"/>
            <w:tcMar>
              <w:left w:w="68" w:type="dxa"/>
              <w:right w:w="68" w:type="dxa"/>
            </w:tcMar>
            <w:vAlign w:val="center"/>
          </w:tcPr>
          <w:p w:rsidR="003362BE" w:rsidRPr="003362BE" w:rsidRDefault="003362BE" w:rsidP="003362BE">
            <w:pPr>
              <w:numPr>
                <w:ilvl w:val="0"/>
                <w:numId w:val="45"/>
              </w:numPr>
              <w:tabs>
                <w:tab w:val="left" w:pos="333"/>
              </w:tabs>
              <w:suppressAutoHyphens/>
              <w:snapToGrid w:val="0"/>
              <w:spacing w:before="120" w:after="0" w:line="240" w:lineRule="auto"/>
              <w:ind w:left="0" w:firstLine="0"/>
              <w:jc w:val="center"/>
              <w:rPr>
                <w:rFonts w:ascii="Times New Roman" w:hAnsi="Times New Roman" w:cs="Times New Roman"/>
                <w:b/>
                <w:bCs/>
                <w:sz w:val="24"/>
                <w:szCs w:val="24"/>
              </w:rPr>
            </w:pPr>
            <w:r w:rsidRPr="003362BE">
              <w:rPr>
                <w:rFonts w:ascii="Times New Roman" w:hAnsi="Times New Roman" w:cs="Times New Roman"/>
                <w:b/>
                <w:bCs/>
                <w:sz w:val="24"/>
                <w:szCs w:val="24"/>
              </w:rPr>
              <w:t>Optika, csillagászat</w:t>
            </w:r>
          </w:p>
        </w:tc>
        <w:tc>
          <w:tcPr>
            <w:tcW w:w="1209" w:type="dxa"/>
            <w:shd w:val="clear" w:color="auto" w:fill="FFFFFF"/>
            <w:tcMar>
              <w:left w:w="68" w:type="dxa"/>
              <w:right w:w="68" w:type="dxa"/>
            </w:tcMar>
            <w:vAlign w:val="center"/>
          </w:tcPr>
          <w:p w:rsidR="003362BE" w:rsidRPr="003362BE" w:rsidRDefault="003362BE" w:rsidP="003362BE">
            <w:pPr>
              <w:snapToGrid w:val="0"/>
              <w:spacing w:before="120"/>
              <w:jc w:val="center"/>
              <w:rPr>
                <w:rFonts w:ascii="Times New Roman" w:hAnsi="Times New Roman" w:cs="Times New Roman"/>
                <w:sz w:val="24"/>
                <w:szCs w:val="24"/>
              </w:rPr>
            </w:pPr>
            <w:r w:rsidRPr="003362BE">
              <w:rPr>
                <w:rFonts w:ascii="Times New Roman" w:hAnsi="Times New Roman" w:cs="Times New Roman"/>
                <w:b/>
                <w:bCs/>
                <w:sz w:val="24"/>
                <w:szCs w:val="24"/>
              </w:rPr>
              <w:t>Órakeret</w:t>
            </w:r>
            <w:r w:rsidRPr="003362BE">
              <w:rPr>
                <w:rFonts w:ascii="Times New Roman" w:hAnsi="Times New Roman" w:cs="Times New Roman"/>
                <w:b/>
                <w:sz w:val="24"/>
                <w:szCs w:val="24"/>
              </w:rPr>
              <w:t xml:space="preserve">20 </w:t>
            </w:r>
            <w:r w:rsidRPr="003362BE">
              <w:rPr>
                <w:rFonts w:ascii="Times New Roman" w:hAnsi="Times New Roman" w:cs="Times New Roman"/>
                <w:b/>
                <w:bCs/>
                <w:sz w:val="24"/>
                <w:szCs w:val="24"/>
              </w:rPr>
              <w:t>óra</w:t>
            </w:r>
          </w:p>
        </w:tc>
      </w:tr>
      <w:tr w:rsidR="003362BE" w:rsidRPr="003362BE" w:rsidTr="003362BE">
        <w:tc>
          <w:tcPr>
            <w:tcW w:w="2235" w:type="dxa"/>
            <w:gridSpan w:val="2"/>
            <w:shd w:val="clear" w:color="auto" w:fill="FFFFFF"/>
            <w:tcMar>
              <w:left w:w="68" w:type="dxa"/>
              <w:right w:w="68" w:type="dxa"/>
            </w:tcMar>
            <w:vAlign w:val="center"/>
          </w:tcPr>
          <w:p w:rsidR="003362BE" w:rsidRPr="003362BE" w:rsidRDefault="003362BE" w:rsidP="003362BE">
            <w:pPr>
              <w:snapToGrid w:val="0"/>
              <w:spacing w:before="120"/>
              <w:jc w:val="center"/>
              <w:rPr>
                <w:rFonts w:ascii="Times New Roman" w:hAnsi="Times New Roman" w:cs="Times New Roman"/>
                <w:b/>
                <w:bCs/>
                <w:sz w:val="24"/>
                <w:szCs w:val="24"/>
              </w:rPr>
            </w:pPr>
            <w:r w:rsidRPr="003362BE">
              <w:rPr>
                <w:rFonts w:ascii="Times New Roman" w:hAnsi="Times New Roman" w:cs="Times New Roman"/>
                <w:b/>
                <w:bCs/>
                <w:sz w:val="24"/>
                <w:szCs w:val="24"/>
              </w:rPr>
              <w:t>Előzetes tudás</w:t>
            </w:r>
          </w:p>
        </w:tc>
        <w:tc>
          <w:tcPr>
            <w:tcW w:w="7080" w:type="dxa"/>
            <w:gridSpan w:val="4"/>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sz w:val="24"/>
                <w:szCs w:val="24"/>
              </w:rPr>
              <w:t>Hosszúságmérés, éjszakák és nappalok váltakozása, a Hold látszólagos periodikus változása.</w:t>
            </w:r>
          </w:p>
        </w:tc>
      </w:tr>
      <w:tr w:rsidR="003362BE" w:rsidRPr="003362BE" w:rsidTr="003362BE">
        <w:trPr>
          <w:trHeight w:val="328"/>
        </w:trPr>
        <w:tc>
          <w:tcPr>
            <w:tcW w:w="2235" w:type="dxa"/>
            <w:gridSpan w:val="2"/>
            <w:shd w:val="clear" w:color="auto" w:fill="FFFFFF"/>
            <w:tcMar>
              <w:left w:w="68" w:type="dxa"/>
              <w:right w:w="68" w:type="dxa"/>
            </w:tcMar>
            <w:vAlign w:val="center"/>
          </w:tcPr>
          <w:p w:rsidR="003362BE" w:rsidRPr="003362BE" w:rsidRDefault="003362BE" w:rsidP="003362BE">
            <w:pPr>
              <w:snapToGrid w:val="0"/>
              <w:spacing w:before="120"/>
              <w:jc w:val="center"/>
              <w:rPr>
                <w:rFonts w:ascii="Times New Roman" w:hAnsi="Times New Roman" w:cs="Times New Roman"/>
                <w:b/>
                <w:sz w:val="24"/>
                <w:szCs w:val="24"/>
              </w:rPr>
            </w:pPr>
            <w:r w:rsidRPr="003362BE">
              <w:rPr>
                <w:rFonts w:ascii="Times New Roman" w:hAnsi="Times New Roman" w:cs="Times New Roman"/>
                <w:b/>
                <w:sz w:val="24"/>
                <w:szCs w:val="24"/>
              </w:rPr>
              <w:t>A tematikai egység nevelési-fejlesztési céljai</w:t>
            </w:r>
          </w:p>
        </w:tc>
        <w:tc>
          <w:tcPr>
            <w:tcW w:w="7080" w:type="dxa"/>
            <w:gridSpan w:val="4"/>
            <w:shd w:val="clear" w:color="auto" w:fill="FFFFFF"/>
            <w:tcMar>
              <w:left w:w="68" w:type="dxa"/>
              <w:right w:w="68" w:type="dxa"/>
            </w:tcMar>
          </w:tcPr>
          <w:p w:rsidR="003362BE" w:rsidRPr="003362BE" w:rsidRDefault="003362BE" w:rsidP="003362BE">
            <w:pPr>
              <w:spacing w:before="120"/>
              <w:rPr>
                <w:rFonts w:ascii="Times New Roman" w:hAnsi="Times New Roman" w:cs="Times New Roman"/>
                <w:sz w:val="24"/>
                <w:szCs w:val="24"/>
              </w:rPr>
            </w:pPr>
            <w:r w:rsidRPr="003362BE">
              <w:rPr>
                <w:rFonts w:ascii="Times New Roman" w:hAnsi="Times New Roman" w:cs="Times New Roman"/>
                <w:sz w:val="24"/>
                <w:szCs w:val="24"/>
              </w:rPr>
              <w:t>A beszélgetések és a gyűjtőmunkák során az együttműködés és a kommunikáció fejlesztése. A tudomány és a technika társadalmi szerepének bemutatása. A fényhez kapcsolódó jelenségek és technikai eszközök megismerése. Az égbolt fényforrásainak csoportosítása. A földközéppontú és a napközéppontú világkép jellemzőinek összehasonlítása során a modellhasználat fejlesztése.</w:t>
            </w:r>
          </w:p>
        </w:tc>
      </w:tr>
      <w:tr w:rsidR="003362BE" w:rsidRPr="003362BE" w:rsidTr="00336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17" w:type="dxa"/>
            <w:gridSpan w:val="3"/>
            <w:tcBorders>
              <w:top w:val="single" w:sz="4" w:space="0" w:color="000000"/>
              <w:left w:val="single" w:sz="4" w:space="0" w:color="000000"/>
              <w:bottom w:val="single" w:sz="4" w:space="0" w:color="auto"/>
            </w:tcBorders>
            <w:shd w:val="clear" w:color="auto" w:fill="auto"/>
            <w:tcMar>
              <w:left w:w="68" w:type="dxa"/>
              <w:right w:w="68" w:type="dxa"/>
            </w:tcMar>
            <w:vAlign w:val="center"/>
          </w:tcPr>
          <w:p w:rsidR="003362BE" w:rsidRPr="003362BE" w:rsidRDefault="003362BE" w:rsidP="003362BE">
            <w:pPr>
              <w:snapToGrid w:val="0"/>
              <w:jc w:val="center"/>
              <w:rPr>
                <w:rFonts w:ascii="Times New Roman" w:hAnsi="Times New Roman" w:cs="Times New Roman"/>
                <w:b/>
                <w:sz w:val="24"/>
                <w:szCs w:val="24"/>
              </w:rPr>
            </w:pPr>
            <w:r w:rsidRPr="003362BE">
              <w:rPr>
                <w:rFonts w:ascii="Times New Roman" w:hAnsi="Times New Roman" w:cs="Times New Roman"/>
                <w:b/>
                <w:sz w:val="24"/>
                <w:szCs w:val="24"/>
              </w:rPr>
              <w:t>Problémák, jelenségek, gyakorlati alkalmazások, ismeretek</w:t>
            </w:r>
          </w:p>
        </w:tc>
        <w:tc>
          <w:tcPr>
            <w:tcW w:w="3425" w:type="dxa"/>
            <w:tcBorders>
              <w:top w:val="single" w:sz="4" w:space="0" w:color="000000"/>
              <w:left w:val="single" w:sz="4" w:space="0" w:color="000000"/>
              <w:bottom w:val="single" w:sz="4" w:space="0" w:color="auto"/>
            </w:tcBorders>
            <w:shd w:val="clear" w:color="auto" w:fill="auto"/>
            <w:tcMar>
              <w:left w:w="68" w:type="dxa"/>
              <w:right w:w="68" w:type="dxa"/>
            </w:tcMar>
            <w:vAlign w:val="center"/>
          </w:tcPr>
          <w:p w:rsidR="003362BE" w:rsidRPr="003362BE" w:rsidRDefault="003362BE" w:rsidP="003362BE">
            <w:pPr>
              <w:snapToGrid w:val="0"/>
              <w:jc w:val="center"/>
              <w:rPr>
                <w:rFonts w:ascii="Times New Roman" w:hAnsi="Times New Roman" w:cs="Times New Roman"/>
                <w:b/>
                <w:sz w:val="24"/>
                <w:szCs w:val="24"/>
              </w:rPr>
            </w:pPr>
            <w:r w:rsidRPr="003362BE">
              <w:rPr>
                <w:rFonts w:ascii="Times New Roman" w:hAnsi="Times New Roman" w:cs="Times New Roman"/>
                <w:b/>
                <w:sz w:val="24"/>
                <w:szCs w:val="24"/>
              </w:rPr>
              <w:t>Fejlesztési követelmények</w:t>
            </w:r>
          </w:p>
        </w:tc>
        <w:tc>
          <w:tcPr>
            <w:tcW w:w="2373" w:type="dxa"/>
            <w:gridSpan w:val="2"/>
            <w:tcBorders>
              <w:top w:val="single" w:sz="4" w:space="0" w:color="000000"/>
              <w:left w:val="single" w:sz="4" w:space="0" w:color="000000"/>
              <w:bottom w:val="single" w:sz="4" w:space="0" w:color="auto"/>
              <w:right w:val="single" w:sz="4" w:space="0" w:color="000000"/>
            </w:tcBorders>
            <w:shd w:val="clear" w:color="auto" w:fill="auto"/>
            <w:tcMar>
              <w:left w:w="68" w:type="dxa"/>
              <w:right w:w="68" w:type="dxa"/>
            </w:tcMar>
            <w:vAlign w:val="center"/>
          </w:tcPr>
          <w:p w:rsidR="003362BE" w:rsidRPr="003362BE" w:rsidRDefault="003362BE" w:rsidP="003362BE">
            <w:pPr>
              <w:snapToGrid w:val="0"/>
              <w:jc w:val="center"/>
              <w:rPr>
                <w:rFonts w:ascii="Times New Roman" w:hAnsi="Times New Roman" w:cs="Times New Roman"/>
                <w:b/>
                <w:sz w:val="24"/>
                <w:szCs w:val="24"/>
              </w:rPr>
            </w:pPr>
            <w:r w:rsidRPr="003362BE">
              <w:rPr>
                <w:rFonts w:ascii="Times New Roman" w:hAnsi="Times New Roman" w:cs="Times New Roman"/>
                <w:b/>
                <w:sz w:val="24"/>
                <w:szCs w:val="24"/>
              </w:rPr>
              <w:t>Kapcsolódási pontok</w:t>
            </w:r>
          </w:p>
        </w:tc>
      </w:tr>
      <w:tr w:rsidR="003362BE" w:rsidRPr="003362BE" w:rsidTr="00336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3"/>
        </w:trPr>
        <w:tc>
          <w:tcPr>
            <w:tcW w:w="3517" w:type="dxa"/>
            <w:gridSpan w:val="3"/>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i/>
                <w:sz w:val="24"/>
                <w:szCs w:val="24"/>
              </w:rPr>
            </w:pPr>
            <w:r w:rsidRPr="003362BE">
              <w:rPr>
                <w:rFonts w:ascii="Times New Roman" w:hAnsi="Times New Roman" w:cs="Times New Roman"/>
                <w:i/>
                <w:sz w:val="24"/>
                <w:szCs w:val="24"/>
              </w:rPr>
              <w:t>A fény terjedése és a képalkotás</w:t>
            </w:r>
          </w:p>
          <w:p w:rsidR="003362BE" w:rsidRPr="003362BE" w:rsidRDefault="003362BE" w:rsidP="003362BE">
            <w:pPr>
              <w:snapToGrid w:val="0"/>
              <w:spacing w:before="120"/>
              <w:rPr>
                <w:rFonts w:ascii="Times New Roman" w:hAnsi="Times New Roman" w:cs="Times New Roman"/>
                <w:i/>
                <w:sz w:val="24"/>
                <w:szCs w:val="24"/>
              </w:rPr>
            </w:pPr>
            <w:r w:rsidRPr="003362BE">
              <w:rPr>
                <w:rFonts w:ascii="Times New Roman" w:hAnsi="Times New Roman" w:cs="Times New Roman"/>
                <w:i/>
                <w:sz w:val="24"/>
                <w:szCs w:val="24"/>
              </w:rPr>
              <w:t xml:space="preserve">Problémák, jelenségek, gyakorlati alkalmazások: </w:t>
            </w:r>
          </w:p>
          <w:p w:rsidR="003362BE" w:rsidRPr="003362BE" w:rsidRDefault="003362BE" w:rsidP="003362BE">
            <w:pPr>
              <w:snapToGrid w:val="0"/>
              <w:rPr>
                <w:rFonts w:ascii="Times New Roman" w:hAnsi="Times New Roman" w:cs="Times New Roman"/>
                <w:bCs/>
                <w:sz w:val="24"/>
                <w:szCs w:val="24"/>
              </w:rPr>
            </w:pPr>
            <w:r w:rsidRPr="003362BE">
              <w:rPr>
                <w:rFonts w:ascii="Times New Roman" w:hAnsi="Times New Roman" w:cs="Times New Roman"/>
                <w:bCs/>
                <w:sz w:val="24"/>
                <w:szCs w:val="24"/>
              </w:rPr>
              <w:t>Árnyékjelenségek. Fényáteresztés.</w:t>
            </w:r>
          </w:p>
          <w:p w:rsidR="003362BE" w:rsidRPr="003362BE" w:rsidRDefault="003362BE" w:rsidP="003362BE">
            <w:pPr>
              <w:snapToGrid w:val="0"/>
              <w:rPr>
                <w:rFonts w:ascii="Times New Roman" w:hAnsi="Times New Roman" w:cs="Times New Roman"/>
                <w:bCs/>
                <w:sz w:val="24"/>
                <w:szCs w:val="24"/>
              </w:rPr>
            </w:pPr>
            <w:r w:rsidRPr="003362BE">
              <w:rPr>
                <w:rFonts w:ascii="Times New Roman" w:hAnsi="Times New Roman" w:cs="Times New Roman"/>
                <w:bCs/>
                <w:sz w:val="24"/>
                <w:szCs w:val="24"/>
              </w:rPr>
              <w:lastRenderedPageBreak/>
              <w:t>Hétköznapi optikai eszközök (</w:t>
            </w:r>
            <w:r w:rsidRPr="003362BE">
              <w:rPr>
                <w:rFonts w:ascii="Times New Roman" w:hAnsi="Times New Roman" w:cs="Times New Roman"/>
                <w:sz w:val="24"/>
                <w:szCs w:val="24"/>
              </w:rPr>
              <w:t>síktükör, borotválkozó tükör, közlekedési gömbtükör, egyszerű nagyító, távcső, mikroszkóp, vetítő, fényképezőgép)</w:t>
            </w:r>
            <w:r w:rsidRPr="003362BE">
              <w:rPr>
                <w:rFonts w:ascii="Times New Roman" w:hAnsi="Times New Roman" w:cs="Times New Roman"/>
                <w:bCs/>
                <w:sz w:val="24"/>
                <w:szCs w:val="24"/>
              </w:rPr>
              <w:t>.</w:t>
            </w:r>
          </w:p>
          <w:p w:rsidR="003362BE" w:rsidRPr="003362BE" w:rsidRDefault="003362BE" w:rsidP="003362BE">
            <w:pPr>
              <w:snapToGrid w:val="0"/>
              <w:rPr>
                <w:rFonts w:ascii="Times New Roman" w:hAnsi="Times New Roman" w:cs="Times New Roman"/>
                <w:sz w:val="24"/>
                <w:szCs w:val="24"/>
              </w:rPr>
            </w:pPr>
            <w:r w:rsidRPr="003362BE">
              <w:rPr>
                <w:rFonts w:ascii="Times New Roman" w:hAnsi="Times New Roman" w:cs="Times New Roman"/>
                <w:sz w:val="24"/>
                <w:szCs w:val="24"/>
              </w:rPr>
              <w:t>Száloptika alkalmazása a jelátvitelben és a gyógyászatban.</w:t>
            </w:r>
          </w:p>
          <w:p w:rsidR="003362BE" w:rsidRPr="003362BE" w:rsidRDefault="003362BE" w:rsidP="003362BE">
            <w:pPr>
              <w:snapToGrid w:val="0"/>
              <w:rPr>
                <w:rFonts w:ascii="Times New Roman" w:hAnsi="Times New Roman" w:cs="Times New Roman"/>
                <w:sz w:val="24"/>
                <w:szCs w:val="24"/>
              </w:rPr>
            </w:pPr>
            <w:r w:rsidRPr="003362BE">
              <w:rPr>
                <w:rFonts w:ascii="Times New Roman" w:hAnsi="Times New Roman" w:cs="Times New Roman"/>
                <w:sz w:val="24"/>
                <w:szCs w:val="24"/>
              </w:rPr>
              <w:t>Távcsövek, űrtávcsövek, látáshibák javítása, fényszennyezés.</w:t>
            </w:r>
          </w:p>
          <w:p w:rsidR="003362BE" w:rsidRPr="003362BE" w:rsidRDefault="003362BE" w:rsidP="003362BE">
            <w:pPr>
              <w:snapToGrid w:val="0"/>
              <w:rPr>
                <w:rFonts w:ascii="Times New Roman" w:hAnsi="Times New Roman" w:cs="Times New Roman"/>
                <w:sz w:val="24"/>
                <w:szCs w:val="24"/>
              </w:rPr>
            </w:pPr>
          </w:p>
          <w:p w:rsidR="003362BE" w:rsidRPr="003362BE" w:rsidRDefault="003362BE" w:rsidP="003362BE">
            <w:pPr>
              <w:snapToGrid w:val="0"/>
              <w:rPr>
                <w:rFonts w:ascii="Times New Roman" w:hAnsi="Times New Roman" w:cs="Times New Roman"/>
                <w:bCs/>
                <w:i/>
                <w:sz w:val="24"/>
                <w:szCs w:val="24"/>
              </w:rPr>
            </w:pPr>
            <w:r w:rsidRPr="003362BE">
              <w:rPr>
                <w:rFonts w:ascii="Times New Roman" w:hAnsi="Times New Roman" w:cs="Times New Roman"/>
                <w:bCs/>
                <w:i/>
                <w:sz w:val="24"/>
                <w:szCs w:val="24"/>
              </w:rPr>
              <w:t xml:space="preserve">Ismeretek: </w:t>
            </w:r>
          </w:p>
          <w:p w:rsidR="003362BE" w:rsidRPr="003362BE" w:rsidRDefault="003362BE" w:rsidP="003362BE">
            <w:pPr>
              <w:snapToGrid w:val="0"/>
              <w:rPr>
                <w:rFonts w:ascii="Times New Roman" w:hAnsi="Times New Roman" w:cs="Times New Roman"/>
                <w:bCs/>
                <w:i/>
                <w:sz w:val="24"/>
                <w:szCs w:val="24"/>
              </w:rPr>
            </w:pPr>
            <w:r w:rsidRPr="003362BE">
              <w:rPr>
                <w:rFonts w:ascii="Times New Roman" w:hAnsi="Times New Roman" w:cs="Times New Roman"/>
                <w:bCs/>
                <w:i/>
                <w:sz w:val="24"/>
                <w:szCs w:val="24"/>
              </w:rPr>
              <w:t xml:space="preserve">A fény egyenes vonalú terjedése. </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A fényvisszaverődés és a fénytörés: a fény az új közeg határán visszaverődik és/vagy megtörik;</w:t>
            </w:r>
            <w:r w:rsidRPr="003362BE">
              <w:rPr>
                <w:rFonts w:ascii="Times New Roman" w:hAnsi="Times New Roman" w:cs="Times New Roman"/>
                <w:sz w:val="24"/>
                <w:szCs w:val="24"/>
              </w:rPr>
              <w:t xml:space="preserve"> a leírásuknál használt fizikai mennyiségek (beesési szög, visszaverődési szög, törési szög rajzolása).</w:t>
            </w: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r w:rsidRPr="003362BE">
              <w:rPr>
                <w:rFonts w:ascii="Times New Roman" w:hAnsi="Times New Roman" w:cs="Times New Roman"/>
                <w:i/>
                <w:sz w:val="24"/>
                <w:szCs w:val="24"/>
              </w:rPr>
              <w:t>Teljes visszaverődés.</w:t>
            </w: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Hétköznapi optikai eszközök képalkotása.</w:t>
            </w:r>
            <w:r w:rsidRPr="003362BE">
              <w:rPr>
                <w:rFonts w:ascii="Times New Roman" w:hAnsi="Times New Roman" w:cs="Times New Roman"/>
                <w:sz w:val="24"/>
                <w:szCs w:val="24"/>
              </w:rPr>
              <w:t xml:space="preserve"> Valódi és látszólagos kép.</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Síktükör, homorú és domború tükör, szóró- és gyűjtőlencse. Fókusz.</w:t>
            </w: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r w:rsidRPr="003362BE">
              <w:rPr>
                <w:rFonts w:ascii="Times New Roman" w:hAnsi="Times New Roman" w:cs="Times New Roman"/>
                <w:i/>
                <w:sz w:val="24"/>
                <w:szCs w:val="24"/>
              </w:rPr>
              <w:t>A szem képalkotása.</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Rövidlátás, távollátás, színtévesztés.</w:t>
            </w:r>
          </w:p>
        </w:tc>
        <w:tc>
          <w:tcPr>
            <w:tcW w:w="3425"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p>
          <w:p w:rsidR="003362BE" w:rsidRPr="003362BE" w:rsidRDefault="003362BE" w:rsidP="003362BE">
            <w:pPr>
              <w:snapToGrid w:val="0"/>
              <w:spacing w:before="120"/>
              <w:rPr>
                <w:rFonts w:ascii="Times New Roman" w:hAnsi="Times New Roman" w:cs="Times New Roman"/>
                <w:sz w:val="24"/>
                <w:szCs w:val="24"/>
              </w:rPr>
            </w:pPr>
          </w:p>
          <w:p w:rsidR="003362BE" w:rsidRPr="003362BE" w:rsidRDefault="003362BE" w:rsidP="003362BE">
            <w:pPr>
              <w:snapToGrid w:val="0"/>
              <w:spacing w:before="120"/>
              <w:rPr>
                <w:rFonts w:ascii="Times New Roman" w:hAnsi="Times New Roman" w:cs="Times New Roman"/>
                <w:i/>
                <w:sz w:val="24"/>
                <w:szCs w:val="24"/>
              </w:rPr>
            </w:pPr>
            <w:r w:rsidRPr="003362BE">
              <w:rPr>
                <w:rFonts w:ascii="Times New Roman" w:hAnsi="Times New Roman" w:cs="Times New Roman"/>
                <w:sz w:val="24"/>
                <w:szCs w:val="24"/>
              </w:rPr>
              <w:t>Az árnyékjelenségek magyarázata a fény egyenes vonalú terjedésével</w:t>
            </w:r>
            <w:r w:rsidRPr="003362BE">
              <w:rPr>
                <w:rFonts w:ascii="Times New Roman" w:hAnsi="Times New Roman" w:cs="Times New Roman"/>
                <w:i/>
                <w:sz w:val="24"/>
                <w:szCs w:val="24"/>
              </w:rPr>
              <w:t xml:space="preserve">. </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Fény áthatolásának megfigyelése különböző anyagokon és az anyagok tanulmányozása átlátszóságuk szempontjából.</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b/>
                <w:sz w:val="24"/>
                <w:szCs w:val="24"/>
              </w:rPr>
            </w:pPr>
            <w:r w:rsidRPr="003362BE">
              <w:rPr>
                <w:rFonts w:ascii="Times New Roman" w:hAnsi="Times New Roman" w:cs="Times New Roman"/>
                <w:sz w:val="24"/>
                <w:szCs w:val="24"/>
              </w:rPr>
              <w:t>Jelenségek a visszaverődés és a fénytörés vizsgálatára. A sugármenet szerkesztése tükrös visszaverődés esetén. (Periszkóp, kaleidoszkóp készítése és modellezése.)</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 sugármenet kvalitatív megrajzolása fénytörés esetén (plánparalel lemez, prizma, vizeskád).</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 xml:space="preserve">Kvalitatív kapcsolat felismerése a közeg sűrűsége és a törési szögnek a beesési szöghöz viszonyított változása között. </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 teljes visszaverődés jelenségének bemutatása alapján (pl. az akvárium víztükrével) a jelenség kvalitatív értelmezése.</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Az optikai szál modelljének megfigyelése egy műanyagpalack oldalán kifolyó vízsugár hátulról történő megvilágításával.</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Kép- és tárgytávolság mérése gyűjtőlencsével, fókusztávolságának meghatározása napfényben.</w:t>
            </w:r>
          </w:p>
          <w:p w:rsidR="003362BE" w:rsidRPr="003362BE" w:rsidRDefault="003362BE" w:rsidP="003362BE">
            <w:pPr>
              <w:rPr>
                <w:rFonts w:ascii="Times New Roman" w:hAnsi="Times New Roman" w:cs="Times New Roman"/>
                <w:b/>
                <w:sz w:val="24"/>
                <w:szCs w:val="24"/>
              </w:rPr>
            </w:pPr>
            <w:r w:rsidRPr="003362BE">
              <w:rPr>
                <w:rFonts w:ascii="Times New Roman" w:hAnsi="Times New Roman" w:cs="Times New Roman"/>
                <w:sz w:val="24"/>
                <w:szCs w:val="24"/>
              </w:rPr>
              <w:t xml:space="preserve">Sugármenet-rajzok bemutatása digitális táblán. </w:t>
            </w:r>
          </w:p>
          <w:p w:rsidR="003362BE" w:rsidRPr="003362BE" w:rsidRDefault="003362BE" w:rsidP="003362BE">
            <w:pPr>
              <w:rPr>
                <w:rFonts w:ascii="Times New Roman" w:hAnsi="Times New Roman" w:cs="Times New Roman"/>
                <w:i/>
                <w:sz w:val="24"/>
                <w:szCs w:val="24"/>
              </w:rPr>
            </w:pPr>
            <w:r w:rsidRPr="003362BE">
              <w:rPr>
                <w:rFonts w:ascii="Times New Roman" w:hAnsi="Times New Roman" w:cs="Times New Roman"/>
                <w:i/>
                <w:sz w:val="24"/>
                <w:szCs w:val="24"/>
              </w:rPr>
              <w:t>A tanuló környezetében található tükrök és lencsék képalkotásának kísérleti bemutatása.</w:t>
            </w:r>
          </w:p>
          <w:p w:rsidR="003362BE" w:rsidRPr="003362BE" w:rsidRDefault="003362BE" w:rsidP="003362BE">
            <w:pPr>
              <w:rPr>
                <w:rFonts w:ascii="Times New Roman" w:hAnsi="Times New Roman" w:cs="Times New Roman"/>
                <w:i/>
                <w:sz w:val="24"/>
                <w:szCs w:val="24"/>
              </w:rPr>
            </w:pPr>
            <w:r w:rsidRPr="003362BE">
              <w:rPr>
                <w:rFonts w:ascii="Times New Roman" w:hAnsi="Times New Roman" w:cs="Times New Roman"/>
                <w:i/>
                <w:sz w:val="24"/>
                <w:szCs w:val="24"/>
              </w:rPr>
              <w:t>Tükrök esetén a kép keletkezésének értelmezése egyszerű sugármeneti rajzzal.</w:t>
            </w:r>
          </w:p>
          <w:p w:rsidR="003362BE" w:rsidRPr="003362BE" w:rsidRDefault="003362BE" w:rsidP="003362BE">
            <w:pPr>
              <w:rPr>
                <w:rFonts w:ascii="Times New Roman" w:hAnsi="Times New Roman" w:cs="Times New Roman"/>
                <w:i/>
                <w:sz w:val="24"/>
                <w:szCs w:val="24"/>
              </w:rPr>
            </w:pPr>
            <w:r w:rsidRPr="003362BE">
              <w:rPr>
                <w:rFonts w:ascii="Times New Roman" w:hAnsi="Times New Roman" w:cs="Times New Roman"/>
                <w:i/>
                <w:sz w:val="24"/>
                <w:szCs w:val="24"/>
              </w:rPr>
              <w:t>Gyakorlati különbségtétel a valódi és a látszólagos kép között.</w:t>
            </w:r>
          </w:p>
          <w:p w:rsidR="003362BE" w:rsidRPr="003362BE" w:rsidRDefault="003362BE" w:rsidP="003362BE">
            <w:pPr>
              <w:rPr>
                <w:rFonts w:ascii="Times New Roman" w:hAnsi="Times New Roman" w:cs="Times New Roman"/>
                <w:i/>
                <w:sz w:val="24"/>
                <w:szCs w:val="24"/>
              </w:rPr>
            </w:pPr>
            <w:r w:rsidRPr="003362BE">
              <w:rPr>
                <w:rFonts w:ascii="Times New Roman" w:hAnsi="Times New Roman" w:cs="Times New Roman"/>
                <w:i/>
                <w:sz w:val="24"/>
                <w:szCs w:val="24"/>
              </w:rPr>
              <w:t>A fókusz meghatározása homorú tükör és gyűjtőlencse esetén.</w:t>
            </w: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b/>
                <w:sz w:val="24"/>
                <w:szCs w:val="24"/>
              </w:rPr>
            </w:pPr>
            <w:r w:rsidRPr="003362BE">
              <w:rPr>
                <w:rFonts w:ascii="Times New Roman" w:hAnsi="Times New Roman" w:cs="Times New Roman"/>
                <w:i/>
                <w:sz w:val="24"/>
                <w:szCs w:val="24"/>
              </w:rPr>
              <w:t>Az emberi szem mint optikai lencse működésének megértése, a jellegzetes látáshibák (távollátás, rövidlátás) és a korrekció módja (szemüveg, kontaktlencse).</w:t>
            </w:r>
          </w:p>
        </w:tc>
        <w:tc>
          <w:tcPr>
            <w:tcW w:w="2373" w:type="dxa"/>
            <w:gridSpan w:val="2"/>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i/>
                <w:sz w:val="24"/>
                <w:szCs w:val="24"/>
              </w:rPr>
              <w:lastRenderedPageBreak/>
              <w:t>Biológia-egészségtan</w:t>
            </w:r>
            <w:r w:rsidRPr="003362BE">
              <w:rPr>
                <w:rFonts w:ascii="Times New Roman" w:hAnsi="Times New Roman" w:cs="Times New Roman"/>
                <w:sz w:val="24"/>
                <w:szCs w:val="24"/>
              </w:rPr>
              <w:t xml:space="preserve">: a szem, a látás, a szemüveg; nagyító, mikroszkóp és egyéb optikai eszközök (biológiai minták </w:t>
            </w:r>
            <w:r w:rsidRPr="003362BE">
              <w:rPr>
                <w:rFonts w:ascii="Times New Roman" w:hAnsi="Times New Roman" w:cs="Times New Roman"/>
                <w:sz w:val="24"/>
                <w:szCs w:val="24"/>
              </w:rPr>
              <w:lastRenderedPageBreak/>
              <w:t>mikroszkópos vizsgálata).</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Matematika</w:t>
            </w:r>
            <w:r w:rsidRPr="003362BE">
              <w:rPr>
                <w:rFonts w:ascii="Times New Roman" w:hAnsi="Times New Roman" w:cs="Times New Roman"/>
                <w:sz w:val="24"/>
                <w:szCs w:val="24"/>
              </w:rPr>
              <w:t>: geometriai szerkesztések, tükrözés.</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Technika, életvitel és gyakorlat</w:t>
            </w:r>
            <w:r w:rsidRPr="003362BE">
              <w:rPr>
                <w:rFonts w:ascii="Times New Roman" w:hAnsi="Times New Roman" w:cs="Times New Roman"/>
                <w:sz w:val="24"/>
                <w:szCs w:val="24"/>
              </w:rPr>
              <w:t>: a színtévesztés és a színvakság társadalmi vonatkozásai.</w:t>
            </w:r>
          </w:p>
        </w:tc>
      </w:tr>
      <w:tr w:rsidR="003362BE" w:rsidRPr="003362BE" w:rsidTr="00336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6"/>
        </w:trPr>
        <w:tc>
          <w:tcPr>
            <w:tcW w:w="3517" w:type="dxa"/>
            <w:gridSpan w:val="3"/>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i/>
                <w:sz w:val="24"/>
                <w:szCs w:val="24"/>
              </w:rPr>
            </w:pPr>
            <w:r w:rsidRPr="003362BE">
              <w:rPr>
                <w:rFonts w:ascii="Times New Roman" w:hAnsi="Times New Roman" w:cs="Times New Roman"/>
                <w:i/>
                <w:sz w:val="24"/>
                <w:szCs w:val="24"/>
              </w:rPr>
              <w:lastRenderedPageBreak/>
              <w:t xml:space="preserve">Ismeretek: </w:t>
            </w:r>
          </w:p>
          <w:p w:rsidR="003362BE" w:rsidRPr="003362BE" w:rsidRDefault="003362BE" w:rsidP="003362BE">
            <w:pPr>
              <w:snapToGrid w:val="0"/>
              <w:rPr>
                <w:rFonts w:ascii="Times New Roman" w:hAnsi="Times New Roman" w:cs="Times New Roman"/>
                <w:i/>
                <w:sz w:val="24"/>
                <w:szCs w:val="24"/>
              </w:rPr>
            </w:pPr>
            <w:r w:rsidRPr="003362BE">
              <w:rPr>
                <w:rFonts w:ascii="Times New Roman" w:hAnsi="Times New Roman" w:cs="Times New Roman"/>
                <w:i/>
                <w:sz w:val="24"/>
                <w:szCs w:val="24"/>
              </w:rPr>
              <w:t xml:space="preserve">A fehér fény színeire bontása. </w:t>
            </w:r>
          </w:p>
          <w:p w:rsidR="003362BE" w:rsidRPr="003362BE" w:rsidRDefault="003362BE" w:rsidP="003362BE">
            <w:pPr>
              <w:snapToGrid w:val="0"/>
              <w:rPr>
                <w:rFonts w:ascii="Times New Roman" w:hAnsi="Times New Roman" w:cs="Times New Roman"/>
                <w:i/>
                <w:sz w:val="24"/>
                <w:szCs w:val="24"/>
              </w:rPr>
            </w:pPr>
          </w:p>
          <w:p w:rsidR="003362BE" w:rsidRPr="003362BE" w:rsidRDefault="003362BE" w:rsidP="003362BE">
            <w:pPr>
              <w:snapToGrid w:val="0"/>
              <w:rPr>
                <w:rFonts w:ascii="Times New Roman" w:hAnsi="Times New Roman" w:cs="Times New Roman"/>
                <w:i/>
                <w:sz w:val="24"/>
                <w:szCs w:val="24"/>
              </w:rPr>
            </w:pPr>
          </w:p>
          <w:p w:rsidR="003362BE" w:rsidRPr="003362BE" w:rsidRDefault="003362BE" w:rsidP="003362BE">
            <w:pPr>
              <w:snapToGrid w:val="0"/>
              <w:rPr>
                <w:rFonts w:ascii="Times New Roman" w:hAnsi="Times New Roman" w:cs="Times New Roman"/>
                <w:i/>
                <w:sz w:val="24"/>
                <w:szCs w:val="24"/>
              </w:rPr>
            </w:pPr>
            <w:r w:rsidRPr="003362BE">
              <w:rPr>
                <w:rFonts w:ascii="Times New Roman" w:hAnsi="Times New Roman" w:cs="Times New Roman"/>
                <w:i/>
                <w:sz w:val="24"/>
                <w:szCs w:val="24"/>
              </w:rPr>
              <w:t>Színkeverés, kiegészítő színek.</w:t>
            </w: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b/>
                <w:sz w:val="24"/>
                <w:szCs w:val="24"/>
              </w:rPr>
            </w:pPr>
            <w:r w:rsidRPr="003362BE">
              <w:rPr>
                <w:rFonts w:ascii="Times New Roman" w:hAnsi="Times New Roman" w:cs="Times New Roman"/>
                <w:i/>
                <w:sz w:val="24"/>
                <w:szCs w:val="24"/>
              </w:rPr>
              <w:t>A tárgyak színe: a természetes fény különböző színkomponenseit a tárgyak különböző mértékben nyelik el és verik vissza, ebből adódik a tárgy színe.</w:t>
            </w:r>
          </w:p>
        </w:tc>
        <w:tc>
          <w:tcPr>
            <w:tcW w:w="3425"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i/>
              </w:rPr>
            </w:pPr>
            <w:r w:rsidRPr="003362BE">
              <w:rPr>
                <w:rFonts w:ascii="Times New Roman" w:hAnsi="Times New Roman" w:cs="Times New Roman"/>
                <w:i/>
              </w:rPr>
              <w:lastRenderedPageBreak/>
              <w:t>A fehér fény felbontása színekre prizma segítségével; a fehér fény összetettségének felismerése.</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lastRenderedPageBreak/>
              <w:t>Tanulói kísérlettel a színkeverés bemutatása forgó szín-koronggal.</w:t>
            </w: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i/>
              </w:rPr>
            </w:pPr>
            <w:r w:rsidRPr="003362BE">
              <w:rPr>
                <w:rFonts w:ascii="Times New Roman" w:hAnsi="Times New Roman" w:cs="Times New Roman"/>
                <w:i/>
              </w:rPr>
              <w:t xml:space="preserve">A tárgyak színének egyszerű magyarázata. </w:t>
            </w:r>
          </w:p>
        </w:tc>
        <w:tc>
          <w:tcPr>
            <w:tcW w:w="2373" w:type="dxa"/>
            <w:gridSpan w:val="2"/>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pacing w:before="120"/>
              <w:rPr>
                <w:rFonts w:ascii="Times New Roman" w:hAnsi="Times New Roman" w:cs="Times New Roman"/>
                <w:sz w:val="24"/>
                <w:szCs w:val="24"/>
              </w:rPr>
            </w:pPr>
            <w:r w:rsidRPr="003362BE">
              <w:rPr>
                <w:rFonts w:ascii="Times New Roman" w:hAnsi="Times New Roman" w:cs="Times New Roman"/>
                <w:i/>
                <w:sz w:val="24"/>
                <w:szCs w:val="24"/>
              </w:rPr>
              <w:lastRenderedPageBreak/>
              <w:t>Biológia-egészségtan</w:t>
            </w:r>
            <w:r w:rsidRPr="003362BE">
              <w:rPr>
                <w:rFonts w:ascii="Times New Roman" w:hAnsi="Times New Roman" w:cs="Times New Roman"/>
                <w:sz w:val="24"/>
                <w:szCs w:val="24"/>
              </w:rPr>
              <w:t xml:space="preserve">: a színek szerepe az állat- és </w:t>
            </w:r>
            <w:r w:rsidRPr="003362BE">
              <w:rPr>
                <w:rFonts w:ascii="Times New Roman" w:hAnsi="Times New Roman" w:cs="Times New Roman"/>
                <w:sz w:val="24"/>
                <w:szCs w:val="24"/>
              </w:rPr>
              <w:lastRenderedPageBreak/>
              <w:t>növényvilágban (klorofill, rejtőzködés).</w:t>
            </w:r>
          </w:p>
        </w:tc>
      </w:tr>
      <w:tr w:rsidR="003362BE" w:rsidRPr="003362BE" w:rsidTr="00336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3517" w:type="dxa"/>
            <w:gridSpan w:val="3"/>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i/>
                <w:sz w:val="24"/>
                <w:szCs w:val="24"/>
              </w:rPr>
            </w:pPr>
            <w:r w:rsidRPr="003362BE">
              <w:rPr>
                <w:rFonts w:ascii="Times New Roman" w:hAnsi="Times New Roman" w:cs="Times New Roman"/>
                <w:i/>
                <w:sz w:val="24"/>
                <w:szCs w:val="24"/>
              </w:rPr>
              <w:lastRenderedPageBreak/>
              <w:t>A fény forrásai</w:t>
            </w:r>
          </w:p>
          <w:p w:rsidR="003362BE" w:rsidRPr="003362BE" w:rsidRDefault="003362BE" w:rsidP="003362BE">
            <w:pPr>
              <w:snapToGrid w:val="0"/>
              <w:spacing w:before="120"/>
              <w:rPr>
                <w:rFonts w:ascii="Times New Roman" w:hAnsi="Times New Roman" w:cs="Times New Roman"/>
                <w:i/>
                <w:sz w:val="24"/>
                <w:szCs w:val="24"/>
              </w:rPr>
            </w:pPr>
            <w:r w:rsidRPr="003362BE">
              <w:rPr>
                <w:rFonts w:ascii="Times New Roman" w:hAnsi="Times New Roman" w:cs="Times New Roman"/>
                <w:i/>
                <w:sz w:val="24"/>
                <w:szCs w:val="24"/>
              </w:rPr>
              <w:t xml:space="preserve">Problémák: </w:t>
            </w:r>
          </w:p>
          <w:p w:rsidR="003362BE" w:rsidRPr="003362BE" w:rsidRDefault="003362BE" w:rsidP="003362BE">
            <w:pPr>
              <w:snapToGrid w:val="0"/>
              <w:rPr>
                <w:rFonts w:ascii="Times New Roman" w:hAnsi="Times New Roman" w:cs="Times New Roman"/>
                <w:sz w:val="24"/>
                <w:szCs w:val="24"/>
              </w:rPr>
            </w:pPr>
            <w:r w:rsidRPr="003362BE">
              <w:rPr>
                <w:rFonts w:ascii="Times New Roman" w:hAnsi="Times New Roman" w:cs="Times New Roman"/>
                <w:sz w:val="24"/>
                <w:szCs w:val="24"/>
              </w:rPr>
              <w:t>Milyen folyamatokban keletkezik fény? Mi történhet a Napban, és mi a Holdon? Minek a fényét látják a „kék bolygót” megfigyelő űrhajósok?</w:t>
            </w:r>
          </w:p>
          <w:p w:rsidR="003362BE" w:rsidRPr="003362BE" w:rsidRDefault="003362BE" w:rsidP="003362BE">
            <w:pPr>
              <w:snapToGrid w:val="0"/>
              <w:rPr>
                <w:rFonts w:ascii="Times New Roman" w:hAnsi="Times New Roman" w:cs="Times New Roman"/>
                <w:sz w:val="24"/>
                <w:szCs w:val="24"/>
              </w:rPr>
            </w:pP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 xml:space="preserve">Ismeretek: </w:t>
            </w: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Elsődleges és másodlagos fényforrások.</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i/>
              </w:rPr>
              <w:t>Fénykibocsátó folyamatok a természetben.</w:t>
            </w:r>
          </w:p>
        </w:tc>
        <w:tc>
          <w:tcPr>
            <w:tcW w:w="3425"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i/>
                <w:sz w:val="24"/>
                <w:szCs w:val="24"/>
              </w:rPr>
            </w:pPr>
          </w:p>
          <w:p w:rsidR="003362BE" w:rsidRPr="003362BE" w:rsidRDefault="003362BE" w:rsidP="003362BE">
            <w:pPr>
              <w:snapToGrid w:val="0"/>
              <w:spacing w:before="120"/>
              <w:rPr>
                <w:rFonts w:ascii="Times New Roman" w:hAnsi="Times New Roman" w:cs="Times New Roman"/>
                <w:i/>
                <w:sz w:val="24"/>
                <w:szCs w:val="24"/>
              </w:rPr>
            </w:pPr>
          </w:p>
          <w:p w:rsidR="003362BE" w:rsidRPr="003362BE" w:rsidRDefault="003362BE" w:rsidP="003362BE">
            <w:pPr>
              <w:snapToGrid w:val="0"/>
              <w:spacing w:before="120"/>
              <w:rPr>
                <w:rFonts w:ascii="Times New Roman" w:hAnsi="Times New Roman" w:cs="Times New Roman"/>
                <w:i/>
                <w:sz w:val="24"/>
                <w:szCs w:val="24"/>
              </w:rPr>
            </w:pPr>
          </w:p>
          <w:p w:rsidR="003362BE" w:rsidRPr="003362BE" w:rsidRDefault="003362BE" w:rsidP="003362BE">
            <w:pPr>
              <w:snapToGrid w:val="0"/>
              <w:spacing w:before="120"/>
              <w:rPr>
                <w:rFonts w:ascii="Times New Roman" w:hAnsi="Times New Roman" w:cs="Times New Roman"/>
                <w:i/>
                <w:sz w:val="24"/>
                <w:szCs w:val="24"/>
              </w:rPr>
            </w:pPr>
          </w:p>
          <w:p w:rsidR="003362BE" w:rsidRPr="003362BE" w:rsidRDefault="003362BE" w:rsidP="003362BE">
            <w:pPr>
              <w:snapToGrid w:val="0"/>
              <w:spacing w:before="120"/>
              <w:rPr>
                <w:rFonts w:ascii="Times New Roman" w:hAnsi="Times New Roman" w:cs="Times New Roman"/>
                <w:i/>
                <w:sz w:val="24"/>
                <w:szCs w:val="24"/>
              </w:rPr>
            </w:pPr>
          </w:p>
          <w:p w:rsidR="003362BE" w:rsidRPr="003362BE" w:rsidRDefault="003362BE" w:rsidP="003362BE">
            <w:pPr>
              <w:snapToGrid w:val="0"/>
              <w:spacing w:before="120"/>
              <w:rPr>
                <w:rFonts w:ascii="Times New Roman" w:hAnsi="Times New Roman" w:cs="Times New Roman"/>
                <w:i/>
                <w:sz w:val="24"/>
                <w:szCs w:val="24"/>
              </w:rPr>
            </w:pPr>
          </w:p>
          <w:p w:rsidR="003362BE" w:rsidRPr="003362BE" w:rsidRDefault="003362BE" w:rsidP="003362BE">
            <w:pPr>
              <w:snapToGrid w:val="0"/>
              <w:spacing w:before="120"/>
              <w:rPr>
                <w:rFonts w:ascii="Times New Roman" w:hAnsi="Times New Roman" w:cs="Times New Roman"/>
                <w:i/>
                <w:sz w:val="24"/>
                <w:szCs w:val="24"/>
              </w:rPr>
            </w:pPr>
            <w:r w:rsidRPr="003362BE">
              <w:rPr>
                <w:rFonts w:ascii="Times New Roman" w:hAnsi="Times New Roman" w:cs="Times New Roman"/>
                <w:i/>
                <w:sz w:val="24"/>
                <w:szCs w:val="24"/>
              </w:rPr>
              <w:t>Az elsődleges és másodlagos fényforrások megkülönböztetése, gyakorlati felismerésük.</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Fénykibocsátást eredményező fizikai (villámlás, fémek izzása),kémiai és biokémiai (égés, szentjánosbogár, korhadó fa stb.) jelenségek gyűjtése.</w:t>
            </w:r>
          </w:p>
        </w:tc>
        <w:tc>
          <w:tcPr>
            <w:tcW w:w="2373" w:type="dxa"/>
            <w:gridSpan w:val="2"/>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i/>
                <w:sz w:val="24"/>
                <w:szCs w:val="24"/>
              </w:rPr>
              <w:t>Kémia</w:t>
            </w:r>
            <w:r w:rsidRPr="003362BE">
              <w:rPr>
                <w:rFonts w:ascii="Times New Roman" w:hAnsi="Times New Roman" w:cs="Times New Roman"/>
                <w:sz w:val="24"/>
                <w:szCs w:val="24"/>
              </w:rPr>
              <w:t>: égés, lángfestés.</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Biológia-egészségtan</w:t>
            </w:r>
            <w:r w:rsidRPr="003362BE">
              <w:rPr>
                <w:rFonts w:ascii="Times New Roman" w:hAnsi="Times New Roman" w:cs="Times New Roman"/>
                <w:sz w:val="24"/>
                <w:szCs w:val="24"/>
              </w:rPr>
              <w:t>: lumineszcencia.</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Földrajz</w:t>
            </w:r>
            <w:r w:rsidRPr="003362BE">
              <w:rPr>
                <w:rFonts w:ascii="Times New Roman" w:hAnsi="Times New Roman" w:cs="Times New Roman"/>
                <w:sz w:val="24"/>
                <w:szCs w:val="24"/>
              </w:rPr>
              <w:t>: természeti jelenségek, villámlás.</w:t>
            </w:r>
          </w:p>
        </w:tc>
      </w:tr>
      <w:tr w:rsidR="003362BE" w:rsidRPr="003362BE" w:rsidTr="00336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3517" w:type="dxa"/>
            <w:gridSpan w:val="3"/>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pacing w:before="120"/>
              <w:rPr>
                <w:rFonts w:ascii="Times New Roman" w:hAnsi="Times New Roman" w:cs="Times New Roman"/>
                <w:i/>
                <w:sz w:val="24"/>
                <w:szCs w:val="24"/>
              </w:rPr>
            </w:pPr>
            <w:r w:rsidRPr="003362BE">
              <w:rPr>
                <w:rFonts w:ascii="Times New Roman" w:hAnsi="Times New Roman" w:cs="Times New Roman"/>
                <w:i/>
                <w:sz w:val="24"/>
                <w:szCs w:val="24"/>
              </w:rPr>
              <w:t>Ember és fény</w:t>
            </w:r>
          </w:p>
          <w:p w:rsidR="003362BE" w:rsidRPr="003362BE" w:rsidRDefault="003362BE" w:rsidP="003362BE">
            <w:pPr>
              <w:spacing w:before="120"/>
              <w:rPr>
                <w:rFonts w:ascii="Times New Roman" w:hAnsi="Times New Roman" w:cs="Times New Roman"/>
                <w:i/>
                <w:sz w:val="24"/>
                <w:szCs w:val="24"/>
              </w:rPr>
            </w:pPr>
            <w:r w:rsidRPr="003362BE">
              <w:rPr>
                <w:rFonts w:ascii="Times New Roman" w:hAnsi="Times New Roman" w:cs="Times New Roman"/>
                <w:i/>
                <w:sz w:val="24"/>
                <w:szCs w:val="24"/>
              </w:rPr>
              <w:t>Problémák, jelenségek, alkalmazások:</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Milyen az ember és a fény viszonya?</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Hogyan hasznosíthatjuk a fénnyel kapcsolatos tapasztalatainkat a környezetünk megóvásában?</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 xml:space="preserve">Milyen fényforrásokat </w:t>
            </w:r>
            <w:r w:rsidRPr="003362BE">
              <w:rPr>
                <w:rFonts w:ascii="Times New Roman" w:hAnsi="Times New Roman" w:cs="Times New Roman"/>
              </w:rPr>
              <w:lastRenderedPageBreak/>
              <w:t>használunk?</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Milyen fényforrásokat érdemes használni a lakásban, az iskolában, a településeken, színpadon, filmen, közlekedésben stb. (színérzet, hőérzet, élettartam)?</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Mit nevezünk fényszennyezésnek?</w:t>
            </w:r>
          </w:p>
          <w:p w:rsidR="003362BE" w:rsidRPr="003362BE" w:rsidRDefault="003362BE" w:rsidP="003362BE">
            <w:pPr>
              <w:snapToGrid w:val="0"/>
              <w:rPr>
                <w:rFonts w:ascii="Times New Roman" w:hAnsi="Times New Roman" w:cs="Times New Roman"/>
                <w:sz w:val="24"/>
                <w:szCs w:val="24"/>
              </w:rPr>
            </w:pPr>
            <w:r w:rsidRPr="003362BE">
              <w:rPr>
                <w:rFonts w:ascii="Times New Roman" w:hAnsi="Times New Roman" w:cs="Times New Roman"/>
                <w:sz w:val="24"/>
                <w:szCs w:val="24"/>
              </w:rPr>
              <w:t>Milyen Magyarország fényszennyezettsége?</w:t>
            </w:r>
          </w:p>
          <w:p w:rsidR="003362BE" w:rsidRPr="003362BE" w:rsidRDefault="003362BE" w:rsidP="003362BE">
            <w:pPr>
              <w:snapToGrid w:val="0"/>
              <w:rPr>
                <w:rFonts w:ascii="Times New Roman" w:hAnsi="Times New Roman" w:cs="Times New Roman"/>
                <w:sz w:val="24"/>
                <w:szCs w:val="24"/>
              </w:rPr>
            </w:pPr>
          </w:p>
          <w:p w:rsidR="003362BE" w:rsidRPr="003362BE" w:rsidRDefault="003362BE" w:rsidP="003362BE">
            <w:pPr>
              <w:pStyle w:val="CM38"/>
              <w:snapToGrid w:val="0"/>
              <w:spacing w:after="0"/>
              <w:rPr>
                <w:rFonts w:ascii="Times New Roman" w:hAnsi="Times New Roman" w:cs="Times New Roman"/>
              </w:rPr>
            </w:pPr>
            <w:r w:rsidRPr="003362BE">
              <w:rPr>
                <w:rFonts w:ascii="Times New Roman" w:hAnsi="Times New Roman" w:cs="Times New Roman"/>
                <w:i/>
              </w:rPr>
              <w:t>Ismeretek</w:t>
            </w:r>
            <w:r w:rsidRPr="003362BE">
              <w:rPr>
                <w:rFonts w:ascii="Times New Roman" w:hAnsi="Times New Roman" w:cs="Times New Roman"/>
              </w:rPr>
              <w:t xml:space="preserve">: </w:t>
            </w:r>
          </w:p>
          <w:p w:rsidR="003362BE" w:rsidRPr="003362BE" w:rsidRDefault="003362BE" w:rsidP="003362BE">
            <w:pPr>
              <w:pStyle w:val="CM38"/>
              <w:snapToGrid w:val="0"/>
              <w:spacing w:after="0"/>
              <w:rPr>
                <w:rFonts w:ascii="Times New Roman" w:hAnsi="Times New Roman" w:cs="Times New Roman"/>
              </w:rPr>
            </w:pPr>
            <w:r w:rsidRPr="003362BE">
              <w:rPr>
                <w:rFonts w:ascii="Times New Roman" w:hAnsi="Times New Roman" w:cs="Times New Roman"/>
              </w:rPr>
              <w:t xml:space="preserve">Mesterséges fényforrások. </w:t>
            </w:r>
          </w:p>
          <w:p w:rsidR="003362BE" w:rsidRPr="003362BE" w:rsidRDefault="003362BE" w:rsidP="003362BE">
            <w:pPr>
              <w:pStyle w:val="CM38"/>
              <w:snapToGrid w:val="0"/>
              <w:spacing w:after="0"/>
              <w:rPr>
                <w:rFonts w:ascii="Times New Roman" w:hAnsi="Times New Roman" w:cs="Times New Roman"/>
              </w:rPr>
            </w:pPr>
          </w:p>
          <w:p w:rsidR="003362BE" w:rsidRPr="003362BE" w:rsidRDefault="003362BE" w:rsidP="003362BE">
            <w:pPr>
              <w:pStyle w:val="CM38"/>
              <w:snapToGrid w:val="0"/>
              <w:spacing w:after="0"/>
              <w:rPr>
                <w:rFonts w:ascii="Times New Roman" w:hAnsi="Times New Roman" w:cs="Times New Roman"/>
              </w:rPr>
            </w:pPr>
          </w:p>
          <w:p w:rsidR="003362BE" w:rsidRPr="003362BE" w:rsidRDefault="003362BE" w:rsidP="003362BE">
            <w:pPr>
              <w:pStyle w:val="CM38"/>
              <w:snapToGrid w:val="0"/>
              <w:spacing w:after="0"/>
              <w:rPr>
                <w:rFonts w:ascii="Times New Roman" w:hAnsi="Times New Roman" w:cs="Times New Roman"/>
              </w:rPr>
            </w:pPr>
          </w:p>
          <w:p w:rsidR="003362BE" w:rsidRPr="003362BE" w:rsidRDefault="003362BE" w:rsidP="003362BE">
            <w:pPr>
              <w:pStyle w:val="CM38"/>
              <w:snapToGrid w:val="0"/>
              <w:spacing w:after="0"/>
              <w:rPr>
                <w:rFonts w:ascii="Times New Roman" w:hAnsi="Times New Roman" w:cs="Times New Roman"/>
              </w:rPr>
            </w:pPr>
          </w:p>
          <w:p w:rsidR="003362BE" w:rsidRPr="003362BE" w:rsidRDefault="003362BE" w:rsidP="003362BE">
            <w:pPr>
              <w:pStyle w:val="CM38"/>
              <w:snapToGrid w:val="0"/>
              <w:spacing w:after="0"/>
              <w:rPr>
                <w:rFonts w:ascii="Times New Roman" w:hAnsi="Times New Roman" w:cs="Times New Roman"/>
              </w:rPr>
            </w:pPr>
          </w:p>
          <w:p w:rsidR="003362BE" w:rsidRPr="003362BE" w:rsidRDefault="003362BE" w:rsidP="003362BE">
            <w:pPr>
              <w:pStyle w:val="CM38"/>
              <w:snapToGrid w:val="0"/>
              <w:spacing w:after="0"/>
              <w:rPr>
                <w:rFonts w:ascii="Times New Roman" w:hAnsi="Times New Roman" w:cs="Times New Roman"/>
              </w:rPr>
            </w:pPr>
          </w:p>
          <w:p w:rsidR="003362BE" w:rsidRPr="003362BE" w:rsidRDefault="003362BE" w:rsidP="003362BE">
            <w:pPr>
              <w:pStyle w:val="CM38"/>
              <w:snapToGrid w:val="0"/>
              <w:spacing w:after="0"/>
              <w:rPr>
                <w:rFonts w:ascii="Times New Roman" w:hAnsi="Times New Roman" w:cs="Times New Roman"/>
              </w:rPr>
            </w:pPr>
          </w:p>
          <w:p w:rsidR="003362BE" w:rsidRPr="003362BE" w:rsidRDefault="003362BE" w:rsidP="003362BE">
            <w:pPr>
              <w:pStyle w:val="CM38"/>
              <w:snapToGrid w:val="0"/>
              <w:spacing w:after="0"/>
              <w:rPr>
                <w:rFonts w:ascii="Times New Roman" w:hAnsi="Times New Roman" w:cs="Times New Roman"/>
              </w:rPr>
            </w:pPr>
          </w:p>
          <w:p w:rsidR="003362BE" w:rsidRPr="003362BE" w:rsidRDefault="003362BE" w:rsidP="003362BE">
            <w:pPr>
              <w:pStyle w:val="CM38"/>
              <w:snapToGrid w:val="0"/>
              <w:spacing w:after="0"/>
              <w:rPr>
                <w:rFonts w:ascii="Times New Roman" w:hAnsi="Times New Roman" w:cs="Times New Roman"/>
              </w:rPr>
            </w:pPr>
          </w:p>
          <w:p w:rsidR="003362BE" w:rsidRPr="003362BE" w:rsidRDefault="003362BE" w:rsidP="003362BE">
            <w:pPr>
              <w:pStyle w:val="CM38"/>
              <w:snapToGrid w:val="0"/>
              <w:spacing w:after="0"/>
              <w:rPr>
                <w:rFonts w:ascii="Times New Roman" w:hAnsi="Times New Roman" w:cs="Times New Roman"/>
              </w:rPr>
            </w:pPr>
          </w:p>
          <w:p w:rsidR="003362BE" w:rsidRPr="003362BE" w:rsidRDefault="003362BE" w:rsidP="003362BE">
            <w:pPr>
              <w:pStyle w:val="CM38"/>
              <w:snapToGrid w:val="0"/>
              <w:spacing w:after="0"/>
              <w:rPr>
                <w:rFonts w:ascii="Times New Roman" w:hAnsi="Times New Roman" w:cs="Times New Roman"/>
              </w:rPr>
            </w:pPr>
          </w:p>
          <w:p w:rsidR="003362BE" w:rsidRPr="003362BE" w:rsidRDefault="003362BE" w:rsidP="003362BE">
            <w:pPr>
              <w:pStyle w:val="CM38"/>
              <w:snapToGrid w:val="0"/>
              <w:spacing w:after="0"/>
              <w:rPr>
                <w:rFonts w:ascii="Times New Roman" w:hAnsi="Times New Roman" w:cs="Times New Roman"/>
              </w:rPr>
            </w:pPr>
          </w:p>
          <w:p w:rsidR="003362BE" w:rsidRPr="003362BE" w:rsidRDefault="003362BE" w:rsidP="003362BE">
            <w:pPr>
              <w:pStyle w:val="CM38"/>
              <w:snapToGrid w:val="0"/>
              <w:spacing w:after="0"/>
              <w:rPr>
                <w:rFonts w:ascii="Times New Roman" w:hAnsi="Times New Roman" w:cs="Times New Roman"/>
              </w:rPr>
            </w:pPr>
          </w:p>
          <w:p w:rsidR="003362BE" w:rsidRPr="003362BE" w:rsidRDefault="003362BE" w:rsidP="003362BE">
            <w:pPr>
              <w:pStyle w:val="CM38"/>
              <w:snapToGrid w:val="0"/>
              <w:spacing w:after="0"/>
              <w:rPr>
                <w:rFonts w:ascii="Times New Roman" w:hAnsi="Times New Roman" w:cs="Times New Roman"/>
              </w:rPr>
            </w:pPr>
            <w:r w:rsidRPr="003362BE">
              <w:rPr>
                <w:rFonts w:ascii="Times New Roman" w:hAnsi="Times New Roman" w:cs="Times New Roman"/>
              </w:rPr>
              <w:t>Fényszennyezés</w:t>
            </w:r>
            <w:r w:rsidRPr="003362BE">
              <w:rPr>
                <w:rFonts w:ascii="Times New Roman" w:hAnsi="Times New Roman" w:cs="Times New Roman"/>
                <w:b/>
              </w:rPr>
              <w:t>.</w:t>
            </w:r>
          </w:p>
        </w:tc>
        <w:tc>
          <w:tcPr>
            <w:tcW w:w="3425"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rPr>
            </w:pPr>
          </w:p>
          <w:p w:rsidR="003362BE" w:rsidRPr="003362BE" w:rsidRDefault="003362BE" w:rsidP="003362BE">
            <w:pPr>
              <w:pStyle w:val="CM38"/>
              <w:snapToGrid w:val="0"/>
              <w:spacing w:before="120" w:after="0"/>
              <w:rPr>
                <w:rFonts w:ascii="Times New Roman" w:hAnsi="Times New Roman" w:cs="Times New Roman"/>
              </w:rPr>
            </w:pPr>
          </w:p>
          <w:p w:rsidR="003362BE" w:rsidRPr="003362BE" w:rsidRDefault="003362BE" w:rsidP="003362BE">
            <w:pPr>
              <w:pStyle w:val="CM38"/>
              <w:snapToGrid w:val="0"/>
              <w:spacing w:before="120" w:after="0"/>
              <w:rPr>
                <w:rFonts w:ascii="Times New Roman" w:hAnsi="Times New Roman" w:cs="Times New Roman"/>
              </w:rPr>
            </w:pPr>
          </w:p>
          <w:p w:rsidR="003362BE" w:rsidRPr="003362BE" w:rsidRDefault="003362BE" w:rsidP="003362BE">
            <w:pPr>
              <w:pStyle w:val="CM38"/>
              <w:snapToGrid w:val="0"/>
              <w:spacing w:before="120" w:after="0"/>
              <w:rPr>
                <w:rFonts w:ascii="Times New Roman" w:hAnsi="Times New Roman" w:cs="Times New Roman"/>
              </w:rPr>
            </w:pPr>
          </w:p>
          <w:p w:rsidR="003362BE" w:rsidRPr="003362BE" w:rsidRDefault="003362BE" w:rsidP="003362BE">
            <w:pPr>
              <w:pStyle w:val="CM38"/>
              <w:snapToGrid w:val="0"/>
              <w:spacing w:before="120" w:after="0"/>
              <w:rPr>
                <w:rFonts w:ascii="Times New Roman" w:hAnsi="Times New Roman" w:cs="Times New Roman"/>
              </w:rPr>
            </w:pPr>
          </w:p>
          <w:p w:rsidR="003362BE" w:rsidRPr="003362BE" w:rsidRDefault="003362BE" w:rsidP="003362BE">
            <w:pPr>
              <w:pStyle w:val="CM38"/>
              <w:snapToGrid w:val="0"/>
              <w:spacing w:before="120" w:after="0"/>
              <w:rPr>
                <w:rFonts w:ascii="Times New Roman" w:hAnsi="Times New Roman" w:cs="Times New Roman"/>
              </w:rPr>
            </w:pPr>
          </w:p>
          <w:p w:rsidR="003362BE" w:rsidRPr="003362BE" w:rsidRDefault="003362BE" w:rsidP="003362BE">
            <w:pPr>
              <w:pStyle w:val="CM38"/>
              <w:snapToGrid w:val="0"/>
              <w:spacing w:before="120" w:after="0"/>
              <w:rPr>
                <w:rFonts w:ascii="Times New Roman" w:hAnsi="Times New Roman" w:cs="Times New Roman"/>
              </w:rPr>
            </w:pPr>
          </w:p>
          <w:p w:rsidR="003362BE" w:rsidRPr="003362BE" w:rsidRDefault="003362BE" w:rsidP="003362BE">
            <w:pPr>
              <w:pStyle w:val="CM38"/>
              <w:snapToGrid w:val="0"/>
              <w:spacing w:before="120" w:after="0"/>
              <w:rPr>
                <w:rFonts w:ascii="Times New Roman" w:hAnsi="Times New Roman" w:cs="Times New Roman"/>
              </w:rPr>
            </w:pPr>
          </w:p>
          <w:p w:rsidR="003362BE" w:rsidRPr="003362BE" w:rsidRDefault="003362BE" w:rsidP="003362BE">
            <w:pPr>
              <w:pStyle w:val="CM38"/>
              <w:snapToGrid w:val="0"/>
              <w:spacing w:before="120" w:after="0"/>
              <w:rPr>
                <w:rFonts w:ascii="Times New Roman" w:hAnsi="Times New Roman" w:cs="Times New Roman"/>
              </w:rPr>
            </w:pPr>
          </w:p>
          <w:p w:rsidR="003362BE" w:rsidRPr="003362BE" w:rsidRDefault="003362BE" w:rsidP="003362BE">
            <w:pPr>
              <w:pStyle w:val="CM38"/>
              <w:snapToGrid w:val="0"/>
              <w:spacing w:before="120" w:after="0"/>
              <w:rPr>
                <w:rFonts w:ascii="Times New Roman" w:hAnsi="Times New Roman" w:cs="Times New Roman"/>
              </w:rPr>
            </w:pPr>
          </w:p>
          <w:p w:rsidR="003362BE" w:rsidRPr="003362BE" w:rsidRDefault="003362BE" w:rsidP="003362BE">
            <w:pPr>
              <w:pStyle w:val="CM38"/>
              <w:snapToGrid w:val="0"/>
              <w:spacing w:before="120" w:after="0"/>
              <w:rPr>
                <w:rFonts w:ascii="Times New Roman" w:hAnsi="Times New Roman" w:cs="Times New Roman"/>
              </w:rPr>
            </w:pPr>
          </w:p>
          <w:p w:rsidR="003362BE" w:rsidRPr="003362BE" w:rsidRDefault="003362BE" w:rsidP="003362BE">
            <w:pPr>
              <w:pStyle w:val="CM38"/>
              <w:snapToGrid w:val="0"/>
              <w:spacing w:before="120" w:after="0"/>
              <w:rPr>
                <w:rFonts w:ascii="Times New Roman" w:hAnsi="Times New Roman" w:cs="Times New Roman"/>
              </w:rPr>
            </w:pPr>
          </w:p>
          <w:p w:rsidR="003362BE" w:rsidRPr="003362BE" w:rsidRDefault="003362BE" w:rsidP="003362BE">
            <w:pPr>
              <w:pStyle w:val="CM38"/>
              <w:snapToGrid w:val="0"/>
              <w:spacing w:before="120" w:after="0"/>
              <w:rPr>
                <w:rFonts w:ascii="Times New Roman" w:hAnsi="Times New Roman" w:cs="Times New Roman"/>
              </w:rPr>
            </w:pPr>
          </w:p>
          <w:p w:rsidR="003362BE" w:rsidRPr="003362BE" w:rsidRDefault="003362BE" w:rsidP="003362BE">
            <w:pPr>
              <w:pStyle w:val="CM38"/>
              <w:snapToGrid w:val="0"/>
              <w:spacing w:before="120" w:after="0"/>
              <w:rPr>
                <w:rFonts w:ascii="Times New Roman" w:hAnsi="Times New Roman" w:cs="Times New Roman"/>
              </w:rPr>
            </w:pPr>
          </w:p>
          <w:p w:rsidR="003362BE" w:rsidRPr="003362BE" w:rsidRDefault="003362BE" w:rsidP="003362BE">
            <w:pPr>
              <w:pStyle w:val="CM38"/>
              <w:snapToGrid w:val="0"/>
              <w:spacing w:before="120" w:after="0"/>
              <w:rPr>
                <w:rFonts w:ascii="Times New Roman" w:hAnsi="Times New Roman" w:cs="Times New Roman"/>
              </w:rPr>
            </w:pPr>
            <w:r w:rsidRPr="003362BE">
              <w:rPr>
                <w:rFonts w:ascii="Times New Roman" w:hAnsi="Times New Roman" w:cs="Times New Roman"/>
              </w:rPr>
              <w:t>Hagyományos és új mesterséges fényforrások sajátságainak összegyűjtése, a fényforrások és az energiatakarékosság kapcsolatának vizsgálata (izzólámpa, fénycső, kompaktlámpa, LED-lámpa).</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Az új és elhasznált izzólámpa összehasonlítása.</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Összehasonlító leírás a mesterséges fényforrások fajtáiról, színéről és az okozott hőérzet összehasonlítása.</w:t>
            </w:r>
          </w:p>
          <w:p w:rsidR="003362BE" w:rsidRPr="003362BE" w:rsidRDefault="003362BE" w:rsidP="003362BE">
            <w:pPr>
              <w:pStyle w:val="CM38"/>
              <w:spacing w:after="0"/>
              <w:rPr>
                <w:rFonts w:ascii="Times New Roman" w:hAnsi="Times New Roman" w:cs="Times New Roman"/>
              </w:rPr>
            </w:pPr>
          </w:p>
          <w:p w:rsidR="003362BE" w:rsidRPr="003362BE" w:rsidRDefault="003362BE" w:rsidP="003362BE">
            <w:pPr>
              <w:pStyle w:val="CM38"/>
              <w:spacing w:after="0"/>
              <w:rPr>
                <w:rFonts w:ascii="Times New Roman" w:hAnsi="Times New Roman" w:cs="Times New Roman"/>
                <w:i/>
              </w:rPr>
            </w:pPr>
            <w:r w:rsidRPr="003362BE">
              <w:rPr>
                <w:rFonts w:ascii="Times New Roman" w:hAnsi="Times New Roman" w:cs="Times New Roman"/>
                <w:i/>
              </w:rPr>
              <w:t xml:space="preserve">A fényforrások használata egészségügyi vonatkozásainak megismerése. </w:t>
            </w:r>
          </w:p>
          <w:p w:rsidR="003362BE" w:rsidRPr="003362BE" w:rsidRDefault="003362BE" w:rsidP="003362BE">
            <w:pPr>
              <w:pStyle w:val="CM38"/>
              <w:spacing w:after="0"/>
              <w:rPr>
                <w:rFonts w:ascii="Times New Roman" w:hAnsi="Times New Roman" w:cs="Times New Roman"/>
                <w:i/>
              </w:rPr>
            </w:pPr>
            <w:r w:rsidRPr="003362BE">
              <w:rPr>
                <w:rFonts w:ascii="Times New Roman" w:hAnsi="Times New Roman" w:cs="Times New Roman"/>
                <w:i/>
              </w:rPr>
              <w:t>A fényforrások használata környezeti hatásainak megismerése.</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i/>
              </w:rPr>
              <w:t>A fényszennyezés fogalmának megismerése.</w:t>
            </w:r>
          </w:p>
        </w:tc>
        <w:tc>
          <w:tcPr>
            <w:tcW w:w="2373" w:type="dxa"/>
            <w:gridSpan w:val="2"/>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i/>
                <w:sz w:val="24"/>
                <w:szCs w:val="24"/>
              </w:rPr>
              <w:lastRenderedPageBreak/>
              <w:t>Biológia-egészségtan</w:t>
            </w:r>
            <w:r w:rsidRPr="003362BE">
              <w:rPr>
                <w:rFonts w:ascii="Times New Roman" w:hAnsi="Times New Roman" w:cs="Times New Roman"/>
                <w:sz w:val="24"/>
                <w:szCs w:val="24"/>
              </w:rPr>
              <w:t>:</w:t>
            </w:r>
          </w:p>
          <w:p w:rsidR="003362BE" w:rsidRPr="003362BE" w:rsidRDefault="003362BE" w:rsidP="003362BE">
            <w:pPr>
              <w:snapToGrid w:val="0"/>
              <w:rPr>
                <w:rFonts w:ascii="Times New Roman" w:hAnsi="Times New Roman" w:cs="Times New Roman"/>
                <w:sz w:val="24"/>
                <w:szCs w:val="24"/>
              </w:rPr>
            </w:pPr>
            <w:r w:rsidRPr="003362BE">
              <w:rPr>
                <w:rFonts w:ascii="Times New Roman" w:hAnsi="Times New Roman" w:cs="Times New Roman"/>
                <w:sz w:val="24"/>
                <w:szCs w:val="24"/>
              </w:rPr>
              <w:t>a fényszennyezés biológiai hatásai, a fényszennyezés, mint a környezetszennyezés egyik formája.</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lastRenderedPageBreak/>
              <w:t>Kémia</w:t>
            </w:r>
            <w:r w:rsidRPr="003362BE">
              <w:rPr>
                <w:rFonts w:ascii="Times New Roman" w:hAnsi="Times New Roman" w:cs="Times New Roman"/>
                <w:sz w:val="24"/>
                <w:szCs w:val="24"/>
              </w:rPr>
              <w:t>: nemesgázok, volfrám, izzók, fénycsövek.</w:t>
            </w:r>
          </w:p>
        </w:tc>
      </w:tr>
      <w:tr w:rsidR="003362BE" w:rsidRPr="003362BE" w:rsidTr="00336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7"/>
        </w:trPr>
        <w:tc>
          <w:tcPr>
            <w:tcW w:w="3517" w:type="dxa"/>
            <w:gridSpan w:val="3"/>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pacing w:before="120"/>
              <w:rPr>
                <w:rFonts w:ascii="Times New Roman" w:hAnsi="Times New Roman" w:cs="Times New Roman"/>
                <w:i/>
                <w:sz w:val="24"/>
                <w:szCs w:val="24"/>
              </w:rPr>
            </w:pPr>
            <w:r w:rsidRPr="003362BE">
              <w:rPr>
                <w:rFonts w:ascii="Times New Roman" w:hAnsi="Times New Roman" w:cs="Times New Roman"/>
                <w:i/>
                <w:sz w:val="24"/>
                <w:szCs w:val="24"/>
              </w:rPr>
              <w:lastRenderedPageBreak/>
              <w:t>Az égbolt természetes fényforrásai</w:t>
            </w:r>
          </w:p>
          <w:p w:rsidR="003362BE" w:rsidRPr="003362BE" w:rsidRDefault="003362BE" w:rsidP="003362BE">
            <w:pPr>
              <w:spacing w:before="120"/>
              <w:rPr>
                <w:rFonts w:ascii="Times New Roman" w:hAnsi="Times New Roman" w:cs="Times New Roman"/>
                <w:iCs/>
                <w:sz w:val="24"/>
                <w:szCs w:val="24"/>
              </w:rPr>
            </w:pPr>
            <w:r w:rsidRPr="003362BE">
              <w:rPr>
                <w:rFonts w:ascii="Times New Roman" w:hAnsi="Times New Roman" w:cs="Times New Roman"/>
                <w:i/>
                <w:sz w:val="24"/>
                <w:szCs w:val="24"/>
              </w:rPr>
              <w:t>Problémák, jelenségek:</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Cs/>
                <w:sz w:val="24"/>
                <w:szCs w:val="24"/>
              </w:rPr>
              <w:t>A csillagos égbolt:</w:t>
            </w:r>
            <w:r w:rsidRPr="003362BE">
              <w:rPr>
                <w:rFonts w:ascii="Times New Roman" w:hAnsi="Times New Roman" w:cs="Times New Roman"/>
                <w:sz w:val="24"/>
                <w:szCs w:val="24"/>
              </w:rPr>
              <w:t>Hold, csillagok, bolygók, galaxisok, gázködök. A Hold és a Vénusz fázisai, a hold- és napfogyatkozások.</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Milyen történelmi elképzelések voltak a Napról, a csillagokról és a bolygókról?</w:t>
            </w:r>
          </w:p>
          <w:p w:rsidR="003362BE" w:rsidRPr="003362BE" w:rsidRDefault="003362BE" w:rsidP="003362BE">
            <w:pPr>
              <w:rPr>
                <w:rFonts w:ascii="Times New Roman" w:hAnsi="Times New Roman" w:cs="Times New Roman"/>
                <w:b/>
                <w:sz w:val="24"/>
                <w:szCs w:val="24"/>
              </w:rPr>
            </w:pPr>
          </w:p>
          <w:p w:rsidR="003362BE" w:rsidRPr="003362BE" w:rsidRDefault="003362BE" w:rsidP="003362BE">
            <w:pPr>
              <w:snapToGrid w:val="0"/>
              <w:rPr>
                <w:rFonts w:ascii="Times New Roman" w:hAnsi="Times New Roman" w:cs="Times New Roman"/>
                <w:sz w:val="24"/>
                <w:szCs w:val="24"/>
              </w:rPr>
            </w:pPr>
            <w:r w:rsidRPr="003362BE">
              <w:rPr>
                <w:rFonts w:ascii="Times New Roman" w:hAnsi="Times New Roman" w:cs="Times New Roman"/>
                <w:i/>
                <w:sz w:val="24"/>
                <w:szCs w:val="24"/>
              </w:rPr>
              <w:t>Ismeretek:</w:t>
            </w:r>
          </w:p>
          <w:p w:rsidR="003362BE" w:rsidRPr="003362BE" w:rsidRDefault="003362BE" w:rsidP="003362BE">
            <w:pPr>
              <w:snapToGrid w:val="0"/>
              <w:rPr>
                <w:rFonts w:ascii="Times New Roman" w:hAnsi="Times New Roman" w:cs="Times New Roman"/>
                <w:sz w:val="24"/>
                <w:szCs w:val="24"/>
              </w:rPr>
            </w:pPr>
            <w:r w:rsidRPr="003362BE">
              <w:rPr>
                <w:rFonts w:ascii="Times New Roman" w:hAnsi="Times New Roman" w:cs="Times New Roman"/>
                <w:i/>
                <w:sz w:val="24"/>
                <w:szCs w:val="24"/>
              </w:rPr>
              <w:lastRenderedPageBreak/>
              <w:t xml:space="preserve">Az égbolt természetes fényforrásai: </w:t>
            </w:r>
            <w:r w:rsidRPr="003362BE">
              <w:rPr>
                <w:rFonts w:ascii="Times New Roman" w:hAnsi="Times New Roman" w:cs="Times New Roman"/>
                <w:sz w:val="24"/>
                <w:szCs w:val="24"/>
              </w:rPr>
              <w:t>a Nap, Hold, bolygók, csillagok, csillaghalmazok, ködök stb.</w:t>
            </w: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r w:rsidRPr="003362BE">
              <w:rPr>
                <w:rFonts w:ascii="Times New Roman" w:hAnsi="Times New Roman" w:cs="Times New Roman"/>
                <w:i/>
                <w:sz w:val="24"/>
                <w:szCs w:val="24"/>
              </w:rPr>
              <w:t xml:space="preserve">A Naprendszer szerkezete. </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 Nap, a Naprendszer bolygóinak és azok holdjainak jellegzetességei. Megismerésük módszerei.</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Geocentrikus és heliocentrikus világkép.</w:t>
            </w: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r w:rsidRPr="003362BE">
              <w:rPr>
                <w:rFonts w:ascii="Times New Roman" w:hAnsi="Times New Roman" w:cs="Times New Roman"/>
                <w:i/>
                <w:sz w:val="24"/>
                <w:szCs w:val="24"/>
              </w:rPr>
              <w:t>A tudományos kutatás modelleken át a természettörvényekhez vezető útja mint folyamat.</w:t>
            </w:r>
          </w:p>
        </w:tc>
        <w:tc>
          <w:tcPr>
            <w:tcW w:w="3425"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iCs/>
                <w:sz w:val="24"/>
                <w:szCs w:val="24"/>
              </w:rPr>
            </w:pPr>
          </w:p>
          <w:p w:rsidR="003362BE" w:rsidRPr="003362BE" w:rsidRDefault="003362BE" w:rsidP="003362BE">
            <w:pPr>
              <w:snapToGrid w:val="0"/>
              <w:spacing w:before="120"/>
              <w:rPr>
                <w:rFonts w:ascii="Times New Roman" w:hAnsi="Times New Roman" w:cs="Times New Roman"/>
                <w:b/>
                <w:iCs/>
                <w:sz w:val="24"/>
                <w:szCs w:val="24"/>
              </w:rPr>
            </w:pPr>
            <w:r w:rsidRPr="003362BE">
              <w:rPr>
                <w:rFonts w:ascii="Times New Roman" w:hAnsi="Times New Roman" w:cs="Times New Roman"/>
                <w:iCs/>
                <w:sz w:val="24"/>
                <w:szCs w:val="24"/>
              </w:rPr>
              <w:t>A csillagos égbolt megfigyelése szabad szemmel (távcsővel) és számítógépes planetárium-programok futtatásával</w:t>
            </w:r>
            <w:r w:rsidRPr="003362BE">
              <w:rPr>
                <w:rFonts w:ascii="Times New Roman" w:hAnsi="Times New Roman" w:cs="Times New Roman"/>
                <w:b/>
                <w:iCs/>
                <w:sz w:val="24"/>
                <w:szCs w:val="24"/>
              </w:rPr>
              <w:t>.</w:t>
            </w:r>
          </w:p>
          <w:p w:rsidR="003362BE" w:rsidRPr="003362BE" w:rsidRDefault="003362BE" w:rsidP="003362BE">
            <w:pPr>
              <w:snapToGrid w:val="0"/>
              <w:rPr>
                <w:rFonts w:ascii="Times New Roman" w:hAnsi="Times New Roman" w:cs="Times New Roman"/>
                <w:i/>
                <w:iCs/>
                <w:sz w:val="24"/>
                <w:szCs w:val="24"/>
              </w:rPr>
            </w:pPr>
          </w:p>
          <w:p w:rsidR="003362BE" w:rsidRPr="003362BE" w:rsidRDefault="003362BE" w:rsidP="003362BE">
            <w:pPr>
              <w:snapToGrid w:val="0"/>
              <w:rPr>
                <w:rFonts w:ascii="Times New Roman" w:hAnsi="Times New Roman" w:cs="Times New Roman"/>
                <w:i/>
                <w:iCs/>
                <w:sz w:val="24"/>
                <w:szCs w:val="24"/>
              </w:rPr>
            </w:pPr>
          </w:p>
          <w:p w:rsidR="003362BE" w:rsidRPr="003362BE" w:rsidRDefault="003362BE" w:rsidP="003362BE">
            <w:pPr>
              <w:snapToGrid w:val="0"/>
              <w:rPr>
                <w:rFonts w:ascii="Times New Roman" w:hAnsi="Times New Roman" w:cs="Times New Roman"/>
                <w:i/>
                <w:iCs/>
                <w:sz w:val="24"/>
                <w:szCs w:val="24"/>
              </w:rPr>
            </w:pPr>
          </w:p>
          <w:p w:rsidR="003362BE" w:rsidRPr="003362BE" w:rsidRDefault="003362BE" w:rsidP="003362BE">
            <w:pPr>
              <w:snapToGrid w:val="0"/>
              <w:rPr>
                <w:rFonts w:ascii="Times New Roman" w:hAnsi="Times New Roman" w:cs="Times New Roman"/>
                <w:i/>
                <w:iCs/>
                <w:sz w:val="24"/>
                <w:szCs w:val="24"/>
              </w:rPr>
            </w:pPr>
          </w:p>
          <w:p w:rsidR="003362BE" w:rsidRPr="003362BE" w:rsidRDefault="003362BE" w:rsidP="003362BE">
            <w:pPr>
              <w:snapToGrid w:val="0"/>
              <w:rPr>
                <w:rFonts w:ascii="Times New Roman" w:hAnsi="Times New Roman" w:cs="Times New Roman"/>
                <w:i/>
                <w:iCs/>
                <w:sz w:val="24"/>
                <w:szCs w:val="24"/>
              </w:rPr>
            </w:pPr>
          </w:p>
          <w:p w:rsidR="003362BE" w:rsidRPr="003362BE" w:rsidRDefault="003362BE" w:rsidP="003362BE">
            <w:pPr>
              <w:snapToGrid w:val="0"/>
              <w:rPr>
                <w:rFonts w:ascii="Times New Roman" w:hAnsi="Times New Roman" w:cs="Times New Roman"/>
                <w:i/>
                <w:iCs/>
                <w:sz w:val="24"/>
                <w:szCs w:val="24"/>
              </w:rPr>
            </w:pPr>
          </w:p>
          <w:p w:rsidR="003362BE" w:rsidRPr="003362BE" w:rsidRDefault="003362BE" w:rsidP="003362BE">
            <w:pPr>
              <w:snapToGrid w:val="0"/>
              <w:rPr>
                <w:rFonts w:ascii="Times New Roman" w:hAnsi="Times New Roman" w:cs="Times New Roman"/>
                <w:i/>
                <w:iCs/>
                <w:sz w:val="24"/>
                <w:szCs w:val="24"/>
              </w:rPr>
            </w:pPr>
            <w:r w:rsidRPr="003362BE">
              <w:rPr>
                <w:rFonts w:ascii="Times New Roman" w:hAnsi="Times New Roman" w:cs="Times New Roman"/>
                <w:i/>
                <w:iCs/>
                <w:sz w:val="24"/>
                <w:szCs w:val="24"/>
              </w:rPr>
              <w:lastRenderedPageBreak/>
              <w:t xml:space="preserve">Az égi objektumok csoportosítása aszerint, hogy elsődleges (a csillagok, köztük a Nap) vagy másodlagos fényforrások (a bolygók és a holdak csak visszaverik a Nap fényét). A csillagok és a bolygók megkülönböztetése képüknek kis távcsőbeli viselkedése alapján. </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 fázisok és fogyatkozások értelmezése modellkísérletekkel.</w:t>
            </w:r>
          </w:p>
          <w:p w:rsidR="003362BE" w:rsidRPr="003362BE" w:rsidRDefault="003362BE" w:rsidP="003362BE">
            <w:pPr>
              <w:rPr>
                <w:rFonts w:ascii="Times New Roman" w:hAnsi="Times New Roman" w:cs="Times New Roman"/>
                <w:i/>
                <w:sz w:val="24"/>
                <w:szCs w:val="24"/>
              </w:rPr>
            </w:pPr>
            <w:r w:rsidRPr="003362BE">
              <w:rPr>
                <w:rFonts w:ascii="Times New Roman" w:hAnsi="Times New Roman" w:cs="Times New Roman"/>
                <w:i/>
                <w:sz w:val="24"/>
                <w:szCs w:val="24"/>
              </w:rPr>
              <w:t>A Naprendszer szerkezetének megismerése; a Nap egy a sok csillag közül.</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 csillagos égbolt mozgásainak geocentrikus és heliocentrikus értelmezése.</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Ismeretek szerzése arról, hogy a Naprendszerről, a bolygókról és holdjaikról, valamint az (álló) csillagokról alkotott kép miként alakult az emberiség történetében.</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 xml:space="preserve">Differenciált csoportmunka alapján </w:t>
            </w:r>
            <w:r w:rsidRPr="003362BE">
              <w:rPr>
                <w:rFonts w:ascii="Times New Roman" w:hAnsi="Times New Roman" w:cs="Times New Roman"/>
                <w:i/>
                <w:sz w:val="24"/>
                <w:szCs w:val="24"/>
              </w:rPr>
              <w:t>Ptolemaiosz, Kopernikusz, Galilei, Kepler</w:t>
            </w:r>
            <w:r w:rsidRPr="003362BE">
              <w:rPr>
                <w:rFonts w:ascii="Times New Roman" w:hAnsi="Times New Roman" w:cs="Times New Roman"/>
                <w:sz w:val="24"/>
                <w:szCs w:val="24"/>
              </w:rPr>
              <w:t xml:space="preserve"> munkásságának megismerése.</w:t>
            </w:r>
          </w:p>
        </w:tc>
        <w:tc>
          <w:tcPr>
            <w:tcW w:w="2373" w:type="dxa"/>
            <w:gridSpan w:val="2"/>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pacing w:before="120"/>
              <w:rPr>
                <w:rFonts w:ascii="Times New Roman" w:hAnsi="Times New Roman" w:cs="Times New Roman"/>
                <w:sz w:val="24"/>
                <w:szCs w:val="24"/>
              </w:rPr>
            </w:pPr>
            <w:r w:rsidRPr="003362BE">
              <w:rPr>
                <w:rFonts w:ascii="Times New Roman" w:hAnsi="Times New Roman" w:cs="Times New Roman"/>
                <w:i/>
                <w:sz w:val="24"/>
                <w:szCs w:val="24"/>
              </w:rPr>
              <w:lastRenderedPageBreak/>
              <w:t>Történelem, társadalmi és állampolgári ismeretek</w:t>
            </w:r>
            <w:r w:rsidRPr="003362BE">
              <w:rPr>
                <w:rFonts w:ascii="Times New Roman" w:hAnsi="Times New Roman" w:cs="Times New Roman"/>
                <w:sz w:val="24"/>
                <w:szCs w:val="24"/>
              </w:rPr>
              <w:t>: az emberiség világképének változása. Csillagképek a különböző kultúrákban.</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Kémia</w:t>
            </w:r>
            <w:r w:rsidRPr="003362BE">
              <w:rPr>
                <w:rFonts w:ascii="Times New Roman" w:hAnsi="Times New Roman" w:cs="Times New Roman"/>
                <w:sz w:val="24"/>
                <w:szCs w:val="24"/>
              </w:rPr>
              <w:t>: hidrogén (hélium, magfúzió).</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lastRenderedPageBreak/>
              <w:t>Matematika</w:t>
            </w:r>
            <w:r w:rsidRPr="003362BE">
              <w:rPr>
                <w:rFonts w:ascii="Times New Roman" w:hAnsi="Times New Roman" w:cs="Times New Roman"/>
                <w:sz w:val="24"/>
                <w:szCs w:val="24"/>
              </w:rPr>
              <w:t>: a kör és a gömb részei.</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Földrajz</w:t>
            </w:r>
            <w:r w:rsidRPr="003362BE">
              <w:rPr>
                <w:rFonts w:ascii="Times New Roman" w:hAnsi="Times New Roman" w:cs="Times New Roman"/>
                <w:sz w:val="24"/>
                <w:szCs w:val="24"/>
              </w:rPr>
              <w:t>: a Naprendszer. A világűr megismerésének, kutatásának módszerei.</w:t>
            </w:r>
          </w:p>
        </w:tc>
      </w:tr>
      <w:tr w:rsidR="003362BE" w:rsidRPr="003362BE" w:rsidTr="00336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3517" w:type="dxa"/>
            <w:gridSpan w:val="3"/>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pacing w:before="120"/>
              <w:rPr>
                <w:rFonts w:ascii="Times New Roman" w:hAnsi="Times New Roman" w:cs="Times New Roman"/>
                <w:i/>
                <w:sz w:val="24"/>
                <w:szCs w:val="24"/>
              </w:rPr>
            </w:pPr>
            <w:r w:rsidRPr="003362BE">
              <w:rPr>
                <w:rFonts w:ascii="Times New Roman" w:hAnsi="Times New Roman" w:cs="Times New Roman"/>
                <w:i/>
                <w:sz w:val="24"/>
                <w:szCs w:val="24"/>
              </w:rPr>
              <w:lastRenderedPageBreak/>
              <w:t>A napfény és más fényforrások (elektromágneses) spektruma</w:t>
            </w:r>
          </w:p>
          <w:p w:rsidR="003362BE" w:rsidRPr="003362BE" w:rsidRDefault="003362BE" w:rsidP="003362BE">
            <w:pPr>
              <w:spacing w:before="120"/>
              <w:rPr>
                <w:rFonts w:ascii="Times New Roman" w:hAnsi="Times New Roman" w:cs="Times New Roman"/>
                <w:sz w:val="24"/>
                <w:szCs w:val="24"/>
              </w:rPr>
            </w:pPr>
            <w:r w:rsidRPr="003362BE">
              <w:rPr>
                <w:rFonts w:ascii="Times New Roman" w:hAnsi="Times New Roman" w:cs="Times New Roman"/>
                <w:i/>
                <w:sz w:val="24"/>
                <w:szCs w:val="24"/>
              </w:rPr>
              <w:t>Problémák, jelenségek, alkalmazások:</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lastRenderedPageBreak/>
              <w:t>A Nap és más fényforrások felbontott fénye (pl. gyertya lángja megsózva).</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Infralámpa, röntgenkép létrejötte (árnyékhatás), mikrohullámú sütő.</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 xml:space="preserve">A röntgen ernyőszűrés az emberi szervezet és ipari anyagminták belső szerkezetének vizsgálatában, az UV-sugárzás veszélyei. </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 xml:space="preserve">Hőtanhoz továbbvezető </w:t>
            </w:r>
            <w:r w:rsidRPr="003362BE">
              <w:rPr>
                <w:rFonts w:ascii="Times New Roman" w:hAnsi="Times New Roman" w:cs="Times New Roman"/>
                <w:i/>
                <w:sz w:val="24"/>
                <w:szCs w:val="24"/>
              </w:rPr>
              <w:t>problémák</w:t>
            </w:r>
            <w:r w:rsidRPr="003362BE">
              <w:rPr>
                <w:rFonts w:ascii="Times New Roman" w:hAnsi="Times New Roman" w:cs="Times New Roman"/>
                <w:sz w:val="24"/>
                <w:szCs w:val="24"/>
              </w:rPr>
              <w:t>: Mit hoz a villám, amivel felgyújtja a fát, amibe belecsap? Mit sugároznak ki a fénnyel együtt az izzított fémek? Mit ad a fény a kémiai reakcióhoz?</w:t>
            </w:r>
          </w:p>
          <w:p w:rsidR="003362BE" w:rsidRPr="003362BE" w:rsidRDefault="003362BE" w:rsidP="003362BE">
            <w:pPr>
              <w:rPr>
                <w:rFonts w:ascii="Times New Roman" w:hAnsi="Times New Roman" w:cs="Times New Roman"/>
                <w:sz w:val="24"/>
                <w:szCs w:val="24"/>
              </w:rPr>
            </w:pPr>
          </w:p>
          <w:p w:rsidR="003362BE" w:rsidRPr="003362BE" w:rsidRDefault="003362BE" w:rsidP="003362BE">
            <w:pPr>
              <w:snapToGrid w:val="0"/>
              <w:rPr>
                <w:rFonts w:ascii="Times New Roman" w:hAnsi="Times New Roman" w:cs="Times New Roman"/>
                <w:i/>
                <w:sz w:val="24"/>
                <w:szCs w:val="24"/>
              </w:rPr>
            </w:pPr>
            <w:r w:rsidRPr="003362BE">
              <w:rPr>
                <w:rFonts w:ascii="Times New Roman" w:hAnsi="Times New Roman" w:cs="Times New Roman"/>
                <w:i/>
                <w:sz w:val="24"/>
                <w:szCs w:val="24"/>
              </w:rPr>
              <w:t xml:space="preserve">Ismeretek: </w:t>
            </w:r>
          </w:p>
          <w:p w:rsidR="003362BE" w:rsidRPr="003362BE" w:rsidRDefault="003362BE" w:rsidP="003362BE">
            <w:pPr>
              <w:snapToGrid w:val="0"/>
              <w:rPr>
                <w:rFonts w:ascii="Times New Roman" w:hAnsi="Times New Roman" w:cs="Times New Roman"/>
                <w:sz w:val="24"/>
                <w:szCs w:val="24"/>
              </w:rPr>
            </w:pPr>
            <w:r w:rsidRPr="003362BE">
              <w:rPr>
                <w:rFonts w:ascii="Times New Roman" w:hAnsi="Times New Roman" w:cs="Times New Roman"/>
                <w:i/>
                <w:sz w:val="24"/>
                <w:szCs w:val="24"/>
              </w:rPr>
              <w:t>A napfény és más fényforrások (elektromágneses) spektruma:</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 xml:space="preserve">rádióhullámok, mikrohullámok, infravörös sugárzás, látható fény, UV-sugárzás, röntgensugárzás. </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 xml:space="preserve">A Nap fénye és hősugárzása biztosítja a Földön az élet feltételeit. </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b/>
                <w:sz w:val="24"/>
                <w:szCs w:val="24"/>
              </w:rPr>
            </w:pPr>
            <w:r w:rsidRPr="003362BE">
              <w:rPr>
                <w:rFonts w:ascii="Times New Roman" w:hAnsi="Times New Roman" w:cs="Times New Roman"/>
                <w:sz w:val="24"/>
                <w:szCs w:val="24"/>
              </w:rPr>
              <w:t xml:space="preserve">Példák </w:t>
            </w:r>
            <w:r w:rsidRPr="003362BE">
              <w:rPr>
                <w:rFonts w:ascii="Times New Roman" w:hAnsi="Times New Roman" w:cs="Times New Roman"/>
                <w:i/>
                <w:sz w:val="24"/>
                <w:szCs w:val="24"/>
              </w:rPr>
              <w:t>az infravörös és az UV-sugárzás, a röntgensugárzás élettani hatásaira, veszélyeire, gyakorlati alkalmazásaira a technikában és a gyógyászatban.</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 napozás szabályai.</w:t>
            </w:r>
          </w:p>
        </w:tc>
        <w:tc>
          <w:tcPr>
            <w:tcW w:w="3425"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p>
          <w:p w:rsidR="003362BE" w:rsidRPr="003362BE" w:rsidRDefault="003362BE" w:rsidP="003362BE">
            <w:pPr>
              <w:snapToGrid w:val="0"/>
              <w:spacing w:before="120"/>
              <w:rPr>
                <w:rFonts w:ascii="Times New Roman" w:hAnsi="Times New Roman" w:cs="Times New Roman"/>
                <w:sz w:val="24"/>
                <w:szCs w:val="24"/>
              </w:rPr>
            </w:pPr>
          </w:p>
          <w:p w:rsidR="003362BE" w:rsidRPr="003362BE" w:rsidRDefault="003362BE" w:rsidP="003362BE">
            <w:pPr>
              <w:snapToGrid w:val="0"/>
              <w:spacing w:before="120"/>
              <w:rPr>
                <w:rFonts w:ascii="Times New Roman" w:hAnsi="Times New Roman" w:cs="Times New Roman"/>
                <w:sz w:val="24"/>
                <w:szCs w:val="24"/>
              </w:rPr>
            </w:pPr>
          </w:p>
          <w:p w:rsidR="003362BE" w:rsidRPr="003362BE" w:rsidRDefault="003362BE" w:rsidP="003362BE">
            <w:pPr>
              <w:snapToGrid w:val="0"/>
              <w:spacing w:before="120"/>
              <w:rPr>
                <w:rFonts w:ascii="Times New Roman" w:hAnsi="Times New Roman" w:cs="Times New Roman"/>
                <w:sz w:val="24"/>
                <w:szCs w:val="24"/>
              </w:rPr>
            </w:pPr>
          </w:p>
          <w:p w:rsidR="003362BE" w:rsidRPr="003362BE" w:rsidRDefault="003362BE" w:rsidP="003362BE">
            <w:pPr>
              <w:snapToGrid w:val="0"/>
              <w:spacing w:before="120"/>
              <w:rPr>
                <w:rFonts w:ascii="Times New Roman" w:hAnsi="Times New Roman" w:cs="Times New Roman"/>
                <w:sz w:val="24"/>
                <w:szCs w:val="24"/>
              </w:rPr>
            </w:pPr>
          </w:p>
          <w:p w:rsidR="003362BE" w:rsidRPr="003362BE" w:rsidRDefault="003362BE" w:rsidP="003362BE">
            <w:pPr>
              <w:snapToGrid w:val="0"/>
              <w:spacing w:before="120"/>
              <w:rPr>
                <w:rFonts w:ascii="Times New Roman" w:hAnsi="Times New Roman" w:cs="Times New Roman"/>
                <w:sz w:val="24"/>
                <w:szCs w:val="24"/>
              </w:rPr>
            </w:pPr>
          </w:p>
          <w:p w:rsidR="003362BE" w:rsidRPr="003362BE" w:rsidRDefault="003362BE" w:rsidP="003362BE">
            <w:pPr>
              <w:snapToGrid w:val="0"/>
              <w:spacing w:before="120"/>
              <w:rPr>
                <w:rFonts w:ascii="Times New Roman" w:hAnsi="Times New Roman" w:cs="Times New Roman"/>
                <w:sz w:val="24"/>
                <w:szCs w:val="24"/>
              </w:rPr>
            </w:pPr>
          </w:p>
          <w:p w:rsidR="003362BE" w:rsidRPr="003362BE" w:rsidRDefault="003362BE" w:rsidP="003362BE">
            <w:pPr>
              <w:snapToGrid w:val="0"/>
              <w:spacing w:before="120"/>
              <w:rPr>
                <w:rFonts w:ascii="Times New Roman" w:hAnsi="Times New Roman" w:cs="Times New Roman"/>
                <w:sz w:val="24"/>
                <w:szCs w:val="24"/>
              </w:rPr>
            </w:pPr>
          </w:p>
          <w:p w:rsidR="003362BE" w:rsidRPr="003362BE" w:rsidRDefault="003362BE" w:rsidP="003362BE">
            <w:pPr>
              <w:snapToGrid w:val="0"/>
              <w:spacing w:before="120"/>
              <w:rPr>
                <w:rFonts w:ascii="Times New Roman" w:hAnsi="Times New Roman" w:cs="Times New Roman"/>
                <w:sz w:val="24"/>
                <w:szCs w:val="24"/>
              </w:rPr>
            </w:pPr>
          </w:p>
          <w:p w:rsidR="003362BE" w:rsidRPr="003362BE" w:rsidRDefault="003362BE" w:rsidP="003362BE">
            <w:pPr>
              <w:snapToGrid w:val="0"/>
              <w:spacing w:before="120"/>
              <w:rPr>
                <w:rFonts w:ascii="Times New Roman" w:hAnsi="Times New Roman" w:cs="Times New Roman"/>
                <w:sz w:val="24"/>
                <w:szCs w:val="24"/>
              </w:rPr>
            </w:pPr>
          </w:p>
          <w:p w:rsidR="003362BE" w:rsidRPr="003362BE" w:rsidRDefault="003362BE" w:rsidP="003362BE">
            <w:pPr>
              <w:snapToGrid w:val="0"/>
              <w:spacing w:before="120"/>
              <w:rPr>
                <w:rFonts w:ascii="Times New Roman" w:hAnsi="Times New Roman" w:cs="Times New Roman"/>
                <w:sz w:val="24"/>
                <w:szCs w:val="24"/>
              </w:rPr>
            </w:pPr>
          </w:p>
          <w:p w:rsidR="003362BE" w:rsidRPr="003362BE" w:rsidRDefault="003362BE" w:rsidP="003362BE">
            <w:pPr>
              <w:snapToGrid w:val="0"/>
              <w:spacing w:before="120"/>
              <w:rPr>
                <w:rFonts w:ascii="Times New Roman" w:hAnsi="Times New Roman" w:cs="Times New Roman"/>
                <w:sz w:val="24"/>
                <w:szCs w:val="24"/>
              </w:rPr>
            </w:pPr>
          </w:p>
          <w:p w:rsidR="003362BE" w:rsidRPr="003362BE" w:rsidRDefault="003362BE" w:rsidP="003362BE">
            <w:pPr>
              <w:snapToGrid w:val="0"/>
              <w:spacing w:before="120"/>
              <w:rPr>
                <w:rFonts w:ascii="Times New Roman" w:hAnsi="Times New Roman" w:cs="Times New Roman"/>
                <w:sz w:val="24"/>
                <w:szCs w:val="24"/>
              </w:rPr>
            </w:pPr>
          </w:p>
          <w:p w:rsidR="003362BE" w:rsidRPr="003362BE" w:rsidRDefault="003362BE" w:rsidP="003362BE">
            <w:pPr>
              <w:snapToGrid w:val="0"/>
              <w:spacing w:before="120"/>
              <w:rPr>
                <w:rFonts w:ascii="Times New Roman" w:hAnsi="Times New Roman" w:cs="Times New Roman"/>
                <w:sz w:val="24"/>
                <w:szCs w:val="24"/>
              </w:rPr>
            </w:pPr>
          </w:p>
          <w:p w:rsidR="003362BE" w:rsidRPr="003362BE" w:rsidRDefault="003362BE" w:rsidP="003362BE">
            <w:pPr>
              <w:snapToGrid w:val="0"/>
              <w:spacing w:before="120"/>
              <w:rPr>
                <w:rFonts w:ascii="Times New Roman" w:hAnsi="Times New Roman" w:cs="Times New Roman"/>
                <w:sz w:val="24"/>
                <w:szCs w:val="24"/>
              </w:rPr>
            </w:pPr>
          </w:p>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sz w:val="24"/>
                <w:szCs w:val="24"/>
              </w:rPr>
              <w:t>A különböző sugárzások hatásairól a köznapi és a médiából származó ismeretek összegyűjtésével a látható fénytartomány kibővítése elektromágneses spektrummá, kiegészítése a szintén közismert rádió- és mikrohullámokkal, majd a röntgensugárzással.</w:t>
            </w: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r w:rsidRPr="003362BE">
              <w:rPr>
                <w:rFonts w:ascii="Times New Roman" w:hAnsi="Times New Roman" w:cs="Times New Roman"/>
                <w:i/>
                <w:sz w:val="24"/>
                <w:szCs w:val="24"/>
              </w:rPr>
              <w:t>Annak felismerése, hogy a fény hatására zajlanak le a növények életműködéséhez nélkülözhetetlen kémiai reakciók.</w:t>
            </w: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Az infravörös és az UV-sugárzás, a röntgensugárzás élettani hatásainak, veszélyeinek, gyakorlati alkalmazásainak megismerése a technikában és a gyógyászatban.</w:t>
            </w:r>
          </w:p>
        </w:tc>
        <w:tc>
          <w:tcPr>
            <w:tcW w:w="2373" w:type="dxa"/>
            <w:gridSpan w:val="2"/>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3362BE" w:rsidRPr="003362BE" w:rsidRDefault="003362BE" w:rsidP="003362BE">
            <w:pPr>
              <w:spacing w:before="120"/>
              <w:rPr>
                <w:rFonts w:ascii="Times New Roman" w:hAnsi="Times New Roman" w:cs="Times New Roman"/>
                <w:sz w:val="24"/>
                <w:szCs w:val="24"/>
              </w:rPr>
            </w:pPr>
            <w:r w:rsidRPr="003362BE">
              <w:rPr>
                <w:rFonts w:ascii="Times New Roman" w:hAnsi="Times New Roman" w:cs="Times New Roman"/>
                <w:i/>
                <w:sz w:val="24"/>
                <w:szCs w:val="24"/>
              </w:rPr>
              <w:lastRenderedPageBreak/>
              <w:t>Biológia-egészségtan</w:t>
            </w:r>
            <w:r w:rsidRPr="003362BE">
              <w:rPr>
                <w:rFonts w:ascii="Times New Roman" w:hAnsi="Times New Roman" w:cs="Times New Roman"/>
                <w:sz w:val="24"/>
                <w:szCs w:val="24"/>
              </w:rPr>
              <w:t xml:space="preserve">: növényi fotoszintézis, emberi élettani hatások (napozás); </w:t>
            </w:r>
            <w:r w:rsidRPr="003362BE">
              <w:rPr>
                <w:rFonts w:ascii="Times New Roman" w:hAnsi="Times New Roman" w:cs="Times New Roman"/>
                <w:sz w:val="24"/>
                <w:szCs w:val="24"/>
              </w:rPr>
              <w:lastRenderedPageBreak/>
              <w:t>diagnosztikai módszerek.</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Kémia</w:t>
            </w:r>
            <w:r w:rsidRPr="003362BE">
              <w:rPr>
                <w:rFonts w:ascii="Times New Roman" w:hAnsi="Times New Roman" w:cs="Times New Roman"/>
                <w:sz w:val="24"/>
                <w:szCs w:val="24"/>
              </w:rPr>
              <w:t>: fotoszintézis, (UV-fény hatására lejátszódó reakciók, kemilumineszcencia).</w:t>
            </w:r>
          </w:p>
        </w:tc>
      </w:tr>
      <w:tr w:rsidR="003362BE" w:rsidRPr="003362BE" w:rsidTr="003362BE">
        <w:tblPrEx>
          <w:tblBorders>
            <w:insideH w:val="single" w:sz="4" w:space="0" w:color="000080"/>
          </w:tblBorders>
        </w:tblPrEx>
        <w:trPr>
          <w:trHeight w:val="550"/>
        </w:trPr>
        <w:tc>
          <w:tcPr>
            <w:tcW w:w="1917" w:type="dxa"/>
            <w:shd w:val="clear" w:color="auto" w:fill="FFFFFF"/>
            <w:tcMar>
              <w:left w:w="68" w:type="dxa"/>
              <w:right w:w="68" w:type="dxa"/>
            </w:tcMar>
            <w:vAlign w:val="center"/>
          </w:tcPr>
          <w:p w:rsidR="003362BE" w:rsidRPr="003362BE" w:rsidRDefault="003362BE" w:rsidP="003362BE">
            <w:pPr>
              <w:pStyle w:val="Cmsor5"/>
              <w:snapToGrid w:val="0"/>
              <w:spacing w:before="120" w:after="0"/>
              <w:jc w:val="center"/>
              <w:rPr>
                <w:i w:val="0"/>
                <w:sz w:val="24"/>
                <w:szCs w:val="24"/>
              </w:rPr>
            </w:pPr>
            <w:r w:rsidRPr="003362BE">
              <w:rPr>
                <w:i w:val="0"/>
                <w:sz w:val="24"/>
                <w:szCs w:val="24"/>
              </w:rPr>
              <w:lastRenderedPageBreak/>
              <w:t>Kulcsfogalmak/ fogalmak</w:t>
            </w:r>
          </w:p>
        </w:tc>
        <w:tc>
          <w:tcPr>
            <w:tcW w:w="7398" w:type="dxa"/>
            <w:gridSpan w:val="5"/>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rPr>
            </w:pPr>
            <w:r w:rsidRPr="003362BE">
              <w:rPr>
                <w:rFonts w:ascii="Times New Roman" w:hAnsi="Times New Roman" w:cs="Times New Roman"/>
              </w:rPr>
              <w:t>Egyenes vonalú terjedés, tükör, lencse, fénytörés, visszaverődés.</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Fényszennyezés.</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Nap, Naprendszer. Földközéppontú világkép, napközéppontú világkép.</w:t>
            </w:r>
          </w:p>
        </w:tc>
      </w:tr>
    </w:tbl>
    <w:p w:rsidR="003362BE" w:rsidRPr="003362BE" w:rsidRDefault="003362BE" w:rsidP="003362BE">
      <w:pPr>
        <w:jc w:val="both"/>
        <w:rPr>
          <w:rFonts w:ascii="Times New Roman" w:hAnsi="Times New Roman" w:cs="Times New Roman"/>
          <w:sz w:val="24"/>
          <w:szCs w:val="24"/>
        </w:rPr>
      </w:pPr>
    </w:p>
    <w:p w:rsidR="003362BE" w:rsidRPr="003362BE" w:rsidRDefault="003362BE" w:rsidP="003362BE">
      <w:pPr>
        <w:tabs>
          <w:tab w:val="left" w:pos="382"/>
        </w:tabs>
        <w:jc w:val="both"/>
        <w:rPr>
          <w:rFonts w:ascii="Times New Roman" w:hAnsi="Times New Roman" w:cs="Times New Roman"/>
          <w:sz w:val="24"/>
          <w:szCs w:val="24"/>
        </w:rPr>
      </w:pPr>
    </w:p>
    <w:tbl>
      <w:tblPr>
        <w:tblW w:w="9287"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10"/>
        <w:gridCol w:w="5962"/>
        <w:gridCol w:w="1215"/>
      </w:tblGrid>
      <w:tr w:rsidR="003362BE" w:rsidRPr="003362BE" w:rsidTr="0098495F">
        <w:tc>
          <w:tcPr>
            <w:tcW w:w="2110" w:type="dxa"/>
            <w:shd w:val="clear" w:color="auto" w:fill="FFFFFF"/>
            <w:tcMar>
              <w:left w:w="68" w:type="dxa"/>
              <w:right w:w="68" w:type="dxa"/>
            </w:tcMar>
            <w:vAlign w:val="center"/>
          </w:tcPr>
          <w:p w:rsidR="003362BE" w:rsidRPr="003362BE" w:rsidRDefault="003362BE" w:rsidP="003362BE">
            <w:pPr>
              <w:snapToGrid w:val="0"/>
              <w:spacing w:before="120"/>
              <w:jc w:val="center"/>
              <w:rPr>
                <w:rFonts w:ascii="Times New Roman" w:hAnsi="Times New Roman" w:cs="Times New Roman"/>
                <w:b/>
                <w:bCs/>
                <w:sz w:val="24"/>
                <w:szCs w:val="24"/>
              </w:rPr>
            </w:pPr>
            <w:r w:rsidRPr="003362BE">
              <w:rPr>
                <w:rFonts w:ascii="Times New Roman" w:hAnsi="Times New Roman" w:cs="Times New Roman"/>
                <w:b/>
                <w:bCs/>
                <w:sz w:val="24"/>
                <w:szCs w:val="24"/>
              </w:rPr>
              <w:t>Tematikai egység/Fejlesztési cél</w:t>
            </w:r>
          </w:p>
        </w:tc>
        <w:tc>
          <w:tcPr>
            <w:tcW w:w="5962" w:type="dxa"/>
            <w:shd w:val="clear" w:color="auto" w:fill="FFFFFF"/>
            <w:tcMar>
              <w:left w:w="68" w:type="dxa"/>
              <w:right w:w="68" w:type="dxa"/>
            </w:tcMar>
            <w:vAlign w:val="center"/>
          </w:tcPr>
          <w:p w:rsidR="003362BE" w:rsidRPr="003362BE" w:rsidRDefault="003362BE" w:rsidP="003362BE">
            <w:pPr>
              <w:numPr>
                <w:ilvl w:val="0"/>
                <w:numId w:val="45"/>
              </w:numPr>
              <w:tabs>
                <w:tab w:val="left" w:pos="430"/>
              </w:tabs>
              <w:suppressAutoHyphens/>
              <w:snapToGrid w:val="0"/>
              <w:spacing w:before="120" w:after="0" w:line="240" w:lineRule="auto"/>
              <w:ind w:left="0" w:firstLine="0"/>
              <w:jc w:val="center"/>
              <w:rPr>
                <w:rFonts w:ascii="Times New Roman" w:hAnsi="Times New Roman" w:cs="Times New Roman"/>
                <w:b/>
                <w:bCs/>
                <w:sz w:val="24"/>
                <w:szCs w:val="24"/>
              </w:rPr>
            </w:pPr>
            <w:r w:rsidRPr="003362BE">
              <w:rPr>
                <w:rFonts w:ascii="Times New Roman" w:hAnsi="Times New Roman" w:cs="Times New Roman"/>
                <w:b/>
                <w:bCs/>
                <w:sz w:val="24"/>
                <w:szCs w:val="24"/>
              </w:rPr>
              <w:t>Elektromosság, mágnesség</w:t>
            </w:r>
          </w:p>
        </w:tc>
        <w:tc>
          <w:tcPr>
            <w:tcW w:w="1215" w:type="dxa"/>
            <w:shd w:val="clear" w:color="auto" w:fill="FFFFFF"/>
            <w:tcMar>
              <w:left w:w="68" w:type="dxa"/>
              <w:right w:w="68" w:type="dxa"/>
            </w:tcMar>
            <w:vAlign w:val="center"/>
          </w:tcPr>
          <w:p w:rsidR="003362BE" w:rsidRPr="003362BE" w:rsidRDefault="003362BE" w:rsidP="003362BE">
            <w:pPr>
              <w:snapToGrid w:val="0"/>
              <w:spacing w:before="120"/>
              <w:jc w:val="center"/>
              <w:rPr>
                <w:rFonts w:ascii="Times New Roman" w:hAnsi="Times New Roman" w:cs="Times New Roman"/>
                <w:b/>
                <w:bCs/>
                <w:sz w:val="24"/>
                <w:szCs w:val="24"/>
              </w:rPr>
            </w:pPr>
            <w:r w:rsidRPr="003362BE">
              <w:rPr>
                <w:rFonts w:ascii="Times New Roman" w:hAnsi="Times New Roman" w:cs="Times New Roman"/>
                <w:b/>
                <w:bCs/>
                <w:sz w:val="24"/>
                <w:szCs w:val="24"/>
              </w:rPr>
              <w:t>Órakeret24 óra</w:t>
            </w:r>
          </w:p>
        </w:tc>
      </w:tr>
      <w:tr w:rsidR="003362BE" w:rsidRPr="003362BE" w:rsidTr="003362BE">
        <w:tc>
          <w:tcPr>
            <w:tcW w:w="2110" w:type="dxa"/>
            <w:shd w:val="clear" w:color="auto" w:fill="FFFFFF"/>
            <w:tcMar>
              <w:left w:w="68" w:type="dxa"/>
              <w:right w:w="68" w:type="dxa"/>
            </w:tcMar>
            <w:vAlign w:val="center"/>
          </w:tcPr>
          <w:p w:rsidR="003362BE" w:rsidRPr="003362BE" w:rsidRDefault="003362BE" w:rsidP="003362BE">
            <w:pPr>
              <w:snapToGrid w:val="0"/>
              <w:spacing w:before="120"/>
              <w:jc w:val="center"/>
              <w:rPr>
                <w:rFonts w:ascii="Times New Roman" w:hAnsi="Times New Roman" w:cs="Times New Roman"/>
                <w:b/>
                <w:bCs/>
                <w:sz w:val="24"/>
                <w:szCs w:val="24"/>
              </w:rPr>
            </w:pPr>
            <w:r w:rsidRPr="003362BE">
              <w:rPr>
                <w:rFonts w:ascii="Times New Roman" w:hAnsi="Times New Roman" w:cs="Times New Roman"/>
                <w:b/>
                <w:bCs/>
                <w:sz w:val="24"/>
                <w:szCs w:val="24"/>
              </w:rPr>
              <w:t>Előzetes tudás</w:t>
            </w:r>
          </w:p>
        </w:tc>
        <w:tc>
          <w:tcPr>
            <w:tcW w:w="7177" w:type="dxa"/>
            <w:gridSpan w:val="2"/>
            <w:shd w:val="clear" w:color="auto" w:fill="FFFFFF"/>
            <w:tcMar>
              <w:left w:w="68" w:type="dxa"/>
              <w:right w:w="68" w:type="dxa"/>
            </w:tcMar>
            <w:vAlign w:val="cente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sz w:val="24"/>
                <w:szCs w:val="24"/>
              </w:rPr>
              <w:t>Elektromos töltés fogalma, földmágnesség.</w:t>
            </w:r>
          </w:p>
        </w:tc>
      </w:tr>
      <w:tr w:rsidR="003362BE" w:rsidRPr="003362BE" w:rsidTr="003362BE">
        <w:tc>
          <w:tcPr>
            <w:tcW w:w="2110" w:type="dxa"/>
            <w:shd w:val="clear" w:color="auto" w:fill="FFFFFF"/>
            <w:tcMar>
              <w:left w:w="68" w:type="dxa"/>
              <w:right w:w="68" w:type="dxa"/>
            </w:tcMar>
            <w:vAlign w:val="center"/>
          </w:tcPr>
          <w:p w:rsidR="003362BE" w:rsidRPr="003362BE" w:rsidRDefault="003362BE" w:rsidP="003362BE">
            <w:pPr>
              <w:snapToGrid w:val="0"/>
              <w:spacing w:before="120"/>
              <w:jc w:val="center"/>
              <w:rPr>
                <w:rFonts w:ascii="Times New Roman" w:hAnsi="Times New Roman" w:cs="Times New Roman"/>
                <w:b/>
                <w:sz w:val="24"/>
                <w:szCs w:val="24"/>
              </w:rPr>
            </w:pPr>
            <w:r w:rsidRPr="003362BE">
              <w:rPr>
                <w:rFonts w:ascii="Times New Roman" w:hAnsi="Times New Roman" w:cs="Times New Roman"/>
                <w:b/>
                <w:sz w:val="24"/>
                <w:szCs w:val="24"/>
              </w:rPr>
              <w:t>A tematikai egység nevelési-fejlesztési céljai</w:t>
            </w:r>
          </w:p>
        </w:tc>
        <w:tc>
          <w:tcPr>
            <w:tcW w:w="7177" w:type="dxa"/>
            <w:gridSpan w:val="2"/>
            <w:shd w:val="clear" w:color="auto" w:fill="FFFFFF"/>
            <w:tcMar>
              <w:left w:w="68" w:type="dxa"/>
              <w:right w:w="68" w:type="dxa"/>
            </w:tcMar>
            <w:vAlign w:val="center"/>
          </w:tcPr>
          <w:p w:rsidR="003362BE" w:rsidRPr="003362BE" w:rsidRDefault="003362BE" w:rsidP="003362BE">
            <w:pPr>
              <w:pStyle w:val="CM38"/>
              <w:spacing w:before="120" w:after="0"/>
              <w:rPr>
                <w:rFonts w:ascii="Times New Roman" w:hAnsi="Times New Roman" w:cs="Times New Roman"/>
              </w:rPr>
            </w:pPr>
            <w:r w:rsidRPr="003362BE">
              <w:rPr>
                <w:rFonts w:ascii="Times New Roman" w:hAnsi="Times New Roman" w:cs="Times New Roman"/>
              </w:rPr>
              <w:t>Az alapvető elektromos és mágneses jelenségek megismerése megfigyelésekkel. Az elektromos energia hőhatással történő megnyilvánulásainak felismerése. Összetett technikai rendszerek működési alapelveinek, jelentőségének bemutatása (a villamos energia előállítása; hálózatok; elektromos hálózatok felépítése). Az elektromosság, a mágnesség élővilágra gyakorolt hatásának megismertetése. Érintésvédelmi ismeretek elsajátíttatása.</w:t>
            </w:r>
          </w:p>
        </w:tc>
      </w:tr>
    </w:tbl>
    <w:p w:rsidR="003362BE" w:rsidRPr="003362BE" w:rsidRDefault="003362BE" w:rsidP="003362BE">
      <w:pPr>
        <w:snapToGrid w:val="0"/>
        <w:jc w:val="center"/>
        <w:rPr>
          <w:rFonts w:ascii="Times New Roman" w:hAnsi="Times New Roman" w:cs="Times New Roman"/>
          <w:b/>
          <w:sz w:val="24"/>
          <w:szCs w:val="24"/>
        </w:rPr>
        <w:sectPr w:rsidR="003362BE" w:rsidRPr="003362BE" w:rsidSect="003362BE">
          <w:pgSz w:w="11906" w:h="16838"/>
          <w:pgMar w:top="1417" w:right="1417" w:bottom="1417" w:left="1417" w:header="708" w:footer="708" w:gutter="0"/>
          <w:cols w:space="708"/>
          <w:docGrid w:linePitch="360"/>
        </w:sectPr>
      </w:pPr>
    </w:p>
    <w:tbl>
      <w:tblPr>
        <w:tblW w:w="9287"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412"/>
        <w:gridCol w:w="3522"/>
        <w:gridCol w:w="2353"/>
      </w:tblGrid>
      <w:tr w:rsidR="003362BE" w:rsidRPr="003362BE" w:rsidTr="003362BE">
        <w:tc>
          <w:tcPr>
            <w:tcW w:w="3412" w:type="dxa"/>
            <w:shd w:val="clear" w:color="auto" w:fill="auto"/>
            <w:tcMar>
              <w:left w:w="68" w:type="dxa"/>
              <w:right w:w="68" w:type="dxa"/>
            </w:tcMar>
            <w:vAlign w:val="center"/>
          </w:tcPr>
          <w:p w:rsidR="003362BE" w:rsidRPr="003362BE" w:rsidRDefault="003362BE" w:rsidP="003362BE">
            <w:pPr>
              <w:snapToGrid w:val="0"/>
              <w:spacing w:before="120"/>
              <w:jc w:val="center"/>
              <w:rPr>
                <w:rFonts w:ascii="Times New Roman" w:hAnsi="Times New Roman" w:cs="Times New Roman"/>
                <w:b/>
                <w:sz w:val="24"/>
                <w:szCs w:val="24"/>
              </w:rPr>
            </w:pPr>
            <w:r w:rsidRPr="003362BE">
              <w:rPr>
                <w:rFonts w:ascii="Times New Roman" w:hAnsi="Times New Roman" w:cs="Times New Roman"/>
                <w:b/>
                <w:sz w:val="24"/>
                <w:szCs w:val="24"/>
              </w:rPr>
              <w:lastRenderedPageBreak/>
              <w:t>Problémák, jelenségek, gyakorlati alkalmazások, ismeretek</w:t>
            </w:r>
          </w:p>
        </w:tc>
        <w:tc>
          <w:tcPr>
            <w:tcW w:w="3522" w:type="dxa"/>
            <w:shd w:val="clear" w:color="auto" w:fill="auto"/>
            <w:tcMar>
              <w:left w:w="68" w:type="dxa"/>
              <w:right w:w="68" w:type="dxa"/>
            </w:tcMar>
            <w:vAlign w:val="center"/>
          </w:tcPr>
          <w:p w:rsidR="003362BE" w:rsidRPr="003362BE" w:rsidRDefault="003362BE" w:rsidP="003362BE">
            <w:pPr>
              <w:snapToGrid w:val="0"/>
              <w:spacing w:before="120"/>
              <w:jc w:val="center"/>
              <w:rPr>
                <w:rFonts w:ascii="Times New Roman" w:hAnsi="Times New Roman" w:cs="Times New Roman"/>
                <w:b/>
                <w:sz w:val="24"/>
                <w:szCs w:val="24"/>
              </w:rPr>
            </w:pPr>
            <w:r w:rsidRPr="003362BE">
              <w:rPr>
                <w:rFonts w:ascii="Times New Roman" w:hAnsi="Times New Roman" w:cs="Times New Roman"/>
                <w:b/>
                <w:sz w:val="24"/>
                <w:szCs w:val="24"/>
              </w:rPr>
              <w:t>Fejlesztési követelmények</w:t>
            </w:r>
          </w:p>
        </w:tc>
        <w:tc>
          <w:tcPr>
            <w:tcW w:w="2353" w:type="dxa"/>
            <w:shd w:val="clear" w:color="auto" w:fill="auto"/>
            <w:tcMar>
              <w:left w:w="68" w:type="dxa"/>
              <w:right w:w="68" w:type="dxa"/>
            </w:tcMar>
            <w:vAlign w:val="center"/>
          </w:tcPr>
          <w:p w:rsidR="003362BE" w:rsidRPr="003362BE" w:rsidRDefault="003362BE" w:rsidP="003362BE">
            <w:pPr>
              <w:snapToGrid w:val="0"/>
              <w:spacing w:before="120"/>
              <w:jc w:val="center"/>
              <w:rPr>
                <w:rFonts w:ascii="Times New Roman" w:hAnsi="Times New Roman" w:cs="Times New Roman"/>
                <w:b/>
                <w:sz w:val="24"/>
                <w:szCs w:val="24"/>
              </w:rPr>
            </w:pPr>
            <w:r w:rsidRPr="003362BE">
              <w:rPr>
                <w:rFonts w:ascii="Times New Roman" w:hAnsi="Times New Roman" w:cs="Times New Roman"/>
                <w:b/>
                <w:sz w:val="24"/>
                <w:szCs w:val="24"/>
              </w:rPr>
              <w:t>Kapcsolódási pontok</w:t>
            </w:r>
          </w:p>
        </w:tc>
      </w:tr>
      <w:tr w:rsidR="003362BE" w:rsidRPr="003362BE" w:rsidTr="003362BE">
        <w:tc>
          <w:tcPr>
            <w:tcW w:w="3412" w:type="dxa"/>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i/>
              </w:rPr>
            </w:pPr>
            <w:r w:rsidRPr="003362BE">
              <w:rPr>
                <w:rFonts w:ascii="Times New Roman" w:hAnsi="Times New Roman" w:cs="Times New Roman"/>
                <w:i/>
              </w:rPr>
              <w:t>Mágneses alapjelenségek.</w:t>
            </w:r>
          </w:p>
          <w:p w:rsidR="003362BE" w:rsidRPr="003362BE" w:rsidRDefault="003362BE" w:rsidP="003362BE">
            <w:pPr>
              <w:pStyle w:val="CM38"/>
              <w:snapToGrid w:val="0"/>
              <w:spacing w:before="120" w:after="0"/>
              <w:rPr>
                <w:rFonts w:ascii="Times New Roman" w:hAnsi="Times New Roman" w:cs="Times New Roman"/>
                <w:i/>
              </w:rPr>
            </w:pPr>
            <w:r w:rsidRPr="003362BE">
              <w:rPr>
                <w:rFonts w:ascii="Times New Roman" w:hAnsi="Times New Roman" w:cs="Times New Roman"/>
                <w:i/>
              </w:rPr>
              <w:t>Ismeretek:</w:t>
            </w: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Mágnesek, mágneses kölcsönhatás.</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Ampère modellje a mágneses anyag szerkezetéről.</w:t>
            </w: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r w:rsidRPr="003362BE">
              <w:rPr>
                <w:rFonts w:ascii="Times New Roman" w:hAnsi="Times New Roman" w:cs="Times New Roman"/>
                <w:i/>
                <w:sz w:val="24"/>
                <w:szCs w:val="24"/>
              </w:rPr>
              <w:t>Földmágnesség és iránytű.</w:t>
            </w:r>
          </w:p>
        </w:tc>
        <w:tc>
          <w:tcPr>
            <w:tcW w:w="3522" w:type="dxa"/>
            <w:shd w:val="clear" w:color="auto" w:fill="FFFFFF"/>
            <w:tcMar>
              <w:left w:w="68" w:type="dxa"/>
              <w:right w:w="68" w:type="dxa"/>
            </w:tcMar>
          </w:tcPr>
          <w:p w:rsidR="003362BE" w:rsidRPr="003362BE" w:rsidRDefault="003362BE" w:rsidP="003362BE">
            <w:pPr>
              <w:spacing w:before="120"/>
              <w:rPr>
                <w:rFonts w:ascii="Times New Roman" w:hAnsi="Times New Roman" w:cs="Times New Roman"/>
                <w:sz w:val="24"/>
                <w:szCs w:val="24"/>
              </w:rPr>
            </w:pPr>
          </w:p>
          <w:p w:rsidR="003362BE" w:rsidRPr="003362BE" w:rsidRDefault="003362BE" w:rsidP="003362BE">
            <w:pPr>
              <w:spacing w:before="120"/>
              <w:rPr>
                <w:rFonts w:ascii="Times New Roman" w:hAnsi="Times New Roman" w:cs="Times New Roman"/>
                <w:sz w:val="24"/>
                <w:szCs w:val="24"/>
              </w:rPr>
            </w:pPr>
            <w:r w:rsidRPr="003362BE">
              <w:rPr>
                <w:rFonts w:ascii="Times New Roman" w:hAnsi="Times New Roman" w:cs="Times New Roman"/>
                <w:sz w:val="24"/>
                <w:szCs w:val="24"/>
              </w:rPr>
              <w:t xml:space="preserve">Kiscsoportos kísérletek végzése permanens mágnesekkel az erőhatások vizsgálatára (mágnesrudak vonzásának és taszításának függése a relatív irányításuktól), felmágnesezett gémkapocs darabolása során pedig a pólusok vizsgálatára; </w:t>
            </w:r>
            <w:r w:rsidRPr="003362BE">
              <w:rPr>
                <w:rFonts w:ascii="Times New Roman" w:hAnsi="Times New Roman" w:cs="Times New Roman"/>
                <w:sz w:val="24"/>
                <w:szCs w:val="24"/>
              </w:rPr>
              <w:lastRenderedPageBreak/>
              <w:t>tapasztalatok megfogalmazása, következtetések levonása:</w:t>
            </w:r>
          </w:p>
          <w:p w:rsidR="003362BE" w:rsidRPr="003362BE" w:rsidRDefault="003362BE" w:rsidP="003362BE">
            <w:pPr>
              <w:pStyle w:val="Listaszerbekezds3"/>
              <w:numPr>
                <w:ilvl w:val="0"/>
                <w:numId w:val="54"/>
              </w:numPr>
              <w:spacing w:after="0" w:line="240" w:lineRule="auto"/>
              <w:ind w:left="357" w:hanging="357"/>
              <w:rPr>
                <w:rFonts w:cs="Times New Roman"/>
              </w:rPr>
            </w:pPr>
            <w:r w:rsidRPr="003362BE">
              <w:rPr>
                <w:rFonts w:cs="Times New Roman"/>
              </w:rPr>
              <w:t>az északi és déli pólus kimutatása;</w:t>
            </w:r>
          </w:p>
          <w:p w:rsidR="003362BE" w:rsidRPr="003362BE" w:rsidRDefault="003362BE" w:rsidP="003362BE">
            <w:pPr>
              <w:pStyle w:val="Listaszerbekezds3"/>
              <w:numPr>
                <w:ilvl w:val="0"/>
                <w:numId w:val="54"/>
              </w:numPr>
              <w:spacing w:after="0" w:line="240" w:lineRule="auto"/>
              <w:ind w:left="357" w:hanging="357"/>
              <w:rPr>
                <w:rFonts w:cs="Times New Roman"/>
                <w:i/>
              </w:rPr>
            </w:pPr>
            <w:r w:rsidRPr="003362BE">
              <w:rPr>
                <w:rFonts w:cs="Times New Roman"/>
                <w:i/>
              </w:rPr>
              <w:t>bizonyos anyagokat (pl. vas) mágnesessé lehet tenni;</w:t>
            </w:r>
          </w:p>
          <w:p w:rsidR="003362BE" w:rsidRPr="003362BE" w:rsidRDefault="003362BE" w:rsidP="003362BE">
            <w:pPr>
              <w:pStyle w:val="Listaszerbekezds3"/>
              <w:numPr>
                <w:ilvl w:val="0"/>
                <w:numId w:val="54"/>
              </w:numPr>
              <w:spacing w:after="0" w:line="240" w:lineRule="auto"/>
              <w:ind w:left="357" w:hanging="357"/>
              <w:rPr>
                <w:rFonts w:cs="Times New Roman"/>
                <w:i/>
              </w:rPr>
            </w:pPr>
            <w:r w:rsidRPr="003362BE">
              <w:rPr>
                <w:rFonts w:cs="Times New Roman"/>
                <w:i/>
              </w:rPr>
              <w:t>a mágneses pólusokat nem lehet szétválasztani.</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Az iránytű orientációjának értelmezése, egyszerű iránytű készítése.</w:t>
            </w:r>
          </w:p>
        </w:tc>
        <w:tc>
          <w:tcPr>
            <w:tcW w:w="2353" w:type="dxa"/>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i/>
                <w:sz w:val="24"/>
                <w:szCs w:val="24"/>
              </w:rPr>
              <w:lastRenderedPageBreak/>
              <w:t>Földrajz</w:t>
            </w:r>
            <w:r w:rsidRPr="003362BE">
              <w:rPr>
                <w:rFonts w:ascii="Times New Roman" w:hAnsi="Times New Roman" w:cs="Times New Roman"/>
                <w:sz w:val="24"/>
                <w:szCs w:val="24"/>
              </w:rPr>
              <w:t>: tájékozódás, a Föld mágneses tere.</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Kémia</w:t>
            </w:r>
            <w:r w:rsidRPr="003362BE">
              <w:rPr>
                <w:rFonts w:ascii="Times New Roman" w:hAnsi="Times New Roman" w:cs="Times New Roman"/>
                <w:sz w:val="24"/>
                <w:szCs w:val="24"/>
              </w:rPr>
              <w:t>: vas elkülönítése szilárd keverékből mágnessel (ferromágnesesség).</w:t>
            </w:r>
          </w:p>
        </w:tc>
      </w:tr>
      <w:tr w:rsidR="003362BE" w:rsidRPr="003362BE" w:rsidTr="003362BE">
        <w:trPr>
          <w:trHeight w:val="435"/>
        </w:trPr>
        <w:tc>
          <w:tcPr>
            <w:tcW w:w="3412" w:type="dxa"/>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i/>
              </w:rPr>
            </w:pPr>
            <w:r w:rsidRPr="003362BE">
              <w:rPr>
                <w:rFonts w:ascii="Times New Roman" w:hAnsi="Times New Roman" w:cs="Times New Roman"/>
                <w:i/>
              </w:rPr>
              <w:lastRenderedPageBreak/>
              <w:t>Elektromos alapjelenségek.</w:t>
            </w:r>
          </w:p>
          <w:p w:rsidR="003362BE" w:rsidRPr="003362BE" w:rsidRDefault="003362BE" w:rsidP="003362BE">
            <w:pPr>
              <w:pStyle w:val="CM38"/>
              <w:snapToGrid w:val="0"/>
              <w:spacing w:before="120" w:after="0"/>
              <w:rPr>
                <w:rFonts w:ascii="Times New Roman" w:hAnsi="Times New Roman" w:cs="Times New Roman"/>
                <w:i/>
              </w:rPr>
            </w:pPr>
            <w:r w:rsidRPr="003362BE">
              <w:rPr>
                <w:rFonts w:ascii="Times New Roman" w:hAnsi="Times New Roman" w:cs="Times New Roman"/>
                <w:i/>
              </w:rPr>
              <w:t xml:space="preserve">Jelenségek, gyakorlati alkalmazások: </w:t>
            </w:r>
          </w:p>
          <w:p w:rsidR="003362BE" w:rsidRPr="003362BE" w:rsidRDefault="003362BE" w:rsidP="003362BE">
            <w:pPr>
              <w:pStyle w:val="CM38"/>
              <w:snapToGrid w:val="0"/>
              <w:spacing w:after="0"/>
              <w:rPr>
                <w:rFonts w:ascii="Times New Roman" w:hAnsi="Times New Roman" w:cs="Times New Roman"/>
              </w:rPr>
            </w:pPr>
            <w:r w:rsidRPr="003362BE">
              <w:rPr>
                <w:rFonts w:ascii="Times New Roman" w:hAnsi="Times New Roman" w:cs="Times New Roman"/>
              </w:rPr>
              <w:t>Elektrosztatikus jelenségek a hétköznapokban (műszálas pulóver feltöltődése, átütési szikrák, villámok, villámhárító).</w:t>
            </w:r>
          </w:p>
          <w:p w:rsidR="003362BE" w:rsidRPr="003362BE" w:rsidRDefault="003362BE" w:rsidP="003362BE">
            <w:pPr>
              <w:pStyle w:val="CM38"/>
              <w:snapToGrid w:val="0"/>
              <w:spacing w:after="0"/>
              <w:rPr>
                <w:rFonts w:ascii="Times New Roman" w:hAnsi="Times New Roman" w:cs="Times New Roman"/>
                <w:i/>
              </w:rPr>
            </w:pPr>
          </w:p>
          <w:p w:rsidR="003362BE" w:rsidRPr="003362BE" w:rsidRDefault="003362BE" w:rsidP="003362BE">
            <w:pPr>
              <w:pStyle w:val="CM38"/>
              <w:snapToGrid w:val="0"/>
              <w:spacing w:after="0"/>
              <w:rPr>
                <w:rFonts w:ascii="Times New Roman" w:hAnsi="Times New Roman" w:cs="Times New Roman"/>
                <w:i/>
              </w:rPr>
            </w:pPr>
          </w:p>
          <w:p w:rsidR="003362BE" w:rsidRPr="003362BE" w:rsidRDefault="003362BE" w:rsidP="003362BE">
            <w:pPr>
              <w:pStyle w:val="CM38"/>
              <w:snapToGrid w:val="0"/>
              <w:spacing w:after="0"/>
              <w:rPr>
                <w:rFonts w:ascii="Times New Roman" w:hAnsi="Times New Roman" w:cs="Times New Roman"/>
                <w:i/>
              </w:rPr>
            </w:pPr>
          </w:p>
          <w:p w:rsidR="003362BE" w:rsidRPr="003362BE" w:rsidRDefault="003362BE" w:rsidP="003362BE">
            <w:pPr>
              <w:pStyle w:val="CM38"/>
              <w:snapToGrid w:val="0"/>
              <w:spacing w:after="0"/>
              <w:rPr>
                <w:rFonts w:ascii="Times New Roman" w:hAnsi="Times New Roman" w:cs="Times New Roman"/>
                <w:i/>
              </w:rPr>
            </w:pPr>
          </w:p>
          <w:p w:rsidR="003362BE" w:rsidRPr="003362BE" w:rsidRDefault="003362BE" w:rsidP="003362BE">
            <w:pPr>
              <w:pStyle w:val="CM38"/>
              <w:snapToGrid w:val="0"/>
              <w:spacing w:after="0"/>
              <w:rPr>
                <w:rFonts w:ascii="Times New Roman" w:hAnsi="Times New Roman" w:cs="Times New Roman"/>
                <w:i/>
              </w:rPr>
            </w:pPr>
          </w:p>
          <w:p w:rsidR="003362BE" w:rsidRPr="003362BE" w:rsidRDefault="003362BE" w:rsidP="003362BE">
            <w:pPr>
              <w:pStyle w:val="CM38"/>
              <w:snapToGrid w:val="0"/>
              <w:spacing w:after="0"/>
              <w:rPr>
                <w:rFonts w:ascii="Times New Roman" w:hAnsi="Times New Roman" w:cs="Times New Roman"/>
              </w:rPr>
            </w:pPr>
            <w:r w:rsidRPr="003362BE">
              <w:rPr>
                <w:rFonts w:ascii="Times New Roman" w:hAnsi="Times New Roman" w:cs="Times New Roman"/>
                <w:i/>
              </w:rPr>
              <w:t xml:space="preserve">Ismeretek: </w:t>
            </w:r>
          </w:p>
          <w:p w:rsidR="003362BE" w:rsidRPr="003362BE" w:rsidRDefault="003362BE" w:rsidP="003362BE">
            <w:pPr>
              <w:rPr>
                <w:rFonts w:ascii="Times New Roman" w:hAnsi="Times New Roman" w:cs="Times New Roman"/>
                <w:i/>
                <w:sz w:val="24"/>
                <w:szCs w:val="24"/>
              </w:rPr>
            </w:pPr>
            <w:r w:rsidRPr="003362BE">
              <w:rPr>
                <w:rFonts w:ascii="Times New Roman" w:hAnsi="Times New Roman" w:cs="Times New Roman"/>
                <w:i/>
                <w:sz w:val="24"/>
                <w:szCs w:val="24"/>
              </w:rPr>
              <w:t>Az elektromosan töltött (elektrosztatikus kölcsönhatásra képes) állapot.</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 xml:space="preserve">Bizonyos testek elektromosan töltött állapotba hozhatók, a töltött állapotú testek erővel hatnak egymásra. Kétféle (negatív és pozitív) elektromosan töltött állapot létezik, a kétféle töltés közömbösíti egymást. </w:t>
            </w:r>
            <w:r w:rsidRPr="003362BE">
              <w:rPr>
                <w:rFonts w:ascii="Times New Roman" w:hAnsi="Times New Roman" w:cs="Times New Roman"/>
                <w:sz w:val="24"/>
                <w:szCs w:val="24"/>
              </w:rPr>
              <w:t>A töltés átvihető az egyik testről a másikra.</w:t>
            </w:r>
          </w:p>
        </w:tc>
        <w:tc>
          <w:tcPr>
            <w:tcW w:w="3522" w:type="dxa"/>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rPr>
            </w:pPr>
          </w:p>
          <w:p w:rsidR="003362BE" w:rsidRPr="003362BE" w:rsidRDefault="003362BE" w:rsidP="003362BE">
            <w:pPr>
              <w:pStyle w:val="CM38"/>
              <w:snapToGrid w:val="0"/>
              <w:spacing w:before="120" w:after="0"/>
              <w:rPr>
                <w:rFonts w:ascii="Times New Roman" w:hAnsi="Times New Roman" w:cs="Times New Roman"/>
              </w:rPr>
            </w:pPr>
          </w:p>
          <w:p w:rsidR="003362BE" w:rsidRPr="003362BE" w:rsidRDefault="003362BE" w:rsidP="003362BE">
            <w:pPr>
              <w:pStyle w:val="CM38"/>
              <w:snapToGrid w:val="0"/>
              <w:spacing w:before="120" w:after="0"/>
              <w:rPr>
                <w:rFonts w:ascii="Times New Roman" w:hAnsi="Times New Roman" w:cs="Times New Roman"/>
              </w:rPr>
            </w:pPr>
            <w:r w:rsidRPr="003362BE">
              <w:rPr>
                <w:rFonts w:ascii="Times New Roman" w:hAnsi="Times New Roman" w:cs="Times New Roman"/>
              </w:rPr>
              <w:t>Tanári bemutató kísérlet alapján a kétféle elektromos állapot kialakulásának megismerése dörzs-elektromos kísérletekben, a vonzó-taszító kölcsönhatás kvalitatív jellemzése.</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Tanári irányítással egyszerű elektroszkóp készítése, működésének értelmezése.</w:t>
            </w:r>
          </w:p>
        </w:tc>
        <w:tc>
          <w:tcPr>
            <w:tcW w:w="2353" w:type="dxa"/>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i/>
                <w:sz w:val="24"/>
                <w:szCs w:val="24"/>
              </w:rPr>
            </w:pPr>
            <w:r w:rsidRPr="003362BE">
              <w:rPr>
                <w:rFonts w:ascii="Times New Roman" w:hAnsi="Times New Roman" w:cs="Times New Roman"/>
                <w:i/>
                <w:sz w:val="24"/>
                <w:szCs w:val="24"/>
              </w:rPr>
              <w:t>Kémia</w:t>
            </w:r>
            <w:r w:rsidRPr="003362BE">
              <w:rPr>
                <w:rFonts w:ascii="Times New Roman" w:hAnsi="Times New Roman" w:cs="Times New Roman"/>
                <w:sz w:val="24"/>
                <w:szCs w:val="24"/>
              </w:rPr>
              <w:t>: elektromos töltés, elektron, elektrosztatikus vonzás és taszítás, a fémek elektromos vezetésének anyagszerkezeti magyarázata (ionos kötés, ionrács, ionvegyületek elektromos vezetése oldatban és olvadékban)</w:t>
            </w:r>
            <w:r w:rsidRPr="003362BE">
              <w:rPr>
                <w:rFonts w:ascii="Times New Roman" w:hAnsi="Times New Roman" w:cs="Times New Roman"/>
                <w:i/>
                <w:sz w:val="24"/>
                <w:szCs w:val="24"/>
              </w:rPr>
              <w:t>.</w:t>
            </w:r>
          </w:p>
        </w:tc>
      </w:tr>
      <w:tr w:rsidR="003362BE" w:rsidRPr="003362BE" w:rsidTr="003362BE">
        <w:tc>
          <w:tcPr>
            <w:tcW w:w="3412" w:type="dxa"/>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i/>
              </w:rPr>
            </w:pPr>
            <w:r w:rsidRPr="003362BE">
              <w:rPr>
                <w:rFonts w:ascii="Times New Roman" w:hAnsi="Times New Roman" w:cs="Times New Roman"/>
                <w:i/>
              </w:rPr>
              <w:lastRenderedPageBreak/>
              <w:t>Az elektrosztatikus energia</w:t>
            </w:r>
          </w:p>
          <w:p w:rsidR="003362BE" w:rsidRPr="003362BE" w:rsidRDefault="003362BE" w:rsidP="003362BE">
            <w:pPr>
              <w:pStyle w:val="CM38"/>
              <w:snapToGrid w:val="0"/>
              <w:spacing w:before="120" w:after="0"/>
              <w:rPr>
                <w:rFonts w:ascii="Times New Roman" w:hAnsi="Times New Roman" w:cs="Times New Roman"/>
                <w:i/>
              </w:rPr>
            </w:pPr>
            <w:r w:rsidRPr="003362BE">
              <w:rPr>
                <w:rFonts w:ascii="Times New Roman" w:hAnsi="Times New Roman" w:cs="Times New Roman"/>
                <w:i/>
              </w:rPr>
              <w:t xml:space="preserve">Jelenségek: </w:t>
            </w:r>
          </w:p>
          <w:p w:rsidR="003362BE" w:rsidRPr="003362BE" w:rsidRDefault="003362BE" w:rsidP="003362BE">
            <w:pPr>
              <w:pStyle w:val="CM38"/>
              <w:snapToGrid w:val="0"/>
              <w:spacing w:after="0"/>
              <w:rPr>
                <w:rFonts w:ascii="Times New Roman" w:hAnsi="Times New Roman" w:cs="Times New Roman"/>
              </w:rPr>
            </w:pPr>
            <w:r w:rsidRPr="003362BE">
              <w:rPr>
                <w:rFonts w:ascii="Times New Roman" w:hAnsi="Times New Roman" w:cs="Times New Roman"/>
              </w:rPr>
              <w:t>Elektrosztatikus energia létének bizonyítéka a hőhatás alapján:azátütési szikrák kiégetik a papírt. A töltött fémgömb körül a próbatöltés-inga megemelkedik.</w:t>
            </w:r>
          </w:p>
          <w:p w:rsidR="003362BE" w:rsidRPr="003362BE" w:rsidRDefault="003362BE" w:rsidP="003362BE">
            <w:pPr>
              <w:pStyle w:val="CM38"/>
              <w:snapToGrid w:val="0"/>
              <w:spacing w:after="0"/>
              <w:rPr>
                <w:rFonts w:ascii="Times New Roman" w:hAnsi="Times New Roman" w:cs="Times New Roman"/>
              </w:rPr>
            </w:pP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 xml:space="preserve">Ismeretek: </w:t>
            </w: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Feszültség.</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 xml:space="preserve">A töltések szétválasztása során munkát végzünk. </w:t>
            </w:r>
          </w:p>
        </w:tc>
        <w:tc>
          <w:tcPr>
            <w:tcW w:w="3522" w:type="dxa"/>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i/>
              </w:rPr>
            </w:pPr>
          </w:p>
          <w:p w:rsidR="003362BE" w:rsidRPr="003362BE" w:rsidRDefault="003362BE" w:rsidP="003362BE">
            <w:pPr>
              <w:pStyle w:val="CM38"/>
              <w:snapToGrid w:val="0"/>
              <w:spacing w:before="120" w:after="0"/>
              <w:rPr>
                <w:rFonts w:ascii="Times New Roman" w:hAnsi="Times New Roman" w:cs="Times New Roman"/>
                <w:i/>
              </w:rPr>
            </w:pPr>
          </w:p>
          <w:p w:rsidR="003362BE" w:rsidRPr="003362BE" w:rsidRDefault="003362BE" w:rsidP="003362BE">
            <w:pPr>
              <w:pStyle w:val="CM38"/>
              <w:snapToGrid w:val="0"/>
              <w:spacing w:before="120" w:after="0"/>
              <w:rPr>
                <w:rFonts w:ascii="Times New Roman" w:hAnsi="Times New Roman" w:cs="Times New Roman"/>
                <w:i/>
              </w:rPr>
            </w:pPr>
            <w:r w:rsidRPr="003362BE">
              <w:rPr>
                <w:rFonts w:ascii="Times New Roman" w:hAnsi="Times New Roman" w:cs="Times New Roman"/>
                <w:i/>
              </w:rPr>
              <w:t>Az elektromos erőtér energiájának egyszerű tapasztalatokkal történő illusztrálása.</w:t>
            </w:r>
          </w:p>
          <w:p w:rsidR="003362BE" w:rsidRPr="003362BE" w:rsidRDefault="003362BE" w:rsidP="003362BE">
            <w:pPr>
              <w:pStyle w:val="CM38"/>
              <w:snapToGrid w:val="0"/>
              <w:spacing w:before="120" w:after="0"/>
              <w:rPr>
                <w:rFonts w:ascii="Times New Roman" w:hAnsi="Times New Roman" w:cs="Times New Roman"/>
                <w:i/>
              </w:rPr>
            </w:pPr>
          </w:p>
          <w:p w:rsidR="003362BE" w:rsidRPr="003362BE" w:rsidRDefault="003362BE" w:rsidP="003362BE">
            <w:pPr>
              <w:pStyle w:val="CM38"/>
              <w:snapToGrid w:val="0"/>
              <w:spacing w:before="120" w:after="0"/>
              <w:rPr>
                <w:rFonts w:ascii="Times New Roman" w:hAnsi="Times New Roman" w:cs="Times New Roman"/>
                <w:i/>
              </w:rPr>
            </w:pPr>
          </w:p>
          <w:p w:rsidR="003362BE" w:rsidRPr="003362BE" w:rsidRDefault="003362BE" w:rsidP="003362BE">
            <w:pPr>
              <w:pStyle w:val="CM38"/>
              <w:snapToGrid w:val="0"/>
              <w:spacing w:before="120" w:after="0"/>
              <w:rPr>
                <w:rFonts w:ascii="Times New Roman" w:hAnsi="Times New Roman" w:cs="Times New Roman"/>
                <w:i/>
              </w:rPr>
            </w:pPr>
            <w:r w:rsidRPr="003362BE">
              <w:rPr>
                <w:rFonts w:ascii="Times New Roman" w:hAnsi="Times New Roman" w:cs="Times New Roman"/>
                <w:i/>
              </w:rPr>
              <w:t>A feszültség fogalmának hozzákapcsolása az elektromos töltések szétválasztására fordított munka végzéséhez.</w:t>
            </w:r>
          </w:p>
          <w:p w:rsidR="003362BE" w:rsidRPr="003362BE" w:rsidRDefault="003362BE" w:rsidP="003362BE">
            <w:pPr>
              <w:rPr>
                <w:rFonts w:ascii="Times New Roman" w:hAnsi="Times New Roman" w:cs="Times New Roman"/>
                <w:b/>
                <w:sz w:val="24"/>
                <w:szCs w:val="24"/>
              </w:rPr>
            </w:pPr>
          </w:p>
        </w:tc>
        <w:tc>
          <w:tcPr>
            <w:tcW w:w="2353" w:type="dxa"/>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i/>
                <w:sz w:val="24"/>
                <w:szCs w:val="24"/>
              </w:rPr>
              <w:t>Kémia</w:t>
            </w:r>
            <w:r w:rsidRPr="003362BE">
              <w:rPr>
                <w:rFonts w:ascii="Times New Roman" w:hAnsi="Times New Roman" w:cs="Times New Roman"/>
                <w:sz w:val="24"/>
                <w:szCs w:val="24"/>
              </w:rPr>
              <w:t xml:space="preserve">: a töltés és az elektron, a feszültség. </w:t>
            </w:r>
          </w:p>
        </w:tc>
      </w:tr>
      <w:tr w:rsidR="003362BE" w:rsidRPr="003362BE" w:rsidTr="003362BE">
        <w:trPr>
          <w:trHeight w:val="283"/>
        </w:trPr>
        <w:tc>
          <w:tcPr>
            <w:tcW w:w="3412" w:type="dxa"/>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i/>
              </w:rPr>
            </w:pPr>
            <w:r w:rsidRPr="003362BE">
              <w:rPr>
                <w:rFonts w:ascii="Times New Roman" w:hAnsi="Times New Roman" w:cs="Times New Roman"/>
                <w:i/>
              </w:rPr>
              <w:t>Az elektromos áramkör</w:t>
            </w:r>
          </w:p>
          <w:p w:rsidR="003362BE" w:rsidRPr="003362BE" w:rsidRDefault="003362BE" w:rsidP="003362BE">
            <w:pPr>
              <w:pStyle w:val="CM38"/>
              <w:snapToGrid w:val="0"/>
              <w:spacing w:before="120" w:after="0"/>
              <w:rPr>
                <w:rFonts w:ascii="Times New Roman" w:hAnsi="Times New Roman" w:cs="Times New Roman"/>
                <w:i/>
              </w:rPr>
            </w:pPr>
            <w:r w:rsidRPr="003362BE">
              <w:rPr>
                <w:rFonts w:ascii="Times New Roman" w:hAnsi="Times New Roman" w:cs="Times New Roman"/>
                <w:i/>
              </w:rPr>
              <w:t xml:space="preserve">Ismeret: </w:t>
            </w: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Az elektromos áramkör és részei (telep, vezetékek, ellenállás vagy fogyasztó).</w:t>
            </w:r>
          </w:p>
          <w:p w:rsidR="003362BE" w:rsidRPr="003362BE" w:rsidRDefault="003362BE" w:rsidP="003362BE">
            <w:pPr>
              <w:pStyle w:val="CM38"/>
              <w:snapToGrid w:val="0"/>
              <w:spacing w:after="0"/>
              <w:rPr>
                <w:rFonts w:ascii="Times New Roman" w:hAnsi="Times New Roman" w:cs="Times New Roman"/>
                <w:b/>
              </w:rPr>
            </w:pPr>
            <w:r w:rsidRPr="003362BE">
              <w:rPr>
                <w:rFonts w:ascii="Times New Roman" w:hAnsi="Times New Roman" w:cs="Times New Roman"/>
                <w:i/>
              </w:rPr>
              <w:t>A telepben zajló belső folyamatok a két pólusra választják szét a töltéseket. A két pólus közt feszültség mérhető, ami a forrás kvantitatív jellemzője.</w:t>
            </w:r>
          </w:p>
        </w:tc>
        <w:tc>
          <w:tcPr>
            <w:tcW w:w="3522" w:type="dxa"/>
            <w:shd w:val="clear" w:color="auto" w:fill="FFFFFF"/>
            <w:tcMar>
              <w:left w:w="68" w:type="dxa"/>
              <w:right w:w="68" w:type="dxa"/>
            </w:tcMar>
          </w:tcPr>
          <w:p w:rsidR="003362BE" w:rsidRPr="003362BE" w:rsidRDefault="003362BE" w:rsidP="003362BE">
            <w:pPr>
              <w:pStyle w:val="CM38"/>
              <w:spacing w:before="120" w:after="0"/>
              <w:rPr>
                <w:rFonts w:ascii="Times New Roman" w:hAnsi="Times New Roman" w:cs="Times New Roman"/>
              </w:rPr>
            </w:pPr>
          </w:p>
          <w:p w:rsidR="003362BE" w:rsidRPr="003362BE" w:rsidRDefault="003362BE" w:rsidP="003362BE">
            <w:pPr>
              <w:pStyle w:val="CM38"/>
              <w:spacing w:before="120" w:after="0"/>
              <w:rPr>
                <w:rFonts w:ascii="Times New Roman" w:hAnsi="Times New Roman" w:cs="Times New Roman"/>
              </w:rPr>
            </w:pPr>
          </w:p>
          <w:p w:rsidR="003362BE" w:rsidRPr="003362BE" w:rsidRDefault="003362BE" w:rsidP="003362BE">
            <w:pPr>
              <w:pStyle w:val="CM38"/>
              <w:spacing w:before="120" w:after="0"/>
              <w:rPr>
                <w:rFonts w:ascii="Times New Roman" w:hAnsi="Times New Roman" w:cs="Times New Roman"/>
                <w:b/>
              </w:rPr>
            </w:pPr>
            <w:r w:rsidRPr="003362BE">
              <w:rPr>
                <w:rFonts w:ascii="Times New Roman" w:hAnsi="Times New Roman" w:cs="Times New Roman"/>
              </w:rPr>
              <w:t>Egyszerű áramkörök összeállítása csoportmunkában, különböző áramforrásokkal, fogyasztókkal.</w:t>
            </w:r>
          </w:p>
        </w:tc>
        <w:tc>
          <w:tcPr>
            <w:tcW w:w="2353" w:type="dxa"/>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i/>
                <w:sz w:val="24"/>
                <w:szCs w:val="24"/>
              </w:rPr>
              <w:t>Kémia</w:t>
            </w:r>
            <w:r w:rsidRPr="003362BE">
              <w:rPr>
                <w:rFonts w:ascii="Times New Roman" w:hAnsi="Times New Roman" w:cs="Times New Roman"/>
                <w:sz w:val="24"/>
                <w:szCs w:val="24"/>
              </w:rPr>
              <w:t>: a vezetés anyagszerkezeti magyarázata. Galvánelem.</w:t>
            </w:r>
          </w:p>
        </w:tc>
      </w:tr>
      <w:tr w:rsidR="003362BE" w:rsidRPr="003362BE" w:rsidTr="003362BE">
        <w:trPr>
          <w:trHeight w:val="421"/>
        </w:trPr>
        <w:tc>
          <w:tcPr>
            <w:tcW w:w="3412" w:type="dxa"/>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i/>
              </w:rPr>
            </w:pPr>
            <w:r w:rsidRPr="003362BE">
              <w:rPr>
                <w:rFonts w:ascii="Times New Roman" w:hAnsi="Times New Roman" w:cs="Times New Roman"/>
                <w:i/>
              </w:rPr>
              <w:t xml:space="preserve">Ismeret: </w:t>
            </w: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Az elektromos áram.</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Az elektromos áram mint töltéskiegyenlítési folyamat.</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Az áram erőssége, az áramerősség mértékegysége (1 A).</w:t>
            </w: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i/>
              </w:rPr>
            </w:pPr>
          </w:p>
          <w:p w:rsidR="003362BE" w:rsidRPr="003362BE" w:rsidRDefault="003362BE" w:rsidP="003362BE">
            <w:pPr>
              <w:pStyle w:val="CM38"/>
              <w:spacing w:after="0"/>
              <w:rPr>
                <w:rFonts w:ascii="Times New Roman" w:hAnsi="Times New Roman" w:cs="Times New Roman"/>
                <w:i/>
              </w:rPr>
            </w:pPr>
            <w:r w:rsidRPr="003362BE">
              <w:rPr>
                <w:rFonts w:ascii="Times New Roman" w:hAnsi="Times New Roman" w:cs="Times New Roman"/>
                <w:i/>
              </w:rPr>
              <w:t>Adott vezetéken átfolyó áram a vezető két vége között mérhető feszültséggel arányos.</w:t>
            </w:r>
          </w:p>
          <w:p w:rsidR="003362BE" w:rsidRPr="003362BE" w:rsidRDefault="003362BE" w:rsidP="003362BE">
            <w:pPr>
              <w:pStyle w:val="CM38"/>
              <w:spacing w:after="0"/>
              <w:rPr>
                <w:rFonts w:ascii="Times New Roman" w:hAnsi="Times New Roman" w:cs="Times New Roman"/>
                <w:i/>
              </w:rPr>
            </w:pPr>
            <w:r w:rsidRPr="003362BE">
              <w:rPr>
                <w:rFonts w:ascii="Times New Roman" w:hAnsi="Times New Roman" w:cs="Times New Roman"/>
                <w:i/>
              </w:rPr>
              <w:t>A vezetéket jellemző ellenállás és /vagy vezetőképesség fogalma mint a feszültség és az áramerősség hányadosa.</w:t>
            </w:r>
          </w:p>
          <w:p w:rsidR="003362BE" w:rsidRPr="003362BE" w:rsidRDefault="003362BE" w:rsidP="003362BE">
            <w:pPr>
              <w:pStyle w:val="CM38"/>
              <w:spacing w:after="0"/>
              <w:rPr>
                <w:rFonts w:ascii="Times New Roman" w:hAnsi="Times New Roman" w:cs="Times New Roman"/>
                <w:i/>
              </w:rPr>
            </w:pPr>
            <w:r w:rsidRPr="003362BE">
              <w:rPr>
                <w:rFonts w:ascii="Times New Roman" w:hAnsi="Times New Roman" w:cs="Times New Roman"/>
                <w:i/>
              </w:rPr>
              <w:t>Az ellenállás mértékegysége (1 Ω).</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i/>
              </w:rPr>
              <w:t>Ohm törvénye.</w:t>
            </w:r>
          </w:p>
        </w:tc>
        <w:tc>
          <w:tcPr>
            <w:tcW w:w="3522" w:type="dxa"/>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i/>
              </w:rPr>
            </w:pPr>
          </w:p>
          <w:p w:rsidR="003362BE" w:rsidRPr="003362BE" w:rsidRDefault="003362BE" w:rsidP="003362BE">
            <w:pPr>
              <w:pStyle w:val="CM38"/>
              <w:snapToGrid w:val="0"/>
              <w:spacing w:before="120" w:after="0"/>
              <w:rPr>
                <w:rFonts w:ascii="Times New Roman" w:hAnsi="Times New Roman" w:cs="Times New Roman"/>
                <w:i/>
              </w:rPr>
            </w:pPr>
            <w:r w:rsidRPr="003362BE">
              <w:rPr>
                <w:rFonts w:ascii="Times New Roman" w:hAnsi="Times New Roman" w:cs="Times New Roman"/>
                <w:i/>
              </w:rPr>
              <w:t>A feszültség mérése elektromos áramkörben mérőműszerrel.</w:t>
            </w: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r w:rsidRPr="003362BE">
              <w:rPr>
                <w:rFonts w:ascii="Times New Roman" w:hAnsi="Times New Roman" w:cs="Times New Roman"/>
                <w:i/>
                <w:sz w:val="24"/>
                <w:szCs w:val="24"/>
              </w:rPr>
              <w:t>Áramerősség mérése (műszer kapcsolása, leolvasása, méréshatárának beállítása).</w:t>
            </w: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i/>
                <w:sz w:val="24"/>
                <w:szCs w:val="24"/>
              </w:rPr>
            </w:pPr>
            <w:r w:rsidRPr="003362BE">
              <w:rPr>
                <w:rFonts w:ascii="Times New Roman" w:hAnsi="Times New Roman" w:cs="Times New Roman"/>
                <w:i/>
                <w:sz w:val="24"/>
                <w:szCs w:val="24"/>
              </w:rPr>
              <w:t>Ellenállás meghatározása Ohm törvénye alapján (feszültség- és árammérésre visszavezetve).</w:t>
            </w:r>
          </w:p>
          <w:p w:rsidR="003362BE" w:rsidRPr="003362BE" w:rsidRDefault="003362BE" w:rsidP="003362BE">
            <w:pPr>
              <w:rPr>
                <w:rFonts w:ascii="Times New Roman" w:hAnsi="Times New Roman" w:cs="Times New Roman"/>
                <w:i/>
                <w:sz w:val="24"/>
                <w:szCs w:val="24"/>
              </w:rPr>
            </w:pP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b/>
                <w:sz w:val="24"/>
                <w:szCs w:val="24"/>
              </w:rPr>
            </w:pPr>
            <w:r w:rsidRPr="003362BE">
              <w:rPr>
                <w:rFonts w:ascii="Times New Roman" w:hAnsi="Times New Roman" w:cs="Times New Roman"/>
                <w:sz w:val="24"/>
                <w:szCs w:val="24"/>
              </w:rPr>
              <w:t>Mérések és számítások végzése egyszerű áramkörök esetén.</w:t>
            </w:r>
          </w:p>
        </w:tc>
        <w:tc>
          <w:tcPr>
            <w:tcW w:w="2353" w:type="dxa"/>
            <w:shd w:val="clear" w:color="auto" w:fill="FFFFFF"/>
            <w:tcMar>
              <w:left w:w="68" w:type="dxa"/>
              <w:right w:w="68" w:type="dxa"/>
            </w:tcMar>
          </w:tcPr>
          <w:p w:rsidR="003362BE" w:rsidRPr="003362BE" w:rsidRDefault="003362BE" w:rsidP="003362BE">
            <w:pPr>
              <w:spacing w:before="120"/>
              <w:rPr>
                <w:rFonts w:ascii="Times New Roman" w:hAnsi="Times New Roman" w:cs="Times New Roman"/>
                <w:sz w:val="24"/>
                <w:szCs w:val="24"/>
              </w:rPr>
            </w:pPr>
            <w:r w:rsidRPr="003362BE">
              <w:rPr>
                <w:rFonts w:ascii="Times New Roman" w:hAnsi="Times New Roman" w:cs="Times New Roman"/>
                <w:i/>
                <w:sz w:val="24"/>
                <w:szCs w:val="24"/>
              </w:rPr>
              <w:lastRenderedPageBreak/>
              <w:t>Kémia</w:t>
            </w:r>
            <w:r w:rsidRPr="003362BE">
              <w:rPr>
                <w:rFonts w:ascii="Times New Roman" w:hAnsi="Times New Roman" w:cs="Times New Roman"/>
                <w:sz w:val="24"/>
                <w:szCs w:val="24"/>
              </w:rPr>
              <w:t>: az elektromos áram (áramerősség, galvánelem, az elektromos áram kémiai hatásai, Faraday I. és II. törvénye).</w:t>
            </w:r>
          </w:p>
        </w:tc>
      </w:tr>
      <w:tr w:rsidR="003362BE" w:rsidRPr="003362BE" w:rsidTr="003362BE">
        <w:tc>
          <w:tcPr>
            <w:tcW w:w="3412" w:type="dxa"/>
            <w:shd w:val="clear" w:color="auto" w:fill="FFFFFF"/>
            <w:tcMar>
              <w:left w:w="68" w:type="dxa"/>
              <w:right w:w="68" w:type="dxa"/>
            </w:tcMar>
          </w:tcPr>
          <w:p w:rsidR="003362BE" w:rsidRPr="003362BE" w:rsidRDefault="003362BE" w:rsidP="003362BE">
            <w:pPr>
              <w:pStyle w:val="CM38"/>
              <w:spacing w:before="120" w:after="0"/>
              <w:rPr>
                <w:rFonts w:ascii="Times New Roman" w:hAnsi="Times New Roman" w:cs="Times New Roman"/>
                <w:i/>
              </w:rPr>
            </w:pPr>
            <w:r w:rsidRPr="003362BE">
              <w:rPr>
                <w:rFonts w:ascii="Times New Roman" w:hAnsi="Times New Roman" w:cs="Times New Roman"/>
                <w:i/>
              </w:rPr>
              <w:lastRenderedPageBreak/>
              <w:t>Gyakorlati alkalmazások:</w:t>
            </w:r>
          </w:p>
          <w:p w:rsidR="003362BE" w:rsidRPr="003362BE" w:rsidRDefault="003362BE" w:rsidP="003362BE">
            <w:pPr>
              <w:pStyle w:val="CM38"/>
              <w:spacing w:after="0"/>
              <w:rPr>
                <w:rFonts w:ascii="Times New Roman" w:hAnsi="Times New Roman" w:cs="Times New Roman"/>
              </w:rPr>
            </w:pP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Az elektromágnes és alkalmazásai.</w:t>
            </w:r>
          </w:p>
          <w:p w:rsidR="003362BE" w:rsidRPr="003362BE" w:rsidRDefault="003362BE" w:rsidP="003362BE">
            <w:pPr>
              <w:pStyle w:val="CM38"/>
              <w:snapToGrid w:val="0"/>
              <w:spacing w:after="0"/>
              <w:rPr>
                <w:rFonts w:ascii="Times New Roman" w:hAnsi="Times New Roman" w:cs="Times New Roman"/>
              </w:rPr>
            </w:pPr>
            <w:r w:rsidRPr="003362BE">
              <w:rPr>
                <w:rFonts w:ascii="Times New Roman" w:hAnsi="Times New Roman" w:cs="Times New Roman"/>
              </w:rPr>
              <w:t xml:space="preserve">Elektromotorok.  </w:t>
            </w:r>
          </w:p>
          <w:p w:rsidR="003362BE" w:rsidRPr="003362BE" w:rsidRDefault="003362BE" w:rsidP="003362BE">
            <w:pPr>
              <w:pStyle w:val="CM38"/>
              <w:snapToGrid w:val="0"/>
              <w:spacing w:after="0"/>
              <w:rPr>
                <w:rFonts w:ascii="Times New Roman" w:hAnsi="Times New Roman" w:cs="Times New Roman"/>
              </w:rPr>
            </w:pPr>
          </w:p>
          <w:p w:rsidR="003362BE" w:rsidRPr="003362BE" w:rsidRDefault="003362BE" w:rsidP="003362BE">
            <w:pPr>
              <w:pStyle w:val="CM38"/>
              <w:snapToGrid w:val="0"/>
              <w:spacing w:after="0"/>
              <w:rPr>
                <w:rFonts w:ascii="Times New Roman" w:hAnsi="Times New Roman" w:cs="Times New Roman"/>
                <w:i/>
              </w:rPr>
            </w:pPr>
          </w:p>
          <w:p w:rsidR="003362BE" w:rsidRPr="003362BE" w:rsidRDefault="003362BE" w:rsidP="003362BE">
            <w:pPr>
              <w:pStyle w:val="CM38"/>
              <w:snapToGrid w:val="0"/>
              <w:spacing w:after="0"/>
              <w:rPr>
                <w:rFonts w:ascii="Times New Roman" w:hAnsi="Times New Roman" w:cs="Times New Roman"/>
                <w:i/>
              </w:rPr>
            </w:pP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 xml:space="preserve">Ismeretek: </w:t>
            </w: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Az áram mágneses hatása: az elektromos áram mágneses teret gerjeszt.</w:t>
            </w:r>
          </w:p>
          <w:p w:rsidR="003362BE" w:rsidRPr="003362BE" w:rsidRDefault="003362BE" w:rsidP="003362BE">
            <w:pPr>
              <w:pStyle w:val="CM38"/>
              <w:snapToGrid w:val="0"/>
              <w:spacing w:after="0"/>
              <w:rPr>
                <w:rFonts w:ascii="Times New Roman" w:hAnsi="Times New Roman" w:cs="Times New Roman"/>
              </w:rPr>
            </w:pPr>
            <w:r w:rsidRPr="003362BE">
              <w:rPr>
                <w:rFonts w:ascii="Times New Roman" w:hAnsi="Times New Roman" w:cs="Times New Roman"/>
                <w:i/>
              </w:rPr>
              <w:t>Az áramjárta vezetők között mágneses kölcsönhatás lép fel, és ezen alapul az elektromotorok működése.</w:t>
            </w:r>
          </w:p>
        </w:tc>
        <w:tc>
          <w:tcPr>
            <w:tcW w:w="3522" w:type="dxa"/>
            <w:shd w:val="clear" w:color="auto" w:fill="FFFFFF"/>
            <w:tcMar>
              <w:left w:w="68" w:type="dxa"/>
              <w:right w:w="68" w:type="dxa"/>
            </w:tcMar>
          </w:tcPr>
          <w:p w:rsidR="003362BE" w:rsidRPr="003362BE" w:rsidRDefault="003362BE" w:rsidP="003362BE">
            <w:pPr>
              <w:spacing w:before="120"/>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Tekercs mágneses terének vizsgálata vasreszelékkel, hasonlóság kimutatása a rúdmágnessel.</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Oersted kísérletének kvalitatív értelmezése.</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Elektromotor modelljének bemutatása.</w:t>
            </w:r>
          </w:p>
          <w:p w:rsidR="003362BE" w:rsidRPr="003362BE" w:rsidRDefault="003362BE" w:rsidP="003362BE">
            <w:pPr>
              <w:rPr>
                <w:rFonts w:ascii="Times New Roman" w:hAnsi="Times New Roman" w:cs="Times New Roman"/>
                <w:sz w:val="24"/>
                <w:szCs w:val="24"/>
              </w:rPr>
            </w:pPr>
          </w:p>
          <w:p w:rsidR="003362BE" w:rsidRPr="003362BE" w:rsidRDefault="003362BE" w:rsidP="003362BE">
            <w:pPr>
              <w:pStyle w:val="CM38"/>
              <w:spacing w:after="0"/>
              <w:rPr>
                <w:rFonts w:ascii="Times New Roman" w:hAnsi="Times New Roman" w:cs="Times New Roman"/>
              </w:rPr>
            </w:pP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Csoportmunkában az alábbi gyakorlatok egyikének elvégzése:</w:t>
            </w:r>
          </w:p>
          <w:p w:rsidR="003362BE" w:rsidRPr="003362BE" w:rsidRDefault="003362BE" w:rsidP="003362BE">
            <w:pPr>
              <w:pStyle w:val="CM38"/>
              <w:widowControl/>
              <w:numPr>
                <w:ilvl w:val="0"/>
                <w:numId w:val="52"/>
              </w:numPr>
              <w:tabs>
                <w:tab w:val="left" w:pos="396"/>
              </w:tabs>
              <w:suppressAutoHyphens/>
              <w:spacing w:after="0"/>
              <w:ind w:left="396" w:hanging="284"/>
              <w:rPr>
                <w:rFonts w:ascii="Times New Roman" w:hAnsi="Times New Roman" w:cs="Times New Roman"/>
              </w:rPr>
            </w:pPr>
            <w:r w:rsidRPr="003362BE">
              <w:rPr>
                <w:rFonts w:ascii="Times New Roman" w:hAnsi="Times New Roman" w:cs="Times New Roman"/>
              </w:rPr>
              <w:t>elektromágnes készítése zsebtelep, vasszög és szigetelt huzal felhasználásával, a pólusok és az erősség vizsgálata;</w:t>
            </w:r>
          </w:p>
          <w:p w:rsidR="003362BE" w:rsidRPr="003362BE" w:rsidRDefault="003362BE" w:rsidP="003362BE">
            <w:pPr>
              <w:pStyle w:val="CM38"/>
              <w:widowControl/>
              <w:numPr>
                <w:ilvl w:val="0"/>
                <w:numId w:val="52"/>
              </w:numPr>
              <w:tabs>
                <w:tab w:val="left" w:pos="396"/>
              </w:tabs>
              <w:suppressAutoHyphens/>
              <w:spacing w:after="0"/>
              <w:ind w:left="396" w:hanging="284"/>
              <w:rPr>
                <w:rFonts w:ascii="Times New Roman" w:hAnsi="Times New Roman" w:cs="Times New Roman"/>
              </w:rPr>
            </w:pPr>
            <w:r w:rsidRPr="003362BE">
              <w:rPr>
                <w:rFonts w:ascii="Times New Roman" w:hAnsi="Times New Roman" w:cs="Times New Roman"/>
              </w:rPr>
              <w:t>egyszerű elektromotor készítése gémkapocs, mágnes és vezeték felhasználásával.</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i/>
              </w:rPr>
              <w:t>Egyéni gyűjtőmunka</w:t>
            </w:r>
            <w:r w:rsidRPr="003362BE">
              <w:rPr>
                <w:rFonts w:ascii="Times New Roman" w:hAnsi="Times New Roman" w:cs="Times New Roman"/>
              </w:rPr>
              <w:t xml:space="preserve"> az elektromágnesek köznapi/gyakorlati felhasználásáról.</w:t>
            </w:r>
          </w:p>
        </w:tc>
        <w:tc>
          <w:tcPr>
            <w:tcW w:w="2353" w:type="dxa"/>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p>
        </w:tc>
      </w:tr>
      <w:tr w:rsidR="003362BE" w:rsidRPr="003362BE" w:rsidTr="003362BE">
        <w:trPr>
          <w:trHeight w:val="567"/>
        </w:trPr>
        <w:tc>
          <w:tcPr>
            <w:tcW w:w="3412" w:type="dxa"/>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rPr>
            </w:pPr>
            <w:r w:rsidRPr="003362BE">
              <w:rPr>
                <w:rFonts w:ascii="Times New Roman" w:hAnsi="Times New Roman" w:cs="Times New Roman"/>
                <w:i/>
              </w:rPr>
              <w:t>Gyakorlati alkalmazások:Mindennapi elektromosság.</w:t>
            </w:r>
          </w:p>
        </w:tc>
        <w:tc>
          <w:tcPr>
            <w:tcW w:w="3522" w:type="dxa"/>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rPr>
            </w:pPr>
            <w:r w:rsidRPr="003362BE">
              <w:rPr>
                <w:rFonts w:ascii="Times New Roman" w:hAnsi="Times New Roman" w:cs="Times New Roman"/>
                <w:i/>
              </w:rPr>
              <w:t>Egyéni</w:t>
            </w:r>
            <w:r w:rsidRPr="003362BE">
              <w:rPr>
                <w:rFonts w:ascii="Times New Roman" w:hAnsi="Times New Roman" w:cs="Times New Roman"/>
              </w:rPr>
              <w:t>gyűjtőmunka az alábbi témák egyikében:</w:t>
            </w:r>
          </w:p>
          <w:p w:rsidR="003362BE" w:rsidRPr="003362BE" w:rsidRDefault="003362BE" w:rsidP="003362BE">
            <w:pPr>
              <w:pStyle w:val="CM38"/>
              <w:widowControl/>
              <w:numPr>
                <w:ilvl w:val="0"/>
                <w:numId w:val="53"/>
              </w:numPr>
              <w:tabs>
                <w:tab w:val="left" w:pos="396"/>
              </w:tabs>
              <w:suppressAutoHyphens/>
              <w:spacing w:after="0"/>
              <w:ind w:left="396" w:hanging="396"/>
              <w:rPr>
                <w:rFonts w:ascii="Times New Roman" w:hAnsi="Times New Roman" w:cs="Times New Roman"/>
              </w:rPr>
            </w:pPr>
            <w:r w:rsidRPr="003362BE">
              <w:rPr>
                <w:rFonts w:ascii="Times New Roman" w:hAnsi="Times New Roman" w:cs="Times New Roman"/>
              </w:rPr>
              <w:lastRenderedPageBreak/>
              <w:t>Hol használnak elektromos energiát?</w:t>
            </w:r>
          </w:p>
          <w:p w:rsidR="003362BE" w:rsidRPr="003362BE" w:rsidRDefault="003362BE" w:rsidP="003362BE">
            <w:pPr>
              <w:pStyle w:val="CM38"/>
              <w:widowControl/>
              <w:numPr>
                <w:ilvl w:val="0"/>
                <w:numId w:val="53"/>
              </w:numPr>
              <w:tabs>
                <w:tab w:val="left" w:pos="396"/>
              </w:tabs>
              <w:suppressAutoHyphens/>
              <w:spacing w:after="0"/>
              <w:ind w:left="396" w:hanging="396"/>
              <w:rPr>
                <w:rFonts w:ascii="Times New Roman" w:hAnsi="Times New Roman" w:cs="Times New Roman"/>
              </w:rPr>
            </w:pPr>
            <w:r w:rsidRPr="003362BE">
              <w:rPr>
                <w:rFonts w:ascii="Times New Roman" w:hAnsi="Times New Roman" w:cs="Times New Roman"/>
              </w:rPr>
              <w:t>Milyen elektromossággal működő eszközök találhatók otthon a lakásban?</w:t>
            </w:r>
          </w:p>
          <w:p w:rsidR="003362BE" w:rsidRPr="003362BE" w:rsidRDefault="003362BE" w:rsidP="003362BE">
            <w:pPr>
              <w:pStyle w:val="CM38"/>
              <w:widowControl/>
              <w:numPr>
                <w:ilvl w:val="0"/>
                <w:numId w:val="53"/>
              </w:numPr>
              <w:tabs>
                <w:tab w:val="left" w:pos="396"/>
              </w:tabs>
              <w:suppressAutoHyphens/>
              <w:spacing w:after="0"/>
              <w:ind w:left="396" w:hanging="396"/>
              <w:rPr>
                <w:rFonts w:ascii="Times New Roman" w:hAnsi="Times New Roman" w:cs="Times New Roman"/>
              </w:rPr>
            </w:pPr>
            <w:r w:rsidRPr="003362BE">
              <w:rPr>
                <w:rFonts w:ascii="Times New Roman" w:hAnsi="Times New Roman" w:cs="Times New Roman"/>
              </w:rPr>
              <w:t>Milyen adatok találhatók egy fogyasztón (teljesítmény, feszültség, frekvencia)?</w:t>
            </w:r>
          </w:p>
        </w:tc>
        <w:tc>
          <w:tcPr>
            <w:tcW w:w="2353" w:type="dxa"/>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p>
        </w:tc>
      </w:tr>
      <w:tr w:rsidR="003362BE" w:rsidRPr="003362BE" w:rsidTr="003362BE">
        <w:trPr>
          <w:trHeight w:val="2029"/>
        </w:trPr>
        <w:tc>
          <w:tcPr>
            <w:tcW w:w="3412" w:type="dxa"/>
            <w:shd w:val="clear" w:color="auto" w:fill="FFFFFF"/>
            <w:tcMar>
              <w:left w:w="68" w:type="dxa"/>
              <w:right w:w="68" w:type="dxa"/>
            </w:tcMar>
          </w:tcPr>
          <w:p w:rsidR="003362BE" w:rsidRPr="003362BE" w:rsidRDefault="003362BE" w:rsidP="003362BE">
            <w:pPr>
              <w:pStyle w:val="CM38"/>
              <w:spacing w:before="120" w:after="0"/>
              <w:rPr>
                <w:rFonts w:ascii="Times New Roman" w:hAnsi="Times New Roman" w:cs="Times New Roman"/>
                <w:i/>
              </w:rPr>
            </w:pPr>
            <w:r w:rsidRPr="003362BE">
              <w:rPr>
                <w:rFonts w:ascii="Times New Roman" w:hAnsi="Times New Roman" w:cs="Times New Roman"/>
                <w:i/>
              </w:rPr>
              <w:lastRenderedPageBreak/>
              <w:t>Az elektromos energia használata.</w:t>
            </w:r>
          </w:p>
          <w:p w:rsidR="003362BE" w:rsidRPr="003362BE" w:rsidRDefault="003362BE" w:rsidP="003362BE">
            <w:pPr>
              <w:pStyle w:val="CM38"/>
              <w:spacing w:before="120" w:after="0"/>
              <w:rPr>
                <w:rFonts w:ascii="Times New Roman" w:hAnsi="Times New Roman" w:cs="Times New Roman"/>
                <w:i/>
              </w:rPr>
            </w:pPr>
            <w:r w:rsidRPr="003362BE">
              <w:rPr>
                <w:rFonts w:ascii="Times New Roman" w:hAnsi="Times New Roman" w:cs="Times New Roman"/>
                <w:i/>
              </w:rPr>
              <w:t xml:space="preserve">Problémák, gyakorlati alkalmazások: </w:t>
            </w:r>
          </w:p>
          <w:p w:rsidR="003362BE" w:rsidRPr="003362BE" w:rsidRDefault="003362BE" w:rsidP="003362BE">
            <w:pPr>
              <w:pStyle w:val="CM38"/>
              <w:spacing w:after="0"/>
              <w:rPr>
                <w:rFonts w:ascii="Times New Roman" w:hAnsi="Times New Roman" w:cs="Times New Roman"/>
                <w:i/>
              </w:rPr>
            </w:pPr>
            <w:r w:rsidRPr="003362BE">
              <w:rPr>
                <w:rFonts w:ascii="Times New Roman" w:hAnsi="Times New Roman" w:cs="Times New Roman"/>
                <w:i/>
              </w:rPr>
              <w:t>Elektromosenergia-fogyasztás.</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Mit fogyaszt az elektromos fogyasztó?</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Mi a hasznos célú és milyen az egyéb formájú energiafogyasztás különböző elektromos eszközöknél (pl. vízmelegítő, motor)?</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 xml:space="preserve">Mit mutat a havi villanyszámla, hogyan becsülhető meg realitása? </w:t>
            </w:r>
          </w:p>
        </w:tc>
        <w:tc>
          <w:tcPr>
            <w:tcW w:w="3522" w:type="dxa"/>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i/>
                <w:sz w:val="24"/>
                <w:szCs w:val="24"/>
              </w:rPr>
            </w:pPr>
          </w:p>
          <w:p w:rsidR="003362BE" w:rsidRPr="003362BE" w:rsidRDefault="003362BE" w:rsidP="003362BE">
            <w:pPr>
              <w:snapToGrid w:val="0"/>
              <w:spacing w:before="120"/>
              <w:rPr>
                <w:rFonts w:ascii="Times New Roman" w:hAnsi="Times New Roman" w:cs="Times New Roman"/>
                <w:i/>
                <w:sz w:val="24"/>
                <w:szCs w:val="24"/>
              </w:rPr>
            </w:pPr>
          </w:p>
          <w:p w:rsidR="003362BE" w:rsidRPr="003362BE" w:rsidRDefault="003362BE" w:rsidP="003362BE">
            <w:pPr>
              <w:snapToGrid w:val="0"/>
              <w:spacing w:before="120"/>
              <w:rPr>
                <w:rFonts w:ascii="Times New Roman" w:hAnsi="Times New Roman" w:cs="Times New Roman"/>
                <w:i/>
                <w:sz w:val="24"/>
                <w:szCs w:val="24"/>
              </w:rPr>
            </w:pPr>
            <w:r w:rsidRPr="003362BE">
              <w:rPr>
                <w:rFonts w:ascii="Times New Roman" w:hAnsi="Times New Roman" w:cs="Times New Roman"/>
                <w:i/>
                <w:sz w:val="24"/>
                <w:szCs w:val="24"/>
              </w:rPr>
              <w:t>Annak megértése, hogy az elektromos fogyasztó energiát használ fel, alakít át (fogyaszt).</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Tanári vezetéssel egy családi ház elektromos világításának megtervezése, modellen való bemutatása.</w:t>
            </w:r>
          </w:p>
        </w:tc>
        <w:tc>
          <w:tcPr>
            <w:tcW w:w="2353" w:type="dxa"/>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i/>
                <w:sz w:val="24"/>
                <w:szCs w:val="24"/>
              </w:rPr>
              <w:t>Technika, életvitel és gyakorlat</w:t>
            </w:r>
            <w:r w:rsidRPr="003362BE">
              <w:rPr>
                <w:rFonts w:ascii="Times New Roman" w:hAnsi="Times New Roman" w:cs="Times New Roman"/>
                <w:sz w:val="24"/>
                <w:szCs w:val="24"/>
              </w:rPr>
              <w:t xml:space="preserve">: elektromos eszközök </w:t>
            </w:r>
            <w:r w:rsidRPr="003362BE">
              <w:rPr>
                <w:rFonts w:ascii="Times New Roman" w:hAnsi="Times New Roman" w:cs="Times New Roman"/>
                <w:i/>
                <w:sz w:val="24"/>
                <w:szCs w:val="24"/>
              </w:rPr>
              <w:t xml:space="preserve">biztonságos </w:t>
            </w:r>
            <w:r w:rsidRPr="003362BE">
              <w:rPr>
                <w:rFonts w:ascii="Times New Roman" w:hAnsi="Times New Roman" w:cs="Times New Roman"/>
                <w:sz w:val="24"/>
                <w:szCs w:val="24"/>
              </w:rPr>
              <w:t>használata, villanyszámla értelmezése, elektromos eszközök energiafelhasználása, energiatakarékosság.</w:t>
            </w:r>
          </w:p>
        </w:tc>
      </w:tr>
      <w:tr w:rsidR="003362BE" w:rsidRPr="003362BE" w:rsidTr="003362BE">
        <w:trPr>
          <w:trHeight w:val="284"/>
        </w:trPr>
        <w:tc>
          <w:tcPr>
            <w:tcW w:w="3412" w:type="dxa"/>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i/>
              </w:rPr>
            </w:pPr>
            <w:r w:rsidRPr="003362BE">
              <w:rPr>
                <w:rFonts w:ascii="Times New Roman" w:hAnsi="Times New Roman" w:cs="Times New Roman"/>
                <w:i/>
              </w:rPr>
              <w:t xml:space="preserve">Ismeret: </w:t>
            </w: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Az áram hőhatását meghatározó arányosságok és az azt kifejező matematikai összefüggés (E=UIt),</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 xml:space="preserve">energiakicsatolás, fogyasztók. </w:t>
            </w:r>
          </w:p>
        </w:tc>
        <w:tc>
          <w:tcPr>
            <w:tcW w:w="3522" w:type="dxa"/>
            <w:shd w:val="clear" w:color="auto" w:fill="FFFFFF"/>
            <w:tcMar>
              <w:left w:w="68" w:type="dxa"/>
              <w:right w:w="68" w:type="dxa"/>
            </w:tcMar>
          </w:tcPr>
          <w:p w:rsidR="003362BE" w:rsidRPr="003362BE" w:rsidRDefault="003362BE" w:rsidP="003362BE">
            <w:pPr>
              <w:spacing w:before="120"/>
              <w:rPr>
                <w:rFonts w:ascii="Times New Roman" w:hAnsi="Times New Roman" w:cs="Times New Roman"/>
                <w:i/>
                <w:sz w:val="24"/>
                <w:szCs w:val="24"/>
              </w:rPr>
            </w:pPr>
          </w:p>
          <w:p w:rsidR="003362BE" w:rsidRPr="003362BE" w:rsidRDefault="003362BE" w:rsidP="003362BE">
            <w:pPr>
              <w:spacing w:before="120"/>
              <w:rPr>
                <w:rFonts w:ascii="Times New Roman" w:hAnsi="Times New Roman" w:cs="Times New Roman"/>
                <w:i/>
                <w:sz w:val="24"/>
                <w:szCs w:val="24"/>
              </w:rPr>
            </w:pPr>
            <w:r w:rsidRPr="003362BE">
              <w:rPr>
                <w:rFonts w:ascii="Times New Roman" w:hAnsi="Times New Roman" w:cs="Times New Roman"/>
                <w:i/>
                <w:sz w:val="24"/>
                <w:szCs w:val="24"/>
              </w:rPr>
              <w:t>Az Ohm-törvény felhasználásával az energialeadás kifejezése a fogyasztó ellenállásával is.</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i/>
              </w:rPr>
              <w:t>A hőhatás</w:t>
            </w:r>
            <w:r w:rsidRPr="003362BE">
              <w:rPr>
                <w:rFonts w:ascii="Times New Roman" w:hAnsi="Times New Roman" w:cs="Times New Roman"/>
              </w:rPr>
              <w:t xml:space="preserve"> jelenségét bemutató egyszerű kísérletek ismertetése (pl. elektromos vízmelegítés mértéke arányos az áramerősséggel, a feszültséggel és az idővel. Fogyasztó fényerejének változása folytonosan változtatható kapcsolóval.</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 xml:space="preserve">Ellenállásdrót melegedése soros és párhuzamos kapcsolású fogyasztókban az áramerősség növelésével.) </w:t>
            </w:r>
          </w:p>
        </w:tc>
        <w:tc>
          <w:tcPr>
            <w:tcW w:w="2353" w:type="dxa"/>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i/>
                <w:sz w:val="24"/>
                <w:szCs w:val="24"/>
              </w:rPr>
            </w:pPr>
            <w:r w:rsidRPr="003362BE">
              <w:rPr>
                <w:rFonts w:ascii="Times New Roman" w:hAnsi="Times New Roman" w:cs="Times New Roman"/>
                <w:i/>
                <w:sz w:val="24"/>
                <w:szCs w:val="24"/>
              </w:rPr>
              <w:t>Matematika</w:t>
            </w:r>
            <w:r w:rsidRPr="003362BE">
              <w:rPr>
                <w:rFonts w:ascii="Times New Roman" w:hAnsi="Times New Roman" w:cs="Times New Roman"/>
                <w:sz w:val="24"/>
                <w:szCs w:val="24"/>
              </w:rPr>
              <w:t>: egyszerű számítási és behelyettesítési feladatok</w:t>
            </w:r>
            <w:r w:rsidRPr="003362BE">
              <w:rPr>
                <w:rFonts w:ascii="Times New Roman" w:hAnsi="Times New Roman" w:cs="Times New Roman"/>
                <w:i/>
                <w:sz w:val="24"/>
                <w:szCs w:val="24"/>
              </w:rPr>
              <w:t>.</w:t>
            </w:r>
          </w:p>
        </w:tc>
      </w:tr>
      <w:tr w:rsidR="003362BE" w:rsidRPr="003362BE" w:rsidTr="003362BE">
        <w:trPr>
          <w:trHeight w:val="1787"/>
        </w:trPr>
        <w:tc>
          <w:tcPr>
            <w:tcW w:w="3412" w:type="dxa"/>
            <w:shd w:val="clear" w:color="auto" w:fill="FFFFFF"/>
            <w:tcMar>
              <w:left w:w="68" w:type="dxa"/>
              <w:right w:w="68" w:type="dxa"/>
            </w:tcMar>
          </w:tcPr>
          <w:p w:rsidR="003362BE" w:rsidRPr="003362BE" w:rsidRDefault="003362BE" w:rsidP="003362BE">
            <w:pPr>
              <w:pStyle w:val="CM38"/>
              <w:spacing w:before="120" w:after="0"/>
              <w:rPr>
                <w:rFonts w:ascii="Times New Roman" w:hAnsi="Times New Roman" w:cs="Times New Roman"/>
                <w:i/>
              </w:rPr>
            </w:pPr>
            <w:r w:rsidRPr="003362BE">
              <w:rPr>
                <w:rFonts w:ascii="Times New Roman" w:hAnsi="Times New Roman" w:cs="Times New Roman"/>
                <w:i/>
              </w:rPr>
              <w:t>Problémák, gyakorlati alkalmazások:</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Miért elektromos energiát használunk nagy részben a mindennapi életünkben?</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 xml:space="preserve">Melyek az ország energiafogyasztásának </w:t>
            </w:r>
            <w:r w:rsidRPr="003362BE">
              <w:rPr>
                <w:rFonts w:ascii="Times New Roman" w:hAnsi="Times New Roman" w:cs="Times New Roman"/>
                <w:sz w:val="24"/>
                <w:szCs w:val="24"/>
              </w:rPr>
              <w:lastRenderedPageBreak/>
              <w:t>legfontosabb tényezői? Honnan származik az országban felhasznált elektromos energia?</w:t>
            </w:r>
          </w:p>
          <w:p w:rsidR="003362BE" w:rsidRPr="003362BE" w:rsidRDefault="003362BE" w:rsidP="003362BE">
            <w:pPr>
              <w:pStyle w:val="CM38"/>
              <w:snapToGrid w:val="0"/>
              <w:spacing w:after="0"/>
              <w:rPr>
                <w:rFonts w:ascii="Times New Roman" w:hAnsi="Times New Roman" w:cs="Times New Roman"/>
                <w:i/>
              </w:rPr>
            </w:pPr>
          </w:p>
          <w:p w:rsidR="003362BE" w:rsidRPr="003362BE" w:rsidRDefault="003362BE" w:rsidP="003362BE">
            <w:pPr>
              <w:pStyle w:val="CM38"/>
              <w:snapToGrid w:val="0"/>
              <w:spacing w:after="0"/>
              <w:rPr>
                <w:rFonts w:ascii="Times New Roman" w:hAnsi="Times New Roman" w:cs="Times New Roman"/>
                <w:i/>
              </w:rPr>
            </w:pPr>
            <w:r w:rsidRPr="003362BE">
              <w:rPr>
                <w:rFonts w:ascii="Times New Roman" w:hAnsi="Times New Roman" w:cs="Times New Roman"/>
                <w:i/>
              </w:rPr>
              <w:t>Az elektromos energia „előállítása”, szállítása.</w:t>
            </w:r>
          </w:p>
        </w:tc>
        <w:tc>
          <w:tcPr>
            <w:tcW w:w="3522" w:type="dxa"/>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i/>
              </w:rPr>
            </w:pPr>
          </w:p>
          <w:p w:rsidR="003362BE" w:rsidRPr="003362BE" w:rsidRDefault="003362BE" w:rsidP="003362BE">
            <w:pPr>
              <w:pStyle w:val="CM38"/>
              <w:snapToGrid w:val="0"/>
              <w:spacing w:before="120" w:after="0"/>
              <w:rPr>
                <w:rFonts w:ascii="Times New Roman" w:hAnsi="Times New Roman" w:cs="Times New Roman"/>
                <w:i/>
              </w:rPr>
            </w:pPr>
          </w:p>
          <w:p w:rsidR="003362BE" w:rsidRPr="003362BE" w:rsidRDefault="003362BE" w:rsidP="003362BE">
            <w:pPr>
              <w:pStyle w:val="CM38"/>
              <w:snapToGrid w:val="0"/>
              <w:spacing w:before="120" w:after="0"/>
              <w:rPr>
                <w:rFonts w:ascii="Times New Roman" w:hAnsi="Times New Roman" w:cs="Times New Roman"/>
                <w:i/>
              </w:rPr>
            </w:pPr>
          </w:p>
          <w:p w:rsidR="003362BE" w:rsidRPr="003362BE" w:rsidRDefault="003362BE" w:rsidP="003362BE">
            <w:pPr>
              <w:pStyle w:val="CM38"/>
              <w:snapToGrid w:val="0"/>
              <w:spacing w:before="120" w:after="0"/>
              <w:rPr>
                <w:rFonts w:ascii="Times New Roman" w:hAnsi="Times New Roman" w:cs="Times New Roman"/>
                <w:i/>
              </w:rPr>
            </w:pPr>
            <w:r w:rsidRPr="003362BE">
              <w:rPr>
                <w:rFonts w:ascii="Times New Roman" w:hAnsi="Times New Roman" w:cs="Times New Roman"/>
              </w:rPr>
              <w:t xml:space="preserve">Magyarország elektromosenergia-fogyasztása főbb komponenseinek megismerése, az elektromos </w:t>
            </w:r>
            <w:r w:rsidRPr="003362BE">
              <w:rPr>
                <w:rFonts w:ascii="Times New Roman" w:hAnsi="Times New Roman" w:cs="Times New Roman"/>
              </w:rPr>
              <w:lastRenderedPageBreak/>
              <w:t>energia megtakarításának lehetőségei.</w:t>
            </w:r>
          </w:p>
          <w:p w:rsidR="003362BE" w:rsidRPr="003362BE" w:rsidRDefault="003362BE" w:rsidP="003362BE">
            <w:pPr>
              <w:pStyle w:val="CM38"/>
              <w:snapToGrid w:val="0"/>
              <w:spacing w:before="120" w:after="0"/>
              <w:rPr>
                <w:rFonts w:ascii="Times New Roman" w:hAnsi="Times New Roman" w:cs="Times New Roman"/>
                <w:i/>
              </w:rPr>
            </w:pPr>
          </w:p>
          <w:p w:rsidR="003362BE" w:rsidRPr="003362BE" w:rsidRDefault="003362BE" w:rsidP="003362BE">
            <w:pPr>
              <w:pStyle w:val="CM38"/>
              <w:snapToGrid w:val="0"/>
              <w:spacing w:before="120" w:after="0"/>
              <w:rPr>
                <w:rFonts w:ascii="Times New Roman" w:hAnsi="Times New Roman" w:cs="Times New Roman"/>
                <w:i/>
              </w:rPr>
            </w:pPr>
          </w:p>
          <w:p w:rsidR="003362BE" w:rsidRPr="003362BE" w:rsidRDefault="003362BE" w:rsidP="003362BE">
            <w:pPr>
              <w:pStyle w:val="CM38"/>
              <w:snapToGrid w:val="0"/>
              <w:spacing w:before="120" w:after="0"/>
              <w:rPr>
                <w:rFonts w:ascii="Times New Roman" w:hAnsi="Times New Roman" w:cs="Times New Roman"/>
                <w:i/>
              </w:rPr>
            </w:pPr>
            <w:r w:rsidRPr="003362BE">
              <w:rPr>
                <w:rFonts w:ascii="Times New Roman" w:hAnsi="Times New Roman" w:cs="Times New Roman"/>
                <w:i/>
              </w:rPr>
              <w:t>Az erőművek és a nagyfeszültségű hálózatok alapvető vázszerkezetének (generátor, távvezeték, transzformálás, fogyasztók) bemutatása.</w:t>
            </w:r>
          </w:p>
          <w:p w:rsidR="003362BE" w:rsidRPr="003362BE" w:rsidRDefault="003362BE" w:rsidP="003362BE">
            <w:pPr>
              <w:pStyle w:val="CM38"/>
              <w:spacing w:after="0"/>
              <w:rPr>
                <w:rFonts w:ascii="Times New Roman" w:hAnsi="Times New Roman" w:cs="Times New Roman"/>
                <w:i/>
              </w:rPr>
            </w:pPr>
            <w:r w:rsidRPr="003362BE">
              <w:rPr>
                <w:rFonts w:ascii="Times New Roman" w:hAnsi="Times New Roman" w:cs="Times New Roman"/>
                <w:i/>
              </w:rPr>
              <w:t>Annak belátása, hogy az elektromos energia bármilyen módon történő előállítása hatással van a környezetre.</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Csoportos gyűjtőmunka a hazai erőműhálózatról és jellemzőiről (milyen energiaforrással működnek, mikor épültek, mekkora a teljesítményük stb.).</w:t>
            </w:r>
          </w:p>
          <w:p w:rsidR="003362BE" w:rsidRPr="003362BE" w:rsidRDefault="003362BE" w:rsidP="003362BE">
            <w:pPr>
              <w:rPr>
                <w:rFonts w:ascii="Times New Roman" w:hAnsi="Times New Roman" w:cs="Times New Roman"/>
                <w:sz w:val="24"/>
                <w:szCs w:val="24"/>
              </w:rPr>
            </w:pPr>
          </w:p>
        </w:tc>
        <w:tc>
          <w:tcPr>
            <w:tcW w:w="2353" w:type="dxa"/>
            <w:shd w:val="clear" w:color="auto" w:fill="FFFFFF"/>
            <w:tcMar>
              <w:left w:w="68" w:type="dxa"/>
              <w:right w:w="68" w:type="dxa"/>
            </w:tcMar>
          </w:tcPr>
          <w:p w:rsidR="003362BE" w:rsidRPr="003362BE" w:rsidRDefault="003362BE" w:rsidP="003362BE">
            <w:pPr>
              <w:spacing w:before="120"/>
              <w:rPr>
                <w:rFonts w:ascii="Times New Roman" w:hAnsi="Times New Roman" w:cs="Times New Roman"/>
                <w:sz w:val="24"/>
                <w:szCs w:val="24"/>
              </w:rPr>
            </w:pPr>
            <w:r w:rsidRPr="003362BE">
              <w:rPr>
                <w:rFonts w:ascii="Times New Roman" w:hAnsi="Times New Roman" w:cs="Times New Roman"/>
                <w:i/>
                <w:sz w:val="24"/>
                <w:szCs w:val="24"/>
              </w:rPr>
              <w:lastRenderedPageBreak/>
              <w:t>Földrajz</w:t>
            </w:r>
            <w:r w:rsidRPr="003362BE">
              <w:rPr>
                <w:rFonts w:ascii="Times New Roman" w:hAnsi="Times New Roman" w:cs="Times New Roman"/>
                <w:sz w:val="24"/>
                <w:szCs w:val="24"/>
              </w:rPr>
              <w:t>: az energiaforrások földrajzi megoszlása és az energia kereskedelme.</w:t>
            </w:r>
          </w:p>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i/>
                <w:sz w:val="24"/>
                <w:szCs w:val="24"/>
              </w:rPr>
              <w:t>Kémia</w:t>
            </w:r>
            <w:r w:rsidRPr="003362BE">
              <w:rPr>
                <w:rFonts w:ascii="Times New Roman" w:hAnsi="Times New Roman" w:cs="Times New Roman"/>
                <w:sz w:val="24"/>
                <w:szCs w:val="24"/>
              </w:rPr>
              <w:t>: energiaforrások és használatuk környezeti hatásai.</w:t>
            </w:r>
          </w:p>
        </w:tc>
      </w:tr>
    </w:tbl>
    <w:p w:rsidR="003362BE" w:rsidRPr="003362BE" w:rsidRDefault="003362BE" w:rsidP="003362BE">
      <w:pPr>
        <w:pStyle w:val="Cmsor5"/>
        <w:snapToGrid w:val="0"/>
        <w:spacing w:before="0" w:after="0"/>
        <w:ind w:left="1008" w:hanging="1008"/>
        <w:rPr>
          <w:i w:val="0"/>
          <w:sz w:val="24"/>
          <w:szCs w:val="24"/>
        </w:rPr>
        <w:sectPr w:rsidR="003362BE" w:rsidRPr="003362BE" w:rsidSect="003362BE">
          <w:type w:val="continuous"/>
          <w:pgSz w:w="11906" w:h="16838"/>
          <w:pgMar w:top="1417" w:right="1417" w:bottom="1417" w:left="1417" w:header="708" w:footer="708" w:gutter="0"/>
          <w:cols w:space="708"/>
          <w:docGrid w:linePitch="360"/>
        </w:sectPr>
      </w:pPr>
    </w:p>
    <w:tbl>
      <w:tblPr>
        <w:tblW w:w="9287"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80"/>
        <w:gridCol w:w="7507"/>
      </w:tblGrid>
      <w:tr w:rsidR="003362BE" w:rsidRPr="003362BE" w:rsidTr="003362BE">
        <w:trPr>
          <w:cantSplit/>
          <w:trHeight w:val="550"/>
        </w:trPr>
        <w:tc>
          <w:tcPr>
            <w:tcW w:w="1780" w:type="dxa"/>
            <w:shd w:val="clear" w:color="auto" w:fill="FFFFFF"/>
            <w:tcMar>
              <w:left w:w="68" w:type="dxa"/>
              <w:right w:w="68" w:type="dxa"/>
            </w:tcMar>
            <w:vAlign w:val="center"/>
          </w:tcPr>
          <w:p w:rsidR="003362BE" w:rsidRPr="003362BE" w:rsidRDefault="003362BE" w:rsidP="003362BE">
            <w:pPr>
              <w:pStyle w:val="Cmsor5"/>
              <w:snapToGrid w:val="0"/>
              <w:spacing w:before="120" w:after="0"/>
              <w:jc w:val="center"/>
              <w:rPr>
                <w:i w:val="0"/>
                <w:sz w:val="24"/>
                <w:szCs w:val="24"/>
              </w:rPr>
            </w:pPr>
            <w:r w:rsidRPr="003362BE">
              <w:rPr>
                <w:i w:val="0"/>
                <w:sz w:val="24"/>
                <w:szCs w:val="24"/>
              </w:rPr>
              <w:lastRenderedPageBreak/>
              <w:t>Kulcsfogalmak/ fogalmak</w:t>
            </w:r>
          </w:p>
        </w:tc>
        <w:tc>
          <w:tcPr>
            <w:tcW w:w="7507" w:type="dxa"/>
            <w:shd w:val="clear" w:color="auto" w:fill="FFFFFF"/>
            <w:tcMar>
              <w:left w:w="68" w:type="dxa"/>
              <w:right w:w="68" w:type="dxa"/>
            </w:tcMar>
          </w:tcPr>
          <w:p w:rsidR="003362BE" w:rsidRPr="003362BE" w:rsidRDefault="003362BE" w:rsidP="003362BE">
            <w:pPr>
              <w:pStyle w:val="CM38"/>
              <w:snapToGrid w:val="0"/>
              <w:spacing w:before="120" w:after="0"/>
              <w:rPr>
                <w:rFonts w:ascii="Times New Roman" w:hAnsi="Times New Roman" w:cs="Times New Roman"/>
              </w:rPr>
            </w:pPr>
            <w:r w:rsidRPr="003362BE">
              <w:rPr>
                <w:rFonts w:ascii="Times New Roman" w:hAnsi="Times New Roman" w:cs="Times New Roman"/>
              </w:rPr>
              <w:t>Mágneses dipólus, elektromos töltés, mágneses mező.</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Áramerősség, feszültség, ellenállás, áramkör, elektromágnes.</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Erőmű, generátor, távvezeték.</w:t>
            </w:r>
          </w:p>
        </w:tc>
      </w:tr>
    </w:tbl>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br w:type="page"/>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56"/>
        <w:gridCol w:w="7477"/>
      </w:tblGrid>
      <w:tr w:rsidR="003362BE" w:rsidRPr="003362BE" w:rsidTr="003362BE">
        <w:trPr>
          <w:trHeight w:val="550"/>
        </w:trPr>
        <w:tc>
          <w:tcPr>
            <w:tcW w:w="1956" w:type="dxa"/>
            <w:shd w:val="clear" w:color="auto" w:fill="FFFFFF"/>
            <w:tcMar>
              <w:left w:w="68" w:type="dxa"/>
              <w:right w:w="68" w:type="dxa"/>
            </w:tcMar>
            <w:vAlign w:val="center"/>
          </w:tcPr>
          <w:p w:rsidR="003362BE" w:rsidRPr="003362BE" w:rsidRDefault="003362BE" w:rsidP="003362BE">
            <w:pPr>
              <w:snapToGrid w:val="0"/>
              <w:jc w:val="center"/>
              <w:rPr>
                <w:rFonts w:ascii="Times New Roman" w:hAnsi="Times New Roman" w:cs="Times New Roman"/>
                <w:b/>
                <w:sz w:val="24"/>
                <w:szCs w:val="24"/>
              </w:rPr>
            </w:pPr>
            <w:r w:rsidRPr="003362BE">
              <w:rPr>
                <w:rFonts w:ascii="Times New Roman" w:hAnsi="Times New Roman" w:cs="Times New Roman"/>
                <w:b/>
                <w:bCs/>
                <w:sz w:val="24"/>
                <w:szCs w:val="24"/>
              </w:rPr>
              <w:lastRenderedPageBreak/>
              <w:t xml:space="preserve">A fejlesztés várt eredményei a </w:t>
            </w:r>
            <w:r w:rsidRPr="003362BE">
              <w:rPr>
                <w:rFonts w:ascii="Times New Roman" w:hAnsi="Times New Roman" w:cs="Times New Roman"/>
                <w:b/>
                <w:sz w:val="24"/>
                <w:szCs w:val="24"/>
              </w:rPr>
              <w:t>két évfolyamos ciklus végén</w:t>
            </w:r>
          </w:p>
        </w:tc>
        <w:tc>
          <w:tcPr>
            <w:tcW w:w="7477" w:type="dxa"/>
            <w:shd w:val="clear" w:color="auto" w:fill="FFFFFF"/>
            <w:tcMar>
              <w:left w:w="68" w:type="dxa"/>
              <w:right w:w="68" w:type="dxa"/>
            </w:tcMar>
          </w:tcPr>
          <w:p w:rsidR="003362BE" w:rsidRPr="003362BE" w:rsidRDefault="003362BE" w:rsidP="003362BE">
            <w:pPr>
              <w:snapToGrid w:val="0"/>
              <w:spacing w:before="120"/>
              <w:rPr>
                <w:rFonts w:ascii="Times New Roman" w:hAnsi="Times New Roman" w:cs="Times New Roman"/>
                <w:sz w:val="24"/>
                <w:szCs w:val="24"/>
              </w:rPr>
            </w:pPr>
            <w:r w:rsidRPr="003362BE">
              <w:rPr>
                <w:rFonts w:ascii="Times New Roman" w:hAnsi="Times New Roman" w:cs="Times New Roman"/>
                <w:sz w:val="24"/>
                <w:szCs w:val="24"/>
              </w:rPr>
              <w:t>A tanuló használja a számítógépet adatrögzítésre, információgyűjtésre.</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Eredményeiről tartson pontosabb, a szakszerű fogalmak tudatos alkalmazására törekvő, ábrákkal, irodalmi hivatkozásokkal stb. alátámasztott prezentációt.</w:t>
            </w:r>
          </w:p>
          <w:p w:rsidR="003362BE" w:rsidRPr="003362BE" w:rsidRDefault="003362BE" w:rsidP="003362BE">
            <w:pPr>
              <w:pStyle w:val="R2"/>
              <w:spacing w:after="0" w:line="240" w:lineRule="auto"/>
              <w:rPr>
                <w:rFonts w:cs="Times New Roman"/>
              </w:rPr>
            </w:pPr>
            <w:r w:rsidRPr="003362BE">
              <w:rPr>
                <w:rFonts w:cs="Times New Roman"/>
              </w:rPr>
              <w:t>Ismerje fel, hogy a természettudományos tények megismételhető megfigyelésekből, célszerűen tervezett kísérletekből nyert bizonyítékokon alapulnak.</w:t>
            </w:r>
          </w:p>
          <w:p w:rsidR="003362BE" w:rsidRPr="003362BE" w:rsidRDefault="003362BE" w:rsidP="003362BE">
            <w:pPr>
              <w:pStyle w:val="R2"/>
              <w:spacing w:after="0" w:line="240" w:lineRule="auto"/>
              <w:rPr>
                <w:rFonts w:cs="Times New Roman"/>
              </w:rPr>
            </w:pPr>
            <w:r w:rsidRPr="003362BE">
              <w:rPr>
                <w:rFonts w:cs="Times New Roman"/>
              </w:rPr>
              <w:t>Váljon igényévé az önálló ismeretszerzés.</w:t>
            </w:r>
          </w:p>
          <w:p w:rsidR="003362BE" w:rsidRPr="003362BE" w:rsidRDefault="003362BE" w:rsidP="003362BE">
            <w:pPr>
              <w:pStyle w:val="R2"/>
              <w:spacing w:after="0" w:line="240" w:lineRule="auto"/>
              <w:rPr>
                <w:rFonts w:cs="Times New Roman"/>
              </w:rPr>
            </w:pPr>
            <w:r w:rsidRPr="003362BE">
              <w:rPr>
                <w:rFonts w:cs="Times New Roman"/>
              </w:rPr>
              <w:t>Legalább egy tudományos elmélet esetén kövesse végig, hogy a társadalmi és történelmi háttér hogyan befolyásolta annak kialakulását és fejlődését.</w:t>
            </w:r>
          </w:p>
          <w:p w:rsidR="003362BE" w:rsidRPr="003362BE" w:rsidRDefault="003362BE" w:rsidP="003362BE">
            <w:pPr>
              <w:pStyle w:val="R2"/>
              <w:spacing w:after="0" w:line="240" w:lineRule="auto"/>
              <w:rPr>
                <w:rFonts w:cs="Times New Roman"/>
              </w:rPr>
            </w:pPr>
            <w:r w:rsidRPr="003362BE">
              <w:rPr>
                <w:rFonts w:cs="Times New Roman"/>
              </w:rPr>
              <w:t>Használja fel ismereteit saját egészségének védelmére.</w:t>
            </w:r>
          </w:p>
          <w:p w:rsidR="003362BE" w:rsidRPr="003362BE" w:rsidRDefault="003362BE" w:rsidP="003362BE">
            <w:pPr>
              <w:pStyle w:val="R2"/>
              <w:spacing w:after="0" w:line="240" w:lineRule="auto"/>
              <w:rPr>
                <w:rFonts w:cs="Times New Roman"/>
              </w:rPr>
            </w:pPr>
            <w:r w:rsidRPr="003362BE">
              <w:rPr>
                <w:rFonts w:cs="Times New Roman"/>
              </w:rPr>
              <w:t>Legyen képes a mások által kifejtett véleményeket megérteni, értékelni, azokkal szemben kulturáltan vitatkozni.</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 xml:space="preserve">A kísérletek elemzése során alakuljon ki kritikus szemléletmódja, egészséges szkepticizmusa. Tudja, hogy ismeretei és használati készségei meglévő szintjén további tanulással túl tud lépni. </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Ítélje meg, hogy különböző esetekben milyen módon alkalmazható a tudomány és a technika, értékelje azok előnyeit és hátrányait az egyén, a közösség és a környezet szempontjából. Törekedjék a természet- és környezetvédelmi problémák enyhítésére.</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Legyen képes egyszerű megfigyelési, mérési folyamatok megtervezésére, tudományos ismeretek megszerzéséhez célzott kísérletek elvégzésére.</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Legyen képes ábrák, adatsorok elemzéséből tanári irányítás alapján egyszerűbb összefüggések felismerésére. Megfigyelései során használjon modelleket.</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Legyen képes egyszerű arányossági kapcsolatokat matematikai és grafikus formában is lejegyezni. Az eredmények elemzése után vonjon le konklúziókat.</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Ismerje fel a fény szerepének elsőrendű fontosságát az emberi tudás gyarapításában, ismerje a fényjelenségeken alapuló kutatóeszközöket, a fény alapvető tulajdonságait.</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Képes legyen a sebesség fogalmát különböző kontextusokban is alkalmazni.</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Tudja, hogy a testek közötti kölcsönhatás során a sebességük és a tömegük egyaránt fontos, és ezt konkrét példákon el tudja mondani.</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Értse meg, hogy a gravitációs erő egy adott testre hat és a Föld (vagy más égitest) vonzása okozza.</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 xml:space="preserve">A tanuló magyarázataiban legyen képes az energiaátalakulások elemzésére, a hőmennyiséghez kapcsolódásuk megvilágítására. Tudja használni az </w:t>
            </w:r>
            <w:r w:rsidRPr="003362BE">
              <w:rPr>
                <w:rFonts w:ascii="Times New Roman" w:hAnsi="Times New Roman" w:cs="Times New Roman"/>
                <w:sz w:val="24"/>
                <w:szCs w:val="24"/>
              </w:rPr>
              <w:lastRenderedPageBreak/>
              <w:t>energiafajták elnevezését. Ismerje fel a hőmennyiség cseréjének és a hőmérséklet kiegyenlítésének kapcsolatát.</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Fel tudjon sorolni többféle energiaforrást, ismerje alkalmazásuk környezeti hatásait. Tanúsítson környezettudatos magatartást, takarékoskodjon az energiával.</w:t>
            </w:r>
          </w:p>
          <w:p w:rsidR="003362BE" w:rsidRPr="003362BE" w:rsidRDefault="003362BE" w:rsidP="003362BE">
            <w:pPr>
              <w:pStyle w:val="CM38"/>
              <w:spacing w:after="0"/>
              <w:rPr>
                <w:rFonts w:ascii="Times New Roman" w:hAnsi="Times New Roman" w:cs="Times New Roman"/>
              </w:rPr>
            </w:pPr>
            <w:r w:rsidRPr="003362BE">
              <w:rPr>
                <w:rFonts w:ascii="Times New Roman" w:hAnsi="Times New Roman" w:cs="Times New Roman"/>
              </w:rPr>
              <w:t>A tanuló minél több energiaátalakítási lehetőséget ismerjen meg, és képes legyen azokat azonosítani. Tudja értelmezni a megújuló és a nem megújuló energiafajták közötti különbséget.</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 tanuló képes legyen arra, hogy az egyes energiaátalakítási lehetőségek előnyeit, hátrányait és alkalmazásuk kockázatait elemezze, tényeket és adatokat gyűjtsön, vita során az érveket és az ellenérveket csoportosítsa és azokat a vita során felhasználja.</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Képes legyen a nyomás fogalmának értelmezésére és kiszámítására egyszerű esetekben az erő és a felület hányadosaként.</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Tudja, hogy nem csak a szilárd testek fejtenek ki nyomást.</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Tudja magyarázni a gázok nyomását a részecskeképpel.</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Tudja, hogy az áramlások oka a nyomáskülönbség.</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Tudja, hogy a hang miként keletkezik, és hogy a részecskék sűrűségének változásával terjed a közegben.</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Tudja, hogy a hang terjedési sebessége gázokban a legkisebb és szilárd anyagokban a legnagyobb.</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Ismerje az áramkör részeit, képes legyen egyszerű áramkörök összeállítására, és azokban az áramerősség mérésére.</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Tudja, hogy az áramforrások kvantitatív jellemzője a feszültség.</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Tudja, hogy az elektromos fogyasztó elektromos energiát használ fel, alakít át.</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A tanuló képes legyen az erőművek alapvető szerkezét bemutatni.</w:t>
            </w:r>
          </w:p>
          <w:p w:rsidR="003362BE" w:rsidRPr="003362BE" w:rsidRDefault="003362BE" w:rsidP="003362BE">
            <w:pPr>
              <w:rPr>
                <w:rFonts w:ascii="Times New Roman" w:hAnsi="Times New Roman" w:cs="Times New Roman"/>
                <w:sz w:val="24"/>
                <w:szCs w:val="24"/>
              </w:rPr>
            </w:pPr>
            <w:r w:rsidRPr="003362BE">
              <w:rPr>
                <w:rFonts w:ascii="Times New Roman" w:hAnsi="Times New Roman" w:cs="Times New Roman"/>
                <w:sz w:val="24"/>
                <w:szCs w:val="24"/>
              </w:rPr>
              <w:t>Tudja, hogy az elektromos energia bármilyen módon történő előállítása terheli a környezetet.</w:t>
            </w:r>
          </w:p>
        </w:tc>
      </w:tr>
    </w:tbl>
    <w:p w:rsidR="003362BE" w:rsidRPr="003362BE" w:rsidRDefault="003362BE" w:rsidP="003362BE">
      <w:pPr>
        <w:rPr>
          <w:rFonts w:ascii="Times New Roman" w:hAnsi="Times New Roman" w:cs="Times New Roman"/>
          <w:sz w:val="24"/>
          <w:szCs w:val="24"/>
        </w:rPr>
      </w:pPr>
    </w:p>
    <w:p w:rsidR="003362BE" w:rsidRPr="003362BE" w:rsidRDefault="003362BE" w:rsidP="003362BE">
      <w:pPr>
        <w:rPr>
          <w:rFonts w:ascii="Times New Roman" w:hAnsi="Times New Roman" w:cs="Times New Roman"/>
          <w:sz w:val="24"/>
          <w:szCs w:val="24"/>
        </w:rPr>
      </w:pPr>
    </w:p>
    <w:p w:rsidR="0098495F" w:rsidRDefault="0098495F">
      <w:pPr>
        <w:rPr>
          <w:rFonts w:ascii="Times New Roman" w:hAnsi="Times New Roman" w:cs="Times New Roman"/>
          <w:b/>
          <w:sz w:val="24"/>
          <w:szCs w:val="24"/>
        </w:rPr>
      </w:pPr>
      <w:r>
        <w:rPr>
          <w:rFonts w:ascii="Times New Roman" w:hAnsi="Times New Roman" w:cs="Times New Roman"/>
          <w:b/>
          <w:sz w:val="24"/>
          <w:szCs w:val="24"/>
        </w:rPr>
        <w:br w:type="page"/>
      </w:r>
    </w:p>
    <w:p w:rsidR="0098495F" w:rsidRPr="00D1181D" w:rsidRDefault="0098495F" w:rsidP="0098495F">
      <w:pPr>
        <w:pStyle w:val="Cmsor1"/>
        <w:keepNext w:val="0"/>
        <w:spacing w:before="0"/>
        <w:jc w:val="center"/>
        <w:rPr>
          <w:rFonts w:ascii="Times New Roman" w:hAnsi="Times New Roman"/>
          <w:caps/>
          <w:szCs w:val="24"/>
        </w:rPr>
      </w:pPr>
      <w:bookmarkStart w:id="38" w:name="_Toc328061378"/>
      <w:bookmarkStart w:id="39" w:name="_Toc437595869"/>
      <w:r w:rsidRPr="00D1181D">
        <w:rPr>
          <w:rFonts w:ascii="Times New Roman" w:hAnsi="Times New Roman"/>
          <w:caps/>
          <w:szCs w:val="24"/>
        </w:rPr>
        <w:lastRenderedPageBreak/>
        <w:t>Hon- és népismeret</w:t>
      </w:r>
      <w:bookmarkEnd w:id="39"/>
    </w:p>
    <w:bookmarkEnd w:id="38"/>
    <w:p w:rsidR="0098495F" w:rsidRDefault="0098495F" w:rsidP="0098495F">
      <w:pPr>
        <w:spacing w:after="0" w:line="240" w:lineRule="auto"/>
        <w:ind w:firstLine="709"/>
        <w:jc w:val="both"/>
        <w:rPr>
          <w:rFonts w:ascii="Times New Roman" w:hAnsi="Times New Roman" w:cs="Times New Roman"/>
          <w:sz w:val="24"/>
          <w:szCs w:val="24"/>
        </w:rPr>
      </w:pPr>
    </w:p>
    <w:p w:rsidR="0098495F" w:rsidRDefault="0098495F" w:rsidP="0098495F">
      <w:pPr>
        <w:spacing w:after="0" w:line="240" w:lineRule="auto"/>
        <w:ind w:firstLine="709"/>
        <w:jc w:val="both"/>
        <w:rPr>
          <w:rFonts w:ascii="Times New Roman" w:hAnsi="Times New Roman" w:cs="Times New Roman"/>
          <w:sz w:val="24"/>
          <w:szCs w:val="24"/>
        </w:rPr>
      </w:pPr>
    </w:p>
    <w:p w:rsidR="0098495F" w:rsidRDefault="0098495F" w:rsidP="009849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hon- és népismeret tartalmazza népünk kulturális örökségére leginkább jellemző sajátosságokat, nemzeti kultúránk nagy múltú elemeit, a magyar néphagyományt. Teret biztosít azoknak az élményszerű egyéni és közösségi tevékenységeknek, amelyek a család, az otthon, a lakóhely, a szülőföld, a haza és népei megbecsüléséhez, velük való azonosuláshoz vezetnek. Segíti az egyéni, családi, közösségi, nemzeti azonosságtudat kialakítását. Megalapozza és áthatja a különböző műveltségi területeket. Rendszerezett ismeretanyagként pedig lehetőséget teremt a magyar népi kultúra értékein keresztül a saját és a különböző kultúrák, a környezet értékeit megbecsülő és védő magatartás, illetve a szociális érzékenység kialakítására.</w:t>
      </w:r>
    </w:p>
    <w:p w:rsidR="0098495F" w:rsidRDefault="0098495F" w:rsidP="009849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tanulók felfedezik, hogy a nemzedékeken át létrehozott közösségi hagyomány összeköti őket a múlttal és segít nekik eligazodni a jelenben. Felismerik, hogy az emberiség évezredek óta felhalmozódott tapasztalatai a legegyszerűbb, és éppen ezért a legfontosabb mindennapi kérdésekre adott gyakorlati válaszok tárháza. Megértik a tanulók, hogy a néphagyomány az általános emberi értékek hordozója, ezért ismerete az általános műveltséghez is szükséges.</w:t>
      </w:r>
    </w:p>
    <w:p w:rsidR="0098495F" w:rsidRDefault="0098495F" w:rsidP="009849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tantárgy megalapozza a tanulók nemzeti önismeretét, nemzettudatát, a tevékeny hazaszeretetet. Tudatosítja a tanulókban, hogy először minden népnek a saját hagyományát, nemzeti értékeit kell megismernie, hogy azután másokét is, a nemzetiségek, a szomszéd- és rokonnépek, a világ többi népének kultúráját, az egyetemes értékeket, a köztük lévő kölcsönhatást is megérthesse. Ösztönöz a szűkebb és tágabb szülőföld, a magyar nyelvterület hagyományainak és történelmi emlékeinek felfedezésére, a még emlékezetből felidézhető, vagy a még élő néphagyományok gyűjtésére. Bővíti a tanulók művelődéstörténeti ismereteit, a hagyományőrzést, népi kultúránk, nemzeti értékeink megbecsülését. Értékrendjével hozzájárul a tanulók értelmi, érzelmi, etikai és esztétikai neveléséhez, a természettel való harmonikus kapcsolatuk kialakításához és a társadalomba való beilleszkedésükhöz. </w:t>
      </w:r>
    </w:p>
    <w:p w:rsidR="0098495F" w:rsidRDefault="0098495F" w:rsidP="009849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 tanítás során – pedagógiai és néprajzi szempontok szerint kiválasztott hon- és népismereti, néprajzi forrásanyagok felhasználásával – minél több lehetőséget kell teremteni a néphagyományok élményszerű megismerésére. Törekedni kell a tanulók cselekvő és alkotó részvételére a tanulás során, hogy az érzékelésen, észlelésen, élményeken keresztül jussanak el az elvontabb ismeretekig, az összefüggések meglátásáig.</w:t>
      </w:r>
    </w:p>
    <w:p w:rsidR="0098495F" w:rsidRDefault="0098495F" w:rsidP="0098495F">
      <w:pPr>
        <w:spacing w:after="0" w:line="240" w:lineRule="auto"/>
        <w:ind w:firstLine="539"/>
        <w:jc w:val="both"/>
        <w:rPr>
          <w:rFonts w:ascii="Times New Roman" w:hAnsi="Times New Roman" w:cs="Times New Roman"/>
          <w:sz w:val="24"/>
          <w:szCs w:val="24"/>
        </w:rPr>
      </w:pPr>
    </w:p>
    <w:p w:rsidR="0098495F" w:rsidRDefault="0098495F" w:rsidP="0098495F">
      <w:pPr>
        <w:spacing w:after="0" w:line="240" w:lineRule="auto"/>
        <w:ind w:firstLine="539"/>
        <w:jc w:val="both"/>
        <w:rPr>
          <w:rFonts w:ascii="Times New Roman" w:hAnsi="Times New Roman" w:cs="Times New Roman"/>
          <w:sz w:val="24"/>
          <w:szCs w:val="24"/>
        </w:rPr>
      </w:pPr>
    </w:p>
    <w:p w:rsidR="0098495F" w:rsidRPr="00B105EA" w:rsidRDefault="0098495F" w:rsidP="00B105EA">
      <w:pPr>
        <w:pStyle w:val="Cmsor2"/>
        <w:jc w:val="center"/>
        <w:rPr>
          <w:rFonts w:ascii="Times New Roman" w:hAnsi="Times New Roman"/>
          <w:sz w:val="24"/>
          <w:szCs w:val="24"/>
        </w:rPr>
      </w:pPr>
      <w:bookmarkStart w:id="40" w:name="_Toc437595870"/>
      <w:r w:rsidRPr="00B105EA">
        <w:rPr>
          <w:rFonts w:ascii="Times New Roman" w:hAnsi="Times New Roman"/>
          <w:sz w:val="24"/>
          <w:szCs w:val="24"/>
        </w:rPr>
        <w:t>5. évfolyam</w:t>
      </w:r>
      <w:bookmarkEnd w:id="40"/>
    </w:p>
    <w:p w:rsidR="0098495F" w:rsidRDefault="0098495F" w:rsidP="0098495F">
      <w:pPr>
        <w:spacing w:after="0" w:line="240" w:lineRule="auto"/>
        <w:ind w:firstLine="539"/>
        <w:jc w:val="center"/>
        <w:rPr>
          <w:rFonts w:ascii="Times New Roman" w:hAnsi="Times New Roman" w:cs="Times New Roman"/>
          <w:b/>
          <w:sz w:val="24"/>
          <w:szCs w:val="24"/>
        </w:rPr>
      </w:pPr>
    </w:p>
    <w:tbl>
      <w:tblPr>
        <w:tblStyle w:val="Rcsostblzat2"/>
        <w:tblW w:w="0" w:type="auto"/>
        <w:tblLook w:val="04A0" w:firstRow="1" w:lastRow="0" w:firstColumn="1" w:lastColumn="0" w:noHBand="0" w:noVBand="1"/>
      </w:tblPr>
      <w:tblGrid>
        <w:gridCol w:w="5778"/>
        <w:gridCol w:w="3434"/>
      </w:tblGrid>
      <w:tr w:rsidR="0098495F" w:rsidRPr="00FD73F3" w:rsidTr="007F7A1A">
        <w:tc>
          <w:tcPr>
            <w:tcW w:w="5778" w:type="dxa"/>
          </w:tcPr>
          <w:p w:rsidR="0098495F" w:rsidRPr="00FD73F3" w:rsidRDefault="0098495F" w:rsidP="007F7A1A">
            <w:pPr>
              <w:rPr>
                <w:rFonts w:ascii="Times New Roman" w:eastAsia="Calibri" w:hAnsi="Times New Roman" w:cs="Times New Roman"/>
                <w:b/>
                <w:bCs/>
                <w:sz w:val="24"/>
                <w:szCs w:val="24"/>
              </w:rPr>
            </w:pPr>
            <w:r w:rsidRPr="00FD73F3">
              <w:rPr>
                <w:rFonts w:ascii="Times New Roman" w:eastAsia="Calibri" w:hAnsi="Times New Roman" w:cs="Times New Roman"/>
                <w:b/>
                <w:bCs/>
                <w:sz w:val="24"/>
                <w:szCs w:val="24"/>
              </w:rPr>
              <w:t>Tematikai egység címe</w:t>
            </w:r>
          </w:p>
        </w:tc>
        <w:tc>
          <w:tcPr>
            <w:tcW w:w="3434" w:type="dxa"/>
          </w:tcPr>
          <w:p w:rsidR="0098495F" w:rsidRPr="00FD73F3" w:rsidRDefault="0098495F" w:rsidP="007F7A1A">
            <w:pPr>
              <w:rPr>
                <w:rFonts w:ascii="Times New Roman" w:eastAsia="Calibri" w:hAnsi="Times New Roman" w:cs="Times New Roman"/>
                <w:b/>
                <w:bCs/>
                <w:sz w:val="24"/>
                <w:szCs w:val="24"/>
              </w:rPr>
            </w:pPr>
            <w:r w:rsidRPr="00FD73F3">
              <w:rPr>
                <w:rFonts w:ascii="Times New Roman" w:eastAsia="Calibri" w:hAnsi="Times New Roman" w:cs="Times New Roman"/>
                <w:b/>
                <w:bCs/>
                <w:sz w:val="24"/>
                <w:szCs w:val="24"/>
              </w:rPr>
              <w:t>Órakeret</w:t>
            </w:r>
          </w:p>
        </w:tc>
      </w:tr>
      <w:tr w:rsidR="0098495F" w:rsidRPr="00FD73F3" w:rsidTr="007F7A1A">
        <w:tc>
          <w:tcPr>
            <w:tcW w:w="5778" w:type="dxa"/>
          </w:tcPr>
          <w:p w:rsidR="0098495F" w:rsidRPr="00FD73F3" w:rsidRDefault="0098495F" w:rsidP="007F7A1A">
            <w:pPr>
              <w:rPr>
                <w:rFonts w:ascii="Times New Roman" w:hAnsi="Times New Roman" w:cs="Times New Roman"/>
                <w:bCs/>
                <w:sz w:val="24"/>
                <w:szCs w:val="24"/>
              </w:rPr>
            </w:pPr>
            <w:r w:rsidRPr="00FD73F3">
              <w:rPr>
                <w:rFonts w:ascii="Times New Roman" w:hAnsi="Times New Roman" w:cs="Times New Roman"/>
                <w:bCs/>
                <w:sz w:val="24"/>
                <w:szCs w:val="24"/>
              </w:rPr>
              <w:t>Az én világom I.</w:t>
            </w:r>
          </w:p>
          <w:p w:rsidR="0098495F" w:rsidRPr="00FD73F3" w:rsidRDefault="0098495F" w:rsidP="007F7A1A">
            <w:pPr>
              <w:rPr>
                <w:rFonts w:ascii="Times New Roman" w:eastAsia="Calibri" w:hAnsi="Times New Roman" w:cs="Times New Roman"/>
                <w:bCs/>
                <w:sz w:val="24"/>
                <w:szCs w:val="24"/>
              </w:rPr>
            </w:pPr>
            <w:r w:rsidRPr="00FD73F3">
              <w:rPr>
                <w:rFonts w:ascii="Times New Roman" w:hAnsi="Times New Roman" w:cs="Times New Roman"/>
                <w:sz w:val="24"/>
                <w:szCs w:val="24"/>
              </w:rPr>
              <w:t>A 19-20. század fordulóján jellemző hagyományos paraszti életmód</w:t>
            </w:r>
          </w:p>
        </w:tc>
        <w:tc>
          <w:tcPr>
            <w:tcW w:w="3434" w:type="dxa"/>
          </w:tcPr>
          <w:p w:rsidR="0098495F" w:rsidRPr="00FD73F3" w:rsidRDefault="0098495F" w:rsidP="007F7A1A">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2 </w:t>
            </w:r>
            <w:r w:rsidRPr="00FD73F3">
              <w:rPr>
                <w:rFonts w:ascii="Times New Roman" w:eastAsia="Calibri" w:hAnsi="Times New Roman" w:cs="Times New Roman"/>
                <w:bCs/>
                <w:sz w:val="24"/>
                <w:szCs w:val="24"/>
              </w:rPr>
              <w:t>óra</w:t>
            </w:r>
          </w:p>
        </w:tc>
      </w:tr>
      <w:tr w:rsidR="0098495F" w:rsidRPr="00FD73F3" w:rsidTr="007F7A1A">
        <w:tc>
          <w:tcPr>
            <w:tcW w:w="5778" w:type="dxa"/>
          </w:tcPr>
          <w:p w:rsidR="0098495F" w:rsidRPr="00441D59" w:rsidRDefault="0098495F" w:rsidP="007F7A1A">
            <w:pPr>
              <w:rPr>
                <w:rFonts w:ascii="Times New Roman" w:hAnsi="Times New Roman" w:cs="Times New Roman"/>
                <w:bCs/>
                <w:sz w:val="24"/>
                <w:szCs w:val="24"/>
              </w:rPr>
            </w:pPr>
            <w:r w:rsidRPr="00441D59">
              <w:rPr>
                <w:rFonts w:ascii="Times New Roman" w:hAnsi="Times New Roman" w:cs="Times New Roman"/>
                <w:bCs/>
                <w:sz w:val="24"/>
                <w:szCs w:val="24"/>
              </w:rPr>
              <w:t>Találkozás a múlttal I.</w:t>
            </w:r>
          </w:p>
          <w:p w:rsidR="0098495F" w:rsidRPr="00FD73F3" w:rsidRDefault="0098495F" w:rsidP="007F7A1A">
            <w:pPr>
              <w:rPr>
                <w:rFonts w:ascii="Times New Roman" w:eastAsia="Calibri" w:hAnsi="Times New Roman" w:cs="Times New Roman"/>
                <w:bCs/>
                <w:sz w:val="24"/>
                <w:szCs w:val="24"/>
              </w:rPr>
            </w:pPr>
            <w:r w:rsidRPr="00441D59">
              <w:rPr>
                <w:rFonts w:ascii="Times New Roman" w:hAnsi="Times New Roman" w:cs="Times New Roman"/>
                <w:bCs/>
                <w:sz w:val="24"/>
                <w:szCs w:val="24"/>
              </w:rPr>
              <w:t>A paraszti ház és háztartás, a ház népe. Népi mesterségek</w:t>
            </w:r>
          </w:p>
        </w:tc>
        <w:tc>
          <w:tcPr>
            <w:tcW w:w="3434" w:type="dxa"/>
          </w:tcPr>
          <w:p w:rsidR="0098495F" w:rsidRPr="00FD73F3" w:rsidRDefault="0098495F" w:rsidP="007F7A1A">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5 </w:t>
            </w:r>
            <w:r w:rsidRPr="00FD73F3">
              <w:rPr>
                <w:rFonts w:ascii="Times New Roman" w:eastAsia="Calibri" w:hAnsi="Times New Roman" w:cs="Times New Roman"/>
                <w:bCs/>
                <w:sz w:val="24"/>
                <w:szCs w:val="24"/>
              </w:rPr>
              <w:t>óra</w:t>
            </w:r>
          </w:p>
        </w:tc>
      </w:tr>
      <w:tr w:rsidR="0098495F" w:rsidRPr="00FD73F3" w:rsidTr="007F7A1A">
        <w:tc>
          <w:tcPr>
            <w:tcW w:w="5778" w:type="dxa"/>
          </w:tcPr>
          <w:p w:rsidR="0098495F" w:rsidRPr="00441D59" w:rsidRDefault="0098495F" w:rsidP="007F7A1A">
            <w:pPr>
              <w:rPr>
                <w:rFonts w:ascii="Times New Roman" w:hAnsi="Times New Roman" w:cs="Times New Roman"/>
                <w:bCs/>
                <w:sz w:val="24"/>
                <w:szCs w:val="24"/>
              </w:rPr>
            </w:pPr>
            <w:r w:rsidRPr="00441D59">
              <w:rPr>
                <w:rFonts w:ascii="Times New Roman" w:hAnsi="Times New Roman" w:cs="Times New Roman"/>
                <w:bCs/>
                <w:sz w:val="24"/>
                <w:szCs w:val="24"/>
              </w:rPr>
              <w:t>Hagyományos és népi (vallási) ünnepeink eredete és szokásrendje.</w:t>
            </w:r>
          </w:p>
          <w:p w:rsidR="0098495F" w:rsidRPr="00441D59" w:rsidRDefault="0098495F" w:rsidP="007F7A1A">
            <w:pPr>
              <w:rPr>
                <w:rFonts w:ascii="Times New Roman" w:hAnsi="Times New Roman" w:cs="Times New Roman"/>
                <w:bCs/>
                <w:sz w:val="24"/>
                <w:szCs w:val="24"/>
              </w:rPr>
            </w:pPr>
            <w:r w:rsidRPr="00441D59">
              <w:rPr>
                <w:rFonts w:ascii="Times New Roman" w:hAnsi="Times New Roman" w:cs="Times New Roman"/>
                <w:bCs/>
                <w:sz w:val="24"/>
                <w:szCs w:val="24"/>
              </w:rPr>
              <w:t>Jeles napok, ünnepi szokások a paraszti élet rendjében.</w:t>
            </w:r>
          </w:p>
          <w:p w:rsidR="0098495F" w:rsidRPr="00FD73F3" w:rsidRDefault="0098495F" w:rsidP="007F7A1A">
            <w:pPr>
              <w:rPr>
                <w:rFonts w:ascii="Times New Roman" w:eastAsia="Calibri" w:hAnsi="Times New Roman" w:cs="Times New Roman"/>
                <w:bCs/>
                <w:sz w:val="24"/>
                <w:szCs w:val="24"/>
              </w:rPr>
            </w:pPr>
            <w:r w:rsidRPr="00441D59">
              <w:rPr>
                <w:rFonts w:ascii="Times New Roman" w:hAnsi="Times New Roman" w:cs="Times New Roman"/>
                <w:bCs/>
                <w:noProof/>
                <w:sz w:val="24"/>
                <w:szCs w:val="24"/>
              </w:rPr>
              <w:t>Társas munkák, közösségi alkalmak</w:t>
            </w:r>
          </w:p>
        </w:tc>
        <w:tc>
          <w:tcPr>
            <w:tcW w:w="3434" w:type="dxa"/>
          </w:tcPr>
          <w:p w:rsidR="0098495F" w:rsidRPr="00FD73F3" w:rsidRDefault="0098495F" w:rsidP="007F7A1A">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9 </w:t>
            </w:r>
            <w:r w:rsidRPr="00FD73F3">
              <w:rPr>
                <w:rFonts w:ascii="Times New Roman" w:eastAsia="Calibri" w:hAnsi="Times New Roman" w:cs="Times New Roman"/>
                <w:bCs/>
                <w:sz w:val="24"/>
                <w:szCs w:val="24"/>
              </w:rPr>
              <w:t>óra</w:t>
            </w:r>
          </w:p>
        </w:tc>
      </w:tr>
      <w:tr w:rsidR="0098495F" w:rsidRPr="00FD73F3" w:rsidTr="007F7A1A">
        <w:tc>
          <w:tcPr>
            <w:tcW w:w="5778" w:type="dxa"/>
          </w:tcPr>
          <w:p w:rsidR="0098495F" w:rsidRPr="00FD73F3" w:rsidRDefault="0098495F" w:rsidP="007F7A1A">
            <w:pPr>
              <w:rPr>
                <w:rFonts w:ascii="Times New Roman" w:eastAsia="Calibri" w:hAnsi="Times New Roman" w:cs="Times New Roman"/>
                <w:bCs/>
                <w:sz w:val="24"/>
                <w:szCs w:val="24"/>
              </w:rPr>
            </w:pPr>
            <w:r w:rsidRPr="00FD73F3">
              <w:rPr>
                <w:rFonts w:ascii="Times New Roman" w:eastAsia="Calibri" w:hAnsi="Times New Roman" w:cs="Times New Roman"/>
                <w:sz w:val="24"/>
                <w:szCs w:val="24"/>
                <w:lang w:val="cs-CZ"/>
              </w:rPr>
              <w:t>Összefoglalásra, gyakorlásra, ismétlésre szánt órakeret</w:t>
            </w:r>
          </w:p>
        </w:tc>
        <w:tc>
          <w:tcPr>
            <w:tcW w:w="3434" w:type="dxa"/>
          </w:tcPr>
          <w:p w:rsidR="0098495F" w:rsidRPr="00FD73F3" w:rsidRDefault="0098495F" w:rsidP="007F7A1A">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2 </w:t>
            </w:r>
            <w:r w:rsidRPr="00FD73F3">
              <w:rPr>
                <w:rFonts w:ascii="Times New Roman" w:eastAsia="Calibri" w:hAnsi="Times New Roman" w:cs="Times New Roman"/>
                <w:bCs/>
                <w:sz w:val="24"/>
                <w:szCs w:val="24"/>
              </w:rPr>
              <w:t>óra</w:t>
            </w:r>
          </w:p>
        </w:tc>
      </w:tr>
      <w:tr w:rsidR="0098495F" w:rsidRPr="00FD73F3" w:rsidTr="007F7A1A">
        <w:tc>
          <w:tcPr>
            <w:tcW w:w="5778" w:type="dxa"/>
          </w:tcPr>
          <w:p w:rsidR="0098495F" w:rsidRPr="00FD73F3" w:rsidRDefault="0098495F" w:rsidP="007F7A1A">
            <w:pPr>
              <w:rPr>
                <w:rFonts w:ascii="Times New Roman" w:eastAsia="Calibri" w:hAnsi="Times New Roman" w:cs="Times New Roman"/>
                <w:sz w:val="24"/>
                <w:szCs w:val="24"/>
              </w:rPr>
            </w:pPr>
            <w:r w:rsidRPr="00FD73F3">
              <w:rPr>
                <w:rFonts w:ascii="Times New Roman" w:eastAsia="Calibri" w:hAnsi="Times New Roman" w:cs="Times New Roman"/>
                <w:sz w:val="24"/>
                <w:szCs w:val="24"/>
              </w:rPr>
              <w:t>Összes óraszám</w:t>
            </w:r>
          </w:p>
        </w:tc>
        <w:tc>
          <w:tcPr>
            <w:tcW w:w="3434" w:type="dxa"/>
          </w:tcPr>
          <w:p w:rsidR="0098495F" w:rsidRPr="00FD73F3" w:rsidRDefault="0098495F" w:rsidP="007F7A1A">
            <w:pPr>
              <w:rPr>
                <w:rFonts w:ascii="Times New Roman" w:eastAsia="Calibri" w:hAnsi="Times New Roman" w:cs="Times New Roman"/>
                <w:bCs/>
                <w:sz w:val="24"/>
                <w:szCs w:val="24"/>
              </w:rPr>
            </w:pPr>
            <w:r>
              <w:rPr>
                <w:rFonts w:ascii="Times New Roman" w:eastAsia="Calibri" w:hAnsi="Times New Roman" w:cs="Times New Roman"/>
                <w:bCs/>
                <w:sz w:val="24"/>
                <w:szCs w:val="24"/>
              </w:rPr>
              <w:t>18</w:t>
            </w:r>
            <w:r w:rsidRPr="00FD73F3">
              <w:rPr>
                <w:rFonts w:ascii="Times New Roman" w:eastAsia="Calibri" w:hAnsi="Times New Roman" w:cs="Times New Roman"/>
                <w:bCs/>
                <w:sz w:val="24"/>
                <w:szCs w:val="24"/>
              </w:rPr>
              <w:t xml:space="preserve"> óra</w:t>
            </w:r>
          </w:p>
        </w:tc>
      </w:tr>
    </w:tbl>
    <w:p w:rsidR="0098495F" w:rsidRDefault="0098495F" w:rsidP="0098495F">
      <w:pPr>
        <w:spacing w:after="0" w:line="240" w:lineRule="auto"/>
        <w:ind w:firstLine="539"/>
        <w:jc w:val="center"/>
        <w:rPr>
          <w:rFonts w:ascii="Times New Roman" w:hAnsi="Times New Roman" w:cs="Times New Roman"/>
          <w:b/>
          <w:sz w:val="24"/>
          <w:szCs w:val="24"/>
        </w:rPr>
      </w:pPr>
    </w:p>
    <w:p w:rsidR="0098495F" w:rsidRDefault="0098495F" w:rsidP="0098495F">
      <w:pPr>
        <w:spacing w:after="0" w:line="240" w:lineRule="auto"/>
        <w:ind w:firstLine="539"/>
        <w:jc w:val="both"/>
        <w:rPr>
          <w:rFonts w:ascii="Times New Roman" w:hAnsi="Times New Roman" w:cs="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7"/>
        <w:gridCol w:w="171"/>
        <w:gridCol w:w="1474"/>
        <w:gridCol w:w="3453"/>
        <w:gridCol w:w="914"/>
        <w:gridCol w:w="1412"/>
      </w:tblGrid>
      <w:tr w:rsidR="0098495F" w:rsidRPr="00EA39CF" w:rsidTr="007F7A1A">
        <w:trPr>
          <w:trHeight w:val="991"/>
        </w:trPr>
        <w:tc>
          <w:tcPr>
            <w:tcW w:w="2024" w:type="dxa"/>
            <w:gridSpan w:val="2"/>
            <w:vAlign w:val="center"/>
          </w:tcPr>
          <w:p w:rsidR="0098495F" w:rsidRDefault="0098495F" w:rsidP="007F7A1A">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lastRenderedPageBreak/>
              <w:br w:type="column"/>
            </w:r>
            <w:r>
              <w:rPr>
                <w:rFonts w:ascii="Times New Roman" w:hAnsi="Times New Roman" w:cs="Times New Roman"/>
                <w:b/>
                <w:bCs/>
                <w:sz w:val="24"/>
                <w:szCs w:val="24"/>
              </w:rPr>
              <w:t>Tematikai egység/ Fejlesztési cél</w:t>
            </w:r>
          </w:p>
        </w:tc>
        <w:tc>
          <w:tcPr>
            <w:tcW w:w="5984" w:type="dxa"/>
            <w:gridSpan w:val="3"/>
            <w:vAlign w:val="center"/>
          </w:tcPr>
          <w:p w:rsidR="0098495F" w:rsidRDefault="0098495F" w:rsidP="007F7A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Az én világom I.</w:t>
            </w:r>
          </w:p>
          <w:p w:rsidR="0098495F" w:rsidRDefault="0098495F" w:rsidP="007F7A1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A 19-20. század fordulóján jellemző hagyományos paraszti életmód</w:t>
            </w:r>
          </w:p>
        </w:tc>
        <w:tc>
          <w:tcPr>
            <w:tcW w:w="1223" w:type="dxa"/>
            <w:vAlign w:val="center"/>
          </w:tcPr>
          <w:p w:rsidR="0098495F" w:rsidRDefault="0098495F" w:rsidP="007F7A1A">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Órakeret </w:t>
            </w:r>
            <w:r>
              <w:rPr>
                <w:rFonts w:ascii="Times New Roman" w:hAnsi="Times New Roman" w:cs="Times New Roman"/>
                <w:b/>
                <w:sz w:val="24"/>
                <w:szCs w:val="24"/>
              </w:rPr>
              <w:t>2 óra</w:t>
            </w:r>
          </w:p>
        </w:tc>
      </w:tr>
      <w:tr w:rsidR="0098495F" w:rsidRPr="00EA39CF" w:rsidTr="007F7A1A">
        <w:tc>
          <w:tcPr>
            <w:tcW w:w="2024" w:type="dxa"/>
            <w:gridSpan w:val="2"/>
            <w:vAlign w:val="center"/>
          </w:tcPr>
          <w:p w:rsidR="0098495F" w:rsidRPr="00EA39CF" w:rsidRDefault="0098495F" w:rsidP="007F7A1A">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207" w:type="dxa"/>
            <w:gridSpan w:val="4"/>
          </w:tcPr>
          <w:p w:rsidR="0098495F" w:rsidRPr="00EA39CF" w:rsidRDefault="0098495F" w:rsidP="007F7A1A">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 xml:space="preserve">Alsó tagozatos olvasmányok a családról. </w:t>
            </w:r>
          </w:p>
        </w:tc>
      </w:tr>
      <w:tr w:rsidR="0098495F" w:rsidRPr="00EA39CF" w:rsidTr="007F7A1A">
        <w:trPr>
          <w:trHeight w:val="328"/>
        </w:trPr>
        <w:tc>
          <w:tcPr>
            <w:tcW w:w="2024" w:type="dxa"/>
            <w:gridSpan w:val="2"/>
            <w:vAlign w:val="center"/>
          </w:tcPr>
          <w:p w:rsidR="0098495F" w:rsidRPr="00EA39CF" w:rsidRDefault="0098495F" w:rsidP="007F7A1A">
            <w:pPr>
              <w:spacing w:after="0" w:line="240" w:lineRule="auto"/>
              <w:jc w:val="center"/>
              <w:rPr>
                <w:rFonts w:ascii="Times New Roman" w:hAnsi="Times New Roman" w:cs="Times New Roman"/>
                <w:sz w:val="24"/>
                <w:szCs w:val="24"/>
              </w:rPr>
            </w:pPr>
            <w:r w:rsidRPr="00EA39CF">
              <w:rPr>
                <w:rFonts w:ascii="Times New Roman" w:hAnsi="Times New Roman" w:cs="Times New Roman"/>
                <w:b/>
                <w:bCs/>
                <w:sz w:val="24"/>
                <w:szCs w:val="24"/>
              </w:rPr>
              <w:t>A tematikai egység nevelési-fejlesztési céljai</w:t>
            </w:r>
          </w:p>
        </w:tc>
        <w:tc>
          <w:tcPr>
            <w:tcW w:w="7207" w:type="dxa"/>
            <w:gridSpan w:val="4"/>
          </w:tcPr>
          <w:p w:rsidR="0098495F" w:rsidRPr="00EA39CF" w:rsidRDefault="0098495F" w:rsidP="007F7A1A">
            <w:pPr>
              <w:pStyle w:val="CM38"/>
              <w:widowControl/>
              <w:spacing w:after="0"/>
              <w:jc w:val="both"/>
              <w:rPr>
                <w:rFonts w:ascii="Times New Roman" w:hAnsi="Times New Roman" w:cs="Times New Roman"/>
                <w:i/>
                <w:iCs/>
                <w:lang w:eastAsia="hu-HU"/>
              </w:rPr>
            </w:pPr>
            <w:r w:rsidRPr="00EA39CF">
              <w:rPr>
                <w:rFonts w:ascii="Times New Roman" w:hAnsi="Times New Roman" w:cs="Times New Roman"/>
              </w:rPr>
              <w:t>A legszűkebb közösséghez, a családhoz, a lokális közösséghez való tartozás érzésének kialakulása, értékének tudatosítása. A megszerzett ismeretekkel a néhány emberöltővel korábbi időszakról alkotott kép tágítása, ezzel az időfogalom fejlesztése.</w:t>
            </w:r>
          </w:p>
        </w:tc>
      </w:tr>
      <w:tr w:rsidR="0098495F" w:rsidRPr="00EA39CF" w:rsidTr="007F7A1A">
        <w:tc>
          <w:tcPr>
            <w:tcW w:w="3535" w:type="dxa"/>
            <w:gridSpan w:val="3"/>
          </w:tcPr>
          <w:p w:rsidR="0098495F" w:rsidRDefault="0098495F" w:rsidP="007F7A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Ismeretek</w:t>
            </w:r>
          </w:p>
        </w:tc>
        <w:tc>
          <w:tcPr>
            <w:tcW w:w="3536" w:type="dxa"/>
          </w:tcPr>
          <w:p w:rsidR="0098495F" w:rsidRDefault="0098495F" w:rsidP="007F7A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Fejlesztési követelmények</w:t>
            </w:r>
          </w:p>
        </w:tc>
        <w:tc>
          <w:tcPr>
            <w:tcW w:w="2381" w:type="dxa"/>
            <w:gridSpan w:val="2"/>
          </w:tcPr>
          <w:p w:rsidR="0098495F" w:rsidRDefault="0098495F" w:rsidP="007F7A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Kapcsolódási pontok</w:t>
            </w:r>
          </w:p>
        </w:tc>
      </w:tr>
      <w:tr w:rsidR="0098495F" w:rsidRPr="00EA39CF" w:rsidTr="007F7A1A">
        <w:tc>
          <w:tcPr>
            <w:tcW w:w="3535" w:type="dxa"/>
            <w:gridSpan w:val="3"/>
          </w:tcPr>
          <w:p w:rsidR="0098495F" w:rsidRPr="00EA39CF" w:rsidRDefault="0098495F" w:rsidP="007F7A1A">
            <w:pPr>
              <w:spacing w:after="0" w:line="240" w:lineRule="auto"/>
              <w:rPr>
                <w:rFonts w:ascii="Times New Roman" w:hAnsi="Times New Roman" w:cs="Times New Roman"/>
                <w:sz w:val="24"/>
                <w:szCs w:val="24"/>
              </w:rPr>
            </w:pPr>
            <w:r w:rsidRPr="00EA39CF">
              <w:rPr>
                <w:rFonts w:ascii="Times New Roman" w:hAnsi="Times New Roman" w:cs="Times New Roman"/>
                <w:bCs/>
                <w:sz w:val="24"/>
                <w:szCs w:val="24"/>
              </w:rPr>
              <w:t>Családunk története, családfa</w:t>
            </w:r>
            <w:r w:rsidRPr="00EA39CF">
              <w:rPr>
                <w:rFonts w:ascii="Times New Roman" w:hAnsi="Times New Roman" w:cs="Times New Roman"/>
                <w:sz w:val="24"/>
                <w:szCs w:val="24"/>
              </w:rPr>
              <w:t>.</w:t>
            </w:r>
          </w:p>
          <w:p w:rsidR="0098495F" w:rsidRPr="00EA39CF" w:rsidRDefault="0098495F" w:rsidP="007F7A1A">
            <w:pPr>
              <w:tabs>
                <w:tab w:val="right" w:pos="3170"/>
              </w:tabs>
              <w:spacing w:after="0" w:line="240" w:lineRule="auto"/>
              <w:rPr>
                <w:rFonts w:ascii="Times New Roman" w:hAnsi="Times New Roman" w:cs="Times New Roman"/>
                <w:bCs/>
                <w:sz w:val="24"/>
                <w:szCs w:val="24"/>
              </w:rPr>
            </w:pPr>
            <w:r>
              <w:rPr>
                <w:rFonts w:ascii="Times New Roman" w:hAnsi="Times New Roman" w:cs="Times New Roman"/>
                <w:bCs/>
                <w:sz w:val="24"/>
                <w:szCs w:val="24"/>
              </w:rPr>
              <w:t>Szomszédság, rokonság.</w:t>
            </w:r>
          </w:p>
          <w:p w:rsidR="0098495F" w:rsidRPr="00EA39C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Rokoni viszonyok, elnevezések.</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Nagyszüleink, dédszüleink világa falun és városban.</w:t>
            </w:r>
          </w:p>
          <w:p w:rsidR="0098495F" w:rsidRDefault="0098495F" w:rsidP="007F7A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Nagyszüleink, dédszüleink világának erkölcsi normái. </w:t>
            </w:r>
          </w:p>
          <w:p w:rsidR="0098495F" w:rsidRDefault="0098495F" w:rsidP="007F7A1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A harmonikusan működő családi minták.</w:t>
            </w:r>
          </w:p>
          <w:p w:rsidR="0098495F" w:rsidRDefault="0098495F" w:rsidP="007F7A1A">
            <w:pPr>
              <w:spacing w:after="0" w:line="240" w:lineRule="auto"/>
              <w:rPr>
                <w:rFonts w:ascii="Times New Roman" w:hAnsi="Times New Roman" w:cs="Times New Roman"/>
                <w:sz w:val="24"/>
                <w:szCs w:val="24"/>
              </w:rPr>
            </w:pPr>
          </w:p>
        </w:tc>
        <w:tc>
          <w:tcPr>
            <w:tcW w:w="3536" w:type="dxa"/>
          </w:tcPr>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Családfa készítése a rokoni viszonyok, elnevezések alkalmazásával.</w:t>
            </w:r>
          </w:p>
          <w:p w:rsidR="0098495F" w:rsidRDefault="0098495F" w:rsidP="007F7A1A">
            <w:pPr>
              <w:spacing w:after="0" w:line="240" w:lineRule="auto"/>
              <w:ind w:left="360"/>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Családi történetek gyűjtése, mesélése a nagyszülők, dédszülők gyermekkorából, életmódjuk jellemző elemeinek kiemelése (gazdálkodó életmód – ipari munka).</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 megismert családi történetek megosztása – az önkéntesség betartásával – az osztályközösséggel.</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 hagyományos paraszti vagy városi családmodell működésében az értékteremtő munka, a javakkal való ésszerű gazdálkodás meghatározó szerepének felismerése.</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 felmenő családtagok, rokonsághoz tartozó személyek életének időbeni behatárolása.</w:t>
            </w:r>
          </w:p>
        </w:tc>
        <w:tc>
          <w:tcPr>
            <w:tcW w:w="2381" w:type="dxa"/>
            <w:gridSpan w:val="2"/>
          </w:tcPr>
          <w:p w:rsidR="0098495F" w:rsidRDefault="0098495F" w:rsidP="007F7A1A">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Történelem, társadalmi és állampolgári ismeretek: </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iCs/>
                <w:sz w:val="24"/>
                <w:szCs w:val="24"/>
              </w:rPr>
              <w:t>C</w:t>
            </w:r>
            <w:r>
              <w:rPr>
                <w:rFonts w:ascii="Times New Roman" w:hAnsi="Times New Roman" w:cs="Times New Roman"/>
                <w:sz w:val="24"/>
                <w:szCs w:val="24"/>
              </w:rPr>
              <w:t>salád és lakóhely.</w:t>
            </w:r>
          </w:p>
          <w:p w:rsidR="0098495F" w:rsidRDefault="0098495F" w:rsidP="007F7A1A">
            <w:pPr>
              <w:spacing w:after="0" w:line="240" w:lineRule="auto"/>
              <w:rPr>
                <w:rFonts w:ascii="Times New Roman" w:hAnsi="Times New Roman" w:cs="Times New Roman"/>
                <w:i/>
                <w:iCs/>
                <w:sz w:val="24"/>
                <w:szCs w:val="24"/>
              </w:rPr>
            </w:pPr>
          </w:p>
          <w:p w:rsidR="0098495F" w:rsidRDefault="0098495F" w:rsidP="007F7A1A">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Erkölcstan: </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Család, otthon. Egyén és közösség.</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Technika, életvitel és gyakorlat: </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 családi élet színtere, a családi otthon; különböző lakókörnyezetek jellemzői.</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Rokonsági és generációs kapcsolatok a családban.</w:t>
            </w:r>
          </w:p>
        </w:tc>
      </w:tr>
      <w:tr w:rsidR="0098495F" w:rsidRPr="00EA39CF" w:rsidTr="007F7A1A">
        <w:tc>
          <w:tcPr>
            <w:tcW w:w="1849" w:type="dxa"/>
            <w:vAlign w:val="center"/>
          </w:tcPr>
          <w:p w:rsidR="0098495F" w:rsidRPr="00EA39CF" w:rsidRDefault="0098495F" w:rsidP="007F7A1A">
            <w:pPr>
              <w:spacing w:after="0" w:line="240" w:lineRule="auto"/>
              <w:jc w:val="center"/>
              <w:rPr>
                <w:rFonts w:ascii="Times New Roman" w:hAnsi="Times New Roman" w:cs="Times New Roman"/>
                <w:b/>
                <w:bCs/>
                <w:iCs/>
                <w:sz w:val="24"/>
                <w:szCs w:val="24"/>
              </w:rPr>
            </w:pPr>
            <w:r w:rsidRPr="00EA39CF">
              <w:rPr>
                <w:rFonts w:ascii="Times New Roman" w:hAnsi="Times New Roman" w:cs="Times New Roman"/>
                <w:b/>
                <w:iCs/>
                <w:sz w:val="24"/>
                <w:szCs w:val="24"/>
              </w:rPr>
              <w:t>Kulcsfogalmak/ fogalmak</w:t>
            </w:r>
          </w:p>
        </w:tc>
        <w:tc>
          <w:tcPr>
            <w:tcW w:w="7603" w:type="dxa"/>
            <w:gridSpan w:val="5"/>
          </w:tcPr>
          <w:p w:rsidR="0098495F" w:rsidRPr="00EA39CF" w:rsidRDefault="0098495F" w:rsidP="007F7A1A">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Családfa, rokonsági fok (felmenő ág: apa/anya, nagyapa/nagyanya, dédapa/dédanya, lemenő ág: gyermek, unoka, dédunoka, oldalág:</w:t>
            </w:r>
            <w:r>
              <w:rPr>
                <w:rFonts w:ascii="Times New Roman" w:hAnsi="Times New Roman" w:cs="Times New Roman"/>
                <w:sz w:val="24"/>
                <w:szCs w:val="24"/>
              </w:rPr>
              <w:t xml:space="preserve"> testvér/báty, öcs, nővér, húg, unokatestvér, nagybácsi, nagynéni (ángy), házassági rokonság (műrokonság).</w:t>
            </w:r>
          </w:p>
        </w:tc>
      </w:tr>
    </w:tbl>
    <w:p w:rsidR="0098495F" w:rsidRDefault="0098495F" w:rsidP="0098495F">
      <w:pPr>
        <w:spacing w:after="0" w:line="240" w:lineRule="auto"/>
        <w:rPr>
          <w:rFonts w:ascii="Times New Roman" w:hAnsi="Times New Roman" w:cs="Times New Roman"/>
          <w:sz w:val="24"/>
          <w:szCs w:val="24"/>
        </w:rPr>
      </w:pPr>
    </w:p>
    <w:p w:rsidR="0098495F" w:rsidRPr="00EA39CF" w:rsidRDefault="0098495F" w:rsidP="0098495F">
      <w:pPr>
        <w:spacing w:after="0" w:line="240" w:lineRule="auto"/>
        <w:rPr>
          <w:rFonts w:ascii="Times New Roman" w:hAnsi="Times New Roman" w:cs="Times New Roman"/>
          <w:sz w:val="24"/>
          <w:szCs w:val="24"/>
        </w:rPr>
      </w:pPr>
    </w:p>
    <w:p w:rsidR="0098495F" w:rsidRPr="00EA39CF" w:rsidRDefault="0098495F" w:rsidP="0098495F">
      <w:pPr>
        <w:spacing w:after="0" w:line="240" w:lineRule="auto"/>
        <w:rPr>
          <w:rFonts w:ascii="Times New Roman" w:hAnsi="Times New Roman" w:cs="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5"/>
        <w:gridCol w:w="277"/>
        <w:gridCol w:w="1274"/>
        <w:gridCol w:w="3349"/>
        <w:gridCol w:w="1413"/>
        <w:gridCol w:w="1113"/>
      </w:tblGrid>
      <w:tr w:rsidR="0098495F" w:rsidRPr="00EA39CF" w:rsidTr="007F7A1A">
        <w:tc>
          <w:tcPr>
            <w:tcW w:w="2126" w:type="dxa"/>
            <w:gridSpan w:val="2"/>
            <w:vAlign w:val="center"/>
          </w:tcPr>
          <w:p w:rsidR="0098495F" w:rsidRPr="00EA39CF" w:rsidRDefault="0098495F" w:rsidP="007F7A1A">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6166" w:type="dxa"/>
            <w:gridSpan w:val="3"/>
            <w:vAlign w:val="center"/>
          </w:tcPr>
          <w:p w:rsidR="0098495F" w:rsidRDefault="0098495F" w:rsidP="007F7A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Találkozás a múlttal I.</w:t>
            </w:r>
          </w:p>
          <w:p w:rsidR="0098495F" w:rsidRDefault="0098495F" w:rsidP="007F7A1A">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A paraszti ház és háztartás, a ház népe. Népi mesterségek</w:t>
            </w:r>
          </w:p>
        </w:tc>
        <w:tc>
          <w:tcPr>
            <w:tcW w:w="1134" w:type="dxa"/>
            <w:vAlign w:val="center"/>
          </w:tcPr>
          <w:p w:rsidR="0098495F" w:rsidRDefault="0098495F" w:rsidP="007F7A1A">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Órakeret </w:t>
            </w:r>
            <w:r>
              <w:rPr>
                <w:rFonts w:ascii="Times New Roman" w:hAnsi="Times New Roman" w:cs="Times New Roman"/>
                <w:b/>
                <w:sz w:val="24"/>
                <w:szCs w:val="24"/>
              </w:rPr>
              <w:t>5 óra</w:t>
            </w:r>
          </w:p>
        </w:tc>
      </w:tr>
      <w:tr w:rsidR="0098495F" w:rsidRPr="00EA39CF" w:rsidTr="007F7A1A">
        <w:tc>
          <w:tcPr>
            <w:tcW w:w="2126" w:type="dxa"/>
            <w:gridSpan w:val="2"/>
            <w:vAlign w:val="center"/>
          </w:tcPr>
          <w:p w:rsidR="0098495F" w:rsidRPr="00EA39CF" w:rsidRDefault="0098495F" w:rsidP="007F7A1A">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300" w:type="dxa"/>
            <w:gridSpan w:val="4"/>
          </w:tcPr>
          <w:p w:rsidR="0098495F" w:rsidRPr="00EA39CF" w:rsidRDefault="0098495F" w:rsidP="007F7A1A">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Családtörténet, településtörténet.</w:t>
            </w:r>
          </w:p>
        </w:tc>
      </w:tr>
      <w:tr w:rsidR="0098495F" w:rsidRPr="00EA39CF" w:rsidTr="007F7A1A">
        <w:trPr>
          <w:trHeight w:val="328"/>
        </w:trPr>
        <w:tc>
          <w:tcPr>
            <w:tcW w:w="2126" w:type="dxa"/>
            <w:gridSpan w:val="2"/>
            <w:vAlign w:val="center"/>
          </w:tcPr>
          <w:p w:rsidR="0098495F" w:rsidRPr="00EA39CF" w:rsidRDefault="0098495F" w:rsidP="007F7A1A">
            <w:pPr>
              <w:spacing w:after="0" w:line="240" w:lineRule="auto"/>
              <w:jc w:val="center"/>
              <w:rPr>
                <w:rFonts w:ascii="Times New Roman" w:hAnsi="Times New Roman" w:cs="Times New Roman"/>
                <w:sz w:val="24"/>
                <w:szCs w:val="24"/>
              </w:rPr>
            </w:pPr>
            <w:r w:rsidRPr="00EA39CF">
              <w:rPr>
                <w:rFonts w:ascii="Times New Roman" w:hAnsi="Times New Roman" w:cs="Times New Roman"/>
                <w:b/>
                <w:bCs/>
                <w:sz w:val="24"/>
                <w:szCs w:val="24"/>
              </w:rPr>
              <w:t>A tematikai egység nevelési-fejlesztési céljai</w:t>
            </w:r>
            <w:r w:rsidRPr="00EA39CF">
              <w:rPr>
                <w:rFonts w:ascii="Times New Roman" w:hAnsi="Times New Roman" w:cs="Times New Roman"/>
                <w:sz w:val="24"/>
                <w:szCs w:val="24"/>
              </w:rPr>
              <w:t>:</w:t>
            </w:r>
          </w:p>
        </w:tc>
        <w:tc>
          <w:tcPr>
            <w:tcW w:w="7300" w:type="dxa"/>
            <w:gridSpan w:val="4"/>
          </w:tcPr>
          <w:p w:rsidR="0098495F" w:rsidRPr="00EA39CF" w:rsidRDefault="0098495F"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 hagyományos paraszti életmód fontosabb elemeiben a természeti tényezők meghatározó szerepe, a környezeti feltételekhez való alkalmazkodás felismertetése. A különböző mesterségek megismerése során a szakmák megbecsülésének kialakítása.</w:t>
            </w:r>
          </w:p>
        </w:tc>
      </w:tr>
      <w:tr w:rsidR="0098495F" w:rsidRPr="00EA39CF" w:rsidTr="007F7A1A">
        <w:tc>
          <w:tcPr>
            <w:tcW w:w="3428" w:type="dxa"/>
            <w:gridSpan w:val="3"/>
            <w:tcBorders>
              <w:top w:val="nil"/>
            </w:tcBorders>
            <w:vAlign w:val="center"/>
          </w:tcPr>
          <w:p w:rsidR="0098495F" w:rsidRDefault="0098495F" w:rsidP="007F7A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Ismeretek</w:t>
            </w:r>
          </w:p>
        </w:tc>
        <w:tc>
          <w:tcPr>
            <w:tcW w:w="3420" w:type="dxa"/>
            <w:tcBorders>
              <w:top w:val="nil"/>
            </w:tcBorders>
            <w:vAlign w:val="center"/>
          </w:tcPr>
          <w:p w:rsidR="0098495F" w:rsidRDefault="0098495F" w:rsidP="007F7A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Fejlesztési követelmények</w:t>
            </w:r>
          </w:p>
        </w:tc>
        <w:tc>
          <w:tcPr>
            <w:tcW w:w="2578" w:type="dxa"/>
            <w:gridSpan w:val="2"/>
            <w:tcBorders>
              <w:top w:val="nil"/>
            </w:tcBorders>
            <w:vAlign w:val="center"/>
          </w:tcPr>
          <w:p w:rsidR="0098495F" w:rsidRDefault="0098495F" w:rsidP="007F7A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Kapcsolódási pontok</w:t>
            </w:r>
          </w:p>
        </w:tc>
      </w:tr>
      <w:tr w:rsidR="0098495F" w:rsidRPr="00EA39CF" w:rsidTr="007F7A1A">
        <w:trPr>
          <w:trHeight w:val="1787"/>
        </w:trPr>
        <w:tc>
          <w:tcPr>
            <w:tcW w:w="3428" w:type="dxa"/>
            <w:gridSpan w:val="3"/>
          </w:tcPr>
          <w:p w:rsidR="0098495F" w:rsidRPr="00EA39CF" w:rsidRDefault="0098495F" w:rsidP="007F7A1A">
            <w:pPr>
              <w:spacing w:after="0" w:line="240" w:lineRule="auto"/>
              <w:rPr>
                <w:rFonts w:ascii="Times New Roman" w:hAnsi="Times New Roman" w:cs="Times New Roman"/>
                <w:sz w:val="24"/>
                <w:szCs w:val="24"/>
              </w:rPr>
            </w:pPr>
            <w:r w:rsidRPr="00EA39CF">
              <w:rPr>
                <w:rFonts w:ascii="Times New Roman" w:hAnsi="Times New Roman" w:cs="Times New Roman"/>
                <w:bCs/>
                <w:sz w:val="24"/>
                <w:szCs w:val="24"/>
              </w:rPr>
              <w:lastRenderedPageBreak/>
              <w:t>A ház történeti fejlődése.</w:t>
            </w:r>
          </w:p>
          <w:p w:rsidR="0098495F" w:rsidRPr="00EA39CF" w:rsidRDefault="0098495F" w:rsidP="007F7A1A">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Jurta, veremház, egysejtű ház, többosztatú ház.</w:t>
            </w:r>
          </w:p>
          <w:p w:rsidR="0098495F" w:rsidRPr="00EA39CF" w:rsidRDefault="0098495F" w:rsidP="007F7A1A">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házak külső jellegzetességei: falazat, t</w:t>
            </w:r>
            <w:r>
              <w:rPr>
                <w:rFonts w:ascii="Times New Roman" w:hAnsi="Times New Roman" w:cs="Times New Roman"/>
                <w:sz w:val="24"/>
                <w:szCs w:val="24"/>
              </w:rPr>
              <w:t>etőszerkezet, tetőformák.</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bCs/>
                <w:sz w:val="24"/>
                <w:szCs w:val="24"/>
              </w:rPr>
            </w:pPr>
            <w:r>
              <w:rPr>
                <w:rFonts w:ascii="Times New Roman" w:hAnsi="Times New Roman" w:cs="Times New Roman"/>
                <w:bCs/>
                <w:sz w:val="24"/>
                <w:szCs w:val="24"/>
              </w:rPr>
              <w:t>A konyha, az ételkészítés és eszközei.</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Kenyérsütés, gabonaételek, burgonyaételek, vajkészítés, hurkatöltés.</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Konyhai cserépedények: a főzés, sütés, tálalás, élelmiszertárolás edényei.</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Fazekasmesterség.</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bCs/>
                <w:sz w:val="24"/>
                <w:szCs w:val="24"/>
              </w:rPr>
              <w:t>Sarkos és párhuzamos elrendezésű szobák.</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Munkasarok – szentsarok.</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Tároló bútorok, ülőbútorok, asztal, ágy.</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Bútorművesség.</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bCs/>
                <w:sz w:val="24"/>
                <w:szCs w:val="24"/>
              </w:rPr>
            </w:pPr>
            <w:r>
              <w:rPr>
                <w:rFonts w:ascii="Times New Roman" w:hAnsi="Times New Roman" w:cs="Times New Roman"/>
                <w:bCs/>
                <w:sz w:val="24"/>
                <w:szCs w:val="24"/>
              </w:rPr>
              <w:t>Munkamegosztás a családon belül.</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Férfi és női munkák, a gyerekek feladatai.</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Napi, heti és éves munkarend.</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bCs/>
                <w:sz w:val="24"/>
                <w:szCs w:val="24"/>
              </w:rPr>
            </w:pPr>
            <w:r>
              <w:rPr>
                <w:rFonts w:ascii="Times New Roman" w:hAnsi="Times New Roman" w:cs="Times New Roman"/>
                <w:bCs/>
                <w:sz w:val="24"/>
                <w:szCs w:val="24"/>
              </w:rPr>
              <w:t>Gyermekjátékok, a belenevelődés folyamata.</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Az iskola régen és ma.</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 felnőttek életét utánzó játékok, eszközös, ügyességi játékok, sportjellegű játékok.</w:t>
            </w:r>
          </w:p>
        </w:tc>
        <w:tc>
          <w:tcPr>
            <w:tcW w:w="3420" w:type="dxa"/>
          </w:tcPr>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Az </w:t>
            </w:r>
            <w:r>
              <w:rPr>
                <w:rFonts w:ascii="Times New Roman" w:hAnsi="Times New Roman" w:cs="Times New Roman"/>
                <w:bCs/>
                <w:sz w:val="24"/>
                <w:szCs w:val="24"/>
              </w:rPr>
              <w:t>életmód</w:t>
            </w:r>
            <w:r>
              <w:rPr>
                <w:rFonts w:ascii="Times New Roman" w:hAnsi="Times New Roman" w:cs="Times New Roman"/>
                <w:sz w:val="24"/>
                <w:szCs w:val="24"/>
              </w:rPr>
              <w:t xml:space="preserve"> és a háztípusok történeti változásainak megismerése képi és egyéb információk alapján, mindezek összefüggésének felismerése.</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 természeti körülmények, a rendelkezésre álló építési anyagok és a különböző háztípusok kialakulása közötti összefüggések felfedezése.</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 konyhai cserépedények funkció szerinti rendszerezése; a legfontosabb ételek alapanyagainak, elkészítési módjának, eszközkészletének megfeleltetése.</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 berendezési tárgyak funkcióváltozásainak nyomon követése konkrét példák alapján.</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Az évszázaddal korábbi idők családon belüli, korosztályok és nemek szerinti munkamegosztásának összehasonlítása a mai korral.</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Népi játékok élményszerű elsajátítása. </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Az oktatás körülményeinek, módjának időben történt változásairól ismeretek szerzése képi és rövid szöveges információforrások alapján.</w:t>
            </w:r>
          </w:p>
        </w:tc>
        <w:tc>
          <w:tcPr>
            <w:tcW w:w="2578" w:type="dxa"/>
            <w:gridSpan w:val="2"/>
          </w:tcPr>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Természetismeret: </w:t>
            </w:r>
            <w:r>
              <w:rPr>
                <w:rFonts w:ascii="Times New Roman" w:hAnsi="Times New Roman" w:cs="Times New Roman"/>
                <w:sz w:val="24"/>
                <w:szCs w:val="24"/>
              </w:rPr>
              <w:t>Településtípusok (tanya, falu, város), jellemző képük, a hozzájuk kötődő tevékenységek.</w:t>
            </w:r>
          </w:p>
          <w:p w:rsidR="0098495F" w:rsidRDefault="0098495F" w:rsidP="007F7A1A">
            <w:pPr>
              <w:spacing w:after="0" w:line="240" w:lineRule="auto"/>
              <w:rPr>
                <w:rFonts w:ascii="Times New Roman" w:hAnsi="Times New Roman" w:cs="Times New Roman"/>
                <w:i/>
                <w:iCs/>
                <w:sz w:val="24"/>
                <w:szCs w:val="24"/>
              </w:rPr>
            </w:pPr>
          </w:p>
          <w:p w:rsidR="0098495F" w:rsidRDefault="0098495F" w:rsidP="007F7A1A">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Vizuális kultúra: </w:t>
            </w:r>
            <w:r>
              <w:rPr>
                <w:rFonts w:ascii="Times New Roman" w:hAnsi="Times New Roman" w:cs="Times New Roman"/>
                <w:iCs/>
                <w:sz w:val="24"/>
                <w:szCs w:val="24"/>
              </w:rPr>
              <w:t>L</w:t>
            </w:r>
            <w:r>
              <w:rPr>
                <w:rFonts w:ascii="Times New Roman" w:hAnsi="Times New Roman" w:cs="Times New Roman"/>
                <w:sz w:val="24"/>
                <w:szCs w:val="24"/>
              </w:rPr>
              <w:t>akóhelyhez közeli néprajzi tájegység építészeti jellegzetességei, népművészete.</w:t>
            </w:r>
          </w:p>
          <w:p w:rsidR="0098495F" w:rsidRDefault="0098495F" w:rsidP="007F7A1A">
            <w:pPr>
              <w:spacing w:after="0" w:line="240" w:lineRule="auto"/>
              <w:rPr>
                <w:rFonts w:ascii="Times New Roman" w:hAnsi="Times New Roman" w:cs="Times New Roman"/>
                <w:i/>
                <w:iCs/>
                <w:sz w:val="24"/>
                <w:szCs w:val="24"/>
              </w:rPr>
            </w:pPr>
          </w:p>
          <w:p w:rsidR="0098495F" w:rsidRDefault="0098495F" w:rsidP="007F7A1A">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Technika, életvitel és gyakorlat: </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 családi gazdálkodás, takarékosság. Családi munkamegosztás. Ételkészítési folyamatok.</w:t>
            </w:r>
          </w:p>
          <w:p w:rsidR="0098495F" w:rsidRDefault="0098495F" w:rsidP="007F7A1A">
            <w:pPr>
              <w:spacing w:after="0" w:line="240" w:lineRule="auto"/>
              <w:rPr>
                <w:rFonts w:ascii="Times New Roman" w:hAnsi="Times New Roman" w:cs="Times New Roman"/>
                <w:i/>
                <w:iCs/>
                <w:sz w:val="24"/>
                <w:szCs w:val="24"/>
              </w:rPr>
            </w:pP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Testnevelés és sport: </w:t>
            </w:r>
            <w:r>
              <w:rPr>
                <w:rFonts w:ascii="Times New Roman" w:hAnsi="Times New Roman" w:cs="Times New Roman"/>
                <w:iCs/>
                <w:sz w:val="24"/>
                <w:szCs w:val="24"/>
              </w:rPr>
              <w:t>G</w:t>
            </w:r>
            <w:r>
              <w:rPr>
                <w:rFonts w:ascii="Times New Roman" w:hAnsi="Times New Roman" w:cs="Times New Roman"/>
                <w:sz w:val="24"/>
                <w:szCs w:val="24"/>
              </w:rPr>
              <w:t>yermekjátékok, népi játékok.</w:t>
            </w:r>
          </w:p>
          <w:p w:rsidR="0098495F" w:rsidRDefault="0098495F" w:rsidP="007F7A1A">
            <w:pPr>
              <w:spacing w:after="0" w:line="240" w:lineRule="auto"/>
              <w:rPr>
                <w:rFonts w:ascii="Times New Roman" w:hAnsi="Times New Roman" w:cs="Times New Roman"/>
                <w:i/>
                <w:iCs/>
                <w:sz w:val="24"/>
                <w:szCs w:val="24"/>
              </w:rPr>
            </w:pPr>
          </w:p>
          <w:p w:rsidR="0098495F" w:rsidRDefault="0098495F" w:rsidP="007F7A1A">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Ének-zene: </w:t>
            </w:r>
          </w:p>
          <w:p w:rsidR="0098495F" w:rsidRDefault="0098495F" w:rsidP="007F7A1A">
            <w:pPr>
              <w:spacing w:after="0" w:line="240" w:lineRule="auto"/>
              <w:rPr>
                <w:rFonts w:ascii="Times New Roman" w:hAnsi="Times New Roman" w:cs="Times New Roman"/>
                <w:i/>
                <w:iCs/>
                <w:sz w:val="24"/>
                <w:szCs w:val="24"/>
              </w:rPr>
            </w:pPr>
            <w:r>
              <w:rPr>
                <w:rFonts w:ascii="Times New Roman" w:hAnsi="Times New Roman" w:cs="Times New Roman"/>
                <w:iCs/>
                <w:sz w:val="24"/>
                <w:szCs w:val="24"/>
              </w:rPr>
              <w:t>N</w:t>
            </w:r>
            <w:r>
              <w:rPr>
                <w:rFonts w:ascii="Times New Roman" w:hAnsi="Times New Roman" w:cs="Times New Roman"/>
                <w:sz w:val="24"/>
                <w:szCs w:val="24"/>
              </w:rPr>
              <w:t>épi gyermekdalok, népi gyermekjátékok.</w:t>
            </w:r>
          </w:p>
          <w:p w:rsidR="0098495F" w:rsidRDefault="0098495F" w:rsidP="007F7A1A">
            <w:pPr>
              <w:spacing w:after="0" w:line="240" w:lineRule="auto"/>
              <w:rPr>
                <w:rFonts w:ascii="Times New Roman" w:hAnsi="Times New Roman" w:cs="Times New Roman"/>
                <w:i/>
                <w:iCs/>
                <w:sz w:val="24"/>
                <w:szCs w:val="24"/>
              </w:rPr>
            </w:pPr>
          </w:p>
          <w:p w:rsidR="0098495F" w:rsidRDefault="0098495F" w:rsidP="007F7A1A">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Történelem, társadalmi és állampolgári ismeretek: </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iCs/>
                <w:sz w:val="24"/>
                <w:szCs w:val="24"/>
              </w:rPr>
              <w:t>G</w:t>
            </w:r>
            <w:r>
              <w:rPr>
                <w:rFonts w:ascii="Times New Roman" w:hAnsi="Times New Roman" w:cs="Times New Roman"/>
                <w:sz w:val="24"/>
                <w:szCs w:val="24"/>
              </w:rPr>
              <w:t>yermekek nevelése és oktatása régen.</w:t>
            </w:r>
          </w:p>
        </w:tc>
      </w:tr>
      <w:tr w:rsidR="0098495F" w:rsidRPr="00EA39CF" w:rsidTr="007F7A1A">
        <w:tblPrEx>
          <w:tblBorders>
            <w:top w:val="none" w:sz="0" w:space="0" w:color="auto"/>
          </w:tblBorders>
        </w:tblPrEx>
        <w:trPr>
          <w:trHeight w:val="283"/>
        </w:trPr>
        <w:tc>
          <w:tcPr>
            <w:tcW w:w="1843" w:type="dxa"/>
            <w:vAlign w:val="center"/>
          </w:tcPr>
          <w:p w:rsidR="0098495F" w:rsidRDefault="0098495F" w:rsidP="007F7A1A">
            <w:pPr>
              <w:pStyle w:val="Cmsor5"/>
              <w:spacing w:before="0" w:after="0"/>
              <w:jc w:val="center"/>
              <w:rPr>
                <w:i w:val="0"/>
                <w:iCs w:val="0"/>
                <w:sz w:val="24"/>
                <w:szCs w:val="24"/>
              </w:rPr>
            </w:pPr>
            <w:r>
              <w:rPr>
                <w:i w:val="0"/>
                <w:iCs w:val="0"/>
                <w:sz w:val="24"/>
                <w:szCs w:val="24"/>
              </w:rPr>
              <w:t>Kulcsfogalmak/ fogalmak</w:t>
            </w:r>
          </w:p>
        </w:tc>
        <w:tc>
          <w:tcPr>
            <w:tcW w:w="7583" w:type="dxa"/>
            <w:gridSpan w:val="5"/>
          </w:tcPr>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Jurta, veremház, egysejtű ház, többosztatú ház, falazat, tetőtartó szerkezet, tetőformák, konyhai cserépedény, munkasarok, szentsarok, munkamegosztás, belenevelődés, utánzó játék, eszközös játék, sportjellegű játék.</w:t>
            </w:r>
          </w:p>
        </w:tc>
      </w:tr>
    </w:tbl>
    <w:p w:rsidR="0098495F" w:rsidRPr="00EA39CF" w:rsidRDefault="0098495F" w:rsidP="0098495F">
      <w:pPr>
        <w:spacing w:after="0" w:line="240" w:lineRule="auto"/>
        <w:rPr>
          <w:rFonts w:ascii="Times New Roman" w:hAnsi="Times New Roman" w:cs="Times New Roman"/>
          <w:sz w:val="24"/>
          <w:szCs w:val="24"/>
        </w:rPr>
      </w:pPr>
    </w:p>
    <w:p w:rsidR="0098495F" w:rsidRDefault="0098495F" w:rsidP="0098495F">
      <w:pPr>
        <w:spacing w:after="0" w:line="240" w:lineRule="auto"/>
        <w:rPr>
          <w:rFonts w:ascii="Times New Roman" w:hAnsi="Times New Roman" w:cs="Times New Roman"/>
          <w:sz w:val="24"/>
          <w:szCs w:val="24"/>
        </w:rPr>
      </w:pPr>
    </w:p>
    <w:p w:rsidR="0098495F" w:rsidRDefault="0098495F" w:rsidP="0098495F">
      <w:pPr>
        <w:spacing w:after="0" w:line="240" w:lineRule="auto"/>
        <w:rPr>
          <w:rFonts w:ascii="Times New Roman" w:hAnsi="Times New Roman" w:cs="Times New Roman"/>
          <w:sz w:val="24"/>
          <w:szCs w:val="24"/>
        </w:rPr>
      </w:pPr>
    </w:p>
    <w:p w:rsidR="0098495F" w:rsidRDefault="0098495F" w:rsidP="0098495F">
      <w:pPr>
        <w:spacing w:after="0" w:line="240" w:lineRule="auto"/>
        <w:rPr>
          <w:rFonts w:ascii="Times New Roman" w:hAnsi="Times New Roman" w:cs="Times New Roman"/>
          <w:sz w:val="24"/>
          <w:szCs w:val="24"/>
        </w:rPr>
      </w:pPr>
    </w:p>
    <w:p w:rsidR="0098495F" w:rsidRDefault="0098495F" w:rsidP="0098495F">
      <w:pPr>
        <w:spacing w:after="0" w:line="240" w:lineRule="auto"/>
        <w:rPr>
          <w:rFonts w:ascii="Times New Roman" w:hAnsi="Times New Roman" w:cs="Times New Roman"/>
          <w:sz w:val="24"/>
          <w:szCs w:val="24"/>
        </w:rPr>
      </w:pPr>
    </w:p>
    <w:p w:rsidR="0098495F" w:rsidRPr="00EA39CF" w:rsidRDefault="0098495F" w:rsidP="0098495F">
      <w:pPr>
        <w:spacing w:after="0" w:line="240" w:lineRule="auto"/>
        <w:rPr>
          <w:rFonts w:ascii="Times New Roman" w:hAnsi="Times New Roman" w:cs="Times New Roman"/>
          <w:sz w:val="24"/>
          <w:szCs w:val="24"/>
        </w:rPr>
      </w:pPr>
    </w:p>
    <w:p w:rsidR="0098495F" w:rsidRPr="00EA39CF" w:rsidRDefault="0098495F" w:rsidP="0098495F">
      <w:pPr>
        <w:spacing w:after="0" w:line="240" w:lineRule="auto"/>
        <w:rPr>
          <w:rFonts w:ascii="Times New Roman" w:hAnsi="Times New Roman" w:cs="Times New Roman"/>
          <w:sz w:val="24"/>
          <w:szCs w:val="24"/>
        </w:rPr>
      </w:pP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69"/>
        <w:gridCol w:w="1123"/>
        <w:gridCol w:w="3789"/>
        <w:gridCol w:w="1125"/>
        <w:gridCol w:w="51"/>
        <w:gridCol w:w="1134"/>
        <w:gridCol w:w="32"/>
      </w:tblGrid>
      <w:tr w:rsidR="0098495F" w:rsidRPr="00EA39CF" w:rsidTr="007F7A1A">
        <w:trPr>
          <w:gridAfter w:val="1"/>
          <w:wAfter w:w="32" w:type="dxa"/>
        </w:trPr>
        <w:tc>
          <w:tcPr>
            <w:tcW w:w="2009" w:type="dxa"/>
            <w:gridSpan w:val="2"/>
            <w:vAlign w:val="center"/>
          </w:tcPr>
          <w:p w:rsidR="0098495F" w:rsidRPr="00EA39CF" w:rsidRDefault="0098495F" w:rsidP="007F7A1A">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6037" w:type="dxa"/>
            <w:gridSpan w:val="3"/>
            <w:vAlign w:val="center"/>
          </w:tcPr>
          <w:p w:rsidR="0098495F" w:rsidRDefault="0098495F" w:rsidP="007F7A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Hagyományos és népi (vallási) ünnepeink eredete és szokásrendje.</w:t>
            </w:r>
          </w:p>
          <w:p w:rsidR="0098495F" w:rsidRDefault="0098495F" w:rsidP="007F7A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Jeles napok, ünnepi szokások a paraszti élet rendjében.</w:t>
            </w:r>
          </w:p>
          <w:p w:rsidR="0098495F" w:rsidRDefault="0098495F" w:rsidP="007F7A1A">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t>Társas munkák, közösségi alkalmak</w:t>
            </w:r>
          </w:p>
        </w:tc>
        <w:tc>
          <w:tcPr>
            <w:tcW w:w="1185" w:type="dxa"/>
            <w:gridSpan w:val="2"/>
            <w:vAlign w:val="center"/>
          </w:tcPr>
          <w:p w:rsidR="0098495F" w:rsidRDefault="0098495F" w:rsidP="007F7A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Órakeret </w:t>
            </w:r>
            <w:r>
              <w:rPr>
                <w:rFonts w:ascii="Times New Roman" w:hAnsi="Times New Roman" w:cs="Times New Roman"/>
                <w:b/>
                <w:sz w:val="24"/>
                <w:szCs w:val="24"/>
              </w:rPr>
              <w:t>9 óra</w:t>
            </w:r>
          </w:p>
        </w:tc>
      </w:tr>
      <w:tr w:rsidR="0098495F" w:rsidRPr="00EA39CF" w:rsidTr="007F7A1A">
        <w:trPr>
          <w:gridAfter w:val="1"/>
          <w:wAfter w:w="32" w:type="dxa"/>
        </w:trPr>
        <w:tc>
          <w:tcPr>
            <w:tcW w:w="2009" w:type="dxa"/>
            <w:gridSpan w:val="2"/>
            <w:vAlign w:val="center"/>
          </w:tcPr>
          <w:p w:rsidR="0098495F" w:rsidRPr="00EA39CF" w:rsidRDefault="0098495F" w:rsidP="007F7A1A">
            <w:pPr>
              <w:spacing w:after="0" w:line="240" w:lineRule="auto"/>
              <w:jc w:val="center"/>
              <w:rPr>
                <w:rFonts w:ascii="Times New Roman" w:hAnsi="Times New Roman" w:cs="Times New Roman"/>
                <w:sz w:val="24"/>
                <w:szCs w:val="24"/>
              </w:rPr>
            </w:pPr>
            <w:r w:rsidRPr="00EA39CF">
              <w:rPr>
                <w:rFonts w:ascii="Times New Roman" w:hAnsi="Times New Roman" w:cs="Times New Roman"/>
                <w:b/>
                <w:bCs/>
                <w:sz w:val="24"/>
                <w:szCs w:val="24"/>
              </w:rPr>
              <w:lastRenderedPageBreak/>
              <w:t>Előzetes tudás</w:t>
            </w:r>
          </w:p>
        </w:tc>
        <w:tc>
          <w:tcPr>
            <w:tcW w:w="7222" w:type="dxa"/>
            <w:gridSpan w:val="5"/>
          </w:tcPr>
          <w:p w:rsidR="0098495F" w:rsidRPr="00EA39CF" w:rsidRDefault="0098495F" w:rsidP="007F7A1A">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Az alsó tagozaton (ének-zene, magyar nyelv és irodalom, környezetismeret órák), valamint a különböző műveltségi területeken előforduló hon- és népismereti tartalmak.</w:t>
            </w:r>
          </w:p>
        </w:tc>
      </w:tr>
      <w:tr w:rsidR="0098495F" w:rsidRPr="00EA39CF" w:rsidTr="007F7A1A">
        <w:trPr>
          <w:gridAfter w:val="1"/>
          <w:wAfter w:w="32" w:type="dxa"/>
        </w:trPr>
        <w:tc>
          <w:tcPr>
            <w:tcW w:w="2009" w:type="dxa"/>
            <w:gridSpan w:val="2"/>
            <w:vAlign w:val="center"/>
          </w:tcPr>
          <w:p w:rsidR="0098495F" w:rsidRPr="00EA39CF" w:rsidRDefault="0098495F" w:rsidP="007F7A1A">
            <w:pPr>
              <w:spacing w:after="0" w:line="240" w:lineRule="auto"/>
              <w:jc w:val="center"/>
              <w:rPr>
                <w:rFonts w:ascii="Times New Roman" w:hAnsi="Times New Roman" w:cs="Times New Roman"/>
                <w:sz w:val="24"/>
                <w:szCs w:val="24"/>
              </w:rPr>
            </w:pPr>
            <w:r w:rsidRPr="00EA39CF">
              <w:rPr>
                <w:rFonts w:ascii="Times New Roman" w:hAnsi="Times New Roman" w:cs="Times New Roman"/>
                <w:b/>
                <w:bCs/>
                <w:sz w:val="24"/>
                <w:szCs w:val="24"/>
              </w:rPr>
              <w:t>A tematikai egység nevelési-fejlesztési céljai</w:t>
            </w:r>
          </w:p>
        </w:tc>
        <w:tc>
          <w:tcPr>
            <w:tcW w:w="7222" w:type="dxa"/>
            <w:gridSpan w:val="5"/>
          </w:tcPr>
          <w:p w:rsidR="0098495F" w:rsidRPr="00EA39CF" w:rsidRDefault="0098495F" w:rsidP="007F7A1A">
            <w:pPr>
              <w:spacing w:after="0" w:line="240" w:lineRule="auto"/>
              <w:jc w:val="both"/>
              <w:rPr>
                <w:rFonts w:ascii="Times New Roman" w:eastAsia="Times New Roman" w:hAnsi="Times New Roman" w:cs="Times New Roman"/>
                <w:i/>
                <w:iCs/>
                <w:noProof/>
                <w:color w:val="000000"/>
                <w:sz w:val="24"/>
                <w:szCs w:val="24"/>
                <w:lang w:eastAsia="hu-HU"/>
              </w:rPr>
            </w:pPr>
            <w:r w:rsidRPr="00EA39CF">
              <w:rPr>
                <w:rFonts w:ascii="Times New Roman" w:hAnsi="Times New Roman" w:cs="Times New Roman"/>
                <w:sz w:val="24"/>
                <w:szCs w:val="24"/>
              </w:rPr>
              <w:t xml:space="preserve">A jeles napi, ünnepi szokások, az emberi élet fordulóihoz kapcsolódó népszokások, valamint a </w:t>
            </w:r>
            <w:r>
              <w:rPr>
                <w:rFonts w:ascii="Times New Roman" w:hAnsi="Times New Roman" w:cs="Times New Roman"/>
                <w:noProof/>
                <w:sz w:val="24"/>
                <w:szCs w:val="24"/>
              </w:rPr>
              <w:t xml:space="preserve">társas munkák (pl. szüret, kukoricafosztás) és más közösségi alkalmak (pl. vásár, búcsú) hagyományainak és </w:t>
            </w:r>
            <w:r>
              <w:rPr>
                <w:rFonts w:ascii="Times New Roman" w:hAnsi="Times New Roman" w:cs="Times New Roman"/>
                <w:sz w:val="24"/>
                <w:szCs w:val="24"/>
              </w:rPr>
              <w:t>jelentőségének felismertetése a paraszti élet rendjében. A</w:t>
            </w:r>
            <w:r>
              <w:rPr>
                <w:rFonts w:ascii="Times New Roman" w:hAnsi="Times New Roman" w:cs="Times New Roman"/>
                <w:noProof/>
                <w:color w:val="000000"/>
                <w:sz w:val="24"/>
                <w:szCs w:val="24"/>
              </w:rPr>
              <w:t xml:space="preserve"> hétköznapok és ünnepek váltakozásának, ritmusának felismertetése, az ünnepek jelentőségének tudatosítása az egyén és a közösség életében. </w:t>
            </w:r>
          </w:p>
          <w:p w:rsidR="0098495F" w:rsidRPr="00EA39CF" w:rsidRDefault="0098495F"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 xml:space="preserve">Egy-egy ünnepkör, jeles nap köszöntő vagy színjátékszerű szokásainak, valamint a társas munkákhoz, közösségi alkalmakhoz kapcsolódó szokások élményszerű, tevékenységközpontú, hagyományhű elsajátítása, különös tekintettel a helyi hagyományokra; a lakóhelyhez, a tájhoz való kötődés erősítése. </w:t>
            </w:r>
          </w:p>
        </w:tc>
      </w:tr>
      <w:tr w:rsidR="0098495F" w:rsidRPr="00EA39CF" w:rsidTr="007F7A1A">
        <w:trPr>
          <w:gridAfter w:val="1"/>
          <w:wAfter w:w="32" w:type="dxa"/>
        </w:trPr>
        <w:tc>
          <w:tcPr>
            <w:tcW w:w="3132" w:type="dxa"/>
            <w:gridSpan w:val="3"/>
            <w:tcBorders>
              <w:top w:val="nil"/>
            </w:tcBorders>
            <w:vAlign w:val="center"/>
          </w:tcPr>
          <w:p w:rsidR="0098495F" w:rsidRDefault="0098495F" w:rsidP="007F7A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Ismeretek</w:t>
            </w:r>
          </w:p>
        </w:tc>
        <w:tc>
          <w:tcPr>
            <w:tcW w:w="3789" w:type="dxa"/>
            <w:tcBorders>
              <w:top w:val="nil"/>
            </w:tcBorders>
            <w:vAlign w:val="center"/>
          </w:tcPr>
          <w:p w:rsidR="0098495F" w:rsidRDefault="0098495F" w:rsidP="007F7A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Fejlesztési követelmények</w:t>
            </w:r>
          </w:p>
        </w:tc>
        <w:tc>
          <w:tcPr>
            <w:tcW w:w="2310" w:type="dxa"/>
            <w:gridSpan w:val="3"/>
            <w:tcBorders>
              <w:top w:val="nil"/>
            </w:tcBorders>
            <w:vAlign w:val="center"/>
          </w:tcPr>
          <w:p w:rsidR="0098495F" w:rsidRDefault="0098495F" w:rsidP="007F7A1A">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Kapcsolódási pontok</w:t>
            </w:r>
          </w:p>
        </w:tc>
      </w:tr>
      <w:tr w:rsidR="0098495F" w:rsidRPr="00EA39CF" w:rsidTr="007F7A1A">
        <w:trPr>
          <w:gridAfter w:val="1"/>
          <w:wAfter w:w="32" w:type="dxa"/>
        </w:trPr>
        <w:tc>
          <w:tcPr>
            <w:tcW w:w="3132" w:type="dxa"/>
            <w:gridSpan w:val="3"/>
          </w:tcPr>
          <w:p w:rsidR="0098495F" w:rsidRPr="00EA39CF" w:rsidRDefault="0098495F" w:rsidP="007F7A1A">
            <w:pPr>
              <w:spacing w:after="0" w:line="240" w:lineRule="auto"/>
              <w:rPr>
                <w:rFonts w:ascii="Times New Roman" w:hAnsi="Times New Roman" w:cs="Times New Roman"/>
                <w:sz w:val="24"/>
                <w:szCs w:val="24"/>
              </w:rPr>
            </w:pPr>
            <w:r w:rsidRPr="00EA39CF">
              <w:rPr>
                <w:rFonts w:ascii="Times New Roman" w:hAnsi="Times New Roman" w:cs="Times New Roman"/>
                <w:bCs/>
                <w:sz w:val="24"/>
                <w:szCs w:val="24"/>
              </w:rPr>
              <w:t>Jeles napok, ünnepi szokások a paraszti élet rendjében.</w:t>
            </w:r>
          </w:p>
          <w:p w:rsidR="0098495F" w:rsidRPr="00EA39CF" w:rsidRDefault="0098495F" w:rsidP="007F7A1A">
            <w:pPr>
              <w:pStyle w:val="CM38"/>
              <w:spacing w:after="0"/>
              <w:rPr>
                <w:rFonts w:ascii="Times New Roman" w:hAnsi="Times New Roman" w:cs="Times New Roman"/>
              </w:rPr>
            </w:pPr>
            <w:r w:rsidRPr="00EA39CF">
              <w:rPr>
                <w:rFonts w:ascii="Times New Roman" w:hAnsi="Times New Roman" w:cs="Times New Roman"/>
              </w:rPr>
              <w:t>A jeles napok, ünnepi szokások fogalma, szerepe, általános jellemzői.</w:t>
            </w:r>
          </w:p>
          <w:p w:rsidR="0098495F" w:rsidRPr="00EA39CF" w:rsidRDefault="0098495F" w:rsidP="007F7A1A">
            <w:pPr>
              <w:pStyle w:val="CM38"/>
              <w:spacing w:after="0"/>
              <w:rPr>
                <w:rFonts w:ascii="Times New Roman" w:hAnsi="Times New Roman" w:cs="Times New Roman"/>
              </w:rPr>
            </w:pPr>
            <w:r w:rsidRPr="00EA39CF">
              <w:rPr>
                <w:rFonts w:ascii="Times New Roman" w:hAnsi="Times New Roman" w:cs="Times New Roman"/>
              </w:rPr>
              <w:t>Előkészületek (advent, nagyböjt), munkatilalmak, jellegzetes ételek, népviselet, köszöntő és színjátékszerű szokások.</w:t>
            </w:r>
          </w:p>
          <w:p w:rsidR="0098495F" w:rsidRPr="00EA39C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bCs/>
                <w:sz w:val="24"/>
                <w:szCs w:val="24"/>
              </w:rPr>
              <w:t>Karácsonyi ünnepkör.</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Advent, az adventhez tartozó jeles napok, szokások (pl. Miklós és Luca napja, Ádám-Éva napja, karácsonyi kántálás, betlehemezés).</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Karácsony napjától vízkeresztig, pl. névnapköszöntés, regölés, aprószentek napi vesszőzés, szilveszteri, újévi szokások, újévi köszöntők, vízkereszt, háromkirályjárás.</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bCs/>
                <w:sz w:val="24"/>
                <w:szCs w:val="24"/>
              </w:rPr>
              <w:t>Farsang, farsangi szokások.</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Farsangi ételek, bálok, szokások. Farsangi köszöntők és maszkos alakoskodások.</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b/>
                <w:bCs/>
                <w:sz w:val="24"/>
                <w:szCs w:val="24"/>
              </w:rPr>
            </w:pPr>
            <w:r>
              <w:rPr>
                <w:rFonts w:ascii="Times New Roman" w:hAnsi="Times New Roman" w:cs="Times New Roman"/>
                <w:bCs/>
                <w:sz w:val="24"/>
                <w:szCs w:val="24"/>
              </w:rPr>
              <w:t>Iskolába toborzó szokások:</w:t>
            </w:r>
            <w:r>
              <w:rPr>
                <w:rFonts w:ascii="Times New Roman" w:hAnsi="Times New Roman" w:cs="Times New Roman"/>
                <w:sz w:val="24"/>
                <w:szCs w:val="24"/>
              </w:rPr>
              <w:t xml:space="preserve"> Balázs- és Gergely-járás</w:t>
            </w:r>
            <w:r>
              <w:rPr>
                <w:rFonts w:ascii="Times New Roman" w:hAnsi="Times New Roman" w:cs="Times New Roman"/>
                <w:b/>
                <w:bCs/>
                <w:sz w:val="24"/>
                <w:szCs w:val="24"/>
              </w:rPr>
              <w:t>.</w:t>
            </w:r>
          </w:p>
          <w:p w:rsidR="0098495F" w:rsidRDefault="0098495F" w:rsidP="007F7A1A">
            <w:pPr>
              <w:spacing w:after="0" w:line="240" w:lineRule="auto"/>
              <w:rPr>
                <w:rFonts w:ascii="Times New Roman" w:hAnsi="Times New Roman" w:cs="Times New Roman"/>
                <w:b/>
                <w:bCs/>
                <w:sz w:val="24"/>
                <w:szCs w:val="24"/>
              </w:rPr>
            </w:pP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bCs/>
                <w:sz w:val="24"/>
                <w:szCs w:val="24"/>
              </w:rPr>
              <w:t>Nagyböjt és a húsvéti ünnepkör jeles napjai és szokásai.</w:t>
            </w:r>
          </w:p>
          <w:p w:rsidR="0098495F" w:rsidRDefault="0098495F" w:rsidP="007F7A1A">
            <w:pPr>
              <w:pStyle w:val="CM38"/>
              <w:widowControl/>
              <w:spacing w:after="0"/>
              <w:rPr>
                <w:rFonts w:ascii="Times New Roman" w:hAnsi="Times New Roman" w:cs="Times New Roman"/>
              </w:rPr>
            </w:pPr>
            <w:r>
              <w:rPr>
                <w:rFonts w:ascii="Times New Roman" w:hAnsi="Times New Roman" w:cs="Times New Roman"/>
              </w:rPr>
              <w:lastRenderedPageBreak/>
              <w:t xml:space="preserve">Nagyböjti játékok, virágvasárnapi </w:t>
            </w:r>
            <w:r>
              <w:rPr>
                <w:rFonts w:ascii="Times New Roman" w:hAnsi="Times New Roman" w:cs="Times New Roman"/>
                <w:iCs/>
              </w:rPr>
              <w:t>kiszehajtás és villőzés, a</w:t>
            </w:r>
            <w:r>
              <w:rPr>
                <w:rFonts w:ascii="Times New Roman" w:hAnsi="Times New Roman" w:cs="Times New Roman"/>
              </w:rPr>
              <w:t xml:space="preserve"> nagyhét jeles napjai. Húsvéti szokások, pl. húsvétvasárnapi </w:t>
            </w:r>
            <w:r>
              <w:rPr>
                <w:rFonts w:ascii="Times New Roman" w:hAnsi="Times New Roman" w:cs="Times New Roman"/>
                <w:iCs/>
              </w:rPr>
              <w:t>zöldágjárás,</w:t>
            </w:r>
            <w:r>
              <w:rPr>
                <w:rFonts w:ascii="Times New Roman" w:hAnsi="Times New Roman" w:cs="Times New Roman"/>
              </w:rPr>
              <w:t xml:space="preserve"> húsvéti locsolkodás, hímes tojás készítése, fehérvasárnapi komatálküldés.</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pStyle w:val="CM38"/>
              <w:widowControl/>
              <w:spacing w:after="0"/>
              <w:rPr>
                <w:rFonts w:ascii="Times New Roman" w:hAnsi="Times New Roman" w:cs="Times New Roman"/>
                <w:bCs/>
              </w:rPr>
            </w:pPr>
            <w:r>
              <w:rPr>
                <w:rFonts w:ascii="Times New Roman" w:hAnsi="Times New Roman" w:cs="Times New Roman"/>
                <w:bCs/>
              </w:rPr>
              <w:t>Májusfaállítás, pünkösd</w:t>
            </w:r>
            <w:r>
              <w:rPr>
                <w:rFonts w:ascii="Times New Roman" w:hAnsi="Times New Roman" w:cs="Times New Roman"/>
              </w:rPr>
              <w:t xml:space="preserve">, </w:t>
            </w:r>
            <w:r>
              <w:rPr>
                <w:rFonts w:ascii="Times New Roman" w:hAnsi="Times New Roman" w:cs="Times New Roman"/>
                <w:bCs/>
              </w:rPr>
              <w:t>pünkösdi szokások.</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Pünkösdikirály-választás, pünkösdölés, pünkösdikirályné-járás.</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pStyle w:val="Szveg"/>
              <w:tabs>
                <w:tab w:val="left" w:pos="-70"/>
              </w:tabs>
              <w:spacing w:after="0"/>
            </w:pPr>
          </w:p>
        </w:tc>
        <w:tc>
          <w:tcPr>
            <w:tcW w:w="3789" w:type="dxa"/>
          </w:tcPr>
          <w:p w:rsidR="0098495F" w:rsidRDefault="0098495F" w:rsidP="007F7A1A">
            <w:pPr>
              <w:spacing w:after="0" w:line="240" w:lineRule="auto"/>
              <w:rPr>
                <w:rFonts w:ascii="Times New Roman" w:hAnsi="Times New Roman" w:cs="Times New Roman"/>
                <w:noProof/>
                <w:sz w:val="24"/>
                <w:szCs w:val="24"/>
              </w:rPr>
            </w:pPr>
            <w:r>
              <w:rPr>
                <w:rFonts w:ascii="Times New Roman" w:hAnsi="Times New Roman" w:cs="Times New Roman"/>
                <w:sz w:val="24"/>
                <w:szCs w:val="24"/>
              </w:rPr>
              <w:lastRenderedPageBreak/>
              <w:t>A jeles napok, ünnepi szokások jelentőségének, közösséget megtartó szerepének, valamint az ünnepi előkészületek fontosságának felismerése a paraszti élet rendjében a konkrét szokások, ünnepek tevékenységeinek megismerése, elsajátítása során különböző (néprajzi) forrásanyagok segítségével, pl. e</w:t>
            </w:r>
            <w:r>
              <w:rPr>
                <w:rFonts w:ascii="Times New Roman" w:hAnsi="Times New Roman" w:cs="Times New Roman"/>
                <w:noProof/>
                <w:sz w:val="24"/>
                <w:szCs w:val="24"/>
              </w:rPr>
              <w:t>redeti hangzóanyag meghallgatása, filmek, fotók, ábrák megtekintése a különböző népszokásokról.</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noProof/>
                <w:sz w:val="24"/>
                <w:szCs w:val="24"/>
              </w:rPr>
            </w:pPr>
            <w:r>
              <w:rPr>
                <w:rFonts w:ascii="Times New Roman" w:hAnsi="Times New Roman" w:cs="Times New Roman"/>
                <w:sz w:val="24"/>
                <w:szCs w:val="24"/>
              </w:rPr>
              <w:t>Az ünnepi szokások jellemzőinek megkülönböztetése a hétköznapok rendjétől.</w:t>
            </w:r>
          </w:p>
          <w:p w:rsidR="0098495F" w:rsidRDefault="0098495F" w:rsidP="007F7A1A">
            <w:pPr>
              <w:spacing w:after="0" w:line="240" w:lineRule="auto"/>
              <w:rPr>
                <w:rFonts w:ascii="Times New Roman" w:hAnsi="Times New Roman" w:cs="Times New Roman"/>
                <w:noProof/>
                <w:sz w:val="24"/>
                <w:szCs w:val="24"/>
              </w:rPr>
            </w:pPr>
            <w:r>
              <w:rPr>
                <w:rFonts w:ascii="Times New Roman" w:hAnsi="Times New Roman" w:cs="Times New Roman"/>
                <w:sz w:val="24"/>
                <w:szCs w:val="24"/>
              </w:rPr>
              <w:t>A legfontosabb állandó és változó időpontú ünnepek felismerése.</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 különböző jeles napokhoz, ünnepi szokásokhoz kapcsolódó – néprajzi és pedagógiai szempontok alapján kiválasztott – köszöntő és színjátékszerű szokások élményszerű, hagyományhű módon történő elsajátítása, eljátszása. A szokás kellékeinek elkészítése.</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A kalendáriumi szokásokhoz kapcsolódó tevékenységek végzése: termés- </w:t>
            </w:r>
            <w:r>
              <w:rPr>
                <w:rFonts w:ascii="Times New Roman" w:hAnsi="Times New Roman" w:cs="Times New Roman"/>
                <w:iCs/>
                <w:sz w:val="24"/>
                <w:szCs w:val="24"/>
              </w:rPr>
              <w:t>(pl. lucabúza ültetés)</w:t>
            </w:r>
            <w:r>
              <w:rPr>
                <w:rFonts w:ascii="Times New Roman" w:hAnsi="Times New Roman" w:cs="Times New Roman"/>
                <w:sz w:val="24"/>
                <w:szCs w:val="24"/>
              </w:rPr>
              <w:t xml:space="preserve">, férj- </w:t>
            </w:r>
            <w:r>
              <w:rPr>
                <w:rFonts w:ascii="Times New Roman" w:hAnsi="Times New Roman" w:cs="Times New Roman"/>
                <w:iCs/>
                <w:sz w:val="24"/>
                <w:szCs w:val="24"/>
              </w:rPr>
              <w:t xml:space="preserve">(pl. András </w:t>
            </w:r>
            <w:r>
              <w:rPr>
                <w:rFonts w:ascii="Times New Roman" w:hAnsi="Times New Roman" w:cs="Times New Roman"/>
                <w:sz w:val="24"/>
                <w:szCs w:val="24"/>
              </w:rPr>
              <w:t>napi</w:t>
            </w:r>
            <w:r>
              <w:rPr>
                <w:rFonts w:ascii="Times New Roman" w:hAnsi="Times New Roman" w:cs="Times New Roman"/>
                <w:iCs/>
                <w:sz w:val="24"/>
                <w:szCs w:val="24"/>
              </w:rPr>
              <w:t xml:space="preserve"> böjtölés)</w:t>
            </w:r>
            <w:r>
              <w:rPr>
                <w:rFonts w:ascii="Times New Roman" w:hAnsi="Times New Roman" w:cs="Times New Roman"/>
                <w:sz w:val="24"/>
                <w:szCs w:val="24"/>
              </w:rPr>
              <w:t xml:space="preserve">, időjárásjóslás </w:t>
            </w:r>
            <w:r>
              <w:rPr>
                <w:rFonts w:ascii="Times New Roman" w:hAnsi="Times New Roman" w:cs="Times New Roman"/>
                <w:iCs/>
                <w:sz w:val="24"/>
                <w:szCs w:val="24"/>
              </w:rPr>
              <w:t>(pl. hagymakalendárium)</w:t>
            </w:r>
            <w:r>
              <w:rPr>
                <w:rFonts w:ascii="Times New Roman" w:hAnsi="Times New Roman" w:cs="Times New Roman"/>
                <w:sz w:val="24"/>
                <w:szCs w:val="24"/>
              </w:rPr>
              <w:t xml:space="preserve">; jeles napok, </w:t>
            </w:r>
            <w:r>
              <w:rPr>
                <w:rFonts w:ascii="Times New Roman" w:hAnsi="Times New Roman" w:cs="Times New Roman"/>
                <w:sz w:val="24"/>
                <w:szCs w:val="24"/>
              </w:rPr>
              <w:lastRenderedPageBreak/>
              <w:t xml:space="preserve">ünnepi szokások tárgyai </w:t>
            </w:r>
            <w:r>
              <w:rPr>
                <w:rFonts w:ascii="Times New Roman" w:hAnsi="Times New Roman" w:cs="Times New Roman"/>
                <w:iCs/>
                <w:sz w:val="24"/>
                <w:szCs w:val="24"/>
              </w:rPr>
              <w:t>(pl. hímes tojás készítése)</w:t>
            </w:r>
            <w:r>
              <w:rPr>
                <w:rFonts w:ascii="Times New Roman" w:hAnsi="Times New Roman" w:cs="Times New Roman"/>
                <w:sz w:val="24"/>
                <w:szCs w:val="24"/>
              </w:rPr>
              <w:t>.</w:t>
            </w:r>
          </w:p>
          <w:p w:rsidR="0098495F" w:rsidRDefault="0098495F" w:rsidP="007F7A1A">
            <w:pPr>
              <w:spacing w:after="0" w:line="240" w:lineRule="auto"/>
              <w:rPr>
                <w:rFonts w:ascii="Times New Roman" w:hAnsi="Times New Roman" w:cs="Times New Roman"/>
                <w:noProof/>
                <w:sz w:val="24"/>
                <w:szCs w:val="24"/>
              </w:rPr>
            </w:pP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noProof/>
                <w:sz w:val="24"/>
                <w:szCs w:val="24"/>
              </w:rPr>
              <w:t>Régi fényképek gyűjtése, rajzok készítése kalendáriumi szokásokról, társas munkákról, közösségi alkalmakról.</w:t>
            </w:r>
          </w:p>
          <w:p w:rsidR="0098495F" w:rsidRDefault="0098495F" w:rsidP="007F7A1A">
            <w:pPr>
              <w:spacing w:after="0" w:line="240" w:lineRule="auto"/>
              <w:rPr>
                <w:rFonts w:ascii="Times New Roman" w:hAnsi="Times New Roman" w:cs="Times New Roman"/>
                <w:noProof/>
                <w:sz w:val="24"/>
                <w:szCs w:val="24"/>
              </w:rPr>
            </w:pPr>
          </w:p>
          <w:p w:rsidR="0098495F" w:rsidRDefault="0098495F" w:rsidP="007F7A1A">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Szóbeli, írásbeli élménybeszámolók hagyományos és új (helyi) közösségi, ünnepi alkalmakról.</w:t>
            </w:r>
          </w:p>
          <w:p w:rsidR="0098495F" w:rsidRDefault="0098495F" w:rsidP="007F7A1A">
            <w:pPr>
              <w:spacing w:after="0" w:line="240" w:lineRule="auto"/>
              <w:rPr>
                <w:rFonts w:ascii="Times New Roman" w:hAnsi="Times New Roman" w:cs="Times New Roman"/>
                <w:noProof/>
                <w:sz w:val="24"/>
                <w:szCs w:val="24"/>
              </w:rPr>
            </w:pPr>
          </w:p>
          <w:p w:rsidR="0098495F" w:rsidRDefault="0098495F" w:rsidP="007F7A1A">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Annak felismerése, hogyan igyekezett a hagyományos faluközösségben harmonikus kapcsolat kialakítására az ember a természettel, a faluközösség tagjaival; hogyan igazította a gazdasági munkákat az évszakok váltakozásához. </w:t>
            </w:r>
          </w:p>
          <w:p w:rsidR="0098495F" w:rsidRDefault="0098495F" w:rsidP="007F7A1A">
            <w:pPr>
              <w:spacing w:after="0" w:line="240" w:lineRule="auto"/>
              <w:rPr>
                <w:rFonts w:ascii="Times New Roman" w:hAnsi="Times New Roman" w:cs="Times New Roman"/>
                <w:noProof/>
                <w:sz w:val="24"/>
                <w:szCs w:val="24"/>
              </w:rPr>
            </w:pPr>
          </w:p>
          <w:p w:rsidR="0098495F" w:rsidRDefault="0098495F" w:rsidP="007F7A1A">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 természetismeret, az időjárási megfigyelések, a népi időjárás jóslások szerepének felismerése a gazdasági évben.</w:t>
            </w:r>
          </w:p>
          <w:p w:rsidR="0098495F" w:rsidRDefault="0098495F" w:rsidP="007F7A1A">
            <w:pPr>
              <w:spacing w:after="0" w:line="240" w:lineRule="auto"/>
              <w:rPr>
                <w:rFonts w:ascii="Times New Roman" w:hAnsi="Times New Roman" w:cs="Times New Roman"/>
                <w:noProof/>
                <w:sz w:val="24"/>
                <w:szCs w:val="24"/>
              </w:rPr>
            </w:pPr>
          </w:p>
          <w:p w:rsidR="0098495F" w:rsidRDefault="0098495F" w:rsidP="007F7A1A">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Az emberi élet fordulóihoz kapcsolódó szokások néhány jellegzetességének összehasonlítása a mai korral, pl. olvasmányok, olvasmányrészletek segítségével.</w:t>
            </w:r>
          </w:p>
          <w:p w:rsidR="0098495F" w:rsidRDefault="0098495F" w:rsidP="007F7A1A">
            <w:pPr>
              <w:spacing w:after="0" w:line="240" w:lineRule="auto"/>
              <w:rPr>
                <w:rFonts w:ascii="Times New Roman" w:hAnsi="Times New Roman" w:cs="Times New Roman"/>
                <w:noProof/>
                <w:sz w:val="24"/>
                <w:szCs w:val="24"/>
              </w:rPr>
            </w:pPr>
          </w:p>
          <w:p w:rsidR="0098495F" w:rsidRDefault="0098495F" w:rsidP="007F7A1A">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Annak tudatosulása,  hogyan segítette a hagyományos faluközösség az egyént az emberi élet fordulóinál.</w:t>
            </w:r>
          </w:p>
          <w:p w:rsidR="0098495F" w:rsidRDefault="0098495F" w:rsidP="007F7A1A">
            <w:pPr>
              <w:spacing w:after="0" w:line="240" w:lineRule="auto"/>
              <w:rPr>
                <w:rFonts w:ascii="Times New Roman" w:hAnsi="Times New Roman" w:cs="Times New Roman"/>
                <w:noProof/>
                <w:sz w:val="24"/>
                <w:szCs w:val="24"/>
              </w:rPr>
            </w:pP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noProof/>
                <w:sz w:val="24"/>
                <w:szCs w:val="24"/>
              </w:rPr>
              <w:t>Egy-egy megismert népszokás tájegységhez, etnikai csoporthoz történő kötése.</w:t>
            </w:r>
          </w:p>
        </w:tc>
        <w:tc>
          <w:tcPr>
            <w:tcW w:w="2310" w:type="dxa"/>
            <w:gridSpan w:val="3"/>
          </w:tcPr>
          <w:p w:rsidR="0098495F" w:rsidRDefault="0098495F" w:rsidP="007F7A1A">
            <w:pPr>
              <w:spacing w:after="0" w:line="240" w:lineRule="auto"/>
              <w:rPr>
                <w:rFonts w:ascii="Times New Roman" w:hAnsi="Times New Roman" w:cs="Times New Roman"/>
                <w:iCs/>
                <w:sz w:val="24"/>
                <w:szCs w:val="24"/>
              </w:rPr>
            </w:pPr>
            <w:r>
              <w:rPr>
                <w:rFonts w:ascii="Times New Roman" w:hAnsi="Times New Roman" w:cs="Times New Roman"/>
                <w:i/>
                <w:iCs/>
                <w:sz w:val="24"/>
                <w:szCs w:val="24"/>
              </w:rPr>
              <w:lastRenderedPageBreak/>
              <w:t xml:space="preserve">Erkölcstan: </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iCs/>
                <w:sz w:val="24"/>
                <w:szCs w:val="24"/>
              </w:rPr>
              <w:t>V</w:t>
            </w:r>
            <w:r>
              <w:rPr>
                <w:rFonts w:ascii="Times New Roman" w:hAnsi="Times New Roman" w:cs="Times New Roman"/>
                <w:sz w:val="24"/>
                <w:szCs w:val="24"/>
              </w:rPr>
              <w:t>allási népszokások.</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Dráma és tánc: </w:t>
            </w:r>
            <w:r>
              <w:rPr>
                <w:rFonts w:ascii="Times New Roman" w:hAnsi="Times New Roman" w:cs="Times New Roman"/>
                <w:sz w:val="24"/>
                <w:szCs w:val="24"/>
              </w:rPr>
              <w:t>Ismerkedés a táncillemmel, a naptári ünnepekhez kapcsolódó (helyi) népszokásokkal.</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iCs/>
                <w:sz w:val="24"/>
                <w:szCs w:val="24"/>
              </w:rPr>
            </w:pPr>
            <w:r>
              <w:rPr>
                <w:rFonts w:ascii="Times New Roman" w:hAnsi="Times New Roman" w:cs="Times New Roman"/>
                <w:i/>
                <w:iCs/>
                <w:sz w:val="24"/>
                <w:szCs w:val="24"/>
              </w:rPr>
              <w:t xml:space="preserve">Ének-zene: </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iCs/>
                <w:sz w:val="24"/>
                <w:szCs w:val="24"/>
              </w:rPr>
              <w:t>A</w:t>
            </w:r>
            <w:r>
              <w:rPr>
                <w:rFonts w:ascii="Times New Roman" w:hAnsi="Times New Roman" w:cs="Times New Roman"/>
                <w:sz w:val="24"/>
                <w:szCs w:val="24"/>
              </w:rPr>
              <w:t xml:space="preserve"> magyar népzene régi rétegű és új stílusú népdalai, a népi tánczene.</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iCs/>
                <w:sz w:val="24"/>
                <w:szCs w:val="24"/>
              </w:rPr>
            </w:pPr>
            <w:r>
              <w:rPr>
                <w:rFonts w:ascii="Times New Roman" w:hAnsi="Times New Roman" w:cs="Times New Roman"/>
                <w:i/>
                <w:iCs/>
                <w:sz w:val="24"/>
                <w:szCs w:val="24"/>
              </w:rPr>
              <w:t xml:space="preserve">Mozgóképkultúra és médiaismeret: </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Részletek népszerű játékfilmből (</w:t>
            </w:r>
            <w:r w:rsidRPr="00A152AE">
              <w:rPr>
                <w:rFonts w:ascii="Times New Roman" w:hAnsi="Times New Roman" w:cs="Times New Roman"/>
                <w:i/>
                <w:sz w:val="24"/>
                <w:szCs w:val="24"/>
              </w:rPr>
              <w:t>p</w:t>
            </w:r>
            <w:r>
              <w:rPr>
                <w:rFonts w:ascii="Times New Roman" w:hAnsi="Times New Roman" w:cs="Times New Roman"/>
                <w:i/>
                <w:iCs/>
                <w:sz w:val="24"/>
                <w:szCs w:val="24"/>
              </w:rPr>
              <w:t>l. Jókai Mór–Várkonyi Zoltán: Egy magyar nábob – pünkösdikirály-választás</w:t>
            </w:r>
            <w:r>
              <w:rPr>
                <w:rFonts w:ascii="Times New Roman" w:hAnsi="Times New Roman" w:cs="Times New Roman"/>
                <w:iCs/>
                <w:sz w:val="24"/>
                <w:szCs w:val="24"/>
              </w:rPr>
              <w:t>).</w:t>
            </w:r>
          </w:p>
        </w:tc>
      </w:tr>
      <w:tr w:rsidR="0098495F" w:rsidRPr="00EA39CF" w:rsidTr="007F7A1A">
        <w:tblPrEx>
          <w:tblBorders>
            <w:top w:val="none" w:sz="0" w:space="0" w:color="auto"/>
          </w:tblBorders>
        </w:tblPrEx>
        <w:trPr>
          <w:gridAfter w:val="1"/>
          <w:wAfter w:w="32" w:type="dxa"/>
        </w:trPr>
        <w:tc>
          <w:tcPr>
            <w:tcW w:w="1840" w:type="dxa"/>
            <w:vAlign w:val="center"/>
          </w:tcPr>
          <w:p w:rsidR="0098495F" w:rsidRDefault="0098495F" w:rsidP="007F7A1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sz w:val="24"/>
                <w:szCs w:val="24"/>
              </w:rPr>
              <w:lastRenderedPageBreak/>
              <w:t>Kulcsfogalmak/ fogalmak</w:t>
            </w:r>
          </w:p>
        </w:tc>
        <w:tc>
          <w:tcPr>
            <w:tcW w:w="7391" w:type="dxa"/>
            <w:gridSpan w:val="6"/>
          </w:tcPr>
          <w:p w:rsidR="0098495F" w:rsidRDefault="0098495F" w:rsidP="007F7A1A">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rPr>
              <w:t xml:space="preserve">Ünnep, jeles nap, böjt, advent, karácsonyi ünnepkör, karácsonyi kántálás, betlehemezés, bölcsőske, regölés, névnapi köszöntés, aprószentek napi vesszőzés, újévi köszöntők, háromkirályjárás, farsangi köszöntők, iskolába toborzó szokások, böjti játékok, kiszehajtás, villőzés, húsvét, zöldágjárás, komatálküldés, májusfaállítás, pünkösdölés, pünkösdi királynéjárás, nyári és téli napforduló, </w:t>
            </w:r>
            <w:r>
              <w:rPr>
                <w:rFonts w:ascii="Times New Roman" w:hAnsi="Times New Roman" w:cs="Times New Roman"/>
                <w:noProof/>
                <w:sz w:val="24"/>
                <w:szCs w:val="24"/>
              </w:rPr>
              <w:t>társasmunka, kaláka,</w:t>
            </w:r>
            <w:r>
              <w:rPr>
                <w:rFonts w:ascii="Times New Roman" w:hAnsi="Times New Roman" w:cs="Times New Roman"/>
                <w:sz w:val="24"/>
                <w:szCs w:val="24"/>
              </w:rPr>
              <w:t xml:space="preserve"> aratás, </w:t>
            </w:r>
            <w:r>
              <w:rPr>
                <w:rFonts w:ascii="Times New Roman" w:hAnsi="Times New Roman" w:cs="Times New Roman"/>
                <w:noProof/>
                <w:sz w:val="24"/>
                <w:szCs w:val="24"/>
              </w:rPr>
              <w:t>szüret, fonó, tollfosztó, kukoricafosztó, vásár, pásztorünnep, keresztelő, leány-, legényélet, lakodalom.</w:t>
            </w:r>
          </w:p>
        </w:tc>
      </w:tr>
      <w:tr w:rsidR="0098495F" w:rsidRPr="00541762" w:rsidTr="007F7A1A">
        <w:tblPrEx>
          <w:tblCellMar>
            <w:left w:w="70" w:type="dxa"/>
            <w:right w:w="70" w:type="dxa"/>
          </w:tblCellMar>
          <w:tblLook w:val="04A0" w:firstRow="1" w:lastRow="0" w:firstColumn="1" w:lastColumn="0" w:noHBand="0" w:noVBand="1"/>
        </w:tblPrEx>
        <w:trPr>
          <w:cantSplit/>
        </w:trPr>
        <w:tc>
          <w:tcPr>
            <w:tcW w:w="1840" w:type="dxa"/>
            <w:tcBorders>
              <w:top w:val="single" w:sz="4" w:space="0" w:color="auto"/>
              <w:left w:val="single" w:sz="4" w:space="0" w:color="auto"/>
              <w:bottom w:val="single" w:sz="4" w:space="0" w:color="auto"/>
              <w:right w:val="single" w:sz="4" w:space="0" w:color="auto"/>
            </w:tcBorders>
            <w:vAlign w:val="center"/>
            <w:hideMark/>
          </w:tcPr>
          <w:p w:rsidR="0098495F" w:rsidRPr="00541762" w:rsidRDefault="0098495F" w:rsidP="007F7A1A">
            <w:pPr>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lang w:val="cs-CZ"/>
              </w:rPr>
              <w:lastRenderedPageBreak/>
              <w:t>Tematikai egység</w:t>
            </w:r>
            <w:r w:rsidRPr="00541762">
              <w:rPr>
                <w:rFonts w:ascii="Times New Roman" w:eastAsia="Calibri" w:hAnsi="Times New Roman" w:cs="Times New Roman"/>
                <w:b/>
                <w:bCs/>
                <w:sz w:val="24"/>
                <w:szCs w:val="24"/>
              </w:rPr>
              <w:t>/</w:t>
            </w:r>
          </w:p>
          <w:p w:rsidR="0098495F" w:rsidRPr="00541762" w:rsidRDefault="0098495F" w:rsidP="007F7A1A">
            <w:pPr>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t>Fejlesztési cél</w:t>
            </w:r>
          </w:p>
        </w:tc>
        <w:tc>
          <w:tcPr>
            <w:tcW w:w="6257" w:type="dxa"/>
            <w:gridSpan w:val="5"/>
            <w:tcBorders>
              <w:top w:val="single" w:sz="4" w:space="0" w:color="auto"/>
              <w:left w:val="single" w:sz="4" w:space="0" w:color="auto"/>
              <w:bottom w:val="single" w:sz="4" w:space="0" w:color="auto"/>
              <w:right w:val="single" w:sz="4" w:space="0" w:color="auto"/>
            </w:tcBorders>
            <w:vAlign w:val="center"/>
            <w:hideMark/>
          </w:tcPr>
          <w:p w:rsidR="0098495F" w:rsidRPr="00541762" w:rsidRDefault="0098495F" w:rsidP="007F7A1A">
            <w:pPr>
              <w:rPr>
                <w:rFonts w:ascii="Times New Roman" w:eastAsia="Calibri" w:hAnsi="Times New Roman" w:cs="Times New Roman"/>
                <w:b/>
                <w:sz w:val="24"/>
                <w:szCs w:val="24"/>
              </w:rPr>
            </w:pPr>
            <w:r>
              <w:rPr>
                <w:rFonts w:ascii="Times New Roman" w:eastAsia="Calibri" w:hAnsi="Times New Roman" w:cs="Times New Roman"/>
                <w:b/>
                <w:sz w:val="24"/>
                <w:szCs w:val="24"/>
              </w:rPr>
              <w:t>Gyakorlás, i</w:t>
            </w:r>
            <w:r w:rsidRPr="00541762">
              <w:rPr>
                <w:rFonts w:ascii="Times New Roman" w:eastAsia="Calibri" w:hAnsi="Times New Roman" w:cs="Times New Roman"/>
                <w:b/>
                <w:sz w:val="24"/>
                <w:szCs w:val="24"/>
              </w:rPr>
              <w:t>smétlés, rendszerezés, számonkérés</w:t>
            </w:r>
          </w:p>
        </w:tc>
        <w:tc>
          <w:tcPr>
            <w:tcW w:w="1166" w:type="dxa"/>
            <w:gridSpan w:val="2"/>
            <w:tcBorders>
              <w:top w:val="single" w:sz="4" w:space="0" w:color="auto"/>
              <w:left w:val="single" w:sz="4" w:space="0" w:color="auto"/>
              <w:bottom w:val="single" w:sz="4" w:space="0" w:color="auto"/>
              <w:right w:val="single" w:sz="4" w:space="0" w:color="auto"/>
            </w:tcBorders>
            <w:vAlign w:val="center"/>
            <w:hideMark/>
          </w:tcPr>
          <w:p w:rsidR="0098495F" w:rsidRPr="00541762" w:rsidRDefault="0098495F" w:rsidP="007F7A1A">
            <w:pPr>
              <w:spacing w:before="120"/>
              <w:jc w:val="center"/>
              <w:rPr>
                <w:rFonts w:ascii="Times New Roman" w:eastAsia="Calibri" w:hAnsi="Times New Roman" w:cs="Times New Roman"/>
                <w:b/>
                <w:sz w:val="24"/>
                <w:szCs w:val="24"/>
              </w:rPr>
            </w:pPr>
            <w:r w:rsidRPr="00541762">
              <w:rPr>
                <w:rFonts w:ascii="Times New Roman" w:eastAsia="Calibri" w:hAnsi="Times New Roman" w:cs="Times New Roman"/>
                <w:b/>
                <w:sz w:val="24"/>
                <w:szCs w:val="24"/>
                <w:lang w:val="cs-CZ"/>
              </w:rPr>
              <w:t>Órakeret</w:t>
            </w:r>
          </w:p>
          <w:p w:rsidR="0098495F" w:rsidRPr="00541762" w:rsidRDefault="0098495F" w:rsidP="007F7A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Pr="00541762">
              <w:rPr>
                <w:rFonts w:ascii="Times New Roman" w:eastAsia="Calibri" w:hAnsi="Times New Roman" w:cs="Times New Roman"/>
                <w:b/>
                <w:sz w:val="24"/>
                <w:szCs w:val="24"/>
              </w:rPr>
              <w:t xml:space="preserve"> óra </w:t>
            </w:r>
          </w:p>
        </w:tc>
      </w:tr>
    </w:tbl>
    <w:p w:rsidR="0098495F" w:rsidRPr="00EA39CF" w:rsidRDefault="0098495F" w:rsidP="0098495F">
      <w:pPr>
        <w:spacing w:after="0" w:line="240" w:lineRule="auto"/>
        <w:rPr>
          <w:rFonts w:ascii="Times New Roman" w:hAnsi="Times New Roman" w:cs="Times New Roman"/>
          <w:sz w:val="24"/>
          <w:szCs w:val="24"/>
        </w:rPr>
      </w:pPr>
    </w:p>
    <w:p w:rsidR="0098495F" w:rsidRPr="00EA39CF" w:rsidRDefault="0098495F" w:rsidP="0098495F">
      <w:pPr>
        <w:spacing w:after="0" w:line="240" w:lineRule="auto"/>
        <w:rPr>
          <w:rFonts w:ascii="Times New Roman" w:hAnsi="Times New Roman" w:cs="Times New Roman"/>
          <w:sz w:val="24"/>
          <w:szCs w:val="24"/>
        </w:rPr>
      </w:pPr>
    </w:p>
    <w:p w:rsidR="0098495F" w:rsidRPr="00EA39CF" w:rsidRDefault="0098495F" w:rsidP="0098495F">
      <w:pPr>
        <w:spacing w:after="0" w:line="240" w:lineRule="auto"/>
        <w:rPr>
          <w:rFonts w:ascii="Times New Roman" w:hAnsi="Times New Roman" w:cs="Times New Roman"/>
          <w:sz w:val="24"/>
          <w:szCs w:val="24"/>
        </w:rPr>
      </w:pPr>
    </w:p>
    <w:tbl>
      <w:tblPr>
        <w:tblW w:w="92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3"/>
        <w:gridCol w:w="7248"/>
      </w:tblGrid>
      <w:tr w:rsidR="0098495F" w:rsidRPr="00EA39CF" w:rsidTr="007F7A1A">
        <w:trPr>
          <w:trHeight w:val="283"/>
        </w:trPr>
        <w:tc>
          <w:tcPr>
            <w:tcW w:w="1956" w:type="dxa"/>
            <w:vAlign w:val="center"/>
          </w:tcPr>
          <w:p w:rsidR="0098495F" w:rsidRPr="00EA39CF" w:rsidRDefault="0098495F" w:rsidP="007F7A1A">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A fejlesztés várt eredményei az évfolyam végén</w:t>
            </w:r>
          </w:p>
        </w:tc>
        <w:tc>
          <w:tcPr>
            <w:tcW w:w="7150" w:type="dxa"/>
          </w:tcPr>
          <w:p w:rsidR="0098495F" w:rsidRDefault="0098495F" w:rsidP="007F7A1A">
            <w:pPr>
              <w:pStyle w:val="Szveg"/>
              <w:tabs>
                <w:tab w:val="left" w:pos="1843"/>
              </w:tabs>
              <w:spacing w:after="0"/>
              <w:rPr>
                <w:lang w:eastAsia="en-US"/>
              </w:rPr>
            </w:pPr>
            <w:r>
              <w:rPr>
                <w:noProof/>
              </w:rPr>
              <w:t xml:space="preserve">A tanulók megismerik lakóhelyük, szülőföldjüktermészeti adottságait, hagyományos gazdasági tevékenységeit, néprajzi jellemzőit, történetének nevezetesebb eseményeit, jeles személyeit. </w:t>
            </w:r>
            <w:r>
              <w:rPr>
                <w:lang w:eastAsia="en-US"/>
              </w:rPr>
              <w:t>A tanulási folyamatban kialakul az egyéni, családi, közösségi, nemzeti azonosságtudatuk.</w:t>
            </w:r>
          </w:p>
          <w:p w:rsidR="0098495F" w:rsidRDefault="0098495F" w:rsidP="007F7A1A">
            <w:pPr>
              <w:pStyle w:val="Szveg"/>
              <w:tabs>
                <w:tab w:val="left" w:pos="1843"/>
              </w:tabs>
              <w:spacing w:after="0"/>
              <w:rPr>
                <w:noProof/>
              </w:rPr>
            </w:pPr>
            <w:r>
              <w:rPr>
                <w:noProof/>
              </w:rPr>
              <w:t>Általános képet kapnak a hagyományos gazdálkodó életmód fontosabb területeiről, a család felépítéséről, a családon belüli munkamegosztásról. A megszerzett ismeretek birtokában képesek lesznek értelmezni a más tantárgyakban felmerülő népismereti tartalmakat.</w:t>
            </w:r>
          </w:p>
          <w:p w:rsidR="0098495F" w:rsidRDefault="0098495F" w:rsidP="007F7A1A">
            <w:pPr>
              <w:pStyle w:val="Szveg"/>
              <w:tabs>
                <w:tab w:val="left" w:pos="1843"/>
              </w:tabs>
              <w:spacing w:after="0"/>
              <w:rPr>
                <w:lang w:eastAsia="en-US"/>
              </w:rPr>
            </w:pPr>
            <w:r>
              <w:rPr>
                <w:lang w:eastAsia="en-US"/>
              </w:rPr>
              <w:t>Felfedezik a jeles napok, ünnepi szokások, az emberi élet fordulóihoz kapcsolódó népszokások, valamint a társas munkák, közösségi alkalmak hagyományainak jelentőségét, közösségmegtartó szerepüket a paraszti élet rendjében. Élményszerűen, hagyományhű módon elsajátítják egy-egy jeles nap, ünnepkör köszöntő vagy színjátékszerű szokását, valamint a társas munkák, közösségi alkalmak népszokásait és a hozzájuk kapcsolódó tevékenységeket.</w:t>
            </w:r>
          </w:p>
          <w:p w:rsidR="0098495F" w:rsidRDefault="0098495F" w:rsidP="007F7A1A">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noProof/>
                <w:sz w:val="24"/>
                <w:szCs w:val="24"/>
              </w:rPr>
              <w:t>Megismerik a magyar nyelvterület földrajzi-néprajzi tájainak, tájegységeinek hon- és népismereti, néprajzi jellemzőit. Világossá válik a tanulók számára, hogyan függ össze egy táj természeti adottsága a gazdasági tevékenységekkel, a népi építészettel, hogyan élt harmonikus kapcsolatban az ember a természettel.</w:t>
            </w:r>
          </w:p>
        </w:tc>
      </w:tr>
    </w:tbl>
    <w:p w:rsidR="0098495F" w:rsidRDefault="0098495F" w:rsidP="0098495F">
      <w:pPr>
        <w:spacing w:after="0" w:line="240" w:lineRule="auto"/>
        <w:jc w:val="right"/>
        <w:rPr>
          <w:rFonts w:ascii="Times New Roman" w:hAnsi="Times New Roman" w:cs="Times New Roman"/>
          <w:sz w:val="24"/>
          <w:szCs w:val="24"/>
        </w:rPr>
      </w:pPr>
    </w:p>
    <w:p w:rsidR="0098495F" w:rsidRDefault="0098495F" w:rsidP="0098495F"/>
    <w:p w:rsidR="0098495F" w:rsidRDefault="0098495F" w:rsidP="0098495F"/>
    <w:p w:rsidR="0098495F" w:rsidRDefault="0098495F" w:rsidP="0098495F">
      <w:r>
        <w:br w:type="page"/>
      </w:r>
    </w:p>
    <w:p w:rsidR="0098495F" w:rsidRDefault="0098495F" w:rsidP="0098495F"/>
    <w:p w:rsidR="0098495F" w:rsidRPr="00B105EA" w:rsidRDefault="0098495F" w:rsidP="00B105EA">
      <w:pPr>
        <w:pStyle w:val="Cmsor2"/>
        <w:jc w:val="center"/>
        <w:rPr>
          <w:rFonts w:ascii="Times New Roman" w:hAnsi="Times New Roman"/>
          <w:sz w:val="24"/>
          <w:szCs w:val="24"/>
        </w:rPr>
      </w:pPr>
      <w:bookmarkStart w:id="41" w:name="_Toc437595871"/>
      <w:r w:rsidRPr="00B105EA">
        <w:rPr>
          <w:rFonts w:ascii="Times New Roman" w:hAnsi="Times New Roman"/>
          <w:sz w:val="24"/>
          <w:szCs w:val="24"/>
        </w:rPr>
        <w:t>6. évfolyam</w:t>
      </w:r>
      <w:bookmarkEnd w:id="41"/>
    </w:p>
    <w:tbl>
      <w:tblPr>
        <w:tblStyle w:val="Rcsostblzat2"/>
        <w:tblW w:w="0" w:type="auto"/>
        <w:tblLook w:val="04A0" w:firstRow="1" w:lastRow="0" w:firstColumn="1" w:lastColumn="0" w:noHBand="0" w:noVBand="1"/>
      </w:tblPr>
      <w:tblGrid>
        <w:gridCol w:w="5778"/>
        <w:gridCol w:w="3434"/>
      </w:tblGrid>
      <w:tr w:rsidR="0098495F" w:rsidRPr="00FD73F3" w:rsidTr="007F7A1A">
        <w:tc>
          <w:tcPr>
            <w:tcW w:w="5778" w:type="dxa"/>
          </w:tcPr>
          <w:p w:rsidR="0098495F" w:rsidRPr="00FD73F3" w:rsidRDefault="0098495F" w:rsidP="007F7A1A">
            <w:pPr>
              <w:rPr>
                <w:rFonts w:ascii="Times New Roman" w:eastAsia="Calibri" w:hAnsi="Times New Roman" w:cs="Times New Roman"/>
                <w:b/>
                <w:bCs/>
                <w:sz w:val="24"/>
                <w:szCs w:val="24"/>
              </w:rPr>
            </w:pPr>
            <w:r w:rsidRPr="00FD73F3">
              <w:rPr>
                <w:rFonts w:ascii="Times New Roman" w:eastAsia="Calibri" w:hAnsi="Times New Roman" w:cs="Times New Roman"/>
                <w:b/>
                <w:bCs/>
                <w:sz w:val="24"/>
                <w:szCs w:val="24"/>
              </w:rPr>
              <w:t>Tematikai egység címe</w:t>
            </w:r>
          </w:p>
        </w:tc>
        <w:tc>
          <w:tcPr>
            <w:tcW w:w="3434" w:type="dxa"/>
          </w:tcPr>
          <w:p w:rsidR="0098495F" w:rsidRPr="00FD73F3" w:rsidRDefault="0098495F" w:rsidP="007F7A1A">
            <w:pPr>
              <w:rPr>
                <w:rFonts w:ascii="Times New Roman" w:eastAsia="Calibri" w:hAnsi="Times New Roman" w:cs="Times New Roman"/>
                <w:b/>
                <w:bCs/>
                <w:sz w:val="24"/>
                <w:szCs w:val="24"/>
              </w:rPr>
            </w:pPr>
            <w:r w:rsidRPr="00FD73F3">
              <w:rPr>
                <w:rFonts w:ascii="Times New Roman" w:eastAsia="Calibri" w:hAnsi="Times New Roman" w:cs="Times New Roman"/>
                <w:b/>
                <w:bCs/>
                <w:sz w:val="24"/>
                <w:szCs w:val="24"/>
              </w:rPr>
              <w:t>Órakeret</w:t>
            </w:r>
          </w:p>
        </w:tc>
      </w:tr>
      <w:tr w:rsidR="0098495F" w:rsidRPr="00FD73F3" w:rsidTr="007F7A1A">
        <w:tc>
          <w:tcPr>
            <w:tcW w:w="5778" w:type="dxa"/>
          </w:tcPr>
          <w:p w:rsidR="0098495F" w:rsidRPr="00FD73F3" w:rsidRDefault="0098495F" w:rsidP="007F7A1A">
            <w:pPr>
              <w:rPr>
                <w:rFonts w:ascii="Times New Roman" w:hAnsi="Times New Roman" w:cs="Times New Roman"/>
                <w:bCs/>
                <w:sz w:val="24"/>
                <w:szCs w:val="24"/>
              </w:rPr>
            </w:pPr>
            <w:r w:rsidRPr="00FD73F3">
              <w:rPr>
                <w:rFonts w:ascii="Times New Roman" w:hAnsi="Times New Roman" w:cs="Times New Roman"/>
                <w:bCs/>
                <w:sz w:val="24"/>
                <w:szCs w:val="24"/>
              </w:rPr>
              <w:t>Az én világom I</w:t>
            </w:r>
            <w:r>
              <w:rPr>
                <w:rFonts w:ascii="Times New Roman" w:hAnsi="Times New Roman" w:cs="Times New Roman"/>
                <w:bCs/>
                <w:sz w:val="24"/>
                <w:szCs w:val="24"/>
              </w:rPr>
              <w:t>I</w:t>
            </w:r>
            <w:r w:rsidRPr="00FD73F3">
              <w:rPr>
                <w:rFonts w:ascii="Times New Roman" w:hAnsi="Times New Roman" w:cs="Times New Roman"/>
                <w:bCs/>
                <w:sz w:val="24"/>
                <w:szCs w:val="24"/>
              </w:rPr>
              <w:t>.</w:t>
            </w:r>
          </w:p>
          <w:p w:rsidR="0098495F" w:rsidRPr="00FD73F3" w:rsidRDefault="0098495F" w:rsidP="007F7A1A">
            <w:pPr>
              <w:rPr>
                <w:rFonts w:ascii="Times New Roman" w:eastAsia="Calibri" w:hAnsi="Times New Roman" w:cs="Times New Roman"/>
                <w:bCs/>
                <w:sz w:val="24"/>
                <w:szCs w:val="24"/>
              </w:rPr>
            </w:pPr>
            <w:r w:rsidRPr="00FD73F3">
              <w:rPr>
                <w:rFonts w:ascii="Times New Roman" w:hAnsi="Times New Roman" w:cs="Times New Roman"/>
                <w:sz w:val="24"/>
                <w:szCs w:val="24"/>
              </w:rPr>
              <w:t>A 19-20. század fordulóján jellemző hagyományos paraszti életmód</w:t>
            </w:r>
          </w:p>
        </w:tc>
        <w:tc>
          <w:tcPr>
            <w:tcW w:w="3434" w:type="dxa"/>
          </w:tcPr>
          <w:p w:rsidR="0098495F" w:rsidRPr="00FD73F3" w:rsidRDefault="0098495F" w:rsidP="007F7A1A">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2 </w:t>
            </w:r>
            <w:r w:rsidRPr="00FD73F3">
              <w:rPr>
                <w:rFonts w:ascii="Times New Roman" w:eastAsia="Calibri" w:hAnsi="Times New Roman" w:cs="Times New Roman"/>
                <w:bCs/>
                <w:sz w:val="24"/>
                <w:szCs w:val="24"/>
              </w:rPr>
              <w:t>óra</w:t>
            </w:r>
          </w:p>
        </w:tc>
      </w:tr>
      <w:tr w:rsidR="0098495F" w:rsidRPr="00FD73F3" w:rsidTr="007F7A1A">
        <w:tc>
          <w:tcPr>
            <w:tcW w:w="5778" w:type="dxa"/>
          </w:tcPr>
          <w:p w:rsidR="0098495F" w:rsidRPr="00441D59" w:rsidRDefault="0098495F" w:rsidP="007F7A1A">
            <w:pPr>
              <w:rPr>
                <w:rFonts w:ascii="Times New Roman" w:hAnsi="Times New Roman" w:cs="Times New Roman"/>
                <w:bCs/>
                <w:sz w:val="24"/>
                <w:szCs w:val="24"/>
              </w:rPr>
            </w:pPr>
            <w:r w:rsidRPr="00441D59">
              <w:rPr>
                <w:rFonts w:ascii="Times New Roman" w:hAnsi="Times New Roman" w:cs="Times New Roman"/>
                <w:bCs/>
                <w:sz w:val="24"/>
                <w:szCs w:val="24"/>
              </w:rPr>
              <w:t>Találkozás a múlttal I</w:t>
            </w:r>
            <w:r>
              <w:rPr>
                <w:rFonts w:ascii="Times New Roman" w:hAnsi="Times New Roman" w:cs="Times New Roman"/>
                <w:bCs/>
                <w:sz w:val="24"/>
                <w:szCs w:val="24"/>
              </w:rPr>
              <w:t>I</w:t>
            </w:r>
            <w:r w:rsidRPr="00441D59">
              <w:rPr>
                <w:rFonts w:ascii="Times New Roman" w:hAnsi="Times New Roman" w:cs="Times New Roman"/>
                <w:bCs/>
                <w:sz w:val="24"/>
                <w:szCs w:val="24"/>
              </w:rPr>
              <w:t>.</w:t>
            </w:r>
          </w:p>
          <w:p w:rsidR="0098495F" w:rsidRPr="00FD73F3" w:rsidRDefault="0098495F" w:rsidP="007F7A1A">
            <w:pPr>
              <w:rPr>
                <w:rFonts w:ascii="Times New Roman" w:eastAsia="Calibri" w:hAnsi="Times New Roman" w:cs="Times New Roman"/>
                <w:bCs/>
                <w:sz w:val="24"/>
                <w:szCs w:val="24"/>
              </w:rPr>
            </w:pPr>
            <w:r w:rsidRPr="004C5C88">
              <w:rPr>
                <w:rFonts w:ascii="Times New Roman" w:hAnsi="Times New Roman" w:cs="Times New Roman"/>
                <w:bCs/>
                <w:sz w:val="24"/>
                <w:szCs w:val="24"/>
              </w:rPr>
              <w:t>A hétköznapok rendje (táplálkozás, ruházat, életvitel)</w:t>
            </w:r>
          </w:p>
        </w:tc>
        <w:tc>
          <w:tcPr>
            <w:tcW w:w="3434" w:type="dxa"/>
          </w:tcPr>
          <w:p w:rsidR="0098495F" w:rsidRPr="00FD73F3" w:rsidRDefault="0098495F" w:rsidP="007F7A1A">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6 </w:t>
            </w:r>
            <w:r w:rsidRPr="00FD73F3">
              <w:rPr>
                <w:rFonts w:ascii="Times New Roman" w:eastAsia="Calibri" w:hAnsi="Times New Roman" w:cs="Times New Roman"/>
                <w:bCs/>
                <w:sz w:val="24"/>
                <w:szCs w:val="24"/>
              </w:rPr>
              <w:t>óra</w:t>
            </w:r>
          </w:p>
        </w:tc>
      </w:tr>
      <w:tr w:rsidR="0098495F" w:rsidRPr="00FD73F3" w:rsidTr="007F7A1A">
        <w:tc>
          <w:tcPr>
            <w:tcW w:w="5778" w:type="dxa"/>
          </w:tcPr>
          <w:p w:rsidR="0098495F" w:rsidRPr="00441D59" w:rsidRDefault="0098495F" w:rsidP="007F7A1A">
            <w:pPr>
              <w:rPr>
                <w:rFonts w:ascii="Times New Roman" w:hAnsi="Times New Roman" w:cs="Times New Roman"/>
                <w:bCs/>
                <w:sz w:val="24"/>
                <w:szCs w:val="24"/>
              </w:rPr>
            </w:pPr>
            <w:r w:rsidRPr="00441D59">
              <w:rPr>
                <w:rFonts w:ascii="Times New Roman" w:hAnsi="Times New Roman" w:cs="Times New Roman"/>
                <w:bCs/>
                <w:sz w:val="24"/>
                <w:szCs w:val="24"/>
              </w:rPr>
              <w:t>Hagyományos és népi (vallási) ünnepeink eredete és szokásrendje.</w:t>
            </w:r>
          </w:p>
          <w:p w:rsidR="0098495F" w:rsidRPr="00441D59" w:rsidRDefault="0098495F" w:rsidP="007F7A1A">
            <w:pPr>
              <w:rPr>
                <w:rFonts w:ascii="Times New Roman" w:hAnsi="Times New Roman" w:cs="Times New Roman"/>
                <w:bCs/>
                <w:sz w:val="24"/>
                <w:szCs w:val="24"/>
              </w:rPr>
            </w:pPr>
            <w:r w:rsidRPr="00441D59">
              <w:rPr>
                <w:rFonts w:ascii="Times New Roman" w:hAnsi="Times New Roman" w:cs="Times New Roman"/>
                <w:bCs/>
                <w:sz w:val="24"/>
                <w:szCs w:val="24"/>
              </w:rPr>
              <w:t>Jeles napok, ünnepi szokások a paraszti élet rendjében.</w:t>
            </w:r>
          </w:p>
          <w:p w:rsidR="0098495F" w:rsidRPr="00FD73F3" w:rsidRDefault="0098495F" w:rsidP="007F7A1A">
            <w:pPr>
              <w:rPr>
                <w:rFonts w:ascii="Times New Roman" w:eastAsia="Calibri" w:hAnsi="Times New Roman" w:cs="Times New Roman"/>
                <w:bCs/>
                <w:sz w:val="24"/>
                <w:szCs w:val="24"/>
              </w:rPr>
            </w:pPr>
            <w:r w:rsidRPr="00441D59">
              <w:rPr>
                <w:rFonts w:ascii="Times New Roman" w:hAnsi="Times New Roman" w:cs="Times New Roman"/>
                <w:bCs/>
                <w:noProof/>
                <w:sz w:val="24"/>
                <w:szCs w:val="24"/>
              </w:rPr>
              <w:t>Társas munkák, közösségi alkalmak</w:t>
            </w:r>
          </w:p>
        </w:tc>
        <w:tc>
          <w:tcPr>
            <w:tcW w:w="3434" w:type="dxa"/>
          </w:tcPr>
          <w:p w:rsidR="0098495F" w:rsidRPr="00FD73F3" w:rsidRDefault="0098495F" w:rsidP="007F7A1A">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 </w:t>
            </w:r>
            <w:r w:rsidRPr="00FD73F3">
              <w:rPr>
                <w:rFonts w:ascii="Times New Roman" w:eastAsia="Calibri" w:hAnsi="Times New Roman" w:cs="Times New Roman"/>
                <w:bCs/>
                <w:sz w:val="24"/>
                <w:szCs w:val="24"/>
              </w:rPr>
              <w:t>óra</w:t>
            </w:r>
          </w:p>
        </w:tc>
      </w:tr>
      <w:tr w:rsidR="0098495F" w:rsidRPr="00FD73F3" w:rsidTr="007F7A1A">
        <w:tc>
          <w:tcPr>
            <w:tcW w:w="5778" w:type="dxa"/>
          </w:tcPr>
          <w:p w:rsidR="0098495F" w:rsidRPr="004C5C88" w:rsidRDefault="0098495F" w:rsidP="007F7A1A">
            <w:pPr>
              <w:rPr>
                <w:rFonts w:ascii="Times New Roman" w:hAnsi="Times New Roman" w:cs="Times New Roman"/>
                <w:bCs/>
                <w:sz w:val="24"/>
                <w:szCs w:val="24"/>
              </w:rPr>
            </w:pPr>
            <w:r w:rsidRPr="004C5C88">
              <w:rPr>
                <w:rFonts w:ascii="Times New Roman" w:hAnsi="Times New Roman" w:cs="Times New Roman"/>
                <w:bCs/>
                <w:sz w:val="24"/>
                <w:szCs w:val="24"/>
              </w:rPr>
              <w:t>Magyarok a történelmi és a mai Magyarország területén.</w:t>
            </w:r>
          </w:p>
          <w:p w:rsidR="0098495F" w:rsidRPr="004C5C88" w:rsidRDefault="0098495F" w:rsidP="007F7A1A">
            <w:pPr>
              <w:rPr>
                <w:rFonts w:ascii="Times New Roman" w:hAnsi="Times New Roman" w:cs="Times New Roman"/>
                <w:bCs/>
                <w:sz w:val="24"/>
                <w:szCs w:val="24"/>
              </w:rPr>
            </w:pPr>
            <w:r w:rsidRPr="004C5C88">
              <w:rPr>
                <w:rFonts w:ascii="Times New Roman" w:hAnsi="Times New Roman" w:cs="Times New Roman"/>
                <w:bCs/>
                <w:sz w:val="24"/>
                <w:szCs w:val="24"/>
              </w:rPr>
              <w:t>Néprajzi tájak, tájegységek és etnikai csoportok hon- és népismereti, néprajzi jellemzői a Kárpát-medencében és Moldvában.</w:t>
            </w:r>
          </w:p>
          <w:p w:rsidR="0098495F" w:rsidRPr="00441D59" w:rsidRDefault="0098495F" w:rsidP="007F7A1A">
            <w:pPr>
              <w:rPr>
                <w:rFonts w:ascii="Times New Roman" w:hAnsi="Times New Roman" w:cs="Times New Roman"/>
                <w:bCs/>
                <w:sz w:val="24"/>
                <w:szCs w:val="24"/>
              </w:rPr>
            </w:pPr>
            <w:r w:rsidRPr="004C5C88">
              <w:rPr>
                <w:rFonts w:ascii="Times New Roman" w:hAnsi="Times New Roman" w:cs="Times New Roman"/>
                <w:bCs/>
                <w:sz w:val="24"/>
                <w:szCs w:val="24"/>
              </w:rPr>
              <w:t>A hazánkban élő nemzetiségek</w:t>
            </w:r>
          </w:p>
        </w:tc>
        <w:tc>
          <w:tcPr>
            <w:tcW w:w="3434" w:type="dxa"/>
          </w:tcPr>
          <w:p w:rsidR="0098495F" w:rsidRDefault="0098495F" w:rsidP="007F7A1A">
            <w:pPr>
              <w:rPr>
                <w:rFonts w:ascii="Times New Roman" w:eastAsia="Calibri" w:hAnsi="Times New Roman" w:cs="Times New Roman"/>
                <w:bCs/>
                <w:sz w:val="24"/>
                <w:szCs w:val="24"/>
              </w:rPr>
            </w:pPr>
            <w:r>
              <w:rPr>
                <w:rFonts w:ascii="Times New Roman" w:eastAsia="Calibri" w:hAnsi="Times New Roman" w:cs="Times New Roman"/>
                <w:bCs/>
                <w:sz w:val="24"/>
                <w:szCs w:val="24"/>
              </w:rPr>
              <w:t>5 óra</w:t>
            </w:r>
          </w:p>
        </w:tc>
      </w:tr>
      <w:tr w:rsidR="0098495F" w:rsidRPr="00FD73F3" w:rsidTr="007F7A1A">
        <w:tc>
          <w:tcPr>
            <w:tcW w:w="5778" w:type="dxa"/>
          </w:tcPr>
          <w:p w:rsidR="0098495F" w:rsidRPr="00FD73F3" w:rsidRDefault="0098495F" w:rsidP="007F7A1A">
            <w:pPr>
              <w:rPr>
                <w:rFonts w:ascii="Times New Roman" w:eastAsia="Calibri" w:hAnsi="Times New Roman" w:cs="Times New Roman"/>
                <w:bCs/>
                <w:sz w:val="24"/>
                <w:szCs w:val="24"/>
              </w:rPr>
            </w:pPr>
            <w:r w:rsidRPr="00FD73F3">
              <w:rPr>
                <w:rFonts w:ascii="Times New Roman" w:eastAsia="Calibri" w:hAnsi="Times New Roman" w:cs="Times New Roman"/>
                <w:sz w:val="24"/>
                <w:szCs w:val="24"/>
                <w:lang w:val="cs-CZ"/>
              </w:rPr>
              <w:t>Összefoglalásra, gyakorlásra, ismétlésre szánt órakeret</w:t>
            </w:r>
          </w:p>
        </w:tc>
        <w:tc>
          <w:tcPr>
            <w:tcW w:w="3434" w:type="dxa"/>
          </w:tcPr>
          <w:p w:rsidR="0098495F" w:rsidRPr="00FD73F3" w:rsidRDefault="0098495F" w:rsidP="007F7A1A">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2 </w:t>
            </w:r>
            <w:r w:rsidRPr="00FD73F3">
              <w:rPr>
                <w:rFonts w:ascii="Times New Roman" w:eastAsia="Calibri" w:hAnsi="Times New Roman" w:cs="Times New Roman"/>
                <w:bCs/>
                <w:sz w:val="24"/>
                <w:szCs w:val="24"/>
              </w:rPr>
              <w:t>óra</w:t>
            </w:r>
          </w:p>
        </w:tc>
      </w:tr>
      <w:tr w:rsidR="0098495F" w:rsidRPr="00FD73F3" w:rsidTr="007F7A1A">
        <w:tc>
          <w:tcPr>
            <w:tcW w:w="5778" w:type="dxa"/>
          </w:tcPr>
          <w:p w:rsidR="0098495F" w:rsidRPr="00FD73F3" w:rsidRDefault="0098495F" w:rsidP="007F7A1A">
            <w:pPr>
              <w:rPr>
                <w:rFonts w:ascii="Times New Roman" w:eastAsia="Calibri" w:hAnsi="Times New Roman" w:cs="Times New Roman"/>
                <w:sz w:val="24"/>
                <w:szCs w:val="24"/>
              </w:rPr>
            </w:pPr>
            <w:r w:rsidRPr="00FD73F3">
              <w:rPr>
                <w:rFonts w:ascii="Times New Roman" w:eastAsia="Calibri" w:hAnsi="Times New Roman" w:cs="Times New Roman"/>
                <w:sz w:val="24"/>
                <w:szCs w:val="24"/>
              </w:rPr>
              <w:t>Összes óraszám</w:t>
            </w:r>
          </w:p>
        </w:tc>
        <w:tc>
          <w:tcPr>
            <w:tcW w:w="3434" w:type="dxa"/>
          </w:tcPr>
          <w:p w:rsidR="0098495F" w:rsidRPr="00FD73F3" w:rsidRDefault="0098495F" w:rsidP="007F7A1A">
            <w:pPr>
              <w:rPr>
                <w:rFonts w:ascii="Times New Roman" w:eastAsia="Calibri" w:hAnsi="Times New Roman" w:cs="Times New Roman"/>
                <w:bCs/>
                <w:sz w:val="24"/>
                <w:szCs w:val="24"/>
              </w:rPr>
            </w:pPr>
            <w:r>
              <w:rPr>
                <w:rFonts w:ascii="Times New Roman" w:eastAsia="Calibri" w:hAnsi="Times New Roman" w:cs="Times New Roman"/>
                <w:bCs/>
                <w:sz w:val="24"/>
                <w:szCs w:val="24"/>
              </w:rPr>
              <w:t>18</w:t>
            </w:r>
            <w:r w:rsidRPr="00FD73F3">
              <w:rPr>
                <w:rFonts w:ascii="Times New Roman" w:eastAsia="Calibri" w:hAnsi="Times New Roman" w:cs="Times New Roman"/>
                <w:bCs/>
                <w:sz w:val="24"/>
                <w:szCs w:val="24"/>
              </w:rPr>
              <w:t xml:space="preserve"> óra</w:t>
            </w:r>
          </w:p>
        </w:tc>
      </w:tr>
    </w:tbl>
    <w:p w:rsidR="0098495F" w:rsidRDefault="0098495F" w:rsidP="0098495F"/>
    <w:p w:rsidR="0098495F" w:rsidRDefault="0098495F" w:rsidP="0098495F">
      <w:pPr>
        <w:spacing w:after="0" w:line="240" w:lineRule="auto"/>
        <w:jc w:val="right"/>
        <w:rPr>
          <w:rFonts w:ascii="Times New Roman" w:hAnsi="Times New Roman" w:cs="Times New Roman"/>
          <w:sz w:val="24"/>
          <w:szCs w:val="24"/>
        </w:rPr>
      </w:pPr>
    </w:p>
    <w:p w:rsidR="0098495F" w:rsidRDefault="0098495F" w:rsidP="0098495F">
      <w:pPr>
        <w:spacing w:after="0" w:line="240" w:lineRule="auto"/>
        <w:rPr>
          <w:rFonts w:ascii="Times New Roman" w:hAnsi="Times New Roman" w:cs="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6"/>
        <w:gridCol w:w="379"/>
        <w:gridCol w:w="1169"/>
        <w:gridCol w:w="3355"/>
        <w:gridCol w:w="1290"/>
        <w:gridCol w:w="1232"/>
      </w:tblGrid>
      <w:tr w:rsidR="0098495F" w:rsidRPr="00EA39CF" w:rsidTr="007F7A1A">
        <w:tc>
          <w:tcPr>
            <w:tcW w:w="2230" w:type="dxa"/>
            <w:gridSpan w:val="2"/>
            <w:vAlign w:val="center"/>
          </w:tcPr>
          <w:p w:rsidR="0098495F" w:rsidRDefault="0098495F" w:rsidP="007F7A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Tematikai egység/ Fejlesztési cél</w:t>
            </w:r>
          </w:p>
        </w:tc>
        <w:tc>
          <w:tcPr>
            <w:tcW w:w="5940" w:type="dxa"/>
            <w:gridSpan w:val="3"/>
            <w:vAlign w:val="center"/>
          </w:tcPr>
          <w:p w:rsidR="0098495F" w:rsidRDefault="0098495F" w:rsidP="007F7A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Az én világom II.</w:t>
            </w:r>
          </w:p>
          <w:p w:rsidR="0098495F" w:rsidRDefault="0098495F" w:rsidP="007F7A1A">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A 19-20. század fordulóján jellemző hagyományos paraszti életmód </w:t>
            </w:r>
          </w:p>
        </w:tc>
        <w:tc>
          <w:tcPr>
            <w:tcW w:w="1256" w:type="dxa"/>
            <w:vAlign w:val="center"/>
          </w:tcPr>
          <w:p w:rsidR="0098495F" w:rsidRDefault="0098495F" w:rsidP="007F7A1A">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Órakeret </w:t>
            </w:r>
            <w:r>
              <w:rPr>
                <w:rFonts w:ascii="Times New Roman" w:hAnsi="Times New Roman" w:cs="Times New Roman"/>
                <w:b/>
                <w:sz w:val="24"/>
                <w:szCs w:val="24"/>
              </w:rPr>
              <w:t>2 óra</w:t>
            </w:r>
          </w:p>
        </w:tc>
      </w:tr>
      <w:tr w:rsidR="0098495F" w:rsidRPr="00EA39CF" w:rsidTr="007F7A1A">
        <w:tc>
          <w:tcPr>
            <w:tcW w:w="2230" w:type="dxa"/>
            <w:gridSpan w:val="2"/>
            <w:vAlign w:val="center"/>
          </w:tcPr>
          <w:p w:rsidR="0098495F" w:rsidRPr="00EA39CF" w:rsidRDefault="0098495F" w:rsidP="007F7A1A">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196" w:type="dxa"/>
            <w:gridSpan w:val="4"/>
          </w:tcPr>
          <w:p w:rsidR="0098495F" w:rsidRPr="00EA39CF" w:rsidRDefault="0098495F" w:rsidP="007F7A1A">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Az én világom. Családismeret, családtörténet.</w:t>
            </w:r>
          </w:p>
        </w:tc>
      </w:tr>
      <w:tr w:rsidR="0098495F" w:rsidRPr="00EA39CF" w:rsidTr="007F7A1A">
        <w:trPr>
          <w:trHeight w:val="328"/>
        </w:trPr>
        <w:tc>
          <w:tcPr>
            <w:tcW w:w="2230" w:type="dxa"/>
            <w:gridSpan w:val="2"/>
            <w:vAlign w:val="center"/>
          </w:tcPr>
          <w:p w:rsidR="0098495F" w:rsidRPr="00EA39CF" w:rsidRDefault="0098495F" w:rsidP="007F7A1A">
            <w:pPr>
              <w:spacing w:after="0" w:line="240" w:lineRule="auto"/>
              <w:jc w:val="center"/>
              <w:rPr>
                <w:rFonts w:ascii="Times New Roman" w:hAnsi="Times New Roman" w:cs="Times New Roman"/>
                <w:sz w:val="24"/>
                <w:szCs w:val="24"/>
              </w:rPr>
            </w:pPr>
            <w:r w:rsidRPr="00EA39CF">
              <w:rPr>
                <w:rFonts w:ascii="Times New Roman" w:hAnsi="Times New Roman" w:cs="Times New Roman"/>
                <w:b/>
                <w:bCs/>
                <w:sz w:val="24"/>
                <w:szCs w:val="24"/>
              </w:rPr>
              <w:t>A tematikai egység nevelési-fejlesztési céljai</w:t>
            </w:r>
            <w:r w:rsidRPr="00EA39CF">
              <w:rPr>
                <w:rFonts w:ascii="Times New Roman" w:hAnsi="Times New Roman" w:cs="Times New Roman"/>
                <w:sz w:val="24"/>
                <w:szCs w:val="24"/>
              </w:rPr>
              <w:t>:</w:t>
            </w:r>
          </w:p>
        </w:tc>
        <w:tc>
          <w:tcPr>
            <w:tcW w:w="7196" w:type="dxa"/>
            <w:gridSpan w:val="4"/>
          </w:tcPr>
          <w:p w:rsidR="0098495F" w:rsidRPr="00EA39CF" w:rsidRDefault="0098495F"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 lokális ismeretek tudatosításával a szülőföld szeretetének, a helyi értékek megbecsülésének erősítése. A helyi társadalom tagoltságáról, a közösség sokszínűségéről és az ebben rejlő gazdagságról szemléletes kép kialakítása. Az időbeli tájékozódás fejlesztése a helyi nevezetességek időbeli elhelyezésével.</w:t>
            </w:r>
          </w:p>
        </w:tc>
      </w:tr>
      <w:tr w:rsidR="0098495F" w:rsidRPr="00EA39CF" w:rsidTr="007F7A1A">
        <w:tblPrEx>
          <w:tblBorders>
            <w:top w:val="none" w:sz="0" w:space="0" w:color="auto"/>
          </w:tblBorders>
        </w:tblPrEx>
        <w:trPr>
          <w:trHeight w:val="227"/>
        </w:trPr>
        <w:tc>
          <w:tcPr>
            <w:tcW w:w="3425" w:type="dxa"/>
            <w:gridSpan w:val="3"/>
            <w:tcBorders>
              <w:bottom w:val="single" w:sz="4" w:space="0" w:color="auto"/>
            </w:tcBorders>
            <w:vAlign w:val="center"/>
          </w:tcPr>
          <w:p w:rsidR="0098495F" w:rsidRDefault="0098495F" w:rsidP="007F7A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Ismeretek</w:t>
            </w:r>
          </w:p>
        </w:tc>
        <w:tc>
          <w:tcPr>
            <w:tcW w:w="3426" w:type="dxa"/>
            <w:tcBorders>
              <w:bottom w:val="single" w:sz="4" w:space="0" w:color="auto"/>
            </w:tcBorders>
            <w:vAlign w:val="center"/>
          </w:tcPr>
          <w:p w:rsidR="0098495F" w:rsidRDefault="0098495F" w:rsidP="007F7A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Fejlesztési követelmények</w:t>
            </w:r>
          </w:p>
        </w:tc>
        <w:tc>
          <w:tcPr>
            <w:tcW w:w="2575" w:type="dxa"/>
            <w:gridSpan w:val="2"/>
            <w:tcBorders>
              <w:bottom w:val="single" w:sz="4" w:space="0" w:color="auto"/>
            </w:tcBorders>
            <w:vAlign w:val="center"/>
          </w:tcPr>
          <w:p w:rsidR="0098495F" w:rsidRDefault="0098495F" w:rsidP="007F7A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Kapcsolódási pontok</w:t>
            </w:r>
          </w:p>
        </w:tc>
      </w:tr>
      <w:tr w:rsidR="0098495F" w:rsidRPr="00EA39CF" w:rsidTr="007F7A1A">
        <w:tblPrEx>
          <w:tblBorders>
            <w:top w:val="none" w:sz="0" w:space="0" w:color="auto"/>
          </w:tblBorders>
        </w:tblPrEx>
        <w:trPr>
          <w:trHeight w:val="227"/>
        </w:trPr>
        <w:tc>
          <w:tcPr>
            <w:tcW w:w="3425" w:type="dxa"/>
            <w:gridSpan w:val="3"/>
            <w:tcBorders>
              <w:top w:val="single" w:sz="4" w:space="0" w:color="auto"/>
              <w:left w:val="single" w:sz="4" w:space="0" w:color="auto"/>
              <w:bottom w:val="single" w:sz="4" w:space="0" w:color="auto"/>
              <w:right w:val="single" w:sz="4" w:space="0" w:color="auto"/>
            </w:tcBorders>
          </w:tcPr>
          <w:p w:rsidR="0098495F" w:rsidRPr="00EA39CF" w:rsidRDefault="0098495F" w:rsidP="007F7A1A">
            <w:pPr>
              <w:autoSpaceDE w:val="0"/>
              <w:autoSpaceDN w:val="0"/>
              <w:adjustRightInd w:val="0"/>
              <w:spacing w:after="0" w:line="240" w:lineRule="auto"/>
              <w:rPr>
                <w:rFonts w:ascii="Times New Roman" w:hAnsi="Times New Roman" w:cs="Times New Roman"/>
                <w:bCs/>
                <w:sz w:val="24"/>
                <w:szCs w:val="24"/>
              </w:rPr>
            </w:pPr>
            <w:r w:rsidRPr="00EA39CF">
              <w:rPr>
                <w:rFonts w:ascii="Times New Roman" w:hAnsi="Times New Roman" w:cs="Times New Roman"/>
                <w:bCs/>
                <w:sz w:val="24"/>
                <w:szCs w:val="24"/>
              </w:rPr>
              <w:t>Az én városom, falum.</w:t>
            </w:r>
          </w:p>
          <w:p w:rsidR="0098495F" w:rsidRPr="00EA39CF" w:rsidRDefault="0098495F" w:rsidP="007F7A1A">
            <w:pPr>
              <w:pStyle w:val="RszCm1"/>
              <w:spacing w:before="0" w:after="0"/>
              <w:ind w:left="0"/>
              <w:rPr>
                <w:rFonts w:ascii="Times New Roman" w:hAnsi="Times New Roman" w:cs="Times New Roman"/>
                <w:b w:val="0"/>
                <w:bCs w:val="0"/>
                <w:noProof/>
                <w:sz w:val="24"/>
                <w:szCs w:val="24"/>
              </w:rPr>
            </w:pPr>
            <w:r>
              <w:rPr>
                <w:rFonts w:ascii="Times New Roman" w:hAnsi="Times New Roman" w:cs="Times New Roman"/>
                <w:b w:val="0"/>
                <w:bCs w:val="0"/>
                <w:noProof/>
                <w:sz w:val="24"/>
                <w:szCs w:val="24"/>
              </w:rPr>
              <w:t>A lakóhely természeti adottságai, helytörténete, néphagyományai.</w:t>
            </w:r>
          </w:p>
          <w:p w:rsidR="0098495F" w:rsidRPr="00EA39CF" w:rsidRDefault="0098495F" w:rsidP="007F7A1A">
            <w:pPr>
              <w:spacing w:after="0" w:line="240" w:lineRule="auto"/>
              <w:rPr>
                <w:rFonts w:ascii="Times New Roman" w:hAnsi="Times New Roman" w:cs="Times New Roman"/>
                <w:noProof/>
                <w:sz w:val="24"/>
                <w:szCs w:val="24"/>
              </w:rPr>
            </w:pPr>
          </w:p>
          <w:p w:rsidR="0098495F" w:rsidRDefault="0098495F" w:rsidP="007F7A1A">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 település társadalmi rétegződése (etnikum, felekezet, foglalkozás, életkor, vagyoni helyzet).</w:t>
            </w:r>
          </w:p>
          <w:p w:rsidR="0098495F" w:rsidRDefault="0098495F" w:rsidP="007F7A1A">
            <w:pPr>
              <w:spacing w:after="0" w:line="240" w:lineRule="auto"/>
              <w:rPr>
                <w:rFonts w:ascii="Times New Roman" w:hAnsi="Times New Roman" w:cs="Times New Roman"/>
                <w:noProof/>
                <w:sz w:val="24"/>
                <w:szCs w:val="24"/>
              </w:rPr>
            </w:pPr>
          </w:p>
          <w:p w:rsidR="0098495F" w:rsidRDefault="0098495F" w:rsidP="007F7A1A">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 lakóhelyhez köthető neves személyiségek, nevezetes épületek, intézmények.</w:t>
            </w:r>
          </w:p>
          <w:p w:rsidR="0098495F" w:rsidRDefault="0098495F" w:rsidP="007F7A1A">
            <w:pPr>
              <w:spacing w:after="0" w:line="240" w:lineRule="auto"/>
              <w:rPr>
                <w:rFonts w:ascii="Times New Roman" w:hAnsi="Times New Roman" w:cs="Times New Roman"/>
                <w:noProof/>
                <w:sz w:val="24"/>
                <w:szCs w:val="24"/>
              </w:rPr>
            </w:pPr>
          </w:p>
          <w:p w:rsidR="0098495F" w:rsidRDefault="0098495F" w:rsidP="007F7A1A">
            <w:pPr>
              <w:spacing w:after="0" w:line="240" w:lineRule="auto"/>
              <w:rPr>
                <w:rFonts w:ascii="Times New Roman" w:hAnsi="Times New Roman" w:cs="Times New Roman"/>
                <w:bCs/>
                <w:sz w:val="24"/>
                <w:szCs w:val="24"/>
              </w:rPr>
            </w:pPr>
            <w:r>
              <w:rPr>
                <w:rFonts w:ascii="Times New Roman" w:hAnsi="Times New Roman" w:cs="Times New Roman"/>
                <w:bCs/>
                <w:sz w:val="24"/>
                <w:szCs w:val="24"/>
              </w:rPr>
              <w:t>Helytörténet, helyi hagyományok, nevezetességek.</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t>A régió hon- és népismereti, néprajzi jellemzői, néphagyományai.</w:t>
            </w:r>
          </w:p>
        </w:tc>
        <w:tc>
          <w:tcPr>
            <w:tcW w:w="3426" w:type="dxa"/>
            <w:tcBorders>
              <w:top w:val="single" w:sz="4" w:space="0" w:color="auto"/>
              <w:left w:val="single" w:sz="4" w:space="0" w:color="auto"/>
              <w:bottom w:val="single" w:sz="4" w:space="0" w:color="auto"/>
              <w:right w:val="single" w:sz="4" w:space="0" w:color="auto"/>
            </w:tcBorders>
          </w:tcPr>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 helyi hagyományok megismerése, feldolgozása különböző tevékenységekkel.</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Az otthon, a lakóhely, a szülőföld, a haza megbecsüléséhez vezető egyéni és közösségi tevékenységek elsajátítása (p</w:t>
            </w:r>
            <w:r>
              <w:rPr>
                <w:rFonts w:ascii="Times New Roman" w:hAnsi="Times New Roman" w:cs="Times New Roman"/>
                <w:iCs/>
                <w:sz w:val="24"/>
                <w:szCs w:val="24"/>
              </w:rPr>
              <w:t>l. a közvetlen környezet értékeinek feltárása, az emlékhelyek gondozása</w:t>
            </w:r>
            <w:r>
              <w:rPr>
                <w:rFonts w:ascii="Times New Roman" w:hAnsi="Times New Roman" w:cs="Times New Roman"/>
                <w:sz w:val="24"/>
                <w:szCs w:val="24"/>
              </w:rPr>
              <w:t>.)</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 lakóhely nevezetes épületeinek, a régió jeles szülötteinek történelmi korszakokhoz kötése.</w:t>
            </w:r>
          </w:p>
          <w:p w:rsidR="0098495F" w:rsidRDefault="0098495F" w:rsidP="007F7A1A">
            <w:pPr>
              <w:spacing w:after="0" w:line="240" w:lineRule="auto"/>
              <w:rPr>
                <w:rFonts w:ascii="Times New Roman" w:hAnsi="Times New Roman" w:cs="Times New Roman"/>
                <w:sz w:val="24"/>
                <w:szCs w:val="24"/>
              </w:rPr>
            </w:pPr>
          </w:p>
        </w:tc>
        <w:tc>
          <w:tcPr>
            <w:tcW w:w="2575" w:type="dxa"/>
            <w:gridSpan w:val="2"/>
            <w:tcBorders>
              <w:top w:val="single" w:sz="4" w:space="0" w:color="auto"/>
              <w:left w:val="single" w:sz="4" w:space="0" w:color="auto"/>
              <w:bottom w:val="single" w:sz="4" w:space="0" w:color="auto"/>
              <w:right w:val="single" w:sz="4" w:space="0" w:color="auto"/>
            </w:tcBorders>
          </w:tcPr>
          <w:p w:rsidR="0098495F" w:rsidRDefault="0098495F" w:rsidP="007F7A1A">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Történelem, társadalmi és állampolgári ismeretek: </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Falvak és városok.</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Szegények és gazdagok világa.</w:t>
            </w:r>
          </w:p>
          <w:p w:rsidR="0098495F" w:rsidRDefault="0098495F" w:rsidP="007F7A1A">
            <w:pPr>
              <w:spacing w:after="0" w:line="240" w:lineRule="auto"/>
              <w:rPr>
                <w:rFonts w:ascii="Times New Roman" w:hAnsi="Times New Roman" w:cs="Times New Roman"/>
                <w:i/>
                <w:iCs/>
                <w:sz w:val="24"/>
                <w:szCs w:val="24"/>
              </w:rPr>
            </w:pP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Technika, életvitel és gyakorlat: </w:t>
            </w:r>
            <w:r>
              <w:rPr>
                <w:rFonts w:ascii="Times New Roman" w:hAnsi="Times New Roman" w:cs="Times New Roman"/>
                <w:iCs/>
                <w:sz w:val="24"/>
                <w:szCs w:val="24"/>
              </w:rPr>
              <w:t>L</w:t>
            </w:r>
            <w:r>
              <w:rPr>
                <w:rFonts w:ascii="Times New Roman" w:hAnsi="Times New Roman" w:cs="Times New Roman"/>
                <w:sz w:val="24"/>
                <w:szCs w:val="24"/>
              </w:rPr>
              <w:t>akókörnyezetek és életmódbeli jellemzők (nagyvárosi, városi, falusi települések, természeti, épített és emberi környezet).</w:t>
            </w:r>
          </w:p>
          <w:p w:rsidR="0098495F" w:rsidRDefault="0098495F" w:rsidP="007F7A1A">
            <w:pPr>
              <w:spacing w:after="0" w:line="240" w:lineRule="auto"/>
              <w:rPr>
                <w:rFonts w:ascii="Times New Roman" w:hAnsi="Times New Roman" w:cs="Times New Roman"/>
                <w:i/>
                <w:iCs/>
                <w:sz w:val="24"/>
                <w:szCs w:val="24"/>
              </w:rPr>
            </w:pP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i/>
                <w:iCs/>
                <w:sz w:val="24"/>
                <w:szCs w:val="24"/>
              </w:rPr>
              <w:lastRenderedPageBreak/>
              <w:t xml:space="preserve">Természetismeret: </w:t>
            </w:r>
            <w:r>
              <w:rPr>
                <w:rFonts w:ascii="Times New Roman" w:hAnsi="Times New Roman" w:cs="Times New Roman"/>
                <w:sz w:val="24"/>
                <w:szCs w:val="24"/>
              </w:rPr>
              <w:t>Személyes tér. A földrajzi tér: közvetlen környezet, lakóhely, környező táj, haza.</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Erkölcstan: </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Szegények és gazdagok.</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 vallás funkciói. Vallási közösségek és vallási intézmények.</w:t>
            </w:r>
          </w:p>
        </w:tc>
      </w:tr>
      <w:tr w:rsidR="0098495F" w:rsidRPr="00EA39CF" w:rsidTr="007F7A1A">
        <w:tblPrEx>
          <w:tblBorders>
            <w:top w:val="none" w:sz="0" w:space="0" w:color="auto"/>
          </w:tblBorders>
        </w:tblPrEx>
        <w:trPr>
          <w:trHeight w:val="550"/>
        </w:trPr>
        <w:tc>
          <w:tcPr>
            <w:tcW w:w="1843" w:type="dxa"/>
            <w:tcBorders>
              <w:top w:val="single" w:sz="4" w:space="0" w:color="auto"/>
            </w:tcBorders>
            <w:vAlign w:val="center"/>
          </w:tcPr>
          <w:p w:rsidR="0098495F" w:rsidRDefault="0098495F" w:rsidP="007F7A1A">
            <w:pPr>
              <w:pStyle w:val="Cmsor5"/>
              <w:spacing w:before="0" w:after="0"/>
              <w:jc w:val="center"/>
              <w:rPr>
                <w:i w:val="0"/>
                <w:iCs w:val="0"/>
                <w:sz w:val="24"/>
                <w:szCs w:val="24"/>
              </w:rPr>
            </w:pPr>
            <w:r>
              <w:rPr>
                <w:i w:val="0"/>
                <w:iCs w:val="0"/>
                <w:sz w:val="24"/>
                <w:szCs w:val="24"/>
              </w:rPr>
              <w:lastRenderedPageBreak/>
              <w:t>Kulcsfogalmak/ fogalmak</w:t>
            </w:r>
          </w:p>
        </w:tc>
        <w:tc>
          <w:tcPr>
            <w:tcW w:w="7583" w:type="dxa"/>
            <w:gridSpan w:val="5"/>
            <w:tcBorders>
              <w:top w:val="single" w:sz="4" w:space="0" w:color="auto"/>
            </w:tcBorders>
          </w:tcPr>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Helytörténet, természeti környezet, neves személy, helyi hagyomány, település, régió.</w:t>
            </w:r>
          </w:p>
        </w:tc>
      </w:tr>
    </w:tbl>
    <w:p w:rsidR="0098495F" w:rsidRPr="00EA39CF" w:rsidRDefault="0098495F" w:rsidP="0098495F">
      <w:pPr>
        <w:spacing w:after="0" w:line="240" w:lineRule="auto"/>
        <w:rPr>
          <w:rFonts w:ascii="Times New Roman" w:hAnsi="Times New Roman" w:cs="Times New Roman"/>
          <w:sz w:val="24"/>
          <w:szCs w:val="24"/>
        </w:rPr>
      </w:pPr>
    </w:p>
    <w:p w:rsidR="0098495F" w:rsidRPr="00EA39CF" w:rsidRDefault="0098495F" w:rsidP="0098495F">
      <w:pPr>
        <w:spacing w:after="0" w:line="240" w:lineRule="auto"/>
        <w:rPr>
          <w:rFonts w:ascii="Times New Roman" w:hAnsi="Times New Roman" w:cs="Times New Roman"/>
          <w:sz w:val="24"/>
          <w:szCs w:val="24"/>
        </w:rPr>
      </w:pPr>
    </w:p>
    <w:p w:rsidR="0098495F" w:rsidRPr="00EA39CF" w:rsidRDefault="0098495F" w:rsidP="0098495F">
      <w:pPr>
        <w:spacing w:after="0" w:line="240" w:lineRule="auto"/>
        <w:rPr>
          <w:rFonts w:ascii="Times New Roman" w:hAnsi="Times New Roman" w:cs="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6"/>
        <w:gridCol w:w="319"/>
        <w:gridCol w:w="1238"/>
        <w:gridCol w:w="3354"/>
        <w:gridCol w:w="1136"/>
        <w:gridCol w:w="1388"/>
      </w:tblGrid>
      <w:tr w:rsidR="0098495F" w:rsidRPr="00EA39CF" w:rsidTr="007F7A1A">
        <w:tc>
          <w:tcPr>
            <w:tcW w:w="2159" w:type="dxa"/>
            <w:gridSpan w:val="2"/>
            <w:vAlign w:val="center"/>
          </w:tcPr>
          <w:p w:rsidR="0098495F" w:rsidRPr="00EA39CF" w:rsidRDefault="0098495F" w:rsidP="007F7A1A">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5852" w:type="dxa"/>
            <w:gridSpan w:val="3"/>
            <w:vAlign w:val="center"/>
          </w:tcPr>
          <w:p w:rsidR="0098495F" w:rsidRDefault="0098495F" w:rsidP="007F7A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Találkozás a múlttal II.</w:t>
            </w:r>
          </w:p>
          <w:p w:rsidR="0098495F" w:rsidRDefault="0098495F" w:rsidP="007F7A1A">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A hétköznapok rendje (táplálkozás, ruházat, életvitel)</w:t>
            </w:r>
          </w:p>
        </w:tc>
        <w:tc>
          <w:tcPr>
            <w:tcW w:w="1415" w:type="dxa"/>
            <w:vAlign w:val="center"/>
          </w:tcPr>
          <w:p w:rsidR="0098495F" w:rsidRDefault="0098495F" w:rsidP="007F7A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Órakeret</w:t>
            </w:r>
          </w:p>
          <w:p w:rsidR="0098495F" w:rsidRDefault="0098495F" w:rsidP="007F7A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 óra</w:t>
            </w:r>
          </w:p>
        </w:tc>
      </w:tr>
      <w:tr w:rsidR="0098495F" w:rsidRPr="00EA39CF" w:rsidTr="007F7A1A">
        <w:tc>
          <w:tcPr>
            <w:tcW w:w="2159" w:type="dxa"/>
            <w:gridSpan w:val="2"/>
            <w:vAlign w:val="center"/>
          </w:tcPr>
          <w:p w:rsidR="0098495F" w:rsidRPr="00EA39CF" w:rsidRDefault="0098495F" w:rsidP="007F7A1A">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267" w:type="dxa"/>
            <w:gridSpan w:val="4"/>
          </w:tcPr>
          <w:p w:rsidR="0098495F" w:rsidRPr="00EA39CF" w:rsidRDefault="0098495F" w:rsidP="007F7A1A">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A paraszti ház és háztartás, a ház népe. Népi mesterségek.</w:t>
            </w:r>
          </w:p>
        </w:tc>
      </w:tr>
      <w:tr w:rsidR="0098495F" w:rsidRPr="00EA39CF" w:rsidTr="007F7A1A">
        <w:trPr>
          <w:trHeight w:val="328"/>
        </w:trPr>
        <w:tc>
          <w:tcPr>
            <w:tcW w:w="2159" w:type="dxa"/>
            <w:gridSpan w:val="2"/>
            <w:vAlign w:val="center"/>
          </w:tcPr>
          <w:p w:rsidR="0098495F" w:rsidRPr="00EA39CF" w:rsidRDefault="0098495F" w:rsidP="007F7A1A">
            <w:pPr>
              <w:spacing w:after="0" w:line="240" w:lineRule="auto"/>
              <w:jc w:val="center"/>
              <w:rPr>
                <w:rFonts w:ascii="Times New Roman" w:hAnsi="Times New Roman" w:cs="Times New Roman"/>
                <w:sz w:val="24"/>
                <w:szCs w:val="24"/>
              </w:rPr>
            </w:pPr>
            <w:r w:rsidRPr="00EA39CF">
              <w:rPr>
                <w:rFonts w:ascii="Times New Roman" w:hAnsi="Times New Roman" w:cs="Times New Roman"/>
                <w:b/>
                <w:bCs/>
                <w:sz w:val="24"/>
                <w:szCs w:val="24"/>
              </w:rPr>
              <w:t>A tematikai egység nevelési-fejlesztési céljai</w:t>
            </w:r>
            <w:r w:rsidRPr="00EA39CF">
              <w:rPr>
                <w:rFonts w:ascii="Times New Roman" w:hAnsi="Times New Roman" w:cs="Times New Roman"/>
                <w:sz w:val="24"/>
                <w:szCs w:val="24"/>
              </w:rPr>
              <w:t>:</w:t>
            </w:r>
          </w:p>
        </w:tc>
        <w:tc>
          <w:tcPr>
            <w:tcW w:w="7267" w:type="dxa"/>
            <w:gridSpan w:val="4"/>
          </w:tcPr>
          <w:p w:rsidR="0098495F" w:rsidRPr="00EA39CF" w:rsidRDefault="0098495F" w:rsidP="007F7A1A">
            <w:pPr>
              <w:pStyle w:val="CM38"/>
              <w:widowControl/>
              <w:spacing w:after="0"/>
              <w:jc w:val="both"/>
              <w:rPr>
                <w:rFonts w:ascii="Times New Roman" w:hAnsi="Times New Roman" w:cs="Times New Roman"/>
                <w:i/>
                <w:iCs/>
                <w:lang w:eastAsia="hu-HU"/>
              </w:rPr>
            </w:pPr>
            <w:r>
              <w:rPr>
                <w:rFonts w:ascii="Times New Roman" w:hAnsi="Times New Roman" w:cs="Times New Roman"/>
              </w:rPr>
              <w:t>A gazdálkodó élet főbb területeinek megismerése során a rendelkezésre álló természeti javak ésszerű felhasználása előnyeinek, az önellátás fontosságának belátása. A közösen végzett munka előnyeinek, közösségerősítő hatásának felismertetése.</w:t>
            </w:r>
          </w:p>
        </w:tc>
      </w:tr>
      <w:tr w:rsidR="0098495F" w:rsidRPr="00EA39CF" w:rsidTr="007F7A1A">
        <w:tc>
          <w:tcPr>
            <w:tcW w:w="3425" w:type="dxa"/>
            <w:gridSpan w:val="3"/>
            <w:tcBorders>
              <w:top w:val="nil"/>
            </w:tcBorders>
            <w:vAlign w:val="center"/>
          </w:tcPr>
          <w:p w:rsidR="0098495F" w:rsidRDefault="0098495F" w:rsidP="007F7A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Ismeretek</w:t>
            </w:r>
          </w:p>
        </w:tc>
        <w:tc>
          <w:tcPr>
            <w:tcW w:w="3425" w:type="dxa"/>
            <w:tcBorders>
              <w:top w:val="nil"/>
            </w:tcBorders>
            <w:vAlign w:val="center"/>
          </w:tcPr>
          <w:p w:rsidR="0098495F" w:rsidRDefault="0098495F" w:rsidP="007F7A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Fejlesztési követelmények</w:t>
            </w:r>
          </w:p>
        </w:tc>
        <w:tc>
          <w:tcPr>
            <w:tcW w:w="2576" w:type="dxa"/>
            <w:gridSpan w:val="2"/>
            <w:tcBorders>
              <w:top w:val="nil"/>
            </w:tcBorders>
            <w:vAlign w:val="center"/>
          </w:tcPr>
          <w:p w:rsidR="0098495F" w:rsidRDefault="0098495F" w:rsidP="007F7A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Kapcsolódási pontok</w:t>
            </w:r>
          </w:p>
        </w:tc>
      </w:tr>
      <w:tr w:rsidR="0098495F" w:rsidRPr="00EA39CF" w:rsidTr="007F7A1A">
        <w:trPr>
          <w:trHeight w:val="283"/>
        </w:trPr>
        <w:tc>
          <w:tcPr>
            <w:tcW w:w="3425" w:type="dxa"/>
            <w:gridSpan w:val="3"/>
          </w:tcPr>
          <w:p w:rsidR="0098495F" w:rsidRPr="00EA39CF" w:rsidRDefault="0098495F" w:rsidP="007F7A1A">
            <w:pPr>
              <w:spacing w:after="0" w:line="240" w:lineRule="auto"/>
              <w:rPr>
                <w:rFonts w:ascii="Times New Roman" w:hAnsi="Times New Roman" w:cs="Times New Roman"/>
                <w:sz w:val="24"/>
                <w:szCs w:val="24"/>
              </w:rPr>
            </w:pPr>
            <w:r w:rsidRPr="00EA39CF">
              <w:rPr>
                <w:rFonts w:ascii="Times New Roman" w:hAnsi="Times New Roman" w:cs="Times New Roman"/>
                <w:bCs/>
                <w:sz w:val="24"/>
                <w:szCs w:val="24"/>
              </w:rPr>
              <w:t>A hétköznapok rendje.</w:t>
            </w:r>
          </w:p>
          <w:p w:rsidR="0098495F" w:rsidRPr="00EA39CF" w:rsidRDefault="0098495F" w:rsidP="007F7A1A">
            <w:pPr>
              <w:spacing w:after="0" w:line="240" w:lineRule="auto"/>
              <w:rPr>
                <w:rFonts w:ascii="Times New Roman" w:hAnsi="Times New Roman" w:cs="Times New Roman"/>
                <w:bCs/>
                <w:color w:val="000000"/>
                <w:sz w:val="24"/>
                <w:szCs w:val="24"/>
              </w:rPr>
            </w:pPr>
            <w:r w:rsidRPr="00EA39CF">
              <w:rPr>
                <w:rFonts w:ascii="Times New Roman" w:hAnsi="Times New Roman" w:cs="Times New Roman"/>
                <w:bCs/>
                <w:color w:val="000000"/>
                <w:sz w:val="24"/>
                <w:szCs w:val="24"/>
              </w:rPr>
              <w:t>A gazdálkodó ember legfontosabb munkái.</w:t>
            </w:r>
          </w:p>
          <w:p w:rsidR="0098495F" w:rsidRPr="00EA39CF" w:rsidRDefault="0098495F" w:rsidP="007F7A1A">
            <w:pPr>
              <w:spacing w:after="0" w:line="240" w:lineRule="auto"/>
              <w:rPr>
                <w:rFonts w:ascii="Times New Roman" w:hAnsi="Times New Roman" w:cs="Times New Roman"/>
                <w:color w:val="000000"/>
                <w:sz w:val="24"/>
                <w:szCs w:val="24"/>
              </w:rPr>
            </w:pPr>
            <w:r w:rsidRPr="00EA39CF">
              <w:rPr>
                <w:rFonts w:ascii="Times New Roman" w:hAnsi="Times New Roman" w:cs="Times New Roman"/>
                <w:color w:val="000000"/>
                <w:sz w:val="24"/>
                <w:szCs w:val="24"/>
              </w:rPr>
              <w:t>Gabonamunkák: szántás, vetés, aratás. A gabonamunkákhoz kapcsolódó szokások.</w:t>
            </w:r>
          </w:p>
          <w:p w:rsidR="0098495F" w:rsidRDefault="0098495F" w:rsidP="007F7A1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Állattartás: a szilaj-, a félszilaj- és a kezestartás.</w:t>
            </w:r>
          </w:p>
          <w:p w:rsidR="0098495F" w:rsidRDefault="0098495F" w:rsidP="007F7A1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pásztorok ünnepei.</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Kendermunkák.</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Fonóbeli munkák és játékok.</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bCs/>
                <w:sz w:val="24"/>
                <w:szCs w:val="24"/>
              </w:rPr>
            </w:pPr>
            <w:r>
              <w:rPr>
                <w:rFonts w:ascii="Times New Roman" w:hAnsi="Times New Roman" w:cs="Times New Roman"/>
                <w:bCs/>
                <w:sz w:val="24"/>
                <w:szCs w:val="24"/>
              </w:rPr>
              <w:t>Hétköznapi és ünnepi viselet.</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Hétköznapi vászonruhák, a női és a férfi viselet darabjai. Gyermekviselet.</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Néprajzi tájak eltérő ünnepi viselete.</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bCs/>
                <w:sz w:val="24"/>
                <w:szCs w:val="24"/>
              </w:rPr>
            </w:pPr>
            <w:r>
              <w:rPr>
                <w:rFonts w:ascii="Times New Roman" w:hAnsi="Times New Roman" w:cs="Times New Roman"/>
                <w:bCs/>
                <w:sz w:val="24"/>
                <w:szCs w:val="24"/>
              </w:rPr>
              <w:t>Táplálkozás.</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Hagyományos paraszti ételek.</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Napi és heti étrend.</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Téli és nyári étrend.</w:t>
            </w:r>
          </w:p>
        </w:tc>
        <w:tc>
          <w:tcPr>
            <w:tcW w:w="3425" w:type="dxa"/>
          </w:tcPr>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Az állattartási módokban a honfoglalás előtti életmód elemeinek, illetve az életmódváltással bekövetkező változások következményeinek felismerése képi és szöveges, illetve egyéb (pl. tárgyi) források feldolgozása, rendszerezése alapján.</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hétköznapi vászonviselet elemeinek összehasonlítása a gyerekek ruházatával képek alapján. A hasonlóságok és a különbségek megfogalmazása. </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jellegzetes táji ünnepi viseletek megismerése során a magyar népviseletek sokszínűségének felfedezése. A közösséghez tartozás külső kifejezésformájának észrevétele. </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Az egykori és a mai megjelenési formák jelentéstartalmának feltárása konkrét példák alapján.</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Az önellátó életvitel meghatározó elemeiben a természettel kialakított </w:t>
            </w:r>
            <w:r>
              <w:rPr>
                <w:rFonts w:ascii="Times New Roman" w:hAnsi="Times New Roman" w:cs="Times New Roman"/>
                <w:sz w:val="24"/>
                <w:szCs w:val="24"/>
              </w:rPr>
              <w:lastRenderedPageBreak/>
              <w:t>harmonikus kapcsolat előnyeinek észrevétele.</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 hagyományos paraszti táplálkozás jellemzőinek és a gyerekek étkezési szokásainak összevetése. A szembetűnő különbségek és a tovább élő táplálkozási szokások megfogalmazása, tapasztalatok megosztása.</w:t>
            </w:r>
          </w:p>
        </w:tc>
        <w:tc>
          <w:tcPr>
            <w:tcW w:w="2576" w:type="dxa"/>
            <w:gridSpan w:val="2"/>
          </w:tcPr>
          <w:p w:rsidR="0098495F" w:rsidRDefault="0098495F" w:rsidP="007F7A1A">
            <w:pPr>
              <w:spacing w:after="0" w:line="240" w:lineRule="auto"/>
              <w:rPr>
                <w:rFonts w:ascii="Times New Roman" w:hAnsi="Times New Roman" w:cs="Times New Roman"/>
                <w:iCs/>
                <w:sz w:val="24"/>
                <w:szCs w:val="24"/>
              </w:rPr>
            </w:pPr>
            <w:r>
              <w:rPr>
                <w:rFonts w:ascii="Times New Roman" w:hAnsi="Times New Roman" w:cs="Times New Roman"/>
                <w:i/>
                <w:iCs/>
                <w:sz w:val="24"/>
                <w:szCs w:val="24"/>
              </w:rPr>
              <w:lastRenderedPageBreak/>
              <w:t xml:space="preserve">Történelem, társadalmi és állampolgári ismeretek: </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Nők és férfiak életmódja.</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Öltözködés, divat.</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i/>
                <w:sz w:val="24"/>
                <w:szCs w:val="24"/>
              </w:rPr>
              <w:t>Technika, életvitel és gyakorlat:</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Anyagok tulajdonságai, anyagok feldolgozása.</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i/>
                <w:sz w:val="24"/>
                <w:szCs w:val="24"/>
              </w:rPr>
              <w:t>Erkölcstan:</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Szokások, normák szerepe, jelentősége.</w:t>
            </w:r>
          </w:p>
        </w:tc>
      </w:tr>
      <w:tr w:rsidR="0098495F" w:rsidRPr="00EA39CF" w:rsidTr="007F7A1A">
        <w:trPr>
          <w:trHeight w:val="550"/>
        </w:trPr>
        <w:tc>
          <w:tcPr>
            <w:tcW w:w="1833" w:type="dxa"/>
            <w:vAlign w:val="center"/>
          </w:tcPr>
          <w:p w:rsidR="0098495F" w:rsidRPr="00EA39CF" w:rsidRDefault="0098495F" w:rsidP="007F7A1A">
            <w:pPr>
              <w:pStyle w:val="Cmsor5"/>
              <w:spacing w:before="0" w:after="0"/>
              <w:jc w:val="center"/>
              <w:rPr>
                <w:i w:val="0"/>
                <w:iCs w:val="0"/>
                <w:sz w:val="24"/>
                <w:szCs w:val="24"/>
              </w:rPr>
            </w:pPr>
            <w:r w:rsidRPr="00EA39CF">
              <w:rPr>
                <w:i w:val="0"/>
                <w:iCs w:val="0"/>
                <w:sz w:val="24"/>
                <w:szCs w:val="24"/>
              </w:rPr>
              <w:lastRenderedPageBreak/>
              <w:t>Kulcsfogalmak/ fogalmak</w:t>
            </w:r>
          </w:p>
        </w:tc>
        <w:tc>
          <w:tcPr>
            <w:tcW w:w="7593" w:type="dxa"/>
            <w:gridSpan w:val="5"/>
          </w:tcPr>
          <w:p w:rsidR="0098495F" w:rsidRPr="00EA39CF" w:rsidRDefault="0098495F" w:rsidP="007F7A1A">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Szántás, vetés, aratás, szilaj- és félszilaj állattartási mód, fonás, szövés, fonó, ing, gatya, pendely, szoknya, kötény, ünnepi viselet, böjtös nap, téli étrend</w:t>
            </w:r>
            <w:r>
              <w:rPr>
                <w:rFonts w:ascii="Times New Roman" w:hAnsi="Times New Roman" w:cs="Times New Roman"/>
                <w:sz w:val="24"/>
                <w:szCs w:val="24"/>
              </w:rPr>
              <w:t>, nyári étrend.</w:t>
            </w:r>
          </w:p>
        </w:tc>
      </w:tr>
    </w:tbl>
    <w:p w:rsidR="0098495F" w:rsidRPr="00EA39CF" w:rsidRDefault="0098495F" w:rsidP="0098495F">
      <w:pPr>
        <w:spacing w:after="0" w:line="240" w:lineRule="auto"/>
        <w:rPr>
          <w:rFonts w:ascii="Times New Roman" w:hAnsi="Times New Roman" w:cs="Times New Roman"/>
          <w:sz w:val="24"/>
          <w:szCs w:val="24"/>
        </w:rPr>
      </w:pPr>
    </w:p>
    <w:p w:rsidR="0098495F" w:rsidRPr="00EA39CF" w:rsidRDefault="0098495F" w:rsidP="0098495F">
      <w:pPr>
        <w:spacing w:after="0" w:line="240" w:lineRule="auto"/>
        <w:rPr>
          <w:rFonts w:ascii="Times New Roman" w:hAnsi="Times New Roman" w:cs="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69"/>
        <w:gridCol w:w="1123"/>
        <w:gridCol w:w="3789"/>
        <w:gridCol w:w="1125"/>
        <w:gridCol w:w="1185"/>
      </w:tblGrid>
      <w:tr w:rsidR="0098495F" w:rsidRPr="00EA39CF" w:rsidTr="007F7A1A">
        <w:tc>
          <w:tcPr>
            <w:tcW w:w="2009" w:type="dxa"/>
            <w:gridSpan w:val="2"/>
            <w:vAlign w:val="center"/>
          </w:tcPr>
          <w:p w:rsidR="0098495F" w:rsidRPr="00EA39CF" w:rsidRDefault="0098495F" w:rsidP="007F7A1A">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6037" w:type="dxa"/>
            <w:gridSpan w:val="3"/>
            <w:vAlign w:val="center"/>
          </w:tcPr>
          <w:p w:rsidR="0098495F" w:rsidRDefault="0098495F" w:rsidP="007F7A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Hagyományos és népi (vallási) ünnepeink eredete és szokásrendje.</w:t>
            </w:r>
          </w:p>
          <w:p w:rsidR="0098495F" w:rsidRDefault="0098495F" w:rsidP="007F7A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Jeles napok, ünnepi szokások a paraszti élet rendjében.</w:t>
            </w:r>
          </w:p>
          <w:p w:rsidR="0098495F" w:rsidRDefault="0098495F" w:rsidP="007F7A1A">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t>Társas munkák, közösségi alkalmak</w:t>
            </w:r>
          </w:p>
        </w:tc>
        <w:tc>
          <w:tcPr>
            <w:tcW w:w="1185" w:type="dxa"/>
            <w:vAlign w:val="center"/>
          </w:tcPr>
          <w:p w:rsidR="0098495F" w:rsidRDefault="0098495F" w:rsidP="007F7A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Órakeret </w:t>
            </w:r>
            <w:r>
              <w:rPr>
                <w:rFonts w:ascii="Times New Roman" w:hAnsi="Times New Roman" w:cs="Times New Roman"/>
                <w:b/>
                <w:sz w:val="24"/>
                <w:szCs w:val="24"/>
              </w:rPr>
              <w:t>3 óra</w:t>
            </w:r>
          </w:p>
        </w:tc>
      </w:tr>
      <w:tr w:rsidR="0098495F" w:rsidRPr="00EA39CF" w:rsidTr="007F7A1A">
        <w:tc>
          <w:tcPr>
            <w:tcW w:w="2009" w:type="dxa"/>
            <w:gridSpan w:val="2"/>
            <w:vAlign w:val="center"/>
          </w:tcPr>
          <w:p w:rsidR="0098495F" w:rsidRPr="00EA39CF" w:rsidRDefault="0098495F" w:rsidP="007F7A1A">
            <w:pPr>
              <w:spacing w:after="0" w:line="240" w:lineRule="auto"/>
              <w:jc w:val="center"/>
              <w:rPr>
                <w:rFonts w:ascii="Times New Roman" w:hAnsi="Times New Roman" w:cs="Times New Roman"/>
                <w:sz w:val="24"/>
                <w:szCs w:val="24"/>
              </w:rPr>
            </w:pPr>
            <w:r w:rsidRPr="00EA39CF">
              <w:rPr>
                <w:rFonts w:ascii="Times New Roman" w:hAnsi="Times New Roman" w:cs="Times New Roman"/>
                <w:b/>
                <w:bCs/>
                <w:sz w:val="24"/>
                <w:szCs w:val="24"/>
              </w:rPr>
              <w:t>Előzetes tudás</w:t>
            </w:r>
          </w:p>
        </w:tc>
        <w:tc>
          <w:tcPr>
            <w:tcW w:w="7222" w:type="dxa"/>
            <w:gridSpan w:val="4"/>
          </w:tcPr>
          <w:p w:rsidR="0098495F" w:rsidRPr="00EA39CF" w:rsidRDefault="0098495F" w:rsidP="007F7A1A">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Az alsó tagozaton (ének-zene, magyar nyelv és irodalom, környezetismeret órák), valamint a különböző műveltségi területeken előforduló hon- és népismereti tartalmak.</w:t>
            </w:r>
          </w:p>
        </w:tc>
      </w:tr>
      <w:tr w:rsidR="0098495F" w:rsidRPr="00EA39CF" w:rsidTr="007F7A1A">
        <w:tc>
          <w:tcPr>
            <w:tcW w:w="2009" w:type="dxa"/>
            <w:gridSpan w:val="2"/>
            <w:vAlign w:val="center"/>
          </w:tcPr>
          <w:p w:rsidR="0098495F" w:rsidRPr="00EA39CF" w:rsidRDefault="0098495F" w:rsidP="007F7A1A">
            <w:pPr>
              <w:spacing w:after="0" w:line="240" w:lineRule="auto"/>
              <w:jc w:val="center"/>
              <w:rPr>
                <w:rFonts w:ascii="Times New Roman" w:hAnsi="Times New Roman" w:cs="Times New Roman"/>
                <w:sz w:val="24"/>
                <w:szCs w:val="24"/>
              </w:rPr>
            </w:pPr>
            <w:r w:rsidRPr="00EA39CF">
              <w:rPr>
                <w:rFonts w:ascii="Times New Roman" w:hAnsi="Times New Roman" w:cs="Times New Roman"/>
                <w:b/>
                <w:bCs/>
                <w:sz w:val="24"/>
                <w:szCs w:val="24"/>
              </w:rPr>
              <w:t>A tematikai egység nevelési-fejlesztési céljai</w:t>
            </w:r>
          </w:p>
        </w:tc>
        <w:tc>
          <w:tcPr>
            <w:tcW w:w="7222" w:type="dxa"/>
            <w:gridSpan w:val="4"/>
          </w:tcPr>
          <w:p w:rsidR="0098495F" w:rsidRPr="00EA39CF" w:rsidRDefault="0098495F" w:rsidP="007F7A1A">
            <w:pPr>
              <w:spacing w:after="0" w:line="240" w:lineRule="auto"/>
              <w:jc w:val="both"/>
              <w:rPr>
                <w:rFonts w:ascii="Times New Roman" w:eastAsia="Times New Roman" w:hAnsi="Times New Roman" w:cs="Times New Roman"/>
                <w:i/>
                <w:iCs/>
                <w:noProof/>
                <w:color w:val="000000"/>
                <w:sz w:val="24"/>
                <w:szCs w:val="24"/>
                <w:lang w:eastAsia="hu-HU"/>
              </w:rPr>
            </w:pPr>
            <w:r w:rsidRPr="00EA39CF">
              <w:rPr>
                <w:rFonts w:ascii="Times New Roman" w:hAnsi="Times New Roman" w:cs="Times New Roman"/>
                <w:sz w:val="24"/>
                <w:szCs w:val="24"/>
              </w:rPr>
              <w:t xml:space="preserve">A jeles napi, ünnepi szokások, az emberi élet fordulóihoz kapcsolódó népszokások, valamint a </w:t>
            </w:r>
            <w:r>
              <w:rPr>
                <w:rFonts w:ascii="Times New Roman" w:hAnsi="Times New Roman" w:cs="Times New Roman"/>
                <w:noProof/>
                <w:sz w:val="24"/>
                <w:szCs w:val="24"/>
              </w:rPr>
              <w:t xml:space="preserve">társas munkák (pl. szüret, kukoricafosztás) és más közösségi alkalmak (pl. vásár, búcsú) hagyományainak és </w:t>
            </w:r>
            <w:r>
              <w:rPr>
                <w:rFonts w:ascii="Times New Roman" w:hAnsi="Times New Roman" w:cs="Times New Roman"/>
                <w:sz w:val="24"/>
                <w:szCs w:val="24"/>
              </w:rPr>
              <w:t>jelentőségének felismertetése a paraszti élet rendjében. A</w:t>
            </w:r>
            <w:r>
              <w:rPr>
                <w:rFonts w:ascii="Times New Roman" w:hAnsi="Times New Roman" w:cs="Times New Roman"/>
                <w:noProof/>
                <w:color w:val="000000"/>
                <w:sz w:val="24"/>
                <w:szCs w:val="24"/>
              </w:rPr>
              <w:t xml:space="preserve"> hétköznapok és ünnepek váltakozásának, ritmusának felismertetése, az ünnepek jelentőségének tudatosítása az egyén és a közösség életében. </w:t>
            </w:r>
          </w:p>
          <w:p w:rsidR="0098495F" w:rsidRPr="00EA39CF" w:rsidRDefault="0098495F"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 xml:space="preserve">Egy-egy ünnepkör, jeles nap köszöntő vagy színjátékszerű szokásainak, valamint a társas munkákhoz, közösségi alkalmakhoz kapcsolódó szokások élményszerű, tevékenységközpontú, hagyományhű elsajátítása, különös tekintettel a helyi hagyományokra; a lakóhelyhez, a tájhoz való kötődés erősítése. </w:t>
            </w:r>
          </w:p>
        </w:tc>
      </w:tr>
      <w:tr w:rsidR="0098495F" w:rsidRPr="00EA39CF" w:rsidTr="007F7A1A">
        <w:tc>
          <w:tcPr>
            <w:tcW w:w="3132" w:type="dxa"/>
            <w:gridSpan w:val="3"/>
            <w:tcBorders>
              <w:top w:val="nil"/>
            </w:tcBorders>
            <w:vAlign w:val="center"/>
          </w:tcPr>
          <w:p w:rsidR="0098495F" w:rsidRDefault="0098495F" w:rsidP="007F7A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Ismeretek</w:t>
            </w:r>
          </w:p>
        </w:tc>
        <w:tc>
          <w:tcPr>
            <w:tcW w:w="3789" w:type="dxa"/>
            <w:tcBorders>
              <w:top w:val="nil"/>
            </w:tcBorders>
            <w:vAlign w:val="center"/>
          </w:tcPr>
          <w:p w:rsidR="0098495F" w:rsidRDefault="0098495F" w:rsidP="007F7A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Fejlesztési követelmények</w:t>
            </w:r>
          </w:p>
        </w:tc>
        <w:tc>
          <w:tcPr>
            <w:tcW w:w="2310" w:type="dxa"/>
            <w:gridSpan w:val="2"/>
            <w:tcBorders>
              <w:top w:val="nil"/>
            </w:tcBorders>
            <w:vAlign w:val="center"/>
          </w:tcPr>
          <w:p w:rsidR="0098495F" w:rsidRDefault="0098495F" w:rsidP="007F7A1A">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Kapcsolódási pontok</w:t>
            </w:r>
          </w:p>
        </w:tc>
      </w:tr>
      <w:tr w:rsidR="0098495F" w:rsidRPr="00EA39CF" w:rsidTr="007F7A1A">
        <w:tc>
          <w:tcPr>
            <w:tcW w:w="3132" w:type="dxa"/>
            <w:gridSpan w:val="3"/>
          </w:tcPr>
          <w:p w:rsidR="0098495F" w:rsidRDefault="0098495F" w:rsidP="007F7A1A">
            <w:pPr>
              <w:pStyle w:val="CM38"/>
              <w:widowControl/>
              <w:spacing w:after="0"/>
              <w:rPr>
                <w:rFonts w:ascii="Times New Roman" w:hAnsi="Times New Roman" w:cs="Times New Roman"/>
                <w:bCs/>
              </w:rPr>
            </w:pPr>
            <w:r>
              <w:rPr>
                <w:rFonts w:ascii="Times New Roman" w:hAnsi="Times New Roman" w:cs="Times New Roman"/>
                <w:bCs/>
              </w:rPr>
              <w:t>Májusfaállítás, pünkösd</w:t>
            </w:r>
            <w:r>
              <w:rPr>
                <w:rFonts w:ascii="Times New Roman" w:hAnsi="Times New Roman" w:cs="Times New Roman"/>
              </w:rPr>
              <w:t xml:space="preserve">, </w:t>
            </w:r>
            <w:r>
              <w:rPr>
                <w:rFonts w:ascii="Times New Roman" w:hAnsi="Times New Roman" w:cs="Times New Roman"/>
                <w:bCs/>
              </w:rPr>
              <w:t>pünkösdi szokások.</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Pünkösdikirály-választás, pünkösdölés, pünkösdikirályné-járás.</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bCs/>
                <w:sz w:val="24"/>
                <w:szCs w:val="24"/>
              </w:rPr>
            </w:pPr>
            <w:r>
              <w:rPr>
                <w:rFonts w:ascii="Times New Roman" w:hAnsi="Times New Roman" w:cs="Times New Roman"/>
                <w:bCs/>
                <w:sz w:val="24"/>
                <w:szCs w:val="24"/>
              </w:rPr>
              <w:t>A nyári napforduló ünnepe.</w:t>
            </w:r>
          </w:p>
          <w:p w:rsidR="0098495F" w:rsidRDefault="0098495F" w:rsidP="007F7A1A">
            <w:pPr>
              <w:spacing w:after="0" w:line="240" w:lineRule="auto"/>
              <w:rPr>
                <w:rFonts w:ascii="Times New Roman" w:hAnsi="Times New Roman" w:cs="Times New Roman"/>
                <w:bCs/>
                <w:sz w:val="24"/>
                <w:szCs w:val="24"/>
              </w:rPr>
            </w:pPr>
            <w:r>
              <w:rPr>
                <w:rFonts w:ascii="Times New Roman" w:hAnsi="Times New Roman" w:cs="Times New Roman"/>
                <w:bCs/>
                <w:sz w:val="24"/>
                <w:szCs w:val="24"/>
              </w:rPr>
              <w:t>Szent Iván napi szokások, énekek.</w:t>
            </w:r>
          </w:p>
          <w:p w:rsidR="0098495F" w:rsidRDefault="0098495F" w:rsidP="007F7A1A">
            <w:pPr>
              <w:pStyle w:val="Szveg"/>
              <w:tabs>
                <w:tab w:val="left" w:pos="-70"/>
              </w:tabs>
              <w:spacing w:after="0"/>
              <w:rPr>
                <w:bCs/>
              </w:rPr>
            </w:pPr>
            <w:r>
              <w:rPr>
                <w:bCs/>
              </w:rPr>
              <w:t>Gazdasági ünnepek, társas munkák.</w:t>
            </w:r>
          </w:p>
          <w:p w:rsidR="0098495F" w:rsidRDefault="0098495F" w:rsidP="007F7A1A">
            <w:pPr>
              <w:pStyle w:val="Szveg"/>
              <w:tabs>
                <w:tab w:val="left" w:pos="-70"/>
              </w:tabs>
              <w:spacing w:after="0"/>
              <w:rPr>
                <w:bCs/>
              </w:rPr>
            </w:pPr>
          </w:p>
          <w:p w:rsidR="0098495F" w:rsidRDefault="0098495F" w:rsidP="007F7A1A">
            <w:pPr>
              <w:pStyle w:val="Szveg"/>
              <w:tabs>
                <w:tab w:val="left" w:pos="-70"/>
              </w:tabs>
              <w:spacing w:after="0"/>
              <w:rPr>
                <w:noProof/>
              </w:rPr>
            </w:pPr>
            <w:r>
              <w:t xml:space="preserve">Az őszi jeles napokhoz, munkaalkalmakhoz kapcsolódó szokások </w:t>
            </w:r>
            <w:r>
              <w:rPr>
                <w:noProof/>
              </w:rPr>
              <w:t xml:space="preserve">(pl. szüret, fonó, fonóbeli játékok, </w:t>
            </w:r>
            <w:r>
              <w:rPr>
                <w:noProof/>
              </w:rPr>
              <w:lastRenderedPageBreak/>
              <w:t>tollfosztó, kukoricafosztó)</w:t>
            </w:r>
            <w:r>
              <w:t>, közösségi alkalmak</w:t>
            </w:r>
            <w:r>
              <w:rPr>
                <w:noProof/>
              </w:rPr>
              <w:t xml:space="preserve"> (pl. vásár, pásztorünnepek).</w:t>
            </w:r>
          </w:p>
          <w:p w:rsidR="0098495F" w:rsidRDefault="0098495F" w:rsidP="007F7A1A">
            <w:pPr>
              <w:pStyle w:val="Szveg"/>
              <w:tabs>
                <w:tab w:val="left" w:pos="-70"/>
              </w:tabs>
              <w:spacing w:after="0"/>
              <w:rPr>
                <w:noProof/>
              </w:rPr>
            </w:pPr>
          </w:p>
          <w:p w:rsidR="0098495F" w:rsidRDefault="0098495F" w:rsidP="007F7A1A">
            <w:pPr>
              <w:pStyle w:val="Szveg"/>
              <w:tabs>
                <w:tab w:val="left" w:pos="-70"/>
              </w:tabs>
              <w:spacing w:after="0"/>
              <w:rPr>
                <w:bCs/>
              </w:rPr>
            </w:pPr>
            <w:r>
              <w:rPr>
                <w:bCs/>
              </w:rPr>
              <w:t>Az emberi élet fordulói.</w:t>
            </w:r>
          </w:p>
          <w:p w:rsidR="0098495F" w:rsidRDefault="0098495F" w:rsidP="007F7A1A">
            <w:pPr>
              <w:pStyle w:val="Szveg"/>
              <w:tabs>
                <w:tab w:val="left" w:pos="-70"/>
              </w:tabs>
              <w:spacing w:after="0"/>
            </w:pPr>
            <w:r>
              <w:t>A gyermek születése – hiedelmek és szokások.</w:t>
            </w:r>
          </w:p>
          <w:p w:rsidR="0098495F" w:rsidRDefault="0098495F" w:rsidP="007F7A1A">
            <w:pPr>
              <w:pStyle w:val="Szveg"/>
              <w:tabs>
                <w:tab w:val="left" w:pos="-70"/>
              </w:tabs>
              <w:spacing w:after="0"/>
            </w:pPr>
            <w:r>
              <w:t xml:space="preserve">Keresztelő. </w:t>
            </w:r>
          </w:p>
          <w:p w:rsidR="0098495F" w:rsidRDefault="0098495F" w:rsidP="007F7A1A">
            <w:pPr>
              <w:pStyle w:val="Szveg"/>
              <w:tabs>
                <w:tab w:val="left" w:pos="-70"/>
              </w:tabs>
              <w:spacing w:after="0"/>
            </w:pPr>
            <w:r>
              <w:t>Gyermekkor, leány-, legényélet.</w:t>
            </w:r>
          </w:p>
          <w:p w:rsidR="0098495F" w:rsidRDefault="0098495F" w:rsidP="007F7A1A">
            <w:pPr>
              <w:pStyle w:val="Szveg"/>
              <w:tabs>
                <w:tab w:val="left" w:pos="-70"/>
              </w:tabs>
              <w:spacing w:after="0"/>
            </w:pPr>
            <w:r>
              <w:t>A lakodalom néhány jellegzetessége.</w:t>
            </w:r>
          </w:p>
        </w:tc>
        <w:tc>
          <w:tcPr>
            <w:tcW w:w="3789" w:type="dxa"/>
          </w:tcPr>
          <w:p w:rsidR="0098495F" w:rsidRDefault="0098495F" w:rsidP="007F7A1A">
            <w:pPr>
              <w:spacing w:after="0" w:line="240" w:lineRule="auto"/>
              <w:rPr>
                <w:rFonts w:ascii="Times New Roman" w:hAnsi="Times New Roman" w:cs="Times New Roman"/>
                <w:noProof/>
                <w:sz w:val="24"/>
                <w:szCs w:val="24"/>
              </w:rPr>
            </w:pPr>
            <w:r>
              <w:rPr>
                <w:rFonts w:ascii="Times New Roman" w:hAnsi="Times New Roman" w:cs="Times New Roman"/>
                <w:sz w:val="24"/>
                <w:szCs w:val="24"/>
              </w:rPr>
              <w:lastRenderedPageBreak/>
              <w:t>A jeles napok, ünnepi szokások jelentőségének, közösséget megtartó szerepének, valamint az ünnepi előkészületek fontosságának felismerése a paraszti élet rendjében a konkrét szokások, ünnepek tevékenységeinek megismerése, elsajátítása során különböző (néprajzi) forrásanyagok segítségével, pl. e</w:t>
            </w:r>
            <w:r>
              <w:rPr>
                <w:rFonts w:ascii="Times New Roman" w:hAnsi="Times New Roman" w:cs="Times New Roman"/>
                <w:noProof/>
                <w:sz w:val="24"/>
                <w:szCs w:val="24"/>
              </w:rPr>
              <w:t>redeti hangzóanyag meghallgatása, filmek, fotók, ábrák megtekintése a különböző népszokásokról.</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noProof/>
                <w:sz w:val="24"/>
                <w:szCs w:val="24"/>
              </w:rPr>
            </w:pPr>
            <w:r>
              <w:rPr>
                <w:rFonts w:ascii="Times New Roman" w:hAnsi="Times New Roman" w:cs="Times New Roman"/>
                <w:sz w:val="24"/>
                <w:szCs w:val="24"/>
              </w:rPr>
              <w:lastRenderedPageBreak/>
              <w:t>Az ünnepi szokások jellemzőinek megkülönböztetése a hétköznapok rendjétől.</w:t>
            </w:r>
          </w:p>
          <w:p w:rsidR="0098495F" w:rsidRDefault="0098495F" w:rsidP="007F7A1A">
            <w:pPr>
              <w:spacing w:after="0" w:line="240" w:lineRule="auto"/>
              <w:rPr>
                <w:rFonts w:ascii="Times New Roman" w:hAnsi="Times New Roman" w:cs="Times New Roman"/>
                <w:noProof/>
                <w:sz w:val="24"/>
                <w:szCs w:val="24"/>
              </w:rPr>
            </w:pPr>
            <w:r>
              <w:rPr>
                <w:rFonts w:ascii="Times New Roman" w:hAnsi="Times New Roman" w:cs="Times New Roman"/>
                <w:sz w:val="24"/>
                <w:szCs w:val="24"/>
              </w:rPr>
              <w:t>A legfontosabb állandó és változó időpontú ünnepek felismerése.</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 különböző jeles napokhoz, ünnepi szokásokhoz kapcsolódó – néprajzi és pedagógiai szempontok alapján kiválasztott – köszöntő és színjátékszerű szokások élményszerű, hagyományhű módon történő elsajátítása, eljátszása. A szokás kellékeinek elkészítése.</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A kalendáriumi szokásokhoz kapcsolódó tevékenységek végzése: termés- </w:t>
            </w:r>
            <w:r>
              <w:rPr>
                <w:rFonts w:ascii="Times New Roman" w:hAnsi="Times New Roman" w:cs="Times New Roman"/>
                <w:iCs/>
                <w:sz w:val="24"/>
                <w:szCs w:val="24"/>
              </w:rPr>
              <w:t>(pl. lucabúza ültetés)</w:t>
            </w:r>
            <w:r>
              <w:rPr>
                <w:rFonts w:ascii="Times New Roman" w:hAnsi="Times New Roman" w:cs="Times New Roman"/>
                <w:sz w:val="24"/>
                <w:szCs w:val="24"/>
              </w:rPr>
              <w:t xml:space="preserve">, férj- </w:t>
            </w:r>
            <w:r>
              <w:rPr>
                <w:rFonts w:ascii="Times New Roman" w:hAnsi="Times New Roman" w:cs="Times New Roman"/>
                <w:iCs/>
                <w:sz w:val="24"/>
                <w:szCs w:val="24"/>
              </w:rPr>
              <w:t xml:space="preserve">(pl. András </w:t>
            </w:r>
            <w:r>
              <w:rPr>
                <w:rFonts w:ascii="Times New Roman" w:hAnsi="Times New Roman" w:cs="Times New Roman"/>
                <w:sz w:val="24"/>
                <w:szCs w:val="24"/>
              </w:rPr>
              <w:t>napi</w:t>
            </w:r>
            <w:r>
              <w:rPr>
                <w:rFonts w:ascii="Times New Roman" w:hAnsi="Times New Roman" w:cs="Times New Roman"/>
                <w:iCs/>
                <w:sz w:val="24"/>
                <w:szCs w:val="24"/>
              </w:rPr>
              <w:t xml:space="preserve"> böjtölés)</w:t>
            </w:r>
            <w:r>
              <w:rPr>
                <w:rFonts w:ascii="Times New Roman" w:hAnsi="Times New Roman" w:cs="Times New Roman"/>
                <w:sz w:val="24"/>
                <w:szCs w:val="24"/>
              </w:rPr>
              <w:t xml:space="preserve">, időjárásjóslás </w:t>
            </w:r>
            <w:r>
              <w:rPr>
                <w:rFonts w:ascii="Times New Roman" w:hAnsi="Times New Roman" w:cs="Times New Roman"/>
                <w:iCs/>
                <w:sz w:val="24"/>
                <w:szCs w:val="24"/>
              </w:rPr>
              <w:t>(pl. hagymakalendárium)</w:t>
            </w:r>
            <w:r>
              <w:rPr>
                <w:rFonts w:ascii="Times New Roman" w:hAnsi="Times New Roman" w:cs="Times New Roman"/>
                <w:sz w:val="24"/>
                <w:szCs w:val="24"/>
              </w:rPr>
              <w:t xml:space="preserve">; jeles napok, ünnepi szokások tárgyai </w:t>
            </w:r>
            <w:r>
              <w:rPr>
                <w:rFonts w:ascii="Times New Roman" w:hAnsi="Times New Roman" w:cs="Times New Roman"/>
                <w:iCs/>
                <w:sz w:val="24"/>
                <w:szCs w:val="24"/>
              </w:rPr>
              <w:t>(pl. hímes tojás készítése)</w:t>
            </w:r>
            <w:r>
              <w:rPr>
                <w:rFonts w:ascii="Times New Roman" w:hAnsi="Times New Roman" w:cs="Times New Roman"/>
                <w:sz w:val="24"/>
                <w:szCs w:val="24"/>
              </w:rPr>
              <w:t>.</w:t>
            </w:r>
          </w:p>
          <w:p w:rsidR="0098495F" w:rsidRDefault="0098495F" w:rsidP="007F7A1A">
            <w:pPr>
              <w:spacing w:after="0" w:line="240" w:lineRule="auto"/>
              <w:rPr>
                <w:rFonts w:ascii="Times New Roman" w:hAnsi="Times New Roman" w:cs="Times New Roman"/>
                <w:noProof/>
                <w:sz w:val="24"/>
                <w:szCs w:val="24"/>
              </w:rPr>
            </w:pP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noProof/>
                <w:sz w:val="24"/>
                <w:szCs w:val="24"/>
              </w:rPr>
              <w:t>Régi fényképek gyűjtése, rajzok készítése kalendáriumi szokásokról, társas munkákról, közösségi alkalmakról.</w:t>
            </w:r>
          </w:p>
          <w:p w:rsidR="0098495F" w:rsidRDefault="0098495F" w:rsidP="007F7A1A">
            <w:pPr>
              <w:spacing w:after="0" w:line="240" w:lineRule="auto"/>
              <w:rPr>
                <w:rFonts w:ascii="Times New Roman" w:hAnsi="Times New Roman" w:cs="Times New Roman"/>
                <w:noProof/>
                <w:sz w:val="24"/>
                <w:szCs w:val="24"/>
              </w:rPr>
            </w:pPr>
          </w:p>
          <w:p w:rsidR="0098495F" w:rsidRDefault="0098495F" w:rsidP="007F7A1A">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Szóbeli, írásbeli élménybeszámolók hagyományos és új (helyi) közösségi, ünnepi alkalmakról.</w:t>
            </w:r>
          </w:p>
          <w:p w:rsidR="0098495F" w:rsidRDefault="0098495F" w:rsidP="007F7A1A">
            <w:pPr>
              <w:spacing w:after="0" w:line="240" w:lineRule="auto"/>
              <w:rPr>
                <w:rFonts w:ascii="Times New Roman" w:hAnsi="Times New Roman" w:cs="Times New Roman"/>
                <w:noProof/>
                <w:sz w:val="24"/>
                <w:szCs w:val="24"/>
              </w:rPr>
            </w:pPr>
          </w:p>
          <w:p w:rsidR="0098495F" w:rsidRDefault="0098495F" w:rsidP="007F7A1A">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Annak felismerése, hogyan igyekezett a hagyományos faluközösségben harmonikus kapcsolat kialakítására az ember a természettel, a faluközösség tagjaival; hogyan igazította a gazdasági munkákat az évszakok váltakozásához. </w:t>
            </w:r>
          </w:p>
          <w:p w:rsidR="0098495F" w:rsidRDefault="0098495F" w:rsidP="007F7A1A">
            <w:pPr>
              <w:spacing w:after="0" w:line="240" w:lineRule="auto"/>
              <w:rPr>
                <w:rFonts w:ascii="Times New Roman" w:hAnsi="Times New Roman" w:cs="Times New Roman"/>
                <w:noProof/>
                <w:sz w:val="24"/>
                <w:szCs w:val="24"/>
              </w:rPr>
            </w:pPr>
          </w:p>
          <w:p w:rsidR="0098495F" w:rsidRDefault="0098495F" w:rsidP="007F7A1A">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 természetismeret, az időjárási megfigyelések, a népi időjárás jóslások szerepének felismerése a gazdasági évben.</w:t>
            </w:r>
          </w:p>
          <w:p w:rsidR="0098495F" w:rsidRDefault="0098495F" w:rsidP="007F7A1A">
            <w:pPr>
              <w:spacing w:after="0" w:line="240" w:lineRule="auto"/>
              <w:rPr>
                <w:rFonts w:ascii="Times New Roman" w:hAnsi="Times New Roman" w:cs="Times New Roman"/>
                <w:noProof/>
                <w:sz w:val="24"/>
                <w:szCs w:val="24"/>
              </w:rPr>
            </w:pPr>
          </w:p>
          <w:p w:rsidR="0098495F" w:rsidRDefault="0098495F" w:rsidP="007F7A1A">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Az emberi élet fordulóihoz kapcsolódó szokások néhány jellegzetességének összehasonlítása a mai korral, pl. olvasmányok, olvasmányrészletek segítségével.</w:t>
            </w:r>
          </w:p>
          <w:p w:rsidR="0098495F" w:rsidRDefault="0098495F" w:rsidP="007F7A1A">
            <w:pPr>
              <w:spacing w:after="0" w:line="240" w:lineRule="auto"/>
              <w:rPr>
                <w:rFonts w:ascii="Times New Roman" w:hAnsi="Times New Roman" w:cs="Times New Roman"/>
                <w:noProof/>
                <w:sz w:val="24"/>
                <w:szCs w:val="24"/>
              </w:rPr>
            </w:pPr>
          </w:p>
          <w:p w:rsidR="0098495F" w:rsidRDefault="0098495F" w:rsidP="007F7A1A">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Annak tudatosulása,  hogyan segítette a hagyományos faluközösség az egyént az emberi élet fordulóinál.</w:t>
            </w:r>
          </w:p>
          <w:p w:rsidR="0098495F" w:rsidRDefault="0098495F" w:rsidP="007F7A1A">
            <w:pPr>
              <w:spacing w:after="0" w:line="240" w:lineRule="auto"/>
              <w:rPr>
                <w:rFonts w:ascii="Times New Roman" w:hAnsi="Times New Roman" w:cs="Times New Roman"/>
                <w:noProof/>
                <w:sz w:val="24"/>
                <w:szCs w:val="24"/>
              </w:rPr>
            </w:pP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noProof/>
                <w:sz w:val="24"/>
                <w:szCs w:val="24"/>
              </w:rPr>
              <w:t>Egy-egy megismert népszokás tájegységhez, etnikai csoporthoz történő kötése.</w:t>
            </w:r>
          </w:p>
        </w:tc>
        <w:tc>
          <w:tcPr>
            <w:tcW w:w="2310" w:type="dxa"/>
            <w:gridSpan w:val="2"/>
          </w:tcPr>
          <w:p w:rsidR="0098495F" w:rsidRDefault="0098495F" w:rsidP="007F7A1A">
            <w:pPr>
              <w:spacing w:after="0" w:line="240" w:lineRule="auto"/>
              <w:rPr>
                <w:rFonts w:ascii="Times New Roman" w:hAnsi="Times New Roman" w:cs="Times New Roman"/>
                <w:iCs/>
                <w:sz w:val="24"/>
                <w:szCs w:val="24"/>
              </w:rPr>
            </w:pPr>
            <w:r>
              <w:rPr>
                <w:rFonts w:ascii="Times New Roman" w:hAnsi="Times New Roman" w:cs="Times New Roman"/>
                <w:i/>
                <w:iCs/>
                <w:sz w:val="24"/>
                <w:szCs w:val="24"/>
              </w:rPr>
              <w:lastRenderedPageBreak/>
              <w:t xml:space="preserve">Erkölcstan: </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iCs/>
                <w:sz w:val="24"/>
                <w:szCs w:val="24"/>
              </w:rPr>
              <w:t>V</w:t>
            </w:r>
            <w:r>
              <w:rPr>
                <w:rFonts w:ascii="Times New Roman" w:hAnsi="Times New Roman" w:cs="Times New Roman"/>
                <w:sz w:val="24"/>
                <w:szCs w:val="24"/>
              </w:rPr>
              <w:t>allási népszokások.</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Dráma és tánc: </w:t>
            </w:r>
            <w:r>
              <w:rPr>
                <w:rFonts w:ascii="Times New Roman" w:hAnsi="Times New Roman" w:cs="Times New Roman"/>
                <w:sz w:val="24"/>
                <w:szCs w:val="24"/>
              </w:rPr>
              <w:t>Ismerkedés a táncillemmel, a naptári ünnepekhez kapcsolódó (helyi) népszokásokkal.</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iCs/>
                <w:sz w:val="24"/>
                <w:szCs w:val="24"/>
              </w:rPr>
            </w:pPr>
            <w:r>
              <w:rPr>
                <w:rFonts w:ascii="Times New Roman" w:hAnsi="Times New Roman" w:cs="Times New Roman"/>
                <w:i/>
                <w:iCs/>
                <w:sz w:val="24"/>
                <w:szCs w:val="24"/>
              </w:rPr>
              <w:t xml:space="preserve">Ének-zene: </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iCs/>
                <w:sz w:val="24"/>
                <w:szCs w:val="24"/>
              </w:rPr>
              <w:t>A</w:t>
            </w:r>
            <w:r>
              <w:rPr>
                <w:rFonts w:ascii="Times New Roman" w:hAnsi="Times New Roman" w:cs="Times New Roman"/>
                <w:sz w:val="24"/>
                <w:szCs w:val="24"/>
              </w:rPr>
              <w:t xml:space="preserve"> magyar népzene régi rétegű és új stílusú népdalai, a népi tánczene.</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iCs/>
                <w:sz w:val="24"/>
                <w:szCs w:val="24"/>
              </w:rPr>
            </w:pPr>
            <w:r>
              <w:rPr>
                <w:rFonts w:ascii="Times New Roman" w:hAnsi="Times New Roman" w:cs="Times New Roman"/>
                <w:i/>
                <w:iCs/>
                <w:sz w:val="24"/>
                <w:szCs w:val="24"/>
              </w:rPr>
              <w:lastRenderedPageBreak/>
              <w:t xml:space="preserve">Mozgóképkultúra és médiaismeret: </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Részletek népszerű játékfilmből (</w:t>
            </w:r>
            <w:r w:rsidRPr="00A152AE">
              <w:rPr>
                <w:rFonts w:ascii="Times New Roman" w:hAnsi="Times New Roman" w:cs="Times New Roman"/>
                <w:i/>
                <w:sz w:val="24"/>
                <w:szCs w:val="24"/>
              </w:rPr>
              <w:t>p</w:t>
            </w:r>
            <w:r>
              <w:rPr>
                <w:rFonts w:ascii="Times New Roman" w:hAnsi="Times New Roman" w:cs="Times New Roman"/>
                <w:i/>
                <w:iCs/>
                <w:sz w:val="24"/>
                <w:szCs w:val="24"/>
              </w:rPr>
              <w:t>l. Jókai Mór–Várkonyi Zoltán: Egy magyar nábob – pünkösdikirály-választás</w:t>
            </w:r>
            <w:r>
              <w:rPr>
                <w:rFonts w:ascii="Times New Roman" w:hAnsi="Times New Roman" w:cs="Times New Roman"/>
                <w:iCs/>
                <w:sz w:val="24"/>
                <w:szCs w:val="24"/>
              </w:rPr>
              <w:t>).</w:t>
            </w:r>
          </w:p>
        </w:tc>
      </w:tr>
      <w:tr w:rsidR="0098495F" w:rsidRPr="00EA39CF" w:rsidTr="007F7A1A">
        <w:tblPrEx>
          <w:tblBorders>
            <w:top w:val="none" w:sz="0" w:space="0" w:color="auto"/>
          </w:tblBorders>
        </w:tblPrEx>
        <w:tc>
          <w:tcPr>
            <w:tcW w:w="1840" w:type="dxa"/>
            <w:vAlign w:val="center"/>
          </w:tcPr>
          <w:p w:rsidR="0098495F" w:rsidRDefault="0098495F" w:rsidP="007F7A1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sz w:val="24"/>
                <w:szCs w:val="24"/>
              </w:rPr>
              <w:lastRenderedPageBreak/>
              <w:t>Kulcsfogalmak/ fogalmak</w:t>
            </w:r>
          </w:p>
        </w:tc>
        <w:tc>
          <w:tcPr>
            <w:tcW w:w="7391" w:type="dxa"/>
            <w:gridSpan w:val="5"/>
          </w:tcPr>
          <w:p w:rsidR="0098495F" w:rsidRDefault="0098495F" w:rsidP="007F7A1A">
            <w:pPr>
              <w:spacing w:after="0" w:line="240" w:lineRule="auto"/>
              <w:rPr>
                <w:rFonts w:ascii="Times New Roman" w:eastAsia="Times New Roman" w:hAnsi="Times New Roman" w:cs="Times New Roman"/>
                <w:i/>
                <w:iCs/>
                <w:sz w:val="24"/>
                <w:szCs w:val="24"/>
                <w:lang w:eastAsia="hu-HU"/>
              </w:rPr>
            </w:pPr>
            <w:r>
              <w:rPr>
                <w:rFonts w:ascii="Times New Roman" w:hAnsi="Times New Roman" w:cs="Times New Roman"/>
                <w:sz w:val="24"/>
                <w:szCs w:val="24"/>
              </w:rPr>
              <w:t xml:space="preserve">Ünnep, jeles nap, böjt, advent, karácsonyi ünnepkör, karácsonyi kántálás, betlehemezés, bölcsőske, regölés, névnapi köszöntés, aprószentek napi vesszőzés, újévi köszöntők, háromkirályjárás, farsangi köszöntők, iskolába toborzó szokások, böjti játékok, kiszehajtás, villőzés, húsvét, zöldágjárás, komatálküldés, májusfaállítás, pünkösdölés, pünkösdi királynéjárás, nyári és téli napforduló, </w:t>
            </w:r>
            <w:r>
              <w:rPr>
                <w:rFonts w:ascii="Times New Roman" w:hAnsi="Times New Roman" w:cs="Times New Roman"/>
                <w:noProof/>
                <w:sz w:val="24"/>
                <w:szCs w:val="24"/>
              </w:rPr>
              <w:t>társasmunka, kaláka,</w:t>
            </w:r>
            <w:r>
              <w:rPr>
                <w:rFonts w:ascii="Times New Roman" w:hAnsi="Times New Roman" w:cs="Times New Roman"/>
                <w:sz w:val="24"/>
                <w:szCs w:val="24"/>
              </w:rPr>
              <w:t xml:space="preserve"> aratás, </w:t>
            </w:r>
            <w:r>
              <w:rPr>
                <w:rFonts w:ascii="Times New Roman" w:hAnsi="Times New Roman" w:cs="Times New Roman"/>
                <w:noProof/>
                <w:sz w:val="24"/>
                <w:szCs w:val="24"/>
              </w:rPr>
              <w:t>szüret, fonó, tollfosztó, kukoricafosztó, vásár, pásztorünnep, keresztelő, leány-, legényélet, lakodalom.</w:t>
            </w:r>
          </w:p>
        </w:tc>
      </w:tr>
    </w:tbl>
    <w:p w:rsidR="0098495F" w:rsidRPr="00EA39CF" w:rsidRDefault="0098495F" w:rsidP="0098495F">
      <w:pPr>
        <w:spacing w:after="0" w:line="240" w:lineRule="auto"/>
        <w:rPr>
          <w:rFonts w:ascii="Times New Roman" w:hAnsi="Times New Roman" w:cs="Times New Roman"/>
          <w:sz w:val="24"/>
          <w:szCs w:val="24"/>
        </w:rPr>
      </w:pPr>
    </w:p>
    <w:p w:rsidR="0098495F" w:rsidRPr="00EA39CF" w:rsidRDefault="0098495F" w:rsidP="0098495F">
      <w:pPr>
        <w:spacing w:after="0" w:line="240" w:lineRule="auto"/>
        <w:rPr>
          <w:rFonts w:ascii="Times New Roman" w:hAnsi="Times New Roman" w:cs="Times New Roman"/>
          <w:sz w:val="24"/>
          <w:szCs w:val="24"/>
        </w:rPr>
      </w:pP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
        <w:gridCol w:w="1756"/>
        <w:gridCol w:w="329"/>
        <w:gridCol w:w="111"/>
        <w:gridCol w:w="1193"/>
        <w:gridCol w:w="3428"/>
        <w:gridCol w:w="1174"/>
        <w:gridCol w:w="68"/>
        <w:gridCol w:w="1134"/>
        <w:gridCol w:w="32"/>
      </w:tblGrid>
      <w:tr w:rsidR="0098495F" w:rsidRPr="00EA39CF" w:rsidTr="007F7A1A">
        <w:trPr>
          <w:gridAfter w:val="1"/>
          <w:wAfter w:w="32" w:type="dxa"/>
        </w:trPr>
        <w:tc>
          <w:tcPr>
            <w:tcW w:w="2123" w:type="dxa"/>
            <w:gridSpan w:val="3"/>
            <w:vAlign w:val="center"/>
          </w:tcPr>
          <w:p w:rsidR="0098495F" w:rsidRPr="00EA39CF" w:rsidRDefault="0098495F" w:rsidP="007F7A1A">
            <w:pPr>
              <w:spacing w:after="0" w:line="240" w:lineRule="auto"/>
              <w:jc w:val="center"/>
              <w:rPr>
                <w:rFonts w:ascii="Times New Roman" w:hAnsi="Times New Roman" w:cs="Times New Roman"/>
                <w:sz w:val="24"/>
                <w:szCs w:val="24"/>
              </w:rPr>
            </w:pPr>
            <w:r w:rsidRPr="00EA39CF">
              <w:rPr>
                <w:rFonts w:ascii="Times New Roman" w:hAnsi="Times New Roman" w:cs="Times New Roman"/>
                <w:b/>
                <w:bCs/>
                <w:sz w:val="24"/>
                <w:szCs w:val="24"/>
              </w:rPr>
              <w:t>Tematikai egység/ Fejlesztési cél</w:t>
            </w:r>
          </w:p>
        </w:tc>
        <w:tc>
          <w:tcPr>
            <w:tcW w:w="5906" w:type="dxa"/>
            <w:gridSpan w:val="4"/>
            <w:vAlign w:val="center"/>
          </w:tcPr>
          <w:p w:rsidR="0098495F" w:rsidRDefault="0098495F" w:rsidP="007F7A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Magyarok a történelmi és a mai Magyarország területén.</w:t>
            </w:r>
          </w:p>
          <w:p w:rsidR="0098495F" w:rsidRDefault="0098495F" w:rsidP="007F7A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Néprajzi tájak, tájegységek és etnikai csoportok hon- és népismereti, néprajzi jellemzői a Kárpát-medencében és Moldvában.</w:t>
            </w:r>
          </w:p>
          <w:p w:rsidR="0098495F" w:rsidRDefault="0098495F" w:rsidP="007F7A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 hazánkban élő nemzetiségek </w:t>
            </w:r>
          </w:p>
        </w:tc>
        <w:tc>
          <w:tcPr>
            <w:tcW w:w="1202" w:type="dxa"/>
            <w:gridSpan w:val="2"/>
            <w:vAlign w:val="center"/>
          </w:tcPr>
          <w:p w:rsidR="0098495F" w:rsidRDefault="0098495F" w:rsidP="007F7A1A">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Órakeret </w:t>
            </w:r>
            <w:r>
              <w:rPr>
                <w:rFonts w:ascii="Times New Roman" w:hAnsi="Times New Roman" w:cs="Times New Roman"/>
                <w:b/>
                <w:sz w:val="24"/>
                <w:szCs w:val="24"/>
              </w:rPr>
              <w:t>5 óra</w:t>
            </w:r>
          </w:p>
        </w:tc>
      </w:tr>
      <w:tr w:rsidR="0098495F" w:rsidRPr="00EA39CF" w:rsidTr="007F7A1A">
        <w:trPr>
          <w:gridAfter w:val="1"/>
          <w:wAfter w:w="32" w:type="dxa"/>
          <w:trHeight w:val="258"/>
        </w:trPr>
        <w:tc>
          <w:tcPr>
            <w:tcW w:w="2123" w:type="dxa"/>
            <w:gridSpan w:val="3"/>
          </w:tcPr>
          <w:p w:rsidR="0098495F" w:rsidRPr="00EA39CF" w:rsidRDefault="0098495F" w:rsidP="007F7A1A">
            <w:pPr>
              <w:spacing w:after="0" w:line="240" w:lineRule="auto"/>
              <w:jc w:val="center"/>
              <w:rPr>
                <w:rFonts w:ascii="Times New Roman" w:hAnsi="Times New Roman" w:cs="Times New Roman"/>
                <w:sz w:val="24"/>
                <w:szCs w:val="24"/>
              </w:rPr>
            </w:pPr>
            <w:r w:rsidRPr="00EA39CF">
              <w:rPr>
                <w:rFonts w:ascii="Times New Roman" w:hAnsi="Times New Roman" w:cs="Times New Roman"/>
                <w:b/>
                <w:bCs/>
                <w:sz w:val="24"/>
                <w:szCs w:val="24"/>
              </w:rPr>
              <w:t>Előzetes tudás</w:t>
            </w:r>
          </w:p>
        </w:tc>
        <w:tc>
          <w:tcPr>
            <w:tcW w:w="7108" w:type="dxa"/>
            <w:gridSpan w:val="6"/>
          </w:tcPr>
          <w:p w:rsidR="0098495F" w:rsidRPr="00EA39CF" w:rsidRDefault="0098495F" w:rsidP="007F7A1A">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Hon- és népismeret előző témái.</w:t>
            </w:r>
          </w:p>
        </w:tc>
      </w:tr>
      <w:tr w:rsidR="0098495F" w:rsidRPr="00EA39CF" w:rsidTr="007F7A1A">
        <w:trPr>
          <w:gridAfter w:val="1"/>
          <w:wAfter w:w="32" w:type="dxa"/>
        </w:trPr>
        <w:tc>
          <w:tcPr>
            <w:tcW w:w="2123" w:type="dxa"/>
            <w:gridSpan w:val="3"/>
            <w:vAlign w:val="center"/>
          </w:tcPr>
          <w:p w:rsidR="0098495F" w:rsidRPr="00EA39CF" w:rsidRDefault="0098495F" w:rsidP="007F7A1A">
            <w:pPr>
              <w:spacing w:after="0" w:line="240" w:lineRule="auto"/>
              <w:jc w:val="center"/>
              <w:rPr>
                <w:rFonts w:ascii="Times New Roman" w:hAnsi="Times New Roman" w:cs="Times New Roman"/>
                <w:sz w:val="24"/>
                <w:szCs w:val="24"/>
              </w:rPr>
            </w:pPr>
            <w:r w:rsidRPr="00EA39CF">
              <w:rPr>
                <w:rFonts w:ascii="Times New Roman" w:hAnsi="Times New Roman" w:cs="Times New Roman"/>
                <w:b/>
                <w:bCs/>
                <w:sz w:val="24"/>
                <w:szCs w:val="24"/>
              </w:rPr>
              <w:t>A tematikai egység nevelési-fejlesztési céljai</w:t>
            </w:r>
          </w:p>
        </w:tc>
        <w:tc>
          <w:tcPr>
            <w:tcW w:w="7108" w:type="dxa"/>
            <w:gridSpan w:val="6"/>
          </w:tcPr>
          <w:p w:rsidR="0098495F" w:rsidRPr="00EA39CF" w:rsidRDefault="0098495F" w:rsidP="007F7A1A">
            <w:pPr>
              <w:pStyle w:val="Szveg"/>
              <w:tabs>
                <w:tab w:val="left" w:pos="-70"/>
              </w:tabs>
              <w:spacing w:after="0"/>
              <w:rPr>
                <w:i/>
                <w:iCs/>
              </w:rPr>
            </w:pPr>
            <w:r w:rsidRPr="00EA39CF">
              <w:rPr>
                <w:lang w:eastAsia="en-US"/>
              </w:rPr>
              <w:t>A magyar néphagyomány sokszínűségének és közös vonásainak megismerése a tájegységek, etnikai</w:t>
            </w:r>
            <w:r>
              <w:rPr>
                <w:lang w:eastAsia="en-US"/>
              </w:rPr>
              <w:t xml:space="preserve"> csoportok hon- és népismereti, néprajzi jellemzőinek bemutatásával. </w:t>
            </w:r>
            <w:r>
              <w:rPr>
                <w:noProof/>
              </w:rPr>
              <w:t xml:space="preserve">A saját közösség megismerése által az identitástudat, a kötődések erősítése. </w:t>
            </w:r>
            <w:r>
              <w:rPr>
                <w:lang w:eastAsia="en-US"/>
              </w:rPr>
              <w:t>A földrajzi környezet, a történeti és a gazdasági tényezők hatásának felismerése a néphagyományok alakulására, konkrét táji példákon keresztül.</w:t>
            </w:r>
          </w:p>
        </w:tc>
      </w:tr>
      <w:tr w:rsidR="0098495F" w:rsidRPr="00EA39CF" w:rsidTr="007F7A1A">
        <w:trPr>
          <w:gridAfter w:val="1"/>
          <w:wAfter w:w="32" w:type="dxa"/>
        </w:trPr>
        <w:tc>
          <w:tcPr>
            <w:tcW w:w="3427" w:type="dxa"/>
            <w:gridSpan w:val="5"/>
            <w:vAlign w:val="center"/>
          </w:tcPr>
          <w:p w:rsidR="0098495F" w:rsidRPr="00EA39CF" w:rsidRDefault="0098495F" w:rsidP="007F7A1A">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Ismeretek</w:t>
            </w:r>
          </w:p>
        </w:tc>
        <w:tc>
          <w:tcPr>
            <w:tcW w:w="3428" w:type="dxa"/>
            <w:vAlign w:val="center"/>
          </w:tcPr>
          <w:p w:rsidR="0098495F" w:rsidRPr="00EA39CF" w:rsidRDefault="0098495F" w:rsidP="007F7A1A">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Fejlesztési követelmények</w:t>
            </w:r>
          </w:p>
        </w:tc>
        <w:tc>
          <w:tcPr>
            <w:tcW w:w="2376" w:type="dxa"/>
            <w:gridSpan w:val="3"/>
            <w:vAlign w:val="center"/>
          </w:tcPr>
          <w:p w:rsidR="0098495F" w:rsidRPr="00EA39CF" w:rsidRDefault="0098495F" w:rsidP="007F7A1A">
            <w:pPr>
              <w:spacing w:after="0" w:line="240" w:lineRule="auto"/>
              <w:jc w:val="center"/>
              <w:rPr>
                <w:rFonts w:ascii="Times New Roman" w:hAnsi="Times New Roman" w:cs="Times New Roman"/>
                <w:sz w:val="24"/>
                <w:szCs w:val="24"/>
              </w:rPr>
            </w:pPr>
            <w:r w:rsidRPr="00EA39CF">
              <w:rPr>
                <w:rFonts w:ascii="Times New Roman" w:hAnsi="Times New Roman" w:cs="Times New Roman"/>
                <w:b/>
                <w:bCs/>
                <w:sz w:val="24"/>
                <w:szCs w:val="24"/>
              </w:rPr>
              <w:t>Kapcsolódási pontok</w:t>
            </w:r>
          </w:p>
        </w:tc>
      </w:tr>
      <w:tr w:rsidR="0098495F" w:rsidRPr="00EA39CF" w:rsidTr="007F7A1A">
        <w:trPr>
          <w:gridAfter w:val="1"/>
          <w:wAfter w:w="32" w:type="dxa"/>
        </w:trPr>
        <w:tc>
          <w:tcPr>
            <w:tcW w:w="3427" w:type="dxa"/>
            <w:gridSpan w:val="5"/>
          </w:tcPr>
          <w:p w:rsidR="0098495F" w:rsidRPr="00EA39CF" w:rsidRDefault="0098495F" w:rsidP="007F7A1A">
            <w:pPr>
              <w:spacing w:after="0" w:line="240" w:lineRule="auto"/>
              <w:rPr>
                <w:rFonts w:ascii="Times New Roman" w:hAnsi="Times New Roman" w:cs="Times New Roman"/>
                <w:bCs/>
                <w:sz w:val="24"/>
                <w:szCs w:val="24"/>
              </w:rPr>
            </w:pPr>
            <w:r w:rsidRPr="00EA39CF">
              <w:rPr>
                <w:rFonts w:ascii="Times New Roman" w:hAnsi="Times New Roman" w:cs="Times New Roman"/>
                <w:bCs/>
                <w:sz w:val="24"/>
                <w:szCs w:val="24"/>
              </w:rPr>
              <w:t>A magyar nyelvterület néprajzi tájai, tájegységei, etnikai csoportjai, a határainkon túl élő magyarok.</w:t>
            </w:r>
          </w:p>
          <w:p w:rsidR="0098495F" w:rsidRPr="00EA39CF" w:rsidRDefault="0098495F" w:rsidP="0098495F">
            <w:pPr>
              <w:numPr>
                <w:ilvl w:val="0"/>
                <w:numId w:val="55"/>
              </w:numPr>
              <w:spacing w:after="0" w:line="240" w:lineRule="auto"/>
              <w:rPr>
                <w:rFonts w:ascii="Times New Roman" w:hAnsi="Times New Roman" w:cs="Times New Roman"/>
                <w:sz w:val="24"/>
                <w:szCs w:val="24"/>
              </w:rPr>
            </w:pPr>
            <w:r>
              <w:rPr>
                <w:rFonts w:ascii="Times New Roman" w:hAnsi="Times New Roman" w:cs="Times New Roman"/>
                <w:bCs/>
                <w:sz w:val="24"/>
                <w:szCs w:val="24"/>
              </w:rPr>
              <w:t>Dunántúl;</w:t>
            </w:r>
          </w:p>
          <w:p w:rsidR="0098495F" w:rsidRPr="00EA39CF" w:rsidRDefault="0098495F" w:rsidP="0098495F">
            <w:pPr>
              <w:numPr>
                <w:ilvl w:val="0"/>
                <w:numId w:val="55"/>
              </w:numPr>
              <w:spacing w:after="0" w:line="240" w:lineRule="auto"/>
              <w:rPr>
                <w:rFonts w:ascii="Times New Roman" w:hAnsi="Times New Roman" w:cs="Times New Roman"/>
                <w:sz w:val="24"/>
                <w:szCs w:val="24"/>
              </w:rPr>
            </w:pPr>
            <w:r w:rsidRPr="00EA39CF">
              <w:rPr>
                <w:rFonts w:ascii="Times New Roman" w:hAnsi="Times New Roman" w:cs="Times New Roman"/>
                <w:bCs/>
                <w:sz w:val="24"/>
                <w:szCs w:val="24"/>
              </w:rPr>
              <w:t>Észak-Magyarország;</w:t>
            </w:r>
          </w:p>
          <w:p w:rsidR="0098495F" w:rsidRDefault="0098495F" w:rsidP="0098495F">
            <w:pPr>
              <w:numPr>
                <w:ilvl w:val="0"/>
                <w:numId w:val="55"/>
              </w:numPr>
              <w:spacing w:after="0" w:line="240" w:lineRule="auto"/>
              <w:rPr>
                <w:rFonts w:ascii="Times New Roman" w:hAnsi="Times New Roman" w:cs="Times New Roman"/>
                <w:sz w:val="24"/>
                <w:szCs w:val="24"/>
              </w:rPr>
            </w:pPr>
            <w:r>
              <w:rPr>
                <w:rFonts w:ascii="Times New Roman" w:hAnsi="Times New Roman" w:cs="Times New Roman"/>
                <w:bCs/>
                <w:sz w:val="24"/>
                <w:szCs w:val="24"/>
              </w:rPr>
              <w:t>Alföld;</w:t>
            </w:r>
          </w:p>
          <w:p w:rsidR="0098495F" w:rsidRDefault="0098495F" w:rsidP="0098495F">
            <w:pPr>
              <w:numPr>
                <w:ilvl w:val="0"/>
                <w:numId w:val="55"/>
              </w:numPr>
              <w:spacing w:after="0" w:line="240" w:lineRule="auto"/>
              <w:rPr>
                <w:rFonts w:ascii="Times New Roman" w:hAnsi="Times New Roman" w:cs="Times New Roman"/>
                <w:bCs/>
                <w:sz w:val="24"/>
                <w:szCs w:val="24"/>
              </w:rPr>
            </w:pPr>
            <w:r>
              <w:rPr>
                <w:rFonts w:ascii="Times New Roman" w:hAnsi="Times New Roman" w:cs="Times New Roman"/>
                <w:bCs/>
                <w:sz w:val="24"/>
                <w:szCs w:val="24"/>
              </w:rPr>
              <w:t>valamint a nagytájakhoz tartozó határon túli tájak (pl. Burgenland, Muravidék, Zoboralja, Mátyusföld, Bácska, Bánát, Kárpátalja)</w:t>
            </w:r>
          </w:p>
          <w:p w:rsidR="0098495F" w:rsidRDefault="0098495F" w:rsidP="0098495F">
            <w:pPr>
              <w:numPr>
                <w:ilvl w:val="0"/>
                <w:numId w:val="55"/>
              </w:numPr>
              <w:spacing w:after="0" w:line="240" w:lineRule="auto"/>
              <w:rPr>
                <w:rFonts w:ascii="Times New Roman" w:hAnsi="Times New Roman" w:cs="Times New Roman"/>
                <w:sz w:val="24"/>
                <w:szCs w:val="24"/>
              </w:rPr>
            </w:pPr>
            <w:r>
              <w:rPr>
                <w:rFonts w:ascii="Times New Roman" w:hAnsi="Times New Roman" w:cs="Times New Roman"/>
                <w:bCs/>
                <w:sz w:val="24"/>
                <w:szCs w:val="24"/>
              </w:rPr>
              <w:t>Erdély és Moldva.</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bCs/>
                <w:sz w:val="24"/>
                <w:szCs w:val="24"/>
              </w:rPr>
              <w:t>Jellegzetes hon- és népismereti, néprajzi jellemzőik</w:t>
            </w:r>
            <w:r>
              <w:rPr>
                <w:rFonts w:ascii="Times New Roman" w:hAnsi="Times New Roman" w:cs="Times New Roman"/>
                <w:sz w:val="24"/>
                <w:szCs w:val="24"/>
              </w:rPr>
              <w:t>.</w:t>
            </w:r>
          </w:p>
          <w:p w:rsidR="0098495F" w:rsidRDefault="0098495F" w:rsidP="007F7A1A">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Példák az anyagi kultúra és a folklór köréből.</w:t>
            </w:r>
          </w:p>
          <w:p w:rsidR="0098495F" w:rsidRDefault="0098495F" w:rsidP="007F7A1A">
            <w:pPr>
              <w:spacing w:after="0" w:line="240" w:lineRule="auto"/>
              <w:rPr>
                <w:rFonts w:ascii="Times New Roman" w:hAnsi="Times New Roman" w:cs="Times New Roman"/>
                <w:noProof/>
                <w:sz w:val="24"/>
                <w:szCs w:val="24"/>
                <w:highlight w:val="yellow"/>
              </w:rPr>
            </w:pP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bCs/>
                <w:sz w:val="24"/>
                <w:szCs w:val="24"/>
              </w:rPr>
              <w:lastRenderedPageBreak/>
              <w:t>Magyarországon élő nemzetiségek.</w:t>
            </w:r>
          </w:p>
        </w:tc>
        <w:tc>
          <w:tcPr>
            <w:tcW w:w="3428" w:type="dxa"/>
          </w:tcPr>
          <w:p w:rsidR="0098495F" w:rsidRDefault="0098495F" w:rsidP="007F7A1A">
            <w:pPr>
              <w:spacing w:after="0" w:line="240" w:lineRule="auto"/>
              <w:rPr>
                <w:rFonts w:ascii="Times New Roman" w:hAnsi="Times New Roman" w:cs="Times New Roman"/>
                <w:noProof/>
                <w:sz w:val="24"/>
                <w:szCs w:val="24"/>
              </w:rPr>
            </w:pPr>
            <w:r>
              <w:rPr>
                <w:rFonts w:ascii="Times New Roman" w:hAnsi="Times New Roman" w:cs="Times New Roman"/>
                <w:sz w:val="24"/>
                <w:szCs w:val="24"/>
              </w:rPr>
              <w:lastRenderedPageBreak/>
              <w:t xml:space="preserve">A </w:t>
            </w:r>
            <w:r>
              <w:rPr>
                <w:rFonts w:ascii="Times New Roman" w:hAnsi="Times New Roman" w:cs="Times New Roman"/>
                <w:noProof/>
                <w:sz w:val="24"/>
                <w:szCs w:val="24"/>
              </w:rPr>
              <w:t>határon</w:t>
            </w:r>
            <w:r>
              <w:rPr>
                <w:rFonts w:ascii="Times New Roman" w:hAnsi="Times New Roman" w:cs="Times New Roman"/>
                <w:sz w:val="24"/>
                <w:szCs w:val="24"/>
              </w:rPr>
              <w:t xml:space="preserve"> túli magyarlakta területek, illetve </w:t>
            </w:r>
            <w:r>
              <w:rPr>
                <w:rFonts w:ascii="Times New Roman" w:hAnsi="Times New Roman" w:cs="Times New Roman"/>
                <w:noProof/>
                <w:sz w:val="24"/>
                <w:szCs w:val="24"/>
              </w:rPr>
              <w:t>a magyar nyelvterület nagy néprajzi tájainak</w:t>
            </w:r>
            <w:r>
              <w:rPr>
                <w:rFonts w:ascii="Times New Roman" w:hAnsi="Times New Roman" w:cs="Times New Roman"/>
                <w:sz w:val="24"/>
                <w:szCs w:val="24"/>
              </w:rPr>
              <w:t xml:space="preserve"> azonosítása térképen.</w:t>
            </w:r>
          </w:p>
          <w:p w:rsidR="0098495F" w:rsidRDefault="0098495F" w:rsidP="007F7A1A">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A magyar nyelvterületen élő etnikai csoportok </w:t>
            </w:r>
            <w:r>
              <w:rPr>
                <w:rFonts w:ascii="Times New Roman" w:hAnsi="Times New Roman" w:cs="Times New Roman"/>
                <w:iCs/>
                <w:noProof/>
                <w:sz w:val="24"/>
                <w:szCs w:val="24"/>
              </w:rPr>
              <w:t>(pl. palóc, matyó, kun, székely) megnevezése</w:t>
            </w:r>
            <w:r>
              <w:rPr>
                <w:rFonts w:ascii="Times New Roman" w:hAnsi="Times New Roman" w:cs="Times New Roman"/>
                <w:noProof/>
                <w:sz w:val="24"/>
                <w:szCs w:val="24"/>
              </w:rPr>
              <w:t>.</w:t>
            </w:r>
          </w:p>
          <w:p w:rsidR="0098495F" w:rsidRDefault="0098495F" w:rsidP="007F7A1A">
            <w:pPr>
              <w:spacing w:after="0" w:line="240" w:lineRule="auto"/>
              <w:rPr>
                <w:rFonts w:ascii="Times New Roman" w:hAnsi="Times New Roman" w:cs="Times New Roman"/>
                <w:noProof/>
                <w:sz w:val="24"/>
                <w:szCs w:val="24"/>
              </w:rPr>
            </w:pPr>
          </w:p>
          <w:p w:rsidR="0098495F" w:rsidRDefault="0098495F" w:rsidP="007F7A1A">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A Magyarországon élő nemzetiségek </w:t>
            </w:r>
            <w:r>
              <w:rPr>
                <w:rFonts w:ascii="Times New Roman" w:hAnsi="Times New Roman" w:cs="Times New Roman"/>
                <w:iCs/>
                <w:noProof/>
                <w:sz w:val="24"/>
                <w:szCs w:val="24"/>
              </w:rPr>
              <w:t>(pl. német, szlovák, szerb, horvát, szlovén, román, roma) megnevezése</w:t>
            </w:r>
            <w:r>
              <w:rPr>
                <w:rFonts w:ascii="Times New Roman" w:hAnsi="Times New Roman" w:cs="Times New Roman"/>
                <w:noProof/>
                <w:sz w:val="24"/>
                <w:szCs w:val="24"/>
              </w:rPr>
              <w:t>.</w:t>
            </w:r>
          </w:p>
          <w:p w:rsidR="0098495F" w:rsidRDefault="0098495F" w:rsidP="007F7A1A">
            <w:pPr>
              <w:spacing w:after="0" w:line="240" w:lineRule="auto"/>
              <w:rPr>
                <w:rFonts w:ascii="Times New Roman" w:hAnsi="Times New Roman" w:cs="Times New Roman"/>
                <w:noProof/>
                <w:sz w:val="24"/>
                <w:szCs w:val="24"/>
              </w:rPr>
            </w:pPr>
          </w:p>
          <w:p w:rsidR="0098495F" w:rsidRDefault="0098495F" w:rsidP="007F7A1A">
            <w:pPr>
              <w:spacing w:after="0" w:line="240" w:lineRule="auto"/>
              <w:rPr>
                <w:rFonts w:ascii="Times New Roman" w:hAnsi="Times New Roman" w:cs="Times New Roman"/>
                <w:bCs/>
                <w:sz w:val="24"/>
                <w:szCs w:val="24"/>
              </w:rPr>
            </w:pPr>
            <w:r>
              <w:rPr>
                <w:rFonts w:ascii="Times New Roman" w:hAnsi="Times New Roman" w:cs="Times New Roman"/>
                <w:noProof/>
                <w:sz w:val="24"/>
                <w:szCs w:val="24"/>
              </w:rPr>
              <w:t xml:space="preserve">A természeti adottságok, éghajlati viszonyok életmódra, népi építészetre </w:t>
            </w:r>
            <w:r>
              <w:rPr>
                <w:rFonts w:ascii="Times New Roman" w:hAnsi="Times New Roman" w:cs="Times New Roman"/>
                <w:iCs/>
                <w:noProof/>
                <w:sz w:val="24"/>
                <w:szCs w:val="24"/>
              </w:rPr>
              <w:t>gyakorolt</w:t>
            </w:r>
            <w:r>
              <w:rPr>
                <w:rFonts w:ascii="Times New Roman" w:hAnsi="Times New Roman" w:cs="Times New Roman"/>
                <w:noProof/>
                <w:sz w:val="24"/>
                <w:szCs w:val="24"/>
              </w:rPr>
              <w:t xml:space="preserve"> hatásának felismerése. </w:t>
            </w:r>
          </w:p>
          <w:p w:rsidR="0098495F" w:rsidRDefault="0098495F" w:rsidP="007F7A1A">
            <w:pPr>
              <w:spacing w:after="0" w:line="240" w:lineRule="auto"/>
              <w:rPr>
                <w:rFonts w:ascii="Times New Roman" w:hAnsi="Times New Roman" w:cs="Times New Roman"/>
                <w:noProof/>
                <w:sz w:val="24"/>
                <w:szCs w:val="24"/>
              </w:rPr>
            </w:pPr>
          </w:p>
          <w:p w:rsidR="0098495F" w:rsidRDefault="0098495F" w:rsidP="007F7A1A">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lastRenderedPageBreak/>
              <w:t>Képek gyűjtése a megismert tájakra jellemző viseletekről, népi építészetről, népművészetről, hagyományokról.</w:t>
            </w:r>
          </w:p>
          <w:p w:rsidR="0098495F" w:rsidRDefault="0098495F" w:rsidP="007F7A1A">
            <w:pPr>
              <w:spacing w:after="0" w:line="240" w:lineRule="auto"/>
              <w:rPr>
                <w:rFonts w:ascii="Times New Roman" w:hAnsi="Times New Roman" w:cs="Times New Roman"/>
                <w:noProof/>
                <w:sz w:val="24"/>
                <w:szCs w:val="24"/>
              </w:rPr>
            </w:pPr>
          </w:p>
          <w:p w:rsidR="0098495F" w:rsidRDefault="0098495F" w:rsidP="007F7A1A">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Tájékozódás a nagy tájegységek területéhez köthető világörökségekről, magyar szellemi kulturális örökségekről, nemzeti parkokról. </w:t>
            </w:r>
          </w:p>
          <w:p w:rsidR="0098495F" w:rsidRDefault="0098495F" w:rsidP="007F7A1A">
            <w:pPr>
              <w:spacing w:after="0" w:line="240" w:lineRule="auto"/>
              <w:rPr>
                <w:rFonts w:ascii="Times New Roman" w:hAnsi="Times New Roman" w:cs="Times New Roman"/>
                <w:noProof/>
                <w:sz w:val="24"/>
                <w:szCs w:val="24"/>
              </w:rPr>
            </w:pPr>
          </w:p>
        </w:tc>
        <w:tc>
          <w:tcPr>
            <w:tcW w:w="2376" w:type="dxa"/>
            <w:gridSpan w:val="3"/>
          </w:tcPr>
          <w:p w:rsidR="0098495F" w:rsidRDefault="0098495F" w:rsidP="007F7A1A">
            <w:pPr>
              <w:spacing w:after="0" w:line="240" w:lineRule="auto"/>
              <w:rPr>
                <w:rFonts w:ascii="Times New Roman" w:hAnsi="Times New Roman" w:cs="Times New Roman"/>
                <w:iCs/>
                <w:sz w:val="24"/>
                <w:szCs w:val="24"/>
              </w:rPr>
            </w:pPr>
            <w:r>
              <w:rPr>
                <w:rFonts w:ascii="Times New Roman" w:hAnsi="Times New Roman" w:cs="Times New Roman"/>
                <w:i/>
                <w:iCs/>
                <w:sz w:val="24"/>
                <w:szCs w:val="24"/>
              </w:rPr>
              <w:lastRenderedPageBreak/>
              <w:t xml:space="preserve">Természetismeret: </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 Kárpát-medence és hazánk nagytájai.</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 népi kultúra értékei, népszokások.</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 kulturális élet földrajzi alapjai (nyelvek, vallások).</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 magyarsághoz kötődő világörökségi helyszínek.</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 magyarság által lakott, országhatáron túli területek, tájak közös és egyedi földrajzi vonásai.</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Nemzeti parkok, tájvédelmi körzetek.</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i/>
                <w:iCs/>
                <w:sz w:val="24"/>
                <w:szCs w:val="24"/>
              </w:rPr>
              <w:lastRenderedPageBreak/>
              <w:t xml:space="preserve">Vizuális kultúra: </w:t>
            </w:r>
            <w:r>
              <w:rPr>
                <w:rFonts w:ascii="Times New Roman" w:hAnsi="Times New Roman" w:cs="Times New Roman"/>
                <w:sz w:val="24"/>
                <w:szCs w:val="24"/>
              </w:rPr>
              <w:t>Lakóhelyhez közeli néprajzi tájegység építészeti jellegzetességei, viselete és kézműves tevékenységei.</w:t>
            </w:r>
          </w:p>
        </w:tc>
      </w:tr>
      <w:tr w:rsidR="0098495F" w:rsidRPr="00EA39CF" w:rsidTr="007F7A1A">
        <w:trPr>
          <w:gridAfter w:val="1"/>
          <w:wAfter w:w="32" w:type="dxa"/>
        </w:trPr>
        <w:tc>
          <w:tcPr>
            <w:tcW w:w="3427" w:type="dxa"/>
            <w:gridSpan w:val="5"/>
          </w:tcPr>
          <w:p w:rsidR="0098495F" w:rsidRPr="00EA39CF" w:rsidRDefault="0098495F" w:rsidP="007F7A1A">
            <w:pPr>
              <w:spacing w:after="0" w:line="240" w:lineRule="auto"/>
              <w:rPr>
                <w:rFonts w:ascii="Times New Roman" w:hAnsi="Times New Roman" w:cs="Times New Roman"/>
                <w:bCs/>
                <w:sz w:val="24"/>
                <w:szCs w:val="24"/>
              </w:rPr>
            </w:pPr>
            <w:r w:rsidRPr="00EA39CF">
              <w:rPr>
                <w:rFonts w:ascii="Times New Roman" w:hAnsi="Times New Roman" w:cs="Times New Roman"/>
                <w:bCs/>
                <w:sz w:val="24"/>
                <w:szCs w:val="24"/>
              </w:rPr>
              <w:lastRenderedPageBreak/>
              <w:t>Szülőföld.</w:t>
            </w:r>
          </w:p>
          <w:p w:rsidR="0098495F" w:rsidRPr="00EA39CF" w:rsidRDefault="0098495F" w:rsidP="007F7A1A">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A természeti környezet meghatározó szerepe, hatása a gazdálkodásra, a településszerkezetre, az építkezés módjára.</w:t>
            </w:r>
          </w:p>
          <w:p w:rsidR="0098495F" w:rsidRPr="00EA39C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 táj jellegzetes népviselete, kézműipari tevékenysége.</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Népszokások, népdalok, a népköltészet fennmaradt alkotásai (mesék, mondák).</w:t>
            </w:r>
          </w:p>
        </w:tc>
        <w:tc>
          <w:tcPr>
            <w:tcW w:w="3428" w:type="dxa"/>
          </w:tcPr>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 tanuló saját szülőföldjének megismerése meglévő helytörténeti irodalom feldolgozásával, gyűjtésekkel.</w:t>
            </w:r>
          </w:p>
          <w:p w:rsidR="0098495F" w:rsidRDefault="0098495F" w:rsidP="007F7A1A">
            <w:pPr>
              <w:spacing w:after="0" w:line="240" w:lineRule="auto"/>
              <w:rPr>
                <w:rFonts w:ascii="Times New Roman" w:hAnsi="Times New Roman" w:cs="Times New Roman"/>
                <w:noProof/>
                <w:sz w:val="24"/>
                <w:szCs w:val="24"/>
              </w:rPr>
            </w:pP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noProof/>
                <w:sz w:val="24"/>
                <w:szCs w:val="24"/>
              </w:rPr>
              <w:t xml:space="preserve">A kistáj beillesztése a korábban </w:t>
            </w:r>
            <w:r>
              <w:rPr>
                <w:rFonts w:ascii="Times New Roman" w:hAnsi="Times New Roman" w:cs="Times New Roman"/>
                <w:sz w:val="24"/>
                <w:szCs w:val="24"/>
              </w:rPr>
              <w:t>megismert</w:t>
            </w:r>
            <w:r>
              <w:rPr>
                <w:rFonts w:ascii="Times New Roman" w:hAnsi="Times New Roman" w:cs="Times New Roman"/>
                <w:noProof/>
                <w:sz w:val="24"/>
                <w:szCs w:val="24"/>
              </w:rPr>
              <w:t xml:space="preserve"> megfelelő nagytájba.</w:t>
            </w:r>
            <w:r>
              <w:rPr>
                <w:rFonts w:ascii="Times New Roman" w:hAnsi="Times New Roman" w:cs="Times New Roman"/>
                <w:sz w:val="24"/>
                <w:szCs w:val="24"/>
              </w:rPr>
              <w:t xml:space="preserve"> (Nagyvárosok iskoláinak tanulói választhatják a városhoz közeli táj feldolgozását.)</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Helyi kutatások </w:t>
            </w:r>
            <w:r>
              <w:rPr>
                <w:rFonts w:ascii="Times New Roman" w:hAnsi="Times New Roman" w:cs="Times New Roman"/>
                <w:noProof/>
                <w:sz w:val="24"/>
                <w:szCs w:val="24"/>
              </w:rPr>
              <w:t>igénybevétele</w:t>
            </w:r>
            <w:r>
              <w:rPr>
                <w:rFonts w:ascii="Times New Roman" w:hAnsi="Times New Roman" w:cs="Times New Roman"/>
                <w:sz w:val="24"/>
                <w:szCs w:val="24"/>
              </w:rPr>
              <w:t xml:space="preserve"> a történeti múlt feltárásához.</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Önálló gyűjtőtevékenység alkalmazása az ismeretszerzés folyamatában.</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 természeti környezet befolyásoló hatásának felismerése a mesterséges környezet kialakításában.</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Megismert helyi népszokások, népdalok, mesék, mondák közösség előtti bemutatása.</w:t>
            </w:r>
          </w:p>
        </w:tc>
        <w:tc>
          <w:tcPr>
            <w:tcW w:w="2376" w:type="dxa"/>
            <w:gridSpan w:val="3"/>
          </w:tcPr>
          <w:p w:rsidR="0098495F" w:rsidRDefault="0098495F" w:rsidP="007F7A1A">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Természetismeret:</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Személyes tér. A földrajzi tér: közvetlen környezet, lakóhely, környező táj, haza.</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Vizuális kultúra:</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Lakóhelyhez közeli néprajzi tájegység építészeti jellegzetességei, viselete és kézműves tevékenységei.</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i/>
                <w:sz w:val="24"/>
                <w:szCs w:val="24"/>
              </w:rPr>
              <w:t>Magyar nyelv és irodalom:</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Népdalok, népmesék, mondák.</w:t>
            </w:r>
          </w:p>
        </w:tc>
      </w:tr>
      <w:tr w:rsidR="0098495F" w:rsidRPr="00EA39CF" w:rsidTr="007F7A1A">
        <w:trPr>
          <w:gridAfter w:val="1"/>
          <w:wAfter w:w="32" w:type="dxa"/>
        </w:trPr>
        <w:tc>
          <w:tcPr>
            <w:tcW w:w="1794" w:type="dxa"/>
            <w:gridSpan w:val="2"/>
            <w:vAlign w:val="center"/>
          </w:tcPr>
          <w:p w:rsidR="0098495F" w:rsidRPr="00EA39CF" w:rsidRDefault="0098495F" w:rsidP="007F7A1A">
            <w:pPr>
              <w:autoSpaceDE w:val="0"/>
              <w:autoSpaceDN w:val="0"/>
              <w:adjustRightInd w:val="0"/>
              <w:spacing w:after="0" w:line="240" w:lineRule="auto"/>
              <w:jc w:val="center"/>
              <w:rPr>
                <w:rFonts w:ascii="Times New Roman" w:hAnsi="Times New Roman" w:cs="Times New Roman"/>
                <w:b/>
                <w:bCs/>
                <w:color w:val="000000"/>
                <w:sz w:val="24"/>
                <w:szCs w:val="24"/>
              </w:rPr>
            </w:pPr>
            <w:r w:rsidRPr="00EA39CF">
              <w:rPr>
                <w:rFonts w:ascii="Times New Roman" w:hAnsi="Times New Roman" w:cs="Times New Roman"/>
                <w:b/>
                <w:bCs/>
                <w:sz w:val="24"/>
                <w:szCs w:val="24"/>
              </w:rPr>
              <w:t>Kulcsfogalmak/ fogalmak</w:t>
            </w:r>
          </w:p>
        </w:tc>
        <w:tc>
          <w:tcPr>
            <w:tcW w:w="7437" w:type="dxa"/>
            <w:gridSpan w:val="7"/>
          </w:tcPr>
          <w:p w:rsidR="0098495F" w:rsidRPr="00EA39CF" w:rsidRDefault="0098495F" w:rsidP="007F7A1A">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Etnikai csoport, nemzeti kisebbség, nemzetiség, néprajzi táj, határainkon túl élő magyarok, a nemzeti összetartozás napja</w:t>
            </w:r>
            <w:r>
              <w:rPr>
                <w:rFonts w:ascii="Times New Roman" w:hAnsi="Times New Roman" w:cs="Times New Roman"/>
                <w:noProof/>
                <w:sz w:val="24"/>
                <w:szCs w:val="24"/>
              </w:rPr>
              <w:t>.</w:t>
            </w:r>
          </w:p>
        </w:tc>
      </w:tr>
      <w:tr w:rsidR="0098495F" w:rsidRPr="00541762" w:rsidTr="007F7A1A">
        <w:tblPrEx>
          <w:tblCellMar>
            <w:left w:w="70" w:type="dxa"/>
            <w:right w:w="70" w:type="dxa"/>
          </w:tblCellMar>
          <w:tblLook w:val="04A0" w:firstRow="1" w:lastRow="0" w:firstColumn="1" w:lastColumn="0" w:noHBand="0" w:noVBand="1"/>
        </w:tblPrEx>
        <w:trPr>
          <w:gridBefore w:val="1"/>
          <w:wBefore w:w="38" w:type="dxa"/>
          <w:cantSplit/>
        </w:trPr>
        <w:tc>
          <w:tcPr>
            <w:tcW w:w="2196" w:type="dxa"/>
            <w:gridSpan w:val="3"/>
            <w:tcBorders>
              <w:top w:val="single" w:sz="4" w:space="0" w:color="auto"/>
              <w:left w:val="single" w:sz="4" w:space="0" w:color="auto"/>
              <w:bottom w:val="single" w:sz="4" w:space="0" w:color="auto"/>
              <w:right w:val="single" w:sz="4" w:space="0" w:color="auto"/>
            </w:tcBorders>
            <w:vAlign w:val="center"/>
            <w:hideMark/>
          </w:tcPr>
          <w:p w:rsidR="0098495F" w:rsidRPr="00541762" w:rsidRDefault="0098495F" w:rsidP="007F7A1A">
            <w:pPr>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lang w:val="cs-CZ"/>
              </w:rPr>
              <w:t>Tematikai egység</w:t>
            </w:r>
            <w:r w:rsidRPr="00541762">
              <w:rPr>
                <w:rFonts w:ascii="Times New Roman" w:eastAsia="Calibri" w:hAnsi="Times New Roman" w:cs="Times New Roman"/>
                <w:b/>
                <w:bCs/>
                <w:sz w:val="24"/>
                <w:szCs w:val="24"/>
              </w:rPr>
              <w:t>/</w:t>
            </w:r>
          </w:p>
          <w:p w:rsidR="0098495F" w:rsidRPr="00541762" w:rsidRDefault="0098495F" w:rsidP="007F7A1A">
            <w:pPr>
              <w:jc w:val="center"/>
              <w:rPr>
                <w:rFonts w:ascii="Times New Roman" w:eastAsia="Calibri" w:hAnsi="Times New Roman" w:cs="Times New Roman"/>
                <w:b/>
                <w:bCs/>
                <w:sz w:val="24"/>
                <w:szCs w:val="24"/>
              </w:rPr>
            </w:pPr>
            <w:r w:rsidRPr="00541762">
              <w:rPr>
                <w:rFonts w:ascii="Times New Roman" w:eastAsia="Calibri" w:hAnsi="Times New Roman" w:cs="Times New Roman"/>
                <w:b/>
                <w:bCs/>
                <w:sz w:val="24"/>
                <w:szCs w:val="24"/>
              </w:rPr>
              <w:t>Fejlesztési cél</w:t>
            </w:r>
          </w:p>
        </w:tc>
        <w:tc>
          <w:tcPr>
            <w:tcW w:w="5863" w:type="dxa"/>
            <w:gridSpan w:val="4"/>
            <w:tcBorders>
              <w:top w:val="single" w:sz="4" w:space="0" w:color="auto"/>
              <w:left w:val="single" w:sz="4" w:space="0" w:color="auto"/>
              <w:bottom w:val="single" w:sz="4" w:space="0" w:color="auto"/>
              <w:right w:val="single" w:sz="4" w:space="0" w:color="auto"/>
            </w:tcBorders>
            <w:vAlign w:val="center"/>
            <w:hideMark/>
          </w:tcPr>
          <w:p w:rsidR="0098495F" w:rsidRPr="00541762" w:rsidRDefault="0098495F" w:rsidP="007F7A1A">
            <w:pPr>
              <w:rPr>
                <w:rFonts w:ascii="Times New Roman" w:eastAsia="Calibri" w:hAnsi="Times New Roman" w:cs="Times New Roman"/>
                <w:b/>
                <w:sz w:val="24"/>
                <w:szCs w:val="24"/>
              </w:rPr>
            </w:pPr>
            <w:r>
              <w:rPr>
                <w:rFonts w:ascii="Times New Roman" w:eastAsia="Calibri" w:hAnsi="Times New Roman" w:cs="Times New Roman"/>
                <w:b/>
                <w:sz w:val="24"/>
                <w:szCs w:val="24"/>
              </w:rPr>
              <w:t>Gyakorlás, i</w:t>
            </w:r>
            <w:r w:rsidRPr="00541762">
              <w:rPr>
                <w:rFonts w:ascii="Times New Roman" w:eastAsia="Calibri" w:hAnsi="Times New Roman" w:cs="Times New Roman"/>
                <w:b/>
                <w:sz w:val="24"/>
                <w:szCs w:val="24"/>
              </w:rPr>
              <w:t>smétlés, rendszerezés, számonkérés</w:t>
            </w:r>
          </w:p>
        </w:tc>
        <w:tc>
          <w:tcPr>
            <w:tcW w:w="1166" w:type="dxa"/>
            <w:gridSpan w:val="2"/>
            <w:tcBorders>
              <w:top w:val="single" w:sz="4" w:space="0" w:color="auto"/>
              <w:left w:val="single" w:sz="4" w:space="0" w:color="auto"/>
              <w:bottom w:val="single" w:sz="4" w:space="0" w:color="auto"/>
              <w:right w:val="single" w:sz="4" w:space="0" w:color="auto"/>
            </w:tcBorders>
            <w:vAlign w:val="center"/>
            <w:hideMark/>
          </w:tcPr>
          <w:p w:rsidR="0098495F" w:rsidRPr="00541762" w:rsidRDefault="0098495F" w:rsidP="007F7A1A">
            <w:pPr>
              <w:spacing w:before="120"/>
              <w:jc w:val="center"/>
              <w:rPr>
                <w:rFonts w:ascii="Times New Roman" w:eastAsia="Calibri" w:hAnsi="Times New Roman" w:cs="Times New Roman"/>
                <w:b/>
                <w:sz w:val="24"/>
                <w:szCs w:val="24"/>
              </w:rPr>
            </w:pPr>
            <w:r w:rsidRPr="00541762">
              <w:rPr>
                <w:rFonts w:ascii="Times New Roman" w:eastAsia="Calibri" w:hAnsi="Times New Roman" w:cs="Times New Roman"/>
                <w:b/>
                <w:sz w:val="24"/>
                <w:szCs w:val="24"/>
                <w:lang w:val="cs-CZ"/>
              </w:rPr>
              <w:t>Órakeret</w:t>
            </w:r>
          </w:p>
          <w:p w:rsidR="0098495F" w:rsidRPr="00541762" w:rsidRDefault="0098495F" w:rsidP="007F7A1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Pr="00541762">
              <w:rPr>
                <w:rFonts w:ascii="Times New Roman" w:eastAsia="Calibri" w:hAnsi="Times New Roman" w:cs="Times New Roman"/>
                <w:b/>
                <w:sz w:val="24"/>
                <w:szCs w:val="24"/>
              </w:rPr>
              <w:t xml:space="preserve"> óra </w:t>
            </w:r>
          </w:p>
        </w:tc>
      </w:tr>
    </w:tbl>
    <w:p w:rsidR="0098495F" w:rsidRPr="00EA39CF" w:rsidRDefault="0098495F" w:rsidP="0098495F">
      <w:pPr>
        <w:spacing w:after="0" w:line="240" w:lineRule="auto"/>
        <w:rPr>
          <w:rFonts w:ascii="Times New Roman" w:hAnsi="Times New Roman" w:cs="Times New Roman"/>
          <w:sz w:val="24"/>
          <w:szCs w:val="24"/>
        </w:rPr>
      </w:pPr>
    </w:p>
    <w:p w:rsidR="0098495F" w:rsidRPr="00EA39CF" w:rsidRDefault="0098495F" w:rsidP="0098495F">
      <w:pPr>
        <w:spacing w:after="0" w:line="240" w:lineRule="auto"/>
        <w:rPr>
          <w:rFonts w:ascii="Times New Roman" w:hAnsi="Times New Roman" w:cs="Times New Roman"/>
          <w:sz w:val="24"/>
          <w:szCs w:val="24"/>
        </w:rPr>
      </w:pPr>
    </w:p>
    <w:tbl>
      <w:tblPr>
        <w:tblW w:w="92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3"/>
        <w:gridCol w:w="7248"/>
      </w:tblGrid>
      <w:tr w:rsidR="0098495F" w:rsidRPr="00EA39CF" w:rsidTr="007F7A1A">
        <w:trPr>
          <w:trHeight w:val="283"/>
        </w:trPr>
        <w:tc>
          <w:tcPr>
            <w:tcW w:w="1956" w:type="dxa"/>
            <w:vAlign w:val="center"/>
          </w:tcPr>
          <w:p w:rsidR="0098495F" w:rsidRPr="00EA39CF" w:rsidRDefault="0098495F" w:rsidP="007F7A1A">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A fejlesztés várt eredményei az évfolyam végén</w:t>
            </w:r>
          </w:p>
        </w:tc>
        <w:tc>
          <w:tcPr>
            <w:tcW w:w="7150" w:type="dxa"/>
          </w:tcPr>
          <w:p w:rsidR="0098495F" w:rsidRDefault="0098495F" w:rsidP="007F7A1A">
            <w:pPr>
              <w:pStyle w:val="Szveg"/>
              <w:tabs>
                <w:tab w:val="left" w:pos="1843"/>
              </w:tabs>
              <w:spacing w:after="0"/>
              <w:rPr>
                <w:lang w:eastAsia="en-US"/>
              </w:rPr>
            </w:pPr>
            <w:r>
              <w:rPr>
                <w:noProof/>
              </w:rPr>
              <w:t xml:space="preserve">A tanulók megismerik lakóhelyük, szülőföldjüktermészeti adottságait, hagyományos gazdasági tevékenységeit, néprajzi jellemzőit, történetének nevezetesebb eseményeit, jeles személyeit. </w:t>
            </w:r>
            <w:r>
              <w:rPr>
                <w:lang w:eastAsia="en-US"/>
              </w:rPr>
              <w:t>A tanulási folyamatban kialakul az egyéni, családi, közösségi, nemzeti azonosságtudatuk.</w:t>
            </w:r>
          </w:p>
          <w:p w:rsidR="0098495F" w:rsidRDefault="0098495F" w:rsidP="007F7A1A">
            <w:pPr>
              <w:pStyle w:val="Szveg"/>
              <w:tabs>
                <w:tab w:val="left" w:pos="1843"/>
              </w:tabs>
              <w:spacing w:after="0"/>
              <w:rPr>
                <w:noProof/>
              </w:rPr>
            </w:pPr>
            <w:r>
              <w:rPr>
                <w:noProof/>
              </w:rPr>
              <w:t xml:space="preserve">Általános képet kapnak a hagyományos gazdálkodó életmód fontosabb területeiről, a család felépítéséről, a családon belüli munkamegosztásról. A </w:t>
            </w:r>
            <w:r>
              <w:rPr>
                <w:noProof/>
              </w:rPr>
              <w:lastRenderedPageBreak/>
              <w:t>megszerzett ismeretek birtokában képesek lesznek értelmezni a más tantárgyakban felmerülő népismereti tartalmakat.</w:t>
            </w:r>
          </w:p>
          <w:p w:rsidR="0098495F" w:rsidRDefault="0098495F" w:rsidP="007F7A1A">
            <w:pPr>
              <w:pStyle w:val="Szveg"/>
              <w:tabs>
                <w:tab w:val="left" w:pos="1843"/>
              </w:tabs>
              <w:spacing w:after="0"/>
              <w:rPr>
                <w:lang w:eastAsia="en-US"/>
              </w:rPr>
            </w:pPr>
            <w:r>
              <w:rPr>
                <w:lang w:eastAsia="en-US"/>
              </w:rPr>
              <w:t>Felfedezik a jeles napok, ünnepi szokások, az emberi élet fordulóihoz kapcsolódó népszokások, valamint a társas munkák, közösségi alkalmak hagyományainak jelentőségét, közösségmegtartó szerepüket a paraszti élet rendjében. Élményszerűen, hagyományhű módon elsajátítják egy-egy jeles nap, ünnepkör köszöntő vagy színjátékszerű szokását, valamint a társas munkák, közösségi alkalmak népszokásait és a hozzájuk kapcsolódó tevékenységeket.</w:t>
            </w:r>
          </w:p>
          <w:p w:rsidR="0098495F" w:rsidRDefault="0098495F" w:rsidP="007F7A1A">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noProof/>
                <w:sz w:val="24"/>
                <w:szCs w:val="24"/>
              </w:rPr>
              <w:t>Megismerik a magyar nyelvterület földrajzi-néprajzi tájainak, tájegységeinek hon- és népismereti, néprajzi jellemzőit. Világossá válik a tanulók számára, hogyan függ össze egy táj természeti adottsága a gazdasági tevékenységekkel, a népi építészettel, hogyan élt harmonikus kapcsolatban az ember a természettel.</w:t>
            </w:r>
          </w:p>
        </w:tc>
      </w:tr>
    </w:tbl>
    <w:p w:rsidR="0098495F" w:rsidRDefault="0098495F" w:rsidP="0098495F"/>
    <w:p w:rsidR="0098495F" w:rsidRPr="009976B8" w:rsidRDefault="0098495F" w:rsidP="0098495F">
      <w:pPr>
        <w:spacing w:after="0" w:line="240" w:lineRule="auto"/>
        <w:jc w:val="right"/>
        <w:rPr>
          <w:rFonts w:ascii="Times New Roman" w:hAnsi="Times New Roman" w:cs="Times New Roman"/>
          <w:sz w:val="24"/>
          <w:szCs w:val="24"/>
        </w:rPr>
      </w:pPr>
    </w:p>
    <w:p w:rsidR="0098495F" w:rsidRDefault="0098495F">
      <w:pPr>
        <w:rPr>
          <w:rFonts w:ascii="Times New Roman" w:hAnsi="Times New Roman" w:cs="Times New Roman"/>
          <w:b/>
          <w:sz w:val="24"/>
          <w:szCs w:val="24"/>
        </w:rPr>
      </w:pPr>
      <w:r>
        <w:rPr>
          <w:rFonts w:ascii="Times New Roman" w:hAnsi="Times New Roman" w:cs="Times New Roman"/>
          <w:b/>
          <w:sz w:val="24"/>
          <w:szCs w:val="24"/>
        </w:rPr>
        <w:br w:type="page"/>
      </w:r>
    </w:p>
    <w:p w:rsidR="0098495F" w:rsidRPr="00B105EA" w:rsidRDefault="0098495F" w:rsidP="00B105EA">
      <w:pPr>
        <w:pStyle w:val="Cmsor1"/>
        <w:jc w:val="center"/>
        <w:rPr>
          <w:rFonts w:ascii="Times New Roman" w:hAnsi="Times New Roman"/>
          <w:bCs w:val="0"/>
          <w:sz w:val="28"/>
          <w:szCs w:val="28"/>
        </w:rPr>
      </w:pPr>
      <w:bookmarkStart w:id="42" w:name="_Toc437595872"/>
      <w:r w:rsidRPr="00B105EA">
        <w:rPr>
          <w:rFonts w:ascii="Times New Roman" w:hAnsi="Times New Roman"/>
          <w:bCs w:val="0"/>
          <w:sz w:val="28"/>
          <w:szCs w:val="28"/>
        </w:rPr>
        <w:lastRenderedPageBreak/>
        <w:t>A KÉMIA TANÍTÁSÁNAK CÉLJA ÉS FELADATAI</w:t>
      </w:r>
      <w:bookmarkEnd w:id="42"/>
    </w:p>
    <w:p w:rsidR="0098495F" w:rsidRDefault="0098495F" w:rsidP="0098495F">
      <w:pPr>
        <w:autoSpaceDE w:val="0"/>
        <w:autoSpaceDN w:val="0"/>
        <w:adjustRightInd w:val="0"/>
        <w:rPr>
          <w:rFonts w:eastAsia="Times New Roman"/>
          <w:b/>
          <w:bCs/>
          <w:sz w:val="36"/>
          <w:szCs w:val="36"/>
        </w:rPr>
      </w:pPr>
    </w:p>
    <w:p w:rsidR="0098495F" w:rsidRDefault="0098495F" w:rsidP="0098495F">
      <w:pPr>
        <w:autoSpaceDE w:val="0"/>
        <w:autoSpaceDN w:val="0"/>
        <w:adjustRightInd w:val="0"/>
        <w:rPr>
          <w:rFonts w:eastAsia="Times New Roman"/>
        </w:rPr>
      </w:pPr>
      <w:r>
        <w:rPr>
          <w:rFonts w:eastAsia="Times New Roman"/>
        </w:rPr>
        <w:t>A kémia tanításának célja és feladata, hogy a tanulók fokozatosan sajátítsák el azt a kémiai m</w:t>
      </w:r>
      <w:r>
        <w:rPr>
          <w:rFonts w:ascii="TimesNewRoman" w:eastAsia="Times New Roman" w:hAnsi="TimesNewRoman" w:cs="TimesNewRoman"/>
        </w:rPr>
        <w:t>ű</w:t>
      </w:r>
      <w:r>
        <w:rPr>
          <w:rFonts w:eastAsia="Times New Roman"/>
        </w:rPr>
        <w:t>veltségtartalmat</w:t>
      </w:r>
    </w:p>
    <w:p w:rsidR="0098495F" w:rsidRDefault="0098495F" w:rsidP="0098495F">
      <w:pPr>
        <w:autoSpaceDE w:val="0"/>
        <w:autoSpaceDN w:val="0"/>
        <w:adjustRightInd w:val="0"/>
        <w:rPr>
          <w:rFonts w:eastAsia="Times New Roman"/>
        </w:rPr>
      </w:pPr>
      <w:r>
        <w:rPr>
          <w:rFonts w:eastAsia="Times New Roman"/>
        </w:rPr>
        <w:t>és szemléletet, amely a 21. század kulturált emberét képessé teszi arra, hogy a környezetében</w:t>
      </w:r>
    </w:p>
    <w:p w:rsidR="0098495F" w:rsidRDefault="0098495F" w:rsidP="0098495F">
      <w:pPr>
        <w:autoSpaceDE w:val="0"/>
        <w:autoSpaceDN w:val="0"/>
        <w:adjustRightInd w:val="0"/>
        <w:rPr>
          <w:rFonts w:eastAsia="Times New Roman"/>
        </w:rPr>
      </w:pPr>
      <w:r>
        <w:rPr>
          <w:rFonts w:eastAsia="Times New Roman"/>
        </w:rPr>
        <w:t>megjelen</w:t>
      </w:r>
      <w:r>
        <w:rPr>
          <w:rFonts w:ascii="TimesNewRoman" w:eastAsia="Times New Roman" w:hAnsi="TimesNewRoman" w:cs="TimesNewRoman"/>
        </w:rPr>
        <w:t xml:space="preserve">ő </w:t>
      </w:r>
      <w:r>
        <w:rPr>
          <w:rFonts w:eastAsia="Times New Roman"/>
        </w:rPr>
        <w:t>és mindennapi tevékenységében felhasználásra kerül</w:t>
      </w:r>
      <w:r>
        <w:rPr>
          <w:rFonts w:ascii="TimesNewRoman" w:eastAsia="Times New Roman" w:hAnsi="TimesNewRoman" w:cs="TimesNewRoman"/>
        </w:rPr>
        <w:t xml:space="preserve">ő </w:t>
      </w:r>
      <w:r>
        <w:rPr>
          <w:rFonts w:eastAsia="Times New Roman"/>
        </w:rPr>
        <w:t>anyagok kémiai tulajdonságait, hatásait, a</w:t>
      </w:r>
    </w:p>
    <w:p w:rsidR="0098495F" w:rsidRDefault="0098495F" w:rsidP="0098495F">
      <w:pPr>
        <w:autoSpaceDE w:val="0"/>
        <w:autoSpaceDN w:val="0"/>
        <w:adjustRightInd w:val="0"/>
        <w:rPr>
          <w:rFonts w:eastAsia="Times New Roman"/>
        </w:rPr>
      </w:pPr>
      <w:r>
        <w:rPr>
          <w:rFonts w:eastAsia="Times New Roman"/>
        </w:rPr>
        <w:t xml:space="preserve">kémiai jelenségeket és azok összefüggéseit, törvényeit megértse, és segíti </w:t>
      </w:r>
      <w:r>
        <w:rPr>
          <w:rFonts w:ascii="TimesNewRoman" w:eastAsia="Times New Roman" w:hAnsi="TimesNewRoman" w:cs="TimesNewRoman"/>
        </w:rPr>
        <w:t>ő</w:t>
      </w:r>
      <w:r>
        <w:rPr>
          <w:rFonts w:eastAsia="Times New Roman"/>
        </w:rPr>
        <w:t>t az anyagok tudatos felhasználásában.</w:t>
      </w:r>
    </w:p>
    <w:p w:rsidR="0098495F" w:rsidRDefault="0098495F" w:rsidP="0098495F">
      <w:pPr>
        <w:autoSpaceDE w:val="0"/>
        <w:autoSpaceDN w:val="0"/>
        <w:adjustRightInd w:val="0"/>
        <w:rPr>
          <w:rFonts w:eastAsia="Times New Roman"/>
        </w:rPr>
      </w:pPr>
      <w:r>
        <w:rPr>
          <w:rFonts w:eastAsia="Times New Roman"/>
        </w:rPr>
        <w:t>Az anyag sokféleségének bemutatása mellett e sokféleség osztályozásával meg kell mutatni, hogy</w:t>
      </w:r>
    </w:p>
    <w:p w:rsidR="0098495F" w:rsidRDefault="0098495F" w:rsidP="0098495F">
      <w:pPr>
        <w:autoSpaceDE w:val="0"/>
        <w:autoSpaceDN w:val="0"/>
        <w:adjustRightInd w:val="0"/>
        <w:rPr>
          <w:rFonts w:eastAsia="Times New Roman"/>
        </w:rPr>
      </w:pPr>
      <w:r>
        <w:rPr>
          <w:rFonts w:eastAsia="Times New Roman"/>
        </w:rPr>
        <w:t>az néhány egyszer</w:t>
      </w:r>
      <w:r>
        <w:rPr>
          <w:rFonts w:ascii="TimesNewRoman" w:eastAsia="Times New Roman" w:hAnsi="TimesNewRoman" w:cs="TimesNewRoman"/>
        </w:rPr>
        <w:t xml:space="preserve">ű </w:t>
      </w:r>
      <w:r>
        <w:rPr>
          <w:rFonts w:eastAsia="Times New Roman"/>
        </w:rPr>
        <w:t>elv alapján jól megérthet</w:t>
      </w:r>
      <w:r>
        <w:rPr>
          <w:rFonts w:ascii="TimesNewRoman" w:eastAsia="Times New Roman" w:hAnsi="TimesNewRoman" w:cs="TimesNewRoman"/>
        </w:rPr>
        <w:t xml:space="preserve">ő </w:t>
      </w:r>
      <w:r>
        <w:rPr>
          <w:rFonts w:eastAsia="Times New Roman"/>
        </w:rPr>
        <w:t>és kezelhet</w:t>
      </w:r>
      <w:r>
        <w:rPr>
          <w:rFonts w:ascii="TimesNewRoman" w:eastAsia="Times New Roman" w:hAnsi="TimesNewRoman" w:cs="TimesNewRoman"/>
        </w:rPr>
        <w:t>ő</w:t>
      </w:r>
      <w:r>
        <w:rPr>
          <w:rFonts w:eastAsia="Times New Roman"/>
        </w:rPr>
        <w:t>. A továbbfejleszthet</w:t>
      </w:r>
      <w:r>
        <w:rPr>
          <w:rFonts w:ascii="TimesNewRoman" w:eastAsia="Times New Roman" w:hAnsi="TimesNewRoman" w:cs="TimesNewRoman"/>
        </w:rPr>
        <w:t xml:space="preserve">ő </w:t>
      </w:r>
      <w:r>
        <w:rPr>
          <w:rFonts w:eastAsia="Times New Roman"/>
        </w:rPr>
        <w:t>ismeretanyag és a szemléletmód</w:t>
      </w:r>
    </w:p>
    <w:p w:rsidR="0098495F" w:rsidRDefault="0098495F" w:rsidP="0098495F">
      <w:pPr>
        <w:autoSpaceDE w:val="0"/>
        <w:autoSpaceDN w:val="0"/>
        <w:adjustRightInd w:val="0"/>
        <w:rPr>
          <w:rFonts w:eastAsia="Times New Roman"/>
        </w:rPr>
      </w:pPr>
      <w:r>
        <w:rPr>
          <w:rFonts w:eastAsia="Times New Roman"/>
        </w:rPr>
        <w:t>járuljon hozzá a tanulók egységes természet- és társadalomképének formálásához, egyéni képességeik</w:t>
      </w:r>
    </w:p>
    <w:p w:rsidR="0098495F" w:rsidRDefault="0098495F" w:rsidP="0098495F">
      <w:pPr>
        <w:autoSpaceDE w:val="0"/>
        <w:autoSpaceDN w:val="0"/>
        <w:adjustRightInd w:val="0"/>
        <w:rPr>
          <w:rFonts w:eastAsia="Times New Roman"/>
        </w:rPr>
      </w:pPr>
      <w:r>
        <w:rPr>
          <w:rFonts w:eastAsia="Times New Roman"/>
        </w:rPr>
        <w:t>felismeréséhez és fejlesztéséhez, a természettudományok iránti érdekl</w:t>
      </w:r>
      <w:r>
        <w:rPr>
          <w:rFonts w:ascii="TimesNewRoman" w:eastAsia="Times New Roman" w:hAnsi="TimesNewRoman" w:cs="TimesNewRoman"/>
        </w:rPr>
        <w:t>ő</w:t>
      </w:r>
      <w:r>
        <w:rPr>
          <w:rFonts w:eastAsia="Times New Roman"/>
        </w:rPr>
        <w:t>dés és az önm</w:t>
      </w:r>
      <w:r>
        <w:rPr>
          <w:rFonts w:ascii="TimesNewRoman" w:eastAsia="Times New Roman" w:hAnsi="TimesNewRoman" w:cs="TimesNewRoman"/>
        </w:rPr>
        <w:t>ű</w:t>
      </w:r>
      <w:r>
        <w:rPr>
          <w:rFonts w:eastAsia="Times New Roman"/>
        </w:rPr>
        <w:t>velés iránti igény</w:t>
      </w:r>
    </w:p>
    <w:p w:rsidR="0098495F" w:rsidRDefault="0098495F" w:rsidP="0098495F">
      <w:pPr>
        <w:autoSpaceDE w:val="0"/>
        <w:autoSpaceDN w:val="0"/>
        <w:adjustRightInd w:val="0"/>
        <w:rPr>
          <w:rFonts w:eastAsia="Times New Roman"/>
        </w:rPr>
      </w:pPr>
      <w:r>
        <w:rPr>
          <w:rFonts w:eastAsia="Times New Roman"/>
        </w:rPr>
        <w:t>felkeltéséhez. A tanulók tudjanak ismeretekhez jutni a természeti és technikai környezet jelenségeinek, folyamatainak</w:t>
      </w:r>
    </w:p>
    <w:p w:rsidR="0098495F" w:rsidRDefault="0098495F" w:rsidP="0098495F">
      <w:pPr>
        <w:autoSpaceDE w:val="0"/>
        <w:autoSpaceDN w:val="0"/>
        <w:adjustRightInd w:val="0"/>
        <w:rPr>
          <w:rFonts w:eastAsia="Times New Roman"/>
        </w:rPr>
      </w:pPr>
      <w:r>
        <w:rPr>
          <w:rFonts w:eastAsia="Times New Roman"/>
        </w:rPr>
        <w:t>megfigyelése, mérése, vizsgálata és értelmezése, illetve az ismeretterjeszt</w:t>
      </w:r>
      <w:r>
        <w:rPr>
          <w:rFonts w:ascii="TimesNewRoman" w:eastAsia="Times New Roman" w:hAnsi="TimesNewRoman" w:cs="TimesNewRoman"/>
        </w:rPr>
        <w:t xml:space="preserve">ő </w:t>
      </w:r>
      <w:r>
        <w:rPr>
          <w:rFonts w:eastAsia="Times New Roman"/>
        </w:rPr>
        <w:t>irodalom, a könyvtár</w:t>
      </w:r>
    </w:p>
    <w:p w:rsidR="0098495F" w:rsidRDefault="0098495F" w:rsidP="0098495F">
      <w:pPr>
        <w:autoSpaceDE w:val="0"/>
        <w:autoSpaceDN w:val="0"/>
        <w:adjustRightInd w:val="0"/>
        <w:rPr>
          <w:rFonts w:eastAsia="Times New Roman"/>
        </w:rPr>
      </w:pPr>
      <w:r>
        <w:rPr>
          <w:rFonts w:eastAsia="Times New Roman"/>
        </w:rPr>
        <w:t>és az elektronikus információhordozók révén. Legyenek képesek a természettudományok körébe tartozó</w:t>
      </w:r>
    </w:p>
    <w:p w:rsidR="0098495F" w:rsidRDefault="0098495F" w:rsidP="0098495F">
      <w:pPr>
        <w:autoSpaceDE w:val="0"/>
        <w:autoSpaceDN w:val="0"/>
        <w:adjustRightInd w:val="0"/>
        <w:rPr>
          <w:rFonts w:eastAsia="Times New Roman"/>
        </w:rPr>
      </w:pPr>
      <w:r>
        <w:rPr>
          <w:rFonts w:eastAsia="Times New Roman"/>
        </w:rPr>
        <w:t>különböz</w:t>
      </w:r>
      <w:r>
        <w:rPr>
          <w:rFonts w:ascii="TimesNewRoman" w:eastAsia="Times New Roman" w:hAnsi="TimesNewRoman" w:cs="TimesNewRoman"/>
        </w:rPr>
        <w:t>ő</w:t>
      </w:r>
      <w:r>
        <w:rPr>
          <w:rFonts w:eastAsia="Times New Roman"/>
        </w:rPr>
        <w:t>problémák felismerésére. A kémia tanulása alakítson ki felel</w:t>
      </w:r>
      <w:r>
        <w:rPr>
          <w:rFonts w:ascii="TimesNewRoman" w:eastAsia="Times New Roman" w:hAnsi="TimesNewRoman" w:cs="TimesNewRoman"/>
        </w:rPr>
        <w:t>ő</w:t>
      </w:r>
      <w:r>
        <w:rPr>
          <w:rFonts w:eastAsia="Times New Roman"/>
        </w:rPr>
        <w:t>sségteljes tudást az él</w:t>
      </w:r>
      <w:r>
        <w:rPr>
          <w:rFonts w:ascii="TimesNewRoman" w:eastAsia="Times New Roman" w:hAnsi="TimesNewRoman" w:cs="TimesNewRoman"/>
        </w:rPr>
        <w:t xml:space="preserve">ő </w:t>
      </w:r>
      <w:r>
        <w:rPr>
          <w:rFonts w:eastAsia="Times New Roman"/>
        </w:rPr>
        <w:t>környezet</w:t>
      </w:r>
    </w:p>
    <w:p w:rsidR="0098495F" w:rsidRDefault="0098495F" w:rsidP="0098495F">
      <w:pPr>
        <w:autoSpaceDE w:val="0"/>
        <w:autoSpaceDN w:val="0"/>
        <w:adjustRightInd w:val="0"/>
        <w:rPr>
          <w:rFonts w:eastAsia="Times New Roman"/>
        </w:rPr>
      </w:pPr>
      <w:r>
        <w:rPr>
          <w:rFonts w:eastAsia="Times New Roman"/>
        </w:rPr>
        <w:t>megóvása és az egészséges életmód megvalósítása érdekében.</w:t>
      </w:r>
    </w:p>
    <w:p w:rsidR="0098495F" w:rsidRDefault="0098495F" w:rsidP="0098495F">
      <w:pPr>
        <w:autoSpaceDE w:val="0"/>
        <w:autoSpaceDN w:val="0"/>
        <w:adjustRightInd w:val="0"/>
        <w:rPr>
          <w:rFonts w:eastAsia="Times New Roman"/>
        </w:rPr>
      </w:pPr>
      <w:r>
        <w:rPr>
          <w:rFonts w:eastAsia="Times New Roman"/>
        </w:rPr>
        <w:t>A kémiai tananyag a lehet</w:t>
      </w:r>
      <w:r>
        <w:rPr>
          <w:rFonts w:ascii="TimesNewRoman" w:eastAsia="Times New Roman" w:hAnsi="TimesNewRoman" w:cs="TimesNewRoman"/>
        </w:rPr>
        <w:t>ő</w:t>
      </w:r>
      <w:r>
        <w:rPr>
          <w:rFonts w:eastAsia="Times New Roman"/>
        </w:rPr>
        <w:t>ségek maximális felhasználásával kapcsolódik több más m</w:t>
      </w:r>
      <w:r>
        <w:rPr>
          <w:rFonts w:ascii="TimesNewRoman" w:eastAsia="Times New Roman" w:hAnsi="TimesNewRoman" w:cs="TimesNewRoman"/>
        </w:rPr>
        <w:t>ű</w:t>
      </w:r>
      <w:r>
        <w:rPr>
          <w:rFonts w:eastAsia="Times New Roman"/>
        </w:rPr>
        <w:t>veltségterülethez,</w:t>
      </w:r>
    </w:p>
    <w:p w:rsidR="0098495F" w:rsidRDefault="0098495F" w:rsidP="0098495F">
      <w:pPr>
        <w:autoSpaceDE w:val="0"/>
        <w:autoSpaceDN w:val="0"/>
        <w:adjustRightInd w:val="0"/>
        <w:rPr>
          <w:rFonts w:eastAsia="Times New Roman"/>
        </w:rPr>
      </w:pPr>
      <w:r>
        <w:rPr>
          <w:rFonts w:eastAsia="Times New Roman"/>
        </w:rPr>
        <w:t>azokkal együttm</w:t>
      </w:r>
      <w:r>
        <w:rPr>
          <w:rFonts w:ascii="TimesNewRoman" w:eastAsia="Times New Roman" w:hAnsi="TimesNewRoman" w:cs="TimesNewRoman"/>
        </w:rPr>
        <w:t>ű</w:t>
      </w:r>
      <w:r>
        <w:rPr>
          <w:rFonts w:eastAsia="Times New Roman"/>
        </w:rPr>
        <w:t xml:space="preserve">ködve tekinthetik át az embernek, az általa létrehozott társadalomnak, valamint az </w:t>
      </w:r>
      <w:r>
        <w:rPr>
          <w:rFonts w:ascii="TimesNewRoman" w:eastAsia="Times New Roman" w:hAnsi="TimesNewRoman" w:cs="TimesNewRoman"/>
        </w:rPr>
        <w:t>ő</w:t>
      </w:r>
      <w:r>
        <w:rPr>
          <w:rFonts w:eastAsia="Times New Roman"/>
        </w:rPr>
        <w:t>t</w:t>
      </w:r>
    </w:p>
    <w:p w:rsidR="0098495F" w:rsidRDefault="0098495F" w:rsidP="0098495F">
      <w:pPr>
        <w:autoSpaceDE w:val="0"/>
        <w:autoSpaceDN w:val="0"/>
        <w:adjustRightInd w:val="0"/>
        <w:rPr>
          <w:rFonts w:eastAsia="Times New Roman"/>
        </w:rPr>
      </w:pPr>
      <w:r>
        <w:rPr>
          <w:rFonts w:eastAsia="Times New Roman"/>
        </w:rPr>
        <w:t>körülvev</w:t>
      </w:r>
      <w:r>
        <w:rPr>
          <w:rFonts w:ascii="TimesNewRoman" w:eastAsia="Times New Roman" w:hAnsi="TimesNewRoman" w:cs="TimesNewRoman"/>
        </w:rPr>
        <w:t>ő</w:t>
      </w:r>
      <w:r>
        <w:rPr>
          <w:rFonts w:eastAsia="Times New Roman"/>
        </w:rPr>
        <w:t>természetnek a kölcsönhatásait. A kémia m</w:t>
      </w:r>
      <w:r>
        <w:rPr>
          <w:rFonts w:ascii="TimesNewRoman" w:eastAsia="Times New Roman" w:hAnsi="TimesNewRoman" w:cs="TimesNewRoman"/>
        </w:rPr>
        <w:t>ű</w:t>
      </w:r>
      <w:r>
        <w:rPr>
          <w:rFonts w:eastAsia="Times New Roman"/>
        </w:rPr>
        <w:t>veltségi terület keretei között folyó nevelés-oktatás a</w:t>
      </w:r>
    </w:p>
    <w:p w:rsidR="0098495F" w:rsidRDefault="0098495F" w:rsidP="0098495F">
      <w:pPr>
        <w:autoSpaceDE w:val="0"/>
        <w:autoSpaceDN w:val="0"/>
        <w:adjustRightInd w:val="0"/>
        <w:rPr>
          <w:rFonts w:eastAsia="Times New Roman"/>
        </w:rPr>
      </w:pPr>
      <w:r>
        <w:rPr>
          <w:rFonts w:eastAsia="Times New Roman"/>
        </w:rPr>
        <w:t>fenntartható fejl</w:t>
      </w:r>
      <w:r>
        <w:rPr>
          <w:rFonts w:ascii="TimesNewRoman" w:eastAsia="Times New Roman" w:hAnsi="TimesNewRoman" w:cs="TimesNewRoman"/>
        </w:rPr>
        <w:t>ő</w:t>
      </w:r>
      <w:r>
        <w:rPr>
          <w:rFonts w:eastAsia="Times New Roman"/>
        </w:rPr>
        <w:t>dés igényeinek megfelel</w:t>
      </w:r>
      <w:r>
        <w:rPr>
          <w:rFonts w:ascii="TimesNewRoman" w:eastAsia="Times New Roman" w:hAnsi="TimesNewRoman" w:cs="TimesNewRoman"/>
        </w:rPr>
        <w:t>ő</w:t>
      </w:r>
      <w:r>
        <w:rPr>
          <w:rFonts w:eastAsia="Times New Roman"/>
        </w:rPr>
        <w:t>en formálja a tanulók gondolkodásmódját, természethez való viszonyát.</w:t>
      </w:r>
    </w:p>
    <w:p w:rsidR="0098495F" w:rsidRDefault="0098495F" w:rsidP="0098495F">
      <w:pPr>
        <w:autoSpaceDE w:val="0"/>
        <w:autoSpaceDN w:val="0"/>
        <w:adjustRightInd w:val="0"/>
        <w:rPr>
          <w:rFonts w:eastAsia="Times New Roman"/>
        </w:rPr>
      </w:pPr>
      <w:r>
        <w:rPr>
          <w:rFonts w:eastAsia="Times New Roman"/>
        </w:rPr>
        <w:t>Az informatika tárgyban elsajátított képességek, készségek gyakoroltatása, továbbfejlesztése során</w:t>
      </w:r>
    </w:p>
    <w:p w:rsidR="0098495F" w:rsidRDefault="0098495F" w:rsidP="0098495F">
      <w:pPr>
        <w:autoSpaceDE w:val="0"/>
        <w:autoSpaceDN w:val="0"/>
        <w:adjustRightInd w:val="0"/>
        <w:rPr>
          <w:rFonts w:eastAsia="Times New Roman"/>
        </w:rPr>
      </w:pPr>
      <w:r>
        <w:rPr>
          <w:rFonts w:eastAsia="Times New Roman"/>
        </w:rPr>
        <w:t>alapvet</w:t>
      </w:r>
      <w:r>
        <w:rPr>
          <w:rFonts w:ascii="TimesNewRoman" w:eastAsia="Times New Roman" w:hAnsi="TimesNewRoman" w:cs="TimesNewRoman"/>
        </w:rPr>
        <w:t>ő</w:t>
      </w:r>
      <w:r>
        <w:rPr>
          <w:rFonts w:eastAsia="Times New Roman"/>
        </w:rPr>
        <w:t>önm</w:t>
      </w:r>
      <w:r>
        <w:rPr>
          <w:rFonts w:ascii="TimesNewRoman" w:eastAsia="Times New Roman" w:hAnsi="TimesNewRoman" w:cs="TimesNewRoman"/>
        </w:rPr>
        <w:t>ű</w:t>
      </w:r>
      <w:r>
        <w:rPr>
          <w:rFonts w:eastAsia="Times New Roman"/>
        </w:rPr>
        <w:t>velési, ismeretszerzési technikákat gyakorolhatnak a diákok. A kémiai eljárások, valamint az</w:t>
      </w:r>
    </w:p>
    <w:p w:rsidR="0098495F" w:rsidRDefault="0098495F" w:rsidP="0098495F">
      <w:pPr>
        <w:autoSpaceDE w:val="0"/>
        <w:autoSpaceDN w:val="0"/>
        <w:adjustRightInd w:val="0"/>
        <w:rPr>
          <w:rFonts w:eastAsia="Times New Roman"/>
        </w:rPr>
      </w:pPr>
      <w:r>
        <w:rPr>
          <w:rFonts w:eastAsia="Times New Roman"/>
        </w:rPr>
        <w:t>egyes elemek, vegyületek, módszerek felfedezésének történetével, neves kémikusok tevékenységének tanításával</w:t>
      </w:r>
    </w:p>
    <w:p w:rsidR="0098495F" w:rsidRDefault="0098495F" w:rsidP="0098495F">
      <w:pPr>
        <w:autoSpaceDE w:val="0"/>
        <w:autoSpaceDN w:val="0"/>
        <w:adjustRightInd w:val="0"/>
        <w:rPr>
          <w:rFonts w:eastAsia="Times New Roman"/>
        </w:rPr>
      </w:pPr>
      <w:r>
        <w:rPr>
          <w:rFonts w:eastAsia="Times New Roman"/>
        </w:rPr>
        <w:t>az a cél, hogy kialakuljon a tanulókban a kémia kultúrtörténeti szemlélete.</w:t>
      </w:r>
    </w:p>
    <w:p w:rsidR="0098495F" w:rsidRDefault="0098495F" w:rsidP="0098495F">
      <w:pPr>
        <w:autoSpaceDE w:val="0"/>
        <w:autoSpaceDN w:val="0"/>
        <w:adjustRightInd w:val="0"/>
        <w:rPr>
          <w:rFonts w:eastAsia="Times New Roman"/>
        </w:rPr>
      </w:pPr>
      <w:r>
        <w:rPr>
          <w:rFonts w:eastAsia="Times New Roman"/>
        </w:rPr>
        <w:t>A kémiaoktatás feladata, hogy nyújtson maradandó és hasznosítható tudást, komplex természetbarát</w:t>
      </w:r>
    </w:p>
    <w:p w:rsidR="0098495F" w:rsidRDefault="0098495F" w:rsidP="0098495F">
      <w:pPr>
        <w:autoSpaceDE w:val="0"/>
        <w:autoSpaceDN w:val="0"/>
        <w:adjustRightInd w:val="0"/>
        <w:rPr>
          <w:rFonts w:eastAsia="Times New Roman"/>
        </w:rPr>
      </w:pPr>
      <w:r>
        <w:rPr>
          <w:rFonts w:eastAsia="Times New Roman"/>
        </w:rPr>
        <w:lastRenderedPageBreak/>
        <w:t>szemléletet, biztosítson olyan kémiai alapm</w:t>
      </w:r>
      <w:r>
        <w:rPr>
          <w:rFonts w:ascii="TimesNewRoman" w:eastAsia="Times New Roman" w:hAnsi="TimesNewRoman" w:cs="TimesNewRoman"/>
        </w:rPr>
        <w:t>ű</w:t>
      </w:r>
      <w:r>
        <w:rPr>
          <w:rFonts w:eastAsia="Times New Roman"/>
        </w:rPr>
        <w:t>veltséget, amely alkalmas a szakirányú képzés megalapozására.</w:t>
      </w:r>
    </w:p>
    <w:p w:rsidR="0098495F" w:rsidRDefault="0098495F" w:rsidP="0098495F">
      <w:pPr>
        <w:autoSpaceDE w:val="0"/>
        <w:autoSpaceDN w:val="0"/>
        <w:adjustRightInd w:val="0"/>
        <w:rPr>
          <w:rFonts w:eastAsia="Times New Roman"/>
          <w:b/>
          <w:bCs/>
          <w:sz w:val="32"/>
          <w:szCs w:val="32"/>
        </w:rPr>
      </w:pPr>
      <w:r>
        <w:rPr>
          <w:rFonts w:eastAsia="Times New Roman"/>
          <w:b/>
          <w:bCs/>
          <w:sz w:val="32"/>
          <w:szCs w:val="32"/>
        </w:rPr>
        <w:t>Ismeretszerzési, -feldolgozási és alkalmazási képességek</w:t>
      </w:r>
    </w:p>
    <w:p w:rsidR="0098495F" w:rsidRDefault="0098495F" w:rsidP="0098495F">
      <w:pPr>
        <w:autoSpaceDE w:val="0"/>
        <w:autoSpaceDN w:val="0"/>
        <w:adjustRightInd w:val="0"/>
        <w:rPr>
          <w:rFonts w:eastAsia="Times New Roman"/>
          <w:b/>
          <w:bCs/>
          <w:sz w:val="32"/>
          <w:szCs w:val="32"/>
        </w:rPr>
      </w:pPr>
      <w:r>
        <w:rPr>
          <w:rFonts w:eastAsia="Times New Roman"/>
          <w:b/>
          <w:bCs/>
          <w:sz w:val="32"/>
          <w:szCs w:val="32"/>
        </w:rPr>
        <w:t>fejlesztésének lehet</w:t>
      </w:r>
      <w:r>
        <w:rPr>
          <w:rFonts w:ascii="TimesNewRoman,Bold" w:eastAsia="Times New Roman" w:hAnsi="TimesNewRoman,Bold" w:cs="TimesNewRoman,Bold"/>
          <w:b/>
          <w:bCs/>
          <w:sz w:val="32"/>
          <w:szCs w:val="32"/>
        </w:rPr>
        <w:t>ő</w:t>
      </w:r>
      <w:r>
        <w:rPr>
          <w:rFonts w:eastAsia="Times New Roman"/>
          <w:b/>
          <w:bCs/>
          <w:sz w:val="32"/>
          <w:szCs w:val="32"/>
        </w:rPr>
        <w:t>ségei, feladatai</w:t>
      </w:r>
    </w:p>
    <w:p w:rsidR="0098495F" w:rsidRDefault="0098495F" w:rsidP="0098495F">
      <w:pPr>
        <w:autoSpaceDE w:val="0"/>
        <w:autoSpaceDN w:val="0"/>
        <w:adjustRightInd w:val="0"/>
        <w:rPr>
          <w:rFonts w:eastAsia="Times New Roman"/>
        </w:rPr>
      </w:pPr>
      <w:r>
        <w:rPr>
          <w:rFonts w:eastAsia="Times New Roman"/>
        </w:rPr>
        <w:t xml:space="preserve">A tanterv </w:t>
      </w:r>
      <w:r>
        <w:rPr>
          <w:rFonts w:eastAsia="Times New Roman"/>
          <w:b/>
          <w:bCs/>
        </w:rPr>
        <w:t xml:space="preserve">a fejlesztési feladatok </w:t>
      </w:r>
      <w:r>
        <w:rPr>
          <w:rFonts w:eastAsia="Times New Roman"/>
        </w:rPr>
        <w:t>közül kiemelt hangsúllyal a következ</w:t>
      </w:r>
      <w:r>
        <w:rPr>
          <w:rFonts w:ascii="TimesNewRoman" w:eastAsia="Times New Roman" w:hAnsi="TimesNewRoman" w:cs="TimesNewRoman"/>
        </w:rPr>
        <w:t>ő</w:t>
      </w:r>
      <w:r>
        <w:rPr>
          <w:rFonts w:eastAsia="Times New Roman"/>
        </w:rPr>
        <w:t>ket tartalmazza:</w:t>
      </w:r>
    </w:p>
    <w:p w:rsidR="0098495F" w:rsidRDefault="0098495F" w:rsidP="0098495F">
      <w:pPr>
        <w:autoSpaceDE w:val="0"/>
        <w:autoSpaceDN w:val="0"/>
        <w:adjustRightInd w:val="0"/>
        <w:rPr>
          <w:rFonts w:eastAsia="Times New Roman"/>
        </w:rPr>
      </w:pPr>
      <w:r>
        <w:rPr>
          <w:rFonts w:eastAsia="Times New Roman"/>
        </w:rPr>
        <w:t>– a természettudományos megismerés módszereinek bemutatása,</w:t>
      </w:r>
    </w:p>
    <w:p w:rsidR="0098495F" w:rsidRDefault="0098495F" w:rsidP="0098495F">
      <w:pPr>
        <w:autoSpaceDE w:val="0"/>
        <w:autoSpaceDN w:val="0"/>
        <w:adjustRightInd w:val="0"/>
        <w:rPr>
          <w:rFonts w:eastAsia="Times New Roman"/>
        </w:rPr>
      </w:pPr>
      <w:r>
        <w:rPr>
          <w:rFonts w:eastAsia="Times New Roman"/>
        </w:rPr>
        <w:t>– a kémiatanulás módszereinek bemutatása, a tanulási készség kialakítása, fejlesztése,</w:t>
      </w:r>
    </w:p>
    <w:p w:rsidR="0098495F" w:rsidRDefault="0098495F" w:rsidP="0098495F">
      <w:pPr>
        <w:autoSpaceDE w:val="0"/>
        <w:autoSpaceDN w:val="0"/>
        <w:adjustRightInd w:val="0"/>
        <w:rPr>
          <w:rFonts w:eastAsia="Times New Roman"/>
        </w:rPr>
      </w:pPr>
      <w:r>
        <w:rPr>
          <w:rFonts w:eastAsia="Times New Roman"/>
        </w:rPr>
        <w:t>– tájékozódás az él</w:t>
      </w:r>
      <w:r>
        <w:rPr>
          <w:rFonts w:ascii="TimesNewRoman" w:eastAsia="Times New Roman" w:hAnsi="TimesNewRoman" w:cs="TimesNewRoman"/>
        </w:rPr>
        <w:t xml:space="preserve">ő </w:t>
      </w:r>
      <w:r>
        <w:rPr>
          <w:rFonts w:eastAsia="Times New Roman"/>
        </w:rPr>
        <w:t>és az élettelen természetr</w:t>
      </w:r>
      <w:r>
        <w:rPr>
          <w:rFonts w:ascii="TimesNewRoman" w:eastAsia="Times New Roman" w:hAnsi="TimesNewRoman" w:cs="TimesNewRoman"/>
        </w:rPr>
        <w:t>ő</w:t>
      </w:r>
      <w:r>
        <w:rPr>
          <w:rFonts w:eastAsia="Times New Roman"/>
        </w:rPr>
        <w:t>l,</w:t>
      </w:r>
    </w:p>
    <w:p w:rsidR="0098495F" w:rsidRDefault="0098495F" w:rsidP="0098495F">
      <w:pPr>
        <w:autoSpaceDE w:val="0"/>
        <w:autoSpaceDN w:val="0"/>
        <w:adjustRightInd w:val="0"/>
        <w:rPr>
          <w:rFonts w:eastAsia="Times New Roman"/>
        </w:rPr>
      </w:pPr>
      <w:r>
        <w:rPr>
          <w:rFonts w:eastAsia="Times New Roman"/>
        </w:rPr>
        <w:t>– az egészséges életmód feltételeinek megismertetése,</w:t>
      </w:r>
    </w:p>
    <w:p w:rsidR="0098495F" w:rsidRDefault="0098495F" w:rsidP="0098495F">
      <w:pPr>
        <w:autoSpaceDE w:val="0"/>
        <w:autoSpaceDN w:val="0"/>
        <w:adjustRightInd w:val="0"/>
        <w:rPr>
          <w:rFonts w:eastAsia="Times New Roman"/>
        </w:rPr>
      </w:pPr>
      <w:r>
        <w:rPr>
          <w:rFonts w:eastAsia="Times New Roman"/>
        </w:rPr>
        <w:t>– a környezetért érzett felel</w:t>
      </w:r>
      <w:r>
        <w:rPr>
          <w:rFonts w:ascii="TimesNewRoman" w:eastAsia="Times New Roman" w:hAnsi="TimesNewRoman" w:cs="TimesNewRoman"/>
        </w:rPr>
        <w:t>ő</w:t>
      </w:r>
      <w:r>
        <w:rPr>
          <w:rFonts w:eastAsia="Times New Roman"/>
        </w:rPr>
        <w:t>sségre nevelés,</w:t>
      </w:r>
    </w:p>
    <w:p w:rsidR="0098495F" w:rsidRDefault="0098495F" w:rsidP="0098495F">
      <w:pPr>
        <w:autoSpaceDE w:val="0"/>
        <w:autoSpaceDN w:val="0"/>
        <w:adjustRightInd w:val="0"/>
        <w:rPr>
          <w:rFonts w:eastAsia="Times New Roman"/>
        </w:rPr>
      </w:pPr>
      <w:r>
        <w:rPr>
          <w:rFonts w:eastAsia="Times New Roman"/>
        </w:rPr>
        <w:t>– a hon- és népismeret, hazaszeretetre nevelés, kapcsolódás Európához, a világhoz,</w:t>
      </w:r>
    </w:p>
    <w:p w:rsidR="0098495F" w:rsidRDefault="0098495F" w:rsidP="0098495F">
      <w:pPr>
        <w:autoSpaceDE w:val="0"/>
        <w:autoSpaceDN w:val="0"/>
        <w:adjustRightInd w:val="0"/>
        <w:rPr>
          <w:rFonts w:eastAsia="Times New Roman"/>
        </w:rPr>
      </w:pPr>
      <w:r>
        <w:rPr>
          <w:rFonts w:eastAsia="Times New Roman"/>
        </w:rPr>
        <w:t>– a kommunikációs kultúra fejlesztése,</w:t>
      </w:r>
    </w:p>
    <w:p w:rsidR="0098495F" w:rsidRDefault="0098495F" w:rsidP="0098495F">
      <w:pPr>
        <w:autoSpaceDE w:val="0"/>
        <w:autoSpaceDN w:val="0"/>
        <w:adjustRightInd w:val="0"/>
        <w:rPr>
          <w:rFonts w:eastAsia="Times New Roman"/>
        </w:rPr>
      </w:pPr>
      <w:r>
        <w:rPr>
          <w:rFonts w:eastAsia="Times New Roman"/>
        </w:rPr>
        <w:t>– a harmonikusan fejlett ember formálása,</w:t>
      </w:r>
    </w:p>
    <w:p w:rsidR="0098495F" w:rsidRDefault="0098495F" w:rsidP="0098495F">
      <w:pPr>
        <w:autoSpaceDE w:val="0"/>
        <w:autoSpaceDN w:val="0"/>
        <w:adjustRightInd w:val="0"/>
        <w:rPr>
          <w:rFonts w:eastAsia="Times New Roman"/>
        </w:rPr>
      </w:pPr>
      <w:r>
        <w:rPr>
          <w:rFonts w:eastAsia="Times New Roman"/>
        </w:rPr>
        <w:t>– a pályaorientáció,</w:t>
      </w:r>
    </w:p>
    <w:p w:rsidR="0098495F" w:rsidRDefault="0098495F" w:rsidP="0098495F">
      <w:pPr>
        <w:autoSpaceDE w:val="0"/>
        <w:autoSpaceDN w:val="0"/>
        <w:adjustRightInd w:val="0"/>
        <w:rPr>
          <w:rFonts w:eastAsia="Times New Roman"/>
        </w:rPr>
      </w:pPr>
      <w:r>
        <w:rPr>
          <w:rFonts w:eastAsia="Times New Roman"/>
        </w:rPr>
        <w:t>– a problémamegoldó képesség, a kreativitás fejlesztése,</w:t>
      </w:r>
    </w:p>
    <w:p w:rsidR="0098495F" w:rsidRDefault="0098495F" w:rsidP="0098495F">
      <w:pPr>
        <w:autoSpaceDE w:val="0"/>
        <w:autoSpaceDN w:val="0"/>
        <w:adjustRightInd w:val="0"/>
        <w:rPr>
          <w:rFonts w:eastAsia="Times New Roman"/>
        </w:rPr>
      </w:pPr>
      <w:r>
        <w:rPr>
          <w:rFonts w:eastAsia="Times New Roman"/>
        </w:rPr>
        <w:t>– döntésképes személyiségek fejlesztése, akik tárgyi ismereteik segítségével, képesek a lakóhely és az iskola</w:t>
      </w:r>
    </w:p>
    <w:p w:rsidR="0098495F" w:rsidRDefault="0098495F" w:rsidP="0098495F">
      <w:pPr>
        <w:autoSpaceDE w:val="0"/>
        <w:autoSpaceDN w:val="0"/>
        <w:adjustRightInd w:val="0"/>
        <w:rPr>
          <w:rFonts w:eastAsia="Times New Roman"/>
        </w:rPr>
      </w:pPr>
      <w:r>
        <w:rPr>
          <w:rFonts w:eastAsia="Times New Roman"/>
        </w:rPr>
        <w:t>közvetlen aktuális problémáinak, sajátos természeti adottságainak megismerése alapján véleményt</w:t>
      </w:r>
    </w:p>
    <w:p w:rsidR="0098495F" w:rsidRDefault="0098495F" w:rsidP="0098495F">
      <w:pPr>
        <w:autoSpaceDE w:val="0"/>
        <w:autoSpaceDN w:val="0"/>
        <w:adjustRightInd w:val="0"/>
        <w:rPr>
          <w:rFonts w:eastAsia="Times New Roman"/>
        </w:rPr>
      </w:pPr>
      <w:r>
        <w:rPr>
          <w:rFonts w:eastAsia="Times New Roman"/>
        </w:rPr>
        <w:t>formálni és cselekedni.</w:t>
      </w:r>
    </w:p>
    <w:p w:rsidR="0098495F" w:rsidRDefault="0098495F" w:rsidP="0098495F">
      <w:pPr>
        <w:autoSpaceDE w:val="0"/>
        <w:autoSpaceDN w:val="0"/>
        <w:adjustRightInd w:val="0"/>
        <w:rPr>
          <w:rFonts w:eastAsia="Times New Roman"/>
        </w:rPr>
      </w:pPr>
      <w:r>
        <w:rPr>
          <w:rFonts w:eastAsia="Times New Roman"/>
        </w:rPr>
        <w:t>A tanulók</w:t>
      </w:r>
    </w:p>
    <w:p w:rsidR="0098495F" w:rsidRDefault="0098495F" w:rsidP="0098495F">
      <w:pPr>
        <w:autoSpaceDE w:val="0"/>
        <w:autoSpaceDN w:val="0"/>
        <w:adjustRightInd w:val="0"/>
        <w:rPr>
          <w:rFonts w:eastAsia="Times New Roman"/>
        </w:rPr>
      </w:pPr>
      <w:r>
        <w:rPr>
          <w:rFonts w:eastAsia="Times New Roman"/>
        </w:rPr>
        <w:t>– megfigyel</w:t>
      </w:r>
      <w:r>
        <w:rPr>
          <w:rFonts w:ascii="TimesNewRoman" w:eastAsia="Times New Roman" w:hAnsi="TimesNewRoman" w:cs="TimesNewRoman"/>
        </w:rPr>
        <w:t>ő</w:t>
      </w:r>
      <w:r>
        <w:rPr>
          <w:rFonts w:eastAsia="Times New Roman"/>
        </w:rPr>
        <w:t>képességének és a fogalmak megalkotásán keresztül logikus gondolkodásmódjának fejlesztése,</w:t>
      </w:r>
    </w:p>
    <w:p w:rsidR="0098495F" w:rsidRDefault="0098495F" w:rsidP="0098495F">
      <w:pPr>
        <w:autoSpaceDE w:val="0"/>
        <w:autoSpaceDN w:val="0"/>
        <w:adjustRightInd w:val="0"/>
        <w:rPr>
          <w:rFonts w:eastAsia="Times New Roman"/>
        </w:rPr>
      </w:pPr>
      <w:r>
        <w:rPr>
          <w:rFonts w:eastAsia="Times New Roman"/>
        </w:rPr>
        <w:t>– önállóan végzett célirányos megfigyeléseik és kísérleteik eredményeib</w:t>
      </w:r>
      <w:r>
        <w:rPr>
          <w:rFonts w:ascii="TimesNewRoman" w:eastAsia="Times New Roman" w:hAnsi="TimesNewRoman" w:cs="TimesNewRoman"/>
        </w:rPr>
        <w:t>ő</w:t>
      </w:r>
      <w:r>
        <w:rPr>
          <w:rFonts w:eastAsia="Times New Roman"/>
        </w:rPr>
        <w:t>l, a megismert tények, összefüggések</w:t>
      </w:r>
    </w:p>
    <w:p w:rsidR="0098495F" w:rsidRDefault="0098495F" w:rsidP="0098495F">
      <w:pPr>
        <w:autoSpaceDE w:val="0"/>
        <w:autoSpaceDN w:val="0"/>
        <w:adjustRightInd w:val="0"/>
        <w:rPr>
          <w:rFonts w:eastAsia="Times New Roman"/>
        </w:rPr>
      </w:pPr>
      <w:r>
        <w:rPr>
          <w:rFonts w:eastAsia="Times New Roman"/>
        </w:rPr>
        <w:t>birtokában legyenek képesek következtetések levonására, ítéletalkotásra,</w:t>
      </w:r>
    </w:p>
    <w:p w:rsidR="0098495F" w:rsidRDefault="0098495F" w:rsidP="0098495F">
      <w:pPr>
        <w:spacing w:before="240" w:line="360" w:lineRule="auto"/>
        <w:rPr>
          <w:rFonts w:eastAsia="Times New Roman"/>
        </w:rPr>
      </w:pPr>
      <w:r>
        <w:rPr>
          <w:rFonts w:eastAsia="Times New Roman"/>
        </w:rPr>
        <w:t>– életkori sajátosságaiknak megfelel</w:t>
      </w:r>
      <w:r>
        <w:rPr>
          <w:rFonts w:ascii="TimesNewRoman" w:eastAsia="Times New Roman" w:hAnsi="TimesNewRoman" w:cs="TimesNewRoman"/>
        </w:rPr>
        <w:t>ő</w:t>
      </w:r>
      <w:r>
        <w:rPr>
          <w:rFonts w:eastAsia="Times New Roman"/>
        </w:rPr>
        <w:t>en legyenek képesek a jelenségek közötti hasonlóságok és különbségek</w:t>
      </w:r>
    </w:p>
    <w:p w:rsidR="0098495F" w:rsidRDefault="0098495F" w:rsidP="0098495F">
      <w:pPr>
        <w:autoSpaceDE w:val="0"/>
        <w:autoSpaceDN w:val="0"/>
        <w:adjustRightInd w:val="0"/>
        <w:rPr>
          <w:rFonts w:eastAsia="Times New Roman"/>
        </w:rPr>
      </w:pPr>
      <w:r>
        <w:rPr>
          <w:rFonts w:eastAsia="Times New Roman"/>
        </w:rPr>
        <w:t>– legyenek képesek arra, hogy gondolataikat szóban és írásban nyelvileg helyesen, világosan, szabatosan,</w:t>
      </w:r>
    </w:p>
    <w:p w:rsidR="0098495F" w:rsidRDefault="0098495F" w:rsidP="0098495F">
      <w:pPr>
        <w:autoSpaceDE w:val="0"/>
        <w:autoSpaceDN w:val="0"/>
        <w:adjustRightInd w:val="0"/>
        <w:rPr>
          <w:rFonts w:eastAsia="Times New Roman"/>
        </w:rPr>
      </w:pPr>
      <w:r>
        <w:rPr>
          <w:rFonts w:eastAsia="Times New Roman"/>
        </w:rPr>
        <w:t>a kémiai szakkifejezések helyes alkalmazásával fogalmazzák meg,</w:t>
      </w:r>
    </w:p>
    <w:p w:rsidR="0098495F" w:rsidRDefault="0098495F" w:rsidP="0098495F">
      <w:pPr>
        <w:autoSpaceDE w:val="0"/>
        <w:autoSpaceDN w:val="0"/>
        <w:adjustRightInd w:val="0"/>
        <w:rPr>
          <w:rFonts w:eastAsia="Times New Roman"/>
        </w:rPr>
      </w:pPr>
      <w:r>
        <w:rPr>
          <w:rFonts w:eastAsia="Times New Roman"/>
        </w:rPr>
        <w:t>– ábrákat, grafikonokat, táblázati adatokat tudjanak értelmezni, számítási feladatokat megoldani, ismerjék</w:t>
      </w:r>
    </w:p>
    <w:p w:rsidR="0098495F" w:rsidRDefault="0098495F" w:rsidP="0098495F">
      <w:pPr>
        <w:autoSpaceDE w:val="0"/>
        <w:autoSpaceDN w:val="0"/>
        <w:adjustRightInd w:val="0"/>
        <w:rPr>
          <w:rFonts w:eastAsia="Times New Roman"/>
        </w:rPr>
      </w:pPr>
      <w:r>
        <w:rPr>
          <w:rFonts w:eastAsia="Times New Roman"/>
        </w:rPr>
        <w:t>és alkalmazzák a problémamegoldás elemi m</w:t>
      </w:r>
      <w:r>
        <w:rPr>
          <w:rFonts w:ascii="TimesNewRoman" w:eastAsia="Times New Roman" w:hAnsi="TimesNewRoman" w:cs="TimesNewRoman"/>
        </w:rPr>
        <w:t>ű</w:t>
      </w:r>
      <w:r>
        <w:rPr>
          <w:rFonts w:eastAsia="Times New Roman"/>
        </w:rPr>
        <w:t>veleteit,</w:t>
      </w:r>
    </w:p>
    <w:p w:rsidR="0098495F" w:rsidRDefault="0098495F" w:rsidP="0098495F">
      <w:pPr>
        <w:autoSpaceDE w:val="0"/>
        <w:autoSpaceDN w:val="0"/>
        <w:adjustRightInd w:val="0"/>
        <w:rPr>
          <w:rFonts w:eastAsia="Times New Roman"/>
        </w:rPr>
      </w:pPr>
      <w:r>
        <w:rPr>
          <w:rFonts w:eastAsia="Times New Roman"/>
        </w:rPr>
        <w:lastRenderedPageBreak/>
        <w:t>– tudják magyarázni ismereteik mennyisége és mélysége szerint a természeti jelenségeket és folyamatokat,</w:t>
      </w:r>
    </w:p>
    <w:p w:rsidR="0098495F" w:rsidRDefault="0098495F" w:rsidP="0098495F">
      <w:pPr>
        <w:autoSpaceDE w:val="0"/>
        <w:autoSpaceDN w:val="0"/>
        <w:adjustRightInd w:val="0"/>
        <w:rPr>
          <w:rFonts w:eastAsia="Times New Roman"/>
        </w:rPr>
      </w:pPr>
      <w:r>
        <w:rPr>
          <w:rFonts w:eastAsia="Times New Roman"/>
        </w:rPr>
        <w:t>valamint a technikai alkalmazásokat,</w:t>
      </w:r>
    </w:p>
    <w:p w:rsidR="0098495F" w:rsidRDefault="0098495F" w:rsidP="0098495F">
      <w:pPr>
        <w:autoSpaceDE w:val="0"/>
        <w:autoSpaceDN w:val="0"/>
        <w:adjustRightInd w:val="0"/>
        <w:rPr>
          <w:rFonts w:eastAsia="Times New Roman"/>
        </w:rPr>
      </w:pPr>
      <w:r>
        <w:rPr>
          <w:rFonts w:eastAsia="Times New Roman"/>
        </w:rPr>
        <w:t>– használjanak modelleket,</w:t>
      </w:r>
    </w:p>
    <w:p w:rsidR="0098495F" w:rsidRDefault="0098495F" w:rsidP="0098495F">
      <w:pPr>
        <w:autoSpaceDE w:val="0"/>
        <w:autoSpaceDN w:val="0"/>
        <w:adjustRightInd w:val="0"/>
        <w:rPr>
          <w:rFonts w:eastAsia="Times New Roman"/>
        </w:rPr>
      </w:pPr>
      <w:r>
        <w:rPr>
          <w:rFonts w:eastAsia="Times New Roman"/>
        </w:rPr>
        <w:t>– szerezzenek gyakorlottságot az információkutatásban,</w:t>
      </w:r>
    </w:p>
    <w:p w:rsidR="0098495F" w:rsidRDefault="0098495F" w:rsidP="0098495F">
      <w:pPr>
        <w:autoSpaceDE w:val="0"/>
        <w:autoSpaceDN w:val="0"/>
        <w:adjustRightInd w:val="0"/>
        <w:rPr>
          <w:rFonts w:eastAsia="Times New Roman"/>
        </w:rPr>
      </w:pPr>
      <w:r>
        <w:rPr>
          <w:rFonts w:eastAsia="Times New Roman"/>
        </w:rPr>
        <w:t>– legyenek alkalmasak arra, hogy elméleti ismereteiket a mindennapok által felvetett kérdések megoldásában</w:t>
      </w:r>
    </w:p>
    <w:p w:rsidR="0098495F" w:rsidRDefault="0098495F" w:rsidP="0098495F">
      <w:pPr>
        <w:autoSpaceDE w:val="0"/>
        <w:autoSpaceDN w:val="0"/>
        <w:adjustRightInd w:val="0"/>
        <w:rPr>
          <w:rFonts w:eastAsia="Times New Roman"/>
        </w:rPr>
      </w:pPr>
      <w:r>
        <w:rPr>
          <w:rFonts w:eastAsia="Times New Roman"/>
        </w:rPr>
        <w:t>alkalmazzák,</w:t>
      </w:r>
    </w:p>
    <w:p w:rsidR="0098495F" w:rsidRDefault="0098495F" w:rsidP="0098495F">
      <w:pPr>
        <w:autoSpaceDE w:val="0"/>
        <w:autoSpaceDN w:val="0"/>
        <w:adjustRightInd w:val="0"/>
        <w:rPr>
          <w:rFonts w:eastAsia="Times New Roman"/>
        </w:rPr>
      </w:pPr>
      <w:r>
        <w:rPr>
          <w:rFonts w:eastAsia="Times New Roman"/>
        </w:rPr>
        <w:t>– ismerjék fel az ismereteikhez kapcsolódó környezeti problémákat, ismereteik járuljanak hozzá személyiségük</w:t>
      </w:r>
    </w:p>
    <w:p w:rsidR="0098495F" w:rsidRDefault="0098495F" w:rsidP="0098495F">
      <w:pPr>
        <w:autoSpaceDE w:val="0"/>
        <w:autoSpaceDN w:val="0"/>
        <w:adjustRightInd w:val="0"/>
        <w:rPr>
          <w:rFonts w:eastAsia="Times New Roman"/>
        </w:rPr>
      </w:pPr>
      <w:r>
        <w:rPr>
          <w:rFonts w:eastAsia="Times New Roman"/>
        </w:rPr>
        <w:t>pozitív formálásához,</w:t>
      </w:r>
    </w:p>
    <w:p w:rsidR="0098495F" w:rsidRDefault="0098495F" w:rsidP="0098495F">
      <w:pPr>
        <w:autoSpaceDE w:val="0"/>
        <w:autoSpaceDN w:val="0"/>
        <w:adjustRightInd w:val="0"/>
        <w:rPr>
          <w:rFonts w:eastAsia="Times New Roman"/>
        </w:rPr>
      </w:pPr>
      <w:r>
        <w:rPr>
          <w:rFonts w:eastAsia="Times New Roman"/>
        </w:rPr>
        <w:t>– tudják, hogy az egészség és a környezet épsége semmivel sem pótolható érték,</w:t>
      </w:r>
    </w:p>
    <w:p w:rsidR="0098495F" w:rsidRDefault="0098495F" w:rsidP="0098495F">
      <w:pPr>
        <w:autoSpaceDE w:val="0"/>
        <w:autoSpaceDN w:val="0"/>
        <w:adjustRightInd w:val="0"/>
        <w:rPr>
          <w:rFonts w:eastAsia="Times New Roman"/>
        </w:rPr>
      </w:pPr>
      <w:r>
        <w:rPr>
          <w:rFonts w:eastAsia="Times New Roman"/>
        </w:rPr>
        <w:t>– legyenek tájékozottak arról, hogy a természettudomány fejl</w:t>
      </w:r>
      <w:r>
        <w:rPr>
          <w:rFonts w:ascii="TimesNewRoman" w:eastAsia="Times New Roman" w:hAnsi="TimesNewRoman" w:cs="TimesNewRoman"/>
        </w:rPr>
        <w:t>ő</w:t>
      </w:r>
      <w:r>
        <w:rPr>
          <w:rFonts w:eastAsia="Times New Roman"/>
        </w:rPr>
        <w:t>dése milyen szerepet játszik a társadalmi</w:t>
      </w:r>
    </w:p>
    <w:p w:rsidR="0098495F" w:rsidRDefault="0098495F" w:rsidP="0098495F">
      <w:pPr>
        <w:autoSpaceDE w:val="0"/>
        <w:autoSpaceDN w:val="0"/>
        <w:adjustRightInd w:val="0"/>
        <w:rPr>
          <w:rFonts w:eastAsia="Times New Roman"/>
        </w:rPr>
      </w:pPr>
      <w:r>
        <w:rPr>
          <w:rFonts w:eastAsia="Times New Roman"/>
        </w:rPr>
        <w:t>folyamatokban, a különböz</w:t>
      </w:r>
      <w:r>
        <w:rPr>
          <w:rFonts w:ascii="TimesNewRoman" w:eastAsia="Times New Roman" w:hAnsi="TimesNewRoman" w:cs="TimesNewRoman"/>
        </w:rPr>
        <w:t xml:space="preserve">ő </w:t>
      </w:r>
      <w:r>
        <w:rPr>
          <w:rFonts w:eastAsia="Times New Roman"/>
        </w:rPr>
        <w:t>népek, országok tudósai, kutatói egymásra épül</w:t>
      </w:r>
      <w:r>
        <w:rPr>
          <w:rFonts w:ascii="TimesNewRoman" w:eastAsia="Times New Roman" w:hAnsi="TimesNewRoman" w:cs="TimesNewRoman"/>
        </w:rPr>
        <w:t xml:space="preserve">ő </w:t>
      </w:r>
      <w:r>
        <w:rPr>
          <w:rFonts w:eastAsia="Times New Roman"/>
        </w:rPr>
        <w:t>munkájának az eredménye,</w:t>
      </w:r>
    </w:p>
    <w:p w:rsidR="0098495F" w:rsidRDefault="0098495F" w:rsidP="0098495F">
      <w:pPr>
        <w:autoSpaceDE w:val="0"/>
        <w:autoSpaceDN w:val="0"/>
        <w:adjustRightInd w:val="0"/>
        <w:rPr>
          <w:rFonts w:eastAsia="Times New Roman"/>
        </w:rPr>
      </w:pPr>
      <w:r>
        <w:rPr>
          <w:rFonts w:eastAsia="Times New Roman"/>
        </w:rPr>
        <w:t>és e munkában jelent</w:t>
      </w:r>
      <w:r>
        <w:rPr>
          <w:rFonts w:ascii="TimesNewRoman" w:eastAsia="Times New Roman" w:hAnsi="TimesNewRoman" w:cs="TimesNewRoman"/>
        </w:rPr>
        <w:t>ő</w:t>
      </w:r>
      <w:r>
        <w:rPr>
          <w:rFonts w:eastAsia="Times New Roman"/>
        </w:rPr>
        <w:t>s szerepet töltenek be a magyar tudósok, kutatók is.</w:t>
      </w:r>
    </w:p>
    <w:p w:rsidR="0098495F" w:rsidRDefault="0098495F" w:rsidP="0098495F">
      <w:pPr>
        <w:autoSpaceDE w:val="0"/>
        <w:autoSpaceDN w:val="0"/>
        <w:adjustRightInd w:val="0"/>
        <w:rPr>
          <w:rFonts w:eastAsia="Times New Roman"/>
        </w:rPr>
      </w:pPr>
    </w:p>
    <w:p w:rsidR="0098495F" w:rsidRDefault="0098495F" w:rsidP="0098495F">
      <w:pPr>
        <w:autoSpaceDE w:val="0"/>
        <w:autoSpaceDN w:val="0"/>
        <w:adjustRightInd w:val="0"/>
        <w:rPr>
          <w:rFonts w:eastAsia="Times New Roman"/>
          <w:b/>
          <w:bCs/>
          <w:sz w:val="32"/>
          <w:szCs w:val="32"/>
        </w:rPr>
      </w:pPr>
      <w:r>
        <w:rPr>
          <w:rFonts w:eastAsia="Times New Roman"/>
          <w:b/>
          <w:bCs/>
          <w:sz w:val="32"/>
          <w:szCs w:val="32"/>
        </w:rPr>
        <w:t>Tájékozottság a természettudományos megismerésr</w:t>
      </w:r>
      <w:r>
        <w:rPr>
          <w:rFonts w:ascii="TimesNewRoman,Bold" w:eastAsia="Times New Roman" w:hAnsi="TimesNewRoman,Bold" w:cs="TimesNewRoman,Bold"/>
          <w:b/>
          <w:bCs/>
          <w:sz w:val="32"/>
          <w:szCs w:val="32"/>
        </w:rPr>
        <w:t>ő</w:t>
      </w:r>
      <w:r>
        <w:rPr>
          <w:rFonts w:eastAsia="Times New Roman"/>
          <w:b/>
          <w:bCs/>
          <w:sz w:val="32"/>
          <w:szCs w:val="32"/>
        </w:rPr>
        <w:t>l,</w:t>
      </w:r>
    </w:p>
    <w:p w:rsidR="0098495F" w:rsidRDefault="0098495F" w:rsidP="0098495F">
      <w:pPr>
        <w:autoSpaceDE w:val="0"/>
        <w:autoSpaceDN w:val="0"/>
        <w:adjustRightInd w:val="0"/>
        <w:rPr>
          <w:rFonts w:eastAsia="Times New Roman"/>
          <w:b/>
          <w:bCs/>
          <w:sz w:val="32"/>
          <w:szCs w:val="32"/>
        </w:rPr>
      </w:pPr>
      <w:r>
        <w:rPr>
          <w:rFonts w:eastAsia="Times New Roman"/>
          <w:b/>
          <w:bCs/>
          <w:sz w:val="32"/>
          <w:szCs w:val="32"/>
        </w:rPr>
        <w:t>a tudomány-technika-társadalom kölcsönhatásairól</w:t>
      </w:r>
    </w:p>
    <w:p w:rsidR="0098495F" w:rsidRDefault="0098495F" w:rsidP="0098495F">
      <w:pPr>
        <w:autoSpaceDE w:val="0"/>
        <w:autoSpaceDN w:val="0"/>
        <w:adjustRightInd w:val="0"/>
        <w:rPr>
          <w:rFonts w:eastAsia="Times New Roman"/>
          <w:b/>
          <w:bCs/>
          <w:sz w:val="32"/>
          <w:szCs w:val="32"/>
        </w:rPr>
      </w:pPr>
    </w:p>
    <w:p w:rsidR="0098495F" w:rsidRDefault="0098495F" w:rsidP="0098495F">
      <w:pPr>
        <w:autoSpaceDE w:val="0"/>
        <w:autoSpaceDN w:val="0"/>
        <w:adjustRightInd w:val="0"/>
        <w:rPr>
          <w:rFonts w:eastAsia="Times New Roman"/>
        </w:rPr>
      </w:pPr>
      <w:r>
        <w:rPr>
          <w:rFonts w:eastAsia="Times New Roman"/>
        </w:rPr>
        <w:t>A tanulók egy-egy iskolai szakasz lezárásának végén életkoruknak megfelel</w:t>
      </w:r>
      <w:r>
        <w:rPr>
          <w:rFonts w:ascii="TimesNewRoman" w:eastAsia="Times New Roman" w:hAnsi="TimesNewRoman" w:cs="TimesNewRoman"/>
        </w:rPr>
        <w:t xml:space="preserve">ő </w:t>
      </w:r>
      <w:r>
        <w:rPr>
          <w:rFonts w:eastAsia="Times New Roman"/>
        </w:rPr>
        <w:t>szinten tudják, hogy a</w:t>
      </w:r>
    </w:p>
    <w:p w:rsidR="0098495F" w:rsidRDefault="0098495F" w:rsidP="0098495F">
      <w:pPr>
        <w:autoSpaceDE w:val="0"/>
        <w:autoSpaceDN w:val="0"/>
        <w:adjustRightInd w:val="0"/>
        <w:rPr>
          <w:rFonts w:eastAsia="Times New Roman"/>
        </w:rPr>
      </w:pPr>
      <w:r>
        <w:rPr>
          <w:rFonts w:eastAsia="Times New Roman"/>
        </w:rPr>
        <w:t>sokszín</w:t>
      </w:r>
      <w:r>
        <w:rPr>
          <w:rFonts w:ascii="TimesNewRoman" w:eastAsia="Times New Roman" w:hAnsi="TimesNewRoman" w:cs="TimesNewRoman"/>
        </w:rPr>
        <w:t>ű</w:t>
      </w:r>
      <w:r>
        <w:rPr>
          <w:rFonts w:eastAsia="Times New Roman"/>
        </w:rPr>
        <w:t>anyagi világ egységes. Értsék meg, hogy a természet egységes rendszer, melyet az emberi megismerés</w:t>
      </w:r>
    </w:p>
    <w:p w:rsidR="0098495F" w:rsidRDefault="0098495F" w:rsidP="0098495F">
      <w:pPr>
        <w:autoSpaceDE w:val="0"/>
        <w:autoSpaceDN w:val="0"/>
        <w:adjustRightInd w:val="0"/>
        <w:rPr>
          <w:rFonts w:eastAsia="Times New Roman"/>
        </w:rPr>
      </w:pPr>
      <w:r>
        <w:rPr>
          <w:rFonts w:eastAsia="Times New Roman"/>
        </w:rPr>
        <w:t>vizsgál különféle szempontok és módszerek alapján. A tanulók legyenek tudatában annak, hogy a</w:t>
      </w:r>
    </w:p>
    <w:p w:rsidR="0098495F" w:rsidRDefault="0098495F" w:rsidP="0098495F">
      <w:pPr>
        <w:autoSpaceDE w:val="0"/>
        <w:autoSpaceDN w:val="0"/>
        <w:adjustRightInd w:val="0"/>
        <w:rPr>
          <w:rFonts w:eastAsia="Times New Roman"/>
        </w:rPr>
      </w:pPr>
      <w:r>
        <w:rPr>
          <w:rFonts w:eastAsia="Times New Roman"/>
        </w:rPr>
        <w:t>felhalmozott tudás az egész emberiség közös eredménye. Ismerjék a kémiai ismeretekhez kapcsolódó legnevesebb</w:t>
      </w:r>
    </w:p>
    <w:p w:rsidR="0098495F" w:rsidRDefault="0098495F" w:rsidP="0098495F">
      <w:pPr>
        <w:autoSpaceDE w:val="0"/>
        <w:autoSpaceDN w:val="0"/>
        <w:adjustRightInd w:val="0"/>
        <w:rPr>
          <w:rFonts w:eastAsia="Times New Roman"/>
        </w:rPr>
      </w:pPr>
      <w:r>
        <w:rPr>
          <w:rFonts w:eastAsia="Times New Roman"/>
        </w:rPr>
        <w:t>hazai és külföldi kutatókat. Tudják, hogy a technika eredményei mögött a természet törvényeinek</w:t>
      </w:r>
    </w:p>
    <w:p w:rsidR="0098495F" w:rsidRDefault="0098495F" w:rsidP="0098495F">
      <w:pPr>
        <w:autoSpaceDE w:val="0"/>
        <w:autoSpaceDN w:val="0"/>
        <w:adjustRightInd w:val="0"/>
        <w:rPr>
          <w:rFonts w:eastAsia="Times New Roman"/>
        </w:rPr>
      </w:pPr>
      <w:r>
        <w:rPr>
          <w:rFonts w:eastAsia="Times New Roman"/>
        </w:rPr>
        <w:t>tervszer</w:t>
      </w:r>
      <w:r>
        <w:rPr>
          <w:rFonts w:ascii="TimesNewRoman" w:eastAsia="Times New Roman" w:hAnsi="TimesNewRoman" w:cs="TimesNewRoman"/>
        </w:rPr>
        <w:t>ű</w:t>
      </w:r>
      <w:r>
        <w:rPr>
          <w:rFonts w:eastAsia="Times New Roman"/>
        </w:rPr>
        <w:t>és alkotó jelleg</w:t>
      </w:r>
      <w:r>
        <w:rPr>
          <w:rFonts w:ascii="TimesNewRoman" w:eastAsia="Times New Roman" w:hAnsi="TimesNewRoman" w:cs="TimesNewRoman"/>
        </w:rPr>
        <w:t xml:space="preserve">ű </w:t>
      </w:r>
      <w:r>
        <w:rPr>
          <w:rFonts w:eastAsia="Times New Roman"/>
        </w:rPr>
        <w:t>alkalmazása áll. Tudják, hogy a kémiai tudományok eredményei milyen szerepet</w:t>
      </w:r>
    </w:p>
    <w:p w:rsidR="0098495F" w:rsidRDefault="0098495F" w:rsidP="0098495F">
      <w:pPr>
        <w:autoSpaceDE w:val="0"/>
        <w:autoSpaceDN w:val="0"/>
        <w:adjustRightInd w:val="0"/>
        <w:rPr>
          <w:rFonts w:eastAsia="Times New Roman"/>
        </w:rPr>
      </w:pPr>
      <w:r>
        <w:rPr>
          <w:rFonts w:eastAsia="Times New Roman"/>
        </w:rPr>
        <w:t>játszottak és játszanak napjainkban a társadalom fejl</w:t>
      </w:r>
      <w:r>
        <w:rPr>
          <w:rFonts w:ascii="TimesNewRoman" w:eastAsia="Times New Roman" w:hAnsi="TimesNewRoman" w:cs="TimesNewRoman"/>
        </w:rPr>
        <w:t>ő</w:t>
      </w:r>
      <w:r>
        <w:rPr>
          <w:rFonts w:eastAsia="Times New Roman"/>
        </w:rPr>
        <w:t>désében.</w:t>
      </w:r>
    </w:p>
    <w:p w:rsidR="0098495F" w:rsidRDefault="0098495F" w:rsidP="0098495F">
      <w:pPr>
        <w:autoSpaceDE w:val="0"/>
        <w:autoSpaceDN w:val="0"/>
        <w:adjustRightInd w:val="0"/>
        <w:rPr>
          <w:rFonts w:eastAsia="Times New Roman"/>
        </w:rPr>
      </w:pPr>
    </w:p>
    <w:p w:rsidR="0098495F" w:rsidRDefault="0098495F" w:rsidP="0098495F">
      <w:pPr>
        <w:autoSpaceDE w:val="0"/>
        <w:autoSpaceDN w:val="0"/>
        <w:adjustRightInd w:val="0"/>
        <w:rPr>
          <w:rFonts w:eastAsia="Times New Roman"/>
          <w:b/>
          <w:bCs/>
          <w:sz w:val="28"/>
          <w:szCs w:val="28"/>
        </w:rPr>
      </w:pPr>
      <w:r>
        <w:rPr>
          <w:rFonts w:eastAsia="Times New Roman"/>
          <w:b/>
          <w:bCs/>
          <w:sz w:val="28"/>
          <w:szCs w:val="28"/>
        </w:rPr>
        <w:t>Tájékozottság az anyagról</w:t>
      </w:r>
    </w:p>
    <w:p w:rsidR="0098495F" w:rsidRDefault="0098495F" w:rsidP="0098495F">
      <w:pPr>
        <w:autoSpaceDE w:val="0"/>
        <w:autoSpaceDN w:val="0"/>
        <w:adjustRightInd w:val="0"/>
        <w:rPr>
          <w:rFonts w:eastAsia="Times New Roman"/>
        </w:rPr>
      </w:pPr>
      <w:r>
        <w:rPr>
          <w:rFonts w:eastAsia="Times New Roman"/>
        </w:rPr>
        <w:lastRenderedPageBreak/>
        <w:t>Az anyagszerkezeti ismeretek nem lehetnek egzaktak, továbbfejlesztésre alkalmas formában szerepelnek</w:t>
      </w:r>
    </w:p>
    <w:p w:rsidR="0098495F" w:rsidRDefault="0098495F" w:rsidP="0098495F">
      <w:pPr>
        <w:autoSpaceDE w:val="0"/>
        <w:autoSpaceDN w:val="0"/>
        <w:adjustRightInd w:val="0"/>
        <w:rPr>
          <w:rFonts w:eastAsia="Times New Roman"/>
        </w:rPr>
      </w:pPr>
      <w:r>
        <w:rPr>
          <w:rFonts w:eastAsia="Times New Roman"/>
        </w:rPr>
        <w:t>a tantervben, és támaszkodnak a fizikában megismert fogalmakra és törvényekre. A cél az, hogy az</w:t>
      </w:r>
    </w:p>
    <w:p w:rsidR="0098495F" w:rsidRDefault="0098495F" w:rsidP="0098495F">
      <w:pPr>
        <w:autoSpaceDE w:val="0"/>
        <w:autoSpaceDN w:val="0"/>
        <w:adjustRightInd w:val="0"/>
        <w:rPr>
          <w:rFonts w:eastAsia="Times New Roman"/>
        </w:rPr>
      </w:pPr>
      <w:r>
        <w:rPr>
          <w:rFonts w:eastAsia="Times New Roman"/>
        </w:rPr>
        <w:t>anyag részecske természetér</w:t>
      </w:r>
      <w:r>
        <w:rPr>
          <w:rFonts w:ascii="TimesNewRoman" w:eastAsia="Times New Roman" w:hAnsi="TimesNewRoman" w:cs="TimesNewRoman"/>
        </w:rPr>
        <w:t>ő</w:t>
      </w:r>
      <w:r>
        <w:rPr>
          <w:rFonts w:eastAsia="Times New Roman"/>
        </w:rPr>
        <w:t>l rendelkezzenek a tanulók a koruknak megfelel</w:t>
      </w:r>
      <w:r>
        <w:rPr>
          <w:rFonts w:ascii="TimesNewRoman" w:eastAsia="Times New Roman" w:hAnsi="TimesNewRoman" w:cs="TimesNewRoman"/>
        </w:rPr>
        <w:t xml:space="preserve">ő </w:t>
      </w:r>
      <w:r>
        <w:rPr>
          <w:rFonts w:eastAsia="Times New Roman"/>
        </w:rPr>
        <w:t>ismeretekkel. Ismerjék meg a</w:t>
      </w:r>
    </w:p>
    <w:p w:rsidR="0098495F" w:rsidRDefault="0098495F" w:rsidP="0098495F">
      <w:pPr>
        <w:autoSpaceDE w:val="0"/>
        <w:autoSpaceDN w:val="0"/>
        <w:adjustRightInd w:val="0"/>
        <w:rPr>
          <w:rFonts w:eastAsia="Times New Roman"/>
        </w:rPr>
      </w:pPr>
      <w:r>
        <w:rPr>
          <w:rFonts w:eastAsia="Times New Roman"/>
        </w:rPr>
        <w:t>környezetükben el</w:t>
      </w:r>
      <w:r>
        <w:rPr>
          <w:rFonts w:ascii="TimesNewRoman" w:eastAsia="Times New Roman" w:hAnsi="TimesNewRoman" w:cs="TimesNewRoman"/>
        </w:rPr>
        <w:t>ő</w:t>
      </w:r>
      <w:r>
        <w:rPr>
          <w:rFonts w:eastAsia="Times New Roman"/>
        </w:rPr>
        <w:t>forduló fontosabb anyagok részecskeszint</w:t>
      </w:r>
      <w:r>
        <w:rPr>
          <w:rFonts w:ascii="TimesNewRoman" w:eastAsia="Times New Roman" w:hAnsi="TimesNewRoman" w:cs="TimesNewRoman"/>
        </w:rPr>
        <w:t xml:space="preserve">ű </w:t>
      </w:r>
      <w:r>
        <w:rPr>
          <w:rFonts w:eastAsia="Times New Roman"/>
        </w:rPr>
        <w:t>szerkezetét.</w:t>
      </w:r>
    </w:p>
    <w:p w:rsidR="0098495F" w:rsidRDefault="0098495F" w:rsidP="0098495F">
      <w:pPr>
        <w:autoSpaceDE w:val="0"/>
        <w:autoSpaceDN w:val="0"/>
        <w:adjustRightInd w:val="0"/>
        <w:rPr>
          <w:rFonts w:eastAsia="Times New Roman"/>
        </w:rPr>
      </w:pPr>
      <w:r>
        <w:rPr>
          <w:rFonts w:eastAsia="Times New Roman"/>
        </w:rPr>
        <w:t>A személyes tapasztalatok és el</w:t>
      </w:r>
      <w:r>
        <w:rPr>
          <w:rFonts w:ascii="TimesNewRoman" w:eastAsia="Times New Roman" w:hAnsi="TimesNewRoman" w:cs="TimesNewRoman"/>
        </w:rPr>
        <w:t>ő</w:t>
      </w:r>
      <w:r>
        <w:rPr>
          <w:rFonts w:eastAsia="Times New Roman"/>
        </w:rPr>
        <w:t>z</w:t>
      </w:r>
      <w:r>
        <w:rPr>
          <w:rFonts w:ascii="TimesNewRoman" w:eastAsia="Times New Roman" w:hAnsi="TimesNewRoman" w:cs="TimesNewRoman"/>
        </w:rPr>
        <w:t xml:space="preserve">ő </w:t>
      </w:r>
      <w:r>
        <w:rPr>
          <w:rFonts w:eastAsia="Times New Roman"/>
        </w:rPr>
        <w:t>tanulmányok alapján a már megismert anyagokat tudják egységes</w:t>
      </w:r>
    </w:p>
    <w:p w:rsidR="0098495F" w:rsidRDefault="0098495F" w:rsidP="0098495F">
      <w:pPr>
        <w:autoSpaceDE w:val="0"/>
        <w:autoSpaceDN w:val="0"/>
        <w:adjustRightInd w:val="0"/>
        <w:rPr>
          <w:rFonts w:eastAsia="Times New Roman"/>
        </w:rPr>
      </w:pPr>
      <w:r>
        <w:rPr>
          <w:rFonts w:eastAsia="Times New Roman"/>
        </w:rPr>
        <w:t>rendszerbe foglalni. Ismerjék fel, hogy ugyanaz az anyag többféle halmazállapotban is megjelenhet.</w:t>
      </w:r>
    </w:p>
    <w:p w:rsidR="0098495F" w:rsidRDefault="0098495F" w:rsidP="0098495F">
      <w:pPr>
        <w:autoSpaceDE w:val="0"/>
        <w:autoSpaceDN w:val="0"/>
        <w:adjustRightInd w:val="0"/>
        <w:rPr>
          <w:rFonts w:eastAsia="Times New Roman"/>
        </w:rPr>
      </w:pPr>
      <w:r>
        <w:rPr>
          <w:rFonts w:eastAsia="Times New Roman"/>
        </w:rPr>
        <w:t>A szerkezet és a tulajdonságok kapcsolatának következetes bemutatása a különböz</w:t>
      </w:r>
      <w:r>
        <w:rPr>
          <w:rFonts w:ascii="TimesNewRoman" w:eastAsia="Times New Roman" w:hAnsi="TimesNewRoman" w:cs="TimesNewRoman"/>
        </w:rPr>
        <w:t xml:space="preserve">ő </w:t>
      </w:r>
      <w:r>
        <w:rPr>
          <w:rFonts w:eastAsia="Times New Roman"/>
        </w:rPr>
        <w:t>elemek és vegyületek</w:t>
      </w:r>
    </w:p>
    <w:p w:rsidR="0098495F" w:rsidRDefault="0098495F" w:rsidP="0098495F">
      <w:pPr>
        <w:autoSpaceDE w:val="0"/>
        <w:autoSpaceDN w:val="0"/>
        <w:adjustRightInd w:val="0"/>
        <w:rPr>
          <w:rFonts w:eastAsia="Times New Roman"/>
        </w:rPr>
      </w:pPr>
      <w:r>
        <w:rPr>
          <w:rFonts w:eastAsia="Times New Roman"/>
        </w:rPr>
        <w:t>tárgyalása során lehet</w:t>
      </w:r>
      <w:r>
        <w:rPr>
          <w:rFonts w:ascii="TimesNewRoman" w:eastAsia="Times New Roman" w:hAnsi="TimesNewRoman" w:cs="TimesNewRoman"/>
        </w:rPr>
        <w:t>ő</w:t>
      </w:r>
      <w:r>
        <w:rPr>
          <w:rFonts w:eastAsia="Times New Roman"/>
        </w:rPr>
        <w:t>vé teszi a természettudományos gondolkozásmód kialakítását, fejlesztését.</w:t>
      </w:r>
    </w:p>
    <w:p w:rsidR="0098495F" w:rsidRDefault="0098495F" w:rsidP="0098495F">
      <w:pPr>
        <w:autoSpaceDE w:val="0"/>
        <w:autoSpaceDN w:val="0"/>
        <w:adjustRightInd w:val="0"/>
        <w:rPr>
          <w:rFonts w:eastAsia="Times New Roman"/>
        </w:rPr>
      </w:pPr>
      <w:r>
        <w:rPr>
          <w:rFonts w:eastAsia="Times New Roman"/>
        </w:rPr>
        <w:t>A tanulók áttekintést kapnak a tápanyagok szerepér</w:t>
      </w:r>
      <w:r>
        <w:rPr>
          <w:rFonts w:ascii="TimesNewRoman" w:eastAsia="Times New Roman" w:hAnsi="TimesNewRoman" w:cs="TimesNewRoman"/>
        </w:rPr>
        <w:t>ő</w:t>
      </w:r>
      <w:r>
        <w:rPr>
          <w:rFonts w:eastAsia="Times New Roman"/>
        </w:rPr>
        <w:t>l, értékér</w:t>
      </w:r>
      <w:r>
        <w:rPr>
          <w:rFonts w:ascii="TimesNewRoman" w:eastAsia="Times New Roman" w:hAnsi="TimesNewRoman" w:cs="TimesNewRoman"/>
        </w:rPr>
        <w:t>ő</w:t>
      </w:r>
      <w:r>
        <w:rPr>
          <w:rFonts w:eastAsia="Times New Roman"/>
        </w:rPr>
        <w:t>l, a táplálkozás egészségmeg</w:t>
      </w:r>
      <w:r>
        <w:rPr>
          <w:rFonts w:ascii="TimesNewRoman" w:eastAsia="Times New Roman" w:hAnsi="TimesNewRoman" w:cs="TimesNewRoman"/>
        </w:rPr>
        <w:t>ő</w:t>
      </w:r>
      <w:r>
        <w:rPr>
          <w:rFonts w:eastAsia="Times New Roman"/>
        </w:rPr>
        <w:t>rz</w:t>
      </w:r>
      <w:r>
        <w:rPr>
          <w:rFonts w:ascii="TimesNewRoman" w:eastAsia="Times New Roman" w:hAnsi="TimesNewRoman" w:cs="TimesNewRoman"/>
        </w:rPr>
        <w:t xml:space="preserve">ő </w:t>
      </w:r>
      <w:r>
        <w:rPr>
          <w:rFonts w:eastAsia="Times New Roman"/>
        </w:rPr>
        <w:t>szerepér</w:t>
      </w:r>
      <w:r>
        <w:rPr>
          <w:rFonts w:ascii="TimesNewRoman" w:eastAsia="Times New Roman" w:hAnsi="TimesNewRoman" w:cs="TimesNewRoman"/>
        </w:rPr>
        <w:t>ő</w:t>
      </w:r>
      <w:r>
        <w:rPr>
          <w:rFonts w:eastAsia="Times New Roman"/>
        </w:rPr>
        <w:t>l</w:t>
      </w:r>
    </w:p>
    <w:p w:rsidR="0098495F" w:rsidRDefault="0098495F" w:rsidP="0098495F">
      <w:pPr>
        <w:autoSpaceDE w:val="0"/>
        <w:autoSpaceDN w:val="0"/>
        <w:adjustRightInd w:val="0"/>
        <w:rPr>
          <w:rFonts w:eastAsia="Times New Roman"/>
        </w:rPr>
      </w:pPr>
      <w:r>
        <w:rPr>
          <w:rFonts w:eastAsia="Times New Roman"/>
        </w:rPr>
        <w:t>és az egészséges étkezési szokásokról.</w:t>
      </w:r>
    </w:p>
    <w:p w:rsidR="0098495F" w:rsidRDefault="0098495F" w:rsidP="0098495F">
      <w:pPr>
        <w:autoSpaceDE w:val="0"/>
        <w:autoSpaceDN w:val="0"/>
        <w:adjustRightInd w:val="0"/>
        <w:rPr>
          <w:rFonts w:eastAsia="Times New Roman"/>
        </w:rPr>
      </w:pPr>
      <w:r>
        <w:rPr>
          <w:rFonts w:eastAsia="Times New Roman"/>
        </w:rPr>
        <w:t xml:space="preserve">A diákoknak ismerniük kell az </w:t>
      </w:r>
      <w:r>
        <w:rPr>
          <w:rFonts w:ascii="TimesNewRoman" w:eastAsia="Times New Roman" w:hAnsi="TimesNewRoman" w:cs="TimesNewRoman"/>
        </w:rPr>
        <w:t>ő</w:t>
      </w:r>
      <w:r>
        <w:rPr>
          <w:rFonts w:eastAsia="Times New Roman"/>
        </w:rPr>
        <w:t>ket különösen veszélyeztet</w:t>
      </w:r>
      <w:r>
        <w:rPr>
          <w:rFonts w:ascii="TimesNewRoman" w:eastAsia="Times New Roman" w:hAnsi="TimesNewRoman" w:cs="TimesNewRoman"/>
        </w:rPr>
        <w:t xml:space="preserve">ő </w:t>
      </w:r>
      <w:r>
        <w:rPr>
          <w:rFonts w:eastAsia="Times New Roman"/>
        </w:rPr>
        <w:t>egészségkárosító anyagok közül a nikotin</w:t>
      </w:r>
    </w:p>
    <w:p w:rsidR="0098495F" w:rsidRDefault="0098495F" w:rsidP="0098495F">
      <w:pPr>
        <w:autoSpaceDE w:val="0"/>
        <w:autoSpaceDN w:val="0"/>
        <w:adjustRightInd w:val="0"/>
        <w:rPr>
          <w:rFonts w:eastAsia="Times New Roman"/>
        </w:rPr>
      </w:pPr>
      <w:r>
        <w:rPr>
          <w:rFonts w:eastAsia="Times New Roman"/>
        </w:rPr>
        <w:t>és a könnyen elérhet</w:t>
      </w:r>
      <w:r>
        <w:rPr>
          <w:rFonts w:ascii="TimesNewRoman" w:eastAsia="Times New Roman" w:hAnsi="TimesNewRoman" w:cs="TimesNewRoman"/>
        </w:rPr>
        <w:t>ő</w:t>
      </w:r>
      <w:r>
        <w:rPr>
          <w:rFonts w:eastAsia="Times New Roman"/>
        </w:rPr>
        <w:t>, tudatállapotot befolyásoló anyagok hatásait, el kell utasítaniuk ezek fogyasztását.</w:t>
      </w:r>
    </w:p>
    <w:p w:rsidR="0098495F" w:rsidRDefault="0098495F" w:rsidP="0098495F">
      <w:pPr>
        <w:autoSpaceDE w:val="0"/>
        <w:autoSpaceDN w:val="0"/>
        <w:adjustRightInd w:val="0"/>
        <w:rPr>
          <w:rFonts w:eastAsia="Times New Roman"/>
        </w:rPr>
      </w:pPr>
    </w:p>
    <w:p w:rsidR="0098495F" w:rsidRDefault="0098495F" w:rsidP="0098495F">
      <w:pPr>
        <w:autoSpaceDE w:val="0"/>
        <w:autoSpaceDN w:val="0"/>
        <w:adjustRightInd w:val="0"/>
        <w:rPr>
          <w:rFonts w:eastAsia="Times New Roman"/>
          <w:b/>
          <w:bCs/>
          <w:sz w:val="28"/>
          <w:szCs w:val="28"/>
        </w:rPr>
      </w:pPr>
      <w:r>
        <w:rPr>
          <w:rFonts w:eastAsia="Times New Roman"/>
          <w:b/>
          <w:bCs/>
          <w:sz w:val="28"/>
          <w:szCs w:val="28"/>
        </w:rPr>
        <w:t>Tájékozódás a térben. A tér és a természeti jelenségek</w:t>
      </w:r>
    </w:p>
    <w:p w:rsidR="0098495F" w:rsidRDefault="0098495F" w:rsidP="0098495F">
      <w:pPr>
        <w:autoSpaceDE w:val="0"/>
        <w:autoSpaceDN w:val="0"/>
        <w:adjustRightInd w:val="0"/>
        <w:rPr>
          <w:rFonts w:eastAsia="Times New Roman"/>
          <w:b/>
          <w:bCs/>
          <w:sz w:val="28"/>
          <w:szCs w:val="28"/>
        </w:rPr>
      </w:pPr>
    </w:p>
    <w:p w:rsidR="0098495F" w:rsidRDefault="0098495F" w:rsidP="0098495F">
      <w:pPr>
        <w:autoSpaceDE w:val="0"/>
        <w:autoSpaceDN w:val="0"/>
        <w:adjustRightInd w:val="0"/>
        <w:rPr>
          <w:rFonts w:eastAsia="Times New Roman"/>
        </w:rPr>
      </w:pPr>
      <w:r>
        <w:rPr>
          <w:rFonts w:eastAsia="Times New Roman"/>
        </w:rPr>
        <w:t>A részecskékr</w:t>
      </w:r>
      <w:r>
        <w:rPr>
          <w:rFonts w:ascii="TimesNewRoman" w:eastAsia="Times New Roman" w:hAnsi="TimesNewRoman" w:cs="TimesNewRoman"/>
        </w:rPr>
        <w:t>ő</w:t>
      </w:r>
      <w:r>
        <w:rPr>
          <w:rFonts w:eastAsia="Times New Roman"/>
        </w:rPr>
        <w:t>l tanult ismeretek szintjén feladat az, hogy alakuljon ki a diákok elképzelése az atomon</w:t>
      </w:r>
    </w:p>
    <w:p w:rsidR="0098495F" w:rsidRDefault="0098495F" w:rsidP="0098495F">
      <w:pPr>
        <w:autoSpaceDE w:val="0"/>
        <w:autoSpaceDN w:val="0"/>
        <w:adjustRightInd w:val="0"/>
        <w:rPr>
          <w:rFonts w:eastAsia="Times New Roman"/>
        </w:rPr>
      </w:pPr>
      <w:r>
        <w:rPr>
          <w:rFonts w:eastAsia="Times New Roman"/>
        </w:rPr>
        <w:t>belüli méretarányokról, valamint a kémiai részecskék és a közvetlenül érzékelhet</w:t>
      </w:r>
      <w:r>
        <w:rPr>
          <w:rFonts w:ascii="TimesNewRoman" w:eastAsia="Times New Roman" w:hAnsi="TimesNewRoman" w:cs="TimesNewRoman"/>
        </w:rPr>
        <w:t xml:space="preserve">ő </w:t>
      </w:r>
      <w:r>
        <w:rPr>
          <w:rFonts w:eastAsia="Times New Roman"/>
        </w:rPr>
        <w:t>méret</w:t>
      </w:r>
      <w:r>
        <w:rPr>
          <w:rFonts w:ascii="TimesNewRoman" w:eastAsia="Times New Roman" w:hAnsi="TimesNewRoman" w:cs="TimesNewRoman"/>
        </w:rPr>
        <w:t xml:space="preserve">ű </w:t>
      </w:r>
      <w:r>
        <w:rPr>
          <w:rFonts w:eastAsia="Times New Roman"/>
        </w:rPr>
        <w:t>testek méretének</w:t>
      </w:r>
    </w:p>
    <w:p w:rsidR="0098495F" w:rsidRDefault="0098495F" w:rsidP="0098495F">
      <w:pPr>
        <w:autoSpaceDE w:val="0"/>
        <w:autoSpaceDN w:val="0"/>
        <w:adjustRightInd w:val="0"/>
        <w:rPr>
          <w:rFonts w:eastAsia="Times New Roman"/>
        </w:rPr>
      </w:pPr>
      <w:r>
        <w:rPr>
          <w:rFonts w:eastAsia="Times New Roman"/>
        </w:rPr>
        <w:t>nagyságrendi eltérésér</w:t>
      </w:r>
      <w:r>
        <w:rPr>
          <w:rFonts w:ascii="TimesNewRoman" w:eastAsia="Times New Roman" w:hAnsi="TimesNewRoman" w:cs="TimesNewRoman"/>
        </w:rPr>
        <w:t>ő</w:t>
      </w:r>
      <w:r>
        <w:rPr>
          <w:rFonts w:eastAsia="Times New Roman"/>
        </w:rPr>
        <w:t>l.</w:t>
      </w:r>
    </w:p>
    <w:p w:rsidR="0098495F" w:rsidRDefault="0098495F" w:rsidP="0098495F">
      <w:pPr>
        <w:autoSpaceDE w:val="0"/>
        <w:autoSpaceDN w:val="0"/>
        <w:adjustRightInd w:val="0"/>
        <w:rPr>
          <w:rFonts w:eastAsia="Times New Roman"/>
        </w:rPr>
      </w:pPr>
      <w:r>
        <w:rPr>
          <w:rFonts w:eastAsia="Times New Roman"/>
        </w:rPr>
        <w:t>A makro környezetben az ismeretek tudatos közvetítése során lehet</w:t>
      </w:r>
      <w:r>
        <w:rPr>
          <w:rFonts w:ascii="TimesNewRoman" w:eastAsia="Times New Roman" w:hAnsi="TimesNewRoman" w:cs="TimesNewRoman"/>
        </w:rPr>
        <w:t>ő</w:t>
      </w:r>
      <w:r>
        <w:rPr>
          <w:rFonts w:eastAsia="Times New Roman"/>
        </w:rPr>
        <w:t>vé válik megmutatni a tanulóknak a</w:t>
      </w:r>
    </w:p>
    <w:p w:rsidR="0098495F" w:rsidRDefault="0098495F" w:rsidP="0098495F">
      <w:pPr>
        <w:autoSpaceDE w:val="0"/>
        <w:autoSpaceDN w:val="0"/>
        <w:adjustRightInd w:val="0"/>
        <w:rPr>
          <w:rFonts w:eastAsia="Times New Roman"/>
        </w:rPr>
      </w:pPr>
      <w:r>
        <w:rPr>
          <w:rFonts w:eastAsia="Times New Roman"/>
        </w:rPr>
        <w:t>sz</w:t>
      </w:r>
      <w:r>
        <w:rPr>
          <w:rFonts w:ascii="TimesNewRoman" w:eastAsia="Times New Roman" w:hAnsi="TimesNewRoman" w:cs="TimesNewRoman"/>
        </w:rPr>
        <w:t>ű</w:t>
      </w:r>
      <w:r>
        <w:rPr>
          <w:rFonts w:eastAsia="Times New Roman"/>
        </w:rPr>
        <w:t>kebb és tágabb környezetük természeti és társadalmi-gazdasági jellemz</w:t>
      </w:r>
      <w:r>
        <w:rPr>
          <w:rFonts w:ascii="TimesNewRoman" w:eastAsia="Times New Roman" w:hAnsi="TimesNewRoman" w:cs="TimesNewRoman"/>
        </w:rPr>
        <w:t>ő</w:t>
      </w:r>
      <w:r>
        <w:rPr>
          <w:rFonts w:eastAsia="Times New Roman"/>
        </w:rPr>
        <w:t>it és ezek kapcsolatait; el</w:t>
      </w:r>
      <w:r>
        <w:rPr>
          <w:rFonts w:ascii="TimesNewRoman" w:eastAsia="Times New Roman" w:hAnsi="TimesNewRoman" w:cs="TimesNewRoman"/>
        </w:rPr>
        <w:t>ő</w:t>
      </w:r>
      <w:r>
        <w:rPr>
          <w:rFonts w:eastAsia="Times New Roman"/>
        </w:rPr>
        <w:t>segíteni</w:t>
      </w:r>
    </w:p>
    <w:p w:rsidR="0098495F" w:rsidRDefault="0098495F" w:rsidP="0098495F">
      <w:pPr>
        <w:autoSpaceDE w:val="0"/>
        <w:autoSpaceDN w:val="0"/>
        <w:adjustRightInd w:val="0"/>
        <w:rPr>
          <w:rFonts w:eastAsia="Times New Roman"/>
        </w:rPr>
      </w:pPr>
      <w:r>
        <w:rPr>
          <w:rFonts w:eastAsia="Times New Roman"/>
        </w:rPr>
        <w:t>a tájékozódást a természeti és a társadalmi folyamatokban, a térben és id</w:t>
      </w:r>
      <w:r>
        <w:rPr>
          <w:rFonts w:ascii="TimesNewRoman" w:eastAsia="Times New Roman" w:hAnsi="TimesNewRoman" w:cs="TimesNewRoman"/>
        </w:rPr>
        <w:t>ő</w:t>
      </w:r>
      <w:r>
        <w:rPr>
          <w:rFonts w:eastAsia="Times New Roman"/>
        </w:rPr>
        <w:t>ben, a technikai, valamint információs</w:t>
      </w:r>
    </w:p>
    <w:p w:rsidR="0098495F" w:rsidRDefault="0098495F" w:rsidP="0098495F">
      <w:pPr>
        <w:spacing w:before="240" w:line="360" w:lineRule="auto"/>
        <w:rPr>
          <w:rFonts w:eastAsia="Times New Roman"/>
        </w:rPr>
      </w:pPr>
      <w:r>
        <w:rPr>
          <w:rFonts w:eastAsia="Times New Roman"/>
        </w:rPr>
        <w:t>környezetükben</w:t>
      </w:r>
    </w:p>
    <w:p w:rsidR="0098495F" w:rsidRDefault="0098495F" w:rsidP="0098495F">
      <w:pPr>
        <w:rPr>
          <w:sz w:val="28"/>
          <w:szCs w:val="28"/>
        </w:rPr>
        <w:sectPr w:rsidR="0098495F" w:rsidSect="0098495F">
          <w:headerReference w:type="default" r:id="rId20"/>
          <w:footerReference w:type="default" r:id="rId21"/>
          <w:pgSz w:w="11906" w:h="16838"/>
          <w:pgMar w:top="1134" w:right="1134" w:bottom="1134" w:left="1134" w:header="709" w:footer="709" w:gutter="0"/>
          <w:cols w:space="708"/>
          <w:docGrid w:linePitch="360"/>
        </w:sectPr>
      </w:pPr>
    </w:p>
    <w:p w:rsidR="0098495F" w:rsidRPr="007B4655" w:rsidRDefault="0098495F" w:rsidP="0098495F">
      <w:pPr>
        <w:rPr>
          <w:sz w:val="28"/>
          <w:szCs w:val="28"/>
        </w:rPr>
      </w:pPr>
    </w:p>
    <w:p w:rsidR="0098495F" w:rsidRDefault="0098495F" w:rsidP="0098495F"/>
    <w:p w:rsidR="0098495F" w:rsidRDefault="0098495F" w:rsidP="0098495F">
      <w:pPr>
        <w:autoSpaceDE w:val="0"/>
        <w:autoSpaceDN w:val="0"/>
        <w:adjustRightInd w:val="0"/>
        <w:rPr>
          <w:rFonts w:eastAsia="Times New Roman"/>
          <w:b/>
          <w:bCs/>
          <w:sz w:val="36"/>
          <w:szCs w:val="36"/>
        </w:rPr>
      </w:pPr>
      <w:r>
        <w:rPr>
          <w:rFonts w:eastAsia="Times New Roman"/>
          <w:b/>
          <w:bCs/>
          <w:sz w:val="36"/>
          <w:szCs w:val="36"/>
        </w:rPr>
        <w:t>A KÉMIA TANTÁRGY ÓRATERVE</w:t>
      </w:r>
    </w:p>
    <w:p w:rsidR="0098495F" w:rsidRDefault="0098495F" w:rsidP="0098495F">
      <w:pPr>
        <w:autoSpaceDE w:val="0"/>
        <w:autoSpaceDN w:val="0"/>
        <w:adjustRightInd w:val="0"/>
        <w:rPr>
          <w:rFonts w:eastAsia="Times New Roman"/>
        </w:rPr>
      </w:pPr>
      <w:r>
        <w:rPr>
          <w:rFonts w:eastAsia="Times New Roman"/>
        </w:rPr>
        <w:t>A tanterv tartalmazza a kerettantervben megjelölt m</w:t>
      </w:r>
      <w:r>
        <w:rPr>
          <w:rFonts w:ascii="TimesNewRoman" w:eastAsia="Times New Roman" w:hAnsi="TimesNewRoman" w:cs="TimesNewRoman"/>
        </w:rPr>
        <w:t>ű</w:t>
      </w:r>
      <w:r>
        <w:rPr>
          <w:rFonts w:eastAsia="Times New Roman"/>
        </w:rPr>
        <w:t>vel</w:t>
      </w:r>
      <w:r>
        <w:rPr>
          <w:rFonts w:ascii="TimesNewRoman" w:eastAsia="Times New Roman" w:hAnsi="TimesNewRoman" w:cs="TimesNewRoman"/>
        </w:rPr>
        <w:t>ő</w:t>
      </w:r>
      <w:r>
        <w:rPr>
          <w:rFonts w:eastAsia="Times New Roman"/>
        </w:rPr>
        <w:t>dési anyagot. Tartalmának elrendezésével,</w:t>
      </w:r>
    </w:p>
    <w:p w:rsidR="0098495F" w:rsidRDefault="0098495F" w:rsidP="0098495F">
      <w:pPr>
        <w:autoSpaceDE w:val="0"/>
        <w:autoSpaceDN w:val="0"/>
        <w:adjustRightInd w:val="0"/>
        <w:rPr>
          <w:rFonts w:eastAsia="Times New Roman"/>
        </w:rPr>
      </w:pPr>
      <w:r>
        <w:rPr>
          <w:rFonts w:eastAsia="Times New Roman"/>
        </w:rPr>
        <w:t>feldolgozásmódjával lehet</w:t>
      </w:r>
      <w:r>
        <w:rPr>
          <w:rFonts w:ascii="TimesNewRoman" w:eastAsia="Times New Roman" w:hAnsi="TimesNewRoman" w:cs="TimesNewRoman"/>
        </w:rPr>
        <w:t>ő</w:t>
      </w:r>
      <w:r>
        <w:rPr>
          <w:rFonts w:eastAsia="Times New Roman"/>
        </w:rPr>
        <w:t>vé kívánja tenni, hogy a tanulók életkori sajátosságait maximálisan figyelembe</w:t>
      </w:r>
    </w:p>
    <w:p w:rsidR="0098495F" w:rsidRDefault="0098495F" w:rsidP="0098495F">
      <w:pPr>
        <w:autoSpaceDE w:val="0"/>
        <w:autoSpaceDN w:val="0"/>
        <w:adjustRightInd w:val="0"/>
        <w:rPr>
          <w:rFonts w:eastAsia="Times New Roman"/>
        </w:rPr>
      </w:pPr>
      <w:r>
        <w:rPr>
          <w:rFonts w:eastAsia="Times New Roman"/>
        </w:rPr>
        <w:t>véve lehet</w:t>
      </w:r>
      <w:r>
        <w:rPr>
          <w:rFonts w:ascii="TimesNewRoman" w:eastAsia="Times New Roman" w:hAnsi="TimesNewRoman" w:cs="TimesNewRoman"/>
        </w:rPr>
        <w:t>ő</w:t>
      </w:r>
      <w:r>
        <w:rPr>
          <w:rFonts w:eastAsia="Times New Roman"/>
        </w:rPr>
        <w:t>vé váljék a továbbhaladás feltételeinek biztosítása.</w:t>
      </w:r>
    </w:p>
    <w:p w:rsidR="0098495F" w:rsidRDefault="0098495F" w:rsidP="0098495F">
      <w:pPr>
        <w:autoSpaceDE w:val="0"/>
        <w:autoSpaceDN w:val="0"/>
        <w:adjustRightInd w:val="0"/>
        <w:rPr>
          <w:rFonts w:eastAsia="Times New Roman"/>
          <w:b/>
          <w:bCs/>
          <w:sz w:val="28"/>
          <w:szCs w:val="28"/>
        </w:rPr>
      </w:pPr>
      <w:r>
        <w:rPr>
          <w:rFonts w:eastAsia="Times New Roman"/>
          <w:b/>
          <w:bCs/>
          <w:sz w:val="28"/>
          <w:szCs w:val="28"/>
        </w:rPr>
        <w:t>A kémia tantárgy óraterve</w:t>
      </w:r>
    </w:p>
    <w:p w:rsidR="0098495F" w:rsidRDefault="0098495F" w:rsidP="0098495F">
      <w:pPr>
        <w:autoSpaceDE w:val="0"/>
        <w:autoSpaceDN w:val="0"/>
        <w:adjustRightInd w:val="0"/>
        <w:rPr>
          <w:rFonts w:eastAsia="Times New Roman"/>
        </w:rPr>
      </w:pPr>
      <w:r>
        <w:rPr>
          <w:rFonts w:eastAsia="Times New Roman"/>
          <w:b/>
          <w:bCs/>
        </w:rPr>
        <w:t xml:space="preserve">7. évf. </w:t>
      </w:r>
      <w:r>
        <w:rPr>
          <w:rFonts w:eastAsia="Times New Roman"/>
        </w:rPr>
        <w:t>Heti óraszám: 1,5</w:t>
      </w:r>
    </w:p>
    <w:p w:rsidR="0098495F" w:rsidRDefault="0098495F" w:rsidP="0098495F">
      <w:pPr>
        <w:autoSpaceDE w:val="0"/>
        <w:autoSpaceDN w:val="0"/>
        <w:adjustRightInd w:val="0"/>
        <w:rPr>
          <w:rFonts w:eastAsia="Times New Roman"/>
        </w:rPr>
      </w:pPr>
      <w:r>
        <w:rPr>
          <w:rFonts w:eastAsia="Times New Roman"/>
        </w:rPr>
        <w:t>Évfolyamok óraszáma: 56</w:t>
      </w:r>
    </w:p>
    <w:p w:rsidR="0098495F" w:rsidRDefault="0098495F" w:rsidP="0098495F">
      <w:pPr>
        <w:autoSpaceDE w:val="0"/>
        <w:autoSpaceDN w:val="0"/>
        <w:adjustRightInd w:val="0"/>
        <w:rPr>
          <w:rFonts w:eastAsia="Times New Roman"/>
        </w:rPr>
      </w:pPr>
      <w:r>
        <w:rPr>
          <w:rFonts w:eastAsia="Times New Roman"/>
        </w:rPr>
        <w:t>A tanterv tartalma olyan tudományosan megalapozott, korszer</w:t>
      </w:r>
      <w:r>
        <w:rPr>
          <w:rFonts w:ascii="TimesNewRoman" w:eastAsia="Times New Roman" w:hAnsi="TimesNewRoman" w:cs="TimesNewRoman"/>
        </w:rPr>
        <w:t>ű</w:t>
      </w:r>
      <w:r>
        <w:rPr>
          <w:rFonts w:eastAsia="Times New Roman"/>
        </w:rPr>
        <w:t>, alapvet</w:t>
      </w:r>
      <w:r>
        <w:rPr>
          <w:rFonts w:ascii="TimesNewRoman" w:eastAsia="Times New Roman" w:hAnsi="TimesNewRoman" w:cs="TimesNewRoman"/>
        </w:rPr>
        <w:t xml:space="preserve">ő </w:t>
      </w:r>
      <w:r>
        <w:rPr>
          <w:rFonts w:eastAsia="Times New Roman"/>
        </w:rPr>
        <w:t>kémiai ismereteket foglal</w:t>
      </w:r>
    </w:p>
    <w:p w:rsidR="0098495F" w:rsidRDefault="0098495F" w:rsidP="0098495F">
      <w:pPr>
        <w:autoSpaceDE w:val="0"/>
        <w:autoSpaceDN w:val="0"/>
        <w:adjustRightInd w:val="0"/>
        <w:rPr>
          <w:rFonts w:eastAsia="Times New Roman"/>
        </w:rPr>
      </w:pPr>
      <w:r>
        <w:rPr>
          <w:rFonts w:eastAsia="Times New Roman"/>
        </w:rPr>
        <w:t xml:space="preserve">magában, amelyek segítségével a tanulók egyrészt megértik az </w:t>
      </w:r>
      <w:r>
        <w:rPr>
          <w:rFonts w:ascii="TimesNewRoman" w:eastAsia="Times New Roman" w:hAnsi="TimesNewRoman" w:cs="TimesNewRoman"/>
        </w:rPr>
        <w:t>ő</w:t>
      </w:r>
      <w:r>
        <w:rPr>
          <w:rFonts w:eastAsia="Times New Roman"/>
        </w:rPr>
        <w:t>ket körülvev</w:t>
      </w:r>
      <w:r>
        <w:rPr>
          <w:rFonts w:ascii="TimesNewRoman" w:eastAsia="Times New Roman" w:hAnsi="TimesNewRoman" w:cs="TimesNewRoman"/>
        </w:rPr>
        <w:t xml:space="preserve">ő </w:t>
      </w:r>
      <w:r>
        <w:rPr>
          <w:rFonts w:eastAsia="Times New Roman"/>
        </w:rPr>
        <w:t>anyagi világot, másrészt képessé</w:t>
      </w:r>
    </w:p>
    <w:p w:rsidR="0098495F" w:rsidRDefault="0098495F" w:rsidP="0098495F">
      <w:pPr>
        <w:autoSpaceDE w:val="0"/>
        <w:autoSpaceDN w:val="0"/>
        <w:adjustRightInd w:val="0"/>
        <w:rPr>
          <w:rFonts w:eastAsia="Times New Roman"/>
        </w:rPr>
      </w:pPr>
      <w:r>
        <w:rPr>
          <w:rFonts w:eastAsia="Times New Roman"/>
        </w:rPr>
        <w:t>válnak arra, hogy bekapcsolódjanak környezetük életének gyakorlatába. Dönteni tudjanak adott helyzetekben,</w:t>
      </w:r>
    </w:p>
    <w:p w:rsidR="0098495F" w:rsidRDefault="0098495F" w:rsidP="0098495F">
      <w:pPr>
        <w:autoSpaceDE w:val="0"/>
        <w:autoSpaceDN w:val="0"/>
        <w:adjustRightInd w:val="0"/>
        <w:rPr>
          <w:rFonts w:eastAsia="Times New Roman"/>
        </w:rPr>
      </w:pPr>
      <w:r>
        <w:rPr>
          <w:rFonts w:eastAsia="Times New Roman"/>
        </w:rPr>
        <w:t>például továbbtanulási irányukról, további életükr</w:t>
      </w:r>
      <w:r>
        <w:rPr>
          <w:rFonts w:ascii="TimesNewRoman" w:eastAsia="Times New Roman" w:hAnsi="TimesNewRoman" w:cs="TimesNewRoman"/>
        </w:rPr>
        <w:t>ő</w:t>
      </w:r>
      <w:r>
        <w:rPr>
          <w:rFonts w:eastAsia="Times New Roman"/>
        </w:rPr>
        <w:t>l.</w:t>
      </w:r>
    </w:p>
    <w:p w:rsidR="0098495F" w:rsidRDefault="0098495F" w:rsidP="0098495F">
      <w:pPr>
        <w:autoSpaceDE w:val="0"/>
        <w:autoSpaceDN w:val="0"/>
        <w:adjustRightInd w:val="0"/>
        <w:rPr>
          <w:rFonts w:eastAsia="Times New Roman"/>
        </w:rPr>
      </w:pPr>
      <w:r>
        <w:rPr>
          <w:rFonts w:eastAsia="Times New Roman"/>
        </w:rPr>
        <w:t>A kémiatanítás korábban a természetismeret tantárgyban elsajátított ismeretekre és képességekre építve</w:t>
      </w:r>
    </w:p>
    <w:p w:rsidR="0098495F" w:rsidRDefault="0098495F" w:rsidP="0098495F">
      <w:pPr>
        <w:autoSpaceDE w:val="0"/>
        <w:autoSpaceDN w:val="0"/>
        <w:adjustRightInd w:val="0"/>
        <w:rPr>
          <w:rFonts w:eastAsia="Times New Roman"/>
        </w:rPr>
      </w:pPr>
      <w:r>
        <w:rPr>
          <w:rFonts w:eastAsia="Times New Roman"/>
        </w:rPr>
        <w:t>vezeti be a tanulókat az alapvet</w:t>
      </w:r>
      <w:r>
        <w:rPr>
          <w:rFonts w:ascii="TimesNewRoman" w:eastAsia="Times New Roman" w:hAnsi="TimesNewRoman" w:cs="TimesNewRoman"/>
        </w:rPr>
        <w:t xml:space="preserve">ő </w:t>
      </w:r>
      <w:r>
        <w:rPr>
          <w:rFonts w:eastAsia="Times New Roman"/>
        </w:rPr>
        <w:t>kémiai ismeretek körébe. A tanterv az el</w:t>
      </w:r>
      <w:r>
        <w:rPr>
          <w:rFonts w:ascii="TimesNewRoman" w:eastAsia="Times New Roman" w:hAnsi="TimesNewRoman" w:cs="TimesNewRoman"/>
        </w:rPr>
        <w:t>ő</w:t>
      </w:r>
      <w:r>
        <w:rPr>
          <w:rFonts w:eastAsia="Times New Roman"/>
        </w:rPr>
        <w:t>z</w:t>
      </w:r>
      <w:r>
        <w:rPr>
          <w:rFonts w:ascii="TimesNewRoman" w:eastAsia="Times New Roman" w:hAnsi="TimesNewRoman" w:cs="TimesNewRoman"/>
        </w:rPr>
        <w:t>ő</w:t>
      </w:r>
      <w:r>
        <w:rPr>
          <w:rFonts w:eastAsia="Times New Roman"/>
        </w:rPr>
        <w:t>ekhez viszonyítva jobban épít</w:t>
      </w:r>
    </w:p>
    <w:p w:rsidR="0098495F" w:rsidRDefault="0098495F" w:rsidP="0098495F">
      <w:pPr>
        <w:autoSpaceDE w:val="0"/>
        <w:autoSpaceDN w:val="0"/>
        <w:adjustRightInd w:val="0"/>
        <w:rPr>
          <w:rFonts w:eastAsia="Times New Roman"/>
        </w:rPr>
      </w:pPr>
      <w:r>
        <w:rPr>
          <w:rFonts w:eastAsia="Times New Roman"/>
        </w:rPr>
        <w:t>az anyagismeretre, és szélesebb körben tárgyalja az anyagok gyakorlati alkalmazásainak lehet</w:t>
      </w:r>
      <w:r>
        <w:rPr>
          <w:rFonts w:ascii="TimesNewRoman" w:eastAsia="Times New Roman" w:hAnsi="TimesNewRoman" w:cs="TimesNewRoman"/>
        </w:rPr>
        <w:t>ő</w:t>
      </w:r>
      <w:r>
        <w:rPr>
          <w:rFonts w:eastAsia="Times New Roman"/>
        </w:rPr>
        <w:t>ségeit is.</w:t>
      </w:r>
    </w:p>
    <w:p w:rsidR="0098495F" w:rsidRDefault="0098495F" w:rsidP="0098495F">
      <w:pPr>
        <w:autoSpaceDE w:val="0"/>
        <w:autoSpaceDN w:val="0"/>
        <w:adjustRightInd w:val="0"/>
        <w:rPr>
          <w:rFonts w:eastAsia="Times New Roman"/>
        </w:rPr>
      </w:pPr>
      <w:r>
        <w:rPr>
          <w:rFonts w:eastAsia="Times New Roman"/>
        </w:rPr>
        <w:t>Hangsúlyozottan szerepelnek a m</w:t>
      </w:r>
      <w:r>
        <w:rPr>
          <w:rFonts w:ascii="TimesNewRoman" w:eastAsia="Times New Roman" w:hAnsi="TimesNewRoman" w:cs="TimesNewRoman"/>
        </w:rPr>
        <w:t>ű</w:t>
      </w:r>
      <w:r>
        <w:rPr>
          <w:rFonts w:eastAsia="Times New Roman"/>
        </w:rPr>
        <w:t>vel</w:t>
      </w:r>
      <w:r>
        <w:rPr>
          <w:rFonts w:ascii="TimesNewRoman" w:eastAsia="Times New Roman" w:hAnsi="TimesNewRoman" w:cs="TimesNewRoman"/>
        </w:rPr>
        <w:t>ő</w:t>
      </w:r>
      <w:r>
        <w:rPr>
          <w:rFonts w:eastAsia="Times New Roman"/>
        </w:rPr>
        <w:t>dési anyagban a környezeti hatásokkal összefügg</w:t>
      </w:r>
      <w:r>
        <w:rPr>
          <w:rFonts w:ascii="TimesNewRoman" w:eastAsia="Times New Roman" w:hAnsi="TimesNewRoman" w:cs="TimesNewRoman"/>
        </w:rPr>
        <w:t xml:space="preserve">ő </w:t>
      </w:r>
      <w:r>
        <w:rPr>
          <w:rFonts w:eastAsia="Times New Roman"/>
        </w:rPr>
        <w:t>kérdések. Azt</w:t>
      </w:r>
    </w:p>
    <w:p w:rsidR="0098495F" w:rsidRDefault="0098495F" w:rsidP="0098495F">
      <w:pPr>
        <w:autoSpaceDE w:val="0"/>
        <w:autoSpaceDN w:val="0"/>
        <w:adjustRightInd w:val="0"/>
        <w:rPr>
          <w:rFonts w:eastAsia="Times New Roman"/>
        </w:rPr>
      </w:pPr>
      <w:r>
        <w:rPr>
          <w:rFonts w:eastAsia="Times New Roman"/>
        </w:rPr>
        <w:t>a látásmódot kívánja a megfelel</w:t>
      </w:r>
      <w:r>
        <w:rPr>
          <w:rFonts w:ascii="TimesNewRoman" w:eastAsia="Times New Roman" w:hAnsi="TimesNewRoman" w:cs="TimesNewRoman"/>
        </w:rPr>
        <w:t xml:space="preserve">ő </w:t>
      </w:r>
      <w:r>
        <w:rPr>
          <w:rFonts w:eastAsia="Times New Roman"/>
        </w:rPr>
        <w:t>összefüggések bemutatásával kialakítani, hogy civilizált életkörülményeink</w:t>
      </w:r>
    </w:p>
    <w:p w:rsidR="0098495F" w:rsidRDefault="0098495F" w:rsidP="0098495F">
      <w:pPr>
        <w:autoSpaceDE w:val="0"/>
        <w:autoSpaceDN w:val="0"/>
        <w:adjustRightInd w:val="0"/>
        <w:rPr>
          <w:rFonts w:eastAsia="Times New Roman"/>
        </w:rPr>
      </w:pPr>
      <w:r>
        <w:rPr>
          <w:rFonts w:eastAsia="Times New Roman"/>
        </w:rPr>
        <w:t>létrehozásában nélkülözhetetlen szerepe van a kémia tudományának, a nagyiparnak, ugyanakkor bizonyos</w:t>
      </w:r>
    </w:p>
    <w:p w:rsidR="0098495F" w:rsidRDefault="0098495F" w:rsidP="0098495F">
      <w:pPr>
        <w:autoSpaceDE w:val="0"/>
        <w:autoSpaceDN w:val="0"/>
        <w:adjustRightInd w:val="0"/>
        <w:rPr>
          <w:rFonts w:eastAsia="Times New Roman"/>
        </w:rPr>
      </w:pPr>
      <w:r>
        <w:rPr>
          <w:rFonts w:eastAsia="Times New Roman"/>
        </w:rPr>
        <w:t>anyagoknak környezetkárosító hatásuk is jelent</w:t>
      </w:r>
      <w:r>
        <w:rPr>
          <w:rFonts w:ascii="TimesNewRoman" w:eastAsia="Times New Roman" w:hAnsi="TimesNewRoman" w:cs="TimesNewRoman"/>
        </w:rPr>
        <w:t>ő</w:t>
      </w:r>
      <w:r>
        <w:rPr>
          <w:rFonts w:eastAsia="Times New Roman"/>
        </w:rPr>
        <w:t>s lehet. Az ipar felel</w:t>
      </w:r>
      <w:r>
        <w:rPr>
          <w:rFonts w:ascii="TimesNewRoman" w:eastAsia="Times New Roman" w:hAnsi="TimesNewRoman" w:cs="TimesNewRoman"/>
        </w:rPr>
        <w:t>ő</w:t>
      </w:r>
      <w:r>
        <w:rPr>
          <w:rFonts w:eastAsia="Times New Roman"/>
        </w:rPr>
        <w:t>sségén túl, a mindennapi életben</w:t>
      </w:r>
    </w:p>
    <w:p w:rsidR="0098495F" w:rsidRDefault="0098495F" w:rsidP="0098495F">
      <w:pPr>
        <w:autoSpaceDE w:val="0"/>
        <w:autoSpaceDN w:val="0"/>
        <w:adjustRightInd w:val="0"/>
        <w:rPr>
          <w:rFonts w:eastAsia="Times New Roman"/>
        </w:rPr>
      </w:pPr>
      <w:r>
        <w:rPr>
          <w:rFonts w:eastAsia="Times New Roman"/>
        </w:rPr>
        <w:lastRenderedPageBreak/>
        <w:t>állandóan használt kémiai anyagok hozzá nem ért</w:t>
      </w:r>
      <w:r>
        <w:rPr>
          <w:rFonts w:ascii="TimesNewRoman" w:eastAsia="Times New Roman" w:hAnsi="TimesNewRoman" w:cs="TimesNewRoman"/>
        </w:rPr>
        <w:t>ő</w:t>
      </w:r>
      <w:r>
        <w:rPr>
          <w:rFonts w:eastAsia="Times New Roman"/>
        </w:rPr>
        <w:t>, felel</w:t>
      </w:r>
      <w:r>
        <w:rPr>
          <w:rFonts w:ascii="TimesNewRoman" w:eastAsia="Times New Roman" w:hAnsi="TimesNewRoman" w:cs="TimesNewRoman"/>
        </w:rPr>
        <w:t>ő</w:t>
      </w:r>
      <w:r>
        <w:rPr>
          <w:rFonts w:eastAsia="Times New Roman"/>
        </w:rPr>
        <w:t>tlen alkalmazása is hosszú id</w:t>
      </w:r>
      <w:r>
        <w:rPr>
          <w:rFonts w:ascii="TimesNewRoman" w:eastAsia="Times New Roman" w:hAnsi="TimesNewRoman" w:cs="TimesNewRoman"/>
        </w:rPr>
        <w:t xml:space="preserve">ő </w:t>
      </w:r>
      <w:r>
        <w:rPr>
          <w:rFonts w:eastAsia="Times New Roman"/>
        </w:rPr>
        <w:t>alatt, nagy költségek</w:t>
      </w:r>
    </w:p>
    <w:p w:rsidR="0098495F" w:rsidRDefault="0098495F" w:rsidP="0098495F">
      <w:pPr>
        <w:autoSpaceDE w:val="0"/>
        <w:autoSpaceDN w:val="0"/>
        <w:adjustRightInd w:val="0"/>
        <w:rPr>
          <w:rFonts w:eastAsia="Times New Roman"/>
        </w:rPr>
      </w:pPr>
      <w:r>
        <w:rPr>
          <w:rFonts w:eastAsia="Times New Roman"/>
        </w:rPr>
        <w:t>árán helyrehozható károsodásokat okozhat környezetünkben.</w:t>
      </w:r>
    </w:p>
    <w:p w:rsidR="0098495F" w:rsidRDefault="0098495F" w:rsidP="0098495F">
      <w:pPr>
        <w:autoSpaceDE w:val="0"/>
        <w:autoSpaceDN w:val="0"/>
        <w:adjustRightInd w:val="0"/>
        <w:rPr>
          <w:rFonts w:eastAsia="Times New Roman"/>
        </w:rPr>
      </w:pPr>
      <w:r>
        <w:rPr>
          <w:rFonts w:eastAsia="Times New Roman"/>
        </w:rPr>
        <w:t>A tantervben nagyobb hangsúlyt kapnak és néhány kérdéssel kiegészítve szerepelnek az energiaforrások.</w:t>
      </w:r>
    </w:p>
    <w:p w:rsidR="0098495F" w:rsidRDefault="0098495F" w:rsidP="0098495F">
      <w:pPr>
        <w:autoSpaceDE w:val="0"/>
        <w:autoSpaceDN w:val="0"/>
        <w:adjustRightInd w:val="0"/>
        <w:rPr>
          <w:rFonts w:eastAsia="Times New Roman"/>
        </w:rPr>
      </w:pPr>
      <w:r>
        <w:rPr>
          <w:rFonts w:eastAsia="Times New Roman"/>
        </w:rPr>
        <w:t>Külön fejezetbe kerültek azok az ismeretek, amelyek néhány, a mindennapi életünkben gyakran használt</w:t>
      </w:r>
    </w:p>
    <w:p w:rsidR="0098495F" w:rsidRDefault="0098495F" w:rsidP="0098495F">
      <w:pPr>
        <w:autoSpaceDE w:val="0"/>
        <w:autoSpaceDN w:val="0"/>
        <w:adjustRightInd w:val="0"/>
        <w:rPr>
          <w:rFonts w:eastAsia="Times New Roman"/>
        </w:rPr>
      </w:pPr>
      <w:r>
        <w:rPr>
          <w:rFonts w:eastAsia="Times New Roman"/>
        </w:rPr>
        <w:t>anyagra vonatkoznak. Ezek a papír, az üveg, a kerámiaanyagok, épít</w:t>
      </w:r>
      <w:r>
        <w:rPr>
          <w:rFonts w:ascii="TimesNewRoman" w:eastAsia="Times New Roman" w:hAnsi="TimesNewRoman" w:cs="TimesNewRoman"/>
        </w:rPr>
        <w:t>ő</w:t>
      </w:r>
      <w:r>
        <w:rPr>
          <w:rFonts w:eastAsia="Times New Roman"/>
        </w:rPr>
        <w:t>anyagok, építési köt</w:t>
      </w:r>
      <w:r>
        <w:rPr>
          <w:rFonts w:ascii="TimesNewRoman" w:eastAsia="Times New Roman" w:hAnsi="TimesNewRoman" w:cs="TimesNewRoman"/>
        </w:rPr>
        <w:t>ő</w:t>
      </w:r>
      <w:r>
        <w:rPr>
          <w:rFonts w:eastAsia="Times New Roman"/>
        </w:rPr>
        <w:t>anyagok. A fenti</w:t>
      </w:r>
    </w:p>
    <w:p w:rsidR="0098495F" w:rsidRDefault="0098495F" w:rsidP="0098495F">
      <w:pPr>
        <w:autoSpaceDE w:val="0"/>
        <w:autoSpaceDN w:val="0"/>
        <w:adjustRightInd w:val="0"/>
        <w:rPr>
          <w:rFonts w:eastAsia="Times New Roman"/>
        </w:rPr>
      </w:pPr>
      <w:r>
        <w:rPr>
          <w:rFonts w:eastAsia="Times New Roman"/>
        </w:rPr>
        <w:t>anyagok felismerésére, céltudatos, balesetmentes használatára vonatkozó ismeretek a mindennapi élet</w:t>
      </w:r>
    </w:p>
    <w:p w:rsidR="0098495F" w:rsidRDefault="0098495F" w:rsidP="0098495F">
      <w:pPr>
        <w:autoSpaceDE w:val="0"/>
        <w:autoSpaceDN w:val="0"/>
        <w:adjustRightInd w:val="0"/>
        <w:rPr>
          <w:rFonts w:eastAsia="Times New Roman"/>
        </w:rPr>
      </w:pPr>
      <w:r>
        <w:rPr>
          <w:rFonts w:eastAsia="Times New Roman"/>
        </w:rPr>
        <w:t>szempontjából jelent</w:t>
      </w:r>
      <w:r>
        <w:rPr>
          <w:rFonts w:ascii="TimesNewRoman" w:eastAsia="Times New Roman" w:hAnsi="TimesNewRoman" w:cs="TimesNewRoman"/>
        </w:rPr>
        <w:t>ő</w:t>
      </w:r>
      <w:r>
        <w:rPr>
          <w:rFonts w:eastAsia="Times New Roman"/>
        </w:rPr>
        <w:t>sek. A tantervben számos helyen utalás található a háztartásban használt kémiai</w:t>
      </w:r>
    </w:p>
    <w:p w:rsidR="0098495F" w:rsidRDefault="0098495F" w:rsidP="0098495F">
      <w:pPr>
        <w:autoSpaceDE w:val="0"/>
        <w:autoSpaceDN w:val="0"/>
        <w:adjustRightInd w:val="0"/>
        <w:rPr>
          <w:rFonts w:eastAsia="Times New Roman"/>
        </w:rPr>
      </w:pPr>
      <w:r>
        <w:rPr>
          <w:rFonts w:eastAsia="Times New Roman"/>
        </w:rPr>
        <w:t>anyagok alkalmazására, azok hatásira és veszélyeire irányítja a figyelmet.</w:t>
      </w:r>
    </w:p>
    <w:p w:rsidR="0098495F" w:rsidRDefault="0098495F" w:rsidP="0098495F">
      <w:pPr>
        <w:autoSpaceDE w:val="0"/>
        <w:autoSpaceDN w:val="0"/>
        <w:adjustRightInd w:val="0"/>
        <w:rPr>
          <w:rFonts w:eastAsia="Times New Roman"/>
        </w:rPr>
      </w:pPr>
    </w:p>
    <w:p w:rsidR="0098495F" w:rsidRDefault="0098495F" w:rsidP="0098495F">
      <w:pPr>
        <w:autoSpaceDE w:val="0"/>
        <w:autoSpaceDN w:val="0"/>
        <w:adjustRightInd w:val="0"/>
        <w:rPr>
          <w:rFonts w:eastAsia="Times New Roman"/>
        </w:rPr>
      </w:pPr>
    </w:p>
    <w:p w:rsidR="0098495F" w:rsidRDefault="0098495F" w:rsidP="0098495F">
      <w:pPr>
        <w:autoSpaceDE w:val="0"/>
        <w:autoSpaceDN w:val="0"/>
        <w:adjustRightInd w:val="0"/>
        <w:rPr>
          <w:rFonts w:eastAsia="Times New Roman"/>
        </w:rPr>
      </w:pPr>
    </w:p>
    <w:p w:rsidR="0098495F" w:rsidRDefault="0098495F" w:rsidP="0098495F">
      <w:pPr>
        <w:autoSpaceDE w:val="0"/>
        <w:autoSpaceDN w:val="0"/>
        <w:adjustRightInd w:val="0"/>
        <w:rPr>
          <w:rFonts w:eastAsia="Times New Roman"/>
          <w:b/>
          <w:bCs/>
          <w:sz w:val="32"/>
          <w:szCs w:val="32"/>
        </w:rPr>
      </w:pPr>
      <w:r>
        <w:rPr>
          <w:rFonts w:eastAsia="Times New Roman"/>
          <w:b/>
          <w:bCs/>
          <w:sz w:val="32"/>
          <w:szCs w:val="32"/>
        </w:rPr>
        <w:t>A tanterv sajátos megközelítése, néz</w:t>
      </w:r>
      <w:r>
        <w:rPr>
          <w:rFonts w:ascii="TimesNewRoman,Bold" w:eastAsia="Times New Roman" w:hAnsi="TimesNewRoman,Bold" w:cs="TimesNewRoman,Bold"/>
          <w:b/>
          <w:bCs/>
          <w:sz w:val="32"/>
          <w:szCs w:val="32"/>
        </w:rPr>
        <w:t>ő</w:t>
      </w:r>
      <w:r>
        <w:rPr>
          <w:rFonts w:eastAsia="Times New Roman"/>
          <w:b/>
          <w:bCs/>
          <w:sz w:val="32"/>
          <w:szCs w:val="32"/>
        </w:rPr>
        <w:t>pontja</w:t>
      </w:r>
    </w:p>
    <w:p w:rsidR="0098495F" w:rsidRDefault="0098495F" w:rsidP="0098495F">
      <w:pPr>
        <w:autoSpaceDE w:val="0"/>
        <w:autoSpaceDN w:val="0"/>
        <w:adjustRightInd w:val="0"/>
        <w:rPr>
          <w:rFonts w:eastAsia="Times New Roman"/>
          <w:b/>
          <w:bCs/>
          <w:sz w:val="32"/>
          <w:szCs w:val="32"/>
        </w:rPr>
      </w:pPr>
    </w:p>
    <w:p w:rsidR="0098495F" w:rsidRDefault="0098495F" w:rsidP="0098495F">
      <w:pPr>
        <w:autoSpaceDE w:val="0"/>
        <w:autoSpaceDN w:val="0"/>
        <w:adjustRightInd w:val="0"/>
        <w:rPr>
          <w:rFonts w:eastAsia="Times New Roman"/>
        </w:rPr>
      </w:pPr>
      <w:r>
        <w:rPr>
          <w:rFonts w:eastAsia="Times New Roman"/>
        </w:rPr>
        <w:t>A tanterv a megfigyelésekre, közvetlen tapasztalatokra épített szakmai tartalom feldolgozása mellett</w:t>
      </w:r>
    </w:p>
    <w:p w:rsidR="0098495F" w:rsidRDefault="0098495F" w:rsidP="0098495F">
      <w:pPr>
        <w:autoSpaceDE w:val="0"/>
        <w:autoSpaceDN w:val="0"/>
        <w:adjustRightInd w:val="0"/>
        <w:rPr>
          <w:rFonts w:eastAsia="Times New Roman"/>
        </w:rPr>
      </w:pPr>
      <w:r>
        <w:rPr>
          <w:rFonts w:eastAsia="Times New Roman"/>
        </w:rPr>
        <w:t>nagy hangsúlyt helyez arra, hogy a kémiát mint gyakorlati tudományt mutassa be, igyekszik minden lehet</w:t>
      </w:r>
      <w:r>
        <w:rPr>
          <w:rFonts w:ascii="TimesNewRoman" w:eastAsia="Times New Roman" w:hAnsi="TimesNewRoman" w:cs="TimesNewRoman"/>
        </w:rPr>
        <w:t>ő</w:t>
      </w:r>
      <w:r>
        <w:rPr>
          <w:rFonts w:eastAsia="Times New Roman"/>
        </w:rPr>
        <w:t>séget</w:t>
      </w:r>
    </w:p>
    <w:p w:rsidR="0098495F" w:rsidRDefault="0098495F" w:rsidP="0098495F">
      <w:pPr>
        <w:autoSpaceDE w:val="0"/>
        <w:autoSpaceDN w:val="0"/>
        <w:adjustRightInd w:val="0"/>
        <w:rPr>
          <w:rFonts w:eastAsia="Times New Roman"/>
        </w:rPr>
      </w:pPr>
      <w:r>
        <w:rPr>
          <w:rFonts w:eastAsia="Times New Roman"/>
        </w:rPr>
        <w:t>felhasználni arra, hogy az egyes témák keretében ismertesse azok kapcsolatát a mindennapi élettel, a</w:t>
      </w:r>
    </w:p>
    <w:p w:rsidR="0098495F" w:rsidRDefault="0098495F" w:rsidP="0098495F">
      <w:pPr>
        <w:autoSpaceDE w:val="0"/>
        <w:autoSpaceDN w:val="0"/>
        <w:adjustRightInd w:val="0"/>
        <w:rPr>
          <w:rFonts w:eastAsia="Times New Roman"/>
        </w:rPr>
      </w:pPr>
      <w:r>
        <w:rPr>
          <w:rFonts w:eastAsia="Times New Roman"/>
        </w:rPr>
        <w:t>tudomány alapjaival, annak szemléletmódjával.</w:t>
      </w:r>
    </w:p>
    <w:p w:rsidR="0098495F" w:rsidRDefault="0098495F" w:rsidP="0098495F">
      <w:pPr>
        <w:autoSpaceDE w:val="0"/>
        <w:autoSpaceDN w:val="0"/>
        <w:adjustRightInd w:val="0"/>
        <w:rPr>
          <w:rFonts w:eastAsia="Times New Roman"/>
        </w:rPr>
      </w:pPr>
      <w:r>
        <w:rPr>
          <w:rFonts w:eastAsia="Times New Roman"/>
        </w:rPr>
        <w:t>A tanterv által javasolt tanulási módszerek között jelent</w:t>
      </w:r>
      <w:r>
        <w:rPr>
          <w:rFonts w:ascii="TimesNewRoman" w:eastAsia="Times New Roman" w:hAnsi="TimesNewRoman" w:cs="TimesNewRoman"/>
        </w:rPr>
        <w:t>ő</w:t>
      </w:r>
      <w:r>
        <w:rPr>
          <w:rFonts w:eastAsia="Times New Roman"/>
        </w:rPr>
        <w:t>s szerepet kap a tanulók munkáltatása. A feldolgozásra</w:t>
      </w:r>
    </w:p>
    <w:p w:rsidR="0098495F" w:rsidRDefault="0098495F" w:rsidP="0098495F">
      <w:pPr>
        <w:autoSpaceDE w:val="0"/>
        <w:autoSpaceDN w:val="0"/>
        <w:adjustRightInd w:val="0"/>
        <w:rPr>
          <w:rFonts w:eastAsia="Times New Roman"/>
        </w:rPr>
      </w:pPr>
      <w:r>
        <w:rPr>
          <w:rFonts w:eastAsia="Times New Roman"/>
        </w:rPr>
        <w:t>kerül</w:t>
      </w:r>
      <w:r>
        <w:rPr>
          <w:rFonts w:ascii="TimesNewRoman" w:eastAsia="Times New Roman" w:hAnsi="TimesNewRoman" w:cs="TimesNewRoman"/>
        </w:rPr>
        <w:t>ő</w:t>
      </w:r>
      <w:r>
        <w:rPr>
          <w:rFonts w:eastAsia="Times New Roman"/>
        </w:rPr>
        <w:t>tartalomtól függ</w:t>
      </w:r>
      <w:r>
        <w:rPr>
          <w:rFonts w:ascii="TimesNewRoman" w:eastAsia="Times New Roman" w:hAnsi="TimesNewRoman" w:cs="TimesNewRoman"/>
        </w:rPr>
        <w:t>ő</w:t>
      </w:r>
      <w:r>
        <w:rPr>
          <w:rFonts w:eastAsia="Times New Roman"/>
        </w:rPr>
        <w:t>en számos esetben nyílik lehet</w:t>
      </w:r>
      <w:r>
        <w:rPr>
          <w:rFonts w:ascii="TimesNewRoman" w:eastAsia="Times New Roman" w:hAnsi="TimesNewRoman" w:cs="TimesNewRoman"/>
        </w:rPr>
        <w:t>ő</w:t>
      </w:r>
      <w:r>
        <w:rPr>
          <w:rFonts w:eastAsia="Times New Roman"/>
        </w:rPr>
        <w:t>ség problémafelvetéssel történ</w:t>
      </w:r>
      <w:r>
        <w:rPr>
          <w:rFonts w:ascii="TimesNewRoman" w:eastAsia="Times New Roman" w:hAnsi="TimesNewRoman" w:cs="TimesNewRoman"/>
        </w:rPr>
        <w:t xml:space="preserve">ő </w:t>
      </w:r>
      <w:r>
        <w:rPr>
          <w:rFonts w:eastAsia="Times New Roman"/>
        </w:rPr>
        <w:t>munkáltatásra,</w:t>
      </w:r>
    </w:p>
    <w:p w:rsidR="0098495F" w:rsidRDefault="0098495F" w:rsidP="0098495F">
      <w:pPr>
        <w:autoSpaceDE w:val="0"/>
        <w:autoSpaceDN w:val="0"/>
        <w:adjustRightInd w:val="0"/>
        <w:rPr>
          <w:rFonts w:eastAsia="Times New Roman"/>
        </w:rPr>
      </w:pPr>
      <w:r>
        <w:rPr>
          <w:rFonts w:eastAsia="Times New Roman"/>
        </w:rPr>
        <w:t>más esetekben tankönyvvel, feladatlapokkal, tanulói kísérletekkel válik lehet</w:t>
      </w:r>
      <w:r>
        <w:rPr>
          <w:rFonts w:ascii="TimesNewRoman" w:eastAsia="Times New Roman" w:hAnsi="TimesNewRoman" w:cs="TimesNewRoman"/>
        </w:rPr>
        <w:t>ő</w:t>
      </w:r>
      <w:r>
        <w:rPr>
          <w:rFonts w:eastAsia="Times New Roman"/>
        </w:rPr>
        <w:t>vé az önálló ismeretszerzés</w:t>
      </w:r>
    </w:p>
    <w:p w:rsidR="0098495F" w:rsidRDefault="0098495F" w:rsidP="0098495F">
      <w:pPr>
        <w:autoSpaceDE w:val="0"/>
        <w:autoSpaceDN w:val="0"/>
        <w:adjustRightInd w:val="0"/>
        <w:rPr>
          <w:rFonts w:eastAsia="Times New Roman"/>
        </w:rPr>
      </w:pPr>
      <w:r>
        <w:rPr>
          <w:rFonts w:eastAsia="Times New Roman"/>
        </w:rPr>
        <w:t>módszereinek gyakoroltatása. A tanterv követelményeinek teljesítése során igényli az iskolán kívüli</w:t>
      </w:r>
    </w:p>
    <w:p w:rsidR="0098495F" w:rsidRDefault="0098495F" w:rsidP="0098495F">
      <w:pPr>
        <w:autoSpaceDE w:val="0"/>
        <w:autoSpaceDN w:val="0"/>
        <w:adjustRightInd w:val="0"/>
        <w:rPr>
          <w:rFonts w:eastAsia="Times New Roman"/>
        </w:rPr>
      </w:pPr>
      <w:r>
        <w:rPr>
          <w:rFonts w:eastAsia="Times New Roman"/>
        </w:rPr>
        <w:lastRenderedPageBreak/>
        <w:t>lehet</w:t>
      </w:r>
      <w:r>
        <w:rPr>
          <w:rFonts w:ascii="TimesNewRoman" w:eastAsia="Times New Roman" w:hAnsi="TimesNewRoman" w:cs="TimesNewRoman"/>
        </w:rPr>
        <w:t>ő</w:t>
      </w:r>
      <w:r>
        <w:rPr>
          <w:rFonts w:eastAsia="Times New Roman"/>
        </w:rPr>
        <w:t>ségek felhasználását is: a valós élethelyzetekben történ</w:t>
      </w:r>
      <w:r>
        <w:rPr>
          <w:rFonts w:ascii="TimesNewRoman" w:eastAsia="Times New Roman" w:hAnsi="TimesNewRoman" w:cs="TimesNewRoman"/>
        </w:rPr>
        <w:t xml:space="preserve">ő </w:t>
      </w:r>
      <w:r>
        <w:rPr>
          <w:rFonts w:eastAsia="Times New Roman"/>
        </w:rPr>
        <w:t>gyakorlással, az anyagok és változások bemutatásával,</w:t>
      </w:r>
    </w:p>
    <w:p w:rsidR="0098495F" w:rsidRDefault="0098495F" w:rsidP="0098495F">
      <w:pPr>
        <w:autoSpaceDE w:val="0"/>
        <w:autoSpaceDN w:val="0"/>
        <w:adjustRightInd w:val="0"/>
        <w:rPr>
          <w:rFonts w:eastAsia="Times New Roman"/>
        </w:rPr>
      </w:pPr>
      <w:r>
        <w:rPr>
          <w:rFonts w:eastAsia="Times New Roman"/>
        </w:rPr>
        <w:t>egyéni megfigyelések végeztetésével, népszer</w:t>
      </w:r>
      <w:r>
        <w:rPr>
          <w:rFonts w:ascii="TimesNewRoman" w:eastAsia="Times New Roman" w:hAnsi="TimesNewRoman" w:cs="TimesNewRoman"/>
        </w:rPr>
        <w:t>ű</w:t>
      </w:r>
      <w:r>
        <w:rPr>
          <w:rFonts w:eastAsia="Times New Roman"/>
        </w:rPr>
        <w:t>sít</w:t>
      </w:r>
      <w:r>
        <w:rPr>
          <w:rFonts w:ascii="TimesNewRoman" w:eastAsia="Times New Roman" w:hAnsi="TimesNewRoman" w:cs="TimesNewRoman"/>
        </w:rPr>
        <w:t xml:space="preserve">ő </w:t>
      </w:r>
      <w:r>
        <w:rPr>
          <w:rFonts w:eastAsia="Times New Roman"/>
        </w:rPr>
        <w:t>irodalom, gy</w:t>
      </w:r>
      <w:r>
        <w:rPr>
          <w:rFonts w:ascii="TimesNewRoman" w:eastAsia="Times New Roman" w:hAnsi="TimesNewRoman" w:cs="TimesNewRoman"/>
        </w:rPr>
        <w:t>ű</w:t>
      </w:r>
      <w:r>
        <w:rPr>
          <w:rFonts w:eastAsia="Times New Roman"/>
        </w:rPr>
        <w:t>jtemények, múzeumok, az információhordozók</w:t>
      </w:r>
    </w:p>
    <w:p w:rsidR="0098495F" w:rsidRDefault="0098495F" w:rsidP="0098495F">
      <w:pPr>
        <w:autoSpaceDE w:val="0"/>
        <w:autoSpaceDN w:val="0"/>
        <w:adjustRightInd w:val="0"/>
        <w:rPr>
          <w:rFonts w:eastAsia="Times New Roman"/>
        </w:rPr>
      </w:pPr>
      <w:r>
        <w:rPr>
          <w:rFonts w:eastAsia="Times New Roman"/>
        </w:rPr>
        <w:t>(rádió, tv, video, számítógép, internet) egyes anyagainak feldolgozásával.</w:t>
      </w:r>
    </w:p>
    <w:p w:rsidR="0098495F" w:rsidRDefault="0098495F" w:rsidP="0098495F">
      <w:pPr>
        <w:autoSpaceDE w:val="0"/>
        <w:autoSpaceDN w:val="0"/>
        <w:adjustRightInd w:val="0"/>
        <w:rPr>
          <w:rFonts w:eastAsia="Times New Roman"/>
        </w:rPr>
      </w:pPr>
      <w:r>
        <w:rPr>
          <w:rFonts w:eastAsia="Times New Roman"/>
        </w:rPr>
        <w:t>Sajátos nevelési, képzési feladatainak teljesítése révén hozzájárul a természet megszerettetéséhez, a természet</w:t>
      </w:r>
    </w:p>
    <w:p w:rsidR="0098495F" w:rsidRDefault="0098495F" w:rsidP="0098495F">
      <w:pPr>
        <w:autoSpaceDE w:val="0"/>
        <w:autoSpaceDN w:val="0"/>
        <w:adjustRightInd w:val="0"/>
        <w:rPr>
          <w:rFonts w:eastAsia="Times New Roman"/>
        </w:rPr>
      </w:pPr>
      <w:r>
        <w:rPr>
          <w:rFonts w:eastAsia="Times New Roman"/>
        </w:rPr>
        <w:t>kincseinek megóvása iránti felel</w:t>
      </w:r>
      <w:r>
        <w:rPr>
          <w:rFonts w:ascii="TimesNewRoman" w:eastAsia="Times New Roman" w:hAnsi="TimesNewRoman" w:cs="TimesNewRoman"/>
        </w:rPr>
        <w:t>ő</w:t>
      </w:r>
      <w:r>
        <w:rPr>
          <w:rFonts w:eastAsia="Times New Roman"/>
        </w:rPr>
        <w:t>sség alakításához.</w:t>
      </w:r>
    </w:p>
    <w:p w:rsidR="0098495F" w:rsidRDefault="0098495F" w:rsidP="0098495F">
      <w:pPr>
        <w:autoSpaceDE w:val="0"/>
        <w:autoSpaceDN w:val="0"/>
        <w:adjustRightInd w:val="0"/>
        <w:rPr>
          <w:rFonts w:eastAsia="Times New Roman"/>
        </w:rPr>
      </w:pPr>
      <w:r>
        <w:rPr>
          <w:rFonts w:eastAsia="Times New Roman"/>
        </w:rPr>
        <w:t>A tanterv átlagos képesség</w:t>
      </w:r>
      <w:r>
        <w:rPr>
          <w:rFonts w:ascii="TimesNewRoman" w:eastAsia="Times New Roman" w:hAnsi="TimesNewRoman" w:cs="TimesNewRoman"/>
        </w:rPr>
        <w:t xml:space="preserve">ű </w:t>
      </w:r>
      <w:r>
        <w:rPr>
          <w:rFonts w:eastAsia="Times New Roman"/>
        </w:rPr>
        <w:t>és érdekl</w:t>
      </w:r>
      <w:r>
        <w:rPr>
          <w:rFonts w:ascii="TimesNewRoman" w:eastAsia="Times New Roman" w:hAnsi="TimesNewRoman" w:cs="TimesNewRoman"/>
        </w:rPr>
        <w:t>ő</w:t>
      </w:r>
      <w:r>
        <w:rPr>
          <w:rFonts w:eastAsia="Times New Roman"/>
        </w:rPr>
        <w:t>dés</w:t>
      </w:r>
      <w:r>
        <w:rPr>
          <w:rFonts w:ascii="TimesNewRoman" w:eastAsia="Times New Roman" w:hAnsi="TimesNewRoman" w:cs="TimesNewRoman"/>
        </w:rPr>
        <w:t xml:space="preserve">ű </w:t>
      </w:r>
      <w:r>
        <w:rPr>
          <w:rFonts w:eastAsia="Times New Roman"/>
        </w:rPr>
        <w:t>tanulócsoport számára készült, ett</w:t>
      </w:r>
      <w:r>
        <w:rPr>
          <w:rFonts w:ascii="TimesNewRoman" w:eastAsia="Times New Roman" w:hAnsi="TimesNewRoman" w:cs="TimesNewRoman"/>
        </w:rPr>
        <w:t>ő</w:t>
      </w:r>
      <w:r>
        <w:rPr>
          <w:rFonts w:eastAsia="Times New Roman"/>
        </w:rPr>
        <w:t>l mindkét irányban az</w:t>
      </w:r>
    </w:p>
    <w:p w:rsidR="0098495F" w:rsidRDefault="0098495F" w:rsidP="0098495F">
      <w:pPr>
        <w:autoSpaceDE w:val="0"/>
        <w:autoSpaceDN w:val="0"/>
        <w:adjustRightInd w:val="0"/>
        <w:rPr>
          <w:rFonts w:eastAsia="Times New Roman"/>
        </w:rPr>
      </w:pPr>
      <w:r>
        <w:rPr>
          <w:rFonts w:eastAsia="Times New Roman"/>
        </w:rPr>
        <w:t>adaptáció megvalósítható, a tartalom bizonyos határok között változtatható. A meglev</w:t>
      </w:r>
      <w:r>
        <w:rPr>
          <w:rFonts w:ascii="TimesNewRoman" w:eastAsia="Times New Roman" w:hAnsi="TimesNewRoman" w:cs="TimesNewRoman"/>
        </w:rPr>
        <w:t xml:space="preserve">ő </w:t>
      </w:r>
      <w:r>
        <w:rPr>
          <w:rFonts w:eastAsia="Times New Roman"/>
        </w:rPr>
        <w:t>ismeretekhez, képességekhez</w:t>
      </w:r>
    </w:p>
    <w:p w:rsidR="0098495F" w:rsidRDefault="0098495F" w:rsidP="0098495F">
      <w:pPr>
        <w:autoSpaceDE w:val="0"/>
        <w:autoSpaceDN w:val="0"/>
        <w:adjustRightInd w:val="0"/>
        <w:rPr>
          <w:rFonts w:eastAsia="Times New Roman"/>
        </w:rPr>
      </w:pPr>
      <w:r>
        <w:rPr>
          <w:rFonts w:eastAsia="Times New Roman"/>
        </w:rPr>
        <w:t>mért igényszintek növelése, mind a haladási tempó, mind a tanulás intenzitásának növelése a</w:t>
      </w:r>
    </w:p>
    <w:p w:rsidR="0098495F" w:rsidRDefault="0098495F" w:rsidP="0098495F">
      <w:pPr>
        <w:autoSpaceDE w:val="0"/>
        <w:autoSpaceDN w:val="0"/>
        <w:adjustRightInd w:val="0"/>
        <w:rPr>
          <w:rFonts w:eastAsia="Times New Roman"/>
        </w:rPr>
      </w:pPr>
      <w:r>
        <w:rPr>
          <w:rFonts w:eastAsia="Times New Roman"/>
        </w:rPr>
        <w:t>tanulók tudásának, kommunikációs képességének és személyiségének fokozatos fejlesztését szolgálja.</w:t>
      </w:r>
    </w:p>
    <w:p w:rsidR="0098495F" w:rsidRDefault="0098495F" w:rsidP="0098495F">
      <w:pPr>
        <w:autoSpaceDE w:val="0"/>
        <w:autoSpaceDN w:val="0"/>
        <w:adjustRightInd w:val="0"/>
        <w:rPr>
          <w:rFonts w:ascii="TimesNewRoman" w:eastAsia="Times New Roman" w:hAnsi="TimesNewRoman" w:cs="TimesNewRoman"/>
        </w:rPr>
      </w:pPr>
      <w:r>
        <w:rPr>
          <w:rFonts w:eastAsia="Times New Roman"/>
        </w:rPr>
        <w:t>A fejlesztési feladatok között megjelölt módszerek a felzárkóztatás mellett lehet</w:t>
      </w:r>
      <w:r>
        <w:rPr>
          <w:rFonts w:ascii="TimesNewRoman" w:eastAsia="Times New Roman" w:hAnsi="TimesNewRoman" w:cs="TimesNewRoman"/>
        </w:rPr>
        <w:t>ő</w:t>
      </w:r>
      <w:r>
        <w:rPr>
          <w:rFonts w:eastAsia="Times New Roman"/>
        </w:rPr>
        <w:t>séget kínálnak a kiemelked</w:t>
      </w:r>
      <w:r>
        <w:rPr>
          <w:rFonts w:ascii="TimesNewRoman" w:eastAsia="Times New Roman" w:hAnsi="TimesNewRoman" w:cs="TimesNewRoman"/>
        </w:rPr>
        <w:t>ő</w:t>
      </w:r>
    </w:p>
    <w:p w:rsidR="0098495F" w:rsidRDefault="0098495F" w:rsidP="0098495F">
      <w:pPr>
        <w:autoSpaceDE w:val="0"/>
        <w:autoSpaceDN w:val="0"/>
        <w:adjustRightInd w:val="0"/>
        <w:rPr>
          <w:rFonts w:eastAsia="Times New Roman"/>
        </w:rPr>
      </w:pPr>
      <w:r>
        <w:rPr>
          <w:rFonts w:eastAsia="Times New Roman"/>
        </w:rPr>
        <w:t>szellemi adottságokkal rendelkez</w:t>
      </w:r>
      <w:r>
        <w:rPr>
          <w:rFonts w:ascii="TimesNewRoman" w:eastAsia="Times New Roman" w:hAnsi="TimesNewRoman" w:cs="TimesNewRoman"/>
        </w:rPr>
        <w:t xml:space="preserve">ő </w:t>
      </w:r>
      <w:r>
        <w:rPr>
          <w:rFonts w:eastAsia="Times New Roman"/>
        </w:rPr>
        <w:t>tanulók fejlesztésére: egyéni és csoportos munkáltatással,</w:t>
      </w:r>
    </w:p>
    <w:p w:rsidR="0098495F" w:rsidRDefault="0098495F" w:rsidP="0098495F">
      <w:pPr>
        <w:autoSpaceDE w:val="0"/>
        <w:autoSpaceDN w:val="0"/>
        <w:adjustRightInd w:val="0"/>
        <w:rPr>
          <w:rFonts w:eastAsia="Times New Roman"/>
        </w:rPr>
      </w:pPr>
      <w:r>
        <w:rPr>
          <w:rFonts w:eastAsia="Times New Roman"/>
        </w:rPr>
        <w:t>problémamegoldásokkal, számítási feladatok végeztetésével, az iskolai könyvtár népszer</w:t>
      </w:r>
      <w:r>
        <w:rPr>
          <w:rFonts w:ascii="TimesNewRoman" w:eastAsia="Times New Roman" w:hAnsi="TimesNewRoman" w:cs="TimesNewRoman"/>
        </w:rPr>
        <w:t>ű</w:t>
      </w:r>
      <w:r>
        <w:rPr>
          <w:rFonts w:eastAsia="Times New Roman"/>
        </w:rPr>
        <w:t>sít</w:t>
      </w:r>
      <w:r>
        <w:rPr>
          <w:rFonts w:ascii="TimesNewRoman" w:eastAsia="Times New Roman" w:hAnsi="TimesNewRoman" w:cs="TimesNewRoman"/>
        </w:rPr>
        <w:t xml:space="preserve">ő </w:t>
      </w:r>
      <w:r>
        <w:rPr>
          <w:rFonts w:eastAsia="Times New Roman"/>
        </w:rPr>
        <w:t>irodalmi</w:t>
      </w:r>
    </w:p>
    <w:p w:rsidR="0098495F" w:rsidRDefault="0098495F" w:rsidP="0098495F">
      <w:pPr>
        <w:autoSpaceDE w:val="0"/>
        <w:autoSpaceDN w:val="0"/>
        <w:adjustRightInd w:val="0"/>
        <w:rPr>
          <w:rFonts w:eastAsia="Times New Roman"/>
        </w:rPr>
      </w:pPr>
      <w:r>
        <w:rPr>
          <w:rFonts w:eastAsia="Times New Roman"/>
        </w:rPr>
        <w:t>anyagának feldolgoztatásával, átgondolt szakmai, logikai struktúrával bíró elemzési feladatok adásával.</w:t>
      </w:r>
    </w:p>
    <w:p w:rsidR="0098495F" w:rsidRDefault="0098495F" w:rsidP="0098495F">
      <w:pPr>
        <w:autoSpaceDE w:val="0"/>
        <w:autoSpaceDN w:val="0"/>
        <w:adjustRightInd w:val="0"/>
        <w:rPr>
          <w:rFonts w:eastAsia="Times New Roman"/>
        </w:rPr>
      </w:pPr>
      <w:r>
        <w:rPr>
          <w:rFonts w:eastAsia="Times New Roman"/>
        </w:rPr>
        <w:t>A fejlesztést el</w:t>
      </w:r>
      <w:r>
        <w:rPr>
          <w:rFonts w:ascii="TimesNewRoman" w:eastAsia="Times New Roman" w:hAnsi="TimesNewRoman" w:cs="TimesNewRoman"/>
        </w:rPr>
        <w:t>ő</w:t>
      </w:r>
      <w:r>
        <w:rPr>
          <w:rFonts w:eastAsia="Times New Roman"/>
        </w:rPr>
        <w:t>segíti a tartalmi összefüggések esetén az alkalmazott módszerek hasonlósága, a közös alapelvek</w:t>
      </w:r>
    </w:p>
    <w:p w:rsidR="0098495F" w:rsidRDefault="0098495F" w:rsidP="0098495F">
      <w:pPr>
        <w:autoSpaceDE w:val="0"/>
        <w:autoSpaceDN w:val="0"/>
        <w:adjustRightInd w:val="0"/>
        <w:rPr>
          <w:rFonts w:eastAsia="Times New Roman"/>
        </w:rPr>
      </w:pPr>
      <w:r>
        <w:rPr>
          <w:rFonts w:eastAsia="Times New Roman"/>
        </w:rPr>
        <w:t>felismertetése.</w:t>
      </w:r>
    </w:p>
    <w:p w:rsidR="0098495F" w:rsidRDefault="0098495F" w:rsidP="0098495F">
      <w:pPr>
        <w:autoSpaceDE w:val="0"/>
        <w:autoSpaceDN w:val="0"/>
        <w:adjustRightInd w:val="0"/>
        <w:rPr>
          <w:rFonts w:eastAsia="Times New Roman"/>
        </w:rPr>
      </w:pPr>
      <w:r>
        <w:rPr>
          <w:rFonts w:eastAsia="Times New Roman"/>
        </w:rPr>
        <w:t>A tantervi tartalom, az ismeretszerzés változatos módszerei lehet</w:t>
      </w:r>
      <w:r>
        <w:rPr>
          <w:rFonts w:ascii="TimesNewRoman" w:eastAsia="Times New Roman" w:hAnsi="TimesNewRoman" w:cs="TimesNewRoman"/>
        </w:rPr>
        <w:t>ő</w:t>
      </w:r>
      <w:r>
        <w:rPr>
          <w:rFonts w:eastAsia="Times New Roman"/>
        </w:rPr>
        <w:t>vé teszik, hogy a tanár a differenciált</w:t>
      </w:r>
    </w:p>
    <w:p w:rsidR="0098495F" w:rsidRDefault="0098495F" w:rsidP="0098495F">
      <w:pPr>
        <w:autoSpaceDE w:val="0"/>
        <w:autoSpaceDN w:val="0"/>
        <w:adjustRightInd w:val="0"/>
        <w:rPr>
          <w:rFonts w:eastAsia="Times New Roman"/>
        </w:rPr>
      </w:pPr>
      <w:r>
        <w:rPr>
          <w:rFonts w:eastAsia="Times New Roman"/>
        </w:rPr>
        <w:t>foglalkoztatás eszközeivel az elsajátítandó tudáselemek tudatossági szintjeit az egyes tanulók felkészültségéhez,</w:t>
      </w:r>
    </w:p>
    <w:p w:rsidR="0098495F" w:rsidRDefault="0098495F" w:rsidP="0098495F">
      <w:pPr>
        <w:autoSpaceDE w:val="0"/>
        <w:autoSpaceDN w:val="0"/>
        <w:adjustRightInd w:val="0"/>
        <w:rPr>
          <w:rFonts w:eastAsia="Times New Roman"/>
        </w:rPr>
      </w:pPr>
      <w:r>
        <w:rPr>
          <w:rFonts w:eastAsia="Times New Roman"/>
        </w:rPr>
        <w:t>adottságaihoz alkalmazkodva legyen képes fejleszteni. Fokozatosan b</w:t>
      </w:r>
      <w:r>
        <w:rPr>
          <w:rFonts w:ascii="TimesNewRoman" w:eastAsia="Times New Roman" w:hAnsi="TimesNewRoman" w:cs="TimesNewRoman"/>
        </w:rPr>
        <w:t>ő</w:t>
      </w:r>
      <w:r>
        <w:rPr>
          <w:rFonts w:eastAsia="Times New Roman"/>
        </w:rPr>
        <w:t>vítve a m</w:t>
      </w:r>
      <w:r>
        <w:rPr>
          <w:rFonts w:ascii="TimesNewRoman" w:eastAsia="Times New Roman" w:hAnsi="TimesNewRoman" w:cs="TimesNewRoman"/>
        </w:rPr>
        <w:t>ű</w:t>
      </w:r>
      <w:r>
        <w:rPr>
          <w:rFonts w:eastAsia="Times New Roman"/>
        </w:rPr>
        <w:t>vel</w:t>
      </w:r>
      <w:r>
        <w:rPr>
          <w:rFonts w:ascii="TimesNewRoman" w:eastAsia="Times New Roman" w:hAnsi="TimesNewRoman" w:cs="TimesNewRoman"/>
        </w:rPr>
        <w:t>ő</w:t>
      </w:r>
      <w:r>
        <w:rPr>
          <w:rFonts w:eastAsia="Times New Roman"/>
        </w:rPr>
        <w:t>dési anyag tartalmán</w:t>
      </w:r>
    </w:p>
    <w:p w:rsidR="0098495F" w:rsidRDefault="0098495F" w:rsidP="0098495F">
      <w:pPr>
        <w:autoSpaceDE w:val="0"/>
        <w:autoSpaceDN w:val="0"/>
        <w:adjustRightInd w:val="0"/>
        <w:rPr>
          <w:rFonts w:eastAsia="Times New Roman"/>
        </w:rPr>
      </w:pPr>
      <w:r>
        <w:rPr>
          <w:rFonts w:eastAsia="Times New Roman"/>
        </w:rPr>
        <w:t>túl a ráismerés, az ismeret, a megértés, az alkalmazás és a tudatosság szintjén elsajátított ismeretek</w:t>
      </w:r>
    </w:p>
    <w:p w:rsidR="0098495F" w:rsidRDefault="0098495F" w:rsidP="0098495F">
      <w:pPr>
        <w:autoSpaceDE w:val="0"/>
        <w:autoSpaceDN w:val="0"/>
        <w:adjustRightInd w:val="0"/>
        <w:rPr>
          <w:rFonts w:eastAsia="Times New Roman"/>
        </w:rPr>
      </w:pPr>
      <w:r>
        <w:rPr>
          <w:rFonts w:eastAsia="Times New Roman"/>
        </w:rPr>
        <w:t>körét. Ezzel párhuzamosan folyhat az elvégzend</w:t>
      </w:r>
      <w:r>
        <w:rPr>
          <w:rFonts w:ascii="TimesNewRoman" w:eastAsia="Times New Roman" w:hAnsi="TimesNewRoman" w:cs="TimesNewRoman"/>
        </w:rPr>
        <w:t xml:space="preserve">ő </w:t>
      </w:r>
      <w:r>
        <w:rPr>
          <w:rFonts w:eastAsia="Times New Roman"/>
        </w:rPr>
        <w:t>m</w:t>
      </w:r>
      <w:r>
        <w:rPr>
          <w:rFonts w:ascii="TimesNewRoman" w:eastAsia="Times New Roman" w:hAnsi="TimesNewRoman" w:cs="TimesNewRoman"/>
        </w:rPr>
        <w:t>ű</w:t>
      </w:r>
      <w:r>
        <w:rPr>
          <w:rFonts w:eastAsia="Times New Roman"/>
        </w:rPr>
        <w:t>veletek begyakoroltsági szintjeinek, a tájékozottság, a</w:t>
      </w:r>
    </w:p>
    <w:p w:rsidR="0098495F" w:rsidRDefault="0098495F" w:rsidP="0098495F">
      <w:pPr>
        <w:autoSpaceDE w:val="0"/>
        <w:autoSpaceDN w:val="0"/>
        <w:adjustRightInd w:val="0"/>
        <w:rPr>
          <w:rFonts w:eastAsia="Times New Roman"/>
        </w:rPr>
      </w:pPr>
      <w:r>
        <w:rPr>
          <w:rFonts w:eastAsia="Times New Roman"/>
        </w:rPr>
        <w:lastRenderedPageBreak/>
        <w:t>jártasság, a készség, az automatizáltság szintjeinek mérése, amely megvalósítható a különféle ellen</w:t>
      </w:r>
      <w:r>
        <w:rPr>
          <w:rFonts w:ascii="TimesNewRoman" w:eastAsia="Times New Roman" w:hAnsi="TimesNewRoman" w:cs="TimesNewRoman"/>
        </w:rPr>
        <w:t>ő</w:t>
      </w:r>
      <w:r>
        <w:rPr>
          <w:rFonts w:eastAsia="Times New Roman"/>
        </w:rPr>
        <w:t>rzési</w:t>
      </w:r>
    </w:p>
    <w:p w:rsidR="0098495F" w:rsidRDefault="0098495F" w:rsidP="0098495F">
      <w:pPr>
        <w:autoSpaceDE w:val="0"/>
        <w:autoSpaceDN w:val="0"/>
        <w:adjustRightInd w:val="0"/>
        <w:rPr>
          <w:rFonts w:eastAsia="Times New Roman"/>
        </w:rPr>
      </w:pPr>
      <w:r>
        <w:rPr>
          <w:rFonts w:eastAsia="Times New Roman"/>
        </w:rPr>
        <w:t>módszerek alkalmazásával. A tartalom által kínált, változatosan felhasznált ismeretközvetítési módszerek</w:t>
      </w:r>
    </w:p>
    <w:p w:rsidR="0098495F" w:rsidRDefault="0098495F" w:rsidP="0098495F">
      <w:pPr>
        <w:rPr>
          <w:rFonts w:eastAsia="Times New Roman"/>
        </w:rPr>
      </w:pPr>
      <w:r>
        <w:rPr>
          <w:rFonts w:eastAsia="Times New Roman"/>
        </w:rPr>
        <w:t>megválasztásával valósítható meg a tanulók differenciált fejlesztése.</w:t>
      </w:r>
    </w:p>
    <w:p w:rsidR="0098495F" w:rsidRDefault="0098495F" w:rsidP="0098495F">
      <w:pPr>
        <w:rPr>
          <w:rFonts w:eastAsia="Times New Roman"/>
        </w:rPr>
      </w:pPr>
    </w:p>
    <w:p w:rsidR="0098495F" w:rsidRDefault="0098495F" w:rsidP="0098495F">
      <w:pPr>
        <w:rPr>
          <w:rFonts w:eastAsia="Times New Roman"/>
        </w:rPr>
      </w:pPr>
    </w:p>
    <w:p w:rsidR="0098495F" w:rsidRDefault="0098495F" w:rsidP="0098495F">
      <w:pPr>
        <w:rPr>
          <w:rFonts w:eastAsia="Times New Roman"/>
        </w:rPr>
      </w:pPr>
    </w:p>
    <w:p w:rsidR="0098495F" w:rsidRPr="00B105EA" w:rsidRDefault="0098495F" w:rsidP="00B105EA">
      <w:pPr>
        <w:pStyle w:val="Cmsor2"/>
        <w:jc w:val="center"/>
        <w:rPr>
          <w:rFonts w:ascii="Times New Roman" w:hAnsi="Times New Roman"/>
          <w:bCs/>
          <w:sz w:val="24"/>
          <w:szCs w:val="24"/>
        </w:rPr>
      </w:pPr>
      <w:bookmarkStart w:id="43" w:name="_Toc437595873"/>
      <w:r w:rsidRPr="00B105EA">
        <w:rPr>
          <w:rFonts w:ascii="Times New Roman" w:hAnsi="Times New Roman"/>
          <w:bCs/>
          <w:sz w:val="24"/>
          <w:szCs w:val="24"/>
        </w:rPr>
        <w:t>7. ÉVFOLYAM</w:t>
      </w:r>
      <w:bookmarkEnd w:id="43"/>
    </w:p>
    <w:p w:rsidR="0098495F" w:rsidRDefault="0098495F" w:rsidP="0098495F">
      <w:pPr>
        <w:autoSpaceDE w:val="0"/>
        <w:autoSpaceDN w:val="0"/>
        <w:adjustRightInd w:val="0"/>
        <w:rPr>
          <w:rFonts w:eastAsia="Times New Roman"/>
          <w:b/>
          <w:bCs/>
          <w:sz w:val="32"/>
          <w:szCs w:val="32"/>
        </w:rPr>
      </w:pPr>
      <w:r>
        <w:rPr>
          <w:rFonts w:eastAsia="Times New Roman"/>
          <w:b/>
          <w:bCs/>
          <w:sz w:val="32"/>
          <w:szCs w:val="32"/>
        </w:rPr>
        <w:t>Kémiai alapismeretek</w:t>
      </w:r>
    </w:p>
    <w:p w:rsidR="0098495F" w:rsidRDefault="0098495F" w:rsidP="0098495F">
      <w:pPr>
        <w:autoSpaceDE w:val="0"/>
        <w:autoSpaceDN w:val="0"/>
        <w:adjustRightInd w:val="0"/>
        <w:rPr>
          <w:rFonts w:eastAsia="Times New Roman"/>
          <w:b/>
          <w:bCs/>
          <w:sz w:val="28"/>
          <w:szCs w:val="28"/>
        </w:rPr>
      </w:pPr>
      <w:r>
        <w:rPr>
          <w:rFonts w:eastAsia="Times New Roman"/>
          <w:b/>
          <w:bCs/>
          <w:sz w:val="28"/>
          <w:szCs w:val="28"/>
        </w:rPr>
        <w:t>A kémiai alapismeretek oktatásának célja</w:t>
      </w:r>
    </w:p>
    <w:p w:rsidR="0098495F" w:rsidRDefault="0098495F" w:rsidP="0098495F">
      <w:pPr>
        <w:autoSpaceDE w:val="0"/>
        <w:autoSpaceDN w:val="0"/>
        <w:adjustRightInd w:val="0"/>
        <w:rPr>
          <w:rFonts w:eastAsia="Times New Roman"/>
        </w:rPr>
      </w:pPr>
      <w:r>
        <w:rPr>
          <w:rFonts w:eastAsia="Times New Roman"/>
        </w:rPr>
        <w:t>A tanulók – felhasználva elemi ismereteiket – ismerjék meg a különféle anyagok alapvet</w:t>
      </w:r>
      <w:r>
        <w:rPr>
          <w:rFonts w:ascii="TimesNewRoman" w:eastAsia="Times New Roman" w:hAnsi="TimesNewRoman" w:cs="TimesNewRoman"/>
        </w:rPr>
        <w:t xml:space="preserve">ő </w:t>
      </w:r>
      <w:r>
        <w:rPr>
          <w:rFonts w:eastAsia="Times New Roman"/>
        </w:rPr>
        <w:t>tulajdonságait,</w:t>
      </w:r>
    </w:p>
    <w:p w:rsidR="0098495F" w:rsidRDefault="0098495F" w:rsidP="0098495F">
      <w:pPr>
        <w:autoSpaceDE w:val="0"/>
        <w:autoSpaceDN w:val="0"/>
        <w:adjustRightInd w:val="0"/>
        <w:rPr>
          <w:rFonts w:eastAsia="Times New Roman"/>
        </w:rPr>
      </w:pPr>
      <w:r>
        <w:rPr>
          <w:rFonts w:eastAsia="Times New Roman"/>
        </w:rPr>
        <w:t>a kémiai alapfogalmakat a környezetükben el</w:t>
      </w:r>
      <w:r>
        <w:rPr>
          <w:rFonts w:ascii="TimesNewRoman" w:eastAsia="Times New Roman" w:hAnsi="TimesNewRoman" w:cs="TimesNewRoman"/>
        </w:rPr>
        <w:t>ő</w:t>
      </w:r>
      <w:r>
        <w:rPr>
          <w:rFonts w:eastAsia="Times New Roman"/>
        </w:rPr>
        <w:t>forduló néhány természetes és ipari termék vizsgálata</w:t>
      </w:r>
    </w:p>
    <w:p w:rsidR="0098495F" w:rsidRDefault="0098495F" w:rsidP="0098495F">
      <w:pPr>
        <w:autoSpaceDE w:val="0"/>
        <w:autoSpaceDN w:val="0"/>
        <w:adjustRightInd w:val="0"/>
        <w:rPr>
          <w:rFonts w:eastAsia="Times New Roman"/>
          <w:i/>
          <w:iCs/>
        </w:rPr>
      </w:pPr>
      <w:r>
        <w:rPr>
          <w:rFonts w:eastAsia="Times New Roman"/>
        </w:rPr>
        <w:t xml:space="preserve">alapján. A kémiaórák anyaga és szemlélete </w:t>
      </w:r>
      <w:r>
        <w:rPr>
          <w:rFonts w:eastAsia="Times New Roman"/>
          <w:i/>
          <w:iCs/>
        </w:rPr>
        <w:t>élményszer</w:t>
      </w:r>
      <w:r>
        <w:rPr>
          <w:rFonts w:ascii="TimesNewRoman,Italic" w:eastAsia="Times New Roman" w:hAnsi="TimesNewRoman,Italic" w:cs="TimesNewRoman,Italic"/>
          <w:i/>
          <w:iCs/>
        </w:rPr>
        <w:t>ű</w:t>
      </w:r>
      <w:r>
        <w:rPr>
          <w:rFonts w:eastAsia="Times New Roman"/>
          <w:i/>
          <w:iCs/>
        </w:rPr>
        <w:t>sége révén keltse fel a tanulók érdekl</w:t>
      </w:r>
      <w:r>
        <w:rPr>
          <w:rFonts w:ascii="TimesNewRoman,Italic" w:eastAsia="Times New Roman" w:hAnsi="TimesNewRoman,Italic" w:cs="TimesNewRoman,Italic"/>
          <w:i/>
          <w:iCs/>
        </w:rPr>
        <w:t>ő</w:t>
      </w:r>
      <w:r>
        <w:rPr>
          <w:rFonts w:eastAsia="Times New Roman"/>
          <w:i/>
          <w:iCs/>
        </w:rPr>
        <w:t>dését, érdekes</w:t>
      </w:r>
    </w:p>
    <w:p w:rsidR="0098495F" w:rsidRDefault="0098495F" w:rsidP="0098495F">
      <w:pPr>
        <w:autoSpaceDE w:val="0"/>
        <w:autoSpaceDN w:val="0"/>
        <w:adjustRightInd w:val="0"/>
        <w:rPr>
          <w:rFonts w:eastAsia="Times New Roman"/>
        </w:rPr>
      </w:pPr>
      <w:r>
        <w:rPr>
          <w:rFonts w:eastAsia="Times New Roman"/>
          <w:i/>
          <w:iCs/>
        </w:rPr>
        <w:t xml:space="preserve">és látványos kísérletekkel mutassa be a tartalom alkalmazhatóságát, értékeit, </w:t>
      </w:r>
      <w:r>
        <w:rPr>
          <w:rFonts w:eastAsia="Times New Roman"/>
        </w:rPr>
        <w:t>azt, hogy a kémia mindenütt</w:t>
      </w:r>
    </w:p>
    <w:p w:rsidR="0098495F" w:rsidRDefault="0098495F" w:rsidP="0098495F">
      <w:pPr>
        <w:autoSpaceDE w:val="0"/>
        <w:autoSpaceDN w:val="0"/>
        <w:adjustRightInd w:val="0"/>
        <w:rPr>
          <w:rFonts w:eastAsia="Times New Roman"/>
        </w:rPr>
      </w:pPr>
      <w:r>
        <w:rPr>
          <w:rFonts w:eastAsia="Times New Roman"/>
        </w:rPr>
        <w:t>jelen van életünkben, mindennapi tevékenységünk szerves része. Ismereteik alapján a tanulók ésszer</w:t>
      </w:r>
      <w:r>
        <w:rPr>
          <w:rFonts w:ascii="TimesNewRoman" w:eastAsia="Times New Roman" w:hAnsi="TimesNewRoman" w:cs="TimesNewRoman"/>
        </w:rPr>
        <w:t>ű</w:t>
      </w:r>
      <w:r>
        <w:rPr>
          <w:rFonts w:eastAsia="Times New Roman"/>
        </w:rPr>
        <w:t>en</w:t>
      </w:r>
    </w:p>
    <w:p w:rsidR="0098495F" w:rsidRDefault="0098495F" w:rsidP="0098495F">
      <w:pPr>
        <w:autoSpaceDE w:val="0"/>
        <w:autoSpaceDN w:val="0"/>
        <w:adjustRightInd w:val="0"/>
        <w:rPr>
          <w:rFonts w:eastAsia="Times New Roman"/>
        </w:rPr>
      </w:pPr>
      <w:r>
        <w:rPr>
          <w:rFonts w:eastAsia="Times New Roman"/>
        </w:rPr>
        <w:t>tudjanak viselkedni természeti és tárgyi környezetükben.</w:t>
      </w:r>
    </w:p>
    <w:p w:rsidR="0098495F" w:rsidRDefault="0098495F" w:rsidP="0098495F">
      <w:pPr>
        <w:autoSpaceDE w:val="0"/>
        <w:autoSpaceDN w:val="0"/>
        <w:adjustRightInd w:val="0"/>
        <w:rPr>
          <w:rFonts w:eastAsia="Times New Roman"/>
          <w:b/>
          <w:bCs/>
          <w:sz w:val="28"/>
          <w:szCs w:val="28"/>
        </w:rPr>
      </w:pPr>
      <w:r>
        <w:rPr>
          <w:rFonts w:eastAsia="Times New Roman"/>
          <w:b/>
          <w:bCs/>
          <w:sz w:val="28"/>
          <w:szCs w:val="28"/>
        </w:rPr>
        <w:t>Célok és feladatok</w:t>
      </w:r>
    </w:p>
    <w:p w:rsidR="0098495F" w:rsidRDefault="0098495F" w:rsidP="0098495F">
      <w:pPr>
        <w:autoSpaceDE w:val="0"/>
        <w:autoSpaceDN w:val="0"/>
        <w:adjustRightInd w:val="0"/>
        <w:rPr>
          <w:rFonts w:eastAsia="Times New Roman"/>
          <w:b/>
          <w:bCs/>
          <w:sz w:val="24"/>
          <w:szCs w:val="24"/>
        </w:rPr>
      </w:pPr>
      <w:r>
        <w:rPr>
          <w:rFonts w:eastAsia="Times New Roman"/>
          <w:b/>
          <w:bCs/>
          <w:sz w:val="24"/>
          <w:szCs w:val="24"/>
        </w:rPr>
        <w:t>A tanulók</w:t>
      </w:r>
    </w:p>
    <w:p w:rsidR="0098495F" w:rsidRDefault="0098495F" w:rsidP="0098495F">
      <w:pPr>
        <w:autoSpaceDE w:val="0"/>
        <w:autoSpaceDN w:val="0"/>
        <w:adjustRightInd w:val="0"/>
        <w:rPr>
          <w:rFonts w:eastAsia="Times New Roman"/>
        </w:rPr>
      </w:pPr>
      <w:r>
        <w:rPr>
          <w:rFonts w:eastAsia="Times New Roman"/>
        </w:rPr>
        <w:t>– ismerjék meg a kémia tudományának szerepét a társadalmi folyamatokban,</w:t>
      </w:r>
    </w:p>
    <w:p w:rsidR="0098495F" w:rsidRDefault="0098495F" w:rsidP="0098495F">
      <w:pPr>
        <w:autoSpaceDE w:val="0"/>
        <w:autoSpaceDN w:val="0"/>
        <w:adjustRightInd w:val="0"/>
        <w:rPr>
          <w:rFonts w:eastAsia="Times New Roman"/>
        </w:rPr>
      </w:pPr>
      <w:r>
        <w:rPr>
          <w:rFonts w:eastAsia="Times New Roman"/>
        </w:rPr>
        <w:t>– ismerjék meg a kémia tantárgy hatékony elsajátítását segít</w:t>
      </w:r>
      <w:r>
        <w:rPr>
          <w:rFonts w:ascii="TimesNewRoman" w:eastAsia="Times New Roman" w:hAnsi="TimesNewRoman" w:cs="TimesNewRoman"/>
        </w:rPr>
        <w:t xml:space="preserve">ő </w:t>
      </w:r>
      <w:r>
        <w:rPr>
          <w:rFonts w:eastAsia="Times New Roman"/>
        </w:rPr>
        <w:t>módszereket,</w:t>
      </w:r>
    </w:p>
    <w:p w:rsidR="0098495F" w:rsidRDefault="0098495F" w:rsidP="0098495F">
      <w:pPr>
        <w:autoSpaceDE w:val="0"/>
        <w:autoSpaceDN w:val="0"/>
        <w:adjustRightInd w:val="0"/>
        <w:rPr>
          <w:rFonts w:eastAsia="Times New Roman"/>
        </w:rPr>
      </w:pPr>
      <w:r>
        <w:rPr>
          <w:rFonts w:eastAsia="Times New Roman"/>
        </w:rPr>
        <w:t>– lássák be, hogy az anyagok tulajdonságai különféle néz</w:t>
      </w:r>
      <w:r>
        <w:rPr>
          <w:rFonts w:ascii="TimesNewRoman" w:eastAsia="Times New Roman" w:hAnsi="TimesNewRoman" w:cs="TimesNewRoman"/>
        </w:rPr>
        <w:t>ő</w:t>
      </w:r>
      <w:r>
        <w:rPr>
          <w:rFonts w:eastAsia="Times New Roman"/>
        </w:rPr>
        <w:t>pontok szerint vizsgálhatók,</w:t>
      </w:r>
    </w:p>
    <w:p w:rsidR="0098495F" w:rsidRDefault="0098495F" w:rsidP="0098495F">
      <w:pPr>
        <w:autoSpaceDE w:val="0"/>
        <w:autoSpaceDN w:val="0"/>
        <w:adjustRightInd w:val="0"/>
        <w:rPr>
          <w:rFonts w:eastAsia="Times New Roman"/>
        </w:rPr>
      </w:pPr>
      <w:r>
        <w:rPr>
          <w:rFonts w:eastAsia="Times New Roman"/>
        </w:rPr>
        <w:t>– ismerjék fel a vizsgált anyagok lényeges fizikai és kémiai tulajdonságait,</w:t>
      </w:r>
    </w:p>
    <w:p w:rsidR="0098495F" w:rsidRDefault="0098495F" w:rsidP="0098495F">
      <w:pPr>
        <w:autoSpaceDE w:val="0"/>
        <w:autoSpaceDN w:val="0"/>
        <w:adjustRightInd w:val="0"/>
        <w:rPr>
          <w:rFonts w:eastAsia="Times New Roman"/>
        </w:rPr>
      </w:pPr>
      <w:r>
        <w:rPr>
          <w:rFonts w:eastAsia="Times New Roman"/>
        </w:rPr>
        <w:t>– tudják megfigyeléseiket önállóan elmondani, írásban, rajzban rögzíteni,</w:t>
      </w:r>
    </w:p>
    <w:p w:rsidR="0098495F" w:rsidRDefault="0098495F" w:rsidP="0098495F">
      <w:pPr>
        <w:autoSpaceDE w:val="0"/>
        <w:autoSpaceDN w:val="0"/>
        <w:adjustRightInd w:val="0"/>
        <w:rPr>
          <w:rFonts w:eastAsia="Times New Roman"/>
        </w:rPr>
      </w:pPr>
      <w:r>
        <w:rPr>
          <w:rFonts w:eastAsia="Times New Roman"/>
        </w:rPr>
        <w:t>– ismerjék fel megfigyeléseik során az azonosságokat és a különböz</w:t>
      </w:r>
      <w:r>
        <w:rPr>
          <w:rFonts w:ascii="TimesNewRoman" w:eastAsia="Times New Roman" w:hAnsi="TimesNewRoman" w:cs="TimesNewRoman"/>
        </w:rPr>
        <w:t>ő</w:t>
      </w:r>
      <w:r>
        <w:rPr>
          <w:rFonts w:eastAsia="Times New Roman"/>
        </w:rPr>
        <w:t>ségeket,</w:t>
      </w:r>
    </w:p>
    <w:p w:rsidR="0098495F" w:rsidRDefault="0098495F" w:rsidP="0098495F">
      <w:pPr>
        <w:autoSpaceDE w:val="0"/>
        <w:autoSpaceDN w:val="0"/>
        <w:adjustRightInd w:val="0"/>
        <w:rPr>
          <w:rFonts w:eastAsia="Times New Roman"/>
        </w:rPr>
      </w:pPr>
      <w:r>
        <w:rPr>
          <w:rFonts w:eastAsia="Times New Roman"/>
        </w:rPr>
        <w:lastRenderedPageBreak/>
        <w:t>– tudják balesetmentesen használni az egyszer</w:t>
      </w:r>
      <w:r>
        <w:rPr>
          <w:rFonts w:ascii="TimesNewRoman" w:eastAsia="Times New Roman" w:hAnsi="TimesNewRoman" w:cs="TimesNewRoman"/>
        </w:rPr>
        <w:t>ű</w:t>
      </w:r>
      <w:r>
        <w:rPr>
          <w:rFonts w:eastAsia="Times New Roman"/>
        </w:rPr>
        <w:t>bb laboratóriumi eszközöket, anyagokat,</w:t>
      </w:r>
    </w:p>
    <w:p w:rsidR="0098495F" w:rsidRDefault="0098495F" w:rsidP="0098495F">
      <w:pPr>
        <w:autoSpaceDE w:val="0"/>
        <w:autoSpaceDN w:val="0"/>
        <w:adjustRightInd w:val="0"/>
        <w:rPr>
          <w:rFonts w:eastAsia="Times New Roman"/>
        </w:rPr>
      </w:pPr>
      <w:r>
        <w:rPr>
          <w:rFonts w:eastAsia="Times New Roman"/>
        </w:rPr>
        <w:t>– ismerjék meg az égés jelent</w:t>
      </w:r>
      <w:r>
        <w:rPr>
          <w:rFonts w:ascii="TimesNewRoman" w:eastAsia="Times New Roman" w:hAnsi="TimesNewRoman" w:cs="TimesNewRoman"/>
        </w:rPr>
        <w:t>ő</w:t>
      </w:r>
      <w:r>
        <w:rPr>
          <w:rFonts w:eastAsia="Times New Roman"/>
        </w:rPr>
        <w:t>ségét, veszélyét,</w:t>
      </w:r>
    </w:p>
    <w:p w:rsidR="0098495F" w:rsidRDefault="0098495F" w:rsidP="0098495F">
      <w:pPr>
        <w:autoSpaceDE w:val="0"/>
        <w:autoSpaceDN w:val="0"/>
        <w:adjustRightInd w:val="0"/>
        <w:rPr>
          <w:rFonts w:eastAsia="Times New Roman"/>
        </w:rPr>
      </w:pPr>
      <w:r>
        <w:rPr>
          <w:rFonts w:eastAsia="Times New Roman"/>
        </w:rPr>
        <w:t>– tudják csoportosítani az anyagokat, ismerjék és alkalmazzák az összetett anyagok szétválasztási módjait,</w:t>
      </w:r>
    </w:p>
    <w:p w:rsidR="0098495F" w:rsidRDefault="0098495F" w:rsidP="0098495F">
      <w:pPr>
        <w:autoSpaceDE w:val="0"/>
        <w:autoSpaceDN w:val="0"/>
        <w:adjustRightInd w:val="0"/>
        <w:rPr>
          <w:rFonts w:eastAsia="Times New Roman"/>
        </w:rPr>
      </w:pPr>
      <w:r>
        <w:rPr>
          <w:rFonts w:eastAsia="Times New Roman"/>
        </w:rPr>
        <w:t>– legyenek képesek megkülönböztetni a kémiai változásokat más anyagi változásoktól,</w:t>
      </w:r>
    </w:p>
    <w:p w:rsidR="0098495F" w:rsidRDefault="0098495F" w:rsidP="0098495F">
      <w:pPr>
        <w:autoSpaceDE w:val="0"/>
        <w:autoSpaceDN w:val="0"/>
        <w:adjustRightInd w:val="0"/>
        <w:rPr>
          <w:rFonts w:eastAsia="Times New Roman"/>
        </w:rPr>
      </w:pPr>
      <w:r>
        <w:rPr>
          <w:rFonts w:eastAsia="Times New Roman"/>
        </w:rPr>
        <w:t>– legyenek képesek tudásuk alkalmazására nemcsak a tanítási órán, hanem a mindennapi életben is,</w:t>
      </w:r>
    </w:p>
    <w:p w:rsidR="0098495F" w:rsidRDefault="0098495F" w:rsidP="0098495F">
      <w:pPr>
        <w:autoSpaceDE w:val="0"/>
        <w:autoSpaceDN w:val="0"/>
        <w:adjustRightInd w:val="0"/>
        <w:rPr>
          <w:rFonts w:eastAsia="Times New Roman"/>
        </w:rPr>
      </w:pPr>
      <w:r>
        <w:rPr>
          <w:rFonts w:eastAsia="Times New Roman"/>
        </w:rPr>
        <w:t>– vegyék észre, és elemi szinten figyeljék meg a természeti jelenségeket és folyamatokat,</w:t>
      </w:r>
    </w:p>
    <w:p w:rsidR="0098495F" w:rsidRDefault="0098495F" w:rsidP="0098495F">
      <w:pPr>
        <w:autoSpaceDE w:val="0"/>
        <w:autoSpaceDN w:val="0"/>
        <w:adjustRightInd w:val="0"/>
        <w:rPr>
          <w:rFonts w:eastAsia="Times New Roman"/>
        </w:rPr>
      </w:pPr>
      <w:r>
        <w:rPr>
          <w:rFonts w:eastAsia="Times New Roman"/>
        </w:rPr>
        <w:t>– legyenek képesek az informatika tantárgyban elsajátított ismeretek és készségek alkalmazására,</w:t>
      </w:r>
    </w:p>
    <w:p w:rsidR="0098495F" w:rsidRDefault="0098495F" w:rsidP="0098495F">
      <w:pPr>
        <w:autoSpaceDE w:val="0"/>
        <w:autoSpaceDN w:val="0"/>
        <w:adjustRightInd w:val="0"/>
        <w:rPr>
          <w:rFonts w:eastAsia="Times New Roman"/>
        </w:rPr>
      </w:pPr>
      <w:r>
        <w:rPr>
          <w:rFonts w:eastAsia="Times New Roman"/>
        </w:rPr>
        <w:t>– végezzenek számítási feladatokat az oldatokkal, az anyagok tömegével és a részecskeszámmal kapcsolatosan.</w:t>
      </w:r>
    </w:p>
    <w:p w:rsidR="0098495F" w:rsidRDefault="0098495F" w:rsidP="0098495F">
      <w:pPr>
        <w:autoSpaceDE w:val="0"/>
        <w:autoSpaceDN w:val="0"/>
        <w:adjustRightInd w:val="0"/>
        <w:rPr>
          <w:rFonts w:eastAsia="Times New Roman"/>
        </w:rPr>
      </w:pPr>
    </w:p>
    <w:p w:rsidR="0098495F" w:rsidRDefault="0098495F" w:rsidP="0098495F">
      <w:pPr>
        <w:autoSpaceDE w:val="0"/>
        <w:autoSpaceDN w:val="0"/>
        <w:adjustRightInd w:val="0"/>
        <w:rPr>
          <w:rFonts w:eastAsia="Times New Roman"/>
          <w:b/>
          <w:bCs/>
          <w:sz w:val="28"/>
          <w:szCs w:val="28"/>
        </w:rPr>
      </w:pPr>
      <w:r>
        <w:rPr>
          <w:rFonts w:eastAsia="Times New Roman"/>
          <w:b/>
          <w:bCs/>
          <w:sz w:val="28"/>
          <w:szCs w:val="28"/>
        </w:rPr>
        <w:t>Javasolt óraterv</w:t>
      </w:r>
    </w:p>
    <w:p w:rsidR="0098495F" w:rsidRDefault="0098495F" w:rsidP="0098495F">
      <w:pPr>
        <w:autoSpaceDE w:val="0"/>
        <w:autoSpaceDN w:val="0"/>
        <w:adjustRightInd w:val="0"/>
        <w:rPr>
          <w:rFonts w:eastAsia="Times New Roman"/>
          <w:b/>
          <w:bCs/>
        </w:rPr>
      </w:pPr>
      <w:r>
        <w:rPr>
          <w:rFonts w:eastAsia="Times New Roman"/>
          <w:b/>
          <w:bCs/>
        </w:rPr>
        <w:t>Témakörök Óraszám</w:t>
      </w:r>
    </w:p>
    <w:p w:rsidR="0098495F" w:rsidRDefault="0098495F" w:rsidP="0098495F">
      <w:pPr>
        <w:autoSpaceDE w:val="0"/>
        <w:autoSpaceDN w:val="0"/>
        <w:adjustRightInd w:val="0"/>
        <w:rPr>
          <w:rFonts w:eastAsia="Times New Roman"/>
        </w:rPr>
      </w:pPr>
      <w:r>
        <w:rPr>
          <w:rFonts w:eastAsia="Times New Roman"/>
        </w:rPr>
        <w:t>1. Bevezetés 3</w:t>
      </w:r>
    </w:p>
    <w:p w:rsidR="0098495F" w:rsidRDefault="0098495F" w:rsidP="0098495F">
      <w:pPr>
        <w:autoSpaceDE w:val="0"/>
        <w:autoSpaceDN w:val="0"/>
        <w:adjustRightInd w:val="0"/>
        <w:rPr>
          <w:rFonts w:eastAsia="Times New Roman"/>
        </w:rPr>
      </w:pPr>
      <w:r>
        <w:rPr>
          <w:rFonts w:eastAsia="Times New Roman"/>
        </w:rPr>
        <w:t>2. Az anyagok tulajdonságai és változásai 27</w:t>
      </w:r>
    </w:p>
    <w:p w:rsidR="0098495F" w:rsidRDefault="0098495F" w:rsidP="0098495F">
      <w:pPr>
        <w:autoSpaceDE w:val="0"/>
        <w:autoSpaceDN w:val="0"/>
        <w:adjustRightInd w:val="0"/>
        <w:rPr>
          <w:rFonts w:eastAsia="Times New Roman"/>
        </w:rPr>
      </w:pPr>
      <w:r>
        <w:rPr>
          <w:rFonts w:eastAsia="Times New Roman"/>
        </w:rPr>
        <w:t>3. Anyagszerkezeti alapismeretek 17</w:t>
      </w:r>
    </w:p>
    <w:p w:rsidR="0098495F" w:rsidRDefault="0098495F" w:rsidP="0098495F">
      <w:pPr>
        <w:autoSpaceDE w:val="0"/>
        <w:autoSpaceDN w:val="0"/>
        <w:adjustRightInd w:val="0"/>
        <w:rPr>
          <w:rFonts w:eastAsia="Times New Roman"/>
        </w:rPr>
      </w:pPr>
      <w:r>
        <w:rPr>
          <w:rFonts w:eastAsia="Times New Roman"/>
        </w:rPr>
        <w:t>4. Környezetünk néhány fontos anyaga 6</w:t>
      </w:r>
    </w:p>
    <w:p w:rsidR="0098495F" w:rsidRDefault="0098495F" w:rsidP="0098495F">
      <w:pPr>
        <w:autoSpaceDE w:val="0"/>
        <w:autoSpaceDN w:val="0"/>
        <w:adjustRightInd w:val="0"/>
        <w:rPr>
          <w:rFonts w:eastAsia="Times New Roman"/>
        </w:rPr>
      </w:pPr>
      <w:r>
        <w:rPr>
          <w:rFonts w:eastAsia="Times New Roman"/>
        </w:rPr>
        <w:t>Év végi ismétlés 3</w:t>
      </w:r>
    </w:p>
    <w:p w:rsidR="0098495F" w:rsidRDefault="0098495F" w:rsidP="0098495F">
      <w:pPr>
        <w:autoSpaceDE w:val="0"/>
        <w:autoSpaceDN w:val="0"/>
        <w:adjustRightInd w:val="0"/>
        <w:rPr>
          <w:rFonts w:eastAsia="Times New Roman"/>
        </w:rPr>
      </w:pPr>
      <w:r>
        <w:rPr>
          <w:rFonts w:eastAsia="Times New Roman"/>
        </w:rPr>
        <w:t>Összesen 56</w:t>
      </w:r>
    </w:p>
    <w:p w:rsidR="0098495F" w:rsidRDefault="0098495F" w:rsidP="0098495F">
      <w:pPr>
        <w:autoSpaceDE w:val="0"/>
        <w:autoSpaceDN w:val="0"/>
        <w:adjustRightInd w:val="0"/>
        <w:rPr>
          <w:rFonts w:eastAsia="Times New Roman"/>
          <w:b/>
          <w:bCs/>
          <w:sz w:val="32"/>
          <w:szCs w:val="32"/>
        </w:rPr>
      </w:pPr>
      <w:r>
        <w:rPr>
          <w:rFonts w:eastAsia="Times New Roman"/>
          <w:b/>
          <w:bCs/>
          <w:sz w:val="32"/>
          <w:szCs w:val="32"/>
        </w:rPr>
        <w:t>1. Bevezetés</w:t>
      </w:r>
    </w:p>
    <w:p w:rsidR="0098495F" w:rsidRDefault="0098495F" w:rsidP="0098495F">
      <w:pPr>
        <w:autoSpaceDE w:val="0"/>
        <w:autoSpaceDN w:val="0"/>
        <w:adjustRightInd w:val="0"/>
        <w:rPr>
          <w:rFonts w:eastAsia="Times New Roman"/>
          <w:b/>
          <w:bCs/>
          <w:sz w:val="32"/>
          <w:szCs w:val="32"/>
        </w:rPr>
      </w:pPr>
      <w:r>
        <w:rPr>
          <w:rFonts w:eastAsia="Times New Roman"/>
          <w:b/>
          <w:bCs/>
          <w:sz w:val="32"/>
          <w:szCs w:val="32"/>
        </w:rPr>
        <w:t>(3 óra)</w:t>
      </w:r>
    </w:p>
    <w:p w:rsidR="0098495F" w:rsidRDefault="0098495F" w:rsidP="0098495F">
      <w:pPr>
        <w:autoSpaceDE w:val="0"/>
        <w:autoSpaceDN w:val="0"/>
        <w:adjustRightInd w:val="0"/>
        <w:rPr>
          <w:rFonts w:eastAsia="Times New Roman"/>
          <w:b/>
          <w:bCs/>
          <w:sz w:val="28"/>
          <w:szCs w:val="28"/>
        </w:rPr>
      </w:pPr>
      <w:r>
        <w:rPr>
          <w:rFonts w:eastAsia="Times New Roman"/>
          <w:b/>
          <w:bCs/>
          <w:sz w:val="28"/>
          <w:szCs w:val="28"/>
        </w:rPr>
        <w:t>Célok és feladatok</w:t>
      </w:r>
    </w:p>
    <w:p w:rsidR="0098495F" w:rsidRDefault="0098495F" w:rsidP="0098495F">
      <w:pPr>
        <w:autoSpaceDE w:val="0"/>
        <w:autoSpaceDN w:val="0"/>
        <w:adjustRightInd w:val="0"/>
        <w:rPr>
          <w:rFonts w:eastAsia="Times New Roman"/>
        </w:rPr>
      </w:pPr>
      <w:r>
        <w:rPr>
          <w:rFonts w:eastAsia="Times New Roman"/>
        </w:rPr>
        <w:t>– A kémia tárgya iránti érdekl</w:t>
      </w:r>
      <w:r>
        <w:rPr>
          <w:rFonts w:ascii="TimesNewRoman" w:eastAsia="Times New Roman" w:hAnsi="TimesNewRoman" w:cs="TimesNewRoman"/>
        </w:rPr>
        <w:t>ő</w:t>
      </w:r>
      <w:r>
        <w:rPr>
          <w:rFonts w:eastAsia="Times New Roman"/>
        </w:rPr>
        <w:t>dés felkeltése, a tantárgy céljainak, feladatainak megjelölése.</w:t>
      </w:r>
    </w:p>
    <w:p w:rsidR="0098495F" w:rsidRDefault="0098495F" w:rsidP="0098495F">
      <w:pPr>
        <w:rPr>
          <w:rFonts w:eastAsia="Times New Roman"/>
        </w:rPr>
      </w:pPr>
      <w:r>
        <w:rPr>
          <w:rFonts w:eastAsia="Times New Roman"/>
        </w:rPr>
        <w:t>– A tankönyv bemutatása.</w:t>
      </w:r>
    </w:p>
    <w:p w:rsidR="0098495F" w:rsidRDefault="0098495F" w:rsidP="0098495F">
      <w:pPr>
        <w:autoSpaceDE w:val="0"/>
        <w:autoSpaceDN w:val="0"/>
        <w:adjustRightInd w:val="0"/>
        <w:rPr>
          <w:rFonts w:eastAsia="Times New Roman"/>
        </w:rPr>
      </w:pPr>
      <w:r>
        <w:rPr>
          <w:rFonts w:eastAsia="Times New Roman"/>
        </w:rPr>
        <w:t>– A kémiai ismeretek jelent</w:t>
      </w:r>
      <w:r>
        <w:rPr>
          <w:rFonts w:ascii="TimesNewRoman" w:eastAsia="Times New Roman" w:hAnsi="TimesNewRoman" w:cs="TimesNewRoman"/>
        </w:rPr>
        <w:t>ő</w:t>
      </w:r>
      <w:r>
        <w:rPr>
          <w:rFonts w:eastAsia="Times New Roman"/>
        </w:rPr>
        <w:t>ségének bemutatása a megel</w:t>
      </w:r>
      <w:r>
        <w:rPr>
          <w:rFonts w:ascii="TimesNewRoman" w:eastAsia="Times New Roman" w:hAnsi="TimesNewRoman" w:cs="TimesNewRoman"/>
        </w:rPr>
        <w:t>ő</w:t>
      </w:r>
      <w:r>
        <w:rPr>
          <w:rFonts w:eastAsia="Times New Roman"/>
        </w:rPr>
        <w:t>z</w:t>
      </w:r>
      <w:r>
        <w:rPr>
          <w:rFonts w:ascii="TimesNewRoman" w:eastAsia="Times New Roman" w:hAnsi="TimesNewRoman" w:cs="TimesNewRoman"/>
        </w:rPr>
        <w:t xml:space="preserve">ő </w:t>
      </w:r>
      <w:r>
        <w:rPr>
          <w:rFonts w:eastAsia="Times New Roman"/>
        </w:rPr>
        <w:t>történelmi korszakokból egy-egy választott</w:t>
      </w:r>
    </w:p>
    <w:p w:rsidR="0098495F" w:rsidRDefault="0098495F" w:rsidP="0098495F">
      <w:pPr>
        <w:autoSpaceDE w:val="0"/>
        <w:autoSpaceDN w:val="0"/>
        <w:adjustRightInd w:val="0"/>
        <w:rPr>
          <w:rFonts w:eastAsia="Times New Roman"/>
        </w:rPr>
      </w:pPr>
      <w:r>
        <w:rPr>
          <w:rFonts w:eastAsia="Times New Roman"/>
        </w:rPr>
        <w:t>példa alapján, majd napjainkban betöltött szerepének, jelent</w:t>
      </w:r>
      <w:r>
        <w:rPr>
          <w:rFonts w:ascii="TimesNewRoman" w:eastAsia="Times New Roman" w:hAnsi="TimesNewRoman" w:cs="TimesNewRoman"/>
        </w:rPr>
        <w:t>ő</w:t>
      </w:r>
      <w:r>
        <w:rPr>
          <w:rFonts w:eastAsia="Times New Roman"/>
        </w:rPr>
        <w:t>ségének ismertetése.</w:t>
      </w:r>
    </w:p>
    <w:p w:rsidR="0098495F" w:rsidRDefault="0098495F" w:rsidP="0098495F">
      <w:pPr>
        <w:autoSpaceDE w:val="0"/>
        <w:autoSpaceDN w:val="0"/>
        <w:adjustRightInd w:val="0"/>
        <w:rPr>
          <w:rFonts w:eastAsia="Times New Roman"/>
          <w:b/>
          <w:bCs/>
          <w:sz w:val="24"/>
          <w:szCs w:val="24"/>
        </w:rPr>
      </w:pPr>
      <w:r>
        <w:rPr>
          <w:rFonts w:eastAsia="Times New Roman"/>
          <w:b/>
          <w:bCs/>
          <w:sz w:val="24"/>
          <w:szCs w:val="24"/>
        </w:rPr>
        <w:t>A tanulók</w:t>
      </w:r>
    </w:p>
    <w:p w:rsidR="0098495F" w:rsidRDefault="0098495F" w:rsidP="0098495F">
      <w:pPr>
        <w:autoSpaceDE w:val="0"/>
        <w:autoSpaceDN w:val="0"/>
        <w:adjustRightInd w:val="0"/>
        <w:rPr>
          <w:rFonts w:eastAsia="Times New Roman"/>
        </w:rPr>
      </w:pPr>
      <w:r>
        <w:rPr>
          <w:rFonts w:eastAsia="Times New Roman"/>
        </w:rPr>
        <w:lastRenderedPageBreak/>
        <w:t>– értsék a tantárgy célkit</w:t>
      </w:r>
      <w:r>
        <w:rPr>
          <w:rFonts w:ascii="TimesNewRoman" w:eastAsia="Times New Roman" w:hAnsi="TimesNewRoman" w:cs="TimesNewRoman"/>
        </w:rPr>
        <w:t>ű</w:t>
      </w:r>
      <w:r>
        <w:rPr>
          <w:rFonts w:eastAsia="Times New Roman"/>
        </w:rPr>
        <w:t>zéseit,</w:t>
      </w:r>
    </w:p>
    <w:p w:rsidR="0098495F" w:rsidRDefault="0098495F" w:rsidP="0098495F">
      <w:pPr>
        <w:autoSpaceDE w:val="0"/>
        <w:autoSpaceDN w:val="0"/>
        <w:adjustRightInd w:val="0"/>
        <w:rPr>
          <w:rFonts w:eastAsia="Times New Roman"/>
        </w:rPr>
      </w:pPr>
      <w:r>
        <w:rPr>
          <w:rFonts w:eastAsia="Times New Roman"/>
        </w:rPr>
        <w:t>– értsék a kémia tantárgy helyét a természet jelenségeivel foglalkozó tantárgyak között,</w:t>
      </w:r>
    </w:p>
    <w:p w:rsidR="0098495F" w:rsidRDefault="0098495F" w:rsidP="0098495F">
      <w:pPr>
        <w:autoSpaceDE w:val="0"/>
        <w:autoSpaceDN w:val="0"/>
        <w:adjustRightInd w:val="0"/>
        <w:rPr>
          <w:rFonts w:eastAsia="Times New Roman"/>
        </w:rPr>
      </w:pPr>
      <w:r>
        <w:rPr>
          <w:rFonts w:eastAsia="Times New Roman"/>
        </w:rPr>
        <w:t>– tudják, hogy a kísérletezés a kémia fontos vizsgálódási módszere,</w:t>
      </w:r>
    </w:p>
    <w:p w:rsidR="0098495F" w:rsidRDefault="0098495F" w:rsidP="0098495F">
      <w:pPr>
        <w:autoSpaceDE w:val="0"/>
        <w:autoSpaceDN w:val="0"/>
        <w:adjustRightInd w:val="0"/>
        <w:rPr>
          <w:rFonts w:eastAsia="Times New Roman"/>
        </w:rPr>
      </w:pPr>
      <w:r>
        <w:rPr>
          <w:rFonts w:eastAsia="Times New Roman"/>
        </w:rPr>
        <w:t>– ismerjék meg a kísérletezés el</w:t>
      </w:r>
      <w:r>
        <w:rPr>
          <w:rFonts w:ascii="TimesNewRoman" w:eastAsia="Times New Roman" w:hAnsi="TimesNewRoman" w:cs="TimesNewRoman"/>
        </w:rPr>
        <w:t>ő</w:t>
      </w:r>
      <w:r>
        <w:rPr>
          <w:rFonts w:eastAsia="Times New Roman"/>
        </w:rPr>
        <w:t>vigyázatossági rendszabályait,</w:t>
      </w:r>
    </w:p>
    <w:p w:rsidR="0098495F" w:rsidRDefault="0098495F" w:rsidP="0098495F">
      <w:pPr>
        <w:autoSpaceDE w:val="0"/>
        <w:autoSpaceDN w:val="0"/>
        <w:adjustRightInd w:val="0"/>
        <w:rPr>
          <w:rFonts w:eastAsia="Times New Roman"/>
        </w:rPr>
      </w:pPr>
      <w:r>
        <w:rPr>
          <w:rFonts w:eastAsia="Times New Roman"/>
        </w:rPr>
        <w:t>– ismerjék a kémia jelent</w:t>
      </w:r>
      <w:r>
        <w:rPr>
          <w:rFonts w:ascii="TimesNewRoman" w:eastAsia="Times New Roman" w:hAnsi="TimesNewRoman" w:cs="TimesNewRoman"/>
        </w:rPr>
        <w:t>ő</w:t>
      </w:r>
      <w:r>
        <w:rPr>
          <w:rFonts w:eastAsia="Times New Roman"/>
        </w:rPr>
        <w:t>ségét a múltban és mindennapjainkban,</w:t>
      </w:r>
    </w:p>
    <w:p w:rsidR="0098495F" w:rsidRDefault="0098495F" w:rsidP="0098495F">
      <w:pPr>
        <w:autoSpaceDE w:val="0"/>
        <w:autoSpaceDN w:val="0"/>
        <w:adjustRightInd w:val="0"/>
        <w:rPr>
          <w:rFonts w:eastAsia="Times New Roman"/>
        </w:rPr>
      </w:pPr>
      <w:r>
        <w:rPr>
          <w:rFonts w:eastAsia="Times New Roman"/>
        </w:rPr>
        <w:t>– ismerjék a tankönyv felépítését, jelrendszerét, tudják a tankönyvet hatékonyan használni.</w:t>
      </w:r>
    </w:p>
    <w:p w:rsidR="0098495F" w:rsidRDefault="0098495F" w:rsidP="0098495F">
      <w:pPr>
        <w:autoSpaceDE w:val="0"/>
        <w:autoSpaceDN w:val="0"/>
        <w:adjustRightInd w:val="0"/>
        <w:rPr>
          <w:rFonts w:eastAsia="Times New Roman"/>
          <w:b/>
          <w:bCs/>
        </w:rPr>
      </w:pPr>
      <w:r>
        <w:rPr>
          <w:rFonts w:eastAsia="Times New Roman"/>
          <w:b/>
          <w:bCs/>
        </w:rPr>
        <w:t>Tartalom Fejlesztési feladatok</w:t>
      </w:r>
    </w:p>
    <w:p w:rsidR="0098495F" w:rsidRDefault="0098495F" w:rsidP="0098495F">
      <w:pPr>
        <w:autoSpaceDE w:val="0"/>
        <w:autoSpaceDN w:val="0"/>
        <w:adjustRightInd w:val="0"/>
        <w:rPr>
          <w:rFonts w:eastAsia="Times New Roman"/>
        </w:rPr>
      </w:pPr>
      <w:r>
        <w:rPr>
          <w:rFonts w:eastAsia="Times New Roman"/>
        </w:rPr>
        <w:t>A kémia tárgya, jelent</w:t>
      </w:r>
      <w:r>
        <w:rPr>
          <w:rFonts w:ascii="TimesNewRoman" w:eastAsia="Times New Roman" w:hAnsi="TimesNewRoman" w:cs="TimesNewRoman"/>
        </w:rPr>
        <w:t>ő</w:t>
      </w:r>
      <w:r>
        <w:rPr>
          <w:rFonts w:eastAsia="Times New Roman"/>
        </w:rPr>
        <w:t>sége.</w:t>
      </w:r>
    </w:p>
    <w:p w:rsidR="0098495F" w:rsidRDefault="0098495F" w:rsidP="0098495F">
      <w:pPr>
        <w:autoSpaceDE w:val="0"/>
        <w:autoSpaceDN w:val="0"/>
        <w:adjustRightInd w:val="0"/>
        <w:rPr>
          <w:rFonts w:eastAsia="Times New Roman"/>
        </w:rPr>
      </w:pPr>
      <w:r>
        <w:rPr>
          <w:rFonts w:eastAsia="Times New Roman"/>
        </w:rPr>
        <w:t>Így tanuld a kémiát!</w:t>
      </w:r>
    </w:p>
    <w:p w:rsidR="0098495F" w:rsidRDefault="0098495F" w:rsidP="0098495F">
      <w:pPr>
        <w:autoSpaceDE w:val="0"/>
        <w:autoSpaceDN w:val="0"/>
        <w:adjustRightInd w:val="0"/>
        <w:rPr>
          <w:rFonts w:eastAsia="Times New Roman"/>
        </w:rPr>
      </w:pPr>
      <w:r>
        <w:rPr>
          <w:rFonts w:eastAsia="Times New Roman"/>
        </w:rPr>
        <w:t>A kísérletezés célja.</w:t>
      </w:r>
    </w:p>
    <w:p w:rsidR="0098495F" w:rsidRDefault="0098495F" w:rsidP="0098495F">
      <w:pPr>
        <w:autoSpaceDE w:val="0"/>
        <w:autoSpaceDN w:val="0"/>
        <w:adjustRightInd w:val="0"/>
        <w:rPr>
          <w:rFonts w:eastAsia="Times New Roman"/>
        </w:rPr>
      </w:pPr>
      <w:r>
        <w:rPr>
          <w:rFonts w:eastAsia="Times New Roman"/>
        </w:rPr>
        <w:t>A laboratóriumi kísérletezés el</w:t>
      </w:r>
      <w:r>
        <w:rPr>
          <w:rFonts w:ascii="TimesNewRoman" w:eastAsia="Times New Roman" w:hAnsi="TimesNewRoman" w:cs="TimesNewRoman"/>
        </w:rPr>
        <w:t>ő</w:t>
      </w:r>
      <w:r>
        <w:rPr>
          <w:rFonts w:eastAsia="Times New Roman"/>
        </w:rPr>
        <w:t>vigyázatossági</w:t>
      </w:r>
    </w:p>
    <w:p w:rsidR="0098495F" w:rsidRDefault="0098495F" w:rsidP="0098495F">
      <w:pPr>
        <w:autoSpaceDE w:val="0"/>
        <w:autoSpaceDN w:val="0"/>
        <w:adjustRightInd w:val="0"/>
        <w:rPr>
          <w:rFonts w:eastAsia="Times New Roman"/>
        </w:rPr>
      </w:pPr>
      <w:r>
        <w:rPr>
          <w:rFonts w:eastAsia="Times New Roman"/>
        </w:rPr>
        <w:t>rendszabályai.</w:t>
      </w:r>
    </w:p>
    <w:p w:rsidR="0098495F" w:rsidRDefault="0098495F" w:rsidP="0098495F">
      <w:pPr>
        <w:autoSpaceDE w:val="0"/>
        <w:autoSpaceDN w:val="0"/>
        <w:adjustRightInd w:val="0"/>
        <w:rPr>
          <w:rFonts w:eastAsia="Times New Roman"/>
        </w:rPr>
      </w:pPr>
      <w:r>
        <w:rPr>
          <w:rFonts w:eastAsia="Times New Roman"/>
        </w:rPr>
        <w:t>Laboratóriumi edények és eszközök.</w:t>
      </w:r>
    </w:p>
    <w:p w:rsidR="0098495F" w:rsidRDefault="0098495F" w:rsidP="0098495F">
      <w:pPr>
        <w:autoSpaceDE w:val="0"/>
        <w:autoSpaceDN w:val="0"/>
        <w:adjustRightInd w:val="0"/>
        <w:rPr>
          <w:rFonts w:eastAsia="Times New Roman"/>
        </w:rPr>
      </w:pPr>
      <w:r>
        <w:rPr>
          <w:rFonts w:eastAsia="Times New Roman"/>
        </w:rPr>
        <w:t>A tömegmérés.</w:t>
      </w:r>
    </w:p>
    <w:p w:rsidR="0098495F" w:rsidRDefault="0098495F" w:rsidP="0098495F">
      <w:pPr>
        <w:autoSpaceDE w:val="0"/>
        <w:autoSpaceDN w:val="0"/>
        <w:adjustRightInd w:val="0"/>
        <w:rPr>
          <w:rFonts w:eastAsia="Times New Roman"/>
        </w:rPr>
      </w:pPr>
      <w:r>
        <w:rPr>
          <w:rFonts w:eastAsia="Times New Roman"/>
        </w:rPr>
        <w:t>A térfogatmérés.</w:t>
      </w:r>
    </w:p>
    <w:p w:rsidR="0098495F" w:rsidRDefault="0098495F" w:rsidP="0098495F">
      <w:pPr>
        <w:autoSpaceDE w:val="0"/>
        <w:autoSpaceDN w:val="0"/>
        <w:adjustRightInd w:val="0"/>
        <w:rPr>
          <w:rFonts w:eastAsia="Times New Roman"/>
        </w:rPr>
      </w:pPr>
      <w:r>
        <w:rPr>
          <w:rFonts w:eastAsia="Times New Roman"/>
        </w:rPr>
        <w:t>A s</w:t>
      </w:r>
      <w:r>
        <w:rPr>
          <w:rFonts w:ascii="TimesNewRoman" w:eastAsia="Times New Roman" w:hAnsi="TimesNewRoman" w:cs="TimesNewRoman"/>
        </w:rPr>
        <w:t>ű</w:t>
      </w:r>
      <w:r>
        <w:rPr>
          <w:rFonts w:eastAsia="Times New Roman"/>
        </w:rPr>
        <w:t>r</w:t>
      </w:r>
      <w:r>
        <w:rPr>
          <w:rFonts w:ascii="TimesNewRoman" w:eastAsia="Times New Roman" w:hAnsi="TimesNewRoman" w:cs="TimesNewRoman"/>
        </w:rPr>
        <w:t>ű</w:t>
      </w:r>
      <w:r>
        <w:rPr>
          <w:rFonts w:eastAsia="Times New Roman"/>
        </w:rPr>
        <w:t>ségmérés.</w:t>
      </w:r>
    </w:p>
    <w:p w:rsidR="0098495F" w:rsidRDefault="0098495F" w:rsidP="0098495F">
      <w:pPr>
        <w:autoSpaceDE w:val="0"/>
        <w:autoSpaceDN w:val="0"/>
        <w:adjustRightInd w:val="0"/>
        <w:rPr>
          <w:rFonts w:eastAsia="Times New Roman"/>
        </w:rPr>
      </w:pPr>
      <w:r>
        <w:rPr>
          <w:rFonts w:eastAsia="Times New Roman"/>
        </w:rPr>
        <w:t>A kémiai ismeretek szerepének bemutatása, értelmezése a társadalmi</w:t>
      </w:r>
    </w:p>
    <w:p w:rsidR="0098495F" w:rsidRDefault="0098495F" w:rsidP="0098495F">
      <w:pPr>
        <w:autoSpaceDE w:val="0"/>
        <w:autoSpaceDN w:val="0"/>
        <w:adjustRightInd w:val="0"/>
        <w:rPr>
          <w:rFonts w:eastAsia="Times New Roman"/>
        </w:rPr>
      </w:pPr>
      <w:r>
        <w:rPr>
          <w:rFonts w:eastAsia="Times New Roman"/>
        </w:rPr>
        <w:t>folyamatokban.</w:t>
      </w:r>
    </w:p>
    <w:p w:rsidR="0098495F" w:rsidRDefault="0098495F" w:rsidP="0098495F">
      <w:pPr>
        <w:autoSpaceDE w:val="0"/>
        <w:autoSpaceDN w:val="0"/>
        <w:adjustRightInd w:val="0"/>
        <w:rPr>
          <w:rFonts w:eastAsia="Times New Roman"/>
        </w:rPr>
      </w:pPr>
      <w:r>
        <w:rPr>
          <w:rFonts w:eastAsia="Times New Roman"/>
        </w:rPr>
        <w:t>A kémia hatékony tanulási módszerének bemutatása.</w:t>
      </w:r>
    </w:p>
    <w:p w:rsidR="0098495F" w:rsidRDefault="0098495F" w:rsidP="0098495F">
      <w:pPr>
        <w:autoSpaceDE w:val="0"/>
        <w:autoSpaceDN w:val="0"/>
        <w:adjustRightInd w:val="0"/>
        <w:rPr>
          <w:rFonts w:eastAsia="Times New Roman"/>
        </w:rPr>
      </w:pPr>
      <w:r>
        <w:rPr>
          <w:rFonts w:eastAsia="Times New Roman"/>
        </w:rPr>
        <w:t>A természettudomány kutatási módszerének bemutatása, elemzése.</w:t>
      </w:r>
    </w:p>
    <w:p w:rsidR="0098495F" w:rsidRDefault="0098495F" w:rsidP="0098495F">
      <w:pPr>
        <w:autoSpaceDE w:val="0"/>
        <w:autoSpaceDN w:val="0"/>
        <w:adjustRightInd w:val="0"/>
        <w:rPr>
          <w:rFonts w:eastAsia="Times New Roman"/>
        </w:rPr>
      </w:pPr>
      <w:r>
        <w:rPr>
          <w:rFonts w:eastAsia="Times New Roman"/>
        </w:rPr>
        <w:t>Az el</w:t>
      </w:r>
      <w:r>
        <w:rPr>
          <w:rFonts w:ascii="TimesNewRoman" w:eastAsia="Times New Roman" w:hAnsi="TimesNewRoman" w:cs="TimesNewRoman"/>
        </w:rPr>
        <w:t>ő</w:t>
      </w:r>
      <w:r>
        <w:rPr>
          <w:rFonts w:eastAsia="Times New Roman"/>
        </w:rPr>
        <w:t>vigyázatossági rendszabályok értelmezése.</w:t>
      </w:r>
    </w:p>
    <w:p w:rsidR="0098495F" w:rsidRDefault="0098495F" w:rsidP="0098495F">
      <w:pPr>
        <w:autoSpaceDE w:val="0"/>
        <w:autoSpaceDN w:val="0"/>
        <w:adjustRightInd w:val="0"/>
        <w:rPr>
          <w:rFonts w:eastAsia="Times New Roman"/>
        </w:rPr>
      </w:pPr>
      <w:r>
        <w:rPr>
          <w:rFonts w:eastAsia="Times New Roman"/>
        </w:rPr>
        <w:t>Laboratóriumi eszközök és azok funkcióinak bemutatása.</w:t>
      </w:r>
    </w:p>
    <w:p w:rsidR="0098495F" w:rsidRDefault="0098495F" w:rsidP="0098495F">
      <w:pPr>
        <w:autoSpaceDE w:val="0"/>
        <w:autoSpaceDN w:val="0"/>
        <w:adjustRightInd w:val="0"/>
        <w:rPr>
          <w:rFonts w:eastAsia="Times New Roman"/>
        </w:rPr>
      </w:pPr>
      <w:r>
        <w:rPr>
          <w:rFonts w:eastAsia="Times New Roman"/>
        </w:rPr>
        <w:t>A természetismeret és fizika tantárgyakban megismert mérési</w:t>
      </w:r>
    </w:p>
    <w:p w:rsidR="0098495F" w:rsidRDefault="0098495F" w:rsidP="0098495F">
      <w:pPr>
        <w:autoSpaceDE w:val="0"/>
        <w:autoSpaceDN w:val="0"/>
        <w:adjustRightInd w:val="0"/>
        <w:rPr>
          <w:rFonts w:eastAsia="Times New Roman"/>
        </w:rPr>
      </w:pPr>
      <w:r>
        <w:rPr>
          <w:rFonts w:eastAsia="Times New Roman"/>
        </w:rPr>
        <w:t>módszerek felidézése, egy-egy mérés megvalósítása.</w:t>
      </w:r>
    </w:p>
    <w:p w:rsidR="0098495F" w:rsidRDefault="0098495F" w:rsidP="0098495F">
      <w:pPr>
        <w:autoSpaceDE w:val="0"/>
        <w:autoSpaceDN w:val="0"/>
        <w:adjustRightInd w:val="0"/>
        <w:rPr>
          <w:rFonts w:eastAsia="Times New Roman"/>
        </w:rPr>
      </w:pPr>
    </w:p>
    <w:p w:rsidR="0098495F" w:rsidRDefault="0098495F" w:rsidP="0098495F">
      <w:pPr>
        <w:autoSpaceDE w:val="0"/>
        <w:autoSpaceDN w:val="0"/>
        <w:adjustRightInd w:val="0"/>
        <w:rPr>
          <w:rFonts w:eastAsia="Times New Roman"/>
          <w:b/>
          <w:bCs/>
          <w:sz w:val="32"/>
          <w:szCs w:val="32"/>
        </w:rPr>
      </w:pPr>
      <w:r>
        <w:rPr>
          <w:rFonts w:eastAsia="Times New Roman"/>
          <w:b/>
          <w:bCs/>
          <w:sz w:val="32"/>
          <w:szCs w:val="32"/>
        </w:rPr>
        <w:t>2. Az anyagok tulajdonságai és változásai</w:t>
      </w:r>
    </w:p>
    <w:p w:rsidR="0098495F" w:rsidRDefault="0098495F" w:rsidP="0098495F">
      <w:pPr>
        <w:autoSpaceDE w:val="0"/>
        <w:autoSpaceDN w:val="0"/>
        <w:adjustRightInd w:val="0"/>
        <w:rPr>
          <w:rFonts w:eastAsia="Times New Roman"/>
          <w:b/>
          <w:bCs/>
          <w:sz w:val="32"/>
          <w:szCs w:val="32"/>
        </w:rPr>
      </w:pPr>
      <w:r>
        <w:rPr>
          <w:rFonts w:eastAsia="Times New Roman"/>
          <w:b/>
          <w:bCs/>
          <w:sz w:val="32"/>
          <w:szCs w:val="32"/>
        </w:rPr>
        <w:t>(27 óra)</w:t>
      </w:r>
    </w:p>
    <w:p w:rsidR="0098495F" w:rsidRDefault="0098495F" w:rsidP="0098495F">
      <w:pPr>
        <w:autoSpaceDE w:val="0"/>
        <w:autoSpaceDN w:val="0"/>
        <w:adjustRightInd w:val="0"/>
        <w:rPr>
          <w:rFonts w:eastAsia="Times New Roman"/>
          <w:b/>
          <w:bCs/>
          <w:sz w:val="28"/>
          <w:szCs w:val="28"/>
        </w:rPr>
      </w:pPr>
      <w:r>
        <w:rPr>
          <w:rFonts w:eastAsia="Times New Roman"/>
          <w:b/>
          <w:bCs/>
          <w:sz w:val="28"/>
          <w:szCs w:val="28"/>
        </w:rPr>
        <w:lastRenderedPageBreak/>
        <w:t>Célok és feladatok</w:t>
      </w:r>
    </w:p>
    <w:p w:rsidR="0098495F" w:rsidRDefault="0098495F" w:rsidP="0098495F">
      <w:pPr>
        <w:autoSpaceDE w:val="0"/>
        <w:autoSpaceDN w:val="0"/>
        <w:adjustRightInd w:val="0"/>
        <w:rPr>
          <w:rFonts w:eastAsia="Times New Roman"/>
        </w:rPr>
      </w:pPr>
      <w:r>
        <w:rPr>
          <w:rFonts w:eastAsia="Times New Roman"/>
        </w:rPr>
        <w:t>– Környezetünk néhány fontos anyagának érzékszerveinkkel, méréssel, kölcsönhatásokkal megállapítható</w:t>
      </w:r>
    </w:p>
    <w:p w:rsidR="0098495F" w:rsidRDefault="0098495F" w:rsidP="0098495F">
      <w:pPr>
        <w:autoSpaceDE w:val="0"/>
        <w:autoSpaceDN w:val="0"/>
        <w:adjustRightInd w:val="0"/>
        <w:rPr>
          <w:rFonts w:eastAsia="Times New Roman"/>
        </w:rPr>
      </w:pPr>
      <w:r>
        <w:rPr>
          <w:rFonts w:eastAsia="Times New Roman"/>
        </w:rPr>
        <w:t>tulajdonságainak bemutatása. Néhány konkrét fizikai és kémiai változás és ezek összefüggéseinek vizsgálata.</w:t>
      </w:r>
    </w:p>
    <w:p w:rsidR="0098495F" w:rsidRDefault="0098495F" w:rsidP="0098495F">
      <w:pPr>
        <w:autoSpaceDE w:val="0"/>
        <w:autoSpaceDN w:val="0"/>
        <w:adjustRightInd w:val="0"/>
        <w:rPr>
          <w:rFonts w:eastAsia="Times New Roman"/>
        </w:rPr>
      </w:pPr>
      <w:r>
        <w:rPr>
          <w:rFonts w:eastAsia="Times New Roman"/>
        </w:rPr>
        <w:t xml:space="preserve">– Mindennapi életünk két nélkülözhetetlen </w:t>
      </w:r>
      <w:r>
        <w:rPr>
          <w:rFonts w:eastAsia="Times New Roman"/>
          <w:i/>
          <w:iCs/>
        </w:rPr>
        <w:t>anyaga</w:t>
      </w:r>
      <w:r>
        <w:rPr>
          <w:rFonts w:eastAsia="Times New Roman"/>
        </w:rPr>
        <w:t>: a leveg</w:t>
      </w:r>
      <w:r>
        <w:rPr>
          <w:rFonts w:ascii="TimesNewRoman" w:eastAsia="Times New Roman" w:hAnsi="TimesNewRoman" w:cs="TimesNewRoman"/>
        </w:rPr>
        <w:t xml:space="preserve">ő </w:t>
      </w:r>
      <w:r>
        <w:rPr>
          <w:rFonts w:eastAsia="Times New Roman"/>
        </w:rPr>
        <w:t>és a víz vizsgálata.</w:t>
      </w:r>
    </w:p>
    <w:p w:rsidR="0098495F" w:rsidRDefault="0098495F" w:rsidP="0098495F">
      <w:pPr>
        <w:autoSpaceDE w:val="0"/>
        <w:autoSpaceDN w:val="0"/>
        <w:adjustRightInd w:val="0"/>
        <w:rPr>
          <w:rFonts w:eastAsia="Times New Roman"/>
        </w:rPr>
      </w:pPr>
      <w:r>
        <w:rPr>
          <w:rFonts w:eastAsia="Times New Roman"/>
        </w:rPr>
        <w:t xml:space="preserve">– Az egyik legfontosabb </w:t>
      </w:r>
      <w:r>
        <w:rPr>
          <w:rFonts w:eastAsia="Times New Roman"/>
          <w:i/>
          <w:iCs/>
        </w:rPr>
        <w:t>kémiai változás</w:t>
      </w:r>
      <w:r>
        <w:rPr>
          <w:rFonts w:eastAsia="Times New Roman"/>
        </w:rPr>
        <w:t xml:space="preserve">, az </w:t>
      </w:r>
      <w:r>
        <w:rPr>
          <w:rFonts w:eastAsia="Times New Roman"/>
          <w:i/>
          <w:iCs/>
        </w:rPr>
        <w:t xml:space="preserve">égés </w:t>
      </w:r>
      <w:r>
        <w:rPr>
          <w:rFonts w:eastAsia="Times New Roman"/>
        </w:rPr>
        <w:t>és feltételeinek ismertetése. A különféle energiaforrások</w:t>
      </w:r>
    </w:p>
    <w:p w:rsidR="0098495F" w:rsidRDefault="0098495F" w:rsidP="0098495F">
      <w:pPr>
        <w:autoSpaceDE w:val="0"/>
        <w:autoSpaceDN w:val="0"/>
        <w:adjustRightInd w:val="0"/>
        <w:rPr>
          <w:rFonts w:eastAsia="Times New Roman"/>
        </w:rPr>
      </w:pPr>
      <w:r>
        <w:rPr>
          <w:rFonts w:eastAsia="Times New Roman"/>
        </w:rPr>
        <w:t>és azok környezeti hatásainak, az energiatakarékosság fontosságának és lehet</w:t>
      </w:r>
      <w:r>
        <w:rPr>
          <w:rFonts w:ascii="TimesNewRoman" w:eastAsia="Times New Roman" w:hAnsi="TimesNewRoman" w:cs="TimesNewRoman"/>
        </w:rPr>
        <w:t>ő</w:t>
      </w:r>
      <w:r>
        <w:rPr>
          <w:rFonts w:eastAsia="Times New Roman"/>
        </w:rPr>
        <w:t>ségeinek bemutatása. A</w:t>
      </w:r>
    </w:p>
    <w:p w:rsidR="0098495F" w:rsidRDefault="0098495F" w:rsidP="0098495F">
      <w:pPr>
        <w:autoSpaceDE w:val="0"/>
        <w:autoSpaceDN w:val="0"/>
        <w:adjustRightInd w:val="0"/>
        <w:rPr>
          <w:rFonts w:eastAsia="Times New Roman"/>
        </w:rPr>
      </w:pPr>
      <w:r>
        <w:rPr>
          <w:rFonts w:eastAsia="Times New Roman"/>
        </w:rPr>
        <w:t>tanulók ismerjék meg a tüzel</w:t>
      </w:r>
      <w:r>
        <w:rPr>
          <w:rFonts w:ascii="TimesNewRoman" w:eastAsia="Times New Roman" w:hAnsi="TimesNewRoman" w:cs="TimesNewRoman"/>
        </w:rPr>
        <w:t>ő</w:t>
      </w:r>
      <w:r>
        <w:rPr>
          <w:rFonts w:eastAsia="Times New Roman"/>
        </w:rPr>
        <w:t>anyagokat, a gazdaságos tüzelés alapelveit, a tüzeléssel kapcsolatos veszélyeket.</w:t>
      </w:r>
    </w:p>
    <w:p w:rsidR="0098495F" w:rsidRDefault="0098495F" w:rsidP="0098495F">
      <w:pPr>
        <w:autoSpaceDE w:val="0"/>
        <w:autoSpaceDN w:val="0"/>
        <w:adjustRightInd w:val="0"/>
        <w:rPr>
          <w:rFonts w:eastAsia="Times New Roman"/>
        </w:rPr>
      </w:pPr>
      <w:r>
        <w:rPr>
          <w:rFonts w:eastAsia="Times New Roman"/>
        </w:rPr>
        <w:t>Táplálékaink ismertetése abból a szempontból, hogy azok szervezetünk energiaforrásai és</w:t>
      </w:r>
    </w:p>
    <w:p w:rsidR="0098495F" w:rsidRDefault="0098495F" w:rsidP="0098495F">
      <w:pPr>
        <w:autoSpaceDE w:val="0"/>
        <w:autoSpaceDN w:val="0"/>
        <w:adjustRightInd w:val="0"/>
        <w:rPr>
          <w:rFonts w:eastAsia="Times New Roman"/>
        </w:rPr>
      </w:pPr>
      <w:r>
        <w:rPr>
          <w:rFonts w:eastAsia="Times New Roman"/>
        </w:rPr>
        <w:t>épít</w:t>
      </w:r>
      <w:r>
        <w:rPr>
          <w:rFonts w:ascii="TimesNewRoman" w:eastAsia="Times New Roman" w:hAnsi="TimesNewRoman" w:cs="TimesNewRoman"/>
        </w:rPr>
        <w:t>ő</w:t>
      </w:r>
      <w:r>
        <w:rPr>
          <w:rFonts w:eastAsia="Times New Roman"/>
        </w:rPr>
        <w:t>anyagai. Az oldatokkal kapcsolatos tapasztalati ismeretek megfogalmazása, a tapasztalatok értelmezése,</w:t>
      </w:r>
    </w:p>
    <w:p w:rsidR="0098495F" w:rsidRDefault="0098495F" w:rsidP="0098495F">
      <w:pPr>
        <w:autoSpaceDE w:val="0"/>
        <w:autoSpaceDN w:val="0"/>
        <w:adjustRightInd w:val="0"/>
        <w:rPr>
          <w:rFonts w:eastAsia="Times New Roman"/>
        </w:rPr>
      </w:pPr>
      <w:r>
        <w:rPr>
          <w:rFonts w:eastAsia="Times New Roman"/>
        </w:rPr>
        <w:t>a szerzett ismeretek alkalmazása. A háztartásban használt savas és lúgos kémhatású anyagok</w:t>
      </w:r>
    </w:p>
    <w:p w:rsidR="0098495F" w:rsidRDefault="0098495F" w:rsidP="0098495F">
      <w:pPr>
        <w:autoSpaceDE w:val="0"/>
        <w:autoSpaceDN w:val="0"/>
        <w:adjustRightInd w:val="0"/>
        <w:rPr>
          <w:rFonts w:eastAsia="Times New Roman"/>
        </w:rPr>
      </w:pPr>
      <w:r>
        <w:rPr>
          <w:rFonts w:eastAsia="Times New Roman"/>
        </w:rPr>
        <w:t>és azok helyes kezelési módjainak megismertetése. A megfigyel</w:t>
      </w:r>
      <w:r>
        <w:rPr>
          <w:rFonts w:ascii="TimesNewRoman" w:eastAsia="Times New Roman" w:hAnsi="TimesNewRoman" w:cs="TimesNewRoman"/>
        </w:rPr>
        <w:t>ő</w:t>
      </w:r>
      <w:r>
        <w:rPr>
          <w:rFonts w:eastAsia="Times New Roman"/>
        </w:rPr>
        <w:t>képesség fejlesztése a tárgyalt anyagok</w:t>
      </w:r>
    </w:p>
    <w:p w:rsidR="0098495F" w:rsidRDefault="0098495F" w:rsidP="0098495F">
      <w:pPr>
        <w:autoSpaceDE w:val="0"/>
        <w:autoSpaceDN w:val="0"/>
        <w:adjustRightInd w:val="0"/>
        <w:rPr>
          <w:rFonts w:eastAsia="Times New Roman"/>
        </w:rPr>
      </w:pPr>
      <w:r>
        <w:rPr>
          <w:rFonts w:eastAsia="Times New Roman"/>
        </w:rPr>
        <w:t>és változások vizsgálata során. Az anyagismeret b</w:t>
      </w:r>
      <w:r>
        <w:rPr>
          <w:rFonts w:ascii="TimesNewRoman" w:eastAsia="Times New Roman" w:hAnsi="TimesNewRoman" w:cs="TimesNewRoman"/>
        </w:rPr>
        <w:t>ő</w:t>
      </w:r>
      <w:r>
        <w:rPr>
          <w:rFonts w:eastAsia="Times New Roman"/>
        </w:rPr>
        <w:t>vítése a mindennapi életben el</w:t>
      </w:r>
      <w:r>
        <w:rPr>
          <w:rFonts w:ascii="TimesNewRoman" w:eastAsia="Times New Roman" w:hAnsi="TimesNewRoman" w:cs="TimesNewRoman"/>
        </w:rPr>
        <w:t>ő</w:t>
      </w:r>
      <w:r>
        <w:rPr>
          <w:rFonts w:eastAsia="Times New Roman"/>
        </w:rPr>
        <w:t>forduló anyagok és</w:t>
      </w:r>
    </w:p>
    <w:p w:rsidR="0098495F" w:rsidRDefault="0098495F" w:rsidP="0098495F">
      <w:pPr>
        <w:autoSpaceDE w:val="0"/>
        <w:autoSpaceDN w:val="0"/>
        <w:adjustRightInd w:val="0"/>
        <w:rPr>
          <w:rFonts w:eastAsia="Times New Roman"/>
        </w:rPr>
      </w:pPr>
      <w:r>
        <w:rPr>
          <w:rFonts w:eastAsia="Times New Roman"/>
        </w:rPr>
        <w:t>azok sajátosságainak megfigyeltetésével. A szövegelemzési képesség fejlesztése, ismeretterjeszt</w:t>
      </w:r>
      <w:r>
        <w:rPr>
          <w:rFonts w:ascii="TimesNewRoman" w:eastAsia="Times New Roman" w:hAnsi="TimesNewRoman" w:cs="TimesNewRoman"/>
        </w:rPr>
        <w:t xml:space="preserve">ő </w:t>
      </w:r>
      <w:r>
        <w:rPr>
          <w:rFonts w:eastAsia="Times New Roman"/>
        </w:rPr>
        <w:t>olvasmányok,</w:t>
      </w:r>
    </w:p>
    <w:p w:rsidR="0098495F" w:rsidRDefault="0098495F" w:rsidP="0098495F">
      <w:pPr>
        <w:autoSpaceDE w:val="0"/>
        <w:autoSpaceDN w:val="0"/>
        <w:adjustRightInd w:val="0"/>
        <w:rPr>
          <w:rFonts w:eastAsia="Times New Roman"/>
        </w:rPr>
      </w:pPr>
      <w:r>
        <w:rPr>
          <w:rFonts w:eastAsia="Times New Roman"/>
        </w:rPr>
        <w:t>kísérleti leírások, számítási feladatok megfogalmazásainak értelmezése útján.</w:t>
      </w:r>
    </w:p>
    <w:p w:rsidR="0098495F" w:rsidRDefault="0098495F" w:rsidP="0098495F">
      <w:pPr>
        <w:autoSpaceDE w:val="0"/>
        <w:autoSpaceDN w:val="0"/>
        <w:adjustRightInd w:val="0"/>
        <w:rPr>
          <w:rFonts w:eastAsia="Times New Roman"/>
        </w:rPr>
      </w:pPr>
      <w:r>
        <w:rPr>
          <w:rFonts w:eastAsia="Times New Roman"/>
        </w:rPr>
        <w:t>– A tanulók legyenek képesek arra, hogy az eddigi kémiai tanulmányaik alapján vizsgált anyagokat</w:t>
      </w:r>
    </w:p>
    <w:p w:rsidR="0098495F" w:rsidRDefault="0098495F" w:rsidP="0098495F">
      <w:pPr>
        <w:autoSpaceDE w:val="0"/>
        <w:autoSpaceDN w:val="0"/>
        <w:adjustRightInd w:val="0"/>
        <w:rPr>
          <w:rFonts w:eastAsia="Times New Roman"/>
        </w:rPr>
      </w:pPr>
      <w:r>
        <w:rPr>
          <w:rFonts w:eastAsia="Times New Roman"/>
        </w:rPr>
        <w:t>a megfelel</w:t>
      </w:r>
      <w:r>
        <w:rPr>
          <w:rFonts w:ascii="TimesNewRoman" w:eastAsia="Times New Roman" w:hAnsi="TimesNewRoman" w:cs="TimesNewRoman"/>
        </w:rPr>
        <w:t xml:space="preserve">ő </w:t>
      </w:r>
      <w:r>
        <w:rPr>
          <w:rFonts w:eastAsia="Times New Roman"/>
        </w:rPr>
        <w:t>anyagcsoportokba sorolják, és legyen elképzelésük arra vonatkozóan, hogy a környezetükben</w:t>
      </w:r>
    </w:p>
    <w:p w:rsidR="0098495F" w:rsidRDefault="0098495F" w:rsidP="0098495F">
      <w:pPr>
        <w:autoSpaceDE w:val="0"/>
        <w:autoSpaceDN w:val="0"/>
        <w:adjustRightInd w:val="0"/>
        <w:rPr>
          <w:rFonts w:eastAsia="Times New Roman"/>
        </w:rPr>
      </w:pPr>
      <w:r>
        <w:rPr>
          <w:rFonts w:eastAsia="Times New Roman"/>
        </w:rPr>
        <w:t>el</w:t>
      </w:r>
      <w:r>
        <w:rPr>
          <w:rFonts w:ascii="TimesNewRoman" w:eastAsia="Times New Roman" w:hAnsi="TimesNewRoman" w:cs="TimesNewRoman"/>
        </w:rPr>
        <w:t>ő</w:t>
      </w:r>
      <w:r>
        <w:rPr>
          <w:rFonts w:eastAsia="Times New Roman"/>
        </w:rPr>
        <w:t>forduló, de eddig még nem tárgyalt anyagok mely csoportokba sorolhatók. Ismerjék meg</w:t>
      </w:r>
    </w:p>
    <w:p w:rsidR="0098495F" w:rsidRDefault="0098495F" w:rsidP="0098495F">
      <w:pPr>
        <w:rPr>
          <w:rFonts w:eastAsia="Times New Roman"/>
        </w:rPr>
      </w:pPr>
      <w:r>
        <w:rPr>
          <w:rFonts w:eastAsia="Times New Roman"/>
        </w:rPr>
        <w:t>a keverékek egyszer</w:t>
      </w:r>
      <w:r>
        <w:rPr>
          <w:rFonts w:ascii="TimesNewRoman" w:eastAsia="Times New Roman" w:hAnsi="TimesNewRoman" w:cs="TimesNewRoman"/>
        </w:rPr>
        <w:t>ű</w:t>
      </w:r>
      <w:r>
        <w:rPr>
          <w:rFonts w:eastAsia="Times New Roman"/>
        </w:rPr>
        <w:t>, fontosabb szétválasztási eljárásait.</w:t>
      </w:r>
    </w:p>
    <w:p w:rsidR="0098495F" w:rsidRDefault="0098495F" w:rsidP="0098495F">
      <w:pPr>
        <w:autoSpaceDE w:val="0"/>
        <w:autoSpaceDN w:val="0"/>
        <w:adjustRightInd w:val="0"/>
        <w:rPr>
          <w:rFonts w:eastAsia="Times New Roman"/>
          <w:b/>
          <w:bCs/>
          <w:sz w:val="24"/>
          <w:szCs w:val="24"/>
        </w:rPr>
      </w:pPr>
      <w:r>
        <w:rPr>
          <w:rFonts w:eastAsia="Times New Roman"/>
          <w:b/>
          <w:bCs/>
          <w:sz w:val="24"/>
          <w:szCs w:val="24"/>
        </w:rPr>
        <w:t>A tanulók</w:t>
      </w:r>
    </w:p>
    <w:p w:rsidR="0098495F" w:rsidRDefault="0098495F" w:rsidP="0098495F">
      <w:pPr>
        <w:autoSpaceDE w:val="0"/>
        <w:autoSpaceDN w:val="0"/>
        <w:adjustRightInd w:val="0"/>
        <w:rPr>
          <w:rFonts w:eastAsia="Times New Roman"/>
        </w:rPr>
      </w:pPr>
      <w:r>
        <w:rPr>
          <w:rFonts w:eastAsia="Times New Roman"/>
        </w:rPr>
        <w:t>– értsék, hogy a halmazállapot h</w:t>
      </w:r>
      <w:r>
        <w:rPr>
          <w:rFonts w:ascii="TimesNewRoman" w:eastAsia="Times New Roman" w:hAnsi="TimesNewRoman" w:cs="TimesNewRoman"/>
        </w:rPr>
        <w:t>ő</w:t>
      </w:r>
      <w:r>
        <w:rPr>
          <w:rFonts w:eastAsia="Times New Roman"/>
        </w:rPr>
        <w:t>mérséklett</w:t>
      </w:r>
      <w:r>
        <w:rPr>
          <w:rFonts w:ascii="TimesNewRoman" w:eastAsia="Times New Roman" w:hAnsi="TimesNewRoman" w:cs="TimesNewRoman"/>
        </w:rPr>
        <w:t>ő</w:t>
      </w:r>
      <w:r>
        <w:rPr>
          <w:rFonts w:eastAsia="Times New Roman"/>
        </w:rPr>
        <w:t>l és anyagi min</w:t>
      </w:r>
      <w:r>
        <w:rPr>
          <w:rFonts w:ascii="TimesNewRoman" w:eastAsia="Times New Roman" w:hAnsi="TimesNewRoman" w:cs="TimesNewRoman"/>
        </w:rPr>
        <w:t>ő</w:t>
      </w:r>
      <w:r>
        <w:rPr>
          <w:rFonts w:eastAsia="Times New Roman"/>
        </w:rPr>
        <w:t>ségt</w:t>
      </w:r>
      <w:r>
        <w:rPr>
          <w:rFonts w:ascii="TimesNewRoman" w:eastAsia="Times New Roman" w:hAnsi="TimesNewRoman" w:cs="TimesNewRoman"/>
        </w:rPr>
        <w:t>ő</w:t>
      </w:r>
      <w:r>
        <w:rPr>
          <w:rFonts w:eastAsia="Times New Roman"/>
        </w:rPr>
        <w:t>l függ</w:t>
      </w:r>
      <w:r>
        <w:rPr>
          <w:rFonts w:ascii="TimesNewRoman" w:eastAsia="Times New Roman" w:hAnsi="TimesNewRoman" w:cs="TimesNewRoman"/>
        </w:rPr>
        <w:t xml:space="preserve">ő </w:t>
      </w:r>
      <w:r>
        <w:rPr>
          <w:rFonts w:eastAsia="Times New Roman"/>
        </w:rPr>
        <w:t>tulajdonság,</w:t>
      </w:r>
    </w:p>
    <w:p w:rsidR="0098495F" w:rsidRDefault="0098495F" w:rsidP="0098495F">
      <w:pPr>
        <w:autoSpaceDE w:val="0"/>
        <w:autoSpaceDN w:val="0"/>
        <w:adjustRightInd w:val="0"/>
        <w:rPr>
          <w:rFonts w:eastAsia="Times New Roman"/>
        </w:rPr>
      </w:pPr>
      <w:r>
        <w:rPr>
          <w:rFonts w:eastAsia="Times New Roman"/>
        </w:rPr>
        <w:t>– értsék, hogy a rendezetlen mozgás minden anyag bels</w:t>
      </w:r>
      <w:r>
        <w:rPr>
          <w:rFonts w:ascii="TimesNewRoman" w:eastAsia="Times New Roman" w:hAnsi="TimesNewRoman" w:cs="TimesNewRoman"/>
        </w:rPr>
        <w:t xml:space="preserve">ő </w:t>
      </w:r>
      <w:r>
        <w:rPr>
          <w:rFonts w:eastAsia="Times New Roman"/>
        </w:rPr>
        <w:t>tulajdonsága,</w:t>
      </w:r>
    </w:p>
    <w:p w:rsidR="0098495F" w:rsidRDefault="0098495F" w:rsidP="0098495F">
      <w:pPr>
        <w:autoSpaceDE w:val="0"/>
        <w:autoSpaceDN w:val="0"/>
        <w:adjustRightInd w:val="0"/>
        <w:rPr>
          <w:rFonts w:eastAsia="Times New Roman"/>
        </w:rPr>
      </w:pPr>
      <w:r>
        <w:rPr>
          <w:rFonts w:eastAsia="Times New Roman"/>
        </w:rPr>
        <w:lastRenderedPageBreak/>
        <w:t>– legyenek képesek a rendelkezésükre bocsátott anyagok tulajdonságainak megállapítására az anyagok</w:t>
      </w:r>
    </w:p>
    <w:p w:rsidR="0098495F" w:rsidRDefault="0098495F" w:rsidP="0098495F">
      <w:pPr>
        <w:autoSpaceDE w:val="0"/>
        <w:autoSpaceDN w:val="0"/>
        <w:adjustRightInd w:val="0"/>
        <w:rPr>
          <w:rFonts w:eastAsia="Times New Roman"/>
        </w:rPr>
      </w:pPr>
      <w:r>
        <w:rPr>
          <w:rFonts w:eastAsia="Times New Roman"/>
        </w:rPr>
        <w:t>érzékelhet</w:t>
      </w:r>
      <w:r>
        <w:rPr>
          <w:rFonts w:ascii="TimesNewRoman" w:eastAsia="Times New Roman" w:hAnsi="TimesNewRoman" w:cs="TimesNewRoman"/>
        </w:rPr>
        <w:t>ő</w:t>
      </w:r>
      <w:r>
        <w:rPr>
          <w:rFonts w:eastAsia="Times New Roman"/>
        </w:rPr>
        <w:t>tulajdonságai, és az (op., fp., s</w:t>
      </w:r>
      <w:r>
        <w:rPr>
          <w:rFonts w:ascii="TimesNewRoman" w:eastAsia="Times New Roman" w:hAnsi="TimesNewRoman" w:cs="TimesNewRoman"/>
        </w:rPr>
        <w:t>ű</w:t>
      </w:r>
      <w:r>
        <w:rPr>
          <w:rFonts w:eastAsia="Times New Roman"/>
        </w:rPr>
        <w:t>r</w:t>
      </w:r>
      <w:r>
        <w:rPr>
          <w:rFonts w:ascii="TimesNewRoman" w:eastAsia="Times New Roman" w:hAnsi="TimesNewRoman" w:cs="TimesNewRoman"/>
        </w:rPr>
        <w:t>ű</w:t>
      </w:r>
      <w:r>
        <w:rPr>
          <w:rFonts w:eastAsia="Times New Roman"/>
        </w:rPr>
        <w:t>ség stb.) adatokat tartalmazó táblázatok használatával,</w:t>
      </w:r>
    </w:p>
    <w:p w:rsidR="0098495F" w:rsidRDefault="0098495F" w:rsidP="0098495F">
      <w:pPr>
        <w:autoSpaceDE w:val="0"/>
        <w:autoSpaceDN w:val="0"/>
        <w:adjustRightInd w:val="0"/>
        <w:rPr>
          <w:rFonts w:eastAsia="Times New Roman"/>
        </w:rPr>
      </w:pPr>
      <w:r>
        <w:rPr>
          <w:rFonts w:eastAsia="Times New Roman"/>
        </w:rPr>
        <w:t>– legyenek képesek az anyagok tanult kémiai tulajdonságainak megállapítására tanári demonstrációk, illetve</w:t>
      </w:r>
    </w:p>
    <w:p w:rsidR="0098495F" w:rsidRDefault="0098495F" w:rsidP="0098495F">
      <w:pPr>
        <w:autoSpaceDE w:val="0"/>
        <w:autoSpaceDN w:val="0"/>
        <w:adjustRightInd w:val="0"/>
        <w:rPr>
          <w:rFonts w:eastAsia="Times New Roman"/>
        </w:rPr>
      </w:pPr>
      <w:r>
        <w:rPr>
          <w:rFonts w:eastAsia="Times New Roman"/>
        </w:rPr>
        <w:t>tanulói kísérletek alapján,</w:t>
      </w:r>
    </w:p>
    <w:p w:rsidR="0098495F" w:rsidRDefault="0098495F" w:rsidP="0098495F">
      <w:pPr>
        <w:autoSpaceDE w:val="0"/>
        <w:autoSpaceDN w:val="0"/>
        <w:adjustRightInd w:val="0"/>
        <w:rPr>
          <w:rFonts w:eastAsia="Times New Roman"/>
        </w:rPr>
      </w:pPr>
      <w:r>
        <w:rPr>
          <w:rFonts w:eastAsia="Times New Roman"/>
        </w:rPr>
        <w:t>– szerezzenek jártasságot az ismeretszerzés, a vizsgálódás szempontjából lényeges és lényegtelen jellemz</w:t>
      </w:r>
      <w:r>
        <w:rPr>
          <w:rFonts w:ascii="TimesNewRoman" w:eastAsia="Times New Roman" w:hAnsi="TimesNewRoman" w:cs="TimesNewRoman"/>
        </w:rPr>
        <w:t>ő</w:t>
      </w:r>
      <w:r>
        <w:rPr>
          <w:rFonts w:eastAsia="Times New Roman"/>
        </w:rPr>
        <w:t>k,</w:t>
      </w:r>
    </w:p>
    <w:p w:rsidR="0098495F" w:rsidRDefault="0098495F" w:rsidP="0098495F">
      <w:pPr>
        <w:autoSpaceDE w:val="0"/>
        <w:autoSpaceDN w:val="0"/>
        <w:adjustRightInd w:val="0"/>
        <w:rPr>
          <w:rFonts w:eastAsia="Times New Roman"/>
        </w:rPr>
      </w:pPr>
      <w:r>
        <w:rPr>
          <w:rFonts w:eastAsia="Times New Roman"/>
        </w:rPr>
        <w:t>tényez</w:t>
      </w:r>
      <w:r>
        <w:rPr>
          <w:rFonts w:ascii="TimesNewRoman" w:eastAsia="Times New Roman" w:hAnsi="TimesNewRoman" w:cs="TimesNewRoman"/>
        </w:rPr>
        <w:t>ő</w:t>
      </w:r>
      <w:r>
        <w:rPr>
          <w:rFonts w:eastAsia="Times New Roman"/>
        </w:rPr>
        <w:t>k elkülönítésében.</w:t>
      </w:r>
    </w:p>
    <w:p w:rsidR="0098495F" w:rsidRDefault="0098495F" w:rsidP="0098495F">
      <w:pPr>
        <w:autoSpaceDE w:val="0"/>
        <w:autoSpaceDN w:val="0"/>
        <w:adjustRightInd w:val="0"/>
        <w:rPr>
          <w:rFonts w:eastAsia="Times New Roman"/>
        </w:rPr>
      </w:pPr>
      <w:r>
        <w:rPr>
          <w:rFonts w:eastAsia="Times New Roman"/>
        </w:rPr>
        <w:t>– ismerjék meg, hogy az anyagok mely tulajdonságai állapíthatók meg érzékszervek útján, melyek vizsgálatához</w:t>
      </w:r>
    </w:p>
    <w:p w:rsidR="0098495F" w:rsidRDefault="0098495F" w:rsidP="0098495F">
      <w:pPr>
        <w:autoSpaceDE w:val="0"/>
        <w:autoSpaceDN w:val="0"/>
        <w:adjustRightInd w:val="0"/>
        <w:rPr>
          <w:rFonts w:eastAsia="Times New Roman"/>
        </w:rPr>
      </w:pPr>
      <w:r>
        <w:rPr>
          <w:rFonts w:eastAsia="Times New Roman"/>
        </w:rPr>
        <w:t>kell mérést végezni,</w:t>
      </w:r>
    </w:p>
    <w:p w:rsidR="0098495F" w:rsidRDefault="0098495F" w:rsidP="0098495F">
      <w:pPr>
        <w:autoSpaceDE w:val="0"/>
        <w:autoSpaceDN w:val="0"/>
        <w:adjustRightInd w:val="0"/>
        <w:rPr>
          <w:rFonts w:eastAsia="Times New Roman"/>
        </w:rPr>
      </w:pPr>
      <w:r>
        <w:rPr>
          <w:rFonts w:eastAsia="Times New Roman"/>
        </w:rPr>
        <w:t>– értsék meg az anyagok részecskéi között m</w:t>
      </w:r>
      <w:r>
        <w:rPr>
          <w:rFonts w:ascii="TimesNewRoman" w:eastAsia="Times New Roman" w:hAnsi="TimesNewRoman" w:cs="TimesNewRoman"/>
        </w:rPr>
        <w:t>ű</w:t>
      </w:r>
      <w:r>
        <w:rPr>
          <w:rFonts w:eastAsia="Times New Roman"/>
        </w:rPr>
        <w:t>köd</w:t>
      </w:r>
      <w:r>
        <w:rPr>
          <w:rFonts w:ascii="TimesNewRoman" w:eastAsia="Times New Roman" w:hAnsi="TimesNewRoman" w:cs="TimesNewRoman"/>
        </w:rPr>
        <w:t xml:space="preserve">ő </w:t>
      </w:r>
      <w:r>
        <w:rPr>
          <w:rFonts w:eastAsia="Times New Roman"/>
        </w:rPr>
        <w:t>er</w:t>
      </w:r>
      <w:r>
        <w:rPr>
          <w:rFonts w:ascii="TimesNewRoman" w:eastAsia="Times New Roman" w:hAnsi="TimesNewRoman" w:cs="TimesNewRoman"/>
        </w:rPr>
        <w:t>ő</w:t>
      </w:r>
      <w:r>
        <w:rPr>
          <w:rFonts w:eastAsia="Times New Roman"/>
        </w:rPr>
        <w:t>k szerepét,</w:t>
      </w:r>
    </w:p>
    <w:p w:rsidR="0098495F" w:rsidRDefault="0098495F" w:rsidP="0098495F">
      <w:pPr>
        <w:autoSpaceDE w:val="0"/>
        <w:autoSpaceDN w:val="0"/>
        <w:adjustRightInd w:val="0"/>
        <w:rPr>
          <w:rFonts w:eastAsia="Times New Roman"/>
        </w:rPr>
      </w:pPr>
      <w:r>
        <w:rPr>
          <w:rFonts w:eastAsia="Times New Roman"/>
        </w:rPr>
        <w:t>– értsék, hogy a rendezetlen mozgás minden anyag bels</w:t>
      </w:r>
      <w:r>
        <w:rPr>
          <w:rFonts w:ascii="TimesNewRoman" w:eastAsia="Times New Roman" w:hAnsi="TimesNewRoman" w:cs="TimesNewRoman"/>
        </w:rPr>
        <w:t xml:space="preserve">ő </w:t>
      </w:r>
      <w:r>
        <w:rPr>
          <w:rFonts w:eastAsia="Times New Roman"/>
        </w:rPr>
        <w:t>tulajdonsága,</w:t>
      </w:r>
    </w:p>
    <w:p w:rsidR="0098495F" w:rsidRDefault="0098495F" w:rsidP="0098495F">
      <w:pPr>
        <w:autoSpaceDE w:val="0"/>
        <w:autoSpaceDN w:val="0"/>
        <w:adjustRightInd w:val="0"/>
        <w:rPr>
          <w:rFonts w:eastAsia="Times New Roman"/>
        </w:rPr>
      </w:pPr>
      <w:r>
        <w:rPr>
          <w:rFonts w:eastAsia="Times New Roman"/>
        </w:rPr>
        <w:t>– értsék meg a halmazállapot-változásokkal kapcsolatos energiaváltozásokat, és legyenek képesek azok</w:t>
      </w:r>
    </w:p>
    <w:p w:rsidR="0098495F" w:rsidRDefault="0098495F" w:rsidP="0098495F">
      <w:pPr>
        <w:autoSpaceDE w:val="0"/>
        <w:autoSpaceDN w:val="0"/>
        <w:adjustRightInd w:val="0"/>
        <w:rPr>
          <w:rFonts w:eastAsia="Times New Roman"/>
        </w:rPr>
      </w:pPr>
      <w:r>
        <w:rPr>
          <w:rFonts w:eastAsia="Times New Roman"/>
        </w:rPr>
        <w:t>mindennapi életükben megfigyelhet</w:t>
      </w:r>
      <w:r>
        <w:rPr>
          <w:rFonts w:ascii="TimesNewRoman" w:eastAsia="Times New Roman" w:hAnsi="TimesNewRoman" w:cs="TimesNewRoman"/>
        </w:rPr>
        <w:t xml:space="preserve">ő </w:t>
      </w:r>
      <w:r>
        <w:rPr>
          <w:rFonts w:eastAsia="Times New Roman"/>
        </w:rPr>
        <w:t>magyarázatára,</w:t>
      </w:r>
    </w:p>
    <w:p w:rsidR="0098495F" w:rsidRDefault="0098495F" w:rsidP="0098495F">
      <w:pPr>
        <w:autoSpaceDE w:val="0"/>
        <w:autoSpaceDN w:val="0"/>
        <w:adjustRightInd w:val="0"/>
        <w:rPr>
          <w:rFonts w:eastAsia="Times New Roman"/>
        </w:rPr>
      </w:pPr>
      <w:r>
        <w:rPr>
          <w:rFonts w:eastAsia="Times New Roman"/>
        </w:rPr>
        <w:t>– ismerjék meg a fizikai, kémiai és biológiai változások fogalmát,</w:t>
      </w:r>
    </w:p>
    <w:p w:rsidR="0098495F" w:rsidRDefault="0098495F" w:rsidP="0098495F">
      <w:pPr>
        <w:autoSpaceDE w:val="0"/>
        <w:autoSpaceDN w:val="0"/>
        <w:adjustRightInd w:val="0"/>
        <w:rPr>
          <w:rFonts w:eastAsia="Times New Roman"/>
        </w:rPr>
      </w:pPr>
      <w:r>
        <w:rPr>
          <w:rFonts w:eastAsia="Times New Roman"/>
        </w:rPr>
        <w:t>– tanulják meg a leveg</w:t>
      </w:r>
      <w:r>
        <w:rPr>
          <w:rFonts w:ascii="TimesNewRoman" w:eastAsia="Times New Roman" w:hAnsi="TimesNewRoman" w:cs="TimesNewRoman"/>
        </w:rPr>
        <w:t xml:space="preserve">ő </w:t>
      </w:r>
      <w:r>
        <w:rPr>
          <w:rFonts w:eastAsia="Times New Roman"/>
        </w:rPr>
        <w:t>összetev</w:t>
      </w:r>
      <w:r>
        <w:rPr>
          <w:rFonts w:ascii="TimesNewRoman" w:eastAsia="Times New Roman" w:hAnsi="TimesNewRoman" w:cs="TimesNewRoman"/>
        </w:rPr>
        <w:t>ő</w:t>
      </w:r>
      <w:r>
        <w:rPr>
          <w:rFonts w:eastAsia="Times New Roman"/>
        </w:rPr>
        <w:t>inek nevét, azok néhány tulajdonságát és százalékos arányát,</w:t>
      </w:r>
    </w:p>
    <w:p w:rsidR="0098495F" w:rsidRDefault="0098495F" w:rsidP="0098495F">
      <w:pPr>
        <w:autoSpaceDE w:val="0"/>
        <w:autoSpaceDN w:val="0"/>
        <w:adjustRightInd w:val="0"/>
        <w:rPr>
          <w:rFonts w:eastAsia="Times New Roman"/>
        </w:rPr>
      </w:pPr>
      <w:r>
        <w:rPr>
          <w:rFonts w:eastAsia="Times New Roman"/>
        </w:rPr>
        <w:t>– lássák be, hogy égéskor az ég</w:t>
      </w:r>
      <w:r>
        <w:rPr>
          <w:rFonts w:ascii="TimesNewRoman" w:eastAsia="Times New Roman" w:hAnsi="TimesNewRoman" w:cs="TimesNewRoman"/>
        </w:rPr>
        <w:t xml:space="preserve">ő </w:t>
      </w:r>
      <w:r>
        <w:rPr>
          <w:rFonts w:eastAsia="Times New Roman"/>
        </w:rPr>
        <w:t>anyag oxigénnel reagál, az égéstermék oxid,</w:t>
      </w:r>
    </w:p>
    <w:p w:rsidR="0098495F" w:rsidRDefault="0098495F" w:rsidP="0098495F">
      <w:pPr>
        <w:autoSpaceDE w:val="0"/>
        <w:autoSpaceDN w:val="0"/>
        <w:adjustRightInd w:val="0"/>
        <w:rPr>
          <w:rFonts w:eastAsia="Times New Roman"/>
        </w:rPr>
      </w:pPr>
      <w:r>
        <w:rPr>
          <w:rFonts w:eastAsia="Times New Roman"/>
        </w:rPr>
        <w:t>– tanulják meg, hogy a t</w:t>
      </w:r>
      <w:r>
        <w:rPr>
          <w:rFonts w:ascii="TimesNewRoman" w:eastAsia="Times New Roman" w:hAnsi="TimesNewRoman" w:cs="TimesNewRoman"/>
        </w:rPr>
        <w:t>ű</w:t>
      </w:r>
      <w:r>
        <w:rPr>
          <w:rFonts w:eastAsia="Times New Roman"/>
        </w:rPr>
        <w:t>zoltás kémiai lényege a gyors égés bármely feltételének a megszüntetése,</w:t>
      </w:r>
    </w:p>
    <w:p w:rsidR="0098495F" w:rsidRDefault="0098495F" w:rsidP="0098495F">
      <w:pPr>
        <w:autoSpaceDE w:val="0"/>
        <w:autoSpaceDN w:val="0"/>
        <w:adjustRightInd w:val="0"/>
        <w:rPr>
          <w:rFonts w:eastAsia="Times New Roman"/>
        </w:rPr>
      </w:pPr>
      <w:r>
        <w:rPr>
          <w:rFonts w:eastAsia="Times New Roman"/>
        </w:rPr>
        <w:t>– értsék az energiaforrások csoportosításának lényegét, használatuk környezeti hatásait,</w:t>
      </w:r>
    </w:p>
    <w:p w:rsidR="0098495F" w:rsidRDefault="0098495F" w:rsidP="0098495F">
      <w:pPr>
        <w:autoSpaceDE w:val="0"/>
        <w:autoSpaceDN w:val="0"/>
        <w:adjustRightInd w:val="0"/>
        <w:rPr>
          <w:rFonts w:eastAsia="Times New Roman"/>
        </w:rPr>
      </w:pPr>
      <w:r>
        <w:rPr>
          <w:rFonts w:eastAsia="Times New Roman"/>
        </w:rPr>
        <w:t>– értsék, hogy az ásványi szenek keverékek, ismerjék a különféle k</w:t>
      </w:r>
      <w:r>
        <w:rPr>
          <w:rFonts w:ascii="TimesNewRoman" w:eastAsia="Times New Roman" w:hAnsi="TimesNewRoman" w:cs="TimesNewRoman"/>
        </w:rPr>
        <w:t>ő</w:t>
      </w:r>
      <w:r>
        <w:rPr>
          <w:rFonts w:eastAsia="Times New Roman"/>
        </w:rPr>
        <w:t>szénfajtákat,</w:t>
      </w:r>
    </w:p>
    <w:p w:rsidR="0098495F" w:rsidRDefault="0098495F" w:rsidP="0098495F">
      <w:pPr>
        <w:autoSpaceDE w:val="0"/>
        <w:autoSpaceDN w:val="0"/>
        <w:adjustRightInd w:val="0"/>
        <w:rPr>
          <w:rFonts w:eastAsia="Times New Roman"/>
        </w:rPr>
      </w:pPr>
      <w:r>
        <w:rPr>
          <w:rFonts w:eastAsia="Times New Roman"/>
        </w:rPr>
        <w:t>– értsék a száraz lepárlás m</w:t>
      </w:r>
      <w:r>
        <w:rPr>
          <w:rFonts w:ascii="TimesNewRoman" w:eastAsia="Times New Roman" w:hAnsi="TimesNewRoman" w:cs="TimesNewRoman"/>
        </w:rPr>
        <w:t>ű</w:t>
      </w:r>
      <w:r>
        <w:rPr>
          <w:rFonts w:eastAsia="Times New Roman"/>
        </w:rPr>
        <w:t>velet lényegét, ismerjék meg a keletkez</w:t>
      </w:r>
      <w:r>
        <w:rPr>
          <w:rFonts w:ascii="TimesNewRoman" w:eastAsia="Times New Roman" w:hAnsi="TimesNewRoman" w:cs="TimesNewRoman"/>
        </w:rPr>
        <w:t xml:space="preserve">ő </w:t>
      </w:r>
      <w:r>
        <w:rPr>
          <w:rFonts w:eastAsia="Times New Roman"/>
        </w:rPr>
        <w:t>termékeket,</w:t>
      </w:r>
    </w:p>
    <w:p w:rsidR="0098495F" w:rsidRDefault="0098495F" w:rsidP="0098495F">
      <w:pPr>
        <w:autoSpaceDE w:val="0"/>
        <w:autoSpaceDN w:val="0"/>
        <w:adjustRightInd w:val="0"/>
        <w:rPr>
          <w:rFonts w:eastAsia="Times New Roman"/>
        </w:rPr>
      </w:pPr>
      <w:r>
        <w:rPr>
          <w:rFonts w:eastAsia="Times New Roman"/>
        </w:rPr>
        <w:t>– értsék, hogy a k</w:t>
      </w:r>
      <w:r>
        <w:rPr>
          <w:rFonts w:ascii="TimesNewRoman" w:eastAsia="Times New Roman" w:hAnsi="TimesNewRoman" w:cs="TimesNewRoman"/>
        </w:rPr>
        <w:t>ő</w:t>
      </w:r>
      <w:r>
        <w:rPr>
          <w:rFonts w:eastAsia="Times New Roman"/>
        </w:rPr>
        <w:t>olaj szénb</w:t>
      </w:r>
      <w:r>
        <w:rPr>
          <w:rFonts w:ascii="TimesNewRoman" w:eastAsia="Times New Roman" w:hAnsi="TimesNewRoman" w:cs="TimesNewRoman"/>
        </w:rPr>
        <w:t>ő</w:t>
      </w:r>
      <w:r>
        <w:rPr>
          <w:rFonts w:eastAsia="Times New Roman"/>
        </w:rPr>
        <w:t>l és hidrogénb</w:t>
      </w:r>
      <w:r>
        <w:rPr>
          <w:rFonts w:ascii="TimesNewRoman" w:eastAsia="Times New Roman" w:hAnsi="TimesNewRoman" w:cs="TimesNewRoman"/>
        </w:rPr>
        <w:t>ő</w:t>
      </w:r>
      <w:r>
        <w:rPr>
          <w:rFonts w:eastAsia="Times New Roman"/>
        </w:rPr>
        <w:t>l álló anyagok keveréke, valamint a k</w:t>
      </w:r>
      <w:r>
        <w:rPr>
          <w:rFonts w:ascii="TimesNewRoman" w:eastAsia="Times New Roman" w:hAnsi="TimesNewRoman" w:cs="TimesNewRoman"/>
        </w:rPr>
        <w:t>ő</w:t>
      </w:r>
      <w:r>
        <w:rPr>
          <w:rFonts w:eastAsia="Times New Roman"/>
        </w:rPr>
        <w:t>olaj-feldolgozás lényegét,</w:t>
      </w:r>
    </w:p>
    <w:p w:rsidR="0098495F" w:rsidRDefault="0098495F" w:rsidP="0098495F">
      <w:pPr>
        <w:autoSpaceDE w:val="0"/>
        <w:autoSpaceDN w:val="0"/>
        <w:adjustRightInd w:val="0"/>
        <w:rPr>
          <w:rFonts w:eastAsia="Times New Roman"/>
        </w:rPr>
      </w:pPr>
      <w:r>
        <w:rPr>
          <w:rFonts w:eastAsia="Times New Roman"/>
        </w:rPr>
        <w:t>ismerjék meg a lepárlási termékeket, azok gyúlékonyságát, környezeti hatásait,</w:t>
      </w:r>
    </w:p>
    <w:p w:rsidR="0098495F" w:rsidRDefault="0098495F" w:rsidP="0098495F">
      <w:pPr>
        <w:autoSpaceDE w:val="0"/>
        <w:autoSpaceDN w:val="0"/>
        <w:adjustRightInd w:val="0"/>
        <w:rPr>
          <w:rFonts w:eastAsia="Times New Roman"/>
        </w:rPr>
      </w:pPr>
      <w:r>
        <w:rPr>
          <w:rFonts w:eastAsia="Times New Roman"/>
        </w:rPr>
        <w:t>– ismerjék a gázhalmazállapotú háztartásban használt tüzel</w:t>
      </w:r>
      <w:r>
        <w:rPr>
          <w:rFonts w:ascii="TimesNewRoman" w:eastAsia="Times New Roman" w:hAnsi="TimesNewRoman" w:cs="TimesNewRoman"/>
        </w:rPr>
        <w:t>ő</w:t>
      </w:r>
      <w:r>
        <w:rPr>
          <w:rFonts w:eastAsia="Times New Roman"/>
        </w:rPr>
        <w:t>anyaggal m</w:t>
      </w:r>
      <w:r>
        <w:rPr>
          <w:rFonts w:ascii="TimesNewRoman" w:eastAsia="Times New Roman" w:hAnsi="TimesNewRoman" w:cs="TimesNewRoman"/>
        </w:rPr>
        <w:t>ű</w:t>
      </w:r>
      <w:r>
        <w:rPr>
          <w:rFonts w:eastAsia="Times New Roman"/>
        </w:rPr>
        <w:t>köd</w:t>
      </w:r>
      <w:r>
        <w:rPr>
          <w:rFonts w:ascii="TimesNewRoman" w:eastAsia="Times New Roman" w:hAnsi="TimesNewRoman" w:cs="TimesNewRoman"/>
        </w:rPr>
        <w:t xml:space="preserve">ő </w:t>
      </w:r>
      <w:r>
        <w:rPr>
          <w:rFonts w:eastAsia="Times New Roman"/>
        </w:rPr>
        <w:t>berendezések használatának</w:t>
      </w:r>
    </w:p>
    <w:p w:rsidR="0098495F" w:rsidRDefault="0098495F" w:rsidP="0098495F">
      <w:pPr>
        <w:autoSpaceDE w:val="0"/>
        <w:autoSpaceDN w:val="0"/>
        <w:adjustRightInd w:val="0"/>
        <w:rPr>
          <w:rFonts w:eastAsia="Times New Roman"/>
        </w:rPr>
      </w:pPr>
      <w:r>
        <w:rPr>
          <w:rFonts w:eastAsia="Times New Roman"/>
        </w:rPr>
        <w:t>szabályait, t</w:t>
      </w:r>
      <w:r>
        <w:rPr>
          <w:rFonts w:ascii="TimesNewRoman" w:eastAsia="Times New Roman" w:hAnsi="TimesNewRoman" w:cs="TimesNewRoman"/>
        </w:rPr>
        <w:t>ű</w:t>
      </w:r>
      <w:r>
        <w:rPr>
          <w:rFonts w:eastAsia="Times New Roman"/>
        </w:rPr>
        <w:t>zveszélyességüket, a f</w:t>
      </w:r>
      <w:r>
        <w:rPr>
          <w:rFonts w:ascii="TimesNewRoman" w:eastAsia="Times New Roman" w:hAnsi="TimesNewRoman" w:cs="TimesNewRoman"/>
        </w:rPr>
        <w:t>ű</w:t>
      </w:r>
      <w:r>
        <w:rPr>
          <w:rFonts w:eastAsia="Times New Roman"/>
        </w:rPr>
        <w:t>t</w:t>
      </w:r>
      <w:r>
        <w:rPr>
          <w:rFonts w:ascii="TimesNewRoman" w:eastAsia="Times New Roman" w:hAnsi="TimesNewRoman" w:cs="TimesNewRoman"/>
        </w:rPr>
        <w:t>ő</w:t>
      </w:r>
      <w:r>
        <w:rPr>
          <w:rFonts w:eastAsia="Times New Roman"/>
        </w:rPr>
        <w:t>gáz és az égéstermékek élettani hatásait,</w:t>
      </w:r>
    </w:p>
    <w:p w:rsidR="0098495F" w:rsidRDefault="0098495F" w:rsidP="0098495F">
      <w:pPr>
        <w:autoSpaceDE w:val="0"/>
        <w:autoSpaceDN w:val="0"/>
        <w:adjustRightInd w:val="0"/>
        <w:rPr>
          <w:rFonts w:eastAsia="Times New Roman"/>
        </w:rPr>
      </w:pPr>
      <w:r>
        <w:rPr>
          <w:rFonts w:eastAsia="Times New Roman"/>
        </w:rPr>
        <w:lastRenderedPageBreak/>
        <w:t>– értsék az élelmiszerek tápanyagtartalma és értéke közötti összefüggést,</w:t>
      </w:r>
    </w:p>
    <w:p w:rsidR="0098495F" w:rsidRDefault="0098495F" w:rsidP="0098495F">
      <w:pPr>
        <w:autoSpaceDE w:val="0"/>
        <w:autoSpaceDN w:val="0"/>
        <w:adjustRightInd w:val="0"/>
        <w:rPr>
          <w:rFonts w:eastAsia="Times New Roman"/>
        </w:rPr>
      </w:pPr>
      <w:r>
        <w:rPr>
          <w:rFonts w:eastAsia="Times New Roman"/>
        </w:rPr>
        <w:t>– gy</w:t>
      </w:r>
      <w:r>
        <w:rPr>
          <w:rFonts w:ascii="TimesNewRoman" w:eastAsia="Times New Roman" w:hAnsi="TimesNewRoman" w:cs="TimesNewRoman"/>
        </w:rPr>
        <w:t>ő</w:t>
      </w:r>
      <w:r>
        <w:rPr>
          <w:rFonts w:eastAsia="Times New Roman"/>
        </w:rPr>
        <w:t>z</w:t>
      </w:r>
      <w:r>
        <w:rPr>
          <w:rFonts w:ascii="TimesNewRoman" w:eastAsia="Times New Roman" w:hAnsi="TimesNewRoman" w:cs="TimesNewRoman"/>
        </w:rPr>
        <w:t>ő</w:t>
      </w:r>
      <w:r>
        <w:rPr>
          <w:rFonts w:eastAsia="Times New Roman"/>
        </w:rPr>
        <w:t>djenek meg arról, hogy a csapvíz mindig tartalmaz oldott ásványi anyagokat, a desztillált víz tiszta</w:t>
      </w:r>
    </w:p>
    <w:p w:rsidR="0098495F" w:rsidRDefault="0098495F" w:rsidP="0098495F">
      <w:pPr>
        <w:autoSpaceDE w:val="0"/>
        <w:autoSpaceDN w:val="0"/>
        <w:adjustRightInd w:val="0"/>
        <w:rPr>
          <w:rFonts w:eastAsia="Times New Roman"/>
        </w:rPr>
      </w:pPr>
      <w:r>
        <w:rPr>
          <w:rFonts w:eastAsia="Times New Roman"/>
        </w:rPr>
        <w:t>anyag,</w:t>
      </w:r>
    </w:p>
    <w:p w:rsidR="0098495F" w:rsidRDefault="0098495F" w:rsidP="0098495F">
      <w:pPr>
        <w:autoSpaceDE w:val="0"/>
        <w:autoSpaceDN w:val="0"/>
        <w:adjustRightInd w:val="0"/>
        <w:rPr>
          <w:rFonts w:eastAsia="Times New Roman"/>
        </w:rPr>
      </w:pPr>
      <w:r>
        <w:rPr>
          <w:rFonts w:eastAsia="Times New Roman"/>
        </w:rPr>
        <w:t>– értsék a vízbontás lényegét,</w:t>
      </w:r>
    </w:p>
    <w:p w:rsidR="0098495F" w:rsidRDefault="0098495F" w:rsidP="0098495F">
      <w:pPr>
        <w:autoSpaceDE w:val="0"/>
        <w:autoSpaceDN w:val="0"/>
        <w:adjustRightInd w:val="0"/>
        <w:rPr>
          <w:rFonts w:eastAsia="Times New Roman"/>
        </w:rPr>
      </w:pPr>
      <w:r>
        <w:rPr>
          <w:rFonts w:eastAsia="Times New Roman"/>
        </w:rPr>
        <w:t>– tudják értelmezni az oldószer, oldott anyag, oldat kifejezéseket,</w:t>
      </w:r>
    </w:p>
    <w:p w:rsidR="0098495F" w:rsidRDefault="0098495F" w:rsidP="0098495F">
      <w:pPr>
        <w:autoSpaceDE w:val="0"/>
        <w:autoSpaceDN w:val="0"/>
        <w:adjustRightInd w:val="0"/>
        <w:rPr>
          <w:rFonts w:eastAsia="Times New Roman"/>
        </w:rPr>
      </w:pPr>
      <w:r>
        <w:rPr>
          <w:rFonts w:eastAsia="Times New Roman"/>
        </w:rPr>
        <w:t>– tudják, hogy a vizes oldatok savas, lúgos és semleges kémhatásúak lehetnek,</w:t>
      </w:r>
    </w:p>
    <w:p w:rsidR="0098495F" w:rsidRDefault="0098495F" w:rsidP="0098495F">
      <w:pPr>
        <w:autoSpaceDE w:val="0"/>
        <w:autoSpaceDN w:val="0"/>
        <w:adjustRightInd w:val="0"/>
        <w:rPr>
          <w:rFonts w:eastAsia="Times New Roman"/>
        </w:rPr>
      </w:pPr>
      <w:r>
        <w:rPr>
          <w:rFonts w:eastAsia="Times New Roman"/>
        </w:rPr>
        <w:t>– tudjanak az oldatok hígításával, töményítésével kapcsolatos számítási feladatokat megoldani,</w:t>
      </w:r>
    </w:p>
    <w:p w:rsidR="0098495F" w:rsidRDefault="0098495F" w:rsidP="0098495F">
      <w:pPr>
        <w:autoSpaceDE w:val="0"/>
        <w:autoSpaceDN w:val="0"/>
        <w:adjustRightInd w:val="0"/>
        <w:rPr>
          <w:rFonts w:eastAsia="Times New Roman"/>
        </w:rPr>
      </w:pPr>
      <w:r>
        <w:rPr>
          <w:rFonts w:eastAsia="Times New Roman"/>
        </w:rPr>
        <w:t>– ismerjék néhány keverék szétválasztásának módszereit.</w:t>
      </w:r>
    </w:p>
    <w:p w:rsidR="0098495F" w:rsidRDefault="0098495F" w:rsidP="0098495F">
      <w:pPr>
        <w:autoSpaceDE w:val="0"/>
        <w:autoSpaceDN w:val="0"/>
        <w:adjustRightInd w:val="0"/>
        <w:rPr>
          <w:rFonts w:eastAsia="Times New Roman"/>
        </w:rPr>
      </w:pPr>
    </w:p>
    <w:p w:rsidR="0098495F" w:rsidRDefault="0098495F" w:rsidP="0098495F">
      <w:pPr>
        <w:autoSpaceDE w:val="0"/>
        <w:autoSpaceDN w:val="0"/>
        <w:adjustRightInd w:val="0"/>
        <w:rPr>
          <w:rFonts w:eastAsia="Times New Roman"/>
          <w:b/>
          <w:bCs/>
        </w:rPr>
      </w:pPr>
      <w:r>
        <w:rPr>
          <w:rFonts w:eastAsia="Times New Roman"/>
          <w:b/>
          <w:bCs/>
        </w:rPr>
        <w:t>Tartalom Fejlesztési feladatok</w:t>
      </w:r>
    </w:p>
    <w:p w:rsidR="0098495F" w:rsidRDefault="0098495F" w:rsidP="0098495F">
      <w:pPr>
        <w:autoSpaceDE w:val="0"/>
        <w:autoSpaceDN w:val="0"/>
        <w:adjustRightInd w:val="0"/>
        <w:rPr>
          <w:rFonts w:eastAsia="Times New Roman"/>
        </w:rPr>
      </w:pPr>
      <w:r>
        <w:rPr>
          <w:rFonts w:eastAsia="Times New Roman"/>
        </w:rPr>
        <w:t>Az anyagok és tulajdonságaik Különféle anyagok tulajdonságainak megállapítása. A bemutatott</w:t>
      </w:r>
    </w:p>
    <w:p w:rsidR="0098495F" w:rsidRDefault="0098495F" w:rsidP="0098495F">
      <w:pPr>
        <w:autoSpaceDE w:val="0"/>
        <w:autoSpaceDN w:val="0"/>
        <w:adjustRightInd w:val="0"/>
        <w:rPr>
          <w:rFonts w:eastAsia="Times New Roman"/>
        </w:rPr>
      </w:pPr>
      <w:r>
        <w:rPr>
          <w:rFonts w:eastAsia="Times New Roman"/>
        </w:rPr>
        <w:t>anyagok összehasonlítása, a különbségek megállapítása.</w:t>
      </w:r>
    </w:p>
    <w:p w:rsidR="0098495F" w:rsidRDefault="0098495F" w:rsidP="0098495F">
      <w:pPr>
        <w:autoSpaceDE w:val="0"/>
        <w:autoSpaceDN w:val="0"/>
        <w:adjustRightInd w:val="0"/>
        <w:rPr>
          <w:rFonts w:eastAsia="Times New Roman"/>
        </w:rPr>
      </w:pPr>
      <w:r>
        <w:rPr>
          <w:rFonts w:eastAsia="Times New Roman"/>
        </w:rPr>
        <w:t>Gázok, folyadékok, szilárd anyagok A halmazállapotok részecske szint</w:t>
      </w:r>
      <w:r>
        <w:rPr>
          <w:rFonts w:ascii="TimesNewRoman" w:eastAsia="Times New Roman" w:hAnsi="TimesNewRoman" w:cs="TimesNewRoman"/>
        </w:rPr>
        <w:t xml:space="preserve">ű </w:t>
      </w:r>
      <w:r>
        <w:rPr>
          <w:rFonts w:eastAsia="Times New Roman"/>
        </w:rPr>
        <w:t>értelmezése. Értsék az</w:t>
      </w:r>
    </w:p>
    <w:p w:rsidR="0098495F" w:rsidRDefault="0098495F" w:rsidP="0098495F">
      <w:pPr>
        <w:autoSpaceDE w:val="0"/>
        <w:autoSpaceDN w:val="0"/>
        <w:adjustRightInd w:val="0"/>
        <w:rPr>
          <w:rFonts w:eastAsia="Times New Roman"/>
        </w:rPr>
      </w:pPr>
      <w:r>
        <w:rPr>
          <w:rFonts w:eastAsia="Times New Roman"/>
        </w:rPr>
        <w:t>anyagok részecskéi között m</w:t>
      </w:r>
      <w:r>
        <w:rPr>
          <w:rFonts w:ascii="TimesNewRoman" w:eastAsia="Times New Roman" w:hAnsi="TimesNewRoman" w:cs="TimesNewRoman"/>
        </w:rPr>
        <w:t>ű</w:t>
      </w:r>
      <w:r>
        <w:rPr>
          <w:rFonts w:eastAsia="Times New Roman"/>
        </w:rPr>
        <w:t>köd</w:t>
      </w:r>
      <w:r>
        <w:rPr>
          <w:rFonts w:ascii="TimesNewRoman" w:eastAsia="Times New Roman" w:hAnsi="TimesNewRoman" w:cs="TimesNewRoman"/>
        </w:rPr>
        <w:t xml:space="preserve">ő </w:t>
      </w:r>
      <w:r>
        <w:rPr>
          <w:rFonts w:eastAsia="Times New Roman"/>
        </w:rPr>
        <w:t>er</w:t>
      </w:r>
      <w:r>
        <w:rPr>
          <w:rFonts w:ascii="TimesNewRoman" w:eastAsia="Times New Roman" w:hAnsi="TimesNewRoman" w:cs="TimesNewRoman"/>
        </w:rPr>
        <w:t>ő</w:t>
      </w:r>
      <w:r>
        <w:rPr>
          <w:rFonts w:eastAsia="Times New Roman"/>
        </w:rPr>
        <w:t>k szerepét.</w:t>
      </w:r>
    </w:p>
    <w:p w:rsidR="0098495F" w:rsidRDefault="0098495F" w:rsidP="0098495F">
      <w:pPr>
        <w:autoSpaceDE w:val="0"/>
        <w:autoSpaceDN w:val="0"/>
        <w:adjustRightInd w:val="0"/>
        <w:rPr>
          <w:rFonts w:ascii="TimesNewRoman" w:eastAsia="Times New Roman" w:hAnsi="TimesNewRoman" w:cs="TimesNewRoman"/>
        </w:rPr>
      </w:pPr>
      <w:r>
        <w:rPr>
          <w:rFonts w:eastAsia="Times New Roman"/>
        </w:rPr>
        <w:t>A halmazállapot-változásokat kísér</w:t>
      </w:r>
      <w:r>
        <w:rPr>
          <w:rFonts w:ascii="TimesNewRoman" w:eastAsia="Times New Roman" w:hAnsi="TimesNewRoman" w:cs="TimesNewRoman"/>
        </w:rPr>
        <w:t>ő</w:t>
      </w:r>
    </w:p>
    <w:p w:rsidR="0098495F" w:rsidRDefault="0098495F" w:rsidP="0098495F">
      <w:pPr>
        <w:autoSpaceDE w:val="0"/>
        <w:autoSpaceDN w:val="0"/>
        <w:adjustRightInd w:val="0"/>
        <w:rPr>
          <w:rFonts w:eastAsia="Times New Roman"/>
        </w:rPr>
      </w:pPr>
      <w:r>
        <w:rPr>
          <w:rFonts w:eastAsia="Times New Roman"/>
        </w:rPr>
        <w:t>energiaváltozások</w:t>
      </w:r>
    </w:p>
    <w:p w:rsidR="0098495F" w:rsidRDefault="0098495F" w:rsidP="0098495F">
      <w:pPr>
        <w:autoSpaceDE w:val="0"/>
        <w:autoSpaceDN w:val="0"/>
        <w:adjustRightInd w:val="0"/>
        <w:rPr>
          <w:rFonts w:eastAsia="Times New Roman"/>
        </w:rPr>
      </w:pPr>
      <w:r>
        <w:rPr>
          <w:rFonts w:eastAsia="Times New Roman"/>
        </w:rPr>
        <w:t>A halmazállapot-változások elemzése az anyagszerkezeti kép</w:t>
      </w:r>
    </w:p>
    <w:p w:rsidR="0098495F" w:rsidRDefault="0098495F" w:rsidP="0098495F">
      <w:pPr>
        <w:autoSpaceDE w:val="0"/>
        <w:autoSpaceDN w:val="0"/>
        <w:adjustRightInd w:val="0"/>
        <w:rPr>
          <w:rFonts w:eastAsia="Times New Roman"/>
        </w:rPr>
      </w:pPr>
      <w:r>
        <w:rPr>
          <w:rFonts w:eastAsia="Times New Roman"/>
        </w:rPr>
        <w:t>alkalmazásával. A h</w:t>
      </w:r>
      <w:r>
        <w:rPr>
          <w:rFonts w:ascii="TimesNewRoman" w:eastAsia="Times New Roman" w:hAnsi="TimesNewRoman" w:cs="TimesNewRoman"/>
        </w:rPr>
        <w:t>ő</w:t>
      </w:r>
      <w:r>
        <w:rPr>
          <w:rFonts w:eastAsia="Times New Roman"/>
        </w:rPr>
        <w:t>mérséklet és a halmazállapot-változás közötti</w:t>
      </w:r>
    </w:p>
    <w:p w:rsidR="0098495F" w:rsidRDefault="0098495F" w:rsidP="0098495F">
      <w:pPr>
        <w:autoSpaceDE w:val="0"/>
        <w:autoSpaceDN w:val="0"/>
        <w:adjustRightInd w:val="0"/>
        <w:rPr>
          <w:rFonts w:eastAsia="Times New Roman"/>
        </w:rPr>
      </w:pPr>
      <w:r>
        <w:rPr>
          <w:rFonts w:eastAsia="Times New Roman"/>
        </w:rPr>
        <w:t>összefüggés tanulmányozása. Értsék meg a halmazállapotváltozásokkal</w:t>
      </w:r>
    </w:p>
    <w:p w:rsidR="0098495F" w:rsidRDefault="0098495F" w:rsidP="0098495F">
      <w:pPr>
        <w:autoSpaceDE w:val="0"/>
        <w:autoSpaceDN w:val="0"/>
        <w:adjustRightInd w:val="0"/>
        <w:rPr>
          <w:rFonts w:eastAsia="Times New Roman"/>
        </w:rPr>
      </w:pPr>
      <w:r>
        <w:rPr>
          <w:rFonts w:eastAsia="Times New Roman"/>
        </w:rPr>
        <w:t>kapcsolatban lejátszódó energiaváltozások szerepét</w:t>
      </w:r>
    </w:p>
    <w:p w:rsidR="0098495F" w:rsidRDefault="0098495F" w:rsidP="0098495F">
      <w:pPr>
        <w:autoSpaceDE w:val="0"/>
        <w:autoSpaceDN w:val="0"/>
        <w:adjustRightInd w:val="0"/>
        <w:rPr>
          <w:rFonts w:eastAsia="Times New Roman"/>
        </w:rPr>
      </w:pPr>
      <w:r>
        <w:rPr>
          <w:rFonts w:eastAsia="Times New Roman"/>
        </w:rPr>
        <w:t>mindennapi életünkben.</w:t>
      </w:r>
    </w:p>
    <w:p w:rsidR="0098495F" w:rsidRDefault="0098495F" w:rsidP="0098495F">
      <w:pPr>
        <w:autoSpaceDE w:val="0"/>
        <w:autoSpaceDN w:val="0"/>
        <w:adjustRightInd w:val="0"/>
        <w:rPr>
          <w:rFonts w:eastAsia="Times New Roman"/>
        </w:rPr>
      </w:pPr>
      <w:r>
        <w:rPr>
          <w:rFonts w:eastAsia="Times New Roman"/>
        </w:rPr>
        <w:t>Az anyagok változásai A különféle típusú kölcsönhatások bemutatása alapján legyenek</w:t>
      </w:r>
    </w:p>
    <w:p w:rsidR="0098495F" w:rsidRDefault="0098495F" w:rsidP="0098495F">
      <w:pPr>
        <w:autoSpaceDE w:val="0"/>
        <w:autoSpaceDN w:val="0"/>
        <w:adjustRightInd w:val="0"/>
        <w:rPr>
          <w:rFonts w:eastAsia="Times New Roman"/>
        </w:rPr>
      </w:pPr>
      <w:r>
        <w:rPr>
          <w:rFonts w:eastAsia="Times New Roman"/>
        </w:rPr>
        <w:t>képesek a tanulók a kölcsönhatások csoportosítására.</w:t>
      </w:r>
    </w:p>
    <w:p w:rsidR="0098495F" w:rsidRDefault="0098495F" w:rsidP="0098495F">
      <w:pPr>
        <w:autoSpaceDE w:val="0"/>
        <w:autoSpaceDN w:val="0"/>
        <w:adjustRightInd w:val="0"/>
        <w:rPr>
          <w:rFonts w:eastAsia="Times New Roman"/>
        </w:rPr>
      </w:pPr>
      <w:r>
        <w:rPr>
          <w:rFonts w:eastAsia="Times New Roman"/>
        </w:rPr>
        <w:t>A leveg</w:t>
      </w:r>
      <w:r>
        <w:rPr>
          <w:rFonts w:ascii="TimesNewRoman" w:eastAsia="Times New Roman" w:hAnsi="TimesNewRoman" w:cs="TimesNewRoman"/>
        </w:rPr>
        <w:t xml:space="preserve">ő </w:t>
      </w:r>
      <w:r>
        <w:rPr>
          <w:rFonts w:eastAsia="Times New Roman"/>
        </w:rPr>
        <w:t>összetétele A leveg</w:t>
      </w:r>
      <w:r>
        <w:rPr>
          <w:rFonts w:ascii="TimesNewRoman" w:eastAsia="Times New Roman" w:hAnsi="TimesNewRoman" w:cs="TimesNewRoman"/>
        </w:rPr>
        <w:t xml:space="preserve">ő </w:t>
      </w:r>
      <w:r>
        <w:rPr>
          <w:rFonts w:eastAsia="Times New Roman"/>
        </w:rPr>
        <w:t>összetételének ismeretében a tanulók lássák be, hogy</w:t>
      </w:r>
    </w:p>
    <w:p w:rsidR="0098495F" w:rsidRDefault="0098495F" w:rsidP="0098495F">
      <w:pPr>
        <w:autoSpaceDE w:val="0"/>
        <w:autoSpaceDN w:val="0"/>
        <w:adjustRightInd w:val="0"/>
        <w:rPr>
          <w:rFonts w:eastAsia="Times New Roman"/>
        </w:rPr>
      </w:pPr>
      <w:r>
        <w:rPr>
          <w:rFonts w:eastAsia="Times New Roman"/>
        </w:rPr>
        <w:t>ez az arány kismértékben változhat, és melyek az arányeltolódás,</w:t>
      </w:r>
    </w:p>
    <w:p w:rsidR="0098495F" w:rsidRDefault="0098495F" w:rsidP="0098495F">
      <w:pPr>
        <w:autoSpaceDE w:val="0"/>
        <w:autoSpaceDN w:val="0"/>
        <w:adjustRightInd w:val="0"/>
        <w:rPr>
          <w:rFonts w:eastAsia="Times New Roman"/>
        </w:rPr>
      </w:pPr>
      <w:r>
        <w:rPr>
          <w:rFonts w:eastAsia="Times New Roman"/>
        </w:rPr>
        <w:t>illetve a különféle szennyezések következményei.</w:t>
      </w:r>
    </w:p>
    <w:p w:rsidR="0098495F" w:rsidRDefault="0098495F" w:rsidP="0098495F">
      <w:pPr>
        <w:autoSpaceDE w:val="0"/>
        <w:autoSpaceDN w:val="0"/>
        <w:adjustRightInd w:val="0"/>
        <w:rPr>
          <w:rFonts w:eastAsia="Times New Roman"/>
        </w:rPr>
      </w:pPr>
      <w:r>
        <w:rPr>
          <w:rFonts w:eastAsia="Times New Roman"/>
        </w:rPr>
        <w:t>Az égés A tanulók tudjanak példákat mondani az égésfajtákra, ismerjék</w:t>
      </w:r>
    </w:p>
    <w:p w:rsidR="0098495F" w:rsidRDefault="0098495F" w:rsidP="0098495F">
      <w:pPr>
        <w:autoSpaceDE w:val="0"/>
        <w:autoSpaceDN w:val="0"/>
        <w:adjustRightInd w:val="0"/>
        <w:rPr>
          <w:rFonts w:eastAsia="Times New Roman"/>
        </w:rPr>
      </w:pPr>
      <w:r>
        <w:rPr>
          <w:rFonts w:eastAsia="Times New Roman"/>
        </w:rPr>
        <w:lastRenderedPageBreak/>
        <w:t>azok hasonló és eltér</w:t>
      </w:r>
      <w:r>
        <w:rPr>
          <w:rFonts w:ascii="TimesNewRoman" w:eastAsia="Times New Roman" w:hAnsi="TimesNewRoman" w:cs="TimesNewRoman"/>
        </w:rPr>
        <w:t xml:space="preserve">ő </w:t>
      </w:r>
      <w:r>
        <w:rPr>
          <w:rFonts w:eastAsia="Times New Roman"/>
        </w:rPr>
        <w:t>sajátosságait, az energetikai viszonyokat.</w:t>
      </w:r>
    </w:p>
    <w:p w:rsidR="0098495F" w:rsidRDefault="0098495F" w:rsidP="0098495F">
      <w:pPr>
        <w:autoSpaceDE w:val="0"/>
        <w:autoSpaceDN w:val="0"/>
        <w:adjustRightInd w:val="0"/>
        <w:rPr>
          <w:rFonts w:eastAsia="Times New Roman"/>
        </w:rPr>
      </w:pPr>
      <w:r>
        <w:rPr>
          <w:rFonts w:eastAsia="Times New Roman"/>
        </w:rPr>
        <w:t>A t</w:t>
      </w:r>
      <w:r>
        <w:rPr>
          <w:rFonts w:ascii="TimesNewRoman" w:eastAsia="Times New Roman" w:hAnsi="TimesNewRoman" w:cs="TimesNewRoman"/>
        </w:rPr>
        <w:t>ű</w:t>
      </w:r>
      <w:r>
        <w:rPr>
          <w:rFonts w:eastAsia="Times New Roman"/>
        </w:rPr>
        <w:t>zgyújtás A t</w:t>
      </w:r>
      <w:r>
        <w:rPr>
          <w:rFonts w:ascii="TimesNewRoman" w:eastAsia="Times New Roman" w:hAnsi="TimesNewRoman" w:cs="TimesNewRoman"/>
        </w:rPr>
        <w:t>ű</w:t>
      </w:r>
      <w:r>
        <w:rPr>
          <w:rFonts w:eastAsia="Times New Roman"/>
        </w:rPr>
        <w:t>z szerepe az ember életében (misztikuma, haszna, veszélyei,</w:t>
      </w:r>
    </w:p>
    <w:p w:rsidR="0098495F" w:rsidRDefault="0098495F" w:rsidP="0098495F">
      <w:pPr>
        <w:rPr>
          <w:rFonts w:eastAsia="Times New Roman"/>
        </w:rPr>
      </w:pPr>
      <w:r>
        <w:rPr>
          <w:rFonts w:eastAsia="Times New Roman"/>
        </w:rPr>
        <w:t>pusztító hatásai).</w:t>
      </w:r>
    </w:p>
    <w:p w:rsidR="0098495F" w:rsidRDefault="0098495F" w:rsidP="0098495F">
      <w:pPr>
        <w:autoSpaceDE w:val="0"/>
        <w:autoSpaceDN w:val="0"/>
        <w:adjustRightInd w:val="0"/>
        <w:rPr>
          <w:rFonts w:eastAsia="Times New Roman"/>
        </w:rPr>
      </w:pPr>
      <w:r>
        <w:rPr>
          <w:rFonts w:eastAsia="Times New Roman"/>
        </w:rPr>
        <w:t>A t</w:t>
      </w:r>
      <w:r>
        <w:rPr>
          <w:rFonts w:ascii="TimesNewRoman" w:eastAsia="Times New Roman" w:hAnsi="TimesNewRoman" w:cs="TimesNewRoman"/>
        </w:rPr>
        <w:t>ű</w:t>
      </w:r>
      <w:r>
        <w:rPr>
          <w:rFonts w:eastAsia="Times New Roman"/>
        </w:rPr>
        <w:t>zoltás A megismert éghet</w:t>
      </w:r>
      <w:r>
        <w:rPr>
          <w:rFonts w:ascii="TimesNewRoman" w:eastAsia="Times New Roman" w:hAnsi="TimesNewRoman" w:cs="TimesNewRoman"/>
        </w:rPr>
        <w:t xml:space="preserve">ő </w:t>
      </w:r>
      <w:r>
        <w:rPr>
          <w:rFonts w:eastAsia="Times New Roman"/>
        </w:rPr>
        <w:t>anyagok oltási feltételeinek ismeretében</w:t>
      </w:r>
    </w:p>
    <w:p w:rsidR="0098495F" w:rsidRDefault="0098495F" w:rsidP="0098495F">
      <w:pPr>
        <w:autoSpaceDE w:val="0"/>
        <w:autoSpaceDN w:val="0"/>
        <w:adjustRightInd w:val="0"/>
        <w:rPr>
          <w:rFonts w:eastAsia="Times New Roman"/>
        </w:rPr>
      </w:pPr>
      <w:r>
        <w:rPr>
          <w:rFonts w:eastAsia="Times New Roman"/>
        </w:rPr>
        <w:t>következtetések levonása hasonló éghet</w:t>
      </w:r>
      <w:r>
        <w:rPr>
          <w:rFonts w:ascii="TimesNewRoman" w:eastAsia="Times New Roman" w:hAnsi="TimesNewRoman" w:cs="TimesNewRoman"/>
        </w:rPr>
        <w:t xml:space="preserve">ő </w:t>
      </w:r>
      <w:r>
        <w:rPr>
          <w:rFonts w:eastAsia="Times New Roman"/>
        </w:rPr>
        <w:t>anyagokra vonatkozóan.</w:t>
      </w:r>
    </w:p>
    <w:p w:rsidR="0098495F" w:rsidRDefault="0098495F" w:rsidP="0098495F">
      <w:pPr>
        <w:autoSpaceDE w:val="0"/>
        <w:autoSpaceDN w:val="0"/>
        <w:adjustRightInd w:val="0"/>
        <w:rPr>
          <w:rFonts w:eastAsia="Times New Roman"/>
        </w:rPr>
      </w:pPr>
      <w:r>
        <w:rPr>
          <w:rFonts w:eastAsia="Times New Roman"/>
        </w:rPr>
        <w:t>Energiaforrások A tudomány és a technika, valamint a társadalom fejl</w:t>
      </w:r>
      <w:r>
        <w:rPr>
          <w:rFonts w:ascii="TimesNewRoman" w:eastAsia="Times New Roman" w:hAnsi="TimesNewRoman" w:cs="TimesNewRoman"/>
        </w:rPr>
        <w:t>ő</w:t>
      </w:r>
      <w:r>
        <w:rPr>
          <w:rFonts w:eastAsia="Times New Roman"/>
        </w:rPr>
        <w:t>désének</w:t>
      </w:r>
    </w:p>
    <w:p w:rsidR="0098495F" w:rsidRDefault="0098495F" w:rsidP="0098495F">
      <w:pPr>
        <w:autoSpaceDE w:val="0"/>
        <w:autoSpaceDN w:val="0"/>
        <w:adjustRightInd w:val="0"/>
        <w:rPr>
          <w:rFonts w:eastAsia="Times New Roman"/>
        </w:rPr>
      </w:pPr>
      <w:r>
        <w:rPr>
          <w:rFonts w:eastAsia="Times New Roman"/>
        </w:rPr>
        <w:t>kapcsolatát érint</w:t>
      </w:r>
      <w:r>
        <w:rPr>
          <w:rFonts w:ascii="TimesNewRoman" w:eastAsia="Times New Roman" w:hAnsi="TimesNewRoman" w:cs="TimesNewRoman"/>
        </w:rPr>
        <w:t xml:space="preserve">ő </w:t>
      </w:r>
      <w:r>
        <w:rPr>
          <w:rFonts w:eastAsia="Times New Roman"/>
        </w:rPr>
        <w:t>meggy</w:t>
      </w:r>
      <w:r>
        <w:rPr>
          <w:rFonts w:ascii="TimesNewRoman" w:eastAsia="Times New Roman" w:hAnsi="TimesNewRoman" w:cs="TimesNewRoman"/>
        </w:rPr>
        <w:t>ő</w:t>
      </w:r>
      <w:r>
        <w:rPr>
          <w:rFonts w:eastAsia="Times New Roman"/>
        </w:rPr>
        <w:t>z</w:t>
      </w:r>
      <w:r>
        <w:rPr>
          <w:rFonts w:ascii="TimesNewRoman" w:eastAsia="Times New Roman" w:hAnsi="TimesNewRoman" w:cs="TimesNewRoman"/>
        </w:rPr>
        <w:t>ő</w:t>
      </w:r>
      <w:r>
        <w:rPr>
          <w:rFonts w:eastAsia="Times New Roman"/>
        </w:rPr>
        <w:t>dések formálása.</w:t>
      </w:r>
    </w:p>
    <w:p w:rsidR="0098495F" w:rsidRDefault="0098495F" w:rsidP="0098495F">
      <w:pPr>
        <w:autoSpaceDE w:val="0"/>
        <w:autoSpaceDN w:val="0"/>
        <w:adjustRightInd w:val="0"/>
        <w:rPr>
          <w:rFonts w:eastAsia="Times New Roman"/>
        </w:rPr>
      </w:pPr>
      <w:r>
        <w:rPr>
          <w:rFonts w:eastAsia="Times New Roman"/>
        </w:rPr>
        <w:t>Ásványi szenek Értsék meg a tanulók ezeknek az anyagoknak összetételét, szerepét</w:t>
      </w:r>
    </w:p>
    <w:p w:rsidR="0098495F" w:rsidRDefault="0098495F" w:rsidP="0098495F">
      <w:pPr>
        <w:autoSpaceDE w:val="0"/>
        <w:autoSpaceDN w:val="0"/>
        <w:adjustRightInd w:val="0"/>
        <w:rPr>
          <w:rFonts w:eastAsia="Times New Roman"/>
        </w:rPr>
      </w:pPr>
      <w:r>
        <w:rPr>
          <w:rFonts w:eastAsia="Times New Roman"/>
        </w:rPr>
        <w:t>a múltban és napjainkban.</w:t>
      </w:r>
    </w:p>
    <w:p w:rsidR="0098495F" w:rsidRDefault="0098495F" w:rsidP="0098495F">
      <w:pPr>
        <w:autoSpaceDE w:val="0"/>
        <w:autoSpaceDN w:val="0"/>
        <w:adjustRightInd w:val="0"/>
        <w:rPr>
          <w:rFonts w:eastAsia="Times New Roman"/>
        </w:rPr>
      </w:pPr>
      <w:r>
        <w:rPr>
          <w:rFonts w:eastAsia="Times New Roman"/>
        </w:rPr>
        <w:t>A mesterséges szenek A száraz lepárlás termékei a különféle kiindulási anyagok esetében.</w:t>
      </w:r>
    </w:p>
    <w:p w:rsidR="0098495F" w:rsidRDefault="0098495F" w:rsidP="0098495F">
      <w:pPr>
        <w:autoSpaceDE w:val="0"/>
        <w:autoSpaceDN w:val="0"/>
        <w:adjustRightInd w:val="0"/>
        <w:rPr>
          <w:rFonts w:eastAsia="Times New Roman"/>
        </w:rPr>
      </w:pPr>
      <w:r>
        <w:rPr>
          <w:rFonts w:eastAsia="Times New Roman"/>
        </w:rPr>
        <w:t>Adatok gy</w:t>
      </w:r>
      <w:r>
        <w:rPr>
          <w:rFonts w:ascii="TimesNewRoman" w:eastAsia="Times New Roman" w:hAnsi="TimesNewRoman" w:cs="TimesNewRoman"/>
        </w:rPr>
        <w:t>ű</w:t>
      </w:r>
      <w:r>
        <w:rPr>
          <w:rFonts w:eastAsia="Times New Roman"/>
        </w:rPr>
        <w:t>jtése alkalmazásukra.</w:t>
      </w:r>
    </w:p>
    <w:p w:rsidR="0098495F" w:rsidRDefault="0098495F" w:rsidP="0098495F">
      <w:pPr>
        <w:autoSpaceDE w:val="0"/>
        <w:autoSpaceDN w:val="0"/>
        <w:adjustRightInd w:val="0"/>
        <w:rPr>
          <w:rFonts w:eastAsia="Times New Roman"/>
        </w:rPr>
      </w:pPr>
      <w:r>
        <w:rPr>
          <w:rFonts w:eastAsia="Times New Roman"/>
        </w:rPr>
        <w:t>A földgáz és a k</w:t>
      </w:r>
      <w:r>
        <w:rPr>
          <w:rFonts w:ascii="TimesNewRoman" w:eastAsia="Times New Roman" w:hAnsi="TimesNewRoman" w:cs="TimesNewRoman"/>
        </w:rPr>
        <w:t>ő</w:t>
      </w:r>
      <w:r>
        <w:rPr>
          <w:rFonts w:eastAsia="Times New Roman"/>
        </w:rPr>
        <w:t>olaj A fosszilis energiaforrások képz</w:t>
      </w:r>
      <w:r>
        <w:rPr>
          <w:rFonts w:ascii="TimesNewRoman" w:eastAsia="Times New Roman" w:hAnsi="TimesNewRoman" w:cs="TimesNewRoman"/>
        </w:rPr>
        <w:t>ő</w:t>
      </w:r>
      <w:r>
        <w:rPr>
          <w:rFonts w:eastAsia="Times New Roman"/>
        </w:rPr>
        <w:t>dési körülményeinek összehasonlítása.</w:t>
      </w:r>
    </w:p>
    <w:p w:rsidR="0098495F" w:rsidRDefault="0098495F" w:rsidP="0098495F">
      <w:pPr>
        <w:autoSpaceDE w:val="0"/>
        <w:autoSpaceDN w:val="0"/>
        <w:adjustRightInd w:val="0"/>
        <w:rPr>
          <w:rFonts w:eastAsia="Times New Roman"/>
        </w:rPr>
      </w:pPr>
      <w:r>
        <w:rPr>
          <w:rFonts w:eastAsia="Times New Roman"/>
        </w:rPr>
        <w:t>A k</w:t>
      </w:r>
      <w:r>
        <w:rPr>
          <w:rFonts w:ascii="TimesNewRoman" w:eastAsia="Times New Roman" w:hAnsi="TimesNewRoman" w:cs="TimesNewRoman"/>
        </w:rPr>
        <w:t>ő</w:t>
      </w:r>
      <w:r>
        <w:rPr>
          <w:rFonts w:eastAsia="Times New Roman"/>
        </w:rPr>
        <w:t>olaj-lepárlás termékeinek szerepe napjainkban.</w:t>
      </w:r>
    </w:p>
    <w:p w:rsidR="0098495F" w:rsidRDefault="0098495F" w:rsidP="0098495F">
      <w:pPr>
        <w:autoSpaceDE w:val="0"/>
        <w:autoSpaceDN w:val="0"/>
        <w:adjustRightInd w:val="0"/>
        <w:rPr>
          <w:rFonts w:eastAsia="Times New Roman"/>
        </w:rPr>
      </w:pPr>
      <w:r>
        <w:rPr>
          <w:rFonts w:eastAsia="Times New Roman"/>
        </w:rPr>
        <w:t>A megújuló energiaforrások Ábrák alapján állapítsák meg a tanulók, hogy a különféle mozgó</w:t>
      </w:r>
    </w:p>
    <w:p w:rsidR="0098495F" w:rsidRDefault="0098495F" w:rsidP="0098495F">
      <w:pPr>
        <w:autoSpaceDE w:val="0"/>
        <w:autoSpaceDN w:val="0"/>
        <w:adjustRightInd w:val="0"/>
        <w:rPr>
          <w:rFonts w:eastAsia="Times New Roman"/>
        </w:rPr>
      </w:pPr>
      <w:r>
        <w:rPr>
          <w:rFonts w:eastAsia="Times New Roman"/>
        </w:rPr>
        <w:t>tárgyak, járm</w:t>
      </w:r>
      <w:r>
        <w:rPr>
          <w:rFonts w:ascii="TimesNewRoman" w:eastAsia="Times New Roman" w:hAnsi="TimesNewRoman" w:cs="TimesNewRoman"/>
        </w:rPr>
        <w:t>ű</w:t>
      </w:r>
      <w:r>
        <w:rPr>
          <w:rFonts w:eastAsia="Times New Roman"/>
        </w:rPr>
        <w:t>vek és építmények milyen energiát használnak.</w:t>
      </w:r>
    </w:p>
    <w:p w:rsidR="0098495F" w:rsidRDefault="0098495F" w:rsidP="0098495F">
      <w:pPr>
        <w:autoSpaceDE w:val="0"/>
        <w:autoSpaceDN w:val="0"/>
        <w:adjustRightInd w:val="0"/>
        <w:rPr>
          <w:rFonts w:eastAsia="Times New Roman"/>
        </w:rPr>
      </w:pPr>
      <w:r>
        <w:rPr>
          <w:rFonts w:eastAsia="Times New Roman"/>
        </w:rPr>
        <w:t>Táplálékaink mint energiaforrások és</w:t>
      </w:r>
    </w:p>
    <w:p w:rsidR="0098495F" w:rsidRDefault="0098495F" w:rsidP="0098495F">
      <w:pPr>
        <w:autoSpaceDE w:val="0"/>
        <w:autoSpaceDN w:val="0"/>
        <w:adjustRightInd w:val="0"/>
        <w:rPr>
          <w:rFonts w:eastAsia="Times New Roman"/>
        </w:rPr>
      </w:pPr>
      <w:r>
        <w:rPr>
          <w:rFonts w:eastAsia="Times New Roman"/>
        </w:rPr>
        <w:t>szervezetünk épít</w:t>
      </w:r>
      <w:r>
        <w:rPr>
          <w:rFonts w:ascii="TimesNewRoman" w:eastAsia="Times New Roman" w:hAnsi="TimesNewRoman" w:cs="TimesNewRoman"/>
        </w:rPr>
        <w:t>ő</w:t>
      </w:r>
      <w:r>
        <w:rPr>
          <w:rFonts w:eastAsia="Times New Roman"/>
        </w:rPr>
        <w:t>anyagai</w:t>
      </w:r>
    </w:p>
    <w:p w:rsidR="0098495F" w:rsidRDefault="0098495F" w:rsidP="0098495F">
      <w:pPr>
        <w:autoSpaceDE w:val="0"/>
        <w:autoSpaceDN w:val="0"/>
        <w:adjustRightInd w:val="0"/>
        <w:rPr>
          <w:rFonts w:eastAsia="Times New Roman"/>
        </w:rPr>
      </w:pPr>
      <w:r>
        <w:rPr>
          <w:rFonts w:eastAsia="Times New Roman"/>
        </w:rPr>
        <w:t>Az élelmiszerekkel kapcsolatos ismereteiket legyenek képesek a</w:t>
      </w:r>
    </w:p>
    <w:p w:rsidR="0098495F" w:rsidRDefault="0098495F" w:rsidP="0098495F">
      <w:pPr>
        <w:autoSpaceDE w:val="0"/>
        <w:autoSpaceDN w:val="0"/>
        <w:adjustRightInd w:val="0"/>
        <w:rPr>
          <w:rFonts w:eastAsia="Times New Roman"/>
        </w:rPr>
      </w:pPr>
      <w:r>
        <w:rPr>
          <w:rFonts w:eastAsia="Times New Roman"/>
        </w:rPr>
        <w:t>tanulók egészségük meg</w:t>
      </w:r>
      <w:r>
        <w:rPr>
          <w:rFonts w:ascii="TimesNewRoman" w:eastAsia="Times New Roman" w:hAnsi="TimesNewRoman" w:cs="TimesNewRoman"/>
        </w:rPr>
        <w:t>ő</w:t>
      </w:r>
      <w:r>
        <w:rPr>
          <w:rFonts w:eastAsia="Times New Roman"/>
        </w:rPr>
        <w:t>rzése érdekében alkalmazni.</w:t>
      </w:r>
    </w:p>
    <w:p w:rsidR="0098495F" w:rsidRDefault="0098495F" w:rsidP="0098495F">
      <w:pPr>
        <w:autoSpaceDE w:val="0"/>
        <w:autoSpaceDN w:val="0"/>
        <w:adjustRightInd w:val="0"/>
        <w:rPr>
          <w:rFonts w:eastAsia="Times New Roman"/>
        </w:rPr>
      </w:pPr>
      <w:r>
        <w:rPr>
          <w:rFonts w:eastAsia="Times New Roman"/>
        </w:rPr>
        <w:t>Az eddig megismert kémiai alapismeretek</w:t>
      </w:r>
    </w:p>
    <w:p w:rsidR="0098495F" w:rsidRDefault="0098495F" w:rsidP="0098495F">
      <w:pPr>
        <w:autoSpaceDE w:val="0"/>
        <w:autoSpaceDN w:val="0"/>
        <w:adjustRightInd w:val="0"/>
        <w:rPr>
          <w:rFonts w:eastAsia="Times New Roman"/>
        </w:rPr>
      </w:pPr>
      <w:r>
        <w:rPr>
          <w:rFonts w:eastAsia="Times New Roman"/>
        </w:rPr>
        <w:t>áttekintése</w:t>
      </w:r>
    </w:p>
    <w:p w:rsidR="0098495F" w:rsidRDefault="0098495F" w:rsidP="0098495F">
      <w:pPr>
        <w:autoSpaceDE w:val="0"/>
        <w:autoSpaceDN w:val="0"/>
        <w:adjustRightInd w:val="0"/>
        <w:rPr>
          <w:rFonts w:eastAsia="Times New Roman"/>
        </w:rPr>
      </w:pPr>
      <w:r>
        <w:rPr>
          <w:rFonts w:eastAsia="Times New Roman"/>
        </w:rPr>
        <w:t>A víz A hétköznapokban ismert anyagok közül a víz és a vízbontás</w:t>
      </w:r>
    </w:p>
    <w:p w:rsidR="0098495F" w:rsidRDefault="0098495F" w:rsidP="0098495F">
      <w:pPr>
        <w:autoSpaceDE w:val="0"/>
        <w:autoSpaceDN w:val="0"/>
        <w:adjustRightInd w:val="0"/>
        <w:rPr>
          <w:rFonts w:eastAsia="Times New Roman"/>
        </w:rPr>
      </w:pPr>
      <w:r>
        <w:rPr>
          <w:rFonts w:eastAsia="Times New Roman"/>
        </w:rPr>
        <w:t>termékeinek anyagszerkezeti besorolása.</w:t>
      </w:r>
    </w:p>
    <w:p w:rsidR="0098495F" w:rsidRDefault="0098495F" w:rsidP="0098495F">
      <w:pPr>
        <w:autoSpaceDE w:val="0"/>
        <w:autoSpaceDN w:val="0"/>
        <w:adjustRightInd w:val="0"/>
        <w:rPr>
          <w:rFonts w:eastAsia="Times New Roman"/>
        </w:rPr>
      </w:pPr>
      <w:r>
        <w:rPr>
          <w:rFonts w:eastAsia="Times New Roman"/>
        </w:rPr>
        <w:t>A víz a környezetünkben A kémiailag tiszta és a keverék anyagok elkülönítése. A víz szerepe</w:t>
      </w:r>
    </w:p>
    <w:p w:rsidR="0098495F" w:rsidRDefault="0098495F" w:rsidP="0098495F">
      <w:pPr>
        <w:autoSpaceDE w:val="0"/>
        <w:autoSpaceDN w:val="0"/>
        <w:adjustRightInd w:val="0"/>
        <w:rPr>
          <w:rFonts w:eastAsia="Times New Roman"/>
        </w:rPr>
      </w:pPr>
      <w:r>
        <w:rPr>
          <w:rFonts w:eastAsia="Times New Roman"/>
        </w:rPr>
        <w:t>és jelent</w:t>
      </w:r>
      <w:r>
        <w:rPr>
          <w:rFonts w:ascii="TimesNewRoman" w:eastAsia="Times New Roman" w:hAnsi="TimesNewRoman" w:cs="TimesNewRoman"/>
        </w:rPr>
        <w:t>ő</w:t>
      </w:r>
      <w:r>
        <w:rPr>
          <w:rFonts w:eastAsia="Times New Roman"/>
        </w:rPr>
        <w:t>sége életünkben. A vizet szennyez</w:t>
      </w:r>
      <w:r>
        <w:rPr>
          <w:rFonts w:ascii="TimesNewRoman" w:eastAsia="Times New Roman" w:hAnsi="TimesNewRoman" w:cs="TimesNewRoman"/>
        </w:rPr>
        <w:t xml:space="preserve">ő </w:t>
      </w:r>
      <w:r>
        <w:rPr>
          <w:rFonts w:eastAsia="Times New Roman"/>
        </w:rPr>
        <w:t>anyagok</w:t>
      </w:r>
    </w:p>
    <w:p w:rsidR="0098495F" w:rsidRDefault="0098495F" w:rsidP="0098495F">
      <w:pPr>
        <w:autoSpaceDE w:val="0"/>
        <w:autoSpaceDN w:val="0"/>
        <w:adjustRightInd w:val="0"/>
        <w:rPr>
          <w:rFonts w:eastAsia="Times New Roman"/>
        </w:rPr>
      </w:pPr>
      <w:r>
        <w:rPr>
          <w:rFonts w:eastAsia="Times New Roman"/>
        </w:rPr>
        <w:t>megbeszélése, a vizek védelmének feladatai.</w:t>
      </w:r>
    </w:p>
    <w:p w:rsidR="0098495F" w:rsidRDefault="0098495F" w:rsidP="0098495F">
      <w:pPr>
        <w:autoSpaceDE w:val="0"/>
        <w:autoSpaceDN w:val="0"/>
        <w:adjustRightInd w:val="0"/>
        <w:rPr>
          <w:rFonts w:eastAsia="Times New Roman"/>
        </w:rPr>
      </w:pPr>
      <w:r>
        <w:rPr>
          <w:rFonts w:eastAsia="Times New Roman"/>
        </w:rPr>
        <w:t>A hidrogén A hidrogén égése segítségével értsék meg az egyesülés fogalmát.</w:t>
      </w:r>
    </w:p>
    <w:p w:rsidR="0098495F" w:rsidRDefault="0098495F" w:rsidP="0098495F">
      <w:pPr>
        <w:autoSpaceDE w:val="0"/>
        <w:autoSpaceDN w:val="0"/>
        <w:adjustRightInd w:val="0"/>
        <w:rPr>
          <w:rFonts w:eastAsia="Times New Roman"/>
        </w:rPr>
      </w:pPr>
      <w:r>
        <w:rPr>
          <w:rFonts w:eastAsia="Times New Roman"/>
        </w:rPr>
        <w:lastRenderedPageBreak/>
        <w:t>Az oldatok Annak megbeszélése és tudatosítása, hogy a köznapi életben</w:t>
      </w:r>
    </w:p>
    <w:p w:rsidR="0098495F" w:rsidRDefault="0098495F" w:rsidP="0098495F">
      <w:pPr>
        <w:autoSpaceDE w:val="0"/>
        <w:autoSpaceDN w:val="0"/>
        <w:adjustRightInd w:val="0"/>
        <w:rPr>
          <w:rFonts w:eastAsia="Times New Roman"/>
        </w:rPr>
      </w:pPr>
      <w:r>
        <w:rPr>
          <w:rFonts w:eastAsia="Times New Roman"/>
        </w:rPr>
        <w:t>gyakran használt anyagok közül mely anyag melyik oldószerben</w:t>
      </w:r>
    </w:p>
    <w:p w:rsidR="0098495F" w:rsidRDefault="0098495F" w:rsidP="0098495F">
      <w:pPr>
        <w:autoSpaceDE w:val="0"/>
        <w:autoSpaceDN w:val="0"/>
        <w:adjustRightInd w:val="0"/>
        <w:rPr>
          <w:rFonts w:eastAsia="Times New Roman"/>
        </w:rPr>
      </w:pPr>
      <w:r>
        <w:rPr>
          <w:rFonts w:eastAsia="Times New Roman"/>
        </w:rPr>
        <w:t>oldódik.</w:t>
      </w:r>
    </w:p>
    <w:p w:rsidR="0098495F" w:rsidRDefault="0098495F" w:rsidP="0098495F">
      <w:pPr>
        <w:autoSpaceDE w:val="0"/>
        <w:autoSpaceDN w:val="0"/>
        <w:adjustRightInd w:val="0"/>
        <w:rPr>
          <w:rFonts w:eastAsia="Times New Roman"/>
        </w:rPr>
      </w:pPr>
      <w:r>
        <w:rPr>
          <w:rFonts w:eastAsia="Times New Roman"/>
        </w:rPr>
        <w:t>Az oldatok töménysége Adatok alapján különféle összetétel</w:t>
      </w:r>
      <w:r>
        <w:rPr>
          <w:rFonts w:ascii="TimesNewRoman" w:eastAsia="Times New Roman" w:hAnsi="TimesNewRoman" w:cs="TimesNewRoman"/>
        </w:rPr>
        <w:t xml:space="preserve">ű </w:t>
      </w:r>
      <w:r>
        <w:rPr>
          <w:rFonts w:eastAsia="Times New Roman"/>
        </w:rPr>
        <w:t>oldatok készítése (mérleg,</w:t>
      </w:r>
    </w:p>
    <w:p w:rsidR="0098495F" w:rsidRDefault="0098495F" w:rsidP="0098495F">
      <w:pPr>
        <w:autoSpaceDE w:val="0"/>
        <w:autoSpaceDN w:val="0"/>
        <w:adjustRightInd w:val="0"/>
        <w:rPr>
          <w:rFonts w:eastAsia="Times New Roman"/>
        </w:rPr>
      </w:pPr>
      <w:r>
        <w:rPr>
          <w:rFonts w:eastAsia="Times New Roman"/>
        </w:rPr>
        <w:t>mér</w:t>
      </w:r>
      <w:r>
        <w:rPr>
          <w:rFonts w:ascii="TimesNewRoman" w:eastAsia="Times New Roman" w:hAnsi="TimesNewRoman" w:cs="TimesNewRoman"/>
        </w:rPr>
        <w:t>ő</w:t>
      </w:r>
      <w:r>
        <w:rPr>
          <w:rFonts w:eastAsia="Times New Roman"/>
        </w:rPr>
        <w:t>henger használata).</w:t>
      </w:r>
    </w:p>
    <w:p w:rsidR="0098495F" w:rsidRDefault="0098495F" w:rsidP="0098495F">
      <w:pPr>
        <w:autoSpaceDE w:val="0"/>
        <w:autoSpaceDN w:val="0"/>
        <w:adjustRightInd w:val="0"/>
        <w:rPr>
          <w:rFonts w:eastAsia="Times New Roman"/>
        </w:rPr>
      </w:pPr>
      <w:r>
        <w:rPr>
          <w:rFonts w:eastAsia="Times New Roman"/>
        </w:rPr>
        <w:t>A vizes oldatok kémhatása Különböz</w:t>
      </w:r>
      <w:r>
        <w:rPr>
          <w:rFonts w:ascii="TimesNewRoman" w:eastAsia="Times New Roman" w:hAnsi="TimesNewRoman" w:cs="TimesNewRoman"/>
        </w:rPr>
        <w:t xml:space="preserve">ő </w:t>
      </w:r>
      <w:r>
        <w:rPr>
          <w:rFonts w:eastAsia="Times New Roman"/>
        </w:rPr>
        <w:t>pH-jú oldatok vizsgálata természetes indikátorok</w:t>
      </w:r>
    </w:p>
    <w:p w:rsidR="0098495F" w:rsidRDefault="0098495F" w:rsidP="0098495F">
      <w:pPr>
        <w:autoSpaceDE w:val="0"/>
        <w:autoSpaceDN w:val="0"/>
        <w:adjustRightInd w:val="0"/>
        <w:rPr>
          <w:rFonts w:eastAsia="Times New Roman"/>
        </w:rPr>
      </w:pPr>
      <w:r>
        <w:rPr>
          <w:rFonts w:eastAsia="Times New Roman"/>
        </w:rPr>
        <w:t>(tea, céklalé, vöröskáposztalé) és univerzál indikátor segítségével.</w:t>
      </w:r>
    </w:p>
    <w:p w:rsidR="0098495F" w:rsidRDefault="0098495F" w:rsidP="0098495F">
      <w:pPr>
        <w:autoSpaceDE w:val="0"/>
        <w:autoSpaceDN w:val="0"/>
        <w:adjustRightInd w:val="0"/>
        <w:rPr>
          <w:rFonts w:eastAsia="Times New Roman"/>
        </w:rPr>
      </w:pPr>
      <w:r>
        <w:rPr>
          <w:rFonts w:eastAsia="Times New Roman"/>
        </w:rPr>
        <w:t>Az anyagok csoportosítása Az eddig megismert anyagcsoportok tulajdonságainak összehasonlítása.</w:t>
      </w:r>
    </w:p>
    <w:p w:rsidR="0098495F" w:rsidRDefault="0098495F" w:rsidP="0098495F">
      <w:pPr>
        <w:autoSpaceDE w:val="0"/>
        <w:autoSpaceDN w:val="0"/>
        <w:adjustRightInd w:val="0"/>
        <w:rPr>
          <w:rFonts w:eastAsia="Times New Roman"/>
        </w:rPr>
      </w:pPr>
      <w:r>
        <w:rPr>
          <w:rFonts w:eastAsia="Times New Roman"/>
        </w:rPr>
        <w:t>A keverékek szétválasztása alkotórészeikre</w:t>
      </w:r>
    </w:p>
    <w:p w:rsidR="0098495F" w:rsidRDefault="0098495F" w:rsidP="0098495F">
      <w:pPr>
        <w:autoSpaceDE w:val="0"/>
        <w:autoSpaceDN w:val="0"/>
        <w:adjustRightInd w:val="0"/>
        <w:rPr>
          <w:rFonts w:eastAsia="Times New Roman"/>
        </w:rPr>
      </w:pPr>
      <w:r>
        <w:rPr>
          <w:rFonts w:eastAsia="Times New Roman"/>
        </w:rPr>
        <w:t>A különböz</w:t>
      </w:r>
      <w:r>
        <w:rPr>
          <w:rFonts w:ascii="TimesNewRoman" w:eastAsia="Times New Roman" w:hAnsi="TimesNewRoman" w:cs="TimesNewRoman"/>
        </w:rPr>
        <w:t xml:space="preserve">ő </w:t>
      </w:r>
      <w:r>
        <w:rPr>
          <w:rFonts w:eastAsia="Times New Roman"/>
        </w:rPr>
        <w:t>összetett anyagok elválasztási módszereinek gyakorlása.</w:t>
      </w:r>
    </w:p>
    <w:p w:rsidR="0098495F" w:rsidRDefault="0098495F" w:rsidP="0098495F">
      <w:pPr>
        <w:autoSpaceDE w:val="0"/>
        <w:autoSpaceDN w:val="0"/>
        <w:adjustRightInd w:val="0"/>
        <w:rPr>
          <w:rFonts w:eastAsia="Times New Roman"/>
        </w:rPr>
      </w:pPr>
      <w:r>
        <w:rPr>
          <w:rFonts w:eastAsia="Times New Roman"/>
        </w:rPr>
        <w:t>Összefoglalás, rendszerezés</w:t>
      </w:r>
    </w:p>
    <w:p w:rsidR="0098495F" w:rsidRDefault="0098495F" w:rsidP="0098495F">
      <w:pPr>
        <w:autoSpaceDE w:val="0"/>
        <w:autoSpaceDN w:val="0"/>
        <w:adjustRightInd w:val="0"/>
        <w:rPr>
          <w:rFonts w:eastAsia="Times New Roman"/>
        </w:rPr>
      </w:pPr>
    </w:p>
    <w:p w:rsidR="0098495F" w:rsidRDefault="0098495F" w:rsidP="0098495F">
      <w:pPr>
        <w:autoSpaceDE w:val="0"/>
        <w:autoSpaceDN w:val="0"/>
        <w:adjustRightInd w:val="0"/>
        <w:rPr>
          <w:rFonts w:eastAsia="Times New Roman"/>
        </w:rPr>
      </w:pPr>
    </w:p>
    <w:p w:rsidR="0098495F" w:rsidRDefault="0098495F" w:rsidP="0098495F">
      <w:pPr>
        <w:autoSpaceDE w:val="0"/>
        <w:autoSpaceDN w:val="0"/>
        <w:adjustRightInd w:val="0"/>
        <w:rPr>
          <w:rFonts w:eastAsia="Times New Roman"/>
        </w:rPr>
      </w:pPr>
    </w:p>
    <w:p w:rsidR="0098495F" w:rsidRDefault="0098495F" w:rsidP="0098495F">
      <w:pPr>
        <w:autoSpaceDE w:val="0"/>
        <w:autoSpaceDN w:val="0"/>
        <w:adjustRightInd w:val="0"/>
        <w:rPr>
          <w:rFonts w:eastAsia="Times New Roman"/>
        </w:rPr>
      </w:pPr>
    </w:p>
    <w:p w:rsidR="0098495F" w:rsidRDefault="0098495F" w:rsidP="0098495F">
      <w:pPr>
        <w:autoSpaceDE w:val="0"/>
        <w:autoSpaceDN w:val="0"/>
        <w:adjustRightInd w:val="0"/>
        <w:rPr>
          <w:rFonts w:eastAsia="Times New Roman"/>
        </w:rPr>
      </w:pPr>
    </w:p>
    <w:p w:rsidR="0098495F" w:rsidRDefault="0098495F" w:rsidP="0098495F">
      <w:pPr>
        <w:autoSpaceDE w:val="0"/>
        <w:autoSpaceDN w:val="0"/>
        <w:adjustRightInd w:val="0"/>
        <w:rPr>
          <w:rFonts w:eastAsia="Times New Roman"/>
        </w:rPr>
      </w:pPr>
    </w:p>
    <w:p w:rsidR="0098495F" w:rsidRDefault="0098495F" w:rsidP="0098495F">
      <w:pPr>
        <w:autoSpaceDE w:val="0"/>
        <w:autoSpaceDN w:val="0"/>
        <w:adjustRightInd w:val="0"/>
        <w:rPr>
          <w:rFonts w:eastAsia="Times New Roman"/>
        </w:rPr>
      </w:pPr>
    </w:p>
    <w:p w:rsidR="0098495F" w:rsidRDefault="0098495F" w:rsidP="0098495F">
      <w:pPr>
        <w:autoSpaceDE w:val="0"/>
        <w:autoSpaceDN w:val="0"/>
        <w:adjustRightInd w:val="0"/>
        <w:rPr>
          <w:rFonts w:eastAsia="Times New Roman"/>
          <w:b/>
          <w:bCs/>
          <w:sz w:val="32"/>
          <w:szCs w:val="32"/>
        </w:rPr>
      </w:pPr>
      <w:r>
        <w:rPr>
          <w:rFonts w:eastAsia="Times New Roman"/>
          <w:b/>
          <w:bCs/>
          <w:sz w:val="32"/>
          <w:szCs w:val="32"/>
        </w:rPr>
        <w:t>3. Anyagszerkezeti alapismeretek</w:t>
      </w:r>
    </w:p>
    <w:p w:rsidR="0098495F" w:rsidRDefault="0098495F" w:rsidP="0098495F">
      <w:pPr>
        <w:autoSpaceDE w:val="0"/>
        <w:autoSpaceDN w:val="0"/>
        <w:adjustRightInd w:val="0"/>
        <w:rPr>
          <w:rFonts w:eastAsia="Times New Roman"/>
          <w:b/>
          <w:bCs/>
          <w:sz w:val="32"/>
          <w:szCs w:val="32"/>
        </w:rPr>
      </w:pPr>
      <w:r>
        <w:rPr>
          <w:rFonts w:eastAsia="Times New Roman"/>
          <w:b/>
          <w:bCs/>
          <w:sz w:val="32"/>
          <w:szCs w:val="32"/>
        </w:rPr>
        <w:t>(17 óra)</w:t>
      </w:r>
    </w:p>
    <w:p w:rsidR="0098495F" w:rsidRDefault="0098495F" w:rsidP="0098495F">
      <w:pPr>
        <w:autoSpaceDE w:val="0"/>
        <w:autoSpaceDN w:val="0"/>
        <w:adjustRightInd w:val="0"/>
        <w:rPr>
          <w:rFonts w:eastAsia="Times New Roman"/>
          <w:b/>
          <w:bCs/>
          <w:sz w:val="28"/>
          <w:szCs w:val="28"/>
        </w:rPr>
      </w:pPr>
      <w:r>
        <w:rPr>
          <w:rFonts w:eastAsia="Times New Roman"/>
          <w:b/>
          <w:bCs/>
          <w:sz w:val="28"/>
          <w:szCs w:val="28"/>
        </w:rPr>
        <w:t>Célok és feladatok</w:t>
      </w:r>
    </w:p>
    <w:p w:rsidR="0098495F" w:rsidRDefault="0098495F" w:rsidP="0098495F">
      <w:pPr>
        <w:autoSpaceDE w:val="0"/>
        <w:autoSpaceDN w:val="0"/>
        <w:adjustRightInd w:val="0"/>
        <w:rPr>
          <w:rFonts w:eastAsia="Times New Roman"/>
        </w:rPr>
      </w:pPr>
      <w:r>
        <w:rPr>
          <w:rFonts w:eastAsia="Times New Roman"/>
        </w:rPr>
        <w:t>– A természet egységére vonatkozó elképzelések formálása az atomelmélet alapjainak bemutatása kapcsán.</w:t>
      </w:r>
    </w:p>
    <w:p w:rsidR="0098495F" w:rsidRDefault="0098495F" w:rsidP="0098495F">
      <w:pPr>
        <w:autoSpaceDE w:val="0"/>
        <w:autoSpaceDN w:val="0"/>
        <w:adjustRightInd w:val="0"/>
        <w:rPr>
          <w:rFonts w:eastAsia="Times New Roman"/>
        </w:rPr>
      </w:pPr>
      <w:r>
        <w:rPr>
          <w:rFonts w:eastAsia="Times New Roman"/>
        </w:rPr>
        <w:t>A tudományos modellek szerepe a tudományos fejl</w:t>
      </w:r>
      <w:r>
        <w:rPr>
          <w:rFonts w:ascii="TimesNewRoman" w:eastAsia="Times New Roman" w:hAnsi="TimesNewRoman" w:cs="TimesNewRoman"/>
        </w:rPr>
        <w:t>ő</w:t>
      </w:r>
      <w:r>
        <w:rPr>
          <w:rFonts w:eastAsia="Times New Roman"/>
        </w:rPr>
        <w:t>désben, a kutatásokban. Tudománytörténeti</w:t>
      </w:r>
    </w:p>
    <w:p w:rsidR="0098495F" w:rsidRDefault="0098495F" w:rsidP="0098495F">
      <w:pPr>
        <w:autoSpaceDE w:val="0"/>
        <w:autoSpaceDN w:val="0"/>
        <w:adjustRightInd w:val="0"/>
        <w:rPr>
          <w:rFonts w:eastAsia="Times New Roman"/>
        </w:rPr>
      </w:pPr>
      <w:r>
        <w:rPr>
          <w:rFonts w:eastAsia="Times New Roman"/>
        </w:rPr>
        <w:t>folyamatok bemutatása.</w:t>
      </w:r>
    </w:p>
    <w:p w:rsidR="0098495F" w:rsidRDefault="0098495F" w:rsidP="0098495F">
      <w:pPr>
        <w:autoSpaceDE w:val="0"/>
        <w:autoSpaceDN w:val="0"/>
        <w:adjustRightInd w:val="0"/>
        <w:rPr>
          <w:rFonts w:eastAsia="Times New Roman"/>
        </w:rPr>
      </w:pPr>
      <w:r>
        <w:rPr>
          <w:rFonts w:eastAsia="Times New Roman"/>
        </w:rPr>
        <w:t>– A tanulók tudják, hogy az elemek azonos atomokat tartalmaznak, ezért lehet azonos az atom és az elem</w:t>
      </w:r>
    </w:p>
    <w:p w:rsidR="0098495F" w:rsidRDefault="0098495F" w:rsidP="0098495F">
      <w:pPr>
        <w:autoSpaceDE w:val="0"/>
        <w:autoSpaceDN w:val="0"/>
        <w:adjustRightInd w:val="0"/>
        <w:rPr>
          <w:rFonts w:eastAsia="Times New Roman"/>
        </w:rPr>
      </w:pPr>
      <w:r>
        <w:rPr>
          <w:rFonts w:eastAsia="Times New Roman"/>
        </w:rPr>
        <w:lastRenderedPageBreak/>
        <w:t>kémiai jellemz</w:t>
      </w:r>
      <w:r>
        <w:rPr>
          <w:rFonts w:ascii="TimesNewRoman" w:eastAsia="Times New Roman" w:hAnsi="TimesNewRoman" w:cs="TimesNewRoman"/>
        </w:rPr>
        <w:t>ő</w:t>
      </w:r>
      <w:r>
        <w:rPr>
          <w:rFonts w:eastAsia="Times New Roman"/>
        </w:rPr>
        <w:t>je, a vegyjel. Ismerjék meg a periódusos rendszer els</w:t>
      </w:r>
      <w:r>
        <w:rPr>
          <w:rFonts w:ascii="TimesNewRoman" w:eastAsia="Times New Roman" w:hAnsi="TimesNewRoman" w:cs="TimesNewRoman"/>
        </w:rPr>
        <w:t xml:space="preserve">ő </w:t>
      </w:r>
      <w:r>
        <w:rPr>
          <w:rFonts w:eastAsia="Times New Roman"/>
        </w:rPr>
        <w:t>húsz atomjának vegyjelét, a vegyjel</w:t>
      </w:r>
    </w:p>
    <w:p w:rsidR="0098495F" w:rsidRDefault="0098495F" w:rsidP="0098495F">
      <w:pPr>
        <w:autoSpaceDE w:val="0"/>
        <w:autoSpaceDN w:val="0"/>
        <w:adjustRightInd w:val="0"/>
        <w:rPr>
          <w:rFonts w:eastAsia="Times New Roman"/>
        </w:rPr>
      </w:pPr>
      <w:r>
        <w:rPr>
          <w:rFonts w:eastAsia="Times New Roman"/>
        </w:rPr>
        <w:t>jelentéseit.</w:t>
      </w:r>
    </w:p>
    <w:p w:rsidR="0098495F" w:rsidRDefault="0098495F" w:rsidP="0098495F">
      <w:pPr>
        <w:rPr>
          <w:rFonts w:eastAsia="Times New Roman"/>
        </w:rPr>
      </w:pPr>
      <w:r>
        <w:rPr>
          <w:rFonts w:eastAsia="Times New Roman"/>
        </w:rPr>
        <w:t>– Ismerjék az anyagmennyiség mértékegységét.</w:t>
      </w:r>
    </w:p>
    <w:p w:rsidR="0098495F" w:rsidRDefault="0098495F" w:rsidP="0098495F">
      <w:pPr>
        <w:autoSpaceDE w:val="0"/>
        <w:autoSpaceDN w:val="0"/>
        <w:adjustRightInd w:val="0"/>
        <w:rPr>
          <w:rFonts w:eastAsia="Times New Roman"/>
        </w:rPr>
      </w:pPr>
      <w:r>
        <w:rPr>
          <w:rFonts w:eastAsia="Times New Roman"/>
        </w:rPr>
        <w:t>– A tanulók szerezzenek alapvet</w:t>
      </w:r>
      <w:r>
        <w:rPr>
          <w:rFonts w:ascii="TimesNewRoman" w:eastAsia="Times New Roman" w:hAnsi="TimesNewRoman" w:cs="TimesNewRoman"/>
        </w:rPr>
        <w:t xml:space="preserve">ő </w:t>
      </w:r>
      <w:r>
        <w:rPr>
          <w:rFonts w:eastAsia="Times New Roman"/>
        </w:rPr>
        <w:t>ismereteket az atomok felépítésér</w:t>
      </w:r>
      <w:r>
        <w:rPr>
          <w:rFonts w:ascii="TimesNewRoman" w:eastAsia="Times New Roman" w:hAnsi="TimesNewRoman" w:cs="TimesNewRoman"/>
        </w:rPr>
        <w:t>ő</w:t>
      </w:r>
      <w:r>
        <w:rPr>
          <w:rFonts w:eastAsia="Times New Roman"/>
        </w:rPr>
        <w:t>l, elektronszerkezetük kiépülésér</w:t>
      </w:r>
      <w:r>
        <w:rPr>
          <w:rFonts w:ascii="TimesNewRoman" w:eastAsia="Times New Roman" w:hAnsi="TimesNewRoman" w:cs="TimesNewRoman"/>
        </w:rPr>
        <w:t>ő</w:t>
      </w:r>
      <w:r>
        <w:rPr>
          <w:rFonts w:eastAsia="Times New Roman"/>
        </w:rPr>
        <w:t>l,</w:t>
      </w:r>
    </w:p>
    <w:p w:rsidR="0098495F" w:rsidRDefault="0098495F" w:rsidP="0098495F">
      <w:pPr>
        <w:autoSpaceDE w:val="0"/>
        <w:autoSpaceDN w:val="0"/>
        <w:adjustRightInd w:val="0"/>
        <w:rPr>
          <w:rFonts w:eastAsia="Times New Roman"/>
        </w:rPr>
      </w:pPr>
      <w:r>
        <w:rPr>
          <w:rFonts w:eastAsia="Times New Roman"/>
        </w:rPr>
        <w:t>periodikusan változó tulajdonságaikról, alapismereteiket a kés</w:t>
      </w:r>
      <w:r>
        <w:rPr>
          <w:rFonts w:ascii="TimesNewRoman" w:eastAsia="Times New Roman" w:hAnsi="TimesNewRoman" w:cs="TimesNewRoman"/>
        </w:rPr>
        <w:t>ő</w:t>
      </w:r>
      <w:r>
        <w:rPr>
          <w:rFonts w:eastAsia="Times New Roman"/>
        </w:rPr>
        <w:t>bbi tanulmányok során tudják alkalmazni.</w:t>
      </w:r>
    </w:p>
    <w:p w:rsidR="0098495F" w:rsidRDefault="0098495F" w:rsidP="0098495F">
      <w:pPr>
        <w:autoSpaceDE w:val="0"/>
        <w:autoSpaceDN w:val="0"/>
        <w:adjustRightInd w:val="0"/>
        <w:rPr>
          <w:rFonts w:eastAsia="Times New Roman"/>
        </w:rPr>
      </w:pPr>
      <w:r>
        <w:rPr>
          <w:rFonts w:eastAsia="Times New Roman"/>
        </w:rPr>
        <w:t>– A tanulók legyenek képesek molekulákat és ionokat tartalmazó vegyületek képletének megállapítására.</w:t>
      </w:r>
    </w:p>
    <w:p w:rsidR="0098495F" w:rsidRDefault="0098495F" w:rsidP="0098495F">
      <w:pPr>
        <w:autoSpaceDE w:val="0"/>
        <w:autoSpaceDN w:val="0"/>
        <w:adjustRightInd w:val="0"/>
        <w:rPr>
          <w:rFonts w:eastAsia="Times New Roman"/>
          <w:b/>
          <w:bCs/>
          <w:sz w:val="24"/>
          <w:szCs w:val="24"/>
        </w:rPr>
      </w:pPr>
      <w:r>
        <w:rPr>
          <w:rFonts w:eastAsia="Times New Roman"/>
          <w:b/>
          <w:bCs/>
          <w:sz w:val="24"/>
          <w:szCs w:val="24"/>
        </w:rPr>
        <w:t>A tanulók</w:t>
      </w:r>
    </w:p>
    <w:p w:rsidR="0098495F" w:rsidRDefault="0098495F" w:rsidP="0098495F">
      <w:pPr>
        <w:autoSpaceDE w:val="0"/>
        <w:autoSpaceDN w:val="0"/>
        <w:adjustRightInd w:val="0"/>
        <w:rPr>
          <w:rFonts w:eastAsia="Times New Roman"/>
        </w:rPr>
      </w:pPr>
      <w:r>
        <w:rPr>
          <w:rFonts w:eastAsia="Times New Roman"/>
        </w:rPr>
        <w:t>– számára váljék meggy</w:t>
      </w:r>
      <w:r>
        <w:rPr>
          <w:rFonts w:ascii="TimesNewRoman" w:eastAsia="Times New Roman" w:hAnsi="TimesNewRoman" w:cs="TimesNewRoman"/>
        </w:rPr>
        <w:t>ő</w:t>
      </w:r>
      <w:r>
        <w:rPr>
          <w:rFonts w:eastAsia="Times New Roman"/>
        </w:rPr>
        <w:t>z</w:t>
      </w:r>
      <w:r>
        <w:rPr>
          <w:rFonts w:ascii="TimesNewRoman" w:eastAsia="Times New Roman" w:hAnsi="TimesNewRoman" w:cs="TimesNewRoman"/>
        </w:rPr>
        <w:t>ő</w:t>
      </w:r>
      <w:r>
        <w:rPr>
          <w:rFonts w:eastAsia="Times New Roman"/>
        </w:rPr>
        <w:t>déssé, hogy az anyagok láthatatlan apró részecskékb</w:t>
      </w:r>
      <w:r>
        <w:rPr>
          <w:rFonts w:ascii="TimesNewRoman" w:eastAsia="Times New Roman" w:hAnsi="TimesNewRoman" w:cs="TimesNewRoman"/>
        </w:rPr>
        <w:t>ő</w:t>
      </w:r>
      <w:r>
        <w:rPr>
          <w:rFonts w:eastAsia="Times New Roman"/>
        </w:rPr>
        <w:t>l épülnek fel, amelyek</w:t>
      </w:r>
    </w:p>
    <w:p w:rsidR="0098495F" w:rsidRDefault="0098495F" w:rsidP="0098495F">
      <w:pPr>
        <w:autoSpaceDE w:val="0"/>
        <w:autoSpaceDN w:val="0"/>
        <w:adjustRightInd w:val="0"/>
        <w:rPr>
          <w:rFonts w:eastAsia="Times New Roman"/>
        </w:rPr>
      </w:pPr>
      <w:r>
        <w:rPr>
          <w:rFonts w:eastAsia="Times New Roman"/>
        </w:rPr>
        <w:t>alapegységei az atomok,</w:t>
      </w:r>
    </w:p>
    <w:p w:rsidR="0098495F" w:rsidRDefault="0098495F" w:rsidP="0098495F">
      <w:pPr>
        <w:autoSpaceDE w:val="0"/>
        <w:autoSpaceDN w:val="0"/>
        <w:adjustRightInd w:val="0"/>
        <w:rPr>
          <w:rFonts w:eastAsia="Times New Roman"/>
        </w:rPr>
      </w:pPr>
      <w:r>
        <w:rPr>
          <w:rFonts w:eastAsia="Times New Roman"/>
        </w:rPr>
        <w:t>– ismerjék az atomokat felépít</w:t>
      </w:r>
      <w:r>
        <w:rPr>
          <w:rFonts w:ascii="TimesNewRoman" w:eastAsia="Times New Roman" w:hAnsi="TimesNewRoman" w:cs="TimesNewRoman"/>
        </w:rPr>
        <w:t xml:space="preserve">ő </w:t>
      </w:r>
      <w:r>
        <w:rPr>
          <w:rFonts w:eastAsia="Times New Roman"/>
        </w:rPr>
        <w:t>elemi részecskéket, valamint tömegüket és elhelyezkedésüket az atomban,</w:t>
      </w:r>
    </w:p>
    <w:p w:rsidR="0098495F" w:rsidRDefault="0098495F" w:rsidP="0098495F">
      <w:pPr>
        <w:autoSpaceDE w:val="0"/>
        <w:autoSpaceDN w:val="0"/>
        <w:adjustRightInd w:val="0"/>
        <w:rPr>
          <w:rFonts w:eastAsia="Times New Roman"/>
        </w:rPr>
      </w:pPr>
      <w:r>
        <w:rPr>
          <w:rFonts w:eastAsia="Times New Roman"/>
        </w:rPr>
        <w:t>az izotópok gyakorlati jelent</w:t>
      </w:r>
      <w:r>
        <w:rPr>
          <w:rFonts w:ascii="TimesNewRoman" w:eastAsia="Times New Roman" w:hAnsi="TimesNewRoman" w:cs="TimesNewRoman"/>
        </w:rPr>
        <w:t>ő</w:t>
      </w:r>
      <w:r>
        <w:rPr>
          <w:rFonts w:eastAsia="Times New Roman"/>
        </w:rPr>
        <w:t>ségét,</w:t>
      </w:r>
    </w:p>
    <w:p w:rsidR="0098495F" w:rsidRDefault="0098495F" w:rsidP="0098495F">
      <w:pPr>
        <w:autoSpaceDE w:val="0"/>
        <w:autoSpaceDN w:val="0"/>
        <w:adjustRightInd w:val="0"/>
        <w:rPr>
          <w:rFonts w:eastAsia="Times New Roman"/>
        </w:rPr>
      </w:pPr>
      <w:r>
        <w:rPr>
          <w:rFonts w:eastAsia="Times New Roman"/>
        </w:rPr>
        <w:t>– ismerjék a periodikus tulajdonságokat,</w:t>
      </w:r>
    </w:p>
    <w:p w:rsidR="0098495F" w:rsidRDefault="0098495F" w:rsidP="0098495F">
      <w:pPr>
        <w:autoSpaceDE w:val="0"/>
        <w:autoSpaceDN w:val="0"/>
        <w:adjustRightInd w:val="0"/>
        <w:rPr>
          <w:rFonts w:eastAsia="Times New Roman"/>
        </w:rPr>
      </w:pPr>
      <w:r>
        <w:rPr>
          <w:rFonts w:eastAsia="Times New Roman"/>
        </w:rPr>
        <w:t>– értsék, hogy elektromosan miért semlegesek az atomok, miért rendelkeznek töltéssel az ionok,</w:t>
      </w:r>
    </w:p>
    <w:p w:rsidR="0098495F" w:rsidRDefault="0098495F" w:rsidP="0098495F">
      <w:pPr>
        <w:autoSpaceDE w:val="0"/>
        <w:autoSpaceDN w:val="0"/>
        <w:adjustRightInd w:val="0"/>
        <w:rPr>
          <w:rFonts w:eastAsia="Times New Roman"/>
        </w:rPr>
      </w:pPr>
      <w:r>
        <w:rPr>
          <w:rFonts w:eastAsia="Times New Roman"/>
        </w:rPr>
        <w:t>– a periódusos táblázat segítségével tudják jelölni az atomokat egyszer</w:t>
      </w:r>
      <w:r>
        <w:rPr>
          <w:rFonts w:ascii="TimesNewRoman" w:eastAsia="Times New Roman" w:hAnsi="TimesNewRoman" w:cs="TimesNewRoman"/>
        </w:rPr>
        <w:t xml:space="preserve">ű </w:t>
      </w:r>
      <w:r>
        <w:rPr>
          <w:rFonts w:eastAsia="Times New Roman"/>
        </w:rPr>
        <w:t>jelöléssel,</w:t>
      </w:r>
    </w:p>
    <w:p w:rsidR="0098495F" w:rsidRDefault="0098495F" w:rsidP="0098495F">
      <w:pPr>
        <w:autoSpaceDE w:val="0"/>
        <w:autoSpaceDN w:val="0"/>
        <w:adjustRightInd w:val="0"/>
        <w:rPr>
          <w:rFonts w:eastAsia="Times New Roman"/>
        </w:rPr>
      </w:pPr>
      <w:r>
        <w:rPr>
          <w:rFonts w:eastAsia="Times New Roman"/>
        </w:rPr>
        <w:t>– tudják, hogy minden anyagi test atomok valamilyen halmaza,</w:t>
      </w:r>
    </w:p>
    <w:p w:rsidR="0098495F" w:rsidRDefault="0098495F" w:rsidP="0098495F">
      <w:pPr>
        <w:autoSpaceDE w:val="0"/>
        <w:autoSpaceDN w:val="0"/>
        <w:adjustRightInd w:val="0"/>
        <w:rPr>
          <w:rFonts w:eastAsia="Times New Roman"/>
        </w:rPr>
      </w:pPr>
      <w:r>
        <w:rPr>
          <w:rFonts w:eastAsia="Times New Roman"/>
        </w:rPr>
        <w:t>– tudják a periódusos rendszer els</w:t>
      </w:r>
      <w:r>
        <w:rPr>
          <w:rFonts w:ascii="TimesNewRoman" w:eastAsia="Times New Roman" w:hAnsi="TimesNewRoman" w:cs="TimesNewRoman"/>
        </w:rPr>
        <w:t xml:space="preserve">ő </w:t>
      </w:r>
      <w:r>
        <w:rPr>
          <w:rFonts w:eastAsia="Times New Roman"/>
        </w:rPr>
        <w:t>húsz elemének vegyjelét,</w:t>
      </w:r>
    </w:p>
    <w:p w:rsidR="0098495F" w:rsidRDefault="0098495F" w:rsidP="0098495F">
      <w:pPr>
        <w:autoSpaceDE w:val="0"/>
        <w:autoSpaceDN w:val="0"/>
        <w:adjustRightInd w:val="0"/>
        <w:rPr>
          <w:rFonts w:eastAsia="Times New Roman"/>
        </w:rPr>
      </w:pPr>
      <w:r>
        <w:rPr>
          <w:rFonts w:eastAsia="Times New Roman"/>
        </w:rPr>
        <w:t>– tudják, hogy az anyagmennyiség mértékegysége a mol, (mint darabszám bármiféle részecskére vonatkoztatható),</w:t>
      </w:r>
    </w:p>
    <w:p w:rsidR="0098495F" w:rsidRDefault="0098495F" w:rsidP="0098495F">
      <w:pPr>
        <w:autoSpaceDE w:val="0"/>
        <w:autoSpaceDN w:val="0"/>
        <w:adjustRightInd w:val="0"/>
        <w:rPr>
          <w:rFonts w:eastAsia="Times New Roman"/>
        </w:rPr>
      </w:pPr>
      <w:r>
        <w:rPr>
          <w:rFonts w:eastAsia="Times New Roman"/>
        </w:rPr>
        <w:t>– tudják a vegyjel jelentéseit,</w:t>
      </w:r>
    </w:p>
    <w:p w:rsidR="0098495F" w:rsidRDefault="0098495F" w:rsidP="0098495F">
      <w:pPr>
        <w:autoSpaceDE w:val="0"/>
        <w:autoSpaceDN w:val="0"/>
        <w:adjustRightInd w:val="0"/>
        <w:rPr>
          <w:rFonts w:eastAsia="Times New Roman"/>
        </w:rPr>
      </w:pPr>
      <w:r>
        <w:rPr>
          <w:rFonts w:eastAsia="Times New Roman"/>
        </w:rPr>
        <w:t>– ismerjék az els</w:t>
      </w:r>
      <w:r>
        <w:rPr>
          <w:rFonts w:ascii="TimesNewRoman" w:eastAsia="Times New Roman" w:hAnsi="TimesNewRoman" w:cs="TimesNewRoman"/>
        </w:rPr>
        <w:t>ő</w:t>
      </w:r>
      <w:r>
        <w:rPr>
          <w:rFonts w:eastAsia="Times New Roman"/>
        </w:rPr>
        <w:t>rend</w:t>
      </w:r>
      <w:r>
        <w:rPr>
          <w:rFonts w:ascii="TimesNewRoman" w:eastAsia="Times New Roman" w:hAnsi="TimesNewRoman" w:cs="TimesNewRoman"/>
        </w:rPr>
        <w:t xml:space="preserve">ű </w:t>
      </w:r>
      <w:r>
        <w:rPr>
          <w:rFonts w:eastAsia="Times New Roman"/>
        </w:rPr>
        <w:t>kötéseket,</w:t>
      </w:r>
    </w:p>
    <w:p w:rsidR="0098495F" w:rsidRDefault="0098495F" w:rsidP="0098495F">
      <w:pPr>
        <w:autoSpaceDE w:val="0"/>
        <w:autoSpaceDN w:val="0"/>
        <w:adjustRightInd w:val="0"/>
        <w:rPr>
          <w:rFonts w:ascii="TimesNewRoman" w:eastAsia="Times New Roman" w:hAnsi="TimesNewRoman" w:cs="TimesNewRoman"/>
        </w:rPr>
      </w:pPr>
      <w:r>
        <w:rPr>
          <w:rFonts w:eastAsia="Times New Roman"/>
        </w:rPr>
        <w:t>– ismerjék a különféle anyagi halmazokat, az azokat felépít</w:t>
      </w:r>
      <w:r>
        <w:rPr>
          <w:rFonts w:ascii="TimesNewRoman" w:eastAsia="Times New Roman" w:hAnsi="TimesNewRoman" w:cs="TimesNewRoman"/>
        </w:rPr>
        <w:t xml:space="preserve">ő </w:t>
      </w:r>
      <w:r>
        <w:rPr>
          <w:rFonts w:eastAsia="Times New Roman"/>
        </w:rPr>
        <w:t>anyagi részecskéket és a közöttük m</w:t>
      </w:r>
      <w:r>
        <w:rPr>
          <w:rFonts w:ascii="TimesNewRoman" w:eastAsia="Times New Roman" w:hAnsi="TimesNewRoman" w:cs="TimesNewRoman"/>
        </w:rPr>
        <w:t>ű</w:t>
      </w:r>
      <w:r>
        <w:rPr>
          <w:rFonts w:eastAsia="Times New Roman"/>
        </w:rPr>
        <w:t>köd</w:t>
      </w:r>
      <w:r>
        <w:rPr>
          <w:rFonts w:ascii="TimesNewRoman" w:eastAsia="Times New Roman" w:hAnsi="TimesNewRoman" w:cs="TimesNewRoman"/>
        </w:rPr>
        <w:t>ő</w:t>
      </w:r>
    </w:p>
    <w:p w:rsidR="0098495F" w:rsidRDefault="0098495F" w:rsidP="0098495F">
      <w:pPr>
        <w:autoSpaceDE w:val="0"/>
        <w:autoSpaceDN w:val="0"/>
        <w:adjustRightInd w:val="0"/>
        <w:rPr>
          <w:rFonts w:eastAsia="Times New Roman"/>
        </w:rPr>
      </w:pPr>
      <w:r>
        <w:rPr>
          <w:rFonts w:eastAsia="Times New Roman"/>
        </w:rPr>
        <w:t>er</w:t>
      </w:r>
      <w:r>
        <w:rPr>
          <w:rFonts w:ascii="TimesNewRoman" w:eastAsia="Times New Roman" w:hAnsi="TimesNewRoman" w:cs="TimesNewRoman"/>
        </w:rPr>
        <w:t>ő</w:t>
      </w:r>
      <w:r>
        <w:rPr>
          <w:rFonts w:eastAsia="Times New Roman"/>
        </w:rPr>
        <w:t>ket,</w:t>
      </w:r>
    </w:p>
    <w:p w:rsidR="0098495F" w:rsidRDefault="0098495F" w:rsidP="0098495F">
      <w:pPr>
        <w:autoSpaceDE w:val="0"/>
        <w:autoSpaceDN w:val="0"/>
        <w:adjustRightInd w:val="0"/>
        <w:rPr>
          <w:rFonts w:eastAsia="Times New Roman"/>
        </w:rPr>
      </w:pPr>
      <w:r>
        <w:rPr>
          <w:rFonts w:eastAsia="Times New Roman"/>
        </w:rPr>
        <w:t>– környezetünk néhány fontos anyagának bemutatása.</w:t>
      </w:r>
    </w:p>
    <w:p w:rsidR="0098495F" w:rsidRDefault="0098495F" w:rsidP="0098495F">
      <w:pPr>
        <w:autoSpaceDE w:val="0"/>
        <w:autoSpaceDN w:val="0"/>
        <w:adjustRightInd w:val="0"/>
        <w:rPr>
          <w:rFonts w:eastAsia="Times New Roman"/>
          <w:b/>
          <w:bCs/>
        </w:rPr>
      </w:pPr>
      <w:r>
        <w:rPr>
          <w:rFonts w:eastAsia="Times New Roman"/>
          <w:b/>
          <w:bCs/>
        </w:rPr>
        <w:t>Tartalom Fejlesztési feladatok</w:t>
      </w:r>
    </w:p>
    <w:p w:rsidR="0098495F" w:rsidRDefault="0098495F" w:rsidP="0098495F">
      <w:pPr>
        <w:autoSpaceDE w:val="0"/>
        <w:autoSpaceDN w:val="0"/>
        <w:adjustRightInd w:val="0"/>
        <w:rPr>
          <w:rFonts w:eastAsia="Times New Roman"/>
        </w:rPr>
      </w:pPr>
      <w:r>
        <w:rPr>
          <w:rFonts w:eastAsia="Times New Roman"/>
        </w:rPr>
        <w:lastRenderedPageBreak/>
        <w:t>Anyagszerkezeti alapismeretek Az atomelmélet alapjainak bemutatása kapcsán a tudományos</w:t>
      </w:r>
    </w:p>
    <w:p w:rsidR="0098495F" w:rsidRDefault="0098495F" w:rsidP="0098495F">
      <w:pPr>
        <w:autoSpaceDE w:val="0"/>
        <w:autoSpaceDN w:val="0"/>
        <w:adjustRightInd w:val="0"/>
        <w:rPr>
          <w:rFonts w:eastAsia="Times New Roman"/>
        </w:rPr>
      </w:pPr>
      <w:r>
        <w:rPr>
          <w:rFonts w:eastAsia="Times New Roman"/>
        </w:rPr>
        <w:t>modellek szerepének értelmezése.</w:t>
      </w:r>
    </w:p>
    <w:p w:rsidR="0098495F" w:rsidRDefault="0098495F" w:rsidP="0098495F">
      <w:pPr>
        <w:autoSpaceDE w:val="0"/>
        <w:autoSpaceDN w:val="0"/>
        <w:adjustRightInd w:val="0"/>
        <w:rPr>
          <w:rFonts w:eastAsia="Times New Roman"/>
        </w:rPr>
      </w:pPr>
      <w:r>
        <w:rPr>
          <w:rFonts w:eastAsia="Times New Roman"/>
        </w:rPr>
        <w:t>Az atomok és az elemek Az atomok bels</w:t>
      </w:r>
      <w:r>
        <w:rPr>
          <w:rFonts w:ascii="TimesNewRoman" w:eastAsia="Times New Roman" w:hAnsi="TimesNewRoman" w:cs="TimesNewRoman"/>
        </w:rPr>
        <w:t xml:space="preserve">ő </w:t>
      </w:r>
      <w:r>
        <w:rPr>
          <w:rFonts w:eastAsia="Times New Roman"/>
        </w:rPr>
        <w:t>szerkezetét leíró modellek kialakulásának ismertetése.</w:t>
      </w:r>
    </w:p>
    <w:p w:rsidR="0098495F" w:rsidRDefault="0098495F" w:rsidP="0098495F">
      <w:pPr>
        <w:autoSpaceDE w:val="0"/>
        <w:autoSpaceDN w:val="0"/>
        <w:adjustRightInd w:val="0"/>
        <w:rPr>
          <w:rFonts w:eastAsia="Times New Roman"/>
        </w:rPr>
      </w:pPr>
      <w:r>
        <w:rPr>
          <w:rFonts w:eastAsia="Times New Roman"/>
        </w:rPr>
        <w:t>A jelölt alapfogalmak áttekintése az eddig ismert elemek alapján,</w:t>
      </w:r>
    </w:p>
    <w:p w:rsidR="0098495F" w:rsidRDefault="0098495F" w:rsidP="0098495F">
      <w:pPr>
        <w:autoSpaceDE w:val="0"/>
        <w:autoSpaceDN w:val="0"/>
        <w:adjustRightInd w:val="0"/>
        <w:rPr>
          <w:rFonts w:eastAsia="Times New Roman"/>
        </w:rPr>
      </w:pPr>
      <w:r>
        <w:rPr>
          <w:rFonts w:eastAsia="Times New Roman"/>
        </w:rPr>
        <w:t>majd további példák bemutatása.</w:t>
      </w:r>
    </w:p>
    <w:p w:rsidR="0098495F" w:rsidRDefault="0098495F" w:rsidP="0098495F">
      <w:pPr>
        <w:autoSpaceDE w:val="0"/>
        <w:autoSpaceDN w:val="0"/>
        <w:adjustRightInd w:val="0"/>
        <w:rPr>
          <w:rFonts w:eastAsia="Times New Roman"/>
        </w:rPr>
      </w:pPr>
      <w:r>
        <w:rPr>
          <w:rFonts w:eastAsia="Times New Roman"/>
        </w:rPr>
        <w:t>Az anyagmennyiség A fogalom szemléletes hasonlatokkal történ</w:t>
      </w:r>
      <w:r>
        <w:rPr>
          <w:rFonts w:ascii="TimesNewRoman" w:eastAsia="Times New Roman" w:hAnsi="TimesNewRoman" w:cs="TimesNewRoman"/>
        </w:rPr>
        <w:t xml:space="preserve">ő </w:t>
      </w:r>
      <w:r>
        <w:rPr>
          <w:rFonts w:eastAsia="Times New Roman"/>
        </w:rPr>
        <w:t>értelmezése, alkalmazása.</w:t>
      </w:r>
    </w:p>
    <w:p w:rsidR="0098495F" w:rsidRDefault="0098495F" w:rsidP="0098495F">
      <w:pPr>
        <w:autoSpaceDE w:val="0"/>
        <w:autoSpaceDN w:val="0"/>
        <w:adjustRightInd w:val="0"/>
        <w:rPr>
          <w:rFonts w:eastAsia="Times New Roman"/>
        </w:rPr>
      </w:pPr>
      <w:r>
        <w:rPr>
          <w:rFonts w:eastAsia="Times New Roman"/>
        </w:rPr>
        <w:t>Az atom felépítése Az elemi részecskék min</w:t>
      </w:r>
      <w:r>
        <w:rPr>
          <w:rFonts w:ascii="TimesNewRoman" w:eastAsia="Times New Roman" w:hAnsi="TimesNewRoman" w:cs="TimesNewRoman"/>
        </w:rPr>
        <w:t>ő</w:t>
      </w:r>
      <w:r>
        <w:rPr>
          <w:rFonts w:eastAsia="Times New Roman"/>
        </w:rPr>
        <w:t>sége, száma és elhelyezkedése</w:t>
      </w:r>
    </w:p>
    <w:p w:rsidR="0098495F" w:rsidRDefault="0098495F" w:rsidP="0098495F">
      <w:pPr>
        <w:autoSpaceDE w:val="0"/>
        <w:autoSpaceDN w:val="0"/>
        <w:adjustRightInd w:val="0"/>
        <w:rPr>
          <w:rFonts w:eastAsia="Times New Roman"/>
        </w:rPr>
      </w:pPr>
      <w:r>
        <w:rPr>
          <w:rFonts w:eastAsia="Times New Roman"/>
        </w:rPr>
        <w:t>a különböz</w:t>
      </w:r>
      <w:r>
        <w:rPr>
          <w:rFonts w:ascii="TimesNewRoman" w:eastAsia="Times New Roman" w:hAnsi="TimesNewRoman" w:cs="TimesNewRoman"/>
        </w:rPr>
        <w:t xml:space="preserve">ő </w:t>
      </w:r>
      <w:r>
        <w:rPr>
          <w:rFonts w:eastAsia="Times New Roman"/>
        </w:rPr>
        <w:t>atomokban.</w:t>
      </w:r>
    </w:p>
    <w:p w:rsidR="0098495F" w:rsidRDefault="0098495F" w:rsidP="0098495F">
      <w:pPr>
        <w:autoSpaceDE w:val="0"/>
        <w:autoSpaceDN w:val="0"/>
        <w:adjustRightInd w:val="0"/>
        <w:rPr>
          <w:rFonts w:eastAsia="Times New Roman"/>
        </w:rPr>
      </w:pPr>
      <w:r>
        <w:rPr>
          <w:rFonts w:eastAsia="Times New Roman"/>
        </w:rPr>
        <w:t>Az elektronfelh</w:t>
      </w:r>
      <w:r>
        <w:rPr>
          <w:rFonts w:ascii="TimesNewRoman" w:eastAsia="Times New Roman" w:hAnsi="TimesNewRoman" w:cs="TimesNewRoman"/>
        </w:rPr>
        <w:t xml:space="preserve">ő </w:t>
      </w:r>
      <w:r>
        <w:rPr>
          <w:rFonts w:eastAsia="Times New Roman"/>
        </w:rPr>
        <w:t>szerkezete Az elektronfelh</w:t>
      </w:r>
      <w:r>
        <w:rPr>
          <w:rFonts w:ascii="TimesNewRoman" w:eastAsia="Times New Roman" w:hAnsi="TimesNewRoman" w:cs="TimesNewRoman"/>
        </w:rPr>
        <w:t xml:space="preserve">ő </w:t>
      </w:r>
      <w:r>
        <w:rPr>
          <w:rFonts w:eastAsia="Times New Roman"/>
        </w:rPr>
        <w:t>kialakulásának értelmezése, a vegyértékhéj</w:t>
      </w:r>
    </w:p>
    <w:p w:rsidR="0098495F" w:rsidRDefault="0098495F" w:rsidP="0098495F">
      <w:pPr>
        <w:autoSpaceDE w:val="0"/>
        <w:autoSpaceDN w:val="0"/>
        <w:adjustRightInd w:val="0"/>
        <w:rPr>
          <w:rFonts w:eastAsia="Times New Roman"/>
        </w:rPr>
      </w:pPr>
      <w:r>
        <w:rPr>
          <w:rFonts w:eastAsia="Times New Roman"/>
        </w:rPr>
        <w:t>szerepe.</w:t>
      </w:r>
    </w:p>
    <w:p w:rsidR="0098495F" w:rsidRDefault="0098495F" w:rsidP="0098495F">
      <w:pPr>
        <w:autoSpaceDE w:val="0"/>
        <w:autoSpaceDN w:val="0"/>
        <w:adjustRightInd w:val="0"/>
        <w:rPr>
          <w:rFonts w:eastAsia="Times New Roman"/>
        </w:rPr>
      </w:pPr>
      <w:r>
        <w:rPr>
          <w:rFonts w:eastAsia="Times New Roman"/>
        </w:rPr>
        <w:t>Az atomszerkezet és a periódusos rendszer</w:t>
      </w:r>
    </w:p>
    <w:p w:rsidR="0098495F" w:rsidRDefault="0098495F" w:rsidP="0098495F">
      <w:pPr>
        <w:autoSpaceDE w:val="0"/>
        <w:autoSpaceDN w:val="0"/>
        <w:adjustRightInd w:val="0"/>
        <w:rPr>
          <w:rFonts w:eastAsia="Times New Roman"/>
        </w:rPr>
      </w:pPr>
      <w:r>
        <w:rPr>
          <w:rFonts w:eastAsia="Times New Roman"/>
        </w:rPr>
        <w:t>Mengyelejev munkásságának tudománytörténeti értékelése.</w:t>
      </w:r>
    </w:p>
    <w:p w:rsidR="0098495F" w:rsidRDefault="0098495F" w:rsidP="0098495F">
      <w:pPr>
        <w:autoSpaceDE w:val="0"/>
        <w:autoSpaceDN w:val="0"/>
        <w:adjustRightInd w:val="0"/>
        <w:rPr>
          <w:rFonts w:eastAsia="Times New Roman"/>
        </w:rPr>
      </w:pPr>
      <w:r>
        <w:rPr>
          <w:rFonts w:eastAsia="Times New Roman"/>
        </w:rPr>
        <w:t>A periódusos rendszer segítségével a megismert elemek tulajdonságainak</w:t>
      </w:r>
    </w:p>
    <w:p w:rsidR="0098495F" w:rsidRDefault="0098495F" w:rsidP="0098495F">
      <w:pPr>
        <w:autoSpaceDE w:val="0"/>
        <w:autoSpaceDN w:val="0"/>
        <w:adjustRightInd w:val="0"/>
        <w:rPr>
          <w:rFonts w:eastAsia="Times New Roman"/>
        </w:rPr>
      </w:pPr>
      <w:r>
        <w:rPr>
          <w:rFonts w:eastAsia="Times New Roman"/>
        </w:rPr>
        <w:t>értelmezése atomszerkezetük ismeretében.</w:t>
      </w:r>
    </w:p>
    <w:p w:rsidR="0098495F" w:rsidRDefault="0098495F" w:rsidP="0098495F">
      <w:pPr>
        <w:autoSpaceDE w:val="0"/>
        <w:autoSpaceDN w:val="0"/>
        <w:adjustRightInd w:val="0"/>
        <w:rPr>
          <w:rFonts w:eastAsia="Times New Roman"/>
        </w:rPr>
      </w:pPr>
      <w:r>
        <w:rPr>
          <w:rFonts w:eastAsia="Times New Roman"/>
        </w:rPr>
        <w:t>A kémiai kötés. Ionok képz</w:t>
      </w:r>
      <w:r>
        <w:rPr>
          <w:rFonts w:ascii="TimesNewRoman" w:eastAsia="Times New Roman" w:hAnsi="TimesNewRoman" w:cs="TimesNewRoman"/>
        </w:rPr>
        <w:t>ő</w:t>
      </w:r>
      <w:r>
        <w:rPr>
          <w:rFonts w:eastAsia="Times New Roman"/>
        </w:rPr>
        <w:t>dése atomokból</w:t>
      </w:r>
    </w:p>
    <w:p w:rsidR="0098495F" w:rsidRDefault="0098495F" w:rsidP="0098495F">
      <w:pPr>
        <w:autoSpaceDE w:val="0"/>
        <w:autoSpaceDN w:val="0"/>
        <w:adjustRightInd w:val="0"/>
        <w:rPr>
          <w:rFonts w:eastAsia="Times New Roman"/>
        </w:rPr>
      </w:pPr>
      <w:r>
        <w:rPr>
          <w:rFonts w:eastAsia="Times New Roman"/>
        </w:rPr>
        <w:t>Ionkötés. Ionvegyületek</w:t>
      </w:r>
    </w:p>
    <w:p w:rsidR="0098495F" w:rsidRDefault="0098495F" w:rsidP="0098495F">
      <w:pPr>
        <w:autoSpaceDE w:val="0"/>
        <w:autoSpaceDN w:val="0"/>
        <w:adjustRightInd w:val="0"/>
        <w:rPr>
          <w:rFonts w:eastAsia="Times New Roman"/>
        </w:rPr>
      </w:pPr>
      <w:r>
        <w:rPr>
          <w:rFonts w:eastAsia="Times New Roman"/>
        </w:rPr>
        <w:t>A kovalens kötés</w:t>
      </w:r>
    </w:p>
    <w:p w:rsidR="0098495F" w:rsidRDefault="0098495F" w:rsidP="0098495F">
      <w:pPr>
        <w:autoSpaceDE w:val="0"/>
        <w:autoSpaceDN w:val="0"/>
        <w:adjustRightInd w:val="0"/>
        <w:rPr>
          <w:rFonts w:eastAsia="Times New Roman"/>
        </w:rPr>
      </w:pPr>
      <w:r>
        <w:rPr>
          <w:rFonts w:eastAsia="Times New Roman"/>
        </w:rPr>
        <w:t>Az elemek molekulái</w:t>
      </w:r>
    </w:p>
    <w:p w:rsidR="0098495F" w:rsidRDefault="0098495F" w:rsidP="0098495F">
      <w:pPr>
        <w:autoSpaceDE w:val="0"/>
        <w:autoSpaceDN w:val="0"/>
        <w:adjustRightInd w:val="0"/>
        <w:rPr>
          <w:rFonts w:eastAsia="Times New Roman"/>
        </w:rPr>
      </w:pPr>
      <w:r>
        <w:rPr>
          <w:rFonts w:eastAsia="Times New Roman"/>
        </w:rPr>
        <w:t>A vegyületek molekulái</w:t>
      </w:r>
    </w:p>
    <w:p w:rsidR="0098495F" w:rsidRDefault="0098495F" w:rsidP="0098495F">
      <w:pPr>
        <w:autoSpaceDE w:val="0"/>
        <w:autoSpaceDN w:val="0"/>
        <w:adjustRightInd w:val="0"/>
        <w:rPr>
          <w:rFonts w:eastAsia="Times New Roman"/>
        </w:rPr>
      </w:pPr>
      <w:r>
        <w:rPr>
          <w:rFonts w:eastAsia="Times New Roman"/>
        </w:rPr>
        <w:t>Az atom-, ion-, és molekulafogalom kialakítása és használata</w:t>
      </w:r>
    </w:p>
    <w:p w:rsidR="0098495F" w:rsidRDefault="0098495F" w:rsidP="0098495F">
      <w:pPr>
        <w:autoSpaceDE w:val="0"/>
        <w:autoSpaceDN w:val="0"/>
        <w:adjustRightInd w:val="0"/>
        <w:rPr>
          <w:rFonts w:eastAsia="Times New Roman"/>
        </w:rPr>
      </w:pPr>
      <w:r>
        <w:rPr>
          <w:rFonts w:eastAsia="Times New Roman"/>
        </w:rPr>
        <w:t>a már korábban tanult anyagok továbbá a fontosabb fizikai és</w:t>
      </w:r>
    </w:p>
    <w:p w:rsidR="0098495F" w:rsidRDefault="0098495F" w:rsidP="0098495F">
      <w:pPr>
        <w:autoSpaceDE w:val="0"/>
        <w:autoSpaceDN w:val="0"/>
        <w:adjustRightInd w:val="0"/>
        <w:rPr>
          <w:rFonts w:eastAsia="Times New Roman"/>
        </w:rPr>
      </w:pPr>
      <w:r>
        <w:rPr>
          <w:rFonts w:eastAsia="Times New Roman"/>
        </w:rPr>
        <w:t>kémiai folyamatok magyarázatában.</w:t>
      </w:r>
    </w:p>
    <w:p w:rsidR="0098495F" w:rsidRDefault="0098495F" w:rsidP="0098495F">
      <w:pPr>
        <w:autoSpaceDE w:val="0"/>
        <w:autoSpaceDN w:val="0"/>
        <w:adjustRightInd w:val="0"/>
        <w:rPr>
          <w:rFonts w:eastAsia="Times New Roman"/>
        </w:rPr>
      </w:pPr>
      <w:r>
        <w:rPr>
          <w:rFonts w:eastAsia="Times New Roman"/>
        </w:rPr>
        <w:t>Modellek alkalmazása, különféle elem- és vegyületmolekulák</w:t>
      </w:r>
    </w:p>
    <w:p w:rsidR="0098495F" w:rsidRDefault="0098495F" w:rsidP="0098495F">
      <w:pPr>
        <w:autoSpaceDE w:val="0"/>
        <w:autoSpaceDN w:val="0"/>
        <w:adjustRightInd w:val="0"/>
        <w:rPr>
          <w:rFonts w:eastAsia="Times New Roman"/>
        </w:rPr>
      </w:pPr>
      <w:r>
        <w:rPr>
          <w:rFonts w:eastAsia="Times New Roman"/>
        </w:rPr>
        <w:t>összeállításának gyakorlása (H</w:t>
      </w:r>
      <w:r>
        <w:rPr>
          <w:rFonts w:eastAsia="Times New Roman"/>
          <w:sz w:val="15"/>
          <w:szCs w:val="15"/>
        </w:rPr>
        <w:t>2</w:t>
      </w:r>
      <w:r>
        <w:rPr>
          <w:rFonts w:eastAsia="Times New Roman"/>
        </w:rPr>
        <w:t>, Cl</w:t>
      </w:r>
      <w:r>
        <w:rPr>
          <w:rFonts w:eastAsia="Times New Roman"/>
          <w:sz w:val="15"/>
          <w:szCs w:val="15"/>
        </w:rPr>
        <w:t>2</w:t>
      </w:r>
      <w:r>
        <w:rPr>
          <w:rFonts w:eastAsia="Times New Roman"/>
        </w:rPr>
        <w:t>, Br</w:t>
      </w:r>
      <w:r>
        <w:rPr>
          <w:rFonts w:eastAsia="Times New Roman"/>
          <w:sz w:val="15"/>
          <w:szCs w:val="15"/>
        </w:rPr>
        <w:t>2</w:t>
      </w:r>
      <w:r>
        <w:rPr>
          <w:rFonts w:eastAsia="Times New Roman"/>
        </w:rPr>
        <w:t>, I</w:t>
      </w:r>
      <w:r>
        <w:rPr>
          <w:rFonts w:eastAsia="Times New Roman"/>
          <w:sz w:val="15"/>
          <w:szCs w:val="15"/>
        </w:rPr>
        <w:t>2</w:t>
      </w:r>
      <w:r>
        <w:rPr>
          <w:rFonts w:eastAsia="Times New Roman"/>
        </w:rPr>
        <w:t>, O</w:t>
      </w:r>
      <w:r>
        <w:rPr>
          <w:rFonts w:eastAsia="Times New Roman"/>
          <w:sz w:val="15"/>
          <w:szCs w:val="15"/>
        </w:rPr>
        <w:t>2</w:t>
      </w:r>
      <w:r>
        <w:rPr>
          <w:rFonts w:eastAsia="Times New Roman"/>
        </w:rPr>
        <w:t>, N</w:t>
      </w:r>
      <w:r>
        <w:rPr>
          <w:rFonts w:eastAsia="Times New Roman"/>
          <w:sz w:val="15"/>
          <w:szCs w:val="15"/>
        </w:rPr>
        <w:t>2</w:t>
      </w:r>
      <w:r>
        <w:rPr>
          <w:rFonts w:eastAsia="Times New Roman"/>
        </w:rPr>
        <w:t>, H</w:t>
      </w:r>
      <w:r>
        <w:rPr>
          <w:rFonts w:eastAsia="Times New Roman"/>
          <w:sz w:val="15"/>
          <w:szCs w:val="15"/>
        </w:rPr>
        <w:t>2</w:t>
      </w:r>
      <w:r>
        <w:rPr>
          <w:rFonts w:eastAsia="Times New Roman"/>
        </w:rPr>
        <w:t>O,</w:t>
      </w:r>
    </w:p>
    <w:p w:rsidR="0098495F" w:rsidRDefault="0098495F" w:rsidP="0098495F">
      <w:pPr>
        <w:autoSpaceDE w:val="0"/>
        <w:autoSpaceDN w:val="0"/>
        <w:adjustRightInd w:val="0"/>
        <w:rPr>
          <w:rFonts w:eastAsia="Times New Roman"/>
        </w:rPr>
      </w:pPr>
      <w:r>
        <w:rPr>
          <w:rFonts w:eastAsia="Times New Roman"/>
        </w:rPr>
        <w:t>NH</w:t>
      </w:r>
      <w:r>
        <w:rPr>
          <w:rFonts w:eastAsia="Times New Roman"/>
          <w:sz w:val="15"/>
          <w:szCs w:val="15"/>
        </w:rPr>
        <w:t>3</w:t>
      </w:r>
      <w:r>
        <w:rPr>
          <w:rFonts w:eastAsia="Times New Roman"/>
        </w:rPr>
        <w:t>, CO</w:t>
      </w:r>
      <w:r>
        <w:rPr>
          <w:rFonts w:eastAsia="Times New Roman"/>
          <w:sz w:val="15"/>
          <w:szCs w:val="15"/>
        </w:rPr>
        <w:t>2</w:t>
      </w:r>
      <w:r>
        <w:rPr>
          <w:rFonts w:eastAsia="Times New Roman"/>
        </w:rPr>
        <w:t>, CH</w:t>
      </w:r>
      <w:r>
        <w:rPr>
          <w:rFonts w:eastAsia="Times New Roman"/>
          <w:sz w:val="15"/>
          <w:szCs w:val="15"/>
        </w:rPr>
        <w:t>4</w:t>
      </w:r>
      <w:r>
        <w:rPr>
          <w:rFonts w:eastAsia="Times New Roman"/>
        </w:rPr>
        <w:t>).</w:t>
      </w:r>
    </w:p>
    <w:p w:rsidR="0098495F" w:rsidRDefault="0098495F" w:rsidP="0098495F">
      <w:pPr>
        <w:autoSpaceDE w:val="0"/>
        <w:autoSpaceDN w:val="0"/>
        <w:adjustRightInd w:val="0"/>
        <w:rPr>
          <w:rFonts w:ascii="TimesNewRoman" w:eastAsia="Times New Roman" w:hAnsi="TimesNewRoman" w:cs="TimesNewRoman"/>
        </w:rPr>
      </w:pPr>
      <w:r>
        <w:rPr>
          <w:rFonts w:eastAsia="Times New Roman"/>
        </w:rPr>
        <w:t xml:space="preserve">Anyagi halmazok, halmazállapotok Az anyagi halmazok tulajdonságainak értelmezése az </w:t>
      </w:r>
      <w:r>
        <w:rPr>
          <w:rFonts w:ascii="TimesNewRoman" w:eastAsia="Times New Roman" w:hAnsi="TimesNewRoman" w:cs="TimesNewRoman"/>
        </w:rPr>
        <w:t>ő</w:t>
      </w:r>
      <w:r>
        <w:rPr>
          <w:rFonts w:eastAsia="Times New Roman"/>
        </w:rPr>
        <w:t>ket felépít</w:t>
      </w:r>
      <w:r>
        <w:rPr>
          <w:rFonts w:ascii="TimesNewRoman" w:eastAsia="Times New Roman" w:hAnsi="TimesNewRoman" w:cs="TimesNewRoman"/>
        </w:rPr>
        <w:t>ő</w:t>
      </w:r>
    </w:p>
    <w:p w:rsidR="0098495F" w:rsidRDefault="0098495F" w:rsidP="0098495F">
      <w:pPr>
        <w:autoSpaceDE w:val="0"/>
        <w:autoSpaceDN w:val="0"/>
        <w:adjustRightInd w:val="0"/>
        <w:rPr>
          <w:rFonts w:eastAsia="Times New Roman"/>
        </w:rPr>
      </w:pPr>
      <w:r>
        <w:rPr>
          <w:rFonts w:eastAsia="Times New Roman"/>
        </w:rPr>
        <w:t>anyagi részecskék és a közöttük m</w:t>
      </w:r>
      <w:r>
        <w:rPr>
          <w:rFonts w:ascii="TimesNewRoman" w:eastAsia="Times New Roman" w:hAnsi="TimesNewRoman" w:cs="TimesNewRoman"/>
        </w:rPr>
        <w:t>ű</w:t>
      </w:r>
      <w:r>
        <w:rPr>
          <w:rFonts w:eastAsia="Times New Roman"/>
        </w:rPr>
        <w:t>köd</w:t>
      </w:r>
      <w:r>
        <w:rPr>
          <w:rFonts w:ascii="TimesNewRoman" w:eastAsia="Times New Roman" w:hAnsi="TimesNewRoman" w:cs="TimesNewRoman"/>
        </w:rPr>
        <w:t xml:space="preserve">ő </w:t>
      </w:r>
      <w:r>
        <w:rPr>
          <w:rFonts w:eastAsia="Times New Roman"/>
        </w:rPr>
        <w:t>összetartó er</w:t>
      </w:r>
      <w:r>
        <w:rPr>
          <w:rFonts w:ascii="TimesNewRoman" w:eastAsia="Times New Roman" w:hAnsi="TimesNewRoman" w:cs="TimesNewRoman"/>
        </w:rPr>
        <w:t>ő</w:t>
      </w:r>
      <w:r>
        <w:rPr>
          <w:rFonts w:eastAsia="Times New Roman"/>
        </w:rPr>
        <w:t>k</w:t>
      </w:r>
    </w:p>
    <w:p w:rsidR="0098495F" w:rsidRDefault="0098495F" w:rsidP="0098495F">
      <w:pPr>
        <w:autoSpaceDE w:val="0"/>
        <w:autoSpaceDN w:val="0"/>
        <w:adjustRightInd w:val="0"/>
        <w:rPr>
          <w:rFonts w:eastAsia="Times New Roman"/>
        </w:rPr>
      </w:pPr>
      <w:r>
        <w:rPr>
          <w:rFonts w:eastAsia="Times New Roman"/>
        </w:rPr>
        <w:lastRenderedPageBreak/>
        <w:t>alapján.</w:t>
      </w:r>
    </w:p>
    <w:p w:rsidR="0098495F" w:rsidRDefault="0098495F" w:rsidP="0098495F">
      <w:pPr>
        <w:autoSpaceDE w:val="0"/>
        <w:autoSpaceDN w:val="0"/>
        <w:adjustRightInd w:val="0"/>
        <w:rPr>
          <w:rFonts w:eastAsia="Times New Roman"/>
        </w:rPr>
      </w:pPr>
      <w:r>
        <w:rPr>
          <w:rFonts w:eastAsia="Times New Roman"/>
        </w:rPr>
        <w:t>A kémiai reakció A kémiai változásokra, folyamatokra vonatkozó kvalitatív és</w:t>
      </w:r>
    </w:p>
    <w:p w:rsidR="0098495F" w:rsidRDefault="0098495F" w:rsidP="0098495F">
      <w:pPr>
        <w:autoSpaceDE w:val="0"/>
        <w:autoSpaceDN w:val="0"/>
        <w:adjustRightInd w:val="0"/>
        <w:rPr>
          <w:rFonts w:eastAsia="Times New Roman"/>
        </w:rPr>
      </w:pPr>
      <w:r>
        <w:rPr>
          <w:rFonts w:eastAsia="Times New Roman"/>
        </w:rPr>
        <w:t>kvantitatív összefüggések, törvényszer</w:t>
      </w:r>
      <w:r>
        <w:rPr>
          <w:rFonts w:ascii="TimesNewRoman" w:eastAsia="Times New Roman" w:hAnsi="TimesNewRoman" w:cs="TimesNewRoman"/>
        </w:rPr>
        <w:t>ű</w:t>
      </w:r>
      <w:r>
        <w:rPr>
          <w:rFonts w:eastAsia="Times New Roman"/>
        </w:rPr>
        <w:t>ségek bemutatása, alkalmazása.</w:t>
      </w:r>
    </w:p>
    <w:p w:rsidR="0098495F" w:rsidRDefault="0098495F" w:rsidP="0098495F">
      <w:pPr>
        <w:autoSpaceDE w:val="0"/>
        <w:autoSpaceDN w:val="0"/>
        <w:adjustRightInd w:val="0"/>
        <w:rPr>
          <w:rFonts w:eastAsia="Times New Roman"/>
        </w:rPr>
      </w:pPr>
      <w:r>
        <w:rPr>
          <w:rFonts w:eastAsia="Times New Roman"/>
        </w:rPr>
        <w:t>Az anyagszerkezeti alapismeretek összefoglalása,</w:t>
      </w:r>
    </w:p>
    <w:p w:rsidR="0098495F" w:rsidRDefault="0098495F" w:rsidP="0098495F">
      <w:pPr>
        <w:rPr>
          <w:rFonts w:eastAsia="Times New Roman"/>
        </w:rPr>
      </w:pPr>
      <w:r>
        <w:rPr>
          <w:rFonts w:eastAsia="Times New Roman"/>
        </w:rPr>
        <w:t>rendszerezés</w:t>
      </w:r>
    </w:p>
    <w:p w:rsidR="0098495F" w:rsidRDefault="0098495F" w:rsidP="0098495F">
      <w:pPr>
        <w:rPr>
          <w:rFonts w:eastAsia="Times New Roman"/>
        </w:rPr>
      </w:pPr>
    </w:p>
    <w:p w:rsidR="0098495F" w:rsidRDefault="0098495F" w:rsidP="0098495F">
      <w:pPr>
        <w:rPr>
          <w:rFonts w:eastAsia="Times New Roman"/>
        </w:rPr>
      </w:pPr>
    </w:p>
    <w:p w:rsidR="0098495F" w:rsidRDefault="0098495F" w:rsidP="0098495F">
      <w:pPr>
        <w:autoSpaceDE w:val="0"/>
        <w:autoSpaceDN w:val="0"/>
        <w:adjustRightInd w:val="0"/>
        <w:rPr>
          <w:rFonts w:eastAsia="Times New Roman"/>
          <w:b/>
          <w:bCs/>
          <w:sz w:val="32"/>
          <w:szCs w:val="32"/>
        </w:rPr>
      </w:pPr>
      <w:r>
        <w:rPr>
          <w:rFonts w:eastAsia="Times New Roman"/>
          <w:b/>
          <w:bCs/>
          <w:sz w:val="32"/>
          <w:szCs w:val="32"/>
        </w:rPr>
        <w:t>4. Környezetünk néhány fontos anyaga</w:t>
      </w:r>
    </w:p>
    <w:p w:rsidR="0098495F" w:rsidRDefault="0098495F" w:rsidP="0098495F">
      <w:pPr>
        <w:autoSpaceDE w:val="0"/>
        <w:autoSpaceDN w:val="0"/>
        <w:adjustRightInd w:val="0"/>
        <w:rPr>
          <w:rFonts w:eastAsia="Times New Roman"/>
          <w:b/>
          <w:bCs/>
          <w:sz w:val="32"/>
          <w:szCs w:val="32"/>
        </w:rPr>
      </w:pPr>
      <w:r>
        <w:rPr>
          <w:rFonts w:eastAsia="Times New Roman"/>
          <w:b/>
          <w:bCs/>
          <w:sz w:val="32"/>
          <w:szCs w:val="32"/>
        </w:rPr>
        <w:t>(6 óra)</w:t>
      </w:r>
    </w:p>
    <w:p w:rsidR="0098495F" w:rsidRDefault="0098495F" w:rsidP="0098495F">
      <w:pPr>
        <w:autoSpaceDE w:val="0"/>
        <w:autoSpaceDN w:val="0"/>
        <w:adjustRightInd w:val="0"/>
        <w:rPr>
          <w:rFonts w:eastAsia="Times New Roman"/>
          <w:b/>
          <w:bCs/>
          <w:sz w:val="28"/>
          <w:szCs w:val="28"/>
        </w:rPr>
      </w:pPr>
      <w:r>
        <w:rPr>
          <w:rFonts w:eastAsia="Times New Roman"/>
          <w:b/>
          <w:bCs/>
          <w:sz w:val="28"/>
          <w:szCs w:val="28"/>
        </w:rPr>
        <w:t>Célok és feladatok</w:t>
      </w:r>
    </w:p>
    <w:p w:rsidR="0098495F" w:rsidRDefault="0098495F" w:rsidP="0098495F">
      <w:pPr>
        <w:autoSpaceDE w:val="0"/>
        <w:autoSpaceDN w:val="0"/>
        <w:adjustRightInd w:val="0"/>
        <w:rPr>
          <w:rFonts w:eastAsia="Times New Roman"/>
        </w:rPr>
      </w:pPr>
      <w:r>
        <w:rPr>
          <w:rFonts w:eastAsia="Times New Roman"/>
        </w:rPr>
        <w:t>– A tanulók mindennapjaik során számos nagyipari termékkel találkoznak, ilyen pl. a papír, az üveg és a</w:t>
      </w:r>
    </w:p>
    <w:p w:rsidR="0098495F" w:rsidRDefault="0098495F" w:rsidP="0098495F">
      <w:pPr>
        <w:autoSpaceDE w:val="0"/>
        <w:autoSpaceDN w:val="0"/>
        <w:adjustRightInd w:val="0"/>
        <w:rPr>
          <w:rFonts w:eastAsia="Times New Roman"/>
        </w:rPr>
      </w:pPr>
      <w:r>
        <w:rPr>
          <w:rFonts w:eastAsia="Times New Roman"/>
        </w:rPr>
        <w:t>különféle kerámiai anyagok sora.</w:t>
      </w:r>
    </w:p>
    <w:p w:rsidR="0098495F" w:rsidRDefault="0098495F" w:rsidP="0098495F">
      <w:pPr>
        <w:autoSpaceDE w:val="0"/>
        <w:autoSpaceDN w:val="0"/>
        <w:adjustRightInd w:val="0"/>
        <w:rPr>
          <w:rFonts w:eastAsia="Times New Roman"/>
        </w:rPr>
      </w:pPr>
      <w:r>
        <w:rPr>
          <w:rFonts w:eastAsia="Times New Roman"/>
        </w:rPr>
        <w:t>– A fejezet célja ezeknek az anyagoknak, el</w:t>
      </w:r>
      <w:r>
        <w:rPr>
          <w:rFonts w:ascii="TimesNewRoman" w:eastAsia="Times New Roman" w:hAnsi="TimesNewRoman" w:cs="TimesNewRoman"/>
        </w:rPr>
        <w:t>ő</w:t>
      </w:r>
      <w:r>
        <w:rPr>
          <w:rFonts w:eastAsia="Times New Roman"/>
        </w:rPr>
        <w:t>állításuknak és felhasználhatóságuknak bemutatása.</w:t>
      </w:r>
    </w:p>
    <w:p w:rsidR="0098495F" w:rsidRDefault="0098495F" w:rsidP="0098495F">
      <w:pPr>
        <w:autoSpaceDE w:val="0"/>
        <w:autoSpaceDN w:val="0"/>
        <w:adjustRightInd w:val="0"/>
        <w:rPr>
          <w:rFonts w:eastAsia="Times New Roman"/>
          <w:b/>
          <w:bCs/>
          <w:sz w:val="24"/>
          <w:szCs w:val="24"/>
        </w:rPr>
      </w:pPr>
      <w:r>
        <w:rPr>
          <w:rFonts w:eastAsia="Times New Roman"/>
          <w:b/>
          <w:bCs/>
          <w:sz w:val="24"/>
          <w:szCs w:val="24"/>
        </w:rPr>
        <w:t>A tanulók</w:t>
      </w:r>
    </w:p>
    <w:p w:rsidR="0098495F" w:rsidRDefault="0098495F" w:rsidP="0098495F">
      <w:pPr>
        <w:autoSpaceDE w:val="0"/>
        <w:autoSpaceDN w:val="0"/>
        <w:adjustRightInd w:val="0"/>
        <w:rPr>
          <w:rFonts w:eastAsia="Times New Roman"/>
        </w:rPr>
      </w:pPr>
      <w:r>
        <w:rPr>
          <w:rFonts w:eastAsia="Times New Roman"/>
        </w:rPr>
        <w:t>– ismerjék meg a papír fontosabb tulajdonságait, a papírgyártás lényegét,</w:t>
      </w:r>
    </w:p>
    <w:p w:rsidR="0098495F" w:rsidRDefault="0098495F" w:rsidP="0098495F">
      <w:pPr>
        <w:autoSpaceDE w:val="0"/>
        <w:autoSpaceDN w:val="0"/>
        <w:adjustRightInd w:val="0"/>
        <w:rPr>
          <w:rFonts w:eastAsia="Times New Roman"/>
        </w:rPr>
      </w:pPr>
      <w:r>
        <w:rPr>
          <w:rFonts w:eastAsia="Times New Roman"/>
        </w:rPr>
        <w:t>– ismerjék meg a különféle üvegfajták tulajdonságait, a tulajdonságok és szerkezetük kapcsolatát,</w:t>
      </w:r>
    </w:p>
    <w:p w:rsidR="0098495F" w:rsidRDefault="0098495F" w:rsidP="0098495F">
      <w:pPr>
        <w:autoSpaceDE w:val="0"/>
        <w:autoSpaceDN w:val="0"/>
        <w:adjustRightInd w:val="0"/>
        <w:rPr>
          <w:rFonts w:eastAsia="Times New Roman"/>
        </w:rPr>
      </w:pPr>
      <w:r>
        <w:rPr>
          <w:rFonts w:eastAsia="Times New Roman"/>
        </w:rPr>
        <w:t>– ismerjék a kerámiai ipar legf</w:t>
      </w:r>
      <w:r>
        <w:rPr>
          <w:rFonts w:ascii="TimesNewRoman" w:eastAsia="Times New Roman" w:hAnsi="TimesNewRoman" w:cs="TimesNewRoman"/>
        </w:rPr>
        <w:t>ő</w:t>
      </w:r>
      <w:r>
        <w:rPr>
          <w:rFonts w:eastAsia="Times New Roman"/>
        </w:rPr>
        <w:t>bb alapanyagait, terméktípusait,</w:t>
      </w:r>
    </w:p>
    <w:p w:rsidR="0098495F" w:rsidRDefault="0098495F" w:rsidP="0098495F">
      <w:pPr>
        <w:autoSpaceDE w:val="0"/>
        <w:autoSpaceDN w:val="0"/>
        <w:adjustRightInd w:val="0"/>
        <w:rPr>
          <w:rFonts w:eastAsia="Times New Roman"/>
        </w:rPr>
      </w:pPr>
      <w:r>
        <w:rPr>
          <w:rFonts w:eastAsia="Times New Roman"/>
        </w:rPr>
        <w:t>– el</w:t>
      </w:r>
      <w:r>
        <w:rPr>
          <w:rFonts w:ascii="TimesNewRoman" w:eastAsia="Times New Roman" w:hAnsi="TimesNewRoman" w:cs="TimesNewRoman"/>
        </w:rPr>
        <w:t>ő</w:t>
      </w:r>
      <w:r>
        <w:rPr>
          <w:rFonts w:eastAsia="Times New Roman"/>
        </w:rPr>
        <w:t>állításuk lényegét.</w:t>
      </w:r>
    </w:p>
    <w:p w:rsidR="0098495F" w:rsidRDefault="0098495F" w:rsidP="0098495F">
      <w:pPr>
        <w:autoSpaceDE w:val="0"/>
        <w:autoSpaceDN w:val="0"/>
        <w:adjustRightInd w:val="0"/>
        <w:rPr>
          <w:rFonts w:eastAsia="Times New Roman"/>
          <w:b/>
          <w:bCs/>
        </w:rPr>
      </w:pPr>
      <w:r>
        <w:rPr>
          <w:rFonts w:eastAsia="Times New Roman"/>
          <w:b/>
          <w:bCs/>
        </w:rPr>
        <w:t>Tartalom Fejlesztési feladatok</w:t>
      </w:r>
    </w:p>
    <w:p w:rsidR="0098495F" w:rsidRDefault="0098495F" w:rsidP="0098495F">
      <w:pPr>
        <w:autoSpaceDE w:val="0"/>
        <w:autoSpaceDN w:val="0"/>
        <w:adjustRightInd w:val="0"/>
        <w:rPr>
          <w:rFonts w:eastAsia="Times New Roman"/>
        </w:rPr>
      </w:pPr>
      <w:r>
        <w:rPr>
          <w:rFonts w:eastAsia="Times New Roman"/>
        </w:rPr>
        <w:t>A papír Az alábbi négy témakör esetében a tudományos és a technikai</w:t>
      </w:r>
    </w:p>
    <w:p w:rsidR="0098495F" w:rsidRDefault="0098495F" w:rsidP="0098495F">
      <w:pPr>
        <w:autoSpaceDE w:val="0"/>
        <w:autoSpaceDN w:val="0"/>
        <w:adjustRightInd w:val="0"/>
        <w:rPr>
          <w:rFonts w:eastAsia="Times New Roman"/>
        </w:rPr>
      </w:pPr>
      <w:r>
        <w:rPr>
          <w:rFonts w:eastAsia="Times New Roman"/>
        </w:rPr>
        <w:t>fejl</w:t>
      </w:r>
      <w:r>
        <w:rPr>
          <w:rFonts w:ascii="TimesNewRoman" w:eastAsia="Times New Roman" w:hAnsi="TimesNewRoman" w:cs="TimesNewRoman"/>
        </w:rPr>
        <w:t>ő</w:t>
      </w:r>
      <w:r>
        <w:rPr>
          <w:rFonts w:eastAsia="Times New Roman"/>
        </w:rPr>
        <w:t>dés eredményei tükrében tekinthet</w:t>
      </w:r>
      <w:r>
        <w:rPr>
          <w:rFonts w:ascii="TimesNewRoman" w:eastAsia="Times New Roman" w:hAnsi="TimesNewRoman" w:cs="TimesNewRoman"/>
        </w:rPr>
        <w:t>ő</w:t>
      </w:r>
      <w:r>
        <w:rPr>
          <w:rFonts w:eastAsia="Times New Roman"/>
        </w:rPr>
        <w:t>k át a különféle anyagfajták.</w:t>
      </w:r>
    </w:p>
    <w:p w:rsidR="0098495F" w:rsidRDefault="0098495F" w:rsidP="0098495F">
      <w:pPr>
        <w:autoSpaceDE w:val="0"/>
        <w:autoSpaceDN w:val="0"/>
        <w:adjustRightInd w:val="0"/>
        <w:rPr>
          <w:rFonts w:eastAsia="Times New Roman"/>
        </w:rPr>
      </w:pPr>
      <w:r>
        <w:rPr>
          <w:rFonts w:eastAsia="Times New Roman"/>
        </w:rPr>
        <w:t>Írásra használt anyagok és azok tulajdonságainak összehasonlítása.</w:t>
      </w:r>
    </w:p>
    <w:p w:rsidR="0098495F" w:rsidRDefault="0098495F" w:rsidP="0098495F">
      <w:pPr>
        <w:autoSpaceDE w:val="0"/>
        <w:autoSpaceDN w:val="0"/>
        <w:adjustRightInd w:val="0"/>
        <w:rPr>
          <w:rFonts w:eastAsia="Times New Roman"/>
        </w:rPr>
      </w:pPr>
      <w:r>
        <w:rPr>
          <w:rFonts w:eastAsia="Times New Roman"/>
        </w:rPr>
        <w:t>Az üveg Az üvegfajták sokasága, különféle összetételük és szerkezetük</w:t>
      </w:r>
    </w:p>
    <w:p w:rsidR="0098495F" w:rsidRDefault="0098495F" w:rsidP="0098495F">
      <w:pPr>
        <w:autoSpaceDE w:val="0"/>
        <w:autoSpaceDN w:val="0"/>
        <w:adjustRightInd w:val="0"/>
        <w:rPr>
          <w:rFonts w:eastAsia="Times New Roman"/>
        </w:rPr>
      </w:pPr>
      <w:r>
        <w:rPr>
          <w:rFonts w:eastAsia="Times New Roman"/>
        </w:rPr>
        <w:t>alapján számos területen szolgálják mindennapjaink életét,</w:t>
      </w:r>
    </w:p>
    <w:p w:rsidR="0098495F" w:rsidRDefault="0098495F" w:rsidP="0098495F">
      <w:pPr>
        <w:autoSpaceDE w:val="0"/>
        <w:autoSpaceDN w:val="0"/>
        <w:adjustRightInd w:val="0"/>
        <w:rPr>
          <w:rFonts w:eastAsia="Times New Roman"/>
        </w:rPr>
      </w:pPr>
      <w:r>
        <w:rPr>
          <w:rFonts w:eastAsia="Times New Roman"/>
        </w:rPr>
        <w:t>a gyógyítást és a további kutatásokat.</w:t>
      </w:r>
    </w:p>
    <w:p w:rsidR="0098495F" w:rsidRDefault="0098495F" w:rsidP="0098495F">
      <w:pPr>
        <w:autoSpaceDE w:val="0"/>
        <w:autoSpaceDN w:val="0"/>
        <w:adjustRightInd w:val="0"/>
        <w:rPr>
          <w:rFonts w:eastAsia="Times New Roman"/>
        </w:rPr>
      </w:pPr>
      <w:r>
        <w:rPr>
          <w:rFonts w:eastAsia="Times New Roman"/>
        </w:rPr>
        <w:t>A kerámiai anyagok A kerámiai anyagok és tulajdonságaik épületen belül és kívül</w:t>
      </w:r>
    </w:p>
    <w:p w:rsidR="0098495F" w:rsidRDefault="0098495F" w:rsidP="0098495F">
      <w:pPr>
        <w:autoSpaceDE w:val="0"/>
        <w:autoSpaceDN w:val="0"/>
        <w:adjustRightInd w:val="0"/>
        <w:rPr>
          <w:rFonts w:eastAsia="Times New Roman"/>
        </w:rPr>
      </w:pPr>
      <w:r>
        <w:rPr>
          <w:rFonts w:eastAsia="Times New Roman"/>
        </w:rPr>
        <w:lastRenderedPageBreak/>
        <w:t>továbbá a m</w:t>
      </w:r>
      <w:r>
        <w:rPr>
          <w:rFonts w:ascii="TimesNewRoman" w:eastAsia="Times New Roman" w:hAnsi="TimesNewRoman" w:cs="TimesNewRoman"/>
        </w:rPr>
        <w:t>ű</w:t>
      </w:r>
      <w:r>
        <w:rPr>
          <w:rFonts w:eastAsia="Times New Roman"/>
        </w:rPr>
        <w:t>vészetekben.</w:t>
      </w:r>
    </w:p>
    <w:p w:rsidR="0098495F" w:rsidRDefault="0098495F" w:rsidP="0098495F">
      <w:pPr>
        <w:autoSpaceDE w:val="0"/>
        <w:autoSpaceDN w:val="0"/>
        <w:adjustRightInd w:val="0"/>
        <w:rPr>
          <w:rFonts w:eastAsia="Times New Roman"/>
        </w:rPr>
      </w:pPr>
      <w:r>
        <w:rPr>
          <w:rFonts w:eastAsia="Times New Roman"/>
        </w:rPr>
        <w:t>Épít</w:t>
      </w:r>
      <w:r>
        <w:rPr>
          <w:rFonts w:ascii="TimesNewRoman" w:eastAsia="Times New Roman" w:hAnsi="TimesNewRoman" w:cs="TimesNewRoman"/>
        </w:rPr>
        <w:t>ő</w:t>
      </w:r>
      <w:r>
        <w:rPr>
          <w:rFonts w:eastAsia="Times New Roman"/>
        </w:rPr>
        <w:t>anyagok és építési eljárások Az épít</w:t>
      </w:r>
      <w:r>
        <w:rPr>
          <w:rFonts w:ascii="TimesNewRoman" w:eastAsia="Times New Roman" w:hAnsi="TimesNewRoman" w:cs="TimesNewRoman"/>
        </w:rPr>
        <w:t>ő</w:t>
      </w:r>
      <w:r>
        <w:rPr>
          <w:rFonts w:eastAsia="Times New Roman"/>
        </w:rPr>
        <w:t>anyagok és eljárások alapján a különböz</w:t>
      </w:r>
      <w:r>
        <w:rPr>
          <w:rFonts w:ascii="TimesNewRoman" w:eastAsia="Times New Roman" w:hAnsi="TimesNewRoman" w:cs="TimesNewRoman"/>
        </w:rPr>
        <w:t xml:space="preserve">ő </w:t>
      </w:r>
      <w:r>
        <w:rPr>
          <w:rFonts w:eastAsia="Times New Roman"/>
        </w:rPr>
        <w:t>korok építményeinek</w:t>
      </w:r>
    </w:p>
    <w:p w:rsidR="0098495F" w:rsidRDefault="0098495F" w:rsidP="0098495F">
      <w:pPr>
        <w:autoSpaceDE w:val="0"/>
        <w:autoSpaceDN w:val="0"/>
        <w:adjustRightInd w:val="0"/>
        <w:rPr>
          <w:rFonts w:eastAsia="Times New Roman"/>
        </w:rPr>
      </w:pPr>
      <w:r>
        <w:rPr>
          <w:rFonts w:eastAsia="Times New Roman"/>
        </w:rPr>
        <w:t>jellemzése.</w:t>
      </w:r>
    </w:p>
    <w:p w:rsidR="0098495F" w:rsidRDefault="0098495F" w:rsidP="0098495F">
      <w:pPr>
        <w:autoSpaceDE w:val="0"/>
        <w:autoSpaceDN w:val="0"/>
        <w:adjustRightInd w:val="0"/>
        <w:rPr>
          <w:rFonts w:eastAsia="Times New Roman"/>
        </w:rPr>
      </w:pPr>
      <w:r>
        <w:rPr>
          <w:rFonts w:eastAsia="Times New Roman"/>
        </w:rPr>
        <w:t>Vegyszerek a háztartásban</w:t>
      </w:r>
    </w:p>
    <w:p w:rsidR="0098495F" w:rsidRDefault="0098495F" w:rsidP="0098495F">
      <w:pPr>
        <w:autoSpaceDE w:val="0"/>
        <w:autoSpaceDN w:val="0"/>
        <w:adjustRightInd w:val="0"/>
        <w:rPr>
          <w:rFonts w:eastAsia="Times New Roman"/>
        </w:rPr>
      </w:pPr>
      <w:r>
        <w:rPr>
          <w:rFonts w:eastAsia="Times New Roman"/>
        </w:rPr>
        <w:t>Kémia a mindennapi életben</w:t>
      </w:r>
    </w:p>
    <w:p w:rsidR="0098495F" w:rsidRDefault="0098495F" w:rsidP="0098495F">
      <w:pPr>
        <w:autoSpaceDE w:val="0"/>
        <w:autoSpaceDN w:val="0"/>
        <w:adjustRightInd w:val="0"/>
        <w:rPr>
          <w:rFonts w:eastAsia="Times New Roman"/>
        </w:rPr>
      </w:pPr>
      <w:r>
        <w:rPr>
          <w:rFonts w:eastAsia="Times New Roman"/>
        </w:rPr>
        <w:t>A háztartásban használt vegyszerek tulajdonságainak olyan</w:t>
      </w:r>
    </w:p>
    <w:p w:rsidR="0098495F" w:rsidRDefault="0098495F" w:rsidP="0098495F">
      <w:pPr>
        <w:autoSpaceDE w:val="0"/>
        <w:autoSpaceDN w:val="0"/>
        <w:adjustRightInd w:val="0"/>
        <w:rPr>
          <w:rFonts w:eastAsia="Times New Roman"/>
        </w:rPr>
      </w:pPr>
      <w:r>
        <w:rPr>
          <w:rFonts w:eastAsia="Times New Roman"/>
        </w:rPr>
        <w:t>szint</w:t>
      </w:r>
      <w:r>
        <w:rPr>
          <w:rFonts w:ascii="TimesNewRoman" w:eastAsia="Times New Roman" w:hAnsi="TimesNewRoman" w:cs="TimesNewRoman"/>
        </w:rPr>
        <w:t>ű</w:t>
      </w:r>
      <w:r>
        <w:rPr>
          <w:rFonts w:eastAsia="Times New Roman"/>
        </w:rPr>
        <w:t>ismerete, amellyel lehet</w:t>
      </w:r>
      <w:r>
        <w:rPr>
          <w:rFonts w:ascii="TimesNewRoman" w:eastAsia="Times New Roman" w:hAnsi="TimesNewRoman" w:cs="TimesNewRoman"/>
        </w:rPr>
        <w:t>ő</w:t>
      </w:r>
      <w:r>
        <w:rPr>
          <w:rFonts w:eastAsia="Times New Roman"/>
        </w:rPr>
        <w:t>vé válik a balesetmentes tevékenység</w:t>
      </w:r>
    </w:p>
    <w:p w:rsidR="0098495F" w:rsidRDefault="0098495F" w:rsidP="0098495F">
      <w:pPr>
        <w:autoSpaceDE w:val="0"/>
        <w:autoSpaceDN w:val="0"/>
        <w:adjustRightInd w:val="0"/>
        <w:rPr>
          <w:rFonts w:eastAsia="Times New Roman"/>
        </w:rPr>
      </w:pPr>
      <w:r>
        <w:rPr>
          <w:rFonts w:eastAsia="Times New Roman"/>
        </w:rPr>
        <w:t>az egészség és a környezet védelme.</w:t>
      </w:r>
    </w:p>
    <w:p w:rsidR="0098495F" w:rsidRDefault="0098495F" w:rsidP="0098495F">
      <w:pPr>
        <w:autoSpaceDE w:val="0"/>
        <w:autoSpaceDN w:val="0"/>
        <w:adjustRightInd w:val="0"/>
        <w:rPr>
          <w:rFonts w:eastAsia="Times New Roman"/>
        </w:rPr>
      </w:pPr>
      <w:r>
        <w:rPr>
          <w:rFonts w:eastAsia="Times New Roman"/>
        </w:rPr>
        <w:t>Összefoglalás, rendszerezés</w:t>
      </w:r>
    </w:p>
    <w:p w:rsidR="0098495F" w:rsidRDefault="0098495F" w:rsidP="0098495F">
      <w:pPr>
        <w:autoSpaceDE w:val="0"/>
        <w:autoSpaceDN w:val="0"/>
        <w:adjustRightInd w:val="0"/>
        <w:rPr>
          <w:rFonts w:eastAsia="Times New Roman"/>
          <w:b/>
          <w:bCs/>
          <w:sz w:val="32"/>
          <w:szCs w:val="32"/>
        </w:rPr>
      </w:pPr>
      <w:r>
        <w:rPr>
          <w:rFonts w:eastAsia="Times New Roman"/>
          <w:b/>
          <w:bCs/>
          <w:sz w:val="32"/>
          <w:szCs w:val="32"/>
        </w:rPr>
        <w:t>Év végi ismétlés</w:t>
      </w:r>
    </w:p>
    <w:p w:rsidR="0098495F" w:rsidRDefault="0098495F" w:rsidP="0098495F">
      <w:pPr>
        <w:autoSpaceDE w:val="0"/>
        <w:autoSpaceDN w:val="0"/>
        <w:adjustRightInd w:val="0"/>
        <w:rPr>
          <w:rFonts w:eastAsia="Times New Roman"/>
          <w:b/>
          <w:bCs/>
          <w:sz w:val="32"/>
          <w:szCs w:val="32"/>
        </w:rPr>
      </w:pPr>
      <w:r>
        <w:rPr>
          <w:rFonts w:eastAsia="Times New Roman"/>
          <w:b/>
          <w:bCs/>
          <w:sz w:val="32"/>
          <w:szCs w:val="32"/>
        </w:rPr>
        <w:t>(3 óra)</w:t>
      </w:r>
    </w:p>
    <w:p w:rsidR="0098495F" w:rsidRDefault="0098495F" w:rsidP="0098495F">
      <w:pPr>
        <w:autoSpaceDE w:val="0"/>
        <w:autoSpaceDN w:val="0"/>
        <w:adjustRightInd w:val="0"/>
        <w:rPr>
          <w:rFonts w:eastAsia="Times New Roman"/>
          <w:b/>
          <w:bCs/>
          <w:sz w:val="28"/>
          <w:szCs w:val="28"/>
        </w:rPr>
      </w:pPr>
      <w:r>
        <w:rPr>
          <w:rFonts w:eastAsia="Times New Roman"/>
          <w:b/>
          <w:bCs/>
          <w:sz w:val="28"/>
          <w:szCs w:val="28"/>
        </w:rPr>
        <w:t>Követelmények</w:t>
      </w:r>
    </w:p>
    <w:p w:rsidR="0098495F" w:rsidRDefault="0098495F" w:rsidP="0098495F">
      <w:pPr>
        <w:autoSpaceDE w:val="0"/>
        <w:autoSpaceDN w:val="0"/>
        <w:adjustRightInd w:val="0"/>
        <w:rPr>
          <w:rFonts w:eastAsia="Times New Roman"/>
        </w:rPr>
      </w:pPr>
      <w:r>
        <w:rPr>
          <w:rFonts w:eastAsia="Times New Roman"/>
        </w:rPr>
        <w:t>A 7. évfolyam végén a tanuló</w:t>
      </w:r>
    </w:p>
    <w:p w:rsidR="0098495F" w:rsidRDefault="0098495F" w:rsidP="0098495F">
      <w:pPr>
        <w:autoSpaceDE w:val="0"/>
        <w:autoSpaceDN w:val="0"/>
        <w:adjustRightInd w:val="0"/>
        <w:rPr>
          <w:rFonts w:eastAsia="Times New Roman"/>
        </w:rPr>
      </w:pPr>
      <w:r>
        <w:rPr>
          <w:rFonts w:eastAsia="Times New Roman"/>
        </w:rPr>
        <w:t>– tudjon különbséget tenni a vizsgált testek anyagai között, azok jellemz</w:t>
      </w:r>
      <w:r>
        <w:rPr>
          <w:rFonts w:ascii="TimesNewRoman" w:eastAsia="Times New Roman" w:hAnsi="TimesNewRoman" w:cs="TimesNewRoman"/>
        </w:rPr>
        <w:t xml:space="preserve">ő </w:t>
      </w:r>
      <w:r>
        <w:rPr>
          <w:rFonts w:eastAsia="Times New Roman"/>
        </w:rPr>
        <w:t>tulajdonsága alapján,</w:t>
      </w:r>
    </w:p>
    <w:p w:rsidR="0098495F" w:rsidRDefault="0098495F" w:rsidP="0098495F">
      <w:pPr>
        <w:autoSpaceDE w:val="0"/>
        <w:autoSpaceDN w:val="0"/>
        <w:adjustRightInd w:val="0"/>
        <w:rPr>
          <w:rFonts w:eastAsia="Times New Roman"/>
        </w:rPr>
      </w:pPr>
      <w:r>
        <w:rPr>
          <w:rFonts w:eastAsia="Times New Roman"/>
        </w:rPr>
        <w:t>– tudjon megnevezni a természetben el</w:t>
      </w:r>
      <w:r>
        <w:rPr>
          <w:rFonts w:ascii="TimesNewRoman" w:eastAsia="Times New Roman" w:hAnsi="TimesNewRoman" w:cs="TimesNewRoman"/>
        </w:rPr>
        <w:t>ő</w:t>
      </w:r>
      <w:r>
        <w:rPr>
          <w:rFonts w:eastAsia="Times New Roman"/>
        </w:rPr>
        <w:t>forduló kémiai anyagokat,</w:t>
      </w:r>
    </w:p>
    <w:p w:rsidR="0098495F" w:rsidRDefault="0098495F" w:rsidP="0098495F">
      <w:pPr>
        <w:autoSpaceDE w:val="0"/>
        <w:autoSpaceDN w:val="0"/>
        <w:adjustRightInd w:val="0"/>
        <w:rPr>
          <w:rFonts w:eastAsia="Times New Roman"/>
        </w:rPr>
      </w:pPr>
      <w:r>
        <w:rPr>
          <w:rFonts w:eastAsia="Times New Roman"/>
        </w:rPr>
        <w:t>– a mindennapi életünkben használt anyagok esetében ismerje fel, hogy melyek az ipari termékek,</w:t>
      </w:r>
    </w:p>
    <w:p w:rsidR="0098495F" w:rsidRDefault="0098495F" w:rsidP="0098495F">
      <w:pPr>
        <w:autoSpaceDE w:val="0"/>
        <w:autoSpaceDN w:val="0"/>
        <w:adjustRightInd w:val="0"/>
        <w:rPr>
          <w:rFonts w:eastAsia="Times New Roman"/>
        </w:rPr>
      </w:pPr>
      <w:r>
        <w:rPr>
          <w:rFonts w:eastAsia="Times New Roman"/>
        </w:rPr>
        <w:t>– értse meg a kémiai ipar civilizált életünkben betöltött szerepét,</w:t>
      </w:r>
    </w:p>
    <w:p w:rsidR="0098495F" w:rsidRDefault="0098495F" w:rsidP="0098495F">
      <w:pPr>
        <w:autoSpaceDE w:val="0"/>
        <w:autoSpaceDN w:val="0"/>
        <w:adjustRightInd w:val="0"/>
        <w:rPr>
          <w:rFonts w:eastAsia="Times New Roman"/>
        </w:rPr>
      </w:pPr>
      <w:r>
        <w:rPr>
          <w:rFonts w:eastAsia="Times New Roman"/>
        </w:rPr>
        <w:t>– értse meg a kémiatanulás módszereit, legyen képes alkalmazni azokat.</w:t>
      </w:r>
    </w:p>
    <w:p w:rsidR="0098495F" w:rsidRDefault="0098495F" w:rsidP="0098495F">
      <w:pPr>
        <w:autoSpaceDE w:val="0"/>
        <w:autoSpaceDN w:val="0"/>
        <w:adjustRightInd w:val="0"/>
        <w:rPr>
          <w:rFonts w:eastAsia="Times New Roman"/>
        </w:rPr>
      </w:pPr>
      <w:r>
        <w:rPr>
          <w:rFonts w:eastAsia="Times New Roman"/>
        </w:rPr>
        <w:t>– tudjon példákat mondani a halmazállapot-változásokat kísér</w:t>
      </w:r>
      <w:r>
        <w:rPr>
          <w:rFonts w:ascii="TimesNewRoman" w:eastAsia="Times New Roman" w:hAnsi="TimesNewRoman" w:cs="TimesNewRoman"/>
        </w:rPr>
        <w:t xml:space="preserve">ő </w:t>
      </w:r>
      <w:r>
        <w:rPr>
          <w:rFonts w:eastAsia="Times New Roman"/>
        </w:rPr>
        <w:t>energiaváltozások szerepére mindennapi</w:t>
      </w:r>
    </w:p>
    <w:p w:rsidR="0098495F" w:rsidRDefault="0098495F" w:rsidP="0098495F">
      <w:pPr>
        <w:autoSpaceDE w:val="0"/>
        <w:autoSpaceDN w:val="0"/>
        <w:adjustRightInd w:val="0"/>
        <w:rPr>
          <w:rFonts w:eastAsia="Times New Roman"/>
        </w:rPr>
      </w:pPr>
      <w:r>
        <w:rPr>
          <w:rFonts w:eastAsia="Times New Roman"/>
        </w:rPr>
        <w:t>életünkben,</w:t>
      </w:r>
    </w:p>
    <w:p w:rsidR="0098495F" w:rsidRDefault="0098495F" w:rsidP="0098495F">
      <w:pPr>
        <w:autoSpaceDE w:val="0"/>
        <w:autoSpaceDN w:val="0"/>
        <w:adjustRightInd w:val="0"/>
        <w:rPr>
          <w:rFonts w:eastAsia="Times New Roman"/>
        </w:rPr>
      </w:pPr>
      <w:r>
        <w:rPr>
          <w:rFonts w:eastAsia="Times New Roman"/>
        </w:rPr>
        <w:t>– legyen képes a különféle anyagok tulajdonságainak megállapítására, a megismert anyagcsoportokba</w:t>
      </w:r>
    </w:p>
    <w:p w:rsidR="0098495F" w:rsidRDefault="0098495F" w:rsidP="0098495F">
      <w:pPr>
        <w:autoSpaceDE w:val="0"/>
        <w:autoSpaceDN w:val="0"/>
        <w:adjustRightInd w:val="0"/>
        <w:rPr>
          <w:rFonts w:eastAsia="Times New Roman"/>
        </w:rPr>
      </w:pPr>
      <w:r>
        <w:rPr>
          <w:rFonts w:eastAsia="Times New Roman"/>
        </w:rPr>
        <w:t>történ</w:t>
      </w:r>
      <w:r>
        <w:rPr>
          <w:rFonts w:ascii="TimesNewRoman" w:eastAsia="Times New Roman" w:hAnsi="TimesNewRoman" w:cs="TimesNewRoman"/>
        </w:rPr>
        <w:t>ő</w:t>
      </w:r>
      <w:r>
        <w:rPr>
          <w:rFonts w:eastAsia="Times New Roman"/>
        </w:rPr>
        <w:t>besorolásra,</w:t>
      </w:r>
    </w:p>
    <w:p w:rsidR="0098495F" w:rsidRDefault="0098495F" w:rsidP="0098495F">
      <w:pPr>
        <w:autoSpaceDE w:val="0"/>
        <w:autoSpaceDN w:val="0"/>
        <w:adjustRightInd w:val="0"/>
        <w:rPr>
          <w:rFonts w:eastAsia="Times New Roman"/>
        </w:rPr>
      </w:pPr>
      <w:r>
        <w:rPr>
          <w:rFonts w:eastAsia="Times New Roman"/>
        </w:rPr>
        <w:t>– a különféle típusú kölcsönhatások bemutatása alapján legyen képes a kölcsönhatások csoportosítására,</w:t>
      </w:r>
    </w:p>
    <w:p w:rsidR="0098495F" w:rsidRDefault="0098495F" w:rsidP="0098495F">
      <w:pPr>
        <w:autoSpaceDE w:val="0"/>
        <w:autoSpaceDN w:val="0"/>
        <w:adjustRightInd w:val="0"/>
        <w:rPr>
          <w:rFonts w:eastAsia="Times New Roman"/>
        </w:rPr>
      </w:pPr>
      <w:r>
        <w:rPr>
          <w:rFonts w:eastAsia="Times New Roman"/>
        </w:rPr>
        <w:t>– tudja, hogy melyek az égés feltételei, mi a t</w:t>
      </w:r>
      <w:r>
        <w:rPr>
          <w:rFonts w:ascii="TimesNewRoman" w:eastAsia="Times New Roman" w:hAnsi="TimesNewRoman" w:cs="TimesNewRoman"/>
        </w:rPr>
        <w:t>ű</w:t>
      </w:r>
      <w:r>
        <w:rPr>
          <w:rFonts w:eastAsia="Times New Roman"/>
        </w:rPr>
        <w:t>zoltás kémiai lényege,</w:t>
      </w:r>
    </w:p>
    <w:p w:rsidR="0098495F" w:rsidRDefault="0098495F" w:rsidP="0098495F">
      <w:pPr>
        <w:autoSpaceDE w:val="0"/>
        <w:autoSpaceDN w:val="0"/>
        <w:adjustRightInd w:val="0"/>
        <w:rPr>
          <w:rFonts w:eastAsia="Times New Roman"/>
        </w:rPr>
      </w:pPr>
      <w:r>
        <w:rPr>
          <w:rFonts w:eastAsia="Times New Roman"/>
        </w:rPr>
        <w:lastRenderedPageBreak/>
        <w:t>– ismerje az élelmiszerek tápanyagtartalma és értéke közötti összefüggéseket, az egészséges táplálkozás</w:t>
      </w:r>
    </w:p>
    <w:p w:rsidR="0098495F" w:rsidRDefault="0098495F" w:rsidP="0098495F">
      <w:pPr>
        <w:autoSpaceDE w:val="0"/>
        <w:autoSpaceDN w:val="0"/>
        <w:adjustRightInd w:val="0"/>
        <w:rPr>
          <w:rFonts w:eastAsia="Times New Roman"/>
        </w:rPr>
      </w:pPr>
      <w:r>
        <w:rPr>
          <w:rFonts w:eastAsia="Times New Roman"/>
        </w:rPr>
        <w:t>feltételeit,</w:t>
      </w:r>
    </w:p>
    <w:p w:rsidR="0098495F" w:rsidRDefault="0098495F" w:rsidP="0098495F">
      <w:pPr>
        <w:autoSpaceDE w:val="0"/>
        <w:autoSpaceDN w:val="0"/>
        <w:adjustRightInd w:val="0"/>
        <w:rPr>
          <w:rFonts w:eastAsia="Times New Roman"/>
        </w:rPr>
      </w:pPr>
      <w:r>
        <w:rPr>
          <w:rFonts w:eastAsia="Times New Roman"/>
        </w:rPr>
        <w:t>– törekedjék mikrokörnyezetében a szennyez</w:t>
      </w:r>
      <w:r>
        <w:rPr>
          <w:rFonts w:ascii="TimesNewRoman" w:eastAsia="Times New Roman" w:hAnsi="TimesNewRoman" w:cs="TimesNewRoman"/>
        </w:rPr>
        <w:t xml:space="preserve">ő </w:t>
      </w:r>
      <w:r>
        <w:rPr>
          <w:rFonts w:eastAsia="Times New Roman"/>
        </w:rPr>
        <w:t>anyagok káros mérték</w:t>
      </w:r>
      <w:r>
        <w:rPr>
          <w:rFonts w:ascii="TimesNewRoman" w:eastAsia="Times New Roman" w:hAnsi="TimesNewRoman" w:cs="TimesNewRoman"/>
        </w:rPr>
        <w:t xml:space="preserve">ű </w:t>
      </w:r>
      <w:r>
        <w:rPr>
          <w:rFonts w:eastAsia="Times New Roman"/>
        </w:rPr>
        <w:t>felhalmozódásának megel</w:t>
      </w:r>
      <w:r>
        <w:rPr>
          <w:rFonts w:ascii="TimesNewRoman" w:eastAsia="Times New Roman" w:hAnsi="TimesNewRoman" w:cs="TimesNewRoman"/>
        </w:rPr>
        <w:t>ő</w:t>
      </w:r>
      <w:r>
        <w:rPr>
          <w:rFonts w:eastAsia="Times New Roman"/>
        </w:rPr>
        <w:t>zésére,</w:t>
      </w:r>
    </w:p>
    <w:p w:rsidR="0098495F" w:rsidRDefault="0098495F" w:rsidP="0098495F">
      <w:pPr>
        <w:autoSpaceDE w:val="0"/>
        <w:autoSpaceDN w:val="0"/>
        <w:adjustRightInd w:val="0"/>
        <w:rPr>
          <w:rFonts w:eastAsia="Times New Roman"/>
        </w:rPr>
      </w:pPr>
      <w:r>
        <w:rPr>
          <w:rFonts w:eastAsia="Times New Roman"/>
        </w:rPr>
        <w:t>– tudja a háztartási anyagokon szerepl</w:t>
      </w:r>
      <w:r>
        <w:rPr>
          <w:rFonts w:ascii="TimesNewRoman" w:eastAsia="Times New Roman" w:hAnsi="TimesNewRoman" w:cs="TimesNewRoman"/>
        </w:rPr>
        <w:t xml:space="preserve">ő </w:t>
      </w:r>
      <w:r>
        <w:rPr>
          <w:rFonts w:eastAsia="Times New Roman"/>
        </w:rPr>
        <w:t>pH adatokról a kémhatást megállapítani,</w:t>
      </w:r>
    </w:p>
    <w:p w:rsidR="0098495F" w:rsidRDefault="0098495F" w:rsidP="0098495F">
      <w:pPr>
        <w:autoSpaceDE w:val="0"/>
        <w:autoSpaceDN w:val="0"/>
        <w:adjustRightInd w:val="0"/>
        <w:rPr>
          <w:rFonts w:eastAsia="Times New Roman"/>
        </w:rPr>
      </w:pPr>
      <w:r>
        <w:rPr>
          <w:rFonts w:eastAsia="Times New Roman"/>
        </w:rPr>
        <w:t>– legyen képes a mindennapi életben el</w:t>
      </w:r>
      <w:r>
        <w:rPr>
          <w:rFonts w:ascii="TimesNewRoman" w:eastAsia="Times New Roman" w:hAnsi="TimesNewRoman" w:cs="TimesNewRoman"/>
        </w:rPr>
        <w:t>ő</w:t>
      </w:r>
      <w:r>
        <w:rPr>
          <w:rFonts w:eastAsia="Times New Roman"/>
        </w:rPr>
        <w:t>forduló oldatok készítési és felhasználási utasításában feltüntetett</w:t>
      </w:r>
    </w:p>
    <w:p w:rsidR="0098495F" w:rsidRDefault="0098495F" w:rsidP="0098495F">
      <w:pPr>
        <w:autoSpaceDE w:val="0"/>
        <w:autoSpaceDN w:val="0"/>
        <w:adjustRightInd w:val="0"/>
        <w:rPr>
          <w:rFonts w:eastAsia="Times New Roman"/>
        </w:rPr>
      </w:pPr>
      <w:r>
        <w:rPr>
          <w:rFonts w:eastAsia="Times New Roman"/>
        </w:rPr>
        <w:t>adatok értelmezésére, oldatok készítésére,</w:t>
      </w:r>
    </w:p>
    <w:p w:rsidR="0098495F" w:rsidRDefault="0098495F" w:rsidP="0098495F">
      <w:pPr>
        <w:autoSpaceDE w:val="0"/>
        <w:autoSpaceDN w:val="0"/>
        <w:adjustRightInd w:val="0"/>
        <w:rPr>
          <w:rFonts w:eastAsia="Times New Roman"/>
        </w:rPr>
      </w:pPr>
      <w:r>
        <w:rPr>
          <w:rFonts w:eastAsia="Times New Roman"/>
        </w:rPr>
        <w:t>– tudja a leveg</w:t>
      </w:r>
      <w:r>
        <w:rPr>
          <w:rFonts w:ascii="TimesNewRoman" w:eastAsia="Times New Roman" w:hAnsi="TimesNewRoman" w:cs="TimesNewRoman"/>
        </w:rPr>
        <w:t xml:space="preserve">ő </w:t>
      </w:r>
      <w:r>
        <w:rPr>
          <w:rFonts w:eastAsia="Times New Roman"/>
        </w:rPr>
        <w:t>összetev</w:t>
      </w:r>
      <w:r>
        <w:rPr>
          <w:rFonts w:ascii="TimesNewRoman" w:eastAsia="Times New Roman" w:hAnsi="TimesNewRoman" w:cs="TimesNewRoman"/>
        </w:rPr>
        <w:t>ő</w:t>
      </w:r>
      <w:r>
        <w:rPr>
          <w:rFonts w:eastAsia="Times New Roman"/>
        </w:rPr>
        <w:t>inek nevét, ismerje a leveg</w:t>
      </w:r>
      <w:r>
        <w:rPr>
          <w:rFonts w:ascii="TimesNewRoman" w:eastAsia="Times New Roman" w:hAnsi="TimesNewRoman" w:cs="TimesNewRoman"/>
        </w:rPr>
        <w:t xml:space="preserve">ő </w:t>
      </w:r>
      <w:r>
        <w:rPr>
          <w:rFonts w:eastAsia="Times New Roman"/>
        </w:rPr>
        <w:t>és a víz szennyezésének f</w:t>
      </w:r>
      <w:r>
        <w:rPr>
          <w:rFonts w:ascii="TimesNewRoman" w:eastAsia="Times New Roman" w:hAnsi="TimesNewRoman" w:cs="TimesNewRoman"/>
        </w:rPr>
        <w:t xml:space="preserve">ő </w:t>
      </w:r>
      <w:r>
        <w:rPr>
          <w:rFonts w:eastAsia="Times New Roman"/>
        </w:rPr>
        <w:t>forrásait és anyagait,</w:t>
      </w:r>
    </w:p>
    <w:p w:rsidR="0098495F" w:rsidRDefault="0098495F" w:rsidP="0098495F">
      <w:pPr>
        <w:autoSpaceDE w:val="0"/>
        <w:autoSpaceDN w:val="0"/>
        <w:adjustRightInd w:val="0"/>
        <w:rPr>
          <w:rFonts w:eastAsia="Times New Roman"/>
        </w:rPr>
      </w:pPr>
      <w:r>
        <w:rPr>
          <w:rFonts w:eastAsia="Times New Roman"/>
        </w:rPr>
        <w:t>– váljék tudatossá a víz életünkben betöltött szerepének fontossága,</w:t>
      </w:r>
    </w:p>
    <w:p w:rsidR="0098495F" w:rsidRDefault="0098495F" w:rsidP="0098495F">
      <w:pPr>
        <w:autoSpaceDE w:val="0"/>
        <w:autoSpaceDN w:val="0"/>
        <w:adjustRightInd w:val="0"/>
        <w:rPr>
          <w:rFonts w:eastAsia="Times New Roman"/>
        </w:rPr>
      </w:pPr>
      <w:r>
        <w:rPr>
          <w:rFonts w:eastAsia="Times New Roman"/>
        </w:rPr>
        <w:t>– tudjon példákat mondani a gyors és lassú égésre, ismerje az égésfajták hasonló és eltér</w:t>
      </w:r>
      <w:r>
        <w:rPr>
          <w:rFonts w:ascii="TimesNewRoman" w:eastAsia="Times New Roman" w:hAnsi="TimesNewRoman" w:cs="TimesNewRoman"/>
        </w:rPr>
        <w:t xml:space="preserve">ő </w:t>
      </w:r>
      <w:r>
        <w:rPr>
          <w:rFonts w:eastAsia="Times New Roman"/>
        </w:rPr>
        <w:t>sajátosságait,</w:t>
      </w:r>
    </w:p>
    <w:p w:rsidR="0098495F" w:rsidRDefault="0098495F" w:rsidP="0098495F">
      <w:pPr>
        <w:autoSpaceDE w:val="0"/>
        <w:autoSpaceDN w:val="0"/>
        <w:adjustRightInd w:val="0"/>
        <w:rPr>
          <w:rFonts w:eastAsia="Times New Roman"/>
        </w:rPr>
      </w:pPr>
      <w:r>
        <w:rPr>
          <w:rFonts w:eastAsia="Times New Roman"/>
        </w:rPr>
        <w:t>– tudja felsorolni a különféle energiaforrásokat, azok környezeti hatásait, érezze az energiatakarékosság</w:t>
      </w:r>
    </w:p>
    <w:p w:rsidR="0098495F" w:rsidRDefault="0098495F" w:rsidP="0098495F">
      <w:pPr>
        <w:autoSpaceDE w:val="0"/>
        <w:autoSpaceDN w:val="0"/>
        <w:adjustRightInd w:val="0"/>
        <w:rPr>
          <w:rFonts w:eastAsia="Times New Roman"/>
        </w:rPr>
      </w:pPr>
      <w:r>
        <w:rPr>
          <w:rFonts w:eastAsia="Times New Roman"/>
        </w:rPr>
        <w:t>szükségességét,</w:t>
      </w:r>
    </w:p>
    <w:p w:rsidR="0098495F" w:rsidRDefault="0098495F" w:rsidP="0098495F">
      <w:pPr>
        <w:autoSpaceDE w:val="0"/>
        <w:autoSpaceDN w:val="0"/>
        <w:adjustRightInd w:val="0"/>
        <w:rPr>
          <w:rFonts w:eastAsia="Times New Roman"/>
        </w:rPr>
      </w:pPr>
      <w:r>
        <w:rPr>
          <w:rFonts w:eastAsia="Times New Roman"/>
        </w:rPr>
        <w:t>– tudja azt, hogy melyek a k</w:t>
      </w:r>
      <w:r>
        <w:rPr>
          <w:rFonts w:ascii="TimesNewRoman" w:eastAsia="Times New Roman" w:hAnsi="TimesNewRoman" w:cs="TimesNewRoman"/>
        </w:rPr>
        <w:t>ő</w:t>
      </w:r>
      <w:r>
        <w:rPr>
          <w:rFonts w:eastAsia="Times New Roman"/>
        </w:rPr>
        <w:t>olaj-lepárlás termékei, milyen környezeti hatásaik vannak, t</w:t>
      </w:r>
      <w:r>
        <w:rPr>
          <w:rFonts w:ascii="TimesNewRoman" w:eastAsia="Times New Roman" w:hAnsi="TimesNewRoman" w:cs="TimesNewRoman"/>
        </w:rPr>
        <w:t>ű</w:t>
      </w:r>
      <w:r>
        <w:rPr>
          <w:rFonts w:eastAsia="Times New Roman"/>
        </w:rPr>
        <w:t>zveszélyességüket,</w:t>
      </w:r>
    </w:p>
    <w:p w:rsidR="0098495F" w:rsidRDefault="0098495F" w:rsidP="0098495F">
      <w:pPr>
        <w:rPr>
          <w:rFonts w:eastAsia="Times New Roman"/>
        </w:rPr>
      </w:pPr>
      <w:r>
        <w:rPr>
          <w:rFonts w:eastAsia="Times New Roman"/>
        </w:rPr>
        <w:t>élettani hatásaikat,</w:t>
      </w:r>
    </w:p>
    <w:p w:rsidR="0098495F" w:rsidRDefault="0098495F" w:rsidP="0098495F">
      <w:pPr>
        <w:autoSpaceDE w:val="0"/>
        <w:autoSpaceDN w:val="0"/>
        <w:adjustRightInd w:val="0"/>
        <w:rPr>
          <w:rFonts w:eastAsia="Times New Roman"/>
        </w:rPr>
      </w:pPr>
      <w:r>
        <w:rPr>
          <w:rFonts w:eastAsia="Times New Roman"/>
        </w:rPr>
        <w:t>– tudják a gázzal m</w:t>
      </w:r>
      <w:r>
        <w:rPr>
          <w:rFonts w:ascii="TimesNewRoman" w:eastAsia="Times New Roman" w:hAnsi="TimesNewRoman" w:cs="TimesNewRoman"/>
        </w:rPr>
        <w:t>ű</w:t>
      </w:r>
      <w:r>
        <w:rPr>
          <w:rFonts w:eastAsia="Times New Roman"/>
        </w:rPr>
        <w:t>köd</w:t>
      </w:r>
      <w:r>
        <w:rPr>
          <w:rFonts w:ascii="TimesNewRoman" w:eastAsia="Times New Roman" w:hAnsi="TimesNewRoman" w:cs="TimesNewRoman"/>
        </w:rPr>
        <w:t xml:space="preserve">ő </w:t>
      </w:r>
      <w:r>
        <w:rPr>
          <w:rFonts w:eastAsia="Times New Roman"/>
        </w:rPr>
        <w:t>berendezések használatának szabályait, t</w:t>
      </w:r>
      <w:r>
        <w:rPr>
          <w:rFonts w:ascii="TimesNewRoman" w:eastAsia="Times New Roman" w:hAnsi="TimesNewRoman" w:cs="TimesNewRoman"/>
        </w:rPr>
        <w:t>ű</w:t>
      </w:r>
      <w:r>
        <w:rPr>
          <w:rFonts w:eastAsia="Times New Roman"/>
        </w:rPr>
        <w:t>z- és robbanásveszélyességét, az</w:t>
      </w:r>
    </w:p>
    <w:p w:rsidR="0098495F" w:rsidRDefault="0098495F" w:rsidP="0098495F">
      <w:pPr>
        <w:autoSpaceDE w:val="0"/>
        <w:autoSpaceDN w:val="0"/>
        <w:adjustRightInd w:val="0"/>
        <w:rPr>
          <w:rFonts w:eastAsia="Times New Roman"/>
        </w:rPr>
      </w:pPr>
      <w:r>
        <w:rPr>
          <w:rFonts w:eastAsia="Times New Roman"/>
        </w:rPr>
        <w:t>égéstermékek élettani hatásait,</w:t>
      </w:r>
    </w:p>
    <w:p w:rsidR="0098495F" w:rsidRDefault="0098495F" w:rsidP="0098495F">
      <w:pPr>
        <w:autoSpaceDE w:val="0"/>
        <w:autoSpaceDN w:val="0"/>
        <w:adjustRightInd w:val="0"/>
        <w:rPr>
          <w:rFonts w:eastAsia="Times New Roman"/>
        </w:rPr>
      </w:pPr>
      <w:r>
        <w:rPr>
          <w:rFonts w:eastAsia="Times New Roman"/>
        </w:rPr>
        <w:t>– ismerje az élelmiszerek tápanyagtartalma és értéke közötti összefüggést,</w:t>
      </w:r>
    </w:p>
    <w:p w:rsidR="0098495F" w:rsidRDefault="0098495F" w:rsidP="0098495F">
      <w:pPr>
        <w:autoSpaceDE w:val="0"/>
        <w:autoSpaceDN w:val="0"/>
        <w:adjustRightInd w:val="0"/>
        <w:rPr>
          <w:rFonts w:eastAsia="Times New Roman"/>
        </w:rPr>
      </w:pPr>
      <w:r>
        <w:rPr>
          <w:rFonts w:eastAsia="Times New Roman"/>
        </w:rPr>
        <w:t>– tudja felsorolni az atomot felépít</w:t>
      </w:r>
      <w:r>
        <w:rPr>
          <w:rFonts w:ascii="TimesNewRoman" w:eastAsia="Times New Roman" w:hAnsi="TimesNewRoman" w:cs="TimesNewRoman"/>
        </w:rPr>
        <w:t xml:space="preserve">ő </w:t>
      </w:r>
      <w:r>
        <w:rPr>
          <w:rFonts w:eastAsia="Times New Roman"/>
        </w:rPr>
        <w:t>elemi részecskéket,</w:t>
      </w:r>
    </w:p>
    <w:p w:rsidR="0098495F" w:rsidRDefault="0098495F" w:rsidP="0098495F">
      <w:pPr>
        <w:autoSpaceDE w:val="0"/>
        <w:autoSpaceDN w:val="0"/>
        <w:adjustRightInd w:val="0"/>
        <w:rPr>
          <w:rFonts w:eastAsia="Times New Roman"/>
        </w:rPr>
      </w:pPr>
      <w:r>
        <w:rPr>
          <w:rFonts w:eastAsia="Times New Roman"/>
        </w:rPr>
        <w:t>– tudja megnevezni a megismert atomokat, ionokat, molekulákat és tudja felírni kémiai jelüket,</w:t>
      </w:r>
    </w:p>
    <w:p w:rsidR="0098495F" w:rsidRDefault="0098495F" w:rsidP="0098495F">
      <w:pPr>
        <w:autoSpaceDE w:val="0"/>
        <w:autoSpaceDN w:val="0"/>
        <w:adjustRightInd w:val="0"/>
        <w:rPr>
          <w:rFonts w:eastAsia="Times New Roman"/>
        </w:rPr>
      </w:pPr>
      <w:r>
        <w:rPr>
          <w:rFonts w:eastAsia="Times New Roman"/>
        </w:rPr>
        <w:t>– tudja használni a molekulamodelleket,</w:t>
      </w:r>
    </w:p>
    <w:p w:rsidR="0098495F" w:rsidRDefault="0098495F" w:rsidP="0098495F">
      <w:pPr>
        <w:autoSpaceDE w:val="0"/>
        <w:autoSpaceDN w:val="0"/>
        <w:adjustRightInd w:val="0"/>
        <w:rPr>
          <w:rFonts w:eastAsia="Times New Roman"/>
        </w:rPr>
      </w:pPr>
      <w:r>
        <w:rPr>
          <w:rFonts w:eastAsia="Times New Roman"/>
        </w:rPr>
        <w:t>– tudjon egyszer</w:t>
      </w:r>
      <w:r>
        <w:rPr>
          <w:rFonts w:ascii="TimesNewRoman" w:eastAsia="Times New Roman" w:hAnsi="TimesNewRoman" w:cs="TimesNewRoman"/>
        </w:rPr>
        <w:t xml:space="preserve">ű </w:t>
      </w:r>
      <w:r>
        <w:rPr>
          <w:rFonts w:eastAsia="Times New Roman"/>
        </w:rPr>
        <w:t>számítási feladatot megoldani,</w:t>
      </w:r>
    </w:p>
    <w:p w:rsidR="0098495F" w:rsidRDefault="0098495F" w:rsidP="0098495F">
      <w:pPr>
        <w:autoSpaceDE w:val="0"/>
        <w:autoSpaceDN w:val="0"/>
        <w:adjustRightInd w:val="0"/>
        <w:rPr>
          <w:rFonts w:eastAsia="Times New Roman"/>
        </w:rPr>
      </w:pPr>
      <w:r>
        <w:rPr>
          <w:rFonts w:eastAsia="Times New Roman"/>
        </w:rPr>
        <w:t>– tudja használni a megismert laboratóriumi eszközöket,</w:t>
      </w:r>
    </w:p>
    <w:p w:rsidR="0098495F" w:rsidRDefault="0098495F" w:rsidP="0098495F">
      <w:pPr>
        <w:autoSpaceDE w:val="0"/>
        <w:autoSpaceDN w:val="0"/>
        <w:adjustRightInd w:val="0"/>
        <w:rPr>
          <w:rFonts w:eastAsia="Times New Roman"/>
        </w:rPr>
      </w:pPr>
      <w:r>
        <w:rPr>
          <w:rFonts w:eastAsia="Times New Roman"/>
        </w:rPr>
        <w:t>– legyen képes megadott utasítások alapján egyszer</w:t>
      </w:r>
      <w:r>
        <w:rPr>
          <w:rFonts w:ascii="TimesNewRoman" w:eastAsia="Times New Roman" w:hAnsi="TimesNewRoman" w:cs="TimesNewRoman"/>
        </w:rPr>
        <w:t xml:space="preserve">ű </w:t>
      </w:r>
      <w:r>
        <w:rPr>
          <w:rFonts w:eastAsia="Times New Roman"/>
        </w:rPr>
        <w:t>kísérletek elvégzésére,</w:t>
      </w:r>
    </w:p>
    <w:p w:rsidR="0098495F" w:rsidRDefault="0098495F" w:rsidP="0098495F">
      <w:pPr>
        <w:autoSpaceDE w:val="0"/>
        <w:autoSpaceDN w:val="0"/>
        <w:adjustRightInd w:val="0"/>
        <w:rPr>
          <w:rFonts w:eastAsia="Times New Roman"/>
        </w:rPr>
      </w:pPr>
      <w:r>
        <w:rPr>
          <w:rFonts w:eastAsia="Times New Roman"/>
        </w:rPr>
        <w:t>– tudja kémiai ismereteit szabatosan néhány mondatban szóban vagy írásban megfogalmazni,</w:t>
      </w:r>
    </w:p>
    <w:p w:rsidR="0098495F" w:rsidRDefault="0098495F" w:rsidP="0098495F">
      <w:pPr>
        <w:autoSpaceDE w:val="0"/>
        <w:autoSpaceDN w:val="0"/>
        <w:adjustRightInd w:val="0"/>
        <w:rPr>
          <w:rFonts w:eastAsia="Times New Roman"/>
        </w:rPr>
      </w:pPr>
      <w:r>
        <w:rPr>
          <w:rFonts w:eastAsia="Times New Roman"/>
        </w:rPr>
        <w:lastRenderedPageBreak/>
        <w:t>– tudja hasznosítani az iskolai könyvtár ismeretterjeszt</w:t>
      </w:r>
      <w:r>
        <w:rPr>
          <w:rFonts w:ascii="TimesNewRoman" w:eastAsia="Times New Roman" w:hAnsi="TimesNewRoman" w:cs="TimesNewRoman"/>
        </w:rPr>
        <w:t xml:space="preserve">ő </w:t>
      </w:r>
      <w:r>
        <w:rPr>
          <w:rFonts w:eastAsia="Times New Roman"/>
        </w:rPr>
        <w:t>könyveit és folyóiratait ismereteinek kiegészítésére,</w:t>
      </w:r>
    </w:p>
    <w:p w:rsidR="0098495F" w:rsidRDefault="0098495F" w:rsidP="0098495F">
      <w:pPr>
        <w:autoSpaceDE w:val="0"/>
        <w:autoSpaceDN w:val="0"/>
        <w:adjustRightInd w:val="0"/>
        <w:rPr>
          <w:rFonts w:eastAsia="Times New Roman"/>
        </w:rPr>
      </w:pPr>
      <w:r>
        <w:rPr>
          <w:rFonts w:eastAsia="Times New Roman"/>
        </w:rPr>
        <w:t>– tudja, hogy a megismert anyagoknak, változásoknak mi a szerepük a mindennapi életben, ismerje helyes</w:t>
      </w:r>
    </w:p>
    <w:p w:rsidR="0098495F" w:rsidRDefault="0098495F" w:rsidP="0098495F">
      <w:pPr>
        <w:autoSpaceDE w:val="0"/>
        <w:autoSpaceDN w:val="0"/>
        <w:adjustRightInd w:val="0"/>
        <w:rPr>
          <w:rFonts w:eastAsia="Times New Roman"/>
        </w:rPr>
      </w:pPr>
      <w:r>
        <w:rPr>
          <w:rFonts w:eastAsia="Times New Roman"/>
        </w:rPr>
        <w:t>alkalmazásukat, környezet- és egészségkárosító hatásukat.</w:t>
      </w:r>
    </w:p>
    <w:p w:rsidR="0098495F" w:rsidRDefault="0098495F" w:rsidP="0098495F">
      <w:pPr>
        <w:autoSpaceDE w:val="0"/>
        <w:autoSpaceDN w:val="0"/>
        <w:adjustRightInd w:val="0"/>
        <w:rPr>
          <w:rFonts w:eastAsia="Times New Roman"/>
        </w:rPr>
      </w:pPr>
    </w:p>
    <w:p w:rsidR="0098495F" w:rsidRDefault="0098495F" w:rsidP="0098495F">
      <w:pPr>
        <w:autoSpaceDE w:val="0"/>
        <w:autoSpaceDN w:val="0"/>
        <w:adjustRightInd w:val="0"/>
        <w:rPr>
          <w:rFonts w:eastAsia="Times New Roman"/>
        </w:rPr>
      </w:pPr>
    </w:p>
    <w:p w:rsidR="0098495F" w:rsidRDefault="0098495F" w:rsidP="0098495F">
      <w:pPr>
        <w:autoSpaceDE w:val="0"/>
        <w:autoSpaceDN w:val="0"/>
        <w:adjustRightInd w:val="0"/>
        <w:rPr>
          <w:rFonts w:eastAsia="Times New Roman"/>
          <w:b/>
          <w:bCs/>
          <w:sz w:val="32"/>
          <w:szCs w:val="32"/>
        </w:rPr>
      </w:pPr>
      <w:r>
        <w:rPr>
          <w:rFonts w:eastAsia="Times New Roman"/>
          <w:b/>
          <w:bCs/>
          <w:sz w:val="32"/>
          <w:szCs w:val="32"/>
        </w:rPr>
        <w:t>Értékelés</w:t>
      </w:r>
    </w:p>
    <w:p w:rsidR="0098495F" w:rsidRDefault="0098495F" w:rsidP="0098495F">
      <w:pPr>
        <w:autoSpaceDE w:val="0"/>
        <w:autoSpaceDN w:val="0"/>
        <w:adjustRightInd w:val="0"/>
        <w:rPr>
          <w:rFonts w:eastAsia="Times New Roman"/>
          <w:b/>
          <w:bCs/>
          <w:sz w:val="28"/>
          <w:szCs w:val="28"/>
        </w:rPr>
      </w:pPr>
      <w:r>
        <w:rPr>
          <w:rFonts w:eastAsia="Times New Roman"/>
          <w:b/>
          <w:bCs/>
          <w:sz w:val="28"/>
          <w:szCs w:val="28"/>
        </w:rPr>
        <w:t>El</w:t>
      </w:r>
      <w:r>
        <w:rPr>
          <w:rFonts w:ascii="TimesNewRoman,Bold" w:eastAsia="Times New Roman" w:hAnsi="TimesNewRoman,Bold" w:cs="TimesNewRoman,Bold"/>
          <w:b/>
          <w:bCs/>
          <w:sz w:val="28"/>
          <w:szCs w:val="28"/>
        </w:rPr>
        <w:t>ő</w:t>
      </w:r>
      <w:r>
        <w:rPr>
          <w:rFonts w:eastAsia="Times New Roman"/>
          <w:b/>
          <w:bCs/>
          <w:sz w:val="28"/>
          <w:szCs w:val="28"/>
        </w:rPr>
        <w:t>re megadott szempontok szerint</w:t>
      </w:r>
    </w:p>
    <w:p w:rsidR="0098495F" w:rsidRDefault="0098495F" w:rsidP="0098495F">
      <w:pPr>
        <w:autoSpaceDE w:val="0"/>
        <w:autoSpaceDN w:val="0"/>
        <w:adjustRightInd w:val="0"/>
        <w:rPr>
          <w:rFonts w:eastAsia="Times New Roman"/>
          <w:b/>
          <w:bCs/>
          <w:sz w:val="24"/>
          <w:szCs w:val="24"/>
        </w:rPr>
      </w:pPr>
      <w:r>
        <w:rPr>
          <w:rFonts w:eastAsia="Times New Roman"/>
          <w:b/>
          <w:bCs/>
          <w:sz w:val="24"/>
          <w:szCs w:val="24"/>
        </w:rPr>
        <w:t>Formái:</w:t>
      </w:r>
    </w:p>
    <w:p w:rsidR="0098495F" w:rsidRDefault="0098495F" w:rsidP="0098495F">
      <w:pPr>
        <w:autoSpaceDE w:val="0"/>
        <w:autoSpaceDN w:val="0"/>
        <w:adjustRightInd w:val="0"/>
        <w:rPr>
          <w:rFonts w:eastAsia="Times New Roman"/>
        </w:rPr>
      </w:pPr>
      <w:r>
        <w:rPr>
          <w:rFonts w:eastAsia="Times New Roman"/>
        </w:rPr>
        <w:t>– szóbeli felelet,</w:t>
      </w:r>
    </w:p>
    <w:p w:rsidR="0098495F" w:rsidRDefault="0098495F" w:rsidP="0098495F">
      <w:pPr>
        <w:autoSpaceDE w:val="0"/>
        <w:autoSpaceDN w:val="0"/>
        <w:adjustRightInd w:val="0"/>
        <w:rPr>
          <w:rFonts w:eastAsia="Times New Roman"/>
        </w:rPr>
      </w:pPr>
      <w:r>
        <w:rPr>
          <w:rFonts w:eastAsia="Times New Roman"/>
        </w:rPr>
        <w:t>– feladatlapok értékelése,</w:t>
      </w:r>
    </w:p>
    <w:p w:rsidR="0098495F" w:rsidRDefault="0098495F" w:rsidP="0098495F">
      <w:pPr>
        <w:autoSpaceDE w:val="0"/>
        <w:autoSpaceDN w:val="0"/>
        <w:adjustRightInd w:val="0"/>
        <w:rPr>
          <w:rFonts w:eastAsia="Times New Roman"/>
        </w:rPr>
      </w:pPr>
      <w:r>
        <w:rPr>
          <w:rFonts w:eastAsia="Times New Roman"/>
        </w:rPr>
        <w:t>– tesztek, dolgozatok osztályozása,</w:t>
      </w:r>
    </w:p>
    <w:p w:rsidR="0098495F" w:rsidRDefault="0098495F" w:rsidP="0098495F">
      <w:pPr>
        <w:autoSpaceDE w:val="0"/>
        <w:autoSpaceDN w:val="0"/>
        <w:adjustRightInd w:val="0"/>
        <w:rPr>
          <w:rFonts w:eastAsia="Times New Roman"/>
        </w:rPr>
      </w:pPr>
      <w:r>
        <w:rPr>
          <w:rFonts w:eastAsia="Times New Roman"/>
        </w:rPr>
        <w:t>– rajzok készítése,</w:t>
      </w:r>
    </w:p>
    <w:p w:rsidR="0098495F" w:rsidRDefault="0098495F" w:rsidP="0098495F">
      <w:pPr>
        <w:autoSpaceDE w:val="0"/>
        <w:autoSpaceDN w:val="0"/>
        <w:adjustRightInd w:val="0"/>
        <w:rPr>
          <w:rFonts w:eastAsia="Times New Roman"/>
        </w:rPr>
      </w:pPr>
      <w:r>
        <w:rPr>
          <w:rFonts w:eastAsia="Times New Roman"/>
        </w:rPr>
        <w:t>– modellek összeállítása,</w:t>
      </w:r>
    </w:p>
    <w:p w:rsidR="0098495F" w:rsidRDefault="0098495F" w:rsidP="0098495F">
      <w:pPr>
        <w:autoSpaceDE w:val="0"/>
        <w:autoSpaceDN w:val="0"/>
        <w:adjustRightInd w:val="0"/>
        <w:rPr>
          <w:rFonts w:eastAsia="Times New Roman"/>
        </w:rPr>
      </w:pPr>
      <w:r>
        <w:rPr>
          <w:rFonts w:eastAsia="Times New Roman"/>
        </w:rPr>
        <w:t>– számítási feladatok megoldása,</w:t>
      </w:r>
    </w:p>
    <w:p w:rsidR="0098495F" w:rsidRDefault="0098495F" w:rsidP="0098495F">
      <w:pPr>
        <w:autoSpaceDE w:val="0"/>
        <w:autoSpaceDN w:val="0"/>
        <w:adjustRightInd w:val="0"/>
        <w:rPr>
          <w:rFonts w:eastAsia="Times New Roman"/>
        </w:rPr>
      </w:pPr>
      <w:r>
        <w:rPr>
          <w:rFonts w:eastAsia="Times New Roman"/>
        </w:rPr>
        <w:t>– kísérleti tevékenység min</w:t>
      </w:r>
      <w:r>
        <w:rPr>
          <w:rFonts w:ascii="TimesNewRoman" w:eastAsia="Times New Roman" w:hAnsi="TimesNewRoman" w:cs="TimesNewRoman"/>
        </w:rPr>
        <w:t>ő</w:t>
      </w:r>
      <w:r>
        <w:rPr>
          <w:rFonts w:eastAsia="Times New Roman"/>
        </w:rPr>
        <w:t>sítése,</w:t>
      </w:r>
    </w:p>
    <w:p w:rsidR="0098495F" w:rsidRDefault="0098495F" w:rsidP="0098495F">
      <w:pPr>
        <w:autoSpaceDE w:val="0"/>
        <w:autoSpaceDN w:val="0"/>
        <w:adjustRightInd w:val="0"/>
        <w:rPr>
          <w:rFonts w:eastAsia="Times New Roman"/>
        </w:rPr>
      </w:pPr>
      <w:r>
        <w:rPr>
          <w:rFonts w:eastAsia="Times New Roman"/>
        </w:rPr>
        <w:t>– kisel</w:t>
      </w:r>
      <w:r>
        <w:rPr>
          <w:rFonts w:ascii="TimesNewRoman" w:eastAsia="Times New Roman" w:hAnsi="TimesNewRoman" w:cs="TimesNewRoman"/>
        </w:rPr>
        <w:t>ő</w:t>
      </w:r>
      <w:r>
        <w:rPr>
          <w:rFonts w:eastAsia="Times New Roman"/>
        </w:rPr>
        <w:t>adások tartása,</w:t>
      </w:r>
    </w:p>
    <w:p w:rsidR="0098495F" w:rsidRDefault="0098495F" w:rsidP="0098495F">
      <w:pPr>
        <w:autoSpaceDE w:val="0"/>
        <w:autoSpaceDN w:val="0"/>
        <w:adjustRightInd w:val="0"/>
        <w:rPr>
          <w:rFonts w:eastAsia="Times New Roman"/>
        </w:rPr>
      </w:pPr>
      <w:r>
        <w:rPr>
          <w:rFonts w:eastAsia="Times New Roman"/>
        </w:rPr>
        <w:t>– munkafüzeti tevékenység megbeszélése,</w:t>
      </w:r>
    </w:p>
    <w:p w:rsidR="0098495F" w:rsidRDefault="0098495F" w:rsidP="0098495F">
      <w:pPr>
        <w:autoSpaceDE w:val="0"/>
        <w:autoSpaceDN w:val="0"/>
        <w:adjustRightInd w:val="0"/>
        <w:rPr>
          <w:rFonts w:eastAsia="Times New Roman"/>
        </w:rPr>
      </w:pPr>
      <w:r>
        <w:rPr>
          <w:rFonts w:eastAsia="Times New Roman"/>
        </w:rPr>
        <w:t>– gy</w:t>
      </w:r>
      <w:r>
        <w:rPr>
          <w:rFonts w:ascii="TimesNewRoman" w:eastAsia="Times New Roman" w:hAnsi="TimesNewRoman" w:cs="TimesNewRoman"/>
        </w:rPr>
        <w:t>ű</w:t>
      </w:r>
      <w:r>
        <w:rPr>
          <w:rFonts w:eastAsia="Times New Roman"/>
        </w:rPr>
        <w:t>jt</w:t>
      </w:r>
      <w:r>
        <w:rPr>
          <w:rFonts w:ascii="TimesNewRoman" w:eastAsia="Times New Roman" w:hAnsi="TimesNewRoman" w:cs="TimesNewRoman"/>
        </w:rPr>
        <w:t>ő</w:t>
      </w:r>
      <w:r>
        <w:rPr>
          <w:rFonts w:eastAsia="Times New Roman"/>
        </w:rPr>
        <w:t>munka (kép, szöveg és tárgy: ásványok, k</w:t>
      </w:r>
      <w:r>
        <w:rPr>
          <w:rFonts w:ascii="TimesNewRoman" w:eastAsia="Times New Roman" w:hAnsi="TimesNewRoman" w:cs="TimesNewRoman"/>
        </w:rPr>
        <w:t>ő</w:t>
      </w:r>
      <w:r>
        <w:rPr>
          <w:rFonts w:eastAsia="Times New Roman"/>
        </w:rPr>
        <w:t>zetek, ipari termékek) jutalomponttal történ</w:t>
      </w:r>
      <w:r>
        <w:rPr>
          <w:rFonts w:ascii="TimesNewRoman" w:eastAsia="Times New Roman" w:hAnsi="TimesNewRoman" w:cs="TimesNewRoman"/>
        </w:rPr>
        <w:t xml:space="preserve">ő </w:t>
      </w:r>
      <w:r>
        <w:rPr>
          <w:rFonts w:eastAsia="Times New Roman"/>
        </w:rPr>
        <w:t>elismerése,</w:t>
      </w:r>
    </w:p>
    <w:p w:rsidR="0098495F" w:rsidRDefault="0098495F" w:rsidP="0098495F">
      <w:pPr>
        <w:autoSpaceDE w:val="0"/>
        <w:autoSpaceDN w:val="0"/>
        <w:adjustRightInd w:val="0"/>
        <w:rPr>
          <w:rFonts w:eastAsia="Times New Roman"/>
        </w:rPr>
      </w:pPr>
      <w:r>
        <w:rPr>
          <w:rFonts w:eastAsia="Times New Roman"/>
        </w:rPr>
        <w:t>– energiafelhasználási adatok (számítások) megbeszélése,</w:t>
      </w:r>
    </w:p>
    <w:p w:rsidR="0098495F" w:rsidRDefault="0098495F" w:rsidP="0098495F">
      <w:pPr>
        <w:autoSpaceDE w:val="0"/>
        <w:autoSpaceDN w:val="0"/>
        <w:adjustRightInd w:val="0"/>
        <w:rPr>
          <w:rFonts w:eastAsia="Times New Roman"/>
        </w:rPr>
      </w:pPr>
      <w:r>
        <w:rPr>
          <w:rFonts w:eastAsia="Times New Roman"/>
        </w:rPr>
        <w:t>– vízfelhasználási adatok elemzése,</w:t>
      </w:r>
    </w:p>
    <w:p w:rsidR="0098495F" w:rsidRDefault="0098495F" w:rsidP="0098495F">
      <w:pPr>
        <w:autoSpaceDE w:val="0"/>
        <w:autoSpaceDN w:val="0"/>
        <w:adjustRightInd w:val="0"/>
        <w:rPr>
          <w:rFonts w:eastAsia="Times New Roman"/>
        </w:rPr>
      </w:pPr>
      <w:r>
        <w:rPr>
          <w:rFonts w:eastAsia="Times New Roman"/>
        </w:rPr>
        <w:t>– természetben tett megfigyelések, saját fényképek készítése kémiai anyagokról, jelenségekr</w:t>
      </w:r>
      <w:r>
        <w:rPr>
          <w:rFonts w:ascii="TimesNewRoman" w:eastAsia="Times New Roman" w:hAnsi="TimesNewRoman" w:cs="TimesNewRoman"/>
        </w:rPr>
        <w:t>ő</w:t>
      </w:r>
      <w:r>
        <w:rPr>
          <w:rFonts w:eastAsia="Times New Roman"/>
        </w:rPr>
        <w:t>l, üzem- és</w:t>
      </w:r>
    </w:p>
    <w:p w:rsidR="0098495F" w:rsidRPr="007B4655" w:rsidRDefault="0098495F" w:rsidP="0098495F">
      <w:r>
        <w:rPr>
          <w:rFonts w:eastAsia="Times New Roman"/>
        </w:rPr>
        <w:t>múzeumlátogatási tapasztalatok el</w:t>
      </w:r>
      <w:r>
        <w:rPr>
          <w:rFonts w:ascii="TimesNewRoman" w:eastAsia="Times New Roman" w:hAnsi="TimesNewRoman" w:cs="TimesNewRoman"/>
        </w:rPr>
        <w:t>ő</w:t>
      </w:r>
      <w:r>
        <w:rPr>
          <w:rFonts w:eastAsia="Times New Roman"/>
        </w:rPr>
        <w:t>adása.</w:t>
      </w:r>
    </w:p>
    <w:p w:rsidR="0098495F" w:rsidRDefault="0098495F">
      <w:pPr>
        <w:rPr>
          <w:rFonts w:ascii="Times New Roman" w:hAnsi="Times New Roman" w:cs="Times New Roman"/>
          <w:b/>
          <w:sz w:val="24"/>
          <w:szCs w:val="24"/>
        </w:rPr>
      </w:pPr>
      <w:r>
        <w:rPr>
          <w:rFonts w:ascii="Times New Roman" w:hAnsi="Times New Roman" w:cs="Times New Roman"/>
          <w:b/>
          <w:sz w:val="24"/>
          <w:szCs w:val="24"/>
        </w:rPr>
        <w:br w:type="page"/>
      </w:r>
    </w:p>
    <w:p w:rsidR="0098495F" w:rsidRDefault="0098495F" w:rsidP="0098495F">
      <w:pPr>
        <w:autoSpaceDE w:val="0"/>
        <w:autoSpaceDN w:val="0"/>
        <w:adjustRightInd w:val="0"/>
        <w:spacing w:after="0" w:line="240" w:lineRule="auto"/>
        <w:rPr>
          <w:rFonts w:ascii="Times New Roman" w:hAnsi="Times New Roman" w:cs="Times New Roman"/>
          <w:b/>
          <w:bCs/>
          <w:sz w:val="36"/>
          <w:szCs w:val="36"/>
        </w:rPr>
      </w:pPr>
      <w:r>
        <w:rPr>
          <w:rFonts w:ascii="Times New Roman" w:hAnsi="Times New Roman" w:cs="Times New Roman"/>
          <w:b/>
          <w:bCs/>
          <w:sz w:val="36"/>
          <w:szCs w:val="36"/>
        </w:rPr>
        <w:lastRenderedPageBreak/>
        <w:t>A KÉMIA TANÍTÁSÁNAK CÉLJA ÉS FELADATAI</w:t>
      </w:r>
    </w:p>
    <w:p w:rsidR="0098495F" w:rsidRDefault="0098495F" w:rsidP="0098495F">
      <w:pPr>
        <w:autoSpaceDE w:val="0"/>
        <w:autoSpaceDN w:val="0"/>
        <w:adjustRightInd w:val="0"/>
        <w:spacing w:after="0" w:line="240" w:lineRule="auto"/>
        <w:rPr>
          <w:rFonts w:ascii="Times New Roman" w:hAnsi="Times New Roman" w:cs="Times New Roman"/>
          <w:b/>
          <w:bCs/>
          <w:sz w:val="36"/>
          <w:szCs w:val="36"/>
        </w:rPr>
      </w:pPr>
    </w:p>
    <w:p w:rsidR="0098495F" w:rsidRDefault="0098495F" w:rsidP="0098495F">
      <w:pPr>
        <w:pStyle w:val="Nincstrkz"/>
      </w:pPr>
      <w:r>
        <w:t>A kémia tanításának célja és feladata, hogy a tanulók fokozatosan sajátítsák el azt a kémiai m</w:t>
      </w:r>
      <w:r>
        <w:rPr>
          <w:rFonts w:ascii="TimesNewRoman" w:hAnsi="TimesNewRoman" w:cs="TimesNewRoman"/>
        </w:rPr>
        <w:t>ű</w:t>
      </w:r>
      <w:r>
        <w:t>veltségtartalmat és szemléletet, amely a 21. század kulturált emberét képessé teszi arra, hogy a környezetében megjelen</w:t>
      </w:r>
      <w:r>
        <w:rPr>
          <w:rFonts w:ascii="TimesNewRoman" w:hAnsi="TimesNewRoman" w:cs="TimesNewRoman"/>
        </w:rPr>
        <w:t xml:space="preserve">ő </w:t>
      </w:r>
      <w:r>
        <w:t>és mindennapi tevékenységében felhasználásra kerül</w:t>
      </w:r>
      <w:r>
        <w:rPr>
          <w:rFonts w:ascii="TimesNewRoman" w:hAnsi="TimesNewRoman" w:cs="TimesNewRoman"/>
        </w:rPr>
        <w:t xml:space="preserve">ő </w:t>
      </w:r>
      <w:r>
        <w:t xml:space="preserve">anyagok kémiai tulajdonságait, hatásait, a kémiai jelenségeket és azok összefüggéseit, törvényeit megértse, és segíti </w:t>
      </w:r>
      <w:r>
        <w:rPr>
          <w:rFonts w:ascii="TimesNewRoman" w:hAnsi="TimesNewRoman" w:cs="TimesNewRoman"/>
        </w:rPr>
        <w:t>ő</w:t>
      </w:r>
      <w:r>
        <w:t>t az anyagok tudatos felhasználásában. Az anyag sokféleségének bemutatása mellett e sokféleség osztályozásával meg kell mutatni, hogy az néhány egyszer</w:t>
      </w:r>
      <w:r>
        <w:rPr>
          <w:rFonts w:ascii="TimesNewRoman" w:hAnsi="TimesNewRoman" w:cs="TimesNewRoman"/>
        </w:rPr>
        <w:t xml:space="preserve">ű </w:t>
      </w:r>
      <w:r>
        <w:t>elv alapján jól megérthet</w:t>
      </w:r>
      <w:r>
        <w:rPr>
          <w:rFonts w:ascii="TimesNewRoman" w:hAnsi="TimesNewRoman" w:cs="TimesNewRoman"/>
        </w:rPr>
        <w:t xml:space="preserve">ő </w:t>
      </w:r>
      <w:r>
        <w:t>és kezelhet</w:t>
      </w:r>
      <w:r>
        <w:rPr>
          <w:rFonts w:ascii="TimesNewRoman" w:hAnsi="TimesNewRoman" w:cs="TimesNewRoman"/>
        </w:rPr>
        <w:t>ő</w:t>
      </w:r>
      <w:r>
        <w:t>. A továbbfejleszthet</w:t>
      </w:r>
      <w:r>
        <w:rPr>
          <w:rFonts w:ascii="TimesNewRoman" w:hAnsi="TimesNewRoman" w:cs="TimesNewRoman"/>
        </w:rPr>
        <w:t xml:space="preserve">ő </w:t>
      </w:r>
      <w:r>
        <w:t>ismeretanyag és a szemléletmód járuljon hozzá a tanulók egységes természet- és társadalomképének formálásához, egyéni képességeik felismeréséhez és fejlesztéséhez, a természettudományok iránti érdekl</w:t>
      </w:r>
      <w:r>
        <w:rPr>
          <w:rFonts w:ascii="TimesNewRoman" w:hAnsi="TimesNewRoman" w:cs="TimesNewRoman"/>
        </w:rPr>
        <w:t>ő</w:t>
      </w:r>
      <w:r>
        <w:t>dés és az önm</w:t>
      </w:r>
      <w:r>
        <w:rPr>
          <w:rFonts w:ascii="TimesNewRoman" w:hAnsi="TimesNewRoman" w:cs="TimesNewRoman"/>
        </w:rPr>
        <w:t>ű</w:t>
      </w:r>
      <w:r>
        <w:t>velés iránti igény felkeltéséhez. A tanulók tudjanak ismeretekhez jutni a természeti és technikai környezet jelenségeinek, folyamatainak</w:t>
      </w:r>
    </w:p>
    <w:p w:rsidR="0098495F" w:rsidRDefault="0098495F" w:rsidP="0098495F">
      <w:pPr>
        <w:pStyle w:val="Nincstrkz"/>
      </w:pPr>
      <w:r>
        <w:t>megfigyelése, mérése, vizsgálata és értelmezése, illetve az ismeretterjeszt</w:t>
      </w:r>
      <w:r>
        <w:rPr>
          <w:rFonts w:ascii="TimesNewRoman" w:hAnsi="TimesNewRoman" w:cs="TimesNewRoman"/>
        </w:rPr>
        <w:t xml:space="preserve">ő </w:t>
      </w:r>
      <w:r>
        <w:t>irodalom, a könyvtár</w:t>
      </w:r>
    </w:p>
    <w:p w:rsidR="0098495F" w:rsidRDefault="0098495F" w:rsidP="0098495F">
      <w:pPr>
        <w:pStyle w:val="Nincstrkz"/>
      </w:pPr>
      <w:r>
        <w:t>és az elektronikus információhordozók révén. Legyenek képesek a természettudományok körébe tartozó különböz</w:t>
      </w:r>
      <w:r>
        <w:rPr>
          <w:rFonts w:ascii="TimesNewRoman" w:hAnsi="TimesNewRoman" w:cs="TimesNewRoman"/>
        </w:rPr>
        <w:t xml:space="preserve">ő </w:t>
      </w:r>
      <w:r>
        <w:t>problémák felismerésére. A kémia tanulása alakítson ki felel</w:t>
      </w:r>
      <w:r>
        <w:rPr>
          <w:rFonts w:ascii="TimesNewRoman" w:hAnsi="TimesNewRoman" w:cs="TimesNewRoman"/>
        </w:rPr>
        <w:t>ő</w:t>
      </w:r>
      <w:r>
        <w:t>sségteljes tudást az él</w:t>
      </w:r>
      <w:r>
        <w:rPr>
          <w:rFonts w:ascii="TimesNewRoman" w:hAnsi="TimesNewRoman" w:cs="TimesNewRoman"/>
        </w:rPr>
        <w:t xml:space="preserve">ő </w:t>
      </w:r>
      <w:r>
        <w:t>környezetmegóvása és az egészséges életmód megvalósítása érdekében. A kémiai tananyag a lehet</w:t>
      </w:r>
      <w:r>
        <w:rPr>
          <w:rFonts w:ascii="TimesNewRoman" w:hAnsi="TimesNewRoman" w:cs="TimesNewRoman"/>
        </w:rPr>
        <w:t>ő</w:t>
      </w:r>
      <w:r>
        <w:t>ségek maximális felhasználásával kapcsolódik több más m</w:t>
      </w:r>
      <w:r>
        <w:rPr>
          <w:rFonts w:ascii="TimesNewRoman" w:hAnsi="TimesNewRoman" w:cs="TimesNewRoman"/>
        </w:rPr>
        <w:t>ű</w:t>
      </w:r>
      <w:r>
        <w:t>veltségterülethez, azokkal együttm</w:t>
      </w:r>
      <w:r>
        <w:rPr>
          <w:rFonts w:ascii="TimesNewRoman" w:hAnsi="TimesNewRoman" w:cs="TimesNewRoman"/>
        </w:rPr>
        <w:t>ű</w:t>
      </w:r>
      <w:r>
        <w:t xml:space="preserve">ködve tekinthetik át az embernek, az általa létrehozott társadalomnak, valamint az </w:t>
      </w:r>
      <w:r>
        <w:rPr>
          <w:rFonts w:ascii="TimesNewRoman" w:hAnsi="TimesNewRoman" w:cs="TimesNewRoman"/>
        </w:rPr>
        <w:t>ő</w:t>
      </w:r>
      <w:r>
        <w:t>t</w:t>
      </w:r>
    </w:p>
    <w:p w:rsidR="0098495F" w:rsidRDefault="0098495F" w:rsidP="0098495F">
      <w:pPr>
        <w:pStyle w:val="Nincstrkz"/>
      </w:pPr>
      <w:r>
        <w:t>körülvev</w:t>
      </w:r>
      <w:r>
        <w:rPr>
          <w:rFonts w:ascii="TimesNewRoman" w:hAnsi="TimesNewRoman" w:cs="TimesNewRoman"/>
        </w:rPr>
        <w:t>ő</w:t>
      </w:r>
      <w:r>
        <w:t>természetnek a kölcsönhatásait. A kémia m</w:t>
      </w:r>
      <w:r>
        <w:rPr>
          <w:rFonts w:ascii="TimesNewRoman" w:hAnsi="TimesNewRoman" w:cs="TimesNewRoman"/>
        </w:rPr>
        <w:t>ű</w:t>
      </w:r>
      <w:r>
        <w:t>veltségi terület keretei között folyó nevelés-oktatás a fenntartható fejl</w:t>
      </w:r>
      <w:r>
        <w:rPr>
          <w:rFonts w:ascii="TimesNewRoman" w:hAnsi="TimesNewRoman" w:cs="TimesNewRoman"/>
        </w:rPr>
        <w:t>ő</w:t>
      </w:r>
      <w:r>
        <w:t>dés igényeinek megfelel</w:t>
      </w:r>
      <w:r>
        <w:rPr>
          <w:rFonts w:ascii="TimesNewRoman" w:hAnsi="TimesNewRoman" w:cs="TimesNewRoman"/>
        </w:rPr>
        <w:t>ő</w:t>
      </w:r>
      <w:r>
        <w:t>en formálja a tanulók gondolkodásmódját, természethez való viszonyát. Az informatika tárgyban elsajátított képességek, készségek gyakoroltatása, továbbfejlesztése során alapvet</w:t>
      </w:r>
      <w:r>
        <w:rPr>
          <w:rFonts w:ascii="TimesNewRoman" w:hAnsi="TimesNewRoman" w:cs="TimesNewRoman"/>
        </w:rPr>
        <w:t xml:space="preserve">ő </w:t>
      </w:r>
      <w:r>
        <w:t>önm</w:t>
      </w:r>
      <w:r>
        <w:rPr>
          <w:rFonts w:ascii="TimesNewRoman" w:hAnsi="TimesNewRoman" w:cs="TimesNewRoman"/>
        </w:rPr>
        <w:t>ű</w:t>
      </w:r>
      <w:r>
        <w:t>velési, ismeretszerzési technikákat gyakorolhatnak a diákok. A kémiai eljárások, valamint az egyes elemek, vegyületek, módszerek felfedezésének történetével, neves kémikusok tevékenységének tanításával az a cél, hogy kialakuljon a tanulókban a kémia kultúrtörténeti szemlélete.</w:t>
      </w:r>
    </w:p>
    <w:p w:rsidR="0098495F" w:rsidRDefault="0098495F" w:rsidP="0098495F">
      <w:pPr>
        <w:pStyle w:val="Nincstrkz"/>
      </w:pPr>
      <w:r>
        <w:t>A kémiaoktatás feladata, hogy nyújtson maradandó és hasznosítható tudást, komplex természetbarát</w:t>
      </w:r>
    </w:p>
    <w:p w:rsidR="0098495F" w:rsidRDefault="0098495F" w:rsidP="0098495F">
      <w:pPr>
        <w:pStyle w:val="Nincstrkz"/>
      </w:pPr>
      <w:r>
        <w:t>szemléletet, biztosítson olyan kémiai alapm</w:t>
      </w:r>
      <w:r>
        <w:rPr>
          <w:rFonts w:ascii="TimesNewRoman" w:hAnsi="TimesNewRoman" w:cs="TimesNewRoman"/>
        </w:rPr>
        <w:t>ű</w:t>
      </w:r>
      <w:r>
        <w:t>veltséget, amely alkalmas a szakirányú képzés megalapozására.</w:t>
      </w:r>
    </w:p>
    <w:p w:rsidR="0098495F" w:rsidRDefault="0098495F" w:rsidP="0098495F">
      <w:pPr>
        <w:pStyle w:val="Nincstrkz"/>
      </w:pPr>
    </w:p>
    <w:p w:rsidR="0098495F" w:rsidRDefault="0098495F" w:rsidP="0098495F">
      <w:pPr>
        <w:pStyle w:val="Nincstrkz"/>
        <w:rPr>
          <w:b/>
          <w:bCs/>
          <w:sz w:val="32"/>
          <w:szCs w:val="32"/>
        </w:rPr>
      </w:pPr>
      <w:r>
        <w:rPr>
          <w:b/>
          <w:bCs/>
          <w:sz w:val="32"/>
          <w:szCs w:val="32"/>
        </w:rPr>
        <w:t>Ismeretszerzési, -feldolgozási és alkalmazási képességek</w:t>
      </w:r>
    </w:p>
    <w:p w:rsidR="0098495F" w:rsidRDefault="0098495F" w:rsidP="0098495F">
      <w:pPr>
        <w:pStyle w:val="Nincstrkz"/>
        <w:rPr>
          <w:b/>
          <w:bCs/>
          <w:sz w:val="32"/>
          <w:szCs w:val="32"/>
        </w:rPr>
      </w:pPr>
      <w:r>
        <w:rPr>
          <w:b/>
          <w:bCs/>
          <w:sz w:val="32"/>
          <w:szCs w:val="32"/>
        </w:rPr>
        <w:t>fejlesztésének lehet</w:t>
      </w:r>
      <w:r>
        <w:rPr>
          <w:rFonts w:ascii="TimesNewRoman,Bold" w:hAnsi="TimesNewRoman,Bold" w:cs="TimesNewRoman,Bold"/>
          <w:b/>
          <w:bCs/>
          <w:sz w:val="32"/>
          <w:szCs w:val="32"/>
        </w:rPr>
        <w:t>ő</w:t>
      </w:r>
      <w:r>
        <w:rPr>
          <w:b/>
          <w:bCs/>
          <w:sz w:val="32"/>
          <w:szCs w:val="32"/>
        </w:rPr>
        <w:t>ségei, feladatai</w:t>
      </w:r>
    </w:p>
    <w:p w:rsidR="0098495F" w:rsidRDefault="0098495F" w:rsidP="0098495F">
      <w:pPr>
        <w:pStyle w:val="Nincstrkz"/>
        <w:rPr>
          <w:b/>
          <w:bCs/>
          <w:sz w:val="32"/>
          <w:szCs w:val="32"/>
        </w:rPr>
      </w:pPr>
    </w:p>
    <w:p w:rsidR="0098495F" w:rsidRDefault="0098495F" w:rsidP="0098495F">
      <w:pPr>
        <w:pStyle w:val="Nincstrkz"/>
      </w:pPr>
      <w:r>
        <w:t xml:space="preserve">A tanterv </w:t>
      </w:r>
      <w:r>
        <w:rPr>
          <w:b/>
          <w:bCs/>
        </w:rPr>
        <w:t xml:space="preserve">a fejlesztési feladatok </w:t>
      </w:r>
      <w:r>
        <w:t>közül kiemelt hangsúllyal a következ</w:t>
      </w:r>
      <w:r>
        <w:rPr>
          <w:rFonts w:ascii="TimesNewRoman" w:hAnsi="TimesNewRoman" w:cs="TimesNewRoman"/>
        </w:rPr>
        <w:t>ő</w:t>
      </w:r>
      <w:r>
        <w:t>ket tartalmazza:</w:t>
      </w:r>
    </w:p>
    <w:p w:rsidR="0098495F" w:rsidRDefault="0098495F" w:rsidP="0098495F">
      <w:pPr>
        <w:pStyle w:val="Nincstrkz"/>
      </w:pPr>
      <w:r>
        <w:t>– a természettudományos megismerés módszereinek bemutatása,</w:t>
      </w:r>
    </w:p>
    <w:p w:rsidR="0098495F" w:rsidRDefault="0098495F" w:rsidP="0098495F">
      <w:pPr>
        <w:pStyle w:val="Nincstrkz"/>
      </w:pPr>
      <w:r>
        <w:t>– a kémiatanulás módszereinek bemutatása, a tanulási készség kialakítása, fejlesztése,</w:t>
      </w:r>
    </w:p>
    <w:p w:rsidR="0098495F" w:rsidRDefault="0098495F" w:rsidP="0098495F">
      <w:pPr>
        <w:pStyle w:val="Nincstrkz"/>
      </w:pPr>
      <w:r>
        <w:t>– tájékozódás az él</w:t>
      </w:r>
      <w:r>
        <w:rPr>
          <w:rFonts w:ascii="TimesNewRoman" w:hAnsi="TimesNewRoman" w:cs="TimesNewRoman"/>
        </w:rPr>
        <w:t xml:space="preserve">ő </w:t>
      </w:r>
      <w:r>
        <w:t>és az élettelen természetr</w:t>
      </w:r>
      <w:r>
        <w:rPr>
          <w:rFonts w:ascii="TimesNewRoman" w:hAnsi="TimesNewRoman" w:cs="TimesNewRoman"/>
        </w:rPr>
        <w:t>ő</w:t>
      </w:r>
      <w:r>
        <w:t>l,</w:t>
      </w:r>
    </w:p>
    <w:p w:rsidR="0098495F" w:rsidRDefault="0098495F" w:rsidP="0098495F">
      <w:pPr>
        <w:pStyle w:val="Nincstrkz"/>
      </w:pPr>
      <w:r>
        <w:t>– az egészséges életmód feltételeinek megismertetése,</w:t>
      </w:r>
    </w:p>
    <w:p w:rsidR="0098495F" w:rsidRDefault="0098495F" w:rsidP="0098495F">
      <w:pPr>
        <w:pStyle w:val="Nincstrkz"/>
      </w:pPr>
      <w:r>
        <w:t>– a környezetért érzett felel</w:t>
      </w:r>
      <w:r>
        <w:rPr>
          <w:rFonts w:ascii="TimesNewRoman" w:hAnsi="TimesNewRoman" w:cs="TimesNewRoman"/>
        </w:rPr>
        <w:t>ő</w:t>
      </w:r>
      <w:r>
        <w:t>sségre nevelés,</w:t>
      </w:r>
    </w:p>
    <w:p w:rsidR="0098495F" w:rsidRDefault="0098495F" w:rsidP="0098495F">
      <w:pPr>
        <w:pStyle w:val="Nincstrkz"/>
      </w:pPr>
      <w:r>
        <w:t>– a hon- és népismeret, hazaszeretetre nevelés, kapcsolódás Európához, a világhoz,</w:t>
      </w:r>
    </w:p>
    <w:p w:rsidR="0098495F" w:rsidRDefault="0098495F" w:rsidP="0098495F">
      <w:pPr>
        <w:pStyle w:val="Nincstrkz"/>
      </w:pPr>
      <w:r>
        <w:t>– a kommunikációs kultúra fejlesztése,</w:t>
      </w:r>
    </w:p>
    <w:p w:rsidR="0098495F" w:rsidRDefault="0098495F" w:rsidP="0098495F">
      <w:pPr>
        <w:pStyle w:val="Nincstrkz"/>
      </w:pPr>
      <w:r>
        <w:t>– a harmonikusan fejlett ember formálása,</w:t>
      </w:r>
    </w:p>
    <w:p w:rsidR="0098495F" w:rsidRDefault="0098495F" w:rsidP="0098495F">
      <w:pPr>
        <w:pStyle w:val="Nincstrkz"/>
      </w:pPr>
      <w:r>
        <w:t>– a pályaorientáció,</w:t>
      </w:r>
    </w:p>
    <w:p w:rsidR="0098495F" w:rsidRDefault="0098495F" w:rsidP="0098495F">
      <w:pPr>
        <w:pStyle w:val="Nincstrkz"/>
      </w:pPr>
      <w:r>
        <w:t>– a problémamegoldó képesség, a kreativitás fejlesztése,</w:t>
      </w:r>
    </w:p>
    <w:p w:rsidR="0098495F" w:rsidRDefault="0098495F" w:rsidP="0098495F">
      <w:pPr>
        <w:pStyle w:val="Nincstrkz"/>
      </w:pPr>
      <w:r>
        <w:lastRenderedPageBreak/>
        <w:t>– döntésképes személyiségek fejlesztése, akik tárgyi ismereteik segítségével, képesek a lakóhely és az iskola</w:t>
      </w:r>
    </w:p>
    <w:p w:rsidR="0098495F" w:rsidRDefault="0098495F" w:rsidP="0098495F">
      <w:pPr>
        <w:pStyle w:val="Nincstrkz"/>
      </w:pPr>
      <w:r>
        <w:t>közvetlen aktuális problémáinak, sajátos természeti adottságainak megismerése alapján véleményt</w:t>
      </w:r>
    </w:p>
    <w:p w:rsidR="0098495F" w:rsidRDefault="0098495F" w:rsidP="0098495F">
      <w:pPr>
        <w:pStyle w:val="Nincstrkz"/>
      </w:pPr>
      <w:r>
        <w:t>formálni és cselekedni.</w:t>
      </w:r>
    </w:p>
    <w:p w:rsidR="0098495F" w:rsidRDefault="0098495F" w:rsidP="0098495F">
      <w:pPr>
        <w:pStyle w:val="Nincstrkz"/>
      </w:pPr>
    </w:p>
    <w:p w:rsidR="0098495F" w:rsidRDefault="0098495F" w:rsidP="0098495F">
      <w:pPr>
        <w:pStyle w:val="Nincstrkz"/>
      </w:pPr>
    </w:p>
    <w:p w:rsidR="0098495F" w:rsidRDefault="0098495F" w:rsidP="0098495F">
      <w:pPr>
        <w:pStyle w:val="Nincstrkz"/>
      </w:pPr>
      <w:r>
        <w:t>A tanulók</w:t>
      </w:r>
    </w:p>
    <w:p w:rsidR="0098495F" w:rsidRDefault="0098495F" w:rsidP="0098495F">
      <w:pPr>
        <w:pStyle w:val="Nincstrkz"/>
      </w:pPr>
      <w:r>
        <w:t>– megfigyel</w:t>
      </w:r>
      <w:r>
        <w:rPr>
          <w:rFonts w:ascii="TimesNewRoman" w:hAnsi="TimesNewRoman" w:cs="TimesNewRoman"/>
        </w:rPr>
        <w:t>ő</w:t>
      </w:r>
      <w:r>
        <w:t>képességének és a fogalmak megalkotásán keresztül logikus gondolkodásmódjának fejlesztése,</w:t>
      </w:r>
    </w:p>
    <w:p w:rsidR="0098495F" w:rsidRDefault="0098495F" w:rsidP="0098495F">
      <w:pPr>
        <w:pStyle w:val="Nincstrkz"/>
      </w:pPr>
      <w:r>
        <w:t>– önállóan végzett célirányos megfigyeléseik és kísérleteik eredményeib</w:t>
      </w:r>
      <w:r>
        <w:rPr>
          <w:rFonts w:ascii="TimesNewRoman" w:hAnsi="TimesNewRoman" w:cs="TimesNewRoman"/>
        </w:rPr>
        <w:t>ő</w:t>
      </w:r>
      <w:r>
        <w:t>l, a megismert tények, összefüggések birtokában legyenek képesek következtetések levonására, ítéletalkotásra,</w:t>
      </w:r>
    </w:p>
    <w:p w:rsidR="0098495F" w:rsidRDefault="0098495F" w:rsidP="0098495F">
      <w:pPr>
        <w:pStyle w:val="Nincstrkz"/>
      </w:pPr>
      <w:r>
        <w:t>– életkori sajátosságaiknak megfelel</w:t>
      </w:r>
      <w:r>
        <w:rPr>
          <w:rFonts w:ascii="TimesNewRoman" w:hAnsi="TimesNewRoman" w:cs="TimesNewRoman"/>
        </w:rPr>
        <w:t>ő</w:t>
      </w:r>
      <w:r>
        <w:t>en legyenek képesek a jelenségek közötti hasonlóságok és különbségek felismerésére,</w:t>
      </w:r>
    </w:p>
    <w:p w:rsidR="0098495F" w:rsidRDefault="0098495F" w:rsidP="0098495F">
      <w:pPr>
        <w:pStyle w:val="Nincstrkz"/>
      </w:pPr>
      <w:r>
        <w:t>– legyenek képesek arra, hogy gondolataikat szóban és írásban nyelvileg helyesen, világosan, szabatosan, a kémiai szakkifejezések helyes alkalmazásával fogalmazzák meg,</w:t>
      </w:r>
    </w:p>
    <w:p w:rsidR="0098495F" w:rsidRDefault="0098495F" w:rsidP="0098495F">
      <w:pPr>
        <w:pStyle w:val="Nincstrkz"/>
      </w:pPr>
      <w:r>
        <w:t>– ábrákat, grafikonokat, táblázati adatokat tudjanak értelmezni, számítási feladatokat megoldani, ismerjék és alkalmazzák a problémamegoldás elemi m</w:t>
      </w:r>
      <w:r>
        <w:rPr>
          <w:rFonts w:ascii="TimesNewRoman" w:hAnsi="TimesNewRoman" w:cs="TimesNewRoman"/>
        </w:rPr>
        <w:t>ű</w:t>
      </w:r>
      <w:r>
        <w:t>veleteit,</w:t>
      </w:r>
    </w:p>
    <w:p w:rsidR="0098495F" w:rsidRDefault="0098495F" w:rsidP="0098495F">
      <w:pPr>
        <w:pStyle w:val="Nincstrkz"/>
      </w:pPr>
      <w:r>
        <w:t>– tudják magyarázni ismereteik mennyisége és mélysége szerint a természeti jelenségeket és folyamatokat, valamint a technikai alkalmazásokat,</w:t>
      </w:r>
    </w:p>
    <w:p w:rsidR="0098495F" w:rsidRDefault="0098495F" w:rsidP="0098495F">
      <w:pPr>
        <w:pStyle w:val="Nincstrkz"/>
      </w:pPr>
      <w:r>
        <w:t>– használjanak modelleket,</w:t>
      </w:r>
    </w:p>
    <w:p w:rsidR="0098495F" w:rsidRDefault="0098495F" w:rsidP="0098495F">
      <w:pPr>
        <w:pStyle w:val="Nincstrkz"/>
      </w:pPr>
      <w:r>
        <w:t>– szerezzenek gyakorlottságot az információkutatásban,</w:t>
      </w:r>
    </w:p>
    <w:p w:rsidR="0098495F" w:rsidRDefault="0098495F" w:rsidP="0098495F">
      <w:pPr>
        <w:pStyle w:val="Nincstrkz"/>
      </w:pPr>
      <w:r>
        <w:t>– legyenek alkalmasak arra, hogy elméleti ismereteiket a mindennapok által felvetett kérdések megoldásában alkalmazzák,</w:t>
      </w:r>
    </w:p>
    <w:p w:rsidR="0098495F" w:rsidRDefault="0098495F" w:rsidP="0098495F">
      <w:pPr>
        <w:pStyle w:val="Nincstrkz"/>
      </w:pPr>
      <w:r>
        <w:t>– ismerjék fel az ismereteikhez kapcsolódó környezeti problémákat, ismereteik járuljanak hozzá személyiségük pozitív formálásához,</w:t>
      </w:r>
    </w:p>
    <w:p w:rsidR="0098495F" w:rsidRDefault="0098495F" w:rsidP="0098495F">
      <w:pPr>
        <w:pStyle w:val="Nincstrkz"/>
      </w:pPr>
      <w:r>
        <w:t>– tudják, hogy az egészség és a környezet épsége semmivel sem pótolható érték,</w:t>
      </w:r>
    </w:p>
    <w:p w:rsidR="0098495F" w:rsidRDefault="0098495F" w:rsidP="0098495F">
      <w:pPr>
        <w:pStyle w:val="Nincstrkz"/>
      </w:pPr>
      <w:r>
        <w:t>– legyenek tájékozottak arról, hogy a természettudomány fejl</w:t>
      </w:r>
      <w:r>
        <w:rPr>
          <w:rFonts w:ascii="TimesNewRoman" w:hAnsi="TimesNewRoman" w:cs="TimesNewRoman"/>
        </w:rPr>
        <w:t>ő</w:t>
      </w:r>
      <w:r>
        <w:t>dése milyen szerepet játszik a társadalmi folyamatokban, a különböz</w:t>
      </w:r>
      <w:r>
        <w:rPr>
          <w:rFonts w:ascii="TimesNewRoman" w:hAnsi="TimesNewRoman" w:cs="TimesNewRoman"/>
        </w:rPr>
        <w:t xml:space="preserve">ő </w:t>
      </w:r>
      <w:r>
        <w:t>népek, országok tudósai, kutatói egymásra épül</w:t>
      </w:r>
      <w:r>
        <w:rPr>
          <w:rFonts w:ascii="TimesNewRoman" w:hAnsi="TimesNewRoman" w:cs="TimesNewRoman"/>
        </w:rPr>
        <w:t xml:space="preserve">ő </w:t>
      </w:r>
      <w:r>
        <w:t>munkájának az eredménye, és e munkában jelent</w:t>
      </w:r>
      <w:r>
        <w:rPr>
          <w:rFonts w:ascii="TimesNewRoman" w:hAnsi="TimesNewRoman" w:cs="TimesNewRoman"/>
        </w:rPr>
        <w:t>ő</w:t>
      </w:r>
      <w:r>
        <w:t>s szerepet töltenek be a magyar tudósok, kutatók is.</w:t>
      </w:r>
    </w:p>
    <w:p w:rsidR="0098495F" w:rsidRDefault="0098495F" w:rsidP="0098495F">
      <w:pPr>
        <w:pStyle w:val="Nincstrkz"/>
      </w:pPr>
    </w:p>
    <w:p w:rsidR="0098495F" w:rsidRDefault="0098495F" w:rsidP="0098495F">
      <w:pPr>
        <w:pStyle w:val="Nincstrkz"/>
        <w:rPr>
          <w:b/>
          <w:bCs/>
          <w:sz w:val="32"/>
          <w:szCs w:val="32"/>
        </w:rPr>
      </w:pPr>
      <w:r>
        <w:rPr>
          <w:b/>
          <w:bCs/>
          <w:sz w:val="32"/>
          <w:szCs w:val="32"/>
        </w:rPr>
        <w:t>Tájékozottság a természettudományos megismerésr</w:t>
      </w:r>
      <w:r>
        <w:rPr>
          <w:rFonts w:ascii="TimesNewRoman,Bold" w:hAnsi="TimesNewRoman,Bold" w:cs="TimesNewRoman,Bold"/>
          <w:b/>
          <w:bCs/>
          <w:sz w:val="32"/>
          <w:szCs w:val="32"/>
        </w:rPr>
        <w:t>ő</w:t>
      </w:r>
      <w:r>
        <w:rPr>
          <w:b/>
          <w:bCs/>
          <w:sz w:val="32"/>
          <w:szCs w:val="32"/>
        </w:rPr>
        <w:t>l,</w:t>
      </w:r>
    </w:p>
    <w:p w:rsidR="0098495F" w:rsidRDefault="0098495F" w:rsidP="0098495F">
      <w:pPr>
        <w:pStyle w:val="Nincstrkz"/>
        <w:rPr>
          <w:b/>
          <w:bCs/>
          <w:sz w:val="32"/>
          <w:szCs w:val="32"/>
        </w:rPr>
      </w:pPr>
      <w:r>
        <w:rPr>
          <w:b/>
          <w:bCs/>
          <w:sz w:val="32"/>
          <w:szCs w:val="32"/>
        </w:rPr>
        <w:t>a tudomány-technika-társadalom kölcsönhatásairól</w:t>
      </w:r>
    </w:p>
    <w:p w:rsidR="0098495F" w:rsidRDefault="0098495F" w:rsidP="0098495F">
      <w:pPr>
        <w:pStyle w:val="Nincstrkz"/>
      </w:pPr>
      <w:r>
        <w:t>A tanulók egy-egy iskolai szakasz lezárásának végén életkoruknak megfelel</w:t>
      </w:r>
      <w:r>
        <w:rPr>
          <w:rFonts w:ascii="TimesNewRoman" w:hAnsi="TimesNewRoman" w:cs="TimesNewRoman"/>
        </w:rPr>
        <w:t xml:space="preserve">ő </w:t>
      </w:r>
      <w:r>
        <w:t>szinten tudják, hogy a</w:t>
      </w:r>
    </w:p>
    <w:p w:rsidR="0098495F" w:rsidRDefault="0098495F" w:rsidP="0098495F">
      <w:pPr>
        <w:pStyle w:val="Nincstrkz"/>
      </w:pPr>
      <w:r>
        <w:t>sokszín</w:t>
      </w:r>
      <w:r>
        <w:rPr>
          <w:rFonts w:ascii="TimesNewRoman" w:hAnsi="TimesNewRoman" w:cs="TimesNewRoman"/>
        </w:rPr>
        <w:t>ű</w:t>
      </w:r>
      <w:r>
        <w:t>anyagi világ egységes. Értsék meg, hogy a természet egységes rendszer, melyet az emberi megismerés vizsgál különféle szempontok és módszerek alapján. A tanulók legyenek tudatában annak, hogy a felhalmozott tudás az egész emberiség közös eredménye. Ismerjék a kémiai ismeretekhez kapcsolódó legnevesebb hazai és külföldi kutatókat. Tudják, hogy a technika eredményei mögött a természet törvényeinek tervszer</w:t>
      </w:r>
      <w:r>
        <w:rPr>
          <w:rFonts w:ascii="TimesNewRoman" w:hAnsi="TimesNewRoman" w:cs="TimesNewRoman"/>
        </w:rPr>
        <w:t xml:space="preserve">ű </w:t>
      </w:r>
      <w:r>
        <w:t>és alkotó jelleg</w:t>
      </w:r>
      <w:r>
        <w:rPr>
          <w:rFonts w:ascii="TimesNewRoman" w:hAnsi="TimesNewRoman" w:cs="TimesNewRoman"/>
        </w:rPr>
        <w:t xml:space="preserve">ű </w:t>
      </w:r>
      <w:r>
        <w:t>alkalmazása áll. Tudják, hogy a kémiai tudományok eredményei milyen szerepet játszottak és játszanak napjainkban a társadalom fejl</w:t>
      </w:r>
      <w:r>
        <w:rPr>
          <w:rFonts w:ascii="TimesNewRoman" w:hAnsi="TimesNewRoman" w:cs="TimesNewRoman"/>
        </w:rPr>
        <w:t>ő</w:t>
      </w:r>
      <w:r>
        <w:t>désében.</w:t>
      </w:r>
    </w:p>
    <w:p w:rsidR="0098495F" w:rsidRDefault="0098495F" w:rsidP="0098495F">
      <w:pPr>
        <w:pStyle w:val="Nincstrkz"/>
        <w:rPr>
          <w:b/>
          <w:bCs/>
          <w:sz w:val="28"/>
          <w:szCs w:val="28"/>
        </w:rPr>
      </w:pPr>
      <w:r>
        <w:rPr>
          <w:b/>
          <w:bCs/>
          <w:sz w:val="28"/>
          <w:szCs w:val="28"/>
        </w:rPr>
        <w:t>Tájékozottság az anyagról</w:t>
      </w:r>
    </w:p>
    <w:p w:rsidR="0098495F" w:rsidRDefault="0098495F" w:rsidP="0098495F">
      <w:pPr>
        <w:pStyle w:val="Nincstrkz"/>
      </w:pPr>
      <w:r>
        <w:t>Az anyagszerkezeti ismeretek nem lehetnek egzaktak, továbbfejlesztésre alkalmas formában szerepelnek a tantervben, és támaszkodnak a fizikában megismert fogalmakra és törvényekre. A cél az, hogy az anyag részecske természetér</w:t>
      </w:r>
      <w:r>
        <w:rPr>
          <w:rFonts w:ascii="TimesNewRoman" w:hAnsi="TimesNewRoman" w:cs="TimesNewRoman"/>
        </w:rPr>
        <w:t>ő</w:t>
      </w:r>
      <w:r>
        <w:t>l rendelkezzenek a tanulók a koruknak megfelel</w:t>
      </w:r>
      <w:r>
        <w:rPr>
          <w:rFonts w:ascii="TimesNewRoman" w:hAnsi="TimesNewRoman" w:cs="TimesNewRoman"/>
        </w:rPr>
        <w:t xml:space="preserve">ő </w:t>
      </w:r>
      <w:r>
        <w:t>ismeretekkel. Ismerjék meg a környezetükben el</w:t>
      </w:r>
      <w:r>
        <w:rPr>
          <w:rFonts w:ascii="TimesNewRoman" w:hAnsi="TimesNewRoman" w:cs="TimesNewRoman"/>
        </w:rPr>
        <w:t>ő</w:t>
      </w:r>
      <w:r>
        <w:t xml:space="preserve">forduló fontosabb anyagok </w:t>
      </w:r>
      <w:r>
        <w:lastRenderedPageBreak/>
        <w:t>részecskeszint</w:t>
      </w:r>
      <w:r>
        <w:rPr>
          <w:rFonts w:ascii="TimesNewRoman" w:hAnsi="TimesNewRoman" w:cs="TimesNewRoman"/>
        </w:rPr>
        <w:t xml:space="preserve">ű </w:t>
      </w:r>
      <w:r>
        <w:t>szerkezetét. A személyes tapasztalatok és el</w:t>
      </w:r>
      <w:r>
        <w:rPr>
          <w:rFonts w:ascii="TimesNewRoman" w:hAnsi="TimesNewRoman" w:cs="TimesNewRoman"/>
        </w:rPr>
        <w:t>ő</w:t>
      </w:r>
      <w:r>
        <w:t>z</w:t>
      </w:r>
      <w:r>
        <w:rPr>
          <w:rFonts w:ascii="TimesNewRoman" w:hAnsi="TimesNewRoman" w:cs="TimesNewRoman"/>
        </w:rPr>
        <w:t xml:space="preserve">ő </w:t>
      </w:r>
      <w:r>
        <w:t>tanulmányok alapján a már megismert anyagokat tudják egységes rendszerbe foglalni. Ismerjék fel, hogy ugyanaz az anyag többféle halmazállapotban is megjelenhet. A szerkezet és a tulajdonságok kapcsolatának következetes bemutatása a különböz</w:t>
      </w:r>
      <w:r>
        <w:rPr>
          <w:rFonts w:ascii="TimesNewRoman" w:hAnsi="TimesNewRoman" w:cs="TimesNewRoman"/>
        </w:rPr>
        <w:t xml:space="preserve">ő </w:t>
      </w:r>
      <w:r>
        <w:t>elemek és vegyületek tárgyalása során lehet</w:t>
      </w:r>
      <w:r>
        <w:rPr>
          <w:rFonts w:ascii="TimesNewRoman" w:hAnsi="TimesNewRoman" w:cs="TimesNewRoman"/>
        </w:rPr>
        <w:t>ő</w:t>
      </w:r>
      <w:r>
        <w:t>vé teszi a természettudományos gondolkozásmód kialakítását, fejlesztését. A tanulók áttekintést kapnak a tápanyagok szerepér</w:t>
      </w:r>
      <w:r>
        <w:rPr>
          <w:rFonts w:ascii="TimesNewRoman" w:hAnsi="TimesNewRoman" w:cs="TimesNewRoman"/>
        </w:rPr>
        <w:t>ő</w:t>
      </w:r>
      <w:r>
        <w:t>l, értékér</w:t>
      </w:r>
      <w:r>
        <w:rPr>
          <w:rFonts w:ascii="TimesNewRoman" w:hAnsi="TimesNewRoman" w:cs="TimesNewRoman"/>
        </w:rPr>
        <w:t>ő</w:t>
      </w:r>
      <w:r>
        <w:t>l, a táplálkozás egészségmeg</w:t>
      </w:r>
      <w:r>
        <w:rPr>
          <w:rFonts w:ascii="TimesNewRoman" w:hAnsi="TimesNewRoman" w:cs="TimesNewRoman"/>
        </w:rPr>
        <w:t>ő</w:t>
      </w:r>
      <w:r>
        <w:t>rz</w:t>
      </w:r>
      <w:r>
        <w:rPr>
          <w:rFonts w:ascii="TimesNewRoman" w:hAnsi="TimesNewRoman" w:cs="TimesNewRoman"/>
        </w:rPr>
        <w:t xml:space="preserve">ő </w:t>
      </w:r>
      <w:r>
        <w:t>szerepér</w:t>
      </w:r>
      <w:r>
        <w:rPr>
          <w:rFonts w:ascii="TimesNewRoman" w:hAnsi="TimesNewRoman" w:cs="TimesNewRoman"/>
        </w:rPr>
        <w:t>ő</w:t>
      </w:r>
      <w:r>
        <w:t>l és az egészséges étkezési szokásokról.</w:t>
      </w:r>
    </w:p>
    <w:p w:rsidR="0098495F" w:rsidRDefault="0098495F" w:rsidP="0098495F">
      <w:pPr>
        <w:pStyle w:val="Nincstrkz"/>
      </w:pPr>
      <w:r>
        <w:t xml:space="preserve">A diákoknak ismerniük kell az </w:t>
      </w:r>
      <w:r>
        <w:rPr>
          <w:rFonts w:ascii="TimesNewRoman" w:hAnsi="TimesNewRoman" w:cs="TimesNewRoman"/>
        </w:rPr>
        <w:t>ő</w:t>
      </w:r>
      <w:r>
        <w:t>ket különösen veszélyeztet</w:t>
      </w:r>
      <w:r>
        <w:rPr>
          <w:rFonts w:ascii="TimesNewRoman" w:hAnsi="TimesNewRoman" w:cs="TimesNewRoman"/>
        </w:rPr>
        <w:t xml:space="preserve">ő </w:t>
      </w:r>
      <w:r>
        <w:t>egészségkárosító anyagok közül a nikotin</w:t>
      </w:r>
    </w:p>
    <w:p w:rsidR="0098495F" w:rsidRDefault="0098495F" w:rsidP="0098495F">
      <w:pPr>
        <w:pStyle w:val="Nincstrkz"/>
      </w:pPr>
      <w:r>
        <w:t>és a könnyen elérhet</w:t>
      </w:r>
      <w:r>
        <w:rPr>
          <w:rFonts w:ascii="TimesNewRoman" w:hAnsi="TimesNewRoman" w:cs="TimesNewRoman"/>
        </w:rPr>
        <w:t>ő</w:t>
      </w:r>
      <w:r>
        <w:t>, tudatállapotot befolyásoló anyagok hatásait, el kell utasítaniuk ezek fogyasztását.</w:t>
      </w:r>
    </w:p>
    <w:p w:rsidR="0098495F" w:rsidRDefault="0098495F" w:rsidP="0098495F">
      <w:pPr>
        <w:pStyle w:val="Nincstrkz"/>
      </w:pPr>
    </w:p>
    <w:p w:rsidR="0098495F" w:rsidRDefault="0098495F" w:rsidP="0098495F">
      <w:pPr>
        <w:pStyle w:val="Nincstrkz"/>
        <w:rPr>
          <w:b/>
          <w:bCs/>
          <w:sz w:val="28"/>
          <w:szCs w:val="28"/>
        </w:rPr>
      </w:pPr>
      <w:r>
        <w:rPr>
          <w:b/>
          <w:bCs/>
          <w:sz w:val="28"/>
          <w:szCs w:val="28"/>
        </w:rPr>
        <w:t>Tájékozódás a térben. A tér és a természeti jelenségek</w:t>
      </w:r>
    </w:p>
    <w:p w:rsidR="0098495F" w:rsidRDefault="0098495F" w:rsidP="0098495F">
      <w:pPr>
        <w:pStyle w:val="Nincstrkz"/>
      </w:pPr>
      <w:r>
        <w:t>A részecskékr</w:t>
      </w:r>
      <w:r>
        <w:rPr>
          <w:rFonts w:ascii="TimesNewRoman" w:hAnsi="TimesNewRoman" w:cs="TimesNewRoman"/>
        </w:rPr>
        <w:t>ő</w:t>
      </w:r>
      <w:r>
        <w:t>l tanult ismeretek szintjén feladat az, hogy alakuljon ki a diákok elképzelése az atomon</w:t>
      </w:r>
    </w:p>
    <w:p w:rsidR="0098495F" w:rsidRDefault="0098495F" w:rsidP="0098495F">
      <w:pPr>
        <w:pStyle w:val="Nincstrkz"/>
      </w:pPr>
      <w:r>
        <w:t>belüli méretarányokról, valamint a kémiai részecskék és a közvetlenül érzékelhet</w:t>
      </w:r>
      <w:r>
        <w:rPr>
          <w:rFonts w:ascii="TimesNewRoman" w:hAnsi="TimesNewRoman" w:cs="TimesNewRoman"/>
        </w:rPr>
        <w:t xml:space="preserve">ő </w:t>
      </w:r>
      <w:r>
        <w:t>méret</w:t>
      </w:r>
      <w:r>
        <w:rPr>
          <w:rFonts w:ascii="TimesNewRoman" w:hAnsi="TimesNewRoman" w:cs="TimesNewRoman"/>
        </w:rPr>
        <w:t xml:space="preserve">ű </w:t>
      </w:r>
      <w:r>
        <w:t>testek méretének nagyságrendi eltérésér</w:t>
      </w:r>
      <w:r>
        <w:rPr>
          <w:rFonts w:ascii="TimesNewRoman" w:hAnsi="TimesNewRoman" w:cs="TimesNewRoman"/>
        </w:rPr>
        <w:t>ő</w:t>
      </w:r>
      <w:r>
        <w:t>l.</w:t>
      </w:r>
    </w:p>
    <w:p w:rsidR="0098495F" w:rsidRDefault="0098495F" w:rsidP="0098495F">
      <w:pPr>
        <w:pStyle w:val="Nincstrkz"/>
      </w:pPr>
      <w:r>
        <w:t>A makro környezetben az ismeretek tudatos közvetítése során lehet</w:t>
      </w:r>
      <w:r>
        <w:rPr>
          <w:rFonts w:ascii="TimesNewRoman" w:hAnsi="TimesNewRoman" w:cs="TimesNewRoman"/>
        </w:rPr>
        <w:t>ő</w:t>
      </w:r>
      <w:r>
        <w:t>vé válik megmutatni a tanulóknak a sz</w:t>
      </w:r>
      <w:r>
        <w:rPr>
          <w:rFonts w:ascii="TimesNewRoman" w:hAnsi="TimesNewRoman" w:cs="TimesNewRoman"/>
        </w:rPr>
        <w:t>ű</w:t>
      </w:r>
      <w:r>
        <w:t>kebb és tágabb környezetük természeti és társadalmi-gazdasági jellemz</w:t>
      </w:r>
      <w:r>
        <w:rPr>
          <w:rFonts w:ascii="TimesNewRoman" w:hAnsi="TimesNewRoman" w:cs="TimesNewRoman"/>
        </w:rPr>
        <w:t>ő</w:t>
      </w:r>
      <w:r>
        <w:t>it és ezek kapcsolatait; el</w:t>
      </w:r>
      <w:r>
        <w:rPr>
          <w:rFonts w:ascii="TimesNewRoman" w:hAnsi="TimesNewRoman" w:cs="TimesNewRoman"/>
        </w:rPr>
        <w:t>ő</w:t>
      </w:r>
      <w:r>
        <w:t>segíteni a tájékozódást a természeti és a társadalmi folyamatokban, a térben és id</w:t>
      </w:r>
      <w:r>
        <w:rPr>
          <w:rFonts w:ascii="TimesNewRoman" w:hAnsi="TimesNewRoman" w:cs="TimesNewRoman"/>
        </w:rPr>
        <w:t>ő</w:t>
      </w:r>
      <w:r>
        <w:t>ben, a technikai, valamint információs környezetükben.</w:t>
      </w:r>
    </w:p>
    <w:p w:rsidR="0098495F" w:rsidRDefault="0098495F" w:rsidP="0098495F">
      <w:pPr>
        <w:pStyle w:val="Nincstrkz"/>
      </w:pPr>
    </w:p>
    <w:p w:rsidR="0098495F" w:rsidRDefault="0098495F" w:rsidP="0098495F">
      <w:pPr>
        <w:autoSpaceDE w:val="0"/>
        <w:autoSpaceDN w:val="0"/>
        <w:adjustRightInd w:val="0"/>
        <w:spacing w:after="0" w:line="240" w:lineRule="auto"/>
        <w:rPr>
          <w:rFonts w:ascii="Times New Roman" w:hAnsi="Times New Roman" w:cs="Times New Roman"/>
          <w:b/>
          <w:bCs/>
          <w:sz w:val="36"/>
          <w:szCs w:val="36"/>
        </w:rPr>
      </w:pPr>
      <w:r>
        <w:rPr>
          <w:rFonts w:ascii="Times New Roman" w:hAnsi="Times New Roman" w:cs="Times New Roman"/>
          <w:b/>
          <w:bCs/>
          <w:sz w:val="36"/>
          <w:szCs w:val="36"/>
        </w:rPr>
        <w:t>A KÉMIA TANTÁRGY ÓRATERVE</w:t>
      </w:r>
    </w:p>
    <w:p w:rsidR="0098495F" w:rsidRDefault="0098495F" w:rsidP="0098495F">
      <w:pPr>
        <w:autoSpaceDE w:val="0"/>
        <w:autoSpaceDN w:val="0"/>
        <w:adjustRightInd w:val="0"/>
        <w:spacing w:after="0" w:line="240" w:lineRule="auto"/>
        <w:rPr>
          <w:rFonts w:ascii="Times New Roman" w:hAnsi="Times New Roman" w:cs="Times New Roman"/>
          <w:b/>
          <w:bCs/>
          <w:sz w:val="36"/>
          <w:szCs w:val="36"/>
        </w:rPr>
      </w:pP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tanterv tartalmazza a kerettantervben megjelölt m</w:t>
      </w:r>
      <w:r>
        <w:rPr>
          <w:rFonts w:ascii="TimesNewRoman" w:hAnsi="TimesNewRoman" w:cs="TimesNewRoman"/>
        </w:rPr>
        <w:t>ű</w:t>
      </w:r>
      <w:r>
        <w:rPr>
          <w:rFonts w:ascii="Times New Roman" w:hAnsi="Times New Roman" w:cs="Times New Roman"/>
        </w:rPr>
        <w:t>vel</w:t>
      </w:r>
      <w:r>
        <w:rPr>
          <w:rFonts w:ascii="TimesNewRoman" w:hAnsi="TimesNewRoman" w:cs="TimesNewRoman"/>
        </w:rPr>
        <w:t>ő</w:t>
      </w:r>
      <w:r>
        <w:rPr>
          <w:rFonts w:ascii="Times New Roman" w:hAnsi="Times New Roman" w:cs="Times New Roman"/>
        </w:rPr>
        <w:t>dési anyagot. Tartalmának elrendezésével,</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feldolgozásmódjával lehet</w:t>
      </w:r>
      <w:r>
        <w:rPr>
          <w:rFonts w:ascii="TimesNewRoman" w:hAnsi="TimesNewRoman" w:cs="TimesNewRoman"/>
        </w:rPr>
        <w:t>ő</w:t>
      </w:r>
      <w:r>
        <w:rPr>
          <w:rFonts w:ascii="Times New Roman" w:hAnsi="Times New Roman" w:cs="Times New Roman"/>
        </w:rPr>
        <w:t>vé kívánja tenni, hogy a tanulók életkori sajátosságait maximálisan figyelembe</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véve lehet</w:t>
      </w:r>
      <w:r>
        <w:rPr>
          <w:rFonts w:ascii="TimesNewRoman" w:hAnsi="TimesNewRoman" w:cs="TimesNewRoman"/>
        </w:rPr>
        <w:t>ő</w:t>
      </w:r>
      <w:r>
        <w:rPr>
          <w:rFonts w:ascii="Times New Roman" w:hAnsi="Times New Roman" w:cs="Times New Roman"/>
        </w:rPr>
        <w:t>vé váljék a továbbhaladás feltételeinek biztosítása.</w:t>
      </w:r>
    </w:p>
    <w:p w:rsidR="0098495F" w:rsidRDefault="0098495F" w:rsidP="0098495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 kémia tantárgy óraterve</w:t>
      </w:r>
    </w:p>
    <w:p w:rsidR="0098495F" w:rsidRDefault="0098495F" w:rsidP="0098495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 8. évf.</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Heti óraszám:  1,5</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Évfolyamok óraszáma:  56</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tanterv tartalma olyan tudományosan megalapozott, korszer</w:t>
      </w:r>
      <w:r>
        <w:rPr>
          <w:rFonts w:ascii="TimesNewRoman" w:hAnsi="TimesNewRoman" w:cs="TimesNewRoman"/>
        </w:rPr>
        <w:t>ű</w:t>
      </w:r>
      <w:r>
        <w:rPr>
          <w:rFonts w:ascii="Times New Roman" w:hAnsi="Times New Roman" w:cs="Times New Roman"/>
        </w:rPr>
        <w:t>, alapvet</w:t>
      </w:r>
      <w:r>
        <w:rPr>
          <w:rFonts w:ascii="TimesNewRoman" w:hAnsi="TimesNewRoman" w:cs="TimesNewRoman"/>
        </w:rPr>
        <w:t xml:space="preserve">ő </w:t>
      </w:r>
      <w:r>
        <w:rPr>
          <w:rFonts w:ascii="Times New Roman" w:hAnsi="Times New Roman" w:cs="Times New Roman"/>
        </w:rPr>
        <w:t>kémiai ismereteket foglal</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magában, amelyek segítségével a tanulók egyrészt megértik az </w:t>
      </w:r>
      <w:r>
        <w:rPr>
          <w:rFonts w:ascii="TimesNewRoman" w:hAnsi="TimesNewRoman" w:cs="TimesNewRoman"/>
        </w:rPr>
        <w:t>ő</w:t>
      </w:r>
      <w:r>
        <w:rPr>
          <w:rFonts w:ascii="Times New Roman" w:hAnsi="Times New Roman" w:cs="Times New Roman"/>
        </w:rPr>
        <w:t>ket körülvev</w:t>
      </w:r>
      <w:r>
        <w:rPr>
          <w:rFonts w:ascii="TimesNewRoman" w:hAnsi="TimesNewRoman" w:cs="TimesNewRoman"/>
        </w:rPr>
        <w:t xml:space="preserve">ő </w:t>
      </w:r>
      <w:r>
        <w:rPr>
          <w:rFonts w:ascii="Times New Roman" w:hAnsi="Times New Roman" w:cs="Times New Roman"/>
        </w:rPr>
        <w:t>anyagi világot, másrészt képessé válnak arra, hogy bekapcsolódjanak környezetük életének gyakorlatába. Dönteni tudjanak adott helyzetekben, például továbbtanulási irányukról, további életükr</w:t>
      </w:r>
      <w:r>
        <w:rPr>
          <w:rFonts w:ascii="TimesNewRoman" w:hAnsi="TimesNewRoman" w:cs="TimesNewRoman"/>
        </w:rPr>
        <w:t>ő</w:t>
      </w:r>
      <w:r>
        <w:rPr>
          <w:rFonts w:ascii="Times New Roman" w:hAnsi="Times New Roman" w:cs="Times New Roman"/>
        </w:rPr>
        <w:t>l.</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kémiatanítás korábban a természetismeret tantárgyban elsajátított ismeretekre és képességekre építve vezeti be a tanulókat az alapvet</w:t>
      </w:r>
      <w:r>
        <w:rPr>
          <w:rFonts w:ascii="TimesNewRoman" w:hAnsi="TimesNewRoman" w:cs="TimesNewRoman"/>
        </w:rPr>
        <w:t xml:space="preserve">ő </w:t>
      </w:r>
      <w:r>
        <w:rPr>
          <w:rFonts w:ascii="Times New Roman" w:hAnsi="Times New Roman" w:cs="Times New Roman"/>
        </w:rPr>
        <w:t>kémiai ismeretek körébe. A tanterv az el</w:t>
      </w:r>
      <w:r>
        <w:rPr>
          <w:rFonts w:ascii="TimesNewRoman" w:hAnsi="TimesNewRoman" w:cs="TimesNewRoman"/>
        </w:rPr>
        <w:t>ő</w:t>
      </w:r>
      <w:r>
        <w:rPr>
          <w:rFonts w:ascii="Times New Roman" w:hAnsi="Times New Roman" w:cs="Times New Roman"/>
        </w:rPr>
        <w:t>z</w:t>
      </w:r>
      <w:r>
        <w:rPr>
          <w:rFonts w:ascii="TimesNewRoman" w:hAnsi="TimesNewRoman" w:cs="TimesNewRoman"/>
        </w:rPr>
        <w:t>ő</w:t>
      </w:r>
      <w:r>
        <w:rPr>
          <w:rFonts w:ascii="Times New Roman" w:hAnsi="Times New Roman" w:cs="Times New Roman"/>
        </w:rPr>
        <w:t>ekhez viszonyítva jobban épít az anyagismeretre, és szélesebb körben tárgyalja az anyagok gyakorlati alkalmazásainak lehet</w:t>
      </w:r>
      <w:r>
        <w:rPr>
          <w:rFonts w:ascii="TimesNewRoman" w:hAnsi="TimesNewRoman" w:cs="TimesNewRoman"/>
        </w:rPr>
        <w:t>ő</w:t>
      </w:r>
      <w:r>
        <w:rPr>
          <w:rFonts w:ascii="Times New Roman" w:hAnsi="Times New Roman" w:cs="Times New Roman"/>
        </w:rPr>
        <w:t>ségeit is. Hangsúlyozottan szerepelnek a m</w:t>
      </w:r>
      <w:r>
        <w:rPr>
          <w:rFonts w:ascii="TimesNewRoman" w:hAnsi="TimesNewRoman" w:cs="TimesNewRoman"/>
        </w:rPr>
        <w:t>ű</w:t>
      </w:r>
      <w:r>
        <w:rPr>
          <w:rFonts w:ascii="Times New Roman" w:hAnsi="Times New Roman" w:cs="Times New Roman"/>
        </w:rPr>
        <w:t>vel</w:t>
      </w:r>
      <w:r>
        <w:rPr>
          <w:rFonts w:ascii="TimesNewRoman" w:hAnsi="TimesNewRoman" w:cs="TimesNewRoman"/>
        </w:rPr>
        <w:t>ő</w:t>
      </w:r>
      <w:r>
        <w:rPr>
          <w:rFonts w:ascii="Times New Roman" w:hAnsi="Times New Roman" w:cs="Times New Roman"/>
        </w:rPr>
        <w:t>dési anyagban a környezeti hatásokkal összefügg</w:t>
      </w:r>
      <w:r>
        <w:rPr>
          <w:rFonts w:ascii="TimesNewRoman" w:hAnsi="TimesNewRoman" w:cs="TimesNewRoman"/>
        </w:rPr>
        <w:t xml:space="preserve">ő </w:t>
      </w:r>
      <w:r>
        <w:rPr>
          <w:rFonts w:ascii="Times New Roman" w:hAnsi="Times New Roman" w:cs="Times New Roman"/>
        </w:rPr>
        <w:t>kérdések. Azt a látásmódot kívánja a megfelel</w:t>
      </w:r>
      <w:r>
        <w:rPr>
          <w:rFonts w:ascii="TimesNewRoman" w:hAnsi="TimesNewRoman" w:cs="TimesNewRoman"/>
        </w:rPr>
        <w:t xml:space="preserve">ő </w:t>
      </w:r>
      <w:r>
        <w:rPr>
          <w:rFonts w:ascii="Times New Roman" w:hAnsi="Times New Roman" w:cs="Times New Roman"/>
        </w:rPr>
        <w:t>összefüggések bemutatásával kialakítani, hogy civilizált életkörülményeink létrehozásában nélkülözhetetlen szerepe van a kémia tudományának, a nagyiparnak, ugyanakkor bizonyos anyagoknak környezetkárosító hatásuk is jelent</w:t>
      </w:r>
      <w:r>
        <w:rPr>
          <w:rFonts w:ascii="TimesNewRoman" w:hAnsi="TimesNewRoman" w:cs="TimesNewRoman"/>
        </w:rPr>
        <w:t>ő</w:t>
      </w:r>
      <w:r>
        <w:rPr>
          <w:rFonts w:ascii="Times New Roman" w:hAnsi="Times New Roman" w:cs="Times New Roman"/>
        </w:rPr>
        <w:t>s lehet. Az ipar felel</w:t>
      </w:r>
      <w:r>
        <w:rPr>
          <w:rFonts w:ascii="TimesNewRoman" w:hAnsi="TimesNewRoman" w:cs="TimesNewRoman"/>
        </w:rPr>
        <w:t>ő</w:t>
      </w:r>
      <w:r>
        <w:rPr>
          <w:rFonts w:ascii="Times New Roman" w:hAnsi="Times New Roman" w:cs="Times New Roman"/>
        </w:rPr>
        <w:t>sségén túl, a mindennapi életben állandóan használt kémiai anyagok hozzá nem ért</w:t>
      </w:r>
      <w:r>
        <w:rPr>
          <w:rFonts w:ascii="TimesNewRoman" w:hAnsi="TimesNewRoman" w:cs="TimesNewRoman"/>
        </w:rPr>
        <w:t>ő</w:t>
      </w:r>
      <w:r>
        <w:rPr>
          <w:rFonts w:ascii="Times New Roman" w:hAnsi="Times New Roman" w:cs="Times New Roman"/>
        </w:rPr>
        <w:t>, felel</w:t>
      </w:r>
      <w:r>
        <w:rPr>
          <w:rFonts w:ascii="TimesNewRoman" w:hAnsi="TimesNewRoman" w:cs="TimesNewRoman"/>
        </w:rPr>
        <w:t>ő</w:t>
      </w:r>
      <w:r>
        <w:rPr>
          <w:rFonts w:ascii="Times New Roman" w:hAnsi="Times New Roman" w:cs="Times New Roman"/>
        </w:rPr>
        <w:t>tlen alkalmazása is hosszú id</w:t>
      </w:r>
      <w:r>
        <w:rPr>
          <w:rFonts w:ascii="TimesNewRoman" w:hAnsi="TimesNewRoman" w:cs="TimesNewRoman"/>
        </w:rPr>
        <w:t xml:space="preserve">ő </w:t>
      </w:r>
      <w:r>
        <w:rPr>
          <w:rFonts w:ascii="Times New Roman" w:hAnsi="Times New Roman" w:cs="Times New Roman"/>
        </w:rPr>
        <w:t>alatt, nagy költségek árán helyrehozható károsodásokat okozhat környezetünkben. A tantervben nagyobb hangsúlyt kapnak és néhány kérdéssel kiegészítve szerepelnek az energiaforrások. Külön fejezetbe kerültek azok az ismeretek, amelyek néhány, a mindennapi életünkben gyakran használt anyagra vonatkoznak. Ezek a papír, az üveg, a kerámiaanyagok, épít</w:t>
      </w:r>
      <w:r>
        <w:rPr>
          <w:rFonts w:ascii="TimesNewRoman" w:hAnsi="TimesNewRoman" w:cs="TimesNewRoman"/>
        </w:rPr>
        <w:t>ő</w:t>
      </w:r>
      <w:r>
        <w:rPr>
          <w:rFonts w:ascii="Times New Roman" w:hAnsi="Times New Roman" w:cs="Times New Roman"/>
        </w:rPr>
        <w:t>anyagok, építési köt</w:t>
      </w:r>
      <w:r>
        <w:rPr>
          <w:rFonts w:ascii="TimesNewRoman" w:hAnsi="TimesNewRoman" w:cs="TimesNewRoman"/>
        </w:rPr>
        <w:t>ő</w:t>
      </w:r>
      <w:r>
        <w:rPr>
          <w:rFonts w:ascii="Times New Roman" w:hAnsi="Times New Roman" w:cs="Times New Roman"/>
        </w:rPr>
        <w:t>anyagok. A fenti anyagok felismerésére, céltudatos, balesetmentes használatára vonatkozó ismeretek a mindennapi élet szempontjából jelent</w:t>
      </w:r>
      <w:r>
        <w:rPr>
          <w:rFonts w:ascii="TimesNewRoman" w:hAnsi="TimesNewRoman" w:cs="TimesNewRoman"/>
        </w:rPr>
        <w:t>ő</w:t>
      </w:r>
      <w:r>
        <w:rPr>
          <w:rFonts w:ascii="Times New Roman" w:hAnsi="Times New Roman" w:cs="Times New Roman"/>
        </w:rPr>
        <w:t xml:space="preserve">sek. A </w:t>
      </w:r>
      <w:r>
        <w:rPr>
          <w:rFonts w:ascii="Times New Roman" w:hAnsi="Times New Roman" w:cs="Times New Roman"/>
        </w:rPr>
        <w:lastRenderedPageBreak/>
        <w:t>tantervben számos helyen utalás található a háztartásban használt kémiai anyagok alkalmazására, azok hatásira és veszélyeire irányítja a figyelmet.</w:t>
      </w:r>
    </w:p>
    <w:p w:rsidR="0098495F" w:rsidRDefault="0098495F" w:rsidP="0098495F">
      <w:pPr>
        <w:autoSpaceDE w:val="0"/>
        <w:autoSpaceDN w:val="0"/>
        <w:adjustRightInd w:val="0"/>
        <w:spacing w:after="0" w:line="240" w:lineRule="auto"/>
        <w:rPr>
          <w:rFonts w:ascii="Times New Roman" w:hAnsi="Times New Roman" w:cs="Times New Roman"/>
        </w:rPr>
      </w:pPr>
    </w:p>
    <w:p w:rsidR="0098495F" w:rsidRDefault="0098495F" w:rsidP="0098495F">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A tanterv sajátos megközelítése, néz</w:t>
      </w:r>
      <w:r>
        <w:rPr>
          <w:rFonts w:ascii="TimesNewRoman,Bold" w:hAnsi="TimesNewRoman,Bold" w:cs="TimesNewRoman,Bold"/>
          <w:b/>
          <w:bCs/>
          <w:sz w:val="32"/>
          <w:szCs w:val="32"/>
        </w:rPr>
        <w:t>ő</w:t>
      </w:r>
      <w:r>
        <w:rPr>
          <w:rFonts w:ascii="Times New Roman" w:hAnsi="Times New Roman" w:cs="Times New Roman"/>
          <w:b/>
          <w:bCs/>
          <w:sz w:val="32"/>
          <w:szCs w:val="32"/>
        </w:rPr>
        <w:t>pontja</w:t>
      </w:r>
    </w:p>
    <w:p w:rsidR="0098495F" w:rsidRDefault="0098495F" w:rsidP="0098495F">
      <w:pPr>
        <w:autoSpaceDE w:val="0"/>
        <w:autoSpaceDN w:val="0"/>
        <w:adjustRightInd w:val="0"/>
        <w:spacing w:after="0" w:line="240" w:lineRule="auto"/>
        <w:rPr>
          <w:rFonts w:ascii="Times New Roman" w:hAnsi="Times New Roman" w:cs="Times New Roman"/>
          <w:b/>
          <w:bCs/>
          <w:sz w:val="32"/>
          <w:szCs w:val="32"/>
        </w:rPr>
      </w:pP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tanterv a megfigyelésekre, közvetlen tapasztalatokra épített szakmai tartalom feldolgozása mellett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nagy hangsúlyt helyez arra, hogy a kémiát mint gyakorlati tudományt mutassa be, igyekszik minden lehet</w:t>
      </w:r>
      <w:r>
        <w:rPr>
          <w:rFonts w:ascii="TimesNewRoman" w:hAnsi="TimesNewRoman" w:cs="TimesNewRoman"/>
        </w:rPr>
        <w:t>ő</w:t>
      </w:r>
      <w:r>
        <w:rPr>
          <w:rFonts w:ascii="Times New Roman" w:hAnsi="Times New Roman" w:cs="Times New Roman"/>
        </w:rPr>
        <w:t>séget felhasználni arra, hogy az egyes témák keretében ismertesse azok kapcsolatát a mindennapi élettel, a tudomány alapjaival, annak szemléletmódjával. A tanterv által javasolt tanulási módszerek között jelent</w:t>
      </w:r>
      <w:r>
        <w:rPr>
          <w:rFonts w:ascii="TimesNewRoman" w:hAnsi="TimesNewRoman" w:cs="TimesNewRoman"/>
        </w:rPr>
        <w:t>ő</w:t>
      </w:r>
      <w:r>
        <w:rPr>
          <w:rFonts w:ascii="Times New Roman" w:hAnsi="Times New Roman" w:cs="Times New Roman"/>
        </w:rPr>
        <w:t>s szerepet kap a tanulók munkáltatása. A feldolgozásra</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kerül</w:t>
      </w:r>
      <w:r>
        <w:rPr>
          <w:rFonts w:ascii="TimesNewRoman" w:hAnsi="TimesNewRoman" w:cs="TimesNewRoman"/>
        </w:rPr>
        <w:t>ő</w:t>
      </w:r>
      <w:r>
        <w:rPr>
          <w:rFonts w:ascii="Times New Roman" w:hAnsi="Times New Roman" w:cs="Times New Roman"/>
        </w:rPr>
        <w:t>tartalomtól függ</w:t>
      </w:r>
      <w:r>
        <w:rPr>
          <w:rFonts w:ascii="TimesNewRoman" w:hAnsi="TimesNewRoman" w:cs="TimesNewRoman"/>
        </w:rPr>
        <w:t>ő</w:t>
      </w:r>
      <w:r>
        <w:rPr>
          <w:rFonts w:ascii="Times New Roman" w:hAnsi="Times New Roman" w:cs="Times New Roman"/>
        </w:rPr>
        <w:t>en számos esetben nyílik lehet</w:t>
      </w:r>
      <w:r>
        <w:rPr>
          <w:rFonts w:ascii="TimesNewRoman" w:hAnsi="TimesNewRoman" w:cs="TimesNewRoman"/>
        </w:rPr>
        <w:t>ő</w:t>
      </w:r>
      <w:r>
        <w:rPr>
          <w:rFonts w:ascii="Times New Roman" w:hAnsi="Times New Roman" w:cs="Times New Roman"/>
        </w:rPr>
        <w:t>ség problémafelvetéssel történ</w:t>
      </w:r>
      <w:r>
        <w:rPr>
          <w:rFonts w:ascii="TimesNewRoman" w:hAnsi="TimesNewRoman" w:cs="TimesNewRoman"/>
        </w:rPr>
        <w:t xml:space="preserve">ő </w:t>
      </w:r>
      <w:r>
        <w:rPr>
          <w:rFonts w:ascii="Times New Roman" w:hAnsi="Times New Roman" w:cs="Times New Roman"/>
        </w:rPr>
        <w:t>munkáltatásra, más esetekben tankönyvvel, feladatlapokkal, tanulói kísérletekkel válik lehet</w:t>
      </w:r>
      <w:r>
        <w:rPr>
          <w:rFonts w:ascii="TimesNewRoman" w:hAnsi="TimesNewRoman" w:cs="TimesNewRoman"/>
        </w:rPr>
        <w:t>ő</w:t>
      </w:r>
      <w:r>
        <w:rPr>
          <w:rFonts w:ascii="Times New Roman" w:hAnsi="Times New Roman" w:cs="Times New Roman"/>
        </w:rPr>
        <w:t>vé az önálló ismeretszerzés módszereinek gyakoroltatása. A tanterv követelményeinek teljesítése során igényli az iskolán kívüli</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lehet</w:t>
      </w:r>
      <w:r>
        <w:rPr>
          <w:rFonts w:ascii="TimesNewRoman" w:hAnsi="TimesNewRoman" w:cs="TimesNewRoman"/>
        </w:rPr>
        <w:t>ő</w:t>
      </w:r>
      <w:r>
        <w:rPr>
          <w:rFonts w:ascii="Times New Roman" w:hAnsi="Times New Roman" w:cs="Times New Roman"/>
        </w:rPr>
        <w:t>ségek felhasználását is: a valós élethelyzetekben történ</w:t>
      </w:r>
      <w:r>
        <w:rPr>
          <w:rFonts w:ascii="TimesNewRoman" w:hAnsi="TimesNewRoman" w:cs="TimesNewRoman"/>
        </w:rPr>
        <w:t xml:space="preserve">ő </w:t>
      </w:r>
      <w:r>
        <w:rPr>
          <w:rFonts w:ascii="Times New Roman" w:hAnsi="Times New Roman" w:cs="Times New Roman"/>
        </w:rPr>
        <w:t>gyakorlással, az anyagok és változások bemutatásával, egyéni megfigyelések végeztetésével, népszer</w:t>
      </w:r>
      <w:r>
        <w:rPr>
          <w:rFonts w:ascii="TimesNewRoman" w:hAnsi="TimesNewRoman" w:cs="TimesNewRoman"/>
        </w:rPr>
        <w:t>ű</w:t>
      </w:r>
      <w:r>
        <w:rPr>
          <w:rFonts w:ascii="Times New Roman" w:hAnsi="Times New Roman" w:cs="Times New Roman"/>
        </w:rPr>
        <w:t>sít</w:t>
      </w:r>
      <w:r>
        <w:rPr>
          <w:rFonts w:ascii="TimesNewRoman" w:hAnsi="TimesNewRoman" w:cs="TimesNewRoman"/>
        </w:rPr>
        <w:t xml:space="preserve">ő </w:t>
      </w:r>
      <w:r>
        <w:rPr>
          <w:rFonts w:ascii="Times New Roman" w:hAnsi="Times New Roman" w:cs="Times New Roman"/>
        </w:rPr>
        <w:t>irodalom, gy</w:t>
      </w:r>
      <w:r>
        <w:rPr>
          <w:rFonts w:ascii="TimesNewRoman" w:hAnsi="TimesNewRoman" w:cs="TimesNewRoman"/>
        </w:rPr>
        <w:t>ű</w:t>
      </w:r>
      <w:r>
        <w:rPr>
          <w:rFonts w:ascii="Times New Roman" w:hAnsi="Times New Roman" w:cs="Times New Roman"/>
        </w:rPr>
        <w:t>jtemények, múzeumok, az információhordozók (rádió, tv, video, számítógép, internet) egyes anyagainak feldolgozásával. Sajátos nevelési, képzési feladatainak teljesítése révén hozzájárul a természet megszerettetéséhez, a természetkincseinek megóvása iránti felel</w:t>
      </w:r>
      <w:r>
        <w:rPr>
          <w:rFonts w:ascii="TimesNewRoman" w:hAnsi="TimesNewRoman" w:cs="TimesNewRoman"/>
        </w:rPr>
        <w:t>ő</w:t>
      </w:r>
      <w:r>
        <w:rPr>
          <w:rFonts w:ascii="Times New Roman" w:hAnsi="Times New Roman" w:cs="Times New Roman"/>
        </w:rPr>
        <w:t>sség alakításához.</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tanterv átlagos képesség</w:t>
      </w:r>
      <w:r>
        <w:rPr>
          <w:rFonts w:ascii="TimesNewRoman" w:hAnsi="TimesNewRoman" w:cs="TimesNewRoman"/>
        </w:rPr>
        <w:t xml:space="preserve">ű </w:t>
      </w:r>
      <w:r>
        <w:rPr>
          <w:rFonts w:ascii="Times New Roman" w:hAnsi="Times New Roman" w:cs="Times New Roman"/>
        </w:rPr>
        <w:t>és érdekl</w:t>
      </w:r>
      <w:r>
        <w:rPr>
          <w:rFonts w:ascii="TimesNewRoman" w:hAnsi="TimesNewRoman" w:cs="TimesNewRoman"/>
        </w:rPr>
        <w:t>ő</w:t>
      </w:r>
      <w:r>
        <w:rPr>
          <w:rFonts w:ascii="Times New Roman" w:hAnsi="Times New Roman" w:cs="Times New Roman"/>
        </w:rPr>
        <w:t>dés</w:t>
      </w:r>
      <w:r>
        <w:rPr>
          <w:rFonts w:ascii="TimesNewRoman" w:hAnsi="TimesNewRoman" w:cs="TimesNewRoman"/>
        </w:rPr>
        <w:t xml:space="preserve">ű </w:t>
      </w:r>
      <w:r>
        <w:rPr>
          <w:rFonts w:ascii="Times New Roman" w:hAnsi="Times New Roman" w:cs="Times New Roman"/>
        </w:rPr>
        <w:t>tanulócsoport számára készült, ett</w:t>
      </w:r>
      <w:r>
        <w:rPr>
          <w:rFonts w:ascii="TimesNewRoman" w:hAnsi="TimesNewRoman" w:cs="TimesNewRoman"/>
        </w:rPr>
        <w:t>ő</w:t>
      </w:r>
      <w:r>
        <w:rPr>
          <w:rFonts w:ascii="Times New Roman" w:hAnsi="Times New Roman" w:cs="Times New Roman"/>
        </w:rPr>
        <w:t>l mindkét irányban az</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adaptáció megvalósítható, a tartalom bizonyos határok között változtatható. A meglev</w:t>
      </w:r>
      <w:r>
        <w:rPr>
          <w:rFonts w:ascii="TimesNewRoman" w:hAnsi="TimesNewRoman" w:cs="TimesNewRoman"/>
        </w:rPr>
        <w:t xml:space="preserve">ő </w:t>
      </w:r>
      <w:r>
        <w:rPr>
          <w:rFonts w:ascii="Times New Roman" w:hAnsi="Times New Roman" w:cs="Times New Roman"/>
        </w:rPr>
        <w:t>ismeretekhez, képességekhez mért igényszintek növelése, mind a haladási tempó, mind a tanulás intenzitásának növelése a tanulók tudásának, kommunikációs képességének és személyiségének fokozatos fejlesztését szolgálja. A fejlesztési feladatok között megjelölt módszerek a felzárkóztatás mellett lehet</w:t>
      </w:r>
      <w:r>
        <w:rPr>
          <w:rFonts w:ascii="TimesNewRoman" w:hAnsi="TimesNewRoman" w:cs="TimesNewRoman"/>
        </w:rPr>
        <w:t>ő</w:t>
      </w:r>
      <w:r>
        <w:rPr>
          <w:rFonts w:ascii="Times New Roman" w:hAnsi="Times New Roman" w:cs="Times New Roman"/>
        </w:rPr>
        <w:t>séget kínálnak a kiemelked</w:t>
      </w:r>
      <w:r>
        <w:rPr>
          <w:rFonts w:ascii="TimesNewRoman" w:hAnsi="TimesNewRoman" w:cs="TimesNewRoman"/>
        </w:rPr>
        <w:t>ő</w:t>
      </w:r>
      <w:r>
        <w:rPr>
          <w:rFonts w:ascii="Times New Roman" w:hAnsi="Times New Roman" w:cs="Times New Roman"/>
        </w:rPr>
        <w:t xml:space="preserve"> szellemi adottságokkal rendelkez</w:t>
      </w:r>
      <w:r>
        <w:rPr>
          <w:rFonts w:ascii="TimesNewRoman" w:hAnsi="TimesNewRoman" w:cs="TimesNewRoman"/>
        </w:rPr>
        <w:t xml:space="preserve">ő </w:t>
      </w:r>
      <w:r>
        <w:rPr>
          <w:rFonts w:ascii="Times New Roman" w:hAnsi="Times New Roman" w:cs="Times New Roman"/>
        </w:rPr>
        <w:t>tanulók fejlesztésére: egyéni és csoportos munkáltatással, problémamegoldásokkal, számítási feladatok végeztetésével, az iskolai könyvtár népszer</w:t>
      </w:r>
      <w:r>
        <w:rPr>
          <w:rFonts w:ascii="TimesNewRoman" w:hAnsi="TimesNewRoman" w:cs="TimesNewRoman"/>
        </w:rPr>
        <w:t>ű</w:t>
      </w:r>
      <w:r>
        <w:rPr>
          <w:rFonts w:ascii="Times New Roman" w:hAnsi="Times New Roman" w:cs="Times New Roman"/>
        </w:rPr>
        <w:t>sít</w:t>
      </w:r>
      <w:r>
        <w:rPr>
          <w:rFonts w:ascii="TimesNewRoman" w:hAnsi="TimesNewRoman" w:cs="TimesNewRoman"/>
        </w:rPr>
        <w:t xml:space="preserve">ő </w:t>
      </w:r>
      <w:r>
        <w:rPr>
          <w:rFonts w:ascii="Times New Roman" w:hAnsi="Times New Roman" w:cs="Times New Roman"/>
        </w:rPr>
        <w:t>irodalmi anyagának feldolgoztatásával, átgondolt szakmai, logikai struktúrával bíró elemzési feladatok adásával. A fejlesztést el</w:t>
      </w:r>
      <w:r>
        <w:rPr>
          <w:rFonts w:ascii="TimesNewRoman" w:hAnsi="TimesNewRoman" w:cs="TimesNewRoman"/>
        </w:rPr>
        <w:t>ő</w:t>
      </w:r>
      <w:r>
        <w:rPr>
          <w:rFonts w:ascii="Times New Roman" w:hAnsi="Times New Roman" w:cs="Times New Roman"/>
        </w:rPr>
        <w:t>segíti a tartalmi összefüggések esetén az alkalmazott módszerek hasonlósága, a közös alapelvek felismertetése.</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tantervi tartalom, az ismeretszerzés változatos módszerei lehet</w:t>
      </w:r>
      <w:r>
        <w:rPr>
          <w:rFonts w:ascii="TimesNewRoman" w:hAnsi="TimesNewRoman" w:cs="TimesNewRoman"/>
        </w:rPr>
        <w:t>ő</w:t>
      </w:r>
      <w:r>
        <w:rPr>
          <w:rFonts w:ascii="Times New Roman" w:hAnsi="Times New Roman" w:cs="Times New Roman"/>
        </w:rPr>
        <w:t>vé teszik, hogy a tanár a differenciált foglalkoztatás eszközeivel az elsajátítandó tudáselemek tudatossági szintjeit az egyes tanulók felkészültségéhez, adottságaihoz alkalmazkodva legyen képes fejleszteni. Fokozatosan b</w:t>
      </w:r>
      <w:r>
        <w:rPr>
          <w:rFonts w:ascii="TimesNewRoman" w:hAnsi="TimesNewRoman" w:cs="TimesNewRoman"/>
        </w:rPr>
        <w:t>ő</w:t>
      </w:r>
      <w:r>
        <w:rPr>
          <w:rFonts w:ascii="Times New Roman" w:hAnsi="Times New Roman" w:cs="Times New Roman"/>
        </w:rPr>
        <w:t>vítve a m</w:t>
      </w:r>
      <w:r>
        <w:rPr>
          <w:rFonts w:ascii="TimesNewRoman" w:hAnsi="TimesNewRoman" w:cs="TimesNewRoman"/>
        </w:rPr>
        <w:t>ű</w:t>
      </w:r>
      <w:r>
        <w:rPr>
          <w:rFonts w:ascii="Times New Roman" w:hAnsi="Times New Roman" w:cs="Times New Roman"/>
        </w:rPr>
        <w:t>vel</w:t>
      </w:r>
      <w:r>
        <w:rPr>
          <w:rFonts w:ascii="TimesNewRoman" w:hAnsi="TimesNewRoman" w:cs="TimesNewRoman"/>
        </w:rPr>
        <w:t>ő</w:t>
      </w:r>
      <w:r>
        <w:rPr>
          <w:rFonts w:ascii="Times New Roman" w:hAnsi="Times New Roman" w:cs="Times New Roman"/>
        </w:rPr>
        <w:t>dési anyag tartalmán túl a ráismerés, az ismeret, a megértés, az alkalmazás és a tudatosság szintjén elsajátított ismeretek körét. Ezzel párhuzamosan folyhat az elvégzend</w:t>
      </w:r>
      <w:r>
        <w:rPr>
          <w:rFonts w:ascii="TimesNewRoman" w:hAnsi="TimesNewRoman" w:cs="TimesNewRoman"/>
        </w:rPr>
        <w:t xml:space="preserve">ő </w:t>
      </w:r>
      <w:r>
        <w:rPr>
          <w:rFonts w:ascii="Times New Roman" w:hAnsi="Times New Roman" w:cs="Times New Roman"/>
        </w:rPr>
        <w:t>m</w:t>
      </w:r>
      <w:r>
        <w:rPr>
          <w:rFonts w:ascii="TimesNewRoman" w:hAnsi="TimesNewRoman" w:cs="TimesNewRoman"/>
        </w:rPr>
        <w:t>ű</w:t>
      </w:r>
      <w:r>
        <w:rPr>
          <w:rFonts w:ascii="Times New Roman" w:hAnsi="Times New Roman" w:cs="Times New Roman"/>
        </w:rPr>
        <w:t>veletek begyakoroltsági szintjeinek, a tájékozottság, a jártasság, a készség, az automatizáltság szintjeinek mérése, amely megvalósítható a különféle ellen</w:t>
      </w:r>
      <w:r>
        <w:rPr>
          <w:rFonts w:ascii="TimesNewRoman" w:hAnsi="TimesNewRoman" w:cs="TimesNewRoman"/>
        </w:rPr>
        <w:t>ő</w:t>
      </w:r>
      <w:r>
        <w:rPr>
          <w:rFonts w:ascii="Times New Roman" w:hAnsi="Times New Roman" w:cs="Times New Roman"/>
        </w:rPr>
        <w:t>rzési módszerek alkalmazásával. A tartalom által kínált, változatosan felhasznált ismeretközvetítési módszerekmegválasztásával valósítható meg a tanulók differenciált fejlesztése.</w:t>
      </w:r>
    </w:p>
    <w:p w:rsidR="0098495F" w:rsidRDefault="0098495F" w:rsidP="0098495F">
      <w:pPr>
        <w:autoSpaceDE w:val="0"/>
        <w:autoSpaceDN w:val="0"/>
        <w:adjustRightInd w:val="0"/>
        <w:spacing w:after="0" w:line="240" w:lineRule="auto"/>
        <w:rPr>
          <w:rFonts w:ascii="Times New Roman" w:hAnsi="Times New Roman" w:cs="Times New Roman"/>
        </w:rPr>
      </w:pPr>
    </w:p>
    <w:p w:rsidR="0098495F" w:rsidRPr="00B105EA" w:rsidRDefault="0098495F" w:rsidP="00B105EA">
      <w:pPr>
        <w:pStyle w:val="Cmsor2"/>
        <w:jc w:val="center"/>
        <w:rPr>
          <w:rFonts w:ascii="Times New Roman" w:hAnsi="Times New Roman"/>
          <w:bCs/>
          <w:sz w:val="24"/>
          <w:szCs w:val="24"/>
        </w:rPr>
      </w:pPr>
      <w:bookmarkStart w:id="44" w:name="_Toc437595874"/>
      <w:r w:rsidRPr="00B105EA">
        <w:rPr>
          <w:rFonts w:ascii="Times New Roman" w:hAnsi="Times New Roman"/>
          <w:bCs/>
          <w:sz w:val="24"/>
          <w:szCs w:val="24"/>
        </w:rPr>
        <w:t>8. ÉVFOLYAM</w:t>
      </w:r>
      <w:bookmarkEnd w:id="44"/>
    </w:p>
    <w:p w:rsidR="0098495F" w:rsidRDefault="0098495F" w:rsidP="0098495F">
      <w:pPr>
        <w:autoSpaceDE w:val="0"/>
        <w:autoSpaceDN w:val="0"/>
        <w:adjustRightInd w:val="0"/>
        <w:spacing w:after="0" w:line="240" w:lineRule="auto"/>
        <w:rPr>
          <w:rFonts w:ascii="Times New Roman" w:hAnsi="Times New Roman" w:cs="Times New Roman"/>
          <w:b/>
          <w:bCs/>
          <w:sz w:val="36"/>
          <w:szCs w:val="36"/>
        </w:rPr>
      </w:pPr>
    </w:p>
    <w:p w:rsidR="0098495F" w:rsidRDefault="0098495F" w:rsidP="0098495F">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Szervetlen kémia</w:t>
      </w:r>
    </w:p>
    <w:p w:rsidR="0098495F" w:rsidRDefault="0098495F" w:rsidP="0098495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 xml:space="preserve">Évi óraszám: </w:t>
      </w:r>
      <w:r>
        <w:rPr>
          <w:rFonts w:ascii="Times New Roman" w:hAnsi="Times New Roman" w:cs="Times New Roman"/>
          <w:b/>
          <w:bCs/>
        </w:rPr>
        <w:t>56</w:t>
      </w:r>
    </w:p>
    <w:p w:rsidR="0098495F" w:rsidRDefault="0098495F" w:rsidP="0098495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Célok és feladatok</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A tanulók a megismert anyagszerkezeti alapfogalmak alkalmazásával b</w:t>
      </w:r>
      <w:r>
        <w:rPr>
          <w:rFonts w:ascii="TimesNewRoman" w:hAnsi="TimesNewRoman" w:cs="TimesNewRoman"/>
        </w:rPr>
        <w:t>ő</w:t>
      </w:r>
      <w:r>
        <w:rPr>
          <w:rFonts w:ascii="Times New Roman" w:hAnsi="Times New Roman" w:cs="Times New Roman"/>
        </w:rPr>
        <w:t>vítsék ismereteiket a környezetükben el</w:t>
      </w:r>
      <w:r>
        <w:rPr>
          <w:rFonts w:ascii="TimesNewRoman" w:hAnsi="TimesNewRoman" w:cs="TimesNewRoman"/>
        </w:rPr>
        <w:t>ő</w:t>
      </w:r>
      <w:r>
        <w:rPr>
          <w:rFonts w:ascii="Times New Roman" w:hAnsi="Times New Roman" w:cs="Times New Roman"/>
        </w:rPr>
        <w:t>forduló, a mindennapi tevékenységben felhasznált, életünket meghatározó és befolyásoló anyagok körében, sajátítsák el azok fontosabb tulajdonságait, az alapvet</w:t>
      </w:r>
      <w:r>
        <w:rPr>
          <w:rFonts w:ascii="TimesNewRoman" w:hAnsi="TimesNewRoman" w:cs="TimesNewRoman"/>
        </w:rPr>
        <w:t xml:space="preserve">ő </w:t>
      </w:r>
      <w:r>
        <w:rPr>
          <w:rFonts w:ascii="Times New Roman" w:hAnsi="Times New Roman" w:cs="Times New Roman"/>
        </w:rPr>
        <w:t>természeti törvényeket, az anyagok biztonságos felhasználásának módjait.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Az elsajátított m</w:t>
      </w:r>
      <w:r>
        <w:rPr>
          <w:rFonts w:ascii="TimesNewRoman" w:hAnsi="TimesNewRoman" w:cs="TimesNewRoman"/>
        </w:rPr>
        <w:t>ű</w:t>
      </w:r>
      <w:r>
        <w:rPr>
          <w:rFonts w:ascii="Times New Roman" w:hAnsi="Times New Roman" w:cs="Times New Roman"/>
        </w:rPr>
        <w:t>vel</w:t>
      </w:r>
      <w:r>
        <w:rPr>
          <w:rFonts w:ascii="TimesNewRoman" w:hAnsi="TimesNewRoman" w:cs="TimesNewRoman"/>
        </w:rPr>
        <w:t>ő</w:t>
      </w:r>
      <w:r>
        <w:rPr>
          <w:rFonts w:ascii="Times New Roman" w:hAnsi="Times New Roman" w:cs="Times New Roman"/>
        </w:rPr>
        <w:t>dési tartalom alakítson ki átfogó természetbarát szemléletet, felel</w:t>
      </w:r>
      <w:r>
        <w:rPr>
          <w:rFonts w:ascii="TimesNewRoman" w:hAnsi="TimesNewRoman" w:cs="TimesNewRoman"/>
        </w:rPr>
        <w:t>ő</w:t>
      </w:r>
      <w:r>
        <w:rPr>
          <w:rFonts w:ascii="Times New Roman" w:hAnsi="Times New Roman" w:cs="Times New Roman"/>
        </w:rPr>
        <w:t>sségteljes és</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hasznos tudást az él</w:t>
      </w:r>
      <w:r>
        <w:rPr>
          <w:rFonts w:ascii="TimesNewRoman" w:hAnsi="TimesNewRoman" w:cs="TimesNewRoman"/>
        </w:rPr>
        <w:t xml:space="preserve">ő </w:t>
      </w:r>
      <w:r>
        <w:rPr>
          <w:rFonts w:ascii="Times New Roman" w:hAnsi="Times New Roman" w:cs="Times New Roman"/>
        </w:rPr>
        <w:t>környezet megóvására.</w:t>
      </w:r>
    </w:p>
    <w:p w:rsidR="0098495F" w:rsidRDefault="0098495F" w:rsidP="0098495F">
      <w:pPr>
        <w:autoSpaceDE w:val="0"/>
        <w:autoSpaceDN w:val="0"/>
        <w:adjustRightInd w:val="0"/>
        <w:spacing w:after="0" w:line="240" w:lineRule="auto"/>
        <w:rPr>
          <w:rFonts w:ascii="Times New Roman" w:hAnsi="Times New Roman" w:cs="Times New Roman"/>
        </w:rPr>
      </w:pPr>
    </w:p>
    <w:p w:rsidR="0098495F" w:rsidRDefault="0098495F" w:rsidP="0098495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A tanulók</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az atom felépítésének ismerete alapján olvassanak le a periódusos rendszerb</w:t>
      </w:r>
      <w:r>
        <w:rPr>
          <w:rFonts w:ascii="TimesNewRoman" w:hAnsi="TimesNewRoman" w:cs="TimesNewRoman"/>
        </w:rPr>
        <w:t>ő</w:t>
      </w:r>
      <w:r>
        <w:rPr>
          <w:rFonts w:ascii="Times New Roman" w:hAnsi="Times New Roman" w:cs="Times New Roman"/>
        </w:rPr>
        <w:t>l adatokat, állapítsanak</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meg tendenciákat,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csoportosítsák a periódusos rendszerb</w:t>
      </w:r>
      <w:r>
        <w:rPr>
          <w:rFonts w:ascii="TimesNewRoman" w:hAnsi="TimesNewRoman" w:cs="TimesNewRoman"/>
        </w:rPr>
        <w:t>ő</w:t>
      </w:r>
      <w:r>
        <w:rPr>
          <w:rFonts w:ascii="Times New Roman" w:hAnsi="Times New Roman" w:cs="Times New Roman"/>
        </w:rPr>
        <w:t>l kiolvasott adatok alapján az elemeket adott szempontok szerint,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következtessenek az egyes elem-, illetve vegyületcsoportok tipikus képvisel</w:t>
      </w:r>
      <w:r>
        <w:rPr>
          <w:rFonts w:ascii="TimesNewRoman" w:hAnsi="TimesNewRoman" w:cs="TimesNewRoman"/>
        </w:rPr>
        <w:t>ő</w:t>
      </w:r>
      <w:r>
        <w:rPr>
          <w:rFonts w:ascii="Times New Roman" w:hAnsi="Times New Roman" w:cs="Times New Roman"/>
        </w:rPr>
        <w:t>jének tulajdonságaiból</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csoport tulajdonságaira,</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legyenek jártasak a kémiai elemek és szervetlen vegyületek körében a kémiai jelrendszer használatában,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a tanultak alapján jelöljék a fontosabb kémiai reakciókat egyenletekkel, valamint legyenek jártasak az egyszer</w:t>
      </w:r>
      <w:r>
        <w:rPr>
          <w:rFonts w:ascii="TimesNewRoman" w:hAnsi="TimesNewRoman" w:cs="TimesNewRoman"/>
        </w:rPr>
        <w:t>ű</w:t>
      </w:r>
      <w:r>
        <w:rPr>
          <w:rFonts w:ascii="Times New Roman" w:hAnsi="Times New Roman" w:cs="Times New Roman"/>
        </w:rPr>
        <w:t>bb sztöchiometriai számítások végzésében,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ismerjék fel és értelmezzék a mindennapi életben gyakrabban el</w:t>
      </w:r>
      <w:r>
        <w:rPr>
          <w:rFonts w:ascii="TimesNewRoman" w:hAnsi="TimesNewRoman" w:cs="TimesNewRoman"/>
        </w:rPr>
        <w:t>ő</w:t>
      </w:r>
      <w:r>
        <w:rPr>
          <w:rFonts w:ascii="Times New Roman" w:hAnsi="Times New Roman" w:cs="Times New Roman"/>
        </w:rPr>
        <w:t>forduló kémiai változásokat,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legyen áttekintésük a biológiailag fontos anyagok körforgásáról,</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legyenek képesek tudásuk alkalmazására a mindennapi életben, ismerjék a kémiai anyagok környezeti</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hatásait, a természet és a környezet védelmének lehet</w:t>
      </w:r>
      <w:r>
        <w:rPr>
          <w:rFonts w:ascii="TimesNewRoman" w:hAnsi="TimesNewRoman" w:cs="TimesNewRoman"/>
        </w:rPr>
        <w:t>ő</w:t>
      </w:r>
      <w:r>
        <w:rPr>
          <w:rFonts w:ascii="Times New Roman" w:hAnsi="Times New Roman" w:cs="Times New Roman"/>
        </w:rPr>
        <w:t>ségeit.</w:t>
      </w:r>
    </w:p>
    <w:p w:rsidR="0098495F" w:rsidRDefault="0098495F" w:rsidP="0098495F">
      <w:pPr>
        <w:autoSpaceDE w:val="0"/>
        <w:autoSpaceDN w:val="0"/>
        <w:adjustRightInd w:val="0"/>
        <w:spacing w:after="0" w:line="240" w:lineRule="auto"/>
        <w:rPr>
          <w:rFonts w:ascii="Times New Roman" w:hAnsi="Times New Roman" w:cs="Times New Roman"/>
        </w:rPr>
      </w:pPr>
    </w:p>
    <w:p w:rsidR="0098495F" w:rsidRDefault="0098495F" w:rsidP="0098495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Javasolt óraterv</w:t>
      </w:r>
    </w:p>
    <w:p w:rsidR="0098495F" w:rsidRDefault="0098495F" w:rsidP="0098495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Témakörök Óraszám</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1. Év eleji ismétlés 4</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A nemfémes elemek és vegyületeik 24</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3. A fémes elemek és vegyületeik 24</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Év végi ismétlés 4</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Összesen 56</w:t>
      </w:r>
    </w:p>
    <w:p w:rsidR="0098495F" w:rsidRDefault="0098495F" w:rsidP="0098495F">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1. Év eleji ismétlés</w:t>
      </w:r>
    </w:p>
    <w:p w:rsidR="0098495F" w:rsidRDefault="0098495F" w:rsidP="0098495F">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(4 óra)</w:t>
      </w:r>
    </w:p>
    <w:p w:rsidR="0098495F" w:rsidRDefault="0098495F" w:rsidP="0098495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Tartalom Fejlesztési feladatok</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Az anyagok csoportosítása Az el</w:t>
      </w:r>
      <w:r>
        <w:rPr>
          <w:rFonts w:ascii="TimesNewRoman" w:hAnsi="TimesNewRoman" w:cs="TimesNewRoman"/>
        </w:rPr>
        <w:t>ő</w:t>
      </w:r>
      <w:r>
        <w:rPr>
          <w:rFonts w:ascii="Times New Roman" w:hAnsi="Times New Roman" w:cs="Times New Roman"/>
        </w:rPr>
        <w:t>z</w:t>
      </w:r>
      <w:r>
        <w:rPr>
          <w:rFonts w:ascii="TimesNewRoman" w:hAnsi="TimesNewRoman" w:cs="TimesNewRoman"/>
        </w:rPr>
        <w:t xml:space="preserve">ő </w:t>
      </w:r>
      <w:r>
        <w:rPr>
          <w:rFonts w:ascii="Times New Roman" w:hAnsi="Times New Roman" w:cs="Times New Roman"/>
        </w:rPr>
        <w:t>tanévben megismert anyagok és azok összetételének</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felidézése (vegyjelek, képletek írása), az ismeretek rendszerezése,</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megadott szempontok szerint.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kémiai részecskék Az atomok felépítésének ismeretében jelöljék a tanulók egyes</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elemek kationjainak, más elemek anionjainak képz</w:t>
      </w:r>
      <w:r>
        <w:rPr>
          <w:rFonts w:ascii="TimesNewRoman" w:hAnsi="TimesNewRoman" w:cs="TimesNewRoman"/>
        </w:rPr>
        <w:t>ő</w:t>
      </w:r>
      <w:r>
        <w:rPr>
          <w:rFonts w:ascii="Times New Roman" w:hAnsi="Times New Roman" w:cs="Times New Roman"/>
        </w:rPr>
        <w:t>dését.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kémiai kötések A tanulók gyakorolják megadott ionokból ionvegyületek tapasztalati</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képletének megszerkesztését. Ábrázolják a köt</w:t>
      </w:r>
      <w:r>
        <w:rPr>
          <w:rFonts w:ascii="TimesNewRoman" w:hAnsi="TimesNewRoman" w:cs="TimesNewRoman"/>
        </w:rPr>
        <w:t xml:space="preserve">ő </w:t>
      </w:r>
      <w:r>
        <w:rPr>
          <w:rFonts w:ascii="Times New Roman" w:hAnsi="Times New Roman" w:cs="Times New Roman"/>
        </w:rPr>
        <w:t>és nem</w:t>
      </w:r>
    </w:p>
    <w:p w:rsidR="0098495F" w:rsidRDefault="0098495F" w:rsidP="0098495F">
      <w:pPr>
        <w:rPr>
          <w:rFonts w:ascii="Times New Roman" w:hAnsi="Times New Roman" w:cs="Times New Roman"/>
        </w:rPr>
      </w:pPr>
      <w:r>
        <w:rPr>
          <w:rFonts w:ascii="Times New Roman" w:hAnsi="Times New Roman" w:cs="Times New Roman"/>
        </w:rPr>
        <w:t>köt</w:t>
      </w:r>
      <w:r>
        <w:rPr>
          <w:rFonts w:ascii="TimesNewRoman" w:hAnsi="TimesNewRoman" w:cs="TimesNewRoman"/>
        </w:rPr>
        <w:t>ő</w:t>
      </w:r>
      <w:r>
        <w:rPr>
          <w:rFonts w:ascii="Times New Roman" w:hAnsi="Times New Roman" w:cs="Times New Roman"/>
        </w:rPr>
        <w:t>elektronpárokat különböz</w:t>
      </w:r>
      <w:r>
        <w:rPr>
          <w:rFonts w:ascii="TimesNewRoman" w:hAnsi="TimesNewRoman" w:cs="TimesNewRoman"/>
        </w:rPr>
        <w:t xml:space="preserve">ő </w:t>
      </w:r>
      <w:r>
        <w:rPr>
          <w:rFonts w:ascii="Times New Roman" w:hAnsi="Times New Roman" w:cs="Times New Roman"/>
        </w:rPr>
        <w:t>molekulák felírása során.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Kémiai reakciók El</w:t>
      </w:r>
      <w:r>
        <w:rPr>
          <w:rFonts w:ascii="TimesNewRoman" w:hAnsi="TimesNewRoman" w:cs="TimesNewRoman"/>
        </w:rPr>
        <w:t>ő</w:t>
      </w:r>
      <w:r>
        <w:rPr>
          <w:rFonts w:ascii="Times New Roman" w:hAnsi="Times New Roman" w:cs="Times New Roman"/>
        </w:rPr>
        <w:t>z</w:t>
      </w:r>
      <w:r>
        <w:rPr>
          <w:rFonts w:ascii="TimesNewRoman" w:hAnsi="TimesNewRoman" w:cs="TimesNewRoman"/>
        </w:rPr>
        <w:t>ő</w:t>
      </w:r>
      <w:r>
        <w:rPr>
          <w:rFonts w:ascii="Times New Roman" w:hAnsi="Times New Roman" w:cs="Times New Roman"/>
        </w:rPr>
        <w:t>ekben megismert kémiai reakciók felidézése. Reakcióegyenletek</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írásának gyakorlása. A tömegmegmaradás törvényének</w:t>
      </w:r>
    </w:p>
    <w:p w:rsidR="0098495F" w:rsidRDefault="0098495F" w:rsidP="0098495F">
      <w:pPr>
        <w:rPr>
          <w:rFonts w:ascii="Times New Roman" w:hAnsi="Times New Roman" w:cs="Times New Roman"/>
        </w:rPr>
      </w:pPr>
      <w:r>
        <w:rPr>
          <w:rFonts w:ascii="Times New Roman" w:hAnsi="Times New Roman" w:cs="Times New Roman"/>
        </w:rPr>
        <w:t>alkalmaztatása.</w:t>
      </w:r>
    </w:p>
    <w:p w:rsidR="0098495F" w:rsidRDefault="0098495F" w:rsidP="0098495F">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2. A nemfémes elemek és vegyületeik</w:t>
      </w:r>
    </w:p>
    <w:p w:rsidR="0098495F" w:rsidRDefault="0098495F" w:rsidP="0098495F">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(24 óra)</w:t>
      </w:r>
    </w:p>
    <w:p w:rsidR="0098495F" w:rsidRDefault="0098495F" w:rsidP="0098495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Célok és feladatok</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Az eddigi ismeretek alkalmazása az egyes f</w:t>
      </w:r>
      <w:r>
        <w:rPr>
          <w:rFonts w:ascii="TimesNewRoman" w:hAnsi="TimesNewRoman" w:cs="TimesNewRoman"/>
        </w:rPr>
        <w:t>ő</w:t>
      </w:r>
      <w:r>
        <w:rPr>
          <w:rFonts w:ascii="Times New Roman" w:hAnsi="Times New Roman" w:cs="Times New Roman"/>
        </w:rPr>
        <w:t>csoportbeli elemek és fontosabb vegyületeik bemutatásakor.</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Az anyagok jellemzése és csoportosítása a periódusos rendszer alapján.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Az anyagszerkezeti ismeretek elmélyítése és alkalmazása.</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Az anyagok és jelenségek szemléltetésével anyagismeret nyújtása, a szintetizáló készség fejlesztése,</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differenciált látásmód alakítása.</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Az általánosító-, az összehasonlító- és a rendszerez</w:t>
      </w:r>
      <w:r>
        <w:rPr>
          <w:rFonts w:ascii="TimesNewRoman" w:hAnsi="TimesNewRoman" w:cs="TimesNewRoman"/>
        </w:rPr>
        <w:t>ő</w:t>
      </w:r>
      <w:r>
        <w:rPr>
          <w:rFonts w:ascii="Times New Roman" w:hAnsi="Times New Roman" w:cs="Times New Roman"/>
        </w:rPr>
        <w:t>képesség, a természettudományos gondolkodásmód</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fejlesztése.</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A kémia társadalmi szerepének bemutatása.</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A környezetvédelmi problémák felvetésével és tárgyalásával a környezetért felel</w:t>
      </w:r>
      <w:r>
        <w:rPr>
          <w:rFonts w:ascii="TimesNewRoman" w:hAnsi="TimesNewRoman" w:cs="TimesNewRoman"/>
        </w:rPr>
        <w:t>ő</w:t>
      </w:r>
      <w:r>
        <w:rPr>
          <w:rFonts w:ascii="Times New Roman" w:hAnsi="Times New Roman" w:cs="Times New Roman"/>
        </w:rPr>
        <w:t>s magatartás formálása,</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természetbarát szemlélet megalapozása.</w:t>
      </w:r>
    </w:p>
    <w:p w:rsidR="0098495F" w:rsidRDefault="0098495F" w:rsidP="0098495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 tanulók</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ismerjék az egyes elemcsoportok elhelyezkedését a periódusos rendszerben,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legyenek képesek értelmezni az elemek és vegyületek jellemz</w:t>
      </w:r>
      <w:r>
        <w:rPr>
          <w:rFonts w:ascii="TimesNewRoman" w:hAnsi="TimesNewRoman" w:cs="TimesNewRoman"/>
        </w:rPr>
        <w:t xml:space="preserve">ő </w:t>
      </w:r>
      <w:r>
        <w:rPr>
          <w:rFonts w:ascii="Times New Roman" w:hAnsi="Times New Roman" w:cs="Times New Roman"/>
        </w:rPr>
        <w:t>kémiai tulajdonságait,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ismerjék az egyes elemek és vegyületek élettani, környezeti hatásait,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legyen áttekintésük a nemfémes elemek oxidjainak, a savaknak és sóiknak szerepér</w:t>
      </w:r>
      <w:r>
        <w:rPr>
          <w:rFonts w:ascii="TimesNewRoman" w:hAnsi="TimesNewRoman" w:cs="TimesNewRoman"/>
        </w:rPr>
        <w:t>ő</w:t>
      </w:r>
      <w:r>
        <w:rPr>
          <w:rFonts w:ascii="Times New Roman" w:hAnsi="Times New Roman" w:cs="Times New Roman"/>
        </w:rPr>
        <w:t>l a természeti folyamatokban,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mesterséges anyagok körében, a háztartásban és az iparban,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ismerjék fel az anyagok tulajdonságai és élettani, illetve környezeti hatásai közötti összefüggéseket,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tudják a mindennapi életben el</w:t>
      </w:r>
      <w:r>
        <w:rPr>
          <w:rFonts w:ascii="TimesNewRoman" w:hAnsi="TimesNewRoman" w:cs="TimesNewRoman"/>
        </w:rPr>
        <w:t>ő</w:t>
      </w:r>
      <w:r>
        <w:rPr>
          <w:rFonts w:ascii="Times New Roman" w:hAnsi="Times New Roman" w:cs="Times New Roman"/>
        </w:rPr>
        <w:t>forduló anyagokhoz mellékelt használati utasításokat értelmezni kémiai</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szempontból,</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ismerjék a mérgez</w:t>
      </w:r>
      <w:r>
        <w:rPr>
          <w:rFonts w:ascii="TimesNewRoman" w:hAnsi="TimesNewRoman" w:cs="TimesNewRoman"/>
        </w:rPr>
        <w:t xml:space="preserve">ő </w:t>
      </w:r>
      <w:r>
        <w:rPr>
          <w:rFonts w:ascii="Times New Roman" w:hAnsi="Times New Roman" w:cs="Times New Roman"/>
        </w:rPr>
        <w:t>anyagok jeleit,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tudják balesetmentesen használni a háztartási vegyszereket,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kísérjék figyelemmel és értelmezzék a tömegkommunikáció útján közzétett környezetszennyezettségre</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vonatkozó adatokat,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gy</w:t>
      </w:r>
      <w:r>
        <w:rPr>
          <w:rFonts w:ascii="TimesNewRoman" w:hAnsi="TimesNewRoman" w:cs="TimesNewRoman"/>
        </w:rPr>
        <w:t>ű</w:t>
      </w:r>
      <w:r>
        <w:rPr>
          <w:rFonts w:ascii="Times New Roman" w:hAnsi="Times New Roman" w:cs="Times New Roman"/>
        </w:rPr>
        <w:t>jtsenek információkat lakóhelyük leveg</w:t>
      </w:r>
      <w:r>
        <w:rPr>
          <w:rFonts w:ascii="TimesNewRoman" w:hAnsi="TimesNewRoman" w:cs="TimesNewRoman"/>
        </w:rPr>
        <w:t>ő</w:t>
      </w:r>
      <w:r>
        <w:rPr>
          <w:rFonts w:ascii="Times New Roman" w:hAnsi="Times New Roman" w:cs="Times New Roman"/>
        </w:rPr>
        <w:t>- és vízmin</w:t>
      </w:r>
      <w:r>
        <w:rPr>
          <w:rFonts w:ascii="TimesNewRoman" w:hAnsi="TimesNewRoman" w:cs="TimesNewRoman"/>
        </w:rPr>
        <w:t>ő</w:t>
      </w:r>
      <w:r>
        <w:rPr>
          <w:rFonts w:ascii="Times New Roman" w:hAnsi="Times New Roman" w:cs="Times New Roman"/>
        </w:rPr>
        <w:t>ségével kapcsolatosan,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érezzenek személyes felel</w:t>
      </w:r>
      <w:r>
        <w:rPr>
          <w:rFonts w:ascii="TimesNewRoman" w:hAnsi="TimesNewRoman" w:cs="TimesNewRoman"/>
        </w:rPr>
        <w:t>ő</w:t>
      </w:r>
      <w:r>
        <w:rPr>
          <w:rFonts w:ascii="Times New Roman" w:hAnsi="Times New Roman" w:cs="Times New Roman"/>
        </w:rPr>
        <w:t>sséget, keressenek cselekvési lehet</w:t>
      </w:r>
      <w:r>
        <w:rPr>
          <w:rFonts w:ascii="TimesNewRoman" w:hAnsi="TimesNewRoman" w:cs="TimesNewRoman"/>
        </w:rPr>
        <w:t>ő</w:t>
      </w:r>
      <w:r>
        <w:rPr>
          <w:rFonts w:ascii="Times New Roman" w:hAnsi="Times New Roman" w:cs="Times New Roman"/>
        </w:rPr>
        <w:t>ségeket közvetlen környezetük megóvására,</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tudják a háztartási vegyszerek takarékos és szakszer</w:t>
      </w:r>
      <w:r>
        <w:rPr>
          <w:rFonts w:ascii="TimesNewRoman" w:hAnsi="TimesNewRoman" w:cs="TimesNewRoman"/>
        </w:rPr>
        <w:t xml:space="preserve">ű </w:t>
      </w:r>
      <w:r>
        <w:rPr>
          <w:rFonts w:ascii="Times New Roman" w:hAnsi="Times New Roman" w:cs="Times New Roman"/>
        </w:rPr>
        <w:t>felhasználásának módjait,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értsék az elemek és vegyületek körforgását a természetben, az élettelen és az él</w:t>
      </w:r>
      <w:r>
        <w:rPr>
          <w:rFonts w:ascii="TimesNewRoman" w:hAnsi="TimesNewRoman" w:cs="TimesNewRoman"/>
        </w:rPr>
        <w:t>ő</w:t>
      </w:r>
      <w:r>
        <w:rPr>
          <w:rFonts w:ascii="Times New Roman" w:hAnsi="Times New Roman" w:cs="Times New Roman"/>
        </w:rPr>
        <w:t>világ fontosabb kapcsolatait,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lássák a környezetvédelmi kérdések összefüggéseit,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legyenek képesek a különféle ismerethordozók (videó- és tv-filmek, folyamatábrák) felhasználására az</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ismeretszerzésben,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ismerjék a hazai vegyipar fontosabb termékeit.</w:t>
      </w:r>
    </w:p>
    <w:p w:rsidR="0098495F" w:rsidRDefault="0098495F" w:rsidP="0098495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Tartalom Fejlesztési feladatok</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laboratóriumi kísérletezés el</w:t>
      </w:r>
      <w:r>
        <w:rPr>
          <w:rFonts w:ascii="TimesNewRoman" w:hAnsi="TimesNewRoman" w:cs="TimesNewRoman"/>
        </w:rPr>
        <w:t>ő</w:t>
      </w:r>
      <w:r>
        <w:rPr>
          <w:rFonts w:ascii="Times New Roman" w:hAnsi="Times New Roman" w:cs="Times New Roman"/>
        </w:rPr>
        <w:t>vigyázatossági</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rendszabályai</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Els</w:t>
      </w:r>
      <w:r>
        <w:rPr>
          <w:rFonts w:ascii="TimesNewRoman" w:hAnsi="TimesNewRoman" w:cs="TimesNewRoman"/>
        </w:rPr>
        <w:t>ő</w:t>
      </w:r>
      <w:r>
        <w:rPr>
          <w:rFonts w:ascii="Times New Roman" w:hAnsi="Times New Roman" w:cs="Times New Roman"/>
        </w:rPr>
        <w:t>sorban a tanulókísérletekre vonatkozó rendszabályok alkalmazásának</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megbeszélése.</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Az elemek rövid, általános jellemzése Az atomszerkezeti ismeretek alkalmazásával az elemcsoportok</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és a periódusos rendszerben a tendenciák bemutatása.</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Az elemek halmazszerkezete Annak megértetése, hogy az anyagok tulajdonságai atomjaik és</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halmazaik szerkezetéb</w:t>
      </w:r>
      <w:r>
        <w:rPr>
          <w:rFonts w:ascii="TimesNewRoman" w:hAnsi="TimesNewRoman" w:cs="TimesNewRoman"/>
        </w:rPr>
        <w:t>ő</w:t>
      </w:r>
      <w:r>
        <w:rPr>
          <w:rFonts w:ascii="Times New Roman" w:hAnsi="Times New Roman" w:cs="Times New Roman"/>
        </w:rPr>
        <w:t>l következnek.</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nemesgázok A nemesgázszerkezet energiaállapota, jelent</w:t>
      </w:r>
      <w:r>
        <w:rPr>
          <w:rFonts w:ascii="TimesNewRoman" w:hAnsi="TimesNewRoman" w:cs="TimesNewRoman"/>
        </w:rPr>
        <w:t>ő</w:t>
      </w:r>
      <w:r>
        <w:rPr>
          <w:rFonts w:ascii="Times New Roman" w:hAnsi="Times New Roman" w:cs="Times New Roman"/>
        </w:rPr>
        <w:t>sége az ionok és a</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kovalens kötés kialakulásában.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hidrogén Tulajdonságai, jelent</w:t>
      </w:r>
      <w:r>
        <w:rPr>
          <w:rFonts w:ascii="TimesNewRoman" w:hAnsi="TimesNewRoman" w:cs="TimesNewRoman"/>
        </w:rPr>
        <w:t>ő</w:t>
      </w:r>
      <w:r>
        <w:rPr>
          <w:rFonts w:ascii="Times New Roman" w:hAnsi="Times New Roman" w:cs="Times New Roman"/>
        </w:rPr>
        <w:t>s reakciói.</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VII. f</w:t>
      </w:r>
      <w:r>
        <w:rPr>
          <w:rFonts w:ascii="TimesNewRoman" w:hAnsi="TimesNewRoman" w:cs="TimesNewRoman"/>
        </w:rPr>
        <w:t>ő</w:t>
      </w:r>
      <w:r>
        <w:rPr>
          <w:rFonts w:ascii="Times New Roman" w:hAnsi="Times New Roman" w:cs="Times New Roman"/>
        </w:rPr>
        <w:t>csoport fontosabb elemei és vegyületeik</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halogén elemek fizikai és kémiai tulajdonságainak változásával</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kapcsolatos tendenciák értelmezése.</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klór A bemutatott kísérletek megfigyeltetése, elemzése. A klór oxidáló</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tulajdonsága, reakciója vízzel és fémekkel. A kiindulási</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anyagok és a reakciótermékek kötéseinek megbeszélése. A halogén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elemek és vegyületeik élettani hatásai. Adatok gy</w:t>
      </w:r>
      <w:r>
        <w:rPr>
          <w:rFonts w:ascii="TimesNewRoman" w:hAnsi="TimesNewRoman" w:cs="TimesNewRoman"/>
        </w:rPr>
        <w:t>ű</w:t>
      </w:r>
      <w:r>
        <w:rPr>
          <w:rFonts w:ascii="Times New Roman" w:hAnsi="Times New Roman" w:cs="Times New Roman"/>
        </w:rPr>
        <w:t>jtése</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Semmelweis Ignác életével és munkásságával kapcsolatban.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hidrogén-klorid A molekula modellezése, a kötés jellemzése, a hidrogén-klorid</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kölcsönhatása vízzel. A sósav és a fémek reakcióinak vizsgálata.</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VI. f</w:t>
      </w:r>
      <w:r>
        <w:rPr>
          <w:rFonts w:ascii="TimesNewRoman" w:hAnsi="TimesNewRoman" w:cs="TimesNewRoman"/>
        </w:rPr>
        <w:t>ő</w:t>
      </w:r>
      <w:r>
        <w:rPr>
          <w:rFonts w:ascii="Times New Roman" w:hAnsi="Times New Roman" w:cs="Times New Roman"/>
        </w:rPr>
        <w:t>csoport fontosabb elemei és vegyületeik</w:t>
      </w:r>
    </w:p>
    <w:p w:rsidR="0098495F" w:rsidRDefault="0098495F" w:rsidP="0098495F">
      <w:pPr>
        <w:autoSpaceDE w:val="0"/>
        <w:autoSpaceDN w:val="0"/>
        <w:adjustRightInd w:val="0"/>
        <w:spacing w:after="0" w:line="240" w:lineRule="auto"/>
        <w:rPr>
          <w:rFonts w:ascii="TimesNewRoman" w:hAnsi="TimesNewRoman" w:cs="TimesNewRoman"/>
        </w:rPr>
      </w:pPr>
      <w:r>
        <w:rPr>
          <w:rFonts w:ascii="Times New Roman" w:hAnsi="Times New Roman" w:cs="Times New Roman"/>
        </w:rPr>
        <w:t>Az oxigéncsoport elemeinek tulajdonságai során megfigyelhet</w:t>
      </w:r>
      <w:r>
        <w:rPr>
          <w:rFonts w:ascii="TimesNewRoman" w:hAnsi="TimesNewRoman" w:cs="TimesNewRoman"/>
        </w:rPr>
        <w:t>ő</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tendenciák megbeszélése.</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Az oxigén A bemutatott kísérletek elemzése. Az oxigén szerepe az égési</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folyamatokban. A fotoszintézis, az oxigén körforgása. A jelenségek</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megfigyeltetése, a lényeges és lényegtelen elemek megkülönböztetése.</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Az ózon Az allotrópia fogalma. Az ózon szerepe a Föld felszínén és</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nagy magasságban lev</w:t>
      </w:r>
      <w:r>
        <w:rPr>
          <w:rFonts w:ascii="TimesNewRoman" w:hAnsi="TimesNewRoman" w:cs="TimesNewRoman"/>
        </w:rPr>
        <w:t xml:space="preserve">ő </w:t>
      </w:r>
      <w:r>
        <w:rPr>
          <w:rFonts w:ascii="Times New Roman" w:hAnsi="Times New Roman" w:cs="Times New Roman"/>
        </w:rPr>
        <w:t>légrétegekben. Az “ózonpajzs” védelmének</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lehet</w:t>
      </w:r>
      <w:r>
        <w:rPr>
          <w:rFonts w:ascii="TimesNewRoman" w:hAnsi="TimesNewRoman" w:cs="TimesNewRoman"/>
        </w:rPr>
        <w:t>ő</w:t>
      </w:r>
      <w:r>
        <w:rPr>
          <w:rFonts w:ascii="Times New Roman" w:hAnsi="Times New Roman" w:cs="Times New Roman"/>
        </w:rPr>
        <w:t>ségei. Adatok gy</w:t>
      </w:r>
      <w:r>
        <w:rPr>
          <w:rFonts w:ascii="TimesNewRoman" w:hAnsi="TimesNewRoman" w:cs="TimesNewRoman"/>
        </w:rPr>
        <w:t>ű</w:t>
      </w:r>
      <w:r>
        <w:rPr>
          <w:rFonts w:ascii="Times New Roman" w:hAnsi="Times New Roman" w:cs="Times New Roman"/>
        </w:rPr>
        <w:t>jtése az “ózonpajzsot” károsító</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anyagokkal kapcsolatban.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víz Köznapi tapasztalatok szakmai hátterének megadása a víz molekulaszerkezete</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alapján. Modellek alkalmazása. Az eddig megismert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molekulák (H</w:t>
      </w:r>
      <w:r>
        <w:rPr>
          <w:rFonts w:ascii="Times New Roman" w:hAnsi="Times New Roman" w:cs="Times New Roman"/>
          <w:sz w:val="15"/>
          <w:szCs w:val="15"/>
        </w:rPr>
        <w:t>2</w:t>
      </w:r>
      <w:r>
        <w:rPr>
          <w:rFonts w:ascii="Times New Roman" w:hAnsi="Times New Roman" w:cs="Times New Roman"/>
        </w:rPr>
        <w:t>O, H</w:t>
      </w:r>
      <w:r>
        <w:rPr>
          <w:rFonts w:ascii="Times New Roman" w:hAnsi="Times New Roman" w:cs="Times New Roman"/>
          <w:sz w:val="15"/>
          <w:szCs w:val="15"/>
        </w:rPr>
        <w:t>2</w:t>
      </w:r>
      <w:r>
        <w:rPr>
          <w:rFonts w:ascii="Times New Roman" w:hAnsi="Times New Roman" w:cs="Times New Roman"/>
        </w:rPr>
        <w:t>, O</w:t>
      </w:r>
      <w:r>
        <w:rPr>
          <w:rFonts w:ascii="Times New Roman" w:hAnsi="Times New Roman" w:cs="Times New Roman"/>
          <w:sz w:val="15"/>
          <w:szCs w:val="15"/>
        </w:rPr>
        <w:t>2</w:t>
      </w:r>
      <w:r>
        <w:rPr>
          <w:rFonts w:ascii="Times New Roman" w:hAnsi="Times New Roman" w:cs="Times New Roman"/>
        </w:rPr>
        <w:t>, Cl</w:t>
      </w:r>
      <w:r>
        <w:rPr>
          <w:rFonts w:ascii="Times New Roman" w:hAnsi="Times New Roman" w:cs="Times New Roman"/>
          <w:sz w:val="15"/>
          <w:szCs w:val="15"/>
        </w:rPr>
        <w:t>2</w:t>
      </w:r>
      <w:r>
        <w:rPr>
          <w:rFonts w:ascii="Times New Roman" w:hAnsi="Times New Roman" w:cs="Times New Roman"/>
        </w:rPr>
        <w:t>, HCl) csoportosítása kötésük</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alapján.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Vizes oldatok kémhatása Tanulókísérletekkel különböz</w:t>
      </w:r>
      <w:r>
        <w:rPr>
          <w:rFonts w:ascii="TimesNewRoman" w:hAnsi="TimesNewRoman" w:cs="TimesNewRoman"/>
        </w:rPr>
        <w:t xml:space="preserve">ő </w:t>
      </w:r>
      <w:r>
        <w:rPr>
          <w:rFonts w:ascii="Times New Roman" w:hAnsi="Times New Roman" w:cs="Times New Roman"/>
        </w:rPr>
        <w:t>pH-jú oldatok vizsgálata. Savbázis</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reakciók megbeszélése. A tapasztalatok rögzítése rajzban,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megfogalmazása szavakkal és írásban.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hidrogén-peroxid A vegyület kötéséb</w:t>
      </w:r>
      <w:r>
        <w:rPr>
          <w:rFonts w:ascii="TimesNewRoman" w:hAnsi="TimesNewRoman" w:cs="TimesNewRoman"/>
        </w:rPr>
        <w:t>ő</w:t>
      </w:r>
      <w:r>
        <w:rPr>
          <w:rFonts w:ascii="Times New Roman" w:hAnsi="Times New Roman" w:cs="Times New Roman"/>
        </w:rPr>
        <w:t>l következ</w:t>
      </w:r>
      <w:r>
        <w:rPr>
          <w:rFonts w:ascii="TimesNewRoman" w:hAnsi="TimesNewRoman" w:cs="TimesNewRoman"/>
        </w:rPr>
        <w:t xml:space="preserve">ő </w:t>
      </w:r>
      <w:r>
        <w:rPr>
          <w:rFonts w:ascii="Times New Roman" w:hAnsi="Times New Roman" w:cs="Times New Roman"/>
        </w:rPr>
        <w:t>kémiai tulajdonságok megbeszélése.</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katalizátor fogalma, szerepe a mindennapi életben.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kén Az oxigén-, és a kénatom szerkezetének összehasonlítása,</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molekulák szerkezetének magyarázata. A kén viselkedése melegítés</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hatására. Reakciója fémekkel (Fe, Zn, Hg).</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Fontosabb kénvegyületek</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kén-dioxid és a kén-trioxid A kén oxidjainak modellezése. A kén-dioxid környezeti hatásai.</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kénsav A kénsav és a víz, valamint a víz elemeit tartalmazó vegyületek</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kölcsönhatása. Tanuló kísérlettel: a híg kénsav hatása fémekre</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(Zn, Fe, Cu). A kén és a kénvegyületek jelent</w:t>
      </w:r>
      <w:r>
        <w:rPr>
          <w:rFonts w:ascii="TimesNewRoman" w:hAnsi="TimesNewRoman" w:cs="TimesNewRoman"/>
        </w:rPr>
        <w:t>ő</w:t>
      </w:r>
      <w:r>
        <w:rPr>
          <w:rFonts w:ascii="Times New Roman" w:hAnsi="Times New Roman" w:cs="Times New Roman"/>
        </w:rPr>
        <w:t>sége az iparban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és a mindennapi életben.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Az V. f</w:t>
      </w:r>
      <w:r>
        <w:rPr>
          <w:rFonts w:ascii="TimesNewRoman" w:hAnsi="TimesNewRoman" w:cs="TimesNewRoman"/>
        </w:rPr>
        <w:t>ő</w:t>
      </w:r>
      <w:r>
        <w:rPr>
          <w:rFonts w:ascii="Times New Roman" w:hAnsi="Times New Roman" w:cs="Times New Roman"/>
        </w:rPr>
        <w:t>csoport fontosabb elemei és vegyületeik</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nitrogéncsoport elemeinek tulajdonságai (a változások okai).</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nitrogén A nitrogén és az eddig megismert gázok tulajdonságainak öszszehasonlítása</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(H</w:t>
      </w:r>
      <w:r>
        <w:rPr>
          <w:rFonts w:ascii="Times New Roman" w:hAnsi="Times New Roman" w:cs="Times New Roman"/>
          <w:sz w:val="15"/>
          <w:szCs w:val="15"/>
        </w:rPr>
        <w:t>2</w:t>
      </w:r>
      <w:r>
        <w:rPr>
          <w:rFonts w:ascii="Times New Roman" w:hAnsi="Times New Roman" w:cs="Times New Roman"/>
        </w:rPr>
        <w:t>, Cl</w:t>
      </w:r>
      <w:r>
        <w:rPr>
          <w:rFonts w:ascii="Times New Roman" w:hAnsi="Times New Roman" w:cs="Times New Roman"/>
          <w:sz w:val="15"/>
          <w:szCs w:val="15"/>
        </w:rPr>
        <w:t>2</w:t>
      </w:r>
      <w:r>
        <w:rPr>
          <w:rFonts w:ascii="Times New Roman" w:hAnsi="Times New Roman" w:cs="Times New Roman"/>
        </w:rPr>
        <w:t>, O</w:t>
      </w:r>
      <w:r>
        <w:rPr>
          <w:rFonts w:ascii="Times New Roman" w:hAnsi="Times New Roman" w:cs="Times New Roman"/>
          <w:sz w:val="15"/>
          <w:szCs w:val="15"/>
        </w:rPr>
        <w:t>2</w:t>
      </w:r>
      <w:r>
        <w:rPr>
          <w:rFonts w:ascii="Times New Roman" w:hAnsi="Times New Roman" w:cs="Times New Roman"/>
        </w:rPr>
        <w:t>, HCl, SO</w:t>
      </w:r>
      <w:r>
        <w:rPr>
          <w:rFonts w:ascii="Times New Roman" w:hAnsi="Times New Roman" w:cs="Times New Roman"/>
          <w:sz w:val="15"/>
          <w:szCs w:val="15"/>
        </w:rPr>
        <w:t>2</w:t>
      </w:r>
      <w:r>
        <w:rPr>
          <w:rFonts w:ascii="Times New Roman" w:hAnsi="Times New Roman" w:cs="Times New Roman"/>
        </w:rPr>
        <w: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Fontosabb nitrogénvegyületek</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Az ammónia</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Az ammónia és a víz, valamint a hidrogén-klorid kölcsönhatásának</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magyarázata.</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salétromsav A salétromsav oxidáló hatása, reakciója fémekkel. A nitrogén,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az ammónia és a salétromsav reakciókészségének összehasonlítása.</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foszfor és fontosabb vegyületei</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foszfor</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foszformódosulatok tulajdonságai és szerkezetük kapcsolata.</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Gyúlékonyságuk és oldhatóságuk összehasonlítása. Adatok</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gy</w:t>
      </w:r>
      <w:r>
        <w:rPr>
          <w:rFonts w:ascii="TimesNewRoman" w:hAnsi="TimesNewRoman" w:cs="TimesNewRoman"/>
        </w:rPr>
        <w:t>ű</w:t>
      </w:r>
      <w:r>
        <w:rPr>
          <w:rFonts w:ascii="Times New Roman" w:hAnsi="Times New Roman" w:cs="Times New Roman"/>
        </w:rPr>
        <w:t>jtése Irinyi János életével és munkásságával kapcsolatban.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foszforsav A foszforsav kémhatása, sói és szerepük mindennapi életünkben.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M</w:t>
      </w:r>
      <w:r>
        <w:rPr>
          <w:rFonts w:ascii="TimesNewRoman" w:hAnsi="TimesNewRoman" w:cs="TimesNewRoman"/>
        </w:rPr>
        <w:t>ű</w:t>
      </w:r>
      <w:r>
        <w:rPr>
          <w:rFonts w:ascii="Times New Roman" w:hAnsi="Times New Roman" w:cs="Times New Roman"/>
        </w:rPr>
        <w:t>trágyák Adatok gy</w:t>
      </w:r>
      <w:r>
        <w:rPr>
          <w:rFonts w:ascii="TimesNewRoman" w:hAnsi="TimesNewRoman" w:cs="TimesNewRoman"/>
        </w:rPr>
        <w:t>ű</w:t>
      </w:r>
      <w:r>
        <w:rPr>
          <w:rFonts w:ascii="Times New Roman" w:hAnsi="Times New Roman" w:cs="Times New Roman"/>
        </w:rPr>
        <w:t>jtése jelent</w:t>
      </w:r>
      <w:r>
        <w:rPr>
          <w:rFonts w:ascii="TimesNewRoman" w:hAnsi="TimesNewRoman" w:cs="TimesNewRoman"/>
        </w:rPr>
        <w:t>ő</w:t>
      </w:r>
      <w:r>
        <w:rPr>
          <w:rFonts w:ascii="Times New Roman" w:hAnsi="Times New Roman" w:cs="Times New Roman"/>
        </w:rPr>
        <w:t>ségükkel és túladagolásuk veszélyeivel</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kapcsolatban.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IV. f</w:t>
      </w:r>
      <w:r>
        <w:rPr>
          <w:rFonts w:ascii="TimesNewRoman" w:hAnsi="TimesNewRoman" w:cs="TimesNewRoman"/>
        </w:rPr>
        <w:t>ő</w:t>
      </w:r>
      <w:r>
        <w:rPr>
          <w:rFonts w:ascii="Times New Roman" w:hAnsi="Times New Roman" w:cs="Times New Roman"/>
        </w:rPr>
        <w:t>csoport fontosabb elemei és vegyületeik</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széncsoport elemeinek tulajdonságai (a változások okai).</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szén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Fontosabb szénvegyületek</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Az elemi szén módosulatai, tulajdonságaik és szerkezetük kapcsolata</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(gyémánt, grafit, fullerének). Rendszerezés: ásványi</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szenek, elemi szenek, utóbbiak eredet szerint (természetes, mesterséges).</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Elemek halmazszerkezetének összehasonlítása (H</w:t>
      </w:r>
      <w:r>
        <w:rPr>
          <w:rFonts w:ascii="Times New Roman" w:hAnsi="Times New Roman" w:cs="Times New Roman"/>
          <w:sz w:val="15"/>
          <w:szCs w:val="15"/>
        </w:rPr>
        <w:t>2</w:t>
      </w:r>
      <w:r>
        <w:rPr>
          <w:rFonts w:ascii="Times New Roman" w:hAnsi="Times New Roman" w:cs="Times New Roman"/>
        </w:rPr>
        <w: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O</w:t>
      </w:r>
      <w:r>
        <w:rPr>
          <w:rFonts w:ascii="Times New Roman" w:hAnsi="Times New Roman" w:cs="Times New Roman"/>
          <w:sz w:val="15"/>
          <w:szCs w:val="15"/>
        </w:rPr>
        <w:t>2</w:t>
      </w:r>
      <w:r>
        <w:rPr>
          <w:rFonts w:ascii="Times New Roman" w:hAnsi="Times New Roman" w:cs="Times New Roman"/>
        </w:rPr>
        <w:t>, fehér foszfor, gyémánt).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szén-dioxid A molekula modelljének elkészítése. Tulajdonságai és szerepük</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mindennapi életben. Képz</w:t>
      </w:r>
      <w:r>
        <w:rPr>
          <w:rFonts w:ascii="TimesNewRoman" w:hAnsi="TimesNewRoman" w:cs="TimesNewRoman"/>
        </w:rPr>
        <w:t>ő</w:t>
      </w:r>
      <w:r>
        <w:rPr>
          <w:rFonts w:ascii="Times New Roman" w:hAnsi="Times New Roman" w:cs="Times New Roman"/>
        </w:rPr>
        <w:t>désének lehet</w:t>
      </w:r>
      <w:r>
        <w:rPr>
          <w:rFonts w:ascii="TimesNewRoman" w:hAnsi="TimesNewRoman" w:cs="TimesNewRoman"/>
        </w:rPr>
        <w:t>ő</w:t>
      </w:r>
      <w:r>
        <w:rPr>
          <w:rFonts w:ascii="Times New Roman" w:hAnsi="Times New Roman" w:cs="Times New Roman"/>
        </w:rPr>
        <w:t>ségei környezetünkben,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élettani hatásai.</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A szén-monoxid Képz</w:t>
      </w:r>
      <w:r>
        <w:rPr>
          <w:rFonts w:ascii="TimesNewRoman" w:hAnsi="TimesNewRoman" w:cs="TimesNewRoman"/>
        </w:rPr>
        <w:t>ő</w:t>
      </w:r>
      <w:r>
        <w:rPr>
          <w:rFonts w:ascii="Times New Roman" w:hAnsi="Times New Roman" w:cs="Times New Roman"/>
        </w:rPr>
        <w:t>désének lehet</w:t>
      </w:r>
      <w:r>
        <w:rPr>
          <w:rFonts w:ascii="TimesNewRoman" w:hAnsi="TimesNewRoman" w:cs="TimesNewRoman"/>
        </w:rPr>
        <w:t>ő</w:t>
      </w:r>
      <w:r>
        <w:rPr>
          <w:rFonts w:ascii="Times New Roman" w:hAnsi="Times New Roman" w:cs="Times New Roman"/>
        </w:rPr>
        <w:t>ségei környezetünkben, élettani hatásai.</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szénsav Kémhatásának vizsgálata, sói és jelent</w:t>
      </w:r>
      <w:r>
        <w:rPr>
          <w:rFonts w:ascii="TimesNewRoman" w:hAnsi="TimesNewRoman" w:cs="TimesNewRoman"/>
        </w:rPr>
        <w:t>ő</w:t>
      </w:r>
      <w:r>
        <w:rPr>
          <w:rFonts w:ascii="Times New Roman" w:hAnsi="Times New Roman" w:cs="Times New Roman"/>
        </w:rPr>
        <w:t>ségük mindennapjainkban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és a természeti folyamatokban.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szilícium és vegyületei A gyémánt és a szilícium szerkezetének és tulajdonságainak</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összehasonlítása. A szilícium és vegyületeinek jelent</w:t>
      </w:r>
      <w:r>
        <w:rPr>
          <w:rFonts w:ascii="TimesNewRoman" w:hAnsi="TimesNewRoman" w:cs="TimesNewRoman"/>
        </w:rPr>
        <w:t>ő</w:t>
      </w:r>
      <w:r>
        <w:rPr>
          <w:rFonts w:ascii="Times New Roman" w:hAnsi="Times New Roman" w:cs="Times New Roman"/>
        </w:rPr>
        <w:t>sége</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természetben, a tudományos életben és mindennapjainkban.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Összefoglalás, rendszerezés</w:t>
      </w:r>
    </w:p>
    <w:p w:rsidR="0098495F" w:rsidRDefault="0098495F" w:rsidP="0098495F">
      <w:pPr>
        <w:autoSpaceDE w:val="0"/>
        <w:autoSpaceDN w:val="0"/>
        <w:adjustRightInd w:val="0"/>
        <w:spacing w:after="0" w:line="240" w:lineRule="auto"/>
        <w:rPr>
          <w:rFonts w:ascii="Times New Roman" w:hAnsi="Times New Roman" w:cs="Times New Roman"/>
        </w:rPr>
      </w:pPr>
    </w:p>
    <w:p w:rsidR="0098495F" w:rsidRDefault="0098495F" w:rsidP="0098495F">
      <w:pPr>
        <w:autoSpaceDE w:val="0"/>
        <w:autoSpaceDN w:val="0"/>
        <w:adjustRightInd w:val="0"/>
        <w:spacing w:after="0" w:line="240" w:lineRule="auto"/>
        <w:rPr>
          <w:rFonts w:ascii="Times New Roman" w:hAnsi="Times New Roman" w:cs="Times New Roman"/>
        </w:rPr>
      </w:pPr>
    </w:p>
    <w:p w:rsidR="0098495F" w:rsidRDefault="0098495F" w:rsidP="0098495F">
      <w:pPr>
        <w:autoSpaceDE w:val="0"/>
        <w:autoSpaceDN w:val="0"/>
        <w:adjustRightInd w:val="0"/>
        <w:spacing w:after="0" w:line="240" w:lineRule="auto"/>
        <w:rPr>
          <w:rFonts w:ascii="Times New Roman" w:hAnsi="Times New Roman" w:cs="Times New Roman"/>
        </w:rPr>
      </w:pPr>
    </w:p>
    <w:p w:rsidR="0098495F" w:rsidRDefault="0098495F" w:rsidP="0098495F">
      <w:pPr>
        <w:autoSpaceDE w:val="0"/>
        <w:autoSpaceDN w:val="0"/>
        <w:adjustRightInd w:val="0"/>
        <w:spacing w:after="0" w:line="240" w:lineRule="auto"/>
        <w:rPr>
          <w:rFonts w:ascii="Times New Roman" w:hAnsi="Times New Roman" w:cs="Times New Roman"/>
        </w:rPr>
      </w:pPr>
    </w:p>
    <w:p w:rsidR="0098495F" w:rsidRDefault="0098495F" w:rsidP="0098495F">
      <w:pPr>
        <w:autoSpaceDE w:val="0"/>
        <w:autoSpaceDN w:val="0"/>
        <w:adjustRightInd w:val="0"/>
        <w:spacing w:after="0" w:line="240" w:lineRule="auto"/>
        <w:rPr>
          <w:rFonts w:ascii="Times New Roman" w:hAnsi="Times New Roman" w:cs="Times New Roman"/>
        </w:rPr>
      </w:pPr>
    </w:p>
    <w:p w:rsidR="0098495F" w:rsidRDefault="0098495F" w:rsidP="0098495F">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3. A fémes elemek és vegyületeik</w:t>
      </w:r>
    </w:p>
    <w:p w:rsidR="0098495F" w:rsidRDefault="0098495F" w:rsidP="0098495F">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(24 óra)</w:t>
      </w:r>
    </w:p>
    <w:p w:rsidR="0098495F" w:rsidRDefault="0098495F" w:rsidP="0098495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Célok és feladatok</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Ismerjék meg a fémek és néhány vegyületük fontos tulajdonságait. Az általános ismeretek alkalmazása</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fontosabb fémek és vegyületek bemutatásakor. A periódusos rendszer használatának elmélyítése.</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A mindennapi életben el</w:t>
      </w:r>
      <w:r>
        <w:rPr>
          <w:rFonts w:ascii="TimesNewRoman" w:hAnsi="TimesNewRoman" w:cs="TimesNewRoman"/>
        </w:rPr>
        <w:t>ő</w:t>
      </w:r>
      <w:r>
        <w:rPr>
          <w:rFonts w:ascii="Times New Roman" w:hAnsi="Times New Roman" w:cs="Times New Roman"/>
        </w:rPr>
        <w:t>forduló anyagok és jelenségek, alkalmazások kémiai hátterének bemutatása.</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Az önálló gondolkodás fejlesztése.</w:t>
      </w:r>
    </w:p>
    <w:p w:rsidR="0098495F" w:rsidRDefault="0098495F" w:rsidP="0098495F">
      <w:pPr>
        <w:autoSpaceDE w:val="0"/>
        <w:autoSpaceDN w:val="0"/>
        <w:adjustRightInd w:val="0"/>
        <w:spacing w:after="0" w:line="240" w:lineRule="auto"/>
        <w:rPr>
          <w:rFonts w:ascii="TimesNewRoman" w:hAnsi="TimesNewRoman" w:cs="TimesNewRoman"/>
        </w:rPr>
      </w:pPr>
      <w:r>
        <w:rPr>
          <w:rFonts w:ascii="Times New Roman" w:hAnsi="Times New Roman" w:cs="Times New Roman"/>
        </w:rPr>
        <w:t>– A fémek és néhány vegyületük élettani hatásának bemutatása különös tekintettel a környezetszennyez</w:t>
      </w:r>
      <w:r>
        <w:rPr>
          <w:rFonts w:ascii="TimesNewRoman" w:hAnsi="TimesNewRoman" w:cs="TimesNewRoman"/>
        </w:rPr>
        <w:t>ő</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anyagokra. A környezetvédelmi szempontból kiemelt vegyületek, folyamatok tárgyalása.</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Az elméletben megismert és a mindennapok gyakorlatában tapasztalt korróziós jelenségek kapcsolatának</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megteremtése.</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A korrózióvédelem módszereinek, eljárásainak megismertetése.</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A kísérleteket értékel</w:t>
      </w:r>
      <w:r>
        <w:rPr>
          <w:rFonts w:ascii="TimesNewRoman" w:hAnsi="TimesNewRoman" w:cs="TimesNewRoman"/>
        </w:rPr>
        <w:t>ő</w:t>
      </w:r>
      <w:r>
        <w:rPr>
          <w:rFonts w:ascii="Times New Roman" w:hAnsi="Times New Roman" w:cs="Times New Roman"/>
        </w:rPr>
        <w:t>, az általános ismereteket alkalmazni tudó szakszer</w:t>
      </w:r>
      <w:r>
        <w:rPr>
          <w:rFonts w:ascii="TimesNewRoman" w:hAnsi="TimesNewRoman" w:cs="TimesNewRoman"/>
        </w:rPr>
        <w:t xml:space="preserve">ű </w:t>
      </w:r>
      <w:r>
        <w:rPr>
          <w:rFonts w:ascii="Times New Roman" w:hAnsi="Times New Roman" w:cs="Times New Roman"/>
        </w:rPr>
        <w:t>megfogalmazások, érvelések</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fejlesztése.</w:t>
      </w:r>
    </w:p>
    <w:p w:rsidR="0098495F" w:rsidRDefault="0098495F" w:rsidP="0098495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 tanulók</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ismerjék meg a fontosabb fémek fizikai, kémiai tulajdonságait, el</w:t>
      </w:r>
      <w:r>
        <w:rPr>
          <w:rFonts w:ascii="TimesNewRoman" w:hAnsi="TimesNewRoman" w:cs="TimesNewRoman"/>
        </w:rPr>
        <w:t>ő</w:t>
      </w:r>
      <w:r>
        <w:rPr>
          <w:rFonts w:ascii="Times New Roman" w:hAnsi="Times New Roman" w:cs="Times New Roman"/>
        </w:rPr>
        <w:t>fordulásukat, el</w:t>
      </w:r>
      <w:r>
        <w:rPr>
          <w:rFonts w:ascii="TimesNewRoman" w:hAnsi="TimesNewRoman" w:cs="TimesNewRoman"/>
        </w:rPr>
        <w:t>ő</w:t>
      </w:r>
      <w:r>
        <w:rPr>
          <w:rFonts w:ascii="Times New Roman" w:hAnsi="Times New Roman" w:cs="Times New Roman"/>
        </w:rPr>
        <w:t>állításukat és gyakorlati jelent</w:t>
      </w:r>
      <w:r>
        <w:rPr>
          <w:rFonts w:ascii="TimesNewRoman" w:hAnsi="TimesNewRoman" w:cs="TimesNewRoman"/>
        </w:rPr>
        <w:t>ő</w:t>
      </w:r>
      <w:r>
        <w:rPr>
          <w:rFonts w:ascii="Times New Roman" w:hAnsi="Times New Roman" w:cs="Times New Roman"/>
        </w:rPr>
        <w:t>ségüket,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értsék meg a fémes tulajdonságok hasonlóságának és változatosságának okait,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legyenek képesek általános ismereteiket alkalmazni egyes fémek tárgyalásakor,</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tudjanak példákat mondani az eltér</w:t>
      </w:r>
      <w:r>
        <w:rPr>
          <w:rFonts w:ascii="TimesNewRoman" w:hAnsi="TimesNewRoman" w:cs="TimesNewRoman"/>
        </w:rPr>
        <w:t xml:space="preserve">ő </w:t>
      </w:r>
      <w:r>
        <w:rPr>
          <w:rFonts w:ascii="Times New Roman" w:hAnsi="Times New Roman" w:cs="Times New Roman"/>
        </w:rPr>
        <w:t>tulajdonságú fémekre, indokolják azokat,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ismerjék a környezetükben el</w:t>
      </w:r>
      <w:r>
        <w:rPr>
          <w:rFonts w:ascii="TimesNewRoman" w:hAnsi="TimesNewRoman" w:cs="TimesNewRoman"/>
        </w:rPr>
        <w:t>ő</w:t>
      </w:r>
      <w:r>
        <w:rPr>
          <w:rFonts w:ascii="Times New Roman" w:hAnsi="Times New Roman" w:cs="Times New Roman"/>
        </w:rPr>
        <w:t>forduló alkálifém- és alkáliföldfém vegyületek gyakorlati jelent</w:t>
      </w:r>
      <w:r>
        <w:rPr>
          <w:rFonts w:ascii="TimesNewRoman" w:hAnsi="TimesNewRoman" w:cs="TimesNewRoman"/>
        </w:rPr>
        <w:t>ő</w:t>
      </w:r>
      <w:r>
        <w:rPr>
          <w:rFonts w:ascii="Times New Roman" w:hAnsi="Times New Roman" w:cs="Times New Roman"/>
        </w:rPr>
        <w:t>ségét, a vizek lágyításának módjait,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legyenek átfogó ismereteik a p-mez</w:t>
      </w:r>
      <w:r>
        <w:rPr>
          <w:rFonts w:ascii="TimesNewRoman" w:hAnsi="TimesNewRoman" w:cs="TimesNewRoman"/>
        </w:rPr>
        <w:t xml:space="preserve">ő </w:t>
      </w:r>
      <w:r>
        <w:rPr>
          <w:rFonts w:ascii="Times New Roman" w:hAnsi="Times New Roman" w:cs="Times New Roman"/>
        </w:rPr>
        <w:t>fémeir</w:t>
      </w:r>
      <w:r>
        <w:rPr>
          <w:rFonts w:ascii="TimesNewRoman" w:hAnsi="TimesNewRoman" w:cs="TimesNewRoman"/>
        </w:rPr>
        <w:t>ő</w:t>
      </w:r>
      <w:r>
        <w:rPr>
          <w:rFonts w:ascii="Times New Roman" w:hAnsi="Times New Roman" w:cs="Times New Roman"/>
        </w:rPr>
        <w:t>l, kiemelten az alumíniumról, az ónról, az ólomról,</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értsék az s- és a d-mez</w:t>
      </w:r>
      <w:r>
        <w:rPr>
          <w:rFonts w:ascii="TimesNewRoman" w:hAnsi="TimesNewRoman" w:cs="TimesNewRoman"/>
        </w:rPr>
        <w:t xml:space="preserve">ő </w:t>
      </w:r>
      <w:r>
        <w:rPr>
          <w:rFonts w:ascii="Times New Roman" w:hAnsi="Times New Roman" w:cs="Times New Roman"/>
        </w:rPr>
        <w:t>fémeinek tulajdonságbeli különböz</w:t>
      </w:r>
      <w:r>
        <w:rPr>
          <w:rFonts w:ascii="TimesNewRoman" w:hAnsi="TimesNewRoman" w:cs="TimesNewRoman"/>
        </w:rPr>
        <w:t>ő</w:t>
      </w:r>
      <w:r>
        <w:rPr>
          <w:rFonts w:ascii="Times New Roman" w:hAnsi="Times New Roman" w:cs="Times New Roman"/>
        </w:rPr>
        <w:t>ségeit,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ismerjék a legfontosabb ipari fémek el</w:t>
      </w:r>
      <w:r>
        <w:rPr>
          <w:rFonts w:ascii="TimesNewRoman" w:hAnsi="TimesNewRoman" w:cs="TimesNewRoman"/>
        </w:rPr>
        <w:t>ő</w:t>
      </w:r>
      <w:r>
        <w:rPr>
          <w:rFonts w:ascii="Times New Roman" w:hAnsi="Times New Roman" w:cs="Times New Roman"/>
        </w:rPr>
        <w:t>állításának eljárásait, a technológiák környezeti hatásait,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lássák a vas- és az acélgyártás gazdasági kérdéseit,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ismerjék a réz- és a cink-csoport elemeit,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ismerjék a fenti fémek fontosabb vegyületeinek felhasználási területeit, az alkalmazással kapcsolatos</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környezeti problémákat,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ismerjék az ötvözés, a korrózió lényegét, a korrózióvédelem hátterét,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legyenek képesek értelmezni a mindennapok egyes kémiai folyamatait (pl.: fémtárgyak átalakulásai,</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mészoltás, a gipsz megkötése, fényképezés),</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ismerjék az egyes anyagokhoz kapcsolódó kémiatörténeti vonatkozásokat,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tudjanak feladatokat megoldani a fenti témakörökben.</w:t>
      </w:r>
    </w:p>
    <w:p w:rsidR="0098495F" w:rsidRDefault="0098495F" w:rsidP="0098495F">
      <w:pPr>
        <w:autoSpaceDE w:val="0"/>
        <w:autoSpaceDN w:val="0"/>
        <w:adjustRightInd w:val="0"/>
        <w:spacing w:after="0" w:line="240" w:lineRule="auto"/>
        <w:rPr>
          <w:rFonts w:ascii="Times New Roman" w:hAnsi="Times New Roman" w:cs="Times New Roman"/>
        </w:rPr>
      </w:pPr>
    </w:p>
    <w:p w:rsidR="0098495F" w:rsidRDefault="0098495F" w:rsidP="0098495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Tartalom Fejlesztési feladatok</w:t>
      </w:r>
    </w:p>
    <w:p w:rsidR="0098495F" w:rsidRDefault="0098495F" w:rsidP="0098495F">
      <w:pPr>
        <w:autoSpaceDE w:val="0"/>
        <w:autoSpaceDN w:val="0"/>
        <w:adjustRightInd w:val="0"/>
        <w:spacing w:after="0" w:line="240" w:lineRule="auto"/>
        <w:rPr>
          <w:rFonts w:ascii="Times New Roman" w:hAnsi="Times New Roman" w:cs="Times New Roman"/>
          <w:b/>
          <w:bCs/>
        </w:rPr>
      </w:pP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A fémek szerepe az ember életében A fémek megismerésének tudománytörténeti áttekintése. Szerepük</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tanulmányozása az emberiség fejl</w:t>
      </w:r>
      <w:r>
        <w:rPr>
          <w:rFonts w:ascii="TimesNewRoman" w:hAnsi="TimesNewRoman" w:cs="TimesNewRoman"/>
        </w:rPr>
        <w:t>ő</w:t>
      </w:r>
      <w:r>
        <w:rPr>
          <w:rFonts w:ascii="Times New Roman" w:hAnsi="Times New Roman" w:cs="Times New Roman"/>
        </w:rPr>
        <w:t>dése szempontjából. A</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modern tudományos eredmények alkalmazása napjainkban.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fémek általános jellemzése A fémek helye a periódusos rendszerben. Tulajdonságaik vizsgálata</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elektron-, és halmazszerkezetük alapján. A fémek kémiai tulajdonságai Az eddig megismert reakciók áttekintése és kiegészítése.</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fémek reakciói oxigénnel, vízzel, savakkal, fémionokkal.) A</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fémek redukáló sorának értelmezése.</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Az ötvözetek Az ötvözetek szerkezete. Tudománytörténeti áttekintés az ötvözetek</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szerepér</w:t>
      </w:r>
      <w:r>
        <w:rPr>
          <w:rFonts w:ascii="TimesNewRoman" w:hAnsi="TimesNewRoman" w:cs="TimesNewRoman"/>
        </w:rPr>
        <w:t>ő</w:t>
      </w:r>
      <w:r>
        <w:rPr>
          <w:rFonts w:ascii="Times New Roman" w:hAnsi="Times New Roman" w:cs="Times New Roman"/>
        </w:rPr>
        <w:t>l a történelmi korszakokban és napjainkban, jelent</w:t>
      </w:r>
      <w:r>
        <w:rPr>
          <w:rFonts w:ascii="TimesNewRoman" w:hAnsi="TimesNewRoman" w:cs="TimesNewRoman"/>
        </w:rPr>
        <w:t>ő</w:t>
      </w:r>
      <w:r>
        <w:rPr>
          <w:rFonts w:ascii="Times New Roman" w:hAnsi="Times New Roman" w:cs="Times New Roman"/>
        </w:rPr>
        <w:t>ségük</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civilizált életünkben a m</w:t>
      </w:r>
      <w:r>
        <w:rPr>
          <w:rFonts w:ascii="TimesNewRoman" w:hAnsi="TimesNewRoman" w:cs="TimesNewRoman"/>
        </w:rPr>
        <w:t>ű</w:t>
      </w:r>
      <w:r>
        <w:rPr>
          <w:rFonts w:ascii="Times New Roman" w:hAnsi="Times New Roman" w:cs="Times New Roman"/>
        </w:rPr>
        <w:t>vészetekben.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fémek korróziója Adatok gy</w:t>
      </w:r>
      <w:r>
        <w:rPr>
          <w:rFonts w:ascii="TimesNewRoman" w:hAnsi="TimesNewRoman" w:cs="TimesNewRoman"/>
        </w:rPr>
        <w:t>ű</w:t>
      </w:r>
      <w:r>
        <w:rPr>
          <w:rFonts w:ascii="Times New Roman" w:hAnsi="Times New Roman" w:cs="Times New Roman"/>
        </w:rPr>
        <w:t>jtése a fémek és a környezet anyagainak (oxigén,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víz, szén-dioxid, sózott utak és más fémek) kölcsönhatásaival</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kapcsolatban. A korrózióvédelem lehet</w:t>
      </w:r>
      <w:r>
        <w:rPr>
          <w:rFonts w:ascii="TimesNewRoman" w:hAnsi="TimesNewRoman" w:cs="TimesNewRoman"/>
        </w:rPr>
        <w:t>ő</w:t>
      </w:r>
      <w:r>
        <w:rPr>
          <w:rFonts w:ascii="Times New Roman" w:hAnsi="Times New Roman" w:cs="Times New Roman"/>
        </w:rPr>
        <w:t>ségei.</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Az I. f</w:t>
      </w:r>
      <w:r>
        <w:rPr>
          <w:rFonts w:ascii="TimesNewRoman" w:hAnsi="TimesNewRoman" w:cs="TimesNewRoman"/>
        </w:rPr>
        <w:t>ő</w:t>
      </w:r>
      <w:r>
        <w:rPr>
          <w:rFonts w:ascii="Times New Roman" w:hAnsi="Times New Roman" w:cs="Times New Roman"/>
        </w:rPr>
        <w:t>csoport elemei és vegyületeik</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Az alkálifémek Az alkálifémek atomjainak elektronszerkezetéb</w:t>
      </w:r>
      <w:r>
        <w:rPr>
          <w:rFonts w:ascii="TimesNewRoman" w:hAnsi="TimesNewRoman" w:cs="TimesNewRoman"/>
        </w:rPr>
        <w:t>ő</w:t>
      </w:r>
      <w:r>
        <w:rPr>
          <w:rFonts w:ascii="Times New Roman" w:hAnsi="Times New Roman" w:cs="Times New Roman"/>
        </w:rPr>
        <w:t>l következ</w:t>
      </w:r>
      <w:r>
        <w:rPr>
          <w:rFonts w:ascii="TimesNewRoman" w:hAnsi="TimesNewRoman" w:cs="TimesNewRoman"/>
        </w:rPr>
        <w:t xml:space="preserve">ő </w:t>
      </w:r>
      <w:r>
        <w:rPr>
          <w:rFonts w:ascii="Times New Roman" w:hAnsi="Times New Roman" w:cs="Times New Roman"/>
        </w:rPr>
        <w:t>fizikai</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és kémiai tulajdonságok (tárolásuk, lágyságuk, kölcsönhatásuk</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vízzel, klórral, lángfestésük).</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Az alkálifémek fontosabb vegyületei A nátriumot tartalmazó sók vizes oldatainak kémhatása. A nátrium-</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klorid. A nátrium-hidroxid. A nátrium- és a káliumvegyületek</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szerepe az él</w:t>
      </w:r>
      <w:r>
        <w:rPr>
          <w:rFonts w:ascii="TimesNewRoman" w:hAnsi="TimesNewRoman" w:cs="TimesNewRoman"/>
        </w:rPr>
        <w:t xml:space="preserve">ő </w:t>
      </w:r>
      <w:r>
        <w:rPr>
          <w:rFonts w:ascii="Times New Roman" w:hAnsi="Times New Roman" w:cs="Times New Roman"/>
        </w:rPr>
        <w:t>szervezetekben.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Néhány fontosabb nátrium- és káliumvegyület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neve, tulajdonsága és felhasználása</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mindennapi életben el</w:t>
      </w:r>
      <w:r>
        <w:rPr>
          <w:rFonts w:ascii="TimesNewRoman" w:hAnsi="TimesNewRoman" w:cs="TimesNewRoman"/>
        </w:rPr>
        <w:t>ő</w:t>
      </w:r>
      <w:r>
        <w:rPr>
          <w:rFonts w:ascii="Times New Roman" w:hAnsi="Times New Roman" w:cs="Times New Roman"/>
        </w:rPr>
        <w:t>forduló fontosabb vegyületek bemutatása</w:t>
      </w:r>
    </w:p>
    <w:p w:rsidR="0098495F" w:rsidRDefault="0098495F" w:rsidP="0098495F">
      <w:pPr>
        <w:autoSpaceDE w:val="0"/>
        <w:autoSpaceDN w:val="0"/>
        <w:adjustRightInd w:val="0"/>
        <w:spacing w:after="0" w:line="240" w:lineRule="auto"/>
        <w:rPr>
          <w:rFonts w:ascii="TimesNewRoman" w:hAnsi="TimesNewRoman" w:cs="TimesNewRoman"/>
        </w:rPr>
      </w:pPr>
      <w:r>
        <w:rPr>
          <w:rFonts w:ascii="Times New Roman" w:hAnsi="Times New Roman" w:cs="Times New Roman"/>
        </w:rPr>
        <w:t>táblázatban. Célja ezen anyagoknak a háztartásban történ</w:t>
      </w:r>
      <w:r>
        <w:rPr>
          <w:rFonts w:ascii="TimesNewRoman" w:hAnsi="TimesNewRoman" w:cs="TimesNewRoman"/>
        </w:rPr>
        <w:t>ő</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balesetmentes és környezetet kímél</w:t>
      </w:r>
      <w:r>
        <w:rPr>
          <w:rFonts w:ascii="TimesNewRoman" w:hAnsi="TimesNewRoman" w:cs="TimesNewRoman"/>
        </w:rPr>
        <w:t xml:space="preserve">ő </w:t>
      </w:r>
      <w:r>
        <w:rPr>
          <w:rFonts w:ascii="Times New Roman" w:hAnsi="Times New Roman" w:cs="Times New Roman"/>
        </w:rPr>
        <w:t>felhasználásának el</w:t>
      </w:r>
      <w:r>
        <w:rPr>
          <w:rFonts w:ascii="TimesNewRoman" w:hAnsi="TimesNewRoman" w:cs="TimesNewRoman"/>
        </w:rPr>
        <w:t>ő</w:t>
      </w:r>
      <w:r>
        <w:rPr>
          <w:rFonts w:ascii="Times New Roman" w:hAnsi="Times New Roman" w:cs="Times New Roman"/>
        </w:rPr>
        <w:t>segítése</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(hypo, marónátron, szódabikarbóna, Glauber-só, trisó, hamuzsír,</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kálisalétrom).</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II. f</w:t>
      </w:r>
      <w:r>
        <w:rPr>
          <w:rFonts w:ascii="TimesNewRoman" w:hAnsi="TimesNewRoman" w:cs="TimesNewRoman"/>
        </w:rPr>
        <w:t>ő</w:t>
      </w:r>
      <w:r>
        <w:rPr>
          <w:rFonts w:ascii="Times New Roman" w:hAnsi="Times New Roman" w:cs="Times New Roman"/>
        </w:rPr>
        <w:t>csoport elemei és vegyületeik</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Az alkáliföldfémek Az alkáliföldfémek atomjainak elektronszerkezete és az alkáliföldfémek</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tulajdonságai; összehasonlítás az alkálifémekkel.</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kalcium- és magnéziumvegyületek szerepe az él</w:t>
      </w:r>
      <w:r>
        <w:rPr>
          <w:rFonts w:ascii="TimesNewRoman" w:hAnsi="TimesNewRoman" w:cs="TimesNewRoman"/>
        </w:rPr>
        <w:t xml:space="preserve">ő </w:t>
      </w:r>
      <w:r>
        <w:rPr>
          <w:rFonts w:ascii="Times New Roman" w:hAnsi="Times New Roman" w:cs="Times New Roman"/>
        </w:rPr>
        <w:t>szervezetekben.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Az alkáliföldfémek fontosabb vegyületei A kalcium és a magnézium sóinak oldékonysága. A mészk</w:t>
      </w:r>
      <w:r>
        <w:rPr>
          <w:rFonts w:ascii="TimesNewRoman" w:hAnsi="TimesNewRoman" w:cs="TimesNewRoman"/>
        </w:rPr>
        <w:t>ő</w:t>
      </w:r>
      <w:r>
        <w:rPr>
          <w:rFonts w:ascii="Times New Roman" w:hAnsi="Times New Roman" w:cs="Times New Roman"/>
        </w:rPr>
        <w:t>, az</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égetett és oltott mész, a gipsz szerepe a természetben és épített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környezetünkben.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Néhány fontosabb alkáliföldfémvegyület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neve, tulajdonsága és felhasználása</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mindennapi életben el</w:t>
      </w:r>
      <w:r>
        <w:rPr>
          <w:rFonts w:ascii="TimesNewRoman" w:hAnsi="TimesNewRoman" w:cs="TimesNewRoman"/>
        </w:rPr>
        <w:t>ő</w:t>
      </w:r>
      <w:r>
        <w:rPr>
          <w:rFonts w:ascii="Times New Roman" w:hAnsi="Times New Roman" w:cs="Times New Roman"/>
        </w:rPr>
        <w:t>forduló fontosabb vegyületek bemutatása</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táblázatban, azok környezettudatos felhasználásának el</w:t>
      </w:r>
      <w:r>
        <w:rPr>
          <w:rFonts w:ascii="TimesNewRoman" w:hAnsi="TimesNewRoman" w:cs="TimesNewRoman"/>
        </w:rPr>
        <w:t>ő</w:t>
      </w:r>
      <w:r>
        <w:rPr>
          <w:rFonts w:ascii="Times New Roman" w:hAnsi="Times New Roman" w:cs="Times New Roman"/>
        </w:rPr>
        <w:t>segítése</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céljából (mészk</w:t>
      </w:r>
      <w:r>
        <w:rPr>
          <w:rFonts w:ascii="TimesNewRoman" w:hAnsi="TimesNewRoman" w:cs="TimesNewRoman"/>
        </w:rPr>
        <w:t>ő</w:t>
      </w:r>
      <w:r>
        <w:rPr>
          <w:rFonts w:ascii="Times New Roman" w:hAnsi="Times New Roman" w:cs="Times New Roman"/>
        </w:rPr>
        <w:t>, égetett mész, oltott mész, klórmész,</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gipsz, keser</w:t>
      </w:r>
      <w:r>
        <w:rPr>
          <w:rFonts w:ascii="TimesNewRoman" w:hAnsi="TimesNewRoman" w:cs="TimesNewRoman"/>
        </w:rPr>
        <w:t>ű</w:t>
      </w:r>
      <w:r>
        <w:rPr>
          <w:rFonts w:ascii="Times New Roman" w:hAnsi="Times New Roman" w:cs="Times New Roman"/>
        </w:rPr>
        <w:t>só, dolomit).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természetes vizek keménysége A mindennapi életben megfigyelhet</w:t>
      </w:r>
      <w:r>
        <w:rPr>
          <w:rFonts w:ascii="TimesNewRoman" w:hAnsi="TimesNewRoman" w:cs="TimesNewRoman"/>
        </w:rPr>
        <w:t xml:space="preserve">ő </w:t>
      </w:r>
      <w:r>
        <w:rPr>
          <w:rFonts w:ascii="Times New Roman" w:hAnsi="Times New Roman" w:cs="Times New Roman"/>
        </w:rPr>
        <w:t>jelenségek tanulókísérlettel</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történ</w:t>
      </w:r>
      <w:r>
        <w:rPr>
          <w:rFonts w:ascii="TimesNewRoman" w:hAnsi="TimesNewRoman" w:cs="TimesNewRoman"/>
        </w:rPr>
        <w:t>ő</w:t>
      </w:r>
      <w:r>
        <w:rPr>
          <w:rFonts w:ascii="Times New Roman" w:hAnsi="Times New Roman" w:cs="Times New Roman"/>
        </w:rPr>
        <w:t>vizsgálata. Ok-okozati összefüggések megbeszélése, a</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kemény vizek képz</w:t>
      </w:r>
      <w:r>
        <w:rPr>
          <w:rFonts w:ascii="TimesNewRoman" w:hAnsi="TimesNewRoman" w:cs="TimesNewRoman"/>
        </w:rPr>
        <w:t>ő</w:t>
      </w:r>
      <w:r>
        <w:rPr>
          <w:rFonts w:ascii="Times New Roman" w:hAnsi="Times New Roman" w:cs="Times New Roman"/>
        </w:rPr>
        <w:t>dése és a hidrogén-karbonátok bomlása során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kiváló anyagok szerepe a természetben, a háztartási és az</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ipari tevékenységek során. A vízlágyítás lehet</w:t>
      </w:r>
      <w:r>
        <w:rPr>
          <w:rFonts w:ascii="TimesNewRoman" w:hAnsi="TimesNewRoman" w:cs="TimesNewRoman"/>
        </w:rPr>
        <w:t>ő</w:t>
      </w:r>
      <w:r>
        <w:rPr>
          <w:rFonts w:ascii="Times New Roman" w:hAnsi="Times New Roman" w:cs="Times New Roman"/>
        </w:rPr>
        <w:t>ségei.</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III. f</w:t>
      </w:r>
      <w:r>
        <w:rPr>
          <w:rFonts w:ascii="TimesNewRoman" w:hAnsi="TimesNewRoman" w:cs="TimesNewRoman"/>
        </w:rPr>
        <w:t>ő</w:t>
      </w:r>
      <w:r>
        <w:rPr>
          <w:rFonts w:ascii="Times New Roman" w:hAnsi="Times New Roman" w:cs="Times New Roman"/>
        </w:rPr>
        <w:t>csoport eleme az alumínium</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Az alumínium el</w:t>
      </w:r>
      <w:r>
        <w:rPr>
          <w:rFonts w:ascii="TimesNewRoman" w:hAnsi="TimesNewRoman" w:cs="TimesNewRoman"/>
        </w:rPr>
        <w:t>ő</w:t>
      </w:r>
      <w:r>
        <w:rPr>
          <w:rFonts w:ascii="Times New Roman" w:hAnsi="Times New Roman" w:cs="Times New Roman"/>
        </w:rPr>
        <w:t>állítása A tanulók lássák be az s- és a p-mez</w:t>
      </w:r>
      <w:r>
        <w:rPr>
          <w:rFonts w:ascii="TimesNewRoman" w:hAnsi="TimesNewRoman" w:cs="TimesNewRoman"/>
        </w:rPr>
        <w:t xml:space="preserve">ő </w:t>
      </w:r>
      <w:r>
        <w:rPr>
          <w:rFonts w:ascii="Times New Roman" w:hAnsi="Times New Roman" w:cs="Times New Roman"/>
        </w:rPr>
        <w:t>fémeinek tulajdonságbeli</w:t>
      </w:r>
    </w:p>
    <w:p w:rsidR="0098495F" w:rsidRDefault="0098495F" w:rsidP="0098495F">
      <w:pPr>
        <w:autoSpaceDE w:val="0"/>
        <w:autoSpaceDN w:val="0"/>
        <w:adjustRightInd w:val="0"/>
        <w:spacing w:after="0" w:line="240" w:lineRule="auto"/>
        <w:rPr>
          <w:rFonts w:ascii="Arial" w:hAnsi="Arial" w:cs="Arial"/>
        </w:rPr>
      </w:pPr>
      <w:r>
        <w:rPr>
          <w:rFonts w:ascii="Times New Roman" w:hAnsi="Times New Roman" w:cs="Times New Roman"/>
        </w:rPr>
        <w:t>különböz</w:t>
      </w:r>
      <w:r>
        <w:rPr>
          <w:rFonts w:ascii="TimesNewRoman" w:hAnsi="TimesNewRoman" w:cs="TimesNewRoman"/>
        </w:rPr>
        <w:t>ő</w:t>
      </w:r>
      <w:r>
        <w:rPr>
          <w:rFonts w:ascii="Times New Roman" w:hAnsi="Times New Roman" w:cs="Times New Roman"/>
        </w:rPr>
        <w:t>ségeit. Értsék az alumínium felületén kialakuló oxid</w:t>
      </w:r>
      <w:r>
        <w:rPr>
          <w:rFonts w:ascii="Arial" w:hAnsi="Arial" w:cs="Arial"/>
        </w:rPr>
        <w:t>Kémia</w:t>
      </w:r>
    </w:p>
    <w:p w:rsidR="0098495F" w:rsidRDefault="0098495F" w:rsidP="0098495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Tartalom Fejlesztési feladatok</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réteg szerepét kémiai reakciói során, továbbá amfoter viselkedését.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Az alumíniumgyártás történetének összefüggései felhasználásának</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körével. Szerepe napjainkban.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Az óncsoport Az óncsoport helye a periódusos rendszerben. A IV. f</w:t>
      </w:r>
      <w:r>
        <w:rPr>
          <w:rFonts w:ascii="TimesNewRoman" w:hAnsi="TimesNewRoman" w:cs="TimesNewRoman"/>
        </w:rPr>
        <w:t>ő</w:t>
      </w:r>
      <w:r>
        <w:rPr>
          <w:rFonts w:ascii="Times New Roman" w:hAnsi="Times New Roman" w:cs="Times New Roman"/>
        </w:rPr>
        <w:t>csoport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elemeinek összehasonlítása.</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Az ón és az ólom A két elem és ötvözeteinek szerepe az el</w:t>
      </w:r>
      <w:r>
        <w:rPr>
          <w:rFonts w:ascii="TimesNewRoman" w:hAnsi="TimesNewRoman" w:cs="TimesNewRoman"/>
        </w:rPr>
        <w:t>ő</w:t>
      </w:r>
      <w:r>
        <w:rPr>
          <w:rFonts w:ascii="Times New Roman" w:hAnsi="Times New Roman" w:cs="Times New Roman"/>
        </w:rPr>
        <w:t>z</w:t>
      </w:r>
      <w:r>
        <w:rPr>
          <w:rFonts w:ascii="TimesNewRoman" w:hAnsi="TimesNewRoman" w:cs="TimesNewRoman"/>
        </w:rPr>
        <w:t xml:space="preserve">ő </w:t>
      </w:r>
      <w:r>
        <w:rPr>
          <w:rFonts w:ascii="Times New Roman" w:hAnsi="Times New Roman" w:cs="Times New Roman"/>
        </w:rPr>
        <w:t>történelmi korokban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és napjainkban. Az ólomvegyületek hatása az él</w:t>
      </w:r>
      <w:r>
        <w:rPr>
          <w:rFonts w:ascii="TimesNewRoman" w:hAnsi="TimesNewRoman" w:cs="TimesNewRoman"/>
        </w:rPr>
        <w:t xml:space="preserve">ő </w:t>
      </w:r>
      <w:r>
        <w:rPr>
          <w:rFonts w:ascii="Times New Roman" w:hAnsi="Times New Roman" w:cs="Times New Roman"/>
        </w:rPr>
        <w:t>szervezetekre.</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vascsoport elemei A vascsoport helye a periódusos rendszerben. Jellegzetes, az</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el</w:t>
      </w:r>
      <w:r>
        <w:rPr>
          <w:rFonts w:ascii="TimesNewRoman" w:hAnsi="TimesNewRoman" w:cs="TimesNewRoman"/>
        </w:rPr>
        <w:t>ő</w:t>
      </w:r>
      <w:r>
        <w:rPr>
          <w:rFonts w:ascii="Times New Roman" w:hAnsi="Times New Roman" w:cs="Times New Roman"/>
        </w:rPr>
        <w:t>z</w:t>
      </w:r>
      <w:r>
        <w:rPr>
          <w:rFonts w:ascii="TimesNewRoman" w:hAnsi="TimesNewRoman" w:cs="TimesNewRoman"/>
        </w:rPr>
        <w:t>ő</w:t>
      </w:r>
      <w:r>
        <w:rPr>
          <w:rFonts w:ascii="Times New Roman" w:hAnsi="Times New Roman" w:cs="Times New Roman"/>
        </w:rPr>
        <w:t>ekben tárgyalt fémekt</w:t>
      </w:r>
      <w:r>
        <w:rPr>
          <w:rFonts w:ascii="TimesNewRoman" w:hAnsi="TimesNewRoman" w:cs="TimesNewRoman"/>
        </w:rPr>
        <w:t>ő</w:t>
      </w:r>
      <w:r>
        <w:rPr>
          <w:rFonts w:ascii="Times New Roman" w:hAnsi="Times New Roman" w:cs="Times New Roman"/>
        </w:rPr>
        <w:t>l eltér</w:t>
      </w:r>
      <w:r>
        <w:rPr>
          <w:rFonts w:ascii="TimesNewRoman" w:hAnsi="TimesNewRoman" w:cs="TimesNewRoman"/>
        </w:rPr>
        <w:t xml:space="preserve">ő </w:t>
      </w:r>
      <w:r>
        <w:rPr>
          <w:rFonts w:ascii="Times New Roman" w:hAnsi="Times New Roman" w:cs="Times New Roman"/>
        </w:rPr>
        <w:t>tulajdonságaik.</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vas A vas és az alumínium felszínén kialakuló oxidréteg tulajdonságainak</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összehasonlítása, következtetések. A vas reakciói híg</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és tömény savakkal. A vas és acélgyártás alapelvei. A technológia</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fejl</w:t>
      </w:r>
      <w:r>
        <w:rPr>
          <w:rFonts w:ascii="TimesNewRoman" w:hAnsi="TimesNewRoman" w:cs="TimesNewRoman"/>
        </w:rPr>
        <w:t>ő</w:t>
      </w:r>
      <w:r>
        <w:rPr>
          <w:rFonts w:ascii="Times New Roman" w:hAnsi="Times New Roman" w:cs="Times New Roman"/>
        </w:rPr>
        <w:t>désének hatásai a civilizált életkörülmények alakításában.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Adatok gy</w:t>
      </w:r>
      <w:r>
        <w:rPr>
          <w:rFonts w:ascii="TimesNewRoman" w:hAnsi="TimesNewRoman" w:cs="TimesNewRoman"/>
        </w:rPr>
        <w:t>ű</w:t>
      </w:r>
      <w:r>
        <w:rPr>
          <w:rFonts w:ascii="Times New Roman" w:hAnsi="Times New Roman" w:cs="Times New Roman"/>
        </w:rPr>
        <w:t>jtése hazánk vas és acélgyártásával kapcsolatban.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vastartalmú vegyületek élettani jelent</w:t>
      </w:r>
      <w:r>
        <w:rPr>
          <w:rFonts w:ascii="TimesNewRoman" w:hAnsi="TimesNewRoman" w:cs="TimesNewRoman"/>
        </w:rPr>
        <w:t>ő</w:t>
      </w:r>
      <w:r>
        <w:rPr>
          <w:rFonts w:ascii="Times New Roman" w:hAnsi="Times New Roman" w:cs="Times New Roman"/>
        </w:rPr>
        <w:t>sége.</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rézcsoport elemei A rézcsoport helye a periódusos rendszerben.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réz A réz fizikai tulajdonságai, korróziója. A réz- és bronzeszközöknek</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az emberek fejl</w:t>
      </w:r>
      <w:r>
        <w:rPr>
          <w:rFonts w:ascii="TimesNewRoman" w:hAnsi="TimesNewRoman" w:cs="TimesNewRoman"/>
        </w:rPr>
        <w:t>ő</w:t>
      </w:r>
      <w:r>
        <w:rPr>
          <w:rFonts w:ascii="Times New Roman" w:hAnsi="Times New Roman" w:cs="Times New Roman"/>
        </w:rPr>
        <w:t>désére gyakorolt hatásai. A réz, a bronz</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és más réztartalmú ötvözet jelent</w:t>
      </w:r>
      <w:r>
        <w:rPr>
          <w:rFonts w:ascii="TimesNewRoman" w:hAnsi="TimesNewRoman" w:cs="TimesNewRoman"/>
        </w:rPr>
        <w:t>ő</w:t>
      </w:r>
      <w:r>
        <w:rPr>
          <w:rFonts w:ascii="Times New Roman" w:hAnsi="Times New Roman" w:cs="Times New Roman"/>
        </w:rPr>
        <w:t>sége a m</w:t>
      </w:r>
      <w:r>
        <w:rPr>
          <w:rFonts w:ascii="TimesNewRoman" w:hAnsi="TimesNewRoman" w:cs="TimesNewRoman"/>
        </w:rPr>
        <w:t>ű</w:t>
      </w:r>
      <w:r>
        <w:rPr>
          <w:rFonts w:ascii="Times New Roman" w:hAnsi="Times New Roman" w:cs="Times New Roman"/>
        </w:rPr>
        <w:t>vészetekben és napjainkban.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réz élettani jelent</w:t>
      </w:r>
      <w:r>
        <w:rPr>
          <w:rFonts w:ascii="TimesNewRoman" w:hAnsi="TimesNewRoman" w:cs="TimesNewRoman"/>
        </w:rPr>
        <w:t>ő</w:t>
      </w:r>
      <w:r>
        <w:rPr>
          <w:rFonts w:ascii="Times New Roman" w:hAnsi="Times New Roman" w:cs="Times New Roman"/>
        </w:rPr>
        <w:t>sége.</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Az ezüst Az ezüst fontos fizikai tulajdonságai és alkalmazásának lehet</w:t>
      </w:r>
      <w:r>
        <w:rPr>
          <w:rFonts w:ascii="TimesNewRoman" w:hAnsi="TimesNewRoman" w:cs="TimesNewRoman"/>
        </w:rPr>
        <w:t>ő</w:t>
      </w:r>
      <w:r>
        <w:rPr>
          <w:rFonts w:ascii="Times New Roman" w:hAnsi="Times New Roman" w:cs="Times New Roman"/>
        </w:rPr>
        <w:t>ségei.</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Az ezüst-klorid fényérzékenysége és a klasszikus fényképezési</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eljárás. Az ezüst és az ezüstvegyületek élettani hatásai.</w:t>
      </w:r>
    </w:p>
    <w:p w:rsidR="0098495F" w:rsidRDefault="0098495F" w:rsidP="0098495F">
      <w:pPr>
        <w:autoSpaceDE w:val="0"/>
        <w:autoSpaceDN w:val="0"/>
        <w:adjustRightInd w:val="0"/>
        <w:spacing w:after="0" w:line="240" w:lineRule="auto"/>
        <w:rPr>
          <w:rFonts w:ascii="TimesNewRoman" w:hAnsi="TimesNewRoman" w:cs="TimesNewRoman"/>
        </w:rPr>
      </w:pPr>
      <w:r>
        <w:rPr>
          <w:rFonts w:ascii="Times New Roman" w:hAnsi="Times New Roman" w:cs="Times New Roman"/>
        </w:rPr>
        <w:t>Az arany Az arany jellegzetes fizikai tulajdonságai, szerepe a különböz</w:t>
      </w:r>
      <w:r>
        <w:rPr>
          <w:rFonts w:ascii="TimesNewRoman" w:hAnsi="TimesNewRoman" w:cs="TimesNewRoman"/>
        </w:rPr>
        <w:t>ő</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népek kultúrájában, a gazdaságban, napjaink kutatási és használati</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eszközeiben.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cinkcsoport elemei Az eddig megismert d-mez</w:t>
      </w:r>
      <w:r>
        <w:rPr>
          <w:rFonts w:ascii="TimesNewRoman" w:hAnsi="TimesNewRoman" w:cs="TimesNewRoman"/>
        </w:rPr>
        <w:t>ő</w:t>
      </w:r>
      <w:r>
        <w:rPr>
          <w:rFonts w:ascii="Times New Roman" w:hAnsi="Times New Roman" w:cs="Times New Roman"/>
        </w:rPr>
        <w:t>ben lev</w:t>
      </w:r>
      <w:r>
        <w:rPr>
          <w:rFonts w:ascii="TimesNewRoman" w:hAnsi="TimesNewRoman" w:cs="TimesNewRoman"/>
        </w:rPr>
        <w:t xml:space="preserve">ő </w:t>
      </w:r>
      <w:r>
        <w:rPr>
          <w:rFonts w:ascii="Times New Roman" w:hAnsi="Times New Roman" w:cs="Times New Roman"/>
        </w:rPr>
        <w:t>elemcsoportok összehasonlítása.</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cink, a kadmium és a higany A cink és az alumínium kémiai tulajdonságainak összehasonlítása.</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Alkalmazási területeik mindennapjainkban. Vegyületeik</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élettani hatásai.</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krómcsoport elemei Tulajdonságaik, alkalmazási körük, jelent</w:t>
      </w:r>
      <w:r>
        <w:rPr>
          <w:rFonts w:ascii="TimesNewRoman" w:hAnsi="TimesNewRoman" w:cs="TimesNewRoman"/>
        </w:rPr>
        <w:t>ő</w:t>
      </w:r>
      <w:r>
        <w:rPr>
          <w:rFonts w:ascii="Times New Roman" w:hAnsi="Times New Roman" w:cs="Times New Roman"/>
        </w:rPr>
        <w:t>ségük rövid ismertetése,</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összehasonlításuk más ipari fémekkel.</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Összefoglalás, rendszerezés</w:t>
      </w:r>
    </w:p>
    <w:p w:rsidR="0098495F" w:rsidRDefault="0098495F" w:rsidP="0098495F">
      <w:pPr>
        <w:autoSpaceDE w:val="0"/>
        <w:autoSpaceDN w:val="0"/>
        <w:adjustRightInd w:val="0"/>
        <w:spacing w:after="0" w:line="240" w:lineRule="auto"/>
        <w:rPr>
          <w:rFonts w:ascii="Times New Roman" w:hAnsi="Times New Roman" w:cs="Times New Roman"/>
        </w:rPr>
      </w:pPr>
    </w:p>
    <w:p w:rsidR="0098495F" w:rsidRDefault="0098495F" w:rsidP="0098495F">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Év végi ismétlés</w:t>
      </w:r>
    </w:p>
    <w:p w:rsidR="0098495F" w:rsidRDefault="0098495F" w:rsidP="0098495F">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(4 óra)</w:t>
      </w:r>
    </w:p>
    <w:p w:rsidR="0098495F" w:rsidRDefault="0098495F" w:rsidP="0098495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Követelmények</w:t>
      </w:r>
    </w:p>
    <w:p w:rsidR="0098495F" w:rsidRDefault="0098495F" w:rsidP="0098495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 tanuló</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ismerje az egyes elemcsoportok elhelyezkedését a periódusos rendszerben,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atomszerkezeti ismeretei segítségével legyen képes a periódusos rendszerben feltüntetett adatok alapján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halmazszerkezet és a tulajdonságok értelmezésére,</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legyen képes értelmezni az elemek és vegyületek jellemz</w:t>
      </w:r>
      <w:r>
        <w:rPr>
          <w:rFonts w:ascii="TimesNewRoman" w:hAnsi="TimesNewRoman" w:cs="TimesNewRoman"/>
        </w:rPr>
        <w:t xml:space="preserve">ő </w:t>
      </w:r>
      <w:r>
        <w:rPr>
          <w:rFonts w:ascii="Times New Roman" w:hAnsi="Times New Roman" w:cs="Times New Roman"/>
        </w:rPr>
        <w:t>kémiai tulajdonságait,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legyen képes tendenciák megállapítására,</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tudja megnevezni és kémiai jelekkel felírni a tanult elemeket és vegyületeket, ismerje azok fontosabb reakcióit,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környezeti, élettani hatásait,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tudja használni a molekulamodelleket a tanult molekulák bemutatására,</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tudja magyarázni a kémiai reakciók lényegét az elvégzett kísérletek alapján,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legyen képes csoportosítani a megismert anyagokat és változásokat,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leírás alapján tudjon tanulókísérleteket végezni,</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tulajdonságaik alapján tudja azonosítani a köznapi életben is fontos szervetlen anyagokat,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tudja felsorolni a leveg</w:t>
      </w:r>
      <w:r>
        <w:rPr>
          <w:rFonts w:ascii="TimesNewRoman" w:hAnsi="TimesNewRoman" w:cs="TimesNewRoman"/>
        </w:rPr>
        <w:t xml:space="preserve">ő </w:t>
      </w:r>
      <w:r>
        <w:rPr>
          <w:rFonts w:ascii="Times New Roman" w:hAnsi="Times New Roman" w:cs="Times New Roman"/>
        </w:rPr>
        <w:t>és a természetes vizek szennyezéseit,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ismerje az egyes nemfémes elemek és vegyületek élettani, környezeti hatásait,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legyen áttekintése a nemfémes elemek oxidjainak, a savaknak és sóiknak szerepér</w:t>
      </w:r>
      <w:r>
        <w:rPr>
          <w:rFonts w:ascii="TimesNewRoman" w:hAnsi="TimesNewRoman" w:cs="TimesNewRoman"/>
        </w:rPr>
        <w:t>ő</w:t>
      </w:r>
      <w:r>
        <w:rPr>
          <w:rFonts w:ascii="Times New Roman" w:hAnsi="Times New Roman" w:cs="Times New Roman"/>
        </w:rPr>
        <w:t>l a természeti folyamatokban,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mesterséges anyagok körében, a háztartásban és az iparban,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ismerje fel az anyagok tulajdonságai és élettani, illetve környezeti hatásai közötti összefüggéseket,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tudja a mindennapi életben el</w:t>
      </w:r>
      <w:r>
        <w:rPr>
          <w:rFonts w:ascii="TimesNewRoman" w:hAnsi="TimesNewRoman" w:cs="TimesNewRoman"/>
        </w:rPr>
        <w:t>ő</w:t>
      </w:r>
      <w:r>
        <w:rPr>
          <w:rFonts w:ascii="Times New Roman" w:hAnsi="Times New Roman" w:cs="Times New Roman"/>
        </w:rPr>
        <w:t>forduló anyagokhoz mellékelt használati utasításokat értelmezni kémiai</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szempontból,</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ismerje a mérgez</w:t>
      </w:r>
      <w:r>
        <w:rPr>
          <w:rFonts w:ascii="TimesNewRoman" w:hAnsi="TimesNewRoman" w:cs="TimesNewRoman"/>
        </w:rPr>
        <w:t xml:space="preserve">ő </w:t>
      </w:r>
      <w:r>
        <w:rPr>
          <w:rFonts w:ascii="Times New Roman" w:hAnsi="Times New Roman" w:cs="Times New Roman"/>
        </w:rPr>
        <w:t>anyagok jeleit,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tudja balesetmentesen használni a háztartási vegyszereket,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kísérje figyelemmel, és értelmezze a tömegkommunikáció útján közzétett környezetszennyezettségre vonatkozó</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adatokat,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érezzen személyes felel</w:t>
      </w:r>
      <w:r>
        <w:rPr>
          <w:rFonts w:ascii="TimesNewRoman" w:hAnsi="TimesNewRoman" w:cs="TimesNewRoman"/>
        </w:rPr>
        <w:t>ő</w:t>
      </w:r>
      <w:r>
        <w:rPr>
          <w:rFonts w:ascii="Times New Roman" w:hAnsi="Times New Roman" w:cs="Times New Roman"/>
        </w:rPr>
        <w:t>sséget, keressen cselekvési lehet</w:t>
      </w:r>
      <w:r>
        <w:rPr>
          <w:rFonts w:ascii="TimesNewRoman" w:hAnsi="TimesNewRoman" w:cs="TimesNewRoman"/>
        </w:rPr>
        <w:t>ő</w:t>
      </w:r>
      <w:r>
        <w:rPr>
          <w:rFonts w:ascii="Times New Roman" w:hAnsi="Times New Roman" w:cs="Times New Roman"/>
        </w:rPr>
        <w:t>ségeket közvetlen környezete megóvására,</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tudja a fontosabb fémek fizikai és kémiai tulajdonságait, el</w:t>
      </w:r>
      <w:r>
        <w:rPr>
          <w:rFonts w:ascii="TimesNewRoman" w:hAnsi="TimesNewRoman" w:cs="TimesNewRoman"/>
        </w:rPr>
        <w:t>ő</w:t>
      </w:r>
      <w:r>
        <w:rPr>
          <w:rFonts w:ascii="Times New Roman" w:hAnsi="Times New Roman" w:cs="Times New Roman"/>
        </w:rPr>
        <w:t>fordulásukat, el</w:t>
      </w:r>
      <w:r>
        <w:rPr>
          <w:rFonts w:ascii="TimesNewRoman" w:hAnsi="TimesNewRoman" w:cs="TimesNewRoman"/>
        </w:rPr>
        <w:t>ő</w:t>
      </w:r>
      <w:r>
        <w:rPr>
          <w:rFonts w:ascii="Times New Roman" w:hAnsi="Times New Roman" w:cs="Times New Roman"/>
        </w:rPr>
        <w:t>állításukat és gyakorlati</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jelent</w:t>
      </w:r>
      <w:r>
        <w:rPr>
          <w:rFonts w:ascii="TimesNewRoman" w:hAnsi="TimesNewRoman" w:cs="TimesNewRoman"/>
        </w:rPr>
        <w:t>ő</w:t>
      </w:r>
      <w:r>
        <w:rPr>
          <w:rFonts w:ascii="Times New Roman" w:hAnsi="Times New Roman" w:cs="Times New Roman"/>
        </w:rPr>
        <w:t>ségüket,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értse a fémes tulajdonságok hasonlóságának és változatosságának okait,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legyen képes általános ismereteit alkalmazni az egyes fémek tárgyalásakor,</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tudja azt, hogy melyek azok az alkálifém- és alkáliföldfém vegyületek, amelyek mindennapi életünkben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szerepet játszanak, azok élettani és gyakorlati jelent</w:t>
      </w:r>
      <w:r>
        <w:rPr>
          <w:rFonts w:ascii="TimesNewRoman" w:hAnsi="TimesNewRoman" w:cs="TimesNewRoman"/>
        </w:rPr>
        <w:t>ő</w:t>
      </w:r>
      <w:r>
        <w:rPr>
          <w:rFonts w:ascii="Times New Roman" w:hAnsi="Times New Roman" w:cs="Times New Roman"/>
        </w:rPr>
        <w:t>ségét, a vizek lágyításának módjait,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legyen átfogó ismerete a p-mez</w:t>
      </w:r>
      <w:r>
        <w:rPr>
          <w:rFonts w:ascii="TimesNewRoman" w:hAnsi="TimesNewRoman" w:cs="TimesNewRoman"/>
        </w:rPr>
        <w:t xml:space="preserve">ő </w:t>
      </w:r>
      <w:r>
        <w:rPr>
          <w:rFonts w:ascii="Times New Roman" w:hAnsi="Times New Roman" w:cs="Times New Roman"/>
        </w:rPr>
        <w:t>fémeir</w:t>
      </w:r>
      <w:r>
        <w:rPr>
          <w:rFonts w:ascii="TimesNewRoman" w:hAnsi="TimesNewRoman" w:cs="TimesNewRoman"/>
        </w:rPr>
        <w:t>ő</w:t>
      </w:r>
      <w:r>
        <w:rPr>
          <w:rFonts w:ascii="Times New Roman" w:hAnsi="Times New Roman" w:cs="Times New Roman"/>
        </w:rPr>
        <w:t>l, kiemelten az alumíniumról, az ónról, az ólomról,</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értse az s- és a d-mez</w:t>
      </w:r>
      <w:r>
        <w:rPr>
          <w:rFonts w:ascii="TimesNewRoman" w:hAnsi="TimesNewRoman" w:cs="TimesNewRoman"/>
        </w:rPr>
        <w:t xml:space="preserve">ő </w:t>
      </w:r>
      <w:r>
        <w:rPr>
          <w:rFonts w:ascii="Times New Roman" w:hAnsi="Times New Roman" w:cs="Times New Roman"/>
        </w:rPr>
        <w:t>fémeinek tulajdonságbeli különböz</w:t>
      </w:r>
      <w:r>
        <w:rPr>
          <w:rFonts w:ascii="TimesNewRoman" w:hAnsi="TimesNewRoman" w:cs="TimesNewRoman"/>
        </w:rPr>
        <w:t>ő</w:t>
      </w:r>
      <w:r>
        <w:rPr>
          <w:rFonts w:ascii="Times New Roman" w:hAnsi="Times New Roman" w:cs="Times New Roman"/>
        </w:rPr>
        <w:t>ségeit,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ismerje a legfontosabb ipari fémek el</w:t>
      </w:r>
      <w:r>
        <w:rPr>
          <w:rFonts w:ascii="TimesNewRoman" w:hAnsi="TimesNewRoman" w:cs="TimesNewRoman"/>
        </w:rPr>
        <w:t>ő</w:t>
      </w:r>
      <w:r>
        <w:rPr>
          <w:rFonts w:ascii="Times New Roman" w:hAnsi="Times New Roman" w:cs="Times New Roman"/>
        </w:rPr>
        <w:t>állításának eljárásait, a technológiák környezeti hatásait,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értse az alumínium-, a vas- és acélgyártás gazdaságossági kérdéseit,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ismerje a réz- és a cink-csoport elemeit,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ismerje a fenti fémek fontosabb vegyületeinek felhasználási területeit, az alkalmazással kapcsolatos</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környezetvédelmi problémákat,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ismerje az ötvözés, a korrózió lényegét, a korrózióvédelem hátterét,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képes legyen értelmezni a mindennapok egyes kémiai folyamatait (pl.: fémtárgyak átalakulásai, mészoltás,</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 gipsz megkötése, fényképezés),</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ismerje az egyes anyagokhoz kapcsolódó kémiatörténeti vonatkozásokat,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tudjon számítási feladatokat megoldani,</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értse az elemek és vegyületek körforgását a természetben, az élettelen és az él</w:t>
      </w:r>
      <w:r>
        <w:rPr>
          <w:rFonts w:ascii="TimesNewRoman" w:hAnsi="TimesNewRoman" w:cs="TimesNewRoman"/>
        </w:rPr>
        <w:t>ő</w:t>
      </w:r>
      <w:r>
        <w:rPr>
          <w:rFonts w:ascii="Times New Roman" w:hAnsi="Times New Roman" w:cs="Times New Roman"/>
        </w:rPr>
        <w:t>világ fontosabb kapcsolatait,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lássa a környezetvédelmi kérdések összefüggéseit,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legyen képes a különféle információhordozók (videó- és tv-filmek, folyamatábrák, Internet) felhasználására</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az ismeretszerzésben,</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ismerje a hazai vegyipar történetének jelent</w:t>
      </w:r>
      <w:r>
        <w:rPr>
          <w:rFonts w:ascii="TimesNewRoman" w:hAnsi="TimesNewRoman" w:cs="TimesNewRoman"/>
        </w:rPr>
        <w:t>ő</w:t>
      </w:r>
      <w:r>
        <w:rPr>
          <w:rFonts w:ascii="Times New Roman" w:hAnsi="Times New Roman" w:cs="Times New Roman"/>
        </w:rPr>
        <w:t>s állomásait, fontosabb termékeit.</w:t>
      </w:r>
    </w:p>
    <w:p w:rsidR="0098495F" w:rsidRDefault="0098495F" w:rsidP="0098495F">
      <w:pPr>
        <w:autoSpaceDE w:val="0"/>
        <w:autoSpaceDN w:val="0"/>
        <w:adjustRightInd w:val="0"/>
        <w:spacing w:after="0" w:line="240" w:lineRule="auto"/>
        <w:rPr>
          <w:rFonts w:ascii="Times New Roman" w:hAnsi="Times New Roman" w:cs="Times New Roman"/>
        </w:rPr>
      </w:pPr>
    </w:p>
    <w:p w:rsidR="0098495F" w:rsidRDefault="0098495F" w:rsidP="0098495F">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Értékelés</w:t>
      </w:r>
    </w:p>
    <w:p w:rsidR="0098495F" w:rsidRDefault="0098495F" w:rsidP="0098495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El</w:t>
      </w:r>
      <w:r>
        <w:rPr>
          <w:rFonts w:ascii="TimesNewRoman,Bold" w:hAnsi="TimesNewRoman,Bold" w:cs="TimesNewRoman,Bold"/>
          <w:b/>
          <w:bCs/>
          <w:sz w:val="28"/>
          <w:szCs w:val="28"/>
        </w:rPr>
        <w:t>ő</w:t>
      </w:r>
      <w:r>
        <w:rPr>
          <w:rFonts w:ascii="Times New Roman" w:hAnsi="Times New Roman" w:cs="Times New Roman"/>
          <w:b/>
          <w:bCs/>
          <w:sz w:val="28"/>
          <w:szCs w:val="28"/>
        </w:rPr>
        <w:t>re megadott szempontok szerint</w:t>
      </w:r>
    </w:p>
    <w:p w:rsidR="0098495F" w:rsidRDefault="0098495F" w:rsidP="0098495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Formái:</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szóbeli felelet,</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feladatlapok értékelése,</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tesztek, dolgozatok osztályozása,</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rajzok készítése,</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modellek összeállítása,</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számítási feladatok megoldása,</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kísérleti tevékenység min</w:t>
      </w:r>
      <w:r>
        <w:rPr>
          <w:rFonts w:ascii="TimesNewRoman" w:hAnsi="TimesNewRoman" w:cs="TimesNewRoman"/>
        </w:rPr>
        <w:t>ő</w:t>
      </w:r>
      <w:r>
        <w:rPr>
          <w:rFonts w:ascii="Times New Roman" w:hAnsi="Times New Roman" w:cs="Times New Roman"/>
        </w:rPr>
        <w:t>sítése,</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kisel</w:t>
      </w:r>
      <w:r>
        <w:rPr>
          <w:rFonts w:ascii="TimesNewRoman" w:hAnsi="TimesNewRoman" w:cs="TimesNewRoman"/>
        </w:rPr>
        <w:t>ő</w:t>
      </w:r>
      <w:r>
        <w:rPr>
          <w:rFonts w:ascii="Times New Roman" w:hAnsi="Times New Roman" w:cs="Times New Roman"/>
        </w:rPr>
        <w:t>adások tartása,</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munkafüzeti tevékenység megbeszélése,</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gy</w:t>
      </w:r>
      <w:r>
        <w:rPr>
          <w:rFonts w:ascii="TimesNewRoman" w:hAnsi="TimesNewRoman" w:cs="TimesNewRoman"/>
        </w:rPr>
        <w:t>ű</w:t>
      </w:r>
      <w:r>
        <w:rPr>
          <w:rFonts w:ascii="Times New Roman" w:hAnsi="Times New Roman" w:cs="Times New Roman"/>
        </w:rPr>
        <w:t>jt</w:t>
      </w:r>
      <w:r>
        <w:rPr>
          <w:rFonts w:ascii="TimesNewRoman" w:hAnsi="TimesNewRoman" w:cs="TimesNewRoman"/>
        </w:rPr>
        <w:t>ő</w:t>
      </w:r>
      <w:r>
        <w:rPr>
          <w:rFonts w:ascii="Times New Roman" w:hAnsi="Times New Roman" w:cs="Times New Roman"/>
        </w:rPr>
        <w:t>munka (kép, szöveg és tárgy: ásványok, k</w:t>
      </w:r>
      <w:r>
        <w:rPr>
          <w:rFonts w:ascii="TimesNewRoman" w:hAnsi="TimesNewRoman" w:cs="TimesNewRoman"/>
        </w:rPr>
        <w:t>ő</w:t>
      </w:r>
      <w:r>
        <w:rPr>
          <w:rFonts w:ascii="Times New Roman" w:hAnsi="Times New Roman" w:cs="Times New Roman"/>
        </w:rPr>
        <w:t>zetek, ipari termékek) jutalomponttal történ</w:t>
      </w:r>
      <w:r>
        <w:rPr>
          <w:rFonts w:ascii="TimesNewRoman" w:hAnsi="TimesNewRoman" w:cs="TimesNewRoman"/>
        </w:rPr>
        <w:t xml:space="preserve">ő </w:t>
      </w:r>
      <w:r>
        <w:rPr>
          <w:rFonts w:ascii="Times New Roman" w:hAnsi="Times New Roman" w:cs="Times New Roman"/>
        </w:rPr>
        <w:t>elismerése,</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energiafelhasználási adatok (számítások) megbeszélése,</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vízfelhasználási adatok elemzése,</w:t>
      </w:r>
    </w:p>
    <w:p w:rsidR="0098495F" w:rsidRDefault="0098495F" w:rsidP="0098495F">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természetben tett megfigyelések, saját fényképek készítése kémiai anyagokról, jelenségekr</w:t>
      </w:r>
      <w:r>
        <w:rPr>
          <w:rFonts w:ascii="TimesNewRoman" w:hAnsi="TimesNewRoman" w:cs="TimesNewRoman"/>
        </w:rPr>
        <w:t>ő</w:t>
      </w:r>
      <w:r>
        <w:rPr>
          <w:rFonts w:ascii="Times New Roman" w:hAnsi="Times New Roman" w:cs="Times New Roman"/>
        </w:rPr>
        <w:t>l, üzem- és</w:t>
      </w:r>
    </w:p>
    <w:p w:rsidR="0098495F" w:rsidRPr="008B5378" w:rsidRDefault="0098495F" w:rsidP="0098495F">
      <w:pPr>
        <w:autoSpaceDE w:val="0"/>
        <w:autoSpaceDN w:val="0"/>
        <w:adjustRightInd w:val="0"/>
        <w:spacing w:after="0" w:line="240" w:lineRule="auto"/>
        <w:rPr>
          <w:rFonts w:ascii="Arial" w:hAnsi="Arial" w:cs="Arial"/>
        </w:rPr>
      </w:pPr>
      <w:r>
        <w:rPr>
          <w:rFonts w:ascii="Times New Roman" w:hAnsi="Times New Roman" w:cs="Times New Roman"/>
        </w:rPr>
        <w:t>múzeumlátogatási tapasztalatok el</w:t>
      </w:r>
      <w:r>
        <w:rPr>
          <w:rFonts w:ascii="TimesNewRoman" w:hAnsi="TimesNewRoman" w:cs="TimesNewRoman"/>
        </w:rPr>
        <w:t>ő</w:t>
      </w:r>
      <w:r>
        <w:rPr>
          <w:rFonts w:ascii="Times New Roman" w:hAnsi="Times New Roman" w:cs="Times New Roman"/>
        </w:rPr>
        <w:t>adása.</w:t>
      </w:r>
    </w:p>
    <w:p w:rsidR="00617069" w:rsidRPr="003362BE" w:rsidRDefault="00617069" w:rsidP="00617069">
      <w:pPr>
        <w:jc w:val="center"/>
        <w:rPr>
          <w:rFonts w:ascii="Times New Roman" w:hAnsi="Times New Roman" w:cs="Times New Roman"/>
          <w:b/>
          <w:sz w:val="24"/>
          <w:szCs w:val="24"/>
        </w:rPr>
      </w:pPr>
    </w:p>
    <w:p w:rsidR="00617069" w:rsidRPr="003362BE" w:rsidRDefault="00617069" w:rsidP="00617069">
      <w:pPr>
        <w:jc w:val="center"/>
        <w:rPr>
          <w:rFonts w:ascii="Times New Roman" w:hAnsi="Times New Roman" w:cs="Times New Roman"/>
          <w:b/>
          <w:sz w:val="24"/>
          <w:szCs w:val="24"/>
        </w:rPr>
      </w:pPr>
    </w:p>
    <w:p w:rsidR="0098495F" w:rsidRDefault="0098495F">
      <w:pPr>
        <w:rPr>
          <w:rFonts w:ascii="Times New Roman" w:hAnsi="Times New Roman" w:cs="Times New Roman"/>
          <w:b/>
          <w:sz w:val="24"/>
          <w:szCs w:val="24"/>
        </w:rPr>
      </w:pPr>
      <w:r>
        <w:rPr>
          <w:rFonts w:ascii="Times New Roman" w:hAnsi="Times New Roman" w:cs="Times New Roman"/>
          <w:b/>
          <w:sz w:val="24"/>
          <w:szCs w:val="24"/>
        </w:rPr>
        <w:br w:type="page"/>
      </w:r>
    </w:p>
    <w:p w:rsidR="0098495F" w:rsidRPr="00B105EA" w:rsidRDefault="0098495F" w:rsidP="00B105EA">
      <w:pPr>
        <w:pStyle w:val="Cmsor1"/>
        <w:jc w:val="center"/>
        <w:rPr>
          <w:rFonts w:ascii="Times New Roman" w:hAnsi="Times New Roman"/>
          <w:bCs w:val="0"/>
          <w:position w:val="-2"/>
          <w:sz w:val="28"/>
          <w:szCs w:val="28"/>
        </w:rPr>
      </w:pPr>
      <w:bookmarkStart w:id="45" w:name="_Toc437595875"/>
      <w:r w:rsidRPr="00B105EA">
        <w:rPr>
          <w:rFonts w:ascii="Times New Roman" w:hAnsi="Times New Roman"/>
          <w:bCs w:val="0"/>
          <w:position w:val="-2"/>
          <w:sz w:val="28"/>
          <w:szCs w:val="28"/>
        </w:rPr>
        <w:lastRenderedPageBreak/>
        <w:t>ÉNEK-ZENE</w:t>
      </w:r>
      <w:bookmarkEnd w:id="45"/>
    </w:p>
    <w:p w:rsidR="0098495F" w:rsidRDefault="0098495F" w:rsidP="0098495F">
      <w:pPr>
        <w:jc w:val="center"/>
        <w:rPr>
          <w:rFonts w:ascii="Times New Roman" w:hAnsi="Times New Roman"/>
          <w:b/>
          <w:bCs/>
          <w:position w:val="-2"/>
          <w:sz w:val="24"/>
        </w:rPr>
      </w:pPr>
    </w:p>
    <w:p w:rsidR="0098495F" w:rsidRDefault="0098495F" w:rsidP="0098495F">
      <w:pPr>
        <w:jc w:val="center"/>
        <w:rPr>
          <w:rFonts w:ascii="Times New Roman" w:hAnsi="Times New Roman"/>
          <w:b/>
          <w:bCs/>
          <w:position w:val="-2"/>
          <w:sz w:val="24"/>
        </w:rPr>
      </w:pPr>
    </w:p>
    <w:p w:rsidR="0098495F" w:rsidRPr="00B105EA" w:rsidRDefault="0098495F" w:rsidP="00B105EA">
      <w:pPr>
        <w:pStyle w:val="Cmsor2"/>
        <w:jc w:val="center"/>
        <w:rPr>
          <w:rFonts w:ascii="Times New Roman" w:hAnsi="Times New Roman"/>
          <w:bCs/>
          <w:position w:val="-2"/>
          <w:sz w:val="24"/>
        </w:rPr>
      </w:pPr>
      <w:bookmarkStart w:id="46" w:name="_Toc437595876"/>
      <w:r w:rsidRPr="00B105EA">
        <w:rPr>
          <w:rFonts w:ascii="Times New Roman" w:hAnsi="Times New Roman"/>
          <w:bCs/>
          <w:position w:val="-2"/>
          <w:sz w:val="24"/>
        </w:rPr>
        <w:t>5.évfolyam</w:t>
      </w:r>
      <w:bookmarkEnd w:id="46"/>
    </w:p>
    <w:p w:rsidR="0098495F" w:rsidRDefault="0098495F" w:rsidP="0098495F">
      <w:pPr>
        <w:jc w:val="center"/>
        <w:rPr>
          <w:rFonts w:ascii="Times New Roman" w:hAnsi="Times New Roman"/>
          <w:b/>
          <w:bCs/>
          <w:position w:val="-2"/>
          <w:sz w:val="24"/>
        </w:rPr>
      </w:pPr>
    </w:p>
    <w:p w:rsidR="0098495F" w:rsidRPr="00917393" w:rsidRDefault="0098495F" w:rsidP="0098495F">
      <w:pPr>
        <w:jc w:val="center"/>
        <w:rPr>
          <w:rFonts w:ascii="Times New Roman" w:hAnsi="Times New Roman"/>
          <w:b/>
          <w:bCs/>
          <w:position w:val="-2"/>
          <w:sz w:val="24"/>
        </w:rPr>
      </w:pPr>
    </w:p>
    <w:p w:rsidR="0098495F" w:rsidRPr="00271CF6" w:rsidRDefault="0098495F" w:rsidP="009849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sidRPr="00271CF6">
        <w:rPr>
          <w:rFonts w:ascii="Times New Roman" w:hAnsi="Times New Roman"/>
          <w:sz w:val="24"/>
        </w:rPr>
        <w:t>Az ének-zene tantárgy tanításának legfőbb cé</w:t>
      </w:r>
      <w:r>
        <w:rPr>
          <w:rFonts w:ascii="Times New Roman" w:hAnsi="Times New Roman"/>
          <w:sz w:val="24"/>
        </w:rPr>
        <w:t>ljai m</w:t>
      </w:r>
      <w:r w:rsidRPr="00271CF6">
        <w:rPr>
          <w:rFonts w:ascii="Times New Roman" w:hAnsi="Times New Roman"/>
          <w:sz w:val="24"/>
        </w:rPr>
        <w:t>egismertetni a gyermekeket az éneklés és a zenélés örömé</w:t>
      </w:r>
      <w:r>
        <w:rPr>
          <w:rFonts w:ascii="Times New Roman" w:hAnsi="Times New Roman"/>
          <w:sz w:val="24"/>
        </w:rPr>
        <w:t>vel, valamint k</w:t>
      </w:r>
      <w:r w:rsidRPr="00271CF6">
        <w:rPr>
          <w:rFonts w:ascii="Times New Roman" w:hAnsi="Times New Roman"/>
          <w:sz w:val="24"/>
        </w:rPr>
        <w:t>ulcsokat adni számukra a zene élményt nyújtó megismeréséhez, megértéséhez és élvezetéhez. Ezeknek a céloknak az elérését segíti a kiválasztott repertoár.</w:t>
      </w:r>
    </w:p>
    <w:p w:rsidR="0098495F" w:rsidRPr="00271CF6" w:rsidRDefault="0098495F" w:rsidP="0098495F">
      <w:pPr>
        <w:ind w:firstLine="709"/>
        <w:jc w:val="both"/>
        <w:rPr>
          <w:rFonts w:ascii="Times New Roman" w:hAnsi="Times New Roman"/>
          <w:sz w:val="24"/>
        </w:rPr>
      </w:pPr>
      <w:r w:rsidRPr="00271CF6">
        <w:rPr>
          <w:rFonts w:ascii="Times New Roman" w:hAnsi="Times New Roman"/>
          <w:sz w:val="24"/>
        </w:rPr>
        <w:t>Az iskolai ének-zene tanulás várt eredménye: a zenei gyakorlat és a zenehallgatás során a tanulók széles körű élményeket szereznek, amely segíti őket eligazodni a körülöttük lévő sokszínű zenei világban.</w:t>
      </w:r>
    </w:p>
    <w:p w:rsidR="0098495F" w:rsidRPr="00271CF6" w:rsidRDefault="0098495F" w:rsidP="0098495F">
      <w:pPr>
        <w:ind w:firstLine="709"/>
        <w:jc w:val="both"/>
        <w:rPr>
          <w:rFonts w:ascii="Times New Roman" w:hAnsi="Times New Roman"/>
          <w:sz w:val="24"/>
        </w:rPr>
      </w:pPr>
      <w:r w:rsidRPr="00271CF6">
        <w:rPr>
          <w:rFonts w:ascii="Times New Roman" w:hAnsi="Times New Roman"/>
          <w:sz w:val="24"/>
        </w:rPr>
        <w:t>Az iskolai zenepedagógiai munka Kodály Zoltán alapelveire épül, az aktív éneklést és zenélést szorgalmazza, tradicionál</w:t>
      </w:r>
      <w:r>
        <w:rPr>
          <w:rFonts w:ascii="Times New Roman" w:hAnsi="Times New Roman"/>
          <w:sz w:val="24"/>
        </w:rPr>
        <w:t xml:space="preserve">is népzenén és igényes műzenén </w:t>
      </w:r>
      <w:r w:rsidRPr="00271CF6">
        <w:rPr>
          <w:rFonts w:ascii="Times New Roman" w:hAnsi="Times New Roman"/>
          <w:sz w:val="24"/>
        </w:rPr>
        <w:t>alapul. A zenei hallásfejlesztés a relatív szolmizáció segítségével történik. A klasszikus remekművek értő befogadása fejleszti az érzelmi intelligenciát.</w:t>
      </w:r>
    </w:p>
    <w:p w:rsidR="0098495F" w:rsidRPr="00271CF6" w:rsidRDefault="0098495F" w:rsidP="0098495F">
      <w:pPr>
        <w:ind w:firstLine="709"/>
        <w:jc w:val="both"/>
        <w:rPr>
          <w:rFonts w:ascii="Times New Roman" w:hAnsi="Times New Roman"/>
          <w:sz w:val="24"/>
        </w:rPr>
      </w:pPr>
      <w:r>
        <w:rPr>
          <w:rFonts w:ascii="Times New Roman" w:hAnsi="Times New Roman"/>
          <w:sz w:val="24"/>
        </w:rPr>
        <w:t xml:space="preserve">A kerettantervben feltüntetett </w:t>
      </w:r>
      <w:r w:rsidRPr="00271CF6">
        <w:rPr>
          <w:rFonts w:ascii="Times New Roman" w:hAnsi="Times New Roman"/>
          <w:sz w:val="24"/>
        </w:rPr>
        <w:t>anyagon keresztül a tanulók megismerik népzenénk és más népek zenéje, nemzeti zenei kultúránk és a klasszikus zene, a jazz, valamint a populáris műfajok igényes szemelvényeit. A zenepedagógiai munk</w:t>
      </w:r>
      <w:r>
        <w:rPr>
          <w:rFonts w:ascii="Times New Roman" w:hAnsi="Times New Roman"/>
          <w:sz w:val="24"/>
        </w:rPr>
        <w:t>a</w:t>
      </w:r>
      <w:r w:rsidRPr="00271CF6">
        <w:rPr>
          <w:rFonts w:ascii="Times New Roman" w:hAnsi="Times New Roman"/>
          <w:sz w:val="24"/>
        </w:rPr>
        <w:t xml:space="preserve"> a tanulók részben az iskolában, részben az iskolán kívül szerzett zenei tapasztalataira, zenei élményeire, illetve adott esetben zenei gyakorlatára ép</w:t>
      </w:r>
      <w:r>
        <w:rPr>
          <w:rFonts w:ascii="Times New Roman" w:hAnsi="Times New Roman"/>
          <w:sz w:val="24"/>
        </w:rPr>
        <w:t>ül</w:t>
      </w:r>
      <w:r w:rsidRPr="00271CF6">
        <w:rPr>
          <w:rFonts w:ascii="Times New Roman" w:hAnsi="Times New Roman"/>
          <w:sz w:val="24"/>
        </w:rPr>
        <w:t xml:space="preserve">, s </w:t>
      </w:r>
      <w:r>
        <w:rPr>
          <w:rFonts w:ascii="Times New Roman" w:hAnsi="Times New Roman"/>
          <w:sz w:val="24"/>
        </w:rPr>
        <w:t xml:space="preserve">ezáltal </w:t>
      </w:r>
      <w:r w:rsidRPr="00271CF6">
        <w:rPr>
          <w:rFonts w:ascii="Times New Roman" w:hAnsi="Times New Roman"/>
          <w:sz w:val="24"/>
        </w:rPr>
        <w:t>ösztön</w:t>
      </w:r>
      <w:r>
        <w:rPr>
          <w:rFonts w:ascii="Times New Roman" w:hAnsi="Times New Roman"/>
          <w:sz w:val="24"/>
        </w:rPr>
        <w:t>zi</w:t>
      </w:r>
      <w:r w:rsidRPr="00271CF6">
        <w:rPr>
          <w:rFonts w:ascii="Times New Roman" w:hAnsi="Times New Roman"/>
          <w:sz w:val="24"/>
        </w:rPr>
        <w:t xml:space="preserve"> őket énekkarokban és házizenélés</w:t>
      </w:r>
      <w:r>
        <w:rPr>
          <w:rFonts w:ascii="Times New Roman" w:hAnsi="Times New Roman"/>
          <w:sz w:val="24"/>
        </w:rPr>
        <w:t>ben</w:t>
      </w:r>
      <w:r w:rsidRPr="00271CF6">
        <w:rPr>
          <w:rFonts w:ascii="Times New Roman" w:hAnsi="Times New Roman"/>
          <w:sz w:val="24"/>
        </w:rPr>
        <w:t xml:space="preserve"> v</w:t>
      </w:r>
      <w:r>
        <w:rPr>
          <w:rFonts w:ascii="Times New Roman" w:hAnsi="Times New Roman"/>
          <w:sz w:val="24"/>
        </w:rPr>
        <w:t>aló aktív részvételre.</w:t>
      </w:r>
    </w:p>
    <w:p w:rsidR="0098495F" w:rsidRPr="00271CF6" w:rsidRDefault="0098495F" w:rsidP="0098495F">
      <w:pPr>
        <w:ind w:firstLine="720"/>
        <w:jc w:val="both"/>
        <w:rPr>
          <w:rFonts w:ascii="Times New Roman" w:hAnsi="Times New Roman"/>
          <w:position w:val="-2"/>
          <w:sz w:val="24"/>
        </w:rPr>
      </w:pPr>
      <w:r w:rsidRPr="00271CF6">
        <w:rPr>
          <w:rFonts w:ascii="Times New Roman" w:hAnsi="Times New Roman"/>
          <w:position w:val="-2"/>
          <w:sz w:val="24"/>
        </w:rPr>
        <w:t>Az iskolai ének-zene óra elsősorban nem ismeretszerzésre való, hanem a pozitív zenei élmények és gyakorla</w:t>
      </w:r>
      <w:r>
        <w:rPr>
          <w:rFonts w:ascii="Times New Roman" w:hAnsi="Times New Roman"/>
          <w:position w:val="-2"/>
          <w:sz w:val="24"/>
        </w:rPr>
        <w:t>ti tapasztalatok megszerzésére.</w:t>
      </w:r>
    </w:p>
    <w:p w:rsidR="0098495F" w:rsidRDefault="0098495F" w:rsidP="0098495F">
      <w:pPr>
        <w:ind w:firstLine="720"/>
        <w:jc w:val="both"/>
        <w:rPr>
          <w:rFonts w:ascii="Times New Roman" w:hAnsi="Times New Roman"/>
          <w:position w:val="-2"/>
          <w:sz w:val="24"/>
        </w:rPr>
      </w:pPr>
      <w:r w:rsidRPr="00271CF6">
        <w:rPr>
          <w:rFonts w:ascii="Times New Roman" w:hAnsi="Times New Roman"/>
          <w:position w:val="-2"/>
          <w:sz w:val="24"/>
        </w:rPr>
        <w:t xml:space="preserve">Az ének-zene tanítása során a fejlesztési célok nem válnak </w:t>
      </w:r>
      <w:r>
        <w:rPr>
          <w:rFonts w:ascii="Times New Roman" w:hAnsi="Times New Roman"/>
          <w:position w:val="-2"/>
          <w:sz w:val="24"/>
        </w:rPr>
        <w:t>szét</w:t>
      </w:r>
      <w:r w:rsidRPr="00271CF6">
        <w:rPr>
          <w:rFonts w:ascii="Times New Roman" w:hAnsi="Times New Roman"/>
          <w:position w:val="-2"/>
          <w:sz w:val="24"/>
        </w:rPr>
        <w:t xml:space="preserve"> élesen órakeretre, tananyagegységekre. A megjelölt órakeretek a tevékenységek egymáshoz viszonyított arányát jelölik. Minden órán sor kerül éneklésre, </w:t>
      </w:r>
      <w:r>
        <w:rPr>
          <w:rFonts w:ascii="Times New Roman" w:hAnsi="Times New Roman"/>
          <w:position w:val="-2"/>
          <w:sz w:val="24"/>
        </w:rPr>
        <w:t xml:space="preserve">folyik </w:t>
      </w:r>
      <w:r w:rsidRPr="00271CF6">
        <w:rPr>
          <w:rFonts w:ascii="Times New Roman" w:hAnsi="Times New Roman"/>
          <w:position w:val="-2"/>
          <w:sz w:val="24"/>
        </w:rPr>
        <w:t>a növendékek zenei generatív készségé</w:t>
      </w:r>
      <w:r>
        <w:rPr>
          <w:rFonts w:ascii="Times New Roman" w:hAnsi="Times New Roman"/>
          <w:position w:val="-2"/>
          <w:sz w:val="24"/>
        </w:rPr>
        <w:t>nek fejlesztése</w:t>
      </w:r>
      <w:r w:rsidRPr="00271CF6">
        <w:rPr>
          <w:rFonts w:ascii="Times New Roman" w:hAnsi="Times New Roman"/>
          <w:position w:val="-2"/>
          <w:sz w:val="24"/>
        </w:rPr>
        <w:t>, zenét hallgatnak. Ezt segíti a minden órán megjelenő felismerő kottaolvasás és a befogadói kompetenciák fejlesztése. A fejlesztési célok a tanítás során mindig az előző ismeretanyagra, elért fejlesztésre épít</w:t>
      </w:r>
      <w:r>
        <w:rPr>
          <w:rFonts w:ascii="Times New Roman" w:hAnsi="Times New Roman"/>
          <w:position w:val="-2"/>
          <w:sz w:val="24"/>
        </w:rPr>
        <w:t>ve, komplex módon jelennek meg.</w:t>
      </w:r>
    </w:p>
    <w:p w:rsidR="0098495F" w:rsidRDefault="0098495F" w:rsidP="0098495F">
      <w:pPr>
        <w:jc w:val="both"/>
        <w:rPr>
          <w:rFonts w:ascii="Times New Roman" w:hAnsi="Times New Roman"/>
          <w:position w:val="-2"/>
          <w:sz w:val="24"/>
        </w:rPr>
      </w:pPr>
    </w:p>
    <w:p w:rsidR="0098495F" w:rsidRPr="00FC057B" w:rsidRDefault="0098495F" w:rsidP="0098495F">
      <w:pPr>
        <w:jc w:val="both"/>
        <w:rPr>
          <w:rFonts w:ascii="Times New Roman" w:hAnsi="Times New Roman"/>
          <w:position w:val="-2"/>
          <w:sz w:val="24"/>
        </w:rPr>
      </w:pPr>
      <w:r w:rsidRPr="00271CF6">
        <w:rPr>
          <w:rFonts w:ascii="Times New Roman" w:hAnsi="Times New Roman"/>
          <w:bCs/>
          <w:sz w:val="24"/>
        </w:rPr>
        <w:t>A tantárgy fejlesztési céljai a következők</w:t>
      </w:r>
      <w:r>
        <w:rPr>
          <w:rFonts w:ascii="Times New Roman" w:hAnsi="Times New Roman"/>
          <w:bCs/>
          <w:sz w:val="24"/>
        </w:rPr>
        <w:t>:</w:t>
      </w:r>
    </w:p>
    <w:p w:rsidR="0098495F" w:rsidRPr="00271CF6" w:rsidRDefault="0098495F" w:rsidP="009849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i/>
          <w:sz w:val="24"/>
        </w:rPr>
      </w:pPr>
      <w:r>
        <w:rPr>
          <w:rFonts w:ascii="Times New Roman" w:hAnsi="Times New Roman"/>
          <w:sz w:val="24"/>
        </w:rPr>
        <w:tab/>
      </w:r>
      <w:r w:rsidRPr="00271CF6">
        <w:rPr>
          <w:rFonts w:ascii="Times New Roman" w:hAnsi="Times New Roman"/>
          <w:i/>
          <w:sz w:val="24"/>
        </w:rPr>
        <w:t>Zenei reprodukció</w:t>
      </w:r>
    </w:p>
    <w:p w:rsidR="0098495F" w:rsidRPr="00271CF6" w:rsidRDefault="0098495F" w:rsidP="009849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Pr>
          <w:rFonts w:ascii="Times New Roman" w:hAnsi="Times New Roman"/>
          <w:sz w:val="24"/>
        </w:rPr>
        <w:tab/>
      </w:r>
      <w:r w:rsidRPr="00271CF6">
        <w:rPr>
          <w:rFonts w:ascii="Times New Roman" w:hAnsi="Times New Roman"/>
          <w:sz w:val="24"/>
        </w:rPr>
        <w:t>Éneklés</w:t>
      </w:r>
    </w:p>
    <w:p w:rsidR="0098495F" w:rsidRPr="00271CF6" w:rsidRDefault="0098495F" w:rsidP="0098495F">
      <w:pPr>
        <w:pStyle w:val="BodyBulletA"/>
        <w:numPr>
          <w:ilvl w:val="0"/>
          <w:numId w:val="56"/>
        </w:numPr>
        <w:jc w:val="both"/>
        <w:rPr>
          <w:rFonts w:ascii="Times New Roman" w:hAnsi="Times New Roman"/>
          <w:color w:val="auto"/>
          <w:position w:val="-2"/>
        </w:rPr>
      </w:pPr>
      <w:r w:rsidRPr="00271CF6">
        <w:rPr>
          <w:rFonts w:ascii="Times New Roman" w:hAnsi="Times New Roman"/>
          <w:color w:val="auto"/>
        </w:rPr>
        <w:lastRenderedPageBreak/>
        <w:t>Az iskolai ének-zenei nevelés elsődleges élményforrás</w:t>
      </w:r>
      <w:r>
        <w:rPr>
          <w:rFonts w:ascii="Times New Roman" w:hAnsi="Times New Roman"/>
          <w:color w:val="auto"/>
        </w:rPr>
        <w:t>a</w:t>
      </w:r>
      <w:r w:rsidRPr="00271CF6">
        <w:rPr>
          <w:rFonts w:ascii="Times New Roman" w:hAnsi="Times New Roman"/>
          <w:color w:val="auto"/>
        </w:rPr>
        <w:t xml:space="preserve"> a közös éneklés és az elmélyült zenehallgatás. Az ének-zene órán tanult zenei anyag egy részét énekléssel és kreatív zenei gyakorlatokkal készítik elő, illetve sajátítják el.</w:t>
      </w:r>
    </w:p>
    <w:p w:rsidR="0098495F" w:rsidRPr="00271CF6" w:rsidRDefault="0098495F" w:rsidP="0098495F">
      <w:pPr>
        <w:pStyle w:val="BodyBulletA"/>
        <w:numPr>
          <w:ilvl w:val="0"/>
          <w:numId w:val="56"/>
        </w:numPr>
        <w:jc w:val="both"/>
        <w:rPr>
          <w:rFonts w:ascii="Times New Roman" w:hAnsi="Times New Roman"/>
          <w:color w:val="auto"/>
          <w:position w:val="-2"/>
        </w:rPr>
      </w:pPr>
      <w:r w:rsidRPr="00271CF6">
        <w:rPr>
          <w:rFonts w:ascii="Times New Roman" w:hAnsi="Times New Roman"/>
          <w:color w:val="auto"/>
        </w:rPr>
        <w:t>Az énekórai műhelymunkát kórus egészíti ki, amely közösségformáló erőt képvisel. Cél, hogy a kóruséneklés örömét a tanulók a hétköznapok számos területén megoszthassák másokkal. (Pl. közös éneklés a kirándulásokon, baráti összejöveteleken, közösségi alkalmakon, saját koncertek szervezése hozzátartozóknak, ismerősöknek.)</w:t>
      </w:r>
    </w:p>
    <w:p w:rsidR="0098495F" w:rsidRPr="000A5005" w:rsidRDefault="0098495F" w:rsidP="0098495F">
      <w:pPr>
        <w:pStyle w:val="BodyBulletA"/>
        <w:numPr>
          <w:ilvl w:val="0"/>
          <w:numId w:val="56"/>
        </w:numPr>
        <w:jc w:val="both"/>
        <w:rPr>
          <w:rFonts w:ascii="Times New Roman" w:hAnsi="Times New Roman"/>
          <w:color w:val="auto"/>
          <w:position w:val="-2"/>
        </w:rPr>
      </w:pPr>
      <w:r w:rsidRPr="00271CF6">
        <w:rPr>
          <w:rFonts w:ascii="Times New Roman" w:hAnsi="Times New Roman"/>
          <w:color w:val="auto"/>
        </w:rPr>
        <w:t>Az énekes anyag egy része mindvégig a magyar népdal</w:t>
      </w:r>
      <w:r>
        <w:rPr>
          <w:rFonts w:ascii="Times New Roman" w:hAnsi="Times New Roman"/>
          <w:color w:val="auto"/>
        </w:rPr>
        <w:t xml:space="preserve"> marad</w:t>
      </w:r>
      <w:r w:rsidRPr="00271CF6">
        <w:rPr>
          <w:rFonts w:ascii="Times New Roman" w:hAnsi="Times New Roman"/>
          <w:color w:val="auto"/>
        </w:rPr>
        <w:t>, a 3. osztálytól kezdve a klasszikus zenei szemelvények száma növekszik, s a 7. osztálytól kezdve kiegészül a jazz és az igényes populáris zene válogatott szemelvényeivel – elsősorban a befogadói hozzáállás különbségeinek érzékeltetése és a zenei minőség iránti érzékenység fejlesztése céljából, amely műfaji határoktól függetlenül értelmezhető.</w:t>
      </w:r>
    </w:p>
    <w:p w:rsidR="0098495F" w:rsidRPr="000A5005" w:rsidRDefault="0098495F" w:rsidP="009849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Times New Roman" w:hAnsi="Times New Roman"/>
          <w:sz w:val="24"/>
        </w:rPr>
      </w:pPr>
      <w:r>
        <w:rPr>
          <w:rFonts w:ascii="Times New Roman" w:hAnsi="Times New Roman"/>
          <w:sz w:val="24"/>
        </w:rPr>
        <w:tab/>
      </w:r>
      <w:r w:rsidRPr="000A5005">
        <w:rPr>
          <w:rFonts w:ascii="Times New Roman" w:hAnsi="Times New Roman"/>
          <w:sz w:val="24"/>
        </w:rPr>
        <w:t>Generatív és kreatív készségek fejlesztése</w:t>
      </w:r>
    </w:p>
    <w:p w:rsidR="0098495F" w:rsidRPr="00271CF6" w:rsidRDefault="0098495F" w:rsidP="0098495F">
      <w:pPr>
        <w:pStyle w:val="BodyBulletA"/>
        <w:numPr>
          <w:ilvl w:val="0"/>
          <w:numId w:val="57"/>
        </w:numPr>
        <w:jc w:val="both"/>
        <w:rPr>
          <w:rFonts w:ascii="Times New Roman" w:hAnsi="Times New Roman"/>
          <w:color w:val="auto"/>
          <w:position w:val="-2"/>
        </w:rPr>
      </w:pPr>
      <w:r w:rsidRPr="00271CF6">
        <w:rPr>
          <w:rFonts w:ascii="Times New Roman" w:hAnsi="Times New Roman"/>
          <w:color w:val="auto"/>
        </w:rPr>
        <w:t>A generatív – létrehozó, alkotó – készségek és képességek fejlesztésének célja, hogy a tanulók a megszerzett zenei tapasztalatokat alkalmazni tudják és azokkal képesek legyenek újat alkotni. A generatív</w:t>
      </w:r>
      <w:r>
        <w:rPr>
          <w:rFonts w:ascii="Times New Roman" w:hAnsi="Times New Roman"/>
          <w:color w:val="auto"/>
        </w:rPr>
        <w:t xml:space="preserve"> tevékenységek, amelyek a kreati</w:t>
      </w:r>
      <w:r w:rsidRPr="00271CF6">
        <w:rPr>
          <w:rFonts w:ascii="Times New Roman" w:hAnsi="Times New Roman"/>
          <w:color w:val="auto"/>
        </w:rPr>
        <w:t>vitás fejlesztése szempontjából nélkülözhetetlenek, fejlesztik a tanulók zenei érzékét, zeneértését és összpontosító képességét. Segítik őket a zene elemeinek önálló és magabiztos használatában, fejlesztik a tanulók önkifejező képességét, ötletgazdagságát, kreativitását és zenei fantáziáját.</w:t>
      </w:r>
    </w:p>
    <w:p w:rsidR="0098495F" w:rsidRPr="00271CF6" w:rsidRDefault="0098495F" w:rsidP="0098495F">
      <w:pPr>
        <w:pStyle w:val="BodyBulletA"/>
        <w:numPr>
          <w:ilvl w:val="0"/>
          <w:numId w:val="57"/>
        </w:numPr>
        <w:jc w:val="both"/>
        <w:rPr>
          <w:rFonts w:ascii="Times New Roman" w:hAnsi="Times New Roman"/>
          <w:color w:val="auto"/>
          <w:position w:val="-2"/>
        </w:rPr>
      </w:pPr>
      <w:r w:rsidRPr="00271CF6">
        <w:rPr>
          <w:rFonts w:ascii="Times New Roman" w:hAnsi="Times New Roman"/>
          <w:color w:val="auto"/>
        </w:rPr>
        <w:t xml:space="preserve"> A generatív zenei tevékenységek a tanítás legkülönbözőbb témáihoz és fázisaihoz kapcsolódhatnak, s bennük a játékos alkotói munka öröme érvényesül. A generatív tevékenységet mindenkor megelőzi a zenei alkotóelemek (pl. ritmus, dallam, polifónia, harmónia, forma) vagy egy adott zenei stílushoz kapcsolódó zenei jelenségek (pl. a klasszika formaérzéke) megismerése az aktív zenélésen keresztül. </w:t>
      </w:r>
    </w:p>
    <w:p w:rsidR="0098495F" w:rsidRPr="000A5005" w:rsidRDefault="0098495F" w:rsidP="009849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Times New Roman" w:hAnsi="Times New Roman"/>
          <w:sz w:val="24"/>
        </w:rPr>
      </w:pPr>
      <w:r>
        <w:rPr>
          <w:rFonts w:ascii="Times New Roman" w:hAnsi="Times New Roman"/>
          <w:sz w:val="24"/>
        </w:rPr>
        <w:tab/>
      </w:r>
      <w:r w:rsidRPr="000A5005">
        <w:rPr>
          <w:rFonts w:ascii="Times New Roman" w:hAnsi="Times New Roman"/>
          <w:sz w:val="24"/>
        </w:rPr>
        <w:t>Felismerő kottaolvasás</w:t>
      </w:r>
    </w:p>
    <w:p w:rsidR="0098495F" w:rsidRPr="00271CF6" w:rsidRDefault="0098495F" w:rsidP="0098495F">
      <w:pPr>
        <w:numPr>
          <w:ilvl w:val="0"/>
          <w:numId w:val="5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position w:val="-2"/>
          <w:sz w:val="24"/>
        </w:rPr>
      </w:pPr>
      <w:r w:rsidRPr="00271CF6">
        <w:rPr>
          <w:rFonts w:ascii="Times New Roman" w:hAnsi="Times New Roman"/>
          <w:sz w:val="24"/>
        </w:rPr>
        <w:t xml:space="preserve">A kottaolvasás a zene értésének eszköze, általa olyan kódrendszer kulcsát kaphatják meg a tanulók, amely segíti őket abban, hogy eligazodjanak a zenei tartalmakban. A zenével való ismerkedés kezdeti szakaszában a felismerő kottaolvasás képessége a zeneértés mélységeihez is jelentősen hozzájárulhat. Az önálló zenélésben nélkülözhetetlen eszközzé válik. </w:t>
      </w:r>
    </w:p>
    <w:p w:rsidR="0098495F" w:rsidRPr="00271CF6" w:rsidRDefault="0098495F" w:rsidP="0098495F">
      <w:pPr>
        <w:numPr>
          <w:ilvl w:val="0"/>
          <w:numId w:val="5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position w:val="-2"/>
          <w:sz w:val="24"/>
        </w:rPr>
      </w:pPr>
      <w:r w:rsidRPr="00271CF6">
        <w:rPr>
          <w:rFonts w:ascii="Times New Roman" w:hAnsi="Times New Roman"/>
          <w:sz w:val="24"/>
        </w:rPr>
        <w:t>Az ötvonalas kottaképet a gyerekek látják már akkor is, mikor a jelrendszereket még nem tudják megfejteni. A tanulók a felismerő kottaolvasás segítségével egyre több zenei jelenséget képesek jelrendszerről felismerni. A kottaolvasás nem cél, hanem eszköz az iskolai zenetanulás folyamatában.</w:t>
      </w:r>
    </w:p>
    <w:p w:rsidR="0098495F" w:rsidRPr="00271CF6" w:rsidRDefault="0098495F" w:rsidP="0098495F">
      <w:pPr>
        <w:numPr>
          <w:ilvl w:val="0"/>
          <w:numId w:val="5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sz w:val="24"/>
        </w:rPr>
      </w:pPr>
      <w:r w:rsidRPr="00271CF6">
        <w:rPr>
          <w:rFonts w:ascii="Times New Roman" w:hAnsi="Times New Roman"/>
          <w:sz w:val="24"/>
        </w:rPr>
        <w:t>A felismerő kottaolvasáshoz kapcsolódó zenei ismeretek tanítása soha nem elvontan, hanem az énekes és hangzó zenei anyaghoz kapcsolódóan történik. A népdalokból vett zenei fordulatokat felhasználják a ritmikai, metrikai és dallami elemek tudatosítására, formájuk megismerése pedig segít a formaérzék fejlesztésében. Az elemző megközelítés helyett válasszák a műfaji meghatározást, találják meg az élethelyzet, az érzelmi kifejezés, az esztétikai szépség személyes kapcsolódási pontjait. A népdalok szövegének értelmezése rávilágít a népdalok g</w:t>
      </w:r>
      <w:r>
        <w:rPr>
          <w:rFonts w:ascii="Times New Roman" w:hAnsi="Times New Roman"/>
          <w:sz w:val="24"/>
        </w:rPr>
        <w:t>azdag szimbo</w:t>
      </w:r>
      <w:r w:rsidRPr="00271CF6">
        <w:rPr>
          <w:rFonts w:ascii="Times New Roman" w:hAnsi="Times New Roman"/>
          <w:sz w:val="24"/>
        </w:rPr>
        <w:t xml:space="preserve">likájára, megvilágítja a magyar szókincs gazdagságát. A népdalok nem a felismerő kottaolvasás gyakorlópéldái. Csak akkor </w:t>
      </w:r>
      <w:r>
        <w:rPr>
          <w:rFonts w:ascii="Times New Roman" w:hAnsi="Times New Roman"/>
          <w:sz w:val="24"/>
        </w:rPr>
        <w:t xml:space="preserve">kell </w:t>
      </w:r>
      <w:r w:rsidRPr="00271CF6">
        <w:rPr>
          <w:rFonts w:ascii="Times New Roman" w:hAnsi="Times New Roman"/>
          <w:sz w:val="24"/>
        </w:rPr>
        <w:t>szolmizál</w:t>
      </w:r>
      <w:r>
        <w:rPr>
          <w:rFonts w:ascii="Times New Roman" w:hAnsi="Times New Roman"/>
          <w:sz w:val="24"/>
        </w:rPr>
        <w:t>tatni</w:t>
      </w:r>
      <w:r w:rsidRPr="00271CF6">
        <w:rPr>
          <w:rFonts w:ascii="Times New Roman" w:hAnsi="Times New Roman"/>
          <w:sz w:val="24"/>
        </w:rPr>
        <w:t>, ha az a szebb, tisztább megszólaltatást segíti.</w:t>
      </w:r>
    </w:p>
    <w:p w:rsidR="0098495F" w:rsidRPr="000A5005" w:rsidRDefault="0098495F" w:rsidP="0098495F">
      <w:pPr>
        <w:pStyle w:val="Szvegtrzs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jc w:val="left"/>
        <w:rPr>
          <w:i/>
        </w:rPr>
      </w:pPr>
      <w:r>
        <w:rPr>
          <w:i/>
        </w:rPr>
        <w:lastRenderedPageBreak/>
        <w:tab/>
      </w:r>
      <w:r w:rsidRPr="000A5005">
        <w:rPr>
          <w:i/>
        </w:rPr>
        <w:t xml:space="preserve">Zenei befogadás </w:t>
      </w:r>
    </w:p>
    <w:p w:rsidR="0098495F" w:rsidRPr="000A5005" w:rsidRDefault="0098495F" w:rsidP="009849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sidRPr="000A5005">
        <w:rPr>
          <w:rFonts w:ascii="Times New Roman" w:hAnsi="Times New Roman"/>
          <w:sz w:val="24"/>
        </w:rPr>
        <w:tab/>
        <w:t>Befogadói kompetenciák fejlesztése</w:t>
      </w:r>
    </w:p>
    <w:p w:rsidR="0098495F" w:rsidRPr="000A5005" w:rsidRDefault="0098495F" w:rsidP="0098495F">
      <w:pPr>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sz w:val="24"/>
        </w:rPr>
      </w:pPr>
      <w:r w:rsidRPr="000A5005">
        <w:rPr>
          <w:rFonts w:ascii="Times New Roman" w:hAnsi="Times New Roman"/>
          <w:sz w:val="24"/>
        </w:rPr>
        <w:t>A befogadói kompetenciák fejlesztése a zenehallgatás anyagának mélyreható megismerését segíti elő. A befogadói kompetenciák fejlesztése során az érzelmi és intellektuális befogadás egyensúlyának kell érvényesülnie. A befogadói kompetenciák fejlesztésével megalapozható a tanulók zenehallgatói magatartása, akik a zenehallgatás során olyan élményeket – minél többféle és valóságos zenei tapasztalatokat – szereznek a hallgatott zenéről, amelyek hatására egyre inkább különbséget tudnak tenni az elmélyült zenehallgatás (vagyis a zene befogadása) és a háttérzene fogyasztása között.</w:t>
      </w:r>
    </w:p>
    <w:p w:rsidR="0098495F" w:rsidRPr="000A5005" w:rsidRDefault="0098495F" w:rsidP="0098495F">
      <w:pPr>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sz w:val="24"/>
        </w:rPr>
      </w:pPr>
      <w:r w:rsidRPr="000A5005">
        <w:rPr>
          <w:rFonts w:ascii="Times New Roman" w:hAnsi="Times New Roman"/>
          <w:sz w:val="24"/>
        </w:rPr>
        <w:t xml:space="preserve">Csend és teljes figyelem nélkül nem jön létre élményt adó zenei befogadás. A művészi értékű zene befogadójává csak az a tanuló válik, aki teljes figyelmét képes a hallott zene felé irányítani. A befogadói kompetencia fejlesztése éppen ezért részben a figyelem készségének kialakítása és folyamatos erősítése felé irányul. Az alsó tagozatban a gyermek a játékos tevékenység során képes leginkább az elmélyült figyelemre. Az alsóbb osztályokban a mozgás és az éneklés szorosan összekapcsolódik. A zeneérzés fejlesztése mellett a mozgás is lehetőséget ad a zenei jelenségek megéreztetésére és megértésére, a zenei készségek elmélyítésére is. </w:t>
      </w:r>
    </w:p>
    <w:p w:rsidR="0098495F" w:rsidRPr="000A5005" w:rsidRDefault="0098495F" w:rsidP="0098495F">
      <w:pPr>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position w:val="-2"/>
          <w:sz w:val="24"/>
        </w:rPr>
      </w:pPr>
      <w:r w:rsidRPr="000A5005">
        <w:rPr>
          <w:rFonts w:ascii="Times New Roman" w:hAnsi="Times New Roman"/>
          <w:sz w:val="24"/>
        </w:rPr>
        <w:t>Rendszeres zenehallgatás. A zeneművek zenei és zenén kívüli tartalmának, üzenetének megértéséhez szükség van a zenei élmények rendszeres biztosítására: minden órán legyen zenehallgatás, amely az élmény (örömszerző) funkción túl alapját adja a generatív készségek formálódásának, hiszen a generativitás a sokrétű zenei élményből fejlődik ki.</w:t>
      </w:r>
    </w:p>
    <w:p w:rsidR="0098495F" w:rsidRPr="000A5005" w:rsidRDefault="0098495F" w:rsidP="0098495F">
      <w:pPr>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position w:val="-2"/>
          <w:sz w:val="24"/>
        </w:rPr>
      </w:pPr>
      <w:r w:rsidRPr="00700CDA">
        <w:rPr>
          <w:rFonts w:ascii="Times New Roman" w:hAnsi="Times New Roman"/>
          <w:sz w:val="24"/>
        </w:rPr>
        <w:t>Adekvát befogadói attitűd. A zenehallgatási anyag értő befogadását segíti az adekvát befogadói attitűd kialakítása, azaz fontos, hogy a tanulók kellő nyitottsággal forduljanak a hallgatott zene felé. A nyitott befogadói attitűd támogatja a zenei hatás megfelelő megélését, így segíti a zene külö</w:t>
      </w:r>
      <w:r>
        <w:rPr>
          <w:rFonts w:ascii="Times New Roman" w:hAnsi="Times New Roman"/>
          <w:sz w:val="24"/>
        </w:rPr>
        <w:t>n</w:t>
      </w:r>
      <w:r w:rsidRPr="00700CDA">
        <w:rPr>
          <w:rFonts w:ascii="Times New Roman" w:hAnsi="Times New Roman"/>
          <w:sz w:val="24"/>
        </w:rPr>
        <w:t>böző megnyilvánulásainak, például funkciójának, stílusának és műfajá</w:t>
      </w:r>
      <w:r>
        <w:rPr>
          <w:rFonts w:ascii="Times New Roman" w:hAnsi="Times New Roman"/>
          <w:sz w:val="24"/>
        </w:rPr>
        <w:t>nak pontos értelmezését, elfogadását és pozitív értékelését.</w:t>
      </w:r>
    </w:p>
    <w:p w:rsidR="0098495F" w:rsidRPr="00FC057B" w:rsidRDefault="0098495F" w:rsidP="0098495F">
      <w:pPr>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position w:val="-2"/>
          <w:sz w:val="24"/>
        </w:rPr>
      </w:pPr>
      <w:r w:rsidRPr="00FC057B">
        <w:rPr>
          <w:rFonts w:ascii="Times New Roman" w:hAnsi="Times New Roman"/>
          <w:sz w:val="24"/>
        </w:rPr>
        <w:t xml:space="preserve">A befogadói kompetencia fejlesztését segíti elő elsősorban a zenében rejlő gesztusok, karakterek, érzelmek, hangulatok érzékelésének és átérzésének képessége, másodsorban pedig a biztos és differenciált hallási képesség (ritmus-, dallam- és hangszínérzék) és a zenei memória. Ezeket rendszeres és nagy mennyiségű énekléssel és a generatív készségek más fejlesztő gyakorlataival </w:t>
      </w:r>
      <w:r>
        <w:rPr>
          <w:rFonts w:ascii="Times New Roman" w:hAnsi="Times New Roman"/>
          <w:sz w:val="24"/>
        </w:rPr>
        <w:t>lehet kialakítani</w:t>
      </w:r>
      <w:r w:rsidRPr="00FC057B">
        <w:rPr>
          <w:rFonts w:ascii="Times New Roman" w:hAnsi="Times New Roman"/>
          <w:sz w:val="24"/>
        </w:rPr>
        <w:t>.</w:t>
      </w:r>
    </w:p>
    <w:p w:rsidR="0098495F" w:rsidRPr="000A5005" w:rsidRDefault="0098495F" w:rsidP="0098495F">
      <w:pPr>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position w:val="-2"/>
          <w:sz w:val="24"/>
        </w:rPr>
      </w:pPr>
      <w:r>
        <w:rPr>
          <w:rFonts w:ascii="Times New Roman" w:hAnsi="Times New Roman"/>
          <w:sz w:val="24"/>
        </w:rPr>
        <w:t>A z</w:t>
      </w:r>
      <w:r w:rsidRPr="000A5005">
        <w:rPr>
          <w:rFonts w:ascii="Times New Roman" w:hAnsi="Times New Roman"/>
          <w:sz w:val="24"/>
        </w:rPr>
        <w:t>eneelméleti és zenetörténeti alapismeretek minden esetben a</w:t>
      </w:r>
      <w:r w:rsidRPr="001A1317">
        <w:rPr>
          <w:rFonts w:ascii="Times New Roman" w:hAnsi="Times New Roman"/>
          <w:iCs/>
          <w:sz w:val="24"/>
        </w:rPr>
        <w:t>zenei befogadást segítik,</w:t>
      </w:r>
      <w:r w:rsidRPr="000A5005">
        <w:rPr>
          <w:rFonts w:ascii="Times New Roman" w:hAnsi="Times New Roman"/>
          <w:sz w:val="24"/>
        </w:rPr>
        <w:t xml:space="preserve"> az elméleti és a lexikális adatok közül elsősorban a kiválasztott művel kapcsolódókkal </w:t>
      </w:r>
      <w:r>
        <w:rPr>
          <w:rFonts w:ascii="Times New Roman" w:hAnsi="Times New Roman"/>
          <w:sz w:val="24"/>
        </w:rPr>
        <w:t>kell foglalkozni</w:t>
      </w:r>
      <w:r w:rsidRPr="000A5005">
        <w:rPr>
          <w:rFonts w:ascii="Times New Roman" w:hAnsi="Times New Roman"/>
          <w:sz w:val="24"/>
        </w:rPr>
        <w:t xml:space="preserve">. A lényegláttatásnak és az életszerűségnek minden esetben kulcsszerepet kell kapnia, ezért teljes mértékben mellőzendő az öncélú adatközlés és a nagy mennyiségű memorizálás. Egy szerzői életrajz ismertetésében például nem az önmagukban semmitmondó dátumok és a tartózkodási helyek felsorolása és visszakérdezése, hanem a szerző személyiségének bemutatása, művészi és emberi élethelyzeteinek, a környezetével való kölcsönhatásának, problémáinak, sorsfordulatainak átéreztetése, és mindennek művészetére gyakorolt hatása az elsődleges tartalom. Ezt helyenként megtámogathatják a jól megválasztott tényadatok (dátumok, helyszínek), mindenkor kisegítő, tájékozódást könnyítő jelleggel. Ugyanez érvényes az elméleti ismeretekre: a formatan, az összhangzattan vagy a </w:t>
      </w:r>
      <w:r w:rsidRPr="000A5005">
        <w:rPr>
          <w:rFonts w:ascii="Times New Roman" w:hAnsi="Times New Roman"/>
          <w:sz w:val="24"/>
        </w:rPr>
        <w:lastRenderedPageBreak/>
        <w:t>szolmizáció alapinformációi csak akkor válnak hasznossá, ha zenei érzetekhez kapcsolódnak, ha segítenek a gyerekeknek átérezni azokat a zenei jelenségeket, amelyekről szólnak.</w:t>
      </w:r>
    </w:p>
    <w:p w:rsidR="0098495F" w:rsidRPr="000A5005" w:rsidRDefault="0098495F" w:rsidP="0098495F">
      <w:pPr>
        <w:pStyle w:val="Szvegtrzs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ind w:left="567" w:hanging="567"/>
      </w:pPr>
      <w:r w:rsidRPr="000A5005">
        <w:tab/>
        <w:t>Zenehallgatás</w:t>
      </w:r>
    </w:p>
    <w:p w:rsidR="0098495F" w:rsidRPr="000A5005" w:rsidRDefault="0098495F" w:rsidP="0098495F">
      <w:pPr>
        <w:numPr>
          <w:ilvl w:val="0"/>
          <w:numId w:val="6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position w:val="-2"/>
          <w:sz w:val="24"/>
        </w:rPr>
      </w:pPr>
      <w:r w:rsidRPr="000A5005">
        <w:rPr>
          <w:rFonts w:ascii="Times New Roman" w:hAnsi="Times New Roman"/>
          <w:sz w:val="24"/>
        </w:rPr>
        <w:t>A rendszeres és figyelmes zenehallgatás a tanulók zene iránti fogékonyságát és zenei ízlését formálj</w:t>
      </w:r>
      <w:r>
        <w:rPr>
          <w:rFonts w:ascii="Times New Roman" w:hAnsi="Times New Roman"/>
          <w:sz w:val="24"/>
        </w:rPr>
        <w:t>a</w:t>
      </w:r>
      <w:r w:rsidRPr="000A5005">
        <w:rPr>
          <w:rFonts w:ascii="Times New Roman" w:hAnsi="Times New Roman"/>
          <w:sz w:val="24"/>
        </w:rPr>
        <w:t>.</w:t>
      </w:r>
    </w:p>
    <w:p w:rsidR="0098495F" w:rsidRPr="000A5005" w:rsidRDefault="0098495F" w:rsidP="0098495F">
      <w:pPr>
        <w:numPr>
          <w:ilvl w:val="0"/>
          <w:numId w:val="6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position w:val="-2"/>
          <w:sz w:val="24"/>
        </w:rPr>
      </w:pPr>
      <w:r w:rsidRPr="000A5005">
        <w:rPr>
          <w:rFonts w:ascii="Times New Roman" w:hAnsi="Times New Roman"/>
          <w:sz w:val="24"/>
        </w:rPr>
        <w:t xml:space="preserve">A zenehallgatási anyag kiválasztásakor a zenei teljességre kell törekedni. Lehetőleg teljes műveket hallgassanak meg, hiszen a tanulók befogadói kompetenciáját, s elsősorban zenei formaérzékét a teljes kompozíciók bemutatása fejleszti. A műalkotás egészéről kell benyomást szerezniük, mielőtt a részletekre irányítják a figyelmüket. Miközben a figyelem irányítása bizonyos jelentéstartalmak megvilágítása érdekében fontos, fokozottan </w:t>
      </w:r>
      <w:r>
        <w:rPr>
          <w:rFonts w:ascii="Times New Roman" w:hAnsi="Times New Roman"/>
          <w:sz w:val="24"/>
        </w:rPr>
        <w:t xml:space="preserve">kell </w:t>
      </w:r>
      <w:r w:rsidRPr="000A5005">
        <w:rPr>
          <w:rFonts w:ascii="Times New Roman" w:hAnsi="Times New Roman"/>
          <w:sz w:val="24"/>
        </w:rPr>
        <w:t>figyel</w:t>
      </w:r>
      <w:r>
        <w:rPr>
          <w:rFonts w:ascii="Times New Roman" w:hAnsi="Times New Roman"/>
          <w:sz w:val="24"/>
        </w:rPr>
        <w:t>ni</w:t>
      </w:r>
      <w:r w:rsidRPr="000A5005">
        <w:rPr>
          <w:rFonts w:ascii="Times New Roman" w:hAnsi="Times New Roman"/>
          <w:sz w:val="24"/>
        </w:rPr>
        <w:t xml:space="preserve"> arra, hogy a szempontok ne tereljék el a tanulók figyelmét a mű egészének élményszerű befogadásáról.</w:t>
      </w:r>
    </w:p>
    <w:p w:rsidR="0098495F" w:rsidRDefault="0098495F" w:rsidP="0098495F">
      <w:pPr>
        <w:numPr>
          <w:ilvl w:val="0"/>
          <w:numId w:val="6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sz w:val="24"/>
        </w:rPr>
      </w:pPr>
      <w:r w:rsidRPr="000A5005">
        <w:rPr>
          <w:rFonts w:ascii="Times New Roman" w:hAnsi="Times New Roman"/>
          <w:sz w:val="24"/>
        </w:rPr>
        <w:t xml:space="preserve">Az első </w:t>
      </w:r>
      <w:r>
        <w:rPr>
          <w:rFonts w:ascii="Times New Roman" w:hAnsi="Times New Roman"/>
          <w:sz w:val="24"/>
        </w:rPr>
        <w:t>hat</w:t>
      </w:r>
      <w:r w:rsidRPr="000A5005">
        <w:rPr>
          <w:rFonts w:ascii="Times New Roman" w:hAnsi="Times New Roman"/>
          <w:sz w:val="24"/>
        </w:rPr>
        <w:t xml:space="preserve"> osztályban nem kronológiai rendbe szervezve ismert</w:t>
      </w:r>
      <w:r>
        <w:rPr>
          <w:rFonts w:ascii="Times New Roman" w:hAnsi="Times New Roman"/>
          <w:sz w:val="24"/>
        </w:rPr>
        <w:t>etjük</w:t>
      </w:r>
      <w:r w:rsidRPr="000A5005">
        <w:rPr>
          <w:rFonts w:ascii="Times New Roman" w:hAnsi="Times New Roman"/>
          <w:sz w:val="24"/>
        </w:rPr>
        <w:t xml:space="preserve"> meg a tanulókat a zeneművekkel, hanem az életkori sajátosságok gondos figyelembevételével a kétéves ciklusok mindegyikében a zeneirodalom, a zenei stílusok és műfajok teljes spektrumából válog</w:t>
      </w:r>
      <w:r>
        <w:rPr>
          <w:rFonts w:ascii="Times New Roman" w:hAnsi="Times New Roman"/>
          <w:sz w:val="24"/>
        </w:rPr>
        <w:t>atunk</w:t>
      </w:r>
      <w:r w:rsidRPr="000A5005">
        <w:rPr>
          <w:rFonts w:ascii="Times New Roman" w:hAnsi="Times New Roman"/>
          <w:sz w:val="24"/>
        </w:rPr>
        <w:t xml:space="preserve">. </w:t>
      </w:r>
      <w:r w:rsidRPr="00557E0D">
        <w:rPr>
          <w:rFonts w:ascii="Times New Roman" w:hAnsi="Times New Roman"/>
          <w:sz w:val="24"/>
        </w:rPr>
        <w:t xml:space="preserve">Az általános iskola utolsó két osztályában sor kerülhet kronologikus rendszerezésre, de csak az ismeretközlés szintjén. </w:t>
      </w:r>
    </w:p>
    <w:p w:rsidR="0098495F" w:rsidRPr="000A5005" w:rsidRDefault="0098495F" w:rsidP="0098495F">
      <w:pPr>
        <w:numPr>
          <w:ilvl w:val="0"/>
          <w:numId w:val="6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sz w:val="24"/>
        </w:rPr>
      </w:pPr>
      <w:r w:rsidRPr="000A5005">
        <w:rPr>
          <w:rFonts w:ascii="Times New Roman" w:hAnsi="Times New Roman"/>
          <w:sz w:val="24"/>
        </w:rPr>
        <w:t>Zenehallgatásnál – figyelve a ma felnövő generációk vizuális igényére – törekedj</w:t>
      </w:r>
      <w:r>
        <w:rPr>
          <w:rFonts w:ascii="Times New Roman" w:hAnsi="Times New Roman"/>
          <w:sz w:val="24"/>
        </w:rPr>
        <w:t>ün</w:t>
      </w:r>
      <w:r w:rsidRPr="000A5005">
        <w:rPr>
          <w:rFonts w:ascii="Times New Roman" w:hAnsi="Times New Roman"/>
          <w:sz w:val="24"/>
        </w:rPr>
        <w:t>k DVD-n elérhető koncertfelvételek bemutatására is.</w:t>
      </w:r>
    </w:p>
    <w:p w:rsidR="0098495F" w:rsidRPr="000A5005" w:rsidRDefault="0098495F" w:rsidP="0098495F">
      <w:pPr>
        <w:numPr>
          <w:ilvl w:val="0"/>
          <w:numId w:val="6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position w:val="-2"/>
          <w:sz w:val="24"/>
        </w:rPr>
      </w:pPr>
      <w:r w:rsidRPr="000A5005">
        <w:rPr>
          <w:rFonts w:ascii="Times New Roman" w:hAnsi="Times New Roman"/>
          <w:sz w:val="24"/>
        </w:rPr>
        <w:t>Az iskolai zenehallgatás célja nem lehet minden remekmű s az összes zenei műfaj megismertetése, sokkal fontosabb a befogadói kompetenciák fejlesztése és a zenehallgatás igényének kialakítása, amely biztosítja az egész életen át tartó zenei érdeklődést. Bízniuk kell abban, hogy a meg nem ismert műveket a tanulók életük folyamán megismerik, amennyiben kialakították bennük az igényt az értékes művek hallgatására.</w:t>
      </w:r>
    </w:p>
    <w:p w:rsidR="0098495F" w:rsidRPr="000A5005" w:rsidRDefault="0098495F" w:rsidP="0098495F">
      <w:pPr>
        <w:numPr>
          <w:ilvl w:val="0"/>
          <w:numId w:val="6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position w:val="-2"/>
          <w:sz w:val="24"/>
        </w:rPr>
      </w:pPr>
      <w:r w:rsidRPr="000A5005">
        <w:rPr>
          <w:rFonts w:ascii="Times New Roman" w:hAnsi="Times New Roman"/>
          <w:sz w:val="24"/>
        </w:rPr>
        <w:t xml:space="preserve">Az iskolai zenehallgatás mellett keresni kell a lehetőséget az élő zenehallgatásra, a rendszeres hangverseny-látogatásra, és ösztönözni a tanulókat a zenei információk gyűjtésére. </w:t>
      </w:r>
      <w:r>
        <w:rPr>
          <w:rFonts w:ascii="Times New Roman" w:hAnsi="Times New Roman"/>
          <w:sz w:val="24"/>
        </w:rPr>
        <w:t>Fontos szempont</w:t>
      </w:r>
      <w:r w:rsidRPr="000A5005">
        <w:rPr>
          <w:rFonts w:ascii="Times New Roman" w:hAnsi="Times New Roman"/>
          <w:sz w:val="24"/>
        </w:rPr>
        <w:t>, hogy a hangversenyek kifejezetten a</w:t>
      </w:r>
      <w:r>
        <w:rPr>
          <w:rFonts w:ascii="Times New Roman" w:hAnsi="Times New Roman"/>
          <w:sz w:val="24"/>
        </w:rPr>
        <w:t>z adott</w:t>
      </w:r>
      <w:r w:rsidRPr="000A5005">
        <w:rPr>
          <w:rFonts w:ascii="Times New Roman" w:hAnsi="Times New Roman"/>
          <w:sz w:val="24"/>
        </w:rPr>
        <w:t xml:space="preserve"> korcsoporthoz szóljanak</w:t>
      </w:r>
      <w:r>
        <w:rPr>
          <w:rFonts w:ascii="Times New Roman" w:hAnsi="Times New Roman"/>
          <w:sz w:val="24"/>
        </w:rPr>
        <w:t>.</w:t>
      </w:r>
      <w:r w:rsidRPr="000A5005">
        <w:rPr>
          <w:rFonts w:ascii="Times New Roman" w:hAnsi="Times New Roman"/>
          <w:sz w:val="24"/>
        </w:rPr>
        <w:t xml:space="preserve"> Rendkívül fontos, hogy a hangverseny legyen előkészített, az órákon</w:t>
      </w:r>
      <w:r>
        <w:rPr>
          <w:rFonts w:ascii="Times New Roman" w:hAnsi="Times New Roman"/>
          <w:sz w:val="24"/>
        </w:rPr>
        <w:t xml:space="preserve"> a tanulók</w:t>
      </w:r>
      <w:r w:rsidRPr="000A5005">
        <w:rPr>
          <w:rFonts w:ascii="Times New Roman" w:hAnsi="Times New Roman"/>
          <w:sz w:val="24"/>
        </w:rPr>
        <w:t xml:space="preserve"> ismerjenek meg néhány zenei témát, a művek kontextusát, majd az azt követő alkalommal beszélgetéssel segíts</w:t>
      </w:r>
      <w:r>
        <w:rPr>
          <w:rFonts w:ascii="Times New Roman" w:hAnsi="Times New Roman"/>
          <w:sz w:val="24"/>
        </w:rPr>
        <w:t>ü</w:t>
      </w:r>
      <w:r w:rsidRPr="000A5005">
        <w:rPr>
          <w:rFonts w:ascii="Times New Roman" w:hAnsi="Times New Roman"/>
          <w:sz w:val="24"/>
        </w:rPr>
        <w:t>k az élmények feldolgozását.</w:t>
      </w:r>
    </w:p>
    <w:p w:rsidR="0098495F" w:rsidRPr="00917393" w:rsidRDefault="0098495F" w:rsidP="0098495F">
      <w:pPr>
        <w:pStyle w:val="Szvegtrzs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ind w:left="567" w:hanging="567"/>
        <w:jc w:val="left"/>
        <w:rPr>
          <w:i/>
        </w:rPr>
      </w:pPr>
      <w:r w:rsidRPr="00917393">
        <w:rPr>
          <w:i/>
        </w:rPr>
        <w:t>Tárgyi feltételek</w:t>
      </w:r>
    </w:p>
    <w:p w:rsidR="0098495F" w:rsidRPr="000A5005" w:rsidRDefault="0098495F" w:rsidP="0098495F">
      <w:pPr>
        <w:pStyle w:val="Szvegtrzs1"/>
        <w:widowControl/>
        <w:numPr>
          <w:ilvl w:val="1"/>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djustRightInd/>
        <w:spacing w:line="240" w:lineRule="auto"/>
        <w:jc w:val="left"/>
        <w:rPr>
          <w:position w:val="-2"/>
        </w:rPr>
      </w:pPr>
      <w:r w:rsidRPr="000A5005">
        <w:t>Szaktanterem pianínóval vagy zongorával</w:t>
      </w:r>
    </w:p>
    <w:p w:rsidR="0098495F" w:rsidRPr="000A5005" w:rsidRDefault="0098495F" w:rsidP="0098495F">
      <w:pPr>
        <w:pStyle w:val="Szvegtrzs1"/>
        <w:widowControl/>
        <w:numPr>
          <w:ilvl w:val="1"/>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djustRightInd/>
        <w:spacing w:line="240" w:lineRule="auto"/>
        <w:jc w:val="left"/>
        <w:rPr>
          <w:position w:val="-2"/>
        </w:rPr>
      </w:pPr>
      <w:r w:rsidRPr="000A5005">
        <w:t>Megfelelő nagyságú tér a mozgáshoz, énekes játékokhoz</w:t>
      </w:r>
    </w:p>
    <w:p w:rsidR="0098495F" w:rsidRPr="000A5005" w:rsidRDefault="0098495F" w:rsidP="0098495F">
      <w:pPr>
        <w:pStyle w:val="Szvegtrzs1"/>
        <w:widowControl/>
        <w:numPr>
          <w:ilvl w:val="1"/>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djustRightInd/>
        <w:spacing w:line="240" w:lineRule="auto"/>
        <w:jc w:val="left"/>
        <w:rPr>
          <w:position w:val="-2"/>
        </w:rPr>
      </w:pPr>
      <w:r w:rsidRPr="000A5005">
        <w:t>Megfelelő terem a kórusmunkához</w:t>
      </w:r>
    </w:p>
    <w:p w:rsidR="0098495F" w:rsidRPr="000A5005" w:rsidRDefault="0098495F" w:rsidP="0098495F">
      <w:pPr>
        <w:pStyle w:val="Szvegtrzs1"/>
        <w:widowControl/>
        <w:numPr>
          <w:ilvl w:val="1"/>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djustRightInd/>
        <w:spacing w:line="240" w:lineRule="auto"/>
        <w:jc w:val="left"/>
        <w:rPr>
          <w:position w:val="-2"/>
        </w:rPr>
      </w:pPr>
      <w:r w:rsidRPr="000A5005">
        <w:t>Ötvonalas tábla</w:t>
      </w:r>
    </w:p>
    <w:p w:rsidR="0098495F" w:rsidRPr="000A5005" w:rsidRDefault="0098495F" w:rsidP="0098495F">
      <w:pPr>
        <w:pStyle w:val="Szvegtrzs1"/>
        <w:widowControl/>
        <w:numPr>
          <w:ilvl w:val="1"/>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djustRightInd/>
        <w:spacing w:line="240" w:lineRule="auto"/>
        <w:jc w:val="left"/>
        <w:rPr>
          <w:position w:val="-2"/>
        </w:rPr>
      </w:pPr>
      <w:r w:rsidRPr="000A5005">
        <w:t>Mágneses tábla</w:t>
      </w:r>
    </w:p>
    <w:p w:rsidR="0098495F" w:rsidRPr="000A5005" w:rsidRDefault="0098495F" w:rsidP="0098495F">
      <w:pPr>
        <w:pStyle w:val="Szvegtrzs1"/>
        <w:widowControl/>
        <w:numPr>
          <w:ilvl w:val="1"/>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djustRightInd/>
        <w:spacing w:line="240" w:lineRule="auto"/>
        <w:jc w:val="left"/>
        <w:rPr>
          <w:position w:val="-2"/>
        </w:rPr>
      </w:pPr>
      <w:r w:rsidRPr="000A5005">
        <w:t>Ritmushangszerek</w:t>
      </w:r>
    </w:p>
    <w:p w:rsidR="0098495F" w:rsidRPr="000A5005" w:rsidRDefault="0098495F" w:rsidP="0098495F">
      <w:pPr>
        <w:pStyle w:val="Szvegtrzs1"/>
        <w:widowControl/>
        <w:numPr>
          <w:ilvl w:val="1"/>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djustRightInd/>
        <w:spacing w:line="240" w:lineRule="auto"/>
        <w:jc w:val="left"/>
        <w:rPr>
          <w:position w:val="-2"/>
        </w:rPr>
      </w:pPr>
      <w:r w:rsidRPr="000A5005">
        <w:t>Jó minőségű CD- és DVD-lejátszó, erősítő, hangszórók</w:t>
      </w:r>
    </w:p>
    <w:p w:rsidR="0098495F" w:rsidRPr="000A5005" w:rsidRDefault="0098495F" w:rsidP="0098495F">
      <w:pPr>
        <w:pStyle w:val="Szvegtrzs1"/>
        <w:widowControl/>
        <w:numPr>
          <w:ilvl w:val="1"/>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djustRightInd/>
        <w:spacing w:line="240" w:lineRule="auto"/>
        <w:jc w:val="left"/>
        <w:rPr>
          <w:position w:val="-2"/>
        </w:rPr>
      </w:pPr>
      <w:r w:rsidRPr="000A5005">
        <w:t>Számítógép internetkapcsolattal</w:t>
      </w:r>
    </w:p>
    <w:p w:rsidR="0098495F" w:rsidRPr="00917393" w:rsidRDefault="0098495F" w:rsidP="0098495F">
      <w:pPr>
        <w:pStyle w:val="Szvegtrzs1"/>
        <w:widowControl/>
        <w:numPr>
          <w:ilvl w:val="1"/>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djustRightInd/>
        <w:spacing w:line="240" w:lineRule="auto"/>
        <w:jc w:val="left"/>
        <w:rPr>
          <w:position w:val="-2"/>
        </w:rPr>
      </w:pPr>
      <w:r w:rsidRPr="000A5005">
        <w:t>Hangtár, hozzáférhető hanganyag</w:t>
      </w:r>
    </w:p>
    <w:p w:rsidR="0098495F" w:rsidRDefault="0098495F" w:rsidP="0098495F">
      <w:pPr>
        <w:pStyle w:val="Listaszerbekezds2"/>
        <w:ind w:left="357"/>
        <w:jc w:val="center"/>
        <w:rPr>
          <w:rFonts w:ascii="Times New Roman" w:hAnsi="Times New Roman"/>
          <w:b/>
          <w:sz w:val="24"/>
          <w:szCs w:val="24"/>
        </w:rPr>
      </w:pPr>
    </w:p>
    <w:p w:rsidR="0098495F" w:rsidRDefault="0098495F" w:rsidP="0098495F">
      <w:pPr>
        <w:pStyle w:val="Listaszerbekezds2"/>
        <w:ind w:left="357"/>
        <w:jc w:val="center"/>
        <w:rPr>
          <w:rFonts w:ascii="Times New Roman" w:hAnsi="Times New Roman"/>
          <w:b/>
          <w:sz w:val="24"/>
          <w:szCs w:val="24"/>
        </w:rPr>
      </w:pPr>
    </w:p>
    <w:p w:rsidR="0098495F" w:rsidRPr="00281563" w:rsidRDefault="0098495F" w:rsidP="0098495F">
      <w:pPr>
        <w:pStyle w:val="Listaszerbekezds2"/>
        <w:ind w:left="357"/>
        <w:jc w:val="center"/>
        <w:rPr>
          <w:rFonts w:ascii="Times New Roman" w:hAnsi="Times New Roman"/>
          <w:b/>
          <w:sz w:val="24"/>
          <w:szCs w:val="24"/>
        </w:rPr>
      </w:pPr>
      <w:r>
        <w:rPr>
          <w:rFonts w:ascii="Times New Roman" w:hAnsi="Times New Roman"/>
          <w:b/>
          <w:sz w:val="24"/>
          <w:szCs w:val="24"/>
        </w:rPr>
        <w:t>5</w:t>
      </w:r>
      <w:r w:rsidRPr="00281563">
        <w:rPr>
          <w:rFonts w:ascii="Times New Roman" w:hAnsi="Times New Roman"/>
          <w:b/>
          <w:sz w:val="24"/>
          <w:szCs w:val="24"/>
        </w:rPr>
        <w:t>. évfolyam</w:t>
      </w:r>
    </w:p>
    <w:p w:rsidR="0098495F" w:rsidRPr="00281563" w:rsidRDefault="0098495F" w:rsidP="0098495F">
      <w:pPr>
        <w:pStyle w:val="Listaszerbekezds2"/>
        <w:spacing w:before="120"/>
        <w:jc w:val="both"/>
        <w:rPr>
          <w:rFonts w:ascii="Times New Roman" w:hAnsi="Times New Roman"/>
          <w:sz w:val="24"/>
          <w:szCs w:val="24"/>
        </w:rPr>
      </w:pPr>
      <w:r w:rsidRPr="00281563">
        <w:rPr>
          <w:rFonts w:ascii="Times New Roman" w:hAnsi="Times New Roman"/>
          <w:sz w:val="24"/>
          <w:szCs w:val="24"/>
        </w:rPr>
        <w:lastRenderedPageBreak/>
        <w:t xml:space="preserve">A </w:t>
      </w:r>
      <w:r>
        <w:rPr>
          <w:rFonts w:ascii="Times New Roman" w:hAnsi="Times New Roman"/>
          <w:sz w:val="24"/>
          <w:szCs w:val="24"/>
        </w:rPr>
        <w:t>következő</w:t>
      </w:r>
      <w:r w:rsidRPr="00281563">
        <w:rPr>
          <w:rFonts w:ascii="Times New Roman" w:hAnsi="Times New Roman"/>
          <w:sz w:val="24"/>
          <w:szCs w:val="24"/>
        </w:rPr>
        <w:t xml:space="preserve"> fejlesztési célokat segíti az ének-zene tantárgy kerettanterve: erkölcsi nevelés, nemzeti öntudat és hazafias nevelés, állampolgárságra, demokráciára nevelés, az önismeret és a társas kultúra fejlesztése, a testi és lelki egészségre nevelés, felelősségvállalás másokért és önkéntesség, médiatudatosságra nevelés, a tanulás tanítása. A kulcskompetenciák tekintetében az esztétikai – művészeti tudatosság és kifejezőképesség, anyanyelvi kommunikáció, idegen nyelvi kommunikáció, digitális kompetencia, szociális és állampolgári, a hatékony, önálló tanulás kompetenciája fejlesztéséhez is hozzájárul.</w:t>
      </w:r>
    </w:p>
    <w:p w:rsidR="0098495F" w:rsidRPr="008E6534" w:rsidRDefault="0098495F" w:rsidP="0098495F">
      <w:pPr>
        <w:pStyle w:val="Listaszerbekezds2"/>
        <w:tabs>
          <w:tab w:val="left" w:pos="993"/>
        </w:tabs>
        <w:spacing w:before="120"/>
        <w:ind w:left="6"/>
        <w:rPr>
          <w:rFonts w:ascii="Times New Roman" w:hAnsi="Times New Roman"/>
          <w:i/>
          <w:sz w:val="24"/>
          <w:szCs w:val="24"/>
        </w:rPr>
      </w:pPr>
      <w:r w:rsidRPr="008E6534">
        <w:rPr>
          <w:rFonts w:ascii="Times New Roman" w:hAnsi="Times New Roman"/>
          <w:i/>
          <w:sz w:val="24"/>
          <w:szCs w:val="24"/>
        </w:rPr>
        <w:t>Fejlesztési célok</w:t>
      </w:r>
    </w:p>
    <w:p w:rsidR="0098495F" w:rsidRPr="00281563" w:rsidRDefault="0098495F" w:rsidP="0098495F">
      <w:pPr>
        <w:pStyle w:val="Listaszerbekezds2"/>
        <w:jc w:val="both"/>
        <w:rPr>
          <w:rFonts w:ascii="Times New Roman" w:hAnsi="Times New Roman"/>
          <w:sz w:val="24"/>
          <w:szCs w:val="24"/>
        </w:rPr>
      </w:pPr>
      <w:r w:rsidRPr="00281563">
        <w:rPr>
          <w:rFonts w:ascii="Times New Roman" w:hAnsi="Times New Roman"/>
          <w:sz w:val="24"/>
          <w:szCs w:val="24"/>
        </w:rPr>
        <w:tab/>
        <w:t>Reprodukció. Az éneklésre épülő tanítás első lépéseként a tanulókban az éneklés örömének és helyes szokásainak kialakítása játszotta a fő szerepet. Ebben az életkorban már az éneklés tisztasága, kifejező ereje, a zenei stílusnak megfelelő előadásmód, a kommunikatív muzikalitás kialakítása kerül a fejlesztés középpontjába. A magyar és más népek zenéje továbbra is jelen van az énekes anyagban, azonban a hangsúly folyamatosan eltolódik a klasszikus szemelvények irányába, majd a 7. és 8. osztályban a populáris zene szemelvényei is megjelennek a tananyagban. Ezek elemzésénél fontos, hogy rámutassunk arra, hogy a klasszikus zene fordulatai, formai megoldásai miként hatnak alapvetően, meghatározóan e művek stílusára. A tanulók a zenei elemeket improvizációs, kreatív játékos</w:t>
      </w:r>
      <w:r>
        <w:rPr>
          <w:rFonts w:ascii="Times New Roman" w:hAnsi="Times New Roman"/>
          <w:sz w:val="24"/>
          <w:szCs w:val="24"/>
        </w:rPr>
        <w:t xml:space="preserve"> és</w:t>
      </w:r>
      <w:r w:rsidRPr="00281563">
        <w:rPr>
          <w:rFonts w:ascii="Times New Roman" w:hAnsi="Times New Roman"/>
          <w:sz w:val="24"/>
          <w:szCs w:val="24"/>
        </w:rPr>
        <w:t xml:space="preserve"> intellektuális feladatokkal is gyakorolják. </w:t>
      </w:r>
    </w:p>
    <w:p w:rsidR="0098495F" w:rsidRDefault="0098495F" w:rsidP="0098495F">
      <w:pPr>
        <w:pStyle w:val="Listaszerbekezds2"/>
        <w:jc w:val="both"/>
        <w:rPr>
          <w:rFonts w:ascii="Times New Roman" w:hAnsi="Times New Roman"/>
          <w:sz w:val="24"/>
          <w:szCs w:val="24"/>
        </w:rPr>
      </w:pPr>
      <w:r w:rsidRPr="00281563">
        <w:rPr>
          <w:rFonts w:ascii="Times New Roman" w:hAnsi="Times New Roman"/>
          <w:sz w:val="24"/>
          <w:szCs w:val="24"/>
        </w:rPr>
        <w:tab/>
        <w:t>Zenehallgatás</w:t>
      </w:r>
      <w:r w:rsidRPr="00281563">
        <w:rPr>
          <w:rFonts w:ascii="Times New Roman" w:hAnsi="Times New Roman"/>
          <w:b/>
          <w:sz w:val="24"/>
          <w:szCs w:val="24"/>
        </w:rPr>
        <w:t xml:space="preserve">. </w:t>
      </w:r>
      <w:r w:rsidRPr="00281563">
        <w:rPr>
          <w:rFonts w:ascii="Times New Roman" w:hAnsi="Times New Roman"/>
          <w:sz w:val="24"/>
          <w:szCs w:val="24"/>
        </w:rPr>
        <w:t xml:space="preserve">A felső tagozat zenehallgatási anyagára a sokszínűség jellemző. Elsődleges cél a stílus jellegzetességeinek megismertetése: szerkesztés módok, formai megoldások, egy-egy zeneszerzőre jellemző alkotói sajátosságok bemutatása. Kronologikus áttekintésre majd a 8. osztályban kerül sor. A felsőtagozatos zenehallgatásra ajánlott alkotások többsége nagy lélegzetű, előkészítése, többszöri meghallgatása és feldolgozása sokszor meghaladja a tanítási óra adta időkeretet. Inspiráljuk a tanulókat órán kívüli meghallgatására is és más, az órai anyaghoz kapcsolódó zeneművek megismerésére. </w:t>
      </w:r>
    </w:p>
    <w:p w:rsidR="0098495F" w:rsidRDefault="0098495F" w:rsidP="0098495F">
      <w:pPr>
        <w:pStyle w:val="Listaszerbekezds2"/>
        <w:jc w:val="both"/>
        <w:rPr>
          <w:rFonts w:ascii="Times New Roman" w:hAnsi="Times New Roman"/>
          <w:sz w:val="24"/>
          <w:szCs w:val="24"/>
        </w:rPr>
      </w:pPr>
    </w:p>
    <w:p w:rsidR="0098495F" w:rsidRPr="00281563" w:rsidRDefault="0098495F" w:rsidP="0098495F">
      <w:pPr>
        <w:pStyle w:val="Listaszerbekezds2"/>
        <w:jc w:val="both"/>
        <w:rPr>
          <w:rFonts w:ascii="Times New Roman" w:hAnsi="Times New Roman"/>
          <w:sz w:val="24"/>
          <w:szCs w:val="24"/>
        </w:rPr>
      </w:pPr>
    </w:p>
    <w:p w:rsidR="0098495F" w:rsidRPr="00281563" w:rsidRDefault="0098495F" w:rsidP="0098495F">
      <w:pPr>
        <w:pStyle w:val="Listaszerbekezds2"/>
        <w:ind w:left="357"/>
        <w:jc w:val="center"/>
        <w:rPr>
          <w:rFonts w:ascii="Times New Roman" w:hAnsi="Times New Roman"/>
          <w:b/>
          <w:sz w:val="24"/>
          <w:szCs w:val="24"/>
        </w:rPr>
      </w:pPr>
      <w:r w:rsidRPr="00281563">
        <w:rPr>
          <w:rFonts w:ascii="Times New Roman" w:hAnsi="Times New Roman"/>
          <w:b/>
          <w:sz w:val="24"/>
          <w:szCs w:val="24"/>
        </w:rPr>
        <w:t>5. évfolyam</w:t>
      </w:r>
    </w:p>
    <w:p w:rsidR="0098495F" w:rsidRPr="00281563" w:rsidRDefault="0098495F" w:rsidP="0098495F">
      <w:pPr>
        <w:pStyle w:val="Norml1"/>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pacing w:after="0" w:line="240" w:lineRule="auto"/>
        <w:ind w:left="1458" w:hanging="426"/>
        <w:jc w:val="both"/>
        <w:rPr>
          <w:rFonts w:ascii="Times New Roman" w:hAnsi="Times New Roman"/>
          <w:sz w:val="24"/>
          <w:szCs w:val="24"/>
        </w:rPr>
      </w:pPr>
    </w:p>
    <w:tbl>
      <w:tblPr>
        <w:tblW w:w="9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2109"/>
        <w:gridCol w:w="5787"/>
        <w:gridCol w:w="1182"/>
      </w:tblGrid>
      <w:tr w:rsidR="0098495F" w:rsidRPr="00281563" w:rsidTr="007F7A1A">
        <w:trPr>
          <w:trHeight w:val="720"/>
        </w:trPr>
        <w:tc>
          <w:tcPr>
            <w:tcW w:w="2109" w:type="dxa"/>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281563">
              <w:rPr>
                <w:rFonts w:ascii="Times New Roman" w:hAnsi="Times New Roman"/>
                <w:b/>
                <w:sz w:val="24"/>
                <w:szCs w:val="24"/>
                <w:lang w:val="hu-HU"/>
              </w:rPr>
              <w:t>Tematikai egység/Fejlesztési cél</w:t>
            </w:r>
          </w:p>
        </w:tc>
        <w:tc>
          <w:tcPr>
            <w:tcW w:w="0" w:type="auto"/>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sz w:val="24"/>
                <w:szCs w:val="24"/>
                <w:lang w:val="hu-HU"/>
              </w:rPr>
            </w:pPr>
            <w:r w:rsidRPr="00281563">
              <w:rPr>
                <w:rFonts w:ascii="Times New Roman" w:hAnsi="Times New Roman"/>
                <w:b/>
                <w:sz w:val="24"/>
                <w:szCs w:val="24"/>
                <w:lang w:val="hu-HU"/>
              </w:rPr>
              <w:t xml:space="preserve">Zenei reprodukció </w:t>
            </w:r>
            <w:r w:rsidRPr="00281563">
              <w:rPr>
                <w:rFonts w:ascii="Times New Roman" w:hAnsi="Times New Roman"/>
                <w:b/>
                <w:bCs/>
                <w:color w:val="auto"/>
                <w:sz w:val="24"/>
                <w:szCs w:val="24"/>
                <w:lang w:val="hu-HU"/>
              </w:rPr>
              <w:t>–</w:t>
            </w:r>
            <w:r w:rsidRPr="00281563">
              <w:rPr>
                <w:rFonts w:ascii="Times New Roman" w:hAnsi="Times New Roman"/>
                <w:b/>
                <w:sz w:val="24"/>
                <w:szCs w:val="24"/>
                <w:lang w:val="hu-HU"/>
              </w:rPr>
              <w:t xml:space="preserve"> Éneklés</w:t>
            </w:r>
          </w:p>
        </w:tc>
        <w:tc>
          <w:tcPr>
            <w:tcW w:w="1182" w:type="dxa"/>
            <w:shd w:val="clear" w:color="auto" w:fill="FFFFFF"/>
            <w:tcMar>
              <w:top w:w="0" w:type="dxa"/>
              <w:left w:w="0" w:type="dxa"/>
              <w:bottom w:w="0" w:type="dxa"/>
              <w:right w:w="0" w:type="dxa"/>
            </w:tcMar>
            <w:vAlign w:val="center"/>
          </w:tcPr>
          <w:p w:rsidR="0098495F" w:rsidRPr="00281563" w:rsidRDefault="0098495F" w:rsidP="007F7A1A">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jc w:val="center"/>
              <w:rPr>
                <w:rFonts w:ascii="Times New Roman" w:hAnsi="Times New Roman"/>
                <w:b/>
                <w:sz w:val="24"/>
                <w:szCs w:val="24"/>
                <w:lang w:val="hu-HU"/>
              </w:rPr>
            </w:pPr>
            <w:r w:rsidRPr="00281563">
              <w:rPr>
                <w:rFonts w:ascii="Times New Roman" w:hAnsi="Times New Roman"/>
                <w:b/>
                <w:sz w:val="24"/>
                <w:szCs w:val="24"/>
                <w:lang w:val="hu-HU"/>
              </w:rPr>
              <w:t>Órakeret</w:t>
            </w:r>
          </w:p>
          <w:p w:rsidR="0098495F" w:rsidRPr="00281563" w:rsidRDefault="0098495F" w:rsidP="007F7A1A">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sz w:val="24"/>
                <w:szCs w:val="24"/>
                <w:lang w:val="hu-HU"/>
              </w:rPr>
            </w:pPr>
            <w:r>
              <w:rPr>
                <w:rFonts w:ascii="Times New Roman" w:hAnsi="Times New Roman"/>
                <w:b/>
                <w:sz w:val="24"/>
                <w:szCs w:val="24"/>
                <w:lang w:val="hu-HU"/>
              </w:rPr>
              <w:t>15</w:t>
            </w:r>
            <w:r w:rsidRPr="00281563">
              <w:rPr>
                <w:rFonts w:ascii="Times New Roman" w:hAnsi="Times New Roman"/>
                <w:b/>
                <w:sz w:val="24"/>
                <w:szCs w:val="24"/>
                <w:lang w:val="hu-HU"/>
              </w:rPr>
              <w:t xml:space="preserve"> óra</w:t>
            </w:r>
          </w:p>
        </w:tc>
      </w:tr>
      <w:tr w:rsidR="0098495F" w:rsidRPr="00281563" w:rsidTr="007F7A1A">
        <w:trPr>
          <w:trHeight w:val="1180"/>
        </w:trPr>
        <w:tc>
          <w:tcPr>
            <w:tcW w:w="2109" w:type="dxa"/>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281563">
              <w:rPr>
                <w:rFonts w:ascii="Times New Roman" w:hAnsi="Times New Roman"/>
                <w:b/>
                <w:sz w:val="24"/>
                <w:szCs w:val="24"/>
                <w:lang w:val="hu-HU"/>
              </w:rPr>
              <w:t>Előzetes tudás</w:t>
            </w:r>
          </w:p>
        </w:tc>
        <w:tc>
          <w:tcPr>
            <w:tcW w:w="2354" w:type="dxa"/>
            <w:gridSpan w:val="2"/>
            <w:shd w:val="clear" w:color="auto" w:fill="FFFFFF"/>
            <w:tcMar>
              <w:top w:w="0" w:type="dxa"/>
              <w:left w:w="0" w:type="dxa"/>
              <w:bottom w:w="0" w:type="dxa"/>
              <w:right w:w="0" w:type="dxa"/>
            </w:tcMar>
          </w:tcPr>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szCs w:val="24"/>
                <w:lang w:val="hu-HU"/>
              </w:rPr>
            </w:pPr>
            <w:r w:rsidRPr="00281563">
              <w:rPr>
                <w:rFonts w:ascii="Times New Roman" w:hAnsi="Times New Roman"/>
                <w:sz w:val="24"/>
                <w:szCs w:val="24"/>
                <w:lang w:val="hu-HU"/>
              </w:rPr>
              <w:t>Az alsó tagozatban megismert népzenei és műzenei szemelvények ismerete. Az é</w:t>
            </w:r>
            <w:r>
              <w:rPr>
                <w:rFonts w:ascii="Times New Roman" w:hAnsi="Times New Roman"/>
                <w:sz w:val="24"/>
                <w:szCs w:val="24"/>
                <w:lang w:val="hu-HU"/>
              </w:rPr>
              <w:t xml:space="preserve">neklési és generatív készségek </w:t>
            </w:r>
            <w:r w:rsidRPr="00281563">
              <w:rPr>
                <w:rFonts w:ascii="Times New Roman" w:hAnsi="Times New Roman"/>
                <w:sz w:val="24"/>
                <w:szCs w:val="24"/>
                <w:lang w:val="hu-HU"/>
              </w:rPr>
              <w:t>korosztálynak megfelelő szintje, és az átélt zenei élmények mennyiségének megfelelő befogadói kompetencia.</w:t>
            </w:r>
          </w:p>
        </w:tc>
      </w:tr>
      <w:tr w:rsidR="0098495F" w:rsidRPr="00281563" w:rsidTr="007F7A1A">
        <w:trPr>
          <w:trHeight w:val="978"/>
        </w:trPr>
        <w:tc>
          <w:tcPr>
            <w:tcW w:w="2109" w:type="dxa"/>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9C624E">
              <w:rPr>
                <w:rFonts w:ascii="Times New Roman" w:hAnsi="Times New Roman"/>
                <w:b/>
                <w:sz w:val="24"/>
                <w:szCs w:val="24"/>
                <w:lang w:val="hu-HU"/>
              </w:rPr>
              <w:t>A tematikai egység nevelési-fejlesztési céljai</w:t>
            </w:r>
          </w:p>
        </w:tc>
        <w:tc>
          <w:tcPr>
            <w:tcW w:w="2354" w:type="dxa"/>
            <w:gridSpan w:val="2"/>
            <w:shd w:val="clear" w:color="auto" w:fill="FFFFFF"/>
            <w:tcMar>
              <w:top w:w="0" w:type="dxa"/>
              <w:left w:w="0" w:type="dxa"/>
              <w:bottom w:w="0" w:type="dxa"/>
              <w:right w:w="0" w:type="dxa"/>
            </w:tcMar>
          </w:tcPr>
          <w:p w:rsidR="0098495F" w:rsidRPr="00281563" w:rsidRDefault="0098495F" w:rsidP="007F7A1A">
            <w:pPr>
              <w:pStyle w:val="Szvegtrzs1"/>
              <w:tabs>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jc w:val="left"/>
            </w:pPr>
            <w:r w:rsidRPr="00281563">
              <w:t>Éneklési készség fejlesztése a korábban elsajátított dalkincs ismétlésével és bővítésével az életkor adta hangi lehetőségek figyelembe vételével (hangterjedelem</w:t>
            </w:r>
            <w:r w:rsidRPr="00A16603">
              <w:t>: a-e”, törekvés a tiszta intonációra). Kifejező és stílusos éneklésre való törekvés kialakítása</w:t>
            </w:r>
            <w:r w:rsidRPr="00281563">
              <w:t xml:space="preserve">. </w:t>
            </w:r>
          </w:p>
        </w:tc>
      </w:tr>
    </w:tbl>
    <w:p w:rsidR="0098495F" w:rsidRPr="00281563" w:rsidRDefault="0098495F" w:rsidP="0098495F">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color w:val="000000"/>
          <w:sz w:val="24"/>
          <w:szCs w:val="24"/>
          <w:lang w:val="hu-HU"/>
        </w:rPr>
        <w:sectPr w:rsidR="0098495F" w:rsidRPr="00281563" w:rsidSect="007F7A1A">
          <w:headerReference w:type="even" r:id="rId22"/>
          <w:headerReference w:type="default" r:id="rId23"/>
          <w:footerReference w:type="even" r:id="rId24"/>
          <w:footerReference w:type="default" r:id="rId25"/>
          <w:headerReference w:type="first" r:id="rId26"/>
          <w:footerReference w:type="first" r:id="rId27"/>
          <w:pgSz w:w="11900" w:h="16840"/>
          <w:pgMar w:top="1417" w:right="1417" w:bottom="1417" w:left="1417" w:header="708" w:footer="708" w:gutter="0"/>
          <w:cols w:space="708"/>
          <w:docGrid w:linePitch="299"/>
        </w:sectPr>
      </w:pPr>
    </w:p>
    <w:tbl>
      <w:tblPr>
        <w:tblW w:w="9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6697"/>
        <w:gridCol w:w="2381"/>
      </w:tblGrid>
      <w:tr w:rsidR="0098495F" w:rsidRPr="00281563" w:rsidTr="007F7A1A">
        <w:trPr>
          <w:trHeight w:val="295"/>
        </w:trPr>
        <w:tc>
          <w:tcPr>
            <w:tcW w:w="0" w:type="auto"/>
            <w:shd w:val="clear" w:color="auto" w:fill="FFFFFF"/>
            <w:tcMar>
              <w:top w:w="0" w:type="dxa"/>
              <w:left w:w="0" w:type="dxa"/>
              <w:bottom w:w="0" w:type="dxa"/>
              <w:right w:w="0" w:type="dxa"/>
            </w:tcMar>
            <w:vAlign w:val="center"/>
          </w:tcPr>
          <w:p w:rsidR="0098495F" w:rsidRPr="00281563" w:rsidRDefault="0098495F" w:rsidP="007F7A1A">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color w:val="000000"/>
                <w:sz w:val="24"/>
                <w:szCs w:val="24"/>
                <w:lang w:val="hu-HU"/>
              </w:rPr>
            </w:pPr>
            <w:r w:rsidRPr="00281563">
              <w:rPr>
                <w:rFonts w:ascii="Times New Roman" w:hAnsi="Times New Roman"/>
                <w:color w:val="000000"/>
                <w:sz w:val="24"/>
                <w:szCs w:val="24"/>
                <w:lang w:val="hu-HU"/>
              </w:rPr>
              <w:lastRenderedPageBreak/>
              <w:t>Ismeretek/fejlesztési követelmények</w:t>
            </w:r>
          </w:p>
        </w:tc>
        <w:tc>
          <w:tcPr>
            <w:tcW w:w="2381" w:type="dxa"/>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281563">
              <w:rPr>
                <w:rFonts w:ascii="Times New Roman" w:hAnsi="Times New Roman"/>
                <w:b/>
                <w:sz w:val="24"/>
                <w:szCs w:val="24"/>
                <w:lang w:val="hu-HU"/>
              </w:rPr>
              <w:t>Kapcsolódási pontok</w:t>
            </w:r>
          </w:p>
        </w:tc>
      </w:tr>
      <w:tr w:rsidR="0098495F" w:rsidRPr="00281563" w:rsidTr="007F7A1A">
        <w:trPr>
          <w:trHeight w:val="3600"/>
        </w:trPr>
        <w:tc>
          <w:tcPr>
            <w:tcW w:w="0" w:type="auto"/>
            <w:shd w:val="clear" w:color="auto" w:fill="FFFFFF"/>
            <w:tcMar>
              <w:top w:w="0" w:type="dxa"/>
              <w:left w:w="0" w:type="dxa"/>
              <w:bottom w:w="0" w:type="dxa"/>
              <w:right w:w="0" w:type="dxa"/>
            </w:tcMar>
          </w:tcPr>
          <w:p w:rsidR="0098495F" w:rsidRPr="00281563" w:rsidRDefault="0098495F" w:rsidP="007F7A1A">
            <w:pPr>
              <w:pStyle w:val="Norml3"/>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pacing w:before="120"/>
              <w:rPr>
                <w:szCs w:val="24"/>
              </w:rPr>
            </w:pPr>
            <w:r w:rsidRPr="00281563">
              <w:rPr>
                <w:szCs w:val="24"/>
              </w:rPr>
              <w:t xml:space="preserve">Magyar népzene: válogatás régi rétegű és új stílusú népdalokból (10 magyar népdal éneklése). </w:t>
            </w:r>
          </w:p>
          <w:p w:rsidR="0098495F" w:rsidRPr="00281563" w:rsidRDefault="0098495F" w:rsidP="007F7A1A">
            <w:pPr>
              <w:pStyle w:val="Norml3"/>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szCs w:val="24"/>
              </w:rPr>
            </w:pPr>
            <w:r w:rsidRPr="00281563">
              <w:rPr>
                <w:szCs w:val="24"/>
              </w:rPr>
              <w:t>Magyar történeti énekek: históriás énekek, kuruc kori dalok, az 1848–49-es szabadságharc dalai.</w:t>
            </w:r>
          </w:p>
          <w:p w:rsidR="0098495F" w:rsidRPr="00281563" w:rsidRDefault="0098495F" w:rsidP="007F7A1A">
            <w:pPr>
              <w:pStyle w:val="Norml3"/>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szCs w:val="24"/>
              </w:rPr>
            </w:pPr>
            <w:r w:rsidRPr="00281563">
              <w:rPr>
                <w:szCs w:val="24"/>
              </w:rPr>
              <w:t>Nemzeti énekeink: Erkel Ferenc-Kölcsey Ferenc: Himnusz, Egressy Béni-Vörösmarty Mihály: Szózat éneklése fejből.</w:t>
            </w:r>
          </w:p>
          <w:p w:rsidR="0098495F" w:rsidRPr="00281563" w:rsidRDefault="0098495F" w:rsidP="007F7A1A">
            <w:pPr>
              <w:pStyle w:val="Norml3"/>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szCs w:val="24"/>
              </w:rPr>
            </w:pPr>
            <w:r w:rsidRPr="00281563">
              <w:rPr>
                <w:szCs w:val="24"/>
              </w:rPr>
              <w:t>Más népek dalai, a műzene tonális és funkciós zenei nyelvének megismerését segítve.</w:t>
            </w:r>
          </w:p>
          <w:p w:rsidR="0098495F" w:rsidRPr="00281563" w:rsidRDefault="0098495F" w:rsidP="007F7A1A">
            <w:pPr>
              <w:pStyle w:val="Norml3"/>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szCs w:val="24"/>
              </w:rPr>
            </w:pPr>
            <w:r w:rsidRPr="00281563">
              <w:rPr>
                <w:szCs w:val="24"/>
              </w:rPr>
              <w:t>Zongorakíséretes dalok: bécsi klasszikus és más zenei stílusból.</w:t>
            </w:r>
          </w:p>
          <w:p w:rsidR="0098495F" w:rsidRPr="00281563" w:rsidRDefault="0098495F" w:rsidP="007F7A1A">
            <w:pPr>
              <w:pStyle w:val="Norml3"/>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szCs w:val="24"/>
              </w:rPr>
            </w:pPr>
            <w:r w:rsidRPr="00281563">
              <w:rPr>
                <w:szCs w:val="24"/>
              </w:rPr>
              <w:t>Többszólamúság: kánonok, könnyű reneszánsz (15-20 szemelvény a fenti témakörökből).</w:t>
            </w:r>
          </w:p>
          <w:p w:rsidR="0098495F" w:rsidRDefault="0098495F" w:rsidP="007F7A1A">
            <w:pPr>
              <w:pStyle w:val="Norml3"/>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pPr>
            <w:r w:rsidRPr="00281563">
              <w:rPr>
                <w:szCs w:val="24"/>
              </w:rPr>
              <w:t>A dalanyag tiszta, kifejező, éneklése, kiscsoportos és egyéni előadásmódban</w:t>
            </w:r>
            <w:r>
              <w:rPr>
                <w:szCs w:val="24"/>
              </w:rPr>
              <w:t xml:space="preserve">, </w:t>
            </w:r>
            <w:r w:rsidRPr="00A16603">
              <w:rPr>
                <w:szCs w:val="24"/>
              </w:rPr>
              <w:t>törekvés a stílusos éneklésre</w:t>
            </w:r>
            <w:r>
              <w:rPr>
                <w:szCs w:val="24"/>
              </w:rPr>
              <w:t>.</w:t>
            </w:r>
          </w:p>
          <w:p w:rsidR="0098495F" w:rsidRPr="00281563" w:rsidRDefault="0098495F" w:rsidP="007F7A1A">
            <w:pPr>
              <w:autoSpaceDE w:val="0"/>
              <w:autoSpaceDN w:val="0"/>
              <w:adjustRightInd w:val="0"/>
            </w:pPr>
          </w:p>
        </w:tc>
        <w:tc>
          <w:tcPr>
            <w:tcW w:w="2381" w:type="dxa"/>
            <w:shd w:val="clear" w:color="auto" w:fill="FFFFFF"/>
            <w:tcMar>
              <w:top w:w="0" w:type="dxa"/>
              <w:left w:w="0" w:type="dxa"/>
              <w:bottom w:w="0" w:type="dxa"/>
              <w:right w:w="0" w:type="dxa"/>
            </w:tcMar>
          </w:tcPr>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szCs w:val="24"/>
                <w:lang w:val="hu-HU"/>
              </w:rPr>
            </w:pPr>
            <w:r w:rsidRPr="00281563">
              <w:rPr>
                <w:rFonts w:ascii="Times New Roman" w:hAnsi="Times New Roman"/>
                <w:i/>
                <w:sz w:val="24"/>
                <w:szCs w:val="24"/>
                <w:lang w:val="hu-HU"/>
              </w:rPr>
              <w:t>Magyar nyelv és irodalom:</w:t>
            </w:r>
            <w:r w:rsidRPr="00281563">
              <w:rPr>
                <w:rFonts w:ascii="Times New Roman" w:hAnsi="Times New Roman"/>
                <w:sz w:val="24"/>
                <w:szCs w:val="24"/>
                <w:lang w:val="hu-HU"/>
              </w:rPr>
              <w:t xml:space="preserve"> verbális kifejezőkészség fejlesztése.</w:t>
            </w:r>
          </w:p>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lang w:val="hu-HU"/>
              </w:rPr>
            </w:pPr>
          </w:p>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lang w:val="hu-HU"/>
              </w:rPr>
            </w:pPr>
            <w:r w:rsidRPr="00281563">
              <w:rPr>
                <w:rFonts w:ascii="Times New Roman" w:hAnsi="Times New Roman"/>
                <w:i/>
                <w:sz w:val="24"/>
                <w:szCs w:val="24"/>
                <w:lang w:val="hu-HU"/>
              </w:rPr>
              <w:t>Történelem</w:t>
            </w:r>
            <w:r>
              <w:rPr>
                <w:rFonts w:ascii="Times New Roman" w:hAnsi="Times New Roman"/>
                <w:i/>
                <w:sz w:val="24"/>
                <w:szCs w:val="24"/>
                <w:lang w:val="hu-HU"/>
              </w:rPr>
              <w:t>, társadalmi és állampolgári ismeretek</w:t>
            </w:r>
            <w:r w:rsidRPr="00281563">
              <w:rPr>
                <w:rFonts w:ascii="Times New Roman" w:hAnsi="Times New Roman"/>
                <w:i/>
                <w:sz w:val="24"/>
                <w:szCs w:val="24"/>
                <w:lang w:val="hu-HU"/>
              </w:rPr>
              <w:t>:</w:t>
            </w:r>
            <w:r w:rsidRPr="00281563">
              <w:rPr>
                <w:rFonts w:ascii="Times New Roman" w:hAnsi="Times New Roman"/>
                <w:sz w:val="24"/>
                <w:szCs w:val="24"/>
                <w:lang w:val="hu-HU"/>
              </w:rPr>
              <w:t xml:space="preserve"> magyar történeti énekek és a magyar történelem párhuzamai.</w:t>
            </w:r>
          </w:p>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lang w:val="hu-HU"/>
              </w:rPr>
            </w:pPr>
          </w:p>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lang w:val="hu-HU"/>
              </w:rPr>
            </w:pPr>
            <w:r w:rsidRPr="00281563">
              <w:rPr>
                <w:rFonts w:ascii="Times New Roman" w:hAnsi="Times New Roman"/>
                <w:i/>
                <w:sz w:val="24"/>
                <w:szCs w:val="24"/>
                <w:lang w:val="hu-HU"/>
              </w:rPr>
              <w:t>Erkölcstan:</w:t>
            </w:r>
            <w:r>
              <w:rPr>
                <w:rFonts w:ascii="Times New Roman" w:hAnsi="Times New Roman"/>
                <w:sz w:val="24"/>
                <w:szCs w:val="24"/>
                <w:lang w:val="hu-HU"/>
              </w:rPr>
              <w:t>mű (</w:t>
            </w:r>
            <w:r w:rsidRPr="00281563">
              <w:rPr>
                <w:rFonts w:ascii="Times New Roman" w:hAnsi="Times New Roman"/>
                <w:sz w:val="24"/>
                <w:szCs w:val="24"/>
                <w:lang w:val="hu-HU"/>
              </w:rPr>
              <w:t>szöveg</w:t>
            </w:r>
            <w:r>
              <w:rPr>
                <w:rFonts w:ascii="Times New Roman" w:hAnsi="Times New Roman"/>
                <w:sz w:val="24"/>
                <w:szCs w:val="24"/>
                <w:lang w:val="hu-HU"/>
              </w:rPr>
              <w:t>) értelmezése erkölcsi szempontok alapján.</w:t>
            </w:r>
          </w:p>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lang w:val="hu-HU"/>
              </w:rPr>
            </w:pPr>
          </w:p>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lang w:val="hu-HU"/>
              </w:rPr>
            </w:pPr>
            <w:r w:rsidRPr="00281563">
              <w:rPr>
                <w:rFonts w:ascii="Times New Roman" w:hAnsi="Times New Roman"/>
                <w:i/>
                <w:sz w:val="24"/>
                <w:szCs w:val="24"/>
                <w:lang w:val="hu-HU"/>
              </w:rPr>
              <w:t>Dráma és tánc</w:t>
            </w:r>
            <w:r w:rsidRPr="00281563">
              <w:rPr>
                <w:rFonts w:ascii="Times New Roman" w:hAnsi="Times New Roman"/>
                <w:sz w:val="24"/>
                <w:szCs w:val="24"/>
                <w:lang w:val="hu-HU"/>
              </w:rPr>
              <w:t>: Népdal-néptánc, hangszeres népzene, a tánc funkciója.</w:t>
            </w:r>
          </w:p>
        </w:tc>
      </w:tr>
    </w:tbl>
    <w:p w:rsidR="0098495F" w:rsidRPr="00281563" w:rsidRDefault="0098495F" w:rsidP="0098495F">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rPr>
          <w:rFonts w:ascii="Times New Roman" w:hAnsi="Times New Roman"/>
          <w:sz w:val="24"/>
          <w:szCs w:val="24"/>
          <w:lang w:val="hu-HU"/>
        </w:rPr>
        <w:sectPr w:rsidR="0098495F" w:rsidRPr="00281563" w:rsidSect="007F7A1A">
          <w:type w:val="continuous"/>
          <w:pgSz w:w="11900" w:h="16840"/>
          <w:pgMar w:top="1417" w:right="1417" w:bottom="1417" w:left="1417" w:header="708" w:footer="708" w:gutter="0"/>
          <w:cols w:space="708"/>
          <w:titlePg/>
        </w:sectPr>
      </w:pPr>
    </w:p>
    <w:tbl>
      <w:tblPr>
        <w:tblW w:w="9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1826"/>
        <w:gridCol w:w="7252"/>
      </w:tblGrid>
      <w:tr w:rsidR="0098495F" w:rsidRPr="00281563" w:rsidTr="007F7A1A">
        <w:trPr>
          <w:trHeight w:val="880"/>
        </w:trPr>
        <w:tc>
          <w:tcPr>
            <w:tcW w:w="1826" w:type="dxa"/>
            <w:shd w:val="clear" w:color="auto" w:fill="FFFFFF"/>
            <w:tcMar>
              <w:top w:w="0" w:type="dxa"/>
              <w:left w:w="0" w:type="dxa"/>
              <w:bottom w:w="0" w:type="dxa"/>
              <w:right w:w="0" w:type="dxa"/>
            </w:tcMar>
            <w:vAlign w:val="center"/>
          </w:tcPr>
          <w:p w:rsidR="0098495F" w:rsidRPr="00281563" w:rsidRDefault="0098495F"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jc w:val="center"/>
              <w:rPr>
                <w:rFonts w:ascii="Times New Roman" w:hAnsi="Times New Roman"/>
                <w:sz w:val="24"/>
                <w:szCs w:val="24"/>
                <w:lang w:val="hu-HU"/>
              </w:rPr>
            </w:pPr>
            <w:r w:rsidRPr="00281563">
              <w:rPr>
                <w:rFonts w:ascii="Times New Roman" w:hAnsi="Times New Roman"/>
                <w:sz w:val="24"/>
                <w:szCs w:val="24"/>
                <w:lang w:val="hu-HU"/>
              </w:rPr>
              <w:lastRenderedPageBreak/>
              <w:t>Kulcsfogalmak/</w:t>
            </w:r>
          </w:p>
          <w:p w:rsidR="0098495F" w:rsidRPr="00281563" w:rsidRDefault="0098495F"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after="0"/>
              <w:jc w:val="center"/>
              <w:rPr>
                <w:rFonts w:ascii="Times New Roman" w:hAnsi="Times New Roman"/>
                <w:sz w:val="24"/>
                <w:szCs w:val="24"/>
                <w:lang w:val="hu-HU"/>
              </w:rPr>
            </w:pPr>
            <w:r w:rsidRPr="00281563">
              <w:rPr>
                <w:rFonts w:ascii="Times New Roman" w:hAnsi="Times New Roman"/>
                <w:sz w:val="24"/>
                <w:szCs w:val="24"/>
                <w:lang w:val="hu-HU"/>
              </w:rPr>
              <w:t>fogalmak</w:t>
            </w:r>
          </w:p>
        </w:tc>
        <w:tc>
          <w:tcPr>
            <w:tcW w:w="0" w:type="auto"/>
            <w:shd w:val="clear" w:color="auto" w:fill="FFFFFF"/>
            <w:tcMar>
              <w:top w:w="0" w:type="dxa"/>
              <w:left w:w="0" w:type="dxa"/>
              <w:bottom w:w="0" w:type="dxa"/>
              <w:right w:w="0" w:type="dxa"/>
            </w:tcMar>
          </w:tcPr>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szCs w:val="24"/>
                <w:lang w:val="hu-HU"/>
              </w:rPr>
            </w:pPr>
            <w:r w:rsidRPr="00281563">
              <w:rPr>
                <w:rFonts w:ascii="Times New Roman" w:hAnsi="Times New Roman"/>
                <w:sz w:val="24"/>
                <w:szCs w:val="24"/>
                <w:lang w:val="hu-HU"/>
              </w:rPr>
              <w:t>R</w:t>
            </w:r>
            <w:r>
              <w:rPr>
                <w:rFonts w:ascii="Times New Roman" w:hAnsi="Times New Roman"/>
                <w:sz w:val="24"/>
                <w:szCs w:val="24"/>
                <w:lang w:val="hu-HU"/>
              </w:rPr>
              <w:t>égi és új stílusú népdal</w:t>
            </w:r>
            <w:r w:rsidRPr="00281563">
              <w:rPr>
                <w:rFonts w:ascii="Times New Roman" w:hAnsi="Times New Roman"/>
                <w:sz w:val="24"/>
                <w:szCs w:val="24"/>
                <w:lang w:val="hu-HU"/>
              </w:rPr>
              <w:t>, históriás ének, kuruc kori dal, Himnusz, Szózat, dal</w:t>
            </w:r>
            <w:r>
              <w:rPr>
                <w:rFonts w:ascii="Times New Roman" w:hAnsi="Times New Roman"/>
                <w:sz w:val="24"/>
                <w:szCs w:val="24"/>
                <w:lang w:val="hu-HU"/>
              </w:rPr>
              <w:t>mint műfaj</w:t>
            </w:r>
            <w:r w:rsidRPr="00281563">
              <w:rPr>
                <w:rFonts w:ascii="Times New Roman" w:hAnsi="Times New Roman"/>
                <w:sz w:val="24"/>
                <w:szCs w:val="24"/>
                <w:lang w:val="hu-HU"/>
              </w:rPr>
              <w:t>, duett, kórusmű, társas ének</w:t>
            </w:r>
            <w:r>
              <w:rPr>
                <w:rFonts w:ascii="Times New Roman" w:hAnsi="Times New Roman"/>
                <w:sz w:val="24"/>
                <w:szCs w:val="24"/>
                <w:lang w:val="hu-HU"/>
              </w:rPr>
              <w:t>.</w:t>
            </w:r>
          </w:p>
        </w:tc>
      </w:tr>
    </w:tbl>
    <w:p w:rsidR="0098495F" w:rsidRPr="00281563" w:rsidRDefault="0098495F" w:rsidP="0098495F">
      <w:pPr>
        <w:pStyle w:val="FreeForm"/>
        <w:ind w:left="108"/>
        <w:rPr>
          <w:sz w:val="24"/>
          <w:szCs w:val="24"/>
        </w:rPr>
      </w:pPr>
    </w:p>
    <w:p w:rsidR="0098495F" w:rsidRPr="00281563" w:rsidRDefault="0098495F" w:rsidP="0098495F">
      <w:pPr>
        <w:pStyle w:val="FreeForm"/>
        <w:ind w:left="108"/>
        <w:rPr>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2109"/>
        <w:gridCol w:w="5756"/>
        <w:gridCol w:w="1191"/>
      </w:tblGrid>
      <w:tr w:rsidR="0098495F" w:rsidRPr="00281563" w:rsidTr="007F7A1A">
        <w:trPr>
          <w:cantSplit/>
          <w:trHeight w:val="900"/>
          <w:jc w:val="center"/>
        </w:trPr>
        <w:tc>
          <w:tcPr>
            <w:tcW w:w="2109" w:type="dxa"/>
            <w:shd w:val="clear" w:color="auto" w:fill="FFFFFF"/>
            <w:tcMar>
              <w:top w:w="0" w:type="dxa"/>
              <w:left w:w="0" w:type="dxa"/>
              <w:bottom w:w="0" w:type="dxa"/>
              <w:right w:w="0" w:type="dxa"/>
            </w:tcMar>
            <w:vAlign w:val="center"/>
          </w:tcPr>
          <w:p w:rsidR="0098495F" w:rsidRPr="00281563" w:rsidRDefault="0098495F" w:rsidP="007F7A1A">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rPr>
            </w:pPr>
            <w:r w:rsidRPr="00281563">
              <w:rPr>
                <w:rFonts w:ascii="Times New Roman" w:hAnsi="Times New Roman"/>
                <w:b/>
                <w:sz w:val="24"/>
              </w:rPr>
              <w:t>Tematikai egység/</w:t>
            </w:r>
          </w:p>
          <w:p w:rsidR="0098495F" w:rsidRPr="00281563" w:rsidRDefault="0098495F" w:rsidP="007F7A1A">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r w:rsidRPr="00281563">
              <w:rPr>
                <w:rFonts w:ascii="Times New Roman" w:hAnsi="Times New Roman"/>
                <w:b/>
                <w:sz w:val="24"/>
              </w:rPr>
              <w:t>Fejlesztési cél</w:t>
            </w:r>
          </w:p>
        </w:tc>
        <w:tc>
          <w:tcPr>
            <w:tcW w:w="0" w:type="auto"/>
            <w:shd w:val="clear" w:color="auto" w:fill="FFFFFF"/>
            <w:tcMar>
              <w:top w:w="0" w:type="dxa"/>
              <w:left w:w="0" w:type="dxa"/>
              <w:bottom w:w="0" w:type="dxa"/>
              <w:right w:w="0" w:type="dxa"/>
            </w:tcMar>
            <w:vAlign w:val="center"/>
          </w:tcPr>
          <w:p w:rsidR="0098495F" w:rsidRPr="00281563" w:rsidRDefault="0098495F" w:rsidP="007F7A1A">
            <w:pPr>
              <w:pStyle w:val="Szvegtrzsbehzssal2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jc w:val="center"/>
            </w:pPr>
            <w:r w:rsidRPr="00281563">
              <w:rPr>
                <w:b/>
                <w:szCs w:val="24"/>
              </w:rPr>
              <w:t>Zenei reprodukció – Generatív (önállóan és/vagy csoportosan alkotó), kreatív zenei tevékenység</w:t>
            </w:r>
          </w:p>
        </w:tc>
        <w:tc>
          <w:tcPr>
            <w:tcW w:w="1191" w:type="dxa"/>
            <w:shd w:val="clear" w:color="auto" w:fill="FFFFFF"/>
            <w:tcMar>
              <w:top w:w="0" w:type="dxa"/>
              <w:left w:w="0" w:type="dxa"/>
              <w:bottom w:w="0" w:type="dxa"/>
              <w:right w:w="0" w:type="dxa"/>
            </w:tcMar>
            <w:vAlign w:val="center"/>
          </w:tcPr>
          <w:p w:rsidR="0098495F" w:rsidRPr="00281563" w:rsidRDefault="0098495F" w:rsidP="007F7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120"/>
              <w:jc w:val="center"/>
              <w:rPr>
                <w:rFonts w:ascii="Times New Roman" w:hAnsi="Times New Roman"/>
                <w:b/>
                <w:sz w:val="24"/>
              </w:rPr>
            </w:pPr>
            <w:r w:rsidRPr="00281563">
              <w:rPr>
                <w:rFonts w:ascii="Times New Roman" w:hAnsi="Times New Roman"/>
                <w:b/>
                <w:sz w:val="24"/>
              </w:rPr>
              <w:t>Órakeret</w:t>
            </w:r>
          </w:p>
          <w:p w:rsidR="0098495F" w:rsidRPr="00281563" w:rsidRDefault="0098495F" w:rsidP="007F7A1A">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sz w:val="24"/>
                <w:szCs w:val="24"/>
                <w:lang w:val="hu-HU"/>
              </w:rPr>
            </w:pPr>
            <w:r>
              <w:rPr>
                <w:rFonts w:ascii="Times New Roman" w:hAnsi="Times New Roman"/>
                <w:b/>
                <w:sz w:val="24"/>
                <w:szCs w:val="24"/>
                <w:lang w:val="hu-HU"/>
              </w:rPr>
              <w:t>3</w:t>
            </w:r>
            <w:r w:rsidRPr="00281563">
              <w:rPr>
                <w:rFonts w:ascii="Times New Roman" w:hAnsi="Times New Roman"/>
                <w:b/>
                <w:sz w:val="24"/>
                <w:szCs w:val="24"/>
                <w:lang w:val="hu-HU"/>
              </w:rPr>
              <w:t xml:space="preserve"> óra</w:t>
            </w:r>
          </w:p>
        </w:tc>
      </w:tr>
      <w:tr w:rsidR="0098495F" w:rsidRPr="00281563" w:rsidTr="007F7A1A">
        <w:trPr>
          <w:cantSplit/>
          <w:trHeight w:val="880"/>
          <w:jc w:val="center"/>
        </w:trPr>
        <w:tc>
          <w:tcPr>
            <w:tcW w:w="2109" w:type="dxa"/>
            <w:shd w:val="clear" w:color="auto" w:fill="FFFFFF"/>
            <w:tcMar>
              <w:top w:w="0" w:type="dxa"/>
              <w:left w:w="0" w:type="dxa"/>
              <w:bottom w:w="0" w:type="dxa"/>
              <w:right w:w="0" w:type="dxa"/>
            </w:tcMar>
            <w:vAlign w:val="center"/>
          </w:tcPr>
          <w:p w:rsidR="0098495F" w:rsidRPr="00281563" w:rsidRDefault="0098495F" w:rsidP="007F7A1A">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b/>
                <w:sz w:val="24"/>
              </w:rPr>
            </w:pPr>
            <w:r w:rsidRPr="00281563">
              <w:rPr>
                <w:rFonts w:ascii="Times New Roman" w:hAnsi="Times New Roman"/>
                <w:b/>
                <w:sz w:val="24"/>
              </w:rPr>
              <w:t>Előzetes tudás</w:t>
            </w:r>
          </w:p>
        </w:tc>
        <w:tc>
          <w:tcPr>
            <w:tcW w:w="1191" w:type="dxa"/>
            <w:gridSpan w:val="2"/>
            <w:shd w:val="clear" w:color="auto" w:fill="FFFFFF"/>
            <w:tcMar>
              <w:top w:w="0" w:type="dxa"/>
              <w:left w:w="0" w:type="dxa"/>
              <w:bottom w:w="0" w:type="dxa"/>
              <w:right w:w="0" w:type="dxa"/>
            </w:tcMar>
          </w:tcPr>
          <w:p w:rsidR="0098495F" w:rsidRPr="00281563" w:rsidRDefault="0098495F"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rPr>
            </w:pPr>
            <w:r w:rsidRPr="00281563">
              <w:rPr>
                <w:rFonts w:ascii="Times New Roman" w:hAnsi="Times New Roman"/>
                <w:sz w:val="24"/>
              </w:rPr>
              <w:t>Egy- és többszólamú ritmusgyakorlatok a tanult ritmuselemekkel és ritmus osztinátó. Zenei kérdés-felelet alkotás</w:t>
            </w:r>
            <w:r>
              <w:rPr>
                <w:rFonts w:ascii="Times New Roman" w:hAnsi="Times New Roman"/>
                <w:sz w:val="24"/>
              </w:rPr>
              <w:t>a</w:t>
            </w:r>
            <w:r w:rsidRPr="00281563">
              <w:rPr>
                <w:rFonts w:ascii="Times New Roman" w:hAnsi="Times New Roman"/>
                <w:sz w:val="24"/>
              </w:rPr>
              <w:t xml:space="preserve"> ritmussal és dallammal. </w:t>
            </w:r>
          </w:p>
        </w:tc>
      </w:tr>
      <w:tr w:rsidR="0098495F" w:rsidRPr="00281563" w:rsidTr="007F7A1A">
        <w:trPr>
          <w:cantSplit/>
          <w:trHeight w:val="1198"/>
          <w:jc w:val="center"/>
        </w:trPr>
        <w:tc>
          <w:tcPr>
            <w:tcW w:w="2109" w:type="dxa"/>
            <w:shd w:val="clear" w:color="auto" w:fill="FFFFFF"/>
            <w:tcMar>
              <w:top w:w="0" w:type="dxa"/>
              <w:left w:w="0" w:type="dxa"/>
              <w:bottom w:w="0" w:type="dxa"/>
              <w:right w:w="0" w:type="dxa"/>
            </w:tcMar>
            <w:vAlign w:val="center"/>
          </w:tcPr>
          <w:p w:rsidR="0098495F" w:rsidRPr="00281563" w:rsidRDefault="0098495F" w:rsidP="007F7A1A">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b/>
                <w:sz w:val="24"/>
              </w:rPr>
            </w:pPr>
            <w:r w:rsidRPr="009C624E">
              <w:rPr>
                <w:rFonts w:ascii="Times New Roman" w:hAnsi="Times New Roman"/>
                <w:b/>
                <w:sz w:val="24"/>
              </w:rPr>
              <w:t>A tematikai egység nevelési-fejlesztési céljai</w:t>
            </w:r>
          </w:p>
        </w:tc>
        <w:tc>
          <w:tcPr>
            <w:tcW w:w="1191" w:type="dxa"/>
            <w:gridSpan w:val="2"/>
            <w:shd w:val="clear" w:color="auto" w:fill="FFFFFF"/>
            <w:tcMar>
              <w:top w:w="0" w:type="dxa"/>
              <w:left w:w="0" w:type="dxa"/>
              <w:bottom w:w="0" w:type="dxa"/>
              <w:right w:w="0" w:type="dxa"/>
            </w:tcMar>
          </w:tcPr>
          <w:p w:rsidR="0098495F" w:rsidRPr="00281563" w:rsidRDefault="0098495F" w:rsidP="007F7A1A">
            <w:pPr>
              <w:pStyle w:val="CM38"/>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rPr>
                <w:rFonts w:ascii="Times New Roman" w:hAnsi="Times New Roman"/>
              </w:rPr>
            </w:pPr>
            <w:r w:rsidRPr="00281563">
              <w:rPr>
                <w:rFonts w:ascii="Times New Roman" w:hAnsi="Times New Roman"/>
              </w:rPr>
              <w:t>Visszatérő forma és variáció alkotás</w:t>
            </w:r>
            <w:r>
              <w:rPr>
                <w:rFonts w:ascii="Times New Roman" w:hAnsi="Times New Roman"/>
              </w:rPr>
              <w:t>ának</w:t>
            </w:r>
            <w:r w:rsidRPr="00281563">
              <w:rPr>
                <w:rFonts w:ascii="Times New Roman" w:hAnsi="Times New Roman"/>
              </w:rPr>
              <w:t xml:space="preserve"> fejlesztése. A rögtönzés fejlesztése a következő zenei ismeretek felhasználásával: 6/8-os metrum, felütés, dúr-moll dallami fordulatok, tercpárhuzam.</w:t>
            </w:r>
          </w:p>
        </w:tc>
      </w:tr>
    </w:tbl>
    <w:p w:rsidR="0098495F" w:rsidRPr="00281563" w:rsidRDefault="0098495F" w:rsidP="0098495F">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color w:val="000000"/>
          <w:sz w:val="24"/>
          <w:szCs w:val="24"/>
          <w:lang w:val="hu-HU"/>
        </w:rPr>
        <w:sectPr w:rsidR="0098495F" w:rsidRPr="00281563" w:rsidSect="007F7A1A">
          <w:type w:val="continuous"/>
          <w:pgSz w:w="11900" w:h="16840"/>
          <w:pgMar w:top="1417" w:right="1417" w:bottom="1417" w:left="1417" w:header="708" w:footer="708" w:gutter="0"/>
          <w:cols w:space="708"/>
          <w:titlePg/>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6687"/>
        <w:gridCol w:w="2369"/>
      </w:tblGrid>
      <w:tr w:rsidR="0098495F" w:rsidRPr="00281563" w:rsidTr="007F7A1A">
        <w:trPr>
          <w:cantSplit/>
          <w:trHeight w:val="295"/>
          <w:jc w:val="center"/>
        </w:trPr>
        <w:tc>
          <w:tcPr>
            <w:tcW w:w="6809" w:type="dxa"/>
            <w:shd w:val="clear" w:color="auto" w:fill="FFFFFF"/>
            <w:tcMar>
              <w:top w:w="0" w:type="dxa"/>
              <w:left w:w="0" w:type="dxa"/>
              <w:bottom w:w="0" w:type="dxa"/>
              <w:right w:w="0" w:type="dxa"/>
            </w:tcMar>
          </w:tcPr>
          <w:p w:rsidR="0098495F" w:rsidRPr="00281563" w:rsidRDefault="0098495F" w:rsidP="007F7A1A">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color w:val="000000"/>
                <w:sz w:val="24"/>
                <w:szCs w:val="24"/>
                <w:lang w:val="hu-HU"/>
              </w:rPr>
            </w:pPr>
            <w:r w:rsidRPr="00281563">
              <w:rPr>
                <w:rFonts w:ascii="Times New Roman" w:hAnsi="Times New Roman"/>
                <w:color w:val="000000"/>
                <w:sz w:val="24"/>
                <w:szCs w:val="24"/>
                <w:lang w:val="hu-HU"/>
              </w:rPr>
              <w:lastRenderedPageBreak/>
              <w:t>Ismeretek/fejlesztési követelmények</w:t>
            </w:r>
          </w:p>
        </w:tc>
        <w:tc>
          <w:tcPr>
            <w:tcW w:w="2381" w:type="dxa"/>
            <w:shd w:val="clear" w:color="auto" w:fill="FFFFFF"/>
            <w:tcMar>
              <w:top w:w="0" w:type="dxa"/>
              <w:left w:w="0" w:type="dxa"/>
              <w:bottom w:w="0" w:type="dxa"/>
              <w:right w:w="0" w:type="dxa"/>
            </w:tcMar>
          </w:tcPr>
          <w:p w:rsidR="0098495F" w:rsidRPr="00281563" w:rsidRDefault="0098495F"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rPr>
            </w:pPr>
            <w:r w:rsidRPr="00281563">
              <w:rPr>
                <w:rFonts w:ascii="Times New Roman" w:hAnsi="Times New Roman"/>
                <w:b/>
                <w:sz w:val="24"/>
              </w:rPr>
              <w:t>Kapcsolódási pontok</w:t>
            </w:r>
          </w:p>
        </w:tc>
      </w:tr>
      <w:tr w:rsidR="0098495F" w:rsidRPr="00281563" w:rsidTr="007F7A1A">
        <w:trPr>
          <w:cantSplit/>
          <w:trHeight w:val="5080"/>
          <w:jc w:val="center"/>
        </w:trPr>
        <w:tc>
          <w:tcPr>
            <w:tcW w:w="6809" w:type="dxa"/>
            <w:shd w:val="clear" w:color="auto" w:fill="FFFFFF"/>
            <w:tcMar>
              <w:top w:w="0" w:type="dxa"/>
              <w:left w:w="0" w:type="dxa"/>
              <w:bottom w:w="0" w:type="dxa"/>
              <w:right w:w="0" w:type="dxa"/>
            </w:tcMar>
          </w:tcPr>
          <w:p w:rsidR="0098495F" w:rsidRPr="00A16603" w:rsidRDefault="0098495F" w:rsidP="007F7A1A">
            <w:pPr>
              <w:pStyle w:val="CM38"/>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rPr>
                <w:rFonts w:ascii="Times New Roman" w:hAnsi="Times New Roman"/>
              </w:rPr>
            </w:pPr>
            <w:r w:rsidRPr="00A16603">
              <w:rPr>
                <w:rFonts w:ascii="Times New Roman" w:hAnsi="Times New Roman"/>
              </w:rPr>
              <w:t>Ritmus, metrum:</w:t>
            </w:r>
          </w:p>
          <w:p w:rsidR="0098495F" w:rsidRPr="00A16603" w:rsidRDefault="0098495F" w:rsidP="007F7A1A">
            <w:pPr>
              <w:pStyle w:val="Szvegtrzs3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60"/>
              <w:rPr>
                <w:strike w:val="0"/>
                <w:color w:val="000000"/>
                <w:szCs w:val="24"/>
              </w:rPr>
            </w:pPr>
            <w:r w:rsidRPr="00A16603">
              <w:rPr>
                <w:strike w:val="0"/>
                <w:color w:val="000000"/>
                <w:szCs w:val="24"/>
              </w:rPr>
              <w:t>Kreatív gyakorlatok változatos ritmusképletekkel</w:t>
            </w:r>
            <w:r>
              <w:rPr>
                <w:strike w:val="0"/>
                <w:color w:val="000000"/>
                <w:szCs w:val="24"/>
              </w:rPr>
              <w:t>,</w:t>
            </w:r>
            <w:r w:rsidRPr="00A16603">
              <w:rPr>
                <w:strike w:val="0"/>
                <w:color w:val="000000"/>
                <w:szCs w:val="24"/>
              </w:rPr>
              <w:t xml:space="preserve"> verssorok ritmizálása, osztinát</w:t>
            </w:r>
            <w:r>
              <w:rPr>
                <w:strike w:val="0"/>
                <w:color w:val="000000"/>
                <w:szCs w:val="24"/>
              </w:rPr>
              <w:t>ó</w:t>
            </w:r>
            <w:r w:rsidRPr="00A16603">
              <w:rPr>
                <w:strike w:val="0"/>
                <w:color w:val="000000"/>
                <w:szCs w:val="24"/>
              </w:rPr>
              <w:t>.</w:t>
            </w:r>
          </w:p>
          <w:p w:rsidR="0098495F" w:rsidRPr="00A16603" w:rsidRDefault="0098495F" w:rsidP="007F7A1A">
            <w:pPr>
              <w:pStyle w:val="Szvegtrzs3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60"/>
              <w:rPr>
                <w:strike w:val="0"/>
                <w:color w:val="000000"/>
                <w:szCs w:val="24"/>
              </w:rPr>
            </w:pPr>
            <w:r w:rsidRPr="00A16603">
              <w:rPr>
                <w:strike w:val="0"/>
                <w:color w:val="000000"/>
                <w:szCs w:val="24"/>
              </w:rPr>
              <w:t>6/8, 3/4 helyes hangsúlyozása, páros-páratlan metrumok váltakozásának megéreztetése mozgásos gyakorlatokkal.</w:t>
            </w:r>
          </w:p>
          <w:p w:rsidR="0098495F" w:rsidRPr="00A16603" w:rsidRDefault="0098495F" w:rsidP="007F7A1A">
            <w:pPr>
              <w:pStyle w:val="Szvegtrzs3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60"/>
              <w:rPr>
                <w:strike w:val="0"/>
                <w:color w:val="000000"/>
                <w:szCs w:val="24"/>
              </w:rPr>
            </w:pPr>
            <w:r w:rsidRPr="00A16603">
              <w:rPr>
                <w:strike w:val="0"/>
                <w:color w:val="000000"/>
                <w:szCs w:val="24"/>
              </w:rPr>
              <w:t>Egyszerű, stilizált tánclépésekből lépéssor kombinálása régi korok zenéjéhez.</w:t>
            </w:r>
          </w:p>
          <w:p w:rsidR="0098495F" w:rsidRPr="00A16603" w:rsidRDefault="0098495F" w:rsidP="007F7A1A">
            <w:pPr>
              <w:pStyle w:val="Szvegtrzs3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trike w:val="0"/>
                <w:color w:val="000000"/>
                <w:szCs w:val="24"/>
              </w:rPr>
            </w:pPr>
            <w:r w:rsidRPr="00A16603">
              <w:rPr>
                <w:strike w:val="0"/>
                <w:color w:val="000000"/>
                <w:szCs w:val="24"/>
              </w:rPr>
              <w:t>Dallami improvizáció:</w:t>
            </w:r>
          </w:p>
          <w:p w:rsidR="0098495F" w:rsidRPr="00A16603" w:rsidRDefault="0098495F" w:rsidP="007F7A1A">
            <w:pPr>
              <w:pStyle w:val="Szvegtrzs3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60"/>
              <w:rPr>
                <w:strike w:val="0"/>
                <w:color w:val="000000"/>
                <w:szCs w:val="24"/>
              </w:rPr>
            </w:pPr>
            <w:r w:rsidRPr="00A16603">
              <w:rPr>
                <w:strike w:val="0"/>
                <w:color w:val="000000"/>
                <w:szCs w:val="24"/>
              </w:rPr>
              <w:t>Adott ritmus motívumra dallamvariációk pentachordokkal, dúdolással, szolmizálva.</w:t>
            </w:r>
          </w:p>
          <w:p w:rsidR="0098495F" w:rsidRPr="00A16603" w:rsidRDefault="0098495F" w:rsidP="007F7A1A">
            <w:pPr>
              <w:pStyle w:val="Szvegtrzs3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60"/>
              <w:rPr>
                <w:strike w:val="0"/>
                <w:color w:val="FF0000"/>
                <w:szCs w:val="24"/>
                <w:u w:val="single"/>
              </w:rPr>
            </w:pPr>
            <w:r w:rsidRPr="00A16603">
              <w:rPr>
                <w:strike w:val="0"/>
                <w:color w:val="000000"/>
                <w:szCs w:val="24"/>
              </w:rPr>
              <w:t xml:space="preserve">Tercpárhuzamok szerkesztése </w:t>
            </w:r>
          </w:p>
          <w:p w:rsidR="0098495F" w:rsidRPr="00A16603" w:rsidRDefault="0098495F" w:rsidP="007F7A1A">
            <w:pPr>
              <w:pStyle w:val="Szvegtrzs3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trike w:val="0"/>
                <w:color w:val="000000"/>
                <w:szCs w:val="24"/>
              </w:rPr>
            </w:pPr>
            <w:r w:rsidRPr="00A16603">
              <w:rPr>
                <w:strike w:val="0"/>
                <w:color w:val="000000"/>
                <w:szCs w:val="24"/>
              </w:rPr>
              <w:t>Zenei forma alkotás:</w:t>
            </w:r>
          </w:p>
          <w:p w:rsidR="0098495F" w:rsidRPr="00A16603" w:rsidRDefault="0098495F" w:rsidP="007F7A1A">
            <w:pPr>
              <w:pStyle w:val="Szvegtrzs3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60"/>
              <w:rPr>
                <w:strike w:val="0"/>
                <w:color w:val="000000"/>
                <w:szCs w:val="24"/>
              </w:rPr>
            </w:pPr>
            <w:r w:rsidRPr="00A16603">
              <w:rPr>
                <w:strike w:val="0"/>
                <w:color w:val="000000"/>
                <w:szCs w:val="24"/>
              </w:rPr>
              <w:t>Kérdés-felelet játékok funkciós környezetben, négy és nyolcütemes egységekben.</w:t>
            </w:r>
          </w:p>
          <w:p w:rsidR="0098495F" w:rsidRPr="00A16603" w:rsidRDefault="0098495F" w:rsidP="007F7A1A">
            <w:pPr>
              <w:pStyle w:val="Szvegtrzs3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60"/>
              <w:rPr>
                <w:strike w:val="0"/>
                <w:color w:val="000000"/>
                <w:szCs w:val="24"/>
              </w:rPr>
            </w:pPr>
            <w:r w:rsidRPr="00A16603">
              <w:rPr>
                <w:strike w:val="0"/>
                <w:color w:val="000000"/>
                <w:szCs w:val="24"/>
              </w:rPr>
              <w:t>Zenei forma alkotása visszatérő elemekkel (rondó, variáció).</w:t>
            </w:r>
          </w:p>
          <w:p w:rsidR="0098495F" w:rsidRPr="00A16603" w:rsidRDefault="0098495F" w:rsidP="007F7A1A">
            <w:pPr>
              <w:pStyle w:val="Szvegtrzs31"/>
              <w:tabs>
                <w:tab w:val="left" w:pos="-3168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strike w:val="0"/>
                <w:color w:val="000000"/>
                <w:szCs w:val="24"/>
              </w:rPr>
            </w:pPr>
            <w:r w:rsidRPr="00A16603">
              <w:rPr>
                <w:strike w:val="0"/>
                <w:color w:val="000000"/>
                <w:szCs w:val="24"/>
              </w:rPr>
              <w:t>Változatos ritmusképletek használata.</w:t>
            </w:r>
          </w:p>
          <w:p w:rsidR="0098495F" w:rsidRPr="00A16603" w:rsidRDefault="0098495F" w:rsidP="007F7A1A">
            <w:pPr>
              <w:pStyle w:val="Szvegtrzs31"/>
              <w:tabs>
                <w:tab w:val="left" w:pos="-3168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strike w:val="0"/>
                <w:color w:val="000000"/>
                <w:szCs w:val="24"/>
              </w:rPr>
            </w:pPr>
            <w:r w:rsidRPr="00A16603">
              <w:rPr>
                <w:strike w:val="0"/>
                <w:color w:val="000000"/>
                <w:szCs w:val="24"/>
              </w:rPr>
              <w:t>Dallami és harmóniai rögtönzés, a tanult zenei formák alkalmazásával.</w:t>
            </w:r>
          </w:p>
        </w:tc>
        <w:tc>
          <w:tcPr>
            <w:tcW w:w="2267" w:type="dxa"/>
            <w:shd w:val="clear" w:color="auto" w:fill="FFFFFF"/>
            <w:tcMar>
              <w:top w:w="0" w:type="dxa"/>
              <w:left w:w="0" w:type="dxa"/>
              <w:bottom w:w="0" w:type="dxa"/>
              <w:right w:w="0" w:type="dxa"/>
            </w:tcMar>
          </w:tcPr>
          <w:p w:rsidR="0098495F" w:rsidRPr="00A1660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rPr>
                <w:szCs w:val="24"/>
              </w:rPr>
            </w:pPr>
            <w:r w:rsidRPr="00A16603">
              <w:rPr>
                <w:i/>
                <w:szCs w:val="24"/>
              </w:rPr>
              <w:t>Magyar nyelv és irodalom:</w:t>
            </w:r>
            <w:r w:rsidRPr="00A16603">
              <w:rPr>
                <w:szCs w:val="24"/>
              </w:rPr>
              <w:t xml:space="preserve"> mondatszerkezetek: kérdés és felelet, versek ritmusa, szótagszáma, verssorok ritmizálása.</w:t>
            </w:r>
          </w:p>
          <w:p w:rsidR="0098495F" w:rsidRPr="00A1660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rPr>
            </w:pPr>
          </w:p>
          <w:p w:rsidR="0098495F" w:rsidRPr="00A1660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rPr>
            </w:pPr>
            <w:r w:rsidRPr="00A16603">
              <w:rPr>
                <w:i/>
                <w:szCs w:val="24"/>
              </w:rPr>
              <w:t>Matematika:</w:t>
            </w:r>
            <w:r w:rsidRPr="00A16603">
              <w:rPr>
                <w:szCs w:val="24"/>
              </w:rPr>
              <w:t xml:space="preserve"> absztrakt gondolkodás fejlesztése.</w:t>
            </w:r>
          </w:p>
          <w:p w:rsidR="0098495F" w:rsidRPr="00A1660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rPr>
            </w:pPr>
          </w:p>
          <w:p w:rsidR="0098495F" w:rsidRPr="00A1660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rPr>
            </w:pPr>
            <w:r w:rsidRPr="00A16603">
              <w:rPr>
                <w:i/>
                <w:szCs w:val="24"/>
              </w:rPr>
              <w:t>Vizuális kultúra:</w:t>
            </w:r>
            <w:r w:rsidRPr="00A16603">
              <w:rPr>
                <w:szCs w:val="24"/>
              </w:rPr>
              <w:t xml:space="preserve"> önkifejezés, érzelmek kifejezése többféle eszközzel.</w:t>
            </w:r>
          </w:p>
          <w:p w:rsidR="0098495F" w:rsidRPr="00A1660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rPr>
            </w:pP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rPr>
            </w:pPr>
            <w:r w:rsidRPr="00A16603">
              <w:rPr>
                <w:i/>
                <w:szCs w:val="24"/>
              </w:rPr>
              <w:t>Dráma és tánc:</w:t>
            </w:r>
            <w:r w:rsidRPr="00A16603">
              <w:rPr>
                <w:szCs w:val="24"/>
              </w:rPr>
              <w:t xml:space="preserve"> stilizált tánclépések.</w:t>
            </w:r>
          </w:p>
        </w:tc>
      </w:tr>
    </w:tbl>
    <w:p w:rsidR="0098495F" w:rsidRPr="00281563" w:rsidRDefault="0098495F" w:rsidP="0098495F">
      <w:pPr>
        <w:pStyle w:val="Cmsor51"/>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rPr>
          <w:rFonts w:ascii="Times New Roman" w:hAnsi="Times New Roman"/>
          <w:sz w:val="24"/>
          <w:szCs w:val="24"/>
          <w:lang w:val="hu-HU"/>
        </w:rPr>
        <w:sectPr w:rsidR="0098495F" w:rsidRPr="00281563" w:rsidSect="007F7A1A">
          <w:type w:val="continuous"/>
          <w:pgSz w:w="11900" w:h="16840"/>
          <w:pgMar w:top="1417" w:right="1417" w:bottom="1417" w:left="1417" w:header="708" w:footer="708" w:gutter="0"/>
          <w:cols w:space="708"/>
          <w:titlePg/>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2584"/>
        <w:gridCol w:w="6472"/>
      </w:tblGrid>
      <w:tr w:rsidR="0098495F" w:rsidRPr="00281563" w:rsidTr="007F7A1A">
        <w:trPr>
          <w:cantSplit/>
          <w:trHeight w:val="580"/>
          <w:jc w:val="center"/>
        </w:trPr>
        <w:tc>
          <w:tcPr>
            <w:tcW w:w="1826" w:type="dxa"/>
            <w:shd w:val="clear" w:color="auto" w:fill="FFFFFF"/>
            <w:tcMar>
              <w:top w:w="0" w:type="dxa"/>
              <w:left w:w="0" w:type="dxa"/>
              <w:bottom w:w="0" w:type="dxa"/>
              <w:right w:w="0" w:type="dxa"/>
            </w:tcMar>
            <w:vAlign w:val="center"/>
          </w:tcPr>
          <w:p w:rsidR="0098495F" w:rsidRPr="00281563" w:rsidRDefault="0098495F" w:rsidP="007F7A1A">
            <w:pPr>
              <w:pStyle w:val="Cmsor51"/>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jc w:val="center"/>
              <w:rPr>
                <w:rFonts w:ascii="Times New Roman" w:hAnsi="Times New Roman"/>
                <w:b w:val="0"/>
                <w:sz w:val="24"/>
                <w:szCs w:val="24"/>
                <w:lang w:val="hu-HU"/>
              </w:rPr>
            </w:pPr>
            <w:r w:rsidRPr="00281563">
              <w:rPr>
                <w:rFonts w:ascii="Times New Roman" w:hAnsi="Times New Roman"/>
                <w:sz w:val="24"/>
                <w:szCs w:val="24"/>
                <w:lang w:val="hu-HU"/>
              </w:rPr>
              <w:lastRenderedPageBreak/>
              <w:t>Kulcsfogalmak</w:t>
            </w:r>
            <w:r w:rsidRPr="00281563">
              <w:rPr>
                <w:rFonts w:ascii="Times New Roman" w:hAnsi="Times New Roman"/>
                <w:b w:val="0"/>
                <w:sz w:val="24"/>
                <w:szCs w:val="24"/>
                <w:lang w:val="hu-HU"/>
              </w:rPr>
              <w:t>/</w:t>
            </w:r>
            <w:r w:rsidRPr="00281563">
              <w:rPr>
                <w:rFonts w:ascii="Times New Roman" w:hAnsi="Times New Roman"/>
                <w:sz w:val="24"/>
                <w:szCs w:val="24"/>
                <w:lang w:val="hu-HU"/>
              </w:rPr>
              <w:t>fogalmak</w:t>
            </w:r>
          </w:p>
        </w:tc>
        <w:tc>
          <w:tcPr>
            <w:tcW w:w="0" w:type="auto"/>
            <w:shd w:val="clear" w:color="auto" w:fill="FFFFFF"/>
            <w:tcMar>
              <w:top w:w="0" w:type="dxa"/>
              <w:left w:w="0" w:type="dxa"/>
              <w:bottom w:w="0" w:type="dxa"/>
              <w:right w:w="0" w:type="dxa"/>
            </w:tcMar>
          </w:tcPr>
          <w:p w:rsidR="0098495F" w:rsidRPr="00281563" w:rsidRDefault="0098495F"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rPr>
            </w:pPr>
            <w:r w:rsidRPr="00281563">
              <w:rPr>
                <w:rFonts w:ascii="Times New Roman" w:hAnsi="Times New Roman"/>
                <w:sz w:val="24"/>
              </w:rPr>
              <w:t>Hatnyolcad, dúr, moll, tercmenet, zenei periódus, visszatérő forma, rondó, dallami variáció, szekvencia</w:t>
            </w:r>
            <w:r>
              <w:rPr>
                <w:rFonts w:ascii="Times New Roman" w:hAnsi="Times New Roman"/>
                <w:sz w:val="24"/>
              </w:rPr>
              <w:t>.</w:t>
            </w:r>
          </w:p>
        </w:tc>
      </w:tr>
    </w:tbl>
    <w:p w:rsidR="0098495F" w:rsidRDefault="0098495F" w:rsidP="0098495F">
      <w:pPr>
        <w:pStyle w:val="FreeForm"/>
        <w:rPr>
          <w:sz w:val="24"/>
          <w:szCs w:val="24"/>
        </w:rPr>
      </w:pPr>
    </w:p>
    <w:p w:rsidR="0098495F" w:rsidRPr="00281563" w:rsidRDefault="0098495F" w:rsidP="0098495F">
      <w:pPr>
        <w:pStyle w:val="FreeForm"/>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2132"/>
        <w:gridCol w:w="4235"/>
        <w:gridCol w:w="1499"/>
        <w:gridCol w:w="1190"/>
      </w:tblGrid>
      <w:tr w:rsidR="0098495F" w:rsidRPr="00281563" w:rsidTr="007F7A1A">
        <w:trPr>
          <w:trHeight w:val="20"/>
        </w:trPr>
        <w:tc>
          <w:tcPr>
            <w:tcW w:w="2132" w:type="dxa"/>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281563">
              <w:rPr>
                <w:rFonts w:ascii="Times New Roman" w:hAnsi="Times New Roman"/>
                <w:b/>
                <w:sz w:val="24"/>
                <w:szCs w:val="24"/>
                <w:lang w:val="hu-HU"/>
              </w:rPr>
              <w:t>Tematikai egység/Fejlesztési cél</w:t>
            </w:r>
          </w:p>
        </w:tc>
        <w:tc>
          <w:tcPr>
            <w:tcW w:w="5753" w:type="dxa"/>
            <w:gridSpan w:val="2"/>
            <w:shd w:val="clear" w:color="auto" w:fill="FFFFFF"/>
            <w:tcMar>
              <w:top w:w="0" w:type="dxa"/>
              <w:left w:w="0" w:type="dxa"/>
              <w:bottom w:w="0" w:type="dxa"/>
              <w:right w:w="0" w:type="dxa"/>
            </w:tcMar>
            <w:vAlign w:val="center"/>
          </w:tcPr>
          <w:p w:rsidR="0098495F" w:rsidRPr="00281563" w:rsidRDefault="0098495F" w:rsidP="007F7A1A">
            <w:pPr>
              <w:pStyle w:val="Szvegtrzsbehzss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jc w:val="center"/>
              <w:rPr>
                <w:b/>
                <w:szCs w:val="24"/>
              </w:rPr>
            </w:pPr>
            <w:r w:rsidRPr="00281563">
              <w:rPr>
                <w:b/>
                <w:szCs w:val="24"/>
              </w:rPr>
              <w:t>Zenei reprodukció – Felismerő kottaolvasás, zeneelméleti alapismeretek</w:t>
            </w:r>
          </w:p>
        </w:tc>
        <w:tc>
          <w:tcPr>
            <w:tcW w:w="1191" w:type="dxa"/>
            <w:shd w:val="clear" w:color="auto" w:fill="FFFFFF"/>
            <w:tcMar>
              <w:top w:w="0" w:type="dxa"/>
              <w:left w:w="0" w:type="dxa"/>
              <w:bottom w:w="0" w:type="dxa"/>
              <w:right w:w="0" w:type="dxa"/>
            </w:tcMar>
            <w:vAlign w:val="center"/>
          </w:tcPr>
          <w:p w:rsidR="0098495F" w:rsidRPr="00281563" w:rsidRDefault="0098495F" w:rsidP="007F7A1A">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jc w:val="center"/>
              <w:rPr>
                <w:rFonts w:ascii="Times New Roman" w:hAnsi="Times New Roman"/>
                <w:b/>
                <w:sz w:val="24"/>
                <w:szCs w:val="24"/>
                <w:lang w:val="hu-HU"/>
              </w:rPr>
            </w:pPr>
            <w:r w:rsidRPr="00281563">
              <w:rPr>
                <w:rFonts w:ascii="Times New Roman" w:hAnsi="Times New Roman"/>
                <w:b/>
                <w:sz w:val="24"/>
                <w:szCs w:val="24"/>
                <w:lang w:val="hu-HU"/>
              </w:rPr>
              <w:t>Órakeret</w:t>
            </w:r>
          </w:p>
          <w:p w:rsidR="0098495F" w:rsidRPr="00281563" w:rsidRDefault="0098495F" w:rsidP="007F7A1A">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sz w:val="24"/>
                <w:szCs w:val="24"/>
                <w:lang w:val="hu-HU"/>
              </w:rPr>
            </w:pPr>
            <w:r>
              <w:rPr>
                <w:rFonts w:ascii="Times New Roman" w:hAnsi="Times New Roman"/>
                <w:b/>
                <w:sz w:val="24"/>
                <w:szCs w:val="24"/>
                <w:lang w:val="hu-HU"/>
              </w:rPr>
              <w:t>3</w:t>
            </w:r>
            <w:r w:rsidRPr="00281563">
              <w:rPr>
                <w:rFonts w:ascii="Times New Roman" w:hAnsi="Times New Roman"/>
                <w:b/>
                <w:sz w:val="24"/>
                <w:szCs w:val="24"/>
                <w:lang w:val="hu-HU"/>
              </w:rPr>
              <w:t xml:space="preserve"> óra</w:t>
            </w:r>
          </w:p>
        </w:tc>
      </w:tr>
      <w:tr w:rsidR="0098495F" w:rsidRPr="00281563" w:rsidTr="007F7A1A">
        <w:trPr>
          <w:trHeight w:val="1180"/>
        </w:trPr>
        <w:tc>
          <w:tcPr>
            <w:tcW w:w="2132" w:type="dxa"/>
            <w:tcBorders>
              <w:bottom w:val="single" w:sz="4" w:space="0" w:color="000000"/>
            </w:tcBorders>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281563">
              <w:rPr>
                <w:rFonts w:ascii="Times New Roman" w:hAnsi="Times New Roman"/>
                <w:b/>
                <w:sz w:val="24"/>
                <w:szCs w:val="24"/>
                <w:lang w:val="hu-HU"/>
              </w:rPr>
              <w:t>Előzetes tudás</w:t>
            </w:r>
          </w:p>
        </w:tc>
        <w:tc>
          <w:tcPr>
            <w:tcW w:w="6944" w:type="dxa"/>
            <w:gridSpan w:val="3"/>
            <w:tcBorders>
              <w:bottom w:val="single" w:sz="4" w:space="0" w:color="000000"/>
            </w:tcBorders>
            <w:shd w:val="clear" w:color="auto" w:fill="FFFFFF"/>
            <w:tcMar>
              <w:top w:w="0" w:type="dxa"/>
              <w:left w:w="0" w:type="dxa"/>
              <w:bottom w:w="0" w:type="dxa"/>
              <w:right w:w="0" w:type="dxa"/>
            </w:tcMar>
          </w:tcPr>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szCs w:val="24"/>
                <w:lang w:val="hu-HU"/>
              </w:rPr>
            </w:pPr>
            <w:r w:rsidRPr="00281563">
              <w:rPr>
                <w:rFonts w:ascii="Times New Roman" w:hAnsi="Times New Roman"/>
                <w:sz w:val="24"/>
                <w:szCs w:val="24"/>
                <w:lang w:val="hu-HU"/>
              </w:rPr>
              <w:t xml:space="preserve">Az alsó tagozatban az énekléssel és a generatív tevékenységekkel megszerzett és egyre gazdagodó ritmikai, metrikai és dallami ismeretek. A tanult ritmikai és dallami elemek felismerése kézjelről, betűkottáról, hangjegyről és azok hangoztatása tanári segítséggel, csoportosan. </w:t>
            </w:r>
          </w:p>
        </w:tc>
      </w:tr>
      <w:tr w:rsidR="0098495F" w:rsidRPr="00281563" w:rsidTr="007F7A1A">
        <w:trPr>
          <w:trHeight w:val="1198"/>
        </w:trPr>
        <w:tc>
          <w:tcPr>
            <w:tcW w:w="2132" w:type="dxa"/>
            <w:tcBorders>
              <w:bottom w:val="single" w:sz="4" w:space="0" w:color="auto"/>
            </w:tcBorders>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sz w:val="24"/>
                <w:szCs w:val="24"/>
                <w:lang w:val="hu-HU"/>
              </w:rPr>
            </w:pPr>
            <w:r w:rsidRPr="009C624E">
              <w:rPr>
                <w:rFonts w:ascii="Times New Roman" w:hAnsi="Times New Roman"/>
                <w:b/>
                <w:sz w:val="24"/>
                <w:szCs w:val="24"/>
                <w:lang w:val="hu-HU"/>
              </w:rPr>
              <w:t>A tematikai egység nevelési-fejlesztési céljai</w:t>
            </w:r>
          </w:p>
        </w:tc>
        <w:tc>
          <w:tcPr>
            <w:tcW w:w="6944" w:type="dxa"/>
            <w:gridSpan w:val="3"/>
            <w:tcBorders>
              <w:bottom w:val="single" w:sz="4" w:space="0" w:color="auto"/>
            </w:tcBorders>
            <w:shd w:val="clear" w:color="auto" w:fill="FFFFFF"/>
            <w:tcMar>
              <w:top w:w="0" w:type="dxa"/>
              <w:left w:w="0" w:type="dxa"/>
              <w:bottom w:w="0" w:type="dxa"/>
              <w:right w:w="0" w:type="dxa"/>
            </w:tcMar>
          </w:tcPr>
          <w:p w:rsidR="0098495F" w:rsidRPr="00281563" w:rsidRDefault="0098495F" w:rsidP="007F7A1A">
            <w:pPr>
              <w:pStyle w:val="Szvegtrzs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jc w:val="left"/>
            </w:pPr>
            <w:r w:rsidRPr="00281563">
              <w:t>További ritmikai, metrikai és dallami elemek elsajátításával a zenei reprodukció fejlesztése. Előkészítést követően rövid, az énekelt szemelvényeknél könnyebb olvasógyakorlatok reprodukciója a felismerő kottaolvasás és a fejlődő belső hallás segítségével.</w:t>
            </w:r>
          </w:p>
        </w:tc>
      </w:tr>
      <w:tr w:rsidR="0098495F" w:rsidRPr="00281563" w:rsidTr="007F7A1A">
        <w:trPr>
          <w:trHeight w:val="295"/>
        </w:trPr>
        <w:tc>
          <w:tcPr>
            <w:tcW w:w="6379" w:type="dxa"/>
            <w:gridSpan w:val="2"/>
            <w:tcBorders>
              <w:top w:val="single" w:sz="4" w:space="0" w:color="auto"/>
            </w:tcBorders>
            <w:shd w:val="clear" w:color="auto" w:fill="FFFFFF"/>
            <w:tcMar>
              <w:top w:w="0" w:type="dxa"/>
              <w:left w:w="0" w:type="dxa"/>
              <w:bottom w:w="0" w:type="dxa"/>
              <w:right w:w="0" w:type="dxa"/>
            </w:tcMar>
          </w:tcPr>
          <w:p w:rsidR="0098495F" w:rsidRPr="00281563" w:rsidRDefault="0098495F" w:rsidP="007F7A1A">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color w:val="000000"/>
                <w:sz w:val="24"/>
                <w:szCs w:val="24"/>
                <w:lang w:val="hu-HU"/>
              </w:rPr>
            </w:pPr>
            <w:r w:rsidRPr="00281563">
              <w:rPr>
                <w:rFonts w:ascii="Times New Roman" w:hAnsi="Times New Roman"/>
                <w:color w:val="000000"/>
                <w:sz w:val="24"/>
                <w:szCs w:val="24"/>
                <w:lang w:val="hu-HU"/>
              </w:rPr>
              <w:t>Ismeretek/fejlesztési követelmények</w:t>
            </w:r>
          </w:p>
        </w:tc>
        <w:tc>
          <w:tcPr>
            <w:tcW w:w="2697" w:type="dxa"/>
            <w:gridSpan w:val="2"/>
            <w:tcBorders>
              <w:top w:val="single" w:sz="4" w:space="0" w:color="auto"/>
            </w:tcBorders>
            <w:shd w:val="clear" w:color="auto" w:fill="FFFFFF"/>
            <w:tcMar>
              <w:top w:w="0" w:type="dxa"/>
              <w:left w:w="0" w:type="dxa"/>
              <w:bottom w:w="0" w:type="dxa"/>
              <w:right w:w="0" w:type="dxa"/>
            </w:tcMar>
          </w:tcPr>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281563">
              <w:rPr>
                <w:rFonts w:ascii="Times New Roman" w:hAnsi="Times New Roman"/>
                <w:b/>
                <w:sz w:val="24"/>
                <w:szCs w:val="24"/>
                <w:lang w:val="hu-HU"/>
              </w:rPr>
              <w:t>Kapcsolódási pontok</w:t>
            </w:r>
          </w:p>
        </w:tc>
      </w:tr>
      <w:tr w:rsidR="0098495F" w:rsidRPr="00281563" w:rsidTr="007F7A1A">
        <w:tc>
          <w:tcPr>
            <w:tcW w:w="6379" w:type="dxa"/>
            <w:gridSpan w:val="2"/>
            <w:shd w:val="clear" w:color="auto" w:fill="FFFFFF"/>
            <w:tcMar>
              <w:top w:w="0" w:type="dxa"/>
              <w:left w:w="0" w:type="dxa"/>
              <w:bottom w:w="0" w:type="dxa"/>
              <w:right w:w="0" w:type="dxa"/>
            </w:tcMar>
          </w:tcPr>
          <w:p w:rsidR="0098495F"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szCs w:val="24"/>
                <w:lang w:val="hu-HU"/>
              </w:rPr>
            </w:pPr>
            <w:r w:rsidRPr="00AD3ECE">
              <w:rPr>
                <w:rFonts w:ascii="Times New Roman" w:hAnsi="Times New Roman"/>
                <w:sz w:val="24"/>
                <w:szCs w:val="24"/>
                <w:lang w:val="hu-HU"/>
              </w:rPr>
              <w:t xml:space="preserve">Zeneelméleti ismeretek bővítése az előkészítés </w:t>
            </w:r>
            <w:r w:rsidRPr="00AD3ECE">
              <w:rPr>
                <w:rFonts w:ascii="Times New Roman" w:hAnsi="Times New Roman"/>
                <w:sz w:val="24"/>
                <w:szCs w:val="24"/>
                <w:lang w:val="hu-HU"/>
              </w:rPr>
              <w:noBreakHyphen/>
              <w:t xml:space="preserve"> tudatosítás </w:t>
            </w:r>
            <w:r w:rsidRPr="00AD3ECE">
              <w:rPr>
                <w:rFonts w:ascii="Times New Roman" w:hAnsi="Times New Roman"/>
                <w:sz w:val="24"/>
                <w:szCs w:val="24"/>
                <w:lang w:val="hu-HU"/>
              </w:rPr>
              <w:noBreakHyphen/>
              <w:t xml:space="preserve"> gyakorlás/alkalmazás hármas egységében.</w:t>
            </w:r>
          </w:p>
          <w:p w:rsidR="0098495F" w:rsidRPr="00281563" w:rsidRDefault="0098495F" w:rsidP="007F7A1A">
            <w:pPr>
              <w:pStyle w:val="CM38"/>
              <w:widowControl/>
              <w:spacing w:after="0"/>
              <w:rPr>
                <w:rFonts w:ascii="Times New Roman" w:hAnsi="Times New Roman"/>
              </w:rPr>
            </w:pPr>
            <w:r w:rsidRPr="00281563">
              <w:rPr>
                <w:rFonts w:ascii="Times New Roman" w:hAnsi="Times New Roman"/>
              </w:rPr>
              <w:t>Ritmikai elemek, metrum:</w:t>
            </w:r>
          </w:p>
          <w:p w:rsidR="0098495F" w:rsidRPr="00281563" w:rsidRDefault="0098495F" w:rsidP="007F7A1A">
            <w:pPr>
              <w:pStyle w:val="Norml4"/>
              <w:rPr>
                <w:rFonts w:ascii="Times New Roman" w:hAnsi="Times New Roman"/>
                <w:sz w:val="24"/>
                <w:szCs w:val="24"/>
                <w:lang w:val="hu-HU"/>
              </w:rPr>
            </w:pPr>
            <w:r>
              <w:rPr>
                <w:rFonts w:ascii="Times New Roman" w:hAnsi="Times New Roman"/>
                <w:sz w:val="24"/>
                <w:szCs w:val="24"/>
                <w:lang w:val="hu-HU"/>
              </w:rPr>
              <w:t>ú</w:t>
            </w:r>
            <w:r w:rsidRPr="00281563">
              <w:rPr>
                <w:rFonts w:ascii="Times New Roman" w:hAnsi="Times New Roman"/>
                <w:sz w:val="24"/>
                <w:szCs w:val="24"/>
                <w:lang w:val="hu-HU"/>
              </w:rPr>
              <w:t>j ütemfajták: 6/8, 3/8</w:t>
            </w:r>
            <w:r>
              <w:rPr>
                <w:rFonts w:ascii="Times New Roman" w:hAnsi="Times New Roman"/>
                <w:sz w:val="24"/>
                <w:szCs w:val="24"/>
                <w:lang w:val="hu-HU"/>
              </w:rPr>
              <w:t>,</w:t>
            </w:r>
          </w:p>
          <w:p w:rsidR="0098495F" w:rsidRPr="00281563" w:rsidRDefault="0098495F" w:rsidP="007F7A1A">
            <w:pPr>
              <w:pStyle w:val="Norml4"/>
              <w:rPr>
                <w:rFonts w:ascii="Times New Roman" w:hAnsi="Times New Roman"/>
                <w:sz w:val="24"/>
                <w:szCs w:val="24"/>
                <w:lang w:val="hu-HU"/>
              </w:rPr>
            </w:pPr>
            <w:r>
              <w:rPr>
                <w:rFonts w:ascii="Times New Roman" w:hAnsi="Times New Roman"/>
                <w:sz w:val="24"/>
                <w:szCs w:val="24"/>
                <w:lang w:val="hu-HU"/>
              </w:rPr>
              <w:t>f</w:t>
            </w:r>
            <w:r w:rsidRPr="00281563">
              <w:rPr>
                <w:rFonts w:ascii="Times New Roman" w:hAnsi="Times New Roman"/>
                <w:sz w:val="24"/>
                <w:szCs w:val="24"/>
                <w:lang w:val="hu-HU"/>
              </w:rPr>
              <w:t>elütés, csonka ütem</w:t>
            </w:r>
            <w:r>
              <w:rPr>
                <w:rFonts w:ascii="Times New Roman" w:hAnsi="Times New Roman"/>
                <w:sz w:val="24"/>
                <w:szCs w:val="24"/>
                <w:lang w:val="hu-HU"/>
              </w:rPr>
              <w:t>,</w:t>
            </w:r>
          </w:p>
          <w:p w:rsidR="0098495F" w:rsidRPr="00281563" w:rsidRDefault="0098495F" w:rsidP="007F7A1A">
            <w:pPr>
              <w:pStyle w:val="Norml4"/>
              <w:rPr>
                <w:rFonts w:ascii="Times New Roman" w:hAnsi="Times New Roman"/>
                <w:sz w:val="24"/>
                <w:szCs w:val="24"/>
                <w:u w:val="single"/>
                <w:lang w:val="hu-HU"/>
              </w:rPr>
            </w:pPr>
            <w:r w:rsidRPr="00281563">
              <w:rPr>
                <w:rFonts w:ascii="Times New Roman" w:hAnsi="Times New Roman"/>
                <w:sz w:val="24"/>
                <w:szCs w:val="24"/>
                <w:lang w:val="hu-HU"/>
              </w:rPr>
              <w:lastRenderedPageBreak/>
              <w:t xml:space="preserve">triola, kis </w:t>
            </w:r>
            <w:r>
              <w:rPr>
                <w:rFonts w:ascii="Times New Roman" w:hAnsi="Times New Roman"/>
                <w:sz w:val="24"/>
                <w:szCs w:val="24"/>
                <w:lang w:val="hu-HU"/>
              </w:rPr>
              <w:t>é</w:t>
            </w:r>
            <w:r w:rsidRPr="00281563">
              <w:rPr>
                <w:rFonts w:ascii="Times New Roman" w:hAnsi="Times New Roman"/>
                <w:sz w:val="24"/>
                <w:szCs w:val="24"/>
                <w:lang w:val="hu-HU"/>
              </w:rPr>
              <w:t>les és kis nyújtott ritmus</w:t>
            </w:r>
            <w:r>
              <w:rPr>
                <w:rFonts w:ascii="Times New Roman" w:hAnsi="Times New Roman"/>
                <w:sz w:val="24"/>
                <w:szCs w:val="24"/>
                <w:lang w:val="hu-HU"/>
              </w:rPr>
              <w:t>, tizenhatodok</w:t>
            </w:r>
          </w:p>
          <w:p w:rsidR="0098495F" w:rsidRPr="00281563" w:rsidRDefault="0098495F" w:rsidP="007F7A1A">
            <w:pPr>
              <w:pStyle w:val="CM38"/>
              <w:widowControl/>
              <w:spacing w:after="0"/>
              <w:rPr>
                <w:rFonts w:ascii="Times New Roman" w:hAnsi="Times New Roman"/>
              </w:rPr>
            </w:pPr>
            <w:r w:rsidRPr="00281563">
              <w:rPr>
                <w:rFonts w:ascii="Times New Roman" w:hAnsi="Times New Roman"/>
              </w:rPr>
              <w:t>Dallami és harmóniaelemek:</w:t>
            </w:r>
          </w:p>
          <w:p w:rsidR="0098495F" w:rsidRPr="00281563" w:rsidRDefault="0098495F" w:rsidP="007F7A1A">
            <w:pPr>
              <w:pStyle w:val="Norml4"/>
              <w:rPr>
                <w:rFonts w:ascii="Times New Roman" w:hAnsi="Times New Roman"/>
                <w:sz w:val="24"/>
                <w:szCs w:val="24"/>
                <w:lang w:val="hu-HU"/>
              </w:rPr>
            </w:pPr>
            <w:r w:rsidRPr="00281563">
              <w:rPr>
                <w:rFonts w:ascii="Times New Roman" w:hAnsi="Times New Roman"/>
                <w:sz w:val="24"/>
                <w:szCs w:val="24"/>
                <w:lang w:val="hu-HU"/>
              </w:rPr>
              <w:t>r</w:t>
            </w:r>
            <w:r>
              <w:rPr>
                <w:rFonts w:ascii="Times New Roman" w:hAnsi="Times New Roman"/>
                <w:sz w:val="24"/>
                <w:szCs w:val="24"/>
                <w:lang w:val="hu-HU"/>
              </w:rPr>
              <w:t>’</w:t>
            </w:r>
            <w:r w:rsidRPr="00281563">
              <w:rPr>
                <w:rFonts w:ascii="Times New Roman" w:hAnsi="Times New Roman"/>
                <w:sz w:val="24"/>
                <w:szCs w:val="24"/>
                <w:lang w:val="hu-HU"/>
              </w:rPr>
              <w:t xml:space="preserve"> és m</w:t>
            </w:r>
            <w:r>
              <w:rPr>
                <w:rFonts w:ascii="Times New Roman" w:hAnsi="Times New Roman"/>
                <w:sz w:val="24"/>
                <w:szCs w:val="24"/>
                <w:lang w:val="hu-HU"/>
              </w:rPr>
              <w:t>’</w:t>
            </w:r>
            <w:r w:rsidRPr="00281563">
              <w:rPr>
                <w:rFonts w:ascii="Times New Roman" w:hAnsi="Times New Roman"/>
                <w:sz w:val="24"/>
                <w:szCs w:val="24"/>
                <w:lang w:val="hu-HU"/>
              </w:rPr>
              <w:t xml:space="preserve"> hangok, fi, szi</w:t>
            </w:r>
            <w:r>
              <w:rPr>
                <w:rFonts w:ascii="Times New Roman" w:hAnsi="Times New Roman"/>
                <w:sz w:val="24"/>
                <w:szCs w:val="24"/>
                <w:lang w:val="hu-HU"/>
              </w:rPr>
              <w:t>,</w:t>
            </w:r>
          </w:p>
          <w:p w:rsidR="0098495F" w:rsidRPr="00281563" w:rsidRDefault="0098495F" w:rsidP="007F7A1A">
            <w:pPr>
              <w:pStyle w:val="Norml4"/>
              <w:rPr>
                <w:rFonts w:ascii="Times New Roman" w:hAnsi="Times New Roman"/>
                <w:sz w:val="24"/>
                <w:szCs w:val="24"/>
                <w:lang w:val="hu-HU"/>
              </w:rPr>
            </w:pPr>
            <w:r w:rsidRPr="00281563">
              <w:rPr>
                <w:rFonts w:ascii="Times New Roman" w:hAnsi="Times New Roman"/>
                <w:sz w:val="24"/>
                <w:szCs w:val="24"/>
                <w:lang w:val="hu-HU"/>
              </w:rPr>
              <w:t>dúr és moll hangsorok,</w:t>
            </w:r>
          </w:p>
          <w:p w:rsidR="0098495F" w:rsidRPr="00281563" w:rsidRDefault="0098495F" w:rsidP="007F7A1A">
            <w:pPr>
              <w:pStyle w:val="CM38"/>
              <w:widowControl/>
              <w:spacing w:after="0"/>
              <w:rPr>
                <w:rFonts w:ascii="Times New Roman" w:hAnsi="Times New Roman"/>
              </w:rPr>
            </w:pPr>
            <w:r w:rsidRPr="00281563">
              <w:rPr>
                <w:rFonts w:ascii="Times New Roman" w:hAnsi="Times New Roman"/>
              </w:rPr>
              <w:t>Hangközök:</w:t>
            </w:r>
          </w:p>
          <w:p w:rsidR="0098495F" w:rsidRPr="00281563" w:rsidRDefault="0098495F" w:rsidP="007F7A1A">
            <w:pPr>
              <w:pStyle w:val="Norml4"/>
              <w:rPr>
                <w:rFonts w:ascii="Times New Roman" w:hAnsi="Times New Roman"/>
                <w:sz w:val="24"/>
                <w:szCs w:val="24"/>
                <w:lang w:val="hu-HU"/>
              </w:rPr>
            </w:pPr>
            <w:r w:rsidRPr="00281563">
              <w:rPr>
                <w:rFonts w:ascii="Times New Roman" w:hAnsi="Times New Roman"/>
                <w:sz w:val="24"/>
                <w:szCs w:val="24"/>
                <w:lang w:val="hu-HU"/>
              </w:rPr>
              <w:t>kis és nagy szekund, kis és nagy terc.</w:t>
            </w:r>
          </w:p>
          <w:p w:rsidR="0098495F" w:rsidRPr="00281563" w:rsidRDefault="0098495F" w:rsidP="007F7A1A">
            <w:pPr>
              <w:pStyle w:val="CM38"/>
              <w:widowControl/>
              <w:spacing w:after="0"/>
              <w:rPr>
                <w:rFonts w:ascii="Times New Roman" w:hAnsi="Times New Roman"/>
              </w:rPr>
            </w:pPr>
            <w:r w:rsidRPr="00281563">
              <w:rPr>
                <w:rFonts w:ascii="Times New Roman" w:hAnsi="Times New Roman"/>
              </w:rPr>
              <w:t>Zenei előadásra vonatkozó jelzések:</w:t>
            </w:r>
          </w:p>
          <w:p w:rsidR="0098495F" w:rsidRPr="00281563" w:rsidRDefault="0098495F" w:rsidP="007F7A1A">
            <w:pPr>
              <w:pStyle w:val="Norml4"/>
              <w:rPr>
                <w:rFonts w:ascii="Times New Roman" w:hAnsi="Times New Roman"/>
                <w:sz w:val="24"/>
                <w:szCs w:val="24"/>
                <w:lang w:val="hu-HU"/>
              </w:rPr>
            </w:pPr>
            <w:r w:rsidRPr="00281563">
              <w:rPr>
                <w:rFonts w:ascii="Times New Roman" w:hAnsi="Times New Roman"/>
                <w:sz w:val="24"/>
                <w:szCs w:val="24"/>
                <w:lang w:val="hu-HU"/>
              </w:rPr>
              <w:t>tempójelzések</w:t>
            </w:r>
            <w:r>
              <w:rPr>
                <w:rFonts w:ascii="Times New Roman" w:hAnsi="Times New Roman"/>
                <w:sz w:val="24"/>
                <w:szCs w:val="24"/>
                <w:lang w:val="hu-HU"/>
              </w:rPr>
              <w:t xml:space="preserve"> és dinamikai jelek.</w:t>
            </w:r>
          </w:p>
          <w:p w:rsidR="0098495F" w:rsidRPr="00281563" w:rsidRDefault="0098495F" w:rsidP="007F7A1A">
            <w:pPr>
              <w:pStyle w:val="Norml4"/>
              <w:tabs>
                <w:tab w:val="left" w:pos="0"/>
              </w:tabs>
              <w:rPr>
                <w:rFonts w:ascii="Times New Roman" w:hAnsi="Times New Roman"/>
                <w:sz w:val="24"/>
                <w:szCs w:val="24"/>
                <w:lang w:val="hu-HU"/>
              </w:rPr>
            </w:pPr>
            <w:r w:rsidRPr="00281563">
              <w:rPr>
                <w:rFonts w:ascii="Times New Roman" w:hAnsi="Times New Roman"/>
                <w:sz w:val="24"/>
                <w:szCs w:val="24"/>
                <w:lang w:val="hu-HU"/>
              </w:rPr>
              <w:t>Ütemfajták, felütés, ritmikai elemek megkülönböztetése és egyszerűbb ritmusgyakorlatok során reprodukálása.</w:t>
            </w:r>
          </w:p>
        </w:tc>
        <w:tc>
          <w:tcPr>
            <w:tcW w:w="2697" w:type="dxa"/>
            <w:gridSpan w:val="2"/>
            <w:shd w:val="clear" w:color="auto" w:fill="FFFFFF"/>
            <w:tcMar>
              <w:top w:w="0" w:type="dxa"/>
              <w:left w:w="0" w:type="dxa"/>
              <w:bottom w:w="0" w:type="dxa"/>
              <w:right w:w="0" w:type="dxa"/>
            </w:tcMar>
          </w:tcPr>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rPr>
                <w:szCs w:val="24"/>
              </w:rPr>
            </w:pPr>
            <w:r w:rsidRPr="00281563">
              <w:rPr>
                <w:i/>
                <w:szCs w:val="24"/>
              </w:rPr>
              <w:lastRenderedPageBreak/>
              <w:t>Magyar nyelv és irodalom:</w:t>
            </w:r>
            <w:r w:rsidRPr="00281563">
              <w:rPr>
                <w:szCs w:val="24"/>
              </w:rPr>
              <w:t xml:space="preserve"> jelek és jelrendszerek ismerete.</w:t>
            </w: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rPr>
            </w:pP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color w:val="auto"/>
                <w:szCs w:val="24"/>
              </w:rPr>
            </w:pPr>
            <w:r w:rsidRPr="00281563">
              <w:rPr>
                <w:i/>
                <w:szCs w:val="24"/>
              </w:rPr>
              <w:t>Vizuális kultúra:</w:t>
            </w:r>
            <w:r w:rsidRPr="00281563">
              <w:rPr>
                <w:color w:val="auto"/>
                <w:szCs w:val="24"/>
              </w:rPr>
              <w:t>vizuális jelek és jelzések használata.</w:t>
            </w: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rPr>
            </w:pP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rPr>
            </w:pPr>
            <w:r w:rsidRPr="00281563">
              <w:rPr>
                <w:i/>
                <w:szCs w:val="24"/>
              </w:rPr>
              <w:t>Matematika:</w:t>
            </w:r>
            <w:r w:rsidRPr="00281563">
              <w:rPr>
                <w:szCs w:val="24"/>
              </w:rPr>
              <w:t xml:space="preserve"> számsorok, törtek.</w:t>
            </w:r>
          </w:p>
        </w:tc>
      </w:tr>
    </w:tbl>
    <w:p w:rsidR="0098495F" w:rsidRPr="00281563" w:rsidRDefault="0098495F" w:rsidP="0098495F">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rPr>
          <w:rFonts w:ascii="Times New Roman" w:hAnsi="Times New Roman"/>
          <w:b w:val="0"/>
          <w:sz w:val="24"/>
          <w:szCs w:val="24"/>
          <w:lang w:val="hu-HU"/>
        </w:rPr>
        <w:sectPr w:rsidR="0098495F" w:rsidRPr="00281563" w:rsidSect="007F7A1A">
          <w:type w:val="continuous"/>
          <w:pgSz w:w="11900" w:h="16840"/>
          <w:pgMar w:top="1417" w:right="1417" w:bottom="1417" w:left="1417" w:header="708" w:footer="708" w:gutter="0"/>
          <w:cols w:space="708"/>
          <w:titlePg/>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2584"/>
        <w:gridCol w:w="6472"/>
      </w:tblGrid>
      <w:tr w:rsidR="0098495F" w:rsidRPr="00281563" w:rsidTr="007F7A1A">
        <w:trPr>
          <w:trHeight w:val="880"/>
        </w:trPr>
        <w:tc>
          <w:tcPr>
            <w:tcW w:w="1826" w:type="dxa"/>
            <w:shd w:val="clear" w:color="auto" w:fill="FFFFFF"/>
            <w:tcMar>
              <w:top w:w="0" w:type="dxa"/>
              <w:left w:w="0" w:type="dxa"/>
              <w:bottom w:w="0" w:type="dxa"/>
              <w:right w:w="0" w:type="dxa"/>
            </w:tcMar>
            <w:vAlign w:val="center"/>
          </w:tcPr>
          <w:p w:rsidR="0098495F" w:rsidRPr="00281563" w:rsidRDefault="0098495F"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jc w:val="center"/>
              <w:rPr>
                <w:rFonts w:ascii="Times New Roman" w:hAnsi="Times New Roman"/>
                <w:sz w:val="24"/>
                <w:szCs w:val="24"/>
                <w:lang w:val="hu-HU"/>
              </w:rPr>
            </w:pPr>
            <w:r w:rsidRPr="00281563">
              <w:rPr>
                <w:rFonts w:ascii="Times New Roman" w:hAnsi="Times New Roman"/>
                <w:sz w:val="24"/>
                <w:szCs w:val="24"/>
                <w:lang w:val="hu-HU"/>
              </w:rPr>
              <w:lastRenderedPageBreak/>
              <w:t>Kulcsfogalmak/fogalmak</w:t>
            </w:r>
          </w:p>
        </w:tc>
        <w:tc>
          <w:tcPr>
            <w:tcW w:w="0" w:type="auto"/>
            <w:shd w:val="clear" w:color="auto" w:fill="FFFFFF"/>
            <w:tcMar>
              <w:top w:w="0" w:type="dxa"/>
              <w:left w:w="0" w:type="dxa"/>
              <w:bottom w:w="0" w:type="dxa"/>
              <w:right w:w="0" w:type="dxa"/>
            </w:tcMar>
          </w:tcPr>
          <w:p w:rsidR="0098495F" w:rsidRPr="00281563" w:rsidRDefault="0098495F" w:rsidP="007F7A1A">
            <w:pPr>
              <w:pStyle w:val="Norml4"/>
              <w:spacing w:before="120"/>
              <w:rPr>
                <w:rFonts w:ascii="Times New Roman" w:hAnsi="Times New Roman"/>
                <w:sz w:val="24"/>
                <w:szCs w:val="24"/>
                <w:lang w:val="hu-HU"/>
              </w:rPr>
            </w:pPr>
            <w:r w:rsidRPr="00281563">
              <w:rPr>
                <w:rFonts w:ascii="Times New Roman" w:hAnsi="Times New Roman"/>
                <w:sz w:val="24"/>
                <w:szCs w:val="24"/>
                <w:lang w:val="hu-HU"/>
              </w:rPr>
              <w:t>6/8, 3/8, felütés, csonka ütem, triola, kis éles és kis nyújtott ritmus</w:t>
            </w:r>
            <w:r>
              <w:rPr>
                <w:rFonts w:ascii="Times New Roman" w:hAnsi="Times New Roman"/>
                <w:sz w:val="24"/>
                <w:szCs w:val="24"/>
                <w:lang w:val="hu-HU"/>
              </w:rPr>
              <w:t xml:space="preserve">, </w:t>
            </w:r>
            <w:r w:rsidRPr="00281563">
              <w:rPr>
                <w:rFonts w:ascii="Times New Roman" w:hAnsi="Times New Roman"/>
                <w:sz w:val="24"/>
                <w:szCs w:val="24"/>
                <w:lang w:val="hu-HU"/>
              </w:rPr>
              <w:t>dúr és mollhangsor, vezetőhang, kis és nagy szekund, kis és nagy terc, abszolút hangnevek</w:t>
            </w:r>
            <w:r>
              <w:rPr>
                <w:rFonts w:ascii="Times New Roman" w:hAnsi="Times New Roman"/>
                <w:sz w:val="24"/>
                <w:szCs w:val="24"/>
                <w:lang w:val="hu-HU"/>
              </w:rPr>
              <w:t xml:space="preserve"> (pontosítva)</w:t>
            </w:r>
            <w:r w:rsidRPr="00281563">
              <w:rPr>
                <w:rFonts w:ascii="Times New Roman" w:hAnsi="Times New Roman"/>
                <w:sz w:val="24"/>
                <w:szCs w:val="24"/>
                <w:lang w:val="hu-HU"/>
              </w:rPr>
              <w:t xml:space="preserve">, </w:t>
            </w:r>
            <w:r>
              <w:rPr>
                <w:rFonts w:ascii="Times New Roman" w:hAnsi="Times New Roman"/>
                <w:sz w:val="24"/>
                <w:szCs w:val="24"/>
                <w:lang w:val="hu-HU"/>
              </w:rPr>
              <w:t>violin- és basszuskulcs, allegro, a</w:t>
            </w:r>
            <w:r w:rsidRPr="00281563">
              <w:rPr>
                <w:rFonts w:ascii="Times New Roman" w:hAnsi="Times New Roman"/>
                <w:sz w:val="24"/>
                <w:szCs w:val="24"/>
                <w:lang w:val="hu-HU"/>
              </w:rPr>
              <w:t>ndante</w:t>
            </w:r>
            <w:r w:rsidRPr="009E2B7E">
              <w:rPr>
                <w:rFonts w:ascii="Times New Roman" w:hAnsi="Times New Roman"/>
                <w:color w:val="auto"/>
                <w:sz w:val="24"/>
                <w:szCs w:val="24"/>
                <w:lang w:val="hu-HU"/>
              </w:rPr>
              <w:t xml:space="preserve">, </w:t>
            </w:r>
            <w:r w:rsidRPr="00281563">
              <w:rPr>
                <w:rFonts w:ascii="Times New Roman" w:hAnsi="Times New Roman"/>
                <w:sz w:val="24"/>
                <w:szCs w:val="24"/>
                <w:lang w:val="hu-HU"/>
              </w:rPr>
              <w:t>mezzoforte, pianissimo</w:t>
            </w:r>
            <w:r>
              <w:rPr>
                <w:rFonts w:ascii="Times New Roman" w:hAnsi="Times New Roman"/>
                <w:sz w:val="24"/>
                <w:szCs w:val="24"/>
                <w:lang w:val="hu-HU"/>
              </w:rPr>
              <w:t>.</w:t>
            </w:r>
          </w:p>
        </w:tc>
      </w:tr>
    </w:tbl>
    <w:p w:rsidR="0098495F" w:rsidRDefault="0098495F" w:rsidP="0098495F">
      <w:pPr>
        <w:pStyle w:val="FreeForm"/>
        <w:ind w:left="108"/>
        <w:rPr>
          <w:sz w:val="24"/>
          <w:szCs w:val="24"/>
        </w:rPr>
      </w:pPr>
    </w:p>
    <w:p w:rsidR="0098495F" w:rsidRPr="00281563" w:rsidRDefault="0098495F" w:rsidP="0098495F">
      <w:pPr>
        <w:pStyle w:val="FreeForm"/>
        <w:ind w:left="108"/>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2109"/>
        <w:gridCol w:w="5711"/>
        <w:gridCol w:w="1236"/>
      </w:tblGrid>
      <w:tr w:rsidR="0098495F" w:rsidRPr="00281563" w:rsidTr="007F7A1A">
        <w:trPr>
          <w:trHeight w:val="720"/>
        </w:trPr>
        <w:tc>
          <w:tcPr>
            <w:tcW w:w="2109" w:type="dxa"/>
            <w:shd w:val="clear" w:color="auto" w:fill="FFFFFF"/>
            <w:tcMar>
              <w:top w:w="0" w:type="dxa"/>
              <w:left w:w="0" w:type="dxa"/>
              <w:bottom w:w="0" w:type="dxa"/>
              <w:right w:w="0" w:type="dxa"/>
            </w:tcMar>
            <w:vAlign w:val="center"/>
          </w:tcPr>
          <w:p w:rsidR="0098495F" w:rsidRPr="00281563" w:rsidRDefault="0098495F"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rPr>
            </w:pPr>
            <w:r w:rsidRPr="00281563">
              <w:rPr>
                <w:rFonts w:ascii="Times New Roman" w:hAnsi="Times New Roman"/>
                <w:b/>
                <w:sz w:val="24"/>
              </w:rPr>
              <w:t>Tematikai egység/</w:t>
            </w:r>
          </w:p>
          <w:p w:rsidR="0098495F" w:rsidRPr="00281563" w:rsidRDefault="0098495F"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r w:rsidRPr="00281563">
              <w:rPr>
                <w:rFonts w:ascii="Times New Roman" w:hAnsi="Times New Roman"/>
                <w:b/>
                <w:sz w:val="24"/>
              </w:rPr>
              <w:t>Fejlesztési cél</w:t>
            </w:r>
          </w:p>
        </w:tc>
        <w:tc>
          <w:tcPr>
            <w:tcW w:w="0" w:type="auto"/>
            <w:shd w:val="clear" w:color="auto" w:fill="FFFFFF"/>
            <w:tcMar>
              <w:top w:w="0" w:type="dxa"/>
              <w:left w:w="0" w:type="dxa"/>
              <w:bottom w:w="0" w:type="dxa"/>
              <w:right w:w="0" w:type="dxa"/>
            </w:tcMar>
            <w:vAlign w:val="center"/>
          </w:tcPr>
          <w:p w:rsidR="0098495F" w:rsidRPr="00A16603" w:rsidRDefault="0098495F" w:rsidP="007F7A1A">
            <w:pPr>
              <w:pStyle w:val="Norml4"/>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jc w:val="center"/>
              <w:rPr>
                <w:rFonts w:ascii="Times New Roman" w:hAnsi="Times New Roman"/>
                <w:sz w:val="24"/>
                <w:lang w:val="hu-HU"/>
              </w:rPr>
            </w:pPr>
            <w:r w:rsidRPr="00281563">
              <w:rPr>
                <w:rFonts w:ascii="Times New Roman" w:hAnsi="Times New Roman"/>
                <w:b/>
                <w:sz w:val="24"/>
                <w:szCs w:val="24"/>
                <w:lang w:val="hu-HU"/>
              </w:rPr>
              <w:t xml:space="preserve">Zenei befogadás </w:t>
            </w:r>
            <w:r w:rsidRPr="00281563">
              <w:rPr>
                <w:rFonts w:ascii="Times New Roman" w:hAnsi="Times New Roman"/>
                <w:sz w:val="24"/>
                <w:szCs w:val="24"/>
                <w:lang w:val="hu-HU"/>
              </w:rPr>
              <w:t>–</w:t>
            </w:r>
            <w:r w:rsidRPr="00281563">
              <w:rPr>
                <w:rFonts w:ascii="Times New Roman" w:hAnsi="Times New Roman"/>
                <w:b/>
                <w:sz w:val="24"/>
                <w:szCs w:val="24"/>
                <w:lang w:val="hu-HU"/>
              </w:rPr>
              <w:t xml:space="preserve"> Befogadói kompetenciák fejlesztése</w:t>
            </w:r>
          </w:p>
        </w:tc>
        <w:tc>
          <w:tcPr>
            <w:tcW w:w="1191" w:type="dxa"/>
            <w:shd w:val="clear" w:color="auto" w:fill="FFFFFF"/>
            <w:tcMar>
              <w:top w:w="0" w:type="dxa"/>
              <w:left w:w="0" w:type="dxa"/>
              <w:bottom w:w="0" w:type="dxa"/>
              <w:right w:w="0" w:type="dxa"/>
            </w:tcMar>
            <w:vAlign w:val="center"/>
          </w:tcPr>
          <w:p w:rsidR="0098495F" w:rsidRPr="00281563" w:rsidRDefault="0098495F" w:rsidP="007F7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jc w:val="center"/>
              <w:rPr>
                <w:rFonts w:ascii="Times New Roman" w:hAnsi="Times New Roman"/>
                <w:b/>
                <w:sz w:val="24"/>
              </w:rPr>
            </w:pPr>
            <w:r w:rsidRPr="00281563">
              <w:rPr>
                <w:rFonts w:ascii="Times New Roman" w:hAnsi="Times New Roman"/>
                <w:b/>
                <w:sz w:val="24"/>
              </w:rPr>
              <w:t>Órakeret</w:t>
            </w:r>
          </w:p>
          <w:p w:rsidR="0098495F" w:rsidRPr="00281563" w:rsidRDefault="0098495F" w:rsidP="007F7A1A">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sz w:val="24"/>
                <w:szCs w:val="24"/>
                <w:lang w:val="hu-HU"/>
              </w:rPr>
            </w:pPr>
            <w:r>
              <w:rPr>
                <w:rFonts w:ascii="Times New Roman" w:hAnsi="Times New Roman"/>
                <w:b/>
                <w:sz w:val="24"/>
                <w:szCs w:val="24"/>
                <w:lang w:val="hu-HU"/>
              </w:rPr>
              <w:t>3</w:t>
            </w:r>
            <w:r w:rsidRPr="00281563">
              <w:rPr>
                <w:rFonts w:ascii="Times New Roman" w:hAnsi="Times New Roman"/>
                <w:b/>
                <w:sz w:val="24"/>
                <w:szCs w:val="24"/>
                <w:lang w:val="hu-HU"/>
              </w:rPr>
              <w:t xml:space="preserve"> óra</w:t>
            </w:r>
          </w:p>
        </w:tc>
      </w:tr>
      <w:tr w:rsidR="0098495F" w:rsidRPr="00281563" w:rsidTr="007F7A1A">
        <w:trPr>
          <w:trHeight w:val="580"/>
        </w:trPr>
        <w:tc>
          <w:tcPr>
            <w:tcW w:w="2109" w:type="dxa"/>
            <w:shd w:val="clear" w:color="auto" w:fill="FFFFFF"/>
            <w:tcMar>
              <w:top w:w="0" w:type="dxa"/>
              <w:left w:w="0" w:type="dxa"/>
              <w:bottom w:w="0" w:type="dxa"/>
              <w:right w:w="0" w:type="dxa"/>
            </w:tcMar>
            <w:vAlign w:val="center"/>
          </w:tcPr>
          <w:p w:rsidR="0098495F" w:rsidRPr="00281563" w:rsidRDefault="0098495F"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rPr>
            </w:pPr>
            <w:r w:rsidRPr="00281563">
              <w:rPr>
                <w:rFonts w:ascii="Times New Roman" w:hAnsi="Times New Roman"/>
                <w:b/>
                <w:sz w:val="24"/>
              </w:rPr>
              <w:t>Előzetes tudás</w:t>
            </w:r>
          </w:p>
        </w:tc>
        <w:tc>
          <w:tcPr>
            <w:tcW w:w="6967" w:type="dxa"/>
            <w:gridSpan w:val="2"/>
            <w:shd w:val="clear" w:color="auto" w:fill="FFFFFF"/>
            <w:tcMar>
              <w:top w:w="0" w:type="dxa"/>
              <w:left w:w="0" w:type="dxa"/>
              <w:bottom w:w="0" w:type="dxa"/>
              <w:right w:w="0" w:type="dxa"/>
            </w:tcMar>
          </w:tcPr>
          <w:p w:rsidR="0098495F" w:rsidRPr="00281563" w:rsidRDefault="0098495F"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rPr>
            </w:pPr>
            <w:r w:rsidRPr="00281563">
              <w:rPr>
                <w:rFonts w:ascii="Times New Roman" w:hAnsi="Times New Roman"/>
                <w:sz w:val="24"/>
              </w:rPr>
              <w:t xml:space="preserve">Figyelem a zenehallgatásra, fejlett hangszínhallás, valamint fejlődő formaérzék. </w:t>
            </w:r>
            <w:r>
              <w:rPr>
                <w:rFonts w:ascii="Times New Roman" w:hAnsi="Times New Roman"/>
                <w:sz w:val="24"/>
              </w:rPr>
              <w:t>I</w:t>
            </w:r>
            <w:r w:rsidRPr="00281563">
              <w:rPr>
                <w:rFonts w:ascii="Times New Roman" w:hAnsi="Times New Roman"/>
                <w:sz w:val="24"/>
              </w:rPr>
              <w:t>smeretek hangszerekről.</w:t>
            </w:r>
          </w:p>
        </w:tc>
      </w:tr>
      <w:tr w:rsidR="0098495F" w:rsidRPr="00281563" w:rsidTr="007F7A1A">
        <w:trPr>
          <w:trHeight w:val="1198"/>
        </w:trPr>
        <w:tc>
          <w:tcPr>
            <w:tcW w:w="2109" w:type="dxa"/>
            <w:shd w:val="clear" w:color="auto" w:fill="FFFFFF"/>
            <w:tcMar>
              <w:top w:w="0" w:type="dxa"/>
              <w:left w:w="0" w:type="dxa"/>
              <w:bottom w:w="0" w:type="dxa"/>
              <w:right w:w="0" w:type="dxa"/>
            </w:tcMar>
            <w:vAlign w:val="center"/>
          </w:tcPr>
          <w:p w:rsidR="0098495F" w:rsidRPr="00281563" w:rsidRDefault="0098495F"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sz w:val="24"/>
              </w:rPr>
            </w:pPr>
            <w:r w:rsidRPr="009C624E">
              <w:rPr>
                <w:rFonts w:ascii="Times New Roman" w:hAnsi="Times New Roman"/>
                <w:b/>
                <w:sz w:val="24"/>
              </w:rPr>
              <w:t>A tematikai egység nevelési-fejlesztési céljai</w:t>
            </w:r>
          </w:p>
        </w:tc>
        <w:tc>
          <w:tcPr>
            <w:tcW w:w="6967" w:type="dxa"/>
            <w:gridSpan w:val="2"/>
            <w:shd w:val="clear" w:color="auto" w:fill="FFFFFF"/>
            <w:tcMar>
              <w:top w:w="0" w:type="dxa"/>
              <w:left w:w="0" w:type="dxa"/>
              <w:bottom w:w="0" w:type="dxa"/>
              <w:right w:w="0" w:type="dxa"/>
            </w:tcMar>
          </w:tcPr>
          <w:p w:rsidR="0098495F" w:rsidRPr="00281563" w:rsidRDefault="0098495F" w:rsidP="007F7A1A">
            <w:pPr>
              <w:pStyle w:val="CM38"/>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rPr>
                <w:rFonts w:ascii="Times New Roman" w:hAnsi="Times New Roman"/>
              </w:rPr>
            </w:pPr>
            <w:r w:rsidRPr="00281563">
              <w:rPr>
                <w:rFonts w:ascii="Times New Roman" w:hAnsi="Times New Roman"/>
              </w:rPr>
              <w:t>A zenehallgatásra kiválasztott művek értő befogadása a befogadói kompetenciák fejlesztéséhez kapcsolódó tevékenységeken keresztül, az énekléssel és a generatív tevékenységekkel fejlesztett differenciált hallási készség és zenei memória által.</w:t>
            </w:r>
          </w:p>
        </w:tc>
      </w:tr>
    </w:tbl>
    <w:p w:rsidR="0098495F" w:rsidRPr="00281563" w:rsidRDefault="0098495F" w:rsidP="0098495F">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color w:val="000000"/>
          <w:sz w:val="24"/>
          <w:szCs w:val="24"/>
          <w:lang w:val="hu-HU"/>
        </w:rPr>
        <w:sectPr w:rsidR="0098495F" w:rsidRPr="00281563" w:rsidSect="007F7A1A">
          <w:type w:val="continuous"/>
          <w:pgSz w:w="11900" w:h="16840"/>
          <w:pgMar w:top="1417" w:right="1417" w:bottom="1417" w:left="1417" w:header="708" w:footer="708" w:gutter="0"/>
          <w:cols w:space="708"/>
          <w:titlePg/>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6675"/>
        <w:gridCol w:w="2381"/>
      </w:tblGrid>
      <w:tr w:rsidR="0098495F" w:rsidRPr="00281563" w:rsidTr="007F7A1A">
        <w:trPr>
          <w:trHeight w:val="433"/>
        </w:trPr>
        <w:tc>
          <w:tcPr>
            <w:tcW w:w="0" w:type="auto"/>
            <w:shd w:val="clear" w:color="auto" w:fill="FFFFFF"/>
            <w:tcMar>
              <w:top w:w="0" w:type="dxa"/>
              <w:left w:w="0" w:type="dxa"/>
              <w:bottom w:w="0" w:type="dxa"/>
              <w:right w:w="0" w:type="dxa"/>
            </w:tcMar>
            <w:vAlign w:val="center"/>
          </w:tcPr>
          <w:p w:rsidR="0098495F" w:rsidRPr="00281563" w:rsidRDefault="0098495F" w:rsidP="007F7A1A">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31680"/>
                <w:tab w:val="left" w:pos="31680"/>
              </w:tabs>
              <w:spacing w:before="120"/>
              <w:jc w:val="center"/>
              <w:rPr>
                <w:rFonts w:ascii="Times New Roman" w:hAnsi="Times New Roman"/>
                <w:color w:val="000000"/>
                <w:sz w:val="24"/>
                <w:szCs w:val="24"/>
                <w:lang w:val="hu-HU"/>
              </w:rPr>
            </w:pPr>
            <w:r w:rsidRPr="00281563">
              <w:rPr>
                <w:rFonts w:ascii="Times New Roman" w:hAnsi="Times New Roman"/>
                <w:color w:val="000000"/>
                <w:sz w:val="24"/>
                <w:szCs w:val="24"/>
                <w:lang w:val="hu-HU"/>
              </w:rPr>
              <w:lastRenderedPageBreak/>
              <w:t>Ismeretek/fejlesztési követelmények</w:t>
            </w:r>
          </w:p>
        </w:tc>
        <w:tc>
          <w:tcPr>
            <w:tcW w:w="2381" w:type="dxa"/>
            <w:shd w:val="clear" w:color="auto" w:fill="FFFFFF"/>
            <w:tcMar>
              <w:top w:w="0" w:type="dxa"/>
              <w:left w:w="0" w:type="dxa"/>
              <w:bottom w:w="0" w:type="dxa"/>
              <w:right w:w="0" w:type="dxa"/>
            </w:tcMar>
            <w:vAlign w:val="center"/>
          </w:tcPr>
          <w:p w:rsidR="0098495F" w:rsidRPr="00281563" w:rsidRDefault="0098495F"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rPr>
            </w:pPr>
            <w:r w:rsidRPr="00281563">
              <w:rPr>
                <w:rFonts w:ascii="Times New Roman" w:hAnsi="Times New Roman"/>
                <w:b/>
                <w:sz w:val="24"/>
              </w:rPr>
              <w:t>Kapcsolódási pontok</w:t>
            </w:r>
          </w:p>
        </w:tc>
      </w:tr>
      <w:tr w:rsidR="0098495F" w:rsidRPr="00281563" w:rsidTr="007F7A1A">
        <w:tc>
          <w:tcPr>
            <w:tcW w:w="0" w:type="auto"/>
            <w:shd w:val="clear" w:color="auto" w:fill="FFFFFF"/>
            <w:tcMar>
              <w:top w:w="0" w:type="dxa"/>
              <w:left w:w="0" w:type="dxa"/>
              <w:bottom w:w="0" w:type="dxa"/>
              <w:right w:w="0" w:type="dxa"/>
            </w:tcMar>
          </w:tcPr>
          <w:p w:rsidR="0098495F" w:rsidRPr="00AD3ECE" w:rsidRDefault="0098495F" w:rsidP="007F7A1A">
            <w:pPr>
              <w:pStyle w:val="CM38"/>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rPr>
                <w:rFonts w:ascii="Times New Roman" w:hAnsi="Times New Roman"/>
              </w:rPr>
            </w:pPr>
            <w:r w:rsidRPr="00AD3ECE">
              <w:rPr>
                <w:rFonts w:ascii="Times New Roman" w:hAnsi="Times New Roman"/>
              </w:rPr>
              <w:t>Korábbi tevékenységek folytatása, elmélyítése.</w:t>
            </w: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szCs w:val="24"/>
              </w:rPr>
            </w:pPr>
            <w:r w:rsidRPr="00281563">
              <w:rPr>
                <w:szCs w:val="24"/>
              </w:rPr>
              <w:t>Hangszínhallás és többszólamú hallás készség fejlesztése:</w:t>
            </w: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717"/>
              <w:rPr>
                <w:szCs w:val="24"/>
              </w:rPr>
            </w:pPr>
            <w:r w:rsidRPr="00281563">
              <w:rPr>
                <w:szCs w:val="24"/>
              </w:rPr>
              <w:t xml:space="preserve">énekes hangfajok </w:t>
            </w:r>
            <w:r w:rsidRPr="00401F51">
              <w:rPr>
                <w:szCs w:val="24"/>
              </w:rPr>
              <w:t xml:space="preserve">ismerete </w:t>
            </w:r>
            <w:r w:rsidRPr="00281563">
              <w:rPr>
                <w:szCs w:val="24"/>
              </w:rPr>
              <w:t>(szoprán, mezzo, alt, tenor, bariton, basszus),</w:t>
            </w: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szCs w:val="24"/>
              </w:rPr>
            </w:pPr>
            <w:r w:rsidRPr="00281563">
              <w:rPr>
                <w:szCs w:val="24"/>
              </w:rPr>
              <w:t>Formaérzék fejlesztése:</w:t>
            </w: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717"/>
              <w:rPr>
                <w:position w:val="-2"/>
                <w:szCs w:val="24"/>
              </w:rPr>
            </w:pPr>
            <w:r w:rsidRPr="00281563">
              <w:rPr>
                <w:szCs w:val="24"/>
              </w:rPr>
              <w:t xml:space="preserve"> visszatéréses kéttagú forma, triós forma, rondó forma, variációs forma.</w:t>
            </w:r>
          </w:p>
          <w:p w:rsidR="0098495F" w:rsidRPr="008143B3" w:rsidRDefault="0098495F" w:rsidP="007F7A1A">
            <w:pPr>
              <w:pStyle w:val="Norml4"/>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sz w:val="24"/>
                <w:szCs w:val="24"/>
                <w:lang w:val="hu-HU"/>
              </w:rPr>
            </w:pPr>
            <w:r w:rsidRPr="00281563">
              <w:rPr>
                <w:rFonts w:ascii="Times New Roman" w:hAnsi="Times New Roman"/>
                <w:sz w:val="24"/>
                <w:szCs w:val="24"/>
                <w:lang w:val="hu-HU"/>
              </w:rPr>
              <w:t>A zeneirodalmi példák befogadását segítő kiegészítő ismeretek: a zenei befogadást segítő legszükségesebb elméleti ismeretek, lexikális adatok (népzenéhez kapcsolódva, pl. népszokások, néphagyomány, a szöveg jelentése; a komolyzene befogadásához kapcsolódva, pl. zenetörténeti ismeretek, zeneszerzői életrajz megfelelő részei, a megismert zeneművek műfaja és formája).</w:t>
            </w: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szCs w:val="24"/>
              </w:rPr>
            </w:pPr>
            <w:r w:rsidRPr="00281563">
              <w:rPr>
                <w:szCs w:val="24"/>
              </w:rPr>
              <w:t>A hangszerek megkülönböztetése és azonosítása a következő szempontok szerint: dallamhangszer, ritmushangszer, műzenei és népi hangszer (duda, tekerő, cimbalom, citera).</w:t>
            </w:r>
          </w:p>
          <w:p w:rsidR="0098495F" w:rsidRPr="00281563" w:rsidRDefault="0098495F" w:rsidP="007F7A1A">
            <w:pPr>
              <w:pStyle w:val="Norml4"/>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rFonts w:ascii="Times New Roman" w:hAnsi="Times New Roman"/>
                <w:position w:val="-2"/>
                <w:sz w:val="24"/>
                <w:szCs w:val="24"/>
                <w:lang w:val="hu-HU"/>
              </w:rPr>
            </w:pPr>
            <w:r w:rsidRPr="00281563">
              <w:rPr>
                <w:rFonts w:ascii="Times New Roman" w:hAnsi="Times New Roman"/>
                <w:position w:val="-2"/>
                <w:sz w:val="24"/>
                <w:szCs w:val="24"/>
                <w:lang w:val="hu-HU"/>
              </w:rPr>
              <w:lastRenderedPageBreak/>
              <w:t>Szemléltetéssel a különböző zenei formák felismerése</w:t>
            </w:r>
            <w:r>
              <w:rPr>
                <w:rFonts w:ascii="Times New Roman" w:hAnsi="Times New Roman"/>
                <w:position w:val="-2"/>
                <w:sz w:val="24"/>
                <w:szCs w:val="24"/>
                <w:lang w:val="hu-HU"/>
              </w:rPr>
              <w:t>.</w:t>
            </w:r>
          </w:p>
          <w:p w:rsidR="0098495F" w:rsidRPr="00281563" w:rsidRDefault="0098495F" w:rsidP="007F7A1A">
            <w:pPr>
              <w:pStyle w:val="Norml4"/>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rFonts w:ascii="Times New Roman" w:hAnsi="Times New Roman"/>
                <w:position w:val="-2"/>
                <w:sz w:val="24"/>
                <w:szCs w:val="24"/>
                <w:lang w:val="hu-HU"/>
              </w:rPr>
            </w:pPr>
            <w:r w:rsidRPr="00281563">
              <w:rPr>
                <w:rFonts w:ascii="Times New Roman" w:hAnsi="Times New Roman"/>
                <w:position w:val="-2"/>
                <w:sz w:val="24"/>
                <w:szCs w:val="24"/>
                <w:lang w:val="hu-HU"/>
              </w:rPr>
              <w:t>Tájékozottság a szemelvények történeti korával, a zeneszerző életével, a művek műfajával és formájával kapcsolatban.</w:t>
            </w:r>
          </w:p>
        </w:tc>
        <w:tc>
          <w:tcPr>
            <w:tcW w:w="2381" w:type="dxa"/>
            <w:shd w:val="clear" w:color="auto" w:fill="FFFFFF"/>
            <w:tcMar>
              <w:top w:w="0" w:type="dxa"/>
              <w:left w:w="0" w:type="dxa"/>
              <w:bottom w:w="0" w:type="dxa"/>
              <w:right w:w="0" w:type="dxa"/>
            </w:tcMar>
          </w:tcPr>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szCs w:val="24"/>
                <w:lang w:val="hu-HU"/>
              </w:rPr>
            </w:pPr>
            <w:r w:rsidRPr="00281563">
              <w:rPr>
                <w:rFonts w:ascii="Times New Roman" w:hAnsi="Times New Roman"/>
                <w:i/>
                <w:sz w:val="24"/>
                <w:szCs w:val="24"/>
                <w:lang w:val="hu-HU"/>
              </w:rPr>
              <w:lastRenderedPageBreak/>
              <w:t>Magyar nyelv és irodalom:</w:t>
            </w:r>
            <w:r w:rsidRPr="00281563">
              <w:rPr>
                <w:rFonts w:ascii="Times New Roman" w:hAnsi="Times New Roman"/>
                <w:sz w:val="24"/>
                <w:szCs w:val="24"/>
                <w:lang w:val="hu-HU"/>
              </w:rPr>
              <w:t xml:space="preserve"> szövegértés, értelmezés.</w:t>
            </w:r>
          </w:p>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lang w:val="hu-HU"/>
              </w:rPr>
            </w:pPr>
          </w:p>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b/>
                <w:sz w:val="24"/>
                <w:szCs w:val="24"/>
                <w:lang w:val="hu-HU"/>
              </w:rPr>
            </w:pPr>
            <w:r w:rsidRPr="00281563">
              <w:rPr>
                <w:rFonts w:ascii="Times New Roman" w:hAnsi="Times New Roman"/>
                <w:i/>
                <w:sz w:val="24"/>
                <w:szCs w:val="24"/>
                <w:lang w:val="hu-HU"/>
              </w:rPr>
              <w:t>Dráma és tánc:</w:t>
            </w:r>
            <w:r w:rsidRPr="00281563">
              <w:rPr>
                <w:rFonts w:ascii="Times New Roman" w:hAnsi="Times New Roman"/>
                <w:sz w:val="24"/>
                <w:szCs w:val="24"/>
                <w:lang w:val="hu-HU"/>
              </w:rPr>
              <w:t xml:space="preserve"> tánctételek a nép- és műzenében.</w:t>
            </w:r>
          </w:p>
        </w:tc>
      </w:tr>
    </w:tbl>
    <w:p w:rsidR="0098495F" w:rsidRDefault="0098495F" w:rsidP="0098495F">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lang w:val="hu-HU"/>
        </w:rPr>
        <w:sectPr w:rsidR="0098495F" w:rsidSect="007F7A1A">
          <w:type w:val="continuous"/>
          <w:pgSz w:w="11900" w:h="16840"/>
          <w:pgMar w:top="1417" w:right="1417" w:bottom="1417" w:left="1417" w:header="708" w:footer="708" w:gutter="0"/>
          <w:cols w:space="708"/>
          <w:titlePg/>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1826"/>
        <w:gridCol w:w="7230"/>
      </w:tblGrid>
      <w:tr w:rsidR="0098495F" w:rsidRPr="00281563" w:rsidTr="007F7A1A">
        <w:trPr>
          <w:trHeight w:val="880"/>
        </w:trPr>
        <w:tc>
          <w:tcPr>
            <w:tcW w:w="1826" w:type="dxa"/>
            <w:shd w:val="clear" w:color="auto" w:fill="FFFFFF"/>
            <w:tcMar>
              <w:top w:w="0" w:type="dxa"/>
              <w:left w:w="0" w:type="dxa"/>
              <w:bottom w:w="0" w:type="dxa"/>
              <w:right w:w="0" w:type="dxa"/>
            </w:tcMar>
            <w:vAlign w:val="center"/>
          </w:tcPr>
          <w:p w:rsidR="0098495F" w:rsidRPr="00281563" w:rsidRDefault="0098495F"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jc w:val="center"/>
              <w:rPr>
                <w:rFonts w:ascii="Times New Roman" w:hAnsi="Times New Roman"/>
                <w:sz w:val="24"/>
                <w:szCs w:val="24"/>
                <w:lang w:val="hu-HU"/>
              </w:rPr>
            </w:pPr>
            <w:r w:rsidRPr="00281563">
              <w:rPr>
                <w:rFonts w:ascii="Times New Roman" w:hAnsi="Times New Roman"/>
                <w:sz w:val="24"/>
                <w:szCs w:val="24"/>
                <w:lang w:val="hu-HU"/>
              </w:rPr>
              <w:lastRenderedPageBreak/>
              <w:t>Kulcsfogalmak/</w:t>
            </w:r>
          </w:p>
          <w:p w:rsidR="0098495F" w:rsidRPr="00281563" w:rsidRDefault="0098495F"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after="0"/>
              <w:jc w:val="center"/>
              <w:rPr>
                <w:rFonts w:ascii="Times New Roman" w:hAnsi="Times New Roman"/>
                <w:sz w:val="24"/>
                <w:szCs w:val="24"/>
                <w:lang w:val="hu-HU"/>
              </w:rPr>
            </w:pPr>
            <w:r w:rsidRPr="00281563">
              <w:rPr>
                <w:rFonts w:ascii="Times New Roman" w:hAnsi="Times New Roman"/>
                <w:sz w:val="24"/>
                <w:szCs w:val="24"/>
                <w:lang w:val="hu-HU"/>
              </w:rPr>
              <w:t>fogalmak</w:t>
            </w:r>
          </w:p>
        </w:tc>
        <w:tc>
          <w:tcPr>
            <w:tcW w:w="0" w:type="auto"/>
            <w:shd w:val="clear" w:color="auto" w:fill="FFFFFF"/>
            <w:tcMar>
              <w:top w:w="0" w:type="dxa"/>
              <w:left w:w="0" w:type="dxa"/>
              <w:bottom w:w="0" w:type="dxa"/>
              <w:right w:w="0" w:type="dxa"/>
            </w:tcMar>
          </w:tcPr>
          <w:p w:rsidR="0098495F" w:rsidRPr="00281563" w:rsidRDefault="0098495F"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rPr>
            </w:pPr>
            <w:r>
              <w:rPr>
                <w:rFonts w:ascii="Times New Roman" w:hAnsi="Times New Roman"/>
                <w:sz w:val="24"/>
              </w:rPr>
              <w:t>H</w:t>
            </w:r>
            <w:r w:rsidRPr="00281563">
              <w:rPr>
                <w:rFonts w:ascii="Times New Roman" w:hAnsi="Times New Roman"/>
                <w:sz w:val="24"/>
              </w:rPr>
              <w:t>angköz, formai egység (dallamfordulat, dalforma, variációs forma, triós forma és rondó forma).</w:t>
            </w:r>
          </w:p>
        </w:tc>
      </w:tr>
    </w:tbl>
    <w:p w:rsidR="0098495F" w:rsidRPr="00281563" w:rsidRDefault="0098495F" w:rsidP="0098495F">
      <w:pPr>
        <w:pStyle w:val="FreeForm"/>
        <w:ind w:left="108"/>
        <w:rPr>
          <w:sz w:val="24"/>
          <w:szCs w:val="24"/>
        </w:rPr>
      </w:pPr>
    </w:p>
    <w:p w:rsidR="0098495F" w:rsidRPr="00281563" w:rsidRDefault="0098495F" w:rsidP="0098495F">
      <w:pPr>
        <w:pStyle w:val="FreeForm"/>
        <w:ind w:left="108"/>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2105"/>
        <w:gridCol w:w="5678"/>
        <w:gridCol w:w="1273"/>
      </w:tblGrid>
      <w:tr w:rsidR="0098495F" w:rsidRPr="00281563" w:rsidTr="007F7A1A">
        <w:trPr>
          <w:cantSplit/>
          <w:trHeight w:val="720"/>
        </w:trPr>
        <w:tc>
          <w:tcPr>
            <w:tcW w:w="2109" w:type="dxa"/>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281563">
              <w:rPr>
                <w:rFonts w:ascii="Times New Roman" w:hAnsi="Times New Roman"/>
                <w:b/>
                <w:sz w:val="24"/>
                <w:szCs w:val="24"/>
                <w:lang w:val="hu-HU"/>
              </w:rPr>
              <w:t>Tematikai egység/</w:t>
            </w:r>
          </w:p>
          <w:p w:rsidR="0098495F" w:rsidRPr="00281563" w:rsidRDefault="0098495F" w:rsidP="007F7A1A">
            <w:pPr>
              <w:pStyle w:val="Norml4"/>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szCs w:val="24"/>
                <w:lang w:val="hu-HU"/>
              </w:rPr>
            </w:pPr>
            <w:r w:rsidRPr="00281563">
              <w:rPr>
                <w:rFonts w:ascii="Times New Roman" w:hAnsi="Times New Roman"/>
                <w:b/>
                <w:sz w:val="24"/>
                <w:szCs w:val="24"/>
                <w:lang w:val="hu-HU"/>
              </w:rPr>
              <w:t>Fejlesztési cél</w:t>
            </w:r>
          </w:p>
        </w:tc>
        <w:tc>
          <w:tcPr>
            <w:tcW w:w="5693" w:type="dxa"/>
            <w:shd w:val="clear" w:color="auto" w:fill="FFFFFF"/>
            <w:tcMar>
              <w:top w:w="0" w:type="dxa"/>
              <w:left w:w="0" w:type="dxa"/>
              <w:bottom w:w="0" w:type="dxa"/>
              <w:right w:w="0" w:type="dxa"/>
            </w:tcMar>
            <w:vAlign w:val="center"/>
          </w:tcPr>
          <w:p w:rsidR="0098495F" w:rsidRPr="00281563" w:rsidRDefault="0098495F" w:rsidP="007F7A1A">
            <w:pPr>
              <w:pStyle w:val="Norml3"/>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jc w:val="center"/>
              <w:rPr>
                <w:szCs w:val="24"/>
              </w:rPr>
            </w:pPr>
            <w:r w:rsidRPr="00281563">
              <w:rPr>
                <w:b/>
                <w:szCs w:val="24"/>
              </w:rPr>
              <w:t>Zenei befogadás – Zenehallgatás</w:t>
            </w:r>
          </w:p>
        </w:tc>
        <w:tc>
          <w:tcPr>
            <w:tcW w:w="1274" w:type="dxa"/>
            <w:shd w:val="clear" w:color="auto" w:fill="FFFFFF"/>
            <w:tcMar>
              <w:top w:w="0" w:type="dxa"/>
              <w:left w:w="0" w:type="dxa"/>
              <w:bottom w:w="0" w:type="dxa"/>
              <w:right w:w="0" w:type="dxa"/>
            </w:tcMar>
            <w:vAlign w:val="center"/>
          </w:tcPr>
          <w:p w:rsidR="0098495F" w:rsidRPr="00281563" w:rsidRDefault="0098495F" w:rsidP="007F7A1A">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jc w:val="center"/>
              <w:rPr>
                <w:rFonts w:ascii="Times New Roman" w:hAnsi="Times New Roman"/>
                <w:b/>
                <w:sz w:val="24"/>
                <w:szCs w:val="24"/>
                <w:lang w:val="hu-HU"/>
              </w:rPr>
            </w:pPr>
            <w:r w:rsidRPr="00281563">
              <w:rPr>
                <w:rFonts w:ascii="Times New Roman" w:hAnsi="Times New Roman"/>
                <w:b/>
                <w:sz w:val="24"/>
                <w:szCs w:val="24"/>
                <w:lang w:val="hu-HU"/>
              </w:rPr>
              <w:t>Órakeret</w:t>
            </w:r>
          </w:p>
          <w:p w:rsidR="0098495F" w:rsidRPr="00281563" w:rsidRDefault="0098495F" w:rsidP="007F7A1A">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sz w:val="24"/>
                <w:szCs w:val="24"/>
                <w:lang w:val="hu-HU"/>
              </w:rPr>
            </w:pPr>
            <w:r>
              <w:rPr>
                <w:rFonts w:ascii="Times New Roman" w:hAnsi="Times New Roman"/>
                <w:b/>
                <w:sz w:val="24"/>
                <w:szCs w:val="24"/>
                <w:lang w:val="hu-HU"/>
              </w:rPr>
              <w:t>7</w:t>
            </w:r>
            <w:r w:rsidRPr="00281563">
              <w:rPr>
                <w:rFonts w:ascii="Times New Roman" w:hAnsi="Times New Roman"/>
                <w:b/>
                <w:sz w:val="24"/>
                <w:szCs w:val="24"/>
                <w:lang w:val="hu-HU"/>
              </w:rPr>
              <w:t xml:space="preserve"> óra</w:t>
            </w:r>
          </w:p>
        </w:tc>
      </w:tr>
      <w:tr w:rsidR="0098495F" w:rsidRPr="00281563" w:rsidTr="007F7A1A">
        <w:trPr>
          <w:cantSplit/>
          <w:trHeight w:val="580"/>
        </w:trPr>
        <w:tc>
          <w:tcPr>
            <w:tcW w:w="2109" w:type="dxa"/>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281563">
              <w:rPr>
                <w:rFonts w:ascii="Times New Roman" w:hAnsi="Times New Roman"/>
                <w:b/>
                <w:sz w:val="24"/>
                <w:szCs w:val="24"/>
                <w:lang w:val="hu-HU"/>
              </w:rPr>
              <w:t>Előzetes tudás</w:t>
            </w:r>
          </w:p>
        </w:tc>
        <w:tc>
          <w:tcPr>
            <w:tcW w:w="6967" w:type="dxa"/>
            <w:gridSpan w:val="2"/>
            <w:shd w:val="clear" w:color="auto" w:fill="FFFFFF"/>
            <w:tcMar>
              <w:top w:w="0" w:type="dxa"/>
              <w:left w:w="0" w:type="dxa"/>
              <w:bottom w:w="0" w:type="dxa"/>
              <w:right w:w="0" w:type="dxa"/>
            </w:tcMar>
          </w:tcPr>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szCs w:val="24"/>
                <w:lang w:val="hu-HU"/>
              </w:rPr>
            </w:pPr>
            <w:r w:rsidRPr="00281563">
              <w:rPr>
                <w:rFonts w:ascii="Times New Roman" w:hAnsi="Times New Roman"/>
                <w:sz w:val="24"/>
                <w:szCs w:val="24"/>
                <w:lang w:val="hu-HU"/>
              </w:rPr>
              <w:t>Egyes tanult zenei műfajokat, formákat, hangszercsoportokat felismerik. Ezeket a zenei folyamatokat figyelemmel tudják kísérni és zenei kifejezésekkel is meg tudják nevezni.</w:t>
            </w:r>
          </w:p>
        </w:tc>
      </w:tr>
      <w:tr w:rsidR="0098495F" w:rsidRPr="00281563" w:rsidTr="007F7A1A">
        <w:trPr>
          <w:cantSplit/>
        </w:trPr>
        <w:tc>
          <w:tcPr>
            <w:tcW w:w="2109" w:type="dxa"/>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9C624E">
              <w:rPr>
                <w:rFonts w:ascii="Times New Roman" w:hAnsi="Times New Roman"/>
                <w:b/>
                <w:sz w:val="24"/>
                <w:szCs w:val="24"/>
                <w:lang w:val="hu-HU"/>
              </w:rPr>
              <w:t>A tematikai egység nevelési-fejlesztési céljai</w:t>
            </w:r>
          </w:p>
        </w:tc>
        <w:tc>
          <w:tcPr>
            <w:tcW w:w="6967" w:type="dxa"/>
            <w:gridSpan w:val="2"/>
            <w:shd w:val="clear" w:color="auto" w:fill="FFFFFF"/>
            <w:tcMar>
              <w:top w:w="0" w:type="dxa"/>
              <w:left w:w="0" w:type="dxa"/>
              <w:bottom w:w="0" w:type="dxa"/>
              <w:right w:w="0" w:type="dxa"/>
            </w:tcMar>
          </w:tcPr>
          <w:p w:rsidR="0098495F" w:rsidRPr="00281563" w:rsidRDefault="0098495F" w:rsidP="007F7A1A">
            <w:pPr>
              <w:pStyle w:val="Szvegtrzs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ind w:left="567" w:hanging="567"/>
              <w:jc w:val="left"/>
            </w:pPr>
            <w:r w:rsidRPr="00281563">
              <w:t xml:space="preserve">A népzene tárházából és a megjelölt korok zeneműveiből </w:t>
            </w:r>
          </w:p>
          <w:p w:rsidR="0098495F" w:rsidRPr="00281563" w:rsidRDefault="0098495F" w:rsidP="007F7A1A">
            <w:pPr>
              <w:pStyle w:val="Szvegtrzs1"/>
              <w:tabs>
                <w:tab w:val="left" w:pos="31"/>
                <w:tab w:val="left" w:pos="1418"/>
                <w:tab w:val="left" w:pos="2127"/>
                <w:tab w:val="left" w:pos="2836"/>
                <w:tab w:val="left" w:pos="3545"/>
                <w:tab w:val="left" w:pos="4254"/>
                <w:tab w:val="left" w:pos="4963"/>
                <w:tab w:val="left" w:pos="5672"/>
                <w:tab w:val="left" w:pos="6381"/>
                <w:tab w:val="left" w:pos="7090"/>
                <w:tab w:val="left" w:pos="7799"/>
                <w:tab w:val="left" w:pos="8508"/>
              </w:tabs>
              <w:ind w:left="31"/>
              <w:jc w:val="left"/>
            </w:pPr>
            <w:r w:rsidRPr="00281563">
              <w:t>válogatva a tanulók érdeklődését erősítve törekvés a zeneirodalom remekműveinek megismertetésére.</w:t>
            </w:r>
          </w:p>
          <w:p w:rsidR="0098495F" w:rsidRPr="00281563" w:rsidRDefault="0098495F" w:rsidP="007F7A1A">
            <w:pPr>
              <w:pStyle w:val="Szvegtrzs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67" w:hanging="567"/>
              <w:jc w:val="left"/>
            </w:pPr>
            <w:r w:rsidRPr="00281563">
              <w:t>Hangverseny-látogatásra nevelés.</w:t>
            </w:r>
          </w:p>
        </w:tc>
      </w:tr>
    </w:tbl>
    <w:p w:rsidR="0098495F" w:rsidRDefault="0098495F" w:rsidP="0098495F">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color w:val="000000"/>
          <w:sz w:val="24"/>
          <w:szCs w:val="24"/>
          <w:lang w:val="hu-HU"/>
        </w:rPr>
        <w:sectPr w:rsidR="0098495F" w:rsidSect="007F7A1A">
          <w:type w:val="continuous"/>
          <w:pgSz w:w="11900" w:h="16840"/>
          <w:pgMar w:top="1417" w:right="1417" w:bottom="1417" w:left="1417" w:header="708" w:footer="708" w:gutter="0"/>
          <w:cols w:space="708"/>
          <w:titlePg/>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6675"/>
        <w:gridCol w:w="2381"/>
      </w:tblGrid>
      <w:tr w:rsidR="0098495F" w:rsidRPr="00281563" w:rsidTr="007F7A1A">
        <w:trPr>
          <w:trHeight w:val="20"/>
        </w:trPr>
        <w:tc>
          <w:tcPr>
            <w:tcW w:w="0" w:type="auto"/>
            <w:shd w:val="clear" w:color="auto" w:fill="FFFFFF"/>
            <w:tcMar>
              <w:top w:w="0" w:type="dxa"/>
              <w:left w:w="0" w:type="dxa"/>
              <w:bottom w:w="0" w:type="dxa"/>
              <w:right w:w="0" w:type="dxa"/>
            </w:tcMar>
            <w:vAlign w:val="center"/>
          </w:tcPr>
          <w:p w:rsidR="0098495F" w:rsidRPr="00281563" w:rsidRDefault="0098495F" w:rsidP="007F7A1A">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color w:val="000000"/>
                <w:sz w:val="24"/>
                <w:szCs w:val="24"/>
                <w:lang w:val="hu-HU"/>
              </w:rPr>
            </w:pPr>
            <w:r w:rsidRPr="00281563">
              <w:rPr>
                <w:rFonts w:ascii="Times New Roman" w:hAnsi="Times New Roman"/>
                <w:color w:val="000000"/>
                <w:sz w:val="24"/>
                <w:szCs w:val="24"/>
                <w:lang w:val="hu-HU"/>
              </w:rPr>
              <w:lastRenderedPageBreak/>
              <w:t>Ismeretek/fejlesztési követelmények</w:t>
            </w:r>
          </w:p>
        </w:tc>
        <w:tc>
          <w:tcPr>
            <w:tcW w:w="2381" w:type="dxa"/>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281563">
              <w:rPr>
                <w:rFonts w:ascii="Times New Roman" w:hAnsi="Times New Roman"/>
                <w:b/>
                <w:sz w:val="24"/>
                <w:szCs w:val="24"/>
                <w:lang w:val="hu-HU"/>
              </w:rPr>
              <w:t>Kapcsolódási pontok</w:t>
            </w:r>
          </w:p>
        </w:tc>
      </w:tr>
      <w:tr w:rsidR="0098495F" w:rsidRPr="00281563" w:rsidTr="007F7A1A">
        <w:trPr>
          <w:trHeight w:val="20"/>
        </w:trPr>
        <w:tc>
          <w:tcPr>
            <w:tcW w:w="0" w:type="auto"/>
            <w:shd w:val="clear" w:color="auto" w:fill="FFFFFF"/>
            <w:tcMar>
              <w:top w:w="0" w:type="dxa"/>
              <w:left w:w="0" w:type="dxa"/>
              <w:bottom w:w="0" w:type="dxa"/>
              <w:right w:w="0" w:type="dxa"/>
            </w:tcMar>
          </w:tcPr>
          <w:p w:rsidR="0098495F" w:rsidRPr="00281563" w:rsidRDefault="0098495F" w:rsidP="007F7A1A">
            <w:pPr>
              <w:pStyle w:val="Szvegtrzs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jc w:val="left"/>
            </w:pPr>
            <w:r w:rsidRPr="00281563">
              <w:t xml:space="preserve">Az énekes anyaghoz kapcsolódó eredeti népzenei felvételekmeghallgatása, ezek művészi szintű adaptációi mai autentikus előadóktól. </w:t>
            </w:r>
          </w:p>
          <w:p w:rsidR="0098495F" w:rsidRPr="00281563" w:rsidRDefault="0098495F" w:rsidP="007F7A1A">
            <w:pPr>
              <w:pStyle w:val="Norml3"/>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szCs w:val="24"/>
              </w:rPr>
            </w:pPr>
            <w:r w:rsidRPr="00281563">
              <w:rPr>
                <w:szCs w:val="24"/>
              </w:rPr>
              <w:t>Más népek zenéje, világzenei feldolgozások nemzetiségeink zenei hagyományainak megismerése.</w:t>
            </w:r>
          </w:p>
          <w:p w:rsidR="0098495F" w:rsidRPr="00281563" w:rsidRDefault="0098495F" w:rsidP="007F7A1A">
            <w:pPr>
              <w:pStyle w:val="Norml3"/>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szCs w:val="24"/>
              </w:rPr>
            </w:pPr>
            <w:r w:rsidRPr="00281563">
              <w:rPr>
                <w:szCs w:val="24"/>
              </w:rPr>
              <w:t>Reneszánsz kórusdalok, barokk szemelvények.</w:t>
            </w:r>
          </w:p>
          <w:p w:rsidR="0098495F" w:rsidRPr="00281563" w:rsidRDefault="0098495F" w:rsidP="007F7A1A">
            <w:pPr>
              <w:pStyle w:val="Norml3"/>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szCs w:val="24"/>
              </w:rPr>
            </w:pPr>
            <w:r w:rsidRPr="00281563">
              <w:rPr>
                <w:szCs w:val="24"/>
              </w:rPr>
              <w:t>Zeneirodalmi szemelvények a stílusérzék fejlesztéséhez – a bécsi klasszika zeneirodalmából.</w:t>
            </w:r>
          </w:p>
          <w:p w:rsidR="0098495F" w:rsidRPr="00281563" w:rsidRDefault="0098495F" w:rsidP="007F7A1A">
            <w:pPr>
              <w:pStyle w:val="Norml3"/>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szCs w:val="24"/>
              </w:rPr>
            </w:pPr>
            <w:r w:rsidRPr="00281563">
              <w:rPr>
                <w:szCs w:val="24"/>
              </w:rPr>
              <w:t>Zeneirodalmi szemelvények a zeneirodalom széles spektrumából válogatva:</w:t>
            </w: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position w:val="-2"/>
                <w:szCs w:val="24"/>
              </w:rPr>
            </w:pPr>
            <w:r w:rsidRPr="00281563">
              <w:rPr>
                <w:szCs w:val="24"/>
              </w:rPr>
              <w:t>vokális művek,</w:t>
            </w: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717"/>
              <w:rPr>
                <w:position w:val="-2"/>
                <w:szCs w:val="24"/>
              </w:rPr>
            </w:pPr>
            <w:r w:rsidRPr="00281563">
              <w:rPr>
                <w:szCs w:val="24"/>
              </w:rPr>
              <w:t>hangszeres művek – szerenád, divertimento, szimfónia tétel (triós forma, rondó forma), hangszeres művek (variáció, versenymű),</w:t>
            </w: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717"/>
              <w:rPr>
                <w:szCs w:val="24"/>
              </w:rPr>
            </w:pPr>
            <w:r w:rsidRPr="00281563">
              <w:rPr>
                <w:szCs w:val="24"/>
              </w:rPr>
              <w:t>daljáték/operarészletek.</w:t>
            </w:r>
          </w:p>
          <w:p w:rsidR="0098495F" w:rsidRPr="00281563" w:rsidRDefault="0098495F" w:rsidP="007F7A1A">
            <w:pPr>
              <w:pStyle w:val="Norml3"/>
              <w:tabs>
                <w:tab w:val="left" w:pos="-3168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rPr>
            </w:pPr>
            <w:r w:rsidRPr="00281563">
              <w:rPr>
                <w:szCs w:val="24"/>
              </w:rPr>
              <w:t>A zeneirodalom gazdagságának, műfaji sokszínűségének megismerése.</w:t>
            </w:r>
          </w:p>
          <w:p w:rsidR="0098495F" w:rsidRPr="00281563" w:rsidRDefault="0098495F" w:rsidP="007F7A1A">
            <w:pPr>
              <w:pStyle w:val="Norml3"/>
              <w:tabs>
                <w:tab w:val="left" w:pos="-3168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rPr>
            </w:pPr>
            <w:r w:rsidRPr="00281563">
              <w:rPr>
                <w:szCs w:val="24"/>
              </w:rPr>
              <w:t>A művek megismerésén, elemzésén keresztül a kultúrabefogadás szándékának erősítése (pl. hangverseny-látogatás motivációs szerepének felhasználásával).</w:t>
            </w:r>
          </w:p>
        </w:tc>
        <w:tc>
          <w:tcPr>
            <w:tcW w:w="2381" w:type="dxa"/>
            <w:shd w:val="clear" w:color="auto" w:fill="FFFFFF"/>
            <w:tcMar>
              <w:top w:w="0" w:type="dxa"/>
              <w:left w:w="0" w:type="dxa"/>
              <w:bottom w:w="0" w:type="dxa"/>
              <w:right w:w="0" w:type="dxa"/>
            </w:tcMar>
          </w:tcPr>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rPr>
                <w:szCs w:val="24"/>
              </w:rPr>
            </w:pPr>
            <w:r w:rsidRPr="00281563">
              <w:rPr>
                <w:i/>
                <w:szCs w:val="24"/>
              </w:rPr>
              <w:t>Magyar nyelv és irodalom:</w:t>
            </w:r>
            <w:r w:rsidRPr="00281563">
              <w:rPr>
                <w:szCs w:val="24"/>
              </w:rPr>
              <w:t xml:space="preserve"> magyar történelmi énekek, irodalmi párhuzamok.</w:t>
            </w: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rPr>
            </w:pP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rPr>
            </w:pPr>
            <w:r w:rsidRPr="00281563">
              <w:rPr>
                <w:i/>
                <w:szCs w:val="24"/>
              </w:rPr>
              <w:t>Történelem</w:t>
            </w:r>
            <w:r>
              <w:rPr>
                <w:i/>
                <w:szCs w:val="24"/>
              </w:rPr>
              <w:t>, társadalmi és állampolgári ismeretek</w:t>
            </w:r>
            <w:r w:rsidRPr="00281563">
              <w:rPr>
                <w:i/>
                <w:szCs w:val="24"/>
              </w:rPr>
              <w:t>:</w:t>
            </w:r>
            <w:r w:rsidRPr="00281563">
              <w:rPr>
                <w:szCs w:val="24"/>
              </w:rPr>
              <w:t xml:space="preserve"> történelmi korok, korstílusok.</w:t>
            </w: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rPr>
            </w:pP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rPr>
            </w:pPr>
            <w:r w:rsidRPr="00281563">
              <w:rPr>
                <w:i/>
                <w:szCs w:val="24"/>
              </w:rPr>
              <w:t>Erkölcstan:</w:t>
            </w:r>
            <w:r w:rsidRPr="00281563">
              <w:rPr>
                <w:szCs w:val="24"/>
              </w:rPr>
              <w:t xml:space="preserve"> zeneművek erkölcsi tartalma, üzenete, viselkedési normák.</w:t>
            </w: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rPr>
            </w:pP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rPr>
            </w:pPr>
            <w:r w:rsidRPr="00281563">
              <w:rPr>
                <w:i/>
                <w:szCs w:val="24"/>
              </w:rPr>
              <w:t>Dráma és tánc:</w:t>
            </w:r>
            <w:r w:rsidRPr="00281563">
              <w:rPr>
                <w:szCs w:val="24"/>
              </w:rPr>
              <w:t xml:space="preserve"> Reneszánsz táncok, táncformák</w:t>
            </w:r>
            <w:r>
              <w:rPr>
                <w:szCs w:val="24"/>
              </w:rPr>
              <w:t>,</w:t>
            </w:r>
            <w:r w:rsidRPr="00281563">
              <w:rPr>
                <w:szCs w:val="24"/>
              </w:rPr>
              <w:t xml:space="preserve"> zenés játék, opera cselekmény</w:t>
            </w:r>
            <w:r>
              <w:rPr>
                <w:szCs w:val="24"/>
              </w:rPr>
              <w:t>e.</w:t>
            </w: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rPr>
            </w:pPr>
          </w:p>
        </w:tc>
      </w:tr>
    </w:tbl>
    <w:p w:rsidR="0098495F" w:rsidRDefault="0098495F" w:rsidP="0098495F">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rPr>
          <w:rFonts w:ascii="Times New Roman" w:hAnsi="Times New Roman"/>
          <w:sz w:val="24"/>
          <w:szCs w:val="24"/>
          <w:lang w:val="hu-HU"/>
        </w:rPr>
        <w:sectPr w:rsidR="0098495F" w:rsidSect="007F7A1A">
          <w:type w:val="continuous"/>
          <w:pgSz w:w="11900" w:h="16840"/>
          <w:pgMar w:top="1417" w:right="1417" w:bottom="1417" w:left="1417" w:header="708" w:footer="708" w:gutter="0"/>
          <w:cols w:space="708"/>
          <w:titlePg/>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1826"/>
        <w:gridCol w:w="7230"/>
      </w:tblGrid>
      <w:tr w:rsidR="0098495F" w:rsidRPr="00281563" w:rsidTr="007F7A1A">
        <w:trPr>
          <w:cantSplit/>
          <w:trHeight w:val="880"/>
        </w:trPr>
        <w:tc>
          <w:tcPr>
            <w:tcW w:w="1826" w:type="dxa"/>
            <w:shd w:val="clear" w:color="auto" w:fill="FFFFFF"/>
            <w:tcMar>
              <w:top w:w="0" w:type="dxa"/>
              <w:left w:w="0" w:type="dxa"/>
              <w:bottom w:w="0" w:type="dxa"/>
              <w:right w:w="0" w:type="dxa"/>
            </w:tcMar>
            <w:vAlign w:val="center"/>
          </w:tcPr>
          <w:p w:rsidR="0098495F" w:rsidRPr="00281563" w:rsidRDefault="0098495F"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jc w:val="center"/>
              <w:rPr>
                <w:rFonts w:ascii="Times New Roman" w:hAnsi="Times New Roman"/>
                <w:sz w:val="24"/>
                <w:szCs w:val="24"/>
                <w:lang w:val="hu-HU"/>
              </w:rPr>
            </w:pPr>
            <w:r w:rsidRPr="00281563">
              <w:rPr>
                <w:rFonts w:ascii="Times New Roman" w:hAnsi="Times New Roman"/>
                <w:sz w:val="24"/>
                <w:szCs w:val="24"/>
                <w:lang w:val="hu-HU"/>
              </w:rPr>
              <w:lastRenderedPageBreak/>
              <w:t>Kulcsfogalmak/</w:t>
            </w:r>
          </w:p>
          <w:p w:rsidR="0098495F" w:rsidRPr="00281563" w:rsidRDefault="0098495F"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jc w:val="center"/>
              <w:rPr>
                <w:rFonts w:ascii="Times New Roman" w:hAnsi="Times New Roman"/>
                <w:sz w:val="24"/>
                <w:szCs w:val="24"/>
                <w:lang w:val="hu-HU"/>
              </w:rPr>
            </w:pPr>
            <w:r w:rsidRPr="00281563">
              <w:rPr>
                <w:rFonts w:ascii="Times New Roman" w:hAnsi="Times New Roman"/>
                <w:sz w:val="24"/>
                <w:szCs w:val="24"/>
                <w:lang w:val="hu-HU"/>
              </w:rPr>
              <w:t>fogalmak</w:t>
            </w:r>
          </w:p>
        </w:tc>
        <w:tc>
          <w:tcPr>
            <w:tcW w:w="0" w:type="auto"/>
            <w:shd w:val="clear" w:color="auto" w:fill="FFFFFF"/>
            <w:tcMar>
              <w:top w:w="0" w:type="dxa"/>
              <w:left w:w="0" w:type="dxa"/>
              <w:bottom w:w="0" w:type="dxa"/>
              <w:right w:w="0" w:type="dxa"/>
            </w:tcMar>
          </w:tcPr>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szCs w:val="24"/>
                <w:lang w:val="hu-HU"/>
              </w:rPr>
            </w:pPr>
            <w:r>
              <w:rPr>
                <w:rFonts w:ascii="Times New Roman" w:hAnsi="Times New Roman"/>
                <w:sz w:val="24"/>
                <w:szCs w:val="24"/>
                <w:lang w:val="hu-HU"/>
              </w:rPr>
              <w:t xml:space="preserve"> R</w:t>
            </w:r>
            <w:r w:rsidRPr="00281563">
              <w:rPr>
                <w:rFonts w:ascii="Times New Roman" w:hAnsi="Times New Roman"/>
                <w:sz w:val="24"/>
                <w:szCs w:val="24"/>
                <w:lang w:val="hu-HU"/>
              </w:rPr>
              <w:t>eneszánsz tánc, madrigál, dal, daljáték, opera, menüett, szvit, concerto, szerenád, divertimento, versenymű, szimfónia.</w:t>
            </w:r>
          </w:p>
        </w:tc>
      </w:tr>
    </w:tbl>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szCs w:val="24"/>
        </w:rPr>
      </w:pPr>
    </w:p>
    <w:p w:rsidR="0098495F"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szCs w:val="24"/>
        </w:rPr>
      </w:pPr>
    </w:p>
    <w:p w:rsidR="0098495F"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szCs w:val="24"/>
        </w:rPr>
      </w:pPr>
    </w:p>
    <w:p w:rsidR="0098495F"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szCs w:val="24"/>
        </w:rPr>
      </w:pP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szCs w:val="24"/>
        </w:rPr>
      </w:pPr>
    </w:p>
    <w:tbl>
      <w:tblPr>
        <w:tblW w:w="9072" w:type="dxa"/>
        <w:tblInd w:w="5" w:type="dxa"/>
        <w:shd w:val="clear" w:color="auto" w:fill="FFFFFF"/>
        <w:tblLayout w:type="fixed"/>
        <w:tblLook w:val="0000" w:firstRow="0" w:lastRow="0" w:firstColumn="0" w:lastColumn="0" w:noHBand="0" w:noVBand="0"/>
      </w:tblPr>
      <w:tblGrid>
        <w:gridCol w:w="1956"/>
        <w:gridCol w:w="7116"/>
      </w:tblGrid>
      <w:tr w:rsidR="0098495F" w:rsidRPr="00281563" w:rsidTr="007F7A1A">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b/>
                <w:sz w:val="24"/>
                <w:szCs w:val="24"/>
                <w:lang w:val="hu-HU"/>
              </w:rPr>
            </w:pPr>
            <w:r w:rsidRPr="00281563">
              <w:rPr>
                <w:rFonts w:ascii="Times New Roman" w:hAnsi="Times New Roman"/>
                <w:b/>
                <w:sz w:val="24"/>
                <w:szCs w:val="24"/>
                <w:lang w:val="hu-HU"/>
              </w:rPr>
              <w:t xml:space="preserve">A </w:t>
            </w:r>
            <w:r>
              <w:rPr>
                <w:rFonts w:ascii="Times New Roman" w:hAnsi="Times New Roman"/>
                <w:b/>
                <w:sz w:val="24"/>
                <w:szCs w:val="24"/>
                <w:lang w:val="hu-HU"/>
              </w:rPr>
              <w:t>fejlesztés várt eredményei az 5.</w:t>
            </w:r>
            <w:r w:rsidRPr="00281563">
              <w:rPr>
                <w:rFonts w:ascii="Times New Roman" w:hAnsi="Times New Roman"/>
                <w:b/>
                <w:sz w:val="24"/>
                <w:szCs w:val="24"/>
                <w:lang w:val="hu-HU"/>
              </w:rPr>
              <w:t xml:space="preserve"> évfolyamos ciklus végén</w:t>
            </w:r>
          </w:p>
        </w:tc>
        <w:tc>
          <w:tcPr>
            <w:tcW w:w="7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8495F" w:rsidRPr="00281563" w:rsidRDefault="0098495F" w:rsidP="007F7A1A">
            <w:pPr>
              <w:pStyle w:val="Norml4"/>
              <w:spacing w:before="120"/>
              <w:ind w:left="360"/>
              <w:rPr>
                <w:rFonts w:ascii="Times New Roman" w:hAnsi="Times New Roman"/>
                <w:sz w:val="24"/>
                <w:szCs w:val="24"/>
                <w:lang w:val="hu-HU"/>
              </w:rPr>
            </w:pPr>
            <w:r w:rsidRPr="00281563">
              <w:rPr>
                <w:rFonts w:ascii="Times New Roman" w:hAnsi="Times New Roman"/>
                <w:sz w:val="24"/>
                <w:szCs w:val="24"/>
                <w:lang w:val="hu-HU"/>
              </w:rPr>
              <w:t xml:space="preserve">Az énekes anyagból </w:t>
            </w:r>
            <w:r>
              <w:rPr>
                <w:rFonts w:ascii="Times New Roman" w:hAnsi="Times New Roman"/>
                <w:sz w:val="24"/>
                <w:szCs w:val="24"/>
                <w:lang w:val="hu-HU"/>
              </w:rPr>
              <w:t>1</w:t>
            </w:r>
            <w:r w:rsidRPr="00281563">
              <w:rPr>
                <w:rFonts w:ascii="Times New Roman" w:hAnsi="Times New Roman"/>
                <w:sz w:val="24"/>
                <w:szCs w:val="24"/>
                <w:lang w:val="hu-HU"/>
              </w:rPr>
              <w:t xml:space="preserve">0 dalt és zenei szemelvényt emlékezetből énekelnek stílusosan és kifejezően csoportban és egyénileg is. </w:t>
            </w:r>
            <w:r w:rsidRPr="00401F51">
              <w:rPr>
                <w:rFonts w:ascii="Times New Roman" w:hAnsi="Times New Roman"/>
                <w:sz w:val="24"/>
                <w:szCs w:val="24"/>
                <w:lang w:val="hu-HU"/>
              </w:rPr>
              <w:t>Törekvés a többszólamú éneklésre</w:t>
            </w:r>
            <w:r w:rsidRPr="00281563">
              <w:rPr>
                <w:rFonts w:ascii="Times New Roman" w:hAnsi="Times New Roman"/>
                <w:sz w:val="24"/>
                <w:szCs w:val="24"/>
                <w:lang w:val="hu-HU"/>
              </w:rPr>
              <w:t xml:space="preserve">. A generatív készségfejlesztés eredményeként </w:t>
            </w:r>
            <w:r>
              <w:rPr>
                <w:rFonts w:ascii="Times New Roman" w:hAnsi="Times New Roman"/>
                <w:sz w:val="24"/>
                <w:szCs w:val="24"/>
                <w:lang w:val="hu-HU"/>
              </w:rPr>
              <w:t>továbbfejlődött</w:t>
            </w:r>
            <w:r w:rsidRPr="00281563">
              <w:rPr>
                <w:rFonts w:ascii="Times New Roman" w:hAnsi="Times New Roman"/>
                <w:sz w:val="24"/>
                <w:szCs w:val="24"/>
                <w:lang w:val="hu-HU"/>
              </w:rPr>
              <w:t xml:space="preserve"> érzetük, metrum-, ritmus-, formaérzékük és dallami készségük.</w:t>
            </w:r>
          </w:p>
          <w:p w:rsidR="0098495F" w:rsidRPr="00281563" w:rsidRDefault="0098495F" w:rsidP="007F7A1A">
            <w:pPr>
              <w:pStyle w:val="Norml4"/>
              <w:ind w:left="360"/>
              <w:rPr>
                <w:rFonts w:ascii="Times New Roman" w:hAnsi="Times New Roman"/>
                <w:sz w:val="24"/>
                <w:szCs w:val="24"/>
                <w:lang w:val="hu-HU"/>
              </w:rPr>
            </w:pPr>
            <w:r w:rsidRPr="00281563">
              <w:rPr>
                <w:rFonts w:ascii="Times New Roman" w:hAnsi="Times New Roman"/>
                <w:sz w:val="24"/>
                <w:szCs w:val="24"/>
                <w:lang w:val="hu-HU"/>
              </w:rPr>
              <w:t>A tanult zenei elemeket felismerik. Előkészítés után a tanult zenei anyagnál könnyebb gyakorló feladatokat szolmizálva olvas</w:t>
            </w:r>
            <w:r>
              <w:rPr>
                <w:rFonts w:ascii="Times New Roman" w:hAnsi="Times New Roman"/>
                <w:sz w:val="24"/>
                <w:szCs w:val="24"/>
                <w:lang w:val="hu-HU"/>
              </w:rPr>
              <w:t>na</w:t>
            </w:r>
            <w:r w:rsidRPr="00281563">
              <w:rPr>
                <w:rFonts w:ascii="Times New Roman" w:hAnsi="Times New Roman"/>
                <w:sz w:val="24"/>
                <w:szCs w:val="24"/>
                <w:lang w:val="hu-HU"/>
              </w:rPr>
              <w:t>k.</w:t>
            </w:r>
          </w:p>
          <w:p w:rsidR="0098495F" w:rsidRPr="00281563" w:rsidRDefault="0098495F" w:rsidP="007F7A1A">
            <w:pPr>
              <w:pStyle w:val="Norml4"/>
              <w:ind w:left="360"/>
              <w:rPr>
                <w:rFonts w:ascii="Times New Roman" w:hAnsi="Times New Roman"/>
                <w:sz w:val="24"/>
                <w:szCs w:val="24"/>
                <w:lang w:val="hu-HU"/>
              </w:rPr>
            </w:pPr>
            <w:r w:rsidRPr="00281563">
              <w:rPr>
                <w:rFonts w:ascii="Times New Roman" w:hAnsi="Times New Roman"/>
                <w:sz w:val="24"/>
                <w:szCs w:val="24"/>
                <w:lang w:val="hu-HU"/>
              </w:rPr>
              <w:t>Képesek egy-egy zenemű tartalmát közvetítő kifejezőeszközöket, megoldásokat felismerni és megnevezni. (tempó, karakter, dallam, hangszín, dinamika, formai megoldások).</w:t>
            </w:r>
          </w:p>
          <w:p w:rsidR="0098495F" w:rsidRPr="00281563" w:rsidRDefault="0098495F" w:rsidP="007F7A1A">
            <w:pPr>
              <w:pStyle w:val="Norml4"/>
              <w:ind w:left="360"/>
              <w:rPr>
                <w:rFonts w:ascii="Times New Roman" w:hAnsi="Times New Roman"/>
                <w:sz w:val="24"/>
                <w:szCs w:val="24"/>
                <w:lang w:val="hu-HU"/>
              </w:rPr>
            </w:pPr>
            <w:r w:rsidRPr="00281563">
              <w:rPr>
                <w:rFonts w:ascii="Times New Roman" w:hAnsi="Times New Roman"/>
                <w:sz w:val="24"/>
                <w:szCs w:val="24"/>
                <w:lang w:val="hu-HU"/>
              </w:rPr>
              <w:t xml:space="preserve">A többször meghallgatott zeneműveket felismerik hallás után. A zenehallgatásra ajánlott, többféle stílusból, zenei korszakból kiválasztott zeneművek egy részét (min. </w:t>
            </w:r>
            <w:r>
              <w:rPr>
                <w:rFonts w:ascii="Times New Roman" w:hAnsi="Times New Roman"/>
                <w:sz w:val="24"/>
                <w:szCs w:val="24"/>
                <w:lang w:val="hu-HU"/>
              </w:rPr>
              <w:t>1</w:t>
            </w:r>
            <w:r w:rsidRPr="00281563">
              <w:rPr>
                <w:rFonts w:ascii="Times New Roman" w:hAnsi="Times New Roman"/>
                <w:sz w:val="24"/>
                <w:szCs w:val="24"/>
                <w:lang w:val="hu-HU"/>
              </w:rPr>
              <w:t xml:space="preserve">0 alkotás) megismerték. </w:t>
            </w:r>
          </w:p>
        </w:tc>
      </w:tr>
    </w:tbl>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szCs w:val="24"/>
        </w:rPr>
      </w:pPr>
    </w:p>
    <w:p w:rsidR="0098495F"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b/>
          <w:szCs w:val="24"/>
        </w:rPr>
      </w:pPr>
      <w:r w:rsidRPr="00036E0A">
        <w:rPr>
          <w:b/>
          <w:szCs w:val="24"/>
        </w:rPr>
        <w:t>A továbbhaladás feltételei:</w:t>
      </w:r>
    </w:p>
    <w:p w:rsidR="0098495F"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b/>
          <w:szCs w:val="24"/>
        </w:rPr>
      </w:pPr>
    </w:p>
    <w:p w:rsidR="0098495F"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b/>
          <w:szCs w:val="24"/>
        </w:rPr>
      </w:pPr>
      <w:r w:rsidRPr="00281563">
        <w:rPr>
          <w:szCs w:val="24"/>
        </w:rPr>
        <w:t xml:space="preserve">Az énekes anyagból </w:t>
      </w:r>
      <w:r>
        <w:rPr>
          <w:szCs w:val="24"/>
        </w:rPr>
        <w:t>1</w:t>
      </w:r>
      <w:r w:rsidRPr="00281563">
        <w:rPr>
          <w:szCs w:val="24"/>
        </w:rPr>
        <w:t>0 dalt és zenei szemelvényt emlékezetből énekelnek stílusosan és kifejezően csoportban és egyénileg is.</w:t>
      </w:r>
    </w:p>
    <w:p w:rsidR="0098495F" w:rsidRPr="00036E0A"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b/>
          <w:szCs w:val="24"/>
        </w:rPr>
      </w:pPr>
      <w:r w:rsidRPr="00401F51">
        <w:rPr>
          <w:szCs w:val="24"/>
        </w:rPr>
        <w:t>Törekvés a többszólamú éneklésre</w:t>
      </w:r>
      <w:r w:rsidRPr="00281563">
        <w:rPr>
          <w:szCs w:val="24"/>
        </w:rPr>
        <w:t>.</w:t>
      </w:r>
    </w:p>
    <w:p w:rsidR="0098495F"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szCs w:val="24"/>
        </w:rPr>
      </w:pPr>
      <w:r w:rsidRPr="00281563">
        <w:rPr>
          <w:szCs w:val="24"/>
        </w:rPr>
        <w:t xml:space="preserve">A </w:t>
      </w:r>
      <w:r>
        <w:rPr>
          <w:szCs w:val="24"/>
        </w:rPr>
        <w:t xml:space="preserve">fontosabb, </w:t>
      </w:r>
      <w:r w:rsidRPr="00281563">
        <w:rPr>
          <w:szCs w:val="24"/>
        </w:rPr>
        <w:t>tanult zenei elemeket felismerik.</w:t>
      </w:r>
    </w:p>
    <w:p w:rsidR="0098495F"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szCs w:val="24"/>
        </w:rPr>
      </w:pPr>
      <w:r w:rsidRPr="00281563">
        <w:rPr>
          <w:szCs w:val="24"/>
        </w:rPr>
        <w:t>A többször meghallgatott zeneműveket felismerik hallás után.</w:t>
      </w: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szCs w:val="24"/>
        </w:rPr>
      </w:pP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b/>
          <w:szCs w:val="24"/>
        </w:rPr>
      </w:pPr>
      <w:r>
        <w:rPr>
          <w:b/>
          <w:szCs w:val="24"/>
        </w:rPr>
        <w:t>Ajánlott zenehallgatási anyag</w:t>
      </w: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spacing w:before="120"/>
        <w:jc w:val="both"/>
        <w:rPr>
          <w:szCs w:val="24"/>
        </w:rPr>
      </w:pPr>
      <w:r w:rsidRPr="00281563">
        <w:rPr>
          <w:szCs w:val="24"/>
        </w:rPr>
        <w:t>A felsorolás ajánlásokat tartalmaz. A zeneművek megadott listája a tanár egyéni választása szerint módosítható. A megadott művek egy része olyan terjedelmű, hogy az ének-zene óra keretei között csak részletek meghallgatására van mód (pl. szimfónia tétel, daljáték, opera). A megfelelő részletek kiválasztásához a fejlesztési céloknál meghatározott tartalmak adnak iránymutatást.</w:t>
      </w:r>
    </w:p>
    <w:p w:rsidR="0098495F" w:rsidRPr="00281563" w:rsidRDefault="0098495F" w:rsidP="0098495F">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before="120" w:after="0" w:line="240" w:lineRule="auto"/>
        <w:jc w:val="both"/>
        <w:rPr>
          <w:rFonts w:ascii="Times New Roman" w:hAnsi="Times New Roman"/>
          <w:sz w:val="24"/>
          <w:szCs w:val="24"/>
        </w:rPr>
      </w:pPr>
      <w:r w:rsidRPr="00281563">
        <w:rPr>
          <w:rFonts w:ascii="Times New Roman" w:hAnsi="Times New Roman"/>
          <w:sz w:val="24"/>
          <w:szCs w:val="24"/>
        </w:rPr>
        <w:t>Magyar népzene, más európai népek zenéje.</w:t>
      </w: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jc w:val="both"/>
        <w:rPr>
          <w:szCs w:val="24"/>
        </w:rPr>
      </w:pPr>
      <w:r w:rsidRPr="00281563">
        <w:rPr>
          <w:szCs w:val="24"/>
        </w:rPr>
        <w:t>Zene Mátyás király udvarából (Pavane, Gaillarde</w:t>
      </w:r>
      <w:r>
        <w:rPr>
          <w:szCs w:val="24"/>
        </w:rPr>
        <w:t>,</w:t>
      </w:r>
      <w:r w:rsidRPr="00281563">
        <w:rPr>
          <w:szCs w:val="24"/>
        </w:rPr>
        <w:t xml:space="preserve"> Basse dance, Balle)</w:t>
      </w:r>
    </w:p>
    <w:p w:rsidR="0098495F"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jc w:val="both"/>
        <w:rPr>
          <w:szCs w:val="24"/>
        </w:rPr>
      </w:pPr>
      <w:r w:rsidRPr="00281563">
        <w:rPr>
          <w:szCs w:val="24"/>
        </w:rPr>
        <w:t>Henry Purcell: Artúr király (King Arthur), Shepherd, shepherd leave decoying, Fairest isle</w:t>
      </w:r>
    </w:p>
    <w:p w:rsidR="0098495F"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jc w:val="both"/>
        <w:rPr>
          <w:szCs w:val="24"/>
        </w:rPr>
      </w:pPr>
      <w:r>
        <w:rPr>
          <w:szCs w:val="24"/>
        </w:rPr>
        <w:t>Johann Sebastian Bach: János passió – részletek, BWV 245</w:t>
      </w: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jc w:val="both"/>
        <w:rPr>
          <w:szCs w:val="24"/>
        </w:rPr>
      </w:pPr>
      <w:r w:rsidRPr="00281563">
        <w:rPr>
          <w:szCs w:val="24"/>
        </w:rPr>
        <w:t>Georg Friedrich Händel: Tűzijáték szvit (Music for the Royal Fireworks), HWV 351</w:t>
      </w:r>
      <w:r>
        <w:rPr>
          <w:szCs w:val="24"/>
        </w:rPr>
        <w:t xml:space="preserve">; Vizi zene </w:t>
      </w: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jc w:val="both"/>
        <w:rPr>
          <w:szCs w:val="24"/>
        </w:rPr>
      </w:pPr>
      <w:r w:rsidRPr="00281563">
        <w:rPr>
          <w:szCs w:val="24"/>
        </w:rPr>
        <w:t xml:space="preserve">Joseph Haydn szimfóniái közül: G-dúr, „Üstdobütés” szimfónia </w:t>
      </w:r>
    </w:p>
    <w:p w:rsidR="0098495F"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jc w:val="both"/>
        <w:rPr>
          <w:szCs w:val="24"/>
        </w:rPr>
      </w:pPr>
      <w:r w:rsidRPr="00281563">
        <w:rPr>
          <w:szCs w:val="24"/>
        </w:rPr>
        <w:t xml:space="preserve">Wolfgang Amadeus Mozart: Egy kis éji zene (Eine kleine Nachtmusik), K. 525 </w:t>
      </w:r>
    </w:p>
    <w:p w:rsidR="0098495F" w:rsidRPr="00195D70" w:rsidRDefault="0098495F" w:rsidP="0098495F">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240" w:lineRule="auto"/>
        <w:jc w:val="both"/>
        <w:rPr>
          <w:rFonts w:ascii="Times New Roman" w:hAnsi="Times New Roman"/>
          <w:color w:val="auto"/>
          <w:sz w:val="24"/>
          <w:szCs w:val="24"/>
        </w:rPr>
      </w:pPr>
      <w:r w:rsidRPr="00281563">
        <w:rPr>
          <w:rFonts w:ascii="Times New Roman" w:hAnsi="Times New Roman"/>
          <w:sz w:val="24"/>
          <w:szCs w:val="24"/>
        </w:rPr>
        <w:t xml:space="preserve">Wolfgang Amadeus Mozart: A varázsfuvola (Die </w:t>
      </w:r>
      <w:r w:rsidRPr="00195D70">
        <w:rPr>
          <w:rFonts w:ascii="Times New Roman" w:hAnsi="Times New Roman"/>
          <w:color w:val="auto"/>
          <w:sz w:val="24"/>
          <w:szCs w:val="24"/>
        </w:rPr>
        <w:t>Zauberflöte), K. 620 – részletek</w:t>
      </w:r>
    </w:p>
    <w:p w:rsidR="0098495F" w:rsidRPr="00195D70"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jc w:val="both"/>
        <w:rPr>
          <w:color w:val="auto"/>
          <w:szCs w:val="24"/>
        </w:rPr>
      </w:pPr>
      <w:r>
        <w:rPr>
          <w:color w:val="auto"/>
          <w:szCs w:val="24"/>
        </w:rPr>
        <w:t>Ludwig van Beethoven: IX. szimfónia IV. tétel - Örömóda</w:t>
      </w:r>
    </w:p>
    <w:p w:rsidR="0098495F" w:rsidRPr="00195D70"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jc w:val="both"/>
        <w:rPr>
          <w:color w:val="auto"/>
          <w:szCs w:val="24"/>
        </w:rPr>
      </w:pPr>
      <w:r w:rsidRPr="00195D70">
        <w:rPr>
          <w:color w:val="auto"/>
          <w:szCs w:val="24"/>
        </w:rPr>
        <w:t>Robert Schumann: Gyermekjelenetek (Kinderszenen), op. 15</w:t>
      </w:r>
    </w:p>
    <w:p w:rsidR="0098495F" w:rsidRPr="00195D70"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color w:val="auto"/>
          <w:szCs w:val="24"/>
        </w:rPr>
      </w:pPr>
      <w:r w:rsidRPr="00195D70">
        <w:rPr>
          <w:color w:val="auto"/>
          <w:szCs w:val="24"/>
        </w:rPr>
        <w:t>Liszt Ferenc: Csárdás obstiné, Magyar fantázia</w:t>
      </w: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szCs w:val="24"/>
        </w:rPr>
      </w:pPr>
      <w:r w:rsidRPr="00281563">
        <w:rPr>
          <w:szCs w:val="24"/>
        </w:rPr>
        <w:t xml:space="preserve">Georges Bizet: Carmen </w:t>
      </w:r>
      <w:r>
        <w:rPr>
          <w:szCs w:val="24"/>
        </w:rPr>
        <w:t xml:space="preserve">– </w:t>
      </w:r>
      <w:r w:rsidRPr="00281563">
        <w:rPr>
          <w:szCs w:val="24"/>
        </w:rPr>
        <w:t xml:space="preserve">„Az utcagyerekek kórusa” („Avec la garde montante” </w:t>
      </w:r>
      <w:r>
        <w:rPr>
          <w:szCs w:val="24"/>
        </w:rPr>
        <w:t xml:space="preserve">– </w:t>
      </w:r>
      <w:r w:rsidRPr="00281563">
        <w:rPr>
          <w:szCs w:val="24"/>
        </w:rPr>
        <w:t>részlet az I. felvonásból)</w:t>
      </w:r>
    </w:p>
    <w:p w:rsidR="0098495F" w:rsidRPr="00401F51"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szCs w:val="24"/>
        </w:rPr>
      </w:pPr>
      <w:r w:rsidRPr="00401F51">
        <w:rPr>
          <w:szCs w:val="24"/>
        </w:rPr>
        <w:lastRenderedPageBreak/>
        <w:t>Kodály Zoltán: Magyar népzene sorozatból balladák</w:t>
      </w:r>
    </w:p>
    <w:p w:rsidR="0098495F" w:rsidRPr="00281563" w:rsidRDefault="0098495F" w:rsidP="0098495F">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240" w:lineRule="auto"/>
        <w:rPr>
          <w:rFonts w:ascii="Times New Roman" w:hAnsi="Times New Roman"/>
          <w:sz w:val="24"/>
          <w:szCs w:val="24"/>
        </w:rPr>
      </w:pPr>
      <w:r w:rsidRPr="00281563">
        <w:rPr>
          <w:rFonts w:ascii="Times New Roman" w:hAnsi="Times New Roman"/>
          <w:sz w:val="24"/>
          <w:szCs w:val="24"/>
        </w:rPr>
        <w:t>Ligeti György: Síppal, dobbal, nádihegedűvel - dalciklus Weöres Sándor verseire</w:t>
      </w:r>
    </w:p>
    <w:p w:rsidR="0098495F" w:rsidRDefault="0098495F" w:rsidP="0098495F"/>
    <w:p w:rsidR="00617069" w:rsidRPr="003362BE" w:rsidRDefault="00617069" w:rsidP="00617069">
      <w:pPr>
        <w:jc w:val="center"/>
        <w:rPr>
          <w:rFonts w:ascii="Times New Roman" w:hAnsi="Times New Roman" w:cs="Times New Roman"/>
          <w:b/>
          <w:sz w:val="24"/>
          <w:szCs w:val="24"/>
        </w:rPr>
      </w:pPr>
    </w:p>
    <w:p w:rsidR="0098495F" w:rsidRDefault="0098495F">
      <w:pPr>
        <w:rPr>
          <w:rFonts w:ascii="Times New Roman" w:hAnsi="Times New Roman" w:cs="Times New Roman"/>
          <w:b/>
          <w:sz w:val="24"/>
          <w:szCs w:val="24"/>
        </w:rPr>
      </w:pPr>
      <w:r>
        <w:rPr>
          <w:rFonts w:ascii="Times New Roman" w:hAnsi="Times New Roman" w:cs="Times New Roman"/>
          <w:b/>
          <w:sz w:val="24"/>
          <w:szCs w:val="24"/>
        </w:rPr>
        <w:br w:type="page"/>
      </w:r>
    </w:p>
    <w:p w:rsidR="0098495F" w:rsidRPr="00917393" w:rsidRDefault="0098495F" w:rsidP="0098495F">
      <w:pPr>
        <w:jc w:val="center"/>
        <w:rPr>
          <w:rFonts w:ascii="Times New Roman" w:hAnsi="Times New Roman"/>
          <w:b/>
          <w:bCs/>
          <w:position w:val="-2"/>
          <w:sz w:val="28"/>
          <w:szCs w:val="28"/>
        </w:rPr>
      </w:pPr>
      <w:r w:rsidRPr="00917393">
        <w:rPr>
          <w:rFonts w:ascii="Times New Roman" w:hAnsi="Times New Roman"/>
          <w:b/>
          <w:bCs/>
          <w:position w:val="-2"/>
          <w:sz w:val="28"/>
          <w:szCs w:val="28"/>
        </w:rPr>
        <w:lastRenderedPageBreak/>
        <w:t>ÉNEK-ZENE</w:t>
      </w:r>
    </w:p>
    <w:p w:rsidR="0098495F" w:rsidRDefault="0098495F" w:rsidP="0098495F">
      <w:pPr>
        <w:jc w:val="center"/>
        <w:rPr>
          <w:rFonts w:ascii="Times New Roman" w:hAnsi="Times New Roman"/>
          <w:b/>
          <w:bCs/>
          <w:position w:val="-2"/>
          <w:sz w:val="24"/>
        </w:rPr>
      </w:pPr>
    </w:p>
    <w:p w:rsidR="0098495F" w:rsidRDefault="0098495F" w:rsidP="0098495F">
      <w:pPr>
        <w:jc w:val="center"/>
        <w:rPr>
          <w:rFonts w:ascii="Times New Roman" w:hAnsi="Times New Roman"/>
          <w:b/>
          <w:bCs/>
          <w:position w:val="-2"/>
          <w:sz w:val="24"/>
        </w:rPr>
      </w:pPr>
      <w:r>
        <w:rPr>
          <w:rFonts w:ascii="Times New Roman" w:hAnsi="Times New Roman"/>
          <w:b/>
          <w:bCs/>
          <w:position w:val="-2"/>
          <w:sz w:val="24"/>
        </w:rPr>
        <w:t>6. évfolyam</w:t>
      </w:r>
    </w:p>
    <w:p w:rsidR="0098495F" w:rsidRDefault="0098495F" w:rsidP="0098495F">
      <w:pPr>
        <w:jc w:val="center"/>
        <w:rPr>
          <w:rFonts w:ascii="Times New Roman" w:hAnsi="Times New Roman"/>
          <w:b/>
          <w:bCs/>
          <w:position w:val="-2"/>
          <w:sz w:val="24"/>
        </w:rPr>
      </w:pPr>
    </w:p>
    <w:p w:rsidR="0098495F" w:rsidRPr="00917393" w:rsidRDefault="0098495F" w:rsidP="0098495F">
      <w:pPr>
        <w:jc w:val="center"/>
        <w:rPr>
          <w:rFonts w:ascii="Times New Roman" w:hAnsi="Times New Roman"/>
          <w:b/>
          <w:bCs/>
          <w:position w:val="-2"/>
          <w:sz w:val="24"/>
        </w:rPr>
      </w:pPr>
    </w:p>
    <w:p w:rsidR="0098495F" w:rsidRPr="00271CF6" w:rsidRDefault="0098495F" w:rsidP="009849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sidRPr="00271CF6">
        <w:rPr>
          <w:rFonts w:ascii="Times New Roman" w:hAnsi="Times New Roman"/>
          <w:sz w:val="24"/>
        </w:rPr>
        <w:t>Az ének-zene tantárgy tanításának legfőbb cé</w:t>
      </w:r>
      <w:r>
        <w:rPr>
          <w:rFonts w:ascii="Times New Roman" w:hAnsi="Times New Roman"/>
          <w:sz w:val="24"/>
        </w:rPr>
        <w:t>ljai m</w:t>
      </w:r>
      <w:r w:rsidRPr="00271CF6">
        <w:rPr>
          <w:rFonts w:ascii="Times New Roman" w:hAnsi="Times New Roman"/>
          <w:sz w:val="24"/>
        </w:rPr>
        <w:t>egismertetni a gyermekeket az éneklés és a zenélés örömé</w:t>
      </w:r>
      <w:r>
        <w:rPr>
          <w:rFonts w:ascii="Times New Roman" w:hAnsi="Times New Roman"/>
          <w:sz w:val="24"/>
        </w:rPr>
        <w:t>vel, valamint k</w:t>
      </w:r>
      <w:r w:rsidRPr="00271CF6">
        <w:rPr>
          <w:rFonts w:ascii="Times New Roman" w:hAnsi="Times New Roman"/>
          <w:sz w:val="24"/>
        </w:rPr>
        <w:t>ulcsokat adni számukra a zene élményt nyújtó megismeréséhez, megértéséhez és élvezetéhez. Ezeknek a céloknak az elérését segíti a kiválasztott repertoár.</w:t>
      </w:r>
    </w:p>
    <w:p w:rsidR="0098495F" w:rsidRPr="00271CF6" w:rsidRDefault="0098495F" w:rsidP="0098495F">
      <w:pPr>
        <w:ind w:firstLine="709"/>
        <w:jc w:val="both"/>
        <w:rPr>
          <w:rFonts w:ascii="Times New Roman" w:hAnsi="Times New Roman"/>
          <w:sz w:val="24"/>
        </w:rPr>
      </w:pPr>
      <w:r w:rsidRPr="00271CF6">
        <w:rPr>
          <w:rFonts w:ascii="Times New Roman" w:hAnsi="Times New Roman"/>
          <w:sz w:val="24"/>
        </w:rPr>
        <w:t>Az iskolai ének-zene tanulás várt eredménye: a zenei gyakorlat és a zenehallgatás során a tanulók széles körű élményeket szereznek, amely segíti őket eligazodni a körülöttük lévő sokszínű zenei világban.</w:t>
      </w:r>
    </w:p>
    <w:p w:rsidR="0098495F" w:rsidRPr="00271CF6" w:rsidRDefault="0098495F" w:rsidP="0098495F">
      <w:pPr>
        <w:ind w:firstLine="709"/>
        <w:jc w:val="both"/>
        <w:rPr>
          <w:rFonts w:ascii="Times New Roman" w:hAnsi="Times New Roman"/>
          <w:sz w:val="24"/>
        </w:rPr>
      </w:pPr>
      <w:r w:rsidRPr="00271CF6">
        <w:rPr>
          <w:rFonts w:ascii="Times New Roman" w:hAnsi="Times New Roman"/>
          <w:sz w:val="24"/>
        </w:rPr>
        <w:t>Az iskolai zenepedagógiai munka Kodály Zoltán alapelveire épül, az aktív éneklést és zenélést szorgalmazza, tradicionál</w:t>
      </w:r>
      <w:r>
        <w:rPr>
          <w:rFonts w:ascii="Times New Roman" w:hAnsi="Times New Roman"/>
          <w:sz w:val="24"/>
        </w:rPr>
        <w:t xml:space="preserve">is népzenén és igényes műzenén </w:t>
      </w:r>
      <w:r w:rsidRPr="00271CF6">
        <w:rPr>
          <w:rFonts w:ascii="Times New Roman" w:hAnsi="Times New Roman"/>
          <w:sz w:val="24"/>
        </w:rPr>
        <w:t>alapul. A zenei hallásfejlesztés a relatív szolmizáció segítségével történik. A klasszikus remekművek értő befogadása fejleszti az érzelmi intelligenciát.</w:t>
      </w:r>
    </w:p>
    <w:p w:rsidR="0098495F" w:rsidRPr="00271CF6" w:rsidRDefault="0098495F" w:rsidP="0098495F">
      <w:pPr>
        <w:ind w:firstLine="709"/>
        <w:jc w:val="both"/>
        <w:rPr>
          <w:rFonts w:ascii="Times New Roman" w:hAnsi="Times New Roman"/>
          <w:sz w:val="24"/>
        </w:rPr>
      </w:pPr>
      <w:r>
        <w:rPr>
          <w:rFonts w:ascii="Times New Roman" w:hAnsi="Times New Roman"/>
          <w:sz w:val="24"/>
        </w:rPr>
        <w:t xml:space="preserve">A kerettantervben feltüntetett </w:t>
      </w:r>
      <w:r w:rsidRPr="00271CF6">
        <w:rPr>
          <w:rFonts w:ascii="Times New Roman" w:hAnsi="Times New Roman"/>
          <w:sz w:val="24"/>
        </w:rPr>
        <w:t>anyagon keresztül a tanulók megismerik népzenénk és más népek zenéje, nemzeti zenei kultúránk és a klasszikus zene, a jazz, valamint a populáris műfajok igényes szemelvényeit. A zenepedagógiai munk</w:t>
      </w:r>
      <w:r>
        <w:rPr>
          <w:rFonts w:ascii="Times New Roman" w:hAnsi="Times New Roman"/>
          <w:sz w:val="24"/>
        </w:rPr>
        <w:t>a</w:t>
      </w:r>
      <w:r w:rsidRPr="00271CF6">
        <w:rPr>
          <w:rFonts w:ascii="Times New Roman" w:hAnsi="Times New Roman"/>
          <w:sz w:val="24"/>
        </w:rPr>
        <w:t xml:space="preserve"> a tanulók részben az iskolában, részben az iskolán kívül szerzett zenei tapasztalataira, zenei élményeire, illetve adott esetben zenei gyakorlatára ép</w:t>
      </w:r>
      <w:r>
        <w:rPr>
          <w:rFonts w:ascii="Times New Roman" w:hAnsi="Times New Roman"/>
          <w:sz w:val="24"/>
        </w:rPr>
        <w:t>ül</w:t>
      </w:r>
      <w:r w:rsidRPr="00271CF6">
        <w:rPr>
          <w:rFonts w:ascii="Times New Roman" w:hAnsi="Times New Roman"/>
          <w:sz w:val="24"/>
        </w:rPr>
        <w:t xml:space="preserve">, s </w:t>
      </w:r>
      <w:r>
        <w:rPr>
          <w:rFonts w:ascii="Times New Roman" w:hAnsi="Times New Roman"/>
          <w:sz w:val="24"/>
        </w:rPr>
        <w:t xml:space="preserve">ezáltal </w:t>
      </w:r>
      <w:r w:rsidRPr="00271CF6">
        <w:rPr>
          <w:rFonts w:ascii="Times New Roman" w:hAnsi="Times New Roman"/>
          <w:sz w:val="24"/>
        </w:rPr>
        <w:t>ösztön</w:t>
      </w:r>
      <w:r>
        <w:rPr>
          <w:rFonts w:ascii="Times New Roman" w:hAnsi="Times New Roman"/>
          <w:sz w:val="24"/>
        </w:rPr>
        <w:t>zi</w:t>
      </w:r>
      <w:r w:rsidRPr="00271CF6">
        <w:rPr>
          <w:rFonts w:ascii="Times New Roman" w:hAnsi="Times New Roman"/>
          <w:sz w:val="24"/>
        </w:rPr>
        <w:t xml:space="preserve"> őket énekkarokban és házizenélés</w:t>
      </w:r>
      <w:r>
        <w:rPr>
          <w:rFonts w:ascii="Times New Roman" w:hAnsi="Times New Roman"/>
          <w:sz w:val="24"/>
        </w:rPr>
        <w:t>ben</w:t>
      </w:r>
      <w:r w:rsidRPr="00271CF6">
        <w:rPr>
          <w:rFonts w:ascii="Times New Roman" w:hAnsi="Times New Roman"/>
          <w:sz w:val="24"/>
        </w:rPr>
        <w:t xml:space="preserve"> v</w:t>
      </w:r>
      <w:r>
        <w:rPr>
          <w:rFonts w:ascii="Times New Roman" w:hAnsi="Times New Roman"/>
          <w:sz w:val="24"/>
        </w:rPr>
        <w:t>aló aktív részvételre.</w:t>
      </w:r>
    </w:p>
    <w:p w:rsidR="0098495F" w:rsidRPr="00271CF6" w:rsidRDefault="0098495F" w:rsidP="0098495F">
      <w:pPr>
        <w:ind w:firstLine="720"/>
        <w:jc w:val="both"/>
        <w:rPr>
          <w:rFonts w:ascii="Times New Roman" w:hAnsi="Times New Roman"/>
          <w:position w:val="-2"/>
          <w:sz w:val="24"/>
        </w:rPr>
      </w:pPr>
      <w:r w:rsidRPr="00271CF6">
        <w:rPr>
          <w:rFonts w:ascii="Times New Roman" w:hAnsi="Times New Roman"/>
          <w:position w:val="-2"/>
          <w:sz w:val="24"/>
        </w:rPr>
        <w:t>Az iskolai ének-zene óra elsősorban nem ismeretszerzésre való, hanem a pozitív zenei élmények és gyakorla</w:t>
      </w:r>
      <w:r>
        <w:rPr>
          <w:rFonts w:ascii="Times New Roman" w:hAnsi="Times New Roman"/>
          <w:position w:val="-2"/>
          <w:sz w:val="24"/>
        </w:rPr>
        <w:t>ti tapasztalatok megszerzésére.</w:t>
      </w:r>
    </w:p>
    <w:p w:rsidR="0098495F" w:rsidRDefault="0098495F" w:rsidP="0098495F">
      <w:pPr>
        <w:ind w:firstLine="720"/>
        <w:jc w:val="both"/>
        <w:rPr>
          <w:rFonts w:ascii="Times New Roman" w:hAnsi="Times New Roman"/>
          <w:position w:val="-2"/>
          <w:sz w:val="24"/>
        </w:rPr>
      </w:pPr>
      <w:r w:rsidRPr="00271CF6">
        <w:rPr>
          <w:rFonts w:ascii="Times New Roman" w:hAnsi="Times New Roman"/>
          <w:position w:val="-2"/>
          <w:sz w:val="24"/>
        </w:rPr>
        <w:t xml:space="preserve">Az ének-zene tanítása során a fejlesztési célok nem válnak </w:t>
      </w:r>
      <w:r>
        <w:rPr>
          <w:rFonts w:ascii="Times New Roman" w:hAnsi="Times New Roman"/>
          <w:position w:val="-2"/>
          <w:sz w:val="24"/>
        </w:rPr>
        <w:t>szét</w:t>
      </w:r>
      <w:r w:rsidRPr="00271CF6">
        <w:rPr>
          <w:rFonts w:ascii="Times New Roman" w:hAnsi="Times New Roman"/>
          <w:position w:val="-2"/>
          <w:sz w:val="24"/>
        </w:rPr>
        <w:t xml:space="preserve"> élesen órakeretre, tananyagegységekre. A megjelölt órakeretek a tevékenységek egymáshoz viszonyított arányát jelölik. Minden órán sor kerül éneklésre, </w:t>
      </w:r>
      <w:r>
        <w:rPr>
          <w:rFonts w:ascii="Times New Roman" w:hAnsi="Times New Roman"/>
          <w:position w:val="-2"/>
          <w:sz w:val="24"/>
        </w:rPr>
        <w:t xml:space="preserve">folyik </w:t>
      </w:r>
      <w:r w:rsidRPr="00271CF6">
        <w:rPr>
          <w:rFonts w:ascii="Times New Roman" w:hAnsi="Times New Roman"/>
          <w:position w:val="-2"/>
          <w:sz w:val="24"/>
        </w:rPr>
        <w:t>a növendékek zenei generatív készségé</w:t>
      </w:r>
      <w:r>
        <w:rPr>
          <w:rFonts w:ascii="Times New Roman" w:hAnsi="Times New Roman"/>
          <w:position w:val="-2"/>
          <w:sz w:val="24"/>
        </w:rPr>
        <w:t>nek fejlesztése</w:t>
      </w:r>
      <w:r w:rsidRPr="00271CF6">
        <w:rPr>
          <w:rFonts w:ascii="Times New Roman" w:hAnsi="Times New Roman"/>
          <w:position w:val="-2"/>
          <w:sz w:val="24"/>
        </w:rPr>
        <w:t>, zenét hallgatnak. Ezt segíti a minden órán megjelenő felismerő kottaolvasás és a befogadói kompetenciák fejlesztése. A fejlesztési célok a tanítás során mindig az előző ismeretanyagra, elért fejlesztésre épít</w:t>
      </w:r>
      <w:r>
        <w:rPr>
          <w:rFonts w:ascii="Times New Roman" w:hAnsi="Times New Roman"/>
          <w:position w:val="-2"/>
          <w:sz w:val="24"/>
        </w:rPr>
        <w:t>ve, komplex módon jelennek meg.</w:t>
      </w:r>
    </w:p>
    <w:p w:rsidR="0098495F" w:rsidRDefault="0098495F" w:rsidP="0098495F">
      <w:pPr>
        <w:jc w:val="both"/>
        <w:rPr>
          <w:rFonts w:ascii="Times New Roman" w:hAnsi="Times New Roman"/>
          <w:position w:val="-2"/>
          <w:sz w:val="24"/>
        </w:rPr>
      </w:pPr>
    </w:p>
    <w:p w:rsidR="0098495F" w:rsidRPr="00FC057B" w:rsidRDefault="0098495F" w:rsidP="0098495F">
      <w:pPr>
        <w:jc w:val="both"/>
        <w:rPr>
          <w:rFonts w:ascii="Times New Roman" w:hAnsi="Times New Roman"/>
          <w:position w:val="-2"/>
          <w:sz w:val="24"/>
        </w:rPr>
      </w:pPr>
      <w:r w:rsidRPr="00271CF6">
        <w:rPr>
          <w:rFonts w:ascii="Times New Roman" w:hAnsi="Times New Roman"/>
          <w:bCs/>
          <w:sz w:val="24"/>
        </w:rPr>
        <w:t>A tantárgy fejlesztési céljai a következők</w:t>
      </w:r>
      <w:r>
        <w:rPr>
          <w:rFonts w:ascii="Times New Roman" w:hAnsi="Times New Roman"/>
          <w:bCs/>
          <w:sz w:val="24"/>
        </w:rPr>
        <w:t>:</w:t>
      </w:r>
    </w:p>
    <w:p w:rsidR="0098495F" w:rsidRPr="00271CF6" w:rsidRDefault="0098495F" w:rsidP="009849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i/>
          <w:sz w:val="24"/>
        </w:rPr>
      </w:pPr>
      <w:r>
        <w:rPr>
          <w:rFonts w:ascii="Times New Roman" w:hAnsi="Times New Roman"/>
          <w:sz w:val="24"/>
        </w:rPr>
        <w:tab/>
      </w:r>
      <w:r w:rsidRPr="00271CF6">
        <w:rPr>
          <w:rFonts w:ascii="Times New Roman" w:hAnsi="Times New Roman"/>
          <w:i/>
          <w:sz w:val="24"/>
        </w:rPr>
        <w:t>Zenei reprodukció</w:t>
      </w:r>
    </w:p>
    <w:p w:rsidR="0098495F" w:rsidRPr="00271CF6" w:rsidRDefault="0098495F" w:rsidP="009849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Pr>
          <w:rFonts w:ascii="Times New Roman" w:hAnsi="Times New Roman"/>
          <w:sz w:val="24"/>
        </w:rPr>
        <w:tab/>
      </w:r>
      <w:r w:rsidRPr="00271CF6">
        <w:rPr>
          <w:rFonts w:ascii="Times New Roman" w:hAnsi="Times New Roman"/>
          <w:sz w:val="24"/>
        </w:rPr>
        <w:t>Éneklés</w:t>
      </w:r>
    </w:p>
    <w:p w:rsidR="0098495F" w:rsidRPr="00271CF6" w:rsidRDefault="0098495F" w:rsidP="0098495F">
      <w:pPr>
        <w:pStyle w:val="BodyBulletA"/>
        <w:numPr>
          <w:ilvl w:val="0"/>
          <w:numId w:val="56"/>
        </w:numPr>
        <w:jc w:val="both"/>
        <w:rPr>
          <w:rFonts w:ascii="Times New Roman" w:hAnsi="Times New Roman"/>
          <w:color w:val="auto"/>
          <w:position w:val="-2"/>
        </w:rPr>
      </w:pPr>
      <w:r w:rsidRPr="00271CF6">
        <w:rPr>
          <w:rFonts w:ascii="Times New Roman" w:hAnsi="Times New Roman"/>
          <w:color w:val="auto"/>
        </w:rPr>
        <w:lastRenderedPageBreak/>
        <w:t>Az iskolai ének-zenei nevelés elsődleges élményforrás</w:t>
      </w:r>
      <w:r>
        <w:rPr>
          <w:rFonts w:ascii="Times New Roman" w:hAnsi="Times New Roman"/>
          <w:color w:val="auto"/>
        </w:rPr>
        <w:t>a</w:t>
      </w:r>
      <w:r w:rsidRPr="00271CF6">
        <w:rPr>
          <w:rFonts w:ascii="Times New Roman" w:hAnsi="Times New Roman"/>
          <w:color w:val="auto"/>
        </w:rPr>
        <w:t xml:space="preserve"> a közös éneklés és az elmélyült zenehallgatás. Az ének-zene órán tanult zenei anyag egy részét énekléssel és kreatív zenei gyakorlatokkal készítik elő, illetve sajátítják el.</w:t>
      </w:r>
    </w:p>
    <w:p w:rsidR="0098495F" w:rsidRPr="00271CF6" w:rsidRDefault="0098495F" w:rsidP="0098495F">
      <w:pPr>
        <w:pStyle w:val="BodyBulletA"/>
        <w:numPr>
          <w:ilvl w:val="0"/>
          <w:numId w:val="56"/>
        </w:numPr>
        <w:jc w:val="both"/>
        <w:rPr>
          <w:rFonts w:ascii="Times New Roman" w:hAnsi="Times New Roman"/>
          <w:color w:val="auto"/>
          <w:position w:val="-2"/>
        </w:rPr>
      </w:pPr>
      <w:r w:rsidRPr="00271CF6">
        <w:rPr>
          <w:rFonts w:ascii="Times New Roman" w:hAnsi="Times New Roman"/>
          <w:color w:val="auto"/>
        </w:rPr>
        <w:t>Az énekórai műhelymunkát kórus egészíti ki, amely közösségformáló erőt képvisel. Cél, hogy a kóruséneklés örömét a tanulók a hétköznapok számos területén megoszthassák másokkal. (Pl. közös éneklés a kirándulásokon, baráti összejöveteleken, közösségi alkalmakon, saját koncertek szervezése hozzátartozóknak, ismerősöknek.)</w:t>
      </w:r>
    </w:p>
    <w:p w:rsidR="0098495F" w:rsidRPr="000A5005" w:rsidRDefault="0098495F" w:rsidP="0098495F">
      <w:pPr>
        <w:pStyle w:val="BodyBulletA"/>
        <w:numPr>
          <w:ilvl w:val="0"/>
          <w:numId w:val="56"/>
        </w:numPr>
        <w:jc w:val="both"/>
        <w:rPr>
          <w:rFonts w:ascii="Times New Roman" w:hAnsi="Times New Roman"/>
          <w:color w:val="auto"/>
          <w:position w:val="-2"/>
        </w:rPr>
      </w:pPr>
      <w:r w:rsidRPr="00271CF6">
        <w:rPr>
          <w:rFonts w:ascii="Times New Roman" w:hAnsi="Times New Roman"/>
          <w:color w:val="auto"/>
        </w:rPr>
        <w:t>Az énekes anyag egy része mindvégig a magyar népdal</w:t>
      </w:r>
      <w:r>
        <w:rPr>
          <w:rFonts w:ascii="Times New Roman" w:hAnsi="Times New Roman"/>
          <w:color w:val="auto"/>
        </w:rPr>
        <w:t xml:space="preserve"> marad</w:t>
      </w:r>
      <w:r w:rsidRPr="00271CF6">
        <w:rPr>
          <w:rFonts w:ascii="Times New Roman" w:hAnsi="Times New Roman"/>
          <w:color w:val="auto"/>
        </w:rPr>
        <w:t>, a 3. osztálytól kezdve a klasszikus zenei szemelvények száma növekszik, s a 7. osztálytól kezdve kiegészül a jazz és az igényes populáris zene válogatott szemelvényeivel – elsősorban a befogadói hozzáállás különbségeinek érzékeltetése és a zenei minőség iránti érzékenység fejlesztése céljából, amely műfaji határoktól függetlenül értelmezhető.</w:t>
      </w:r>
    </w:p>
    <w:p w:rsidR="0098495F" w:rsidRPr="000A5005" w:rsidRDefault="0098495F" w:rsidP="009849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Times New Roman" w:hAnsi="Times New Roman"/>
          <w:sz w:val="24"/>
        </w:rPr>
      </w:pPr>
      <w:r>
        <w:rPr>
          <w:rFonts w:ascii="Times New Roman" w:hAnsi="Times New Roman"/>
          <w:sz w:val="24"/>
        </w:rPr>
        <w:tab/>
      </w:r>
      <w:r w:rsidRPr="000A5005">
        <w:rPr>
          <w:rFonts w:ascii="Times New Roman" w:hAnsi="Times New Roman"/>
          <w:sz w:val="24"/>
        </w:rPr>
        <w:t>Generatív és kreatív készségek fejlesztése</w:t>
      </w:r>
    </w:p>
    <w:p w:rsidR="0098495F" w:rsidRPr="00271CF6" w:rsidRDefault="0098495F" w:rsidP="0098495F">
      <w:pPr>
        <w:pStyle w:val="BodyBulletA"/>
        <w:numPr>
          <w:ilvl w:val="0"/>
          <w:numId w:val="57"/>
        </w:numPr>
        <w:jc w:val="both"/>
        <w:rPr>
          <w:rFonts w:ascii="Times New Roman" w:hAnsi="Times New Roman"/>
          <w:color w:val="auto"/>
          <w:position w:val="-2"/>
        </w:rPr>
      </w:pPr>
      <w:r w:rsidRPr="00271CF6">
        <w:rPr>
          <w:rFonts w:ascii="Times New Roman" w:hAnsi="Times New Roman"/>
          <w:color w:val="auto"/>
        </w:rPr>
        <w:t>A generatív – létrehozó, alkotó – készségek és képességek fejlesztésének célja, hogy a tanulók a megszerzett zenei tapasztalatokat alkalmazni tudják és azokkal képesek legyenek újat alkotni. A generatív</w:t>
      </w:r>
      <w:r>
        <w:rPr>
          <w:rFonts w:ascii="Times New Roman" w:hAnsi="Times New Roman"/>
          <w:color w:val="auto"/>
        </w:rPr>
        <w:t xml:space="preserve"> tevékenységek, amelyek a kreati</w:t>
      </w:r>
      <w:r w:rsidRPr="00271CF6">
        <w:rPr>
          <w:rFonts w:ascii="Times New Roman" w:hAnsi="Times New Roman"/>
          <w:color w:val="auto"/>
        </w:rPr>
        <w:t>vitás fejlesztése szempontjából nélkülözhetetlenek, fejlesztik a tanulók zenei érzékét, zeneértését és összpontosító képességét. Segítik őket a zene elemeinek önálló és magabiztos használatában, fejlesztik a tanulók önkifejező képességét, ötletgazdagságát, kreativitását és zenei fantáziáját.</w:t>
      </w:r>
    </w:p>
    <w:p w:rsidR="0098495F" w:rsidRPr="00271CF6" w:rsidRDefault="0098495F" w:rsidP="0098495F">
      <w:pPr>
        <w:pStyle w:val="BodyBulletA"/>
        <w:numPr>
          <w:ilvl w:val="0"/>
          <w:numId w:val="57"/>
        </w:numPr>
        <w:jc w:val="both"/>
        <w:rPr>
          <w:rFonts w:ascii="Times New Roman" w:hAnsi="Times New Roman"/>
          <w:color w:val="auto"/>
          <w:position w:val="-2"/>
        </w:rPr>
      </w:pPr>
      <w:r w:rsidRPr="00271CF6">
        <w:rPr>
          <w:rFonts w:ascii="Times New Roman" w:hAnsi="Times New Roman"/>
          <w:color w:val="auto"/>
        </w:rPr>
        <w:t xml:space="preserve"> A generatív zenei tevékenységek a tanítás legkülönbözőbb témáihoz és fázisaihoz kapcsolódhatnak, s bennük a játékos alkotói munka öröme érvényesül. A generatív tevékenységet mindenkor megelőzi a zenei alkotóelemek (pl. ritmus, dallam, polifónia, harmónia, forma) vagy egy adott zenei stílushoz kapcsolódó zenei jelenségek (pl. a klasszika formaérzéke) megismerése az aktív zenélésen keresztül. </w:t>
      </w:r>
    </w:p>
    <w:p w:rsidR="0098495F" w:rsidRPr="000A5005" w:rsidRDefault="0098495F" w:rsidP="009849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Times New Roman" w:hAnsi="Times New Roman"/>
          <w:sz w:val="24"/>
        </w:rPr>
      </w:pPr>
      <w:r>
        <w:rPr>
          <w:rFonts w:ascii="Times New Roman" w:hAnsi="Times New Roman"/>
          <w:sz w:val="24"/>
        </w:rPr>
        <w:tab/>
      </w:r>
      <w:r w:rsidRPr="000A5005">
        <w:rPr>
          <w:rFonts w:ascii="Times New Roman" w:hAnsi="Times New Roman"/>
          <w:sz w:val="24"/>
        </w:rPr>
        <w:t>Felismerő kottaolvasás</w:t>
      </w:r>
    </w:p>
    <w:p w:rsidR="0098495F" w:rsidRPr="00271CF6" w:rsidRDefault="0098495F" w:rsidP="0098495F">
      <w:pPr>
        <w:numPr>
          <w:ilvl w:val="0"/>
          <w:numId w:val="5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position w:val="-2"/>
          <w:sz w:val="24"/>
        </w:rPr>
      </w:pPr>
      <w:r w:rsidRPr="00271CF6">
        <w:rPr>
          <w:rFonts w:ascii="Times New Roman" w:hAnsi="Times New Roman"/>
          <w:sz w:val="24"/>
        </w:rPr>
        <w:t xml:space="preserve">A kottaolvasás a zene értésének eszköze, általa olyan kódrendszer kulcsát kaphatják meg a tanulók, amely segíti őket abban, hogy eligazodjanak a zenei tartalmakban. A zenével való ismerkedés kezdeti szakaszában a felismerő kottaolvasás képessége a zeneértés mélységeihez is jelentősen hozzájárulhat. Az önálló zenélésben nélkülözhetetlen eszközzé válik. </w:t>
      </w:r>
    </w:p>
    <w:p w:rsidR="0098495F" w:rsidRPr="00271CF6" w:rsidRDefault="0098495F" w:rsidP="0098495F">
      <w:pPr>
        <w:numPr>
          <w:ilvl w:val="0"/>
          <w:numId w:val="5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position w:val="-2"/>
          <w:sz w:val="24"/>
        </w:rPr>
      </w:pPr>
      <w:r w:rsidRPr="00271CF6">
        <w:rPr>
          <w:rFonts w:ascii="Times New Roman" w:hAnsi="Times New Roman"/>
          <w:sz w:val="24"/>
        </w:rPr>
        <w:t>Az ötvonalas kottaképet a gyerekek látják már akkor is, mikor a jelrendszereket még nem tudják megfejteni. A tanulók a felismerő kottaolvasás segítségével egyre több zenei jelenséget képesek jelrendszerről felismerni. A kottaolvasás nem cél, hanem eszköz az iskolai zenetanulás folyamatában.</w:t>
      </w:r>
    </w:p>
    <w:p w:rsidR="0098495F" w:rsidRPr="00271CF6" w:rsidRDefault="0098495F" w:rsidP="0098495F">
      <w:pPr>
        <w:numPr>
          <w:ilvl w:val="0"/>
          <w:numId w:val="5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sz w:val="24"/>
        </w:rPr>
      </w:pPr>
      <w:r w:rsidRPr="00271CF6">
        <w:rPr>
          <w:rFonts w:ascii="Times New Roman" w:hAnsi="Times New Roman"/>
          <w:sz w:val="24"/>
        </w:rPr>
        <w:t>A felismerő kottaolvasáshoz kapcsolódó zenei ismeretek tanítása soha nem elvontan, hanem az énekes és hangzó zenei anyaghoz kapcsolódóan történik. A népdalokból vett zenei fordulatokat felhasználják a ritmikai, metrikai és dallami elemek tudatosítására, formájuk megismerése pedig segít a formaérzék fejlesztésében. Az elemző megközelítés helyett válasszák a műfaji meghatározást, találják meg az élethelyzet, az érzelmi kifejezés, az esztétikai szépség személyes kapcsolódási pontjait. A népdalok szövegének értelmezése rávilágít a népdalok g</w:t>
      </w:r>
      <w:r>
        <w:rPr>
          <w:rFonts w:ascii="Times New Roman" w:hAnsi="Times New Roman"/>
          <w:sz w:val="24"/>
        </w:rPr>
        <w:t>azdag szimbo</w:t>
      </w:r>
      <w:r w:rsidRPr="00271CF6">
        <w:rPr>
          <w:rFonts w:ascii="Times New Roman" w:hAnsi="Times New Roman"/>
          <w:sz w:val="24"/>
        </w:rPr>
        <w:t xml:space="preserve">likájára, megvilágítja a magyar szókincs gazdagságát. A népdalok nem a felismerő kottaolvasás gyakorlópéldái. Csak akkor </w:t>
      </w:r>
      <w:r>
        <w:rPr>
          <w:rFonts w:ascii="Times New Roman" w:hAnsi="Times New Roman"/>
          <w:sz w:val="24"/>
        </w:rPr>
        <w:t xml:space="preserve">kell </w:t>
      </w:r>
      <w:r w:rsidRPr="00271CF6">
        <w:rPr>
          <w:rFonts w:ascii="Times New Roman" w:hAnsi="Times New Roman"/>
          <w:sz w:val="24"/>
        </w:rPr>
        <w:t>szolmizál</w:t>
      </w:r>
      <w:r>
        <w:rPr>
          <w:rFonts w:ascii="Times New Roman" w:hAnsi="Times New Roman"/>
          <w:sz w:val="24"/>
        </w:rPr>
        <w:t>tatni</w:t>
      </w:r>
      <w:r w:rsidRPr="00271CF6">
        <w:rPr>
          <w:rFonts w:ascii="Times New Roman" w:hAnsi="Times New Roman"/>
          <w:sz w:val="24"/>
        </w:rPr>
        <w:t>, ha az a szebb, tisztább megszólaltatást segíti.</w:t>
      </w:r>
    </w:p>
    <w:p w:rsidR="0098495F" w:rsidRPr="000A5005" w:rsidRDefault="0098495F" w:rsidP="0098495F">
      <w:pPr>
        <w:pStyle w:val="Szvegtrzs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jc w:val="left"/>
        <w:rPr>
          <w:i/>
        </w:rPr>
      </w:pPr>
      <w:r>
        <w:rPr>
          <w:i/>
        </w:rPr>
        <w:lastRenderedPageBreak/>
        <w:tab/>
      </w:r>
      <w:r w:rsidRPr="000A5005">
        <w:rPr>
          <w:i/>
        </w:rPr>
        <w:t xml:space="preserve">Zenei befogadás </w:t>
      </w:r>
    </w:p>
    <w:p w:rsidR="0098495F" w:rsidRPr="000A5005" w:rsidRDefault="0098495F" w:rsidP="009849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sidRPr="000A5005">
        <w:rPr>
          <w:rFonts w:ascii="Times New Roman" w:hAnsi="Times New Roman"/>
          <w:sz w:val="24"/>
        </w:rPr>
        <w:tab/>
        <w:t>Befogadói kompetenciák fejlesztése</w:t>
      </w:r>
    </w:p>
    <w:p w:rsidR="0098495F" w:rsidRPr="000A5005" w:rsidRDefault="0098495F" w:rsidP="0098495F">
      <w:pPr>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sz w:val="24"/>
        </w:rPr>
      </w:pPr>
      <w:r w:rsidRPr="000A5005">
        <w:rPr>
          <w:rFonts w:ascii="Times New Roman" w:hAnsi="Times New Roman"/>
          <w:sz w:val="24"/>
        </w:rPr>
        <w:t>A befogadói kompetenciák fejlesztése a zenehallgatás anyagának mélyreható megismerését segíti elő. A befogadói kompetenciák fejlesztése során az érzelmi és intellektuális befogadás egyensúlyának kell érvényesülnie. A befogadói kompetenciák fejlesztésével megalapozható a tanulók zenehallgatói magatartása, akik a zenehallgatás során olyan élményeket – minél többféle és valóságos zenei tapasztalatokat – szereznek a hallgatott zenéről, amelyek hatására egyre inkább különbséget tudnak tenni az elmélyült zenehallgatás (vagyis a zene befogadása) és a háttérzene fogyasztása között.</w:t>
      </w:r>
    </w:p>
    <w:p w:rsidR="0098495F" w:rsidRPr="000A5005" w:rsidRDefault="0098495F" w:rsidP="0098495F">
      <w:pPr>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sz w:val="24"/>
        </w:rPr>
      </w:pPr>
      <w:r w:rsidRPr="000A5005">
        <w:rPr>
          <w:rFonts w:ascii="Times New Roman" w:hAnsi="Times New Roman"/>
          <w:sz w:val="24"/>
        </w:rPr>
        <w:t xml:space="preserve">Csend és teljes figyelem nélkül nem jön létre élményt adó zenei befogadás. A művészi értékű zene befogadójává csak az a tanuló válik, aki teljes figyelmét képes a hallott zene felé irányítani. A befogadói kompetencia fejlesztése éppen ezért részben a figyelem készségének kialakítása és folyamatos erősítése felé irányul. Az alsó tagozatban a gyermek a játékos tevékenység során képes leginkább az elmélyült figyelemre. Az alsóbb osztályokban a mozgás és az éneklés szorosan összekapcsolódik. A zeneérzés fejlesztése mellett a mozgás is lehetőséget ad a zenei jelenségek megéreztetésére és megértésére, a zenei készségek elmélyítésére is. </w:t>
      </w:r>
    </w:p>
    <w:p w:rsidR="0098495F" w:rsidRPr="000A5005" w:rsidRDefault="0098495F" w:rsidP="0098495F">
      <w:pPr>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position w:val="-2"/>
          <w:sz w:val="24"/>
        </w:rPr>
      </w:pPr>
      <w:r w:rsidRPr="000A5005">
        <w:rPr>
          <w:rFonts w:ascii="Times New Roman" w:hAnsi="Times New Roman"/>
          <w:sz w:val="24"/>
        </w:rPr>
        <w:t>Rendszeres zenehallgatás. A zeneművek zenei és zenén kívüli tartalmának, üzenetének megértéséhez szükség van a zenei élmények rendszeres biztosítására: minden órán legyen zenehallgatás, amely az élmény (örömszerző) funkción túl alapját adja a generatív készségek formálódásának, hiszen a generativitás a sokrétű zenei élményből fejlődik ki.</w:t>
      </w:r>
    </w:p>
    <w:p w:rsidR="0098495F" w:rsidRPr="000A5005" w:rsidRDefault="0098495F" w:rsidP="0098495F">
      <w:pPr>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position w:val="-2"/>
          <w:sz w:val="24"/>
        </w:rPr>
      </w:pPr>
      <w:r w:rsidRPr="00700CDA">
        <w:rPr>
          <w:rFonts w:ascii="Times New Roman" w:hAnsi="Times New Roman"/>
          <w:sz w:val="24"/>
        </w:rPr>
        <w:t>Adekvát befogadói attitűd. A zenehallgatási anyag értő befogadását segíti az adekvát befogadói attitűd kialakítása, azaz fontos, hogy a tanulók kellő nyitottsággal forduljanak a hallgatott zene felé. A nyitott befogadói attitűd támogatja a zenei hatás megfelelő megélését, így segíti a zene külö</w:t>
      </w:r>
      <w:r>
        <w:rPr>
          <w:rFonts w:ascii="Times New Roman" w:hAnsi="Times New Roman"/>
          <w:sz w:val="24"/>
        </w:rPr>
        <w:t>n</w:t>
      </w:r>
      <w:r w:rsidRPr="00700CDA">
        <w:rPr>
          <w:rFonts w:ascii="Times New Roman" w:hAnsi="Times New Roman"/>
          <w:sz w:val="24"/>
        </w:rPr>
        <w:t>böző megnyilvánulásainak, például funkciójának, stílusának és műfajá</w:t>
      </w:r>
      <w:r>
        <w:rPr>
          <w:rFonts w:ascii="Times New Roman" w:hAnsi="Times New Roman"/>
          <w:sz w:val="24"/>
        </w:rPr>
        <w:t>nak pontos értelmezését, elfogadását és pozitív értékelését.</w:t>
      </w:r>
    </w:p>
    <w:p w:rsidR="0098495F" w:rsidRPr="00FC057B" w:rsidRDefault="0098495F" w:rsidP="0098495F">
      <w:pPr>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position w:val="-2"/>
          <w:sz w:val="24"/>
        </w:rPr>
      </w:pPr>
      <w:r w:rsidRPr="00FC057B">
        <w:rPr>
          <w:rFonts w:ascii="Times New Roman" w:hAnsi="Times New Roman"/>
          <w:sz w:val="24"/>
        </w:rPr>
        <w:t xml:space="preserve">A befogadói kompetencia fejlesztését segíti elő elsősorban a zenében rejlő gesztusok, karakterek, érzelmek, hangulatok érzékelésének és átérzésének képessége, másodsorban pedig a biztos és differenciált hallási képesség (ritmus-, dallam- és hangszínérzék) és a zenei memória. Ezeket rendszeres és nagy mennyiségű énekléssel és a generatív készségek más fejlesztő gyakorlataival </w:t>
      </w:r>
      <w:r>
        <w:rPr>
          <w:rFonts w:ascii="Times New Roman" w:hAnsi="Times New Roman"/>
          <w:sz w:val="24"/>
        </w:rPr>
        <w:t>lehet kialakítani</w:t>
      </w:r>
      <w:r w:rsidRPr="00FC057B">
        <w:rPr>
          <w:rFonts w:ascii="Times New Roman" w:hAnsi="Times New Roman"/>
          <w:sz w:val="24"/>
        </w:rPr>
        <w:t>.</w:t>
      </w:r>
    </w:p>
    <w:p w:rsidR="0098495F" w:rsidRPr="000A5005" w:rsidRDefault="0098495F" w:rsidP="0098495F">
      <w:pPr>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position w:val="-2"/>
          <w:sz w:val="24"/>
        </w:rPr>
      </w:pPr>
      <w:r>
        <w:rPr>
          <w:rFonts w:ascii="Times New Roman" w:hAnsi="Times New Roman"/>
          <w:sz w:val="24"/>
        </w:rPr>
        <w:t>A z</w:t>
      </w:r>
      <w:r w:rsidRPr="000A5005">
        <w:rPr>
          <w:rFonts w:ascii="Times New Roman" w:hAnsi="Times New Roman"/>
          <w:sz w:val="24"/>
        </w:rPr>
        <w:t>eneelméleti és zenetörténeti alapismeretek minden esetben a</w:t>
      </w:r>
      <w:r w:rsidRPr="001A1317">
        <w:rPr>
          <w:rFonts w:ascii="Times New Roman" w:hAnsi="Times New Roman"/>
          <w:iCs/>
          <w:sz w:val="24"/>
        </w:rPr>
        <w:t>zenei befogadást segítik,</w:t>
      </w:r>
      <w:r w:rsidRPr="000A5005">
        <w:rPr>
          <w:rFonts w:ascii="Times New Roman" w:hAnsi="Times New Roman"/>
          <w:sz w:val="24"/>
        </w:rPr>
        <w:t xml:space="preserve"> az elméleti és a lexikális adatok közül elsősorban a kiválasztott művel kapcsolódókkal </w:t>
      </w:r>
      <w:r>
        <w:rPr>
          <w:rFonts w:ascii="Times New Roman" w:hAnsi="Times New Roman"/>
          <w:sz w:val="24"/>
        </w:rPr>
        <w:t>kell foglalkozni</w:t>
      </w:r>
      <w:r w:rsidRPr="000A5005">
        <w:rPr>
          <w:rFonts w:ascii="Times New Roman" w:hAnsi="Times New Roman"/>
          <w:sz w:val="24"/>
        </w:rPr>
        <w:t xml:space="preserve">. A lényegláttatásnak és az életszerűségnek minden esetben kulcsszerepet kell kapnia, ezért teljes mértékben mellőzendő az öncélú adatközlés és a nagy mennyiségű memorizálás. Egy szerzői életrajz ismertetésében például nem az önmagukban semmitmondó dátumok és a tartózkodási helyek felsorolása és visszakérdezése, hanem a szerző személyiségének bemutatása, művészi és emberi élethelyzeteinek, a környezetével való kölcsönhatásának, problémáinak, sorsfordulatainak átéreztetése, és mindennek művészetére gyakorolt hatása az elsődleges tartalom. Ezt helyenként megtámogathatják a jól megválasztott tényadatok (dátumok, helyszínek), mindenkor kisegítő, tájékozódást könnyítő jelleggel. Ugyanez érvényes az elméleti ismeretekre: a formatan, az összhangzattan vagy a </w:t>
      </w:r>
      <w:r w:rsidRPr="000A5005">
        <w:rPr>
          <w:rFonts w:ascii="Times New Roman" w:hAnsi="Times New Roman"/>
          <w:sz w:val="24"/>
        </w:rPr>
        <w:lastRenderedPageBreak/>
        <w:t>szolmizáció alapinformációi csak akkor válnak hasznossá, ha zenei érzetekhez kapcsolódnak, ha segítenek a gyerekeknek átérezni azokat a zenei jelenségeket, amelyekről szólnak.</w:t>
      </w:r>
    </w:p>
    <w:p w:rsidR="0098495F" w:rsidRPr="000A5005" w:rsidRDefault="0098495F" w:rsidP="0098495F">
      <w:pPr>
        <w:pStyle w:val="Szvegtrzs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ind w:left="567" w:hanging="567"/>
      </w:pPr>
      <w:r w:rsidRPr="000A5005">
        <w:tab/>
        <w:t>Zenehallgatás</w:t>
      </w:r>
    </w:p>
    <w:p w:rsidR="0098495F" w:rsidRPr="000A5005" w:rsidRDefault="0098495F" w:rsidP="0098495F">
      <w:pPr>
        <w:numPr>
          <w:ilvl w:val="0"/>
          <w:numId w:val="6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position w:val="-2"/>
          <w:sz w:val="24"/>
        </w:rPr>
      </w:pPr>
      <w:r w:rsidRPr="000A5005">
        <w:rPr>
          <w:rFonts w:ascii="Times New Roman" w:hAnsi="Times New Roman"/>
          <w:sz w:val="24"/>
        </w:rPr>
        <w:t>A rendszeres és figyelmes zenehallgatás a tanulók zene iránti fogékonyságát és zenei ízlését formálj</w:t>
      </w:r>
      <w:r>
        <w:rPr>
          <w:rFonts w:ascii="Times New Roman" w:hAnsi="Times New Roman"/>
          <w:sz w:val="24"/>
        </w:rPr>
        <w:t>a</w:t>
      </w:r>
      <w:r w:rsidRPr="000A5005">
        <w:rPr>
          <w:rFonts w:ascii="Times New Roman" w:hAnsi="Times New Roman"/>
          <w:sz w:val="24"/>
        </w:rPr>
        <w:t>.</w:t>
      </w:r>
    </w:p>
    <w:p w:rsidR="0098495F" w:rsidRPr="000A5005" w:rsidRDefault="0098495F" w:rsidP="0098495F">
      <w:pPr>
        <w:numPr>
          <w:ilvl w:val="0"/>
          <w:numId w:val="6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position w:val="-2"/>
          <w:sz w:val="24"/>
        </w:rPr>
      </w:pPr>
      <w:r w:rsidRPr="000A5005">
        <w:rPr>
          <w:rFonts w:ascii="Times New Roman" w:hAnsi="Times New Roman"/>
          <w:sz w:val="24"/>
        </w:rPr>
        <w:t xml:space="preserve">A zenehallgatási anyag kiválasztásakor a zenei teljességre kell törekedni. Lehetőleg teljes műveket hallgassanak meg, hiszen a tanulók befogadói kompetenciáját, s elsősorban zenei formaérzékét a teljes kompozíciók bemutatása fejleszti. A műalkotás egészéről kell benyomást szerezniük, mielőtt a részletekre irányítják a figyelmüket. Miközben a figyelem irányítása bizonyos jelentéstartalmak megvilágítása érdekében fontos, fokozottan </w:t>
      </w:r>
      <w:r>
        <w:rPr>
          <w:rFonts w:ascii="Times New Roman" w:hAnsi="Times New Roman"/>
          <w:sz w:val="24"/>
        </w:rPr>
        <w:t xml:space="preserve">kell </w:t>
      </w:r>
      <w:r w:rsidRPr="000A5005">
        <w:rPr>
          <w:rFonts w:ascii="Times New Roman" w:hAnsi="Times New Roman"/>
          <w:sz w:val="24"/>
        </w:rPr>
        <w:t>figyel</w:t>
      </w:r>
      <w:r>
        <w:rPr>
          <w:rFonts w:ascii="Times New Roman" w:hAnsi="Times New Roman"/>
          <w:sz w:val="24"/>
        </w:rPr>
        <w:t>ni</w:t>
      </w:r>
      <w:r w:rsidRPr="000A5005">
        <w:rPr>
          <w:rFonts w:ascii="Times New Roman" w:hAnsi="Times New Roman"/>
          <w:sz w:val="24"/>
        </w:rPr>
        <w:t xml:space="preserve"> arra, hogy a szempontok ne tereljék el a tanulók figyelmét a mű egészének élményszerű befogadásáról.</w:t>
      </w:r>
    </w:p>
    <w:p w:rsidR="0098495F" w:rsidRDefault="0098495F" w:rsidP="0098495F">
      <w:pPr>
        <w:numPr>
          <w:ilvl w:val="0"/>
          <w:numId w:val="6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sz w:val="24"/>
        </w:rPr>
      </w:pPr>
      <w:r w:rsidRPr="000A5005">
        <w:rPr>
          <w:rFonts w:ascii="Times New Roman" w:hAnsi="Times New Roman"/>
          <w:sz w:val="24"/>
        </w:rPr>
        <w:t xml:space="preserve">Az első </w:t>
      </w:r>
      <w:r>
        <w:rPr>
          <w:rFonts w:ascii="Times New Roman" w:hAnsi="Times New Roman"/>
          <w:sz w:val="24"/>
        </w:rPr>
        <w:t>hat</w:t>
      </w:r>
      <w:r w:rsidRPr="000A5005">
        <w:rPr>
          <w:rFonts w:ascii="Times New Roman" w:hAnsi="Times New Roman"/>
          <w:sz w:val="24"/>
        </w:rPr>
        <w:t xml:space="preserve"> osztályban nem kronológiai rendbe szervezve ismert</w:t>
      </w:r>
      <w:r>
        <w:rPr>
          <w:rFonts w:ascii="Times New Roman" w:hAnsi="Times New Roman"/>
          <w:sz w:val="24"/>
        </w:rPr>
        <w:t>etjük</w:t>
      </w:r>
      <w:r w:rsidRPr="000A5005">
        <w:rPr>
          <w:rFonts w:ascii="Times New Roman" w:hAnsi="Times New Roman"/>
          <w:sz w:val="24"/>
        </w:rPr>
        <w:t xml:space="preserve"> meg a tanulókat a zeneművekkel, hanem az életkori sajátosságok gondos figyelembevételével a kétéves ciklusok mindegyikében a zeneirodalom, a zenei stílusok és műfajok teljes spektrumából válog</w:t>
      </w:r>
      <w:r>
        <w:rPr>
          <w:rFonts w:ascii="Times New Roman" w:hAnsi="Times New Roman"/>
          <w:sz w:val="24"/>
        </w:rPr>
        <w:t>atunk</w:t>
      </w:r>
      <w:r w:rsidRPr="000A5005">
        <w:rPr>
          <w:rFonts w:ascii="Times New Roman" w:hAnsi="Times New Roman"/>
          <w:sz w:val="24"/>
        </w:rPr>
        <w:t xml:space="preserve">. </w:t>
      </w:r>
      <w:r w:rsidRPr="00557E0D">
        <w:rPr>
          <w:rFonts w:ascii="Times New Roman" w:hAnsi="Times New Roman"/>
          <w:sz w:val="24"/>
        </w:rPr>
        <w:t xml:space="preserve">Az általános iskola utolsó két osztályában sor kerülhet kronologikus rendszerezésre, de csak az ismeretközlés szintjén. </w:t>
      </w:r>
    </w:p>
    <w:p w:rsidR="0098495F" w:rsidRPr="000A5005" w:rsidRDefault="0098495F" w:rsidP="0098495F">
      <w:pPr>
        <w:numPr>
          <w:ilvl w:val="0"/>
          <w:numId w:val="6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sz w:val="24"/>
        </w:rPr>
      </w:pPr>
      <w:r w:rsidRPr="000A5005">
        <w:rPr>
          <w:rFonts w:ascii="Times New Roman" w:hAnsi="Times New Roman"/>
          <w:sz w:val="24"/>
        </w:rPr>
        <w:t>Zenehallgatásnál – figyelve a ma felnövő generációk vizuális igényére – törekedj</w:t>
      </w:r>
      <w:r>
        <w:rPr>
          <w:rFonts w:ascii="Times New Roman" w:hAnsi="Times New Roman"/>
          <w:sz w:val="24"/>
        </w:rPr>
        <w:t>ün</w:t>
      </w:r>
      <w:r w:rsidRPr="000A5005">
        <w:rPr>
          <w:rFonts w:ascii="Times New Roman" w:hAnsi="Times New Roman"/>
          <w:sz w:val="24"/>
        </w:rPr>
        <w:t>k DVD-n elérhető koncertfelvételek bemutatására is.</w:t>
      </w:r>
    </w:p>
    <w:p w:rsidR="0098495F" w:rsidRPr="000A5005" w:rsidRDefault="0098495F" w:rsidP="0098495F">
      <w:pPr>
        <w:numPr>
          <w:ilvl w:val="0"/>
          <w:numId w:val="6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position w:val="-2"/>
          <w:sz w:val="24"/>
        </w:rPr>
      </w:pPr>
      <w:r w:rsidRPr="000A5005">
        <w:rPr>
          <w:rFonts w:ascii="Times New Roman" w:hAnsi="Times New Roman"/>
          <w:sz w:val="24"/>
        </w:rPr>
        <w:t>Az iskolai zenehallgatás célja nem lehet minden remekmű s az összes zenei műfaj megismertetése, sokkal fontosabb a befogadói kompetenciák fejlesztése és a zenehallgatás igényének kialakítása, amely biztosítja az egész életen át tartó zenei érdeklődést. Bízniuk kell abban, hogy a meg nem ismert műveket a tanulók életük folyamán megismerik, amennyiben kialakították bennük az igényt az értékes művek hallgatására.</w:t>
      </w:r>
    </w:p>
    <w:p w:rsidR="0098495F" w:rsidRPr="000A5005" w:rsidRDefault="0098495F" w:rsidP="0098495F">
      <w:pPr>
        <w:numPr>
          <w:ilvl w:val="0"/>
          <w:numId w:val="6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position w:val="-2"/>
          <w:sz w:val="24"/>
        </w:rPr>
      </w:pPr>
      <w:r w:rsidRPr="000A5005">
        <w:rPr>
          <w:rFonts w:ascii="Times New Roman" w:hAnsi="Times New Roman"/>
          <w:sz w:val="24"/>
        </w:rPr>
        <w:t xml:space="preserve">Az iskolai zenehallgatás mellett keresni kell a lehetőséget az élő zenehallgatásra, a rendszeres hangverseny-látogatásra, és ösztönözni a tanulókat a zenei információk gyűjtésére. </w:t>
      </w:r>
      <w:r>
        <w:rPr>
          <w:rFonts w:ascii="Times New Roman" w:hAnsi="Times New Roman"/>
          <w:sz w:val="24"/>
        </w:rPr>
        <w:t>Fontos szempont</w:t>
      </w:r>
      <w:r w:rsidRPr="000A5005">
        <w:rPr>
          <w:rFonts w:ascii="Times New Roman" w:hAnsi="Times New Roman"/>
          <w:sz w:val="24"/>
        </w:rPr>
        <w:t>, hogy a hangversenyek kifejezetten a</w:t>
      </w:r>
      <w:r>
        <w:rPr>
          <w:rFonts w:ascii="Times New Roman" w:hAnsi="Times New Roman"/>
          <w:sz w:val="24"/>
        </w:rPr>
        <w:t>z adott</w:t>
      </w:r>
      <w:r w:rsidRPr="000A5005">
        <w:rPr>
          <w:rFonts w:ascii="Times New Roman" w:hAnsi="Times New Roman"/>
          <w:sz w:val="24"/>
        </w:rPr>
        <w:t xml:space="preserve"> korcsoporthoz szóljanak</w:t>
      </w:r>
      <w:r>
        <w:rPr>
          <w:rFonts w:ascii="Times New Roman" w:hAnsi="Times New Roman"/>
          <w:sz w:val="24"/>
        </w:rPr>
        <w:t>.</w:t>
      </w:r>
      <w:r w:rsidRPr="000A5005">
        <w:rPr>
          <w:rFonts w:ascii="Times New Roman" w:hAnsi="Times New Roman"/>
          <w:sz w:val="24"/>
        </w:rPr>
        <w:t xml:space="preserve"> Rendkívül fontos, hogy a hangverseny legyen előkészített, az órákon</w:t>
      </w:r>
      <w:r>
        <w:rPr>
          <w:rFonts w:ascii="Times New Roman" w:hAnsi="Times New Roman"/>
          <w:sz w:val="24"/>
        </w:rPr>
        <w:t xml:space="preserve"> a tanulók</w:t>
      </w:r>
      <w:r w:rsidRPr="000A5005">
        <w:rPr>
          <w:rFonts w:ascii="Times New Roman" w:hAnsi="Times New Roman"/>
          <w:sz w:val="24"/>
        </w:rPr>
        <w:t xml:space="preserve"> ismerjenek meg néhány zenei témát, a művek kontextusát, majd az azt követő alkalommal beszélgetéssel segíts</w:t>
      </w:r>
      <w:r>
        <w:rPr>
          <w:rFonts w:ascii="Times New Roman" w:hAnsi="Times New Roman"/>
          <w:sz w:val="24"/>
        </w:rPr>
        <w:t>ü</w:t>
      </w:r>
      <w:r w:rsidRPr="000A5005">
        <w:rPr>
          <w:rFonts w:ascii="Times New Roman" w:hAnsi="Times New Roman"/>
          <w:sz w:val="24"/>
        </w:rPr>
        <w:t>k az élmények feldolgozását.</w:t>
      </w:r>
    </w:p>
    <w:p w:rsidR="0098495F" w:rsidRPr="00917393" w:rsidRDefault="0098495F" w:rsidP="0098495F">
      <w:pPr>
        <w:pStyle w:val="Szvegtrzs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ind w:left="567" w:hanging="567"/>
        <w:jc w:val="left"/>
        <w:rPr>
          <w:i/>
        </w:rPr>
      </w:pPr>
      <w:r w:rsidRPr="00917393">
        <w:rPr>
          <w:i/>
        </w:rPr>
        <w:t>Tárgyi feltételek</w:t>
      </w:r>
    </w:p>
    <w:p w:rsidR="0098495F" w:rsidRPr="000A5005" w:rsidRDefault="0098495F" w:rsidP="0098495F">
      <w:pPr>
        <w:pStyle w:val="Szvegtrzs1"/>
        <w:widowControl/>
        <w:numPr>
          <w:ilvl w:val="1"/>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djustRightInd/>
        <w:spacing w:line="240" w:lineRule="auto"/>
        <w:jc w:val="left"/>
        <w:rPr>
          <w:position w:val="-2"/>
        </w:rPr>
      </w:pPr>
      <w:r w:rsidRPr="000A5005">
        <w:t>Szaktanterem pianínóval vagy zongorával</w:t>
      </w:r>
    </w:p>
    <w:p w:rsidR="0098495F" w:rsidRPr="000A5005" w:rsidRDefault="0098495F" w:rsidP="0098495F">
      <w:pPr>
        <w:pStyle w:val="Szvegtrzs1"/>
        <w:widowControl/>
        <w:numPr>
          <w:ilvl w:val="1"/>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djustRightInd/>
        <w:spacing w:line="240" w:lineRule="auto"/>
        <w:jc w:val="left"/>
        <w:rPr>
          <w:position w:val="-2"/>
        </w:rPr>
      </w:pPr>
      <w:r w:rsidRPr="000A5005">
        <w:t>Megfelelő nagyságú tér a mozgáshoz, énekes játékokhoz</w:t>
      </w:r>
    </w:p>
    <w:p w:rsidR="0098495F" w:rsidRPr="000A5005" w:rsidRDefault="0098495F" w:rsidP="0098495F">
      <w:pPr>
        <w:pStyle w:val="Szvegtrzs1"/>
        <w:widowControl/>
        <w:numPr>
          <w:ilvl w:val="1"/>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djustRightInd/>
        <w:spacing w:line="240" w:lineRule="auto"/>
        <w:jc w:val="left"/>
        <w:rPr>
          <w:position w:val="-2"/>
        </w:rPr>
      </w:pPr>
      <w:r w:rsidRPr="000A5005">
        <w:t>Megfelelő terem a kórusmunkához</w:t>
      </w:r>
    </w:p>
    <w:p w:rsidR="0098495F" w:rsidRPr="000A5005" w:rsidRDefault="0098495F" w:rsidP="0098495F">
      <w:pPr>
        <w:pStyle w:val="Szvegtrzs1"/>
        <w:widowControl/>
        <w:numPr>
          <w:ilvl w:val="1"/>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djustRightInd/>
        <w:spacing w:line="240" w:lineRule="auto"/>
        <w:jc w:val="left"/>
        <w:rPr>
          <w:position w:val="-2"/>
        </w:rPr>
      </w:pPr>
      <w:r w:rsidRPr="000A5005">
        <w:t>Ötvonalas tábla</w:t>
      </w:r>
    </w:p>
    <w:p w:rsidR="0098495F" w:rsidRPr="000A5005" w:rsidRDefault="0098495F" w:rsidP="0098495F">
      <w:pPr>
        <w:pStyle w:val="Szvegtrzs1"/>
        <w:widowControl/>
        <w:numPr>
          <w:ilvl w:val="1"/>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djustRightInd/>
        <w:spacing w:line="240" w:lineRule="auto"/>
        <w:jc w:val="left"/>
        <w:rPr>
          <w:position w:val="-2"/>
        </w:rPr>
      </w:pPr>
      <w:r w:rsidRPr="000A5005">
        <w:t>Mágneses tábla</w:t>
      </w:r>
    </w:p>
    <w:p w:rsidR="0098495F" w:rsidRPr="000A5005" w:rsidRDefault="0098495F" w:rsidP="0098495F">
      <w:pPr>
        <w:pStyle w:val="Szvegtrzs1"/>
        <w:widowControl/>
        <w:numPr>
          <w:ilvl w:val="1"/>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djustRightInd/>
        <w:spacing w:line="240" w:lineRule="auto"/>
        <w:jc w:val="left"/>
        <w:rPr>
          <w:position w:val="-2"/>
        </w:rPr>
      </w:pPr>
      <w:r w:rsidRPr="000A5005">
        <w:t>Ritmushangszerek</w:t>
      </w:r>
    </w:p>
    <w:p w:rsidR="0098495F" w:rsidRPr="000A5005" w:rsidRDefault="0098495F" w:rsidP="0098495F">
      <w:pPr>
        <w:pStyle w:val="Szvegtrzs1"/>
        <w:widowControl/>
        <w:numPr>
          <w:ilvl w:val="1"/>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djustRightInd/>
        <w:spacing w:line="240" w:lineRule="auto"/>
        <w:jc w:val="left"/>
        <w:rPr>
          <w:position w:val="-2"/>
        </w:rPr>
      </w:pPr>
      <w:r w:rsidRPr="000A5005">
        <w:t>Jó minőségű CD- és DVD-lejátszó, erősítő, hangszórók</w:t>
      </w:r>
    </w:p>
    <w:p w:rsidR="0098495F" w:rsidRPr="000A5005" w:rsidRDefault="0098495F" w:rsidP="0098495F">
      <w:pPr>
        <w:pStyle w:val="Szvegtrzs1"/>
        <w:widowControl/>
        <w:numPr>
          <w:ilvl w:val="1"/>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djustRightInd/>
        <w:spacing w:line="240" w:lineRule="auto"/>
        <w:jc w:val="left"/>
        <w:rPr>
          <w:position w:val="-2"/>
        </w:rPr>
      </w:pPr>
      <w:r w:rsidRPr="000A5005">
        <w:t>Számítógép internetkapcsolattal</w:t>
      </w:r>
    </w:p>
    <w:p w:rsidR="0098495F" w:rsidRPr="00917393" w:rsidRDefault="0098495F" w:rsidP="0098495F">
      <w:pPr>
        <w:pStyle w:val="Szvegtrzs1"/>
        <w:widowControl/>
        <w:numPr>
          <w:ilvl w:val="1"/>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djustRightInd/>
        <w:spacing w:line="240" w:lineRule="auto"/>
        <w:jc w:val="left"/>
        <w:rPr>
          <w:position w:val="-2"/>
        </w:rPr>
      </w:pPr>
      <w:r w:rsidRPr="000A5005">
        <w:t>Hangtár, hozzáférhető hanganyag</w:t>
      </w:r>
    </w:p>
    <w:p w:rsidR="0098495F" w:rsidRDefault="0098495F" w:rsidP="0098495F">
      <w:pPr>
        <w:pStyle w:val="Listaszerbekezds2"/>
        <w:ind w:left="357"/>
        <w:jc w:val="center"/>
        <w:rPr>
          <w:rFonts w:ascii="Times New Roman" w:hAnsi="Times New Roman"/>
          <w:b/>
          <w:sz w:val="24"/>
          <w:szCs w:val="24"/>
        </w:rPr>
      </w:pPr>
    </w:p>
    <w:p w:rsidR="0098495F" w:rsidRDefault="0098495F" w:rsidP="0098495F">
      <w:pPr>
        <w:pStyle w:val="Listaszerbekezds2"/>
        <w:ind w:left="357"/>
        <w:jc w:val="center"/>
        <w:rPr>
          <w:rFonts w:ascii="Times New Roman" w:hAnsi="Times New Roman"/>
          <w:b/>
          <w:sz w:val="24"/>
          <w:szCs w:val="24"/>
        </w:rPr>
      </w:pPr>
    </w:p>
    <w:p w:rsidR="0098495F" w:rsidRPr="00281563" w:rsidRDefault="0098495F" w:rsidP="0098495F">
      <w:pPr>
        <w:pStyle w:val="Listaszerbekezds2"/>
        <w:ind w:left="357"/>
        <w:jc w:val="center"/>
        <w:rPr>
          <w:rFonts w:ascii="Times New Roman" w:hAnsi="Times New Roman"/>
          <w:b/>
          <w:sz w:val="24"/>
          <w:szCs w:val="24"/>
        </w:rPr>
      </w:pPr>
      <w:r>
        <w:rPr>
          <w:rFonts w:ascii="Times New Roman" w:hAnsi="Times New Roman"/>
          <w:b/>
          <w:sz w:val="24"/>
          <w:szCs w:val="24"/>
        </w:rPr>
        <w:t>6</w:t>
      </w:r>
      <w:r w:rsidRPr="00281563">
        <w:rPr>
          <w:rFonts w:ascii="Times New Roman" w:hAnsi="Times New Roman"/>
          <w:b/>
          <w:sz w:val="24"/>
          <w:szCs w:val="24"/>
        </w:rPr>
        <w:t>. évfolyam</w:t>
      </w:r>
    </w:p>
    <w:p w:rsidR="0098495F" w:rsidRPr="00281563" w:rsidRDefault="0098495F" w:rsidP="0098495F">
      <w:pPr>
        <w:pStyle w:val="Listaszerbekezds2"/>
        <w:spacing w:before="120"/>
        <w:jc w:val="both"/>
        <w:rPr>
          <w:rFonts w:ascii="Times New Roman" w:hAnsi="Times New Roman"/>
          <w:sz w:val="24"/>
          <w:szCs w:val="24"/>
        </w:rPr>
      </w:pPr>
      <w:r w:rsidRPr="00281563">
        <w:rPr>
          <w:rFonts w:ascii="Times New Roman" w:hAnsi="Times New Roman"/>
          <w:sz w:val="24"/>
          <w:szCs w:val="24"/>
        </w:rPr>
        <w:lastRenderedPageBreak/>
        <w:t xml:space="preserve">A </w:t>
      </w:r>
      <w:r>
        <w:rPr>
          <w:rFonts w:ascii="Times New Roman" w:hAnsi="Times New Roman"/>
          <w:sz w:val="24"/>
          <w:szCs w:val="24"/>
        </w:rPr>
        <w:t>következő</w:t>
      </w:r>
      <w:r w:rsidRPr="00281563">
        <w:rPr>
          <w:rFonts w:ascii="Times New Roman" w:hAnsi="Times New Roman"/>
          <w:sz w:val="24"/>
          <w:szCs w:val="24"/>
        </w:rPr>
        <w:t xml:space="preserve"> fejlesztési célokat segíti az ének-zene tantárgy kerettanterve: erkölcsi nevelés, nemzeti öntudat és hazafias nevelés, állampolgárságra, demokráciára nevelés, az önismeret és a társas kultúra fejlesztése, a testi és lelki egészségre nevelés, felelősségvállalás másokért és önkéntesség, médiatudatosságra nevelés, a tanulás tanítása. A kulcskompetenciák tekintetében az esztétikai – művészeti tudatosság és kifejezőképesség, anyanyelvi kommunikáció, idegen nyelvi kommunikáció, digitális kompetencia, szociális és állampolgári, a hatékony, önálló tanulás kompetenciája fejlesztéséhez is hozzájárul.</w:t>
      </w:r>
    </w:p>
    <w:p w:rsidR="0098495F" w:rsidRPr="008E6534" w:rsidRDefault="0098495F" w:rsidP="0098495F">
      <w:pPr>
        <w:pStyle w:val="Listaszerbekezds2"/>
        <w:tabs>
          <w:tab w:val="left" w:pos="993"/>
        </w:tabs>
        <w:spacing w:before="120"/>
        <w:ind w:left="6"/>
        <w:rPr>
          <w:rFonts w:ascii="Times New Roman" w:hAnsi="Times New Roman"/>
          <w:i/>
          <w:sz w:val="24"/>
          <w:szCs w:val="24"/>
        </w:rPr>
      </w:pPr>
      <w:r w:rsidRPr="008E6534">
        <w:rPr>
          <w:rFonts w:ascii="Times New Roman" w:hAnsi="Times New Roman"/>
          <w:i/>
          <w:sz w:val="24"/>
          <w:szCs w:val="24"/>
        </w:rPr>
        <w:t>Fejlesztési célok</w:t>
      </w:r>
    </w:p>
    <w:p w:rsidR="0098495F" w:rsidRPr="00281563" w:rsidRDefault="0098495F" w:rsidP="0098495F">
      <w:pPr>
        <w:pStyle w:val="Listaszerbekezds2"/>
        <w:jc w:val="both"/>
        <w:rPr>
          <w:rFonts w:ascii="Times New Roman" w:hAnsi="Times New Roman"/>
          <w:sz w:val="24"/>
          <w:szCs w:val="24"/>
        </w:rPr>
      </w:pPr>
      <w:r w:rsidRPr="00281563">
        <w:rPr>
          <w:rFonts w:ascii="Times New Roman" w:hAnsi="Times New Roman"/>
          <w:sz w:val="24"/>
          <w:szCs w:val="24"/>
        </w:rPr>
        <w:tab/>
        <w:t>Reprodukció. Az éneklésre épülő tanítás első lépéseként a tanulókban az éneklés örömének és helyes szokásainak kialakítása játszotta a fő szerepet. Ebben az életkorban már az éneklés tisztasága, kifejező ereje, a zenei stílusnak megfelelő előadásmód, a kommunikatív muzikalitás kialakítása kerül a fejlesztés középpontjába. A magyar és más népek zenéje továbbra is jelen van az énekes anyagban, azonban a hangsúly folyamatosan eltolódik a klasszikus szemelvények irányába, majd a 7. és 8. osztályban a populáris zene szemelvényei is megjelennek a tananyagban. Ezek elemzésénél fontos, hogy rámutassunk arra, hogy a klasszikus zene fordulatai, formai megoldásai miként hatnak alapvetően, meghatározóan e művek stílusára. A tanulók a zenei elemeket improvizációs, kreatív játékos</w:t>
      </w:r>
      <w:r>
        <w:rPr>
          <w:rFonts w:ascii="Times New Roman" w:hAnsi="Times New Roman"/>
          <w:sz w:val="24"/>
          <w:szCs w:val="24"/>
        </w:rPr>
        <w:t xml:space="preserve"> és</w:t>
      </w:r>
      <w:r w:rsidRPr="00281563">
        <w:rPr>
          <w:rFonts w:ascii="Times New Roman" w:hAnsi="Times New Roman"/>
          <w:sz w:val="24"/>
          <w:szCs w:val="24"/>
        </w:rPr>
        <w:t xml:space="preserve"> intellektuális feladatokkal is gyakorolják. </w:t>
      </w:r>
    </w:p>
    <w:p w:rsidR="0098495F" w:rsidRDefault="0098495F" w:rsidP="0098495F">
      <w:pPr>
        <w:pStyle w:val="Listaszerbekezds2"/>
        <w:jc w:val="both"/>
        <w:rPr>
          <w:rFonts w:ascii="Times New Roman" w:hAnsi="Times New Roman"/>
          <w:sz w:val="24"/>
          <w:szCs w:val="24"/>
        </w:rPr>
      </w:pPr>
      <w:r w:rsidRPr="00281563">
        <w:rPr>
          <w:rFonts w:ascii="Times New Roman" w:hAnsi="Times New Roman"/>
          <w:sz w:val="24"/>
          <w:szCs w:val="24"/>
        </w:rPr>
        <w:tab/>
        <w:t>Zenehallgatás</w:t>
      </w:r>
      <w:r w:rsidRPr="00281563">
        <w:rPr>
          <w:rFonts w:ascii="Times New Roman" w:hAnsi="Times New Roman"/>
          <w:b/>
          <w:sz w:val="24"/>
          <w:szCs w:val="24"/>
        </w:rPr>
        <w:t xml:space="preserve">. </w:t>
      </w:r>
      <w:r w:rsidRPr="00281563">
        <w:rPr>
          <w:rFonts w:ascii="Times New Roman" w:hAnsi="Times New Roman"/>
          <w:sz w:val="24"/>
          <w:szCs w:val="24"/>
        </w:rPr>
        <w:t xml:space="preserve">A felső tagozat zenehallgatási anyagára a sokszínűség jellemző. Elsődleges cél a stílus jellegzetességeinek megismertetése: szerkesztés módok, formai megoldások, egy-egy zeneszerzőre jellemző alkotói sajátosságok bemutatása. Kronologikus áttekintésre majd a 8. osztályban kerül sor. A felsőtagozatos zenehallgatásra ajánlott alkotások többsége nagy lélegzetű, előkészítése, többszöri meghallgatása és feldolgozása sokszor meghaladja a tanítási óra adta időkeretet. Inspiráljuk a tanulókat órán kívüli meghallgatására is és más, az órai anyaghoz kapcsolódó zeneművek megismerésére. </w:t>
      </w:r>
    </w:p>
    <w:p w:rsidR="0098495F" w:rsidRDefault="0098495F" w:rsidP="0098495F">
      <w:pPr>
        <w:pStyle w:val="Listaszerbekezds2"/>
        <w:jc w:val="both"/>
        <w:rPr>
          <w:rFonts w:ascii="Times New Roman" w:hAnsi="Times New Roman"/>
          <w:sz w:val="24"/>
          <w:szCs w:val="24"/>
        </w:rPr>
      </w:pPr>
    </w:p>
    <w:p w:rsidR="0098495F" w:rsidRPr="00281563" w:rsidRDefault="0098495F" w:rsidP="0098495F">
      <w:pPr>
        <w:pStyle w:val="Listaszerbekezds2"/>
        <w:jc w:val="both"/>
        <w:rPr>
          <w:rFonts w:ascii="Times New Roman" w:hAnsi="Times New Roman"/>
          <w:sz w:val="24"/>
          <w:szCs w:val="24"/>
        </w:rPr>
      </w:pPr>
    </w:p>
    <w:p w:rsidR="0098495F" w:rsidRPr="00281563" w:rsidRDefault="0098495F" w:rsidP="00B105EA">
      <w:pPr>
        <w:pStyle w:val="Listaszerbekezds2"/>
        <w:ind w:left="357"/>
        <w:jc w:val="center"/>
        <w:outlineLvl w:val="1"/>
        <w:rPr>
          <w:rFonts w:ascii="Times New Roman" w:hAnsi="Times New Roman"/>
          <w:b/>
          <w:sz w:val="24"/>
          <w:szCs w:val="24"/>
        </w:rPr>
      </w:pPr>
      <w:bookmarkStart w:id="47" w:name="_Toc437595877"/>
      <w:r w:rsidRPr="00281563">
        <w:rPr>
          <w:rFonts w:ascii="Times New Roman" w:hAnsi="Times New Roman"/>
          <w:b/>
          <w:sz w:val="24"/>
          <w:szCs w:val="24"/>
        </w:rPr>
        <w:t>6. évfolyam</w:t>
      </w:r>
      <w:bookmarkEnd w:id="47"/>
    </w:p>
    <w:p w:rsidR="0098495F" w:rsidRPr="00281563" w:rsidRDefault="0098495F" w:rsidP="0098495F">
      <w:pPr>
        <w:pStyle w:val="Norml1"/>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spacing w:after="0" w:line="240" w:lineRule="auto"/>
        <w:ind w:left="1458" w:hanging="426"/>
        <w:jc w:val="both"/>
        <w:rPr>
          <w:rFonts w:ascii="Times New Roman" w:hAnsi="Times New Roman"/>
          <w:sz w:val="24"/>
          <w:szCs w:val="24"/>
        </w:rPr>
      </w:pPr>
    </w:p>
    <w:tbl>
      <w:tblPr>
        <w:tblW w:w="9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2109"/>
        <w:gridCol w:w="5787"/>
        <w:gridCol w:w="1182"/>
      </w:tblGrid>
      <w:tr w:rsidR="0098495F" w:rsidRPr="00281563" w:rsidTr="007F7A1A">
        <w:trPr>
          <w:trHeight w:val="720"/>
        </w:trPr>
        <w:tc>
          <w:tcPr>
            <w:tcW w:w="2109" w:type="dxa"/>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281563">
              <w:rPr>
                <w:rFonts w:ascii="Times New Roman" w:hAnsi="Times New Roman"/>
                <w:b/>
                <w:sz w:val="24"/>
                <w:szCs w:val="24"/>
                <w:lang w:val="hu-HU"/>
              </w:rPr>
              <w:t>Tematikai egység/Fejlesztési cél</w:t>
            </w:r>
          </w:p>
        </w:tc>
        <w:tc>
          <w:tcPr>
            <w:tcW w:w="0" w:type="auto"/>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sz w:val="24"/>
                <w:szCs w:val="24"/>
                <w:lang w:val="hu-HU"/>
              </w:rPr>
            </w:pPr>
            <w:r w:rsidRPr="00281563">
              <w:rPr>
                <w:rFonts w:ascii="Times New Roman" w:hAnsi="Times New Roman"/>
                <w:b/>
                <w:sz w:val="24"/>
                <w:szCs w:val="24"/>
                <w:lang w:val="hu-HU"/>
              </w:rPr>
              <w:t xml:space="preserve">Zenei reprodukció </w:t>
            </w:r>
            <w:r w:rsidRPr="00281563">
              <w:rPr>
                <w:rFonts w:ascii="Times New Roman" w:hAnsi="Times New Roman"/>
                <w:b/>
                <w:bCs/>
                <w:color w:val="auto"/>
                <w:sz w:val="24"/>
                <w:szCs w:val="24"/>
                <w:lang w:val="hu-HU"/>
              </w:rPr>
              <w:t>–</w:t>
            </w:r>
            <w:r w:rsidRPr="00281563">
              <w:rPr>
                <w:rFonts w:ascii="Times New Roman" w:hAnsi="Times New Roman"/>
                <w:b/>
                <w:sz w:val="24"/>
                <w:szCs w:val="24"/>
                <w:lang w:val="hu-HU"/>
              </w:rPr>
              <w:t xml:space="preserve"> Éneklés</w:t>
            </w:r>
          </w:p>
        </w:tc>
        <w:tc>
          <w:tcPr>
            <w:tcW w:w="1182" w:type="dxa"/>
            <w:shd w:val="clear" w:color="auto" w:fill="FFFFFF"/>
            <w:tcMar>
              <w:top w:w="0" w:type="dxa"/>
              <w:left w:w="0" w:type="dxa"/>
              <w:bottom w:w="0" w:type="dxa"/>
              <w:right w:w="0" w:type="dxa"/>
            </w:tcMar>
            <w:vAlign w:val="center"/>
          </w:tcPr>
          <w:p w:rsidR="0098495F" w:rsidRPr="00281563" w:rsidRDefault="0098495F" w:rsidP="007F7A1A">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jc w:val="center"/>
              <w:rPr>
                <w:rFonts w:ascii="Times New Roman" w:hAnsi="Times New Roman"/>
                <w:b/>
                <w:sz w:val="24"/>
                <w:szCs w:val="24"/>
                <w:lang w:val="hu-HU"/>
              </w:rPr>
            </w:pPr>
            <w:r w:rsidRPr="00281563">
              <w:rPr>
                <w:rFonts w:ascii="Times New Roman" w:hAnsi="Times New Roman"/>
                <w:b/>
                <w:sz w:val="24"/>
                <w:szCs w:val="24"/>
                <w:lang w:val="hu-HU"/>
              </w:rPr>
              <w:t>Órakeret</w:t>
            </w:r>
          </w:p>
          <w:p w:rsidR="0098495F" w:rsidRPr="00281563" w:rsidRDefault="0098495F" w:rsidP="007F7A1A">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sz w:val="24"/>
                <w:szCs w:val="24"/>
                <w:lang w:val="hu-HU"/>
              </w:rPr>
            </w:pPr>
            <w:r>
              <w:rPr>
                <w:rFonts w:ascii="Times New Roman" w:hAnsi="Times New Roman"/>
                <w:b/>
                <w:sz w:val="24"/>
                <w:szCs w:val="24"/>
                <w:lang w:val="hu-HU"/>
              </w:rPr>
              <w:t>15</w:t>
            </w:r>
            <w:r w:rsidRPr="00281563">
              <w:rPr>
                <w:rFonts w:ascii="Times New Roman" w:hAnsi="Times New Roman"/>
                <w:b/>
                <w:sz w:val="24"/>
                <w:szCs w:val="24"/>
                <w:lang w:val="hu-HU"/>
              </w:rPr>
              <w:t xml:space="preserve"> óra</w:t>
            </w:r>
          </w:p>
        </w:tc>
      </w:tr>
      <w:tr w:rsidR="0098495F" w:rsidRPr="00281563" w:rsidTr="007F7A1A">
        <w:trPr>
          <w:trHeight w:val="1180"/>
        </w:trPr>
        <w:tc>
          <w:tcPr>
            <w:tcW w:w="2109" w:type="dxa"/>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281563">
              <w:rPr>
                <w:rFonts w:ascii="Times New Roman" w:hAnsi="Times New Roman"/>
                <w:b/>
                <w:sz w:val="24"/>
                <w:szCs w:val="24"/>
                <w:lang w:val="hu-HU"/>
              </w:rPr>
              <w:t>Előzetes tudás</w:t>
            </w:r>
          </w:p>
        </w:tc>
        <w:tc>
          <w:tcPr>
            <w:tcW w:w="2354" w:type="dxa"/>
            <w:gridSpan w:val="2"/>
            <w:shd w:val="clear" w:color="auto" w:fill="FFFFFF"/>
            <w:tcMar>
              <w:top w:w="0" w:type="dxa"/>
              <w:left w:w="0" w:type="dxa"/>
              <w:bottom w:w="0" w:type="dxa"/>
              <w:right w:w="0" w:type="dxa"/>
            </w:tcMar>
          </w:tcPr>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szCs w:val="24"/>
                <w:lang w:val="hu-HU"/>
              </w:rPr>
            </w:pPr>
            <w:r w:rsidRPr="00281563">
              <w:rPr>
                <w:rFonts w:ascii="Times New Roman" w:hAnsi="Times New Roman"/>
                <w:sz w:val="24"/>
                <w:szCs w:val="24"/>
                <w:lang w:val="hu-HU"/>
              </w:rPr>
              <w:t>Az alsó tagozatban megismert népzenei és műzenei szemelvények ismerete. Az é</w:t>
            </w:r>
            <w:r>
              <w:rPr>
                <w:rFonts w:ascii="Times New Roman" w:hAnsi="Times New Roman"/>
                <w:sz w:val="24"/>
                <w:szCs w:val="24"/>
                <w:lang w:val="hu-HU"/>
              </w:rPr>
              <w:t xml:space="preserve">neklési és generatív készségek </w:t>
            </w:r>
            <w:r w:rsidRPr="00281563">
              <w:rPr>
                <w:rFonts w:ascii="Times New Roman" w:hAnsi="Times New Roman"/>
                <w:sz w:val="24"/>
                <w:szCs w:val="24"/>
                <w:lang w:val="hu-HU"/>
              </w:rPr>
              <w:t>korosztálynak megfelelő szintje, és az átélt zenei élmények mennyiségének megfelelő befogadói kompetencia.</w:t>
            </w:r>
          </w:p>
        </w:tc>
      </w:tr>
      <w:tr w:rsidR="0098495F" w:rsidRPr="00281563" w:rsidTr="007F7A1A">
        <w:trPr>
          <w:trHeight w:val="978"/>
        </w:trPr>
        <w:tc>
          <w:tcPr>
            <w:tcW w:w="2109" w:type="dxa"/>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9C624E">
              <w:rPr>
                <w:rFonts w:ascii="Times New Roman" w:hAnsi="Times New Roman"/>
                <w:b/>
                <w:sz w:val="24"/>
                <w:szCs w:val="24"/>
                <w:lang w:val="hu-HU"/>
              </w:rPr>
              <w:t>A tematikai egység nevelési-fejlesztési céljai</w:t>
            </w:r>
          </w:p>
        </w:tc>
        <w:tc>
          <w:tcPr>
            <w:tcW w:w="2354" w:type="dxa"/>
            <w:gridSpan w:val="2"/>
            <w:shd w:val="clear" w:color="auto" w:fill="FFFFFF"/>
            <w:tcMar>
              <w:top w:w="0" w:type="dxa"/>
              <w:left w:w="0" w:type="dxa"/>
              <w:bottom w:w="0" w:type="dxa"/>
              <w:right w:w="0" w:type="dxa"/>
            </w:tcMar>
          </w:tcPr>
          <w:p w:rsidR="0098495F" w:rsidRPr="00281563" w:rsidRDefault="0098495F" w:rsidP="007F7A1A">
            <w:pPr>
              <w:pStyle w:val="Szvegtrzs1"/>
              <w:tabs>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jc w:val="left"/>
            </w:pPr>
            <w:r w:rsidRPr="00281563">
              <w:t>Éneklési készség fejlesztése a korábban elsajátított dalkincs ismétlésével és bővítésével az életkor adta hangi lehetőségek figyelembe vételével (hangterjedelem</w:t>
            </w:r>
            <w:r w:rsidRPr="00A16603">
              <w:t>: a-e”, törekvés a tiszta intonációra). Kifejező és stílusos éneklésre való törekvés kialakítása</w:t>
            </w:r>
            <w:r w:rsidRPr="00281563">
              <w:t xml:space="preserve">. </w:t>
            </w:r>
          </w:p>
        </w:tc>
      </w:tr>
    </w:tbl>
    <w:p w:rsidR="0098495F" w:rsidRPr="00281563" w:rsidRDefault="0098495F" w:rsidP="0098495F">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color w:val="000000"/>
          <w:sz w:val="24"/>
          <w:szCs w:val="24"/>
          <w:lang w:val="hu-HU"/>
        </w:rPr>
        <w:sectPr w:rsidR="0098495F" w:rsidRPr="00281563" w:rsidSect="007F7A1A">
          <w:headerReference w:type="even" r:id="rId28"/>
          <w:headerReference w:type="default" r:id="rId29"/>
          <w:footerReference w:type="even" r:id="rId30"/>
          <w:footerReference w:type="default" r:id="rId31"/>
          <w:headerReference w:type="first" r:id="rId32"/>
          <w:footerReference w:type="first" r:id="rId33"/>
          <w:pgSz w:w="11900" w:h="16840"/>
          <w:pgMar w:top="1417" w:right="1417" w:bottom="1417" w:left="1417" w:header="708" w:footer="708" w:gutter="0"/>
          <w:cols w:space="708"/>
          <w:docGrid w:linePitch="299"/>
        </w:sectPr>
      </w:pPr>
    </w:p>
    <w:tbl>
      <w:tblPr>
        <w:tblW w:w="9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6697"/>
        <w:gridCol w:w="2381"/>
      </w:tblGrid>
      <w:tr w:rsidR="0098495F" w:rsidRPr="00281563" w:rsidTr="007F7A1A">
        <w:trPr>
          <w:trHeight w:val="295"/>
        </w:trPr>
        <w:tc>
          <w:tcPr>
            <w:tcW w:w="0" w:type="auto"/>
            <w:shd w:val="clear" w:color="auto" w:fill="FFFFFF"/>
            <w:tcMar>
              <w:top w:w="0" w:type="dxa"/>
              <w:left w:w="0" w:type="dxa"/>
              <w:bottom w:w="0" w:type="dxa"/>
              <w:right w:w="0" w:type="dxa"/>
            </w:tcMar>
            <w:vAlign w:val="center"/>
          </w:tcPr>
          <w:p w:rsidR="0098495F" w:rsidRPr="00281563" w:rsidRDefault="0098495F" w:rsidP="007F7A1A">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color w:val="000000"/>
                <w:sz w:val="24"/>
                <w:szCs w:val="24"/>
                <w:lang w:val="hu-HU"/>
              </w:rPr>
            </w:pPr>
            <w:r w:rsidRPr="00281563">
              <w:rPr>
                <w:rFonts w:ascii="Times New Roman" w:hAnsi="Times New Roman"/>
                <w:color w:val="000000"/>
                <w:sz w:val="24"/>
                <w:szCs w:val="24"/>
                <w:lang w:val="hu-HU"/>
              </w:rPr>
              <w:lastRenderedPageBreak/>
              <w:t>Ismeretek/fejlesztési követelmények</w:t>
            </w:r>
          </w:p>
        </w:tc>
        <w:tc>
          <w:tcPr>
            <w:tcW w:w="2381" w:type="dxa"/>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281563">
              <w:rPr>
                <w:rFonts w:ascii="Times New Roman" w:hAnsi="Times New Roman"/>
                <w:b/>
                <w:sz w:val="24"/>
                <w:szCs w:val="24"/>
                <w:lang w:val="hu-HU"/>
              </w:rPr>
              <w:t>Kapcsolódási pontok</w:t>
            </w:r>
          </w:p>
        </w:tc>
      </w:tr>
      <w:tr w:rsidR="0098495F" w:rsidRPr="00281563" w:rsidTr="007F7A1A">
        <w:trPr>
          <w:trHeight w:val="3600"/>
        </w:trPr>
        <w:tc>
          <w:tcPr>
            <w:tcW w:w="0" w:type="auto"/>
            <w:shd w:val="clear" w:color="auto" w:fill="FFFFFF"/>
            <w:tcMar>
              <w:top w:w="0" w:type="dxa"/>
              <w:left w:w="0" w:type="dxa"/>
              <w:bottom w:w="0" w:type="dxa"/>
              <w:right w:w="0" w:type="dxa"/>
            </w:tcMar>
          </w:tcPr>
          <w:p w:rsidR="0098495F" w:rsidRPr="00281563" w:rsidRDefault="0098495F" w:rsidP="007F7A1A">
            <w:pPr>
              <w:pStyle w:val="Norml3"/>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pacing w:before="120"/>
              <w:rPr>
                <w:szCs w:val="24"/>
              </w:rPr>
            </w:pPr>
            <w:r w:rsidRPr="00281563">
              <w:rPr>
                <w:szCs w:val="24"/>
              </w:rPr>
              <w:t xml:space="preserve">Magyar népzene: válogatás régi rétegű és új stílusú népdalokból (10 magyar népdal éneklése). </w:t>
            </w:r>
          </w:p>
          <w:p w:rsidR="0098495F" w:rsidRPr="00281563" w:rsidRDefault="0098495F" w:rsidP="007F7A1A">
            <w:pPr>
              <w:pStyle w:val="Norml3"/>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szCs w:val="24"/>
              </w:rPr>
            </w:pPr>
            <w:r w:rsidRPr="00281563">
              <w:rPr>
                <w:szCs w:val="24"/>
              </w:rPr>
              <w:t>Gregorián zenei szemelvények.</w:t>
            </w:r>
          </w:p>
          <w:p w:rsidR="0098495F" w:rsidRPr="00281563" w:rsidRDefault="0098495F" w:rsidP="007F7A1A">
            <w:pPr>
              <w:pStyle w:val="Norml3"/>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szCs w:val="24"/>
              </w:rPr>
            </w:pPr>
            <w:r w:rsidRPr="00281563">
              <w:rPr>
                <w:szCs w:val="24"/>
              </w:rPr>
              <w:t>Magyar történeti énekek: históriás énekek, kuruc kori dalok, az 1848–49-es szabadságharc dalai.</w:t>
            </w:r>
          </w:p>
          <w:p w:rsidR="0098495F" w:rsidRPr="00281563" w:rsidRDefault="0098495F" w:rsidP="007F7A1A">
            <w:pPr>
              <w:pStyle w:val="Norml3"/>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szCs w:val="24"/>
              </w:rPr>
            </w:pPr>
            <w:r w:rsidRPr="00281563">
              <w:rPr>
                <w:szCs w:val="24"/>
              </w:rPr>
              <w:t>Nemzeti énekeink: Erkel Ferenc-Kölcsey Ferenc: Himnusz, Egressy Béni-Vörösmarty Mihály: Szózat éneklése fejből.</w:t>
            </w:r>
          </w:p>
          <w:p w:rsidR="0098495F" w:rsidRPr="00281563" w:rsidRDefault="0098495F" w:rsidP="007F7A1A">
            <w:pPr>
              <w:pStyle w:val="Norml3"/>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szCs w:val="24"/>
              </w:rPr>
            </w:pPr>
            <w:r w:rsidRPr="00281563">
              <w:rPr>
                <w:szCs w:val="24"/>
              </w:rPr>
              <w:t>Más népek dalai, a műzene tonális és funkciós zenei nyelvének megismerését segítve.</w:t>
            </w:r>
          </w:p>
          <w:p w:rsidR="0098495F" w:rsidRPr="00281563" w:rsidRDefault="0098495F" w:rsidP="007F7A1A">
            <w:pPr>
              <w:pStyle w:val="Norml3"/>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szCs w:val="24"/>
              </w:rPr>
            </w:pPr>
            <w:r w:rsidRPr="00281563">
              <w:rPr>
                <w:szCs w:val="24"/>
              </w:rPr>
              <w:t>Zongorakíséretes dalok: bécsi klasszikus és más zenei stílusból.</w:t>
            </w:r>
          </w:p>
          <w:p w:rsidR="0098495F" w:rsidRPr="00281563" w:rsidRDefault="0098495F" w:rsidP="007F7A1A">
            <w:pPr>
              <w:pStyle w:val="Norml3"/>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szCs w:val="24"/>
              </w:rPr>
            </w:pPr>
            <w:r w:rsidRPr="00281563">
              <w:rPr>
                <w:szCs w:val="24"/>
              </w:rPr>
              <w:t>Többszólamúság: kánonok, könnyű reneszánsz (15-20 szemelvény a fenti témakörökből).</w:t>
            </w:r>
          </w:p>
          <w:p w:rsidR="0098495F" w:rsidRDefault="0098495F" w:rsidP="007F7A1A">
            <w:pPr>
              <w:pStyle w:val="Norml3"/>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pPr>
            <w:r w:rsidRPr="00281563">
              <w:rPr>
                <w:szCs w:val="24"/>
              </w:rPr>
              <w:t>A dalanyag tiszta, kifejező, éneklése, kiscsoportos és egyéni előadásmódban</w:t>
            </w:r>
            <w:r>
              <w:rPr>
                <w:szCs w:val="24"/>
              </w:rPr>
              <w:t xml:space="preserve">, </w:t>
            </w:r>
            <w:r w:rsidRPr="00A16603">
              <w:rPr>
                <w:szCs w:val="24"/>
              </w:rPr>
              <w:t>törekvés a stílusos éneklésre</w:t>
            </w:r>
            <w:r>
              <w:rPr>
                <w:szCs w:val="24"/>
              </w:rPr>
              <w:t>.</w:t>
            </w:r>
          </w:p>
          <w:p w:rsidR="0098495F" w:rsidRPr="00281563" w:rsidRDefault="0098495F" w:rsidP="007F7A1A">
            <w:pPr>
              <w:autoSpaceDE w:val="0"/>
              <w:autoSpaceDN w:val="0"/>
              <w:adjustRightInd w:val="0"/>
            </w:pPr>
          </w:p>
        </w:tc>
        <w:tc>
          <w:tcPr>
            <w:tcW w:w="2381" w:type="dxa"/>
            <w:shd w:val="clear" w:color="auto" w:fill="FFFFFF"/>
            <w:tcMar>
              <w:top w:w="0" w:type="dxa"/>
              <w:left w:w="0" w:type="dxa"/>
              <w:bottom w:w="0" w:type="dxa"/>
              <w:right w:w="0" w:type="dxa"/>
            </w:tcMar>
          </w:tcPr>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szCs w:val="24"/>
                <w:lang w:val="hu-HU"/>
              </w:rPr>
            </w:pPr>
            <w:r w:rsidRPr="00281563">
              <w:rPr>
                <w:rFonts w:ascii="Times New Roman" w:hAnsi="Times New Roman"/>
                <w:i/>
                <w:sz w:val="24"/>
                <w:szCs w:val="24"/>
                <w:lang w:val="hu-HU"/>
              </w:rPr>
              <w:t>Magyar nyelv és irodalom:</w:t>
            </w:r>
            <w:r w:rsidRPr="00281563">
              <w:rPr>
                <w:rFonts w:ascii="Times New Roman" w:hAnsi="Times New Roman"/>
                <w:sz w:val="24"/>
                <w:szCs w:val="24"/>
                <w:lang w:val="hu-HU"/>
              </w:rPr>
              <w:t xml:space="preserve"> verbális kifejezőkészség fejlesztése.</w:t>
            </w:r>
          </w:p>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lang w:val="hu-HU"/>
              </w:rPr>
            </w:pPr>
          </w:p>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lang w:val="hu-HU"/>
              </w:rPr>
            </w:pPr>
            <w:r w:rsidRPr="00281563">
              <w:rPr>
                <w:rFonts w:ascii="Times New Roman" w:hAnsi="Times New Roman"/>
                <w:i/>
                <w:sz w:val="24"/>
                <w:szCs w:val="24"/>
                <w:lang w:val="hu-HU"/>
              </w:rPr>
              <w:t>Történelem</w:t>
            </w:r>
            <w:r>
              <w:rPr>
                <w:rFonts w:ascii="Times New Roman" w:hAnsi="Times New Roman"/>
                <w:i/>
                <w:sz w:val="24"/>
                <w:szCs w:val="24"/>
                <w:lang w:val="hu-HU"/>
              </w:rPr>
              <w:t>, társadalmi és állampolgári ismeretek</w:t>
            </w:r>
            <w:r w:rsidRPr="00281563">
              <w:rPr>
                <w:rFonts w:ascii="Times New Roman" w:hAnsi="Times New Roman"/>
                <w:i/>
                <w:sz w:val="24"/>
                <w:szCs w:val="24"/>
                <w:lang w:val="hu-HU"/>
              </w:rPr>
              <w:t>:</w:t>
            </w:r>
            <w:r w:rsidRPr="00281563">
              <w:rPr>
                <w:rFonts w:ascii="Times New Roman" w:hAnsi="Times New Roman"/>
                <w:sz w:val="24"/>
                <w:szCs w:val="24"/>
                <w:lang w:val="hu-HU"/>
              </w:rPr>
              <w:t xml:space="preserve"> magyar történeti énekek és a magyar történelem párhuzamai.</w:t>
            </w:r>
          </w:p>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lang w:val="hu-HU"/>
              </w:rPr>
            </w:pPr>
          </w:p>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lang w:val="hu-HU"/>
              </w:rPr>
            </w:pPr>
            <w:r w:rsidRPr="00281563">
              <w:rPr>
                <w:rFonts w:ascii="Times New Roman" w:hAnsi="Times New Roman"/>
                <w:i/>
                <w:sz w:val="24"/>
                <w:szCs w:val="24"/>
                <w:lang w:val="hu-HU"/>
              </w:rPr>
              <w:t>Erkölcstan:</w:t>
            </w:r>
            <w:r>
              <w:rPr>
                <w:rFonts w:ascii="Times New Roman" w:hAnsi="Times New Roman"/>
                <w:sz w:val="24"/>
                <w:szCs w:val="24"/>
                <w:lang w:val="hu-HU"/>
              </w:rPr>
              <w:t>mű (</w:t>
            </w:r>
            <w:r w:rsidRPr="00281563">
              <w:rPr>
                <w:rFonts w:ascii="Times New Roman" w:hAnsi="Times New Roman"/>
                <w:sz w:val="24"/>
                <w:szCs w:val="24"/>
                <w:lang w:val="hu-HU"/>
              </w:rPr>
              <w:t>szöveg</w:t>
            </w:r>
            <w:r>
              <w:rPr>
                <w:rFonts w:ascii="Times New Roman" w:hAnsi="Times New Roman"/>
                <w:sz w:val="24"/>
                <w:szCs w:val="24"/>
                <w:lang w:val="hu-HU"/>
              </w:rPr>
              <w:t>) értelmezése erkölcsi szempontok alapján.</w:t>
            </w:r>
          </w:p>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lang w:val="hu-HU"/>
              </w:rPr>
            </w:pPr>
          </w:p>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lang w:val="hu-HU"/>
              </w:rPr>
            </w:pPr>
            <w:r w:rsidRPr="00281563">
              <w:rPr>
                <w:rFonts w:ascii="Times New Roman" w:hAnsi="Times New Roman"/>
                <w:i/>
                <w:sz w:val="24"/>
                <w:szCs w:val="24"/>
                <w:lang w:val="hu-HU"/>
              </w:rPr>
              <w:t>Dráma és tánc</w:t>
            </w:r>
            <w:r w:rsidRPr="00281563">
              <w:rPr>
                <w:rFonts w:ascii="Times New Roman" w:hAnsi="Times New Roman"/>
                <w:sz w:val="24"/>
                <w:szCs w:val="24"/>
                <w:lang w:val="hu-HU"/>
              </w:rPr>
              <w:t>: Népdal-néptánc, hangszeres népzene, a tánc funkciója.</w:t>
            </w:r>
          </w:p>
        </w:tc>
      </w:tr>
    </w:tbl>
    <w:p w:rsidR="0098495F" w:rsidRPr="00281563" w:rsidRDefault="0098495F" w:rsidP="0098495F">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rPr>
          <w:rFonts w:ascii="Times New Roman" w:hAnsi="Times New Roman"/>
          <w:sz w:val="24"/>
          <w:szCs w:val="24"/>
          <w:lang w:val="hu-HU"/>
        </w:rPr>
        <w:sectPr w:rsidR="0098495F" w:rsidRPr="00281563" w:rsidSect="007F7A1A">
          <w:type w:val="continuous"/>
          <w:pgSz w:w="11900" w:h="16840"/>
          <w:pgMar w:top="1417" w:right="1417" w:bottom="1417" w:left="1417" w:header="708" w:footer="708" w:gutter="0"/>
          <w:cols w:space="708"/>
          <w:titlePg/>
        </w:sectPr>
      </w:pPr>
    </w:p>
    <w:tbl>
      <w:tblPr>
        <w:tblW w:w="9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1826"/>
        <w:gridCol w:w="7252"/>
      </w:tblGrid>
      <w:tr w:rsidR="0098495F" w:rsidRPr="00281563" w:rsidTr="007F7A1A">
        <w:trPr>
          <w:trHeight w:val="880"/>
        </w:trPr>
        <w:tc>
          <w:tcPr>
            <w:tcW w:w="1826" w:type="dxa"/>
            <w:shd w:val="clear" w:color="auto" w:fill="FFFFFF"/>
            <w:tcMar>
              <w:top w:w="0" w:type="dxa"/>
              <w:left w:w="0" w:type="dxa"/>
              <w:bottom w:w="0" w:type="dxa"/>
              <w:right w:w="0" w:type="dxa"/>
            </w:tcMar>
            <w:vAlign w:val="center"/>
          </w:tcPr>
          <w:p w:rsidR="0098495F" w:rsidRPr="00281563" w:rsidRDefault="0098495F"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jc w:val="center"/>
              <w:rPr>
                <w:rFonts w:ascii="Times New Roman" w:hAnsi="Times New Roman"/>
                <w:sz w:val="24"/>
                <w:szCs w:val="24"/>
                <w:lang w:val="hu-HU"/>
              </w:rPr>
            </w:pPr>
            <w:r w:rsidRPr="00281563">
              <w:rPr>
                <w:rFonts w:ascii="Times New Roman" w:hAnsi="Times New Roman"/>
                <w:sz w:val="24"/>
                <w:szCs w:val="24"/>
                <w:lang w:val="hu-HU"/>
              </w:rPr>
              <w:lastRenderedPageBreak/>
              <w:t>Kulcsfogalmak/</w:t>
            </w:r>
          </w:p>
          <w:p w:rsidR="0098495F" w:rsidRPr="00281563" w:rsidRDefault="0098495F"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after="0"/>
              <w:jc w:val="center"/>
              <w:rPr>
                <w:rFonts w:ascii="Times New Roman" w:hAnsi="Times New Roman"/>
                <w:sz w:val="24"/>
                <w:szCs w:val="24"/>
                <w:lang w:val="hu-HU"/>
              </w:rPr>
            </w:pPr>
            <w:r w:rsidRPr="00281563">
              <w:rPr>
                <w:rFonts w:ascii="Times New Roman" w:hAnsi="Times New Roman"/>
                <w:sz w:val="24"/>
                <w:szCs w:val="24"/>
                <w:lang w:val="hu-HU"/>
              </w:rPr>
              <w:t>fogalmak</w:t>
            </w:r>
          </w:p>
        </w:tc>
        <w:tc>
          <w:tcPr>
            <w:tcW w:w="0" w:type="auto"/>
            <w:shd w:val="clear" w:color="auto" w:fill="FFFFFF"/>
            <w:tcMar>
              <w:top w:w="0" w:type="dxa"/>
              <w:left w:w="0" w:type="dxa"/>
              <w:bottom w:w="0" w:type="dxa"/>
              <w:right w:w="0" w:type="dxa"/>
            </w:tcMar>
          </w:tcPr>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szCs w:val="24"/>
                <w:lang w:val="hu-HU"/>
              </w:rPr>
            </w:pPr>
            <w:r w:rsidRPr="00281563">
              <w:rPr>
                <w:rFonts w:ascii="Times New Roman" w:hAnsi="Times New Roman"/>
                <w:sz w:val="24"/>
                <w:szCs w:val="24"/>
                <w:lang w:val="hu-HU"/>
              </w:rPr>
              <w:t>Régi és új stílusú népdal, gregorián ének, históriás ének, kuruc kori dal, Himnusz, Szózat, dal</w:t>
            </w:r>
            <w:r>
              <w:rPr>
                <w:rFonts w:ascii="Times New Roman" w:hAnsi="Times New Roman"/>
                <w:sz w:val="24"/>
                <w:szCs w:val="24"/>
                <w:lang w:val="hu-HU"/>
              </w:rPr>
              <w:t>mint műfaj</w:t>
            </w:r>
            <w:r w:rsidRPr="00281563">
              <w:rPr>
                <w:rFonts w:ascii="Times New Roman" w:hAnsi="Times New Roman"/>
                <w:sz w:val="24"/>
                <w:szCs w:val="24"/>
                <w:lang w:val="hu-HU"/>
              </w:rPr>
              <w:t>, duett, kórusmű, társas ének</w:t>
            </w:r>
            <w:r>
              <w:rPr>
                <w:rFonts w:ascii="Times New Roman" w:hAnsi="Times New Roman"/>
                <w:sz w:val="24"/>
                <w:szCs w:val="24"/>
                <w:lang w:val="hu-HU"/>
              </w:rPr>
              <w:t>.</w:t>
            </w:r>
          </w:p>
        </w:tc>
      </w:tr>
    </w:tbl>
    <w:p w:rsidR="0098495F" w:rsidRPr="00281563" w:rsidRDefault="0098495F" w:rsidP="0098495F">
      <w:pPr>
        <w:pStyle w:val="FreeForm"/>
        <w:ind w:left="108"/>
        <w:rPr>
          <w:sz w:val="24"/>
          <w:szCs w:val="24"/>
        </w:rPr>
      </w:pPr>
    </w:p>
    <w:p w:rsidR="0098495F" w:rsidRPr="00281563" w:rsidRDefault="0098495F" w:rsidP="0098495F">
      <w:pPr>
        <w:pStyle w:val="FreeForm"/>
        <w:ind w:left="108"/>
        <w:rPr>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2109"/>
        <w:gridCol w:w="5756"/>
        <w:gridCol w:w="1191"/>
      </w:tblGrid>
      <w:tr w:rsidR="0098495F" w:rsidRPr="00281563" w:rsidTr="007F7A1A">
        <w:trPr>
          <w:cantSplit/>
          <w:trHeight w:val="900"/>
          <w:jc w:val="center"/>
        </w:trPr>
        <w:tc>
          <w:tcPr>
            <w:tcW w:w="2109" w:type="dxa"/>
            <w:shd w:val="clear" w:color="auto" w:fill="FFFFFF"/>
            <w:tcMar>
              <w:top w:w="0" w:type="dxa"/>
              <w:left w:w="0" w:type="dxa"/>
              <w:bottom w:w="0" w:type="dxa"/>
              <w:right w:w="0" w:type="dxa"/>
            </w:tcMar>
            <w:vAlign w:val="center"/>
          </w:tcPr>
          <w:p w:rsidR="0098495F" w:rsidRPr="00281563" w:rsidRDefault="0098495F" w:rsidP="007F7A1A">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rPr>
            </w:pPr>
            <w:r w:rsidRPr="00281563">
              <w:rPr>
                <w:rFonts w:ascii="Times New Roman" w:hAnsi="Times New Roman"/>
                <w:b/>
                <w:sz w:val="24"/>
              </w:rPr>
              <w:t>Tematikai egység/</w:t>
            </w:r>
          </w:p>
          <w:p w:rsidR="0098495F" w:rsidRPr="00281563" w:rsidRDefault="0098495F" w:rsidP="007F7A1A">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r w:rsidRPr="00281563">
              <w:rPr>
                <w:rFonts w:ascii="Times New Roman" w:hAnsi="Times New Roman"/>
                <w:b/>
                <w:sz w:val="24"/>
              </w:rPr>
              <w:t>Fejlesztési cél</w:t>
            </w:r>
          </w:p>
        </w:tc>
        <w:tc>
          <w:tcPr>
            <w:tcW w:w="0" w:type="auto"/>
            <w:shd w:val="clear" w:color="auto" w:fill="FFFFFF"/>
            <w:tcMar>
              <w:top w:w="0" w:type="dxa"/>
              <w:left w:w="0" w:type="dxa"/>
              <w:bottom w:w="0" w:type="dxa"/>
              <w:right w:w="0" w:type="dxa"/>
            </w:tcMar>
            <w:vAlign w:val="center"/>
          </w:tcPr>
          <w:p w:rsidR="0098495F" w:rsidRPr="00281563" w:rsidRDefault="0098495F" w:rsidP="007F7A1A">
            <w:pPr>
              <w:pStyle w:val="Szvegtrzsbehzssal2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jc w:val="center"/>
            </w:pPr>
            <w:r w:rsidRPr="00281563">
              <w:rPr>
                <w:b/>
                <w:szCs w:val="24"/>
              </w:rPr>
              <w:t>Zenei reprodukció – Generatív (önállóan és/vagy csoportosan alkotó), kreatív zenei tevékenység</w:t>
            </w:r>
          </w:p>
        </w:tc>
        <w:tc>
          <w:tcPr>
            <w:tcW w:w="1191" w:type="dxa"/>
            <w:shd w:val="clear" w:color="auto" w:fill="FFFFFF"/>
            <w:tcMar>
              <w:top w:w="0" w:type="dxa"/>
              <w:left w:w="0" w:type="dxa"/>
              <w:bottom w:w="0" w:type="dxa"/>
              <w:right w:w="0" w:type="dxa"/>
            </w:tcMar>
            <w:vAlign w:val="center"/>
          </w:tcPr>
          <w:p w:rsidR="0098495F" w:rsidRPr="00281563" w:rsidRDefault="0098495F" w:rsidP="007F7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120"/>
              <w:jc w:val="center"/>
              <w:rPr>
                <w:rFonts w:ascii="Times New Roman" w:hAnsi="Times New Roman"/>
                <w:b/>
                <w:sz w:val="24"/>
              </w:rPr>
            </w:pPr>
            <w:r w:rsidRPr="00281563">
              <w:rPr>
                <w:rFonts w:ascii="Times New Roman" w:hAnsi="Times New Roman"/>
                <w:b/>
                <w:sz w:val="24"/>
              </w:rPr>
              <w:t>Órakeret</w:t>
            </w:r>
          </w:p>
          <w:p w:rsidR="0098495F" w:rsidRPr="00281563" w:rsidRDefault="0098495F" w:rsidP="007F7A1A">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sz w:val="24"/>
                <w:szCs w:val="24"/>
                <w:lang w:val="hu-HU"/>
              </w:rPr>
            </w:pPr>
            <w:r>
              <w:rPr>
                <w:rFonts w:ascii="Times New Roman" w:hAnsi="Times New Roman"/>
                <w:b/>
                <w:sz w:val="24"/>
                <w:szCs w:val="24"/>
                <w:lang w:val="hu-HU"/>
              </w:rPr>
              <w:t>4</w:t>
            </w:r>
            <w:r w:rsidRPr="00281563">
              <w:rPr>
                <w:rFonts w:ascii="Times New Roman" w:hAnsi="Times New Roman"/>
                <w:b/>
                <w:sz w:val="24"/>
                <w:szCs w:val="24"/>
                <w:lang w:val="hu-HU"/>
              </w:rPr>
              <w:t xml:space="preserve"> óra</w:t>
            </w:r>
          </w:p>
        </w:tc>
      </w:tr>
      <w:tr w:rsidR="0098495F" w:rsidRPr="00281563" w:rsidTr="007F7A1A">
        <w:trPr>
          <w:cantSplit/>
          <w:trHeight w:val="880"/>
          <w:jc w:val="center"/>
        </w:trPr>
        <w:tc>
          <w:tcPr>
            <w:tcW w:w="2109" w:type="dxa"/>
            <w:shd w:val="clear" w:color="auto" w:fill="FFFFFF"/>
            <w:tcMar>
              <w:top w:w="0" w:type="dxa"/>
              <w:left w:w="0" w:type="dxa"/>
              <w:bottom w:w="0" w:type="dxa"/>
              <w:right w:w="0" w:type="dxa"/>
            </w:tcMar>
            <w:vAlign w:val="center"/>
          </w:tcPr>
          <w:p w:rsidR="0098495F" w:rsidRPr="00281563" w:rsidRDefault="0098495F" w:rsidP="007F7A1A">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b/>
                <w:sz w:val="24"/>
              </w:rPr>
            </w:pPr>
            <w:r w:rsidRPr="00281563">
              <w:rPr>
                <w:rFonts w:ascii="Times New Roman" w:hAnsi="Times New Roman"/>
                <w:b/>
                <w:sz w:val="24"/>
              </w:rPr>
              <w:t>Előzetes tudás</w:t>
            </w:r>
          </w:p>
        </w:tc>
        <w:tc>
          <w:tcPr>
            <w:tcW w:w="1191" w:type="dxa"/>
            <w:gridSpan w:val="2"/>
            <w:shd w:val="clear" w:color="auto" w:fill="FFFFFF"/>
            <w:tcMar>
              <w:top w:w="0" w:type="dxa"/>
              <w:left w:w="0" w:type="dxa"/>
              <w:bottom w:w="0" w:type="dxa"/>
              <w:right w:w="0" w:type="dxa"/>
            </w:tcMar>
          </w:tcPr>
          <w:p w:rsidR="0098495F" w:rsidRPr="00281563" w:rsidRDefault="0098495F"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rPr>
            </w:pPr>
            <w:r w:rsidRPr="00281563">
              <w:rPr>
                <w:rFonts w:ascii="Times New Roman" w:hAnsi="Times New Roman"/>
                <w:sz w:val="24"/>
              </w:rPr>
              <w:t>Egy- és többszólamú ritmusgyakorlatok a tanult ritmuselemekkel és ritmus osztinátó. Zenei kérdés-felelet alkotás</w:t>
            </w:r>
            <w:r>
              <w:rPr>
                <w:rFonts w:ascii="Times New Roman" w:hAnsi="Times New Roman"/>
                <w:sz w:val="24"/>
              </w:rPr>
              <w:t>a</w:t>
            </w:r>
            <w:r w:rsidRPr="00281563">
              <w:rPr>
                <w:rFonts w:ascii="Times New Roman" w:hAnsi="Times New Roman"/>
                <w:sz w:val="24"/>
              </w:rPr>
              <w:t xml:space="preserve"> ritmussal és dallammal. </w:t>
            </w:r>
          </w:p>
        </w:tc>
      </w:tr>
      <w:tr w:rsidR="0098495F" w:rsidRPr="00281563" w:rsidTr="007F7A1A">
        <w:trPr>
          <w:cantSplit/>
          <w:trHeight w:val="1198"/>
          <w:jc w:val="center"/>
        </w:trPr>
        <w:tc>
          <w:tcPr>
            <w:tcW w:w="2109" w:type="dxa"/>
            <w:shd w:val="clear" w:color="auto" w:fill="FFFFFF"/>
            <w:tcMar>
              <w:top w:w="0" w:type="dxa"/>
              <w:left w:w="0" w:type="dxa"/>
              <w:bottom w:w="0" w:type="dxa"/>
              <w:right w:w="0" w:type="dxa"/>
            </w:tcMar>
            <w:vAlign w:val="center"/>
          </w:tcPr>
          <w:p w:rsidR="0098495F" w:rsidRPr="00281563" w:rsidRDefault="0098495F" w:rsidP="007F7A1A">
            <w:pPr>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b/>
                <w:sz w:val="24"/>
              </w:rPr>
            </w:pPr>
            <w:r w:rsidRPr="009C624E">
              <w:rPr>
                <w:rFonts w:ascii="Times New Roman" w:hAnsi="Times New Roman"/>
                <w:b/>
                <w:sz w:val="24"/>
              </w:rPr>
              <w:t>A tematikai egység nevelési-fejlesztési céljai</w:t>
            </w:r>
          </w:p>
        </w:tc>
        <w:tc>
          <w:tcPr>
            <w:tcW w:w="1191" w:type="dxa"/>
            <w:gridSpan w:val="2"/>
            <w:shd w:val="clear" w:color="auto" w:fill="FFFFFF"/>
            <w:tcMar>
              <w:top w:w="0" w:type="dxa"/>
              <w:left w:w="0" w:type="dxa"/>
              <w:bottom w:w="0" w:type="dxa"/>
              <w:right w:w="0" w:type="dxa"/>
            </w:tcMar>
          </w:tcPr>
          <w:p w:rsidR="0098495F" w:rsidRPr="00281563" w:rsidRDefault="0098495F" w:rsidP="007F7A1A">
            <w:pPr>
              <w:pStyle w:val="CM38"/>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rPr>
                <w:rFonts w:ascii="Times New Roman" w:hAnsi="Times New Roman"/>
              </w:rPr>
            </w:pPr>
            <w:r w:rsidRPr="00281563">
              <w:rPr>
                <w:rFonts w:ascii="Times New Roman" w:hAnsi="Times New Roman"/>
              </w:rPr>
              <w:t>Visszatérő forma és variáció alkotás</w:t>
            </w:r>
            <w:r>
              <w:rPr>
                <w:rFonts w:ascii="Times New Roman" w:hAnsi="Times New Roman"/>
              </w:rPr>
              <w:t>ának</w:t>
            </w:r>
            <w:r w:rsidRPr="00281563">
              <w:rPr>
                <w:rFonts w:ascii="Times New Roman" w:hAnsi="Times New Roman"/>
              </w:rPr>
              <w:t xml:space="preserve"> fejlesztése. A rögtönzés fejlesztése a következő zenei ismeretek felhasználásával: 6/8-os metrum, felütés, dúr-moll dallami fordulatok, tercpárhuzam.</w:t>
            </w:r>
          </w:p>
        </w:tc>
      </w:tr>
    </w:tbl>
    <w:p w:rsidR="0098495F" w:rsidRPr="00281563" w:rsidRDefault="0098495F" w:rsidP="0098495F">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color w:val="000000"/>
          <w:sz w:val="24"/>
          <w:szCs w:val="24"/>
          <w:lang w:val="hu-HU"/>
        </w:rPr>
        <w:sectPr w:rsidR="0098495F" w:rsidRPr="00281563" w:rsidSect="007F7A1A">
          <w:type w:val="continuous"/>
          <w:pgSz w:w="11900" w:h="16840"/>
          <w:pgMar w:top="1417" w:right="1417" w:bottom="1417" w:left="1417" w:header="708" w:footer="708" w:gutter="0"/>
          <w:cols w:space="708"/>
          <w:titlePg/>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6687"/>
        <w:gridCol w:w="2369"/>
      </w:tblGrid>
      <w:tr w:rsidR="0098495F" w:rsidRPr="00281563" w:rsidTr="007F7A1A">
        <w:trPr>
          <w:cantSplit/>
          <w:trHeight w:val="295"/>
          <w:jc w:val="center"/>
        </w:trPr>
        <w:tc>
          <w:tcPr>
            <w:tcW w:w="6809" w:type="dxa"/>
            <w:shd w:val="clear" w:color="auto" w:fill="FFFFFF"/>
            <w:tcMar>
              <w:top w:w="0" w:type="dxa"/>
              <w:left w:w="0" w:type="dxa"/>
              <w:bottom w:w="0" w:type="dxa"/>
              <w:right w:w="0" w:type="dxa"/>
            </w:tcMar>
          </w:tcPr>
          <w:p w:rsidR="0098495F" w:rsidRPr="00281563" w:rsidRDefault="0098495F" w:rsidP="007F7A1A">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color w:val="000000"/>
                <w:sz w:val="24"/>
                <w:szCs w:val="24"/>
                <w:lang w:val="hu-HU"/>
              </w:rPr>
            </w:pPr>
            <w:r w:rsidRPr="00281563">
              <w:rPr>
                <w:rFonts w:ascii="Times New Roman" w:hAnsi="Times New Roman"/>
                <w:color w:val="000000"/>
                <w:sz w:val="24"/>
                <w:szCs w:val="24"/>
                <w:lang w:val="hu-HU"/>
              </w:rPr>
              <w:lastRenderedPageBreak/>
              <w:t>Ismeretek/fejlesztési követelmények</w:t>
            </w:r>
          </w:p>
        </w:tc>
        <w:tc>
          <w:tcPr>
            <w:tcW w:w="2381" w:type="dxa"/>
            <w:shd w:val="clear" w:color="auto" w:fill="FFFFFF"/>
            <w:tcMar>
              <w:top w:w="0" w:type="dxa"/>
              <w:left w:w="0" w:type="dxa"/>
              <w:bottom w:w="0" w:type="dxa"/>
              <w:right w:w="0" w:type="dxa"/>
            </w:tcMar>
          </w:tcPr>
          <w:p w:rsidR="0098495F" w:rsidRPr="00281563" w:rsidRDefault="0098495F"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rPr>
            </w:pPr>
            <w:r w:rsidRPr="00281563">
              <w:rPr>
                <w:rFonts w:ascii="Times New Roman" w:hAnsi="Times New Roman"/>
                <w:b/>
                <w:sz w:val="24"/>
              </w:rPr>
              <w:t>Kapcsolódási pontok</w:t>
            </w:r>
          </w:p>
        </w:tc>
      </w:tr>
      <w:tr w:rsidR="0098495F" w:rsidRPr="00281563" w:rsidTr="007F7A1A">
        <w:trPr>
          <w:cantSplit/>
          <w:trHeight w:val="5080"/>
          <w:jc w:val="center"/>
        </w:trPr>
        <w:tc>
          <w:tcPr>
            <w:tcW w:w="6809" w:type="dxa"/>
            <w:shd w:val="clear" w:color="auto" w:fill="FFFFFF"/>
            <w:tcMar>
              <w:top w:w="0" w:type="dxa"/>
              <w:left w:w="0" w:type="dxa"/>
              <w:bottom w:w="0" w:type="dxa"/>
              <w:right w:w="0" w:type="dxa"/>
            </w:tcMar>
          </w:tcPr>
          <w:p w:rsidR="0098495F" w:rsidRPr="00A16603" w:rsidRDefault="0098495F" w:rsidP="007F7A1A">
            <w:pPr>
              <w:pStyle w:val="CM38"/>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rPr>
                <w:rFonts w:ascii="Times New Roman" w:hAnsi="Times New Roman"/>
              </w:rPr>
            </w:pPr>
            <w:r w:rsidRPr="00A16603">
              <w:rPr>
                <w:rFonts w:ascii="Times New Roman" w:hAnsi="Times New Roman"/>
              </w:rPr>
              <w:t>Ritmus, metrum:</w:t>
            </w:r>
          </w:p>
          <w:p w:rsidR="0098495F" w:rsidRPr="00A16603" w:rsidRDefault="0098495F" w:rsidP="007F7A1A">
            <w:pPr>
              <w:pStyle w:val="Szvegtrzs3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60"/>
              <w:rPr>
                <w:strike w:val="0"/>
                <w:color w:val="000000"/>
                <w:szCs w:val="24"/>
              </w:rPr>
            </w:pPr>
            <w:r w:rsidRPr="00A16603">
              <w:rPr>
                <w:strike w:val="0"/>
                <w:color w:val="000000"/>
                <w:szCs w:val="24"/>
              </w:rPr>
              <w:t>Kreatív gyakorlatok változatos ritmusképletekkel</w:t>
            </w:r>
            <w:r>
              <w:rPr>
                <w:strike w:val="0"/>
                <w:color w:val="000000"/>
                <w:szCs w:val="24"/>
              </w:rPr>
              <w:t>,</w:t>
            </w:r>
            <w:r w:rsidRPr="00A16603">
              <w:rPr>
                <w:strike w:val="0"/>
                <w:color w:val="000000"/>
                <w:szCs w:val="24"/>
              </w:rPr>
              <w:t xml:space="preserve"> verssorok ritmizálása, osztinát</w:t>
            </w:r>
            <w:r>
              <w:rPr>
                <w:strike w:val="0"/>
                <w:color w:val="000000"/>
                <w:szCs w:val="24"/>
              </w:rPr>
              <w:t>ó</w:t>
            </w:r>
            <w:r w:rsidRPr="00A16603">
              <w:rPr>
                <w:strike w:val="0"/>
                <w:color w:val="000000"/>
                <w:szCs w:val="24"/>
              </w:rPr>
              <w:t>.</w:t>
            </w:r>
          </w:p>
          <w:p w:rsidR="0098495F" w:rsidRPr="00A16603" w:rsidRDefault="0098495F" w:rsidP="007F7A1A">
            <w:pPr>
              <w:pStyle w:val="Szvegtrzs3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60"/>
              <w:rPr>
                <w:strike w:val="0"/>
                <w:color w:val="000000"/>
                <w:szCs w:val="24"/>
              </w:rPr>
            </w:pPr>
            <w:r w:rsidRPr="00A16603">
              <w:rPr>
                <w:strike w:val="0"/>
                <w:color w:val="000000"/>
                <w:szCs w:val="24"/>
              </w:rPr>
              <w:t>6/8, 3/4 helyes hangsúlyozása, páros-páratlan metrumok váltakozásának megéreztetése mozgásos gyakorlatokkal.</w:t>
            </w:r>
          </w:p>
          <w:p w:rsidR="0098495F" w:rsidRPr="00A16603" w:rsidRDefault="0098495F" w:rsidP="007F7A1A">
            <w:pPr>
              <w:pStyle w:val="Szvegtrzs3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60"/>
              <w:rPr>
                <w:strike w:val="0"/>
                <w:color w:val="000000"/>
                <w:szCs w:val="24"/>
              </w:rPr>
            </w:pPr>
            <w:r w:rsidRPr="00A16603">
              <w:rPr>
                <w:strike w:val="0"/>
                <w:color w:val="000000"/>
                <w:szCs w:val="24"/>
              </w:rPr>
              <w:t>Egyszerű, stilizált tánclépésekből lépéssor kombinálása régi korok zenéjéhez.</w:t>
            </w:r>
          </w:p>
          <w:p w:rsidR="0098495F" w:rsidRPr="00A16603" w:rsidRDefault="0098495F" w:rsidP="007F7A1A">
            <w:pPr>
              <w:pStyle w:val="Szvegtrzs3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trike w:val="0"/>
                <w:color w:val="000000"/>
                <w:szCs w:val="24"/>
              </w:rPr>
            </w:pPr>
            <w:r w:rsidRPr="00A16603">
              <w:rPr>
                <w:strike w:val="0"/>
                <w:color w:val="000000"/>
                <w:szCs w:val="24"/>
              </w:rPr>
              <w:t>Dallami improvizáció:</w:t>
            </w:r>
          </w:p>
          <w:p w:rsidR="0098495F" w:rsidRPr="00A16603" w:rsidRDefault="0098495F" w:rsidP="007F7A1A">
            <w:pPr>
              <w:pStyle w:val="Szvegtrzs3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60"/>
              <w:rPr>
                <w:strike w:val="0"/>
                <w:color w:val="000000"/>
                <w:szCs w:val="24"/>
              </w:rPr>
            </w:pPr>
            <w:r w:rsidRPr="00A16603">
              <w:rPr>
                <w:strike w:val="0"/>
                <w:color w:val="000000"/>
                <w:szCs w:val="24"/>
              </w:rPr>
              <w:t>Adott ritmus motívumra dallamvariációk pentachordokkal, dúdolással, szolmizálva.</w:t>
            </w:r>
          </w:p>
          <w:p w:rsidR="0098495F" w:rsidRPr="00A16603" w:rsidRDefault="0098495F" w:rsidP="007F7A1A">
            <w:pPr>
              <w:pStyle w:val="Szvegtrzs3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60"/>
              <w:rPr>
                <w:strike w:val="0"/>
                <w:color w:val="FF0000"/>
                <w:szCs w:val="24"/>
                <w:u w:val="single"/>
              </w:rPr>
            </w:pPr>
            <w:r w:rsidRPr="00A16603">
              <w:rPr>
                <w:strike w:val="0"/>
                <w:color w:val="000000"/>
                <w:szCs w:val="24"/>
              </w:rPr>
              <w:t xml:space="preserve">Tercpárhuzamok szerkesztése </w:t>
            </w:r>
          </w:p>
          <w:p w:rsidR="0098495F" w:rsidRPr="00A16603" w:rsidRDefault="0098495F" w:rsidP="007F7A1A">
            <w:pPr>
              <w:pStyle w:val="Szvegtrzs3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trike w:val="0"/>
                <w:color w:val="000000"/>
                <w:szCs w:val="24"/>
              </w:rPr>
            </w:pPr>
            <w:r w:rsidRPr="00A16603">
              <w:rPr>
                <w:strike w:val="0"/>
                <w:color w:val="000000"/>
                <w:szCs w:val="24"/>
              </w:rPr>
              <w:t>Zenei forma alkotás:</w:t>
            </w:r>
          </w:p>
          <w:p w:rsidR="0098495F" w:rsidRPr="00A16603" w:rsidRDefault="0098495F" w:rsidP="007F7A1A">
            <w:pPr>
              <w:pStyle w:val="Szvegtrzs3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60"/>
              <w:rPr>
                <w:strike w:val="0"/>
                <w:color w:val="000000"/>
                <w:szCs w:val="24"/>
              </w:rPr>
            </w:pPr>
            <w:r w:rsidRPr="00A16603">
              <w:rPr>
                <w:strike w:val="0"/>
                <w:color w:val="000000"/>
                <w:szCs w:val="24"/>
              </w:rPr>
              <w:t>Kérdés-felelet játékok funkciós környezetben, négy és nyolcütemes egységekben.</w:t>
            </w:r>
          </w:p>
          <w:p w:rsidR="0098495F" w:rsidRPr="00A16603" w:rsidRDefault="0098495F" w:rsidP="007F7A1A">
            <w:pPr>
              <w:pStyle w:val="Szvegtrzs3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60"/>
              <w:rPr>
                <w:strike w:val="0"/>
                <w:color w:val="000000"/>
                <w:szCs w:val="24"/>
              </w:rPr>
            </w:pPr>
            <w:r w:rsidRPr="00A16603">
              <w:rPr>
                <w:strike w:val="0"/>
                <w:color w:val="000000"/>
                <w:szCs w:val="24"/>
              </w:rPr>
              <w:t>Zenei forma alkotása visszatérő elemekkel (rondó, variáció).</w:t>
            </w:r>
          </w:p>
          <w:p w:rsidR="0098495F" w:rsidRPr="00A16603" w:rsidRDefault="0098495F" w:rsidP="007F7A1A">
            <w:pPr>
              <w:pStyle w:val="Szvegtrzs31"/>
              <w:tabs>
                <w:tab w:val="left" w:pos="-3168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strike w:val="0"/>
                <w:color w:val="000000"/>
                <w:szCs w:val="24"/>
              </w:rPr>
            </w:pPr>
            <w:r w:rsidRPr="00A16603">
              <w:rPr>
                <w:strike w:val="0"/>
                <w:color w:val="000000"/>
                <w:szCs w:val="24"/>
              </w:rPr>
              <w:t>Változatos ritmusképletek használata.</w:t>
            </w:r>
          </w:p>
          <w:p w:rsidR="0098495F" w:rsidRPr="00A16603" w:rsidRDefault="0098495F" w:rsidP="007F7A1A">
            <w:pPr>
              <w:pStyle w:val="Szvegtrzs31"/>
              <w:tabs>
                <w:tab w:val="left" w:pos="-3168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strike w:val="0"/>
                <w:color w:val="000000"/>
                <w:szCs w:val="24"/>
              </w:rPr>
            </w:pPr>
            <w:r w:rsidRPr="00A16603">
              <w:rPr>
                <w:strike w:val="0"/>
                <w:color w:val="000000"/>
                <w:szCs w:val="24"/>
              </w:rPr>
              <w:t>Dallami és harmóniai rögtönzés, a tanult zenei formák alkalmazásával.</w:t>
            </w:r>
          </w:p>
        </w:tc>
        <w:tc>
          <w:tcPr>
            <w:tcW w:w="2267" w:type="dxa"/>
            <w:shd w:val="clear" w:color="auto" w:fill="FFFFFF"/>
            <w:tcMar>
              <w:top w:w="0" w:type="dxa"/>
              <w:left w:w="0" w:type="dxa"/>
              <w:bottom w:w="0" w:type="dxa"/>
              <w:right w:w="0" w:type="dxa"/>
            </w:tcMar>
          </w:tcPr>
          <w:p w:rsidR="0098495F" w:rsidRPr="00A1660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rPr>
                <w:szCs w:val="24"/>
              </w:rPr>
            </w:pPr>
            <w:r w:rsidRPr="00A16603">
              <w:rPr>
                <w:i/>
                <w:szCs w:val="24"/>
              </w:rPr>
              <w:t>Magyar nyelv és irodalom:</w:t>
            </w:r>
            <w:r w:rsidRPr="00A16603">
              <w:rPr>
                <w:szCs w:val="24"/>
              </w:rPr>
              <w:t xml:space="preserve"> mondatszerkezetek: kérdés és felelet, versek ritmusa, szótagszáma, verssorok ritmizálása.</w:t>
            </w:r>
          </w:p>
          <w:p w:rsidR="0098495F" w:rsidRPr="00A1660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rPr>
            </w:pPr>
          </w:p>
          <w:p w:rsidR="0098495F" w:rsidRPr="00A1660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rPr>
            </w:pPr>
            <w:r w:rsidRPr="00A16603">
              <w:rPr>
                <w:i/>
                <w:szCs w:val="24"/>
              </w:rPr>
              <w:t>Matematika:</w:t>
            </w:r>
            <w:r w:rsidRPr="00A16603">
              <w:rPr>
                <w:szCs w:val="24"/>
              </w:rPr>
              <w:t xml:space="preserve"> absztrakt gondolkodás fejlesztése.</w:t>
            </w:r>
          </w:p>
          <w:p w:rsidR="0098495F" w:rsidRPr="00A1660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rPr>
            </w:pPr>
          </w:p>
          <w:p w:rsidR="0098495F" w:rsidRPr="00A1660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rPr>
            </w:pPr>
            <w:r w:rsidRPr="00A16603">
              <w:rPr>
                <w:i/>
                <w:szCs w:val="24"/>
              </w:rPr>
              <w:t>Vizuális kultúra:</w:t>
            </w:r>
            <w:r w:rsidRPr="00A16603">
              <w:rPr>
                <w:szCs w:val="24"/>
              </w:rPr>
              <w:t xml:space="preserve"> önkifejezés, érzelmek kifejezése többféle eszközzel.</w:t>
            </w:r>
          </w:p>
          <w:p w:rsidR="0098495F" w:rsidRPr="00A1660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rPr>
            </w:pP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rPr>
            </w:pPr>
            <w:r w:rsidRPr="00A16603">
              <w:rPr>
                <w:i/>
                <w:szCs w:val="24"/>
              </w:rPr>
              <w:t>Dráma és tánc:</w:t>
            </w:r>
            <w:r w:rsidRPr="00A16603">
              <w:rPr>
                <w:szCs w:val="24"/>
              </w:rPr>
              <w:t xml:space="preserve"> stilizált tánclépések.</w:t>
            </w:r>
          </w:p>
        </w:tc>
      </w:tr>
    </w:tbl>
    <w:p w:rsidR="0098495F" w:rsidRPr="00281563" w:rsidRDefault="0098495F" w:rsidP="0098495F">
      <w:pPr>
        <w:pStyle w:val="Cmsor51"/>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rPr>
          <w:rFonts w:ascii="Times New Roman" w:hAnsi="Times New Roman"/>
          <w:sz w:val="24"/>
          <w:szCs w:val="24"/>
          <w:lang w:val="hu-HU"/>
        </w:rPr>
        <w:sectPr w:rsidR="0098495F" w:rsidRPr="00281563" w:rsidSect="007F7A1A">
          <w:type w:val="continuous"/>
          <w:pgSz w:w="11900" w:h="16840"/>
          <w:pgMar w:top="1417" w:right="1417" w:bottom="1417" w:left="1417" w:header="708" w:footer="708" w:gutter="0"/>
          <w:cols w:space="708"/>
          <w:titlePg/>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2584"/>
        <w:gridCol w:w="6472"/>
      </w:tblGrid>
      <w:tr w:rsidR="0098495F" w:rsidRPr="00281563" w:rsidTr="007F7A1A">
        <w:trPr>
          <w:cantSplit/>
          <w:trHeight w:val="580"/>
          <w:jc w:val="center"/>
        </w:trPr>
        <w:tc>
          <w:tcPr>
            <w:tcW w:w="1826" w:type="dxa"/>
            <w:shd w:val="clear" w:color="auto" w:fill="FFFFFF"/>
            <w:tcMar>
              <w:top w:w="0" w:type="dxa"/>
              <w:left w:w="0" w:type="dxa"/>
              <w:bottom w:w="0" w:type="dxa"/>
              <w:right w:w="0" w:type="dxa"/>
            </w:tcMar>
            <w:vAlign w:val="center"/>
          </w:tcPr>
          <w:p w:rsidR="0098495F" w:rsidRPr="00281563" w:rsidRDefault="0098495F" w:rsidP="007F7A1A">
            <w:pPr>
              <w:pStyle w:val="Cmsor51"/>
              <w:tabs>
                <w:tab w:val="left" w:pos="-31680"/>
                <w:tab w:val="left" w:pos="-31552"/>
                <w:tab w:val="left" w:pos="-308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jc w:val="center"/>
              <w:rPr>
                <w:rFonts w:ascii="Times New Roman" w:hAnsi="Times New Roman"/>
                <w:b w:val="0"/>
                <w:sz w:val="24"/>
                <w:szCs w:val="24"/>
                <w:lang w:val="hu-HU"/>
              </w:rPr>
            </w:pPr>
            <w:r w:rsidRPr="00281563">
              <w:rPr>
                <w:rFonts w:ascii="Times New Roman" w:hAnsi="Times New Roman"/>
                <w:sz w:val="24"/>
                <w:szCs w:val="24"/>
                <w:lang w:val="hu-HU"/>
              </w:rPr>
              <w:lastRenderedPageBreak/>
              <w:t>Kulcsfogalmak</w:t>
            </w:r>
            <w:r w:rsidRPr="00281563">
              <w:rPr>
                <w:rFonts w:ascii="Times New Roman" w:hAnsi="Times New Roman"/>
                <w:b w:val="0"/>
                <w:sz w:val="24"/>
                <w:szCs w:val="24"/>
                <w:lang w:val="hu-HU"/>
              </w:rPr>
              <w:t>/</w:t>
            </w:r>
            <w:r w:rsidRPr="00281563">
              <w:rPr>
                <w:rFonts w:ascii="Times New Roman" w:hAnsi="Times New Roman"/>
                <w:sz w:val="24"/>
                <w:szCs w:val="24"/>
                <w:lang w:val="hu-HU"/>
              </w:rPr>
              <w:t>fogalmak</w:t>
            </w:r>
          </w:p>
        </w:tc>
        <w:tc>
          <w:tcPr>
            <w:tcW w:w="0" w:type="auto"/>
            <w:shd w:val="clear" w:color="auto" w:fill="FFFFFF"/>
            <w:tcMar>
              <w:top w:w="0" w:type="dxa"/>
              <w:left w:w="0" w:type="dxa"/>
              <w:bottom w:w="0" w:type="dxa"/>
              <w:right w:w="0" w:type="dxa"/>
            </w:tcMar>
          </w:tcPr>
          <w:p w:rsidR="0098495F" w:rsidRPr="00281563" w:rsidRDefault="0098495F"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rPr>
            </w:pPr>
            <w:r w:rsidRPr="00281563">
              <w:rPr>
                <w:rFonts w:ascii="Times New Roman" w:hAnsi="Times New Roman"/>
                <w:sz w:val="24"/>
              </w:rPr>
              <w:t>Hatnyolcad, dúr, moll, tercmenet, zenei periódus, visszatérő forma, rondó, dallami variáció, szekvencia</w:t>
            </w:r>
            <w:r>
              <w:rPr>
                <w:rFonts w:ascii="Times New Roman" w:hAnsi="Times New Roman"/>
                <w:sz w:val="24"/>
              </w:rPr>
              <w:t>.</w:t>
            </w:r>
          </w:p>
        </w:tc>
      </w:tr>
    </w:tbl>
    <w:p w:rsidR="0098495F" w:rsidRDefault="0098495F" w:rsidP="0098495F">
      <w:pPr>
        <w:pStyle w:val="FreeForm"/>
        <w:rPr>
          <w:sz w:val="24"/>
          <w:szCs w:val="24"/>
        </w:rPr>
      </w:pPr>
    </w:p>
    <w:p w:rsidR="0098495F" w:rsidRPr="00281563" w:rsidRDefault="0098495F" w:rsidP="0098495F">
      <w:pPr>
        <w:pStyle w:val="FreeForm"/>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2132"/>
        <w:gridCol w:w="4235"/>
        <w:gridCol w:w="1499"/>
        <w:gridCol w:w="1190"/>
      </w:tblGrid>
      <w:tr w:rsidR="0098495F" w:rsidRPr="00281563" w:rsidTr="007F7A1A">
        <w:trPr>
          <w:trHeight w:val="20"/>
        </w:trPr>
        <w:tc>
          <w:tcPr>
            <w:tcW w:w="2132" w:type="dxa"/>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281563">
              <w:rPr>
                <w:rFonts w:ascii="Times New Roman" w:hAnsi="Times New Roman"/>
                <w:b/>
                <w:sz w:val="24"/>
                <w:szCs w:val="24"/>
                <w:lang w:val="hu-HU"/>
              </w:rPr>
              <w:t>Tematikai egység/Fejlesztési cél</w:t>
            </w:r>
          </w:p>
        </w:tc>
        <w:tc>
          <w:tcPr>
            <w:tcW w:w="5753" w:type="dxa"/>
            <w:gridSpan w:val="2"/>
            <w:shd w:val="clear" w:color="auto" w:fill="FFFFFF"/>
            <w:tcMar>
              <w:top w:w="0" w:type="dxa"/>
              <w:left w:w="0" w:type="dxa"/>
              <w:bottom w:w="0" w:type="dxa"/>
              <w:right w:w="0" w:type="dxa"/>
            </w:tcMar>
            <w:vAlign w:val="center"/>
          </w:tcPr>
          <w:p w:rsidR="0098495F" w:rsidRPr="00281563" w:rsidRDefault="0098495F" w:rsidP="007F7A1A">
            <w:pPr>
              <w:pStyle w:val="Szvegtrzsbehzss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jc w:val="center"/>
              <w:rPr>
                <w:b/>
                <w:szCs w:val="24"/>
              </w:rPr>
            </w:pPr>
            <w:r w:rsidRPr="00281563">
              <w:rPr>
                <w:b/>
                <w:szCs w:val="24"/>
              </w:rPr>
              <w:t>Zenei reprodukció – Felismerő kottaolvasás, zeneelméleti alapismeretek</w:t>
            </w:r>
          </w:p>
        </w:tc>
        <w:tc>
          <w:tcPr>
            <w:tcW w:w="1191" w:type="dxa"/>
            <w:shd w:val="clear" w:color="auto" w:fill="FFFFFF"/>
            <w:tcMar>
              <w:top w:w="0" w:type="dxa"/>
              <w:left w:w="0" w:type="dxa"/>
              <w:bottom w:w="0" w:type="dxa"/>
              <w:right w:w="0" w:type="dxa"/>
            </w:tcMar>
            <w:vAlign w:val="center"/>
          </w:tcPr>
          <w:p w:rsidR="0098495F" w:rsidRPr="00281563" w:rsidRDefault="0098495F" w:rsidP="007F7A1A">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jc w:val="center"/>
              <w:rPr>
                <w:rFonts w:ascii="Times New Roman" w:hAnsi="Times New Roman"/>
                <w:b/>
                <w:sz w:val="24"/>
                <w:szCs w:val="24"/>
                <w:lang w:val="hu-HU"/>
              </w:rPr>
            </w:pPr>
            <w:r w:rsidRPr="00281563">
              <w:rPr>
                <w:rFonts w:ascii="Times New Roman" w:hAnsi="Times New Roman"/>
                <w:b/>
                <w:sz w:val="24"/>
                <w:szCs w:val="24"/>
                <w:lang w:val="hu-HU"/>
              </w:rPr>
              <w:t>Órakeret</w:t>
            </w:r>
          </w:p>
          <w:p w:rsidR="0098495F" w:rsidRPr="00281563" w:rsidRDefault="0098495F" w:rsidP="007F7A1A">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sz w:val="24"/>
                <w:szCs w:val="24"/>
                <w:lang w:val="hu-HU"/>
              </w:rPr>
            </w:pPr>
            <w:r>
              <w:rPr>
                <w:rFonts w:ascii="Times New Roman" w:hAnsi="Times New Roman"/>
                <w:b/>
                <w:sz w:val="24"/>
                <w:szCs w:val="24"/>
                <w:lang w:val="hu-HU"/>
              </w:rPr>
              <w:t>3</w:t>
            </w:r>
            <w:r w:rsidRPr="00281563">
              <w:rPr>
                <w:rFonts w:ascii="Times New Roman" w:hAnsi="Times New Roman"/>
                <w:b/>
                <w:sz w:val="24"/>
                <w:szCs w:val="24"/>
                <w:lang w:val="hu-HU"/>
              </w:rPr>
              <w:t xml:space="preserve"> óra</w:t>
            </w:r>
          </w:p>
        </w:tc>
      </w:tr>
      <w:tr w:rsidR="0098495F" w:rsidRPr="00281563" w:rsidTr="007F7A1A">
        <w:trPr>
          <w:trHeight w:val="1180"/>
        </w:trPr>
        <w:tc>
          <w:tcPr>
            <w:tcW w:w="2132" w:type="dxa"/>
            <w:tcBorders>
              <w:bottom w:val="single" w:sz="4" w:space="0" w:color="000000"/>
            </w:tcBorders>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281563">
              <w:rPr>
                <w:rFonts w:ascii="Times New Roman" w:hAnsi="Times New Roman"/>
                <w:b/>
                <w:sz w:val="24"/>
                <w:szCs w:val="24"/>
                <w:lang w:val="hu-HU"/>
              </w:rPr>
              <w:t>Előzetes tudás</w:t>
            </w:r>
          </w:p>
        </w:tc>
        <w:tc>
          <w:tcPr>
            <w:tcW w:w="6944" w:type="dxa"/>
            <w:gridSpan w:val="3"/>
            <w:tcBorders>
              <w:bottom w:val="single" w:sz="4" w:space="0" w:color="000000"/>
            </w:tcBorders>
            <w:shd w:val="clear" w:color="auto" w:fill="FFFFFF"/>
            <w:tcMar>
              <w:top w:w="0" w:type="dxa"/>
              <w:left w:w="0" w:type="dxa"/>
              <w:bottom w:w="0" w:type="dxa"/>
              <w:right w:w="0" w:type="dxa"/>
            </w:tcMar>
          </w:tcPr>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szCs w:val="24"/>
                <w:lang w:val="hu-HU"/>
              </w:rPr>
            </w:pPr>
            <w:r w:rsidRPr="00281563">
              <w:rPr>
                <w:rFonts w:ascii="Times New Roman" w:hAnsi="Times New Roman"/>
                <w:sz w:val="24"/>
                <w:szCs w:val="24"/>
                <w:lang w:val="hu-HU"/>
              </w:rPr>
              <w:t xml:space="preserve">Az alsó tagozatban az énekléssel és a generatív tevékenységekkel megszerzett és egyre gazdagodó ritmikai, metrikai és dallami ismeretek. A tanult ritmikai és dallami elemek felismerése kézjelről, betűkottáról, hangjegyről és azok hangoztatása tanári segítséggel, csoportosan. </w:t>
            </w:r>
          </w:p>
        </w:tc>
      </w:tr>
      <w:tr w:rsidR="0098495F" w:rsidRPr="00281563" w:rsidTr="007F7A1A">
        <w:trPr>
          <w:trHeight w:val="1198"/>
        </w:trPr>
        <w:tc>
          <w:tcPr>
            <w:tcW w:w="2132" w:type="dxa"/>
            <w:tcBorders>
              <w:bottom w:val="single" w:sz="4" w:space="0" w:color="auto"/>
            </w:tcBorders>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sz w:val="24"/>
                <w:szCs w:val="24"/>
                <w:lang w:val="hu-HU"/>
              </w:rPr>
            </w:pPr>
            <w:r w:rsidRPr="009C624E">
              <w:rPr>
                <w:rFonts w:ascii="Times New Roman" w:hAnsi="Times New Roman"/>
                <w:b/>
                <w:sz w:val="24"/>
                <w:szCs w:val="24"/>
                <w:lang w:val="hu-HU"/>
              </w:rPr>
              <w:t>A tematikai egység nevelési-fejlesztési céljai</w:t>
            </w:r>
          </w:p>
        </w:tc>
        <w:tc>
          <w:tcPr>
            <w:tcW w:w="6944" w:type="dxa"/>
            <w:gridSpan w:val="3"/>
            <w:tcBorders>
              <w:bottom w:val="single" w:sz="4" w:space="0" w:color="auto"/>
            </w:tcBorders>
            <w:shd w:val="clear" w:color="auto" w:fill="FFFFFF"/>
            <w:tcMar>
              <w:top w:w="0" w:type="dxa"/>
              <w:left w:w="0" w:type="dxa"/>
              <w:bottom w:w="0" w:type="dxa"/>
              <w:right w:w="0" w:type="dxa"/>
            </w:tcMar>
          </w:tcPr>
          <w:p w:rsidR="0098495F" w:rsidRPr="00281563" w:rsidRDefault="0098495F" w:rsidP="007F7A1A">
            <w:pPr>
              <w:pStyle w:val="Szvegtrzs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jc w:val="left"/>
            </w:pPr>
            <w:r w:rsidRPr="00281563">
              <w:t>További ritmikai, metrikai és dallami elemek elsajátításával a zenei reprodukció fejlesztése. Előkészítést követően rövid, az énekelt szemelvényeknél könnyebb olvasógyakorlatok reprodukciója a felismerő kottaolvasás és a fejlődő belső hallás segítségével.</w:t>
            </w:r>
          </w:p>
        </w:tc>
      </w:tr>
      <w:tr w:rsidR="0098495F" w:rsidRPr="00281563" w:rsidTr="007F7A1A">
        <w:trPr>
          <w:trHeight w:val="295"/>
        </w:trPr>
        <w:tc>
          <w:tcPr>
            <w:tcW w:w="6379" w:type="dxa"/>
            <w:gridSpan w:val="2"/>
            <w:tcBorders>
              <w:top w:val="single" w:sz="4" w:space="0" w:color="auto"/>
            </w:tcBorders>
            <w:shd w:val="clear" w:color="auto" w:fill="FFFFFF"/>
            <w:tcMar>
              <w:top w:w="0" w:type="dxa"/>
              <w:left w:w="0" w:type="dxa"/>
              <w:bottom w:w="0" w:type="dxa"/>
              <w:right w:w="0" w:type="dxa"/>
            </w:tcMar>
          </w:tcPr>
          <w:p w:rsidR="0098495F" w:rsidRPr="00281563" w:rsidRDefault="0098495F" w:rsidP="007F7A1A">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color w:val="000000"/>
                <w:sz w:val="24"/>
                <w:szCs w:val="24"/>
                <w:lang w:val="hu-HU"/>
              </w:rPr>
            </w:pPr>
            <w:r w:rsidRPr="00281563">
              <w:rPr>
                <w:rFonts w:ascii="Times New Roman" w:hAnsi="Times New Roman"/>
                <w:color w:val="000000"/>
                <w:sz w:val="24"/>
                <w:szCs w:val="24"/>
                <w:lang w:val="hu-HU"/>
              </w:rPr>
              <w:t>Ismeretek/fejlesztési követelmények</w:t>
            </w:r>
          </w:p>
        </w:tc>
        <w:tc>
          <w:tcPr>
            <w:tcW w:w="2697" w:type="dxa"/>
            <w:gridSpan w:val="2"/>
            <w:tcBorders>
              <w:top w:val="single" w:sz="4" w:space="0" w:color="auto"/>
            </w:tcBorders>
            <w:shd w:val="clear" w:color="auto" w:fill="FFFFFF"/>
            <w:tcMar>
              <w:top w:w="0" w:type="dxa"/>
              <w:left w:w="0" w:type="dxa"/>
              <w:bottom w:w="0" w:type="dxa"/>
              <w:right w:w="0" w:type="dxa"/>
            </w:tcMar>
          </w:tcPr>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281563">
              <w:rPr>
                <w:rFonts w:ascii="Times New Roman" w:hAnsi="Times New Roman"/>
                <w:b/>
                <w:sz w:val="24"/>
                <w:szCs w:val="24"/>
                <w:lang w:val="hu-HU"/>
              </w:rPr>
              <w:t>Kapcsolódási pontok</w:t>
            </w:r>
          </w:p>
        </w:tc>
      </w:tr>
      <w:tr w:rsidR="0098495F" w:rsidRPr="00281563" w:rsidTr="007F7A1A">
        <w:tc>
          <w:tcPr>
            <w:tcW w:w="6379" w:type="dxa"/>
            <w:gridSpan w:val="2"/>
            <w:shd w:val="clear" w:color="auto" w:fill="FFFFFF"/>
            <w:tcMar>
              <w:top w:w="0" w:type="dxa"/>
              <w:left w:w="0" w:type="dxa"/>
              <w:bottom w:w="0" w:type="dxa"/>
              <w:right w:w="0" w:type="dxa"/>
            </w:tcMar>
          </w:tcPr>
          <w:p w:rsidR="0098495F"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szCs w:val="24"/>
                <w:lang w:val="hu-HU"/>
              </w:rPr>
            </w:pPr>
            <w:r w:rsidRPr="00AD3ECE">
              <w:rPr>
                <w:rFonts w:ascii="Times New Roman" w:hAnsi="Times New Roman"/>
                <w:sz w:val="24"/>
                <w:szCs w:val="24"/>
                <w:lang w:val="hu-HU"/>
              </w:rPr>
              <w:t xml:space="preserve">Zeneelméleti ismeretek bővítése az előkészítés </w:t>
            </w:r>
            <w:r w:rsidRPr="00AD3ECE">
              <w:rPr>
                <w:rFonts w:ascii="Times New Roman" w:hAnsi="Times New Roman"/>
                <w:sz w:val="24"/>
                <w:szCs w:val="24"/>
                <w:lang w:val="hu-HU"/>
              </w:rPr>
              <w:noBreakHyphen/>
              <w:t xml:space="preserve"> tudatosítás </w:t>
            </w:r>
            <w:r w:rsidRPr="00AD3ECE">
              <w:rPr>
                <w:rFonts w:ascii="Times New Roman" w:hAnsi="Times New Roman"/>
                <w:sz w:val="24"/>
                <w:szCs w:val="24"/>
                <w:lang w:val="hu-HU"/>
              </w:rPr>
              <w:noBreakHyphen/>
              <w:t xml:space="preserve"> gyakorlás/alkalmazás hármas egységében.</w:t>
            </w:r>
          </w:p>
          <w:p w:rsidR="0098495F" w:rsidRPr="00281563" w:rsidRDefault="0098495F" w:rsidP="007F7A1A">
            <w:pPr>
              <w:pStyle w:val="CM38"/>
              <w:widowControl/>
              <w:spacing w:after="0"/>
              <w:rPr>
                <w:rFonts w:ascii="Times New Roman" w:hAnsi="Times New Roman"/>
              </w:rPr>
            </w:pPr>
            <w:r w:rsidRPr="00281563">
              <w:rPr>
                <w:rFonts w:ascii="Times New Roman" w:hAnsi="Times New Roman"/>
              </w:rPr>
              <w:t>Ritmikai elemek, metrum:</w:t>
            </w:r>
          </w:p>
          <w:p w:rsidR="0098495F" w:rsidRPr="00281563" w:rsidRDefault="0098495F" w:rsidP="007F7A1A">
            <w:pPr>
              <w:pStyle w:val="Norml4"/>
              <w:rPr>
                <w:rFonts w:ascii="Times New Roman" w:hAnsi="Times New Roman"/>
                <w:sz w:val="24"/>
                <w:szCs w:val="24"/>
                <w:lang w:val="hu-HU"/>
              </w:rPr>
            </w:pPr>
            <w:r>
              <w:rPr>
                <w:rFonts w:ascii="Times New Roman" w:hAnsi="Times New Roman"/>
                <w:sz w:val="24"/>
                <w:szCs w:val="24"/>
                <w:lang w:val="hu-HU"/>
              </w:rPr>
              <w:t>ú</w:t>
            </w:r>
            <w:r w:rsidRPr="00281563">
              <w:rPr>
                <w:rFonts w:ascii="Times New Roman" w:hAnsi="Times New Roman"/>
                <w:sz w:val="24"/>
                <w:szCs w:val="24"/>
                <w:lang w:val="hu-HU"/>
              </w:rPr>
              <w:t>j ütemfajták: 6/8, 3/8</w:t>
            </w:r>
            <w:r>
              <w:rPr>
                <w:rFonts w:ascii="Times New Roman" w:hAnsi="Times New Roman"/>
                <w:sz w:val="24"/>
                <w:szCs w:val="24"/>
                <w:lang w:val="hu-HU"/>
              </w:rPr>
              <w:t>,</w:t>
            </w:r>
          </w:p>
          <w:p w:rsidR="0098495F" w:rsidRPr="00281563" w:rsidRDefault="0098495F" w:rsidP="007F7A1A">
            <w:pPr>
              <w:pStyle w:val="Norml4"/>
              <w:rPr>
                <w:rFonts w:ascii="Times New Roman" w:hAnsi="Times New Roman"/>
                <w:sz w:val="24"/>
                <w:szCs w:val="24"/>
                <w:lang w:val="hu-HU"/>
              </w:rPr>
            </w:pPr>
            <w:r>
              <w:rPr>
                <w:rFonts w:ascii="Times New Roman" w:hAnsi="Times New Roman"/>
                <w:sz w:val="24"/>
                <w:szCs w:val="24"/>
                <w:lang w:val="hu-HU"/>
              </w:rPr>
              <w:t>f</w:t>
            </w:r>
            <w:r w:rsidRPr="00281563">
              <w:rPr>
                <w:rFonts w:ascii="Times New Roman" w:hAnsi="Times New Roman"/>
                <w:sz w:val="24"/>
                <w:szCs w:val="24"/>
                <w:lang w:val="hu-HU"/>
              </w:rPr>
              <w:t>elütés, csonka ütem</w:t>
            </w:r>
            <w:r>
              <w:rPr>
                <w:rFonts w:ascii="Times New Roman" w:hAnsi="Times New Roman"/>
                <w:sz w:val="24"/>
                <w:szCs w:val="24"/>
                <w:lang w:val="hu-HU"/>
              </w:rPr>
              <w:t>,</w:t>
            </w:r>
          </w:p>
          <w:p w:rsidR="0098495F" w:rsidRPr="00281563" w:rsidRDefault="0098495F" w:rsidP="007F7A1A">
            <w:pPr>
              <w:pStyle w:val="Norml4"/>
              <w:rPr>
                <w:rFonts w:ascii="Times New Roman" w:hAnsi="Times New Roman"/>
                <w:sz w:val="24"/>
                <w:szCs w:val="24"/>
                <w:u w:val="single"/>
                <w:lang w:val="hu-HU"/>
              </w:rPr>
            </w:pPr>
            <w:r w:rsidRPr="00281563">
              <w:rPr>
                <w:rFonts w:ascii="Times New Roman" w:hAnsi="Times New Roman"/>
                <w:sz w:val="24"/>
                <w:szCs w:val="24"/>
                <w:lang w:val="hu-HU"/>
              </w:rPr>
              <w:lastRenderedPageBreak/>
              <w:t xml:space="preserve">triola, kis </w:t>
            </w:r>
            <w:r>
              <w:rPr>
                <w:rFonts w:ascii="Times New Roman" w:hAnsi="Times New Roman"/>
                <w:sz w:val="24"/>
                <w:szCs w:val="24"/>
                <w:lang w:val="hu-HU"/>
              </w:rPr>
              <w:t>é</w:t>
            </w:r>
            <w:r w:rsidRPr="00281563">
              <w:rPr>
                <w:rFonts w:ascii="Times New Roman" w:hAnsi="Times New Roman"/>
                <w:sz w:val="24"/>
                <w:szCs w:val="24"/>
                <w:lang w:val="hu-HU"/>
              </w:rPr>
              <w:t>les és kis nyújtott ritmus</w:t>
            </w:r>
            <w:r>
              <w:rPr>
                <w:rFonts w:ascii="Times New Roman" w:hAnsi="Times New Roman"/>
                <w:sz w:val="24"/>
                <w:szCs w:val="24"/>
                <w:lang w:val="hu-HU"/>
              </w:rPr>
              <w:t>, tizenhatodok</w:t>
            </w:r>
          </w:p>
          <w:p w:rsidR="0098495F" w:rsidRPr="00281563" w:rsidRDefault="0098495F" w:rsidP="007F7A1A">
            <w:pPr>
              <w:pStyle w:val="CM38"/>
              <w:widowControl/>
              <w:spacing w:after="0"/>
              <w:rPr>
                <w:rFonts w:ascii="Times New Roman" w:hAnsi="Times New Roman"/>
              </w:rPr>
            </w:pPr>
            <w:r w:rsidRPr="00281563">
              <w:rPr>
                <w:rFonts w:ascii="Times New Roman" w:hAnsi="Times New Roman"/>
              </w:rPr>
              <w:t>Dallami és harmóniaelemek:</w:t>
            </w:r>
          </w:p>
          <w:p w:rsidR="0098495F" w:rsidRPr="00281563" w:rsidRDefault="0098495F" w:rsidP="007F7A1A">
            <w:pPr>
              <w:pStyle w:val="Norml4"/>
              <w:rPr>
                <w:rFonts w:ascii="Times New Roman" w:hAnsi="Times New Roman"/>
                <w:sz w:val="24"/>
                <w:szCs w:val="24"/>
                <w:lang w:val="hu-HU"/>
              </w:rPr>
            </w:pPr>
            <w:r w:rsidRPr="00281563">
              <w:rPr>
                <w:rFonts w:ascii="Times New Roman" w:hAnsi="Times New Roman"/>
                <w:sz w:val="24"/>
                <w:szCs w:val="24"/>
                <w:lang w:val="hu-HU"/>
              </w:rPr>
              <w:t>r</w:t>
            </w:r>
            <w:r>
              <w:rPr>
                <w:rFonts w:ascii="Times New Roman" w:hAnsi="Times New Roman"/>
                <w:sz w:val="24"/>
                <w:szCs w:val="24"/>
                <w:lang w:val="hu-HU"/>
              </w:rPr>
              <w:t>’</w:t>
            </w:r>
            <w:r w:rsidRPr="00281563">
              <w:rPr>
                <w:rFonts w:ascii="Times New Roman" w:hAnsi="Times New Roman"/>
                <w:sz w:val="24"/>
                <w:szCs w:val="24"/>
                <w:lang w:val="hu-HU"/>
              </w:rPr>
              <w:t xml:space="preserve"> és m</w:t>
            </w:r>
            <w:r>
              <w:rPr>
                <w:rFonts w:ascii="Times New Roman" w:hAnsi="Times New Roman"/>
                <w:sz w:val="24"/>
                <w:szCs w:val="24"/>
                <w:lang w:val="hu-HU"/>
              </w:rPr>
              <w:t>’</w:t>
            </w:r>
            <w:r w:rsidRPr="00281563">
              <w:rPr>
                <w:rFonts w:ascii="Times New Roman" w:hAnsi="Times New Roman"/>
                <w:sz w:val="24"/>
                <w:szCs w:val="24"/>
                <w:lang w:val="hu-HU"/>
              </w:rPr>
              <w:t xml:space="preserve"> hangok, fi, szi</w:t>
            </w:r>
            <w:r>
              <w:rPr>
                <w:rFonts w:ascii="Times New Roman" w:hAnsi="Times New Roman"/>
                <w:sz w:val="24"/>
                <w:szCs w:val="24"/>
                <w:lang w:val="hu-HU"/>
              </w:rPr>
              <w:t>,</w:t>
            </w:r>
          </w:p>
          <w:p w:rsidR="0098495F" w:rsidRPr="00281563" w:rsidRDefault="0098495F" w:rsidP="007F7A1A">
            <w:pPr>
              <w:pStyle w:val="Norml4"/>
              <w:rPr>
                <w:rFonts w:ascii="Times New Roman" w:hAnsi="Times New Roman"/>
                <w:sz w:val="24"/>
                <w:szCs w:val="24"/>
                <w:lang w:val="hu-HU"/>
              </w:rPr>
            </w:pPr>
            <w:r w:rsidRPr="00281563">
              <w:rPr>
                <w:rFonts w:ascii="Times New Roman" w:hAnsi="Times New Roman"/>
                <w:sz w:val="24"/>
                <w:szCs w:val="24"/>
                <w:lang w:val="hu-HU"/>
              </w:rPr>
              <w:t>dúr és moll hangsorok,</w:t>
            </w:r>
          </w:p>
          <w:p w:rsidR="0098495F" w:rsidRPr="00281563" w:rsidRDefault="0098495F" w:rsidP="007F7A1A">
            <w:pPr>
              <w:pStyle w:val="CM38"/>
              <w:widowControl/>
              <w:spacing w:after="0"/>
              <w:rPr>
                <w:rFonts w:ascii="Times New Roman" w:hAnsi="Times New Roman"/>
              </w:rPr>
            </w:pPr>
            <w:r w:rsidRPr="00281563">
              <w:rPr>
                <w:rFonts w:ascii="Times New Roman" w:hAnsi="Times New Roman"/>
              </w:rPr>
              <w:t>Hangközök:</w:t>
            </w:r>
          </w:p>
          <w:p w:rsidR="0098495F" w:rsidRPr="00281563" w:rsidRDefault="0098495F" w:rsidP="007F7A1A">
            <w:pPr>
              <w:pStyle w:val="Norml4"/>
              <w:rPr>
                <w:rFonts w:ascii="Times New Roman" w:hAnsi="Times New Roman"/>
                <w:sz w:val="24"/>
                <w:szCs w:val="24"/>
                <w:lang w:val="hu-HU"/>
              </w:rPr>
            </w:pPr>
            <w:r w:rsidRPr="00281563">
              <w:rPr>
                <w:rFonts w:ascii="Times New Roman" w:hAnsi="Times New Roman"/>
                <w:sz w:val="24"/>
                <w:szCs w:val="24"/>
                <w:lang w:val="hu-HU"/>
              </w:rPr>
              <w:t>kis és nagy szekund, kis és nagy terc.</w:t>
            </w:r>
          </w:p>
          <w:p w:rsidR="0098495F" w:rsidRPr="00281563" w:rsidRDefault="0098495F" w:rsidP="007F7A1A">
            <w:pPr>
              <w:pStyle w:val="CM38"/>
              <w:widowControl/>
              <w:spacing w:after="0"/>
              <w:rPr>
                <w:rFonts w:ascii="Times New Roman" w:hAnsi="Times New Roman"/>
              </w:rPr>
            </w:pPr>
            <w:r w:rsidRPr="00281563">
              <w:rPr>
                <w:rFonts w:ascii="Times New Roman" w:hAnsi="Times New Roman"/>
              </w:rPr>
              <w:t>Zenei előadásra vonatkozó jelzések:</w:t>
            </w:r>
          </w:p>
          <w:p w:rsidR="0098495F" w:rsidRPr="00281563" w:rsidRDefault="0098495F" w:rsidP="007F7A1A">
            <w:pPr>
              <w:pStyle w:val="Norml4"/>
              <w:rPr>
                <w:rFonts w:ascii="Times New Roman" w:hAnsi="Times New Roman"/>
                <w:sz w:val="24"/>
                <w:szCs w:val="24"/>
                <w:lang w:val="hu-HU"/>
              </w:rPr>
            </w:pPr>
            <w:r w:rsidRPr="00281563">
              <w:rPr>
                <w:rFonts w:ascii="Times New Roman" w:hAnsi="Times New Roman"/>
                <w:sz w:val="24"/>
                <w:szCs w:val="24"/>
                <w:lang w:val="hu-HU"/>
              </w:rPr>
              <w:t>tempójelzések</w:t>
            </w:r>
            <w:r>
              <w:rPr>
                <w:rFonts w:ascii="Times New Roman" w:hAnsi="Times New Roman"/>
                <w:sz w:val="24"/>
                <w:szCs w:val="24"/>
                <w:lang w:val="hu-HU"/>
              </w:rPr>
              <w:t xml:space="preserve"> és dinamikai jelek.</w:t>
            </w:r>
          </w:p>
          <w:p w:rsidR="0098495F" w:rsidRPr="00281563" w:rsidRDefault="0098495F" w:rsidP="007F7A1A">
            <w:pPr>
              <w:pStyle w:val="Norml4"/>
              <w:tabs>
                <w:tab w:val="left" w:pos="0"/>
              </w:tabs>
              <w:rPr>
                <w:rFonts w:ascii="Times New Roman" w:hAnsi="Times New Roman"/>
                <w:sz w:val="24"/>
                <w:szCs w:val="24"/>
                <w:lang w:val="hu-HU"/>
              </w:rPr>
            </w:pPr>
            <w:r w:rsidRPr="00281563">
              <w:rPr>
                <w:rFonts w:ascii="Times New Roman" w:hAnsi="Times New Roman"/>
                <w:sz w:val="24"/>
                <w:szCs w:val="24"/>
                <w:lang w:val="hu-HU"/>
              </w:rPr>
              <w:t>Ütemfajták, felütés, ritmikai elemek megkülönböztetése és egyszerűbb ritmusgyakorlatok során reprodukálása.</w:t>
            </w:r>
          </w:p>
        </w:tc>
        <w:tc>
          <w:tcPr>
            <w:tcW w:w="2697" w:type="dxa"/>
            <w:gridSpan w:val="2"/>
            <w:shd w:val="clear" w:color="auto" w:fill="FFFFFF"/>
            <w:tcMar>
              <w:top w:w="0" w:type="dxa"/>
              <w:left w:w="0" w:type="dxa"/>
              <w:bottom w:w="0" w:type="dxa"/>
              <w:right w:w="0" w:type="dxa"/>
            </w:tcMar>
          </w:tcPr>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rPr>
                <w:szCs w:val="24"/>
              </w:rPr>
            </w:pPr>
            <w:r w:rsidRPr="00281563">
              <w:rPr>
                <w:i/>
                <w:szCs w:val="24"/>
              </w:rPr>
              <w:lastRenderedPageBreak/>
              <w:t>Magyar nyelv és irodalom:</w:t>
            </w:r>
            <w:r w:rsidRPr="00281563">
              <w:rPr>
                <w:szCs w:val="24"/>
              </w:rPr>
              <w:t xml:space="preserve"> jelek és jelrendszerek ismerete.</w:t>
            </w: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rPr>
            </w:pP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color w:val="auto"/>
                <w:szCs w:val="24"/>
              </w:rPr>
            </w:pPr>
            <w:r w:rsidRPr="00281563">
              <w:rPr>
                <w:i/>
                <w:szCs w:val="24"/>
              </w:rPr>
              <w:t>Vizuális kultúra:</w:t>
            </w:r>
            <w:r w:rsidRPr="00281563">
              <w:rPr>
                <w:color w:val="auto"/>
                <w:szCs w:val="24"/>
              </w:rPr>
              <w:t>vizuális jelek és jelzések használata.</w:t>
            </w: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rPr>
            </w:pP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rPr>
            </w:pPr>
            <w:r w:rsidRPr="00281563">
              <w:rPr>
                <w:i/>
                <w:szCs w:val="24"/>
              </w:rPr>
              <w:t>Matematika:</w:t>
            </w:r>
            <w:r w:rsidRPr="00281563">
              <w:rPr>
                <w:szCs w:val="24"/>
              </w:rPr>
              <w:t xml:space="preserve"> számsorok, törtek.</w:t>
            </w:r>
          </w:p>
        </w:tc>
      </w:tr>
    </w:tbl>
    <w:p w:rsidR="0098495F" w:rsidRPr="00281563" w:rsidRDefault="0098495F" w:rsidP="0098495F">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rPr>
          <w:rFonts w:ascii="Times New Roman" w:hAnsi="Times New Roman"/>
          <w:b w:val="0"/>
          <w:sz w:val="24"/>
          <w:szCs w:val="24"/>
          <w:lang w:val="hu-HU"/>
        </w:rPr>
        <w:sectPr w:rsidR="0098495F" w:rsidRPr="00281563" w:rsidSect="007F7A1A">
          <w:type w:val="continuous"/>
          <w:pgSz w:w="11900" w:h="16840"/>
          <w:pgMar w:top="1417" w:right="1417" w:bottom="1417" w:left="1417" w:header="708" w:footer="708" w:gutter="0"/>
          <w:cols w:space="708"/>
          <w:titlePg/>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2584"/>
        <w:gridCol w:w="6472"/>
      </w:tblGrid>
      <w:tr w:rsidR="0098495F" w:rsidRPr="00281563" w:rsidTr="007F7A1A">
        <w:trPr>
          <w:trHeight w:val="880"/>
        </w:trPr>
        <w:tc>
          <w:tcPr>
            <w:tcW w:w="1826" w:type="dxa"/>
            <w:shd w:val="clear" w:color="auto" w:fill="FFFFFF"/>
            <w:tcMar>
              <w:top w:w="0" w:type="dxa"/>
              <w:left w:w="0" w:type="dxa"/>
              <w:bottom w:w="0" w:type="dxa"/>
              <w:right w:w="0" w:type="dxa"/>
            </w:tcMar>
            <w:vAlign w:val="center"/>
          </w:tcPr>
          <w:p w:rsidR="0098495F" w:rsidRPr="00281563" w:rsidRDefault="0098495F"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jc w:val="center"/>
              <w:rPr>
                <w:rFonts w:ascii="Times New Roman" w:hAnsi="Times New Roman"/>
                <w:sz w:val="24"/>
                <w:szCs w:val="24"/>
                <w:lang w:val="hu-HU"/>
              </w:rPr>
            </w:pPr>
            <w:r w:rsidRPr="00281563">
              <w:rPr>
                <w:rFonts w:ascii="Times New Roman" w:hAnsi="Times New Roman"/>
                <w:sz w:val="24"/>
                <w:szCs w:val="24"/>
                <w:lang w:val="hu-HU"/>
              </w:rPr>
              <w:lastRenderedPageBreak/>
              <w:t>Kulcsfogalmak/fogalmak</w:t>
            </w:r>
          </w:p>
        </w:tc>
        <w:tc>
          <w:tcPr>
            <w:tcW w:w="0" w:type="auto"/>
            <w:shd w:val="clear" w:color="auto" w:fill="FFFFFF"/>
            <w:tcMar>
              <w:top w:w="0" w:type="dxa"/>
              <w:left w:w="0" w:type="dxa"/>
              <w:bottom w:w="0" w:type="dxa"/>
              <w:right w:w="0" w:type="dxa"/>
            </w:tcMar>
          </w:tcPr>
          <w:p w:rsidR="0098495F" w:rsidRPr="00281563" w:rsidRDefault="0098495F" w:rsidP="007F7A1A">
            <w:pPr>
              <w:pStyle w:val="Norml4"/>
              <w:spacing w:before="120"/>
              <w:rPr>
                <w:rFonts w:ascii="Times New Roman" w:hAnsi="Times New Roman"/>
                <w:sz w:val="24"/>
                <w:szCs w:val="24"/>
                <w:lang w:val="hu-HU"/>
              </w:rPr>
            </w:pPr>
            <w:r w:rsidRPr="00281563">
              <w:rPr>
                <w:rFonts w:ascii="Times New Roman" w:hAnsi="Times New Roman"/>
                <w:sz w:val="24"/>
                <w:szCs w:val="24"/>
                <w:lang w:val="hu-HU"/>
              </w:rPr>
              <w:t>6/8, 3/8, felütés, csonka ütem, triola, kis éles és kis nyújtott ritmus</w:t>
            </w:r>
            <w:r>
              <w:rPr>
                <w:rFonts w:ascii="Times New Roman" w:hAnsi="Times New Roman"/>
                <w:sz w:val="24"/>
                <w:szCs w:val="24"/>
                <w:lang w:val="hu-HU"/>
              </w:rPr>
              <w:t xml:space="preserve">, </w:t>
            </w:r>
            <w:r w:rsidRPr="00281563">
              <w:rPr>
                <w:rFonts w:ascii="Times New Roman" w:hAnsi="Times New Roman"/>
                <w:sz w:val="24"/>
                <w:szCs w:val="24"/>
                <w:lang w:val="hu-HU"/>
              </w:rPr>
              <w:t>dúr és mollhangsor, vezetőhang, kis és nagy szekund, kis és nagy terc, abszolút hangnevek</w:t>
            </w:r>
            <w:r>
              <w:rPr>
                <w:rFonts w:ascii="Times New Roman" w:hAnsi="Times New Roman"/>
                <w:sz w:val="24"/>
                <w:szCs w:val="24"/>
                <w:lang w:val="hu-HU"/>
              </w:rPr>
              <w:t xml:space="preserve"> (pontosítva)</w:t>
            </w:r>
            <w:r w:rsidRPr="00281563">
              <w:rPr>
                <w:rFonts w:ascii="Times New Roman" w:hAnsi="Times New Roman"/>
                <w:sz w:val="24"/>
                <w:szCs w:val="24"/>
                <w:lang w:val="hu-HU"/>
              </w:rPr>
              <w:t xml:space="preserve">, </w:t>
            </w:r>
            <w:r>
              <w:rPr>
                <w:rFonts w:ascii="Times New Roman" w:hAnsi="Times New Roman"/>
                <w:sz w:val="24"/>
                <w:szCs w:val="24"/>
                <w:lang w:val="hu-HU"/>
              </w:rPr>
              <w:t>violin- és basszuskulcs, allegro, a</w:t>
            </w:r>
            <w:r w:rsidRPr="00281563">
              <w:rPr>
                <w:rFonts w:ascii="Times New Roman" w:hAnsi="Times New Roman"/>
                <w:sz w:val="24"/>
                <w:szCs w:val="24"/>
                <w:lang w:val="hu-HU"/>
              </w:rPr>
              <w:t>ndante</w:t>
            </w:r>
            <w:r w:rsidRPr="009E2B7E">
              <w:rPr>
                <w:rFonts w:ascii="Times New Roman" w:hAnsi="Times New Roman"/>
                <w:color w:val="auto"/>
                <w:sz w:val="24"/>
                <w:szCs w:val="24"/>
                <w:lang w:val="hu-HU"/>
              </w:rPr>
              <w:t xml:space="preserve">, </w:t>
            </w:r>
            <w:r w:rsidRPr="00281563">
              <w:rPr>
                <w:rFonts w:ascii="Times New Roman" w:hAnsi="Times New Roman"/>
                <w:sz w:val="24"/>
                <w:szCs w:val="24"/>
                <w:lang w:val="hu-HU"/>
              </w:rPr>
              <w:t>mezzoforte, pianissimo</w:t>
            </w:r>
            <w:r>
              <w:rPr>
                <w:rFonts w:ascii="Times New Roman" w:hAnsi="Times New Roman"/>
                <w:sz w:val="24"/>
                <w:szCs w:val="24"/>
                <w:lang w:val="hu-HU"/>
              </w:rPr>
              <w:t>.</w:t>
            </w:r>
          </w:p>
        </w:tc>
      </w:tr>
    </w:tbl>
    <w:p w:rsidR="0098495F" w:rsidRDefault="0098495F" w:rsidP="0098495F">
      <w:pPr>
        <w:pStyle w:val="FreeForm"/>
        <w:ind w:left="108"/>
        <w:rPr>
          <w:sz w:val="24"/>
          <w:szCs w:val="24"/>
        </w:rPr>
      </w:pPr>
    </w:p>
    <w:p w:rsidR="0098495F" w:rsidRPr="00281563" w:rsidRDefault="0098495F" w:rsidP="0098495F">
      <w:pPr>
        <w:pStyle w:val="FreeForm"/>
        <w:ind w:left="108"/>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2109"/>
        <w:gridCol w:w="5711"/>
        <w:gridCol w:w="1236"/>
      </w:tblGrid>
      <w:tr w:rsidR="0098495F" w:rsidRPr="00281563" w:rsidTr="007F7A1A">
        <w:trPr>
          <w:trHeight w:val="720"/>
        </w:trPr>
        <w:tc>
          <w:tcPr>
            <w:tcW w:w="2109" w:type="dxa"/>
            <w:shd w:val="clear" w:color="auto" w:fill="FFFFFF"/>
            <w:tcMar>
              <w:top w:w="0" w:type="dxa"/>
              <w:left w:w="0" w:type="dxa"/>
              <w:bottom w:w="0" w:type="dxa"/>
              <w:right w:w="0" w:type="dxa"/>
            </w:tcMar>
            <w:vAlign w:val="center"/>
          </w:tcPr>
          <w:p w:rsidR="0098495F" w:rsidRPr="00281563" w:rsidRDefault="0098495F"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rPr>
            </w:pPr>
            <w:r w:rsidRPr="00281563">
              <w:rPr>
                <w:rFonts w:ascii="Times New Roman" w:hAnsi="Times New Roman"/>
                <w:b/>
                <w:sz w:val="24"/>
              </w:rPr>
              <w:t>Tematikai egység/</w:t>
            </w:r>
          </w:p>
          <w:p w:rsidR="0098495F" w:rsidRPr="00281563" w:rsidRDefault="0098495F"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r w:rsidRPr="00281563">
              <w:rPr>
                <w:rFonts w:ascii="Times New Roman" w:hAnsi="Times New Roman"/>
                <w:b/>
                <w:sz w:val="24"/>
              </w:rPr>
              <w:t>Fejlesztési cél</w:t>
            </w:r>
          </w:p>
        </w:tc>
        <w:tc>
          <w:tcPr>
            <w:tcW w:w="0" w:type="auto"/>
            <w:shd w:val="clear" w:color="auto" w:fill="FFFFFF"/>
            <w:tcMar>
              <w:top w:w="0" w:type="dxa"/>
              <w:left w:w="0" w:type="dxa"/>
              <w:bottom w:w="0" w:type="dxa"/>
              <w:right w:w="0" w:type="dxa"/>
            </w:tcMar>
            <w:vAlign w:val="center"/>
          </w:tcPr>
          <w:p w:rsidR="0098495F" w:rsidRPr="00A16603" w:rsidRDefault="0098495F" w:rsidP="007F7A1A">
            <w:pPr>
              <w:pStyle w:val="Norml4"/>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jc w:val="center"/>
              <w:rPr>
                <w:rFonts w:ascii="Times New Roman" w:hAnsi="Times New Roman"/>
                <w:sz w:val="24"/>
                <w:lang w:val="hu-HU"/>
              </w:rPr>
            </w:pPr>
            <w:r w:rsidRPr="00281563">
              <w:rPr>
                <w:rFonts w:ascii="Times New Roman" w:hAnsi="Times New Roman"/>
                <w:b/>
                <w:sz w:val="24"/>
                <w:szCs w:val="24"/>
                <w:lang w:val="hu-HU"/>
              </w:rPr>
              <w:t xml:space="preserve">Zenei befogadás </w:t>
            </w:r>
            <w:r w:rsidRPr="00281563">
              <w:rPr>
                <w:rFonts w:ascii="Times New Roman" w:hAnsi="Times New Roman"/>
                <w:sz w:val="24"/>
                <w:szCs w:val="24"/>
                <w:lang w:val="hu-HU"/>
              </w:rPr>
              <w:t>–</w:t>
            </w:r>
            <w:r w:rsidRPr="00281563">
              <w:rPr>
                <w:rFonts w:ascii="Times New Roman" w:hAnsi="Times New Roman"/>
                <w:b/>
                <w:sz w:val="24"/>
                <w:szCs w:val="24"/>
                <w:lang w:val="hu-HU"/>
              </w:rPr>
              <w:t xml:space="preserve"> Befogadói kompetenciák fejlesztése</w:t>
            </w:r>
          </w:p>
        </w:tc>
        <w:tc>
          <w:tcPr>
            <w:tcW w:w="1191" w:type="dxa"/>
            <w:shd w:val="clear" w:color="auto" w:fill="FFFFFF"/>
            <w:tcMar>
              <w:top w:w="0" w:type="dxa"/>
              <w:left w:w="0" w:type="dxa"/>
              <w:bottom w:w="0" w:type="dxa"/>
              <w:right w:w="0" w:type="dxa"/>
            </w:tcMar>
            <w:vAlign w:val="center"/>
          </w:tcPr>
          <w:p w:rsidR="0098495F" w:rsidRPr="00281563" w:rsidRDefault="0098495F" w:rsidP="007F7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jc w:val="center"/>
              <w:rPr>
                <w:rFonts w:ascii="Times New Roman" w:hAnsi="Times New Roman"/>
                <w:b/>
                <w:sz w:val="24"/>
              </w:rPr>
            </w:pPr>
            <w:r w:rsidRPr="00281563">
              <w:rPr>
                <w:rFonts w:ascii="Times New Roman" w:hAnsi="Times New Roman"/>
                <w:b/>
                <w:sz w:val="24"/>
              </w:rPr>
              <w:t>Órakeret</w:t>
            </w:r>
          </w:p>
          <w:p w:rsidR="0098495F" w:rsidRPr="00281563" w:rsidRDefault="0098495F" w:rsidP="007F7A1A">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sz w:val="24"/>
                <w:szCs w:val="24"/>
                <w:lang w:val="hu-HU"/>
              </w:rPr>
            </w:pPr>
            <w:r>
              <w:rPr>
                <w:rFonts w:ascii="Times New Roman" w:hAnsi="Times New Roman"/>
                <w:b/>
                <w:sz w:val="24"/>
                <w:szCs w:val="24"/>
                <w:lang w:val="hu-HU"/>
              </w:rPr>
              <w:t>4</w:t>
            </w:r>
            <w:r w:rsidRPr="00281563">
              <w:rPr>
                <w:rFonts w:ascii="Times New Roman" w:hAnsi="Times New Roman"/>
                <w:b/>
                <w:sz w:val="24"/>
                <w:szCs w:val="24"/>
                <w:lang w:val="hu-HU"/>
              </w:rPr>
              <w:t xml:space="preserve"> óra</w:t>
            </w:r>
          </w:p>
        </w:tc>
      </w:tr>
      <w:tr w:rsidR="0098495F" w:rsidRPr="00281563" w:rsidTr="007F7A1A">
        <w:trPr>
          <w:trHeight w:val="580"/>
        </w:trPr>
        <w:tc>
          <w:tcPr>
            <w:tcW w:w="2109" w:type="dxa"/>
            <w:shd w:val="clear" w:color="auto" w:fill="FFFFFF"/>
            <w:tcMar>
              <w:top w:w="0" w:type="dxa"/>
              <w:left w:w="0" w:type="dxa"/>
              <w:bottom w:w="0" w:type="dxa"/>
              <w:right w:w="0" w:type="dxa"/>
            </w:tcMar>
            <w:vAlign w:val="center"/>
          </w:tcPr>
          <w:p w:rsidR="0098495F" w:rsidRPr="00281563" w:rsidRDefault="0098495F"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rPr>
            </w:pPr>
            <w:r w:rsidRPr="00281563">
              <w:rPr>
                <w:rFonts w:ascii="Times New Roman" w:hAnsi="Times New Roman"/>
                <w:b/>
                <w:sz w:val="24"/>
              </w:rPr>
              <w:t>Előzetes tudás</w:t>
            </w:r>
          </w:p>
        </w:tc>
        <w:tc>
          <w:tcPr>
            <w:tcW w:w="6967" w:type="dxa"/>
            <w:gridSpan w:val="2"/>
            <w:shd w:val="clear" w:color="auto" w:fill="FFFFFF"/>
            <w:tcMar>
              <w:top w:w="0" w:type="dxa"/>
              <w:left w:w="0" w:type="dxa"/>
              <w:bottom w:w="0" w:type="dxa"/>
              <w:right w:w="0" w:type="dxa"/>
            </w:tcMar>
          </w:tcPr>
          <w:p w:rsidR="0098495F" w:rsidRPr="00281563" w:rsidRDefault="0098495F"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rPr>
            </w:pPr>
            <w:r w:rsidRPr="00281563">
              <w:rPr>
                <w:rFonts w:ascii="Times New Roman" w:hAnsi="Times New Roman"/>
                <w:sz w:val="24"/>
              </w:rPr>
              <w:t xml:space="preserve">Figyelem a zenehallgatásra, fejlett hangszínhallás, valamint fejlődő formaérzék. </w:t>
            </w:r>
            <w:r>
              <w:rPr>
                <w:rFonts w:ascii="Times New Roman" w:hAnsi="Times New Roman"/>
                <w:sz w:val="24"/>
              </w:rPr>
              <w:t>I</w:t>
            </w:r>
            <w:r w:rsidRPr="00281563">
              <w:rPr>
                <w:rFonts w:ascii="Times New Roman" w:hAnsi="Times New Roman"/>
                <w:sz w:val="24"/>
              </w:rPr>
              <w:t>smeretek hangszerekről.</w:t>
            </w:r>
          </w:p>
        </w:tc>
      </w:tr>
      <w:tr w:rsidR="0098495F" w:rsidRPr="00281563" w:rsidTr="007F7A1A">
        <w:trPr>
          <w:trHeight w:val="1198"/>
        </w:trPr>
        <w:tc>
          <w:tcPr>
            <w:tcW w:w="2109" w:type="dxa"/>
            <w:shd w:val="clear" w:color="auto" w:fill="FFFFFF"/>
            <w:tcMar>
              <w:top w:w="0" w:type="dxa"/>
              <w:left w:w="0" w:type="dxa"/>
              <w:bottom w:w="0" w:type="dxa"/>
              <w:right w:w="0" w:type="dxa"/>
            </w:tcMar>
            <w:vAlign w:val="center"/>
          </w:tcPr>
          <w:p w:rsidR="0098495F" w:rsidRPr="00281563" w:rsidRDefault="0098495F"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sz w:val="24"/>
              </w:rPr>
            </w:pPr>
            <w:r w:rsidRPr="009C624E">
              <w:rPr>
                <w:rFonts w:ascii="Times New Roman" w:hAnsi="Times New Roman"/>
                <w:b/>
                <w:sz w:val="24"/>
              </w:rPr>
              <w:t>A tematikai egység nevelési-fejlesztési céljai</w:t>
            </w:r>
          </w:p>
        </w:tc>
        <w:tc>
          <w:tcPr>
            <w:tcW w:w="6967" w:type="dxa"/>
            <w:gridSpan w:val="2"/>
            <w:shd w:val="clear" w:color="auto" w:fill="FFFFFF"/>
            <w:tcMar>
              <w:top w:w="0" w:type="dxa"/>
              <w:left w:w="0" w:type="dxa"/>
              <w:bottom w:w="0" w:type="dxa"/>
              <w:right w:w="0" w:type="dxa"/>
            </w:tcMar>
          </w:tcPr>
          <w:p w:rsidR="0098495F" w:rsidRPr="00281563" w:rsidRDefault="0098495F" w:rsidP="007F7A1A">
            <w:pPr>
              <w:pStyle w:val="CM38"/>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rPr>
                <w:rFonts w:ascii="Times New Roman" w:hAnsi="Times New Roman"/>
              </w:rPr>
            </w:pPr>
            <w:r w:rsidRPr="00281563">
              <w:rPr>
                <w:rFonts w:ascii="Times New Roman" w:hAnsi="Times New Roman"/>
              </w:rPr>
              <w:t>A zenehallgatásra kiválasztott művek értő befogadása a befogadói kompetenciák fejlesztéséhez kapcsolódó tevékenységeken keresztül, az énekléssel és a generatív tevékenységekkel fejlesztett differenciált hallási készség és zenei memória által.</w:t>
            </w:r>
          </w:p>
        </w:tc>
      </w:tr>
    </w:tbl>
    <w:p w:rsidR="0098495F" w:rsidRPr="00281563" w:rsidRDefault="0098495F" w:rsidP="0098495F">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color w:val="000000"/>
          <w:sz w:val="24"/>
          <w:szCs w:val="24"/>
          <w:lang w:val="hu-HU"/>
        </w:rPr>
        <w:sectPr w:rsidR="0098495F" w:rsidRPr="00281563" w:rsidSect="007F7A1A">
          <w:type w:val="continuous"/>
          <w:pgSz w:w="11900" w:h="16840"/>
          <w:pgMar w:top="1417" w:right="1417" w:bottom="1417" w:left="1417" w:header="708" w:footer="708" w:gutter="0"/>
          <w:cols w:space="708"/>
          <w:titlePg/>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6675"/>
        <w:gridCol w:w="2381"/>
      </w:tblGrid>
      <w:tr w:rsidR="0098495F" w:rsidRPr="00281563" w:rsidTr="007F7A1A">
        <w:trPr>
          <w:trHeight w:val="433"/>
        </w:trPr>
        <w:tc>
          <w:tcPr>
            <w:tcW w:w="0" w:type="auto"/>
            <w:shd w:val="clear" w:color="auto" w:fill="FFFFFF"/>
            <w:tcMar>
              <w:top w:w="0" w:type="dxa"/>
              <w:left w:w="0" w:type="dxa"/>
              <w:bottom w:w="0" w:type="dxa"/>
              <w:right w:w="0" w:type="dxa"/>
            </w:tcMar>
            <w:vAlign w:val="center"/>
          </w:tcPr>
          <w:p w:rsidR="0098495F" w:rsidRPr="00281563" w:rsidRDefault="0098495F" w:rsidP="007F7A1A">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31680"/>
                <w:tab w:val="left" w:pos="31680"/>
              </w:tabs>
              <w:spacing w:before="120"/>
              <w:jc w:val="center"/>
              <w:rPr>
                <w:rFonts w:ascii="Times New Roman" w:hAnsi="Times New Roman"/>
                <w:color w:val="000000"/>
                <w:sz w:val="24"/>
                <w:szCs w:val="24"/>
                <w:lang w:val="hu-HU"/>
              </w:rPr>
            </w:pPr>
            <w:r w:rsidRPr="00281563">
              <w:rPr>
                <w:rFonts w:ascii="Times New Roman" w:hAnsi="Times New Roman"/>
                <w:color w:val="000000"/>
                <w:sz w:val="24"/>
                <w:szCs w:val="24"/>
                <w:lang w:val="hu-HU"/>
              </w:rPr>
              <w:lastRenderedPageBreak/>
              <w:t>Ismeretek/fejlesztési követelmények</w:t>
            </w:r>
          </w:p>
        </w:tc>
        <w:tc>
          <w:tcPr>
            <w:tcW w:w="2381" w:type="dxa"/>
            <w:shd w:val="clear" w:color="auto" w:fill="FFFFFF"/>
            <w:tcMar>
              <w:top w:w="0" w:type="dxa"/>
              <w:left w:w="0" w:type="dxa"/>
              <w:bottom w:w="0" w:type="dxa"/>
              <w:right w:w="0" w:type="dxa"/>
            </w:tcMar>
            <w:vAlign w:val="center"/>
          </w:tcPr>
          <w:p w:rsidR="0098495F" w:rsidRPr="00281563" w:rsidRDefault="0098495F"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rPr>
            </w:pPr>
            <w:r w:rsidRPr="00281563">
              <w:rPr>
                <w:rFonts w:ascii="Times New Roman" w:hAnsi="Times New Roman"/>
                <w:b/>
                <w:sz w:val="24"/>
              </w:rPr>
              <w:t>Kapcsolódási pontok</w:t>
            </w:r>
          </w:p>
        </w:tc>
      </w:tr>
      <w:tr w:rsidR="0098495F" w:rsidRPr="00281563" w:rsidTr="007F7A1A">
        <w:tc>
          <w:tcPr>
            <w:tcW w:w="0" w:type="auto"/>
            <w:shd w:val="clear" w:color="auto" w:fill="FFFFFF"/>
            <w:tcMar>
              <w:top w:w="0" w:type="dxa"/>
              <w:left w:w="0" w:type="dxa"/>
              <w:bottom w:w="0" w:type="dxa"/>
              <w:right w:w="0" w:type="dxa"/>
            </w:tcMar>
          </w:tcPr>
          <w:p w:rsidR="0098495F" w:rsidRPr="00AD3ECE" w:rsidRDefault="0098495F" w:rsidP="007F7A1A">
            <w:pPr>
              <w:pStyle w:val="CM38"/>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rPr>
                <w:rFonts w:ascii="Times New Roman" w:hAnsi="Times New Roman"/>
              </w:rPr>
            </w:pPr>
            <w:r w:rsidRPr="00AD3ECE">
              <w:rPr>
                <w:rFonts w:ascii="Times New Roman" w:hAnsi="Times New Roman"/>
              </w:rPr>
              <w:t>Korábbi tevékenységek folytatása, elmélyítése.</w:t>
            </w: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szCs w:val="24"/>
              </w:rPr>
            </w:pPr>
            <w:r w:rsidRPr="00281563">
              <w:rPr>
                <w:szCs w:val="24"/>
              </w:rPr>
              <w:t>Hangszínhallás és többszólamú hallás készség fejlesztése:</w:t>
            </w: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717"/>
              <w:rPr>
                <w:szCs w:val="24"/>
              </w:rPr>
            </w:pPr>
            <w:r w:rsidRPr="00281563">
              <w:rPr>
                <w:szCs w:val="24"/>
              </w:rPr>
              <w:t xml:space="preserve">énekes hangfajok </w:t>
            </w:r>
            <w:r w:rsidRPr="00401F51">
              <w:rPr>
                <w:szCs w:val="24"/>
              </w:rPr>
              <w:t xml:space="preserve">ismerete </w:t>
            </w:r>
            <w:r w:rsidRPr="00281563">
              <w:rPr>
                <w:szCs w:val="24"/>
              </w:rPr>
              <w:t>(szoprán, mezzo, alt, tenor, bariton, basszus),</w:t>
            </w: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szCs w:val="24"/>
              </w:rPr>
            </w:pPr>
            <w:r w:rsidRPr="00281563">
              <w:rPr>
                <w:szCs w:val="24"/>
              </w:rPr>
              <w:t>Formaérzék fejlesztése:</w:t>
            </w: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717"/>
              <w:rPr>
                <w:position w:val="-2"/>
                <w:szCs w:val="24"/>
              </w:rPr>
            </w:pPr>
            <w:r w:rsidRPr="00281563">
              <w:rPr>
                <w:szCs w:val="24"/>
              </w:rPr>
              <w:t xml:space="preserve"> visszatéréses kéttagú forma, triós forma, rondó forma, variációs forma.</w:t>
            </w:r>
          </w:p>
          <w:p w:rsidR="0098495F" w:rsidRPr="008143B3" w:rsidRDefault="0098495F" w:rsidP="007F7A1A">
            <w:pPr>
              <w:pStyle w:val="Norml4"/>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sz w:val="24"/>
                <w:szCs w:val="24"/>
                <w:lang w:val="hu-HU"/>
              </w:rPr>
            </w:pPr>
            <w:r w:rsidRPr="00281563">
              <w:rPr>
                <w:rFonts w:ascii="Times New Roman" w:hAnsi="Times New Roman"/>
                <w:sz w:val="24"/>
                <w:szCs w:val="24"/>
                <w:lang w:val="hu-HU"/>
              </w:rPr>
              <w:t>A zeneirodalmi példák befogadását segítő kiegészítő ismeretek: a zenei befogadást segítő legszükségesebb elméleti ismeretek, lexikális adatok (népzenéhez kapcsolódva, pl. népszokások, néphagyomány, a szöveg jelentése; a komolyzene befogadásához kapcsolódva, pl. zenetörténeti ismeretek, zeneszerzői életrajz megfelelő részei, a megismert zeneművek műfaja és formája).</w:t>
            </w: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szCs w:val="24"/>
              </w:rPr>
            </w:pPr>
            <w:r w:rsidRPr="00281563">
              <w:rPr>
                <w:szCs w:val="24"/>
              </w:rPr>
              <w:t>A hangszerek megkülönböztetése és azonosítása a következő szempontok szerint: dallamhangszer, ritmushangszer, műzenei és népi hangszer (duda, tekerő, cimbalom, citera).</w:t>
            </w:r>
          </w:p>
          <w:p w:rsidR="0098495F" w:rsidRPr="00281563" w:rsidRDefault="0098495F" w:rsidP="007F7A1A">
            <w:pPr>
              <w:pStyle w:val="Norml4"/>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rFonts w:ascii="Times New Roman" w:hAnsi="Times New Roman"/>
                <w:position w:val="-2"/>
                <w:sz w:val="24"/>
                <w:szCs w:val="24"/>
                <w:lang w:val="hu-HU"/>
              </w:rPr>
            </w:pPr>
            <w:r w:rsidRPr="00281563">
              <w:rPr>
                <w:rFonts w:ascii="Times New Roman" w:hAnsi="Times New Roman"/>
                <w:position w:val="-2"/>
                <w:sz w:val="24"/>
                <w:szCs w:val="24"/>
                <w:lang w:val="hu-HU"/>
              </w:rPr>
              <w:lastRenderedPageBreak/>
              <w:t>Szemléltetéssel a különböző zenei formák felismerése</w:t>
            </w:r>
            <w:r>
              <w:rPr>
                <w:rFonts w:ascii="Times New Roman" w:hAnsi="Times New Roman"/>
                <w:position w:val="-2"/>
                <w:sz w:val="24"/>
                <w:szCs w:val="24"/>
                <w:lang w:val="hu-HU"/>
              </w:rPr>
              <w:t>.</w:t>
            </w:r>
          </w:p>
          <w:p w:rsidR="0098495F" w:rsidRPr="00281563" w:rsidRDefault="0098495F" w:rsidP="007F7A1A">
            <w:pPr>
              <w:pStyle w:val="Norml4"/>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rFonts w:ascii="Times New Roman" w:hAnsi="Times New Roman"/>
                <w:position w:val="-2"/>
                <w:sz w:val="24"/>
                <w:szCs w:val="24"/>
                <w:lang w:val="hu-HU"/>
              </w:rPr>
            </w:pPr>
            <w:r w:rsidRPr="00281563">
              <w:rPr>
                <w:rFonts w:ascii="Times New Roman" w:hAnsi="Times New Roman"/>
                <w:position w:val="-2"/>
                <w:sz w:val="24"/>
                <w:szCs w:val="24"/>
                <w:lang w:val="hu-HU"/>
              </w:rPr>
              <w:t>Tájékozottság a szemelvények történeti korával, a zeneszerző életével, a művek műfajával és formájával kapcsolatban.</w:t>
            </w:r>
          </w:p>
        </w:tc>
        <w:tc>
          <w:tcPr>
            <w:tcW w:w="2381" w:type="dxa"/>
            <w:shd w:val="clear" w:color="auto" w:fill="FFFFFF"/>
            <w:tcMar>
              <w:top w:w="0" w:type="dxa"/>
              <w:left w:w="0" w:type="dxa"/>
              <w:bottom w:w="0" w:type="dxa"/>
              <w:right w:w="0" w:type="dxa"/>
            </w:tcMar>
          </w:tcPr>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szCs w:val="24"/>
                <w:lang w:val="hu-HU"/>
              </w:rPr>
            </w:pPr>
            <w:r w:rsidRPr="00281563">
              <w:rPr>
                <w:rFonts w:ascii="Times New Roman" w:hAnsi="Times New Roman"/>
                <w:i/>
                <w:sz w:val="24"/>
                <w:szCs w:val="24"/>
                <w:lang w:val="hu-HU"/>
              </w:rPr>
              <w:lastRenderedPageBreak/>
              <w:t>Magyar nyelv és irodalom:</w:t>
            </w:r>
            <w:r w:rsidRPr="00281563">
              <w:rPr>
                <w:rFonts w:ascii="Times New Roman" w:hAnsi="Times New Roman"/>
                <w:sz w:val="24"/>
                <w:szCs w:val="24"/>
                <w:lang w:val="hu-HU"/>
              </w:rPr>
              <w:t xml:space="preserve"> szövegértés, értelmezés.</w:t>
            </w:r>
          </w:p>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lang w:val="hu-HU"/>
              </w:rPr>
            </w:pPr>
          </w:p>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b/>
                <w:sz w:val="24"/>
                <w:szCs w:val="24"/>
                <w:lang w:val="hu-HU"/>
              </w:rPr>
            </w:pPr>
            <w:r w:rsidRPr="00281563">
              <w:rPr>
                <w:rFonts w:ascii="Times New Roman" w:hAnsi="Times New Roman"/>
                <w:i/>
                <w:sz w:val="24"/>
                <w:szCs w:val="24"/>
                <w:lang w:val="hu-HU"/>
              </w:rPr>
              <w:t>Dráma és tánc:</w:t>
            </w:r>
            <w:r w:rsidRPr="00281563">
              <w:rPr>
                <w:rFonts w:ascii="Times New Roman" w:hAnsi="Times New Roman"/>
                <w:sz w:val="24"/>
                <w:szCs w:val="24"/>
                <w:lang w:val="hu-HU"/>
              </w:rPr>
              <w:t xml:space="preserve"> tánctételek a nép- és műzenében.</w:t>
            </w:r>
          </w:p>
        </w:tc>
      </w:tr>
    </w:tbl>
    <w:p w:rsidR="0098495F" w:rsidRDefault="0098495F" w:rsidP="0098495F">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lang w:val="hu-HU"/>
        </w:rPr>
        <w:sectPr w:rsidR="0098495F" w:rsidSect="007F7A1A">
          <w:type w:val="continuous"/>
          <w:pgSz w:w="11900" w:h="16840"/>
          <w:pgMar w:top="1417" w:right="1417" w:bottom="1417" w:left="1417" w:header="708" w:footer="708" w:gutter="0"/>
          <w:cols w:space="708"/>
          <w:titlePg/>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1826"/>
        <w:gridCol w:w="7230"/>
      </w:tblGrid>
      <w:tr w:rsidR="0098495F" w:rsidRPr="00281563" w:rsidTr="007F7A1A">
        <w:trPr>
          <w:trHeight w:val="880"/>
        </w:trPr>
        <w:tc>
          <w:tcPr>
            <w:tcW w:w="1826" w:type="dxa"/>
            <w:shd w:val="clear" w:color="auto" w:fill="FFFFFF"/>
            <w:tcMar>
              <w:top w:w="0" w:type="dxa"/>
              <w:left w:w="0" w:type="dxa"/>
              <w:bottom w:w="0" w:type="dxa"/>
              <w:right w:w="0" w:type="dxa"/>
            </w:tcMar>
            <w:vAlign w:val="center"/>
          </w:tcPr>
          <w:p w:rsidR="0098495F" w:rsidRPr="00281563" w:rsidRDefault="0098495F"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jc w:val="center"/>
              <w:rPr>
                <w:rFonts w:ascii="Times New Roman" w:hAnsi="Times New Roman"/>
                <w:sz w:val="24"/>
                <w:szCs w:val="24"/>
                <w:lang w:val="hu-HU"/>
              </w:rPr>
            </w:pPr>
            <w:r w:rsidRPr="00281563">
              <w:rPr>
                <w:rFonts w:ascii="Times New Roman" w:hAnsi="Times New Roman"/>
                <w:sz w:val="24"/>
                <w:szCs w:val="24"/>
                <w:lang w:val="hu-HU"/>
              </w:rPr>
              <w:lastRenderedPageBreak/>
              <w:t>Kulcsfogalmak/</w:t>
            </w:r>
          </w:p>
          <w:p w:rsidR="0098495F" w:rsidRPr="00281563" w:rsidRDefault="0098495F"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after="0"/>
              <w:jc w:val="center"/>
              <w:rPr>
                <w:rFonts w:ascii="Times New Roman" w:hAnsi="Times New Roman"/>
                <w:sz w:val="24"/>
                <w:szCs w:val="24"/>
                <w:lang w:val="hu-HU"/>
              </w:rPr>
            </w:pPr>
            <w:r w:rsidRPr="00281563">
              <w:rPr>
                <w:rFonts w:ascii="Times New Roman" w:hAnsi="Times New Roman"/>
                <w:sz w:val="24"/>
                <w:szCs w:val="24"/>
                <w:lang w:val="hu-HU"/>
              </w:rPr>
              <w:t>fogalmak</w:t>
            </w:r>
          </w:p>
        </w:tc>
        <w:tc>
          <w:tcPr>
            <w:tcW w:w="0" w:type="auto"/>
            <w:shd w:val="clear" w:color="auto" w:fill="FFFFFF"/>
            <w:tcMar>
              <w:top w:w="0" w:type="dxa"/>
              <w:left w:w="0" w:type="dxa"/>
              <w:bottom w:w="0" w:type="dxa"/>
              <w:right w:w="0" w:type="dxa"/>
            </w:tcMar>
          </w:tcPr>
          <w:p w:rsidR="0098495F" w:rsidRPr="00281563" w:rsidRDefault="0098495F"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rPr>
            </w:pPr>
            <w:r>
              <w:rPr>
                <w:rFonts w:ascii="Times New Roman" w:hAnsi="Times New Roman"/>
                <w:sz w:val="24"/>
              </w:rPr>
              <w:t>H</w:t>
            </w:r>
            <w:r w:rsidRPr="00281563">
              <w:rPr>
                <w:rFonts w:ascii="Times New Roman" w:hAnsi="Times New Roman"/>
                <w:sz w:val="24"/>
              </w:rPr>
              <w:t>angköz, formai egység (dallamfordulat, dalforma, variációs forma, triós forma és rondó forma).</w:t>
            </w:r>
          </w:p>
        </w:tc>
      </w:tr>
    </w:tbl>
    <w:p w:rsidR="0098495F" w:rsidRPr="00281563" w:rsidRDefault="0098495F" w:rsidP="0098495F">
      <w:pPr>
        <w:pStyle w:val="FreeForm"/>
        <w:ind w:left="108"/>
        <w:rPr>
          <w:sz w:val="24"/>
          <w:szCs w:val="24"/>
        </w:rPr>
      </w:pPr>
    </w:p>
    <w:p w:rsidR="0098495F" w:rsidRPr="00281563" w:rsidRDefault="0098495F" w:rsidP="0098495F">
      <w:pPr>
        <w:pStyle w:val="FreeForm"/>
        <w:ind w:left="108"/>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2105"/>
        <w:gridCol w:w="5678"/>
        <w:gridCol w:w="1273"/>
      </w:tblGrid>
      <w:tr w:rsidR="0098495F" w:rsidRPr="00281563" w:rsidTr="007F7A1A">
        <w:trPr>
          <w:cantSplit/>
          <w:trHeight w:val="720"/>
        </w:trPr>
        <w:tc>
          <w:tcPr>
            <w:tcW w:w="2109" w:type="dxa"/>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281563">
              <w:rPr>
                <w:rFonts w:ascii="Times New Roman" w:hAnsi="Times New Roman"/>
                <w:b/>
                <w:sz w:val="24"/>
                <w:szCs w:val="24"/>
                <w:lang w:val="hu-HU"/>
              </w:rPr>
              <w:t>Tematikai egység/</w:t>
            </w:r>
          </w:p>
          <w:p w:rsidR="0098495F" w:rsidRPr="00281563" w:rsidRDefault="0098495F" w:rsidP="007F7A1A">
            <w:pPr>
              <w:pStyle w:val="Norml4"/>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szCs w:val="24"/>
                <w:lang w:val="hu-HU"/>
              </w:rPr>
            </w:pPr>
            <w:r w:rsidRPr="00281563">
              <w:rPr>
                <w:rFonts w:ascii="Times New Roman" w:hAnsi="Times New Roman"/>
                <w:b/>
                <w:sz w:val="24"/>
                <w:szCs w:val="24"/>
                <w:lang w:val="hu-HU"/>
              </w:rPr>
              <w:t>Fejlesztési cél</w:t>
            </w:r>
          </w:p>
        </w:tc>
        <w:tc>
          <w:tcPr>
            <w:tcW w:w="5693" w:type="dxa"/>
            <w:shd w:val="clear" w:color="auto" w:fill="FFFFFF"/>
            <w:tcMar>
              <w:top w:w="0" w:type="dxa"/>
              <w:left w:w="0" w:type="dxa"/>
              <w:bottom w:w="0" w:type="dxa"/>
              <w:right w:w="0" w:type="dxa"/>
            </w:tcMar>
            <w:vAlign w:val="center"/>
          </w:tcPr>
          <w:p w:rsidR="0098495F" w:rsidRPr="00281563" w:rsidRDefault="0098495F" w:rsidP="007F7A1A">
            <w:pPr>
              <w:pStyle w:val="Norml3"/>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jc w:val="center"/>
              <w:rPr>
                <w:szCs w:val="24"/>
              </w:rPr>
            </w:pPr>
            <w:r w:rsidRPr="00281563">
              <w:rPr>
                <w:b/>
                <w:szCs w:val="24"/>
              </w:rPr>
              <w:t>Zenei befogadás – Zenehallgatás</w:t>
            </w:r>
          </w:p>
        </w:tc>
        <w:tc>
          <w:tcPr>
            <w:tcW w:w="1274" w:type="dxa"/>
            <w:shd w:val="clear" w:color="auto" w:fill="FFFFFF"/>
            <w:tcMar>
              <w:top w:w="0" w:type="dxa"/>
              <w:left w:w="0" w:type="dxa"/>
              <w:bottom w:w="0" w:type="dxa"/>
              <w:right w:w="0" w:type="dxa"/>
            </w:tcMar>
            <w:vAlign w:val="center"/>
          </w:tcPr>
          <w:p w:rsidR="0098495F" w:rsidRPr="00281563" w:rsidRDefault="0098495F" w:rsidP="007F7A1A">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jc w:val="center"/>
              <w:rPr>
                <w:rFonts w:ascii="Times New Roman" w:hAnsi="Times New Roman"/>
                <w:b/>
                <w:sz w:val="24"/>
                <w:szCs w:val="24"/>
                <w:lang w:val="hu-HU"/>
              </w:rPr>
            </w:pPr>
            <w:r w:rsidRPr="00281563">
              <w:rPr>
                <w:rFonts w:ascii="Times New Roman" w:hAnsi="Times New Roman"/>
                <w:b/>
                <w:sz w:val="24"/>
                <w:szCs w:val="24"/>
                <w:lang w:val="hu-HU"/>
              </w:rPr>
              <w:t>Órakeret</w:t>
            </w:r>
          </w:p>
          <w:p w:rsidR="0098495F" w:rsidRPr="00281563" w:rsidRDefault="0098495F" w:rsidP="007F7A1A">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sz w:val="24"/>
                <w:szCs w:val="24"/>
                <w:lang w:val="hu-HU"/>
              </w:rPr>
            </w:pPr>
            <w:r>
              <w:rPr>
                <w:rFonts w:ascii="Times New Roman" w:hAnsi="Times New Roman"/>
                <w:b/>
                <w:sz w:val="24"/>
                <w:szCs w:val="24"/>
                <w:lang w:val="hu-HU"/>
              </w:rPr>
              <w:t>7</w:t>
            </w:r>
            <w:r w:rsidRPr="00281563">
              <w:rPr>
                <w:rFonts w:ascii="Times New Roman" w:hAnsi="Times New Roman"/>
                <w:b/>
                <w:sz w:val="24"/>
                <w:szCs w:val="24"/>
                <w:lang w:val="hu-HU"/>
              </w:rPr>
              <w:t xml:space="preserve"> óra</w:t>
            </w:r>
          </w:p>
        </w:tc>
      </w:tr>
      <w:tr w:rsidR="0098495F" w:rsidRPr="00281563" w:rsidTr="007F7A1A">
        <w:trPr>
          <w:cantSplit/>
          <w:trHeight w:val="580"/>
        </w:trPr>
        <w:tc>
          <w:tcPr>
            <w:tcW w:w="2109" w:type="dxa"/>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281563">
              <w:rPr>
                <w:rFonts w:ascii="Times New Roman" w:hAnsi="Times New Roman"/>
                <w:b/>
                <w:sz w:val="24"/>
                <w:szCs w:val="24"/>
                <w:lang w:val="hu-HU"/>
              </w:rPr>
              <w:t>Előzetes tudás</w:t>
            </w:r>
          </w:p>
        </w:tc>
        <w:tc>
          <w:tcPr>
            <w:tcW w:w="6967" w:type="dxa"/>
            <w:gridSpan w:val="2"/>
            <w:shd w:val="clear" w:color="auto" w:fill="FFFFFF"/>
            <w:tcMar>
              <w:top w:w="0" w:type="dxa"/>
              <w:left w:w="0" w:type="dxa"/>
              <w:bottom w:w="0" w:type="dxa"/>
              <w:right w:w="0" w:type="dxa"/>
            </w:tcMar>
          </w:tcPr>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szCs w:val="24"/>
                <w:lang w:val="hu-HU"/>
              </w:rPr>
            </w:pPr>
            <w:r w:rsidRPr="00281563">
              <w:rPr>
                <w:rFonts w:ascii="Times New Roman" w:hAnsi="Times New Roman"/>
                <w:sz w:val="24"/>
                <w:szCs w:val="24"/>
                <w:lang w:val="hu-HU"/>
              </w:rPr>
              <w:t>Egyes tanult zenei műfajokat, formákat, hangszercsoportokat felismerik. Ezeket a zenei folyamatokat figyelemmel tudják kísérni és zenei kifejezésekkel is meg tudják nevezni.</w:t>
            </w:r>
          </w:p>
        </w:tc>
      </w:tr>
      <w:tr w:rsidR="0098495F" w:rsidRPr="00281563" w:rsidTr="007F7A1A">
        <w:trPr>
          <w:cantSplit/>
        </w:trPr>
        <w:tc>
          <w:tcPr>
            <w:tcW w:w="2109" w:type="dxa"/>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9C624E">
              <w:rPr>
                <w:rFonts w:ascii="Times New Roman" w:hAnsi="Times New Roman"/>
                <w:b/>
                <w:sz w:val="24"/>
                <w:szCs w:val="24"/>
                <w:lang w:val="hu-HU"/>
              </w:rPr>
              <w:t>A tematikai egység nevelési-fejlesztési céljai</w:t>
            </w:r>
          </w:p>
        </w:tc>
        <w:tc>
          <w:tcPr>
            <w:tcW w:w="6967" w:type="dxa"/>
            <w:gridSpan w:val="2"/>
            <w:shd w:val="clear" w:color="auto" w:fill="FFFFFF"/>
            <w:tcMar>
              <w:top w:w="0" w:type="dxa"/>
              <w:left w:w="0" w:type="dxa"/>
              <w:bottom w:w="0" w:type="dxa"/>
              <w:right w:w="0" w:type="dxa"/>
            </w:tcMar>
          </w:tcPr>
          <w:p w:rsidR="0098495F" w:rsidRPr="00281563" w:rsidRDefault="0098495F" w:rsidP="007F7A1A">
            <w:pPr>
              <w:pStyle w:val="Szvegtrzs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ind w:left="567" w:hanging="567"/>
              <w:jc w:val="left"/>
            </w:pPr>
            <w:r w:rsidRPr="00281563">
              <w:t xml:space="preserve">A népzene tárházából és a megjelölt korok zeneműveiből </w:t>
            </w:r>
          </w:p>
          <w:p w:rsidR="0098495F" w:rsidRPr="00281563" w:rsidRDefault="0098495F" w:rsidP="007F7A1A">
            <w:pPr>
              <w:pStyle w:val="Szvegtrzs1"/>
              <w:tabs>
                <w:tab w:val="left" w:pos="31"/>
                <w:tab w:val="left" w:pos="1418"/>
                <w:tab w:val="left" w:pos="2127"/>
                <w:tab w:val="left" w:pos="2836"/>
                <w:tab w:val="left" w:pos="3545"/>
                <w:tab w:val="left" w:pos="4254"/>
                <w:tab w:val="left" w:pos="4963"/>
                <w:tab w:val="left" w:pos="5672"/>
                <w:tab w:val="left" w:pos="6381"/>
                <w:tab w:val="left" w:pos="7090"/>
                <w:tab w:val="left" w:pos="7799"/>
                <w:tab w:val="left" w:pos="8508"/>
              </w:tabs>
              <w:ind w:left="31"/>
              <w:jc w:val="left"/>
            </w:pPr>
            <w:r w:rsidRPr="00281563">
              <w:t>válogatva a tanulók érdeklődését erősítve törekvés a zeneirodalom remekműveinek megismertetésére.</w:t>
            </w:r>
          </w:p>
          <w:p w:rsidR="0098495F" w:rsidRPr="00281563" w:rsidRDefault="0098495F" w:rsidP="007F7A1A">
            <w:pPr>
              <w:pStyle w:val="Szvegtrzs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67" w:hanging="567"/>
              <w:jc w:val="left"/>
            </w:pPr>
            <w:r w:rsidRPr="00281563">
              <w:t>Hangverseny-látogatásra nevelés.</w:t>
            </w:r>
          </w:p>
        </w:tc>
      </w:tr>
    </w:tbl>
    <w:p w:rsidR="0098495F" w:rsidRDefault="0098495F" w:rsidP="0098495F">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color w:val="000000"/>
          <w:sz w:val="24"/>
          <w:szCs w:val="24"/>
          <w:lang w:val="hu-HU"/>
        </w:rPr>
        <w:sectPr w:rsidR="0098495F" w:rsidSect="007F7A1A">
          <w:type w:val="continuous"/>
          <w:pgSz w:w="11900" w:h="16840"/>
          <w:pgMar w:top="1417" w:right="1417" w:bottom="1417" w:left="1417" w:header="708" w:footer="708" w:gutter="0"/>
          <w:cols w:space="708"/>
          <w:titlePg/>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6675"/>
        <w:gridCol w:w="2381"/>
      </w:tblGrid>
      <w:tr w:rsidR="0098495F" w:rsidRPr="00281563" w:rsidTr="007F7A1A">
        <w:trPr>
          <w:trHeight w:val="20"/>
        </w:trPr>
        <w:tc>
          <w:tcPr>
            <w:tcW w:w="0" w:type="auto"/>
            <w:shd w:val="clear" w:color="auto" w:fill="FFFFFF"/>
            <w:tcMar>
              <w:top w:w="0" w:type="dxa"/>
              <w:left w:w="0" w:type="dxa"/>
              <w:bottom w:w="0" w:type="dxa"/>
              <w:right w:w="0" w:type="dxa"/>
            </w:tcMar>
            <w:vAlign w:val="center"/>
          </w:tcPr>
          <w:p w:rsidR="0098495F" w:rsidRPr="00281563" w:rsidRDefault="0098495F" w:rsidP="007F7A1A">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color w:val="000000"/>
                <w:sz w:val="24"/>
                <w:szCs w:val="24"/>
                <w:lang w:val="hu-HU"/>
              </w:rPr>
            </w:pPr>
            <w:r w:rsidRPr="00281563">
              <w:rPr>
                <w:rFonts w:ascii="Times New Roman" w:hAnsi="Times New Roman"/>
                <w:color w:val="000000"/>
                <w:sz w:val="24"/>
                <w:szCs w:val="24"/>
                <w:lang w:val="hu-HU"/>
              </w:rPr>
              <w:lastRenderedPageBreak/>
              <w:t>Ismeretek/fejlesztési követelmények</w:t>
            </w:r>
          </w:p>
        </w:tc>
        <w:tc>
          <w:tcPr>
            <w:tcW w:w="2381" w:type="dxa"/>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281563">
              <w:rPr>
                <w:rFonts w:ascii="Times New Roman" w:hAnsi="Times New Roman"/>
                <w:b/>
                <w:sz w:val="24"/>
                <w:szCs w:val="24"/>
                <w:lang w:val="hu-HU"/>
              </w:rPr>
              <w:t>Kapcsolódási pontok</w:t>
            </w:r>
          </w:p>
        </w:tc>
      </w:tr>
      <w:tr w:rsidR="0098495F" w:rsidRPr="00281563" w:rsidTr="007F7A1A">
        <w:trPr>
          <w:trHeight w:val="20"/>
        </w:trPr>
        <w:tc>
          <w:tcPr>
            <w:tcW w:w="0" w:type="auto"/>
            <w:shd w:val="clear" w:color="auto" w:fill="FFFFFF"/>
            <w:tcMar>
              <w:top w:w="0" w:type="dxa"/>
              <w:left w:w="0" w:type="dxa"/>
              <w:bottom w:w="0" w:type="dxa"/>
              <w:right w:w="0" w:type="dxa"/>
            </w:tcMar>
          </w:tcPr>
          <w:p w:rsidR="0098495F" w:rsidRPr="00281563" w:rsidRDefault="0098495F" w:rsidP="007F7A1A">
            <w:pPr>
              <w:pStyle w:val="Szvegtrzs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jc w:val="left"/>
            </w:pPr>
            <w:r w:rsidRPr="00281563">
              <w:t xml:space="preserve">Az énekes anyaghoz kapcsolódó eredeti népzenei felvételekmeghallgatása, ezek művészi szintű adaptációi mai autentikus előadóktól. </w:t>
            </w:r>
          </w:p>
          <w:p w:rsidR="0098495F" w:rsidRPr="00281563" w:rsidRDefault="0098495F" w:rsidP="007F7A1A">
            <w:pPr>
              <w:pStyle w:val="Norml3"/>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szCs w:val="24"/>
              </w:rPr>
            </w:pPr>
            <w:r w:rsidRPr="00281563">
              <w:rPr>
                <w:szCs w:val="24"/>
              </w:rPr>
              <w:t>Más népek zenéje, világzenei feldolgozások nemzetiségeink zenei hagyományainak megismerése.</w:t>
            </w:r>
          </w:p>
          <w:p w:rsidR="0098495F" w:rsidRPr="00281563" w:rsidRDefault="0098495F" w:rsidP="007F7A1A">
            <w:pPr>
              <w:pStyle w:val="Norml3"/>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szCs w:val="24"/>
              </w:rPr>
            </w:pPr>
            <w:r w:rsidRPr="00281563">
              <w:rPr>
                <w:szCs w:val="24"/>
              </w:rPr>
              <w:t>Reneszánsz kórusdalok, barokk szemelvények.</w:t>
            </w:r>
          </w:p>
          <w:p w:rsidR="0098495F" w:rsidRPr="00281563" w:rsidRDefault="0098495F" w:rsidP="007F7A1A">
            <w:pPr>
              <w:pStyle w:val="Norml3"/>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szCs w:val="24"/>
              </w:rPr>
            </w:pPr>
            <w:r w:rsidRPr="00281563">
              <w:rPr>
                <w:szCs w:val="24"/>
              </w:rPr>
              <w:t>Zeneirodalmi szemelvények a stílusérzék fejlesztéséhez – a bécsi klasszika zeneirodalmából.</w:t>
            </w:r>
          </w:p>
          <w:p w:rsidR="0098495F" w:rsidRPr="00281563" w:rsidRDefault="0098495F" w:rsidP="007F7A1A">
            <w:pPr>
              <w:pStyle w:val="Norml3"/>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szCs w:val="24"/>
              </w:rPr>
            </w:pPr>
            <w:r w:rsidRPr="00281563">
              <w:rPr>
                <w:szCs w:val="24"/>
              </w:rPr>
              <w:t>Zeneirodalmi szemelvények a zeneirodalom széles spektrumából válogatva:</w:t>
            </w: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position w:val="-2"/>
                <w:szCs w:val="24"/>
              </w:rPr>
            </w:pPr>
            <w:r w:rsidRPr="00281563">
              <w:rPr>
                <w:szCs w:val="24"/>
              </w:rPr>
              <w:t>vokális művek,</w:t>
            </w: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717"/>
              <w:rPr>
                <w:position w:val="-2"/>
                <w:szCs w:val="24"/>
              </w:rPr>
            </w:pPr>
            <w:r w:rsidRPr="00281563">
              <w:rPr>
                <w:szCs w:val="24"/>
              </w:rPr>
              <w:t>hangszeres művek – szerenád, divertimento, szimfónia tétel (triós forma, rondó forma), hangszeres művek (variáció, versenymű),</w:t>
            </w: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717"/>
              <w:rPr>
                <w:szCs w:val="24"/>
              </w:rPr>
            </w:pPr>
            <w:r w:rsidRPr="00281563">
              <w:rPr>
                <w:szCs w:val="24"/>
              </w:rPr>
              <w:t>daljáték/operarészletek.</w:t>
            </w:r>
          </w:p>
          <w:p w:rsidR="0098495F" w:rsidRPr="00281563" w:rsidRDefault="0098495F" w:rsidP="007F7A1A">
            <w:pPr>
              <w:pStyle w:val="Norml3"/>
              <w:tabs>
                <w:tab w:val="left" w:pos="-3168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rPr>
            </w:pPr>
            <w:r w:rsidRPr="00281563">
              <w:rPr>
                <w:szCs w:val="24"/>
              </w:rPr>
              <w:t>A zeneirodalom gazdagságának, műfaji sokszínűségének megismerése.</w:t>
            </w:r>
          </w:p>
          <w:p w:rsidR="0098495F" w:rsidRPr="00281563" w:rsidRDefault="0098495F" w:rsidP="007F7A1A">
            <w:pPr>
              <w:pStyle w:val="Norml3"/>
              <w:tabs>
                <w:tab w:val="left" w:pos="-3168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rPr>
            </w:pPr>
            <w:r w:rsidRPr="00281563">
              <w:rPr>
                <w:szCs w:val="24"/>
              </w:rPr>
              <w:t>A művek megismerésén, elemzésén keresztül a kultúrabefogadás szándékának erősítése (pl. hangverseny-látogatás motivációs szerepének felhasználásával).</w:t>
            </w:r>
          </w:p>
        </w:tc>
        <w:tc>
          <w:tcPr>
            <w:tcW w:w="2381" w:type="dxa"/>
            <w:shd w:val="clear" w:color="auto" w:fill="FFFFFF"/>
            <w:tcMar>
              <w:top w:w="0" w:type="dxa"/>
              <w:left w:w="0" w:type="dxa"/>
              <w:bottom w:w="0" w:type="dxa"/>
              <w:right w:w="0" w:type="dxa"/>
            </w:tcMar>
          </w:tcPr>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rPr>
                <w:szCs w:val="24"/>
              </w:rPr>
            </w:pPr>
            <w:r w:rsidRPr="00281563">
              <w:rPr>
                <w:i/>
                <w:szCs w:val="24"/>
              </w:rPr>
              <w:t>Magyar nyelv és irodalom:</w:t>
            </w:r>
            <w:r w:rsidRPr="00281563">
              <w:rPr>
                <w:szCs w:val="24"/>
              </w:rPr>
              <w:t xml:space="preserve"> magyar történelmi énekek, irodalmi párhuzamok.</w:t>
            </w: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rPr>
            </w:pP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rPr>
            </w:pPr>
            <w:r w:rsidRPr="00281563">
              <w:rPr>
                <w:i/>
                <w:szCs w:val="24"/>
              </w:rPr>
              <w:t>Történelem</w:t>
            </w:r>
            <w:r>
              <w:rPr>
                <w:i/>
                <w:szCs w:val="24"/>
              </w:rPr>
              <w:t>, társadalmi és állampolgári ismeretek</w:t>
            </w:r>
            <w:r w:rsidRPr="00281563">
              <w:rPr>
                <w:i/>
                <w:szCs w:val="24"/>
              </w:rPr>
              <w:t>:</w:t>
            </w:r>
            <w:r w:rsidRPr="00281563">
              <w:rPr>
                <w:szCs w:val="24"/>
              </w:rPr>
              <w:t xml:space="preserve"> történelmi korok, korstílusok.</w:t>
            </w: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rPr>
            </w:pP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rPr>
            </w:pPr>
            <w:r w:rsidRPr="00281563">
              <w:rPr>
                <w:i/>
                <w:szCs w:val="24"/>
              </w:rPr>
              <w:t>Erkölcstan:</w:t>
            </w:r>
            <w:r w:rsidRPr="00281563">
              <w:rPr>
                <w:szCs w:val="24"/>
              </w:rPr>
              <w:t xml:space="preserve"> zeneművek erkölcsi tartalma, üzenete, viselkedési normák.</w:t>
            </w: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rPr>
            </w:pP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rPr>
            </w:pPr>
            <w:r w:rsidRPr="00281563">
              <w:rPr>
                <w:i/>
                <w:szCs w:val="24"/>
              </w:rPr>
              <w:t>Dráma és tánc:</w:t>
            </w:r>
            <w:r w:rsidRPr="00281563">
              <w:rPr>
                <w:szCs w:val="24"/>
              </w:rPr>
              <w:t xml:space="preserve"> Reneszánsz táncok, táncformák</w:t>
            </w:r>
            <w:r>
              <w:rPr>
                <w:szCs w:val="24"/>
              </w:rPr>
              <w:t>,</w:t>
            </w:r>
            <w:r w:rsidRPr="00281563">
              <w:rPr>
                <w:szCs w:val="24"/>
              </w:rPr>
              <w:t xml:space="preserve"> zenés játék, opera cselekmény</w:t>
            </w:r>
            <w:r>
              <w:rPr>
                <w:szCs w:val="24"/>
              </w:rPr>
              <w:t>e.</w:t>
            </w: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rPr>
            </w:pPr>
          </w:p>
        </w:tc>
      </w:tr>
    </w:tbl>
    <w:p w:rsidR="0098495F" w:rsidRDefault="0098495F" w:rsidP="0098495F">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rPr>
          <w:rFonts w:ascii="Times New Roman" w:hAnsi="Times New Roman"/>
          <w:sz w:val="24"/>
          <w:szCs w:val="24"/>
          <w:lang w:val="hu-HU"/>
        </w:rPr>
        <w:sectPr w:rsidR="0098495F" w:rsidSect="007F7A1A">
          <w:type w:val="continuous"/>
          <w:pgSz w:w="11900" w:h="16840"/>
          <w:pgMar w:top="1417" w:right="1417" w:bottom="1417" w:left="1417" w:header="708" w:footer="708" w:gutter="0"/>
          <w:cols w:space="708"/>
          <w:titlePg/>
        </w:sectPr>
      </w:pP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szCs w:val="24"/>
        </w:rPr>
      </w:pPr>
    </w:p>
    <w:tbl>
      <w:tblPr>
        <w:tblW w:w="9072" w:type="dxa"/>
        <w:tblInd w:w="5" w:type="dxa"/>
        <w:shd w:val="clear" w:color="auto" w:fill="FFFFFF"/>
        <w:tblLayout w:type="fixed"/>
        <w:tblLook w:val="0000" w:firstRow="0" w:lastRow="0" w:firstColumn="0" w:lastColumn="0" w:noHBand="0" w:noVBand="0"/>
      </w:tblPr>
      <w:tblGrid>
        <w:gridCol w:w="1956"/>
        <w:gridCol w:w="7116"/>
      </w:tblGrid>
      <w:tr w:rsidR="0098495F" w:rsidRPr="00281563" w:rsidTr="007F7A1A">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8495F" w:rsidRPr="00281563" w:rsidRDefault="0098495F"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jc w:val="center"/>
              <w:rPr>
                <w:rFonts w:ascii="Times New Roman" w:hAnsi="Times New Roman"/>
                <w:sz w:val="24"/>
                <w:szCs w:val="24"/>
                <w:lang w:val="hu-HU"/>
              </w:rPr>
            </w:pPr>
            <w:r w:rsidRPr="00281563">
              <w:rPr>
                <w:rFonts w:ascii="Times New Roman" w:hAnsi="Times New Roman"/>
                <w:sz w:val="24"/>
                <w:szCs w:val="24"/>
                <w:lang w:val="hu-HU"/>
              </w:rPr>
              <w:t>Kulcsfogalmak/</w:t>
            </w:r>
          </w:p>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b/>
                <w:sz w:val="24"/>
                <w:szCs w:val="24"/>
                <w:lang w:val="hu-HU"/>
              </w:rPr>
            </w:pPr>
            <w:r w:rsidRPr="00281563">
              <w:rPr>
                <w:rFonts w:ascii="Times New Roman" w:hAnsi="Times New Roman"/>
                <w:sz w:val="24"/>
                <w:szCs w:val="24"/>
                <w:lang w:val="hu-HU"/>
              </w:rPr>
              <w:t>fogalmak</w:t>
            </w:r>
          </w:p>
        </w:tc>
        <w:tc>
          <w:tcPr>
            <w:tcW w:w="7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szCs w:val="24"/>
                <w:lang w:val="hu-HU"/>
              </w:rPr>
            </w:pPr>
            <w:r w:rsidRPr="00281563">
              <w:rPr>
                <w:rFonts w:ascii="Times New Roman" w:hAnsi="Times New Roman"/>
                <w:sz w:val="24"/>
                <w:szCs w:val="24"/>
                <w:lang w:val="hu-HU"/>
              </w:rPr>
              <w:t>Gregorián ének, reneszánsz tánc, madrigál, dal, daljáték, opera, menüett, szvit, concerto, szerenád, divertimento, versenymű, szimfónia.</w:t>
            </w:r>
          </w:p>
        </w:tc>
      </w:tr>
      <w:tr w:rsidR="0098495F" w:rsidRPr="00281563" w:rsidTr="007F7A1A">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b/>
                <w:sz w:val="24"/>
                <w:szCs w:val="24"/>
                <w:lang w:val="hu-HU"/>
              </w:rPr>
            </w:pPr>
            <w:r w:rsidRPr="00281563">
              <w:rPr>
                <w:rFonts w:ascii="Times New Roman" w:hAnsi="Times New Roman"/>
                <w:b/>
                <w:sz w:val="24"/>
                <w:szCs w:val="24"/>
                <w:lang w:val="hu-HU"/>
              </w:rPr>
              <w:t xml:space="preserve">A fejlesztés </w:t>
            </w:r>
            <w:r>
              <w:rPr>
                <w:rFonts w:ascii="Times New Roman" w:hAnsi="Times New Roman"/>
                <w:b/>
                <w:sz w:val="24"/>
                <w:szCs w:val="24"/>
                <w:lang w:val="hu-HU"/>
              </w:rPr>
              <w:t xml:space="preserve">várt eredményei a 6. évfolyam </w:t>
            </w:r>
            <w:r w:rsidRPr="00281563">
              <w:rPr>
                <w:rFonts w:ascii="Times New Roman" w:hAnsi="Times New Roman"/>
                <w:b/>
                <w:sz w:val="24"/>
                <w:szCs w:val="24"/>
                <w:lang w:val="hu-HU"/>
              </w:rPr>
              <w:t>végén</w:t>
            </w:r>
          </w:p>
        </w:tc>
        <w:tc>
          <w:tcPr>
            <w:tcW w:w="7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8495F" w:rsidRPr="00281563" w:rsidRDefault="0098495F" w:rsidP="007F7A1A">
            <w:pPr>
              <w:pStyle w:val="Norml4"/>
              <w:spacing w:before="120"/>
              <w:ind w:left="360"/>
              <w:rPr>
                <w:rFonts w:ascii="Times New Roman" w:hAnsi="Times New Roman"/>
                <w:sz w:val="24"/>
                <w:szCs w:val="24"/>
                <w:lang w:val="hu-HU"/>
              </w:rPr>
            </w:pPr>
            <w:r w:rsidRPr="00281563">
              <w:rPr>
                <w:rFonts w:ascii="Times New Roman" w:hAnsi="Times New Roman"/>
                <w:sz w:val="24"/>
                <w:szCs w:val="24"/>
                <w:lang w:val="hu-HU"/>
              </w:rPr>
              <w:t xml:space="preserve">Az énekes anyagból </w:t>
            </w:r>
            <w:r>
              <w:rPr>
                <w:rFonts w:ascii="Times New Roman" w:hAnsi="Times New Roman"/>
                <w:sz w:val="24"/>
                <w:szCs w:val="24"/>
                <w:lang w:val="hu-HU"/>
              </w:rPr>
              <w:t>1</w:t>
            </w:r>
            <w:r w:rsidRPr="00281563">
              <w:rPr>
                <w:rFonts w:ascii="Times New Roman" w:hAnsi="Times New Roman"/>
                <w:sz w:val="24"/>
                <w:szCs w:val="24"/>
                <w:lang w:val="hu-HU"/>
              </w:rPr>
              <w:t xml:space="preserve">0 dalt és zenei szemelvényt emlékezetből énekelnek stílusosan és kifejezően csoportban és egyénileg is. </w:t>
            </w:r>
            <w:r w:rsidRPr="00401F51">
              <w:rPr>
                <w:rFonts w:ascii="Times New Roman" w:hAnsi="Times New Roman"/>
                <w:sz w:val="24"/>
                <w:szCs w:val="24"/>
                <w:lang w:val="hu-HU"/>
              </w:rPr>
              <w:t>Törekvés a többszólamú éneklésre</w:t>
            </w:r>
            <w:r w:rsidRPr="00281563">
              <w:rPr>
                <w:rFonts w:ascii="Times New Roman" w:hAnsi="Times New Roman"/>
                <w:sz w:val="24"/>
                <w:szCs w:val="24"/>
                <w:lang w:val="hu-HU"/>
              </w:rPr>
              <w:t xml:space="preserve">. A generatív készségfejlesztés eredményeként </w:t>
            </w:r>
            <w:r>
              <w:rPr>
                <w:rFonts w:ascii="Times New Roman" w:hAnsi="Times New Roman"/>
                <w:sz w:val="24"/>
                <w:szCs w:val="24"/>
                <w:lang w:val="hu-HU"/>
              </w:rPr>
              <w:t>továbbfejlődött</w:t>
            </w:r>
            <w:r w:rsidRPr="00281563">
              <w:rPr>
                <w:rFonts w:ascii="Times New Roman" w:hAnsi="Times New Roman"/>
                <w:sz w:val="24"/>
                <w:szCs w:val="24"/>
                <w:lang w:val="hu-HU"/>
              </w:rPr>
              <w:t xml:space="preserve"> érzetük, metrum-, ritmus-, formaérzékük és dallami készségük.</w:t>
            </w:r>
          </w:p>
          <w:p w:rsidR="0098495F" w:rsidRPr="00281563" w:rsidRDefault="0098495F" w:rsidP="007F7A1A">
            <w:pPr>
              <w:pStyle w:val="Norml4"/>
              <w:ind w:left="360"/>
              <w:rPr>
                <w:rFonts w:ascii="Times New Roman" w:hAnsi="Times New Roman"/>
                <w:sz w:val="24"/>
                <w:szCs w:val="24"/>
                <w:lang w:val="hu-HU"/>
              </w:rPr>
            </w:pPr>
            <w:r w:rsidRPr="00281563">
              <w:rPr>
                <w:rFonts w:ascii="Times New Roman" w:hAnsi="Times New Roman"/>
                <w:sz w:val="24"/>
                <w:szCs w:val="24"/>
                <w:lang w:val="hu-HU"/>
              </w:rPr>
              <w:t>A tanult zenei elemeket felismerik. Előkészítés után a tanult zenei anyagnál könnyebb gyakorló feladatokat szolmizálva olvas</w:t>
            </w:r>
            <w:r>
              <w:rPr>
                <w:rFonts w:ascii="Times New Roman" w:hAnsi="Times New Roman"/>
                <w:sz w:val="24"/>
                <w:szCs w:val="24"/>
                <w:lang w:val="hu-HU"/>
              </w:rPr>
              <w:t>na</w:t>
            </w:r>
            <w:r w:rsidRPr="00281563">
              <w:rPr>
                <w:rFonts w:ascii="Times New Roman" w:hAnsi="Times New Roman"/>
                <w:sz w:val="24"/>
                <w:szCs w:val="24"/>
                <w:lang w:val="hu-HU"/>
              </w:rPr>
              <w:t>k.</w:t>
            </w:r>
          </w:p>
          <w:p w:rsidR="0098495F" w:rsidRPr="00281563" w:rsidRDefault="0098495F" w:rsidP="007F7A1A">
            <w:pPr>
              <w:pStyle w:val="Norml4"/>
              <w:ind w:left="360"/>
              <w:rPr>
                <w:rFonts w:ascii="Times New Roman" w:hAnsi="Times New Roman"/>
                <w:sz w:val="24"/>
                <w:szCs w:val="24"/>
                <w:lang w:val="hu-HU"/>
              </w:rPr>
            </w:pPr>
            <w:r w:rsidRPr="00281563">
              <w:rPr>
                <w:rFonts w:ascii="Times New Roman" w:hAnsi="Times New Roman"/>
                <w:sz w:val="24"/>
                <w:szCs w:val="24"/>
                <w:lang w:val="hu-HU"/>
              </w:rPr>
              <w:t>Képesek egy-egy zenemű tartalmát közvetítő kifejezőeszközöket, megoldásokat felismerni és megnevezni. (tempó, karakter, dallam, hangszín, dinamika, formai megoldások).</w:t>
            </w:r>
          </w:p>
          <w:p w:rsidR="0098495F" w:rsidRDefault="0098495F" w:rsidP="007F7A1A">
            <w:pPr>
              <w:pStyle w:val="Norml4"/>
              <w:ind w:left="360"/>
              <w:rPr>
                <w:rFonts w:ascii="Times New Roman" w:hAnsi="Times New Roman"/>
                <w:sz w:val="24"/>
                <w:szCs w:val="24"/>
                <w:lang w:val="hu-HU"/>
              </w:rPr>
            </w:pPr>
            <w:r w:rsidRPr="00281563">
              <w:rPr>
                <w:rFonts w:ascii="Times New Roman" w:hAnsi="Times New Roman"/>
                <w:sz w:val="24"/>
                <w:szCs w:val="24"/>
                <w:lang w:val="hu-HU"/>
              </w:rPr>
              <w:t xml:space="preserve">A többször meghallgatott zeneműveket felismerik hallás után. A zenehallgatásra ajánlott, többféle stílusból, zenei korszakból kiválasztott zeneművek egy részét (min. </w:t>
            </w:r>
            <w:r>
              <w:rPr>
                <w:rFonts w:ascii="Times New Roman" w:hAnsi="Times New Roman"/>
                <w:sz w:val="24"/>
                <w:szCs w:val="24"/>
                <w:lang w:val="hu-HU"/>
              </w:rPr>
              <w:t>1</w:t>
            </w:r>
            <w:r w:rsidRPr="00281563">
              <w:rPr>
                <w:rFonts w:ascii="Times New Roman" w:hAnsi="Times New Roman"/>
                <w:sz w:val="24"/>
                <w:szCs w:val="24"/>
                <w:lang w:val="hu-HU"/>
              </w:rPr>
              <w:t>0 alkotás) megismerték.</w:t>
            </w:r>
          </w:p>
          <w:p w:rsidR="0098495F" w:rsidRPr="0028799E" w:rsidRDefault="0098495F" w:rsidP="007F7A1A">
            <w:pPr>
              <w:pStyle w:val="Norml4"/>
              <w:ind w:left="360"/>
              <w:rPr>
                <w:rFonts w:ascii="Times New Roman" w:hAnsi="Times New Roman"/>
                <w:color w:val="FF0000"/>
                <w:sz w:val="24"/>
                <w:szCs w:val="24"/>
                <w:lang w:val="hu-HU"/>
              </w:rPr>
            </w:pPr>
            <w:r w:rsidRPr="0028799E">
              <w:rPr>
                <w:rFonts w:ascii="Times New Roman" w:hAnsi="Times New Roman"/>
                <w:color w:val="FF0000"/>
                <w:sz w:val="24"/>
                <w:szCs w:val="24"/>
                <w:lang w:val="hu-HU"/>
              </w:rPr>
              <w:t xml:space="preserve">Más kultúrák, idegen nyelvű dalainak ismerete. </w:t>
            </w:r>
          </w:p>
        </w:tc>
      </w:tr>
    </w:tbl>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szCs w:val="24"/>
        </w:rPr>
      </w:pPr>
    </w:p>
    <w:p w:rsidR="0098495F"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b/>
          <w:szCs w:val="24"/>
        </w:rPr>
      </w:pPr>
      <w:r w:rsidRPr="00036E0A">
        <w:rPr>
          <w:b/>
          <w:szCs w:val="24"/>
        </w:rPr>
        <w:t>A továbbhaladás feltételei:</w:t>
      </w:r>
    </w:p>
    <w:p w:rsidR="0098495F"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b/>
          <w:szCs w:val="24"/>
        </w:rPr>
      </w:pPr>
    </w:p>
    <w:p w:rsidR="0098495F"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b/>
          <w:szCs w:val="24"/>
        </w:rPr>
      </w:pPr>
      <w:r w:rsidRPr="00281563">
        <w:rPr>
          <w:szCs w:val="24"/>
        </w:rPr>
        <w:t xml:space="preserve">Az énekes anyagból </w:t>
      </w:r>
      <w:r>
        <w:rPr>
          <w:szCs w:val="24"/>
        </w:rPr>
        <w:t>1</w:t>
      </w:r>
      <w:r w:rsidRPr="00281563">
        <w:rPr>
          <w:szCs w:val="24"/>
        </w:rPr>
        <w:t>0 dalt és zenei szemelvényt emlékezetből énekelnek stílusosan és kifejezően csoportban és egyénileg is.</w:t>
      </w:r>
    </w:p>
    <w:p w:rsidR="0098495F" w:rsidRPr="00036E0A"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b/>
          <w:szCs w:val="24"/>
        </w:rPr>
      </w:pPr>
      <w:r w:rsidRPr="00401F51">
        <w:rPr>
          <w:szCs w:val="24"/>
        </w:rPr>
        <w:t>Törekvés a többszólamú éneklésre</w:t>
      </w:r>
      <w:r w:rsidRPr="00281563">
        <w:rPr>
          <w:szCs w:val="24"/>
        </w:rPr>
        <w:t>.</w:t>
      </w:r>
    </w:p>
    <w:p w:rsidR="0098495F"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szCs w:val="24"/>
        </w:rPr>
      </w:pPr>
      <w:r w:rsidRPr="00281563">
        <w:rPr>
          <w:szCs w:val="24"/>
        </w:rPr>
        <w:t xml:space="preserve">A </w:t>
      </w:r>
      <w:r>
        <w:rPr>
          <w:szCs w:val="24"/>
        </w:rPr>
        <w:t xml:space="preserve">fontosabb, </w:t>
      </w:r>
      <w:r w:rsidRPr="00281563">
        <w:rPr>
          <w:szCs w:val="24"/>
        </w:rPr>
        <w:t>tanult zenei elemeket felismerik.</w:t>
      </w:r>
    </w:p>
    <w:p w:rsidR="0098495F"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szCs w:val="24"/>
        </w:rPr>
      </w:pPr>
      <w:r w:rsidRPr="00281563">
        <w:rPr>
          <w:szCs w:val="24"/>
        </w:rPr>
        <w:t>A többször meghallgatott zeneműveket felismerik hallás után.</w:t>
      </w: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szCs w:val="24"/>
        </w:rPr>
      </w:pP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b/>
          <w:szCs w:val="24"/>
        </w:rPr>
      </w:pPr>
      <w:r>
        <w:rPr>
          <w:b/>
          <w:szCs w:val="24"/>
        </w:rPr>
        <w:t>Ajánlott zenehallgatási anyag</w:t>
      </w: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spacing w:before="120"/>
        <w:jc w:val="both"/>
        <w:rPr>
          <w:szCs w:val="24"/>
        </w:rPr>
      </w:pPr>
      <w:r w:rsidRPr="00281563">
        <w:rPr>
          <w:szCs w:val="24"/>
        </w:rPr>
        <w:t>A felsorolás ajánlásokat tartalmaz. A zeneművek megadott listája a tanár egyéni választása szerint módosítható. A megadott művek egy része olyan terjedelmű, hogy az ének-zene óra keretei között csak részletek meghallgatására van mód (pl. szimfónia tétel, daljáték, opera). A megfelelő részletek kiválasztásához a fejlesztési céloknál meghatározott tartalmak adnak iránymutatást.</w:t>
      </w:r>
    </w:p>
    <w:p w:rsidR="0098495F" w:rsidRPr="00281563" w:rsidRDefault="0098495F" w:rsidP="0098495F">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before="120" w:after="0" w:line="240" w:lineRule="auto"/>
        <w:jc w:val="both"/>
        <w:rPr>
          <w:rFonts w:ascii="Times New Roman" w:hAnsi="Times New Roman"/>
          <w:sz w:val="24"/>
          <w:szCs w:val="24"/>
        </w:rPr>
      </w:pPr>
      <w:r w:rsidRPr="00281563">
        <w:rPr>
          <w:rFonts w:ascii="Times New Roman" w:hAnsi="Times New Roman"/>
          <w:sz w:val="24"/>
          <w:szCs w:val="24"/>
        </w:rPr>
        <w:t>Magyar népzene, más európai népek zenéje.</w:t>
      </w: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jc w:val="both"/>
        <w:rPr>
          <w:szCs w:val="24"/>
        </w:rPr>
      </w:pPr>
      <w:r w:rsidRPr="00281563">
        <w:rPr>
          <w:szCs w:val="24"/>
        </w:rPr>
        <w:t>Gregorián énekek a magyar és európai gregorián hagyomány alapján.</w:t>
      </w: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jc w:val="both"/>
        <w:rPr>
          <w:szCs w:val="24"/>
        </w:rPr>
      </w:pPr>
      <w:r w:rsidRPr="00281563">
        <w:rPr>
          <w:szCs w:val="24"/>
        </w:rPr>
        <w:t>Zene Mátyás király udvarából (Pavane, Gaillarde</w:t>
      </w:r>
      <w:r>
        <w:rPr>
          <w:szCs w:val="24"/>
        </w:rPr>
        <w:t>,</w:t>
      </w:r>
      <w:r w:rsidRPr="00281563">
        <w:rPr>
          <w:szCs w:val="24"/>
        </w:rPr>
        <w:t xml:space="preserve"> Basse dance, Balle)</w:t>
      </w:r>
    </w:p>
    <w:p w:rsidR="0098495F"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jc w:val="both"/>
        <w:rPr>
          <w:szCs w:val="24"/>
        </w:rPr>
      </w:pPr>
      <w:r w:rsidRPr="00281563">
        <w:rPr>
          <w:szCs w:val="24"/>
        </w:rPr>
        <w:t>Henry Purcell: Artúr király (King Arthur), Shepherd, shepherd leave decoying, Fairest isle</w:t>
      </w:r>
    </w:p>
    <w:p w:rsidR="0098495F"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jc w:val="both"/>
        <w:rPr>
          <w:szCs w:val="24"/>
        </w:rPr>
      </w:pPr>
      <w:r>
        <w:rPr>
          <w:szCs w:val="24"/>
        </w:rPr>
        <w:t>Johann Sebastian Bach: János passió – részletek, BWV 245</w:t>
      </w: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jc w:val="both"/>
        <w:rPr>
          <w:szCs w:val="24"/>
        </w:rPr>
      </w:pPr>
      <w:r w:rsidRPr="00281563">
        <w:rPr>
          <w:szCs w:val="24"/>
        </w:rPr>
        <w:t>Georg Friedrich Händel: Tűzijáték szvit (Music for the Royal Fireworks), HWV 351</w:t>
      </w:r>
      <w:r>
        <w:rPr>
          <w:szCs w:val="24"/>
        </w:rPr>
        <w:t xml:space="preserve">; Vizi zene </w:t>
      </w: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jc w:val="both"/>
        <w:rPr>
          <w:szCs w:val="24"/>
        </w:rPr>
      </w:pPr>
      <w:r w:rsidRPr="00281563">
        <w:rPr>
          <w:szCs w:val="24"/>
        </w:rPr>
        <w:t xml:space="preserve">Joseph Haydn szimfóniái közül: G-dúr, „Üstdobütés” szimfónia </w:t>
      </w:r>
    </w:p>
    <w:p w:rsidR="0098495F"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jc w:val="both"/>
        <w:rPr>
          <w:szCs w:val="24"/>
        </w:rPr>
      </w:pPr>
      <w:r w:rsidRPr="00281563">
        <w:rPr>
          <w:szCs w:val="24"/>
        </w:rPr>
        <w:t xml:space="preserve">Wolfgang Amadeus Mozart: Egy kis éji zene (Eine kleine Nachtmusik), K. 525 </w:t>
      </w: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jc w:val="both"/>
        <w:rPr>
          <w:szCs w:val="24"/>
        </w:rPr>
      </w:pPr>
      <w:r w:rsidRPr="00281563">
        <w:rPr>
          <w:szCs w:val="24"/>
        </w:rPr>
        <w:t>Wolfgang Amadeus Mozart: C-dúr zongoraverseny, K. 467, II. tétel</w:t>
      </w:r>
    </w:p>
    <w:p w:rsidR="0098495F" w:rsidRPr="00195D70" w:rsidRDefault="0098495F" w:rsidP="0098495F">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240" w:lineRule="auto"/>
        <w:jc w:val="both"/>
        <w:rPr>
          <w:rFonts w:ascii="Times New Roman" w:hAnsi="Times New Roman"/>
          <w:color w:val="auto"/>
          <w:sz w:val="24"/>
          <w:szCs w:val="24"/>
        </w:rPr>
      </w:pPr>
      <w:r w:rsidRPr="00281563">
        <w:rPr>
          <w:rFonts w:ascii="Times New Roman" w:hAnsi="Times New Roman"/>
          <w:sz w:val="24"/>
          <w:szCs w:val="24"/>
        </w:rPr>
        <w:t xml:space="preserve">Wolfgang Amadeus Mozart: A varázsfuvola (Die </w:t>
      </w:r>
      <w:r w:rsidRPr="00195D70">
        <w:rPr>
          <w:rFonts w:ascii="Times New Roman" w:hAnsi="Times New Roman"/>
          <w:color w:val="auto"/>
          <w:sz w:val="24"/>
          <w:szCs w:val="24"/>
        </w:rPr>
        <w:t>Zauberflöte), K. 620 – részletek</w:t>
      </w:r>
    </w:p>
    <w:p w:rsidR="0098495F"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jc w:val="both"/>
        <w:rPr>
          <w:color w:val="auto"/>
          <w:szCs w:val="24"/>
        </w:rPr>
      </w:pPr>
      <w:r w:rsidRPr="00195D70">
        <w:rPr>
          <w:color w:val="auto"/>
          <w:szCs w:val="24"/>
        </w:rPr>
        <w:t>Ludwig van Beethoven: D-dúr hegedűverseny, op. 61 IV. tétel</w:t>
      </w:r>
    </w:p>
    <w:p w:rsidR="0098495F" w:rsidRPr="00195D70"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jc w:val="both"/>
        <w:rPr>
          <w:color w:val="auto"/>
          <w:szCs w:val="24"/>
        </w:rPr>
      </w:pPr>
      <w:r>
        <w:rPr>
          <w:color w:val="auto"/>
          <w:szCs w:val="24"/>
        </w:rPr>
        <w:t>Ludwig van Beethoven: IX. szimfónia IV. tétel - Örömóda</w:t>
      </w:r>
    </w:p>
    <w:p w:rsidR="0098495F" w:rsidRPr="00195D70"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jc w:val="both"/>
        <w:rPr>
          <w:color w:val="auto"/>
          <w:szCs w:val="24"/>
        </w:rPr>
      </w:pPr>
      <w:r w:rsidRPr="00195D70">
        <w:rPr>
          <w:color w:val="auto"/>
          <w:szCs w:val="24"/>
        </w:rPr>
        <w:t>Robert Schumann: Gyermekjelenetek (Kinderszenen), op. 15</w:t>
      </w:r>
    </w:p>
    <w:p w:rsidR="0098495F" w:rsidRPr="00195D70"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color w:val="auto"/>
          <w:szCs w:val="24"/>
        </w:rPr>
      </w:pPr>
      <w:r w:rsidRPr="00195D70">
        <w:rPr>
          <w:color w:val="auto"/>
          <w:szCs w:val="24"/>
        </w:rPr>
        <w:t>Liszt Ferenc: Csárdás obstiné, Magyar fantázia</w:t>
      </w: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szCs w:val="24"/>
        </w:rPr>
      </w:pPr>
      <w:r w:rsidRPr="00281563">
        <w:rPr>
          <w:szCs w:val="24"/>
        </w:rPr>
        <w:t xml:space="preserve">Georges Bizet: Carmen </w:t>
      </w:r>
      <w:r>
        <w:rPr>
          <w:szCs w:val="24"/>
        </w:rPr>
        <w:t xml:space="preserve">– </w:t>
      </w:r>
      <w:r w:rsidRPr="00281563">
        <w:rPr>
          <w:szCs w:val="24"/>
        </w:rPr>
        <w:t xml:space="preserve">„Az utcagyerekek kórusa” („Avec la garde montante” </w:t>
      </w:r>
      <w:r>
        <w:rPr>
          <w:szCs w:val="24"/>
        </w:rPr>
        <w:t xml:space="preserve">– </w:t>
      </w:r>
      <w:r w:rsidRPr="00281563">
        <w:rPr>
          <w:szCs w:val="24"/>
        </w:rPr>
        <w:t>részlet az I. felvonásból)</w:t>
      </w:r>
    </w:p>
    <w:p w:rsidR="0098495F" w:rsidRPr="00401F51"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szCs w:val="24"/>
        </w:rPr>
      </w:pPr>
      <w:r w:rsidRPr="00401F51">
        <w:rPr>
          <w:szCs w:val="24"/>
        </w:rPr>
        <w:lastRenderedPageBreak/>
        <w:t>Bartók Béla: Falun BB 87a</w:t>
      </w:r>
    </w:p>
    <w:p w:rsidR="0098495F" w:rsidRPr="00401F51"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szCs w:val="24"/>
        </w:rPr>
      </w:pPr>
      <w:r w:rsidRPr="00401F51">
        <w:rPr>
          <w:szCs w:val="24"/>
        </w:rPr>
        <w:t>Kodály Zoltán: Magyar népzene sorozatból balladák</w:t>
      </w:r>
    </w:p>
    <w:p w:rsidR="0098495F" w:rsidRPr="00281563" w:rsidRDefault="0098495F" w:rsidP="0098495F">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240" w:lineRule="auto"/>
        <w:rPr>
          <w:rFonts w:ascii="Times New Roman" w:hAnsi="Times New Roman"/>
          <w:sz w:val="24"/>
          <w:szCs w:val="24"/>
        </w:rPr>
      </w:pPr>
      <w:r w:rsidRPr="00281563">
        <w:rPr>
          <w:rFonts w:ascii="Times New Roman" w:hAnsi="Times New Roman"/>
          <w:sz w:val="24"/>
          <w:szCs w:val="24"/>
        </w:rPr>
        <w:t>Ligeti György: Síppal, dobbal, nádihegedűvel - dalciklus Weöres Sándor verseire</w:t>
      </w:r>
    </w:p>
    <w:p w:rsidR="0098495F"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jc w:val="center"/>
        <w:rPr>
          <w:b/>
          <w:szCs w:val="24"/>
        </w:rPr>
      </w:pPr>
    </w:p>
    <w:p w:rsidR="0098495F"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jc w:val="center"/>
        <w:rPr>
          <w:b/>
          <w:szCs w:val="24"/>
        </w:rPr>
      </w:pPr>
    </w:p>
    <w:p w:rsidR="0098495F" w:rsidRDefault="0098495F" w:rsidP="0098495F"/>
    <w:p w:rsidR="0098495F" w:rsidRDefault="0098495F">
      <w:pPr>
        <w:rPr>
          <w:rFonts w:ascii="Times New Roman" w:hAnsi="Times New Roman" w:cs="Times New Roman"/>
          <w:b/>
          <w:sz w:val="24"/>
          <w:szCs w:val="24"/>
        </w:rPr>
      </w:pPr>
      <w:r>
        <w:rPr>
          <w:rFonts w:ascii="Times New Roman" w:hAnsi="Times New Roman" w:cs="Times New Roman"/>
          <w:b/>
          <w:sz w:val="24"/>
          <w:szCs w:val="24"/>
        </w:rPr>
        <w:br w:type="page"/>
      </w:r>
    </w:p>
    <w:p w:rsidR="0098495F" w:rsidRPr="00917393" w:rsidRDefault="0098495F" w:rsidP="0098495F">
      <w:pPr>
        <w:jc w:val="center"/>
        <w:rPr>
          <w:rFonts w:ascii="Times New Roman" w:hAnsi="Times New Roman"/>
          <w:b/>
          <w:bCs/>
          <w:position w:val="-2"/>
          <w:sz w:val="28"/>
          <w:szCs w:val="28"/>
        </w:rPr>
      </w:pPr>
      <w:r w:rsidRPr="00917393">
        <w:rPr>
          <w:rFonts w:ascii="Times New Roman" w:hAnsi="Times New Roman"/>
          <w:b/>
          <w:bCs/>
          <w:position w:val="-2"/>
          <w:sz w:val="28"/>
          <w:szCs w:val="28"/>
        </w:rPr>
        <w:lastRenderedPageBreak/>
        <w:t>ÉNEK-ZENE</w:t>
      </w:r>
    </w:p>
    <w:p w:rsidR="0098495F" w:rsidRDefault="0098495F" w:rsidP="0098495F">
      <w:pPr>
        <w:rPr>
          <w:rFonts w:ascii="Times New Roman" w:hAnsi="Times New Roman"/>
          <w:b/>
          <w:bCs/>
          <w:position w:val="-2"/>
          <w:sz w:val="24"/>
        </w:rPr>
      </w:pPr>
    </w:p>
    <w:p w:rsidR="0098495F" w:rsidRDefault="0098495F" w:rsidP="0098495F">
      <w:pPr>
        <w:rPr>
          <w:rFonts w:ascii="Times New Roman" w:hAnsi="Times New Roman"/>
          <w:b/>
          <w:bCs/>
          <w:position w:val="-2"/>
          <w:sz w:val="24"/>
        </w:rPr>
      </w:pPr>
      <w:r>
        <w:rPr>
          <w:rFonts w:ascii="Times New Roman" w:hAnsi="Times New Roman"/>
          <w:b/>
          <w:bCs/>
          <w:position w:val="-2"/>
          <w:sz w:val="24"/>
        </w:rPr>
        <w:t xml:space="preserve">                                                                  7. évfolyam</w:t>
      </w:r>
    </w:p>
    <w:p w:rsidR="0098495F" w:rsidRDefault="0098495F" w:rsidP="0098495F">
      <w:pPr>
        <w:jc w:val="center"/>
        <w:rPr>
          <w:rFonts w:ascii="Times New Roman" w:hAnsi="Times New Roman"/>
          <w:b/>
          <w:bCs/>
          <w:position w:val="-2"/>
          <w:sz w:val="24"/>
        </w:rPr>
      </w:pPr>
    </w:p>
    <w:p w:rsidR="0098495F" w:rsidRPr="00917393" w:rsidRDefault="0098495F" w:rsidP="0098495F">
      <w:pPr>
        <w:jc w:val="center"/>
        <w:rPr>
          <w:rFonts w:ascii="Times New Roman" w:hAnsi="Times New Roman"/>
          <w:b/>
          <w:bCs/>
          <w:position w:val="-2"/>
          <w:sz w:val="24"/>
        </w:rPr>
      </w:pPr>
    </w:p>
    <w:p w:rsidR="0098495F" w:rsidRPr="00271CF6" w:rsidRDefault="0098495F" w:rsidP="009849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sidRPr="00271CF6">
        <w:rPr>
          <w:rFonts w:ascii="Times New Roman" w:hAnsi="Times New Roman"/>
          <w:sz w:val="24"/>
        </w:rPr>
        <w:t>Az ének-zene tantárgy tanításának legfőbb cé</w:t>
      </w:r>
      <w:r>
        <w:rPr>
          <w:rFonts w:ascii="Times New Roman" w:hAnsi="Times New Roman"/>
          <w:sz w:val="24"/>
        </w:rPr>
        <w:t>ljai m</w:t>
      </w:r>
      <w:r w:rsidRPr="00271CF6">
        <w:rPr>
          <w:rFonts w:ascii="Times New Roman" w:hAnsi="Times New Roman"/>
          <w:sz w:val="24"/>
        </w:rPr>
        <w:t>egismertetni a gyermekeket az éneklés és a zenélés örömé</w:t>
      </w:r>
      <w:r>
        <w:rPr>
          <w:rFonts w:ascii="Times New Roman" w:hAnsi="Times New Roman"/>
          <w:sz w:val="24"/>
        </w:rPr>
        <w:t>vel, valamint k</w:t>
      </w:r>
      <w:r w:rsidRPr="00271CF6">
        <w:rPr>
          <w:rFonts w:ascii="Times New Roman" w:hAnsi="Times New Roman"/>
          <w:sz w:val="24"/>
        </w:rPr>
        <w:t>ulcsokat adni számukra a zene élményt nyújtó megismeréséhez, megértéséhez és élvezetéhez. Ezeknek a céloknak az elérését segíti a kiválasztott repertoár.</w:t>
      </w:r>
    </w:p>
    <w:p w:rsidR="0098495F" w:rsidRPr="00271CF6" w:rsidRDefault="0098495F" w:rsidP="0098495F">
      <w:pPr>
        <w:ind w:firstLine="709"/>
        <w:jc w:val="both"/>
        <w:rPr>
          <w:rFonts w:ascii="Times New Roman" w:hAnsi="Times New Roman"/>
          <w:sz w:val="24"/>
        </w:rPr>
      </w:pPr>
      <w:r w:rsidRPr="00271CF6">
        <w:rPr>
          <w:rFonts w:ascii="Times New Roman" w:hAnsi="Times New Roman"/>
          <w:sz w:val="24"/>
        </w:rPr>
        <w:t>Az iskolai ének-zene tanulás várt eredménye: a zenei gyakorlat és a zenehallgatás során a tanulók széles körű élményeket szereznek, amely segíti őket eligazodni a körülöttük lévő sokszínű zenei világban.</w:t>
      </w:r>
    </w:p>
    <w:p w:rsidR="0098495F" w:rsidRPr="00271CF6" w:rsidRDefault="0098495F" w:rsidP="0098495F">
      <w:pPr>
        <w:ind w:firstLine="709"/>
        <w:jc w:val="both"/>
        <w:rPr>
          <w:rFonts w:ascii="Times New Roman" w:hAnsi="Times New Roman"/>
          <w:sz w:val="24"/>
        </w:rPr>
      </w:pPr>
      <w:r w:rsidRPr="00271CF6">
        <w:rPr>
          <w:rFonts w:ascii="Times New Roman" w:hAnsi="Times New Roman"/>
          <w:sz w:val="24"/>
        </w:rPr>
        <w:t>Az iskolai zenepedagógiai munka Kodály Zoltán alapelveire épül, az aktív éneklést és zenélést szorgalmazza, tradicionál</w:t>
      </w:r>
      <w:r>
        <w:rPr>
          <w:rFonts w:ascii="Times New Roman" w:hAnsi="Times New Roman"/>
          <w:sz w:val="24"/>
        </w:rPr>
        <w:t xml:space="preserve">is népzenén és igényes műzenén </w:t>
      </w:r>
      <w:r w:rsidRPr="00271CF6">
        <w:rPr>
          <w:rFonts w:ascii="Times New Roman" w:hAnsi="Times New Roman"/>
          <w:sz w:val="24"/>
        </w:rPr>
        <w:t>alapul. A zenei hallásfejlesztés a relatív szolmizáció segítségével történik. A klasszikus remekművek értő befogadása fejleszti az érzelmi intelligenciát.</w:t>
      </w:r>
    </w:p>
    <w:p w:rsidR="0098495F" w:rsidRPr="00271CF6" w:rsidRDefault="0098495F" w:rsidP="0098495F">
      <w:pPr>
        <w:ind w:firstLine="709"/>
        <w:jc w:val="both"/>
        <w:rPr>
          <w:rFonts w:ascii="Times New Roman" w:hAnsi="Times New Roman"/>
          <w:sz w:val="24"/>
        </w:rPr>
      </w:pPr>
      <w:r>
        <w:rPr>
          <w:rFonts w:ascii="Times New Roman" w:hAnsi="Times New Roman"/>
          <w:sz w:val="24"/>
        </w:rPr>
        <w:t xml:space="preserve">A kerettantervben feltüntetett </w:t>
      </w:r>
      <w:r w:rsidRPr="00271CF6">
        <w:rPr>
          <w:rFonts w:ascii="Times New Roman" w:hAnsi="Times New Roman"/>
          <w:sz w:val="24"/>
        </w:rPr>
        <w:t>anyagon keresztül a tanulók megismerik népzenénk és más népek zenéje, nemzeti zenei kultúránk és a klasszikus zene, a jazz, valamint a populáris műfajok igényes szemelvényeit. A zenepedagógiai munk</w:t>
      </w:r>
      <w:r>
        <w:rPr>
          <w:rFonts w:ascii="Times New Roman" w:hAnsi="Times New Roman"/>
          <w:sz w:val="24"/>
        </w:rPr>
        <w:t>a</w:t>
      </w:r>
      <w:r w:rsidRPr="00271CF6">
        <w:rPr>
          <w:rFonts w:ascii="Times New Roman" w:hAnsi="Times New Roman"/>
          <w:sz w:val="24"/>
        </w:rPr>
        <w:t xml:space="preserve"> a tanulók részben az iskolában, részben az iskolán kívül szerzett zenei tapasztalataira, zenei élményeire, illetve adott esetben zenei gyakorlatára ép</w:t>
      </w:r>
      <w:r>
        <w:rPr>
          <w:rFonts w:ascii="Times New Roman" w:hAnsi="Times New Roman"/>
          <w:sz w:val="24"/>
        </w:rPr>
        <w:t>ül</w:t>
      </w:r>
      <w:r w:rsidRPr="00271CF6">
        <w:rPr>
          <w:rFonts w:ascii="Times New Roman" w:hAnsi="Times New Roman"/>
          <w:sz w:val="24"/>
        </w:rPr>
        <w:t xml:space="preserve">, s </w:t>
      </w:r>
      <w:r>
        <w:rPr>
          <w:rFonts w:ascii="Times New Roman" w:hAnsi="Times New Roman"/>
          <w:sz w:val="24"/>
        </w:rPr>
        <w:t xml:space="preserve">ezáltal </w:t>
      </w:r>
      <w:r w:rsidRPr="00271CF6">
        <w:rPr>
          <w:rFonts w:ascii="Times New Roman" w:hAnsi="Times New Roman"/>
          <w:sz w:val="24"/>
        </w:rPr>
        <w:t>ösztön</w:t>
      </w:r>
      <w:r>
        <w:rPr>
          <w:rFonts w:ascii="Times New Roman" w:hAnsi="Times New Roman"/>
          <w:sz w:val="24"/>
        </w:rPr>
        <w:t>zi</w:t>
      </w:r>
      <w:r w:rsidRPr="00271CF6">
        <w:rPr>
          <w:rFonts w:ascii="Times New Roman" w:hAnsi="Times New Roman"/>
          <w:sz w:val="24"/>
        </w:rPr>
        <w:t xml:space="preserve"> őket énekkarokban és házizenélés</w:t>
      </w:r>
      <w:r>
        <w:rPr>
          <w:rFonts w:ascii="Times New Roman" w:hAnsi="Times New Roman"/>
          <w:sz w:val="24"/>
        </w:rPr>
        <w:t>ben</w:t>
      </w:r>
      <w:r w:rsidRPr="00271CF6">
        <w:rPr>
          <w:rFonts w:ascii="Times New Roman" w:hAnsi="Times New Roman"/>
          <w:sz w:val="24"/>
        </w:rPr>
        <w:t xml:space="preserve"> v</w:t>
      </w:r>
      <w:r>
        <w:rPr>
          <w:rFonts w:ascii="Times New Roman" w:hAnsi="Times New Roman"/>
          <w:sz w:val="24"/>
        </w:rPr>
        <w:t>aló aktív részvételre.</w:t>
      </w:r>
    </w:p>
    <w:p w:rsidR="0098495F" w:rsidRPr="00271CF6" w:rsidRDefault="0098495F" w:rsidP="0098495F">
      <w:pPr>
        <w:ind w:firstLine="720"/>
        <w:jc w:val="both"/>
        <w:rPr>
          <w:rFonts w:ascii="Times New Roman" w:hAnsi="Times New Roman"/>
          <w:position w:val="-2"/>
          <w:sz w:val="24"/>
        </w:rPr>
      </w:pPr>
      <w:r w:rsidRPr="00271CF6">
        <w:rPr>
          <w:rFonts w:ascii="Times New Roman" w:hAnsi="Times New Roman"/>
          <w:position w:val="-2"/>
          <w:sz w:val="24"/>
        </w:rPr>
        <w:t>Az iskolai ének-zene óra elsősorban nem ismeretszerzésre való, hanem a pozitív zenei élmények és gyakorla</w:t>
      </w:r>
      <w:r>
        <w:rPr>
          <w:rFonts w:ascii="Times New Roman" w:hAnsi="Times New Roman"/>
          <w:position w:val="-2"/>
          <w:sz w:val="24"/>
        </w:rPr>
        <w:t>ti tapasztalatok megszerzésére.</w:t>
      </w:r>
    </w:p>
    <w:p w:rsidR="0098495F" w:rsidRDefault="0098495F" w:rsidP="0098495F">
      <w:pPr>
        <w:ind w:firstLine="720"/>
        <w:jc w:val="both"/>
        <w:rPr>
          <w:rFonts w:ascii="Times New Roman" w:hAnsi="Times New Roman"/>
          <w:position w:val="-2"/>
          <w:sz w:val="24"/>
        </w:rPr>
      </w:pPr>
      <w:r w:rsidRPr="00271CF6">
        <w:rPr>
          <w:rFonts w:ascii="Times New Roman" w:hAnsi="Times New Roman"/>
          <w:position w:val="-2"/>
          <w:sz w:val="24"/>
        </w:rPr>
        <w:t xml:space="preserve">Az ének-zene tanítása során a fejlesztési célok nem válnak </w:t>
      </w:r>
      <w:r>
        <w:rPr>
          <w:rFonts w:ascii="Times New Roman" w:hAnsi="Times New Roman"/>
          <w:position w:val="-2"/>
          <w:sz w:val="24"/>
        </w:rPr>
        <w:t>szét</w:t>
      </w:r>
      <w:r w:rsidRPr="00271CF6">
        <w:rPr>
          <w:rFonts w:ascii="Times New Roman" w:hAnsi="Times New Roman"/>
          <w:position w:val="-2"/>
          <w:sz w:val="24"/>
        </w:rPr>
        <w:t xml:space="preserve"> élesen órakeretre, tananyagegységekre. A megjelölt órakeretek a tevékenységek egymáshoz viszonyított arányát jelölik. Minden órán sor kerül éneklésre, </w:t>
      </w:r>
      <w:r>
        <w:rPr>
          <w:rFonts w:ascii="Times New Roman" w:hAnsi="Times New Roman"/>
          <w:position w:val="-2"/>
          <w:sz w:val="24"/>
        </w:rPr>
        <w:t xml:space="preserve">folyik </w:t>
      </w:r>
      <w:r w:rsidRPr="00271CF6">
        <w:rPr>
          <w:rFonts w:ascii="Times New Roman" w:hAnsi="Times New Roman"/>
          <w:position w:val="-2"/>
          <w:sz w:val="24"/>
        </w:rPr>
        <w:t>a növendékek zenei generatív készségé</w:t>
      </w:r>
      <w:r>
        <w:rPr>
          <w:rFonts w:ascii="Times New Roman" w:hAnsi="Times New Roman"/>
          <w:position w:val="-2"/>
          <w:sz w:val="24"/>
        </w:rPr>
        <w:t>nek fejlesztése</w:t>
      </w:r>
      <w:r w:rsidRPr="00271CF6">
        <w:rPr>
          <w:rFonts w:ascii="Times New Roman" w:hAnsi="Times New Roman"/>
          <w:position w:val="-2"/>
          <w:sz w:val="24"/>
        </w:rPr>
        <w:t>, zenét hallgatnak. Ezt segíti a minden órán megjelenő felismerő kottaolvasás és a befogadói kompetenciák fejlesztése. A fejlesztési célok a tanítás során mindig az előző ismeretanyagra, elért fejlesztésre épít</w:t>
      </w:r>
      <w:r>
        <w:rPr>
          <w:rFonts w:ascii="Times New Roman" w:hAnsi="Times New Roman"/>
          <w:position w:val="-2"/>
          <w:sz w:val="24"/>
        </w:rPr>
        <w:t>ve, komplex módon jelennek meg.</w:t>
      </w:r>
    </w:p>
    <w:p w:rsidR="0098495F" w:rsidRDefault="0098495F" w:rsidP="0098495F">
      <w:pPr>
        <w:jc w:val="both"/>
        <w:rPr>
          <w:rFonts w:ascii="Times New Roman" w:hAnsi="Times New Roman"/>
          <w:position w:val="-2"/>
          <w:sz w:val="24"/>
        </w:rPr>
      </w:pPr>
    </w:p>
    <w:p w:rsidR="0098495F" w:rsidRPr="00FC057B" w:rsidRDefault="0098495F" w:rsidP="0098495F">
      <w:pPr>
        <w:jc w:val="both"/>
        <w:rPr>
          <w:rFonts w:ascii="Times New Roman" w:hAnsi="Times New Roman"/>
          <w:position w:val="-2"/>
          <w:sz w:val="24"/>
        </w:rPr>
      </w:pPr>
      <w:r w:rsidRPr="00271CF6">
        <w:rPr>
          <w:rFonts w:ascii="Times New Roman" w:hAnsi="Times New Roman"/>
          <w:bCs/>
          <w:sz w:val="24"/>
        </w:rPr>
        <w:t>A tantárgy fejlesztési céljai a következők</w:t>
      </w:r>
      <w:r>
        <w:rPr>
          <w:rFonts w:ascii="Times New Roman" w:hAnsi="Times New Roman"/>
          <w:bCs/>
          <w:sz w:val="24"/>
        </w:rPr>
        <w:t>:</w:t>
      </w:r>
    </w:p>
    <w:p w:rsidR="0098495F" w:rsidRPr="00271CF6" w:rsidRDefault="0098495F" w:rsidP="009849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i/>
          <w:sz w:val="24"/>
        </w:rPr>
      </w:pPr>
      <w:r>
        <w:rPr>
          <w:rFonts w:ascii="Times New Roman" w:hAnsi="Times New Roman"/>
          <w:sz w:val="24"/>
        </w:rPr>
        <w:tab/>
      </w:r>
      <w:r w:rsidRPr="00271CF6">
        <w:rPr>
          <w:rFonts w:ascii="Times New Roman" w:hAnsi="Times New Roman"/>
          <w:i/>
          <w:sz w:val="24"/>
        </w:rPr>
        <w:t>Zenei reprodukció</w:t>
      </w:r>
    </w:p>
    <w:p w:rsidR="0098495F" w:rsidRPr="00271CF6" w:rsidRDefault="0098495F" w:rsidP="009849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Pr>
          <w:rFonts w:ascii="Times New Roman" w:hAnsi="Times New Roman"/>
          <w:sz w:val="24"/>
        </w:rPr>
        <w:tab/>
      </w:r>
      <w:r w:rsidRPr="00271CF6">
        <w:rPr>
          <w:rFonts w:ascii="Times New Roman" w:hAnsi="Times New Roman"/>
          <w:sz w:val="24"/>
        </w:rPr>
        <w:t>Éneklés</w:t>
      </w:r>
    </w:p>
    <w:p w:rsidR="0098495F" w:rsidRPr="00271CF6" w:rsidRDefault="0098495F" w:rsidP="0098495F">
      <w:pPr>
        <w:pStyle w:val="BodyBulletA"/>
        <w:numPr>
          <w:ilvl w:val="0"/>
          <w:numId w:val="56"/>
        </w:numPr>
        <w:jc w:val="both"/>
        <w:rPr>
          <w:rFonts w:ascii="Times New Roman" w:hAnsi="Times New Roman"/>
          <w:color w:val="auto"/>
          <w:position w:val="-2"/>
        </w:rPr>
      </w:pPr>
      <w:r w:rsidRPr="00271CF6">
        <w:rPr>
          <w:rFonts w:ascii="Times New Roman" w:hAnsi="Times New Roman"/>
          <w:color w:val="auto"/>
        </w:rPr>
        <w:lastRenderedPageBreak/>
        <w:t>Az iskolai ének-zenei nevelés elsődleges élményforrás</w:t>
      </w:r>
      <w:r>
        <w:rPr>
          <w:rFonts w:ascii="Times New Roman" w:hAnsi="Times New Roman"/>
          <w:color w:val="auto"/>
        </w:rPr>
        <w:t>a</w:t>
      </w:r>
      <w:r w:rsidRPr="00271CF6">
        <w:rPr>
          <w:rFonts w:ascii="Times New Roman" w:hAnsi="Times New Roman"/>
          <w:color w:val="auto"/>
        </w:rPr>
        <w:t xml:space="preserve"> a közös éneklés és az elmélyült zenehallgatás. Az ének-zene órán tanult zenei anyag egy részét énekléssel és kreatív zenei gyakorlatokkal készítik elő, illetve sajátítják el.</w:t>
      </w:r>
    </w:p>
    <w:p w:rsidR="0098495F" w:rsidRPr="00271CF6" w:rsidRDefault="0098495F" w:rsidP="0098495F">
      <w:pPr>
        <w:pStyle w:val="BodyBulletA"/>
        <w:numPr>
          <w:ilvl w:val="0"/>
          <w:numId w:val="56"/>
        </w:numPr>
        <w:jc w:val="both"/>
        <w:rPr>
          <w:rFonts w:ascii="Times New Roman" w:hAnsi="Times New Roman"/>
          <w:color w:val="auto"/>
          <w:position w:val="-2"/>
        </w:rPr>
      </w:pPr>
      <w:r w:rsidRPr="00271CF6">
        <w:rPr>
          <w:rFonts w:ascii="Times New Roman" w:hAnsi="Times New Roman"/>
          <w:color w:val="auto"/>
        </w:rPr>
        <w:t>Az énekórai műhelymunkát kórus egészíti ki, amely közösségformáló erőt képvisel. Cél, hogy a kóruséneklés örömét a tanulók a hétköznapok számos területén megoszthassák másokkal. (Pl. közös éneklés a kirándulásokon, baráti összejöveteleken, közösségi alkalmakon, saját koncertek szervezése hozzátartozóknak, ismerősöknek.)</w:t>
      </w:r>
    </w:p>
    <w:p w:rsidR="0098495F" w:rsidRPr="000A5005" w:rsidRDefault="0098495F" w:rsidP="0098495F">
      <w:pPr>
        <w:pStyle w:val="BodyBulletA"/>
        <w:numPr>
          <w:ilvl w:val="0"/>
          <w:numId w:val="56"/>
        </w:numPr>
        <w:jc w:val="both"/>
        <w:rPr>
          <w:rFonts w:ascii="Times New Roman" w:hAnsi="Times New Roman"/>
          <w:color w:val="auto"/>
          <w:position w:val="-2"/>
        </w:rPr>
      </w:pPr>
      <w:r w:rsidRPr="00271CF6">
        <w:rPr>
          <w:rFonts w:ascii="Times New Roman" w:hAnsi="Times New Roman"/>
          <w:color w:val="auto"/>
        </w:rPr>
        <w:t>Az énekes anyag egy része mindvégig a magyar népdal</w:t>
      </w:r>
      <w:r>
        <w:rPr>
          <w:rFonts w:ascii="Times New Roman" w:hAnsi="Times New Roman"/>
          <w:color w:val="auto"/>
        </w:rPr>
        <w:t xml:space="preserve"> marad</w:t>
      </w:r>
      <w:r w:rsidRPr="00271CF6">
        <w:rPr>
          <w:rFonts w:ascii="Times New Roman" w:hAnsi="Times New Roman"/>
          <w:color w:val="auto"/>
        </w:rPr>
        <w:t>, a 3. osztálytól kezdve a klasszikus zenei szemelvények száma növekszik, s a 7. osztálytól kezdve kiegészül a jazz és az igényes populáris zene válogatott szemelvényeivel – elsősorban a befogadói hozzáállás különbségeinek érzékeltetése és a zenei minőség iránti érzékenység fejlesztése céljából, amely műfaji határoktól függetlenül értelmezhető.</w:t>
      </w:r>
    </w:p>
    <w:p w:rsidR="0098495F" w:rsidRPr="000A5005" w:rsidRDefault="0098495F" w:rsidP="009849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Times New Roman" w:hAnsi="Times New Roman"/>
          <w:sz w:val="24"/>
        </w:rPr>
      </w:pPr>
      <w:r>
        <w:rPr>
          <w:rFonts w:ascii="Times New Roman" w:hAnsi="Times New Roman"/>
          <w:sz w:val="24"/>
        </w:rPr>
        <w:tab/>
      </w:r>
      <w:r w:rsidRPr="000A5005">
        <w:rPr>
          <w:rFonts w:ascii="Times New Roman" w:hAnsi="Times New Roman"/>
          <w:sz w:val="24"/>
        </w:rPr>
        <w:t>Generatív és kreatív készségek fejlesztése</w:t>
      </w:r>
    </w:p>
    <w:p w:rsidR="0098495F" w:rsidRPr="00271CF6" w:rsidRDefault="0098495F" w:rsidP="0098495F">
      <w:pPr>
        <w:pStyle w:val="BodyBulletA"/>
        <w:numPr>
          <w:ilvl w:val="0"/>
          <w:numId w:val="57"/>
        </w:numPr>
        <w:jc w:val="both"/>
        <w:rPr>
          <w:rFonts w:ascii="Times New Roman" w:hAnsi="Times New Roman"/>
          <w:color w:val="auto"/>
          <w:position w:val="-2"/>
        </w:rPr>
      </w:pPr>
      <w:r w:rsidRPr="00271CF6">
        <w:rPr>
          <w:rFonts w:ascii="Times New Roman" w:hAnsi="Times New Roman"/>
          <w:color w:val="auto"/>
        </w:rPr>
        <w:t>A generatív – létrehozó, alkotó – készségek és képességek fejlesztésének célja, hogy a tanulók a megszerzett zenei tapasztalatokat alkalmazni tudják és azokkal képesek legyenek újat alkotni. A generatív</w:t>
      </w:r>
      <w:r>
        <w:rPr>
          <w:rFonts w:ascii="Times New Roman" w:hAnsi="Times New Roman"/>
          <w:color w:val="auto"/>
        </w:rPr>
        <w:t xml:space="preserve"> tevékenységek, amelyek a kreati</w:t>
      </w:r>
      <w:r w:rsidRPr="00271CF6">
        <w:rPr>
          <w:rFonts w:ascii="Times New Roman" w:hAnsi="Times New Roman"/>
          <w:color w:val="auto"/>
        </w:rPr>
        <w:t>vitás fejlesztése szempontjából nélkülözhetetlenek, fejlesztik a tanulók zenei érzékét, zeneértését és összpontosító képességét. Segítik őket a zene elemeinek önálló és magabiztos használatában, fejlesztik a tanulók önkifejező képességét, ötletgazdagságát, kreativitását és zenei fantáziáját.</w:t>
      </w:r>
    </w:p>
    <w:p w:rsidR="0098495F" w:rsidRPr="00271CF6" w:rsidRDefault="0098495F" w:rsidP="0098495F">
      <w:pPr>
        <w:pStyle w:val="BodyBulletA"/>
        <w:numPr>
          <w:ilvl w:val="0"/>
          <w:numId w:val="57"/>
        </w:numPr>
        <w:jc w:val="both"/>
        <w:rPr>
          <w:rFonts w:ascii="Times New Roman" w:hAnsi="Times New Roman"/>
          <w:color w:val="auto"/>
          <w:position w:val="-2"/>
        </w:rPr>
      </w:pPr>
      <w:r w:rsidRPr="00271CF6">
        <w:rPr>
          <w:rFonts w:ascii="Times New Roman" w:hAnsi="Times New Roman"/>
          <w:color w:val="auto"/>
        </w:rPr>
        <w:t xml:space="preserve"> A generatív zenei tevékenységek a tanítás legkülönbözőbb témáihoz és fázisaihoz kapcsolódhatnak, s bennük a játékos alkotói munka öröme érvényesül. A generatív tevékenységet mindenkor megelőzi a zenei alkotóelemek (pl. ritmus, dallam, polifónia, harmónia, forma) vagy egy adott zenei stílushoz kapcsolódó zenei jelenségek (pl. a klasszika formaérzéke) megismerése az aktív zenélésen keresztül. </w:t>
      </w:r>
    </w:p>
    <w:p w:rsidR="0098495F" w:rsidRPr="000A5005" w:rsidRDefault="0098495F" w:rsidP="009849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Times New Roman" w:hAnsi="Times New Roman"/>
          <w:sz w:val="24"/>
        </w:rPr>
      </w:pPr>
      <w:r>
        <w:rPr>
          <w:rFonts w:ascii="Times New Roman" w:hAnsi="Times New Roman"/>
          <w:sz w:val="24"/>
        </w:rPr>
        <w:tab/>
      </w:r>
      <w:r w:rsidRPr="000A5005">
        <w:rPr>
          <w:rFonts w:ascii="Times New Roman" w:hAnsi="Times New Roman"/>
          <w:sz w:val="24"/>
        </w:rPr>
        <w:t>Felismerő kottaolvasás</w:t>
      </w:r>
    </w:p>
    <w:p w:rsidR="0098495F" w:rsidRPr="00271CF6" w:rsidRDefault="0098495F" w:rsidP="0098495F">
      <w:pPr>
        <w:numPr>
          <w:ilvl w:val="0"/>
          <w:numId w:val="5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position w:val="-2"/>
          <w:sz w:val="24"/>
        </w:rPr>
      </w:pPr>
      <w:r w:rsidRPr="00271CF6">
        <w:rPr>
          <w:rFonts w:ascii="Times New Roman" w:hAnsi="Times New Roman"/>
          <w:sz w:val="24"/>
        </w:rPr>
        <w:t xml:space="preserve">A kottaolvasás a zene értésének eszköze, általa olyan kódrendszer kulcsát kaphatják meg a tanulók, amely segíti őket abban, hogy eligazodjanak a zenei tartalmakban. A zenével való ismerkedés kezdeti szakaszában a felismerő kottaolvasás képessége a zeneértés mélységeihez is jelentősen hozzájárulhat. Az önálló zenélésben nélkülözhetetlen eszközzé válik. </w:t>
      </w:r>
    </w:p>
    <w:p w:rsidR="0098495F" w:rsidRPr="00271CF6" w:rsidRDefault="0098495F" w:rsidP="0098495F">
      <w:pPr>
        <w:numPr>
          <w:ilvl w:val="0"/>
          <w:numId w:val="5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position w:val="-2"/>
          <w:sz w:val="24"/>
        </w:rPr>
      </w:pPr>
      <w:r w:rsidRPr="00271CF6">
        <w:rPr>
          <w:rFonts w:ascii="Times New Roman" w:hAnsi="Times New Roman"/>
          <w:sz w:val="24"/>
        </w:rPr>
        <w:t>Az ötvonalas kottaképet a gyerekek látják már akkor is, mikor a jelrendszereket még nem tudják megfejteni. A tanulók a felismerő kottaolvasás segítségével egyre több zenei jelenséget képesek jelrendszerről felismerni. A kottaolvasás nem cél, hanem eszköz az iskolai zenetanulás folyamatában.</w:t>
      </w:r>
    </w:p>
    <w:p w:rsidR="0098495F" w:rsidRPr="00271CF6" w:rsidRDefault="0098495F" w:rsidP="0098495F">
      <w:pPr>
        <w:numPr>
          <w:ilvl w:val="0"/>
          <w:numId w:val="5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sz w:val="24"/>
        </w:rPr>
      </w:pPr>
      <w:r w:rsidRPr="00271CF6">
        <w:rPr>
          <w:rFonts w:ascii="Times New Roman" w:hAnsi="Times New Roman"/>
          <w:sz w:val="24"/>
        </w:rPr>
        <w:t>A felismerő kottaolvasáshoz kapcsolódó zenei ismeretek tanítása soha nem elvontan, hanem az énekes és hangzó zenei anyaghoz kapcsolódóan történik. A népdalokból vett zenei fordulatokat felhasználják a ritmikai, metrikai és dallami elemek tudatosítására, formájuk megismerése pedig segít a formaérzék fejlesztésében. Az elemző megközelítés helyett válasszák a műfaji meghatározást, találják meg az élethelyzet, az érzelmi kifejezés, az esztétikai szépség személyes kapcsolódási pontjait. A népdalok szövegének értelmezése rávilágít a népdalok g</w:t>
      </w:r>
      <w:r>
        <w:rPr>
          <w:rFonts w:ascii="Times New Roman" w:hAnsi="Times New Roman"/>
          <w:sz w:val="24"/>
        </w:rPr>
        <w:t>azdag szimbo</w:t>
      </w:r>
      <w:r w:rsidRPr="00271CF6">
        <w:rPr>
          <w:rFonts w:ascii="Times New Roman" w:hAnsi="Times New Roman"/>
          <w:sz w:val="24"/>
        </w:rPr>
        <w:t xml:space="preserve">likájára, megvilágítja a magyar szókincs gazdagságát. A népdalok nem a felismerő kottaolvasás gyakorlópéldái. Csak akkor </w:t>
      </w:r>
      <w:r>
        <w:rPr>
          <w:rFonts w:ascii="Times New Roman" w:hAnsi="Times New Roman"/>
          <w:sz w:val="24"/>
        </w:rPr>
        <w:t xml:space="preserve">kell </w:t>
      </w:r>
      <w:r w:rsidRPr="00271CF6">
        <w:rPr>
          <w:rFonts w:ascii="Times New Roman" w:hAnsi="Times New Roman"/>
          <w:sz w:val="24"/>
        </w:rPr>
        <w:t>szolmizál</w:t>
      </w:r>
      <w:r>
        <w:rPr>
          <w:rFonts w:ascii="Times New Roman" w:hAnsi="Times New Roman"/>
          <w:sz w:val="24"/>
        </w:rPr>
        <w:t>tatni</w:t>
      </w:r>
      <w:r w:rsidRPr="00271CF6">
        <w:rPr>
          <w:rFonts w:ascii="Times New Roman" w:hAnsi="Times New Roman"/>
          <w:sz w:val="24"/>
        </w:rPr>
        <w:t>, ha az a szebb, tisztább megszólaltatást segíti.</w:t>
      </w:r>
    </w:p>
    <w:p w:rsidR="0098495F" w:rsidRPr="000A5005" w:rsidRDefault="0098495F" w:rsidP="0098495F">
      <w:pPr>
        <w:pStyle w:val="Szvegtrzs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jc w:val="left"/>
        <w:rPr>
          <w:i/>
        </w:rPr>
      </w:pPr>
      <w:r>
        <w:rPr>
          <w:i/>
        </w:rPr>
        <w:lastRenderedPageBreak/>
        <w:tab/>
      </w:r>
      <w:r w:rsidRPr="000A5005">
        <w:rPr>
          <w:i/>
        </w:rPr>
        <w:t xml:space="preserve">Zenei befogadás </w:t>
      </w:r>
    </w:p>
    <w:p w:rsidR="0098495F" w:rsidRPr="000A5005" w:rsidRDefault="0098495F" w:rsidP="009849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sidRPr="000A5005">
        <w:rPr>
          <w:rFonts w:ascii="Times New Roman" w:hAnsi="Times New Roman"/>
          <w:sz w:val="24"/>
        </w:rPr>
        <w:tab/>
        <w:t>Befogadói kompetenciák fejlesztése</w:t>
      </w:r>
    </w:p>
    <w:p w:rsidR="0098495F" w:rsidRPr="000A5005" w:rsidRDefault="0098495F" w:rsidP="0098495F">
      <w:pPr>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sz w:val="24"/>
        </w:rPr>
      </w:pPr>
      <w:r w:rsidRPr="000A5005">
        <w:rPr>
          <w:rFonts w:ascii="Times New Roman" w:hAnsi="Times New Roman"/>
          <w:sz w:val="24"/>
        </w:rPr>
        <w:t>A befogadói kompetenciák fejlesztése a zenehallgatás anyagának mélyreható megismerését segíti elő. A befogadói kompetenciák fejlesztése során az érzelmi és intellektuális befogadás egyensúlyának kell érvényesülnie. A befogadói kompetenciák fejlesztésével megalapozható a tanulók zenehallgatói magatartása, akik a zenehallgatás során olyan élményeket – minél többféle és valóságos zenei tapasztalatokat – szereznek a hallgatott zenéről, amelyek hatására egyre inkább különbséget tudnak tenni az elmélyült zenehallgatás (vagyis a zene befogadása) és a háttérzene fogyasztása között.</w:t>
      </w:r>
    </w:p>
    <w:p w:rsidR="0098495F" w:rsidRPr="000A5005" w:rsidRDefault="0098495F" w:rsidP="0098495F">
      <w:pPr>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sz w:val="24"/>
        </w:rPr>
      </w:pPr>
      <w:r w:rsidRPr="000A5005">
        <w:rPr>
          <w:rFonts w:ascii="Times New Roman" w:hAnsi="Times New Roman"/>
          <w:sz w:val="24"/>
        </w:rPr>
        <w:t xml:space="preserve">Csend és teljes figyelem nélkül nem jön létre élményt adó zenei befogadás. A művészi értékű zene befogadójává csak az a tanuló válik, aki teljes figyelmét képes a hallott zene felé irányítani. A befogadói kompetencia fejlesztése éppen ezért részben a figyelem készségének kialakítása és folyamatos erősítése felé irányul. Az alsó tagozatban a gyermek a játékos tevékenység során képes leginkább az elmélyült figyelemre. Az alsóbb osztályokban a mozgás és az éneklés szorosan összekapcsolódik. A zeneérzés fejlesztése mellett a mozgás is lehetőséget ad a zenei jelenségek megéreztetésére és megértésére, a zenei készségek elmélyítésére is. </w:t>
      </w:r>
    </w:p>
    <w:p w:rsidR="0098495F" w:rsidRPr="000A5005" w:rsidRDefault="0098495F" w:rsidP="0098495F">
      <w:pPr>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position w:val="-2"/>
          <w:sz w:val="24"/>
        </w:rPr>
      </w:pPr>
      <w:r w:rsidRPr="000A5005">
        <w:rPr>
          <w:rFonts w:ascii="Times New Roman" w:hAnsi="Times New Roman"/>
          <w:sz w:val="24"/>
        </w:rPr>
        <w:t>Rendszeres zenehallgatás. A zeneművek zenei és zenén kívüli tartalmának, üzenetének megértéséhez szükség van a zenei élmények rendszeres biztosítására: minden órán legyen zenehallgatás, amely az élmény (örömszerző) funkción túl alapját adja a generatív készségek formálódásának, hiszen a generativitás a sokrétű zenei élményből fejlődik ki.</w:t>
      </w:r>
    </w:p>
    <w:p w:rsidR="0098495F" w:rsidRPr="000A5005" w:rsidRDefault="0098495F" w:rsidP="0098495F">
      <w:pPr>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position w:val="-2"/>
          <w:sz w:val="24"/>
        </w:rPr>
      </w:pPr>
      <w:r w:rsidRPr="00700CDA">
        <w:rPr>
          <w:rFonts w:ascii="Times New Roman" w:hAnsi="Times New Roman"/>
          <w:sz w:val="24"/>
        </w:rPr>
        <w:t>Adekvát befogadói attitűd. A zenehallgatási anyag értő befogadását segíti az adekvát befogadói attitűd kialakítása, azaz fontos, hogy a tanulók kellő nyitottsággal forduljanak a hallgatott zene felé. A nyitott befogadói attitűd támogatja a zenei hatás megfelelő megélését, így segíti a zene külö</w:t>
      </w:r>
      <w:r>
        <w:rPr>
          <w:rFonts w:ascii="Times New Roman" w:hAnsi="Times New Roman"/>
          <w:sz w:val="24"/>
        </w:rPr>
        <w:t>n</w:t>
      </w:r>
      <w:r w:rsidRPr="00700CDA">
        <w:rPr>
          <w:rFonts w:ascii="Times New Roman" w:hAnsi="Times New Roman"/>
          <w:sz w:val="24"/>
        </w:rPr>
        <w:t>böző megnyilvánulásainak, például funkciójának, stílusának és műfajá</w:t>
      </w:r>
      <w:r>
        <w:rPr>
          <w:rFonts w:ascii="Times New Roman" w:hAnsi="Times New Roman"/>
          <w:sz w:val="24"/>
        </w:rPr>
        <w:t>nak pontos értelmezését, elfogadását és pozitív értékelését.</w:t>
      </w:r>
    </w:p>
    <w:p w:rsidR="0098495F" w:rsidRPr="00FC057B" w:rsidRDefault="0098495F" w:rsidP="0098495F">
      <w:pPr>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position w:val="-2"/>
          <w:sz w:val="24"/>
        </w:rPr>
      </w:pPr>
      <w:r w:rsidRPr="00FC057B">
        <w:rPr>
          <w:rFonts w:ascii="Times New Roman" w:hAnsi="Times New Roman"/>
          <w:sz w:val="24"/>
        </w:rPr>
        <w:t xml:space="preserve">A befogadói kompetencia fejlesztését segíti elő elsősorban a zenében rejlő gesztusok, karakterek, érzelmek, hangulatok érzékelésének és átérzésének képessége, másodsorban pedig a biztos és differenciált hallási képesség (ritmus-, dallam- és hangszínérzék) és a zenei memória. Ezeket rendszeres és nagy mennyiségű énekléssel és a generatív készségek más fejlesztő gyakorlataival </w:t>
      </w:r>
      <w:r>
        <w:rPr>
          <w:rFonts w:ascii="Times New Roman" w:hAnsi="Times New Roman"/>
          <w:sz w:val="24"/>
        </w:rPr>
        <w:t>lehet kialakítani</w:t>
      </w:r>
      <w:r w:rsidRPr="00FC057B">
        <w:rPr>
          <w:rFonts w:ascii="Times New Roman" w:hAnsi="Times New Roman"/>
          <w:sz w:val="24"/>
        </w:rPr>
        <w:t>.</w:t>
      </w:r>
    </w:p>
    <w:p w:rsidR="0098495F" w:rsidRPr="000A5005" w:rsidRDefault="0098495F" w:rsidP="0098495F">
      <w:pPr>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position w:val="-2"/>
          <w:sz w:val="24"/>
        </w:rPr>
      </w:pPr>
      <w:r>
        <w:rPr>
          <w:rFonts w:ascii="Times New Roman" w:hAnsi="Times New Roman"/>
          <w:sz w:val="24"/>
        </w:rPr>
        <w:t>A z</w:t>
      </w:r>
      <w:r w:rsidRPr="000A5005">
        <w:rPr>
          <w:rFonts w:ascii="Times New Roman" w:hAnsi="Times New Roman"/>
          <w:sz w:val="24"/>
        </w:rPr>
        <w:t>eneelméleti és zenetörténeti alapismeretek minden esetben a</w:t>
      </w:r>
      <w:r w:rsidRPr="001A1317">
        <w:rPr>
          <w:rFonts w:ascii="Times New Roman" w:hAnsi="Times New Roman"/>
          <w:iCs/>
          <w:sz w:val="24"/>
        </w:rPr>
        <w:t>zenei befogadást segítik,</w:t>
      </w:r>
      <w:r w:rsidRPr="000A5005">
        <w:rPr>
          <w:rFonts w:ascii="Times New Roman" w:hAnsi="Times New Roman"/>
          <w:sz w:val="24"/>
        </w:rPr>
        <w:t xml:space="preserve"> az elméleti és a lexikális adatok közül elsősorban a kiválasztott művel kapcsolódókkal </w:t>
      </w:r>
      <w:r>
        <w:rPr>
          <w:rFonts w:ascii="Times New Roman" w:hAnsi="Times New Roman"/>
          <w:sz w:val="24"/>
        </w:rPr>
        <w:t>kell foglalkozni</w:t>
      </w:r>
      <w:r w:rsidRPr="000A5005">
        <w:rPr>
          <w:rFonts w:ascii="Times New Roman" w:hAnsi="Times New Roman"/>
          <w:sz w:val="24"/>
        </w:rPr>
        <w:t xml:space="preserve">. A lényegláttatásnak és az életszerűségnek minden esetben kulcsszerepet kell kapnia, ezért teljes mértékben mellőzendő az öncélú adatközlés és a nagy mennyiségű memorizálás. Egy szerzői életrajz ismertetésében például nem az önmagukban semmitmondó dátumok és a tartózkodási helyek felsorolása és visszakérdezése, hanem a szerző személyiségének bemutatása, művészi és emberi élethelyzeteinek, a környezetével való kölcsönhatásának, problémáinak, sorsfordulatainak átéreztetése, és mindennek művészetére gyakorolt hatása az elsődleges tartalom. Ezt helyenként megtámogathatják a jól megválasztott tényadatok (dátumok, helyszínek), mindenkor kisegítő, tájékozódást könnyítő jelleggel. Ugyanez érvényes az elméleti ismeretekre: a formatan, az összhangzattan vagy a </w:t>
      </w:r>
      <w:r w:rsidRPr="000A5005">
        <w:rPr>
          <w:rFonts w:ascii="Times New Roman" w:hAnsi="Times New Roman"/>
          <w:sz w:val="24"/>
        </w:rPr>
        <w:lastRenderedPageBreak/>
        <w:t>szolmizáció alapinformációi csak akkor válnak hasznossá, ha zenei érzetekhez kapcsolódnak, ha segítenek a gyerekeknek átérezni azokat a zenei jelenségeket, amelyekről szólnak.</w:t>
      </w:r>
    </w:p>
    <w:p w:rsidR="0098495F" w:rsidRPr="000A5005" w:rsidRDefault="0098495F" w:rsidP="0098495F">
      <w:pPr>
        <w:pStyle w:val="Szvegtrzs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ind w:left="567" w:hanging="567"/>
      </w:pPr>
      <w:r w:rsidRPr="000A5005">
        <w:tab/>
        <w:t>Zenehallgatás</w:t>
      </w:r>
    </w:p>
    <w:p w:rsidR="0098495F" w:rsidRPr="000A5005" w:rsidRDefault="0098495F" w:rsidP="0098495F">
      <w:pPr>
        <w:numPr>
          <w:ilvl w:val="0"/>
          <w:numId w:val="6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position w:val="-2"/>
          <w:sz w:val="24"/>
        </w:rPr>
      </w:pPr>
      <w:r w:rsidRPr="000A5005">
        <w:rPr>
          <w:rFonts w:ascii="Times New Roman" w:hAnsi="Times New Roman"/>
          <w:sz w:val="24"/>
        </w:rPr>
        <w:t>A rendszeres és figyelmes zenehallgatás a tanulók zene iránti fogékonyságát és zenei ízlését formálj</w:t>
      </w:r>
      <w:r>
        <w:rPr>
          <w:rFonts w:ascii="Times New Roman" w:hAnsi="Times New Roman"/>
          <w:sz w:val="24"/>
        </w:rPr>
        <w:t>a</w:t>
      </w:r>
      <w:r w:rsidRPr="000A5005">
        <w:rPr>
          <w:rFonts w:ascii="Times New Roman" w:hAnsi="Times New Roman"/>
          <w:sz w:val="24"/>
        </w:rPr>
        <w:t>.</w:t>
      </w:r>
    </w:p>
    <w:p w:rsidR="0098495F" w:rsidRPr="000A5005" w:rsidRDefault="0098495F" w:rsidP="0098495F">
      <w:pPr>
        <w:numPr>
          <w:ilvl w:val="0"/>
          <w:numId w:val="6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position w:val="-2"/>
          <w:sz w:val="24"/>
        </w:rPr>
      </w:pPr>
      <w:r w:rsidRPr="000A5005">
        <w:rPr>
          <w:rFonts w:ascii="Times New Roman" w:hAnsi="Times New Roman"/>
          <w:sz w:val="24"/>
        </w:rPr>
        <w:t xml:space="preserve">A zenehallgatási anyag kiválasztásakor a zenei teljességre kell törekedni. Lehetőleg teljes műveket hallgassanak meg, hiszen a tanulók befogadói kompetenciáját, s elsősorban zenei formaérzékét a teljes kompozíciók bemutatása fejleszti. A műalkotás egészéről kell benyomást szerezniük, mielőtt a részletekre irányítják a figyelmüket. Miközben a figyelem irányítása bizonyos jelentéstartalmak megvilágítása érdekében fontos, fokozottan </w:t>
      </w:r>
      <w:r>
        <w:rPr>
          <w:rFonts w:ascii="Times New Roman" w:hAnsi="Times New Roman"/>
          <w:sz w:val="24"/>
        </w:rPr>
        <w:t xml:space="preserve">kell </w:t>
      </w:r>
      <w:r w:rsidRPr="000A5005">
        <w:rPr>
          <w:rFonts w:ascii="Times New Roman" w:hAnsi="Times New Roman"/>
          <w:sz w:val="24"/>
        </w:rPr>
        <w:t>figyel</w:t>
      </w:r>
      <w:r>
        <w:rPr>
          <w:rFonts w:ascii="Times New Roman" w:hAnsi="Times New Roman"/>
          <w:sz w:val="24"/>
        </w:rPr>
        <w:t>ni</w:t>
      </w:r>
      <w:r w:rsidRPr="000A5005">
        <w:rPr>
          <w:rFonts w:ascii="Times New Roman" w:hAnsi="Times New Roman"/>
          <w:sz w:val="24"/>
        </w:rPr>
        <w:t xml:space="preserve"> arra, hogy a szempontok ne tereljék el a tanulók figyelmét a mű egészének élményszerű befogadásáról.</w:t>
      </w:r>
    </w:p>
    <w:p w:rsidR="0098495F" w:rsidRDefault="0098495F" w:rsidP="0098495F">
      <w:pPr>
        <w:numPr>
          <w:ilvl w:val="0"/>
          <w:numId w:val="6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sz w:val="24"/>
        </w:rPr>
      </w:pPr>
      <w:r w:rsidRPr="000A5005">
        <w:rPr>
          <w:rFonts w:ascii="Times New Roman" w:hAnsi="Times New Roman"/>
          <w:sz w:val="24"/>
        </w:rPr>
        <w:t xml:space="preserve">Az első </w:t>
      </w:r>
      <w:r>
        <w:rPr>
          <w:rFonts w:ascii="Times New Roman" w:hAnsi="Times New Roman"/>
          <w:sz w:val="24"/>
        </w:rPr>
        <w:t>hat</w:t>
      </w:r>
      <w:r w:rsidRPr="000A5005">
        <w:rPr>
          <w:rFonts w:ascii="Times New Roman" w:hAnsi="Times New Roman"/>
          <w:sz w:val="24"/>
        </w:rPr>
        <w:t xml:space="preserve"> osztályban nem kronológiai rendbe szervezve ismert</w:t>
      </w:r>
      <w:r>
        <w:rPr>
          <w:rFonts w:ascii="Times New Roman" w:hAnsi="Times New Roman"/>
          <w:sz w:val="24"/>
        </w:rPr>
        <w:t>etjük</w:t>
      </w:r>
      <w:r w:rsidRPr="000A5005">
        <w:rPr>
          <w:rFonts w:ascii="Times New Roman" w:hAnsi="Times New Roman"/>
          <w:sz w:val="24"/>
        </w:rPr>
        <w:t xml:space="preserve"> meg a tanulókat a zeneművekkel, hanem az életkori sajátosságok gondos figyelembevételével a kétéves ciklusok mindegyikében a zeneirodalom, a zenei stílusok és műfajok teljes spektrumából válog</w:t>
      </w:r>
      <w:r>
        <w:rPr>
          <w:rFonts w:ascii="Times New Roman" w:hAnsi="Times New Roman"/>
          <w:sz w:val="24"/>
        </w:rPr>
        <w:t>atunk</w:t>
      </w:r>
      <w:r w:rsidRPr="000A5005">
        <w:rPr>
          <w:rFonts w:ascii="Times New Roman" w:hAnsi="Times New Roman"/>
          <w:sz w:val="24"/>
        </w:rPr>
        <w:t xml:space="preserve">. </w:t>
      </w:r>
      <w:r w:rsidRPr="00557E0D">
        <w:rPr>
          <w:rFonts w:ascii="Times New Roman" w:hAnsi="Times New Roman"/>
          <w:sz w:val="24"/>
        </w:rPr>
        <w:t xml:space="preserve">Az általános iskola utolsó két osztályában sor kerülhet kronologikus rendszerezésre, de csak az ismeretközlés szintjén. </w:t>
      </w:r>
    </w:p>
    <w:p w:rsidR="0098495F" w:rsidRPr="000A5005" w:rsidRDefault="0098495F" w:rsidP="0098495F">
      <w:pPr>
        <w:numPr>
          <w:ilvl w:val="0"/>
          <w:numId w:val="6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sz w:val="24"/>
        </w:rPr>
      </w:pPr>
      <w:r w:rsidRPr="000A5005">
        <w:rPr>
          <w:rFonts w:ascii="Times New Roman" w:hAnsi="Times New Roman"/>
          <w:sz w:val="24"/>
        </w:rPr>
        <w:t>Zenehallgatásnál – figyelve a ma felnövő generációk vizuális igényére – törekedj</w:t>
      </w:r>
      <w:r>
        <w:rPr>
          <w:rFonts w:ascii="Times New Roman" w:hAnsi="Times New Roman"/>
          <w:sz w:val="24"/>
        </w:rPr>
        <w:t>ün</w:t>
      </w:r>
      <w:r w:rsidRPr="000A5005">
        <w:rPr>
          <w:rFonts w:ascii="Times New Roman" w:hAnsi="Times New Roman"/>
          <w:sz w:val="24"/>
        </w:rPr>
        <w:t>k DVD-n elérhető koncertfelvételek bemutatására is.</w:t>
      </w:r>
    </w:p>
    <w:p w:rsidR="0098495F" w:rsidRPr="000A5005" w:rsidRDefault="0098495F" w:rsidP="0098495F">
      <w:pPr>
        <w:numPr>
          <w:ilvl w:val="0"/>
          <w:numId w:val="6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position w:val="-2"/>
          <w:sz w:val="24"/>
        </w:rPr>
      </w:pPr>
      <w:r w:rsidRPr="000A5005">
        <w:rPr>
          <w:rFonts w:ascii="Times New Roman" w:hAnsi="Times New Roman"/>
          <w:sz w:val="24"/>
        </w:rPr>
        <w:t>Az iskolai zenehallgatás célja nem lehet minden remekmű s az összes zenei műfaj megismertetése, sokkal fontosabb a befogadói kompetenciák fejlesztése és a zenehallgatás igényének kialakítása, amely biztosítja az egész életen át tartó zenei érdeklődést. Bízniuk kell abban, hogy a meg nem ismert műveket a tanulók életük folyamán megismerik, amennyiben kialakították bennük az igényt az értékes művek hallgatására.</w:t>
      </w:r>
    </w:p>
    <w:p w:rsidR="0098495F" w:rsidRPr="000A5005" w:rsidRDefault="0098495F" w:rsidP="0098495F">
      <w:pPr>
        <w:numPr>
          <w:ilvl w:val="0"/>
          <w:numId w:val="6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position w:val="-2"/>
          <w:sz w:val="24"/>
        </w:rPr>
      </w:pPr>
      <w:r w:rsidRPr="000A5005">
        <w:rPr>
          <w:rFonts w:ascii="Times New Roman" w:hAnsi="Times New Roman"/>
          <w:sz w:val="24"/>
        </w:rPr>
        <w:t xml:space="preserve">Az iskolai zenehallgatás mellett keresni kell a lehetőséget az élő zenehallgatásra, a rendszeres hangverseny-látogatásra, és ösztönözni a tanulókat a zenei információk gyűjtésére. </w:t>
      </w:r>
      <w:r>
        <w:rPr>
          <w:rFonts w:ascii="Times New Roman" w:hAnsi="Times New Roman"/>
          <w:sz w:val="24"/>
        </w:rPr>
        <w:t>Fontos szempont</w:t>
      </w:r>
      <w:r w:rsidRPr="000A5005">
        <w:rPr>
          <w:rFonts w:ascii="Times New Roman" w:hAnsi="Times New Roman"/>
          <w:sz w:val="24"/>
        </w:rPr>
        <w:t>, hogy a hangversenyek kifejezetten a</w:t>
      </w:r>
      <w:r>
        <w:rPr>
          <w:rFonts w:ascii="Times New Roman" w:hAnsi="Times New Roman"/>
          <w:sz w:val="24"/>
        </w:rPr>
        <w:t>z adott</w:t>
      </w:r>
      <w:r w:rsidRPr="000A5005">
        <w:rPr>
          <w:rFonts w:ascii="Times New Roman" w:hAnsi="Times New Roman"/>
          <w:sz w:val="24"/>
        </w:rPr>
        <w:t xml:space="preserve"> korcsoporthoz szóljanak</w:t>
      </w:r>
      <w:r>
        <w:rPr>
          <w:rFonts w:ascii="Times New Roman" w:hAnsi="Times New Roman"/>
          <w:sz w:val="24"/>
        </w:rPr>
        <w:t>.</w:t>
      </w:r>
      <w:r w:rsidRPr="000A5005">
        <w:rPr>
          <w:rFonts w:ascii="Times New Roman" w:hAnsi="Times New Roman"/>
          <w:sz w:val="24"/>
        </w:rPr>
        <w:t xml:space="preserve"> Rendkívül fontos, hogy a hangverseny legyen előkészített, az órákon</w:t>
      </w:r>
      <w:r>
        <w:rPr>
          <w:rFonts w:ascii="Times New Roman" w:hAnsi="Times New Roman"/>
          <w:sz w:val="24"/>
        </w:rPr>
        <w:t xml:space="preserve"> a tanulók</w:t>
      </w:r>
      <w:r w:rsidRPr="000A5005">
        <w:rPr>
          <w:rFonts w:ascii="Times New Roman" w:hAnsi="Times New Roman"/>
          <w:sz w:val="24"/>
        </w:rPr>
        <w:t xml:space="preserve"> ismerjenek meg néhány zenei témát, a művek kontextusát, majd az azt követő alkalommal beszélgetéssel segíts</w:t>
      </w:r>
      <w:r>
        <w:rPr>
          <w:rFonts w:ascii="Times New Roman" w:hAnsi="Times New Roman"/>
          <w:sz w:val="24"/>
        </w:rPr>
        <w:t>ü</w:t>
      </w:r>
      <w:r w:rsidRPr="000A5005">
        <w:rPr>
          <w:rFonts w:ascii="Times New Roman" w:hAnsi="Times New Roman"/>
          <w:sz w:val="24"/>
        </w:rPr>
        <w:t>k az élmények feldolgozását.</w:t>
      </w:r>
    </w:p>
    <w:p w:rsidR="0098495F" w:rsidRPr="00917393" w:rsidRDefault="0098495F" w:rsidP="0098495F">
      <w:pPr>
        <w:pStyle w:val="Szvegtrzs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ind w:left="567" w:hanging="567"/>
        <w:jc w:val="left"/>
        <w:rPr>
          <w:i/>
        </w:rPr>
      </w:pPr>
      <w:r w:rsidRPr="00917393">
        <w:rPr>
          <w:i/>
        </w:rPr>
        <w:t>Tárgyi feltételek</w:t>
      </w:r>
    </w:p>
    <w:p w:rsidR="0098495F" w:rsidRPr="000A5005" w:rsidRDefault="0098495F" w:rsidP="0098495F">
      <w:pPr>
        <w:pStyle w:val="Szvegtrzs1"/>
        <w:widowControl/>
        <w:numPr>
          <w:ilvl w:val="1"/>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djustRightInd/>
        <w:spacing w:line="240" w:lineRule="auto"/>
        <w:jc w:val="left"/>
        <w:rPr>
          <w:position w:val="-2"/>
        </w:rPr>
      </w:pPr>
      <w:r w:rsidRPr="000A5005">
        <w:t>Szaktanterem pianínóval vagy zongorával</w:t>
      </w:r>
    </w:p>
    <w:p w:rsidR="0098495F" w:rsidRPr="000A5005" w:rsidRDefault="0098495F" w:rsidP="0098495F">
      <w:pPr>
        <w:pStyle w:val="Szvegtrzs1"/>
        <w:widowControl/>
        <w:numPr>
          <w:ilvl w:val="1"/>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djustRightInd/>
        <w:spacing w:line="240" w:lineRule="auto"/>
        <w:jc w:val="left"/>
        <w:rPr>
          <w:position w:val="-2"/>
        </w:rPr>
      </w:pPr>
      <w:r w:rsidRPr="000A5005">
        <w:t>Megfelelő nagyságú tér a mozgáshoz, énekes játékokhoz</w:t>
      </w:r>
    </w:p>
    <w:p w:rsidR="0098495F" w:rsidRPr="000A5005" w:rsidRDefault="0098495F" w:rsidP="0098495F">
      <w:pPr>
        <w:pStyle w:val="Szvegtrzs1"/>
        <w:widowControl/>
        <w:numPr>
          <w:ilvl w:val="1"/>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djustRightInd/>
        <w:spacing w:line="240" w:lineRule="auto"/>
        <w:jc w:val="left"/>
        <w:rPr>
          <w:position w:val="-2"/>
        </w:rPr>
      </w:pPr>
      <w:r w:rsidRPr="000A5005">
        <w:t>Megfelelő terem a kórusmunkához</w:t>
      </w:r>
    </w:p>
    <w:p w:rsidR="0098495F" w:rsidRPr="000A5005" w:rsidRDefault="0098495F" w:rsidP="0098495F">
      <w:pPr>
        <w:pStyle w:val="Szvegtrzs1"/>
        <w:widowControl/>
        <w:numPr>
          <w:ilvl w:val="1"/>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djustRightInd/>
        <w:spacing w:line="240" w:lineRule="auto"/>
        <w:jc w:val="left"/>
        <w:rPr>
          <w:position w:val="-2"/>
        </w:rPr>
      </w:pPr>
      <w:r w:rsidRPr="000A5005">
        <w:t>Ötvonalas tábla</w:t>
      </w:r>
    </w:p>
    <w:p w:rsidR="0098495F" w:rsidRPr="000A5005" w:rsidRDefault="0098495F" w:rsidP="0098495F">
      <w:pPr>
        <w:pStyle w:val="Szvegtrzs1"/>
        <w:widowControl/>
        <w:numPr>
          <w:ilvl w:val="1"/>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djustRightInd/>
        <w:spacing w:line="240" w:lineRule="auto"/>
        <w:jc w:val="left"/>
        <w:rPr>
          <w:position w:val="-2"/>
        </w:rPr>
      </w:pPr>
      <w:r w:rsidRPr="000A5005">
        <w:t>Mágneses tábla</w:t>
      </w:r>
    </w:p>
    <w:p w:rsidR="0098495F" w:rsidRPr="000A5005" w:rsidRDefault="0098495F" w:rsidP="0098495F">
      <w:pPr>
        <w:pStyle w:val="Szvegtrzs1"/>
        <w:widowControl/>
        <w:numPr>
          <w:ilvl w:val="1"/>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djustRightInd/>
        <w:spacing w:line="240" w:lineRule="auto"/>
        <w:jc w:val="left"/>
        <w:rPr>
          <w:position w:val="-2"/>
        </w:rPr>
      </w:pPr>
      <w:r w:rsidRPr="000A5005">
        <w:t>Ritmushangszerek</w:t>
      </w:r>
    </w:p>
    <w:p w:rsidR="0098495F" w:rsidRPr="000A5005" w:rsidRDefault="0098495F" w:rsidP="0098495F">
      <w:pPr>
        <w:pStyle w:val="Szvegtrzs1"/>
        <w:widowControl/>
        <w:numPr>
          <w:ilvl w:val="1"/>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djustRightInd/>
        <w:spacing w:line="240" w:lineRule="auto"/>
        <w:jc w:val="left"/>
        <w:rPr>
          <w:position w:val="-2"/>
        </w:rPr>
      </w:pPr>
      <w:r w:rsidRPr="000A5005">
        <w:t>Jó minőségű CD- és DVD-lejátszó, erősítő, hangszórók</w:t>
      </w:r>
    </w:p>
    <w:p w:rsidR="0098495F" w:rsidRPr="000A5005" w:rsidRDefault="0098495F" w:rsidP="0098495F">
      <w:pPr>
        <w:pStyle w:val="Szvegtrzs1"/>
        <w:widowControl/>
        <w:numPr>
          <w:ilvl w:val="1"/>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djustRightInd/>
        <w:spacing w:line="240" w:lineRule="auto"/>
        <w:jc w:val="left"/>
        <w:rPr>
          <w:position w:val="-2"/>
        </w:rPr>
      </w:pPr>
      <w:r w:rsidRPr="000A5005">
        <w:t>Számítógép internetkapcsolattal</w:t>
      </w:r>
    </w:p>
    <w:p w:rsidR="0098495F" w:rsidRPr="00917393" w:rsidRDefault="0098495F" w:rsidP="0098495F">
      <w:pPr>
        <w:pStyle w:val="Szvegtrzs1"/>
        <w:widowControl/>
        <w:numPr>
          <w:ilvl w:val="1"/>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djustRightInd/>
        <w:spacing w:line="240" w:lineRule="auto"/>
        <w:jc w:val="left"/>
        <w:rPr>
          <w:position w:val="-2"/>
        </w:rPr>
      </w:pPr>
      <w:r w:rsidRPr="000A5005">
        <w:t>Hangtár, hozzáférhető hanganyag</w:t>
      </w:r>
    </w:p>
    <w:p w:rsidR="0098495F" w:rsidRDefault="0098495F" w:rsidP="0098495F">
      <w:pPr>
        <w:pStyle w:val="Listaszerbekezds2"/>
        <w:ind w:left="357"/>
        <w:jc w:val="center"/>
        <w:rPr>
          <w:rFonts w:ascii="Times New Roman" w:hAnsi="Times New Roman"/>
          <w:b/>
          <w:sz w:val="24"/>
          <w:szCs w:val="24"/>
        </w:rPr>
      </w:pPr>
    </w:p>
    <w:p w:rsidR="0098495F" w:rsidRDefault="0098495F" w:rsidP="0098495F">
      <w:pPr>
        <w:pStyle w:val="Listaszerbekezds2"/>
        <w:ind w:left="357"/>
        <w:jc w:val="center"/>
        <w:rPr>
          <w:rFonts w:ascii="Times New Roman" w:hAnsi="Times New Roman"/>
          <w:b/>
          <w:sz w:val="24"/>
          <w:szCs w:val="24"/>
        </w:rPr>
      </w:pPr>
    </w:p>
    <w:p w:rsidR="00B105EA" w:rsidRDefault="00B105EA" w:rsidP="0098495F">
      <w:pPr>
        <w:pStyle w:val="Listaszerbekezds2"/>
        <w:ind w:left="357"/>
        <w:jc w:val="center"/>
        <w:rPr>
          <w:rFonts w:ascii="Times New Roman" w:hAnsi="Times New Roman"/>
          <w:b/>
          <w:sz w:val="24"/>
          <w:szCs w:val="24"/>
        </w:rPr>
      </w:pPr>
    </w:p>
    <w:p w:rsidR="00B105EA" w:rsidRDefault="00B105EA" w:rsidP="0098495F">
      <w:pPr>
        <w:pStyle w:val="Listaszerbekezds2"/>
        <w:ind w:left="357"/>
        <w:jc w:val="center"/>
        <w:rPr>
          <w:rFonts w:ascii="Times New Roman" w:hAnsi="Times New Roman"/>
          <w:b/>
          <w:sz w:val="24"/>
          <w:szCs w:val="24"/>
        </w:rPr>
      </w:pPr>
    </w:p>
    <w:p w:rsidR="0098495F" w:rsidRDefault="0098495F" w:rsidP="00B105EA">
      <w:pPr>
        <w:pStyle w:val="Listaszerbekezds2"/>
        <w:ind w:left="357"/>
        <w:jc w:val="center"/>
        <w:outlineLvl w:val="1"/>
        <w:rPr>
          <w:rFonts w:ascii="Times New Roman" w:hAnsi="Times New Roman"/>
          <w:b/>
          <w:sz w:val="24"/>
          <w:szCs w:val="24"/>
        </w:rPr>
      </w:pPr>
      <w:bookmarkStart w:id="48" w:name="_Toc437595878"/>
      <w:r>
        <w:rPr>
          <w:rFonts w:ascii="Times New Roman" w:hAnsi="Times New Roman"/>
          <w:b/>
          <w:sz w:val="24"/>
          <w:szCs w:val="24"/>
        </w:rPr>
        <w:lastRenderedPageBreak/>
        <w:t>7</w:t>
      </w:r>
      <w:r w:rsidRPr="00281563">
        <w:rPr>
          <w:rFonts w:ascii="Times New Roman" w:hAnsi="Times New Roman"/>
          <w:b/>
          <w:sz w:val="24"/>
          <w:szCs w:val="24"/>
        </w:rPr>
        <w:t>. évfolyam</w:t>
      </w:r>
      <w:bookmarkEnd w:id="48"/>
    </w:p>
    <w:p w:rsidR="00B105EA" w:rsidRPr="00281563" w:rsidRDefault="00B105EA" w:rsidP="0098495F">
      <w:pPr>
        <w:pStyle w:val="Listaszerbekezds2"/>
        <w:ind w:left="357"/>
        <w:jc w:val="center"/>
        <w:rPr>
          <w:rFonts w:ascii="Times New Roman" w:hAnsi="Times New Roman"/>
          <w:b/>
          <w:sz w:val="24"/>
          <w:szCs w:val="24"/>
        </w:rPr>
      </w:pPr>
    </w:p>
    <w:p w:rsidR="0098495F" w:rsidRPr="00281563" w:rsidRDefault="0098495F" w:rsidP="0098495F">
      <w:pPr>
        <w:pStyle w:val="Listaszerbekezds2"/>
        <w:spacing w:before="120"/>
        <w:jc w:val="both"/>
        <w:rPr>
          <w:rFonts w:ascii="Times New Roman" w:hAnsi="Times New Roman"/>
          <w:sz w:val="24"/>
          <w:szCs w:val="24"/>
        </w:rPr>
      </w:pPr>
      <w:r w:rsidRPr="00281563">
        <w:rPr>
          <w:rFonts w:ascii="Times New Roman" w:hAnsi="Times New Roman"/>
          <w:sz w:val="24"/>
          <w:szCs w:val="24"/>
        </w:rPr>
        <w:t xml:space="preserve">A </w:t>
      </w:r>
      <w:r>
        <w:rPr>
          <w:rFonts w:ascii="Times New Roman" w:hAnsi="Times New Roman"/>
          <w:sz w:val="24"/>
          <w:szCs w:val="24"/>
        </w:rPr>
        <w:t>következő</w:t>
      </w:r>
      <w:r w:rsidRPr="00281563">
        <w:rPr>
          <w:rFonts w:ascii="Times New Roman" w:hAnsi="Times New Roman"/>
          <w:sz w:val="24"/>
          <w:szCs w:val="24"/>
        </w:rPr>
        <w:t xml:space="preserve"> fejlesztési célokat segíti az ének-zene tantárgy kerettanterve: erkölcsi nevelés, nemzeti öntudat és hazafias nevelés, állampolgárságra, demokráciára nevelés, az önismeret és a társas kultúra fejlesztése, a testi és lelki egészségre nevelés, felelősségvállalás másokért és önkéntesség, médiatudatosságra nevelés, a tanulás tanítása. A kulcskompetenciák tekintetében az esztétikai – művészeti tudatosság és kifejezőképesség, anyanyelvi kommunikáció, idegen nyelvi kommunikáció, digitális kompetencia, szociális és állampolgári, a hatékony, önálló tanulás kompetenciája fejlesztéséhez is hozzájárul.</w:t>
      </w:r>
    </w:p>
    <w:p w:rsidR="0098495F" w:rsidRPr="008E6534" w:rsidRDefault="0098495F" w:rsidP="0098495F">
      <w:pPr>
        <w:pStyle w:val="Listaszerbekezds2"/>
        <w:tabs>
          <w:tab w:val="left" w:pos="993"/>
        </w:tabs>
        <w:spacing w:before="120"/>
        <w:ind w:left="6"/>
        <w:rPr>
          <w:rFonts w:ascii="Times New Roman" w:hAnsi="Times New Roman"/>
          <w:i/>
          <w:sz w:val="24"/>
          <w:szCs w:val="24"/>
        </w:rPr>
      </w:pPr>
      <w:r w:rsidRPr="008E6534">
        <w:rPr>
          <w:rFonts w:ascii="Times New Roman" w:hAnsi="Times New Roman"/>
          <w:i/>
          <w:sz w:val="24"/>
          <w:szCs w:val="24"/>
        </w:rPr>
        <w:t>Fejlesztési célok</w:t>
      </w:r>
    </w:p>
    <w:p w:rsidR="0098495F" w:rsidRPr="00281563" w:rsidRDefault="0098495F" w:rsidP="0098495F">
      <w:pPr>
        <w:pStyle w:val="Listaszerbekezds2"/>
        <w:jc w:val="both"/>
        <w:rPr>
          <w:rFonts w:ascii="Times New Roman" w:hAnsi="Times New Roman"/>
          <w:sz w:val="24"/>
          <w:szCs w:val="24"/>
        </w:rPr>
      </w:pPr>
      <w:r w:rsidRPr="00281563">
        <w:rPr>
          <w:rFonts w:ascii="Times New Roman" w:hAnsi="Times New Roman"/>
          <w:sz w:val="24"/>
          <w:szCs w:val="24"/>
        </w:rPr>
        <w:tab/>
        <w:t>Reprodukció. Az éneklésre épülő tanítás első lépéseként a tanulókban az éneklés örömének és helyes szokásainak kialakítása játszotta a fő szerepet. Ebben az életkorban már az éneklés tisztasága, kifejező ereje, a zenei stílusnak megfelelő előadásmód, a kommunikatív muzikalitás kialakítása kerül a fejlesztés középpontjába. A magyar és más népek zenéje továbbra is jelen van az énekes anyagban, azonban a hangsúly folyamatosan eltolódik a klasszikus szemelvények irányába, majd a 7. és 8. osztályban a populáris zene szemelvényei is megjelennek a tananyagban. Ezek elemzésénél fontos, hogy rámutassunk arra, hogy a klasszikus zene fordulatai, formai megoldásai miként hatnak alapvetően, meghatározóan e művek stílusára. A tanulók a zenei elemeket improvizációs, kreatív játékos</w:t>
      </w:r>
      <w:r>
        <w:rPr>
          <w:rFonts w:ascii="Times New Roman" w:hAnsi="Times New Roman"/>
          <w:sz w:val="24"/>
          <w:szCs w:val="24"/>
        </w:rPr>
        <w:t xml:space="preserve"> és</w:t>
      </w:r>
      <w:r w:rsidRPr="00281563">
        <w:rPr>
          <w:rFonts w:ascii="Times New Roman" w:hAnsi="Times New Roman"/>
          <w:sz w:val="24"/>
          <w:szCs w:val="24"/>
        </w:rPr>
        <w:t xml:space="preserve"> intellektuális feladatokkal is gyakorolják. </w:t>
      </w:r>
    </w:p>
    <w:p w:rsidR="0098495F" w:rsidRDefault="0098495F" w:rsidP="0098495F">
      <w:pPr>
        <w:pStyle w:val="Listaszerbekezds2"/>
        <w:jc w:val="both"/>
        <w:rPr>
          <w:rFonts w:ascii="Times New Roman" w:hAnsi="Times New Roman"/>
          <w:sz w:val="24"/>
          <w:szCs w:val="24"/>
        </w:rPr>
      </w:pPr>
      <w:r w:rsidRPr="00281563">
        <w:rPr>
          <w:rFonts w:ascii="Times New Roman" w:hAnsi="Times New Roman"/>
          <w:sz w:val="24"/>
          <w:szCs w:val="24"/>
        </w:rPr>
        <w:tab/>
        <w:t>Zenehallgatás</w:t>
      </w:r>
      <w:r w:rsidRPr="00281563">
        <w:rPr>
          <w:rFonts w:ascii="Times New Roman" w:hAnsi="Times New Roman"/>
          <w:b/>
          <w:sz w:val="24"/>
          <w:szCs w:val="24"/>
        </w:rPr>
        <w:t xml:space="preserve">. </w:t>
      </w:r>
      <w:r w:rsidRPr="00281563">
        <w:rPr>
          <w:rFonts w:ascii="Times New Roman" w:hAnsi="Times New Roman"/>
          <w:sz w:val="24"/>
          <w:szCs w:val="24"/>
        </w:rPr>
        <w:t xml:space="preserve">A felső tagozat zenehallgatási anyagára a sokszínűség jellemző. Elsődleges cél a stílus jellegzetességeinek megismertetése: szerkesztés módok, formai megoldások, egy-egy zeneszerzőre jellemző alkotói sajátosságok bemutatása. Kronologikus áttekintésre majd a 8. osztályban kerül sor. A felsőtagozatos zenehallgatásra ajánlott alkotások többsége nagy lélegzetű, előkészítése, többszöri meghallgatása és feldolgozása sokszor meghaladja a tanítási óra adta időkeretet. Inspiráljuk a tanulókat órán kívüli meghallgatására is és más, az órai anyaghoz kapcsolódó zeneművek megismerésére. </w:t>
      </w:r>
    </w:p>
    <w:p w:rsidR="0098495F" w:rsidRDefault="0098495F" w:rsidP="0098495F">
      <w:pPr>
        <w:pStyle w:val="Listaszerbekezds2"/>
        <w:jc w:val="both"/>
        <w:rPr>
          <w:rFonts w:ascii="Times New Roman" w:hAnsi="Times New Roman"/>
          <w:sz w:val="24"/>
          <w:szCs w:val="24"/>
        </w:rPr>
      </w:pPr>
    </w:p>
    <w:p w:rsidR="0098495F" w:rsidRPr="00281563" w:rsidRDefault="0098495F" w:rsidP="0098495F">
      <w:pPr>
        <w:pStyle w:val="Listaszerbekezds2"/>
        <w:jc w:val="both"/>
        <w:rPr>
          <w:rFonts w:ascii="Times New Roman" w:hAnsi="Times New Roman"/>
          <w:sz w:val="24"/>
          <w:szCs w:val="24"/>
        </w:rPr>
      </w:pPr>
    </w:p>
    <w:p w:rsidR="0098495F"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jc w:val="center"/>
        <w:rPr>
          <w:b/>
          <w:szCs w:val="24"/>
        </w:rPr>
      </w:pP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jc w:val="center"/>
        <w:rPr>
          <w:b/>
          <w:szCs w:val="24"/>
        </w:rPr>
      </w:pPr>
      <w:r>
        <w:rPr>
          <w:b/>
          <w:szCs w:val="24"/>
        </w:rPr>
        <w:t>7</w:t>
      </w:r>
      <w:r w:rsidRPr="00281563">
        <w:rPr>
          <w:b/>
          <w:szCs w:val="24"/>
        </w:rPr>
        <w:t>. évfolyam</w:t>
      </w:r>
    </w:p>
    <w:p w:rsidR="0098495F" w:rsidRPr="00281563" w:rsidRDefault="0098495F" w:rsidP="0098495F">
      <w:pPr>
        <w:pStyle w:val="Listaszerbekezds2"/>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2109"/>
        <w:gridCol w:w="5756"/>
        <w:gridCol w:w="1191"/>
      </w:tblGrid>
      <w:tr w:rsidR="0098495F" w:rsidRPr="00281563" w:rsidTr="007F7A1A">
        <w:trPr>
          <w:cantSplit/>
          <w:trHeight w:val="720"/>
        </w:trPr>
        <w:tc>
          <w:tcPr>
            <w:tcW w:w="2109" w:type="dxa"/>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281563">
              <w:rPr>
                <w:rFonts w:ascii="Times New Roman" w:hAnsi="Times New Roman"/>
                <w:b/>
                <w:sz w:val="24"/>
                <w:szCs w:val="24"/>
                <w:lang w:val="hu-HU"/>
              </w:rPr>
              <w:t>Tematikai egység/</w:t>
            </w:r>
          </w:p>
          <w:p w:rsidR="0098495F" w:rsidRPr="00281563" w:rsidRDefault="0098495F" w:rsidP="007F7A1A">
            <w:pPr>
              <w:pStyle w:val="Norml4"/>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szCs w:val="24"/>
                <w:lang w:val="hu-HU"/>
              </w:rPr>
            </w:pPr>
            <w:r w:rsidRPr="00281563">
              <w:rPr>
                <w:rFonts w:ascii="Times New Roman" w:hAnsi="Times New Roman"/>
                <w:b/>
                <w:sz w:val="24"/>
                <w:szCs w:val="24"/>
                <w:lang w:val="hu-HU"/>
              </w:rPr>
              <w:t>Fejlesztési cél</w:t>
            </w:r>
          </w:p>
        </w:tc>
        <w:tc>
          <w:tcPr>
            <w:tcW w:w="0" w:type="auto"/>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281563">
              <w:rPr>
                <w:rFonts w:ascii="Times New Roman" w:hAnsi="Times New Roman"/>
                <w:b/>
                <w:sz w:val="24"/>
                <w:szCs w:val="24"/>
                <w:lang w:val="hu-HU"/>
              </w:rPr>
              <w:t>Zenei reprodukció – Éneklés</w:t>
            </w:r>
          </w:p>
        </w:tc>
        <w:tc>
          <w:tcPr>
            <w:tcW w:w="1191" w:type="dxa"/>
            <w:shd w:val="clear" w:color="auto" w:fill="FFFFFF"/>
            <w:tcMar>
              <w:top w:w="0" w:type="dxa"/>
              <w:left w:w="0" w:type="dxa"/>
              <w:bottom w:w="0" w:type="dxa"/>
              <w:right w:w="0" w:type="dxa"/>
            </w:tcMar>
            <w:vAlign w:val="center"/>
          </w:tcPr>
          <w:p w:rsidR="0098495F" w:rsidRPr="00281563" w:rsidRDefault="0098495F" w:rsidP="007F7A1A">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jc w:val="center"/>
              <w:rPr>
                <w:rFonts w:ascii="Times New Roman" w:hAnsi="Times New Roman"/>
                <w:b/>
                <w:sz w:val="24"/>
                <w:szCs w:val="24"/>
                <w:lang w:val="hu-HU"/>
              </w:rPr>
            </w:pPr>
            <w:r w:rsidRPr="00281563">
              <w:rPr>
                <w:rFonts w:ascii="Times New Roman" w:hAnsi="Times New Roman"/>
                <w:b/>
                <w:sz w:val="24"/>
                <w:szCs w:val="24"/>
                <w:lang w:val="hu-HU"/>
              </w:rPr>
              <w:t>Órakeret</w:t>
            </w:r>
          </w:p>
          <w:p w:rsidR="0098495F" w:rsidRPr="00281563" w:rsidRDefault="0098495F" w:rsidP="007F7A1A">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sz w:val="24"/>
                <w:szCs w:val="24"/>
                <w:lang w:val="hu-HU"/>
              </w:rPr>
            </w:pPr>
            <w:r>
              <w:rPr>
                <w:rFonts w:ascii="Times New Roman" w:hAnsi="Times New Roman"/>
                <w:b/>
                <w:sz w:val="24"/>
                <w:szCs w:val="24"/>
                <w:lang w:val="hu-HU"/>
              </w:rPr>
              <w:t>11</w:t>
            </w:r>
            <w:r w:rsidRPr="00281563">
              <w:rPr>
                <w:rFonts w:ascii="Times New Roman" w:hAnsi="Times New Roman"/>
                <w:b/>
                <w:sz w:val="24"/>
                <w:szCs w:val="24"/>
                <w:lang w:val="hu-HU"/>
              </w:rPr>
              <w:t xml:space="preserve"> óra</w:t>
            </w:r>
          </w:p>
        </w:tc>
      </w:tr>
      <w:tr w:rsidR="0098495F" w:rsidRPr="00281563" w:rsidTr="007F7A1A">
        <w:trPr>
          <w:cantSplit/>
          <w:trHeight w:val="330"/>
        </w:trPr>
        <w:tc>
          <w:tcPr>
            <w:tcW w:w="2109" w:type="dxa"/>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281563">
              <w:rPr>
                <w:rFonts w:ascii="Times New Roman" w:hAnsi="Times New Roman"/>
                <w:b/>
                <w:sz w:val="24"/>
                <w:szCs w:val="24"/>
                <w:lang w:val="hu-HU"/>
              </w:rPr>
              <w:t>Előzetes tudás</w:t>
            </w:r>
          </w:p>
        </w:tc>
        <w:tc>
          <w:tcPr>
            <w:tcW w:w="1191" w:type="dxa"/>
            <w:gridSpan w:val="2"/>
            <w:shd w:val="clear" w:color="auto" w:fill="FFFFFF"/>
            <w:tcMar>
              <w:top w:w="0" w:type="dxa"/>
              <w:left w:w="0" w:type="dxa"/>
              <w:bottom w:w="0" w:type="dxa"/>
              <w:right w:w="0" w:type="dxa"/>
            </w:tcMar>
          </w:tcPr>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szCs w:val="24"/>
                <w:lang w:val="hu-HU"/>
              </w:rPr>
            </w:pPr>
            <w:r w:rsidRPr="00281563">
              <w:rPr>
                <w:rFonts w:ascii="Times New Roman" w:hAnsi="Times New Roman"/>
                <w:sz w:val="24"/>
                <w:szCs w:val="24"/>
                <w:lang w:val="hu-HU"/>
              </w:rPr>
              <w:t>Biztos éneklési készség, kifejező és stílusos előadás csoportosan.</w:t>
            </w:r>
          </w:p>
        </w:tc>
      </w:tr>
      <w:tr w:rsidR="0098495F" w:rsidRPr="00281563" w:rsidTr="007F7A1A">
        <w:trPr>
          <w:cantSplit/>
          <w:trHeight w:val="1568"/>
        </w:trPr>
        <w:tc>
          <w:tcPr>
            <w:tcW w:w="2109" w:type="dxa"/>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9C624E">
              <w:rPr>
                <w:rFonts w:ascii="Times New Roman" w:hAnsi="Times New Roman"/>
                <w:b/>
                <w:sz w:val="24"/>
                <w:szCs w:val="24"/>
                <w:lang w:val="hu-HU"/>
              </w:rPr>
              <w:t>A tematikai egység nevelési-fejlesztési céljai</w:t>
            </w:r>
          </w:p>
        </w:tc>
        <w:tc>
          <w:tcPr>
            <w:tcW w:w="1191" w:type="dxa"/>
            <w:gridSpan w:val="2"/>
            <w:shd w:val="clear" w:color="auto" w:fill="FFFFFF"/>
            <w:tcMar>
              <w:top w:w="0" w:type="dxa"/>
              <w:left w:w="0" w:type="dxa"/>
              <w:bottom w:w="0" w:type="dxa"/>
              <w:right w:w="0" w:type="dxa"/>
            </w:tcMar>
          </w:tcPr>
          <w:p w:rsidR="0098495F" w:rsidRPr="00281563" w:rsidRDefault="0098495F" w:rsidP="007F7A1A">
            <w:pPr>
              <w:pStyle w:val="Szvegtrzs1"/>
              <w:tabs>
                <w:tab w:val="left" w:pos="31"/>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jc w:val="left"/>
            </w:pPr>
            <w:r w:rsidRPr="00281563">
              <w:t>A dalkincs ismétlése és folyamatos bővítése: többféle zenetörténeti stílusból válogatott szemelvény, magyar népdalok, más népek dalai</w:t>
            </w:r>
            <w:r>
              <w:t>,</w:t>
            </w:r>
            <w:r w:rsidRPr="00281563">
              <w:t xml:space="preserve"> kiegészítve a magyar populáris zene műfajaiból válogatott néhány példával. Az énekhang további képzése</w:t>
            </w:r>
            <w:r>
              <w:t>,</w:t>
            </w:r>
            <w:r w:rsidRPr="00281563">
              <w:t xml:space="preserve"> figyelve a tanulók egyéni vokális fejlődésére (mutálás).</w:t>
            </w:r>
          </w:p>
        </w:tc>
      </w:tr>
    </w:tbl>
    <w:p w:rsidR="0098495F" w:rsidRDefault="0098495F" w:rsidP="0098495F">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color w:val="000000"/>
          <w:sz w:val="24"/>
          <w:szCs w:val="24"/>
          <w:lang w:val="hu-HU"/>
        </w:rPr>
        <w:sectPr w:rsidR="0098495F" w:rsidSect="007F7A1A">
          <w:pgSz w:w="11900" w:h="16840"/>
          <w:pgMar w:top="1417" w:right="1417" w:bottom="1417" w:left="1417" w:header="708" w:footer="708" w:gutter="0"/>
          <w:cols w:space="708"/>
          <w:titlePg/>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6675"/>
        <w:gridCol w:w="2381"/>
      </w:tblGrid>
      <w:tr w:rsidR="0098495F" w:rsidRPr="00281563" w:rsidTr="007F7A1A">
        <w:trPr>
          <w:trHeight w:val="258"/>
        </w:trPr>
        <w:tc>
          <w:tcPr>
            <w:tcW w:w="0" w:type="auto"/>
            <w:shd w:val="clear" w:color="auto" w:fill="FFFFFF"/>
            <w:tcMar>
              <w:top w:w="0" w:type="dxa"/>
              <w:left w:w="0" w:type="dxa"/>
              <w:bottom w:w="0" w:type="dxa"/>
              <w:right w:w="0" w:type="dxa"/>
            </w:tcMar>
            <w:vAlign w:val="center"/>
          </w:tcPr>
          <w:p w:rsidR="0098495F" w:rsidRPr="00281563" w:rsidRDefault="0098495F" w:rsidP="007F7A1A">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color w:val="000000"/>
                <w:sz w:val="24"/>
                <w:szCs w:val="24"/>
                <w:lang w:val="hu-HU"/>
              </w:rPr>
            </w:pPr>
            <w:r w:rsidRPr="00281563">
              <w:rPr>
                <w:rFonts w:ascii="Times New Roman" w:hAnsi="Times New Roman"/>
                <w:color w:val="000000"/>
                <w:sz w:val="24"/>
                <w:szCs w:val="24"/>
                <w:lang w:val="hu-HU"/>
              </w:rPr>
              <w:lastRenderedPageBreak/>
              <w:t>Ismeretek/fejlesztési követelmények</w:t>
            </w:r>
          </w:p>
        </w:tc>
        <w:tc>
          <w:tcPr>
            <w:tcW w:w="2381" w:type="dxa"/>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281563">
              <w:rPr>
                <w:rFonts w:ascii="Times New Roman" w:hAnsi="Times New Roman"/>
                <w:b/>
                <w:sz w:val="24"/>
                <w:szCs w:val="24"/>
                <w:lang w:val="hu-HU"/>
              </w:rPr>
              <w:t>Kapcs</w:t>
            </w:r>
            <w:r>
              <w:rPr>
                <w:rFonts w:ascii="Times New Roman" w:hAnsi="Times New Roman"/>
                <w:b/>
                <w:sz w:val="24"/>
                <w:szCs w:val="24"/>
                <w:lang w:val="hu-HU"/>
              </w:rPr>
              <w:t>o</w:t>
            </w:r>
            <w:r w:rsidRPr="00281563">
              <w:rPr>
                <w:rFonts w:ascii="Times New Roman" w:hAnsi="Times New Roman"/>
                <w:b/>
                <w:sz w:val="24"/>
                <w:szCs w:val="24"/>
                <w:lang w:val="hu-HU"/>
              </w:rPr>
              <w:t>lódási pontok</w:t>
            </w:r>
          </w:p>
        </w:tc>
      </w:tr>
      <w:tr w:rsidR="0098495F" w:rsidRPr="00281563" w:rsidTr="007F7A1A">
        <w:trPr>
          <w:trHeight w:val="2760"/>
        </w:trPr>
        <w:tc>
          <w:tcPr>
            <w:tcW w:w="0" w:type="auto"/>
            <w:shd w:val="clear" w:color="auto" w:fill="FFFFFF"/>
            <w:tcMar>
              <w:top w:w="0" w:type="dxa"/>
              <w:left w:w="0" w:type="dxa"/>
              <w:bottom w:w="0" w:type="dxa"/>
              <w:right w:w="0" w:type="dxa"/>
            </w:tcMar>
          </w:tcPr>
          <w:p w:rsidR="0098495F" w:rsidRPr="00281563" w:rsidRDefault="0098495F" w:rsidP="007F7A1A">
            <w:pPr>
              <w:pStyle w:val="Norml3"/>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pacing w:before="120"/>
              <w:rPr>
                <w:szCs w:val="24"/>
              </w:rPr>
            </w:pPr>
            <w:r w:rsidRPr="00281563">
              <w:rPr>
                <w:szCs w:val="24"/>
              </w:rPr>
              <w:t>Magyar népzene az életkornak megfelelő csoportokból válogatva (pl. táncnóta, szerelmi dal, búcsúzó dal, keserves).</w:t>
            </w:r>
          </w:p>
          <w:p w:rsidR="0098495F" w:rsidRPr="00281563" w:rsidRDefault="0098495F" w:rsidP="007F7A1A">
            <w:pPr>
              <w:pStyle w:val="Norml3"/>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szCs w:val="24"/>
              </w:rPr>
            </w:pPr>
            <w:r w:rsidRPr="00281563">
              <w:rPr>
                <w:szCs w:val="24"/>
              </w:rPr>
              <w:t>Más népek dalai (pl. orosz, cseh, szlovák, lengyel, román népdalok, más földrészek népzenéje, afroamerikai zene).</w:t>
            </w:r>
          </w:p>
          <w:p w:rsidR="0098495F" w:rsidRPr="00281563" w:rsidRDefault="0098495F" w:rsidP="007F7A1A">
            <w:pPr>
              <w:pStyle w:val="Norml3"/>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szCs w:val="24"/>
              </w:rPr>
            </w:pPr>
            <w:r w:rsidRPr="00281563">
              <w:rPr>
                <w:szCs w:val="24"/>
              </w:rPr>
              <w:t>Zongorakíséretes dalok, népdalok 20. századi vagy mai feldolgozásai.</w:t>
            </w:r>
          </w:p>
          <w:p w:rsidR="0098495F" w:rsidRPr="00281563" w:rsidRDefault="0098495F" w:rsidP="007F7A1A">
            <w:pPr>
              <w:pStyle w:val="Norml3"/>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szCs w:val="24"/>
              </w:rPr>
            </w:pPr>
            <w:r w:rsidRPr="00281563">
              <w:rPr>
                <w:szCs w:val="24"/>
              </w:rPr>
              <w:t>Többszólamúság: kánonok, reneszánsz társasdalok rövid részletei.</w:t>
            </w:r>
          </w:p>
          <w:p w:rsidR="0098495F" w:rsidRPr="00281563" w:rsidRDefault="0098495F" w:rsidP="007F7A1A">
            <w:pPr>
              <w:pStyle w:val="Norml3"/>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szCs w:val="24"/>
              </w:rPr>
            </w:pPr>
            <w:r w:rsidRPr="00281563">
              <w:rPr>
                <w:szCs w:val="24"/>
              </w:rPr>
              <w:t>Példák a populáris zenéből.</w:t>
            </w:r>
          </w:p>
          <w:p w:rsidR="0098495F" w:rsidRPr="00281563" w:rsidRDefault="0098495F" w:rsidP="007F7A1A">
            <w:pPr>
              <w:pStyle w:val="Norml3"/>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szCs w:val="24"/>
              </w:rPr>
            </w:pPr>
            <w:r w:rsidRPr="00281563">
              <w:rPr>
                <w:szCs w:val="24"/>
              </w:rPr>
              <w:t>A zenehallgatási anyaghoz kapcsolódó énekes anyag: dal- és témarészletek a barokk és a romantika korából.</w:t>
            </w:r>
          </w:p>
          <w:p w:rsidR="0098495F" w:rsidRPr="00281563" w:rsidRDefault="0098495F" w:rsidP="007F7A1A">
            <w:pPr>
              <w:pStyle w:val="Norml3"/>
              <w:tabs>
                <w:tab w:val="left" w:pos="-3168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szCs w:val="24"/>
              </w:rPr>
            </w:pPr>
            <w:r w:rsidRPr="00281563">
              <w:rPr>
                <w:szCs w:val="24"/>
              </w:rPr>
              <w:t>A fenti zenei példák éneklése közben az életkori sajátosságoknak megfelelő tiszta intonáció és helyes hangképzés (szükség esetén egyénre szabott kezdőhangról), továbbá stílusos, kifejező éneklés</w:t>
            </w:r>
            <w:r>
              <w:rPr>
                <w:szCs w:val="24"/>
              </w:rPr>
              <w:t>re törekvés</w:t>
            </w:r>
            <w:r w:rsidRPr="00281563">
              <w:rPr>
                <w:szCs w:val="24"/>
              </w:rPr>
              <w:t>.</w:t>
            </w:r>
          </w:p>
        </w:tc>
        <w:tc>
          <w:tcPr>
            <w:tcW w:w="2381" w:type="dxa"/>
            <w:shd w:val="clear" w:color="auto" w:fill="FFFFFF"/>
            <w:tcMar>
              <w:top w:w="0" w:type="dxa"/>
              <w:left w:w="0" w:type="dxa"/>
              <w:bottom w:w="0" w:type="dxa"/>
              <w:right w:w="0" w:type="dxa"/>
            </w:tcMar>
          </w:tcPr>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szCs w:val="24"/>
                <w:lang w:val="hu-HU"/>
              </w:rPr>
            </w:pPr>
            <w:r w:rsidRPr="00281563">
              <w:rPr>
                <w:rFonts w:ascii="Times New Roman" w:hAnsi="Times New Roman"/>
                <w:i/>
                <w:sz w:val="24"/>
                <w:szCs w:val="24"/>
                <w:lang w:val="hu-HU"/>
              </w:rPr>
              <w:t>Magyar nyelv és irodalom:</w:t>
            </w:r>
            <w:r w:rsidRPr="00281563">
              <w:rPr>
                <w:rFonts w:ascii="Times New Roman" w:hAnsi="Times New Roman"/>
                <w:sz w:val="24"/>
                <w:szCs w:val="24"/>
                <w:lang w:val="hu-HU"/>
              </w:rPr>
              <w:t xml:space="preserve"> verbális kifejezőkészség fejlesztése, versmegzenésítések irodalmi alapja.</w:t>
            </w:r>
          </w:p>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lang w:val="hu-HU"/>
              </w:rPr>
            </w:pPr>
          </w:p>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lang w:val="hu-HU"/>
              </w:rPr>
            </w:pPr>
            <w:r w:rsidRPr="00281563">
              <w:rPr>
                <w:rFonts w:ascii="Times New Roman" w:hAnsi="Times New Roman"/>
                <w:i/>
                <w:sz w:val="24"/>
                <w:szCs w:val="24"/>
                <w:lang w:val="hu-HU"/>
              </w:rPr>
              <w:t>Idegen nyelv</w:t>
            </w:r>
            <w:r>
              <w:rPr>
                <w:rFonts w:ascii="Times New Roman" w:hAnsi="Times New Roman"/>
                <w:i/>
                <w:sz w:val="24"/>
                <w:szCs w:val="24"/>
                <w:lang w:val="hu-HU"/>
              </w:rPr>
              <w:t>ek</w:t>
            </w:r>
            <w:r w:rsidRPr="00281563">
              <w:rPr>
                <w:rFonts w:ascii="Times New Roman" w:hAnsi="Times New Roman"/>
                <w:i/>
                <w:sz w:val="24"/>
                <w:szCs w:val="24"/>
                <w:lang w:val="hu-HU"/>
              </w:rPr>
              <w:t>:</w:t>
            </w:r>
            <w:r w:rsidRPr="00281563">
              <w:rPr>
                <w:rFonts w:ascii="Times New Roman" w:hAnsi="Times New Roman"/>
                <w:sz w:val="24"/>
                <w:szCs w:val="24"/>
                <w:lang w:val="hu-HU"/>
              </w:rPr>
              <w:t xml:space="preserve"> más népek dalai eredeti nyelven.</w:t>
            </w:r>
          </w:p>
        </w:tc>
      </w:tr>
    </w:tbl>
    <w:p w:rsidR="0098495F" w:rsidRDefault="0098495F" w:rsidP="0098495F">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rPr>
          <w:rFonts w:ascii="Times New Roman" w:hAnsi="Times New Roman"/>
          <w:sz w:val="24"/>
          <w:szCs w:val="24"/>
          <w:lang w:val="hu-HU"/>
        </w:rPr>
        <w:sectPr w:rsidR="0098495F" w:rsidSect="007F7A1A">
          <w:type w:val="continuous"/>
          <w:pgSz w:w="11900" w:h="16840"/>
          <w:pgMar w:top="1417" w:right="1417" w:bottom="1417" w:left="1417" w:header="708" w:footer="708" w:gutter="0"/>
          <w:cols w:space="708"/>
          <w:titlePg/>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1826"/>
        <w:gridCol w:w="7230"/>
      </w:tblGrid>
      <w:tr w:rsidR="0098495F" w:rsidRPr="00281563" w:rsidTr="007F7A1A">
        <w:trPr>
          <w:cantSplit/>
          <w:trHeight w:val="580"/>
        </w:trPr>
        <w:tc>
          <w:tcPr>
            <w:tcW w:w="1826" w:type="dxa"/>
            <w:shd w:val="clear" w:color="auto" w:fill="FFFFFF"/>
            <w:tcMar>
              <w:top w:w="0" w:type="dxa"/>
              <w:left w:w="0" w:type="dxa"/>
              <w:bottom w:w="0" w:type="dxa"/>
              <w:right w:w="0" w:type="dxa"/>
            </w:tcMar>
            <w:vAlign w:val="center"/>
          </w:tcPr>
          <w:p w:rsidR="0098495F" w:rsidRPr="00281563" w:rsidRDefault="0098495F"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jc w:val="center"/>
              <w:rPr>
                <w:rFonts w:ascii="Times New Roman" w:hAnsi="Times New Roman"/>
                <w:sz w:val="24"/>
                <w:szCs w:val="24"/>
                <w:lang w:val="hu-HU"/>
              </w:rPr>
            </w:pPr>
            <w:r w:rsidRPr="00281563">
              <w:rPr>
                <w:rFonts w:ascii="Times New Roman" w:hAnsi="Times New Roman"/>
                <w:sz w:val="24"/>
                <w:szCs w:val="24"/>
                <w:lang w:val="hu-HU"/>
              </w:rPr>
              <w:lastRenderedPageBreak/>
              <w:t>Kulcsfogalmak/</w:t>
            </w:r>
          </w:p>
          <w:p w:rsidR="0098495F" w:rsidRPr="00281563" w:rsidRDefault="0098495F"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after="0"/>
              <w:jc w:val="center"/>
              <w:rPr>
                <w:rFonts w:ascii="Times New Roman" w:hAnsi="Times New Roman"/>
                <w:sz w:val="24"/>
                <w:szCs w:val="24"/>
                <w:lang w:val="hu-HU"/>
              </w:rPr>
            </w:pPr>
            <w:r w:rsidRPr="00281563">
              <w:rPr>
                <w:rFonts w:ascii="Times New Roman" w:hAnsi="Times New Roman"/>
                <w:sz w:val="24"/>
                <w:szCs w:val="24"/>
                <w:lang w:val="hu-HU"/>
              </w:rPr>
              <w:t>fogalmak</w:t>
            </w:r>
          </w:p>
        </w:tc>
        <w:tc>
          <w:tcPr>
            <w:tcW w:w="0" w:type="auto"/>
            <w:shd w:val="clear" w:color="auto" w:fill="FFFFFF"/>
            <w:tcMar>
              <w:top w:w="0" w:type="dxa"/>
              <w:left w:w="0" w:type="dxa"/>
              <w:bottom w:w="0" w:type="dxa"/>
              <w:right w:w="0" w:type="dxa"/>
            </w:tcMar>
          </w:tcPr>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szCs w:val="24"/>
                <w:lang w:val="hu-HU"/>
              </w:rPr>
            </w:pPr>
            <w:r w:rsidRPr="00281563">
              <w:rPr>
                <w:rFonts w:ascii="Times New Roman" w:hAnsi="Times New Roman"/>
                <w:sz w:val="24"/>
                <w:szCs w:val="24"/>
                <w:lang w:val="hu-HU"/>
              </w:rPr>
              <w:t>Társasdal, verbunkos dal, keserves, romantikus dal, táncnóta.</w:t>
            </w:r>
          </w:p>
        </w:tc>
      </w:tr>
    </w:tbl>
    <w:p w:rsidR="0098495F" w:rsidRDefault="0098495F" w:rsidP="0098495F">
      <w:pPr>
        <w:pStyle w:val="FreeForm"/>
        <w:ind w:left="108"/>
        <w:jc w:val="center"/>
        <w:rPr>
          <w:sz w:val="24"/>
          <w:szCs w:val="24"/>
        </w:rPr>
      </w:pPr>
    </w:p>
    <w:p w:rsidR="0098495F" w:rsidRPr="00281563" w:rsidRDefault="0098495F" w:rsidP="0098495F">
      <w:pPr>
        <w:pStyle w:val="FreeForm"/>
        <w:ind w:left="108"/>
        <w:jc w:val="cente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2106"/>
        <w:gridCol w:w="5760"/>
        <w:gridCol w:w="1190"/>
      </w:tblGrid>
      <w:tr w:rsidR="0098495F" w:rsidRPr="00281563" w:rsidTr="007F7A1A">
        <w:trPr>
          <w:trHeight w:val="900"/>
        </w:trPr>
        <w:tc>
          <w:tcPr>
            <w:tcW w:w="2109" w:type="dxa"/>
            <w:shd w:val="clear" w:color="auto" w:fill="FFFFFF"/>
            <w:tcMar>
              <w:top w:w="0" w:type="dxa"/>
              <w:left w:w="0" w:type="dxa"/>
              <w:bottom w:w="0" w:type="dxa"/>
              <w:right w:w="0" w:type="dxa"/>
            </w:tcMar>
            <w:vAlign w:val="center"/>
          </w:tcPr>
          <w:p w:rsidR="0098495F" w:rsidRPr="00281563" w:rsidRDefault="0098495F"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rPr>
            </w:pPr>
            <w:r w:rsidRPr="00281563">
              <w:rPr>
                <w:rFonts w:ascii="Times New Roman" w:hAnsi="Times New Roman"/>
                <w:b/>
                <w:sz w:val="24"/>
              </w:rPr>
              <w:t>Tematikai egység/</w:t>
            </w:r>
          </w:p>
          <w:p w:rsidR="0098495F" w:rsidRPr="00281563" w:rsidRDefault="0098495F"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r w:rsidRPr="00281563">
              <w:rPr>
                <w:rFonts w:ascii="Times New Roman" w:hAnsi="Times New Roman"/>
                <w:b/>
                <w:sz w:val="24"/>
              </w:rPr>
              <w:t>Fejlesztési cél</w:t>
            </w:r>
          </w:p>
        </w:tc>
        <w:tc>
          <w:tcPr>
            <w:tcW w:w="5776" w:type="dxa"/>
            <w:shd w:val="clear" w:color="auto" w:fill="FFFFFF"/>
            <w:tcMar>
              <w:top w:w="0" w:type="dxa"/>
              <w:left w:w="0" w:type="dxa"/>
              <w:bottom w:w="0" w:type="dxa"/>
              <w:right w:w="0" w:type="dxa"/>
            </w:tcMar>
            <w:vAlign w:val="center"/>
          </w:tcPr>
          <w:p w:rsidR="0098495F" w:rsidRPr="00281563" w:rsidRDefault="0098495F" w:rsidP="007F7A1A">
            <w:pPr>
              <w:pStyle w:val="Szvegtrzsbehzssal2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jc w:val="center"/>
            </w:pPr>
            <w:r w:rsidRPr="00281563">
              <w:rPr>
                <w:b/>
                <w:szCs w:val="24"/>
              </w:rPr>
              <w:t>Zenei reprodukció – Generatív (önállóan és/vagy csoportosan alkotó), kreatív zenei tevékenység</w:t>
            </w:r>
          </w:p>
        </w:tc>
        <w:tc>
          <w:tcPr>
            <w:tcW w:w="1191" w:type="dxa"/>
            <w:shd w:val="clear" w:color="auto" w:fill="FFFFFF"/>
            <w:tcMar>
              <w:top w:w="0" w:type="dxa"/>
              <w:left w:w="0" w:type="dxa"/>
              <w:bottom w:w="0" w:type="dxa"/>
              <w:right w:w="0" w:type="dxa"/>
            </w:tcMar>
            <w:vAlign w:val="center"/>
          </w:tcPr>
          <w:p w:rsidR="0098495F" w:rsidRPr="00281563" w:rsidRDefault="0098495F" w:rsidP="007F7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jc w:val="center"/>
              <w:rPr>
                <w:rFonts w:ascii="Times New Roman" w:hAnsi="Times New Roman"/>
                <w:b/>
                <w:sz w:val="24"/>
              </w:rPr>
            </w:pPr>
            <w:r>
              <w:rPr>
                <w:rFonts w:ascii="Times New Roman" w:hAnsi="Times New Roman"/>
                <w:b/>
                <w:sz w:val="24"/>
              </w:rPr>
              <w:t>Óra</w:t>
            </w:r>
            <w:r w:rsidRPr="00281563">
              <w:rPr>
                <w:rFonts w:ascii="Times New Roman" w:hAnsi="Times New Roman"/>
                <w:b/>
                <w:sz w:val="24"/>
              </w:rPr>
              <w:t>keret</w:t>
            </w:r>
          </w:p>
          <w:p w:rsidR="0098495F" w:rsidRPr="00281563" w:rsidRDefault="0098495F" w:rsidP="007F7A1A">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sz w:val="24"/>
                <w:szCs w:val="24"/>
                <w:lang w:val="hu-HU"/>
              </w:rPr>
            </w:pPr>
            <w:r>
              <w:rPr>
                <w:rFonts w:ascii="Times New Roman" w:hAnsi="Times New Roman"/>
                <w:b/>
                <w:sz w:val="24"/>
                <w:szCs w:val="24"/>
                <w:lang w:val="hu-HU"/>
              </w:rPr>
              <w:t>4</w:t>
            </w:r>
            <w:r w:rsidRPr="00281563">
              <w:rPr>
                <w:rFonts w:ascii="Times New Roman" w:hAnsi="Times New Roman"/>
                <w:b/>
                <w:sz w:val="24"/>
                <w:szCs w:val="24"/>
                <w:lang w:val="hu-HU"/>
              </w:rPr>
              <w:t xml:space="preserve"> óra</w:t>
            </w:r>
          </w:p>
        </w:tc>
      </w:tr>
      <w:tr w:rsidR="0098495F" w:rsidRPr="00281563" w:rsidTr="007F7A1A">
        <w:trPr>
          <w:trHeight w:val="580"/>
        </w:trPr>
        <w:tc>
          <w:tcPr>
            <w:tcW w:w="2109" w:type="dxa"/>
            <w:shd w:val="clear" w:color="auto" w:fill="FFFFFF"/>
            <w:tcMar>
              <w:top w:w="0" w:type="dxa"/>
              <w:left w:w="0" w:type="dxa"/>
              <w:bottom w:w="0" w:type="dxa"/>
              <w:right w:w="0" w:type="dxa"/>
            </w:tcMar>
            <w:vAlign w:val="center"/>
          </w:tcPr>
          <w:p w:rsidR="0098495F" w:rsidRPr="00281563" w:rsidRDefault="0098495F"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rPr>
            </w:pPr>
            <w:r w:rsidRPr="00281563">
              <w:rPr>
                <w:rFonts w:ascii="Times New Roman" w:hAnsi="Times New Roman"/>
                <w:b/>
                <w:sz w:val="24"/>
              </w:rPr>
              <w:t>Előzetes tudás</w:t>
            </w:r>
          </w:p>
        </w:tc>
        <w:tc>
          <w:tcPr>
            <w:tcW w:w="6967" w:type="dxa"/>
            <w:gridSpan w:val="2"/>
            <w:shd w:val="clear" w:color="auto" w:fill="FFFFFF"/>
            <w:tcMar>
              <w:top w:w="0" w:type="dxa"/>
              <w:left w:w="0" w:type="dxa"/>
              <w:bottom w:w="0" w:type="dxa"/>
              <w:right w:w="0" w:type="dxa"/>
            </w:tcMar>
          </w:tcPr>
          <w:p w:rsidR="0098495F" w:rsidRPr="00281563" w:rsidRDefault="0098495F"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rPr>
            </w:pPr>
            <w:r w:rsidRPr="00281563">
              <w:rPr>
                <w:rFonts w:ascii="Times New Roman" w:hAnsi="Times New Roman"/>
                <w:sz w:val="24"/>
              </w:rPr>
              <w:t>Ritmus- és dallamvariálási készség, fejlődő formaérzék,.</w:t>
            </w:r>
          </w:p>
        </w:tc>
      </w:tr>
      <w:tr w:rsidR="0098495F" w:rsidRPr="00281563" w:rsidTr="007F7A1A">
        <w:trPr>
          <w:trHeight w:val="283"/>
        </w:trPr>
        <w:tc>
          <w:tcPr>
            <w:tcW w:w="2109" w:type="dxa"/>
            <w:shd w:val="clear" w:color="auto" w:fill="FFFFFF"/>
            <w:tcMar>
              <w:top w:w="0" w:type="dxa"/>
              <w:left w:w="0" w:type="dxa"/>
              <w:bottom w:w="0" w:type="dxa"/>
              <w:right w:w="0" w:type="dxa"/>
            </w:tcMar>
            <w:vAlign w:val="center"/>
          </w:tcPr>
          <w:p w:rsidR="0098495F" w:rsidRPr="00281563" w:rsidRDefault="0098495F"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rPr>
            </w:pPr>
            <w:r w:rsidRPr="009C624E">
              <w:rPr>
                <w:rFonts w:ascii="Times New Roman" w:hAnsi="Times New Roman"/>
                <w:b/>
                <w:sz w:val="24"/>
              </w:rPr>
              <w:t>A tematikai egység nevelési-fejlesztési céljai</w:t>
            </w:r>
          </w:p>
        </w:tc>
        <w:tc>
          <w:tcPr>
            <w:tcW w:w="6967" w:type="dxa"/>
            <w:gridSpan w:val="2"/>
            <w:shd w:val="clear" w:color="auto" w:fill="FFFFFF"/>
            <w:tcMar>
              <w:top w:w="0" w:type="dxa"/>
              <w:left w:w="0" w:type="dxa"/>
              <w:bottom w:w="0" w:type="dxa"/>
              <w:right w:w="0" w:type="dxa"/>
            </w:tcMar>
          </w:tcPr>
          <w:p w:rsidR="0098495F" w:rsidRPr="00281563" w:rsidRDefault="0098495F" w:rsidP="007F7A1A">
            <w:pPr>
              <w:autoSpaceDE w:val="0"/>
              <w:autoSpaceDN w:val="0"/>
              <w:adjustRightInd w:val="0"/>
              <w:rPr>
                <w:rFonts w:ascii="Times New Roman" w:hAnsi="Times New Roman"/>
              </w:rPr>
            </w:pPr>
            <w:r w:rsidRPr="00281563">
              <w:rPr>
                <w:rFonts w:ascii="Times New Roman" w:hAnsi="Times New Roman"/>
              </w:rPr>
              <w:t>A kialakított</w:t>
            </w:r>
            <w:r>
              <w:rPr>
                <w:rFonts w:ascii="Times New Roman" w:hAnsi="Times New Roman"/>
              </w:rPr>
              <w:t xml:space="preserve"> készségek </w:t>
            </w:r>
            <w:r w:rsidRPr="00281563">
              <w:rPr>
                <w:rFonts w:ascii="Times New Roman" w:hAnsi="Times New Roman"/>
              </w:rPr>
              <w:t xml:space="preserve">továbbfejlesztése.Generatív képességfejlesztés komponálással, rögtönzött folytatással. </w:t>
            </w:r>
          </w:p>
        </w:tc>
      </w:tr>
    </w:tbl>
    <w:p w:rsidR="0098495F" w:rsidRDefault="0098495F" w:rsidP="0098495F">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color w:val="000000"/>
          <w:sz w:val="24"/>
          <w:szCs w:val="24"/>
          <w:lang w:val="hu-HU"/>
        </w:rPr>
        <w:sectPr w:rsidR="0098495F" w:rsidSect="007F7A1A">
          <w:type w:val="continuous"/>
          <w:pgSz w:w="11900" w:h="16840"/>
          <w:pgMar w:top="1417" w:right="1417" w:bottom="1417" w:left="1417" w:header="708" w:footer="708" w:gutter="0"/>
          <w:cols w:space="708"/>
          <w:titlePg/>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6680"/>
        <w:gridCol w:w="2376"/>
      </w:tblGrid>
      <w:tr w:rsidR="0098495F" w:rsidRPr="00281563" w:rsidTr="007F7A1A">
        <w:trPr>
          <w:trHeight w:val="295"/>
        </w:trPr>
        <w:tc>
          <w:tcPr>
            <w:tcW w:w="3688" w:type="pct"/>
            <w:shd w:val="clear" w:color="auto" w:fill="FFFFFF"/>
            <w:tcMar>
              <w:top w:w="0" w:type="dxa"/>
              <w:left w:w="0" w:type="dxa"/>
              <w:bottom w:w="0" w:type="dxa"/>
              <w:right w:w="0" w:type="dxa"/>
            </w:tcMar>
            <w:vAlign w:val="center"/>
          </w:tcPr>
          <w:p w:rsidR="0098495F" w:rsidRPr="00281563" w:rsidRDefault="0098495F" w:rsidP="007F7A1A">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color w:val="000000"/>
                <w:sz w:val="24"/>
                <w:szCs w:val="24"/>
                <w:lang w:val="hu-HU"/>
              </w:rPr>
            </w:pPr>
            <w:r w:rsidRPr="00281563">
              <w:rPr>
                <w:rFonts w:ascii="Times New Roman" w:hAnsi="Times New Roman"/>
                <w:color w:val="000000"/>
                <w:sz w:val="24"/>
                <w:szCs w:val="24"/>
                <w:lang w:val="hu-HU"/>
              </w:rPr>
              <w:lastRenderedPageBreak/>
              <w:t>Ismeretek/fejlesztési követelmények</w:t>
            </w:r>
          </w:p>
        </w:tc>
        <w:tc>
          <w:tcPr>
            <w:tcW w:w="1312" w:type="pct"/>
            <w:shd w:val="clear" w:color="auto" w:fill="FFFFFF"/>
            <w:tcMar>
              <w:top w:w="0" w:type="dxa"/>
              <w:left w:w="0" w:type="dxa"/>
              <w:bottom w:w="0" w:type="dxa"/>
              <w:right w:w="0" w:type="dxa"/>
            </w:tcMar>
            <w:vAlign w:val="center"/>
          </w:tcPr>
          <w:p w:rsidR="0098495F" w:rsidRPr="00C859F3" w:rsidRDefault="0098495F"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rPr>
            </w:pPr>
            <w:r w:rsidRPr="00C859F3">
              <w:rPr>
                <w:rFonts w:ascii="Times New Roman" w:hAnsi="Times New Roman"/>
                <w:b/>
                <w:sz w:val="24"/>
              </w:rPr>
              <w:t>Kapcsolódási pontok</w:t>
            </w:r>
          </w:p>
        </w:tc>
      </w:tr>
      <w:tr w:rsidR="0098495F" w:rsidRPr="00281563" w:rsidTr="007F7A1A">
        <w:tc>
          <w:tcPr>
            <w:tcW w:w="3688" w:type="pct"/>
            <w:shd w:val="clear" w:color="auto" w:fill="FFFFFF"/>
            <w:tcMar>
              <w:top w:w="0" w:type="dxa"/>
              <w:left w:w="0" w:type="dxa"/>
              <w:bottom w:w="0" w:type="dxa"/>
              <w:right w:w="0" w:type="dxa"/>
            </w:tcMar>
          </w:tcPr>
          <w:p w:rsidR="0098495F" w:rsidRPr="00411A95" w:rsidRDefault="0098495F" w:rsidP="007F7A1A">
            <w:pPr>
              <w:pStyle w:val="CM38"/>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rPr>
                <w:rFonts w:ascii="Times New Roman" w:hAnsi="Times New Roman"/>
              </w:rPr>
            </w:pPr>
            <w:r w:rsidRPr="00411A95">
              <w:rPr>
                <w:rFonts w:ascii="Times New Roman" w:hAnsi="Times New Roman"/>
              </w:rPr>
              <w:t>Különböző metrikájú</w:t>
            </w:r>
            <w:r>
              <w:rPr>
                <w:rFonts w:ascii="Times New Roman" w:hAnsi="Times New Roman"/>
              </w:rPr>
              <w:t>, egyszerű</w:t>
            </w:r>
            <w:r w:rsidRPr="00401F51">
              <w:rPr>
                <w:rFonts w:ascii="Times New Roman" w:hAnsi="Times New Roman"/>
              </w:rPr>
              <w:t>ritmusgyakorlatok</w:t>
            </w:r>
            <w:r w:rsidRPr="00411A95">
              <w:rPr>
                <w:rFonts w:ascii="Times New Roman" w:hAnsi="Times New Roman"/>
              </w:rPr>
              <w:t>alkotása és reprodukálása.</w:t>
            </w:r>
          </w:p>
          <w:p w:rsidR="0098495F" w:rsidRPr="00281563" w:rsidRDefault="0098495F" w:rsidP="007F7A1A">
            <w:pPr>
              <w:pStyle w:val="Szvegtrzs31"/>
              <w:tabs>
                <w:tab w:val="left" w:pos="-3168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56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trike w:val="0"/>
                <w:color w:val="000000"/>
                <w:szCs w:val="24"/>
              </w:rPr>
            </w:pPr>
            <w:r w:rsidRPr="00281563">
              <w:rPr>
                <w:strike w:val="0"/>
                <w:color w:val="000000"/>
                <w:szCs w:val="24"/>
              </w:rPr>
              <w:t>Ritmus, metrum:</w:t>
            </w:r>
          </w:p>
          <w:p w:rsidR="0098495F" w:rsidRPr="0002721D" w:rsidRDefault="0098495F" w:rsidP="007F7A1A">
            <w:pPr>
              <w:pStyle w:val="Szvegtrzs3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57"/>
              <w:rPr>
                <w:strike w:val="0"/>
                <w:color w:val="000000"/>
                <w:szCs w:val="24"/>
                <w:highlight w:val="yellow"/>
              </w:rPr>
            </w:pPr>
            <w:r w:rsidRPr="00281563">
              <w:rPr>
                <w:strike w:val="0"/>
                <w:color w:val="000000"/>
                <w:szCs w:val="24"/>
              </w:rPr>
              <w:t xml:space="preserve">különböző táncok metrikai és ritmikai jellemzőinek megfigyelése, </w:t>
            </w:r>
            <w:r w:rsidRPr="00401F51">
              <w:rPr>
                <w:strike w:val="0"/>
                <w:color w:val="000000"/>
                <w:szCs w:val="24"/>
              </w:rPr>
              <w:t xml:space="preserve">reprodukciója </w:t>
            </w:r>
          </w:p>
          <w:p w:rsidR="0098495F" w:rsidRPr="00281563" w:rsidRDefault="0098495F" w:rsidP="007F7A1A">
            <w:pPr>
              <w:pStyle w:val="Szvegtrzs3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57"/>
              <w:rPr>
                <w:strike w:val="0"/>
                <w:color w:val="000000"/>
                <w:szCs w:val="24"/>
              </w:rPr>
            </w:pPr>
            <w:r w:rsidRPr="00281563">
              <w:rPr>
                <w:strike w:val="0"/>
                <w:color w:val="000000"/>
                <w:szCs w:val="24"/>
              </w:rPr>
              <w:t>ritmusimprovizáció</w:t>
            </w:r>
            <w:r>
              <w:rPr>
                <w:color w:val="000000"/>
                <w:szCs w:val="24"/>
              </w:rPr>
              <w:t>,</w:t>
            </w:r>
            <w:r w:rsidRPr="00281563">
              <w:rPr>
                <w:strike w:val="0"/>
                <w:color w:val="000000"/>
                <w:szCs w:val="24"/>
              </w:rPr>
              <w:t xml:space="preserve"> szinkópálás.</w:t>
            </w:r>
          </w:p>
          <w:p w:rsidR="0098495F" w:rsidRPr="00281563" w:rsidRDefault="0098495F" w:rsidP="007F7A1A">
            <w:pPr>
              <w:pStyle w:val="Szvegtrzs31"/>
              <w:tabs>
                <w:tab w:val="left" w:pos="-3168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56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trike w:val="0"/>
                <w:color w:val="000000"/>
                <w:szCs w:val="24"/>
              </w:rPr>
            </w:pPr>
            <w:r w:rsidRPr="00281563">
              <w:rPr>
                <w:strike w:val="0"/>
                <w:color w:val="000000"/>
                <w:szCs w:val="24"/>
              </w:rPr>
              <w:t>Dallam:</w:t>
            </w:r>
          </w:p>
          <w:p w:rsidR="0098495F" w:rsidRPr="00281563" w:rsidRDefault="0098495F" w:rsidP="007F7A1A">
            <w:pPr>
              <w:pStyle w:val="Szvegtrzs3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57"/>
              <w:rPr>
                <w:strike w:val="0"/>
                <w:color w:val="000000"/>
                <w:szCs w:val="24"/>
              </w:rPr>
            </w:pPr>
            <w:r w:rsidRPr="00281563">
              <w:rPr>
                <w:strike w:val="0"/>
                <w:color w:val="000000"/>
                <w:szCs w:val="24"/>
              </w:rPr>
              <w:t>hétfokú hangsorokblues skála megismertetése</w:t>
            </w:r>
            <w:r>
              <w:rPr>
                <w:strike w:val="0"/>
                <w:color w:val="000000"/>
                <w:szCs w:val="24"/>
              </w:rPr>
              <w:t>.</w:t>
            </w:r>
          </w:p>
          <w:p w:rsidR="0098495F" w:rsidRPr="00281563" w:rsidRDefault="0098495F" w:rsidP="007F7A1A">
            <w:pPr>
              <w:pStyle w:val="Szvegtrzs31"/>
              <w:tabs>
                <w:tab w:val="left" w:pos="-3168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56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trike w:val="0"/>
                <w:color w:val="000000"/>
                <w:szCs w:val="24"/>
              </w:rPr>
            </w:pPr>
            <w:r w:rsidRPr="00281563">
              <w:rPr>
                <w:strike w:val="0"/>
                <w:color w:val="000000"/>
                <w:szCs w:val="24"/>
              </w:rPr>
              <w:t>Komponálás és rögtönzés összekapcsolása:</w:t>
            </w:r>
          </w:p>
          <w:p w:rsidR="0098495F" w:rsidRPr="00281563" w:rsidRDefault="0098495F" w:rsidP="007F7A1A">
            <w:pPr>
              <w:pStyle w:val="Szvegtrzs3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57"/>
              <w:rPr>
                <w:strike w:val="0"/>
                <w:color w:val="000000"/>
                <w:szCs w:val="24"/>
              </w:rPr>
            </w:pPr>
            <w:r>
              <w:rPr>
                <w:strike w:val="0"/>
                <w:color w:val="000000"/>
                <w:szCs w:val="24"/>
              </w:rPr>
              <w:t xml:space="preserve">egyszerű </w:t>
            </w:r>
            <w:r w:rsidRPr="00281563">
              <w:rPr>
                <w:strike w:val="0"/>
                <w:color w:val="000000"/>
                <w:szCs w:val="24"/>
              </w:rPr>
              <w:t>dalla</w:t>
            </w:r>
            <w:r>
              <w:rPr>
                <w:strike w:val="0"/>
                <w:color w:val="000000"/>
                <w:szCs w:val="24"/>
              </w:rPr>
              <w:t>m alkotása</w:t>
            </w:r>
            <w:r w:rsidRPr="00281563">
              <w:rPr>
                <w:strike w:val="0"/>
                <w:color w:val="000000"/>
                <w:szCs w:val="24"/>
              </w:rPr>
              <w:t xml:space="preserve"> megadott paraméterekkel (hangkészlet, metrum, ritmikai elemek, szekven</w:t>
            </w:r>
            <w:r>
              <w:rPr>
                <w:strike w:val="0"/>
                <w:color w:val="000000"/>
                <w:szCs w:val="24"/>
              </w:rPr>
              <w:t>cia), rögtönzött folytatás (pl.</w:t>
            </w:r>
            <w:r w:rsidRPr="00281563">
              <w:rPr>
                <w:strike w:val="0"/>
                <w:color w:val="000000"/>
                <w:szCs w:val="24"/>
              </w:rPr>
              <w:t xml:space="preserve"> kérdés és felelet rögtönzés</w:t>
            </w:r>
            <w:r>
              <w:rPr>
                <w:strike w:val="0"/>
                <w:color w:val="000000"/>
                <w:szCs w:val="24"/>
              </w:rPr>
              <w:t>).</w:t>
            </w:r>
          </w:p>
        </w:tc>
        <w:tc>
          <w:tcPr>
            <w:tcW w:w="1312" w:type="pct"/>
            <w:shd w:val="clear" w:color="auto" w:fill="FFFFFF"/>
            <w:tcMar>
              <w:top w:w="0" w:type="dxa"/>
              <w:left w:w="0" w:type="dxa"/>
              <w:bottom w:w="0" w:type="dxa"/>
              <w:right w:w="0" w:type="dxa"/>
            </w:tcMar>
          </w:tcPr>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rPr>
                <w:szCs w:val="24"/>
              </w:rPr>
            </w:pPr>
            <w:r w:rsidRPr="00281563">
              <w:rPr>
                <w:i/>
                <w:szCs w:val="24"/>
              </w:rPr>
              <w:t>Matematika:</w:t>
            </w:r>
            <w:r w:rsidRPr="00281563">
              <w:rPr>
                <w:szCs w:val="24"/>
              </w:rPr>
              <w:t xml:space="preserve"> absztrakt gondolkodás fejlesztése.</w:t>
            </w: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rPr>
            </w:pP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rPr>
            </w:pPr>
            <w:r w:rsidRPr="00281563">
              <w:rPr>
                <w:i/>
                <w:szCs w:val="24"/>
              </w:rPr>
              <w:t>Vizuális kultúra:</w:t>
            </w:r>
            <w:r w:rsidRPr="00281563">
              <w:rPr>
                <w:szCs w:val="24"/>
              </w:rPr>
              <w:t xml:space="preserve"> önkifejezés, érzelmek kifejezése többféle eszközzel.</w:t>
            </w:r>
          </w:p>
        </w:tc>
      </w:tr>
    </w:tbl>
    <w:p w:rsidR="0098495F" w:rsidRDefault="0098495F" w:rsidP="0098495F">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rPr>
          <w:rFonts w:ascii="Times New Roman" w:hAnsi="Times New Roman"/>
          <w:sz w:val="24"/>
          <w:szCs w:val="24"/>
          <w:lang w:val="hu-HU"/>
        </w:rPr>
        <w:sectPr w:rsidR="0098495F" w:rsidSect="007F7A1A">
          <w:type w:val="continuous"/>
          <w:pgSz w:w="11900" w:h="16840"/>
          <w:pgMar w:top="1417" w:right="1417" w:bottom="1417" w:left="1417" w:header="708" w:footer="708" w:gutter="0"/>
          <w:cols w:space="708"/>
          <w:titlePg/>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1826"/>
        <w:gridCol w:w="7230"/>
      </w:tblGrid>
      <w:tr w:rsidR="0098495F" w:rsidRPr="00281563" w:rsidTr="007F7A1A">
        <w:trPr>
          <w:trHeight w:val="540"/>
        </w:trPr>
        <w:tc>
          <w:tcPr>
            <w:tcW w:w="1826" w:type="dxa"/>
            <w:shd w:val="clear" w:color="auto" w:fill="FFFFFF"/>
            <w:tcMar>
              <w:top w:w="0" w:type="dxa"/>
              <w:left w:w="0" w:type="dxa"/>
              <w:bottom w:w="0" w:type="dxa"/>
              <w:right w:w="0" w:type="dxa"/>
            </w:tcMar>
            <w:vAlign w:val="center"/>
          </w:tcPr>
          <w:p w:rsidR="0098495F" w:rsidRPr="00281563" w:rsidRDefault="0098495F"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jc w:val="center"/>
              <w:rPr>
                <w:rFonts w:ascii="Times New Roman" w:hAnsi="Times New Roman"/>
                <w:sz w:val="24"/>
                <w:szCs w:val="24"/>
                <w:lang w:val="hu-HU"/>
              </w:rPr>
            </w:pPr>
            <w:r w:rsidRPr="00281563">
              <w:rPr>
                <w:rFonts w:ascii="Times New Roman" w:hAnsi="Times New Roman"/>
                <w:sz w:val="24"/>
                <w:szCs w:val="24"/>
                <w:lang w:val="hu-HU"/>
              </w:rPr>
              <w:lastRenderedPageBreak/>
              <w:t>Kulcsfogalmak/</w:t>
            </w:r>
          </w:p>
          <w:p w:rsidR="0098495F" w:rsidRPr="00281563" w:rsidRDefault="0098495F"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after="0"/>
              <w:jc w:val="center"/>
              <w:rPr>
                <w:rFonts w:ascii="Times New Roman" w:hAnsi="Times New Roman"/>
                <w:sz w:val="24"/>
                <w:szCs w:val="24"/>
                <w:lang w:val="hu-HU"/>
              </w:rPr>
            </w:pPr>
            <w:r w:rsidRPr="00281563">
              <w:rPr>
                <w:rFonts w:ascii="Times New Roman" w:hAnsi="Times New Roman"/>
                <w:sz w:val="24"/>
                <w:szCs w:val="24"/>
                <w:lang w:val="hu-HU"/>
              </w:rPr>
              <w:t>fogalmak</w:t>
            </w:r>
          </w:p>
        </w:tc>
        <w:tc>
          <w:tcPr>
            <w:tcW w:w="0" w:type="auto"/>
            <w:shd w:val="clear" w:color="auto" w:fill="FFFFFF"/>
            <w:tcMar>
              <w:top w:w="0" w:type="dxa"/>
              <w:left w:w="0" w:type="dxa"/>
              <w:bottom w:w="0" w:type="dxa"/>
              <w:right w:w="0" w:type="dxa"/>
            </w:tcMar>
          </w:tcPr>
          <w:p w:rsidR="0098495F" w:rsidRPr="00281563" w:rsidRDefault="0098495F"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rPr>
            </w:pPr>
            <w:r>
              <w:rPr>
                <w:rFonts w:ascii="Times New Roman" w:hAnsi="Times New Roman"/>
                <w:sz w:val="24"/>
              </w:rPr>
              <w:t>R</w:t>
            </w:r>
            <w:r w:rsidRPr="00281563">
              <w:rPr>
                <w:rFonts w:ascii="Times New Roman" w:hAnsi="Times New Roman"/>
                <w:sz w:val="24"/>
              </w:rPr>
              <w:t xml:space="preserve">itmusvariációk, augmentáció, </w:t>
            </w:r>
            <w:r w:rsidRPr="00D61D9D">
              <w:rPr>
                <w:rFonts w:ascii="Times New Roman" w:hAnsi="Times New Roman"/>
                <w:sz w:val="24"/>
              </w:rPr>
              <w:t>diminúció</w:t>
            </w:r>
            <w:r>
              <w:rPr>
                <w:rFonts w:ascii="Times New Roman" w:hAnsi="Times New Roman"/>
                <w:sz w:val="24"/>
              </w:rPr>
              <w:t>.</w:t>
            </w:r>
          </w:p>
        </w:tc>
      </w:tr>
    </w:tbl>
    <w:p w:rsidR="0098495F" w:rsidRPr="00281563" w:rsidRDefault="0098495F" w:rsidP="0098495F">
      <w:pPr>
        <w:pStyle w:val="FreeForm"/>
        <w:ind w:left="108"/>
        <w:rPr>
          <w:sz w:val="24"/>
          <w:szCs w:val="24"/>
        </w:rPr>
      </w:pPr>
    </w:p>
    <w:p w:rsidR="0098495F" w:rsidRPr="00281563" w:rsidRDefault="0098495F" w:rsidP="0098495F">
      <w:pPr>
        <w:pStyle w:val="FreeForm"/>
        <w:ind w:left="108"/>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1986"/>
        <w:gridCol w:w="4639"/>
        <w:gridCol w:w="1240"/>
        <w:gridCol w:w="1191"/>
      </w:tblGrid>
      <w:tr w:rsidR="0098495F" w:rsidRPr="00281563" w:rsidTr="007F7A1A">
        <w:trPr>
          <w:cantSplit/>
          <w:trHeight w:val="720"/>
        </w:trPr>
        <w:tc>
          <w:tcPr>
            <w:tcW w:w="1990" w:type="dxa"/>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281563">
              <w:rPr>
                <w:rFonts w:ascii="Times New Roman" w:hAnsi="Times New Roman"/>
                <w:b/>
                <w:sz w:val="24"/>
                <w:szCs w:val="24"/>
                <w:lang w:val="hu-HU"/>
              </w:rPr>
              <w:t>Tematikai egység/</w:t>
            </w:r>
          </w:p>
          <w:p w:rsidR="0098495F" w:rsidRPr="00281563" w:rsidRDefault="0098495F" w:rsidP="007F7A1A">
            <w:pPr>
              <w:pStyle w:val="Norml4"/>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szCs w:val="24"/>
                <w:lang w:val="hu-HU"/>
              </w:rPr>
            </w:pPr>
            <w:r w:rsidRPr="00281563">
              <w:rPr>
                <w:rFonts w:ascii="Times New Roman" w:hAnsi="Times New Roman"/>
                <w:b/>
                <w:sz w:val="24"/>
                <w:szCs w:val="24"/>
                <w:lang w:val="hu-HU"/>
              </w:rPr>
              <w:t>Fejlesztési cél</w:t>
            </w:r>
          </w:p>
        </w:tc>
        <w:tc>
          <w:tcPr>
            <w:tcW w:w="5895" w:type="dxa"/>
            <w:gridSpan w:val="2"/>
            <w:shd w:val="clear" w:color="auto" w:fill="FFFFFF"/>
            <w:tcMar>
              <w:top w:w="0" w:type="dxa"/>
              <w:left w:w="0" w:type="dxa"/>
              <w:bottom w:w="0" w:type="dxa"/>
              <w:right w:w="0" w:type="dxa"/>
            </w:tcMar>
            <w:vAlign w:val="center"/>
          </w:tcPr>
          <w:p w:rsidR="0098495F" w:rsidRPr="00281563" w:rsidRDefault="0098495F" w:rsidP="007F7A1A">
            <w:pPr>
              <w:pStyle w:val="Szvegtrzsbehzss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jc w:val="center"/>
              <w:rPr>
                <w:b/>
                <w:szCs w:val="24"/>
              </w:rPr>
            </w:pPr>
            <w:r w:rsidRPr="00281563">
              <w:rPr>
                <w:b/>
                <w:szCs w:val="24"/>
              </w:rPr>
              <w:t>Zenei reprodukció – Felismerő kottaolvasás, zeneelméleti alapismeretek</w:t>
            </w:r>
          </w:p>
        </w:tc>
        <w:tc>
          <w:tcPr>
            <w:tcW w:w="1191" w:type="dxa"/>
            <w:shd w:val="clear" w:color="auto" w:fill="FFFFFF"/>
            <w:tcMar>
              <w:top w:w="0" w:type="dxa"/>
              <w:left w:w="0" w:type="dxa"/>
              <w:bottom w:w="0" w:type="dxa"/>
              <w:right w:w="0" w:type="dxa"/>
            </w:tcMar>
            <w:vAlign w:val="center"/>
          </w:tcPr>
          <w:p w:rsidR="0098495F" w:rsidRPr="00281563" w:rsidRDefault="0098495F" w:rsidP="007F7A1A">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jc w:val="center"/>
              <w:rPr>
                <w:rFonts w:ascii="Times New Roman" w:hAnsi="Times New Roman"/>
                <w:b/>
                <w:sz w:val="24"/>
                <w:szCs w:val="24"/>
                <w:lang w:val="hu-HU"/>
              </w:rPr>
            </w:pPr>
            <w:r w:rsidRPr="00281563">
              <w:rPr>
                <w:rFonts w:ascii="Times New Roman" w:hAnsi="Times New Roman"/>
                <w:b/>
                <w:sz w:val="24"/>
                <w:szCs w:val="24"/>
                <w:lang w:val="hu-HU"/>
              </w:rPr>
              <w:t>Órakeret</w:t>
            </w:r>
          </w:p>
          <w:p w:rsidR="0098495F" w:rsidRPr="00281563" w:rsidRDefault="0098495F" w:rsidP="007F7A1A">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sz w:val="24"/>
                <w:szCs w:val="24"/>
                <w:lang w:val="hu-HU"/>
              </w:rPr>
            </w:pPr>
            <w:r>
              <w:rPr>
                <w:rFonts w:ascii="Times New Roman" w:hAnsi="Times New Roman"/>
                <w:b/>
                <w:sz w:val="24"/>
                <w:szCs w:val="24"/>
                <w:lang w:val="hu-HU"/>
              </w:rPr>
              <w:t>3 óra</w:t>
            </w:r>
          </w:p>
        </w:tc>
      </w:tr>
      <w:tr w:rsidR="0098495F" w:rsidRPr="00281563" w:rsidTr="007F7A1A">
        <w:trPr>
          <w:cantSplit/>
          <w:trHeight w:val="1180"/>
        </w:trPr>
        <w:tc>
          <w:tcPr>
            <w:tcW w:w="1990" w:type="dxa"/>
            <w:tcBorders>
              <w:bottom w:val="single" w:sz="4" w:space="0" w:color="000000"/>
            </w:tcBorders>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281563">
              <w:rPr>
                <w:rFonts w:ascii="Times New Roman" w:hAnsi="Times New Roman"/>
                <w:b/>
                <w:sz w:val="24"/>
                <w:szCs w:val="24"/>
                <w:lang w:val="hu-HU"/>
              </w:rPr>
              <w:t>Előzetes tudás</w:t>
            </w:r>
          </w:p>
        </w:tc>
        <w:tc>
          <w:tcPr>
            <w:tcW w:w="7086" w:type="dxa"/>
            <w:gridSpan w:val="3"/>
            <w:tcBorders>
              <w:bottom w:val="single" w:sz="4" w:space="0" w:color="000000"/>
            </w:tcBorders>
            <w:shd w:val="clear" w:color="auto" w:fill="FFFFFF"/>
            <w:tcMar>
              <w:top w:w="0" w:type="dxa"/>
              <w:left w:w="0" w:type="dxa"/>
              <w:bottom w:w="0" w:type="dxa"/>
              <w:right w:w="0" w:type="dxa"/>
            </w:tcMar>
          </w:tcPr>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szCs w:val="24"/>
                <w:lang w:val="hu-HU"/>
              </w:rPr>
            </w:pPr>
            <w:r w:rsidRPr="00281563">
              <w:rPr>
                <w:rFonts w:ascii="Times New Roman" w:hAnsi="Times New Roman"/>
                <w:sz w:val="24"/>
                <w:szCs w:val="24"/>
                <w:lang w:val="hu-HU"/>
              </w:rPr>
              <w:t>Ritmikai, metrikai és dallami alapkészségek: a tanult ritmikai és dallami elemek felismerése kottaképről és azok alkalmazásának és újraalkotásának képessége a különböző generatív tevékenységek során. Könnyű olvasógyakorlatok énekes reprodukciójának képessége.</w:t>
            </w:r>
          </w:p>
        </w:tc>
      </w:tr>
      <w:tr w:rsidR="0098495F" w:rsidRPr="00281563" w:rsidTr="007F7A1A">
        <w:trPr>
          <w:cantSplit/>
          <w:trHeight w:val="1498"/>
        </w:trPr>
        <w:tc>
          <w:tcPr>
            <w:tcW w:w="1990" w:type="dxa"/>
            <w:tcBorders>
              <w:bottom w:val="single" w:sz="4" w:space="0" w:color="auto"/>
            </w:tcBorders>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9C624E">
              <w:rPr>
                <w:rFonts w:ascii="Times New Roman" w:hAnsi="Times New Roman"/>
                <w:b/>
                <w:sz w:val="24"/>
                <w:szCs w:val="24"/>
                <w:lang w:val="hu-HU"/>
              </w:rPr>
              <w:t>A tematikai egység nevelési-fejlesztési céljai</w:t>
            </w:r>
          </w:p>
        </w:tc>
        <w:tc>
          <w:tcPr>
            <w:tcW w:w="7086" w:type="dxa"/>
            <w:gridSpan w:val="3"/>
            <w:tcBorders>
              <w:bottom w:val="single" w:sz="4" w:space="0" w:color="auto"/>
            </w:tcBorders>
            <w:shd w:val="clear" w:color="auto" w:fill="FFFFFF"/>
            <w:tcMar>
              <w:top w:w="0" w:type="dxa"/>
              <w:left w:w="0" w:type="dxa"/>
              <w:bottom w:w="0" w:type="dxa"/>
              <w:right w:w="0" w:type="dxa"/>
            </w:tcMar>
          </w:tcPr>
          <w:p w:rsidR="0098495F" w:rsidRPr="00281563" w:rsidRDefault="0098495F" w:rsidP="007F7A1A">
            <w:pPr>
              <w:pStyle w:val="Szvegtrzs1"/>
              <w:tabs>
                <w:tab w:val="left" w:pos="31"/>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ind w:left="28" w:hanging="28"/>
              <w:jc w:val="left"/>
            </w:pPr>
            <w:r w:rsidRPr="00281563">
              <w:t xml:space="preserve">További ritmikai, metrikai és dallami elemek elsajátításával </w:t>
            </w:r>
            <w:r>
              <w:t xml:space="preserve">a </w:t>
            </w:r>
            <w:r w:rsidRPr="00281563">
              <w:t xml:space="preserve">zenei reprodukció fejlesztése. Előkészítést követően rövid, az énekelt zenei anyagnál könnyebb olvasógyakorlatok reprodukciójával a belső hallás fejlesztése. Felismerő kottaolvasási képesség fejlesztése egy-egy meghallgatott zenemű kottaképének követése alapján. </w:t>
            </w:r>
          </w:p>
        </w:tc>
      </w:tr>
      <w:tr w:rsidR="0098495F" w:rsidRPr="00281563" w:rsidTr="007F7A1A">
        <w:trPr>
          <w:cantSplit/>
          <w:trHeight w:val="295"/>
        </w:trPr>
        <w:tc>
          <w:tcPr>
            <w:tcW w:w="6642" w:type="dxa"/>
            <w:gridSpan w:val="2"/>
            <w:tcBorders>
              <w:top w:val="single" w:sz="4" w:space="0" w:color="auto"/>
            </w:tcBorders>
            <w:shd w:val="clear" w:color="auto" w:fill="FFFFFF"/>
            <w:tcMar>
              <w:top w:w="0" w:type="dxa"/>
              <w:left w:w="0" w:type="dxa"/>
              <w:bottom w:w="0" w:type="dxa"/>
              <w:right w:w="0" w:type="dxa"/>
            </w:tcMar>
            <w:vAlign w:val="center"/>
          </w:tcPr>
          <w:p w:rsidR="0098495F" w:rsidRPr="00281563" w:rsidRDefault="0098495F" w:rsidP="007F7A1A">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color w:val="000000"/>
                <w:sz w:val="24"/>
                <w:szCs w:val="24"/>
                <w:lang w:val="hu-HU"/>
              </w:rPr>
            </w:pPr>
            <w:r w:rsidRPr="00281563">
              <w:rPr>
                <w:rFonts w:ascii="Times New Roman" w:hAnsi="Times New Roman"/>
                <w:color w:val="000000"/>
                <w:sz w:val="24"/>
                <w:szCs w:val="24"/>
                <w:lang w:val="hu-HU"/>
              </w:rPr>
              <w:t>Ismeretek/fejlesztési követelmények</w:t>
            </w:r>
          </w:p>
        </w:tc>
        <w:tc>
          <w:tcPr>
            <w:tcW w:w="2434" w:type="dxa"/>
            <w:gridSpan w:val="2"/>
            <w:tcBorders>
              <w:top w:val="single" w:sz="4" w:space="0" w:color="auto"/>
            </w:tcBorders>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281563">
              <w:rPr>
                <w:rFonts w:ascii="Times New Roman" w:hAnsi="Times New Roman"/>
                <w:b/>
                <w:sz w:val="24"/>
                <w:szCs w:val="24"/>
                <w:lang w:val="hu-HU"/>
              </w:rPr>
              <w:t>Kapcsolódási pontok</w:t>
            </w:r>
          </w:p>
        </w:tc>
      </w:tr>
      <w:tr w:rsidR="0098495F" w:rsidRPr="00281563" w:rsidTr="007F7A1A">
        <w:trPr>
          <w:cantSplit/>
          <w:trHeight w:val="2680"/>
        </w:trPr>
        <w:tc>
          <w:tcPr>
            <w:tcW w:w="6642" w:type="dxa"/>
            <w:gridSpan w:val="2"/>
            <w:shd w:val="clear" w:color="auto" w:fill="FFFFFF"/>
            <w:tcMar>
              <w:top w:w="0" w:type="dxa"/>
              <w:left w:w="0" w:type="dxa"/>
              <w:bottom w:w="0" w:type="dxa"/>
              <w:right w:w="0" w:type="dxa"/>
            </w:tcMar>
          </w:tcPr>
          <w:p w:rsidR="0098495F" w:rsidRPr="00693F4D"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szCs w:val="24"/>
                <w:lang w:val="hu-HU"/>
              </w:rPr>
            </w:pPr>
            <w:r w:rsidRPr="00693F4D">
              <w:rPr>
                <w:rFonts w:ascii="Times New Roman" w:hAnsi="Times New Roman"/>
                <w:sz w:val="24"/>
                <w:szCs w:val="24"/>
                <w:lang w:val="hu-HU"/>
              </w:rPr>
              <w:t>Zeneelméleti ismeretek bővítése az előkészítés – tudatosítás – gyakorlás/alkalmazás hármas egységében:</w:t>
            </w:r>
          </w:p>
          <w:p w:rsidR="0098495F" w:rsidRPr="00281563" w:rsidRDefault="0098495F" w:rsidP="007F7A1A">
            <w:pPr>
              <w:pStyle w:val="Norml4"/>
              <w:ind w:left="720"/>
              <w:rPr>
                <w:rFonts w:ascii="Times New Roman" w:hAnsi="Times New Roman"/>
                <w:sz w:val="24"/>
                <w:szCs w:val="24"/>
                <w:lang w:val="hu-HU"/>
              </w:rPr>
            </w:pPr>
            <w:r>
              <w:rPr>
                <w:rFonts w:ascii="Times New Roman" w:hAnsi="Times New Roman"/>
                <w:sz w:val="24"/>
                <w:szCs w:val="24"/>
                <w:lang w:val="hu-HU"/>
              </w:rPr>
              <w:t>a</w:t>
            </w:r>
            <w:r w:rsidRPr="00281563">
              <w:rPr>
                <w:rFonts w:ascii="Times New Roman" w:hAnsi="Times New Roman"/>
                <w:sz w:val="24"/>
                <w:szCs w:val="24"/>
                <w:lang w:val="hu-HU"/>
              </w:rPr>
              <w:t xml:space="preserve"> változó ütemmutató felismerése</w:t>
            </w:r>
            <w:r>
              <w:rPr>
                <w:rFonts w:ascii="Times New Roman" w:hAnsi="Times New Roman"/>
                <w:sz w:val="24"/>
                <w:szCs w:val="24"/>
                <w:lang w:val="hu-HU"/>
              </w:rPr>
              <w:t>,</w:t>
            </w:r>
          </w:p>
          <w:p w:rsidR="0098495F" w:rsidRPr="00281563" w:rsidRDefault="0098495F" w:rsidP="007F7A1A">
            <w:pPr>
              <w:pStyle w:val="Norml4"/>
              <w:ind w:left="720"/>
              <w:rPr>
                <w:rFonts w:ascii="Times New Roman" w:hAnsi="Times New Roman"/>
                <w:sz w:val="24"/>
                <w:szCs w:val="24"/>
                <w:lang w:val="hu-HU"/>
              </w:rPr>
            </w:pPr>
            <w:r>
              <w:rPr>
                <w:rFonts w:ascii="Times New Roman" w:hAnsi="Times New Roman"/>
                <w:sz w:val="24"/>
                <w:szCs w:val="24"/>
                <w:lang w:val="hu-HU"/>
              </w:rPr>
              <w:t>f</w:t>
            </w:r>
            <w:r w:rsidRPr="00281563">
              <w:rPr>
                <w:rFonts w:ascii="Times New Roman" w:hAnsi="Times New Roman"/>
                <w:sz w:val="24"/>
                <w:szCs w:val="24"/>
                <w:lang w:val="hu-HU"/>
              </w:rPr>
              <w:t>ejlődés a felismerő kottaolvasás terjedelmében és sebességében.</w:t>
            </w:r>
          </w:p>
          <w:p w:rsidR="0098495F" w:rsidRPr="00281563" w:rsidRDefault="0098495F" w:rsidP="007F7A1A">
            <w:pPr>
              <w:pStyle w:val="CM38"/>
              <w:widowControl/>
              <w:spacing w:after="0"/>
              <w:ind w:left="720"/>
              <w:rPr>
                <w:rFonts w:ascii="Times New Roman" w:hAnsi="Times New Roman"/>
              </w:rPr>
            </w:pPr>
            <w:r w:rsidRPr="00281563">
              <w:rPr>
                <w:rFonts w:ascii="Times New Roman" w:hAnsi="Times New Roman"/>
              </w:rPr>
              <w:t>Ritmikai elemek, metrum:</w:t>
            </w:r>
          </w:p>
          <w:p w:rsidR="0098495F" w:rsidRPr="00281563" w:rsidRDefault="0098495F" w:rsidP="007F7A1A">
            <w:pPr>
              <w:pStyle w:val="Norml4"/>
              <w:ind w:left="851"/>
              <w:rPr>
                <w:rFonts w:ascii="Times New Roman" w:hAnsi="Times New Roman"/>
                <w:sz w:val="24"/>
                <w:szCs w:val="24"/>
                <w:u w:val="single"/>
                <w:lang w:val="hu-HU"/>
              </w:rPr>
            </w:pPr>
            <w:r>
              <w:rPr>
                <w:rFonts w:ascii="Times New Roman" w:hAnsi="Times New Roman"/>
                <w:sz w:val="24"/>
                <w:szCs w:val="24"/>
                <w:lang w:val="hu-HU"/>
              </w:rPr>
              <w:t xml:space="preserve">új </w:t>
            </w:r>
            <w:r w:rsidRPr="00281563">
              <w:rPr>
                <w:rFonts w:ascii="Times New Roman" w:hAnsi="Times New Roman"/>
                <w:sz w:val="24"/>
                <w:szCs w:val="24"/>
                <w:lang w:val="hu-HU"/>
              </w:rPr>
              <w:t xml:space="preserve">ütemfajták: </w:t>
            </w:r>
          </w:p>
          <w:p w:rsidR="0098495F" w:rsidRPr="00281563" w:rsidRDefault="0098495F" w:rsidP="007F7A1A">
            <w:pPr>
              <w:pStyle w:val="CM38"/>
              <w:widowControl/>
              <w:spacing w:after="0"/>
              <w:rPr>
                <w:rFonts w:ascii="Times New Roman" w:hAnsi="Times New Roman"/>
              </w:rPr>
            </w:pPr>
            <w:r w:rsidRPr="00281563">
              <w:rPr>
                <w:rFonts w:ascii="Times New Roman" w:hAnsi="Times New Roman"/>
              </w:rPr>
              <w:t>Dallami és harmóniaelemek:</w:t>
            </w:r>
          </w:p>
          <w:p w:rsidR="0098495F" w:rsidRPr="00D61D9D" w:rsidRDefault="0098495F" w:rsidP="007F7A1A">
            <w:pPr>
              <w:pStyle w:val="Norml4"/>
              <w:ind w:left="714"/>
              <w:rPr>
                <w:rFonts w:ascii="Times New Roman" w:hAnsi="Times New Roman"/>
                <w:sz w:val="24"/>
                <w:szCs w:val="24"/>
                <w:lang w:val="hu-HU"/>
              </w:rPr>
            </w:pPr>
            <w:r w:rsidRPr="00D61D9D">
              <w:rPr>
                <w:rFonts w:ascii="Times New Roman" w:hAnsi="Times New Roman"/>
                <w:sz w:val="24"/>
                <w:szCs w:val="24"/>
                <w:lang w:val="hu-HU"/>
              </w:rPr>
              <w:t xml:space="preserve">harmóniai </w:t>
            </w:r>
            <w:r>
              <w:rPr>
                <w:rFonts w:ascii="Times New Roman" w:hAnsi="Times New Roman"/>
                <w:sz w:val="24"/>
                <w:szCs w:val="24"/>
                <w:lang w:val="hu-HU"/>
              </w:rPr>
              <w:t>változások</w:t>
            </w:r>
            <w:r w:rsidRPr="00D61D9D">
              <w:rPr>
                <w:rFonts w:ascii="Times New Roman" w:hAnsi="Times New Roman"/>
                <w:sz w:val="24"/>
                <w:szCs w:val="24"/>
                <w:lang w:val="hu-HU"/>
              </w:rPr>
              <w:t xml:space="preserve"> megfigyelése.</w:t>
            </w:r>
          </w:p>
          <w:p w:rsidR="0098495F" w:rsidRPr="00281563" w:rsidRDefault="0098495F" w:rsidP="007F7A1A">
            <w:pPr>
              <w:pStyle w:val="CM38"/>
              <w:widowControl/>
              <w:spacing w:after="0"/>
              <w:rPr>
                <w:rFonts w:ascii="Times New Roman" w:hAnsi="Times New Roman"/>
              </w:rPr>
            </w:pPr>
            <w:r w:rsidRPr="00281563">
              <w:rPr>
                <w:rFonts w:ascii="Times New Roman" w:hAnsi="Times New Roman"/>
              </w:rPr>
              <w:t>Hangközök:</w:t>
            </w:r>
          </w:p>
          <w:p w:rsidR="0098495F" w:rsidRPr="00281563" w:rsidRDefault="0098495F" w:rsidP="007F7A1A">
            <w:pPr>
              <w:pStyle w:val="Norml4"/>
              <w:ind w:left="714"/>
              <w:rPr>
                <w:rFonts w:ascii="Times New Roman" w:hAnsi="Times New Roman"/>
                <w:sz w:val="24"/>
                <w:szCs w:val="24"/>
                <w:lang w:val="hu-HU"/>
              </w:rPr>
            </w:pPr>
            <w:r w:rsidRPr="00281563">
              <w:rPr>
                <w:rFonts w:ascii="Times New Roman" w:hAnsi="Times New Roman"/>
                <w:sz w:val="24"/>
                <w:szCs w:val="24"/>
                <w:lang w:val="hu-HU"/>
              </w:rPr>
              <w:t>kis és nagy szext, kis és nagy szeptim (megismerés szintjén).</w:t>
            </w:r>
          </w:p>
        </w:tc>
        <w:tc>
          <w:tcPr>
            <w:tcW w:w="2434" w:type="dxa"/>
            <w:gridSpan w:val="2"/>
            <w:shd w:val="clear" w:color="auto" w:fill="FFFFFF"/>
            <w:tcMar>
              <w:top w:w="0" w:type="dxa"/>
              <w:left w:w="0" w:type="dxa"/>
              <w:bottom w:w="0" w:type="dxa"/>
              <w:right w:w="0" w:type="dxa"/>
            </w:tcMar>
          </w:tcPr>
          <w:p w:rsidR="0098495F" w:rsidRPr="00693F4D"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szCs w:val="24"/>
                <w:lang w:val="hu-HU"/>
              </w:rPr>
            </w:pPr>
            <w:r w:rsidRPr="00693F4D">
              <w:rPr>
                <w:rFonts w:ascii="Times New Roman" w:hAnsi="Times New Roman"/>
                <w:i/>
                <w:sz w:val="24"/>
                <w:szCs w:val="24"/>
                <w:lang w:val="hu-HU"/>
              </w:rPr>
              <w:t>Matematika:</w:t>
            </w:r>
            <w:r w:rsidRPr="00693F4D">
              <w:rPr>
                <w:rFonts w:ascii="Times New Roman" w:hAnsi="Times New Roman"/>
                <w:sz w:val="24"/>
                <w:szCs w:val="24"/>
                <w:lang w:val="hu-HU"/>
              </w:rPr>
              <w:t xml:space="preserve"> törtek.</w:t>
            </w:r>
          </w:p>
        </w:tc>
      </w:tr>
    </w:tbl>
    <w:p w:rsidR="0098495F" w:rsidRDefault="0098495F" w:rsidP="0098495F">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rPr>
          <w:rFonts w:ascii="Times New Roman" w:hAnsi="Times New Roman"/>
          <w:sz w:val="24"/>
          <w:szCs w:val="24"/>
          <w:lang w:val="hu-HU"/>
        </w:rPr>
        <w:sectPr w:rsidR="0098495F" w:rsidSect="007F7A1A">
          <w:type w:val="continuous"/>
          <w:pgSz w:w="11900" w:h="16840"/>
          <w:pgMar w:top="1417" w:right="1417" w:bottom="1417" w:left="1417" w:header="708" w:footer="708" w:gutter="0"/>
          <w:cols w:space="708"/>
          <w:titlePg/>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1826"/>
        <w:gridCol w:w="7230"/>
      </w:tblGrid>
      <w:tr w:rsidR="0098495F" w:rsidRPr="00281563" w:rsidTr="007F7A1A">
        <w:trPr>
          <w:cantSplit/>
          <w:trHeight w:val="580"/>
        </w:trPr>
        <w:tc>
          <w:tcPr>
            <w:tcW w:w="1826" w:type="dxa"/>
            <w:shd w:val="clear" w:color="auto" w:fill="FFFFFF"/>
            <w:tcMar>
              <w:top w:w="0" w:type="dxa"/>
              <w:left w:w="0" w:type="dxa"/>
              <w:bottom w:w="0" w:type="dxa"/>
              <w:right w:w="0" w:type="dxa"/>
            </w:tcMar>
            <w:vAlign w:val="center"/>
          </w:tcPr>
          <w:p w:rsidR="0098495F" w:rsidRPr="00281563" w:rsidRDefault="0098495F"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jc w:val="center"/>
              <w:rPr>
                <w:rFonts w:ascii="Times New Roman" w:hAnsi="Times New Roman"/>
                <w:sz w:val="24"/>
                <w:szCs w:val="24"/>
                <w:lang w:val="hu-HU"/>
              </w:rPr>
            </w:pPr>
            <w:r w:rsidRPr="00281563">
              <w:rPr>
                <w:rFonts w:ascii="Times New Roman" w:hAnsi="Times New Roman"/>
                <w:sz w:val="24"/>
                <w:szCs w:val="24"/>
                <w:lang w:val="hu-HU"/>
              </w:rPr>
              <w:lastRenderedPageBreak/>
              <w:t>Kulcsfogalmak/</w:t>
            </w:r>
          </w:p>
          <w:p w:rsidR="0098495F" w:rsidRPr="00281563" w:rsidRDefault="0098495F"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after="0"/>
              <w:jc w:val="center"/>
              <w:rPr>
                <w:rFonts w:ascii="Times New Roman" w:hAnsi="Times New Roman"/>
                <w:sz w:val="24"/>
                <w:szCs w:val="24"/>
                <w:lang w:val="hu-HU"/>
              </w:rPr>
            </w:pPr>
            <w:r w:rsidRPr="00281563">
              <w:rPr>
                <w:rFonts w:ascii="Times New Roman" w:hAnsi="Times New Roman"/>
                <w:sz w:val="24"/>
                <w:szCs w:val="24"/>
                <w:lang w:val="hu-HU"/>
              </w:rPr>
              <w:t>fogalmak</w:t>
            </w:r>
          </w:p>
        </w:tc>
        <w:tc>
          <w:tcPr>
            <w:tcW w:w="0" w:type="auto"/>
            <w:shd w:val="clear" w:color="auto" w:fill="FFFFFF"/>
            <w:tcMar>
              <w:top w:w="0" w:type="dxa"/>
              <w:left w:w="0" w:type="dxa"/>
              <w:bottom w:w="0" w:type="dxa"/>
              <w:right w:w="0" w:type="dxa"/>
            </w:tcMar>
          </w:tcPr>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szCs w:val="24"/>
                <w:lang w:val="hu-HU"/>
              </w:rPr>
            </w:pPr>
            <w:r>
              <w:rPr>
                <w:rFonts w:ascii="Times New Roman" w:hAnsi="Times New Roman"/>
                <w:sz w:val="24"/>
                <w:szCs w:val="24"/>
                <w:lang w:val="hu-HU"/>
              </w:rPr>
              <w:t>K</w:t>
            </w:r>
            <w:r w:rsidRPr="00281563">
              <w:rPr>
                <w:rFonts w:ascii="Times New Roman" w:hAnsi="Times New Roman"/>
                <w:sz w:val="24"/>
                <w:szCs w:val="24"/>
                <w:lang w:val="hu-HU"/>
              </w:rPr>
              <w:t>is és</w:t>
            </w:r>
            <w:r>
              <w:rPr>
                <w:rFonts w:ascii="Times New Roman" w:hAnsi="Times New Roman"/>
                <w:sz w:val="24"/>
                <w:szCs w:val="24"/>
                <w:lang w:val="hu-HU"/>
              </w:rPr>
              <w:t xml:space="preserve"> nagy szext</w:t>
            </w:r>
            <w:r w:rsidRPr="00281563">
              <w:rPr>
                <w:rFonts w:ascii="Times New Roman" w:hAnsi="Times New Roman"/>
                <w:sz w:val="24"/>
                <w:szCs w:val="24"/>
                <w:lang w:val="hu-HU"/>
              </w:rPr>
              <w:t>.</w:t>
            </w:r>
          </w:p>
        </w:tc>
      </w:tr>
    </w:tbl>
    <w:p w:rsidR="0098495F" w:rsidRPr="00281563" w:rsidRDefault="0098495F" w:rsidP="0098495F">
      <w:pPr>
        <w:pStyle w:val="FreeForm"/>
        <w:ind w:left="108"/>
        <w:rPr>
          <w:sz w:val="24"/>
          <w:szCs w:val="24"/>
        </w:rPr>
      </w:pPr>
    </w:p>
    <w:p w:rsidR="0098495F" w:rsidRPr="00281563" w:rsidRDefault="0098495F" w:rsidP="0098495F">
      <w:pPr>
        <w:pStyle w:val="FreeForm"/>
        <w:ind w:left="108"/>
        <w:rPr>
          <w:sz w:val="24"/>
          <w:szCs w:val="24"/>
        </w:rPr>
      </w:pPr>
    </w:p>
    <w:tbl>
      <w:tblPr>
        <w:tblW w:w="91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2109"/>
        <w:gridCol w:w="5813"/>
        <w:gridCol w:w="1191"/>
      </w:tblGrid>
      <w:tr w:rsidR="0098495F" w:rsidRPr="00281563" w:rsidTr="007F7A1A">
        <w:trPr>
          <w:trHeight w:val="720"/>
        </w:trPr>
        <w:tc>
          <w:tcPr>
            <w:tcW w:w="2109" w:type="dxa"/>
            <w:shd w:val="clear" w:color="auto" w:fill="FFFFFF"/>
            <w:tcMar>
              <w:top w:w="0" w:type="dxa"/>
              <w:left w:w="0" w:type="dxa"/>
              <w:bottom w:w="0" w:type="dxa"/>
              <w:right w:w="0" w:type="dxa"/>
            </w:tcMar>
            <w:vAlign w:val="center"/>
          </w:tcPr>
          <w:p w:rsidR="0098495F" w:rsidRPr="00281563" w:rsidRDefault="0098495F"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rPr>
            </w:pPr>
            <w:r w:rsidRPr="00281563">
              <w:rPr>
                <w:rFonts w:ascii="Times New Roman" w:hAnsi="Times New Roman"/>
                <w:b/>
                <w:sz w:val="24"/>
              </w:rPr>
              <w:t>Tematikai egység/</w:t>
            </w:r>
          </w:p>
          <w:p w:rsidR="0098495F" w:rsidRPr="00281563" w:rsidRDefault="0098495F"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r w:rsidRPr="00281563">
              <w:rPr>
                <w:rFonts w:ascii="Times New Roman" w:hAnsi="Times New Roman"/>
                <w:b/>
                <w:sz w:val="24"/>
              </w:rPr>
              <w:t>Fejlesztési cél</w:t>
            </w:r>
          </w:p>
        </w:tc>
        <w:tc>
          <w:tcPr>
            <w:tcW w:w="5813" w:type="dxa"/>
            <w:shd w:val="clear" w:color="auto" w:fill="FFFFFF"/>
            <w:tcMar>
              <w:top w:w="0" w:type="dxa"/>
              <w:left w:w="0" w:type="dxa"/>
              <w:bottom w:w="0" w:type="dxa"/>
              <w:right w:w="0" w:type="dxa"/>
            </w:tcMar>
            <w:vAlign w:val="center"/>
          </w:tcPr>
          <w:p w:rsidR="0098495F" w:rsidRPr="00F86406" w:rsidRDefault="0098495F" w:rsidP="007F7A1A">
            <w:pPr>
              <w:pStyle w:val="Norml4"/>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jc w:val="center"/>
              <w:rPr>
                <w:rFonts w:ascii="Times New Roman" w:hAnsi="Times New Roman"/>
                <w:b/>
                <w:sz w:val="24"/>
                <w:szCs w:val="24"/>
                <w:lang w:val="hu-HU"/>
              </w:rPr>
            </w:pPr>
            <w:r w:rsidRPr="00281563">
              <w:rPr>
                <w:rFonts w:ascii="Times New Roman" w:hAnsi="Times New Roman"/>
                <w:b/>
                <w:sz w:val="24"/>
                <w:szCs w:val="24"/>
                <w:lang w:val="hu-HU"/>
              </w:rPr>
              <w:t>Zenei befogadás – Befogadói kompetenciák fejlesztése</w:t>
            </w:r>
          </w:p>
        </w:tc>
        <w:tc>
          <w:tcPr>
            <w:tcW w:w="1191" w:type="dxa"/>
            <w:shd w:val="clear" w:color="auto" w:fill="FFFFFF"/>
            <w:tcMar>
              <w:top w:w="0" w:type="dxa"/>
              <w:left w:w="0" w:type="dxa"/>
              <w:bottom w:w="0" w:type="dxa"/>
              <w:right w:w="0" w:type="dxa"/>
            </w:tcMar>
            <w:vAlign w:val="center"/>
          </w:tcPr>
          <w:p w:rsidR="0098495F" w:rsidRPr="00281563" w:rsidRDefault="0098495F" w:rsidP="007F7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jc w:val="center"/>
              <w:rPr>
                <w:rFonts w:ascii="Times New Roman" w:hAnsi="Times New Roman"/>
                <w:b/>
                <w:sz w:val="24"/>
              </w:rPr>
            </w:pPr>
            <w:r w:rsidRPr="00281563">
              <w:rPr>
                <w:rFonts w:ascii="Times New Roman" w:hAnsi="Times New Roman"/>
                <w:b/>
                <w:sz w:val="24"/>
              </w:rPr>
              <w:t>Órakeret</w:t>
            </w:r>
          </w:p>
          <w:p w:rsidR="0098495F" w:rsidRPr="00281563" w:rsidRDefault="0098495F" w:rsidP="007F7A1A">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sz w:val="24"/>
                <w:szCs w:val="24"/>
                <w:lang w:val="hu-HU"/>
              </w:rPr>
            </w:pPr>
            <w:r>
              <w:rPr>
                <w:rFonts w:ascii="Times New Roman" w:hAnsi="Times New Roman"/>
                <w:b/>
                <w:sz w:val="24"/>
                <w:szCs w:val="24"/>
                <w:lang w:val="hu-HU"/>
              </w:rPr>
              <w:t>4</w:t>
            </w:r>
            <w:r w:rsidRPr="00281563">
              <w:rPr>
                <w:rFonts w:ascii="Times New Roman" w:hAnsi="Times New Roman"/>
                <w:b/>
                <w:sz w:val="24"/>
                <w:szCs w:val="24"/>
                <w:lang w:val="hu-HU"/>
              </w:rPr>
              <w:t xml:space="preserve"> óra</w:t>
            </w:r>
          </w:p>
        </w:tc>
      </w:tr>
      <w:tr w:rsidR="0098495F" w:rsidRPr="00281563" w:rsidTr="007F7A1A">
        <w:trPr>
          <w:trHeight w:val="580"/>
        </w:trPr>
        <w:tc>
          <w:tcPr>
            <w:tcW w:w="2109" w:type="dxa"/>
            <w:shd w:val="clear" w:color="auto" w:fill="FFFFFF"/>
            <w:tcMar>
              <w:top w:w="0" w:type="dxa"/>
              <w:left w:w="0" w:type="dxa"/>
              <w:bottom w:w="0" w:type="dxa"/>
              <w:right w:w="0" w:type="dxa"/>
            </w:tcMar>
            <w:vAlign w:val="center"/>
          </w:tcPr>
          <w:p w:rsidR="0098495F" w:rsidRPr="00281563" w:rsidRDefault="0098495F"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rPr>
            </w:pPr>
            <w:r w:rsidRPr="00281563">
              <w:rPr>
                <w:rFonts w:ascii="Times New Roman" w:hAnsi="Times New Roman"/>
                <w:b/>
                <w:sz w:val="24"/>
              </w:rPr>
              <w:t>Előzetes tudás</w:t>
            </w:r>
          </w:p>
        </w:tc>
        <w:tc>
          <w:tcPr>
            <w:tcW w:w="7004" w:type="dxa"/>
            <w:gridSpan w:val="2"/>
            <w:shd w:val="clear" w:color="auto" w:fill="FFFFFF"/>
            <w:tcMar>
              <w:top w:w="0" w:type="dxa"/>
              <w:left w:w="0" w:type="dxa"/>
              <w:bottom w:w="0" w:type="dxa"/>
              <w:right w:w="0" w:type="dxa"/>
            </w:tcMar>
          </w:tcPr>
          <w:p w:rsidR="0098495F" w:rsidRPr="00281563" w:rsidRDefault="0098495F"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rPr>
            </w:pPr>
            <w:r w:rsidRPr="00281563">
              <w:rPr>
                <w:rFonts w:ascii="Times New Roman" w:hAnsi="Times New Roman"/>
                <w:sz w:val="24"/>
              </w:rPr>
              <w:t>A megszerzett éneklési és generatív készségek szintjével, valamint az átélt zenei élmények mennyiségével arányos befogadói kompetencia.</w:t>
            </w:r>
          </w:p>
        </w:tc>
      </w:tr>
      <w:tr w:rsidR="0098495F" w:rsidRPr="00281563" w:rsidTr="007F7A1A">
        <w:trPr>
          <w:trHeight w:val="758"/>
        </w:trPr>
        <w:tc>
          <w:tcPr>
            <w:tcW w:w="2109" w:type="dxa"/>
            <w:shd w:val="clear" w:color="auto" w:fill="FFFFFF"/>
            <w:tcMar>
              <w:top w:w="0" w:type="dxa"/>
              <w:left w:w="0" w:type="dxa"/>
              <w:bottom w:w="0" w:type="dxa"/>
              <w:right w:w="0" w:type="dxa"/>
            </w:tcMar>
            <w:vAlign w:val="center"/>
          </w:tcPr>
          <w:p w:rsidR="0098495F" w:rsidRPr="00281563" w:rsidRDefault="0098495F"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rPr>
            </w:pPr>
            <w:r w:rsidRPr="009C624E">
              <w:rPr>
                <w:rFonts w:ascii="Times New Roman" w:hAnsi="Times New Roman"/>
                <w:b/>
                <w:sz w:val="24"/>
              </w:rPr>
              <w:t>A tematikai egység nevelési-fejlesztési céljai</w:t>
            </w:r>
          </w:p>
        </w:tc>
        <w:tc>
          <w:tcPr>
            <w:tcW w:w="7004" w:type="dxa"/>
            <w:gridSpan w:val="2"/>
            <w:shd w:val="clear" w:color="auto" w:fill="FFFFFF"/>
            <w:tcMar>
              <w:top w:w="0" w:type="dxa"/>
              <w:left w:w="0" w:type="dxa"/>
              <w:bottom w:w="0" w:type="dxa"/>
              <w:right w:w="0" w:type="dxa"/>
            </w:tcMar>
          </w:tcPr>
          <w:p w:rsidR="0098495F" w:rsidRPr="00281563" w:rsidRDefault="0098495F" w:rsidP="007F7A1A">
            <w:pPr>
              <w:pStyle w:val="CM38"/>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rPr>
                <w:rFonts w:ascii="Times New Roman" w:hAnsi="Times New Roman"/>
              </w:rPr>
            </w:pPr>
            <w:r w:rsidRPr="00281563">
              <w:rPr>
                <w:rFonts w:ascii="Times New Roman" w:hAnsi="Times New Roman"/>
              </w:rPr>
              <w:t>Összetettebb, hosszabb, fokozott koncentrációt igénylő zenei anyag befogadásához szükséges kompetenciák fejlesztése.</w:t>
            </w:r>
          </w:p>
          <w:p w:rsidR="0098495F" w:rsidRPr="00281563" w:rsidRDefault="0098495F"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rPr>
            </w:pPr>
          </w:p>
        </w:tc>
      </w:tr>
    </w:tbl>
    <w:p w:rsidR="0098495F" w:rsidRDefault="0098495F" w:rsidP="0098495F">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color w:val="000000"/>
          <w:sz w:val="24"/>
          <w:szCs w:val="24"/>
          <w:lang w:val="hu-HU"/>
        </w:rPr>
        <w:sectPr w:rsidR="0098495F" w:rsidSect="007F7A1A">
          <w:type w:val="continuous"/>
          <w:pgSz w:w="11900" w:h="16840"/>
          <w:pgMar w:top="1417" w:right="1417" w:bottom="1417" w:left="1417" w:header="708" w:footer="708" w:gutter="0"/>
          <w:cols w:space="708"/>
          <w:titlePg/>
        </w:sectPr>
      </w:pPr>
    </w:p>
    <w:tbl>
      <w:tblPr>
        <w:tblW w:w="91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1928"/>
        <w:gridCol w:w="4823"/>
        <w:gridCol w:w="2362"/>
      </w:tblGrid>
      <w:tr w:rsidR="0098495F" w:rsidRPr="00281563" w:rsidTr="007F7A1A">
        <w:trPr>
          <w:trHeight w:val="295"/>
        </w:trPr>
        <w:tc>
          <w:tcPr>
            <w:tcW w:w="6751" w:type="dxa"/>
            <w:gridSpan w:val="2"/>
            <w:shd w:val="clear" w:color="auto" w:fill="FFFFFF"/>
            <w:tcMar>
              <w:top w:w="0" w:type="dxa"/>
              <w:left w:w="0" w:type="dxa"/>
              <w:bottom w:w="0" w:type="dxa"/>
              <w:right w:w="0" w:type="dxa"/>
            </w:tcMar>
            <w:vAlign w:val="center"/>
          </w:tcPr>
          <w:p w:rsidR="0098495F" w:rsidRPr="00281563" w:rsidRDefault="0098495F" w:rsidP="007F7A1A">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color w:val="000000"/>
                <w:sz w:val="24"/>
                <w:szCs w:val="24"/>
                <w:lang w:val="hu-HU"/>
              </w:rPr>
            </w:pPr>
            <w:r w:rsidRPr="00281563">
              <w:rPr>
                <w:rFonts w:ascii="Times New Roman" w:hAnsi="Times New Roman"/>
                <w:color w:val="000000"/>
                <w:sz w:val="24"/>
                <w:szCs w:val="24"/>
                <w:lang w:val="hu-HU"/>
              </w:rPr>
              <w:lastRenderedPageBreak/>
              <w:t>Ismeretek/fejlesztési követelmények</w:t>
            </w:r>
          </w:p>
        </w:tc>
        <w:tc>
          <w:tcPr>
            <w:tcW w:w="2362" w:type="dxa"/>
            <w:shd w:val="clear" w:color="auto" w:fill="FFFFFF"/>
            <w:tcMar>
              <w:top w:w="0" w:type="dxa"/>
              <w:left w:w="0" w:type="dxa"/>
              <w:bottom w:w="0" w:type="dxa"/>
              <w:right w:w="0" w:type="dxa"/>
            </w:tcMar>
            <w:vAlign w:val="center"/>
          </w:tcPr>
          <w:p w:rsidR="0098495F" w:rsidRPr="00281563" w:rsidRDefault="0098495F"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rPr>
            </w:pPr>
            <w:r w:rsidRPr="00281563">
              <w:rPr>
                <w:rFonts w:ascii="Times New Roman" w:hAnsi="Times New Roman"/>
                <w:b/>
                <w:sz w:val="24"/>
              </w:rPr>
              <w:t>Kapcsolódási pontok</w:t>
            </w:r>
          </w:p>
        </w:tc>
      </w:tr>
      <w:tr w:rsidR="0098495F" w:rsidRPr="00281563" w:rsidTr="007F7A1A">
        <w:tc>
          <w:tcPr>
            <w:tcW w:w="6751" w:type="dxa"/>
            <w:gridSpan w:val="2"/>
            <w:shd w:val="clear" w:color="auto" w:fill="FFFFFF"/>
            <w:tcMar>
              <w:top w:w="0" w:type="dxa"/>
              <w:left w:w="0" w:type="dxa"/>
              <w:bottom w:w="0" w:type="dxa"/>
              <w:right w:w="0" w:type="dxa"/>
            </w:tcMar>
          </w:tcPr>
          <w:p w:rsidR="0098495F" w:rsidRPr="006B07D6"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rPr>
                <w:i/>
                <w:szCs w:val="24"/>
              </w:rPr>
            </w:pPr>
            <w:r w:rsidRPr="006B07D6">
              <w:rPr>
                <w:i/>
                <w:szCs w:val="24"/>
              </w:rPr>
              <w:t>A zenehallgatási anyaghoz kapcsolódó zenei tapasztalatok</w:t>
            </w: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position w:val="-2"/>
                <w:szCs w:val="24"/>
              </w:rPr>
            </w:pPr>
            <w:r w:rsidRPr="00281563">
              <w:rPr>
                <w:szCs w:val="24"/>
              </w:rPr>
              <w:t>Szerkesztési és formai ismeretek: homofon és polifon szerkesztésmód, egytémájúság és egy-egy zenei ötlet kibontása a barokk zenében, klasszikus szonáta forma megfigyelése.</w:t>
            </w: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position w:val="-2"/>
                <w:szCs w:val="24"/>
              </w:rPr>
            </w:pPr>
            <w:r w:rsidRPr="00281563">
              <w:rPr>
                <w:szCs w:val="24"/>
              </w:rPr>
              <w:t>Nemzeti jelleg a romantika zenéjében, a kelet-európai népek népzenéje.</w:t>
            </w: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position w:val="-2"/>
                <w:szCs w:val="24"/>
              </w:rPr>
            </w:pPr>
            <w:r w:rsidRPr="00281563">
              <w:rPr>
                <w:szCs w:val="24"/>
              </w:rPr>
              <w:t>A népdalfeldolgozás módjai Bartók és Kodály művészetében</w:t>
            </w:r>
            <w:r>
              <w:rPr>
                <w:szCs w:val="24"/>
              </w:rPr>
              <w:t>.</w:t>
            </w: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szCs w:val="24"/>
              </w:rPr>
            </w:pPr>
            <w:r w:rsidRPr="00281563">
              <w:rPr>
                <w:szCs w:val="24"/>
              </w:rPr>
              <w:t xml:space="preserve">Műzene és népzene megkülönböztetése hangszerek megfigyelésével. </w:t>
            </w: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position w:val="-2"/>
                <w:szCs w:val="24"/>
              </w:rPr>
            </w:pPr>
            <w:r w:rsidRPr="00281563">
              <w:rPr>
                <w:szCs w:val="24"/>
              </w:rPr>
              <w:t>Impresszionizmus a festészetben és a zenében.</w:t>
            </w: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position w:val="-2"/>
                <w:szCs w:val="24"/>
              </w:rPr>
            </w:pPr>
            <w:r w:rsidRPr="00281563">
              <w:rPr>
                <w:szCs w:val="24"/>
              </w:rPr>
              <w:t>A populáris dalok zenei jellemzőinek megfigyelése a következő szempontok alapján: forma, szöveg, szövegábrázolás, dallami jellemzők, alapritmus és más érdekes ritmikai elemek, hangszerelés, improvizáció, dallami díszítés, különleges előadói megoldások.</w:t>
            </w:r>
          </w:p>
          <w:p w:rsidR="0098495F" w:rsidRPr="00281563" w:rsidRDefault="0098495F" w:rsidP="007F7A1A">
            <w:pPr>
              <w:pStyle w:val="Norml4"/>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sz w:val="24"/>
                <w:szCs w:val="24"/>
                <w:lang w:val="hu-HU"/>
              </w:rPr>
            </w:pPr>
            <w:r w:rsidRPr="00281563">
              <w:rPr>
                <w:rFonts w:ascii="Times New Roman" w:hAnsi="Times New Roman"/>
                <w:sz w:val="24"/>
                <w:szCs w:val="24"/>
                <w:lang w:val="hu-HU"/>
              </w:rPr>
              <w:t>A zeneirodalmi példák befogadását segítő kiegészítő ismeretek:</w:t>
            </w:r>
          </w:p>
          <w:p w:rsidR="0098495F" w:rsidRPr="00281563" w:rsidRDefault="0098495F" w:rsidP="007F7A1A">
            <w:pPr>
              <w:pStyle w:val="Norml4"/>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rFonts w:ascii="Times New Roman" w:hAnsi="Times New Roman"/>
                <w:sz w:val="24"/>
                <w:szCs w:val="24"/>
                <w:lang w:val="hu-HU"/>
              </w:rPr>
            </w:pPr>
            <w:r w:rsidRPr="00281563">
              <w:rPr>
                <w:rFonts w:ascii="Times New Roman" w:hAnsi="Times New Roman"/>
                <w:sz w:val="24"/>
                <w:szCs w:val="24"/>
                <w:lang w:val="hu-HU"/>
              </w:rPr>
              <w:t xml:space="preserve">Alapvető ismeretek, a mű keletkezésének körülményeiről, </w:t>
            </w:r>
            <w:r w:rsidRPr="00281563">
              <w:rPr>
                <w:rFonts w:ascii="Times New Roman" w:hAnsi="Times New Roman"/>
                <w:position w:val="-2"/>
                <w:sz w:val="24"/>
                <w:szCs w:val="24"/>
                <w:lang w:val="hu-HU"/>
              </w:rPr>
              <w:t>zeneművek történeti koráról, a zeneszerzők életéről, a művek műfajáról és formájáról.</w:t>
            </w:r>
          </w:p>
          <w:p w:rsidR="0098495F" w:rsidRPr="00281563" w:rsidRDefault="0098495F" w:rsidP="007F7A1A">
            <w:pPr>
              <w:pStyle w:val="Norml4"/>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rFonts w:ascii="Times New Roman" w:hAnsi="Times New Roman"/>
                <w:position w:val="-2"/>
                <w:sz w:val="24"/>
                <w:szCs w:val="24"/>
                <w:lang w:val="hu-HU"/>
              </w:rPr>
            </w:pPr>
            <w:r w:rsidRPr="00281563">
              <w:rPr>
                <w:rFonts w:ascii="Times New Roman" w:hAnsi="Times New Roman"/>
                <w:sz w:val="24"/>
                <w:szCs w:val="24"/>
                <w:lang w:val="hu-HU"/>
              </w:rPr>
              <w:t>Más műveltségi területekhez tartozó kapcsolódások felfedeztetése, bemutatása, az önálló ismeretszerző tevékenységre való ösztönzés, önálló gyűjtések, kutatások (zenei példa és ismeretanyag)</w:t>
            </w:r>
            <w:r>
              <w:rPr>
                <w:rFonts w:ascii="Times New Roman" w:hAnsi="Times New Roman"/>
                <w:sz w:val="24"/>
                <w:szCs w:val="24"/>
                <w:lang w:val="hu-HU"/>
              </w:rPr>
              <w:t>.</w:t>
            </w:r>
          </w:p>
          <w:p w:rsidR="0098495F" w:rsidRPr="00281563" w:rsidRDefault="0098495F" w:rsidP="007F7A1A">
            <w:pPr>
              <w:pStyle w:val="Norml4"/>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rFonts w:ascii="Times New Roman" w:hAnsi="Times New Roman"/>
                <w:sz w:val="24"/>
                <w:szCs w:val="24"/>
                <w:lang w:val="hu-HU"/>
              </w:rPr>
            </w:pPr>
            <w:r w:rsidRPr="00281563">
              <w:rPr>
                <w:rFonts w:ascii="Times New Roman" w:hAnsi="Times New Roman"/>
                <w:sz w:val="24"/>
                <w:szCs w:val="24"/>
                <w:lang w:val="hu-HU"/>
              </w:rPr>
              <w:t>Összefüggések bemutatása a zenei stíluskorszakok és történelmi események között, önálló gyűjtőmunka segítségével.</w:t>
            </w:r>
          </w:p>
        </w:tc>
        <w:tc>
          <w:tcPr>
            <w:tcW w:w="2362" w:type="dxa"/>
            <w:shd w:val="clear" w:color="auto" w:fill="FFFFFF"/>
            <w:tcMar>
              <w:top w:w="0" w:type="dxa"/>
              <w:left w:w="0" w:type="dxa"/>
              <w:bottom w:w="0" w:type="dxa"/>
              <w:right w:w="0" w:type="dxa"/>
            </w:tcMar>
          </w:tcPr>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szCs w:val="24"/>
                <w:lang w:val="hu-HU"/>
              </w:rPr>
            </w:pPr>
            <w:r w:rsidRPr="00281563">
              <w:rPr>
                <w:rFonts w:ascii="Times New Roman" w:hAnsi="Times New Roman"/>
                <w:i/>
                <w:sz w:val="24"/>
                <w:szCs w:val="24"/>
                <w:lang w:val="hu-HU"/>
              </w:rPr>
              <w:t>Magyar nyelv és irodalom:</w:t>
            </w:r>
            <w:r w:rsidRPr="00281563">
              <w:rPr>
                <w:rFonts w:ascii="Times New Roman" w:hAnsi="Times New Roman"/>
                <w:sz w:val="24"/>
                <w:szCs w:val="24"/>
                <w:lang w:val="hu-HU"/>
              </w:rPr>
              <w:t xml:space="preserve"> középkori világi költészet, nemzeti romantika, romantikus vers, szövegelemzés.</w:t>
            </w:r>
          </w:p>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lang w:val="hu-HU"/>
              </w:rPr>
            </w:pPr>
          </w:p>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lang w:val="hu-HU"/>
              </w:rPr>
            </w:pPr>
            <w:r w:rsidRPr="00281563">
              <w:rPr>
                <w:rFonts w:ascii="Times New Roman" w:hAnsi="Times New Roman"/>
                <w:i/>
                <w:sz w:val="24"/>
                <w:szCs w:val="24"/>
                <w:lang w:val="hu-HU"/>
              </w:rPr>
              <w:t>Történelem</w:t>
            </w:r>
            <w:r>
              <w:rPr>
                <w:rFonts w:ascii="Times New Roman" w:hAnsi="Times New Roman"/>
                <w:i/>
                <w:sz w:val="24"/>
                <w:szCs w:val="24"/>
                <w:lang w:val="hu-HU"/>
              </w:rPr>
              <w:t>, társadalmi és állampolgári ismeretek</w:t>
            </w:r>
            <w:r w:rsidRPr="00281563">
              <w:rPr>
                <w:rFonts w:ascii="Times New Roman" w:hAnsi="Times New Roman"/>
                <w:i/>
                <w:sz w:val="24"/>
                <w:szCs w:val="24"/>
                <w:lang w:val="hu-HU"/>
              </w:rPr>
              <w:t>:</w:t>
            </w:r>
            <w:r w:rsidRPr="00281563">
              <w:rPr>
                <w:rFonts w:ascii="Times New Roman" w:hAnsi="Times New Roman"/>
                <w:sz w:val="24"/>
                <w:szCs w:val="24"/>
                <w:lang w:val="hu-HU"/>
              </w:rPr>
              <w:t xml:space="preserve"> zeneirodalmi alkotások történelmi kapcsolata.</w:t>
            </w:r>
          </w:p>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lang w:val="hu-HU"/>
              </w:rPr>
            </w:pPr>
          </w:p>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lang w:val="hu-HU"/>
              </w:rPr>
            </w:pPr>
            <w:r>
              <w:rPr>
                <w:rFonts w:ascii="Times New Roman" w:hAnsi="Times New Roman"/>
                <w:i/>
                <w:sz w:val="24"/>
                <w:szCs w:val="24"/>
                <w:lang w:val="hu-HU"/>
              </w:rPr>
              <w:t>Idegen nyelvek</w:t>
            </w:r>
            <w:r w:rsidRPr="00281563">
              <w:rPr>
                <w:rFonts w:ascii="Times New Roman" w:hAnsi="Times New Roman"/>
                <w:i/>
                <w:sz w:val="24"/>
                <w:szCs w:val="24"/>
                <w:lang w:val="hu-HU"/>
              </w:rPr>
              <w:t>:</w:t>
            </w:r>
            <w:r w:rsidRPr="00281563">
              <w:rPr>
                <w:rFonts w:ascii="Times New Roman" w:hAnsi="Times New Roman"/>
                <w:sz w:val="24"/>
                <w:szCs w:val="24"/>
                <w:lang w:val="hu-HU"/>
              </w:rPr>
              <w:t xml:space="preserve"> énekes művek eredeti nyelven.</w:t>
            </w:r>
          </w:p>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lang w:val="hu-HU"/>
              </w:rPr>
            </w:pPr>
          </w:p>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lang w:val="hu-HU"/>
              </w:rPr>
            </w:pPr>
            <w:r w:rsidRPr="00281563">
              <w:rPr>
                <w:rFonts w:ascii="Times New Roman" w:hAnsi="Times New Roman"/>
                <w:i/>
                <w:sz w:val="24"/>
                <w:szCs w:val="24"/>
                <w:lang w:val="hu-HU"/>
              </w:rPr>
              <w:t>Erkölcstan:</w:t>
            </w:r>
            <w:r>
              <w:rPr>
                <w:rFonts w:ascii="Times New Roman" w:hAnsi="Times New Roman"/>
                <w:sz w:val="24"/>
                <w:szCs w:val="24"/>
                <w:lang w:val="hu-HU"/>
              </w:rPr>
              <w:t>műa</w:t>
            </w:r>
            <w:r w:rsidRPr="00281563">
              <w:rPr>
                <w:rFonts w:ascii="Times New Roman" w:hAnsi="Times New Roman"/>
                <w:sz w:val="24"/>
                <w:szCs w:val="24"/>
                <w:lang w:val="hu-HU"/>
              </w:rPr>
              <w:t>lkotások erkölcsi üzenete.</w:t>
            </w:r>
          </w:p>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lang w:val="hu-HU"/>
              </w:rPr>
            </w:pPr>
          </w:p>
          <w:p w:rsidR="0098495F" w:rsidRPr="00281563" w:rsidRDefault="0098495F"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rPr>
            </w:pPr>
            <w:r w:rsidRPr="00281563">
              <w:rPr>
                <w:rFonts w:ascii="Times New Roman" w:hAnsi="Times New Roman"/>
                <w:i/>
                <w:sz w:val="24"/>
              </w:rPr>
              <w:t>Vizuális kultúra:</w:t>
            </w:r>
            <w:r w:rsidRPr="00281563">
              <w:rPr>
                <w:rFonts w:ascii="Times New Roman" w:hAnsi="Times New Roman"/>
                <w:sz w:val="24"/>
              </w:rPr>
              <w:t xml:space="preserve"> művészettörténeti stíluskorszakok és stílusirányzatok. </w:t>
            </w:r>
          </w:p>
        </w:tc>
      </w:tr>
      <w:tr w:rsidR="0098495F" w:rsidRPr="00281563" w:rsidTr="007F7A1A">
        <w:trPr>
          <w:trHeight w:val="880"/>
        </w:trPr>
        <w:tc>
          <w:tcPr>
            <w:tcW w:w="1928" w:type="dxa"/>
            <w:shd w:val="clear" w:color="auto" w:fill="FFFFFF"/>
            <w:tcMar>
              <w:top w:w="0" w:type="dxa"/>
              <w:left w:w="0" w:type="dxa"/>
              <w:bottom w:w="0" w:type="dxa"/>
              <w:right w:w="0" w:type="dxa"/>
            </w:tcMar>
            <w:vAlign w:val="center"/>
          </w:tcPr>
          <w:p w:rsidR="0098495F" w:rsidRPr="00281563" w:rsidRDefault="0098495F"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jc w:val="center"/>
              <w:rPr>
                <w:rFonts w:ascii="Times New Roman" w:hAnsi="Times New Roman"/>
                <w:sz w:val="24"/>
                <w:szCs w:val="24"/>
                <w:lang w:val="hu-HU"/>
              </w:rPr>
            </w:pPr>
            <w:r w:rsidRPr="00281563">
              <w:rPr>
                <w:rFonts w:ascii="Times New Roman" w:hAnsi="Times New Roman"/>
                <w:sz w:val="24"/>
                <w:szCs w:val="24"/>
                <w:lang w:val="hu-HU"/>
              </w:rPr>
              <w:t>Kulcsfogalmak/</w:t>
            </w:r>
          </w:p>
          <w:p w:rsidR="0098495F" w:rsidRPr="00281563" w:rsidRDefault="0098495F"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after="0"/>
              <w:jc w:val="center"/>
              <w:rPr>
                <w:rFonts w:ascii="Times New Roman" w:hAnsi="Times New Roman"/>
                <w:sz w:val="24"/>
                <w:szCs w:val="24"/>
                <w:lang w:val="hu-HU"/>
              </w:rPr>
            </w:pPr>
            <w:r w:rsidRPr="00281563">
              <w:rPr>
                <w:rFonts w:ascii="Times New Roman" w:hAnsi="Times New Roman"/>
                <w:sz w:val="24"/>
                <w:szCs w:val="24"/>
                <w:lang w:val="hu-HU"/>
              </w:rPr>
              <w:t>fogalmak</w:t>
            </w:r>
          </w:p>
        </w:tc>
        <w:tc>
          <w:tcPr>
            <w:tcW w:w="7185" w:type="dxa"/>
            <w:gridSpan w:val="2"/>
            <w:shd w:val="clear" w:color="auto" w:fill="FFFFFF"/>
            <w:tcMar>
              <w:top w:w="0" w:type="dxa"/>
              <w:left w:w="0" w:type="dxa"/>
              <w:bottom w:w="0" w:type="dxa"/>
              <w:right w:w="0" w:type="dxa"/>
            </w:tcMar>
          </w:tcPr>
          <w:p w:rsidR="0098495F" w:rsidRPr="00281563" w:rsidRDefault="0098495F"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rPr>
            </w:pPr>
            <w:r w:rsidRPr="00281563">
              <w:rPr>
                <w:rFonts w:ascii="Times New Roman" w:hAnsi="Times New Roman"/>
                <w:sz w:val="24"/>
              </w:rPr>
              <w:t>Homofónia, polifónia, zenei impresszionizmus, műzene, népzenei feldolgozás, klasszikus zene, populáris zene.</w:t>
            </w:r>
          </w:p>
        </w:tc>
      </w:tr>
    </w:tbl>
    <w:p w:rsidR="0098495F" w:rsidRPr="00281563" w:rsidRDefault="0098495F" w:rsidP="0098495F">
      <w:pPr>
        <w:pStyle w:val="FreeForm"/>
        <w:ind w:left="108"/>
        <w:rPr>
          <w:sz w:val="24"/>
          <w:szCs w:val="24"/>
        </w:rPr>
      </w:pPr>
    </w:p>
    <w:p w:rsidR="0098495F" w:rsidRPr="00281563" w:rsidRDefault="0098495F" w:rsidP="0098495F">
      <w:pPr>
        <w:pStyle w:val="FreeForm"/>
        <w:ind w:left="108"/>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1825"/>
        <w:gridCol w:w="161"/>
        <w:gridCol w:w="4526"/>
        <w:gridCol w:w="1273"/>
        <w:gridCol w:w="1271"/>
      </w:tblGrid>
      <w:tr w:rsidR="0098495F" w:rsidRPr="00281563" w:rsidTr="007F7A1A">
        <w:tc>
          <w:tcPr>
            <w:tcW w:w="1096" w:type="pct"/>
            <w:gridSpan w:val="2"/>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281563">
              <w:rPr>
                <w:rFonts w:ascii="Times New Roman" w:hAnsi="Times New Roman"/>
                <w:b/>
                <w:sz w:val="24"/>
                <w:szCs w:val="24"/>
                <w:lang w:val="hu-HU"/>
              </w:rPr>
              <w:t>Tematikai egység/</w:t>
            </w:r>
          </w:p>
          <w:p w:rsidR="0098495F" w:rsidRPr="00281563" w:rsidRDefault="0098495F" w:rsidP="007F7A1A">
            <w:pPr>
              <w:pStyle w:val="Norml4"/>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szCs w:val="24"/>
                <w:lang w:val="hu-HU"/>
              </w:rPr>
            </w:pPr>
            <w:r w:rsidRPr="00281563">
              <w:rPr>
                <w:rFonts w:ascii="Times New Roman" w:hAnsi="Times New Roman"/>
                <w:b/>
                <w:sz w:val="24"/>
                <w:szCs w:val="24"/>
                <w:lang w:val="hu-HU"/>
              </w:rPr>
              <w:t>Fejlesztési cél</w:t>
            </w:r>
          </w:p>
        </w:tc>
        <w:tc>
          <w:tcPr>
            <w:tcW w:w="3202" w:type="pct"/>
            <w:gridSpan w:val="2"/>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jc w:val="center"/>
              <w:rPr>
                <w:rFonts w:ascii="Times New Roman" w:hAnsi="Times New Roman"/>
                <w:b/>
                <w:sz w:val="24"/>
                <w:szCs w:val="24"/>
                <w:lang w:val="hu-HU"/>
              </w:rPr>
            </w:pPr>
            <w:r w:rsidRPr="00281563">
              <w:rPr>
                <w:rFonts w:ascii="Times New Roman" w:hAnsi="Times New Roman"/>
                <w:b/>
                <w:sz w:val="24"/>
                <w:szCs w:val="24"/>
                <w:lang w:val="hu-HU"/>
              </w:rPr>
              <w:t>Zenei befogadás – Zenehallgatás</w:t>
            </w:r>
          </w:p>
        </w:tc>
        <w:tc>
          <w:tcPr>
            <w:tcW w:w="702" w:type="pct"/>
            <w:shd w:val="clear" w:color="auto" w:fill="FFFFFF"/>
            <w:tcMar>
              <w:top w:w="0" w:type="dxa"/>
              <w:left w:w="0" w:type="dxa"/>
              <w:bottom w:w="0" w:type="dxa"/>
              <w:right w:w="0" w:type="dxa"/>
            </w:tcMar>
            <w:vAlign w:val="center"/>
          </w:tcPr>
          <w:p w:rsidR="0098495F" w:rsidRPr="00281563" w:rsidRDefault="0098495F" w:rsidP="007F7A1A">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jc w:val="center"/>
              <w:rPr>
                <w:rFonts w:ascii="Times New Roman" w:hAnsi="Times New Roman"/>
                <w:b/>
                <w:sz w:val="24"/>
                <w:szCs w:val="24"/>
                <w:lang w:val="hu-HU"/>
              </w:rPr>
            </w:pPr>
            <w:r>
              <w:rPr>
                <w:rFonts w:ascii="Times New Roman" w:hAnsi="Times New Roman"/>
                <w:b/>
                <w:sz w:val="24"/>
                <w:szCs w:val="24"/>
                <w:lang w:val="hu-HU"/>
              </w:rPr>
              <w:t>Óra</w:t>
            </w:r>
            <w:r w:rsidRPr="00281563">
              <w:rPr>
                <w:rFonts w:ascii="Times New Roman" w:hAnsi="Times New Roman"/>
                <w:b/>
                <w:sz w:val="24"/>
                <w:szCs w:val="24"/>
                <w:lang w:val="hu-HU"/>
              </w:rPr>
              <w:t>keret</w:t>
            </w:r>
          </w:p>
          <w:p w:rsidR="0098495F" w:rsidRPr="00281563" w:rsidRDefault="0098495F" w:rsidP="007F7A1A">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sz w:val="24"/>
                <w:szCs w:val="24"/>
                <w:lang w:val="hu-HU"/>
              </w:rPr>
            </w:pPr>
            <w:r>
              <w:rPr>
                <w:rFonts w:ascii="Times New Roman" w:hAnsi="Times New Roman"/>
                <w:b/>
                <w:sz w:val="24"/>
                <w:szCs w:val="24"/>
                <w:lang w:val="hu-HU"/>
              </w:rPr>
              <w:t>10</w:t>
            </w:r>
            <w:r w:rsidRPr="00281563">
              <w:rPr>
                <w:rFonts w:ascii="Times New Roman" w:hAnsi="Times New Roman"/>
                <w:b/>
                <w:sz w:val="24"/>
                <w:szCs w:val="24"/>
                <w:lang w:val="hu-HU"/>
              </w:rPr>
              <w:t xml:space="preserve"> óra</w:t>
            </w:r>
          </w:p>
        </w:tc>
      </w:tr>
      <w:tr w:rsidR="0098495F" w:rsidRPr="00281563" w:rsidTr="007F7A1A">
        <w:tc>
          <w:tcPr>
            <w:tcW w:w="1096" w:type="pct"/>
            <w:gridSpan w:val="2"/>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281563">
              <w:rPr>
                <w:rFonts w:ascii="Times New Roman" w:hAnsi="Times New Roman"/>
                <w:b/>
                <w:sz w:val="24"/>
                <w:szCs w:val="24"/>
                <w:lang w:val="hu-HU"/>
              </w:rPr>
              <w:t>Előzetes tudás</w:t>
            </w:r>
          </w:p>
        </w:tc>
        <w:tc>
          <w:tcPr>
            <w:tcW w:w="3904" w:type="pct"/>
            <w:gridSpan w:val="3"/>
            <w:shd w:val="clear" w:color="auto" w:fill="FFFFFF"/>
            <w:tcMar>
              <w:top w:w="0" w:type="dxa"/>
              <w:left w:w="0" w:type="dxa"/>
              <w:bottom w:w="0" w:type="dxa"/>
              <w:right w:w="0" w:type="dxa"/>
            </w:tcMar>
          </w:tcPr>
          <w:p w:rsidR="0098495F" w:rsidRPr="00281563" w:rsidRDefault="0098495F" w:rsidP="007F7A1A">
            <w:pPr>
              <w:pStyle w:val="Listaszerbekezds2"/>
              <w:spacing w:before="120"/>
              <w:rPr>
                <w:rFonts w:ascii="Times New Roman" w:hAnsi="Times New Roman"/>
                <w:sz w:val="24"/>
                <w:szCs w:val="24"/>
              </w:rPr>
            </w:pPr>
            <w:r w:rsidRPr="00281563">
              <w:rPr>
                <w:rFonts w:ascii="Times New Roman" w:hAnsi="Times New Roman"/>
                <w:sz w:val="24"/>
                <w:szCs w:val="24"/>
              </w:rPr>
              <w:t>A zenemű gondolati tartalmát közvetítő kifejezőeszközök átélésének és értelmezésének képessége.</w:t>
            </w:r>
          </w:p>
          <w:p w:rsidR="0098495F" w:rsidRPr="00281563" w:rsidRDefault="0098495F" w:rsidP="007F7A1A">
            <w:pPr>
              <w:pStyle w:val="Listaszerbekezds2"/>
              <w:rPr>
                <w:rFonts w:ascii="Times New Roman" w:hAnsi="Times New Roman"/>
                <w:sz w:val="24"/>
                <w:szCs w:val="24"/>
              </w:rPr>
            </w:pPr>
            <w:r w:rsidRPr="00281563">
              <w:rPr>
                <w:rFonts w:ascii="Times New Roman" w:hAnsi="Times New Roman"/>
                <w:sz w:val="24"/>
                <w:szCs w:val="24"/>
              </w:rPr>
              <w:t>A korábban tanult jellegzetes zeneművek részleteinek felismerése.</w:t>
            </w:r>
          </w:p>
        </w:tc>
      </w:tr>
      <w:tr w:rsidR="0098495F" w:rsidRPr="00281563" w:rsidTr="007F7A1A">
        <w:tc>
          <w:tcPr>
            <w:tcW w:w="1096" w:type="pct"/>
            <w:gridSpan w:val="2"/>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9C624E">
              <w:rPr>
                <w:rFonts w:ascii="Times New Roman" w:hAnsi="Times New Roman"/>
                <w:b/>
                <w:sz w:val="24"/>
                <w:szCs w:val="24"/>
                <w:lang w:val="hu-HU"/>
              </w:rPr>
              <w:t>A tematikai egység nevelési-fejlesztési céljai</w:t>
            </w:r>
          </w:p>
        </w:tc>
        <w:tc>
          <w:tcPr>
            <w:tcW w:w="3904" w:type="pct"/>
            <w:gridSpan w:val="3"/>
            <w:shd w:val="clear" w:color="auto" w:fill="FFFFFF"/>
            <w:tcMar>
              <w:top w:w="0" w:type="dxa"/>
              <w:left w:w="0" w:type="dxa"/>
              <w:bottom w:w="0" w:type="dxa"/>
              <w:right w:w="0" w:type="dxa"/>
            </w:tcMar>
          </w:tcPr>
          <w:p w:rsidR="0098495F" w:rsidRPr="00281563" w:rsidRDefault="0098495F" w:rsidP="007F7A1A">
            <w:pPr>
              <w:pStyle w:val="Norml4"/>
              <w:spacing w:before="120"/>
              <w:rPr>
                <w:rFonts w:ascii="Times New Roman" w:hAnsi="Times New Roman"/>
                <w:sz w:val="24"/>
                <w:szCs w:val="24"/>
                <w:lang w:val="hu-HU"/>
              </w:rPr>
            </w:pPr>
            <w:r w:rsidRPr="00281563">
              <w:rPr>
                <w:rFonts w:ascii="Times New Roman" w:hAnsi="Times New Roman"/>
                <w:sz w:val="24"/>
                <w:szCs w:val="24"/>
                <w:lang w:val="hu-HU"/>
              </w:rPr>
              <w:t>A befogadói kompetencia erősítése az ismeretek kronológiai rendszerezésével. Zenehallgatóvá nevelés.</w:t>
            </w:r>
          </w:p>
        </w:tc>
      </w:tr>
      <w:tr w:rsidR="0098495F" w:rsidRPr="00281563" w:rsidTr="007F7A1A">
        <w:tc>
          <w:tcPr>
            <w:tcW w:w="3595" w:type="pct"/>
            <w:gridSpan w:val="3"/>
            <w:shd w:val="clear" w:color="auto" w:fill="FFFFFF"/>
            <w:tcMar>
              <w:top w:w="0" w:type="dxa"/>
              <w:left w:w="0" w:type="dxa"/>
              <w:bottom w:w="0" w:type="dxa"/>
              <w:right w:w="0" w:type="dxa"/>
            </w:tcMar>
            <w:vAlign w:val="center"/>
          </w:tcPr>
          <w:p w:rsidR="0098495F" w:rsidRPr="00281563" w:rsidRDefault="0098495F" w:rsidP="007F7A1A">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color w:val="000000"/>
                <w:sz w:val="24"/>
                <w:szCs w:val="24"/>
                <w:lang w:val="hu-HU"/>
              </w:rPr>
            </w:pPr>
            <w:r>
              <w:rPr>
                <w:rFonts w:ascii="Times New Roman" w:hAnsi="Times New Roman"/>
                <w:color w:val="000000"/>
                <w:sz w:val="24"/>
                <w:szCs w:val="24"/>
                <w:lang w:val="hu-HU"/>
              </w:rPr>
              <w:t>I</w:t>
            </w:r>
            <w:r w:rsidRPr="00281563">
              <w:rPr>
                <w:rFonts w:ascii="Times New Roman" w:hAnsi="Times New Roman"/>
                <w:color w:val="000000"/>
                <w:sz w:val="24"/>
                <w:szCs w:val="24"/>
                <w:lang w:val="hu-HU"/>
              </w:rPr>
              <w:t>smeretek/fejlesztési követelmények</w:t>
            </w:r>
          </w:p>
        </w:tc>
        <w:tc>
          <w:tcPr>
            <w:tcW w:w="1405" w:type="pct"/>
            <w:gridSpan w:val="2"/>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281563">
              <w:rPr>
                <w:rFonts w:ascii="Times New Roman" w:hAnsi="Times New Roman"/>
                <w:b/>
                <w:sz w:val="24"/>
                <w:szCs w:val="24"/>
                <w:lang w:val="hu-HU"/>
              </w:rPr>
              <w:t>Kapcsolódási pontok</w:t>
            </w:r>
          </w:p>
        </w:tc>
      </w:tr>
      <w:tr w:rsidR="0098495F" w:rsidRPr="00281563" w:rsidTr="007F7A1A">
        <w:tc>
          <w:tcPr>
            <w:tcW w:w="3595" w:type="pct"/>
            <w:gridSpan w:val="3"/>
            <w:shd w:val="clear" w:color="auto" w:fill="FFFFFF"/>
            <w:tcMar>
              <w:top w:w="0" w:type="dxa"/>
              <w:left w:w="0" w:type="dxa"/>
              <w:bottom w:w="0" w:type="dxa"/>
              <w:right w:w="0" w:type="dxa"/>
            </w:tcMar>
          </w:tcPr>
          <w:p w:rsidR="0098495F" w:rsidRPr="00D61D9D" w:rsidRDefault="0098495F" w:rsidP="007F7A1A">
            <w:pPr>
              <w:pStyle w:val="Norml3"/>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pacing w:before="120"/>
              <w:rPr>
                <w:szCs w:val="24"/>
              </w:rPr>
            </w:pPr>
            <w:r w:rsidRPr="00D61D9D">
              <w:rPr>
                <w:szCs w:val="24"/>
              </w:rPr>
              <w:t>Az énekes anyaghoz kapcsolódó szemelvények meghallgatása, zeneirodalmi szemelvények a zeneirodalom széles spektrumából válogatva:</w:t>
            </w:r>
          </w:p>
          <w:p w:rsidR="0098495F" w:rsidRPr="00D61D9D" w:rsidRDefault="0098495F" w:rsidP="007F7A1A">
            <w:pPr>
              <w:pStyle w:val="Norml4"/>
              <w:ind w:left="348"/>
              <w:rPr>
                <w:rFonts w:ascii="Times New Roman" w:hAnsi="Times New Roman"/>
                <w:sz w:val="24"/>
                <w:szCs w:val="24"/>
                <w:lang w:val="hu-HU"/>
              </w:rPr>
            </w:pPr>
            <w:r w:rsidRPr="00D61D9D">
              <w:rPr>
                <w:rFonts w:ascii="Times New Roman" w:hAnsi="Times New Roman"/>
                <w:sz w:val="24"/>
                <w:szCs w:val="24"/>
                <w:lang w:val="hu-HU"/>
              </w:rPr>
              <w:t>a középkor és a reneszánsz zenéje: gregorián és trubadúr ének, madrigál,</w:t>
            </w:r>
          </w:p>
          <w:p w:rsidR="0098495F" w:rsidRPr="00D61D9D" w:rsidRDefault="0098495F" w:rsidP="007F7A1A">
            <w:pPr>
              <w:pStyle w:val="Norml4"/>
              <w:ind w:left="348"/>
              <w:rPr>
                <w:rFonts w:ascii="Times New Roman" w:hAnsi="Times New Roman"/>
                <w:sz w:val="24"/>
                <w:szCs w:val="24"/>
                <w:lang w:val="hu-HU"/>
              </w:rPr>
            </w:pPr>
            <w:r w:rsidRPr="00D61D9D">
              <w:rPr>
                <w:rFonts w:ascii="Times New Roman" w:hAnsi="Times New Roman"/>
                <w:sz w:val="24"/>
                <w:szCs w:val="24"/>
                <w:lang w:val="hu-HU"/>
              </w:rPr>
              <w:lastRenderedPageBreak/>
              <w:t>barokk zene: kantáta és oratórium szvit, concerto, concerto grosso részletek,</w:t>
            </w:r>
          </w:p>
          <w:p w:rsidR="0098495F" w:rsidRPr="00D61D9D" w:rsidRDefault="0098495F" w:rsidP="007F7A1A">
            <w:pPr>
              <w:pStyle w:val="Norml4"/>
              <w:ind w:left="348"/>
              <w:rPr>
                <w:rFonts w:ascii="Times New Roman" w:hAnsi="Times New Roman"/>
                <w:sz w:val="24"/>
                <w:szCs w:val="24"/>
                <w:lang w:val="hu-HU"/>
              </w:rPr>
            </w:pPr>
            <w:r w:rsidRPr="00D61D9D">
              <w:rPr>
                <w:rFonts w:ascii="Times New Roman" w:hAnsi="Times New Roman"/>
                <w:sz w:val="24"/>
                <w:szCs w:val="24"/>
                <w:lang w:val="hu-HU"/>
              </w:rPr>
              <w:t>bécsi klasszicizmus: vonósnégyes, versenymű, szimfónia,</w:t>
            </w:r>
          </w:p>
          <w:p w:rsidR="0098495F" w:rsidRPr="00D61D9D" w:rsidRDefault="0098495F" w:rsidP="007F7A1A">
            <w:pPr>
              <w:pStyle w:val="Norml4"/>
              <w:ind w:left="348"/>
              <w:rPr>
                <w:rFonts w:ascii="Times New Roman" w:hAnsi="Times New Roman"/>
                <w:sz w:val="24"/>
                <w:szCs w:val="24"/>
                <w:u w:val="single"/>
                <w:lang w:val="hu-HU"/>
              </w:rPr>
            </w:pPr>
            <w:r w:rsidRPr="00D61D9D">
              <w:rPr>
                <w:rFonts w:ascii="Times New Roman" w:hAnsi="Times New Roman"/>
                <w:sz w:val="24"/>
                <w:szCs w:val="24"/>
                <w:lang w:val="hu-HU"/>
              </w:rPr>
              <w:t xml:space="preserve">a romantika zenéje: romantikus dal, operarészlet,zongoradarabok, programzene, szimfonikus költemény, </w:t>
            </w:r>
          </w:p>
          <w:p w:rsidR="0098495F" w:rsidRPr="00D61D9D" w:rsidRDefault="0098495F" w:rsidP="007F7A1A">
            <w:pPr>
              <w:pStyle w:val="Norml4"/>
              <w:ind w:left="348"/>
              <w:rPr>
                <w:rFonts w:ascii="Times New Roman" w:hAnsi="Times New Roman"/>
                <w:sz w:val="24"/>
                <w:szCs w:val="24"/>
                <w:lang w:val="hu-HU"/>
              </w:rPr>
            </w:pPr>
            <w:r w:rsidRPr="00D61D9D">
              <w:rPr>
                <w:rFonts w:ascii="Times New Roman" w:hAnsi="Times New Roman"/>
                <w:sz w:val="24"/>
                <w:szCs w:val="24"/>
                <w:lang w:val="hu-HU"/>
              </w:rPr>
              <w:t xml:space="preserve">a 20. század zenéje: kórusművek, daljáték, opera, táncjáték, kamarazene, jazz és a rock születése, </w:t>
            </w:r>
          </w:p>
          <w:p w:rsidR="0098495F" w:rsidRPr="00D61D9D" w:rsidRDefault="0098495F" w:rsidP="007F7A1A">
            <w:pPr>
              <w:pStyle w:val="Norml4"/>
              <w:ind w:left="348"/>
              <w:rPr>
                <w:rFonts w:ascii="Times New Roman" w:hAnsi="Times New Roman"/>
                <w:sz w:val="24"/>
                <w:szCs w:val="24"/>
                <w:lang w:val="hu-HU"/>
              </w:rPr>
            </w:pPr>
            <w:r w:rsidRPr="00D61D9D">
              <w:rPr>
                <w:rFonts w:ascii="Times New Roman" w:hAnsi="Times New Roman"/>
                <w:sz w:val="24"/>
                <w:szCs w:val="24"/>
                <w:lang w:val="hu-HU"/>
              </w:rPr>
              <w:t>kortárs zene</w:t>
            </w:r>
            <w:r>
              <w:rPr>
                <w:rFonts w:ascii="Times New Roman" w:hAnsi="Times New Roman"/>
                <w:sz w:val="24"/>
                <w:szCs w:val="24"/>
                <w:lang w:val="hu-HU"/>
              </w:rPr>
              <w:t>i művek megismerése.</w:t>
            </w:r>
          </w:p>
          <w:p w:rsidR="0098495F" w:rsidRPr="00D61D9D" w:rsidRDefault="0098495F" w:rsidP="007F7A1A">
            <w:pPr>
              <w:pStyle w:val="Norml3"/>
              <w:tabs>
                <w:tab w:val="left" w:pos="-3168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rPr>
            </w:pPr>
            <w:r w:rsidRPr="00D61D9D">
              <w:rPr>
                <w:szCs w:val="24"/>
              </w:rPr>
              <w:t>A zeneirodalom gazdagságának, műfaji sokszínűségének megismerése.</w:t>
            </w:r>
          </w:p>
          <w:p w:rsidR="0098495F" w:rsidRPr="00D61D9D" w:rsidRDefault="0098495F" w:rsidP="007F7A1A">
            <w:pPr>
              <w:pStyle w:val="Norml3"/>
              <w:tabs>
                <w:tab w:val="left" w:pos="-3168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rPr>
            </w:pPr>
            <w:r w:rsidRPr="00D61D9D">
              <w:rPr>
                <w:szCs w:val="24"/>
              </w:rPr>
              <w:t xml:space="preserve">A meghallgatott szemelvények felismerése. </w:t>
            </w:r>
          </w:p>
          <w:p w:rsidR="0098495F" w:rsidRPr="00D61D9D" w:rsidRDefault="0098495F" w:rsidP="007F7A1A">
            <w:pPr>
              <w:pStyle w:val="Norml4"/>
              <w:rPr>
                <w:rFonts w:ascii="Times New Roman" w:hAnsi="Times New Roman"/>
                <w:sz w:val="24"/>
                <w:szCs w:val="24"/>
                <w:lang w:val="hu-HU"/>
              </w:rPr>
            </w:pPr>
            <w:r w:rsidRPr="00D61D9D">
              <w:rPr>
                <w:rFonts w:ascii="Times New Roman" w:hAnsi="Times New Roman"/>
                <w:sz w:val="24"/>
                <w:szCs w:val="24"/>
                <w:lang w:val="hu-HU"/>
              </w:rPr>
              <w:t>Zenetörténeti korszakok, stílusjegyek, műfajok és formák rendszerezett ismerete.</w:t>
            </w:r>
          </w:p>
          <w:p w:rsidR="0098495F" w:rsidRPr="00D61D9D" w:rsidRDefault="0098495F" w:rsidP="007F7A1A">
            <w:pPr>
              <w:pStyle w:val="Norml4"/>
              <w:rPr>
                <w:rFonts w:ascii="Times New Roman" w:hAnsi="Times New Roman"/>
                <w:sz w:val="24"/>
                <w:szCs w:val="24"/>
                <w:lang w:val="hu-HU"/>
              </w:rPr>
            </w:pPr>
            <w:r w:rsidRPr="00D61D9D">
              <w:rPr>
                <w:rFonts w:ascii="Times New Roman" w:hAnsi="Times New Roman"/>
                <w:sz w:val="24"/>
                <w:szCs w:val="24"/>
                <w:lang w:val="hu-HU"/>
              </w:rPr>
              <w:t>A művek megismerésén, elemzésén keresztül a kultúrabefogadás szándékának erősítése (hangverseny-látogatás motivációs szerepének felhasználásával).</w:t>
            </w:r>
          </w:p>
        </w:tc>
        <w:tc>
          <w:tcPr>
            <w:tcW w:w="1405" w:type="pct"/>
            <w:gridSpan w:val="2"/>
            <w:shd w:val="clear" w:color="auto" w:fill="FFFFFF"/>
            <w:tcMar>
              <w:top w:w="0" w:type="dxa"/>
              <w:left w:w="0" w:type="dxa"/>
              <w:bottom w:w="0" w:type="dxa"/>
              <w:right w:w="0" w:type="dxa"/>
            </w:tcMar>
          </w:tcPr>
          <w:p w:rsidR="0098495F" w:rsidRPr="00D61D9D"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szCs w:val="24"/>
                <w:lang w:val="hu-HU"/>
              </w:rPr>
            </w:pPr>
            <w:r w:rsidRPr="00D61D9D">
              <w:rPr>
                <w:rFonts w:ascii="Times New Roman" w:hAnsi="Times New Roman"/>
                <w:i/>
                <w:sz w:val="24"/>
                <w:szCs w:val="24"/>
                <w:lang w:val="hu-HU"/>
              </w:rPr>
              <w:lastRenderedPageBreak/>
              <w:t>Magyar nyelv és irodalom:</w:t>
            </w:r>
            <w:r w:rsidRPr="00D61D9D">
              <w:rPr>
                <w:rFonts w:ascii="Times New Roman" w:hAnsi="Times New Roman"/>
                <w:sz w:val="24"/>
                <w:szCs w:val="24"/>
                <w:lang w:val="hu-HU"/>
              </w:rPr>
              <w:t xml:space="preserve"> romantikus és kortárs költészet, szövegelemzés.</w:t>
            </w:r>
          </w:p>
          <w:p w:rsidR="0098495F" w:rsidRPr="00D61D9D"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lang w:val="hu-HU"/>
              </w:rPr>
            </w:pPr>
          </w:p>
          <w:p w:rsidR="0098495F" w:rsidRPr="00D61D9D"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lang w:val="hu-HU"/>
              </w:rPr>
            </w:pPr>
            <w:r w:rsidRPr="00D61D9D">
              <w:rPr>
                <w:rFonts w:ascii="Times New Roman" w:hAnsi="Times New Roman"/>
                <w:i/>
                <w:sz w:val="24"/>
                <w:szCs w:val="24"/>
                <w:lang w:val="hu-HU"/>
              </w:rPr>
              <w:lastRenderedPageBreak/>
              <w:t>Történelem, társadalmi és állampolgári ismeretek:</w:t>
            </w:r>
            <w:r w:rsidRPr="00D61D9D">
              <w:rPr>
                <w:rFonts w:ascii="Times New Roman" w:hAnsi="Times New Roman"/>
                <w:sz w:val="24"/>
                <w:szCs w:val="24"/>
                <w:lang w:val="hu-HU"/>
              </w:rPr>
              <w:t xml:space="preserve"> zeneirodalmi alkotások történelmi kapcsolata.</w:t>
            </w:r>
          </w:p>
          <w:p w:rsidR="0098495F" w:rsidRPr="00D61D9D"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lang w:val="hu-HU"/>
              </w:rPr>
            </w:pPr>
          </w:p>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lang w:val="hu-HU"/>
              </w:rPr>
            </w:pPr>
            <w:r w:rsidRPr="00D61D9D">
              <w:rPr>
                <w:rFonts w:ascii="Times New Roman" w:hAnsi="Times New Roman"/>
                <w:i/>
                <w:sz w:val="24"/>
                <w:szCs w:val="24"/>
                <w:lang w:val="hu-HU"/>
              </w:rPr>
              <w:t>Vizuális kultúra:</w:t>
            </w:r>
            <w:r w:rsidRPr="00D61D9D">
              <w:rPr>
                <w:rFonts w:ascii="Times New Roman" w:hAnsi="Times New Roman"/>
                <w:sz w:val="24"/>
                <w:szCs w:val="24"/>
                <w:lang w:val="hu-HU"/>
              </w:rPr>
              <w:t xml:space="preserve"> művészettörténeti stíluskorszakok és stílusirányzatok ismerete.</w:t>
            </w:r>
          </w:p>
        </w:tc>
      </w:tr>
      <w:tr w:rsidR="0098495F" w:rsidRPr="00281563" w:rsidTr="007F7A1A">
        <w:tc>
          <w:tcPr>
            <w:tcW w:w="1007" w:type="pct"/>
            <w:shd w:val="clear" w:color="auto" w:fill="FFFFFF"/>
            <w:tcMar>
              <w:top w:w="0" w:type="dxa"/>
              <w:left w:w="0" w:type="dxa"/>
              <w:bottom w:w="0" w:type="dxa"/>
              <w:right w:w="0" w:type="dxa"/>
            </w:tcMar>
            <w:vAlign w:val="center"/>
          </w:tcPr>
          <w:p w:rsidR="0098495F" w:rsidRPr="00281563" w:rsidRDefault="0098495F"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jc w:val="center"/>
              <w:rPr>
                <w:rFonts w:ascii="Times New Roman" w:hAnsi="Times New Roman"/>
                <w:sz w:val="24"/>
                <w:szCs w:val="24"/>
                <w:lang w:val="hu-HU"/>
              </w:rPr>
            </w:pPr>
            <w:r w:rsidRPr="00281563">
              <w:rPr>
                <w:rFonts w:ascii="Times New Roman" w:hAnsi="Times New Roman"/>
                <w:sz w:val="24"/>
                <w:szCs w:val="24"/>
                <w:lang w:val="hu-HU"/>
              </w:rPr>
              <w:lastRenderedPageBreak/>
              <w:t>Kulcsfogalmak/</w:t>
            </w:r>
          </w:p>
          <w:p w:rsidR="0098495F" w:rsidRPr="00281563" w:rsidRDefault="0098495F"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after="0"/>
              <w:jc w:val="center"/>
              <w:rPr>
                <w:rFonts w:ascii="Times New Roman" w:hAnsi="Times New Roman"/>
                <w:sz w:val="24"/>
                <w:szCs w:val="24"/>
                <w:lang w:val="hu-HU"/>
              </w:rPr>
            </w:pPr>
            <w:r w:rsidRPr="00281563">
              <w:rPr>
                <w:rFonts w:ascii="Times New Roman" w:hAnsi="Times New Roman"/>
                <w:sz w:val="24"/>
                <w:szCs w:val="24"/>
                <w:lang w:val="hu-HU"/>
              </w:rPr>
              <w:t>fogalmak</w:t>
            </w:r>
          </w:p>
        </w:tc>
        <w:tc>
          <w:tcPr>
            <w:tcW w:w="3993" w:type="pct"/>
            <w:gridSpan w:val="4"/>
            <w:shd w:val="clear" w:color="auto" w:fill="FFFFFF"/>
            <w:tcMar>
              <w:top w:w="0" w:type="dxa"/>
              <w:left w:w="0" w:type="dxa"/>
              <w:bottom w:w="0" w:type="dxa"/>
              <w:right w:w="0" w:type="dxa"/>
            </w:tcMar>
          </w:tcPr>
          <w:p w:rsidR="0098495F" w:rsidRPr="00281563" w:rsidRDefault="0098495F" w:rsidP="007F7A1A">
            <w:pPr>
              <w:pStyle w:val="Norml4"/>
              <w:spacing w:before="120"/>
              <w:rPr>
                <w:rFonts w:ascii="Times New Roman" w:hAnsi="Times New Roman"/>
                <w:sz w:val="24"/>
                <w:szCs w:val="24"/>
                <w:lang w:val="hu-HU"/>
              </w:rPr>
            </w:pPr>
            <w:r w:rsidRPr="00281563">
              <w:rPr>
                <w:rFonts w:ascii="Times New Roman" w:hAnsi="Times New Roman"/>
                <w:sz w:val="24"/>
                <w:szCs w:val="24"/>
                <w:lang w:val="hu-HU"/>
              </w:rPr>
              <w:t>Trubadúr ének, madrigál, oratórium, kantáta, concerto grosso, vonósnégyes, versenymű,szimfonikus költemény; táncjáték, kamarazene, jazz, rock.</w:t>
            </w:r>
          </w:p>
        </w:tc>
      </w:tr>
    </w:tbl>
    <w:p w:rsidR="0098495F" w:rsidRDefault="0098495F" w:rsidP="0098495F">
      <w:pPr>
        <w:pStyle w:val="FreeFormB"/>
        <w:ind w:left="108"/>
        <w:rPr>
          <w:sz w:val="24"/>
          <w:szCs w:val="24"/>
        </w:rPr>
      </w:pPr>
    </w:p>
    <w:p w:rsidR="0098495F" w:rsidRPr="00281563" w:rsidRDefault="0098495F" w:rsidP="0098495F">
      <w:pPr>
        <w:pStyle w:val="FreeFormB"/>
        <w:ind w:left="108"/>
        <w:rPr>
          <w:sz w:val="24"/>
          <w:szCs w:val="24"/>
        </w:rPr>
      </w:pPr>
    </w:p>
    <w:tbl>
      <w:tblPr>
        <w:tblW w:w="0" w:type="auto"/>
        <w:tblInd w:w="5" w:type="dxa"/>
        <w:shd w:val="clear" w:color="auto" w:fill="FFFFFF"/>
        <w:tblLayout w:type="fixed"/>
        <w:tblLook w:val="0000" w:firstRow="0" w:lastRow="0" w:firstColumn="0" w:lastColumn="0" w:noHBand="0" w:noVBand="0"/>
      </w:tblPr>
      <w:tblGrid>
        <w:gridCol w:w="1956"/>
        <w:gridCol w:w="6964"/>
      </w:tblGrid>
      <w:tr w:rsidR="0098495F" w:rsidRPr="00281563" w:rsidTr="007F7A1A">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b/>
                <w:sz w:val="24"/>
                <w:szCs w:val="24"/>
                <w:lang w:val="hu-HU"/>
              </w:rPr>
            </w:pPr>
            <w:r w:rsidRPr="00281563">
              <w:rPr>
                <w:rFonts w:ascii="Times New Roman" w:hAnsi="Times New Roman"/>
                <w:b/>
                <w:sz w:val="24"/>
                <w:szCs w:val="24"/>
                <w:lang w:val="hu-HU"/>
              </w:rPr>
              <w:t>A fejlesztés várt er</w:t>
            </w:r>
            <w:r>
              <w:rPr>
                <w:rFonts w:ascii="Times New Roman" w:hAnsi="Times New Roman"/>
                <w:b/>
                <w:sz w:val="24"/>
                <w:szCs w:val="24"/>
                <w:lang w:val="hu-HU"/>
              </w:rPr>
              <w:t xml:space="preserve">edményei a 7. évfolyam </w:t>
            </w:r>
            <w:r w:rsidRPr="00281563">
              <w:rPr>
                <w:rFonts w:ascii="Times New Roman" w:hAnsi="Times New Roman"/>
                <w:b/>
                <w:sz w:val="24"/>
                <w:szCs w:val="24"/>
                <w:lang w:val="hu-HU"/>
              </w:rPr>
              <w:t>végén</w:t>
            </w:r>
          </w:p>
        </w:tc>
        <w:tc>
          <w:tcPr>
            <w:tcW w:w="6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8495F" w:rsidRPr="00281563" w:rsidRDefault="0098495F" w:rsidP="007F7A1A">
            <w:pPr>
              <w:pStyle w:val="Norml4"/>
              <w:spacing w:before="120"/>
              <w:ind w:left="348"/>
              <w:rPr>
                <w:rFonts w:ascii="Times New Roman" w:hAnsi="Times New Roman"/>
                <w:sz w:val="24"/>
                <w:szCs w:val="24"/>
                <w:lang w:val="hu-HU"/>
              </w:rPr>
            </w:pPr>
            <w:r w:rsidRPr="00281563">
              <w:rPr>
                <w:rFonts w:ascii="Times New Roman" w:hAnsi="Times New Roman"/>
                <w:sz w:val="24"/>
                <w:szCs w:val="24"/>
                <w:lang w:val="hu-HU"/>
              </w:rPr>
              <w:t xml:space="preserve">Az énekes anyagból </w:t>
            </w:r>
            <w:r>
              <w:rPr>
                <w:rFonts w:ascii="Times New Roman" w:hAnsi="Times New Roman"/>
                <w:sz w:val="24"/>
                <w:szCs w:val="24"/>
                <w:lang w:val="hu-HU"/>
              </w:rPr>
              <w:t>15</w:t>
            </w:r>
            <w:r w:rsidRPr="00281563">
              <w:rPr>
                <w:rFonts w:ascii="Times New Roman" w:hAnsi="Times New Roman"/>
                <w:sz w:val="24"/>
                <w:szCs w:val="24"/>
                <w:lang w:val="hu-HU"/>
              </w:rPr>
              <w:t xml:space="preserve"> dalt és zenei szemelvényt emlékezetből énekelnek kifejezően csoportban.</w:t>
            </w:r>
          </w:p>
          <w:p w:rsidR="0098495F" w:rsidRPr="00281563" w:rsidRDefault="0098495F" w:rsidP="007F7A1A">
            <w:pPr>
              <w:pStyle w:val="Norml4"/>
              <w:ind w:left="348"/>
              <w:rPr>
                <w:rFonts w:ascii="Times New Roman" w:hAnsi="Times New Roman"/>
                <w:sz w:val="24"/>
                <w:szCs w:val="24"/>
                <w:lang w:val="hu-HU"/>
              </w:rPr>
            </w:pPr>
            <w:r w:rsidRPr="00281563">
              <w:rPr>
                <w:rFonts w:ascii="Times New Roman" w:hAnsi="Times New Roman"/>
                <w:sz w:val="24"/>
                <w:szCs w:val="24"/>
                <w:lang w:val="hu-HU"/>
              </w:rPr>
              <w:t xml:space="preserve">A generatív készségfejlesztés eredményeként </w:t>
            </w:r>
            <w:r>
              <w:rPr>
                <w:rFonts w:ascii="Times New Roman" w:hAnsi="Times New Roman"/>
                <w:sz w:val="24"/>
                <w:szCs w:val="24"/>
                <w:lang w:val="hu-HU"/>
              </w:rPr>
              <w:t xml:space="preserve">továbbfejlődött a </w:t>
            </w:r>
            <w:r w:rsidRPr="00281563">
              <w:rPr>
                <w:rFonts w:ascii="Times New Roman" w:hAnsi="Times New Roman"/>
                <w:sz w:val="24"/>
                <w:szCs w:val="24"/>
                <w:lang w:val="hu-HU"/>
              </w:rPr>
              <w:t>ritmusérzékük, dallami készségeik, többszólamú és harmonikus hallásuk, formaérzékük.</w:t>
            </w:r>
          </w:p>
          <w:p w:rsidR="0098495F" w:rsidRPr="00281563" w:rsidRDefault="0098495F" w:rsidP="007F7A1A">
            <w:pPr>
              <w:pStyle w:val="Norml4"/>
              <w:ind w:left="348"/>
              <w:rPr>
                <w:rFonts w:ascii="Times New Roman" w:hAnsi="Times New Roman"/>
                <w:sz w:val="24"/>
                <w:szCs w:val="24"/>
                <w:lang w:val="hu-HU"/>
              </w:rPr>
            </w:pPr>
            <w:r w:rsidRPr="00281563">
              <w:rPr>
                <w:rFonts w:ascii="Times New Roman" w:hAnsi="Times New Roman"/>
                <w:sz w:val="24"/>
                <w:szCs w:val="24"/>
                <w:lang w:val="hu-HU"/>
              </w:rPr>
              <w:t xml:space="preserve">Az új zenei elemeket felismerik kottaképről. Előkészítést követően a megismert zenei anyagnál könnyebb gyakorló feladatokat szolmizálva olvassák. </w:t>
            </w:r>
          </w:p>
          <w:p w:rsidR="0098495F" w:rsidRPr="00281563" w:rsidRDefault="0098495F" w:rsidP="007F7A1A">
            <w:pPr>
              <w:pStyle w:val="Norml4"/>
              <w:ind w:left="348"/>
              <w:rPr>
                <w:rFonts w:ascii="Times New Roman" w:hAnsi="Times New Roman"/>
                <w:sz w:val="24"/>
                <w:szCs w:val="24"/>
                <w:lang w:val="hu-HU"/>
              </w:rPr>
            </w:pPr>
            <w:r w:rsidRPr="00281563">
              <w:rPr>
                <w:rFonts w:ascii="Times New Roman" w:hAnsi="Times New Roman"/>
                <w:sz w:val="24"/>
                <w:szCs w:val="24"/>
                <w:lang w:val="hu-HU"/>
              </w:rPr>
              <w:t>Képesek egy-egy zenemű adekvát befogadására annak adott funkciójához, stílusához, műfajához mérten.</w:t>
            </w:r>
          </w:p>
          <w:p w:rsidR="0098495F" w:rsidRPr="00281563" w:rsidRDefault="0098495F" w:rsidP="007F7A1A">
            <w:pPr>
              <w:pStyle w:val="Norml4"/>
              <w:ind w:left="348"/>
              <w:rPr>
                <w:rFonts w:ascii="Times New Roman" w:hAnsi="Times New Roman"/>
                <w:sz w:val="24"/>
                <w:szCs w:val="24"/>
                <w:lang w:val="hu-HU"/>
              </w:rPr>
            </w:pPr>
            <w:r w:rsidRPr="00281563">
              <w:rPr>
                <w:rFonts w:ascii="Times New Roman" w:hAnsi="Times New Roman"/>
                <w:sz w:val="24"/>
                <w:szCs w:val="24"/>
                <w:lang w:val="hu-HU"/>
              </w:rPr>
              <w:t>A zenehallgatásra ajánlott, stílusból, zenei korszakból kiválasztott zeneműveket (min. 20 alkotás) megismerték, a ha</w:t>
            </w:r>
            <w:r>
              <w:rPr>
                <w:rFonts w:ascii="Times New Roman" w:hAnsi="Times New Roman"/>
                <w:sz w:val="24"/>
                <w:szCs w:val="24"/>
                <w:lang w:val="hu-HU"/>
              </w:rPr>
              <w:t>l</w:t>
            </w:r>
            <w:r w:rsidRPr="00281563">
              <w:rPr>
                <w:rFonts w:ascii="Times New Roman" w:hAnsi="Times New Roman"/>
                <w:sz w:val="24"/>
                <w:szCs w:val="24"/>
                <w:lang w:val="hu-HU"/>
              </w:rPr>
              <w:t>lott műveket jellemző részleteik alapján felismerik.</w:t>
            </w:r>
          </w:p>
        </w:tc>
      </w:tr>
    </w:tbl>
    <w:p w:rsidR="0098495F"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b/>
          <w:szCs w:val="24"/>
        </w:rPr>
      </w:pPr>
    </w:p>
    <w:p w:rsidR="0098495F"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b/>
          <w:szCs w:val="24"/>
        </w:rPr>
      </w:pPr>
      <w:r>
        <w:rPr>
          <w:b/>
          <w:szCs w:val="24"/>
        </w:rPr>
        <w:t>A továbbhaladás feltételei:</w:t>
      </w:r>
    </w:p>
    <w:p w:rsidR="0098495F"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b/>
          <w:szCs w:val="24"/>
        </w:rPr>
      </w:pPr>
    </w:p>
    <w:p w:rsidR="0098495F" w:rsidRPr="00281563" w:rsidRDefault="0098495F" w:rsidP="0098495F">
      <w:pPr>
        <w:pStyle w:val="Norml4"/>
        <w:spacing w:before="120"/>
        <w:jc w:val="both"/>
        <w:rPr>
          <w:rFonts w:ascii="Times New Roman" w:hAnsi="Times New Roman"/>
          <w:sz w:val="24"/>
          <w:szCs w:val="24"/>
          <w:lang w:val="hu-HU"/>
        </w:rPr>
      </w:pPr>
      <w:r w:rsidRPr="00281563">
        <w:rPr>
          <w:rFonts w:ascii="Times New Roman" w:hAnsi="Times New Roman"/>
          <w:sz w:val="24"/>
          <w:szCs w:val="24"/>
          <w:lang w:val="hu-HU"/>
        </w:rPr>
        <w:t xml:space="preserve">Az énekes anyagból </w:t>
      </w:r>
      <w:r>
        <w:rPr>
          <w:rFonts w:ascii="Times New Roman" w:hAnsi="Times New Roman"/>
          <w:sz w:val="24"/>
          <w:szCs w:val="24"/>
          <w:lang w:val="hu-HU"/>
        </w:rPr>
        <w:t>15</w:t>
      </w:r>
      <w:r w:rsidRPr="00281563">
        <w:rPr>
          <w:rFonts w:ascii="Times New Roman" w:hAnsi="Times New Roman"/>
          <w:sz w:val="24"/>
          <w:szCs w:val="24"/>
          <w:lang w:val="hu-HU"/>
        </w:rPr>
        <w:t xml:space="preserve"> dalt és zenei szemelvényt emlékezetből énekelnek kifejezően csoportban.</w:t>
      </w:r>
    </w:p>
    <w:p w:rsidR="0098495F" w:rsidRPr="00281563" w:rsidRDefault="0098495F" w:rsidP="0098495F">
      <w:pPr>
        <w:pStyle w:val="Norml4"/>
        <w:jc w:val="both"/>
        <w:rPr>
          <w:rFonts w:ascii="Times New Roman" w:hAnsi="Times New Roman"/>
          <w:sz w:val="24"/>
          <w:szCs w:val="24"/>
          <w:lang w:val="hu-HU"/>
        </w:rPr>
      </w:pPr>
      <w:r w:rsidRPr="00281563">
        <w:rPr>
          <w:rFonts w:ascii="Times New Roman" w:hAnsi="Times New Roman"/>
          <w:sz w:val="24"/>
          <w:szCs w:val="24"/>
          <w:lang w:val="hu-HU"/>
        </w:rPr>
        <w:t xml:space="preserve">A generatív készségfejlesztés eredményeként </w:t>
      </w:r>
      <w:r>
        <w:rPr>
          <w:rFonts w:ascii="Times New Roman" w:hAnsi="Times New Roman"/>
          <w:sz w:val="24"/>
          <w:szCs w:val="24"/>
          <w:lang w:val="hu-HU"/>
        </w:rPr>
        <w:t xml:space="preserve">továbbfejlődött a </w:t>
      </w:r>
      <w:r w:rsidRPr="00281563">
        <w:rPr>
          <w:rFonts w:ascii="Times New Roman" w:hAnsi="Times New Roman"/>
          <w:sz w:val="24"/>
          <w:szCs w:val="24"/>
          <w:lang w:val="hu-HU"/>
        </w:rPr>
        <w:t>ritmusérzékük, dallami készségeik, többszólamú és harmonikus hallásuk, formaérzékük.</w:t>
      </w:r>
    </w:p>
    <w:p w:rsidR="0098495F"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jc w:val="both"/>
        <w:rPr>
          <w:szCs w:val="24"/>
        </w:rPr>
      </w:pPr>
      <w:r w:rsidRPr="00281563">
        <w:rPr>
          <w:szCs w:val="24"/>
        </w:rPr>
        <w:t>A zenehallgatásra ajánlott, stílusból, zenei korszakból k</w:t>
      </w:r>
      <w:r>
        <w:rPr>
          <w:szCs w:val="24"/>
        </w:rPr>
        <w:t>iválasztott fontosabb zeneműveket</w:t>
      </w:r>
      <w:r w:rsidRPr="00281563">
        <w:rPr>
          <w:szCs w:val="24"/>
        </w:rPr>
        <w:t xml:space="preserve"> felismerik</w:t>
      </w:r>
      <w:r>
        <w:rPr>
          <w:szCs w:val="24"/>
        </w:rPr>
        <w:t>.</w:t>
      </w:r>
    </w:p>
    <w:p w:rsidR="0098495F"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jc w:val="both"/>
        <w:rPr>
          <w:b/>
          <w:szCs w:val="24"/>
        </w:rPr>
      </w:pP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b/>
          <w:szCs w:val="24"/>
        </w:rPr>
      </w:pPr>
      <w:r>
        <w:rPr>
          <w:b/>
          <w:szCs w:val="24"/>
        </w:rPr>
        <w:t>Ajánlott zenehallgatási anyag</w:t>
      </w: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spacing w:before="120"/>
        <w:jc w:val="both"/>
        <w:rPr>
          <w:szCs w:val="24"/>
        </w:rPr>
      </w:pPr>
      <w:r w:rsidRPr="00281563">
        <w:rPr>
          <w:szCs w:val="24"/>
        </w:rPr>
        <w:t xml:space="preserve">A felsorolás ajánlásokat tartalmaz. A zeneművek megadott listája a tanár egyéni választása szerint módosítható. A megadott művek egy része olyan terjedelmű, hogy az ének-zene óra </w:t>
      </w:r>
      <w:r w:rsidRPr="00281563">
        <w:rPr>
          <w:szCs w:val="24"/>
        </w:rPr>
        <w:lastRenderedPageBreak/>
        <w:t>keretei között csak részletek meghallgatására van mód (pl. szimfóniatétel, daljáték, opera). A megfelelő részletek kiválasztásához a fejlesztési céloknál meghatározott tartalmak adnak iránymutatást.</w:t>
      </w:r>
    </w:p>
    <w:p w:rsidR="0098495F" w:rsidRPr="004B0CC4" w:rsidRDefault="0098495F" w:rsidP="0098495F">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before="120" w:after="0" w:line="240" w:lineRule="auto"/>
        <w:rPr>
          <w:rFonts w:ascii="Times New Roman" w:hAnsi="Times New Roman"/>
          <w:color w:val="FF0000"/>
          <w:sz w:val="24"/>
          <w:szCs w:val="24"/>
          <w:u w:val="single"/>
        </w:rPr>
      </w:pPr>
      <w:r w:rsidRPr="00281563">
        <w:rPr>
          <w:rFonts w:ascii="Times New Roman" w:hAnsi="Times New Roman"/>
          <w:sz w:val="24"/>
          <w:szCs w:val="24"/>
        </w:rPr>
        <w:t xml:space="preserve">Európán kívüli kultúrák népzenéje </w:t>
      </w: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szCs w:val="24"/>
        </w:rPr>
      </w:pPr>
      <w:r w:rsidRPr="00281563">
        <w:rPr>
          <w:szCs w:val="24"/>
        </w:rPr>
        <w:t>Gregorián énekek, korai többszólamú művek részletei</w:t>
      </w: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szCs w:val="24"/>
        </w:rPr>
      </w:pPr>
      <w:r w:rsidRPr="00281563">
        <w:rPr>
          <w:szCs w:val="24"/>
        </w:rPr>
        <w:t>Johann Sebastian Bach: 3. Brandenburgi verseny, BWV 1048 – 3. tétel</w:t>
      </w: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szCs w:val="24"/>
        </w:rPr>
      </w:pPr>
      <w:r w:rsidRPr="00281563">
        <w:rPr>
          <w:szCs w:val="24"/>
        </w:rPr>
        <w:t>Georg Friedrich Händel: Messiás (Messiah), HWV 56: For unto us a child is born, Halleluja</w:t>
      </w: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szCs w:val="24"/>
        </w:rPr>
      </w:pPr>
      <w:r w:rsidRPr="00281563">
        <w:rPr>
          <w:szCs w:val="24"/>
        </w:rPr>
        <w:t>Joseph Haydn: Évszakok (Die Jahreszeiten), Hob. XXI:3 – Szüreti kórus</w:t>
      </w:r>
    </w:p>
    <w:p w:rsidR="0098495F" w:rsidRPr="004B0CC4" w:rsidRDefault="0098495F" w:rsidP="0098495F">
      <w:pPr>
        <w:pStyle w:val="Norml3"/>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rPr>
          <w:color w:val="FF0000"/>
          <w:szCs w:val="24"/>
          <w:u w:val="single"/>
        </w:rPr>
      </w:pPr>
      <w:r w:rsidRPr="00281563">
        <w:rPr>
          <w:szCs w:val="24"/>
        </w:rPr>
        <w:t xml:space="preserve">Ludwig van Beethoven: </w:t>
      </w:r>
      <w:r w:rsidRPr="00D61D9D">
        <w:rPr>
          <w:szCs w:val="24"/>
        </w:rPr>
        <w:t>V. „Sors”</w:t>
      </w:r>
      <w:r>
        <w:rPr>
          <w:szCs w:val="24"/>
        </w:rPr>
        <w:t xml:space="preserve"> szimfónia, Op. 67.</w:t>
      </w: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szCs w:val="24"/>
        </w:rPr>
      </w:pPr>
      <w:r w:rsidRPr="00281563">
        <w:rPr>
          <w:szCs w:val="24"/>
        </w:rPr>
        <w:t>Franz Schubert: Die Schöne Müllerin – dalciklus</w:t>
      </w: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color w:val="131C04"/>
          <w:szCs w:val="24"/>
        </w:rPr>
      </w:pPr>
      <w:r w:rsidRPr="00281563">
        <w:rPr>
          <w:szCs w:val="24"/>
        </w:rPr>
        <w:t>Fr</w:t>
      </w:r>
      <w:r>
        <w:rPr>
          <w:szCs w:val="24"/>
        </w:rPr>
        <w:t>e</w:t>
      </w:r>
      <w:r w:rsidRPr="00281563">
        <w:rPr>
          <w:szCs w:val="24"/>
        </w:rPr>
        <w:t>d</w:t>
      </w:r>
      <w:r>
        <w:rPr>
          <w:szCs w:val="24"/>
        </w:rPr>
        <w:t>e</w:t>
      </w:r>
      <w:r w:rsidRPr="00281563">
        <w:rPr>
          <w:szCs w:val="24"/>
        </w:rPr>
        <w:t xml:space="preserve">ric Chopin: </w:t>
      </w:r>
      <w:r w:rsidRPr="00281563">
        <w:rPr>
          <w:color w:val="131C04"/>
          <w:szCs w:val="24"/>
        </w:rPr>
        <w:t xml:space="preserve">H-dúr nocturne, op. 32. No. 1 </w:t>
      </w: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szCs w:val="24"/>
        </w:rPr>
      </w:pPr>
      <w:r w:rsidRPr="00281563">
        <w:rPr>
          <w:szCs w:val="24"/>
        </w:rPr>
        <w:t xml:space="preserve">Erkel Ferenc: Hunyadi László </w:t>
      </w:r>
      <w:r>
        <w:rPr>
          <w:szCs w:val="24"/>
        </w:rPr>
        <w:t>- részletek</w:t>
      </w: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szCs w:val="24"/>
        </w:rPr>
      </w:pPr>
      <w:r w:rsidRPr="00281563">
        <w:rPr>
          <w:szCs w:val="24"/>
        </w:rPr>
        <w:t>Liszt Ferenc: Les Pr</w:t>
      </w:r>
      <w:r>
        <w:rPr>
          <w:szCs w:val="24"/>
        </w:rPr>
        <w:t>e</w:t>
      </w:r>
      <w:r w:rsidRPr="00281563">
        <w:rPr>
          <w:szCs w:val="24"/>
        </w:rPr>
        <w:t>ludes</w:t>
      </w: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szCs w:val="24"/>
        </w:rPr>
      </w:pPr>
      <w:r w:rsidRPr="00281563">
        <w:rPr>
          <w:szCs w:val="24"/>
        </w:rPr>
        <w:t>Maurice Ravel: Bolero</w:t>
      </w: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szCs w:val="24"/>
        </w:rPr>
      </w:pPr>
      <w:r w:rsidRPr="00281563">
        <w:rPr>
          <w:szCs w:val="24"/>
        </w:rPr>
        <w:t>Kodály Zoltán: Székelyfonó – Görög Ilona balladája</w:t>
      </w: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szCs w:val="24"/>
        </w:rPr>
      </w:pPr>
      <w:r w:rsidRPr="00281563">
        <w:rPr>
          <w:szCs w:val="24"/>
        </w:rPr>
        <w:t xml:space="preserve">Igor </w:t>
      </w:r>
      <w:r>
        <w:rPr>
          <w:szCs w:val="24"/>
        </w:rPr>
        <w:t>Sztravinszkij</w:t>
      </w:r>
      <w:r w:rsidRPr="00281563">
        <w:rPr>
          <w:szCs w:val="24"/>
        </w:rPr>
        <w:t xml:space="preserve">: A katona története (Histoire du soldat) </w:t>
      </w:r>
      <w:r>
        <w:rPr>
          <w:szCs w:val="24"/>
        </w:rPr>
        <w:t xml:space="preserve">– </w:t>
      </w:r>
      <w:r w:rsidRPr="00281563">
        <w:rPr>
          <w:szCs w:val="24"/>
        </w:rPr>
        <w:t>elbeszélésre, játékra és táncra</w:t>
      </w: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szCs w:val="24"/>
        </w:rPr>
      </w:pPr>
      <w:r w:rsidRPr="00281563">
        <w:rPr>
          <w:szCs w:val="24"/>
        </w:rPr>
        <w:t>John Cage: 4’33”</w:t>
      </w:r>
    </w:p>
    <w:p w:rsidR="0098495F" w:rsidRPr="00281563" w:rsidRDefault="0098495F" w:rsidP="0098495F">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240" w:lineRule="auto"/>
        <w:rPr>
          <w:rFonts w:ascii="Times New Roman" w:hAnsi="Times New Roman"/>
          <w:sz w:val="24"/>
          <w:szCs w:val="24"/>
        </w:rPr>
      </w:pPr>
      <w:r w:rsidRPr="00281563">
        <w:rPr>
          <w:rFonts w:ascii="Times New Roman" w:hAnsi="Times New Roman"/>
          <w:sz w:val="24"/>
          <w:szCs w:val="24"/>
        </w:rPr>
        <w:t>Krzysztof Penderecki: Hirosima emlékezete (Threnody for the Victims of Hiroshima)</w:t>
      </w:r>
    </w:p>
    <w:p w:rsidR="0098495F" w:rsidRDefault="0098495F" w:rsidP="0098495F">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240" w:lineRule="auto"/>
        <w:rPr>
          <w:rFonts w:ascii="Times New Roman" w:hAnsi="Times New Roman"/>
          <w:sz w:val="24"/>
          <w:szCs w:val="24"/>
        </w:rPr>
      </w:pPr>
      <w:r w:rsidRPr="00281563">
        <w:rPr>
          <w:rFonts w:ascii="Times New Roman" w:hAnsi="Times New Roman"/>
          <w:sz w:val="24"/>
          <w:szCs w:val="24"/>
        </w:rPr>
        <w:t xml:space="preserve">Keith Emerson–Greg Lake–Carl Palmer: Egy kiállítás képei (Pictures at an Exhibition) </w:t>
      </w:r>
    </w:p>
    <w:p w:rsidR="0098495F" w:rsidRPr="00281563" w:rsidRDefault="0098495F" w:rsidP="0098495F">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240" w:lineRule="auto"/>
        <w:rPr>
          <w:rFonts w:ascii="Times New Roman" w:hAnsi="Times New Roman"/>
          <w:sz w:val="24"/>
          <w:szCs w:val="24"/>
        </w:rPr>
      </w:pPr>
      <w:r w:rsidRPr="00281563">
        <w:rPr>
          <w:rFonts w:ascii="Times New Roman" w:hAnsi="Times New Roman"/>
          <w:sz w:val="24"/>
          <w:szCs w:val="24"/>
        </w:rPr>
        <w:t>Andrew Lloyd Webber valamely művének részlete</w:t>
      </w:r>
    </w:p>
    <w:p w:rsidR="0098495F" w:rsidRPr="00281563" w:rsidRDefault="0098495F" w:rsidP="0098495F">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240" w:lineRule="auto"/>
        <w:rPr>
          <w:rFonts w:ascii="Times New Roman" w:hAnsi="Times New Roman"/>
          <w:sz w:val="24"/>
          <w:szCs w:val="24"/>
        </w:rPr>
      </w:pPr>
      <w:r w:rsidRPr="00281563">
        <w:rPr>
          <w:rFonts w:ascii="Times New Roman" w:hAnsi="Times New Roman"/>
          <w:sz w:val="24"/>
          <w:szCs w:val="24"/>
        </w:rPr>
        <w:t>Presser Gábor, Kocsák Tibor, a Szörény</w:t>
      </w:r>
      <w:r>
        <w:rPr>
          <w:rFonts w:ascii="Times New Roman" w:hAnsi="Times New Roman"/>
          <w:sz w:val="24"/>
          <w:szCs w:val="24"/>
        </w:rPr>
        <w:t>i</w:t>
      </w:r>
      <w:r>
        <w:rPr>
          <w:rFonts w:ascii="Times New Roman" w:hAnsi="Times New Roman"/>
          <w:sz w:val="24"/>
          <w:szCs w:val="24"/>
        </w:rPr>
        <w:noBreakHyphen/>
      </w:r>
      <w:r w:rsidRPr="00281563">
        <w:rPr>
          <w:rFonts w:ascii="Times New Roman" w:hAnsi="Times New Roman"/>
          <w:sz w:val="24"/>
          <w:szCs w:val="24"/>
        </w:rPr>
        <w:t xml:space="preserve">Bródy szerzőpáros és más magyar szerzők egy-egy zenés színpadi művének </w:t>
      </w:r>
      <w:r w:rsidRPr="00D61D9D">
        <w:rPr>
          <w:rFonts w:ascii="Times New Roman" w:hAnsi="Times New Roman"/>
          <w:sz w:val="24"/>
          <w:szCs w:val="24"/>
        </w:rPr>
        <w:t>részlete</w:t>
      </w:r>
      <w:r w:rsidRPr="00D61D9D">
        <w:rPr>
          <w:b/>
          <w:szCs w:val="24"/>
        </w:rPr>
        <w:t>.</w:t>
      </w:r>
    </w:p>
    <w:p w:rsidR="0098495F" w:rsidRDefault="0098495F" w:rsidP="0098495F"/>
    <w:p w:rsidR="0098495F" w:rsidRDefault="0098495F">
      <w:pPr>
        <w:rPr>
          <w:rFonts w:ascii="Times New Roman" w:hAnsi="Times New Roman" w:cs="Times New Roman"/>
          <w:b/>
          <w:sz w:val="24"/>
          <w:szCs w:val="24"/>
        </w:rPr>
      </w:pPr>
      <w:r>
        <w:rPr>
          <w:rFonts w:ascii="Times New Roman" w:hAnsi="Times New Roman" w:cs="Times New Roman"/>
          <w:b/>
          <w:sz w:val="24"/>
          <w:szCs w:val="24"/>
        </w:rPr>
        <w:br w:type="page"/>
      </w:r>
    </w:p>
    <w:p w:rsidR="0098495F" w:rsidRDefault="0098495F" w:rsidP="0098495F">
      <w:pPr>
        <w:jc w:val="center"/>
        <w:rPr>
          <w:rFonts w:ascii="Times New Roman" w:hAnsi="Times New Roman"/>
          <w:b/>
          <w:bCs/>
          <w:position w:val="-2"/>
          <w:sz w:val="28"/>
          <w:szCs w:val="28"/>
        </w:rPr>
      </w:pPr>
      <w:r w:rsidRPr="00917393">
        <w:rPr>
          <w:rFonts w:ascii="Times New Roman" w:hAnsi="Times New Roman"/>
          <w:b/>
          <w:bCs/>
          <w:position w:val="-2"/>
          <w:sz w:val="28"/>
          <w:szCs w:val="28"/>
        </w:rPr>
        <w:lastRenderedPageBreak/>
        <w:t>ÉNEK-ZENE</w:t>
      </w:r>
    </w:p>
    <w:p w:rsidR="0098495F" w:rsidRDefault="0098495F" w:rsidP="0098495F">
      <w:pPr>
        <w:jc w:val="center"/>
        <w:rPr>
          <w:rFonts w:ascii="Times New Roman" w:hAnsi="Times New Roman"/>
          <w:b/>
          <w:bCs/>
          <w:position w:val="-2"/>
          <w:sz w:val="28"/>
          <w:szCs w:val="28"/>
        </w:rPr>
      </w:pPr>
    </w:p>
    <w:p w:rsidR="0098495F" w:rsidRPr="00917393" w:rsidRDefault="0098495F" w:rsidP="0098495F">
      <w:pPr>
        <w:jc w:val="center"/>
        <w:rPr>
          <w:rFonts w:ascii="Times New Roman" w:hAnsi="Times New Roman"/>
          <w:b/>
          <w:bCs/>
          <w:position w:val="-2"/>
          <w:sz w:val="28"/>
          <w:szCs w:val="28"/>
        </w:rPr>
      </w:pPr>
      <w:r>
        <w:rPr>
          <w:rFonts w:ascii="Times New Roman" w:hAnsi="Times New Roman"/>
          <w:b/>
          <w:bCs/>
          <w:position w:val="-2"/>
          <w:sz w:val="28"/>
          <w:szCs w:val="28"/>
        </w:rPr>
        <w:t>8. évfolyam</w:t>
      </w:r>
    </w:p>
    <w:p w:rsidR="0098495F" w:rsidRDefault="0098495F" w:rsidP="0098495F">
      <w:pPr>
        <w:jc w:val="center"/>
        <w:rPr>
          <w:rFonts w:ascii="Times New Roman" w:hAnsi="Times New Roman"/>
          <w:b/>
          <w:bCs/>
          <w:position w:val="-2"/>
          <w:sz w:val="24"/>
        </w:rPr>
      </w:pPr>
    </w:p>
    <w:p w:rsidR="0098495F" w:rsidRDefault="0098495F" w:rsidP="0098495F">
      <w:pPr>
        <w:jc w:val="center"/>
        <w:rPr>
          <w:rFonts w:ascii="Times New Roman" w:hAnsi="Times New Roman"/>
          <w:b/>
          <w:bCs/>
          <w:position w:val="-2"/>
          <w:sz w:val="24"/>
        </w:rPr>
      </w:pPr>
    </w:p>
    <w:p w:rsidR="0098495F" w:rsidRPr="00917393" w:rsidRDefault="0098495F" w:rsidP="0098495F">
      <w:pPr>
        <w:jc w:val="center"/>
        <w:rPr>
          <w:rFonts w:ascii="Times New Roman" w:hAnsi="Times New Roman"/>
          <w:b/>
          <w:bCs/>
          <w:position w:val="-2"/>
          <w:sz w:val="24"/>
        </w:rPr>
      </w:pPr>
    </w:p>
    <w:p w:rsidR="0098495F" w:rsidRPr="00271CF6" w:rsidRDefault="0098495F" w:rsidP="009849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sidRPr="00271CF6">
        <w:rPr>
          <w:rFonts w:ascii="Times New Roman" w:hAnsi="Times New Roman"/>
          <w:sz w:val="24"/>
        </w:rPr>
        <w:t>Az ének-zene tantárgy tanításának legfőbb cé</w:t>
      </w:r>
      <w:r>
        <w:rPr>
          <w:rFonts w:ascii="Times New Roman" w:hAnsi="Times New Roman"/>
          <w:sz w:val="24"/>
        </w:rPr>
        <w:t>ljai m</w:t>
      </w:r>
      <w:r w:rsidRPr="00271CF6">
        <w:rPr>
          <w:rFonts w:ascii="Times New Roman" w:hAnsi="Times New Roman"/>
          <w:sz w:val="24"/>
        </w:rPr>
        <w:t>egismertetni a gyermekeket az éneklés és a zenélés örömé</w:t>
      </w:r>
      <w:r>
        <w:rPr>
          <w:rFonts w:ascii="Times New Roman" w:hAnsi="Times New Roman"/>
          <w:sz w:val="24"/>
        </w:rPr>
        <w:t>vel, valamint k</w:t>
      </w:r>
      <w:r w:rsidRPr="00271CF6">
        <w:rPr>
          <w:rFonts w:ascii="Times New Roman" w:hAnsi="Times New Roman"/>
          <w:sz w:val="24"/>
        </w:rPr>
        <w:t>ulcsokat adni számukra a zene élményt nyújtó megismeréséhez, megértéséhez és élvezetéhez. Ezeknek a céloknak az elérését segíti a kiválasztott repertoár.</w:t>
      </w:r>
    </w:p>
    <w:p w:rsidR="0098495F" w:rsidRPr="00271CF6" w:rsidRDefault="0098495F" w:rsidP="0098495F">
      <w:pPr>
        <w:ind w:firstLine="709"/>
        <w:jc w:val="both"/>
        <w:rPr>
          <w:rFonts w:ascii="Times New Roman" w:hAnsi="Times New Roman"/>
          <w:sz w:val="24"/>
        </w:rPr>
      </w:pPr>
      <w:r w:rsidRPr="00271CF6">
        <w:rPr>
          <w:rFonts w:ascii="Times New Roman" w:hAnsi="Times New Roman"/>
          <w:sz w:val="24"/>
        </w:rPr>
        <w:t>Az iskolai ének-zene tanulás várt eredménye: a zenei gyakorlat és a zenehallgatás során a tanulók széles körű élményeket szereznek, amely segíti őket eligazodni a körülöttük lévő sokszínű zenei világban.</w:t>
      </w:r>
    </w:p>
    <w:p w:rsidR="0098495F" w:rsidRPr="00271CF6" w:rsidRDefault="0098495F" w:rsidP="0098495F">
      <w:pPr>
        <w:ind w:firstLine="709"/>
        <w:jc w:val="both"/>
        <w:rPr>
          <w:rFonts w:ascii="Times New Roman" w:hAnsi="Times New Roman"/>
          <w:sz w:val="24"/>
        </w:rPr>
      </w:pPr>
      <w:r w:rsidRPr="00271CF6">
        <w:rPr>
          <w:rFonts w:ascii="Times New Roman" w:hAnsi="Times New Roman"/>
          <w:sz w:val="24"/>
        </w:rPr>
        <w:t>Az iskolai zenepedagógiai munka Kodály Zoltán alapelveire épül, az aktív éneklést és zenélést szorgalmazza, tradicionál</w:t>
      </w:r>
      <w:r>
        <w:rPr>
          <w:rFonts w:ascii="Times New Roman" w:hAnsi="Times New Roman"/>
          <w:sz w:val="24"/>
        </w:rPr>
        <w:t xml:space="preserve">is népzenén és igényes műzenén </w:t>
      </w:r>
      <w:r w:rsidRPr="00271CF6">
        <w:rPr>
          <w:rFonts w:ascii="Times New Roman" w:hAnsi="Times New Roman"/>
          <w:sz w:val="24"/>
        </w:rPr>
        <w:t>alapul. A zenei hallásfejlesztés a relatív szolmizáció segítségével történik. A klasszikus remekművek értő befogadása fejleszti az érzelmi intelligenciát.</w:t>
      </w:r>
    </w:p>
    <w:p w:rsidR="0098495F" w:rsidRPr="00271CF6" w:rsidRDefault="0098495F" w:rsidP="0098495F">
      <w:pPr>
        <w:ind w:firstLine="709"/>
        <w:jc w:val="both"/>
        <w:rPr>
          <w:rFonts w:ascii="Times New Roman" w:hAnsi="Times New Roman"/>
          <w:sz w:val="24"/>
        </w:rPr>
      </w:pPr>
      <w:r>
        <w:rPr>
          <w:rFonts w:ascii="Times New Roman" w:hAnsi="Times New Roman"/>
          <w:sz w:val="24"/>
        </w:rPr>
        <w:t xml:space="preserve">A kerettantervben feltüntetett </w:t>
      </w:r>
      <w:r w:rsidRPr="00271CF6">
        <w:rPr>
          <w:rFonts w:ascii="Times New Roman" w:hAnsi="Times New Roman"/>
          <w:sz w:val="24"/>
        </w:rPr>
        <w:t>anyagon keresztül a tanulók megismerik népzenénk és más népek zenéje, nemzeti zenei kultúránk és a klasszikus zene, a jazz, valamint a populáris műfajok igényes szemelvényeit. A zenepedagógiai munk</w:t>
      </w:r>
      <w:r>
        <w:rPr>
          <w:rFonts w:ascii="Times New Roman" w:hAnsi="Times New Roman"/>
          <w:sz w:val="24"/>
        </w:rPr>
        <w:t>a</w:t>
      </w:r>
      <w:r w:rsidRPr="00271CF6">
        <w:rPr>
          <w:rFonts w:ascii="Times New Roman" w:hAnsi="Times New Roman"/>
          <w:sz w:val="24"/>
        </w:rPr>
        <w:t xml:space="preserve"> a tanulók részben az iskolában, részben az iskolán kívül szerzett zenei tapasztalataira, zenei élményeire, illetve adott esetben zenei gyakorlatára ép</w:t>
      </w:r>
      <w:r>
        <w:rPr>
          <w:rFonts w:ascii="Times New Roman" w:hAnsi="Times New Roman"/>
          <w:sz w:val="24"/>
        </w:rPr>
        <w:t>ül</w:t>
      </w:r>
      <w:r w:rsidRPr="00271CF6">
        <w:rPr>
          <w:rFonts w:ascii="Times New Roman" w:hAnsi="Times New Roman"/>
          <w:sz w:val="24"/>
        </w:rPr>
        <w:t xml:space="preserve">, s </w:t>
      </w:r>
      <w:r>
        <w:rPr>
          <w:rFonts w:ascii="Times New Roman" w:hAnsi="Times New Roman"/>
          <w:sz w:val="24"/>
        </w:rPr>
        <w:t xml:space="preserve">ezáltal </w:t>
      </w:r>
      <w:r w:rsidRPr="00271CF6">
        <w:rPr>
          <w:rFonts w:ascii="Times New Roman" w:hAnsi="Times New Roman"/>
          <w:sz w:val="24"/>
        </w:rPr>
        <w:t>ösztön</w:t>
      </w:r>
      <w:r>
        <w:rPr>
          <w:rFonts w:ascii="Times New Roman" w:hAnsi="Times New Roman"/>
          <w:sz w:val="24"/>
        </w:rPr>
        <w:t>zi</w:t>
      </w:r>
      <w:r w:rsidRPr="00271CF6">
        <w:rPr>
          <w:rFonts w:ascii="Times New Roman" w:hAnsi="Times New Roman"/>
          <w:sz w:val="24"/>
        </w:rPr>
        <w:t xml:space="preserve"> őket énekkarokban és házizenélés</w:t>
      </w:r>
      <w:r>
        <w:rPr>
          <w:rFonts w:ascii="Times New Roman" w:hAnsi="Times New Roman"/>
          <w:sz w:val="24"/>
        </w:rPr>
        <w:t>ben</w:t>
      </w:r>
      <w:r w:rsidRPr="00271CF6">
        <w:rPr>
          <w:rFonts w:ascii="Times New Roman" w:hAnsi="Times New Roman"/>
          <w:sz w:val="24"/>
        </w:rPr>
        <w:t xml:space="preserve"> v</w:t>
      </w:r>
      <w:r>
        <w:rPr>
          <w:rFonts w:ascii="Times New Roman" w:hAnsi="Times New Roman"/>
          <w:sz w:val="24"/>
        </w:rPr>
        <w:t>aló aktív részvételre.</w:t>
      </w:r>
    </w:p>
    <w:p w:rsidR="0098495F" w:rsidRPr="00271CF6" w:rsidRDefault="0098495F" w:rsidP="0098495F">
      <w:pPr>
        <w:ind w:firstLine="720"/>
        <w:jc w:val="both"/>
        <w:rPr>
          <w:rFonts w:ascii="Times New Roman" w:hAnsi="Times New Roman"/>
          <w:position w:val="-2"/>
          <w:sz w:val="24"/>
        </w:rPr>
      </w:pPr>
      <w:r w:rsidRPr="00271CF6">
        <w:rPr>
          <w:rFonts w:ascii="Times New Roman" w:hAnsi="Times New Roman"/>
          <w:position w:val="-2"/>
          <w:sz w:val="24"/>
        </w:rPr>
        <w:t>Az iskolai ének-zene óra elsősorban nem ismeretszerzésre való, hanem a pozitív zenei élmények és gyakorla</w:t>
      </w:r>
      <w:r>
        <w:rPr>
          <w:rFonts w:ascii="Times New Roman" w:hAnsi="Times New Roman"/>
          <w:position w:val="-2"/>
          <w:sz w:val="24"/>
        </w:rPr>
        <w:t>ti tapasztalatok megszerzésére.</w:t>
      </w:r>
    </w:p>
    <w:p w:rsidR="0098495F" w:rsidRDefault="0098495F" w:rsidP="0098495F">
      <w:pPr>
        <w:ind w:firstLine="720"/>
        <w:jc w:val="both"/>
        <w:rPr>
          <w:rFonts w:ascii="Times New Roman" w:hAnsi="Times New Roman"/>
          <w:position w:val="-2"/>
          <w:sz w:val="24"/>
        </w:rPr>
      </w:pPr>
      <w:r w:rsidRPr="00271CF6">
        <w:rPr>
          <w:rFonts w:ascii="Times New Roman" w:hAnsi="Times New Roman"/>
          <w:position w:val="-2"/>
          <w:sz w:val="24"/>
        </w:rPr>
        <w:t xml:space="preserve">Az ének-zene tanítása során a fejlesztési célok nem válnak </w:t>
      </w:r>
      <w:r>
        <w:rPr>
          <w:rFonts w:ascii="Times New Roman" w:hAnsi="Times New Roman"/>
          <w:position w:val="-2"/>
          <w:sz w:val="24"/>
        </w:rPr>
        <w:t>szét</w:t>
      </w:r>
      <w:r w:rsidRPr="00271CF6">
        <w:rPr>
          <w:rFonts w:ascii="Times New Roman" w:hAnsi="Times New Roman"/>
          <w:position w:val="-2"/>
          <w:sz w:val="24"/>
        </w:rPr>
        <w:t xml:space="preserve"> élesen órakeretre, tananyagegységekre. A megjelölt órakeretek a tevékenységek egymáshoz viszonyított arányát jelölik. Minden órán sor kerül éneklésre, </w:t>
      </w:r>
      <w:r>
        <w:rPr>
          <w:rFonts w:ascii="Times New Roman" w:hAnsi="Times New Roman"/>
          <w:position w:val="-2"/>
          <w:sz w:val="24"/>
        </w:rPr>
        <w:t xml:space="preserve">folyik </w:t>
      </w:r>
      <w:r w:rsidRPr="00271CF6">
        <w:rPr>
          <w:rFonts w:ascii="Times New Roman" w:hAnsi="Times New Roman"/>
          <w:position w:val="-2"/>
          <w:sz w:val="24"/>
        </w:rPr>
        <w:t>a növendékek zenei generatív készségé</w:t>
      </w:r>
      <w:r>
        <w:rPr>
          <w:rFonts w:ascii="Times New Roman" w:hAnsi="Times New Roman"/>
          <w:position w:val="-2"/>
          <w:sz w:val="24"/>
        </w:rPr>
        <w:t>nek fejlesztése</w:t>
      </w:r>
      <w:r w:rsidRPr="00271CF6">
        <w:rPr>
          <w:rFonts w:ascii="Times New Roman" w:hAnsi="Times New Roman"/>
          <w:position w:val="-2"/>
          <w:sz w:val="24"/>
        </w:rPr>
        <w:t>, zenét hallgatnak. Ezt segíti a minden órán megjelenő felismerő kottaolvasás és a befogadói kompetenciák fejlesztése. A fejlesztési célok a tanítás során mindig az előző ismeretanyagra, elért fejlesztésre épít</w:t>
      </w:r>
      <w:r>
        <w:rPr>
          <w:rFonts w:ascii="Times New Roman" w:hAnsi="Times New Roman"/>
          <w:position w:val="-2"/>
          <w:sz w:val="24"/>
        </w:rPr>
        <w:t>ve, komplex módon jelennek meg.</w:t>
      </w:r>
    </w:p>
    <w:p w:rsidR="0098495F" w:rsidRDefault="0098495F" w:rsidP="0098495F">
      <w:pPr>
        <w:jc w:val="both"/>
        <w:rPr>
          <w:rFonts w:ascii="Times New Roman" w:hAnsi="Times New Roman"/>
          <w:position w:val="-2"/>
          <w:sz w:val="24"/>
        </w:rPr>
      </w:pPr>
    </w:p>
    <w:p w:rsidR="0098495F" w:rsidRPr="00FC057B" w:rsidRDefault="0098495F" w:rsidP="0098495F">
      <w:pPr>
        <w:jc w:val="both"/>
        <w:rPr>
          <w:rFonts w:ascii="Times New Roman" w:hAnsi="Times New Roman"/>
          <w:position w:val="-2"/>
          <w:sz w:val="24"/>
        </w:rPr>
      </w:pPr>
      <w:r w:rsidRPr="00271CF6">
        <w:rPr>
          <w:rFonts w:ascii="Times New Roman" w:hAnsi="Times New Roman"/>
          <w:bCs/>
          <w:sz w:val="24"/>
        </w:rPr>
        <w:t>A tantárgy fejlesztési céljai a következők</w:t>
      </w:r>
      <w:r>
        <w:rPr>
          <w:rFonts w:ascii="Times New Roman" w:hAnsi="Times New Roman"/>
          <w:bCs/>
          <w:sz w:val="24"/>
        </w:rPr>
        <w:t>:</w:t>
      </w:r>
    </w:p>
    <w:p w:rsidR="0098495F" w:rsidRPr="00271CF6" w:rsidRDefault="0098495F" w:rsidP="009849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i/>
          <w:sz w:val="24"/>
        </w:rPr>
      </w:pPr>
      <w:r>
        <w:rPr>
          <w:rFonts w:ascii="Times New Roman" w:hAnsi="Times New Roman"/>
          <w:sz w:val="24"/>
        </w:rPr>
        <w:tab/>
      </w:r>
      <w:r w:rsidRPr="00271CF6">
        <w:rPr>
          <w:rFonts w:ascii="Times New Roman" w:hAnsi="Times New Roman"/>
          <w:i/>
          <w:sz w:val="24"/>
        </w:rPr>
        <w:t>Zenei reprodukció</w:t>
      </w:r>
    </w:p>
    <w:p w:rsidR="0098495F" w:rsidRPr="00271CF6" w:rsidRDefault="0098495F" w:rsidP="009849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Pr>
          <w:rFonts w:ascii="Times New Roman" w:hAnsi="Times New Roman"/>
          <w:sz w:val="24"/>
        </w:rPr>
        <w:tab/>
      </w:r>
      <w:r w:rsidRPr="00271CF6">
        <w:rPr>
          <w:rFonts w:ascii="Times New Roman" w:hAnsi="Times New Roman"/>
          <w:sz w:val="24"/>
        </w:rPr>
        <w:t>Éneklés</w:t>
      </w:r>
    </w:p>
    <w:p w:rsidR="0098495F" w:rsidRPr="00271CF6" w:rsidRDefault="0098495F" w:rsidP="0098495F">
      <w:pPr>
        <w:pStyle w:val="BodyBulletA"/>
        <w:numPr>
          <w:ilvl w:val="0"/>
          <w:numId w:val="56"/>
        </w:numPr>
        <w:jc w:val="both"/>
        <w:rPr>
          <w:rFonts w:ascii="Times New Roman" w:hAnsi="Times New Roman"/>
          <w:color w:val="auto"/>
          <w:position w:val="-2"/>
        </w:rPr>
      </w:pPr>
      <w:r w:rsidRPr="00271CF6">
        <w:rPr>
          <w:rFonts w:ascii="Times New Roman" w:hAnsi="Times New Roman"/>
          <w:color w:val="auto"/>
        </w:rPr>
        <w:lastRenderedPageBreak/>
        <w:t>Az iskolai ének-zenei nevelés elsődleges élményforrás</w:t>
      </w:r>
      <w:r>
        <w:rPr>
          <w:rFonts w:ascii="Times New Roman" w:hAnsi="Times New Roman"/>
          <w:color w:val="auto"/>
        </w:rPr>
        <w:t>a</w:t>
      </w:r>
      <w:r w:rsidRPr="00271CF6">
        <w:rPr>
          <w:rFonts w:ascii="Times New Roman" w:hAnsi="Times New Roman"/>
          <w:color w:val="auto"/>
        </w:rPr>
        <w:t xml:space="preserve"> a közös éneklés és az elmélyült zenehallgatás. Az ének-zene órán tanult zenei anyag egy részét énekléssel és kreatív zenei gyakorlatokkal készítik elő, illetve sajátítják el.</w:t>
      </w:r>
    </w:p>
    <w:p w:rsidR="0098495F" w:rsidRPr="00271CF6" w:rsidRDefault="0098495F" w:rsidP="0098495F">
      <w:pPr>
        <w:pStyle w:val="BodyBulletA"/>
        <w:numPr>
          <w:ilvl w:val="0"/>
          <w:numId w:val="56"/>
        </w:numPr>
        <w:jc w:val="both"/>
        <w:rPr>
          <w:rFonts w:ascii="Times New Roman" w:hAnsi="Times New Roman"/>
          <w:color w:val="auto"/>
          <w:position w:val="-2"/>
        </w:rPr>
      </w:pPr>
      <w:r w:rsidRPr="00271CF6">
        <w:rPr>
          <w:rFonts w:ascii="Times New Roman" w:hAnsi="Times New Roman"/>
          <w:color w:val="auto"/>
        </w:rPr>
        <w:t>Az énekórai műhelymunkát kórus egészíti ki, amely közösségformáló erőt képvisel. Cél, hogy a kóruséneklés örömét a tanulók a hétköznapok számos területén megoszthassák másokkal. (Pl. közös éneklés a kirándulásokon, baráti összejöveteleken, közösségi alkalmakon, saját koncertek szervezése hozzátartozóknak, ismerősöknek.)</w:t>
      </w:r>
    </w:p>
    <w:p w:rsidR="0098495F" w:rsidRPr="000A5005" w:rsidRDefault="0098495F" w:rsidP="0098495F">
      <w:pPr>
        <w:pStyle w:val="BodyBulletA"/>
        <w:numPr>
          <w:ilvl w:val="0"/>
          <w:numId w:val="56"/>
        </w:numPr>
        <w:jc w:val="both"/>
        <w:rPr>
          <w:rFonts w:ascii="Times New Roman" w:hAnsi="Times New Roman"/>
          <w:color w:val="auto"/>
          <w:position w:val="-2"/>
        </w:rPr>
      </w:pPr>
      <w:r w:rsidRPr="00271CF6">
        <w:rPr>
          <w:rFonts w:ascii="Times New Roman" w:hAnsi="Times New Roman"/>
          <w:color w:val="auto"/>
        </w:rPr>
        <w:t>Az énekes anyag egy része mindvégig a magyar népdal</w:t>
      </w:r>
      <w:r>
        <w:rPr>
          <w:rFonts w:ascii="Times New Roman" w:hAnsi="Times New Roman"/>
          <w:color w:val="auto"/>
        </w:rPr>
        <w:t xml:space="preserve"> marad</w:t>
      </w:r>
      <w:r w:rsidRPr="00271CF6">
        <w:rPr>
          <w:rFonts w:ascii="Times New Roman" w:hAnsi="Times New Roman"/>
          <w:color w:val="auto"/>
        </w:rPr>
        <w:t>, a 3. osztálytól kezdve a klasszikus zenei szemelvények száma növekszik, s a 7. osztálytól kezdve kiegészül a jazz és az igényes populáris zene válogatott szemelvényeivel – elsősorban a befogadói hozzáállás különbségeinek érzékeltetése és a zenei minőség iránti érzékenység fejlesztése céljából, amely műfaji határoktól függetlenül értelmezhető.</w:t>
      </w:r>
    </w:p>
    <w:p w:rsidR="0098495F" w:rsidRPr="000A5005" w:rsidRDefault="0098495F" w:rsidP="009849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Times New Roman" w:hAnsi="Times New Roman"/>
          <w:sz w:val="24"/>
        </w:rPr>
      </w:pPr>
      <w:r>
        <w:rPr>
          <w:rFonts w:ascii="Times New Roman" w:hAnsi="Times New Roman"/>
          <w:sz w:val="24"/>
        </w:rPr>
        <w:tab/>
      </w:r>
      <w:r w:rsidRPr="000A5005">
        <w:rPr>
          <w:rFonts w:ascii="Times New Roman" w:hAnsi="Times New Roman"/>
          <w:sz w:val="24"/>
        </w:rPr>
        <w:t>Generatív és kreatív készségek fejlesztése</w:t>
      </w:r>
    </w:p>
    <w:p w:rsidR="0098495F" w:rsidRPr="00271CF6" w:rsidRDefault="0098495F" w:rsidP="0098495F">
      <w:pPr>
        <w:pStyle w:val="BodyBulletA"/>
        <w:numPr>
          <w:ilvl w:val="0"/>
          <w:numId w:val="57"/>
        </w:numPr>
        <w:jc w:val="both"/>
        <w:rPr>
          <w:rFonts w:ascii="Times New Roman" w:hAnsi="Times New Roman"/>
          <w:color w:val="auto"/>
          <w:position w:val="-2"/>
        </w:rPr>
      </w:pPr>
      <w:r w:rsidRPr="00271CF6">
        <w:rPr>
          <w:rFonts w:ascii="Times New Roman" w:hAnsi="Times New Roman"/>
          <w:color w:val="auto"/>
        </w:rPr>
        <w:t>A generatív – létrehozó, alkotó – készségek és képességek fejlesztésének célja, hogy a tanulók a megszerzett zenei tapasztalatokat alkalmazni tudják és azokkal képesek legyenek újat alkotni. A generatív</w:t>
      </w:r>
      <w:r>
        <w:rPr>
          <w:rFonts w:ascii="Times New Roman" w:hAnsi="Times New Roman"/>
          <w:color w:val="auto"/>
        </w:rPr>
        <w:t xml:space="preserve"> tevékenységek, amelyek a kreati</w:t>
      </w:r>
      <w:r w:rsidRPr="00271CF6">
        <w:rPr>
          <w:rFonts w:ascii="Times New Roman" w:hAnsi="Times New Roman"/>
          <w:color w:val="auto"/>
        </w:rPr>
        <w:t>vitás fejlesztése szempontjából nélkülözhetetlenek, fejlesztik a tanulók zenei érzékét, zeneértését és összpontosító képességét. Segítik őket a zene elemeinek önálló és magabiztos használatában, fejlesztik a tanulók önkifejező képességét, ötletgazdagságát, kreativitását és zenei fantáziáját.</w:t>
      </w:r>
    </w:p>
    <w:p w:rsidR="0098495F" w:rsidRPr="00271CF6" w:rsidRDefault="0098495F" w:rsidP="0098495F">
      <w:pPr>
        <w:pStyle w:val="BodyBulletA"/>
        <w:numPr>
          <w:ilvl w:val="0"/>
          <w:numId w:val="57"/>
        </w:numPr>
        <w:jc w:val="both"/>
        <w:rPr>
          <w:rFonts w:ascii="Times New Roman" w:hAnsi="Times New Roman"/>
          <w:color w:val="auto"/>
          <w:position w:val="-2"/>
        </w:rPr>
      </w:pPr>
      <w:r w:rsidRPr="00271CF6">
        <w:rPr>
          <w:rFonts w:ascii="Times New Roman" w:hAnsi="Times New Roman"/>
          <w:color w:val="auto"/>
        </w:rPr>
        <w:t xml:space="preserve"> A generatív zenei tevékenységek a tanítás legkülönbözőbb témáihoz és fázisaihoz kapcsolódhatnak, s bennük a játékos alkotói munka öröme érvényesül. A generatív tevékenységet mindenkor megelőzi a zenei alkotóelemek (pl. ritmus, dallam, polifónia, harmónia, forma) vagy egy adott zenei stílushoz kapcsolódó zenei jelenségek (pl. a klasszika formaérzéke) megismerése az aktív zenélésen keresztül. </w:t>
      </w:r>
    </w:p>
    <w:p w:rsidR="0098495F" w:rsidRPr="000A5005" w:rsidRDefault="0098495F" w:rsidP="009849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ascii="Times New Roman" w:hAnsi="Times New Roman"/>
          <w:sz w:val="24"/>
        </w:rPr>
      </w:pPr>
      <w:r>
        <w:rPr>
          <w:rFonts w:ascii="Times New Roman" w:hAnsi="Times New Roman"/>
          <w:sz w:val="24"/>
        </w:rPr>
        <w:tab/>
      </w:r>
      <w:r w:rsidRPr="000A5005">
        <w:rPr>
          <w:rFonts w:ascii="Times New Roman" w:hAnsi="Times New Roman"/>
          <w:sz w:val="24"/>
        </w:rPr>
        <w:t>Felismerő kottaolvasás</w:t>
      </w:r>
    </w:p>
    <w:p w:rsidR="0098495F" w:rsidRPr="00271CF6" w:rsidRDefault="0098495F" w:rsidP="0098495F">
      <w:pPr>
        <w:numPr>
          <w:ilvl w:val="0"/>
          <w:numId w:val="5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position w:val="-2"/>
          <w:sz w:val="24"/>
        </w:rPr>
      </w:pPr>
      <w:r w:rsidRPr="00271CF6">
        <w:rPr>
          <w:rFonts w:ascii="Times New Roman" w:hAnsi="Times New Roman"/>
          <w:sz w:val="24"/>
        </w:rPr>
        <w:t xml:space="preserve">A kottaolvasás a zene értésének eszköze, általa olyan kódrendszer kulcsát kaphatják meg a tanulók, amely segíti őket abban, hogy eligazodjanak a zenei tartalmakban. A zenével való ismerkedés kezdeti szakaszában a felismerő kottaolvasás képessége a zeneértés mélységeihez is jelentősen hozzájárulhat. Az önálló zenélésben nélkülözhetetlen eszközzé válik. </w:t>
      </w:r>
    </w:p>
    <w:p w:rsidR="0098495F" w:rsidRPr="00271CF6" w:rsidRDefault="0098495F" w:rsidP="0098495F">
      <w:pPr>
        <w:numPr>
          <w:ilvl w:val="0"/>
          <w:numId w:val="5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position w:val="-2"/>
          <w:sz w:val="24"/>
        </w:rPr>
      </w:pPr>
      <w:r w:rsidRPr="00271CF6">
        <w:rPr>
          <w:rFonts w:ascii="Times New Roman" w:hAnsi="Times New Roman"/>
          <w:sz w:val="24"/>
        </w:rPr>
        <w:t>Az ötvonalas kottaképet a gyerekek látják már akkor is, mikor a jelrendszereket még nem tudják megfejteni. A tanulók a felismerő kottaolvasás segítségével egyre több zenei jelenséget képesek jelrendszerről felismerni. A kottaolvasás nem cél, hanem eszköz az iskolai zenetanulás folyamatában.</w:t>
      </w:r>
    </w:p>
    <w:p w:rsidR="0098495F" w:rsidRPr="00271CF6" w:rsidRDefault="0098495F" w:rsidP="0098495F">
      <w:pPr>
        <w:numPr>
          <w:ilvl w:val="0"/>
          <w:numId w:val="5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sz w:val="24"/>
        </w:rPr>
      </w:pPr>
      <w:r w:rsidRPr="00271CF6">
        <w:rPr>
          <w:rFonts w:ascii="Times New Roman" w:hAnsi="Times New Roman"/>
          <w:sz w:val="24"/>
        </w:rPr>
        <w:t>A felismerő kottaolvasáshoz kapcsolódó zenei ismeretek tanítása soha nem elvontan, hanem az énekes és hangzó zenei anyaghoz kapcsolódóan történik. A népdalokból vett zenei fordulatokat felhasználják a ritmikai, metrikai és dallami elemek tudatosítására, formájuk megismerése pedig segít a formaérzék fejlesztésében. Az elemző megközelítés helyett válasszák a műfaji meghatározást, találják meg az élethelyzet, az érzelmi kifejezés, az esztétikai szépség személyes kapcsolódási pontjait. A népdalok szövegének értelmezése rávilágít a népdalok g</w:t>
      </w:r>
      <w:r>
        <w:rPr>
          <w:rFonts w:ascii="Times New Roman" w:hAnsi="Times New Roman"/>
          <w:sz w:val="24"/>
        </w:rPr>
        <w:t>azdag szimbo</w:t>
      </w:r>
      <w:r w:rsidRPr="00271CF6">
        <w:rPr>
          <w:rFonts w:ascii="Times New Roman" w:hAnsi="Times New Roman"/>
          <w:sz w:val="24"/>
        </w:rPr>
        <w:t xml:space="preserve">likájára, megvilágítja a magyar szókincs gazdagságát. A népdalok nem a felismerő kottaolvasás gyakorlópéldái. Csak akkor </w:t>
      </w:r>
      <w:r>
        <w:rPr>
          <w:rFonts w:ascii="Times New Roman" w:hAnsi="Times New Roman"/>
          <w:sz w:val="24"/>
        </w:rPr>
        <w:t xml:space="preserve">kell </w:t>
      </w:r>
      <w:r w:rsidRPr="00271CF6">
        <w:rPr>
          <w:rFonts w:ascii="Times New Roman" w:hAnsi="Times New Roman"/>
          <w:sz w:val="24"/>
        </w:rPr>
        <w:t>szolmizál</w:t>
      </w:r>
      <w:r>
        <w:rPr>
          <w:rFonts w:ascii="Times New Roman" w:hAnsi="Times New Roman"/>
          <w:sz w:val="24"/>
        </w:rPr>
        <w:t>tatni</w:t>
      </w:r>
      <w:r w:rsidRPr="00271CF6">
        <w:rPr>
          <w:rFonts w:ascii="Times New Roman" w:hAnsi="Times New Roman"/>
          <w:sz w:val="24"/>
        </w:rPr>
        <w:t>, ha az a szebb, tisztább megszólaltatást segíti.</w:t>
      </w:r>
    </w:p>
    <w:p w:rsidR="0098495F" w:rsidRPr="000A5005" w:rsidRDefault="0098495F" w:rsidP="0098495F">
      <w:pPr>
        <w:pStyle w:val="Szvegtrzs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jc w:val="left"/>
        <w:rPr>
          <w:i/>
        </w:rPr>
      </w:pPr>
      <w:r>
        <w:rPr>
          <w:i/>
        </w:rPr>
        <w:lastRenderedPageBreak/>
        <w:tab/>
      </w:r>
      <w:r w:rsidRPr="000A5005">
        <w:rPr>
          <w:i/>
        </w:rPr>
        <w:t xml:space="preserve">Zenei befogadás </w:t>
      </w:r>
    </w:p>
    <w:p w:rsidR="0098495F" w:rsidRPr="000A5005" w:rsidRDefault="0098495F" w:rsidP="009849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sz w:val="24"/>
        </w:rPr>
      </w:pPr>
      <w:r w:rsidRPr="000A5005">
        <w:rPr>
          <w:rFonts w:ascii="Times New Roman" w:hAnsi="Times New Roman"/>
          <w:sz w:val="24"/>
        </w:rPr>
        <w:tab/>
        <w:t>Befogadói kompetenciák fejlesztése</w:t>
      </w:r>
    </w:p>
    <w:p w:rsidR="0098495F" w:rsidRPr="000A5005" w:rsidRDefault="0098495F" w:rsidP="0098495F">
      <w:pPr>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sz w:val="24"/>
        </w:rPr>
      </w:pPr>
      <w:r w:rsidRPr="000A5005">
        <w:rPr>
          <w:rFonts w:ascii="Times New Roman" w:hAnsi="Times New Roman"/>
          <w:sz w:val="24"/>
        </w:rPr>
        <w:t>A befogadói kompetenciák fejlesztése a zenehallgatás anyagának mélyreható megismerését segíti elő. A befogadói kompetenciák fejlesztése során az érzelmi és intellektuális befogadás egyensúlyának kell érvényesülnie. A befogadói kompetenciák fejlesztésével megalapozható a tanulók zenehallgatói magatartása, akik a zenehallgatás során olyan élményeket – minél többféle és valóságos zenei tapasztalatokat – szereznek a hallgatott zenéről, amelyek hatására egyre inkább különbséget tudnak tenni az elmélyült zenehallgatás (vagyis a zene befogadása) és a háttérzene fogyasztása között.</w:t>
      </w:r>
    </w:p>
    <w:p w:rsidR="0098495F" w:rsidRPr="000A5005" w:rsidRDefault="0098495F" w:rsidP="0098495F">
      <w:pPr>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sz w:val="24"/>
        </w:rPr>
      </w:pPr>
      <w:r w:rsidRPr="000A5005">
        <w:rPr>
          <w:rFonts w:ascii="Times New Roman" w:hAnsi="Times New Roman"/>
          <w:sz w:val="24"/>
        </w:rPr>
        <w:t xml:space="preserve">Csend és teljes figyelem nélkül nem jön létre élményt adó zenei befogadás. A művészi értékű zene befogadójává csak az a tanuló válik, aki teljes figyelmét képes a hallott zene felé irányítani. A befogadói kompetencia fejlesztése éppen ezért részben a figyelem készségének kialakítása és folyamatos erősítése felé irányul. Az alsó tagozatban a gyermek a játékos tevékenység során képes leginkább az elmélyült figyelemre. Az alsóbb osztályokban a mozgás és az éneklés szorosan összekapcsolódik. A zeneérzés fejlesztése mellett a mozgás is lehetőséget ad a zenei jelenségek megéreztetésére és megértésére, a zenei készségek elmélyítésére is. </w:t>
      </w:r>
    </w:p>
    <w:p w:rsidR="0098495F" w:rsidRPr="000A5005" w:rsidRDefault="0098495F" w:rsidP="0098495F">
      <w:pPr>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position w:val="-2"/>
          <w:sz w:val="24"/>
        </w:rPr>
      </w:pPr>
      <w:r w:rsidRPr="000A5005">
        <w:rPr>
          <w:rFonts w:ascii="Times New Roman" w:hAnsi="Times New Roman"/>
          <w:sz w:val="24"/>
        </w:rPr>
        <w:t>Rendszeres zenehallgatás. A zeneművek zenei és zenén kívüli tartalmának, üzenetének megértéséhez szükség van a zenei élmények rendszeres biztosítására: minden órán legyen zenehallgatás, amely az élmény (örömszerző) funkción túl alapját adja a generatív készségek formálódásának, hiszen a generativitás a sokrétű zenei élményből fejlődik ki.</w:t>
      </w:r>
    </w:p>
    <w:p w:rsidR="0098495F" w:rsidRPr="000A5005" w:rsidRDefault="0098495F" w:rsidP="0098495F">
      <w:pPr>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position w:val="-2"/>
          <w:sz w:val="24"/>
        </w:rPr>
      </w:pPr>
      <w:r w:rsidRPr="00700CDA">
        <w:rPr>
          <w:rFonts w:ascii="Times New Roman" w:hAnsi="Times New Roman"/>
          <w:sz w:val="24"/>
        </w:rPr>
        <w:t>Adekvát befogadói attitűd. A zenehallgatási anyag értő befogadását segíti az adekvát befogadói attitűd kialakítása, azaz fontos, hogy a tanulók kellő nyitottsággal forduljanak a hallgatott zene felé. A nyitott befogadói attitűd támogatja a zenei hatás megfelelő megélését, így segíti a zene külö</w:t>
      </w:r>
      <w:r>
        <w:rPr>
          <w:rFonts w:ascii="Times New Roman" w:hAnsi="Times New Roman"/>
          <w:sz w:val="24"/>
        </w:rPr>
        <w:t>n</w:t>
      </w:r>
      <w:r w:rsidRPr="00700CDA">
        <w:rPr>
          <w:rFonts w:ascii="Times New Roman" w:hAnsi="Times New Roman"/>
          <w:sz w:val="24"/>
        </w:rPr>
        <w:t>böző megnyilvánulásainak, például funkciójának, stílusának és műfajá</w:t>
      </w:r>
      <w:r>
        <w:rPr>
          <w:rFonts w:ascii="Times New Roman" w:hAnsi="Times New Roman"/>
          <w:sz w:val="24"/>
        </w:rPr>
        <w:t>nak pontos értelmezését, elfogadását és pozitív értékelését.</w:t>
      </w:r>
    </w:p>
    <w:p w:rsidR="0098495F" w:rsidRPr="00FC057B" w:rsidRDefault="0098495F" w:rsidP="0098495F">
      <w:pPr>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position w:val="-2"/>
          <w:sz w:val="24"/>
        </w:rPr>
      </w:pPr>
      <w:r w:rsidRPr="00FC057B">
        <w:rPr>
          <w:rFonts w:ascii="Times New Roman" w:hAnsi="Times New Roman"/>
          <w:sz w:val="24"/>
        </w:rPr>
        <w:t xml:space="preserve">A befogadói kompetencia fejlesztését segíti elő elsősorban a zenében rejlő gesztusok, karakterek, érzelmek, hangulatok érzékelésének és átérzésének képessége, másodsorban pedig a biztos és differenciált hallási képesség (ritmus-, dallam- és hangszínérzék) és a zenei memória. Ezeket rendszeres és nagy mennyiségű énekléssel és a generatív készségek más fejlesztő gyakorlataival </w:t>
      </w:r>
      <w:r>
        <w:rPr>
          <w:rFonts w:ascii="Times New Roman" w:hAnsi="Times New Roman"/>
          <w:sz w:val="24"/>
        </w:rPr>
        <w:t>lehet kialakítani</w:t>
      </w:r>
      <w:r w:rsidRPr="00FC057B">
        <w:rPr>
          <w:rFonts w:ascii="Times New Roman" w:hAnsi="Times New Roman"/>
          <w:sz w:val="24"/>
        </w:rPr>
        <w:t>.</w:t>
      </w:r>
    </w:p>
    <w:p w:rsidR="0098495F" w:rsidRPr="000A5005" w:rsidRDefault="0098495F" w:rsidP="0098495F">
      <w:pPr>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position w:val="-2"/>
          <w:sz w:val="24"/>
        </w:rPr>
      </w:pPr>
      <w:r>
        <w:rPr>
          <w:rFonts w:ascii="Times New Roman" w:hAnsi="Times New Roman"/>
          <w:sz w:val="24"/>
        </w:rPr>
        <w:t>A z</w:t>
      </w:r>
      <w:r w:rsidRPr="000A5005">
        <w:rPr>
          <w:rFonts w:ascii="Times New Roman" w:hAnsi="Times New Roman"/>
          <w:sz w:val="24"/>
        </w:rPr>
        <w:t>eneelméleti és zenetörténeti alapismeretek minden esetben a</w:t>
      </w:r>
      <w:r w:rsidRPr="001A1317">
        <w:rPr>
          <w:rFonts w:ascii="Times New Roman" w:hAnsi="Times New Roman"/>
          <w:iCs/>
          <w:sz w:val="24"/>
        </w:rPr>
        <w:t>zenei befogadást segítik,</w:t>
      </w:r>
      <w:r w:rsidRPr="000A5005">
        <w:rPr>
          <w:rFonts w:ascii="Times New Roman" w:hAnsi="Times New Roman"/>
          <w:sz w:val="24"/>
        </w:rPr>
        <w:t xml:space="preserve"> az elméleti és a lexikális adatok közül elsősorban a kiválasztott művel kapcsolódókkal </w:t>
      </w:r>
      <w:r>
        <w:rPr>
          <w:rFonts w:ascii="Times New Roman" w:hAnsi="Times New Roman"/>
          <w:sz w:val="24"/>
        </w:rPr>
        <w:t>kell foglalkozni</w:t>
      </w:r>
      <w:r w:rsidRPr="000A5005">
        <w:rPr>
          <w:rFonts w:ascii="Times New Roman" w:hAnsi="Times New Roman"/>
          <w:sz w:val="24"/>
        </w:rPr>
        <w:t xml:space="preserve">. A lényegláttatásnak és az életszerűségnek minden esetben kulcsszerepet kell kapnia, ezért teljes mértékben mellőzendő az öncélú adatközlés és a nagy mennyiségű memorizálás. Egy szerzői életrajz ismertetésében például nem az önmagukban semmitmondó dátumok és a tartózkodási helyek felsorolása és visszakérdezése, hanem a szerző személyiségének bemutatása, művészi és emberi élethelyzeteinek, a környezetével való kölcsönhatásának, problémáinak, sorsfordulatainak átéreztetése, és mindennek művészetére gyakorolt hatása az elsődleges tartalom. Ezt helyenként megtámogathatják a jól megválasztott tényadatok (dátumok, helyszínek), mindenkor kisegítő, tájékozódást könnyítő jelleggel. Ugyanez érvényes az elméleti ismeretekre: a formatan, az összhangzattan vagy a </w:t>
      </w:r>
      <w:r w:rsidRPr="000A5005">
        <w:rPr>
          <w:rFonts w:ascii="Times New Roman" w:hAnsi="Times New Roman"/>
          <w:sz w:val="24"/>
        </w:rPr>
        <w:lastRenderedPageBreak/>
        <w:t>szolmizáció alapinformációi csak akkor válnak hasznossá, ha zenei érzetekhez kapcsolódnak, ha segítenek a gyerekeknek átérezni azokat a zenei jelenségeket, amelyekről szólnak.</w:t>
      </w:r>
    </w:p>
    <w:p w:rsidR="0098495F" w:rsidRPr="000A5005" w:rsidRDefault="0098495F" w:rsidP="0098495F">
      <w:pPr>
        <w:pStyle w:val="Szvegtrzs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ind w:left="567" w:hanging="567"/>
      </w:pPr>
      <w:r w:rsidRPr="000A5005">
        <w:tab/>
        <w:t>Zenehallgatás</w:t>
      </w:r>
    </w:p>
    <w:p w:rsidR="0098495F" w:rsidRPr="000A5005" w:rsidRDefault="0098495F" w:rsidP="0098495F">
      <w:pPr>
        <w:numPr>
          <w:ilvl w:val="0"/>
          <w:numId w:val="6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position w:val="-2"/>
          <w:sz w:val="24"/>
        </w:rPr>
      </w:pPr>
      <w:r w:rsidRPr="000A5005">
        <w:rPr>
          <w:rFonts w:ascii="Times New Roman" w:hAnsi="Times New Roman"/>
          <w:sz w:val="24"/>
        </w:rPr>
        <w:t>A rendszeres és figyelmes zenehallgatás a tanulók zene iránti fogékonyságát és zenei ízlését formálj</w:t>
      </w:r>
      <w:r>
        <w:rPr>
          <w:rFonts w:ascii="Times New Roman" w:hAnsi="Times New Roman"/>
          <w:sz w:val="24"/>
        </w:rPr>
        <w:t>a</w:t>
      </w:r>
      <w:r w:rsidRPr="000A5005">
        <w:rPr>
          <w:rFonts w:ascii="Times New Roman" w:hAnsi="Times New Roman"/>
          <w:sz w:val="24"/>
        </w:rPr>
        <w:t>.</w:t>
      </w:r>
    </w:p>
    <w:p w:rsidR="0098495F" w:rsidRPr="000A5005" w:rsidRDefault="0098495F" w:rsidP="0098495F">
      <w:pPr>
        <w:numPr>
          <w:ilvl w:val="0"/>
          <w:numId w:val="6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position w:val="-2"/>
          <w:sz w:val="24"/>
        </w:rPr>
      </w:pPr>
      <w:r w:rsidRPr="000A5005">
        <w:rPr>
          <w:rFonts w:ascii="Times New Roman" w:hAnsi="Times New Roman"/>
          <w:sz w:val="24"/>
        </w:rPr>
        <w:t xml:space="preserve">A zenehallgatási anyag kiválasztásakor a zenei teljességre kell törekedni. Lehetőleg teljes műveket hallgassanak meg, hiszen a tanulók befogadói kompetenciáját, s elsősorban zenei formaérzékét a teljes kompozíciók bemutatása fejleszti. A műalkotás egészéről kell benyomást szerezniük, mielőtt a részletekre irányítják a figyelmüket. Miközben a figyelem irányítása bizonyos jelentéstartalmak megvilágítása érdekében fontos, fokozottan </w:t>
      </w:r>
      <w:r>
        <w:rPr>
          <w:rFonts w:ascii="Times New Roman" w:hAnsi="Times New Roman"/>
          <w:sz w:val="24"/>
        </w:rPr>
        <w:t xml:space="preserve">kell </w:t>
      </w:r>
      <w:r w:rsidRPr="000A5005">
        <w:rPr>
          <w:rFonts w:ascii="Times New Roman" w:hAnsi="Times New Roman"/>
          <w:sz w:val="24"/>
        </w:rPr>
        <w:t>figyel</w:t>
      </w:r>
      <w:r>
        <w:rPr>
          <w:rFonts w:ascii="Times New Roman" w:hAnsi="Times New Roman"/>
          <w:sz w:val="24"/>
        </w:rPr>
        <w:t>ni</w:t>
      </w:r>
      <w:r w:rsidRPr="000A5005">
        <w:rPr>
          <w:rFonts w:ascii="Times New Roman" w:hAnsi="Times New Roman"/>
          <w:sz w:val="24"/>
        </w:rPr>
        <w:t xml:space="preserve"> arra, hogy a szempontok ne tereljék el a tanulók figyelmét a mű egészének élményszerű befogadásáról.</w:t>
      </w:r>
    </w:p>
    <w:p w:rsidR="0098495F" w:rsidRDefault="0098495F" w:rsidP="0098495F">
      <w:pPr>
        <w:numPr>
          <w:ilvl w:val="0"/>
          <w:numId w:val="6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sz w:val="24"/>
        </w:rPr>
      </w:pPr>
      <w:r w:rsidRPr="000A5005">
        <w:rPr>
          <w:rFonts w:ascii="Times New Roman" w:hAnsi="Times New Roman"/>
          <w:sz w:val="24"/>
        </w:rPr>
        <w:t xml:space="preserve">Az első </w:t>
      </w:r>
      <w:r>
        <w:rPr>
          <w:rFonts w:ascii="Times New Roman" w:hAnsi="Times New Roman"/>
          <w:sz w:val="24"/>
        </w:rPr>
        <w:t>hat</w:t>
      </w:r>
      <w:r w:rsidRPr="000A5005">
        <w:rPr>
          <w:rFonts w:ascii="Times New Roman" w:hAnsi="Times New Roman"/>
          <w:sz w:val="24"/>
        </w:rPr>
        <w:t xml:space="preserve"> osztályban nem kronológiai rendbe szervezve ismert</w:t>
      </w:r>
      <w:r>
        <w:rPr>
          <w:rFonts w:ascii="Times New Roman" w:hAnsi="Times New Roman"/>
          <w:sz w:val="24"/>
        </w:rPr>
        <w:t>etjük</w:t>
      </w:r>
      <w:r w:rsidRPr="000A5005">
        <w:rPr>
          <w:rFonts w:ascii="Times New Roman" w:hAnsi="Times New Roman"/>
          <w:sz w:val="24"/>
        </w:rPr>
        <w:t xml:space="preserve"> meg a tanulókat a zeneművekkel, hanem az életkori sajátosságok gondos figyelembevételével a kétéves ciklusok mindegyikében a zeneirodalom, a zenei stílusok és műfajok teljes spektrumából válog</w:t>
      </w:r>
      <w:r>
        <w:rPr>
          <w:rFonts w:ascii="Times New Roman" w:hAnsi="Times New Roman"/>
          <w:sz w:val="24"/>
        </w:rPr>
        <w:t>atunk</w:t>
      </w:r>
      <w:r w:rsidRPr="000A5005">
        <w:rPr>
          <w:rFonts w:ascii="Times New Roman" w:hAnsi="Times New Roman"/>
          <w:sz w:val="24"/>
        </w:rPr>
        <w:t xml:space="preserve">. </w:t>
      </w:r>
      <w:r w:rsidRPr="00557E0D">
        <w:rPr>
          <w:rFonts w:ascii="Times New Roman" w:hAnsi="Times New Roman"/>
          <w:sz w:val="24"/>
        </w:rPr>
        <w:t xml:space="preserve">Az általános iskola utolsó két osztályában sor kerülhet kronologikus rendszerezésre, de csak az ismeretközlés szintjén. </w:t>
      </w:r>
    </w:p>
    <w:p w:rsidR="0098495F" w:rsidRPr="000A5005" w:rsidRDefault="0098495F" w:rsidP="0098495F">
      <w:pPr>
        <w:numPr>
          <w:ilvl w:val="0"/>
          <w:numId w:val="6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sz w:val="24"/>
        </w:rPr>
      </w:pPr>
      <w:r w:rsidRPr="000A5005">
        <w:rPr>
          <w:rFonts w:ascii="Times New Roman" w:hAnsi="Times New Roman"/>
          <w:sz w:val="24"/>
        </w:rPr>
        <w:t>Zenehallgatásnál – figyelve a ma felnövő generációk vizuális igényére – törekedj</w:t>
      </w:r>
      <w:r>
        <w:rPr>
          <w:rFonts w:ascii="Times New Roman" w:hAnsi="Times New Roman"/>
          <w:sz w:val="24"/>
        </w:rPr>
        <w:t>ün</w:t>
      </w:r>
      <w:r w:rsidRPr="000A5005">
        <w:rPr>
          <w:rFonts w:ascii="Times New Roman" w:hAnsi="Times New Roman"/>
          <w:sz w:val="24"/>
        </w:rPr>
        <w:t>k DVD-n elérhető koncertfelvételek bemutatására is.</w:t>
      </w:r>
    </w:p>
    <w:p w:rsidR="0098495F" w:rsidRPr="000A5005" w:rsidRDefault="0098495F" w:rsidP="0098495F">
      <w:pPr>
        <w:numPr>
          <w:ilvl w:val="0"/>
          <w:numId w:val="6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position w:val="-2"/>
          <w:sz w:val="24"/>
        </w:rPr>
      </w:pPr>
      <w:r w:rsidRPr="000A5005">
        <w:rPr>
          <w:rFonts w:ascii="Times New Roman" w:hAnsi="Times New Roman"/>
          <w:sz w:val="24"/>
        </w:rPr>
        <w:t>Az iskolai zenehallgatás célja nem lehet minden remekmű s az összes zenei műfaj megismertetése, sokkal fontosabb a befogadói kompetenciák fejlesztése és a zenehallgatás igényének kialakítása, amely biztosítja az egész életen át tartó zenei érdeklődést. Bízniuk kell abban, hogy a meg nem ismert műveket a tanulók életük folyamán megismerik, amennyiben kialakították bennük az igényt az értékes művek hallgatására.</w:t>
      </w:r>
    </w:p>
    <w:p w:rsidR="0098495F" w:rsidRPr="000A5005" w:rsidRDefault="0098495F" w:rsidP="0098495F">
      <w:pPr>
        <w:numPr>
          <w:ilvl w:val="0"/>
          <w:numId w:val="6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New Roman" w:hAnsi="Times New Roman"/>
          <w:position w:val="-2"/>
          <w:sz w:val="24"/>
        </w:rPr>
      </w:pPr>
      <w:r w:rsidRPr="000A5005">
        <w:rPr>
          <w:rFonts w:ascii="Times New Roman" w:hAnsi="Times New Roman"/>
          <w:sz w:val="24"/>
        </w:rPr>
        <w:t xml:space="preserve">Az iskolai zenehallgatás mellett keresni kell a lehetőséget az élő zenehallgatásra, a rendszeres hangverseny-látogatásra, és ösztönözni a tanulókat a zenei információk gyűjtésére. </w:t>
      </w:r>
      <w:r>
        <w:rPr>
          <w:rFonts w:ascii="Times New Roman" w:hAnsi="Times New Roman"/>
          <w:sz w:val="24"/>
        </w:rPr>
        <w:t>Fontos szempont</w:t>
      </w:r>
      <w:r w:rsidRPr="000A5005">
        <w:rPr>
          <w:rFonts w:ascii="Times New Roman" w:hAnsi="Times New Roman"/>
          <w:sz w:val="24"/>
        </w:rPr>
        <w:t>, hogy a hangversenyek kifejezetten a</w:t>
      </w:r>
      <w:r>
        <w:rPr>
          <w:rFonts w:ascii="Times New Roman" w:hAnsi="Times New Roman"/>
          <w:sz w:val="24"/>
        </w:rPr>
        <w:t>z adott</w:t>
      </w:r>
      <w:r w:rsidRPr="000A5005">
        <w:rPr>
          <w:rFonts w:ascii="Times New Roman" w:hAnsi="Times New Roman"/>
          <w:sz w:val="24"/>
        </w:rPr>
        <w:t xml:space="preserve"> korcsoporthoz szóljanak</w:t>
      </w:r>
      <w:r>
        <w:rPr>
          <w:rFonts w:ascii="Times New Roman" w:hAnsi="Times New Roman"/>
          <w:sz w:val="24"/>
        </w:rPr>
        <w:t>.</w:t>
      </w:r>
      <w:r w:rsidRPr="000A5005">
        <w:rPr>
          <w:rFonts w:ascii="Times New Roman" w:hAnsi="Times New Roman"/>
          <w:sz w:val="24"/>
        </w:rPr>
        <w:t xml:space="preserve"> Rendkívül fontos, hogy a hangverseny legyen előkészített, az órákon</w:t>
      </w:r>
      <w:r>
        <w:rPr>
          <w:rFonts w:ascii="Times New Roman" w:hAnsi="Times New Roman"/>
          <w:sz w:val="24"/>
        </w:rPr>
        <w:t xml:space="preserve"> a tanulók</w:t>
      </w:r>
      <w:r w:rsidRPr="000A5005">
        <w:rPr>
          <w:rFonts w:ascii="Times New Roman" w:hAnsi="Times New Roman"/>
          <w:sz w:val="24"/>
        </w:rPr>
        <w:t xml:space="preserve"> ismerjenek meg néhány zenei témát, a művek kontextusát, majd az azt követő alkalommal beszélgetéssel segíts</w:t>
      </w:r>
      <w:r>
        <w:rPr>
          <w:rFonts w:ascii="Times New Roman" w:hAnsi="Times New Roman"/>
          <w:sz w:val="24"/>
        </w:rPr>
        <w:t>ü</w:t>
      </w:r>
      <w:r w:rsidRPr="000A5005">
        <w:rPr>
          <w:rFonts w:ascii="Times New Roman" w:hAnsi="Times New Roman"/>
          <w:sz w:val="24"/>
        </w:rPr>
        <w:t>k az élmények feldolgozását.</w:t>
      </w:r>
    </w:p>
    <w:p w:rsidR="0098495F" w:rsidRPr="00917393" w:rsidRDefault="0098495F" w:rsidP="0098495F">
      <w:pPr>
        <w:pStyle w:val="Szvegtrzs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ind w:left="567" w:hanging="567"/>
        <w:jc w:val="left"/>
        <w:rPr>
          <w:i/>
        </w:rPr>
      </w:pPr>
      <w:r w:rsidRPr="00917393">
        <w:rPr>
          <w:i/>
        </w:rPr>
        <w:t>Tárgyi feltételek</w:t>
      </w:r>
    </w:p>
    <w:p w:rsidR="0098495F" w:rsidRPr="000A5005" w:rsidRDefault="0098495F" w:rsidP="0098495F">
      <w:pPr>
        <w:pStyle w:val="Szvegtrzs1"/>
        <w:widowControl/>
        <w:numPr>
          <w:ilvl w:val="1"/>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djustRightInd/>
        <w:spacing w:line="240" w:lineRule="auto"/>
        <w:jc w:val="left"/>
        <w:rPr>
          <w:position w:val="-2"/>
        </w:rPr>
      </w:pPr>
      <w:r w:rsidRPr="000A5005">
        <w:t>Szaktanterem pianínóval vagy zongorával</w:t>
      </w:r>
    </w:p>
    <w:p w:rsidR="0098495F" w:rsidRPr="000A5005" w:rsidRDefault="0098495F" w:rsidP="0098495F">
      <w:pPr>
        <w:pStyle w:val="Szvegtrzs1"/>
        <w:widowControl/>
        <w:numPr>
          <w:ilvl w:val="1"/>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djustRightInd/>
        <w:spacing w:line="240" w:lineRule="auto"/>
        <w:jc w:val="left"/>
        <w:rPr>
          <w:position w:val="-2"/>
        </w:rPr>
      </w:pPr>
      <w:r w:rsidRPr="000A5005">
        <w:t>Megfelelő nagyságú tér a mozgáshoz, énekes játékokhoz</w:t>
      </w:r>
    </w:p>
    <w:p w:rsidR="0098495F" w:rsidRPr="000A5005" w:rsidRDefault="0098495F" w:rsidP="0098495F">
      <w:pPr>
        <w:pStyle w:val="Szvegtrzs1"/>
        <w:widowControl/>
        <w:numPr>
          <w:ilvl w:val="1"/>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djustRightInd/>
        <w:spacing w:line="240" w:lineRule="auto"/>
        <w:jc w:val="left"/>
        <w:rPr>
          <w:position w:val="-2"/>
        </w:rPr>
      </w:pPr>
      <w:r w:rsidRPr="000A5005">
        <w:t>Megfelelő terem a kórusmunkához</w:t>
      </w:r>
    </w:p>
    <w:p w:rsidR="0098495F" w:rsidRPr="000A5005" w:rsidRDefault="0098495F" w:rsidP="0098495F">
      <w:pPr>
        <w:pStyle w:val="Szvegtrzs1"/>
        <w:widowControl/>
        <w:numPr>
          <w:ilvl w:val="1"/>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djustRightInd/>
        <w:spacing w:line="240" w:lineRule="auto"/>
        <w:jc w:val="left"/>
        <w:rPr>
          <w:position w:val="-2"/>
        </w:rPr>
      </w:pPr>
      <w:r w:rsidRPr="000A5005">
        <w:t>Ötvonalas tábla</w:t>
      </w:r>
    </w:p>
    <w:p w:rsidR="0098495F" w:rsidRPr="000A5005" w:rsidRDefault="0098495F" w:rsidP="0098495F">
      <w:pPr>
        <w:pStyle w:val="Szvegtrzs1"/>
        <w:widowControl/>
        <w:numPr>
          <w:ilvl w:val="1"/>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djustRightInd/>
        <w:spacing w:line="240" w:lineRule="auto"/>
        <w:jc w:val="left"/>
        <w:rPr>
          <w:position w:val="-2"/>
        </w:rPr>
      </w:pPr>
      <w:r w:rsidRPr="000A5005">
        <w:t>Mágneses tábla</w:t>
      </w:r>
    </w:p>
    <w:p w:rsidR="0098495F" w:rsidRPr="000A5005" w:rsidRDefault="0098495F" w:rsidP="0098495F">
      <w:pPr>
        <w:pStyle w:val="Szvegtrzs1"/>
        <w:widowControl/>
        <w:numPr>
          <w:ilvl w:val="1"/>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djustRightInd/>
        <w:spacing w:line="240" w:lineRule="auto"/>
        <w:jc w:val="left"/>
        <w:rPr>
          <w:position w:val="-2"/>
        </w:rPr>
      </w:pPr>
      <w:r w:rsidRPr="000A5005">
        <w:t>Ritmushangszerek</w:t>
      </w:r>
    </w:p>
    <w:p w:rsidR="0098495F" w:rsidRPr="000A5005" w:rsidRDefault="0098495F" w:rsidP="0098495F">
      <w:pPr>
        <w:pStyle w:val="Szvegtrzs1"/>
        <w:widowControl/>
        <w:numPr>
          <w:ilvl w:val="1"/>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djustRightInd/>
        <w:spacing w:line="240" w:lineRule="auto"/>
        <w:jc w:val="left"/>
        <w:rPr>
          <w:position w:val="-2"/>
        </w:rPr>
      </w:pPr>
      <w:r w:rsidRPr="000A5005">
        <w:t>Jó minőségű CD- és DVD-lejátszó, erősítő, hangszórók</w:t>
      </w:r>
    </w:p>
    <w:p w:rsidR="0098495F" w:rsidRPr="000A5005" w:rsidRDefault="0098495F" w:rsidP="0098495F">
      <w:pPr>
        <w:pStyle w:val="Szvegtrzs1"/>
        <w:widowControl/>
        <w:numPr>
          <w:ilvl w:val="1"/>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djustRightInd/>
        <w:spacing w:line="240" w:lineRule="auto"/>
        <w:jc w:val="left"/>
        <w:rPr>
          <w:position w:val="-2"/>
        </w:rPr>
      </w:pPr>
      <w:r w:rsidRPr="000A5005">
        <w:t>Számítógép internetkapcsolattal</w:t>
      </w:r>
    </w:p>
    <w:p w:rsidR="0098495F" w:rsidRPr="00917393" w:rsidRDefault="0098495F" w:rsidP="0098495F">
      <w:pPr>
        <w:pStyle w:val="Szvegtrzs1"/>
        <w:widowControl/>
        <w:numPr>
          <w:ilvl w:val="1"/>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adjustRightInd/>
        <w:spacing w:line="240" w:lineRule="auto"/>
        <w:jc w:val="left"/>
        <w:rPr>
          <w:position w:val="-2"/>
        </w:rPr>
      </w:pPr>
      <w:r w:rsidRPr="000A5005">
        <w:t>Hangtár, hozzáférhető hanganyag</w:t>
      </w:r>
    </w:p>
    <w:p w:rsidR="0098495F" w:rsidRDefault="0098495F" w:rsidP="0098495F">
      <w:pPr>
        <w:pStyle w:val="Listaszerbekezds2"/>
        <w:ind w:left="357"/>
        <w:jc w:val="center"/>
        <w:rPr>
          <w:rFonts w:ascii="Times New Roman" w:hAnsi="Times New Roman"/>
          <w:b/>
          <w:sz w:val="24"/>
          <w:szCs w:val="24"/>
        </w:rPr>
      </w:pPr>
    </w:p>
    <w:p w:rsidR="0098495F" w:rsidRDefault="0098495F" w:rsidP="0098495F">
      <w:pPr>
        <w:pStyle w:val="Listaszerbekezds2"/>
        <w:ind w:left="357"/>
        <w:jc w:val="center"/>
        <w:rPr>
          <w:rFonts w:ascii="Times New Roman" w:hAnsi="Times New Roman"/>
          <w:b/>
          <w:sz w:val="24"/>
          <w:szCs w:val="24"/>
        </w:rPr>
      </w:pPr>
    </w:p>
    <w:p w:rsidR="0098495F" w:rsidRPr="00281563" w:rsidRDefault="0098495F" w:rsidP="0098495F">
      <w:pPr>
        <w:pStyle w:val="Listaszerbekezds2"/>
        <w:rPr>
          <w:rFonts w:ascii="Times New Roman" w:hAnsi="Times New Roman"/>
          <w:b/>
          <w:sz w:val="24"/>
          <w:szCs w:val="24"/>
        </w:rPr>
      </w:pPr>
      <w:r w:rsidRPr="00281563">
        <w:rPr>
          <w:rFonts w:ascii="Times New Roman" w:hAnsi="Times New Roman"/>
          <w:b/>
          <w:sz w:val="24"/>
          <w:szCs w:val="24"/>
        </w:rPr>
        <w:t>8. évfolyam</w:t>
      </w:r>
    </w:p>
    <w:p w:rsidR="0098495F" w:rsidRPr="00281563" w:rsidRDefault="0098495F" w:rsidP="0098495F">
      <w:pPr>
        <w:pStyle w:val="Listaszerbekezds2"/>
        <w:spacing w:before="120"/>
        <w:jc w:val="both"/>
        <w:rPr>
          <w:rFonts w:ascii="Times New Roman" w:hAnsi="Times New Roman"/>
          <w:sz w:val="24"/>
          <w:szCs w:val="24"/>
        </w:rPr>
      </w:pPr>
      <w:r w:rsidRPr="00281563">
        <w:rPr>
          <w:rFonts w:ascii="Times New Roman" w:hAnsi="Times New Roman"/>
          <w:sz w:val="24"/>
          <w:szCs w:val="24"/>
        </w:rPr>
        <w:lastRenderedPageBreak/>
        <w:t xml:space="preserve">A </w:t>
      </w:r>
      <w:r>
        <w:rPr>
          <w:rFonts w:ascii="Times New Roman" w:hAnsi="Times New Roman"/>
          <w:sz w:val="24"/>
          <w:szCs w:val="24"/>
        </w:rPr>
        <w:t>következő</w:t>
      </w:r>
      <w:r w:rsidRPr="00281563">
        <w:rPr>
          <w:rFonts w:ascii="Times New Roman" w:hAnsi="Times New Roman"/>
          <w:sz w:val="24"/>
          <w:szCs w:val="24"/>
        </w:rPr>
        <w:t xml:space="preserve"> fejlesztési célokat segíti az ének-zene tantárgy kerettanterve: erkölcsi nevelés, nemzeti öntudat és hazafias nevelés, állampolgárságra, demokráciára nevelés, az önismeret és a társas kultúra fejlesztése, a testi és lelki egészségre nevelés, felelősségvállalás másokért és önkéntesség, médiatudatosságra nevelés, a tanulás tanítása. A kulcskompetenciák tekintetében az esztétikai – művészeti tudatosság és kifejezőképesség, anyanyelvi kommunikáció, idegen nyelvi kommunikáció, digitális kompetencia, szociális és állampolgári, a hatékony, önálló tanulás kompetenciája fejlesztéséhez is hozzájárul.</w:t>
      </w:r>
    </w:p>
    <w:p w:rsidR="0098495F" w:rsidRPr="008E6534" w:rsidRDefault="0098495F" w:rsidP="0098495F">
      <w:pPr>
        <w:pStyle w:val="Listaszerbekezds2"/>
        <w:tabs>
          <w:tab w:val="left" w:pos="993"/>
        </w:tabs>
        <w:spacing w:before="120"/>
        <w:ind w:left="6"/>
        <w:rPr>
          <w:rFonts w:ascii="Times New Roman" w:hAnsi="Times New Roman"/>
          <w:i/>
          <w:sz w:val="24"/>
          <w:szCs w:val="24"/>
        </w:rPr>
      </w:pPr>
      <w:r w:rsidRPr="008E6534">
        <w:rPr>
          <w:rFonts w:ascii="Times New Roman" w:hAnsi="Times New Roman"/>
          <w:i/>
          <w:sz w:val="24"/>
          <w:szCs w:val="24"/>
        </w:rPr>
        <w:t>Fejlesztési célok</w:t>
      </w:r>
    </w:p>
    <w:p w:rsidR="0098495F" w:rsidRPr="00281563" w:rsidRDefault="0098495F" w:rsidP="0098495F">
      <w:pPr>
        <w:pStyle w:val="Listaszerbekezds2"/>
        <w:jc w:val="both"/>
        <w:rPr>
          <w:rFonts w:ascii="Times New Roman" w:hAnsi="Times New Roman"/>
          <w:sz w:val="24"/>
          <w:szCs w:val="24"/>
        </w:rPr>
      </w:pPr>
      <w:r w:rsidRPr="00281563">
        <w:rPr>
          <w:rFonts w:ascii="Times New Roman" w:hAnsi="Times New Roman"/>
          <w:sz w:val="24"/>
          <w:szCs w:val="24"/>
        </w:rPr>
        <w:tab/>
        <w:t>Reprodukció. Az éneklésre épülő tanítás első lépéseként a tanulókban az éneklés örömének és helyes szokásainak kialakítása játszotta a fő szerepet. Ebben az életkorban már az éneklés tisztasága, kifejező ereje, a zenei stílusnak megfelelő előadásmód, a kommunikatív muzikalitás kialakítása kerül a fejlesztés középpontjába. A magyar és más népek zenéje továbbra is jelen van az énekes anyagban, azonban a hangsúly folyamatosan eltolódik a klasszikus szemelvények irányába, majd a 7. és 8. osztályban a populáris zene szemelvényei is megjelennek a tananyagban. Ezek elemzésénél fontos, hogy rámutassunk arra, hogy a klasszikus zene fordulatai, formai megoldásai miként hatnak alapvetően, meghatározóan e művek stílusára. A tanulók a zenei elemeket improvizációs, kreatív játékos</w:t>
      </w:r>
      <w:r>
        <w:rPr>
          <w:rFonts w:ascii="Times New Roman" w:hAnsi="Times New Roman"/>
          <w:sz w:val="24"/>
          <w:szCs w:val="24"/>
        </w:rPr>
        <w:t xml:space="preserve"> és</w:t>
      </w:r>
      <w:r w:rsidRPr="00281563">
        <w:rPr>
          <w:rFonts w:ascii="Times New Roman" w:hAnsi="Times New Roman"/>
          <w:sz w:val="24"/>
          <w:szCs w:val="24"/>
        </w:rPr>
        <w:t xml:space="preserve"> intellektuális feladatokkal is gyakorolják. </w:t>
      </w:r>
    </w:p>
    <w:p w:rsidR="0098495F" w:rsidRDefault="0098495F" w:rsidP="0098495F">
      <w:pPr>
        <w:pStyle w:val="Listaszerbekezds2"/>
        <w:jc w:val="both"/>
        <w:rPr>
          <w:rFonts w:ascii="Times New Roman" w:hAnsi="Times New Roman"/>
          <w:sz w:val="24"/>
          <w:szCs w:val="24"/>
        </w:rPr>
      </w:pPr>
      <w:r w:rsidRPr="00281563">
        <w:rPr>
          <w:rFonts w:ascii="Times New Roman" w:hAnsi="Times New Roman"/>
          <w:sz w:val="24"/>
          <w:szCs w:val="24"/>
        </w:rPr>
        <w:tab/>
        <w:t>Zenehallgatás</w:t>
      </w:r>
      <w:r w:rsidRPr="00281563">
        <w:rPr>
          <w:rFonts w:ascii="Times New Roman" w:hAnsi="Times New Roman"/>
          <w:b/>
          <w:sz w:val="24"/>
          <w:szCs w:val="24"/>
        </w:rPr>
        <w:t xml:space="preserve">. </w:t>
      </w:r>
      <w:r w:rsidRPr="00281563">
        <w:rPr>
          <w:rFonts w:ascii="Times New Roman" w:hAnsi="Times New Roman"/>
          <w:sz w:val="24"/>
          <w:szCs w:val="24"/>
        </w:rPr>
        <w:t xml:space="preserve">A felső tagozat zenehallgatási anyagára a sokszínűség jellemző. Elsődleges cél a stílus jellegzetességeinek megismertetése: szerkesztés módok, formai megoldások, egy-egy zeneszerzőre jellemző alkotói sajátosságok bemutatása. Kronologikus áttekintésre majd a 8. osztályban kerül sor. A felsőtagozatos zenehallgatásra ajánlott alkotások többsége nagy lélegzetű, előkészítése, többszöri meghallgatása és feldolgozása sokszor meghaladja a tanítási óra adta időkeretet. Inspiráljuk a tanulókat órán kívüli meghallgatására is és más, az órai anyaghoz kapcsolódó zeneművek megismerésére. </w:t>
      </w:r>
    </w:p>
    <w:p w:rsidR="0098495F" w:rsidRDefault="0098495F" w:rsidP="0098495F">
      <w:pPr>
        <w:pStyle w:val="Listaszerbekezds2"/>
        <w:jc w:val="both"/>
        <w:rPr>
          <w:rFonts w:ascii="Times New Roman" w:hAnsi="Times New Roman"/>
          <w:sz w:val="24"/>
          <w:szCs w:val="24"/>
        </w:rPr>
      </w:pPr>
    </w:p>
    <w:p w:rsidR="0098495F" w:rsidRPr="00281563" w:rsidRDefault="0098495F" w:rsidP="0098495F">
      <w:pPr>
        <w:pStyle w:val="Listaszerbekezds2"/>
        <w:jc w:val="both"/>
        <w:rPr>
          <w:rFonts w:ascii="Times New Roman" w:hAnsi="Times New Roman"/>
          <w:sz w:val="24"/>
          <w:szCs w:val="24"/>
        </w:rPr>
      </w:pPr>
    </w:p>
    <w:p w:rsidR="0098495F"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jc w:val="center"/>
        <w:rPr>
          <w:b/>
          <w:szCs w:val="24"/>
        </w:rPr>
      </w:pPr>
    </w:p>
    <w:p w:rsidR="0098495F" w:rsidRPr="00281563" w:rsidRDefault="0098495F" w:rsidP="00B105EA">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jc w:val="center"/>
        <w:outlineLvl w:val="1"/>
        <w:rPr>
          <w:b/>
          <w:szCs w:val="24"/>
        </w:rPr>
      </w:pPr>
      <w:bookmarkStart w:id="49" w:name="_Toc437595879"/>
      <w:r w:rsidRPr="00281563">
        <w:rPr>
          <w:b/>
          <w:szCs w:val="24"/>
        </w:rPr>
        <w:t>8. évfolyam</w:t>
      </w:r>
      <w:bookmarkEnd w:id="49"/>
    </w:p>
    <w:p w:rsidR="0098495F" w:rsidRPr="00281563" w:rsidRDefault="0098495F" w:rsidP="0098495F">
      <w:pPr>
        <w:pStyle w:val="Listaszerbekezds2"/>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2109"/>
        <w:gridCol w:w="5756"/>
        <w:gridCol w:w="1191"/>
      </w:tblGrid>
      <w:tr w:rsidR="0098495F" w:rsidRPr="00281563" w:rsidTr="007F7A1A">
        <w:trPr>
          <w:cantSplit/>
          <w:trHeight w:val="720"/>
        </w:trPr>
        <w:tc>
          <w:tcPr>
            <w:tcW w:w="2109" w:type="dxa"/>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281563">
              <w:rPr>
                <w:rFonts w:ascii="Times New Roman" w:hAnsi="Times New Roman"/>
                <w:b/>
                <w:sz w:val="24"/>
                <w:szCs w:val="24"/>
                <w:lang w:val="hu-HU"/>
              </w:rPr>
              <w:t>Tematikai egység/</w:t>
            </w:r>
          </w:p>
          <w:p w:rsidR="0098495F" w:rsidRPr="00281563" w:rsidRDefault="0098495F" w:rsidP="007F7A1A">
            <w:pPr>
              <w:pStyle w:val="Norml4"/>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szCs w:val="24"/>
                <w:lang w:val="hu-HU"/>
              </w:rPr>
            </w:pPr>
            <w:r w:rsidRPr="00281563">
              <w:rPr>
                <w:rFonts w:ascii="Times New Roman" w:hAnsi="Times New Roman"/>
                <w:b/>
                <w:sz w:val="24"/>
                <w:szCs w:val="24"/>
                <w:lang w:val="hu-HU"/>
              </w:rPr>
              <w:t>Fejlesztési cél</w:t>
            </w:r>
          </w:p>
        </w:tc>
        <w:tc>
          <w:tcPr>
            <w:tcW w:w="0" w:type="auto"/>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281563">
              <w:rPr>
                <w:rFonts w:ascii="Times New Roman" w:hAnsi="Times New Roman"/>
                <w:b/>
                <w:sz w:val="24"/>
                <w:szCs w:val="24"/>
                <w:lang w:val="hu-HU"/>
              </w:rPr>
              <w:t>Zenei reprodukció – Éneklés</w:t>
            </w:r>
          </w:p>
        </w:tc>
        <w:tc>
          <w:tcPr>
            <w:tcW w:w="1191" w:type="dxa"/>
            <w:shd w:val="clear" w:color="auto" w:fill="FFFFFF"/>
            <w:tcMar>
              <w:top w:w="0" w:type="dxa"/>
              <w:left w:w="0" w:type="dxa"/>
              <w:bottom w:w="0" w:type="dxa"/>
              <w:right w:w="0" w:type="dxa"/>
            </w:tcMar>
            <w:vAlign w:val="center"/>
          </w:tcPr>
          <w:p w:rsidR="0098495F" w:rsidRPr="00281563" w:rsidRDefault="0098495F" w:rsidP="007F7A1A">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jc w:val="center"/>
              <w:rPr>
                <w:rFonts w:ascii="Times New Roman" w:hAnsi="Times New Roman"/>
                <w:b/>
                <w:sz w:val="24"/>
                <w:szCs w:val="24"/>
                <w:lang w:val="hu-HU"/>
              </w:rPr>
            </w:pPr>
            <w:r w:rsidRPr="00281563">
              <w:rPr>
                <w:rFonts w:ascii="Times New Roman" w:hAnsi="Times New Roman"/>
                <w:b/>
                <w:sz w:val="24"/>
                <w:szCs w:val="24"/>
                <w:lang w:val="hu-HU"/>
              </w:rPr>
              <w:t>Órakeret</w:t>
            </w:r>
          </w:p>
          <w:p w:rsidR="0098495F" w:rsidRPr="00281563" w:rsidRDefault="0098495F" w:rsidP="007F7A1A">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sz w:val="24"/>
                <w:szCs w:val="24"/>
                <w:lang w:val="hu-HU"/>
              </w:rPr>
            </w:pPr>
            <w:r>
              <w:rPr>
                <w:rFonts w:ascii="Times New Roman" w:hAnsi="Times New Roman"/>
                <w:b/>
                <w:sz w:val="24"/>
                <w:szCs w:val="24"/>
                <w:lang w:val="hu-HU"/>
              </w:rPr>
              <w:t>12</w:t>
            </w:r>
            <w:r w:rsidRPr="00281563">
              <w:rPr>
                <w:rFonts w:ascii="Times New Roman" w:hAnsi="Times New Roman"/>
                <w:b/>
                <w:sz w:val="24"/>
                <w:szCs w:val="24"/>
                <w:lang w:val="hu-HU"/>
              </w:rPr>
              <w:t xml:space="preserve"> óra</w:t>
            </w:r>
          </w:p>
        </w:tc>
      </w:tr>
      <w:tr w:rsidR="0098495F" w:rsidRPr="00281563" w:rsidTr="007F7A1A">
        <w:trPr>
          <w:cantSplit/>
          <w:trHeight w:val="330"/>
        </w:trPr>
        <w:tc>
          <w:tcPr>
            <w:tcW w:w="2109" w:type="dxa"/>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281563">
              <w:rPr>
                <w:rFonts w:ascii="Times New Roman" w:hAnsi="Times New Roman"/>
                <w:b/>
                <w:sz w:val="24"/>
                <w:szCs w:val="24"/>
                <w:lang w:val="hu-HU"/>
              </w:rPr>
              <w:t>Előzetes tudás</w:t>
            </w:r>
          </w:p>
        </w:tc>
        <w:tc>
          <w:tcPr>
            <w:tcW w:w="1191" w:type="dxa"/>
            <w:gridSpan w:val="2"/>
            <w:shd w:val="clear" w:color="auto" w:fill="FFFFFF"/>
            <w:tcMar>
              <w:top w:w="0" w:type="dxa"/>
              <w:left w:w="0" w:type="dxa"/>
              <w:bottom w:w="0" w:type="dxa"/>
              <w:right w:w="0" w:type="dxa"/>
            </w:tcMar>
          </w:tcPr>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szCs w:val="24"/>
                <w:lang w:val="hu-HU"/>
              </w:rPr>
            </w:pPr>
            <w:r w:rsidRPr="00281563">
              <w:rPr>
                <w:rFonts w:ascii="Times New Roman" w:hAnsi="Times New Roman"/>
                <w:sz w:val="24"/>
                <w:szCs w:val="24"/>
                <w:lang w:val="hu-HU"/>
              </w:rPr>
              <w:t>Biztos éneklési készség, kifejező és stílusos előadás csoportosan.</w:t>
            </w:r>
          </w:p>
        </w:tc>
      </w:tr>
      <w:tr w:rsidR="0098495F" w:rsidRPr="00281563" w:rsidTr="007F7A1A">
        <w:trPr>
          <w:cantSplit/>
          <w:trHeight w:val="1568"/>
        </w:trPr>
        <w:tc>
          <w:tcPr>
            <w:tcW w:w="2109" w:type="dxa"/>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9C624E">
              <w:rPr>
                <w:rFonts w:ascii="Times New Roman" w:hAnsi="Times New Roman"/>
                <w:b/>
                <w:sz w:val="24"/>
                <w:szCs w:val="24"/>
                <w:lang w:val="hu-HU"/>
              </w:rPr>
              <w:t>A tematikai egység nevelési-fejlesztési céljai</w:t>
            </w:r>
          </w:p>
        </w:tc>
        <w:tc>
          <w:tcPr>
            <w:tcW w:w="1191" w:type="dxa"/>
            <w:gridSpan w:val="2"/>
            <w:shd w:val="clear" w:color="auto" w:fill="FFFFFF"/>
            <w:tcMar>
              <w:top w:w="0" w:type="dxa"/>
              <w:left w:w="0" w:type="dxa"/>
              <w:bottom w:w="0" w:type="dxa"/>
              <w:right w:w="0" w:type="dxa"/>
            </w:tcMar>
          </w:tcPr>
          <w:p w:rsidR="0098495F" w:rsidRPr="00281563" w:rsidRDefault="0098495F" w:rsidP="007F7A1A">
            <w:pPr>
              <w:pStyle w:val="Szvegtrzs1"/>
              <w:tabs>
                <w:tab w:val="left" w:pos="31"/>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jc w:val="left"/>
            </w:pPr>
            <w:r w:rsidRPr="00281563">
              <w:t>A dalkincs ismétlése és folyamatos bővítése: többféle zenetörténeti stílusból válogatott szemelvény, magyar népdalok, más népek dalai</w:t>
            </w:r>
            <w:r>
              <w:t>,</w:t>
            </w:r>
            <w:r w:rsidRPr="00281563">
              <w:t xml:space="preserve"> kiegészítve a magyar populáris zene műfajaiból válogatott néhány példával. Az énekhang további képzése</w:t>
            </w:r>
            <w:r>
              <w:t>,</w:t>
            </w:r>
            <w:r w:rsidRPr="00281563">
              <w:t xml:space="preserve"> figyelve a tanulók egyéni vokális fejlődésére (mutálás).</w:t>
            </w:r>
          </w:p>
        </w:tc>
      </w:tr>
    </w:tbl>
    <w:p w:rsidR="0098495F" w:rsidRDefault="0098495F" w:rsidP="0098495F">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color w:val="000000"/>
          <w:sz w:val="24"/>
          <w:szCs w:val="24"/>
          <w:lang w:val="hu-HU"/>
        </w:rPr>
        <w:sectPr w:rsidR="0098495F" w:rsidSect="007F7A1A">
          <w:pgSz w:w="11900" w:h="16840"/>
          <w:pgMar w:top="1417" w:right="1417" w:bottom="1417" w:left="1417" w:header="708" w:footer="708" w:gutter="0"/>
          <w:cols w:space="708"/>
          <w:titlePg/>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6675"/>
        <w:gridCol w:w="2381"/>
      </w:tblGrid>
      <w:tr w:rsidR="0098495F" w:rsidRPr="00281563" w:rsidTr="007F7A1A">
        <w:trPr>
          <w:trHeight w:val="258"/>
        </w:trPr>
        <w:tc>
          <w:tcPr>
            <w:tcW w:w="0" w:type="auto"/>
            <w:shd w:val="clear" w:color="auto" w:fill="FFFFFF"/>
            <w:tcMar>
              <w:top w:w="0" w:type="dxa"/>
              <w:left w:w="0" w:type="dxa"/>
              <w:bottom w:w="0" w:type="dxa"/>
              <w:right w:w="0" w:type="dxa"/>
            </w:tcMar>
            <w:vAlign w:val="center"/>
          </w:tcPr>
          <w:p w:rsidR="0098495F" w:rsidRPr="00281563" w:rsidRDefault="0098495F" w:rsidP="007F7A1A">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color w:val="000000"/>
                <w:sz w:val="24"/>
                <w:szCs w:val="24"/>
                <w:lang w:val="hu-HU"/>
              </w:rPr>
            </w:pPr>
            <w:r w:rsidRPr="00281563">
              <w:rPr>
                <w:rFonts w:ascii="Times New Roman" w:hAnsi="Times New Roman"/>
                <w:color w:val="000000"/>
                <w:sz w:val="24"/>
                <w:szCs w:val="24"/>
                <w:lang w:val="hu-HU"/>
              </w:rPr>
              <w:lastRenderedPageBreak/>
              <w:t>Ismeretek/fejlesztési követelmények</w:t>
            </w:r>
          </w:p>
        </w:tc>
        <w:tc>
          <w:tcPr>
            <w:tcW w:w="2381" w:type="dxa"/>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281563">
              <w:rPr>
                <w:rFonts w:ascii="Times New Roman" w:hAnsi="Times New Roman"/>
                <w:b/>
                <w:sz w:val="24"/>
                <w:szCs w:val="24"/>
                <w:lang w:val="hu-HU"/>
              </w:rPr>
              <w:t>Kapcs</w:t>
            </w:r>
            <w:r>
              <w:rPr>
                <w:rFonts w:ascii="Times New Roman" w:hAnsi="Times New Roman"/>
                <w:b/>
                <w:sz w:val="24"/>
                <w:szCs w:val="24"/>
                <w:lang w:val="hu-HU"/>
              </w:rPr>
              <w:t>o</w:t>
            </w:r>
            <w:r w:rsidRPr="00281563">
              <w:rPr>
                <w:rFonts w:ascii="Times New Roman" w:hAnsi="Times New Roman"/>
                <w:b/>
                <w:sz w:val="24"/>
                <w:szCs w:val="24"/>
                <w:lang w:val="hu-HU"/>
              </w:rPr>
              <w:t>lódási pontok</w:t>
            </w:r>
          </w:p>
        </w:tc>
      </w:tr>
      <w:tr w:rsidR="0098495F" w:rsidRPr="00281563" w:rsidTr="007F7A1A">
        <w:trPr>
          <w:trHeight w:val="2760"/>
        </w:trPr>
        <w:tc>
          <w:tcPr>
            <w:tcW w:w="0" w:type="auto"/>
            <w:shd w:val="clear" w:color="auto" w:fill="FFFFFF"/>
            <w:tcMar>
              <w:top w:w="0" w:type="dxa"/>
              <w:left w:w="0" w:type="dxa"/>
              <w:bottom w:w="0" w:type="dxa"/>
              <w:right w:w="0" w:type="dxa"/>
            </w:tcMar>
          </w:tcPr>
          <w:p w:rsidR="0098495F" w:rsidRPr="00281563" w:rsidRDefault="0098495F" w:rsidP="007F7A1A">
            <w:pPr>
              <w:pStyle w:val="Norml3"/>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pacing w:before="120"/>
              <w:rPr>
                <w:szCs w:val="24"/>
              </w:rPr>
            </w:pPr>
            <w:r w:rsidRPr="00281563">
              <w:rPr>
                <w:szCs w:val="24"/>
              </w:rPr>
              <w:t>Magyar népzene az életkornak megfelelő csoportokból válogatva (pl. táncnóta, szerelmi dal, búcsúzó dal, keserves).</w:t>
            </w:r>
          </w:p>
          <w:p w:rsidR="0098495F" w:rsidRPr="00281563" w:rsidRDefault="0098495F" w:rsidP="007F7A1A">
            <w:pPr>
              <w:pStyle w:val="Norml3"/>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szCs w:val="24"/>
              </w:rPr>
            </w:pPr>
            <w:r w:rsidRPr="00281563">
              <w:rPr>
                <w:szCs w:val="24"/>
              </w:rPr>
              <w:t>Más népek dalai (pl. orosz, cseh, szlovák, lengyel, román népdalok, más földrészek népzenéje, afroamerikai zene).</w:t>
            </w:r>
          </w:p>
          <w:p w:rsidR="0098495F" w:rsidRPr="00281563" w:rsidRDefault="0098495F" w:rsidP="007F7A1A">
            <w:pPr>
              <w:pStyle w:val="Norml3"/>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szCs w:val="24"/>
              </w:rPr>
            </w:pPr>
            <w:r w:rsidRPr="00281563">
              <w:rPr>
                <w:szCs w:val="24"/>
              </w:rPr>
              <w:t>Zongorakíséretes dalok, népdalok 20. századi vagy mai feldolgozásai.</w:t>
            </w:r>
          </w:p>
          <w:p w:rsidR="0098495F" w:rsidRPr="00281563" w:rsidRDefault="0098495F" w:rsidP="007F7A1A">
            <w:pPr>
              <w:pStyle w:val="Norml3"/>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szCs w:val="24"/>
              </w:rPr>
            </w:pPr>
            <w:r w:rsidRPr="00281563">
              <w:rPr>
                <w:szCs w:val="24"/>
              </w:rPr>
              <w:t>Többszólamúság: kánonok, reneszánsz társasdalok rövid részletei.</w:t>
            </w:r>
          </w:p>
          <w:p w:rsidR="0098495F" w:rsidRPr="00281563" w:rsidRDefault="0098495F" w:rsidP="007F7A1A">
            <w:pPr>
              <w:pStyle w:val="Norml3"/>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szCs w:val="24"/>
              </w:rPr>
            </w:pPr>
            <w:r w:rsidRPr="00281563">
              <w:rPr>
                <w:szCs w:val="24"/>
              </w:rPr>
              <w:t>Példák a populáris zenéből.</w:t>
            </w:r>
          </w:p>
          <w:p w:rsidR="0098495F" w:rsidRPr="00281563" w:rsidRDefault="0098495F" w:rsidP="007F7A1A">
            <w:pPr>
              <w:pStyle w:val="Norml3"/>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szCs w:val="24"/>
              </w:rPr>
            </w:pPr>
            <w:r w:rsidRPr="00281563">
              <w:rPr>
                <w:szCs w:val="24"/>
              </w:rPr>
              <w:t>A zenehallgatási anyaghoz kapcsolódó énekes anyag: dal- és témarészletek a barokk és a romantika korából.</w:t>
            </w:r>
          </w:p>
          <w:p w:rsidR="0098495F" w:rsidRPr="00281563" w:rsidRDefault="0098495F" w:rsidP="007F7A1A">
            <w:pPr>
              <w:pStyle w:val="Norml3"/>
              <w:tabs>
                <w:tab w:val="left" w:pos="-3168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szCs w:val="24"/>
              </w:rPr>
            </w:pPr>
            <w:r w:rsidRPr="00281563">
              <w:rPr>
                <w:szCs w:val="24"/>
              </w:rPr>
              <w:t>A fenti zenei példák éneklése közben az életkori sajátosságoknak megfelelő tiszta intonáció és helyes hangképzés (szükség esetén egyénre szabott kezdőhangról), továbbá stílusos, kifejező éneklés</w:t>
            </w:r>
            <w:r>
              <w:rPr>
                <w:szCs w:val="24"/>
              </w:rPr>
              <w:t>re törekvés</w:t>
            </w:r>
            <w:r w:rsidRPr="00281563">
              <w:rPr>
                <w:szCs w:val="24"/>
              </w:rPr>
              <w:t>.</w:t>
            </w:r>
          </w:p>
        </w:tc>
        <w:tc>
          <w:tcPr>
            <w:tcW w:w="2381" w:type="dxa"/>
            <w:shd w:val="clear" w:color="auto" w:fill="FFFFFF"/>
            <w:tcMar>
              <w:top w:w="0" w:type="dxa"/>
              <w:left w:w="0" w:type="dxa"/>
              <w:bottom w:w="0" w:type="dxa"/>
              <w:right w:w="0" w:type="dxa"/>
            </w:tcMar>
          </w:tcPr>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szCs w:val="24"/>
                <w:lang w:val="hu-HU"/>
              </w:rPr>
            </w:pPr>
            <w:r w:rsidRPr="00281563">
              <w:rPr>
                <w:rFonts w:ascii="Times New Roman" w:hAnsi="Times New Roman"/>
                <w:i/>
                <w:sz w:val="24"/>
                <w:szCs w:val="24"/>
                <w:lang w:val="hu-HU"/>
              </w:rPr>
              <w:t>Magyar nyelv és irodalom:</w:t>
            </w:r>
            <w:r w:rsidRPr="00281563">
              <w:rPr>
                <w:rFonts w:ascii="Times New Roman" w:hAnsi="Times New Roman"/>
                <w:sz w:val="24"/>
                <w:szCs w:val="24"/>
                <w:lang w:val="hu-HU"/>
              </w:rPr>
              <w:t xml:space="preserve"> verbális kifejezőkészség fejlesztése, versmegzenésítések irodalmi alapja.</w:t>
            </w:r>
          </w:p>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lang w:val="hu-HU"/>
              </w:rPr>
            </w:pPr>
          </w:p>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lang w:val="hu-HU"/>
              </w:rPr>
            </w:pPr>
            <w:r w:rsidRPr="00281563">
              <w:rPr>
                <w:rFonts w:ascii="Times New Roman" w:hAnsi="Times New Roman"/>
                <w:i/>
                <w:sz w:val="24"/>
                <w:szCs w:val="24"/>
                <w:lang w:val="hu-HU"/>
              </w:rPr>
              <w:t>Idegen nyelv</w:t>
            </w:r>
            <w:r>
              <w:rPr>
                <w:rFonts w:ascii="Times New Roman" w:hAnsi="Times New Roman"/>
                <w:i/>
                <w:sz w:val="24"/>
                <w:szCs w:val="24"/>
                <w:lang w:val="hu-HU"/>
              </w:rPr>
              <w:t>ek</w:t>
            </w:r>
            <w:r w:rsidRPr="00281563">
              <w:rPr>
                <w:rFonts w:ascii="Times New Roman" w:hAnsi="Times New Roman"/>
                <w:i/>
                <w:sz w:val="24"/>
                <w:szCs w:val="24"/>
                <w:lang w:val="hu-HU"/>
              </w:rPr>
              <w:t>:</w:t>
            </w:r>
            <w:r w:rsidRPr="00281563">
              <w:rPr>
                <w:rFonts w:ascii="Times New Roman" w:hAnsi="Times New Roman"/>
                <w:sz w:val="24"/>
                <w:szCs w:val="24"/>
                <w:lang w:val="hu-HU"/>
              </w:rPr>
              <w:t xml:space="preserve"> más népek dalai eredeti nyelven.</w:t>
            </w:r>
          </w:p>
        </w:tc>
      </w:tr>
    </w:tbl>
    <w:p w:rsidR="0098495F" w:rsidRDefault="0098495F" w:rsidP="0098495F">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rPr>
          <w:rFonts w:ascii="Times New Roman" w:hAnsi="Times New Roman"/>
          <w:sz w:val="24"/>
          <w:szCs w:val="24"/>
          <w:lang w:val="hu-HU"/>
        </w:rPr>
        <w:sectPr w:rsidR="0098495F" w:rsidSect="007F7A1A">
          <w:type w:val="continuous"/>
          <w:pgSz w:w="11900" w:h="16840"/>
          <w:pgMar w:top="1417" w:right="1417" w:bottom="1417" w:left="1417" w:header="708" w:footer="708" w:gutter="0"/>
          <w:cols w:space="708"/>
          <w:titlePg/>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1826"/>
        <w:gridCol w:w="7230"/>
      </w:tblGrid>
      <w:tr w:rsidR="0098495F" w:rsidRPr="00281563" w:rsidTr="007F7A1A">
        <w:trPr>
          <w:cantSplit/>
          <w:trHeight w:val="580"/>
        </w:trPr>
        <w:tc>
          <w:tcPr>
            <w:tcW w:w="1826" w:type="dxa"/>
            <w:shd w:val="clear" w:color="auto" w:fill="FFFFFF"/>
            <w:tcMar>
              <w:top w:w="0" w:type="dxa"/>
              <w:left w:w="0" w:type="dxa"/>
              <w:bottom w:w="0" w:type="dxa"/>
              <w:right w:w="0" w:type="dxa"/>
            </w:tcMar>
            <w:vAlign w:val="center"/>
          </w:tcPr>
          <w:p w:rsidR="0098495F" w:rsidRPr="00281563" w:rsidRDefault="0098495F"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jc w:val="center"/>
              <w:rPr>
                <w:rFonts w:ascii="Times New Roman" w:hAnsi="Times New Roman"/>
                <w:sz w:val="24"/>
                <w:szCs w:val="24"/>
                <w:lang w:val="hu-HU"/>
              </w:rPr>
            </w:pPr>
            <w:r w:rsidRPr="00281563">
              <w:rPr>
                <w:rFonts w:ascii="Times New Roman" w:hAnsi="Times New Roman"/>
                <w:sz w:val="24"/>
                <w:szCs w:val="24"/>
                <w:lang w:val="hu-HU"/>
              </w:rPr>
              <w:lastRenderedPageBreak/>
              <w:t>Kulcsfogalmak/</w:t>
            </w:r>
          </w:p>
          <w:p w:rsidR="0098495F" w:rsidRPr="00281563" w:rsidRDefault="0098495F"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after="0"/>
              <w:jc w:val="center"/>
              <w:rPr>
                <w:rFonts w:ascii="Times New Roman" w:hAnsi="Times New Roman"/>
                <w:sz w:val="24"/>
                <w:szCs w:val="24"/>
                <w:lang w:val="hu-HU"/>
              </w:rPr>
            </w:pPr>
            <w:r w:rsidRPr="00281563">
              <w:rPr>
                <w:rFonts w:ascii="Times New Roman" w:hAnsi="Times New Roman"/>
                <w:sz w:val="24"/>
                <w:szCs w:val="24"/>
                <w:lang w:val="hu-HU"/>
              </w:rPr>
              <w:t>fogalmak</w:t>
            </w:r>
          </w:p>
        </w:tc>
        <w:tc>
          <w:tcPr>
            <w:tcW w:w="0" w:type="auto"/>
            <w:shd w:val="clear" w:color="auto" w:fill="FFFFFF"/>
            <w:tcMar>
              <w:top w:w="0" w:type="dxa"/>
              <w:left w:w="0" w:type="dxa"/>
              <w:bottom w:w="0" w:type="dxa"/>
              <w:right w:w="0" w:type="dxa"/>
            </w:tcMar>
          </w:tcPr>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szCs w:val="24"/>
                <w:lang w:val="hu-HU"/>
              </w:rPr>
            </w:pPr>
            <w:r w:rsidRPr="00281563">
              <w:rPr>
                <w:rFonts w:ascii="Times New Roman" w:hAnsi="Times New Roman"/>
                <w:sz w:val="24"/>
                <w:szCs w:val="24"/>
                <w:lang w:val="hu-HU"/>
              </w:rPr>
              <w:t>Társasdal, verbunkos dal, keserves, romantikus dal, táncnóta.</w:t>
            </w:r>
          </w:p>
        </w:tc>
      </w:tr>
    </w:tbl>
    <w:p w:rsidR="0098495F" w:rsidRDefault="0098495F" w:rsidP="0098495F">
      <w:pPr>
        <w:pStyle w:val="FreeForm"/>
        <w:ind w:left="108"/>
        <w:jc w:val="center"/>
        <w:rPr>
          <w:sz w:val="24"/>
          <w:szCs w:val="24"/>
        </w:rPr>
      </w:pPr>
    </w:p>
    <w:p w:rsidR="0098495F" w:rsidRPr="00281563" w:rsidRDefault="0098495F" w:rsidP="0098495F">
      <w:pPr>
        <w:pStyle w:val="FreeForm"/>
        <w:ind w:left="108"/>
        <w:jc w:val="cente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2106"/>
        <w:gridCol w:w="5760"/>
        <w:gridCol w:w="1190"/>
      </w:tblGrid>
      <w:tr w:rsidR="0098495F" w:rsidRPr="00281563" w:rsidTr="007F7A1A">
        <w:trPr>
          <w:trHeight w:val="900"/>
        </w:trPr>
        <w:tc>
          <w:tcPr>
            <w:tcW w:w="2109" w:type="dxa"/>
            <w:shd w:val="clear" w:color="auto" w:fill="FFFFFF"/>
            <w:tcMar>
              <w:top w:w="0" w:type="dxa"/>
              <w:left w:w="0" w:type="dxa"/>
              <w:bottom w:w="0" w:type="dxa"/>
              <w:right w:w="0" w:type="dxa"/>
            </w:tcMar>
            <w:vAlign w:val="center"/>
          </w:tcPr>
          <w:p w:rsidR="0098495F" w:rsidRPr="00281563" w:rsidRDefault="0098495F"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rPr>
            </w:pPr>
            <w:r w:rsidRPr="00281563">
              <w:rPr>
                <w:rFonts w:ascii="Times New Roman" w:hAnsi="Times New Roman"/>
                <w:b/>
                <w:sz w:val="24"/>
              </w:rPr>
              <w:t>Tematikai egység/</w:t>
            </w:r>
          </w:p>
          <w:p w:rsidR="0098495F" w:rsidRPr="00281563" w:rsidRDefault="0098495F"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r w:rsidRPr="00281563">
              <w:rPr>
                <w:rFonts w:ascii="Times New Roman" w:hAnsi="Times New Roman"/>
                <w:b/>
                <w:sz w:val="24"/>
              </w:rPr>
              <w:t>Fejlesztési cél</w:t>
            </w:r>
          </w:p>
        </w:tc>
        <w:tc>
          <w:tcPr>
            <w:tcW w:w="5776" w:type="dxa"/>
            <w:shd w:val="clear" w:color="auto" w:fill="FFFFFF"/>
            <w:tcMar>
              <w:top w:w="0" w:type="dxa"/>
              <w:left w:w="0" w:type="dxa"/>
              <w:bottom w:w="0" w:type="dxa"/>
              <w:right w:w="0" w:type="dxa"/>
            </w:tcMar>
            <w:vAlign w:val="center"/>
          </w:tcPr>
          <w:p w:rsidR="0098495F" w:rsidRPr="00281563" w:rsidRDefault="0098495F" w:rsidP="007F7A1A">
            <w:pPr>
              <w:pStyle w:val="Szvegtrzsbehzssal20"/>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jc w:val="center"/>
            </w:pPr>
            <w:r w:rsidRPr="00281563">
              <w:rPr>
                <w:b/>
                <w:szCs w:val="24"/>
              </w:rPr>
              <w:t>Zenei reprodukció – Generatív (önállóan és/vagy csoportosan alkotó), kreatív zenei tevékenység</w:t>
            </w:r>
          </w:p>
        </w:tc>
        <w:tc>
          <w:tcPr>
            <w:tcW w:w="1191" w:type="dxa"/>
            <w:shd w:val="clear" w:color="auto" w:fill="FFFFFF"/>
            <w:tcMar>
              <w:top w:w="0" w:type="dxa"/>
              <w:left w:w="0" w:type="dxa"/>
              <w:bottom w:w="0" w:type="dxa"/>
              <w:right w:w="0" w:type="dxa"/>
            </w:tcMar>
            <w:vAlign w:val="center"/>
          </w:tcPr>
          <w:p w:rsidR="0098495F" w:rsidRPr="00281563" w:rsidRDefault="0098495F" w:rsidP="007F7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jc w:val="center"/>
              <w:rPr>
                <w:rFonts w:ascii="Times New Roman" w:hAnsi="Times New Roman"/>
                <w:b/>
                <w:sz w:val="24"/>
              </w:rPr>
            </w:pPr>
            <w:r>
              <w:rPr>
                <w:rFonts w:ascii="Times New Roman" w:hAnsi="Times New Roman"/>
                <w:b/>
                <w:sz w:val="24"/>
              </w:rPr>
              <w:t>Óra</w:t>
            </w:r>
            <w:r w:rsidRPr="00281563">
              <w:rPr>
                <w:rFonts w:ascii="Times New Roman" w:hAnsi="Times New Roman"/>
                <w:b/>
                <w:sz w:val="24"/>
              </w:rPr>
              <w:t>keret</w:t>
            </w:r>
          </w:p>
          <w:p w:rsidR="0098495F" w:rsidRPr="00281563" w:rsidRDefault="0098495F" w:rsidP="007F7A1A">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sz w:val="24"/>
                <w:szCs w:val="24"/>
                <w:lang w:val="hu-HU"/>
              </w:rPr>
            </w:pPr>
            <w:r>
              <w:rPr>
                <w:rFonts w:ascii="Times New Roman" w:hAnsi="Times New Roman"/>
                <w:b/>
                <w:sz w:val="24"/>
                <w:szCs w:val="24"/>
                <w:lang w:val="hu-HU"/>
              </w:rPr>
              <w:t>5</w:t>
            </w:r>
            <w:r w:rsidRPr="00281563">
              <w:rPr>
                <w:rFonts w:ascii="Times New Roman" w:hAnsi="Times New Roman"/>
                <w:b/>
                <w:sz w:val="24"/>
                <w:szCs w:val="24"/>
                <w:lang w:val="hu-HU"/>
              </w:rPr>
              <w:t xml:space="preserve"> óra</w:t>
            </w:r>
          </w:p>
        </w:tc>
      </w:tr>
      <w:tr w:rsidR="0098495F" w:rsidRPr="00281563" w:rsidTr="007F7A1A">
        <w:trPr>
          <w:trHeight w:val="580"/>
        </w:trPr>
        <w:tc>
          <w:tcPr>
            <w:tcW w:w="2109" w:type="dxa"/>
            <w:shd w:val="clear" w:color="auto" w:fill="FFFFFF"/>
            <w:tcMar>
              <w:top w:w="0" w:type="dxa"/>
              <w:left w:w="0" w:type="dxa"/>
              <w:bottom w:w="0" w:type="dxa"/>
              <w:right w:w="0" w:type="dxa"/>
            </w:tcMar>
            <w:vAlign w:val="center"/>
          </w:tcPr>
          <w:p w:rsidR="0098495F" w:rsidRPr="00281563" w:rsidRDefault="0098495F"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rPr>
            </w:pPr>
            <w:r w:rsidRPr="00281563">
              <w:rPr>
                <w:rFonts w:ascii="Times New Roman" w:hAnsi="Times New Roman"/>
                <w:b/>
                <w:sz w:val="24"/>
              </w:rPr>
              <w:t>Előzetes tudás</w:t>
            </w:r>
          </w:p>
        </w:tc>
        <w:tc>
          <w:tcPr>
            <w:tcW w:w="6967" w:type="dxa"/>
            <w:gridSpan w:val="2"/>
            <w:shd w:val="clear" w:color="auto" w:fill="FFFFFF"/>
            <w:tcMar>
              <w:top w:w="0" w:type="dxa"/>
              <w:left w:w="0" w:type="dxa"/>
              <w:bottom w:w="0" w:type="dxa"/>
              <w:right w:w="0" w:type="dxa"/>
            </w:tcMar>
          </w:tcPr>
          <w:p w:rsidR="0098495F" w:rsidRPr="00281563" w:rsidRDefault="0098495F"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rPr>
            </w:pPr>
            <w:r w:rsidRPr="00281563">
              <w:rPr>
                <w:rFonts w:ascii="Times New Roman" w:hAnsi="Times New Roman"/>
                <w:sz w:val="24"/>
              </w:rPr>
              <w:t>Ritmus- és dallamvariálási készség, fejlődő formaérzék,.</w:t>
            </w:r>
          </w:p>
        </w:tc>
      </w:tr>
      <w:tr w:rsidR="0098495F" w:rsidRPr="00281563" w:rsidTr="007F7A1A">
        <w:trPr>
          <w:trHeight w:val="283"/>
        </w:trPr>
        <w:tc>
          <w:tcPr>
            <w:tcW w:w="2109" w:type="dxa"/>
            <w:shd w:val="clear" w:color="auto" w:fill="FFFFFF"/>
            <w:tcMar>
              <w:top w:w="0" w:type="dxa"/>
              <w:left w:w="0" w:type="dxa"/>
              <w:bottom w:w="0" w:type="dxa"/>
              <w:right w:w="0" w:type="dxa"/>
            </w:tcMar>
            <w:vAlign w:val="center"/>
          </w:tcPr>
          <w:p w:rsidR="0098495F" w:rsidRPr="00281563" w:rsidRDefault="0098495F"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rPr>
            </w:pPr>
            <w:r w:rsidRPr="009C624E">
              <w:rPr>
                <w:rFonts w:ascii="Times New Roman" w:hAnsi="Times New Roman"/>
                <w:b/>
                <w:sz w:val="24"/>
              </w:rPr>
              <w:t>A tematikai egység nevelési-fejlesztési céljai</w:t>
            </w:r>
          </w:p>
        </w:tc>
        <w:tc>
          <w:tcPr>
            <w:tcW w:w="6967" w:type="dxa"/>
            <w:gridSpan w:val="2"/>
            <w:shd w:val="clear" w:color="auto" w:fill="FFFFFF"/>
            <w:tcMar>
              <w:top w:w="0" w:type="dxa"/>
              <w:left w:w="0" w:type="dxa"/>
              <w:bottom w:w="0" w:type="dxa"/>
              <w:right w:w="0" w:type="dxa"/>
            </w:tcMar>
          </w:tcPr>
          <w:p w:rsidR="0098495F" w:rsidRPr="00281563" w:rsidRDefault="0098495F" w:rsidP="007F7A1A">
            <w:pPr>
              <w:autoSpaceDE w:val="0"/>
              <w:autoSpaceDN w:val="0"/>
              <w:adjustRightInd w:val="0"/>
              <w:rPr>
                <w:rFonts w:ascii="Times New Roman" w:hAnsi="Times New Roman"/>
              </w:rPr>
            </w:pPr>
            <w:r w:rsidRPr="00281563">
              <w:rPr>
                <w:rFonts w:ascii="Times New Roman" w:hAnsi="Times New Roman"/>
              </w:rPr>
              <w:t>A kialakított</w:t>
            </w:r>
            <w:r>
              <w:rPr>
                <w:rFonts w:ascii="Times New Roman" w:hAnsi="Times New Roman"/>
              </w:rPr>
              <w:t xml:space="preserve"> készségek </w:t>
            </w:r>
            <w:r w:rsidRPr="00281563">
              <w:rPr>
                <w:rFonts w:ascii="Times New Roman" w:hAnsi="Times New Roman"/>
              </w:rPr>
              <w:t xml:space="preserve">továbbfejlesztése.Generatív képességfejlesztés komponálással, rögtönzött folytatással. </w:t>
            </w:r>
          </w:p>
        </w:tc>
      </w:tr>
    </w:tbl>
    <w:p w:rsidR="0098495F" w:rsidRDefault="0098495F" w:rsidP="0098495F">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color w:val="000000"/>
          <w:sz w:val="24"/>
          <w:szCs w:val="24"/>
          <w:lang w:val="hu-HU"/>
        </w:rPr>
        <w:sectPr w:rsidR="0098495F" w:rsidSect="007F7A1A">
          <w:type w:val="continuous"/>
          <w:pgSz w:w="11900" w:h="16840"/>
          <w:pgMar w:top="1417" w:right="1417" w:bottom="1417" w:left="1417" w:header="708" w:footer="708" w:gutter="0"/>
          <w:cols w:space="708"/>
          <w:titlePg/>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6680"/>
        <w:gridCol w:w="2376"/>
      </w:tblGrid>
      <w:tr w:rsidR="0098495F" w:rsidRPr="00281563" w:rsidTr="007F7A1A">
        <w:trPr>
          <w:trHeight w:val="295"/>
        </w:trPr>
        <w:tc>
          <w:tcPr>
            <w:tcW w:w="3688" w:type="pct"/>
            <w:shd w:val="clear" w:color="auto" w:fill="FFFFFF"/>
            <w:tcMar>
              <w:top w:w="0" w:type="dxa"/>
              <w:left w:w="0" w:type="dxa"/>
              <w:bottom w:w="0" w:type="dxa"/>
              <w:right w:w="0" w:type="dxa"/>
            </w:tcMar>
            <w:vAlign w:val="center"/>
          </w:tcPr>
          <w:p w:rsidR="0098495F" w:rsidRPr="00281563" w:rsidRDefault="0098495F" w:rsidP="007F7A1A">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color w:val="000000"/>
                <w:sz w:val="24"/>
                <w:szCs w:val="24"/>
                <w:lang w:val="hu-HU"/>
              </w:rPr>
            </w:pPr>
            <w:r w:rsidRPr="00281563">
              <w:rPr>
                <w:rFonts w:ascii="Times New Roman" w:hAnsi="Times New Roman"/>
                <w:color w:val="000000"/>
                <w:sz w:val="24"/>
                <w:szCs w:val="24"/>
                <w:lang w:val="hu-HU"/>
              </w:rPr>
              <w:lastRenderedPageBreak/>
              <w:t>Ismeretek/fejlesztési követelmények</w:t>
            </w:r>
          </w:p>
        </w:tc>
        <w:tc>
          <w:tcPr>
            <w:tcW w:w="1312" w:type="pct"/>
            <w:shd w:val="clear" w:color="auto" w:fill="FFFFFF"/>
            <w:tcMar>
              <w:top w:w="0" w:type="dxa"/>
              <w:left w:w="0" w:type="dxa"/>
              <w:bottom w:w="0" w:type="dxa"/>
              <w:right w:w="0" w:type="dxa"/>
            </w:tcMar>
            <w:vAlign w:val="center"/>
          </w:tcPr>
          <w:p w:rsidR="0098495F" w:rsidRPr="00C859F3" w:rsidRDefault="0098495F"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rPr>
            </w:pPr>
            <w:r w:rsidRPr="00C859F3">
              <w:rPr>
                <w:rFonts w:ascii="Times New Roman" w:hAnsi="Times New Roman"/>
                <w:b/>
                <w:sz w:val="24"/>
              </w:rPr>
              <w:t>Kapcsolódási pontok</w:t>
            </w:r>
          </w:p>
        </w:tc>
      </w:tr>
      <w:tr w:rsidR="0098495F" w:rsidRPr="00281563" w:rsidTr="007F7A1A">
        <w:tc>
          <w:tcPr>
            <w:tcW w:w="3688" w:type="pct"/>
            <w:shd w:val="clear" w:color="auto" w:fill="FFFFFF"/>
            <w:tcMar>
              <w:top w:w="0" w:type="dxa"/>
              <w:left w:w="0" w:type="dxa"/>
              <w:bottom w:w="0" w:type="dxa"/>
              <w:right w:w="0" w:type="dxa"/>
            </w:tcMar>
          </w:tcPr>
          <w:p w:rsidR="0098495F" w:rsidRPr="00411A95" w:rsidRDefault="0098495F" w:rsidP="007F7A1A">
            <w:pPr>
              <w:pStyle w:val="CM38"/>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rPr>
                <w:rFonts w:ascii="Times New Roman" w:hAnsi="Times New Roman"/>
              </w:rPr>
            </w:pPr>
            <w:r w:rsidRPr="00411A95">
              <w:rPr>
                <w:rFonts w:ascii="Times New Roman" w:hAnsi="Times New Roman"/>
              </w:rPr>
              <w:t>Különböző metrikájú</w:t>
            </w:r>
            <w:r>
              <w:rPr>
                <w:rFonts w:ascii="Times New Roman" w:hAnsi="Times New Roman"/>
              </w:rPr>
              <w:t>, egyszerű</w:t>
            </w:r>
            <w:r w:rsidRPr="00401F51">
              <w:rPr>
                <w:rFonts w:ascii="Times New Roman" w:hAnsi="Times New Roman"/>
              </w:rPr>
              <w:t>ritmusgyakorlatok</w:t>
            </w:r>
            <w:r w:rsidRPr="00411A95">
              <w:rPr>
                <w:rFonts w:ascii="Times New Roman" w:hAnsi="Times New Roman"/>
              </w:rPr>
              <w:t>alkotása és reprodukálása.</w:t>
            </w:r>
          </w:p>
          <w:p w:rsidR="0098495F" w:rsidRPr="00281563" w:rsidRDefault="0098495F" w:rsidP="007F7A1A">
            <w:pPr>
              <w:pStyle w:val="Szvegtrzs31"/>
              <w:tabs>
                <w:tab w:val="left" w:pos="-3168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56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trike w:val="0"/>
                <w:color w:val="000000"/>
                <w:szCs w:val="24"/>
              </w:rPr>
            </w:pPr>
            <w:r w:rsidRPr="00281563">
              <w:rPr>
                <w:strike w:val="0"/>
                <w:color w:val="000000"/>
                <w:szCs w:val="24"/>
              </w:rPr>
              <w:t>Ritmus, metrum:</w:t>
            </w:r>
          </w:p>
          <w:p w:rsidR="0098495F" w:rsidRPr="0002721D" w:rsidRDefault="0098495F" w:rsidP="007F7A1A">
            <w:pPr>
              <w:pStyle w:val="Szvegtrzs3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57"/>
              <w:rPr>
                <w:strike w:val="0"/>
                <w:color w:val="000000"/>
                <w:szCs w:val="24"/>
                <w:highlight w:val="yellow"/>
              </w:rPr>
            </w:pPr>
            <w:r w:rsidRPr="00281563">
              <w:rPr>
                <w:strike w:val="0"/>
                <w:color w:val="000000"/>
                <w:szCs w:val="24"/>
              </w:rPr>
              <w:t xml:space="preserve">különböző táncok metrikai és ritmikai jellemzőinek megfigyelése, </w:t>
            </w:r>
            <w:r w:rsidRPr="00401F51">
              <w:rPr>
                <w:strike w:val="0"/>
                <w:color w:val="000000"/>
                <w:szCs w:val="24"/>
              </w:rPr>
              <w:t xml:space="preserve">reprodukciója </w:t>
            </w:r>
          </w:p>
          <w:p w:rsidR="0098495F" w:rsidRPr="00281563" w:rsidRDefault="0098495F" w:rsidP="007F7A1A">
            <w:pPr>
              <w:pStyle w:val="Szvegtrzs3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57"/>
              <w:rPr>
                <w:strike w:val="0"/>
                <w:color w:val="000000"/>
                <w:szCs w:val="24"/>
              </w:rPr>
            </w:pPr>
            <w:r w:rsidRPr="00281563">
              <w:rPr>
                <w:strike w:val="0"/>
                <w:color w:val="000000"/>
                <w:szCs w:val="24"/>
              </w:rPr>
              <w:t>ritmusimprovizáció</w:t>
            </w:r>
            <w:r>
              <w:rPr>
                <w:color w:val="000000"/>
                <w:szCs w:val="24"/>
              </w:rPr>
              <w:t>,</w:t>
            </w:r>
            <w:r w:rsidRPr="00281563">
              <w:rPr>
                <w:strike w:val="0"/>
                <w:color w:val="000000"/>
                <w:szCs w:val="24"/>
              </w:rPr>
              <w:t xml:space="preserve"> szinkópálás.</w:t>
            </w:r>
          </w:p>
          <w:p w:rsidR="0098495F" w:rsidRPr="00281563" w:rsidRDefault="0098495F" w:rsidP="007F7A1A">
            <w:pPr>
              <w:pStyle w:val="Szvegtrzs31"/>
              <w:tabs>
                <w:tab w:val="left" w:pos="-3168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56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trike w:val="0"/>
                <w:color w:val="000000"/>
                <w:szCs w:val="24"/>
              </w:rPr>
            </w:pPr>
            <w:r w:rsidRPr="00281563">
              <w:rPr>
                <w:strike w:val="0"/>
                <w:color w:val="000000"/>
                <w:szCs w:val="24"/>
              </w:rPr>
              <w:t>Dallam:</w:t>
            </w:r>
          </w:p>
          <w:p w:rsidR="0098495F" w:rsidRPr="00281563" w:rsidRDefault="0098495F" w:rsidP="007F7A1A">
            <w:pPr>
              <w:pStyle w:val="Szvegtrzs3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57"/>
              <w:rPr>
                <w:strike w:val="0"/>
                <w:color w:val="000000"/>
                <w:szCs w:val="24"/>
              </w:rPr>
            </w:pPr>
            <w:r w:rsidRPr="00281563">
              <w:rPr>
                <w:strike w:val="0"/>
                <w:color w:val="000000"/>
                <w:szCs w:val="24"/>
              </w:rPr>
              <w:t>hétfokú hangsorokblues skála megismertetése</w:t>
            </w:r>
            <w:r>
              <w:rPr>
                <w:strike w:val="0"/>
                <w:color w:val="000000"/>
                <w:szCs w:val="24"/>
              </w:rPr>
              <w:t>.</w:t>
            </w:r>
          </w:p>
          <w:p w:rsidR="0098495F" w:rsidRPr="00281563" w:rsidRDefault="0098495F" w:rsidP="007F7A1A">
            <w:pPr>
              <w:pStyle w:val="Szvegtrzs31"/>
              <w:tabs>
                <w:tab w:val="left" w:pos="-3168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567"/>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trike w:val="0"/>
                <w:color w:val="000000"/>
                <w:szCs w:val="24"/>
              </w:rPr>
            </w:pPr>
            <w:r w:rsidRPr="00281563">
              <w:rPr>
                <w:strike w:val="0"/>
                <w:color w:val="000000"/>
                <w:szCs w:val="24"/>
              </w:rPr>
              <w:t>Komponálás és rögtönzés összekapcsolása:</w:t>
            </w:r>
          </w:p>
          <w:p w:rsidR="0098495F" w:rsidRPr="00281563" w:rsidRDefault="0098495F" w:rsidP="007F7A1A">
            <w:pPr>
              <w:pStyle w:val="Szvegtrzs3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ind w:left="357"/>
              <w:rPr>
                <w:strike w:val="0"/>
                <w:color w:val="000000"/>
                <w:szCs w:val="24"/>
              </w:rPr>
            </w:pPr>
            <w:r>
              <w:rPr>
                <w:strike w:val="0"/>
                <w:color w:val="000000"/>
                <w:szCs w:val="24"/>
              </w:rPr>
              <w:t xml:space="preserve">egyszerű </w:t>
            </w:r>
            <w:r w:rsidRPr="00281563">
              <w:rPr>
                <w:strike w:val="0"/>
                <w:color w:val="000000"/>
                <w:szCs w:val="24"/>
              </w:rPr>
              <w:t>dalla</w:t>
            </w:r>
            <w:r>
              <w:rPr>
                <w:strike w:val="0"/>
                <w:color w:val="000000"/>
                <w:szCs w:val="24"/>
              </w:rPr>
              <w:t>m alkotása</w:t>
            </w:r>
            <w:r w:rsidRPr="00281563">
              <w:rPr>
                <w:strike w:val="0"/>
                <w:color w:val="000000"/>
                <w:szCs w:val="24"/>
              </w:rPr>
              <w:t xml:space="preserve"> megadott paraméterekkel (hangkészlet, metrum, ritmikai elemek, szekven</w:t>
            </w:r>
            <w:r>
              <w:rPr>
                <w:strike w:val="0"/>
                <w:color w:val="000000"/>
                <w:szCs w:val="24"/>
              </w:rPr>
              <w:t>cia), rögtönzött folytatás (pl.</w:t>
            </w:r>
            <w:r w:rsidRPr="00281563">
              <w:rPr>
                <w:strike w:val="0"/>
                <w:color w:val="000000"/>
                <w:szCs w:val="24"/>
              </w:rPr>
              <w:t xml:space="preserve"> kérdés és felelet rögtönzés</w:t>
            </w:r>
            <w:r>
              <w:rPr>
                <w:strike w:val="0"/>
                <w:color w:val="000000"/>
                <w:szCs w:val="24"/>
              </w:rPr>
              <w:t>).</w:t>
            </w:r>
          </w:p>
        </w:tc>
        <w:tc>
          <w:tcPr>
            <w:tcW w:w="1312" w:type="pct"/>
            <w:shd w:val="clear" w:color="auto" w:fill="FFFFFF"/>
            <w:tcMar>
              <w:top w:w="0" w:type="dxa"/>
              <w:left w:w="0" w:type="dxa"/>
              <w:bottom w:w="0" w:type="dxa"/>
              <w:right w:w="0" w:type="dxa"/>
            </w:tcMar>
          </w:tcPr>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rPr>
                <w:szCs w:val="24"/>
              </w:rPr>
            </w:pPr>
            <w:r w:rsidRPr="00281563">
              <w:rPr>
                <w:i/>
                <w:szCs w:val="24"/>
              </w:rPr>
              <w:t>Matematika:</w:t>
            </w:r>
            <w:r w:rsidRPr="00281563">
              <w:rPr>
                <w:szCs w:val="24"/>
              </w:rPr>
              <w:t xml:space="preserve"> absztrakt gondolkodás fejlesztése.</w:t>
            </w: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rPr>
            </w:pP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rPr>
            </w:pPr>
            <w:r w:rsidRPr="00281563">
              <w:rPr>
                <w:i/>
                <w:szCs w:val="24"/>
              </w:rPr>
              <w:t>Vizuális kultúra:</w:t>
            </w:r>
            <w:r w:rsidRPr="00281563">
              <w:rPr>
                <w:szCs w:val="24"/>
              </w:rPr>
              <w:t xml:space="preserve"> önkifejezés, érzelmek kifejezése többféle eszközzel.</w:t>
            </w:r>
          </w:p>
        </w:tc>
      </w:tr>
    </w:tbl>
    <w:p w:rsidR="0098495F" w:rsidRDefault="0098495F" w:rsidP="0098495F">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rPr>
          <w:rFonts w:ascii="Times New Roman" w:hAnsi="Times New Roman"/>
          <w:sz w:val="24"/>
          <w:szCs w:val="24"/>
          <w:lang w:val="hu-HU"/>
        </w:rPr>
        <w:sectPr w:rsidR="0098495F" w:rsidSect="007F7A1A">
          <w:type w:val="continuous"/>
          <w:pgSz w:w="11900" w:h="16840"/>
          <w:pgMar w:top="1417" w:right="1417" w:bottom="1417" w:left="1417" w:header="708" w:footer="708" w:gutter="0"/>
          <w:cols w:space="708"/>
          <w:titlePg/>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1826"/>
        <w:gridCol w:w="7230"/>
      </w:tblGrid>
      <w:tr w:rsidR="0098495F" w:rsidRPr="00281563" w:rsidTr="007F7A1A">
        <w:trPr>
          <w:trHeight w:val="540"/>
        </w:trPr>
        <w:tc>
          <w:tcPr>
            <w:tcW w:w="1826" w:type="dxa"/>
            <w:shd w:val="clear" w:color="auto" w:fill="FFFFFF"/>
            <w:tcMar>
              <w:top w:w="0" w:type="dxa"/>
              <w:left w:w="0" w:type="dxa"/>
              <w:bottom w:w="0" w:type="dxa"/>
              <w:right w:w="0" w:type="dxa"/>
            </w:tcMar>
            <w:vAlign w:val="center"/>
          </w:tcPr>
          <w:p w:rsidR="0098495F" w:rsidRPr="00281563" w:rsidRDefault="0098495F"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jc w:val="center"/>
              <w:rPr>
                <w:rFonts w:ascii="Times New Roman" w:hAnsi="Times New Roman"/>
                <w:sz w:val="24"/>
                <w:szCs w:val="24"/>
                <w:lang w:val="hu-HU"/>
              </w:rPr>
            </w:pPr>
            <w:r w:rsidRPr="00281563">
              <w:rPr>
                <w:rFonts w:ascii="Times New Roman" w:hAnsi="Times New Roman"/>
                <w:sz w:val="24"/>
                <w:szCs w:val="24"/>
                <w:lang w:val="hu-HU"/>
              </w:rPr>
              <w:lastRenderedPageBreak/>
              <w:t>Kulcsfogalmak/</w:t>
            </w:r>
          </w:p>
          <w:p w:rsidR="0098495F" w:rsidRPr="00281563" w:rsidRDefault="0098495F"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after="0"/>
              <w:jc w:val="center"/>
              <w:rPr>
                <w:rFonts w:ascii="Times New Roman" w:hAnsi="Times New Roman"/>
                <w:sz w:val="24"/>
                <w:szCs w:val="24"/>
                <w:lang w:val="hu-HU"/>
              </w:rPr>
            </w:pPr>
            <w:r w:rsidRPr="00281563">
              <w:rPr>
                <w:rFonts w:ascii="Times New Roman" w:hAnsi="Times New Roman"/>
                <w:sz w:val="24"/>
                <w:szCs w:val="24"/>
                <w:lang w:val="hu-HU"/>
              </w:rPr>
              <w:t>fogalmak</w:t>
            </w:r>
          </w:p>
        </w:tc>
        <w:tc>
          <w:tcPr>
            <w:tcW w:w="0" w:type="auto"/>
            <w:shd w:val="clear" w:color="auto" w:fill="FFFFFF"/>
            <w:tcMar>
              <w:top w:w="0" w:type="dxa"/>
              <w:left w:w="0" w:type="dxa"/>
              <w:bottom w:w="0" w:type="dxa"/>
              <w:right w:w="0" w:type="dxa"/>
            </w:tcMar>
          </w:tcPr>
          <w:p w:rsidR="0098495F" w:rsidRPr="00281563" w:rsidRDefault="0098495F"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rPr>
            </w:pPr>
            <w:r>
              <w:rPr>
                <w:rFonts w:ascii="Times New Roman" w:hAnsi="Times New Roman"/>
                <w:sz w:val="24"/>
              </w:rPr>
              <w:t>R</w:t>
            </w:r>
            <w:r w:rsidRPr="00281563">
              <w:rPr>
                <w:rFonts w:ascii="Times New Roman" w:hAnsi="Times New Roman"/>
                <w:sz w:val="24"/>
              </w:rPr>
              <w:t xml:space="preserve">itmusvariációk, augmentáció, </w:t>
            </w:r>
            <w:r w:rsidRPr="00D61D9D">
              <w:rPr>
                <w:rFonts w:ascii="Times New Roman" w:hAnsi="Times New Roman"/>
                <w:sz w:val="24"/>
              </w:rPr>
              <w:t>diminúció</w:t>
            </w:r>
            <w:r>
              <w:rPr>
                <w:rFonts w:ascii="Times New Roman" w:hAnsi="Times New Roman"/>
                <w:sz w:val="24"/>
              </w:rPr>
              <w:t>.</w:t>
            </w:r>
          </w:p>
        </w:tc>
      </w:tr>
    </w:tbl>
    <w:p w:rsidR="0098495F" w:rsidRPr="00281563" w:rsidRDefault="0098495F" w:rsidP="0098495F">
      <w:pPr>
        <w:pStyle w:val="FreeForm"/>
        <w:ind w:left="108"/>
        <w:rPr>
          <w:sz w:val="24"/>
          <w:szCs w:val="24"/>
        </w:rPr>
      </w:pPr>
    </w:p>
    <w:p w:rsidR="0098495F" w:rsidRPr="00281563" w:rsidRDefault="0098495F" w:rsidP="0098495F">
      <w:pPr>
        <w:pStyle w:val="FreeForm"/>
        <w:ind w:left="108"/>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1986"/>
        <w:gridCol w:w="4639"/>
        <w:gridCol w:w="1240"/>
        <w:gridCol w:w="1191"/>
      </w:tblGrid>
      <w:tr w:rsidR="0098495F" w:rsidRPr="00281563" w:rsidTr="007F7A1A">
        <w:trPr>
          <w:cantSplit/>
          <w:trHeight w:val="720"/>
        </w:trPr>
        <w:tc>
          <w:tcPr>
            <w:tcW w:w="1990" w:type="dxa"/>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281563">
              <w:rPr>
                <w:rFonts w:ascii="Times New Roman" w:hAnsi="Times New Roman"/>
                <w:b/>
                <w:sz w:val="24"/>
                <w:szCs w:val="24"/>
                <w:lang w:val="hu-HU"/>
              </w:rPr>
              <w:t>Tematikai egység/</w:t>
            </w:r>
          </w:p>
          <w:p w:rsidR="0098495F" w:rsidRPr="00281563" w:rsidRDefault="0098495F" w:rsidP="007F7A1A">
            <w:pPr>
              <w:pStyle w:val="Norml4"/>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szCs w:val="24"/>
                <w:lang w:val="hu-HU"/>
              </w:rPr>
            </w:pPr>
            <w:r w:rsidRPr="00281563">
              <w:rPr>
                <w:rFonts w:ascii="Times New Roman" w:hAnsi="Times New Roman"/>
                <w:b/>
                <w:sz w:val="24"/>
                <w:szCs w:val="24"/>
                <w:lang w:val="hu-HU"/>
              </w:rPr>
              <w:t>Fejlesztési cél</w:t>
            </w:r>
          </w:p>
        </w:tc>
        <w:tc>
          <w:tcPr>
            <w:tcW w:w="5895" w:type="dxa"/>
            <w:gridSpan w:val="2"/>
            <w:shd w:val="clear" w:color="auto" w:fill="FFFFFF"/>
            <w:tcMar>
              <w:top w:w="0" w:type="dxa"/>
              <w:left w:w="0" w:type="dxa"/>
              <w:bottom w:w="0" w:type="dxa"/>
              <w:right w:w="0" w:type="dxa"/>
            </w:tcMar>
            <w:vAlign w:val="center"/>
          </w:tcPr>
          <w:p w:rsidR="0098495F" w:rsidRPr="00281563" w:rsidRDefault="0098495F" w:rsidP="007F7A1A">
            <w:pPr>
              <w:pStyle w:val="Szvegtrzsbehzssal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jc w:val="center"/>
              <w:rPr>
                <w:b/>
                <w:szCs w:val="24"/>
              </w:rPr>
            </w:pPr>
            <w:r w:rsidRPr="00281563">
              <w:rPr>
                <w:b/>
                <w:szCs w:val="24"/>
              </w:rPr>
              <w:t>Zenei reprodukció – Felismerő kottaolvasás, zeneelméleti alapismeretek</w:t>
            </w:r>
          </w:p>
        </w:tc>
        <w:tc>
          <w:tcPr>
            <w:tcW w:w="1191" w:type="dxa"/>
            <w:shd w:val="clear" w:color="auto" w:fill="FFFFFF"/>
            <w:tcMar>
              <w:top w:w="0" w:type="dxa"/>
              <w:left w:w="0" w:type="dxa"/>
              <w:bottom w:w="0" w:type="dxa"/>
              <w:right w:w="0" w:type="dxa"/>
            </w:tcMar>
            <w:vAlign w:val="center"/>
          </w:tcPr>
          <w:p w:rsidR="0098495F" w:rsidRPr="00281563" w:rsidRDefault="0098495F" w:rsidP="007F7A1A">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jc w:val="center"/>
              <w:rPr>
                <w:rFonts w:ascii="Times New Roman" w:hAnsi="Times New Roman"/>
                <w:b/>
                <w:sz w:val="24"/>
                <w:szCs w:val="24"/>
                <w:lang w:val="hu-HU"/>
              </w:rPr>
            </w:pPr>
            <w:r w:rsidRPr="00281563">
              <w:rPr>
                <w:rFonts w:ascii="Times New Roman" w:hAnsi="Times New Roman"/>
                <w:b/>
                <w:sz w:val="24"/>
                <w:szCs w:val="24"/>
                <w:lang w:val="hu-HU"/>
              </w:rPr>
              <w:t>Órakeret</w:t>
            </w:r>
          </w:p>
          <w:p w:rsidR="0098495F" w:rsidRPr="00281563" w:rsidRDefault="0098495F" w:rsidP="007F7A1A">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sz w:val="24"/>
                <w:szCs w:val="24"/>
                <w:lang w:val="hu-HU"/>
              </w:rPr>
            </w:pPr>
            <w:r>
              <w:rPr>
                <w:rFonts w:ascii="Times New Roman" w:hAnsi="Times New Roman"/>
                <w:b/>
                <w:sz w:val="24"/>
                <w:szCs w:val="24"/>
                <w:lang w:val="hu-HU"/>
              </w:rPr>
              <w:t>4 óra</w:t>
            </w:r>
          </w:p>
        </w:tc>
      </w:tr>
      <w:tr w:rsidR="0098495F" w:rsidRPr="00281563" w:rsidTr="007F7A1A">
        <w:trPr>
          <w:cantSplit/>
          <w:trHeight w:val="1180"/>
        </w:trPr>
        <w:tc>
          <w:tcPr>
            <w:tcW w:w="1990" w:type="dxa"/>
            <w:tcBorders>
              <w:bottom w:val="single" w:sz="4" w:space="0" w:color="000000"/>
            </w:tcBorders>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281563">
              <w:rPr>
                <w:rFonts w:ascii="Times New Roman" w:hAnsi="Times New Roman"/>
                <w:b/>
                <w:sz w:val="24"/>
                <w:szCs w:val="24"/>
                <w:lang w:val="hu-HU"/>
              </w:rPr>
              <w:t>Előzetes tudás</w:t>
            </w:r>
          </w:p>
        </w:tc>
        <w:tc>
          <w:tcPr>
            <w:tcW w:w="7086" w:type="dxa"/>
            <w:gridSpan w:val="3"/>
            <w:tcBorders>
              <w:bottom w:val="single" w:sz="4" w:space="0" w:color="000000"/>
            </w:tcBorders>
            <w:shd w:val="clear" w:color="auto" w:fill="FFFFFF"/>
            <w:tcMar>
              <w:top w:w="0" w:type="dxa"/>
              <w:left w:w="0" w:type="dxa"/>
              <w:bottom w:w="0" w:type="dxa"/>
              <w:right w:w="0" w:type="dxa"/>
            </w:tcMar>
          </w:tcPr>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szCs w:val="24"/>
                <w:lang w:val="hu-HU"/>
              </w:rPr>
            </w:pPr>
            <w:r w:rsidRPr="00281563">
              <w:rPr>
                <w:rFonts w:ascii="Times New Roman" w:hAnsi="Times New Roman"/>
                <w:sz w:val="24"/>
                <w:szCs w:val="24"/>
                <w:lang w:val="hu-HU"/>
              </w:rPr>
              <w:t>Ritmikai, metrikai és dallami alapkészségek: a tanult ritmikai és dallami elemek felismerése kottaképről és azok alkalmazásának és újraalkotásának képessége a különböző generatív tevékenységek során. Könnyű olvasógyakorlatok énekes reprodukciójának képessége.</w:t>
            </w:r>
          </w:p>
        </w:tc>
      </w:tr>
      <w:tr w:rsidR="0098495F" w:rsidRPr="00281563" w:rsidTr="007F7A1A">
        <w:trPr>
          <w:cantSplit/>
          <w:trHeight w:val="1498"/>
        </w:trPr>
        <w:tc>
          <w:tcPr>
            <w:tcW w:w="1990" w:type="dxa"/>
            <w:tcBorders>
              <w:bottom w:val="single" w:sz="4" w:space="0" w:color="auto"/>
            </w:tcBorders>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9C624E">
              <w:rPr>
                <w:rFonts w:ascii="Times New Roman" w:hAnsi="Times New Roman"/>
                <w:b/>
                <w:sz w:val="24"/>
                <w:szCs w:val="24"/>
                <w:lang w:val="hu-HU"/>
              </w:rPr>
              <w:t>A tematikai egység nevelési-fejlesztési céljai</w:t>
            </w:r>
          </w:p>
        </w:tc>
        <w:tc>
          <w:tcPr>
            <w:tcW w:w="7086" w:type="dxa"/>
            <w:gridSpan w:val="3"/>
            <w:tcBorders>
              <w:bottom w:val="single" w:sz="4" w:space="0" w:color="auto"/>
            </w:tcBorders>
            <w:shd w:val="clear" w:color="auto" w:fill="FFFFFF"/>
            <w:tcMar>
              <w:top w:w="0" w:type="dxa"/>
              <w:left w:w="0" w:type="dxa"/>
              <w:bottom w:w="0" w:type="dxa"/>
              <w:right w:w="0" w:type="dxa"/>
            </w:tcMar>
          </w:tcPr>
          <w:p w:rsidR="0098495F" w:rsidRPr="00281563" w:rsidRDefault="0098495F" w:rsidP="007F7A1A">
            <w:pPr>
              <w:pStyle w:val="Szvegtrzs1"/>
              <w:tabs>
                <w:tab w:val="left" w:pos="31"/>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ind w:left="28" w:hanging="28"/>
              <w:jc w:val="left"/>
            </w:pPr>
            <w:r w:rsidRPr="00281563">
              <w:t xml:space="preserve">További ritmikai, metrikai és dallami elemek elsajátításával </w:t>
            </w:r>
            <w:r>
              <w:t xml:space="preserve">a </w:t>
            </w:r>
            <w:r w:rsidRPr="00281563">
              <w:t xml:space="preserve">zenei reprodukció fejlesztése. Előkészítést követően rövid, az énekelt zenei anyagnál könnyebb olvasógyakorlatok reprodukciójával a belső hallás fejlesztése. Felismerő kottaolvasási képesség fejlesztése egy-egy meghallgatott zenemű kottaképének követése alapján. </w:t>
            </w:r>
          </w:p>
        </w:tc>
      </w:tr>
      <w:tr w:rsidR="0098495F" w:rsidRPr="00281563" w:rsidTr="007F7A1A">
        <w:trPr>
          <w:cantSplit/>
          <w:trHeight w:val="295"/>
        </w:trPr>
        <w:tc>
          <w:tcPr>
            <w:tcW w:w="6642" w:type="dxa"/>
            <w:gridSpan w:val="2"/>
            <w:tcBorders>
              <w:top w:val="single" w:sz="4" w:space="0" w:color="auto"/>
            </w:tcBorders>
            <w:shd w:val="clear" w:color="auto" w:fill="FFFFFF"/>
            <w:tcMar>
              <w:top w:w="0" w:type="dxa"/>
              <w:left w:w="0" w:type="dxa"/>
              <w:bottom w:w="0" w:type="dxa"/>
              <w:right w:w="0" w:type="dxa"/>
            </w:tcMar>
            <w:vAlign w:val="center"/>
          </w:tcPr>
          <w:p w:rsidR="0098495F" w:rsidRPr="00281563" w:rsidRDefault="0098495F" w:rsidP="007F7A1A">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color w:val="000000"/>
                <w:sz w:val="24"/>
                <w:szCs w:val="24"/>
                <w:lang w:val="hu-HU"/>
              </w:rPr>
            </w:pPr>
            <w:r w:rsidRPr="00281563">
              <w:rPr>
                <w:rFonts w:ascii="Times New Roman" w:hAnsi="Times New Roman"/>
                <w:color w:val="000000"/>
                <w:sz w:val="24"/>
                <w:szCs w:val="24"/>
                <w:lang w:val="hu-HU"/>
              </w:rPr>
              <w:t>Ismeretek/fejlesztési követelmények</w:t>
            </w:r>
          </w:p>
        </w:tc>
        <w:tc>
          <w:tcPr>
            <w:tcW w:w="2434" w:type="dxa"/>
            <w:gridSpan w:val="2"/>
            <w:tcBorders>
              <w:top w:val="single" w:sz="4" w:space="0" w:color="auto"/>
            </w:tcBorders>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281563">
              <w:rPr>
                <w:rFonts w:ascii="Times New Roman" w:hAnsi="Times New Roman"/>
                <w:b/>
                <w:sz w:val="24"/>
                <w:szCs w:val="24"/>
                <w:lang w:val="hu-HU"/>
              </w:rPr>
              <w:t>Kapcsolódási pontok</w:t>
            </w:r>
          </w:p>
        </w:tc>
      </w:tr>
      <w:tr w:rsidR="0098495F" w:rsidRPr="00281563" w:rsidTr="007F7A1A">
        <w:trPr>
          <w:cantSplit/>
          <w:trHeight w:val="2680"/>
        </w:trPr>
        <w:tc>
          <w:tcPr>
            <w:tcW w:w="6642" w:type="dxa"/>
            <w:gridSpan w:val="2"/>
            <w:shd w:val="clear" w:color="auto" w:fill="FFFFFF"/>
            <w:tcMar>
              <w:top w:w="0" w:type="dxa"/>
              <w:left w:w="0" w:type="dxa"/>
              <w:bottom w:w="0" w:type="dxa"/>
              <w:right w:w="0" w:type="dxa"/>
            </w:tcMar>
          </w:tcPr>
          <w:p w:rsidR="0098495F" w:rsidRPr="00693F4D"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szCs w:val="24"/>
                <w:lang w:val="hu-HU"/>
              </w:rPr>
            </w:pPr>
            <w:r w:rsidRPr="00693F4D">
              <w:rPr>
                <w:rFonts w:ascii="Times New Roman" w:hAnsi="Times New Roman"/>
                <w:sz w:val="24"/>
                <w:szCs w:val="24"/>
                <w:lang w:val="hu-HU"/>
              </w:rPr>
              <w:t>Zeneelméleti ismeretek bővítése az előkészítés – tudatosítás – gyakorlás/alkalmazás hármas egységében:</w:t>
            </w:r>
          </w:p>
          <w:p w:rsidR="0098495F" w:rsidRPr="00281563" w:rsidRDefault="0098495F" w:rsidP="007F7A1A">
            <w:pPr>
              <w:pStyle w:val="Norml4"/>
              <w:ind w:left="720"/>
              <w:rPr>
                <w:rFonts w:ascii="Times New Roman" w:hAnsi="Times New Roman"/>
                <w:sz w:val="24"/>
                <w:szCs w:val="24"/>
                <w:lang w:val="hu-HU"/>
              </w:rPr>
            </w:pPr>
            <w:r>
              <w:rPr>
                <w:rFonts w:ascii="Times New Roman" w:hAnsi="Times New Roman"/>
                <w:sz w:val="24"/>
                <w:szCs w:val="24"/>
                <w:lang w:val="hu-HU"/>
              </w:rPr>
              <w:t>a</w:t>
            </w:r>
            <w:r w:rsidRPr="00281563">
              <w:rPr>
                <w:rFonts w:ascii="Times New Roman" w:hAnsi="Times New Roman"/>
                <w:sz w:val="24"/>
                <w:szCs w:val="24"/>
                <w:lang w:val="hu-HU"/>
              </w:rPr>
              <w:t xml:space="preserve"> változó ütemmutató felismerése</w:t>
            </w:r>
            <w:r>
              <w:rPr>
                <w:rFonts w:ascii="Times New Roman" w:hAnsi="Times New Roman"/>
                <w:sz w:val="24"/>
                <w:szCs w:val="24"/>
                <w:lang w:val="hu-HU"/>
              </w:rPr>
              <w:t>,</w:t>
            </w:r>
          </w:p>
          <w:p w:rsidR="0098495F" w:rsidRPr="00281563" w:rsidRDefault="0098495F" w:rsidP="007F7A1A">
            <w:pPr>
              <w:pStyle w:val="Norml4"/>
              <w:ind w:left="720"/>
              <w:rPr>
                <w:rFonts w:ascii="Times New Roman" w:hAnsi="Times New Roman"/>
                <w:sz w:val="24"/>
                <w:szCs w:val="24"/>
                <w:lang w:val="hu-HU"/>
              </w:rPr>
            </w:pPr>
            <w:r>
              <w:rPr>
                <w:rFonts w:ascii="Times New Roman" w:hAnsi="Times New Roman"/>
                <w:sz w:val="24"/>
                <w:szCs w:val="24"/>
                <w:lang w:val="hu-HU"/>
              </w:rPr>
              <w:t>f</w:t>
            </w:r>
            <w:r w:rsidRPr="00281563">
              <w:rPr>
                <w:rFonts w:ascii="Times New Roman" w:hAnsi="Times New Roman"/>
                <w:sz w:val="24"/>
                <w:szCs w:val="24"/>
                <w:lang w:val="hu-HU"/>
              </w:rPr>
              <w:t>ejlődés a felismerő kottaolvasás terjedelmében és sebességében.</w:t>
            </w:r>
          </w:p>
          <w:p w:rsidR="0098495F" w:rsidRPr="00281563" w:rsidRDefault="0098495F" w:rsidP="007F7A1A">
            <w:pPr>
              <w:pStyle w:val="CM38"/>
              <w:widowControl/>
              <w:spacing w:after="0"/>
              <w:ind w:left="720"/>
              <w:rPr>
                <w:rFonts w:ascii="Times New Roman" w:hAnsi="Times New Roman"/>
              </w:rPr>
            </w:pPr>
            <w:r w:rsidRPr="00281563">
              <w:rPr>
                <w:rFonts w:ascii="Times New Roman" w:hAnsi="Times New Roman"/>
              </w:rPr>
              <w:t>Ritmikai elemek, metrum:</w:t>
            </w:r>
          </w:p>
          <w:p w:rsidR="0098495F" w:rsidRPr="00281563" w:rsidRDefault="0098495F" w:rsidP="007F7A1A">
            <w:pPr>
              <w:pStyle w:val="Norml4"/>
              <w:ind w:left="851"/>
              <w:rPr>
                <w:rFonts w:ascii="Times New Roman" w:hAnsi="Times New Roman"/>
                <w:sz w:val="24"/>
                <w:szCs w:val="24"/>
                <w:u w:val="single"/>
                <w:lang w:val="hu-HU"/>
              </w:rPr>
            </w:pPr>
            <w:r>
              <w:rPr>
                <w:rFonts w:ascii="Times New Roman" w:hAnsi="Times New Roman"/>
                <w:sz w:val="24"/>
                <w:szCs w:val="24"/>
                <w:lang w:val="hu-HU"/>
              </w:rPr>
              <w:t xml:space="preserve">új </w:t>
            </w:r>
            <w:r w:rsidRPr="00281563">
              <w:rPr>
                <w:rFonts w:ascii="Times New Roman" w:hAnsi="Times New Roman"/>
                <w:sz w:val="24"/>
                <w:szCs w:val="24"/>
                <w:lang w:val="hu-HU"/>
              </w:rPr>
              <w:t xml:space="preserve">ütemfajták: </w:t>
            </w:r>
          </w:p>
          <w:p w:rsidR="0098495F" w:rsidRPr="00281563" w:rsidRDefault="0098495F" w:rsidP="007F7A1A">
            <w:pPr>
              <w:pStyle w:val="CM38"/>
              <w:widowControl/>
              <w:spacing w:after="0"/>
              <w:rPr>
                <w:rFonts w:ascii="Times New Roman" w:hAnsi="Times New Roman"/>
              </w:rPr>
            </w:pPr>
            <w:r w:rsidRPr="00281563">
              <w:rPr>
                <w:rFonts w:ascii="Times New Roman" w:hAnsi="Times New Roman"/>
              </w:rPr>
              <w:t>Dallami és harmóniaelemek:</w:t>
            </w:r>
          </w:p>
          <w:p w:rsidR="0098495F" w:rsidRPr="00D61D9D" w:rsidRDefault="0098495F" w:rsidP="007F7A1A">
            <w:pPr>
              <w:pStyle w:val="Norml4"/>
              <w:ind w:left="714"/>
              <w:rPr>
                <w:rFonts w:ascii="Times New Roman" w:hAnsi="Times New Roman"/>
                <w:sz w:val="24"/>
                <w:szCs w:val="24"/>
                <w:lang w:val="hu-HU"/>
              </w:rPr>
            </w:pPr>
            <w:r w:rsidRPr="00D61D9D">
              <w:rPr>
                <w:rFonts w:ascii="Times New Roman" w:hAnsi="Times New Roman"/>
                <w:sz w:val="24"/>
                <w:szCs w:val="24"/>
                <w:lang w:val="hu-HU"/>
              </w:rPr>
              <w:t xml:space="preserve">harmóniai </w:t>
            </w:r>
            <w:r>
              <w:rPr>
                <w:rFonts w:ascii="Times New Roman" w:hAnsi="Times New Roman"/>
                <w:sz w:val="24"/>
                <w:szCs w:val="24"/>
                <w:lang w:val="hu-HU"/>
              </w:rPr>
              <w:t>változások</w:t>
            </w:r>
            <w:r w:rsidRPr="00D61D9D">
              <w:rPr>
                <w:rFonts w:ascii="Times New Roman" w:hAnsi="Times New Roman"/>
                <w:sz w:val="24"/>
                <w:szCs w:val="24"/>
                <w:lang w:val="hu-HU"/>
              </w:rPr>
              <w:t xml:space="preserve"> megfigyelése.</w:t>
            </w:r>
          </w:p>
          <w:p w:rsidR="0098495F" w:rsidRPr="00281563" w:rsidRDefault="0098495F" w:rsidP="007F7A1A">
            <w:pPr>
              <w:pStyle w:val="CM38"/>
              <w:widowControl/>
              <w:spacing w:after="0"/>
              <w:rPr>
                <w:rFonts w:ascii="Times New Roman" w:hAnsi="Times New Roman"/>
              </w:rPr>
            </w:pPr>
            <w:r w:rsidRPr="00281563">
              <w:rPr>
                <w:rFonts w:ascii="Times New Roman" w:hAnsi="Times New Roman"/>
              </w:rPr>
              <w:t>Hangközök:</w:t>
            </w:r>
          </w:p>
          <w:p w:rsidR="0098495F" w:rsidRPr="00281563" w:rsidRDefault="0098495F" w:rsidP="007F7A1A">
            <w:pPr>
              <w:pStyle w:val="Norml4"/>
              <w:ind w:left="714"/>
              <w:rPr>
                <w:rFonts w:ascii="Times New Roman" w:hAnsi="Times New Roman"/>
                <w:sz w:val="24"/>
                <w:szCs w:val="24"/>
                <w:lang w:val="hu-HU"/>
              </w:rPr>
            </w:pPr>
            <w:r w:rsidRPr="00281563">
              <w:rPr>
                <w:rFonts w:ascii="Times New Roman" w:hAnsi="Times New Roman"/>
                <w:sz w:val="24"/>
                <w:szCs w:val="24"/>
                <w:lang w:val="hu-HU"/>
              </w:rPr>
              <w:t>kis és nagy szext, kis és nagy szeptim (megismerés szintjén).</w:t>
            </w:r>
          </w:p>
        </w:tc>
        <w:tc>
          <w:tcPr>
            <w:tcW w:w="2434" w:type="dxa"/>
            <w:gridSpan w:val="2"/>
            <w:shd w:val="clear" w:color="auto" w:fill="FFFFFF"/>
            <w:tcMar>
              <w:top w:w="0" w:type="dxa"/>
              <w:left w:w="0" w:type="dxa"/>
              <w:bottom w:w="0" w:type="dxa"/>
              <w:right w:w="0" w:type="dxa"/>
            </w:tcMar>
          </w:tcPr>
          <w:p w:rsidR="0098495F" w:rsidRPr="00693F4D"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szCs w:val="24"/>
                <w:lang w:val="hu-HU"/>
              </w:rPr>
            </w:pPr>
            <w:r w:rsidRPr="00693F4D">
              <w:rPr>
                <w:rFonts w:ascii="Times New Roman" w:hAnsi="Times New Roman"/>
                <w:i/>
                <w:sz w:val="24"/>
                <w:szCs w:val="24"/>
                <w:lang w:val="hu-HU"/>
              </w:rPr>
              <w:t>Matematika:</w:t>
            </w:r>
            <w:r w:rsidRPr="00693F4D">
              <w:rPr>
                <w:rFonts w:ascii="Times New Roman" w:hAnsi="Times New Roman"/>
                <w:sz w:val="24"/>
                <w:szCs w:val="24"/>
                <w:lang w:val="hu-HU"/>
              </w:rPr>
              <w:t xml:space="preserve"> törtek.</w:t>
            </w:r>
          </w:p>
        </w:tc>
      </w:tr>
    </w:tbl>
    <w:p w:rsidR="0098495F" w:rsidRDefault="0098495F" w:rsidP="0098495F">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rPr>
          <w:rFonts w:ascii="Times New Roman" w:hAnsi="Times New Roman"/>
          <w:sz w:val="24"/>
          <w:szCs w:val="24"/>
          <w:lang w:val="hu-HU"/>
        </w:rPr>
        <w:sectPr w:rsidR="0098495F" w:rsidSect="007F7A1A">
          <w:type w:val="continuous"/>
          <w:pgSz w:w="11900" w:h="16840"/>
          <w:pgMar w:top="1417" w:right="1417" w:bottom="1417" w:left="1417" w:header="708" w:footer="708" w:gutter="0"/>
          <w:cols w:space="708"/>
          <w:titlePg/>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1826"/>
        <w:gridCol w:w="7230"/>
      </w:tblGrid>
      <w:tr w:rsidR="0098495F" w:rsidRPr="00281563" w:rsidTr="007F7A1A">
        <w:trPr>
          <w:cantSplit/>
          <w:trHeight w:val="580"/>
        </w:trPr>
        <w:tc>
          <w:tcPr>
            <w:tcW w:w="1826" w:type="dxa"/>
            <w:shd w:val="clear" w:color="auto" w:fill="FFFFFF"/>
            <w:tcMar>
              <w:top w:w="0" w:type="dxa"/>
              <w:left w:w="0" w:type="dxa"/>
              <w:bottom w:w="0" w:type="dxa"/>
              <w:right w:w="0" w:type="dxa"/>
            </w:tcMar>
            <w:vAlign w:val="center"/>
          </w:tcPr>
          <w:p w:rsidR="0098495F" w:rsidRPr="00281563" w:rsidRDefault="0098495F"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jc w:val="center"/>
              <w:rPr>
                <w:rFonts w:ascii="Times New Roman" w:hAnsi="Times New Roman"/>
                <w:sz w:val="24"/>
                <w:szCs w:val="24"/>
                <w:lang w:val="hu-HU"/>
              </w:rPr>
            </w:pPr>
            <w:r w:rsidRPr="00281563">
              <w:rPr>
                <w:rFonts w:ascii="Times New Roman" w:hAnsi="Times New Roman"/>
                <w:sz w:val="24"/>
                <w:szCs w:val="24"/>
                <w:lang w:val="hu-HU"/>
              </w:rPr>
              <w:lastRenderedPageBreak/>
              <w:t>Kulcsfogalmak/</w:t>
            </w:r>
          </w:p>
          <w:p w:rsidR="0098495F" w:rsidRPr="00281563" w:rsidRDefault="0098495F"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after="0"/>
              <w:jc w:val="center"/>
              <w:rPr>
                <w:rFonts w:ascii="Times New Roman" w:hAnsi="Times New Roman"/>
                <w:sz w:val="24"/>
                <w:szCs w:val="24"/>
                <w:lang w:val="hu-HU"/>
              </w:rPr>
            </w:pPr>
            <w:r w:rsidRPr="00281563">
              <w:rPr>
                <w:rFonts w:ascii="Times New Roman" w:hAnsi="Times New Roman"/>
                <w:sz w:val="24"/>
                <w:szCs w:val="24"/>
                <w:lang w:val="hu-HU"/>
              </w:rPr>
              <w:t>fogalmak</w:t>
            </w:r>
          </w:p>
        </w:tc>
        <w:tc>
          <w:tcPr>
            <w:tcW w:w="0" w:type="auto"/>
            <w:shd w:val="clear" w:color="auto" w:fill="FFFFFF"/>
            <w:tcMar>
              <w:top w:w="0" w:type="dxa"/>
              <w:left w:w="0" w:type="dxa"/>
              <w:bottom w:w="0" w:type="dxa"/>
              <w:right w:w="0" w:type="dxa"/>
            </w:tcMar>
          </w:tcPr>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szCs w:val="24"/>
                <w:lang w:val="hu-HU"/>
              </w:rPr>
            </w:pPr>
            <w:r>
              <w:rPr>
                <w:rFonts w:ascii="Times New Roman" w:hAnsi="Times New Roman"/>
                <w:sz w:val="24"/>
                <w:szCs w:val="24"/>
                <w:lang w:val="hu-HU"/>
              </w:rPr>
              <w:t>K</w:t>
            </w:r>
            <w:r w:rsidRPr="00281563">
              <w:rPr>
                <w:rFonts w:ascii="Times New Roman" w:hAnsi="Times New Roman"/>
                <w:sz w:val="24"/>
                <w:szCs w:val="24"/>
                <w:lang w:val="hu-HU"/>
              </w:rPr>
              <w:t>is és nagy szext, kis és nagy szeptim.</w:t>
            </w:r>
          </w:p>
        </w:tc>
      </w:tr>
    </w:tbl>
    <w:p w:rsidR="0098495F" w:rsidRPr="00281563" w:rsidRDefault="0098495F" w:rsidP="0098495F">
      <w:pPr>
        <w:pStyle w:val="FreeForm"/>
        <w:ind w:left="108"/>
        <w:rPr>
          <w:sz w:val="24"/>
          <w:szCs w:val="24"/>
        </w:rPr>
      </w:pPr>
    </w:p>
    <w:p w:rsidR="0098495F" w:rsidRPr="00281563" w:rsidRDefault="0098495F" w:rsidP="0098495F">
      <w:pPr>
        <w:pStyle w:val="FreeForm"/>
        <w:ind w:left="108"/>
        <w:rPr>
          <w:sz w:val="24"/>
          <w:szCs w:val="24"/>
        </w:rPr>
      </w:pPr>
    </w:p>
    <w:tbl>
      <w:tblPr>
        <w:tblW w:w="91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2109"/>
        <w:gridCol w:w="5813"/>
        <w:gridCol w:w="1191"/>
      </w:tblGrid>
      <w:tr w:rsidR="0098495F" w:rsidRPr="00281563" w:rsidTr="007F7A1A">
        <w:trPr>
          <w:trHeight w:val="720"/>
        </w:trPr>
        <w:tc>
          <w:tcPr>
            <w:tcW w:w="2109" w:type="dxa"/>
            <w:shd w:val="clear" w:color="auto" w:fill="FFFFFF"/>
            <w:tcMar>
              <w:top w:w="0" w:type="dxa"/>
              <w:left w:w="0" w:type="dxa"/>
              <w:bottom w:w="0" w:type="dxa"/>
              <w:right w:w="0" w:type="dxa"/>
            </w:tcMar>
            <w:vAlign w:val="center"/>
          </w:tcPr>
          <w:p w:rsidR="0098495F" w:rsidRPr="00281563" w:rsidRDefault="0098495F"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rPr>
            </w:pPr>
            <w:r w:rsidRPr="00281563">
              <w:rPr>
                <w:rFonts w:ascii="Times New Roman" w:hAnsi="Times New Roman"/>
                <w:b/>
                <w:sz w:val="24"/>
              </w:rPr>
              <w:t>Tematikai egység/</w:t>
            </w:r>
          </w:p>
          <w:p w:rsidR="0098495F" w:rsidRPr="00281563" w:rsidRDefault="0098495F"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rPr>
            </w:pPr>
            <w:r w:rsidRPr="00281563">
              <w:rPr>
                <w:rFonts w:ascii="Times New Roman" w:hAnsi="Times New Roman"/>
                <w:b/>
                <w:sz w:val="24"/>
              </w:rPr>
              <w:t>Fejlesztési cél</w:t>
            </w:r>
          </w:p>
        </w:tc>
        <w:tc>
          <w:tcPr>
            <w:tcW w:w="5813" w:type="dxa"/>
            <w:shd w:val="clear" w:color="auto" w:fill="FFFFFF"/>
            <w:tcMar>
              <w:top w:w="0" w:type="dxa"/>
              <w:left w:w="0" w:type="dxa"/>
              <w:bottom w:w="0" w:type="dxa"/>
              <w:right w:w="0" w:type="dxa"/>
            </w:tcMar>
            <w:vAlign w:val="center"/>
          </w:tcPr>
          <w:p w:rsidR="0098495F" w:rsidRPr="00F86406" w:rsidRDefault="0098495F" w:rsidP="007F7A1A">
            <w:pPr>
              <w:pStyle w:val="Norml4"/>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jc w:val="center"/>
              <w:rPr>
                <w:rFonts w:ascii="Times New Roman" w:hAnsi="Times New Roman"/>
                <w:b/>
                <w:sz w:val="24"/>
                <w:szCs w:val="24"/>
                <w:lang w:val="hu-HU"/>
              </w:rPr>
            </w:pPr>
            <w:r w:rsidRPr="00281563">
              <w:rPr>
                <w:rFonts w:ascii="Times New Roman" w:hAnsi="Times New Roman"/>
                <w:b/>
                <w:sz w:val="24"/>
                <w:szCs w:val="24"/>
                <w:lang w:val="hu-HU"/>
              </w:rPr>
              <w:t>Zenei befogadás – Befogadói kompetenciák fejlesztése</w:t>
            </w:r>
          </w:p>
        </w:tc>
        <w:tc>
          <w:tcPr>
            <w:tcW w:w="1191" w:type="dxa"/>
            <w:shd w:val="clear" w:color="auto" w:fill="FFFFFF"/>
            <w:tcMar>
              <w:top w:w="0" w:type="dxa"/>
              <w:left w:w="0" w:type="dxa"/>
              <w:bottom w:w="0" w:type="dxa"/>
              <w:right w:w="0" w:type="dxa"/>
            </w:tcMar>
            <w:vAlign w:val="center"/>
          </w:tcPr>
          <w:p w:rsidR="0098495F" w:rsidRPr="00281563" w:rsidRDefault="0098495F" w:rsidP="007F7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jc w:val="center"/>
              <w:rPr>
                <w:rFonts w:ascii="Times New Roman" w:hAnsi="Times New Roman"/>
                <w:b/>
                <w:sz w:val="24"/>
              </w:rPr>
            </w:pPr>
            <w:r w:rsidRPr="00281563">
              <w:rPr>
                <w:rFonts w:ascii="Times New Roman" w:hAnsi="Times New Roman"/>
                <w:b/>
                <w:sz w:val="24"/>
              </w:rPr>
              <w:t>Órakeret</w:t>
            </w:r>
          </w:p>
          <w:p w:rsidR="0098495F" w:rsidRPr="00281563" w:rsidRDefault="0098495F" w:rsidP="007F7A1A">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sz w:val="24"/>
                <w:szCs w:val="24"/>
                <w:lang w:val="hu-HU"/>
              </w:rPr>
            </w:pPr>
            <w:r>
              <w:rPr>
                <w:rFonts w:ascii="Times New Roman" w:hAnsi="Times New Roman"/>
                <w:b/>
                <w:sz w:val="24"/>
                <w:szCs w:val="24"/>
                <w:lang w:val="hu-HU"/>
              </w:rPr>
              <w:t>5</w:t>
            </w:r>
            <w:r w:rsidRPr="00281563">
              <w:rPr>
                <w:rFonts w:ascii="Times New Roman" w:hAnsi="Times New Roman"/>
                <w:b/>
                <w:sz w:val="24"/>
                <w:szCs w:val="24"/>
                <w:lang w:val="hu-HU"/>
              </w:rPr>
              <w:t xml:space="preserve"> óra</w:t>
            </w:r>
          </w:p>
        </w:tc>
      </w:tr>
      <w:tr w:rsidR="0098495F" w:rsidRPr="00281563" w:rsidTr="007F7A1A">
        <w:trPr>
          <w:trHeight w:val="580"/>
        </w:trPr>
        <w:tc>
          <w:tcPr>
            <w:tcW w:w="2109" w:type="dxa"/>
            <w:shd w:val="clear" w:color="auto" w:fill="FFFFFF"/>
            <w:tcMar>
              <w:top w:w="0" w:type="dxa"/>
              <w:left w:w="0" w:type="dxa"/>
              <w:bottom w:w="0" w:type="dxa"/>
              <w:right w:w="0" w:type="dxa"/>
            </w:tcMar>
            <w:vAlign w:val="center"/>
          </w:tcPr>
          <w:p w:rsidR="0098495F" w:rsidRPr="00281563" w:rsidRDefault="0098495F"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rPr>
            </w:pPr>
            <w:r w:rsidRPr="00281563">
              <w:rPr>
                <w:rFonts w:ascii="Times New Roman" w:hAnsi="Times New Roman"/>
                <w:b/>
                <w:sz w:val="24"/>
              </w:rPr>
              <w:t>Előzetes tudás</w:t>
            </w:r>
          </w:p>
        </w:tc>
        <w:tc>
          <w:tcPr>
            <w:tcW w:w="7004" w:type="dxa"/>
            <w:gridSpan w:val="2"/>
            <w:shd w:val="clear" w:color="auto" w:fill="FFFFFF"/>
            <w:tcMar>
              <w:top w:w="0" w:type="dxa"/>
              <w:left w:w="0" w:type="dxa"/>
              <w:bottom w:w="0" w:type="dxa"/>
              <w:right w:w="0" w:type="dxa"/>
            </w:tcMar>
          </w:tcPr>
          <w:p w:rsidR="0098495F" w:rsidRPr="00281563" w:rsidRDefault="0098495F"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rPr>
            </w:pPr>
            <w:r w:rsidRPr="00281563">
              <w:rPr>
                <w:rFonts w:ascii="Times New Roman" w:hAnsi="Times New Roman"/>
                <w:sz w:val="24"/>
              </w:rPr>
              <w:t>A megszerzett éneklési és generatív készségek szintjével, valamint az átélt zenei élmények mennyiségével arányos befogadói kompetencia.</w:t>
            </w:r>
          </w:p>
        </w:tc>
      </w:tr>
      <w:tr w:rsidR="0098495F" w:rsidRPr="00281563" w:rsidTr="007F7A1A">
        <w:trPr>
          <w:trHeight w:val="758"/>
        </w:trPr>
        <w:tc>
          <w:tcPr>
            <w:tcW w:w="2109" w:type="dxa"/>
            <w:shd w:val="clear" w:color="auto" w:fill="FFFFFF"/>
            <w:tcMar>
              <w:top w:w="0" w:type="dxa"/>
              <w:left w:w="0" w:type="dxa"/>
              <w:bottom w:w="0" w:type="dxa"/>
              <w:right w:w="0" w:type="dxa"/>
            </w:tcMar>
            <w:vAlign w:val="center"/>
          </w:tcPr>
          <w:p w:rsidR="0098495F" w:rsidRPr="00281563" w:rsidRDefault="0098495F"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rPr>
            </w:pPr>
            <w:r w:rsidRPr="009C624E">
              <w:rPr>
                <w:rFonts w:ascii="Times New Roman" w:hAnsi="Times New Roman"/>
                <w:b/>
                <w:sz w:val="24"/>
              </w:rPr>
              <w:t>A tematikai egység nevelési-fejlesztési céljai</w:t>
            </w:r>
          </w:p>
        </w:tc>
        <w:tc>
          <w:tcPr>
            <w:tcW w:w="7004" w:type="dxa"/>
            <w:gridSpan w:val="2"/>
            <w:shd w:val="clear" w:color="auto" w:fill="FFFFFF"/>
            <w:tcMar>
              <w:top w:w="0" w:type="dxa"/>
              <w:left w:w="0" w:type="dxa"/>
              <w:bottom w:w="0" w:type="dxa"/>
              <w:right w:w="0" w:type="dxa"/>
            </w:tcMar>
          </w:tcPr>
          <w:p w:rsidR="0098495F" w:rsidRPr="00281563" w:rsidRDefault="0098495F" w:rsidP="007F7A1A">
            <w:pPr>
              <w:pStyle w:val="CM38"/>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rPr>
                <w:rFonts w:ascii="Times New Roman" w:hAnsi="Times New Roman"/>
              </w:rPr>
            </w:pPr>
            <w:r w:rsidRPr="00281563">
              <w:rPr>
                <w:rFonts w:ascii="Times New Roman" w:hAnsi="Times New Roman"/>
              </w:rPr>
              <w:t>Összetettebb, hosszabb, fokozott koncentrációt igénylő zenei anyag befogadásához szükséges kompetenciák fejlesztése.</w:t>
            </w:r>
          </w:p>
          <w:p w:rsidR="0098495F" w:rsidRPr="00281563" w:rsidRDefault="0098495F"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rPr>
            </w:pPr>
          </w:p>
        </w:tc>
      </w:tr>
    </w:tbl>
    <w:p w:rsidR="0098495F" w:rsidRDefault="0098495F" w:rsidP="0098495F">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color w:val="000000"/>
          <w:sz w:val="24"/>
          <w:szCs w:val="24"/>
          <w:lang w:val="hu-HU"/>
        </w:rPr>
        <w:sectPr w:rsidR="0098495F" w:rsidSect="007F7A1A">
          <w:type w:val="continuous"/>
          <w:pgSz w:w="11900" w:h="16840"/>
          <w:pgMar w:top="1417" w:right="1417" w:bottom="1417" w:left="1417" w:header="708" w:footer="708" w:gutter="0"/>
          <w:cols w:space="708"/>
          <w:titlePg/>
        </w:sectPr>
      </w:pPr>
    </w:p>
    <w:tbl>
      <w:tblPr>
        <w:tblW w:w="91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1928"/>
        <w:gridCol w:w="4823"/>
        <w:gridCol w:w="2362"/>
      </w:tblGrid>
      <w:tr w:rsidR="0098495F" w:rsidRPr="00281563" w:rsidTr="007F7A1A">
        <w:trPr>
          <w:trHeight w:val="295"/>
        </w:trPr>
        <w:tc>
          <w:tcPr>
            <w:tcW w:w="6751" w:type="dxa"/>
            <w:gridSpan w:val="2"/>
            <w:shd w:val="clear" w:color="auto" w:fill="FFFFFF"/>
            <w:tcMar>
              <w:top w:w="0" w:type="dxa"/>
              <w:left w:w="0" w:type="dxa"/>
              <w:bottom w:w="0" w:type="dxa"/>
              <w:right w:w="0" w:type="dxa"/>
            </w:tcMar>
            <w:vAlign w:val="center"/>
          </w:tcPr>
          <w:p w:rsidR="0098495F" w:rsidRPr="00281563" w:rsidRDefault="0098495F" w:rsidP="007F7A1A">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color w:val="000000"/>
                <w:sz w:val="24"/>
                <w:szCs w:val="24"/>
                <w:lang w:val="hu-HU"/>
              </w:rPr>
            </w:pPr>
            <w:r w:rsidRPr="00281563">
              <w:rPr>
                <w:rFonts w:ascii="Times New Roman" w:hAnsi="Times New Roman"/>
                <w:color w:val="000000"/>
                <w:sz w:val="24"/>
                <w:szCs w:val="24"/>
                <w:lang w:val="hu-HU"/>
              </w:rPr>
              <w:lastRenderedPageBreak/>
              <w:t>Ismeretek/fejlesztési követelmények</w:t>
            </w:r>
          </w:p>
        </w:tc>
        <w:tc>
          <w:tcPr>
            <w:tcW w:w="2362" w:type="dxa"/>
            <w:shd w:val="clear" w:color="auto" w:fill="FFFFFF"/>
            <w:tcMar>
              <w:top w:w="0" w:type="dxa"/>
              <w:left w:w="0" w:type="dxa"/>
              <w:bottom w:w="0" w:type="dxa"/>
              <w:right w:w="0" w:type="dxa"/>
            </w:tcMar>
            <w:vAlign w:val="center"/>
          </w:tcPr>
          <w:p w:rsidR="0098495F" w:rsidRPr="00281563" w:rsidRDefault="0098495F"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rPr>
            </w:pPr>
            <w:r w:rsidRPr="00281563">
              <w:rPr>
                <w:rFonts w:ascii="Times New Roman" w:hAnsi="Times New Roman"/>
                <w:b/>
                <w:sz w:val="24"/>
              </w:rPr>
              <w:t>Kapcsolódási pontok</w:t>
            </w:r>
          </w:p>
        </w:tc>
      </w:tr>
      <w:tr w:rsidR="0098495F" w:rsidRPr="00281563" w:rsidTr="007F7A1A">
        <w:tc>
          <w:tcPr>
            <w:tcW w:w="6751" w:type="dxa"/>
            <w:gridSpan w:val="2"/>
            <w:shd w:val="clear" w:color="auto" w:fill="FFFFFF"/>
            <w:tcMar>
              <w:top w:w="0" w:type="dxa"/>
              <w:left w:w="0" w:type="dxa"/>
              <w:bottom w:w="0" w:type="dxa"/>
              <w:right w:w="0" w:type="dxa"/>
            </w:tcMar>
          </w:tcPr>
          <w:p w:rsidR="0098495F" w:rsidRPr="006B07D6"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rPr>
                <w:i/>
                <w:szCs w:val="24"/>
              </w:rPr>
            </w:pPr>
            <w:r w:rsidRPr="006B07D6">
              <w:rPr>
                <w:i/>
                <w:szCs w:val="24"/>
              </w:rPr>
              <w:t>A zenehallgatási anyaghoz kapcsolódó zenei tapasztalatok</w:t>
            </w: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position w:val="-2"/>
                <w:szCs w:val="24"/>
              </w:rPr>
            </w:pPr>
            <w:r w:rsidRPr="00281563">
              <w:rPr>
                <w:szCs w:val="24"/>
              </w:rPr>
              <w:t>Szerkesztési és formai ismeretek: homofon és polifon szerkesztésmód, egytémájúság és egy-egy zenei ötlet kibontása a barokk zenében, klasszikus szonáta forma megfigyelése.</w:t>
            </w: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position w:val="-2"/>
                <w:szCs w:val="24"/>
              </w:rPr>
            </w:pPr>
            <w:r w:rsidRPr="00281563">
              <w:rPr>
                <w:szCs w:val="24"/>
              </w:rPr>
              <w:t>Nemzeti jelleg a romantika zenéjében, a kelet-európai népek népzenéje.</w:t>
            </w: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position w:val="-2"/>
                <w:szCs w:val="24"/>
              </w:rPr>
            </w:pPr>
            <w:r w:rsidRPr="00281563">
              <w:rPr>
                <w:szCs w:val="24"/>
              </w:rPr>
              <w:t>A népdalfeldolgozás módjai Bartók és Kodály művészetében</w:t>
            </w:r>
            <w:r>
              <w:rPr>
                <w:szCs w:val="24"/>
              </w:rPr>
              <w:t>.</w:t>
            </w: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szCs w:val="24"/>
              </w:rPr>
            </w:pPr>
            <w:r w:rsidRPr="00281563">
              <w:rPr>
                <w:szCs w:val="24"/>
              </w:rPr>
              <w:t xml:space="preserve">Műzene és népzene megkülönböztetése hangszerek megfigyelésével. </w:t>
            </w: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position w:val="-2"/>
                <w:szCs w:val="24"/>
              </w:rPr>
            </w:pPr>
            <w:r w:rsidRPr="00281563">
              <w:rPr>
                <w:szCs w:val="24"/>
              </w:rPr>
              <w:t>Impresszionizmus a festészetben és a zenében.</w:t>
            </w:r>
          </w:p>
          <w:p w:rsidR="0098495F" w:rsidRPr="00281563" w:rsidRDefault="0098495F" w:rsidP="007F7A1A">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position w:val="-2"/>
                <w:szCs w:val="24"/>
              </w:rPr>
            </w:pPr>
            <w:r w:rsidRPr="00281563">
              <w:rPr>
                <w:szCs w:val="24"/>
              </w:rPr>
              <w:t>A populáris dalok zenei jellemzőinek megfigyelése a következő szempontok alapján: forma, szöveg, szövegábrázolás, dallami jellemzők, alapritmus és más érdekes ritmikai elemek, hangszerelés, improvizáció, dallami díszítés, különleges előadói megoldások.</w:t>
            </w:r>
          </w:p>
          <w:p w:rsidR="0098495F" w:rsidRPr="00281563" w:rsidRDefault="0098495F" w:rsidP="007F7A1A">
            <w:pPr>
              <w:pStyle w:val="Norml4"/>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rFonts w:ascii="Times New Roman" w:hAnsi="Times New Roman"/>
                <w:sz w:val="24"/>
                <w:szCs w:val="24"/>
                <w:lang w:val="hu-HU"/>
              </w:rPr>
            </w:pPr>
            <w:r w:rsidRPr="00281563">
              <w:rPr>
                <w:rFonts w:ascii="Times New Roman" w:hAnsi="Times New Roman"/>
                <w:sz w:val="24"/>
                <w:szCs w:val="24"/>
                <w:lang w:val="hu-HU"/>
              </w:rPr>
              <w:t>A zeneirodalmi példák befogadását segítő kiegészítő ismeretek:</w:t>
            </w:r>
          </w:p>
          <w:p w:rsidR="0098495F" w:rsidRPr="00281563" w:rsidRDefault="0098495F" w:rsidP="007F7A1A">
            <w:pPr>
              <w:pStyle w:val="Norml4"/>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rFonts w:ascii="Times New Roman" w:hAnsi="Times New Roman"/>
                <w:sz w:val="24"/>
                <w:szCs w:val="24"/>
                <w:lang w:val="hu-HU"/>
              </w:rPr>
            </w:pPr>
            <w:r w:rsidRPr="00281563">
              <w:rPr>
                <w:rFonts w:ascii="Times New Roman" w:hAnsi="Times New Roman"/>
                <w:sz w:val="24"/>
                <w:szCs w:val="24"/>
                <w:lang w:val="hu-HU"/>
              </w:rPr>
              <w:t xml:space="preserve">Alapvető ismeretek, a mű keletkezésének körülményeiről, </w:t>
            </w:r>
            <w:r w:rsidRPr="00281563">
              <w:rPr>
                <w:rFonts w:ascii="Times New Roman" w:hAnsi="Times New Roman"/>
                <w:position w:val="-2"/>
                <w:sz w:val="24"/>
                <w:szCs w:val="24"/>
                <w:lang w:val="hu-HU"/>
              </w:rPr>
              <w:t>zeneművek történeti koráról, a zeneszerzők életéről, a művek műfajáról és formájáról.</w:t>
            </w:r>
          </w:p>
          <w:p w:rsidR="0098495F" w:rsidRPr="00281563" w:rsidRDefault="0098495F" w:rsidP="007F7A1A">
            <w:pPr>
              <w:pStyle w:val="Norml4"/>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rFonts w:ascii="Times New Roman" w:hAnsi="Times New Roman"/>
                <w:sz w:val="24"/>
                <w:szCs w:val="24"/>
                <w:lang w:val="hu-HU"/>
              </w:rPr>
            </w:pPr>
            <w:r w:rsidRPr="00281563">
              <w:rPr>
                <w:rFonts w:ascii="Times New Roman" w:hAnsi="Times New Roman"/>
                <w:sz w:val="24"/>
                <w:szCs w:val="24"/>
                <w:lang w:val="hu-HU"/>
              </w:rPr>
              <w:t xml:space="preserve">Ismerkedés a partitúrával (a zenehallgatást segítő egyszerűsített kottakép). </w:t>
            </w:r>
          </w:p>
          <w:p w:rsidR="0098495F" w:rsidRPr="00281563" w:rsidRDefault="0098495F" w:rsidP="007F7A1A">
            <w:pPr>
              <w:pStyle w:val="Norml4"/>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rFonts w:ascii="Times New Roman" w:hAnsi="Times New Roman"/>
                <w:position w:val="-2"/>
                <w:sz w:val="24"/>
                <w:szCs w:val="24"/>
                <w:lang w:val="hu-HU"/>
              </w:rPr>
            </w:pPr>
            <w:r w:rsidRPr="00281563">
              <w:rPr>
                <w:rFonts w:ascii="Times New Roman" w:hAnsi="Times New Roman"/>
                <w:sz w:val="24"/>
                <w:szCs w:val="24"/>
                <w:lang w:val="hu-HU"/>
              </w:rPr>
              <w:t>Más műveltségi területekhez tartozó kapcsolódások felfedeztetése, bemutatása, az önálló ismeretszerző tevékenységre való ösztönzés, önálló gyűjtések, kutatások (zenei példa és ismeretanyag)</w:t>
            </w:r>
            <w:r>
              <w:rPr>
                <w:rFonts w:ascii="Times New Roman" w:hAnsi="Times New Roman"/>
                <w:sz w:val="24"/>
                <w:szCs w:val="24"/>
                <w:lang w:val="hu-HU"/>
              </w:rPr>
              <w:t>.</w:t>
            </w:r>
          </w:p>
          <w:p w:rsidR="0098495F" w:rsidRPr="00281563" w:rsidRDefault="0098495F" w:rsidP="007F7A1A">
            <w:pPr>
              <w:pStyle w:val="Norml4"/>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rPr>
                <w:rFonts w:ascii="Times New Roman" w:hAnsi="Times New Roman"/>
                <w:sz w:val="24"/>
                <w:szCs w:val="24"/>
                <w:lang w:val="hu-HU"/>
              </w:rPr>
            </w:pPr>
            <w:r w:rsidRPr="00281563">
              <w:rPr>
                <w:rFonts w:ascii="Times New Roman" w:hAnsi="Times New Roman"/>
                <w:sz w:val="24"/>
                <w:szCs w:val="24"/>
                <w:lang w:val="hu-HU"/>
              </w:rPr>
              <w:t>Összefüggések bemutatása a zenei stíluskorszakok és történelmi események között, önálló gyűjtőmunka segítségével.</w:t>
            </w:r>
          </w:p>
        </w:tc>
        <w:tc>
          <w:tcPr>
            <w:tcW w:w="2362" w:type="dxa"/>
            <w:shd w:val="clear" w:color="auto" w:fill="FFFFFF"/>
            <w:tcMar>
              <w:top w:w="0" w:type="dxa"/>
              <w:left w:w="0" w:type="dxa"/>
              <w:bottom w:w="0" w:type="dxa"/>
              <w:right w:w="0" w:type="dxa"/>
            </w:tcMar>
          </w:tcPr>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szCs w:val="24"/>
                <w:lang w:val="hu-HU"/>
              </w:rPr>
            </w:pPr>
            <w:r w:rsidRPr="00281563">
              <w:rPr>
                <w:rFonts w:ascii="Times New Roman" w:hAnsi="Times New Roman"/>
                <w:i/>
                <w:sz w:val="24"/>
                <w:szCs w:val="24"/>
                <w:lang w:val="hu-HU"/>
              </w:rPr>
              <w:t>Magyar nyelv és irodalom:</w:t>
            </w:r>
            <w:r w:rsidRPr="00281563">
              <w:rPr>
                <w:rFonts w:ascii="Times New Roman" w:hAnsi="Times New Roman"/>
                <w:sz w:val="24"/>
                <w:szCs w:val="24"/>
                <w:lang w:val="hu-HU"/>
              </w:rPr>
              <w:t xml:space="preserve"> középkori világi költészet, nemzeti romantika, romantikus vers, szövegelemzés.</w:t>
            </w:r>
          </w:p>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lang w:val="hu-HU"/>
              </w:rPr>
            </w:pPr>
          </w:p>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lang w:val="hu-HU"/>
              </w:rPr>
            </w:pPr>
            <w:r w:rsidRPr="00281563">
              <w:rPr>
                <w:rFonts w:ascii="Times New Roman" w:hAnsi="Times New Roman"/>
                <w:i/>
                <w:sz w:val="24"/>
                <w:szCs w:val="24"/>
                <w:lang w:val="hu-HU"/>
              </w:rPr>
              <w:t>Történelem</w:t>
            </w:r>
            <w:r>
              <w:rPr>
                <w:rFonts w:ascii="Times New Roman" w:hAnsi="Times New Roman"/>
                <w:i/>
                <w:sz w:val="24"/>
                <w:szCs w:val="24"/>
                <w:lang w:val="hu-HU"/>
              </w:rPr>
              <w:t>, társadalmi és állampolgári ismeretek</w:t>
            </w:r>
            <w:r w:rsidRPr="00281563">
              <w:rPr>
                <w:rFonts w:ascii="Times New Roman" w:hAnsi="Times New Roman"/>
                <w:i/>
                <w:sz w:val="24"/>
                <w:szCs w:val="24"/>
                <w:lang w:val="hu-HU"/>
              </w:rPr>
              <w:t>:</w:t>
            </w:r>
            <w:r w:rsidRPr="00281563">
              <w:rPr>
                <w:rFonts w:ascii="Times New Roman" w:hAnsi="Times New Roman"/>
                <w:sz w:val="24"/>
                <w:szCs w:val="24"/>
                <w:lang w:val="hu-HU"/>
              </w:rPr>
              <w:t xml:space="preserve"> zeneirodalmi alkotások történelmi kapcsolata.</w:t>
            </w:r>
          </w:p>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lang w:val="hu-HU"/>
              </w:rPr>
            </w:pPr>
          </w:p>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lang w:val="hu-HU"/>
              </w:rPr>
            </w:pPr>
            <w:r>
              <w:rPr>
                <w:rFonts w:ascii="Times New Roman" w:hAnsi="Times New Roman"/>
                <w:i/>
                <w:sz w:val="24"/>
                <w:szCs w:val="24"/>
                <w:lang w:val="hu-HU"/>
              </w:rPr>
              <w:t>Idegen nyelvek</w:t>
            </w:r>
            <w:r w:rsidRPr="00281563">
              <w:rPr>
                <w:rFonts w:ascii="Times New Roman" w:hAnsi="Times New Roman"/>
                <w:i/>
                <w:sz w:val="24"/>
                <w:szCs w:val="24"/>
                <w:lang w:val="hu-HU"/>
              </w:rPr>
              <w:t>:</w:t>
            </w:r>
            <w:r w:rsidRPr="00281563">
              <w:rPr>
                <w:rFonts w:ascii="Times New Roman" w:hAnsi="Times New Roman"/>
                <w:sz w:val="24"/>
                <w:szCs w:val="24"/>
                <w:lang w:val="hu-HU"/>
              </w:rPr>
              <w:t xml:space="preserve"> énekes művek eredeti nyelven.</w:t>
            </w:r>
          </w:p>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lang w:val="hu-HU"/>
              </w:rPr>
            </w:pPr>
          </w:p>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lang w:val="hu-HU"/>
              </w:rPr>
            </w:pPr>
            <w:r w:rsidRPr="00281563">
              <w:rPr>
                <w:rFonts w:ascii="Times New Roman" w:hAnsi="Times New Roman"/>
                <w:i/>
                <w:sz w:val="24"/>
                <w:szCs w:val="24"/>
                <w:lang w:val="hu-HU"/>
              </w:rPr>
              <w:t>Erkölcstan:</w:t>
            </w:r>
            <w:r>
              <w:rPr>
                <w:rFonts w:ascii="Times New Roman" w:hAnsi="Times New Roman"/>
                <w:sz w:val="24"/>
                <w:szCs w:val="24"/>
                <w:lang w:val="hu-HU"/>
              </w:rPr>
              <w:t>műa</w:t>
            </w:r>
            <w:r w:rsidRPr="00281563">
              <w:rPr>
                <w:rFonts w:ascii="Times New Roman" w:hAnsi="Times New Roman"/>
                <w:sz w:val="24"/>
                <w:szCs w:val="24"/>
                <w:lang w:val="hu-HU"/>
              </w:rPr>
              <w:t>lkotások erkölcsi üzenete.</w:t>
            </w:r>
          </w:p>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lang w:val="hu-HU"/>
              </w:rPr>
            </w:pPr>
          </w:p>
          <w:p w:rsidR="0098495F" w:rsidRPr="00281563" w:rsidRDefault="0098495F"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rPr>
            </w:pPr>
            <w:r w:rsidRPr="00281563">
              <w:rPr>
                <w:rFonts w:ascii="Times New Roman" w:hAnsi="Times New Roman"/>
                <w:i/>
                <w:sz w:val="24"/>
              </w:rPr>
              <w:t>Vizuális kultúra:</w:t>
            </w:r>
            <w:r w:rsidRPr="00281563">
              <w:rPr>
                <w:rFonts w:ascii="Times New Roman" w:hAnsi="Times New Roman"/>
                <w:sz w:val="24"/>
              </w:rPr>
              <w:t xml:space="preserve"> művészettörténeti stíluskorszakok és stílusirányzatok. </w:t>
            </w:r>
          </w:p>
        </w:tc>
      </w:tr>
      <w:tr w:rsidR="0098495F" w:rsidRPr="00281563" w:rsidTr="007F7A1A">
        <w:trPr>
          <w:trHeight w:val="880"/>
        </w:trPr>
        <w:tc>
          <w:tcPr>
            <w:tcW w:w="1928" w:type="dxa"/>
            <w:shd w:val="clear" w:color="auto" w:fill="FFFFFF"/>
            <w:tcMar>
              <w:top w:w="0" w:type="dxa"/>
              <w:left w:w="0" w:type="dxa"/>
              <w:bottom w:w="0" w:type="dxa"/>
              <w:right w:w="0" w:type="dxa"/>
            </w:tcMar>
            <w:vAlign w:val="center"/>
          </w:tcPr>
          <w:p w:rsidR="0098495F" w:rsidRPr="00281563" w:rsidRDefault="0098495F"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jc w:val="center"/>
              <w:rPr>
                <w:rFonts w:ascii="Times New Roman" w:hAnsi="Times New Roman"/>
                <w:sz w:val="24"/>
                <w:szCs w:val="24"/>
                <w:lang w:val="hu-HU"/>
              </w:rPr>
            </w:pPr>
            <w:r w:rsidRPr="00281563">
              <w:rPr>
                <w:rFonts w:ascii="Times New Roman" w:hAnsi="Times New Roman"/>
                <w:sz w:val="24"/>
                <w:szCs w:val="24"/>
                <w:lang w:val="hu-HU"/>
              </w:rPr>
              <w:t>Kulcsfogalmak/</w:t>
            </w:r>
          </w:p>
          <w:p w:rsidR="0098495F" w:rsidRPr="00281563" w:rsidRDefault="0098495F"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after="0"/>
              <w:jc w:val="center"/>
              <w:rPr>
                <w:rFonts w:ascii="Times New Roman" w:hAnsi="Times New Roman"/>
                <w:sz w:val="24"/>
                <w:szCs w:val="24"/>
                <w:lang w:val="hu-HU"/>
              </w:rPr>
            </w:pPr>
            <w:r w:rsidRPr="00281563">
              <w:rPr>
                <w:rFonts w:ascii="Times New Roman" w:hAnsi="Times New Roman"/>
                <w:sz w:val="24"/>
                <w:szCs w:val="24"/>
                <w:lang w:val="hu-HU"/>
              </w:rPr>
              <w:t>fogalmak</w:t>
            </w:r>
          </w:p>
        </w:tc>
        <w:tc>
          <w:tcPr>
            <w:tcW w:w="7185" w:type="dxa"/>
            <w:gridSpan w:val="2"/>
            <w:shd w:val="clear" w:color="auto" w:fill="FFFFFF"/>
            <w:tcMar>
              <w:top w:w="0" w:type="dxa"/>
              <w:left w:w="0" w:type="dxa"/>
              <w:bottom w:w="0" w:type="dxa"/>
              <w:right w:w="0" w:type="dxa"/>
            </w:tcMar>
          </w:tcPr>
          <w:p w:rsidR="0098495F" w:rsidRPr="00281563" w:rsidRDefault="0098495F"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rPr>
            </w:pPr>
            <w:r w:rsidRPr="00281563">
              <w:rPr>
                <w:rFonts w:ascii="Times New Roman" w:hAnsi="Times New Roman"/>
                <w:sz w:val="24"/>
              </w:rPr>
              <w:t>Homofónia, polifónia, zenei impresszionizmus, műzene, népzenei feldolgozás, klasszikus zene, populáris zene.</w:t>
            </w:r>
          </w:p>
        </w:tc>
      </w:tr>
    </w:tbl>
    <w:p w:rsidR="0098495F" w:rsidRPr="00281563" w:rsidRDefault="0098495F" w:rsidP="0098495F">
      <w:pPr>
        <w:pStyle w:val="FreeForm"/>
        <w:ind w:left="108"/>
        <w:rPr>
          <w:sz w:val="24"/>
          <w:szCs w:val="24"/>
        </w:rPr>
      </w:pPr>
    </w:p>
    <w:p w:rsidR="0098495F" w:rsidRPr="00281563" w:rsidRDefault="0098495F" w:rsidP="0098495F">
      <w:pPr>
        <w:pStyle w:val="FreeForm"/>
        <w:ind w:left="108"/>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1826"/>
        <w:gridCol w:w="161"/>
        <w:gridCol w:w="4529"/>
        <w:gridCol w:w="1274"/>
        <w:gridCol w:w="1272"/>
      </w:tblGrid>
      <w:tr w:rsidR="0098495F" w:rsidRPr="00281563" w:rsidTr="007F7A1A">
        <w:tc>
          <w:tcPr>
            <w:tcW w:w="1096" w:type="pct"/>
            <w:gridSpan w:val="2"/>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281563">
              <w:rPr>
                <w:rFonts w:ascii="Times New Roman" w:hAnsi="Times New Roman"/>
                <w:b/>
                <w:sz w:val="24"/>
                <w:szCs w:val="24"/>
                <w:lang w:val="hu-HU"/>
              </w:rPr>
              <w:t>Tematikai egység/</w:t>
            </w:r>
          </w:p>
          <w:p w:rsidR="0098495F" w:rsidRPr="00281563" w:rsidRDefault="0098495F" w:rsidP="007F7A1A">
            <w:pPr>
              <w:pStyle w:val="Norml4"/>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sz w:val="24"/>
                <w:szCs w:val="24"/>
                <w:lang w:val="hu-HU"/>
              </w:rPr>
            </w:pPr>
            <w:r w:rsidRPr="00281563">
              <w:rPr>
                <w:rFonts w:ascii="Times New Roman" w:hAnsi="Times New Roman"/>
                <w:b/>
                <w:sz w:val="24"/>
                <w:szCs w:val="24"/>
                <w:lang w:val="hu-HU"/>
              </w:rPr>
              <w:t>Fejlesztési cél</w:t>
            </w:r>
          </w:p>
        </w:tc>
        <w:tc>
          <w:tcPr>
            <w:tcW w:w="3202" w:type="pct"/>
            <w:gridSpan w:val="2"/>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120"/>
              <w:jc w:val="center"/>
              <w:rPr>
                <w:rFonts w:ascii="Times New Roman" w:hAnsi="Times New Roman"/>
                <w:b/>
                <w:sz w:val="24"/>
                <w:szCs w:val="24"/>
                <w:lang w:val="hu-HU"/>
              </w:rPr>
            </w:pPr>
            <w:r w:rsidRPr="00281563">
              <w:rPr>
                <w:rFonts w:ascii="Times New Roman" w:hAnsi="Times New Roman"/>
                <w:b/>
                <w:sz w:val="24"/>
                <w:szCs w:val="24"/>
                <w:lang w:val="hu-HU"/>
              </w:rPr>
              <w:t>Zenei befogadás – Zenehallgatás</w:t>
            </w:r>
          </w:p>
        </w:tc>
        <w:tc>
          <w:tcPr>
            <w:tcW w:w="702" w:type="pct"/>
            <w:shd w:val="clear" w:color="auto" w:fill="FFFFFF"/>
            <w:tcMar>
              <w:top w:w="0" w:type="dxa"/>
              <w:left w:w="0" w:type="dxa"/>
              <w:bottom w:w="0" w:type="dxa"/>
              <w:right w:w="0" w:type="dxa"/>
            </w:tcMar>
            <w:vAlign w:val="center"/>
          </w:tcPr>
          <w:p w:rsidR="0098495F" w:rsidRPr="00281563" w:rsidRDefault="0098495F" w:rsidP="007F7A1A">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120"/>
              <w:jc w:val="center"/>
              <w:rPr>
                <w:rFonts w:ascii="Times New Roman" w:hAnsi="Times New Roman"/>
                <w:b/>
                <w:sz w:val="24"/>
                <w:szCs w:val="24"/>
                <w:lang w:val="hu-HU"/>
              </w:rPr>
            </w:pPr>
            <w:r>
              <w:rPr>
                <w:rFonts w:ascii="Times New Roman" w:hAnsi="Times New Roman"/>
                <w:b/>
                <w:sz w:val="24"/>
                <w:szCs w:val="24"/>
                <w:lang w:val="hu-HU"/>
              </w:rPr>
              <w:t>Óra</w:t>
            </w:r>
            <w:r w:rsidRPr="00281563">
              <w:rPr>
                <w:rFonts w:ascii="Times New Roman" w:hAnsi="Times New Roman"/>
                <w:b/>
                <w:sz w:val="24"/>
                <w:szCs w:val="24"/>
                <w:lang w:val="hu-HU"/>
              </w:rPr>
              <w:t>keret</w:t>
            </w:r>
          </w:p>
          <w:p w:rsidR="0098495F" w:rsidRPr="00281563" w:rsidRDefault="0098495F" w:rsidP="007F7A1A">
            <w:pPr>
              <w:pStyle w:val="Norml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sz w:val="24"/>
                <w:szCs w:val="24"/>
                <w:lang w:val="hu-HU"/>
              </w:rPr>
            </w:pPr>
            <w:r>
              <w:rPr>
                <w:rFonts w:ascii="Times New Roman" w:hAnsi="Times New Roman"/>
                <w:b/>
                <w:sz w:val="24"/>
                <w:szCs w:val="24"/>
                <w:lang w:val="hu-HU"/>
              </w:rPr>
              <w:t>10</w:t>
            </w:r>
            <w:r w:rsidRPr="00281563">
              <w:rPr>
                <w:rFonts w:ascii="Times New Roman" w:hAnsi="Times New Roman"/>
                <w:b/>
                <w:sz w:val="24"/>
                <w:szCs w:val="24"/>
                <w:lang w:val="hu-HU"/>
              </w:rPr>
              <w:t xml:space="preserve"> óra</w:t>
            </w:r>
          </w:p>
        </w:tc>
      </w:tr>
      <w:tr w:rsidR="0098495F" w:rsidRPr="00281563" w:rsidTr="007F7A1A">
        <w:tc>
          <w:tcPr>
            <w:tcW w:w="1096" w:type="pct"/>
            <w:gridSpan w:val="2"/>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281563">
              <w:rPr>
                <w:rFonts w:ascii="Times New Roman" w:hAnsi="Times New Roman"/>
                <w:b/>
                <w:sz w:val="24"/>
                <w:szCs w:val="24"/>
                <w:lang w:val="hu-HU"/>
              </w:rPr>
              <w:t>Előzetes tudás</w:t>
            </w:r>
          </w:p>
        </w:tc>
        <w:tc>
          <w:tcPr>
            <w:tcW w:w="3904" w:type="pct"/>
            <w:gridSpan w:val="3"/>
            <w:shd w:val="clear" w:color="auto" w:fill="FFFFFF"/>
            <w:tcMar>
              <w:top w:w="0" w:type="dxa"/>
              <w:left w:w="0" w:type="dxa"/>
              <w:bottom w:w="0" w:type="dxa"/>
              <w:right w:w="0" w:type="dxa"/>
            </w:tcMar>
          </w:tcPr>
          <w:p w:rsidR="0098495F" w:rsidRPr="00281563" w:rsidRDefault="0098495F" w:rsidP="007F7A1A">
            <w:pPr>
              <w:pStyle w:val="Listaszerbekezds2"/>
              <w:spacing w:before="120"/>
              <w:rPr>
                <w:rFonts w:ascii="Times New Roman" w:hAnsi="Times New Roman"/>
                <w:sz w:val="24"/>
                <w:szCs w:val="24"/>
              </w:rPr>
            </w:pPr>
            <w:r w:rsidRPr="00281563">
              <w:rPr>
                <w:rFonts w:ascii="Times New Roman" w:hAnsi="Times New Roman"/>
                <w:sz w:val="24"/>
                <w:szCs w:val="24"/>
              </w:rPr>
              <w:t>A zenemű gondolati tartalmát közvetítő kifejezőeszközök átélésének és értelmezésének képessége.</w:t>
            </w:r>
          </w:p>
          <w:p w:rsidR="0098495F" w:rsidRPr="00281563" w:rsidRDefault="0098495F" w:rsidP="007F7A1A">
            <w:pPr>
              <w:pStyle w:val="Listaszerbekezds2"/>
              <w:rPr>
                <w:rFonts w:ascii="Times New Roman" w:hAnsi="Times New Roman"/>
                <w:sz w:val="24"/>
                <w:szCs w:val="24"/>
              </w:rPr>
            </w:pPr>
            <w:r w:rsidRPr="00281563">
              <w:rPr>
                <w:rFonts w:ascii="Times New Roman" w:hAnsi="Times New Roman"/>
                <w:sz w:val="24"/>
                <w:szCs w:val="24"/>
              </w:rPr>
              <w:t>A korábban tanult jellegzetes zeneművek részleteinek felismerése.</w:t>
            </w:r>
          </w:p>
        </w:tc>
      </w:tr>
      <w:tr w:rsidR="0098495F" w:rsidRPr="00281563" w:rsidTr="007F7A1A">
        <w:tc>
          <w:tcPr>
            <w:tcW w:w="1096" w:type="pct"/>
            <w:gridSpan w:val="2"/>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9C624E">
              <w:rPr>
                <w:rFonts w:ascii="Times New Roman" w:hAnsi="Times New Roman"/>
                <w:b/>
                <w:sz w:val="24"/>
                <w:szCs w:val="24"/>
                <w:lang w:val="hu-HU"/>
              </w:rPr>
              <w:t>A tematikai egység nevelési-fejlesztési céljai</w:t>
            </w:r>
          </w:p>
        </w:tc>
        <w:tc>
          <w:tcPr>
            <w:tcW w:w="3904" w:type="pct"/>
            <w:gridSpan w:val="3"/>
            <w:shd w:val="clear" w:color="auto" w:fill="FFFFFF"/>
            <w:tcMar>
              <w:top w:w="0" w:type="dxa"/>
              <w:left w:w="0" w:type="dxa"/>
              <w:bottom w:w="0" w:type="dxa"/>
              <w:right w:w="0" w:type="dxa"/>
            </w:tcMar>
          </w:tcPr>
          <w:p w:rsidR="0098495F" w:rsidRPr="00281563" w:rsidRDefault="0098495F" w:rsidP="007F7A1A">
            <w:pPr>
              <w:pStyle w:val="Norml4"/>
              <w:spacing w:before="120"/>
              <w:rPr>
                <w:rFonts w:ascii="Times New Roman" w:hAnsi="Times New Roman"/>
                <w:sz w:val="24"/>
                <w:szCs w:val="24"/>
                <w:lang w:val="hu-HU"/>
              </w:rPr>
            </w:pPr>
            <w:r w:rsidRPr="00281563">
              <w:rPr>
                <w:rFonts w:ascii="Times New Roman" w:hAnsi="Times New Roman"/>
                <w:sz w:val="24"/>
                <w:szCs w:val="24"/>
                <w:lang w:val="hu-HU"/>
              </w:rPr>
              <w:t>A befogadói kompetencia erősítése az ismeretek kronológiai rendszerezésével. Zenehallgatóvá nevelés.</w:t>
            </w:r>
          </w:p>
        </w:tc>
      </w:tr>
      <w:tr w:rsidR="0098495F" w:rsidRPr="00281563" w:rsidTr="007F7A1A">
        <w:tc>
          <w:tcPr>
            <w:tcW w:w="3595" w:type="pct"/>
            <w:gridSpan w:val="3"/>
            <w:shd w:val="clear" w:color="auto" w:fill="FFFFFF"/>
            <w:tcMar>
              <w:top w:w="0" w:type="dxa"/>
              <w:left w:w="0" w:type="dxa"/>
              <w:bottom w:w="0" w:type="dxa"/>
              <w:right w:w="0" w:type="dxa"/>
            </w:tcMar>
            <w:vAlign w:val="center"/>
          </w:tcPr>
          <w:p w:rsidR="0098495F" w:rsidRPr="00281563" w:rsidRDefault="0098495F" w:rsidP="007F7A1A">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color w:val="000000"/>
                <w:sz w:val="24"/>
                <w:szCs w:val="24"/>
                <w:lang w:val="hu-HU"/>
              </w:rPr>
            </w:pPr>
            <w:r>
              <w:rPr>
                <w:rFonts w:ascii="Times New Roman" w:hAnsi="Times New Roman"/>
                <w:color w:val="000000"/>
                <w:sz w:val="24"/>
                <w:szCs w:val="24"/>
                <w:lang w:val="hu-HU"/>
              </w:rPr>
              <w:t>I</w:t>
            </w:r>
            <w:r w:rsidRPr="00281563">
              <w:rPr>
                <w:rFonts w:ascii="Times New Roman" w:hAnsi="Times New Roman"/>
                <w:color w:val="000000"/>
                <w:sz w:val="24"/>
                <w:szCs w:val="24"/>
                <w:lang w:val="hu-HU"/>
              </w:rPr>
              <w:t>smeretek/fejlesztési követelmények</w:t>
            </w:r>
          </w:p>
        </w:tc>
        <w:tc>
          <w:tcPr>
            <w:tcW w:w="1405" w:type="pct"/>
            <w:gridSpan w:val="2"/>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center"/>
              <w:rPr>
                <w:rFonts w:ascii="Times New Roman" w:hAnsi="Times New Roman"/>
                <w:b/>
                <w:sz w:val="24"/>
                <w:szCs w:val="24"/>
                <w:lang w:val="hu-HU"/>
              </w:rPr>
            </w:pPr>
            <w:r w:rsidRPr="00281563">
              <w:rPr>
                <w:rFonts w:ascii="Times New Roman" w:hAnsi="Times New Roman"/>
                <w:b/>
                <w:sz w:val="24"/>
                <w:szCs w:val="24"/>
                <w:lang w:val="hu-HU"/>
              </w:rPr>
              <w:t>Kapcsolódási pontok</w:t>
            </w:r>
          </w:p>
        </w:tc>
      </w:tr>
      <w:tr w:rsidR="0098495F" w:rsidRPr="00281563" w:rsidTr="007F7A1A">
        <w:tc>
          <w:tcPr>
            <w:tcW w:w="3595" w:type="pct"/>
            <w:gridSpan w:val="3"/>
            <w:shd w:val="clear" w:color="auto" w:fill="FFFFFF"/>
            <w:tcMar>
              <w:top w:w="0" w:type="dxa"/>
              <w:left w:w="0" w:type="dxa"/>
              <w:bottom w:w="0" w:type="dxa"/>
              <w:right w:w="0" w:type="dxa"/>
            </w:tcMar>
          </w:tcPr>
          <w:p w:rsidR="0098495F" w:rsidRPr="00D61D9D" w:rsidRDefault="0098495F" w:rsidP="007F7A1A">
            <w:pPr>
              <w:pStyle w:val="Norml3"/>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s>
              <w:spacing w:before="120"/>
              <w:rPr>
                <w:szCs w:val="24"/>
              </w:rPr>
            </w:pPr>
            <w:r w:rsidRPr="00D61D9D">
              <w:rPr>
                <w:szCs w:val="24"/>
              </w:rPr>
              <w:t>Az énekes anyaghoz kapcsolódó szemelvények meghallgatása, zeneirodalmi szemelvények a zeneirodalom széles spektrumából válogatva:</w:t>
            </w:r>
          </w:p>
          <w:p w:rsidR="0098495F" w:rsidRPr="00D61D9D" w:rsidRDefault="0098495F" w:rsidP="007F7A1A">
            <w:pPr>
              <w:pStyle w:val="Norml4"/>
              <w:ind w:left="348"/>
              <w:rPr>
                <w:rFonts w:ascii="Times New Roman" w:hAnsi="Times New Roman"/>
                <w:sz w:val="24"/>
                <w:szCs w:val="24"/>
                <w:lang w:val="hu-HU"/>
              </w:rPr>
            </w:pPr>
            <w:r w:rsidRPr="00D61D9D">
              <w:rPr>
                <w:rFonts w:ascii="Times New Roman" w:hAnsi="Times New Roman"/>
                <w:sz w:val="24"/>
                <w:szCs w:val="24"/>
                <w:lang w:val="hu-HU"/>
              </w:rPr>
              <w:t>a középkor és a reneszánsz zenéje: gregorián és trubadúr ének, madrigál,</w:t>
            </w:r>
          </w:p>
          <w:p w:rsidR="0098495F" w:rsidRPr="00D61D9D" w:rsidRDefault="0098495F" w:rsidP="007F7A1A">
            <w:pPr>
              <w:pStyle w:val="Norml4"/>
              <w:ind w:left="348"/>
              <w:rPr>
                <w:rFonts w:ascii="Times New Roman" w:hAnsi="Times New Roman"/>
                <w:sz w:val="24"/>
                <w:szCs w:val="24"/>
                <w:lang w:val="hu-HU"/>
              </w:rPr>
            </w:pPr>
            <w:r w:rsidRPr="00D61D9D">
              <w:rPr>
                <w:rFonts w:ascii="Times New Roman" w:hAnsi="Times New Roman"/>
                <w:sz w:val="24"/>
                <w:szCs w:val="24"/>
                <w:lang w:val="hu-HU"/>
              </w:rPr>
              <w:lastRenderedPageBreak/>
              <w:t>barokk zene: kantáta és oratórium szvit, concerto, concerto grosso részletek,</w:t>
            </w:r>
          </w:p>
          <w:p w:rsidR="0098495F" w:rsidRPr="00D61D9D" w:rsidRDefault="0098495F" w:rsidP="007F7A1A">
            <w:pPr>
              <w:pStyle w:val="Norml4"/>
              <w:ind w:left="348"/>
              <w:rPr>
                <w:rFonts w:ascii="Times New Roman" w:hAnsi="Times New Roman"/>
                <w:sz w:val="24"/>
                <w:szCs w:val="24"/>
                <w:lang w:val="hu-HU"/>
              </w:rPr>
            </w:pPr>
            <w:r w:rsidRPr="00D61D9D">
              <w:rPr>
                <w:rFonts w:ascii="Times New Roman" w:hAnsi="Times New Roman"/>
                <w:sz w:val="24"/>
                <w:szCs w:val="24"/>
                <w:lang w:val="hu-HU"/>
              </w:rPr>
              <w:t>bécsi klasszicizmus: vonósnégyes, versenymű, szimfónia,</w:t>
            </w:r>
          </w:p>
          <w:p w:rsidR="0098495F" w:rsidRPr="00D61D9D" w:rsidRDefault="0098495F" w:rsidP="007F7A1A">
            <w:pPr>
              <w:pStyle w:val="Norml4"/>
              <w:ind w:left="348"/>
              <w:rPr>
                <w:rFonts w:ascii="Times New Roman" w:hAnsi="Times New Roman"/>
                <w:sz w:val="24"/>
                <w:szCs w:val="24"/>
                <w:u w:val="single"/>
                <w:lang w:val="hu-HU"/>
              </w:rPr>
            </w:pPr>
            <w:r w:rsidRPr="00D61D9D">
              <w:rPr>
                <w:rFonts w:ascii="Times New Roman" w:hAnsi="Times New Roman"/>
                <w:sz w:val="24"/>
                <w:szCs w:val="24"/>
                <w:lang w:val="hu-HU"/>
              </w:rPr>
              <w:t xml:space="preserve">a romantika zenéje: romantikus dal, operarészlet,zongoradarabok, programzene, szimfonikus költemény, </w:t>
            </w:r>
          </w:p>
          <w:p w:rsidR="0098495F" w:rsidRPr="00D61D9D" w:rsidRDefault="0098495F" w:rsidP="007F7A1A">
            <w:pPr>
              <w:pStyle w:val="Norml4"/>
              <w:ind w:left="348"/>
              <w:rPr>
                <w:rFonts w:ascii="Times New Roman" w:hAnsi="Times New Roman"/>
                <w:sz w:val="24"/>
                <w:szCs w:val="24"/>
                <w:lang w:val="hu-HU"/>
              </w:rPr>
            </w:pPr>
            <w:r w:rsidRPr="00D61D9D">
              <w:rPr>
                <w:rFonts w:ascii="Times New Roman" w:hAnsi="Times New Roman"/>
                <w:sz w:val="24"/>
                <w:szCs w:val="24"/>
                <w:lang w:val="hu-HU"/>
              </w:rPr>
              <w:t xml:space="preserve">a 20. század zenéje: kórusművek, daljáték, opera, táncjáték, kamarazene, jazz és a rock születése, </w:t>
            </w:r>
          </w:p>
          <w:p w:rsidR="0098495F" w:rsidRPr="00D61D9D" w:rsidRDefault="0098495F" w:rsidP="007F7A1A">
            <w:pPr>
              <w:pStyle w:val="Norml4"/>
              <w:ind w:left="348"/>
              <w:rPr>
                <w:rFonts w:ascii="Times New Roman" w:hAnsi="Times New Roman"/>
                <w:sz w:val="24"/>
                <w:szCs w:val="24"/>
                <w:lang w:val="hu-HU"/>
              </w:rPr>
            </w:pPr>
            <w:r w:rsidRPr="00D61D9D">
              <w:rPr>
                <w:rFonts w:ascii="Times New Roman" w:hAnsi="Times New Roman"/>
                <w:sz w:val="24"/>
                <w:szCs w:val="24"/>
                <w:lang w:val="hu-HU"/>
              </w:rPr>
              <w:t>kortárs zene</w:t>
            </w:r>
            <w:r>
              <w:rPr>
                <w:rFonts w:ascii="Times New Roman" w:hAnsi="Times New Roman"/>
                <w:sz w:val="24"/>
                <w:szCs w:val="24"/>
                <w:lang w:val="hu-HU"/>
              </w:rPr>
              <w:t>i művek megismerése.</w:t>
            </w:r>
          </w:p>
          <w:p w:rsidR="0098495F" w:rsidRPr="00D61D9D" w:rsidRDefault="0098495F" w:rsidP="007F7A1A">
            <w:pPr>
              <w:pStyle w:val="Norml3"/>
              <w:tabs>
                <w:tab w:val="left" w:pos="-3168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rPr>
            </w:pPr>
            <w:r w:rsidRPr="00D61D9D">
              <w:rPr>
                <w:szCs w:val="24"/>
              </w:rPr>
              <w:t>A zeneirodalom gazdagságának, műfaji sokszínűségének megismerése.</w:t>
            </w:r>
          </w:p>
          <w:p w:rsidR="0098495F" w:rsidRPr="00D61D9D" w:rsidRDefault="0098495F" w:rsidP="007F7A1A">
            <w:pPr>
              <w:pStyle w:val="Norml3"/>
              <w:tabs>
                <w:tab w:val="left" w:pos="-31680"/>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Cs w:val="24"/>
              </w:rPr>
            </w:pPr>
            <w:r w:rsidRPr="00D61D9D">
              <w:rPr>
                <w:szCs w:val="24"/>
              </w:rPr>
              <w:t xml:space="preserve">A meghallgatott szemelvények felismerése. </w:t>
            </w:r>
          </w:p>
          <w:p w:rsidR="0098495F" w:rsidRPr="00D61D9D" w:rsidRDefault="0098495F" w:rsidP="007F7A1A">
            <w:pPr>
              <w:pStyle w:val="Norml4"/>
              <w:rPr>
                <w:rFonts w:ascii="Times New Roman" w:hAnsi="Times New Roman"/>
                <w:sz w:val="24"/>
                <w:szCs w:val="24"/>
                <w:lang w:val="hu-HU"/>
              </w:rPr>
            </w:pPr>
            <w:r w:rsidRPr="00D61D9D">
              <w:rPr>
                <w:rFonts w:ascii="Times New Roman" w:hAnsi="Times New Roman"/>
                <w:sz w:val="24"/>
                <w:szCs w:val="24"/>
                <w:lang w:val="hu-HU"/>
              </w:rPr>
              <w:t>Zenetörténeti korszakok, stílusjegyek, műfajok és formák rendszerezett ismerete.</w:t>
            </w:r>
          </w:p>
          <w:p w:rsidR="0098495F" w:rsidRPr="00D61D9D" w:rsidRDefault="0098495F" w:rsidP="007F7A1A">
            <w:pPr>
              <w:pStyle w:val="Norml4"/>
              <w:rPr>
                <w:rFonts w:ascii="Times New Roman" w:hAnsi="Times New Roman"/>
                <w:sz w:val="24"/>
                <w:szCs w:val="24"/>
                <w:lang w:val="hu-HU"/>
              </w:rPr>
            </w:pPr>
            <w:r w:rsidRPr="00D61D9D">
              <w:rPr>
                <w:rFonts w:ascii="Times New Roman" w:hAnsi="Times New Roman"/>
                <w:sz w:val="24"/>
                <w:szCs w:val="24"/>
                <w:lang w:val="hu-HU"/>
              </w:rPr>
              <w:t>A művek megismerésén, elemzésén keresztül a kultúrabefogadás szándékának erősítése (hangverseny-látogatás motivációs szerepének felhasználásával).</w:t>
            </w:r>
          </w:p>
        </w:tc>
        <w:tc>
          <w:tcPr>
            <w:tcW w:w="1405" w:type="pct"/>
            <w:gridSpan w:val="2"/>
            <w:shd w:val="clear" w:color="auto" w:fill="FFFFFF"/>
            <w:tcMar>
              <w:top w:w="0" w:type="dxa"/>
              <w:left w:w="0" w:type="dxa"/>
              <w:bottom w:w="0" w:type="dxa"/>
              <w:right w:w="0" w:type="dxa"/>
            </w:tcMar>
          </w:tcPr>
          <w:p w:rsidR="0098495F" w:rsidRPr="00D61D9D"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rPr>
                <w:rFonts w:ascii="Times New Roman" w:hAnsi="Times New Roman"/>
                <w:sz w:val="24"/>
                <w:szCs w:val="24"/>
                <w:lang w:val="hu-HU"/>
              </w:rPr>
            </w:pPr>
            <w:r w:rsidRPr="00D61D9D">
              <w:rPr>
                <w:rFonts w:ascii="Times New Roman" w:hAnsi="Times New Roman"/>
                <w:i/>
                <w:sz w:val="24"/>
                <w:szCs w:val="24"/>
                <w:lang w:val="hu-HU"/>
              </w:rPr>
              <w:lastRenderedPageBreak/>
              <w:t>Magyar nyelv és irodalom:</w:t>
            </w:r>
            <w:r w:rsidRPr="00D61D9D">
              <w:rPr>
                <w:rFonts w:ascii="Times New Roman" w:hAnsi="Times New Roman"/>
                <w:sz w:val="24"/>
                <w:szCs w:val="24"/>
                <w:lang w:val="hu-HU"/>
              </w:rPr>
              <w:t xml:space="preserve"> romantikus és kortárs költészet, szövegelemzés.</w:t>
            </w:r>
          </w:p>
          <w:p w:rsidR="0098495F" w:rsidRPr="00D61D9D"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lang w:val="hu-HU"/>
              </w:rPr>
            </w:pPr>
          </w:p>
          <w:p w:rsidR="0098495F" w:rsidRPr="00D61D9D"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lang w:val="hu-HU"/>
              </w:rPr>
            </w:pPr>
            <w:r w:rsidRPr="00D61D9D">
              <w:rPr>
                <w:rFonts w:ascii="Times New Roman" w:hAnsi="Times New Roman"/>
                <w:i/>
                <w:sz w:val="24"/>
                <w:szCs w:val="24"/>
                <w:lang w:val="hu-HU"/>
              </w:rPr>
              <w:lastRenderedPageBreak/>
              <w:t>Történelem, társadalmi és állampolgári ismeretek:</w:t>
            </w:r>
            <w:r w:rsidRPr="00D61D9D">
              <w:rPr>
                <w:rFonts w:ascii="Times New Roman" w:hAnsi="Times New Roman"/>
                <w:sz w:val="24"/>
                <w:szCs w:val="24"/>
                <w:lang w:val="hu-HU"/>
              </w:rPr>
              <w:t xml:space="preserve"> zeneirodalmi alkotások történelmi kapcsolata.</w:t>
            </w:r>
          </w:p>
          <w:p w:rsidR="0098495F" w:rsidRPr="00D61D9D"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lang w:val="hu-HU"/>
              </w:rPr>
            </w:pPr>
          </w:p>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imes New Roman" w:hAnsi="Times New Roman"/>
                <w:sz w:val="24"/>
                <w:szCs w:val="24"/>
                <w:lang w:val="hu-HU"/>
              </w:rPr>
            </w:pPr>
            <w:r w:rsidRPr="00D61D9D">
              <w:rPr>
                <w:rFonts w:ascii="Times New Roman" w:hAnsi="Times New Roman"/>
                <w:i/>
                <w:sz w:val="24"/>
                <w:szCs w:val="24"/>
                <w:lang w:val="hu-HU"/>
              </w:rPr>
              <w:t>Vizuális kultúra:</w:t>
            </w:r>
            <w:r w:rsidRPr="00D61D9D">
              <w:rPr>
                <w:rFonts w:ascii="Times New Roman" w:hAnsi="Times New Roman"/>
                <w:sz w:val="24"/>
                <w:szCs w:val="24"/>
                <w:lang w:val="hu-HU"/>
              </w:rPr>
              <w:t xml:space="preserve"> művészettörténeti stíluskorszakok és stílusirányzatok ismerete.</w:t>
            </w:r>
          </w:p>
        </w:tc>
      </w:tr>
      <w:tr w:rsidR="0098495F" w:rsidRPr="00281563" w:rsidTr="007F7A1A">
        <w:tc>
          <w:tcPr>
            <w:tcW w:w="1007" w:type="pct"/>
            <w:shd w:val="clear" w:color="auto" w:fill="FFFFFF"/>
            <w:tcMar>
              <w:top w:w="0" w:type="dxa"/>
              <w:left w:w="0" w:type="dxa"/>
              <w:bottom w:w="0" w:type="dxa"/>
              <w:right w:w="0" w:type="dxa"/>
            </w:tcMar>
            <w:vAlign w:val="center"/>
          </w:tcPr>
          <w:p w:rsidR="0098495F" w:rsidRPr="00281563" w:rsidRDefault="0098495F"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jc w:val="center"/>
              <w:rPr>
                <w:rFonts w:ascii="Times New Roman" w:hAnsi="Times New Roman"/>
                <w:sz w:val="24"/>
                <w:szCs w:val="24"/>
                <w:lang w:val="hu-HU"/>
              </w:rPr>
            </w:pPr>
            <w:r w:rsidRPr="00281563">
              <w:rPr>
                <w:rFonts w:ascii="Times New Roman" w:hAnsi="Times New Roman"/>
                <w:sz w:val="24"/>
                <w:szCs w:val="24"/>
                <w:lang w:val="hu-HU"/>
              </w:rPr>
              <w:lastRenderedPageBreak/>
              <w:t>Kulcsfogalmak/</w:t>
            </w:r>
          </w:p>
          <w:p w:rsidR="0098495F" w:rsidRPr="00281563" w:rsidRDefault="0098495F"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after="0"/>
              <w:jc w:val="center"/>
              <w:rPr>
                <w:rFonts w:ascii="Times New Roman" w:hAnsi="Times New Roman"/>
                <w:sz w:val="24"/>
                <w:szCs w:val="24"/>
                <w:lang w:val="hu-HU"/>
              </w:rPr>
            </w:pPr>
            <w:r w:rsidRPr="00281563">
              <w:rPr>
                <w:rFonts w:ascii="Times New Roman" w:hAnsi="Times New Roman"/>
                <w:sz w:val="24"/>
                <w:szCs w:val="24"/>
                <w:lang w:val="hu-HU"/>
              </w:rPr>
              <w:t>fogalmak</w:t>
            </w:r>
          </w:p>
        </w:tc>
        <w:tc>
          <w:tcPr>
            <w:tcW w:w="3993" w:type="pct"/>
            <w:gridSpan w:val="4"/>
            <w:shd w:val="clear" w:color="auto" w:fill="FFFFFF"/>
            <w:tcMar>
              <w:top w:w="0" w:type="dxa"/>
              <w:left w:w="0" w:type="dxa"/>
              <w:bottom w:w="0" w:type="dxa"/>
              <w:right w:w="0" w:type="dxa"/>
            </w:tcMar>
          </w:tcPr>
          <w:p w:rsidR="0098495F" w:rsidRPr="00281563" w:rsidRDefault="0098495F" w:rsidP="007F7A1A">
            <w:pPr>
              <w:pStyle w:val="Norml4"/>
              <w:spacing w:before="120"/>
              <w:rPr>
                <w:rFonts w:ascii="Times New Roman" w:hAnsi="Times New Roman"/>
                <w:sz w:val="24"/>
                <w:szCs w:val="24"/>
                <w:lang w:val="hu-HU"/>
              </w:rPr>
            </w:pPr>
            <w:r w:rsidRPr="00281563">
              <w:rPr>
                <w:rFonts w:ascii="Times New Roman" w:hAnsi="Times New Roman"/>
                <w:sz w:val="24"/>
                <w:szCs w:val="24"/>
                <w:lang w:val="hu-HU"/>
              </w:rPr>
              <w:t>Trubadúr ének, madrigál, oratórium, kantáta, concerto grosso, vonósnégyes, versenymű,szimfonikus költemény; táncjáték, kamarazene, jazz, rock.</w:t>
            </w:r>
          </w:p>
        </w:tc>
      </w:tr>
    </w:tbl>
    <w:p w:rsidR="0098495F" w:rsidRDefault="0098495F" w:rsidP="0098495F">
      <w:pPr>
        <w:pStyle w:val="FreeFormB"/>
        <w:ind w:left="108"/>
        <w:rPr>
          <w:sz w:val="24"/>
          <w:szCs w:val="24"/>
        </w:rPr>
      </w:pPr>
    </w:p>
    <w:p w:rsidR="0098495F" w:rsidRPr="00281563" w:rsidRDefault="0098495F" w:rsidP="0098495F">
      <w:pPr>
        <w:pStyle w:val="FreeFormB"/>
        <w:ind w:left="108"/>
        <w:rPr>
          <w:sz w:val="24"/>
          <w:szCs w:val="24"/>
        </w:rPr>
      </w:pPr>
    </w:p>
    <w:tbl>
      <w:tblPr>
        <w:tblW w:w="0" w:type="auto"/>
        <w:tblInd w:w="5" w:type="dxa"/>
        <w:shd w:val="clear" w:color="auto" w:fill="FFFFFF"/>
        <w:tblLayout w:type="fixed"/>
        <w:tblLook w:val="0000" w:firstRow="0" w:lastRow="0" w:firstColumn="0" w:lastColumn="0" w:noHBand="0" w:noVBand="0"/>
      </w:tblPr>
      <w:tblGrid>
        <w:gridCol w:w="1956"/>
        <w:gridCol w:w="6964"/>
      </w:tblGrid>
      <w:tr w:rsidR="0098495F" w:rsidRPr="00281563" w:rsidTr="007F7A1A">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8495F" w:rsidRPr="00281563" w:rsidRDefault="0098495F" w:rsidP="007F7A1A">
            <w:pPr>
              <w:pStyle w:val="Norml4"/>
              <w:tabs>
                <w:tab w:val="left" w:pos="-31680"/>
                <w:tab w:val="left" w:pos="-31552"/>
                <w:tab w:val="left" w:pos="-30844"/>
                <w:tab w:val="left" w:pos="-30136"/>
                <w:tab w:val="left" w:pos="-29428"/>
                <w:tab w:val="left" w:pos="-28720"/>
                <w:tab w:val="left" w:pos="-28012"/>
                <w:tab w:val="left" w:pos="-27304"/>
                <w:tab w:val="left" w:pos="-26596"/>
                <w:tab w:val="left" w:pos="-2588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jc w:val="center"/>
              <w:rPr>
                <w:rFonts w:ascii="Times New Roman" w:hAnsi="Times New Roman"/>
                <w:b/>
                <w:sz w:val="24"/>
                <w:szCs w:val="24"/>
                <w:lang w:val="hu-HU"/>
              </w:rPr>
            </w:pPr>
            <w:r w:rsidRPr="00281563">
              <w:rPr>
                <w:rFonts w:ascii="Times New Roman" w:hAnsi="Times New Roman"/>
                <w:b/>
                <w:sz w:val="24"/>
                <w:szCs w:val="24"/>
                <w:lang w:val="hu-HU"/>
              </w:rPr>
              <w:t xml:space="preserve">A fejlesztés </w:t>
            </w:r>
            <w:r>
              <w:rPr>
                <w:rFonts w:ascii="Times New Roman" w:hAnsi="Times New Roman"/>
                <w:b/>
                <w:sz w:val="24"/>
                <w:szCs w:val="24"/>
                <w:lang w:val="hu-HU"/>
              </w:rPr>
              <w:t>várt eredményei a 8. évfolyam</w:t>
            </w:r>
            <w:r w:rsidRPr="00281563">
              <w:rPr>
                <w:rFonts w:ascii="Times New Roman" w:hAnsi="Times New Roman"/>
                <w:b/>
                <w:sz w:val="24"/>
                <w:szCs w:val="24"/>
                <w:lang w:val="hu-HU"/>
              </w:rPr>
              <w:t xml:space="preserve"> végén</w:t>
            </w:r>
          </w:p>
        </w:tc>
        <w:tc>
          <w:tcPr>
            <w:tcW w:w="6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98495F" w:rsidRPr="00281563" w:rsidRDefault="0098495F" w:rsidP="007F7A1A">
            <w:pPr>
              <w:pStyle w:val="Norml4"/>
              <w:spacing w:before="120"/>
              <w:ind w:left="348"/>
              <w:rPr>
                <w:rFonts w:ascii="Times New Roman" w:hAnsi="Times New Roman"/>
                <w:sz w:val="24"/>
                <w:szCs w:val="24"/>
                <w:lang w:val="hu-HU"/>
              </w:rPr>
            </w:pPr>
            <w:r w:rsidRPr="00281563">
              <w:rPr>
                <w:rFonts w:ascii="Times New Roman" w:hAnsi="Times New Roman"/>
                <w:sz w:val="24"/>
                <w:szCs w:val="24"/>
                <w:lang w:val="hu-HU"/>
              </w:rPr>
              <w:t xml:space="preserve">Az énekes anyagból </w:t>
            </w:r>
            <w:r>
              <w:rPr>
                <w:rFonts w:ascii="Times New Roman" w:hAnsi="Times New Roman"/>
                <w:sz w:val="24"/>
                <w:szCs w:val="24"/>
                <w:lang w:val="hu-HU"/>
              </w:rPr>
              <w:t>15</w:t>
            </w:r>
            <w:r w:rsidRPr="00281563">
              <w:rPr>
                <w:rFonts w:ascii="Times New Roman" w:hAnsi="Times New Roman"/>
                <w:sz w:val="24"/>
                <w:szCs w:val="24"/>
                <w:lang w:val="hu-HU"/>
              </w:rPr>
              <w:t xml:space="preserve"> dalt és zenei szemelvényt emlékezetből énekelnek kifejezően csoportban.</w:t>
            </w:r>
          </w:p>
          <w:p w:rsidR="0098495F" w:rsidRPr="00281563" w:rsidRDefault="0098495F" w:rsidP="007F7A1A">
            <w:pPr>
              <w:pStyle w:val="Norml4"/>
              <w:ind w:left="348"/>
              <w:rPr>
                <w:rFonts w:ascii="Times New Roman" w:hAnsi="Times New Roman"/>
                <w:sz w:val="24"/>
                <w:szCs w:val="24"/>
                <w:lang w:val="hu-HU"/>
              </w:rPr>
            </w:pPr>
            <w:r w:rsidRPr="00281563">
              <w:rPr>
                <w:rFonts w:ascii="Times New Roman" w:hAnsi="Times New Roman"/>
                <w:sz w:val="24"/>
                <w:szCs w:val="24"/>
                <w:lang w:val="hu-HU"/>
              </w:rPr>
              <w:t xml:space="preserve">A generatív készségfejlesztés eredményeként </w:t>
            </w:r>
            <w:r>
              <w:rPr>
                <w:rFonts w:ascii="Times New Roman" w:hAnsi="Times New Roman"/>
                <w:sz w:val="24"/>
                <w:szCs w:val="24"/>
                <w:lang w:val="hu-HU"/>
              </w:rPr>
              <w:t xml:space="preserve">továbbfejlődött a </w:t>
            </w:r>
            <w:r w:rsidRPr="00281563">
              <w:rPr>
                <w:rFonts w:ascii="Times New Roman" w:hAnsi="Times New Roman"/>
                <w:sz w:val="24"/>
                <w:szCs w:val="24"/>
                <w:lang w:val="hu-HU"/>
              </w:rPr>
              <w:t>ritmusérzékük, dallami készségeik, többszólamú és harmonikus hallásuk, formaérzékük.</w:t>
            </w:r>
          </w:p>
          <w:p w:rsidR="0098495F" w:rsidRPr="00281563" w:rsidRDefault="0098495F" w:rsidP="007F7A1A">
            <w:pPr>
              <w:pStyle w:val="Norml4"/>
              <w:ind w:left="348"/>
              <w:rPr>
                <w:rFonts w:ascii="Times New Roman" w:hAnsi="Times New Roman"/>
                <w:sz w:val="24"/>
                <w:szCs w:val="24"/>
                <w:lang w:val="hu-HU"/>
              </w:rPr>
            </w:pPr>
            <w:r w:rsidRPr="00281563">
              <w:rPr>
                <w:rFonts w:ascii="Times New Roman" w:hAnsi="Times New Roman"/>
                <w:sz w:val="24"/>
                <w:szCs w:val="24"/>
                <w:lang w:val="hu-HU"/>
              </w:rPr>
              <w:t xml:space="preserve">Az új zenei elemeket felismerik kottaképről. Előkészítést követően a megismert zenei anyagnál könnyebb gyakorló feladatokat szolmizálva olvassák. </w:t>
            </w:r>
          </w:p>
          <w:p w:rsidR="0098495F" w:rsidRPr="00281563" w:rsidRDefault="0098495F" w:rsidP="007F7A1A">
            <w:pPr>
              <w:pStyle w:val="Norml4"/>
              <w:ind w:left="348"/>
              <w:rPr>
                <w:rFonts w:ascii="Times New Roman" w:hAnsi="Times New Roman"/>
                <w:sz w:val="24"/>
                <w:szCs w:val="24"/>
                <w:lang w:val="hu-HU"/>
              </w:rPr>
            </w:pPr>
            <w:r w:rsidRPr="00281563">
              <w:rPr>
                <w:rFonts w:ascii="Times New Roman" w:hAnsi="Times New Roman"/>
                <w:sz w:val="24"/>
                <w:szCs w:val="24"/>
                <w:lang w:val="hu-HU"/>
              </w:rPr>
              <w:t>Képesek egy-egy zenemű adekvát befogadására annak adott funkciójához, stílusához, műfajához mérten.</w:t>
            </w:r>
          </w:p>
          <w:p w:rsidR="0098495F" w:rsidRPr="00281563" w:rsidRDefault="0098495F" w:rsidP="007F7A1A">
            <w:pPr>
              <w:pStyle w:val="Norml4"/>
              <w:ind w:left="348"/>
              <w:rPr>
                <w:rFonts w:ascii="Times New Roman" w:hAnsi="Times New Roman"/>
                <w:sz w:val="24"/>
                <w:szCs w:val="24"/>
                <w:lang w:val="hu-HU"/>
              </w:rPr>
            </w:pPr>
            <w:r w:rsidRPr="00281563">
              <w:rPr>
                <w:rFonts w:ascii="Times New Roman" w:hAnsi="Times New Roman"/>
                <w:sz w:val="24"/>
                <w:szCs w:val="24"/>
                <w:lang w:val="hu-HU"/>
              </w:rPr>
              <w:t>A zenehallgatásra ajánlott, stílusból, zenei korszakból kiválasztott zeneműveket (min. 20 alkotás) megismerték, a ha</w:t>
            </w:r>
            <w:r>
              <w:rPr>
                <w:rFonts w:ascii="Times New Roman" w:hAnsi="Times New Roman"/>
                <w:sz w:val="24"/>
                <w:szCs w:val="24"/>
                <w:lang w:val="hu-HU"/>
              </w:rPr>
              <w:t>llott m</w:t>
            </w:r>
            <w:r w:rsidRPr="00281563">
              <w:rPr>
                <w:rFonts w:ascii="Times New Roman" w:hAnsi="Times New Roman"/>
                <w:sz w:val="24"/>
                <w:szCs w:val="24"/>
                <w:lang w:val="hu-HU"/>
              </w:rPr>
              <w:t>űveket jellemző részleteik alapján felismerik.</w:t>
            </w:r>
          </w:p>
        </w:tc>
      </w:tr>
    </w:tbl>
    <w:p w:rsidR="0098495F"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b/>
          <w:szCs w:val="24"/>
        </w:rPr>
      </w:pPr>
    </w:p>
    <w:p w:rsidR="0098495F"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b/>
          <w:szCs w:val="24"/>
        </w:rPr>
      </w:pPr>
      <w:r>
        <w:rPr>
          <w:b/>
          <w:szCs w:val="24"/>
        </w:rPr>
        <w:t>A továbbhaladás feltételei:</w:t>
      </w:r>
    </w:p>
    <w:p w:rsidR="0098495F"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b/>
          <w:szCs w:val="24"/>
        </w:rPr>
      </w:pPr>
    </w:p>
    <w:p w:rsidR="0098495F" w:rsidRPr="00281563" w:rsidRDefault="0098495F" w:rsidP="0098495F">
      <w:pPr>
        <w:pStyle w:val="Norml4"/>
        <w:spacing w:before="120"/>
        <w:jc w:val="both"/>
        <w:rPr>
          <w:rFonts w:ascii="Times New Roman" w:hAnsi="Times New Roman"/>
          <w:sz w:val="24"/>
          <w:szCs w:val="24"/>
          <w:lang w:val="hu-HU"/>
        </w:rPr>
      </w:pPr>
      <w:r w:rsidRPr="00281563">
        <w:rPr>
          <w:rFonts w:ascii="Times New Roman" w:hAnsi="Times New Roman"/>
          <w:sz w:val="24"/>
          <w:szCs w:val="24"/>
          <w:lang w:val="hu-HU"/>
        </w:rPr>
        <w:t xml:space="preserve">Az énekes anyagból </w:t>
      </w:r>
      <w:r>
        <w:rPr>
          <w:rFonts w:ascii="Times New Roman" w:hAnsi="Times New Roman"/>
          <w:sz w:val="24"/>
          <w:szCs w:val="24"/>
          <w:lang w:val="hu-HU"/>
        </w:rPr>
        <w:t>15</w:t>
      </w:r>
      <w:r w:rsidRPr="00281563">
        <w:rPr>
          <w:rFonts w:ascii="Times New Roman" w:hAnsi="Times New Roman"/>
          <w:sz w:val="24"/>
          <w:szCs w:val="24"/>
          <w:lang w:val="hu-HU"/>
        </w:rPr>
        <w:t xml:space="preserve"> dalt és zenei szemelvényt emlékezetből énekelnek kifejezően csoportban.</w:t>
      </w:r>
    </w:p>
    <w:p w:rsidR="0098495F" w:rsidRPr="00281563" w:rsidRDefault="0098495F" w:rsidP="0098495F">
      <w:pPr>
        <w:pStyle w:val="Norml4"/>
        <w:jc w:val="both"/>
        <w:rPr>
          <w:rFonts w:ascii="Times New Roman" w:hAnsi="Times New Roman"/>
          <w:sz w:val="24"/>
          <w:szCs w:val="24"/>
          <w:lang w:val="hu-HU"/>
        </w:rPr>
      </w:pPr>
      <w:r w:rsidRPr="00281563">
        <w:rPr>
          <w:rFonts w:ascii="Times New Roman" w:hAnsi="Times New Roman"/>
          <w:sz w:val="24"/>
          <w:szCs w:val="24"/>
          <w:lang w:val="hu-HU"/>
        </w:rPr>
        <w:t xml:space="preserve">A generatív készségfejlesztés eredményeként </w:t>
      </w:r>
      <w:r>
        <w:rPr>
          <w:rFonts w:ascii="Times New Roman" w:hAnsi="Times New Roman"/>
          <w:sz w:val="24"/>
          <w:szCs w:val="24"/>
          <w:lang w:val="hu-HU"/>
        </w:rPr>
        <w:t xml:space="preserve">továbbfejlődött a </w:t>
      </w:r>
      <w:r w:rsidRPr="00281563">
        <w:rPr>
          <w:rFonts w:ascii="Times New Roman" w:hAnsi="Times New Roman"/>
          <w:sz w:val="24"/>
          <w:szCs w:val="24"/>
          <w:lang w:val="hu-HU"/>
        </w:rPr>
        <w:t>ritmusérzékük, dallami készségeik, többszólamú és harmonikus hallásuk, formaérzékük.</w:t>
      </w:r>
    </w:p>
    <w:p w:rsidR="0098495F"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jc w:val="both"/>
        <w:rPr>
          <w:szCs w:val="24"/>
        </w:rPr>
      </w:pPr>
      <w:r w:rsidRPr="00281563">
        <w:rPr>
          <w:szCs w:val="24"/>
        </w:rPr>
        <w:t>A zenehallgatásra ajánlott, stílusból, zenei korszakból k</w:t>
      </w:r>
      <w:r>
        <w:rPr>
          <w:szCs w:val="24"/>
        </w:rPr>
        <w:t>iválasztott fontosabb zeneműveket</w:t>
      </w:r>
      <w:r w:rsidRPr="00281563">
        <w:rPr>
          <w:szCs w:val="24"/>
        </w:rPr>
        <w:t xml:space="preserve"> felismerik</w:t>
      </w:r>
      <w:r>
        <w:rPr>
          <w:szCs w:val="24"/>
        </w:rPr>
        <w:t>.</w:t>
      </w:r>
    </w:p>
    <w:p w:rsidR="0098495F"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b/>
          <w:szCs w:val="24"/>
        </w:rPr>
      </w:pP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b/>
          <w:szCs w:val="24"/>
        </w:rPr>
      </w:pPr>
      <w:r>
        <w:rPr>
          <w:b/>
          <w:szCs w:val="24"/>
        </w:rPr>
        <w:t>Ajánlott zenehallgatási anyag</w:t>
      </w: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spacing w:before="120"/>
        <w:jc w:val="both"/>
        <w:rPr>
          <w:szCs w:val="24"/>
        </w:rPr>
      </w:pPr>
      <w:r w:rsidRPr="00281563">
        <w:rPr>
          <w:szCs w:val="24"/>
        </w:rPr>
        <w:t xml:space="preserve">A felsorolás ajánlásokat tartalmaz. A zeneművek megadott listája a tanár egyéni választása szerint módosítható. A megadott művek egy része olyan terjedelmű, hogy az ének-zene óra keretei között csak részletek meghallgatására van mód (pl. szimfóniatétel, daljáték, opera). A </w:t>
      </w:r>
      <w:r w:rsidRPr="00281563">
        <w:rPr>
          <w:szCs w:val="24"/>
        </w:rPr>
        <w:lastRenderedPageBreak/>
        <w:t>megfelelő részletek kiválasztásához a fejlesztési céloknál meghatározott tartalmak adnak iránymutatást.</w:t>
      </w:r>
    </w:p>
    <w:p w:rsidR="0098495F" w:rsidRPr="004B0CC4" w:rsidRDefault="0098495F" w:rsidP="0098495F">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before="120" w:after="0" w:line="240" w:lineRule="auto"/>
        <w:rPr>
          <w:rFonts w:ascii="Times New Roman" w:hAnsi="Times New Roman"/>
          <w:color w:val="FF0000"/>
          <w:sz w:val="24"/>
          <w:szCs w:val="24"/>
          <w:u w:val="single"/>
        </w:rPr>
      </w:pPr>
      <w:r w:rsidRPr="00281563">
        <w:rPr>
          <w:rFonts w:ascii="Times New Roman" w:hAnsi="Times New Roman"/>
          <w:sz w:val="24"/>
          <w:szCs w:val="24"/>
        </w:rPr>
        <w:t xml:space="preserve">Európán kívüli kultúrák népzenéje </w:t>
      </w: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szCs w:val="24"/>
        </w:rPr>
      </w:pPr>
      <w:r w:rsidRPr="00281563">
        <w:rPr>
          <w:szCs w:val="24"/>
        </w:rPr>
        <w:t>Gregorián énekek, korai többszólamú művek részletei</w:t>
      </w: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szCs w:val="24"/>
        </w:rPr>
      </w:pPr>
      <w:r w:rsidRPr="00281563">
        <w:rPr>
          <w:szCs w:val="24"/>
        </w:rPr>
        <w:t>Johann Sebastian Bach: 3. Brandenburgi verseny, BWV 1048 – 3. tétel</w:t>
      </w: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szCs w:val="24"/>
        </w:rPr>
      </w:pPr>
      <w:r w:rsidRPr="00281563">
        <w:rPr>
          <w:szCs w:val="24"/>
        </w:rPr>
        <w:t xml:space="preserve">Jean Baptist Lully: Az úrhatnám polgár – </w:t>
      </w:r>
      <w:r>
        <w:rPr>
          <w:szCs w:val="24"/>
        </w:rPr>
        <w:t>b</w:t>
      </w:r>
      <w:r w:rsidRPr="00281563">
        <w:rPr>
          <w:szCs w:val="24"/>
        </w:rPr>
        <w:t>alett</w:t>
      </w: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szCs w:val="24"/>
        </w:rPr>
      </w:pPr>
      <w:r w:rsidRPr="00281563">
        <w:rPr>
          <w:szCs w:val="24"/>
        </w:rPr>
        <w:t>Georg Friedrich Händel: Messiás (Messiah), HWV 56: For unto us a child is born, Halleluja</w:t>
      </w: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szCs w:val="24"/>
        </w:rPr>
      </w:pPr>
      <w:r w:rsidRPr="00281563">
        <w:rPr>
          <w:szCs w:val="24"/>
        </w:rPr>
        <w:t>Joseph Haydn: Évszakok (Die Jahreszeiten), Hob. XXI:3 – Szüreti kórus</w:t>
      </w:r>
    </w:p>
    <w:p w:rsidR="0098495F" w:rsidRPr="004B0CC4" w:rsidRDefault="0098495F" w:rsidP="0098495F">
      <w:pPr>
        <w:pStyle w:val="Norml3"/>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rPr>
          <w:color w:val="FF0000"/>
          <w:szCs w:val="24"/>
          <w:u w:val="single"/>
        </w:rPr>
      </w:pPr>
      <w:r w:rsidRPr="00281563">
        <w:rPr>
          <w:szCs w:val="24"/>
        </w:rPr>
        <w:t xml:space="preserve">Ludwig van Beethoven: </w:t>
      </w:r>
      <w:r w:rsidRPr="00D61D9D">
        <w:rPr>
          <w:szCs w:val="24"/>
        </w:rPr>
        <w:t>V. „Sors”</w:t>
      </w:r>
      <w:r>
        <w:rPr>
          <w:szCs w:val="24"/>
        </w:rPr>
        <w:t xml:space="preserve"> szimfónia, Op. 67.</w:t>
      </w: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szCs w:val="24"/>
        </w:rPr>
      </w:pPr>
      <w:r w:rsidRPr="00281563">
        <w:rPr>
          <w:szCs w:val="24"/>
        </w:rPr>
        <w:t>Franz Schubert: Die Schöne Müllerin – dalciklus</w:t>
      </w: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color w:val="131C04"/>
          <w:szCs w:val="24"/>
        </w:rPr>
      </w:pPr>
      <w:r w:rsidRPr="00281563">
        <w:rPr>
          <w:szCs w:val="24"/>
        </w:rPr>
        <w:t>Fr</w:t>
      </w:r>
      <w:r>
        <w:rPr>
          <w:szCs w:val="24"/>
        </w:rPr>
        <w:t>e</w:t>
      </w:r>
      <w:r w:rsidRPr="00281563">
        <w:rPr>
          <w:szCs w:val="24"/>
        </w:rPr>
        <w:t>d</w:t>
      </w:r>
      <w:r>
        <w:rPr>
          <w:szCs w:val="24"/>
        </w:rPr>
        <w:t>e</w:t>
      </w:r>
      <w:r w:rsidRPr="00281563">
        <w:rPr>
          <w:szCs w:val="24"/>
        </w:rPr>
        <w:t xml:space="preserve">ric Chopin: </w:t>
      </w:r>
      <w:r w:rsidRPr="00281563">
        <w:rPr>
          <w:color w:val="131C04"/>
          <w:szCs w:val="24"/>
        </w:rPr>
        <w:t xml:space="preserve">H-dúr nocturne, op. 32. No. 1 </w:t>
      </w: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szCs w:val="24"/>
        </w:rPr>
      </w:pPr>
      <w:r w:rsidRPr="00281563">
        <w:rPr>
          <w:szCs w:val="24"/>
        </w:rPr>
        <w:t xml:space="preserve">Erkel Ferenc: Hunyadi László </w:t>
      </w:r>
      <w:r>
        <w:rPr>
          <w:szCs w:val="24"/>
        </w:rPr>
        <w:t>- részletek</w:t>
      </w: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szCs w:val="24"/>
        </w:rPr>
      </w:pPr>
      <w:r w:rsidRPr="00281563">
        <w:rPr>
          <w:szCs w:val="24"/>
        </w:rPr>
        <w:t>Liszt Ferenc: Les Pr</w:t>
      </w:r>
      <w:r>
        <w:rPr>
          <w:szCs w:val="24"/>
        </w:rPr>
        <w:t>e</w:t>
      </w:r>
      <w:r w:rsidRPr="00281563">
        <w:rPr>
          <w:szCs w:val="24"/>
        </w:rPr>
        <w:t>ludes</w:t>
      </w: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szCs w:val="24"/>
        </w:rPr>
      </w:pPr>
      <w:r w:rsidRPr="00281563">
        <w:rPr>
          <w:szCs w:val="24"/>
        </w:rPr>
        <w:t>Maurice Ravel: Bolero</w:t>
      </w: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szCs w:val="24"/>
        </w:rPr>
      </w:pPr>
      <w:r w:rsidRPr="00281563">
        <w:rPr>
          <w:szCs w:val="24"/>
        </w:rPr>
        <w:t>Erik Satie: Gymnopedie No. 1.</w:t>
      </w: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szCs w:val="24"/>
        </w:rPr>
      </w:pPr>
      <w:r w:rsidRPr="00281563">
        <w:rPr>
          <w:szCs w:val="24"/>
        </w:rPr>
        <w:t xml:space="preserve">Bartók Béla: Concerto, BB 123 IV. tétel </w:t>
      </w:r>
      <w:r>
        <w:rPr>
          <w:szCs w:val="24"/>
        </w:rPr>
        <w:t>–</w:t>
      </w:r>
      <w:r w:rsidRPr="00281563">
        <w:rPr>
          <w:szCs w:val="24"/>
        </w:rPr>
        <w:t xml:space="preserve"> Megszakított közjáték</w:t>
      </w: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szCs w:val="24"/>
        </w:rPr>
      </w:pPr>
      <w:r w:rsidRPr="00281563">
        <w:rPr>
          <w:szCs w:val="24"/>
        </w:rPr>
        <w:t>Kodály Zoltán: Székelyfonó – Görög Ilona balladája</w:t>
      </w: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szCs w:val="24"/>
        </w:rPr>
      </w:pPr>
      <w:r w:rsidRPr="00281563">
        <w:rPr>
          <w:szCs w:val="24"/>
        </w:rPr>
        <w:t xml:space="preserve">Igor </w:t>
      </w:r>
      <w:r>
        <w:rPr>
          <w:szCs w:val="24"/>
        </w:rPr>
        <w:t>Sztravinszkij</w:t>
      </w:r>
      <w:r w:rsidRPr="00281563">
        <w:rPr>
          <w:szCs w:val="24"/>
        </w:rPr>
        <w:t xml:space="preserve">: A katona története (Histoire du soldat) </w:t>
      </w:r>
      <w:r>
        <w:rPr>
          <w:szCs w:val="24"/>
        </w:rPr>
        <w:t xml:space="preserve">– </w:t>
      </w:r>
      <w:r w:rsidRPr="00281563">
        <w:rPr>
          <w:szCs w:val="24"/>
        </w:rPr>
        <w:t>elbeszélésre, játékra és táncra</w:t>
      </w: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szCs w:val="24"/>
        </w:rPr>
      </w:pPr>
      <w:r w:rsidRPr="00281563">
        <w:rPr>
          <w:szCs w:val="24"/>
        </w:rPr>
        <w:t>John Cage: 4’33”</w:t>
      </w:r>
    </w:p>
    <w:p w:rsidR="0098495F" w:rsidRPr="00281563" w:rsidRDefault="0098495F" w:rsidP="0098495F">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rPr>
          <w:szCs w:val="24"/>
        </w:rPr>
      </w:pPr>
      <w:r w:rsidRPr="00281563">
        <w:rPr>
          <w:szCs w:val="24"/>
        </w:rPr>
        <w:t>Ligeti György: Atmosphères, Lux aeterna</w:t>
      </w:r>
    </w:p>
    <w:p w:rsidR="0098495F" w:rsidRPr="00281563" w:rsidRDefault="0098495F" w:rsidP="0098495F">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240" w:lineRule="auto"/>
        <w:rPr>
          <w:rFonts w:ascii="Times New Roman" w:hAnsi="Times New Roman"/>
          <w:sz w:val="24"/>
          <w:szCs w:val="24"/>
        </w:rPr>
      </w:pPr>
      <w:r w:rsidRPr="00281563">
        <w:rPr>
          <w:rFonts w:ascii="Times New Roman" w:hAnsi="Times New Roman"/>
          <w:sz w:val="24"/>
          <w:szCs w:val="24"/>
        </w:rPr>
        <w:t>Krzysztof Penderecki: Hirosima emlékezete (Threnody for the Victims of Hiroshima)</w:t>
      </w:r>
    </w:p>
    <w:p w:rsidR="0098495F" w:rsidRPr="009E2B7E" w:rsidRDefault="0098495F" w:rsidP="0098495F">
      <w:pPr>
        <w:pStyle w:val="Norml3"/>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6"/>
        </w:tabs>
        <w:rPr>
          <w:color w:val="auto"/>
          <w:szCs w:val="24"/>
        </w:rPr>
      </w:pPr>
      <w:r w:rsidRPr="009E2B7E">
        <w:rPr>
          <w:color w:val="auto"/>
          <w:szCs w:val="24"/>
        </w:rPr>
        <w:t>Benjamin Britten: Variációk és fúga egy Purcell-témára (The Young Person’s Guide to the Orchestra: Variations and Fugue on a Theme of Henry Purcell), op. 34</w:t>
      </w:r>
    </w:p>
    <w:p w:rsidR="0098495F" w:rsidRDefault="0098495F" w:rsidP="0098495F">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240" w:lineRule="auto"/>
        <w:rPr>
          <w:rFonts w:ascii="Times New Roman" w:hAnsi="Times New Roman"/>
          <w:sz w:val="24"/>
          <w:szCs w:val="24"/>
        </w:rPr>
      </w:pPr>
      <w:r w:rsidRPr="00281563">
        <w:rPr>
          <w:rFonts w:ascii="Times New Roman" w:hAnsi="Times New Roman"/>
          <w:sz w:val="24"/>
          <w:szCs w:val="24"/>
        </w:rPr>
        <w:t xml:space="preserve">Keith Emerson–Greg Lake–Carl Palmer: Egy kiállítás képei (Pictures at an Exhibition) </w:t>
      </w:r>
    </w:p>
    <w:p w:rsidR="0098495F" w:rsidRPr="00281563" w:rsidRDefault="0098495F" w:rsidP="0098495F">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240" w:lineRule="auto"/>
        <w:rPr>
          <w:rFonts w:ascii="Times New Roman" w:hAnsi="Times New Roman"/>
          <w:sz w:val="24"/>
          <w:szCs w:val="24"/>
        </w:rPr>
      </w:pPr>
      <w:r w:rsidRPr="00281563">
        <w:rPr>
          <w:rFonts w:ascii="Times New Roman" w:hAnsi="Times New Roman"/>
          <w:sz w:val="24"/>
          <w:szCs w:val="24"/>
        </w:rPr>
        <w:t>Andrew Lloyd Webber valamely művének részlete</w:t>
      </w:r>
    </w:p>
    <w:p w:rsidR="0098495F" w:rsidRPr="00281563" w:rsidRDefault="0098495F" w:rsidP="0098495F">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after="0" w:line="240" w:lineRule="auto"/>
        <w:rPr>
          <w:rFonts w:ascii="Times New Roman" w:hAnsi="Times New Roman"/>
          <w:sz w:val="24"/>
          <w:szCs w:val="24"/>
        </w:rPr>
      </w:pPr>
      <w:r w:rsidRPr="00281563">
        <w:rPr>
          <w:rFonts w:ascii="Times New Roman" w:hAnsi="Times New Roman"/>
          <w:sz w:val="24"/>
          <w:szCs w:val="24"/>
        </w:rPr>
        <w:t>Presser Gábor, Kocsák Tibor, a Szörény</w:t>
      </w:r>
      <w:r>
        <w:rPr>
          <w:rFonts w:ascii="Times New Roman" w:hAnsi="Times New Roman"/>
          <w:sz w:val="24"/>
          <w:szCs w:val="24"/>
        </w:rPr>
        <w:t>i</w:t>
      </w:r>
      <w:r>
        <w:rPr>
          <w:rFonts w:ascii="Times New Roman" w:hAnsi="Times New Roman"/>
          <w:sz w:val="24"/>
          <w:szCs w:val="24"/>
        </w:rPr>
        <w:noBreakHyphen/>
      </w:r>
      <w:r w:rsidRPr="00281563">
        <w:rPr>
          <w:rFonts w:ascii="Times New Roman" w:hAnsi="Times New Roman"/>
          <w:sz w:val="24"/>
          <w:szCs w:val="24"/>
        </w:rPr>
        <w:t xml:space="preserve">Bródy szerzőpáros és más magyar szerzők egy-egy zenés színpadi művének </w:t>
      </w:r>
      <w:r w:rsidRPr="00D61D9D">
        <w:rPr>
          <w:rFonts w:ascii="Times New Roman" w:hAnsi="Times New Roman"/>
          <w:sz w:val="24"/>
          <w:szCs w:val="24"/>
        </w:rPr>
        <w:t>részlete</w:t>
      </w:r>
      <w:r w:rsidRPr="00D61D9D">
        <w:rPr>
          <w:b/>
          <w:szCs w:val="24"/>
        </w:rPr>
        <w:t>.</w:t>
      </w:r>
    </w:p>
    <w:p w:rsidR="0098495F" w:rsidRDefault="0098495F" w:rsidP="0098495F"/>
    <w:p w:rsidR="00617069" w:rsidRPr="003362BE" w:rsidRDefault="00617069" w:rsidP="00617069">
      <w:pPr>
        <w:spacing w:before="120"/>
        <w:jc w:val="center"/>
        <w:rPr>
          <w:rFonts w:ascii="Times New Roman" w:hAnsi="Times New Roman" w:cs="Times New Roman"/>
          <w:b/>
          <w:sz w:val="24"/>
          <w:szCs w:val="24"/>
        </w:rPr>
      </w:pPr>
    </w:p>
    <w:p w:rsidR="0098495F" w:rsidRDefault="0098495F">
      <w:pPr>
        <w:rPr>
          <w:rFonts w:ascii="Times New Roman" w:hAnsi="Times New Roman" w:cs="Times New Roman"/>
          <w:b/>
          <w:sz w:val="24"/>
          <w:szCs w:val="24"/>
        </w:rPr>
      </w:pPr>
      <w:r>
        <w:rPr>
          <w:rFonts w:ascii="Times New Roman" w:hAnsi="Times New Roman" w:cs="Times New Roman"/>
          <w:b/>
          <w:sz w:val="24"/>
          <w:szCs w:val="24"/>
        </w:rPr>
        <w:br w:type="page"/>
      </w:r>
    </w:p>
    <w:p w:rsidR="0098495F" w:rsidRDefault="0098495F" w:rsidP="00B105EA">
      <w:pPr>
        <w:pStyle w:val="Cm"/>
        <w:outlineLvl w:val="0"/>
      </w:pPr>
      <w:bookmarkStart w:id="50" w:name="_Toc437595880"/>
      <w:r>
        <w:lastRenderedPageBreak/>
        <w:t>DRÁMA ÉS TÁNC</w:t>
      </w:r>
      <w:bookmarkEnd w:id="50"/>
    </w:p>
    <w:p w:rsidR="0098495F" w:rsidRDefault="0098495F" w:rsidP="0098495F">
      <w:pPr>
        <w:rPr>
          <w:rFonts w:ascii="Times New Roman" w:hAnsi="Times New Roman"/>
          <w:sz w:val="24"/>
          <w:szCs w:val="24"/>
        </w:rPr>
      </w:pPr>
    </w:p>
    <w:p w:rsidR="0098495F" w:rsidRDefault="0098495F" w:rsidP="0098495F">
      <w:pPr>
        <w:jc w:val="both"/>
        <w:rPr>
          <w:rFonts w:ascii="Times New Roman" w:hAnsi="Times New Roman"/>
          <w:sz w:val="24"/>
          <w:szCs w:val="24"/>
        </w:rPr>
      </w:pPr>
    </w:p>
    <w:p w:rsidR="0098495F" w:rsidRDefault="0098495F" w:rsidP="0098495F">
      <w:pPr>
        <w:jc w:val="both"/>
        <w:rPr>
          <w:rFonts w:ascii="Times New Roman" w:hAnsi="Times New Roman"/>
          <w:sz w:val="24"/>
          <w:szCs w:val="24"/>
        </w:rPr>
      </w:pPr>
      <w:r>
        <w:rPr>
          <w:rFonts w:ascii="Times New Roman" w:hAnsi="Times New Roman"/>
          <w:sz w:val="24"/>
          <w:szCs w:val="24"/>
        </w:rPr>
        <w:t>A dráma és tánc tanítása olyan művészeti és művészetpedagógiai tevékenység, amelynek célja az élményeken keresztül történő megértés, valamint a kommunikáció, a kooperáció, a kreativitás fejlesztése, az összetartozás érzésének erősítése.</w:t>
      </w:r>
    </w:p>
    <w:p w:rsidR="0098495F" w:rsidRDefault="0098495F" w:rsidP="0098495F">
      <w:pPr>
        <w:autoSpaceDE w:val="0"/>
        <w:autoSpaceDN w:val="0"/>
        <w:adjustRightInd w:val="0"/>
        <w:ind w:firstLine="567"/>
        <w:jc w:val="both"/>
        <w:rPr>
          <w:rFonts w:ascii="Times New Roman" w:eastAsia="Calibri" w:hAnsi="Times New Roman"/>
          <w:sz w:val="24"/>
          <w:szCs w:val="24"/>
          <w:lang w:eastAsia="hu-HU"/>
        </w:rPr>
      </w:pPr>
      <w:r>
        <w:rPr>
          <w:rFonts w:ascii="Times New Roman" w:eastAsia="Calibri" w:hAnsi="Times New Roman"/>
          <w:sz w:val="24"/>
          <w:szCs w:val="24"/>
          <w:lang w:eastAsia="hu-HU"/>
        </w:rPr>
        <w:t>A dráma és tánc kreatív folyamata szolgálja a tanulók ön- és társismeretének gazdagodását, segíti az oldottabb és könnyebb kapcsolatépítést és kapcsolatfenntartást.</w:t>
      </w:r>
    </w:p>
    <w:p w:rsidR="0098495F" w:rsidRDefault="0098495F" w:rsidP="0098495F">
      <w:pPr>
        <w:autoSpaceDE w:val="0"/>
        <w:autoSpaceDN w:val="0"/>
        <w:adjustRightInd w:val="0"/>
        <w:ind w:firstLine="567"/>
        <w:jc w:val="both"/>
        <w:rPr>
          <w:rFonts w:ascii="Times New Roman" w:eastAsia="Calibri" w:hAnsi="Times New Roman"/>
          <w:sz w:val="24"/>
          <w:szCs w:val="24"/>
          <w:lang w:eastAsia="hu-HU"/>
        </w:rPr>
      </w:pPr>
      <w:r>
        <w:rPr>
          <w:rFonts w:ascii="Times New Roman" w:eastAsia="Calibri" w:hAnsi="Times New Roman"/>
          <w:sz w:val="24"/>
          <w:szCs w:val="24"/>
          <w:lang w:eastAsia="hu-HU"/>
        </w:rPr>
        <w:t>A tanulói tevékenységek a gondolatok és érzelmek kifejezését, ezzel együtt különböző drámai és színházi kifejezési formák megismerését, alkalmazásuk elsajátítását és értelmezését szolgálják.</w:t>
      </w:r>
    </w:p>
    <w:p w:rsidR="0098495F" w:rsidRDefault="0098495F" w:rsidP="0098495F">
      <w:pPr>
        <w:autoSpaceDE w:val="0"/>
        <w:autoSpaceDN w:val="0"/>
        <w:adjustRightInd w:val="0"/>
        <w:ind w:firstLine="567"/>
        <w:jc w:val="both"/>
        <w:rPr>
          <w:rFonts w:ascii="Times New Roman" w:eastAsia="Calibri" w:hAnsi="Times New Roman"/>
          <w:sz w:val="24"/>
          <w:szCs w:val="24"/>
          <w:lang w:eastAsia="hu-HU"/>
        </w:rPr>
      </w:pPr>
      <w:r>
        <w:rPr>
          <w:rFonts w:ascii="Times New Roman" w:eastAsia="Calibri" w:hAnsi="Times New Roman"/>
          <w:sz w:val="24"/>
          <w:szCs w:val="24"/>
          <w:lang w:eastAsia="hu-HU"/>
        </w:rPr>
        <w:t>A mozgásos-táncos tevékenységek többek között fejlesztik a ritmusérzéket, a térérzékelést, a testtartást, a mozgáskoordinációt, az állóképességet. E tevékenységek során a tanulók megismerik a mozgásos-táncos kommunikáció és önkifejezés sajátosságait, eszköztárát.</w:t>
      </w:r>
    </w:p>
    <w:p w:rsidR="0098495F" w:rsidRDefault="0098495F" w:rsidP="0098495F">
      <w:pPr>
        <w:autoSpaceDE w:val="0"/>
        <w:autoSpaceDN w:val="0"/>
        <w:adjustRightInd w:val="0"/>
        <w:ind w:firstLine="567"/>
        <w:jc w:val="both"/>
        <w:rPr>
          <w:rFonts w:ascii="Times New Roman" w:eastAsia="Calibri" w:hAnsi="Times New Roman"/>
          <w:sz w:val="24"/>
          <w:szCs w:val="24"/>
          <w:lang w:eastAsia="hu-HU"/>
        </w:rPr>
      </w:pPr>
      <w:r>
        <w:rPr>
          <w:rFonts w:ascii="Times New Roman" w:eastAsia="Calibri" w:hAnsi="Times New Roman"/>
          <w:sz w:val="24"/>
          <w:szCs w:val="24"/>
          <w:lang w:eastAsia="hu-HU"/>
        </w:rPr>
        <w:t>A dramatikus és a mozgásos-táncos tevékenység gyakorlása és tanulása hozzájárul a nemzeti, helyi vagy a nemzetiségi hagyomány megismeréséhez, az önazonosság erősítéséhez, fontos szerepe lehet a közösségi tudat kialakításában.</w:t>
      </w:r>
    </w:p>
    <w:p w:rsidR="0098495F" w:rsidRDefault="0098495F" w:rsidP="0098495F">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A művészeti tevékenységformákkal való személyes találkozás révén a művészeti ágak nyelve sajátjukká válik, és mindezek eredményeként kialakul bennük a művészettel élés, az értő befogadóvá válás alapvető igénye.</w:t>
      </w:r>
    </w:p>
    <w:p w:rsidR="0098495F" w:rsidRDefault="0098495F" w:rsidP="0098495F">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A tárgy közműveltségi tartalmai, fejlesztési feladatai elsősorban tevékenység-központú, gyakorlati képzés során sajátíthatók el. A tematikai egységekhez időkeretek csak ajánlatként határozhatók meg, mivel a témák feldolgozása komplex gyakorlati tevékenységek keretében valósul meg.</w:t>
      </w:r>
      <w:r>
        <w:rPr>
          <w:rFonts w:ascii="Times New Roman" w:hAnsi="Times New Roman"/>
          <w:bCs/>
          <w:sz w:val="24"/>
          <w:szCs w:val="24"/>
        </w:rPr>
        <w:t xml:space="preserve"> A feltüntetett tematikai egységek és közműveltségi tartalmak megjelenése átfedi egymást, a tagolás csak a könnyebb áttekinthetőséget szolgálja, a feltüntetett óraszám-ajánlások az éves összóraszám vonatkozásában nyújtanak tájékoztatást.</w:t>
      </w:r>
      <w:r>
        <w:rPr>
          <w:rFonts w:ascii="Times New Roman" w:hAnsi="Times New Roman"/>
          <w:sz w:val="24"/>
          <w:szCs w:val="24"/>
        </w:rPr>
        <w:t xml:space="preserve"> A tematikai egységek nem sorrendben, hanem a korosztály és a csoport adottságainak megfelelően, a szaktanár döntése alapján dolgozhatók fel. A kerettanterv összességében az adott iskolaszakaszokra fogalmazza meg a fejlesztési tartalmakat a hozzárendelt óraszámokkal, amelyeknek csak a 90%-ára ad kötelező tartalmat, míg a fennmaradó 10% szabad felhasználást biztosít a tervezés során.</w:t>
      </w:r>
    </w:p>
    <w:p w:rsidR="0098495F" w:rsidRDefault="0098495F" w:rsidP="0098495F">
      <w:pPr>
        <w:jc w:val="both"/>
        <w:rPr>
          <w:rFonts w:ascii="Times New Roman" w:hAnsi="Times New Roman"/>
          <w:sz w:val="24"/>
          <w:szCs w:val="24"/>
        </w:rPr>
      </w:pPr>
    </w:p>
    <w:p w:rsidR="0098495F" w:rsidRDefault="0098495F" w:rsidP="0098495F">
      <w:pPr>
        <w:jc w:val="both"/>
        <w:rPr>
          <w:rFonts w:ascii="Times New Roman" w:hAnsi="Times New Roman"/>
          <w:sz w:val="24"/>
          <w:szCs w:val="24"/>
        </w:rPr>
      </w:pPr>
      <w:r>
        <w:rPr>
          <w:rFonts w:ascii="Times New Roman" w:hAnsi="Times New Roman"/>
          <w:sz w:val="24"/>
          <w:szCs w:val="24"/>
        </w:rPr>
        <w:t xml:space="preserve">A dráma és tánc jellegénél fogva nagy szerepet játszik több fejlesztési területen meghatározott ismeretek, készségek és képességek fejlesztésében. </w:t>
      </w:r>
    </w:p>
    <w:p w:rsidR="0098495F" w:rsidRDefault="0098495F" w:rsidP="0098495F">
      <w:pPr>
        <w:ind w:firstLine="567"/>
        <w:jc w:val="both"/>
        <w:rPr>
          <w:rFonts w:ascii="Times New Roman" w:hAnsi="Times New Roman"/>
          <w:sz w:val="24"/>
          <w:szCs w:val="24"/>
        </w:rPr>
      </w:pPr>
      <w:r>
        <w:rPr>
          <w:rFonts w:ascii="Times New Roman" w:hAnsi="Times New Roman"/>
          <w:sz w:val="24"/>
          <w:szCs w:val="24"/>
        </w:rPr>
        <w:t xml:space="preserve">Az </w:t>
      </w:r>
      <w:r>
        <w:rPr>
          <w:rFonts w:ascii="Times New Roman" w:hAnsi="Times New Roman"/>
          <w:i/>
          <w:sz w:val="24"/>
          <w:szCs w:val="24"/>
        </w:rPr>
        <w:t>erkölcsi nevelés</w:t>
      </w:r>
      <w:r>
        <w:rPr>
          <w:rFonts w:ascii="Times New Roman" w:hAnsi="Times New Roman"/>
          <w:sz w:val="24"/>
          <w:szCs w:val="24"/>
        </w:rPr>
        <w:t xml:space="preserve"> területén a tanuló a dráma és tánc tanulása során olyan kérdésekkel és problémákkal találkozik, amelyek segítenek eligazodni az őt körül vevő világban. </w:t>
      </w:r>
      <w:r>
        <w:rPr>
          <w:rFonts w:ascii="Times New Roman" w:hAnsi="Times New Roman"/>
          <w:sz w:val="24"/>
          <w:szCs w:val="24"/>
        </w:rPr>
        <w:lastRenderedPageBreak/>
        <w:t>Megtanulja a munkához szükséges rendet és fegyelmet, e tevékenységek révén megismeri, képes elfogadni és követni különböző közösségek normáit.</w:t>
      </w:r>
    </w:p>
    <w:p w:rsidR="0098495F" w:rsidRDefault="0098495F" w:rsidP="0098495F">
      <w:pPr>
        <w:ind w:firstLine="567"/>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i/>
          <w:sz w:val="24"/>
          <w:szCs w:val="24"/>
        </w:rPr>
        <w:t>nemzeti öntudat, hazafias nevelés</w:t>
      </w:r>
      <w:r>
        <w:rPr>
          <w:rFonts w:ascii="Times New Roman" w:hAnsi="Times New Roman"/>
          <w:sz w:val="24"/>
          <w:szCs w:val="24"/>
        </w:rPr>
        <w:t xml:space="preserve"> területén megismer több különböző, népszokásokhoz vagy ünnepkörökhöz köthető hagyományt, így felkelthető érdeklődése szűkebb és tágabb környezetének kultúrája iránt, megtapasztalhatja ezek helyét Európa és a világ szokásvilágában, fontossá válhat számára a hagyományok megismerése és megőrzése.</w:t>
      </w:r>
    </w:p>
    <w:p w:rsidR="0098495F" w:rsidRDefault="0098495F" w:rsidP="0098495F">
      <w:pPr>
        <w:ind w:firstLine="567"/>
        <w:jc w:val="both"/>
        <w:rPr>
          <w:rFonts w:ascii="Times New Roman" w:hAnsi="Times New Roman"/>
          <w:sz w:val="24"/>
          <w:szCs w:val="24"/>
        </w:rPr>
      </w:pPr>
      <w:r>
        <w:rPr>
          <w:rFonts w:ascii="Times New Roman" w:hAnsi="Times New Roman"/>
          <w:sz w:val="24"/>
          <w:szCs w:val="24"/>
        </w:rPr>
        <w:t xml:space="preserve">Az </w:t>
      </w:r>
      <w:r>
        <w:rPr>
          <w:rFonts w:ascii="Times New Roman" w:hAnsi="Times New Roman"/>
          <w:i/>
          <w:sz w:val="24"/>
          <w:szCs w:val="24"/>
        </w:rPr>
        <w:t>állampolgárságra, demokráciára nevelés</w:t>
      </w:r>
      <w:r>
        <w:rPr>
          <w:rFonts w:ascii="Times New Roman" w:hAnsi="Times New Roman"/>
          <w:sz w:val="24"/>
          <w:szCs w:val="24"/>
        </w:rPr>
        <w:t xml:space="preserve"> területén nyitottá válhat a társadalmi jelenségek iránt, ezek ábrázolására törekszik dramatikus tevékenységeiben is. Foglalkozik a kisebb és nagyobb közösségek sajátosságaiból eredő lehetőségekkel és korlátokkal. </w:t>
      </w:r>
    </w:p>
    <w:p w:rsidR="0098495F" w:rsidRDefault="0098495F" w:rsidP="0098495F">
      <w:pPr>
        <w:ind w:firstLine="567"/>
        <w:jc w:val="both"/>
        <w:rPr>
          <w:rFonts w:ascii="Times New Roman" w:hAnsi="Times New Roman"/>
          <w:sz w:val="24"/>
          <w:szCs w:val="24"/>
        </w:rPr>
      </w:pPr>
      <w:r>
        <w:rPr>
          <w:rFonts w:ascii="Times New Roman" w:hAnsi="Times New Roman"/>
          <w:sz w:val="24"/>
          <w:szCs w:val="24"/>
        </w:rPr>
        <w:t xml:space="preserve">Az </w:t>
      </w:r>
      <w:r>
        <w:rPr>
          <w:rFonts w:ascii="Times New Roman" w:hAnsi="Times New Roman"/>
          <w:i/>
          <w:sz w:val="24"/>
          <w:szCs w:val="24"/>
        </w:rPr>
        <w:t>önismeret és a társas kapcsolati kultúra fejlesztése,</w:t>
      </w:r>
      <w:r>
        <w:rPr>
          <w:rFonts w:ascii="Times New Roman" w:hAnsi="Times New Roman"/>
          <w:sz w:val="24"/>
          <w:szCs w:val="24"/>
        </w:rPr>
        <w:t xml:space="preserve"> valamint a </w:t>
      </w:r>
      <w:r>
        <w:rPr>
          <w:rFonts w:ascii="Times New Roman" w:hAnsi="Times New Roman"/>
          <w:i/>
          <w:sz w:val="24"/>
          <w:szCs w:val="24"/>
        </w:rPr>
        <w:t xml:space="preserve">felelősségvállalás másokért, önkéntesség </w:t>
      </w:r>
      <w:r>
        <w:rPr>
          <w:rFonts w:ascii="Times New Roman" w:hAnsi="Times New Roman"/>
          <w:sz w:val="24"/>
          <w:szCs w:val="24"/>
        </w:rPr>
        <w:t xml:space="preserve">területén képes az alkalmazkodásra és az érdekérvényesítésre. Életkorának megfelelően megnyilvánul különböző társas helyzetekben. Képes több szempontból is értékelni, és drámajátékos tevékenységekben megmutatni egy-egy helyzetet. A megbeszéléseken önálló véleményt fogalmaz meg, tapasztalatot szerez önmaga és társai tevékenységének elemző értékelésében, ugyanakkor képes mások munkájának elismerésére, tiszteletére is. </w:t>
      </w:r>
    </w:p>
    <w:p w:rsidR="0098495F" w:rsidRDefault="0098495F" w:rsidP="0098495F">
      <w:pPr>
        <w:ind w:firstLine="567"/>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i/>
          <w:sz w:val="24"/>
          <w:szCs w:val="24"/>
        </w:rPr>
        <w:t>testi és lelki egészségre nevelés</w:t>
      </w:r>
      <w:r>
        <w:rPr>
          <w:rFonts w:ascii="Times New Roman" w:hAnsi="Times New Roman"/>
          <w:sz w:val="24"/>
          <w:szCs w:val="24"/>
        </w:rPr>
        <w:t xml:space="preserve"> területén megismeri a különféle, a figyelem összpontosítására szolgáló koncentrációs és lazító játékokat és tevékenységeket. </w:t>
      </w:r>
    </w:p>
    <w:p w:rsidR="0098495F" w:rsidRDefault="0098495F" w:rsidP="0098495F">
      <w:pPr>
        <w:ind w:firstLine="567"/>
        <w:jc w:val="both"/>
        <w:rPr>
          <w:rFonts w:ascii="Times New Roman" w:hAnsi="Times New Roman"/>
          <w:sz w:val="24"/>
          <w:szCs w:val="24"/>
        </w:rPr>
      </w:pPr>
      <w:r>
        <w:rPr>
          <w:rFonts w:ascii="Times New Roman" w:hAnsi="Times New Roman"/>
          <w:i/>
          <w:sz w:val="24"/>
          <w:szCs w:val="24"/>
        </w:rPr>
        <w:t>A fenntarthatóság, környezettudatosság területén</w:t>
      </w:r>
      <w:r>
        <w:rPr>
          <w:rFonts w:ascii="Times New Roman" w:hAnsi="Times New Roman"/>
          <w:sz w:val="24"/>
          <w:szCs w:val="24"/>
        </w:rPr>
        <w:t xml:space="preserve"> fejlődhet közvetlen és tágabb környezetének természeti és társadalmi értékei, sokszínűsége iránti szenzibilitása. </w:t>
      </w:r>
    </w:p>
    <w:p w:rsidR="0098495F" w:rsidRDefault="0098495F" w:rsidP="0098495F">
      <w:pPr>
        <w:ind w:firstLine="567"/>
        <w:jc w:val="both"/>
        <w:rPr>
          <w:rFonts w:ascii="Times New Roman" w:hAnsi="Times New Roman"/>
          <w:sz w:val="24"/>
          <w:szCs w:val="24"/>
        </w:rPr>
      </w:pPr>
      <w:r>
        <w:rPr>
          <w:rFonts w:ascii="Times New Roman" w:hAnsi="Times New Roman"/>
          <w:i/>
          <w:sz w:val="24"/>
          <w:szCs w:val="24"/>
        </w:rPr>
        <w:t>A tanulás tanítása</w:t>
      </w:r>
      <w:r>
        <w:rPr>
          <w:rFonts w:ascii="Times New Roman" w:hAnsi="Times New Roman"/>
          <w:sz w:val="24"/>
          <w:szCs w:val="24"/>
        </w:rPr>
        <w:t xml:space="preserve"> területén képes kialakítani a személyiségének megfelelő tanulási szokásokat, képes a hatékony, önálló felkészülésre, és alkotó jellegű részvételre nyilvános közösségi tevékenységekben. </w:t>
      </w:r>
    </w:p>
    <w:p w:rsidR="0098495F" w:rsidRDefault="0098495F" w:rsidP="0098495F">
      <w:pPr>
        <w:ind w:firstLine="567"/>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i/>
          <w:sz w:val="24"/>
          <w:szCs w:val="24"/>
        </w:rPr>
        <w:t>médiatudatosságra nevelés</w:t>
      </w:r>
      <w:r>
        <w:rPr>
          <w:rFonts w:ascii="Times New Roman" w:hAnsi="Times New Roman"/>
          <w:sz w:val="24"/>
          <w:szCs w:val="24"/>
        </w:rPr>
        <w:t xml:space="preserve"> területén: megfelelő módon eligazodik az interneten, illetve a különféle hiteles médiatartalmakban, valamint a rendelkezésére álló szakirodalomban. </w:t>
      </w:r>
    </w:p>
    <w:p w:rsidR="0098495F" w:rsidRDefault="0098495F" w:rsidP="0098495F">
      <w:pPr>
        <w:ind w:firstLine="567"/>
        <w:jc w:val="both"/>
        <w:rPr>
          <w:rFonts w:ascii="Times New Roman" w:hAnsi="Times New Roman"/>
          <w:sz w:val="24"/>
          <w:szCs w:val="24"/>
        </w:rPr>
      </w:pPr>
      <w:r>
        <w:rPr>
          <w:rFonts w:ascii="Times New Roman" w:hAnsi="Times New Roman"/>
          <w:sz w:val="24"/>
          <w:szCs w:val="24"/>
        </w:rPr>
        <w:t xml:space="preserve">A kompetenciafejlesztés területén az </w:t>
      </w:r>
      <w:r>
        <w:rPr>
          <w:rFonts w:ascii="Times New Roman" w:hAnsi="Times New Roman"/>
          <w:i/>
          <w:sz w:val="24"/>
          <w:szCs w:val="24"/>
        </w:rPr>
        <w:t>anyanyelvi kommunikáció</w:t>
      </w:r>
      <w:r>
        <w:rPr>
          <w:rFonts w:ascii="Times New Roman" w:hAnsi="Times New Roman"/>
          <w:sz w:val="24"/>
          <w:szCs w:val="24"/>
        </w:rPr>
        <w:t xml:space="preserve"> fejlesztésében az aktív tevékenységek folytán a dráma és tánc tantárgy jelentős szerepet játszik. A tanuló részt vesz verbális és nonverbális kommunikációs játékokban, megtapasztalja az önkifejezés több formáját. Ezek segítségével képes érzéseinek és véleményének kifejezésére, valamint saját és mások tevékenységének értékelésére is. Fejlődik a tiszta, érthető, artikulált beszéd, a világos, adekvát nyelvhasználat területén. </w:t>
      </w:r>
    </w:p>
    <w:p w:rsidR="0098495F" w:rsidRDefault="0098495F" w:rsidP="0098495F">
      <w:pPr>
        <w:ind w:firstLine="567"/>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i/>
          <w:sz w:val="24"/>
          <w:szCs w:val="24"/>
        </w:rPr>
        <w:t>szociális és állampolgári kompetencia</w:t>
      </w:r>
      <w:r>
        <w:rPr>
          <w:rFonts w:ascii="Times New Roman" w:hAnsi="Times New Roman"/>
          <w:sz w:val="24"/>
          <w:szCs w:val="24"/>
        </w:rPr>
        <w:t xml:space="preserve"> területén a tanuló lehetőséget kap más kultúrák sokszínűségének megismerésére. A dramatikus tevékenységek során gyakorolja a társainak való segítségnyújtást különféle megjeleníthető élethelyzetekben. A közös munka folyamatában megtapasztalja, hogy kisebb és nagyobb közösségének működése az ő felelőssége is, a dramatikus tevékenység során, a mintha-helyzetek „gyakorlóterepén” felelősséget érez és vállal társaiért. Képes megfogalmazni véleményét, és elfogadni mások érvelését. </w:t>
      </w:r>
    </w:p>
    <w:p w:rsidR="0098495F" w:rsidRDefault="0098495F" w:rsidP="0098495F">
      <w:pPr>
        <w:ind w:firstLine="567"/>
        <w:jc w:val="both"/>
        <w:rPr>
          <w:rFonts w:ascii="Times New Roman" w:hAnsi="Times New Roman"/>
          <w:sz w:val="24"/>
          <w:szCs w:val="24"/>
        </w:rPr>
      </w:pPr>
      <w:r>
        <w:rPr>
          <w:rFonts w:ascii="Times New Roman" w:hAnsi="Times New Roman"/>
          <w:sz w:val="24"/>
          <w:szCs w:val="24"/>
        </w:rPr>
        <w:lastRenderedPageBreak/>
        <w:t xml:space="preserve">A </w:t>
      </w:r>
      <w:r>
        <w:rPr>
          <w:rFonts w:ascii="Times New Roman" w:hAnsi="Times New Roman"/>
          <w:i/>
          <w:sz w:val="24"/>
          <w:szCs w:val="24"/>
        </w:rPr>
        <w:t>kezdeményezőképesség és vállalkozói kultúra</w:t>
      </w:r>
      <w:r>
        <w:rPr>
          <w:rFonts w:ascii="Times New Roman" w:hAnsi="Times New Roman"/>
          <w:sz w:val="24"/>
          <w:szCs w:val="24"/>
        </w:rPr>
        <w:t xml:space="preserve"> területén a tanuló korának megfelelő élethelyzetekben képes a mérlegelésre, döntéshozatalra, és arra, hogy felmérje döntései következményeit – mindezt a dramatikus tevékenységek során a gyakorlatban, védett környezetben meg is tapasztalja. </w:t>
      </w:r>
    </w:p>
    <w:p w:rsidR="0098495F" w:rsidRDefault="0098495F" w:rsidP="0098495F">
      <w:pPr>
        <w:ind w:firstLine="567"/>
        <w:jc w:val="both"/>
        <w:rPr>
          <w:rFonts w:ascii="Times New Roman" w:hAnsi="Times New Roman"/>
          <w:sz w:val="24"/>
          <w:szCs w:val="24"/>
        </w:rPr>
      </w:pPr>
      <w:r>
        <w:rPr>
          <w:rFonts w:ascii="Times New Roman" w:hAnsi="Times New Roman"/>
          <w:sz w:val="24"/>
          <w:szCs w:val="24"/>
        </w:rPr>
        <w:t xml:space="preserve">Ugyanakkor az </w:t>
      </w:r>
      <w:r>
        <w:rPr>
          <w:rFonts w:ascii="Times New Roman" w:hAnsi="Times New Roman"/>
          <w:i/>
          <w:sz w:val="24"/>
          <w:szCs w:val="24"/>
        </w:rPr>
        <w:t>esztétikai-művészeti tudatosságés kifejezőképesség</w:t>
      </w:r>
      <w:r>
        <w:rPr>
          <w:rFonts w:ascii="Times New Roman" w:hAnsi="Times New Roman"/>
          <w:sz w:val="24"/>
          <w:szCs w:val="24"/>
        </w:rPr>
        <w:t xml:space="preserve"> területén fejlődik emocionális érzékenysége is, megismerkedik a befogadást és a kifejezést segítő játékokkal, dramatikus tevékenységekkel, a megjelenítés többféle (pl. verbális, mozgásos-táncos, vizuális) formájával. </w:t>
      </w:r>
    </w:p>
    <w:p w:rsidR="0098495F" w:rsidRDefault="0098495F" w:rsidP="0098495F">
      <w:pPr>
        <w:ind w:firstLine="567"/>
        <w:jc w:val="both"/>
        <w:rPr>
          <w:rFonts w:ascii="Times New Roman" w:hAnsi="Times New Roman"/>
          <w:sz w:val="24"/>
          <w:szCs w:val="24"/>
        </w:rPr>
      </w:pPr>
      <w:r>
        <w:rPr>
          <w:rFonts w:ascii="Times New Roman" w:hAnsi="Times New Roman"/>
          <w:sz w:val="24"/>
          <w:szCs w:val="24"/>
        </w:rPr>
        <w:t xml:space="preserve">Emellett a </w:t>
      </w:r>
      <w:r>
        <w:rPr>
          <w:rFonts w:ascii="Times New Roman" w:hAnsi="Times New Roman"/>
          <w:i/>
          <w:sz w:val="24"/>
          <w:szCs w:val="24"/>
        </w:rPr>
        <w:t>hatékony, önálló tanulás</w:t>
      </w:r>
      <w:r>
        <w:rPr>
          <w:rFonts w:ascii="Times New Roman" w:hAnsi="Times New Roman"/>
          <w:sz w:val="24"/>
          <w:szCs w:val="24"/>
        </w:rPr>
        <w:t xml:space="preserve"> megalapozásaként részt vesz egész csoportos, kiscsoportos tevékenységekben, és vállal egyéni tevékenységeket is. Megtapasztalja saját készségeit és képességeit, felismerheti, miben kell még fejlődnie. </w:t>
      </w:r>
    </w:p>
    <w:p w:rsidR="0098495F" w:rsidRDefault="0098495F" w:rsidP="0098495F">
      <w:pPr>
        <w:rPr>
          <w:rFonts w:ascii="Times New Roman" w:hAnsi="Times New Roman"/>
          <w:bCs/>
          <w:sz w:val="24"/>
          <w:szCs w:val="24"/>
        </w:rPr>
      </w:pPr>
    </w:p>
    <w:p w:rsidR="0098495F" w:rsidRDefault="0098495F" w:rsidP="0098495F">
      <w:pPr>
        <w:rPr>
          <w:rFonts w:ascii="Times New Roman" w:hAnsi="Times New Roman"/>
          <w:bCs/>
          <w:sz w:val="24"/>
          <w:szCs w:val="24"/>
        </w:rPr>
      </w:pPr>
    </w:p>
    <w:p w:rsidR="0098495F" w:rsidRDefault="0098495F" w:rsidP="00B105EA">
      <w:pPr>
        <w:pStyle w:val="Listaszerbekezds2"/>
        <w:ind w:left="0"/>
        <w:jc w:val="center"/>
        <w:outlineLvl w:val="1"/>
        <w:rPr>
          <w:rFonts w:ascii="Times New Roman" w:hAnsi="Times New Roman"/>
          <w:b/>
          <w:bCs/>
          <w:sz w:val="24"/>
          <w:szCs w:val="24"/>
        </w:rPr>
      </w:pPr>
      <w:bookmarkStart w:id="51" w:name="_Toc437595881"/>
      <w:r>
        <w:rPr>
          <w:rFonts w:ascii="Times New Roman" w:hAnsi="Times New Roman"/>
          <w:b/>
          <w:bCs/>
          <w:sz w:val="24"/>
          <w:szCs w:val="24"/>
        </w:rPr>
        <w:t>5. évfolyam</w:t>
      </w:r>
      <w:bookmarkEnd w:id="51"/>
    </w:p>
    <w:p w:rsidR="0098495F" w:rsidRDefault="0098495F" w:rsidP="0098495F">
      <w:pPr>
        <w:jc w:val="both"/>
        <w:rPr>
          <w:rFonts w:ascii="Times New Roman" w:hAnsi="Times New Roman"/>
          <w:bCs/>
          <w:i/>
          <w:sz w:val="24"/>
          <w:szCs w:val="24"/>
        </w:rPr>
      </w:pPr>
    </w:p>
    <w:tbl>
      <w:tblPr>
        <w:tblStyle w:val="Rcsostblzat"/>
        <w:tblW w:w="0" w:type="auto"/>
        <w:tblLook w:val="04A0" w:firstRow="1" w:lastRow="0" w:firstColumn="1" w:lastColumn="0" w:noHBand="0" w:noVBand="1"/>
      </w:tblPr>
      <w:tblGrid>
        <w:gridCol w:w="6237"/>
        <w:gridCol w:w="2825"/>
      </w:tblGrid>
      <w:tr w:rsidR="0098495F" w:rsidTr="007F7A1A">
        <w:tc>
          <w:tcPr>
            <w:tcW w:w="6345" w:type="dxa"/>
          </w:tcPr>
          <w:p w:rsidR="0098495F" w:rsidRPr="003306EF" w:rsidRDefault="0098495F" w:rsidP="007F7A1A">
            <w:pPr>
              <w:jc w:val="both"/>
              <w:rPr>
                <w:rFonts w:ascii="Times New Roman" w:hAnsi="Times New Roman"/>
                <w:b/>
                <w:bCs/>
                <w:sz w:val="24"/>
                <w:szCs w:val="24"/>
              </w:rPr>
            </w:pPr>
            <w:r w:rsidRPr="003306EF">
              <w:rPr>
                <w:rFonts w:ascii="Times New Roman" w:hAnsi="Times New Roman"/>
                <w:b/>
                <w:bCs/>
                <w:sz w:val="24"/>
                <w:szCs w:val="24"/>
              </w:rPr>
              <w:t>Tematikai egység címe</w:t>
            </w:r>
          </w:p>
        </w:tc>
        <w:tc>
          <w:tcPr>
            <w:tcW w:w="2867" w:type="dxa"/>
          </w:tcPr>
          <w:p w:rsidR="0098495F" w:rsidRPr="003306EF" w:rsidRDefault="0098495F" w:rsidP="007F7A1A">
            <w:pPr>
              <w:jc w:val="both"/>
              <w:rPr>
                <w:rFonts w:ascii="Times New Roman" w:hAnsi="Times New Roman"/>
                <w:b/>
                <w:bCs/>
                <w:sz w:val="24"/>
                <w:szCs w:val="24"/>
              </w:rPr>
            </w:pPr>
            <w:r w:rsidRPr="003306EF">
              <w:rPr>
                <w:rFonts w:ascii="Times New Roman" w:hAnsi="Times New Roman"/>
                <w:b/>
                <w:bCs/>
                <w:sz w:val="24"/>
                <w:szCs w:val="24"/>
              </w:rPr>
              <w:t>Órakeret</w:t>
            </w:r>
          </w:p>
        </w:tc>
      </w:tr>
      <w:tr w:rsidR="0098495F" w:rsidTr="007F7A1A">
        <w:tc>
          <w:tcPr>
            <w:tcW w:w="6345" w:type="dxa"/>
          </w:tcPr>
          <w:p w:rsidR="0098495F" w:rsidRPr="003306EF" w:rsidRDefault="0098495F" w:rsidP="007F7A1A">
            <w:pPr>
              <w:jc w:val="both"/>
              <w:rPr>
                <w:rFonts w:ascii="Times New Roman" w:hAnsi="Times New Roman"/>
                <w:bCs/>
                <w:sz w:val="24"/>
                <w:szCs w:val="24"/>
              </w:rPr>
            </w:pPr>
            <w:r w:rsidRPr="003306EF">
              <w:rPr>
                <w:rFonts w:ascii="Times New Roman" w:hAnsi="Times New Roman"/>
                <w:bCs/>
                <w:sz w:val="24"/>
                <w:szCs w:val="24"/>
              </w:rPr>
              <w:t>Csoportos játék és megjelenítés</w:t>
            </w:r>
          </w:p>
        </w:tc>
        <w:tc>
          <w:tcPr>
            <w:tcW w:w="2867" w:type="dxa"/>
          </w:tcPr>
          <w:p w:rsidR="0098495F" w:rsidRPr="003306EF" w:rsidRDefault="0098495F" w:rsidP="007F7A1A">
            <w:pPr>
              <w:jc w:val="both"/>
              <w:rPr>
                <w:rFonts w:ascii="Times New Roman" w:hAnsi="Times New Roman"/>
                <w:bCs/>
                <w:sz w:val="24"/>
                <w:szCs w:val="24"/>
              </w:rPr>
            </w:pPr>
            <w:r w:rsidRPr="003306EF">
              <w:rPr>
                <w:rFonts w:ascii="Times New Roman" w:hAnsi="Times New Roman"/>
                <w:bCs/>
                <w:sz w:val="24"/>
                <w:szCs w:val="24"/>
              </w:rPr>
              <w:t>3 óra</w:t>
            </w:r>
          </w:p>
        </w:tc>
      </w:tr>
      <w:tr w:rsidR="0098495F" w:rsidTr="007F7A1A">
        <w:tc>
          <w:tcPr>
            <w:tcW w:w="6345" w:type="dxa"/>
          </w:tcPr>
          <w:p w:rsidR="0098495F" w:rsidRDefault="0098495F" w:rsidP="007F7A1A">
            <w:pPr>
              <w:jc w:val="both"/>
              <w:rPr>
                <w:rFonts w:ascii="Times New Roman" w:hAnsi="Times New Roman"/>
                <w:bCs/>
                <w:sz w:val="24"/>
                <w:szCs w:val="24"/>
              </w:rPr>
            </w:pPr>
            <w:r w:rsidRPr="003306EF">
              <w:rPr>
                <w:rFonts w:ascii="Times New Roman" w:hAnsi="Times New Roman"/>
                <w:bCs/>
                <w:sz w:val="24"/>
                <w:szCs w:val="24"/>
              </w:rPr>
              <w:t>Rög</w:t>
            </w:r>
            <w:r>
              <w:rPr>
                <w:rFonts w:ascii="Times New Roman" w:hAnsi="Times New Roman"/>
                <w:bCs/>
                <w:sz w:val="24"/>
                <w:szCs w:val="24"/>
              </w:rPr>
              <w:t>tönzés és együttműködés</w:t>
            </w:r>
            <w:r>
              <w:rPr>
                <w:rFonts w:ascii="Times New Roman" w:hAnsi="Times New Roman"/>
                <w:bCs/>
                <w:sz w:val="24"/>
                <w:szCs w:val="24"/>
              </w:rPr>
              <w:tab/>
            </w:r>
          </w:p>
        </w:tc>
        <w:tc>
          <w:tcPr>
            <w:tcW w:w="2867" w:type="dxa"/>
          </w:tcPr>
          <w:p w:rsidR="0098495F" w:rsidRDefault="0098495F" w:rsidP="007F7A1A">
            <w:pPr>
              <w:jc w:val="both"/>
              <w:rPr>
                <w:rFonts w:ascii="Times New Roman" w:hAnsi="Times New Roman"/>
                <w:bCs/>
                <w:sz w:val="24"/>
                <w:szCs w:val="24"/>
              </w:rPr>
            </w:pPr>
            <w:r w:rsidRPr="003306EF">
              <w:rPr>
                <w:rFonts w:ascii="Times New Roman" w:hAnsi="Times New Roman"/>
                <w:bCs/>
                <w:sz w:val="24"/>
                <w:szCs w:val="24"/>
              </w:rPr>
              <w:t>4 óra</w:t>
            </w:r>
          </w:p>
        </w:tc>
      </w:tr>
      <w:tr w:rsidR="0098495F" w:rsidTr="007F7A1A">
        <w:tc>
          <w:tcPr>
            <w:tcW w:w="6345" w:type="dxa"/>
          </w:tcPr>
          <w:p w:rsidR="0098495F" w:rsidRDefault="0098495F" w:rsidP="007F7A1A">
            <w:pPr>
              <w:jc w:val="both"/>
              <w:rPr>
                <w:rFonts w:ascii="Times New Roman" w:hAnsi="Times New Roman"/>
                <w:bCs/>
                <w:sz w:val="24"/>
                <w:szCs w:val="24"/>
              </w:rPr>
            </w:pPr>
            <w:r w:rsidRPr="003306EF">
              <w:rPr>
                <w:rFonts w:ascii="Times New Roman" w:hAnsi="Times New Roman"/>
                <w:bCs/>
                <w:sz w:val="24"/>
                <w:szCs w:val="24"/>
              </w:rPr>
              <w:t>A dráma és a színház formany</w:t>
            </w:r>
            <w:r>
              <w:rPr>
                <w:rFonts w:ascii="Times New Roman" w:hAnsi="Times New Roman"/>
                <w:bCs/>
                <w:sz w:val="24"/>
                <w:szCs w:val="24"/>
              </w:rPr>
              <w:t>elvének tanulmányozása</w:t>
            </w:r>
          </w:p>
        </w:tc>
        <w:tc>
          <w:tcPr>
            <w:tcW w:w="2867" w:type="dxa"/>
          </w:tcPr>
          <w:p w:rsidR="0098495F" w:rsidRDefault="0098495F" w:rsidP="007F7A1A">
            <w:pPr>
              <w:jc w:val="both"/>
              <w:rPr>
                <w:rFonts w:ascii="Times New Roman" w:hAnsi="Times New Roman"/>
                <w:bCs/>
                <w:sz w:val="24"/>
                <w:szCs w:val="24"/>
              </w:rPr>
            </w:pPr>
            <w:r w:rsidRPr="003306EF">
              <w:rPr>
                <w:rFonts w:ascii="Times New Roman" w:hAnsi="Times New Roman"/>
                <w:bCs/>
                <w:sz w:val="24"/>
                <w:szCs w:val="24"/>
              </w:rPr>
              <w:t>3 óra</w:t>
            </w:r>
          </w:p>
        </w:tc>
      </w:tr>
      <w:tr w:rsidR="0098495F" w:rsidTr="007F7A1A">
        <w:tc>
          <w:tcPr>
            <w:tcW w:w="6345" w:type="dxa"/>
          </w:tcPr>
          <w:p w:rsidR="0098495F" w:rsidRDefault="0098495F" w:rsidP="007F7A1A">
            <w:pPr>
              <w:jc w:val="both"/>
              <w:rPr>
                <w:rFonts w:ascii="Times New Roman" w:hAnsi="Times New Roman"/>
                <w:bCs/>
                <w:sz w:val="24"/>
                <w:szCs w:val="24"/>
              </w:rPr>
            </w:pPr>
            <w:r>
              <w:rPr>
                <w:rFonts w:ascii="Times New Roman" w:hAnsi="Times New Roman"/>
                <w:bCs/>
                <w:sz w:val="24"/>
                <w:szCs w:val="24"/>
              </w:rPr>
              <w:t>Történetek feldolgozása</w:t>
            </w:r>
          </w:p>
        </w:tc>
        <w:tc>
          <w:tcPr>
            <w:tcW w:w="2867" w:type="dxa"/>
          </w:tcPr>
          <w:p w:rsidR="0098495F" w:rsidRDefault="0098495F" w:rsidP="007F7A1A">
            <w:pPr>
              <w:jc w:val="both"/>
              <w:rPr>
                <w:rFonts w:ascii="Times New Roman" w:hAnsi="Times New Roman"/>
                <w:bCs/>
                <w:sz w:val="24"/>
                <w:szCs w:val="24"/>
              </w:rPr>
            </w:pPr>
            <w:r w:rsidRPr="003306EF">
              <w:rPr>
                <w:rFonts w:ascii="Times New Roman" w:hAnsi="Times New Roman"/>
                <w:bCs/>
                <w:sz w:val="24"/>
                <w:szCs w:val="24"/>
              </w:rPr>
              <w:t>4 óra</w:t>
            </w:r>
          </w:p>
        </w:tc>
      </w:tr>
      <w:tr w:rsidR="0098495F" w:rsidTr="007F7A1A">
        <w:tc>
          <w:tcPr>
            <w:tcW w:w="6345" w:type="dxa"/>
          </w:tcPr>
          <w:p w:rsidR="0098495F" w:rsidRDefault="0098495F" w:rsidP="007F7A1A">
            <w:pPr>
              <w:jc w:val="both"/>
              <w:rPr>
                <w:rFonts w:ascii="Times New Roman" w:hAnsi="Times New Roman"/>
                <w:bCs/>
                <w:sz w:val="24"/>
                <w:szCs w:val="24"/>
              </w:rPr>
            </w:pPr>
            <w:r w:rsidRPr="003306EF">
              <w:rPr>
                <w:rFonts w:ascii="Times New Roman" w:hAnsi="Times New Roman"/>
                <w:bCs/>
                <w:sz w:val="24"/>
                <w:szCs w:val="24"/>
              </w:rPr>
              <w:t>Megismerő és befogadóképesség</w:t>
            </w:r>
          </w:p>
        </w:tc>
        <w:tc>
          <w:tcPr>
            <w:tcW w:w="2867" w:type="dxa"/>
          </w:tcPr>
          <w:p w:rsidR="0098495F" w:rsidRPr="003306EF" w:rsidRDefault="0098495F" w:rsidP="007F7A1A">
            <w:pPr>
              <w:jc w:val="both"/>
              <w:rPr>
                <w:rFonts w:ascii="Times New Roman" w:hAnsi="Times New Roman"/>
                <w:bCs/>
                <w:sz w:val="24"/>
                <w:szCs w:val="24"/>
              </w:rPr>
            </w:pPr>
            <w:r w:rsidRPr="003306EF">
              <w:rPr>
                <w:rFonts w:ascii="Times New Roman" w:hAnsi="Times New Roman"/>
                <w:bCs/>
                <w:sz w:val="24"/>
                <w:szCs w:val="24"/>
              </w:rPr>
              <w:t>4 óra</w:t>
            </w:r>
          </w:p>
        </w:tc>
      </w:tr>
      <w:tr w:rsidR="0098495F" w:rsidTr="007F7A1A">
        <w:tc>
          <w:tcPr>
            <w:tcW w:w="6345" w:type="dxa"/>
          </w:tcPr>
          <w:p w:rsidR="0098495F" w:rsidRPr="003306EF" w:rsidRDefault="0098495F" w:rsidP="007F7A1A">
            <w:pPr>
              <w:jc w:val="both"/>
              <w:rPr>
                <w:rFonts w:ascii="Times New Roman" w:hAnsi="Times New Roman"/>
                <w:bCs/>
                <w:sz w:val="24"/>
                <w:szCs w:val="24"/>
              </w:rPr>
            </w:pPr>
            <w:r>
              <w:rPr>
                <w:rFonts w:ascii="Times New Roman" w:hAnsi="Times New Roman"/>
                <w:bCs/>
                <w:sz w:val="24"/>
                <w:szCs w:val="24"/>
              </w:rPr>
              <w:t>Összes óraszám</w:t>
            </w:r>
          </w:p>
        </w:tc>
        <w:tc>
          <w:tcPr>
            <w:tcW w:w="2867" w:type="dxa"/>
          </w:tcPr>
          <w:p w:rsidR="0098495F" w:rsidRPr="003306EF" w:rsidRDefault="0098495F" w:rsidP="007F7A1A">
            <w:pPr>
              <w:jc w:val="both"/>
              <w:rPr>
                <w:rFonts w:ascii="Times New Roman" w:hAnsi="Times New Roman"/>
                <w:bCs/>
                <w:sz w:val="24"/>
                <w:szCs w:val="24"/>
              </w:rPr>
            </w:pPr>
            <w:r>
              <w:rPr>
                <w:rFonts w:ascii="Times New Roman" w:hAnsi="Times New Roman"/>
                <w:bCs/>
                <w:sz w:val="24"/>
                <w:szCs w:val="24"/>
              </w:rPr>
              <w:t>18 óra</w:t>
            </w:r>
          </w:p>
        </w:tc>
      </w:tr>
    </w:tbl>
    <w:p w:rsidR="0098495F" w:rsidRPr="003306EF" w:rsidRDefault="0098495F" w:rsidP="0098495F">
      <w:pPr>
        <w:jc w:val="both"/>
        <w:rPr>
          <w:rFonts w:ascii="Times New Roman" w:hAnsi="Times New Roman"/>
          <w:bCs/>
          <w:sz w:val="24"/>
          <w:szCs w:val="24"/>
        </w:rPr>
      </w:pPr>
    </w:p>
    <w:p w:rsidR="0098495F" w:rsidRDefault="0098495F" w:rsidP="0098495F">
      <w:pPr>
        <w:jc w:val="both"/>
        <w:rPr>
          <w:rFonts w:ascii="Times New Roman" w:hAnsi="Times New Roman"/>
          <w:bCs/>
          <w:i/>
          <w:sz w:val="24"/>
          <w:szCs w:val="24"/>
        </w:rPr>
      </w:pP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5"/>
        <w:gridCol w:w="6096"/>
        <w:gridCol w:w="1134"/>
      </w:tblGrid>
      <w:tr w:rsidR="0098495F" w:rsidTr="007F7A1A">
        <w:trPr>
          <w:jc w:val="center"/>
        </w:trPr>
        <w:tc>
          <w:tcPr>
            <w:tcW w:w="2055" w:type="dxa"/>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6095" w:type="dxa"/>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tabs>
                <w:tab w:val="left" w:pos="960"/>
              </w:tabs>
              <w:spacing w:before="120"/>
              <w:jc w:val="center"/>
              <w:rPr>
                <w:rFonts w:ascii="Times New Roman" w:hAnsi="Times New Roman"/>
                <w:b/>
                <w:bCs/>
                <w:sz w:val="24"/>
                <w:szCs w:val="24"/>
              </w:rPr>
            </w:pPr>
            <w:r>
              <w:rPr>
                <w:rFonts w:ascii="Times New Roman" w:hAnsi="Times New Roman"/>
                <w:b/>
                <w:bCs/>
                <w:sz w:val="24"/>
                <w:szCs w:val="24"/>
              </w:rPr>
              <w:t>Csoportos játék és megjelenítés</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b/>
                <w:bCs/>
                <w:sz w:val="24"/>
                <w:szCs w:val="24"/>
              </w:rPr>
            </w:pPr>
            <w:r>
              <w:rPr>
                <w:rFonts w:ascii="Times New Roman" w:hAnsi="Times New Roman"/>
                <w:b/>
                <w:bCs/>
                <w:sz w:val="24"/>
                <w:szCs w:val="24"/>
              </w:rPr>
              <w:t>Órakeret</w:t>
            </w:r>
          </w:p>
          <w:p w:rsidR="0098495F" w:rsidRDefault="0098495F" w:rsidP="007F7A1A">
            <w:pPr>
              <w:jc w:val="center"/>
              <w:rPr>
                <w:rFonts w:ascii="Times New Roman" w:hAnsi="Times New Roman"/>
                <w:b/>
                <w:sz w:val="24"/>
                <w:szCs w:val="24"/>
              </w:rPr>
            </w:pPr>
            <w:r>
              <w:rPr>
                <w:rFonts w:ascii="Times New Roman" w:hAnsi="Times New Roman"/>
                <w:b/>
                <w:bCs/>
                <w:sz w:val="24"/>
                <w:szCs w:val="24"/>
              </w:rPr>
              <w:t>3 óra</w:t>
            </w:r>
          </w:p>
        </w:tc>
      </w:tr>
      <w:tr w:rsidR="0098495F" w:rsidTr="007F7A1A">
        <w:trPr>
          <w:jc w:val="center"/>
        </w:trPr>
        <w:tc>
          <w:tcPr>
            <w:tcW w:w="2055" w:type="dxa"/>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b/>
                <w:bCs/>
                <w:sz w:val="24"/>
                <w:szCs w:val="24"/>
              </w:rPr>
            </w:pPr>
            <w:r>
              <w:rPr>
                <w:rFonts w:ascii="Times New Roman" w:hAnsi="Times New Roman"/>
                <w:b/>
                <w:bCs/>
                <w:sz w:val="24"/>
                <w:szCs w:val="24"/>
              </w:rPr>
              <w:t>Előzetes tudás</w:t>
            </w:r>
          </w:p>
        </w:tc>
        <w:tc>
          <w:tcPr>
            <w:tcW w:w="7229" w:type="dxa"/>
            <w:gridSpan w:val="2"/>
            <w:tcBorders>
              <w:top w:val="single" w:sz="4" w:space="0" w:color="auto"/>
              <w:left w:val="single" w:sz="4" w:space="0" w:color="auto"/>
              <w:bottom w:val="single" w:sz="4" w:space="0" w:color="auto"/>
              <w:right w:val="single" w:sz="4" w:space="0" w:color="auto"/>
            </w:tcBorders>
            <w:hideMark/>
          </w:tcPr>
          <w:p w:rsidR="0098495F" w:rsidRDefault="0098495F" w:rsidP="007F7A1A">
            <w:pPr>
              <w:pStyle w:val="Listaszerbekezds1"/>
              <w:tabs>
                <w:tab w:val="left" w:pos="720"/>
              </w:tabs>
              <w:suppressAutoHyphens/>
              <w:spacing w:before="120"/>
              <w:ind w:left="0"/>
              <w:rPr>
                <w:iCs/>
              </w:rPr>
            </w:pPr>
            <w:r>
              <w:t>Érzékelés, megfigyelés, felismerés, emlékezet, fantázia, megjelenítés játékai.</w:t>
            </w:r>
          </w:p>
          <w:p w:rsidR="0098495F" w:rsidRDefault="0098495F" w:rsidP="007F7A1A">
            <w:pPr>
              <w:tabs>
                <w:tab w:val="left" w:pos="720"/>
              </w:tabs>
              <w:suppressAutoHyphens/>
              <w:overflowPunct w:val="0"/>
              <w:autoSpaceDE w:val="0"/>
              <w:rPr>
                <w:rFonts w:ascii="Times New Roman" w:hAnsi="Times New Roman"/>
                <w:sz w:val="24"/>
                <w:szCs w:val="24"/>
              </w:rPr>
            </w:pPr>
            <w:r>
              <w:rPr>
                <w:rFonts w:ascii="Times New Roman" w:hAnsi="Times New Roman"/>
                <w:sz w:val="24"/>
                <w:szCs w:val="24"/>
              </w:rPr>
              <w:t>Beszédre késztetés, verbális és nonverbális kommunikációs játékok;</w:t>
            </w:r>
          </w:p>
          <w:p w:rsidR="0098495F" w:rsidRDefault="0098495F" w:rsidP="007F7A1A">
            <w:pPr>
              <w:rPr>
                <w:rFonts w:ascii="Times New Roman" w:hAnsi="Times New Roman"/>
                <w:sz w:val="24"/>
                <w:szCs w:val="24"/>
              </w:rPr>
            </w:pPr>
            <w:r>
              <w:rPr>
                <w:rFonts w:ascii="Times New Roman" w:hAnsi="Times New Roman"/>
                <w:sz w:val="24"/>
                <w:szCs w:val="24"/>
              </w:rPr>
              <w:t>ritmus, tér, térköz, tájékozódás, irányok.</w:t>
            </w:r>
          </w:p>
        </w:tc>
      </w:tr>
    </w:tbl>
    <w:p w:rsidR="0098495F" w:rsidRDefault="0098495F" w:rsidP="0098495F"/>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0"/>
        <w:gridCol w:w="226"/>
        <w:gridCol w:w="3118"/>
        <w:gridCol w:w="4111"/>
      </w:tblGrid>
      <w:tr w:rsidR="0098495F" w:rsidTr="007F7A1A">
        <w:trPr>
          <w:trHeight w:val="328"/>
          <w:jc w:val="center"/>
        </w:trPr>
        <w:tc>
          <w:tcPr>
            <w:tcW w:w="2055" w:type="dxa"/>
            <w:gridSpan w:val="2"/>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229" w:type="dxa"/>
            <w:gridSpan w:val="2"/>
            <w:tcBorders>
              <w:top w:val="single" w:sz="4" w:space="0" w:color="auto"/>
              <w:left w:val="single" w:sz="4" w:space="0" w:color="auto"/>
              <w:bottom w:val="single" w:sz="4" w:space="0" w:color="auto"/>
              <w:right w:val="single" w:sz="4" w:space="0" w:color="auto"/>
            </w:tcBorders>
            <w:hideMark/>
          </w:tcPr>
          <w:p w:rsidR="0098495F" w:rsidRDefault="0098495F" w:rsidP="007F7A1A">
            <w:pPr>
              <w:rPr>
                <w:rFonts w:ascii="Times New Roman" w:hAnsi="Times New Roman"/>
                <w:sz w:val="24"/>
                <w:szCs w:val="24"/>
              </w:rPr>
            </w:pPr>
            <w:r>
              <w:rPr>
                <w:rFonts w:ascii="Times New Roman" w:hAnsi="Times New Roman"/>
                <w:sz w:val="24"/>
                <w:szCs w:val="24"/>
              </w:rPr>
              <w:t xml:space="preserve">A kapcsolatteremtésen alapuló alkotó együttműködés képességének fejlesztése. </w:t>
            </w:r>
          </w:p>
          <w:p w:rsidR="0098495F" w:rsidRDefault="0098495F" w:rsidP="007F7A1A">
            <w:pPr>
              <w:rPr>
                <w:rFonts w:ascii="Times New Roman" w:hAnsi="Times New Roman"/>
                <w:sz w:val="24"/>
                <w:szCs w:val="24"/>
              </w:rPr>
            </w:pPr>
            <w:r>
              <w:rPr>
                <w:rFonts w:ascii="Times New Roman" w:hAnsi="Times New Roman"/>
                <w:sz w:val="24"/>
                <w:szCs w:val="24"/>
              </w:rPr>
              <w:t xml:space="preserve">Tiszta, érthető, artikulált beszéd, világos kifejezés, adekvát nyelvhasználat fejlesztése; nonverbális kifejezőeszközök helyes és </w:t>
            </w:r>
            <w:r>
              <w:rPr>
                <w:rFonts w:ascii="Times New Roman" w:hAnsi="Times New Roman"/>
                <w:sz w:val="24"/>
                <w:szCs w:val="24"/>
              </w:rPr>
              <w:lastRenderedPageBreak/>
              <w:t xml:space="preserve">tudatos használata; az élőszó zenei kifejezőeszközeinek helyes és tudatos használata; </w:t>
            </w:r>
          </w:p>
          <w:p w:rsidR="0098495F" w:rsidRDefault="0098495F" w:rsidP="007F7A1A">
            <w:pPr>
              <w:rPr>
                <w:rFonts w:ascii="Times New Roman" w:hAnsi="Times New Roman"/>
                <w:sz w:val="24"/>
                <w:szCs w:val="24"/>
              </w:rPr>
            </w:pPr>
            <w:r>
              <w:rPr>
                <w:rFonts w:ascii="Times New Roman" w:hAnsi="Times New Roman"/>
                <w:sz w:val="24"/>
                <w:szCs w:val="24"/>
              </w:rPr>
              <w:t>Táncos és mozgásos tevékenységek a mozgáskultúra és a mozgásos kommunikáció fejlesztése céljából.</w:t>
            </w:r>
          </w:p>
        </w:tc>
      </w:tr>
      <w:tr w:rsidR="0098495F" w:rsidTr="007F7A1A">
        <w:trPr>
          <w:jc w:val="center"/>
        </w:trPr>
        <w:tc>
          <w:tcPr>
            <w:tcW w:w="5173" w:type="dxa"/>
            <w:gridSpan w:val="3"/>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pStyle w:val="Cmsor3"/>
              <w:keepNext w:val="0"/>
              <w:keepLines w:val="0"/>
              <w:spacing w:before="120"/>
              <w:jc w:val="center"/>
              <w:rPr>
                <w:rFonts w:ascii="Times New Roman" w:hAnsi="Times New Roman"/>
                <w:bCs w:val="0"/>
                <w:iCs/>
                <w:color w:val="auto"/>
                <w:sz w:val="24"/>
                <w:szCs w:val="24"/>
              </w:rPr>
            </w:pPr>
            <w:r>
              <w:rPr>
                <w:rFonts w:ascii="Times New Roman" w:hAnsi="Times New Roman"/>
                <w:bCs w:val="0"/>
                <w:iCs/>
                <w:color w:val="auto"/>
                <w:sz w:val="24"/>
                <w:szCs w:val="24"/>
              </w:rPr>
              <w:lastRenderedPageBreak/>
              <w:t>Ismeretek/fejlesztési követelmények</w:t>
            </w:r>
          </w:p>
        </w:tc>
        <w:tc>
          <w:tcPr>
            <w:tcW w:w="4111" w:type="dxa"/>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b/>
                <w:bCs/>
                <w:sz w:val="24"/>
                <w:szCs w:val="24"/>
              </w:rPr>
            </w:pPr>
            <w:r>
              <w:rPr>
                <w:rFonts w:ascii="Times New Roman" w:hAnsi="Times New Roman"/>
                <w:b/>
                <w:bCs/>
                <w:sz w:val="24"/>
                <w:szCs w:val="24"/>
              </w:rPr>
              <w:t>Kapcsolódási pontok</w:t>
            </w:r>
          </w:p>
        </w:tc>
      </w:tr>
      <w:tr w:rsidR="0098495F" w:rsidTr="007F7A1A">
        <w:trPr>
          <w:jc w:val="center"/>
        </w:trPr>
        <w:tc>
          <w:tcPr>
            <w:tcW w:w="5173" w:type="dxa"/>
            <w:gridSpan w:val="3"/>
            <w:tcBorders>
              <w:top w:val="single" w:sz="4" w:space="0" w:color="auto"/>
              <w:left w:val="single" w:sz="4" w:space="0" w:color="auto"/>
              <w:bottom w:val="single" w:sz="4" w:space="0" w:color="auto"/>
              <w:right w:val="single" w:sz="4" w:space="0" w:color="auto"/>
            </w:tcBorders>
            <w:hideMark/>
          </w:tcPr>
          <w:p w:rsidR="0098495F" w:rsidRDefault="0098495F" w:rsidP="007F7A1A">
            <w:pPr>
              <w:autoSpaceDE w:val="0"/>
              <w:autoSpaceDN w:val="0"/>
              <w:adjustRightInd w:val="0"/>
              <w:spacing w:before="120"/>
              <w:rPr>
                <w:rFonts w:ascii="Times New Roman" w:eastAsia="Calibri" w:hAnsi="Times New Roman"/>
                <w:sz w:val="24"/>
                <w:szCs w:val="24"/>
                <w:lang w:eastAsia="hu-HU"/>
              </w:rPr>
            </w:pPr>
            <w:r>
              <w:rPr>
                <w:rFonts w:ascii="Times New Roman" w:eastAsia="Calibri" w:hAnsi="Times New Roman"/>
                <w:sz w:val="24"/>
                <w:szCs w:val="24"/>
                <w:lang w:eastAsia="hu-HU"/>
              </w:rPr>
              <w:t>Általános mozgásos/táncos bemelegítés: az egész csoportot megmozgató kapcsolatteremtő, feszítő-lazító mozdulat-játékok (pl. utánzásos gyakorlatok, lánc-játékok).</w:t>
            </w:r>
          </w:p>
          <w:p w:rsidR="0098495F" w:rsidRDefault="0098495F" w:rsidP="007F7A1A">
            <w:pPr>
              <w:autoSpaceDE w:val="0"/>
              <w:autoSpaceDN w:val="0"/>
              <w:adjustRightInd w:val="0"/>
              <w:rPr>
                <w:rFonts w:ascii="Times New Roman" w:eastAsia="Calibri" w:hAnsi="Times New Roman"/>
                <w:sz w:val="24"/>
                <w:szCs w:val="24"/>
                <w:lang w:eastAsia="hu-HU"/>
              </w:rPr>
            </w:pPr>
            <w:r>
              <w:rPr>
                <w:rFonts w:ascii="Times New Roman" w:eastAsia="Calibri" w:hAnsi="Times New Roman"/>
                <w:sz w:val="24"/>
                <w:szCs w:val="24"/>
                <w:lang w:eastAsia="hu-HU"/>
              </w:rPr>
              <w:t>Táncos mozgások egész csoportban, majd kis csoportokban (pl. mozgás zenére a tanár irányításával).</w:t>
            </w:r>
          </w:p>
          <w:p w:rsidR="0098495F" w:rsidRDefault="0098495F" w:rsidP="007F7A1A">
            <w:pPr>
              <w:autoSpaceDE w:val="0"/>
              <w:autoSpaceDN w:val="0"/>
              <w:adjustRightInd w:val="0"/>
              <w:rPr>
                <w:rFonts w:ascii="Times New Roman" w:eastAsia="Calibri" w:hAnsi="Times New Roman"/>
                <w:sz w:val="24"/>
                <w:szCs w:val="24"/>
                <w:lang w:eastAsia="hu-HU"/>
              </w:rPr>
            </w:pPr>
            <w:r>
              <w:rPr>
                <w:rFonts w:ascii="Times New Roman" w:eastAsia="Calibri" w:hAnsi="Times New Roman"/>
                <w:sz w:val="24"/>
                <w:szCs w:val="24"/>
                <w:lang w:eastAsia="hu-HU"/>
              </w:rPr>
              <w:t>A kifejező közlés alapjainak elsajátítása – artikulációs gyakorlatok, tempó-, hangsúly- és hanglejtésgyakorlatok (pl. beszédre késztető játékok, hanggyakorlatok; egyszerűbb stilisztikai játékok, szókincsbővítő gyakorlatok; beszédgyakorlatok szavakkal, szókapcsolatokkal, mondatokkal; beszédgyakorlatok egyszerű, könnyen tanulható, időmértékes és/vagy hangsúlyos szövegekkel).</w:t>
            </w:r>
          </w:p>
          <w:p w:rsidR="0098495F" w:rsidRDefault="0098495F" w:rsidP="007F7A1A">
            <w:pPr>
              <w:autoSpaceDE w:val="0"/>
              <w:autoSpaceDN w:val="0"/>
              <w:adjustRightInd w:val="0"/>
              <w:rPr>
                <w:rFonts w:ascii="Times New Roman" w:eastAsia="Calibri" w:hAnsi="Times New Roman"/>
                <w:sz w:val="24"/>
                <w:szCs w:val="24"/>
                <w:lang w:eastAsia="hu-HU"/>
              </w:rPr>
            </w:pPr>
            <w:r>
              <w:rPr>
                <w:rFonts w:ascii="Times New Roman" w:eastAsia="Calibri" w:hAnsi="Times New Roman"/>
                <w:sz w:val="24"/>
                <w:szCs w:val="24"/>
                <w:lang w:eastAsia="hu-HU"/>
              </w:rPr>
              <w:t>Nem verbális kommunikációs játékok: beszéd nélküli gyakorlatok egész csoportban különféle kommunikációs helyzetekben, kis csoportokban és párban.</w:t>
            </w:r>
          </w:p>
          <w:p w:rsidR="0098495F" w:rsidRDefault="0098495F" w:rsidP="007F7A1A">
            <w:pPr>
              <w:autoSpaceDE w:val="0"/>
              <w:autoSpaceDN w:val="0"/>
              <w:adjustRightInd w:val="0"/>
              <w:rPr>
                <w:rFonts w:ascii="Times New Roman" w:eastAsia="Calibri" w:hAnsi="Times New Roman"/>
                <w:sz w:val="24"/>
                <w:szCs w:val="24"/>
                <w:lang w:eastAsia="hu-HU"/>
              </w:rPr>
            </w:pPr>
            <w:r>
              <w:rPr>
                <w:rFonts w:ascii="Times New Roman" w:eastAsia="Calibri" w:hAnsi="Times New Roman"/>
                <w:sz w:val="24"/>
                <w:szCs w:val="24"/>
                <w:lang w:eastAsia="hu-HU"/>
              </w:rPr>
              <w:t>A korosztály sajátosságait figyelembe vevő koncentrációs és lazítógyakorlatok (a koncentráció érvényesülhet pl. a figyelem irányításában, a mozgás koordinációjában, az együttműködésben, az egymáshoz igazodásban).</w:t>
            </w:r>
          </w:p>
          <w:p w:rsidR="0098495F" w:rsidRDefault="0098495F" w:rsidP="007F7A1A">
            <w:pPr>
              <w:autoSpaceDE w:val="0"/>
              <w:autoSpaceDN w:val="0"/>
              <w:adjustRightInd w:val="0"/>
              <w:rPr>
                <w:rFonts w:ascii="Times New Roman" w:eastAsia="Calibri" w:hAnsi="Times New Roman"/>
                <w:sz w:val="24"/>
                <w:szCs w:val="24"/>
                <w:lang w:eastAsia="hu-HU"/>
              </w:rPr>
            </w:pPr>
            <w:r>
              <w:rPr>
                <w:rFonts w:ascii="Times New Roman" w:eastAsia="Calibri" w:hAnsi="Times New Roman"/>
                <w:sz w:val="24"/>
                <w:szCs w:val="24"/>
                <w:lang w:eastAsia="hu-HU"/>
              </w:rPr>
              <w:t>Egyszerűbb interakciós játékok.</w:t>
            </w:r>
          </w:p>
          <w:p w:rsidR="0098495F" w:rsidRDefault="0098495F" w:rsidP="007F7A1A">
            <w:pPr>
              <w:autoSpaceDE w:val="0"/>
              <w:autoSpaceDN w:val="0"/>
              <w:adjustRightInd w:val="0"/>
              <w:rPr>
                <w:rFonts w:ascii="Times New Roman" w:eastAsia="Calibri" w:hAnsi="Times New Roman"/>
                <w:sz w:val="24"/>
                <w:szCs w:val="24"/>
                <w:lang w:eastAsia="hu-HU"/>
              </w:rPr>
            </w:pPr>
            <w:r>
              <w:rPr>
                <w:rFonts w:ascii="Times New Roman" w:eastAsia="Calibri" w:hAnsi="Times New Roman"/>
                <w:sz w:val="24"/>
                <w:szCs w:val="24"/>
                <w:lang w:eastAsia="hu-HU"/>
              </w:rPr>
              <w:t>Egyensúly- és mozgáskoordinációs játékok (pl.: az egyensúly megtartása különböző helyzetekben, a test és a végtagok mozgásának összehangolása a nagyobb motorikus mozgástól a kisebb felé haladva, tájékozódás a térben csukott szemmel).</w:t>
            </w:r>
          </w:p>
          <w:p w:rsidR="0098495F" w:rsidRDefault="0098495F" w:rsidP="007F7A1A">
            <w:pPr>
              <w:autoSpaceDE w:val="0"/>
              <w:autoSpaceDN w:val="0"/>
              <w:adjustRightInd w:val="0"/>
              <w:rPr>
                <w:rFonts w:ascii="Times New Roman" w:eastAsia="Calibri" w:hAnsi="Times New Roman"/>
                <w:sz w:val="24"/>
                <w:szCs w:val="24"/>
                <w:lang w:eastAsia="hu-HU"/>
              </w:rPr>
            </w:pPr>
            <w:r>
              <w:rPr>
                <w:rFonts w:ascii="Times New Roman" w:eastAsia="Calibri" w:hAnsi="Times New Roman"/>
                <w:sz w:val="24"/>
                <w:szCs w:val="24"/>
                <w:lang w:eastAsia="hu-HU"/>
              </w:rPr>
              <w:lastRenderedPageBreak/>
              <w:t>A bizalomérzet kialakítását szolgáló gyakorlatok.</w:t>
            </w:r>
          </w:p>
          <w:p w:rsidR="0098495F" w:rsidRDefault="0098495F" w:rsidP="007F7A1A">
            <w:pPr>
              <w:autoSpaceDE w:val="0"/>
              <w:autoSpaceDN w:val="0"/>
              <w:adjustRightInd w:val="0"/>
              <w:rPr>
                <w:rFonts w:ascii="Times New Roman" w:hAnsi="Times New Roman"/>
                <w:sz w:val="24"/>
                <w:szCs w:val="24"/>
                <w:lang w:eastAsia="hu-HU"/>
              </w:rPr>
            </w:pPr>
            <w:r>
              <w:rPr>
                <w:rFonts w:ascii="Times New Roman" w:eastAsia="Calibri" w:hAnsi="Times New Roman"/>
                <w:sz w:val="24"/>
                <w:szCs w:val="24"/>
                <w:lang w:eastAsia="hu-HU"/>
              </w:rPr>
              <w:t>Kommunikáció tárgyakkal, bábokkal.</w:t>
            </w:r>
          </w:p>
        </w:tc>
        <w:tc>
          <w:tcPr>
            <w:tcW w:w="4111" w:type="dxa"/>
            <w:tcBorders>
              <w:top w:val="single" w:sz="4" w:space="0" w:color="auto"/>
              <w:left w:val="single" w:sz="4" w:space="0" w:color="auto"/>
              <w:bottom w:val="single" w:sz="4" w:space="0" w:color="auto"/>
              <w:right w:val="single" w:sz="4" w:space="0" w:color="auto"/>
            </w:tcBorders>
          </w:tcPr>
          <w:p w:rsidR="0098495F" w:rsidRDefault="0098495F" w:rsidP="007F7A1A">
            <w:pPr>
              <w:spacing w:before="120"/>
              <w:rPr>
                <w:rFonts w:ascii="Times New Roman" w:hAnsi="Times New Roman"/>
                <w:sz w:val="24"/>
                <w:szCs w:val="24"/>
              </w:rPr>
            </w:pPr>
            <w:r>
              <w:rPr>
                <w:rFonts w:ascii="Times New Roman" w:hAnsi="Times New Roman"/>
                <w:i/>
                <w:sz w:val="24"/>
                <w:szCs w:val="24"/>
              </w:rPr>
              <w:lastRenderedPageBreak/>
              <w:t>Magyar nyelv és irodalom:</w:t>
            </w:r>
          </w:p>
          <w:p w:rsidR="0098495F" w:rsidRDefault="0098495F" w:rsidP="007F7A1A">
            <w:pPr>
              <w:rPr>
                <w:rFonts w:ascii="Times New Roman" w:hAnsi="Times New Roman"/>
                <w:sz w:val="24"/>
                <w:szCs w:val="24"/>
              </w:rPr>
            </w:pPr>
            <w:r>
              <w:rPr>
                <w:rFonts w:ascii="Times New Roman" w:hAnsi="Times New Roman"/>
                <w:sz w:val="24"/>
                <w:szCs w:val="24"/>
              </w:rPr>
              <w:t>Törekvés a jól formált, nyelvileg igényes beszédre és a megfelelő artikulációra.</w:t>
            </w:r>
          </w:p>
          <w:p w:rsidR="0098495F" w:rsidRDefault="0098495F" w:rsidP="007F7A1A">
            <w:pPr>
              <w:rPr>
                <w:rFonts w:ascii="Times New Roman" w:hAnsi="Times New Roman"/>
                <w:sz w:val="24"/>
                <w:szCs w:val="24"/>
              </w:rPr>
            </w:pPr>
            <w:r>
              <w:rPr>
                <w:rFonts w:ascii="Times New Roman" w:hAnsi="Times New Roman"/>
                <w:sz w:val="24"/>
                <w:szCs w:val="24"/>
              </w:rPr>
              <w:t xml:space="preserve">A szöveg tartalmát és a beszélő szándékát tükröző kiejtésmód eszközeinek alkalmazása. A szünet, a hangsúly-, a beszédtempó-, a hangmagasságváltás és </w:t>
            </w:r>
          </w:p>
          <w:p w:rsidR="0098495F" w:rsidRDefault="0098495F" w:rsidP="007F7A1A">
            <w:pPr>
              <w:rPr>
                <w:rFonts w:ascii="Times New Roman" w:hAnsi="Times New Roman"/>
                <w:sz w:val="24"/>
                <w:szCs w:val="24"/>
              </w:rPr>
            </w:pPr>
            <w:r>
              <w:rPr>
                <w:rFonts w:ascii="Times New Roman" w:hAnsi="Times New Roman"/>
                <w:sz w:val="24"/>
                <w:szCs w:val="24"/>
              </w:rPr>
              <w:t xml:space="preserve">a hanglejtés modulációjának használatában rejlő kommunikációs lehetőségek megfigyelése és alkalmazása. </w:t>
            </w:r>
          </w:p>
          <w:p w:rsidR="0098495F" w:rsidRDefault="0098495F" w:rsidP="007F7A1A">
            <w:pPr>
              <w:rPr>
                <w:rFonts w:ascii="Times New Roman" w:hAnsi="Times New Roman"/>
                <w:i/>
                <w:sz w:val="24"/>
                <w:szCs w:val="24"/>
              </w:rPr>
            </w:pPr>
          </w:p>
          <w:p w:rsidR="0098495F" w:rsidRDefault="0098495F" w:rsidP="007F7A1A">
            <w:pPr>
              <w:rPr>
                <w:rFonts w:ascii="Times New Roman" w:hAnsi="Times New Roman"/>
                <w:i/>
                <w:sz w:val="24"/>
                <w:szCs w:val="24"/>
              </w:rPr>
            </w:pPr>
            <w:r>
              <w:rPr>
                <w:rFonts w:ascii="Times New Roman" w:hAnsi="Times New Roman"/>
                <w:i/>
                <w:sz w:val="24"/>
                <w:szCs w:val="24"/>
              </w:rPr>
              <w:t>Matematika:</w:t>
            </w:r>
          </w:p>
          <w:p w:rsidR="0098495F" w:rsidRDefault="0098495F" w:rsidP="007F7A1A">
            <w:pPr>
              <w:rPr>
                <w:rFonts w:ascii="Times New Roman" w:hAnsi="Times New Roman"/>
                <w:i/>
                <w:sz w:val="24"/>
                <w:szCs w:val="24"/>
              </w:rPr>
            </w:pPr>
            <w:r>
              <w:rPr>
                <w:rFonts w:ascii="Times New Roman" w:hAnsi="Times New Roman"/>
                <w:sz w:val="24"/>
                <w:szCs w:val="24"/>
              </w:rPr>
              <w:t>Tájékozódás a térben.</w:t>
            </w:r>
          </w:p>
          <w:p w:rsidR="0098495F" w:rsidRDefault="0098495F" w:rsidP="007F7A1A">
            <w:pPr>
              <w:rPr>
                <w:rFonts w:ascii="Times New Roman" w:hAnsi="Times New Roman"/>
                <w:i/>
                <w:sz w:val="24"/>
                <w:szCs w:val="24"/>
              </w:rPr>
            </w:pPr>
          </w:p>
          <w:p w:rsidR="0098495F" w:rsidRDefault="0098495F" w:rsidP="007F7A1A">
            <w:pPr>
              <w:rPr>
                <w:rFonts w:ascii="Times New Roman" w:hAnsi="Times New Roman"/>
                <w:i/>
                <w:sz w:val="24"/>
                <w:szCs w:val="24"/>
              </w:rPr>
            </w:pPr>
            <w:r>
              <w:rPr>
                <w:rFonts w:ascii="Times New Roman" w:hAnsi="Times New Roman"/>
                <w:i/>
                <w:sz w:val="24"/>
                <w:szCs w:val="24"/>
              </w:rPr>
              <w:t>Ének-zene:</w:t>
            </w:r>
          </w:p>
          <w:p w:rsidR="0098495F" w:rsidRDefault="0098495F" w:rsidP="007F7A1A">
            <w:pPr>
              <w:rPr>
                <w:rFonts w:ascii="Times New Roman" w:hAnsi="Times New Roman"/>
                <w:sz w:val="24"/>
                <w:szCs w:val="24"/>
              </w:rPr>
            </w:pPr>
            <w:r>
              <w:rPr>
                <w:rFonts w:ascii="Times New Roman" w:hAnsi="Times New Roman"/>
                <w:sz w:val="24"/>
                <w:szCs w:val="24"/>
              </w:rPr>
              <w:t xml:space="preserve">…olyan közös, együttes élmény megteremtése, amely révén a befogadás és az önkifejezés, valamint az egymásra figyelés harmóniája valósul meg. </w:t>
            </w:r>
          </w:p>
          <w:p w:rsidR="0098495F" w:rsidRDefault="0098495F" w:rsidP="007F7A1A">
            <w:pPr>
              <w:rPr>
                <w:rFonts w:ascii="Times New Roman" w:hAnsi="Times New Roman"/>
                <w:i/>
                <w:sz w:val="24"/>
                <w:szCs w:val="24"/>
              </w:rPr>
            </w:pPr>
          </w:p>
          <w:p w:rsidR="0098495F" w:rsidRDefault="0098495F" w:rsidP="007F7A1A">
            <w:pPr>
              <w:rPr>
                <w:rFonts w:ascii="Times New Roman" w:eastAsia="Calibri" w:hAnsi="Times New Roman"/>
                <w:i/>
                <w:sz w:val="24"/>
                <w:szCs w:val="24"/>
              </w:rPr>
            </w:pPr>
            <w:r>
              <w:rPr>
                <w:rFonts w:ascii="Times New Roman" w:eastAsia="Calibri" w:hAnsi="Times New Roman"/>
                <w:i/>
                <w:sz w:val="24"/>
                <w:szCs w:val="24"/>
              </w:rPr>
              <w:t xml:space="preserve">Vizuális kultúra: </w:t>
            </w:r>
          </w:p>
          <w:p w:rsidR="0098495F" w:rsidRDefault="0098495F" w:rsidP="007F7A1A">
            <w:pPr>
              <w:rPr>
                <w:rFonts w:ascii="Times New Roman" w:hAnsi="Times New Roman"/>
                <w:sz w:val="24"/>
                <w:szCs w:val="24"/>
                <w:lang w:eastAsia="hu-HU"/>
              </w:rPr>
            </w:pPr>
            <w:r>
              <w:rPr>
                <w:rFonts w:ascii="Times New Roman" w:hAnsi="Times New Roman"/>
                <w:sz w:val="24"/>
                <w:szCs w:val="24"/>
                <w:lang w:eastAsia="hu-HU"/>
              </w:rPr>
              <w:t>Jelenségek megfigyelése adott szempontok alapján, a célirányos figyelem fejlesztése céljából.</w:t>
            </w:r>
          </w:p>
          <w:p w:rsidR="0098495F" w:rsidRDefault="0098495F" w:rsidP="007F7A1A">
            <w:pPr>
              <w:rPr>
                <w:rFonts w:ascii="Times New Roman" w:hAnsi="Times New Roman"/>
                <w:sz w:val="24"/>
                <w:szCs w:val="24"/>
                <w:lang w:eastAsia="hu-HU"/>
              </w:rPr>
            </w:pPr>
          </w:p>
          <w:p w:rsidR="0098495F" w:rsidRDefault="0098495F" w:rsidP="007F7A1A">
            <w:pPr>
              <w:rPr>
                <w:rFonts w:ascii="Times New Roman" w:eastAsia="Calibri" w:hAnsi="Times New Roman"/>
                <w:i/>
                <w:sz w:val="24"/>
                <w:szCs w:val="24"/>
              </w:rPr>
            </w:pPr>
            <w:r>
              <w:rPr>
                <w:rFonts w:ascii="Times New Roman" w:eastAsia="Calibri" w:hAnsi="Times New Roman"/>
                <w:i/>
                <w:sz w:val="24"/>
                <w:szCs w:val="24"/>
              </w:rPr>
              <w:lastRenderedPageBreak/>
              <w:t>Technika, életvitel és gyakorlat:</w:t>
            </w:r>
          </w:p>
          <w:p w:rsidR="0098495F" w:rsidRDefault="0098495F" w:rsidP="007F7A1A">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 xml:space="preserve">Az érdeklődés felkeltése, a természetes kíváncsiság fenntartása és kiterjesztése a közvetlen környezet egészére. </w:t>
            </w:r>
          </w:p>
          <w:p w:rsidR="0098495F" w:rsidRDefault="0098495F" w:rsidP="007F7A1A">
            <w:pPr>
              <w:rPr>
                <w:rFonts w:ascii="Times New Roman" w:hAnsi="Times New Roman"/>
                <w:i/>
                <w:sz w:val="24"/>
                <w:szCs w:val="24"/>
              </w:rPr>
            </w:pPr>
          </w:p>
          <w:p w:rsidR="0098495F" w:rsidRDefault="0098495F" w:rsidP="007F7A1A">
            <w:pPr>
              <w:rPr>
                <w:rFonts w:ascii="Times New Roman" w:hAnsi="Times New Roman"/>
                <w:sz w:val="24"/>
                <w:szCs w:val="24"/>
              </w:rPr>
            </w:pPr>
            <w:r>
              <w:rPr>
                <w:rFonts w:ascii="Times New Roman" w:hAnsi="Times New Roman"/>
                <w:i/>
                <w:sz w:val="24"/>
                <w:szCs w:val="24"/>
              </w:rPr>
              <w:t>Testnevelés és sport:</w:t>
            </w:r>
          </w:p>
          <w:p w:rsidR="0098495F" w:rsidRDefault="0098495F" w:rsidP="007F7A1A">
            <w:pPr>
              <w:rPr>
                <w:rFonts w:ascii="Times New Roman" w:hAnsi="Times New Roman"/>
                <w:sz w:val="24"/>
                <w:szCs w:val="24"/>
              </w:rPr>
            </w:pPr>
            <w:r>
              <w:rPr>
                <w:rFonts w:ascii="Times New Roman" w:hAnsi="Times New Roman"/>
                <w:sz w:val="24"/>
                <w:szCs w:val="24"/>
              </w:rPr>
              <w:t>Mozgásos kommunikáció.</w:t>
            </w:r>
          </w:p>
        </w:tc>
      </w:tr>
      <w:tr w:rsidR="0098495F" w:rsidTr="007F7A1A">
        <w:trPr>
          <w:trHeight w:val="550"/>
          <w:jc w:val="center"/>
        </w:trPr>
        <w:tc>
          <w:tcPr>
            <w:tcW w:w="1829" w:type="dxa"/>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pStyle w:val="Cmsor5"/>
              <w:spacing w:before="120" w:after="0"/>
              <w:jc w:val="center"/>
              <w:rPr>
                <w:i w:val="0"/>
                <w:sz w:val="24"/>
                <w:szCs w:val="24"/>
              </w:rPr>
            </w:pPr>
            <w:r>
              <w:rPr>
                <w:i w:val="0"/>
                <w:sz w:val="24"/>
                <w:szCs w:val="24"/>
              </w:rPr>
              <w:lastRenderedPageBreak/>
              <w:t>Kulcsfogalmak/ fogalmak</w:t>
            </w:r>
          </w:p>
        </w:tc>
        <w:tc>
          <w:tcPr>
            <w:tcW w:w="7455" w:type="dxa"/>
            <w:gridSpan w:val="3"/>
            <w:tcBorders>
              <w:top w:val="single" w:sz="4" w:space="0" w:color="auto"/>
              <w:left w:val="single" w:sz="4" w:space="0" w:color="auto"/>
              <w:bottom w:val="single" w:sz="4" w:space="0" w:color="auto"/>
              <w:right w:val="single" w:sz="4" w:space="0" w:color="auto"/>
            </w:tcBorders>
            <w:hideMark/>
          </w:tcPr>
          <w:p w:rsidR="0098495F" w:rsidRDefault="0098495F" w:rsidP="007F7A1A">
            <w:pPr>
              <w:spacing w:before="120"/>
              <w:rPr>
                <w:rFonts w:ascii="Times New Roman" w:hAnsi="Times New Roman"/>
                <w:sz w:val="24"/>
                <w:szCs w:val="24"/>
              </w:rPr>
            </w:pPr>
            <w:r>
              <w:rPr>
                <w:rFonts w:ascii="Times New Roman" w:hAnsi="Times New Roman"/>
                <w:sz w:val="24"/>
                <w:szCs w:val="24"/>
              </w:rPr>
              <w:t>Bemelegítés, testtartás, gesztus, mimika, tekintet, hangerő, hangsúly, koncentráció, lazítás, együttműködés, egyensúly, bizalom.</w:t>
            </w:r>
          </w:p>
        </w:tc>
      </w:tr>
    </w:tbl>
    <w:p w:rsidR="0098495F" w:rsidRDefault="0098495F" w:rsidP="0098495F">
      <w:pPr>
        <w:rPr>
          <w:rFonts w:ascii="Times New Roman" w:hAnsi="Times New Roman"/>
          <w:sz w:val="24"/>
          <w:szCs w:val="24"/>
        </w:rPr>
      </w:pPr>
    </w:p>
    <w:p w:rsidR="0098495F" w:rsidRDefault="0098495F" w:rsidP="0098495F">
      <w:pPr>
        <w:rPr>
          <w:rFonts w:ascii="Times New Roman" w:hAnsi="Times New Roman"/>
          <w:sz w:val="24"/>
          <w:szCs w:val="24"/>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5"/>
        <w:gridCol w:w="277"/>
        <w:gridCol w:w="3059"/>
        <w:gridCol w:w="2833"/>
        <w:gridCol w:w="1221"/>
      </w:tblGrid>
      <w:tr w:rsidR="0098495F" w:rsidTr="007F7A1A">
        <w:trPr>
          <w:jc w:val="center"/>
        </w:trPr>
        <w:tc>
          <w:tcPr>
            <w:tcW w:w="2112" w:type="dxa"/>
            <w:gridSpan w:val="2"/>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896" w:type="dxa"/>
            <w:gridSpan w:val="2"/>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b/>
                <w:bCs/>
                <w:sz w:val="24"/>
                <w:szCs w:val="24"/>
              </w:rPr>
            </w:pPr>
            <w:r>
              <w:rPr>
                <w:rFonts w:ascii="Times New Roman" w:hAnsi="Times New Roman"/>
                <w:b/>
                <w:bCs/>
                <w:sz w:val="24"/>
                <w:szCs w:val="24"/>
              </w:rPr>
              <w:t>Rögtönzés és együttműködés</w:t>
            </w:r>
          </w:p>
        </w:tc>
        <w:tc>
          <w:tcPr>
            <w:tcW w:w="1222" w:type="dxa"/>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b/>
                <w:bCs/>
                <w:sz w:val="24"/>
                <w:szCs w:val="24"/>
              </w:rPr>
            </w:pPr>
            <w:r>
              <w:rPr>
                <w:rFonts w:ascii="Times New Roman" w:hAnsi="Times New Roman"/>
                <w:b/>
                <w:bCs/>
                <w:sz w:val="24"/>
                <w:szCs w:val="24"/>
              </w:rPr>
              <w:t>Órakeret</w:t>
            </w:r>
          </w:p>
          <w:p w:rsidR="0098495F" w:rsidRDefault="0098495F" w:rsidP="007F7A1A">
            <w:pPr>
              <w:jc w:val="center"/>
              <w:rPr>
                <w:rFonts w:ascii="Times New Roman" w:hAnsi="Times New Roman"/>
                <w:b/>
                <w:sz w:val="24"/>
                <w:szCs w:val="24"/>
              </w:rPr>
            </w:pPr>
            <w:r>
              <w:rPr>
                <w:rFonts w:ascii="Times New Roman" w:hAnsi="Times New Roman"/>
                <w:b/>
                <w:bCs/>
                <w:sz w:val="24"/>
                <w:szCs w:val="24"/>
              </w:rPr>
              <w:t>4 óra</w:t>
            </w:r>
          </w:p>
        </w:tc>
      </w:tr>
      <w:tr w:rsidR="0098495F" w:rsidTr="007F7A1A">
        <w:trPr>
          <w:jc w:val="center"/>
        </w:trPr>
        <w:tc>
          <w:tcPr>
            <w:tcW w:w="2112" w:type="dxa"/>
            <w:gridSpan w:val="2"/>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b/>
                <w:bCs/>
                <w:sz w:val="24"/>
                <w:szCs w:val="24"/>
              </w:rPr>
            </w:pPr>
            <w:r>
              <w:rPr>
                <w:rFonts w:ascii="Times New Roman" w:hAnsi="Times New Roman"/>
                <w:b/>
                <w:bCs/>
                <w:sz w:val="24"/>
                <w:szCs w:val="24"/>
              </w:rPr>
              <w:t>Előzetes tudás</w:t>
            </w:r>
          </w:p>
        </w:tc>
        <w:tc>
          <w:tcPr>
            <w:tcW w:w="7118" w:type="dxa"/>
            <w:gridSpan w:val="3"/>
            <w:tcBorders>
              <w:top w:val="single" w:sz="4" w:space="0" w:color="auto"/>
              <w:left w:val="single" w:sz="4" w:space="0" w:color="auto"/>
              <w:bottom w:val="single" w:sz="4" w:space="0" w:color="auto"/>
              <w:right w:val="single" w:sz="4" w:space="0" w:color="auto"/>
            </w:tcBorders>
            <w:hideMark/>
          </w:tcPr>
          <w:p w:rsidR="0098495F" w:rsidRDefault="0098495F" w:rsidP="007F7A1A">
            <w:pPr>
              <w:spacing w:before="120"/>
              <w:rPr>
                <w:rFonts w:ascii="Times New Roman" w:hAnsi="Times New Roman"/>
                <w:sz w:val="24"/>
                <w:szCs w:val="24"/>
              </w:rPr>
            </w:pPr>
            <w:r>
              <w:rPr>
                <w:rFonts w:ascii="Times New Roman" w:hAnsi="Times New Roman"/>
                <w:sz w:val="24"/>
                <w:szCs w:val="24"/>
              </w:rPr>
              <w:t>Részvétel különböző szervezési formákban megvalósított dramatikus tevékenységekben.</w:t>
            </w:r>
          </w:p>
          <w:p w:rsidR="0098495F" w:rsidRDefault="0098495F" w:rsidP="007F7A1A">
            <w:pPr>
              <w:rPr>
                <w:rFonts w:ascii="Times New Roman" w:hAnsi="Times New Roman"/>
                <w:sz w:val="24"/>
                <w:szCs w:val="24"/>
              </w:rPr>
            </w:pPr>
            <w:r>
              <w:rPr>
                <w:rFonts w:ascii="Times New Roman" w:hAnsi="Times New Roman"/>
                <w:sz w:val="24"/>
                <w:szCs w:val="24"/>
              </w:rPr>
              <w:t>Kapcsolat létrehozása és fenntartása, egymásra figyelés.</w:t>
            </w:r>
          </w:p>
          <w:p w:rsidR="0098495F" w:rsidRDefault="0098495F" w:rsidP="007F7A1A">
            <w:pPr>
              <w:rPr>
                <w:rFonts w:ascii="Times New Roman" w:hAnsi="Times New Roman"/>
                <w:sz w:val="24"/>
                <w:szCs w:val="24"/>
              </w:rPr>
            </w:pPr>
            <w:r>
              <w:rPr>
                <w:rFonts w:ascii="Times New Roman" w:hAnsi="Times New Roman"/>
                <w:sz w:val="24"/>
                <w:szCs w:val="24"/>
              </w:rPr>
              <w:t>Szerepbe lépés.</w:t>
            </w:r>
          </w:p>
        </w:tc>
      </w:tr>
      <w:tr w:rsidR="0098495F" w:rsidTr="007F7A1A">
        <w:trPr>
          <w:trHeight w:val="328"/>
          <w:jc w:val="center"/>
        </w:trPr>
        <w:tc>
          <w:tcPr>
            <w:tcW w:w="2112" w:type="dxa"/>
            <w:gridSpan w:val="2"/>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118" w:type="dxa"/>
            <w:gridSpan w:val="3"/>
            <w:tcBorders>
              <w:top w:val="single" w:sz="4" w:space="0" w:color="auto"/>
              <w:left w:val="single" w:sz="4" w:space="0" w:color="auto"/>
              <w:bottom w:val="single" w:sz="4" w:space="0" w:color="auto"/>
              <w:right w:val="single" w:sz="4" w:space="0" w:color="auto"/>
            </w:tcBorders>
            <w:hideMark/>
          </w:tcPr>
          <w:p w:rsidR="0098495F" w:rsidRDefault="0098495F" w:rsidP="007F7A1A">
            <w:pPr>
              <w:pStyle w:val="CM38"/>
              <w:widowControl/>
              <w:spacing w:before="120" w:after="0"/>
              <w:rPr>
                <w:rFonts w:ascii="Times New Roman" w:hAnsi="Times New Roman"/>
              </w:rPr>
            </w:pPr>
            <w:r>
              <w:rPr>
                <w:rFonts w:ascii="Times New Roman" w:hAnsi="Times New Roman"/>
              </w:rPr>
              <w:t xml:space="preserve">Aktív, alkotó részvétel a mozgásos improvizációkban, improvizációs képesség fejlesztése; az egymásra figyelés és az együttműködés erősítése. </w:t>
            </w:r>
          </w:p>
          <w:p w:rsidR="0098495F" w:rsidRDefault="0098495F" w:rsidP="007F7A1A">
            <w:pPr>
              <w:rPr>
                <w:rFonts w:ascii="Times New Roman" w:hAnsi="Times New Roman"/>
                <w:sz w:val="24"/>
                <w:szCs w:val="24"/>
                <w:lang w:eastAsia="hu-HU"/>
              </w:rPr>
            </w:pPr>
            <w:r>
              <w:rPr>
                <w:rFonts w:ascii="Times New Roman" w:hAnsi="Times New Roman"/>
                <w:sz w:val="24"/>
                <w:szCs w:val="24"/>
              </w:rPr>
              <w:t>Örömteli, fegyelmezett, tervszerű, összpontosított alkotómunka; a kreativitás, improvizációs képesség fejlesztése; a tartós, intenzív figyelem erősítése; a kooperáció, a munkamegosztásban való részvétel gyakorlása; a társak munkájának megértése, tisztelete.</w:t>
            </w:r>
          </w:p>
        </w:tc>
      </w:tr>
      <w:tr w:rsidR="0098495F" w:rsidTr="007F7A1A">
        <w:trPr>
          <w:jc w:val="center"/>
        </w:trPr>
        <w:tc>
          <w:tcPr>
            <w:tcW w:w="5173" w:type="dxa"/>
            <w:gridSpan w:val="3"/>
            <w:tcBorders>
              <w:top w:val="single" w:sz="4" w:space="0" w:color="auto"/>
              <w:left w:val="single" w:sz="4" w:space="0" w:color="auto"/>
              <w:bottom w:val="single" w:sz="4" w:space="0" w:color="auto"/>
              <w:right w:val="single" w:sz="4" w:space="0" w:color="auto"/>
            </w:tcBorders>
            <w:hideMark/>
          </w:tcPr>
          <w:p w:rsidR="0098495F" w:rsidRDefault="0098495F" w:rsidP="007F7A1A">
            <w:pPr>
              <w:pStyle w:val="Cmsor3"/>
              <w:keepNext w:val="0"/>
              <w:keepLines w:val="0"/>
              <w:spacing w:before="120"/>
              <w:jc w:val="center"/>
              <w:rPr>
                <w:rFonts w:ascii="Times New Roman" w:hAnsi="Times New Roman"/>
                <w:bCs w:val="0"/>
                <w:iCs/>
                <w:color w:val="auto"/>
                <w:sz w:val="24"/>
                <w:szCs w:val="24"/>
              </w:rPr>
            </w:pPr>
            <w:r>
              <w:rPr>
                <w:rFonts w:ascii="Times New Roman" w:hAnsi="Times New Roman"/>
                <w:bCs w:val="0"/>
                <w:iCs/>
                <w:color w:val="auto"/>
                <w:sz w:val="24"/>
                <w:szCs w:val="24"/>
              </w:rPr>
              <w:t>Ismeretek/fejlesztési követelmények</w:t>
            </w:r>
          </w:p>
        </w:tc>
        <w:tc>
          <w:tcPr>
            <w:tcW w:w="4057" w:type="dxa"/>
            <w:gridSpan w:val="2"/>
            <w:tcBorders>
              <w:top w:val="single" w:sz="4" w:space="0" w:color="auto"/>
              <w:left w:val="single" w:sz="4" w:space="0" w:color="auto"/>
              <w:bottom w:val="single" w:sz="4" w:space="0" w:color="auto"/>
              <w:right w:val="single" w:sz="4" w:space="0" w:color="auto"/>
            </w:tcBorders>
            <w:hideMark/>
          </w:tcPr>
          <w:p w:rsidR="0098495F" w:rsidRDefault="0098495F" w:rsidP="007F7A1A">
            <w:pPr>
              <w:spacing w:before="120"/>
              <w:jc w:val="center"/>
              <w:rPr>
                <w:rFonts w:ascii="Times New Roman" w:hAnsi="Times New Roman"/>
                <w:b/>
                <w:bCs/>
                <w:sz w:val="24"/>
                <w:szCs w:val="24"/>
              </w:rPr>
            </w:pPr>
            <w:r>
              <w:rPr>
                <w:rFonts w:ascii="Times New Roman" w:hAnsi="Times New Roman"/>
                <w:b/>
                <w:bCs/>
                <w:sz w:val="24"/>
                <w:szCs w:val="24"/>
              </w:rPr>
              <w:t>Kapcsolódási pontok</w:t>
            </w:r>
          </w:p>
        </w:tc>
      </w:tr>
      <w:tr w:rsidR="0098495F" w:rsidTr="007F7A1A">
        <w:trPr>
          <w:trHeight w:val="1787"/>
          <w:jc w:val="center"/>
        </w:trPr>
        <w:tc>
          <w:tcPr>
            <w:tcW w:w="5173" w:type="dxa"/>
            <w:gridSpan w:val="3"/>
            <w:tcBorders>
              <w:top w:val="single" w:sz="4" w:space="0" w:color="auto"/>
              <w:left w:val="single" w:sz="4" w:space="0" w:color="auto"/>
              <w:bottom w:val="single" w:sz="4" w:space="0" w:color="auto"/>
              <w:right w:val="single" w:sz="4" w:space="0" w:color="auto"/>
            </w:tcBorders>
            <w:hideMark/>
          </w:tcPr>
          <w:p w:rsidR="0098495F" w:rsidRDefault="0098495F" w:rsidP="007F7A1A">
            <w:pPr>
              <w:autoSpaceDE w:val="0"/>
              <w:autoSpaceDN w:val="0"/>
              <w:adjustRightInd w:val="0"/>
              <w:spacing w:before="120"/>
              <w:rPr>
                <w:rFonts w:ascii="Times New Roman" w:eastAsia="Calibri" w:hAnsi="Times New Roman"/>
                <w:sz w:val="24"/>
                <w:szCs w:val="24"/>
                <w:lang w:eastAsia="hu-HU"/>
              </w:rPr>
            </w:pPr>
            <w:r>
              <w:rPr>
                <w:rFonts w:ascii="Times New Roman" w:eastAsia="Calibri" w:hAnsi="Times New Roman"/>
                <w:sz w:val="24"/>
                <w:szCs w:val="24"/>
                <w:lang w:eastAsia="hu-HU"/>
              </w:rPr>
              <w:t>Egyszerű elemekből építkező mozgássor létrehozása (eleinte a tanár konkrét iránymutatásával).</w:t>
            </w:r>
          </w:p>
          <w:p w:rsidR="0098495F" w:rsidRDefault="0098495F" w:rsidP="007F7A1A">
            <w:pPr>
              <w:autoSpaceDE w:val="0"/>
              <w:autoSpaceDN w:val="0"/>
              <w:adjustRightInd w:val="0"/>
              <w:rPr>
                <w:rFonts w:ascii="Times New Roman" w:eastAsia="Calibri" w:hAnsi="Times New Roman"/>
                <w:sz w:val="24"/>
                <w:szCs w:val="24"/>
                <w:lang w:eastAsia="hu-HU"/>
              </w:rPr>
            </w:pPr>
            <w:r>
              <w:rPr>
                <w:rFonts w:ascii="Times New Roman" w:eastAsia="Calibri" w:hAnsi="Times New Roman"/>
                <w:sz w:val="24"/>
                <w:szCs w:val="24"/>
                <w:lang w:eastAsia="hu-HU"/>
              </w:rPr>
              <w:t xml:space="preserve">Mozgásos improvizáció a tanár által meghatározott témára. </w:t>
            </w:r>
          </w:p>
          <w:p w:rsidR="0098495F" w:rsidRDefault="0098495F" w:rsidP="007F7A1A">
            <w:pPr>
              <w:autoSpaceDE w:val="0"/>
              <w:autoSpaceDN w:val="0"/>
              <w:adjustRightInd w:val="0"/>
              <w:rPr>
                <w:rFonts w:ascii="Times New Roman" w:eastAsia="Calibri" w:hAnsi="Times New Roman"/>
                <w:strike/>
                <w:sz w:val="24"/>
                <w:szCs w:val="24"/>
                <w:lang w:eastAsia="hu-HU"/>
              </w:rPr>
            </w:pPr>
            <w:r>
              <w:rPr>
                <w:rFonts w:ascii="Times New Roman" w:eastAsia="Calibri" w:hAnsi="Times New Roman"/>
                <w:sz w:val="24"/>
                <w:szCs w:val="24"/>
                <w:lang w:eastAsia="hu-HU"/>
              </w:rPr>
              <w:lastRenderedPageBreak/>
              <w:t xml:space="preserve">Improvizáció a megismert technikák alkalmazásával. </w:t>
            </w:r>
          </w:p>
          <w:p w:rsidR="0098495F" w:rsidRDefault="0098495F" w:rsidP="007F7A1A">
            <w:pPr>
              <w:autoSpaceDE w:val="0"/>
              <w:autoSpaceDN w:val="0"/>
              <w:adjustRightInd w:val="0"/>
              <w:rPr>
                <w:rFonts w:ascii="Times New Roman" w:hAnsi="Times New Roman"/>
                <w:strike/>
                <w:sz w:val="24"/>
                <w:szCs w:val="24"/>
                <w:lang w:eastAsia="hu-HU"/>
              </w:rPr>
            </w:pPr>
            <w:r>
              <w:rPr>
                <w:rFonts w:ascii="Times New Roman" w:eastAsia="Calibri" w:hAnsi="Times New Roman"/>
                <w:sz w:val="24"/>
                <w:szCs w:val="24"/>
                <w:lang w:eastAsia="hu-HU"/>
              </w:rPr>
              <w:t>Páros, kiscsoportos és csoportos interakciós játékok.</w:t>
            </w:r>
          </w:p>
          <w:p w:rsidR="0098495F" w:rsidRDefault="0098495F" w:rsidP="007F7A1A">
            <w:pPr>
              <w:autoSpaceDE w:val="0"/>
              <w:autoSpaceDN w:val="0"/>
              <w:adjustRightInd w:val="0"/>
              <w:rPr>
                <w:rFonts w:ascii="Times New Roman" w:eastAsia="Calibri" w:hAnsi="Times New Roman"/>
                <w:sz w:val="24"/>
                <w:szCs w:val="24"/>
                <w:lang w:eastAsia="hu-HU"/>
              </w:rPr>
            </w:pPr>
            <w:r>
              <w:rPr>
                <w:rFonts w:ascii="Times New Roman" w:eastAsia="Calibri" w:hAnsi="Times New Roman"/>
                <w:sz w:val="24"/>
                <w:szCs w:val="24"/>
                <w:lang w:eastAsia="hu-HU"/>
              </w:rPr>
              <w:t>Játékok maszkkal, bábbal.</w:t>
            </w:r>
          </w:p>
          <w:p w:rsidR="0098495F" w:rsidRDefault="0098495F" w:rsidP="007F7A1A">
            <w:pPr>
              <w:autoSpaceDE w:val="0"/>
              <w:autoSpaceDN w:val="0"/>
              <w:adjustRightInd w:val="0"/>
              <w:rPr>
                <w:rFonts w:ascii="Times New Roman" w:eastAsia="Calibri" w:hAnsi="Times New Roman"/>
                <w:sz w:val="24"/>
                <w:szCs w:val="24"/>
                <w:lang w:eastAsia="hu-HU"/>
              </w:rPr>
            </w:pPr>
            <w:r>
              <w:rPr>
                <w:rFonts w:ascii="Times New Roman" w:eastAsia="Calibri" w:hAnsi="Times New Roman"/>
                <w:sz w:val="24"/>
                <w:szCs w:val="24"/>
                <w:lang w:eastAsia="hu-HU"/>
              </w:rPr>
              <w:t xml:space="preserve">Különböző karakterek mozgásbeli kifejezése. </w:t>
            </w:r>
          </w:p>
          <w:p w:rsidR="0098495F" w:rsidRDefault="0098495F" w:rsidP="007F7A1A">
            <w:pPr>
              <w:autoSpaceDE w:val="0"/>
              <w:autoSpaceDN w:val="0"/>
              <w:adjustRightInd w:val="0"/>
              <w:rPr>
                <w:rFonts w:ascii="Times New Roman" w:eastAsia="Calibri" w:hAnsi="Times New Roman"/>
                <w:sz w:val="24"/>
                <w:szCs w:val="24"/>
                <w:lang w:eastAsia="hu-HU"/>
              </w:rPr>
            </w:pPr>
            <w:r>
              <w:rPr>
                <w:rFonts w:ascii="Times New Roman" w:eastAsia="Calibri" w:hAnsi="Times New Roman"/>
                <w:sz w:val="24"/>
                <w:szCs w:val="24"/>
                <w:lang w:eastAsia="hu-HU"/>
              </w:rPr>
              <w:t>A figyelem irányításának erősítése.</w:t>
            </w:r>
          </w:p>
          <w:p w:rsidR="0098495F" w:rsidRDefault="0098495F" w:rsidP="007F7A1A">
            <w:pPr>
              <w:autoSpaceDE w:val="0"/>
              <w:autoSpaceDN w:val="0"/>
              <w:adjustRightInd w:val="0"/>
              <w:rPr>
                <w:rFonts w:ascii="Times New Roman" w:eastAsia="Calibri" w:hAnsi="Times New Roman"/>
                <w:sz w:val="24"/>
                <w:szCs w:val="24"/>
                <w:lang w:eastAsia="hu-HU"/>
              </w:rPr>
            </w:pPr>
            <w:r>
              <w:rPr>
                <w:rFonts w:ascii="Times New Roman" w:eastAsia="Calibri" w:hAnsi="Times New Roman"/>
                <w:sz w:val="24"/>
                <w:szCs w:val="24"/>
                <w:lang w:eastAsia="hu-HU"/>
              </w:rPr>
              <w:t>Alkalmazkodás, érdekérvényesítés együttműködést igénylő csoportos tevékenységek során.</w:t>
            </w:r>
          </w:p>
        </w:tc>
        <w:tc>
          <w:tcPr>
            <w:tcW w:w="4057" w:type="dxa"/>
            <w:gridSpan w:val="2"/>
            <w:tcBorders>
              <w:top w:val="single" w:sz="4" w:space="0" w:color="auto"/>
              <w:left w:val="single" w:sz="4" w:space="0" w:color="auto"/>
              <w:bottom w:val="single" w:sz="4" w:space="0" w:color="auto"/>
              <w:right w:val="single" w:sz="4" w:space="0" w:color="auto"/>
            </w:tcBorders>
          </w:tcPr>
          <w:p w:rsidR="0098495F" w:rsidRDefault="0098495F" w:rsidP="007F7A1A">
            <w:pPr>
              <w:spacing w:before="120"/>
              <w:rPr>
                <w:rFonts w:ascii="Times New Roman" w:hAnsi="Times New Roman"/>
                <w:i/>
                <w:sz w:val="24"/>
                <w:szCs w:val="24"/>
              </w:rPr>
            </w:pPr>
            <w:r>
              <w:rPr>
                <w:rFonts w:ascii="Times New Roman" w:hAnsi="Times New Roman"/>
                <w:i/>
                <w:sz w:val="24"/>
                <w:szCs w:val="24"/>
              </w:rPr>
              <w:lastRenderedPageBreak/>
              <w:t>Magyar nyelv és irodalom:</w:t>
            </w:r>
          </w:p>
          <w:p w:rsidR="0098495F" w:rsidRDefault="0098495F" w:rsidP="007F7A1A">
            <w:pPr>
              <w:rPr>
                <w:rFonts w:ascii="Times New Roman" w:hAnsi="Times New Roman"/>
                <w:sz w:val="24"/>
                <w:szCs w:val="24"/>
              </w:rPr>
            </w:pPr>
            <w:r>
              <w:rPr>
                <w:rFonts w:ascii="Times New Roman" w:hAnsi="Times New Roman"/>
                <w:sz w:val="24"/>
                <w:szCs w:val="24"/>
              </w:rPr>
              <w:t xml:space="preserve">Különféle dramatikus formák kipróbálása (pl.: bábjáték, árnyjáték, némajáték, versmondás, </w:t>
            </w:r>
          </w:p>
          <w:p w:rsidR="0098495F" w:rsidRDefault="0098495F" w:rsidP="007F7A1A">
            <w:pPr>
              <w:rPr>
                <w:rFonts w:ascii="Times New Roman" w:hAnsi="Times New Roman"/>
                <w:sz w:val="24"/>
                <w:szCs w:val="24"/>
              </w:rPr>
            </w:pPr>
            <w:r>
              <w:rPr>
                <w:rFonts w:ascii="Times New Roman" w:hAnsi="Times New Roman"/>
                <w:sz w:val="24"/>
                <w:szCs w:val="24"/>
              </w:rPr>
              <w:t xml:space="preserve">helyzetgyakorlat). </w:t>
            </w:r>
          </w:p>
          <w:p w:rsidR="0098495F" w:rsidRDefault="0098495F" w:rsidP="007F7A1A">
            <w:pPr>
              <w:spacing w:before="120"/>
              <w:rPr>
                <w:rFonts w:ascii="Times New Roman" w:hAnsi="Times New Roman"/>
                <w:sz w:val="24"/>
                <w:szCs w:val="24"/>
              </w:rPr>
            </w:pPr>
          </w:p>
          <w:p w:rsidR="0098495F" w:rsidRDefault="0098495F" w:rsidP="007F7A1A">
            <w:pPr>
              <w:rPr>
                <w:rFonts w:ascii="Times New Roman" w:eastAsia="Calibri" w:hAnsi="Times New Roman"/>
                <w:i/>
                <w:sz w:val="24"/>
                <w:szCs w:val="24"/>
              </w:rPr>
            </w:pPr>
            <w:r>
              <w:rPr>
                <w:rFonts w:ascii="Times New Roman" w:eastAsia="Calibri" w:hAnsi="Times New Roman"/>
                <w:i/>
                <w:sz w:val="24"/>
                <w:szCs w:val="24"/>
              </w:rPr>
              <w:t xml:space="preserve">Vizuális kultúra: </w:t>
            </w:r>
          </w:p>
          <w:p w:rsidR="0098495F" w:rsidRDefault="0098495F" w:rsidP="007F7A1A">
            <w:pPr>
              <w:rPr>
                <w:rFonts w:ascii="Times New Roman" w:hAnsi="Times New Roman"/>
                <w:sz w:val="24"/>
                <w:szCs w:val="24"/>
              </w:rPr>
            </w:pPr>
            <w:r>
              <w:rPr>
                <w:rFonts w:ascii="Times New Roman" w:hAnsi="Times New Roman"/>
                <w:sz w:val="24"/>
                <w:szCs w:val="24"/>
              </w:rPr>
              <w:t>A legfontosabb vizuális jelek, jelzések, szimbólumok értelmezése, alkotó használata.</w:t>
            </w:r>
          </w:p>
          <w:p w:rsidR="0098495F" w:rsidRDefault="0098495F" w:rsidP="007F7A1A">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Szabad asszociációs játékok.</w:t>
            </w:r>
          </w:p>
          <w:p w:rsidR="0098495F" w:rsidRDefault="0098495F" w:rsidP="007F7A1A">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Hang és kép együttes alkalmazása (pl. árnyjátékokban).</w:t>
            </w:r>
          </w:p>
          <w:p w:rsidR="0098495F" w:rsidRDefault="0098495F" w:rsidP="007F7A1A">
            <w:pPr>
              <w:rPr>
                <w:rFonts w:ascii="Times New Roman" w:hAnsi="Times New Roman"/>
                <w:sz w:val="24"/>
                <w:szCs w:val="24"/>
              </w:rPr>
            </w:pPr>
          </w:p>
          <w:p w:rsidR="0098495F" w:rsidRDefault="0098495F" w:rsidP="007F7A1A">
            <w:pPr>
              <w:rPr>
                <w:rFonts w:ascii="Times New Roman" w:eastAsia="Calibri" w:hAnsi="Times New Roman"/>
                <w:i/>
                <w:sz w:val="24"/>
                <w:szCs w:val="24"/>
              </w:rPr>
            </w:pPr>
            <w:r>
              <w:rPr>
                <w:rFonts w:ascii="Times New Roman" w:eastAsia="Calibri" w:hAnsi="Times New Roman"/>
                <w:i/>
                <w:sz w:val="24"/>
                <w:szCs w:val="24"/>
              </w:rPr>
              <w:t>Technika, életvitel és gyakorlat:</w:t>
            </w:r>
          </w:p>
          <w:p w:rsidR="0098495F" w:rsidRDefault="0098495F" w:rsidP="007F7A1A">
            <w:pPr>
              <w:autoSpaceDE w:val="0"/>
              <w:autoSpaceDN w:val="0"/>
              <w:adjustRightInd w:val="0"/>
              <w:rPr>
                <w:rFonts w:ascii="Times New Roman" w:eastAsia="Calibri" w:hAnsi="Times New Roman"/>
                <w:sz w:val="24"/>
                <w:szCs w:val="24"/>
                <w:lang w:eastAsia="hu-HU"/>
              </w:rPr>
            </w:pPr>
            <w:r>
              <w:rPr>
                <w:rFonts w:ascii="Times New Roman" w:eastAsia="Calibri" w:hAnsi="Times New Roman"/>
                <w:sz w:val="24"/>
                <w:szCs w:val="24"/>
                <w:lang w:eastAsia="hu-HU"/>
              </w:rPr>
              <w:t>Tapasztalatszerzés a környezetből, a tapasztalatok megfogalmazása, rögzítése.</w:t>
            </w:r>
          </w:p>
        </w:tc>
      </w:tr>
      <w:tr w:rsidR="0098495F" w:rsidTr="007F7A1A">
        <w:trPr>
          <w:trHeight w:val="550"/>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pStyle w:val="Cmsor5"/>
              <w:spacing w:before="120" w:after="0"/>
              <w:jc w:val="center"/>
              <w:rPr>
                <w:i w:val="0"/>
                <w:sz w:val="24"/>
                <w:szCs w:val="24"/>
              </w:rPr>
            </w:pPr>
            <w:r>
              <w:rPr>
                <w:i w:val="0"/>
                <w:sz w:val="24"/>
                <w:szCs w:val="24"/>
              </w:rPr>
              <w:lastRenderedPageBreak/>
              <w:t>Kulcsfogalmak/ fogalmak</w:t>
            </w:r>
          </w:p>
        </w:tc>
        <w:tc>
          <w:tcPr>
            <w:tcW w:w="7395" w:type="dxa"/>
            <w:gridSpan w:val="4"/>
            <w:tcBorders>
              <w:top w:val="single" w:sz="4" w:space="0" w:color="auto"/>
              <w:left w:val="single" w:sz="4" w:space="0" w:color="auto"/>
              <w:bottom w:val="single" w:sz="4" w:space="0" w:color="auto"/>
              <w:right w:val="single" w:sz="4" w:space="0" w:color="auto"/>
            </w:tcBorders>
            <w:hideMark/>
          </w:tcPr>
          <w:p w:rsidR="0098495F" w:rsidRDefault="0098495F" w:rsidP="007F7A1A">
            <w:pPr>
              <w:spacing w:before="120"/>
              <w:rPr>
                <w:rFonts w:ascii="Times New Roman" w:hAnsi="Times New Roman"/>
                <w:sz w:val="24"/>
                <w:szCs w:val="24"/>
              </w:rPr>
            </w:pPr>
            <w:r>
              <w:rPr>
                <w:rFonts w:ascii="Times New Roman" w:hAnsi="Times New Roman"/>
                <w:sz w:val="24"/>
                <w:szCs w:val="24"/>
              </w:rPr>
              <w:t>Indítás, megállítás, gyorsítás, lassítás, járás, futás, mozdulatkitartás, testtartás, gesztus, mimika, maszk, karakter.</w:t>
            </w:r>
          </w:p>
        </w:tc>
      </w:tr>
    </w:tbl>
    <w:p w:rsidR="0098495F" w:rsidRDefault="0098495F" w:rsidP="0098495F">
      <w:pPr>
        <w:rPr>
          <w:rFonts w:ascii="Times New Roman" w:hAnsi="Times New Roman"/>
          <w:sz w:val="24"/>
          <w:szCs w:val="24"/>
        </w:rPr>
      </w:pPr>
    </w:p>
    <w:p w:rsidR="0098495F" w:rsidRDefault="0098495F" w:rsidP="0098495F">
      <w:pPr>
        <w:rPr>
          <w:rFonts w:ascii="Times New Roman" w:hAnsi="Times New Roman"/>
          <w:sz w:val="24"/>
          <w:szCs w:val="24"/>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5"/>
        <w:gridCol w:w="277"/>
        <w:gridCol w:w="3059"/>
        <w:gridCol w:w="2862"/>
        <w:gridCol w:w="1192"/>
      </w:tblGrid>
      <w:tr w:rsidR="0098495F" w:rsidTr="007F7A1A">
        <w:trPr>
          <w:jc w:val="center"/>
        </w:trPr>
        <w:tc>
          <w:tcPr>
            <w:tcW w:w="2112" w:type="dxa"/>
            <w:gridSpan w:val="2"/>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25" w:type="dxa"/>
            <w:gridSpan w:val="2"/>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pStyle w:val="CM38"/>
              <w:widowControl/>
              <w:spacing w:before="120" w:after="0"/>
              <w:jc w:val="center"/>
              <w:rPr>
                <w:rFonts w:ascii="Times New Roman" w:hAnsi="Times New Roman"/>
                <w:b/>
                <w:bCs/>
              </w:rPr>
            </w:pPr>
            <w:r>
              <w:rPr>
                <w:rFonts w:ascii="Times New Roman" w:hAnsi="Times New Roman"/>
                <w:b/>
              </w:rPr>
              <w:t xml:space="preserve">A dráma és a színház formanyelvének tanulmányozása </w:t>
            </w:r>
          </w:p>
        </w:tc>
        <w:tc>
          <w:tcPr>
            <w:tcW w:w="1193" w:type="dxa"/>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b/>
                <w:bCs/>
                <w:sz w:val="24"/>
                <w:szCs w:val="24"/>
              </w:rPr>
            </w:pPr>
            <w:r>
              <w:rPr>
                <w:rFonts w:ascii="Times New Roman" w:hAnsi="Times New Roman"/>
                <w:b/>
                <w:bCs/>
                <w:sz w:val="24"/>
                <w:szCs w:val="24"/>
              </w:rPr>
              <w:t>Órakeret</w:t>
            </w:r>
          </w:p>
          <w:p w:rsidR="0098495F" w:rsidRDefault="0098495F" w:rsidP="007F7A1A">
            <w:pPr>
              <w:jc w:val="center"/>
              <w:rPr>
                <w:rFonts w:ascii="Times New Roman" w:hAnsi="Times New Roman"/>
                <w:b/>
                <w:sz w:val="24"/>
                <w:szCs w:val="24"/>
              </w:rPr>
            </w:pPr>
            <w:r>
              <w:rPr>
                <w:rFonts w:ascii="Times New Roman" w:hAnsi="Times New Roman"/>
                <w:b/>
                <w:bCs/>
                <w:sz w:val="24"/>
                <w:szCs w:val="24"/>
              </w:rPr>
              <w:t>3 óra</w:t>
            </w:r>
          </w:p>
        </w:tc>
      </w:tr>
      <w:tr w:rsidR="0098495F" w:rsidTr="007F7A1A">
        <w:trPr>
          <w:jc w:val="center"/>
        </w:trPr>
        <w:tc>
          <w:tcPr>
            <w:tcW w:w="2112" w:type="dxa"/>
            <w:gridSpan w:val="2"/>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b/>
                <w:bCs/>
                <w:sz w:val="24"/>
                <w:szCs w:val="24"/>
              </w:rPr>
            </w:pPr>
            <w:r>
              <w:rPr>
                <w:rFonts w:ascii="Times New Roman" w:hAnsi="Times New Roman"/>
                <w:b/>
                <w:bCs/>
                <w:sz w:val="24"/>
                <w:szCs w:val="24"/>
              </w:rPr>
              <w:t>Előzetes tudás</w:t>
            </w:r>
          </w:p>
        </w:tc>
        <w:tc>
          <w:tcPr>
            <w:tcW w:w="7118" w:type="dxa"/>
            <w:gridSpan w:val="3"/>
            <w:tcBorders>
              <w:top w:val="single" w:sz="4" w:space="0" w:color="auto"/>
              <w:left w:val="single" w:sz="4" w:space="0" w:color="auto"/>
              <w:bottom w:val="single" w:sz="4" w:space="0" w:color="auto"/>
              <w:right w:val="single" w:sz="4" w:space="0" w:color="auto"/>
            </w:tcBorders>
            <w:hideMark/>
          </w:tcPr>
          <w:p w:rsidR="0098495F" w:rsidRDefault="0098495F" w:rsidP="007F7A1A">
            <w:pPr>
              <w:spacing w:before="120"/>
              <w:rPr>
                <w:rFonts w:ascii="Times New Roman" w:hAnsi="Times New Roman"/>
                <w:sz w:val="24"/>
                <w:szCs w:val="24"/>
              </w:rPr>
            </w:pPr>
            <w:r>
              <w:rPr>
                <w:rFonts w:ascii="Times New Roman" w:hAnsi="Times New Roman"/>
                <w:sz w:val="24"/>
                <w:szCs w:val="24"/>
              </w:rPr>
              <w:t>Kezdet, lezárás, cselekmény, szereplő, helyszín fogalma.</w:t>
            </w:r>
          </w:p>
        </w:tc>
      </w:tr>
      <w:tr w:rsidR="0098495F" w:rsidTr="007F7A1A">
        <w:trPr>
          <w:jc w:val="center"/>
        </w:trPr>
        <w:tc>
          <w:tcPr>
            <w:tcW w:w="2112" w:type="dxa"/>
            <w:gridSpan w:val="2"/>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118" w:type="dxa"/>
            <w:gridSpan w:val="3"/>
            <w:tcBorders>
              <w:top w:val="single" w:sz="4" w:space="0" w:color="auto"/>
              <w:left w:val="single" w:sz="4" w:space="0" w:color="auto"/>
              <w:bottom w:val="single" w:sz="4" w:space="0" w:color="auto"/>
              <w:right w:val="single" w:sz="4" w:space="0" w:color="auto"/>
            </w:tcBorders>
            <w:hideMark/>
          </w:tcPr>
          <w:p w:rsidR="0098495F" w:rsidRDefault="0098495F" w:rsidP="007F7A1A">
            <w:pPr>
              <w:pStyle w:val="CM38"/>
              <w:widowControl/>
              <w:spacing w:before="120" w:after="0"/>
              <w:rPr>
                <w:rFonts w:ascii="Times New Roman" w:hAnsi="Times New Roman"/>
              </w:rPr>
            </w:pPr>
            <w:r>
              <w:rPr>
                <w:rFonts w:ascii="Times New Roman" w:hAnsi="Times New Roman"/>
              </w:rPr>
              <w:t>Alapvető dramaturgiai, műfaji fogalomkészlet bővítése.</w:t>
            </w:r>
          </w:p>
          <w:p w:rsidR="0098495F" w:rsidRDefault="0098495F" w:rsidP="007F7A1A">
            <w:pPr>
              <w:pStyle w:val="CM38"/>
              <w:widowControl/>
              <w:spacing w:after="0"/>
              <w:rPr>
                <w:rFonts w:ascii="Times New Roman" w:hAnsi="Times New Roman"/>
              </w:rPr>
            </w:pPr>
            <w:r>
              <w:rPr>
                <w:rFonts w:ascii="Times New Roman" w:hAnsi="Times New Roman"/>
              </w:rPr>
              <w:t>Egyes fogalmak felhasználása drámajátékos tevékenységekben és/vagy az elemző megbeszélésekben.</w:t>
            </w:r>
          </w:p>
        </w:tc>
      </w:tr>
      <w:tr w:rsidR="0098495F" w:rsidTr="007F7A1A">
        <w:trPr>
          <w:jc w:val="center"/>
        </w:trPr>
        <w:tc>
          <w:tcPr>
            <w:tcW w:w="5173" w:type="dxa"/>
            <w:gridSpan w:val="3"/>
            <w:tcBorders>
              <w:top w:val="single" w:sz="4" w:space="0" w:color="auto"/>
              <w:left w:val="single" w:sz="4" w:space="0" w:color="auto"/>
              <w:bottom w:val="single" w:sz="4" w:space="0" w:color="auto"/>
              <w:right w:val="single" w:sz="4" w:space="0" w:color="auto"/>
            </w:tcBorders>
            <w:hideMark/>
          </w:tcPr>
          <w:p w:rsidR="0098495F" w:rsidRDefault="0098495F" w:rsidP="007F7A1A">
            <w:pPr>
              <w:pStyle w:val="Cmsor3"/>
              <w:keepNext w:val="0"/>
              <w:keepLines w:val="0"/>
              <w:spacing w:before="120"/>
              <w:jc w:val="center"/>
              <w:rPr>
                <w:rFonts w:ascii="Times New Roman" w:hAnsi="Times New Roman"/>
                <w:bCs w:val="0"/>
                <w:iCs/>
                <w:color w:val="auto"/>
                <w:sz w:val="24"/>
                <w:szCs w:val="24"/>
              </w:rPr>
            </w:pPr>
            <w:r>
              <w:rPr>
                <w:rFonts w:ascii="Times New Roman" w:hAnsi="Times New Roman"/>
                <w:bCs w:val="0"/>
                <w:iCs/>
                <w:color w:val="auto"/>
                <w:sz w:val="24"/>
                <w:szCs w:val="24"/>
              </w:rPr>
              <w:t>Ismeretek/fejlesztési követelmények</w:t>
            </w:r>
          </w:p>
        </w:tc>
        <w:tc>
          <w:tcPr>
            <w:tcW w:w="4057" w:type="dxa"/>
            <w:gridSpan w:val="2"/>
            <w:tcBorders>
              <w:top w:val="single" w:sz="4" w:space="0" w:color="auto"/>
              <w:left w:val="single" w:sz="4" w:space="0" w:color="auto"/>
              <w:bottom w:val="single" w:sz="4" w:space="0" w:color="auto"/>
              <w:right w:val="single" w:sz="4" w:space="0" w:color="auto"/>
            </w:tcBorders>
            <w:hideMark/>
          </w:tcPr>
          <w:p w:rsidR="0098495F" w:rsidRDefault="0098495F" w:rsidP="007F7A1A">
            <w:pPr>
              <w:spacing w:before="120"/>
              <w:jc w:val="center"/>
              <w:rPr>
                <w:rFonts w:ascii="Times New Roman" w:hAnsi="Times New Roman"/>
                <w:b/>
                <w:bCs/>
                <w:sz w:val="24"/>
                <w:szCs w:val="24"/>
              </w:rPr>
            </w:pPr>
            <w:r>
              <w:rPr>
                <w:rFonts w:ascii="Times New Roman" w:hAnsi="Times New Roman"/>
                <w:b/>
                <w:bCs/>
                <w:sz w:val="24"/>
                <w:szCs w:val="24"/>
              </w:rPr>
              <w:t>Kapcsolódási pontok</w:t>
            </w:r>
          </w:p>
        </w:tc>
      </w:tr>
      <w:tr w:rsidR="0098495F" w:rsidTr="007F7A1A">
        <w:trPr>
          <w:jc w:val="center"/>
        </w:trPr>
        <w:tc>
          <w:tcPr>
            <w:tcW w:w="5173" w:type="dxa"/>
            <w:gridSpan w:val="3"/>
            <w:tcBorders>
              <w:top w:val="single" w:sz="4" w:space="0" w:color="auto"/>
              <w:left w:val="single" w:sz="4" w:space="0" w:color="auto"/>
              <w:bottom w:val="single" w:sz="4" w:space="0" w:color="auto"/>
              <w:right w:val="single" w:sz="4" w:space="0" w:color="auto"/>
            </w:tcBorders>
            <w:hideMark/>
          </w:tcPr>
          <w:p w:rsidR="0098495F" w:rsidRDefault="0098495F" w:rsidP="007F7A1A">
            <w:pPr>
              <w:pStyle w:val="CM38"/>
              <w:widowControl/>
              <w:spacing w:before="120" w:after="0"/>
              <w:rPr>
                <w:rFonts w:ascii="Times New Roman" w:hAnsi="Times New Roman"/>
              </w:rPr>
            </w:pPr>
            <w:r>
              <w:rPr>
                <w:rFonts w:ascii="Times New Roman" w:hAnsi="Times New Roman"/>
              </w:rPr>
              <w:t>Egyszerű kifejezési formák megismerése és alkalmazása saját élményű dramatikus tevékenységekben, különböző dramatikus munkaformákkal. Az adott tevékenységek szituációkban történő megvalósítása (a szereplők szándékai, viszonyai, a cselekmény helyszínének, időpontjának megjelölése).</w:t>
            </w:r>
          </w:p>
          <w:p w:rsidR="0098495F" w:rsidRDefault="0098495F" w:rsidP="007F7A1A">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lastRenderedPageBreak/>
              <w:t xml:space="preserve">Jelenetalkotás a tanár által megadott és/vagy a játszókkal egyeztetett elemek alapján. </w:t>
            </w:r>
          </w:p>
          <w:p w:rsidR="0098495F" w:rsidRDefault="0098495F" w:rsidP="007F7A1A">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 xml:space="preserve">Az alapvető fogalmak ismerete és alkalmazása saját játékok alapján és azok értékelő megbeszélése során (szándék, feszültség, konfliktus, </w:t>
            </w:r>
            <w:r>
              <w:rPr>
                <w:rFonts w:ascii="Times New Roman" w:hAnsi="Times New Roman"/>
                <w:sz w:val="24"/>
                <w:szCs w:val="24"/>
              </w:rPr>
              <w:t>jelenet, dialógus, monológ, típus, ellentét és párhuzam, ritmus)</w:t>
            </w:r>
            <w:r>
              <w:rPr>
                <w:rFonts w:ascii="Times New Roman" w:hAnsi="Times New Roman"/>
                <w:sz w:val="24"/>
                <w:szCs w:val="24"/>
                <w:lang w:eastAsia="hu-HU"/>
              </w:rPr>
              <w:t xml:space="preserve">. </w:t>
            </w:r>
          </w:p>
          <w:p w:rsidR="0098495F" w:rsidRDefault="0098495F" w:rsidP="007F7A1A">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Irodalmi művek egy-egy részletének közös dramatizálása, megjelenítése dramatikus tevékenységekkel.</w:t>
            </w:r>
          </w:p>
        </w:tc>
        <w:tc>
          <w:tcPr>
            <w:tcW w:w="4057" w:type="dxa"/>
            <w:gridSpan w:val="2"/>
            <w:tcBorders>
              <w:top w:val="single" w:sz="4" w:space="0" w:color="auto"/>
              <w:left w:val="single" w:sz="4" w:space="0" w:color="auto"/>
              <w:bottom w:val="single" w:sz="4" w:space="0" w:color="auto"/>
              <w:right w:val="single" w:sz="4" w:space="0" w:color="auto"/>
            </w:tcBorders>
          </w:tcPr>
          <w:p w:rsidR="0098495F" w:rsidRDefault="0098495F" w:rsidP="007F7A1A">
            <w:pPr>
              <w:spacing w:before="120"/>
              <w:rPr>
                <w:rFonts w:ascii="Times New Roman" w:hAnsi="Times New Roman"/>
                <w:sz w:val="24"/>
                <w:szCs w:val="24"/>
              </w:rPr>
            </w:pPr>
            <w:r>
              <w:rPr>
                <w:rFonts w:ascii="Times New Roman" w:hAnsi="Times New Roman"/>
                <w:i/>
                <w:sz w:val="24"/>
                <w:szCs w:val="24"/>
              </w:rPr>
              <w:lastRenderedPageBreak/>
              <w:t>Magyar nyelv és irodalom:</w:t>
            </w:r>
          </w:p>
          <w:p w:rsidR="0098495F" w:rsidRDefault="0098495F" w:rsidP="007F7A1A">
            <w:pPr>
              <w:rPr>
                <w:rFonts w:ascii="Times New Roman" w:hAnsi="Times New Roman"/>
                <w:sz w:val="24"/>
                <w:szCs w:val="24"/>
              </w:rPr>
            </w:pPr>
            <w:r>
              <w:rPr>
                <w:rFonts w:ascii="Times New Roman" w:hAnsi="Times New Roman"/>
                <w:sz w:val="24"/>
                <w:szCs w:val="24"/>
              </w:rPr>
              <w:t xml:space="preserve">Kreatív folyamatok támogatása (képzelet, belső képek alkotása, jelentésalkotás). </w:t>
            </w:r>
          </w:p>
          <w:p w:rsidR="0098495F" w:rsidRDefault="0098495F" w:rsidP="007F7A1A">
            <w:pPr>
              <w:rPr>
                <w:rFonts w:ascii="Times New Roman" w:hAnsi="Times New Roman"/>
                <w:sz w:val="24"/>
                <w:szCs w:val="24"/>
              </w:rPr>
            </w:pPr>
            <w:r>
              <w:rPr>
                <w:rFonts w:ascii="Times New Roman" w:hAnsi="Times New Roman"/>
                <w:sz w:val="24"/>
                <w:szCs w:val="24"/>
              </w:rPr>
              <w:t xml:space="preserve">Gondolkodás a saját gondolkodási folyamatokról. </w:t>
            </w:r>
          </w:p>
          <w:p w:rsidR="0098495F" w:rsidRDefault="0098495F" w:rsidP="007F7A1A">
            <w:pPr>
              <w:rPr>
                <w:rFonts w:ascii="Times New Roman" w:hAnsi="Times New Roman"/>
                <w:sz w:val="24"/>
                <w:szCs w:val="24"/>
              </w:rPr>
            </w:pPr>
          </w:p>
          <w:p w:rsidR="0098495F" w:rsidRDefault="0098495F" w:rsidP="007F7A1A">
            <w:pPr>
              <w:rPr>
                <w:rFonts w:ascii="Times New Roman" w:hAnsi="Times New Roman"/>
                <w:i/>
                <w:sz w:val="24"/>
                <w:szCs w:val="24"/>
              </w:rPr>
            </w:pPr>
            <w:r>
              <w:rPr>
                <w:rFonts w:ascii="Times New Roman" w:hAnsi="Times New Roman"/>
                <w:i/>
                <w:sz w:val="24"/>
                <w:szCs w:val="24"/>
              </w:rPr>
              <w:t>Ének-zene:</w:t>
            </w:r>
          </w:p>
          <w:p w:rsidR="0098495F" w:rsidRDefault="0098495F" w:rsidP="007F7A1A">
            <w:pPr>
              <w:rPr>
                <w:rFonts w:ascii="Times New Roman" w:hAnsi="Times New Roman"/>
                <w:sz w:val="24"/>
                <w:szCs w:val="24"/>
              </w:rPr>
            </w:pPr>
            <w:r>
              <w:rPr>
                <w:rFonts w:ascii="Times New Roman" w:hAnsi="Times New Roman"/>
                <w:sz w:val="24"/>
                <w:szCs w:val="24"/>
              </w:rPr>
              <w:t xml:space="preserve">A belső hallás készség irányú fejlesztése. Elvárható: nehezebb ritmusképletek, </w:t>
            </w:r>
          </w:p>
          <w:p w:rsidR="0098495F" w:rsidRDefault="0098495F" w:rsidP="007F7A1A">
            <w:pPr>
              <w:rPr>
                <w:rFonts w:ascii="Times New Roman" w:hAnsi="Times New Roman"/>
                <w:sz w:val="24"/>
                <w:szCs w:val="24"/>
              </w:rPr>
            </w:pPr>
            <w:r>
              <w:rPr>
                <w:rFonts w:ascii="Times New Roman" w:hAnsi="Times New Roman"/>
                <w:sz w:val="24"/>
                <w:szCs w:val="24"/>
              </w:rPr>
              <w:t>Ütemfajták</w:t>
            </w:r>
          </w:p>
          <w:p w:rsidR="0098495F" w:rsidRDefault="0098495F" w:rsidP="007F7A1A">
            <w:pPr>
              <w:rPr>
                <w:rFonts w:ascii="Times New Roman" w:hAnsi="Times New Roman"/>
                <w:i/>
                <w:sz w:val="24"/>
                <w:szCs w:val="24"/>
              </w:rPr>
            </w:pPr>
          </w:p>
          <w:p w:rsidR="0098495F" w:rsidRDefault="0098495F" w:rsidP="007F7A1A">
            <w:pPr>
              <w:rPr>
                <w:rFonts w:ascii="Times New Roman" w:eastAsia="Calibri" w:hAnsi="Times New Roman"/>
                <w:i/>
                <w:sz w:val="24"/>
                <w:szCs w:val="24"/>
              </w:rPr>
            </w:pPr>
            <w:r>
              <w:rPr>
                <w:rFonts w:ascii="Times New Roman" w:eastAsia="Calibri" w:hAnsi="Times New Roman"/>
                <w:i/>
                <w:sz w:val="24"/>
                <w:szCs w:val="24"/>
              </w:rPr>
              <w:t>Technika, életvitel és gyakorlat:</w:t>
            </w:r>
          </w:p>
          <w:p w:rsidR="0098495F" w:rsidRDefault="0098495F" w:rsidP="007F7A1A">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A probléma megoldásához, a tevékenység elvégzéséhez szükséges, a feltételekre, hatásokra</w:t>
            </w:r>
          </w:p>
          <w:p w:rsidR="0098495F" w:rsidRDefault="0098495F" w:rsidP="007F7A1A">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is kiterjedő átfogó kérdések megfogalmazása.</w:t>
            </w:r>
          </w:p>
          <w:p w:rsidR="0098495F" w:rsidRDefault="0098495F" w:rsidP="007F7A1A">
            <w:pPr>
              <w:rPr>
                <w:rFonts w:ascii="Times New Roman" w:hAnsi="Times New Roman"/>
                <w:sz w:val="24"/>
                <w:szCs w:val="24"/>
              </w:rPr>
            </w:pPr>
          </w:p>
          <w:p w:rsidR="0098495F" w:rsidRDefault="0098495F" w:rsidP="007F7A1A">
            <w:pPr>
              <w:rPr>
                <w:rFonts w:ascii="Times New Roman" w:hAnsi="Times New Roman"/>
                <w:i/>
                <w:sz w:val="24"/>
                <w:szCs w:val="24"/>
              </w:rPr>
            </w:pPr>
            <w:r>
              <w:rPr>
                <w:rFonts w:ascii="Times New Roman" w:hAnsi="Times New Roman"/>
                <w:i/>
                <w:sz w:val="24"/>
                <w:szCs w:val="24"/>
              </w:rPr>
              <w:t xml:space="preserve">Vizuális kultúra: </w:t>
            </w:r>
          </w:p>
          <w:p w:rsidR="0098495F" w:rsidRDefault="0098495F" w:rsidP="007F7A1A">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Önálló kérdések megfogalmazása a tárgyalt témával kapcsolatban.</w:t>
            </w:r>
          </w:p>
        </w:tc>
      </w:tr>
      <w:tr w:rsidR="0098495F" w:rsidTr="007F7A1A">
        <w:trPr>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pStyle w:val="Cmsor5"/>
              <w:spacing w:before="120" w:after="0"/>
              <w:jc w:val="center"/>
              <w:rPr>
                <w:i w:val="0"/>
                <w:sz w:val="24"/>
                <w:szCs w:val="24"/>
              </w:rPr>
            </w:pPr>
            <w:r>
              <w:rPr>
                <w:i w:val="0"/>
                <w:sz w:val="24"/>
                <w:szCs w:val="24"/>
              </w:rPr>
              <w:lastRenderedPageBreak/>
              <w:t>Kulcsfogalmak/ fogalmak</w:t>
            </w:r>
          </w:p>
        </w:tc>
        <w:tc>
          <w:tcPr>
            <w:tcW w:w="7395" w:type="dxa"/>
            <w:gridSpan w:val="4"/>
            <w:tcBorders>
              <w:top w:val="single" w:sz="4" w:space="0" w:color="auto"/>
              <w:left w:val="single" w:sz="4" w:space="0" w:color="auto"/>
              <w:bottom w:val="single" w:sz="4" w:space="0" w:color="auto"/>
              <w:right w:val="single" w:sz="4" w:space="0" w:color="auto"/>
            </w:tcBorders>
            <w:hideMark/>
          </w:tcPr>
          <w:p w:rsidR="0098495F" w:rsidRDefault="0098495F" w:rsidP="007F7A1A">
            <w:pPr>
              <w:spacing w:before="120"/>
              <w:rPr>
                <w:rFonts w:ascii="Times New Roman" w:hAnsi="Times New Roman"/>
                <w:sz w:val="24"/>
                <w:szCs w:val="24"/>
              </w:rPr>
            </w:pPr>
            <w:r>
              <w:rPr>
                <w:rFonts w:ascii="Times New Roman" w:hAnsi="Times New Roman"/>
                <w:sz w:val="24"/>
                <w:szCs w:val="24"/>
                <w:lang w:eastAsia="hu-HU"/>
              </w:rPr>
              <w:t xml:space="preserve">Szándék, feszültség, konfliktus, </w:t>
            </w:r>
            <w:r>
              <w:rPr>
                <w:rFonts w:ascii="Times New Roman" w:hAnsi="Times New Roman"/>
                <w:sz w:val="24"/>
                <w:szCs w:val="24"/>
              </w:rPr>
              <w:t>jelenet, dialógus, monológ, típus, ellentét, párhuzam, fordulópont/tetőpont, főszereplő, mellékszereplő, késleltetés, ritmus, tér.</w:t>
            </w:r>
          </w:p>
        </w:tc>
      </w:tr>
    </w:tbl>
    <w:p w:rsidR="0098495F" w:rsidRDefault="0098495F" w:rsidP="0098495F">
      <w:pPr>
        <w:rPr>
          <w:rFonts w:ascii="Times New Roman" w:hAnsi="Times New Roman"/>
          <w:sz w:val="24"/>
          <w:szCs w:val="24"/>
        </w:rPr>
      </w:pPr>
    </w:p>
    <w:p w:rsidR="0098495F" w:rsidRDefault="0098495F" w:rsidP="0098495F">
      <w:pPr>
        <w:rPr>
          <w:rFonts w:ascii="Times New Roman" w:hAnsi="Times New Roman"/>
          <w:sz w:val="24"/>
          <w:szCs w:val="24"/>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5"/>
        <w:gridCol w:w="277"/>
        <w:gridCol w:w="3059"/>
        <w:gridCol w:w="2862"/>
        <w:gridCol w:w="1192"/>
      </w:tblGrid>
      <w:tr w:rsidR="0098495F" w:rsidTr="007F7A1A">
        <w:trPr>
          <w:trHeight w:val="715"/>
          <w:jc w:val="center"/>
        </w:trPr>
        <w:tc>
          <w:tcPr>
            <w:tcW w:w="2112" w:type="dxa"/>
            <w:gridSpan w:val="2"/>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25" w:type="dxa"/>
            <w:gridSpan w:val="2"/>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b/>
                <w:bCs/>
                <w:sz w:val="24"/>
                <w:szCs w:val="24"/>
              </w:rPr>
            </w:pPr>
            <w:r>
              <w:rPr>
                <w:rFonts w:ascii="Times New Roman" w:hAnsi="Times New Roman"/>
                <w:b/>
                <w:bCs/>
                <w:sz w:val="24"/>
                <w:szCs w:val="24"/>
              </w:rPr>
              <w:t xml:space="preserve">Történetek feldolgozása </w:t>
            </w:r>
          </w:p>
        </w:tc>
        <w:tc>
          <w:tcPr>
            <w:tcW w:w="1193" w:type="dxa"/>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b/>
                <w:bCs/>
                <w:sz w:val="24"/>
                <w:szCs w:val="24"/>
              </w:rPr>
            </w:pPr>
            <w:r>
              <w:rPr>
                <w:rFonts w:ascii="Times New Roman" w:hAnsi="Times New Roman"/>
                <w:b/>
                <w:bCs/>
                <w:sz w:val="24"/>
                <w:szCs w:val="24"/>
              </w:rPr>
              <w:t>Órakeret</w:t>
            </w:r>
          </w:p>
          <w:p w:rsidR="0098495F" w:rsidRDefault="0098495F" w:rsidP="007F7A1A">
            <w:pPr>
              <w:jc w:val="center"/>
              <w:rPr>
                <w:rFonts w:ascii="Times New Roman" w:hAnsi="Times New Roman"/>
                <w:b/>
                <w:sz w:val="24"/>
                <w:szCs w:val="24"/>
              </w:rPr>
            </w:pPr>
            <w:r>
              <w:rPr>
                <w:rFonts w:ascii="Times New Roman" w:hAnsi="Times New Roman"/>
                <w:b/>
                <w:bCs/>
                <w:sz w:val="24"/>
                <w:szCs w:val="24"/>
              </w:rPr>
              <w:t>4 óra</w:t>
            </w:r>
          </w:p>
        </w:tc>
      </w:tr>
      <w:tr w:rsidR="0098495F" w:rsidTr="007F7A1A">
        <w:trPr>
          <w:jc w:val="center"/>
        </w:trPr>
        <w:tc>
          <w:tcPr>
            <w:tcW w:w="2112" w:type="dxa"/>
            <w:gridSpan w:val="2"/>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b/>
                <w:bCs/>
                <w:sz w:val="24"/>
                <w:szCs w:val="24"/>
              </w:rPr>
            </w:pPr>
            <w:r>
              <w:rPr>
                <w:rFonts w:ascii="Times New Roman" w:hAnsi="Times New Roman"/>
                <w:b/>
                <w:bCs/>
                <w:sz w:val="24"/>
                <w:szCs w:val="24"/>
              </w:rPr>
              <w:t>Előzetes tudás</w:t>
            </w:r>
          </w:p>
        </w:tc>
        <w:tc>
          <w:tcPr>
            <w:tcW w:w="7118" w:type="dxa"/>
            <w:gridSpan w:val="3"/>
            <w:tcBorders>
              <w:top w:val="single" w:sz="4" w:space="0" w:color="auto"/>
              <w:left w:val="single" w:sz="4" w:space="0" w:color="auto"/>
              <w:bottom w:val="single" w:sz="4" w:space="0" w:color="auto"/>
              <w:right w:val="single" w:sz="4" w:space="0" w:color="auto"/>
            </w:tcBorders>
            <w:hideMark/>
          </w:tcPr>
          <w:p w:rsidR="0098495F" w:rsidRDefault="0098495F" w:rsidP="007F7A1A">
            <w:pPr>
              <w:spacing w:before="120"/>
              <w:rPr>
                <w:rFonts w:ascii="Times New Roman" w:hAnsi="Times New Roman"/>
                <w:sz w:val="24"/>
                <w:szCs w:val="24"/>
              </w:rPr>
            </w:pPr>
            <w:r>
              <w:rPr>
                <w:rFonts w:ascii="Times New Roman" w:hAnsi="Times New Roman"/>
                <w:sz w:val="24"/>
                <w:szCs w:val="24"/>
              </w:rPr>
              <w:t>Részvétel egyszerűbb, csoportos rögtönzéses játékokban.</w:t>
            </w:r>
          </w:p>
        </w:tc>
      </w:tr>
      <w:tr w:rsidR="0098495F" w:rsidTr="007F7A1A">
        <w:trPr>
          <w:trHeight w:val="328"/>
          <w:jc w:val="center"/>
        </w:trPr>
        <w:tc>
          <w:tcPr>
            <w:tcW w:w="2112" w:type="dxa"/>
            <w:gridSpan w:val="2"/>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118" w:type="dxa"/>
            <w:gridSpan w:val="3"/>
            <w:tcBorders>
              <w:top w:val="single" w:sz="4" w:space="0" w:color="auto"/>
              <w:left w:val="single" w:sz="4" w:space="0" w:color="auto"/>
              <w:bottom w:val="single" w:sz="4" w:space="0" w:color="auto"/>
              <w:right w:val="single" w:sz="4" w:space="0" w:color="auto"/>
            </w:tcBorders>
            <w:hideMark/>
          </w:tcPr>
          <w:p w:rsidR="0098495F" w:rsidRDefault="0098495F" w:rsidP="007F7A1A">
            <w:pPr>
              <w:spacing w:before="120"/>
              <w:rPr>
                <w:rFonts w:ascii="Times New Roman" w:hAnsi="Times New Roman"/>
                <w:sz w:val="24"/>
                <w:szCs w:val="24"/>
                <w:lang w:eastAsia="hu-HU"/>
              </w:rPr>
            </w:pPr>
            <w:r>
              <w:rPr>
                <w:rFonts w:ascii="Times New Roman" w:hAnsi="Times New Roman"/>
                <w:sz w:val="24"/>
                <w:szCs w:val="24"/>
                <w:lang w:eastAsia="hu-HU"/>
              </w:rPr>
              <w:t>Alkotó és tevékeny részvétel támogatása, fejlesztése különböző drámajátékos tevékenységekben, történetek megjelenítésében.</w:t>
            </w:r>
          </w:p>
        </w:tc>
      </w:tr>
      <w:tr w:rsidR="0098495F" w:rsidTr="007F7A1A">
        <w:trPr>
          <w:jc w:val="center"/>
        </w:trPr>
        <w:tc>
          <w:tcPr>
            <w:tcW w:w="5173" w:type="dxa"/>
            <w:gridSpan w:val="3"/>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pStyle w:val="Cmsor3"/>
              <w:keepNext w:val="0"/>
              <w:keepLines w:val="0"/>
              <w:spacing w:before="120"/>
              <w:jc w:val="center"/>
              <w:rPr>
                <w:rFonts w:ascii="Times New Roman" w:hAnsi="Times New Roman"/>
                <w:bCs w:val="0"/>
                <w:iCs/>
                <w:color w:val="auto"/>
                <w:sz w:val="24"/>
                <w:szCs w:val="24"/>
              </w:rPr>
            </w:pPr>
            <w:r>
              <w:rPr>
                <w:rFonts w:ascii="Times New Roman" w:hAnsi="Times New Roman"/>
                <w:bCs w:val="0"/>
                <w:iCs/>
                <w:color w:val="auto"/>
                <w:sz w:val="24"/>
                <w:szCs w:val="24"/>
              </w:rPr>
              <w:t>Ismeretek/fejlesztési követelmények</w:t>
            </w:r>
          </w:p>
        </w:tc>
        <w:tc>
          <w:tcPr>
            <w:tcW w:w="4057" w:type="dxa"/>
            <w:gridSpan w:val="2"/>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b/>
                <w:bCs/>
                <w:sz w:val="24"/>
                <w:szCs w:val="24"/>
              </w:rPr>
            </w:pPr>
            <w:r>
              <w:rPr>
                <w:rFonts w:ascii="Times New Roman" w:hAnsi="Times New Roman"/>
                <w:b/>
                <w:bCs/>
                <w:sz w:val="24"/>
                <w:szCs w:val="24"/>
              </w:rPr>
              <w:t>Kapcsolódási pontok</w:t>
            </w:r>
          </w:p>
        </w:tc>
      </w:tr>
      <w:tr w:rsidR="0098495F" w:rsidTr="007F7A1A">
        <w:trPr>
          <w:jc w:val="center"/>
        </w:trPr>
        <w:tc>
          <w:tcPr>
            <w:tcW w:w="5173" w:type="dxa"/>
            <w:gridSpan w:val="3"/>
            <w:tcBorders>
              <w:top w:val="single" w:sz="4" w:space="0" w:color="auto"/>
              <w:left w:val="single" w:sz="4" w:space="0" w:color="auto"/>
              <w:bottom w:val="single" w:sz="4" w:space="0" w:color="auto"/>
              <w:right w:val="single" w:sz="4" w:space="0" w:color="auto"/>
            </w:tcBorders>
            <w:hideMark/>
          </w:tcPr>
          <w:p w:rsidR="0098495F" w:rsidRDefault="0098495F" w:rsidP="007F7A1A">
            <w:pPr>
              <w:autoSpaceDE w:val="0"/>
              <w:autoSpaceDN w:val="0"/>
              <w:adjustRightInd w:val="0"/>
              <w:spacing w:before="120"/>
              <w:rPr>
                <w:rFonts w:ascii="Times New Roman" w:hAnsi="Times New Roman"/>
                <w:sz w:val="24"/>
                <w:szCs w:val="24"/>
                <w:lang w:eastAsia="hu-HU"/>
              </w:rPr>
            </w:pPr>
            <w:r>
              <w:rPr>
                <w:rFonts w:ascii="Times New Roman" w:hAnsi="Times New Roman"/>
                <w:sz w:val="24"/>
                <w:szCs w:val="24"/>
                <w:lang w:eastAsia="hu-HU"/>
              </w:rPr>
              <w:lastRenderedPageBreak/>
              <w:t>Dramatikus improvizációk a tanár által megadott és/vagy a tanulók által létrehozott történetváz alapján.</w:t>
            </w:r>
          </w:p>
          <w:p w:rsidR="0098495F" w:rsidRDefault="0098495F" w:rsidP="007F7A1A">
            <w:pPr>
              <w:autoSpaceDE w:val="0"/>
              <w:autoSpaceDN w:val="0"/>
              <w:adjustRightInd w:val="0"/>
              <w:spacing w:before="120"/>
              <w:rPr>
                <w:rFonts w:ascii="Times New Roman" w:hAnsi="Times New Roman"/>
                <w:sz w:val="24"/>
                <w:szCs w:val="24"/>
                <w:lang w:eastAsia="hu-HU"/>
              </w:rPr>
            </w:pPr>
            <w:r>
              <w:rPr>
                <w:rFonts w:ascii="Times New Roman" w:hAnsi="Times New Roman"/>
                <w:sz w:val="24"/>
                <w:szCs w:val="24"/>
                <w:lang w:eastAsia="hu-HU"/>
              </w:rPr>
              <w:t>Történet szituációkra bontása (pl. kiscsoportokban létrehozott állókép, állókép narrációval, állóképsorozat, gondolatkövetés, némajáték, hangjáték), majd a látottak egész csoportos megbeszélése.</w:t>
            </w:r>
          </w:p>
          <w:p w:rsidR="0098495F" w:rsidRDefault="0098495F" w:rsidP="007F7A1A">
            <w:pPr>
              <w:autoSpaceDE w:val="0"/>
              <w:autoSpaceDN w:val="0"/>
              <w:adjustRightInd w:val="0"/>
              <w:spacing w:before="120"/>
              <w:rPr>
                <w:rFonts w:ascii="Times New Roman" w:hAnsi="Times New Roman"/>
                <w:sz w:val="24"/>
                <w:szCs w:val="24"/>
                <w:lang w:eastAsia="hu-HU"/>
              </w:rPr>
            </w:pPr>
            <w:r>
              <w:rPr>
                <w:rFonts w:ascii="Times New Roman" w:hAnsi="Times New Roman"/>
                <w:sz w:val="24"/>
                <w:szCs w:val="24"/>
                <w:lang w:eastAsia="hu-HU"/>
              </w:rPr>
              <w:t>Döntési helyzetek elemzése, feldolgozása dramatikus tevékenységekkel (pl. balladák, mesék, elbeszélő költemények, mítoszok, mondák, kortárs irodalmi alkotások, a tanulókat érdeklő konfliktushelyzetek, emberi problémák alapján).</w:t>
            </w:r>
          </w:p>
          <w:p w:rsidR="0098495F" w:rsidRDefault="0098495F" w:rsidP="007F7A1A">
            <w:pPr>
              <w:autoSpaceDE w:val="0"/>
              <w:autoSpaceDN w:val="0"/>
              <w:adjustRightInd w:val="0"/>
              <w:spacing w:before="120"/>
              <w:rPr>
                <w:rFonts w:ascii="Times New Roman" w:hAnsi="Times New Roman"/>
                <w:sz w:val="24"/>
                <w:szCs w:val="24"/>
                <w:lang w:eastAsia="hu-HU"/>
              </w:rPr>
            </w:pPr>
            <w:r>
              <w:rPr>
                <w:rFonts w:ascii="Times New Roman" w:hAnsi="Times New Roman"/>
                <w:sz w:val="24"/>
                <w:szCs w:val="24"/>
                <w:lang w:eastAsia="hu-HU"/>
              </w:rPr>
              <w:t>Dramatikus improvizációk irodalmi, képzőművészeti alkotások, zeneművek, ismert történelmi események, fénykép, film, (nép)hagyomány felhasználásával.</w:t>
            </w:r>
          </w:p>
        </w:tc>
        <w:tc>
          <w:tcPr>
            <w:tcW w:w="4057" w:type="dxa"/>
            <w:gridSpan w:val="2"/>
            <w:tcBorders>
              <w:top w:val="single" w:sz="4" w:space="0" w:color="auto"/>
              <w:left w:val="single" w:sz="4" w:space="0" w:color="auto"/>
              <w:bottom w:val="single" w:sz="4" w:space="0" w:color="auto"/>
              <w:right w:val="single" w:sz="4" w:space="0" w:color="auto"/>
            </w:tcBorders>
          </w:tcPr>
          <w:p w:rsidR="0098495F" w:rsidRDefault="0098495F" w:rsidP="007F7A1A">
            <w:pPr>
              <w:spacing w:before="120"/>
              <w:rPr>
                <w:rFonts w:ascii="Times New Roman" w:hAnsi="Times New Roman"/>
                <w:sz w:val="24"/>
                <w:szCs w:val="24"/>
              </w:rPr>
            </w:pPr>
            <w:r>
              <w:rPr>
                <w:rFonts w:ascii="Times New Roman" w:hAnsi="Times New Roman"/>
                <w:i/>
                <w:sz w:val="24"/>
                <w:szCs w:val="24"/>
              </w:rPr>
              <w:t>Magyar nyelv és irodalom:</w:t>
            </w:r>
          </w:p>
          <w:p w:rsidR="0098495F" w:rsidRDefault="0098495F" w:rsidP="007F7A1A">
            <w:pPr>
              <w:rPr>
                <w:rFonts w:ascii="Times New Roman" w:hAnsi="Times New Roman"/>
                <w:sz w:val="24"/>
                <w:szCs w:val="24"/>
              </w:rPr>
            </w:pPr>
            <w:r>
              <w:rPr>
                <w:rFonts w:ascii="Times New Roman" w:hAnsi="Times New Roman"/>
                <w:sz w:val="24"/>
                <w:szCs w:val="24"/>
              </w:rPr>
              <w:t>Történetek főszereplőinek azonosítása. A szereplők külső és belső jellemzőinek azonosítása.</w:t>
            </w:r>
          </w:p>
          <w:p w:rsidR="0098495F" w:rsidRDefault="0098495F" w:rsidP="007F7A1A">
            <w:pPr>
              <w:rPr>
                <w:rFonts w:ascii="Times New Roman" w:hAnsi="Times New Roman"/>
                <w:sz w:val="24"/>
                <w:szCs w:val="24"/>
              </w:rPr>
            </w:pPr>
            <w:r>
              <w:rPr>
                <w:rFonts w:ascii="Times New Roman" w:hAnsi="Times New Roman"/>
                <w:sz w:val="24"/>
                <w:szCs w:val="24"/>
              </w:rPr>
              <w:t xml:space="preserve">Az idő és a tér egyértelműen megjelölt mozzanatainak azonosítása. </w:t>
            </w:r>
          </w:p>
          <w:p w:rsidR="0098495F" w:rsidRDefault="0098495F" w:rsidP="007F7A1A">
            <w:pPr>
              <w:rPr>
                <w:rFonts w:ascii="Times New Roman" w:hAnsi="Times New Roman"/>
                <w:sz w:val="24"/>
                <w:szCs w:val="24"/>
              </w:rPr>
            </w:pPr>
            <w:r>
              <w:rPr>
                <w:rFonts w:ascii="Times New Roman" w:hAnsi="Times New Roman"/>
                <w:sz w:val="24"/>
                <w:szCs w:val="24"/>
              </w:rPr>
              <w:t>A tetőpontok, fordulópontok és kitérők érzékelése.</w:t>
            </w:r>
          </w:p>
          <w:p w:rsidR="0098495F" w:rsidRDefault="0098495F" w:rsidP="007F7A1A">
            <w:pPr>
              <w:rPr>
                <w:rFonts w:ascii="Times New Roman" w:hAnsi="Times New Roman"/>
                <w:sz w:val="24"/>
                <w:szCs w:val="24"/>
              </w:rPr>
            </w:pPr>
            <w:r>
              <w:rPr>
                <w:rFonts w:ascii="Times New Roman" w:hAnsi="Times New Roman"/>
                <w:sz w:val="24"/>
                <w:szCs w:val="24"/>
              </w:rPr>
              <w:t>Annak megállapítása, hogy ki beszéli el és kinek a szemével látjuk a történetet.</w:t>
            </w:r>
          </w:p>
          <w:p w:rsidR="0098495F" w:rsidRDefault="0098495F" w:rsidP="007F7A1A">
            <w:pPr>
              <w:rPr>
                <w:rFonts w:ascii="Times New Roman" w:hAnsi="Times New Roman"/>
                <w:sz w:val="24"/>
                <w:szCs w:val="24"/>
              </w:rPr>
            </w:pPr>
            <w:r>
              <w:rPr>
                <w:rFonts w:ascii="Times New Roman" w:hAnsi="Times New Roman"/>
                <w:sz w:val="24"/>
                <w:szCs w:val="24"/>
              </w:rPr>
              <w:t>A nem saját álláspont megjelenítésének, átélésének képessége.</w:t>
            </w:r>
          </w:p>
          <w:p w:rsidR="0098495F" w:rsidRDefault="0098495F" w:rsidP="007F7A1A">
            <w:pPr>
              <w:rPr>
                <w:rFonts w:ascii="Times New Roman" w:hAnsi="Times New Roman"/>
                <w:sz w:val="24"/>
                <w:szCs w:val="24"/>
              </w:rPr>
            </w:pPr>
            <w:r>
              <w:rPr>
                <w:rFonts w:ascii="Times New Roman" w:hAnsi="Times New Roman"/>
                <w:sz w:val="24"/>
                <w:szCs w:val="24"/>
              </w:rPr>
              <w:t xml:space="preserve">Mindennapi konfliktusok megjelenítése drámajátékban (pl.: bábjáték). </w:t>
            </w:r>
          </w:p>
          <w:p w:rsidR="0098495F" w:rsidRDefault="0098495F" w:rsidP="007F7A1A">
            <w:pPr>
              <w:rPr>
                <w:rFonts w:ascii="Times New Roman" w:hAnsi="Times New Roman"/>
                <w:sz w:val="24"/>
                <w:szCs w:val="24"/>
              </w:rPr>
            </w:pPr>
          </w:p>
          <w:p w:rsidR="0098495F" w:rsidRDefault="0098495F" w:rsidP="007F7A1A">
            <w:pPr>
              <w:rPr>
                <w:rFonts w:ascii="Times New Roman" w:hAnsi="Times New Roman"/>
                <w:i/>
                <w:sz w:val="24"/>
                <w:szCs w:val="24"/>
              </w:rPr>
            </w:pPr>
            <w:r>
              <w:rPr>
                <w:rFonts w:ascii="Times New Roman" w:hAnsi="Times New Roman"/>
                <w:i/>
                <w:sz w:val="24"/>
                <w:szCs w:val="24"/>
              </w:rPr>
              <w:t>Ének-zene:</w:t>
            </w:r>
          </w:p>
          <w:p w:rsidR="0098495F" w:rsidRDefault="0098495F" w:rsidP="007F7A1A">
            <w:pPr>
              <w:rPr>
                <w:rFonts w:ascii="Times New Roman" w:hAnsi="Times New Roman"/>
                <w:sz w:val="24"/>
                <w:szCs w:val="24"/>
              </w:rPr>
            </w:pPr>
            <w:r>
              <w:rPr>
                <w:rFonts w:ascii="Times New Roman" w:hAnsi="Times New Roman"/>
                <w:sz w:val="24"/>
                <w:szCs w:val="24"/>
              </w:rPr>
              <w:t xml:space="preserve">A tánc tanulása során megismerhető a helyi vagy a nemzetiségi (nép)hagyomány, s mindez hatékonyan járulhat hozzá a közösségi tudat és az önazonosság erősítéséhez. </w:t>
            </w:r>
          </w:p>
          <w:p w:rsidR="0098495F" w:rsidRDefault="0098495F" w:rsidP="007F7A1A">
            <w:pPr>
              <w:rPr>
                <w:rFonts w:ascii="Times New Roman" w:hAnsi="Times New Roman"/>
                <w:i/>
                <w:sz w:val="24"/>
                <w:szCs w:val="24"/>
                <w:lang w:eastAsia="hu-HU"/>
              </w:rPr>
            </w:pPr>
          </w:p>
          <w:p w:rsidR="0098495F" w:rsidRDefault="0098495F" w:rsidP="007F7A1A">
            <w:pPr>
              <w:rPr>
                <w:rFonts w:ascii="Times New Roman" w:hAnsi="Times New Roman"/>
                <w:i/>
                <w:sz w:val="24"/>
                <w:szCs w:val="24"/>
              </w:rPr>
            </w:pPr>
            <w:r>
              <w:rPr>
                <w:rFonts w:ascii="Times New Roman" w:hAnsi="Times New Roman"/>
                <w:i/>
                <w:sz w:val="24"/>
                <w:szCs w:val="24"/>
              </w:rPr>
              <w:t>Történelem, társadalmi és állampolgári ismeretek:</w:t>
            </w:r>
          </w:p>
          <w:p w:rsidR="0098495F" w:rsidRDefault="0098495F" w:rsidP="007F7A1A">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 xml:space="preserve">Események, történetek elbeszélése élőszóban, illetve emlékezetből. </w:t>
            </w:r>
          </w:p>
          <w:p w:rsidR="0098495F" w:rsidRDefault="0098495F" w:rsidP="007F7A1A">
            <w:pPr>
              <w:autoSpaceDE w:val="0"/>
              <w:autoSpaceDN w:val="0"/>
              <w:adjustRightInd w:val="0"/>
              <w:rPr>
                <w:rFonts w:ascii="Times New Roman" w:hAnsi="Times New Roman"/>
                <w:i/>
                <w:sz w:val="24"/>
                <w:szCs w:val="24"/>
              </w:rPr>
            </w:pPr>
            <w:r>
              <w:rPr>
                <w:rFonts w:ascii="Times New Roman" w:hAnsi="Times New Roman"/>
                <w:sz w:val="24"/>
                <w:szCs w:val="24"/>
                <w:lang w:eastAsia="hu-HU"/>
              </w:rPr>
              <w:t>Mások véleményének türelmes meghallgatása és figyelembe vétele.</w:t>
            </w:r>
          </w:p>
          <w:p w:rsidR="0098495F" w:rsidRDefault="0098495F" w:rsidP="007F7A1A">
            <w:pPr>
              <w:rPr>
                <w:rFonts w:ascii="Times New Roman" w:hAnsi="Times New Roman"/>
                <w:sz w:val="24"/>
                <w:szCs w:val="24"/>
              </w:rPr>
            </w:pPr>
            <w:r>
              <w:rPr>
                <w:rFonts w:ascii="Times New Roman" w:hAnsi="Times New Roman"/>
                <w:sz w:val="24"/>
                <w:szCs w:val="24"/>
              </w:rPr>
              <w:t>Feltevések megfogalmazása az egyének, csoportok viselkedésének mozgatórugóiról.</w:t>
            </w:r>
          </w:p>
        </w:tc>
      </w:tr>
      <w:tr w:rsidR="0098495F" w:rsidTr="007F7A1A">
        <w:trPr>
          <w:trHeight w:val="550"/>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pStyle w:val="Cmsor5"/>
              <w:spacing w:before="120" w:after="0"/>
              <w:jc w:val="center"/>
              <w:rPr>
                <w:i w:val="0"/>
                <w:sz w:val="24"/>
                <w:szCs w:val="24"/>
              </w:rPr>
            </w:pPr>
            <w:r>
              <w:rPr>
                <w:i w:val="0"/>
                <w:sz w:val="24"/>
                <w:szCs w:val="24"/>
              </w:rPr>
              <w:t>Kulcsfogalmak/ fogalmak</w:t>
            </w:r>
          </w:p>
        </w:tc>
        <w:tc>
          <w:tcPr>
            <w:tcW w:w="7395" w:type="dxa"/>
            <w:gridSpan w:val="4"/>
            <w:tcBorders>
              <w:top w:val="single" w:sz="4" w:space="0" w:color="auto"/>
              <w:left w:val="single" w:sz="4" w:space="0" w:color="auto"/>
              <w:bottom w:val="single" w:sz="4" w:space="0" w:color="auto"/>
              <w:right w:val="single" w:sz="4" w:space="0" w:color="auto"/>
            </w:tcBorders>
            <w:hideMark/>
          </w:tcPr>
          <w:p w:rsidR="0098495F" w:rsidRDefault="0098495F" w:rsidP="007F7A1A">
            <w:pPr>
              <w:spacing w:before="120"/>
              <w:rPr>
                <w:rFonts w:ascii="Times New Roman" w:hAnsi="Times New Roman"/>
                <w:sz w:val="24"/>
                <w:szCs w:val="24"/>
              </w:rPr>
            </w:pPr>
            <w:r>
              <w:rPr>
                <w:rFonts w:ascii="Times New Roman" w:hAnsi="Times New Roman"/>
                <w:sz w:val="24"/>
                <w:szCs w:val="24"/>
              </w:rPr>
              <w:t>Dramatikus tevékenységformák, feszültség, improvizáció, cselekmény, jelenet, konfliktus.</w:t>
            </w:r>
          </w:p>
        </w:tc>
      </w:tr>
    </w:tbl>
    <w:p w:rsidR="0098495F" w:rsidRDefault="0098495F" w:rsidP="0098495F">
      <w:pPr>
        <w:rPr>
          <w:rFonts w:ascii="Times New Roman" w:hAnsi="Times New Roman"/>
          <w:sz w:val="24"/>
          <w:szCs w:val="24"/>
        </w:rPr>
      </w:pPr>
    </w:p>
    <w:p w:rsidR="0098495F" w:rsidRDefault="0098495F" w:rsidP="0098495F">
      <w:pPr>
        <w:rPr>
          <w:rFonts w:ascii="Times New Roman" w:hAnsi="Times New Roman"/>
          <w:sz w:val="24"/>
          <w:szCs w:val="24"/>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6"/>
        <w:gridCol w:w="6"/>
        <w:gridCol w:w="3059"/>
        <w:gridCol w:w="2862"/>
        <w:gridCol w:w="1192"/>
      </w:tblGrid>
      <w:tr w:rsidR="0098495F" w:rsidTr="007F7A1A">
        <w:trPr>
          <w:jc w:val="center"/>
        </w:trPr>
        <w:tc>
          <w:tcPr>
            <w:tcW w:w="2112" w:type="dxa"/>
            <w:gridSpan w:val="2"/>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25" w:type="dxa"/>
            <w:gridSpan w:val="2"/>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b/>
                <w:bCs/>
                <w:sz w:val="24"/>
                <w:szCs w:val="24"/>
              </w:rPr>
            </w:pPr>
            <w:r>
              <w:rPr>
                <w:rFonts w:ascii="Times New Roman" w:hAnsi="Times New Roman"/>
                <w:b/>
                <w:bCs/>
                <w:sz w:val="24"/>
                <w:szCs w:val="24"/>
              </w:rPr>
              <w:t>Megismerő és befogadóképesség</w:t>
            </w:r>
          </w:p>
        </w:tc>
        <w:tc>
          <w:tcPr>
            <w:tcW w:w="1193" w:type="dxa"/>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jc w:val="center"/>
              <w:rPr>
                <w:rFonts w:ascii="Times New Roman" w:hAnsi="Times New Roman"/>
                <w:b/>
                <w:sz w:val="24"/>
                <w:szCs w:val="24"/>
              </w:rPr>
            </w:pPr>
            <w:r>
              <w:rPr>
                <w:rFonts w:ascii="Times New Roman" w:hAnsi="Times New Roman"/>
                <w:b/>
                <w:bCs/>
                <w:sz w:val="24"/>
                <w:szCs w:val="24"/>
              </w:rPr>
              <w:t>Órakeret4 óra</w:t>
            </w:r>
          </w:p>
        </w:tc>
      </w:tr>
      <w:tr w:rsidR="0098495F" w:rsidTr="007F7A1A">
        <w:trPr>
          <w:jc w:val="center"/>
        </w:trPr>
        <w:tc>
          <w:tcPr>
            <w:tcW w:w="2112" w:type="dxa"/>
            <w:gridSpan w:val="2"/>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b/>
                <w:bCs/>
                <w:sz w:val="24"/>
                <w:szCs w:val="24"/>
              </w:rPr>
            </w:pPr>
            <w:r>
              <w:rPr>
                <w:rFonts w:ascii="Times New Roman" w:hAnsi="Times New Roman"/>
                <w:b/>
                <w:bCs/>
                <w:sz w:val="24"/>
                <w:szCs w:val="24"/>
              </w:rPr>
              <w:t>Előzetes tudás</w:t>
            </w:r>
          </w:p>
        </w:tc>
        <w:tc>
          <w:tcPr>
            <w:tcW w:w="7118" w:type="dxa"/>
            <w:gridSpan w:val="3"/>
            <w:tcBorders>
              <w:top w:val="single" w:sz="4" w:space="0" w:color="auto"/>
              <w:left w:val="single" w:sz="4" w:space="0" w:color="auto"/>
              <w:bottom w:val="single" w:sz="4" w:space="0" w:color="auto"/>
              <w:right w:val="single" w:sz="4" w:space="0" w:color="auto"/>
            </w:tcBorders>
            <w:hideMark/>
          </w:tcPr>
          <w:p w:rsidR="0098495F" w:rsidRDefault="0098495F" w:rsidP="007F7A1A">
            <w:pPr>
              <w:spacing w:before="120"/>
              <w:rPr>
                <w:rFonts w:ascii="Times New Roman" w:hAnsi="Times New Roman"/>
                <w:sz w:val="24"/>
                <w:szCs w:val="24"/>
              </w:rPr>
            </w:pPr>
            <w:r>
              <w:rPr>
                <w:rFonts w:ascii="Times New Roman" w:hAnsi="Times New Roman"/>
                <w:sz w:val="24"/>
                <w:szCs w:val="24"/>
              </w:rPr>
              <w:t>Szöveges alkotások dramatikus feldolgozása, egyes szokások, hagyományok ismerete.</w:t>
            </w:r>
          </w:p>
        </w:tc>
      </w:tr>
      <w:tr w:rsidR="0098495F" w:rsidTr="007F7A1A">
        <w:trPr>
          <w:trHeight w:val="328"/>
          <w:jc w:val="center"/>
        </w:trPr>
        <w:tc>
          <w:tcPr>
            <w:tcW w:w="2112" w:type="dxa"/>
            <w:gridSpan w:val="2"/>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118" w:type="dxa"/>
            <w:gridSpan w:val="3"/>
            <w:tcBorders>
              <w:top w:val="single" w:sz="4" w:space="0" w:color="auto"/>
              <w:left w:val="single" w:sz="4" w:space="0" w:color="auto"/>
              <w:bottom w:val="single" w:sz="4" w:space="0" w:color="auto"/>
              <w:right w:val="single" w:sz="4" w:space="0" w:color="auto"/>
            </w:tcBorders>
            <w:hideMark/>
          </w:tcPr>
          <w:p w:rsidR="0098495F" w:rsidRDefault="0098495F" w:rsidP="007F7A1A">
            <w:pPr>
              <w:pStyle w:val="CM38"/>
              <w:widowControl/>
              <w:spacing w:before="120" w:after="0"/>
              <w:rPr>
                <w:rFonts w:ascii="Times New Roman" w:hAnsi="Times New Roman"/>
              </w:rPr>
            </w:pPr>
            <w:r>
              <w:rPr>
                <w:rFonts w:ascii="Times New Roman" w:hAnsi="Times New Roman"/>
              </w:rPr>
              <w:t>Különböző művészeti alkotások játékon, megjelenítésen keresztül történő feldolgozása.</w:t>
            </w:r>
          </w:p>
          <w:p w:rsidR="0098495F" w:rsidRDefault="0098495F" w:rsidP="007F7A1A">
            <w:pPr>
              <w:rPr>
                <w:rFonts w:ascii="Times New Roman" w:hAnsi="Times New Roman"/>
                <w:sz w:val="24"/>
                <w:szCs w:val="24"/>
                <w:lang w:eastAsia="hu-HU"/>
              </w:rPr>
            </w:pPr>
            <w:r>
              <w:rPr>
                <w:rFonts w:ascii="Times New Roman" w:hAnsi="Times New Roman"/>
                <w:sz w:val="24"/>
                <w:szCs w:val="24"/>
                <w:lang w:eastAsia="hu-HU"/>
              </w:rPr>
              <w:t>Színház- és drámatörténeti ismeretek iránti érdeklődés felkeltése.</w:t>
            </w:r>
          </w:p>
          <w:p w:rsidR="0098495F" w:rsidRDefault="0098495F" w:rsidP="007F7A1A">
            <w:pPr>
              <w:rPr>
                <w:rFonts w:ascii="Times New Roman" w:hAnsi="Times New Roman"/>
                <w:sz w:val="24"/>
                <w:szCs w:val="24"/>
                <w:lang w:eastAsia="hu-HU"/>
              </w:rPr>
            </w:pPr>
            <w:r>
              <w:rPr>
                <w:rFonts w:ascii="Times New Roman" w:hAnsi="Times New Roman"/>
                <w:sz w:val="24"/>
                <w:szCs w:val="24"/>
                <w:lang w:eastAsia="hu-HU"/>
              </w:rPr>
              <w:t>Néphagyományok alapfokú ismerete.</w:t>
            </w:r>
          </w:p>
          <w:p w:rsidR="0098495F" w:rsidRDefault="0098495F" w:rsidP="007F7A1A">
            <w:pPr>
              <w:rPr>
                <w:rFonts w:ascii="Times New Roman" w:hAnsi="Times New Roman"/>
                <w:sz w:val="24"/>
                <w:szCs w:val="24"/>
                <w:lang w:eastAsia="hu-HU"/>
              </w:rPr>
            </w:pPr>
            <w:r>
              <w:rPr>
                <w:rFonts w:ascii="Times New Roman" w:hAnsi="Times New Roman"/>
                <w:sz w:val="24"/>
                <w:szCs w:val="24"/>
                <w:lang w:eastAsia="hu-HU"/>
              </w:rPr>
              <w:t>Színházi előadások megtekintése alapján a befogadó/értelmező képességek fejlesztése.</w:t>
            </w:r>
          </w:p>
        </w:tc>
      </w:tr>
      <w:tr w:rsidR="0098495F" w:rsidTr="007F7A1A">
        <w:trPr>
          <w:jc w:val="center"/>
        </w:trPr>
        <w:tc>
          <w:tcPr>
            <w:tcW w:w="5173" w:type="dxa"/>
            <w:gridSpan w:val="3"/>
            <w:tcBorders>
              <w:top w:val="single" w:sz="4" w:space="0" w:color="auto"/>
              <w:left w:val="single" w:sz="4" w:space="0" w:color="auto"/>
              <w:bottom w:val="single" w:sz="4" w:space="0" w:color="auto"/>
              <w:right w:val="single" w:sz="4" w:space="0" w:color="auto"/>
            </w:tcBorders>
            <w:hideMark/>
          </w:tcPr>
          <w:p w:rsidR="0098495F" w:rsidRDefault="0098495F" w:rsidP="007F7A1A">
            <w:pPr>
              <w:pStyle w:val="Cmsor3"/>
              <w:keepNext w:val="0"/>
              <w:keepLines w:val="0"/>
              <w:spacing w:before="120"/>
              <w:jc w:val="center"/>
              <w:rPr>
                <w:rFonts w:ascii="Times New Roman" w:hAnsi="Times New Roman"/>
                <w:bCs w:val="0"/>
                <w:iCs/>
                <w:color w:val="auto"/>
                <w:sz w:val="24"/>
                <w:szCs w:val="24"/>
              </w:rPr>
            </w:pPr>
            <w:r>
              <w:rPr>
                <w:rFonts w:ascii="Times New Roman" w:hAnsi="Times New Roman"/>
                <w:bCs w:val="0"/>
                <w:iCs/>
                <w:color w:val="auto"/>
                <w:sz w:val="24"/>
                <w:szCs w:val="24"/>
              </w:rPr>
              <w:t>Ismeretek/fejlesztési követelmények</w:t>
            </w:r>
          </w:p>
        </w:tc>
        <w:tc>
          <w:tcPr>
            <w:tcW w:w="4057" w:type="dxa"/>
            <w:gridSpan w:val="2"/>
            <w:tcBorders>
              <w:top w:val="single" w:sz="4" w:space="0" w:color="auto"/>
              <w:left w:val="single" w:sz="4" w:space="0" w:color="auto"/>
              <w:bottom w:val="single" w:sz="4" w:space="0" w:color="auto"/>
              <w:right w:val="single" w:sz="4" w:space="0" w:color="auto"/>
            </w:tcBorders>
            <w:hideMark/>
          </w:tcPr>
          <w:p w:rsidR="0098495F" w:rsidRDefault="0098495F" w:rsidP="007F7A1A">
            <w:pPr>
              <w:spacing w:before="120"/>
              <w:jc w:val="center"/>
              <w:rPr>
                <w:rFonts w:ascii="Times New Roman" w:hAnsi="Times New Roman"/>
                <w:b/>
                <w:bCs/>
                <w:sz w:val="24"/>
                <w:szCs w:val="24"/>
              </w:rPr>
            </w:pPr>
            <w:r>
              <w:rPr>
                <w:rFonts w:ascii="Times New Roman" w:hAnsi="Times New Roman"/>
                <w:b/>
                <w:bCs/>
                <w:sz w:val="24"/>
                <w:szCs w:val="24"/>
              </w:rPr>
              <w:t>Kapcsolódási pontok</w:t>
            </w:r>
          </w:p>
        </w:tc>
      </w:tr>
      <w:tr w:rsidR="0098495F" w:rsidTr="007F7A1A">
        <w:trPr>
          <w:trHeight w:val="1787"/>
          <w:jc w:val="center"/>
        </w:trPr>
        <w:tc>
          <w:tcPr>
            <w:tcW w:w="5173" w:type="dxa"/>
            <w:gridSpan w:val="3"/>
            <w:tcBorders>
              <w:top w:val="single" w:sz="4" w:space="0" w:color="auto"/>
              <w:left w:val="single" w:sz="4" w:space="0" w:color="auto"/>
              <w:bottom w:val="single" w:sz="4" w:space="0" w:color="auto"/>
              <w:right w:val="single" w:sz="4" w:space="0" w:color="auto"/>
            </w:tcBorders>
            <w:hideMark/>
          </w:tcPr>
          <w:p w:rsidR="0098495F" w:rsidRDefault="0098495F" w:rsidP="007F7A1A">
            <w:pPr>
              <w:spacing w:before="120"/>
              <w:rPr>
                <w:rFonts w:ascii="Times New Roman" w:hAnsi="Times New Roman"/>
                <w:strike/>
                <w:sz w:val="24"/>
                <w:szCs w:val="24"/>
                <w:lang w:eastAsia="hu-HU"/>
              </w:rPr>
            </w:pPr>
            <w:r>
              <w:rPr>
                <w:rFonts w:ascii="Times New Roman" w:hAnsi="Times New Roman"/>
                <w:sz w:val="24"/>
                <w:szCs w:val="24"/>
                <w:lang w:eastAsia="hu-HU"/>
              </w:rPr>
              <w:t xml:space="preserve">Színházi előadások (pl. gyermek- vagy diákszínjátszó csoportok előadásai) közös megtekintése, előkészítése, a látottak feldolgozása dramatikus tevékenységekkel. </w:t>
            </w:r>
          </w:p>
          <w:p w:rsidR="0098495F" w:rsidRDefault="0098495F" w:rsidP="007F7A1A">
            <w:pPr>
              <w:rPr>
                <w:rFonts w:ascii="Times New Roman" w:hAnsi="Times New Roman"/>
                <w:sz w:val="24"/>
                <w:szCs w:val="24"/>
                <w:lang w:eastAsia="hu-HU"/>
              </w:rPr>
            </w:pPr>
            <w:r>
              <w:rPr>
                <w:rFonts w:ascii="Times New Roman" w:hAnsi="Times New Roman"/>
                <w:sz w:val="24"/>
                <w:szCs w:val="24"/>
                <w:lang w:eastAsia="hu-HU"/>
              </w:rPr>
              <w:t>A szereplők jellemének (külső és benső jegyeinek, valamint motivációinak) vizsgálata dramatikus tevékenységek felhasználásával.</w:t>
            </w:r>
          </w:p>
          <w:p w:rsidR="0098495F" w:rsidRDefault="0098495F" w:rsidP="007F7A1A">
            <w:pPr>
              <w:rPr>
                <w:rFonts w:ascii="Times New Roman" w:hAnsi="Times New Roman"/>
                <w:sz w:val="24"/>
                <w:szCs w:val="24"/>
                <w:lang w:eastAsia="hu-HU"/>
              </w:rPr>
            </w:pPr>
            <w:r>
              <w:rPr>
                <w:rFonts w:ascii="Times New Roman" w:hAnsi="Times New Roman"/>
                <w:sz w:val="24"/>
                <w:szCs w:val="24"/>
                <w:lang w:eastAsia="hu-HU"/>
              </w:rPr>
              <w:t xml:space="preserve">A ritmus lehetséges megjelenési formái színpadon. </w:t>
            </w:r>
          </w:p>
          <w:p w:rsidR="0098495F" w:rsidRDefault="0098495F" w:rsidP="007F7A1A">
            <w:pPr>
              <w:rPr>
                <w:rFonts w:ascii="Times New Roman" w:hAnsi="Times New Roman"/>
                <w:sz w:val="24"/>
                <w:szCs w:val="24"/>
                <w:lang w:eastAsia="hu-HU"/>
              </w:rPr>
            </w:pPr>
            <w:r>
              <w:rPr>
                <w:rFonts w:ascii="Times New Roman" w:hAnsi="Times New Roman"/>
                <w:sz w:val="24"/>
                <w:szCs w:val="24"/>
                <w:lang w:eastAsia="hu-HU"/>
              </w:rPr>
              <w:t xml:space="preserve">A színpadi tér és a színpadi idő fogalma. Ismerkedés a színpadi térformákkal és használatuk következményeivel. </w:t>
            </w:r>
          </w:p>
          <w:p w:rsidR="0098495F" w:rsidRDefault="0098495F" w:rsidP="007F7A1A">
            <w:pPr>
              <w:rPr>
                <w:rFonts w:ascii="Times New Roman" w:hAnsi="Times New Roman"/>
                <w:sz w:val="24"/>
                <w:szCs w:val="24"/>
                <w:lang w:eastAsia="hu-HU"/>
              </w:rPr>
            </w:pPr>
            <w:r>
              <w:rPr>
                <w:rFonts w:ascii="Times New Roman" w:hAnsi="Times New Roman"/>
                <w:sz w:val="24"/>
                <w:szCs w:val="24"/>
                <w:lang w:eastAsia="hu-HU"/>
              </w:rPr>
              <w:t>Dramatikus játékok során a néphagyomány egyes elemeinek felismerése és beépítése a gyakorlatokba.</w:t>
            </w:r>
          </w:p>
          <w:p w:rsidR="0098495F" w:rsidRDefault="0098495F" w:rsidP="007F7A1A">
            <w:pPr>
              <w:pStyle w:val="Listaszerbekezds1"/>
              <w:tabs>
                <w:tab w:val="left" w:pos="720"/>
              </w:tabs>
              <w:suppressAutoHyphens/>
              <w:ind w:left="0"/>
            </w:pPr>
            <w:r>
              <w:t>Ismerkedés a tánc és a mozgás szerepével és jellemzőivel (pl. különféle történelmi és társastáncok, különböző kultúrák táncai, különböző korok színpadi táncai).</w:t>
            </w:r>
          </w:p>
        </w:tc>
        <w:tc>
          <w:tcPr>
            <w:tcW w:w="4057" w:type="dxa"/>
            <w:gridSpan w:val="2"/>
            <w:tcBorders>
              <w:top w:val="single" w:sz="4" w:space="0" w:color="auto"/>
              <w:left w:val="single" w:sz="4" w:space="0" w:color="auto"/>
              <w:bottom w:val="single" w:sz="4" w:space="0" w:color="auto"/>
              <w:right w:val="single" w:sz="4" w:space="0" w:color="auto"/>
            </w:tcBorders>
          </w:tcPr>
          <w:p w:rsidR="0098495F" w:rsidRDefault="0098495F" w:rsidP="007F7A1A">
            <w:pPr>
              <w:spacing w:before="120"/>
              <w:rPr>
                <w:rFonts w:ascii="Times New Roman" w:hAnsi="Times New Roman"/>
                <w:i/>
                <w:sz w:val="24"/>
                <w:szCs w:val="24"/>
              </w:rPr>
            </w:pPr>
            <w:r>
              <w:rPr>
                <w:rFonts w:ascii="Times New Roman" w:hAnsi="Times New Roman"/>
                <w:i/>
                <w:sz w:val="24"/>
                <w:szCs w:val="24"/>
              </w:rPr>
              <w:t>Magyar nyelv és irodalom:</w:t>
            </w:r>
          </w:p>
          <w:p w:rsidR="0098495F" w:rsidRDefault="0098495F" w:rsidP="007F7A1A">
            <w:pPr>
              <w:rPr>
                <w:rFonts w:ascii="Times New Roman" w:hAnsi="Times New Roman"/>
                <w:sz w:val="24"/>
                <w:szCs w:val="24"/>
              </w:rPr>
            </w:pPr>
            <w:r>
              <w:rPr>
                <w:rFonts w:ascii="Times New Roman" w:hAnsi="Times New Roman"/>
                <w:sz w:val="24"/>
                <w:szCs w:val="24"/>
              </w:rPr>
              <w:t xml:space="preserve">A műélvezet megtapasztalása a belefeledkezés, a játék, </w:t>
            </w:r>
          </w:p>
          <w:p w:rsidR="0098495F" w:rsidRDefault="0098495F" w:rsidP="007F7A1A">
            <w:pPr>
              <w:rPr>
                <w:rFonts w:ascii="Times New Roman" w:hAnsi="Times New Roman"/>
                <w:sz w:val="24"/>
                <w:szCs w:val="24"/>
              </w:rPr>
            </w:pPr>
            <w:r>
              <w:rPr>
                <w:rFonts w:ascii="Times New Roman" w:hAnsi="Times New Roman"/>
                <w:sz w:val="24"/>
                <w:szCs w:val="24"/>
              </w:rPr>
              <w:t xml:space="preserve">a kaland, a humor, a képzelet, a ritmus és a zene révén. </w:t>
            </w:r>
          </w:p>
          <w:p w:rsidR="0098495F" w:rsidRDefault="0098495F" w:rsidP="007F7A1A">
            <w:pPr>
              <w:rPr>
                <w:rFonts w:ascii="Times New Roman" w:hAnsi="Times New Roman"/>
                <w:sz w:val="24"/>
                <w:szCs w:val="24"/>
              </w:rPr>
            </w:pPr>
          </w:p>
          <w:p w:rsidR="0098495F" w:rsidRDefault="0098495F" w:rsidP="007F7A1A">
            <w:pPr>
              <w:rPr>
                <w:rFonts w:ascii="Times New Roman" w:hAnsi="Times New Roman"/>
                <w:i/>
                <w:sz w:val="24"/>
                <w:szCs w:val="24"/>
              </w:rPr>
            </w:pPr>
            <w:r>
              <w:rPr>
                <w:rFonts w:ascii="Times New Roman" w:hAnsi="Times New Roman"/>
                <w:i/>
                <w:sz w:val="24"/>
                <w:szCs w:val="24"/>
              </w:rPr>
              <w:t>Ének-zene:</w:t>
            </w:r>
          </w:p>
          <w:p w:rsidR="0098495F" w:rsidRDefault="0098495F" w:rsidP="007F7A1A">
            <w:pPr>
              <w:rPr>
                <w:rFonts w:ascii="Times New Roman" w:hAnsi="Times New Roman"/>
                <w:sz w:val="24"/>
                <w:szCs w:val="24"/>
              </w:rPr>
            </w:pPr>
            <w:r>
              <w:rPr>
                <w:rFonts w:ascii="Times New Roman" w:hAnsi="Times New Roman"/>
                <w:sz w:val="24"/>
                <w:szCs w:val="24"/>
              </w:rPr>
              <w:t xml:space="preserve">Nemzetiségeink hagyományai és néptáncai. </w:t>
            </w:r>
          </w:p>
          <w:p w:rsidR="0098495F" w:rsidRDefault="0098495F" w:rsidP="007F7A1A">
            <w:pPr>
              <w:rPr>
                <w:rFonts w:ascii="Times New Roman" w:hAnsi="Times New Roman"/>
                <w:sz w:val="24"/>
                <w:szCs w:val="24"/>
              </w:rPr>
            </w:pPr>
          </w:p>
          <w:p w:rsidR="0098495F" w:rsidRDefault="0098495F" w:rsidP="007F7A1A">
            <w:pPr>
              <w:rPr>
                <w:rFonts w:ascii="Times New Roman" w:eastAsia="Calibri" w:hAnsi="Times New Roman"/>
                <w:i/>
                <w:sz w:val="24"/>
                <w:szCs w:val="24"/>
              </w:rPr>
            </w:pPr>
            <w:r>
              <w:rPr>
                <w:rFonts w:ascii="Times New Roman" w:eastAsia="Calibri" w:hAnsi="Times New Roman"/>
                <w:i/>
                <w:sz w:val="24"/>
                <w:szCs w:val="24"/>
              </w:rPr>
              <w:t>Technika, életvitel és gyakorlat:</w:t>
            </w:r>
          </w:p>
          <w:p w:rsidR="0098495F" w:rsidRDefault="0098495F" w:rsidP="007F7A1A">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Együttműködés a társakkal, alkalmazkodás egymáshoz, a társak segítése a közös és csoportos</w:t>
            </w:r>
          </w:p>
          <w:p w:rsidR="0098495F" w:rsidRDefault="0098495F" w:rsidP="007F7A1A">
            <w:pPr>
              <w:rPr>
                <w:rFonts w:ascii="Times New Roman" w:hAnsi="Times New Roman"/>
                <w:sz w:val="24"/>
                <w:szCs w:val="24"/>
                <w:lang w:eastAsia="hu-HU"/>
              </w:rPr>
            </w:pPr>
            <w:r>
              <w:rPr>
                <w:rFonts w:ascii="Times New Roman" w:hAnsi="Times New Roman"/>
                <w:sz w:val="24"/>
                <w:szCs w:val="24"/>
                <w:lang w:eastAsia="hu-HU"/>
              </w:rPr>
              <w:t>tevékenységekben.</w:t>
            </w:r>
          </w:p>
          <w:p w:rsidR="0098495F" w:rsidRDefault="0098495F" w:rsidP="007F7A1A">
            <w:pPr>
              <w:rPr>
                <w:rFonts w:ascii="Times New Roman" w:hAnsi="Times New Roman"/>
                <w:sz w:val="24"/>
                <w:szCs w:val="24"/>
              </w:rPr>
            </w:pPr>
          </w:p>
          <w:p w:rsidR="0098495F" w:rsidRDefault="0098495F" w:rsidP="007F7A1A">
            <w:pPr>
              <w:rPr>
                <w:rFonts w:ascii="Times New Roman" w:eastAsia="Calibri" w:hAnsi="Times New Roman"/>
                <w:i/>
                <w:sz w:val="24"/>
                <w:szCs w:val="24"/>
              </w:rPr>
            </w:pPr>
            <w:r>
              <w:rPr>
                <w:rFonts w:ascii="Times New Roman" w:eastAsia="Calibri" w:hAnsi="Times New Roman"/>
                <w:i/>
                <w:sz w:val="24"/>
                <w:szCs w:val="24"/>
              </w:rPr>
              <w:t xml:space="preserve">Vizuális kultúra: </w:t>
            </w:r>
          </w:p>
          <w:p w:rsidR="0098495F" w:rsidRDefault="0098495F" w:rsidP="007F7A1A">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lastRenderedPageBreak/>
              <w:t>Reflektálás irodalmi, zenei, filmes élményekre saját, kifejező szándékú alkotásokban.</w:t>
            </w:r>
          </w:p>
          <w:p w:rsidR="0098495F" w:rsidRDefault="0098495F" w:rsidP="007F7A1A">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Saját és mások munkájának összehasonlítása, értékelése tanári segítséggel.</w:t>
            </w:r>
          </w:p>
          <w:p w:rsidR="0098495F" w:rsidRDefault="0098495F" w:rsidP="007F7A1A">
            <w:pPr>
              <w:rPr>
                <w:rFonts w:ascii="Times New Roman" w:hAnsi="Times New Roman"/>
                <w:sz w:val="24"/>
                <w:szCs w:val="24"/>
              </w:rPr>
            </w:pPr>
          </w:p>
          <w:p w:rsidR="0098495F" w:rsidRDefault="0098495F" w:rsidP="007F7A1A">
            <w:pPr>
              <w:rPr>
                <w:rFonts w:ascii="Times New Roman" w:hAnsi="Times New Roman"/>
                <w:sz w:val="24"/>
                <w:szCs w:val="24"/>
              </w:rPr>
            </w:pPr>
            <w:r>
              <w:rPr>
                <w:rFonts w:ascii="Times New Roman" w:hAnsi="Times New Roman"/>
                <w:i/>
                <w:sz w:val="24"/>
                <w:szCs w:val="24"/>
              </w:rPr>
              <w:t>Hon- és népismeret:</w:t>
            </w:r>
          </w:p>
          <w:p w:rsidR="0098495F" w:rsidRDefault="0098495F" w:rsidP="007F7A1A">
            <w:pPr>
              <w:rPr>
                <w:rFonts w:ascii="Times New Roman" w:hAnsi="Times New Roman"/>
                <w:i/>
                <w:sz w:val="24"/>
                <w:szCs w:val="24"/>
              </w:rPr>
            </w:pPr>
            <w:r>
              <w:rPr>
                <w:rFonts w:ascii="Times New Roman" w:hAnsi="Times New Roman"/>
                <w:sz w:val="24"/>
                <w:szCs w:val="24"/>
              </w:rPr>
              <w:t>Család és lakóhely. Néphagyomány.</w:t>
            </w:r>
          </w:p>
        </w:tc>
      </w:tr>
      <w:tr w:rsidR="0098495F" w:rsidTr="007F7A1A">
        <w:trPr>
          <w:trHeight w:val="550"/>
          <w:jc w:val="center"/>
        </w:trPr>
        <w:tc>
          <w:tcPr>
            <w:tcW w:w="2106" w:type="dxa"/>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pStyle w:val="Cmsor5"/>
              <w:spacing w:before="120" w:after="0"/>
              <w:jc w:val="center"/>
              <w:rPr>
                <w:i w:val="0"/>
                <w:sz w:val="24"/>
                <w:szCs w:val="24"/>
              </w:rPr>
            </w:pPr>
            <w:r>
              <w:rPr>
                <w:i w:val="0"/>
                <w:sz w:val="24"/>
                <w:szCs w:val="24"/>
              </w:rPr>
              <w:lastRenderedPageBreak/>
              <w:t>Kulcsfogalmak/ fogalmak</w:t>
            </w:r>
          </w:p>
        </w:tc>
        <w:tc>
          <w:tcPr>
            <w:tcW w:w="7124" w:type="dxa"/>
            <w:gridSpan w:val="4"/>
            <w:tcBorders>
              <w:top w:val="single" w:sz="4" w:space="0" w:color="auto"/>
              <w:left w:val="single" w:sz="4" w:space="0" w:color="auto"/>
              <w:bottom w:val="single" w:sz="4" w:space="0" w:color="auto"/>
              <w:right w:val="single" w:sz="4" w:space="0" w:color="auto"/>
            </w:tcBorders>
            <w:hideMark/>
          </w:tcPr>
          <w:p w:rsidR="0098495F" w:rsidRDefault="0098495F" w:rsidP="007F7A1A">
            <w:pPr>
              <w:spacing w:before="120"/>
              <w:rPr>
                <w:rFonts w:ascii="Times New Roman" w:hAnsi="Times New Roman"/>
                <w:sz w:val="24"/>
                <w:szCs w:val="24"/>
              </w:rPr>
            </w:pPr>
            <w:r>
              <w:rPr>
                <w:rFonts w:ascii="Times New Roman" w:hAnsi="Times New Roman"/>
                <w:sz w:val="24"/>
                <w:szCs w:val="24"/>
              </w:rPr>
              <w:t>Díszlet, jelmez, kellék, jelenet, tánctípusok.</w:t>
            </w:r>
          </w:p>
        </w:tc>
      </w:tr>
    </w:tbl>
    <w:p w:rsidR="0098495F" w:rsidRDefault="0098495F" w:rsidP="0098495F">
      <w:pPr>
        <w:rPr>
          <w:rFonts w:ascii="Times New Roman" w:hAnsi="Times New Roman"/>
          <w:sz w:val="24"/>
          <w:szCs w:val="24"/>
        </w:rPr>
      </w:pPr>
    </w:p>
    <w:p w:rsidR="0098495F" w:rsidRDefault="0098495F" w:rsidP="0098495F">
      <w:pPr>
        <w:rPr>
          <w:rFonts w:ascii="Times New Roman" w:hAnsi="Times New Roman"/>
          <w:sz w:val="24"/>
          <w:szCs w:val="24"/>
        </w:rPr>
      </w:pPr>
    </w:p>
    <w:p w:rsidR="0098495F" w:rsidRDefault="0098495F" w:rsidP="00D630B0">
      <w:pPr>
        <w:pStyle w:val="Listaszerbekezds2"/>
        <w:ind w:left="0"/>
        <w:jc w:val="center"/>
        <w:outlineLvl w:val="1"/>
        <w:rPr>
          <w:rFonts w:ascii="Times New Roman" w:hAnsi="Times New Roman"/>
          <w:b/>
          <w:bCs/>
          <w:sz w:val="24"/>
          <w:szCs w:val="24"/>
        </w:rPr>
      </w:pPr>
      <w:bookmarkStart w:id="52" w:name="_Toc437595882"/>
      <w:r>
        <w:rPr>
          <w:rFonts w:ascii="Times New Roman" w:hAnsi="Times New Roman"/>
          <w:b/>
          <w:bCs/>
          <w:sz w:val="24"/>
          <w:szCs w:val="24"/>
        </w:rPr>
        <w:t>6. évfolyam</w:t>
      </w:r>
      <w:bookmarkEnd w:id="52"/>
    </w:p>
    <w:p w:rsidR="0098495F" w:rsidRDefault="0098495F" w:rsidP="0098495F">
      <w:pPr>
        <w:pStyle w:val="Listaszerbekezds2"/>
        <w:ind w:left="0"/>
        <w:jc w:val="center"/>
        <w:rPr>
          <w:rFonts w:ascii="Times New Roman" w:hAnsi="Times New Roman"/>
          <w:b/>
          <w:bCs/>
          <w:sz w:val="24"/>
          <w:szCs w:val="24"/>
        </w:rPr>
      </w:pPr>
    </w:p>
    <w:p w:rsidR="0098495F" w:rsidRDefault="0098495F" w:rsidP="0098495F">
      <w:pPr>
        <w:pStyle w:val="Listaszerbekezds2"/>
        <w:ind w:left="0"/>
        <w:jc w:val="both"/>
        <w:rPr>
          <w:rFonts w:ascii="Times New Roman" w:hAnsi="Times New Roman"/>
          <w:b/>
          <w:bCs/>
          <w:sz w:val="24"/>
          <w:szCs w:val="24"/>
        </w:rPr>
      </w:pPr>
    </w:p>
    <w:tbl>
      <w:tblPr>
        <w:tblStyle w:val="Rcsostblzat"/>
        <w:tblW w:w="0" w:type="auto"/>
        <w:tblLook w:val="04A0" w:firstRow="1" w:lastRow="0" w:firstColumn="1" w:lastColumn="0" w:noHBand="0" w:noVBand="1"/>
      </w:tblPr>
      <w:tblGrid>
        <w:gridCol w:w="6237"/>
        <w:gridCol w:w="2825"/>
      </w:tblGrid>
      <w:tr w:rsidR="0098495F" w:rsidTr="007F7A1A">
        <w:tc>
          <w:tcPr>
            <w:tcW w:w="6345" w:type="dxa"/>
          </w:tcPr>
          <w:p w:rsidR="0098495F" w:rsidRPr="003306EF" w:rsidRDefault="0098495F" w:rsidP="007F7A1A">
            <w:pPr>
              <w:jc w:val="both"/>
              <w:rPr>
                <w:rFonts w:ascii="Times New Roman" w:hAnsi="Times New Roman"/>
                <w:b/>
                <w:bCs/>
                <w:sz w:val="24"/>
                <w:szCs w:val="24"/>
              </w:rPr>
            </w:pPr>
            <w:r w:rsidRPr="003306EF">
              <w:rPr>
                <w:rFonts w:ascii="Times New Roman" w:hAnsi="Times New Roman"/>
                <w:b/>
                <w:bCs/>
                <w:sz w:val="24"/>
                <w:szCs w:val="24"/>
              </w:rPr>
              <w:t>Tematikai egység címe</w:t>
            </w:r>
          </w:p>
        </w:tc>
        <w:tc>
          <w:tcPr>
            <w:tcW w:w="2867" w:type="dxa"/>
          </w:tcPr>
          <w:p w:rsidR="0098495F" w:rsidRPr="003306EF" w:rsidRDefault="0098495F" w:rsidP="007F7A1A">
            <w:pPr>
              <w:jc w:val="both"/>
              <w:rPr>
                <w:rFonts w:ascii="Times New Roman" w:hAnsi="Times New Roman"/>
                <w:b/>
                <w:bCs/>
                <w:sz w:val="24"/>
                <w:szCs w:val="24"/>
              </w:rPr>
            </w:pPr>
            <w:r w:rsidRPr="003306EF">
              <w:rPr>
                <w:rFonts w:ascii="Times New Roman" w:hAnsi="Times New Roman"/>
                <w:b/>
                <w:bCs/>
                <w:sz w:val="24"/>
                <w:szCs w:val="24"/>
              </w:rPr>
              <w:t>Órakeret</w:t>
            </w:r>
          </w:p>
        </w:tc>
      </w:tr>
      <w:tr w:rsidR="0098495F" w:rsidTr="007F7A1A">
        <w:tc>
          <w:tcPr>
            <w:tcW w:w="6345" w:type="dxa"/>
          </w:tcPr>
          <w:p w:rsidR="0098495F" w:rsidRPr="003306EF" w:rsidRDefault="0098495F" w:rsidP="007F7A1A">
            <w:pPr>
              <w:jc w:val="both"/>
              <w:rPr>
                <w:rFonts w:ascii="Times New Roman" w:hAnsi="Times New Roman"/>
                <w:bCs/>
                <w:sz w:val="24"/>
                <w:szCs w:val="24"/>
              </w:rPr>
            </w:pPr>
            <w:r w:rsidRPr="003306EF">
              <w:rPr>
                <w:rFonts w:ascii="Times New Roman" w:hAnsi="Times New Roman"/>
                <w:bCs/>
                <w:sz w:val="24"/>
                <w:szCs w:val="24"/>
              </w:rPr>
              <w:t>Csoportos játék és megjelenítés</w:t>
            </w:r>
          </w:p>
        </w:tc>
        <w:tc>
          <w:tcPr>
            <w:tcW w:w="2867" w:type="dxa"/>
          </w:tcPr>
          <w:p w:rsidR="0098495F" w:rsidRPr="003306EF" w:rsidRDefault="0098495F" w:rsidP="007F7A1A">
            <w:pPr>
              <w:jc w:val="both"/>
              <w:rPr>
                <w:rFonts w:ascii="Times New Roman" w:hAnsi="Times New Roman"/>
                <w:bCs/>
                <w:sz w:val="24"/>
                <w:szCs w:val="24"/>
              </w:rPr>
            </w:pPr>
            <w:r w:rsidRPr="003306EF">
              <w:rPr>
                <w:rFonts w:ascii="Times New Roman" w:hAnsi="Times New Roman"/>
                <w:bCs/>
                <w:sz w:val="24"/>
                <w:szCs w:val="24"/>
              </w:rPr>
              <w:t>3 óra</w:t>
            </w:r>
          </w:p>
        </w:tc>
      </w:tr>
      <w:tr w:rsidR="0098495F" w:rsidTr="007F7A1A">
        <w:tc>
          <w:tcPr>
            <w:tcW w:w="6345" w:type="dxa"/>
          </w:tcPr>
          <w:p w:rsidR="0098495F" w:rsidRDefault="0098495F" w:rsidP="007F7A1A">
            <w:pPr>
              <w:jc w:val="both"/>
              <w:rPr>
                <w:rFonts w:ascii="Times New Roman" w:hAnsi="Times New Roman"/>
                <w:bCs/>
                <w:sz w:val="24"/>
                <w:szCs w:val="24"/>
              </w:rPr>
            </w:pPr>
            <w:r w:rsidRPr="003306EF">
              <w:rPr>
                <w:rFonts w:ascii="Times New Roman" w:hAnsi="Times New Roman"/>
                <w:bCs/>
                <w:sz w:val="24"/>
                <w:szCs w:val="24"/>
              </w:rPr>
              <w:t>Rög</w:t>
            </w:r>
            <w:r>
              <w:rPr>
                <w:rFonts w:ascii="Times New Roman" w:hAnsi="Times New Roman"/>
                <w:bCs/>
                <w:sz w:val="24"/>
                <w:szCs w:val="24"/>
              </w:rPr>
              <w:t>tönzés és együttműködés</w:t>
            </w:r>
            <w:r>
              <w:rPr>
                <w:rFonts w:ascii="Times New Roman" w:hAnsi="Times New Roman"/>
                <w:bCs/>
                <w:sz w:val="24"/>
                <w:szCs w:val="24"/>
              </w:rPr>
              <w:tab/>
            </w:r>
          </w:p>
        </w:tc>
        <w:tc>
          <w:tcPr>
            <w:tcW w:w="2867" w:type="dxa"/>
          </w:tcPr>
          <w:p w:rsidR="0098495F" w:rsidRDefault="0098495F" w:rsidP="007F7A1A">
            <w:pPr>
              <w:jc w:val="both"/>
              <w:rPr>
                <w:rFonts w:ascii="Times New Roman" w:hAnsi="Times New Roman"/>
                <w:bCs/>
                <w:sz w:val="24"/>
                <w:szCs w:val="24"/>
              </w:rPr>
            </w:pPr>
            <w:r w:rsidRPr="003306EF">
              <w:rPr>
                <w:rFonts w:ascii="Times New Roman" w:hAnsi="Times New Roman"/>
                <w:bCs/>
                <w:sz w:val="24"/>
                <w:szCs w:val="24"/>
              </w:rPr>
              <w:t>4 óra</w:t>
            </w:r>
          </w:p>
        </w:tc>
      </w:tr>
      <w:tr w:rsidR="0098495F" w:rsidTr="007F7A1A">
        <w:tc>
          <w:tcPr>
            <w:tcW w:w="6345" w:type="dxa"/>
          </w:tcPr>
          <w:p w:rsidR="0098495F" w:rsidRDefault="0098495F" w:rsidP="007F7A1A">
            <w:pPr>
              <w:jc w:val="both"/>
              <w:rPr>
                <w:rFonts w:ascii="Times New Roman" w:hAnsi="Times New Roman"/>
                <w:bCs/>
                <w:sz w:val="24"/>
                <w:szCs w:val="24"/>
              </w:rPr>
            </w:pPr>
            <w:r w:rsidRPr="003306EF">
              <w:rPr>
                <w:rFonts w:ascii="Times New Roman" w:hAnsi="Times New Roman"/>
                <w:bCs/>
                <w:sz w:val="24"/>
                <w:szCs w:val="24"/>
              </w:rPr>
              <w:t>A dráma és a színház formany</w:t>
            </w:r>
            <w:r>
              <w:rPr>
                <w:rFonts w:ascii="Times New Roman" w:hAnsi="Times New Roman"/>
                <w:bCs/>
                <w:sz w:val="24"/>
                <w:szCs w:val="24"/>
              </w:rPr>
              <w:t>elvének tanulmányozása</w:t>
            </w:r>
          </w:p>
        </w:tc>
        <w:tc>
          <w:tcPr>
            <w:tcW w:w="2867" w:type="dxa"/>
          </w:tcPr>
          <w:p w:rsidR="0098495F" w:rsidRDefault="0098495F" w:rsidP="007F7A1A">
            <w:pPr>
              <w:jc w:val="both"/>
              <w:rPr>
                <w:rFonts w:ascii="Times New Roman" w:hAnsi="Times New Roman"/>
                <w:bCs/>
                <w:sz w:val="24"/>
                <w:szCs w:val="24"/>
              </w:rPr>
            </w:pPr>
            <w:r w:rsidRPr="003306EF">
              <w:rPr>
                <w:rFonts w:ascii="Times New Roman" w:hAnsi="Times New Roman"/>
                <w:bCs/>
                <w:sz w:val="24"/>
                <w:szCs w:val="24"/>
              </w:rPr>
              <w:t>3 óra</w:t>
            </w:r>
          </w:p>
        </w:tc>
      </w:tr>
      <w:tr w:rsidR="0098495F" w:rsidTr="007F7A1A">
        <w:tc>
          <w:tcPr>
            <w:tcW w:w="6345" w:type="dxa"/>
          </w:tcPr>
          <w:p w:rsidR="0098495F" w:rsidRDefault="0098495F" w:rsidP="007F7A1A">
            <w:pPr>
              <w:jc w:val="both"/>
              <w:rPr>
                <w:rFonts w:ascii="Times New Roman" w:hAnsi="Times New Roman"/>
                <w:bCs/>
                <w:sz w:val="24"/>
                <w:szCs w:val="24"/>
              </w:rPr>
            </w:pPr>
            <w:r>
              <w:rPr>
                <w:rFonts w:ascii="Times New Roman" w:hAnsi="Times New Roman"/>
                <w:bCs/>
                <w:sz w:val="24"/>
                <w:szCs w:val="24"/>
              </w:rPr>
              <w:t>Történetek feldolgozása</w:t>
            </w:r>
          </w:p>
        </w:tc>
        <w:tc>
          <w:tcPr>
            <w:tcW w:w="2867" w:type="dxa"/>
          </w:tcPr>
          <w:p w:rsidR="0098495F" w:rsidRDefault="0098495F" w:rsidP="007F7A1A">
            <w:pPr>
              <w:jc w:val="both"/>
              <w:rPr>
                <w:rFonts w:ascii="Times New Roman" w:hAnsi="Times New Roman"/>
                <w:bCs/>
                <w:sz w:val="24"/>
                <w:szCs w:val="24"/>
              </w:rPr>
            </w:pPr>
            <w:r w:rsidRPr="003306EF">
              <w:rPr>
                <w:rFonts w:ascii="Times New Roman" w:hAnsi="Times New Roman"/>
                <w:bCs/>
                <w:sz w:val="24"/>
                <w:szCs w:val="24"/>
              </w:rPr>
              <w:t>4 óra</w:t>
            </w:r>
          </w:p>
        </w:tc>
      </w:tr>
      <w:tr w:rsidR="0098495F" w:rsidTr="007F7A1A">
        <w:tc>
          <w:tcPr>
            <w:tcW w:w="6345" w:type="dxa"/>
          </w:tcPr>
          <w:p w:rsidR="0098495F" w:rsidRDefault="0098495F" w:rsidP="007F7A1A">
            <w:pPr>
              <w:jc w:val="both"/>
              <w:rPr>
                <w:rFonts w:ascii="Times New Roman" w:hAnsi="Times New Roman"/>
                <w:bCs/>
                <w:sz w:val="24"/>
                <w:szCs w:val="24"/>
              </w:rPr>
            </w:pPr>
            <w:r w:rsidRPr="003306EF">
              <w:rPr>
                <w:rFonts w:ascii="Times New Roman" w:hAnsi="Times New Roman"/>
                <w:bCs/>
                <w:sz w:val="24"/>
                <w:szCs w:val="24"/>
              </w:rPr>
              <w:t>Megismerő és befogadóképesség</w:t>
            </w:r>
          </w:p>
        </w:tc>
        <w:tc>
          <w:tcPr>
            <w:tcW w:w="2867" w:type="dxa"/>
          </w:tcPr>
          <w:p w:rsidR="0098495F" w:rsidRPr="003306EF" w:rsidRDefault="0098495F" w:rsidP="007F7A1A">
            <w:pPr>
              <w:jc w:val="both"/>
              <w:rPr>
                <w:rFonts w:ascii="Times New Roman" w:hAnsi="Times New Roman"/>
                <w:bCs/>
                <w:sz w:val="24"/>
                <w:szCs w:val="24"/>
              </w:rPr>
            </w:pPr>
            <w:r w:rsidRPr="003306EF">
              <w:rPr>
                <w:rFonts w:ascii="Times New Roman" w:hAnsi="Times New Roman"/>
                <w:bCs/>
                <w:sz w:val="24"/>
                <w:szCs w:val="24"/>
              </w:rPr>
              <w:t>4 óra</w:t>
            </w:r>
          </w:p>
        </w:tc>
      </w:tr>
      <w:tr w:rsidR="0098495F" w:rsidTr="007F7A1A">
        <w:tc>
          <w:tcPr>
            <w:tcW w:w="6345" w:type="dxa"/>
          </w:tcPr>
          <w:p w:rsidR="0098495F" w:rsidRPr="003306EF" w:rsidRDefault="0098495F" w:rsidP="007F7A1A">
            <w:pPr>
              <w:jc w:val="both"/>
              <w:rPr>
                <w:rFonts w:ascii="Times New Roman" w:hAnsi="Times New Roman"/>
                <w:bCs/>
                <w:sz w:val="24"/>
                <w:szCs w:val="24"/>
              </w:rPr>
            </w:pPr>
            <w:r>
              <w:rPr>
                <w:rFonts w:ascii="Times New Roman" w:hAnsi="Times New Roman"/>
                <w:bCs/>
                <w:sz w:val="24"/>
                <w:szCs w:val="24"/>
              </w:rPr>
              <w:t>Összes óraszám</w:t>
            </w:r>
          </w:p>
        </w:tc>
        <w:tc>
          <w:tcPr>
            <w:tcW w:w="2867" w:type="dxa"/>
          </w:tcPr>
          <w:p w:rsidR="0098495F" w:rsidRPr="003306EF" w:rsidRDefault="0098495F" w:rsidP="007F7A1A">
            <w:pPr>
              <w:jc w:val="both"/>
              <w:rPr>
                <w:rFonts w:ascii="Times New Roman" w:hAnsi="Times New Roman"/>
                <w:bCs/>
                <w:sz w:val="24"/>
                <w:szCs w:val="24"/>
              </w:rPr>
            </w:pPr>
            <w:r>
              <w:rPr>
                <w:rFonts w:ascii="Times New Roman" w:hAnsi="Times New Roman"/>
                <w:bCs/>
                <w:sz w:val="24"/>
                <w:szCs w:val="24"/>
              </w:rPr>
              <w:t>18 óra</w:t>
            </w:r>
          </w:p>
        </w:tc>
      </w:tr>
    </w:tbl>
    <w:p w:rsidR="0098495F" w:rsidRDefault="0098495F" w:rsidP="0098495F">
      <w:pPr>
        <w:jc w:val="both"/>
        <w:rPr>
          <w:rFonts w:ascii="Times New Roman" w:hAnsi="Times New Roman"/>
          <w:bCs/>
          <w:i/>
          <w:sz w:val="24"/>
          <w:szCs w:val="24"/>
        </w:rPr>
      </w:pP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5"/>
        <w:gridCol w:w="6096"/>
        <w:gridCol w:w="1134"/>
      </w:tblGrid>
      <w:tr w:rsidR="0098495F" w:rsidTr="007F7A1A">
        <w:trPr>
          <w:jc w:val="center"/>
        </w:trPr>
        <w:tc>
          <w:tcPr>
            <w:tcW w:w="2055" w:type="dxa"/>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6095" w:type="dxa"/>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tabs>
                <w:tab w:val="left" w:pos="960"/>
              </w:tabs>
              <w:spacing w:before="120"/>
              <w:jc w:val="center"/>
              <w:rPr>
                <w:rFonts w:ascii="Times New Roman" w:hAnsi="Times New Roman"/>
                <w:b/>
                <w:bCs/>
                <w:sz w:val="24"/>
                <w:szCs w:val="24"/>
              </w:rPr>
            </w:pPr>
            <w:r>
              <w:rPr>
                <w:rFonts w:ascii="Times New Roman" w:hAnsi="Times New Roman"/>
                <w:b/>
                <w:bCs/>
                <w:sz w:val="24"/>
                <w:szCs w:val="24"/>
              </w:rPr>
              <w:t>Csoportos játék és megjelenítés</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b/>
                <w:bCs/>
                <w:sz w:val="24"/>
                <w:szCs w:val="24"/>
              </w:rPr>
            </w:pPr>
            <w:r>
              <w:rPr>
                <w:rFonts w:ascii="Times New Roman" w:hAnsi="Times New Roman"/>
                <w:b/>
                <w:bCs/>
                <w:sz w:val="24"/>
                <w:szCs w:val="24"/>
              </w:rPr>
              <w:t>Órakeret</w:t>
            </w:r>
          </w:p>
          <w:p w:rsidR="0098495F" w:rsidRDefault="0098495F" w:rsidP="007F7A1A">
            <w:pPr>
              <w:jc w:val="center"/>
              <w:rPr>
                <w:rFonts w:ascii="Times New Roman" w:hAnsi="Times New Roman"/>
                <w:b/>
                <w:sz w:val="24"/>
                <w:szCs w:val="24"/>
              </w:rPr>
            </w:pPr>
            <w:r>
              <w:rPr>
                <w:rFonts w:ascii="Times New Roman" w:hAnsi="Times New Roman"/>
                <w:b/>
                <w:bCs/>
                <w:sz w:val="24"/>
                <w:szCs w:val="24"/>
              </w:rPr>
              <w:t>3 óra</w:t>
            </w:r>
          </w:p>
        </w:tc>
      </w:tr>
      <w:tr w:rsidR="0098495F" w:rsidTr="007F7A1A">
        <w:trPr>
          <w:jc w:val="center"/>
        </w:trPr>
        <w:tc>
          <w:tcPr>
            <w:tcW w:w="2055" w:type="dxa"/>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b/>
                <w:bCs/>
                <w:sz w:val="24"/>
                <w:szCs w:val="24"/>
              </w:rPr>
            </w:pPr>
            <w:r>
              <w:rPr>
                <w:rFonts w:ascii="Times New Roman" w:hAnsi="Times New Roman"/>
                <w:b/>
                <w:bCs/>
                <w:sz w:val="24"/>
                <w:szCs w:val="24"/>
              </w:rPr>
              <w:t>Előzetes tudás</w:t>
            </w:r>
          </w:p>
        </w:tc>
        <w:tc>
          <w:tcPr>
            <w:tcW w:w="7229" w:type="dxa"/>
            <w:gridSpan w:val="2"/>
            <w:tcBorders>
              <w:top w:val="single" w:sz="4" w:space="0" w:color="auto"/>
              <w:left w:val="single" w:sz="4" w:space="0" w:color="auto"/>
              <w:bottom w:val="single" w:sz="4" w:space="0" w:color="auto"/>
              <w:right w:val="single" w:sz="4" w:space="0" w:color="auto"/>
            </w:tcBorders>
            <w:hideMark/>
          </w:tcPr>
          <w:p w:rsidR="0098495F" w:rsidRDefault="0098495F" w:rsidP="007F7A1A">
            <w:pPr>
              <w:pStyle w:val="Listaszerbekezds1"/>
              <w:tabs>
                <w:tab w:val="left" w:pos="720"/>
              </w:tabs>
              <w:suppressAutoHyphens/>
              <w:spacing w:before="120"/>
              <w:ind w:left="0"/>
              <w:rPr>
                <w:iCs/>
              </w:rPr>
            </w:pPr>
            <w:r>
              <w:t>Érzékelés, megfigyelés, felismerés, emlékezet, fantázia, megjelenítés játékai.</w:t>
            </w:r>
          </w:p>
          <w:p w:rsidR="0098495F" w:rsidRDefault="0098495F" w:rsidP="007F7A1A">
            <w:pPr>
              <w:tabs>
                <w:tab w:val="left" w:pos="720"/>
              </w:tabs>
              <w:suppressAutoHyphens/>
              <w:overflowPunct w:val="0"/>
              <w:autoSpaceDE w:val="0"/>
              <w:rPr>
                <w:rFonts w:ascii="Times New Roman" w:hAnsi="Times New Roman"/>
                <w:sz w:val="24"/>
                <w:szCs w:val="24"/>
              </w:rPr>
            </w:pPr>
            <w:r>
              <w:rPr>
                <w:rFonts w:ascii="Times New Roman" w:hAnsi="Times New Roman"/>
                <w:sz w:val="24"/>
                <w:szCs w:val="24"/>
              </w:rPr>
              <w:t>Beszédre késztetés, verbális és nonverbális kommunikációs játékok;</w:t>
            </w:r>
          </w:p>
          <w:p w:rsidR="0098495F" w:rsidRDefault="0098495F" w:rsidP="007F7A1A">
            <w:pPr>
              <w:rPr>
                <w:rFonts w:ascii="Times New Roman" w:hAnsi="Times New Roman"/>
                <w:sz w:val="24"/>
                <w:szCs w:val="24"/>
              </w:rPr>
            </w:pPr>
            <w:r>
              <w:rPr>
                <w:rFonts w:ascii="Times New Roman" w:hAnsi="Times New Roman"/>
                <w:sz w:val="24"/>
                <w:szCs w:val="24"/>
              </w:rPr>
              <w:t>ritmus, tér, térköz, tájékozódás, irányok.</w:t>
            </w:r>
          </w:p>
        </w:tc>
      </w:tr>
    </w:tbl>
    <w:p w:rsidR="0098495F" w:rsidRDefault="0098495F" w:rsidP="0098495F"/>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0"/>
        <w:gridCol w:w="226"/>
        <w:gridCol w:w="3118"/>
        <w:gridCol w:w="4111"/>
      </w:tblGrid>
      <w:tr w:rsidR="0098495F" w:rsidTr="007F7A1A">
        <w:trPr>
          <w:trHeight w:val="328"/>
          <w:jc w:val="center"/>
        </w:trPr>
        <w:tc>
          <w:tcPr>
            <w:tcW w:w="2055" w:type="dxa"/>
            <w:gridSpan w:val="2"/>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229" w:type="dxa"/>
            <w:gridSpan w:val="2"/>
            <w:tcBorders>
              <w:top w:val="single" w:sz="4" w:space="0" w:color="auto"/>
              <w:left w:val="single" w:sz="4" w:space="0" w:color="auto"/>
              <w:bottom w:val="single" w:sz="4" w:space="0" w:color="auto"/>
              <w:right w:val="single" w:sz="4" w:space="0" w:color="auto"/>
            </w:tcBorders>
            <w:hideMark/>
          </w:tcPr>
          <w:p w:rsidR="0098495F" w:rsidRDefault="0098495F" w:rsidP="007F7A1A">
            <w:pPr>
              <w:rPr>
                <w:rFonts w:ascii="Times New Roman" w:hAnsi="Times New Roman"/>
                <w:sz w:val="24"/>
                <w:szCs w:val="24"/>
              </w:rPr>
            </w:pPr>
            <w:r>
              <w:rPr>
                <w:rFonts w:ascii="Times New Roman" w:hAnsi="Times New Roman"/>
                <w:sz w:val="24"/>
                <w:szCs w:val="24"/>
              </w:rPr>
              <w:t xml:space="preserve">A kapcsolatteremtésen alapuló alkotó együttműködés képességének fejlesztése. </w:t>
            </w:r>
          </w:p>
          <w:p w:rsidR="0098495F" w:rsidRDefault="0098495F" w:rsidP="007F7A1A">
            <w:pPr>
              <w:rPr>
                <w:rFonts w:ascii="Times New Roman" w:hAnsi="Times New Roman"/>
                <w:sz w:val="24"/>
                <w:szCs w:val="24"/>
              </w:rPr>
            </w:pPr>
            <w:r>
              <w:rPr>
                <w:rFonts w:ascii="Times New Roman" w:hAnsi="Times New Roman"/>
                <w:sz w:val="24"/>
                <w:szCs w:val="24"/>
              </w:rPr>
              <w:t xml:space="preserve">Tiszta, érthető, artikulált beszéd, világos kifejezés, adekvát nyelvhasználat fejlesztése; nonverbális kifejezőeszközök helyes és </w:t>
            </w:r>
            <w:r>
              <w:rPr>
                <w:rFonts w:ascii="Times New Roman" w:hAnsi="Times New Roman"/>
                <w:sz w:val="24"/>
                <w:szCs w:val="24"/>
              </w:rPr>
              <w:lastRenderedPageBreak/>
              <w:t xml:space="preserve">tudatos használata; az élőszó zenei kifejezőeszközeinek helyes és tudatos használata; </w:t>
            </w:r>
          </w:p>
          <w:p w:rsidR="0098495F" w:rsidRDefault="0098495F" w:rsidP="007F7A1A">
            <w:pPr>
              <w:rPr>
                <w:rFonts w:ascii="Times New Roman" w:hAnsi="Times New Roman"/>
                <w:sz w:val="24"/>
                <w:szCs w:val="24"/>
              </w:rPr>
            </w:pPr>
            <w:r>
              <w:rPr>
                <w:rFonts w:ascii="Times New Roman" w:hAnsi="Times New Roman"/>
                <w:sz w:val="24"/>
                <w:szCs w:val="24"/>
              </w:rPr>
              <w:t>Táncos és mozgásos tevékenységek a mozgáskultúra és a mozgásos kommunikáció fejlesztése céljából.</w:t>
            </w:r>
          </w:p>
        </w:tc>
      </w:tr>
      <w:tr w:rsidR="0098495F" w:rsidTr="007F7A1A">
        <w:trPr>
          <w:jc w:val="center"/>
        </w:trPr>
        <w:tc>
          <w:tcPr>
            <w:tcW w:w="5173" w:type="dxa"/>
            <w:gridSpan w:val="3"/>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pStyle w:val="Cmsor3"/>
              <w:keepNext w:val="0"/>
              <w:keepLines w:val="0"/>
              <w:spacing w:before="120"/>
              <w:jc w:val="center"/>
              <w:rPr>
                <w:rFonts w:ascii="Times New Roman" w:hAnsi="Times New Roman"/>
                <w:bCs w:val="0"/>
                <w:iCs/>
                <w:color w:val="auto"/>
                <w:sz w:val="24"/>
                <w:szCs w:val="24"/>
              </w:rPr>
            </w:pPr>
            <w:r>
              <w:rPr>
                <w:rFonts w:ascii="Times New Roman" w:hAnsi="Times New Roman"/>
                <w:bCs w:val="0"/>
                <w:iCs/>
                <w:color w:val="auto"/>
                <w:sz w:val="24"/>
                <w:szCs w:val="24"/>
              </w:rPr>
              <w:lastRenderedPageBreak/>
              <w:t>Ismeretek/fejlesztési követelmények</w:t>
            </w:r>
          </w:p>
        </w:tc>
        <w:tc>
          <w:tcPr>
            <w:tcW w:w="4111" w:type="dxa"/>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b/>
                <w:bCs/>
                <w:sz w:val="24"/>
                <w:szCs w:val="24"/>
              </w:rPr>
            </w:pPr>
            <w:r>
              <w:rPr>
                <w:rFonts w:ascii="Times New Roman" w:hAnsi="Times New Roman"/>
                <w:b/>
                <w:bCs/>
                <w:sz w:val="24"/>
                <w:szCs w:val="24"/>
              </w:rPr>
              <w:t>Kapcsolódási pontok</w:t>
            </w:r>
          </w:p>
        </w:tc>
      </w:tr>
      <w:tr w:rsidR="0098495F" w:rsidTr="007F7A1A">
        <w:trPr>
          <w:jc w:val="center"/>
        </w:trPr>
        <w:tc>
          <w:tcPr>
            <w:tcW w:w="5173" w:type="dxa"/>
            <w:gridSpan w:val="3"/>
            <w:tcBorders>
              <w:top w:val="single" w:sz="4" w:space="0" w:color="auto"/>
              <w:left w:val="single" w:sz="4" w:space="0" w:color="auto"/>
              <w:bottom w:val="single" w:sz="4" w:space="0" w:color="auto"/>
              <w:right w:val="single" w:sz="4" w:space="0" w:color="auto"/>
            </w:tcBorders>
            <w:hideMark/>
          </w:tcPr>
          <w:p w:rsidR="0098495F" w:rsidRDefault="0098495F" w:rsidP="007F7A1A">
            <w:pPr>
              <w:autoSpaceDE w:val="0"/>
              <w:autoSpaceDN w:val="0"/>
              <w:adjustRightInd w:val="0"/>
              <w:spacing w:before="120"/>
              <w:rPr>
                <w:rFonts w:ascii="Times New Roman" w:eastAsia="Calibri" w:hAnsi="Times New Roman"/>
                <w:sz w:val="24"/>
                <w:szCs w:val="24"/>
                <w:lang w:eastAsia="hu-HU"/>
              </w:rPr>
            </w:pPr>
            <w:r>
              <w:rPr>
                <w:rFonts w:ascii="Times New Roman" w:eastAsia="Calibri" w:hAnsi="Times New Roman"/>
                <w:sz w:val="24"/>
                <w:szCs w:val="24"/>
                <w:lang w:eastAsia="hu-HU"/>
              </w:rPr>
              <w:t>Általános mozgásos/táncos bemelegítés: az egész csoportot megmozgató kapcsolatteremtő, feszítő-lazító mozdulat-játékok (pl. utánzásos gyakorlatok, lánc-játékok).</w:t>
            </w:r>
          </w:p>
          <w:p w:rsidR="0098495F" w:rsidRDefault="0098495F" w:rsidP="007F7A1A">
            <w:pPr>
              <w:autoSpaceDE w:val="0"/>
              <w:autoSpaceDN w:val="0"/>
              <w:adjustRightInd w:val="0"/>
              <w:rPr>
                <w:rFonts w:ascii="Times New Roman" w:eastAsia="Calibri" w:hAnsi="Times New Roman"/>
                <w:sz w:val="24"/>
                <w:szCs w:val="24"/>
                <w:lang w:eastAsia="hu-HU"/>
              </w:rPr>
            </w:pPr>
            <w:r>
              <w:rPr>
                <w:rFonts w:ascii="Times New Roman" w:eastAsia="Calibri" w:hAnsi="Times New Roman"/>
                <w:sz w:val="24"/>
                <w:szCs w:val="24"/>
                <w:lang w:eastAsia="hu-HU"/>
              </w:rPr>
              <w:t>Táncos mozgások egész csoportban, majd kis csoportokban (pl. mozgás zenére a tanár irányításával).</w:t>
            </w:r>
          </w:p>
          <w:p w:rsidR="0098495F" w:rsidRDefault="0098495F" w:rsidP="007F7A1A">
            <w:pPr>
              <w:autoSpaceDE w:val="0"/>
              <w:autoSpaceDN w:val="0"/>
              <w:adjustRightInd w:val="0"/>
              <w:rPr>
                <w:rFonts w:ascii="Times New Roman" w:eastAsia="Calibri" w:hAnsi="Times New Roman"/>
                <w:sz w:val="24"/>
                <w:szCs w:val="24"/>
                <w:lang w:eastAsia="hu-HU"/>
              </w:rPr>
            </w:pPr>
            <w:r>
              <w:rPr>
                <w:rFonts w:ascii="Times New Roman" w:eastAsia="Calibri" w:hAnsi="Times New Roman"/>
                <w:sz w:val="24"/>
                <w:szCs w:val="24"/>
                <w:lang w:eastAsia="hu-HU"/>
              </w:rPr>
              <w:t>A kifejező közlés alapjainak elsajátítása – artikulációs gyakorlatok, tempó-, hangsúly- és hanglejtésgyakorlatok (pl. beszédre késztető játékok, hanggyakorlatok; egyszerűbb stilisztikai játékok, szókincsbővítő gyakorlatok; beszédgyakorlatok szavakkal, szókapcsolatokkal, mondatokkal; beszédgyakorlatok egyszerű, könnyen tanulható, időmértékes és/vagy hangsúlyos szövegekkel).</w:t>
            </w:r>
          </w:p>
          <w:p w:rsidR="0098495F" w:rsidRDefault="0098495F" w:rsidP="007F7A1A">
            <w:pPr>
              <w:autoSpaceDE w:val="0"/>
              <w:autoSpaceDN w:val="0"/>
              <w:adjustRightInd w:val="0"/>
              <w:rPr>
                <w:rFonts w:ascii="Times New Roman" w:eastAsia="Calibri" w:hAnsi="Times New Roman"/>
                <w:sz w:val="24"/>
                <w:szCs w:val="24"/>
                <w:lang w:eastAsia="hu-HU"/>
              </w:rPr>
            </w:pPr>
            <w:r>
              <w:rPr>
                <w:rFonts w:ascii="Times New Roman" w:eastAsia="Calibri" w:hAnsi="Times New Roman"/>
                <w:sz w:val="24"/>
                <w:szCs w:val="24"/>
                <w:lang w:eastAsia="hu-HU"/>
              </w:rPr>
              <w:t>Nem verbális kommunikációs játékok: beszéd nélküli gyakorlatok egész csoportban különféle kommunikációs helyzetekben, kis csoportokban és párban.</w:t>
            </w:r>
          </w:p>
          <w:p w:rsidR="0098495F" w:rsidRDefault="0098495F" w:rsidP="007F7A1A">
            <w:pPr>
              <w:autoSpaceDE w:val="0"/>
              <w:autoSpaceDN w:val="0"/>
              <w:adjustRightInd w:val="0"/>
              <w:rPr>
                <w:rFonts w:ascii="Times New Roman" w:eastAsia="Calibri" w:hAnsi="Times New Roman"/>
                <w:sz w:val="24"/>
                <w:szCs w:val="24"/>
                <w:lang w:eastAsia="hu-HU"/>
              </w:rPr>
            </w:pPr>
            <w:r>
              <w:rPr>
                <w:rFonts w:ascii="Times New Roman" w:eastAsia="Calibri" w:hAnsi="Times New Roman"/>
                <w:sz w:val="24"/>
                <w:szCs w:val="24"/>
                <w:lang w:eastAsia="hu-HU"/>
              </w:rPr>
              <w:t>A korosztály sajátosságait figyelembe vevő koncentrációs és lazítógyakorlatok (a koncentráció érvényesülhet pl. a figyelem irányításában, a mozgás koordinációjában, az együttműködésben, az egymáshoz igazodásban).</w:t>
            </w:r>
          </w:p>
          <w:p w:rsidR="0098495F" w:rsidRDefault="0098495F" w:rsidP="007F7A1A">
            <w:pPr>
              <w:autoSpaceDE w:val="0"/>
              <w:autoSpaceDN w:val="0"/>
              <w:adjustRightInd w:val="0"/>
              <w:rPr>
                <w:rFonts w:ascii="Times New Roman" w:eastAsia="Calibri" w:hAnsi="Times New Roman"/>
                <w:sz w:val="24"/>
                <w:szCs w:val="24"/>
                <w:lang w:eastAsia="hu-HU"/>
              </w:rPr>
            </w:pPr>
            <w:r>
              <w:rPr>
                <w:rFonts w:ascii="Times New Roman" w:eastAsia="Calibri" w:hAnsi="Times New Roman"/>
                <w:sz w:val="24"/>
                <w:szCs w:val="24"/>
                <w:lang w:eastAsia="hu-HU"/>
              </w:rPr>
              <w:t>Egyszerűbb interakciós játékok.</w:t>
            </w:r>
          </w:p>
          <w:p w:rsidR="0098495F" w:rsidRDefault="0098495F" w:rsidP="007F7A1A">
            <w:pPr>
              <w:autoSpaceDE w:val="0"/>
              <w:autoSpaceDN w:val="0"/>
              <w:adjustRightInd w:val="0"/>
              <w:rPr>
                <w:rFonts w:ascii="Times New Roman" w:eastAsia="Calibri" w:hAnsi="Times New Roman"/>
                <w:sz w:val="24"/>
                <w:szCs w:val="24"/>
                <w:lang w:eastAsia="hu-HU"/>
              </w:rPr>
            </w:pPr>
            <w:r>
              <w:rPr>
                <w:rFonts w:ascii="Times New Roman" w:eastAsia="Calibri" w:hAnsi="Times New Roman"/>
                <w:sz w:val="24"/>
                <w:szCs w:val="24"/>
                <w:lang w:eastAsia="hu-HU"/>
              </w:rPr>
              <w:t>Egyensúly- és mozgáskoordinációs játékok (pl.: az egyensúly megtartása különböző helyzetekben, a test és a végtagok mozgásának összehangolása a nagyobb motorikus mozgástól a kisebb felé haladva, tájékozódás a térben csukott szemmel).</w:t>
            </w:r>
          </w:p>
          <w:p w:rsidR="0098495F" w:rsidRDefault="0098495F" w:rsidP="007F7A1A">
            <w:pPr>
              <w:autoSpaceDE w:val="0"/>
              <w:autoSpaceDN w:val="0"/>
              <w:adjustRightInd w:val="0"/>
              <w:rPr>
                <w:rFonts w:ascii="Times New Roman" w:eastAsia="Calibri" w:hAnsi="Times New Roman"/>
                <w:sz w:val="24"/>
                <w:szCs w:val="24"/>
                <w:lang w:eastAsia="hu-HU"/>
              </w:rPr>
            </w:pPr>
            <w:r>
              <w:rPr>
                <w:rFonts w:ascii="Times New Roman" w:eastAsia="Calibri" w:hAnsi="Times New Roman"/>
                <w:sz w:val="24"/>
                <w:szCs w:val="24"/>
                <w:lang w:eastAsia="hu-HU"/>
              </w:rPr>
              <w:lastRenderedPageBreak/>
              <w:t>A bizalomérzet kialakítását szolgáló gyakorlatok.</w:t>
            </w:r>
          </w:p>
          <w:p w:rsidR="0098495F" w:rsidRDefault="0098495F" w:rsidP="007F7A1A">
            <w:pPr>
              <w:autoSpaceDE w:val="0"/>
              <w:autoSpaceDN w:val="0"/>
              <w:adjustRightInd w:val="0"/>
              <w:rPr>
                <w:rFonts w:ascii="Times New Roman" w:hAnsi="Times New Roman"/>
                <w:sz w:val="24"/>
                <w:szCs w:val="24"/>
                <w:lang w:eastAsia="hu-HU"/>
              </w:rPr>
            </w:pPr>
            <w:r>
              <w:rPr>
                <w:rFonts w:ascii="Times New Roman" w:eastAsia="Calibri" w:hAnsi="Times New Roman"/>
                <w:sz w:val="24"/>
                <w:szCs w:val="24"/>
                <w:lang w:eastAsia="hu-HU"/>
              </w:rPr>
              <w:t>Kommunikáció tárgyakkal, bábokkal.</w:t>
            </w:r>
          </w:p>
        </w:tc>
        <w:tc>
          <w:tcPr>
            <w:tcW w:w="4111" w:type="dxa"/>
            <w:tcBorders>
              <w:top w:val="single" w:sz="4" w:space="0" w:color="auto"/>
              <w:left w:val="single" w:sz="4" w:space="0" w:color="auto"/>
              <w:bottom w:val="single" w:sz="4" w:space="0" w:color="auto"/>
              <w:right w:val="single" w:sz="4" w:space="0" w:color="auto"/>
            </w:tcBorders>
          </w:tcPr>
          <w:p w:rsidR="0098495F" w:rsidRDefault="0098495F" w:rsidP="007F7A1A">
            <w:pPr>
              <w:spacing w:before="120"/>
              <w:rPr>
                <w:rFonts w:ascii="Times New Roman" w:hAnsi="Times New Roman"/>
                <w:sz w:val="24"/>
                <w:szCs w:val="24"/>
              </w:rPr>
            </w:pPr>
            <w:r>
              <w:rPr>
                <w:rFonts w:ascii="Times New Roman" w:hAnsi="Times New Roman"/>
                <w:i/>
                <w:sz w:val="24"/>
                <w:szCs w:val="24"/>
              </w:rPr>
              <w:lastRenderedPageBreak/>
              <w:t>Magyar nyelv és irodalom:</w:t>
            </w:r>
          </w:p>
          <w:p w:rsidR="0098495F" w:rsidRDefault="0098495F" w:rsidP="007F7A1A">
            <w:pPr>
              <w:rPr>
                <w:rFonts w:ascii="Times New Roman" w:hAnsi="Times New Roman"/>
                <w:sz w:val="24"/>
                <w:szCs w:val="24"/>
              </w:rPr>
            </w:pPr>
            <w:r>
              <w:rPr>
                <w:rFonts w:ascii="Times New Roman" w:hAnsi="Times New Roman"/>
                <w:sz w:val="24"/>
                <w:szCs w:val="24"/>
              </w:rPr>
              <w:t>Törekvés a jól formált, nyelvileg igényes beszédre és a megfelelő artikulációra.</w:t>
            </w:r>
          </w:p>
          <w:p w:rsidR="0098495F" w:rsidRDefault="0098495F" w:rsidP="007F7A1A">
            <w:pPr>
              <w:rPr>
                <w:rFonts w:ascii="Times New Roman" w:hAnsi="Times New Roman"/>
                <w:sz w:val="24"/>
                <w:szCs w:val="24"/>
              </w:rPr>
            </w:pPr>
            <w:r>
              <w:rPr>
                <w:rFonts w:ascii="Times New Roman" w:hAnsi="Times New Roman"/>
                <w:sz w:val="24"/>
                <w:szCs w:val="24"/>
              </w:rPr>
              <w:t xml:space="preserve">A szöveg tartalmát és a beszélő szándékát tükröző kiejtésmód eszközeinek alkalmazása. A szünet, a hangsúly-, a beszédtempó-, a hangmagasságváltás és </w:t>
            </w:r>
          </w:p>
          <w:p w:rsidR="0098495F" w:rsidRDefault="0098495F" w:rsidP="007F7A1A">
            <w:pPr>
              <w:rPr>
                <w:rFonts w:ascii="Times New Roman" w:hAnsi="Times New Roman"/>
                <w:sz w:val="24"/>
                <w:szCs w:val="24"/>
              </w:rPr>
            </w:pPr>
            <w:r>
              <w:rPr>
                <w:rFonts w:ascii="Times New Roman" w:hAnsi="Times New Roman"/>
                <w:sz w:val="24"/>
                <w:szCs w:val="24"/>
              </w:rPr>
              <w:t xml:space="preserve">a hanglejtés modulációjának használatában rejlő kommunikációs lehetőségek megfigyelése és alkalmazása. </w:t>
            </w:r>
          </w:p>
          <w:p w:rsidR="0098495F" w:rsidRDefault="0098495F" w:rsidP="007F7A1A">
            <w:pPr>
              <w:rPr>
                <w:rFonts w:ascii="Times New Roman" w:hAnsi="Times New Roman"/>
                <w:i/>
                <w:sz w:val="24"/>
                <w:szCs w:val="24"/>
              </w:rPr>
            </w:pPr>
          </w:p>
          <w:p w:rsidR="0098495F" w:rsidRDefault="0098495F" w:rsidP="007F7A1A">
            <w:pPr>
              <w:rPr>
                <w:rFonts w:ascii="Times New Roman" w:hAnsi="Times New Roman"/>
                <w:i/>
                <w:sz w:val="24"/>
                <w:szCs w:val="24"/>
              </w:rPr>
            </w:pPr>
            <w:r>
              <w:rPr>
                <w:rFonts w:ascii="Times New Roman" w:hAnsi="Times New Roman"/>
                <w:i/>
                <w:sz w:val="24"/>
                <w:szCs w:val="24"/>
              </w:rPr>
              <w:t>Matematika:</w:t>
            </w:r>
          </w:p>
          <w:p w:rsidR="0098495F" w:rsidRDefault="0098495F" w:rsidP="007F7A1A">
            <w:pPr>
              <w:rPr>
                <w:rFonts w:ascii="Times New Roman" w:hAnsi="Times New Roman"/>
                <w:i/>
                <w:sz w:val="24"/>
                <w:szCs w:val="24"/>
              </w:rPr>
            </w:pPr>
            <w:r>
              <w:rPr>
                <w:rFonts w:ascii="Times New Roman" w:hAnsi="Times New Roman"/>
                <w:sz w:val="24"/>
                <w:szCs w:val="24"/>
              </w:rPr>
              <w:t>Tájékozódás a térben.</w:t>
            </w:r>
          </w:p>
          <w:p w:rsidR="0098495F" w:rsidRDefault="0098495F" w:rsidP="007F7A1A">
            <w:pPr>
              <w:rPr>
                <w:rFonts w:ascii="Times New Roman" w:hAnsi="Times New Roman"/>
                <w:i/>
                <w:sz w:val="24"/>
                <w:szCs w:val="24"/>
              </w:rPr>
            </w:pPr>
          </w:p>
          <w:p w:rsidR="0098495F" w:rsidRDefault="0098495F" w:rsidP="007F7A1A">
            <w:pPr>
              <w:rPr>
                <w:rFonts w:ascii="Times New Roman" w:hAnsi="Times New Roman"/>
                <w:i/>
                <w:sz w:val="24"/>
                <w:szCs w:val="24"/>
              </w:rPr>
            </w:pPr>
            <w:r>
              <w:rPr>
                <w:rFonts w:ascii="Times New Roman" w:hAnsi="Times New Roman"/>
                <w:i/>
                <w:sz w:val="24"/>
                <w:szCs w:val="24"/>
              </w:rPr>
              <w:t>Ének-zene:</w:t>
            </w:r>
          </w:p>
          <w:p w:rsidR="0098495F" w:rsidRDefault="0098495F" w:rsidP="007F7A1A">
            <w:pPr>
              <w:rPr>
                <w:rFonts w:ascii="Times New Roman" w:hAnsi="Times New Roman"/>
                <w:sz w:val="24"/>
                <w:szCs w:val="24"/>
              </w:rPr>
            </w:pPr>
            <w:r>
              <w:rPr>
                <w:rFonts w:ascii="Times New Roman" w:hAnsi="Times New Roman"/>
                <w:sz w:val="24"/>
                <w:szCs w:val="24"/>
              </w:rPr>
              <w:t xml:space="preserve">…olyan közös, együttes élmény megteremtése, amely révén a befogadás és az önkifejezés, valamint az egymásra figyelés harmóniája valósul meg. </w:t>
            </w:r>
          </w:p>
          <w:p w:rsidR="0098495F" w:rsidRDefault="0098495F" w:rsidP="007F7A1A">
            <w:pPr>
              <w:rPr>
                <w:rFonts w:ascii="Times New Roman" w:hAnsi="Times New Roman"/>
                <w:i/>
                <w:sz w:val="24"/>
                <w:szCs w:val="24"/>
              </w:rPr>
            </w:pPr>
          </w:p>
          <w:p w:rsidR="0098495F" w:rsidRDefault="0098495F" w:rsidP="007F7A1A">
            <w:pPr>
              <w:rPr>
                <w:rFonts w:ascii="Times New Roman" w:eastAsia="Calibri" w:hAnsi="Times New Roman"/>
                <w:i/>
                <w:sz w:val="24"/>
                <w:szCs w:val="24"/>
              </w:rPr>
            </w:pPr>
            <w:r>
              <w:rPr>
                <w:rFonts w:ascii="Times New Roman" w:eastAsia="Calibri" w:hAnsi="Times New Roman"/>
                <w:i/>
                <w:sz w:val="24"/>
                <w:szCs w:val="24"/>
              </w:rPr>
              <w:t xml:space="preserve">Vizuális kultúra: </w:t>
            </w:r>
          </w:p>
          <w:p w:rsidR="0098495F" w:rsidRDefault="0098495F" w:rsidP="007F7A1A">
            <w:pPr>
              <w:rPr>
                <w:rFonts w:ascii="Times New Roman" w:hAnsi="Times New Roman"/>
                <w:sz w:val="24"/>
                <w:szCs w:val="24"/>
                <w:lang w:eastAsia="hu-HU"/>
              </w:rPr>
            </w:pPr>
            <w:r>
              <w:rPr>
                <w:rFonts w:ascii="Times New Roman" w:hAnsi="Times New Roman"/>
                <w:sz w:val="24"/>
                <w:szCs w:val="24"/>
                <w:lang w:eastAsia="hu-HU"/>
              </w:rPr>
              <w:t>Jelenségek megfigyelése adott szempontok alapján, a célirányos figyelem fejlesztése céljából.</w:t>
            </w:r>
          </w:p>
          <w:p w:rsidR="0098495F" w:rsidRDefault="0098495F" w:rsidP="007F7A1A">
            <w:pPr>
              <w:rPr>
                <w:rFonts w:ascii="Times New Roman" w:hAnsi="Times New Roman"/>
                <w:sz w:val="24"/>
                <w:szCs w:val="24"/>
                <w:lang w:eastAsia="hu-HU"/>
              </w:rPr>
            </w:pPr>
          </w:p>
          <w:p w:rsidR="0098495F" w:rsidRDefault="0098495F" w:rsidP="007F7A1A">
            <w:pPr>
              <w:rPr>
                <w:rFonts w:ascii="Times New Roman" w:eastAsia="Calibri" w:hAnsi="Times New Roman"/>
                <w:i/>
                <w:sz w:val="24"/>
                <w:szCs w:val="24"/>
              </w:rPr>
            </w:pPr>
            <w:r>
              <w:rPr>
                <w:rFonts w:ascii="Times New Roman" w:eastAsia="Calibri" w:hAnsi="Times New Roman"/>
                <w:i/>
                <w:sz w:val="24"/>
                <w:szCs w:val="24"/>
              </w:rPr>
              <w:lastRenderedPageBreak/>
              <w:t>Technika, életvitel és gyakorlat:</w:t>
            </w:r>
          </w:p>
          <w:p w:rsidR="0098495F" w:rsidRDefault="0098495F" w:rsidP="007F7A1A">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 xml:space="preserve">Az érdeklődés felkeltése, a természetes kíváncsiság fenntartása és kiterjesztése a közvetlen környezet egészére. </w:t>
            </w:r>
          </w:p>
          <w:p w:rsidR="0098495F" w:rsidRDefault="0098495F" w:rsidP="007F7A1A">
            <w:pPr>
              <w:rPr>
                <w:rFonts w:ascii="Times New Roman" w:hAnsi="Times New Roman"/>
                <w:i/>
                <w:sz w:val="24"/>
                <w:szCs w:val="24"/>
              </w:rPr>
            </w:pPr>
          </w:p>
          <w:p w:rsidR="0098495F" w:rsidRDefault="0098495F" w:rsidP="007F7A1A">
            <w:pPr>
              <w:rPr>
                <w:rFonts w:ascii="Times New Roman" w:hAnsi="Times New Roman"/>
                <w:sz w:val="24"/>
                <w:szCs w:val="24"/>
              </w:rPr>
            </w:pPr>
            <w:r>
              <w:rPr>
                <w:rFonts w:ascii="Times New Roman" w:hAnsi="Times New Roman"/>
                <w:i/>
                <w:sz w:val="24"/>
                <w:szCs w:val="24"/>
              </w:rPr>
              <w:t>Testnevelés és sport:</w:t>
            </w:r>
          </w:p>
          <w:p w:rsidR="0098495F" w:rsidRDefault="0098495F" w:rsidP="007F7A1A">
            <w:pPr>
              <w:rPr>
                <w:rFonts w:ascii="Times New Roman" w:hAnsi="Times New Roman"/>
                <w:sz w:val="24"/>
                <w:szCs w:val="24"/>
              </w:rPr>
            </w:pPr>
            <w:r>
              <w:rPr>
                <w:rFonts w:ascii="Times New Roman" w:hAnsi="Times New Roman"/>
                <w:sz w:val="24"/>
                <w:szCs w:val="24"/>
              </w:rPr>
              <w:t>Mozgásos kommunikáció.</w:t>
            </w:r>
          </w:p>
        </w:tc>
      </w:tr>
      <w:tr w:rsidR="0098495F" w:rsidTr="007F7A1A">
        <w:trPr>
          <w:trHeight w:val="550"/>
          <w:jc w:val="center"/>
        </w:trPr>
        <w:tc>
          <w:tcPr>
            <w:tcW w:w="1829" w:type="dxa"/>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pStyle w:val="Cmsor5"/>
              <w:spacing w:before="120" w:after="0"/>
              <w:jc w:val="center"/>
              <w:rPr>
                <w:i w:val="0"/>
                <w:sz w:val="24"/>
                <w:szCs w:val="24"/>
              </w:rPr>
            </w:pPr>
            <w:r>
              <w:rPr>
                <w:i w:val="0"/>
                <w:sz w:val="24"/>
                <w:szCs w:val="24"/>
              </w:rPr>
              <w:lastRenderedPageBreak/>
              <w:t>Kulcsfogalmak/ fogalmak</w:t>
            </w:r>
          </w:p>
        </w:tc>
        <w:tc>
          <w:tcPr>
            <w:tcW w:w="7455" w:type="dxa"/>
            <w:gridSpan w:val="3"/>
            <w:tcBorders>
              <w:top w:val="single" w:sz="4" w:space="0" w:color="auto"/>
              <w:left w:val="single" w:sz="4" w:space="0" w:color="auto"/>
              <w:bottom w:val="single" w:sz="4" w:space="0" w:color="auto"/>
              <w:right w:val="single" w:sz="4" w:space="0" w:color="auto"/>
            </w:tcBorders>
            <w:hideMark/>
          </w:tcPr>
          <w:p w:rsidR="0098495F" w:rsidRDefault="0098495F" w:rsidP="007F7A1A">
            <w:pPr>
              <w:spacing w:before="120"/>
              <w:rPr>
                <w:rFonts w:ascii="Times New Roman" w:hAnsi="Times New Roman"/>
                <w:sz w:val="24"/>
                <w:szCs w:val="24"/>
              </w:rPr>
            </w:pPr>
            <w:r>
              <w:rPr>
                <w:rFonts w:ascii="Times New Roman" w:hAnsi="Times New Roman"/>
                <w:sz w:val="24"/>
                <w:szCs w:val="24"/>
              </w:rPr>
              <w:t>Bemelegítés, testtartás, gesztus, mimika, tekintet, hangerő, hangsúly, koncentráció, lazítás, együttműködés, egyensúly, bizalom.</w:t>
            </w:r>
          </w:p>
        </w:tc>
      </w:tr>
    </w:tbl>
    <w:p w:rsidR="0098495F" w:rsidRDefault="0098495F" w:rsidP="0098495F">
      <w:pPr>
        <w:rPr>
          <w:rFonts w:ascii="Times New Roman" w:hAnsi="Times New Roman"/>
          <w:sz w:val="24"/>
          <w:szCs w:val="24"/>
        </w:rPr>
      </w:pPr>
    </w:p>
    <w:p w:rsidR="0098495F" w:rsidRDefault="0098495F" w:rsidP="0098495F">
      <w:pPr>
        <w:rPr>
          <w:rFonts w:ascii="Times New Roman" w:hAnsi="Times New Roman"/>
          <w:sz w:val="24"/>
          <w:szCs w:val="24"/>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5"/>
        <w:gridCol w:w="277"/>
        <w:gridCol w:w="3059"/>
        <w:gridCol w:w="2833"/>
        <w:gridCol w:w="1221"/>
      </w:tblGrid>
      <w:tr w:rsidR="0098495F" w:rsidTr="007F7A1A">
        <w:trPr>
          <w:jc w:val="center"/>
        </w:trPr>
        <w:tc>
          <w:tcPr>
            <w:tcW w:w="2112" w:type="dxa"/>
            <w:gridSpan w:val="2"/>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896" w:type="dxa"/>
            <w:gridSpan w:val="2"/>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b/>
                <w:bCs/>
                <w:sz w:val="24"/>
                <w:szCs w:val="24"/>
              </w:rPr>
            </w:pPr>
            <w:r>
              <w:rPr>
                <w:rFonts w:ascii="Times New Roman" w:hAnsi="Times New Roman"/>
                <w:b/>
                <w:bCs/>
                <w:sz w:val="24"/>
                <w:szCs w:val="24"/>
              </w:rPr>
              <w:t>Rögtönzés és együttműködés</w:t>
            </w:r>
          </w:p>
        </w:tc>
        <w:tc>
          <w:tcPr>
            <w:tcW w:w="1222" w:type="dxa"/>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b/>
                <w:bCs/>
                <w:sz w:val="24"/>
                <w:szCs w:val="24"/>
              </w:rPr>
            </w:pPr>
            <w:r>
              <w:rPr>
                <w:rFonts w:ascii="Times New Roman" w:hAnsi="Times New Roman"/>
                <w:b/>
                <w:bCs/>
                <w:sz w:val="24"/>
                <w:szCs w:val="24"/>
              </w:rPr>
              <w:t>Órakeret</w:t>
            </w:r>
          </w:p>
          <w:p w:rsidR="0098495F" w:rsidRDefault="0098495F" w:rsidP="007F7A1A">
            <w:pPr>
              <w:jc w:val="center"/>
              <w:rPr>
                <w:rFonts w:ascii="Times New Roman" w:hAnsi="Times New Roman"/>
                <w:b/>
                <w:sz w:val="24"/>
                <w:szCs w:val="24"/>
              </w:rPr>
            </w:pPr>
            <w:r>
              <w:rPr>
                <w:rFonts w:ascii="Times New Roman" w:hAnsi="Times New Roman"/>
                <w:b/>
                <w:bCs/>
                <w:sz w:val="24"/>
                <w:szCs w:val="24"/>
              </w:rPr>
              <w:t>4 óra</w:t>
            </w:r>
          </w:p>
        </w:tc>
      </w:tr>
      <w:tr w:rsidR="0098495F" w:rsidTr="007F7A1A">
        <w:trPr>
          <w:jc w:val="center"/>
        </w:trPr>
        <w:tc>
          <w:tcPr>
            <w:tcW w:w="2112" w:type="dxa"/>
            <w:gridSpan w:val="2"/>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b/>
                <w:bCs/>
                <w:sz w:val="24"/>
                <w:szCs w:val="24"/>
              </w:rPr>
            </w:pPr>
            <w:r>
              <w:rPr>
                <w:rFonts w:ascii="Times New Roman" w:hAnsi="Times New Roman"/>
                <w:b/>
                <w:bCs/>
                <w:sz w:val="24"/>
                <w:szCs w:val="24"/>
              </w:rPr>
              <w:t>Előzetes tudás</w:t>
            </w:r>
          </w:p>
        </w:tc>
        <w:tc>
          <w:tcPr>
            <w:tcW w:w="7118" w:type="dxa"/>
            <w:gridSpan w:val="3"/>
            <w:tcBorders>
              <w:top w:val="single" w:sz="4" w:space="0" w:color="auto"/>
              <w:left w:val="single" w:sz="4" w:space="0" w:color="auto"/>
              <w:bottom w:val="single" w:sz="4" w:space="0" w:color="auto"/>
              <w:right w:val="single" w:sz="4" w:space="0" w:color="auto"/>
            </w:tcBorders>
            <w:hideMark/>
          </w:tcPr>
          <w:p w:rsidR="0098495F" w:rsidRDefault="0098495F" w:rsidP="007F7A1A">
            <w:pPr>
              <w:spacing w:before="120"/>
              <w:rPr>
                <w:rFonts w:ascii="Times New Roman" w:hAnsi="Times New Roman"/>
                <w:sz w:val="24"/>
                <w:szCs w:val="24"/>
              </w:rPr>
            </w:pPr>
            <w:r>
              <w:rPr>
                <w:rFonts w:ascii="Times New Roman" w:hAnsi="Times New Roman"/>
                <w:sz w:val="24"/>
                <w:szCs w:val="24"/>
              </w:rPr>
              <w:t>Részvétel különböző szervezési formákban megvalósított dramatikus tevékenységekben.</w:t>
            </w:r>
          </w:p>
          <w:p w:rsidR="0098495F" w:rsidRDefault="0098495F" w:rsidP="007F7A1A">
            <w:pPr>
              <w:rPr>
                <w:rFonts w:ascii="Times New Roman" w:hAnsi="Times New Roman"/>
                <w:sz w:val="24"/>
                <w:szCs w:val="24"/>
              </w:rPr>
            </w:pPr>
            <w:r>
              <w:rPr>
                <w:rFonts w:ascii="Times New Roman" w:hAnsi="Times New Roman"/>
                <w:sz w:val="24"/>
                <w:szCs w:val="24"/>
              </w:rPr>
              <w:t>Kapcsolat létrehozása és fenntartása, egymásra figyelés.</w:t>
            </w:r>
          </w:p>
          <w:p w:rsidR="0098495F" w:rsidRDefault="0098495F" w:rsidP="007F7A1A">
            <w:pPr>
              <w:rPr>
                <w:rFonts w:ascii="Times New Roman" w:hAnsi="Times New Roman"/>
                <w:sz w:val="24"/>
                <w:szCs w:val="24"/>
              </w:rPr>
            </w:pPr>
            <w:r>
              <w:rPr>
                <w:rFonts w:ascii="Times New Roman" w:hAnsi="Times New Roman"/>
                <w:sz w:val="24"/>
                <w:szCs w:val="24"/>
              </w:rPr>
              <w:t>Szerepbe lépés.</w:t>
            </w:r>
          </w:p>
        </w:tc>
      </w:tr>
      <w:tr w:rsidR="0098495F" w:rsidTr="007F7A1A">
        <w:trPr>
          <w:trHeight w:val="328"/>
          <w:jc w:val="center"/>
        </w:trPr>
        <w:tc>
          <w:tcPr>
            <w:tcW w:w="2112" w:type="dxa"/>
            <w:gridSpan w:val="2"/>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118" w:type="dxa"/>
            <w:gridSpan w:val="3"/>
            <w:tcBorders>
              <w:top w:val="single" w:sz="4" w:space="0" w:color="auto"/>
              <w:left w:val="single" w:sz="4" w:space="0" w:color="auto"/>
              <w:bottom w:val="single" w:sz="4" w:space="0" w:color="auto"/>
              <w:right w:val="single" w:sz="4" w:space="0" w:color="auto"/>
            </w:tcBorders>
            <w:hideMark/>
          </w:tcPr>
          <w:p w:rsidR="0098495F" w:rsidRDefault="0098495F" w:rsidP="007F7A1A">
            <w:pPr>
              <w:pStyle w:val="CM38"/>
              <w:widowControl/>
              <w:spacing w:before="120" w:after="0"/>
              <w:rPr>
                <w:rFonts w:ascii="Times New Roman" w:hAnsi="Times New Roman"/>
              </w:rPr>
            </w:pPr>
            <w:r>
              <w:rPr>
                <w:rFonts w:ascii="Times New Roman" w:hAnsi="Times New Roman"/>
              </w:rPr>
              <w:t xml:space="preserve">Aktív, alkotó részvétel a mozgásos improvizációkban, improvizációs képesség fejlesztése; az egymásra figyelés és az együttműködés erősítése. </w:t>
            </w:r>
          </w:p>
          <w:p w:rsidR="0098495F" w:rsidRDefault="0098495F" w:rsidP="007F7A1A">
            <w:pPr>
              <w:rPr>
                <w:rFonts w:ascii="Times New Roman" w:hAnsi="Times New Roman"/>
                <w:sz w:val="24"/>
                <w:szCs w:val="24"/>
                <w:lang w:eastAsia="hu-HU"/>
              </w:rPr>
            </w:pPr>
            <w:r>
              <w:rPr>
                <w:rFonts w:ascii="Times New Roman" w:hAnsi="Times New Roman"/>
                <w:sz w:val="24"/>
                <w:szCs w:val="24"/>
              </w:rPr>
              <w:t>Örömteli, fegyelmezett, tervszerű, összpontosított alkotómunka; a kreativitás, improvizációs képesség fejlesztése; a tartós, intenzív figyelem erősítése; a kooperáció, a munkamegosztásban való részvétel gyakorlása; a társak munkájának megértése, tisztelete.</w:t>
            </w:r>
          </w:p>
        </w:tc>
      </w:tr>
      <w:tr w:rsidR="0098495F" w:rsidTr="007F7A1A">
        <w:trPr>
          <w:jc w:val="center"/>
        </w:trPr>
        <w:tc>
          <w:tcPr>
            <w:tcW w:w="5173" w:type="dxa"/>
            <w:gridSpan w:val="3"/>
            <w:tcBorders>
              <w:top w:val="single" w:sz="4" w:space="0" w:color="auto"/>
              <w:left w:val="single" w:sz="4" w:space="0" w:color="auto"/>
              <w:bottom w:val="single" w:sz="4" w:space="0" w:color="auto"/>
              <w:right w:val="single" w:sz="4" w:space="0" w:color="auto"/>
            </w:tcBorders>
            <w:hideMark/>
          </w:tcPr>
          <w:p w:rsidR="0098495F" w:rsidRDefault="0098495F" w:rsidP="007F7A1A">
            <w:pPr>
              <w:pStyle w:val="Cmsor3"/>
              <w:keepNext w:val="0"/>
              <w:keepLines w:val="0"/>
              <w:spacing w:before="120"/>
              <w:jc w:val="center"/>
              <w:rPr>
                <w:rFonts w:ascii="Times New Roman" w:hAnsi="Times New Roman"/>
                <w:bCs w:val="0"/>
                <w:iCs/>
                <w:color w:val="auto"/>
                <w:sz w:val="24"/>
                <w:szCs w:val="24"/>
              </w:rPr>
            </w:pPr>
            <w:r>
              <w:rPr>
                <w:rFonts w:ascii="Times New Roman" w:hAnsi="Times New Roman"/>
                <w:bCs w:val="0"/>
                <w:iCs/>
                <w:color w:val="auto"/>
                <w:sz w:val="24"/>
                <w:szCs w:val="24"/>
              </w:rPr>
              <w:t>Ismeretek/fejlesztési követelmények</w:t>
            </w:r>
          </w:p>
        </w:tc>
        <w:tc>
          <w:tcPr>
            <w:tcW w:w="4057" w:type="dxa"/>
            <w:gridSpan w:val="2"/>
            <w:tcBorders>
              <w:top w:val="single" w:sz="4" w:space="0" w:color="auto"/>
              <w:left w:val="single" w:sz="4" w:space="0" w:color="auto"/>
              <w:bottom w:val="single" w:sz="4" w:space="0" w:color="auto"/>
              <w:right w:val="single" w:sz="4" w:space="0" w:color="auto"/>
            </w:tcBorders>
            <w:hideMark/>
          </w:tcPr>
          <w:p w:rsidR="0098495F" w:rsidRDefault="0098495F" w:rsidP="007F7A1A">
            <w:pPr>
              <w:spacing w:before="120"/>
              <w:jc w:val="center"/>
              <w:rPr>
                <w:rFonts w:ascii="Times New Roman" w:hAnsi="Times New Roman"/>
                <w:b/>
                <w:bCs/>
                <w:sz w:val="24"/>
                <w:szCs w:val="24"/>
              </w:rPr>
            </w:pPr>
            <w:r>
              <w:rPr>
                <w:rFonts w:ascii="Times New Roman" w:hAnsi="Times New Roman"/>
                <w:b/>
                <w:bCs/>
                <w:sz w:val="24"/>
                <w:szCs w:val="24"/>
              </w:rPr>
              <w:t>Kapcsolódási pontok</w:t>
            </w:r>
          </w:p>
        </w:tc>
      </w:tr>
      <w:tr w:rsidR="0098495F" w:rsidTr="007F7A1A">
        <w:trPr>
          <w:trHeight w:val="1787"/>
          <w:jc w:val="center"/>
        </w:trPr>
        <w:tc>
          <w:tcPr>
            <w:tcW w:w="5173" w:type="dxa"/>
            <w:gridSpan w:val="3"/>
            <w:tcBorders>
              <w:top w:val="single" w:sz="4" w:space="0" w:color="auto"/>
              <w:left w:val="single" w:sz="4" w:space="0" w:color="auto"/>
              <w:bottom w:val="single" w:sz="4" w:space="0" w:color="auto"/>
              <w:right w:val="single" w:sz="4" w:space="0" w:color="auto"/>
            </w:tcBorders>
            <w:hideMark/>
          </w:tcPr>
          <w:p w:rsidR="0098495F" w:rsidRDefault="0098495F" w:rsidP="007F7A1A">
            <w:pPr>
              <w:autoSpaceDE w:val="0"/>
              <w:autoSpaceDN w:val="0"/>
              <w:adjustRightInd w:val="0"/>
              <w:spacing w:before="120"/>
              <w:rPr>
                <w:rFonts w:ascii="Times New Roman" w:eastAsia="Calibri" w:hAnsi="Times New Roman"/>
                <w:sz w:val="24"/>
                <w:szCs w:val="24"/>
                <w:lang w:eastAsia="hu-HU"/>
              </w:rPr>
            </w:pPr>
            <w:r>
              <w:rPr>
                <w:rFonts w:ascii="Times New Roman" w:eastAsia="Calibri" w:hAnsi="Times New Roman"/>
                <w:sz w:val="24"/>
                <w:szCs w:val="24"/>
                <w:lang w:eastAsia="hu-HU"/>
              </w:rPr>
              <w:t>Egyszerű elemekből építkező mozgássor létrehozása (eleinte a tanár konkrét iránymutatásával).</w:t>
            </w:r>
          </w:p>
          <w:p w:rsidR="0098495F" w:rsidRDefault="0098495F" w:rsidP="007F7A1A">
            <w:pPr>
              <w:autoSpaceDE w:val="0"/>
              <w:autoSpaceDN w:val="0"/>
              <w:adjustRightInd w:val="0"/>
              <w:rPr>
                <w:rFonts w:ascii="Times New Roman" w:eastAsia="Calibri" w:hAnsi="Times New Roman"/>
                <w:sz w:val="24"/>
                <w:szCs w:val="24"/>
                <w:lang w:eastAsia="hu-HU"/>
              </w:rPr>
            </w:pPr>
            <w:r>
              <w:rPr>
                <w:rFonts w:ascii="Times New Roman" w:eastAsia="Calibri" w:hAnsi="Times New Roman"/>
                <w:sz w:val="24"/>
                <w:szCs w:val="24"/>
                <w:lang w:eastAsia="hu-HU"/>
              </w:rPr>
              <w:t xml:space="preserve">Mozgásos improvizáció a tanár által meghatározott témára. </w:t>
            </w:r>
          </w:p>
          <w:p w:rsidR="0098495F" w:rsidRDefault="0098495F" w:rsidP="007F7A1A">
            <w:pPr>
              <w:autoSpaceDE w:val="0"/>
              <w:autoSpaceDN w:val="0"/>
              <w:adjustRightInd w:val="0"/>
              <w:rPr>
                <w:rFonts w:ascii="Times New Roman" w:eastAsia="Calibri" w:hAnsi="Times New Roman"/>
                <w:strike/>
                <w:sz w:val="24"/>
                <w:szCs w:val="24"/>
                <w:lang w:eastAsia="hu-HU"/>
              </w:rPr>
            </w:pPr>
            <w:r>
              <w:rPr>
                <w:rFonts w:ascii="Times New Roman" w:eastAsia="Calibri" w:hAnsi="Times New Roman"/>
                <w:sz w:val="24"/>
                <w:szCs w:val="24"/>
                <w:lang w:eastAsia="hu-HU"/>
              </w:rPr>
              <w:lastRenderedPageBreak/>
              <w:t xml:space="preserve">Improvizáció a megismert technikák alkalmazásával. </w:t>
            </w:r>
          </w:p>
          <w:p w:rsidR="0098495F" w:rsidRDefault="0098495F" w:rsidP="007F7A1A">
            <w:pPr>
              <w:autoSpaceDE w:val="0"/>
              <w:autoSpaceDN w:val="0"/>
              <w:adjustRightInd w:val="0"/>
              <w:rPr>
                <w:rFonts w:ascii="Times New Roman" w:hAnsi="Times New Roman"/>
                <w:strike/>
                <w:sz w:val="24"/>
                <w:szCs w:val="24"/>
                <w:lang w:eastAsia="hu-HU"/>
              </w:rPr>
            </w:pPr>
            <w:r>
              <w:rPr>
                <w:rFonts w:ascii="Times New Roman" w:eastAsia="Calibri" w:hAnsi="Times New Roman"/>
                <w:sz w:val="24"/>
                <w:szCs w:val="24"/>
                <w:lang w:eastAsia="hu-HU"/>
              </w:rPr>
              <w:t>Páros, kiscsoportos és csoportos interakciós játékok.</w:t>
            </w:r>
          </w:p>
          <w:p w:rsidR="0098495F" w:rsidRDefault="0098495F" w:rsidP="007F7A1A">
            <w:pPr>
              <w:autoSpaceDE w:val="0"/>
              <w:autoSpaceDN w:val="0"/>
              <w:adjustRightInd w:val="0"/>
              <w:rPr>
                <w:rFonts w:ascii="Times New Roman" w:eastAsia="Calibri" w:hAnsi="Times New Roman"/>
                <w:sz w:val="24"/>
                <w:szCs w:val="24"/>
                <w:lang w:eastAsia="hu-HU"/>
              </w:rPr>
            </w:pPr>
            <w:r>
              <w:rPr>
                <w:rFonts w:ascii="Times New Roman" w:eastAsia="Calibri" w:hAnsi="Times New Roman"/>
                <w:sz w:val="24"/>
                <w:szCs w:val="24"/>
                <w:lang w:eastAsia="hu-HU"/>
              </w:rPr>
              <w:t>Játékok maszkkal, bábbal.</w:t>
            </w:r>
          </w:p>
          <w:p w:rsidR="0098495F" w:rsidRDefault="0098495F" w:rsidP="007F7A1A">
            <w:pPr>
              <w:autoSpaceDE w:val="0"/>
              <w:autoSpaceDN w:val="0"/>
              <w:adjustRightInd w:val="0"/>
              <w:rPr>
                <w:rFonts w:ascii="Times New Roman" w:eastAsia="Calibri" w:hAnsi="Times New Roman"/>
                <w:sz w:val="24"/>
                <w:szCs w:val="24"/>
                <w:lang w:eastAsia="hu-HU"/>
              </w:rPr>
            </w:pPr>
            <w:r>
              <w:rPr>
                <w:rFonts w:ascii="Times New Roman" w:eastAsia="Calibri" w:hAnsi="Times New Roman"/>
                <w:sz w:val="24"/>
                <w:szCs w:val="24"/>
                <w:lang w:eastAsia="hu-HU"/>
              </w:rPr>
              <w:t xml:space="preserve">Különböző karakterek mozgásbeli kifejezése. </w:t>
            </w:r>
          </w:p>
          <w:p w:rsidR="0098495F" w:rsidRDefault="0098495F" w:rsidP="007F7A1A">
            <w:pPr>
              <w:autoSpaceDE w:val="0"/>
              <w:autoSpaceDN w:val="0"/>
              <w:adjustRightInd w:val="0"/>
              <w:rPr>
                <w:rFonts w:ascii="Times New Roman" w:eastAsia="Calibri" w:hAnsi="Times New Roman"/>
                <w:sz w:val="24"/>
                <w:szCs w:val="24"/>
                <w:lang w:eastAsia="hu-HU"/>
              </w:rPr>
            </w:pPr>
            <w:r>
              <w:rPr>
                <w:rFonts w:ascii="Times New Roman" w:eastAsia="Calibri" w:hAnsi="Times New Roman"/>
                <w:sz w:val="24"/>
                <w:szCs w:val="24"/>
                <w:lang w:eastAsia="hu-HU"/>
              </w:rPr>
              <w:t>A figyelem irányításának erősítése.</w:t>
            </w:r>
          </w:p>
          <w:p w:rsidR="0098495F" w:rsidRDefault="0098495F" w:rsidP="007F7A1A">
            <w:pPr>
              <w:autoSpaceDE w:val="0"/>
              <w:autoSpaceDN w:val="0"/>
              <w:adjustRightInd w:val="0"/>
              <w:rPr>
                <w:rFonts w:ascii="Times New Roman" w:eastAsia="Calibri" w:hAnsi="Times New Roman"/>
                <w:sz w:val="24"/>
                <w:szCs w:val="24"/>
                <w:lang w:eastAsia="hu-HU"/>
              </w:rPr>
            </w:pPr>
            <w:r>
              <w:rPr>
                <w:rFonts w:ascii="Times New Roman" w:eastAsia="Calibri" w:hAnsi="Times New Roman"/>
                <w:sz w:val="24"/>
                <w:szCs w:val="24"/>
                <w:lang w:eastAsia="hu-HU"/>
              </w:rPr>
              <w:t>Alkalmazkodás, érdekérvényesítés együttműködést igénylő csoportos tevékenységek során.</w:t>
            </w:r>
          </w:p>
        </w:tc>
        <w:tc>
          <w:tcPr>
            <w:tcW w:w="4057" w:type="dxa"/>
            <w:gridSpan w:val="2"/>
            <w:tcBorders>
              <w:top w:val="single" w:sz="4" w:space="0" w:color="auto"/>
              <w:left w:val="single" w:sz="4" w:space="0" w:color="auto"/>
              <w:bottom w:val="single" w:sz="4" w:space="0" w:color="auto"/>
              <w:right w:val="single" w:sz="4" w:space="0" w:color="auto"/>
            </w:tcBorders>
          </w:tcPr>
          <w:p w:rsidR="0098495F" w:rsidRDefault="0098495F" w:rsidP="007F7A1A">
            <w:pPr>
              <w:spacing w:before="120"/>
              <w:rPr>
                <w:rFonts w:ascii="Times New Roman" w:hAnsi="Times New Roman"/>
                <w:i/>
                <w:sz w:val="24"/>
                <w:szCs w:val="24"/>
              </w:rPr>
            </w:pPr>
            <w:r>
              <w:rPr>
                <w:rFonts w:ascii="Times New Roman" w:hAnsi="Times New Roman"/>
                <w:i/>
                <w:sz w:val="24"/>
                <w:szCs w:val="24"/>
              </w:rPr>
              <w:lastRenderedPageBreak/>
              <w:t>Magyar nyelv és irodalom:</w:t>
            </w:r>
          </w:p>
          <w:p w:rsidR="0098495F" w:rsidRDefault="0098495F" w:rsidP="007F7A1A">
            <w:pPr>
              <w:rPr>
                <w:rFonts w:ascii="Times New Roman" w:hAnsi="Times New Roman"/>
                <w:sz w:val="24"/>
                <w:szCs w:val="24"/>
              </w:rPr>
            </w:pPr>
            <w:r>
              <w:rPr>
                <w:rFonts w:ascii="Times New Roman" w:hAnsi="Times New Roman"/>
                <w:sz w:val="24"/>
                <w:szCs w:val="24"/>
              </w:rPr>
              <w:t xml:space="preserve">Különféle dramatikus formák kipróbálása (pl.: bábjáték, árnyjáték, némajáték, versmondás, </w:t>
            </w:r>
          </w:p>
          <w:p w:rsidR="0098495F" w:rsidRDefault="0098495F" w:rsidP="007F7A1A">
            <w:pPr>
              <w:rPr>
                <w:rFonts w:ascii="Times New Roman" w:hAnsi="Times New Roman"/>
                <w:sz w:val="24"/>
                <w:szCs w:val="24"/>
              </w:rPr>
            </w:pPr>
            <w:r>
              <w:rPr>
                <w:rFonts w:ascii="Times New Roman" w:hAnsi="Times New Roman"/>
                <w:sz w:val="24"/>
                <w:szCs w:val="24"/>
              </w:rPr>
              <w:t xml:space="preserve">helyzetgyakorlat). </w:t>
            </w:r>
          </w:p>
          <w:p w:rsidR="0098495F" w:rsidRDefault="0098495F" w:rsidP="007F7A1A">
            <w:pPr>
              <w:spacing w:before="120"/>
              <w:rPr>
                <w:rFonts w:ascii="Times New Roman" w:hAnsi="Times New Roman"/>
                <w:sz w:val="24"/>
                <w:szCs w:val="24"/>
              </w:rPr>
            </w:pPr>
          </w:p>
          <w:p w:rsidR="0098495F" w:rsidRDefault="0098495F" w:rsidP="007F7A1A">
            <w:pPr>
              <w:rPr>
                <w:rFonts w:ascii="Times New Roman" w:eastAsia="Calibri" w:hAnsi="Times New Roman"/>
                <w:i/>
                <w:sz w:val="24"/>
                <w:szCs w:val="24"/>
              </w:rPr>
            </w:pPr>
            <w:r>
              <w:rPr>
                <w:rFonts w:ascii="Times New Roman" w:eastAsia="Calibri" w:hAnsi="Times New Roman"/>
                <w:i/>
                <w:sz w:val="24"/>
                <w:szCs w:val="24"/>
              </w:rPr>
              <w:t xml:space="preserve">Vizuális kultúra: </w:t>
            </w:r>
          </w:p>
          <w:p w:rsidR="0098495F" w:rsidRDefault="0098495F" w:rsidP="007F7A1A">
            <w:pPr>
              <w:rPr>
                <w:rFonts w:ascii="Times New Roman" w:hAnsi="Times New Roman"/>
                <w:sz w:val="24"/>
                <w:szCs w:val="24"/>
              </w:rPr>
            </w:pPr>
            <w:r>
              <w:rPr>
                <w:rFonts w:ascii="Times New Roman" w:hAnsi="Times New Roman"/>
                <w:sz w:val="24"/>
                <w:szCs w:val="24"/>
              </w:rPr>
              <w:t>A legfontosabb vizuális jelek, jelzések, szimbólumok értelmezése, alkotó használata.</w:t>
            </w:r>
          </w:p>
          <w:p w:rsidR="0098495F" w:rsidRDefault="0098495F" w:rsidP="007F7A1A">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Szabad asszociációs játékok.</w:t>
            </w:r>
          </w:p>
          <w:p w:rsidR="0098495F" w:rsidRDefault="0098495F" w:rsidP="007F7A1A">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Hang és kép együttes alkalmazása (pl. árnyjátékokban).</w:t>
            </w:r>
          </w:p>
          <w:p w:rsidR="0098495F" w:rsidRDefault="0098495F" w:rsidP="007F7A1A">
            <w:pPr>
              <w:rPr>
                <w:rFonts w:ascii="Times New Roman" w:hAnsi="Times New Roman"/>
                <w:sz w:val="24"/>
                <w:szCs w:val="24"/>
              </w:rPr>
            </w:pPr>
          </w:p>
          <w:p w:rsidR="0098495F" w:rsidRDefault="0098495F" w:rsidP="007F7A1A">
            <w:pPr>
              <w:rPr>
                <w:rFonts w:ascii="Times New Roman" w:eastAsia="Calibri" w:hAnsi="Times New Roman"/>
                <w:i/>
                <w:sz w:val="24"/>
                <w:szCs w:val="24"/>
              </w:rPr>
            </w:pPr>
            <w:r>
              <w:rPr>
                <w:rFonts w:ascii="Times New Roman" w:eastAsia="Calibri" w:hAnsi="Times New Roman"/>
                <w:i/>
                <w:sz w:val="24"/>
                <w:szCs w:val="24"/>
              </w:rPr>
              <w:t>Technika, életvitel és gyakorlat:</w:t>
            </w:r>
          </w:p>
          <w:p w:rsidR="0098495F" w:rsidRDefault="0098495F" w:rsidP="007F7A1A">
            <w:pPr>
              <w:autoSpaceDE w:val="0"/>
              <w:autoSpaceDN w:val="0"/>
              <w:adjustRightInd w:val="0"/>
              <w:rPr>
                <w:rFonts w:ascii="Times New Roman" w:eastAsia="Calibri" w:hAnsi="Times New Roman"/>
                <w:sz w:val="24"/>
                <w:szCs w:val="24"/>
                <w:lang w:eastAsia="hu-HU"/>
              </w:rPr>
            </w:pPr>
            <w:r>
              <w:rPr>
                <w:rFonts w:ascii="Times New Roman" w:eastAsia="Calibri" w:hAnsi="Times New Roman"/>
                <w:sz w:val="24"/>
                <w:szCs w:val="24"/>
                <w:lang w:eastAsia="hu-HU"/>
              </w:rPr>
              <w:t>Tapasztalatszerzés a környezetből, a tapasztalatok megfogalmazása, rögzítése.</w:t>
            </w:r>
          </w:p>
        </w:tc>
      </w:tr>
      <w:tr w:rsidR="0098495F" w:rsidTr="007F7A1A">
        <w:trPr>
          <w:trHeight w:val="550"/>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pStyle w:val="Cmsor5"/>
              <w:spacing w:before="120" w:after="0"/>
              <w:jc w:val="center"/>
              <w:rPr>
                <w:i w:val="0"/>
                <w:sz w:val="24"/>
                <w:szCs w:val="24"/>
              </w:rPr>
            </w:pPr>
            <w:r>
              <w:rPr>
                <w:i w:val="0"/>
                <w:sz w:val="24"/>
                <w:szCs w:val="24"/>
              </w:rPr>
              <w:lastRenderedPageBreak/>
              <w:t>Kulcsfogalmak/ fogalmak</w:t>
            </w:r>
          </w:p>
        </w:tc>
        <w:tc>
          <w:tcPr>
            <w:tcW w:w="7395" w:type="dxa"/>
            <w:gridSpan w:val="4"/>
            <w:tcBorders>
              <w:top w:val="single" w:sz="4" w:space="0" w:color="auto"/>
              <w:left w:val="single" w:sz="4" w:space="0" w:color="auto"/>
              <w:bottom w:val="single" w:sz="4" w:space="0" w:color="auto"/>
              <w:right w:val="single" w:sz="4" w:space="0" w:color="auto"/>
            </w:tcBorders>
            <w:hideMark/>
          </w:tcPr>
          <w:p w:rsidR="0098495F" w:rsidRDefault="0098495F" w:rsidP="007F7A1A">
            <w:pPr>
              <w:spacing w:before="120"/>
              <w:rPr>
                <w:rFonts w:ascii="Times New Roman" w:hAnsi="Times New Roman"/>
                <w:sz w:val="24"/>
                <w:szCs w:val="24"/>
              </w:rPr>
            </w:pPr>
            <w:r>
              <w:rPr>
                <w:rFonts w:ascii="Times New Roman" w:hAnsi="Times New Roman"/>
                <w:sz w:val="24"/>
                <w:szCs w:val="24"/>
              </w:rPr>
              <w:t>Indítás, megállítás, gyorsítás, lassítás, járás, futás, mozdulatkitartás, testtartás, gesztus, mimika, maszk, karakter.</w:t>
            </w:r>
          </w:p>
        </w:tc>
      </w:tr>
    </w:tbl>
    <w:p w:rsidR="0098495F" w:rsidRDefault="0098495F" w:rsidP="0098495F">
      <w:pPr>
        <w:rPr>
          <w:rFonts w:ascii="Times New Roman" w:hAnsi="Times New Roman"/>
          <w:sz w:val="24"/>
          <w:szCs w:val="24"/>
        </w:rPr>
      </w:pPr>
    </w:p>
    <w:p w:rsidR="0098495F" w:rsidRDefault="0098495F" w:rsidP="0098495F">
      <w:pPr>
        <w:rPr>
          <w:rFonts w:ascii="Times New Roman" w:hAnsi="Times New Roman"/>
          <w:sz w:val="24"/>
          <w:szCs w:val="24"/>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5"/>
        <w:gridCol w:w="277"/>
        <w:gridCol w:w="3059"/>
        <w:gridCol w:w="2862"/>
        <w:gridCol w:w="1192"/>
      </w:tblGrid>
      <w:tr w:rsidR="0098495F" w:rsidTr="007F7A1A">
        <w:trPr>
          <w:jc w:val="center"/>
        </w:trPr>
        <w:tc>
          <w:tcPr>
            <w:tcW w:w="2112" w:type="dxa"/>
            <w:gridSpan w:val="2"/>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25" w:type="dxa"/>
            <w:gridSpan w:val="2"/>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pStyle w:val="CM38"/>
              <w:widowControl/>
              <w:spacing w:before="120" w:after="0"/>
              <w:jc w:val="center"/>
              <w:rPr>
                <w:rFonts w:ascii="Times New Roman" w:hAnsi="Times New Roman"/>
                <w:b/>
                <w:bCs/>
              </w:rPr>
            </w:pPr>
            <w:r>
              <w:rPr>
                <w:rFonts w:ascii="Times New Roman" w:hAnsi="Times New Roman"/>
                <w:b/>
              </w:rPr>
              <w:t xml:space="preserve">A dráma és a színház formanyelvének tanulmányozása </w:t>
            </w:r>
          </w:p>
        </w:tc>
        <w:tc>
          <w:tcPr>
            <w:tcW w:w="1193" w:type="dxa"/>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b/>
                <w:bCs/>
                <w:sz w:val="24"/>
                <w:szCs w:val="24"/>
              </w:rPr>
            </w:pPr>
            <w:r>
              <w:rPr>
                <w:rFonts w:ascii="Times New Roman" w:hAnsi="Times New Roman"/>
                <w:b/>
                <w:bCs/>
                <w:sz w:val="24"/>
                <w:szCs w:val="24"/>
              </w:rPr>
              <w:t>Órakeret</w:t>
            </w:r>
          </w:p>
          <w:p w:rsidR="0098495F" w:rsidRDefault="0098495F" w:rsidP="007F7A1A">
            <w:pPr>
              <w:jc w:val="center"/>
              <w:rPr>
                <w:rFonts w:ascii="Times New Roman" w:hAnsi="Times New Roman"/>
                <w:b/>
                <w:sz w:val="24"/>
                <w:szCs w:val="24"/>
              </w:rPr>
            </w:pPr>
            <w:r>
              <w:rPr>
                <w:rFonts w:ascii="Times New Roman" w:hAnsi="Times New Roman"/>
                <w:b/>
                <w:bCs/>
                <w:sz w:val="24"/>
                <w:szCs w:val="24"/>
              </w:rPr>
              <w:t>3 óra</w:t>
            </w:r>
          </w:p>
        </w:tc>
      </w:tr>
      <w:tr w:rsidR="0098495F" w:rsidTr="007F7A1A">
        <w:trPr>
          <w:jc w:val="center"/>
        </w:trPr>
        <w:tc>
          <w:tcPr>
            <w:tcW w:w="2112" w:type="dxa"/>
            <w:gridSpan w:val="2"/>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b/>
                <w:bCs/>
                <w:sz w:val="24"/>
                <w:szCs w:val="24"/>
              </w:rPr>
            </w:pPr>
            <w:r>
              <w:rPr>
                <w:rFonts w:ascii="Times New Roman" w:hAnsi="Times New Roman"/>
                <w:b/>
                <w:bCs/>
                <w:sz w:val="24"/>
                <w:szCs w:val="24"/>
              </w:rPr>
              <w:t>Előzetes tudás</w:t>
            </w:r>
          </w:p>
        </w:tc>
        <w:tc>
          <w:tcPr>
            <w:tcW w:w="7118" w:type="dxa"/>
            <w:gridSpan w:val="3"/>
            <w:tcBorders>
              <w:top w:val="single" w:sz="4" w:space="0" w:color="auto"/>
              <w:left w:val="single" w:sz="4" w:space="0" w:color="auto"/>
              <w:bottom w:val="single" w:sz="4" w:space="0" w:color="auto"/>
              <w:right w:val="single" w:sz="4" w:space="0" w:color="auto"/>
            </w:tcBorders>
            <w:hideMark/>
          </w:tcPr>
          <w:p w:rsidR="0098495F" w:rsidRDefault="0098495F" w:rsidP="007F7A1A">
            <w:pPr>
              <w:spacing w:before="120"/>
              <w:rPr>
                <w:rFonts w:ascii="Times New Roman" w:hAnsi="Times New Roman"/>
                <w:sz w:val="24"/>
                <w:szCs w:val="24"/>
              </w:rPr>
            </w:pPr>
            <w:r>
              <w:rPr>
                <w:rFonts w:ascii="Times New Roman" w:hAnsi="Times New Roman"/>
                <w:sz w:val="24"/>
                <w:szCs w:val="24"/>
              </w:rPr>
              <w:t>Kezdet, lezárás, cselekmény, szereplő, helyszín fogalma.</w:t>
            </w:r>
          </w:p>
        </w:tc>
      </w:tr>
      <w:tr w:rsidR="0098495F" w:rsidTr="007F7A1A">
        <w:trPr>
          <w:jc w:val="center"/>
        </w:trPr>
        <w:tc>
          <w:tcPr>
            <w:tcW w:w="2112" w:type="dxa"/>
            <w:gridSpan w:val="2"/>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118" w:type="dxa"/>
            <w:gridSpan w:val="3"/>
            <w:tcBorders>
              <w:top w:val="single" w:sz="4" w:space="0" w:color="auto"/>
              <w:left w:val="single" w:sz="4" w:space="0" w:color="auto"/>
              <w:bottom w:val="single" w:sz="4" w:space="0" w:color="auto"/>
              <w:right w:val="single" w:sz="4" w:space="0" w:color="auto"/>
            </w:tcBorders>
            <w:hideMark/>
          </w:tcPr>
          <w:p w:rsidR="0098495F" w:rsidRDefault="0098495F" w:rsidP="007F7A1A">
            <w:pPr>
              <w:pStyle w:val="CM38"/>
              <w:widowControl/>
              <w:spacing w:before="120" w:after="0"/>
              <w:rPr>
                <w:rFonts w:ascii="Times New Roman" w:hAnsi="Times New Roman"/>
              </w:rPr>
            </w:pPr>
            <w:r>
              <w:rPr>
                <w:rFonts w:ascii="Times New Roman" w:hAnsi="Times New Roman"/>
              </w:rPr>
              <w:t>Alapvető dramaturgiai, műfaji fogalomkészlet bővítése.</w:t>
            </w:r>
          </w:p>
          <w:p w:rsidR="0098495F" w:rsidRDefault="0098495F" w:rsidP="007F7A1A">
            <w:pPr>
              <w:pStyle w:val="CM38"/>
              <w:widowControl/>
              <w:spacing w:after="0"/>
              <w:rPr>
                <w:rFonts w:ascii="Times New Roman" w:hAnsi="Times New Roman"/>
              </w:rPr>
            </w:pPr>
            <w:r>
              <w:rPr>
                <w:rFonts w:ascii="Times New Roman" w:hAnsi="Times New Roman"/>
              </w:rPr>
              <w:t>Egyes fogalmak felhasználása drámajátékos tevékenységekben és/vagy az elemző megbeszélésekben.</w:t>
            </w:r>
          </w:p>
        </w:tc>
      </w:tr>
      <w:tr w:rsidR="0098495F" w:rsidTr="007F7A1A">
        <w:trPr>
          <w:jc w:val="center"/>
        </w:trPr>
        <w:tc>
          <w:tcPr>
            <w:tcW w:w="5173" w:type="dxa"/>
            <w:gridSpan w:val="3"/>
            <w:tcBorders>
              <w:top w:val="single" w:sz="4" w:space="0" w:color="auto"/>
              <w:left w:val="single" w:sz="4" w:space="0" w:color="auto"/>
              <w:bottom w:val="single" w:sz="4" w:space="0" w:color="auto"/>
              <w:right w:val="single" w:sz="4" w:space="0" w:color="auto"/>
            </w:tcBorders>
            <w:hideMark/>
          </w:tcPr>
          <w:p w:rsidR="0098495F" w:rsidRDefault="0098495F" w:rsidP="007F7A1A">
            <w:pPr>
              <w:pStyle w:val="Cmsor3"/>
              <w:keepNext w:val="0"/>
              <w:keepLines w:val="0"/>
              <w:spacing w:before="120"/>
              <w:jc w:val="center"/>
              <w:rPr>
                <w:rFonts w:ascii="Times New Roman" w:hAnsi="Times New Roman"/>
                <w:bCs w:val="0"/>
                <w:iCs/>
                <w:color w:val="auto"/>
                <w:sz w:val="24"/>
                <w:szCs w:val="24"/>
              </w:rPr>
            </w:pPr>
            <w:r>
              <w:rPr>
                <w:rFonts w:ascii="Times New Roman" w:hAnsi="Times New Roman"/>
                <w:bCs w:val="0"/>
                <w:iCs/>
                <w:color w:val="auto"/>
                <w:sz w:val="24"/>
                <w:szCs w:val="24"/>
              </w:rPr>
              <w:t>Ismeretek/fejlesztési követelmények</w:t>
            </w:r>
          </w:p>
        </w:tc>
        <w:tc>
          <w:tcPr>
            <w:tcW w:w="4057" w:type="dxa"/>
            <w:gridSpan w:val="2"/>
            <w:tcBorders>
              <w:top w:val="single" w:sz="4" w:space="0" w:color="auto"/>
              <w:left w:val="single" w:sz="4" w:space="0" w:color="auto"/>
              <w:bottom w:val="single" w:sz="4" w:space="0" w:color="auto"/>
              <w:right w:val="single" w:sz="4" w:space="0" w:color="auto"/>
            </w:tcBorders>
            <w:hideMark/>
          </w:tcPr>
          <w:p w:rsidR="0098495F" w:rsidRDefault="0098495F" w:rsidP="007F7A1A">
            <w:pPr>
              <w:spacing w:before="120"/>
              <w:jc w:val="center"/>
              <w:rPr>
                <w:rFonts w:ascii="Times New Roman" w:hAnsi="Times New Roman"/>
                <w:b/>
                <w:bCs/>
                <w:sz w:val="24"/>
                <w:szCs w:val="24"/>
              </w:rPr>
            </w:pPr>
            <w:r>
              <w:rPr>
                <w:rFonts w:ascii="Times New Roman" w:hAnsi="Times New Roman"/>
                <w:b/>
                <w:bCs/>
                <w:sz w:val="24"/>
                <w:szCs w:val="24"/>
              </w:rPr>
              <w:t>Kapcsolódási pontok</w:t>
            </w:r>
          </w:p>
        </w:tc>
      </w:tr>
      <w:tr w:rsidR="0098495F" w:rsidTr="007F7A1A">
        <w:trPr>
          <w:jc w:val="center"/>
        </w:trPr>
        <w:tc>
          <w:tcPr>
            <w:tcW w:w="5173" w:type="dxa"/>
            <w:gridSpan w:val="3"/>
            <w:tcBorders>
              <w:top w:val="single" w:sz="4" w:space="0" w:color="auto"/>
              <w:left w:val="single" w:sz="4" w:space="0" w:color="auto"/>
              <w:bottom w:val="single" w:sz="4" w:space="0" w:color="auto"/>
              <w:right w:val="single" w:sz="4" w:space="0" w:color="auto"/>
            </w:tcBorders>
            <w:hideMark/>
          </w:tcPr>
          <w:p w:rsidR="0098495F" w:rsidRDefault="0098495F" w:rsidP="007F7A1A">
            <w:pPr>
              <w:pStyle w:val="CM38"/>
              <w:widowControl/>
              <w:spacing w:before="120" w:after="0"/>
              <w:rPr>
                <w:rFonts w:ascii="Times New Roman" w:hAnsi="Times New Roman"/>
              </w:rPr>
            </w:pPr>
            <w:r>
              <w:rPr>
                <w:rFonts w:ascii="Times New Roman" w:hAnsi="Times New Roman"/>
              </w:rPr>
              <w:t>Egyszerű kifejezési formák megismerése és alkalmazása saját élményű dramatikus tevékenységekben, különböző dramatikus munkaformákkal. Az adott tevékenységek szituációkban történő megvalósítása (a szereplők szándékai, viszonyai, a cselekmény helyszínének, időpontjának megjelölése).</w:t>
            </w:r>
          </w:p>
          <w:p w:rsidR="0098495F" w:rsidRDefault="0098495F" w:rsidP="007F7A1A">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lastRenderedPageBreak/>
              <w:t xml:space="preserve">Jelenetalkotás a tanár által megadott és/vagy a játszókkal egyeztetett elemek alapján. </w:t>
            </w:r>
          </w:p>
          <w:p w:rsidR="0098495F" w:rsidRDefault="0098495F" w:rsidP="007F7A1A">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 xml:space="preserve">Az alapvető fogalmak ismerete és alkalmazása saját játékok alapján és azok értékelő megbeszélése során (szándék, feszültség, konfliktus, </w:t>
            </w:r>
            <w:r>
              <w:rPr>
                <w:rFonts w:ascii="Times New Roman" w:hAnsi="Times New Roman"/>
                <w:sz w:val="24"/>
                <w:szCs w:val="24"/>
              </w:rPr>
              <w:t>jelenet, dialógus, monológ, típus, ellentét és párhuzam, ritmus)</w:t>
            </w:r>
            <w:r>
              <w:rPr>
                <w:rFonts w:ascii="Times New Roman" w:hAnsi="Times New Roman"/>
                <w:sz w:val="24"/>
                <w:szCs w:val="24"/>
                <w:lang w:eastAsia="hu-HU"/>
              </w:rPr>
              <w:t xml:space="preserve">. </w:t>
            </w:r>
          </w:p>
          <w:p w:rsidR="0098495F" w:rsidRDefault="0098495F" w:rsidP="007F7A1A">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Irodalmi művek egy-egy részletének közös dramatizálása, megjelenítése dramatikus tevékenységekkel.</w:t>
            </w:r>
          </w:p>
        </w:tc>
        <w:tc>
          <w:tcPr>
            <w:tcW w:w="4057" w:type="dxa"/>
            <w:gridSpan w:val="2"/>
            <w:tcBorders>
              <w:top w:val="single" w:sz="4" w:space="0" w:color="auto"/>
              <w:left w:val="single" w:sz="4" w:space="0" w:color="auto"/>
              <w:bottom w:val="single" w:sz="4" w:space="0" w:color="auto"/>
              <w:right w:val="single" w:sz="4" w:space="0" w:color="auto"/>
            </w:tcBorders>
          </w:tcPr>
          <w:p w:rsidR="0098495F" w:rsidRDefault="0098495F" w:rsidP="007F7A1A">
            <w:pPr>
              <w:spacing w:before="120"/>
              <w:rPr>
                <w:rFonts w:ascii="Times New Roman" w:hAnsi="Times New Roman"/>
                <w:sz w:val="24"/>
                <w:szCs w:val="24"/>
              </w:rPr>
            </w:pPr>
            <w:r>
              <w:rPr>
                <w:rFonts w:ascii="Times New Roman" w:hAnsi="Times New Roman"/>
                <w:i/>
                <w:sz w:val="24"/>
                <w:szCs w:val="24"/>
              </w:rPr>
              <w:lastRenderedPageBreak/>
              <w:t>Magyar nyelv és irodalom:</w:t>
            </w:r>
          </w:p>
          <w:p w:rsidR="0098495F" w:rsidRDefault="0098495F" w:rsidP="007F7A1A">
            <w:pPr>
              <w:rPr>
                <w:rFonts w:ascii="Times New Roman" w:hAnsi="Times New Roman"/>
                <w:sz w:val="24"/>
                <w:szCs w:val="24"/>
              </w:rPr>
            </w:pPr>
            <w:r>
              <w:rPr>
                <w:rFonts w:ascii="Times New Roman" w:hAnsi="Times New Roman"/>
                <w:sz w:val="24"/>
                <w:szCs w:val="24"/>
              </w:rPr>
              <w:t xml:space="preserve">Kreatív folyamatok támogatása (képzelet, belső képek alkotása, jelentésalkotás). </w:t>
            </w:r>
          </w:p>
          <w:p w:rsidR="0098495F" w:rsidRDefault="0098495F" w:rsidP="007F7A1A">
            <w:pPr>
              <w:rPr>
                <w:rFonts w:ascii="Times New Roman" w:hAnsi="Times New Roman"/>
                <w:sz w:val="24"/>
                <w:szCs w:val="24"/>
              </w:rPr>
            </w:pPr>
            <w:r>
              <w:rPr>
                <w:rFonts w:ascii="Times New Roman" w:hAnsi="Times New Roman"/>
                <w:sz w:val="24"/>
                <w:szCs w:val="24"/>
              </w:rPr>
              <w:t xml:space="preserve">Gondolkodás a saját gondolkodási folyamatokról. </w:t>
            </w:r>
          </w:p>
          <w:p w:rsidR="0098495F" w:rsidRDefault="0098495F" w:rsidP="007F7A1A">
            <w:pPr>
              <w:rPr>
                <w:rFonts w:ascii="Times New Roman" w:hAnsi="Times New Roman"/>
                <w:sz w:val="24"/>
                <w:szCs w:val="24"/>
              </w:rPr>
            </w:pPr>
          </w:p>
          <w:p w:rsidR="0098495F" w:rsidRDefault="0098495F" w:rsidP="007F7A1A">
            <w:pPr>
              <w:rPr>
                <w:rFonts w:ascii="Times New Roman" w:hAnsi="Times New Roman"/>
                <w:i/>
                <w:sz w:val="24"/>
                <w:szCs w:val="24"/>
              </w:rPr>
            </w:pPr>
            <w:r>
              <w:rPr>
                <w:rFonts w:ascii="Times New Roman" w:hAnsi="Times New Roman"/>
                <w:i/>
                <w:sz w:val="24"/>
                <w:szCs w:val="24"/>
              </w:rPr>
              <w:t>Ének-zene:</w:t>
            </w:r>
          </w:p>
          <w:p w:rsidR="0098495F" w:rsidRDefault="0098495F" w:rsidP="007F7A1A">
            <w:pPr>
              <w:rPr>
                <w:rFonts w:ascii="Times New Roman" w:hAnsi="Times New Roman"/>
                <w:sz w:val="24"/>
                <w:szCs w:val="24"/>
              </w:rPr>
            </w:pPr>
            <w:r>
              <w:rPr>
                <w:rFonts w:ascii="Times New Roman" w:hAnsi="Times New Roman"/>
                <w:sz w:val="24"/>
                <w:szCs w:val="24"/>
              </w:rPr>
              <w:t xml:space="preserve">A belső hallás készség irányú fejlesztése. Elvárható: nehezebb ritmusképletek, </w:t>
            </w:r>
          </w:p>
          <w:p w:rsidR="0098495F" w:rsidRDefault="0098495F" w:rsidP="007F7A1A">
            <w:pPr>
              <w:rPr>
                <w:rFonts w:ascii="Times New Roman" w:hAnsi="Times New Roman"/>
                <w:sz w:val="24"/>
                <w:szCs w:val="24"/>
              </w:rPr>
            </w:pPr>
            <w:r>
              <w:rPr>
                <w:rFonts w:ascii="Times New Roman" w:hAnsi="Times New Roman"/>
                <w:sz w:val="24"/>
                <w:szCs w:val="24"/>
              </w:rPr>
              <w:t>Ütemfajták</w:t>
            </w:r>
          </w:p>
          <w:p w:rsidR="0098495F" w:rsidRDefault="0098495F" w:rsidP="007F7A1A">
            <w:pPr>
              <w:rPr>
                <w:rFonts w:ascii="Times New Roman" w:hAnsi="Times New Roman"/>
                <w:i/>
                <w:sz w:val="24"/>
                <w:szCs w:val="24"/>
              </w:rPr>
            </w:pPr>
          </w:p>
          <w:p w:rsidR="0098495F" w:rsidRDefault="0098495F" w:rsidP="007F7A1A">
            <w:pPr>
              <w:rPr>
                <w:rFonts w:ascii="Times New Roman" w:eastAsia="Calibri" w:hAnsi="Times New Roman"/>
                <w:i/>
                <w:sz w:val="24"/>
                <w:szCs w:val="24"/>
              </w:rPr>
            </w:pPr>
            <w:r>
              <w:rPr>
                <w:rFonts w:ascii="Times New Roman" w:eastAsia="Calibri" w:hAnsi="Times New Roman"/>
                <w:i/>
                <w:sz w:val="24"/>
                <w:szCs w:val="24"/>
              </w:rPr>
              <w:t>Technika, életvitel és gyakorlat:</w:t>
            </w:r>
          </w:p>
          <w:p w:rsidR="0098495F" w:rsidRDefault="0098495F" w:rsidP="007F7A1A">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A probléma megoldásához, a tevékenység elvégzéséhez szükséges, a feltételekre, hatásokra</w:t>
            </w:r>
          </w:p>
          <w:p w:rsidR="0098495F" w:rsidRDefault="0098495F" w:rsidP="007F7A1A">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is kiterjedő átfogó kérdések megfogalmazása.</w:t>
            </w:r>
          </w:p>
          <w:p w:rsidR="0098495F" w:rsidRDefault="0098495F" w:rsidP="007F7A1A">
            <w:pPr>
              <w:rPr>
                <w:rFonts w:ascii="Times New Roman" w:hAnsi="Times New Roman"/>
                <w:sz w:val="24"/>
                <w:szCs w:val="24"/>
              </w:rPr>
            </w:pPr>
          </w:p>
          <w:p w:rsidR="0098495F" w:rsidRDefault="0098495F" w:rsidP="007F7A1A">
            <w:pPr>
              <w:rPr>
                <w:rFonts w:ascii="Times New Roman" w:hAnsi="Times New Roman"/>
                <w:i/>
                <w:sz w:val="24"/>
                <w:szCs w:val="24"/>
              </w:rPr>
            </w:pPr>
            <w:r>
              <w:rPr>
                <w:rFonts w:ascii="Times New Roman" w:hAnsi="Times New Roman"/>
                <w:i/>
                <w:sz w:val="24"/>
                <w:szCs w:val="24"/>
              </w:rPr>
              <w:t xml:space="preserve">Vizuális kultúra: </w:t>
            </w:r>
          </w:p>
          <w:p w:rsidR="0098495F" w:rsidRDefault="0098495F" w:rsidP="007F7A1A">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Önálló kérdések megfogalmazása a tárgyalt témával kapcsolatban.</w:t>
            </w:r>
          </w:p>
        </w:tc>
      </w:tr>
      <w:tr w:rsidR="0098495F" w:rsidTr="007F7A1A">
        <w:trPr>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pStyle w:val="Cmsor5"/>
              <w:spacing w:before="120" w:after="0"/>
              <w:jc w:val="center"/>
              <w:rPr>
                <w:i w:val="0"/>
                <w:sz w:val="24"/>
                <w:szCs w:val="24"/>
              </w:rPr>
            </w:pPr>
            <w:r>
              <w:rPr>
                <w:i w:val="0"/>
                <w:sz w:val="24"/>
                <w:szCs w:val="24"/>
              </w:rPr>
              <w:lastRenderedPageBreak/>
              <w:t>Kulcsfogalmak/ fogalmak</w:t>
            </w:r>
          </w:p>
        </w:tc>
        <w:tc>
          <w:tcPr>
            <w:tcW w:w="7395" w:type="dxa"/>
            <w:gridSpan w:val="4"/>
            <w:tcBorders>
              <w:top w:val="single" w:sz="4" w:space="0" w:color="auto"/>
              <w:left w:val="single" w:sz="4" w:space="0" w:color="auto"/>
              <w:bottom w:val="single" w:sz="4" w:space="0" w:color="auto"/>
              <w:right w:val="single" w:sz="4" w:space="0" w:color="auto"/>
            </w:tcBorders>
            <w:hideMark/>
          </w:tcPr>
          <w:p w:rsidR="0098495F" w:rsidRDefault="0098495F" w:rsidP="007F7A1A">
            <w:pPr>
              <w:spacing w:before="120"/>
              <w:rPr>
                <w:rFonts w:ascii="Times New Roman" w:hAnsi="Times New Roman"/>
                <w:sz w:val="24"/>
                <w:szCs w:val="24"/>
              </w:rPr>
            </w:pPr>
            <w:r>
              <w:rPr>
                <w:rFonts w:ascii="Times New Roman" w:hAnsi="Times New Roman"/>
                <w:sz w:val="24"/>
                <w:szCs w:val="24"/>
                <w:lang w:eastAsia="hu-HU"/>
              </w:rPr>
              <w:t xml:space="preserve">Szándék, feszültség, konfliktus, </w:t>
            </w:r>
            <w:r>
              <w:rPr>
                <w:rFonts w:ascii="Times New Roman" w:hAnsi="Times New Roman"/>
                <w:sz w:val="24"/>
                <w:szCs w:val="24"/>
              </w:rPr>
              <w:t>jelenet, dialógus, monológ, típus, ellentét, párhuzam, fordulópont/tetőpont, főszereplő, mellékszereplő, késleltetés, ritmus, tér.</w:t>
            </w:r>
          </w:p>
        </w:tc>
      </w:tr>
    </w:tbl>
    <w:p w:rsidR="0098495F" w:rsidRDefault="0098495F" w:rsidP="0098495F">
      <w:pPr>
        <w:rPr>
          <w:rFonts w:ascii="Times New Roman" w:hAnsi="Times New Roman"/>
          <w:sz w:val="24"/>
          <w:szCs w:val="24"/>
        </w:rPr>
      </w:pPr>
    </w:p>
    <w:p w:rsidR="0098495F" w:rsidRDefault="0098495F" w:rsidP="0098495F">
      <w:pPr>
        <w:rPr>
          <w:rFonts w:ascii="Times New Roman" w:hAnsi="Times New Roman"/>
          <w:sz w:val="24"/>
          <w:szCs w:val="24"/>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5"/>
        <w:gridCol w:w="277"/>
        <w:gridCol w:w="3059"/>
        <w:gridCol w:w="2862"/>
        <w:gridCol w:w="1192"/>
      </w:tblGrid>
      <w:tr w:rsidR="0098495F" w:rsidTr="007F7A1A">
        <w:trPr>
          <w:trHeight w:val="715"/>
          <w:jc w:val="center"/>
        </w:trPr>
        <w:tc>
          <w:tcPr>
            <w:tcW w:w="2112" w:type="dxa"/>
            <w:gridSpan w:val="2"/>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25" w:type="dxa"/>
            <w:gridSpan w:val="2"/>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b/>
                <w:bCs/>
                <w:sz w:val="24"/>
                <w:szCs w:val="24"/>
              </w:rPr>
            </w:pPr>
            <w:r>
              <w:rPr>
                <w:rFonts w:ascii="Times New Roman" w:hAnsi="Times New Roman"/>
                <w:b/>
                <w:bCs/>
                <w:sz w:val="24"/>
                <w:szCs w:val="24"/>
              </w:rPr>
              <w:t xml:space="preserve">Történetek feldolgozása </w:t>
            </w:r>
          </w:p>
        </w:tc>
        <w:tc>
          <w:tcPr>
            <w:tcW w:w="1193" w:type="dxa"/>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b/>
                <w:bCs/>
                <w:sz w:val="24"/>
                <w:szCs w:val="24"/>
              </w:rPr>
            </w:pPr>
            <w:r>
              <w:rPr>
                <w:rFonts w:ascii="Times New Roman" w:hAnsi="Times New Roman"/>
                <w:b/>
                <w:bCs/>
                <w:sz w:val="24"/>
                <w:szCs w:val="24"/>
              </w:rPr>
              <w:t>Órakeret</w:t>
            </w:r>
          </w:p>
          <w:p w:rsidR="0098495F" w:rsidRDefault="0098495F" w:rsidP="007F7A1A">
            <w:pPr>
              <w:jc w:val="center"/>
              <w:rPr>
                <w:rFonts w:ascii="Times New Roman" w:hAnsi="Times New Roman"/>
                <w:b/>
                <w:sz w:val="24"/>
                <w:szCs w:val="24"/>
              </w:rPr>
            </w:pPr>
            <w:r>
              <w:rPr>
                <w:rFonts w:ascii="Times New Roman" w:hAnsi="Times New Roman"/>
                <w:b/>
                <w:bCs/>
                <w:sz w:val="24"/>
                <w:szCs w:val="24"/>
              </w:rPr>
              <w:t>4 óra</w:t>
            </w:r>
          </w:p>
        </w:tc>
      </w:tr>
      <w:tr w:rsidR="0098495F" w:rsidTr="007F7A1A">
        <w:trPr>
          <w:jc w:val="center"/>
        </w:trPr>
        <w:tc>
          <w:tcPr>
            <w:tcW w:w="2112" w:type="dxa"/>
            <w:gridSpan w:val="2"/>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b/>
                <w:bCs/>
                <w:sz w:val="24"/>
                <w:szCs w:val="24"/>
              </w:rPr>
            </w:pPr>
            <w:r>
              <w:rPr>
                <w:rFonts w:ascii="Times New Roman" w:hAnsi="Times New Roman"/>
                <w:b/>
                <w:bCs/>
                <w:sz w:val="24"/>
                <w:szCs w:val="24"/>
              </w:rPr>
              <w:t>Előzetes tudás</w:t>
            </w:r>
          </w:p>
        </w:tc>
        <w:tc>
          <w:tcPr>
            <w:tcW w:w="7118" w:type="dxa"/>
            <w:gridSpan w:val="3"/>
            <w:tcBorders>
              <w:top w:val="single" w:sz="4" w:space="0" w:color="auto"/>
              <w:left w:val="single" w:sz="4" w:space="0" w:color="auto"/>
              <w:bottom w:val="single" w:sz="4" w:space="0" w:color="auto"/>
              <w:right w:val="single" w:sz="4" w:space="0" w:color="auto"/>
            </w:tcBorders>
            <w:hideMark/>
          </w:tcPr>
          <w:p w:rsidR="0098495F" w:rsidRDefault="0098495F" w:rsidP="007F7A1A">
            <w:pPr>
              <w:spacing w:before="120"/>
              <w:rPr>
                <w:rFonts w:ascii="Times New Roman" w:hAnsi="Times New Roman"/>
                <w:sz w:val="24"/>
                <w:szCs w:val="24"/>
              </w:rPr>
            </w:pPr>
            <w:r>
              <w:rPr>
                <w:rFonts w:ascii="Times New Roman" w:hAnsi="Times New Roman"/>
                <w:sz w:val="24"/>
                <w:szCs w:val="24"/>
              </w:rPr>
              <w:t>Részvétel egyszerűbb, csoportos rögtönzéses játékokban.</w:t>
            </w:r>
          </w:p>
        </w:tc>
      </w:tr>
      <w:tr w:rsidR="0098495F" w:rsidTr="007F7A1A">
        <w:trPr>
          <w:trHeight w:val="328"/>
          <w:jc w:val="center"/>
        </w:trPr>
        <w:tc>
          <w:tcPr>
            <w:tcW w:w="2112" w:type="dxa"/>
            <w:gridSpan w:val="2"/>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118" w:type="dxa"/>
            <w:gridSpan w:val="3"/>
            <w:tcBorders>
              <w:top w:val="single" w:sz="4" w:space="0" w:color="auto"/>
              <w:left w:val="single" w:sz="4" w:space="0" w:color="auto"/>
              <w:bottom w:val="single" w:sz="4" w:space="0" w:color="auto"/>
              <w:right w:val="single" w:sz="4" w:space="0" w:color="auto"/>
            </w:tcBorders>
            <w:hideMark/>
          </w:tcPr>
          <w:p w:rsidR="0098495F" w:rsidRDefault="0098495F" w:rsidP="007F7A1A">
            <w:pPr>
              <w:spacing w:before="120"/>
              <w:rPr>
                <w:rFonts w:ascii="Times New Roman" w:hAnsi="Times New Roman"/>
                <w:sz w:val="24"/>
                <w:szCs w:val="24"/>
                <w:lang w:eastAsia="hu-HU"/>
              </w:rPr>
            </w:pPr>
            <w:r>
              <w:rPr>
                <w:rFonts w:ascii="Times New Roman" w:hAnsi="Times New Roman"/>
                <w:sz w:val="24"/>
                <w:szCs w:val="24"/>
                <w:lang w:eastAsia="hu-HU"/>
              </w:rPr>
              <w:t>Alkotó és tevékeny részvétel támogatása, fejlesztése különböző drámajátékos tevékenységekben, történetek megjelenítésében.</w:t>
            </w:r>
          </w:p>
        </w:tc>
      </w:tr>
      <w:tr w:rsidR="0098495F" w:rsidTr="007F7A1A">
        <w:trPr>
          <w:jc w:val="center"/>
        </w:trPr>
        <w:tc>
          <w:tcPr>
            <w:tcW w:w="5173" w:type="dxa"/>
            <w:gridSpan w:val="3"/>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pStyle w:val="Cmsor3"/>
              <w:keepNext w:val="0"/>
              <w:keepLines w:val="0"/>
              <w:spacing w:before="120"/>
              <w:jc w:val="center"/>
              <w:rPr>
                <w:rFonts w:ascii="Times New Roman" w:hAnsi="Times New Roman"/>
                <w:bCs w:val="0"/>
                <w:iCs/>
                <w:color w:val="auto"/>
                <w:sz w:val="24"/>
                <w:szCs w:val="24"/>
              </w:rPr>
            </w:pPr>
            <w:r>
              <w:rPr>
                <w:rFonts w:ascii="Times New Roman" w:hAnsi="Times New Roman"/>
                <w:bCs w:val="0"/>
                <w:iCs/>
                <w:color w:val="auto"/>
                <w:sz w:val="24"/>
                <w:szCs w:val="24"/>
              </w:rPr>
              <w:t>Ismeretek/fejlesztési követelmények</w:t>
            </w:r>
          </w:p>
        </w:tc>
        <w:tc>
          <w:tcPr>
            <w:tcW w:w="4057" w:type="dxa"/>
            <w:gridSpan w:val="2"/>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b/>
                <w:bCs/>
                <w:sz w:val="24"/>
                <w:szCs w:val="24"/>
              </w:rPr>
            </w:pPr>
            <w:r>
              <w:rPr>
                <w:rFonts w:ascii="Times New Roman" w:hAnsi="Times New Roman"/>
                <w:b/>
                <w:bCs/>
                <w:sz w:val="24"/>
                <w:szCs w:val="24"/>
              </w:rPr>
              <w:t>Kapcsolódási pontok</w:t>
            </w:r>
          </w:p>
        </w:tc>
      </w:tr>
      <w:tr w:rsidR="0098495F" w:rsidTr="007F7A1A">
        <w:trPr>
          <w:jc w:val="center"/>
        </w:trPr>
        <w:tc>
          <w:tcPr>
            <w:tcW w:w="5173" w:type="dxa"/>
            <w:gridSpan w:val="3"/>
            <w:tcBorders>
              <w:top w:val="single" w:sz="4" w:space="0" w:color="auto"/>
              <w:left w:val="single" w:sz="4" w:space="0" w:color="auto"/>
              <w:bottom w:val="single" w:sz="4" w:space="0" w:color="auto"/>
              <w:right w:val="single" w:sz="4" w:space="0" w:color="auto"/>
            </w:tcBorders>
            <w:hideMark/>
          </w:tcPr>
          <w:p w:rsidR="0098495F" w:rsidRDefault="0098495F" w:rsidP="007F7A1A">
            <w:pPr>
              <w:autoSpaceDE w:val="0"/>
              <w:autoSpaceDN w:val="0"/>
              <w:adjustRightInd w:val="0"/>
              <w:spacing w:before="120"/>
              <w:rPr>
                <w:rFonts w:ascii="Times New Roman" w:hAnsi="Times New Roman"/>
                <w:sz w:val="24"/>
                <w:szCs w:val="24"/>
                <w:lang w:eastAsia="hu-HU"/>
              </w:rPr>
            </w:pPr>
            <w:r>
              <w:rPr>
                <w:rFonts w:ascii="Times New Roman" w:hAnsi="Times New Roman"/>
                <w:sz w:val="24"/>
                <w:szCs w:val="24"/>
                <w:lang w:eastAsia="hu-HU"/>
              </w:rPr>
              <w:lastRenderedPageBreak/>
              <w:t>Dramatikus improvizációk a tanár által megadott és/vagy a tanulók által létrehozott történetváz alapján.</w:t>
            </w:r>
          </w:p>
          <w:p w:rsidR="0098495F" w:rsidRDefault="0098495F" w:rsidP="007F7A1A">
            <w:pPr>
              <w:autoSpaceDE w:val="0"/>
              <w:autoSpaceDN w:val="0"/>
              <w:adjustRightInd w:val="0"/>
              <w:spacing w:before="120"/>
              <w:rPr>
                <w:rFonts w:ascii="Times New Roman" w:hAnsi="Times New Roman"/>
                <w:sz w:val="24"/>
                <w:szCs w:val="24"/>
                <w:lang w:eastAsia="hu-HU"/>
              </w:rPr>
            </w:pPr>
            <w:r>
              <w:rPr>
                <w:rFonts w:ascii="Times New Roman" w:hAnsi="Times New Roman"/>
                <w:sz w:val="24"/>
                <w:szCs w:val="24"/>
                <w:lang w:eastAsia="hu-HU"/>
              </w:rPr>
              <w:t>Történet szituációkra bontása (pl. kiscsoportokban létrehozott állókép, állókép narrációval, állóképsorozat, gondolatkövetés, némajáték, hangjáték), majd a látottak egész csoportos megbeszélése.</w:t>
            </w:r>
          </w:p>
          <w:p w:rsidR="0098495F" w:rsidRDefault="0098495F" w:rsidP="007F7A1A">
            <w:pPr>
              <w:autoSpaceDE w:val="0"/>
              <w:autoSpaceDN w:val="0"/>
              <w:adjustRightInd w:val="0"/>
              <w:spacing w:before="120"/>
              <w:rPr>
                <w:rFonts w:ascii="Times New Roman" w:hAnsi="Times New Roman"/>
                <w:sz w:val="24"/>
                <w:szCs w:val="24"/>
                <w:lang w:eastAsia="hu-HU"/>
              </w:rPr>
            </w:pPr>
            <w:r>
              <w:rPr>
                <w:rFonts w:ascii="Times New Roman" w:hAnsi="Times New Roman"/>
                <w:sz w:val="24"/>
                <w:szCs w:val="24"/>
                <w:lang w:eastAsia="hu-HU"/>
              </w:rPr>
              <w:t>Döntési helyzetek elemzése, feldolgozása dramatikus tevékenységekkel (pl. balladák, mesék, elbeszélő költemények, mítoszok, mondák, kortárs irodalmi alkotások, a tanulókat érdeklő konfliktushelyzetek, emberi problémák alapján).</w:t>
            </w:r>
          </w:p>
          <w:p w:rsidR="0098495F" w:rsidRDefault="0098495F" w:rsidP="007F7A1A">
            <w:pPr>
              <w:autoSpaceDE w:val="0"/>
              <w:autoSpaceDN w:val="0"/>
              <w:adjustRightInd w:val="0"/>
              <w:spacing w:before="120"/>
              <w:rPr>
                <w:rFonts w:ascii="Times New Roman" w:hAnsi="Times New Roman"/>
                <w:sz w:val="24"/>
                <w:szCs w:val="24"/>
                <w:lang w:eastAsia="hu-HU"/>
              </w:rPr>
            </w:pPr>
            <w:r>
              <w:rPr>
                <w:rFonts w:ascii="Times New Roman" w:hAnsi="Times New Roman"/>
                <w:sz w:val="24"/>
                <w:szCs w:val="24"/>
                <w:lang w:eastAsia="hu-HU"/>
              </w:rPr>
              <w:t>Dramatikus improvizációk irodalmi, képzőművészeti alkotások, zeneművek, ismert történelmi események, fénykép, film, (nép)hagyomány felhasználásával.</w:t>
            </w:r>
          </w:p>
        </w:tc>
        <w:tc>
          <w:tcPr>
            <w:tcW w:w="4057" w:type="dxa"/>
            <w:gridSpan w:val="2"/>
            <w:tcBorders>
              <w:top w:val="single" w:sz="4" w:space="0" w:color="auto"/>
              <w:left w:val="single" w:sz="4" w:space="0" w:color="auto"/>
              <w:bottom w:val="single" w:sz="4" w:space="0" w:color="auto"/>
              <w:right w:val="single" w:sz="4" w:space="0" w:color="auto"/>
            </w:tcBorders>
          </w:tcPr>
          <w:p w:rsidR="0098495F" w:rsidRDefault="0098495F" w:rsidP="007F7A1A">
            <w:pPr>
              <w:spacing w:before="120"/>
              <w:rPr>
                <w:rFonts w:ascii="Times New Roman" w:hAnsi="Times New Roman"/>
                <w:sz w:val="24"/>
                <w:szCs w:val="24"/>
              </w:rPr>
            </w:pPr>
            <w:r>
              <w:rPr>
                <w:rFonts w:ascii="Times New Roman" w:hAnsi="Times New Roman"/>
                <w:i/>
                <w:sz w:val="24"/>
                <w:szCs w:val="24"/>
              </w:rPr>
              <w:t>Magyar nyelv és irodalom:</w:t>
            </w:r>
          </w:p>
          <w:p w:rsidR="0098495F" w:rsidRDefault="0098495F" w:rsidP="007F7A1A">
            <w:pPr>
              <w:rPr>
                <w:rFonts w:ascii="Times New Roman" w:hAnsi="Times New Roman"/>
                <w:sz w:val="24"/>
                <w:szCs w:val="24"/>
              </w:rPr>
            </w:pPr>
            <w:r>
              <w:rPr>
                <w:rFonts w:ascii="Times New Roman" w:hAnsi="Times New Roman"/>
                <w:sz w:val="24"/>
                <w:szCs w:val="24"/>
              </w:rPr>
              <w:t>Történetek főszereplőinek azonosítása. A szereplők külső és belső jellemzőinek azonosítása.</w:t>
            </w:r>
          </w:p>
          <w:p w:rsidR="0098495F" w:rsidRDefault="0098495F" w:rsidP="007F7A1A">
            <w:pPr>
              <w:rPr>
                <w:rFonts w:ascii="Times New Roman" w:hAnsi="Times New Roman"/>
                <w:sz w:val="24"/>
                <w:szCs w:val="24"/>
              </w:rPr>
            </w:pPr>
            <w:r>
              <w:rPr>
                <w:rFonts w:ascii="Times New Roman" w:hAnsi="Times New Roman"/>
                <w:sz w:val="24"/>
                <w:szCs w:val="24"/>
              </w:rPr>
              <w:t xml:space="preserve">Az idő és a tér egyértelműen megjelölt mozzanatainak azonosítása. </w:t>
            </w:r>
          </w:p>
          <w:p w:rsidR="0098495F" w:rsidRDefault="0098495F" w:rsidP="007F7A1A">
            <w:pPr>
              <w:rPr>
                <w:rFonts w:ascii="Times New Roman" w:hAnsi="Times New Roman"/>
                <w:sz w:val="24"/>
                <w:szCs w:val="24"/>
              </w:rPr>
            </w:pPr>
            <w:r>
              <w:rPr>
                <w:rFonts w:ascii="Times New Roman" w:hAnsi="Times New Roman"/>
                <w:sz w:val="24"/>
                <w:szCs w:val="24"/>
              </w:rPr>
              <w:t>A tetőpontok, fordulópontok és kitérők érzékelése.</w:t>
            </w:r>
          </w:p>
          <w:p w:rsidR="0098495F" w:rsidRDefault="0098495F" w:rsidP="007F7A1A">
            <w:pPr>
              <w:rPr>
                <w:rFonts w:ascii="Times New Roman" w:hAnsi="Times New Roman"/>
                <w:sz w:val="24"/>
                <w:szCs w:val="24"/>
              </w:rPr>
            </w:pPr>
            <w:r>
              <w:rPr>
                <w:rFonts w:ascii="Times New Roman" w:hAnsi="Times New Roman"/>
                <w:sz w:val="24"/>
                <w:szCs w:val="24"/>
              </w:rPr>
              <w:t>Annak megállapítása, hogy ki beszéli el és kinek a szemével látjuk a történetet.</w:t>
            </w:r>
          </w:p>
          <w:p w:rsidR="0098495F" w:rsidRDefault="0098495F" w:rsidP="007F7A1A">
            <w:pPr>
              <w:rPr>
                <w:rFonts w:ascii="Times New Roman" w:hAnsi="Times New Roman"/>
                <w:sz w:val="24"/>
                <w:szCs w:val="24"/>
              </w:rPr>
            </w:pPr>
            <w:r>
              <w:rPr>
                <w:rFonts w:ascii="Times New Roman" w:hAnsi="Times New Roman"/>
                <w:sz w:val="24"/>
                <w:szCs w:val="24"/>
              </w:rPr>
              <w:t>A nem saját álláspont megjelenítésének, átélésének képessége.</w:t>
            </w:r>
          </w:p>
          <w:p w:rsidR="0098495F" w:rsidRDefault="0098495F" w:rsidP="007F7A1A">
            <w:pPr>
              <w:rPr>
                <w:rFonts w:ascii="Times New Roman" w:hAnsi="Times New Roman"/>
                <w:sz w:val="24"/>
                <w:szCs w:val="24"/>
              </w:rPr>
            </w:pPr>
            <w:r>
              <w:rPr>
                <w:rFonts w:ascii="Times New Roman" w:hAnsi="Times New Roman"/>
                <w:sz w:val="24"/>
                <w:szCs w:val="24"/>
              </w:rPr>
              <w:t xml:space="preserve">Mindennapi konfliktusok megjelenítése drámajátékban (pl.: bábjáték). </w:t>
            </w:r>
          </w:p>
          <w:p w:rsidR="0098495F" w:rsidRDefault="0098495F" w:rsidP="007F7A1A">
            <w:pPr>
              <w:rPr>
                <w:rFonts w:ascii="Times New Roman" w:hAnsi="Times New Roman"/>
                <w:sz w:val="24"/>
                <w:szCs w:val="24"/>
              </w:rPr>
            </w:pPr>
          </w:p>
          <w:p w:rsidR="0098495F" w:rsidRDefault="0098495F" w:rsidP="007F7A1A">
            <w:pPr>
              <w:rPr>
                <w:rFonts w:ascii="Times New Roman" w:hAnsi="Times New Roman"/>
                <w:i/>
                <w:sz w:val="24"/>
                <w:szCs w:val="24"/>
              </w:rPr>
            </w:pPr>
            <w:r>
              <w:rPr>
                <w:rFonts w:ascii="Times New Roman" w:hAnsi="Times New Roman"/>
                <w:i/>
                <w:sz w:val="24"/>
                <w:szCs w:val="24"/>
              </w:rPr>
              <w:t>Ének-zene:</w:t>
            </w:r>
          </w:p>
          <w:p w:rsidR="0098495F" w:rsidRDefault="0098495F" w:rsidP="007F7A1A">
            <w:pPr>
              <w:rPr>
                <w:rFonts w:ascii="Times New Roman" w:hAnsi="Times New Roman"/>
                <w:sz w:val="24"/>
                <w:szCs w:val="24"/>
              </w:rPr>
            </w:pPr>
            <w:r>
              <w:rPr>
                <w:rFonts w:ascii="Times New Roman" w:hAnsi="Times New Roman"/>
                <w:sz w:val="24"/>
                <w:szCs w:val="24"/>
              </w:rPr>
              <w:t xml:space="preserve">A tánc tanulása során megismerhető a helyi vagy a nemzetiségi (nép)hagyomány, s mindez hatékonyan járulhat hozzá a közösségi tudat és az önazonosság erősítéséhez. </w:t>
            </w:r>
          </w:p>
          <w:p w:rsidR="0098495F" w:rsidRDefault="0098495F" w:rsidP="007F7A1A">
            <w:pPr>
              <w:rPr>
                <w:rFonts w:ascii="Times New Roman" w:hAnsi="Times New Roman"/>
                <w:i/>
                <w:sz w:val="24"/>
                <w:szCs w:val="24"/>
                <w:lang w:eastAsia="hu-HU"/>
              </w:rPr>
            </w:pPr>
          </w:p>
          <w:p w:rsidR="0098495F" w:rsidRDefault="0098495F" w:rsidP="007F7A1A">
            <w:pPr>
              <w:rPr>
                <w:rFonts w:ascii="Times New Roman" w:hAnsi="Times New Roman"/>
                <w:i/>
                <w:sz w:val="24"/>
                <w:szCs w:val="24"/>
              </w:rPr>
            </w:pPr>
            <w:r>
              <w:rPr>
                <w:rFonts w:ascii="Times New Roman" w:hAnsi="Times New Roman"/>
                <w:i/>
                <w:sz w:val="24"/>
                <w:szCs w:val="24"/>
              </w:rPr>
              <w:t>Történelem, társadalmi és állampolgári ismeretek:</w:t>
            </w:r>
          </w:p>
          <w:p w:rsidR="0098495F" w:rsidRDefault="0098495F" w:rsidP="007F7A1A">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 xml:space="preserve">Események, történetek elbeszélése élőszóban, illetve emlékezetből. </w:t>
            </w:r>
          </w:p>
          <w:p w:rsidR="0098495F" w:rsidRDefault="0098495F" w:rsidP="007F7A1A">
            <w:pPr>
              <w:autoSpaceDE w:val="0"/>
              <w:autoSpaceDN w:val="0"/>
              <w:adjustRightInd w:val="0"/>
              <w:rPr>
                <w:rFonts w:ascii="Times New Roman" w:hAnsi="Times New Roman"/>
                <w:i/>
                <w:sz w:val="24"/>
                <w:szCs w:val="24"/>
              </w:rPr>
            </w:pPr>
            <w:r>
              <w:rPr>
                <w:rFonts w:ascii="Times New Roman" w:hAnsi="Times New Roman"/>
                <w:sz w:val="24"/>
                <w:szCs w:val="24"/>
                <w:lang w:eastAsia="hu-HU"/>
              </w:rPr>
              <w:t>Mások véleményének türelmes meghallgatása és figyelembe vétele.</w:t>
            </w:r>
          </w:p>
          <w:p w:rsidR="0098495F" w:rsidRDefault="0098495F" w:rsidP="007F7A1A">
            <w:pPr>
              <w:rPr>
                <w:rFonts w:ascii="Times New Roman" w:hAnsi="Times New Roman"/>
                <w:sz w:val="24"/>
                <w:szCs w:val="24"/>
              </w:rPr>
            </w:pPr>
            <w:r>
              <w:rPr>
                <w:rFonts w:ascii="Times New Roman" w:hAnsi="Times New Roman"/>
                <w:sz w:val="24"/>
                <w:szCs w:val="24"/>
              </w:rPr>
              <w:t>Feltevések megfogalmazása az egyének, csoportok viselkedésének mozgatórugóiról.</w:t>
            </w:r>
          </w:p>
        </w:tc>
      </w:tr>
      <w:tr w:rsidR="0098495F" w:rsidTr="007F7A1A">
        <w:trPr>
          <w:trHeight w:val="550"/>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pStyle w:val="Cmsor5"/>
              <w:spacing w:before="120" w:after="0"/>
              <w:jc w:val="center"/>
              <w:rPr>
                <w:i w:val="0"/>
                <w:sz w:val="24"/>
                <w:szCs w:val="24"/>
              </w:rPr>
            </w:pPr>
            <w:r>
              <w:rPr>
                <w:i w:val="0"/>
                <w:sz w:val="24"/>
                <w:szCs w:val="24"/>
              </w:rPr>
              <w:t>Kulcsfogalmak/ fogalmak</w:t>
            </w:r>
          </w:p>
        </w:tc>
        <w:tc>
          <w:tcPr>
            <w:tcW w:w="7395" w:type="dxa"/>
            <w:gridSpan w:val="4"/>
            <w:tcBorders>
              <w:top w:val="single" w:sz="4" w:space="0" w:color="auto"/>
              <w:left w:val="single" w:sz="4" w:space="0" w:color="auto"/>
              <w:bottom w:val="single" w:sz="4" w:space="0" w:color="auto"/>
              <w:right w:val="single" w:sz="4" w:space="0" w:color="auto"/>
            </w:tcBorders>
            <w:hideMark/>
          </w:tcPr>
          <w:p w:rsidR="0098495F" w:rsidRDefault="0098495F" w:rsidP="007F7A1A">
            <w:pPr>
              <w:spacing w:before="120"/>
              <w:rPr>
                <w:rFonts w:ascii="Times New Roman" w:hAnsi="Times New Roman"/>
                <w:sz w:val="24"/>
                <w:szCs w:val="24"/>
              </w:rPr>
            </w:pPr>
            <w:r>
              <w:rPr>
                <w:rFonts w:ascii="Times New Roman" w:hAnsi="Times New Roman"/>
                <w:sz w:val="24"/>
                <w:szCs w:val="24"/>
              </w:rPr>
              <w:t>Dramatikus tevékenységformák, feszültség, improvizáció, cselekmény, jelenet, konfliktus.</w:t>
            </w:r>
          </w:p>
        </w:tc>
      </w:tr>
    </w:tbl>
    <w:p w:rsidR="0098495F" w:rsidRDefault="0098495F" w:rsidP="0098495F">
      <w:pPr>
        <w:rPr>
          <w:rFonts w:ascii="Times New Roman" w:hAnsi="Times New Roman"/>
          <w:sz w:val="24"/>
          <w:szCs w:val="24"/>
        </w:rPr>
      </w:pPr>
    </w:p>
    <w:p w:rsidR="0098495F" w:rsidRDefault="0098495F" w:rsidP="0098495F">
      <w:pPr>
        <w:rPr>
          <w:rFonts w:ascii="Times New Roman" w:hAnsi="Times New Roman"/>
          <w:sz w:val="24"/>
          <w:szCs w:val="24"/>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06"/>
        <w:gridCol w:w="6"/>
        <w:gridCol w:w="3059"/>
        <w:gridCol w:w="2862"/>
        <w:gridCol w:w="1192"/>
      </w:tblGrid>
      <w:tr w:rsidR="0098495F" w:rsidTr="007F7A1A">
        <w:trPr>
          <w:jc w:val="center"/>
        </w:trPr>
        <w:tc>
          <w:tcPr>
            <w:tcW w:w="2112" w:type="dxa"/>
            <w:gridSpan w:val="2"/>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b/>
                <w:bCs/>
                <w:sz w:val="24"/>
                <w:szCs w:val="24"/>
              </w:rPr>
            </w:pPr>
            <w:r>
              <w:rPr>
                <w:rFonts w:ascii="Times New Roman" w:hAnsi="Times New Roman"/>
                <w:b/>
                <w:bCs/>
                <w:sz w:val="24"/>
                <w:szCs w:val="24"/>
              </w:rPr>
              <w:t>Tematikai egység/ Fejlesztési cél</w:t>
            </w:r>
          </w:p>
        </w:tc>
        <w:tc>
          <w:tcPr>
            <w:tcW w:w="5925" w:type="dxa"/>
            <w:gridSpan w:val="2"/>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b/>
                <w:bCs/>
                <w:sz w:val="24"/>
                <w:szCs w:val="24"/>
              </w:rPr>
            </w:pPr>
            <w:r>
              <w:rPr>
                <w:rFonts w:ascii="Times New Roman" w:hAnsi="Times New Roman"/>
                <w:b/>
                <w:bCs/>
                <w:sz w:val="24"/>
                <w:szCs w:val="24"/>
              </w:rPr>
              <w:t>Megismerő és befogadóképesség</w:t>
            </w:r>
          </w:p>
        </w:tc>
        <w:tc>
          <w:tcPr>
            <w:tcW w:w="1193" w:type="dxa"/>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jc w:val="center"/>
              <w:rPr>
                <w:rFonts w:ascii="Times New Roman" w:hAnsi="Times New Roman"/>
                <w:b/>
                <w:sz w:val="24"/>
                <w:szCs w:val="24"/>
              </w:rPr>
            </w:pPr>
            <w:r>
              <w:rPr>
                <w:rFonts w:ascii="Times New Roman" w:hAnsi="Times New Roman"/>
                <w:b/>
                <w:bCs/>
                <w:sz w:val="24"/>
                <w:szCs w:val="24"/>
              </w:rPr>
              <w:t>Órakeret 4 óra</w:t>
            </w:r>
          </w:p>
        </w:tc>
      </w:tr>
      <w:tr w:rsidR="0098495F" w:rsidTr="007F7A1A">
        <w:trPr>
          <w:jc w:val="center"/>
        </w:trPr>
        <w:tc>
          <w:tcPr>
            <w:tcW w:w="2112" w:type="dxa"/>
            <w:gridSpan w:val="2"/>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b/>
                <w:bCs/>
                <w:sz w:val="24"/>
                <w:szCs w:val="24"/>
              </w:rPr>
            </w:pPr>
            <w:r>
              <w:rPr>
                <w:rFonts w:ascii="Times New Roman" w:hAnsi="Times New Roman"/>
                <w:b/>
                <w:bCs/>
                <w:sz w:val="24"/>
                <w:szCs w:val="24"/>
              </w:rPr>
              <w:t>Előzetes tudás</w:t>
            </w:r>
          </w:p>
        </w:tc>
        <w:tc>
          <w:tcPr>
            <w:tcW w:w="7118" w:type="dxa"/>
            <w:gridSpan w:val="3"/>
            <w:tcBorders>
              <w:top w:val="single" w:sz="4" w:space="0" w:color="auto"/>
              <w:left w:val="single" w:sz="4" w:space="0" w:color="auto"/>
              <w:bottom w:val="single" w:sz="4" w:space="0" w:color="auto"/>
              <w:right w:val="single" w:sz="4" w:space="0" w:color="auto"/>
            </w:tcBorders>
            <w:hideMark/>
          </w:tcPr>
          <w:p w:rsidR="0098495F" w:rsidRDefault="0098495F" w:rsidP="007F7A1A">
            <w:pPr>
              <w:spacing w:before="120"/>
              <w:rPr>
                <w:rFonts w:ascii="Times New Roman" w:hAnsi="Times New Roman"/>
                <w:sz w:val="24"/>
                <w:szCs w:val="24"/>
              </w:rPr>
            </w:pPr>
            <w:r>
              <w:rPr>
                <w:rFonts w:ascii="Times New Roman" w:hAnsi="Times New Roman"/>
                <w:sz w:val="24"/>
                <w:szCs w:val="24"/>
              </w:rPr>
              <w:t>Szöveges alkotások dramatikus feldolgozása, egyes szokások, hagyományok ismerete.</w:t>
            </w:r>
          </w:p>
        </w:tc>
      </w:tr>
      <w:tr w:rsidR="0098495F" w:rsidTr="007F7A1A">
        <w:trPr>
          <w:trHeight w:val="328"/>
          <w:jc w:val="center"/>
        </w:trPr>
        <w:tc>
          <w:tcPr>
            <w:tcW w:w="2112" w:type="dxa"/>
            <w:gridSpan w:val="2"/>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sz w:val="24"/>
                <w:szCs w:val="24"/>
              </w:rPr>
            </w:pPr>
            <w:r>
              <w:rPr>
                <w:rFonts w:ascii="Times New Roman" w:hAnsi="Times New Roman"/>
                <w:b/>
                <w:sz w:val="24"/>
                <w:szCs w:val="24"/>
              </w:rPr>
              <w:t>A tematikai egység nevelési-fejlesztési céljai</w:t>
            </w:r>
          </w:p>
        </w:tc>
        <w:tc>
          <w:tcPr>
            <w:tcW w:w="7118" w:type="dxa"/>
            <w:gridSpan w:val="3"/>
            <w:tcBorders>
              <w:top w:val="single" w:sz="4" w:space="0" w:color="auto"/>
              <w:left w:val="single" w:sz="4" w:space="0" w:color="auto"/>
              <w:bottom w:val="single" w:sz="4" w:space="0" w:color="auto"/>
              <w:right w:val="single" w:sz="4" w:space="0" w:color="auto"/>
            </w:tcBorders>
            <w:hideMark/>
          </w:tcPr>
          <w:p w:rsidR="0098495F" w:rsidRDefault="0098495F" w:rsidP="007F7A1A">
            <w:pPr>
              <w:pStyle w:val="CM38"/>
              <w:widowControl/>
              <w:spacing w:before="120" w:after="0"/>
              <w:rPr>
                <w:rFonts w:ascii="Times New Roman" w:hAnsi="Times New Roman"/>
              </w:rPr>
            </w:pPr>
            <w:r>
              <w:rPr>
                <w:rFonts w:ascii="Times New Roman" w:hAnsi="Times New Roman"/>
              </w:rPr>
              <w:t>Különböző művészeti alkotások játékon, megjelenítésen keresztül történő feldolgozása.</w:t>
            </w:r>
          </w:p>
          <w:p w:rsidR="0098495F" w:rsidRDefault="0098495F" w:rsidP="007F7A1A">
            <w:pPr>
              <w:rPr>
                <w:rFonts w:ascii="Times New Roman" w:hAnsi="Times New Roman"/>
                <w:sz w:val="24"/>
                <w:szCs w:val="24"/>
                <w:lang w:eastAsia="hu-HU"/>
              </w:rPr>
            </w:pPr>
            <w:r>
              <w:rPr>
                <w:rFonts w:ascii="Times New Roman" w:hAnsi="Times New Roman"/>
                <w:sz w:val="24"/>
                <w:szCs w:val="24"/>
                <w:lang w:eastAsia="hu-HU"/>
              </w:rPr>
              <w:t>Színház- és drámatörténeti ismeretek iránti érdeklődés felkeltése.</w:t>
            </w:r>
          </w:p>
          <w:p w:rsidR="0098495F" w:rsidRDefault="0098495F" w:rsidP="007F7A1A">
            <w:pPr>
              <w:rPr>
                <w:rFonts w:ascii="Times New Roman" w:hAnsi="Times New Roman"/>
                <w:sz w:val="24"/>
                <w:szCs w:val="24"/>
                <w:lang w:eastAsia="hu-HU"/>
              </w:rPr>
            </w:pPr>
            <w:r>
              <w:rPr>
                <w:rFonts w:ascii="Times New Roman" w:hAnsi="Times New Roman"/>
                <w:sz w:val="24"/>
                <w:szCs w:val="24"/>
                <w:lang w:eastAsia="hu-HU"/>
              </w:rPr>
              <w:t>Néphagyományok alapfokú ismerete.</w:t>
            </w:r>
          </w:p>
          <w:p w:rsidR="0098495F" w:rsidRDefault="0098495F" w:rsidP="007F7A1A">
            <w:pPr>
              <w:rPr>
                <w:rFonts w:ascii="Times New Roman" w:hAnsi="Times New Roman"/>
                <w:sz w:val="24"/>
                <w:szCs w:val="24"/>
                <w:lang w:eastAsia="hu-HU"/>
              </w:rPr>
            </w:pPr>
            <w:r>
              <w:rPr>
                <w:rFonts w:ascii="Times New Roman" w:hAnsi="Times New Roman"/>
                <w:sz w:val="24"/>
                <w:szCs w:val="24"/>
                <w:lang w:eastAsia="hu-HU"/>
              </w:rPr>
              <w:t>Színházi előadások megtekintése alapján a befogadó/értelmező képességek fejlesztése.</w:t>
            </w:r>
          </w:p>
        </w:tc>
      </w:tr>
      <w:tr w:rsidR="0098495F" w:rsidTr="007F7A1A">
        <w:trPr>
          <w:jc w:val="center"/>
        </w:trPr>
        <w:tc>
          <w:tcPr>
            <w:tcW w:w="5173" w:type="dxa"/>
            <w:gridSpan w:val="3"/>
            <w:tcBorders>
              <w:top w:val="single" w:sz="4" w:space="0" w:color="auto"/>
              <w:left w:val="single" w:sz="4" w:space="0" w:color="auto"/>
              <w:bottom w:val="single" w:sz="4" w:space="0" w:color="auto"/>
              <w:right w:val="single" w:sz="4" w:space="0" w:color="auto"/>
            </w:tcBorders>
            <w:hideMark/>
          </w:tcPr>
          <w:p w:rsidR="0098495F" w:rsidRDefault="0098495F" w:rsidP="007F7A1A">
            <w:pPr>
              <w:pStyle w:val="Cmsor3"/>
              <w:keepNext w:val="0"/>
              <w:keepLines w:val="0"/>
              <w:spacing w:before="120"/>
              <w:jc w:val="center"/>
              <w:rPr>
                <w:rFonts w:ascii="Times New Roman" w:hAnsi="Times New Roman"/>
                <w:bCs w:val="0"/>
                <w:iCs/>
                <w:color w:val="auto"/>
                <w:sz w:val="24"/>
                <w:szCs w:val="24"/>
              </w:rPr>
            </w:pPr>
            <w:r>
              <w:rPr>
                <w:rFonts w:ascii="Times New Roman" w:hAnsi="Times New Roman"/>
                <w:bCs w:val="0"/>
                <w:iCs/>
                <w:color w:val="auto"/>
                <w:sz w:val="24"/>
                <w:szCs w:val="24"/>
              </w:rPr>
              <w:t>Ismeretek/fejlesztési követelmények</w:t>
            </w:r>
          </w:p>
        </w:tc>
        <w:tc>
          <w:tcPr>
            <w:tcW w:w="4057" w:type="dxa"/>
            <w:gridSpan w:val="2"/>
            <w:tcBorders>
              <w:top w:val="single" w:sz="4" w:space="0" w:color="auto"/>
              <w:left w:val="single" w:sz="4" w:space="0" w:color="auto"/>
              <w:bottom w:val="single" w:sz="4" w:space="0" w:color="auto"/>
              <w:right w:val="single" w:sz="4" w:space="0" w:color="auto"/>
            </w:tcBorders>
            <w:hideMark/>
          </w:tcPr>
          <w:p w:rsidR="0098495F" w:rsidRDefault="0098495F" w:rsidP="007F7A1A">
            <w:pPr>
              <w:spacing w:before="120"/>
              <w:jc w:val="center"/>
              <w:rPr>
                <w:rFonts w:ascii="Times New Roman" w:hAnsi="Times New Roman"/>
                <w:b/>
                <w:bCs/>
                <w:sz w:val="24"/>
                <w:szCs w:val="24"/>
              </w:rPr>
            </w:pPr>
            <w:r>
              <w:rPr>
                <w:rFonts w:ascii="Times New Roman" w:hAnsi="Times New Roman"/>
                <w:b/>
                <w:bCs/>
                <w:sz w:val="24"/>
                <w:szCs w:val="24"/>
              </w:rPr>
              <w:t>Kapcsolódási pontok</w:t>
            </w:r>
          </w:p>
        </w:tc>
      </w:tr>
      <w:tr w:rsidR="0098495F" w:rsidTr="007F7A1A">
        <w:trPr>
          <w:trHeight w:val="1787"/>
          <w:jc w:val="center"/>
        </w:trPr>
        <w:tc>
          <w:tcPr>
            <w:tcW w:w="5173" w:type="dxa"/>
            <w:gridSpan w:val="3"/>
            <w:tcBorders>
              <w:top w:val="single" w:sz="4" w:space="0" w:color="auto"/>
              <w:left w:val="single" w:sz="4" w:space="0" w:color="auto"/>
              <w:bottom w:val="single" w:sz="4" w:space="0" w:color="auto"/>
              <w:right w:val="single" w:sz="4" w:space="0" w:color="auto"/>
            </w:tcBorders>
            <w:hideMark/>
          </w:tcPr>
          <w:p w:rsidR="0098495F" w:rsidRDefault="0098495F" w:rsidP="007F7A1A">
            <w:pPr>
              <w:spacing w:before="120"/>
              <w:rPr>
                <w:rFonts w:ascii="Times New Roman" w:hAnsi="Times New Roman"/>
                <w:strike/>
                <w:sz w:val="24"/>
                <w:szCs w:val="24"/>
                <w:lang w:eastAsia="hu-HU"/>
              </w:rPr>
            </w:pPr>
            <w:r>
              <w:rPr>
                <w:rFonts w:ascii="Times New Roman" w:hAnsi="Times New Roman"/>
                <w:sz w:val="24"/>
                <w:szCs w:val="24"/>
                <w:lang w:eastAsia="hu-HU"/>
              </w:rPr>
              <w:t xml:space="preserve">Színházi előadások (pl. gyermek- vagy diákszínjátszó csoportok előadásai) közös megtekintése, előkészítése, a látottak feldolgozása dramatikus tevékenységekkel. </w:t>
            </w:r>
          </w:p>
          <w:p w:rsidR="0098495F" w:rsidRDefault="0098495F" w:rsidP="007F7A1A">
            <w:pPr>
              <w:rPr>
                <w:rFonts w:ascii="Times New Roman" w:hAnsi="Times New Roman"/>
                <w:sz w:val="24"/>
                <w:szCs w:val="24"/>
                <w:lang w:eastAsia="hu-HU"/>
              </w:rPr>
            </w:pPr>
            <w:r>
              <w:rPr>
                <w:rFonts w:ascii="Times New Roman" w:hAnsi="Times New Roman"/>
                <w:sz w:val="24"/>
                <w:szCs w:val="24"/>
                <w:lang w:eastAsia="hu-HU"/>
              </w:rPr>
              <w:t>A szereplők jellemének (külső és benső jegyeinek, valamint motivációinak) vizsgálata dramatikus tevékenységek felhasználásával.</w:t>
            </w:r>
          </w:p>
          <w:p w:rsidR="0098495F" w:rsidRDefault="0098495F" w:rsidP="007F7A1A">
            <w:pPr>
              <w:rPr>
                <w:rFonts w:ascii="Times New Roman" w:hAnsi="Times New Roman"/>
                <w:sz w:val="24"/>
                <w:szCs w:val="24"/>
                <w:lang w:eastAsia="hu-HU"/>
              </w:rPr>
            </w:pPr>
            <w:r>
              <w:rPr>
                <w:rFonts w:ascii="Times New Roman" w:hAnsi="Times New Roman"/>
                <w:sz w:val="24"/>
                <w:szCs w:val="24"/>
                <w:lang w:eastAsia="hu-HU"/>
              </w:rPr>
              <w:t xml:space="preserve">A ritmus lehetséges megjelenési formái színpadon. </w:t>
            </w:r>
          </w:p>
          <w:p w:rsidR="0098495F" w:rsidRDefault="0098495F" w:rsidP="007F7A1A">
            <w:pPr>
              <w:rPr>
                <w:rFonts w:ascii="Times New Roman" w:hAnsi="Times New Roman"/>
                <w:sz w:val="24"/>
                <w:szCs w:val="24"/>
                <w:lang w:eastAsia="hu-HU"/>
              </w:rPr>
            </w:pPr>
            <w:r>
              <w:rPr>
                <w:rFonts w:ascii="Times New Roman" w:hAnsi="Times New Roman"/>
                <w:sz w:val="24"/>
                <w:szCs w:val="24"/>
                <w:lang w:eastAsia="hu-HU"/>
              </w:rPr>
              <w:t xml:space="preserve">A színpadi tér és a színpadi idő fogalma. Ismerkedés a színpadi térformákkal és használatuk következményeivel. </w:t>
            </w:r>
          </w:p>
          <w:p w:rsidR="0098495F" w:rsidRDefault="0098495F" w:rsidP="007F7A1A">
            <w:pPr>
              <w:rPr>
                <w:rFonts w:ascii="Times New Roman" w:hAnsi="Times New Roman"/>
                <w:sz w:val="24"/>
                <w:szCs w:val="24"/>
                <w:lang w:eastAsia="hu-HU"/>
              </w:rPr>
            </w:pPr>
            <w:r>
              <w:rPr>
                <w:rFonts w:ascii="Times New Roman" w:hAnsi="Times New Roman"/>
                <w:sz w:val="24"/>
                <w:szCs w:val="24"/>
                <w:lang w:eastAsia="hu-HU"/>
              </w:rPr>
              <w:t>Dramatikus játékok során a néphagyomány egyes elemeinek felismerése és beépítése a gyakorlatokba.</w:t>
            </w:r>
          </w:p>
          <w:p w:rsidR="0098495F" w:rsidRDefault="0098495F" w:rsidP="007F7A1A">
            <w:pPr>
              <w:pStyle w:val="Listaszerbekezds1"/>
              <w:tabs>
                <w:tab w:val="left" w:pos="720"/>
              </w:tabs>
              <w:suppressAutoHyphens/>
              <w:ind w:left="0"/>
            </w:pPr>
            <w:r>
              <w:t>Ismerkedés a tánc és a mozgás szerepével és jellemzőivel (pl. különféle történelmi és társastáncok, különböző kultúrák táncai, különböző korok színpadi táncai).</w:t>
            </w:r>
          </w:p>
        </w:tc>
        <w:tc>
          <w:tcPr>
            <w:tcW w:w="4057" w:type="dxa"/>
            <w:gridSpan w:val="2"/>
            <w:tcBorders>
              <w:top w:val="single" w:sz="4" w:space="0" w:color="auto"/>
              <w:left w:val="single" w:sz="4" w:space="0" w:color="auto"/>
              <w:bottom w:val="single" w:sz="4" w:space="0" w:color="auto"/>
              <w:right w:val="single" w:sz="4" w:space="0" w:color="auto"/>
            </w:tcBorders>
          </w:tcPr>
          <w:p w:rsidR="0098495F" w:rsidRDefault="0098495F" w:rsidP="007F7A1A">
            <w:pPr>
              <w:spacing w:before="120"/>
              <w:rPr>
                <w:rFonts w:ascii="Times New Roman" w:hAnsi="Times New Roman"/>
                <w:i/>
                <w:sz w:val="24"/>
                <w:szCs w:val="24"/>
              </w:rPr>
            </w:pPr>
            <w:r>
              <w:rPr>
                <w:rFonts w:ascii="Times New Roman" w:hAnsi="Times New Roman"/>
                <w:i/>
                <w:sz w:val="24"/>
                <w:szCs w:val="24"/>
              </w:rPr>
              <w:t>Magyar nyelv és irodalom:</w:t>
            </w:r>
          </w:p>
          <w:p w:rsidR="0098495F" w:rsidRDefault="0098495F" w:rsidP="007F7A1A">
            <w:pPr>
              <w:rPr>
                <w:rFonts w:ascii="Times New Roman" w:hAnsi="Times New Roman"/>
                <w:sz w:val="24"/>
                <w:szCs w:val="24"/>
              </w:rPr>
            </w:pPr>
            <w:r>
              <w:rPr>
                <w:rFonts w:ascii="Times New Roman" w:hAnsi="Times New Roman"/>
                <w:sz w:val="24"/>
                <w:szCs w:val="24"/>
              </w:rPr>
              <w:t xml:space="preserve">A műélvezet megtapasztalása a belefeledkezés, a játék, </w:t>
            </w:r>
          </w:p>
          <w:p w:rsidR="0098495F" w:rsidRDefault="0098495F" w:rsidP="007F7A1A">
            <w:pPr>
              <w:rPr>
                <w:rFonts w:ascii="Times New Roman" w:hAnsi="Times New Roman"/>
                <w:sz w:val="24"/>
                <w:szCs w:val="24"/>
              </w:rPr>
            </w:pPr>
            <w:r>
              <w:rPr>
                <w:rFonts w:ascii="Times New Roman" w:hAnsi="Times New Roman"/>
                <w:sz w:val="24"/>
                <w:szCs w:val="24"/>
              </w:rPr>
              <w:t xml:space="preserve">a kaland, a humor, a képzelet, a ritmus és a zene révén. </w:t>
            </w:r>
          </w:p>
          <w:p w:rsidR="0098495F" w:rsidRDefault="0098495F" w:rsidP="007F7A1A">
            <w:pPr>
              <w:rPr>
                <w:rFonts w:ascii="Times New Roman" w:hAnsi="Times New Roman"/>
                <w:sz w:val="24"/>
                <w:szCs w:val="24"/>
              </w:rPr>
            </w:pPr>
          </w:p>
          <w:p w:rsidR="0098495F" w:rsidRDefault="0098495F" w:rsidP="007F7A1A">
            <w:pPr>
              <w:rPr>
                <w:rFonts w:ascii="Times New Roman" w:hAnsi="Times New Roman"/>
                <w:i/>
                <w:sz w:val="24"/>
                <w:szCs w:val="24"/>
              </w:rPr>
            </w:pPr>
            <w:r>
              <w:rPr>
                <w:rFonts w:ascii="Times New Roman" w:hAnsi="Times New Roman"/>
                <w:i/>
                <w:sz w:val="24"/>
                <w:szCs w:val="24"/>
              </w:rPr>
              <w:t>Ének-zene:</w:t>
            </w:r>
          </w:p>
          <w:p w:rsidR="0098495F" w:rsidRDefault="0098495F" w:rsidP="007F7A1A">
            <w:pPr>
              <w:rPr>
                <w:rFonts w:ascii="Times New Roman" w:hAnsi="Times New Roman"/>
                <w:sz w:val="24"/>
                <w:szCs w:val="24"/>
              </w:rPr>
            </w:pPr>
            <w:r>
              <w:rPr>
                <w:rFonts w:ascii="Times New Roman" w:hAnsi="Times New Roman"/>
                <w:sz w:val="24"/>
                <w:szCs w:val="24"/>
              </w:rPr>
              <w:t xml:space="preserve">Nemzetiségeink hagyományai és néptáncai. </w:t>
            </w:r>
          </w:p>
          <w:p w:rsidR="0098495F" w:rsidRDefault="0098495F" w:rsidP="007F7A1A">
            <w:pPr>
              <w:rPr>
                <w:rFonts w:ascii="Times New Roman" w:hAnsi="Times New Roman"/>
                <w:sz w:val="24"/>
                <w:szCs w:val="24"/>
              </w:rPr>
            </w:pPr>
          </w:p>
          <w:p w:rsidR="0098495F" w:rsidRDefault="0098495F" w:rsidP="007F7A1A">
            <w:pPr>
              <w:rPr>
                <w:rFonts w:ascii="Times New Roman" w:eastAsia="Calibri" w:hAnsi="Times New Roman"/>
                <w:i/>
                <w:sz w:val="24"/>
                <w:szCs w:val="24"/>
              </w:rPr>
            </w:pPr>
            <w:r>
              <w:rPr>
                <w:rFonts w:ascii="Times New Roman" w:eastAsia="Calibri" w:hAnsi="Times New Roman"/>
                <w:i/>
                <w:sz w:val="24"/>
                <w:szCs w:val="24"/>
              </w:rPr>
              <w:t>Technika, életvitel és gyakorlat:</w:t>
            </w:r>
          </w:p>
          <w:p w:rsidR="0098495F" w:rsidRDefault="0098495F" w:rsidP="007F7A1A">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Együttműködés a társakkal, alkalmazkodás egymáshoz, a társak segítése a közös és csoportos</w:t>
            </w:r>
          </w:p>
          <w:p w:rsidR="0098495F" w:rsidRDefault="0098495F" w:rsidP="007F7A1A">
            <w:pPr>
              <w:rPr>
                <w:rFonts w:ascii="Times New Roman" w:hAnsi="Times New Roman"/>
                <w:sz w:val="24"/>
                <w:szCs w:val="24"/>
                <w:lang w:eastAsia="hu-HU"/>
              </w:rPr>
            </w:pPr>
            <w:r>
              <w:rPr>
                <w:rFonts w:ascii="Times New Roman" w:hAnsi="Times New Roman"/>
                <w:sz w:val="24"/>
                <w:szCs w:val="24"/>
                <w:lang w:eastAsia="hu-HU"/>
              </w:rPr>
              <w:t>tevékenységekben.</w:t>
            </w:r>
          </w:p>
          <w:p w:rsidR="0098495F" w:rsidRDefault="0098495F" w:rsidP="007F7A1A">
            <w:pPr>
              <w:rPr>
                <w:rFonts w:ascii="Times New Roman" w:hAnsi="Times New Roman"/>
                <w:sz w:val="24"/>
                <w:szCs w:val="24"/>
              </w:rPr>
            </w:pPr>
          </w:p>
          <w:p w:rsidR="0098495F" w:rsidRDefault="0098495F" w:rsidP="007F7A1A">
            <w:pPr>
              <w:rPr>
                <w:rFonts w:ascii="Times New Roman" w:eastAsia="Calibri" w:hAnsi="Times New Roman"/>
                <w:i/>
                <w:sz w:val="24"/>
                <w:szCs w:val="24"/>
              </w:rPr>
            </w:pPr>
            <w:r>
              <w:rPr>
                <w:rFonts w:ascii="Times New Roman" w:eastAsia="Calibri" w:hAnsi="Times New Roman"/>
                <w:i/>
                <w:sz w:val="24"/>
                <w:szCs w:val="24"/>
              </w:rPr>
              <w:t xml:space="preserve">Vizuális kultúra: </w:t>
            </w:r>
          </w:p>
          <w:p w:rsidR="0098495F" w:rsidRDefault="0098495F" w:rsidP="007F7A1A">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lastRenderedPageBreak/>
              <w:t>Reflektálás irodalmi, zenei, filmes élményekre saját, kifejező szándékú alkotásokban.</w:t>
            </w:r>
          </w:p>
          <w:p w:rsidR="0098495F" w:rsidRDefault="0098495F" w:rsidP="007F7A1A">
            <w:pPr>
              <w:autoSpaceDE w:val="0"/>
              <w:autoSpaceDN w:val="0"/>
              <w:adjustRightInd w:val="0"/>
              <w:rPr>
                <w:rFonts w:ascii="Times New Roman" w:hAnsi="Times New Roman"/>
                <w:sz w:val="24"/>
                <w:szCs w:val="24"/>
                <w:lang w:eastAsia="hu-HU"/>
              </w:rPr>
            </w:pPr>
            <w:r>
              <w:rPr>
                <w:rFonts w:ascii="Times New Roman" w:hAnsi="Times New Roman"/>
                <w:sz w:val="24"/>
                <w:szCs w:val="24"/>
                <w:lang w:eastAsia="hu-HU"/>
              </w:rPr>
              <w:t>Saját és mások munkájának összehasonlítása, értékelése tanári segítséggel.</w:t>
            </w:r>
          </w:p>
          <w:p w:rsidR="0098495F" w:rsidRDefault="0098495F" w:rsidP="007F7A1A">
            <w:pPr>
              <w:rPr>
                <w:rFonts w:ascii="Times New Roman" w:hAnsi="Times New Roman"/>
                <w:sz w:val="24"/>
                <w:szCs w:val="24"/>
              </w:rPr>
            </w:pPr>
          </w:p>
          <w:p w:rsidR="0098495F" w:rsidRDefault="0098495F" w:rsidP="007F7A1A">
            <w:pPr>
              <w:rPr>
                <w:rFonts w:ascii="Times New Roman" w:hAnsi="Times New Roman"/>
                <w:sz w:val="24"/>
                <w:szCs w:val="24"/>
              </w:rPr>
            </w:pPr>
            <w:r>
              <w:rPr>
                <w:rFonts w:ascii="Times New Roman" w:hAnsi="Times New Roman"/>
                <w:i/>
                <w:sz w:val="24"/>
                <w:szCs w:val="24"/>
              </w:rPr>
              <w:t>Hon- és népismeret:</w:t>
            </w:r>
          </w:p>
          <w:p w:rsidR="0098495F" w:rsidRDefault="0098495F" w:rsidP="007F7A1A">
            <w:pPr>
              <w:rPr>
                <w:rFonts w:ascii="Times New Roman" w:hAnsi="Times New Roman"/>
                <w:i/>
                <w:sz w:val="24"/>
                <w:szCs w:val="24"/>
              </w:rPr>
            </w:pPr>
            <w:r>
              <w:rPr>
                <w:rFonts w:ascii="Times New Roman" w:hAnsi="Times New Roman"/>
                <w:sz w:val="24"/>
                <w:szCs w:val="24"/>
              </w:rPr>
              <w:t>Család és lakóhely. Néphagyomány.</w:t>
            </w:r>
          </w:p>
        </w:tc>
      </w:tr>
      <w:tr w:rsidR="0098495F" w:rsidTr="007F7A1A">
        <w:trPr>
          <w:trHeight w:val="550"/>
          <w:jc w:val="center"/>
        </w:trPr>
        <w:tc>
          <w:tcPr>
            <w:tcW w:w="2106" w:type="dxa"/>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pStyle w:val="Cmsor5"/>
              <w:spacing w:before="120" w:after="0"/>
              <w:jc w:val="center"/>
              <w:rPr>
                <w:i w:val="0"/>
                <w:sz w:val="24"/>
                <w:szCs w:val="24"/>
              </w:rPr>
            </w:pPr>
            <w:r>
              <w:rPr>
                <w:i w:val="0"/>
                <w:sz w:val="24"/>
                <w:szCs w:val="24"/>
              </w:rPr>
              <w:lastRenderedPageBreak/>
              <w:t>Kulcsfogalmak/ fogalmak</w:t>
            </w:r>
          </w:p>
        </w:tc>
        <w:tc>
          <w:tcPr>
            <w:tcW w:w="7124" w:type="dxa"/>
            <w:gridSpan w:val="4"/>
            <w:tcBorders>
              <w:top w:val="single" w:sz="4" w:space="0" w:color="auto"/>
              <w:left w:val="single" w:sz="4" w:space="0" w:color="auto"/>
              <w:bottom w:val="single" w:sz="4" w:space="0" w:color="auto"/>
              <w:right w:val="single" w:sz="4" w:space="0" w:color="auto"/>
            </w:tcBorders>
            <w:hideMark/>
          </w:tcPr>
          <w:p w:rsidR="0098495F" w:rsidRDefault="0098495F" w:rsidP="007F7A1A">
            <w:pPr>
              <w:spacing w:before="120"/>
              <w:rPr>
                <w:rFonts w:ascii="Times New Roman" w:hAnsi="Times New Roman"/>
                <w:sz w:val="24"/>
                <w:szCs w:val="24"/>
              </w:rPr>
            </w:pPr>
            <w:r>
              <w:rPr>
                <w:rFonts w:ascii="Times New Roman" w:hAnsi="Times New Roman"/>
                <w:sz w:val="24"/>
                <w:szCs w:val="24"/>
              </w:rPr>
              <w:t>Díszlet, jelmez, kellék, jelenet, tánctípusok.</w:t>
            </w:r>
          </w:p>
        </w:tc>
      </w:tr>
    </w:tbl>
    <w:p w:rsidR="0098495F" w:rsidRDefault="0098495F" w:rsidP="0098495F">
      <w:pPr>
        <w:rPr>
          <w:rFonts w:ascii="Times New Roman" w:hAnsi="Times New Roman"/>
          <w:sz w:val="24"/>
          <w:szCs w:val="24"/>
        </w:rPr>
      </w:pPr>
    </w:p>
    <w:p w:rsidR="0098495F" w:rsidRDefault="0098495F" w:rsidP="0098495F">
      <w:pPr>
        <w:rPr>
          <w:rFonts w:ascii="Times New Roman" w:hAnsi="Times New Roman"/>
          <w:sz w:val="24"/>
          <w:szCs w:val="24"/>
        </w:rPr>
      </w:pPr>
    </w:p>
    <w:p w:rsidR="0098495F" w:rsidRDefault="0098495F" w:rsidP="0098495F">
      <w:pPr>
        <w:rPr>
          <w:rFonts w:ascii="Times New Roman" w:hAnsi="Times New Roman"/>
          <w:sz w:val="24"/>
          <w:szCs w:val="24"/>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61"/>
        <w:gridCol w:w="7294"/>
      </w:tblGrid>
      <w:tr w:rsidR="0098495F" w:rsidTr="007F7A1A">
        <w:trPr>
          <w:trHeight w:val="550"/>
          <w:jc w:val="center"/>
        </w:trPr>
        <w:tc>
          <w:tcPr>
            <w:tcW w:w="1956" w:type="dxa"/>
            <w:tcBorders>
              <w:top w:val="single" w:sz="4" w:space="0" w:color="auto"/>
              <w:left w:val="single" w:sz="4" w:space="0" w:color="auto"/>
              <w:bottom w:val="single" w:sz="4" w:space="0" w:color="auto"/>
              <w:right w:val="single" w:sz="4" w:space="0" w:color="auto"/>
            </w:tcBorders>
            <w:vAlign w:val="center"/>
            <w:hideMark/>
          </w:tcPr>
          <w:p w:rsidR="0098495F" w:rsidRDefault="0098495F" w:rsidP="007F7A1A">
            <w:pPr>
              <w:spacing w:before="120"/>
              <w:jc w:val="center"/>
              <w:rPr>
                <w:rFonts w:ascii="Times New Roman" w:hAnsi="Times New Roman"/>
                <w:b/>
                <w:bCs/>
                <w:sz w:val="24"/>
                <w:szCs w:val="24"/>
              </w:rPr>
            </w:pPr>
            <w:r>
              <w:rPr>
                <w:rFonts w:ascii="Times New Roman" w:hAnsi="Times New Roman"/>
                <w:b/>
                <w:bCs/>
                <w:sz w:val="24"/>
                <w:szCs w:val="24"/>
              </w:rPr>
              <w:t>A fejlesztés várt eredményei a</w:t>
            </w:r>
            <w:r>
              <w:rPr>
                <w:rFonts w:ascii="Times New Roman" w:hAnsi="Times New Roman"/>
                <w:b/>
                <w:sz w:val="24"/>
                <w:szCs w:val="24"/>
              </w:rPr>
              <w:t>két évfolyamos ciklus végén</w:t>
            </w:r>
          </w:p>
        </w:tc>
        <w:tc>
          <w:tcPr>
            <w:tcW w:w="7274" w:type="dxa"/>
            <w:tcBorders>
              <w:top w:val="single" w:sz="4" w:space="0" w:color="auto"/>
              <w:left w:val="single" w:sz="4" w:space="0" w:color="auto"/>
              <w:bottom w:val="single" w:sz="4" w:space="0" w:color="auto"/>
              <w:right w:val="single" w:sz="4" w:space="0" w:color="auto"/>
            </w:tcBorders>
            <w:hideMark/>
          </w:tcPr>
          <w:p w:rsidR="0098495F" w:rsidRDefault="0098495F" w:rsidP="007F7A1A">
            <w:pPr>
              <w:pStyle w:val="Listaszerbekezds"/>
              <w:spacing w:before="120"/>
              <w:ind w:left="0"/>
            </w:pPr>
            <w:r>
              <w:t>– Alkotó részvétel többféle dramatikus, illetve mozgásos-táncos tevékenységben.</w:t>
            </w:r>
          </w:p>
          <w:p w:rsidR="0098495F" w:rsidRDefault="0098495F" w:rsidP="007F7A1A">
            <w:pPr>
              <w:pStyle w:val="Listaszerbekezds"/>
              <w:ind w:left="0"/>
            </w:pPr>
            <w:r>
              <w:t xml:space="preserve">– Alapszintű improvizációs képességek fejlődése, erősödő biztonság a térhasználatban a mozgás és a dramatikus tevékenységek folyamán. </w:t>
            </w:r>
          </w:p>
          <w:p w:rsidR="0098495F" w:rsidRDefault="0098495F" w:rsidP="007F7A1A">
            <w:pPr>
              <w:pStyle w:val="Listaszerbekezds"/>
              <w:ind w:left="0"/>
            </w:pPr>
            <w:r>
              <w:t xml:space="preserve">– Konstruktív részvétel a dramatikus tevékenységek értelmező megbeszélésében </w:t>
            </w:r>
          </w:p>
          <w:p w:rsidR="0098495F" w:rsidRDefault="0098495F" w:rsidP="007F7A1A">
            <w:pPr>
              <w:pStyle w:val="Listaszerbekezds"/>
              <w:ind w:left="0"/>
            </w:pPr>
            <w:r>
              <w:t>– A tanuló képes a munkamegosztásra, érti és értékeli társai munkáját; fejlődik önismerete, képviseli saját álláspontját, és figyelembe veszi társai véleményét a közös alkotó tevékenységben.</w:t>
            </w:r>
          </w:p>
          <w:p w:rsidR="0098495F" w:rsidRDefault="0098495F" w:rsidP="007F7A1A">
            <w:pPr>
              <w:pStyle w:val="Listaszerbekezds"/>
              <w:ind w:left="0"/>
            </w:pPr>
            <w:r>
              <w:t>– Ismeri és használni tudja a legalapvetőbb dramaturgiai, drámaszerkezeti és színházi alapfogalmakat; képes egy színházi előadásról megfogalmazni élményeit, gondolatait.</w:t>
            </w:r>
          </w:p>
        </w:tc>
      </w:tr>
    </w:tbl>
    <w:p w:rsidR="0098495F" w:rsidRDefault="0098495F" w:rsidP="0098495F"/>
    <w:p w:rsidR="00617069" w:rsidRPr="003362BE" w:rsidRDefault="00617069" w:rsidP="00617069">
      <w:pPr>
        <w:jc w:val="center"/>
        <w:rPr>
          <w:rFonts w:ascii="Times New Roman" w:hAnsi="Times New Roman" w:cs="Times New Roman"/>
          <w:b/>
          <w:sz w:val="24"/>
          <w:szCs w:val="24"/>
        </w:rPr>
      </w:pPr>
    </w:p>
    <w:p w:rsidR="0098495F" w:rsidRDefault="0098495F">
      <w:pPr>
        <w:rPr>
          <w:rFonts w:ascii="Times New Roman" w:hAnsi="Times New Roman" w:cs="Times New Roman"/>
          <w:b/>
          <w:sz w:val="24"/>
          <w:szCs w:val="24"/>
        </w:rPr>
      </w:pPr>
      <w:r>
        <w:rPr>
          <w:rFonts w:ascii="Times New Roman" w:hAnsi="Times New Roman" w:cs="Times New Roman"/>
          <w:b/>
          <w:sz w:val="24"/>
          <w:szCs w:val="24"/>
        </w:rPr>
        <w:br w:type="page"/>
      </w:r>
    </w:p>
    <w:p w:rsidR="0098495F" w:rsidRDefault="0098495F" w:rsidP="0098495F">
      <w:pPr>
        <w:spacing w:after="0" w:line="240" w:lineRule="auto"/>
        <w:ind w:firstLine="360"/>
        <w:jc w:val="both"/>
        <w:rPr>
          <w:rFonts w:ascii="Times New Roman" w:hAnsi="Times New Roman" w:cs="Times New Roman"/>
          <w:color w:val="000000"/>
          <w:sz w:val="24"/>
          <w:szCs w:val="24"/>
          <w:lang w:eastAsia="hu-HU"/>
        </w:rPr>
      </w:pPr>
    </w:p>
    <w:p w:rsidR="0098495F" w:rsidRPr="00D630B0" w:rsidRDefault="0098495F" w:rsidP="00D630B0">
      <w:pPr>
        <w:pStyle w:val="Cmsor1"/>
        <w:jc w:val="center"/>
        <w:rPr>
          <w:rFonts w:ascii="Times New Roman" w:hAnsi="Times New Roman"/>
          <w:sz w:val="28"/>
          <w:szCs w:val="24"/>
        </w:rPr>
      </w:pPr>
      <w:bookmarkStart w:id="53" w:name="_Toc437595883"/>
      <w:r w:rsidRPr="00D630B0">
        <w:rPr>
          <w:rFonts w:ascii="Times New Roman" w:hAnsi="Times New Roman"/>
          <w:sz w:val="28"/>
          <w:szCs w:val="24"/>
        </w:rPr>
        <w:t>TESTNEVELÉS ÉS SPORT</w:t>
      </w:r>
      <w:bookmarkEnd w:id="53"/>
    </w:p>
    <w:p w:rsidR="0098495F" w:rsidRDefault="0098495F" w:rsidP="0098495F">
      <w:pPr>
        <w:spacing w:after="0" w:line="240" w:lineRule="auto"/>
        <w:ind w:firstLine="709"/>
        <w:jc w:val="both"/>
        <w:rPr>
          <w:rFonts w:ascii="Times New Roman" w:eastAsia="Times New Roman" w:hAnsi="Times New Roman" w:cs="Times New Roman"/>
          <w:b/>
          <w:sz w:val="24"/>
          <w:szCs w:val="24"/>
        </w:rPr>
      </w:pPr>
    </w:p>
    <w:p w:rsidR="0098495F" w:rsidRDefault="0098495F" w:rsidP="0098495F">
      <w:pPr>
        <w:spacing w:after="0" w:line="240" w:lineRule="auto"/>
        <w:ind w:firstLine="709"/>
        <w:jc w:val="both"/>
        <w:rPr>
          <w:rFonts w:ascii="Times New Roman" w:eastAsia="Times New Roman" w:hAnsi="Times New Roman" w:cs="Times New Roman"/>
          <w:b/>
          <w:sz w:val="24"/>
          <w:szCs w:val="24"/>
        </w:rPr>
      </w:pPr>
    </w:p>
    <w:p w:rsidR="0098495F" w:rsidRDefault="0098495F" w:rsidP="0098495F">
      <w:pPr>
        <w:tabs>
          <w:tab w:val="left" w:pos="55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Ezen az iskolafokon a tanulók a mozgástanulás magasabb szintjére lépnek. Az alapokat az 1–4. évfolyamon megvalósuló céltudatos fejlesztési folyamat biztosítja. Erre építve valósul meg 5. évfolyamtól az életkori sajátosságokat és a szenzitív időszakokat szem előtt tartó komplex készség- és képességfejlesztés. A tulajdonképpeni sportági képzés az 5. évfolyamon kezdődik meg, és teljesedik ki a 8. évfolyamra, mindvégig szem előtt tartva a motoros teljesítmény két alapvető összetevője – a mozgáskészség és motoros képesség – szükségszerű összhangjának megteremtését. A Nat testnevelés és sport műveltségterület célkitűzéseinek megvalósításához 5–8. évfolyamon az örök értékeket képviselő tradicionális sportágak mellett a tanulók érdeklődését kiváltó újszerű sport-, illetve testgyakorlati ágakra helyezzük a hangsúlyt. A javasolt tartalmak feldolgozása igényes és sokoldalú mozgáskultúrával, magas szintű cselekvésbiztonsággal ruházza fel a tanulókat. Olyan tudásról van szó, melynek előnyeit észrevétlenül élvezik a mindennapok cselekvéseiben, motoros és motivációs bázisa a rekreációs célú sporttevékenységeknek, és nem utolsó sorban utat mutat, és utat nyit a tehetségesek előtt az élsport világába. Ez az életkor kiemelkedő szerepet játszik a testnevelés és sport iránti elkötelezettség, az élethosszig tartó fizikai aktivitás iránti igény megalapozásában. Ebből a prioritást élvező szempontból a tartalom megjelenési formái és a hozzájuk kapcsolódó módszerek is kulcstényezőnek számítanak. Az 5–8. évfolyamra összeállított kerettanterv a sportági, illetve testgyakorlati ágak pszichomotoros tartalmai mellett különös gondot fordít a tudatosítást elmélyítő, az informáltságot gazdagító, ezáltal a kognitív szférát érintő elméleti ismereteknek – természetszerűleg szoros összefüggésben a motoros tartalommal. Így a tartalom szerves részei a személyi higiénével, a balesetek megelőzésével, a játék-versenyszabályokkal, a sport- és testgyakorlati ágakkal kapcsolatos alapvető technikai-taktikai tudáselemek, az életkorhoz igazított élettani ismeretek, a tudatos tanulást segítő cselekvési, biomechanikai, edzéselméleti elvek, módszerek stb. Az elméleti tudásanyag része továbbá az egészséggel, az életmóddal, azaz a test kulturálásával kapcsolatos ismeretek köre. </w:t>
      </w:r>
    </w:p>
    <w:p w:rsidR="0098495F" w:rsidRDefault="0098495F" w:rsidP="0098495F">
      <w:pPr>
        <w:spacing w:after="0" w:line="240" w:lineRule="auto"/>
        <w:ind w:firstLine="709"/>
        <w:jc w:val="both"/>
        <w:rPr>
          <w:rFonts w:ascii="Times New Roman" w:hAnsi="Times New Roman" w:cs="Times New Roman"/>
          <w:color w:val="000000"/>
          <w:sz w:val="24"/>
          <w:szCs w:val="24"/>
          <w:lang w:eastAsia="hu-HU"/>
        </w:rPr>
      </w:pPr>
      <w:r>
        <w:rPr>
          <w:rFonts w:ascii="Times New Roman" w:hAnsi="Times New Roman" w:cs="Times New Roman"/>
          <w:sz w:val="24"/>
          <w:szCs w:val="24"/>
        </w:rPr>
        <w:t xml:space="preserve">A testnevelésóra minden mozzanata a felső tagozatban is magában rejti az </w:t>
      </w:r>
      <w:r>
        <w:rPr>
          <w:rFonts w:ascii="Times New Roman" w:hAnsi="Times New Roman" w:cs="Times New Roman"/>
          <w:i/>
          <w:sz w:val="24"/>
          <w:szCs w:val="24"/>
        </w:rPr>
        <w:t>erkölcsi tulajdonságok</w:t>
      </w:r>
      <w:r>
        <w:rPr>
          <w:rFonts w:ascii="Times New Roman" w:hAnsi="Times New Roman" w:cs="Times New Roman"/>
          <w:sz w:val="24"/>
          <w:szCs w:val="24"/>
        </w:rPr>
        <w:t xml:space="preserve"> fejlesztésének lehetőségét. A játék- és viselkedésszabályok betartatásával a szabálykövető magatartást alapozzuk meg. De ez csak a meggyőző pedagógiai tevékenység eredményeként valósulhat meg. Cél beláttatni azt, hogy a szabályok az egyén és a közösség érdekeit egyaránt szolgálják. Így élvezhető minden játék, a játék- és versenyszabályok tisztelete biztosítja az egyenlő feltételeket. Ilyen körülmények között az adott cél mindenki számára elérhető. Az erkölcsi fejlődést szolgálja a fair play fogalmának megismerése, az igazságosság elvének elfogadása és annak gyakorlatba ültetése, a kötelességteljesítés, a szorgalmas munkavégzés és a mások teljesítménye iránti felelősségérzet elismerése. Ide kapcsolhatók a f</w:t>
      </w:r>
      <w:r>
        <w:rPr>
          <w:rFonts w:ascii="Times New Roman" w:hAnsi="Times New Roman" w:cs="Times New Roman"/>
          <w:color w:val="000000"/>
          <w:sz w:val="24"/>
          <w:szCs w:val="24"/>
          <w:lang w:eastAsia="hu-HU"/>
        </w:rPr>
        <w:t>elelősségvállalás másokért fejlesztési terület elvárásai. A motoros közeg természete megkívánja a társakkal való együttműködést, de együttnevelés esetén a közösséghez tartozó fogyatékkal élő társaknak történő segítség is erkölcsi kötelesség. H</w:t>
      </w:r>
      <w:r>
        <w:rPr>
          <w:rFonts w:ascii="Times New Roman" w:hAnsi="Times New Roman" w:cs="Times New Roman"/>
          <w:sz w:val="24"/>
          <w:szCs w:val="24"/>
        </w:rPr>
        <w:t xml:space="preserve">azánk gazdag a nemzetközi sportsikerekben. A sportéletünk sikereinek és kiemelkedő sportembereink megismerése a </w:t>
      </w:r>
      <w:r>
        <w:rPr>
          <w:rFonts w:ascii="Times New Roman" w:hAnsi="Times New Roman" w:cs="Times New Roman"/>
          <w:i/>
          <w:sz w:val="24"/>
          <w:szCs w:val="24"/>
        </w:rPr>
        <w:t xml:space="preserve">nemzeti </w:t>
      </w:r>
      <w:r>
        <w:rPr>
          <w:rFonts w:ascii="Times New Roman" w:hAnsi="Times New Roman" w:cs="Times New Roman"/>
          <w:sz w:val="24"/>
          <w:szCs w:val="24"/>
        </w:rPr>
        <w:t>ö</w:t>
      </w:r>
      <w:r>
        <w:rPr>
          <w:rFonts w:ascii="Times New Roman" w:hAnsi="Times New Roman" w:cs="Times New Roman"/>
          <w:i/>
          <w:sz w:val="24"/>
          <w:szCs w:val="24"/>
        </w:rPr>
        <w:t>ntudat</w:t>
      </w:r>
      <w:r>
        <w:rPr>
          <w:rFonts w:ascii="Times New Roman" w:hAnsi="Times New Roman" w:cs="Times New Roman"/>
          <w:sz w:val="24"/>
          <w:szCs w:val="24"/>
        </w:rPr>
        <w:t xml:space="preserve"> és </w:t>
      </w:r>
      <w:r>
        <w:rPr>
          <w:rFonts w:ascii="Times New Roman" w:hAnsi="Times New Roman" w:cs="Times New Roman"/>
          <w:i/>
          <w:sz w:val="24"/>
          <w:szCs w:val="24"/>
        </w:rPr>
        <w:t>hazafias nevelés</w:t>
      </w:r>
      <w:r>
        <w:rPr>
          <w:rFonts w:ascii="Times New Roman" w:hAnsi="Times New Roman" w:cs="Times New Roman"/>
          <w:sz w:val="24"/>
          <w:szCs w:val="24"/>
        </w:rPr>
        <w:t xml:space="preserve"> erős érzelmeket is megmozgató eszköze. Ez a témakör minden tanulót megérint, és büszkeséggel tölt el, nem beszélve a sportban tehetséget mutató tanulókról. Esetükben már az 5. évfolyamtól kezdve lehetőség nyílik a </w:t>
      </w:r>
      <w:r>
        <w:rPr>
          <w:rFonts w:ascii="Times New Roman" w:hAnsi="Times New Roman" w:cs="Times New Roman"/>
          <w:i/>
          <w:sz w:val="24"/>
          <w:szCs w:val="24"/>
        </w:rPr>
        <w:t xml:space="preserve">pályaorientáció </w:t>
      </w:r>
      <w:r>
        <w:rPr>
          <w:rFonts w:ascii="Times New Roman" w:hAnsi="Times New Roman" w:cs="Times New Roman"/>
          <w:sz w:val="24"/>
          <w:szCs w:val="24"/>
        </w:rPr>
        <w:t xml:space="preserve">megalapozására. Nincs is talán több olyan műveltségterülete a köznevelésnek, amely hatékonyabb terepe lenne a </w:t>
      </w:r>
      <w:r>
        <w:rPr>
          <w:rFonts w:ascii="Times New Roman" w:hAnsi="Times New Roman" w:cs="Times New Roman"/>
          <w:i/>
          <w:sz w:val="24"/>
          <w:szCs w:val="24"/>
        </w:rPr>
        <w:t>demokráciára nevelésnek</w:t>
      </w:r>
      <w:r>
        <w:rPr>
          <w:rFonts w:ascii="Times New Roman" w:hAnsi="Times New Roman" w:cs="Times New Roman"/>
          <w:sz w:val="24"/>
          <w:szCs w:val="24"/>
        </w:rPr>
        <w:t xml:space="preserve">. Az erőszakmentesség, az agresszió elvetése és a konfliktusok pozitív töltetű kezelése alapvető elv és gyakorlat a testnevelésben ezen az iskolafokon is. A közös célért való együttműködést kínálja a motoros oktatás megannyi szituációja. Az erőszakmentességet szolgálja a testnevelés azzal is, hogy már az 5. évfolyamtól </w:t>
      </w:r>
      <w:r>
        <w:rPr>
          <w:rFonts w:ascii="Times New Roman" w:hAnsi="Times New Roman" w:cs="Times New Roman"/>
          <w:sz w:val="24"/>
          <w:szCs w:val="24"/>
        </w:rPr>
        <w:lastRenderedPageBreak/>
        <w:t xml:space="preserve">kezdve felhívja a figyelmet a sporteseményekhez kapcsolódó– akár a médiában is megjelenő – agresszióra és elítéli azokat. Szembesülni önmagunkkal, reális testképet és énképet kialakítani szinte lehetetlenség lenne a motoros cselekvések végrehajtása és átélése nélkül. A motoros teljesítmény külső értékelése még nagyon fontos pedagógiai módszer ebben az életkorban. De a 7–8. évfolyamra az </w:t>
      </w:r>
      <w:r>
        <w:rPr>
          <w:rFonts w:ascii="Times New Roman" w:hAnsi="Times New Roman" w:cs="Times New Roman"/>
          <w:i/>
          <w:sz w:val="24"/>
          <w:szCs w:val="24"/>
        </w:rPr>
        <w:t>önértékelés</w:t>
      </w:r>
      <w:r>
        <w:rPr>
          <w:rFonts w:ascii="Times New Roman" w:hAnsi="Times New Roman" w:cs="Times New Roman"/>
          <w:sz w:val="24"/>
          <w:szCs w:val="24"/>
        </w:rPr>
        <w:t xml:space="preserve">, a belső értékelés szerepe egyre inkább felértékelődik. Önkritikai és kritikai érzékük eredményeként ebben az életkori szakaszban már határozott véleményt tudnak megfogalmazni saját és társaik teljesítményéről, illetve magatartásáról. </w:t>
      </w:r>
      <w:r>
        <w:rPr>
          <w:rFonts w:ascii="Times New Roman" w:hAnsi="Times New Roman" w:cs="Times New Roman"/>
          <w:color w:val="000000"/>
          <w:sz w:val="24"/>
          <w:szCs w:val="24"/>
          <w:lang w:eastAsia="hu-HU"/>
        </w:rPr>
        <w:t xml:space="preserve">A </w:t>
      </w:r>
      <w:r>
        <w:rPr>
          <w:rFonts w:ascii="Times New Roman" w:hAnsi="Times New Roman" w:cs="Times New Roman"/>
          <w:i/>
          <w:color w:val="000000"/>
          <w:sz w:val="24"/>
          <w:szCs w:val="24"/>
          <w:lang w:eastAsia="hu-HU"/>
        </w:rPr>
        <w:t>testi és lelki egészségre</w:t>
      </w:r>
      <w:r>
        <w:rPr>
          <w:rFonts w:ascii="Times New Roman" w:hAnsi="Times New Roman" w:cs="Times New Roman"/>
          <w:color w:val="000000"/>
          <w:sz w:val="24"/>
          <w:szCs w:val="24"/>
          <w:lang w:eastAsia="hu-HU"/>
        </w:rPr>
        <w:t xml:space="preserve"> nevelés értékei egybeforrnak a testnevelés és sport műveltségterület célrendszerével. Bár a nevelési terület feladatainak megoldásából minden köznevelési tantárgynak ki kell vennie a részét, a testnevelés deklaráltan és rejtett tantervi hatásként is záloga a feladatok realizálásának, az életkori szakasz sajátosságainak megfelelően. Szorosan ide tartoznak azok a sport és a környezet kapcsolatát tartalmazó, a </w:t>
      </w:r>
      <w:r>
        <w:rPr>
          <w:rFonts w:ascii="Times New Roman" w:hAnsi="Times New Roman" w:cs="Times New Roman"/>
          <w:i/>
          <w:color w:val="000000"/>
          <w:sz w:val="24"/>
          <w:szCs w:val="24"/>
          <w:lang w:eastAsia="hu-HU"/>
        </w:rPr>
        <w:t>környezettudatosságot</w:t>
      </w:r>
      <w:r>
        <w:rPr>
          <w:rFonts w:ascii="Times New Roman" w:hAnsi="Times New Roman" w:cs="Times New Roman"/>
          <w:color w:val="000000"/>
          <w:sz w:val="24"/>
          <w:szCs w:val="24"/>
          <w:lang w:eastAsia="hu-HU"/>
        </w:rPr>
        <w:t xml:space="preserve"> szolgáló információk, amelyre a szabadtéren történő sportfoglalkozások adnak lehetőséget. </w:t>
      </w:r>
      <w:r>
        <w:rPr>
          <w:rFonts w:ascii="Times New Roman" w:hAnsi="Times New Roman" w:cs="Times New Roman"/>
          <w:sz w:val="24"/>
          <w:szCs w:val="24"/>
        </w:rPr>
        <w:t xml:space="preserve">A kerettanterv szerkezeti egységei révén a motoros tanulás komplexitását tükrözi ezen az iskolafokon is. Motoros képességek, motoros készségek egymással szerves és funkcionális kapcsolatban fejlesztendők. Ezt a két összetartozó elemet játékos, élményt nyújtó módszerekkel és célszerű szakpedagógiai instrukciókkal realizáljuk, valamint hozzáadunk az életkornak, értelmi képességeknek megfelelő elméleti ismereteket, akkor a sikeres tanulás, a hatékony motoros oktatás stratégiáját valósítjuk meg. Ezzel megismertetjük a tanulókat az </w:t>
      </w:r>
      <w:r>
        <w:rPr>
          <w:rFonts w:ascii="Times New Roman" w:hAnsi="Times New Roman" w:cs="Times New Roman"/>
          <w:i/>
          <w:sz w:val="24"/>
          <w:szCs w:val="24"/>
        </w:rPr>
        <w:t>eredményes tanulás alapvető technikáival</w:t>
      </w:r>
      <w:r>
        <w:rPr>
          <w:rFonts w:ascii="Times New Roman" w:hAnsi="Times New Roman" w:cs="Times New Roman"/>
          <w:sz w:val="24"/>
          <w:szCs w:val="24"/>
        </w:rPr>
        <w:t>, és felkészítjük őket az önálló testkulturális művelődésre.</w:t>
      </w:r>
    </w:p>
    <w:p w:rsidR="0098495F" w:rsidRDefault="0098495F" w:rsidP="0098495F">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A fejlesztési területek feladatainak fentebb bemutatott megvalósításával sikeresen munkálkodunk a </w:t>
      </w:r>
      <w:r>
        <w:rPr>
          <w:rFonts w:ascii="Times New Roman" w:hAnsi="Times New Roman" w:cs="Times New Roman"/>
          <w:i/>
          <w:sz w:val="24"/>
          <w:szCs w:val="24"/>
        </w:rPr>
        <w:t xml:space="preserve">hatékony, önálló tanulás, valamint a szociális és állampolgári kompetencia kialakításán. </w:t>
      </w:r>
    </w:p>
    <w:p w:rsidR="0098495F" w:rsidRDefault="0098495F" w:rsidP="0098495F">
      <w:pPr>
        <w:pStyle w:val="Listaszerbekezds2"/>
        <w:ind w:left="0" w:firstLine="709"/>
        <w:jc w:val="both"/>
        <w:rPr>
          <w:rFonts w:ascii="Times New Roman" w:hAnsi="Times New Roman"/>
          <w:bCs/>
          <w:sz w:val="24"/>
          <w:szCs w:val="24"/>
        </w:rPr>
      </w:pPr>
      <w:r>
        <w:rPr>
          <w:rFonts w:ascii="Times New Roman" w:hAnsi="Times New Roman"/>
          <w:sz w:val="24"/>
          <w:szCs w:val="24"/>
        </w:rPr>
        <w:t xml:space="preserve">Az </w:t>
      </w:r>
      <w:r>
        <w:rPr>
          <w:rFonts w:ascii="Times New Roman" w:hAnsi="Times New Roman"/>
          <w:i/>
          <w:sz w:val="24"/>
          <w:szCs w:val="24"/>
        </w:rPr>
        <w:t>anyanyelvi kommunikáció</w:t>
      </w:r>
      <w:r>
        <w:rPr>
          <w:rFonts w:ascii="Times New Roman" w:hAnsi="Times New Roman"/>
          <w:sz w:val="24"/>
          <w:szCs w:val="24"/>
        </w:rPr>
        <w:t xml:space="preserve"> fejlesztése döntően két módon valósul meg az 5–8. évfolyam testnevelés oktatása keretében. Meghatározó eszköz a szaknyelvi terminológiai, valamint a testkulturális ismeretek koncentrikusan bővülő körének igényes közvetítése a testnevelő tanár által. De nem elhanyagolható a kommunikációs kompetencia fejlesztése szempontjából a szűk értelemben vett szakmai közléseken túl, a tanár-tanuló kommunikáció milyensége, illetve a tanulói kommunikációs lehetőségek biztosítása. </w:t>
      </w:r>
      <w:r>
        <w:rPr>
          <w:rFonts w:ascii="Times New Roman" w:hAnsi="Times New Roman"/>
          <w:bCs/>
          <w:sz w:val="24"/>
          <w:szCs w:val="24"/>
        </w:rPr>
        <w:t>Erre alkalom nyílik a tanórákon többek között a hibajavítás, a saját és más teljesítményének értékelése, a játékszituációk megbeszélése, a győzelmek-vereségek okainak feltárása, az egymásnak nyújtott segítségadás stb. keretében. Cél a testkultúrához kapcsolódó, valamint közösségben végzett motoros tanulás folyamatához kapcsolódó kommunikációs hajlandóság és nyitottság kialakítása.</w:t>
      </w:r>
    </w:p>
    <w:p w:rsidR="0098495F" w:rsidRDefault="0098495F" w:rsidP="0098495F">
      <w:pPr>
        <w:spacing w:after="0" w:line="240" w:lineRule="auto"/>
        <w:ind w:firstLine="709"/>
        <w:jc w:val="both"/>
        <w:rPr>
          <w:rFonts w:ascii="Times New Roman" w:hAnsi="Times New Roman" w:cs="Times New Roman"/>
          <w:color w:val="000000"/>
          <w:sz w:val="24"/>
          <w:szCs w:val="24"/>
          <w:lang w:eastAsia="hu-HU"/>
        </w:rPr>
      </w:pPr>
      <w:r>
        <w:rPr>
          <w:rFonts w:ascii="Times New Roman" w:hAnsi="Times New Roman" w:cs="Times New Roman"/>
          <w:bCs/>
          <w:sz w:val="24"/>
          <w:szCs w:val="24"/>
        </w:rPr>
        <w:t>A testnevelés és sport, természetéből adódóan, ebben az életkori szakaszban is számtalan lehetőséget tartogat</w:t>
      </w:r>
      <w:r>
        <w:rPr>
          <w:rFonts w:ascii="Times New Roman" w:hAnsi="Times New Roman" w:cs="Times New Roman"/>
          <w:bCs/>
          <w:i/>
          <w:sz w:val="24"/>
          <w:szCs w:val="24"/>
        </w:rPr>
        <w:t xml:space="preserve"> a kezdeményezőkészség, a vállalkozói kompetencia</w:t>
      </w:r>
      <w:r>
        <w:rPr>
          <w:rFonts w:ascii="Times New Roman" w:hAnsi="Times New Roman" w:cs="Times New Roman"/>
          <w:bCs/>
          <w:sz w:val="24"/>
          <w:szCs w:val="24"/>
        </w:rPr>
        <w:t xml:space="preserve"> fejlesztésére. Elég csak a különböző foglalkoztatási formákban történő munkavégzésre gondolni. A testnevelési játékok, sportjátékok csapatainak megszervezésében, tevékenységükben, a tanórai versenyek lebonyolításában való részvétel is önálló feladat megoldását várja el a tanulóktól. Tanórán és tanórán kívüli foglalkozásokon, szervezeti és önkéntes formákban mindenki megtalálhatja a képességeinek, ambícióinak leginkább megfelelő reszortot, illetve feladatot. A kompetenciák és a fejlesztési területek összefüggéseire jellemző, hogy ennek a kompetenciának a fejlesztése egyúttal az erkölcsi fejlődést, a </w:t>
      </w:r>
      <w:r>
        <w:rPr>
          <w:rFonts w:ascii="Times New Roman" w:hAnsi="Times New Roman" w:cs="Times New Roman"/>
          <w:sz w:val="24"/>
          <w:szCs w:val="24"/>
        </w:rPr>
        <w:t>demokráciára nevelést, az ö</w:t>
      </w:r>
      <w:r>
        <w:rPr>
          <w:rFonts w:ascii="Times New Roman" w:hAnsi="Times New Roman" w:cs="Times New Roman"/>
          <w:color w:val="000000"/>
          <w:sz w:val="24"/>
          <w:szCs w:val="24"/>
          <w:lang w:eastAsia="hu-HU"/>
        </w:rPr>
        <w:t xml:space="preserve">nismeret és a társas kapcsolati kultúra fejlesztését, a felelősségvállalást másokért, az önkéntességet és még a pályaorientáció nevelési területek céljait is szolgálják. </w:t>
      </w:r>
    </w:p>
    <w:p w:rsidR="0098495F" w:rsidRDefault="0098495F" w:rsidP="009849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testnevelés-tanítás sajátos céljai közé kell sorolni az </w:t>
      </w:r>
      <w:r>
        <w:rPr>
          <w:rFonts w:ascii="Times New Roman" w:hAnsi="Times New Roman" w:cs="Times New Roman"/>
          <w:i/>
          <w:sz w:val="24"/>
          <w:szCs w:val="24"/>
        </w:rPr>
        <w:t>esztétikai-művészeti tudatosság és kifejezőképesség</w:t>
      </w:r>
      <w:r>
        <w:rPr>
          <w:rFonts w:ascii="Times New Roman" w:hAnsi="Times New Roman" w:cs="Times New Roman"/>
          <w:sz w:val="24"/>
          <w:szCs w:val="24"/>
        </w:rPr>
        <w:t xml:space="preserve"> kompetencia fejlesztését. A motoros cselekvések mozgásmintát és mozgásmodellt megközelítő megjelenítésük által esztétikai tartalommal bírnak. Egy szemre is szép tornaelem vagy labdás megoldás nagy hatással van az egyénre és a társakra egyaránt. Az esztétikai élmény átélése, a kifejezőkészség kinyilvánítása kiváltja és fokozza a testnevelés iránti érdeklődést már ezen az iskolafokon is.</w:t>
      </w:r>
    </w:p>
    <w:p w:rsidR="0098495F" w:rsidRDefault="0098495F" w:rsidP="0098495F">
      <w:pPr>
        <w:spacing w:after="0" w:line="240" w:lineRule="auto"/>
        <w:ind w:firstLine="709"/>
        <w:jc w:val="both"/>
        <w:rPr>
          <w:rFonts w:ascii="Times New Roman" w:hAnsi="Times New Roman" w:cs="Times New Roman"/>
          <w:color w:val="000000"/>
          <w:sz w:val="24"/>
          <w:szCs w:val="24"/>
          <w:lang w:eastAsia="hu-HU"/>
        </w:rPr>
      </w:pPr>
      <w:r>
        <w:rPr>
          <w:rFonts w:ascii="Times New Roman" w:hAnsi="Times New Roman" w:cs="Times New Roman"/>
          <w:sz w:val="24"/>
          <w:szCs w:val="24"/>
        </w:rPr>
        <w:lastRenderedPageBreak/>
        <w:t>A tehetséges tanulók sportágspecifikus tudása az iskolai rendezvényekre, a diáksportba és a versenysportba irányítással növekszik tovább. A tehetséggondozás a különböző szintű versenyeken való részvétellel teljesedik ki.</w:t>
      </w:r>
    </w:p>
    <w:p w:rsidR="0098495F" w:rsidRDefault="0098495F" w:rsidP="0098495F">
      <w:pPr>
        <w:spacing w:after="0" w:line="240" w:lineRule="auto"/>
        <w:ind w:firstLine="709"/>
        <w:jc w:val="both"/>
        <w:rPr>
          <w:rFonts w:ascii="Times New Roman" w:hAnsi="Times New Roman" w:cs="Times New Roman"/>
          <w:color w:val="000000"/>
          <w:sz w:val="24"/>
          <w:szCs w:val="24"/>
          <w:lang w:eastAsia="hu-HU"/>
        </w:rPr>
      </w:pPr>
      <w:r>
        <w:rPr>
          <w:rFonts w:ascii="Times New Roman" w:hAnsi="Times New Roman" w:cs="Times New Roman"/>
          <w:color w:val="000000"/>
          <w:sz w:val="24"/>
          <w:szCs w:val="24"/>
          <w:lang w:eastAsia="hu-HU"/>
        </w:rPr>
        <w:t>A mindennapos testnevelés két órájának kiváltása érdekében 5. évfolyamon a „Nemzeti lovaskultúra kerettanterve 3–5. évfolyam számára” elnevezésű kerettanterv ismeretanyaga is oktatható.</w:t>
      </w:r>
    </w:p>
    <w:p w:rsidR="0098495F" w:rsidRDefault="0098495F" w:rsidP="0098495F">
      <w:pPr>
        <w:spacing w:after="0" w:line="240" w:lineRule="auto"/>
        <w:contextualSpacing/>
        <w:rPr>
          <w:rFonts w:ascii="Times New Roman" w:hAnsi="Times New Roman" w:cs="Times New Roman"/>
          <w:color w:val="000000"/>
          <w:sz w:val="24"/>
          <w:szCs w:val="24"/>
          <w:lang w:eastAsia="hu-HU"/>
        </w:rPr>
      </w:pPr>
    </w:p>
    <w:p w:rsidR="0098495F" w:rsidRDefault="0098495F" w:rsidP="0098495F">
      <w:pPr>
        <w:spacing w:after="0" w:line="240" w:lineRule="auto"/>
        <w:contextualSpacing/>
        <w:rPr>
          <w:rFonts w:ascii="Times New Roman" w:hAnsi="Times New Roman" w:cs="Times New Roman"/>
          <w:color w:val="000000"/>
          <w:sz w:val="24"/>
          <w:szCs w:val="24"/>
          <w:lang w:eastAsia="hu-HU"/>
        </w:rPr>
      </w:pPr>
    </w:p>
    <w:p w:rsidR="0098495F" w:rsidRPr="00D630B0" w:rsidRDefault="0098495F" w:rsidP="00D630B0">
      <w:pPr>
        <w:pStyle w:val="Cmsor2"/>
        <w:jc w:val="center"/>
        <w:rPr>
          <w:rFonts w:ascii="Times New Roman" w:hAnsi="Times New Roman"/>
          <w:sz w:val="24"/>
          <w:szCs w:val="24"/>
        </w:rPr>
      </w:pPr>
      <w:bookmarkStart w:id="54" w:name="_Toc437595884"/>
      <w:r w:rsidRPr="00D630B0">
        <w:rPr>
          <w:rFonts w:ascii="Times New Roman" w:hAnsi="Times New Roman"/>
          <w:sz w:val="24"/>
          <w:szCs w:val="24"/>
        </w:rPr>
        <w:t>5. évfolyam</w:t>
      </w:r>
      <w:bookmarkEnd w:id="54"/>
    </w:p>
    <w:p w:rsidR="0098495F" w:rsidRDefault="0098495F" w:rsidP="0098495F">
      <w:pPr>
        <w:spacing w:after="0" w:line="240" w:lineRule="auto"/>
        <w:ind w:left="360"/>
        <w:contextualSpacing/>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680"/>
        <w:gridCol w:w="3727"/>
        <w:gridCol w:w="1662"/>
        <w:gridCol w:w="1203"/>
        <w:gridCol w:w="13"/>
        <w:gridCol w:w="6"/>
      </w:tblGrid>
      <w:tr w:rsidR="0098495F" w:rsidRPr="00EA39CF" w:rsidTr="007F7A1A">
        <w:trPr>
          <w:gridAfter w:val="2"/>
          <w:wAfter w:w="19" w:type="dxa"/>
        </w:trPr>
        <w:tc>
          <w:tcPr>
            <w:tcW w:w="2480" w:type="dxa"/>
            <w:gridSpan w:val="2"/>
            <w:vAlign w:val="center"/>
          </w:tcPr>
          <w:p w:rsidR="0098495F" w:rsidRDefault="0098495F" w:rsidP="007F7A1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Tematikai egység/ Fejlesztési cél</w:t>
            </w:r>
          </w:p>
        </w:tc>
        <w:tc>
          <w:tcPr>
            <w:tcW w:w="5528" w:type="dxa"/>
            <w:gridSpan w:val="2"/>
            <w:vAlign w:val="center"/>
          </w:tcPr>
          <w:p w:rsidR="0098495F" w:rsidRDefault="0098495F" w:rsidP="007F7A1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Természetes és nem természetes mozgásformák </w:t>
            </w:r>
          </w:p>
        </w:tc>
        <w:tc>
          <w:tcPr>
            <w:tcW w:w="1204" w:type="dxa"/>
            <w:vAlign w:val="center"/>
          </w:tcPr>
          <w:p w:rsidR="0098495F" w:rsidRDefault="0098495F" w:rsidP="007F7A1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Órakeret 18 óra</w:t>
            </w:r>
          </w:p>
        </w:tc>
      </w:tr>
      <w:tr w:rsidR="0098495F" w:rsidRPr="00EA39CF" w:rsidTr="007F7A1A">
        <w:tblPrEx>
          <w:tblBorders>
            <w:bottom w:val="single" w:sz="4" w:space="0" w:color="auto"/>
          </w:tblBorders>
        </w:tblPrEx>
        <w:trPr>
          <w:gridAfter w:val="1"/>
          <w:wAfter w:w="6" w:type="dxa"/>
        </w:trPr>
        <w:tc>
          <w:tcPr>
            <w:tcW w:w="2480" w:type="dxa"/>
            <w:gridSpan w:val="2"/>
            <w:vAlign w:val="center"/>
          </w:tcPr>
          <w:p w:rsidR="0098495F" w:rsidRDefault="0098495F" w:rsidP="007F7A1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Előzetes tudás</w:t>
            </w:r>
          </w:p>
        </w:tc>
        <w:tc>
          <w:tcPr>
            <w:tcW w:w="6745" w:type="dxa"/>
            <w:gridSpan w:val="4"/>
          </w:tcPr>
          <w:p w:rsidR="0098495F" w:rsidRDefault="0098495F"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 xml:space="preserve">Az egyszerű bemelegítő gyakorlatok szaknyelvének ismerete és azok </w:t>
            </w:r>
          </w:p>
          <w:p w:rsidR="0098495F" w:rsidRDefault="0098495F"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 xml:space="preserve">önálló végrehajtása. </w:t>
            </w:r>
          </w:p>
          <w:p w:rsidR="0098495F" w:rsidRDefault="0098495F"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 xml:space="preserve">Részvétel a gyakorláshoz szükséges egyszerűbb alakzatok, térformák kialakításában. </w:t>
            </w:r>
          </w:p>
          <w:p w:rsidR="0098495F" w:rsidRDefault="0098495F"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 tanórához kapcsolódó higiénés és magatartási szabályok betartása.</w:t>
            </w:r>
          </w:p>
        </w:tc>
      </w:tr>
      <w:tr w:rsidR="0098495F" w:rsidRPr="00EA39CF" w:rsidTr="007F7A1A">
        <w:tblPrEx>
          <w:tblBorders>
            <w:bottom w:val="single" w:sz="4" w:space="0" w:color="auto"/>
          </w:tblBorders>
        </w:tblPrEx>
        <w:trPr>
          <w:gridAfter w:val="1"/>
          <w:wAfter w:w="6" w:type="dxa"/>
        </w:trPr>
        <w:tc>
          <w:tcPr>
            <w:tcW w:w="2480" w:type="dxa"/>
            <w:gridSpan w:val="2"/>
            <w:vAlign w:val="center"/>
          </w:tcPr>
          <w:p w:rsidR="0098495F" w:rsidRPr="00EA39CF" w:rsidRDefault="0098495F" w:rsidP="007F7A1A">
            <w:pPr>
              <w:spacing w:after="0" w:line="240" w:lineRule="auto"/>
              <w:jc w:val="center"/>
              <w:rPr>
                <w:rFonts w:ascii="Times New Roman" w:eastAsia="Times New Roman" w:hAnsi="Times New Roman" w:cs="Times New Roman"/>
                <w:sz w:val="24"/>
                <w:szCs w:val="24"/>
              </w:rPr>
            </w:pPr>
            <w:r w:rsidRPr="00EA39CF">
              <w:rPr>
                <w:rFonts w:ascii="Times New Roman" w:eastAsia="Times New Roman" w:hAnsi="Times New Roman" w:cs="Times New Roman"/>
                <w:b/>
                <w:sz w:val="24"/>
                <w:szCs w:val="24"/>
              </w:rPr>
              <w:t>A tematikai egység nevelési-fejlesztési céljai</w:t>
            </w:r>
          </w:p>
        </w:tc>
        <w:tc>
          <w:tcPr>
            <w:tcW w:w="6745" w:type="dxa"/>
            <w:gridSpan w:val="4"/>
          </w:tcPr>
          <w:p w:rsidR="0098495F" w:rsidRPr="00EA39CF" w:rsidRDefault="0098495F" w:rsidP="007F7A1A">
            <w:pPr>
              <w:spacing w:after="0" w:line="240" w:lineRule="auto"/>
              <w:jc w:val="both"/>
              <w:rPr>
                <w:rFonts w:ascii="Times New Roman" w:eastAsia="Times New Roman" w:hAnsi="Times New Roman" w:cs="Times New Roman"/>
                <w:i/>
                <w:iCs/>
                <w:sz w:val="24"/>
                <w:szCs w:val="24"/>
                <w:lang w:eastAsia="hu-HU"/>
              </w:rPr>
            </w:pPr>
            <w:r w:rsidRPr="00EA39CF">
              <w:rPr>
                <w:rFonts w:ascii="Times New Roman" w:eastAsia="Times New Roman" w:hAnsi="Times New Roman" w:cs="Times New Roman"/>
                <w:sz w:val="24"/>
                <w:szCs w:val="24"/>
              </w:rPr>
              <w:t>A tanórák szervezéséhez szükséges rendgyakorlatok elsajátítása.</w:t>
            </w:r>
          </w:p>
          <w:p w:rsidR="0098495F" w:rsidRPr="00EA39CF" w:rsidRDefault="0098495F" w:rsidP="007F7A1A">
            <w:pPr>
              <w:spacing w:after="0" w:line="240" w:lineRule="auto"/>
              <w:jc w:val="both"/>
              <w:rPr>
                <w:rFonts w:ascii="Times New Roman" w:eastAsia="Times New Roman" w:hAnsi="Times New Roman" w:cs="Times New Roman"/>
                <w:i/>
                <w:iCs/>
                <w:sz w:val="24"/>
                <w:szCs w:val="24"/>
                <w:lang w:eastAsia="hu-HU"/>
              </w:rPr>
            </w:pPr>
            <w:r w:rsidRPr="00EA39CF">
              <w:rPr>
                <w:rFonts w:ascii="Times New Roman" w:eastAsia="Times New Roman" w:hAnsi="Times New Roman" w:cs="Times New Roman"/>
                <w:sz w:val="24"/>
                <w:szCs w:val="24"/>
              </w:rPr>
              <w:t>A biomechanikailag helyes testtartás végrehajtása.</w:t>
            </w:r>
          </w:p>
          <w:p w:rsidR="0098495F" w:rsidRDefault="0098495F" w:rsidP="007F7A1A">
            <w:pPr>
              <w:spacing w:after="0" w:line="240" w:lineRule="auto"/>
              <w:jc w:val="both"/>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rPr>
              <w:t>Alapvető jártasság a stressz- és feszültségoldást szolgáló gyakorlatokban.</w:t>
            </w:r>
          </w:p>
          <w:p w:rsidR="0098495F" w:rsidRDefault="0098495F" w:rsidP="007F7A1A">
            <w:pPr>
              <w:spacing w:after="0" w:line="240" w:lineRule="auto"/>
              <w:jc w:val="both"/>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rPr>
              <w:t xml:space="preserve">A mozgásszabályozó-, ritmus- és a kéz-láb koordinációs képesség fejlődése. </w:t>
            </w:r>
          </w:p>
          <w:p w:rsidR="0098495F" w:rsidRDefault="0098495F" w:rsidP="007F7A1A">
            <w:pPr>
              <w:spacing w:after="0" w:line="240" w:lineRule="auto"/>
              <w:jc w:val="both"/>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rPr>
              <w:t>Az erősítés, a nyújtás és a mobilizálás alapvető elveinek és egyszerű módszereinek megismerése.</w:t>
            </w:r>
          </w:p>
          <w:p w:rsidR="0098495F" w:rsidRDefault="0098495F" w:rsidP="007F7A1A">
            <w:pPr>
              <w:spacing w:after="0" w:line="240" w:lineRule="auto"/>
              <w:jc w:val="both"/>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 xml:space="preserve">Együttműködés a rendgyakorlatok és a csoportos feladatok végrehajtásánál. </w:t>
            </w:r>
          </w:p>
          <w:p w:rsidR="0098495F" w:rsidRDefault="0098495F" w:rsidP="007F7A1A">
            <w:pPr>
              <w:spacing w:after="0" w:line="240" w:lineRule="auto"/>
              <w:jc w:val="both"/>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személyi és környezeti higiéniás ismeretek elsajátítása.</w:t>
            </w:r>
          </w:p>
        </w:tc>
      </w:tr>
      <w:tr w:rsidR="0098495F" w:rsidRPr="00EA39CF" w:rsidTr="007F7A1A">
        <w:tblPrEx>
          <w:tblBorders>
            <w:bottom w:val="single" w:sz="4" w:space="0" w:color="auto"/>
          </w:tblBorders>
        </w:tblPrEx>
        <w:tc>
          <w:tcPr>
            <w:tcW w:w="6307" w:type="dxa"/>
            <w:gridSpan w:val="3"/>
            <w:tcBorders>
              <w:top w:val="nil"/>
            </w:tcBorders>
          </w:tcPr>
          <w:p w:rsidR="0098495F" w:rsidRDefault="0098495F" w:rsidP="007F7A1A">
            <w:pPr>
              <w:spacing w:after="0" w:line="240" w:lineRule="auto"/>
              <w:jc w:val="center"/>
              <w:outlineLvl w:val="2"/>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Ismeretek/fejlesztési követelmények </w:t>
            </w:r>
          </w:p>
        </w:tc>
        <w:tc>
          <w:tcPr>
            <w:tcW w:w="2905" w:type="dxa"/>
            <w:gridSpan w:val="4"/>
            <w:tcBorders>
              <w:top w:val="nil"/>
            </w:tcBorders>
          </w:tcPr>
          <w:p w:rsidR="0098495F" w:rsidRDefault="0098495F" w:rsidP="007F7A1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Kapcsolódási pontok</w:t>
            </w:r>
          </w:p>
        </w:tc>
      </w:tr>
      <w:tr w:rsidR="0098495F" w:rsidRPr="00EA39CF" w:rsidTr="007F7A1A">
        <w:tblPrEx>
          <w:tblBorders>
            <w:bottom w:val="single" w:sz="4" w:space="0" w:color="auto"/>
          </w:tblBorders>
        </w:tblPrEx>
        <w:tc>
          <w:tcPr>
            <w:tcW w:w="6307" w:type="dxa"/>
            <w:gridSpan w:val="3"/>
          </w:tcPr>
          <w:p w:rsidR="0098495F" w:rsidRPr="00EA39CF" w:rsidRDefault="0098495F" w:rsidP="007F7A1A">
            <w:pPr>
              <w:spacing w:after="0" w:line="240" w:lineRule="auto"/>
              <w:jc w:val="both"/>
              <w:rPr>
                <w:rFonts w:ascii="Times New Roman" w:eastAsia="Times New Roman" w:hAnsi="Times New Roman" w:cs="Times New Roman"/>
                <w:bCs/>
                <w:i/>
                <w:sz w:val="24"/>
                <w:szCs w:val="24"/>
              </w:rPr>
            </w:pPr>
            <w:r w:rsidRPr="00EA39CF">
              <w:rPr>
                <w:rFonts w:ascii="Times New Roman" w:hAnsi="Times New Roman" w:cs="Times New Roman"/>
                <w:sz w:val="24"/>
                <w:szCs w:val="24"/>
              </w:rPr>
              <w:t>MOZGÁSMŰVELTSÉG</w:t>
            </w:r>
          </w:p>
          <w:p w:rsidR="0098495F" w:rsidRPr="00EA39CF" w:rsidRDefault="0098495F" w:rsidP="007F7A1A">
            <w:pPr>
              <w:pStyle w:val="Nincstrkz"/>
              <w:rPr>
                <w:i/>
              </w:rPr>
            </w:pPr>
            <w:r w:rsidRPr="00EA39CF">
              <w:rPr>
                <w:i/>
              </w:rPr>
              <w:t xml:space="preserve">Rendgyakorlatok- térbeli alakzatok kialakítása. </w:t>
            </w:r>
          </w:p>
          <w:p w:rsidR="0098495F" w:rsidRPr="00EA39CF" w:rsidRDefault="0098495F" w:rsidP="007F7A1A">
            <w:pPr>
              <w:pStyle w:val="Nincstrkz"/>
            </w:pPr>
            <w:r w:rsidRPr="00EA39CF">
              <w:t>Az óra szervezéséhez szükséges térformák, alakzatok és kialakításuk. Sorakozó vonalban és oszlopban. Táv- és térköz felvétele. Nyitódás, zárkózás. Igazodás, takarás. Testfordulatok. Megindulás, megállás. Fejlődés, szakadozás.</w:t>
            </w:r>
          </w:p>
          <w:p w:rsidR="0098495F" w:rsidRDefault="0098495F" w:rsidP="007F7A1A">
            <w:pPr>
              <w:spacing w:after="0" w:line="240" w:lineRule="auto"/>
              <w:jc w:val="both"/>
              <w:rPr>
                <w:rFonts w:ascii="Times New Roman" w:hAnsi="Times New Roman" w:cs="Times New Roman"/>
                <w:i/>
                <w:sz w:val="24"/>
                <w:szCs w:val="24"/>
              </w:rPr>
            </w:pPr>
          </w:p>
          <w:p w:rsidR="0098495F" w:rsidRDefault="0098495F" w:rsidP="007F7A1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Gimnasztika</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Természetes mozgásformák egyéni- és társas szabadgyakorlatokban, szerek/kéziszerek felhasználásával, játékos feladatokkal és versengésekkel is összekötve. </w:t>
            </w:r>
            <w:r>
              <w:rPr>
                <w:rFonts w:ascii="Times New Roman" w:eastAsia="Times New Roman" w:hAnsi="Times New Roman" w:cs="Times New Roman"/>
                <w:bCs/>
                <w:sz w:val="24"/>
                <w:szCs w:val="24"/>
              </w:rPr>
              <w:t>Szabadgyakorlati alapformájú gyakorlatok az ízület- és gerincvédelem szabályainak megfelelően, eszköz nélkül és eszközökkel, egyénileg, párban valamint csoportban</w:t>
            </w:r>
            <w:r>
              <w:rPr>
                <w:rFonts w:ascii="Times New Roman" w:hAnsi="Times New Roman" w:cs="Times New Roman"/>
                <w:sz w:val="24"/>
                <w:szCs w:val="24"/>
              </w:rPr>
              <w:t>Játékos és határozott formájú gyakorlatok: szabad-, társas, szer- és kéziszergyakorlatok. Határozott formájú szabadgyakorlati alapformájú 4-</w:t>
            </w:r>
            <w:r w:rsidRPr="00EA39CF">
              <w:rPr>
                <w:rFonts w:ascii="Times New Roman" w:hAnsi="Times New Roman" w:cs="Times New Roman"/>
                <w:sz w:val="24"/>
                <w:szCs w:val="24"/>
              </w:rPr>
              <w:sym w:font="Symbol" w:char="F02D"/>
            </w:r>
            <w:r w:rsidRPr="00EA39CF">
              <w:rPr>
                <w:rFonts w:ascii="Times New Roman" w:hAnsi="Times New Roman" w:cs="Times New Roman"/>
                <w:sz w:val="24"/>
                <w:szCs w:val="24"/>
              </w:rPr>
              <w:t xml:space="preserve">8 ütemű szabad-, társas-, kéziszer- és </w:t>
            </w:r>
            <w:r w:rsidRPr="00EA39CF">
              <w:rPr>
                <w:rFonts w:ascii="Times New Roman" w:hAnsi="Times New Roman" w:cs="Times New Roman"/>
                <w:sz w:val="24"/>
                <w:szCs w:val="24"/>
              </w:rPr>
              <w:lastRenderedPageBreak/>
              <w:t>szergyakorlatok. Szabadgyakorlat füzér (6</w:t>
            </w:r>
            <w:r>
              <w:rPr>
                <w:rFonts w:ascii="Times New Roman" w:hAnsi="Times New Roman" w:cs="Times New Roman"/>
                <w:sz w:val="24"/>
                <w:szCs w:val="24"/>
              </w:rPr>
              <w:t>-</w:t>
            </w:r>
            <w:r w:rsidRPr="00EA39CF">
              <w:rPr>
                <w:rFonts w:ascii="Times New Roman" w:hAnsi="Times New Roman" w:cs="Times New Roman"/>
                <w:sz w:val="24"/>
                <w:szCs w:val="24"/>
              </w:rPr>
              <w:sym w:font="Symbol" w:char="F02D"/>
            </w:r>
            <w:r w:rsidRPr="00EA39CF">
              <w:rPr>
                <w:rFonts w:ascii="Times New Roman" w:hAnsi="Times New Roman" w:cs="Times New Roman"/>
                <w:sz w:val="24"/>
                <w:szCs w:val="24"/>
              </w:rPr>
              <w:t>8 gyakorlat) irá</w:t>
            </w:r>
            <w:r>
              <w:rPr>
                <w:rFonts w:ascii="Times New Roman" w:hAnsi="Times New Roman" w:cs="Times New Roman"/>
                <w:sz w:val="24"/>
                <w:szCs w:val="24"/>
              </w:rPr>
              <w:t>nyítva, vagy önállóan</w:t>
            </w:r>
            <w:r w:rsidRPr="00EA39CF">
              <w:rPr>
                <w:rFonts w:ascii="Times New Roman" w:hAnsi="Times New Roman" w:cs="Times New Roman"/>
                <w:sz w:val="24"/>
                <w:szCs w:val="24"/>
              </w:rPr>
              <w:t>.</w:t>
            </w:r>
          </w:p>
          <w:p w:rsidR="0098495F" w:rsidRDefault="0098495F" w:rsidP="007F7A1A">
            <w:pPr>
              <w:spacing w:after="0" w:line="240" w:lineRule="auto"/>
              <w:jc w:val="both"/>
              <w:rPr>
                <w:rFonts w:ascii="Times New Roman" w:hAnsi="Times New Roman" w:cs="Times New Roman"/>
                <w:i/>
                <w:sz w:val="24"/>
                <w:szCs w:val="24"/>
              </w:rPr>
            </w:pPr>
          </w:p>
          <w:p w:rsidR="0098495F" w:rsidRDefault="0098495F" w:rsidP="007F7A1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Képességfejlesztés</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Keringésfokozás testnevelési játékokkal. Alapállóképességet és izületi mozgékonyságot fejlesztő egyszerű 2-4</w:t>
            </w:r>
            <w:r w:rsidRPr="00EA39CF">
              <w:rPr>
                <w:rFonts w:ascii="Times New Roman" w:hAnsi="Times New Roman" w:cs="Times New Roman"/>
                <w:sz w:val="24"/>
                <w:szCs w:val="24"/>
              </w:rPr>
              <w:t xml:space="preserve"> alapformát tartalmazó, szabad-, szer- és kézigyakorlatok. Koordinációs képességfejlesztés kéziszergyakorlatok és szabadgyakorlatok folyamatos végrehajtásával, zenére is (ritmusérzék, kinesztétikus differenciáló képesség). A testtartásért felelős izomcsoportok erősítése, nyújtása.</w:t>
            </w:r>
          </w:p>
          <w:p w:rsidR="0098495F" w:rsidRDefault="0098495F" w:rsidP="007F7A1A">
            <w:pPr>
              <w:shd w:val="clear" w:color="auto" w:fill="FFFFFF"/>
              <w:spacing w:after="0" w:line="240" w:lineRule="auto"/>
              <w:rPr>
                <w:rFonts w:ascii="Times New Roman" w:hAnsi="Times New Roman" w:cs="Times New Roman"/>
                <w:i/>
                <w:sz w:val="24"/>
                <w:szCs w:val="24"/>
              </w:rPr>
            </w:pPr>
          </w:p>
          <w:p w:rsidR="0098495F" w:rsidRDefault="0098495F" w:rsidP="007F7A1A">
            <w:pPr>
              <w:shd w:val="clear" w:color="auto" w:fill="FFFFFF"/>
              <w:spacing w:after="0" w:line="240" w:lineRule="auto"/>
              <w:rPr>
                <w:rFonts w:ascii="Times New Roman" w:hAnsi="Times New Roman" w:cs="Times New Roman"/>
                <w:i/>
                <w:sz w:val="24"/>
                <w:szCs w:val="24"/>
              </w:rPr>
            </w:pPr>
            <w:r>
              <w:rPr>
                <w:rFonts w:ascii="Times New Roman" w:hAnsi="Times New Roman" w:cs="Times New Roman"/>
                <w:i/>
                <w:sz w:val="24"/>
                <w:szCs w:val="24"/>
              </w:rPr>
              <w:t>Játékok, versengések</w:t>
            </w:r>
          </w:p>
          <w:p w:rsidR="0098495F" w:rsidRDefault="0098495F" w:rsidP="007F7A1A">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A szervezet előkészítését, bemelegítését szolgáló testnevelési játékok, eszközzel is. K</w:t>
            </w:r>
            <w:r>
              <w:rPr>
                <w:rFonts w:ascii="Times New Roman" w:eastAsia="Times New Roman" w:hAnsi="Times New Roman" w:cs="Times New Roman"/>
                <w:sz w:val="24"/>
                <w:szCs w:val="24"/>
              </w:rPr>
              <w:t xml:space="preserve">oordinációt és fittséget fejlesztő szabály-, valamint feladatjátékok kooperatív- és versenyjelleggel. </w:t>
            </w:r>
          </w:p>
          <w:p w:rsidR="0098495F" w:rsidRDefault="0098495F" w:rsidP="007F7A1A">
            <w:pPr>
              <w:spacing w:after="0" w:line="240" w:lineRule="auto"/>
              <w:rPr>
                <w:rFonts w:ascii="Times New Roman" w:hAnsi="Times New Roman" w:cs="Times New Roman"/>
                <w:i/>
                <w:sz w:val="24"/>
                <w:szCs w:val="24"/>
              </w:rPr>
            </w:pPr>
          </w:p>
          <w:p w:rsidR="0098495F" w:rsidRDefault="0098495F" w:rsidP="007F7A1A">
            <w:pPr>
              <w:spacing w:after="0" w:line="240" w:lineRule="auto"/>
              <w:rPr>
                <w:rFonts w:ascii="Times New Roman" w:hAnsi="Times New Roman" w:cs="Times New Roman"/>
                <w:i/>
                <w:sz w:val="24"/>
                <w:szCs w:val="24"/>
              </w:rPr>
            </w:pPr>
            <w:r>
              <w:rPr>
                <w:rFonts w:ascii="Times New Roman" w:hAnsi="Times New Roman" w:cs="Times New Roman"/>
                <w:i/>
                <w:sz w:val="24"/>
                <w:szCs w:val="24"/>
              </w:rPr>
              <w:t>Prevenció, életvezetés, egészségfejlesztés</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biomechanikailag helyes testtartás kialakítását és fenntartását szolgáló speciális gyakorlatanyag. A testtartásért felelős izmok koncentratív használata. Légző- és lábboltozat erősítő gyakorlatok. </w:t>
            </w:r>
          </w:p>
          <w:p w:rsidR="0098495F" w:rsidRDefault="0098495F" w:rsidP="007F7A1A">
            <w:pPr>
              <w:pStyle w:val="Nincstrkz"/>
            </w:pPr>
            <w:r>
              <w:t xml:space="preserve">A 10 testtájra vonatkozó gerinctorna gyakorlatanyagból óránként egy gyakorlat tanítása. Az 5–6 osztályosok stressz- és feszültségoldó gyakorlatai. </w:t>
            </w:r>
          </w:p>
          <w:p w:rsidR="0098495F" w:rsidRDefault="0098495F" w:rsidP="007F7A1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Motoros, illetve fittségi tesztek végrehajtása.</w:t>
            </w:r>
          </w:p>
          <w:p w:rsidR="0098495F" w:rsidRDefault="0098495F" w:rsidP="007F7A1A">
            <w:pPr>
              <w:spacing w:after="0" w:line="240" w:lineRule="auto"/>
              <w:jc w:val="both"/>
              <w:rPr>
                <w:rFonts w:ascii="Times New Roman" w:hAnsi="Times New Roman" w:cs="Times New Roman"/>
                <w:caps/>
                <w:sz w:val="24"/>
                <w:szCs w:val="24"/>
              </w:rPr>
            </w:pPr>
          </w:p>
          <w:p w:rsidR="0098495F" w:rsidRDefault="0098495F" w:rsidP="007F7A1A">
            <w:pPr>
              <w:spacing w:after="0" w:line="240" w:lineRule="auto"/>
              <w:jc w:val="both"/>
              <w:rPr>
                <w:rFonts w:ascii="Times New Roman" w:hAnsi="Times New Roman" w:cs="Times New Roman"/>
                <w:b/>
                <w:caps/>
                <w:sz w:val="24"/>
                <w:szCs w:val="24"/>
              </w:rPr>
            </w:pPr>
            <w:r>
              <w:rPr>
                <w:rFonts w:ascii="Times New Roman" w:hAnsi="Times New Roman" w:cs="Times New Roman"/>
                <w:caps/>
                <w:sz w:val="24"/>
                <w:szCs w:val="24"/>
              </w:rPr>
              <w:t>Ismeretek, személyiségfejlesztés</w:t>
            </w:r>
          </w:p>
          <w:p w:rsidR="0098495F" w:rsidRDefault="0098495F" w:rsidP="007F7A1A">
            <w:pPr>
              <w:pStyle w:val="Szvegtrzs"/>
              <w:spacing w:after="0"/>
            </w:pPr>
            <w:r>
              <w:t xml:space="preserve">Az óra szervezéséhez szükséges rend- és gimnasztikai gyakorlatok alapfogalmai. </w:t>
            </w:r>
          </w:p>
          <w:p w:rsidR="0098495F" w:rsidRDefault="0098495F" w:rsidP="007F7A1A">
            <w:pPr>
              <w:pStyle w:val="Szvegtrzs"/>
              <w:spacing w:after="0"/>
            </w:pPr>
            <w:r>
              <w:t>A bemelegítés és a levezetés funkciója a motoros tevékenységeknél.</w:t>
            </w:r>
          </w:p>
          <w:p w:rsidR="0098495F" w:rsidRDefault="0098495F" w:rsidP="007F7A1A">
            <w:pPr>
              <w:pStyle w:val="Szvegtrzs"/>
              <w:spacing w:after="0"/>
            </w:pPr>
            <w:r>
              <w:t xml:space="preserve">A motoros alapképességek elnevezései. </w:t>
            </w:r>
          </w:p>
          <w:p w:rsidR="0098495F" w:rsidRDefault="0098495F" w:rsidP="007F7A1A">
            <w:pPr>
              <w:pStyle w:val="Szvegtrzs"/>
              <w:spacing w:after="0"/>
            </w:pPr>
            <w:r>
              <w:rPr>
                <w:bCs/>
              </w:rPr>
              <w:t>A szervezet terhelésével, edzésével kapcsolatos elemi ismeretek.</w:t>
            </w:r>
          </w:p>
          <w:p w:rsidR="0098495F" w:rsidRDefault="0098495F" w:rsidP="007F7A1A">
            <w:pPr>
              <w:pStyle w:val="Szvegtrzs"/>
              <w:spacing w:after="0"/>
            </w:pPr>
            <w:r>
              <w:t xml:space="preserve">Az erősítés, a nyújtás és a mobilizálás alapvető elvei és egyszerű módszerei. </w:t>
            </w:r>
          </w:p>
          <w:p w:rsidR="0098495F" w:rsidRDefault="0098495F" w:rsidP="007F7A1A">
            <w:pPr>
              <w:pStyle w:val="Szvegtrzs"/>
              <w:spacing w:after="0"/>
            </w:pPr>
            <w:r>
              <w:t>A törzserősítő gyakorlatok szerepe a testtartás javításában, a testtartásért felelős izmok ismerete. A futás szerepe és jelentősége a keringési, mozgató- és légzési rendszer fejlesztésében, az egészség megőrzésében, a fittség fokozásában.</w:t>
            </w:r>
          </w:p>
          <w:p w:rsidR="0098495F" w:rsidRDefault="0098495F" w:rsidP="007F7A1A">
            <w:pPr>
              <w:pStyle w:val="Szvegtrzs"/>
              <w:spacing w:after="0"/>
            </w:pPr>
            <w:r>
              <w:t>Alapvető szervezési ismeretek az alkalmazott játékok lebonyolításában</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Ismeretek a pubertással járó testi és lelki változásokról</w:t>
            </w:r>
          </w:p>
          <w:p w:rsidR="0098495F" w:rsidRDefault="0098495F" w:rsidP="007F7A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Stressz- és feszültségoldás alapismeretek.</w:t>
            </w:r>
          </w:p>
          <w:p w:rsidR="0098495F" w:rsidRDefault="0098495F" w:rsidP="007F7A1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Személyes felelősség: </w:t>
            </w:r>
            <w:r>
              <w:rPr>
                <w:rFonts w:ascii="Times New Roman" w:eastAsia="Times New Roman" w:hAnsi="Times New Roman" w:cs="Times New Roman"/>
                <w:sz w:val="24"/>
                <w:szCs w:val="24"/>
              </w:rPr>
              <w:t>egészség, sport, életvitel, életmód és baleset-megelőzés alapismeretei.</w:t>
            </w:r>
          </w:p>
        </w:tc>
        <w:tc>
          <w:tcPr>
            <w:tcW w:w="2905" w:type="dxa"/>
            <w:gridSpan w:val="4"/>
          </w:tcPr>
          <w:p w:rsidR="0098495F" w:rsidRDefault="0098495F" w:rsidP="007F7A1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Matematika: </w:t>
            </w:r>
          </w:p>
          <w:p w:rsidR="0098495F" w:rsidRDefault="0098495F" w:rsidP="007F7A1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számolás, térbeli tájékozódás, összehasonlítások</w:t>
            </w:r>
            <w:r>
              <w:rPr>
                <w:rFonts w:ascii="Times New Roman" w:eastAsia="Times New Roman" w:hAnsi="Times New Roman" w:cs="Times New Roman"/>
                <w:i/>
                <w:sz w:val="24"/>
                <w:szCs w:val="24"/>
              </w:rPr>
              <w:t>.</w:t>
            </w:r>
          </w:p>
          <w:p w:rsidR="0098495F" w:rsidRDefault="0098495F" w:rsidP="007F7A1A">
            <w:pPr>
              <w:spacing w:after="0" w:line="240" w:lineRule="auto"/>
              <w:rPr>
                <w:rFonts w:ascii="Times New Roman" w:eastAsia="Times New Roman" w:hAnsi="Times New Roman" w:cs="Times New Roman"/>
                <w:i/>
                <w:sz w:val="24"/>
                <w:szCs w:val="24"/>
              </w:rPr>
            </w:pPr>
          </w:p>
          <w:p w:rsidR="0098495F" w:rsidRDefault="0098495F" w:rsidP="007F7A1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Környezetismeret: </w:t>
            </w:r>
          </w:p>
          <w:p w:rsidR="0098495F" w:rsidRDefault="0098495F" w:rsidP="007F7A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testünk, életműködéseink, az emberi szervezet.</w:t>
            </w:r>
          </w:p>
          <w:p w:rsidR="0098495F" w:rsidRDefault="0098495F" w:rsidP="007F7A1A">
            <w:pPr>
              <w:spacing w:after="0" w:line="240" w:lineRule="auto"/>
              <w:rPr>
                <w:rFonts w:ascii="Times New Roman" w:eastAsia="Times New Roman" w:hAnsi="Times New Roman" w:cs="Times New Roman"/>
                <w:i/>
                <w:sz w:val="24"/>
                <w:szCs w:val="24"/>
              </w:rPr>
            </w:pPr>
          </w:p>
          <w:p w:rsidR="0098495F" w:rsidRDefault="0098495F" w:rsidP="007F7A1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Vizuális kultúra: </w:t>
            </w:r>
          </w:p>
          <w:p w:rsidR="0098495F" w:rsidRDefault="0098495F" w:rsidP="007F7A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tárgy és környezetkultúra, vizuális kommunikáció.</w:t>
            </w:r>
          </w:p>
        </w:tc>
      </w:tr>
      <w:tr w:rsidR="0098495F" w:rsidRPr="00EA39CF" w:rsidTr="007F7A1A">
        <w:tblPrEx>
          <w:tblBorders>
            <w:top w:val="none" w:sz="0" w:space="0" w:color="auto"/>
            <w:bottom w:val="single" w:sz="4" w:space="0" w:color="auto"/>
          </w:tblBorders>
        </w:tblPrEx>
        <w:trPr>
          <w:cantSplit/>
          <w:trHeight w:val="550"/>
        </w:trPr>
        <w:tc>
          <w:tcPr>
            <w:tcW w:w="1771" w:type="dxa"/>
            <w:vAlign w:val="center"/>
          </w:tcPr>
          <w:p w:rsidR="0098495F" w:rsidRDefault="0098495F" w:rsidP="007F7A1A">
            <w:pPr>
              <w:spacing w:after="0" w:line="240" w:lineRule="auto"/>
              <w:jc w:val="center"/>
              <w:outlineLvl w:val="4"/>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lastRenderedPageBreak/>
              <w:t>Kulcsfogalmak/ fogalmak</w:t>
            </w:r>
          </w:p>
        </w:tc>
        <w:tc>
          <w:tcPr>
            <w:tcW w:w="7441" w:type="dxa"/>
            <w:gridSpan w:val="6"/>
          </w:tcPr>
          <w:p w:rsidR="0098495F" w:rsidRDefault="0098495F" w:rsidP="007F7A1A">
            <w:pPr>
              <w:pStyle w:val="Nincstrkz1"/>
            </w:pPr>
            <w:r>
              <w:t>Rendgyakorlatok, szabad-, társas, szer- és kéziszergyakorlat, bemelegítés, levezetés, képességfejlesztés, erő, gyorsaság, állóképesség, koordinációs képességek, erősítés, nyújtás, mobilizálás, prevenció, megelőzés, biomechanikailag helyes testtartás, fittség, edzettség, stressz- és feszültségoldás, érzelem- és feszültségszabályozás, életmód, egészséges táplálkozás.</w:t>
            </w:r>
          </w:p>
        </w:tc>
      </w:tr>
    </w:tbl>
    <w:p w:rsidR="0098495F" w:rsidRPr="00EA39CF" w:rsidRDefault="0098495F" w:rsidP="0098495F">
      <w:pPr>
        <w:spacing w:after="0" w:line="240" w:lineRule="auto"/>
        <w:rPr>
          <w:rFonts w:ascii="Times New Roman" w:eastAsia="Times New Roman" w:hAnsi="Times New Roman" w:cs="Times New Roman"/>
          <w:b/>
          <w:sz w:val="24"/>
          <w:szCs w:val="24"/>
        </w:rPr>
      </w:pPr>
    </w:p>
    <w:p w:rsidR="0098495F" w:rsidRPr="00EA39CF" w:rsidRDefault="0098495F" w:rsidP="0098495F">
      <w:pPr>
        <w:spacing w:after="0" w:line="240" w:lineRule="auto"/>
        <w:rPr>
          <w:rFonts w:ascii="Times New Roman" w:eastAsia="Times New Roman" w:hAnsi="Times New Roman" w:cs="Times New Roman"/>
          <w:b/>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288"/>
        <w:gridCol w:w="4716"/>
        <w:gridCol w:w="1196"/>
        <w:gridCol w:w="1204"/>
      </w:tblGrid>
      <w:tr w:rsidR="0098495F" w:rsidRPr="00EA39CF" w:rsidTr="007F7A1A">
        <w:tc>
          <w:tcPr>
            <w:tcW w:w="2114" w:type="dxa"/>
            <w:gridSpan w:val="2"/>
            <w:vAlign w:val="center"/>
          </w:tcPr>
          <w:p w:rsidR="0098495F" w:rsidRPr="00EA39CF" w:rsidRDefault="0098495F" w:rsidP="007F7A1A">
            <w:pPr>
              <w:spacing w:after="0" w:line="240" w:lineRule="auto"/>
              <w:jc w:val="center"/>
              <w:rPr>
                <w:rFonts w:ascii="Times New Roman" w:eastAsia="Times New Roman" w:hAnsi="Times New Roman" w:cs="Times New Roman"/>
                <w:b/>
                <w:bCs/>
                <w:sz w:val="24"/>
                <w:szCs w:val="24"/>
              </w:rPr>
            </w:pPr>
            <w:r w:rsidRPr="00EA39CF">
              <w:rPr>
                <w:rFonts w:ascii="Times New Roman" w:eastAsia="Times New Roman" w:hAnsi="Times New Roman" w:cs="Times New Roman"/>
                <w:b/>
                <w:bCs/>
                <w:sz w:val="24"/>
                <w:szCs w:val="24"/>
              </w:rPr>
              <w:t>Tematikai egység/ Fejlesztési cél</w:t>
            </w:r>
          </w:p>
        </w:tc>
        <w:tc>
          <w:tcPr>
            <w:tcW w:w="5907" w:type="dxa"/>
            <w:gridSpan w:val="2"/>
            <w:vAlign w:val="center"/>
          </w:tcPr>
          <w:p w:rsidR="0098495F" w:rsidRDefault="0098495F" w:rsidP="007F7A1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Úszás és úszó jellegű feladatok</w:t>
            </w:r>
          </w:p>
        </w:tc>
        <w:tc>
          <w:tcPr>
            <w:tcW w:w="1193" w:type="dxa"/>
            <w:vAlign w:val="center"/>
          </w:tcPr>
          <w:p w:rsidR="0098495F" w:rsidRDefault="0098495F" w:rsidP="007F7A1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Órakeret 18 óra </w:t>
            </w:r>
          </w:p>
        </w:tc>
      </w:tr>
      <w:tr w:rsidR="0098495F" w:rsidRPr="00EA39CF" w:rsidTr="007F7A1A">
        <w:tc>
          <w:tcPr>
            <w:tcW w:w="2114" w:type="dxa"/>
            <w:gridSpan w:val="2"/>
            <w:vAlign w:val="center"/>
          </w:tcPr>
          <w:p w:rsidR="0098495F" w:rsidRPr="00EA39CF" w:rsidRDefault="0098495F" w:rsidP="007F7A1A">
            <w:pPr>
              <w:spacing w:after="0" w:line="240" w:lineRule="auto"/>
              <w:jc w:val="center"/>
              <w:rPr>
                <w:rFonts w:ascii="Times New Roman" w:eastAsia="Times New Roman" w:hAnsi="Times New Roman" w:cs="Times New Roman"/>
                <w:b/>
                <w:bCs/>
                <w:sz w:val="24"/>
                <w:szCs w:val="24"/>
              </w:rPr>
            </w:pPr>
            <w:r w:rsidRPr="00EA39CF">
              <w:rPr>
                <w:rFonts w:ascii="Times New Roman" w:eastAsia="Times New Roman" w:hAnsi="Times New Roman" w:cs="Times New Roman"/>
                <w:b/>
                <w:bCs/>
                <w:sz w:val="24"/>
                <w:szCs w:val="24"/>
              </w:rPr>
              <w:t>Előzetes tudás</w:t>
            </w:r>
          </w:p>
        </w:tc>
        <w:tc>
          <w:tcPr>
            <w:tcW w:w="7100" w:type="dxa"/>
            <w:gridSpan w:val="3"/>
          </w:tcPr>
          <w:p w:rsidR="0098495F" w:rsidRPr="00EA39CF" w:rsidRDefault="0098495F" w:rsidP="007F7A1A">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Az uszoda rendszabályainak, baleset-megelőzési intézkedéseinek ismerete és betartása.</w:t>
            </w:r>
          </w:p>
          <w:p w:rsidR="0098495F" w:rsidRPr="00EA39CF" w:rsidRDefault="0098495F" w:rsidP="007F7A1A">
            <w:pPr>
              <w:spacing w:after="0" w:line="240" w:lineRule="auto"/>
              <w:jc w:val="both"/>
              <w:rPr>
                <w:rFonts w:ascii="Times New Roman" w:eastAsia="Times New Roman" w:hAnsi="Times New Roman" w:cs="Times New Roman"/>
                <w:i/>
                <w:iCs/>
                <w:sz w:val="24"/>
                <w:szCs w:val="24"/>
                <w:lang w:eastAsia="hu-HU"/>
              </w:rPr>
            </w:pPr>
            <w:r w:rsidRPr="00EA39CF">
              <w:rPr>
                <w:rFonts w:ascii="Times New Roman" w:eastAsia="Times New Roman" w:hAnsi="Times New Roman" w:cs="Times New Roman"/>
                <w:sz w:val="24"/>
                <w:szCs w:val="24"/>
              </w:rPr>
              <w:t>Egy úszásnemben 25 méter biztonságos leúszása.</w:t>
            </w:r>
          </w:p>
          <w:p w:rsidR="0098495F" w:rsidRDefault="0098495F" w:rsidP="007F7A1A">
            <w:pPr>
              <w:spacing w:after="0" w:line="240" w:lineRule="auto"/>
              <w:jc w:val="both"/>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rPr>
              <w:t>A fejesugrás végrehajtása.</w:t>
            </w:r>
          </w:p>
          <w:p w:rsidR="0098495F" w:rsidRDefault="0098495F" w:rsidP="007F7A1A">
            <w:pPr>
              <w:spacing w:after="0" w:line="240" w:lineRule="auto"/>
              <w:jc w:val="both"/>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rPr>
              <w:t>A tanult úszásnem fogalmi készletének ismerete.</w:t>
            </w:r>
          </w:p>
        </w:tc>
      </w:tr>
      <w:tr w:rsidR="0098495F" w:rsidRPr="00EA39CF" w:rsidTr="007F7A1A">
        <w:trPr>
          <w:trHeight w:val="328"/>
        </w:trPr>
        <w:tc>
          <w:tcPr>
            <w:tcW w:w="2114" w:type="dxa"/>
            <w:gridSpan w:val="2"/>
            <w:vAlign w:val="center"/>
          </w:tcPr>
          <w:p w:rsidR="0098495F" w:rsidRPr="00EA39CF" w:rsidRDefault="0098495F" w:rsidP="007F7A1A">
            <w:pPr>
              <w:spacing w:after="0" w:line="240" w:lineRule="auto"/>
              <w:jc w:val="center"/>
              <w:rPr>
                <w:rFonts w:ascii="Times New Roman" w:eastAsia="Times New Roman" w:hAnsi="Times New Roman" w:cs="Times New Roman"/>
                <w:sz w:val="24"/>
                <w:szCs w:val="24"/>
              </w:rPr>
            </w:pPr>
            <w:r w:rsidRPr="00EA39CF">
              <w:rPr>
                <w:rFonts w:ascii="Times New Roman" w:eastAsia="Times New Roman" w:hAnsi="Times New Roman" w:cs="Times New Roman"/>
                <w:b/>
                <w:sz w:val="24"/>
                <w:szCs w:val="24"/>
              </w:rPr>
              <w:t>A tematikai egység nevelési-fejlesztési céljai</w:t>
            </w:r>
          </w:p>
        </w:tc>
        <w:tc>
          <w:tcPr>
            <w:tcW w:w="7100" w:type="dxa"/>
            <w:gridSpan w:val="3"/>
          </w:tcPr>
          <w:p w:rsidR="0098495F" w:rsidRPr="00EA39CF" w:rsidRDefault="0098495F" w:rsidP="007F7A1A">
            <w:pPr>
              <w:spacing w:after="0" w:line="240" w:lineRule="auto"/>
              <w:jc w:val="both"/>
              <w:rPr>
                <w:rFonts w:ascii="Times New Roman" w:eastAsia="Times New Roman" w:hAnsi="Times New Roman" w:cs="Times New Roman"/>
                <w:i/>
                <w:iCs/>
                <w:sz w:val="24"/>
                <w:szCs w:val="24"/>
                <w:lang w:eastAsia="hu-HU"/>
              </w:rPr>
            </w:pPr>
            <w:r w:rsidRPr="00EA39CF">
              <w:rPr>
                <w:rFonts w:ascii="Times New Roman" w:eastAsia="Times New Roman" w:hAnsi="Times New Roman" w:cs="Times New Roman"/>
                <w:sz w:val="24"/>
                <w:szCs w:val="24"/>
                <w:lang w:eastAsia="hu-HU"/>
              </w:rPr>
              <w:t>Az alsó tagozatban tanult úszásnem technikájának javítása.</w:t>
            </w:r>
          </w:p>
          <w:p w:rsidR="0098495F" w:rsidRPr="00EA39CF" w:rsidRDefault="0098495F" w:rsidP="007F7A1A">
            <w:pPr>
              <w:spacing w:after="0" w:line="240" w:lineRule="auto"/>
              <w:jc w:val="both"/>
              <w:rPr>
                <w:rFonts w:ascii="Times New Roman" w:eastAsia="Times New Roman" w:hAnsi="Times New Roman" w:cs="Times New Roman"/>
                <w:i/>
                <w:iCs/>
                <w:sz w:val="24"/>
                <w:szCs w:val="24"/>
                <w:lang w:eastAsia="hu-HU"/>
              </w:rPr>
            </w:pPr>
            <w:r w:rsidRPr="00EA39CF">
              <w:rPr>
                <w:rFonts w:ascii="Times New Roman" w:eastAsia="Times New Roman" w:hAnsi="Times New Roman" w:cs="Times New Roman"/>
                <w:sz w:val="24"/>
                <w:szCs w:val="24"/>
                <w:lang w:eastAsia="hu-HU"/>
              </w:rPr>
              <w:t>Az új úszásnem jártasság szintű elsajátítása.</w:t>
            </w:r>
          </w:p>
          <w:p w:rsidR="0098495F" w:rsidRDefault="0098495F" w:rsidP="007F7A1A">
            <w:pPr>
              <w:spacing w:after="0" w:line="240" w:lineRule="auto"/>
              <w:jc w:val="both"/>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Fejlődés az aerob állóképesség terén az úszásnemnek megfelelő ritmus kialakításával, valamint folyamatos és távolságot növelő úszással.</w:t>
            </w:r>
          </w:p>
          <w:p w:rsidR="0098495F" w:rsidRDefault="0098495F" w:rsidP="007F7A1A">
            <w:pPr>
              <w:spacing w:after="0" w:line="240" w:lineRule="auto"/>
              <w:jc w:val="both"/>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Az uszoda higiénés szabályainak betartása.</w:t>
            </w:r>
          </w:p>
          <w:p w:rsidR="0098495F" w:rsidRDefault="0098495F" w:rsidP="007F7A1A">
            <w:pPr>
              <w:spacing w:after="0" w:line="240" w:lineRule="auto"/>
              <w:jc w:val="both"/>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Az úszás szerepének ismerete az egészséges életmódban és az életvédelemben.</w:t>
            </w:r>
          </w:p>
        </w:tc>
      </w:tr>
      <w:tr w:rsidR="0098495F" w:rsidRPr="00EA39CF" w:rsidTr="007F7A1A">
        <w:tc>
          <w:tcPr>
            <w:tcW w:w="6826" w:type="dxa"/>
            <w:gridSpan w:val="3"/>
            <w:tcBorders>
              <w:top w:val="nil"/>
            </w:tcBorders>
          </w:tcPr>
          <w:p w:rsidR="0098495F" w:rsidRDefault="0098495F" w:rsidP="007F7A1A">
            <w:pPr>
              <w:spacing w:after="0" w:line="240" w:lineRule="auto"/>
              <w:jc w:val="center"/>
              <w:outlineLvl w:val="2"/>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Ismeretek/fejlesztési követelmények </w:t>
            </w:r>
          </w:p>
        </w:tc>
        <w:tc>
          <w:tcPr>
            <w:tcW w:w="2388" w:type="dxa"/>
            <w:gridSpan w:val="2"/>
            <w:tcBorders>
              <w:top w:val="nil"/>
            </w:tcBorders>
          </w:tcPr>
          <w:p w:rsidR="0098495F" w:rsidRDefault="0098495F" w:rsidP="007F7A1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Kapcsolódási pontok</w:t>
            </w:r>
          </w:p>
        </w:tc>
      </w:tr>
      <w:tr w:rsidR="0098495F" w:rsidRPr="00EA39CF" w:rsidTr="007F7A1A">
        <w:tc>
          <w:tcPr>
            <w:tcW w:w="6826" w:type="dxa"/>
            <w:gridSpan w:val="3"/>
          </w:tcPr>
          <w:p w:rsidR="0098495F" w:rsidRPr="00EA39CF" w:rsidRDefault="0098495F" w:rsidP="007F7A1A">
            <w:pPr>
              <w:spacing w:after="0" w:line="240" w:lineRule="auto"/>
              <w:jc w:val="both"/>
              <w:rPr>
                <w:rFonts w:ascii="Times New Roman" w:hAnsi="Times New Roman" w:cs="Times New Roman"/>
                <w:sz w:val="24"/>
                <w:szCs w:val="24"/>
              </w:rPr>
            </w:pPr>
            <w:r w:rsidRPr="00EA39CF">
              <w:rPr>
                <w:rFonts w:ascii="Times New Roman" w:hAnsi="Times New Roman" w:cs="Times New Roman"/>
                <w:b/>
                <w:sz w:val="24"/>
                <w:szCs w:val="24"/>
              </w:rPr>
              <w:t>Az úszásoktatás óraszáma helyi feltételektől függ, de 18 óra biztosítása előírt (a két évfolyamon együttesen).</w:t>
            </w:r>
            <w:r w:rsidRPr="00EA39CF">
              <w:rPr>
                <w:rFonts w:ascii="Times New Roman" w:hAnsi="Times New Roman" w:cs="Times New Roman"/>
                <w:sz w:val="24"/>
                <w:szCs w:val="24"/>
              </w:rPr>
              <w:t xml:space="preserve"> Amennyiben az iskola úszásoktatásra a helyi tantervben nem használja fel a teljes (24 órás) időkeretet, a fennmaradó órákat a többi tematikai egység időkeretének bővítésére kell fordítania.</w:t>
            </w:r>
          </w:p>
          <w:p w:rsidR="0098495F" w:rsidRPr="00EA39CF" w:rsidRDefault="0098495F" w:rsidP="007F7A1A">
            <w:pPr>
              <w:spacing w:after="0" w:line="240" w:lineRule="auto"/>
              <w:jc w:val="both"/>
              <w:rPr>
                <w:rFonts w:ascii="Times New Roman" w:hAnsi="Times New Roman" w:cs="Times New Roman"/>
                <w:sz w:val="24"/>
                <w:szCs w:val="24"/>
              </w:rPr>
            </w:pPr>
          </w:p>
          <w:p w:rsidR="0098495F" w:rsidRPr="00EA39CF" w:rsidRDefault="0098495F" w:rsidP="007F7A1A">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MOZGÁSMŰVELTSÉG</w:t>
            </w:r>
          </w:p>
          <w:p w:rsidR="0098495F" w:rsidRDefault="0098495F" w:rsidP="007F7A1A">
            <w:pPr>
              <w:spacing w:after="0" w:line="240" w:lineRule="auto"/>
              <w:rPr>
                <w:rFonts w:ascii="Times New Roman" w:eastAsia="Times New Roman" w:hAnsi="Times New Roman" w:cs="Times New Roman"/>
                <w:bCs/>
                <w:sz w:val="24"/>
                <w:szCs w:val="24"/>
              </w:rPr>
            </w:pPr>
            <w:r>
              <w:rPr>
                <w:rFonts w:ascii="Times New Roman" w:hAnsi="Times New Roman" w:cs="Times New Roman"/>
                <w:sz w:val="24"/>
                <w:szCs w:val="24"/>
              </w:rPr>
              <w:t>Hátúszás - ismétlés</w:t>
            </w:r>
          </w:p>
          <w:p w:rsidR="0098495F" w:rsidRDefault="0098495F" w:rsidP="007F7A1A">
            <w:pPr>
              <w:pStyle w:val="Szvegtrzs"/>
              <w:spacing w:after="0"/>
            </w:pPr>
            <w:r>
              <w:rPr>
                <w:i/>
              </w:rPr>
              <w:t>Feladatok háton:</w:t>
            </w:r>
            <w:r>
              <w:t xml:space="preserve"> lebegés és siklás háton.</w:t>
            </w:r>
          </w:p>
          <w:p w:rsidR="0098495F" w:rsidRDefault="0098495F" w:rsidP="007F7A1A">
            <w:pPr>
              <w:pStyle w:val="Szvegtrzs"/>
              <w:spacing w:after="0"/>
            </w:pPr>
            <w:r>
              <w:rPr>
                <w:i/>
              </w:rPr>
              <w:t xml:space="preserve">Hátúszó lábtempó: </w:t>
            </w:r>
            <w:r>
              <w:t>hátúszó lábtempó úszólappal és labdával; siklás hátúszás lábtempó; hátúszás lábmunka önálló gyakorlása.</w:t>
            </w:r>
          </w:p>
          <w:p w:rsidR="0098495F" w:rsidRDefault="0098495F" w:rsidP="007F7A1A">
            <w:pPr>
              <w:pStyle w:val="Szvegtrzs"/>
              <w:spacing w:after="0"/>
            </w:pPr>
            <w:r>
              <w:rPr>
                <w:i/>
              </w:rPr>
              <w:t>Hátúszás kartempó:</w:t>
            </w:r>
            <w:r>
              <w:t xml:space="preserve"> hátúszás kartempó – késleltetve; mélytartásból, majd magastartásból; egykaros hátúszás-kísérletek; levegővétel.</w:t>
            </w:r>
          </w:p>
          <w:p w:rsidR="0098495F" w:rsidRDefault="0098495F" w:rsidP="007F7A1A">
            <w:pPr>
              <w:pStyle w:val="Szvegtrzs"/>
              <w:spacing w:after="0"/>
            </w:pPr>
            <w:r>
              <w:rPr>
                <w:i/>
              </w:rPr>
              <w:t>Hátúszás kar- és lábtempó:</w:t>
            </w:r>
            <w:r>
              <w:t xml:space="preserve"> hátúszás lábtempó, késleltetett kartempó; hátúszás kar- és lábtempó technikai gyakorlatai.</w:t>
            </w:r>
          </w:p>
          <w:p w:rsidR="0098495F" w:rsidRDefault="0098495F" w:rsidP="007F7A1A">
            <w:pPr>
              <w:pStyle w:val="Szvegtrzs"/>
              <w:spacing w:after="0"/>
            </w:pPr>
          </w:p>
          <w:p w:rsidR="0098495F" w:rsidRDefault="0098495F" w:rsidP="007F7A1A">
            <w:pPr>
              <w:pStyle w:val="Szvegtrzs"/>
              <w:spacing w:after="0"/>
            </w:pPr>
            <w:r>
              <w:t>Új úszásnem: a gyorsúszás</w:t>
            </w:r>
          </w:p>
          <w:p w:rsidR="0098495F" w:rsidRDefault="0098495F" w:rsidP="007F7A1A">
            <w:pPr>
              <w:pStyle w:val="Szvegtrzs"/>
              <w:spacing w:after="0"/>
            </w:pPr>
            <w:r>
              <w:rPr>
                <w:i/>
              </w:rPr>
              <w:t>Gyorsúszás lábtempó:</w:t>
            </w:r>
            <w:r>
              <w:t xml:space="preserve"> siklás hason; gyorsúszás lábtempó korlátnál és önállóan eszközök felhasználásával is; gyorsúszás lábtempóval.</w:t>
            </w:r>
          </w:p>
          <w:p w:rsidR="0098495F" w:rsidRDefault="0098495F" w:rsidP="007F7A1A">
            <w:pPr>
              <w:pStyle w:val="Szvegtrzs"/>
              <w:spacing w:after="0"/>
            </w:pPr>
            <w:r>
              <w:rPr>
                <w:i/>
              </w:rPr>
              <w:t>Gyorsúszás kartempó:</w:t>
            </w:r>
            <w:r>
              <w:t xml:space="preserve"> gyorsúszás kartempó járásban; gyorsúszás kartempó járásban egy karral végzett kartempóval; egykaros úszások gyorsúszásban.</w:t>
            </w:r>
          </w:p>
          <w:p w:rsidR="0098495F" w:rsidRDefault="0098495F" w:rsidP="007F7A1A">
            <w:pPr>
              <w:pStyle w:val="Szvegtrzs"/>
              <w:spacing w:after="0"/>
            </w:pPr>
            <w:r>
              <w:rPr>
                <w:i/>
              </w:rPr>
              <w:t>Gyorsúszás kar- és lábtempó összekötése.</w:t>
            </w:r>
          </w:p>
          <w:p w:rsidR="0098495F" w:rsidRDefault="0098495F" w:rsidP="007F7A1A">
            <w:pPr>
              <w:pStyle w:val="Szvegtrzs"/>
              <w:spacing w:after="0"/>
            </w:pPr>
            <w:r>
              <w:rPr>
                <w:i/>
              </w:rPr>
              <w:t>Gyorsúszás levegővétele:</w:t>
            </w:r>
            <w:r>
              <w:t xml:space="preserve"> gyorsúszás levegővétel gyakorlása járás közben;a gyorsúszás levegővétele „hátrafordulással”; a gyorsúszás kartempó és a levegővétel összekapcsolása.</w:t>
            </w:r>
          </w:p>
          <w:p w:rsidR="0098495F" w:rsidRDefault="0098495F" w:rsidP="007F7A1A">
            <w:pPr>
              <w:pStyle w:val="Szvegtrzs"/>
              <w:spacing w:after="0"/>
            </w:pPr>
            <w:r>
              <w:rPr>
                <w:i/>
              </w:rPr>
              <w:t>Úszások a mélyvízben:</w:t>
            </w:r>
            <w:r>
              <w:t xml:space="preserve"> gyorsúszás karral-lábbal; gyorsúszás karral – lábbal, hátrafordulásos levegővétellel; úszás szabadon.</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i/>
                <w:sz w:val="24"/>
                <w:szCs w:val="24"/>
              </w:rPr>
              <w:lastRenderedPageBreak/>
              <w:t>Rajtok:</w:t>
            </w:r>
            <w:r>
              <w:rPr>
                <w:rFonts w:ascii="Times New Roman" w:hAnsi="Times New Roman" w:cs="Times New Roman"/>
                <w:sz w:val="24"/>
                <w:szCs w:val="24"/>
              </w:rPr>
              <w:t xml:space="preserve"> a hátúszó rajt előkészítő gyakorlatai, hátúszó rajt. </w:t>
            </w:r>
          </w:p>
          <w:p w:rsidR="0098495F" w:rsidRDefault="0098495F" w:rsidP="007F7A1A">
            <w:pPr>
              <w:pStyle w:val="Szvegtrzs"/>
              <w:spacing w:after="0"/>
            </w:pPr>
            <w:r>
              <w:t>Ugrások, merülések, taposások</w:t>
            </w:r>
            <w:r>
              <w:rPr>
                <w:i/>
              </w:rPr>
              <w:t xml:space="preserve">: </w:t>
            </w:r>
            <w:r>
              <w:t>beugrás és taposás a mélyvízben (növekvő időtartamban); fejesugrás.</w:t>
            </w:r>
          </w:p>
          <w:p w:rsidR="0098495F" w:rsidRDefault="0098495F" w:rsidP="007F7A1A">
            <w:pPr>
              <w:pStyle w:val="Szvegtrzs"/>
              <w:spacing w:after="0"/>
            </w:pPr>
          </w:p>
          <w:p w:rsidR="0098495F" w:rsidRDefault="0098495F" w:rsidP="007F7A1A">
            <w:pPr>
              <w:pStyle w:val="Szvegtrzs"/>
              <w:spacing w:after="0"/>
              <w:rPr>
                <w:i/>
              </w:rPr>
            </w:pPr>
            <w:r>
              <w:rPr>
                <w:i/>
              </w:rPr>
              <w:t>Képességfejlesztés</w:t>
            </w:r>
          </w:p>
          <w:p w:rsidR="0098495F" w:rsidRDefault="0098495F" w:rsidP="007F7A1A">
            <w:pPr>
              <w:pStyle w:val="Szvegtrzs"/>
              <w:spacing w:after="0"/>
            </w:pPr>
            <w:r>
              <w:t xml:space="preserve">A koordinációs képességek fejlesztése a technikai gyakorlatok pontos végrehajtásával. Aerob állóképesség fejlesztése növekvő távolságra történő taposással, és úszással a tanult úszásnemekben. </w:t>
            </w:r>
          </w:p>
          <w:p w:rsidR="0098495F" w:rsidRDefault="0098495F" w:rsidP="007F7A1A">
            <w:pPr>
              <w:pStyle w:val="Szvegtrzs"/>
              <w:spacing w:after="0"/>
              <w:rPr>
                <w:i/>
              </w:rPr>
            </w:pPr>
            <w:r>
              <w:rPr>
                <w:i/>
              </w:rPr>
              <w:t>Játékok, versengések</w:t>
            </w:r>
          </w:p>
          <w:p w:rsidR="0098495F" w:rsidRDefault="0098495F" w:rsidP="007F7A1A">
            <w:pPr>
              <w:pStyle w:val="Szvegtrzs"/>
              <w:spacing w:after="0"/>
            </w:pPr>
            <w:r>
              <w:t xml:space="preserve">Fogójátékok. Játékos, kooperatív vízbe ugrások; feladatok labdával és különböző eszközökkel. Egyéni, sor- és váltóversenyek úszólappal, egyéb eszközökkel. Víz-alámerülési versenyek. Versenyek mély vízben víz alatti feladatokkal. Úszóversenyek </w:t>
            </w:r>
          </w:p>
          <w:p w:rsidR="0098495F" w:rsidRDefault="0098495F" w:rsidP="007F7A1A">
            <w:pPr>
              <w:pStyle w:val="Szvegtrzs"/>
              <w:spacing w:after="0"/>
            </w:pPr>
            <w:r>
              <w:t xml:space="preserve">talpas-, majd fejesugrással meghatározott távon, a tanult úszásnemekben. </w:t>
            </w:r>
          </w:p>
          <w:p w:rsidR="0098495F" w:rsidRDefault="0098495F" w:rsidP="007F7A1A">
            <w:pPr>
              <w:spacing w:after="0" w:line="240" w:lineRule="auto"/>
              <w:rPr>
                <w:rFonts w:ascii="Times New Roman" w:hAnsi="Times New Roman" w:cs="Times New Roman"/>
                <w:i/>
                <w:sz w:val="24"/>
                <w:szCs w:val="24"/>
              </w:rPr>
            </w:pPr>
            <w:r>
              <w:rPr>
                <w:rFonts w:ascii="Times New Roman" w:hAnsi="Times New Roman" w:cs="Times New Roman"/>
                <w:i/>
                <w:sz w:val="24"/>
                <w:szCs w:val="24"/>
              </w:rPr>
              <w:t>Prevenció, életvezetés, egészségfejlesztés</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 bemelegítés vizes gyakorlatai; tartásjavító, prevenciós vízi gyakorlatok.</w:t>
            </w:r>
          </w:p>
          <w:p w:rsidR="0098495F" w:rsidRDefault="0098495F" w:rsidP="007F7A1A">
            <w:pPr>
              <w:pStyle w:val="Szvegtrzs"/>
              <w:spacing w:after="0"/>
              <w:rPr>
                <w:caps/>
              </w:rPr>
            </w:pPr>
          </w:p>
          <w:p w:rsidR="0098495F" w:rsidRDefault="0098495F" w:rsidP="007F7A1A">
            <w:pPr>
              <w:pStyle w:val="Szvegtrzs"/>
              <w:spacing w:after="0"/>
              <w:rPr>
                <w:caps/>
              </w:rPr>
            </w:pPr>
            <w:r>
              <w:rPr>
                <w:caps/>
              </w:rPr>
              <w:t>Ismeretek, személyiségfejlesztés</w:t>
            </w:r>
          </w:p>
          <w:p w:rsidR="0098495F" w:rsidRDefault="0098495F" w:rsidP="007F7A1A">
            <w:pPr>
              <w:pStyle w:val="Szvegtrzs"/>
              <w:spacing w:after="0"/>
            </w:pPr>
            <w:r>
              <w:t xml:space="preserve">Az úszásnemek és az úszásnemekkel összefüggő alapvető szakkifejezések. </w:t>
            </w:r>
          </w:p>
          <w:p w:rsidR="0098495F" w:rsidRDefault="0098495F" w:rsidP="007F7A1A">
            <w:pPr>
              <w:pStyle w:val="Szvegtrzs"/>
              <w:spacing w:after="0"/>
            </w:pPr>
            <w:r>
              <w:t xml:space="preserve">A víz szervezetre gyakorolt hatásai. </w:t>
            </w:r>
          </w:p>
          <w:p w:rsidR="0098495F" w:rsidRDefault="0098495F" w:rsidP="007F7A1A">
            <w:pPr>
              <w:pStyle w:val="Szvegtrzs"/>
              <w:spacing w:after="0"/>
              <w:rPr>
                <w:b/>
              </w:rPr>
            </w:pPr>
            <w:r>
              <w:t>Az aerob állóképesség fogalma és a fejlesztés alapvető módszerei.</w:t>
            </w:r>
          </w:p>
          <w:p w:rsidR="0098495F" w:rsidRDefault="0098495F" w:rsidP="007F7A1A">
            <w:pPr>
              <w:pStyle w:val="Szvegtrzs"/>
              <w:spacing w:after="0"/>
            </w:pPr>
            <w:r>
              <w:t>Az úszás szerepe, jelentősége az edzettség és a fittség növelésében.</w:t>
            </w:r>
          </w:p>
          <w:p w:rsidR="0098495F" w:rsidRDefault="0098495F" w:rsidP="007F7A1A">
            <w:pPr>
              <w:pStyle w:val="Szvegtrzs"/>
              <w:spacing w:after="0"/>
            </w:pPr>
            <w:r>
              <w:t>A vízben végezhető játékok balesetvédelmi és játékszabályai.</w:t>
            </w:r>
          </w:p>
          <w:p w:rsidR="0098495F" w:rsidRDefault="0098495F" w:rsidP="007F7A1A">
            <w:pPr>
              <w:pStyle w:val="Szvegtrzs"/>
              <w:spacing w:after="0"/>
            </w:pPr>
            <w:r>
              <w:t xml:space="preserve">A tanulás során alkalmazott úszóversenyek szabályai. </w:t>
            </w:r>
          </w:p>
          <w:p w:rsidR="0098495F" w:rsidRDefault="0098495F" w:rsidP="007F7A1A">
            <w:pPr>
              <w:pStyle w:val="Szvegtrzs"/>
              <w:spacing w:after="0"/>
            </w:pPr>
            <w:r>
              <w:t xml:space="preserve">Az uszoda és a fürdők higiénés szabályai. </w:t>
            </w:r>
          </w:p>
          <w:p w:rsidR="0098495F" w:rsidRDefault="0098495F" w:rsidP="007F7A1A">
            <w:pPr>
              <w:pStyle w:val="Szvegtrzs"/>
              <w:spacing w:after="0"/>
            </w:pPr>
            <w:r>
              <w:t>Az úszástudás és a vízbiztonság szerepe az egészség megőrzésében és az életvédelemben.</w:t>
            </w:r>
          </w:p>
          <w:p w:rsidR="0098495F" w:rsidRDefault="0098495F" w:rsidP="007F7A1A">
            <w:pPr>
              <w:pStyle w:val="Szvegtrzs"/>
              <w:spacing w:after="0"/>
            </w:pPr>
            <w:r>
              <w:t>Bátorságra nevelés a mélyvízben történő gyakorlatokkal.</w:t>
            </w:r>
          </w:p>
          <w:p w:rsidR="0098495F" w:rsidRDefault="0098495F" w:rsidP="007F7A1A">
            <w:pPr>
              <w:pStyle w:val="Szvegtrzs"/>
              <w:spacing w:after="0"/>
            </w:pPr>
            <w:r>
              <w:t>Az önkontroll fejlesztése az önálló és tudatos tanulással.</w:t>
            </w:r>
          </w:p>
        </w:tc>
        <w:tc>
          <w:tcPr>
            <w:tcW w:w="2388" w:type="dxa"/>
            <w:gridSpan w:val="2"/>
          </w:tcPr>
          <w:p w:rsidR="0098495F" w:rsidRDefault="0098495F" w:rsidP="007F7A1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hu-HU"/>
              </w:rPr>
            </w:pPr>
            <w:r>
              <w:rPr>
                <w:rFonts w:ascii="Times New Roman" w:eastAsia="Times New Roman" w:hAnsi="Times New Roman" w:cs="Times New Roman"/>
                <w:i/>
                <w:sz w:val="24"/>
                <w:szCs w:val="24"/>
                <w:lang w:eastAsia="hu-HU"/>
              </w:rPr>
              <w:lastRenderedPageBreak/>
              <w:t xml:space="preserve">Természetismeret: </w:t>
            </w:r>
            <w:r>
              <w:rPr>
                <w:rFonts w:ascii="Times New Roman" w:eastAsia="Times New Roman" w:hAnsi="Times New Roman" w:cs="Times New Roman"/>
                <w:sz w:val="24"/>
                <w:szCs w:val="24"/>
                <w:lang w:eastAsia="hu-HU"/>
              </w:rPr>
              <w:t xml:space="preserve">közegellenállás, a víz tulajdonságai, felhajtóerő, víz és vízszennyezés; </w:t>
            </w:r>
          </w:p>
          <w:p w:rsidR="0098495F" w:rsidRDefault="0098495F" w:rsidP="007F7A1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lang w:eastAsia="hu-HU"/>
              </w:rPr>
              <w:t>személyi higiénia, testápolás</w:t>
            </w:r>
            <w:r>
              <w:rPr>
                <w:rFonts w:ascii="Times New Roman" w:eastAsia="Times New Roman" w:hAnsi="Times New Roman" w:cs="Times New Roman"/>
                <w:i/>
                <w:sz w:val="24"/>
                <w:szCs w:val="24"/>
                <w:lang w:eastAsia="hu-HU"/>
              </w:rPr>
              <w:t>.</w:t>
            </w:r>
          </w:p>
        </w:tc>
      </w:tr>
      <w:tr w:rsidR="0098495F" w:rsidRPr="00EA39CF" w:rsidTr="007F7A1A">
        <w:tblPrEx>
          <w:tblBorders>
            <w:top w:val="none" w:sz="0" w:space="0" w:color="auto"/>
          </w:tblBorders>
        </w:tblPrEx>
        <w:trPr>
          <w:cantSplit/>
          <w:trHeight w:val="550"/>
        </w:trPr>
        <w:tc>
          <w:tcPr>
            <w:tcW w:w="1826" w:type="dxa"/>
            <w:vAlign w:val="center"/>
          </w:tcPr>
          <w:p w:rsidR="0098495F" w:rsidRDefault="0098495F" w:rsidP="007F7A1A">
            <w:pPr>
              <w:spacing w:after="0" w:line="240" w:lineRule="auto"/>
              <w:jc w:val="center"/>
              <w:outlineLvl w:val="4"/>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lastRenderedPageBreak/>
              <w:t>Kulcsfogalmak/ fogalmak</w:t>
            </w:r>
          </w:p>
        </w:tc>
        <w:tc>
          <w:tcPr>
            <w:tcW w:w="7398" w:type="dxa"/>
            <w:gridSpan w:val="4"/>
          </w:tcPr>
          <w:p w:rsidR="0098495F" w:rsidRDefault="0098495F" w:rsidP="007F7A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Úszásnem, levegővétel, taposás, fejesugrás, intenzív úszás, aerob állóképesség, önkontroll, vízbiztonság, életvédelem.</w:t>
            </w:r>
          </w:p>
        </w:tc>
      </w:tr>
    </w:tbl>
    <w:p w:rsidR="0098495F" w:rsidRPr="00EA39CF" w:rsidRDefault="0098495F" w:rsidP="0098495F">
      <w:pPr>
        <w:spacing w:after="0" w:line="240" w:lineRule="auto"/>
        <w:contextualSpacing/>
        <w:rPr>
          <w:rFonts w:ascii="Times New Roman" w:eastAsia="Times New Roman" w:hAnsi="Times New Roman" w:cs="Times New Roman"/>
          <w:b/>
          <w:sz w:val="24"/>
          <w:szCs w:val="24"/>
        </w:rPr>
      </w:pPr>
    </w:p>
    <w:p w:rsidR="0098495F" w:rsidRPr="00EA39CF" w:rsidRDefault="0098495F" w:rsidP="0098495F">
      <w:pPr>
        <w:spacing w:after="0" w:line="240" w:lineRule="auto"/>
        <w:rPr>
          <w:rFonts w:ascii="Times New Roman" w:eastAsia="Times New Roman" w:hAnsi="Times New Roman" w:cs="Times New Roman"/>
          <w:b/>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290"/>
        <w:gridCol w:w="4608"/>
        <w:gridCol w:w="1275"/>
        <w:gridCol w:w="1217"/>
      </w:tblGrid>
      <w:tr w:rsidR="0098495F" w:rsidRPr="00EA39CF" w:rsidTr="007F7A1A">
        <w:tc>
          <w:tcPr>
            <w:tcW w:w="2125" w:type="dxa"/>
            <w:gridSpan w:val="2"/>
            <w:vAlign w:val="center"/>
          </w:tcPr>
          <w:p w:rsidR="0098495F" w:rsidRPr="00EA39CF" w:rsidRDefault="0098495F" w:rsidP="007F7A1A">
            <w:pPr>
              <w:spacing w:after="0" w:line="240" w:lineRule="auto"/>
              <w:jc w:val="center"/>
              <w:rPr>
                <w:rFonts w:ascii="Times New Roman" w:eastAsia="Times New Roman" w:hAnsi="Times New Roman" w:cs="Times New Roman"/>
                <w:b/>
                <w:bCs/>
                <w:sz w:val="24"/>
                <w:szCs w:val="24"/>
              </w:rPr>
            </w:pPr>
            <w:r w:rsidRPr="00EA39CF">
              <w:rPr>
                <w:rFonts w:ascii="Times New Roman" w:eastAsia="Times New Roman" w:hAnsi="Times New Roman" w:cs="Times New Roman"/>
                <w:b/>
                <w:bCs/>
                <w:sz w:val="24"/>
                <w:szCs w:val="24"/>
              </w:rPr>
              <w:t>Tematikai egység/ Fejlesztési cél</w:t>
            </w:r>
          </w:p>
        </w:tc>
        <w:tc>
          <w:tcPr>
            <w:tcW w:w="5883" w:type="dxa"/>
            <w:gridSpan w:val="2"/>
            <w:vAlign w:val="center"/>
          </w:tcPr>
          <w:p w:rsidR="0098495F" w:rsidRDefault="0098495F" w:rsidP="007F7A1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Sportjátékok</w:t>
            </w:r>
          </w:p>
        </w:tc>
        <w:tc>
          <w:tcPr>
            <w:tcW w:w="1217" w:type="dxa"/>
            <w:vAlign w:val="center"/>
          </w:tcPr>
          <w:p w:rsidR="0098495F" w:rsidRDefault="0098495F" w:rsidP="007F7A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Órakeret </w:t>
            </w:r>
            <w:r>
              <w:rPr>
                <w:rFonts w:ascii="Times New Roman" w:eastAsia="Times New Roman" w:hAnsi="Times New Roman" w:cs="Times New Roman"/>
                <w:b/>
                <w:sz w:val="24"/>
                <w:szCs w:val="24"/>
              </w:rPr>
              <w:t xml:space="preserve">35 óra </w:t>
            </w:r>
          </w:p>
        </w:tc>
      </w:tr>
      <w:tr w:rsidR="0098495F" w:rsidRPr="00EA39CF" w:rsidTr="007F7A1A">
        <w:tc>
          <w:tcPr>
            <w:tcW w:w="2125" w:type="dxa"/>
            <w:gridSpan w:val="2"/>
            <w:vAlign w:val="center"/>
          </w:tcPr>
          <w:p w:rsidR="0098495F" w:rsidRPr="00EA39CF" w:rsidRDefault="0098495F" w:rsidP="007F7A1A">
            <w:pPr>
              <w:spacing w:after="0" w:line="240" w:lineRule="auto"/>
              <w:jc w:val="center"/>
              <w:rPr>
                <w:rFonts w:ascii="Times New Roman" w:eastAsia="Times New Roman" w:hAnsi="Times New Roman" w:cs="Times New Roman"/>
                <w:b/>
                <w:bCs/>
                <w:sz w:val="24"/>
                <w:szCs w:val="24"/>
              </w:rPr>
            </w:pPr>
            <w:r w:rsidRPr="00EA39CF">
              <w:rPr>
                <w:rFonts w:ascii="Times New Roman" w:eastAsia="Times New Roman" w:hAnsi="Times New Roman" w:cs="Times New Roman"/>
                <w:b/>
                <w:bCs/>
                <w:sz w:val="24"/>
                <w:szCs w:val="24"/>
              </w:rPr>
              <w:t>Előzetes tudás</w:t>
            </w:r>
          </w:p>
        </w:tc>
        <w:tc>
          <w:tcPr>
            <w:tcW w:w="7100" w:type="dxa"/>
            <w:gridSpan w:val="3"/>
          </w:tcPr>
          <w:p w:rsidR="0098495F" w:rsidRPr="00EA39CF" w:rsidRDefault="0098495F" w:rsidP="007F7A1A">
            <w:pPr>
              <w:pStyle w:val="Nincstrkz1"/>
              <w:jc w:val="both"/>
              <w:rPr>
                <w:i/>
                <w:iCs/>
              </w:rPr>
            </w:pPr>
            <w:r w:rsidRPr="00EA39CF">
              <w:t xml:space="preserve">Az alapvető manipulatív-, hely- és helyzetváltoztató mozgások célszerűen végrehajtva. </w:t>
            </w:r>
          </w:p>
          <w:p w:rsidR="0098495F" w:rsidRPr="00EA39CF" w:rsidRDefault="0098495F" w:rsidP="007F7A1A">
            <w:pPr>
              <w:pStyle w:val="Nincstrkz1"/>
              <w:jc w:val="both"/>
              <w:rPr>
                <w:i/>
                <w:iCs/>
              </w:rPr>
            </w:pPr>
            <w:r w:rsidRPr="00EA39CF">
              <w:t>A manipulatív alapkészségek alapvető mozgásmintái és a vezető műveletek tanulási szempontjainak ismerete.</w:t>
            </w:r>
          </w:p>
          <w:p w:rsidR="0098495F" w:rsidRDefault="0098495F" w:rsidP="007F7A1A">
            <w:pPr>
              <w:pStyle w:val="Nincstrkz1"/>
              <w:jc w:val="both"/>
              <w:rPr>
                <w:i/>
                <w:iCs/>
              </w:rPr>
            </w:pPr>
            <w:r>
              <w:t xml:space="preserve">Játékban és gyakorlás közben különböző biztonságos feladatmegoldás kézzel-lábbal is. </w:t>
            </w:r>
          </w:p>
          <w:p w:rsidR="0098495F" w:rsidRDefault="0098495F" w:rsidP="007F7A1A">
            <w:pPr>
              <w:pStyle w:val="Nincstrkz1"/>
              <w:jc w:val="both"/>
              <w:rPr>
                <w:i/>
                <w:iCs/>
              </w:rPr>
            </w:pPr>
            <w:r>
              <w:t xml:space="preserve">A sportjáték elsajátításához szükséges labdás és labda nélküli motoros és kognitív képességek. </w:t>
            </w:r>
          </w:p>
          <w:p w:rsidR="0098495F" w:rsidRDefault="0098495F" w:rsidP="007F7A1A">
            <w:pPr>
              <w:pStyle w:val="Nincstrkz1"/>
              <w:jc w:val="both"/>
              <w:rPr>
                <w:i/>
                <w:iCs/>
              </w:rPr>
            </w:pPr>
            <w:r>
              <w:t xml:space="preserve">Sportszerű magatartás a játéktevékenységben. </w:t>
            </w:r>
          </w:p>
        </w:tc>
      </w:tr>
      <w:tr w:rsidR="0098495F" w:rsidRPr="00EA39CF" w:rsidTr="007F7A1A">
        <w:tc>
          <w:tcPr>
            <w:tcW w:w="2125" w:type="dxa"/>
            <w:gridSpan w:val="2"/>
            <w:vAlign w:val="center"/>
          </w:tcPr>
          <w:p w:rsidR="0098495F" w:rsidRPr="00EA39CF" w:rsidRDefault="0098495F" w:rsidP="007F7A1A">
            <w:pPr>
              <w:spacing w:after="0" w:line="240" w:lineRule="auto"/>
              <w:jc w:val="center"/>
              <w:rPr>
                <w:rFonts w:ascii="Times New Roman" w:eastAsia="Times New Roman" w:hAnsi="Times New Roman" w:cs="Times New Roman"/>
                <w:sz w:val="24"/>
                <w:szCs w:val="24"/>
              </w:rPr>
            </w:pPr>
            <w:r w:rsidRPr="00EA39CF">
              <w:rPr>
                <w:rFonts w:ascii="Times New Roman" w:eastAsia="Times New Roman" w:hAnsi="Times New Roman" w:cs="Times New Roman"/>
                <w:b/>
                <w:sz w:val="24"/>
                <w:szCs w:val="24"/>
              </w:rPr>
              <w:t>A tematikai egység nevelési-fejlesztési céljai</w:t>
            </w:r>
          </w:p>
        </w:tc>
        <w:tc>
          <w:tcPr>
            <w:tcW w:w="7100" w:type="dxa"/>
            <w:gridSpan w:val="3"/>
          </w:tcPr>
          <w:p w:rsidR="0098495F" w:rsidRPr="00EA39CF" w:rsidRDefault="0098495F" w:rsidP="007F7A1A">
            <w:pPr>
              <w:pStyle w:val="Nincstrkz1"/>
              <w:jc w:val="both"/>
              <w:rPr>
                <w:i/>
                <w:iCs/>
              </w:rPr>
            </w:pPr>
            <w:r w:rsidRPr="00EA39CF">
              <w:t>A sportjátékok életkori sajátosságokhoz igazodó alap technikai és taktikai készleténe</w:t>
            </w:r>
            <w:r>
              <w:t>k, valamint elméleti ismereteinek elsajátítása.</w:t>
            </w:r>
          </w:p>
          <w:p w:rsidR="0098495F" w:rsidRPr="00EA39CF" w:rsidRDefault="0098495F" w:rsidP="007F7A1A">
            <w:pPr>
              <w:pStyle w:val="Nincstrkz1"/>
              <w:jc w:val="both"/>
              <w:rPr>
                <w:i/>
                <w:iCs/>
              </w:rPr>
            </w:pPr>
            <w:r>
              <w:t xml:space="preserve">Fejlődés a motoros képességekben a sportjátékok mozgásanyagának intenzív és tudatos gyakorlásával. </w:t>
            </w:r>
          </w:p>
          <w:p w:rsidR="0098495F" w:rsidRDefault="0098495F" w:rsidP="007F7A1A">
            <w:pPr>
              <w:pStyle w:val="Nincstrkz1"/>
              <w:jc w:val="both"/>
              <w:rPr>
                <w:i/>
                <w:iCs/>
              </w:rPr>
            </w:pPr>
            <w:r>
              <w:lastRenderedPageBreak/>
              <w:t xml:space="preserve">A csapatjátékos tulajdonságok kialakulása, szerepük tudatosulása az eredményes játéktevékenységben. </w:t>
            </w:r>
          </w:p>
          <w:p w:rsidR="0098495F" w:rsidRDefault="0098495F" w:rsidP="007F7A1A">
            <w:pPr>
              <w:pStyle w:val="Nincstrkz1"/>
              <w:jc w:val="both"/>
              <w:rPr>
                <w:i/>
                <w:iCs/>
              </w:rPr>
            </w:pPr>
            <w:r>
              <w:t>Aktív részvétel a sportjátékok előkészítő játékaiban és a sportjátékok egyszerűsített, valamint kiteljesedő változataiban.</w:t>
            </w:r>
          </w:p>
          <w:p w:rsidR="0098495F" w:rsidRDefault="0098495F" w:rsidP="007F7A1A">
            <w:pPr>
              <w:pStyle w:val="Nincstrkz1"/>
              <w:jc w:val="both"/>
              <w:rPr>
                <w:i/>
                <w:iCs/>
              </w:rPr>
            </w:pPr>
            <w:r>
              <w:t>Törekvés a sportszerűségre, a szabálykövető magatartásra, a figyelmes és hatékony munkavégzésre.</w:t>
            </w:r>
          </w:p>
          <w:p w:rsidR="0098495F" w:rsidRDefault="0098495F" w:rsidP="007F7A1A">
            <w:pPr>
              <w:pStyle w:val="Nincstrkz1"/>
              <w:jc w:val="both"/>
              <w:rPr>
                <w:i/>
                <w:iCs/>
              </w:rPr>
            </w:pPr>
            <w:r>
              <w:t>Érdeklődés kialakulása a sportjátékok iránt. Az egyéni adottságoknak és érdeklődésnek leginkább megfelelő sportjáték megtalálása rekreációs célú testedzésre, vagy a versenyszerű sportágválasztás elősegítésére.</w:t>
            </w:r>
          </w:p>
        </w:tc>
      </w:tr>
      <w:tr w:rsidR="0098495F" w:rsidRPr="00EA39CF" w:rsidTr="007F7A1A">
        <w:tc>
          <w:tcPr>
            <w:tcW w:w="6733" w:type="dxa"/>
            <w:gridSpan w:val="3"/>
            <w:tcBorders>
              <w:top w:val="nil"/>
            </w:tcBorders>
          </w:tcPr>
          <w:p w:rsidR="0098495F" w:rsidRDefault="0098495F" w:rsidP="007F7A1A">
            <w:pPr>
              <w:spacing w:after="0" w:line="240" w:lineRule="auto"/>
              <w:jc w:val="center"/>
              <w:outlineLvl w:val="2"/>
              <w:rPr>
                <w:rFonts w:ascii="Times New Roman" w:hAnsi="Times New Roman" w:cs="Times New Roman"/>
                <w:b/>
                <w:iCs/>
                <w:sz w:val="24"/>
                <w:szCs w:val="24"/>
                <w:lang w:eastAsia="hu-HU"/>
              </w:rPr>
            </w:pPr>
            <w:r>
              <w:rPr>
                <w:rFonts w:ascii="Times New Roman" w:hAnsi="Times New Roman" w:cs="Times New Roman"/>
                <w:b/>
                <w:iCs/>
                <w:sz w:val="24"/>
                <w:szCs w:val="24"/>
                <w:lang w:eastAsia="hu-HU"/>
              </w:rPr>
              <w:lastRenderedPageBreak/>
              <w:t xml:space="preserve">Ismeretek/fejlesztési követelmények </w:t>
            </w:r>
          </w:p>
        </w:tc>
        <w:tc>
          <w:tcPr>
            <w:tcW w:w="2492" w:type="dxa"/>
            <w:gridSpan w:val="2"/>
            <w:tcBorders>
              <w:top w:val="nil"/>
            </w:tcBorders>
          </w:tcPr>
          <w:p w:rsidR="0098495F" w:rsidRDefault="0098495F" w:rsidP="007F7A1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Kapcsolódási pontok</w:t>
            </w:r>
          </w:p>
        </w:tc>
      </w:tr>
      <w:tr w:rsidR="0098495F" w:rsidRPr="00EA39CF" w:rsidTr="007F7A1A">
        <w:tc>
          <w:tcPr>
            <w:tcW w:w="6733" w:type="dxa"/>
            <w:gridSpan w:val="3"/>
          </w:tcPr>
          <w:p w:rsidR="0098495F" w:rsidRPr="00EA39CF" w:rsidRDefault="0098495F" w:rsidP="007F7A1A">
            <w:pPr>
              <w:spacing w:after="0" w:line="240" w:lineRule="auto"/>
              <w:rPr>
                <w:rFonts w:ascii="Times New Roman" w:hAnsi="Times New Roman" w:cs="Times New Roman"/>
                <w:b/>
                <w:bCs/>
                <w:sz w:val="24"/>
                <w:szCs w:val="24"/>
              </w:rPr>
            </w:pPr>
            <w:r w:rsidRPr="00EA39CF">
              <w:rPr>
                <w:rFonts w:ascii="Times New Roman" w:hAnsi="Times New Roman" w:cs="Times New Roman"/>
                <w:b/>
                <w:bCs/>
                <w:sz w:val="24"/>
                <w:szCs w:val="24"/>
              </w:rPr>
              <w:t>Legalább két sportjáték választása kötelező.</w:t>
            </w:r>
          </w:p>
          <w:p w:rsidR="0098495F" w:rsidRPr="00EA39CF" w:rsidRDefault="0098495F" w:rsidP="007F7A1A">
            <w:pPr>
              <w:spacing w:after="0" w:line="240" w:lineRule="auto"/>
              <w:rPr>
                <w:rFonts w:ascii="Times New Roman" w:hAnsi="Times New Roman" w:cs="Times New Roman"/>
                <w:bCs/>
                <w:sz w:val="24"/>
                <w:szCs w:val="24"/>
              </w:rPr>
            </w:pPr>
            <w:r w:rsidRPr="00EA39CF">
              <w:rPr>
                <w:rFonts w:ascii="Times New Roman" w:hAnsi="Times New Roman" w:cs="Times New Roman"/>
                <w:bCs/>
                <w:sz w:val="24"/>
                <w:szCs w:val="24"/>
              </w:rPr>
              <w:t xml:space="preserve">MOZGÁSMŰVELTSÉG </w:t>
            </w:r>
          </w:p>
          <w:p w:rsidR="0098495F" w:rsidRPr="00EA39CF" w:rsidRDefault="0098495F" w:rsidP="007F7A1A">
            <w:pPr>
              <w:spacing w:after="0" w:line="240" w:lineRule="auto"/>
              <w:jc w:val="both"/>
              <w:rPr>
                <w:rFonts w:ascii="Times New Roman" w:hAnsi="Times New Roman" w:cs="Times New Roman"/>
                <w:bCs/>
                <w:sz w:val="24"/>
                <w:szCs w:val="24"/>
              </w:rPr>
            </w:pPr>
            <w:r w:rsidRPr="00EA39CF">
              <w:rPr>
                <w:rFonts w:ascii="Times New Roman" w:hAnsi="Times New Roman" w:cs="Times New Roman"/>
                <w:bCs/>
                <w:sz w:val="24"/>
                <w:szCs w:val="24"/>
              </w:rPr>
              <w:t>Kosárlabdázás</w:t>
            </w:r>
          </w:p>
          <w:p w:rsidR="0098495F" w:rsidRDefault="0098495F" w:rsidP="007F7A1A">
            <w:pPr>
              <w:pStyle w:val="Szvegtrzs"/>
              <w:spacing w:after="0"/>
            </w:pPr>
            <w:r>
              <w:rPr>
                <w:i/>
                <w:iCs/>
              </w:rPr>
              <w:t xml:space="preserve">Labda nélküli technikai gyakorlatok: </w:t>
            </w:r>
            <w:r>
              <w:rPr>
                <w:iCs/>
              </w:rPr>
              <w:t>Meg</w:t>
            </w:r>
            <w:r>
              <w:t>indulás, megállás. Futás közben iram- és irányváltoztatások. Felugrások egy és páros lábról. Alaphelyzet. Cselezés meginduláskor és futás közben. A védőtől való elszakadás legegyszerűbb módjai.</w:t>
            </w:r>
          </w:p>
          <w:p w:rsidR="0098495F" w:rsidRDefault="0098495F" w:rsidP="007F7A1A">
            <w:pPr>
              <w:pStyle w:val="Szvegtrzs"/>
              <w:spacing w:after="0"/>
            </w:pPr>
            <w:r>
              <w:rPr>
                <w:i/>
                <w:iCs/>
              </w:rPr>
              <w:t xml:space="preserve">Labdás technikai gyakorlatok: </w:t>
            </w:r>
            <w:r>
              <w:rPr>
                <w:iCs/>
              </w:rPr>
              <w:t>Labdás ügyességi gyakorlatok. Labdavezetések:</w:t>
            </w:r>
            <w:r>
              <w:t xml:space="preserve">Magas, középmagas, mély labdavezetés helyben és haladással, mindkét kézzel. Labdavezetéses feladatok. Hosszú- és rövid indulás. Megállások 1, 2 leütés után, labdavezetésből, sarkazás. Megállás, sarkazás, önpasszból, illetve kapott labdával. </w:t>
            </w:r>
            <w:r>
              <w:rPr>
                <w:iCs/>
              </w:rPr>
              <w:t>Átadások-átvételek:</w:t>
            </w:r>
            <w:r>
              <w:t xml:space="preserve">Kétkezes mellső-, felső-, egykezes felsőátadás helyben és mozgás közben pattintva is. Páros-, hármas lefutás. </w:t>
            </w:r>
            <w:r>
              <w:rPr>
                <w:iCs/>
              </w:rPr>
              <w:t xml:space="preserve">Kosárra dobások: </w:t>
            </w:r>
            <w:r>
              <w:t>Kosárra dobás helyből egy kézzel. Fektetett dobás 1, 2 leütésből. Fektetett dobás labdavezetésből, önpasszból mindkét oldalról.</w:t>
            </w:r>
          </w:p>
          <w:p w:rsidR="0098495F" w:rsidRDefault="0098495F" w:rsidP="007F7A1A">
            <w:pPr>
              <w:pStyle w:val="Szvegtrzs"/>
              <w:spacing w:after="0"/>
            </w:pPr>
            <w:r>
              <w:rPr>
                <w:i/>
                <w:iCs/>
              </w:rPr>
              <w:t xml:space="preserve">Taktikai gyakorlatok: </w:t>
            </w:r>
            <w:r>
              <w:rPr>
                <w:iCs/>
              </w:rPr>
              <w:t>Emberfogásos védekezés:</w:t>
            </w:r>
            <w:r>
              <w:t>Taposás alaphelyzetben. A védekezés kar- és lábmunkája. Védőmozgás, a védő helyezkedése.</w:t>
            </w:r>
          </w:p>
          <w:p w:rsidR="0098495F" w:rsidRDefault="0098495F" w:rsidP="007F7A1A">
            <w:pPr>
              <w:spacing w:after="0" w:line="240" w:lineRule="auto"/>
              <w:jc w:val="both"/>
              <w:rPr>
                <w:rFonts w:ascii="Times New Roman" w:hAnsi="Times New Roman" w:cs="Times New Roman"/>
                <w:bCs/>
                <w:sz w:val="24"/>
                <w:szCs w:val="24"/>
              </w:rPr>
            </w:pPr>
          </w:p>
          <w:p w:rsidR="0098495F" w:rsidRDefault="0098495F" w:rsidP="007F7A1A">
            <w:pPr>
              <w:spacing w:after="0" w:line="240" w:lineRule="auto"/>
              <w:rPr>
                <w:rFonts w:ascii="Times New Roman" w:hAnsi="Times New Roman" w:cs="Times New Roman"/>
                <w:bCs/>
                <w:sz w:val="24"/>
                <w:szCs w:val="24"/>
              </w:rPr>
            </w:pPr>
            <w:r>
              <w:rPr>
                <w:rFonts w:ascii="Times New Roman" w:hAnsi="Times New Roman" w:cs="Times New Roman"/>
                <w:bCs/>
                <w:sz w:val="24"/>
                <w:szCs w:val="24"/>
              </w:rPr>
              <w:t>Röplabdázás</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Labda nélküli technikai gyakorlatok: </w:t>
            </w:r>
            <w:r>
              <w:rPr>
                <w:rFonts w:ascii="Times New Roman" w:hAnsi="Times New Roman" w:cs="Times New Roman"/>
                <w:sz w:val="24"/>
                <w:szCs w:val="24"/>
              </w:rPr>
              <w:t>Alaphelyzet. Igazodás a labdához</w:t>
            </w:r>
            <w:r>
              <w:rPr>
                <w:rFonts w:ascii="Times New Roman" w:hAnsi="Times New Roman" w:cs="Times New Roman"/>
                <w:i/>
                <w:sz w:val="24"/>
                <w:szCs w:val="24"/>
              </w:rPr>
              <w:t>.</w:t>
            </w:r>
          </w:p>
          <w:p w:rsidR="0098495F" w:rsidRDefault="0098495F" w:rsidP="007F7A1A">
            <w:pPr>
              <w:pStyle w:val="Nincstrkz"/>
            </w:pPr>
            <w:r>
              <w:rPr>
                <w:i/>
              </w:rPr>
              <w:t xml:space="preserve">Labdás technikai gyakorlatok: </w:t>
            </w:r>
            <w:r>
              <w:t xml:space="preserve">Alkarérintés </w:t>
            </w:r>
            <w:r>
              <w:rPr>
                <w:i/>
                <w:noProof/>
              </w:rPr>
              <w:t>(</w:t>
            </w:r>
            <w:r>
              <w:rPr>
                <w:noProof/>
              </w:rPr>
              <w:t xml:space="preserve">könnyű műanyag labdával, majd röplabdával): </w:t>
            </w:r>
            <w:r>
              <w:t>Egyéni és páros gyakorlatok. Alsó egyenes nyitás</w:t>
            </w:r>
            <w:r>
              <w:rPr>
                <w:i/>
              </w:rPr>
              <w:t xml:space="preserve">: </w:t>
            </w:r>
            <w:r>
              <w:t>A nyitás gyakorlása egyénileg és párokban. Kosárérintés</w:t>
            </w:r>
            <w:r>
              <w:rPr>
                <w:i/>
              </w:rPr>
              <w:t xml:space="preserve">: </w:t>
            </w:r>
            <w:r>
              <w:t>Egyéni és páros gyakorlatok. Kosár- és alkarérintés összekapcsolása, kísérletek a folyamatos és váltakozó érintésekre. Felső ütőérintés:egyénileg és párokban.</w:t>
            </w:r>
          </w:p>
          <w:p w:rsidR="0098495F" w:rsidRDefault="0098495F" w:rsidP="007F7A1A">
            <w:pPr>
              <w:pStyle w:val="Nincstrkz"/>
            </w:pPr>
            <w:r>
              <w:rPr>
                <w:i/>
              </w:rPr>
              <w:t>Taktikai alapgyakorlatok</w:t>
            </w:r>
            <w:r>
              <w:t>: Nyitásfogadás csillag alakzatban. Nyitás- nyitásfogadás. Felállás és helyezkedés a nyitásfogadásánál.</w:t>
            </w:r>
          </w:p>
          <w:p w:rsidR="0098495F" w:rsidRDefault="0098495F" w:rsidP="007F7A1A">
            <w:pPr>
              <w:pStyle w:val="Nincstrkz"/>
              <w:rPr>
                <w:i/>
              </w:rPr>
            </w:pPr>
            <w:r>
              <w:rPr>
                <w:i/>
              </w:rPr>
              <w:t>Képességfejlesztés</w:t>
            </w:r>
          </w:p>
          <w:p w:rsidR="0098495F" w:rsidRDefault="0098495F" w:rsidP="007F7A1A">
            <w:pPr>
              <w:pStyle w:val="Nincstrkz"/>
            </w:pPr>
            <w:r>
              <w:t xml:space="preserve">Különböző egyensúlyi helyzetekben állás, testhelyzetek változtatása, a labda és a test különböző helyzeteinek összehangolása. Labdaütögetés, a kéz és a láb különbözőfelületeivel. Fejelés labdával. </w:t>
            </w:r>
          </w:p>
          <w:p w:rsidR="0098495F" w:rsidRDefault="0098495F" w:rsidP="007F7A1A">
            <w:pPr>
              <w:spacing w:after="0" w:line="240" w:lineRule="auto"/>
              <w:jc w:val="both"/>
              <w:rPr>
                <w:rFonts w:ascii="Times New Roman" w:hAnsi="Times New Roman" w:cs="Times New Roman"/>
                <w:bCs/>
                <w:sz w:val="24"/>
                <w:szCs w:val="24"/>
              </w:rPr>
            </w:pPr>
          </w:p>
          <w:p w:rsidR="0098495F" w:rsidRDefault="0098495F" w:rsidP="007F7A1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Kézilabdázás</w:t>
            </w:r>
          </w:p>
          <w:p w:rsidR="0098495F" w:rsidRDefault="0098495F" w:rsidP="007F7A1A">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Labda nélküli technikai gyakorlatok: </w:t>
            </w:r>
            <w:r>
              <w:rPr>
                <w:rFonts w:ascii="Times New Roman" w:hAnsi="Times New Roman" w:cs="Times New Roman"/>
                <w:sz w:val="24"/>
                <w:szCs w:val="24"/>
              </w:rPr>
              <w:t xml:space="preserve">Alaphelyzet; védekező és támadó lábmunka; megindulás-megállás; felugrás-leérkezés, </w:t>
            </w:r>
            <w:r>
              <w:rPr>
                <w:rFonts w:ascii="Times New Roman" w:hAnsi="Times New Roman" w:cs="Times New Roman"/>
                <w:sz w:val="24"/>
                <w:szCs w:val="24"/>
              </w:rPr>
              <w:lastRenderedPageBreak/>
              <w:t>ütközések; cselek. Irányváltoztatások; cseles, megtévesztő mozgások; fordulatok labda nélkül. A sáncolás, a laza és a szoros emberfogás technikája.</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Labdás technikai gyakorlatok: </w:t>
            </w:r>
            <w:r>
              <w:rPr>
                <w:rFonts w:ascii="Times New Roman" w:hAnsi="Times New Roman" w:cs="Times New Roman"/>
                <w:sz w:val="24"/>
                <w:szCs w:val="24"/>
              </w:rPr>
              <w:t>A labda fogása; guruló labda felvétele állóhelyben és mozgás közben. Labdavezetés mindkét kézzel állásban és mozgás közben, önszöktetéssel, irány-, iramváltással, nehezített körülmények között is. Egy- és kétkezes átadások helyben és mozgás közben, nehezített feltételek között is (kétkezes felső, mellső, pattintott; egykezes felső átadás helyben – kilépéssel). Labdaátvételek és átadások: különböző irányból érkező labda átvétele; átadások mozgás közben különböző irányba és távolságra; különleges labdaátadási formák. Célba dobási gyakorlatok. Kapura lövések: helyből; kilépéssel; 3 lépés után; felugrásból; különböző lendületszerzés után; passzív, félaktív és aktív védővel szemben. Bedobás. Szabaddobás. Büntetődobás. Ütközések oktatása. Indulócsel labda nélkül és labdával. Indulócsel, testcsel, átadócsel, átadási csel és labdavezetés. Kapusmunka</w:t>
            </w:r>
            <w:r>
              <w:rPr>
                <w:rFonts w:ascii="Times New Roman" w:hAnsi="Times New Roman" w:cs="Times New Roman"/>
                <w:i/>
                <w:sz w:val="24"/>
                <w:szCs w:val="24"/>
              </w:rPr>
              <w:t>:</w:t>
            </w:r>
            <w:r>
              <w:rPr>
                <w:rFonts w:ascii="Times New Roman" w:hAnsi="Times New Roman" w:cs="Times New Roman"/>
                <w:sz w:val="24"/>
                <w:szCs w:val="24"/>
              </w:rPr>
              <w:t xml:space="preserve"> Alaphelyzet; helyezkedés; védés kézzel, lábbal; kidobás; 7 méteres védése.</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i/>
                <w:sz w:val="24"/>
                <w:szCs w:val="24"/>
              </w:rPr>
              <w:t>Taktikai gyakorlatok</w:t>
            </w:r>
            <w:r>
              <w:rPr>
                <w:rFonts w:ascii="Times New Roman" w:hAnsi="Times New Roman" w:cs="Times New Roman"/>
                <w:sz w:val="24"/>
                <w:szCs w:val="24"/>
              </w:rPr>
              <w:t>: 1:1; 2:1, 3.1 elleni játék. Védekezés emberfogással és 6:0-ás területvédekezéssel. A védő, a támadó helyezkedése. Egyéni védekezés: a védő helyezkedése a labda nélküli és a labdát birtokló támadóval szemben. Üres helyre helyezkedés, védőtől való elszakadás. Támadásból védekezésbe való visszarendeződés. Helycsere labdaátadással, labdavezetéssel. Lerohanások, rendezetlen védelem elleni játék.</w:t>
            </w:r>
          </w:p>
          <w:p w:rsidR="0098495F" w:rsidRDefault="0098495F" w:rsidP="007F7A1A">
            <w:pPr>
              <w:pStyle w:val="Szvegtrzs"/>
              <w:spacing w:after="0"/>
            </w:pPr>
          </w:p>
          <w:p w:rsidR="0098495F" w:rsidRDefault="0098495F" w:rsidP="007F7A1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Labdarúgás</w:t>
            </w:r>
          </w:p>
          <w:p w:rsidR="0098495F" w:rsidRDefault="0098495F" w:rsidP="007F7A1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Labdás technikai gyakorlatok</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Játékos labdás feladatok 2-3-4</w:t>
            </w:r>
            <w:r w:rsidRPr="00EA39CF">
              <w:rPr>
                <w:rFonts w:ascii="Times New Roman" w:hAnsi="Times New Roman" w:cs="Times New Roman"/>
                <w:sz w:val="24"/>
                <w:szCs w:val="24"/>
              </w:rPr>
              <w:t xml:space="preserve"> vagy több játékos együttműködésével, négyszög, téglalap vagy rombusz alakzatban, átadások irányának megváltoztatásával. Labdahúzogatás, -görgetés; haladás közben, fordulatokkal is. Labdavezetések külső és belső csüddel, mindkét lábbal, különböző alakzatban. Rúgás: belső csüddel, teljes csüddel, külső csüddel, állított labdával, mozgásból, a futással megegyező irányból, oldalról és szemből érkező labdával. Átadások (passzolások), átvételek mindkét lábbal, átadások laposan mozgás közben, ívelten növekvő távolságra, irányváltoztatással. Labd</w:t>
            </w:r>
            <w:r>
              <w:rPr>
                <w:rFonts w:ascii="Times New Roman" w:hAnsi="Times New Roman" w:cs="Times New Roman"/>
                <w:sz w:val="24"/>
                <w:szCs w:val="24"/>
              </w:rPr>
              <w:t>alevétel: talppal, belsővel, csüddel, combbal, mellel. Levegőből érkező labda átvétele belsővel. Fejelés: előre, oldalra, különböző irányból érkező labdával. Alapszerelés, megelőző szerelés, labdaátvétel megakadályozása. Egyszerű cselek. Partdobás.</w:t>
            </w:r>
          </w:p>
          <w:p w:rsidR="0098495F" w:rsidRDefault="0098495F" w:rsidP="007F7A1A">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Taktikai gyakorlatok: </w:t>
            </w:r>
            <w:r>
              <w:rPr>
                <w:rFonts w:ascii="Times New Roman" w:hAnsi="Times New Roman" w:cs="Times New Roman"/>
                <w:sz w:val="24"/>
                <w:szCs w:val="24"/>
              </w:rPr>
              <w:t>Párharcok az 1:1 elleni játékban, labdaszerzés, szabályos szerelés a játékban. Szabadulás emberfogásból elfutással és testcsellel. Támadásból védekezésbe való visszarendeződés. 2:1 elleni játék. Kisjátékok: 2:1, 3:1, 4:2, 5:2 alkalmazása egy és két udvarra. Területvédekezés. Felállási formák a kispályás játékban.</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Kapusmunka: </w:t>
            </w:r>
            <w:r>
              <w:rPr>
                <w:rFonts w:ascii="Times New Roman" w:hAnsi="Times New Roman" w:cs="Times New Roman"/>
                <w:sz w:val="24"/>
                <w:szCs w:val="24"/>
              </w:rPr>
              <w:t>Alaphelyzet, guruló, félmagas és magas ívelt labdák elfogása. Kigurítás, kidobás, kirúgás állított, lepattintott labdával.</w:t>
            </w:r>
          </w:p>
          <w:p w:rsidR="0098495F" w:rsidRDefault="0098495F" w:rsidP="007F7A1A">
            <w:pPr>
              <w:pStyle w:val="Szvegtrzs"/>
              <w:spacing w:after="0"/>
            </w:pPr>
            <w:r>
              <w:lastRenderedPageBreak/>
              <w:t>Cserefutball 3-4</w:t>
            </w:r>
            <w:r w:rsidRPr="00EA39CF">
              <w:t xml:space="preserve"> fős csapatokkal. Játék 1 kapura 2 labdával. 2:1 elleni játék. Kispályás labdarúgás. Labdarúgó mérkőzések.</w:t>
            </w:r>
          </w:p>
          <w:p w:rsidR="0098495F" w:rsidRDefault="0098495F" w:rsidP="007F7A1A">
            <w:pPr>
              <w:pStyle w:val="Szvegtrzs"/>
              <w:spacing w:after="0"/>
            </w:pPr>
          </w:p>
          <w:p w:rsidR="0098495F" w:rsidRDefault="0098495F" w:rsidP="007F7A1A">
            <w:pPr>
              <w:pStyle w:val="Nincstrkz"/>
            </w:pPr>
            <w:r>
              <w:t>Mindegyik labdajátékra vonatkoztatva:</w:t>
            </w:r>
          </w:p>
          <w:p w:rsidR="0098495F" w:rsidRDefault="0098495F" w:rsidP="007F7A1A">
            <w:pPr>
              <w:pStyle w:val="Nincstrkz"/>
              <w:rPr>
                <w:i/>
              </w:rPr>
            </w:pPr>
            <w:r>
              <w:rPr>
                <w:i/>
              </w:rPr>
              <w:t>Képességfejlesztés</w:t>
            </w:r>
          </w:p>
          <w:p w:rsidR="0098495F" w:rsidRDefault="0098495F" w:rsidP="007F7A1A">
            <w:pPr>
              <w:pStyle w:val="Nincstrkz"/>
            </w:pPr>
            <w:r>
              <w:t xml:space="preserve">Az életkori sajátosságokhoz igazodó képességfejlesztés megvalósítása, különös tekintettel a koordinációs képességekre. </w:t>
            </w:r>
          </w:p>
          <w:p w:rsidR="0098495F" w:rsidRDefault="0098495F" w:rsidP="007F7A1A">
            <w:pPr>
              <w:pStyle w:val="Nincstrkz"/>
            </w:pPr>
            <w:r>
              <w:t>A kondicionális képességek fejlesztése a sportjátékra jellemző gyakorlatokkal. A labdás koordináció kiemelt fejlesztése: az idő, a pontosság, a feladat bonyolultsága és a mozgás összehangolásának kényszere okozta feltételek közötti feladat-végrehajtásokkal.</w:t>
            </w:r>
          </w:p>
          <w:p w:rsidR="0098495F" w:rsidRDefault="0098495F" w:rsidP="007F7A1A">
            <w:pPr>
              <w:pStyle w:val="Nincstrkz"/>
            </w:pPr>
          </w:p>
          <w:p w:rsidR="0098495F" w:rsidRDefault="0098495F" w:rsidP="007F7A1A">
            <w:pPr>
              <w:pStyle w:val="Nincstrkz"/>
              <w:rPr>
                <w:bCs/>
                <w:i/>
              </w:rPr>
            </w:pPr>
            <w:r>
              <w:rPr>
                <w:bCs/>
                <w:i/>
              </w:rPr>
              <w:t>Játékok, versengések</w:t>
            </w:r>
          </w:p>
          <w:p w:rsidR="0098495F" w:rsidRDefault="0098495F" w:rsidP="007F7A1A">
            <w:pPr>
              <w:pStyle w:val="Nincstrkz"/>
            </w:pPr>
            <w:r>
              <w:t xml:space="preserve">A labdás koordináció játékos fejlesztése a játékelemekből kiindulva. </w:t>
            </w:r>
          </w:p>
          <w:p w:rsidR="0098495F" w:rsidRDefault="0098495F" w:rsidP="007F7A1A">
            <w:pPr>
              <w:pStyle w:val="Nincstrkz"/>
            </w:pPr>
            <w:r>
              <w:t>A technikai és a taktikai feladatok megoldását előkészítő, valamint a begyakorlást segítő játékok és játékos feladatmegoldások. Labda nélküli és labdás testnevelés játékok, játékos feladatok, a sportjátékok egyszerűsített formái, szabálykönnyítéssel mérkőzésszerűen. Differenciált kiválasztással részvétel az iskolai bajnokságban, a sportágválasztás és az utánpótlás nevelés elősegítése.</w:t>
            </w:r>
          </w:p>
          <w:p w:rsidR="0098495F" w:rsidRDefault="0098495F" w:rsidP="007F7A1A">
            <w:pPr>
              <w:pStyle w:val="Nincstrkz"/>
            </w:pPr>
          </w:p>
          <w:p w:rsidR="0098495F" w:rsidRDefault="0098495F" w:rsidP="007F7A1A">
            <w:pPr>
              <w:pStyle w:val="Nincstrkz"/>
              <w:rPr>
                <w:i/>
              </w:rPr>
            </w:pPr>
            <w:r>
              <w:rPr>
                <w:i/>
              </w:rPr>
              <w:t>Prevenció, életvezetés, egészségfejlesztés</w:t>
            </w:r>
          </w:p>
          <w:p w:rsidR="0098495F" w:rsidRDefault="0098495F" w:rsidP="007F7A1A">
            <w:pPr>
              <w:pStyle w:val="Nincstrkz"/>
            </w:pPr>
            <w:r>
              <w:t xml:space="preserve">Baleset-megelőzés a sportjátékok játékelemeinek szabályos és körültekintő végrehajtásával. </w:t>
            </w:r>
          </w:p>
          <w:p w:rsidR="0098495F" w:rsidRDefault="0098495F" w:rsidP="007F7A1A">
            <w:pPr>
              <w:pStyle w:val="Nincstrkz"/>
            </w:pPr>
            <w:r>
              <w:t>A sportjátékok megszerettetésével és a játéktudás bővítésével a fizikai rekreációra alkalmas sportok repertoárjának bővítése.</w:t>
            </w:r>
          </w:p>
          <w:p w:rsidR="0098495F" w:rsidRDefault="0098495F" w:rsidP="007F7A1A">
            <w:pPr>
              <w:pStyle w:val="Nincstrkz"/>
            </w:pPr>
            <w:r>
              <w:t>A szervezet edzettségének növelése a szabadtéren különböző időjárási viszonyok között a játékelemek intenzív gyakorlásával és mérkőzések játszásával. A kondicionális és koordinációs képességek fejlesztésével hozzájárulás az edzettség és fittség szervi megalapozásához.</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caps/>
                <w:sz w:val="24"/>
                <w:szCs w:val="24"/>
              </w:rPr>
            </w:pPr>
            <w:r>
              <w:rPr>
                <w:rFonts w:ascii="Times New Roman" w:hAnsi="Times New Roman" w:cs="Times New Roman"/>
                <w:bCs/>
                <w:caps/>
                <w:sz w:val="24"/>
                <w:szCs w:val="24"/>
              </w:rPr>
              <w:t>Ismeretek</w:t>
            </w:r>
            <w:r>
              <w:rPr>
                <w:rFonts w:ascii="Times New Roman" w:hAnsi="Times New Roman" w:cs="Times New Roman"/>
                <w:caps/>
                <w:sz w:val="24"/>
                <w:szCs w:val="24"/>
              </w:rPr>
              <w:t>, személyiségfejlesztés</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 sportjátékok játékelemeinek technikailag helyes és célszerű végrehajtásával kapcsolatos ismeretek.</w:t>
            </w:r>
          </w:p>
          <w:p w:rsidR="0098495F" w:rsidRDefault="0098495F" w:rsidP="007F7A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sportjátékok játékszabály- és taktikai alapismeretei.</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 sportjátékok elsajátítását kedvezően befolyásoló kondicionális és koordinációs képességek, valamint fejlesztésük alapismereti és egyszerű módszerei.</w:t>
            </w:r>
          </w:p>
          <w:p w:rsidR="0098495F" w:rsidRDefault="0098495F" w:rsidP="007F7A1A">
            <w:pPr>
              <w:pStyle w:val="Szvegtrzs"/>
              <w:spacing w:after="0"/>
            </w:pPr>
            <w:r>
              <w:t xml:space="preserve">Az eredményes csapatjáték feltételei és a csapatjátékos tulajdonságok tudatosítása. </w:t>
            </w:r>
          </w:p>
          <w:p w:rsidR="0098495F" w:rsidRDefault="0098495F" w:rsidP="007F7A1A">
            <w:pPr>
              <w:pStyle w:val="Szvegtrzs"/>
              <w:spacing w:after="0"/>
            </w:pPr>
            <w:r>
              <w:t>A sportjátékok szabadidőben is űzhető formáinak megismerése.</w:t>
            </w:r>
          </w:p>
          <w:p w:rsidR="0098495F" w:rsidRDefault="0098495F" w:rsidP="007F7A1A">
            <w:pPr>
              <w:pStyle w:val="Szvegtrzs"/>
              <w:spacing w:after="0"/>
              <w:rPr>
                <w:b/>
              </w:rPr>
            </w:pPr>
            <w:r>
              <w:t>Az öntevékeny játékszervezés és -vezetés alapvető ismeretei.</w:t>
            </w:r>
          </w:p>
          <w:p w:rsidR="0098495F" w:rsidRDefault="0098495F" w:rsidP="007F7A1A">
            <w:pPr>
              <w:pStyle w:val="Szvegtrzs"/>
              <w:spacing w:after="0"/>
            </w:pPr>
            <w:r>
              <w:t>A sportszerűség, a fair play szerepe, illetve a szabálykövető magatartás fontossága a sportjátékokban, a szabálytalanságok és a durvaság elutasítása, a sportjáték mérkőzéseit kísérő negatív jelenségek helyes értelmezése.</w:t>
            </w:r>
          </w:p>
          <w:p w:rsidR="0098495F" w:rsidRDefault="0098495F" w:rsidP="007F7A1A">
            <w:pPr>
              <w:spacing w:after="0" w:line="240" w:lineRule="auto"/>
              <w:outlineLvl w:val="4"/>
              <w:rPr>
                <w:rFonts w:ascii="Times New Roman" w:hAnsi="Times New Roman" w:cs="Times New Roman"/>
                <w:sz w:val="24"/>
                <w:szCs w:val="24"/>
              </w:rPr>
            </w:pPr>
            <w:r>
              <w:rPr>
                <w:rFonts w:ascii="Times New Roman" w:hAnsi="Times New Roman" w:cs="Times New Roman"/>
                <w:sz w:val="24"/>
                <w:szCs w:val="24"/>
              </w:rPr>
              <w:t>A sportjátékok balesetvédelmére, a tárgyi-létesítményi feltételekre és a sportoló felszerelésre vonatkozó alapismeretek.</w:t>
            </w:r>
          </w:p>
          <w:p w:rsidR="0098495F" w:rsidRDefault="0098495F" w:rsidP="007F7A1A">
            <w:pPr>
              <w:spacing w:after="0" w:line="240" w:lineRule="auto"/>
              <w:outlineLvl w:val="4"/>
              <w:rPr>
                <w:rFonts w:ascii="Times New Roman" w:eastAsia="Times New Roman" w:hAnsi="Times New Roman" w:cs="Times New Roman"/>
                <w:bCs/>
                <w:iCs/>
                <w:sz w:val="24"/>
                <w:szCs w:val="24"/>
              </w:rPr>
            </w:pPr>
            <w:r>
              <w:rPr>
                <w:rFonts w:ascii="Times New Roman" w:hAnsi="Times New Roman" w:cs="Times New Roman"/>
                <w:sz w:val="24"/>
                <w:szCs w:val="24"/>
              </w:rPr>
              <w:t>A labda nélküli és labdás egyszerű bemelegítés elvei és módszerei.</w:t>
            </w:r>
          </w:p>
          <w:p w:rsidR="0098495F" w:rsidRDefault="0098495F" w:rsidP="007F7A1A">
            <w:pPr>
              <w:pStyle w:val="Szvegtrzs"/>
              <w:spacing w:after="0"/>
            </w:pPr>
            <w:r>
              <w:lastRenderedPageBreak/>
              <w:t xml:space="preserve">A testnevelési játékok széles repertoárjának ismerete a sportjátékok technikai és taktikai készletének elsajátításához és az öntevékeny szabadidős tevékenységek szervezéséhez. </w:t>
            </w:r>
          </w:p>
          <w:p w:rsidR="0098495F" w:rsidRDefault="0098495F" w:rsidP="007F7A1A">
            <w:pPr>
              <w:pStyle w:val="Szvegtrzs"/>
              <w:spacing w:after="0"/>
            </w:pPr>
            <w:r>
              <w:t>A sportjátékok iránti érdeklődés kialakulása és megszilárdulása az egyéni adottságoknak és érdeklődésnek leginkább megfelelő sportjáték megtalálása rekreációs célú testedzésre, vagy a versenyszerű sportágválasztás elősegítésére.</w:t>
            </w:r>
          </w:p>
        </w:tc>
        <w:tc>
          <w:tcPr>
            <w:tcW w:w="2492" w:type="dxa"/>
            <w:gridSpan w:val="2"/>
          </w:tcPr>
          <w:p w:rsidR="0098495F" w:rsidRDefault="0098495F" w:rsidP="007F7A1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Matematika: </w:t>
            </w:r>
          </w:p>
          <w:p w:rsidR="0098495F" w:rsidRDefault="0098495F" w:rsidP="007F7A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logika, valószínűség-számítás, térbeli alakzatok, tájékozódás.</w:t>
            </w:r>
          </w:p>
          <w:p w:rsidR="0098495F" w:rsidRDefault="0098495F" w:rsidP="007F7A1A">
            <w:pPr>
              <w:spacing w:after="0" w:line="240" w:lineRule="auto"/>
              <w:rPr>
                <w:rFonts w:ascii="Times New Roman" w:eastAsia="Times New Roman" w:hAnsi="Times New Roman" w:cs="Times New Roman"/>
                <w:i/>
                <w:sz w:val="24"/>
                <w:szCs w:val="24"/>
              </w:rPr>
            </w:pPr>
          </w:p>
          <w:p w:rsidR="0098495F" w:rsidRDefault="0098495F" w:rsidP="007F7A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Vizuális kultúra</w:t>
            </w:r>
            <w:r>
              <w:rPr>
                <w:rFonts w:ascii="Times New Roman" w:eastAsia="Times New Roman" w:hAnsi="Times New Roman" w:cs="Times New Roman"/>
                <w:sz w:val="24"/>
                <w:szCs w:val="24"/>
              </w:rPr>
              <w:t xml:space="preserve">: </w:t>
            </w:r>
          </w:p>
          <w:p w:rsidR="0098495F" w:rsidRDefault="0098495F" w:rsidP="007F7A1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tárgy és környezetkultúra, vizuális kommunikáció.</w:t>
            </w:r>
          </w:p>
          <w:p w:rsidR="0098495F" w:rsidRDefault="0098495F" w:rsidP="007F7A1A">
            <w:pPr>
              <w:spacing w:after="0" w:line="240" w:lineRule="auto"/>
              <w:rPr>
                <w:rFonts w:ascii="Times New Roman" w:hAnsi="Times New Roman" w:cs="Times New Roman"/>
                <w:i/>
                <w:sz w:val="24"/>
                <w:szCs w:val="24"/>
              </w:rPr>
            </w:pPr>
          </w:p>
          <w:p w:rsidR="0098495F" w:rsidRDefault="0098495F" w:rsidP="007F7A1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Természetismeret: </w:t>
            </w:r>
            <w:r>
              <w:rPr>
                <w:rFonts w:ascii="Times New Roman" w:eastAsia="Times New Roman" w:hAnsi="Times New Roman" w:cs="Times New Roman"/>
                <w:sz w:val="24"/>
                <w:szCs w:val="24"/>
              </w:rPr>
              <w:t>mechanikai törvényszerűségek; az emberi szervezet működése, energianyerési folyamatok.</w:t>
            </w:r>
          </w:p>
        </w:tc>
      </w:tr>
      <w:tr w:rsidR="0098495F" w:rsidRPr="00EA39CF" w:rsidTr="007F7A1A">
        <w:tblPrEx>
          <w:tblBorders>
            <w:top w:val="none" w:sz="0" w:space="0" w:color="auto"/>
          </w:tblBorders>
        </w:tblPrEx>
        <w:tc>
          <w:tcPr>
            <w:tcW w:w="1835" w:type="dxa"/>
            <w:vAlign w:val="center"/>
          </w:tcPr>
          <w:p w:rsidR="0098495F" w:rsidRDefault="0098495F" w:rsidP="007F7A1A">
            <w:pPr>
              <w:spacing w:after="0" w:line="240" w:lineRule="auto"/>
              <w:jc w:val="center"/>
              <w:outlineLvl w:val="4"/>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lastRenderedPageBreak/>
              <w:t>Kulcsfogalmak/ fogalmak</w:t>
            </w:r>
          </w:p>
        </w:tc>
        <w:tc>
          <w:tcPr>
            <w:tcW w:w="7390" w:type="dxa"/>
            <w:gridSpan w:val="4"/>
          </w:tcPr>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Védőtől való elszakadás, hosszú és rövid indulás, sarkazás, önpassz, fektetett dobás, emberfogásos védekezés, kétkezes mellső átadás, mini-kosárlabdázás, szabálykövető magatartás. Ütközés, testcsel, sáncolás, laza és szoros emberfogás, bedobás, szabaddobás, büntetődobás, üres helyre helyezkedés, fair play. Játékelemek, labdaátadás, labdaátvétel, labdahúzogatás, labdagörgetés, csüd, megelőző szerelés, dekázás, partdobás, kigurítás-kirúgás, kispályás labdarúgás, összjáték.</w:t>
            </w:r>
          </w:p>
        </w:tc>
      </w:tr>
    </w:tbl>
    <w:p w:rsidR="0098495F" w:rsidRPr="00EA39CF" w:rsidRDefault="0098495F" w:rsidP="0098495F">
      <w:pPr>
        <w:spacing w:after="0" w:line="240" w:lineRule="auto"/>
        <w:rPr>
          <w:rFonts w:ascii="Times New Roman" w:eastAsia="Times New Roman" w:hAnsi="Times New Roman" w:cs="Times New Roman"/>
          <w:sz w:val="24"/>
          <w:szCs w:val="24"/>
        </w:rPr>
      </w:pPr>
    </w:p>
    <w:p w:rsidR="0098495F" w:rsidRPr="00EA39CF" w:rsidRDefault="0098495F" w:rsidP="0098495F">
      <w:pPr>
        <w:spacing w:after="0" w:line="240" w:lineRule="auto"/>
        <w:jc w:val="both"/>
        <w:rPr>
          <w:rFonts w:ascii="Times New Roman" w:eastAsia="Times New Roman" w:hAnsi="Times New Roman" w:cs="Times New Roman"/>
          <w:bCs/>
          <w:i/>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329"/>
        <w:gridCol w:w="4743"/>
        <w:gridCol w:w="1165"/>
        <w:gridCol w:w="1159"/>
      </w:tblGrid>
      <w:tr w:rsidR="0098495F" w:rsidRPr="00EA39CF" w:rsidTr="007F7A1A">
        <w:tc>
          <w:tcPr>
            <w:tcW w:w="2158" w:type="dxa"/>
            <w:gridSpan w:val="2"/>
            <w:vAlign w:val="center"/>
          </w:tcPr>
          <w:p w:rsidR="0098495F" w:rsidRPr="00EA39CF" w:rsidRDefault="0098495F" w:rsidP="007F7A1A">
            <w:pPr>
              <w:spacing w:after="0" w:line="240" w:lineRule="auto"/>
              <w:jc w:val="center"/>
              <w:rPr>
                <w:rFonts w:ascii="Times New Roman" w:eastAsia="Times New Roman" w:hAnsi="Times New Roman" w:cs="Times New Roman"/>
                <w:b/>
                <w:bCs/>
                <w:sz w:val="24"/>
                <w:szCs w:val="24"/>
              </w:rPr>
            </w:pPr>
            <w:r w:rsidRPr="00EA39CF">
              <w:rPr>
                <w:rFonts w:ascii="Times New Roman" w:eastAsia="Times New Roman" w:hAnsi="Times New Roman" w:cs="Times New Roman"/>
                <w:b/>
                <w:bCs/>
                <w:sz w:val="24"/>
                <w:szCs w:val="24"/>
              </w:rPr>
              <w:t>Tematikai egység/ Fejlesztési cél</w:t>
            </w:r>
          </w:p>
        </w:tc>
        <w:tc>
          <w:tcPr>
            <w:tcW w:w="5908" w:type="dxa"/>
            <w:gridSpan w:val="2"/>
            <w:vAlign w:val="center"/>
          </w:tcPr>
          <w:p w:rsidR="0098495F" w:rsidRDefault="0098495F" w:rsidP="007F7A1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Atlétikai jellegű feladatok</w:t>
            </w:r>
          </w:p>
        </w:tc>
        <w:tc>
          <w:tcPr>
            <w:tcW w:w="1159" w:type="dxa"/>
            <w:vAlign w:val="center"/>
          </w:tcPr>
          <w:p w:rsidR="0098495F" w:rsidRDefault="0098495F" w:rsidP="007F7A1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Órakeret 20 óra </w:t>
            </w:r>
          </w:p>
        </w:tc>
      </w:tr>
      <w:tr w:rsidR="0098495F" w:rsidRPr="00EA39CF" w:rsidTr="007F7A1A">
        <w:tc>
          <w:tcPr>
            <w:tcW w:w="2158" w:type="dxa"/>
            <w:gridSpan w:val="2"/>
            <w:vAlign w:val="center"/>
          </w:tcPr>
          <w:p w:rsidR="0098495F" w:rsidRPr="00EA39CF" w:rsidRDefault="0098495F" w:rsidP="007F7A1A">
            <w:pPr>
              <w:spacing w:after="0" w:line="240" w:lineRule="auto"/>
              <w:jc w:val="center"/>
              <w:rPr>
                <w:rFonts w:ascii="Times New Roman" w:eastAsia="Times New Roman" w:hAnsi="Times New Roman" w:cs="Times New Roman"/>
                <w:b/>
                <w:bCs/>
                <w:sz w:val="24"/>
                <w:szCs w:val="24"/>
              </w:rPr>
            </w:pPr>
            <w:r w:rsidRPr="00EA39CF">
              <w:rPr>
                <w:rFonts w:ascii="Times New Roman" w:eastAsia="Times New Roman" w:hAnsi="Times New Roman" w:cs="Times New Roman"/>
                <w:b/>
                <w:bCs/>
                <w:sz w:val="24"/>
                <w:szCs w:val="24"/>
              </w:rPr>
              <w:t>Előzetes tudás</w:t>
            </w:r>
          </w:p>
        </w:tc>
        <w:tc>
          <w:tcPr>
            <w:tcW w:w="7067" w:type="dxa"/>
            <w:gridSpan w:val="3"/>
          </w:tcPr>
          <w:p w:rsidR="0098495F" w:rsidRPr="00EA39CF" w:rsidRDefault="0098495F" w:rsidP="007F7A1A">
            <w:pPr>
              <w:pStyle w:val="Nincstrkz"/>
              <w:jc w:val="both"/>
              <w:rPr>
                <w:i/>
                <w:iCs/>
              </w:rPr>
            </w:pPr>
            <w:r w:rsidRPr="00EA39CF">
              <w:t>A futó-, ugró- és dobóiskolai gyakorlatok ismerete, precizitásra törekedve történő végrehajtása, válto</w:t>
            </w:r>
            <w:r>
              <w:t>zó körülmények között.</w:t>
            </w:r>
          </w:p>
          <w:p w:rsidR="0098495F" w:rsidRPr="00EA39CF" w:rsidRDefault="0098495F" w:rsidP="007F7A1A">
            <w:pPr>
              <w:pStyle w:val="Nincstrkz"/>
              <w:jc w:val="both"/>
              <w:rPr>
                <w:i/>
                <w:iCs/>
              </w:rPr>
            </w:pPr>
            <w:r>
              <w:t>A 3 lépéses dobóritmus ismerete.</w:t>
            </w:r>
          </w:p>
          <w:p w:rsidR="0098495F" w:rsidRDefault="0098495F" w:rsidP="007F7A1A">
            <w:pPr>
              <w:pStyle w:val="Nincstrkz"/>
              <w:jc w:val="both"/>
              <w:rPr>
                <w:i/>
                <w:iCs/>
              </w:rPr>
            </w:pPr>
            <w:r>
              <w:t>A különböző intenzitású és tartamú mozgások fenntartása játékos körülmények között, illetve játékban.</w:t>
            </w:r>
          </w:p>
          <w:p w:rsidR="0098495F" w:rsidRDefault="0098495F" w:rsidP="007F7A1A">
            <w:pPr>
              <w:pStyle w:val="Nincstrkz"/>
              <w:jc w:val="both"/>
              <w:rPr>
                <w:i/>
                <w:iCs/>
              </w:rPr>
            </w:pPr>
            <w:r>
              <w:t xml:space="preserve">Tartós futás egyéni tempóban, akár járások közbeiktatásával is. </w:t>
            </w:r>
          </w:p>
          <w:p w:rsidR="0098495F" w:rsidRDefault="0098495F" w:rsidP="007F7A1A">
            <w:pPr>
              <w:pStyle w:val="Nincstrkz"/>
              <w:jc w:val="both"/>
              <w:rPr>
                <w:i/>
                <w:iCs/>
              </w:rPr>
            </w:pPr>
            <w:r>
              <w:t>A Kölyökatlétikával és/vagy a játékos feladatokkal kapcsolatos élmények kifejezése.</w:t>
            </w:r>
          </w:p>
        </w:tc>
      </w:tr>
      <w:tr w:rsidR="0098495F" w:rsidRPr="00EA39CF" w:rsidTr="007F7A1A">
        <w:tc>
          <w:tcPr>
            <w:tcW w:w="2158" w:type="dxa"/>
            <w:gridSpan w:val="2"/>
            <w:vAlign w:val="center"/>
          </w:tcPr>
          <w:p w:rsidR="0098495F" w:rsidRPr="00EA39CF" w:rsidRDefault="0098495F" w:rsidP="007F7A1A">
            <w:pPr>
              <w:spacing w:after="0" w:line="240" w:lineRule="auto"/>
              <w:jc w:val="center"/>
              <w:rPr>
                <w:rFonts w:ascii="Times New Roman" w:eastAsia="Times New Roman" w:hAnsi="Times New Roman" w:cs="Times New Roman"/>
                <w:sz w:val="24"/>
                <w:szCs w:val="24"/>
              </w:rPr>
            </w:pPr>
            <w:r w:rsidRPr="00EA39CF">
              <w:rPr>
                <w:rFonts w:ascii="Times New Roman" w:eastAsia="Times New Roman" w:hAnsi="Times New Roman" w:cs="Times New Roman"/>
                <w:b/>
                <w:sz w:val="24"/>
                <w:szCs w:val="24"/>
              </w:rPr>
              <w:t>A tematikai egység nevelési-fejlesztési céljai</w:t>
            </w:r>
          </w:p>
        </w:tc>
        <w:tc>
          <w:tcPr>
            <w:tcW w:w="7067" w:type="dxa"/>
            <w:gridSpan w:val="3"/>
          </w:tcPr>
          <w:p w:rsidR="0098495F" w:rsidRPr="00EA39CF" w:rsidRDefault="0098495F" w:rsidP="007F7A1A">
            <w:pPr>
              <w:spacing w:after="0" w:line="240" w:lineRule="auto"/>
              <w:jc w:val="both"/>
              <w:rPr>
                <w:rFonts w:ascii="Times New Roman" w:eastAsia="Times New Roman" w:hAnsi="Times New Roman" w:cs="Times New Roman"/>
                <w:i/>
                <w:iCs/>
                <w:sz w:val="24"/>
                <w:szCs w:val="24"/>
                <w:lang w:eastAsia="hu-HU"/>
              </w:rPr>
            </w:pPr>
            <w:r w:rsidRPr="00EA39CF">
              <w:rPr>
                <w:rFonts w:ascii="Times New Roman" w:eastAsia="Times New Roman" w:hAnsi="Times New Roman" w:cs="Times New Roman"/>
                <w:sz w:val="24"/>
                <w:szCs w:val="24"/>
                <w:lang w:eastAsia="hu-HU"/>
              </w:rPr>
              <w:t>Az atlétikai cselekvésminták elsajátítása, illetve azok alkalmazása az egyéni adottságoknak megfelelően.</w:t>
            </w:r>
          </w:p>
          <w:p w:rsidR="0098495F" w:rsidRPr="00EA39CF" w:rsidRDefault="0098495F" w:rsidP="007F7A1A">
            <w:pPr>
              <w:spacing w:after="0" w:line="240" w:lineRule="auto"/>
              <w:jc w:val="both"/>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Törekvés az atlétikai versenyszámok technikájának elsajátítására és a teljesítménynövelésre.</w:t>
            </w:r>
          </w:p>
          <w:p w:rsidR="0098495F" w:rsidRPr="00EA39CF" w:rsidRDefault="0098495F" w:rsidP="007F7A1A">
            <w:pPr>
              <w:spacing w:after="0" w:line="240" w:lineRule="auto"/>
              <w:jc w:val="both"/>
              <w:rPr>
                <w:rFonts w:ascii="Times New Roman" w:eastAsia="Times New Roman" w:hAnsi="Times New Roman" w:cs="Times New Roman"/>
                <w:i/>
                <w:iCs/>
                <w:sz w:val="24"/>
                <w:szCs w:val="24"/>
                <w:lang w:eastAsia="hu-HU"/>
              </w:rPr>
            </w:pPr>
            <w:r w:rsidRPr="00EA39CF">
              <w:rPr>
                <w:rFonts w:ascii="Times New Roman" w:eastAsia="Times New Roman" w:hAnsi="Times New Roman" w:cs="Times New Roman"/>
                <w:sz w:val="24"/>
                <w:szCs w:val="24"/>
                <w:lang w:eastAsia="hu-HU"/>
              </w:rPr>
              <w:t xml:space="preserve">Fejlődés elérése a kondicionális képességek terén, különös tekintettel az aerob állóképességre-, valamint az alsó- és felső végtag dinamikus erejére. </w:t>
            </w:r>
          </w:p>
          <w:p w:rsidR="0098495F" w:rsidRDefault="0098495F"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 xml:space="preserve">A tartós futás technikájának optimalizálása, és az egyénhez igazított sebesség kialakulása. </w:t>
            </w:r>
          </w:p>
          <w:p w:rsidR="0098495F" w:rsidRDefault="0098495F" w:rsidP="007F7A1A">
            <w:pPr>
              <w:spacing w:after="0" w:line="240" w:lineRule="auto"/>
              <w:jc w:val="both"/>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 xml:space="preserve">Kitartás és igyekezet a motoros képességfejlesztésben, valamint a tartós munkavégzésben. </w:t>
            </w:r>
          </w:p>
          <w:p w:rsidR="0098495F" w:rsidRDefault="0098495F" w:rsidP="007F7A1A">
            <w:pPr>
              <w:spacing w:after="0" w:line="240" w:lineRule="auto"/>
              <w:jc w:val="both"/>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 xml:space="preserve">Érdeklődés az atlétika sportág iránt. </w:t>
            </w:r>
          </w:p>
          <w:p w:rsidR="0098495F" w:rsidRDefault="0098495F" w:rsidP="007F7A1A">
            <w:pPr>
              <w:spacing w:after="0" w:line="240" w:lineRule="auto"/>
              <w:jc w:val="both"/>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 xml:space="preserve">Tehetséggondozás a versenysport iránt érdeklődők számára. </w:t>
            </w:r>
          </w:p>
        </w:tc>
      </w:tr>
      <w:tr w:rsidR="0098495F" w:rsidRPr="00EA39CF" w:rsidTr="007F7A1A">
        <w:trPr>
          <w:cantSplit/>
          <w:trHeight w:val="20"/>
        </w:trPr>
        <w:tc>
          <w:tcPr>
            <w:tcW w:w="6901" w:type="dxa"/>
            <w:gridSpan w:val="3"/>
          </w:tcPr>
          <w:p w:rsidR="0098495F" w:rsidRDefault="0098495F" w:rsidP="007F7A1A">
            <w:pPr>
              <w:keepNext/>
              <w:spacing w:after="0" w:line="240" w:lineRule="auto"/>
              <w:jc w:val="center"/>
              <w:outlineLvl w:val="2"/>
              <w:rPr>
                <w:rFonts w:ascii="Times New Roman" w:eastAsia="Times New Roman" w:hAnsi="Times New Roman" w:cs="Times New Roman"/>
                <w:b/>
                <w:i/>
                <w:iCs/>
                <w:sz w:val="24"/>
                <w:szCs w:val="24"/>
                <w:lang w:eastAsia="hu-HU"/>
              </w:rPr>
            </w:pPr>
            <w:r>
              <w:rPr>
                <w:rFonts w:ascii="Times New Roman" w:eastAsia="Times New Roman" w:hAnsi="Times New Roman" w:cs="Times New Roman"/>
                <w:b/>
                <w:iCs/>
                <w:sz w:val="24"/>
                <w:szCs w:val="24"/>
              </w:rPr>
              <w:t>Ismeretek/fejlesztési követelmények</w:t>
            </w:r>
          </w:p>
        </w:tc>
        <w:tc>
          <w:tcPr>
            <w:tcW w:w="2324" w:type="dxa"/>
            <w:gridSpan w:val="2"/>
          </w:tcPr>
          <w:p w:rsidR="0098495F" w:rsidRDefault="0098495F" w:rsidP="007F7A1A">
            <w:pPr>
              <w:keepNext/>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Kapcsolódási pontok</w:t>
            </w:r>
          </w:p>
        </w:tc>
      </w:tr>
      <w:tr w:rsidR="0098495F" w:rsidRPr="00EA39CF" w:rsidTr="007F7A1A">
        <w:trPr>
          <w:trHeight w:val="20"/>
        </w:trPr>
        <w:tc>
          <w:tcPr>
            <w:tcW w:w="6901" w:type="dxa"/>
            <w:gridSpan w:val="3"/>
          </w:tcPr>
          <w:p w:rsidR="0098495F" w:rsidRPr="00EA39CF" w:rsidRDefault="0098495F" w:rsidP="007F7A1A">
            <w:pPr>
              <w:spacing w:after="0" w:line="240" w:lineRule="auto"/>
              <w:jc w:val="both"/>
              <w:rPr>
                <w:rFonts w:ascii="Times New Roman" w:hAnsi="Times New Roman" w:cs="Times New Roman"/>
                <w:sz w:val="24"/>
                <w:szCs w:val="24"/>
              </w:rPr>
            </w:pPr>
            <w:r w:rsidRPr="00EA39CF">
              <w:rPr>
                <w:rFonts w:ascii="Times New Roman" w:hAnsi="Times New Roman" w:cs="Times New Roman"/>
                <w:bCs/>
                <w:sz w:val="24"/>
                <w:szCs w:val="24"/>
              </w:rPr>
              <w:t>MOZGÁSMŰVELTSÉG</w:t>
            </w:r>
          </w:p>
          <w:p w:rsidR="0098495F" w:rsidRPr="00EA39CF" w:rsidRDefault="0098495F" w:rsidP="007F7A1A">
            <w:pPr>
              <w:spacing w:after="0" w:line="240" w:lineRule="auto"/>
              <w:jc w:val="both"/>
              <w:rPr>
                <w:rFonts w:ascii="Times New Roman" w:hAnsi="Times New Roman" w:cs="Times New Roman"/>
                <w:i/>
                <w:sz w:val="24"/>
                <w:szCs w:val="24"/>
              </w:rPr>
            </w:pPr>
            <w:r w:rsidRPr="00EA39CF">
              <w:rPr>
                <w:rFonts w:ascii="Times New Roman" w:hAnsi="Times New Roman" w:cs="Times New Roman"/>
                <w:i/>
                <w:sz w:val="24"/>
                <w:szCs w:val="24"/>
              </w:rPr>
              <w:t>Futások, rajtok</w:t>
            </w:r>
          </w:p>
          <w:p w:rsidR="0098495F" w:rsidRPr="00EA39CF" w:rsidRDefault="0098495F" w:rsidP="007F7A1A">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Lassú futás tempóváltással, közbeiktatott feladatokkal. Futóiskolai gyakorlatok. Akadályfutás. (A szabadban természetes akadályok, a teremben tornaszerek leküzdése.) Közepes iramú futás. Iramfutások lendületesen, természetes mozgással. Á</w:t>
            </w:r>
            <w:r>
              <w:rPr>
                <w:rFonts w:ascii="Times New Roman" w:hAnsi="Times New Roman" w:cs="Times New Roman"/>
                <w:sz w:val="24"/>
                <w:szCs w:val="24"/>
              </w:rPr>
              <w:t>llórajt, térdelőrajt. Rajtok-indulások különböző kiinduló helyzetből.</w:t>
            </w:r>
          </w:p>
          <w:p w:rsidR="0098495F" w:rsidRDefault="0098495F" w:rsidP="007F7A1A">
            <w:pPr>
              <w:pStyle w:val="Szvegtrzs"/>
              <w:spacing w:after="0"/>
            </w:pPr>
            <w:r>
              <w:t>Vágtafutások, gyorsfutások irányváltoztatással, különféle színtereken. Repülő és fokozó futások 30-40 méteren</w:t>
            </w:r>
            <w:r w:rsidRPr="00EA39CF">
              <w:t>. Vágtafutások 20</w:t>
            </w:r>
            <w:r>
              <w:t>-</w:t>
            </w:r>
            <w:r w:rsidRPr="00EA39CF">
              <w:sym w:font="Symbol" w:char="F02D"/>
            </w:r>
            <w:r w:rsidRPr="00EA39CF">
              <w:t xml:space="preserve">30 </w:t>
            </w:r>
            <w:r>
              <w:lastRenderedPageBreak/>
              <w:t>méteren</w:t>
            </w:r>
            <w:r w:rsidRPr="00EA39CF">
              <w:t>. Váltófutás, egykezes alsó váltás. Tartós futás a táv növelésével és a távnak megfelelő iram megválasztásával.</w:t>
            </w:r>
          </w:p>
          <w:p w:rsidR="0098495F" w:rsidRDefault="0098495F" w:rsidP="007F7A1A">
            <w:pPr>
              <w:spacing w:after="0" w:line="240" w:lineRule="auto"/>
              <w:jc w:val="both"/>
              <w:rPr>
                <w:rFonts w:ascii="Times New Roman" w:hAnsi="Times New Roman" w:cs="Times New Roman"/>
                <w:sz w:val="24"/>
                <w:szCs w:val="24"/>
              </w:rPr>
            </w:pPr>
          </w:p>
          <w:p w:rsidR="0098495F" w:rsidRDefault="0098495F" w:rsidP="007F7A1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Szökdelések, ugrások</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Szökdelő és ugróiskolai gyakorlatok. Helyből távolugrás, folyamatosan is. Távolugrás guggoló vagy lépőtechnikával, 8-14</w:t>
            </w:r>
            <w:r w:rsidRPr="00EA39CF">
              <w:rPr>
                <w:rFonts w:ascii="Times New Roman" w:hAnsi="Times New Roman" w:cs="Times New Roman"/>
                <w:sz w:val="24"/>
                <w:szCs w:val="24"/>
              </w:rPr>
              <w:t xml:space="preserve"> lépés nekifutásból az elugrás helyzetét tartva, elugró sávból. Magasugrás: </w:t>
            </w:r>
            <w:r>
              <w:rPr>
                <w:rFonts w:ascii="Times New Roman" w:hAnsi="Times New Roman" w:cs="Times New Roman"/>
                <w:sz w:val="24"/>
                <w:szCs w:val="24"/>
              </w:rPr>
              <w:t>6-8</w:t>
            </w:r>
            <w:r w:rsidRPr="00EA39CF">
              <w:rPr>
                <w:rFonts w:ascii="Times New Roman" w:hAnsi="Times New Roman" w:cs="Times New Roman"/>
                <w:sz w:val="24"/>
                <w:szCs w:val="24"/>
              </w:rPr>
              <w:t xml:space="preserve"> lépésről átlépő technikával nyújtott vagy hajlított lábbal; magasugróversenyek.</w:t>
            </w:r>
          </w:p>
          <w:p w:rsidR="0098495F" w:rsidRDefault="0098495F" w:rsidP="007F7A1A">
            <w:pPr>
              <w:spacing w:after="0" w:line="240" w:lineRule="auto"/>
              <w:jc w:val="both"/>
              <w:rPr>
                <w:rFonts w:ascii="Times New Roman" w:hAnsi="Times New Roman" w:cs="Times New Roman"/>
                <w:i/>
                <w:sz w:val="24"/>
                <w:szCs w:val="24"/>
              </w:rPr>
            </w:pPr>
          </w:p>
          <w:p w:rsidR="0098495F" w:rsidRDefault="0098495F" w:rsidP="007F7A1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Dobások</w:t>
            </w:r>
          </w:p>
          <w:p w:rsidR="0098495F" w:rsidRDefault="0098495F" w:rsidP="007F7A1A">
            <w:pPr>
              <w:spacing w:after="0" w:line="240" w:lineRule="auto"/>
              <w:rPr>
                <w:rFonts w:ascii="Times New Roman" w:hAnsi="Times New Roman" w:cs="Times New Roman"/>
                <w:i/>
                <w:sz w:val="24"/>
                <w:szCs w:val="24"/>
              </w:rPr>
            </w:pPr>
            <w:r>
              <w:rPr>
                <w:rFonts w:ascii="Times New Roman" w:hAnsi="Times New Roman" w:cs="Times New Roman"/>
                <w:sz w:val="24"/>
                <w:szCs w:val="24"/>
              </w:rPr>
              <w:t>Dobóiskolai gyakorlatok: dobások és lökések különböző kiinduló helyzetből tömött labdával, helyből és 3-4</w:t>
            </w:r>
            <w:r w:rsidRPr="00EA39CF">
              <w:rPr>
                <w:rFonts w:ascii="Times New Roman" w:hAnsi="Times New Roman" w:cs="Times New Roman"/>
                <w:sz w:val="24"/>
                <w:szCs w:val="24"/>
              </w:rPr>
              <w:t xml:space="preserve"> lépéses lendületből. Dobások és lökések különböző célba, különböző labdával. Vetőmozgás füles labdával célba (sáv, zóna) helyből és negyed fordulattal. Kislabdahajítás célba és távolba nekifutással. Súlylökés helyből.</w:t>
            </w:r>
          </w:p>
          <w:p w:rsidR="0098495F" w:rsidRDefault="0098495F" w:rsidP="007F7A1A">
            <w:pPr>
              <w:spacing w:after="0" w:line="240" w:lineRule="auto"/>
              <w:jc w:val="both"/>
              <w:rPr>
                <w:rFonts w:ascii="Times New Roman" w:hAnsi="Times New Roman" w:cs="Times New Roman"/>
                <w:i/>
                <w:sz w:val="24"/>
                <w:szCs w:val="24"/>
              </w:rPr>
            </w:pPr>
          </w:p>
          <w:p w:rsidR="0098495F" w:rsidRDefault="0098495F" w:rsidP="007F7A1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Képességfejlesztés</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Az ideg-izom kapcsolat javítása futóiskolai gyakorlatokkal. Reagáló képesség, reakciógyorsaság fejlesztése és felgyorsulási képesség fejlesztése rajtgyakorlatokkal. Gyorskoordinációs képességek fejlesztése különböző sebességgel végzett futásokkal. Aerob állóképesség fejlesztése, a kitartó futás távjának fokozatos növelésével és a távnak megfelelő egyéni iram kialakításával. </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 dinamikus láberő és a ritmusérzék növelése ugrókötél-gyakorlatokkal.</w:t>
            </w:r>
          </w:p>
          <w:p w:rsidR="0098495F" w:rsidRDefault="0098495F" w:rsidP="007F7A1A">
            <w:pPr>
              <w:pStyle w:val="Szvegtrzs"/>
              <w:spacing w:after="0"/>
              <w:rPr>
                <w:i/>
              </w:rPr>
            </w:pPr>
          </w:p>
          <w:p w:rsidR="0098495F" w:rsidRDefault="0098495F" w:rsidP="007F7A1A">
            <w:pPr>
              <w:pStyle w:val="Szvegtrzs"/>
              <w:spacing w:after="0"/>
              <w:rPr>
                <w:i/>
              </w:rPr>
            </w:pPr>
            <w:r>
              <w:rPr>
                <w:i/>
              </w:rPr>
              <w:t>Játékok, versengések</w:t>
            </w:r>
          </w:p>
          <w:p w:rsidR="0098495F" w:rsidRDefault="0098495F" w:rsidP="007F7A1A">
            <w:pPr>
              <w:pStyle w:val="Szvegtrzs"/>
              <w:spacing w:after="0"/>
            </w:pPr>
            <w:r>
              <w:t>Az atlétikai versenyszámok elsajátítását és begyakorlását segítő játékos feladatmegoldások, testnevelési játékok és versenyek. Rajtversenyek. Futóversenyek 60 méteres távon, térdelő rajttal. Váltóversenyek. Helyből távolugró versenyek. Távol- és magasugró versenyek. Kislabdahajító versenyek helyből és nekifutással. Célba dobó versenyek.</w:t>
            </w:r>
          </w:p>
          <w:p w:rsidR="0098495F" w:rsidRDefault="0098495F" w:rsidP="007F7A1A">
            <w:pPr>
              <w:pStyle w:val="Szvegtrzs"/>
              <w:spacing w:after="0"/>
            </w:pPr>
          </w:p>
          <w:p w:rsidR="0098495F" w:rsidRDefault="0098495F" w:rsidP="007F7A1A">
            <w:pPr>
              <w:pStyle w:val="Nincstrkz"/>
              <w:rPr>
                <w:i/>
              </w:rPr>
            </w:pPr>
            <w:r>
              <w:rPr>
                <w:i/>
              </w:rPr>
              <w:t>Prevenció, életvezetés, egészségfejlesztés</w:t>
            </w:r>
          </w:p>
          <w:p w:rsidR="0098495F" w:rsidRDefault="0098495F" w:rsidP="007F7A1A">
            <w:pPr>
              <w:pStyle w:val="Nincstrkz"/>
            </w:pPr>
            <w:r>
              <w:t>A tartós futás technikájának optimalizálása, valamint az egyénhez igazított tartós futás sebességének kialakítása – a szabadidőben végzett önálló gyakorlás elősegítése érdekében. A szabadidőben és különböző terepen végzett tartós futások, kocogások előtti bemelegítő gyakorlatok elsajátítása.</w:t>
            </w:r>
          </w:p>
          <w:p w:rsidR="0098495F" w:rsidRDefault="0098495F" w:rsidP="007F7A1A">
            <w:pPr>
              <w:pStyle w:val="Nincstrkz"/>
            </w:pPr>
          </w:p>
          <w:p w:rsidR="0098495F" w:rsidRDefault="0098495F" w:rsidP="007F7A1A">
            <w:pPr>
              <w:pStyle w:val="Nincstrkz"/>
            </w:pPr>
            <w:r>
              <w:t>ISMERETEK, SZEMÉLYISÉGFEJLESZTÉS</w:t>
            </w:r>
          </w:p>
          <w:p w:rsidR="0098495F" w:rsidRDefault="0098495F" w:rsidP="007F7A1A">
            <w:pPr>
              <w:pStyle w:val="Nincstrkz"/>
            </w:pPr>
            <w:r>
              <w:t>A tartós futás, a gazdaságos vágtamozgás és az irambeosztással kapcsolatos alapismeretek.</w:t>
            </w:r>
          </w:p>
          <w:p w:rsidR="0098495F" w:rsidRDefault="0098495F" w:rsidP="007F7A1A">
            <w:pPr>
              <w:pStyle w:val="Nincstrkz"/>
            </w:pPr>
            <w:r>
              <w:t xml:space="preserve">El- és felugrásoknál az erőteljes kar- és láblendítés jelentősége. </w:t>
            </w:r>
          </w:p>
          <w:p w:rsidR="0098495F" w:rsidRDefault="0098495F" w:rsidP="007F7A1A">
            <w:pPr>
              <w:pStyle w:val="Nincstrkz"/>
            </w:pPr>
            <w:r>
              <w:t xml:space="preserve">A nekifutás sebességének és az el-, illetve felugrás nagysága közti kapcsolat. </w:t>
            </w:r>
          </w:p>
          <w:p w:rsidR="0098495F" w:rsidRDefault="0098495F" w:rsidP="007F7A1A">
            <w:pPr>
              <w:pStyle w:val="Nincstrkz"/>
              <w:rPr>
                <w:b/>
              </w:rPr>
            </w:pPr>
            <w:r>
              <w:t>Különböző eszközökkel különböző célba történő dobások célszerű végrehajtásával kapcsolatos ismeretek.</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 szabad levegőn rendszeresen végzett tartós futások szerepe az edzettség és a fittség kialakításában.</w:t>
            </w:r>
          </w:p>
          <w:p w:rsidR="0098495F" w:rsidRDefault="0098495F" w:rsidP="007F7A1A">
            <w:pPr>
              <w:pStyle w:val="Szvegtrzs"/>
              <w:spacing w:after="0"/>
            </w:pPr>
            <w:r>
              <w:t>A fejlesztő folyamat során alkalmazott játékok, játékos feladatmegoldások céljának és jelentőségének tisztázása az atlétikára jellemző cselekvésminták elsajátításában.</w:t>
            </w:r>
          </w:p>
          <w:p w:rsidR="0098495F" w:rsidRDefault="0098495F" w:rsidP="007F7A1A">
            <w:pPr>
              <w:pStyle w:val="Szvegtrzs"/>
              <w:spacing w:after="0"/>
            </w:pPr>
            <w:r>
              <w:t>Az alapvető versenyszabályok ismerete és betartása.</w:t>
            </w:r>
          </w:p>
          <w:p w:rsidR="0098495F" w:rsidRDefault="0098495F" w:rsidP="007F7A1A">
            <w:pPr>
              <w:pStyle w:val="Szvegtrzs"/>
              <w:spacing w:after="0"/>
            </w:pPr>
            <w:r>
              <w:t>Törekvés a tanulók önmagukhoz viszonyított teljesítményének emelésére, egymás teljesítményének elismerése.</w:t>
            </w:r>
          </w:p>
          <w:p w:rsidR="0098495F" w:rsidRDefault="0098495F" w:rsidP="007F7A1A">
            <w:pPr>
              <w:pStyle w:val="Szvegtrzs"/>
              <w:spacing w:after="0"/>
            </w:pPr>
            <w:r>
              <w:t>Az aerob jellegű futások jelentősége az egészség megőrzésében.</w:t>
            </w:r>
          </w:p>
          <w:p w:rsidR="0098495F" w:rsidRDefault="0098495F" w:rsidP="007F7A1A">
            <w:pPr>
              <w:pStyle w:val="Szvegtrzs"/>
              <w:spacing w:after="0"/>
            </w:pPr>
            <w:r>
              <w:t xml:space="preserve">Ismeretnyújtással érdeklődés felkeltés a rendszeresen végzett tartós futások iránt. </w:t>
            </w:r>
          </w:p>
        </w:tc>
        <w:tc>
          <w:tcPr>
            <w:tcW w:w="2324" w:type="dxa"/>
            <w:gridSpan w:val="2"/>
          </w:tcPr>
          <w:p w:rsidR="0098495F" w:rsidRDefault="0098495F" w:rsidP="007F7A1A">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lastRenderedPageBreak/>
              <w:t>Ének-zene:</w:t>
            </w:r>
          </w:p>
          <w:p w:rsidR="0098495F" w:rsidRDefault="0098495F" w:rsidP="007F7A1A">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sz w:val="24"/>
                <w:szCs w:val="24"/>
                <w:lang w:eastAsia="hu-HU"/>
              </w:rPr>
              <w:t>ritmus-gyakorlatok, ritmusok</w:t>
            </w:r>
            <w:r>
              <w:rPr>
                <w:rFonts w:ascii="Times New Roman" w:eastAsia="Times New Roman" w:hAnsi="Times New Roman" w:cs="Times New Roman"/>
                <w:i/>
                <w:sz w:val="24"/>
                <w:szCs w:val="24"/>
                <w:lang w:eastAsia="hu-HU"/>
              </w:rPr>
              <w:t>.</w:t>
            </w:r>
          </w:p>
          <w:p w:rsidR="0098495F" w:rsidRDefault="0098495F" w:rsidP="007F7A1A">
            <w:pPr>
              <w:spacing w:after="0" w:line="240" w:lineRule="auto"/>
              <w:rPr>
                <w:rFonts w:ascii="Times New Roman" w:eastAsia="Times New Roman" w:hAnsi="Times New Roman" w:cs="Times New Roman"/>
                <w:i/>
                <w:sz w:val="24"/>
                <w:szCs w:val="24"/>
                <w:lang w:eastAsia="hu-HU"/>
              </w:rPr>
            </w:pPr>
          </w:p>
          <w:p w:rsidR="0098495F" w:rsidRDefault="0098495F" w:rsidP="007F7A1A">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 xml:space="preserve">Természetismeret: </w:t>
            </w:r>
            <w:r>
              <w:rPr>
                <w:rFonts w:ascii="Times New Roman" w:eastAsia="Times New Roman" w:hAnsi="Times New Roman" w:cs="Times New Roman"/>
                <w:sz w:val="24"/>
                <w:szCs w:val="24"/>
                <w:lang w:eastAsia="hu-HU"/>
              </w:rPr>
              <w:t>energianyerés, szénhidrátok, zsírok, állóképesség, erő, gyorsaság</w:t>
            </w:r>
            <w:r>
              <w:rPr>
                <w:rFonts w:ascii="Times New Roman" w:eastAsia="Times New Roman" w:hAnsi="Times New Roman" w:cs="Times New Roman"/>
                <w:i/>
                <w:sz w:val="24"/>
                <w:szCs w:val="24"/>
                <w:lang w:eastAsia="hu-HU"/>
              </w:rPr>
              <w:t>.</w:t>
            </w:r>
          </w:p>
          <w:p w:rsidR="0098495F" w:rsidRDefault="0098495F" w:rsidP="007F7A1A">
            <w:pPr>
              <w:spacing w:after="0" w:line="240" w:lineRule="auto"/>
              <w:rPr>
                <w:rFonts w:ascii="Times New Roman" w:eastAsia="Times New Roman" w:hAnsi="Times New Roman" w:cs="Times New Roman"/>
                <w:i/>
                <w:sz w:val="24"/>
                <w:szCs w:val="24"/>
                <w:lang w:eastAsia="hu-HU"/>
              </w:rPr>
            </w:pPr>
          </w:p>
          <w:p w:rsidR="0098495F" w:rsidRDefault="0098495F" w:rsidP="007F7A1A">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lastRenderedPageBreak/>
              <w:t xml:space="preserve">Földrajz: </w:t>
            </w:r>
            <w:r>
              <w:rPr>
                <w:rFonts w:ascii="Times New Roman" w:eastAsia="Times New Roman" w:hAnsi="Times New Roman" w:cs="Times New Roman"/>
                <w:sz w:val="24"/>
                <w:szCs w:val="24"/>
                <w:lang w:eastAsia="hu-HU"/>
              </w:rPr>
              <w:t>térképismeret</w:t>
            </w:r>
            <w:r>
              <w:rPr>
                <w:rFonts w:ascii="Times New Roman" w:eastAsia="Times New Roman" w:hAnsi="Times New Roman" w:cs="Times New Roman"/>
                <w:i/>
                <w:sz w:val="24"/>
                <w:szCs w:val="24"/>
                <w:lang w:eastAsia="hu-HU"/>
              </w:rPr>
              <w:t>.</w:t>
            </w:r>
          </w:p>
          <w:p w:rsidR="0098495F" w:rsidRDefault="0098495F" w:rsidP="007F7A1A">
            <w:pPr>
              <w:spacing w:after="0" w:line="240" w:lineRule="auto"/>
              <w:rPr>
                <w:rFonts w:ascii="Times New Roman" w:eastAsia="Times New Roman" w:hAnsi="Times New Roman" w:cs="Times New Roman"/>
                <w:i/>
                <w:sz w:val="24"/>
                <w:szCs w:val="24"/>
                <w:lang w:eastAsia="hu-HU"/>
              </w:rPr>
            </w:pPr>
          </w:p>
          <w:p w:rsidR="0098495F" w:rsidRDefault="0098495F" w:rsidP="007F7A1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eastAsia="hu-HU"/>
              </w:rPr>
              <w:t xml:space="preserve">Informatika: </w:t>
            </w:r>
            <w:r>
              <w:rPr>
                <w:rFonts w:ascii="Times New Roman" w:eastAsia="Times New Roman" w:hAnsi="Times New Roman" w:cs="Times New Roman"/>
                <w:sz w:val="24"/>
                <w:szCs w:val="24"/>
                <w:lang w:eastAsia="hu-HU"/>
              </w:rPr>
              <w:t>táblázatok, grafikonok</w:t>
            </w:r>
            <w:r>
              <w:rPr>
                <w:rFonts w:ascii="Times New Roman" w:eastAsia="Times New Roman" w:hAnsi="Times New Roman" w:cs="Times New Roman"/>
                <w:i/>
                <w:sz w:val="24"/>
                <w:szCs w:val="24"/>
                <w:lang w:eastAsia="hu-HU"/>
              </w:rPr>
              <w:t>.</w:t>
            </w:r>
          </w:p>
        </w:tc>
      </w:tr>
      <w:tr w:rsidR="0098495F" w:rsidRPr="00EA39CF" w:rsidTr="007F7A1A">
        <w:trPr>
          <w:trHeight w:val="20"/>
        </w:trPr>
        <w:tc>
          <w:tcPr>
            <w:tcW w:w="1829" w:type="dxa"/>
            <w:vAlign w:val="center"/>
          </w:tcPr>
          <w:p w:rsidR="0098495F" w:rsidRPr="00EA39CF" w:rsidRDefault="0098495F" w:rsidP="007F7A1A">
            <w:pPr>
              <w:spacing w:after="0" w:line="240" w:lineRule="auto"/>
              <w:jc w:val="center"/>
              <w:outlineLvl w:val="4"/>
              <w:rPr>
                <w:rFonts w:ascii="Times New Roman" w:eastAsia="Times New Roman" w:hAnsi="Times New Roman" w:cs="Times New Roman"/>
                <w:b/>
                <w:bCs/>
                <w:iCs/>
                <w:sz w:val="24"/>
                <w:szCs w:val="24"/>
              </w:rPr>
            </w:pPr>
            <w:r w:rsidRPr="00EA39CF">
              <w:rPr>
                <w:rFonts w:ascii="Times New Roman" w:eastAsia="Times New Roman" w:hAnsi="Times New Roman" w:cs="Times New Roman"/>
                <w:b/>
                <w:bCs/>
                <w:iCs/>
                <w:sz w:val="24"/>
                <w:szCs w:val="24"/>
              </w:rPr>
              <w:lastRenderedPageBreak/>
              <w:t>Kulcsfogalmak/ fogalmak</w:t>
            </w:r>
          </w:p>
        </w:tc>
        <w:tc>
          <w:tcPr>
            <w:tcW w:w="7396" w:type="dxa"/>
            <w:gridSpan w:val="4"/>
          </w:tcPr>
          <w:p w:rsidR="0098495F" w:rsidRPr="00EA39CF" w:rsidRDefault="0098495F" w:rsidP="007F7A1A">
            <w:pPr>
              <w:spacing w:after="0" w:line="240" w:lineRule="auto"/>
              <w:rPr>
                <w:rFonts w:ascii="Times New Roman" w:eastAsia="Times New Roman" w:hAnsi="Times New Roman" w:cs="Times New Roman"/>
                <w:sz w:val="24"/>
                <w:szCs w:val="24"/>
              </w:rPr>
            </w:pPr>
            <w:r w:rsidRPr="00EA39CF">
              <w:rPr>
                <w:rFonts w:ascii="Times New Roman" w:eastAsia="Times New Roman" w:hAnsi="Times New Roman" w:cs="Times New Roman"/>
                <w:sz w:val="24"/>
                <w:szCs w:val="24"/>
              </w:rPr>
              <w:t>Állórajt, térdelőrajt, vágtafutás, tartós futás, váltófutás, egykezes alsó váltás, aerob állóképesség, futóiskolai gyakorlatok, irambeosztás, el- és felugrás, hajítás, lökés, edzettség.</w:t>
            </w:r>
          </w:p>
        </w:tc>
      </w:tr>
    </w:tbl>
    <w:p w:rsidR="0098495F" w:rsidRPr="00EA39CF" w:rsidRDefault="0098495F" w:rsidP="0098495F">
      <w:pPr>
        <w:spacing w:after="0" w:line="240" w:lineRule="auto"/>
        <w:jc w:val="both"/>
        <w:rPr>
          <w:rFonts w:ascii="Times New Roman" w:eastAsia="Times New Roman" w:hAnsi="Times New Roman" w:cs="Times New Roman"/>
          <w:bCs/>
          <w:i/>
          <w:sz w:val="24"/>
          <w:szCs w:val="24"/>
        </w:rPr>
      </w:pPr>
    </w:p>
    <w:p w:rsidR="0098495F" w:rsidRPr="00EA39CF" w:rsidRDefault="0098495F" w:rsidP="0098495F">
      <w:pPr>
        <w:spacing w:after="0" w:line="240" w:lineRule="auto"/>
        <w:jc w:val="both"/>
        <w:rPr>
          <w:rFonts w:ascii="Times New Roman" w:eastAsia="Times New Roman" w:hAnsi="Times New Roman" w:cs="Times New Roman"/>
          <w:bCs/>
          <w:i/>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266"/>
        <w:gridCol w:w="4840"/>
        <w:gridCol w:w="1194"/>
        <w:gridCol w:w="1105"/>
      </w:tblGrid>
      <w:tr w:rsidR="0098495F" w:rsidRPr="00EA39CF" w:rsidTr="007F7A1A">
        <w:trPr>
          <w:trHeight w:val="726"/>
        </w:trPr>
        <w:tc>
          <w:tcPr>
            <w:tcW w:w="2103" w:type="dxa"/>
            <w:gridSpan w:val="2"/>
            <w:vAlign w:val="center"/>
          </w:tcPr>
          <w:p w:rsidR="0098495F" w:rsidRPr="00EA39CF" w:rsidRDefault="0098495F" w:rsidP="007F7A1A">
            <w:pPr>
              <w:spacing w:after="0" w:line="240" w:lineRule="auto"/>
              <w:jc w:val="center"/>
              <w:rPr>
                <w:rFonts w:ascii="Times New Roman" w:eastAsia="Times New Roman" w:hAnsi="Times New Roman" w:cs="Times New Roman"/>
                <w:b/>
                <w:bCs/>
                <w:sz w:val="24"/>
                <w:szCs w:val="24"/>
              </w:rPr>
            </w:pPr>
            <w:r w:rsidRPr="00EA39CF">
              <w:rPr>
                <w:rFonts w:ascii="Times New Roman" w:eastAsia="Times New Roman" w:hAnsi="Times New Roman" w:cs="Times New Roman"/>
                <w:b/>
                <w:bCs/>
                <w:sz w:val="24"/>
                <w:szCs w:val="24"/>
              </w:rPr>
              <w:t>Tematikai egység/ Fejlesztési cél</w:t>
            </w:r>
          </w:p>
        </w:tc>
        <w:tc>
          <w:tcPr>
            <w:tcW w:w="6070" w:type="dxa"/>
            <w:gridSpan w:val="2"/>
            <w:vAlign w:val="center"/>
          </w:tcPr>
          <w:p w:rsidR="0098495F" w:rsidRDefault="0098495F" w:rsidP="007F7A1A">
            <w:pPr>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sz w:val="24"/>
                <w:szCs w:val="24"/>
              </w:rPr>
              <w:t xml:space="preserve">Torna jellegű feladatok </w:t>
            </w:r>
          </w:p>
        </w:tc>
        <w:tc>
          <w:tcPr>
            <w:tcW w:w="1111" w:type="dxa"/>
            <w:vAlign w:val="center"/>
          </w:tcPr>
          <w:p w:rsidR="0098495F" w:rsidRDefault="0098495F" w:rsidP="007F7A1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Órakeret28 óra</w:t>
            </w:r>
          </w:p>
        </w:tc>
      </w:tr>
      <w:tr w:rsidR="0098495F" w:rsidRPr="00EA39CF" w:rsidTr="007F7A1A">
        <w:tc>
          <w:tcPr>
            <w:tcW w:w="2103" w:type="dxa"/>
            <w:gridSpan w:val="2"/>
            <w:vAlign w:val="center"/>
          </w:tcPr>
          <w:p w:rsidR="0098495F" w:rsidRPr="00EA39CF" w:rsidRDefault="0098495F" w:rsidP="007F7A1A">
            <w:pPr>
              <w:spacing w:after="0" w:line="240" w:lineRule="auto"/>
              <w:jc w:val="center"/>
              <w:rPr>
                <w:rFonts w:ascii="Times New Roman" w:eastAsia="Times New Roman" w:hAnsi="Times New Roman" w:cs="Times New Roman"/>
                <w:b/>
                <w:bCs/>
                <w:sz w:val="24"/>
                <w:szCs w:val="24"/>
              </w:rPr>
            </w:pPr>
            <w:r w:rsidRPr="00EA39CF">
              <w:rPr>
                <w:rFonts w:ascii="Times New Roman" w:eastAsia="Times New Roman" w:hAnsi="Times New Roman" w:cs="Times New Roman"/>
                <w:b/>
                <w:bCs/>
                <w:sz w:val="24"/>
                <w:szCs w:val="24"/>
              </w:rPr>
              <w:t>Előzetes tudás</w:t>
            </w:r>
          </w:p>
        </w:tc>
        <w:tc>
          <w:tcPr>
            <w:tcW w:w="7181" w:type="dxa"/>
            <w:gridSpan w:val="3"/>
          </w:tcPr>
          <w:p w:rsidR="0098495F" w:rsidRPr="00EA39CF" w:rsidRDefault="0098495F" w:rsidP="007F7A1A">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Az alapvető hely- és helyzetváltoztató, valamint manipulatív mozgások célszerű, folyamatos és magabiztos végrehajtása.</w:t>
            </w:r>
          </w:p>
          <w:p w:rsidR="0098495F" w:rsidRPr="00EA39CF" w:rsidRDefault="0098495F" w:rsidP="007F7A1A">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Alapvető tornaelemeket tartalmazó gyakorlat bemutatása.</w:t>
            </w:r>
          </w:p>
          <w:p w:rsidR="0098495F" w:rsidRDefault="0098495F"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 szekrényugrásoknál többnyire nyújtott karú támasz.</w:t>
            </w:r>
          </w:p>
          <w:p w:rsidR="0098495F" w:rsidRDefault="0098495F"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Az egyensúly megtartása fordulatok, dinamikus kar-, törzs- és lábgyakorlatok közben.</w:t>
            </w:r>
          </w:p>
          <w:p w:rsidR="0098495F" w:rsidRDefault="0098495F"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 xml:space="preserve">A mászókulcsolás egyéni adottságoknak és képességeknek megfelelő végrehajtása. </w:t>
            </w:r>
          </w:p>
          <w:p w:rsidR="0098495F" w:rsidRDefault="0098495F"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Egyénileg, párban és csoportban végzett ritmikus mozgásokban a zene követése fokozódó sikerességgel.</w:t>
            </w:r>
          </w:p>
        </w:tc>
      </w:tr>
      <w:tr w:rsidR="0098495F" w:rsidRPr="00EA39CF" w:rsidTr="007F7A1A">
        <w:tc>
          <w:tcPr>
            <w:tcW w:w="2103" w:type="dxa"/>
            <w:gridSpan w:val="2"/>
            <w:vAlign w:val="center"/>
          </w:tcPr>
          <w:p w:rsidR="0098495F" w:rsidRPr="00EA39CF" w:rsidRDefault="0098495F" w:rsidP="007F7A1A">
            <w:pPr>
              <w:spacing w:after="0" w:line="240" w:lineRule="auto"/>
              <w:jc w:val="center"/>
              <w:rPr>
                <w:rFonts w:ascii="Times New Roman" w:eastAsia="Times New Roman" w:hAnsi="Times New Roman" w:cs="Times New Roman"/>
                <w:sz w:val="24"/>
                <w:szCs w:val="24"/>
              </w:rPr>
            </w:pPr>
            <w:r w:rsidRPr="00EA39CF">
              <w:rPr>
                <w:rFonts w:ascii="Times New Roman" w:eastAsia="Times New Roman" w:hAnsi="Times New Roman" w:cs="Times New Roman"/>
                <w:b/>
                <w:sz w:val="24"/>
                <w:szCs w:val="24"/>
              </w:rPr>
              <w:t>A tematikai egység nevelési-fejlesztési céljai</w:t>
            </w:r>
          </w:p>
        </w:tc>
        <w:tc>
          <w:tcPr>
            <w:tcW w:w="7181" w:type="dxa"/>
            <w:gridSpan w:val="3"/>
          </w:tcPr>
          <w:p w:rsidR="0098495F" w:rsidRPr="00EA39CF" w:rsidRDefault="0098495F" w:rsidP="007F7A1A">
            <w:pPr>
              <w:pStyle w:val="Szvegtrzs"/>
              <w:spacing w:after="0"/>
              <w:jc w:val="both"/>
              <w:rPr>
                <w:i/>
                <w:iCs/>
              </w:rPr>
            </w:pPr>
            <w:r w:rsidRPr="00EA39CF">
              <w:t xml:space="preserve">A motorikus cselekvésbiztonság fejlődése a torna jellegű feladatmegoldásokban. </w:t>
            </w:r>
          </w:p>
          <w:p w:rsidR="0098495F" w:rsidRPr="00EA39CF" w:rsidRDefault="0098495F" w:rsidP="007F7A1A">
            <w:pPr>
              <w:pStyle w:val="Szvegtrzs"/>
              <w:spacing w:after="0"/>
              <w:jc w:val="both"/>
              <w:rPr>
                <w:i/>
                <w:iCs/>
              </w:rPr>
            </w:pPr>
            <w:r w:rsidRPr="00EA39CF">
              <w:t>Igényesség az esztétikusan mozgó test iránt és rendezett mozgás elsajátítására.</w:t>
            </w:r>
          </w:p>
          <w:p w:rsidR="0098495F" w:rsidRDefault="0098495F" w:rsidP="007F7A1A">
            <w:pPr>
              <w:pStyle w:val="Szvegtrzs"/>
              <w:spacing w:after="0"/>
              <w:jc w:val="both"/>
              <w:rPr>
                <w:i/>
                <w:iCs/>
              </w:rPr>
            </w:pPr>
            <w:r>
              <w:t xml:space="preserve">Fejlődés a torna jellegű feladatmegoldások szempontjából kiemelt motoros képességek terén, különös tekintettel a test erejére, az ízületi mozgékonyságra, az izomérzékelésre, a téri tájékozódó és az egyensúlyozó képességre. </w:t>
            </w:r>
          </w:p>
          <w:p w:rsidR="0098495F" w:rsidRDefault="0098495F" w:rsidP="007F7A1A">
            <w:pPr>
              <w:pStyle w:val="Szvegtrzs"/>
              <w:spacing w:after="0"/>
              <w:jc w:val="both"/>
              <w:rPr>
                <w:i/>
                <w:iCs/>
              </w:rPr>
            </w:pPr>
            <w:r>
              <w:t xml:space="preserve">Részvétel a kreatív, az improvizatív és az önkifejező torna jellegű feladatmegoldásokban. </w:t>
            </w:r>
          </w:p>
          <w:p w:rsidR="0098495F" w:rsidRDefault="0098495F"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 xml:space="preserve">A reális testkép és a testtudat kialakulása. </w:t>
            </w:r>
          </w:p>
          <w:p w:rsidR="0098495F" w:rsidRDefault="0098495F"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Az izmok, izomcsoportok erejének növelését és nyújtását szolgáló módszerek/gyakorlatok megismerése.</w:t>
            </w:r>
          </w:p>
          <w:p w:rsidR="0098495F" w:rsidRDefault="0098495F" w:rsidP="007F7A1A">
            <w:pPr>
              <w:pStyle w:val="Szvegtrzs"/>
              <w:spacing w:after="0"/>
              <w:jc w:val="both"/>
              <w:rPr>
                <w:i/>
                <w:iCs/>
              </w:rPr>
            </w:pPr>
            <w:r>
              <w:t xml:space="preserve">A balesetvédelmi ismeretek tudatos alkalmazása, az együttműködés az egymás iránti segítőkészség kinyilvánítása. </w:t>
            </w:r>
          </w:p>
          <w:p w:rsidR="0098495F" w:rsidRDefault="0098495F"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Érdeklődés kialakulása a torna jellegű feladatmegoldások iránt, a rendszeres fizikai aktivitás mozgásválasztékának bővítésére, illetve a versenysport iránt érdeklődők tehetséggondozása céljából.</w:t>
            </w:r>
          </w:p>
        </w:tc>
      </w:tr>
      <w:tr w:rsidR="0098495F" w:rsidRPr="00EA39CF" w:rsidTr="007F7A1A">
        <w:tc>
          <w:tcPr>
            <w:tcW w:w="6972" w:type="dxa"/>
            <w:gridSpan w:val="3"/>
          </w:tcPr>
          <w:p w:rsidR="0098495F" w:rsidRPr="00EA39CF" w:rsidRDefault="0098495F" w:rsidP="007F7A1A">
            <w:pPr>
              <w:spacing w:after="0" w:line="240" w:lineRule="auto"/>
              <w:jc w:val="center"/>
              <w:outlineLvl w:val="2"/>
              <w:rPr>
                <w:rFonts w:ascii="Times New Roman" w:eastAsia="Times New Roman" w:hAnsi="Times New Roman" w:cs="Times New Roman"/>
                <w:b/>
                <w:iCs/>
                <w:sz w:val="24"/>
                <w:szCs w:val="24"/>
              </w:rPr>
            </w:pPr>
            <w:r w:rsidRPr="00EA39CF">
              <w:rPr>
                <w:rFonts w:ascii="Times New Roman" w:eastAsia="Times New Roman" w:hAnsi="Times New Roman" w:cs="Times New Roman"/>
                <w:b/>
                <w:iCs/>
                <w:sz w:val="24"/>
                <w:szCs w:val="24"/>
              </w:rPr>
              <w:t xml:space="preserve">Ismeretek/fejlesztési követelmények </w:t>
            </w:r>
          </w:p>
        </w:tc>
        <w:tc>
          <w:tcPr>
            <w:tcW w:w="2312" w:type="dxa"/>
            <w:gridSpan w:val="2"/>
          </w:tcPr>
          <w:p w:rsidR="0098495F" w:rsidRPr="00EA39CF" w:rsidRDefault="0098495F" w:rsidP="007F7A1A">
            <w:pPr>
              <w:spacing w:after="0" w:line="240" w:lineRule="auto"/>
              <w:jc w:val="center"/>
              <w:rPr>
                <w:rFonts w:ascii="Times New Roman" w:eastAsia="Times New Roman" w:hAnsi="Times New Roman" w:cs="Times New Roman"/>
                <w:b/>
                <w:bCs/>
                <w:sz w:val="24"/>
                <w:szCs w:val="24"/>
              </w:rPr>
            </w:pPr>
            <w:r w:rsidRPr="00EA39CF">
              <w:rPr>
                <w:rFonts w:ascii="Times New Roman" w:eastAsia="Times New Roman" w:hAnsi="Times New Roman" w:cs="Times New Roman"/>
                <w:b/>
                <w:bCs/>
                <w:sz w:val="24"/>
                <w:szCs w:val="24"/>
              </w:rPr>
              <w:t>Kapcsolódási pontok</w:t>
            </w:r>
          </w:p>
        </w:tc>
      </w:tr>
      <w:tr w:rsidR="0098495F" w:rsidRPr="00EA39CF" w:rsidTr="007F7A1A">
        <w:tc>
          <w:tcPr>
            <w:tcW w:w="6972" w:type="dxa"/>
            <w:gridSpan w:val="3"/>
          </w:tcPr>
          <w:p w:rsidR="0098495F" w:rsidRPr="00EA39CF" w:rsidRDefault="0098495F" w:rsidP="007F7A1A">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MOZGÁSMŰVELTSÉG</w:t>
            </w:r>
          </w:p>
          <w:p w:rsidR="0098495F" w:rsidRPr="00EA39CF" w:rsidRDefault="0098495F" w:rsidP="007F7A1A">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Torna</w:t>
            </w:r>
          </w:p>
          <w:p w:rsidR="0098495F" w:rsidRDefault="0098495F" w:rsidP="007F7A1A">
            <w:pPr>
              <w:pStyle w:val="Szvegtrzs"/>
              <w:spacing w:after="0"/>
              <w:rPr>
                <w:b/>
              </w:rPr>
            </w:pPr>
            <w:r w:rsidRPr="00EA39CF">
              <w:rPr>
                <w:b/>
              </w:rPr>
              <w:lastRenderedPageBreak/>
              <w:t>A talajtorna és legalább egy tornaszer választása kötelező.</w:t>
            </w:r>
            <w:r>
              <w:rPr>
                <w:b/>
              </w:rPr>
              <w:t>Gyakorlás és kontroll minden esetben differenciáltan, a tanuló előzetes tudása és testalkata figyelembevételével.</w:t>
            </w:r>
          </w:p>
          <w:p w:rsidR="0098495F" w:rsidRPr="00A152AE" w:rsidRDefault="0098495F" w:rsidP="007F7A1A">
            <w:pPr>
              <w:pStyle w:val="Szvegtrzs"/>
              <w:spacing w:after="0"/>
              <w:rPr>
                <w:b/>
              </w:rPr>
            </w:pPr>
          </w:p>
          <w:p w:rsidR="0098495F" w:rsidRDefault="0098495F" w:rsidP="007F7A1A">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Támaszhelyzetek, támaszgyakorlatok: </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Akadályokon fel-, át- és lemászások, kúszások. Támlázások különböző irányokban, különböző szereken. Mellső fekvőtámaszban karhajlítás, nyújtás. Gurulóátfordulások előre-hátra, különböző testhelyzetekből, különböző testhelyzetekbe, sorozatban is. Zsugorfejállás. Fejállás, különböző lábtartásokkal. Fejállásból gurulóátfordulás előre, különböző testhelyzetekből, különböző testhelyzetekbe. Fellendülés kézállásba, bordásfalnál. Fellendülés kézállásba és gurulóátfordulás. Spárgakísérletek. Mérlegállás. Hanyattfekvésből emelés hídba. Kézen átfordulás oldalt, mindkét irányba. Összefüggő talajgyakorlat 3-5 elemből. Keresztbe állított ugrószekrényen (2-</w:t>
            </w:r>
            <w:r w:rsidRPr="00EA39CF">
              <w:rPr>
                <w:rFonts w:ascii="Times New Roman" w:hAnsi="Times New Roman" w:cs="Times New Roman"/>
                <w:sz w:val="24"/>
                <w:szCs w:val="24"/>
              </w:rPr>
              <w:sym w:font="Symbol" w:char="F02D"/>
            </w:r>
            <w:r w:rsidRPr="00EA39CF">
              <w:rPr>
                <w:rFonts w:ascii="Times New Roman" w:hAnsi="Times New Roman" w:cs="Times New Roman"/>
                <w:sz w:val="24"/>
                <w:szCs w:val="24"/>
              </w:rPr>
              <w:t xml:space="preserve">4 rész): felguggolás és homorított leugrás; zsugorkanyarlati átugrás, </w:t>
            </w:r>
            <w:r w:rsidRPr="00EA39CF">
              <w:rPr>
                <w:rFonts w:ascii="Times New Roman" w:hAnsi="Times New Roman" w:cs="Times New Roman"/>
                <w:noProof/>
                <w:sz w:val="24"/>
                <w:szCs w:val="24"/>
              </w:rPr>
              <w:t>g</w:t>
            </w:r>
            <w:r w:rsidRPr="00EA39CF">
              <w:rPr>
                <w:rFonts w:ascii="Times New Roman" w:hAnsi="Times New Roman" w:cs="Times New Roman"/>
                <w:sz w:val="24"/>
                <w:szCs w:val="24"/>
              </w:rPr>
              <w:t>uggoló átugrás; huszárugrás. Hosszába állított ugr</w:t>
            </w:r>
            <w:r>
              <w:rPr>
                <w:rFonts w:ascii="Times New Roman" w:hAnsi="Times New Roman" w:cs="Times New Roman"/>
                <w:sz w:val="24"/>
                <w:szCs w:val="24"/>
              </w:rPr>
              <w:t>ószekrényen (2-</w:t>
            </w:r>
            <w:r w:rsidRPr="00EA39CF">
              <w:rPr>
                <w:rFonts w:ascii="Times New Roman" w:hAnsi="Times New Roman" w:cs="Times New Roman"/>
                <w:sz w:val="24"/>
                <w:szCs w:val="24"/>
              </w:rPr>
              <w:sym w:font="Symbol" w:char="F02D"/>
            </w:r>
            <w:r w:rsidRPr="00EA39CF">
              <w:rPr>
                <w:rFonts w:ascii="Times New Roman" w:hAnsi="Times New Roman" w:cs="Times New Roman"/>
                <w:sz w:val="24"/>
                <w:szCs w:val="24"/>
              </w:rPr>
              <w:t>4 rész): felguggolás és homorított leugrás; felguggolás és gurulóátfordulás előre; gurulóátfordulás előre ugródeszkáról történő elrugaszkodással; felguggolás és leguggolás, felguggolás és leterpesztés. Alacsony gerendán: felguggolás és homorított leugrás; felguggolás és terpe</w:t>
            </w:r>
            <w:r>
              <w:rPr>
                <w:rFonts w:ascii="Times New Roman" w:hAnsi="Times New Roman" w:cs="Times New Roman"/>
                <w:sz w:val="24"/>
                <w:szCs w:val="24"/>
              </w:rPr>
              <w:t>sztéssel leugrás.</w:t>
            </w:r>
          </w:p>
          <w:p w:rsidR="0098495F" w:rsidRDefault="0098495F" w:rsidP="007F7A1A">
            <w:pPr>
              <w:spacing w:after="0" w:line="240" w:lineRule="auto"/>
              <w:rPr>
                <w:rFonts w:ascii="Times New Roman" w:hAnsi="Times New Roman" w:cs="Times New Roman"/>
                <w:i/>
                <w:sz w:val="24"/>
                <w:szCs w:val="24"/>
              </w:rPr>
            </w:pPr>
          </w:p>
          <w:p w:rsidR="0098495F" w:rsidRDefault="0098495F" w:rsidP="007F7A1A">
            <w:pPr>
              <w:pStyle w:val="Szvegtrzs"/>
              <w:spacing w:after="0"/>
            </w:pPr>
            <w:r>
              <w:rPr>
                <w:i/>
              </w:rPr>
              <w:t>Függéshelyzetek és függésgyakorlatok</w:t>
            </w:r>
            <w:r>
              <w:rPr>
                <w:b/>
              </w:rPr>
              <w:t>:</w:t>
            </w:r>
          </w:p>
          <w:p w:rsidR="0098495F" w:rsidRDefault="0098495F" w:rsidP="007F7A1A">
            <w:pPr>
              <w:pStyle w:val="Szvegtrzs"/>
              <w:spacing w:after="0"/>
            </w:pPr>
            <w:r>
              <w:t>Változatos feladatok függőszereken függőállásban, függésben, fekvő függésben. Bordásfalon függésben haladás oldalt, felfelé és lefelé. Függésben húzódzkodások. Kötélmászás, mászókulcsolással. Érintő magas gyűrűn fiúknak: függésben térd- és sarokemelések; alaplendület függésben; zsugorlefüggés; lefüggés; fellendülés lebegő függésbe; ereszkedés hátsó függésbe; hátsó függésből emelés lebegőfüggésbe; függésben lendület hátra, homorított leugrás. Gyűrűn: hátsó függés; függésben lendület hátra, homorított leugrás, fellendülés lebegő függésbe. Lányoknak: lendületek előre-hátra; fellendülés lebegőfüggésbe; zsugorlefüggés.</w:t>
            </w:r>
          </w:p>
          <w:p w:rsidR="0098495F" w:rsidRPr="00A152AE" w:rsidRDefault="0098495F" w:rsidP="007F7A1A">
            <w:pPr>
              <w:pStyle w:val="Szvegtrzs"/>
              <w:spacing w:after="0"/>
            </w:pPr>
          </w:p>
          <w:p w:rsidR="0098495F" w:rsidRDefault="0098495F" w:rsidP="007F7A1A">
            <w:pPr>
              <w:pStyle w:val="Szvegtrzs"/>
              <w:spacing w:after="0"/>
              <w:rPr>
                <w:i/>
              </w:rPr>
            </w:pPr>
            <w:r>
              <w:rPr>
                <w:i/>
              </w:rPr>
              <w:t xml:space="preserve">Egyensúlyozó gyakorlatok: </w:t>
            </w:r>
          </w:p>
          <w:p w:rsidR="0098495F" w:rsidRDefault="0098495F" w:rsidP="007F7A1A">
            <w:pPr>
              <w:pStyle w:val="Szvegtrzs"/>
              <w:spacing w:after="0"/>
            </w:pPr>
            <w:r>
              <w:t>Egyensúlyozó járások és játékos feladatok gerendán, ferde padon, fordulatokkal, szerek hordásával. Alacsony gerendán (lányoknak): érintőjárás, hármaslépés, fordulatokkal és szökdelésekkel is. Mérlegállás. Függőleges repülés lábterpesztéssel.</w:t>
            </w:r>
          </w:p>
          <w:p w:rsidR="0098495F" w:rsidRPr="00A152AE" w:rsidRDefault="0098495F" w:rsidP="007F7A1A">
            <w:pPr>
              <w:pStyle w:val="Szvegtrzs"/>
              <w:spacing w:after="0"/>
            </w:pPr>
          </w:p>
          <w:p w:rsidR="0098495F" w:rsidRDefault="0098495F" w:rsidP="007F7A1A">
            <w:pPr>
              <w:spacing w:after="0" w:line="240" w:lineRule="auto"/>
              <w:ind w:left="-40"/>
              <w:rPr>
                <w:rFonts w:ascii="Times New Roman" w:hAnsi="Times New Roman" w:cs="Times New Roman"/>
                <w:i/>
                <w:sz w:val="24"/>
                <w:szCs w:val="24"/>
              </w:rPr>
            </w:pPr>
            <w:r>
              <w:rPr>
                <w:rFonts w:ascii="Times New Roman" w:hAnsi="Times New Roman" w:cs="Times New Roman"/>
                <w:i/>
                <w:sz w:val="24"/>
                <w:szCs w:val="24"/>
              </w:rPr>
              <w:t>Képességfejlesztés</w:t>
            </w:r>
          </w:p>
          <w:p w:rsidR="0098495F" w:rsidRDefault="0098495F" w:rsidP="007F7A1A">
            <w:pPr>
              <w:spacing w:after="0" w:line="240" w:lineRule="auto"/>
              <w:ind w:left="-40"/>
              <w:rPr>
                <w:rFonts w:ascii="Times New Roman" w:hAnsi="Times New Roman" w:cs="Times New Roman"/>
                <w:i/>
                <w:sz w:val="24"/>
                <w:szCs w:val="24"/>
              </w:rPr>
            </w:pPr>
          </w:p>
          <w:p w:rsidR="0098495F" w:rsidRDefault="0098495F" w:rsidP="007F7A1A">
            <w:pPr>
              <w:spacing w:after="0" w:line="240" w:lineRule="auto"/>
              <w:ind w:left="-40"/>
              <w:rPr>
                <w:rFonts w:ascii="Times New Roman" w:hAnsi="Times New Roman" w:cs="Times New Roman"/>
                <w:sz w:val="24"/>
                <w:szCs w:val="24"/>
              </w:rPr>
            </w:pPr>
            <w:r>
              <w:rPr>
                <w:rFonts w:ascii="Times New Roman" w:hAnsi="Times New Roman" w:cs="Times New Roman"/>
                <w:sz w:val="24"/>
                <w:szCs w:val="24"/>
              </w:rPr>
              <w:t>Koordinációs képességek fejlesztése egyszerű talajgyakorlati elemek végrehajtásával, azok kombinálásával, valamint az ugrószekrény és a gyűrű alkalmazásával (téri tájékozódó-, mozgásátállítódás képesség, ritmusérzék). Egyensúlyérzékelés fejlesztése alacsony gerendán végrehajtott statikus és dinamikus gyakorlatokkal. A váll, a kar és a törzs erejének fokozott erősítése támaszhelyzetben, valamint függésben végzett gyakorlatokkal.</w:t>
            </w:r>
          </w:p>
          <w:p w:rsidR="0098495F" w:rsidRDefault="0098495F" w:rsidP="007F7A1A">
            <w:pPr>
              <w:spacing w:after="0" w:line="240" w:lineRule="auto"/>
              <w:ind w:left="-40"/>
              <w:rPr>
                <w:rFonts w:ascii="Times New Roman" w:hAnsi="Times New Roman" w:cs="Times New Roman"/>
                <w:sz w:val="24"/>
                <w:szCs w:val="24"/>
              </w:rPr>
            </w:pPr>
          </w:p>
          <w:p w:rsidR="0098495F" w:rsidRDefault="0098495F" w:rsidP="007F7A1A">
            <w:pPr>
              <w:spacing w:after="0" w:line="240" w:lineRule="auto"/>
              <w:ind w:left="-40"/>
              <w:rPr>
                <w:rFonts w:ascii="Times New Roman" w:hAnsi="Times New Roman" w:cs="Times New Roman"/>
                <w:i/>
                <w:sz w:val="24"/>
                <w:szCs w:val="24"/>
              </w:rPr>
            </w:pPr>
            <w:r>
              <w:rPr>
                <w:rFonts w:ascii="Times New Roman" w:hAnsi="Times New Roman" w:cs="Times New Roman"/>
                <w:i/>
                <w:sz w:val="24"/>
                <w:szCs w:val="24"/>
              </w:rPr>
              <w:lastRenderedPageBreak/>
              <w:t>Játékok, versengések</w:t>
            </w:r>
          </w:p>
          <w:p w:rsidR="0098495F" w:rsidRDefault="0098495F" w:rsidP="007F7A1A">
            <w:pPr>
              <w:spacing w:after="0" w:line="240" w:lineRule="auto"/>
              <w:ind w:left="-40"/>
              <w:rPr>
                <w:rFonts w:ascii="Times New Roman" w:hAnsi="Times New Roman" w:cs="Times New Roman"/>
                <w:i/>
                <w:sz w:val="24"/>
                <w:szCs w:val="24"/>
              </w:rPr>
            </w:pPr>
          </w:p>
          <w:p w:rsidR="0098495F" w:rsidRDefault="0098495F" w:rsidP="007F7A1A">
            <w:pPr>
              <w:spacing w:after="0" w:line="240" w:lineRule="auto"/>
              <w:ind w:left="-40"/>
              <w:rPr>
                <w:rFonts w:ascii="Times New Roman" w:hAnsi="Times New Roman" w:cs="Times New Roman"/>
                <w:sz w:val="24"/>
                <w:szCs w:val="24"/>
              </w:rPr>
            </w:pPr>
            <w:r>
              <w:rPr>
                <w:rFonts w:ascii="Times New Roman" w:hAnsi="Times New Roman" w:cs="Times New Roman"/>
                <w:sz w:val="24"/>
                <w:szCs w:val="24"/>
              </w:rPr>
              <w:t xml:space="preserve">Játékos és utánzó feladatokkal ügyesség- és erőfejlesztés. Akadály- és váltóversenyek a tornaszerek felhasználásával. </w:t>
            </w:r>
          </w:p>
          <w:p w:rsidR="0098495F" w:rsidRDefault="0098495F" w:rsidP="007F7A1A">
            <w:pPr>
              <w:spacing w:after="0" w:line="240" w:lineRule="auto"/>
              <w:ind w:left="-40"/>
              <w:rPr>
                <w:rFonts w:ascii="Times New Roman" w:hAnsi="Times New Roman" w:cs="Times New Roman"/>
                <w:sz w:val="24"/>
                <w:szCs w:val="24"/>
              </w:rPr>
            </w:pPr>
          </w:p>
          <w:p w:rsidR="0098495F" w:rsidRDefault="0098495F" w:rsidP="007F7A1A">
            <w:pPr>
              <w:spacing w:after="0" w:line="240" w:lineRule="auto"/>
              <w:ind w:left="-40"/>
              <w:rPr>
                <w:rFonts w:ascii="Times New Roman" w:hAnsi="Times New Roman" w:cs="Times New Roman"/>
                <w:i/>
                <w:sz w:val="24"/>
                <w:szCs w:val="24"/>
              </w:rPr>
            </w:pPr>
            <w:r>
              <w:rPr>
                <w:rFonts w:ascii="Times New Roman" w:hAnsi="Times New Roman" w:cs="Times New Roman"/>
                <w:i/>
                <w:sz w:val="24"/>
                <w:szCs w:val="24"/>
              </w:rPr>
              <w:t>Prevenció, életvezetés, egészségfejlesztés</w:t>
            </w:r>
          </w:p>
          <w:p w:rsidR="0098495F" w:rsidRDefault="0098495F" w:rsidP="007F7A1A">
            <w:pPr>
              <w:spacing w:after="0" w:line="240" w:lineRule="auto"/>
              <w:ind w:left="-40"/>
              <w:rPr>
                <w:rFonts w:ascii="Times New Roman" w:hAnsi="Times New Roman" w:cs="Times New Roman"/>
                <w:sz w:val="24"/>
                <w:szCs w:val="24"/>
              </w:rPr>
            </w:pPr>
            <w:r>
              <w:rPr>
                <w:rFonts w:ascii="Times New Roman" w:hAnsi="Times New Roman" w:cs="Times New Roman"/>
                <w:sz w:val="24"/>
                <w:szCs w:val="24"/>
              </w:rPr>
              <w:t>A szervrendszerek sokoldalú alkalmazkodásának elősegítése a torna jellegű feladatmegoldásokkal. A saját testtömeg mozgatásával, valamint a különböző támaszban és függésben végzett gyakorlatokkal a test izmainak arányos fejlesztése, a helyes testtartás kialakításának/megtartásának biztosítása. A cselekvésbiztonság növelésével a mindennapi életben történő biztonságos cselekvések elősegítése. A gyakorlás biztonságos körülményeinek megteremtése.</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pStyle w:val="Szvegtrzs"/>
              <w:spacing w:after="0"/>
              <w:rPr>
                <w:i/>
              </w:rPr>
            </w:pPr>
            <w:r>
              <w:rPr>
                <w:i/>
              </w:rPr>
              <w:t>Fő mozgások</w:t>
            </w:r>
            <w:r>
              <w:t>: Testsúlyáthelyezések különböző irányokba, különböző kar- és törzsmozgásokkal kombinálva. Járások: alapforma, guggoló, lábujjon-, sarkon-, külső talpélenjárás, érintő-, hintajárás. Járások láblendítéssel, térdemeléssel, sarokemeléssel; hajlított járás, különböző kar- és törzsmozgásokkal kombinálva, különböző irányba, fordulatokkal is. Ritmizált lépések, zárt és nyitott hármaslépés, váltólépés egyszerű formái különböző kar-, illetve törzsmozgásokkal, fordulatokkal kombinálva. Futások</w:t>
            </w:r>
            <w:r>
              <w:rPr>
                <w:i/>
              </w:rPr>
              <w:t>:</w:t>
            </w:r>
            <w:r>
              <w:t xml:space="preserve"> alapforma, térdemeléssel, sarokemeléssel, ollózó-, harántterpesztéssel – különböző kar-, illetve törzsmozgásokkal, fordulatokkal kombinálva. Szökdelések: térdemeléssel, sarokemeléssel, harántterpesztéssel, oldalterpesztéssel, őztartással, lábkeresztezéssel, fordulattal, galoppszökdelés, szökdelés őztartással, szökdelő hármaslépés, koppantó szökdelés, indiánszökdelés – különböző kar-, illetve törzsmozgásokkal, fordulatokkal kombinálva. Ugrások: ugrássorozatok, hajlított olló, olló, őz, hajlított őz, terpeszugrás, bicskaugrás, összeugrások térd- és láblendítéssel</w:t>
            </w:r>
            <w:r>
              <w:rPr>
                <w:i/>
              </w:rPr>
              <w:t xml:space="preserve">. </w:t>
            </w:r>
            <w:r>
              <w:t>Egyensúlyozás</w:t>
            </w:r>
            <w:r>
              <w:rPr>
                <w:i/>
              </w:rPr>
              <w:t>:</w:t>
            </w:r>
            <w:r>
              <w:t xml:space="preserve"> lábujjon térdemeléssel előre, oldalra; hajlított lábemeléssel hátra (attitude). Forgások: egyszerű fordulatok, forgások egy lábon.</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i/>
                <w:sz w:val="24"/>
                <w:szCs w:val="24"/>
              </w:rPr>
              <w:t>Kötélgyakorlatok</w:t>
            </w:r>
            <w:r>
              <w:rPr>
                <w:rFonts w:ascii="Times New Roman" w:hAnsi="Times New Roman" w:cs="Times New Roman"/>
                <w:sz w:val="24"/>
                <w:szCs w:val="24"/>
              </w:rPr>
              <w:t>: rövidkötél-gyakorlatok, lendítések, lengetések, körzések, nyolcas körzések, áthajtások, keresztáthajtások, dobások-elkapások, testre csavarások, talajra ütések, pörgetések, különböző irányokban és síkokban kötve egyszerű testtechnikai elemekkel.</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i/>
                <w:sz w:val="24"/>
                <w:szCs w:val="24"/>
              </w:rPr>
            </w:pPr>
            <w:r>
              <w:rPr>
                <w:rFonts w:ascii="Times New Roman" w:hAnsi="Times New Roman" w:cs="Times New Roman"/>
                <w:i/>
                <w:sz w:val="24"/>
                <w:szCs w:val="24"/>
              </w:rPr>
              <w:t>Képességfejlesztés</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Az ízületi mozgékonyság, a ritmus-, a reagáló-, az egyensúlyozó képességek fejlesztése. A törzs-, láb-, csípőízület-hajlítók és -feszítők dinamikus-statikus erejének növelése. Az improvizációs képesség, a kreativitás és az esztétikai érzék fejlesztése. Nyújtó, erősítő hatású, állóképességet, mozgáskoordinációt, ritmusérzéket, ízületi mozgékonyságot fejlesztő célgimnasztikai szabad-, bordásfal-, zsámoly-, rövidkötél-gyakorlatok. </w:t>
            </w:r>
          </w:p>
          <w:p w:rsidR="0098495F" w:rsidRDefault="0098495F" w:rsidP="007F7A1A">
            <w:pPr>
              <w:spacing w:after="0" w:line="240" w:lineRule="auto"/>
              <w:rPr>
                <w:rFonts w:ascii="Times New Roman" w:hAnsi="Times New Roman" w:cs="Times New Roman"/>
                <w:bCs/>
                <w:i/>
                <w:sz w:val="24"/>
                <w:szCs w:val="24"/>
              </w:rPr>
            </w:pPr>
            <w:r>
              <w:rPr>
                <w:rFonts w:ascii="Times New Roman" w:hAnsi="Times New Roman" w:cs="Times New Roman"/>
                <w:i/>
                <w:sz w:val="24"/>
                <w:szCs w:val="24"/>
              </w:rPr>
              <w:t>J</w:t>
            </w:r>
            <w:r>
              <w:rPr>
                <w:rFonts w:ascii="Times New Roman" w:hAnsi="Times New Roman" w:cs="Times New Roman"/>
                <w:bCs/>
                <w:i/>
                <w:sz w:val="24"/>
                <w:szCs w:val="24"/>
              </w:rPr>
              <w:t>átékok, versengések</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Átfutások, átugrások oszlopban kötél felhasználásával. Páros gyakorlatok kötéllel. Játékok-feladatok hárman egy kötéllel. Egyéni és páros versengések kötél áthajtásokkal, különböző feladatokkal.</w:t>
            </w:r>
          </w:p>
          <w:p w:rsidR="0098495F" w:rsidRDefault="0098495F" w:rsidP="007F7A1A">
            <w:pPr>
              <w:spacing w:after="0" w:line="240" w:lineRule="auto"/>
              <w:rPr>
                <w:rFonts w:ascii="Times New Roman" w:hAnsi="Times New Roman" w:cs="Times New Roman"/>
                <w:i/>
                <w:sz w:val="24"/>
                <w:szCs w:val="24"/>
              </w:rPr>
            </w:pPr>
            <w:r>
              <w:rPr>
                <w:rFonts w:ascii="Times New Roman" w:hAnsi="Times New Roman" w:cs="Times New Roman"/>
                <w:i/>
                <w:sz w:val="24"/>
                <w:szCs w:val="24"/>
              </w:rPr>
              <w:t>Prevenció, életvezetés, egészségfejlesztés</w:t>
            </w:r>
          </w:p>
          <w:p w:rsidR="0098495F" w:rsidRDefault="0098495F" w:rsidP="007F7A1A">
            <w:pPr>
              <w:spacing w:after="0" w:line="240" w:lineRule="auto"/>
              <w:ind w:left="-40"/>
              <w:rPr>
                <w:rFonts w:ascii="Times New Roman" w:hAnsi="Times New Roman" w:cs="Times New Roman"/>
                <w:sz w:val="24"/>
                <w:szCs w:val="24"/>
              </w:rPr>
            </w:pPr>
            <w:r>
              <w:rPr>
                <w:rFonts w:ascii="Times New Roman" w:hAnsi="Times New Roman" w:cs="Times New Roman"/>
                <w:sz w:val="24"/>
                <w:szCs w:val="24"/>
              </w:rPr>
              <w:lastRenderedPageBreak/>
              <w:t xml:space="preserve">Prevenciós funkciók betöltése aerob munkavégzéssel, valamint az egészséget szem előtt tartó gyakorlatok jártasság szintű elsajátításával, a testtartásért felelős izomcsoportok fejlesztésével. </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i/>
                <w:sz w:val="24"/>
                <w:szCs w:val="24"/>
              </w:rPr>
            </w:pPr>
            <w:r>
              <w:rPr>
                <w:rFonts w:ascii="Times New Roman" w:hAnsi="Times New Roman" w:cs="Times New Roman"/>
                <w:i/>
                <w:sz w:val="24"/>
                <w:szCs w:val="24"/>
              </w:rPr>
              <w:t>Prevenció, életvezetés, egészségfejlesztés</w:t>
            </w:r>
          </w:p>
          <w:p w:rsidR="0098495F" w:rsidRDefault="0098495F" w:rsidP="007F7A1A">
            <w:pPr>
              <w:spacing w:after="0" w:line="240" w:lineRule="auto"/>
              <w:ind w:left="-40"/>
              <w:rPr>
                <w:rFonts w:ascii="Times New Roman" w:hAnsi="Times New Roman" w:cs="Times New Roman"/>
                <w:sz w:val="24"/>
                <w:szCs w:val="24"/>
              </w:rPr>
            </w:pPr>
            <w:r>
              <w:rPr>
                <w:rFonts w:ascii="Times New Roman" w:hAnsi="Times New Roman" w:cs="Times New Roman"/>
                <w:sz w:val="24"/>
                <w:szCs w:val="24"/>
              </w:rPr>
              <w:t xml:space="preserve">Prevenciós funkciók betöltése aerob munkavégzéssel, valamint az egészséget szem előtt tartó gyakorlatok jártasság szintű elsajátításával, a testtartásért felelős izomcsoportok fejlesztésével. </w:t>
            </w:r>
          </w:p>
          <w:p w:rsidR="0098495F" w:rsidRDefault="0098495F" w:rsidP="007F7A1A">
            <w:pPr>
              <w:spacing w:after="0" w:line="240" w:lineRule="auto"/>
              <w:ind w:left="-40"/>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caps/>
                <w:sz w:val="24"/>
                <w:szCs w:val="24"/>
              </w:rPr>
            </w:pPr>
            <w:r>
              <w:rPr>
                <w:rFonts w:ascii="Times New Roman" w:hAnsi="Times New Roman" w:cs="Times New Roman"/>
                <w:bCs/>
                <w:sz w:val="24"/>
                <w:szCs w:val="24"/>
              </w:rPr>
              <w:t>ISMERETEK</w:t>
            </w:r>
            <w:r>
              <w:rPr>
                <w:rFonts w:ascii="Times New Roman" w:hAnsi="Times New Roman" w:cs="Times New Roman"/>
                <w:sz w:val="24"/>
                <w:szCs w:val="24"/>
              </w:rPr>
              <w:t>, SZEMÉLYISÉGFEJLESZTÉS</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 tornajellegű feladatmegoldások kulcsmozzanatai.</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Az életkorhoz és a fejlesztési folyamathoz igazított torna szaknyelve.</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Ismeretek a szerek, eszközök biztonságos használatáról, </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 segítségnyújtásról és a biztosításról.</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 tornajellegű feladatok sikeres megoldásához szükséges alapvető kondicionális és koordinációs képességek.</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 szenzitív életkorhoz igazított erőfejlesztő gyakorlatok helyes végrehajtására vonatkozó ismeretek.</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Az egyéni képességekhez viszonyított teljesítményfejlődés elismerése.</w:t>
            </w:r>
          </w:p>
          <w:p w:rsidR="0098495F" w:rsidRPr="009976B8" w:rsidRDefault="0098495F" w:rsidP="007F7A1A">
            <w:pPr>
              <w:spacing w:after="0" w:line="240" w:lineRule="auto"/>
              <w:rPr>
                <w:rFonts w:ascii="Times New Roman" w:hAnsi="Times New Roman" w:cs="Times New Roman"/>
                <w:b/>
                <w:bCs/>
                <w:color w:val="0D0D0D" w:themeColor="text1" w:themeTint="F2"/>
                <w:sz w:val="24"/>
                <w:szCs w:val="24"/>
              </w:rPr>
            </w:pPr>
            <w:r>
              <w:rPr>
                <w:rFonts w:ascii="Times New Roman" w:hAnsi="Times New Roman" w:cs="Times New Roman"/>
                <w:sz w:val="24"/>
                <w:szCs w:val="24"/>
              </w:rPr>
              <w:t>A balesetmentes gyakorlás szabályainak betartása és betartatása.</w:t>
            </w:r>
          </w:p>
          <w:p w:rsidR="0098495F" w:rsidRDefault="0098495F" w:rsidP="007F7A1A">
            <w:pPr>
              <w:pStyle w:val="Szvegtrzs"/>
              <w:spacing w:after="0"/>
              <w:rPr>
                <w:b/>
              </w:rPr>
            </w:pPr>
            <w:r>
              <w:t>A helytelen gyakorlat végrehajtása következményeinek megértése.</w:t>
            </w:r>
          </w:p>
          <w:p w:rsidR="0098495F" w:rsidRDefault="0098495F" w:rsidP="007F7A1A">
            <w:pPr>
              <w:pStyle w:val="Szvegtrzs"/>
              <w:spacing w:after="0"/>
            </w:pPr>
            <w:r>
              <w:t>Az aerob munkavégzés lényege, és az állóképesség fejlesztésében betöltött szerepe.</w:t>
            </w:r>
          </w:p>
          <w:p w:rsidR="0098495F" w:rsidRDefault="0098495F" w:rsidP="007F7A1A">
            <w:pPr>
              <w:pStyle w:val="Szvegtrzs"/>
              <w:spacing w:after="0"/>
              <w:rPr>
                <w:b/>
              </w:rPr>
            </w:pPr>
            <w:r>
              <w:t>A helyes testtartásért felelős izmok-izomcsoportok erejének növelésére és nyújtására vonatkozó alapismeretek.</w:t>
            </w:r>
          </w:p>
          <w:p w:rsidR="0098495F" w:rsidRDefault="0098495F" w:rsidP="007F7A1A">
            <w:pPr>
              <w:pStyle w:val="Szvegtrzs"/>
              <w:spacing w:after="0"/>
            </w:pPr>
            <w:r>
              <w:t>Az ellenjavallt, károsodásokat okozó gyakorlatok elkerülése.</w:t>
            </w:r>
          </w:p>
        </w:tc>
        <w:tc>
          <w:tcPr>
            <w:tcW w:w="2312" w:type="dxa"/>
            <w:gridSpan w:val="2"/>
          </w:tcPr>
          <w:p w:rsidR="0098495F" w:rsidRDefault="0098495F" w:rsidP="007F7A1A">
            <w:pPr>
              <w:widowControl w:val="0"/>
              <w:autoSpaceDE w:val="0"/>
              <w:autoSpaceDN w:val="0"/>
              <w:adjustRightInd w:val="0"/>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lastRenderedPageBreak/>
              <w:t xml:space="preserve">Természetismeret: </w:t>
            </w:r>
          </w:p>
          <w:p w:rsidR="0098495F" w:rsidRDefault="0098495F" w:rsidP="007F7A1A">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egyszerű gépek működési </w:t>
            </w:r>
            <w:r>
              <w:rPr>
                <w:rFonts w:ascii="Times New Roman" w:eastAsia="Times New Roman" w:hAnsi="Times New Roman" w:cs="Times New Roman"/>
                <w:sz w:val="24"/>
                <w:szCs w:val="24"/>
                <w:lang w:eastAsia="hu-HU"/>
              </w:rPr>
              <w:lastRenderedPageBreak/>
              <w:t>törvényszerűségei, forgatónyomaték, lökőerő, reakcióerő, hatásidő, egyensúly, tömeg, középpont.</w:t>
            </w:r>
          </w:p>
          <w:p w:rsidR="0098495F" w:rsidRDefault="0098495F" w:rsidP="007F7A1A">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p>
          <w:p w:rsidR="0098495F" w:rsidRDefault="0098495F" w:rsidP="007F7A1A">
            <w:pPr>
              <w:widowControl w:val="0"/>
              <w:autoSpaceDE w:val="0"/>
              <w:autoSpaceDN w:val="0"/>
              <w:adjustRightInd w:val="0"/>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Vizuális kultúra:</w:t>
            </w:r>
            <w:r>
              <w:rPr>
                <w:rFonts w:ascii="Times New Roman" w:eastAsia="Times New Roman" w:hAnsi="Times New Roman" w:cs="Times New Roman"/>
                <w:sz w:val="24"/>
                <w:szCs w:val="24"/>
                <w:lang w:eastAsia="hu-HU"/>
              </w:rPr>
              <w:t>reneszánsz, barokk</w:t>
            </w:r>
            <w:r>
              <w:rPr>
                <w:rFonts w:ascii="Times New Roman" w:eastAsia="Times New Roman" w:hAnsi="Times New Roman" w:cs="Times New Roman"/>
                <w:i/>
                <w:sz w:val="24"/>
                <w:szCs w:val="24"/>
                <w:lang w:eastAsia="hu-HU"/>
              </w:rPr>
              <w:t>.</w:t>
            </w:r>
          </w:p>
          <w:p w:rsidR="0098495F" w:rsidRDefault="0098495F" w:rsidP="007F7A1A">
            <w:pPr>
              <w:widowControl w:val="0"/>
              <w:autoSpaceDE w:val="0"/>
              <w:autoSpaceDN w:val="0"/>
              <w:adjustRightInd w:val="0"/>
              <w:spacing w:after="0" w:line="240" w:lineRule="auto"/>
              <w:rPr>
                <w:rFonts w:ascii="Times New Roman" w:eastAsia="Times New Roman" w:hAnsi="Times New Roman" w:cs="Times New Roman"/>
                <w:i/>
                <w:sz w:val="24"/>
                <w:szCs w:val="24"/>
                <w:lang w:eastAsia="hu-HU"/>
              </w:rPr>
            </w:pPr>
          </w:p>
          <w:p w:rsidR="0098495F" w:rsidRDefault="0098495F" w:rsidP="007F7A1A">
            <w:pPr>
              <w:widowControl w:val="0"/>
              <w:autoSpaceDE w:val="0"/>
              <w:autoSpaceDN w:val="0"/>
              <w:adjustRightInd w:val="0"/>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 xml:space="preserve">Erkölcstan: </w:t>
            </w:r>
          </w:p>
          <w:p w:rsidR="0098495F" w:rsidRDefault="0098495F" w:rsidP="007F7A1A">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társas viselkedés, önismeret, énkép, jellem, média, önreflexió, kooperatív munka.</w:t>
            </w:r>
          </w:p>
          <w:p w:rsidR="0098495F" w:rsidRDefault="0098495F" w:rsidP="007F7A1A">
            <w:pPr>
              <w:widowControl w:val="0"/>
              <w:autoSpaceDE w:val="0"/>
              <w:autoSpaceDN w:val="0"/>
              <w:adjustRightInd w:val="0"/>
              <w:spacing w:after="0" w:line="240" w:lineRule="auto"/>
              <w:rPr>
                <w:rFonts w:ascii="Times New Roman" w:eastAsia="Times New Roman" w:hAnsi="Times New Roman" w:cs="Times New Roman"/>
                <w:i/>
                <w:sz w:val="24"/>
                <w:szCs w:val="24"/>
                <w:lang w:eastAsia="hu-HU"/>
              </w:rPr>
            </w:pPr>
          </w:p>
          <w:p w:rsidR="0098495F" w:rsidRDefault="0098495F" w:rsidP="007F7A1A">
            <w:pPr>
              <w:widowControl w:val="0"/>
              <w:autoSpaceDE w:val="0"/>
              <w:autoSpaceDN w:val="0"/>
              <w:adjustRightInd w:val="0"/>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 xml:space="preserve">Ének-zene: </w:t>
            </w:r>
          </w:p>
          <w:p w:rsidR="0098495F" w:rsidRDefault="0098495F" w:rsidP="007F7A1A">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hu-HU"/>
              </w:rPr>
              <w:t>ritmus és tempó</w:t>
            </w:r>
            <w:r>
              <w:rPr>
                <w:rFonts w:ascii="Times New Roman" w:eastAsia="Times New Roman" w:hAnsi="Times New Roman" w:cs="Times New Roman"/>
                <w:i/>
                <w:sz w:val="24"/>
                <w:szCs w:val="24"/>
                <w:lang w:eastAsia="hu-HU"/>
              </w:rPr>
              <w:t>.</w:t>
            </w:r>
          </w:p>
        </w:tc>
      </w:tr>
      <w:tr w:rsidR="0098495F" w:rsidRPr="00EA39CF" w:rsidTr="007F7A1A">
        <w:tblPrEx>
          <w:tblBorders>
            <w:top w:val="none" w:sz="0" w:space="0" w:color="auto"/>
          </w:tblBorders>
        </w:tblPrEx>
        <w:trPr>
          <w:cantSplit/>
          <w:trHeight w:val="550"/>
        </w:trPr>
        <w:tc>
          <w:tcPr>
            <w:tcW w:w="1835" w:type="dxa"/>
            <w:vAlign w:val="center"/>
          </w:tcPr>
          <w:p w:rsidR="0098495F" w:rsidRDefault="0098495F" w:rsidP="007F7A1A">
            <w:pPr>
              <w:spacing w:after="0" w:line="240" w:lineRule="auto"/>
              <w:jc w:val="center"/>
              <w:outlineLvl w:val="4"/>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lastRenderedPageBreak/>
              <w:t>Kulcsfogalmak/ fogalmak</w:t>
            </w:r>
          </w:p>
        </w:tc>
        <w:tc>
          <w:tcPr>
            <w:tcW w:w="7449" w:type="dxa"/>
            <w:gridSpan w:val="4"/>
          </w:tcPr>
          <w:p w:rsidR="0098495F" w:rsidRDefault="0098495F" w:rsidP="007F7A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Tornászos testtartás, támlázás, tigrisbukfenc, kézenátfordulás, zsugorkanyarlati átugrás, guggoló átugrás, huszárugrás, alaplendület függésben, zsugorlefüggés, lefüggés, lebegőfüggés, összefüggő gyakorlat, segítségnyújtás, biztosítás, tornaverseny, pontozás.</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RG, hintajárás, keringőlépés, ridalépés, hármaslépés, olló, őzugrás, terpeszugrás, bicskaugrás, lépőforgás.</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aerob munkavégzés, támadólépés, kitörés, </w:t>
            </w:r>
          </w:p>
        </w:tc>
      </w:tr>
    </w:tbl>
    <w:p w:rsidR="0098495F" w:rsidRPr="00EA39CF" w:rsidRDefault="0098495F" w:rsidP="0098495F">
      <w:pPr>
        <w:spacing w:after="0" w:line="240" w:lineRule="auto"/>
        <w:jc w:val="both"/>
        <w:rPr>
          <w:rFonts w:ascii="Times New Roman" w:eastAsia="Times New Roman" w:hAnsi="Times New Roman" w:cs="Times New Roman"/>
          <w:bCs/>
          <w:sz w:val="24"/>
          <w:szCs w:val="24"/>
        </w:rPr>
      </w:pPr>
    </w:p>
    <w:p w:rsidR="0098495F" w:rsidRPr="00EA39CF" w:rsidRDefault="0098495F" w:rsidP="0098495F">
      <w:pPr>
        <w:spacing w:after="0" w:line="240" w:lineRule="auto"/>
        <w:jc w:val="both"/>
        <w:rPr>
          <w:rFonts w:ascii="Times New Roman" w:eastAsia="Times New Roman" w:hAnsi="Times New Roman" w:cs="Times New Roman"/>
          <w:bCs/>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8"/>
        <w:gridCol w:w="294"/>
        <w:gridCol w:w="4468"/>
        <w:gridCol w:w="1382"/>
        <w:gridCol w:w="1269"/>
      </w:tblGrid>
      <w:tr w:rsidR="0098495F" w:rsidRPr="00EA39CF" w:rsidTr="007F7A1A">
        <w:tc>
          <w:tcPr>
            <w:tcW w:w="2124" w:type="dxa"/>
            <w:gridSpan w:val="2"/>
            <w:vAlign w:val="center"/>
          </w:tcPr>
          <w:p w:rsidR="0098495F" w:rsidRPr="00EA39CF" w:rsidRDefault="0098495F" w:rsidP="007F7A1A">
            <w:pPr>
              <w:spacing w:after="0" w:line="240" w:lineRule="auto"/>
              <w:jc w:val="center"/>
              <w:rPr>
                <w:rFonts w:ascii="Times New Roman" w:eastAsia="Times New Roman" w:hAnsi="Times New Roman" w:cs="Times New Roman"/>
                <w:b/>
                <w:bCs/>
                <w:sz w:val="24"/>
                <w:szCs w:val="24"/>
              </w:rPr>
            </w:pPr>
            <w:r w:rsidRPr="00EA39CF">
              <w:rPr>
                <w:rFonts w:ascii="Times New Roman" w:eastAsia="Times New Roman" w:hAnsi="Times New Roman" w:cs="Times New Roman"/>
                <w:b/>
                <w:bCs/>
                <w:sz w:val="24"/>
                <w:szCs w:val="24"/>
              </w:rPr>
              <w:t>Tematikai egység/ Fejlesztési cél</w:t>
            </w:r>
          </w:p>
        </w:tc>
        <w:tc>
          <w:tcPr>
            <w:tcW w:w="5884" w:type="dxa"/>
            <w:gridSpan w:val="2"/>
            <w:vAlign w:val="center"/>
          </w:tcPr>
          <w:p w:rsidR="0098495F" w:rsidRDefault="0098495F" w:rsidP="007F7A1A">
            <w:pPr>
              <w:pStyle w:val="Szvegtrzs"/>
              <w:spacing w:after="0"/>
              <w:jc w:val="center"/>
              <w:rPr>
                <w:b/>
                <w:bCs/>
              </w:rPr>
            </w:pPr>
            <w:r>
              <w:rPr>
                <w:b/>
              </w:rPr>
              <w:t>Alternatív környezetben űzhető sportok</w:t>
            </w:r>
          </w:p>
        </w:tc>
        <w:tc>
          <w:tcPr>
            <w:tcW w:w="1276" w:type="dxa"/>
            <w:vAlign w:val="center"/>
          </w:tcPr>
          <w:p w:rsidR="0098495F" w:rsidRDefault="0098495F" w:rsidP="007F7A1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Órakeret 23 óra </w:t>
            </w:r>
          </w:p>
        </w:tc>
      </w:tr>
      <w:tr w:rsidR="0098495F" w:rsidRPr="00EA39CF" w:rsidTr="007F7A1A">
        <w:tc>
          <w:tcPr>
            <w:tcW w:w="2124" w:type="dxa"/>
            <w:gridSpan w:val="2"/>
            <w:vAlign w:val="center"/>
          </w:tcPr>
          <w:p w:rsidR="0098495F" w:rsidRPr="00EA39CF" w:rsidRDefault="0098495F" w:rsidP="007F7A1A">
            <w:pPr>
              <w:spacing w:after="0" w:line="240" w:lineRule="auto"/>
              <w:jc w:val="center"/>
              <w:rPr>
                <w:rFonts w:ascii="Times New Roman" w:eastAsia="Times New Roman" w:hAnsi="Times New Roman" w:cs="Times New Roman"/>
                <w:b/>
                <w:bCs/>
                <w:sz w:val="24"/>
                <w:szCs w:val="24"/>
              </w:rPr>
            </w:pPr>
            <w:r w:rsidRPr="00EA39CF">
              <w:rPr>
                <w:rFonts w:ascii="Times New Roman" w:eastAsia="Times New Roman" w:hAnsi="Times New Roman" w:cs="Times New Roman"/>
                <w:b/>
                <w:bCs/>
                <w:sz w:val="24"/>
                <w:szCs w:val="24"/>
              </w:rPr>
              <w:t>Előzetes tudás</w:t>
            </w:r>
          </w:p>
        </w:tc>
        <w:tc>
          <w:tcPr>
            <w:tcW w:w="7160" w:type="dxa"/>
            <w:gridSpan w:val="3"/>
          </w:tcPr>
          <w:p w:rsidR="0098495F" w:rsidRPr="00EA39CF" w:rsidRDefault="0098495F" w:rsidP="007F7A1A">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Néhány szabadidős mozgásforma alaptechnikai elmeinek végrehajtása és szabályainak ismerete.</w:t>
            </w:r>
          </w:p>
          <w:p w:rsidR="0098495F" w:rsidRPr="00EA39CF" w:rsidRDefault="0098495F" w:rsidP="007F7A1A">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Az alternatív sportok sporteszközeinek biztonságos használata játéktevékenységekben.</w:t>
            </w:r>
          </w:p>
          <w:p w:rsidR="0098495F" w:rsidRDefault="0098495F"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 természeti környezetben történő sportolás néhány egészségvédelmi és környezettudatos viselkedési szabályainak ismerete.</w:t>
            </w:r>
          </w:p>
          <w:p w:rsidR="0098495F" w:rsidRDefault="0098495F"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 xml:space="preserve">Az időjárási körülményeknek megfelelően öltözködés. </w:t>
            </w:r>
          </w:p>
        </w:tc>
      </w:tr>
      <w:tr w:rsidR="0098495F" w:rsidRPr="00EA39CF" w:rsidTr="007F7A1A">
        <w:trPr>
          <w:trHeight w:val="328"/>
        </w:trPr>
        <w:tc>
          <w:tcPr>
            <w:tcW w:w="2124" w:type="dxa"/>
            <w:gridSpan w:val="2"/>
            <w:vAlign w:val="center"/>
          </w:tcPr>
          <w:p w:rsidR="0098495F" w:rsidRPr="00EA39CF" w:rsidRDefault="0098495F" w:rsidP="007F7A1A">
            <w:pPr>
              <w:spacing w:after="0" w:line="240" w:lineRule="auto"/>
              <w:jc w:val="center"/>
              <w:rPr>
                <w:rFonts w:ascii="Times New Roman" w:eastAsia="Times New Roman" w:hAnsi="Times New Roman" w:cs="Times New Roman"/>
                <w:sz w:val="24"/>
                <w:szCs w:val="24"/>
              </w:rPr>
            </w:pPr>
            <w:r w:rsidRPr="00EA39CF">
              <w:rPr>
                <w:rFonts w:ascii="Times New Roman" w:eastAsia="Times New Roman" w:hAnsi="Times New Roman" w:cs="Times New Roman"/>
                <w:b/>
                <w:sz w:val="24"/>
                <w:szCs w:val="24"/>
              </w:rPr>
              <w:t>A tematikai egység nevelési-fejlesztési céljai</w:t>
            </w:r>
          </w:p>
        </w:tc>
        <w:tc>
          <w:tcPr>
            <w:tcW w:w="7160" w:type="dxa"/>
            <w:gridSpan w:val="3"/>
          </w:tcPr>
          <w:p w:rsidR="0098495F" w:rsidRPr="00EA39CF" w:rsidRDefault="0098495F" w:rsidP="007F7A1A">
            <w:pPr>
              <w:spacing w:after="0" w:line="240" w:lineRule="auto"/>
              <w:jc w:val="both"/>
              <w:rPr>
                <w:rFonts w:ascii="Times New Roman" w:eastAsia="Times New Roman" w:hAnsi="Times New Roman" w:cs="Times New Roman"/>
                <w:i/>
                <w:iCs/>
                <w:sz w:val="24"/>
                <w:szCs w:val="24"/>
                <w:lang w:eastAsia="hu-HU"/>
              </w:rPr>
            </w:pPr>
            <w:r w:rsidRPr="00EA39CF">
              <w:rPr>
                <w:rFonts w:ascii="Times New Roman" w:eastAsia="Times New Roman" w:hAnsi="Times New Roman" w:cs="Times New Roman"/>
                <w:sz w:val="24"/>
                <w:szCs w:val="24"/>
              </w:rPr>
              <w:t>A szabadidőben jól hasznosítható sportágakban gyakorlottság szerzése.</w:t>
            </w:r>
          </w:p>
          <w:p w:rsidR="0098495F" w:rsidRPr="00EA39CF" w:rsidRDefault="0098495F" w:rsidP="007F7A1A">
            <w:pPr>
              <w:spacing w:after="0" w:line="240" w:lineRule="auto"/>
              <w:jc w:val="both"/>
              <w:rPr>
                <w:rFonts w:ascii="Times New Roman" w:eastAsia="Times New Roman" w:hAnsi="Times New Roman" w:cs="Times New Roman"/>
                <w:i/>
                <w:iCs/>
                <w:sz w:val="24"/>
                <w:szCs w:val="24"/>
                <w:lang w:eastAsia="hu-HU"/>
              </w:rPr>
            </w:pPr>
            <w:r w:rsidRPr="00EA39CF">
              <w:rPr>
                <w:rFonts w:ascii="Times New Roman" w:eastAsia="Times New Roman" w:hAnsi="Times New Roman" w:cs="Times New Roman"/>
                <w:sz w:val="24"/>
                <w:szCs w:val="24"/>
              </w:rPr>
              <w:t>A szabadtéren különböző időjárási viszonyok között végzett tevékenységekben aktív részvétel.</w:t>
            </w:r>
          </w:p>
          <w:p w:rsidR="0098495F" w:rsidRDefault="0098495F" w:rsidP="007F7A1A">
            <w:pPr>
              <w:spacing w:after="0" w:line="240" w:lineRule="auto"/>
              <w:jc w:val="both"/>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rPr>
              <w:t>A szervezet edzettségének növelése.</w:t>
            </w:r>
          </w:p>
          <w:p w:rsidR="0098495F" w:rsidRDefault="0098495F"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lang w:eastAsia="hu-HU"/>
              </w:rPr>
              <w:t>Az egészséges életmód iránti igény erősítése.</w:t>
            </w:r>
          </w:p>
          <w:p w:rsidR="0098495F" w:rsidRDefault="0098495F"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lang w:eastAsia="hu-HU"/>
              </w:rPr>
              <w:t>A szabadban végzett testedzés jelentőségével, valamint a személyi és környezeti tisztasággal kapcsolatos ismeretek bővítése.</w:t>
            </w:r>
          </w:p>
          <w:p w:rsidR="0098495F" w:rsidRDefault="0098495F"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lang w:eastAsia="hu-HU"/>
              </w:rPr>
              <w:lastRenderedPageBreak/>
              <w:t>A testneveléssel és a sporttal kapcsolatos pozitív beállítódás erősítése.</w:t>
            </w:r>
          </w:p>
          <w:p w:rsidR="0098495F" w:rsidRDefault="0098495F"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lang w:eastAsia="hu-HU"/>
              </w:rPr>
              <w:t>Az alternatív környezetben végzett sporttevékenységek viselkedési és magatartási normáinak betartása.</w:t>
            </w:r>
          </w:p>
        </w:tc>
      </w:tr>
      <w:tr w:rsidR="0098495F" w:rsidRPr="00EA39CF" w:rsidTr="007F7A1A">
        <w:tc>
          <w:tcPr>
            <w:tcW w:w="6618" w:type="dxa"/>
            <w:gridSpan w:val="3"/>
            <w:tcBorders>
              <w:top w:val="nil"/>
            </w:tcBorders>
          </w:tcPr>
          <w:p w:rsidR="0098495F" w:rsidRDefault="0098495F" w:rsidP="007F7A1A">
            <w:pPr>
              <w:spacing w:after="0" w:line="240" w:lineRule="auto"/>
              <w:jc w:val="center"/>
              <w:outlineLvl w:val="2"/>
              <w:rPr>
                <w:rFonts w:ascii="Times New Roman" w:hAnsi="Times New Roman" w:cs="Times New Roman"/>
                <w:b/>
                <w:iCs/>
                <w:sz w:val="24"/>
                <w:szCs w:val="24"/>
                <w:lang w:eastAsia="hu-HU"/>
              </w:rPr>
            </w:pPr>
            <w:r>
              <w:rPr>
                <w:rFonts w:ascii="Times New Roman" w:hAnsi="Times New Roman" w:cs="Times New Roman"/>
                <w:b/>
                <w:iCs/>
                <w:sz w:val="24"/>
                <w:szCs w:val="24"/>
                <w:lang w:eastAsia="hu-HU"/>
              </w:rPr>
              <w:lastRenderedPageBreak/>
              <w:t xml:space="preserve">Ismeretek/fejlesztési követelmények </w:t>
            </w:r>
          </w:p>
        </w:tc>
        <w:tc>
          <w:tcPr>
            <w:tcW w:w="2666" w:type="dxa"/>
            <w:gridSpan w:val="2"/>
            <w:tcBorders>
              <w:top w:val="nil"/>
            </w:tcBorders>
          </w:tcPr>
          <w:p w:rsidR="0098495F" w:rsidRDefault="0098495F" w:rsidP="007F7A1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Kapcsolódási pontok</w:t>
            </w:r>
          </w:p>
        </w:tc>
      </w:tr>
      <w:tr w:rsidR="0098495F" w:rsidRPr="00EA39CF" w:rsidTr="007F7A1A">
        <w:tc>
          <w:tcPr>
            <w:tcW w:w="6618" w:type="dxa"/>
            <w:gridSpan w:val="3"/>
          </w:tcPr>
          <w:p w:rsidR="0098495F" w:rsidRPr="00EA39CF" w:rsidRDefault="0098495F" w:rsidP="007F7A1A">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MOZGÁSMŰVELTSÉG</w:t>
            </w:r>
          </w:p>
          <w:p w:rsidR="0098495F" w:rsidRPr="00EA39CF" w:rsidRDefault="0098495F" w:rsidP="007F7A1A">
            <w:pPr>
              <w:spacing w:after="0" w:line="240" w:lineRule="auto"/>
              <w:rPr>
                <w:rFonts w:ascii="Times New Roman" w:hAnsi="Times New Roman" w:cs="Times New Roman"/>
                <w:noProof/>
                <w:sz w:val="24"/>
                <w:szCs w:val="24"/>
              </w:rPr>
            </w:pPr>
            <w:r w:rsidRPr="00EA39CF">
              <w:rPr>
                <w:rFonts w:ascii="Times New Roman" w:hAnsi="Times New Roman" w:cs="Times New Roman"/>
                <w:b/>
                <w:i/>
                <w:sz w:val="24"/>
                <w:szCs w:val="24"/>
              </w:rPr>
              <w:t>A helyi tantervben rögzített választás szerint legalább négy</w:t>
            </w:r>
            <w:r w:rsidRPr="00EA39CF">
              <w:rPr>
                <w:rFonts w:ascii="Times New Roman" w:hAnsi="Times New Roman" w:cs="Times New Roman"/>
                <w:i/>
                <w:sz w:val="24"/>
                <w:szCs w:val="24"/>
              </w:rPr>
              <w:t xml:space="preserve">, az évszaknak megfelelő és a helyi személyi és tárgyi körülményekhez, feltételekhez igazodó fizikai aktivitás. </w:t>
            </w:r>
            <w:r>
              <w:rPr>
                <w:rFonts w:ascii="Times New Roman" w:eastAsia="Times New Roman" w:hAnsi="Times New Roman" w:cs="Times New Roman"/>
                <w:bCs/>
                <w:sz w:val="24"/>
                <w:szCs w:val="24"/>
              </w:rPr>
              <w:t xml:space="preserve">Hálót igénylő és háló nélküli labdás sportok, játékok; labdás játékok különféle labdákkal; falmászás; íjászat, lovaglás, karate, vívás. Egyéb szabadidős mozgásos, táncos tevékenységek. </w:t>
            </w:r>
          </w:p>
          <w:p w:rsidR="0098495F" w:rsidRPr="00EA39CF" w:rsidRDefault="0098495F" w:rsidP="007F7A1A">
            <w:pPr>
              <w:spacing w:after="0" w:line="240" w:lineRule="auto"/>
              <w:rPr>
                <w:rFonts w:ascii="Times New Roman" w:hAnsi="Times New Roman" w:cs="Times New Roman"/>
                <w:i/>
                <w:noProof/>
                <w:sz w:val="24"/>
                <w:szCs w:val="24"/>
              </w:rPr>
            </w:pPr>
          </w:p>
          <w:p w:rsidR="0098495F" w:rsidRDefault="0098495F" w:rsidP="007F7A1A">
            <w:pPr>
              <w:spacing w:after="0" w:line="240" w:lineRule="auto"/>
              <w:rPr>
                <w:rFonts w:ascii="Times New Roman" w:hAnsi="Times New Roman" w:cs="Times New Roman"/>
                <w:noProof/>
                <w:sz w:val="24"/>
                <w:szCs w:val="24"/>
              </w:rPr>
            </w:pPr>
            <w:r>
              <w:rPr>
                <w:rFonts w:ascii="Times New Roman" w:hAnsi="Times New Roman" w:cs="Times New Roman"/>
                <w:i/>
                <w:noProof/>
                <w:sz w:val="24"/>
                <w:szCs w:val="24"/>
              </w:rPr>
              <w:t>A helyi tantervben szabályozandó, a lehetséges választás</w:t>
            </w:r>
            <w:r>
              <w:rPr>
                <w:rFonts w:ascii="Times New Roman" w:hAnsi="Times New Roman" w:cs="Times New Roman"/>
                <w:noProof/>
                <w:sz w:val="24"/>
                <w:szCs w:val="24"/>
              </w:rPr>
              <w:t xml:space="preserve"> mintáját képző két aktivitás mozgásműveltségi anyaga:</w:t>
            </w:r>
          </w:p>
          <w:p w:rsidR="0098495F" w:rsidRDefault="0098495F" w:rsidP="007F7A1A">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Frizbi </w:t>
            </w:r>
          </w:p>
          <w:p w:rsidR="0098495F" w:rsidRDefault="0098495F" w:rsidP="007F7A1A">
            <w:pPr>
              <w:spacing w:after="0" w:line="240" w:lineRule="auto"/>
              <w:rPr>
                <w:rFonts w:ascii="Times New Roman" w:hAnsi="Times New Roman" w:cs="Times New Roman"/>
                <w:noProof/>
                <w:sz w:val="24"/>
                <w:szCs w:val="24"/>
              </w:rPr>
            </w:pPr>
            <w:r>
              <w:rPr>
                <w:rFonts w:ascii="Times New Roman" w:hAnsi="Times New Roman" w:cs="Times New Roman"/>
                <w:i/>
                <w:noProof/>
                <w:sz w:val="24"/>
                <w:szCs w:val="24"/>
              </w:rPr>
              <w:t>Dobások</w:t>
            </w:r>
            <w:r>
              <w:rPr>
                <w:rFonts w:ascii="Times New Roman" w:hAnsi="Times New Roman" w:cs="Times New Roman"/>
                <w:noProof/>
                <w:sz w:val="24"/>
                <w:szCs w:val="24"/>
              </w:rPr>
              <w:t xml:space="preserve"> párokban, csoportokban (5-</w:t>
            </w:r>
            <w:r w:rsidRPr="00EA39CF">
              <w:rPr>
                <w:rFonts w:ascii="Times New Roman" w:hAnsi="Times New Roman" w:cs="Times New Roman"/>
                <w:sz w:val="24"/>
                <w:szCs w:val="24"/>
              </w:rPr>
              <w:sym w:font="Symbol" w:char="F02D"/>
            </w:r>
            <w:r w:rsidRPr="00EA39CF">
              <w:rPr>
                <w:rFonts w:ascii="Times New Roman" w:hAnsi="Times New Roman" w:cs="Times New Roman"/>
                <w:noProof/>
                <w:sz w:val="24"/>
                <w:szCs w:val="24"/>
              </w:rPr>
              <w:t>7 fő), állóhelyben, majd mozgásban és helycserékkel. Folyamatos passzolások.</w:t>
            </w:r>
          </w:p>
          <w:p w:rsidR="0098495F" w:rsidRDefault="0098495F" w:rsidP="007F7A1A">
            <w:pPr>
              <w:spacing w:after="0" w:line="240" w:lineRule="auto"/>
              <w:rPr>
                <w:rFonts w:ascii="Times New Roman" w:hAnsi="Times New Roman" w:cs="Times New Roman"/>
                <w:noProof/>
                <w:sz w:val="24"/>
                <w:szCs w:val="24"/>
              </w:rPr>
            </w:pPr>
            <w:r w:rsidRPr="00EA39CF">
              <w:rPr>
                <w:rFonts w:ascii="Times New Roman" w:hAnsi="Times New Roman" w:cs="Times New Roman"/>
                <w:i/>
                <w:noProof/>
                <w:sz w:val="24"/>
                <w:szCs w:val="24"/>
              </w:rPr>
              <w:t>Nyitások</w:t>
            </w:r>
            <w:r w:rsidRPr="00EA39CF">
              <w:rPr>
                <w:rFonts w:ascii="Times New Roman" w:hAnsi="Times New Roman" w:cs="Times New Roman"/>
                <w:noProof/>
                <w:sz w:val="24"/>
                <w:szCs w:val="24"/>
              </w:rPr>
              <w:t xml:space="preserve"> meghatározott távolságra. Célbadobások a koronggal a zónába. </w:t>
            </w:r>
          </w:p>
          <w:p w:rsidR="0098495F" w:rsidRDefault="0098495F" w:rsidP="007F7A1A">
            <w:pPr>
              <w:spacing w:after="0" w:line="240" w:lineRule="auto"/>
              <w:rPr>
                <w:rFonts w:ascii="Times New Roman" w:hAnsi="Times New Roman" w:cs="Times New Roman"/>
                <w:noProof/>
                <w:sz w:val="24"/>
                <w:szCs w:val="24"/>
              </w:rPr>
            </w:pPr>
            <w:r>
              <w:rPr>
                <w:rFonts w:ascii="Times New Roman" w:hAnsi="Times New Roman" w:cs="Times New Roman"/>
                <w:i/>
                <w:noProof/>
                <w:sz w:val="24"/>
                <w:szCs w:val="24"/>
              </w:rPr>
              <w:t>Védekező mozgások</w:t>
            </w:r>
            <w:r>
              <w:rPr>
                <w:rFonts w:ascii="Times New Roman" w:hAnsi="Times New Roman" w:cs="Times New Roman"/>
                <w:noProof/>
                <w:sz w:val="24"/>
                <w:szCs w:val="24"/>
              </w:rPr>
              <w:t>, ugrások, elkapások.</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Korcsolyázás</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i/>
                <w:sz w:val="24"/>
                <w:szCs w:val="24"/>
              </w:rPr>
              <w:t>Gyakorlatok jégre lépés előtt</w:t>
            </w:r>
            <w:r>
              <w:rPr>
                <w:rFonts w:ascii="Times New Roman" w:hAnsi="Times New Roman" w:cs="Times New Roman"/>
                <w:sz w:val="24"/>
                <w:szCs w:val="24"/>
              </w:rPr>
              <w:t>: állások egy lábon, guggolások, törzshajlítások; járások, lépések előre, hátra, oldalra.</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i/>
                <w:sz w:val="24"/>
                <w:szCs w:val="24"/>
              </w:rPr>
              <w:t>Jéghez szoktatás</w:t>
            </w:r>
            <w:r>
              <w:rPr>
                <w:rFonts w:ascii="Times New Roman" w:hAnsi="Times New Roman" w:cs="Times New Roman"/>
                <w:sz w:val="24"/>
                <w:szCs w:val="24"/>
              </w:rPr>
              <w:t>: esés-felállás; gimnasztikai gyakorlatok palánkfogással és a palánk fogása nélkül; harántcsúszások előre, hátra.</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i/>
                <w:sz w:val="24"/>
                <w:szCs w:val="24"/>
              </w:rPr>
              <w:t>Egyenes korcsolyázás</w:t>
            </w:r>
            <w:r>
              <w:rPr>
                <w:rFonts w:ascii="Times New Roman" w:hAnsi="Times New Roman" w:cs="Times New Roman"/>
                <w:sz w:val="24"/>
                <w:szCs w:val="24"/>
              </w:rPr>
              <w:t>: alapállás; két lábon siklás előre, hátra (palánk fogással is); halacska (palánk fogással); halacska két lábon, egy lábon; halacska váltott lábon; lökés egy lábon.</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Prevenció, életvezetés, egészségfejlesztés </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Szabadidőben, különböző évszakokban, egyénileg, csapatban, formális és informális kertek között űzhető új testedzési formák jártaság szintű elsajátítása. Az edzettség növelése az alternatív környezetben űzhető sportok által. A sportági mozgásformák technikailag helyes elsajátítására törekvéssel a balesetek megelőzése.</w:t>
            </w:r>
          </w:p>
          <w:p w:rsidR="0098495F" w:rsidRDefault="0098495F" w:rsidP="007F7A1A">
            <w:pPr>
              <w:spacing w:after="0" w:line="240" w:lineRule="auto"/>
              <w:rPr>
                <w:rFonts w:ascii="Times New Roman" w:hAnsi="Times New Roman" w:cs="Times New Roman"/>
                <w:sz w:val="24"/>
                <w:szCs w:val="24"/>
              </w:rPr>
            </w:pP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ISMERETEK, SZEMÉLYISÉGFEJLESZTÉS</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 különböző időjárási körülményekhez és sportágakhoz igazodó bemelegítés.</w:t>
            </w:r>
          </w:p>
          <w:p w:rsidR="0098495F" w:rsidRDefault="0098495F" w:rsidP="007F7A1A">
            <w:pPr>
              <w:pStyle w:val="Szvegtrzs"/>
              <w:spacing w:after="0"/>
            </w:pPr>
            <w:r>
              <w:t xml:space="preserve">A választott aktivitáshoz köthető baleset-elhárítási ismeretek. </w:t>
            </w:r>
          </w:p>
          <w:p w:rsidR="0098495F" w:rsidRDefault="0098495F" w:rsidP="007F7A1A">
            <w:pPr>
              <w:pStyle w:val="Szvegtrzs"/>
              <w:spacing w:after="0"/>
            </w:pPr>
            <w:r>
              <w:t xml:space="preserve">Az választott mozgásrendszer játékszabályainak ismerete és alkalmazása. </w:t>
            </w:r>
          </w:p>
          <w:p w:rsidR="0098495F" w:rsidRDefault="0098495F" w:rsidP="007F7A1A">
            <w:pPr>
              <w:pStyle w:val="Szvegtrzs"/>
              <w:spacing w:after="0"/>
            </w:pPr>
            <w:r>
              <w:t>A szabadban és különböző évszakokban végzett testedzés egészségre gyakorolt hatásai.</w:t>
            </w:r>
          </w:p>
          <w:p w:rsidR="0098495F" w:rsidRDefault="0098495F" w:rsidP="007F7A1A">
            <w:pPr>
              <w:pStyle w:val="Szvegtrzs"/>
              <w:spacing w:after="0"/>
            </w:pPr>
            <w:r>
              <w:t>Környezettudatos viselkedés ismeretei és betartása.</w:t>
            </w:r>
          </w:p>
          <w:p w:rsidR="0098495F" w:rsidRDefault="0098495F" w:rsidP="007F7A1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Az időjárásnak és a sportolási formának megfelelő öltözék használatának tudatosítása.</w:t>
            </w:r>
          </w:p>
        </w:tc>
        <w:tc>
          <w:tcPr>
            <w:tcW w:w="2666" w:type="dxa"/>
            <w:gridSpan w:val="2"/>
          </w:tcPr>
          <w:p w:rsidR="0098495F" w:rsidRDefault="0098495F" w:rsidP="007F7A1A">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t>Természetismeret:</w:t>
            </w:r>
            <w:r>
              <w:rPr>
                <w:rFonts w:ascii="Times New Roman" w:eastAsia="Times New Roman" w:hAnsi="Times New Roman" w:cs="Times New Roman"/>
                <w:sz w:val="24"/>
                <w:szCs w:val="24"/>
                <w:lang w:eastAsia="hu-HU"/>
              </w:rPr>
              <w:t>időjárási ismeretek;</w:t>
            </w:r>
          </w:p>
          <w:p w:rsidR="0098495F" w:rsidRDefault="0098495F" w:rsidP="007F7A1A">
            <w:pPr>
              <w:widowControl w:val="0"/>
              <w:autoSpaceDE w:val="0"/>
              <w:autoSpaceDN w:val="0"/>
              <w:adjustRightInd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lang w:eastAsia="hu-HU"/>
              </w:rPr>
              <w:t>az emberi szervezet működése.</w:t>
            </w:r>
          </w:p>
        </w:tc>
      </w:tr>
      <w:tr w:rsidR="0098495F" w:rsidRPr="00EA39CF" w:rsidTr="007F7A1A">
        <w:tblPrEx>
          <w:tblBorders>
            <w:top w:val="none" w:sz="0" w:space="0" w:color="auto"/>
          </w:tblBorders>
        </w:tblPrEx>
        <w:trPr>
          <w:cantSplit/>
          <w:trHeight w:val="550"/>
        </w:trPr>
        <w:tc>
          <w:tcPr>
            <w:tcW w:w="1828" w:type="dxa"/>
            <w:vAlign w:val="center"/>
          </w:tcPr>
          <w:p w:rsidR="0098495F" w:rsidRDefault="0098495F" w:rsidP="007F7A1A">
            <w:pPr>
              <w:spacing w:after="0" w:line="240" w:lineRule="auto"/>
              <w:jc w:val="center"/>
              <w:outlineLvl w:val="4"/>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lastRenderedPageBreak/>
              <w:t>Kulcsfogalmak/ fogalmak</w:t>
            </w:r>
          </w:p>
        </w:tc>
        <w:tc>
          <w:tcPr>
            <w:tcW w:w="7456" w:type="dxa"/>
            <w:gridSpan w:val="4"/>
          </w:tcPr>
          <w:p w:rsidR="0098495F" w:rsidRDefault="0098495F" w:rsidP="007F7A1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A választott aktivitásoknak megfelelő fogalmak. egyenes korcsolyázás, </w:t>
            </w:r>
          </w:p>
        </w:tc>
      </w:tr>
    </w:tbl>
    <w:p w:rsidR="0098495F" w:rsidRPr="00EA39CF" w:rsidRDefault="0098495F" w:rsidP="0098495F">
      <w:pPr>
        <w:spacing w:after="0" w:line="240" w:lineRule="auto"/>
        <w:contextualSpacing/>
        <w:rPr>
          <w:rFonts w:ascii="Times New Roman" w:eastAsia="Times New Roman" w:hAnsi="Times New Roman" w:cs="Times New Roman"/>
          <w:b/>
          <w:bCs/>
          <w:sz w:val="24"/>
          <w:szCs w:val="24"/>
          <w:highlight w:val="magenta"/>
        </w:rPr>
      </w:pPr>
    </w:p>
    <w:p w:rsidR="0098495F" w:rsidRDefault="0098495F" w:rsidP="0098495F">
      <w:pPr>
        <w:spacing w:after="0" w:line="240" w:lineRule="auto"/>
        <w:contextualSpacing/>
        <w:rPr>
          <w:rFonts w:ascii="Times New Roman" w:eastAsia="Times New Roman" w:hAnsi="Times New Roman" w:cs="Times New Roman"/>
          <w:b/>
          <w:bCs/>
          <w:sz w:val="24"/>
          <w:szCs w:val="24"/>
          <w:highlight w:val="magenta"/>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8"/>
        <w:gridCol w:w="295"/>
        <w:gridCol w:w="4467"/>
        <w:gridCol w:w="1336"/>
        <w:gridCol w:w="1315"/>
      </w:tblGrid>
      <w:tr w:rsidR="0098495F" w:rsidRPr="00EA39CF" w:rsidTr="007F7A1A">
        <w:tc>
          <w:tcPr>
            <w:tcW w:w="2125" w:type="dxa"/>
            <w:gridSpan w:val="2"/>
            <w:vAlign w:val="center"/>
          </w:tcPr>
          <w:p w:rsidR="0098495F" w:rsidRDefault="0098495F" w:rsidP="007F7A1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Tematikai egység/ Fejlesztési cél</w:t>
            </w:r>
          </w:p>
        </w:tc>
        <w:tc>
          <w:tcPr>
            <w:tcW w:w="5837" w:type="dxa"/>
            <w:gridSpan w:val="2"/>
            <w:vAlign w:val="center"/>
          </w:tcPr>
          <w:p w:rsidR="0098495F" w:rsidRDefault="0098495F" w:rsidP="007F7A1A">
            <w:pPr>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sz w:val="24"/>
                <w:szCs w:val="24"/>
              </w:rPr>
              <w:t>Önvédelmi és küzdőfeladatok</w:t>
            </w:r>
          </w:p>
        </w:tc>
        <w:tc>
          <w:tcPr>
            <w:tcW w:w="1269" w:type="dxa"/>
            <w:vAlign w:val="center"/>
          </w:tcPr>
          <w:p w:rsidR="0098495F" w:rsidRDefault="0098495F" w:rsidP="007F7A1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Órakeret 18 óra</w:t>
            </w:r>
          </w:p>
        </w:tc>
      </w:tr>
      <w:tr w:rsidR="0098495F" w:rsidRPr="00EA39CF" w:rsidTr="007F7A1A">
        <w:tc>
          <w:tcPr>
            <w:tcW w:w="2125" w:type="dxa"/>
            <w:gridSpan w:val="2"/>
            <w:vAlign w:val="center"/>
          </w:tcPr>
          <w:p w:rsidR="0098495F" w:rsidRPr="00EA39CF" w:rsidRDefault="0098495F" w:rsidP="007F7A1A">
            <w:pPr>
              <w:spacing w:after="0" w:line="240" w:lineRule="auto"/>
              <w:jc w:val="center"/>
              <w:rPr>
                <w:rFonts w:ascii="Times New Roman" w:eastAsia="Times New Roman" w:hAnsi="Times New Roman" w:cs="Times New Roman"/>
                <w:b/>
                <w:bCs/>
                <w:sz w:val="24"/>
                <w:szCs w:val="24"/>
              </w:rPr>
            </w:pPr>
            <w:r w:rsidRPr="00EA39CF">
              <w:rPr>
                <w:rFonts w:ascii="Times New Roman" w:eastAsia="Times New Roman" w:hAnsi="Times New Roman" w:cs="Times New Roman"/>
                <w:b/>
                <w:bCs/>
                <w:sz w:val="24"/>
                <w:szCs w:val="24"/>
              </w:rPr>
              <w:t>Előzetes tudás</w:t>
            </w:r>
          </w:p>
        </w:tc>
        <w:tc>
          <w:tcPr>
            <w:tcW w:w="7106" w:type="dxa"/>
            <w:gridSpan w:val="3"/>
          </w:tcPr>
          <w:p w:rsidR="0098495F" w:rsidRPr="00EA39CF" w:rsidRDefault="0098495F" w:rsidP="007F7A1A">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Néhány önvédelmi fogás bemutatása.</w:t>
            </w:r>
          </w:p>
          <w:p w:rsidR="0098495F" w:rsidRPr="00EA39CF" w:rsidRDefault="0098495F" w:rsidP="007F7A1A">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Tompítással történő esés végrehajtása előre, hátra és oldalt.</w:t>
            </w:r>
          </w:p>
          <w:p w:rsidR="0098495F" w:rsidRDefault="0098495F"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 grundbirkózás alapvető szabályainak ismerete és alkalmazása.</w:t>
            </w:r>
          </w:p>
          <w:p w:rsidR="0098495F" w:rsidRDefault="0098495F"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 xml:space="preserve">Sportszerű küzdés, az asszertív viselkedés betartása. </w:t>
            </w:r>
          </w:p>
          <w:p w:rsidR="0098495F" w:rsidRDefault="0098495F"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 xml:space="preserve">Az agresszió elutasítása. </w:t>
            </w:r>
          </w:p>
          <w:p w:rsidR="0098495F" w:rsidRDefault="0098495F"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Az önvédelmi feladatok céljának belátása és elfogadása.</w:t>
            </w:r>
          </w:p>
        </w:tc>
      </w:tr>
      <w:tr w:rsidR="0098495F" w:rsidRPr="00EA39CF" w:rsidTr="007F7A1A">
        <w:trPr>
          <w:cantSplit/>
        </w:trPr>
        <w:tc>
          <w:tcPr>
            <w:tcW w:w="2125" w:type="dxa"/>
            <w:gridSpan w:val="2"/>
            <w:vAlign w:val="center"/>
          </w:tcPr>
          <w:p w:rsidR="0098495F" w:rsidRPr="00EA39CF" w:rsidRDefault="0098495F" w:rsidP="007F7A1A">
            <w:pPr>
              <w:spacing w:after="0" w:line="240" w:lineRule="auto"/>
              <w:jc w:val="center"/>
              <w:rPr>
                <w:rFonts w:ascii="Times New Roman" w:eastAsia="Times New Roman" w:hAnsi="Times New Roman" w:cs="Times New Roman"/>
                <w:sz w:val="24"/>
                <w:szCs w:val="24"/>
              </w:rPr>
            </w:pPr>
            <w:r w:rsidRPr="00EA39CF">
              <w:rPr>
                <w:rFonts w:ascii="Times New Roman" w:eastAsia="Times New Roman" w:hAnsi="Times New Roman" w:cs="Times New Roman"/>
                <w:b/>
                <w:sz w:val="24"/>
                <w:szCs w:val="24"/>
              </w:rPr>
              <w:t>A tematikai egység nevelési-fejlesztési céljai</w:t>
            </w:r>
          </w:p>
        </w:tc>
        <w:tc>
          <w:tcPr>
            <w:tcW w:w="7106" w:type="dxa"/>
            <w:gridSpan w:val="3"/>
          </w:tcPr>
          <w:p w:rsidR="0098495F" w:rsidRPr="00EA39CF" w:rsidRDefault="0098495F" w:rsidP="007F7A1A">
            <w:pPr>
              <w:spacing w:after="0" w:line="240" w:lineRule="auto"/>
              <w:jc w:val="both"/>
              <w:rPr>
                <w:rFonts w:ascii="Times New Roman" w:eastAsia="Times New Roman" w:hAnsi="Times New Roman" w:cs="Times New Roman"/>
                <w:i/>
                <w:iCs/>
                <w:sz w:val="24"/>
                <w:szCs w:val="24"/>
                <w:lang w:eastAsia="hu-HU"/>
              </w:rPr>
            </w:pPr>
            <w:r w:rsidRPr="00EA39CF">
              <w:rPr>
                <w:rFonts w:ascii="Times New Roman" w:eastAsia="Times New Roman" w:hAnsi="Times New Roman" w:cs="Times New Roman"/>
                <w:sz w:val="24"/>
                <w:szCs w:val="24"/>
              </w:rPr>
              <w:t>A balesetek elkerülése szempontjából elengedhetetlenül fontos alapvető eséstechnikák és önvédelmi fogások elsajátítása.</w:t>
            </w:r>
          </w:p>
          <w:p w:rsidR="0098495F" w:rsidRPr="00EA39CF" w:rsidRDefault="0098495F" w:rsidP="007F7A1A">
            <w:pPr>
              <w:spacing w:after="0" w:line="240" w:lineRule="auto"/>
              <w:jc w:val="both"/>
              <w:rPr>
                <w:rFonts w:ascii="Times New Roman" w:eastAsia="Times New Roman" w:hAnsi="Times New Roman" w:cs="Times New Roman"/>
                <w:sz w:val="24"/>
                <w:szCs w:val="24"/>
              </w:rPr>
            </w:pPr>
            <w:r w:rsidRPr="00EA39CF">
              <w:rPr>
                <w:rFonts w:ascii="Times New Roman" w:eastAsia="Times New Roman" w:hAnsi="Times New Roman" w:cs="Times New Roman"/>
                <w:sz w:val="24"/>
                <w:szCs w:val="24"/>
              </w:rPr>
              <w:t>A tanult technikák változó körülmények közötti alkalmazásában jártassági szint elérése.</w:t>
            </w:r>
          </w:p>
          <w:p w:rsidR="0098495F" w:rsidRDefault="0098495F" w:rsidP="007F7A1A">
            <w:pPr>
              <w:spacing w:after="0" w:line="240" w:lineRule="auto"/>
              <w:jc w:val="both"/>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rPr>
              <w:t>Az alapvető önvédelmi szabályok, a leggyakoribb vészhelyzetek elkerülésének, a menekülés, a segítségkérés módjainak és lehetőségeinek ismeretei.</w:t>
            </w:r>
          </w:p>
          <w:p w:rsidR="0098495F" w:rsidRDefault="0098495F" w:rsidP="007F7A1A">
            <w:pPr>
              <w:spacing w:after="0" w:line="240" w:lineRule="auto"/>
              <w:jc w:val="both"/>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rPr>
              <w:t>Annak belátása, hogy a küzdősportokat csakis önvédelemre használhatják.</w:t>
            </w:r>
          </w:p>
          <w:p w:rsidR="0098495F" w:rsidRDefault="0098495F" w:rsidP="007F7A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Törekvés az önfegyelemre és az önszabályozásra.</w:t>
            </w:r>
          </w:p>
        </w:tc>
      </w:tr>
      <w:tr w:rsidR="0098495F" w:rsidRPr="00EA39CF" w:rsidTr="007F7A1A">
        <w:tc>
          <w:tcPr>
            <w:tcW w:w="6618" w:type="dxa"/>
            <w:gridSpan w:val="3"/>
            <w:tcBorders>
              <w:top w:val="nil"/>
            </w:tcBorders>
          </w:tcPr>
          <w:p w:rsidR="0098495F" w:rsidRDefault="0098495F" w:rsidP="007F7A1A">
            <w:pPr>
              <w:spacing w:after="0" w:line="240" w:lineRule="auto"/>
              <w:jc w:val="center"/>
              <w:outlineLvl w:val="2"/>
              <w:rPr>
                <w:rFonts w:ascii="Times New Roman" w:hAnsi="Times New Roman" w:cs="Times New Roman"/>
                <w:b/>
                <w:iCs/>
                <w:sz w:val="24"/>
                <w:szCs w:val="24"/>
                <w:lang w:eastAsia="hu-HU"/>
              </w:rPr>
            </w:pPr>
            <w:r>
              <w:rPr>
                <w:rFonts w:ascii="Times New Roman" w:hAnsi="Times New Roman" w:cs="Times New Roman"/>
                <w:b/>
                <w:iCs/>
                <w:sz w:val="24"/>
                <w:szCs w:val="24"/>
                <w:lang w:eastAsia="hu-HU"/>
              </w:rPr>
              <w:t xml:space="preserve">Ismeretek/fejlesztési követelmények </w:t>
            </w:r>
          </w:p>
        </w:tc>
        <w:tc>
          <w:tcPr>
            <w:tcW w:w="2666" w:type="dxa"/>
            <w:gridSpan w:val="2"/>
            <w:tcBorders>
              <w:top w:val="nil"/>
            </w:tcBorders>
          </w:tcPr>
          <w:p w:rsidR="0098495F" w:rsidRDefault="0098495F" w:rsidP="007F7A1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Kapcsolódási pontok</w:t>
            </w:r>
          </w:p>
        </w:tc>
      </w:tr>
      <w:tr w:rsidR="0098495F" w:rsidRPr="00EA39CF" w:rsidTr="007F7A1A">
        <w:tc>
          <w:tcPr>
            <w:tcW w:w="6618" w:type="dxa"/>
            <w:gridSpan w:val="3"/>
          </w:tcPr>
          <w:p w:rsidR="0098495F" w:rsidRPr="00EA39CF" w:rsidRDefault="0098495F" w:rsidP="007F7A1A">
            <w:pPr>
              <w:pStyle w:val="Szvegtrzs"/>
              <w:spacing w:after="0"/>
            </w:pPr>
            <w:r w:rsidRPr="00EA39CF">
              <w:t>MOZGÁSMŰVELTSÉG</w:t>
            </w:r>
          </w:p>
          <w:p w:rsidR="0098495F" w:rsidRPr="00EA39CF" w:rsidRDefault="0098495F" w:rsidP="007F7A1A">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Önvédelem</w:t>
            </w:r>
          </w:p>
          <w:p w:rsidR="0098495F" w:rsidRPr="00EA39CF" w:rsidRDefault="0098495F" w:rsidP="007F7A1A">
            <w:pPr>
              <w:spacing w:after="0" w:line="240" w:lineRule="auto"/>
              <w:jc w:val="both"/>
              <w:rPr>
                <w:rFonts w:ascii="Times New Roman" w:hAnsi="Times New Roman" w:cs="Times New Roman"/>
                <w:sz w:val="24"/>
                <w:szCs w:val="24"/>
              </w:rPr>
            </w:pPr>
            <w:r w:rsidRPr="00EA39CF">
              <w:rPr>
                <w:rFonts w:ascii="Times New Roman" w:hAnsi="Times New Roman" w:cs="Times New Roman"/>
                <w:i/>
                <w:sz w:val="24"/>
                <w:szCs w:val="24"/>
              </w:rPr>
              <w:t>Önvédelmi fogások</w:t>
            </w:r>
            <w:r w:rsidRPr="00EA39CF">
              <w:rPr>
                <w:rFonts w:ascii="Times New Roman" w:hAnsi="Times New Roman" w:cs="Times New Roman"/>
                <w:sz w:val="24"/>
                <w:szCs w:val="24"/>
              </w:rPr>
              <w:t>:Szabadulások egykezes, kétkezes lefogásból, mellső, hátsó egykezes és kétkezes átkarolásból.</w:t>
            </w:r>
          </w:p>
          <w:p w:rsidR="0098495F" w:rsidRDefault="0098495F" w:rsidP="007F7A1A">
            <w:pPr>
              <w:pStyle w:val="Szvegtrzs"/>
              <w:spacing w:after="0"/>
            </w:pPr>
            <w:r>
              <w:rPr>
                <w:i/>
              </w:rPr>
              <w:t>Grundbirkózás:</w:t>
            </w:r>
            <w:r>
              <w:t xml:space="preserve"> Fogáskeresések állásban</w:t>
            </w:r>
            <w:r>
              <w:rPr>
                <w:i/>
              </w:rPr>
              <w:t xml:space="preserve">, </w:t>
            </w:r>
            <w:r>
              <w:t>megfogások és fogásmódok (kapocsfogás, tenyérbefogás, csuklófogás). Alapállások, alaphelyzetek gyakorlása. Fogáskeresés gyakorlása játékosan.</w:t>
            </w:r>
          </w:p>
          <w:p w:rsidR="0098495F" w:rsidRDefault="0098495F" w:rsidP="007F7A1A">
            <w:pPr>
              <w:spacing w:after="0" w:line="240" w:lineRule="auto"/>
              <w:jc w:val="both"/>
              <w:rPr>
                <w:rFonts w:ascii="Times New Roman" w:hAnsi="Times New Roman" w:cs="Times New Roman"/>
                <w:i/>
                <w:sz w:val="24"/>
                <w:szCs w:val="24"/>
              </w:rPr>
            </w:pPr>
          </w:p>
          <w:p w:rsidR="0098495F" w:rsidRDefault="0098495F" w:rsidP="007F7A1A">
            <w:pPr>
              <w:spacing w:after="0" w:line="240" w:lineRule="auto"/>
              <w:jc w:val="both"/>
              <w:rPr>
                <w:rFonts w:ascii="Times New Roman" w:hAnsi="Times New Roman" w:cs="Times New Roman"/>
                <w:sz w:val="24"/>
                <w:szCs w:val="24"/>
              </w:rPr>
            </w:pPr>
          </w:p>
          <w:p w:rsidR="0098495F" w:rsidRDefault="0098495F" w:rsidP="007F7A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ISMERETEK, SZEMÉLYISÉGFEJLESZTÉS</w:t>
            </w:r>
          </w:p>
          <w:p w:rsidR="0098495F" w:rsidRDefault="0098495F"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 gyakorlatok helyes végrehajtására vonatkozó technikai ismeretek.</w:t>
            </w:r>
          </w:p>
          <w:p w:rsidR="0098495F" w:rsidRDefault="0098495F" w:rsidP="007F7A1A">
            <w:pPr>
              <w:pStyle w:val="Szvegtrzs"/>
              <w:spacing w:after="0"/>
            </w:pPr>
            <w:r>
              <w:t>Játékos feladatmegoldások szerepe az önvédelmi és küzdőjellegű sportok elsajátításban.</w:t>
            </w:r>
          </w:p>
          <w:p w:rsidR="0098495F" w:rsidRDefault="0098495F" w:rsidP="007F7A1A">
            <w:pPr>
              <w:pStyle w:val="Szvegtrzs"/>
              <w:spacing w:after="0"/>
            </w:pPr>
            <w:r>
              <w:t>A versenyzés során az elbizakodottság és a félelem leküzdésének tudatosítása. Az agresszió és az asszertivitás értelmezése.</w:t>
            </w:r>
          </w:p>
          <w:p w:rsidR="0098495F" w:rsidRDefault="0098495F" w:rsidP="007F7A1A">
            <w:pPr>
              <w:pStyle w:val="Szvegtrzs"/>
              <w:spacing w:after="0"/>
            </w:pPr>
            <w:r>
              <w:t>A siker és a kudarc, mint a versenyzés velejárói.</w:t>
            </w:r>
          </w:p>
          <w:p w:rsidR="0098495F" w:rsidRDefault="0098495F" w:rsidP="007F7A1A">
            <w:pPr>
              <w:pStyle w:val="Szvegtrzs"/>
              <w:spacing w:after="0"/>
            </w:pPr>
            <w:r>
              <w:t>Az ellenfél képességeinek elismerése, együttműködés a gyakorló társsal.</w:t>
            </w:r>
          </w:p>
          <w:p w:rsidR="0098495F" w:rsidRDefault="0098495F" w:rsidP="007F7A1A">
            <w:pPr>
              <w:pStyle w:val="Szvegtrzs"/>
              <w:spacing w:after="0"/>
              <w:rPr>
                <w:b/>
              </w:rPr>
            </w:pPr>
            <w:r>
              <w:t>Veszélyes helyzetekre, fenyegetettségre, a fenyegetettség elkerülésére vonatkozó, valamint a segítségkérésre, menekülésre vonatkozó ismeretek.</w:t>
            </w:r>
          </w:p>
        </w:tc>
        <w:tc>
          <w:tcPr>
            <w:tcW w:w="2666" w:type="dxa"/>
            <w:gridSpan w:val="2"/>
          </w:tcPr>
          <w:p w:rsidR="0098495F" w:rsidRDefault="0098495F" w:rsidP="007F7A1A">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 xml:space="preserve">Történelem, társadalmi és állampolgári ismeretek: </w:t>
            </w:r>
          </w:p>
          <w:p w:rsidR="0098495F" w:rsidRDefault="0098495F" w:rsidP="007F7A1A">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sz w:val="24"/>
                <w:szCs w:val="24"/>
                <w:lang w:eastAsia="hu-HU"/>
              </w:rPr>
              <w:t>keleti kultúrák</w:t>
            </w:r>
            <w:r>
              <w:rPr>
                <w:rFonts w:ascii="Times New Roman" w:eastAsia="Times New Roman" w:hAnsi="Times New Roman" w:cs="Times New Roman"/>
                <w:i/>
                <w:sz w:val="24"/>
                <w:szCs w:val="24"/>
                <w:lang w:eastAsia="hu-HU"/>
              </w:rPr>
              <w:t>.</w:t>
            </w:r>
          </w:p>
          <w:p w:rsidR="0098495F" w:rsidRDefault="0098495F" w:rsidP="007F7A1A">
            <w:pPr>
              <w:spacing w:after="0" w:line="240" w:lineRule="auto"/>
              <w:rPr>
                <w:rFonts w:ascii="Times New Roman" w:eastAsia="Times New Roman" w:hAnsi="Times New Roman" w:cs="Times New Roman"/>
                <w:sz w:val="24"/>
                <w:szCs w:val="24"/>
                <w:lang w:eastAsia="hu-HU"/>
              </w:rPr>
            </w:pPr>
          </w:p>
          <w:p w:rsidR="0098495F" w:rsidRDefault="0098495F" w:rsidP="007F7A1A">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 xml:space="preserve">Természetismeret: </w:t>
            </w:r>
          </w:p>
          <w:p w:rsidR="0098495F" w:rsidRDefault="0098495F" w:rsidP="007F7A1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lang w:eastAsia="hu-HU"/>
              </w:rPr>
              <w:t>izmok, ízületek, anatómiai ismeretek, testi és lelki harmónia</w:t>
            </w:r>
            <w:r>
              <w:rPr>
                <w:rFonts w:ascii="Times New Roman" w:hAnsi="Times New Roman" w:cs="Times New Roman"/>
                <w:i/>
                <w:sz w:val="24"/>
                <w:szCs w:val="24"/>
              </w:rPr>
              <w:t>.</w:t>
            </w:r>
          </w:p>
        </w:tc>
      </w:tr>
      <w:tr w:rsidR="0098495F" w:rsidRPr="00EA39CF" w:rsidTr="007F7A1A">
        <w:tblPrEx>
          <w:tblBorders>
            <w:top w:val="none" w:sz="0" w:space="0" w:color="auto"/>
          </w:tblBorders>
        </w:tblPrEx>
        <w:trPr>
          <w:cantSplit/>
          <w:trHeight w:val="550"/>
        </w:trPr>
        <w:tc>
          <w:tcPr>
            <w:tcW w:w="1828" w:type="dxa"/>
            <w:vAlign w:val="center"/>
          </w:tcPr>
          <w:p w:rsidR="0098495F" w:rsidRDefault="0098495F" w:rsidP="007F7A1A">
            <w:pPr>
              <w:spacing w:after="0" w:line="240" w:lineRule="auto"/>
              <w:jc w:val="center"/>
              <w:outlineLvl w:val="4"/>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Kulcsfogalmak/ fogalmak</w:t>
            </w:r>
          </w:p>
        </w:tc>
        <w:tc>
          <w:tcPr>
            <w:tcW w:w="7456" w:type="dxa"/>
            <w:gridSpan w:val="4"/>
          </w:tcPr>
          <w:p w:rsidR="0098495F" w:rsidRDefault="0098495F" w:rsidP="007F7A1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Dzsúdó, önvédelmi technika, eséstechnika, állásküzdelem, fogáskeresés, fogásbontás, földharc, fair play, agresszió, asszertivitás.</w:t>
            </w:r>
          </w:p>
        </w:tc>
      </w:tr>
    </w:tbl>
    <w:p w:rsidR="0098495F" w:rsidRPr="00EA39CF" w:rsidRDefault="0098495F" w:rsidP="0098495F">
      <w:pPr>
        <w:spacing w:after="0" w:line="240" w:lineRule="auto"/>
        <w:contextualSpacing/>
        <w:rPr>
          <w:rFonts w:ascii="Times New Roman" w:eastAsia="Times New Roman" w:hAnsi="Times New Roman" w:cs="Times New Roman"/>
          <w:b/>
          <w:bCs/>
          <w:sz w:val="24"/>
          <w:szCs w:val="24"/>
          <w:highlight w:val="magenta"/>
        </w:rPr>
      </w:pPr>
    </w:p>
    <w:p w:rsidR="0098495F" w:rsidRPr="00EA39CF" w:rsidRDefault="0098495F" w:rsidP="0098495F">
      <w:pPr>
        <w:spacing w:after="0" w:line="240" w:lineRule="auto"/>
        <w:contextualSpacing/>
        <w:rPr>
          <w:rFonts w:ascii="Times New Roman" w:eastAsia="Times New Roman" w:hAnsi="Times New Roman" w:cs="Times New Roman"/>
          <w:b/>
          <w:bCs/>
          <w:sz w:val="24"/>
          <w:szCs w:val="24"/>
          <w:highlight w:val="magenta"/>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5"/>
        <w:gridCol w:w="7276"/>
      </w:tblGrid>
      <w:tr w:rsidR="0098495F" w:rsidRPr="00EA39CF" w:rsidTr="007F7A1A">
        <w:tc>
          <w:tcPr>
            <w:tcW w:w="1966" w:type="dxa"/>
            <w:vAlign w:val="center"/>
          </w:tcPr>
          <w:p w:rsidR="0098495F" w:rsidRPr="00EA39CF" w:rsidRDefault="0098495F" w:rsidP="007F7A1A">
            <w:pPr>
              <w:spacing w:after="0" w:line="240" w:lineRule="auto"/>
              <w:jc w:val="both"/>
              <w:rPr>
                <w:rFonts w:ascii="Times New Roman" w:eastAsia="Times New Roman" w:hAnsi="Times New Roman" w:cs="Times New Roman"/>
                <w:b/>
                <w:bCs/>
                <w:i/>
                <w:iCs/>
                <w:sz w:val="24"/>
                <w:szCs w:val="24"/>
                <w:lang w:eastAsia="hu-HU"/>
              </w:rPr>
            </w:pPr>
            <w:r w:rsidRPr="00EA39CF">
              <w:rPr>
                <w:rFonts w:ascii="Times New Roman" w:eastAsia="Times New Roman" w:hAnsi="Times New Roman" w:cs="Times New Roman"/>
                <w:b/>
                <w:bCs/>
                <w:sz w:val="24"/>
                <w:szCs w:val="24"/>
              </w:rPr>
              <w:lastRenderedPageBreak/>
              <w:t>A fejlesztés várt eredményei a</w:t>
            </w:r>
            <w:r>
              <w:rPr>
                <w:rFonts w:ascii="Times New Roman" w:eastAsia="Times New Roman" w:hAnsi="Times New Roman" w:cs="Times New Roman"/>
                <w:b/>
                <w:sz w:val="24"/>
                <w:szCs w:val="24"/>
              </w:rPr>
              <w:t>két évfolyamos ciklus végén</w:t>
            </w:r>
          </w:p>
        </w:tc>
        <w:tc>
          <w:tcPr>
            <w:tcW w:w="7318" w:type="dxa"/>
          </w:tcPr>
          <w:p w:rsidR="0098495F" w:rsidRDefault="0098495F" w:rsidP="007F7A1A">
            <w:pPr>
              <w:pStyle w:val="Nincstrkz"/>
              <w:jc w:val="both"/>
              <w:rPr>
                <w:i/>
              </w:rPr>
            </w:pPr>
            <w:r>
              <w:rPr>
                <w:i/>
              </w:rPr>
              <w:t xml:space="preserve">Természetes és nem természetes mozgásformák </w:t>
            </w:r>
          </w:p>
          <w:p w:rsidR="0098495F" w:rsidRDefault="0098495F" w:rsidP="007F7A1A">
            <w:pPr>
              <w:pStyle w:val="Nincstrkz"/>
              <w:jc w:val="both"/>
            </w:pPr>
            <w:r>
              <w:t>A gyakorláshoz szükséges alakzatok öntevékeny gyors kialakítása.</w:t>
            </w:r>
          </w:p>
          <w:p w:rsidR="0098495F" w:rsidRDefault="0098495F" w:rsidP="007F7A1A">
            <w:pPr>
              <w:pStyle w:val="Nincstrkz"/>
              <w:jc w:val="both"/>
            </w:pPr>
            <w:r>
              <w:t>Öntevékeny részvétel a szervezési feladatok végrehajtásában.</w:t>
            </w:r>
          </w:p>
          <w:p w:rsidR="0098495F" w:rsidRDefault="0098495F" w:rsidP="007F7A1A">
            <w:pPr>
              <w:pStyle w:val="Nincstrkz"/>
              <w:jc w:val="both"/>
            </w:pPr>
            <w:r>
              <w:t>A bemelegítésre, a sokoldalú előkészítésre, valamint a képességfejlesztésre alkalmas mozgásformák, gyakorlatok folyamatos, pontosságra törekvő és megfelelő intenzitású végrehajtása.</w:t>
            </w:r>
          </w:p>
          <w:p w:rsidR="0098495F" w:rsidRDefault="0098495F" w:rsidP="007F7A1A">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nyolc-tíz</w:t>
            </w:r>
            <w:r w:rsidRPr="00EA39CF">
              <w:rPr>
                <w:rFonts w:ascii="Times New Roman" w:hAnsi="Times New Roman" w:cs="Times New Roman"/>
                <w:sz w:val="24"/>
                <w:szCs w:val="24"/>
              </w:rPr>
              <w:t xml:space="preserve"> gyakorlattal részben önálló bemelegítés végrehajtása.</w:t>
            </w:r>
          </w:p>
          <w:p w:rsidR="0098495F" w:rsidRDefault="0098495F" w:rsidP="007F7A1A">
            <w:pPr>
              <w:spacing w:after="0" w:line="240" w:lineRule="auto"/>
              <w:jc w:val="both"/>
              <w:rPr>
                <w:rFonts w:ascii="Times New Roman" w:eastAsia="Times New Roman" w:hAnsi="Times New Roman" w:cs="Times New Roman"/>
                <w:sz w:val="24"/>
                <w:szCs w:val="24"/>
                <w:lang w:eastAsia="hu-HU"/>
              </w:rPr>
            </w:pPr>
            <w:r w:rsidRPr="00EA39CF">
              <w:rPr>
                <w:rFonts w:ascii="Times New Roman" w:hAnsi="Times New Roman" w:cs="Times New Roman"/>
                <w:sz w:val="24"/>
                <w:szCs w:val="24"/>
              </w:rPr>
              <w:t>A tanévben alkalmazott gimnasztika alapvető szakkifejezéseinek ismerete.</w:t>
            </w:r>
          </w:p>
          <w:p w:rsidR="0098495F" w:rsidRDefault="0098495F" w:rsidP="007F7A1A">
            <w:pPr>
              <w:pStyle w:val="Nincstrkz"/>
              <w:jc w:val="both"/>
            </w:pPr>
            <w:r>
              <w:t>A biomechanikailag helyes testtartás megőrzése.</w:t>
            </w:r>
          </w:p>
          <w:p w:rsidR="0098495F" w:rsidRDefault="0098495F" w:rsidP="007F7A1A">
            <w:pPr>
              <w:pStyle w:val="Nincstrkz"/>
              <w:jc w:val="both"/>
            </w:pPr>
            <w:r>
              <w:t>Stressz- és feszültségoldó módszerek alkalmazása és a feszültségek önálló szabályozása.</w:t>
            </w:r>
          </w:p>
          <w:p w:rsidR="0098495F" w:rsidRDefault="0098495F" w:rsidP="007F7A1A">
            <w:pPr>
              <w:pStyle w:val="Nincstrkz"/>
              <w:jc w:val="both"/>
            </w:pPr>
            <w:r>
              <w:t>A bemelegítés és a levezetés szempontjainak ismerete.</w:t>
            </w:r>
          </w:p>
          <w:p w:rsidR="0098495F" w:rsidRDefault="0098495F" w:rsidP="007F7A1A">
            <w:pPr>
              <w:pStyle w:val="Nincstrkz"/>
              <w:jc w:val="both"/>
              <w:rPr>
                <w:i/>
              </w:rPr>
            </w:pPr>
            <w:r>
              <w:rPr>
                <w:i/>
              </w:rPr>
              <w:t>Úszás és úszó jellegű feladatok</w:t>
            </w:r>
          </w:p>
          <w:p w:rsidR="0098495F" w:rsidRDefault="0098495F" w:rsidP="007F7A1A">
            <w:pPr>
              <w:autoSpaceDE w:val="0"/>
              <w:autoSpaceDN w:val="0"/>
              <w:adjustRightInd w:val="0"/>
              <w:snapToGrid w:val="0"/>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Választott úszásnemben készségszintű, egy másikban 25 méteren vízbiztos, folyamatos úszás.</w:t>
            </w:r>
          </w:p>
          <w:p w:rsidR="0098495F" w:rsidRDefault="0098495F" w:rsidP="007F7A1A">
            <w:pPr>
              <w:autoSpaceDE w:val="0"/>
              <w:autoSpaceDN w:val="0"/>
              <w:adjustRightInd w:val="0"/>
              <w:snapToGrid w:val="0"/>
              <w:spacing w:after="0" w:line="240" w:lineRule="auto"/>
              <w:jc w:val="both"/>
              <w:rPr>
                <w:rFonts w:ascii="Times New Roman" w:eastAsia="Times New Roman" w:hAnsi="Times New Roman" w:cs="Times New Roman"/>
                <w:bCs/>
                <w:sz w:val="24"/>
                <w:szCs w:val="24"/>
                <w:lang w:eastAsia="hu-HU"/>
              </w:rPr>
            </w:pPr>
            <w:r>
              <w:rPr>
                <w:rFonts w:ascii="Times New Roman" w:hAnsi="Times New Roman" w:cs="Times New Roman"/>
                <w:bCs/>
                <w:sz w:val="24"/>
                <w:szCs w:val="24"/>
              </w:rPr>
              <w:t xml:space="preserve">Fejesugrás és folyamatos taposás a mélyvízben. </w:t>
            </w:r>
          </w:p>
          <w:p w:rsidR="0098495F" w:rsidRDefault="0098495F" w:rsidP="007F7A1A">
            <w:pPr>
              <w:autoSpaceDE w:val="0"/>
              <w:autoSpaceDN w:val="0"/>
              <w:adjustRightInd w:val="0"/>
              <w:snapToGrid w:val="0"/>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Az úszással összefüggő balesetvédelmi utasítások, valamint az uszoda, fürdő viselkedési szabályainak betartása.</w:t>
            </w:r>
          </w:p>
          <w:p w:rsidR="0098495F" w:rsidRDefault="0098495F" w:rsidP="007F7A1A">
            <w:pPr>
              <w:pStyle w:val="Nincstrkz"/>
              <w:jc w:val="both"/>
              <w:rPr>
                <w:i/>
              </w:rPr>
            </w:pPr>
            <w:r>
              <w:rPr>
                <w:i/>
              </w:rPr>
              <w:t>Sportjátékok</w:t>
            </w:r>
          </w:p>
          <w:p w:rsidR="0098495F" w:rsidRDefault="0098495F" w:rsidP="007F7A1A">
            <w:pPr>
              <w:pStyle w:val="Szvegtrzs"/>
              <w:spacing w:after="0"/>
              <w:jc w:val="both"/>
            </w:pPr>
            <w:r>
              <w:t>A sportjátékok technikai és taktikai készletének elsajátítása, ezek alkalmazása testnevelési játékokban, játékos feladatokban és a sportjátékban.</w:t>
            </w:r>
          </w:p>
          <w:p w:rsidR="0098495F" w:rsidRDefault="0098495F" w:rsidP="007F7A1A">
            <w:pPr>
              <w:pStyle w:val="Szvegtrzs"/>
              <w:spacing w:after="0"/>
              <w:jc w:val="both"/>
            </w:pPr>
            <w:r>
              <w:t>Törekvés a játékelemek (technikai, taktikai elemek) pontos, eredményes végrehajtására és tudatos kontrollálására.</w:t>
            </w:r>
          </w:p>
          <w:p w:rsidR="0098495F" w:rsidRDefault="0098495F" w:rsidP="007F7A1A">
            <w:pPr>
              <w:pStyle w:val="Nincstrkz"/>
              <w:jc w:val="both"/>
            </w:pPr>
            <w:r>
              <w:t>A sportjátékok játékszabályainak ismerete és alkalmazása.</w:t>
            </w:r>
          </w:p>
          <w:p w:rsidR="0098495F" w:rsidRDefault="0098495F" w:rsidP="007F7A1A">
            <w:pPr>
              <w:pStyle w:val="Nincstrkz"/>
              <w:jc w:val="both"/>
            </w:pPr>
            <w:r>
              <w:t>Szabálykövető magatartás, önfegyelem, együttműködés kinyilvánítása a sportjátékokban.</w:t>
            </w:r>
          </w:p>
          <w:p w:rsidR="0098495F" w:rsidRDefault="0098495F" w:rsidP="007F7A1A">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Részvétel a kedvelt sportjátékban a tanórán kívüli sportfoglalkozásokon vagy egyéb szervezeti formában.</w:t>
            </w:r>
          </w:p>
          <w:p w:rsidR="0098495F" w:rsidRDefault="0098495F" w:rsidP="007F7A1A">
            <w:pPr>
              <w:pStyle w:val="Nincstrkz"/>
              <w:jc w:val="both"/>
              <w:rPr>
                <w:i/>
              </w:rPr>
            </w:pPr>
            <w:r>
              <w:rPr>
                <w:i/>
              </w:rPr>
              <w:t>Atlétika jellegű feladatok</w:t>
            </w:r>
          </w:p>
          <w:p w:rsidR="0098495F" w:rsidRDefault="0098495F" w:rsidP="007F7A1A">
            <w:pPr>
              <w:pStyle w:val="Szvegtrzs"/>
              <w:spacing w:after="0"/>
              <w:jc w:val="both"/>
            </w:pPr>
            <w:r>
              <w:t>A tanult futó-, ugró-, dobógyakorlatok jártasság szintű elsajátítása.</w:t>
            </w:r>
          </w:p>
          <w:p w:rsidR="0098495F" w:rsidRDefault="0098495F" w:rsidP="007F7A1A">
            <w:pPr>
              <w:pStyle w:val="Szvegtrzs"/>
              <w:spacing w:after="0"/>
              <w:jc w:val="both"/>
            </w:pPr>
            <w:r>
              <w:t xml:space="preserve">A rajtok végrehajtása az indítási jeleknek megfelelően. </w:t>
            </w:r>
          </w:p>
          <w:p w:rsidR="0098495F" w:rsidRDefault="0098495F" w:rsidP="007F7A1A">
            <w:pPr>
              <w:pStyle w:val="Szvegtrzs"/>
              <w:spacing w:after="0"/>
              <w:jc w:val="both"/>
            </w:pPr>
            <w:r>
              <w:t>A vágta és a tartósfutás technikájának végrehajtása a mozgásmintának megfelelően.</w:t>
            </w:r>
          </w:p>
          <w:p w:rsidR="0098495F" w:rsidRDefault="0098495F" w:rsidP="007F7A1A">
            <w:pPr>
              <w:pStyle w:val="Szvegtrzs"/>
              <w:spacing w:after="0"/>
              <w:jc w:val="both"/>
            </w:pPr>
            <w:r>
              <w:t xml:space="preserve">Ugrásoknál a nekifutás távolságának és sebességének kialakítása tapasztalatok felhasználásával. </w:t>
            </w:r>
          </w:p>
          <w:p w:rsidR="0098495F" w:rsidRDefault="0098495F" w:rsidP="007F7A1A">
            <w:pPr>
              <w:pStyle w:val="Szvegtrzs"/>
              <w:spacing w:after="0"/>
              <w:jc w:val="both"/>
            </w:pPr>
            <w:r>
              <w:t xml:space="preserve">A kislabda-hajító technika képességeknek megfelelő elsajátítása. </w:t>
            </w:r>
          </w:p>
          <w:p w:rsidR="0098495F" w:rsidRDefault="0098495F" w:rsidP="007F7A1A">
            <w:pPr>
              <w:pStyle w:val="Szvegtrzs"/>
              <w:spacing w:after="0"/>
              <w:jc w:val="both"/>
            </w:pPr>
            <w:r>
              <w:t>A kar- és láblendítés szerepének ismerete az el- és felugrások eredményességében.</w:t>
            </w:r>
          </w:p>
          <w:p w:rsidR="0098495F" w:rsidRDefault="0098495F" w:rsidP="007F7A1A">
            <w:pPr>
              <w:pStyle w:val="Szvegtrzs"/>
              <w:spacing w:after="0"/>
              <w:jc w:val="both"/>
            </w:pPr>
            <w:r>
              <w:t xml:space="preserve">Az atlétikai versenyek alapvető szabályainak ismerete. </w:t>
            </w:r>
          </w:p>
          <w:p w:rsidR="0098495F" w:rsidRDefault="0098495F" w:rsidP="007F7A1A">
            <w:pPr>
              <w:pStyle w:val="Nincstrkz"/>
              <w:jc w:val="both"/>
              <w:rPr>
                <w:i/>
              </w:rPr>
            </w:pPr>
            <w:r>
              <w:rPr>
                <w:i/>
              </w:rPr>
              <w:t xml:space="preserve">Torna jellegű feladatok </w:t>
            </w:r>
          </w:p>
          <w:p w:rsidR="0098495F" w:rsidRDefault="0098495F" w:rsidP="007F7A1A">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tanult akadályleküzdési módok és feladatok biztonságos végrehajtása.</w:t>
            </w:r>
          </w:p>
          <w:p w:rsidR="0098495F" w:rsidRDefault="0098495F" w:rsidP="007F7A1A">
            <w:pPr>
              <w:pStyle w:val="Szvegtrzs"/>
              <w:spacing w:after="0"/>
              <w:jc w:val="both"/>
            </w:pPr>
            <w:r>
              <w:t>A dinamikus és statikus egyensúlygyakorlatok végrehajtása a képességnek megfelelő magasságon, szükség esetén segítségadás mellett.</w:t>
            </w:r>
          </w:p>
          <w:p w:rsidR="0098495F" w:rsidRDefault="0098495F" w:rsidP="007F7A1A">
            <w:pPr>
              <w:pStyle w:val="Szvegtrzs"/>
              <w:spacing w:after="0"/>
              <w:jc w:val="both"/>
            </w:pPr>
            <w:r>
              <w:t>Az alaplépésekből 2-</w:t>
            </w:r>
            <w:r w:rsidRPr="00EA39CF">
              <w:sym w:font="Symbol" w:char="F02D"/>
            </w:r>
            <w:r w:rsidRPr="00EA39CF">
              <w:t xml:space="preserve">4 ütemű gyakorlat végrehajtása </w:t>
            </w:r>
            <w:r>
              <w:t>helyben és haladással</w:t>
            </w:r>
            <w:r w:rsidRPr="00EA39CF">
              <w:t>.</w:t>
            </w:r>
          </w:p>
          <w:p w:rsidR="0098495F" w:rsidRDefault="0098495F" w:rsidP="007F7A1A">
            <w:pPr>
              <w:tabs>
                <w:tab w:val="left" w:pos="2855"/>
              </w:tabs>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 xml:space="preserve">A járások, ritmizált lépések, futások és szökdelések technikailag megközelítően helyes végrehajtása. </w:t>
            </w:r>
          </w:p>
          <w:p w:rsidR="0098495F" w:rsidRDefault="0098495F" w:rsidP="007F7A1A">
            <w:pPr>
              <w:tabs>
                <w:tab w:val="left" w:pos="2855"/>
              </w:tabs>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 xml:space="preserve">A gyakorlatvégzések során előforduló hibák elismerése és a javítási megoldások elfogadása. </w:t>
            </w:r>
          </w:p>
          <w:p w:rsidR="0098495F" w:rsidRDefault="0098495F" w:rsidP="007F7A1A">
            <w:pPr>
              <w:tabs>
                <w:tab w:val="left" w:pos="2855"/>
              </w:tabs>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A balesetvédelmi utasítások betartása.</w:t>
            </w:r>
          </w:p>
          <w:p w:rsidR="0098495F" w:rsidRDefault="0098495F" w:rsidP="007F7A1A">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lastRenderedPageBreak/>
              <w:t>Segítségnyújtás a társaknak.</w:t>
            </w:r>
          </w:p>
          <w:p w:rsidR="0098495F" w:rsidRDefault="0098495F" w:rsidP="007F7A1A">
            <w:pPr>
              <w:pStyle w:val="Nincstrkz"/>
              <w:jc w:val="both"/>
              <w:rPr>
                <w:i/>
              </w:rPr>
            </w:pPr>
            <w:r>
              <w:rPr>
                <w:i/>
              </w:rPr>
              <w:t>Alternatív környezetben űzhető sportok</w:t>
            </w:r>
          </w:p>
          <w:p w:rsidR="0098495F" w:rsidRDefault="0098495F" w:rsidP="007F7A1A">
            <w:pPr>
              <w:pStyle w:val="Szvegtrzs"/>
              <w:spacing w:after="0"/>
              <w:jc w:val="both"/>
            </w:pPr>
            <w:r>
              <w:t>A tanult alternatív környezetben űzhető sportágak alaptechnikai gyakorlatainak bemutatása.</w:t>
            </w:r>
          </w:p>
          <w:p w:rsidR="0098495F" w:rsidRDefault="0098495F" w:rsidP="007F7A1A">
            <w:pPr>
              <w:pStyle w:val="Szvegtrzs"/>
              <w:spacing w:after="0"/>
              <w:jc w:val="both"/>
            </w:pPr>
            <w:r>
              <w:t>A sportágak űzéséhez szükséges eszközök biztonságos használata.</w:t>
            </w:r>
          </w:p>
          <w:p w:rsidR="0098495F" w:rsidRDefault="0098495F" w:rsidP="007F7A1A">
            <w:pPr>
              <w:pStyle w:val="Szvegtrzs"/>
              <w:spacing w:after="0"/>
              <w:jc w:val="both"/>
            </w:pPr>
            <w:r>
              <w:t>A természeti és környezeti hatások és a szervezet alkalmazkodó képessége közötti összefüggés ismerete.</w:t>
            </w:r>
          </w:p>
          <w:p w:rsidR="0098495F" w:rsidRDefault="0098495F" w:rsidP="007F7A1A">
            <w:pPr>
              <w:pStyle w:val="Szvegtrzs"/>
              <w:spacing w:after="0"/>
              <w:jc w:val="both"/>
            </w:pPr>
            <w:r>
              <w:t xml:space="preserve">A természeti környezetben történő sportolás egészségvédelmi és környezettudatos viselkedési szabályainak elfogadása és betartása. </w:t>
            </w:r>
          </w:p>
          <w:p w:rsidR="0098495F" w:rsidRDefault="0098495F" w:rsidP="007F7A1A">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A mostoha időjárási feltételek mellett is aktív részvétel a foglalkozásokon.</w:t>
            </w:r>
          </w:p>
          <w:p w:rsidR="0098495F" w:rsidRDefault="0098495F" w:rsidP="007F7A1A">
            <w:pPr>
              <w:pStyle w:val="Nincstrkz"/>
              <w:jc w:val="both"/>
              <w:rPr>
                <w:i/>
              </w:rPr>
            </w:pPr>
            <w:r>
              <w:rPr>
                <w:i/>
              </w:rPr>
              <w:t>Önvédelmi és küzdőfeladatok</w:t>
            </w:r>
          </w:p>
          <w:p w:rsidR="0098495F" w:rsidRDefault="0098495F" w:rsidP="007F7A1A">
            <w:pPr>
              <w:pStyle w:val="Nincstrkz"/>
              <w:jc w:val="both"/>
            </w:pPr>
            <w:r>
              <w:t>Az alapvető önvédelmi fogások és eséstechnikák elfogadható bemutatása, különös tekintettel a tompítási technikákra. A dzsúdó elemi guruló- és esés gyakorlatainak bemutatása.</w:t>
            </w:r>
          </w:p>
          <w:p w:rsidR="0098495F" w:rsidRDefault="0098495F" w:rsidP="007F7A1A">
            <w:pPr>
              <w:pStyle w:val="Nincstrkz"/>
              <w:jc w:val="both"/>
            </w:pPr>
            <w:r>
              <w:t>Jártasság néhány önvédelmi fogásban.</w:t>
            </w:r>
          </w:p>
          <w:p w:rsidR="0098495F" w:rsidRDefault="0098495F" w:rsidP="007F7A1A">
            <w:pPr>
              <w:pStyle w:val="Nincstrkz"/>
              <w:jc w:val="both"/>
            </w:pPr>
            <w:r>
              <w:t>A test-test elleni küzdelem vállalása.</w:t>
            </w:r>
          </w:p>
          <w:p w:rsidR="0098495F" w:rsidRDefault="0098495F" w:rsidP="007F7A1A">
            <w:pPr>
              <w:pStyle w:val="Nincstrkz"/>
              <w:jc w:val="both"/>
              <w:rPr>
                <w:noProof/>
              </w:rPr>
            </w:pPr>
            <w:r>
              <w:rPr>
                <w:noProof/>
              </w:rPr>
              <w:t xml:space="preserve">Belátása annak, hogy a küzdősportok nem az agresszió eszközei. </w:t>
            </w:r>
          </w:p>
          <w:p w:rsidR="0098495F" w:rsidRDefault="0098495F" w:rsidP="007F7A1A">
            <w:pPr>
              <w:pStyle w:val="Nincstrkz"/>
              <w:jc w:val="both"/>
            </w:pPr>
            <w:r>
              <w:rPr>
                <w:noProof/>
              </w:rPr>
              <w:t>Az é</w:t>
            </w:r>
            <w:r>
              <w:t>rzelmek és az esetleges agresszió szabályozása.</w:t>
            </w:r>
          </w:p>
          <w:p w:rsidR="0098495F" w:rsidRDefault="0098495F" w:rsidP="007F7A1A">
            <w:pPr>
              <w:pStyle w:val="Nincstrkz"/>
              <w:jc w:val="both"/>
            </w:pPr>
            <w:r>
              <w:t>Mások teljesítményének elismerése.</w:t>
            </w:r>
          </w:p>
          <w:p w:rsidR="0098495F" w:rsidRDefault="0098495F" w:rsidP="007F7A1A">
            <w:pPr>
              <w:pStyle w:val="Nincstrkz"/>
              <w:jc w:val="both"/>
            </w:pPr>
            <w:r>
              <w:t>A feladatok végrehajtásában aktivitásra törekvés.</w:t>
            </w:r>
          </w:p>
          <w:p w:rsidR="0098495F" w:rsidRDefault="0098495F" w:rsidP="007F7A1A">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A tanult önvédelmi és küzdő jellegű feladatok szabályainak ismerete és alkalmazása.</w:t>
            </w:r>
          </w:p>
        </w:tc>
      </w:tr>
    </w:tbl>
    <w:p w:rsidR="0098495F" w:rsidRPr="00EA39CF" w:rsidRDefault="0098495F" w:rsidP="0098495F">
      <w:pPr>
        <w:spacing w:after="0" w:line="240" w:lineRule="auto"/>
        <w:contextualSpacing/>
        <w:jc w:val="both"/>
        <w:rPr>
          <w:rFonts w:ascii="Times New Roman" w:eastAsia="Times New Roman" w:hAnsi="Times New Roman" w:cs="Times New Roman"/>
          <w:b/>
          <w:bCs/>
          <w:sz w:val="24"/>
          <w:szCs w:val="24"/>
        </w:rPr>
      </w:pPr>
    </w:p>
    <w:p w:rsidR="0098495F" w:rsidRDefault="0098495F" w:rsidP="0098495F"/>
    <w:p w:rsidR="005A0168" w:rsidRDefault="005A0168">
      <w:pPr>
        <w:rPr>
          <w:rFonts w:ascii="Times New Roman" w:hAnsi="Times New Roman" w:cs="Times New Roman"/>
          <w:b/>
          <w:sz w:val="24"/>
          <w:szCs w:val="24"/>
        </w:rPr>
      </w:pPr>
      <w:r>
        <w:rPr>
          <w:rFonts w:ascii="Times New Roman" w:hAnsi="Times New Roman" w:cs="Times New Roman"/>
          <w:b/>
          <w:sz w:val="24"/>
          <w:szCs w:val="24"/>
        </w:rPr>
        <w:br w:type="page"/>
      </w:r>
    </w:p>
    <w:p w:rsidR="005A0168" w:rsidRDefault="005A0168" w:rsidP="005A0168">
      <w:pPr>
        <w:spacing w:after="0" w:line="240" w:lineRule="auto"/>
        <w:ind w:firstLine="360"/>
        <w:jc w:val="both"/>
        <w:rPr>
          <w:rFonts w:ascii="Times New Roman" w:hAnsi="Times New Roman" w:cs="Times New Roman"/>
          <w:color w:val="000000"/>
          <w:sz w:val="24"/>
          <w:szCs w:val="24"/>
          <w:lang w:eastAsia="hu-HU"/>
        </w:rPr>
      </w:pPr>
    </w:p>
    <w:p w:rsidR="005A0168" w:rsidRPr="00D630B0" w:rsidRDefault="005A0168" w:rsidP="00D630B0">
      <w:pPr>
        <w:pStyle w:val="Cmsor2"/>
        <w:jc w:val="center"/>
        <w:rPr>
          <w:rFonts w:ascii="Times New Roman" w:hAnsi="Times New Roman"/>
          <w:sz w:val="24"/>
          <w:szCs w:val="24"/>
        </w:rPr>
      </w:pPr>
      <w:bookmarkStart w:id="55" w:name="_Toc437595885"/>
      <w:r w:rsidRPr="00D630B0">
        <w:rPr>
          <w:rFonts w:ascii="Times New Roman" w:hAnsi="Times New Roman"/>
          <w:sz w:val="24"/>
          <w:szCs w:val="24"/>
        </w:rPr>
        <w:t>6. évfolyam</w:t>
      </w:r>
      <w:bookmarkEnd w:id="55"/>
    </w:p>
    <w:p w:rsidR="005A0168" w:rsidRDefault="005A0168" w:rsidP="005A0168">
      <w:pPr>
        <w:spacing w:after="0" w:line="240" w:lineRule="auto"/>
        <w:ind w:left="360"/>
        <w:contextualSpacing/>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680"/>
        <w:gridCol w:w="3727"/>
        <w:gridCol w:w="1662"/>
        <w:gridCol w:w="1203"/>
        <w:gridCol w:w="13"/>
        <w:gridCol w:w="6"/>
      </w:tblGrid>
      <w:tr w:rsidR="005A0168" w:rsidRPr="00EA39CF" w:rsidTr="007F7A1A">
        <w:trPr>
          <w:gridAfter w:val="2"/>
          <w:wAfter w:w="19" w:type="dxa"/>
        </w:trPr>
        <w:tc>
          <w:tcPr>
            <w:tcW w:w="2480" w:type="dxa"/>
            <w:gridSpan w:val="2"/>
            <w:vAlign w:val="center"/>
          </w:tcPr>
          <w:p w:rsidR="005A0168" w:rsidRDefault="005A0168" w:rsidP="007F7A1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Tematikai egység/ Fejlesztési cél</w:t>
            </w:r>
          </w:p>
        </w:tc>
        <w:tc>
          <w:tcPr>
            <w:tcW w:w="5528" w:type="dxa"/>
            <w:gridSpan w:val="2"/>
            <w:vAlign w:val="center"/>
          </w:tcPr>
          <w:p w:rsidR="005A0168" w:rsidRDefault="005A0168" w:rsidP="007F7A1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Természetes és nem természetes mozgásformák </w:t>
            </w:r>
          </w:p>
        </w:tc>
        <w:tc>
          <w:tcPr>
            <w:tcW w:w="1204" w:type="dxa"/>
            <w:vAlign w:val="center"/>
          </w:tcPr>
          <w:p w:rsidR="005A0168" w:rsidRDefault="005A0168" w:rsidP="007F7A1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Órakeret 18 óra</w:t>
            </w:r>
          </w:p>
        </w:tc>
      </w:tr>
      <w:tr w:rsidR="005A0168" w:rsidRPr="00EA39CF" w:rsidTr="007F7A1A">
        <w:tblPrEx>
          <w:tblBorders>
            <w:bottom w:val="single" w:sz="4" w:space="0" w:color="auto"/>
          </w:tblBorders>
        </w:tblPrEx>
        <w:trPr>
          <w:gridAfter w:val="1"/>
          <w:wAfter w:w="6" w:type="dxa"/>
        </w:trPr>
        <w:tc>
          <w:tcPr>
            <w:tcW w:w="2480" w:type="dxa"/>
            <w:gridSpan w:val="2"/>
            <w:vAlign w:val="center"/>
          </w:tcPr>
          <w:p w:rsidR="005A0168" w:rsidRDefault="005A0168" w:rsidP="007F7A1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Előzetes tudás</w:t>
            </w:r>
          </w:p>
        </w:tc>
        <w:tc>
          <w:tcPr>
            <w:tcW w:w="6745" w:type="dxa"/>
            <w:gridSpan w:val="4"/>
          </w:tcPr>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 xml:space="preserve">Az egyszerű bemelegítő gyakorlatok szaknyelvének ismerete és azok </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 xml:space="preserve">önálló végrehajtása. </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 xml:space="preserve">Részvétel a gyakorláshoz szükséges egyszerűbb alakzatok, térformák kialakításában. </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 tanórához kapcsolódó higiénés és magatartási szabályok betartása.</w:t>
            </w:r>
          </w:p>
        </w:tc>
      </w:tr>
      <w:tr w:rsidR="005A0168" w:rsidRPr="00EA39CF" w:rsidTr="007F7A1A">
        <w:tblPrEx>
          <w:tblBorders>
            <w:bottom w:val="single" w:sz="4" w:space="0" w:color="auto"/>
          </w:tblBorders>
        </w:tblPrEx>
        <w:trPr>
          <w:gridAfter w:val="1"/>
          <w:wAfter w:w="6" w:type="dxa"/>
        </w:trPr>
        <w:tc>
          <w:tcPr>
            <w:tcW w:w="2480" w:type="dxa"/>
            <w:gridSpan w:val="2"/>
            <w:vAlign w:val="center"/>
          </w:tcPr>
          <w:p w:rsidR="005A0168" w:rsidRPr="00EA39CF" w:rsidRDefault="005A0168" w:rsidP="007F7A1A">
            <w:pPr>
              <w:spacing w:after="0" w:line="240" w:lineRule="auto"/>
              <w:jc w:val="center"/>
              <w:rPr>
                <w:rFonts w:ascii="Times New Roman" w:eastAsia="Times New Roman" w:hAnsi="Times New Roman" w:cs="Times New Roman"/>
                <w:sz w:val="24"/>
                <w:szCs w:val="24"/>
              </w:rPr>
            </w:pPr>
            <w:r w:rsidRPr="00EA39CF">
              <w:rPr>
                <w:rFonts w:ascii="Times New Roman" w:eastAsia="Times New Roman" w:hAnsi="Times New Roman" w:cs="Times New Roman"/>
                <w:b/>
                <w:sz w:val="24"/>
                <w:szCs w:val="24"/>
              </w:rPr>
              <w:t>A tematikai egység nevelési-fejlesztési céljai</w:t>
            </w:r>
          </w:p>
        </w:tc>
        <w:tc>
          <w:tcPr>
            <w:tcW w:w="6745" w:type="dxa"/>
            <w:gridSpan w:val="4"/>
          </w:tcPr>
          <w:p w:rsidR="005A0168" w:rsidRPr="00EA39CF" w:rsidRDefault="005A0168" w:rsidP="007F7A1A">
            <w:pPr>
              <w:spacing w:after="0" w:line="240" w:lineRule="auto"/>
              <w:jc w:val="both"/>
              <w:rPr>
                <w:rFonts w:ascii="Times New Roman" w:eastAsia="Times New Roman" w:hAnsi="Times New Roman" w:cs="Times New Roman"/>
                <w:i/>
                <w:iCs/>
                <w:sz w:val="24"/>
                <w:szCs w:val="24"/>
                <w:lang w:eastAsia="hu-HU"/>
              </w:rPr>
            </w:pPr>
            <w:r w:rsidRPr="00EA39CF">
              <w:rPr>
                <w:rFonts w:ascii="Times New Roman" w:eastAsia="Times New Roman" w:hAnsi="Times New Roman" w:cs="Times New Roman"/>
                <w:sz w:val="24"/>
                <w:szCs w:val="24"/>
              </w:rPr>
              <w:t>A tanórák szervezéséhez szükséges rendgyakorlatok elsajátítása.</w:t>
            </w:r>
          </w:p>
          <w:p w:rsidR="005A0168" w:rsidRPr="00EA39CF" w:rsidRDefault="005A0168" w:rsidP="007F7A1A">
            <w:pPr>
              <w:spacing w:after="0" w:line="240" w:lineRule="auto"/>
              <w:jc w:val="both"/>
              <w:rPr>
                <w:rFonts w:ascii="Times New Roman" w:eastAsia="Times New Roman" w:hAnsi="Times New Roman" w:cs="Times New Roman"/>
                <w:i/>
                <w:iCs/>
                <w:sz w:val="24"/>
                <w:szCs w:val="24"/>
                <w:lang w:eastAsia="hu-HU"/>
              </w:rPr>
            </w:pPr>
            <w:r w:rsidRPr="00EA39CF">
              <w:rPr>
                <w:rFonts w:ascii="Times New Roman" w:eastAsia="Times New Roman" w:hAnsi="Times New Roman" w:cs="Times New Roman"/>
                <w:sz w:val="24"/>
                <w:szCs w:val="24"/>
              </w:rPr>
              <w:t>A biomechanikailag helyes testtartás végrehajtása.</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rPr>
              <w:t>Alapvető jártasság a stressz- és feszültségoldást szolgáló gyakorlatokban.</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rPr>
              <w:t xml:space="preserve">A mozgásszabályozó-, ritmus- és a kéz-láb koordinációs képesség fejlődése. </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rPr>
              <w:t>Az erősítés, a nyújtás és a mobilizálás alapvető elveinek és egyszerű módszereinek megismerése.</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 xml:space="preserve">Együttműködés a rendgyakorlatok és a csoportos feladatok végrehajtásánál. </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A személyi és környezeti higiéniás ismeretek elsajátítása.</w:t>
            </w:r>
          </w:p>
        </w:tc>
      </w:tr>
      <w:tr w:rsidR="005A0168" w:rsidRPr="00EA39CF" w:rsidTr="007F7A1A">
        <w:tblPrEx>
          <w:tblBorders>
            <w:bottom w:val="single" w:sz="4" w:space="0" w:color="auto"/>
          </w:tblBorders>
        </w:tblPrEx>
        <w:tc>
          <w:tcPr>
            <w:tcW w:w="6307" w:type="dxa"/>
            <w:gridSpan w:val="3"/>
            <w:tcBorders>
              <w:top w:val="nil"/>
            </w:tcBorders>
          </w:tcPr>
          <w:p w:rsidR="005A0168" w:rsidRDefault="005A0168" w:rsidP="007F7A1A">
            <w:pPr>
              <w:spacing w:after="0" w:line="240" w:lineRule="auto"/>
              <w:jc w:val="center"/>
              <w:outlineLvl w:val="2"/>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Ismeretek/fejlesztési követelmények </w:t>
            </w:r>
          </w:p>
        </w:tc>
        <w:tc>
          <w:tcPr>
            <w:tcW w:w="2905" w:type="dxa"/>
            <w:gridSpan w:val="4"/>
            <w:tcBorders>
              <w:top w:val="nil"/>
            </w:tcBorders>
          </w:tcPr>
          <w:p w:rsidR="005A0168" w:rsidRDefault="005A0168" w:rsidP="007F7A1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Kapcsolódási pontok</w:t>
            </w:r>
          </w:p>
        </w:tc>
      </w:tr>
      <w:tr w:rsidR="005A0168" w:rsidRPr="00EA39CF" w:rsidTr="007F7A1A">
        <w:tblPrEx>
          <w:tblBorders>
            <w:bottom w:val="single" w:sz="4" w:space="0" w:color="auto"/>
          </w:tblBorders>
        </w:tblPrEx>
        <w:tc>
          <w:tcPr>
            <w:tcW w:w="6307" w:type="dxa"/>
            <w:gridSpan w:val="3"/>
          </w:tcPr>
          <w:p w:rsidR="005A0168" w:rsidRPr="00EA39CF" w:rsidRDefault="005A0168" w:rsidP="007F7A1A">
            <w:pPr>
              <w:spacing w:after="0" w:line="240" w:lineRule="auto"/>
              <w:jc w:val="both"/>
              <w:rPr>
                <w:rFonts w:ascii="Times New Roman" w:eastAsia="Times New Roman" w:hAnsi="Times New Roman" w:cs="Times New Roman"/>
                <w:bCs/>
                <w:i/>
                <w:sz w:val="24"/>
                <w:szCs w:val="24"/>
              </w:rPr>
            </w:pPr>
            <w:r w:rsidRPr="00EA39CF">
              <w:rPr>
                <w:rFonts w:ascii="Times New Roman" w:hAnsi="Times New Roman" w:cs="Times New Roman"/>
                <w:sz w:val="24"/>
                <w:szCs w:val="24"/>
              </w:rPr>
              <w:t>MOZGÁSMŰVELTSÉG</w:t>
            </w:r>
          </w:p>
          <w:p w:rsidR="005A0168" w:rsidRPr="00EA39CF" w:rsidRDefault="005A0168" w:rsidP="007F7A1A">
            <w:pPr>
              <w:pStyle w:val="Nincstrkz"/>
              <w:rPr>
                <w:i/>
              </w:rPr>
            </w:pPr>
            <w:r w:rsidRPr="00EA39CF">
              <w:rPr>
                <w:i/>
              </w:rPr>
              <w:t xml:space="preserve">Rendgyakorlatok- térbeli alakzatok kialakítása. </w:t>
            </w:r>
          </w:p>
          <w:p w:rsidR="005A0168" w:rsidRPr="00EA39CF" w:rsidRDefault="005A0168" w:rsidP="007F7A1A">
            <w:pPr>
              <w:pStyle w:val="Nincstrkz"/>
            </w:pPr>
            <w:r w:rsidRPr="00EA39CF">
              <w:t>Az óra szervezéséhez szükséges térformák, alakzatok és kialakításuk. Sorakozó vonalban és oszlopban. Táv- és térköz felvétele. Nyitódás, zárkózás. Igazodás, takarás. Testfordulatok. Megindulás, megállás. Fejlődés, szakadozás.</w:t>
            </w:r>
          </w:p>
          <w:p w:rsidR="005A0168" w:rsidRDefault="005A0168" w:rsidP="007F7A1A">
            <w:pPr>
              <w:spacing w:after="0" w:line="240" w:lineRule="auto"/>
              <w:jc w:val="both"/>
              <w:rPr>
                <w:rFonts w:ascii="Times New Roman" w:hAnsi="Times New Roman" w:cs="Times New Roman"/>
                <w:i/>
                <w:sz w:val="24"/>
                <w:szCs w:val="24"/>
              </w:rPr>
            </w:pPr>
          </w:p>
          <w:p w:rsidR="005A0168" w:rsidRDefault="005A0168" w:rsidP="007F7A1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Gimnasztika</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Természetes mozgásformák egyéni- és társas szabadgyakorlatokban, szerek/kéziszerek felhasználásával, játékos feladatokkal és versengésekkel is összekötve. </w:t>
            </w:r>
            <w:r>
              <w:rPr>
                <w:rFonts w:ascii="Times New Roman" w:eastAsia="Times New Roman" w:hAnsi="Times New Roman" w:cs="Times New Roman"/>
                <w:bCs/>
                <w:sz w:val="24"/>
                <w:szCs w:val="24"/>
              </w:rPr>
              <w:t xml:space="preserve">Szabadgyakorlati alapformájú gyakorlatok az ízület- és gerincvédelem szabályainak megfelelően, eszköz nélkül és eszközökkel, egyénileg, párban valamint csoportban. Játékos gimnasztikai gyakorlatsorok zenére. </w:t>
            </w:r>
            <w:r>
              <w:rPr>
                <w:rFonts w:ascii="Times New Roman" w:hAnsi="Times New Roman" w:cs="Times New Roman"/>
                <w:sz w:val="24"/>
                <w:szCs w:val="24"/>
              </w:rPr>
              <w:t>Játékos és határozott formájú gyakorlatok: szabad-, társas, szer- és kéziszergyakorlatok. Határozott formájú szabadgyakorlati alapformájú 4-</w:t>
            </w:r>
            <w:r w:rsidRPr="00EA39CF">
              <w:rPr>
                <w:rFonts w:ascii="Times New Roman" w:hAnsi="Times New Roman" w:cs="Times New Roman"/>
                <w:sz w:val="24"/>
                <w:szCs w:val="24"/>
              </w:rPr>
              <w:sym w:font="Symbol" w:char="F02D"/>
            </w:r>
            <w:r w:rsidRPr="00EA39CF">
              <w:rPr>
                <w:rFonts w:ascii="Times New Roman" w:hAnsi="Times New Roman" w:cs="Times New Roman"/>
                <w:sz w:val="24"/>
                <w:szCs w:val="24"/>
              </w:rPr>
              <w:t>8 ütemű szabad-, társas-, kéziszer- és szergyakorlatok. Szabadgyakorlat füzér (6</w:t>
            </w:r>
            <w:r>
              <w:rPr>
                <w:rFonts w:ascii="Times New Roman" w:hAnsi="Times New Roman" w:cs="Times New Roman"/>
                <w:sz w:val="24"/>
                <w:szCs w:val="24"/>
              </w:rPr>
              <w:t>-</w:t>
            </w:r>
            <w:r w:rsidRPr="00EA39CF">
              <w:rPr>
                <w:rFonts w:ascii="Times New Roman" w:hAnsi="Times New Roman" w:cs="Times New Roman"/>
                <w:sz w:val="24"/>
                <w:szCs w:val="24"/>
              </w:rPr>
              <w:sym w:font="Symbol" w:char="F02D"/>
            </w:r>
            <w:r w:rsidRPr="00EA39CF">
              <w:rPr>
                <w:rFonts w:ascii="Times New Roman" w:hAnsi="Times New Roman" w:cs="Times New Roman"/>
                <w:sz w:val="24"/>
                <w:szCs w:val="24"/>
              </w:rPr>
              <w:t>8 gyakorlat) irányítva, vagy önállóan, zenére is.</w:t>
            </w:r>
          </w:p>
          <w:p w:rsidR="005A0168" w:rsidRDefault="005A0168" w:rsidP="007F7A1A">
            <w:pPr>
              <w:spacing w:after="0" w:line="240" w:lineRule="auto"/>
              <w:jc w:val="both"/>
              <w:rPr>
                <w:rFonts w:ascii="Times New Roman" w:hAnsi="Times New Roman" w:cs="Times New Roman"/>
                <w:i/>
                <w:sz w:val="24"/>
                <w:szCs w:val="24"/>
              </w:rPr>
            </w:pPr>
          </w:p>
          <w:p w:rsidR="005A0168" w:rsidRDefault="005A0168" w:rsidP="007F7A1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Képességfejlesztés</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Keringésfokozás testnevelési játékokkal. Alapállóképességet és izületi mozgékonyságot fejlesztő egyszerű 2-4</w:t>
            </w:r>
            <w:r w:rsidRPr="00EA39CF">
              <w:rPr>
                <w:rFonts w:ascii="Times New Roman" w:hAnsi="Times New Roman" w:cs="Times New Roman"/>
                <w:sz w:val="24"/>
                <w:szCs w:val="24"/>
              </w:rPr>
              <w:t xml:space="preserve"> alapformát tartalmazó, szabad-, szer- és kézigyakorlatok. Koordinációs </w:t>
            </w:r>
            <w:r w:rsidRPr="00EA39CF">
              <w:rPr>
                <w:rFonts w:ascii="Times New Roman" w:hAnsi="Times New Roman" w:cs="Times New Roman"/>
                <w:sz w:val="24"/>
                <w:szCs w:val="24"/>
              </w:rPr>
              <w:lastRenderedPageBreak/>
              <w:t>képességfejlesztés kéziszergyakorlatok és szabadgyakorlatok folyamatos végrehajtásával, zenére is (ritmusérzék, kinesztétikus differenciáló képesség). A testtartásért felelős izomcsoportok erősítése, nyújtása.</w:t>
            </w:r>
          </w:p>
          <w:p w:rsidR="005A0168" w:rsidRDefault="005A0168" w:rsidP="007F7A1A">
            <w:pPr>
              <w:shd w:val="clear" w:color="auto" w:fill="FFFFFF"/>
              <w:spacing w:after="0" w:line="240" w:lineRule="auto"/>
              <w:rPr>
                <w:rFonts w:ascii="Times New Roman" w:hAnsi="Times New Roman" w:cs="Times New Roman"/>
                <w:i/>
                <w:sz w:val="24"/>
                <w:szCs w:val="24"/>
              </w:rPr>
            </w:pPr>
          </w:p>
          <w:p w:rsidR="005A0168" w:rsidRDefault="005A0168" w:rsidP="007F7A1A">
            <w:pPr>
              <w:shd w:val="clear" w:color="auto" w:fill="FFFFFF"/>
              <w:spacing w:after="0" w:line="240" w:lineRule="auto"/>
              <w:rPr>
                <w:rFonts w:ascii="Times New Roman" w:hAnsi="Times New Roman" w:cs="Times New Roman"/>
                <w:i/>
                <w:sz w:val="24"/>
                <w:szCs w:val="24"/>
              </w:rPr>
            </w:pPr>
            <w:r>
              <w:rPr>
                <w:rFonts w:ascii="Times New Roman" w:hAnsi="Times New Roman" w:cs="Times New Roman"/>
                <w:i/>
                <w:sz w:val="24"/>
                <w:szCs w:val="24"/>
              </w:rPr>
              <w:t>Játékok, versengések</w:t>
            </w:r>
          </w:p>
          <w:p w:rsidR="005A0168" w:rsidRDefault="005A0168" w:rsidP="007F7A1A">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A szervezet előkészítését, bemelegítését szolgáló testnevelési játékok, eszközzel is. K</w:t>
            </w:r>
            <w:r>
              <w:rPr>
                <w:rFonts w:ascii="Times New Roman" w:eastAsia="Times New Roman" w:hAnsi="Times New Roman" w:cs="Times New Roman"/>
                <w:sz w:val="24"/>
                <w:szCs w:val="24"/>
              </w:rPr>
              <w:t xml:space="preserve">oordinációt és fittséget fejlesztő szabály-, valamint feladatjátékok kooperatív- és versenyjelleggel. </w:t>
            </w:r>
          </w:p>
          <w:p w:rsidR="005A0168" w:rsidRDefault="005A0168" w:rsidP="007F7A1A">
            <w:pPr>
              <w:spacing w:after="0" w:line="240" w:lineRule="auto"/>
              <w:rPr>
                <w:rFonts w:ascii="Times New Roman" w:hAnsi="Times New Roman" w:cs="Times New Roman"/>
                <w:i/>
                <w:sz w:val="24"/>
                <w:szCs w:val="24"/>
              </w:rPr>
            </w:pPr>
          </w:p>
          <w:p w:rsidR="005A0168" w:rsidRDefault="005A0168" w:rsidP="007F7A1A">
            <w:pPr>
              <w:spacing w:after="0" w:line="240" w:lineRule="auto"/>
              <w:rPr>
                <w:rFonts w:ascii="Times New Roman" w:hAnsi="Times New Roman" w:cs="Times New Roman"/>
                <w:i/>
                <w:sz w:val="24"/>
                <w:szCs w:val="24"/>
              </w:rPr>
            </w:pPr>
            <w:r>
              <w:rPr>
                <w:rFonts w:ascii="Times New Roman" w:hAnsi="Times New Roman" w:cs="Times New Roman"/>
                <w:i/>
                <w:sz w:val="24"/>
                <w:szCs w:val="24"/>
              </w:rPr>
              <w:t>Prevenció, életvezetés, egészségfejlesztés</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biomechanikailag helyes testtartás kialakítását és fenntartását szolgáló speciális gyakorlatanyag. A testtartásért felelős izmok koncentratív használata. Légző- és lábboltozat erősítő gyakorlatok. </w:t>
            </w:r>
          </w:p>
          <w:p w:rsidR="005A0168" w:rsidRDefault="005A0168" w:rsidP="007F7A1A">
            <w:pPr>
              <w:pStyle w:val="Nincstrkz"/>
            </w:pPr>
            <w:r>
              <w:t xml:space="preserve">A 10 testtájra vonatkozó gerinctorna gyakorlatanyagból óránként egy gyakorlat tanítása. Az 5–6 osztályosok stressz- és feszültségoldó gyakorlatai. </w:t>
            </w:r>
          </w:p>
          <w:p w:rsidR="005A0168" w:rsidRDefault="005A0168" w:rsidP="007F7A1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Motoros, illetve fittségi tesztek végrehajtása.</w:t>
            </w:r>
          </w:p>
          <w:p w:rsidR="005A0168" w:rsidRDefault="005A0168" w:rsidP="007F7A1A">
            <w:pPr>
              <w:spacing w:after="0" w:line="240" w:lineRule="auto"/>
              <w:jc w:val="both"/>
              <w:rPr>
                <w:rFonts w:ascii="Times New Roman" w:hAnsi="Times New Roman" w:cs="Times New Roman"/>
                <w:caps/>
                <w:sz w:val="24"/>
                <w:szCs w:val="24"/>
              </w:rPr>
            </w:pPr>
          </w:p>
          <w:p w:rsidR="005A0168" w:rsidRDefault="005A0168" w:rsidP="007F7A1A">
            <w:pPr>
              <w:spacing w:after="0" w:line="240" w:lineRule="auto"/>
              <w:jc w:val="both"/>
              <w:rPr>
                <w:rFonts w:ascii="Times New Roman" w:hAnsi="Times New Roman" w:cs="Times New Roman"/>
                <w:b/>
                <w:caps/>
                <w:sz w:val="24"/>
                <w:szCs w:val="24"/>
              </w:rPr>
            </w:pPr>
            <w:r>
              <w:rPr>
                <w:rFonts w:ascii="Times New Roman" w:hAnsi="Times New Roman" w:cs="Times New Roman"/>
                <w:caps/>
                <w:sz w:val="24"/>
                <w:szCs w:val="24"/>
              </w:rPr>
              <w:t>Ismeretek, személyiségfejlesztés</w:t>
            </w:r>
          </w:p>
          <w:p w:rsidR="005A0168" w:rsidRDefault="005A0168" w:rsidP="007F7A1A">
            <w:pPr>
              <w:pStyle w:val="Szvegtrzs"/>
              <w:spacing w:after="0"/>
            </w:pPr>
            <w:r>
              <w:t xml:space="preserve">Az óra szervezéséhez szükséges rend- és gimnasztikai gyakorlatok alapfogalmai. </w:t>
            </w:r>
          </w:p>
          <w:p w:rsidR="005A0168" w:rsidRDefault="005A0168" w:rsidP="007F7A1A">
            <w:pPr>
              <w:pStyle w:val="Szvegtrzs"/>
              <w:spacing w:after="0"/>
            </w:pPr>
            <w:r>
              <w:t>A bemelegítés és a levezetés funkciója a motoros tevékenységeknél.</w:t>
            </w:r>
          </w:p>
          <w:p w:rsidR="005A0168" w:rsidRDefault="005A0168" w:rsidP="007F7A1A">
            <w:pPr>
              <w:pStyle w:val="Szvegtrzs"/>
              <w:spacing w:after="0"/>
            </w:pPr>
            <w:r>
              <w:t xml:space="preserve">A motoros alapképességek elnevezései. </w:t>
            </w:r>
          </w:p>
          <w:p w:rsidR="005A0168" w:rsidRDefault="005A0168" w:rsidP="007F7A1A">
            <w:pPr>
              <w:pStyle w:val="Szvegtrzs"/>
              <w:spacing w:after="0"/>
            </w:pPr>
            <w:r>
              <w:rPr>
                <w:bCs/>
              </w:rPr>
              <w:t>A szervezet terhelésével, edzésével kapcsolatos elemi ismeretek.</w:t>
            </w:r>
          </w:p>
          <w:p w:rsidR="005A0168" w:rsidRDefault="005A0168" w:rsidP="007F7A1A">
            <w:pPr>
              <w:pStyle w:val="Szvegtrzs"/>
              <w:spacing w:after="0"/>
            </w:pPr>
            <w:r>
              <w:t xml:space="preserve">Az erősítés, a nyújtás és a mobilizálás alapvető elvei és egyszerű módszerei. </w:t>
            </w:r>
          </w:p>
          <w:p w:rsidR="005A0168" w:rsidRDefault="005A0168" w:rsidP="007F7A1A">
            <w:pPr>
              <w:pStyle w:val="Szvegtrzs"/>
              <w:spacing w:after="0"/>
            </w:pPr>
            <w:r>
              <w:t>A törzserősítő gyakorlatok szerepe a testtartás javításában, a testtartásért felelős izmok ismerete. A futás szerepe és jelentősége a keringési, mozgató- és légzési rendszer fejlesztésében, az egészség megőrzésében, a fittség fokozásában.</w:t>
            </w:r>
          </w:p>
          <w:p w:rsidR="005A0168" w:rsidRDefault="005A0168" w:rsidP="007F7A1A">
            <w:pPr>
              <w:pStyle w:val="Szvegtrzs"/>
              <w:spacing w:after="0"/>
            </w:pPr>
            <w:r>
              <w:t>Alapvető szervezési ismeretek az alkalmazott játékok lebonyolításában</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Ismeretek a pubertással járó testi és lelki változásokról</w:t>
            </w:r>
          </w:p>
          <w:p w:rsidR="005A0168" w:rsidRDefault="005A0168" w:rsidP="007F7A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Stressz- és feszültségoldás alapismeretek.</w:t>
            </w:r>
          </w:p>
          <w:p w:rsidR="005A0168" w:rsidRDefault="005A0168" w:rsidP="007F7A1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Személyes felelősség: </w:t>
            </w:r>
            <w:r>
              <w:rPr>
                <w:rFonts w:ascii="Times New Roman" w:eastAsia="Times New Roman" w:hAnsi="Times New Roman" w:cs="Times New Roman"/>
                <w:sz w:val="24"/>
                <w:szCs w:val="24"/>
              </w:rPr>
              <w:t>egészség, sport, életvitel, életmód és baleset-megelőzés alapismeretei.</w:t>
            </w:r>
          </w:p>
        </w:tc>
        <w:tc>
          <w:tcPr>
            <w:tcW w:w="2905" w:type="dxa"/>
            <w:gridSpan w:val="4"/>
          </w:tcPr>
          <w:p w:rsidR="005A0168" w:rsidRDefault="005A0168" w:rsidP="007F7A1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Matematika: </w:t>
            </w:r>
          </w:p>
          <w:p w:rsidR="005A0168" w:rsidRDefault="005A0168" w:rsidP="007F7A1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számolás, térbeli tájékozódás, összehasonlítások</w:t>
            </w:r>
            <w:r>
              <w:rPr>
                <w:rFonts w:ascii="Times New Roman" w:eastAsia="Times New Roman" w:hAnsi="Times New Roman" w:cs="Times New Roman"/>
                <w:i/>
                <w:sz w:val="24"/>
                <w:szCs w:val="24"/>
              </w:rPr>
              <w:t>.</w:t>
            </w:r>
          </w:p>
          <w:p w:rsidR="005A0168" w:rsidRDefault="005A0168" w:rsidP="007F7A1A">
            <w:pPr>
              <w:spacing w:after="0" w:line="240" w:lineRule="auto"/>
              <w:rPr>
                <w:rFonts w:ascii="Times New Roman" w:eastAsia="Times New Roman" w:hAnsi="Times New Roman" w:cs="Times New Roman"/>
                <w:i/>
                <w:sz w:val="24"/>
                <w:szCs w:val="24"/>
              </w:rPr>
            </w:pPr>
          </w:p>
          <w:p w:rsidR="005A0168" w:rsidRDefault="005A0168" w:rsidP="007F7A1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Környezetismeret: </w:t>
            </w:r>
          </w:p>
          <w:p w:rsidR="005A0168" w:rsidRDefault="005A0168" w:rsidP="007F7A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testünk, életműködéseink, az emberi szervezet.</w:t>
            </w:r>
          </w:p>
          <w:p w:rsidR="005A0168" w:rsidRDefault="005A0168" w:rsidP="007F7A1A">
            <w:pPr>
              <w:spacing w:after="0" w:line="240" w:lineRule="auto"/>
              <w:rPr>
                <w:rFonts w:ascii="Times New Roman" w:eastAsia="Times New Roman" w:hAnsi="Times New Roman" w:cs="Times New Roman"/>
                <w:i/>
                <w:sz w:val="24"/>
                <w:szCs w:val="24"/>
              </w:rPr>
            </w:pPr>
          </w:p>
          <w:p w:rsidR="005A0168" w:rsidRDefault="005A0168" w:rsidP="007F7A1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Vizuális kultúra: </w:t>
            </w:r>
          </w:p>
          <w:p w:rsidR="005A0168" w:rsidRDefault="005A0168" w:rsidP="007F7A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tárgy és környezetkultúra, vizuális kommunikáció.</w:t>
            </w:r>
          </w:p>
        </w:tc>
      </w:tr>
      <w:tr w:rsidR="005A0168" w:rsidRPr="00EA39CF" w:rsidTr="007F7A1A">
        <w:tblPrEx>
          <w:tblBorders>
            <w:top w:val="none" w:sz="0" w:space="0" w:color="auto"/>
            <w:bottom w:val="single" w:sz="4" w:space="0" w:color="auto"/>
          </w:tblBorders>
        </w:tblPrEx>
        <w:trPr>
          <w:cantSplit/>
          <w:trHeight w:val="550"/>
        </w:trPr>
        <w:tc>
          <w:tcPr>
            <w:tcW w:w="1771" w:type="dxa"/>
            <w:vAlign w:val="center"/>
          </w:tcPr>
          <w:p w:rsidR="005A0168" w:rsidRDefault="005A0168" w:rsidP="007F7A1A">
            <w:pPr>
              <w:spacing w:after="0" w:line="240" w:lineRule="auto"/>
              <w:jc w:val="center"/>
              <w:outlineLvl w:val="4"/>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lastRenderedPageBreak/>
              <w:t>Kulcsfogalmak/ fogalmak</w:t>
            </w:r>
          </w:p>
        </w:tc>
        <w:tc>
          <w:tcPr>
            <w:tcW w:w="7441" w:type="dxa"/>
            <w:gridSpan w:val="6"/>
          </w:tcPr>
          <w:p w:rsidR="005A0168" w:rsidRDefault="005A0168" w:rsidP="007F7A1A">
            <w:pPr>
              <w:pStyle w:val="Nincstrkz1"/>
            </w:pPr>
            <w:r>
              <w:t>Rendgyakorlatok, szabad-, társas, szer- és kéziszergyakorlat, bemelegítés, levezetés, képességfejlesztés, erő, gyorsaság, állóképesség, koordinációs képességek, erősítés, nyújtás, mobilizálás, prevenció, megelőzés, biomechanikailag helyes testtartás, fittség, edzettség, stressz- és feszültségoldás, érzelem- és feszültségszabályozás, életmód, egészséges táplálkozás.</w:t>
            </w:r>
          </w:p>
        </w:tc>
      </w:tr>
    </w:tbl>
    <w:p w:rsidR="005A0168" w:rsidRDefault="005A0168" w:rsidP="005A0168">
      <w:pPr>
        <w:spacing w:after="0" w:line="240" w:lineRule="auto"/>
        <w:rPr>
          <w:rFonts w:ascii="Times New Roman" w:eastAsia="Times New Roman" w:hAnsi="Times New Roman" w:cs="Times New Roman"/>
          <w:b/>
          <w:sz w:val="24"/>
          <w:szCs w:val="24"/>
        </w:rPr>
      </w:pPr>
    </w:p>
    <w:p w:rsidR="005A0168" w:rsidRPr="00EA39CF" w:rsidRDefault="005A0168" w:rsidP="005A0168">
      <w:pPr>
        <w:spacing w:after="0" w:line="240" w:lineRule="auto"/>
        <w:contextualSpacing/>
        <w:rPr>
          <w:rFonts w:ascii="Times New Roman" w:eastAsia="Times New Roman" w:hAnsi="Times New Roman" w:cs="Times New Roman"/>
          <w:b/>
          <w:sz w:val="24"/>
          <w:szCs w:val="24"/>
        </w:rPr>
      </w:pPr>
    </w:p>
    <w:p w:rsidR="005A0168" w:rsidRPr="00EA39CF" w:rsidRDefault="005A0168" w:rsidP="005A0168">
      <w:pPr>
        <w:spacing w:after="0" w:line="240" w:lineRule="auto"/>
        <w:rPr>
          <w:rFonts w:ascii="Times New Roman" w:eastAsia="Times New Roman" w:hAnsi="Times New Roman" w:cs="Times New Roman"/>
          <w:b/>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290"/>
        <w:gridCol w:w="4608"/>
        <w:gridCol w:w="1275"/>
        <w:gridCol w:w="1217"/>
      </w:tblGrid>
      <w:tr w:rsidR="005A0168" w:rsidRPr="00EA39CF" w:rsidTr="007F7A1A">
        <w:tc>
          <w:tcPr>
            <w:tcW w:w="2125" w:type="dxa"/>
            <w:gridSpan w:val="2"/>
            <w:vAlign w:val="center"/>
          </w:tcPr>
          <w:p w:rsidR="005A0168" w:rsidRPr="00EA39CF" w:rsidRDefault="005A0168" w:rsidP="007F7A1A">
            <w:pPr>
              <w:spacing w:after="0" w:line="240" w:lineRule="auto"/>
              <w:jc w:val="center"/>
              <w:rPr>
                <w:rFonts w:ascii="Times New Roman" w:eastAsia="Times New Roman" w:hAnsi="Times New Roman" w:cs="Times New Roman"/>
                <w:b/>
                <w:bCs/>
                <w:sz w:val="24"/>
                <w:szCs w:val="24"/>
              </w:rPr>
            </w:pPr>
            <w:r w:rsidRPr="00EA39CF">
              <w:rPr>
                <w:rFonts w:ascii="Times New Roman" w:eastAsia="Times New Roman" w:hAnsi="Times New Roman" w:cs="Times New Roman"/>
                <w:b/>
                <w:bCs/>
                <w:sz w:val="24"/>
                <w:szCs w:val="24"/>
              </w:rPr>
              <w:lastRenderedPageBreak/>
              <w:t>Tematikai egység/ Fejlesztési cél</w:t>
            </w:r>
          </w:p>
        </w:tc>
        <w:tc>
          <w:tcPr>
            <w:tcW w:w="5883" w:type="dxa"/>
            <w:gridSpan w:val="2"/>
            <w:vAlign w:val="center"/>
          </w:tcPr>
          <w:p w:rsidR="005A0168" w:rsidRDefault="005A0168" w:rsidP="007F7A1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Sportjátékok</w:t>
            </w:r>
          </w:p>
        </w:tc>
        <w:tc>
          <w:tcPr>
            <w:tcW w:w="1217" w:type="dxa"/>
            <w:vAlign w:val="center"/>
          </w:tcPr>
          <w:p w:rsidR="005A0168" w:rsidRDefault="005A0168" w:rsidP="007F7A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Órakeret </w:t>
            </w:r>
            <w:r>
              <w:rPr>
                <w:rFonts w:ascii="Times New Roman" w:eastAsia="Times New Roman" w:hAnsi="Times New Roman" w:cs="Times New Roman"/>
                <w:b/>
                <w:sz w:val="24"/>
                <w:szCs w:val="24"/>
              </w:rPr>
              <w:t xml:space="preserve">35 óra </w:t>
            </w:r>
          </w:p>
        </w:tc>
      </w:tr>
      <w:tr w:rsidR="005A0168" w:rsidRPr="00EA39CF" w:rsidTr="007F7A1A">
        <w:tc>
          <w:tcPr>
            <w:tcW w:w="2125" w:type="dxa"/>
            <w:gridSpan w:val="2"/>
            <w:vAlign w:val="center"/>
          </w:tcPr>
          <w:p w:rsidR="005A0168" w:rsidRPr="00EA39CF" w:rsidRDefault="005A0168" w:rsidP="007F7A1A">
            <w:pPr>
              <w:spacing w:after="0" w:line="240" w:lineRule="auto"/>
              <w:jc w:val="center"/>
              <w:rPr>
                <w:rFonts w:ascii="Times New Roman" w:eastAsia="Times New Roman" w:hAnsi="Times New Roman" w:cs="Times New Roman"/>
                <w:b/>
                <w:bCs/>
                <w:sz w:val="24"/>
                <w:szCs w:val="24"/>
              </w:rPr>
            </w:pPr>
            <w:r w:rsidRPr="00EA39CF">
              <w:rPr>
                <w:rFonts w:ascii="Times New Roman" w:eastAsia="Times New Roman" w:hAnsi="Times New Roman" w:cs="Times New Roman"/>
                <w:b/>
                <w:bCs/>
                <w:sz w:val="24"/>
                <w:szCs w:val="24"/>
              </w:rPr>
              <w:t>Előzetes tudás</w:t>
            </w:r>
          </w:p>
        </w:tc>
        <w:tc>
          <w:tcPr>
            <w:tcW w:w="7100" w:type="dxa"/>
            <w:gridSpan w:val="3"/>
          </w:tcPr>
          <w:p w:rsidR="005A0168" w:rsidRPr="00EA39CF" w:rsidRDefault="005A0168" w:rsidP="007F7A1A">
            <w:pPr>
              <w:pStyle w:val="Nincstrkz1"/>
              <w:jc w:val="both"/>
              <w:rPr>
                <w:i/>
                <w:iCs/>
              </w:rPr>
            </w:pPr>
            <w:r w:rsidRPr="00EA39CF">
              <w:t xml:space="preserve">Az alapvető manipulatív-, hely- és helyzetváltoztató mozgások célszerűen végrehajtva. </w:t>
            </w:r>
          </w:p>
          <w:p w:rsidR="005A0168" w:rsidRPr="00EA39CF" w:rsidRDefault="005A0168" w:rsidP="007F7A1A">
            <w:pPr>
              <w:pStyle w:val="Nincstrkz1"/>
              <w:jc w:val="both"/>
              <w:rPr>
                <w:i/>
                <w:iCs/>
              </w:rPr>
            </w:pPr>
            <w:r w:rsidRPr="00EA39CF">
              <w:t>A manipulatív alapkészségek alapvető mozgásmintái és a vezető műveletek tanulási szempontjainak ismerete.</w:t>
            </w:r>
          </w:p>
          <w:p w:rsidR="005A0168" w:rsidRDefault="005A0168" w:rsidP="007F7A1A">
            <w:pPr>
              <w:pStyle w:val="Nincstrkz1"/>
              <w:jc w:val="both"/>
              <w:rPr>
                <w:i/>
                <w:iCs/>
              </w:rPr>
            </w:pPr>
            <w:r>
              <w:t xml:space="preserve">Játékban és gyakorlás közben különböző biztonságos feladatmegoldás kézzel-lábbal is. </w:t>
            </w:r>
          </w:p>
          <w:p w:rsidR="005A0168" w:rsidRDefault="005A0168" w:rsidP="007F7A1A">
            <w:pPr>
              <w:pStyle w:val="Nincstrkz1"/>
              <w:jc w:val="both"/>
              <w:rPr>
                <w:i/>
                <w:iCs/>
              </w:rPr>
            </w:pPr>
            <w:r>
              <w:t xml:space="preserve">A sportjáték elsajátításához szükséges labdás és labda nélküli motoros és kognitív képességek. </w:t>
            </w:r>
          </w:p>
          <w:p w:rsidR="005A0168" w:rsidRDefault="005A0168" w:rsidP="007F7A1A">
            <w:pPr>
              <w:pStyle w:val="Nincstrkz1"/>
              <w:jc w:val="both"/>
              <w:rPr>
                <w:i/>
                <w:iCs/>
              </w:rPr>
            </w:pPr>
            <w:r>
              <w:t xml:space="preserve">Sportszerű magatartás a játéktevékenységben. </w:t>
            </w:r>
          </w:p>
        </w:tc>
      </w:tr>
      <w:tr w:rsidR="005A0168" w:rsidRPr="00EA39CF" w:rsidTr="007F7A1A">
        <w:tc>
          <w:tcPr>
            <w:tcW w:w="2125" w:type="dxa"/>
            <w:gridSpan w:val="2"/>
            <w:vAlign w:val="center"/>
          </w:tcPr>
          <w:p w:rsidR="005A0168" w:rsidRPr="00EA39CF" w:rsidRDefault="005A0168" w:rsidP="007F7A1A">
            <w:pPr>
              <w:spacing w:after="0" w:line="240" w:lineRule="auto"/>
              <w:jc w:val="center"/>
              <w:rPr>
                <w:rFonts w:ascii="Times New Roman" w:eastAsia="Times New Roman" w:hAnsi="Times New Roman" w:cs="Times New Roman"/>
                <w:sz w:val="24"/>
                <w:szCs w:val="24"/>
              </w:rPr>
            </w:pPr>
            <w:r w:rsidRPr="00EA39CF">
              <w:rPr>
                <w:rFonts w:ascii="Times New Roman" w:eastAsia="Times New Roman" w:hAnsi="Times New Roman" w:cs="Times New Roman"/>
                <w:b/>
                <w:sz w:val="24"/>
                <w:szCs w:val="24"/>
              </w:rPr>
              <w:t>A tematikai egység nevelési-fejlesztési céljai</w:t>
            </w:r>
          </w:p>
        </w:tc>
        <w:tc>
          <w:tcPr>
            <w:tcW w:w="7100" w:type="dxa"/>
            <w:gridSpan w:val="3"/>
          </w:tcPr>
          <w:p w:rsidR="005A0168" w:rsidRPr="00EA39CF" w:rsidRDefault="005A0168" w:rsidP="007F7A1A">
            <w:pPr>
              <w:pStyle w:val="Nincstrkz1"/>
              <w:jc w:val="both"/>
              <w:rPr>
                <w:i/>
                <w:iCs/>
              </w:rPr>
            </w:pPr>
            <w:r w:rsidRPr="00EA39CF">
              <w:t>A sportjátékok életkori sajátosságokhoz igazodó alap technikai és taktikai készleténe</w:t>
            </w:r>
            <w:r>
              <w:t>k, valamint elméleti ismereteinek elsajátítása.</w:t>
            </w:r>
          </w:p>
          <w:p w:rsidR="005A0168" w:rsidRPr="00EA39CF" w:rsidRDefault="005A0168" w:rsidP="007F7A1A">
            <w:pPr>
              <w:pStyle w:val="Nincstrkz1"/>
              <w:jc w:val="both"/>
              <w:rPr>
                <w:i/>
                <w:iCs/>
              </w:rPr>
            </w:pPr>
            <w:r>
              <w:t xml:space="preserve">Fejlődés a motoros képességekben a sportjátékok mozgásanyagának intenzív és tudatos gyakorlásával. </w:t>
            </w:r>
          </w:p>
          <w:p w:rsidR="005A0168" w:rsidRDefault="005A0168" w:rsidP="007F7A1A">
            <w:pPr>
              <w:pStyle w:val="Nincstrkz1"/>
              <w:jc w:val="both"/>
              <w:rPr>
                <w:i/>
                <w:iCs/>
              </w:rPr>
            </w:pPr>
            <w:r>
              <w:t xml:space="preserve">A csapatjátékos tulajdonságok kialakulása, szerepük tudatosulása az eredményes játéktevékenységben. </w:t>
            </w:r>
          </w:p>
          <w:p w:rsidR="005A0168" w:rsidRDefault="005A0168" w:rsidP="007F7A1A">
            <w:pPr>
              <w:pStyle w:val="Nincstrkz1"/>
              <w:jc w:val="both"/>
              <w:rPr>
                <w:i/>
                <w:iCs/>
              </w:rPr>
            </w:pPr>
            <w:r>
              <w:t>Aktív részvétel a sportjátékok előkészítő játékaiban és a sportjátékok egyszerűsített, valamint kiteljesedő változataiban.</w:t>
            </w:r>
          </w:p>
          <w:p w:rsidR="005A0168" w:rsidRDefault="005A0168" w:rsidP="007F7A1A">
            <w:pPr>
              <w:pStyle w:val="Nincstrkz1"/>
              <w:jc w:val="both"/>
              <w:rPr>
                <w:i/>
                <w:iCs/>
              </w:rPr>
            </w:pPr>
            <w:r>
              <w:t>Törekvés a sportszerűségre, a szabálykövető magatartásra, a figyelmes és hatékony munkavégzésre.</w:t>
            </w:r>
          </w:p>
          <w:p w:rsidR="005A0168" w:rsidRDefault="005A0168" w:rsidP="007F7A1A">
            <w:pPr>
              <w:pStyle w:val="Nincstrkz1"/>
              <w:jc w:val="both"/>
              <w:rPr>
                <w:i/>
                <w:iCs/>
              </w:rPr>
            </w:pPr>
            <w:r>
              <w:t>Érdeklődés kialakulása a sportjátékok iránt. Az egyéni adottságoknak és érdeklődésnek leginkább megfelelő sportjáték megtalálása rekreációs célú testedzésre, vagy a versenyszerű sportágválasztás elősegítésére.</w:t>
            </w:r>
          </w:p>
        </w:tc>
      </w:tr>
      <w:tr w:rsidR="005A0168" w:rsidRPr="00EA39CF" w:rsidTr="007F7A1A">
        <w:tc>
          <w:tcPr>
            <w:tcW w:w="6733" w:type="dxa"/>
            <w:gridSpan w:val="3"/>
            <w:tcBorders>
              <w:top w:val="nil"/>
            </w:tcBorders>
          </w:tcPr>
          <w:p w:rsidR="005A0168" w:rsidRDefault="005A0168" w:rsidP="007F7A1A">
            <w:pPr>
              <w:spacing w:after="0" w:line="240" w:lineRule="auto"/>
              <w:jc w:val="center"/>
              <w:outlineLvl w:val="2"/>
              <w:rPr>
                <w:rFonts w:ascii="Times New Roman" w:hAnsi="Times New Roman" w:cs="Times New Roman"/>
                <w:b/>
                <w:iCs/>
                <w:sz w:val="24"/>
                <w:szCs w:val="24"/>
                <w:lang w:eastAsia="hu-HU"/>
              </w:rPr>
            </w:pPr>
            <w:r>
              <w:rPr>
                <w:rFonts w:ascii="Times New Roman" w:hAnsi="Times New Roman" w:cs="Times New Roman"/>
                <w:b/>
                <w:iCs/>
                <w:sz w:val="24"/>
                <w:szCs w:val="24"/>
                <w:lang w:eastAsia="hu-HU"/>
              </w:rPr>
              <w:t xml:space="preserve">Ismeretek/fejlesztési követelmények </w:t>
            </w:r>
          </w:p>
        </w:tc>
        <w:tc>
          <w:tcPr>
            <w:tcW w:w="2492" w:type="dxa"/>
            <w:gridSpan w:val="2"/>
            <w:tcBorders>
              <w:top w:val="nil"/>
            </w:tcBorders>
          </w:tcPr>
          <w:p w:rsidR="005A0168" w:rsidRDefault="005A0168" w:rsidP="007F7A1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Kapcsolódási pontok</w:t>
            </w:r>
          </w:p>
        </w:tc>
      </w:tr>
      <w:tr w:rsidR="005A0168" w:rsidRPr="00EA39CF" w:rsidTr="007F7A1A">
        <w:tc>
          <w:tcPr>
            <w:tcW w:w="6733" w:type="dxa"/>
            <w:gridSpan w:val="3"/>
          </w:tcPr>
          <w:p w:rsidR="005A0168" w:rsidRPr="00EA39CF" w:rsidRDefault="005A0168" w:rsidP="007F7A1A">
            <w:pPr>
              <w:spacing w:after="0" w:line="240" w:lineRule="auto"/>
              <w:rPr>
                <w:rFonts w:ascii="Times New Roman" w:hAnsi="Times New Roman" w:cs="Times New Roman"/>
                <w:b/>
                <w:bCs/>
                <w:sz w:val="24"/>
                <w:szCs w:val="24"/>
              </w:rPr>
            </w:pPr>
            <w:r w:rsidRPr="00EA39CF">
              <w:rPr>
                <w:rFonts w:ascii="Times New Roman" w:hAnsi="Times New Roman" w:cs="Times New Roman"/>
                <w:b/>
                <w:bCs/>
                <w:sz w:val="24"/>
                <w:szCs w:val="24"/>
              </w:rPr>
              <w:t>Legalább két sportjáték választása kötelező.</w:t>
            </w:r>
          </w:p>
          <w:p w:rsidR="005A0168" w:rsidRPr="00EA39CF" w:rsidRDefault="005A0168" w:rsidP="007F7A1A">
            <w:pPr>
              <w:spacing w:after="0" w:line="240" w:lineRule="auto"/>
              <w:rPr>
                <w:rFonts w:ascii="Times New Roman" w:hAnsi="Times New Roman" w:cs="Times New Roman"/>
                <w:bCs/>
                <w:sz w:val="24"/>
                <w:szCs w:val="24"/>
              </w:rPr>
            </w:pPr>
            <w:r w:rsidRPr="00EA39CF">
              <w:rPr>
                <w:rFonts w:ascii="Times New Roman" w:hAnsi="Times New Roman" w:cs="Times New Roman"/>
                <w:bCs/>
                <w:sz w:val="24"/>
                <w:szCs w:val="24"/>
              </w:rPr>
              <w:t xml:space="preserve">MOZGÁSMŰVELTSÉG </w:t>
            </w:r>
          </w:p>
          <w:p w:rsidR="005A0168" w:rsidRPr="00EA39CF" w:rsidRDefault="005A0168" w:rsidP="007F7A1A">
            <w:pPr>
              <w:spacing w:after="0" w:line="240" w:lineRule="auto"/>
              <w:jc w:val="both"/>
              <w:rPr>
                <w:rFonts w:ascii="Times New Roman" w:hAnsi="Times New Roman" w:cs="Times New Roman"/>
                <w:bCs/>
                <w:sz w:val="24"/>
                <w:szCs w:val="24"/>
              </w:rPr>
            </w:pPr>
            <w:r w:rsidRPr="00EA39CF">
              <w:rPr>
                <w:rFonts w:ascii="Times New Roman" w:hAnsi="Times New Roman" w:cs="Times New Roman"/>
                <w:bCs/>
                <w:sz w:val="24"/>
                <w:szCs w:val="24"/>
              </w:rPr>
              <w:t>Kosárlabdázás</w:t>
            </w:r>
          </w:p>
          <w:p w:rsidR="005A0168" w:rsidRDefault="005A0168" w:rsidP="007F7A1A">
            <w:pPr>
              <w:pStyle w:val="Szvegtrzs"/>
              <w:spacing w:after="0"/>
            </w:pPr>
            <w:r>
              <w:rPr>
                <w:i/>
                <w:iCs/>
              </w:rPr>
              <w:t xml:space="preserve">Labda nélküli technikai gyakorlatok: </w:t>
            </w:r>
            <w:r>
              <w:rPr>
                <w:iCs/>
              </w:rPr>
              <w:t>Meg</w:t>
            </w:r>
            <w:r>
              <w:t>indulás, megállás. Futás közben iram- és irányváltoztatások. Felugrások egy és páros lábról. Alaphelyzet. Cselezés meginduláskor és futás közben. A védőtől való elszakadás legegyszerűbb módjai.</w:t>
            </w:r>
          </w:p>
          <w:p w:rsidR="005A0168" w:rsidRDefault="005A0168" w:rsidP="007F7A1A">
            <w:pPr>
              <w:pStyle w:val="Szvegtrzs"/>
              <w:spacing w:after="0"/>
            </w:pPr>
            <w:r>
              <w:rPr>
                <w:i/>
                <w:iCs/>
              </w:rPr>
              <w:t xml:space="preserve">Labdás technikai gyakorlatok: </w:t>
            </w:r>
            <w:r>
              <w:rPr>
                <w:iCs/>
              </w:rPr>
              <w:t>Labdás ügyességi gyakorlatok. Labdavezetések:</w:t>
            </w:r>
            <w:r>
              <w:t xml:space="preserve">Magas, középmagas, mély labdavezetés helyben és haladással, mindkét kézzel. Labdavezetéses feladatok. Hosszú- és rövid indulás. Megállások 1, 2 leütés után, labdavezetésből, sarkazás. Megállás, sarkazás, önpasszból, illetve kapott labdával. </w:t>
            </w:r>
            <w:r>
              <w:rPr>
                <w:iCs/>
              </w:rPr>
              <w:t>Átadások-átvételek:</w:t>
            </w:r>
            <w:r>
              <w:t xml:space="preserve">Kétkezes mellső-, felső-, egykezes felsőátadás helyben és mozgás közben pattintva is. Páros-, hármas lefutás. </w:t>
            </w:r>
            <w:r>
              <w:rPr>
                <w:iCs/>
              </w:rPr>
              <w:t xml:space="preserve">Kosárra dobások: </w:t>
            </w:r>
            <w:r>
              <w:t>Kosárra dobás helyből egy kézzel. Fektetett dobás 1, 2 leütésből. Fektetett dobás labdavezetésből, önpasszból mindkét oldalról.</w:t>
            </w:r>
          </w:p>
          <w:p w:rsidR="005A0168" w:rsidRDefault="005A0168" w:rsidP="007F7A1A">
            <w:pPr>
              <w:pStyle w:val="Szvegtrzs"/>
              <w:spacing w:after="0"/>
            </w:pPr>
            <w:r>
              <w:rPr>
                <w:i/>
                <w:iCs/>
              </w:rPr>
              <w:t xml:space="preserve">Taktikai gyakorlatok: </w:t>
            </w:r>
            <w:r>
              <w:rPr>
                <w:iCs/>
              </w:rPr>
              <w:t>Emberfogásos védekezés:</w:t>
            </w:r>
            <w:r>
              <w:t>Taposás alaphelyzetben. A védekezés kar- és lábmunkája. Védőmozgás, a védő helyezkedése.</w:t>
            </w:r>
          </w:p>
          <w:p w:rsidR="005A0168" w:rsidRPr="00537CB8" w:rsidRDefault="005A0168" w:rsidP="007F7A1A">
            <w:pPr>
              <w:spacing w:after="0" w:line="240" w:lineRule="auto"/>
              <w:jc w:val="both"/>
              <w:rPr>
                <w:rFonts w:ascii="Times New Roman" w:hAnsi="Times New Roman" w:cs="Times New Roman"/>
                <w:bCs/>
                <w:sz w:val="16"/>
                <w:szCs w:val="16"/>
              </w:rPr>
            </w:pPr>
          </w:p>
          <w:p w:rsidR="005A0168" w:rsidRDefault="005A0168" w:rsidP="007F7A1A">
            <w:pPr>
              <w:spacing w:after="0" w:line="240" w:lineRule="auto"/>
              <w:rPr>
                <w:rFonts w:ascii="Times New Roman" w:hAnsi="Times New Roman" w:cs="Times New Roman"/>
                <w:bCs/>
                <w:sz w:val="24"/>
                <w:szCs w:val="24"/>
              </w:rPr>
            </w:pPr>
            <w:r>
              <w:rPr>
                <w:rFonts w:ascii="Times New Roman" w:hAnsi="Times New Roman" w:cs="Times New Roman"/>
                <w:bCs/>
                <w:sz w:val="24"/>
                <w:szCs w:val="24"/>
              </w:rPr>
              <w:t>Röplabdázás</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Labda nélküli technikai gyakorlatok: </w:t>
            </w:r>
            <w:r>
              <w:rPr>
                <w:rFonts w:ascii="Times New Roman" w:hAnsi="Times New Roman" w:cs="Times New Roman"/>
                <w:sz w:val="24"/>
                <w:szCs w:val="24"/>
              </w:rPr>
              <w:t>Alaphelyzet. Igazodás a labdához</w:t>
            </w:r>
            <w:r>
              <w:rPr>
                <w:rFonts w:ascii="Times New Roman" w:hAnsi="Times New Roman" w:cs="Times New Roman"/>
                <w:i/>
                <w:sz w:val="24"/>
                <w:szCs w:val="24"/>
              </w:rPr>
              <w:t>.</w:t>
            </w:r>
          </w:p>
          <w:p w:rsidR="005A0168" w:rsidRDefault="005A0168" w:rsidP="007F7A1A">
            <w:pPr>
              <w:pStyle w:val="Nincstrkz"/>
            </w:pPr>
            <w:r>
              <w:rPr>
                <w:i/>
              </w:rPr>
              <w:t xml:space="preserve">Labdás technikai gyakorlatok: </w:t>
            </w:r>
            <w:r>
              <w:t xml:space="preserve">Alkarérintés </w:t>
            </w:r>
            <w:r>
              <w:rPr>
                <w:i/>
                <w:noProof/>
              </w:rPr>
              <w:t>(</w:t>
            </w:r>
            <w:r>
              <w:rPr>
                <w:noProof/>
              </w:rPr>
              <w:t xml:space="preserve">könnyű műanyag labdával, majd röplabdával): </w:t>
            </w:r>
            <w:r>
              <w:t xml:space="preserve">Egyéni és páros gyakorlatok. Alsó </w:t>
            </w:r>
            <w:r>
              <w:lastRenderedPageBreak/>
              <w:t>egyenes nyitás</w:t>
            </w:r>
            <w:r>
              <w:rPr>
                <w:i/>
              </w:rPr>
              <w:t xml:space="preserve">: </w:t>
            </w:r>
            <w:r>
              <w:t>A nyitás gyakorlása egyénileg és párokban. Kosárérintés</w:t>
            </w:r>
            <w:r>
              <w:rPr>
                <w:i/>
              </w:rPr>
              <w:t xml:space="preserve">: </w:t>
            </w:r>
            <w:r>
              <w:t>Egyéni és páros gyakorlatok. Kosár- és alkarérintés összekapcsolása, kísérletek a folyamatos és váltakozó érintésekre. Felső ütőérintés:egyénileg és párokban.</w:t>
            </w:r>
          </w:p>
          <w:p w:rsidR="005A0168" w:rsidRDefault="005A0168" w:rsidP="007F7A1A">
            <w:pPr>
              <w:pStyle w:val="Nincstrkz"/>
            </w:pPr>
            <w:r>
              <w:rPr>
                <w:i/>
              </w:rPr>
              <w:t>Taktikai alapgyakorlatok</w:t>
            </w:r>
            <w:r>
              <w:t>: Nyitásfogadás csillag alakzatban. Nyitás- nyitásfogadás. Felállás és helyezkedés a nyitásfogadásánál.</w:t>
            </w:r>
          </w:p>
          <w:p w:rsidR="005A0168" w:rsidRDefault="005A0168" w:rsidP="007F7A1A">
            <w:pPr>
              <w:pStyle w:val="Nincstrkz"/>
              <w:rPr>
                <w:i/>
              </w:rPr>
            </w:pPr>
            <w:r>
              <w:rPr>
                <w:i/>
              </w:rPr>
              <w:t>Képességfejlesztés</w:t>
            </w:r>
          </w:p>
          <w:p w:rsidR="005A0168" w:rsidRDefault="005A0168" w:rsidP="007F7A1A">
            <w:pPr>
              <w:pStyle w:val="Nincstrkz"/>
            </w:pPr>
            <w:r>
              <w:t xml:space="preserve">Különböző egyensúlyi helyzetekben állás, testhelyzetek változtatása, a labda és a test különböző helyzeteinek összehangolása. Labdaütögetés, a kéz és a láb különbözőfelületeivel. Fejelés labdával. </w:t>
            </w:r>
          </w:p>
          <w:p w:rsidR="005A0168" w:rsidRPr="00537CB8" w:rsidRDefault="005A0168" w:rsidP="007F7A1A">
            <w:pPr>
              <w:spacing w:after="0" w:line="240" w:lineRule="auto"/>
              <w:jc w:val="both"/>
              <w:rPr>
                <w:rFonts w:ascii="Times New Roman" w:hAnsi="Times New Roman" w:cs="Times New Roman"/>
                <w:bCs/>
                <w:sz w:val="16"/>
                <w:szCs w:val="16"/>
              </w:rPr>
            </w:pPr>
          </w:p>
          <w:p w:rsidR="005A0168" w:rsidRDefault="005A0168" w:rsidP="007F7A1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Kézilabdázás</w:t>
            </w:r>
          </w:p>
          <w:p w:rsidR="005A0168" w:rsidRDefault="005A0168" w:rsidP="007F7A1A">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Labda nélküli technikai gyakorlatok: </w:t>
            </w:r>
            <w:r>
              <w:rPr>
                <w:rFonts w:ascii="Times New Roman" w:hAnsi="Times New Roman" w:cs="Times New Roman"/>
                <w:sz w:val="24"/>
                <w:szCs w:val="24"/>
              </w:rPr>
              <w:t>Alaphelyzet; védekező és támadó lábmunka; megindulás-megállás; felugrás-leérkezés, ütközések; cselek. Irányváltoztatások; cseles, megtévesztő mozgások; fordulatok labda nélkül. A sáncolás, a laza és a szoros emberfogás technikája.</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Labdás technikai gyakorlatok: </w:t>
            </w:r>
            <w:r>
              <w:rPr>
                <w:rFonts w:ascii="Times New Roman" w:hAnsi="Times New Roman" w:cs="Times New Roman"/>
                <w:sz w:val="24"/>
                <w:szCs w:val="24"/>
              </w:rPr>
              <w:t xml:space="preserve">A labda fogása; guruló labda felvétele állóhelyben és mozgás közben. Labdavezetés mindkét kézzel állásban és mozgás közben, önszöktetéssel, irány-, iramváltással, nehezített körülmények között is. Egy- és kétkezes átadások helyben és mozgás közben, nehezített feltételek között is (kétkezes felső, mellső, pattintott; egykezes felső átadás helyben – kilépéssel). Labdaátvételek és átadások: különböző irányból érkező labda átvétele; átadások mozgás közben különböző irányba és távolságra; különleges labdaátadási formák. Célba dobási gyakorlatok. Kapura lövések: helyből; kilépéssel; 3 lépés után; felugrásból; különböző lendületszerzés után; passzív, félaktív és aktív védővel szemben. Bedobás. Szabaddobás. Büntetődobás. </w:t>
            </w:r>
            <w:r>
              <w:rPr>
                <w:rFonts w:ascii="Times New Roman" w:hAnsi="Times New Roman" w:cs="Times New Roman"/>
                <w:i/>
                <w:sz w:val="24"/>
                <w:szCs w:val="24"/>
              </w:rPr>
              <w:t>Taktikai gyakorlatok</w:t>
            </w:r>
            <w:r>
              <w:rPr>
                <w:rFonts w:ascii="Times New Roman" w:hAnsi="Times New Roman" w:cs="Times New Roman"/>
                <w:sz w:val="24"/>
                <w:szCs w:val="24"/>
              </w:rPr>
              <w:t>: 1:1; 2:1, 3.1 elleni játék. Védekezés emberfogással és 6:0-ás területvédekezéssel. A védő, a támadó helyezkedése. Egyéni védekezés: a védő helyezkedése a labda nélküli és a labdát birtokló támadóval szemben. Üres helyre helyezkedés, védőtől való elszakadás. Támadásból védekezésbe való visszarendeződés. Helycsere labdaátadással, labdavezetéssel. Lerohanások, rendezetlen védelem elleni játék.</w:t>
            </w:r>
          </w:p>
          <w:p w:rsidR="005A0168" w:rsidRDefault="005A0168" w:rsidP="007F7A1A">
            <w:pPr>
              <w:pStyle w:val="Szvegtrzs"/>
              <w:spacing w:after="0"/>
            </w:pPr>
          </w:p>
          <w:p w:rsidR="005A0168" w:rsidRDefault="005A0168" w:rsidP="007F7A1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Labdarúgás</w:t>
            </w:r>
          </w:p>
          <w:p w:rsidR="005A0168" w:rsidRDefault="005A0168" w:rsidP="007F7A1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Labdás technikai gyakorlatok</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Játékos labdás feladatok 2-3-4</w:t>
            </w:r>
            <w:r w:rsidRPr="00EA39CF">
              <w:rPr>
                <w:rFonts w:ascii="Times New Roman" w:hAnsi="Times New Roman" w:cs="Times New Roman"/>
                <w:sz w:val="24"/>
                <w:szCs w:val="24"/>
              </w:rPr>
              <w:t xml:space="preserve"> vagy több játékos együttműködésével, négyszög, téglalap vagy rombusz alakzatban, átadások irányának megváltoztatásával. Labdahúzogatás, -görgetés; haladás közben, fordulatokkal is. Labdavezetések külső és belső csüddel, mindkét lábbal, különböző alakzatban. Rúgás: belső csüddel, teljes csüddel, külső csüddel, állított labdával, mozgásból, a futással megegyező irányból, oldalról és szemből érkező labdával. Átadások (passzolások), átvételek mindkét lábbal, átadások laposan mozgás közben, ívelten növekvő távolságra, irányváltoztatással. Labd</w:t>
            </w:r>
            <w:r>
              <w:rPr>
                <w:rFonts w:ascii="Times New Roman" w:hAnsi="Times New Roman" w:cs="Times New Roman"/>
                <w:sz w:val="24"/>
                <w:szCs w:val="24"/>
              </w:rPr>
              <w:t xml:space="preserve">alevétel: talppal, belsővel, csüddel, combbal, mellel. Levegőből érkező labda átvétele belsővel. Fejelés: előre, oldalra, </w:t>
            </w:r>
            <w:r>
              <w:rPr>
                <w:rFonts w:ascii="Times New Roman" w:hAnsi="Times New Roman" w:cs="Times New Roman"/>
                <w:sz w:val="24"/>
                <w:szCs w:val="24"/>
              </w:rPr>
              <w:lastRenderedPageBreak/>
              <w:t>különböző irányból érkező labdával. Alapszerelés, megelőző szerelés, labdaátvétel megakadályozása. Egyszerű cselek. Partdobás.</w:t>
            </w:r>
          </w:p>
          <w:p w:rsidR="005A0168" w:rsidRDefault="005A0168" w:rsidP="007F7A1A">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Taktikai gyakorlatok: </w:t>
            </w:r>
            <w:r>
              <w:rPr>
                <w:rFonts w:ascii="Times New Roman" w:hAnsi="Times New Roman" w:cs="Times New Roman"/>
                <w:sz w:val="24"/>
                <w:szCs w:val="24"/>
              </w:rPr>
              <w:t>Párharcok az 1:1 elleni játékban, labdaszerzés, szabályos szerelés a játékban. Szabadulás emberfogásból elfutással és testcsellel. Támadásból védekezésbe való visszarendeződés. 2:1 elleni játék. Kisjátékok: 2:1, 3:1, 4:2, 5:2 alkalmazása egy és két udvarra. Területvédekezés. Felállási formák a kispályás játékban.</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Kapusmunka: </w:t>
            </w:r>
            <w:r>
              <w:rPr>
                <w:rFonts w:ascii="Times New Roman" w:hAnsi="Times New Roman" w:cs="Times New Roman"/>
                <w:sz w:val="24"/>
                <w:szCs w:val="24"/>
              </w:rPr>
              <w:t>Alaphelyzet, guruló, félmagas és magas ívelt labdák elfogása. Kigurítás, kidobás, kirúgás állított, lepattintott labdával.</w:t>
            </w:r>
          </w:p>
          <w:p w:rsidR="005A0168" w:rsidRDefault="005A0168" w:rsidP="007F7A1A">
            <w:pPr>
              <w:pStyle w:val="Szvegtrzs"/>
              <w:spacing w:after="0"/>
            </w:pPr>
            <w:r>
              <w:t>Cserefutball 3-4</w:t>
            </w:r>
            <w:r w:rsidRPr="00EA39CF">
              <w:t xml:space="preserve"> fős csapatokkal. Játék 1 kapura 2 labdával. 2:1 elleni játék. Kispályás labdarúgás. Labdarúgó mérkőzések.</w:t>
            </w:r>
          </w:p>
          <w:p w:rsidR="005A0168" w:rsidRDefault="005A0168" w:rsidP="007F7A1A">
            <w:pPr>
              <w:pStyle w:val="Szvegtrzs"/>
              <w:spacing w:after="0"/>
            </w:pPr>
          </w:p>
          <w:p w:rsidR="005A0168" w:rsidRDefault="005A0168" w:rsidP="007F7A1A">
            <w:pPr>
              <w:pStyle w:val="Nincstrkz"/>
            </w:pPr>
            <w:r>
              <w:t>Mindegyik labdajátékra vonatkoztatva:</w:t>
            </w:r>
          </w:p>
          <w:p w:rsidR="005A0168" w:rsidRDefault="005A0168" w:rsidP="007F7A1A">
            <w:pPr>
              <w:pStyle w:val="Nincstrkz"/>
              <w:rPr>
                <w:i/>
              </w:rPr>
            </w:pPr>
            <w:r>
              <w:rPr>
                <w:i/>
              </w:rPr>
              <w:t>Képességfejlesztés</w:t>
            </w:r>
          </w:p>
          <w:p w:rsidR="005A0168" w:rsidRDefault="005A0168" w:rsidP="007F7A1A">
            <w:pPr>
              <w:pStyle w:val="Nincstrkz"/>
            </w:pPr>
            <w:r>
              <w:t xml:space="preserve">Az életkori sajátosságokhoz igazodó képességfejlesztés megvalósítása, különös tekintettel a koordinációs képességekre. </w:t>
            </w:r>
          </w:p>
          <w:p w:rsidR="005A0168" w:rsidRDefault="005A0168" w:rsidP="007F7A1A">
            <w:pPr>
              <w:pStyle w:val="Nincstrkz"/>
            </w:pPr>
            <w:r>
              <w:t>A kondicionális képességek fejlesztése a sportjátékra jellemző gyakorlatokkal. A labdás koordináció kiemelt fejlesztése: az idő, a pontosság, a feladat bonyolultsága és a mozgás összehangolásának kényszere okozta feltételek közötti feladat-végrehajtásokkal.</w:t>
            </w:r>
          </w:p>
          <w:p w:rsidR="005A0168" w:rsidRDefault="005A0168" w:rsidP="007F7A1A">
            <w:pPr>
              <w:pStyle w:val="Nincstrkz"/>
            </w:pPr>
          </w:p>
          <w:p w:rsidR="005A0168" w:rsidRDefault="005A0168" w:rsidP="007F7A1A">
            <w:pPr>
              <w:pStyle w:val="Nincstrkz"/>
              <w:rPr>
                <w:bCs/>
                <w:i/>
              </w:rPr>
            </w:pPr>
            <w:r>
              <w:rPr>
                <w:bCs/>
                <w:i/>
              </w:rPr>
              <w:t>Játékok, versengések</w:t>
            </w:r>
          </w:p>
          <w:p w:rsidR="005A0168" w:rsidRDefault="005A0168" w:rsidP="007F7A1A">
            <w:pPr>
              <w:pStyle w:val="Nincstrkz"/>
            </w:pPr>
            <w:r>
              <w:t xml:space="preserve">A labdás koordináció játékos fejlesztése a játékelemekből kiindulva. </w:t>
            </w:r>
          </w:p>
          <w:p w:rsidR="005A0168" w:rsidRDefault="005A0168" w:rsidP="007F7A1A">
            <w:pPr>
              <w:pStyle w:val="Nincstrkz"/>
            </w:pPr>
            <w:r>
              <w:t>A technikai és a taktikai feladatok megoldását előkészítő, valamint a begyakorlást segítő játékok és játékos feladatmegoldások. Labda nélküli és labdás testnevelés játékok, játékos feladatok, a sportjátékok egyszerűsített formái, szabálykönnyítéssel mérkőzésszerűen. Differenciált kiválasztással részvétel az iskolai bajnokságban, a sportágválasztás és az utánpótlás nevelés elősegítése.</w:t>
            </w:r>
          </w:p>
          <w:p w:rsidR="005A0168" w:rsidRDefault="005A0168" w:rsidP="007F7A1A">
            <w:pPr>
              <w:pStyle w:val="Nincstrkz"/>
            </w:pPr>
          </w:p>
          <w:p w:rsidR="005A0168" w:rsidRDefault="005A0168" w:rsidP="007F7A1A">
            <w:pPr>
              <w:pStyle w:val="Nincstrkz"/>
              <w:rPr>
                <w:i/>
              </w:rPr>
            </w:pPr>
            <w:r>
              <w:rPr>
                <w:i/>
              </w:rPr>
              <w:t>Prevenció, életvezetés, egészségfejlesztés</w:t>
            </w:r>
          </w:p>
          <w:p w:rsidR="005A0168" w:rsidRDefault="005A0168" w:rsidP="007F7A1A">
            <w:pPr>
              <w:pStyle w:val="Nincstrkz"/>
            </w:pPr>
            <w:r>
              <w:t xml:space="preserve">Baleset-megelőzés a sportjátékok játékelemeinek szabályos és körültekintő végrehajtásával. </w:t>
            </w:r>
          </w:p>
          <w:p w:rsidR="005A0168" w:rsidRDefault="005A0168" w:rsidP="007F7A1A">
            <w:pPr>
              <w:pStyle w:val="Nincstrkz"/>
            </w:pPr>
            <w:r>
              <w:t>A sportjátékok megszerettetésével és a játéktudás bővítésével a fizikai rekreációra alkalmas sportok repertoárjának bővítése.</w:t>
            </w:r>
          </w:p>
          <w:p w:rsidR="005A0168" w:rsidRDefault="005A0168" w:rsidP="007F7A1A">
            <w:pPr>
              <w:pStyle w:val="Nincstrkz"/>
            </w:pPr>
            <w:r>
              <w:t>A szervezet edzettségének növelése a szabadtéren különböző időjárási viszonyok között a játékelemek intenzív gyakorlásával és mérkőzések játszásával. A kondicionális és koordinációs képességek fejlesztésével hozzájárulás az edzettség és fittség szervi megalapozásához.</w:t>
            </w:r>
          </w:p>
          <w:p w:rsidR="005A0168" w:rsidRDefault="005A0168" w:rsidP="007F7A1A">
            <w:pPr>
              <w:spacing w:after="0" w:line="240" w:lineRule="auto"/>
              <w:rPr>
                <w:rFonts w:ascii="Times New Roman" w:hAnsi="Times New Roman" w:cs="Times New Roman"/>
                <w:sz w:val="24"/>
                <w:szCs w:val="24"/>
              </w:rPr>
            </w:pPr>
          </w:p>
          <w:p w:rsidR="005A0168" w:rsidRDefault="005A0168" w:rsidP="007F7A1A">
            <w:pPr>
              <w:spacing w:after="0" w:line="240" w:lineRule="auto"/>
              <w:rPr>
                <w:rFonts w:ascii="Times New Roman" w:hAnsi="Times New Roman" w:cs="Times New Roman"/>
                <w:caps/>
                <w:sz w:val="24"/>
                <w:szCs w:val="24"/>
              </w:rPr>
            </w:pPr>
            <w:r>
              <w:rPr>
                <w:rFonts w:ascii="Times New Roman" w:hAnsi="Times New Roman" w:cs="Times New Roman"/>
                <w:bCs/>
                <w:caps/>
                <w:sz w:val="24"/>
                <w:szCs w:val="24"/>
              </w:rPr>
              <w:t>Ismeretek</w:t>
            </w:r>
            <w:r>
              <w:rPr>
                <w:rFonts w:ascii="Times New Roman" w:hAnsi="Times New Roman" w:cs="Times New Roman"/>
                <w:caps/>
                <w:sz w:val="24"/>
                <w:szCs w:val="24"/>
              </w:rPr>
              <w:t>, személyiségfejlesztés</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 sportjátékok játékelemeinek technikailag helyes és célszerű végrehajtásával kapcsolatos ismeretek.</w:t>
            </w:r>
          </w:p>
          <w:p w:rsidR="005A0168" w:rsidRDefault="005A0168" w:rsidP="007F7A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sportjátékok játékszabály- és taktikai alapismeretei.</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 sportjátékok elsajátítását kedvezően befolyásoló kondicionális és koordinációs képességek, valamint fejlesztésük alapismereti és egyszerű módszerei.</w:t>
            </w:r>
          </w:p>
          <w:p w:rsidR="005A0168" w:rsidRDefault="005A0168" w:rsidP="007F7A1A">
            <w:pPr>
              <w:pStyle w:val="Szvegtrzs"/>
              <w:spacing w:after="0"/>
            </w:pPr>
            <w:r>
              <w:lastRenderedPageBreak/>
              <w:t xml:space="preserve">Az eredményes csapatjáték feltételei és a csapatjátékos tulajdonságok tudatosítása. </w:t>
            </w:r>
          </w:p>
          <w:p w:rsidR="005A0168" w:rsidRDefault="005A0168" w:rsidP="007F7A1A">
            <w:pPr>
              <w:pStyle w:val="Szvegtrzs"/>
              <w:spacing w:after="0"/>
            </w:pPr>
            <w:r>
              <w:t>A sportjátékok szabadidőben is űzhető formáinak megismerése.</w:t>
            </w:r>
          </w:p>
          <w:p w:rsidR="005A0168" w:rsidRDefault="005A0168" w:rsidP="007F7A1A">
            <w:pPr>
              <w:pStyle w:val="Szvegtrzs"/>
              <w:spacing w:after="0"/>
              <w:rPr>
                <w:b/>
              </w:rPr>
            </w:pPr>
            <w:r>
              <w:t>Az öntevékeny játékszervezés és -vezetés alapvető ismeretei.</w:t>
            </w:r>
          </w:p>
          <w:p w:rsidR="005A0168" w:rsidRDefault="005A0168" w:rsidP="007F7A1A">
            <w:pPr>
              <w:pStyle w:val="Szvegtrzs"/>
              <w:spacing w:after="0"/>
            </w:pPr>
            <w:r>
              <w:t>A sportszerűség, a fair play szerepe, illetve a szabálykövető magatartás fontossága a sportjátékokban, a szabálytalanságok és a durvaság elutasítása, a sportjáték mérkőzéseit kísérő negatív jelenségek helyes értelmezése.</w:t>
            </w:r>
          </w:p>
          <w:p w:rsidR="005A0168" w:rsidRDefault="005A0168" w:rsidP="007F7A1A">
            <w:pPr>
              <w:spacing w:after="0" w:line="240" w:lineRule="auto"/>
              <w:outlineLvl w:val="4"/>
              <w:rPr>
                <w:rFonts w:ascii="Times New Roman" w:hAnsi="Times New Roman" w:cs="Times New Roman"/>
                <w:sz w:val="24"/>
                <w:szCs w:val="24"/>
              </w:rPr>
            </w:pPr>
            <w:r>
              <w:rPr>
                <w:rFonts w:ascii="Times New Roman" w:hAnsi="Times New Roman" w:cs="Times New Roman"/>
                <w:sz w:val="24"/>
                <w:szCs w:val="24"/>
              </w:rPr>
              <w:t>A sportjátékok balesetvédelmére, a tárgyi-létesítményi feltételekre és a sportoló felszerelésre vonatkozó alapismeretek.</w:t>
            </w:r>
          </w:p>
          <w:p w:rsidR="005A0168" w:rsidRDefault="005A0168" w:rsidP="007F7A1A">
            <w:pPr>
              <w:spacing w:after="0" w:line="240" w:lineRule="auto"/>
              <w:outlineLvl w:val="4"/>
              <w:rPr>
                <w:rFonts w:ascii="Times New Roman" w:eastAsia="Times New Roman" w:hAnsi="Times New Roman" w:cs="Times New Roman"/>
                <w:bCs/>
                <w:iCs/>
                <w:sz w:val="24"/>
                <w:szCs w:val="24"/>
              </w:rPr>
            </w:pPr>
            <w:r>
              <w:rPr>
                <w:rFonts w:ascii="Times New Roman" w:hAnsi="Times New Roman" w:cs="Times New Roman"/>
                <w:sz w:val="24"/>
                <w:szCs w:val="24"/>
              </w:rPr>
              <w:t>A labda nélküli és labdás egyszerű bemelegítés elvei és módszerei.</w:t>
            </w:r>
          </w:p>
          <w:p w:rsidR="005A0168" w:rsidRDefault="005A0168" w:rsidP="007F7A1A">
            <w:pPr>
              <w:pStyle w:val="Szvegtrzs"/>
              <w:spacing w:after="0"/>
            </w:pPr>
            <w:r>
              <w:t xml:space="preserve">A testnevelési játékok széles repertoárjának ismerete a sportjátékok technikai és taktikai készletének elsajátításához és az öntevékeny szabadidős tevékenységek szervezéséhez. </w:t>
            </w:r>
          </w:p>
          <w:p w:rsidR="005A0168" w:rsidRDefault="005A0168" w:rsidP="007F7A1A">
            <w:pPr>
              <w:pStyle w:val="Szvegtrzs"/>
              <w:spacing w:after="0"/>
            </w:pPr>
            <w:r>
              <w:t>A sportjátékok iránti érdeklődés kialakulása és megszilárdulása az egyéni adottságoknak és érdeklődésnek leginkább megfelelő sportjáték megtalálása rekreációs célú testedzésre, vagy a versenyszerű sportágválasztás elősegítésére.</w:t>
            </w:r>
          </w:p>
        </w:tc>
        <w:tc>
          <w:tcPr>
            <w:tcW w:w="2492" w:type="dxa"/>
            <w:gridSpan w:val="2"/>
          </w:tcPr>
          <w:p w:rsidR="005A0168" w:rsidRDefault="005A0168" w:rsidP="007F7A1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Matematika: </w:t>
            </w:r>
          </w:p>
          <w:p w:rsidR="005A0168" w:rsidRDefault="005A0168" w:rsidP="007F7A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logika, valószínűség-számítás, térbeli alakzatok, tájékozódás.</w:t>
            </w:r>
          </w:p>
          <w:p w:rsidR="005A0168" w:rsidRDefault="005A0168" w:rsidP="007F7A1A">
            <w:pPr>
              <w:spacing w:after="0" w:line="240" w:lineRule="auto"/>
              <w:rPr>
                <w:rFonts w:ascii="Times New Roman" w:eastAsia="Times New Roman" w:hAnsi="Times New Roman" w:cs="Times New Roman"/>
                <w:i/>
                <w:sz w:val="24"/>
                <w:szCs w:val="24"/>
              </w:rPr>
            </w:pPr>
          </w:p>
          <w:p w:rsidR="005A0168" w:rsidRDefault="005A0168" w:rsidP="007F7A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Vizuális kultúra</w:t>
            </w:r>
            <w:r>
              <w:rPr>
                <w:rFonts w:ascii="Times New Roman" w:eastAsia="Times New Roman" w:hAnsi="Times New Roman" w:cs="Times New Roman"/>
                <w:sz w:val="24"/>
                <w:szCs w:val="24"/>
              </w:rPr>
              <w:t xml:space="preserve">: </w:t>
            </w:r>
          </w:p>
          <w:p w:rsidR="005A0168" w:rsidRDefault="005A0168" w:rsidP="007F7A1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tárgy és környezetkultúra, vizuális kommunikáció.</w:t>
            </w:r>
          </w:p>
          <w:p w:rsidR="005A0168" w:rsidRDefault="005A0168" w:rsidP="007F7A1A">
            <w:pPr>
              <w:spacing w:after="0" w:line="240" w:lineRule="auto"/>
              <w:rPr>
                <w:rFonts w:ascii="Times New Roman" w:hAnsi="Times New Roman" w:cs="Times New Roman"/>
                <w:i/>
                <w:sz w:val="24"/>
                <w:szCs w:val="24"/>
              </w:rPr>
            </w:pPr>
          </w:p>
          <w:p w:rsidR="005A0168" w:rsidRDefault="005A0168" w:rsidP="007F7A1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Természetismeret: </w:t>
            </w:r>
            <w:r>
              <w:rPr>
                <w:rFonts w:ascii="Times New Roman" w:eastAsia="Times New Roman" w:hAnsi="Times New Roman" w:cs="Times New Roman"/>
                <w:sz w:val="24"/>
                <w:szCs w:val="24"/>
              </w:rPr>
              <w:t>mechanikai törvényszerűségek; az emberi szervezet működése, energianyerési folyamatok.</w:t>
            </w:r>
          </w:p>
        </w:tc>
      </w:tr>
      <w:tr w:rsidR="005A0168" w:rsidRPr="00EA39CF" w:rsidTr="007F7A1A">
        <w:tblPrEx>
          <w:tblBorders>
            <w:top w:val="none" w:sz="0" w:space="0" w:color="auto"/>
          </w:tblBorders>
        </w:tblPrEx>
        <w:tc>
          <w:tcPr>
            <w:tcW w:w="1835" w:type="dxa"/>
            <w:vAlign w:val="center"/>
          </w:tcPr>
          <w:p w:rsidR="005A0168" w:rsidRDefault="005A0168" w:rsidP="007F7A1A">
            <w:pPr>
              <w:spacing w:after="0" w:line="240" w:lineRule="auto"/>
              <w:jc w:val="center"/>
              <w:outlineLvl w:val="4"/>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lastRenderedPageBreak/>
              <w:t>Kulcsfogalmak/ fogalmak</w:t>
            </w:r>
          </w:p>
        </w:tc>
        <w:tc>
          <w:tcPr>
            <w:tcW w:w="7390" w:type="dxa"/>
            <w:gridSpan w:val="4"/>
          </w:tcPr>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Védőtől való elszakadás, hosszú és rövid indulás, sarkazás, önpassz, fektetett dobás, emberfogásos védekezés, kétkezes mellső átadás, mini-kosárlabdázás, szabálykövető magatartás. Ütközés, testcsel, sáncolás, laza és szoros emberfogás, bedobás, szabaddobás, büntetődobás, üres helyre helyezkedés, fair play. Játékelemek, labdaátadás, labdaátvétel, labdahúzogatás, labdagörgetés, csüd, megelőző szerelés, dekázás, partdobás, kigurítás-kirúgás, kispályás labdarúgás, összjáték.</w:t>
            </w:r>
          </w:p>
        </w:tc>
      </w:tr>
    </w:tbl>
    <w:p w:rsidR="005A0168" w:rsidRPr="00EA39CF" w:rsidRDefault="005A0168" w:rsidP="005A0168">
      <w:pPr>
        <w:spacing w:after="0" w:line="240" w:lineRule="auto"/>
        <w:rPr>
          <w:rFonts w:ascii="Times New Roman" w:eastAsia="Times New Roman" w:hAnsi="Times New Roman" w:cs="Times New Roman"/>
          <w:sz w:val="24"/>
          <w:szCs w:val="24"/>
        </w:rPr>
      </w:pPr>
    </w:p>
    <w:p w:rsidR="005A0168" w:rsidRPr="00EA39CF" w:rsidRDefault="005A0168" w:rsidP="005A0168">
      <w:pPr>
        <w:spacing w:after="0" w:line="240" w:lineRule="auto"/>
        <w:jc w:val="both"/>
        <w:rPr>
          <w:rFonts w:ascii="Times New Roman" w:eastAsia="Times New Roman" w:hAnsi="Times New Roman" w:cs="Times New Roman"/>
          <w:bCs/>
          <w:i/>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329"/>
        <w:gridCol w:w="4743"/>
        <w:gridCol w:w="1165"/>
        <w:gridCol w:w="1159"/>
      </w:tblGrid>
      <w:tr w:rsidR="005A0168" w:rsidRPr="00EA39CF" w:rsidTr="007F7A1A">
        <w:tc>
          <w:tcPr>
            <w:tcW w:w="2158" w:type="dxa"/>
            <w:gridSpan w:val="2"/>
            <w:vAlign w:val="center"/>
          </w:tcPr>
          <w:p w:rsidR="005A0168" w:rsidRPr="00EA39CF" w:rsidRDefault="005A0168" w:rsidP="007F7A1A">
            <w:pPr>
              <w:spacing w:after="0" w:line="240" w:lineRule="auto"/>
              <w:jc w:val="center"/>
              <w:rPr>
                <w:rFonts w:ascii="Times New Roman" w:eastAsia="Times New Roman" w:hAnsi="Times New Roman" w:cs="Times New Roman"/>
                <w:b/>
                <w:bCs/>
                <w:sz w:val="24"/>
                <w:szCs w:val="24"/>
              </w:rPr>
            </w:pPr>
            <w:r w:rsidRPr="00EA39CF">
              <w:rPr>
                <w:rFonts w:ascii="Times New Roman" w:eastAsia="Times New Roman" w:hAnsi="Times New Roman" w:cs="Times New Roman"/>
                <w:b/>
                <w:bCs/>
                <w:sz w:val="24"/>
                <w:szCs w:val="24"/>
              </w:rPr>
              <w:t>Tematikai egység/ Fejlesztési cél</w:t>
            </w:r>
          </w:p>
        </w:tc>
        <w:tc>
          <w:tcPr>
            <w:tcW w:w="5908" w:type="dxa"/>
            <w:gridSpan w:val="2"/>
            <w:vAlign w:val="center"/>
          </w:tcPr>
          <w:p w:rsidR="005A0168" w:rsidRDefault="005A0168" w:rsidP="007F7A1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Atlétikai jellegű feladatok</w:t>
            </w:r>
          </w:p>
        </w:tc>
        <w:tc>
          <w:tcPr>
            <w:tcW w:w="1159" w:type="dxa"/>
            <w:vAlign w:val="center"/>
          </w:tcPr>
          <w:p w:rsidR="005A0168" w:rsidRDefault="005A0168" w:rsidP="007F7A1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Órakeret 20 óra </w:t>
            </w:r>
          </w:p>
        </w:tc>
      </w:tr>
      <w:tr w:rsidR="005A0168" w:rsidRPr="00EA39CF" w:rsidTr="007F7A1A">
        <w:tc>
          <w:tcPr>
            <w:tcW w:w="2158" w:type="dxa"/>
            <w:gridSpan w:val="2"/>
            <w:vAlign w:val="center"/>
          </w:tcPr>
          <w:p w:rsidR="005A0168" w:rsidRPr="00EA39CF" w:rsidRDefault="005A0168" w:rsidP="007F7A1A">
            <w:pPr>
              <w:spacing w:after="0" w:line="240" w:lineRule="auto"/>
              <w:jc w:val="center"/>
              <w:rPr>
                <w:rFonts w:ascii="Times New Roman" w:eastAsia="Times New Roman" w:hAnsi="Times New Roman" w:cs="Times New Roman"/>
                <w:b/>
                <w:bCs/>
                <w:sz w:val="24"/>
                <w:szCs w:val="24"/>
              </w:rPr>
            </w:pPr>
            <w:r w:rsidRPr="00EA39CF">
              <w:rPr>
                <w:rFonts w:ascii="Times New Roman" w:eastAsia="Times New Roman" w:hAnsi="Times New Roman" w:cs="Times New Roman"/>
                <w:b/>
                <w:bCs/>
                <w:sz w:val="24"/>
                <w:szCs w:val="24"/>
              </w:rPr>
              <w:t>Előzetes tudás</w:t>
            </w:r>
          </w:p>
        </w:tc>
        <w:tc>
          <w:tcPr>
            <w:tcW w:w="7067" w:type="dxa"/>
            <w:gridSpan w:val="3"/>
          </w:tcPr>
          <w:p w:rsidR="005A0168" w:rsidRPr="00EA39CF" w:rsidRDefault="005A0168" w:rsidP="007F7A1A">
            <w:pPr>
              <w:pStyle w:val="Nincstrkz"/>
              <w:jc w:val="both"/>
              <w:rPr>
                <w:i/>
                <w:iCs/>
              </w:rPr>
            </w:pPr>
            <w:r w:rsidRPr="00EA39CF">
              <w:t>A futó-, ugró- és dobóiskolai gyakorlatok ismerete, precizitásra törekedve történő végrehajtása, válto</w:t>
            </w:r>
            <w:r>
              <w:t>zó körülmények között.</w:t>
            </w:r>
          </w:p>
          <w:p w:rsidR="005A0168" w:rsidRPr="00EA39CF" w:rsidRDefault="005A0168" w:rsidP="007F7A1A">
            <w:pPr>
              <w:pStyle w:val="Nincstrkz"/>
              <w:jc w:val="both"/>
              <w:rPr>
                <w:i/>
                <w:iCs/>
              </w:rPr>
            </w:pPr>
            <w:r>
              <w:t>A 3 lépéses dobóritmus ismerete.</w:t>
            </w:r>
          </w:p>
          <w:p w:rsidR="005A0168" w:rsidRDefault="005A0168" w:rsidP="007F7A1A">
            <w:pPr>
              <w:pStyle w:val="Nincstrkz"/>
              <w:jc w:val="both"/>
              <w:rPr>
                <w:i/>
                <w:iCs/>
              </w:rPr>
            </w:pPr>
            <w:r>
              <w:t>A különböző intenzitású és tartamú mozgások fenntartása játékos körülmények között, illetve játékban.</w:t>
            </w:r>
          </w:p>
          <w:p w:rsidR="005A0168" w:rsidRDefault="005A0168" w:rsidP="007F7A1A">
            <w:pPr>
              <w:pStyle w:val="Nincstrkz"/>
              <w:jc w:val="both"/>
              <w:rPr>
                <w:i/>
                <w:iCs/>
              </w:rPr>
            </w:pPr>
            <w:r>
              <w:t xml:space="preserve">Tartós futás egyéni tempóban, akár járások közbeiktatásával is. </w:t>
            </w:r>
          </w:p>
          <w:p w:rsidR="005A0168" w:rsidRDefault="005A0168" w:rsidP="007F7A1A">
            <w:pPr>
              <w:pStyle w:val="Nincstrkz"/>
              <w:jc w:val="both"/>
              <w:rPr>
                <w:i/>
                <w:iCs/>
              </w:rPr>
            </w:pPr>
            <w:r>
              <w:t>A Kölyökatlétikával és/vagy a játékos feladatokkal kapcsolatos élmények kifejezése.</w:t>
            </w:r>
          </w:p>
        </w:tc>
      </w:tr>
      <w:tr w:rsidR="005A0168" w:rsidRPr="00EA39CF" w:rsidTr="007F7A1A">
        <w:tc>
          <w:tcPr>
            <w:tcW w:w="2158" w:type="dxa"/>
            <w:gridSpan w:val="2"/>
            <w:vAlign w:val="center"/>
          </w:tcPr>
          <w:p w:rsidR="005A0168" w:rsidRPr="00EA39CF" w:rsidRDefault="005A0168" w:rsidP="007F7A1A">
            <w:pPr>
              <w:spacing w:after="0" w:line="240" w:lineRule="auto"/>
              <w:jc w:val="center"/>
              <w:rPr>
                <w:rFonts w:ascii="Times New Roman" w:eastAsia="Times New Roman" w:hAnsi="Times New Roman" w:cs="Times New Roman"/>
                <w:sz w:val="24"/>
                <w:szCs w:val="24"/>
              </w:rPr>
            </w:pPr>
            <w:r w:rsidRPr="00EA39CF">
              <w:rPr>
                <w:rFonts w:ascii="Times New Roman" w:eastAsia="Times New Roman" w:hAnsi="Times New Roman" w:cs="Times New Roman"/>
                <w:b/>
                <w:sz w:val="24"/>
                <w:szCs w:val="24"/>
              </w:rPr>
              <w:t>A tematikai egység nevelési-fejlesztési céljai</w:t>
            </w:r>
          </w:p>
        </w:tc>
        <w:tc>
          <w:tcPr>
            <w:tcW w:w="7067" w:type="dxa"/>
            <w:gridSpan w:val="3"/>
          </w:tcPr>
          <w:p w:rsidR="005A0168" w:rsidRPr="00EA39CF" w:rsidRDefault="005A0168" w:rsidP="007F7A1A">
            <w:pPr>
              <w:spacing w:after="0" w:line="240" w:lineRule="auto"/>
              <w:jc w:val="both"/>
              <w:rPr>
                <w:rFonts w:ascii="Times New Roman" w:eastAsia="Times New Roman" w:hAnsi="Times New Roman" w:cs="Times New Roman"/>
                <w:i/>
                <w:iCs/>
                <w:sz w:val="24"/>
                <w:szCs w:val="24"/>
                <w:lang w:eastAsia="hu-HU"/>
              </w:rPr>
            </w:pPr>
            <w:r w:rsidRPr="00EA39CF">
              <w:rPr>
                <w:rFonts w:ascii="Times New Roman" w:eastAsia="Times New Roman" w:hAnsi="Times New Roman" w:cs="Times New Roman"/>
                <w:sz w:val="24"/>
                <w:szCs w:val="24"/>
                <w:lang w:eastAsia="hu-HU"/>
              </w:rPr>
              <w:t>Az atlétikai cselekvésminták elsajátítása, illetve azok alkalmazása az egyéni adottságoknak megfelelően.</w:t>
            </w:r>
          </w:p>
          <w:p w:rsidR="005A0168" w:rsidRPr="00EA39CF"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Törekvés az atlétikai versenyszámok technikájának elsajátítására és a teljesítménynövelésre.</w:t>
            </w:r>
          </w:p>
          <w:p w:rsidR="005A0168" w:rsidRPr="00EA39CF" w:rsidRDefault="005A0168" w:rsidP="007F7A1A">
            <w:pPr>
              <w:spacing w:after="0" w:line="240" w:lineRule="auto"/>
              <w:jc w:val="both"/>
              <w:rPr>
                <w:rFonts w:ascii="Times New Roman" w:eastAsia="Times New Roman" w:hAnsi="Times New Roman" w:cs="Times New Roman"/>
                <w:i/>
                <w:iCs/>
                <w:sz w:val="24"/>
                <w:szCs w:val="24"/>
                <w:lang w:eastAsia="hu-HU"/>
              </w:rPr>
            </w:pPr>
            <w:r w:rsidRPr="00EA39CF">
              <w:rPr>
                <w:rFonts w:ascii="Times New Roman" w:eastAsia="Times New Roman" w:hAnsi="Times New Roman" w:cs="Times New Roman"/>
                <w:sz w:val="24"/>
                <w:szCs w:val="24"/>
                <w:lang w:eastAsia="hu-HU"/>
              </w:rPr>
              <w:t xml:space="preserve">Fejlődés elérése a kondicionális képességek terén, különös tekintettel az aerob állóképességre-, valamint az alsó- és felső végtag dinamikus erejére. </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 xml:space="preserve">A tartós futás technikájának optimalizálása, és az egyénhez igazított sebesség kialakulása. </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 xml:space="preserve">Kitartás és igyekezet a motoros képességfejlesztésben, valamint a tartós munkavégzésben. </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 xml:space="preserve">Érdeklődés az atlétika sportág iránt. </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lang w:eastAsia="hu-HU"/>
              </w:rPr>
              <w:t xml:space="preserve">Tehetséggondozás a versenysport iránt érdeklődők számára. </w:t>
            </w:r>
          </w:p>
        </w:tc>
      </w:tr>
      <w:tr w:rsidR="005A0168" w:rsidRPr="00EA39CF" w:rsidTr="007F7A1A">
        <w:trPr>
          <w:cantSplit/>
          <w:trHeight w:val="20"/>
        </w:trPr>
        <w:tc>
          <w:tcPr>
            <w:tcW w:w="6901" w:type="dxa"/>
            <w:gridSpan w:val="3"/>
          </w:tcPr>
          <w:p w:rsidR="005A0168" w:rsidRDefault="005A0168" w:rsidP="007F7A1A">
            <w:pPr>
              <w:keepNext/>
              <w:spacing w:after="0" w:line="240" w:lineRule="auto"/>
              <w:jc w:val="center"/>
              <w:outlineLvl w:val="2"/>
              <w:rPr>
                <w:rFonts w:ascii="Times New Roman" w:eastAsia="Times New Roman" w:hAnsi="Times New Roman" w:cs="Times New Roman"/>
                <w:b/>
                <w:i/>
                <w:iCs/>
                <w:sz w:val="24"/>
                <w:szCs w:val="24"/>
                <w:lang w:eastAsia="hu-HU"/>
              </w:rPr>
            </w:pPr>
            <w:r>
              <w:rPr>
                <w:rFonts w:ascii="Times New Roman" w:eastAsia="Times New Roman" w:hAnsi="Times New Roman" w:cs="Times New Roman"/>
                <w:b/>
                <w:iCs/>
                <w:sz w:val="24"/>
                <w:szCs w:val="24"/>
              </w:rPr>
              <w:lastRenderedPageBreak/>
              <w:t>Ismeretek/fejlesztési követelmények</w:t>
            </w:r>
          </w:p>
        </w:tc>
        <w:tc>
          <w:tcPr>
            <w:tcW w:w="2324" w:type="dxa"/>
            <w:gridSpan w:val="2"/>
          </w:tcPr>
          <w:p w:rsidR="005A0168" w:rsidRDefault="005A0168" w:rsidP="007F7A1A">
            <w:pPr>
              <w:keepNext/>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Kapcsolódási pontok</w:t>
            </w:r>
          </w:p>
        </w:tc>
      </w:tr>
      <w:tr w:rsidR="005A0168" w:rsidRPr="00EA39CF" w:rsidTr="007F7A1A">
        <w:trPr>
          <w:trHeight w:val="20"/>
        </w:trPr>
        <w:tc>
          <w:tcPr>
            <w:tcW w:w="6901" w:type="dxa"/>
            <w:gridSpan w:val="3"/>
          </w:tcPr>
          <w:p w:rsidR="005A0168" w:rsidRPr="00EA39CF" w:rsidRDefault="005A0168" w:rsidP="007F7A1A">
            <w:pPr>
              <w:spacing w:after="0" w:line="240" w:lineRule="auto"/>
              <w:jc w:val="both"/>
              <w:rPr>
                <w:rFonts w:ascii="Times New Roman" w:hAnsi="Times New Roman" w:cs="Times New Roman"/>
                <w:sz w:val="24"/>
                <w:szCs w:val="24"/>
              </w:rPr>
            </w:pPr>
            <w:r w:rsidRPr="00EA39CF">
              <w:rPr>
                <w:rFonts w:ascii="Times New Roman" w:hAnsi="Times New Roman" w:cs="Times New Roman"/>
                <w:bCs/>
                <w:sz w:val="24"/>
                <w:szCs w:val="24"/>
              </w:rPr>
              <w:t>MOZGÁSMŰVELTSÉG</w:t>
            </w:r>
          </w:p>
          <w:p w:rsidR="005A0168" w:rsidRPr="00EA39CF" w:rsidRDefault="005A0168" w:rsidP="007F7A1A">
            <w:pPr>
              <w:spacing w:after="0" w:line="240" w:lineRule="auto"/>
              <w:jc w:val="both"/>
              <w:rPr>
                <w:rFonts w:ascii="Times New Roman" w:hAnsi="Times New Roman" w:cs="Times New Roman"/>
                <w:i/>
                <w:sz w:val="24"/>
                <w:szCs w:val="24"/>
              </w:rPr>
            </w:pPr>
            <w:r w:rsidRPr="00EA39CF">
              <w:rPr>
                <w:rFonts w:ascii="Times New Roman" w:hAnsi="Times New Roman" w:cs="Times New Roman"/>
                <w:i/>
                <w:sz w:val="24"/>
                <w:szCs w:val="24"/>
              </w:rPr>
              <w:t>Futások, rajtok</w:t>
            </w:r>
          </w:p>
          <w:p w:rsidR="005A0168" w:rsidRPr="00EA39CF" w:rsidRDefault="005A0168" w:rsidP="007F7A1A">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Lassú futás tempóváltással, közbeiktatott feladatokkal. Futóiskolai gyakorlatok. Akadályfutás. (A szabadban természetes akadályok, a teremben tornaszerek leküzdése.) Közepes iramú futás. Iramfutások lendületesen, természetes mozgással. Á</w:t>
            </w:r>
            <w:r>
              <w:rPr>
                <w:rFonts w:ascii="Times New Roman" w:hAnsi="Times New Roman" w:cs="Times New Roman"/>
                <w:sz w:val="24"/>
                <w:szCs w:val="24"/>
              </w:rPr>
              <w:t>llórajt, térdelőrajt. Rajtok-indulások különböző kiinduló helyzetből.</w:t>
            </w:r>
          </w:p>
          <w:p w:rsidR="005A0168" w:rsidRDefault="005A0168" w:rsidP="007F7A1A">
            <w:pPr>
              <w:pStyle w:val="Szvegtrzs"/>
              <w:spacing w:after="0"/>
            </w:pPr>
            <w:r>
              <w:t>Vágtafutások, gyorsfutások irányváltoztatással, különféle színtereken. Repülő és fokozó futások 30-40 méteren</w:t>
            </w:r>
            <w:r w:rsidRPr="00EA39CF">
              <w:t>. Vágtafutások 20</w:t>
            </w:r>
            <w:r>
              <w:t>-</w:t>
            </w:r>
            <w:r w:rsidRPr="00EA39CF">
              <w:sym w:font="Symbol" w:char="F02D"/>
            </w:r>
            <w:r w:rsidRPr="00EA39CF">
              <w:t xml:space="preserve">30 </w:t>
            </w:r>
            <w:r>
              <w:t>méteren</w:t>
            </w:r>
            <w:r w:rsidRPr="00EA39CF">
              <w:t>. Váltófutás, egykezes alsó váltás. Tartós futás a táv növelésével és a távnak megfelelő iram megválasztásával.</w:t>
            </w:r>
          </w:p>
          <w:p w:rsidR="005A0168" w:rsidRDefault="005A0168" w:rsidP="007F7A1A">
            <w:pPr>
              <w:spacing w:after="0" w:line="240" w:lineRule="auto"/>
              <w:jc w:val="both"/>
              <w:rPr>
                <w:rFonts w:ascii="Times New Roman" w:hAnsi="Times New Roman" w:cs="Times New Roman"/>
                <w:sz w:val="24"/>
                <w:szCs w:val="24"/>
              </w:rPr>
            </w:pPr>
          </w:p>
          <w:p w:rsidR="005A0168" w:rsidRDefault="005A0168" w:rsidP="007F7A1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Szökdelések, ugrások</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Szökdelő és ugróiskolai gyakorlatok. Helyből távolugrás, folyamatosan is. Távolugrás guggoló vagy lépőtechnikával, 8-14</w:t>
            </w:r>
            <w:r w:rsidRPr="00EA39CF">
              <w:rPr>
                <w:rFonts w:ascii="Times New Roman" w:hAnsi="Times New Roman" w:cs="Times New Roman"/>
                <w:sz w:val="24"/>
                <w:szCs w:val="24"/>
              </w:rPr>
              <w:t xml:space="preserve"> lépés nekifutásból az elugrás helyzetét tartva, elugró sávból. Magasugrás: </w:t>
            </w:r>
            <w:r>
              <w:rPr>
                <w:rFonts w:ascii="Times New Roman" w:hAnsi="Times New Roman" w:cs="Times New Roman"/>
                <w:sz w:val="24"/>
                <w:szCs w:val="24"/>
              </w:rPr>
              <w:t>6-8</w:t>
            </w:r>
            <w:r w:rsidRPr="00EA39CF">
              <w:rPr>
                <w:rFonts w:ascii="Times New Roman" w:hAnsi="Times New Roman" w:cs="Times New Roman"/>
                <w:sz w:val="24"/>
                <w:szCs w:val="24"/>
              </w:rPr>
              <w:t xml:space="preserve"> lépésről átlépő technikával nyújtott vagy hajlított lábbal; magasugróversenyek.</w:t>
            </w:r>
          </w:p>
          <w:p w:rsidR="005A0168" w:rsidRPr="00537CB8" w:rsidRDefault="005A0168" w:rsidP="007F7A1A">
            <w:pPr>
              <w:spacing w:after="0" w:line="240" w:lineRule="auto"/>
              <w:jc w:val="both"/>
              <w:rPr>
                <w:rFonts w:ascii="Times New Roman" w:hAnsi="Times New Roman" w:cs="Times New Roman"/>
                <w:i/>
                <w:sz w:val="16"/>
                <w:szCs w:val="16"/>
              </w:rPr>
            </w:pPr>
          </w:p>
          <w:p w:rsidR="005A0168" w:rsidRDefault="005A0168" w:rsidP="007F7A1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Dobások</w:t>
            </w:r>
          </w:p>
          <w:p w:rsidR="005A0168" w:rsidRDefault="005A0168" w:rsidP="007F7A1A">
            <w:pPr>
              <w:spacing w:after="0" w:line="240" w:lineRule="auto"/>
              <w:rPr>
                <w:rFonts w:ascii="Times New Roman" w:hAnsi="Times New Roman" w:cs="Times New Roman"/>
                <w:i/>
                <w:sz w:val="24"/>
                <w:szCs w:val="24"/>
              </w:rPr>
            </w:pPr>
            <w:r>
              <w:rPr>
                <w:rFonts w:ascii="Times New Roman" w:hAnsi="Times New Roman" w:cs="Times New Roman"/>
                <w:sz w:val="24"/>
                <w:szCs w:val="24"/>
              </w:rPr>
              <w:t>Dobóiskolai gyakorlatok: dobások és lökések különböző kiinduló helyzetből tömött labdával, helyből és 3-4</w:t>
            </w:r>
            <w:r w:rsidRPr="00EA39CF">
              <w:rPr>
                <w:rFonts w:ascii="Times New Roman" w:hAnsi="Times New Roman" w:cs="Times New Roman"/>
                <w:sz w:val="24"/>
                <w:szCs w:val="24"/>
              </w:rPr>
              <w:t xml:space="preserve"> lépéses lendületből. Dobások és lökések különböző célba, különböző labdával. Vetőmozgás füles labdával célba (sáv, zóna) helyből és negyed fordulattal. Kislabdahajítás célba és távolba nekifutással. Súlylökés helyből.</w:t>
            </w:r>
          </w:p>
          <w:p w:rsidR="005A0168" w:rsidRPr="00537CB8" w:rsidRDefault="005A0168" w:rsidP="007F7A1A">
            <w:pPr>
              <w:spacing w:after="0" w:line="240" w:lineRule="auto"/>
              <w:jc w:val="both"/>
              <w:rPr>
                <w:rFonts w:ascii="Times New Roman" w:hAnsi="Times New Roman" w:cs="Times New Roman"/>
                <w:i/>
                <w:sz w:val="16"/>
                <w:szCs w:val="16"/>
              </w:rPr>
            </w:pPr>
          </w:p>
          <w:p w:rsidR="005A0168" w:rsidRDefault="005A0168" w:rsidP="007F7A1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Képességfejlesztés</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Az ideg-izom kapcsolat javítása futóiskolai gyakorlatokkal. Reagáló képesség, reakciógyorsaság fejlesztése és felgyorsulási képesség fejlesztése rajtgyakorlatokkal. Gyorskoordinációs képességek fejlesztése különböző sebességgel végzett futásokkal. Aerob állóképesség fejlesztése, a kitartó futás távjának fokozatos növelésével és a távnak megfelelő egyéni iram kialakításával. </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 dinamikus láberő és a ritmusérzék növelése ugrókötél-gyakorlatokkal.</w:t>
            </w:r>
          </w:p>
          <w:p w:rsidR="005A0168" w:rsidRPr="00537CB8" w:rsidRDefault="005A0168" w:rsidP="007F7A1A">
            <w:pPr>
              <w:pStyle w:val="Szvegtrzs"/>
              <w:spacing w:after="0"/>
              <w:rPr>
                <w:i/>
                <w:sz w:val="16"/>
                <w:szCs w:val="16"/>
              </w:rPr>
            </w:pPr>
          </w:p>
          <w:p w:rsidR="005A0168" w:rsidRDefault="005A0168" w:rsidP="007F7A1A">
            <w:pPr>
              <w:pStyle w:val="Szvegtrzs"/>
              <w:spacing w:after="0"/>
              <w:rPr>
                <w:i/>
              </w:rPr>
            </w:pPr>
            <w:r>
              <w:rPr>
                <w:i/>
              </w:rPr>
              <w:t>Játékok, versengések</w:t>
            </w:r>
          </w:p>
          <w:p w:rsidR="005A0168" w:rsidRDefault="005A0168" w:rsidP="007F7A1A">
            <w:pPr>
              <w:pStyle w:val="Szvegtrzs"/>
              <w:spacing w:after="0"/>
            </w:pPr>
            <w:r>
              <w:t>Az atlétikai versenyszámok elsajátítását és begyakorlását segítő játékos feladatmegoldások, testnevelési játékok és versenyek. Rajtversenyek. Futóversenyek 60 méteres távon, térdelő rajttal. Váltóversenyek. Helyből távolugró versenyek. Távol- és magasugró versenyek. Kislabdahajító versenyek helyből és nekifutással. Súlylökő versenyek. Célba dobó versenyek.</w:t>
            </w:r>
          </w:p>
          <w:p w:rsidR="005A0168" w:rsidRPr="00537CB8" w:rsidRDefault="005A0168" w:rsidP="007F7A1A">
            <w:pPr>
              <w:pStyle w:val="Szvegtrzs"/>
              <w:spacing w:after="0"/>
              <w:rPr>
                <w:sz w:val="16"/>
                <w:szCs w:val="16"/>
              </w:rPr>
            </w:pPr>
          </w:p>
          <w:p w:rsidR="005A0168" w:rsidRDefault="005A0168" w:rsidP="007F7A1A">
            <w:pPr>
              <w:pStyle w:val="Nincstrkz"/>
              <w:rPr>
                <w:i/>
              </w:rPr>
            </w:pPr>
            <w:r>
              <w:rPr>
                <w:i/>
              </w:rPr>
              <w:t>Prevenció, életvezetés, egészségfejlesztés</w:t>
            </w:r>
          </w:p>
          <w:p w:rsidR="005A0168" w:rsidRDefault="005A0168" w:rsidP="007F7A1A">
            <w:pPr>
              <w:pStyle w:val="Nincstrkz"/>
            </w:pPr>
            <w:r>
              <w:t>A tartós futás technikájának optimalizálása, valamint az egyénhez igazított tartós futás sebességének kialakítása – a szabadidőben végzett önálló gyakorlás elősegítése érdekében. A szabadidőben és különböző terepen végzett tartós futások, kocogások előtti bemelegítő gyakorlatok elsajátítása.</w:t>
            </w:r>
          </w:p>
          <w:p w:rsidR="005A0168" w:rsidRPr="00537CB8" w:rsidRDefault="005A0168" w:rsidP="007F7A1A">
            <w:pPr>
              <w:pStyle w:val="Nincstrkz"/>
              <w:rPr>
                <w:sz w:val="16"/>
                <w:szCs w:val="16"/>
              </w:rPr>
            </w:pPr>
          </w:p>
          <w:p w:rsidR="005A0168" w:rsidRDefault="005A0168" w:rsidP="007F7A1A">
            <w:pPr>
              <w:pStyle w:val="Nincstrkz"/>
            </w:pPr>
            <w:r>
              <w:t>ISMERETEK, SZEMÉLYISÉGFEJLESZTÉS</w:t>
            </w:r>
          </w:p>
          <w:p w:rsidR="005A0168" w:rsidRDefault="005A0168" w:rsidP="007F7A1A">
            <w:pPr>
              <w:pStyle w:val="Nincstrkz"/>
            </w:pPr>
            <w:r>
              <w:t>A tartós futás, a gazdaságos vágtamozgás és az irambeosztással kapcsolatos alapismeretek.</w:t>
            </w:r>
          </w:p>
          <w:p w:rsidR="005A0168" w:rsidRDefault="005A0168" w:rsidP="007F7A1A">
            <w:pPr>
              <w:pStyle w:val="Nincstrkz"/>
            </w:pPr>
            <w:r>
              <w:t xml:space="preserve">El- és felugrásoknál az erőteljes kar- és láblendítés jelentősége. </w:t>
            </w:r>
          </w:p>
          <w:p w:rsidR="005A0168" w:rsidRDefault="005A0168" w:rsidP="007F7A1A">
            <w:pPr>
              <w:pStyle w:val="Nincstrkz"/>
            </w:pPr>
            <w:r>
              <w:t xml:space="preserve">A nekifutás sebességének és az el-, illetve felugrás nagysága közti kapcsolat. </w:t>
            </w:r>
          </w:p>
          <w:p w:rsidR="005A0168" w:rsidRDefault="005A0168" w:rsidP="007F7A1A">
            <w:pPr>
              <w:pStyle w:val="Nincstrkz"/>
              <w:rPr>
                <w:b/>
              </w:rPr>
            </w:pPr>
            <w:r>
              <w:t>Különböző eszközökkel különböző célba történő dobások célszerű végrehajtásával kapcsolatos ismeretek.</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 szabad levegőn rendszeresen végzett tartós futások szerepe az edzettség és a fittség kialakításában.</w:t>
            </w:r>
          </w:p>
          <w:p w:rsidR="005A0168" w:rsidRDefault="005A0168" w:rsidP="007F7A1A">
            <w:pPr>
              <w:pStyle w:val="Szvegtrzs"/>
              <w:spacing w:after="0"/>
            </w:pPr>
            <w:r>
              <w:t>A fejlesztő folyamat során alkalmazott játékok, játékos feladatmegoldások céljának és jelentőségének tisztázása az atlétikára jellemző cselekvésminták elsajátításában.</w:t>
            </w:r>
          </w:p>
          <w:p w:rsidR="005A0168" w:rsidRDefault="005A0168" w:rsidP="007F7A1A">
            <w:pPr>
              <w:pStyle w:val="Szvegtrzs"/>
              <w:spacing w:after="0"/>
            </w:pPr>
            <w:r>
              <w:t>Az alapvető versenyszabályok ismerete és betartása.</w:t>
            </w:r>
          </w:p>
          <w:p w:rsidR="005A0168" w:rsidRDefault="005A0168" w:rsidP="007F7A1A">
            <w:pPr>
              <w:pStyle w:val="Szvegtrzs"/>
              <w:spacing w:after="0"/>
            </w:pPr>
            <w:r>
              <w:t>Törekvés a tanulók önmagukhoz viszonyított teljesítményének emelésére, egymás teljesítményének elismerése.</w:t>
            </w:r>
          </w:p>
          <w:p w:rsidR="005A0168" w:rsidRDefault="005A0168" w:rsidP="007F7A1A">
            <w:pPr>
              <w:pStyle w:val="Szvegtrzs"/>
              <w:spacing w:after="0"/>
            </w:pPr>
            <w:r>
              <w:t>Az aerob jellegű futások jelentősége az egészség megőrzésében.</w:t>
            </w:r>
          </w:p>
          <w:p w:rsidR="005A0168" w:rsidRDefault="005A0168" w:rsidP="007F7A1A">
            <w:pPr>
              <w:pStyle w:val="Szvegtrzs"/>
              <w:spacing w:after="0"/>
            </w:pPr>
            <w:r>
              <w:t xml:space="preserve">Ismeretnyújtással érdeklődés felkeltés a rendszeresen végzett tartós futások iránt. </w:t>
            </w:r>
          </w:p>
        </w:tc>
        <w:tc>
          <w:tcPr>
            <w:tcW w:w="2324" w:type="dxa"/>
            <w:gridSpan w:val="2"/>
          </w:tcPr>
          <w:p w:rsidR="005A0168" w:rsidRDefault="005A0168" w:rsidP="007F7A1A">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lastRenderedPageBreak/>
              <w:t>Ének-zene:</w:t>
            </w:r>
          </w:p>
          <w:p w:rsidR="005A0168" w:rsidRDefault="005A0168" w:rsidP="007F7A1A">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sz w:val="24"/>
                <w:szCs w:val="24"/>
                <w:lang w:eastAsia="hu-HU"/>
              </w:rPr>
              <w:t>ritmus-gyakorlatok, ritmusok</w:t>
            </w:r>
            <w:r>
              <w:rPr>
                <w:rFonts w:ascii="Times New Roman" w:eastAsia="Times New Roman" w:hAnsi="Times New Roman" w:cs="Times New Roman"/>
                <w:i/>
                <w:sz w:val="24"/>
                <w:szCs w:val="24"/>
                <w:lang w:eastAsia="hu-HU"/>
              </w:rPr>
              <w:t>.</w:t>
            </w:r>
          </w:p>
          <w:p w:rsidR="005A0168" w:rsidRDefault="005A0168" w:rsidP="007F7A1A">
            <w:pPr>
              <w:spacing w:after="0" w:line="240" w:lineRule="auto"/>
              <w:rPr>
                <w:rFonts w:ascii="Times New Roman" w:eastAsia="Times New Roman" w:hAnsi="Times New Roman" w:cs="Times New Roman"/>
                <w:i/>
                <w:sz w:val="24"/>
                <w:szCs w:val="24"/>
                <w:lang w:eastAsia="hu-HU"/>
              </w:rPr>
            </w:pPr>
          </w:p>
          <w:p w:rsidR="005A0168" w:rsidRDefault="005A0168" w:rsidP="007F7A1A">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 xml:space="preserve">Természetismeret: </w:t>
            </w:r>
            <w:r>
              <w:rPr>
                <w:rFonts w:ascii="Times New Roman" w:eastAsia="Times New Roman" w:hAnsi="Times New Roman" w:cs="Times New Roman"/>
                <w:sz w:val="24"/>
                <w:szCs w:val="24"/>
                <w:lang w:eastAsia="hu-HU"/>
              </w:rPr>
              <w:t>energianyerés, szénhidrátok, zsírok, állóképesség, erő, gyorsaság</w:t>
            </w:r>
            <w:r>
              <w:rPr>
                <w:rFonts w:ascii="Times New Roman" w:eastAsia="Times New Roman" w:hAnsi="Times New Roman" w:cs="Times New Roman"/>
                <w:i/>
                <w:sz w:val="24"/>
                <w:szCs w:val="24"/>
                <w:lang w:eastAsia="hu-HU"/>
              </w:rPr>
              <w:t>.</w:t>
            </w:r>
          </w:p>
          <w:p w:rsidR="005A0168" w:rsidRDefault="005A0168" w:rsidP="007F7A1A">
            <w:pPr>
              <w:spacing w:after="0" w:line="240" w:lineRule="auto"/>
              <w:rPr>
                <w:rFonts w:ascii="Times New Roman" w:eastAsia="Times New Roman" w:hAnsi="Times New Roman" w:cs="Times New Roman"/>
                <w:i/>
                <w:sz w:val="24"/>
                <w:szCs w:val="24"/>
                <w:lang w:eastAsia="hu-HU"/>
              </w:rPr>
            </w:pPr>
          </w:p>
          <w:p w:rsidR="005A0168" w:rsidRDefault="005A0168" w:rsidP="007F7A1A">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 xml:space="preserve">Földrajz: </w:t>
            </w:r>
            <w:r>
              <w:rPr>
                <w:rFonts w:ascii="Times New Roman" w:eastAsia="Times New Roman" w:hAnsi="Times New Roman" w:cs="Times New Roman"/>
                <w:sz w:val="24"/>
                <w:szCs w:val="24"/>
                <w:lang w:eastAsia="hu-HU"/>
              </w:rPr>
              <w:t>térképismeret</w:t>
            </w:r>
            <w:r>
              <w:rPr>
                <w:rFonts w:ascii="Times New Roman" w:eastAsia="Times New Roman" w:hAnsi="Times New Roman" w:cs="Times New Roman"/>
                <w:i/>
                <w:sz w:val="24"/>
                <w:szCs w:val="24"/>
                <w:lang w:eastAsia="hu-HU"/>
              </w:rPr>
              <w:t>.</w:t>
            </w:r>
          </w:p>
          <w:p w:rsidR="005A0168" w:rsidRDefault="005A0168" w:rsidP="007F7A1A">
            <w:pPr>
              <w:spacing w:after="0" w:line="240" w:lineRule="auto"/>
              <w:rPr>
                <w:rFonts w:ascii="Times New Roman" w:eastAsia="Times New Roman" w:hAnsi="Times New Roman" w:cs="Times New Roman"/>
                <w:i/>
                <w:sz w:val="24"/>
                <w:szCs w:val="24"/>
                <w:lang w:eastAsia="hu-HU"/>
              </w:rPr>
            </w:pPr>
          </w:p>
          <w:p w:rsidR="005A0168" w:rsidRDefault="005A0168" w:rsidP="007F7A1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eastAsia="hu-HU"/>
              </w:rPr>
              <w:t xml:space="preserve">Informatika: </w:t>
            </w:r>
            <w:r>
              <w:rPr>
                <w:rFonts w:ascii="Times New Roman" w:eastAsia="Times New Roman" w:hAnsi="Times New Roman" w:cs="Times New Roman"/>
                <w:sz w:val="24"/>
                <w:szCs w:val="24"/>
                <w:lang w:eastAsia="hu-HU"/>
              </w:rPr>
              <w:t>táblázatok, grafikonok</w:t>
            </w:r>
            <w:r>
              <w:rPr>
                <w:rFonts w:ascii="Times New Roman" w:eastAsia="Times New Roman" w:hAnsi="Times New Roman" w:cs="Times New Roman"/>
                <w:i/>
                <w:sz w:val="24"/>
                <w:szCs w:val="24"/>
                <w:lang w:eastAsia="hu-HU"/>
              </w:rPr>
              <w:t>.</w:t>
            </w:r>
          </w:p>
        </w:tc>
      </w:tr>
      <w:tr w:rsidR="005A0168" w:rsidRPr="00EA39CF" w:rsidTr="007F7A1A">
        <w:trPr>
          <w:trHeight w:val="20"/>
        </w:trPr>
        <w:tc>
          <w:tcPr>
            <w:tcW w:w="1829" w:type="dxa"/>
            <w:vAlign w:val="center"/>
          </w:tcPr>
          <w:p w:rsidR="005A0168" w:rsidRPr="00EA39CF" w:rsidRDefault="005A0168" w:rsidP="007F7A1A">
            <w:pPr>
              <w:spacing w:after="0" w:line="240" w:lineRule="auto"/>
              <w:jc w:val="center"/>
              <w:outlineLvl w:val="4"/>
              <w:rPr>
                <w:rFonts w:ascii="Times New Roman" w:eastAsia="Times New Roman" w:hAnsi="Times New Roman" w:cs="Times New Roman"/>
                <w:b/>
                <w:bCs/>
                <w:iCs/>
                <w:sz w:val="24"/>
                <w:szCs w:val="24"/>
              </w:rPr>
            </w:pPr>
            <w:r w:rsidRPr="00EA39CF">
              <w:rPr>
                <w:rFonts w:ascii="Times New Roman" w:eastAsia="Times New Roman" w:hAnsi="Times New Roman" w:cs="Times New Roman"/>
                <w:b/>
                <w:bCs/>
                <w:iCs/>
                <w:sz w:val="24"/>
                <w:szCs w:val="24"/>
              </w:rPr>
              <w:lastRenderedPageBreak/>
              <w:t>Kulcsfogalmak/ fogalmak</w:t>
            </w:r>
          </w:p>
        </w:tc>
        <w:tc>
          <w:tcPr>
            <w:tcW w:w="7396" w:type="dxa"/>
            <w:gridSpan w:val="4"/>
          </w:tcPr>
          <w:p w:rsidR="005A0168" w:rsidRPr="00EA39CF" w:rsidRDefault="005A0168" w:rsidP="007F7A1A">
            <w:pPr>
              <w:spacing w:after="0" w:line="240" w:lineRule="auto"/>
              <w:rPr>
                <w:rFonts w:ascii="Times New Roman" w:eastAsia="Times New Roman" w:hAnsi="Times New Roman" w:cs="Times New Roman"/>
                <w:sz w:val="24"/>
                <w:szCs w:val="24"/>
              </w:rPr>
            </w:pPr>
            <w:r w:rsidRPr="00EA39CF">
              <w:rPr>
                <w:rFonts w:ascii="Times New Roman" w:eastAsia="Times New Roman" w:hAnsi="Times New Roman" w:cs="Times New Roman"/>
                <w:sz w:val="24"/>
                <w:szCs w:val="24"/>
              </w:rPr>
              <w:t>Állórajt, térdelőrajt, vágtafutás, tartós futás, váltófutás, egykezes alsó váltás, aerob állóképesség, futóiskolai gyakorlatok, irambeosztás, el- és felugrás, hajítás, lökés, edzettség.</w:t>
            </w:r>
          </w:p>
        </w:tc>
      </w:tr>
    </w:tbl>
    <w:p w:rsidR="005A0168" w:rsidRPr="00EA39CF" w:rsidRDefault="005A0168" w:rsidP="005A0168">
      <w:pPr>
        <w:spacing w:after="0" w:line="240" w:lineRule="auto"/>
        <w:jc w:val="both"/>
        <w:rPr>
          <w:rFonts w:ascii="Times New Roman" w:eastAsia="Times New Roman" w:hAnsi="Times New Roman" w:cs="Times New Roman"/>
          <w:bCs/>
          <w:i/>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266"/>
        <w:gridCol w:w="4840"/>
        <w:gridCol w:w="1194"/>
        <w:gridCol w:w="1105"/>
      </w:tblGrid>
      <w:tr w:rsidR="005A0168" w:rsidRPr="00EA39CF" w:rsidTr="007F7A1A">
        <w:trPr>
          <w:trHeight w:val="726"/>
        </w:trPr>
        <w:tc>
          <w:tcPr>
            <w:tcW w:w="2103" w:type="dxa"/>
            <w:gridSpan w:val="2"/>
            <w:vAlign w:val="center"/>
          </w:tcPr>
          <w:p w:rsidR="005A0168" w:rsidRPr="00EA39CF" w:rsidRDefault="005A0168" w:rsidP="007F7A1A">
            <w:pPr>
              <w:spacing w:after="0" w:line="240" w:lineRule="auto"/>
              <w:jc w:val="center"/>
              <w:rPr>
                <w:rFonts w:ascii="Times New Roman" w:eastAsia="Times New Roman" w:hAnsi="Times New Roman" w:cs="Times New Roman"/>
                <w:b/>
                <w:bCs/>
                <w:sz w:val="24"/>
                <w:szCs w:val="24"/>
              </w:rPr>
            </w:pPr>
            <w:r w:rsidRPr="00EA39CF">
              <w:rPr>
                <w:rFonts w:ascii="Times New Roman" w:eastAsia="Times New Roman" w:hAnsi="Times New Roman" w:cs="Times New Roman"/>
                <w:b/>
                <w:bCs/>
                <w:sz w:val="24"/>
                <w:szCs w:val="24"/>
              </w:rPr>
              <w:t>Tematikai egység/ Fejlesztési cél</w:t>
            </w:r>
          </w:p>
        </w:tc>
        <w:tc>
          <w:tcPr>
            <w:tcW w:w="6070" w:type="dxa"/>
            <w:gridSpan w:val="2"/>
            <w:vAlign w:val="center"/>
          </w:tcPr>
          <w:p w:rsidR="005A0168" w:rsidRDefault="005A0168" w:rsidP="007F7A1A">
            <w:pPr>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sz w:val="24"/>
                <w:szCs w:val="24"/>
              </w:rPr>
              <w:t xml:space="preserve">Torna jellegű feladatok </w:t>
            </w:r>
          </w:p>
        </w:tc>
        <w:tc>
          <w:tcPr>
            <w:tcW w:w="1111" w:type="dxa"/>
            <w:vAlign w:val="center"/>
          </w:tcPr>
          <w:p w:rsidR="005A0168" w:rsidRDefault="005A0168" w:rsidP="007F7A1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Órakeret18 óra</w:t>
            </w:r>
          </w:p>
        </w:tc>
      </w:tr>
      <w:tr w:rsidR="005A0168" w:rsidRPr="00EA39CF" w:rsidTr="007F7A1A">
        <w:tc>
          <w:tcPr>
            <w:tcW w:w="2103" w:type="dxa"/>
            <w:gridSpan w:val="2"/>
            <w:vAlign w:val="center"/>
          </w:tcPr>
          <w:p w:rsidR="005A0168" w:rsidRPr="00EA39CF" w:rsidRDefault="005A0168" w:rsidP="007F7A1A">
            <w:pPr>
              <w:spacing w:after="0" w:line="240" w:lineRule="auto"/>
              <w:jc w:val="center"/>
              <w:rPr>
                <w:rFonts w:ascii="Times New Roman" w:eastAsia="Times New Roman" w:hAnsi="Times New Roman" w:cs="Times New Roman"/>
                <w:b/>
                <w:bCs/>
                <w:sz w:val="24"/>
                <w:szCs w:val="24"/>
              </w:rPr>
            </w:pPr>
            <w:r w:rsidRPr="00EA39CF">
              <w:rPr>
                <w:rFonts w:ascii="Times New Roman" w:eastAsia="Times New Roman" w:hAnsi="Times New Roman" w:cs="Times New Roman"/>
                <w:b/>
                <w:bCs/>
                <w:sz w:val="24"/>
                <w:szCs w:val="24"/>
              </w:rPr>
              <w:t>Előzetes tudás</w:t>
            </w:r>
          </w:p>
        </w:tc>
        <w:tc>
          <w:tcPr>
            <w:tcW w:w="7181" w:type="dxa"/>
            <w:gridSpan w:val="3"/>
          </w:tcPr>
          <w:p w:rsidR="005A0168" w:rsidRPr="00EA39CF" w:rsidRDefault="005A0168" w:rsidP="007F7A1A">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Az alapvető hely- és helyzetváltoztató, valamint manipulatív mozgások célszerű, folyamatos és magabiztos végrehajtása.</w:t>
            </w:r>
          </w:p>
          <w:p w:rsidR="005A0168" w:rsidRPr="00EA39CF" w:rsidRDefault="005A0168" w:rsidP="007F7A1A">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Alapvető tornaelemeket tartalmazó gyakorlat bemutatása.</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 szekrényugrásoknál többnyire nyújtott karú támasz.</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Az egyensúly megtartása fordulatok, dinamikus kar-, törzs- és lábgyakorlatok közben.</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 xml:space="preserve">A mászókulcsolás egyéni adottságoknak és képességeknek megfelelő végrehajtása. </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p>
        </w:tc>
      </w:tr>
      <w:tr w:rsidR="005A0168" w:rsidRPr="00EA39CF" w:rsidTr="007F7A1A">
        <w:tc>
          <w:tcPr>
            <w:tcW w:w="2103" w:type="dxa"/>
            <w:gridSpan w:val="2"/>
            <w:vAlign w:val="center"/>
          </w:tcPr>
          <w:p w:rsidR="005A0168" w:rsidRPr="00EA39CF" w:rsidRDefault="005A0168" w:rsidP="007F7A1A">
            <w:pPr>
              <w:spacing w:after="0" w:line="240" w:lineRule="auto"/>
              <w:jc w:val="center"/>
              <w:rPr>
                <w:rFonts w:ascii="Times New Roman" w:eastAsia="Times New Roman" w:hAnsi="Times New Roman" w:cs="Times New Roman"/>
                <w:sz w:val="24"/>
                <w:szCs w:val="24"/>
              </w:rPr>
            </w:pPr>
            <w:r w:rsidRPr="00EA39CF">
              <w:rPr>
                <w:rFonts w:ascii="Times New Roman" w:eastAsia="Times New Roman" w:hAnsi="Times New Roman" w:cs="Times New Roman"/>
                <w:b/>
                <w:sz w:val="24"/>
                <w:szCs w:val="24"/>
              </w:rPr>
              <w:t>A tematikai egység nevelési-fejlesztési céljai</w:t>
            </w:r>
          </w:p>
        </w:tc>
        <w:tc>
          <w:tcPr>
            <w:tcW w:w="7181" w:type="dxa"/>
            <w:gridSpan w:val="3"/>
          </w:tcPr>
          <w:p w:rsidR="005A0168" w:rsidRPr="00EA39CF" w:rsidRDefault="005A0168" w:rsidP="007F7A1A">
            <w:pPr>
              <w:pStyle w:val="Szvegtrzs"/>
              <w:spacing w:after="0"/>
              <w:jc w:val="both"/>
              <w:rPr>
                <w:i/>
                <w:iCs/>
              </w:rPr>
            </w:pPr>
            <w:r w:rsidRPr="00EA39CF">
              <w:t xml:space="preserve">A motorikus cselekvésbiztonság fejlődése a torna jellegű feladatmegoldásokban. </w:t>
            </w:r>
          </w:p>
          <w:p w:rsidR="005A0168" w:rsidRPr="00EA39CF" w:rsidRDefault="005A0168" w:rsidP="007F7A1A">
            <w:pPr>
              <w:pStyle w:val="Szvegtrzs"/>
              <w:spacing w:after="0"/>
              <w:jc w:val="both"/>
              <w:rPr>
                <w:i/>
                <w:iCs/>
              </w:rPr>
            </w:pPr>
            <w:r w:rsidRPr="00EA39CF">
              <w:t>Igényesség az esztétikusan mozgó test iránt és rendezett mozgás elsajátítására.</w:t>
            </w:r>
          </w:p>
          <w:p w:rsidR="005A0168" w:rsidRDefault="005A0168" w:rsidP="007F7A1A">
            <w:pPr>
              <w:pStyle w:val="Szvegtrzs"/>
              <w:spacing w:after="0"/>
              <w:jc w:val="both"/>
              <w:rPr>
                <w:i/>
                <w:iCs/>
              </w:rPr>
            </w:pPr>
            <w:r>
              <w:t xml:space="preserve">Fejlődés a torna jellegű feladatmegoldások szempontjából kiemelt motoros képességek terén, különös tekintettel a test erejére, az ízületi mozgékonyságra, az izomérzékelésre, a téri tájékozódó és az egyensúlyozó képességre. </w:t>
            </w:r>
          </w:p>
          <w:p w:rsidR="005A0168" w:rsidRDefault="005A0168" w:rsidP="007F7A1A">
            <w:pPr>
              <w:pStyle w:val="Szvegtrzs"/>
              <w:spacing w:after="0"/>
              <w:jc w:val="both"/>
              <w:rPr>
                <w:i/>
                <w:iCs/>
              </w:rPr>
            </w:pPr>
            <w:r>
              <w:t xml:space="preserve">Részvétel a kreatív, az improvizatív és az önkifejező torna jellegű feladatmegoldásokban. </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 xml:space="preserve">A reális testkép és a testtudat kialakulása. </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Az izmok, izomcsoportok erejének növelését és nyújtását szolgáló módszerek/gyakorlatok megismerése.</w:t>
            </w:r>
          </w:p>
          <w:p w:rsidR="005A0168" w:rsidRDefault="005A0168" w:rsidP="007F7A1A">
            <w:pPr>
              <w:pStyle w:val="Szvegtrzs"/>
              <w:spacing w:after="0"/>
              <w:jc w:val="both"/>
              <w:rPr>
                <w:i/>
                <w:iCs/>
              </w:rPr>
            </w:pPr>
            <w:r>
              <w:t xml:space="preserve">A balesetvédelmi ismeretek tudatos alkalmazása, az együttműködés az egymás iránti segítőkészség kinyilvánítása. </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lastRenderedPageBreak/>
              <w:t>Érdeklődés kialakulása a torna jellegű feladatmegoldások iránt, a rendszeres fizikai aktivitás mozgásválasztékának bővítésére, illetve a versenysport iránt érdeklődők tehetséggondozása céljából.</w:t>
            </w:r>
          </w:p>
        </w:tc>
      </w:tr>
      <w:tr w:rsidR="005A0168" w:rsidRPr="00EA39CF" w:rsidTr="007F7A1A">
        <w:tc>
          <w:tcPr>
            <w:tcW w:w="6972" w:type="dxa"/>
            <w:gridSpan w:val="3"/>
          </w:tcPr>
          <w:p w:rsidR="005A0168" w:rsidRPr="00EA39CF" w:rsidRDefault="005A0168" w:rsidP="007F7A1A">
            <w:pPr>
              <w:spacing w:after="0" w:line="240" w:lineRule="auto"/>
              <w:jc w:val="center"/>
              <w:outlineLvl w:val="2"/>
              <w:rPr>
                <w:rFonts w:ascii="Times New Roman" w:eastAsia="Times New Roman" w:hAnsi="Times New Roman" w:cs="Times New Roman"/>
                <w:b/>
                <w:iCs/>
                <w:sz w:val="24"/>
                <w:szCs w:val="24"/>
              </w:rPr>
            </w:pPr>
            <w:r w:rsidRPr="00EA39CF">
              <w:rPr>
                <w:rFonts w:ascii="Times New Roman" w:eastAsia="Times New Roman" w:hAnsi="Times New Roman" w:cs="Times New Roman"/>
                <w:b/>
                <w:iCs/>
                <w:sz w:val="24"/>
                <w:szCs w:val="24"/>
              </w:rPr>
              <w:lastRenderedPageBreak/>
              <w:t xml:space="preserve">Ismeretek/fejlesztési követelmények </w:t>
            </w:r>
          </w:p>
        </w:tc>
        <w:tc>
          <w:tcPr>
            <w:tcW w:w="2312" w:type="dxa"/>
            <w:gridSpan w:val="2"/>
          </w:tcPr>
          <w:p w:rsidR="005A0168" w:rsidRPr="00EA39CF" w:rsidRDefault="005A0168" w:rsidP="007F7A1A">
            <w:pPr>
              <w:spacing w:after="0" w:line="240" w:lineRule="auto"/>
              <w:jc w:val="center"/>
              <w:rPr>
                <w:rFonts w:ascii="Times New Roman" w:eastAsia="Times New Roman" w:hAnsi="Times New Roman" w:cs="Times New Roman"/>
                <w:b/>
                <w:bCs/>
                <w:sz w:val="24"/>
                <w:szCs w:val="24"/>
              </w:rPr>
            </w:pPr>
            <w:r w:rsidRPr="00EA39CF">
              <w:rPr>
                <w:rFonts w:ascii="Times New Roman" w:eastAsia="Times New Roman" w:hAnsi="Times New Roman" w:cs="Times New Roman"/>
                <w:b/>
                <w:bCs/>
                <w:sz w:val="24"/>
                <w:szCs w:val="24"/>
              </w:rPr>
              <w:t>Kapcsolódási pontok</w:t>
            </w:r>
          </w:p>
        </w:tc>
      </w:tr>
      <w:tr w:rsidR="005A0168" w:rsidRPr="00EA39CF" w:rsidTr="007F7A1A">
        <w:tc>
          <w:tcPr>
            <w:tcW w:w="6972" w:type="dxa"/>
            <w:gridSpan w:val="3"/>
          </w:tcPr>
          <w:p w:rsidR="005A0168" w:rsidRPr="00EA39CF" w:rsidRDefault="005A0168" w:rsidP="007F7A1A">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MOZGÁSMŰVELTSÉG</w:t>
            </w:r>
          </w:p>
          <w:p w:rsidR="005A0168" w:rsidRPr="00EA39CF" w:rsidRDefault="005A0168" w:rsidP="007F7A1A">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Torna</w:t>
            </w:r>
          </w:p>
          <w:p w:rsidR="005A0168" w:rsidRDefault="005A0168" w:rsidP="007F7A1A">
            <w:pPr>
              <w:pStyle w:val="Szvegtrzs"/>
              <w:spacing w:after="0"/>
              <w:rPr>
                <w:b/>
              </w:rPr>
            </w:pPr>
            <w:r w:rsidRPr="00EA39CF">
              <w:rPr>
                <w:b/>
              </w:rPr>
              <w:t>A talajtorna és legalább egy tornaszer választása kötelező.</w:t>
            </w:r>
            <w:r>
              <w:rPr>
                <w:b/>
              </w:rPr>
              <w:t>Gyakorlás és kontroll minden esetben differenciáltan, a tanuló előzetes tudása és testalkata figyelembevételével.</w:t>
            </w:r>
          </w:p>
          <w:p w:rsidR="005A0168" w:rsidRPr="00537CB8" w:rsidRDefault="005A0168" w:rsidP="007F7A1A">
            <w:pPr>
              <w:pStyle w:val="Szvegtrzs"/>
              <w:spacing w:after="0"/>
              <w:rPr>
                <w:b/>
                <w:sz w:val="16"/>
                <w:szCs w:val="16"/>
              </w:rPr>
            </w:pPr>
          </w:p>
          <w:p w:rsidR="005A0168" w:rsidRDefault="005A0168" w:rsidP="007F7A1A">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Támaszhelyzetek, támaszgyakorlatok: </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Akadályokon fel-, át- és lemászások, kúszások. Támlázások különböző irányokban, különböző szereken. Mellső fekvőtámaszban karhajlítás, nyújtás. Gurulóátfordulások előre-hátra, különböző testhelyzetekből, különböző testhelyzetekbe, sorozatban is. Zsugorfejállás. Fejállás, különböző lábtartásokkal. Fejállásból gurulóátfordulás előre, különböző testhelyzetekből, különböző testhelyzetekbe. Fellendülés kézállásba, bordásfalnál. Fellendülés kézállásba és gurulóátfordulás. Spárgakísérletek. Mérlegállás. Hanyattfekvésből emelés hídba. Kézen átfordulás oldalt, mindkét irányba. Összefüggő talajgyakorlat 3-5 elemből. Keresztbe állított ugrószekrényen (2-</w:t>
            </w:r>
            <w:r w:rsidRPr="00EA39CF">
              <w:rPr>
                <w:rFonts w:ascii="Times New Roman" w:hAnsi="Times New Roman" w:cs="Times New Roman"/>
                <w:sz w:val="24"/>
                <w:szCs w:val="24"/>
              </w:rPr>
              <w:sym w:font="Symbol" w:char="F02D"/>
            </w:r>
            <w:r w:rsidRPr="00EA39CF">
              <w:rPr>
                <w:rFonts w:ascii="Times New Roman" w:hAnsi="Times New Roman" w:cs="Times New Roman"/>
                <w:sz w:val="24"/>
                <w:szCs w:val="24"/>
              </w:rPr>
              <w:t xml:space="preserve">4 rész): felguggolás és homorított leugrás; zsugorkanyarlati átugrás, </w:t>
            </w:r>
            <w:r w:rsidRPr="00EA39CF">
              <w:rPr>
                <w:rFonts w:ascii="Times New Roman" w:hAnsi="Times New Roman" w:cs="Times New Roman"/>
                <w:noProof/>
                <w:sz w:val="24"/>
                <w:szCs w:val="24"/>
              </w:rPr>
              <w:t>g</w:t>
            </w:r>
            <w:r w:rsidRPr="00EA39CF">
              <w:rPr>
                <w:rFonts w:ascii="Times New Roman" w:hAnsi="Times New Roman" w:cs="Times New Roman"/>
                <w:sz w:val="24"/>
                <w:szCs w:val="24"/>
              </w:rPr>
              <w:t>uggoló átugrás; huszárugrás. Hosszába állított ugr</w:t>
            </w:r>
            <w:r>
              <w:rPr>
                <w:rFonts w:ascii="Times New Roman" w:hAnsi="Times New Roman" w:cs="Times New Roman"/>
                <w:sz w:val="24"/>
                <w:szCs w:val="24"/>
              </w:rPr>
              <w:t>ószekrényen (2-</w:t>
            </w:r>
            <w:r w:rsidRPr="00EA39CF">
              <w:rPr>
                <w:rFonts w:ascii="Times New Roman" w:hAnsi="Times New Roman" w:cs="Times New Roman"/>
                <w:sz w:val="24"/>
                <w:szCs w:val="24"/>
              </w:rPr>
              <w:sym w:font="Symbol" w:char="F02D"/>
            </w:r>
            <w:r w:rsidRPr="00EA39CF">
              <w:rPr>
                <w:rFonts w:ascii="Times New Roman" w:hAnsi="Times New Roman" w:cs="Times New Roman"/>
                <w:sz w:val="24"/>
                <w:szCs w:val="24"/>
              </w:rPr>
              <w:t>4 rész): felguggolás és homorított leugrás; felguggolás és gurulóátfordulás előre; gurulóátfordulás előre ugródeszkáról történő elrugaszkodással; felguggolás és leguggolás, felguggolás és leterpesztés. Alacsony gerendán: felguggolás és homorított leugrás; felguggolás és terpesztéssel leugrás. Gerendán: támaszhelyzeten át, fel- és leugrás.</w:t>
            </w:r>
          </w:p>
          <w:p w:rsidR="005A0168" w:rsidRPr="00537CB8" w:rsidRDefault="005A0168" w:rsidP="007F7A1A">
            <w:pPr>
              <w:spacing w:after="0" w:line="240" w:lineRule="auto"/>
              <w:rPr>
                <w:rFonts w:ascii="Times New Roman" w:hAnsi="Times New Roman" w:cs="Times New Roman"/>
                <w:i/>
                <w:sz w:val="16"/>
                <w:szCs w:val="16"/>
              </w:rPr>
            </w:pPr>
          </w:p>
          <w:p w:rsidR="005A0168" w:rsidRDefault="005A0168" w:rsidP="007F7A1A">
            <w:pPr>
              <w:pStyle w:val="Szvegtrzs"/>
              <w:spacing w:after="0"/>
            </w:pPr>
            <w:r>
              <w:rPr>
                <w:i/>
              </w:rPr>
              <w:t>Függéshelyzetek és függésgyakorlatok</w:t>
            </w:r>
            <w:r>
              <w:rPr>
                <w:b/>
              </w:rPr>
              <w:t>:</w:t>
            </w:r>
          </w:p>
          <w:p w:rsidR="005A0168" w:rsidRDefault="005A0168" w:rsidP="007F7A1A">
            <w:pPr>
              <w:pStyle w:val="Szvegtrzs"/>
              <w:spacing w:after="0"/>
            </w:pPr>
            <w:r>
              <w:t>Változatos feladatok függőszereken függőállásban, függésben, fekvő függésben. Bordásfalon függésben haladás oldalt, felfelé és lefelé. Függésben húzódzkodások. Kötélmászás, mászókulcsolással. Érintő magas gyűrűn fiúknak: függésben térd- és sarokemelések; alaplendület függésben; zsugorlefüggés; lefüggés; fellendülés lebegő függésbe; ereszkedés hátsó függésbe; hátsó függésből emelés lebegőfüggésbe; függésben lendület hátra, homorított leugrás. Gyűrűn: hátsó függés; függésben lendület hátra, homorított leugrás, fellendülés lebegő függésbe. Lányoknak: lendületek előre-hátra; fellendülés lebegőfüggésbe; zsugorlefüggés.</w:t>
            </w:r>
          </w:p>
          <w:p w:rsidR="005A0168" w:rsidRPr="00537CB8" w:rsidRDefault="005A0168" w:rsidP="007F7A1A">
            <w:pPr>
              <w:pStyle w:val="Szvegtrzs"/>
              <w:spacing w:after="0"/>
              <w:rPr>
                <w:sz w:val="16"/>
                <w:szCs w:val="16"/>
              </w:rPr>
            </w:pPr>
          </w:p>
          <w:p w:rsidR="005A0168" w:rsidRDefault="005A0168" w:rsidP="007F7A1A">
            <w:pPr>
              <w:pStyle w:val="Szvegtrzs"/>
              <w:spacing w:after="0"/>
              <w:rPr>
                <w:i/>
              </w:rPr>
            </w:pPr>
            <w:r>
              <w:rPr>
                <w:i/>
              </w:rPr>
              <w:t xml:space="preserve">Egyensúlyozó gyakorlatok: </w:t>
            </w:r>
          </w:p>
          <w:p w:rsidR="005A0168" w:rsidRDefault="005A0168" w:rsidP="007F7A1A">
            <w:pPr>
              <w:pStyle w:val="Szvegtrzs"/>
              <w:spacing w:after="0"/>
            </w:pPr>
            <w:r>
              <w:t>Egyensúlyozó járások és játékos feladatok gerendán, ferde padon, fordulatokkal, szerek hordásával. Alacsony gerendán (lányoknak): érintőjárás, hármaslépés, fordulatokkal és szökdelésekkel is. Mérlegállás. Függőleges repülés lábterpesztéssel.</w:t>
            </w:r>
          </w:p>
          <w:p w:rsidR="005A0168" w:rsidRPr="00537CB8" w:rsidRDefault="005A0168" w:rsidP="007F7A1A">
            <w:pPr>
              <w:pStyle w:val="Szvegtrzs"/>
              <w:spacing w:after="0"/>
              <w:rPr>
                <w:sz w:val="16"/>
                <w:szCs w:val="16"/>
              </w:rPr>
            </w:pPr>
          </w:p>
          <w:p w:rsidR="005A0168" w:rsidRDefault="005A0168" w:rsidP="007F7A1A">
            <w:pPr>
              <w:spacing w:after="0" w:line="240" w:lineRule="auto"/>
              <w:ind w:left="-40"/>
              <w:rPr>
                <w:rFonts w:ascii="Times New Roman" w:hAnsi="Times New Roman" w:cs="Times New Roman"/>
                <w:i/>
                <w:sz w:val="24"/>
                <w:szCs w:val="24"/>
              </w:rPr>
            </w:pPr>
            <w:r>
              <w:rPr>
                <w:rFonts w:ascii="Times New Roman" w:hAnsi="Times New Roman" w:cs="Times New Roman"/>
                <w:i/>
                <w:sz w:val="24"/>
                <w:szCs w:val="24"/>
              </w:rPr>
              <w:t>Képességfejlesztés</w:t>
            </w:r>
          </w:p>
          <w:p w:rsidR="005A0168" w:rsidRDefault="005A0168" w:rsidP="007F7A1A">
            <w:pPr>
              <w:spacing w:after="0" w:line="240" w:lineRule="auto"/>
              <w:ind w:left="-40"/>
              <w:rPr>
                <w:rFonts w:ascii="Times New Roman" w:hAnsi="Times New Roman" w:cs="Times New Roman"/>
                <w:sz w:val="24"/>
                <w:szCs w:val="24"/>
              </w:rPr>
            </w:pPr>
            <w:r>
              <w:rPr>
                <w:rFonts w:ascii="Times New Roman" w:hAnsi="Times New Roman" w:cs="Times New Roman"/>
                <w:sz w:val="24"/>
                <w:szCs w:val="24"/>
              </w:rPr>
              <w:t xml:space="preserve">Koordinációs képességek fejlesztése egyszerű talajgyakorlati elemek végrehajtásával, azok kombinálásával, valamint az ugrószekrény és a gyűrű alkalmazásával (téri tájékozódó-, mozgásátállítódás képesség, </w:t>
            </w:r>
            <w:r>
              <w:rPr>
                <w:rFonts w:ascii="Times New Roman" w:hAnsi="Times New Roman" w:cs="Times New Roman"/>
                <w:sz w:val="24"/>
                <w:szCs w:val="24"/>
              </w:rPr>
              <w:lastRenderedPageBreak/>
              <w:t>ritmusérzék). Egyensúlyérzékelés fejlesztése alacsony gerendán végrehajtott statikus és dinamikus gyakorlatokkal. A váll, a kar és a törzs erejének fokozott erősítése támaszhelyzetben, valamint függésben végzett gyakorlatokkal.</w:t>
            </w:r>
          </w:p>
          <w:p w:rsidR="005A0168" w:rsidRDefault="005A0168" w:rsidP="007F7A1A">
            <w:pPr>
              <w:spacing w:after="0" w:line="240" w:lineRule="auto"/>
              <w:ind w:left="-40"/>
              <w:rPr>
                <w:rFonts w:ascii="Times New Roman" w:hAnsi="Times New Roman" w:cs="Times New Roman"/>
                <w:sz w:val="24"/>
                <w:szCs w:val="24"/>
              </w:rPr>
            </w:pPr>
          </w:p>
          <w:p w:rsidR="005A0168" w:rsidRDefault="005A0168" w:rsidP="007F7A1A">
            <w:pPr>
              <w:spacing w:after="0" w:line="240" w:lineRule="auto"/>
              <w:ind w:left="-40"/>
              <w:rPr>
                <w:rFonts w:ascii="Times New Roman" w:hAnsi="Times New Roman" w:cs="Times New Roman"/>
                <w:i/>
                <w:sz w:val="24"/>
                <w:szCs w:val="24"/>
              </w:rPr>
            </w:pPr>
            <w:r>
              <w:rPr>
                <w:rFonts w:ascii="Times New Roman" w:hAnsi="Times New Roman" w:cs="Times New Roman"/>
                <w:i/>
                <w:sz w:val="24"/>
                <w:szCs w:val="24"/>
              </w:rPr>
              <w:t>Játékok, versengések</w:t>
            </w:r>
          </w:p>
          <w:p w:rsidR="005A0168" w:rsidRDefault="005A0168" w:rsidP="007F7A1A">
            <w:pPr>
              <w:spacing w:after="0" w:line="240" w:lineRule="auto"/>
              <w:ind w:left="-40"/>
              <w:rPr>
                <w:rFonts w:ascii="Times New Roman" w:hAnsi="Times New Roman" w:cs="Times New Roman"/>
                <w:sz w:val="24"/>
                <w:szCs w:val="24"/>
              </w:rPr>
            </w:pPr>
            <w:r>
              <w:rPr>
                <w:rFonts w:ascii="Times New Roman" w:hAnsi="Times New Roman" w:cs="Times New Roman"/>
                <w:sz w:val="24"/>
                <w:szCs w:val="24"/>
              </w:rPr>
              <w:t xml:space="preserve">Játékos és utánzó feladatokkal ügyesség- és erőfejlesztés. Akadály- és váltóversenyek a tornaszerek felhasználásával. </w:t>
            </w:r>
          </w:p>
          <w:p w:rsidR="005A0168" w:rsidRDefault="005A0168" w:rsidP="007F7A1A">
            <w:pPr>
              <w:spacing w:after="0" w:line="240" w:lineRule="auto"/>
              <w:ind w:left="-40"/>
              <w:rPr>
                <w:rFonts w:ascii="Times New Roman" w:hAnsi="Times New Roman" w:cs="Times New Roman"/>
                <w:sz w:val="24"/>
                <w:szCs w:val="24"/>
              </w:rPr>
            </w:pPr>
          </w:p>
          <w:p w:rsidR="005A0168" w:rsidRDefault="005A0168" w:rsidP="007F7A1A">
            <w:pPr>
              <w:spacing w:after="0" w:line="240" w:lineRule="auto"/>
              <w:ind w:left="-40"/>
              <w:rPr>
                <w:rFonts w:ascii="Times New Roman" w:hAnsi="Times New Roman" w:cs="Times New Roman"/>
                <w:i/>
                <w:sz w:val="24"/>
                <w:szCs w:val="24"/>
              </w:rPr>
            </w:pPr>
            <w:r>
              <w:rPr>
                <w:rFonts w:ascii="Times New Roman" w:hAnsi="Times New Roman" w:cs="Times New Roman"/>
                <w:i/>
                <w:sz w:val="24"/>
                <w:szCs w:val="24"/>
              </w:rPr>
              <w:t>Prevenció, életvezetés, egészségfejlesztés</w:t>
            </w:r>
          </w:p>
          <w:p w:rsidR="005A0168" w:rsidRDefault="005A0168" w:rsidP="007F7A1A">
            <w:pPr>
              <w:spacing w:after="0" w:line="240" w:lineRule="auto"/>
              <w:ind w:left="-40"/>
              <w:rPr>
                <w:rFonts w:ascii="Times New Roman" w:hAnsi="Times New Roman" w:cs="Times New Roman"/>
                <w:sz w:val="24"/>
                <w:szCs w:val="24"/>
              </w:rPr>
            </w:pPr>
            <w:r>
              <w:rPr>
                <w:rFonts w:ascii="Times New Roman" w:hAnsi="Times New Roman" w:cs="Times New Roman"/>
                <w:sz w:val="24"/>
                <w:szCs w:val="24"/>
              </w:rPr>
              <w:t>A szervrendszerek sokoldalú alkalmazkodásának elősegítése a torna jellegű feladatmegoldásokkal. A saját testtömeg mozgatásával, valamint a különböző támaszban és függésben végzett gyakorlatokkal a test izmainak arányos fejlesztése, a helyes testtartás kialakításának/megtartásának biztosítása. A cselekvésbiztonság növelésével a mindennapi életben történő biztonságos cselekvések elősegítése. A gyakorlás biztonságos körülményeinek megteremtése.</w:t>
            </w:r>
          </w:p>
          <w:p w:rsidR="005A0168" w:rsidRPr="00537CB8" w:rsidRDefault="005A0168" w:rsidP="007F7A1A">
            <w:pPr>
              <w:spacing w:after="0" w:line="240" w:lineRule="auto"/>
              <w:rPr>
                <w:rFonts w:ascii="Times New Roman" w:hAnsi="Times New Roman" w:cs="Times New Roman"/>
                <w:sz w:val="16"/>
                <w:szCs w:val="16"/>
              </w:rPr>
            </w:pPr>
          </w:p>
          <w:p w:rsidR="005A0168" w:rsidRDefault="005A0168" w:rsidP="007F7A1A">
            <w:pPr>
              <w:pStyle w:val="Szvegtrzs"/>
              <w:spacing w:after="0"/>
            </w:pPr>
            <w:r>
              <w:rPr>
                <w:i/>
              </w:rPr>
              <w:t>Előkészítő mozgások</w:t>
            </w:r>
            <w:r>
              <w:t>: RG-re jellemző tartásos és mozgásos gyakorlatelemek (kar- és törzsívek, kar- és törzshullámok stb.).</w:t>
            </w:r>
          </w:p>
          <w:p w:rsidR="005A0168" w:rsidRDefault="005A0168" w:rsidP="007F7A1A">
            <w:pPr>
              <w:pStyle w:val="Szvegtrzs"/>
              <w:spacing w:after="0"/>
              <w:rPr>
                <w:i/>
              </w:rPr>
            </w:pPr>
            <w:r>
              <w:rPr>
                <w:i/>
              </w:rPr>
              <w:t>Fő mozgások</w:t>
            </w:r>
            <w:r>
              <w:t>: Testsúlyáthelyezések különböző irányokba, különböző kar- és törzsmozgásokkal kombinálva. Járások: alapforma, guggoló, lábujjon-, sarkon-, külső talpélenjárás, érintő-, hintajárás. Járások láblendítéssel, térdemeléssel, sarokemeléssel; hajlított járás, különböző kar- és törzsmozgásokkal kombinálva, különböző irányba, fordulatokkal is. Ritmizált lépések</w:t>
            </w:r>
            <w:r>
              <w:rPr>
                <w:i/>
              </w:rPr>
              <w:t>:</w:t>
            </w:r>
            <w:r>
              <w:t xml:space="preserve"> keringő-, ridalépés, zárt és nyitott hármaslépés, váltólépés egyszerű formái különböző kar-, illetve törzsmozgásokkal, fordulatokkal kombinálva. Futások</w:t>
            </w:r>
            <w:r>
              <w:rPr>
                <w:i/>
              </w:rPr>
              <w:t>:</w:t>
            </w:r>
            <w:r>
              <w:t xml:space="preserve"> alapforma, térdemeléssel, sarokemeléssel, ollózó-, harántterpesztéssel – különböző kar-, illetve törzsmozgásokkal, fordulatokkal kombinálva. Szökdelések: térdemeléssel, sarokemeléssel, harántterpesztéssel, oldalterpesztéssel, őztartással, lábkeresztezéssel, fordulattal, galoppszökdelés, szökdelés őztartással, szökdelő hármaslépés, koppantó szökdelés, indiánszökdelés – különböző kar-, illetve törzsmozgásokkal, fordulatokkal kombinálva. Ugrások: ugrássorozatok, hajlított olló, olló, őz, hajlított őz, terpeszugrás, bicskaugrás, összeugrások térd- és láblendítéssel</w:t>
            </w:r>
            <w:r>
              <w:rPr>
                <w:i/>
              </w:rPr>
              <w:t xml:space="preserve">. </w:t>
            </w:r>
            <w:r>
              <w:t>Egyensúlyozás</w:t>
            </w:r>
            <w:r>
              <w:rPr>
                <w:i/>
              </w:rPr>
              <w:t>:</w:t>
            </w:r>
            <w:r>
              <w:t xml:space="preserve"> lábujjon térdemeléssel előre, oldalra; hajlított lábemeléssel hátra (attitude). Forgások: egyszerű fordulatok, forgások egy lábon.</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i/>
                <w:sz w:val="24"/>
                <w:szCs w:val="24"/>
              </w:rPr>
              <w:t>Kötélgyakorlatok</w:t>
            </w:r>
            <w:r>
              <w:rPr>
                <w:rFonts w:ascii="Times New Roman" w:hAnsi="Times New Roman" w:cs="Times New Roman"/>
                <w:sz w:val="24"/>
                <w:szCs w:val="24"/>
              </w:rPr>
              <w:t>: rövidkötél-gyakorlatok, lendítések, lengetések, körzések, nyolcas körzések, áthajtások, keresztáthajtások, dobások-elkapások, testre csavarások, talajra ütések, pörgetések, különböző irányokban és síkokban kötve egyszerű testtechnikai elemekkel.</w:t>
            </w:r>
          </w:p>
          <w:p w:rsidR="005A0168" w:rsidRPr="00537CB8" w:rsidRDefault="005A0168" w:rsidP="007F7A1A">
            <w:pPr>
              <w:spacing w:after="0" w:line="240" w:lineRule="auto"/>
              <w:rPr>
                <w:rFonts w:ascii="Times New Roman" w:hAnsi="Times New Roman" w:cs="Times New Roman"/>
                <w:sz w:val="16"/>
                <w:szCs w:val="16"/>
              </w:rPr>
            </w:pPr>
          </w:p>
          <w:p w:rsidR="005A0168" w:rsidRDefault="005A0168" w:rsidP="007F7A1A">
            <w:pPr>
              <w:spacing w:after="0" w:line="240" w:lineRule="auto"/>
              <w:rPr>
                <w:rFonts w:ascii="Times New Roman" w:hAnsi="Times New Roman" w:cs="Times New Roman"/>
                <w:i/>
                <w:sz w:val="24"/>
                <w:szCs w:val="24"/>
              </w:rPr>
            </w:pPr>
            <w:r>
              <w:rPr>
                <w:rFonts w:ascii="Times New Roman" w:hAnsi="Times New Roman" w:cs="Times New Roman"/>
                <w:i/>
                <w:sz w:val="24"/>
                <w:szCs w:val="24"/>
              </w:rPr>
              <w:t>Képességfejlesztés</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Az ízületi mozgékonyság, a ritmus-, a reagáló-, az egyensúlyozó képességek fejlesztése. A törzs-, láb-, csípőízület-hajlítók és -feszítők dinamikus-statikus erejének növelése. Az improvizációs képesség, a kreativitás és az esztétikai érzék fejlesztése. Nyújtó, erősítő hatású, állóképességet, mozgáskoordinációt, ritmusérzéket, ízületi </w:t>
            </w:r>
            <w:r>
              <w:rPr>
                <w:rFonts w:ascii="Times New Roman" w:hAnsi="Times New Roman" w:cs="Times New Roman"/>
                <w:sz w:val="24"/>
                <w:szCs w:val="24"/>
              </w:rPr>
              <w:lastRenderedPageBreak/>
              <w:t xml:space="preserve">mozgékonyságot fejlesztő célgimnasztikai szabad-, bordásfal-, zsámoly-, rövidkötél-gyakorlatok. </w:t>
            </w:r>
          </w:p>
          <w:p w:rsidR="005A0168" w:rsidRDefault="005A0168" w:rsidP="007F7A1A">
            <w:pPr>
              <w:spacing w:after="0" w:line="240" w:lineRule="auto"/>
              <w:rPr>
                <w:rFonts w:ascii="Times New Roman" w:hAnsi="Times New Roman" w:cs="Times New Roman"/>
                <w:bCs/>
                <w:i/>
                <w:sz w:val="24"/>
                <w:szCs w:val="24"/>
              </w:rPr>
            </w:pPr>
            <w:r>
              <w:rPr>
                <w:rFonts w:ascii="Times New Roman" w:hAnsi="Times New Roman" w:cs="Times New Roman"/>
                <w:i/>
                <w:sz w:val="24"/>
                <w:szCs w:val="24"/>
              </w:rPr>
              <w:t>J</w:t>
            </w:r>
            <w:r>
              <w:rPr>
                <w:rFonts w:ascii="Times New Roman" w:hAnsi="Times New Roman" w:cs="Times New Roman"/>
                <w:bCs/>
                <w:i/>
                <w:sz w:val="24"/>
                <w:szCs w:val="24"/>
              </w:rPr>
              <w:t>átékok, versengések</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Átfutások, átugrások oszlopban kötél felhasználásával. Páros gyakorlatok kötéllel. Játékok-feladatok hárman egy kötéllel. Egyéni és páros versengések kötél áthajtásokkal, különböző feladatokkal.</w:t>
            </w:r>
          </w:p>
          <w:p w:rsidR="005A0168" w:rsidRDefault="005A0168" w:rsidP="007F7A1A">
            <w:pPr>
              <w:spacing w:after="0" w:line="240" w:lineRule="auto"/>
              <w:rPr>
                <w:rFonts w:ascii="Times New Roman" w:hAnsi="Times New Roman" w:cs="Times New Roman"/>
                <w:i/>
                <w:sz w:val="24"/>
                <w:szCs w:val="24"/>
              </w:rPr>
            </w:pPr>
            <w:r>
              <w:rPr>
                <w:rFonts w:ascii="Times New Roman" w:hAnsi="Times New Roman" w:cs="Times New Roman"/>
                <w:i/>
                <w:sz w:val="24"/>
                <w:szCs w:val="24"/>
              </w:rPr>
              <w:t>Prevenció, életvezetés, egészségfejlesztés</w:t>
            </w:r>
          </w:p>
          <w:p w:rsidR="005A0168" w:rsidRPr="00537CB8" w:rsidRDefault="005A0168" w:rsidP="007F7A1A">
            <w:pPr>
              <w:spacing w:after="0" w:line="240" w:lineRule="auto"/>
              <w:ind w:left="-40"/>
              <w:rPr>
                <w:rFonts w:ascii="Times New Roman" w:hAnsi="Times New Roman" w:cs="Times New Roman"/>
                <w:sz w:val="24"/>
                <w:szCs w:val="24"/>
              </w:rPr>
            </w:pPr>
            <w:r>
              <w:rPr>
                <w:rFonts w:ascii="Times New Roman" w:hAnsi="Times New Roman" w:cs="Times New Roman"/>
                <w:sz w:val="24"/>
                <w:szCs w:val="24"/>
              </w:rPr>
              <w:t xml:space="preserve">Prevenciós funkciók betöltése aerob munkavégzéssel, valamint az egészséget szem előtt tartó gyakorlatok jártasság szintű elsajátításával, a testtartásért felelős izomcsoportok fejlesztésével. </w:t>
            </w:r>
          </w:p>
        </w:tc>
        <w:tc>
          <w:tcPr>
            <w:tcW w:w="2312" w:type="dxa"/>
            <w:gridSpan w:val="2"/>
          </w:tcPr>
          <w:p w:rsidR="005A0168" w:rsidRDefault="005A0168" w:rsidP="007F7A1A">
            <w:pPr>
              <w:widowControl w:val="0"/>
              <w:autoSpaceDE w:val="0"/>
              <w:autoSpaceDN w:val="0"/>
              <w:adjustRightInd w:val="0"/>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lastRenderedPageBreak/>
              <w:t xml:space="preserve">Természetismeret: </w:t>
            </w:r>
          </w:p>
          <w:p w:rsidR="005A0168" w:rsidRDefault="005A0168" w:rsidP="007F7A1A">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egyszerű gépek működési törvényszerűségei, forgatónyomaték, lökőerő, reakcióerő, hatásidő, egyensúly, tömeg, középpont.</w:t>
            </w:r>
          </w:p>
          <w:p w:rsidR="005A0168" w:rsidRDefault="005A0168" w:rsidP="007F7A1A">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p>
          <w:p w:rsidR="005A0168" w:rsidRDefault="005A0168" w:rsidP="007F7A1A">
            <w:pPr>
              <w:widowControl w:val="0"/>
              <w:autoSpaceDE w:val="0"/>
              <w:autoSpaceDN w:val="0"/>
              <w:adjustRightInd w:val="0"/>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Vizuális kultúra:</w:t>
            </w:r>
            <w:r>
              <w:rPr>
                <w:rFonts w:ascii="Times New Roman" w:eastAsia="Times New Roman" w:hAnsi="Times New Roman" w:cs="Times New Roman"/>
                <w:sz w:val="24"/>
                <w:szCs w:val="24"/>
                <w:lang w:eastAsia="hu-HU"/>
              </w:rPr>
              <w:t>reneszánsz, barokk</w:t>
            </w:r>
            <w:r>
              <w:rPr>
                <w:rFonts w:ascii="Times New Roman" w:eastAsia="Times New Roman" w:hAnsi="Times New Roman" w:cs="Times New Roman"/>
                <w:i/>
                <w:sz w:val="24"/>
                <w:szCs w:val="24"/>
                <w:lang w:eastAsia="hu-HU"/>
              </w:rPr>
              <w:t>.</w:t>
            </w:r>
          </w:p>
          <w:p w:rsidR="005A0168" w:rsidRDefault="005A0168" w:rsidP="007F7A1A">
            <w:pPr>
              <w:widowControl w:val="0"/>
              <w:autoSpaceDE w:val="0"/>
              <w:autoSpaceDN w:val="0"/>
              <w:adjustRightInd w:val="0"/>
              <w:spacing w:after="0" w:line="240" w:lineRule="auto"/>
              <w:rPr>
                <w:rFonts w:ascii="Times New Roman" w:eastAsia="Times New Roman" w:hAnsi="Times New Roman" w:cs="Times New Roman"/>
                <w:i/>
                <w:sz w:val="24"/>
                <w:szCs w:val="24"/>
                <w:lang w:eastAsia="hu-HU"/>
              </w:rPr>
            </w:pPr>
          </w:p>
          <w:p w:rsidR="005A0168" w:rsidRDefault="005A0168" w:rsidP="007F7A1A">
            <w:pPr>
              <w:widowControl w:val="0"/>
              <w:autoSpaceDE w:val="0"/>
              <w:autoSpaceDN w:val="0"/>
              <w:adjustRightInd w:val="0"/>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 xml:space="preserve">Erkölcstan: </w:t>
            </w:r>
          </w:p>
          <w:p w:rsidR="005A0168" w:rsidRDefault="005A0168" w:rsidP="007F7A1A">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társas viselkedés, önismeret, énkép, jellem, média, önreflexió, kooperatív munka.</w:t>
            </w:r>
          </w:p>
          <w:p w:rsidR="005A0168" w:rsidRDefault="005A0168" w:rsidP="007F7A1A">
            <w:pPr>
              <w:widowControl w:val="0"/>
              <w:autoSpaceDE w:val="0"/>
              <w:autoSpaceDN w:val="0"/>
              <w:adjustRightInd w:val="0"/>
              <w:spacing w:after="0" w:line="240" w:lineRule="auto"/>
              <w:rPr>
                <w:rFonts w:ascii="Times New Roman" w:eastAsia="Times New Roman" w:hAnsi="Times New Roman" w:cs="Times New Roman"/>
                <w:i/>
                <w:sz w:val="24"/>
                <w:szCs w:val="24"/>
                <w:lang w:eastAsia="hu-HU"/>
              </w:rPr>
            </w:pPr>
          </w:p>
          <w:p w:rsidR="005A0168" w:rsidRDefault="005A0168" w:rsidP="007F7A1A">
            <w:pPr>
              <w:widowControl w:val="0"/>
              <w:autoSpaceDE w:val="0"/>
              <w:autoSpaceDN w:val="0"/>
              <w:adjustRightInd w:val="0"/>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 xml:space="preserve">Ének-zene: </w:t>
            </w:r>
          </w:p>
          <w:p w:rsidR="005A0168" w:rsidRDefault="005A0168" w:rsidP="007F7A1A">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hu-HU"/>
              </w:rPr>
              <w:t>ritmus és tempó</w:t>
            </w:r>
            <w:r>
              <w:rPr>
                <w:rFonts w:ascii="Times New Roman" w:eastAsia="Times New Roman" w:hAnsi="Times New Roman" w:cs="Times New Roman"/>
                <w:i/>
                <w:sz w:val="24"/>
                <w:szCs w:val="24"/>
                <w:lang w:eastAsia="hu-HU"/>
              </w:rPr>
              <w:t>.</w:t>
            </w:r>
          </w:p>
        </w:tc>
      </w:tr>
      <w:tr w:rsidR="005A0168" w:rsidRPr="00EA39CF" w:rsidTr="007F7A1A">
        <w:tblPrEx>
          <w:tblBorders>
            <w:top w:val="none" w:sz="0" w:space="0" w:color="auto"/>
          </w:tblBorders>
        </w:tblPrEx>
        <w:trPr>
          <w:cantSplit/>
          <w:trHeight w:val="550"/>
        </w:trPr>
        <w:tc>
          <w:tcPr>
            <w:tcW w:w="1835" w:type="dxa"/>
            <w:vAlign w:val="center"/>
          </w:tcPr>
          <w:p w:rsidR="005A0168" w:rsidRDefault="005A0168" w:rsidP="007F7A1A">
            <w:pPr>
              <w:spacing w:after="0" w:line="240" w:lineRule="auto"/>
              <w:jc w:val="center"/>
              <w:outlineLvl w:val="4"/>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lastRenderedPageBreak/>
              <w:t>Kulcsfogalmak/ fogalmak</w:t>
            </w:r>
          </w:p>
        </w:tc>
        <w:tc>
          <w:tcPr>
            <w:tcW w:w="7449" w:type="dxa"/>
            <w:gridSpan w:val="4"/>
          </w:tcPr>
          <w:p w:rsidR="005A0168" w:rsidRDefault="005A0168" w:rsidP="007F7A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Tornászos testtartás, támlázás, tigrisbukfenc, kézenátfordulás, zsugorkanyarlati átugrás, guggoló átugrás, huszárugrás, alaplendület függésben, zsugorlefüggés, lefüggés, lebegőfüggés, összefüggő gyakorlat, segítségnyújtás, biztosítás, tornaverseny, pontozás.</w:t>
            </w:r>
          </w:p>
          <w:p w:rsidR="005A0168" w:rsidRDefault="005A0168" w:rsidP="007F7A1A">
            <w:pPr>
              <w:spacing w:after="0" w:line="240" w:lineRule="auto"/>
              <w:rPr>
                <w:rFonts w:ascii="Times New Roman" w:hAnsi="Times New Roman" w:cs="Times New Roman"/>
                <w:sz w:val="24"/>
                <w:szCs w:val="24"/>
              </w:rPr>
            </w:pPr>
          </w:p>
        </w:tc>
      </w:tr>
    </w:tbl>
    <w:p w:rsidR="005A0168" w:rsidRPr="00EA39CF" w:rsidRDefault="005A0168" w:rsidP="005A0168">
      <w:pPr>
        <w:spacing w:after="0" w:line="240" w:lineRule="auto"/>
        <w:jc w:val="both"/>
        <w:rPr>
          <w:rFonts w:ascii="Times New Roman" w:eastAsia="Times New Roman" w:hAnsi="Times New Roman" w:cs="Times New Roman"/>
          <w:bCs/>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8"/>
        <w:gridCol w:w="294"/>
        <w:gridCol w:w="4468"/>
        <w:gridCol w:w="1382"/>
        <w:gridCol w:w="1269"/>
      </w:tblGrid>
      <w:tr w:rsidR="005A0168" w:rsidRPr="00EA39CF" w:rsidTr="007F7A1A">
        <w:tc>
          <w:tcPr>
            <w:tcW w:w="2124" w:type="dxa"/>
            <w:gridSpan w:val="2"/>
            <w:vAlign w:val="center"/>
          </w:tcPr>
          <w:p w:rsidR="005A0168" w:rsidRPr="00EA39CF" w:rsidRDefault="005A0168" w:rsidP="007F7A1A">
            <w:pPr>
              <w:spacing w:after="0" w:line="240" w:lineRule="auto"/>
              <w:jc w:val="center"/>
              <w:rPr>
                <w:rFonts w:ascii="Times New Roman" w:eastAsia="Times New Roman" w:hAnsi="Times New Roman" w:cs="Times New Roman"/>
                <w:b/>
                <w:bCs/>
                <w:sz w:val="24"/>
                <w:szCs w:val="24"/>
              </w:rPr>
            </w:pPr>
            <w:r w:rsidRPr="00EA39CF">
              <w:rPr>
                <w:rFonts w:ascii="Times New Roman" w:eastAsia="Times New Roman" w:hAnsi="Times New Roman" w:cs="Times New Roman"/>
                <w:b/>
                <w:bCs/>
                <w:sz w:val="24"/>
                <w:szCs w:val="24"/>
              </w:rPr>
              <w:t>Tematikai egység/ Fejlesztési cél</w:t>
            </w:r>
          </w:p>
        </w:tc>
        <w:tc>
          <w:tcPr>
            <w:tcW w:w="5884" w:type="dxa"/>
            <w:gridSpan w:val="2"/>
            <w:vAlign w:val="center"/>
          </w:tcPr>
          <w:p w:rsidR="005A0168" w:rsidRDefault="005A0168" w:rsidP="007F7A1A">
            <w:pPr>
              <w:pStyle w:val="Szvegtrzs"/>
              <w:spacing w:after="0"/>
              <w:jc w:val="center"/>
              <w:rPr>
                <w:b/>
                <w:bCs/>
              </w:rPr>
            </w:pPr>
            <w:r>
              <w:rPr>
                <w:b/>
              </w:rPr>
              <w:t>Alternatív környezetben űzhető sportok</w:t>
            </w:r>
          </w:p>
        </w:tc>
        <w:tc>
          <w:tcPr>
            <w:tcW w:w="1276" w:type="dxa"/>
            <w:vAlign w:val="center"/>
          </w:tcPr>
          <w:p w:rsidR="005A0168" w:rsidRDefault="005A0168" w:rsidP="007F7A1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Órakeret 41 óra </w:t>
            </w:r>
          </w:p>
        </w:tc>
      </w:tr>
      <w:tr w:rsidR="005A0168" w:rsidRPr="00EA39CF" w:rsidTr="007F7A1A">
        <w:tc>
          <w:tcPr>
            <w:tcW w:w="2124" w:type="dxa"/>
            <w:gridSpan w:val="2"/>
            <w:vAlign w:val="center"/>
          </w:tcPr>
          <w:p w:rsidR="005A0168" w:rsidRPr="00EA39CF" w:rsidRDefault="005A0168" w:rsidP="007F7A1A">
            <w:pPr>
              <w:spacing w:after="0" w:line="240" w:lineRule="auto"/>
              <w:jc w:val="center"/>
              <w:rPr>
                <w:rFonts w:ascii="Times New Roman" w:eastAsia="Times New Roman" w:hAnsi="Times New Roman" w:cs="Times New Roman"/>
                <w:b/>
                <w:bCs/>
                <w:sz w:val="24"/>
                <w:szCs w:val="24"/>
              </w:rPr>
            </w:pPr>
            <w:r w:rsidRPr="00EA39CF">
              <w:rPr>
                <w:rFonts w:ascii="Times New Roman" w:eastAsia="Times New Roman" w:hAnsi="Times New Roman" w:cs="Times New Roman"/>
                <w:b/>
                <w:bCs/>
                <w:sz w:val="24"/>
                <w:szCs w:val="24"/>
              </w:rPr>
              <w:t>Előzetes tudás</w:t>
            </w:r>
          </w:p>
        </w:tc>
        <w:tc>
          <w:tcPr>
            <w:tcW w:w="7160" w:type="dxa"/>
            <w:gridSpan w:val="3"/>
          </w:tcPr>
          <w:p w:rsidR="005A0168" w:rsidRPr="00EA39CF" w:rsidRDefault="005A0168" w:rsidP="007F7A1A">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Néhány szabadidős mozgásforma alaptechnikai elmeinek végrehajtása és szabályainak ismerete.</w:t>
            </w:r>
          </w:p>
          <w:p w:rsidR="005A0168" w:rsidRPr="00EA39CF" w:rsidRDefault="005A0168" w:rsidP="007F7A1A">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Az alternatív sportok sporteszközeinek biztonságos használata játéktevékenységekben.</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 természeti környezetben történő sportolás néhány egészségvédelmi és környezettudatos viselkedési szabályainak ismerete.</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 xml:space="preserve">Az időjárási körülményeknek megfelelően öltözködés. </w:t>
            </w:r>
          </w:p>
        </w:tc>
      </w:tr>
      <w:tr w:rsidR="005A0168" w:rsidRPr="00EA39CF" w:rsidTr="007F7A1A">
        <w:trPr>
          <w:trHeight w:val="328"/>
        </w:trPr>
        <w:tc>
          <w:tcPr>
            <w:tcW w:w="2124" w:type="dxa"/>
            <w:gridSpan w:val="2"/>
            <w:vAlign w:val="center"/>
          </w:tcPr>
          <w:p w:rsidR="005A0168" w:rsidRPr="00EA39CF" w:rsidRDefault="005A0168" w:rsidP="007F7A1A">
            <w:pPr>
              <w:spacing w:after="0" w:line="240" w:lineRule="auto"/>
              <w:jc w:val="center"/>
              <w:rPr>
                <w:rFonts w:ascii="Times New Roman" w:eastAsia="Times New Roman" w:hAnsi="Times New Roman" w:cs="Times New Roman"/>
                <w:sz w:val="24"/>
                <w:szCs w:val="24"/>
              </w:rPr>
            </w:pPr>
            <w:r w:rsidRPr="00EA39CF">
              <w:rPr>
                <w:rFonts w:ascii="Times New Roman" w:eastAsia="Times New Roman" w:hAnsi="Times New Roman" w:cs="Times New Roman"/>
                <w:b/>
                <w:sz w:val="24"/>
                <w:szCs w:val="24"/>
              </w:rPr>
              <w:t>A tematikai egység nevelési-fejlesztési céljai</w:t>
            </w:r>
          </w:p>
        </w:tc>
        <w:tc>
          <w:tcPr>
            <w:tcW w:w="7160" w:type="dxa"/>
            <w:gridSpan w:val="3"/>
          </w:tcPr>
          <w:p w:rsidR="005A0168" w:rsidRPr="00EA39CF" w:rsidRDefault="005A0168" w:rsidP="007F7A1A">
            <w:pPr>
              <w:spacing w:after="0" w:line="240" w:lineRule="auto"/>
              <w:jc w:val="both"/>
              <w:rPr>
                <w:rFonts w:ascii="Times New Roman" w:eastAsia="Times New Roman" w:hAnsi="Times New Roman" w:cs="Times New Roman"/>
                <w:i/>
                <w:iCs/>
                <w:sz w:val="24"/>
                <w:szCs w:val="24"/>
                <w:lang w:eastAsia="hu-HU"/>
              </w:rPr>
            </w:pPr>
            <w:r w:rsidRPr="00EA39CF">
              <w:rPr>
                <w:rFonts w:ascii="Times New Roman" w:eastAsia="Times New Roman" w:hAnsi="Times New Roman" w:cs="Times New Roman"/>
                <w:sz w:val="24"/>
                <w:szCs w:val="24"/>
              </w:rPr>
              <w:t>A szabadidőben jól hasznosítható sportágakban gyakorlottság szerzése.</w:t>
            </w:r>
          </w:p>
          <w:p w:rsidR="005A0168" w:rsidRPr="00EA39CF" w:rsidRDefault="005A0168" w:rsidP="007F7A1A">
            <w:pPr>
              <w:spacing w:after="0" w:line="240" w:lineRule="auto"/>
              <w:jc w:val="both"/>
              <w:rPr>
                <w:rFonts w:ascii="Times New Roman" w:eastAsia="Times New Roman" w:hAnsi="Times New Roman" w:cs="Times New Roman"/>
                <w:i/>
                <w:iCs/>
                <w:sz w:val="24"/>
                <w:szCs w:val="24"/>
                <w:lang w:eastAsia="hu-HU"/>
              </w:rPr>
            </w:pPr>
            <w:r w:rsidRPr="00EA39CF">
              <w:rPr>
                <w:rFonts w:ascii="Times New Roman" w:eastAsia="Times New Roman" w:hAnsi="Times New Roman" w:cs="Times New Roman"/>
                <w:sz w:val="24"/>
                <w:szCs w:val="24"/>
              </w:rPr>
              <w:t>A szabadtéren különböző időjárási viszonyok között végzett tevékenységekben aktív részvétel.</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rPr>
              <w:t>A szervezet edzettségének növelése.</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lang w:eastAsia="hu-HU"/>
              </w:rPr>
              <w:t>Az egészséges életmód iránti igény erősítése.</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lang w:eastAsia="hu-HU"/>
              </w:rPr>
              <w:t>A szabadban végzett testedzés jelentőségével, valamint a személyi és környezeti tisztasággal kapcsolatos ismeretek bővítése.</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lang w:eastAsia="hu-HU"/>
              </w:rPr>
              <w:t>A testneveléssel és a sporttal kapcsolatos pozitív beállítódás erősítése.</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lang w:eastAsia="hu-HU"/>
              </w:rPr>
              <w:t>Az alternatív környezetben végzett sporttevékenységek viselkedési és magatartási normáinak betartása.</w:t>
            </w:r>
          </w:p>
        </w:tc>
      </w:tr>
      <w:tr w:rsidR="005A0168" w:rsidRPr="00EA39CF" w:rsidTr="007F7A1A">
        <w:tc>
          <w:tcPr>
            <w:tcW w:w="6618" w:type="dxa"/>
            <w:gridSpan w:val="3"/>
            <w:tcBorders>
              <w:top w:val="nil"/>
            </w:tcBorders>
          </w:tcPr>
          <w:p w:rsidR="005A0168" w:rsidRDefault="005A0168" w:rsidP="007F7A1A">
            <w:pPr>
              <w:spacing w:after="0" w:line="240" w:lineRule="auto"/>
              <w:jc w:val="center"/>
              <w:outlineLvl w:val="2"/>
              <w:rPr>
                <w:rFonts w:ascii="Times New Roman" w:hAnsi="Times New Roman" w:cs="Times New Roman"/>
                <w:b/>
                <w:iCs/>
                <w:sz w:val="24"/>
                <w:szCs w:val="24"/>
                <w:lang w:eastAsia="hu-HU"/>
              </w:rPr>
            </w:pPr>
            <w:r>
              <w:rPr>
                <w:rFonts w:ascii="Times New Roman" w:hAnsi="Times New Roman" w:cs="Times New Roman"/>
                <w:b/>
                <w:iCs/>
                <w:sz w:val="24"/>
                <w:szCs w:val="24"/>
                <w:lang w:eastAsia="hu-HU"/>
              </w:rPr>
              <w:t xml:space="preserve">Ismeretek/fejlesztési követelmények </w:t>
            </w:r>
          </w:p>
        </w:tc>
        <w:tc>
          <w:tcPr>
            <w:tcW w:w="2666" w:type="dxa"/>
            <w:gridSpan w:val="2"/>
            <w:tcBorders>
              <w:top w:val="nil"/>
            </w:tcBorders>
          </w:tcPr>
          <w:p w:rsidR="005A0168" w:rsidRDefault="005A0168" w:rsidP="007F7A1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Kapcsolódási pontok</w:t>
            </w:r>
          </w:p>
        </w:tc>
      </w:tr>
      <w:tr w:rsidR="005A0168" w:rsidRPr="00EA39CF" w:rsidTr="007F7A1A">
        <w:tc>
          <w:tcPr>
            <w:tcW w:w="6618" w:type="dxa"/>
            <w:gridSpan w:val="3"/>
          </w:tcPr>
          <w:p w:rsidR="005A0168" w:rsidRPr="00EA39CF" w:rsidRDefault="005A0168" w:rsidP="007F7A1A">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MOZGÁSMŰVELTSÉG</w:t>
            </w:r>
          </w:p>
          <w:p w:rsidR="005A0168" w:rsidRPr="00EA39CF" w:rsidRDefault="005A0168" w:rsidP="007F7A1A">
            <w:pPr>
              <w:spacing w:after="0" w:line="240" w:lineRule="auto"/>
              <w:rPr>
                <w:rFonts w:ascii="Times New Roman" w:hAnsi="Times New Roman" w:cs="Times New Roman"/>
                <w:noProof/>
                <w:sz w:val="24"/>
                <w:szCs w:val="24"/>
              </w:rPr>
            </w:pPr>
            <w:r w:rsidRPr="00EA39CF">
              <w:rPr>
                <w:rFonts w:ascii="Times New Roman" w:hAnsi="Times New Roman" w:cs="Times New Roman"/>
                <w:b/>
                <w:i/>
                <w:sz w:val="24"/>
                <w:szCs w:val="24"/>
              </w:rPr>
              <w:t>A helyi tantervben rögzített választás szerint legalább négy</w:t>
            </w:r>
            <w:r w:rsidRPr="00EA39CF">
              <w:rPr>
                <w:rFonts w:ascii="Times New Roman" w:hAnsi="Times New Roman" w:cs="Times New Roman"/>
                <w:i/>
                <w:sz w:val="24"/>
                <w:szCs w:val="24"/>
              </w:rPr>
              <w:t xml:space="preserve">, az évszaknak megfelelő és a helyi személyi és tárgyi körülményekhez, feltételekhez igazodó fizikai aktivitás. </w:t>
            </w:r>
            <w:r>
              <w:rPr>
                <w:rFonts w:ascii="Times New Roman" w:eastAsia="Times New Roman" w:hAnsi="Times New Roman" w:cs="Times New Roman"/>
                <w:bCs/>
                <w:sz w:val="24"/>
                <w:szCs w:val="24"/>
              </w:rPr>
              <w:t xml:space="preserve">Hálót igénylő és háló nélküli labdás sportok, játékok; labdás játékok különféle labdákkal; falmászás; íjászat, lovaglás, karate, vívás. Egyéb szabadidős mozgásos, táncos tevékenységek. </w:t>
            </w:r>
          </w:p>
          <w:p w:rsidR="005A0168" w:rsidRPr="00EA39CF" w:rsidRDefault="005A0168" w:rsidP="007F7A1A">
            <w:pPr>
              <w:spacing w:after="0" w:line="240" w:lineRule="auto"/>
              <w:rPr>
                <w:rFonts w:ascii="Times New Roman" w:hAnsi="Times New Roman" w:cs="Times New Roman"/>
                <w:i/>
                <w:noProof/>
                <w:sz w:val="24"/>
                <w:szCs w:val="24"/>
              </w:rPr>
            </w:pPr>
          </w:p>
          <w:p w:rsidR="005A0168" w:rsidRDefault="005A0168" w:rsidP="007F7A1A">
            <w:pPr>
              <w:spacing w:after="0" w:line="240" w:lineRule="auto"/>
              <w:rPr>
                <w:rFonts w:ascii="Times New Roman" w:hAnsi="Times New Roman" w:cs="Times New Roman"/>
                <w:noProof/>
                <w:sz w:val="24"/>
                <w:szCs w:val="24"/>
              </w:rPr>
            </w:pPr>
            <w:r>
              <w:rPr>
                <w:rFonts w:ascii="Times New Roman" w:hAnsi="Times New Roman" w:cs="Times New Roman"/>
                <w:i/>
                <w:noProof/>
                <w:sz w:val="24"/>
                <w:szCs w:val="24"/>
              </w:rPr>
              <w:t>A helyi tantervben szabályozandó, a lehetséges választás</w:t>
            </w:r>
            <w:r>
              <w:rPr>
                <w:rFonts w:ascii="Times New Roman" w:hAnsi="Times New Roman" w:cs="Times New Roman"/>
                <w:noProof/>
                <w:sz w:val="24"/>
                <w:szCs w:val="24"/>
              </w:rPr>
              <w:t xml:space="preserve"> mintáját képző két aktivitás mozgásműveltségi anyaga:</w:t>
            </w:r>
          </w:p>
          <w:p w:rsidR="005A0168" w:rsidRDefault="005A0168" w:rsidP="007F7A1A">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Frizbi </w:t>
            </w:r>
          </w:p>
          <w:p w:rsidR="005A0168" w:rsidRDefault="005A0168" w:rsidP="007F7A1A">
            <w:pPr>
              <w:spacing w:after="0" w:line="240" w:lineRule="auto"/>
              <w:rPr>
                <w:rFonts w:ascii="Times New Roman" w:hAnsi="Times New Roman" w:cs="Times New Roman"/>
                <w:noProof/>
                <w:sz w:val="24"/>
                <w:szCs w:val="24"/>
              </w:rPr>
            </w:pPr>
            <w:r>
              <w:rPr>
                <w:rFonts w:ascii="Times New Roman" w:hAnsi="Times New Roman" w:cs="Times New Roman"/>
                <w:i/>
                <w:noProof/>
                <w:sz w:val="24"/>
                <w:szCs w:val="24"/>
              </w:rPr>
              <w:t>Dobások</w:t>
            </w:r>
            <w:r>
              <w:rPr>
                <w:rFonts w:ascii="Times New Roman" w:hAnsi="Times New Roman" w:cs="Times New Roman"/>
                <w:noProof/>
                <w:sz w:val="24"/>
                <w:szCs w:val="24"/>
              </w:rPr>
              <w:t xml:space="preserve"> párokban, csoportokban (5-</w:t>
            </w:r>
            <w:r w:rsidRPr="00EA39CF">
              <w:rPr>
                <w:rFonts w:ascii="Times New Roman" w:hAnsi="Times New Roman" w:cs="Times New Roman"/>
                <w:sz w:val="24"/>
                <w:szCs w:val="24"/>
              </w:rPr>
              <w:sym w:font="Symbol" w:char="F02D"/>
            </w:r>
            <w:r w:rsidRPr="00EA39CF">
              <w:rPr>
                <w:rFonts w:ascii="Times New Roman" w:hAnsi="Times New Roman" w:cs="Times New Roman"/>
                <w:noProof/>
                <w:sz w:val="24"/>
                <w:szCs w:val="24"/>
              </w:rPr>
              <w:t>7 fő), állóhelyben, majd mozgásban és helycserékkel. Folyamatos passzolások.</w:t>
            </w:r>
          </w:p>
          <w:p w:rsidR="005A0168" w:rsidRDefault="005A0168" w:rsidP="007F7A1A">
            <w:pPr>
              <w:spacing w:after="0" w:line="240" w:lineRule="auto"/>
              <w:rPr>
                <w:rFonts w:ascii="Times New Roman" w:hAnsi="Times New Roman" w:cs="Times New Roman"/>
                <w:noProof/>
                <w:sz w:val="24"/>
                <w:szCs w:val="24"/>
              </w:rPr>
            </w:pPr>
            <w:r w:rsidRPr="00EA39CF">
              <w:rPr>
                <w:rFonts w:ascii="Times New Roman" w:hAnsi="Times New Roman" w:cs="Times New Roman"/>
                <w:i/>
                <w:noProof/>
                <w:sz w:val="24"/>
                <w:szCs w:val="24"/>
              </w:rPr>
              <w:lastRenderedPageBreak/>
              <w:t>Nyitások</w:t>
            </w:r>
            <w:r w:rsidRPr="00EA39CF">
              <w:rPr>
                <w:rFonts w:ascii="Times New Roman" w:hAnsi="Times New Roman" w:cs="Times New Roman"/>
                <w:noProof/>
                <w:sz w:val="24"/>
                <w:szCs w:val="24"/>
              </w:rPr>
              <w:t xml:space="preserve"> meghatározott távolságra. Célbadobások a koronggal a zónába. </w:t>
            </w:r>
          </w:p>
          <w:p w:rsidR="005A0168" w:rsidRDefault="005A0168" w:rsidP="007F7A1A">
            <w:pPr>
              <w:spacing w:after="0" w:line="240" w:lineRule="auto"/>
              <w:rPr>
                <w:rFonts w:ascii="Times New Roman" w:hAnsi="Times New Roman" w:cs="Times New Roman"/>
                <w:noProof/>
                <w:sz w:val="24"/>
                <w:szCs w:val="24"/>
              </w:rPr>
            </w:pPr>
            <w:r>
              <w:rPr>
                <w:rFonts w:ascii="Times New Roman" w:hAnsi="Times New Roman" w:cs="Times New Roman"/>
                <w:i/>
                <w:noProof/>
                <w:sz w:val="24"/>
                <w:szCs w:val="24"/>
              </w:rPr>
              <w:t>Védekező mozgások</w:t>
            </w:r>
            <w:r>
              <w:rPr>
                <w:rFonts w:ascii="Times New Roman" w:hAnsi="Times New Roman" w:cs="Times New Roman"/>
                <w:noProof/>
                <w:sz w:val="24"/>
                <w:szCs w:val="24"/>
              </w:rPr>
              <w:t>, ugrások, elkapások.</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Korcsolyázás</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i/>
                <w:sz w:val="24"/>
                <w:szCs w:val="24"/>
              </w:rPr>
              <w:t>Gyakorlatok jégre lépés előtt</w:t>
            </w:r>
            <w:r>
              <w:rPr>
                <w:rFonts w:ascii="Times New Roman" w:hAnsi="Times New Roman" w:cs="Times New Roman"/>
                <w:sz w:val="24"/>
                <w:szCs w:val="24"/>
              </w:rPr>
              <w:t>: állások egy lábon, guggolások, törzshajlítások; járások, lépések előre, hátra, oldalra.</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i/>
                <w:sz w:val="24"/>
                <w:szCs w:val="24"/>
              </w:rPr>
              <w:t>Jéghez szoktatás</w:t>
            </w:r>
            <w:r>
              <w:rPr>
                <w:rFonts w:ascii="Times New Roman" w:hAnsi="Times New Roman" w:cs="Times New Roman"/>
                <w:sz w:val="24"/>
                <w:szCs w:val="24"/>
              </w:rPr>
              <w:t>: esés-felállás; gimnasztikai gyakorlatok palánkfogással és a palánk fogása nélkül; harántcsúszások előre, hátra.</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i/>
                <w:sz w:val="24"/>
                <w:szCs w:val="24"/>
              </w:rPr>
              <w:t>Egyenes korcsolyázás</w:t>
            </w:r>
            <w:r>
              <w:rPr>
                <w:rFonts w:ascii="Times New Roman" w:hAnsi="Times New Roman" w:cs="Times New Roman"/>
                <w:sz w:val="24"/>
                <w:szCs w:val="24"/>
              </w:rPr>
              <w:t>: alapállás; két lábon siklás előre, hátra (palánk fogással is); halacska (palánk fogással); halacska két lábon, egy lábon; halacska váltott lábon; lökés egy lábon.</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Prevenció, életvezetés, egészségfejlesztés </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Szabadidőben, különböző évszakokban, egyénileg, csapatban, formális és informális kertek között űzhető új testedzési formák jártaság szintű elsajátítása. Az edzettség növelése az alternatív környezetben űzhető sportok által. A sportági mozgásformák technikailag helyes elsajátítására törekvéssel a balesetek megelőzése.</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ISMERETEK, SZEMÉLYISÉGFEJLESZTÉS</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 különböző időjárási körülményekhez és sportágakhoz igazodó bemelegítés.</w:t>
            </w:r>
          </w:p>
          <w:p w:rsidR="005A0168" w:rsidRDefault="005A0168" w:rsidP="007F7A1A">
            <w:pPr>
              <w:pStyle w:val="Szvegtrzs"/>
              <w:spacing w:after="0"/>
            </w:pPr>
            <w:r>
              <w:t xml:space="preserve">A választott aktivitáshoz köthető baleset-elhárítási ismeretek. </w:t>
            </w:r>
          </w:p>
          <w:p w:rsidR="005A0168" w:rsidRDefault="005A0168" w:rsidP="007F7A1A">
            <w:pPr>
              <w:pStyle w:val="Szvegtrzs"/>
              <w:spacing w:after="0"/>
            </w:pPr>
            <w:r>
              <w:t xml:space="preserve">Az választott mozgásrendszer játékszabályainak ismerete és alkalmazása. </w:t>
            </w:r>
          </w:p>
          <w:p w:rsidR="005A0168" w:rsidRDefault="005A0168" w:rsidP="007F7A1A">
            <w:pPr>
              <w:pStyle w:val="Szvegtrzs"/>
              <w:spacing w:after="0"/>
            </w:pPr>
            <w:r>
              <w:t>A szabadban és különböző évszakokban végzett testedzés egészségre gyakorolt hatásai.</w:t>
            </w:r>
          </w:p>
          <w:p w:rsidR="005A0168" w:rsidRDefault="005A0168" w:rsidP="007F7A1A">
            <w:pPr>
              <w:pStyle w:val="Szvegtrzs"/>
              <w:spacing w:after="0"/>
            </w:pPr>
            <w:r>
              <w:t>Környezettudatos viselkedés ismeretei és betartása.</w:t>
            </w:r>
          </w:p>
          <w:p w:rsidR="005A0168" w:rsidRDefault="005A0168" w:rsidP="007F7A1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Az időjárásnak és a sportolási formának megfelelő öltözék használatának tudatosítása.</w:t>
            </w:r>
          </w:p>
        </w:tc>
        <w:tc>
          <w:tcPr>
            <w:tcW w:w="2666" w:type="dxa"/>
            <w:gridSpan w:val="2"/>
          </w:tcPr>
          <w:p w:rsidR="005A0168" w:rsidRDefault="005A0168" w:rsidP="007F7A1A">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sz w:val="24"/>
                <w:szCs w:val="24"/>
                <w:lang w:eastAsia="hu-HU"/>
              </w:rPr>
              <w:lastRenderedPageBreak/>
              <w:t>Természetismeret:</w:t>
            </w:r>
            <w:r>
              <w:rPr>
                <w:rFonts w:ascii="Times New Roman" w:eastAsia="Times New Roman" w:hAnsi="Times New Roman" w:cs="Times New Roman"/>
                <w:sz w:val="24"/>
                <w:szCs w:val="24"/>
                <w:lang w:eastAsia="hu-HU"/>
              </w:rPr>
              <w:t>időjárási ismeretek;</w:t>
            </w:r>
          </w:p>
          <w:p w:rsidR="005A0168" w:rsidRDefault="005A0168" w:rsidP="007F7A1A">
            <w:pPr>
              <w:widowControl w:val="0"/>
              <w:autoSpaceDE w:val="0"/>
              <w:autoSpaceDN w:val="0"/>
              <w:adjustRightInd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lang w:eastAsia="hu-HU"/>
              </w:rPr>
              <w:t>az emberi szervezet működése.</w:t>
            </w:r>
          </w:p>
        </w:tc>
      </w:tr>
      <w:tr w:rsidR="005A0168" w:rsidRPr="00EA39CF" w:rsidTr="007F7A1A">
        <w:tblPrEx>
          <w:tblBorders>
            <w:top w:val="none" w:sz="0" w:space="0" w:color="auto"/>
          </w:tblBorders>
        </w:tblPrEx>
        <w:trPr>
          <w:cantSplit/>
          <w:trHeight w:val="550"/>
        </w:trPr>
        <w:tc>
          <w:tcPr>
            <w:tcW w:w="1828" w:type="dxa"/>
            <w:vAlign w:val="center"/>
          </w:tcPr>
          <w:p w:rsidR="005A0168" w:rsidRDefault="005A0168" w:rsidP="007F7A1A">
            <w:pPr>
              <w:spacing w:after="0" w:line="240" w:lineRule="auto"/>
              <w:jc w:val="center"/>
              <w:outlineLvl w:val="4"/>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lastRenderedPageBreak/>
              <w:t>Kulcsfogalmak/ fogalmak</w:t>
            </w:r>
          </w:p>
        </w:tc>
        <w:tc>
          <w:tcPr>
            <w:tcW w:w="7456" w:type="dxa"/>
            <w:gridSpan w:val="4"/>
          </w:tcPr>
          <w:p w:rsidR="005A0168" w:rsidRDefault="005A0168" w:rsidP="007F7A1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A választott aktivitásoknak megfelelő fogalmak. egyenes korcsolyázás, </w:t>
            </w:r>
          </w:p>
        </w:tc>
      </w:tr>
    </w:tbl>
    <w:p w:rsidR="005A0168" w:rsidRDefault="005A0168" w:rsidP="005A0168">
      <w:pPr>
        <w:spacing w:after="0" w:line="240" w:lineRule="auto"/>
        <w:contextualSpacing/>
        <w:rPr>
          <w:rFonts w:ascii="Times New Roman" w:eastAsia="Times New Roman" w:hAnsi="Times New Roman" w:cs="Times New Roman"/>
          <w:b/>
          <w:bCs/>
          <w:sz w:val="24"/>
          <w:szCs w:val="24"/>
          <w:highlight w:val="magenta"/>
        </w:rPr>
      </w:pPr>
    </w:p>
    <w:p w:rsidR="005A0168" w:rsidRDefault="005A0168" w:rsidP="005A0168">
      <w:pPr>
        <w:spacing w:after="0" w:line="240" w:lineRule="auto"/>
        <w:contextualSpacing/>
        <w:rPr>
          <w:rFonts w:ascii="Times New Roman" w:eastAsia="Times New Roman" w:hAnsi="Times New Roman" w:cs="Times New Roman"/>
          <w:b/>
          <w:bCs/>
          <w:sz w:val="24"/>
          <w:szCs w:val="24"/>
          <w:highlight w:val="magenta"/>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8"/>
        <w:gridCol w:w="295"/>
        <w:gridCol w:w="4467"/>
        <w:gridCol w:w="1336"/>
        <w:gridCol w:w="1315"/>
      </w:tblGrid>
      <w:tr w:rsidR="005A0168" w:rsidRPr="00EA39CF" w:rsidTr="007F7A1A">
        <w:tc>
          <w:tcPr>
            <w:tcW w:w="2125" w:type="dxa"/>
            <w:gridSpan w:val="2"/>
            <w:vAlign w:val="center"/>
          </w:tcPr>
          <w:p w:rsidR="005A0168" w:rsidRDefault="005A0168" w:rsidP="007F7A1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Tematikai egység/ Fejlesztési cél</w:t>
            </w:r>
          </w:p>
        </w:tc>
        <w:tc>
          <w:tcPr>
            <w:tcW w:w="5837" w:type="dxa"/>
            <w:gridSpan w:val="2"/>
            <w:vAlign w:val="center"/>
          </w:tcPr>
          <w:p w:rsidR="005A0168" w:rsidRDefault="005A0168" w:rsidP="007F7A1A">
            <w:pPr>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sz w:val="24"/>
                <w:szCs w:val="24"/>
              </w:rPr>
              <w:t>Önvédelmi és küzdőfeladatok</w:t>
            </w:r>
          </w:p>
        </w:tc>
        <w:tc>
          <w:tcPr>
            <w:tcW w:w="1269" w:type="dxa"/>
            <w:vAlign w:val="center"/>
          </w:tcPr>
          <w:p w:rsidR="005A0168" w:rsidRDefault="005A0168" w:rsidP="007F7A1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Órakeret 18 óra</w:t>
            </w:r>
          </w:p>
        </w:tc>
      </w:tr>
      <w:tr w:rsidR="005A0168" w:rsidRPr="00EA39CF" w:rsidTr="007F7A1A">
        <w:tc>
          <w:tcPr>
            <w:tcW w:w="2125" w:type="dxa"/>
            <w:gridSpan w:val="2"/>
            <w:vAlign w:val="center"/>
          </w:tcPr>
          <w:p w:rsidR="005A0168" w:rsidRPr="00EA39CF" w:rsidRDefault="005A0168" w:rsidP="007F7A1A">
            <w:pPr>
              <w:spacing w:after="0" w:line="240" w:lineRule="auto"/>
              <w:jc w:val="center"/>
              <w:rPr>
                <w:rFonts w:ascii="Times New Roman" w:eastAsia="Times New Roman" w:hAnsi="Times New Roman" w:cs="Times New Roman"/>
                <w:b/>
                <w:bCs/>
                <w:sz w:val="24"/>
                <w:szCs w:val="24"/>
              </w:rPr>
            </w:pPr>
            <w:r w:rsidRPr="00EA39CF">
              <w:rPr>
                <w:rFonts w:ascii="Times New Roman" w:eastAsia="Times New Roman" w:hAnsi="Times New Roman" w:cs="Times New Roman"/>
                <w:b/>
                <w:bCs/>
                <w:sz w:val="24"/>
                <w:szCs w:val="24"/>
              </w:rPr>
              <w:t>Előzetes tudás</w:t>
            </w:r>
          </w:p>
        </w:tc>
        <w:tc>
          <w:tcPr>
            <w:tcW w:w="7106" w:type="dxa"/>
            <w:gridSpan w:val="3"/>
          </w:tcPr>
          <w:p w:rsidR="005A0168" w:rsidRPr="00EA39CF" w:rsidRDefault="005A0168" w:rsidP="007F7A1A">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Néhány önvédelmi fogás bemutatása.</w:t>
            </w:r>
          </w:p>
          <w:p w:rsidR="005A0168" w:rsidRPr="00EA39CF" w:rsidRDefault="005A0168" w:rsidP="007F7A1A">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Tompítással történő esés végrehajtása előre, hátra és oldalt.</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 grundbirkózás alapvető szabályainak ismerete és alkalmazása.</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 xml:space="preserve">Sportszerű küzdés, az asszertív viselkedés betartása. </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 xml:space="preserve">Az agresszió elutasítása. </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Az önvédelmi feladatok céljának belátása és elfogadása.</w:t>
            </w:r>
          </w:p>
        </w:tc>
      </w:tr>
      <w:tr w:rsidR="005A0168" w:rsidRPr="00EA39CF" w:rsidTr="007F7A1A">
        <w:trPr>
          <w:cantSplit/>
        </w:trPr>
        <w:tc>
          <w:tcPr>
            <w:tcW w:w="2125" w:type="dxa"/>
            <w:gridSpan w:val="2"/>
            <w:vAlign w:val="center"/>
          </w:tcPr>
          <w:p w:rsidR="005A0168" w:rsidRPr="00EA39CF" w:rsidRDefault="005A0168" w:rsidP="007F7A1A">
            <w:pPr>
              <w:spacing w:after="0" w:line="240" w:lineRule="auto"/>
              <w:jc w:val="center"/>
              <w:rPr>
                <w:rFonts w:ascii="Times New Roman" w:eastAsia="Times New Roman" w:hAnsi="Times New Roman" w:cs="Times New Roman"/>
                <w:sz w:val="24"/>
                <w:szCs w:val="24"/>
              </w:rPr>
            </w:pPr>
            <w:r w:rsidRPr="00EA39CF">
              <w:rPr>
                <w:rFonts w:ascii="Times New Roman" w:eastAsia="Times New Roman" w:hAnsi="Times New Roman" w:cs="Times New Roman"/>
                <w:b/>
                <w:sz w:val="24"/>
                <w:szCs w:val="24"/>
              </w:rPr>
              <w:lastRenderedPageBreak/>
              <w:t>A tematikai egység nevelési-fejlesztési céljai</w:t>
            </w:r>
          </w:p>
        </w:tc>
        <w:tc>
          <w:tcPr>
            <w:tcW w:w="7106" w:type="dxa"/>
            <w:gridSpan w:val="3"/>
          </w:tcPr>
          <w:p w:rsidR="005A0168" w:rsidRPr="00EA39CF" w:rsidRDefault="005A0168" w:rsidP="007F7A1A">
            <w:pPr>
              <w:spacing w:after="0" w:line="240" w:lineRule="auto"/>
              <w:jc w:val="both"/>
              <w:rPr>
                <w:rFonts w:ascii="Times New Roman" w:eastAsia="Times New Roman" w:hAnsi="Times New Roman" w:cs="Times New Roman"/>
                <w:i/>
                <w:iCs/>
                <w:sz w:val="24"/>
                <w:szCs w:val="24"/>
                <w:lang w:eastAsia="hu-HU"/>
              </w:rPr>
            </w:pPr>
            <w:r w:rsidRPr="00EA39CF">
              <w:rPr>
                <w:rFonts w:ascii="Times New Roman" w:eastAsia="Times New Roman" w:hAnsi="Times New Roman" w:cs="Times New Roman"/>
                <w:sz w:val="24"/>
                <w:szCs w:val="24"/>
              </w:rPr>
              <w:t>A balesetek elkerülése szempontjából elengedhetetlenül fontos alapvető eséstechnikák és önvédelmi fogások elsajátítása.</w:t>
            </w:r>
          </w:p>
          <w:p w:rsidR="005A0168" w:rsidRPr="00EA39CF" w:rsidRDefault="005A0168" w:rsidP="007F7A1A">
            <w:pPr>
              <w:spacing w:after="0" w:line="240" w:lineRule="auto"/>
              <w:jc w:val="both"/>
              <w:rPr>
                <w:rFonts w:ascii="Times New Roman" w:eastAsia="Times New Roman" w:hAnsi="Times New Roman" w:cs="Times New Roman"/>
                <w:sz w:val="24"/>
                <w:szCs w:val="24"/>
              </w:rPr>
            </w:pPr>
            <w:r w:rsidRPr="00EA39CF">
              <w:rPr>
                <w:rFonts w:ascii="Times New Roman" w:eastAsia="Times New Roman" w:hAnsi="Times New Roman" w:cs="Times New Roman"/>
                <w:sz w:val="24"/>
                <w:szCs w:val="24"/>
              </w:rPr>
              <w:t>A tanult technikák változó körülmények közötti alkalmazásában jártassági szint elérése.</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rPr>
              <w:t>Az alapvető önvédelmi szabályok, a leggyakoribb vészhelyzetek elkerülésének, a menekülés, a segítségkérés módjainak és lehetőségeinek ismeretei.</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eastAsia="Times New Roman" w:hAnsi="Times New Roman" w:cs="Times New Roman"/>
                <w:sz w:val="24"/>
                <w:szCs w:val="24"/>
              </w:rPr>
              <w:t>Annak belátása, hogy a küzdősportokat csakis önvédelemre használhatják.</w:t>
            </w:r>
          </w:p>
          <w:p w:rsidR="005A0168" w:rsidRDefault="005A0168" w:rsidP="007F7A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Törekvés az önfegyelemre és az önszabályozásra.</w:t>
            </w:r>
          </w:p>
        </w:tc>
      </w:tr>
      <w:tr w:rsidR="005A0168" w:rsidRPr="00EA39CF" w:rsidTr="007F7A1A">
        <w:tc>
          <w:tcPr>
            <w:tcW w:w="6618" w:type="dxa"/>
            <w:gridSpan w:val="3"/>
            <w:tcBorders>
              <w:top w:val="nil"/>
            </w:tcBorders>
          </w:tcPr>
          <w:p w:rsidR="005A0168" w:rsidRDefault="005A0168" w:rsidP="007F7A1A">
            <w:pPr>
              <w:spacing w:after="0" w:line="240" w:lineRule="auto"/>
              <w:jc w:val="center"/>
              <w:outlineLvl w:val="2"/>
              <w:rPr>
                <w:rFonts w:ascii="Times New Roman" w:hAnsi="Times New Roman" w:cs="Times New Roman"/>
                <w:b/>
                <w:iCs/>
                <w:sz w:val="24"/>
                <w:szCs w:val="24"/>
                <w:lang w:eastAsia="hu-HU"/>
              </w:rPr>
            </w:pPr>
            <w:r>
              <w:rPr>
                <w:rFonts w:ascii="Times New Roman" w:hAnsi="Times New Roman" w:cs="Times New Roman"/>
                <w:b/>
                <w:iCs/>
                <w:sz w:val="24"/>
                <w:szCs w:val="24"/>
                <w:lang w:eastAsia="hu-HU"/>
              </w:rPr>
              <w:t xml:space="preserve">Ismeretek/fejlesztési követelmények </w:t>
            </w:r>
          </w:p>
        </w:tc>
        <w:tc>
          <w:tcPr>
            <w:tcW w:w="2666" w:type="dxa"/>
            <w:gridSpan w:val="2"/>
            <w:tcBorders>
              <w:top w:val="nil"/>
            </w:tcBorders>
          </w:tcPr>
          <w:p w:rsidR="005A0168" w:rsidRDefault="005A0168" w:rsidP="007F7A1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Kapcsolódási pontok</w:t>
            </w:r>
          </w:p>
        </w:tc>
      </w:tr>
      <w:tr w:rsidR="005A0168" w:rsidRPr="00EA39CF" w:rsidTr="007F7A1A">
        <w:tc>
          <w:tcPr>
            <w:tcW w:w="6618" w:type="dxa"/>
            <w:gridSpan w:val="3"/>
          </w:tcPr>
          <w:p w:rsidR="005A0168" w:rsidRPr="00EA39CF" w:rsidRDefault="005A0168" w:rsidP="007F7A1A">
            <w:pPr>
              <w:pStyle w:val="Szvegtrzs"/>
              <w:spacing w:after="0"/>
            </w:pPr>
            <w:r w:rsidRPr="00EA39CF">
              <w:t>MOZGÁSMŰVELTSÉG</w:t>
            </w:r>
          </w:p>
          <w:p w:rsidR="005A0168" w:rsidRPr="00EA39CF" w:rsidRDefault="005A0168" w:rsidP="007F7A1A">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Önvédelem</w:t>
            </w:r>
          </w:p>
          <w:p w:rsidR="005A0168" w:rsidRPr="00EA39CF" w:rsidRDefault="005A0168" w:rsidP="007F7A1A">
            <w:pPr>
              <w:spacing w:after="0" w:line="240" w:lineRule="auto"/>
              <w:jc w:val="both"/>
              <w:rPr>
                <w:rFonts w:ascii="Times New Roman" w:hAnsi="Times New Roman" w:cs="Times New Roman"/>
                <w:sz w:val="24"/>
                <w:szCs w:val="24"/>
              </w:rPr>
            </w:pPr>
            <w:r w:rsidRPr="00EA39CF">
              <w:rPr>
                <w:rFonts w:ascii="Times New Roman" w:hAnsi="Times New Roman" w:cs="Times New Roman"/>
                <w:i/>
                <w:sz w:val="24"/>
                <w:szCs w:val="24"/>
              </w:rPr>
              <w:t>Önvédelmi fogások</w:t>
            </w:r>
            <w:r w:rsidRPr="00EA39CF">
              <w:rPr>
                <w:rFonts w:ascii="Times New Roman" w:hAnsi="Times New Roman" w:cs="Times New Roman"/>
                <w:sz w:val="24"/>
                <w:szCs w:val="24"/>
              </w:rPr>
              <w:t>:Szabadulások egykezes, kétkezes lefogásból, mellső, hátsó egykezes és kétkezes átkarolásból.</w:t>
            </w:r>
          </w:p>
          <w:p w:rsidR="005A0168" w:rsidRDefault="005A0168" w:rsidP="007F7A1A">
            <w:pPr>
              <w:pStyle w:val="Szvegtrzs"/>
              <w:spacing w:after="0"/>
            </w:pPr>
            <w:r>
              <w:rPr>
                <w:i/>
              </w:rPr>
              <w:t>Grundbirkózás:</w:t>
            </w:r>
            <w:r>
              <w:t xml:space="preserve"> Fogáskeresések állásban</w:t>
            </w:r>
            <w:r>
              <w:rPr>
                <w:i/>
              </w:rPr>
              <w:t xml:space="preserve">, </w:t>
            </w:r>
            <w:r>
              <w:t>megfogások és fogásmódok (kapocsfogás, tenyérbefogás, csuklófogás). Alapállások, alaphelyzetek gyakorlása. Fogáskeresés gyakorlása játékosan.</w:t>
            </w:r>
          </w:p>
          <w:p w:rsidR="005A0168" w:rsidRPr="00537CB8" w:rsidRDefault="005A0168" w:rsidP="007F7A1A">
            <w:pPr>
              <w:spacing w:after="0" w:line="240" w:lineRule="auto"/>
              <w:jc w:val="both"/>
              <w:rPr>
                <w:rFonts w:ascii="Times New Roman" w:hAnsi="Times New Roman" w:cs="Times New Roman"/>
                <w:i/>
                <w:sz w:val="16"/>
                <w:szCs w:val="16"/>
              </w:rPr>
            </w:pPr>
          </w:p>
          <w:p w:rsidR="005A0168" w:rsidRDefault="005A0168" w:rsidP="007F7A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ISMERETEK, SZEMÉLYISÉGFEJLESZTÉS</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 gyakorlatok helyes végrehajtására vonatkozó technikai ismeretek.</w:t>
            </w:r>
          </w:p>
          <w:p w:rsidR="005A0168" w:rsidRDefault="005A0168" w:rsidP="007F7A1A">
            <w:pPr>
              <w:pStyle w:val="Szvegtrzs"/>
              <w:spacing w:after="0"/>
            </w:pPr>
            <w:r>
              <w:t>Játékos feladatmegoldások szerepe az önvédelmi és küzdőjellegű sportok elsajátításban.</w:t>
            </w:r>
          </w:p>
          <w:p w:rsidR="005A0168" w:rsidRDefault="005A0168" w:rsidP="007F7A1A">
            <w:pPr>
              <w:pStyle w:val="Szvegtrzs"/>
              <w:spacing w:after="0"/>
            </w:pPr>
            <w:r>
              <w:t>A versenyzés során az elbizakodottság és a félelem leküzdésének tudatosítása. Az agresszió és az asszertivitás értelmezése.</w:t>
            </w:r>
          </w:p>
          <w:p w:rsidR="005A0168" w:rsidRDefault="005A0168" w:rsidP="007F7A1A">
            <w:pPr>
              <w:pStyle w:val="Szvegtrzs"/>
              <w:spacing w:after="0"/>
            </w:pPr>
            <w:r>
              <w:t>A siker és a kudarc, mint a versenyzés velejárói.</w:t>
            </w:r>
          </w:p>
          <w:p w:rsidR="005A0168" w:rsidRDefault="005A0168" w:rsidP="007F7A1A">
            <w:pPr>
              <w:pStyle w:val="Szvegtrzs"/>
              <w:spacing w:after="0"/>
            </w:pPr>
            <w:r>
              <w:t>Az ellenfél képességeinek elismerése, együttműködés a gyakorló társsal.</w:t>
            </w:r>
          </w:p>
          <w:p w:rsidR="005A0168" w:rsidRDefault="005A0168" w:rsidP="007F7A1A">
            <w:pPr>
              <w:pStyle w:val="Szvegtrzs"/>
              <w:spacing w:after="0"/>
              <w:rPr>
                <w:b/>
              </w:rPr>
            </w:pPr>
            <w:r>
              <w:t>A magyar küzdősport legjobbjai.</w:t>
            </w:r>
          </w:p>
          <w:p w:rsidR="005A0168" w:rsidRDefault="005A0168" w:rsidP="007F7A1A">
            <w:pPr>
              <w:pStyle w:val="Szvegtrzs"/>
              <w:spacing w:after="0"/>
              <w:rPr>
                <w:b/>
              </w:rPr>
            </w:pPr>
            <w:r>
              <w:t>Veszélyes helyzetekre, fenyegetettségre, a fenyegetettség elkerülésére vonatkozó, valamint a segítségkérésre, menekülésre vonatkozó ismeretek.</w:t>
            </w:r>
          </w:p>
        </w:tc>
        <w:tc>
          <w:tcPr>
            <w:tcW w:w="2666" w:type="dxa"/>
            <w:gridSpan w:val="2"/>
          </w:tcPr>
          <w:p w:rsidR="005A0168" w:rsidRDefault="005A0168" w:rsidP="007F7A1A">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 xml:space="preserve">Történelem, társadalmi és állampolgári ismeretek: </w:t>
            </w:r>
          </w:p>
          <w:p w:rsidR="005A0168" w:rsidRDefault="005A0168" w:rsidP="007F7A1A">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sz w:val="24"/>
                <w:szCs w:val="24"/>
                <w:lang w:eastAsia="hu-HU"/>
              </w:rPr>
              <w:t>keleti kultúrák</w:t>
            </w:r>
            <w:r>
              <w:rPr>
                <w:rFonts w:ascii="Times New Roman" w:eastAsia="Times New Roman" w:hAnsi="Times New Roman" w:cs="Times New Roman"/>
                <w:i/>
                <w:sz w:val="24"/>
                <w:szCs w:val="24"/>
                <w:lang w:eastAsia="hu-HU"/>
              </w:rPr>
              <w:t>.</w:t>
            </w:r>
          </w:p>
          <w:p w:rsidR="005A0168" w:rsidRDefault="005A0168" w:rsidP="007F7A1A">
            <w:pPr>
              <w:spacing w:after="0" w:line="240" w:lineRule="auto"/>
              <w:rPr>
                <w:rFonts w:ascii="Times New Roman" w:eastAsia="Times New Roman" w:hAnsi="Times New Roman" w:cs="Times New Roman"/>
                <w:sz w:val="24"/>
                <w:szCs w:val="24"/>
                <w:lang w:eastAsia="hu-HU"/>
              </w:rPr>
            </w:pPr>
          </w:p>
          <w:p w:rsidR="005A0168" w:rsidRDefault="005A0168" w:rsidP="007F7A1A">
            <w:pPr>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 xml:space="preserve">Természetismeret: </w:t>
            </w:r>
          </w:p>
          <w:p w:rsidR="005A0168" w:rsidRDefault="005A0168" w:rsidP="007F7A1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lang w:eastAsia="hu-HU"/>
              </w:rPr>
              <w:t>izmok, ízületek, anatómiai ismeretek, testi és lelki harmónia</w:t>
            </w:r>
            <w:r>
              <w:rPr>
                <w:rFonts w:ascii="Times New Roman" w:hAnsi="Times New Roman" w:cs="Times New Roman"/>
                <w:i/>
                <w:sz w:val="24"/>
                <w:szCs w:val="24"/>
              </w:rPr>
              <w:t>.</w:t>
            </w:r>
          </w:p>
        </w:tc>
      </w:tr>
      <w:tr w:rsidR="005A0168" w:rsidRPr="00EA39CF" w:rsidTr="007F7A1A">
        <w:tblPrEx>
          <w:tblBorders>
            <w:top w:val="none" w:sz="0" w:space="0" w:color="auto"/>
          </w:tblBorders>
        </w:tblPrEx>
        <w:trPr>
          <w:cantSplit/>
          <w:trHeight w:val="550"/>
        </w:trPr>
        <w:tc>
          <w:tcPr>
            <w:tcW w:w="1828" w:type="dxa"/>
            <w:vAlign w:val="center"/>
          </w:tcPr>
          <w:p w:rsidR="005A0168" w:rsidRDefault="005A0168" w:rsidP="007F7A1A">
            <w:pPr>
              <w:spacing w:after="0" w:line="240" w:lineRule="auto"/>
              <w:jc w:val="center"/>
              <w:outlineLvl w:val="4"/>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t>Kulcsfogalmak/ fogalmak</w:t>
            </w:r>
          </w:p>
        </w:tc>
        <w:tc>
          <w:tcPr>
            <w:tcW w:w="7456" w:type="dxa"/>
            <w:gridSpan w:val="4"/>
          </w:tcPr>
          <w:p w:rsidR="005A0168" w:rsidRDefault="005A0168" w:rsidP="007F7A1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Dzsúdó, önvédelmi technika, eséstechnika, állásküzdelem, fogáskeresés, fogásbontás, földharc, fair play, agresszió, asszertivitás.</w:t>
            </w:r>
          </w:p>
        </w:tc>
      </w:tr>
    </w:tbl>
    <w:p w:rsidR="005A0168" w:rsidRPr="00EA39CF" w:rsidRDefault="005A0168" w:rsidP="005A0168">
      <w:pPr>
        <w:spacing w:after="0" w:line="240" w:lineRule="auto"/>
        <w:contextualSpacing/>
        <w:rPr>
          <w:rFonts w:ascii="Times New Roman" w:eastAsia="Times New Roman" w:hAnsi="Times New Roman" w:cs="Times New Roman"/>
          <w:b/>
          <w:bCs/>
          <w:sz w:val="24"/>
          <w:szCs w:val="24"/>
          <w:highlight w:val="magenta"/>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5"/>
        <w:gridCol w:w="7276"/>
      </w:tblGrid>
      <w:tr w:rsidR="005A0168" w:rsidRPr="00EA39CF" w:rsidTr="007F7A1A">
        <w:tc>
          <w:tcPr>
            <w:tcW w:w="1966" w:type="dxa"/>
            <w:vAlign w:val="center"/>
          </w:tcPr>
          <w:p w:rsidR="005A0168" w:rsidRPr="00EA39CF" w:rsidRDefault="005A0168" w:rsidP="007F7A1A">
            <w:pPr>
              <w:spacing w:after="0" w:line="240" w:lineRule="auto"/>
              <w:jc w:val="both"/>
              <w:rPr>
                <w:rFonts w:ascii="Times New Roman" w:eastAsia="Times New Roman" w:hAnsi="Times New Roman" w:cs="Times New Roman"/>
                <w:b/>
                <w:bCs/>
                <w:i/>
                <w:iCs/>
                <w:sz w:val="24"/>
                <w:szCs w:val="24"/>
                <w:lang w:eastAsia="hu-HU"/>
              </w:rPr>
            </w:pPr>
            <w:r w:rsidRPr="00EA39CF">
              <w:rPr>
                <w:rFonts w:ascii="Times New Roman" w:eastAsia="Times New Roman" w:hAnsi="Times New Roman" w:cs="Times New Roman"/>
                <w:b/>
                <w:bCs/>
                <w:sz w:val="24"/>
                <w:szCs w:val="24"/>
              </w:rPr>
              <w:t>A fejlesztés várt eredményei a</w:t>
            </w:r>
            <w:r>
              <w:rPr>
                <w:rFonts w:ascii="Times New Roman" w:eastAsia="Times New Roman" w:hAnsi="Times New Roman" w:cs="Times New Roman"/>
                <w:b/>
                <w:sz w:val="24"/>
                <w:szCs w:val="24"/>
              </w:rPr>
              <w:t>két évfolyamos ciklus végén</w:t>
            </w:r>
          </w:p>
        </w:tc>
        <w:tc>
          <w:tcPr>
            <w:tcW w:w="7318" w:type="dxa"/>
          </w:tcPr>
          <w:p w:rsidR="005A0168" w:rsidRDefault="005A0168" w:rsidP="007F7A1A">
            <w:pPr>
              <w:pStyle w:val="Nincstrkz"/>
              <w:jc w:val="both"/>
              <w:rPr>
                <w:i/>
              </w:rPr>
            </w:pPr>
            <w:r>
              <w:rPr>
                <w:i/>
              </w:rPr>
              <w:t xml:space="preserve">Természetes és nem természetes mozgásformák </w:t>
            </w:r>
          </w:p>
          <w:p w:rsidR="005A0168" w:rsidRDefault="005A0168" w:rsidP="007F7A1A">
            <w:pPr>
              <w:pStyle w:val="Nincstrkz"/>
              <w:jc w:val="both"/>
            </w:pPr>
            <w:r>
              <w:t>A gyakorláshoz szükséges alakzatok öntevékeny gyors kialakítása.</w:t>
            </w:r>
          </w:p>
          <w:p w:rsidR="005A0168" w:rsidRDefault="005A0168" w:rsidP="007F7A1A">
            <w:pPr>
              <w:pStyle w:val="Nincstrkz"/>
              <w:jc w:val="both"/>
            </w:pPr>
            <w:r>
              <w:t>Öntevékeny részvétel a szervezési feladatok végrehajtásában.</w:t>
            </w:r>
          </w:p>
          <w:p w:rsidR="005A0168" w:rsidRDefault="005A0168" w:rsidP="007F7A1A">
            <w:pPr>
              <w:pStyle w:val="Nincstrkz"/>
              <w:jc w:val="both"/>
            </w:pPr>
            <w:r>
              <w:t>A bemelegítésre, a sokoldalú előkészítésre, valamint a képességfejlesztésre alkalmas mozgásformák, gyakorlatok folyamatos, pontosságra törekvő és megfelelő intenzitású végrehajtása.</w:t>
            </w:r>
          </w:p>
          <w:p w:rsidR="005A0168" w:rsidRDefault="005A0168" w:rsidP="007F7A1A">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nyolc-tíz</w:t>
            </w:r>
            <w:r w:rsidRPr="00EA39CF">
              <w:rPr>
                <w:rFonts w:ascii="Times New Roman" w:hAnsi="Times New Roman" w:cs="Times New Roman"/>
                <w:sz w:val="24"/>
                <w:szCs w:val="24"/>
              </w:rPr>
              <w:t xml:space="preserve"> gyakorlattal részben önálló bemelegítés végrehajtása.</w:t>
            </w:r>
          </w:p>
          <w:p w:rsidR="005A0168" w:rsidRDefault="005A0168" w:rsidP="007F7A1A">
            <w:pPr>
              <w:spacing w:after="0" w:line="240" w:lineRule="auto"/>
              <w:jc w:val="both"/>
              <w:rPr>
                <w:rFonts w:ascii="Times New Roman" w:eastAsia="Times New Roman" w:hAnsi="Times New Roman" w:cs="Times New Roman"/>
                <w:sz w:val="24"/>
                <w:szCs w:val="24"/>
                <w:lang w:eastAsia="hu-HU"/>
              </w:rPr>
            </w:pPr>
            <w:r w:rsidRPr="00EA39CF">
              <w:rPr>
                <w:rFonts w:ascii="Times New Roman" w:hAnsi="Times New Roman" w:cs="Times New Roman"/>
                <w:sz w:val="24"/>
                <w:szCs w:val="24"/>
              </w:rPr>
              <w:t>A tanévben alkalmazott gimnasztika alapvető szakkifejezéseinek ismerete.</w:t>
            </w:r>
          </w:p>
          <w:p w:rsidR="005A0168" w:rsidRDefault="005A0168" w:rsidP="007F7A1A">
            <w:pPr>
              <w:pStyle w:val="Nincstrkz"/>
              <w:jc w:val="both"/>
            </w:pPr>
            <w:r>
              <w:t>A testtartásért felelős izmok tudatos, koncentratív fejlesztése.</w:t>
            </w:r>
          </w:p>
          <w:p w:rsidR="005A0168" w:rsidRDefault="005A0168" w:rsidP="007F7A1A">
            <w:pPr>
              <w:pStyle w:val="Nincstrkz"/>
              <w:jc w:val="both"/>
            </w:pPr>
            <w:r>
              <w:t>A biomechanikailag helyes testtartás megőrzése.</w:t>
            </w:r>
          </w:p>
          <w:p w:rsidR="005A0168" w:rsidRDefault="005A0168" w:rsidP="007F7A1A">
            <w:pPr>
              <w:pStyle w:val="Nincstrkz"/>
              <w:jc w:val="both"/>
            </w:pPr>
            <w:r>
              <w:t>Stressz- és feszültségoldó módszerek alkalmazása és a feszültségek önálló szabályozása.</w:t>
            </w:r>
          </w:p>
          <w:p w:rsidR="005A0168" w:rsidRDefault="005A0168" w:rsidP="007F7A1A">
            <w:pPr>
              <w:pStyle w:val="Nincstrkz"/>
              <w:jc w:val="both"/>
            </w:pPr>
            <w:r>
              <w:t>A bemelegítés és a levezetés szempontjainak ismerete.</w:t>
            </w:r>
          </w:p>
          <w:p w:rsidR="005A0168" w:rsidRDefault="005A0168" w:rsidP="007F7A1A">
            <w:pPr>
              <w:pStyle w:val="Nincstrkz"/>
              <w:jc w:val="both"/>
              <w:rPr>
                <w:i/>
              </w:rPr>
            </w:pPr>
            <w:r>
              <w:rPr>
                <w:i/>
              </w:rPr>
              <w:t>Sportjátékok</w:t>
            </w:r>
          </w:p>
          <w:p w:rsidR="005A0168" w:rsidRDefault="005A0168" w:rsidP="007F7A1A">
            <w:pPr>
              <w:pStyle w:val="Szvegtrzs"/>
              <w:spacing w:after="0"/>
              <w:jc w:val="both"/>
            </w:pPr>
            <w:r>
              <w:lastRenderedPageBreak/>
              <w:t>A sportjátékok technikai és taktikai készletének elsajátítása, ezek alkalmazása testnevelési játékokban, játékos feladatokban és a sportjátékban.</w:t>
            </w:r>
          </w:p>
          <w:p w:rsidR="005A0168" w:rsidRDefault="005A0168" w:rsidP="007F7A1A">
            <w:pPr>
              <w:pStyle w:val="Szvegtrzs"/>
              <w:spacing w:after="0"/>
              <w:jc w:val="both"/>
            </w:pPr>
            <w:r>
              <w:t>Törekvés a játékelemek (technikai, taktikai elemek) pontos, eredményes végrehajtására és tudatos kontrollálására.</w:t>
            </w:r>
          </w:p>
          <w:p w:rsidR="005A0168" w:rsidRDefault="005A0168" w:rsidP="007F7A1A">
            <w:pPr>
              <w:pStyle w:val="Nincstrkz"/>
              <w:jc w:val="both"/>
            </w:pPr>
            <w:r>
              <w:t>A sportjátékok játékszabályainak ismerete és alkalmazása.</w:t>
            </w:r>
          </w:p>
          <w:p w:rsidR="005A0168" w:rsidRDefault="005A0168" w:rsidP="007F7A1A">
            <w:pPr>
              <w:pStyle w:val="Nincstrkz"/>
              <w:jc w:val="both"/>
            </w:pPr>
            <w:r>
              <w:t>Szabálykövető magatartás, önfegyelem, együttműködés kinyilvánítása a sportjátékokban.</w:t>
            </w:r>
          </w:p>
          <w:p w:rsidR="005A0168" w:rsidRDefault="005A0168" w:rsidP="007F7A1A">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Részvétel a kedvelt sportjátékban a tanórán kívüli sportfoglalkozásokon vagy egyéb szervezeti formában.</w:t>
            </w:r>
          </w:p>
          <w:p w:rsidR="005A0168" w:rsidRDefault="005A0168" w:rsidP="007F7A1A">
            <w:pPr>
              <w:pStyle w:val="Nincstrkz"/>
              <w:jc w:val="both"/>
              <w:rPr>
                <w:i/>
              </w:rPr>
            </w:pPr>
            <w:r>
              <w:rPr>
                <w:i/>
              </w:rPr>
              <w:t>Atlétika jellegű feladatok</w:t>
            </w:r>
          </w:p>
          <w:p w:rsidR="005A0168" w:rsidRDefault="005A0168" w:rsidP="007F7A1A">
            <w:pPr>
              <w:pStyle w:val="Szvegtrzs"/>
              <w:spacing w:after="0"/>
              <w:jc w:val="both"/>
            </w:pPr>
            <w:r>
              <w:t>A tanult futó-, ugró-, dobógyakorlatok jártasság szintű elsajátítása.</w:t>
            </w:r>
          </w:p>
          <w:p w:rsidR="005A0168" w:rsidRDefault="005A0168" w:rsidP="007F7A1A">
            <w:pPr>
              <w:pStyle w:val="Szvegtrzs"/>
              <w:spacing w:after="0"/>
              <w:jc w:val="both"/>
            </w:pPr>
            <w:r>
              <w:t xml:space="preserve">A rajtok végrehajtása az indítási jeleknek megfelelően. </w:t>
            </w:r>
          </w:p>
          <w:p w:rsidR="005A0168" w:rsidRDefault="005A0168" w:rsidP="007F7A1A">
            <w:pPr>
              <w:pStyle w:val="Szvegtrzs"/>
              <w:spacing w:after="0"/>
              <w:jc w:val="both"/>
            </w:pPr>
            <w:r>
              <w:t>A vágta és a tartósfutás technikájának végrehajtása a mozgásmintának megfelelően.</w:t>
            </w:r>
          </w:p>
          <w:p w:rsidR="005A0168" w:rsidRDefault="005A0168" w:rsidP="007F7A1A">
            <w:pPr>
              <w:pStyle w:val="Szvegtrzs"/>
              <w:spacing w:after="0"/>
              <w:jc w:val="both"/>
            </w:pPr>
            <w:r>
              <w:t xml:space="preserve">Ugrásoknál a nekifutás távolságának és sebességének kialakítása tapasztalatok felhasználásával. </w:t>
            </w:r>
          </w:p>
          <w:p w:rsidR="005A0168" w:rsidRDefault="005A0168" w:rsidP="007F7A1A">
            <w:pPr>
              <w:pStyle w:val="Szvegtrzs"/>
              <w:spacing w:after="0"/>
              <w:jc w:val="both"/>
            </w:pPr>
            <w:r>
              <w:t xml:space="preserve">A kislabda-hajító technika képességeknek megfelelő elsajátítása. </w:t>
            </w:r>
          </w:p>
          <w:p w:rsidR="005A0168" w:rsidRDefault="005A0168" w:rsidP="007F7A1A">
            <w:pPr>
              <w:pStyle w:val="Szvegtrzs"/>
              <w:spacing w:after="0"/>
              <w:jc w:val="both"/>
            </w:pPr>
            <w:r>
              <w:t>A kar- és láblendítés szerepének ismerete az el- és felugrások eredményességében.</w:t>
            </w:r>
          </w:p>
          <w:p w:rsidR="005A0168" w:rsidRDefault="005A0168" w:rsidP="007F7A1A">
            <w:pPr>
              <w:pStyle w:val="Szvegtrzs"/>
              <w:spacing w:after="0"/>
              <w:jc w:val="both"/>
            </w:pPr>
            <w:r>
              <w:t xml:space="preserve">Az atlétikai versenyek alapvető szabályainak ismerete. </w:t>
            </w:r>
          </w:p>
          <w:p w:rsidR="005A0168" w:rsidRDefault="005A0168" w:rsidP="007F7A1A">
            <w:pPr>
              <w:pStyle w:val="Nincstrkz"/>
              <w:jc w:val="both"/>
              <w:rPr>
                <w:i/>
              </w:rPr>
            </w:pPr>
            <w:r>
              <w:rPr>
                <w:i/>
              </w:rPr>
              <w:t xml:space="preserve">Torna jellegű feladatok </w:t>
            </w:r>
          </w:p>
          <w:p w:rsidR="005A0168" w:rsidRDefault="005A0168" w:rsidP="007F7A1A">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testtömeg uralása nem szokványos támaszhelyzetekben és támaszgyakorlatokban </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hu-HU"/>
              </w:rPr>
              <w:t>szükség esetén segítségadás mellett.</w:t>
            </w:r>
          </w:p>
          <w:p w:rsidR="005A0168" w:rsidRDefault="005A0168" w:rsidP="007F7A1A">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tanult akadályleküzdési módok és feladatok biztonságos végrehajtása.</w:t>
            </w:r>
          </w:p>
          <w:p w:rsidR="005A0168" w:rsidRDefault="005A0168" w:rsidP="007F7A1A">
            <w:pPr>
              <w:pStyle w:val="Szvegtrzs"/>
              <w:spacing w:after="0"/>
              <w:jc w:val="both"/>
            </w:pPr>
            <w:r>
              <w:t>A dinamikus és statikus egyensúlygyakorlatok végrehajtása a képességnek megfelelő magasságon, szükség esetén segítségadás mellett.</w:t>
            </w:r>
          </w:p>
          <w:p w:rsidR="005A0168" w:rsidRDefault="005A0168" w:rsidP="007F7A1A">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Talaj-, illetve gerendagyakorlat részben önálló összeállítása.</w:t>
            </w:r>
          </w:p>
          <w:p w:rsidR="005A0168" w:rsidRDefault="005A0168" w:rsidP="007F7A1A">
            <w:pPr>
              <w:pStyle w:val="Szvegtrzs"/>
              <w:spacing w:after="0"/>
              <w:jc w:val="both"/>
            </w:pPr>
            <w:r>
              <w:t>Az aerobik alaplépések összekapcsolása egyszerű kartartásokkal és kargyakorlatokkal.</w:t>
            </w:r>
          </w:p>
          <w:p w:rsidR="005A0168" w:rsidRDefault="005A0168" w:rsidP="007F7A1A">
            <w:pPr>
              <w:tabs>
                <w:tab w:val="left" w:pos="2855"/>
              </w:tabs>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 xml:space="preserve">A járások, ritmizált lépések, futások és szökdelések technikailag megközelítően helyes végrehajtása. </w:t>
            </w:r>
          </w:p>
          <w:p w:rsidR="005A0168" w:rsidRDefault="005A0168" w:rsidP="007F7A1A">
            <w:pPr>
              <w:tabs>
                <w:tab w:val="left" w:pos="2855"/>
              </w:tabs>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 xml:space="preserve">A gyakorlatvégzések során előforduló hibák elismerése és a javítási megoldások elfogadása. </w:t>
            </w:r>
          </w:p>
          <w:p w:rsidR="005A0168" w:rsidRDefault="005A0168" w:rsidP="007F7A1A">
            <w:pPr>
              <w:tabs>
                <w:tab w:val="left" w:pos="2855"/>
              </w:tabs>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A balesetvédelmi utasítások betartása.</w:t>
            </w:r>
          </w:p>
          <w:p w:rsidR="005A0168" w:rsidRDefault="005A0168" w:rsidP="007F7A1A">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Segítségnyújtás a társaknak.</w:t>
            </w:r>
          </w:p>
          <w:p w:rsidR="005A0168" w:rsidRDefault="005A0168" w:rsidP="007F7A1A">
            <w:pPr>
              <w:pStyle w:val="Nincstrkz"/>
              <w:jc w:val="both"/>
              <w:rPr>
                <w:i/>
              </w:rPr>
            </w:pPr>
            <w:r>
              <w:rPr>
                <w:i/>
              </w:rPr>
              <w:t>Alternatív környezetben űzhető sportok</w:t>
            </w:r>
          </w:p>
          <w:p w:rsidR="005A0168" w:rsidRDefault="005A0168" w:rsidP="007F7A1A">
            <w:pPr>
              <w:pStyle w:val="Szvegtrzs"/>
              <w:spacing w:after="0"/>
              <w:jc w:val="both"/>
            </w:pPr>
            <w:r>
              <w:t>A tanult alternatív környezetben űzhető sportágak alaptechnikai gyakorlatainak bemutatása.</w:t>
            </w:r>
          </w:p>
          <w:p w:rsidR="005A0168" w:rsidRDefault="005A0168" w:rsidP="007F7A1A">
            <w:pPr>
              <w:pStyle w:val="Szvegtrzs"/>
              <w:spacing w:after="0"/>
              <w:jc w:val="both"/>
            </w:pPr>
            <w:r>
              <w:t>A sportágak űzéséhez szükséges eszközök biztonságos használata.</w:t>
            </w:r>
          </w:p>
          <w:p w:rsidR="005A0168" w:rsidRDefault="005A0168" w:rsidP="007F7A1A">
            <w:pPr>
              <w:pStyle w:val="Szvegtrzs"/>
              <w:spacing w:after="0"/>
              <w:jc w:val="both"/>
            </w:pPr>
            <w:r>
              <w:t>A természeti és környezeti hatások és a szervezet alkalmazkodó képessége közötti összefüggés ismerete.</w:t>
            </w:r>
          </w:p>
          <w:p w:rsidR="005A0168" w:rsidRDefault="005A0168" w:rsidP="007F7A1A">
            <w:pPr>
              <w:pStyle w:val="Szvegtrzs"/>
              <w:spacing w:after="0"/>
              <w:jc w:val="both"/>
            </w:pPr>
            <w:r>
              <w:t xml:space="preserve">A természeti környezetben történő sportolás egészségvédelmi és környezettudatos viselkedési szabályainak elfogadása és betartása. </w:t>
            </w:r>
          </w:p>
          <w:p w:rsidR="005A0168" w:rsidRDefault="005A0168" w:rsidP="007F7A1A">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A mostoha időjárási feltételek mellett is aktív részvétel a foglalkozásokon.</w:t>
            </w:r>
          </w:p>
          <w:p w:rsidR="005A0168" w:rsidRDefault="005A0168" w:rsidP="007F7A1A">
            <w:pPr>
              <w:pStyle w:val="Nincstrkz"/>
              <w:jc w:val="both"/>
              <w:rPr>
                <w:i/>
              </w:rPr>
            </w:pPr>
            <w:r>
              <w:rPr>
                <w:i/>
              </w:rPr>
              <w:t>Önvédelmi és küzdőfeladatok</w:t>
            </w:r>
          </w:p>
          <w:p w:rsidR="005A0168" w:rsidRDefault="005A0168" w:rsidP="007F7A1A">
            <w:pPr>
              <w:pStyle w:val="Nincstrkz"/>
              <w:jc w:val="both"/>
            </w:pPr>
            <w:r>
              <w:t>Az alapvető önvédelmi fogások és eséstechnikák elfogadható bemutatása, különös tekintettel a tompítási technikákra. A dzsúdó elemi guruló- és esés gyakorlatainak bemutatása.</w:t>
            </w:r>
          </w:p>
          <w:p w:rsidR="005A0168" w:rsidRDefault="005A0168" w:rsidP="007F7A1A">
            <w:pPr>
              <w:pStyle w:val="Nincstrkz"/>
              <w:jc w:val="both"/>
            </w:pPr>
            <w:r>
              <w:t>Jártasság néhány önvédelmi fogásban.</w:t>
            </w:r>
          </w:p>
          <w:p w:rsidR="005A0168" w:rsidRDefault="005A0168" w:rsidP="007F7A1A">
            <w:pPr>
              <w:pStyle w:val="Nincstrkz"/>
              <w:jc w:val="both"/>
            </w:pPr>
            <w:r>
              <w:t>A test-test elleni küzdelem vállalása.</w:t>
            </w:r>
          </w:p>
          <w:p w:rsidR="005A0168" w:rsidRDefault="005A0168" w:rsidP="007F7A1A">
            <w:pPr>
              <w:pStyle w:val="Nincstrkz"/>
              <w:jc w:val="both"/>
              <w:rPr>
                <w:noProof/>
              </w:rPr>
            </w:pPr>
            <w:r>
              <w:rPr>
                <w:noProof/>
              </w:rPr>
              <w:lastRenderedPageBreak/>
              <w:t xml:space="preserve">Belátása annak, hogy a küzdősportok nem az agresszió eszközei. </w:t>
            </w:r>
          </w:p>
          <w:p w:rsidR="005A0168" w:rsidRDefault="005A0168" w:rsidP="007F7A1A">
            <w:pPr>
              <w:pStyle w:val="Nincstrkz"/>
              <w:jc w:val="both"/>
            </w:pPr>
            <w:r>
              <w:rPr>
                <w:noProof/>
              </w:rPr>
              <w:t>Az é</w:t>
            </w:r>
            <w:r>
              <w:t>rzelmek és az esetleges agresszió szabályozása.</w:t>
            </w:r>
          </w:p>
          <w:p w:rsidR="005A0168" w:rsidRDefault="005A0168" w:rsidP="007F7A1A">
            <w:pPr>
              <w:pStyle w:val="Nincstrkz"/>
              <w:jc w:val="both"/>
            </w:pPr>
            <w:r>
              <w:t>Mások teljesítményének elismerése.</w:t>
            </w:r>
          </w:p>
          <w:p w:rsidR="005A0168" w:rsidRDefault="005A0168" w:rsidP="007F7A1A">
            <w:pPr>
              <w:pStyle w:val="Nincstrkz"/>
              <w:jc w:val="both"/>
            </w:pPr>
            <w:r>
              <w:t>A feladatok végrehajtásában aktivitásra törekvés.</w:t>
            </w:r>
          </w:p>
          <w:p w:rsidR="005A0168" w:rsidRDefault="005A0168" w:rsidP="007F7A1A">
            <w:pPr>
              <w:spacing w:after="0" w:line="240" w:lineRule="auto"/>
              <w:jc w:val="both"/>
              <w:rPr>
                <w:rFonts w:ascii="Times New Roman" w:eastAsia="Times New Roman" w:hAnsi="Times New Roman" w:cs="Times New Roman"/>
                <w:sz w:val="24"/>
                <w:szCs w:val="24"/>
                <w:lang w:eastAsia="hu-HU"/>
              </w:rPr>
            </w:pPr>
            <w:r>
              <w:rPr>
                <w:rFonts w:ascii="Times New Roman" w:hAnsi="Times New Roman" w:cs="Times New Roman"/>
                <w:sz w:val="24"/>
                <w:szCs w:val="24"/>
              </w:rPr>
              <w:t>A tanult önvédelmi és küzdő jellegű feladatok szabályainak ismerete és alkalmazása.</w:t>
            </w:r>
          </w:p>
        </w:tc>
      </w:tr>
    </w:tbl>
    <w:p w:rsidR="005A0168" w:rsidRPr="00EA39CF" w:rsidRDefault="005A0168" w:rsidP="005A0168">
      <w:pPr>
        <w:spacing w:after="0" w:line="240" w:lineRule="auto"/>
        <w:contextualSpacing/>
        <w:jc w:val="both"/>
        <w:rPr>
          <w:rFonts w:ascii="Times New Roman" w:eastAsia="Times New Roman" w:hAnsi="Times New Roman" w:cs="Times New Roman"/>
          <w:b/>
          <w:bCs/>
          <w:sz w:val="24"/>
          <w:szCs w:val="24"/>
        </w:rPr>
      </w:pPr>
    </w:p>
    <w:p w:rsidR="005A0168" w:rsidRDefault="005A0168">
      <w:pPr>
        <w:rPr>
          <w:rFonts w:ascii="Times New Roman" w:hAnsi="Times New Roman" w:cs="Times New Roman"/>
          <w:b/>
          <w:sz w:val="24"/>
          <w:szCs w:val="24"/>
        </w:rPr>
      </w:pPr>
      <w:r>
        <w:rPr>
          <w:rFonts w:ascii="Times New Roman" w:hAnsi="Times New Roman" w:cs="Times New Roman"/>
          <w:b/>
          <w:sz w:val="24"/>
          <w:szCs w:val="24"/>
        </w:rPr>
        <w:br w:type="page"/>
      </w:r>
    </w:p>
    <w:p w:rsidR="005A0168" w:rsidRPr="00D630B0" w:rsidRDefault="005A0168" w:rsidP="00D630B0">
      <w:pPr>
        <w:pStyle w:val="Cmsor2"/>
        <w:jc w:val="center"/>
        <w:rPr>
          <w:rFonts w:ascii="Times New Roman" w:hAnsi="Times New Roman"/>
          <w:bCs/>
          <w:sz w:val="24"/>
          <w:szCs w:val="24"/>
        </w:rPr>
      </w:pPr>
      <w:bookmarkStart w:id="56" w:name="_Toc437595886"/>
      <w:r w:rsidRPr="00D630B0">
        <w:rPr>
          <w:rFonts w:ascii="Times New Roman" w:hAnsi="Times New Roman"/>
          <w:bCs/>
          <w:sz w:val="24"/>
          <w:szCs w:val="24"/>
        </w:rPr>
        <w:lastRenderedPageBreak/>
        <w:t>7.évfolyam</w:t>
      </w:r>
      <w:bookmarkEnd w:id="56"/>
    </w:p>
    <w:p w:rsidR="005A0168" w:rsidRDefault="005A0168" w:rsidP="005A0168">
      <w:pPr>
        <w:spacing w:after="0" w:line="240" w:lineRule="auto"/>
        <w:ind w:left="360"/>
        <w:contextualSpacing/>
        <w:jc w:val="center"/>
        <w:rPr>
          <w:rFonts w:ascii="Times New Roman" w:hAnsi="Times New Roman" w:cs="Times New Roman"/>
          <w:sz w:val="24"/>
          <w:szCs w:val="24"/>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8"/>
        <w:gridCol w:w="276"/>
        <w:gridCol w:w="4814"/>
        <w:gridCol w:w="1080"/>
        <w:gridCol w:w="1249"/>
        <w:gridCol w:w="12"/>
      </w:tblGrid>
      <w:tr w:rsidR="005A0168" w:rsidRPr="00EA39CF" w:rsidTr="007F7A1A">
        <w:trPr>
          <w:gridAfter w:val="1"/>
          <w:wAfter w:w="12" w:type="dxa"/>
        </w:trPr>
        <w:tc>
          <w:tcPr>
            <w:tcW w:w="2112" w:type="dxa"/>
            <w:gridSpan w:val="2"/>
            <w:vAlign w:val="center"/>
          </w:tcPr>
          <w:p w:rsidR="005A0168" w:rsidRDefault="005A0168" w:rsidP="007F7A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Tematikai egység/ Fejlesztési cél</w:t>
            </w:r>
          </w:p>
        </w:tc>
        <w:tc>
          <w:tcPr>
            <w:tcW w:w="6038" w:type="dxa"/>
            <w:gridSpan w:val="2"/>
            <w:vAlign w:val="center"/>
          </w:tcPr>
          <w:p w:rsidR="005A0168" w:rsidRDefault="005A0168" w:rsidP="007F7A1A">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Természetes és nem természetes mozgásformák</w:t>
            </w:r>
          </w:p>
        </w:tc>
        <w:tc>
          <w:tcPr>
            <w:tcW w:w="1276" w:type="dxa"/>
            <w:vAlign w:val="center"/>
          </w:tcPr>
          <w:p w:rsidR="005A0168" w:rsidRDefault="005A0168" w:rsidP="007F7A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Órakeret 17 óra</w:t>
            </w:r>
          </w:p>
        </w:tc>
      </w:tr>
      <w:tr w:rsidR="005A0168" w:rsidRPr="00EA39CF" w:rsidTr="007F7A1A">
        <w:trPr>
          <w:gridAfter w:val="1"/>
          <w:wAfter w:w="12" w:type="dxa"/>
        </w:trPr>
        <w:tc>
          <w:tcPr>
            <w:tcW w:w="2112" w:type="dxa"/>
            <w:gridSpan w:val="2"/>
            <w:vAlign w:val="center"/>
          </w:tcPr>
          <w:p w:rsidR="005A0168" w:rsidRPr="00EA39CF" w:rsidRDefault="005A0168" w:rsidP="007F7A1A">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314" w:type="dxa"/>
            <w:gridSpan w:val="3"/>
          </w:tcPr>
          <w:p w:rsidR="005A0168" w:rsidRPr="00EA39CF" w:rsidRDefault="005A0168" w:rsidP="007F7A1A">
            <w:pPr>
              <w:pStyle w:val="Nincstrkz"/>
              <w:jc w:val="both"/>
              <w:rPr>
                <w:i/>
                <w:iCs/>
              </w:rPr>
            </w:pPr>
            <w:r w:rsidRPr="00EA39CF">
              <w:t>A gyakorláshoz szükséges alakzatok öntevékeny, gyors kialakítása.</w:t>
            </w:r>
          </w:p>
          <w:p w:rsidR="005A0168" w:rsidRPr="00EA39CF" w:rsidRDefault="005A0168" w:rsidP="007F7A1A">
            <w:pPr>
              <w:pStyle w:val="Nincstrkz"/>
              <w:jc w:val="both"/>
              <w:rPr>
                <w:i/>
                <w:iCs/>
              </w:rPr>
            </w:pPr>
            <w:r w:rsidRPr="00EA39CF">
              <w:t>A tanult rend-, illetve gimnasztikai gyakorlatok folyamatos, pontosságra törekvő és megfelelő intenzitású végrehajtása.</w:t>
            </w:r>
          </w:p>
          <w:p w:rsidR="005A0168" w:rsidRDefault="005A0168" w:rsidP="007F7A1A">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nyolc-tíz</w:t>
            </w:r>
            <w:r w:rsidRPr="00EA39CF">
              <w:rPr>
                <w:rFonts w:ascii="Times New Roman" w:hAnsi="Times New Roman" w:cs="Times New Roman"/>
                <w:sz w:val="24"/>
                <w:szCs w:val="24"/>
              </w:rPr>
              <w:t xml:space="preserve"> gyakorlattal részben önállóan bemelegítés végrehajtása.</w:t>
            </w:r>
          </w:p>
          <w:p w:rsidR="005A0168" w:rsidRDefault="005A0168" w:rsidP="007F7A1A">
            <w:pPr>
              <w:pStyle w:val="Nincstrkz"/>
              <w:jc w:val="both"/>
              <w:rPr>
                <w:i/>
                <w:iCs/>
              </w:rPr>
            </w:pPr>
            <w:r w:rsidRPr="00EA39CF">
              <w:t>A biomechanikailag helyes testtartás kialakítása.</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 tanévben alkalmazott gimnasztika alapvető szakkifejezéseinek ismerete.</w:t>
            </w:r>
          </w:p>
          <w:p w:rsidR="005A0168" w:rsidRDefault="005A0168" w:rsidP="007F7A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bemelegítés és a levezetés szempontjainak ismerete. </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Öntevékeny részvétel a szervezési feladatok végrehajtásában.</w:t>
            </w:r>
          </w:p>
        </w:tc>
      </w:tr>
      <w:tr w:rsidR="005A0168" w:rsidRPr="00EA39CF" w:rsidTr="007F7A1A">
        <w:trPr>
          <w:gridAfter w:val="1"/>
          <w:wAfter w:w="12" w:type="dxa"/>
          <w:trHeight w:val="328"/>
        </w:trPr>
        <w:tc>
          <w:tcPr>
            <w:tcW w:w="2112" w:type="dxa"/>
            <w:gridSpan w:val="2"/>
            <w:vAlign w:val="center"/>
          </w:tcPr>
          <w:p w:rsidR="005A0168" w:rsidRPr="00EA39CF" w:rsidRDefault="005A0168" w:rsidP="007F7A1A">
            <w:pPr>
              <w:spacing w:after="0" w:line="240" w:lineRule="auto"/>
              <w:jc w:val="center"/>
              <w:rPr>
                <w:rFonts w:ascii="Times New Roman" w:hAnsi="Times New Roman" w:cs="Times New Roman"/>
                <w:sz w:val="24"/>
                <w:szCs w:val="24"/>
              </w:rPr>
            </w:pPr>
            <w:r w:rsidRPr="00EA39CF">
              <w:rPr>
                <w:rFonts w:ascii="Times New Roman" w:hAnsi="Times New Roman" w:cs="Times New Roman"/>
                <w:b/>
                <w:sz w:val="24"/>
                <w:szCs w:val="24"/>
              </w:rPr>
              <w:t>A tematikai egység nevelési-fejlesztési céljai</w:t>
            </w:r>
          </w:p>
        </w:tc>
        <w:tc>
          <w:tcPr>
            <w:tcW w:w="7314" w:type="dxa"/>
            <w:gridSpan w:val="3"/>
          </w:tcPr>
          <w:p w:rsidR="005A0168" w:rsidRPr="00EA39CF" w:rsidRDefault="005A0168" w:rsidP="007F7A1A">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Gyakorlottság a szervezés célszerűségét, gyorsaságát szolgáló új térformák, alakzatok kialakításában.</w:t>
            </w:r>
          </w:p>
          <w:p w:rsidR="005A0168" w:rsidRPr="00EA39CF" w:rsidRDefault="005A0168" w:rsidP="007F7A1A">
            <w:pPr>
              <w:pStyle w:val="Nincstrkz"/>
              <w:jc w:val="both"/>
              <w:rPr>
                <w:i/>
                <w:iCs/>
              </w:rPr>
            </w:pPr>
            <w:r w:rsidRPr="00EA39CF">
              <w:t>Egyszerű stressz- és feszültségoldó technikák elsajátítása.</w:t>
            </w:r>
          </w:p>
          <w:p w:rsidR="005A0168" w:rsidRDefault="005A0168" w:rsidP="007F7A1A">
            <w:pPr>
              <w:pStyle w:val="Nincstrkz"/>
              <w:jc w:val="both"/>
              <w:rPr>
                <w:i/>
                <w:iCs/>
              </w:rPr>
            </w:pPr>
            <w:r>
              <w:t>Motoros tesztekkel mérhető fejlődés a kondicionális képességekben.</w:t>
            </w:r>
          </w:p>
          <w:p w:rsidR="005A0168" w:rsidRDefault="005A0168" w:rsidP="007F7A1A">
            <w:pPr>
              <w:pStyle w:val="Nincstrkz"/>
              <w:jc w:val="both"/>
              <w:rPr>
                <w:i/>
                <w:iCs/>
              </w:rPr>
            </w:pPr>
            <w:r>
              <w:t>A gimnasztikai gyakorlatok, gyakorlatsorok zenével összhangban történő végrehajtása.</w:t>
            </w:r>
          </w:p>
          <w:p w:rsidR="005A0168" w:rsidRDefault="005A0168" w:rsidP="007F7A1A">
            <w:pPr>
              <w:pStyle w:val="Nincstrkz"/>
              <w:jc w:val="both"/>
              <w:rPr>
                <w:i/>
                <w:iCs/>
              </w:rPr>
            </w:pPr>
            <w:r>
              <w:t xml:space="preserve">A kreativitás kinyilvánítása önállóan összeállított gimnasztikai gyakorlatfüzérrel. </w:t>
            </w:r>
          </w:p>
          <w:p w:rsidR="005A0168" w:rsidRDefault="005A0168" w:rsidP="007F7A1A">
            <w:pPr>
              <w:pStyle w:val="Nincstrkz"/>
              <w:jc w:val="both"/>
              <w:rPr>
                <w:i/>
                <w:iCs/>
              </w:rPr>
            </w:pPr>
            <w:r>
              <w:t>Az erősítés és nyújtás ellenjavallt gyakorlatainak ismerete és az ok okozati összefüggés egyszerű magyarázata.</w:t>
            </w:r>
          </w:p>
          <w:p w:rsidR="005A0168" w:rsidRDefault="005A0168" w:rsidP="007F7A1A">
            <w:pPr>
              <w:pStyle w:val="Nincstrkz"/>
              <w:jc w:val="both"/>
              <w:rPr>
                <w:i/>
                <w:iCs/>
              </w:rPr>
            </w:pPr>
            <w:r>
              <w:t>Igényesség a harmonikus, rendezett testtartás kialakításában.</w:t>
            </w:r>
          </w:p>
          <w:p w:rsidR="005A0168" w:rsidRDefault="005A0168" w:rsidP="007F7A1A">
            <w:pPr>
              <w:pStyle w:val="Nincstrkz"/>
              <w:jc w:val="both"/>
              <w:rPr>
                <w:i/>
                <w:iCs/>
              </w:rPr>
            </w:pPr>
            <w:r>
              <w:t>A kamaszkori személyi higiénével kapcsolatos ismeretek bővülése.</w:t>
            </w:r>
          </w:p>
        </w:tc>
      </w:tr>
      <w:tr w:rsidR="005A0168" w:rsidRPr="00EA39CF" w:rsidTr="007F7A1A">
        <w:trPr>
          <w:trHeight w:val="275"/>
        </w:trPr>
        <w:tc>
          <w:tcPr>
            <w:tcW w:w="7043" w:type="dxa"/>
            <w:gridSpan w:val="3"/>
            <w:tcBorders>
              <w:top w:val="nil"/>
            </w:tcBorders>
          </w:tcPr>
          <w:p w:rsidR="005A0168" w:rsidRDefault="005A0168" w:rsidP="007F7A1A">
            <w:pPr>
              <w:pStyle w:val="Cmsor3"/>
              <w:keepNext w:val="0"/>
              <w:keepLines w:val="0"/>
              <w:spacing w:before="0"/>
              <w:jc w:val="center"/>
              <w:rPr>
                <w:rFonts w:ascii="Times New Roman" w:hAnsi="Times New Roman"/>
                <w:bCs w:val="0"/>
                <w:iCs/>
                <w:color w:val="auto"/>
                <w:sz w:val="24"/>
                <w:szCs w:val="24"/>
              </w:rPr>
            </w:pPr>
            <w:r>
              <w:rPr>
                <w:rFonts w:ascii="Times New Roman" w:hAnsi="Times New Roman"/>
                <w:bCs w:val="0"/>
                <w:iCs/>
                <w:color w:val="auto"/>
                <w:sz w:val="24"/>
                <w:szCs w:val="24"/>
              </w:rPr>
              <w:t>Ismeretek/fejlesztési követelmények</w:t>
            </w:r>
          </w:p>
        </w:tc>
        <w:tc>
          <w:tcPr>
            <w:tcW w:w="2383" w:type="dxa"/>
            <w:gridSpan w:val="3"/>
            <w:tcBorders>
              <w:top w:val="nil"/>
            </w:tcBorders>
          </w:tcPr>
          <w:p w:rsidR="005A0168" w:rsidRDefault="005A0168" w:rsidP="007F7A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Kapcsolódási pontok</w:t>
            </w:r>
          </w:p>
        </w:tc>
      </w:tr>
      <w:tr w:rsidR="005A0168" w:rsidRPr="00EA39CF" w:rsidTr="007F7A1A">
        <w:tc>
          <w:tcPr>
            <w:tcW w:w="7043" w:type="dxa"/>
            <w:gridSpan w:val="3"/>
          </w:tcPr>
          <w:p w:rsidR="005A0168" w:rsidRPr="00EA39CF" w:rsidRDefault="005A0168" w:rsidP="007F7A1A">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MOZGÁSMŰVELTSÉG</w:t>
            </w:r>
          </w:p>
          <w:p w:rsidR="005A0168" w:rsidRPr="00EA39CF" w:rsidRDefault="005A0168" w:rsidP="007F7A1A">
            <w:pPr>
              <w:spacing w:after="0" w:line="240" w:lineRule="auto"/>
              <w:jc w:val="both"/>
              <w:rPr>
                <w:rFonts w:ascii="Times New Roman" w:hAnsi="Times New Roman" w:cs="Times New Roman"/>
                <w:sz w:val="24"/>
                <w:szCs w:val="24"/>
              </w:rPr>
            </w:pPr>
            <w:r w:rsidRPr="00EA39CF">
              <w:rPr>
                <w:rFonts w:ascii="Times New Roman" w:eastAsia="Times New Roman" w:hAnsi="Times New Roman" w:cs="Times New Roman"/>
                <w:bCs/>
                <w:sz w:val="24"/>
                <w:szCs w:val="24"/>
              </w:rPr>
              <w:t>Rendgyakorlatok, térbeli alakzatok kialakítása.</w:t>
            </w:r>
          </w:p>
          <w:p w:rsidR="005A0168" w:rsidRPr="00EA39CF" w:rsidRDefault="005A0168" w:rsidP="007F7A1A">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A testnevelésóra szervezéséhez szükséges egyéb térformák, alakzatok. </w:t>
            </w:r>
            <w:r>
              <w:rPr>
                <w:rFonts w:ascii="Times New Roman" w:eastAsia="Times New Roman" w:hAnsi="Times New Roman" w:cs="Times New Roman"/>
                <w:bCs/>
                <w:iCs/>
                <w:sz w:val="24"/>
                <w:szCs w:val="24"/>
              </w:rPr>
              <w:t xml:space="preserve">Mozgások zárt rendben, alakzatváltozások. </w:t>
            </w:r>
            <w:r>
              <w:rPr>
                <w:rFonts w:ascii="Times New Roman" w:hAnsi="Times New Roman" w:cs="Times New Roman"/>
                <w:sz w:val="24"/>
                <w:szCs w:val="24"/>
              </w:rPr>
              <w:t>Alakzatfelvételek járás és futás közben, a lépéshossz és a járás sebességének változtatásával. Ellenvonulások járásban és futásban. Fejlődések és szakadozások ellenvonulásban.</w:t>
            </w:r>
          </w:p>
          <w:p w:rsidR="005A0168" w:rsidRDefault="005A0168" w:rsidP="007F7A1A">
            <w:pPr>
              <w:spacing w:after="0" w:line="240" w:lineRule="auto"/>
              <w:rPr>
                <w:rFonts w:ascii="Times New Roman" w:hAnsi="Times New Roman" w:cs="Times New Roman"/>
                <w:sz w:val="24"/>
                <w:szCs w:val="24"/>
              </w:rPr>
            </w:pP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Gimnasztika</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Természetes mozgásformák egyéni és társas gyakorlatok formájában, szerek, kéziszerek felhasználásával, játékos feladatokkal és versengésekkel összekötve. Játékos és szabadgyakorlati alapformájú szabad-, társas- szer és kéziszer-gyakorlatok. Nyújtó-, lazító hatású, állóképességet fejlesztő 8-</w:t>
            </w:r>
            <w:r w:rsidRPr="00EA39CF">
              <w:rPr>
                <w:rFonts w:ascii="Times New Roman" w:hAnsi="Times New Roman" w:cs="Times New Roman"/>
                <w:sz w:val="24"/>
                <w:szCs w:val="24"/>
              </w:rPr>
              <w:sym w:font="Symbol" w:char="F02D"/>
            </w:r>
            <w:r w:rsidRPr="00EA39CF">
              <w:rPr>
                <w:rFonts w:ascii="Times New Roman" w:hAnsi="Times New Roman" w:cs="Times New Roman"/>
                <w:sz w:val="24"/>
                <w:szCs w:val="24"/>
              </w:rPr>
              <w:t xml:space="preserve">16 ütemű, legalább </w:t>
            </w:r>
            <w:r>
              <w:rPr>
                <w:rFonts w:ascii="Times New Roman" w:hAnsi="Times New Roman" w:cs="Times New Roman"/>
                <w:sz w:val="24"/>
                <w:szCs w:val="24"/>
              </w:rPr>
              <w:t>négy</w:t>
            </w:r>
            <w:r w:rsidRPr="00EA39CF">
              <w:rPr>
                <w:rFonts w:ascii="Times New Roman" w:hAnsi="Times New Roman" w:cs="Times New Roman"/>
                <w:sz w:val="24"/>
                <w:szCs w:val="24"/>
              </w:rPr>
              <w:t xml:space="preserve"> gyakorlatelemet tartalmazó szabadgyakorlatok és gyakorlatsorok. </w:t>
            </w:r>
            <w:r w:rsidRPr="00EA39CF">
              <w:rPr>
                <w:rFonts w:ascii="Times New Roman" w:eastAsia="Times New Roman" w:hAnsi="Times New Roman" w:cs="Times New Roman"/>
                <w:bCs/>
                <w:sz w:val="24"/>
                <w:szCs w:val="24"/>
              </w:rPr>
              <w:t>Bemelegítő és levezető gyakorlatok egyénileg, párban és társakkal vég</w:t>
            </w:r>
            <w:r>
              <w:rPr>
                <w:rFonts w:ascii="Times New Roman" w:eastAsia="Times New Roman" w:hAnsi="Times New Roman" w:cs="Times New Roman"/>
                <w:bCs/>
                <w:sz w:val="24"/>
                <w:szCs w:val="24"/>
              </w:rPr>
              <w:t>rehajtva, önálló tervezéssel.</w:t>
            </w:r>
            <w:r w:rsidRPr="00EA39CF">
              <w:rPr>
                <w:rFonts w:ascii="Times New Roman" w:hAnsi="Times New Roman" w:cs="Times New Roman"/>
                <w:sz w:val="24"/>
                <w:szCs w:val="24"/>
              </w:rPr>
              <w:t xml:space="preserve"> végzett összefüggő gimnasztikasor. Egyszerű légző, stressz- és feszültségoldó gyakorlatok. A testtartás javítását szolgáló ízületi mozgékonyságot és a törzs erejét növelő gimnasztikai gyakorlatok.</w:t>
            </w:r>
          </w:p>
          <w:p w:rsidR="005A0168" w:rsidRDefault="005A0168" w:rsidP="007F7A1A">
            <w:pPr>
              <w:spacing w:after="0" w:line="240" w:lineRule="auto"/>
              <w:jc w:val="both"/>
              <w:rPr>
                <w:rFonts w:ascii="Times New Roman" w:hAnsi="Times New Roman" w:cs="Times New Roman"/>
                <w:i/>
                <w:sz w:val="24"/>
                <w:szCs w:val="24"/>
              </w:rPr>
            </w:pPr>
          </w:p>
          <w:p w:rsidR="005A0168" w:rsidRDefault="005A0168" w:rsidP="007F7A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Képességfejlesztés</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Az alapállóképesség fejlesztése és a keringés fokozása zenére történő futásokkal és futás közben végzett feladatokkal. A kar- és a láb </w:t>
            </w:r>
            <w:r>
              <w:rPr>
                <w:rFonts w:ascii="Times New Roman" w:hAnsi="Times New Roman" w:cs="Times New Roman"/>
                <w:sz w:val="24"/>
                <w:szCs w:val="24"/>
              </w:rPr>
              <w:lastRenderedPageBreak/>
              <w:t>dinamikus erejének növelése kéziszer-gyakorlatokkal. A ritmusérzék, a kreativitás és a kinesztétikus differenciáló képesség fejlesztése zenére végzett gyakorlatokkal.</w:t>
            </w:r>
          </w:p>
          <w:p w:rsidR="005A0168" w:rsidRDefault="005A0168" w:rsidP="007F7A1A">
            <w:pPr>
              <w:spacing w:after="0" w:line="240" w:lineRule="auto"/>
              <w:jc w:val="both"/>
              <w:rPr>
                <w:rFonts w:ascii="Times New Roman" w:hAnsi="Times New Roman" w:cs="Times New Roman"/>
                <w:sz w:val="24"/>
                <w:szCs w:val="24"/>
              </w:rPr>
            </w:pPr>
          </w:p>
          <w:p w:rsidR="005A0168" w:rsidRDefault="005A0168" w:rsidP="007F7A1A">
            <w:pPr>
              <w:pStyle w:val="Szvegtrzs"/>
              <w:spacing w:after="0"/>
              <w:rPr>
                <w:bCs/>
              </w:rPr>
            </w:pPr>
            <w:r>
              <w:rPr>
                <w:bCs/>
              </w:rPr>
              <w:t>Játékok, versengések</w:t>
            </w:r>
          </w:p>
          <w:p w:rsidR="005A0168" w:rsidRDefault="005A0168" w:rsidP="007F7A1A">
            <w:pPr>
              <w:pStyle w:val="Szvegtrzs"/>
              <w:spacing w:after="0"/>
            </w:pPr>
            <w:r>
              <w:t>A szervezet előkészítését, bemelegítését szolgáló testnevelési játékok, eszközzel is. A testtudatot alakító, koordináció- és fittségfejlesztő szabályjátékok és feladatjátékok kreatív, kooperatív, valamint versenyjelleggel. Játékok testtartásjavító feladatokkal.</w:t>
            </w:r>
          </w:p>
          <w:p w:rsidR="005A0168" w:rsidRDefault="005A0168" w:rsidP="007F7A1A">
            <w:pPr>
              <w:pStyle w:val="Szvegtrzs"/>
              <w:spacing w:after="0"/>
            </w:pP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Prevenció, életvezetés, egészségfejlesztés</w:t>
            </w:r>
          </w:p>
          <w:p w:rsidR="005A0168" w:rsidRDefault="005A0168" w:rsidP="007F7A1A">
            <w:pPr>
              <w:spacing w:after="0" w:line="240" w:lineRule="auto"/>
              <w:rPr>
                <w:rFonts w:ascii="Times New Roman" w:eastAsia="Times New Roman" w:hAnsi="Times New Roman" w:cs="Times New Roman"/>
                <w:bCs/>
                <w:sz w:val="24"/>
                <w:szCs w:val="24"/>
              </w:rPr>
            </w:pPr>
            <w:r>
              <w:rPr>
                <w:rFonts w:ascii="Times New Roman" w:hAnsi="Times New Roman" w:cs="Times New Roman"/>
                <w:sz w:val="24"/>
                <w:szCs w:val="24"/>
              </w:rPr>
              <w:t xml:space="preserve">A biomechanikailag helyes testtartás kialakítását, a gerinc izomegyensúlyának és a medence középállásának automatizálását biztosító eszközökkel is végezhető gyakorlatok. A láb statikai rendellenességei ellen ható gyakorlatok. Stressz- és feszültségoldó alapgyakorlatok. </w:t>
            </w:r>
            <w:r>
              <w:rPr>
                <w:rFonts w:ascii="Times New Roman" w:eastAsia="Times New Roman" w:hAnsi="Times New Roman" w:cs="Times New Roman"/>
                <w:bCs/>
                <w:sz w:val="24"/>
                <w:szCs w:val="24"/>
              </w:rPr>
              <w:t>Motoros, illetve fittségi tesztek végrehajtása.</w:t>
            </w:r>
          </w:p>
          <w:p w:rsidR="005A0168" w:rsidRDefault="005A0168" w:rsidP="007F7A1A">
            <w:pPr>
              <w:spacing w:after="0" w:line="240" w:lineRule="auto"/>
              <w:rPr>
                <w:rFonts w:ascii="Times New Roman" w:eastAsia="Times New Roman" w:hAnsi="Times New Roman" w:cs="Times New Roman"/>
                <w:bCs/>
                <w:sz w:val="24"/>
                <w:szCs w:val="24"/>
              </w:rPr>
            </w:pPr>
          </w:p>
          <w:p w:rsidR="005A0168" w:rsidRDefault="005A0168" w:rsidP="007F7A1A">
            <w:pPr>
              <w:spacing w:after="0" w:line="240" w:lineRule="auto"/>
              <w:rPr>
                <w:rFonts w:ascii="Times New Roman" w:eastAsia="Times New Roman" w:hAnsi="Times New Roman" w:cs="Times New Roman"/>
                <w:bCs/>
                <w:sz w:val="24"/>
                <w:szCs w:val="24"/>
              </w:rPr>
            </w:pPr>
          </w:p>
          <w:p w:rsidR="005A0168" w:rsidRDefault="005A0168" w:rsidP="007F7A1A">
            <w:pPr>
              <w:spacing w:after="0" w:line="240" w:lineRule="auto"/>
              <w:jc w:val="both"/>
              <w:rPr>
                <w:rFonts w:ascii="Times New Roman" w:hAnsi="Times New Roman" w:cs="Times New Roman"/>
                <w:caps/>
                <w:sz w:val="24"/>
                <w:szCs w:val="24"/>
              </w:rPr>
            </w:pPr>
            <w:r>
              <w:rPr>
                <w:rFonts w:ascii="Times New Roman" w:hAnsi="Times New Roman" w:cs="Times New Roman"/>
                <w:caps/>
                <w:sz w:val="24"/>
                <w:szCs w:val="24"/>
              </w:rPr>
              <w:t xml:space="preserve">Ismeretek, személyiségfejlesztés </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Az általános bemelegítő gyakorlatok összeállításának szempontjai és a bemelegítő blokkok főbb élettani hatásai.</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 keringést fokozó természetes és speciális sportági mozgásformák jelentősége a bemelegítés és az edzettség szempontjából.</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Az életkori sajátosságoknak megfelelő funkcionális erősítő gyakorlatok ismeretei és végrehajtásuk szempontjai.</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Az erősítés és nyújtás kapcsolata, alkalmazásuk módszerei. </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Az ellenjavallt gyakorlatok mellőzésének indoklása.</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Stressz- és feszültségoldó technikák és prevenciós gyakorlatok szerepe az egészségmegőrzésben. </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Az izomegyensúly fogalmának feltárása.</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kamaszkori személyi higiénével kapcsolatok információk. </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tudatos higiénés magatartás ismérvei. </w:t>
            </w:r>
          </w:p>
          <w:p w:rsidR="005A0168" w:rsidRDefault="005A0168" w:rsidP="007F7A1A">
            <w:pPr>
              <w:pStyle w:val="Szvegtrzs"/>
              <w:spacing w:after="0"/>
              <w:rPr>
                <w:color w:val="339966"/>
              </w:rPr>
            </w:pPr>
            <w:r>
              <w:t>Az edzettség értelmezése és a rendszeres fizikai aktivitás szerepe az edzettség megszerzésében és az egészségtudatos magatartásban.</w:t>
            </w:r>
          </w:p>
        </w:tc>
        <w:tc>
          <w:tcPr>
            <w:tcW w:w="2383" w:type="dxa"/>
            <w:gridSpan w:val="3"/>
          </w:tcPr>
          <w:p w:rsidR="005A0168" w:rsidRDefault="005A0168" w:rsidP="007F7A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Matematika: </w:t>
            </w:r>
            <w:r>
              <w:rPr>
                <w:rFonts w:ascii="Times New Roman" w:eastAsia="Times New Roman" w:hAnsi="Times New Roman" w:cs="Times New Roman"/>
                <w:sz w:val="24"/>
                <w:szCs w:val="24"/>
              </w:rPr>
              <w:t>számolás, térbeli tájékozódás, összehasonlítások.</w:t>
            </w:r>
          </w:p>
          <w:p w:rsidR="005A0168" w:rsidRDefault="005A0168" w:rsidP="007F7A1A">
            <w:pPr>
              <w:spacing w:after="0" w:line="240" w:lineRule="auto"/>
              <w:rPr>
                <w:rFonts w:ascii="Times New Roman" w:eastAsia="Times New Roman" w:hAnsi="Times New Roman" w:cs="Times New Roman"/>
                <w:i/>
                <w:sz w:val="24"/>
                <w:szCs w:val="24"/>
              </w:rPr>
            </w:pPr>
          </w:p>
          <w:p w:rsidR="005A0168" w:rsidRDefault="005A0168" w:rsidP="007F7A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Természetismeret: </w:t>
            </w:r>
            <w:r>
              <w:rPr>
                <w:rFonts w:ascii="Times New Roman" w:eastAsia="Times New Roman" w:hAnsi="Times New Roman" w:cs="Times New Roman"/>
                <w:sz w:val="24"/>
                <w:szCs w:val="24"/>
              </w:rPr>
              <w:t>testünk, életműködéseink.</w:t>
            </w:r>
          </w:p>
          <w:p w:rsidR="005A0168" w:rsidRDefault="005A0168" w:rsidP="007F7A1A">
            <w:pPr>
              <w:spacing w:after="0" w:line="240" w:lineRule="auto"/>
              <w:rPr>
                <w:rFonts w:ascii="Times New Roman" w:eastAsia="Times New Roman" w:hAnsi="Times New Roman" w:cs="Times New Roman"/>
                <w:i/>
                <w:sz w:val="24"/>
                <w:szCs w:val="24"/>
              </w:rPr>
            </w:pPr>
          </w:p>
          <w:p w:rsidR="005A0168" w:rsidRDefault="005A0168" w:rsidP="007F7A1A">
            <w:pPr>
              <w:spacing w:after="0" w:line="240" w:lineRule="auto"/>
              <w:rPr>
                <w:rFonts w:ascii="Times New Roman" w:hAnsi="Times New Roman" w:cs="Times New Roman"/>
                <w:i/>
                <w:sz w:val="24"/>
                <w:szCs w:val="24"/>
              </w:rPr>
            </w:pPr>
            <w:r>
              <w:rPr>
                <w:rFonts w:ascii="Times New Roman" w:eastAsia="Times New Roman" w:hAnsi="Times New Roman" w:cs="Times New Roman"/>
                <w:i/>
                <w:sz w:val="24"/>
                <w:szCs w:val="24"/>
              </w:rPr>
              <w:t xml:space="preserve">Vizuális kultúra: </w:t>
            </w:r>
            <w:r>
              <w:rPr>
                <w:rFonts w:ascii="Times New Roman" w:eastAsia="Times New Roman" w:hAnsi="Times New Roman" w:cs="Times New Roman"/>
                <w:sz w:val="24"/>
                <w:szCs w:val="24"/>
              </w:rPr>
              <w:t>tárgy- és környezetkultúra, vizuális kommunikáció.</w:t>
            </w:r>
          </w:p>
        </w:tc>
      </w:tr>
      <w:tr w:rsidR="005A0168" w:rsidRPr="00EA39CF" w:rsidTr="007F7A1A">
        <w:tblPrEx>
          <w:tblBorders>
            <w:top w:val="none" w:sz="0" w:space="0" w:color="auto"/>
          </w:tblBorders>
        </w:tblPrEx>
        <w:trPr>
          <w:cantSplit/>
          <w:trHeight w:val="550"/>
        </w:trPr>
        <w:tc>
          <w:tcPr>
            <w:tcW w:w="1829" w:type="dxa"/>
            <w:vAlign w:val="center"/>
          </w:tcPr>
          <w:p w:rsidR="005A0168" w:rsidRDefault="005A0168" w:rsidP="007F7A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Kulcsfogalmak/ fogalmak</w:t>
            </w:r>
          </w:p>
        </w:tc>
        <w:tc>
          <w:tcPr>
            <w:tcW w:w="7597" w:type="dxa"/>
            <w:gridSpan w:val="5"/>
          </w:tcPr>
          <w:p w:rsidR="005A0168" w:rsidRDefault="005A0168" w:rsidP="007F7A1A">
            <w:pPr>
              <w:spacing w:after="0" w:line="240" w:lineRule="auto"/>
              <w:rPr>
                <w:rFonts w:ascii="Times New Roman" w:hAnsi="Times New Roman" w:cs="Times New Roman"/>
                <w:color w:val="339966"/>
                <w:sz w:val="24"/>
                <w:szCs w:val="24"/>
              </w:rPr>
            </w:pPr>
            <w:r>
              <w:rPr>
                <w:rFonts w:ascii="Times New Roman" w:hAnsi="Times New Roman" w:cs="Times New Roman"/>
                <w:sz w:val="24"/>
                <w:szCs w:val="24"/>
              </w:rPr>
              <w:t xml:space="preserve">Ellenvonulás, gerinc-izomegyensúly, funkcionális gyakorlat, edzettség, egészségtudatos magatartás, stressz- és feszültségoldás, ellenjavallt gyakorlat, fizikai aktivitás, inaktivitás, intenzitás, terjedelem, időtartam, edzhetőség. </w:t>
            </w:r>
          </w:p>
        </w:tc>
      </w:tr>
    </w:tbl>
    <w:p w:rsidR="005A0168" w:rsidRPr="00EA39CF" w:rsidRDefault="005A0168" w:rsidP="005A0168">
      <w:pPr>
        <w:spacing w:after="0" w:line="240" w:lineRule="auto"/>
        <w:rPr>
          <w:rFonts w:ascii="Times New Roman" w:eastAsia="Times New Roman" w:hAnsi="Times New Roman" w:cs="Times New Roman"/>
          <w:sz w:val="24"/>
          <w:szCs w:val="24"/>
          <w:highlight w:val="yellow"/>
        </w:rPr>
      </w:pPr>
    </w:p>
    <w:p w:rsidR="005A0168" w:rsidRDefault="005A0168" w:rsidP="005A0168">
      <w:pPr>
        <w:spacing w:after="0" w:line="240" w:lineRule="auto"/>
        <w:contextualSpacing/>
        <w:jc w:val="both"/>
        <w:rPr>
          <w:rFonts w:ascii="Times New Roman" w:eastAsia="Times New Roman" w:hAnsi="Times New Roman" w:cs="Times New Roman"/>
          <w:sz w:val="24"/>
          <w:szCs w:val="24"/>
        </w:rPr>
      </w:pPr>
    </w:p>
    <w:p w:rsidR="005A0168" w:rsidRDefault="005A0168" w:rsidP="005A0168">
      <w:pPr>
        <w:spacing w:after="0" w:line="240" w:lineRule="auto"/>
        <w:contextualSpacing/>
        <w:jc w:val="both"/>
        <w:rPr>
          <w:rFonts w:ascii="Times New Roman" w:eastAsia="Times New Roman" w:hAnsi="Times New Roman" w:cs="Times New Roman"/>
          <w:sz w:val="24"/>
          <w:szCs w:val="24"/>
        </w:rPr>
      </w:pPr>
    </w:p>
    <w:p w:rsidR="005A0168" w:rsidRPr="00EA39CF" w:rsidRDefault="005A0168" w:rsidP="005A0168">
      <w:pPr>
        <w:spacing w:after="0" w:line="240" w:lineRule="auto"/>
        <w:contextualSpacing/>
        <w:jc w:val="both"/>
        <w:rPr>
          <w:rFonts w:ascii="Times New Roman" w:eastAsia="Times New Roman" w:hAnsi="Times New Roman" w:cs="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9"/>
        <w:gridCol w:w="292"/>
        <w:gridCol w:w="4807"/>
        <w:gridCol w:w="1166"/>
        <w:gridCol w:w="1177"/>
      </w:tblGrid>
      <w:tr w:rsidR="005A0168" w:rsidRPr="00EA39CF" w:rsidTr="007F7A1A">
        <w:tc>
          <w:tcPr>
            <w:tcW w:w="2125" w:type="dxa"/>
            <w:gridSpan w:val="2"/>
            <w:vAlign w:val="center"/>
          </w:tcPr>
          <w:p w:rsidR="005A0168" w:rsidRPr="00EA39CF" w:rsidRDefault="005A0168" w:rsidP="007F7A1A">
            <w:pPr>
              <w:spacing w:after="0" w:line="240" w:lineRule="auto"/>
              <w:jc w:val="center"/>
              <w:rPr>
                <w:rFonts w:ascii="Times New Roman" w:eastAsia="Times New Roman" w:hAnsi="Times New Roman" w:cs="Times New Roman"/>
                <w:b/>
                <w:bCs/>
                <w:sz w:val="24"/>
                <w:szCs w:val="24"/>
              </w:rPr>
            </w:pPr>
            <w:r w:rsidRPr="00EA39CF">
              <w:rPr>
                <w:rFonts w:ascii="Times New Roman" w:eastAsia="Times New Roman" w:hAnsi="Times New Roman" w:cs="Times New Roman"/>
                <w:b/>
                <w:bCs/>
                <w:sz w:val="24"/>
                <w:szCs w:val="24"/>
              </w:rPr>
              <w:t>Tematikai egység/ Fejlesztési cél</w:t>
            </w:r>
          </w:p>
        </w:tc>
        <w:tc>
          <w:tcPr>
            <w:tcW w:w="6105" w:type="dxa"/>
            <w:gridSpan w:val="2"/>
            <w:vAlign w:val="center"/>
          </w:tcPr>
          <w:p w:rsidR="005A0168" w:rsidRDefault="005A0168" w:rsidP="007F7A1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Sportjátékok</w:t>
            </w:r>
          </w:p>
        </w:tc>
        <w:tc>
          <w:tcPr>
            <w:tcW w:w="1200" w:type="dxa"/>
            <w:vAlign w:val="center"/>
          </w:tcPr>
          <w:p w:rsidR="005A0168" w:rsidRDefault="005A0168" w:rsidP="007F7A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Órakeret 31 óra</w:t>
            </w:r>
          </w:p>
        </w:tc>
      </w:tr>
      <w:tr w:rsidR="005A0168" w:rsidRPr="00EA39CF" w:rsidTr="007F7A1A">
        <w:tc>
          <w:tcPr>
            <w:tcW w:w="2125" w:type="dxa"/>
            <w:gridSpan w:val="2"/>
            <w:vAlign w:val="center"/>
          </w:tcPr>
          <w:p w:rsidR="005A0168" w:rsidRPr="00EA39CF" w:rsidRDefault="005A0168" w:rsidP="007F7A1A">
            <w:pPr>
              <w:spacing w:after="0" w:line="240" w:lineRule="auto"/>
              <w:jc w:val="center"/>
              <w:rPr>
                <w:rFonts w:ascii="Times New Roman" w:eastAsia="Times New Roman" w:hAnsi="Times New Roman" w:cs="Times New Roman"/>
                <w:b/>
                <w:bCs/>
                <w:sz w:val="24"/>
                <w:szCs w:val="24"/>
              </w:rPr>
            </w:pPr>
            <w:r w:rsidRPr="00EA39CF">
              <w:rPr>
                <w:rFonts w:ascii="Times New Roman" w:eastAsia="Times New Roman" w:hAnsi="Times New Roman" w:cs="Times New Roman"/>
                <w:b/>
                <w:bCs/>
                <w:sz w:val="24"/>
                <w:szCs w:val="24"/>
              </w:rPr>
              <w:t>Előzetes tudás</w:t>
            </w:r>
          </w:p>
        </w:tc>
        <w:tc>
          <w:tcPr>
            <w:tcW w:w="7305" w:type="dxa"/>
            <w:gridSpan w:val="3"/>
          </w:tcPr>
          <w:p w:rsidR="005A0168" w:rsidRPr="00EA39CF" w:rsidRDefault="005A0168" w:rsidP="007F7A1A">
            <w:pPr>
              <w:pStyle w:val="Szvegtrzs"/>
              <w:spacing w:after="0"/>
              <w:jc w:val="both"/>
              <w:rPr>
                <w:i/>
                <w:iCs/>
              </w:rPr>
            </w:pPr>
            <w:r w:rsidRPr="00EA39CF">
              <w:t>A sportjátékok technikai és taktikai készletének elsajátításában alkalmazott testnevelési játékok és játékos feladatok aktív és értő végrehajtása.</w:t>
            </w:r>
          </w:p>
          <w:p w:rsidR="005A0168" w:rsidRPr="00EA39CF" w:rsidRDefault="005A0168" w:rsidP="007F7A1A">
            <w:pPr>
              <w:pStyle w:val="Szvegtrzs"/>
              <w:spacing w:after="0"/>
              <w:jc w:val="both"/>
              <w:rPr>
                <w:i/>
                <w:iCs/>
              </w:rPr>
            </w:pPr>
            <w:r w:rsidRPr="00EA39CF">
              <w:t>A sportjátékok alapvető technikai készletének elsajátítása.</w:t>
            </w:r>
          </w:p>
          <w:p w:rsidR="005A0168" w:rsidRDefault="005A0168" w:rsidP="007F7A1A">
            <w:pPr>
              <w:pStyle w:val="Szvegtrzs"/>
              <w:spacing w:after="0"/>
              <w:jc w:val="both"/>
              <w:rPr>
                <w:i/>
                <w:iCs/>
              </w:rPr>
            </w:pPr>
            <w:r>
              <w:t>Törekvés a játékelemek (technikai, taktikai elemek) pontos, eredményes végrehajtására és tudatos kontrollálására.</w:t>
            </w:r>
          </w:p>
          <w:p w:rsidR="005A0168" w:rsidRDefault="005A0168" w:rsidP="007F7A1A">
            <w:pPr>
              <w:pStyle w:val="Nincstrkz"/>
              <w:jc w:val="both"/>
              <w:rPr>
                <w:i/>
                <w:iCs/>
              </w:rPr>
            </w:pPr>
            <w:r>
              <w:t>A sportjátékok egyszerűsített játékszabályainak ismerete és alkalmazása.</w:t>
            </w:r>
          </w:p>
          <w:p w:rsidR="005A0168" w:rsidRDefault="005A0168" w:rsidP="007F7A1A">
            <w:pPr>
              <w:pStyle w:val="Nincstrkz"/>
              <w:jc w:val="both"/>
              <w:rPr>
                <w:i/>
                <w:iCs/>
              </w:rPr>
            </w:pPr>
            <w:r>
              <w:lastRenderedPageBreak/>
              <w:t>Szabálykövető magatartás, önfegyelem, együttműködés kinyilvánítása a sportjátékokban.</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 xml:space="preserve">Részvétel a kedvelt sportjátékban a tanórán kívüli sportfoglalkozásokon, vagy egyéb szervezeti formában. </w:t>
            </w:r>
          </w:p>
        </w:tc>
      </w:tr>
      <w:tr w:rsidR="005A0168" w:rsidRPr="00EA39CF" w:rsidTr="007F7A1A">
        <w:tc>
          <w:tcPr>
            <w:tcW w:w="2125" w:type="dxa"/>
            <w:gridSpan w:val="2"/>
            <w:vAlign w:val="center"/>
          </w:tcPr>
          <w:p w:rsidR="005A0168" w:rsidRPr="00EA39CF" w:rsidRDefault="005A0168" w:rsidP="007F7A1A">
            <w:pPr>
              <w:spacing w:after="0" w:line="240" w:lineRule="auto"/>
              <w:jc w:val="center"/>
              <w:rPr>
                <w:rFonts w:ascii="Times New Roman" w:eastAsia="Times New Roman" w:hAnsi="Times New Roman" w:cs="Times New Roman"/>
                <w:sz w:val="24"/>
                <w:szCs w:val="24"/>
              </w:rPr>
            </w:pPr>
            <w:r w:rsidRPr="00EA39CF">
              <w:rPr>
                <w:rFonts w:ascii="Times New Roman" w:eastAsia="Times New Roman" w:hAnsi="Times New Roman" w:cs="Times New Roman"/>
                <w:b/>
                <w:sz w:val="24"/>
                <w:szCs w:val="24"/>
              </w:rPr>
              <w:lastRenderedPageBreak/>
              <w:t>A tematikai egység nevelési-fejlesztési céljai</w:t>
            </w:r>
          </w:p>
        </w:tc>
        <w:tc>
          <w:tcPr>
            <w:tcW w:w="7305" w:type="dxa"/>
            <w:gridSpan w:val="3"/>
          </w:tcPr>
          <w:p w:rsidR="005A0168" w:rsidRPr="00EA39CF" w:rsidRDefault="005A0168" w:rsidP="007F7A1A">
            <w:pPr>
              <w:pStyle w:val="Nincstrkz"/>
              <w:jc w:val="both"/>
              <w:rPr>
                <w:i/>
                <w:iCs/>
              </w:rPr>
            </w:pPr>
            <w:r w:rsidRPr="00EA39CF">
              <w:t>A játékelemek eredményességre törekvő alkalmazása testnevelési játékokban és a sportjátékban.</w:t>
            </w:r>
          </w:p>
          <w:p w:rsidR="005A0168" w:rsidRPr="00EA39CF" w:rsidRDefault="005A0168" w:rsidP="007F7A1A">
            <w:pPr>
              <w:pStyle w:val="Nincstrkz"/>
              <w:jc w:val="both"/>
              <w:rPr>
                <w:i/>
                <w:iCs/>
              </w:rPr>
            </w:pPr>
            <w:r w:rsidRPr="00EA39CF">
              <w:t xml:space="preserve">A sportjátékok technikai és taktikai készletét bővítő új elemek elsajátítása, és alkalmazása. </w:t>
            </w:r>
          </w:p>
          <w:p w:rsidR="005A0168" w:rsidRDefault="005A0168" w:rsidP="007F7A1A">
            <w:pPr>
              <w:pStyle w:val="Nincstrkz"/>
              <w:jc w:val="both"/>
              <w:rPr>
                <w:i/>
                <w:iCs/>
              </w:rPr>
            </w:pPr>
            <w:r>
              <w:t>Tapasztalatszerzés a taktikai helyzetek megoldásában.</w:t>
            </w:r>
          </w:p>
          <w:p w:rsidR="005A0168" w:rsidRDefault="005A0168" w:rsidP="007F7A1A">
            <w:pPr>
              <w:pStyle w:val="Nincstrkz"/>
              <w:jc w:val="both"/>
              <w:rPr>
                <w:i/>
                <w:iCs/>
              </w:rPr>
            </w:pPr>
            <w:r>
              <w:t>A játékszabályok kibővített körének ismerete és értő alkalmazása.</w:t>
            </w:r>
          </w:p>
          <w:p w:rsidR="005A0168" w:rsidRDefault="005A0168" w:rsidP="007F7A1A">
            <w:pPr>
              <w:pStyle w:val="Nincstrkz"/>
              <w:jc w:val="both"/>
              <w:rPr>
                <w:i/>
                <w:iCs/>
              </w:rPr>
            </w:pPr>
            <w:r>
              <w:t>A csapatjátékhoz szükséges együttműködés és kommunikáció fejlődése.</w:t>
            </w:r>
          </w:p>
          <w:p w:rsidR="005A0168" w:rsidRDefault="005A0168" w:rsidP="007F7A1A">
            <w:pPr>
              <w:pStyle w:val="Nincstrkz"/>
              <w:jc w:val="both"/>
              <w:rPr>
                <w:i/>
                <w:iCs/>
              </w:rPr>
            </w:pPr>
            <w:r>
              <w:t xml:space="preserve">A sportjátékokhoz tartozó test-test elleni küzdelem megtapasztalása és elfogadása. </w:t>
            </w:r>
          </w:p>
          <w:p w:rsidR="005A0168" w:rsidRDefault="005A0168" w:rsidP="007F7A1A">
            <w:pPr>
              <w:pStyle w:val="Nincstrkz"/>
              <w:jc w:val="both"/>
              <w:rPr>
                <w:b/>
                <w:i/>
                <w:iCs/>
              </w:rPr>
            </w:pPr>
            <w:r>
              <w:t>Konfliktusok esetén a gondolatok, vélemények szóban történő kifejezése és indokolása.</w:t>
            </w:r>
          </w:p>
          <w:p w:rsidR="005A0168" w:rsidRDefault="005A0168" w:rsidP="007F7A1A">
            <w:pPr>
              <w:pStyle w:val="Nincstrkz"/>
              <w:jc w:val="both"/>
              <w:rPr>
                <w:i/>
                <w:iCs/>
              </w:rPr>
            </w:pPr>
            <w:r>
              <w:t xml:space="preserve">A sportjátékokat kísérő sportszerűtlenségek, deviáns magatartások helyes önkontrollja és megítélése. </w:t>
            </w:r>
          </w:p>
          <w:p w:rsidR="005A0168" w:rsidRDefault="005A0168" w:rsidP="007F7A1A">
            <w:pPr>
              <w:pStyle w:val="Nincstrkz"/>
              <w:jc w:val="both"/>
              <w:rPr>
                <w:i/>
                <w:iCs/>
              </w:rPr>
            </w:pPr>
            <w:r>
              <w:t>A sportjátékok magyar történetének kiemelkedő korszakai és személyiségei, valamint a világ élvonalába tartozó nemzetek megismerése.</w:t>
            </w:r>
          </w:p>
          <w:p w:rsidR="005A0168" w:rsidRDefault="005A0168" w:rsidP="007F7A1A">
            <w:pPr>
              <w:pStyle w:val="Nincstrkz"/>
              <w:jc w:val="both"/>
              <w:rPr>
                <w:i/>
                <w:iCs/>
              </w:rPr>
            </w:pPr>
            <w:r>
              <w:t xml:space="preserve">A sportjátékok iránti érdeklődés megszilárdulása. </w:t>
            </w:r>
          </w:p>
          <w:p w:rsidR="005A0168" w:rsidRDefault="005A0168" w:rsidP="007F7A1A">
            <w:pPr>
              <w:pStyle w:val="Nincstrkz"/>
              <w:jc w:val="both"/>
              <w:rPr>
                <w:i/>
                <w:iCs/>
              </w:rPr>
            </w:pPr>
            <w:r>
              <w:t xml:space="preserve">Az egyéni adottságokhoz és a megszerzett képességekhez igazodó sportjáték- tudás kialakulása, rekreációs célú vagy versenysport igényű alkalmazás elősegítésére. </w:t>
            </w:r>
          </w:p>
        </w:tc>
      </w:tr>
      <w:tr w:rsidR="005A0168" w:rsidRPr="00EA39CF" w:rsidTr="007F7A1A">
        <w:tc>
          <w:tcPr>
            <w:tcW w:w="7038" w:type="dxa"/>
            <w:gridSpan w:val="3"/>
            <w:tcBorders>
              <w:top w:val="nil"/>
            </w:tcBorders>
          </w:tcPr>
          <w:p w:rsidR="005A0168" w:rsidRDefault="005A0168" w:rsidP="007F7A1A">
            <w:pPr>
              <w:spacing w:after="0" w:line="240" w:lineRule="auto"/>
              <w:jc w:val="center"/>
              <w:outlineLvl w:val="2"/>
              <w:rPr>
                <w:rFonts w:ascii="Times New Roman" w:hAnsi="Times New Roman" w:cs="Times New Roman"/>
                <w:b/>
                <w:iCs/>
                <w:sz w:val="24"/>
                <w:szCs w:val="24"/>
                <w:lang w:eastAsia="hu-HU"/>
              </w:rPr>
            </w:pPr>
            <w:r>
              <w:rPr>
                <w:rFonts w:ascii="Times New Roman" w:hAnsi="Times New Roman" w:cs="Times New Roman"/>
                <w:b/>
                <w:iCs/>
                <w:sz w:val="24"/>
                <w:szCs w:val="24"/>
                <w:lang w:eastAsia="hu-HU"/>
              </w:rPr>
              <w:t xml:space="preserve">Ismeretek/fejlesztési követelmények </w:t>
            </w:r>
          </w:p>
        </w:tc>
        <w:tc>
          <w:tcPr>
            <w:tcW w:w="2392" w:type="dxa"/>
            <w:gridSpan w:val="2"/>
            <w:tcBorders>
              <w:top w:val="nil"/>
            </w:tcBorders>
          </w:tcPr>
          <w:p w:rsidR="005A0168" w:rsidRDefault="005A0168" w:rsidP="007F7A1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Kapcsolódási pontok</w:t>
            </w:r>
          </w:p>
        </w:tc>
      </w:tr>
      <w:tr w:rsidR="005A0168" w:rsidRPr="00EA39CF" w:rsidTr="007F7A1A">
        <w:tc>
          <w:tcPr>
            <w:tcW w:w="7038" w:type="dxa"/>
            <w:gridSpan w:val="3"/>
          </w:tcPr>
          <w:p w:rsidR="005A0168" w:rsidRPr="00EA39CF" w:rsidRDefault="005A0168" w:rsidP="007F7A1A">
            <w:pPr>
              <w:spacing w:after="0" w:line="240" w:lineRule="auto"/>
              <w:rPr>
                <w:rFonts w:ascii="Times New Roman" w:hAnsi="Times New Roman" w:cs="Times New Roman"/>
                <w:b/>
                <w:bCs/>
                <w:sz w:val="24"/>
                <w:szCs w:val="24"/>
              </w:rPr>
            </w:pPr>
            <w:r w:rsidRPr="00EA39CF">
              <w:rPr>
                <w:rFonts w:ascii="Times New Roman" w:hAnsi="Times New Roman" w:cs="Times New Roman"/>
                <w:b/>
                <w:bCs/>
                <w:sz w:val="24"/>
                <w:szCs w:val="24"/>
              </w:rPr>
              <w:t>Legalább két sportjáték választása kötelező.</w:t>
            </w:r>
          </w:p>
          <w:p w:rsidR="005A0168" w:rsidRPr="00EA39CF" w:rsidRDefault="005A0168" w:rsidP="007F7A1A">
            <w:pPr>
              <w:spacing w:after="0" w:line="240" w:lineRule="auto"/>
              <w:rPr>
                <w:rFonts w:ascii="Times New Roman" w:hAnsi="Times New Roman" w:cs="Times New Roman"/>
                <w:bCs/>
                <w:sz w:val="24"/>
                <w:szCs w:val="24"/>
              </w:rPr>
            </w:pPr>
            <w:r>
              <w:rPr>
                <w:rFonts w:ascii="Times New Roman" w:hAnsi="Times New Roman" w:cs="Times New Roman"/>
                <w:bCs/>
                <w:sz w:val="24"/>
                <w:szCs w:val="24"/>
              </w:rPr>
              <w:t>MOZGÁSMŰVELTSÉG</w:t>
            </w:r>
          </w:p>
          <w:p w:rsidR="005A0168" w:rsidRPr="00EA39CF" w:rsidRDefault="005A0168" w:rsidP="007F7A1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Kosárlabdázás</w:t>
            </w:r>
          </w:p>
          <w:p w:rsidR="005A0168" w:rsidRDefault="005A0168" w:rsidP="007F7A1A">
            <w:pPr>
              <w:pStyle w:val="Szvegtrzs"/>
              <w:spacing w:after="0"/>
            </w:pPr>
            <w:r>
              <w:rPr>
                <w:i/>
              </w:rPr>
              <w:t>Labda nélküli technikai gyakorlatok</w:t>
            </w:r>
            <w:r>
              <w:t>: irányváltoztatás, cselezés; cselezés induláskor és futás közben.</w:t>
            </w:r>
          </w:p>
          <w:p w:rsidR="005A0168" w:rsidRDefault="005A0168" w:rsidP="007F7A1A">
            <w:pPr>
              <w:pStyle w:val="Szvegtrzs"/>
              <w:spacing w:after="0"/>
            </w:pPr>
            <w:r>
              <w:rPr>
                <w:i/>
              </w:rPr>
              <w:t>Labdás technikai gyakorlatok</w:t>
            </w:r>
            <w:r>
              <w:t>: Labdás ügyességi gyakorlatok (normál méretű labdával). Labdavezetés: labdavezetés félaktív, aktív védővel szemben játékos formában. Labdavezetés közben cselezés. Megállás, sarkazás, labdavezetésből kapott labdával változatos körülmények között. Megállás, sarkazás önpasszból és kapott labdával, meghatározott helyen és időben. Kosárra dobások: dobócsel, indulócsel után labdavezetés, fektetett dobás. Lepattanó labda megszerzése. Fektetett dobás labdavezetésből, illetve kapott labdával mindkét oldalról. Közép távoli dobás helyből. Átadások, átvételek. Átadás különböző irányba és távolságra, mozgás közben, kétkezes mellső átadással, pattintva is. Bejátszás befutó társnak. Páros lefutás egy védővel. Gyors indítás párokban.</w:t>
            </w:r>
          </w:p>
          <w:p w:rsidR="005A0168" w:rsidRDefault="005A0168" w:rsidP="007F7A1A">
            <w:pPr>
              <w:pStyle w:val="Nincstrkz"/>
            </w:pPr>
            <w:r>
              <w:rPr>
                <w:i/>
              </w:rPr>
              <w:t>Taktikai gyakorlatok</w:t>
            </w:r>
            <w:r>
              <w:t>:</w:t>
            </w:r>
          </w:p>
          <w:p w:rsidR="005A0168" w:rsidRDefault="005A0168" w:rsidP="007F7A1A">
            <w:pPr>
              <w:pStyle w:val="Nincstrkz"/>
            </w:pPr>
            <w:r>
              <w:t xml:space="preserve">Emberfogásos védekezés: labda nélküli és labdát birtokló támadó védése. Labdavezető játékos védése; védekezés a labdavezetést befejező és a még labdát vezető támadóval szemben. </w:t>
            </w:r>
          </w:p>
          <w:p w:rsidR="005A0168" w:rsidRDefault="005A0168" w:rsidP="007F7A1A">
            <w:pPr>
              <w:pStyle w:val="Nincstrkz"/>
            </w:pPr>
            <w:r>
              <w:rPr>
                <w:i/>
              </w:rPr>
              <w:t>Játékelemek alkalmazása</w:t>
            </w:r>
            <w:r>
              <w:t xml:space="preserve">: 1:1 elleni játék, félaktív és aktív védővel; létszámfölényes helyzet 2:1 elleni játék. Befutások. 1:1 elleni játékadogatóval. </w:t>
            </w:r>
          </w:p>
          <w:p w:rsidR="005A0168" w:rsidRDefault="005A0168" w:rsidP="007F7A1A">
            <w:pPr>
              <w:pStyle w:val="Nincstrkz"/>
              <w:rPr>
                <w:i/>
              </w:rPr>
            </w:pPr>
            <w:r>
              <w:rPr>
                <w:i/>
              </w:rPr>
              <w:t xml:space="preserve">Képességfejlesztés </w:t>
            </w:r>
          </w:p>
          <w:p w:rsidR="005A0168" w:rsidRDefault="005A0168" w:rsidP="007F7A1A">
            <w:pPr>
              <w:pStyle w:val="Nincstrkz"/>
            </w:pPr>
            <w:r>
              <w:lastRenderedPageBreak/>
              <w:t xml:space="preserve">Kondicionális képességek fejlesztése a sportjátékra jellemző labda nélküli és labdás technikai elemek, játékelemek gyakorlásával. Koordinációs képességek fejlesztése labdás gyakorlatokkal: az idő, a pontosság, a feladat bonyolultsága és a mozgás összehangolásának kényszere okozta feltételek közötti feladat végrehajtásokkal. </w:t>
            </w:r>
          </w:p>
          <w:p w:rsidR="005A0168" w:rsidRDefault="005A0168" w:rsidP="007F7A1A">
            <w:pPr>
              <w:pStyle w:val="Nincstrkz"/>
              <w:rPr>
                <w:bCs/>
              </w:rPr>
            </w:pPr>
            <w:r>
              <w:t>A kognitív képességek fejlesztése (helyzetfelismerés, kreativitás, anticipáció stb.) az üres helyek, az előnyök felismerése, az ellenfél általi akadályoztatás kezelése, a célba találás, az összjátékban való részvétel eredményeként.</w:t>
            </w:r>
          </w:p>
          <w:p w:rsidR="005A0168" w:rsidRDefault="005A0168" w:rsidP="007F7A1A">
            <w:pPr>
              <w:pStyle w:val="Szvegtrzs"/>
              <w:spacing w:after="0"/>
              <w:rPr>
                <w:i/>
              </w:rPr>
            </w:pPr>
            <w:r>
              <w:rPr>
                <w:i/>
              </w:rPr>
              <w:t>Játékok, versengések</w:t>
            </w:r>
          </w:p>
          <w:p w:rsidR="005A0168" w:rsidRDefault="005A0168" w:rsidP="007F7A1A">
            <w:pPr>
              <w:pStyle w:val="Szvegtrzs"/>
              <w:spacing w:after="0"/>
              <w:rPr>
                <w:b/>
              </w:rPr>
            </w:pPr>
            <w:r>
              <w:t xml:space="preserve">A kosárlabdázás technikai, taktikai készletének tökéletesítése, valamint a játékelemek begyakorlása játékos feladatok és testnevelési játékok alkalmazásával. Kosárlabdázás labdavezetés nélkül, könnyített szabályokkal, a szabályok bővülő körének beépítésével. Kosárra dobó versenyek. </w:t>
            </w:r>
          </w:p>
          <w:p w:rsidR="005A0168" w:rsidRDefault="005A0168" w:rsidP="007F7A1A">
            <w:pPr>
              <w:pStyle w:val="Szvegtrzs"/>
              <w:spacing w:after="0"/>
            </w:pPr>
          </w:p>
          <w:p w:rsidR="005A0168" w:rsidRDefault="005A0168" w:rsidP="007F7A1A">
            <w:pPr>
              <w:pStyle w:val="Szvegtrzs"/>
              <w:spacing w:after="0"/>
            </w:pPr>
            <w:r>
              <w:t>Röplabdázás</w:t>
            </w:r>
          </w:p>
          <w:p w:rsidR="005A0168" w:rsidRDefault="005A0168" w:rsidP="007F7A1A">
            <w:pPr>
              <w:pStyle w:val="Szvegtrzs"/>
              <w:spacing w:after="0"/>
              <w:rPr>
                <w:i/>
              </w:rPr>
            </w:pPr>
            <w:r>
              <w:rPr>
                <w:i/>
              </w:rPr>
              <w:t xml:space="preserve">Labdás technikai gyakorlatok, a tanult játékelemek tökéletesítése: </w:t>
            </w:r>
          </w:p>
          <w:p w:rsidR="005A0168" w:rsidRDefault="005A0168" w:rsidP="007F7A1A">
            <w:pPr>
              <w:pStyle w:val="Szvegtrzs"/>
              <w:spacing w:after="0"/>
            </w:pPr>
            <w:r>
              <w:t>Az alkar-, kosárérintés, felső ütőérintés és alsó egyenes nyitás gyakorlása egyéni, páros és csoportos gyakorlatokban.</w:t>
            </w:r>
          </w:p>
          <w:p w:rsidR="005A0168" w:rsidRDefault="005A0168" w:rsidP="007F7A1A">
            <w:pPr>
              <w:pStyle w:val="Szvegtrzs"/>
              <w:spacing w:after="0"/>
            </w:pPr>
            <w:r>
              <w:rPr>
                <w:i/>
              </w:rPr>
              <w:t>Kosárérintés változatai</w:t>
            </w:r>
            <w:r>
              <w:t>: kosárérintés előre-hátra, alacsony és közepesen magasra elpattanó labdával. Kosárérintés célba, fölre tett karikába, kosárba, különböző magasságú zsinór felett.</w:t>
            </w:r>
          </w:p>
          <w:p w:rsidR="005A0168" w:rsidRDefault="005A0168" w:rsidP="007F7A1A">
            <w:pPr>
              <w:pStyle w:val="Szvegtrzs"/>
              <w:spacing w:after="0"/>
            </w:pPr>
            <w:r>
              <w:rPr>
                <w:i/>
              </w:rPr>
              <w:t>Felső egyenes nyitás.</w:t>
            </w:r>
            <w:r>
              <w:t xml:space="preserve"> a mozgás végrehajtása a labda megütése nélkül, egyénileg a fallal szemben a labda megütésével; párokban a zsinór/háló felett. A nyitás végrehajtása a zsinórtól növekvő távolságra és különböző nagyságú célterületre.</w:t>
            </w:r>
          </w:p>
          <w:p w:rsidR="005A0168" w:rsidRDefault="005A0168" w:rsidP="007F7A1A">
            <w:pPr>
              <w:pStyle w:val="Szvegtrzs"/>
              <w:spacing w:after="0"/>
            </w:pPr>
            <w:r>
              <w:rPr>
                <w:i/>
              </w:rPr>
              <w:t xml:space="preserve">Felső egyenes nyitás-nyitásfogadás. </w:t>
            </w:r>
            <w:r>
              <w:t>A felső egyenes nyitás és az alkarérintéssel történő nyitásfogadás gyakorlása csoportokban, forgással.</w:t>
            </w:r>
          </w:p>
          <w:p w:rsidR="005A0168" w:rsidRDefault="005A0168" w:rsidP="007F7A1A">
            <w:pPr>
              <w:pStyle w:val="Szvegtrzs"/>
              <w:spacing w:after="0"/>
            </w:pPr>
            <w:r>
              <w:rPr>
                <w:i/>
              </w:rPr>
              <w:t>Taktikai gyakorlatok</w:t>
            </w:r>
            <w:r>
              <w:t>. Támadási alapformák. Helyezkedés támadásnál. Az ütés és a sáncolás fedezése.</w:t>
            </w:r>
          </w:p>
          <w:p w:rsidR="005A0168" w:rsidRDefault="005A0168" w:rsidP="007F7A1A">
            <w:pPr>
              <w:pStyle w:val="Szvegtrzs"/>
              <w:spacing w:after="0"/>
              <w:rPr>
                <w:bCs/>
                <w:i/>
              </w:rPr>
            </w:pPr>
            <w:r>
              <w:rPr>
                <w:bCs/>
                <w:i/>
              </w:rPr>
              <w:t>Képességfejlesztés</w:t>
            </w:r>
          </w:p>
          <w:p w:rsidR="005A0168" w:rsidRDefault="005A0168" w:rsidP="007F7A1A">
            <w:pPr>
              <w:pStyle w:val="Szvegtrzs"/>
              <w:spacing w:after="0"/>
            </w:pPr>
            <w:r>
              <w:rPr>
                <w:bCs/>
              </w:rPr>
              <w:t>L</w:t>
            </w:r>
            <w:r>
              <w:t xml:space="preserve">abdakezelési ügyesség komplex fejlesztése (reagáló képesség, gyorskoordináció, ritmusérzék, differenciális mozgásérzékelés, téri tájékozódás, és egyensúlyozás) a testrészek különböző felületeivel történő érintésekkel egyénileg, párokban és csoportokban. </w:t>
            </w:r>
          </w:p>
          <w:p w:rsidR="005A0168" w:rsidRDefault="005A0168" w:rsidP="007F7A1A">
            <w:pPr>
              <w:pStyle w:val="Szvegtrzs"/>
              <w:spacing w:after="0"/>
            </w:pPr>
            <w:r>
              <w:t>Az egyensúlyozó és téri tájékozódó képesség fejlesztése csoportokban végzett alapérintéseket tartalmazó gyakorlatokkal, fordulatok és helycserék végrehajtásával.</w:t>
            </w:r>
          </w:p>
          <w:p w:rsidR="005A0168" w:rsidRDefault="005A0168" w:rsidP="007F7A1A">
            <w:pPr>
              <w:pStyle w:val="Szvegtrzs"/>
              <w:spacing w:after="0"/>
              <w:rPr>
                <w:bCs/>
              </w:rPr>
            </w:pPr>
            <w:r>
              <w:t xml:space="preserve">Mozdulatgyorsaság fejlesztése dobott labdák elérésére törekvéssel különböző kiinduló helyzetből. </w:t>
            </w:r>
          </w:p>
          <w:p w:rsidR="005A0168" w:rsidRDefault="005A0168" w:rsidP="007F7A1A">
            <w:pPr>
              <w:pStyle w:val="Szvegtrzs"/>
              <w:spacing w:after="0"/>
              <w:rPr>
                <w:i/>
              </w:rPr>
            </w:pPr>
            <w:r>
              <w:rPr>
                <w:i/>
              </w:rPr>
              <w:t>Játékok, versengések</w:t>
            </w:r>
          </w:p>
          <w:p w:rsidR="005A0168" w:rsidRDefault="005A0168" w:rsidP="007F7A1A">
            <w:pPr>
              <w:pStyle w:val="Szvegtrzs"/>
              <w:spacing w:after="0"/>
            </w:pPr>
            <w:r>
              <w:rPr>
                <w:i/>
              </w:rPr>
              <w:t>A</w:t>
            </w:r>
            <w:r>
              <w:t>z alapérintések tökéletesítése és a játékelemek eredményességének javítása testnevelési játékok, játékos feladatok alkalmazásával. 2:2, 3:3 elleni játék, a tanult érintések beiktatásával. Versengések egyénileg és párokban különböző érintésekkel.</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Kézilabdázás</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Labda nélküli technikai gyakorlatok: </w:t>
            </w:r>
            <w:r>
              <w:rPr>
                <w:rFonts w:ascii="Times New Roman" w:hAnsi="Times New Roman" w:cs="Times New Roman"/>
                <w:sz w:val="24"/>
                <w:szCs w:val="24"/>
              </w:rPr>
              <w:t xml:space="preserve">Alapmozgás, indulás, megállás, irányváltoztatások, cseles, megtévesztő mozgások, fordulatok labda nélkül. Lábmunka csiszolása. Indulócselek, le- és visszaforgások. </w:t>
            </w:r>
            <w:r>
              <w:rPr>
                <w:rFonts w:ascii="Times New Roman" w:hAnsi="Times New Roman" w:cs="Times New Roman"/>
                <w:sz w:val="24"/>
                <w:szCs w:val="24"/>
              </w:rPr>
              <w:lastRenderedPageBreak/>
              <w:t>Ütközések. Sáncolás helyben, mozgással talajon és felugrással. Résekre helyezkedés. Esések-tompítások.</w:t>
            </w:r>
          </w:p>
          <w:p w:rsidR="005A0168" w:rsidRDefault="005A0168" w:rsidP="007F7A1A">
            <w:pPr>
              <w:pStyle w:val="Nincstrkz"/>
            </w:pPr>
            <w:r>
              <w:rPr>
                <w:i/>
              </w:rPr>
              <w:t xml:space="preserve">Labdás technikai gyakorlatok: </w:t>
            </w:r>
            <w:r>
              <w:t>labdavezetés nehezített körülmények között irány- és ritmusváltoztatásokkal. Önszöktetés. Labdás cselek: indulási-átadási lövő cselek. Átadások: test előtti átadások, oldalról és hátulról érkező labda elkapása. Test mögötti átadások.</w:t>
            </w:r>
          </w:p>
          <w:p w:rsidR="005A0168" w:rsidRDefault="005A0168" w:rsidP="007F7A1A">
            <w:pPr>
              <w:pStyle w:val="Nincstrkz"/>
            </w:pPr>
            <w:r>
              <w:t>Kapura lövések: talajról különböző lendületszerzés után és felugrásból, passzív, félaktív és aktív védővel szemben. Átlövés felugrással is. Kapura lövések cselezés után. Kapura lövés bedőléssel. Ejtés.</w:t>
            </w:r>
          </w:p>
          <w:p w:rsidR="005A0168" w:rsidRDefault="005A0168" w:rsidP="007F7A1A">
            <w:pPr>
              <w:pStyle w:val="Nincstrkz"/>
            </w:pPr>
            <w:r>
              <w:rPr>
                <w:i/>
              </w:rPr>
              <w:t>Kapusmunka</w:t>
            </w:r>
            <w:r>
              <w:t>: helyezkedés, támadás, illetve védekezés esetén. Feladatok gyorsindítás esetén. Indítások megelőzése. Védés kézzel, lábbal. 7 méteres védése.</w:t>
            </w:r>
          </w:p>
          <w:p w:rsidR="005A0168" w:rsidRDefault="005A0168" w:rsidP="007F7A1A">
            <w:pPr>
              <w:pStyle w:val="Nincstrkz"/>
            </w:pPr>
            <w:r>
              <w:rPr>
                <w:i/>
              </w:rPr>
              <w:t xml:space="preserve">Taktika: </w:t>
            </w:r>
            <w:r>
              <w:t xml:space="preserve">Egyéni taktika </w:t>
            </w:r>
            <w:r>
              <w:noBreakHyphen/>
              <w:t xml:space="preserve"> betörések labda nélkül és labdával. A kapus átívelése. Kitámadás, halászás, szerelés, elzárás. Csapatrész- és csapattaktika: létszám azonos és létszámfölényes játék. Védekezés emberfogással, 6:0-s és 5:1-es területvédekezéssel. Üres helyre helyezkedés. Védőtől való elszakadás. Melléállásos elzárás. Gyors indítások. Lerohanásos támadás rendezetlen védelem ellen. Ötletjáték. Támadásból védekezésbe való gyors visszahelyezkedés.</w:t>
            </w:r>
          </w:p>
          <w:p w:rsidR="005A0168" w:rsidRDefault="005A0168" w:rsidP="007F7A1A">
            <w:pPr>
              <w:pStyle w:val="Szvegtrzs"/>
              <w:spacing w:after="0"/>
              <w:rPr>
                <w:i/>
              </w:rPr>
            </w:pPr>
            <w:r>
              <w:rPr>
                <w:i/>
              </w:rPr>
              <w:t>Képességfejlesztés</w:t>
            </w:r>
          </w:p>
          <w:p w:rsidR="005A0168" w:rsidRDefault="005A0168" w:rsidP="007F7A1A">
            <w:pPr>
              <w:pStyle w:val="Szvegtrzs"/>
              <w:spacing w:after="0"/>
            </w:pPr>
            <w:r>
              <w:t xml:space="preserve">A kondicionális képességek fejlesztése a sportjátékra jellemző feladatokkal, gyakorlatokkal, a játékelemek intenzív gyakorlásával; mérkőzések játszásával. A labdás koordináció kiemelt fejlesztése: az idő, a pontosság, a feladat bonyolultsága és a mozgás összehangolásának kényszere okozta feltételek közötti feladat végrehajtásokkal. A szervezet edzettségének növelése a szabadtéren különböző időjárási viszonyok között a játékelemek intenzív gyakorlásával és mérkőzések játszásával. </w:t>
            </w:r>
          </w:p>
          <w:p w:rsidR="005A0168" w:rsidRDefault="005A0168" w:rsidP="007F7A1A">
            <w:pPr>
              <w:pStyle w:val="Szvegtrzs"/>
              <w:spacing w:after="0"/>
              <w:rPr>
                <w:bCs/>
                <w:i/>
              </w:rPr>
            </w:pPr>
            <w:r>
              <w:rPr>
                <w:bCs/>
                <w:i/>
              </w:rPr>
              <w:t>Játékok, versengések</w:t>
            </w:r>
          </w:p>
          <w:p w:rsidR="005A0168" w:rsidRDefault="005A0168" w:rsidP="007F7A1A">
            <w:pPr>
              <w:pStyle w:val="Szvegtrzs"/>
              <w:spacing w:after="0"/>
            </w:pPr>
            <w:r>
              <w:t xml:space="preserve">A kézilabdázás technikai, taktikai készletének tökéletesítése, valamint a játékelemek begyakorlása játékos feladatok és testnevelési játékok alkalmazásával. Célba dobó versenyek; kézilabdajáték a szabályok fokozatos bővítésével. </w:t>
            </w:r>
          </w:p>
          <w:p w:rsidR="005A0168" w:rsidRDefault="005A0168" w:rsidP="007F7A1A">
            <w:pPr>
              <w:pStyle w:val="Szvegtrzs"/>
              <w:spacing w:after="0"/>
            </w:pPr>
          </w:p>
          <w:p w:rsidR="005A0168" w:rsidRDefault="005A0168" w:rsidP="007F7A1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Labdarúgás</w:t>
            </w:r>
          </w:p>
          <w:p w:rsidR="005A0168" w:rsidRDefault="005A0168" w:rsidP="007F7A1A">
            <w:pPr>
              <w:pStyle w:val="Nincstrkz"/>
            </w:pPr>
            <w:r>
              <w:rPr>
                <w:i/>
              </w:rPr>
              <w:t xml:space="preserve">Labdás technikai gyakorlatok: </w:t>
            </w:r>
            <w:r>
              <w:t xml:space="preserve">labdavezetések mindkét lábbal, külső és belső csüddel, különböző alakzatban. Labdahúzogatás, -görgetés haladás közben, fordulatokkal. Átadások (passzolások), átvételek mindkét lábbal. Átadások laposan mozgás közben, ívelten növekvő távolságra, irányváltoztatással. Átvételek ívelt labdával. Labdalevétel: talppal, belsővel, külső csüddel, combbal, mellel. Levegőből érkező labda átvétele belsővel. Labda toppolás. Rúgások: belső csüddel, teljes csüddel, külső csüddel, állított labdával, mozgásból, a futással megegyező irányból, oldalról és szemből érkező labdával, különböző irányból érkező labdával. Dekázás: haladással, irányváltoztatással. Dekázás csoportosan csak lábbal, csak fejjel. Fejelés: előre, oldalra. Fejelés felugrással. Cselezés: testcsel, labdavezetésből labda elhúzása oldalra, labdaátvétel testcsellel. Átadócsel, rúgócsel, rálépéssel, hátra húzással. Szerelés: alapszerelés- megelőző szerelés, labdaátvétel </w:t>
            </w:r>
            <w:r>
              <w:lastRenderedPageBreak/>
              <w:t xml:space="preserve">megakadályozása. Helyezkedés a támadó és a kapu közé, a labda elrúgása. </w:t>
            </w:r>
            <w:r>
              <w:rPr>
                <w:iCs/>
              </w:rPr>
              <w:t>Egyéb feladatok: p</w:t>
            </w:r>
            <w:r>
              <w:t xml:space="preserve">artdobás szabályosan. </w:t>
            </w:r>
          </w:p>
          <w:p w:rsidR="005A0168" w:rsidRDefault="005A0168" w:rsidP="007F7A1A">
            <w:pPr>
              <w:pStyle w:val="Nincstrkz"/>
            </w:pPr>
            <w:r>
              <w:rPr>
                <w:i/>
              </w:rPr>
              <w:t>Kapusmunka</w:t>
            </w:r>
            <w:r>
              <w:t>: guruló- és ívelt labda megfogása, kigurítás, kirúgás állított, lepattintott labdával, helyezkedés, erős lövés megfogása, lábbal védés, kidobás.</w:t>
            </w:r>
          </w:p>
          <w:p w:rsidR="005A0168" w:rsidRDefault="005A0168" w:rsidP="007F7A1A">
            <w:pPr>
              <w:pStyle w:val="Nincstrkz"/>
            </w:pPr>
            <w:r>
              <w:rPr>
                <w:i/>
              </w:rPr>
              <w:t>Taktikai gyakorlatok</w:t>
            </w:r>
            <w:r>
              <w:t>: Gyors támadásba felfejlődés és visszarendeződés. „Poszt” vagy „udvaros” gyakorlás. Helyezkedés. Emberfogás poszt szerint. Támadásban a védőtől való elszakadás, üres helyre helyezkedés. A támadások súlypontjának változtatása rövid és hosszú átadásokkal. Egyből játék. 4:2 elleni játék.</w:t>
            </w:r>
          </w:p>
          <w:p w:rsidR="005A0168" w:rsidRDefault="005A0168" w:rsidP="007F7A1A">
            <w:pPr>
              <w:pStyle w:val="Szvegtrzs"/>
              <w:spacing w:after="0"/>
              <w:rPr>
                <w:i/>
              </w:rPr>
            </w:pPr>
            <w:r>
              <w:rPr>
                <w:i/>
              </w:rPr>
              <w:t>Képességfejlesztés</w:t>
            </w:r>
          </w:p>
          <w:p w:rsidR="005A0168" w:rsidRDefault="005A0168" w:rsidP="007F7A1A">
            <w:pPr>
              <w:pStyle w:val="Szvegtrzs"/>
              <w:spacing w:after="0"/>
            </w:pPr>
            <w:r>
              <w:t xml:space="preserve">A komplex képességfejlesztés a technikai elemek sajátos ritmusának-dinamikájának kialakításával, valamint azok változatos, egyre bonyolultabb feltételek (idő, pontosság, összjátékkényszer, ellenféljelenlét stb.) mellett történő gyakorlásával. </w:t>
            </w:r>
          </w:p>
          <w:p w:rsidR="005A0168" w:rsidRDefault="005A0168" w:rsidP="007F7A1A">
            <w:pPr>
              <w:pStyle w:val="Szvegtrzs"/>
              <w:spacing w:after="0"/>
              <w:rPr>
                <w:bCs/>
                <w:i/>
              </w:rPr>
            </w:pPr>
            <w:r>
              <w:rPr>
                <w:bCs/>
                <w:i/>
              </w:rPr>
              <w:t>Játékok, versengések</w:t>
            </w:r>
          </w:p>
          <w:p w:rsidR="005A0168" w:rsidRDefault="005A0168" w:rsidP="007F7A1A">
            <w:pPr>
              <w:pStyle w:val="Szvegtrzs"/>
              <w:spacing w:after="0"/>
            </w:pPr>
            <w:r>
              <w:t>A labdarúgás játékelemeinek elsajátítását és rögzítését segítő játékos feladatok, testnevelési játékok. Cserefoci. Lábtenisz meghatározott szabályokkal. Vonal foci. Játék 1 kapura 2 labdával. 2:1 elleni játék.</w:t>
            </w:r>
          </w:p>
          <w:p w:rsidR="005A0168" w:rsidRDefault="005A0168" w:rsidP="007F7A1A">
            <w:pPr>
              <w:pStyle w:val="Nincstrkz1"/>
            </w:pPr>
            <w:r>
              <w:t xml:space="preserve">Labdavezető, dekázó, célba rúgó és fejelő versenyek egyénileg és csoportosan. Kispályás labdarúgó mérkőzések. </w:t>
            </w:r>
          </w:p>
          <w:p w:rsidR="005A0168" w:rsidRDefault="005A0168" w:rsidP="007F7A1A">
            <w:pPr>
              <w:pStyle w:val="Nincstrkz"/>
            </w:pPr>
          </w:p>
          <w:p w:rsidR="005A0168" w:rsidRDefault="005A0168" w:rsidP="007F7A1A">
            <w:pPr>
              <w:pStyle w:val="Nincstrkz1"/>
            </w:pPr>
            <w:r>
              <w:t>Mind a négy sportjátékra vonatkozóan:</w:t>
            </w:r>
          </w:p>
          <w:p w:rsidR="005A0168" w:rsidRDefault="005A0168" w:rsidP="007F7A1A">
            <w:pPr>
              <w:pStyle w:val="Nincstrkz1"/>
              <w:rPr>
                <w:i/>
              </w:rPr>
            </w:pPr>
            <w:r>
              <w:rPr>
                <w:i/>
              </w:rPr>
              <w:t>Versenyzés</w:t>
            </w:r>
          </w:p>
          <w:p w:rsidR="005A0168" w:rsidRDefault="005A0168" w:rsidP="007F7A1A">
            <w:pPr>
              <w:pStyle w:val="Nincstrkz1"/>
            </w:pPr>
            <w:r>
              <w:t xml:space="preserve">Differenciált részvétel az iskolai bajnokságban, a tehetséggondozás, sportágválasztás és az utánpótlás nevelés elősegítése. </w:t>
            </w:r>
          </w:p>
          <w:p w:rsidR="005A0168" w:rsidRDefault="005A0168" w:rsidP="007F7A1A">
            <w:pPr>
              <w:pStyle w:val="Nincstrkz"/>
              <w:jc w:val="both"/>
              <w:rPr>
                <w:i/>
              </w:rPr>
            </w:pPr>
          </w:p>
          <w:p w:rsidR="005A0168" w:rsidRDefault="005A0168" w:rsidP="007F7A1A">
            <w:pPr>
              <w:pStyle w:val="Nincstrkz"/>
              <w:jc w:val="both"/>
              <w:rPr>
                <w:i/>
              </w:rPr>
            </w:pPr>
            <w:r>
              <w:rPr>
                <w:i/>
              </w:rPr>
              <w:t>Prevenció, életvezetés, egészségfejlesztés</w:t>
            </w:r>
          </w:p>
          <w:p w:rsidR="005A0168" w:rsidRDefault="005A0168" w:rsidP="007F7A1A">
            <w:pPr>
              <w:pStyle w:val="Nincstrkz"/>
              <w:rPr>
                <w:b/>
              </w:rPr>
            </w:pPr>
            <w:r>
              <w:t>Baleset-megelőzés a sportjátékok játékelemeinek szabályos, körültekintő végrehajtásával, valamint a játékszabályok betartásával, a sportszerűség szabályainak szem előtt tartásával.</w:t>
            </w:r>
          </w:p>
          <w:p w:rsidR="005A0168" w:rsidRDefault="005A0168" w:rsidP="007F7A1A">
            <w:pPr>
              <w:pStyle w:val="Nincstrkz"/>
            </w:pPr>
            <w:r>
              <w:t>A sportjátékok szabadidőben, szabadtéren, strandon is játszható technikai készletének valamint egyszerűsített játékformáinak elsajátítása.</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szervek-szervrendszerek működésének fejlesztése sportág-specifikus bemelegítés-gyakorlataival, és a technikai- taktikai játékelemek szabályos és sportszerű végrehajtásával a szabadtéren, különböző évszakokban és időjárási viszonyok között végzett sportág-specifikus motoros cselekvésekkel. </w:t>
            </w:r>
          </w:p>
          <w:p w:rsidR="005A0168" w:rsidRDefault="005A0168" w:rsidP="007F7A1A">
            <w:pPr>
              <w:spacing w:after="0" w:line="240" w:lineRule="auto"/>
              <w:rPr>
                <w:rFonts w:ascii="Times New Roman" w:hAnsi="Times New Roman" w:cs="Times New Roman"/>
                <w:sz w:val="24"/>
                <w:szCs w:val="24"/>
              </w:rPr>
            </w:pP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bCs/>
                <w:sz w:val="24"/>
                <w:szCs w:val="24"/>
              </w:rPr>
              <w:t>ISMERETEK</w:t>
            </w:r>
            <w:r>
              <w:rPr>
                <w:rFonts w:ascii="Times New Roman" w:hAnsi="Times New Roman" w:cs="Times New Roman"/>
                <w:sz w:val="24"/>
                <w:szCs w:val="24"/>
              </w:rPr>
              <w:t>, SZEMÉLYISÉGFEJLESZTÉS</w:t>
            </w:r>
          </w:p>
          <w:p w:rsidR="005A0168" w:rsidRDefault="005A0168" w:rsidP="007F7A1A">
            <w:pPr>
              <w:pStyle w:val="Nincstrkz"/>
            </w:pPr>
            <w:r>
              <w:t>A sportjátékokban a kibővített játékelem-repertoár technikai végrehajtására, a hibajavításra, a taktikai megoldásokra és hozzájuk kapcsolódó játékszabályokra vonatkozó ismeretek.</w:t>
            </w:r>
          </w:p>
          <w:p w:rsidR="005A0168" w:rsidRDefault="005A0168" w:rsidP="007F7A1A">
            <w:pPr>
              <w:pStyle w:val="Nincstrkz"/>
            </w:pPr>
            <w:r>
              <w:t>A játék kiteljesítését szolgáló egyéni- és csapattaktikai ismeretek.</w:t>
            </w:r>
          </w:p>
          <w:p w:rsidR="005A0168" w:rsidRDefault="005A0168" w:rsidP="007F7A1A">
            <w:pPr>
              <w:pStyle w:val="Nincstrkz"/>
            </w:pPr>
            <w:r>
              <w:t>A sportjátékszabályok körének bővítése és a képzettséghez igazodó játékvezetési ismeretek.</w:t>
            </w:r>
          </w:p>
          <w:p w:rsidR="005A0168" w:rsidRDefault="005A0168" w:rsidP="007F7A1A">
            <w:pPr>
              <w:pStyle w:val="Nincstrkz"/>
            </w:pPr>
            <w:r>
              <w:t>A specifikus sportjátéktudás elsajátításához szükséges motoros képességek és alapvető fejlesztési módszerek fogalmi készlete.</w:t>
            </w:r>
          </w:p>
          <w:p w:rsidR="005A0168" w:rsidRDefault="005A0168" w:rsidP="007F7A1A">
            <w:pPr>
              <w:pStyle w:val="Nincstrkz"/>
            </w:pPr>
            <w:r>
              <w:t>A csapatjátékok szerepe az együttműködés, a társas készségek kialakításában, a közösségi sikerek átélésének lehetőségeiben.</w:t>
            </w:r>
          </w:p>
          <w:p w:rsidR="005A0168" w:rsidRDefault="005A0168" w:rsidP="007F7A1A">
            <w:pPr>
              <w:pStyle w:val="Nincstrkz"/>
            </w:pPr>
            <w:r>
              <w:lastRenderedPageBreak/>
              <w:t xml:space="preserve">A sportszerűség, a fair play és a szabálykövető magatartás fontossága a sportjátékokban. A sportolói és a szurkolói magatartás pozitív és negatív vonásai, a sporteseményekhez kapcsolódó durvaságok, az agresszió helyes értelmezése. </w:t>
            </w:r>
          </w:p>
          <w:p w:rsidR="005A0168" w:rsidRDefault="005A0168" w:rsidP="007F7A1A">
            <w:pPr>
              <w:pStyle w:val="Nincstrkz"/>
            </w:pPr>
            <w:r>
              <w:t>A sportjátékok kiemelkedő magyar bázisai, nemzetközi sikerei.</w:t>
            </w:r>
          </w:p>
          <w:p w:rsidR="005A0168" w:rsidRDefault="005A0168" w:rsidP="007F7A1A">
            <w:pPr>
              <w:pStyle w:val="Nincstrkz"/>
            </w:pPr>
            <w:r>
              <w:t>A világban élenjáró nemzetek a sportjátékokban.</w:t>
            </w:r>
          </w:p>
          <w:p w:rsidR="005A0168" w:rsidRDefault="005A0168" w:rsidP="007F7A1A">
            <w:pPr>
              <w:pStyle w:val="Nincstrkz"/>
              <w:rPr>
                <w:caps/>
              </w:rPr>
            </w:pPr>
            <w:r>
              <w:t>A sportjátékok rekreációs célú felhasználási lehetőségei és szerepe az egészséges életmód kialakításában.</w:t>
            </w:r>
          </w:p>
          <w:p w:rsidR="005A0168" w:rsidRDefault="005A0168" w:rsidP="007F7A1A">
            <w:pPr>
              <w:pStyle w:val="Nincstrkz"/>
            </w:pPr>
            <w:r>
              <w:t>A sportjátékokkal kapcsolatos balesetvédelmi és elsősegély-nyújtási ismeretek.</w:t>
            </w:r>
          </w:p>
        </w:tc>
        <w:tc>
          <w:tcPr>
            <w:tcW w:w="2392" w:type="dxa"/>
            <w:gridSpan w:val="2"/>
          </w:tcPr>
          <w:p w:rsidR="005A0168" w:rsidRDefault="005A0168" w:rsidP="007F7A1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Matematika: </w:t>
            </w:r>
          </w:p>
          <w:p w:rsidR="005A0168" w:rsidRDefault="005A0168" w:rsidP="007F7A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logika, valószínűség-számítás, térbeli alakzatok, tájékozódás.</w:t>
            </w:r>
          </w:p>
          <w:p w:rsidR="005A0168" w:rsidRDefault="005A0168" w:rsidP="007F7A1A">
            <w:pPr>
              <w:spacing w:after="0" w:line="240" w:lineRule="auto"/>
              <w:rPr>
                <w:rFonts w:ascii="Times New Roman" w:eastAsia="Times New Roman" w:hAnsi="Times New Roman" w:cs="Times New Roman"/>
                <w:i/>
                <w:sz w:val="24"/>
                <w:szCs w:val="24"/>
              </w:rPr>
            </w:pPr>
          </w:p>
          <w:p w:rsidR="005A0168" w:rsidRDefault="005A0168" w:rsidP="007F7A1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Vizuális kultúra:</w:t>
            </w:r>
          </w:p>
          <w:p w:rsidR="005A0168" w:rsidRDefault="005A0168" w:rsidP="007F7A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tárgy és környezetkultúra, vizuális kommunikáció.</w:t>
            </w:r>
          </w:p>
          <w:p w:rsidR="005A0168" w:rsidRDefault="005A0168" w:rsidP="007F7A1A">
            <w:pPr>
              <w:spacing w:after="0" w:line="240" w:lineRule="auto"/>
              <w:rPr>
                <w:rFonts w:ascii="Times New Roman" w:hAnsi="Times New Roman" w:cs="Times New Roman"/>
                <w:i/>
                <w:sz w:val="24"/>
                <w:szCs w:val="24"/>
              </w:rPr>
            </w:pPr>
          </w:p>
          <w:p w:rsidR="005A0168" w:rsidRDefault="005A0168" w:rsidP="007F7A1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Fizika: </w:t>
            </w:r>
          </w:p>
          <w:p w:rsidR="005A0168" w:rsidRDefault="005A0168" w:rsidP="007F7A1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mozgások, ütközések, erő, energia</w:t>
            </w:r>
            <w:r>
              <w:rPr>
                <w:rFonts w:ascii="Times New Roman" w:eastAsia="Times New Roman" w:hAnsi="Times New Roman" w:cs="Times New Roman"/>
                <w:i/>
                <w:sz w:val="24"/>
                <w:szCs w:val="24"/>
              </w:rPr>
              <w:t>.</w:t>
            </w:r>
          </w:p>
          <w:p w:rsidR="005A0168" w:rsidRDefault="005A0168" w:rsidP="007F7A1A">
            <w:pPr>
              <w:spacing w:after="0" w:line="240" w:lineRule="auto"/>
              <w:rPr>
                <w:rFonts w:ascii="Times New Roman" w:eastAsia="Times New Roman" w:hAnsi="Times New Roman" w:cs="Times New Roman"/>
                <w:i/>
                <w:sz w:val="24"/>
                <w:szCs w:val="24"/>
              </w:rPr>
            </w:pPr>
          </w:p>
          <w:p w:rsidR="005A0168" w:rsidRDefault="005A0168" w:rsidP="007F7A1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Biológia-egészségtan: </w:t>
            </w:r>
            <w:r>
              <w:rPr>
                <w:rFonts w:ascii="Times New Roman" w:eastAsia="Times New Roman" w:hAnsi="Times New Roman" w:cs="Times New Roman"/>
                <w:sz w:val="24"/>
                <w:szCs w:val="24"/>
              </w:rPr>
              <w:t>az emberi szervezet működése, energianyerési folyamatok</w:t>
            </w:r>
            <w:r>
              <w:rPr>
                <w:rFonts w:ascii="Times New Roman" w:eastAsia="Times New Roman" w:hAnsi="Times New Roman" w:cs="Times New Roman"/>
                <w:i/>
                <w:sz w:val="24"/>
                <w:szCs w:val="24"/>
              </w:rPr>
              <w:t>.</w:t>
            </w:r>
          </w:p>
        </w:tc>
      </w:tr>
      <w:tr w:rsidR="005A0168" w:rsidRPr="00EA39CF" w:rsidTr="007F7A1A">
        <w:tblPrEx>
          <w:tblBorders>
            <w:top w:val="none" w:sz="0" w:space="0" w:color="auto"/>
          </w:tblBorders>
        </w:tblPrEx>
        <w:trPr>
          <w:trHeight w:val="550"/>
        </w:trPr>
        <w:tc>
          <w:tcPr>
            <w:tcW w:w="1826" w:type="dxa"/>
            <w:vAlign w:val="center"/>
          </w:tcPr>
          <w:p w:rsidR="005A0168" w:rsidRDefault="005A0168" w:rsidP="007F7A1A">
            <w:pPr>
              <w:spacing w:after="0" w:line="240" w:lineRule="auto"/>
              <w:jc w:val="center"/>
              <w:outlineLvl w:val="4"/>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lastRenderedPageBreak/>
              <w:t>Kulcsfogalmak/ Fogalmak</w:t>
            </w:r>
          </w:p>
        </w:tc>
        <w:tc>
          <w:tcPr>
            <w:tcW w:w="7559" w:type="dxa"/>
            <w:gridSpan w:val="4"/>
          </w:tcPr>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„Félaktív”, aktív védő, dobócsel, indulócsel, önpassz, lepattanó labda, ráfordulás, befutás, páros lefutás, hármas-nyolcas, 1:1, 2:1, 3:2. elleni játék, létszámfölényes helyzet. Adogató, felső egyenes nyitás, egyenes leütés, feladás, sáncolás, támadási alapformák, ütés-sáncolás fedezése, 1:1, 2:2 elleni játék. Ütközések, sáncolás, résekre helyezkedés, esés-tompítás, önszöktetés, átlövés, bevetődéses-bedőléses lövés, ejtés, betörés, gyorsindítás, kitámadás, halászás, elzárás, lerohanás. Átadócsel, rúgócsel, labda toppolás, emberfogás, védőtől való elszakadás, üres helyre helyezkedés, egyből játék, partdobás, sportágspecifikus bemelegítés, deviancia.</w:t>
            </w:r>
          </w:p>
        </w:tc>
      </w:tr>
    </w:tbl>
    <w:p w:rsidR="005A0168" w:rsidRPr="00EA39CF" w:rsidRDefault="005A0168" w:rsidP="005A0168">
      <w:pPr>
        <w:spacing w:after="0" w:line="240" w:lineRule="auto"/>
        <w:jc w:val="both"/>
        <w:rPr>
          <w:rFonts w:ascii="Times New Roman" w:eastAsia="Times New Roman" w:hAnsi="Times New Roman" w:cs="Times New Roman"/>
          <w:b/>
          <w:sz w:val="24"/>
          <w:szCs w:val="24"/>
          <w:lang w:eastAsia="hu-HU"/>
        </w:rPr>
      </w:pPr>
    </w:p>
    <w:p w:rsidR="005A0168" w:rsidRPr="00EA39CF" w:rsidRDefault="005A0168" w:rsidP="005A0168">
      <w:pPr>
        <w:spacing w:after="0" w:line="240" w:lineRule="auto"/>
        <w:jc w:val="both"/>
        <w:rPr>
          <w:rFonts w:ascii="Times New Roman" w:eastAsia="Times New Roman" w:hAnsi="Times New Roman" w:cs="Times New Roman"/>
          <w:b/>
          <w:sz w:val="24"/>
          <w:szCs w:val="24"/>
        </w:rPr>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825"/>
        <w:gridCol w:w="220"/>
        <w:gridCol w:w="4790"/>
        <w:gridCol w:w="1224"/>
        <w:gridCol w:w="1135"/>
        <w:gridCol w:w="37"/>
      </w:tblGrid>
      <w:tr w:rsidR="005A0168" w:rsidRPr="00EA39CF" w:rsidTr="007F7A1A">
        <w:tc>
          <w:tcPr>
            <w:tcW w:w="2096" w:type="dxa"/>
            <w:gridSpan w:val="2"/>
            <w:vAlign w:val="center"/>
          </w:tcPr>
          <w:p w:rsidR="005A0168" w:rsidRPr="00EA39CF" w:rsidRDefault="005A0168" w:rsidP="007F7A1A">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6177" w:type="dxa"/>
            <w:gridSpan w:val="2"/>
            <w:vAlign w:val="center"/>
          </w:tcPr>
          <w:p w:rsidR="005A0168" w:rsidRDefault="005A0168" w:rsidP="007F7A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Atlétikai jellegű feladatok </w:t>
            </w:r>
          </w:p>
        </w:tc>
        <w:tc>
          <w:tcPr>
            <w:tcW w:w="1162" w:type="dxa"/>
            <w:gridSpan w:val="2"/>
            <w:vAlign w:val="center"/>
          </w:tcPr>
          <w:p w:rsidR="005A0168" w:rsidRDefault="005A0168" w:rsidP="007F7A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Órakeret 22 óra</w:t>
            </w:r>
          </w:p>
        </w:tc>
      </w:tr>
      <w:tr w:rsidR="005A0168" w:rsidRPr="00EA39CF" w:rsidTr="007F7A1A">
        <w:tc>
          <w:tcPr>
            <w:tcW w:w="2096" w:type="dxa"/>
            <w:gridSpan w:val="2"/>
            <w:vAlign w:val="center"/>
          </w:tcPr>
          <w:p w:rsidR="005A0168" w:rsidRPr="00EA39CF" w:rsidRDefault="005A0168" w:rsidP="007F7A1A">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339" w:type="dxa"/>
            <w:gridSpan w:val="4"/>
          </w:tcPr>
          <w:p w:rsidR="005A0168" w:rsidRPr="00EA39CF" w:rsidRDefault="005A0168" w:rsidP="007F7A1A">
            <w:pPr>
              <w:pStyle w:val="Szvegtrzs"/>
              <w:spacing w:after="0"/>
              <w:jc w:val="both"/>
              <w:rPr>
                <w:i/>
                <w:iCs/>
              </w:rPr>
            </w:pPr>
            <w:r w:rsidRPr="00EA39CF">
              <w:t>A tanult futó-, ugró-, dobógyakorlatokban jártasság.</w:t>
            </w:r>
          </w:p>
          <w:p w:rsidR="005A0168" w:rsidRPr="00EA39CF" w:rsidRDefault="005A0168" w:rsidP="007F7A1A">
            <w:pPr>
              <w:pStyle w:val="Szvegtrzs"/>
              <w:spacing w:after="0"/>
              <w:jc w:val="both"/>
              <w:rPr>
                <w:i/>
                <w:iCs/>
              </w:rPr>
            </w:pPr>
            <w:r w:rsidRPr="00EA39CF">
              <w:t xml:space="preserve">A rajtok mozgáselemeinek végrehajtása az indítás jeleknek megfelelően. </w:t>
            </w:r>
          </w:p>
          <w:p w:rsidR="005A0168" w:rsidRDefault="005A0168" w:rsidP="007F7A1A">
            <w:pPr>
              <w:pStyle w:val="Szvegtrzs"/>
              <w:spacing w:after="0"/>
              <w:jc w:val="both"/>
              <w:rPr>
                <w:i/>
                <w:iCs/>
              </w:rPr>
            </w:pPr>
            <w:r>
              <w:t>A futómozgás technikájának alkalmazása a vágta, illetve a tartósfutásban.</w:t>
            </w:r>
          </w:p>
          <w:p w:rsidR="005A0168" w:rsidRDefault="005A0168" w:rsidP="007F7A1A">
            <w:pPr>
              <w:pStyle w:val="Szvegtrzs"/>
              <w:spacing w:after="0"/>
              <w:jc w:val="both"/>
              <w:rPr>
                <w:i/>
                <w:iCs/>
              </w:rPr>
            </w:pPr>
            <w:r>
              <w:t>Tapasztalat a nekifutás távolságának és sebességének megválasztásában.</w:t>
            </w:r>
          </w:p>
          <w:p w:rsidR="005A0168" w:rsidRDefault="005A0168" w:rsidP="007F7A1A">
            <w:pPr>
              <w:pStyle w:val="Szvegtrzs"/>
              <w:spacing w:after="0"/>
              <w:jc w:val="both"/>
              <w:rPr>
                <w:i/>
                <w:iCs/>
              </w:rPr>
            </w:pPr>
            <w:r>
              <w:t>Kislabdahajítás 3 lépéses lekészítéssel.</w:t>
            </w:r>
          </w:p>
          <w:p w:rsidR="005A0168" w:rsidRDefault="005A0168" w:rsidP="007F7A1A">
            <w:pPr>
              <w:pStyle w:val="Szvegtrzs"/>
              <w:spacing w:after="0"/>
              <w:jc w:val="both"/>
              <w:rPr>
                <w:i/>
                <w:iCs/>
              </w:rPr>
            </w:pPr>
            <w:r>
              <w:t>A kar- és láblendítés szerepe az el- és felugrások eredményességében.</w:t>
            </w:r>
          </w:p>
          <w:p w:rsidR="005A0168" w:rsidRDefault="005A0168" w:rsidP="007F7A1A">
            <w:pPr>
              <w:pStyle w:val="Szvegtrzs"/>
              <w:spacing w:after="0"/>
              <w:jc w:val="both"/>
              <w:rPr>
                <w:i/>
                <w:iCs/>
              </w:rPr>
            </w:pPr>
            <w:r>
              <w:t>Az atlétikai versenyek lényeges szabályai.</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Szervezési feladatok vállalása a tanórai versenyek lebonyolításában.</w:t>
            </w:r>
          </w:p>
        </w:tc>
      </w:tr>
      <w:tr w:rsidR="005A0168" w:rsidRPr="00EA39CF" w:rsidTr="007F7A1A">
        <w:trPr>
          <w:trHeight w:val="328"/>
        </w:trPr>
        <w:tc>
          <w:tcPr>
            <w:tcW w:w="2096" w:type="dxa"/>
            <w:gridSpan w:val="2"/>
            <w:vAlign w:val="center"/>
          </w:tcPr>
          <w:p w:rsidR="005A0168" w:rsidRPr="00EA39CF" w:rsidRDefault="005A0168" w:rsidP="007F7A1A">
            <w:pPr>
              <w:spacing w:after="0" w:line="240" w:lineRule="auto"/>
              <w:jc w:val="center"/>
              <w:rPr>
                <w:rFonts w:ascii="Times New Roman" w:hAnsi="Times New Roman" w:cs="Times New Roman"/>
                <w:sz w:val="24"/>
                <w:szCs w:val="24"/>
              </w:rPr>
            </w:pPr>
            <w:r w:rsidRPr="00EA39CF">
              <w:rPr>
                <w:rFonts w:ascii="Times New Roman" w:hAnsi="Times New Roman" w:cs="Times New Roman"/>
                <w:b/>
                <w:sz w:val="24"/>
                <w:szCs w:val="24"/>
              </w:rPr>
              <w:t>A tematikai egység nevelési-fejlesztési céljai</w:t>
            </w:r>
          </w:p>
        </w:tc>
        <w:tc>
          <w:tcPr>
            <w:tcW w:w="7339" w:type="dxa"/>
            <w:gridSpan w:val="4"/>
          </w:tcPr>
          <w:p w:rsidR="005A0168" w:rsidRPr="00EA39CF" w:rsidRDefault="005A0168" w:rsidP="007F7A1A">
            <w:pPr>
              <w:pStyle w:val="Nincstrkz"/>
              <w:jc w:val="both"/>
              <w:rPr>
                <w:i/>
                <w:iCs/>
              </w:rPr>
            </w:pPr>
            <w:r w:rsidRPr="00EA39CF">
              <w:t>Az atlétikai cselekvésminták sokoldalú és célszerű alkalmazása.</w:t>
            </w:r>
          </w:p>
          <w:p w:rsidR="005A0168" w:rsidRPr="00EA39CF" w:rsidRDefault="005A0168" w:rsidP="007F7A1A">
            <w:pPr>
              <w:pStyle w:val="Nincstrkz"/>
              <w:jc w:val="both"/>
              <w:rPr>
                <w:i/>
                <w:iCs/>
              </w:rPr>
            </w:pPr>
            <w:r w:rsidRPr="00EA39CF">
              <w:t>Futó-, ugró- és dobógyakorlatok képességeknek megfelelő elsajátítása és a versenyszabályoknak megfelelő alkalmazása.</w:t>
            </w:r>
          </w:p>
          <w:p w:rsidR="005A0168" w:rsidRDefault="005A0168" w:rsidP="007F7A1A">
            <w:pPr>
              <w:pStyle w:val="Nincstrkz"/>
              <w:jc w:val="both"/>
              <w:rPr>
                <w:i/>
                <w:iCs/>
              </w:rPr>
            </w:pPr>
            <w:r>
              <w:t xml:space="preserve">Az atlétika versenyszámainak eredményes tanulását és a teljesítmények javulását megalapozó motoros képességekben mérhető fejlődés elérése. </w:t>
            </w:r>
          </w:p>
          <w:p w:rsidR="005A0168" w:rsidRDefault="005A0168" w:rsidP="007F7A1A">
            <w:pPr>
              <w:pStyle w:val="Nincstrkz"/>
              <w:jc w:val="both"/>
              <w:rPr>
                <w:i/>
                <w:iCs/>
              </w:rPr>
            </w:pPr>
            <w:r>
              <w:t>A vágta-, a tartós-, valamint a váltófutás technikájának a mozgásmintához közelítő bemutatása.</w:t>
            </w:r>
          </w:p>
          <w:p w:rsidR="005A0168" w:rsidRDefault="005A0168" w:rsidP="007F7A1A">
            <w:pPr>
              <w:pStyle w:val="Nincstrkz"/>
              <w:jc w:val="both"/>
              <w:rPr>
                <w:i/>
                <w:iCs/>
              </w:rPr>
            </w:pPr>
            <w:r>
              <w:t xml:space="preserve">Ugrásoknál az optimális nekifutás, valamint az erőteljes kar- és láblendítés kialakítása. </w:t>
            </w:r>
          </w:p>
          <w:p w:rsidR="005A0168" w:rsidRDefault="005A0168" w:rsidP="007F7A1A">
            <w:pPr>
              <w:pStyle w:val="Nincstrkz"/>
              <w:jc w:val="both"/>
              <w:rPr>
                <w:i/>
                <w:iCs/>
              </w:rPr>
            </w:pPr>
            <w:r>
              <w:t>A hajításnál, lökésnél a lendületszerzés és kidobás összekapcsolása.</w:t>
            </w:r>
          </w:p>
          <w:p w:rsidR="005A0168" w:rsidRDefault="005A0168" w:rsidP="007F7A1A">
            <w:pPr>
              <w:pStyle w:val="Nincstrkz"/>
              <w:jc w:val="both"/>
              <w:rPr>
                <w:i/>
                <w:iCs/>
              </w:rPr>
            </w:pPr>
            <w:r>
              <w:t xml:space="preserve">Az ugrásoknál és a dobásoknál érvényesülő alapvető fizikai törvényszerűségek ismerete. </w:t>
            </w:r>
          </w:p>
          <w:p w:rsidR="005A0168" w:rsidRDefault="005A0168" w:rsidP="007F7A1A">
            <w:pPr>
              <w:pStyle w:val="Nincstrkz"/>
              <w:jc w:val="both"/>
              <w:rPr>
                <w:i/>
                <w:iCs/>
              </w:rPr>
            </w:pPr>
            <w:r>
              <w:t xml:space="preserve">A futás, a kocogás élettani jelentőségének ismerete. </w:t>
            </w:r>
          </w:p>
          <w:p w:rsidR="005A0168" w:rsidRDefault="005A0168" w:rsidP="007F7A1A">
            <w:pPr>
              <w:pStyle w:val="Nincstrkz"/>
              <w:jc w:val="both"/>
              <w:rPr>
                <w:i/>
                <w:iCs/>
              </w:rPr>
            </w:pPr>
            <w:r>
              <w:t>Az érdeklődés cselekvésekben történő kinyilvánítása az atlétikai mozgások, valamint a sportolás és a rendszeres testedzés iránt.</w:t>
            </w:r>
          </w:p>
        </w:tc>
      </w:tr>
      <w:tr w:rsidR="005A0168" w:rsidRPr="00EA39CF" w:rsidTr="007F7A1A">
        <w:tc>
          <w:tcPr>
            <w:tcW w:w="7016" w:type="dxa"/>
            <w:gridSpan w:val="3"/>
            <w:tcBorders>
              <w:top w:val="nil"/>
            </w:tcBorders>
          </w:tcPr>
          <w:p w:rsidR="005A0168" w:rsidRDefault="005A0168" w:rsidP="007F7A1A">
            <w:pPr>
              <w:pStyle w:val="Cmsor3"/>
              <w:keepNext w:val="0"/>
              <w:keepLines w:val="0"/>
              <w:spacing w:before="0"/>
              <w:jc w:val="center"/>
              <w:rPr>
                <w:rFonts w:ascii="Times New Roman" w:hAnsi="Times New Roman"/>
                <w:bCs w:val="0"/>
                <w:iCs/>
                <w:color w:val="auto"/>
                <w:sz w:val="24"/>
                <w:szCs w:val="24"/>
              </w:rPr>
            </w:pPr>
            <w:r>
              <w:rPr>
                <w:rFonts w:ascii="Times New Roman" w:hAnsi="Times New Roman"/>
                <w:bCs w:val="0"/>
                <w:iCs/>
                <w:color w:val="auto"/>
                <w:sz w:val="24"/>
                <w:szCs w:val="24"/>
              </w:rPr>
              <w:t xml:space="preserve">Ismeretek/fejlesztési követelmények </w:t>
            </w:r>
          </w:p>
        </w:tc>
        <w:tc>
          <w:tcPr>
            <w:tcW w:w="2419" w:type="dxa"/>
            <w:gridSpan w:val="3"/>
            <w:tcBorders>
              <w:top w:val="nil"/>
            </w:tcBorders>
          </w:tcPr>
          <w:p w:rsidR="005A0168" w:rsidRDefault="005A0168" w:rsidP="007F7A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Kapcsolódási pontok</w:t>
            </w:r>
          </w:p>
        </w:tc>
      </w:tr>
      <w:tr w:rsidR="005A0168" w:rsidRPr="00EA39CF" w:rsidTr="007F7A1A">
        <w:tc>
          <w:tcPr>
            <w:tcW w:w="7016" w:type="dxa"/>
            <w:gridSpan w:val="3"/>
          </w:tcPr>
          <w:p w:rsidR="005A0168" w:rsidRPr="00EA39CF" w:rsidRDefault="005A0168" w:rsidP="007F7A1A">
            <w:pPr>
              <w:pStyle w:val="Nincstrkz"/>
            </w:pPr>
            <w:r w:rsidRPr="00EA39CF">
              <w:lastRenderedPageBreak/>
              <w:t>MOZGÁSMŰVELTSÉG</w:t>
            </w:r>
          </w:p>
          <w:p w:rsidR="005A0168" w:rsidRPr="00EA39CF" w:rsidRDefault="005A0168" w:rsidP="007F7A1A">
            <w:pPr>
              <w:pStyle w:val="Nincstrkz"/>
              <w:jc w:val="both"/>
            </w:pPr>
            <w:r w:rsidRPr="00EA39CF">
              <w:t>Futások, rajtok</w:t>
            </w:r>
          </w:p>
          <w:p w:rsidR="005A0168" w:rsidRPr="00EA39CF" w:rsidRDefault="005A0168" w:rsidP="007F7A1A">
            <w:pPr>
              <w:pStyle w:val="Nincstrkz"/>
            </w:pPr>
            <w:r w:rsidRPr="00EA39CF">
              <w:t>A korábban tanult rajtformák (álló- és térdelőrajt) gyakorlása. Térdelőrajt raj</w:t>
            </w:r>
            <w:r>
              <w:t>tgépről. Rajtversenyek állórajttal, térdelőrajttal 15</w:t>
            </w:r>
            <w:r>
              <w:noBreakHyphen/>
              <w:t>20 méteres távon. Repülő és fokozó futások. Gyorsfutások játékosan és versenyek alkalmazásával 30</w:t>
            </w:r>
            <w:r>
              <w:noBreakHyphen/>
              <w:t xml:space="preserve">60 méteres távon. Iramfutás, tempófutás a táv fokozatos növelésével. Váltófutás váltózónában, egyenesben, játékosan és versenyszerűen, egykezes váltással. Tartós futás a táv és az intenzitás növelésével. Futás feladatokkal, akadályokkal, átfutás akadályok felett. Futóiskolai gyakorlatok. </w:t>
            </w:r>
          </w:p>
          <w:p w:rsidR="005A0168" w:rsidRDefault="005A0168" w:rsidP="007F7A1A">
            <w:pPr>
              <w:pStyle w:val="Nincstrkz"/>
              <w:jc w:val="both"/>
              <w:rPr>
                <w:i/>
              </w:rPr>
            </w:pPr>
          </w:p>
          <w:p w:rsidR="005A0168" w:rsidRDefault="005A0168" w:rsidP="007F7A1A">
            <w:pPr>
              <w:pStyle w:val="Nincstrkz"/>
              <w:jc w:val="both"/>
            </w:pPr>
            <w:r>
              <w:t>Szökdelések, ugrások</w:t>
            </w:r>
          </w:p>
          <w:p w:rsidR="005A0168" w:rsidRDefault="005A0168" w:rsidP="007F7A1A">
            <w:pPr>
              <w:pStyle w:val="Nincstrkz"/>
            </w:pPr>
            <w:r>
              <w:t xml:space="preserve">Szökdelő és ugróiskolai gyakorlatok. Sorozat el- és felugrások. Helyből távolugrás. Távolugrás guggoló vagy lépő technikával. </w:t>
            </w:r>
          </w:p>
          <w:p w:rsidR="005A0168" w:rsidRDefault="005A0168" w:rsidP="007F7A1A">
            <w:pPr>
              <w:pStyle w:val="Nincstrkz"/>
            </w:pPr>
            <w:r>
              <w:t xml:space="preserve">A nekifutás, az elugrás és a talajérés iskolázása (elugró sávból). Magasugrás átlépő és guruló technikával. A nekifutás és a felugrás iskolázása. </w:t>
            </w:r>
          </w:p>
          <w:p w:rsidR="005A0168" w:rsidRDefault="005A0168" w:rsidP="007F7A1A">
            <w:pPr>
              <w:pStyle w:val="Nincstrkz"/>
              <w:jc w:val="both"/>
              <w:rPr>
                <w:i/>
              </w:rPr>
            </w:pPr>
          </w:p>
          <w:p w:rsidR="005A0168" w:rsidRDefault="005A0168" w:rsidP="007F7A1A">
            <w:pPr>
              <w:pStyle w:val="Nincstrkz"/>
              <w:jc w:val="both"/>
            </w:pPr>
            <w:r>
              <w:t>Dobások</w:t>
            </w:r>
          </w:p>
          <w:p w:rsidR="005A0168" w:rsidRDefault="005A0168" w:rsidP="007F7A1A">
            <w:pPr>
              <w:pStyle w:val="Nincstrkz"/>
            </w:pPr>
            <w:r>
              <w:t>Dobóiskolai gyakorlatok. Dobások, lökések különböző kiinduló helyzetből tömött- és füles labdával, célba is. Vetésfüles labdával zónába vagy célba, egy és két kézzel (jobb és bal kézzel). Kislabdahajítás helyből, nekifutással hármas lépésritmusból. Kislabdahajítás célba.Vetés füles labdával távolba és célba, egy és két kézzel.</w:t>
            </w:r>
          </w:p>
          <w:p w:rsidR="005A0168" w:rsidRDefault="005A0168" w:rsidP="007F7A1A">
            <w:pPr>
              <w:pStyle w:val="Nincstrkz1"/>
            </w:pPr>
          </w:p>
          <w:p w:rsidR="005A0168" w:rsidRDefault="005A0168" w:rsidP="007F7A1A">
            <w:pPr>
              <w:pStyle w:val="Nincstrkz1"/>
            </w:pPr>
            <w:r>
              <w:t xml:space="preserve">Képességfejlesztés </w:t>
            </w:r>
          </w:p>
          <w:p w:rsidR="005A0168" w:rsidRDefault="005A0168" w:rsidP="007F7A1A">
            <w:pPr>
              <w:pStyle w:val="Nincstrkz1"/>
            </w:pPr>
            <w:r>
              <w:t xml:space="preserve">Az ideg-izom kapcsolat fejlesztése futóiskolai gyakorlatokkal. </w:t>
            </w:r>
          </w:p>
          <w:p w:rsidR="005A0168" w:rsidRDefault="005A0168" w:rsidP="007F7A1A">
            <w:pPr>
              <w:pStyle w:val="Nincstrkz1"/>
            </w:pPr>
            <w:r>
              <w:t>A reakció- és a vágtagyorsaság fejlesztése rajtokkal és vágtafutásokkal. Az idő- és tempóérzék fejlesztése iram- és tempófutásokkal. Gyorskoordinációs képességek fejlesztése különböző sebességgel végzett futásokkal. Az aerob állóképesség fejlesztése növekvő intenzitású tartós futással. Mozgásátállítódás képességének fejlesztése akadályfutásokkal. Kinesztetikus differenciáló képesség fejlesztése iramváltásos futással. A láb dinamikus erejének növelése ugróiskolai gyakorlatokkal. Az ugrásokhoz szükséges gyorserő fejlesztése szökdelő és ugróiskolai gyakorlatokkal, valamint sorozat el- és felugrásokkal. A dobóerő és dobóügyesség fejlesztés tömött- és füles labdadobásokkal.</w:t>
            </w:r>
          </w:p>
          <w:p w:rsidR="005A0168" w:rsidRDefault="005A0168" w:rsidP="007F7A1A">
            <w:pPr>
              <w:pStyle w:val="Nincstrkz1"/>
            </w:pPr>
          </w:p>
          <w:p w:rsidR="005A0168" w:rsidRDefault="005A0168" w:rsidP="007F7A1A">
            <w:pPr>
              <w:pStyle w:val="Nincstrkz1"/>
            </w:pPr>
            <w:r>
              <w:t>Játékok, versengések</w:t>
            </w:r>
          </w:p>
          <w:p w:rsidR="005A0168" w:rsidRDefault="005A0168" w:rsidP="007F7A1A">
            <w:pPr>
              <w:pStyle w:val="Nincstrkz1"/>
            </w:pPr>
            <w:r>
              <w:t>Az atlétikai versenyszámok eredményes elsajátítását és az azokban elérhető teljesítmény fokozását elősegítő adekvát játékos feladatok és testnevelési játékok alkalmazása, versenyszerűen is. Az atlétikai versenyszámokban lebonyolított versenyek.</w:t>
            </w:r>
          </w:p>
          <w:p w:rsidR="005A0168" w:rsidRDefault="005A0168" w:rsidP="007F7A1A">
            <w:pPr>
              <w:pStyle w:val="Nincstrkz1"/>
              <w:rPr>
                <w:b/>
              </w:rPr>
            </w:pPr>
          </w:p>
          <w:p w:rsidR="005A0168" w:rsidRDefault="005A0168" w:rsidP="007F7A1A">
            <w:pPr>
              <w:pStyle w:val="Nincstrkz1"/>
            </w:pPr>
            <w:r>
              <w:t>Prevenció, életvezetés, egészségfejlesztés</w:t>
            </w:r>
          </w:p>
          <w:p w:rsidR="005A0168" w:rsidRDefault="005A0168" w:rsidP="007F7A1A">
            <w:pPr>
              <w:pStyle w:val="Nincstrkz1"/>
            </w:pPr>
            <w:r>
              <w:t xml:space="preserve">Az atlétikai mozgások cselekvésmintáinak optimalizálása növeli a mindennapi cselekvések és feladathelyzetek biztonságos megoldását. Az életkori periódushoz igazodó arányos és harmonikus erőfejlesztés elősegíti az atlétikus versenyszámok eredményes elsajátítását és </w:t>
            </w:r>
            <w:r>
              <w:lastRenderedPageBreak/>
              <w:t>rögzíti a biomechanikailag helyes testtartást. A futások különböző formáinak és különböző terepen történő végzése cselekvésmintát szolgáltatnak a szabadidőben és különböző terepen végzett tartós futások, kocogások számára. Levezetés, a szervezet lecsillapítása.</w:t>
            </w:r>
          </w:p>
          <w:p w:rsidR="005A0168" w:rsidRDefault="005A0168" w:rsidP="007F7A1A">
            <w:pPr>
              <w:spacing w:after="0" w:line="240" w:lineRule="auto"/>
              <w:jc w:val="both"/>
              <w:rPr>
                <w:rFonts w:ascii="Times New Roman" w:hAnsi="Times New Roman" w:cs="Times New Roman"/>
                <w:sz w:val="24"/>
                <w:szCs w:val="24"/>
              </w:rPr>
            </w:pPr>
          </w:p>
          <w:p w:rsidR="005A0168" w:rsidRDefault="005A0168" w:rsidP="007F7A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ISMERETEK, SZEMÉLYISÉGFEJLESZTÉS</w:t>
            </w:r>
          </w:p>
          <w:p w:rsidR="005A0168" w:rsidRDefault="005A0168" w:rsidP="007F7A1A">
            <w:pPr>
              <w:pStyle w:val="Nincstrkz"/>
            </w:pPr>
            <w:r>
              <w:t>A rajtolás sikerében kiemelt szerepet játszó indulás utáni fokozatosan növekvő és gyorsuló lépések, a lábak és a karok aktív munkájának tudatosítása.</w:t>
            </w:r>
          </w:p>
          <w:p w:rsidR="005A0168" w:rsidRDefault="005A0168" w:rsidP="007F7A1A">
            <w:pPr>
              <w:pStyle w:val="Nincstrkz"/>
            </w:pPr>
            <w:r>
              <w:t>Az ugrásoknál és a dobásoknál érvényesülő alapvető fizikai törvényszerűségek.</w:t>
            </w:r>
          </w:p>
          <w:p w:rsidR="005A0168" w:rsidRDefault="005A0168" w:rsidP="007F7A1A">
            <w:pPr>
              <w:pStyle w:val="Nincstrkz"/>
            </w:pPr>
            <w:r>
              <w:t>Az ugrások és dobások eredményes elsajátításához szükséges erőfajták, információk a passzív mozgatórendszer megterhelését, károsodását okozó erőedzésekről.</w:t>
            </w:r>
          </w:p>
          <w:p w:rsidR="005A0168" w:rsidRDefault="005A0168" w:rsidP="007F7A1A">
            <w:pPr>
              <w:pStyle w:val="Nincstrkz"/>
            </w:pPr>
            <w:r>
              <w:t>A mozgáskoordináció szerepének tudatosítása az állóképességi és gyorsasági teljesítményekben.</w:t>
            </w:r>
          </w:p>
          <w:p w:rsidR="005A0168" w:rsidRDefault="005A0168" w:rsidP="007F7A1A">
            <w:pPr>
              <w:pStyle w:val="Nincstrkz"/>
            </w:pPr>
            <w:r>
              <w:t>Az akarati tényezők szerepe az állóképességet igénylő teljesítményekben.</w:t>
            </w:r>
          </w:p>
          <w:p w:rsidR="005A0168" w:rsidRDefault="005A0168" w:rsidP="007F7A1A">
            <w:pPr>
              <w:pStyle w:val="Nincstrkz"/>
            </w:pPr>
            <w:r>
              <w:t>Alapvető ismeretek a terhelési összetevőkről.</w:t>
            </w:r>
          </w:p>
          <w:p w:rsidR="005A0168" w:rsidRDefault="005A0168" w:rsidP="007F7A1A">
            <w:pPr>
              <w:pStyle w:val="Nincstrkz"/>
            </w:pPr>
            <w:r>
              <w:t>Ismeretek a tartós terhelések hatásáról a keringési rendszerre, a szervek és szervrendszerek szabályozására, működésük gazdaságosságára és a tanulásban érvényesülő teljesítőképességre.</w:t>
            </w:r>
          </w:p>
          <w:p w:rsidR="005A0168" w:rsidRDefault="005A0168" w:rsidP="007F7A1A">
            <w:pPr>
              <w:pStyle w:val="Nincstrkz"/>
            </w:pPr>
            <w:r>
              <w:t>Az atlétikai képzéssel pozitív magatartásbeli tulajdonságok fejlesztése.</w:t>
            </w:r>
          </w:p>
        </w:tc>
        <w:tc>
          <w:tcPr>
            <w:tcW w:w="2419" w:type="dxa"/>
            <w:gridSpan w:val="3"/>
          </w:tcPr>
          <w:p w:rsidR="005A0168" w:rsidRDefault="005A0168" w:rsidP="007F7A1A">
            <w:pPr>
              <w:pStyle w:val="Nincstrkz"/>
            </w:pPr>
            <w:r>
              <w:rPr>
                <w:i/>
              </w:rPr>
              <w:lastRenderedPageBreak/>
              <w:t xml:space="preserve">Ének-zene: </w:t>
            </w:r>
            <w:r>
              <w:t>ritmusgyakorlatok, ritmusok.</w:t>
            </w:r>
          </w:p>
          <w:p w:rsidR="005A0168" w:rsidRDefault="005A0168" w:rsidP="007F7A1A">
            <w:pPr>
              <w:pStyle w:val="Nincstrkz"/>
              <w:rPr>
                <w:i/>
              </w:rPr>
            </w:pPr>
          </w:p>
          <w:p w:rsidR="005A0168" w:rsidRDefault="005A0168" w:rsidP="007F7A1A">
            <w:pPr>
              <w:pStyle w:val="Nincstrkz"/>
            </w:pPr>
            <w:r>
              <w:rPr>
                <w:i/>
              </w:rPr>
              <w:t xml:space="preserve">Biológia-egészségtan: </w:t>
            </w:r>
            <w:r>
              <w:t>energianyerés, szénhidrátok, zsírok, állóképesség, erő, gyorsaság.</w:t>
            </w:r>
          </w:p>
          <w:p w:rsidR="005A0168" w:rsidRDefault="005A0168" w:rsidP="007F7A1A">
            <w:pPr>
              <w:pStyle w:val="Nincstrkz"/>
            </w:pPr>
          </w:p>
          <w:p w:rsidR="005A0168" w:rsidRDefault="005A0168" w:rsidP="007F7A1A">
            <w:pPr>
              <w:pStyle w:val="Nincstrkz"/>
            </w:pPr>
            <w:r>
              <w:rPr>
                <w:i/>
              </w:rPr>
              <w:t xml:space="preserve">Informatika: </w:t>
            </w:r>
            <w:r>
              <w:t>táblázatok, grafikonok.</w:t>
            </w:r>
          </w:p>
          <w:p w:rsidR="005A0168" w:rsidRDefault="005A0168" w:rsidP="007F7A1A">
            <w:pPr>
              <w:pStyle w:val="Nincstrkz"/>
            </w:pPr>
          </w:p>
          <w:p w:rsidR="005A0168" w:rsidRDefault="005A0168" w:rsidP="007F7A1A">
            <w:pPr>
              <w:spacing w:after="0" w:line="240" w:lineRule="auto"/>
              <w:rPr>
                <w:rFonts w:ascii="Times New Roman" w:hAnsi="Times New Roman" w:cs="Times New Roman"/>
                <w:i/>
                <w:sz w:val="24"/>
                <w:szCs w:val="24"/>
              </w:rPr>
            </w:pPr>
            <w:r>
              <w:rPr>
                <w:rFonts w:ascii="Times New Roman" w:eastAsia="Times New Roman" w:hAnsi="Times New Roman" w:cs="Times New Roman"/>
                <w:i/>
                <w:sz w:val="24"/>
                <w:szCs w:val="24"/>
                <w:lang w:eastAsia="hu-HU"/>
              </w:rPr>
              <w:t xml:space="preserve">Földrajz: </w:t>
            </w:r>
            <w:r>
              <w:rPr>
                <w:rFonts w:ascii="Times New Roman" w:eastAsia="Times New Roman" w:hAnsi="Times New Roman" w:cs="Times New Roman"/>
                <w:sz w:val="24"/>
                <w:szCs w:val="24"/>
                <w:lang w:eastAsia="hu-HU"/>
              </w:rPr>
              <w:t>térképismeret.</w:t>
            </w:r>
          </w:p>
        </w:tc>
      </w:tr>
      <w:tr w:rsidR="005A0168" w:rsidRPr="00EA39CF" w:rsidTr="007F7A1A">
        <w:tblPrEx>
          <w:tblBorders>
            <w:top w:val="none" w:sz="0" w:space="0" w:color="auto"/>
          </w:tblBorders>
          <w:tblCellMar>
            <w:left w:w="108" w:type="dxa"/>
            <w:right w:w="108" w:type="dxa"/>
          </w:tblCellMar>
          <w:tblLook w:val="01E0" w:firstRow="1" w:lastRow="1" w:firstColumn="1" w:lastColumn="1" w:noHBand="0" w:noVBand="0"/>
        </w:tblPrEx>
        <w:trPr>
          <w:gridAfter w:val="1"/>
          <w:wAfter w:w="38" w:type="dxa"/>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5A0168" w:rsidRDefault="005A0168" w:rsidP="007F7A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Kulcsfogalmak/ fogalmak</w:t>
            </w:r>
          </w:p>
        </w:tc>
        <w:tc>
          <w:tcPr>
            <w:tcW w:w="7565" w:type="dxa"/>
            <w:gridSpan w:val="4"/>
            <w:tcBorders>
              <w:top w:val="single" w:sz="4" w:space="0" w:color="auto"/>
              <w:left w:val="single" w:sz="4" w:space="0" w:color="auto"/>
              <w:bottom w:val="single" w:sz="4" w:space="0" w:color="auto"/>
              <w:right w:val="single" w:sz="4" w:space="0" w:color="auto"/>
            </w:tcBorders>
            <w:shd w:val="clear" w:color="auto" w:fill="auto"/>
          </w:tcPr>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Váltózóna, egykezes váltás, magasugrás guruló technikával, hármas-ötös lépésritmus, vetés, ideg-izom kapcsolat, reagáló-gyorsaság, vágtagyorsaság, aktív és passzív mozgatórendszer, terhelési összetevő.</w:t>
            </w:r>
          </w:p>
        </w:tc>
      </w:tr>
    </w:tbl>
    <w:p w:rsidR="005A0168" w:rsidRPr="00EA39CF" w:rsidRDefault="005A0168" w:rsidP="005A0168">
      <w:pPr>
        <w:spacing w:after="0" w:line="240" w:lineRule="auto"/>
        <w:rPr>
          <w:rFonts w:ascii="Times New Roman" w:eastAsia="Times New Roman" w:hAnsi="Times New Roman" w:cs="Times New Roman"/>
          <w:b/>
          <w:sz w:val="24"/>
          <w:szCs w:val="24"/>
        </w:rPr>
      </w:pPr>
    </w:p>
    <w:p w:rsidR="005A0168" w:rsidRPr="00EA39CF" w:rsidRDefault="005A0168" w:rsidP="005A0168">
      <w:pPr>
        <w:spacing w:after="0" w:line="240" w:lineRule="auto"/>
        <w:rPr>
          <w:rFonts w:ascii="Times New Roman" w:eastAsia="Times New Roman" w:hAnsi="Times New Roman" w:cs="Times New Roman"/>
          <w:b/>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1"/>
        <w:gridCol w:w="321"/>
        <w:gridCol w:w="4748"/>
        <w:gridCol w:w="1218"/>
        <w:gridCol w:w="1153"/>
      </w:tblGrid>
      <w:tr w:rsidR="005A0168" w:rsidRPr="00EA39CF" w:rsidTr="007F7A1A">
        <w:trPr>
          <w:trHeight w:val="556"/>
        </w:trPr>
        <w:tc>
          <w:tcPr>
            <w:tcW w:w="2157" w:type="dxa"/>
            <w:gridSpan w:val="2"/>
            <w:vAlign w:val="center"/>
          </w:tcPr>
          <w:p w:rsidR="005A0168" w:rsidRPr="00EA39CF" w:rsidRDefault="005A0168" w:rsidP="007F7A1A">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6102" w:type="dxa"/>
            <w:gridSpan w:val="2"/>
            <w:vAlign w:val="center"/>
          </w:tcPr>
          <w:p w:rsidR="005A0168" w:rsidRDefault="005A0168" w:rsidP="007F7A1A">
            <w:pPr>
              <w:spacing w:after="0" w:line="240" w:lineRule="auto"/>
              <w:jc w:val="center"/>
              <w:rPr>
                <w:rFonts w:ascii="Times New Roman" w:hAnsi="Times New Roman" w:cs="Times New Roman"/>
                <w:b/>
                <w:bCs/>
                <w:sz w:val="24"/>
                <w:szCs w:val="24"/>
                <w:u w:val="single"/>
              </w:rPr>
            </w:pPr>
            <w:r>
              <w:rPr>
                <w:rFonts w:ascii="Times New Roman" w:eastAsia="Times New Roman" w:hAnsi="Times New Roman" w:cs="Times New Roman"/>
                <w:b/>
                <w:sz w:val="24"/>
                <w:szCs w:val="24"/>
              </w:rPr>
              <w:t>Torna jellegű feladatok</w:t>
            </w:r>
          </w:p>
        </w:tc>
        <w:tc>
          <w:tcPr>
            <w:tcW w:w="1176" w:type="dxa"/>
            <w:vAlign w:val="center"/>
          </w:tcPr>
          <w:p w:rsidR="005A0168" w:rsidRDefault="005A0168" w:rsidP="007F7A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Órakeret 28 óra</w:t>
            </w:r>
          </w:p>
        </w:tc>
      </w:tr>
      <w:tr w:rsidR="005A0168" w:rsidRPr="00EA39CF" w:rsidTr="007F7A1A">
        <w:tc>
          <w:tcPr>
            <w:tcW w:w="2157" w:type="dxa"/>
            <w:gridSpan w:val="2"/>
            <w:vAlign w:val="center"/>
          </w:tcPr>
          <w:p w:rsidR="005A0168" w:rsidRPr="00EA39CF" w:rsidRDefault="005A0168" w:rsidP="007F7A1A">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278" w:type="dxa"/>
            <w:gridSpan w:val="3"/>
          </w:tcPr>
          <w:p w:rsidR="005A0168" w:rsidRPr="00EA39CF" w:rsidRDefault="005A0168" w:rsidP="007F7A1A">
            <w:pPr>
              <w:pStyle w:val="Szvegtrzs"/>
              <w:spacing w:after="0"/>
              <w:jc w:val="both"/>
              <w:rPr>
                <w:i/>
                <w:iCs/>
              </w:rPr>
            </w:pPr>
            <w:r w:rsidRPr="00EA39CF">
              <w:t>A testtömeg uralása szükséges segítségadás mellett.</w:t>
            </w:r>
          </w:p>
          <w:p w:rsidR="005A0168" w:rsidRPr="00EA39CF" w:rsidRDefault="005A0168" w:rsidP="007F7A1A">
            <w:pPr>
              <w:pStyle w:val="Szvegtrzs"/>
              <w:spacing w:after="0"/>
              <w:jc w:val="both"/>
              <w:rPr>
                <w:i/>
                <w:iCs/>
              </w:rPr>
            </w:pPr>
            <w:r w:rsidRPr="00EA39CF">
              <w:t>A tanult akadályleküzdési módok és feladatok biztonságos végrehajtása. Kötélmászás a képességnek megfelelő magasságig.</w:t>
            </w:r>
          </w:p>
          <w:p w:rsidR="005A0168" w:rsidRDefault="005A0168" w:rsidP="007F7A1A">
            <w:pPr>
              <w:pStyle w:val="Szvegtrzs"/>
              <w:spacing w:after="0"/>
              <w:jc w:val="both"/>
              <w:rPr>
                <w:i/>
                <w:iCs/>
              </w:rPr>
            </w:pPr>
            <w:r>
              <w:t>Egyensúlygyakorlatok a képességnek megfelelő magasságon, szükség esetén segítségadás mellett.</w:t>
            </w:r>
          </w:p>
          <w:p w:rsidR="005A0168" w:rsidRDefault="005A0168" w:rsidP="007F7A1A">
            <w:pPr>
              <w:pStyle w:val="Szvegtrzs"/>
              <w:spacing w:after="0"/>
              <w:jc w:val="both"/>
              <w:rPr>
                <w:i/>
                <w:iCs/>
              </w:rPr>
            </w:pPr>
            <w:r>
              <w:t>Az aerobik alaplépésekből 2-</w:t>
            </w:r>
            <w:r w:rsidRPr="00EA39CF">
              <w:sym w:font="Symbol" w:char="F02D"/>
            </w:r>
            <w:r w:rsidRPr="00EA39CF">
              <w:t>4 ütemű gyakorlat, egyszerű kartartásokkal és kargyakorlatokkal zenére is.</w:t>
            </w:r>
          </w:p>
          <w:p w:rsidR="005A0168" w:rsidRDefault="005A0168" w:rsidP="007F7A1A">
            <w:pPr>
              <w:tabs>
                <w:tab w:val="left" w:pos="2855"/>
              </w:tabs>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 xml:space="preserve">A ritmikus sportgimnasztika egyszerű tartásos és mozgásos gyakorlatelemei. </w:t>
            </w:r>
          </w:p>
          <w:p w:rsidR="005A0168" w:rsidRDefault="005A0168" w:rsidP="007F7A1A">
            <w:pPr>
              <w:tabs>
                <w:tab w:val="left" w:pos="2855"/>
              </w:tabs>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Technikailag helyes járások, ritmizált lépések, futások és szökdelések.</w:t>
            </w:r>
          </w:p>
          <w:p w:rsidR="005A0168" w:rsidRDefault="005A0168" w:rsidP="007F7A1A">
            <w:pPr>
              <w:tabs>
                <w:tab w:val="left" w:pos="2855"/>
              </w:tabs>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Hibajavítás.</w:t>
            </w:r>
          </w:p>
          <w:p w:rsidR="005A0168" w:rsidRDefault="005A0168" w:rsidP="007F7A1A">
            <w:pPr>
              <w:tabs>
                <w:tab w:val="left" w:pos="2855"/>
              </w:tabs>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 xml:space="preserve">Balesetvédelem. </w:t>
            </w:r>
          </w:p>
          <w:p w:rsidR="005A0168" w:rsidRDefault="005A0168" w:rsidP="007F7A1A">
            <w:pPr>
              <w:tabs>
                <w:tab w:val="left" w:pos="2855"/>
              </w:tabs>
              <w:spacing w:after="0" w:line="240" w:lineRule="auto"/>
              <w:jc w:val="both"/>
              <w:rPr>
                <w:rFonts w:ascii="Times New Roman" w:eastAsia="Times New Roman" w:hAnsi="Times New Roman" w:cs="Times New Roman"/>
                <w:i/>
                <w:iCs/>
                <w:color w:val="000000"/>
                <w:sz w:val="24"/>
                <w:szCs w:val="24"/>
                <w:lang w:eastAsia="hu-HU"/>
              </w:rPr>
            </w:pPr>
            <w:r>
              <w:rPr>
                <w:rFonts w:ascii="Times New Roman" w:hAnsi="Times New Roman" w:cs="Times New Roman"/>
                <w:color w:val="000000"/>
                <w:sz w:val="24"/>
                <w:szCs w:val="24"/>
              </w:rPr>
              <w:t xml:space="preserve">Segítségnyújtás a társaknak. </w:t>
            </w:r>
          </w:p>
        </w:tc>
      </w:tr>
      <w:tr w:rsidR="005A0168" w:rsidRPr="00EA39CF" w:rsidTr="007F7A1A">
        <w:trPr>
          <w:trHeight w:val="328"/>
        </w:trPr>
        <w:tc>
          <w:tcPr>
            <w:tcW w:w="2157" w:type="dxa"/>
            <w:gridSpan w:val="2"/>
            <w:vAlign w:val="center"/>
          </w:tcPr>
          <w:p w:rsidR="005A0168" w:rsidRPr="00EA39CF" w:rsidRDefault="005A0168" w:rsidP="007F7A1A">
            <w:pPr>
              <w:spacing w:after="0" w:line="240" w:lineRule="auto"/>
              <w:jc w:val="center"/>
              <w:rPr>
                <w:rFonts w:ascii="Times New Roman" w:hAnsi="Times New Roman" w:cs="Times New Roman"/>
                <w:sz w:val="24"/>
                <w:szCs w:val="24"/>
              </w:rPr>
            </w:pPr>
            <w:r w:rsidRPr="00EA39CF">
              <w:rPr>
                <w:rFonts w:ascii="Times New Roman" w:hAnsi="Times New Roman" w:cs="Times New Roman"/>
                <w:b/>
                <w:sz w:val="24"/>
                <w:szCs w:val="24"/>
              </w:rPr>
              <w:t>A tematikai egység nevelési-fejlesztési céljai</w:t>
            </w:r>
          </w:p>
        </w:tc>
        <w:tc>
          <w:tcPr>
            <w:tcW w:w="7278" w:type="dxa"/>
            <w:gridSpan w:val="3"/>
          </w:tcPr>
          <w:p w:rsidR="005A0168" w:rsidRPr="00EA39CF" w:rsidRDefault="005A0168" w:rsidP="007F7A1A">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 xml:space="preserve">A tornajellegű gyakorlatok végrehajtásánál igényesség a helyes testtartás kialakítására, a koordinált </w:t>
            </w:r>
            <w:r>
              <w:rPr>
                <w:rFonts w:ascii="Times New Roman" w:hAnsi="Times New Roman" w:cs="Times New Roman"/>
                <w:sz w:val="24"/>
                <w:szCs w:val="24"/>
              </w:rPr>
              <w:t>mozgás és az erőközlés összhangjának megteremtésére.</w:t>
            </w:r>
          </w:p>
          <w:p w:rsidR="005A0168" w:rsidRPr="00EA39CF"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 xml:space="preserve">Talajon, gerendán, valamint gyűrűn összefüggő gyakorlatok önálló összeállítása, összekötő elemek alkalmazásával. </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lastRenderedPageBreak/>
              <w:t>A szekrény- és a támaszugrások biztonságos végrehajtása, a képességnek megfelelő magasságon.</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 xml:space="preserve">Az aerobik gyakorlatok végrehajtásában kreativitásra és igényes kivitelezésre törekvés. </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Az aerobik gyakorlatok zenével összhangban történő végrehajtása.</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 figyelemkoncentráció, az önkontroll és a kitartó képesség fejlődése.</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Önállóság, együttműködés és segítségnyújtás a torna jellegű gyakorlatok végrehajtásában.</w:t>
            </w:r>
          </w:p>
        </w:tc>
      </w:tr>
      <w:tr w:rsidR="005A0168" w:rsidRPr="00EA39CF" w:rsidTr="007F7A1A">
        <w:tc>
          <w:tcPr>
            <w:tcW w:w="7013" w:type="dxa"/>
            <w:gridSpan w:val="3"/>
            <w:tcBorders>
              <w:top w:val="nil"/>
              <w:left w:val="single" w:sz="4" w:space="0" w:color="auto"/>
            </w:tcBorders>
          </w:tcPr>
          <w:p w:rsidR="005A0168" w:rsidRDefault="005A0168" w:rsidP="007F7A1A">
            <w:pPr>
              <w:pStyle w:val="Cmsor3"/>
              <w:keepNext w:val="0"/>
              <w:keepLines w:val="0"/>
              <w:spacing w:before="0"/>
              <w:jc w:val="center"/>
              <w:rPr>
                <w:rFonts w:ascii="Times New Roman" w:hAnsi="Times New Roman"/>
                <w:bCs w:val="0"/>
                <w:iCs/>
                <w:color w:val="auto"/>
                <w:sz w:val="24"/>
                <w:szCs w:val="24"/>
              </w:rPr>
            </w:pPr>
            <w:r>
              <w:rPr>
                <w:rFonts w:ascii="Times New Roman" w:hAnsi="Times New Roman"/>
                <w:bCs w:val="0"/>
                <w:iCs/>
                <w:color w:val="auto"/>
                <w:sz w:val="24"/>
                <w:szCs w:val="24"/>
              </w:rPr>
              <w:lastRenderedPageBreak/>
              <w:t>Ismeretek/fejlesztési követelmények</w:t>
            </w:r>
          </w:p>
        </w:tc>
        <w:tc>
          <w:tcPr>
            <w:tcW w:w="2422" w:type="dxa"/>
            <w:gridSpan w:val="2"/>
            <w:tcBorders>
              <w:top w:val="nil"/>
            </w:tcBorders>
          </w:tcPr>
          <w:p w:rsidR="005A0168" w:rsidRDefault="005A0168" w:rsidP="007F7A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Kapcsolódási pontok</w:t>
            </w:r>
          </w:p>
        </w:tc>
      </w:tr>
      <w:tr w:rsidR="005A0168" w:rsidRPr="00EA39CF" w:rsidTr="007F7A1A">
        <w:tc>
          <w:tcPr>
            <w:tcW w:w="7013" w:type="dxa"/>
            <w:gridSpan w:val="3"/>
          </w:tcPr>
          <w:p w:rsidR="005A0168" w:rsidRPr="00EA39CF" w:rsidRDefault="005A0168" w:rsidP="007F7A1A">
            <w:pPr>
              <w:pStyle w:val="Szvegtrzs"/>
              <w:spacing w:after="0"/>
            </w:pPr>
            <w:r w:rsidRPr="00EA39CF">
              <w:t>MOZGÁSMŰVELTSÉG</w:t>
            </w:r>
          </w:p>
          <w:p w:rsidR="005A0168" w:rsidRPr="00EA39CF" w:rsidRDefault="005A0168" w:rsidP="007F7A1A">
            <w:pPr>
              <w:pStyle w:val="Szvegtrzs"/>
              <w:spacing w:after="0"/>
            </w:pPr>
            <w:r w:rsidRPr="00EA39CF">
              <w:t>Torna (talajtorna, szertorna)</w:t>
            </w:r>
          </w:p>
          <w:p w:rsidR="005A0168" w:rsidRPr="00EA39CF" w:rsidRDefault="005A0168" w:rsidP="007F7A1A">
            <w:pPr>
              <w:pStyle w:val="Szvegtrzs"/>
              <w:spacing w:after="0"/>
              <w:rPr>
                <w:b/>
              </w:rPr>
            </w:pPr>
            <w:r w:rsidRPr="00EA39CF">
              <w:rPr>
                <w:b/>
              </w:rPr>
              <w:t>A talajtorna és legalább egy tornaszer választása kötelező.</w:t>
            </w:r>
          </w:p>
          <w:p w:rsidR="005A0168" w:rsidRDefault="005A0168" w:rsidP="007F7A1A">
            <w:pPr>
              <w:pStyle w:val="Szvegtrzs"/>
              <w:spacing w:after="0"/>
              <w:rPr>
                <w:b/>
              </w:rPr>
            </w:pPr>
            <w:r>
              <w:rPr>
                <w:b/>
              </w:rPr>
              <w:t>Gyakorlás és kontroll minden esetben differenciáltan, a tanuló előzetes tudása és testalkata figyelembevételével.</w:t>
            </w:r>
          </w:p>
          <w:p w:rsidR="005A0168" w:rsidRDefault="005A0168" w:rsidP="007F7A1A">
            <w:pPr>
              <w:pStyle w:val="Szvegtrzs"/>
              <w:spacing w:after="0"/>
              <w:rPr>
                <w:i/>
              </w:rPr>
            </w:pPr>
            <w:r>
              <w:rPr>
                <w:i/>
              </w:rPr>
              <w:t>Támaszhelyzetek, támaszgyakorlatok, támaszugrások</w:t>
            </w:r>
            <w:r>
              <w:t>:</w:t>
            </w:r>
          </w:p>
          <w:p w:rsidR="005A0168" w:rsidRDefault="005A0168" w:rsidP="007F7A1A">
            <w:pPr>
              <w:pStyle w:val="Szvegtrzs"/>
              <w:spacing w:after="0"/>
              <w:rPr>
                <w:u w:val="single"/>
              </w:rPr>
            </w:pPr>
            <w:r>
              <w:t>Támlázások előre, hátra, oldalra, mellső, hátsó fekvőtámaszban haladással is. Mellső és mély fekvőtámaszban karhajlítás, nyújtás. Akadályok leküzdése támaszfeladatokkal. Gurulóátfordulások előre, hátra, különböző kiinduló helyzetből különböző befejező helyzetbe. Gurulóátfordulások sorozatban. Fejállás különböző kiinduló helyzetből, különböző lábtartással és lábmozgással. Mellső mérlegállás. Fellendülés kézállásba bordásfalnál, segítséggel és segítség nélkül. Fellendülés futólagos kézállásba, gurulás előre. Repülő-guruló átfordulás néhány lépés nekifutásból (fiúknak). Kézen átfordulás oldalra, mindkét irányba megközelítően nyújtott testtel. Összefüggő talajgyakorlat. Csúsztatás nyújtott ülésből hasonfekvésbe és vissza (lányoknak). Vetődés mellső fekvőtámaszból nyújtott ülésbe (fiúknak). Ugrószekrény széltében (lányoknak: 3-</w:t>
            </w:r>
            <w:r w:rsidRPr="00EA39CF">
              <w:sym w:font="Symbol" w:char="F02D"/>
            </w:r>
            <w:r w:rsidRPr="00EA39CF">
              <w:t>4 rész, fiúknak: 4</w:t>
            </w:r>
            <w:r>
              <w:t>-</w:t>
            </w:r>
            <w:r w:rsidRPr="00EA39CF">
              <w:sym w:font="Symbol" w:char="F02D"/>
            </w:r>
            <w:r w:rsidRPr="00EA39CF">
              <w:t>5 rész): guggolóátugrás. Ugrószekrény hosszában (lányoknak: 3</w:t>
            </w:r>
            <w:r>
              <w:t>-</w:t>
            </w:r>
            <w:r w:rsidRPr="00EA39CF">
              <w:sym w:font="Symbol" w:char="F02D"/>
            </w:r>
            <w:r w:rsidRPr="00EA39CF">
              <w:t>4 rész, fiúknak 4-5 rész): gurulóátfordulás a szekrényen talajról elugrással; felguggolás, leterpesztés.</w:t>
            </w:r>
          </w:p>
          <w:p w:rsidR="005A0168" w:rsidRDefault="005A0168" w:rsidP="007F7A1A">
            <w:pPr>
              <w:pStyle w:val="Szvegtrzs"/>
              <w:spacing w:after="0"/>
            </w:pPr>
            <w:r w:rsidRPr="00EA39CF">
              <w:rPr>
                <w:i/>
              </w:rPr>
              <w:t xml:space="preserve">Függésgyakorlatok: </w:t>
            </w:r>
            <w:r w:rsidRPr="00EA39CF">
              <w:t>Akadályok leküzdése függésfeladatokkal.Mászás kötélen/rúdon. Függeszkedési kísérletek bordásfalon felfel</w:t>
            </w:r>
            <w:r>
              <w:t>é és lefelé. Vándormászás. Függeszkedési kísérletek kötélen (fiúknak). Magas</w:t>
            </w:r>
            <w:r>
              <w:rPr>
                <w:i/>
              </w:rPr>
              <w:t xml:space="preserve"> g</w:t>
            </w:r>
            <w:r>
              <w:t>yűrű (fiúknak): alaplendület; zsugorlefüggés; lendület előre zsugorlefüggésbe; zsugorlefüggésből ereszkedés hátsó lefüggésbe; homorított leugrás hátra, lendületből. Érintő magas gyűrű (lányoknak): lendületek előre-hátra; fellendülés lebegő függésbe; zsugorlefüggés; ereszkedés hátsó függésbe; függésben lendület hátra, homorított leugrás.</w:t>
            </w:r>
          </w:p>
          <w:p w:rsidR="005A0168" w:rsidRDefault="005A0168" w:rsidP="007F7A1A">
            <w:pPr>
              <w:pStyle w:val="Szvegtrzs"/>
              <w:spacing w:after="0"/>
            </w:pPr>
            <w:r>
              <w:rPr>
                <w:i/>
              </w:rPr>
              <w:t>Egyensúlyozó gyakorlatok</w:t>
            </w:r>
            <w:r>
              <w:t xml:space="preserve">: ferdén elhelyezett padon: természetes és utánzó járások, futások, fordulatok. </w:t>
            </w:r>
          </w:p>
          <w:p w:rsidR="005A0168" w:rsidRDefault="005A0168" w:rsidP="007F7A1A">
            <w:pPr>
              <w:pStyle w:val="Nincstrkz"/>
              <w:jc w:val="both"/>
            </w:pPr>
            <w:r>
              <w:t>Ugrókötélgyakorlatok(lányoknak, fiúknak)</w:t>
            </w:r>
          </w:p>
          <w:p w:rsidR="005A0168" w:rsidRDefault="005A0168" w:rsidP="007F7A1A">
            <w:pPr>
              <w:pStyle w:val="Nincstrkz"/>
              <w:jc w:val="both"/>
            </w:pPr>
            <w:r>
              <w:rPr>
                <w:i/>
              </w:rPr>
              <w:t>Lengetések:</w:t>
            </w:r>
            <w:r>
              <w:t xml:space="preserve"> oldalt lengetés; elől lengetés; fent lengetés; „fűnyíró”; 8-as figura.</w:t>
            </w:r>
          </w:p>
          <w:p w:rsidR="005A0168" w:rsidRDefault="005A0168" w:rsidP="007F7A1A">
            <w:pPr>
              <w:pStyle w:val="Nincstrkz"/>
            </w:pPr>
            <w:r>
              <w:rPr>
                <w:i/>
              </w:rPr>
              <w:t>Kötéláthajtások</w:t>
            </w:r>
            <w:r>
              <w:t>: egy, illetve páros lábon szökdeléssel, előre és hátra kötélhajtással állóhelyben és haladással; futás mindkét láb alatt történő áthajtással; helyben futás a joggoláshoz hasonló lábmunkával.</w:t>
            </w:r>
          </w:p>
          <w:p w:rsidR="005A0168" w:rsidRDefault="005A0168" w:rsidP="007F7A1A">
            <w:pPr>
              <w:pStyle w:val="Nincstrkz"/>
            </w:pPr>
            <w:r>
              <w:rPr>
                <w:i/>
              </w:rPr>
              <w:lastRenderedPageBreak/>
              <w:t>Kombinációk:</w:t>
            </w:r>
            <w:r>
              <w:t xml:space="preserve"> oldalt lengetés egyik oldalra, majd páros lábon szökdelés közben kötéláthatás előre, ezt követően oldalt lengetés másik oldalra; ugyanez hátra kötélhatással.</w:t>
            </w:r>
          </w:p>
          <w:p w:rsidR="005A0168" w:rsidRDefault="005A0168" w:rsidP="007F7A1A">
            <w:pPr>
              <w:pStyle w:val="Nincstrkz"/>
              <w:rPr>
                <w:i/>
              </w:rPr>
            </w:pPr>
            <w:r>
              <w:rPr>
                <w:i/>
              </w:rPr>
              <w:t xml:space="preserve">Fordulatok: </w:t>
            </w:r>
            <w:r>
              <w:t>2x180</w:t>
            </w:r>
            <w:r w:rsidRPr="00EA39CF">
              <w:sym w:font="Symbol" w:char="F0B0"/>
            </w:r>
            <w:r w:rsidRPr="00EA39CF">
              <w:t xml:space="preserve"> fordulat (egy oldallengetés közben 180</w:t>
            </w:r>
            <w:r w:rsidRPr="00EA39CF">
              <w:sym w:font="Symbol" w:char="F0B0"/>
            </w:r>
            <w:r w:rsidRPr="00EA39CF">
              <w:t xml:space="preserve"> fordulat, majd kötélhajtás hátra a láb alatt, ezután a második 180</w:t>
            </w:r>
            <w:r w:rsidRPr="00EA39CF">
              <w:sym w:font="Symbol" w:char="F0B0"/>
            </w:r>
            <w:r w:rsidRPr="00EA39CF">
              <w:t xml:space="preserve"> fordulat majd kötélhatás előre a láb alatt.</w:t>
            </w:r>
          </w:p>
          <w:p w:rsidR="005A0168" w:rsidRPr="003E1F40" w:rsidRDefault="005A0168" w:rsidP="007F7A1A">
            <w:pPr>
              <w:pStyle w:val="Szvegtrzs"/>
              <w:spacing w:after="0"/>
              <w:rPr>
                <w:sz w:val="16"/>
                <w:szCs w:val="16"/>
              </w:rPr>
            </w:pPr>
          </w:p>
          <w:p w:rsidR="005A0168" w:rsidRDefault="005A0168" w:rsidP="007F7A1A">
            <w:pPr>
              <w:pStyle w:val="Szvegtrzs"/>
              <w:spacing w:after="0"/>
            </w:pPr>
            <w:r>
              <w:t>Képességfejlesztés</w:t>
            </w:r>
          </w:p>
          <w:p w:rsidR="005A0168" w:rsidRDefault="005A0168" w:rsidP="007F7A1A">
            <w:pPr>
              <w:pStyle w:val="Szvegtrzs"/>
              <w:spacing w:after="0"/>
            </w:pPr>
            <w:r>
              <w:t>Koordinációs képességek komplex fejlesztése talajgyakorlati és gyűrűn végezhető elemek kombinált végrehajtásával, valamint az ugrószekrény alkalmazásával (téri tájékozódó-mozgásátállítódás képesség, ritmusérzék). A statikus és dinamikus egyensúly-érzékelés fejlesztése gerendán végezhető gyakorlatokkal, illetve azok variálásával. A váll, a kar és törzs erejének erősítése támaszhelyzetben és függésben végzett gyakorlatokkal. Zenére, állásban és talajon saját testsúllyal végezhető gyakorlatok a főbb izomcsoportok erősítése céljából. Erősítő és statikus nyújtó hatású gyakorlatok variálása.</w:t>
            </w:r>
          </w:p>
          <w:p w:rsidR="005A0168" w:rsidRPr="003E1F40" w:rsidRDefault="005A0168" w:rsidP="007F7A1A">
            <w:pPr>
              <w:pStyle w:val="Szvegtrzs"/>
              <w:spacing w:after="0"/>
              <w:rPr>
                <w:sz w:val="16"/>
                <w:szCs w:val="16"/>
              </w:rPr>
            </w:pPr>
          </w:p>
          <w:p w:rsidR="005A0168" w:rsidRDefault="005A0168" w:rsidP="007F7A1A">
            <w:pPr>
              <w:pStyle w:val="Szvegtrzs"/>
              <w:spacing w:after="0"/>
              <w:rPr>
                <w:bCs/>
              </w:rPr>
            </w:pPr>
            <w:r>
              <w:t>J</w:t>
            </w:r>
            <w:r>
              <w:rPr>
                <w:bCs/>
              </w:rPr>
              <w:t>átékok, versengések</w:t>
            </w:r>
          </w:p>
          <w:p w:rsidR="005A0168" w:rsidRDefault="005A0168" w:rsidP="007F7A1A">
            <w:pPr>
              <w:pStyle w:val="Szvegtrzs"/>
              <w:spacing w:after="0"/>
            </w:pPr>
            <w:r>
              <w:t>Célszerű testnevelési játékok a tornaszerek felhasználásával is.</w:t>
            </w:r>
          </w:p>
          <w:p w:rsidR="005A0168" w:rsidRPr="00A152AE" w:rsidRDefault="005A0168" w:rsidP="005A0168">
            <w:pPr>
              <w:pStyle w:val="Szvegtrzs"/>
              <w:numPr>
                <w:ilvl w:val="0"/>
                <w:numId w:val="62"/>
              </w:numPr>
              <w:spacing w:after="0"/>
            </w:pPr>
            <w:r>
              <w:t>Játékos feladatok, ugrókötéllel, kötélhajtással, hullámzó kör, hullámzó vonal. Összefüggő talajgyakorlat (fiúk-lányok), valamint gerendagyakorlat (lányok) önálló összeállítása, bemutatása összekötő elemek felhasználásával.Prevenció, életvezetés, egészségfejlesztés.</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Az egészséges testi fejlődés elősegítése a tornajellegű feladatmegoldásokkal és az aerob munkavégzéssel. A test izmainak arányos fejlesztése, a biomechanikailag helyes testtartás, a gerinc izomegyensúlyának elősegítése a különböző támaszban és függésben végzett gyakorlatokkal, az erő- és nyújtó gyakorlatok összhangjának megteremtésével. A tornajellegű feladatmegoldásokkal a cselekvésbiztonság növelése, áttételesen a mindennapok biztonságos cselekvéseinek elősegítése.</w:t>
            </w:r>
          </w:p>
          <w:p w:rsidR="005A0168" w:rsidRPr="003E1F40" w:rsidRDefault="005A0168" w:rsidP="007F7A1A">
            <w:pPr>
              <w:spacing w:after="0" w:line="240" w:lineRule="auto"/>
              <w:jc w:val="both"/>
              <w:rPr>
                <w:rFonts w:ascii="Times New Roman" w:hAnsi="Times New Roman" w:cs="Times New Roman"/>
                <w:sz w:val="16"/>
                <w:szCs w:val="16"/>
              </w:rPr>
            </w:pPr>
          </w:p>
          <w:p w:rsidR="005A0168" w:rsidRDefault="005A0168" w:rsidP="007F7A1A">
            <w:pPr>
              <w:pStyle w:val="Szvegtrzs"/>
              <w:spacing w:after="0"/>
            </w:pPr>
            <w:r>
              <w:t>ISMERETEK, SZEMÉLYISÉGFEJLESZTÉS</w:t>
            </w:r>
          </w:p>
          <w:p w:rsidR="005A0168" w:rsidRDefault="005A0168" w:rsidP="007F7A1A">
            <w:pPr>
              <w:pStyle w:val="Szvegtrzs"/>
              <w:spacing w:after="0"/>
            </w:pPr>
            <w:r>
              <w:t>A tornajellegű feladatmegoldásokhoz tartozó sportágak koncentrikusan bővülő szaknyelvi ismeretei.</w:t>
            </w:r>
          </w:p>
          <w:p w:rsidR="005A0168" w:rsidRDefault="005A0168" w:rsidP="007F7A1A">
            <w:pPr>
              <w:pStyle w:val="Szvegtrzs"/>
              <w:spacing w:after="0"/>
            </w:pPr>
            <w:r>
              <w:t xml:space="preserve">A sportágspecifikus önálló és bemelegítés szempontjai. </w:t>
            </w:r>
          </w:p>
          <w:p w:rsidR="005A0168" w:rsidRDefault="005A0168" w:rsidP="007F7A1A">
            <w:pPr>
              <w:pStyle w:val="Szvegtrzs"/>
              <w:spacing w:after="0"/>
            </w:pPr>
            <w:r>
              <w:t xml:space="preserve">Az erősítő és nyújtó hatású gyakorlatok alapvető anatómiai és élettani ismeretei. </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mozgáshibákkal kapcsolatos ismeretek bővítése, a technikáról alkotott mozgáskép pontosításához és az önkontroll elősegítéséhez. </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 funkcionális és célzatos erőfejlesztő gyakorlatok kiválasztásának és végrehajtásának alapismeretei.</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 zenei és az esztétikai kivitelezésre vonatkozó ismeretek.</w:t>
            </w:r>
          </w:p>
          <w:p w:rsidR="005A0168" w:rsidRDefault="005A0168" w:rsidP="007F7A1A">
            <w:pPr>
              <w:pStyle w:val="Szvegtrzs"/>
              <w:spacing w:after="0"/>
            </w:pPr>
            <w:r>
              <w:t>Az életkor szenzitív szakaszai és értelmezésük alapismeretei.</w:t>
            </w:r>
          </w:p>
          <w:p w:rsidR="005A0168" w:rsidRDefault="005A0168" w:rsidP="007F7A1A">
            <w:pPr>
              <w:pStyle w:val="Szvegtrzs"/>
              <w:spacing w:after="0"/>
            </w:pPr>
            <w:r>
              <w:t xml:space="preserve">A tornajellegű gyakorlatokkal kapcsolatos versenyrendezés és </w:t>
            </w:r>
            <w:r>
              <w:br/>
              <w:t>-lebonyolítás kérdései.</w:t>
            </w:r>
          </w:p>
          <w:p w:rsidR="005A0168" w:rsidRDefault="005A0168" w:rsidP="007F7A1A">
            <w:pPr>
              <w:pStyle w:val="Szvegtrzs"/>
              <w:spacing w:after="0"/>
            </w:pPr>
            <w:r>
              <w:t>A feladat-végrehajtások során az egymásnak nyújtott segítségnyújtás és -biztosítás módjainak verbális és gyakorlati ismeretei.</w:t>
            </w:r>
          </w:p>
          <w:p w:rsidR="005A0168" w:rsidRDefault="005A0168" w:rsidP="007F7A1A">
            <w:pPr>
              <w:pStyle w:val="Szvegtrzs"/>
              <w:spacing w:after="0"/>
              <w:rPr>
                <w:iCs/>
              </w:rPr>
            </w:pPr>
            <w:r>
              <w:lastRenderedPageBreak/>
              <w:t>Az egészséges életmód összetevői közül a rendszeres testmozgás és táplálkozás összefüggéseire vonatkozó ismeretek.</w:t>
            </w:r>
          </w:p>
        </w:tc>
        <w:tc>
          <w:tcPr>
            <w:tcW w:w="2422" w:type="dxa"/>
            <w:gridSpan w:val="2"/>
          </w:tcPr>
          <w:p w:rsidR="005A0168" w:rsidRDefault="005A0168" w:rsidP="007F7A1A">
            <w:pPr>
              <w:widowControl w:val="0"/>
              <w:autoSpaceDE w:val="0"/>
              <w:autoSpaceDN w:val="0"/>
              <w:adjustRightInd w:val="0"/>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lastRenderedPageBreak/>
              <w:t xml:space="preserve">Fizika: </w:t>
            </w:r>
          </w:p>
          <w:p w:rsidR="005A0168" w:rsidRDefault="005A0168" w:rsidP="007F7A1A">
            <w:pPr>
              <w:widowControl w:val="0"/>
              <w:autoSpaceDE w:val="0"/>
              <w:autoSpaceDN w:val="0"/>
              <w:adjustRightInd w:val="0"/>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sz w:val="24"/>
                <w:szCs w:val="24"/>
                <w:lang w:eastAsia="hu-HU"/>
              </w:rPr>
              <w:t>az egyszerű gépek működési törvényszerűségei, forgatónyomaték, egyensúly, reakcióerő, hatásidő</w:t>
            </w:r>
            <w:r>
              <w:rPr>
                <w:rFonts w:ascii="Times New Roman" w:eastAsia="Times New Roman" w:hAnsi="Times New Roman" w:cs="Times New Roman"/>
                <w:i/>
                <w:sz w:val="24"/>
                <w:szCs w:val="24"/>
                <w:lang w:eastAsia="hu-HU"/>
              </w:rPr>
              <w:t xml:space="preserve">; </w:t>
            </w:r>
            <w:r>
              <w:rPr>
                <w:rFonts w:ascii="Times New Roman" w:eastAsia="Times New Roman" w:hAnsi="Times New Roman" w:cs="Times New Roman"/>
                <w:sz w:val="24"/>
                <w:szCs w:val="24"/>
                <w:lang w:eastAsia="hu-HU"/>
              </w:rPr>
              <w:t>egyensúly, tömegközéppont.</w:t>
            </w:r>
          </w:p>
          <w:p w:rsidR="005A0168" w:rsidRDefault="005A0168" w:rsidP="007F7A1A">
            <w:pPr>
              <w:widowControl w:val="0"/>
              <w:autoSpaceDE w:val="0"/>
              <w:autoSpaceDN w:val="0"/>
              <w:adjustRightInd w:val="0"/>
              <w:spacing w:after="0" w:line="240" w:lineRule="auto"/>
              <w:rPr>
                <w:rFonts w:ascii="Times New Roman" w:eastAsia="Times New Roman" w:hAnsi="Times New Roman" w:cs="Times New Roman"/>
                <w:i/>
                <w:sz w:val="24"/>
                <w:szCs w:val="24"/>
                <w:lang w:eastAsia="hu-HU"/>
              </w:rPr>
            </w:pPr>
          </w:p>
          <w:p w:rsidR="005A0168" w:rsidRDefault="005A0168" w:rsidP="007F7A1A">
            <w:pPr>
              <w:widowControl w:val="0"/>
              <w:autoSpaceDE w:val="0"/>
              <w:autoSpaceDN w:val="0"/>
              <w:adjustRightInd w:val="0"/>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 xml:space="preserve">Biológia-egészségtan: </w:t>
            </w:r>
            <w:r>
              <w:rPr>
                <w:rFonts w:ascii="Times New Roman" w:eastAsia="Times New Roman" w:hAnsi="Times New Roman" w:cs="Times New Roman"/>
                <w:sz w:val="24"/>
                <w:szCs w:val="24"/>
                <w:lang w:eastAsia="hu-HU"/>
              </w:rPr>
              <w:t>egyensúlyérzékelés, izomérzékelés</w:t>
            </w:r>
            <w:r>
              <w:rPr>
                <w:rFonts w:ascii="Times New Roman" w:eastAsia="Times New Roman" w:hAnsi="Times New Roman" w:cs="Times New Roman"/>
                <w:i/>
                <w:sz w:val="24"/>
                <w:szCs w:val="24"/>
                <w:lang w:eastAsia="hu-HU"/>
              </w:rPr>
              <w:t>.</w:t>
            </w:r>
          </w:p>
          <w:p w:rsidR="005A0168" w:rsidRDefault="005A0168" w:rsidP="007F7A1A">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p>
          <w:p w:rsidR="005A0168" w:rsidRDefault="005A0168" w:rsidP="007F7A1A">
            <w:pPr>
              <w:widowControl w:val="0"/>
              <w:autoSpaceDE w:val="0"/>
              <w:autoSpaceDN w:val="0"/>
              <w:adjustRightInd w:val="0"/>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 xml:space="preserve">Ének-zene: </w:t>
            </w:r>
          </w:p>
          <w:p w:rsidR="005A0168" w:rsidRDefault="005A0168" w:rsidP="007F7A1A">
            <w:pPr>
              <w:widowControl w:val="0"/>
              <w:autoSpaceDE w:val="0"/>
              <w:autoSpaceDN w:val="0"/>
              <w:adjustRightInd w:val="0"/>
              <w:spacing w:after="0" w:line="240" w:lineRule="auto"/>
              <w:rPr>
                <w:rFonts w:ascii="Times New Roman" w:hAnsi="Times New Roman" w:cs="Times New Roman"/>
                <w:bCs/>
                <w:i/>
                <w:sz w:val="24"/>
                <w:szCs w:val="24"/>
              </w:rPr>
            </w:pPr>
            <w:r>
              <w:rPr>
                <w:rFonts w:ascii="Times New Roman" w:eastAsia="Times New Roman" w:hAnsi="Times New Roman" w:cs="Times New Roman"/>
                <w:sz w:val="24"/>
                <w:szCs w:val="24"/>
                <w:lang w:eastAsia="hu-HU"/>
              </w:rPr>
              <w:t>ritmus és tempó</w:t>
            </w:r>
            <w:r>
              <w:rPr>
                <w:rFonts w:ascii="Times New Roman" w:eastAsia="Times New Roman" w:hAnsi="Times New Roman" w:cs="Times New Roman"/>
                <w:i/>
                <w:sz w:val="24"/>
                <w:szCs w:val="24"/>
                <w:lang w:eastAsia="hu-HU"/>
              </w:rPr>
              <w:t>.</w:t>
            </w:r>
          </w:p>
        </w:tc>
      </w:tr>
      <w:tr w:rsidR="005A0168" w:rsidRPr="00EA39CF" w:rsidTr="007F7A1A">
        <w:tblPrEx>
          <w:tblBorders>
            <w:top w:val="none" w:sz="0" w:space="0" w:color="auto"/>
          </w:tblBorders>
        </w:tblPrEx>
        <w:trPr>
          <w:cantSplit/>
          <w:trHeight w:val="1120"/>
        </w:trPr>
        <w:tc>
          <w:tcPr>
            <w:tcW w:w="1829" w:type="dxa"/>
            <w:vAlign w:val="center"/>
          </w:tcPr>
          <w:p w:rsidR="005A0168" w:rsidRDefault="005A0168" w:rsidP="007F7A1A">
            <w:pPr>
              <w:pStyle w:val="Cmsor5"/>
              <w:spacing w:before="0" w:after="0"/>
              <w:jc w:val="center"/>
              <w:rPr>
                <w:i w:val="0"/>
                <w:sz w:val="24"/>
                <w:szCs w:val="24"/>
              </w:rPr>
            </w:pPr>
            <w:r>
              <w:rPr>
                <w:i w:val="0"/>
                <w:sz w:val="24"/>
                <w:szCs w:val="24"/>
              </w:rPr>
              <w:lastRenderedPageBreak/>
              <w:t>Kulcsfogalmak/ fogalmak</w:t>
            </w:r>
          </w:p>
        </w:tc>
        <w:tc>
          <w:tcPr>
            <w:tcW w:w="7606" w:type="dxa"/>
            <w:gridSpan w:val="4"/>
          </w:tcPr>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Futólagos kézállás, repülő guruló átfordulás, csúsztatás, vetődés, guggolóátugrás, vándormászás, homorított leugrás, aszimmetrikus koreográfia, ugrókötél-gyakorlat, statikus és dinamikus egyensúlyérzékelés, statikus nyújtás, szenzitív életkori szakasz.</w:t>
            </w:r>
          </w:p>
        </w:tc>
      </w:tr>
    </w:tbl>
    <w:p w:rsidR="005A0168" w:rsidRPr="00EA39CF" w:rsidRDefault="005A0168" w:rsidP="005A0168">
      <w:pPr>
        <w:spacing w:after="0" w:line="240" w:lineRule="auto"/>
        <w:rPr>
          <w:rFonts w:ascii="Times New Roman" w:hAnsi="Times New Roman" w:cs="Times New Roman"/>
          <w:sz w:val="24"/>
          <w:szCs w:val="24"/>
        </w:rPr>
      </w:pPr>
    </w:p>
    <w:p w:rsidR="005A0168" w:rsidRPr="00EA39CF" w:rsidRDefault="005A0168" w:rsidP="005A0168">
      <w:pPr>
        <w:spacing w:after="0" w:line="240" w:lineRule="auto"/>
        <w:rPr>
          <w:rFonts w:ascii="Times New Roman" w:hAnsi="Times New Roman" w:cs="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2"/>
        <w:gridCol w:w="290"/>
        <w:gridCol w:w="4643"/>
        <w:gridCol w:w="1247"/>
        <w:gridCol w:w="1259"/>
      </w:tblGrid>
      <w:tr w:rsidR="005A0168" w:rsidRPr="00EA39CF" w:rsidTr="007F7A1A">
        <w:tc>
          <w:tcPr>
            <w:tcW w:w="2126" w:type="dxa"/>
            <w:gridSpan w:val="2"/>
            <w:vAlign w:val="center"/>
          </w:tcPr>
          <w:p w:rsidR="005A0168" w:rsidRPr="00EA39CF" w:rsidRDefault="005A0168" w:rsidP="007F7A1A">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6024" w:type="dxa"/>
            <w:gridSpan w:val="2"/>
            <w:vAlign w:val="center"/>
          </w:tcPr>
          <w:p w:rsidR="005A0168" w:rsidRDefault="005A0168" w:rsidP="007F7A1A">
            <w:pPr>
              <w:pStyle w:val="Szvegtrzs"/>
              <w:spacing w:after="0"/>
              <w:jc w:val="center"/>
              <w:rPr>
                <w:b/>
                <w:bCs/>
              </w:rPr>
            </w:pPr>
            <w:r>
              <w:rPr>
                <w:b/>
              </w:rPr>
              <w:t>Alternatív környezetben űzhető sportok</w:t>
            </w:r>
          </w:p>
        </w:tc>
        <w:tc>
          <w:tcPr>
            <w:tcW w:w="1285" w:type="dxa"/>
            <w:vAlign w:val="center"/>
          </w:tcPr>
          <w:p w:rsidR="005A0168" w:rsidRDefault="005A0168" w:rsidP="007F7A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Órakeret 36 óra </w:t>
            </w:r>
          </w:p>
        </w:tc>
      </w:tr>
      <w:tr w:rsidR="005A0168" w:rsidRPr="00EA39CF" w:rsidTr="007F7A1A">
        <w:tc>
          <w:tcPr>
            <w:tcW w:w="2126" w:type="dxa"/>
            <w:gridSpan w:val="2"/>
            <w:vAlign w:val="center"/>
          </w:tcPr>
          <w:p w:rsidR="005A0168" w:rsidRPr="00EA39CF" w:rsidRDefault="005A0168" w:rsidP="007F7A1A">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309" w:type="dxa"/>
            <w:gridSpan w:val="3"/>
          </w:tcPr>
          <w:p w:rsidR="005A0168" w:rsidRPr="00EA39CF" w:rsidRDefault="005A0168" w:rsidP="007F7A1A">
            <w:pPr>
              <w:pStyle w:val="Szvegtrzs"/>
              <w:spacing w:after="0"/>
              <w:jc w:val="both"/>
              <w:rPr>
                <w:i/>
                <w:iCs/>
              </w:rPr>
            </w:pPr>
            <w:r w:rsidRPr="00EA39CF">
              <w:t>Az alternatív környezetben űzhető sportágak alaptechnikái.</w:t>
            </w:r>
          </w:p>
          <w:p w:rsidR="005A0168" w:rsidRPr="00EA39CF" w:rsidRDefault="005A0168" w:rsidP="007F7A1A">
            <w:pPr>
              <w:pStyle w:val="Szvegtrzs"/>
              <w:spacing w:after="0"/>
              <w:jc w:val="both"/>
              <w:rPr>
                <w:i/>
                <w:iCs/>
              </w:rPr>
            </w:pPr>
            <w:r w:rsidRPr="00EA39CF">
              <w:t>A tanult sportágak űzéséhez szükséges eszközök biztonságos használata.</w:t>
            </w:r>
          </w:p>
          <w:p w:rsidR="005A0168" w:rsidRDefault="005A0168" w:rsidP="007F7A1A">
            <w:pPr>
              <w:pStyle w:val="Szvegtrzs"/>
              <w:spacing w:after="0"/>
              <w:jc w:val="both"/>
              <w:rPr>
                <w:i/>
                <w:iCs/>
              </w:rPr>
            </w:pPr>
            <w:r>
              <w:t>A természeti és környezeti hatások és a szervezet alkalmazkodó képessége közötti összefüggés ismerete.</w:t>
            </w:r>
          </w:p>
          <w:p w:rsidR="005A0168" w:rsidRDefault="005A0168" w:rsidP="007F7A1A">
            <w:pPr>
              <w:pStyle w:val="Szvegtrzs"/>
              <w:spacing w:after="0"/>
              <w:jc w:val="both"/>
              <w:rPr>
                <w:i/>
                <w:iCs/>
              </w:rPr>
            </w:pPr>
            <w:r>
              <w:t>A természeti környezetben sportok egészségvédelmi és környezettudatos viselkedési szabályai.</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 mostoha időjárási feltételek melletti testmozgás sajátosságai, előnyei.</w:t>
            </w:r>
          </w:p>
        </w:tc>
      </w:tr>
      <w:tr w:rsidR="005A0168" w:rsidRPr="00EA39CF" w:rsidTr="007F7A1A">
        <w:trPr>
          <w:trHeight w:val="328"/>
        </w:trPr>
        <w:tc>
          <w:tcPr>
            <w:tcW w:w="2126" w:type="dxa"/>
            <w:gridSpan w:val="2"/>
            <w:vAlign w:val="center"/>
          </w:tcPr>
          <w:p w:rsidR="005A0168" w:rsidRPr="00EA39CF" w:rsidRDefault="005A0168" w:rsidP="007F7A1A">
            <w:pPr>
              <w:spacing w:after="0" w:line="240" w:lineRule="auto"/>
              <w:jc w:val="center"/>
              <w:rPr>
                <w:rFonts w:ascii="Times New Roman" w:hAnsi="Times New Roman" w:cs="Times New Roman"/>
                <w:sz w:val="24"/>
                <w:szCs w:val="24"/>
              </w:rPr>
            </w:pPr>
            <w:r w:rsidRPr="00EA39CF">
              <w:rPr>
                <w:rFonts w:ascii="Times New Roman" w:hAnsi="Times New Roman" w:cs="Times New Roman"/>
                <w:b/>
                <w:sz w:val="24"/>
                <w:szCs w:val="24"/>
              </w:rPr>
              <w:t>A tematikai egység nevelési-fejlesztési céljai</w:t>
            </w:r>
          </w:p>
        </w:tc>
        <w:tc>
          <w:tcPr>
            <w:tcW w:w="7309" w:type="dxa"/>
            <w:gridSpan w:val="3"/>
          </w:tcPr>
          <w:p w:rsidR="005A0168" w:rsidRPr="00EA39CF" w:rsidRDefault="005A0168" w:rsidP="007F7A1A">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bCs/>
                <w:sz w:val="24"/>
                <w:szCs w:val="24"/>
              </w:rPr>
              <w:t xml:space="preserve">A helyi tárgyi feltételek függvényében választott sportági mozgásokkal a </w:t>
            </w:r>
            <w:r>
              <w:rPr>
                <w:rFonts w:ascii="Times New Roman" w:hAnsi="Times New Roman" w:cs="Times New Roman"/>
                <w:bCs/>
                <w:sz w:val="24"/>
                <w:szCs w:val="24"/>
              </w:rPr>
              <w:t>tematika továbbtervezése.</w:t>
            </w:r>
          </w:p>
          <w:p w:rsidR="005A0168" w:rsidRPr="00EA39CF" w:rsidRDefault="005A0168" w:rsidP="007F7A1A">
            <w:pPr>
              <w:pStyle w:val="Nincstrkz"/>
              <w:jc w:val="both"/>
            </w:pPr>
            <w:r>
              <w:t xml:space="preserve">A játék- és sportkultúra gazdagítása a szabadidőben szórakozást és a játékélményt nyújtó új sportágak mozgásanyagának megismerésével. </w:t>
            </w:r>
          </w:p>
          <w:p w:rsidR="005A0168" w:rsidRDefault="005A0168" w:rsidP="007F7A1A">
            <w:pPr>
              <w:pStyle w:val="Nincstrkz"/>
              <w:jc w:val="both"/>
              <w:rPr>
                <w:i/>
                <w:iCs/>
              </w:rPr>
            </w:pPr>
            <w:r>
              <w:t>Az évszakoknak megfelelő rekreációs célú sportágak és népi hagyományokra épülő sportolási forma elsajátítása.</w:t>
            </w:r>
          </w:p>
          <w:p w:rsidR="005A0168" w:rsidRDefault="005A0168" w:rsidP="007F7A1A">
            <w:pPr>
              <w:pStyle w:val="Nincstrkz"/>
              <w:jc w:val="both"/>
            </w:pPr>
            <w:r>
              <w:t>Az egészséges életmóddal kapcsolatos ismeretek elsajátítása.</w:t>
            </w:r>
          </w:p>
          <w:p w:rsidR="005A0168" w:rsidRDefault="005A0168" w:rsidP="007F7A1A">
            <w:pPr>
              <w:pStyle w:val="Nincstrkz"/>
              <w:jc w:val="both"/>
              <w:rPr>
                <w:i/>
                <w:iCs/>
              </w:rPr>
            </w:pPr>
            <w:r>
              <w:t>A szabadban végzett mozgások jelentőségének belátása.</w:t>
            </w:r>
          </w:p>
          <w:p w:rsidR="005A0168" w:rsidRDefault="005A0168" w:rsidP="007F7A1A">
            <w:pPr>
              <w:pStyle w:val="Nincstrkz"/>
              <w:jc w:val="both"/>
              <w:rPr>
                <w:i/>
                <w:iCs/>
              </w:rPr>
            </w:pPr>
            <w:r>
              <w:t>A környezettudatosság fontosságának elismerése.</w:t>
            </w:r>
          </w:p>
          <w:p w:rsidR="005A0168" w:rsidRDefault="005A0168" w:rsidP="007F7A1A">
            <w:pPr>
              <w:pStyle w:val="Nincstrkz"/>
              <w:jc w:val="both"/>
              <w:rPr>
                <w:i/>
                <w:iCs/>
              </w:rPr>
            </w:pPr>
            <w:r>
              <w:t>A természeti/környezeti hatásokkal szembeni alkalmazkodó, ellenálló képesség növekedése.</w:t>
            </w:r>
          </w:p>
          <w:p w:rsidR="005A0168" w:rsidRDefault="005A0168" w:rsidP="007F7A1A">
            <w:pPr>
              <w:pStyle w:val="Nincstrkz"/>
              <w:jc w:val="both"/>
            </w:pPr>
            <w:r>
              <w:t>A verbális és nem verbális kommunikáció fejlődése a testkultúra hagyományos és újszerű mozgásanyagainak elsajátításával.</w:t>
            </w:r>
          </w:p>
          <w:p w:rsidR="005A0168" w:rsidRDefault="005A0168" w:rsidP="007F7A1A">
            <w:pPr>
              <w:pStyle w:val="Nincstrkz"/>
              <w:jc w:val="both"/>
              <w:rPr>
                <w:i/>
                <w:iCs/>
              </w:rPr>
            </w:pPr>
            <w:r>
              <w:t>A szabadidőben rekreációs céllal végzett fizikai aktivitás iránti pozitív beállítódás fokozódása.</w:t>
            </w:r>
          </w:p>
        </w:tc>
      </w:tr>
      <w:tr w:rsidR="005A0168" w:rsidRPr="00EA39CF" w:rsidTr="007F7A1A">
        <w:tc>
          <w:tcPr>
            <w:tcW w:w="6874" w:type="dxa"/>
            <w:gridSpan w:val="3"/>
          </w:tcPr>
          <w:p w:rsidR="005A0168" w:rsidRPr="00EA39CF" w:rsidRDefault="005A0168" w:rsidP="007F7A1A">
            <w:pPr>
              <w:pStyle w:val="Cmsor3"/>
              <w:keepNext w:val="0"/>
              <w:keepLines w:val="0"/>
              <w:spacing w:before="0"/>
              <w:jc w:val="center"/>
              <w:rPr>
                <w:rFonts w:ascii="Times New Roman" w:hAnsi="Times New Roman"/>
                <w:bCs w:val="0"/>
                <w:iCs/>
                <w:color w:val="auto"/>
                <w:sz w:val="24"/>
                <w:szCs w:val="24"/>
              </w:rPr>
            </w:pPr>
            <w:r w:rsidRPr="00EA39CF">
              <w:rPr>
                <w:rFonts w:ascii="Times New Roman" w:hAnsi="Times New Roman"/>
                <w:bCs w:val="0"/>
                <w:iCs/>
                <w:color w:val="auto"/>
                <w:sz w:val="24"/>
                <w:szCs w:val="24"/>
              </w:rPr>
              <w:t xml:space="preserve">Ismeretek/fejlesztési követelmények </w:t>
            </w:r>
          </w:p>
        </w:tc>
        <w:tc>
          <w:tcPr>
            <w:tcW w:w="2561" w:type="dxa"/>
            <w:gridSpan w:val="2"/>
          </w:tcPr>
          <w:p w:rsidR="005A0168" w:rsidRPr="00EA39CF" w:rsidRDefault="005A0168" w:rsidP="007F7A1A">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Kapcsolódási pontok</w:t>
            </w:r>
          </w:p>
        </w:tc>
      </w:tr>
      <w:tr w:rsidR="005A0168" w:rsidRPr="00EA39CF" w:rsidTr="007F7A1A">
        <w:tc>
          <w:tcPr>
            <w:tcW w:w="6874" w:type="dxa"/>
            <w:gridSpan w:val="3"/>
          </w:tcPr>
          <w:p w:rsidR="005A0168" w:rsidRPr="00EA39CF" w:rsidRDefault="005A0168" w:rsidP="007F7A1A">
            <w:pPr>
              <w:spacing w:after="0" w:line="240" w:lineRule="auto"/>
              <w:jc w:val="both"/>
              <w:rPr>
                <w:rFonts w:ascii="Times New Roman" w:hAnsi="Times New Roman" w:cs="Times New Roman"/>
                <w:sz w:val="24"/>
                <w:szCs w:val="24"/>
              </w:rPr>
            </w:pPr>
            <w:r w:rsidRPr="00EA39CF">
              <w:rPr>
                <w:rFonts w:ascii="Times New Roman" w:hAnsi="Times New Roman" w:cs="Times New Roman"/>
                <w:bCs/>
                <w:iCs/>
                <w:sz w:val="24"/>
                <w:szCs w:val="24"/>
              </w:rPr>
              <w:t>MOZGÁSMŰVELTSÉG</w:t>
            </w:r>
          </w:p>
          <w:p w:rsidR="005A0168" w:rsidRPr="00EA39CF" w:rsidRDefault="005A0168" w:rsidP="007F7A1A">
            <w:pPr>
              <w:spacing w:after="0" w:line="240" w:lineRule="auto"/>
              <w:rPr>
                <w:rFonts w:ascii="Times New Roman" w:hAnsi="Times New Roman" w:cs="Times New Roman"/>
                <w:bCs/>
                <w:sz w:val="24"/>
                <w:szCs w:val="24"/>
              </w:rPr>
            </w:pPr>
            <w:r w:rsidRPr="00EA39CF">
              <w:rPr>
                <w:rFonts w:ascii="Times New Roman" w:hAnsi="Times New Roman" w:cs="Times New Roman"/>
                <w:b/>
                <w:i/>
                <w:sz w:val="24"/>
                <w:szCs w:val="24"/>
              </w:rPr>
              <w:t>A helyi tantervben rögzített választás szerint legalább négy</w:t>
            </w:r>
            <w:r w:rsidRPr="00EA39CF">
              <w:rPr>
                <w:rFonts w:ascii="Times New Roman" w:hAnsi="Times New Roman" w:cs="Times New Roman"/>
                <w:i/>
                <w:sz w:val="24"/>
                <w:szCs w:val="24"/>
              </w:rPr>
              <w:t>, az évszaknak megfelelő és a helyi személyi és tárgyi körülményekhez, feltételekhez igazodó fizikai aktivitás</w:t>
            </w:r>
            <w:r>
              <w:rPr>
                <w:rFonts w:ascii="Times New Roman" w:hAnsi="Times New Roman" w:cs="Times New Roman"/>
                <w:sz w:val="24"/>
                <w:szCs w:val="24"/>
              </w:rPr>
              <w:t>:</w:t>
            </w:r>
            <w:r>
              <w:rPr>
                <w:rFonts w:ascii="Times New Roman" w:hAnsi="Times New Roman" w:cs="Times New Roman"/>
                <w:bCs/>
                <w:sz w:val="24"/>
                <w:szCs w:val="24"/>
              </w:rPr>
              <w:t xml:space="preserve"> feladatok és játékok havon és jégen; siklások, gördülések, gurulások, gurítások különféle eszközökkel; hálót igénylő és háló nélküli labdás sportok, játékok; labdás játékok különféle labdákkal; falmászás; íjászat, lovaglás, karate, vívás. Egyéb szabadidős mozgásos, táncos tevékenységek. </w:t>
            </w:r>
          </w:p>
          <w:p w:rsidR="005A0168" w:rsidRPr="00134E10" w:rsidRDefault="005A0168" w:rsidP="007F7A1A">
            <w:pPr>
              <w:spacing w:after="0" w:line="240" w:lineRule="auto"/>
              <w:rPr>
                <w:rFonts w:ascii="Times New Roman" w:hAnsi="Times New Roman" w:cs="Times New Roman"/>
                <w:noProof/>
                <w:sz w:val="24"/>
                <w:szCs w:val="24"/>
              </w:rPr>
            </w:pPr>
            <w:r w:rsidRPr="00EA39CF">
              <w:rPr>
                <w:rFonts w:ascii="Times New Roman" w:hAnsi="Times New Roman" w:cs="Times New Roman"/>
                <w:i/>
                <w:noProof/>
                <w:sz w:val="24"/>
                <w:szCs w:val="24"/>
              </w:rPr>
              <w:t>Két – a helyi tantervben rögzített – lehetséges választás</w:t>
            </w:r>
            <w:r w:rsidRPr="00EA39CF">
              <w:rPr>
                <w:rFonts w:ascii="Times New Roman" w:hAnsi="Times New Roman" w:cs="Times New Roman"/>
                <w:noProof/>
                <w:sz w:val="24"/>
                <w:szCs w:val="24"/>
              </w:rPr>
              <w:t xml:space="preserve"> mintáját képző aktivitás mozgásműveltségi anyaga:</w:t>
            </w:r>
          </w:p>
          <w:p w:rsidR="005A0168" w:rsidRDefault="005A0168" w:rsidP="007F7A1A">
            <w:pPr>
              <w:pStyle w:val="Nincstrkz"/>
            </w:pPr>
            <w:r>
              <w:t>Asztalitenisz (folyosón és szabadban felállított asztalon is gyakorolható)</w:t>
            </w:r>
          </w:p>
          <w:p w:rsidR="005A0168" w:rsidRDefault="005A0168" w:rsidP="007F7A1A">
            <w:pPr>
              <w:pStyle w:val="Nincstrkz"/>
              <w:jc w:val="both"/>
              <w:rPr>
                <w:i/>
              </w:rPr>
            </w:pPr>
            <w:r>
              <w:rPr>
                <w:i/>
              </w:rPr>
              <w:t xml:space="preserve">Előkészítő gyakorlatok: </w:t>
            </w:r>
            <w:r>
              <w:t>a játékoknál felsorolt játékos gyakorlatok.</w:t>
            </w:r>
          </w:p>
          <w:p w:rsidR="005A0168" w:rsidRDefault="005A0168" w:rsidP="007F7A1A">
            <w:pPr>
              <w:pStyle w:val="Nincstrkz"/>
            </w:pPr>
            <w:r>
              <w:rPr>
                <w:i/>
              </w:rPr>
              <w:t xml:space="preserve">Technikai elemek: </w:t>
            </w:r>
            <w:r>
              <w:t>alapállás; ütőtartás; lábmunka; tenyeres hosszú adogatás; tenyeres kontraütés; fonák hosszú adogatás; fonák kontraütés; fonák droppütés; tenyeres droppütés; fonák nyesett adogatás; tenyeres nyesett adogatás; alapszervák.</w:t>
            </w:r>
          </w:p>
          <w:p w:rsidR="005A0168" w:rsidRPr="00134E10" w:rsidRDefault="005A0168" w:rsidP="007F7A1A">
            <w:pPr>
              <w:pStyle w:val="Nincstrkz"/>
              <w:rPr>
                <w:b/>
                <w:sz w:val="16"/>
                <w:szCs w:val="16"/>
              </w:rPr>
            </w:pPr>
          </w:p>
          <w:p w:rsidR="005A0168" w:rsidRDefault="005A0168" w:rsidP="007F7A1A">
            <w:pPr>
              <w:pStyle w:val="Nincstrkz"/>
            </w:pPr>
            <w:r w:rsidRPr="009976B8">
              <w:lastRenderedPageBreak/>
              <w:t>Képességfejlesztés</w:t>
            </w:r>
          </w:p>
          <w:p w:rsidR="005A0168" w:rsidRDefault="005A0168" w:rsidP="007F7A1A">
            <w:pPr>
              <w:pStyle w:val="Nincstrkz"/>
            </w:pPr>
            <w:r w:rsidRPr="009976B8">
              <w:t xml:space="preserve">Az </w:t>
            </w:r>
            <w:r w:rsidRPr="009976B8">
              <w:rPr>
                <w:i/>
              </w:rPr>
              <w:t xml:space="preserve">asztalitenisz </w:t>
            </w:r>
            <w:r w:rsidRPr="009976B8">
              <w:t xml:space="preserve">játékhoz szükséges koordinációs képességek fejlesztése játékos gyakorlatokkal, illetve az alapütések technikájának gyakorlásával. A láb és a kar gyorserejének fejlesztése, különös tekintettel az asztalitenisz sportág igényeire. </w:t>
            </w:r>
          </w:p>
          <w:p w:rsidR="005A0168" w:rsidRDefault="005A0168" w:rsidP="007F7A1A">
            <w:pPr>
              <w:pStyle w:val="Nincstrkz1"/>
              <w:rPr>
                <w:u w:val="single"/>
              </w:rPr>
            </w:pPr>
            <w:r w:rsidRPr="009976B8">
              <w:rPr>
                <w:i/>
              </w:rPr>
              <w:t xml:space="preserve">Asztalitenisz: </w:t>
            </w:r>
            <w:r w:rsidRPr="009976B8">
              <w:t xml:space="preserve">Labdapattogtatás az ütő tenyeres, illetve fonák oldalán különböző testhelyzetben, állóhelyben és járás közben </w:t>
            </w:r>
            <w:r w:rsidRPr="009976B8">
              <w:noBreakHyphen/>
              <w:t xml:space="preserve"> ügyesebb és ügyetlenebb kézzel. Ütögetés a falra, illetve párokban </w:t>
            </w:r>
            <w:r w:rsidRPr="009976B8">
              <w:noBreakHyphen/>
              <w:t xml:space="preserve"> ügyetlenebb kézzel is. Játékos ütögetés, pattogtatás, egyensúlyozás állomásokon, mindkét kéz igénybevételével. Ütögetés az ütő tenyeres és fonák oldalát váltogatva. Szervák célba </w:t>
            </w:r>
            <w:r w:rsidRPr="009976B8">
              <w:noBreakHyphen/>
              <w:t xml:space="preserve"> versenyszerűen. Rövidített, illetve szabályos játszmák.</w:t>
            </w:r>
          </w:p>
          <w:p w:rsidR="005A0168" w:rsidRPr="00134E10" w:rsidRDefault="005A0168" w:rsidP="007F7A1A">
            <w:pPr>
              <w:pStyle w:val="Nincstrkz"/>
              <w:rPr>
                <w:sz w:val="16"/>
                <w:szCs w:val="16"/>
              </w:rPr>
            </w:pPr>
          </w:p>
          <w:p w:rsidR="005A0168" w:rsidRDefault="005A0168" w:rsidP="007F7A1A">
            <w:pPr>
              <w:pStyle w:val="Nincstrkz"/>
            </w:pPr>
            <w:r w:rsidRPr="009976B8">
              <w:t>Prevenció, életvezetés, egészségfejlesztés</w:t>
            </w:r>
          </w:p>
          <w:p w:rsidR="005A0168" w:rsidRDefault="005A0168" w:rsidP="007F7A1A">
            <w:pPr>
              <w:pStyle w:val="Nincstrkz"/>
            </w:pPr>
            <w:r w:rsidRPr="009976B8">
              <w:t>Szabadidőben, különböző évszakokban, egyénileg, csapatban, formális és informális kertek között űzhető új testedzési formák megismerése, jártasság szintű elsajátítása. A szervezet edzettségének, ellenálló- és alkalmazkodó képességének fokozása a természeti és környezeti hatásokkal. Az egészséges életmóddal kapcsolatos tudásanyag bővítése, a környezettudatos magatartás formálása. Az új sportági mozgásformák megismerésével a motoros cselekvésbiztonság növelése, technikailag helyes elsajátításukkal a balesetek megelőzése. A technikai gyakorlatok káros kivitelezése következményeinek tudatosításával prevenciós ismeretek átadása.</w:t>
            </w:r>
          </w:p>
          <w:p w:rsidR="005A0168" w:rsidRPr="00134E10" w:rsidRDefault="005A0168" w:rsidP="007F7A1A">
            <w:pPr>
              <w:pStyle w:val="Nincstrkz"/>
              <w:rPr>
                <w:sz w:val="16"/>
                <w:szCs w:val="16"/>
              </w:rPr>
            </w:pPr>
          </w:p>
          <w:p w:rsidR="005A0168" w:rsidRDefault="005A0168" w:rsidP="007F7A1A">
            <w:pPr>
              <w:pStyle w:val="Nincstrkz"/>
            </w:pPr>
            <w:r w:rsidRPr="009976B8">
              <w:t>ISMERETEK, SZEMÉLYISÉGFEJLESZTÉS</w:t>
            </w:r>
          </w:p>
          <w:p w:rsidR="005A0168" w:rsidRDefault="005A0168" w:rsidP="007F7A1A">
            <w:pPr>
              <w:pStyle w:val="Nincstrkz"/>
            </w:pPr>
            <w:r w:rsidRPr="009976B8">
              <w:t>A pszichomotoros tartalmakhoz tartozó információk az önálló és tudatos tanulás, gyakorlás elősegítésére.</w:t>
            </w:r>
          </w:p>
          <w:p w:rsidR="005A0168" w:rsidRDefault="005A0168" w:rsidP="007F7A1A">
            <w:pPr>
              <w:pStyle w:val="Nincstrkz"/>
            </w:pPr>
            <w:r w:rsidRPr="009976B8">
              <w:t>A választott aktivitás kellékei, játék- és versenyszabályai.</w:t>
            </w:r>
          </w:p>
          <w:p w:rsidR="005A0168" w:rsidRDefault="005A0168" w:rsidP="007F7A1A">
            <w:pPr>
              <w:pStyle w:val="Nincstrkz"/>
            </w:pPr>
            <w:r w:rsidRPr="009976B8">
              <w:t>A választott aktivitás helyes kivitelezésével és a testi épségre káros mozdulatokkal kapcsolatos ismeretek. Információk az sporteszközökről, valamint az évszaknak és időjárásnak megfelelő öltözékről</w:t>
            </w:r>
            <w:r>
              <w:t>.</w:t>
            </w:r>
          </w:p>
          <w:p w:rsidR="005A0168" w:rsidRDefault="005A0168" w:rsidP="007F7A1A">
            <w:pPr>
              <w:pStyle w:val="Nincstrkz"/>
            </w:pPr>
            <w:r w:rsidRPr="009976B8">
              <w:t xml:space="preserve">Ismeretek a szabadtéren különböző évszakokban és időjárási körülmények között történő sportolás egészségvédő hatásairól. </w:t>
            </w:r>
          </w:p>
          <w:p w:rsidR="005A0168" w:rsidRDefault="005A0168" w:rsidP="007F7A1A">
            <w:pPr>
              <w:pStyle w:val="Nincstrkz"/>
            </w:pPr>
            <w:r w:rsidRPr="009976B8">
              <w:t>A környezetkímélő magatartás főbb kritériumai.</w:t>
            </w:r>
          </w:p>
          <w:p w:rsidR="005A0168" w:rsidRDefault="005A0168" w:rsidP="007F7A1A">
            <w:pPr>
              <w:pStyle w:val="Nincstrkz"/>
              <w:rPr>
                <w:bCs/>
                <w:iCs/>
              </w:rPr>
            </w:pPr>
            <w:r w:rsidRPr="009976B8">
              <w:t xml:space="preserve">A rekreáció alapértelmezése, életkori sajátosságai és az életen át tartó fizikai aktivitás alapismeretei. </w:t>
            </w:r>
          </w:p>
        </w:tc>
        <w:tc>
          <w:tcPr>
            <w:tcW w:w="2561" w:type="dxa"/>
            <w:gridSpan w:val="2"/>
          </w:tcPr>
          <w:p w:rsidR="005A0168" w:rsidRDefault="005A0168" w:rsidP="007F7A1A">
            <w:pPr>
              <w:widowControl w:val="0"/>
              <w:autoSpaceDE w:val="0"/>
              <w:autoSpaceDN w:val="0"/>
              <w:adjustRightInd w:val="0"/>
              <w:spacing w:after="0" w:line="240" w:lineRule="auto"/>
              <w:rPr>
                <w:rFonts w:ascii="Times New Roman" w:eastAsia="Times New Roman" w:hAnsi="Times New Roman" w:cs="Times New Roman"/>
                <w:i/>
                <w:sz w:val="24"/>
                <w:szCs w:val="24"/>
                <w:lang w:eastAsia="hu-HU"/>
              </w:rPr>
            </w:pPr>
            <w:r w:rsidRPr="009976B8">
              <w:rPr>
                <w:rFonts w:ascii="Times New Roman" w:eastAsia="Times New Roman" w:hAnsi="Times New Roman" w:cs="Times New Roman"/>
                <w:i/>
                <w:sz w:val="24"/>
                <w:szCs w:val="24"/>
                <w:lang w:eastAsia="hu-HU"/>
              </w:rPr>
              <w:lastRenderedPageBreak/>
              <w:t xml:space="preserve">Földrajz: </w:t>
            </w:r>
          </w:p>
          <w:p w:rsidR="005A0168" w:rsidRDefault="005A0168" w:rsidP="007F7A1A">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r w:rsidRPr="009976B8">
              <w:rPr>
                <w:rFonts w:ascii="Times New Roman" w:eastAsia="Times New Roman" w:hAnsi="Times New Roman" w:cs="Times New Roman"/>
                <w:sz w:val="24"/>
                <w:szCs w:val="24"/>
                <w:lang w:eastAsia="hu-HU"/>
              </w:rPr>
              <w:t>időjárási ismeretek, tájékozódás,</w:t>
            </w:r>
          </w:p>
          <w:p w:rsidR="005A0168" w:rsidRDefault="005A0168" w:rsidP="007F7A1A">
            <w:pPr>
              <w:widowControl w:val="0"/>
              <w:autoSpaceDE w:val="0"/>
              <w:autoSpaceDN w:val="0"/>
              <w:adjustRightInd w:val="0"/>
              <w:spacing w:after="0" w:line="240" w:lineRule="auto"/>
              <w:rPr>
                <w:rFonts w:ascii="Times New Roman" w:hAnsi="Times New Roman" w:cs="Times New Roman"/>
                <w:sz w:val="24"/>
                <w:szCs w:val="24"/>
                <w:lang w:eastAsia="hu-HU"/>
              </w:rPr>
            </w:pPr>
            <w:r w:rsidRPr="009976B8">
              <w:rPr>
                <w:rFonts w:ascii="Times New Roman" w:eastAsia="Times New Roman" w:hAnsi="Times New Roman" w:cs="Times New Roman"/>
                <w:sz w:val="24"/>
                <w:szCs w:val="24"/>
                <w:lang w:eastAsia="hu-HU"/>
              </w:rPr>
              <w:t>térképhasználat.</w:t>
            </w:r>
          </w:p>
        </w:tc>
      </w:tr>
      <w:tr w:rsidR="005A0168" w:rsidRPr="00EA39CF" w:rsidTr="007F7A1A">
        <w:tblPrEx>
          <w:tblBorders>
            <w:top w:val="none" w:sz="0" w:space="0" w:color="auto"/>
          </w:tblBorders>
        </w:tblPrEx>
        <w:trPr>
          <w:cantSplit/>
          <w:trHeight w:val="550"/>
        </w:trPr>
        <w:tc>
          <w:tcPr>
            <w:tcW w:w="1829" w:type="dxa"/>
            <w:vAlign w:val="center"/>
          </w:tcPr>
          <w:p w:rsidR="005A0168" w:rsidRDefault="005A0168" w:rsidP="007F7A1A">
            <w:pPr>
              <w:spacing w:after="0" w:line="240" w:lineRule="auto"/>
              <w:jc w:val="center"/>
              <w:rPr>
                <w:rFonts w:ascii="Times New Roman" w:hAnsi="Times New Roman" w:cs="Times New Roman"/>
                <w:b/>
                <w:sz w:val="24"/>
                <w:szCs w:val="24"/>
              </w:rPr>
            </w:pPr>
            <w:r w:rsidRPr="008E2CF7">
              <w:rPr>
                <w:rFonts w:ascii="Times New Roman" w:hAnsi="Times New Roman" w:cs="Times New Roman"/>
                <w:b/>
                <w:sz w:val="24"/>
                <w:szCs w:val="24"/>
              </w:rPr>
              <w:lastRenderedPageBreak/>
              <w:t>Kulcsfogalmak/ fogalmak</w:t>
            </w:r>
          </w:p>
        </w:tc>
        <w:tc>
          <w:tcPr>
            <w:tcW w:w="7606" w:type="dxa"/>
            <w:gridSpan w:val="4"/>
          </w:tcPr>
          <w:p w:rsidR="005A0168" w:rsidRDefault="005A0168" w:rsidP="007F7A1A">
            <w:pPr>
              <w:spacing w:after="0" w:line="240" w:lineRule="auto"/>
              <w:rPr>
                <w:rFonts w:ascii="Times New Roman" w:hAnsi="Times New Roman" w:cs="Times New Roman"/>
                <w:sz w:val="24"/>
                <w:szCs w:val="24"/>
              </w:rPr>
            </w:pPr>
            <w:r w:rsidRPr="009976B8">
              <w:rPr>
                <w:rFonts w:ascii="Times New Roman" w:hAnsi="Times New Roman" w:cs="Times New Roman"/>
                <w:sz w:val="24"/>
                <w:szCs w:val="24"/>
              </w:rPr>
              <w:t>A választott aktivitásoknak megfelelő fogalmak. A közölt minta esetén:; tenyeres adogatás, tenyeres kontraütés, fonák adogatás, fonák kontraütés, fonák droppütés, tenyeres droppütés, fonák nyesett adogatás, tenyeres nyesett adogatás, alapszerva</w:t>
            </w:r>
            <w:r>
              <w:rPr>
                <w:rFonts w:ascii="Times New Roman" w:hAnsi="Times New Roman" w:cs="Times New Roman"/>
                <w:sz w:val="24"/>
                <w:szCs w:val="24"/>
              </w:rPr>
              <w:t>.</w:t>
            </w:r>
          </w:p>
        </w:tc>
      </w:tr>
    </w:tbl>
    <w:p w:rsidR="005A0168" w:rsidRDefault="005A0168" w:rsidP="005A0168"/>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1"/>
        <w:gridCol w:w="247"/>
        <w:gridCol w:w="4782"/>
        <w:gridCol w:w="1059"/>
        <w:gridCol w:w="1352"/>
      </w:tblGrid>
      <w:tr w:rsidR="005A0168" w:rsidRPr="00EA39CF" w:rsidTr="007F7A1A">
        <w:tc>
          <w:tcPr>
            <w:tcW w:w="2038" w:type="dxa"/>
            <w:gridSpan w:val="2"/>
            <w:vAlign w:val="center"/>
          </w:tcPr>
          <w:p w:rsidR="005A0168" w:rsidRPr="00EA39CF" w:rsidRDefault="005A0168" w:rsidP="007F7A1A">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5841" w:type="dxa"/>
            <w:gridSpan w:val="2"/>
            <w:vAlign w:val="center"/>
          </w:tcPr>
          <w:p w:rsidR="005A0168" w:rsidRDefault="005A0168" w:rsidP="007F7A1A">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Önvédelmi és küzdő jellegű feladatok</w:t>
            </w:r>
          </w:p>
        </w:tc>
        <w:tc>
          <w:tcPr>
            <w:tcW w:w="1352" w:type="dxa"/>
            <w:vAlign w:val="center"/>
          </w:tcPr>
          <w:p w:rsidR="005A0168" w:rsidRDefault="005A0168" w:rsidP="007F7A1A">
            <w:pPr>
              <w:spacing w:after="0" w:line="240" w:lineRule="auto"/>
              <w:jc w:val="center"/>
              <w:rPr>
                <w:rFonts w:ascii="Times New Roman" w:hAnsi="Times New Roman" w:cs="Times New Roman"/>
                <w:b/>
                <w:sz w:val="24"/>
                <w:szCs w:val="24"/>
              </w:rPr>
            </w:pPr>
            <w:r w:rsidRPr="008E2CF7">
              <w:rPr>
                <w:rFonts w:ascii="Times New Roman" w:hAnsi="Times New Roman" w:cs="Times New Roman"/>
                <w:b/>
                <w:sz w:val="24"/>
                <w:szCs w:val="24"/>
              </w:rPr>
              <w:t>Órakeret 46 óra</w:t>
            </w:r>
          </w:p>
        </w:tc>
      </w:tr>
      <w:tr w:rsidR="005A0168" w:rsidRPr="00EA39CF" w:rsidTr="007F7A1A">
        <w:tc>
          <w:tcPr>
            <w:tcW w:w="2038" w:type="dxa"/>
            <w:gridSpan w:val="2"/>
            <w:vAlign w:val="center"/>
          </w:tcPr>
          <w:p w:rsidR="005A0168" w:rsidRPr="00EA39CF" w:rsidRDefault="005A0168" w:rsidP="007F7A1A">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193" w:type="dxa"/>
            <w:gridSpan w:val="3"/>
            <w:vAlign w:val="center"/>
          </w:tcPr>
          <w:p w:rsidR="005A0168" w:rsidRPr="00EA39CF" w:rsidRDefault="005A0168" w:rsidP="007F7A1A">
            <w:pPr>
              <w:pStyle w:val="Nincstrkz"/>
              <w:jc w:val="both"/>
              <w:rPr>
                <w:i/>
                <w:iCs/>
              </w:rPr>
            </w:pPr>
            <w:r w:rsidRPr="00EA39CF">
              <w:t>Az alapvető önvédelmi fogások és eséstechnikák.</w:t>
            </w:r>
          </w:p>
          <w:p w:rsidR="005A0168" w:rsidRPr="00EA39CF" w:rsidRDefault="005A0168" w:rsidP="007F7A1A">
            <w:pPr>
              <w:pStyle w:val="Nincstrkz"/>
              <w:jc w:val="both"/>
              <w:rPr>
                <w:i/>
                <w:iCs/>
              </w:rPr>
            </w:pPr>
            <w:r w:rsidRPr="00EA39CF">
              <w:t>Grundbirkózás alaphelyzetek, kitolás és a kihúzás.</w:t>
            </w:r>
          </w:p>
          <w:p w:rsidR="005A0168" w:rsidRDefault="005A0168" w:rsidP="007F7A1A">
            <w:pPr>
              <w:pStyle w:val="Nincstrkz"/>
              <w:jc w:val="both"/>
              <w:rPr>
                <w:i/>
                <w:iCs/>
              </w:rPr>
            </w:pPr>
            <w:r w:rsidRPr="009976B8">
              <w:t>A dzsúdó elemi guruló- és esés gyakorlatai.</w:t>
            </w:r>
          </w:p>
          <w:p w:rsidR="005A0168" w:rsidRDefault="005A0168" w:rsidP="007F7A1A">
            <w:pPr>
              <w:pStyle w:val="Nincstrkz"/>
              <w:jc w:val="both"/>
              <w:rPr>
                <w:i/>
                <w:iCs/>
              </w:rPr>
            </w:pPr>
            <w:r w:rsidRPr="009976B8">
              <w:t>Néhány egyszerű önvédelmi fogás.</w:t>
            </w:r>
          </w:p>
          <w:p w:rsidR="005A0168" w:rsidRDefault="005A0168" w:rsidP="007F7A1A">
            <w:pPr>
              <w:pStyle w:val="Nincstrkz"/>
              <w:jc w:val="both"/>
              <w:rPr>
                <w:i/>
                <w:iCs/>
              </w:rPr>
            </w:pPr>
            <w:r w:rsidRPr="009976B8">
              <w:t>A test-test elleni küzdelem.</w:t>
            </w:r>
          </w:p>
          <w:p w:rsidR="005A0168" w:rsidRDefault="005A0168" w:rsidP="007F7A1A">
            <w:pPr>
              <w:pStyle w:val="Nincstrkz"/>
              <w:jc w:val="both"/>
              <w:rPr>
                <w:i/>
                <w:iCs/>
              </w:rPr>
            </w:pPr>
            <w:r w:rsidRPr="009976B8">
              <w:rPr>
                <w:noProof/>
              </w:rPr>
              <w:lastRenderedPageBreak/>
              <w:t>Az é</w:t>
            </w:r>
            <w:r w:rsidRPr="009976B8">
              <w:t>rzelmek és az agresszió szabályozása.</w:t>
            </w:r>
          </w:p>
          <w:p w:rsidR="005A0168" w:rsidRDefault="005A0168" w:rsidP="007F7A1A">
            <w:pPr>
              <w:pStyle w:val="Nincstrkz"/>
              <w:jc w:val="both"/>
              <w:rPr>
                <w:i/>
                <w:iCs/>
              </w:rPr>
            </w:pPr>
            <w:r w:rsidRPr="009976B8">
              <w:t>Mások teljesítményének elismerése.</w:t>
            </w:r>
          </w:p>
          <w:p w:rsidR="005A0168" w:rsidRDefault="005A0168" w:rsidP="007F7A1A">
            <w:pPr>
              <w:pStyle w:val="Nincstrkz"/>
              <w:jc w:val="both"/>
              <w:rPr>
                <w:i/>
                <w:iCs/>
              </w:rPr>
            </w:pPr>
            <w:r w:rsidRPr="009976B8">
              <w:t>A tanult önvédelmi és küzdő jellegű feladatok szabályai.</w:t>
            </w:r>
          </w:p>
        </w:tc>
      </w:tr>
      <w:tr w:rsidR="005A0168" w:rsidRPr="00EA39CF" w:rsidTr="007F7A1A">
        <w:trPr>
          <w:cantSplit/>
        </w:trPr>
        <w:tc>
          <w:tcPr>
            <w:tcW w:w="2038" w:type="dxa"/>
            <w:gridSpan w:val="2"/>
            <w:vAlign w:val="center"/>
          </w:tcPr>
          <w:p w:rsidR="005A0168" w:rsidRPr="00EA39CF" w:rsidRDefault="005A0168" w:rsidP="007F7A1A">
            <w:pPr>
              <w:spacing w:after="0" w:line="240" w:lineRule="auto"/>
              <w:jc w:val="center"/>
              <w:rPr>
                <w:rFonts w:ascii="Times New Roman" w:hAnsi="Times New Roman" w:cs="Times New Roman"/>
                <w:sz w:val="24"/>
                <w:szCs w:val="24"/>
              </w:rPr>
            </w:pPr>
            <w:r w:rsidRPr="00EA39CF">
              <w:rPr>
                <w:rFonts w:ascii="Times New Roman" w:hAnsi="Times New Roman" w:cs="Times New Roman"/>
                <w:b/>
                <w:sz w:val="24"/>
                <w:szCs w:val="24"/>
              </w:rPr>
              <w:lastRenderedPageBreak/>
              <w:t>A tematikai egység nevelési-fejlesztési céljai</w:t>
            </w:r>
          </w:p>
        </w:tc>
        <w:tc>
          <w:tcPr>
            <w:tcW w:w="7193" w:type="dxa"/>
            <w:gridSpan w:val="3"/>
            <w:vAlign w:val="center"/>
          </w:tcPr>
          <w:p w:rsidR="005A0168" w:rsidRPr="00EA39CF" w:rsidRDefault="005A0168" w:rsidP="007F7A1A">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A grundbirkózás további technikájának, szabályainak elsajátítása és gyakorlatban történő alkalmazása.</w:t>
            </w:r>
          </w:p>
          <w:p w:rsidR="005A0168" w:rsidRPr="00EA39CF" w:rsidRDefault="005A0168" w:rsidP="007F7A1A">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Az önvédelmi módok megismerése és gyakorlatainak kontrollált végrehajtása.</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sidRPr="009976B8">
              <w:rPr>
                <w:rFonts w:ascii="Times New Roman" w:hAnsi="Times New Roman" w:cs="Times New Roman"/>
                <w:sz w:val="24"/>
                <w:szCs w:val="24"/>
              </w:rPr>
              <w:t>Különböző eséstechnikák biztonságos végrehajtása társ közreműködésével is.</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sidRPr="009976B8">
              <w:rPr>
                <w:rFonts w:ascii="Times New Roman" w:hAnsi="Times New Roman" w:cs="Times New Roman"/>
                <w:sz w:val="24"/>
                <w:szCs w:val="24"/>
              </w:rPr>
              <w:t>Leszorítástechnikák és leszorításból történő szabadulások megismerése.</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sidRPr="009976B8">
              <w:rPr>
                <w:rFonts w:ascii="Times New Roman" w:hAnsi="Times New Roman" w:cs="Times New Roman"/>
                <w:sz w:val="24"/>
                <w:szCs w:val="24"/>
              </w:rPr>
              <w:t>Állásküzdelem kialakítása a dzsúdó elsajátított dobásaival.</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sidRPr="009976B8">
              <w:rPr>
                <w:rFonts w:ascii="Times New Roman" w:hAnsi="Times New Roman" w:cs="Times New Roman"/>
                <w:sz w:val="24"/>
                <w:szCs w:val="24"/>
              </w:rPr>
              <w:t xml:space="preserve">Veszélyes helyzetek, fenyegetettség felismerése, viselkedésminták elsajátítása a fenyegetettség elkerülésére. </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sidRPr="009976B8">
              <w:rPr>
                <w:rFonts w:ascii="Times New Roman" w:hAnsi="Times New Roman" w:cs="Times New Roman"/>
                <w:sz w:val="24"/>
                <w:szCs w:val="24"/>
              </w:rPr>
              <w:t>Segítségkérésre, menekülésre vonatkozó ismeretek elsajátítása.</w:t>
            </w:r>
          </w:p>
          <w:p w:rsidR="005A0168" w:rsidRDefault="005A0168" w:rsidP="007F7A1A">
            <w:pPr>
              <w:autoSpaceDE w:val="0"/>
              <w:autoSpaceDN w:val="0"/>
              <w:adjustRightInd w:val="0"/>
              <w:spacing w:after="0" w:line="240" w:lineRule="auto"/>
              <w:jc w:val="both"/>
              <w:rPr>
                <w:rFonts w:ascii="Times New Roman" w:eastAsia="Times New Roman" w:hAnsi="Times New Roman" w:cs="Times New Roman"/>
                <w:i/>
                <w:iCs/>
                <w:sz w:val="24"/>
                <w:szCs w:val="24"/>
                <w:lang w:eastAsia="hu-HU"/>
              </w:rPr>
            </w:pPr>
            <w:r w:rsidRPr="009976B8">
              <w:rPr>
                <w:rFonts w:ascii="Times New Roman" w:hAnsi="Times New Roman" w:cs="Times New Roman"/>
                <w:sz w:val="24"/>
                <w:szCs w:val="24"/>
                <w:lang w:eastAsia="hu-HU"/>
              </w:rPr>
              <w:t xml:space="preserve">A sportszerű győzni akarás kinyilvánítása. </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sidRPr="009976B8">
              <w:rPr>
                <w:rFonts w:ascii="Times New Roman" w:hAnsi="Times New Roman" w:cs="Times New Roman"/>
                <w:sz w:val="24"/>
                <w:szCs w:val="24"/>
                <w:lang w:eastAsia="hu-HU"/>
              </w:rPr>
              <w:t xml:space="preserve">A fájdalomtűrés és az önfegyelem fejlődése. </w:t>
            </w:r>
          </w:p>
        </w:tc>
      </w:tr>
      <w:tr w:rsidR="005A0168" w:rsidRPr="00EA39CF" w:rsidTr="007F7A1A">
        <w:tc>
          <w:tcPr>
            <w:tcW w:w="6820" w:type="dxa"/>
            <w:gridSpan w:val="3"/>
            <w:tcBorders>
              <w:top w:val="nil"/>
            </w:tcBorders>
          </w:tcPr>
          <w:p w:rsidR="005A0168" w:rsidRDefault="005A0168" w:rsidP="007F7A1A">
            <w:pPr>
              <w:pStyle w:val="Cmsor3"/>
              <w:keepNext w:val="0"/>
              <w:keepLines w:val="0"/>
              <w:spacing w:before="0"/>
              <w:jc w:val="center"/>
              <w:rPr>
                <w:rFonts w:ascii="Times New Roman" w:hAnsi="Times New Roman"/>
                <w:bCs w:val="0"/>
                <w:iCs/>
                <w:color w:val="auto"/>
                <w:sz w:val="24"/>
                <w:szCs w:val="24"/>
              </w:rPr>
            </w:pPr>
            <w:r w:rsidRPr="009976B8">
              <w:rPr>
                <w:rFonts w:ascii="Times New Roman" w:hAnsi="Times New Roman"/>
                <w:bCs w:val="0"/>
                <w:iCs/>
                <w:color w:val="auto"/>
                <w:sz w:val="24"/>
                <w:szCs w:val="24"/>
              </w:rPr>
              <w:t xml:space="preserve">Ismeretek/fejlesztési követelmények </w:t>
            </w:r>
          </w:p>
        </w:tc>
        <w:tc>
          <w:tcPr>
            <w:tcW w:w="2411" w:type="dxa"/>
            <w:gridSpan w:val="2"/>
            <w:tcBorders>
              <w:top w:val="nil"/>
            </w:tcBorders>
          </w:tcPr>
          <w:p w:rsidR="005A0168" w:rsidRDefault="005A0168" w:rsidP="007F7A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Kapcsolódási pontok</w:t>
            </w:r>
          </w:p>
        </w:tc>
      </w:tr>
      <w:tr w:rsidR="005A0168" w:rsidRPr="00EA39CF" w:rsidTr="007F7A1A">
        <w:tc>
          <w:tcPr>
            <w:tcW w:w="6820" w:type="dxa"/>
            <w:gridSpan w:val="3"/>
          </w:tcPr>
          <w:p w:rsidR="005A0168" w:rsidRPr="00EA39CF" w:rsidRDefault="005A0168" w:rsidP="007F7A1A">
            <w:pPr>
              <w:spacing w:after="0" w:line="240" w:lineRule="auto"/>
              <w:jc w:val="both"/>
              <w:rPr>
                <w:rFonts w:ascii="Times New Roman" w:hAnsi="Times New Roman" w:cs="Times New Roman"/>
                <w:sz w:val="24"/>
                <w:szCs w:val="24"/>
              </w:rPr>
            </w:pPr>
            <w:r w:rsidRPr="00EA39CF">
              <w:rPr>
                <w:rFonts w:ascii="Times New Roman" w:hAnsi="Times New Roman" w:cs="Times New Roman"/>
                <w:bCs/>
                <w:iCs/>
                <w:sz w:val="24"/>
                <w:szCs w:val="24"/>
              </w:rPr>
              <w:t>MOZGÁSMŰVELTSÉG</w:t>
            </w:r>
          </w:p>
          <w:p w:rsidR="005A0168" w:rsidRPr="00EA39CF" w:rsidRDefault="005A0168" w:rsidP="007F7A1A">
            <w:pPr>
              <w:pStyle w:val="Nincstrkz"/>
              <w:jc w:val="both"/>
            </w:pPr>
            <w:r w:rsidRPr="00EA39CF">
              <w:t>Önvédelem, önvédelmi fogások</w:t>
            </w:r>
          </w:p>
          <w:p w:rsidR="005A0168" w:rsidRPr="00EA39CF" w:rsidRDefault="005A0168" w:rsidP="007F7A1A">
            <w:pPr>
              <w:pStyle w:val="Nincstrkz"/>
              <w:jc w:val="both"/>
            </w:pPr>
            <w:r w:rsidRPr="00EA39CF">
              <w:t>Szabadulások fojtásfogásból. Felső egykezes kalapácsütés, egyenes ütés és köríves ütés védése, hárítása. Egyenes rúgás hárítása. Védés után a tanult dobástechnikák alkalmazása.Grundbirkózás</w:t>
            </w:r>
          </w:p>
          <w:p w:rsidR="005A0168" w:rsidRDefault="005A0168" w:rsidP="007F7A1A">
            <w:pPr>
              <w:pStyle w:val="Nincstrkz"/>
            </w:pPr>
            <w:r w:rsidRPr="009976B8">
              <w:t xml:space="preserve">Emelések és védésük. Mellső, hátsó és oldalemelések különböző fogásokkal:derékfogásból, hónaljfogásból, karlezárással, karfelütéssel. A grundbirkózás szabályai, küzdelmek azonos súlyú partnerekkel. </w:t>
            </w:r>
          </w:p>
          <w:p w:rsidR="005A0168" w:rsidRPr="00284FE2" w:rsidRDefault="005A0168" w:rsidP="007F7A1A">
            <w:pPr>
              <w:pStyle w:val="Nincstrkz"/>
              <w:jc w:val="both"/>
              <w:rPr>
                <w:sz w:val="16"/>
                <w:szCs w:val="16"/>
              </w:rPr>
            </w:pPr>
          </w:p>
          <w:p w:rsidR="005A0168" w:rsidRPr="003E1F40" w:rsidRDefault="005A0168" w:rsidP="007F7A1A">
            <w:pPr>
              <w:pStyle w:val="Nincstrkz"/>
              <w:rPr>
                <w:sz w:val="16"/>
                <w:szCs w:val="16"/>
              </w:rPr>
            </w:pPr>
          </w:p>
          <w:p w:rsidR="005A0168" w:rsidRDefault="005A0168" w:rsidP="007F7A1A">
            <w:pPr>
              <w:spacing w:after="0" w:line="240" w:lineRule="auto"/>
              <w:jc w:val="both"/>
              <w:rPr>
                <w:rFonts w:ascii="Times New Roman" w:hAnsi="Times New Roman" w:cs="Times New Roman"/>
                <w:sz w:val="24"/>
                <w:szCs w:val="24"/>
              </w:rPr>
            </w:pPr>
            <w:r w:rsidRPr="009976B8">
              <w:rPr>
                <w:rFonts w:ascii="Times New Roman" w:hAnsi="Times New Roman" w:cs="Times New Roman"/>
                <w:sz w:val="24"/>
                <w:szCs w:val="24"/>
              </w:rPr>
              <w:t>Prevenció, életvezetés, egészségfejlesztés</w:t>
            </w:r>
          </w:p>
          <w:p w:rsidR="005A0168" w:rsidRDefault="005A0168" w:rsidP="007F7A1A">
            <w:pPr>
              <w:pStyle w:val="Nincstrkz"/>
            </w:pPr>
            <w:r w:rsidRPr="009976B8">
              <w:t>A mindennapi cselekvésbiztonság növelése az eséstechnikák és tompítások elsajátításával. Viselkedésminták elsajátítása a veszélyes helyzetek és fenyegetettség elkerülésére.</w:t>
            </w:r>
          </w:p>
          <w:p w:rsidR="005A0168" w:rsidRPr="003E1F40" w:rsidRDefault="005A0168" w:rsidP="007F7A1A">
            <w:pPr>
              <w:pStyle w:val="Nincstrkz"/>
              <w:rPr>
                <w:b/>
                <w:i/>
                <w:sz w:val="16"/>
                <w:szCs w:val="16"/>
                <w:u w:val="single"/>
              </w:rPr>
            </w:pPr>
          </w:p>
          <w:p w:rsidR="005A0168" w:rsidRDefault="005A0168" w:rsidP="007F7A1A">
            <w:pPr>
              <w:pStyle w:val="Nincstrkz"/>
            </w:pPr>
            <w:r w:rsidRPr="009976B8">
              <w:t xml:space="preserve">ISMERETEK, SZEMÉLYISÉGFEJLESZTÉS </w:t>
            </w:r>
          </w:p>
          <w:p w:rsidR="005A0168" w:rsidRDefault="005A0168" w:rsidP="007F7A1A">
            <w:pPr>
              <w:pStyle w:val="Nincstrkz"/>
            </w:pPr>
            <w:r w:rsidRPr="009976B8">
              <w:t>Az oktatásra kerülő gyakorlatok technikailag helyes végrehajtására vonatkozó ismeretek.</w:t>
            </w:r>
          </w:p>
          <w:p w:rsidR="005A0168" w:rsidRDefault="005A0168" w:rsidP="007F7A1A">
            <w:pPr>
              <w:pStyle w:val="Nincstrkz"/>
            </w:pPr>
            <w:r w:rsidRPr="009976B8">
              <w:t>Átfogó ismeretek a szabálytalan és tilos fogásokról.</w:t>
            </w:r>
          </w:p>
          <w:p w:rsidR="005A0168" w:rsidRDefault="005A0168" w:rsidP="007F7A1A">
            <w:pPr>
              <w:pStyle w:val="Nincstrkz"/>
            </w:pPr>
            <w:r w:rsidRPr="009976B8">
              <w:t>Az önvédelmi és küzdő jellegű feladatok eredményes végrehajtását befolyásoló alapvető motoros képességek ismeretei és életkorhoz igazított fejlesztés módszerei.</w:t>
            </w:r>
          </w:p>
          <w:p w:rsidR="005A0168" w:rsidRDefault="005A0168" w:rsidP="007F7A1A">
            <w:pPr>
              <w:pStyle w:val="Nincstrkz"/>
            </w:pPr>
            <w:r w:rsidRPr="009976B8">
              <w:t>A küzdősportok, mint a magyar sport nemzetközi sikereinek kiemelkedő képviselője.</w:t>
            </w:r>
          </w:p>
          <w:p w:rsidR="005A0168" w:rsidRDefault="005A0168" w:rsidP="007F7A1A">
            <w:pPr>
              <w:pStyle w:val="Nincstrkz"/>
            </w:pPr>
            <w:r w:rsidRPr="009976B8">
              <w:t>Szemléletformálás a küzdősportok komplex személyiségfejlesztő értékeinek ismertetésével (motoros, kognitív, szociális és érzelmi akarati tulajdonságok).</w:t>
            </w:r>
          </w:p>
          <w:p w:rsidR="005A0168" w:rsidRDefault="005A0168" w:rsidP="007F7A1A">
            <w:pPr>
              <w:pStyle w:val="Nincstrkz"/>
            </w:pPr>
            <w:r w:rsidRPr="009976B8">
              <w:t>Mire tanít a dzsúdó? Néhány elv és bölcselet a keleti mesterek tanításaiból.</w:t>
            </w:r>
          </w:p>
          <w:p w:rsidR="005A0168" w:rsidRDefault="005A0168" w:rsidP="007F7A1A">
            <w:pPr>
              <w:pStyle w:val="Nincstrkz"/>
            </w:pPr>
            <w:r w:rsidRPr="009976B8">
              <w:t>Annak tudatosítása, hogy a küzdőmódokban a szerény, szorgalmas és kitartó emberek találnak védelmi eszközt.</w:t>
            </w:r>
          </w:p>
          <w:p w:rsidR="005A0168" w:rsidRDefault="005A0168" w:rsidP="007F7A1A">
            <w:pPr>
              <w:pStyle w:val="Nincstrkz"/>
            </w:pPr>
            <w:r w:rsidRPr="009976B8">
              <w:t xml:space="preserve">A küzdősportok gyakorlásában alapvető elv az egészségi és élettani szabályok megtartásának elve: a gyakorlás és a pihenés helyes aránya, a helyes táplálkozás, a célszerű légzés, a túlerőltetés </w:t>
            </w:r>
            <w:r w:rsidRPr="009976B8">
              <w:lastRenderedPageBreak/>
              <w:t>elkerülése. Az óvatosság, a figyelem és a józan helyzetmegítélés mellett le kell küzdeni az elbizakodottságot, a vigyázatlanságot és a félelmet.</w:t>
            </w:r>
          </w:p>
        </w:tc>
        <w:tc>
          <w:tcPr>
            <w:tcW w:w="2411" w:type="dxa"/>
            <w:gridSpan w:val="2"/>
          </w:tcPr>
          <w:p w:rsidR="005A0168" w:rsidRDefault="005A0168" w:rsidP="007F7A1A">
            <w:pPr>
              <w:spacing w:after="0" w:line="240" w:lineRule="auto"/>
              <w:rPr>
                <w:rFonts w:ascii="Times New Roman" w:eastAsia="Times New Roman" w:hAnsi="Times New Roman" w:cs="Times New Roman"/>
                <w:i/>
                <w:sz w:val="24"/>
                <w:szCs w:val="24"/>
                <w:lang w:eastAsia="hu-HU"/>
              </w:rPr>
            </w:pPr>
            <w:r w:rsidRPr="009976B8">
              <w:rPr>
                <w:rFonts w:ascii="Times New Roman" w:eastAsia="Times New Roman" w:hAnsi="Times New Roman" w:cs="Times New Roman"/>
                <w:i/>
                <w:sz w:val="24"/>
                <w:szCs w:val="24"/>
                <w:lang w:eastAsia="hu-HU"/>
              </w:rPr>
              <w:lastRenderedPageBreak/>
              <w:t xml:space="preserve">Történelem, társadalmi és állampolgári ismeretek: </w:t>
            </w:r>
          </w:p>
          <w:p w:rsidR="005A0168" w:rsidRDefault="005A0168" w:rsidP="007F7A1A">
            <w:pPr>
              <w:spacing w:after="0" w:line="240" w:lineRule="auto"/>
              <w:rPr>
                <w:rFonts w:ascii="Times New Roman" w:eastAsia="Times New Roman" w:hAnsi="Times New Roman" w:cs="Times New Roman"/>
                <w:i/>
                <w:sz w:val="24"/>
                <w:szCs w:val="24"/>
                <w:lang w:eastAsia="hu-HU"/>
              </w:rPr>
            </w:pPr>
            <w:r w:rsidRPr="009976B8">
              <w:rPr>
                <w:rFonts w:ascii="Times New Roman" w:eastAsia="Times New Roman" w:hAnsi="Times New Roman" w:cs="Times New Roman"/>
                <w:sz w:val="24"/>
                <w:szCs w:val="24"/>
                <w:lang w:eastAsia="hu-HU"/>
              </w:rPr>
              <w:t>keleti kultúrák.</w:t>
            </w:r>
          </w:p>
          <w:p w:rsidR="005A0168" w:rsidRDefault="005A0168" w:rsidP="007F7A1A">
            <w:pPr>
              <w:spacing w:after="0" w:line="240" w:lineRule="auto"/>
              <w:rPr>
                <w:rFonts w:ascii="Times New Roman" w:eastAsia="Times New Roman" w:hAnsi="Times New Roman" w:cs="Times New Roman"/>
                <w:i/>
                <w:sz w:val="24"/>
                <w:szCs w:val="24"/>
                <w:lang w:eastAsia="hu-HU"/>
              </w:rPr>
            </w:pPr>
          </w:p>
          <w:p w:rsidR="005A0168" w:rsidRDefault="005A0168" w:rsidP="007F7A1A">
            <w:pPr>
              <w:spacing w:after="0" w:line="240" w:lineRule="auto"/>
              <w:rPr>
                <w:rFonts w:ascii="Times New Roman" w:hAnsi="Times New Roman" w:cs="Times New Roman"/>
                <w:sz w:val="24"/>
                <w:szCs w:val="24"/>
              </w:rPr>
            </w:pPr>
            <w:r w:rsidRPr="009976B8">
              <w:rPr>
                <w:rFonts w:ascii="Times New Roman" w:eastAsia="Times New Roman" w:hAnsi="Times New Roman" w:cs="Times New Roman"/>
                <w:i/>
                <w:sz w:val="24"/>
                <w:szCs w:val="24"/>
                <w:lang w:eastAsia="hu-HU"/>
              </w:rPr>
              <w:t xml:space="preserve">Biológia-egészségtan: </w:t>
            </w:r>
            <w:r w:rsidRPr="009976B8">
              <w:rPr>
                <w:rFonts w:ascii="Times New Roman" w:eastAsia="Times New Roman" w:hAnsi="Times New Roman" w:cs="Times New Roman"/>
                <w:sz w:val="24"/>
                <w:szCs w:val="24"/>
                <w:lang w:eastAsia="hu-HU"/>
              </w:rPr>
              <w:t>izmok, ízületek, anatómiai ismeretek, testi és lelki harmónia</w:t>
            </w:r>
            <w:r w:rsidRPr="009976B8">
              <w:rPr>
                <w:rFonts w:ascii="Times New Roman" w:eastAsia="Times New Roman" w:hAnsi="Times New Roman" w:cs="Times New Roman"/>
                <w:i/>
                <w:sz w:val="24"/>
                <w:szCs w:val="24"/>
                <w:lang w:eastAsia="hu-HU"/>
              </w:rPr>
              <w:t>.</w:t>
            </w:r>
          </w:p>
        </w:tc>
      </w:tr>
      <w:tr w:rsidR="005A0168" w:rsidRPr="00EA39CF" w:rsidTr="007F7A1A">
        <w:tblPrEx>
          <w:tblBorders>
            <w:top w:val="none" w:sz="0" w:space="0" w:color="auto"/>
          </w:tblBorders>
        </w:tblPrEx>
        <w:trPr>
          <w:cantSplit/>
          <w:trHeight w:val="550"/>
        </w:trPr>
        <w:tc>
          <w:tcPr>
            <w:tcW w:w="1791" w:type="dxa"/>
            <w:vAlign w:val="center"/>
          </w:tcPr>
          <w:p w:rsidR="005A0168" w:rsidRDefault="005A0168" w:rsidP="007F7A1A">
            <w:pPr>
              <w:spacing w:after="0" w:line="240" w:lineRule="auto"/>
              <w:jc w:val="center"/>
              <w:rPr>
                <w:rFonts w:ascii="Times New Roman" w:hAnsi="Times New Roman" w:cs="Times New Roman"/>
                <w:b/>
                <w:sz w:val="24"/>
                <w:szCs w:val="24"/>
              </w:rPr>
            </w:pPr>
            <w:r w:rsidRPr="008E2CF7">
              <w:rPr>
                <w:rFonts w:ascii="Times New Roman" w:hAnsi="Times New Roman" w:cs="Times New Roman"/>
                <w:b/>
                <w:sz w:val="24"/>
                <w:szCs w:val="24"/>
              </w:rPr>
              <w:lastRenderedPageBreak/>
              <w:t>Kulcsfogalmak/ fogalmak</w:t>
            </w:r>
          </w:p>
        </w:tc>
        <w:tc>
          <w:tcPr>
            <w:tcW w:w="7440" w:type="dxa"/>
            <w:gridSpan w:val="4"/>
          </w:tcPr>
          <w:p w:rsidR="005A0168" w:rsidRDefault="005A0168" w:rsidP="007F7A1A">
            <w:pPr>
              <w:spacing w:after="0" w:line="240" w:lineRule="auto"/>
              <w:rPr>
                <w:rFonts w:ascii="Times New Roman" w:hAnsi="Times New Roman" w:cs="Times New Roman"/>
                <w:sz w:val="24"/>
                <w:szCs w:val="24"/>
              </w:rPr>
            </w:pPr>
            <w:r w:rsidRPr="009976B8">
              <w:rPr>
                <w:rFonts w:ascii="Times New Roman" w:hAnsi="Times New Roman" w:cs="Times New Roman"/>
                <w:sz w:val="24"/>
                <w:szCs w:val="24"/>
              </w:rPr>
              <w:t xml:space="preserve">Felső egykezes kalapácsütés, egyenes ütés és köríves ütés, egyenes rúgás, fojtásfogás, leszorítás, </w:t>
            </w:r>
          </w:p>
        </w:tc>
      </w:tr>
    </w:tbl>
    <w:p w:rsidR="005A0168" w:rsidRDefault="005A0168" w:rsidP="005A0168"/>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0"/>
        <w:gridCol w:w="7311"/>
      </w:tblGrid>
      <w:tr w:rsidR="005A0168" w:rsidRPr="00EA39CF" w:rsidTr="007F7A1A">
        <w:tc>
          <w:tcPr>
            <w:tcW w:w="1920" w:type="dxa"/>
            <w:vAlign w:val="center"/>
          </w:tcPr>
          <w:p w:rsidR="005A0168" w:rsidRPr="00EA39CF" w:rsidRDefault="005A0168" w:rsidP="007F7A1A">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A fejlesztés várt eredményei a</w:t>
            </w:r>
            <w:r w:rsidRPr="008E2CF7">
              <w:rPr>
                <w:rFonts w:ascii="Times New Roman" w:hAnsi="Times New Roman" w:cs="Times New Roman"/>
                <w:b/>
                <w:sz w:val="24"/>
                <w:szCs w:val="24"/>
              </w:rPr>
              <w:t>két évfolyamos ciklus végén</w:t>
            </w:r>
          </w:p>
        </w:tc>
        <w:tc>
          <w:tcPr>
            <w:tcW w:w="7311" w:type="dxa"/>
          </w:tcPr>
          <w:p w:rsidR="005A0168" w:rsidRDefault="005A0168" w:rsidP="007F7A1A">
            <w:pPr>
              <w:pStyle w:val="Nincstrkz"/>
              <w:rPr>
                <w:i/>
              </w:rPr>
            </w:pPr>
            <w:r w:rsidRPr="009976B8">
              <w:rPr>
                <w:i/>
              </w:rPr>
              <w:t xml:space="preserve">Természetes és nem természetes mozgásformák </w:t>
            </w:r>
          </w:p>
          <w:p w:rsidR="005A0168" w:rsidRDefault="005A0168" w:rsidP="007F7A1A">
            <w:pPr>
              <w:spacing w:after="0" w:line="240" w:lineRule="auto"/>
              <w:jc w:val="both"/>
              <w:rPr>
                <w:rFonts w:ascii="Times New Roman" w:hAnsi="Times New Roman" w:cs="Times New Roman"/>
                <w:sz w:val="24"/>
                <w:szCs w:val="24"/>
              </w:rPr>
            </w:pPr>
            <w:r w:rsidRPr="009976B8">
              <w:rPr>
                <w:rFonts w:ascii="Times New Roman" w:hAnsi="Times New Roman" w:cs="Times New Roman"/>
                <w:sz w:val="24"/>
                <w:szCs w:val="24"/>
              </w:rPr>
              <w:t>Gyakorlottság a célszerű óraszervezés megvalósításában.</w:t>
            </w:r>
          </w:p>
          <w:p w:rsidR="005A0168" w:rsidRDefault="005A0168" w:rsidP="007F7A1A">
            <w:pPr>
              <w:pStyle w:val="Nincstrkz"/>
              <w:jc w:val="both"/>
            </w:pPr>
            <w:r w:rsidRPr="009976B8">
              <w:t>Egyszerű stressz- és feszültségoldó technikákról tájékozottság.</w:t>
            </w:r>
          </w:p>
          <w:p w:rsidR="005A0168" w:rsidRDefault="005A0168" w:rsidP="007F7A1A">
            <w:pPr>
              <w:pStyle w:val="Nincstrkz"/>
              <w:jc w:val="both"/>
            </w:pPr>
            <w:r w:rsidRPr="009976B8">
              <w:t>Egyszerű gimnasztikai gyakorlatok önálló összefűzése és előadása zenére.</w:t>
            </w:r>
          </w:p>
          <w:p w:rsidR="005A0168" w:rsidRDefault="005A0168" w:rsidP="007F7A1A">
            <w:pPr>
              <w:pStyle w:val="Nincstrkz"/>
              <w:jc w:val="both"/>
            </w:pPr>
            <w:r w:rsidRPr="009976B8">
              <w:t>Az erősítés és nyújtás néhány ellenjavallt gyakorlatának ismerete.</w:t>
            </w:r>
          </w:p>
          <w:p w:rsidR="005A0168" w:rsidRDefault="005A0168" w:rsidP="007F7A1A">
            <w:pPr>
              <w:pStyle w:val="Nincstrkz"/>
              <w:jc w:val="both"/>
            </w:pPr>
            <w:r w:rsidRPr="009976B8">
              <w:t xml:space="preserve">Az összehangolt, rendezett testtartás kritériumainak való megfelelésre kísérletek. </w:t>
            </w:r>
          </w:p>
          <w:p w:rsidR="005A0168" w:rsidRDefault="005A0168" w:rsidP="007F7A1A">
            <w:pPr>
              <w:spacing w:after="0" w:line="240" w:lineRule="auto"/>
              <w:jc w:val="both"/>
              <w:rPr>
                <w:rFonts w:ascii="Times New Roman" w:hAnsi="Times New Roman" w:cs="Times New Roman"/>
                <w:sz w:val="24"/>
                <w:szCs w:val="24"/>
              </w:rPr>
            </w:pPr>
            <w:r w:rsidRPr="009976B8">
              <w:rPr>
                <w:rFonts w:ascii="Times New Roman" w:hAnsi="Times New Roman" w:cs="Times New Roman"/>
                <w:sz w:val="24"/>
                <w:szCs w:val="24"/>
              </w:rPr>
              <w:t>A kamaszkori személyi higiénéről elemi tájékozottság.</w:t>
            </w:r>
          </w:p>
          <w:p w:rsidR="005A0168" w:rsidRDefault="005A0168" w:rsidP="007F7A1A">
            <w:pPr>
              <w:autoSpaceDE w:val="0"/>
              <w:autoSpaceDN w:val="0"/>
              <w:adjustRightInd w:val="0"/>
              <w:snapToGrid w:val="0"/>
              <w:spacing w:after="0" w:line="240" w:lineRule="auto"/>
              <w:jc w:val="both"/>
              <w:rPr>
                <w:rFonts w:ascii="Times New Roman" w:eastAsia="Times New Roman" w:hAnsi="Times New Roman" w:cs="Times New Roman"/>
                <w:sz w:val="24"/>
                <w:szCs w:val="24"/>
                <w:lang w:eastAsia="hu-HU"/>
              </w:rPr>
            </w:pPr>
          </w:p>
          <w:p w:rsidR="005A0168" w:rsidRDefault="005A0168" w:rsidP="007F7A1A">
            <w:pPr>
              <w:pStyle w:val="Nincstrkz"/>
              <w:jc w:val="both"/>
              <w:rPr>
                <w:i/>
              </w:rPr>
            </w:pPr>
            <w:r w:rsidRPr="009976B8">
              <w:rPr>
                <w:i/>
              </w:rPr>
              <w:t>Sportjátékok</w:t>
            </w:r>
          </w:p>
          <w:p w:rsidR="005A0168" w:rsidRDefault="005A0168" w:rsidP="007F7A1A">
            <w:pPr>
              <w:pStyle w:val="Nincstrkz"/>
              <w:jc w:val="both"/>
            </w:pPr>
            <w:r w:rsidRPr="009976B8">
              <w:t>Gazdagabb sportjáték-technikai és -taktikai készlet.</w:t>
            </w:r>
          </w:p>
          <w:p w:rsidR="005A0168" w:rsidRDefault="005A0168" w:rsidP="007F7A1A">
            <w:pPr>
              <w:pStyle w:val="Nincstrkz"/>
              <w:jc w:val="both"/>
            </w:pPr>
            <w:r w:rsidRPr="009976B8">
              <w:t xml:space="preserve">Jártasság néhány taktikai formáció, helyzet megoldásában. </w:t>
            </w:r>
          </w:p>
          <w:p w:rsidR="005A0168" w:rsidRDefault="005A0168" w:rsidP="007F7A1A">
            <w:pPr>
              <w:pStyle w:val="Nincstrkz"/>
              <w:jc w:val="both"/>
            </w:pPr>
            <w:r w:rsidRPr="009976B8">
              <w:t xml:space="preserve">A játékszabályok kibővített körének megértése és alkalmazása. </w:t>
            </w:r>
          </w:p>
          <w:p w:rsidR="005A0168" w:rsidRDefault="005A0168" w:rsidP="007F7A1A">
            <w:pPr>
              <w:pStyle w:val="Nincstrkz"/>
              <w:jc w:val="both"/>
            </w:pPr>
            <w:r w:rsidRPr="009976B8">
              <w:t>A csapatjátékhoz szükséges együttműködés és kommunikáció fejlődése.</w:t>
            </w:r>
          </w:p>
          <w:p w:rsidR="005A0168" w:rsidRDefault="005A0168" w:rsidP="007F7A1A">
            <w:pPr>
              <w:pStyle w:val="Nincstrkz"/>
              <w:jc w:val="both"/>
            </w:pPr>
            <w:r w:rsidRPr="009976B8">
              <w:t xml:space="preserve">A sportjátékokhoz tartozó test-test elleni küzdelem megtapasztalása és elfogadása. </w:t>
            </w:r>
          </w:p>
          <w:p w:rsidR="005A0168" w:rsidRDefault="005A0168" w:rsidP="007F7A1A">
            <w:pPr>
              <w:pStyle w:val="Nincstrkz"/>
              <w:jc w:val="both"/>
            </w:pPr>
            <w:r w:rsidRPr="009976B8">
              <w:t xml:space="preserve">Konfliktusok, sportszerűtlenségek, deviáns magatartások esetén a gondolatok, vélemények szóban történő kulturált kifejezése. </w:t>
            </w:r>
          </w:p>
          <w:p w:rsidR="005A0168" w:rsidRDefault="005A0168" w:rsidP="007F7A1A">
            <w:pPr>
              <w:pStyle w:val="Nincstrkz"/>
              <w:jc w:val="both"/>
            </w:pPr>
            <w:r w:rsidRPr="009976B8">
              <w:t>Sporttörténeti alapvető tájékozottság a labdajátékokban.</w:t>
            </w:r>
          </w:p>
          <w:p w:rsidR="005A0168" w:rsidRDefault="005A0168" w:rsidP="007F7A1A">
            <w:pPr>
              <w:pStyle w:val="Nincstrkz"/>
              <w:jc w:val="both"/>
              <w:rPr>
                <w:i/>
              </w:rPr>
            </w:pPr>
            <w:r w:rsidRPr="009976B8">
              <w:rPr>
                <w:i/>
              </w:rPr>
              <w:t>Atlétika jellegű feladatok</w:t>
            </w:r>
          </w:p>
          <w:p w:rsidR="005A0168" w:rsidRDefault="005A0168" w:rsidP="007F7A1A">
            <w:pPr>
              <w:pStyle w:val="Nincstrkz"/>
              <w:jc w:val="both"/>
            </w:pPr>
            <w:r w:rsidRPr="009976B8">
              <w:t>Az atlétikai cselekvésminták sokoldalú és célszerű alkalmazása.</w:t>
            </w:r>
          </w:p>
          <w:p w:rsidR="005A0168" w:rsidRDefault="005A0168" w:rsidP="007F7A1A">
            <w:pPr>
              <w:pStyle w:val="Nincstrkz"/>
              <w:jc w:val="both"/>
            </w:pPr>
            <w:r w:rsidRPr="009976B8">
              <w:t>Futó-, ugró- és dobógyakorlatok képességeknek megfelelő végzése a tanult versenyszabályoknak megfelelően.</w:t>
            </w:r>
          </w:p>
          <w:p w:rsidR="005A0168" w:rsidRDefault="005A0168" w:rsidP="007F7A1A">
            <w:pPr>
              <w:pStyle w:val="Nincstrkz"/>
              <w:jc w:val="both"/>
            </w:pPr>
            <w:r w:rsidRPr="009976B8">
              <w:t>Mérhető fejlődés a képességekben és a sportági eredményekben.</w:t>
            </w:r>
          </w:p>
          <w:p w:rsidR="005A0168" w:rsidRDefault="005A0168" w:rsidP="007F7A1A">
            <w:pPr>
              <w:pStyle w:val="Nincstrkz"/>
              <w:jc w:val="both"/>
            </w:pPr>
            <w:r w:rsidRPr="009976B8">
              <w:t>Az atlétikai alapmozgásokban mozgásmintához közelítő bemutatás, a lendületszerzések és a befejező mozgások összekapcsolása.</w:t>
            </w:r>
          </w:p>
          <w:p w:rsidR="005A0168" w:rsidRDefault="005A0168" w:rsidP="007F7A1A">
            <w:pPr>
              <w:pStyle w:val="Nincstrkz"/>
              <w:jc w:val="both"/>
            </w:pPr>
            <w:r w:rsidRPr="009976B8">
              <w:t>A futás, a kocogás élettani jelentőségének ismerete.</w:t>
            </w:r>
          </w:p>
          <w:p w:rsidR="005A0168" w:rsidRDefault="005A0168" w:rsidP="007F7A1A">
            <w:pPr>
              <w:pStyle w:val="Nincstrkz"/>
              <w:jc w:val="both"/>
              <w:rPr>
                <w:i/>
              </w:rPr>
            </w:pPr>
            <w:r w:rsidRPr="009976B8">
              <w:rPr>
                <w:i/>
              </w:rPr>
              <w:t>Torna jellegű feladatok</w:t>
            </w:r>
          </w:p>
          <w:p w:rsidR="005A0168" w:rsidRDefault="005A0168" w:rsidP="007F7A1A">
            <w:pPr>
              <w:spacing w:after="0" w:line="240" w:lineRule="auto"/>
              <w:jc w:val="both"/>
              <w:rPr>
                <w:rFonts w:ascii="Times New Roman" w:eastAsia="Times New Roman" w:hAnsi="Times New Roman" w:cs="Times New Roman"/>
                <w:sz w:val="24"/>
                <w:szCs w:val="24"/>
                <w:lang w:eastAsia="hu-HU"/>
              </w:rPr>
            </w:pPr>
            <w:r w:rsidRPr="009976B8">
              <w:rPr>
                <w:rFonts w:ascii="Times New Roman" w:hAnsi="Times New Roman" w:cs="Times New Roman"/>
                <w:sz w:val="24"/>
                <w:szCs w:val="24"/>
              </w:rPr>
              <w:t>A helyes testtartás, a koordinált mozgás és az erőközlés összhangjának jelenléte a torna jellegű mozgásokban.</w:t>
            </w:r>
          </w:p>
          <w:p w:rsidR="005A0168" w:rsidRDefault="005A0168" w:rsidP="007F7A1A">
            <w:pPr>
              <w:spacing w:after="0" w:line="240" w:lineRule="auto"/>
              <w:jc w:val="both"/>
              <w:rPr>
                <w:rFonts w:ascii="Times New Roman" w:eastAsia="Times New Roman" w:hAnsi="Times New Roman" w:cs="Times New Roman"/>
                <w:sz w:val="24"/>
                <w:szCs w:val="24"/>
                <w:lang w:eastAsia="hu-HU"/>
              </w:rPr>
            </w:pPr>
            <w:r w:rsidRPr="009976B8">
              <w:rPr>
                <w:rFonts w:ascii="Times New Roman" w:hAnsi="Times New Roman" w:cs="Times New Roman"/>
                <w:sz w:val="24"/>
                <w:szCs w:val="24"/>
              </w:rPr>
              <w:t>Talajon és a választott tornaszeren növekvő önállóság jeleinek felmutatása a gyakorlásban, gyakorlat-összeállításban.</w:t>
            </w:r>
          </w:p>
          <w:p w:rsidR="005A0168" w:rsidRDefault="005A0168" w:rsidP="007F7A1A">
            <w:pPr>
              <w:spacing w:after="0" w:line="240" w:lineRule="auto"/>
              <w:jc w:val="both"/>
              <w:rPr>
                <w:rFonts w:ascii="Times New Roman" w:eastAsia="Times New Roman" w:hAnsi="Times New Roman" w:cs="Times New Roman"/>
                <w:sz w:val="24"/>
                <w:szCs w:val="24"/>
                <w:lang w:eastAsia="hu-HU"/>
              </w:rPr>
            </w:pPr>
            <w:r w:rsidRPr="009976B8">
              <w:rPr>
                <w:rFonts w:ascii="Times New Roman" w:hAnsi="Times New Roman" w:cs="Times New Roman"/>
                <w:sz w:val="24"/>
                <w:szCs w:val="24"/>
              </w:rPr>
              <w:t>A szekrény- és a támaszugrások bátor végrehajtása, a képességnek megfelelő magasságon.</w:t>
            </w:r>
          </w:p>
          <w:p w:rsidR="005A0168" w:rsidRDefault="005A0168" w:rsidP="007F7A1A">
            <w:pPr>
              <w:spacing w:after="0" w:line="240" w:lineRule="auto"/>
              <w:jc w:val="both"/>
              <w:rPr>
                <w:rFonts w:ascii="Times New Roman" w:eastAsia="Times New Roman" w:hAnsi="Times New Roman" w:cs="Times New Roman"/>
                <w:sz w:val="24"/>
                <w:szCs w:val="24"/>
                <w:lang w:eastAsia="hu-HU"/>
              </w:rPr>
            </w:pPr>
            <w:r w:rsidRPr="009976B8">
              <w:rPr>
                <w:rFonts w:ascii="Times New Roman" w:hAnsi="Times New Roman" w:cs="Times New Roman"/>
                <w:sz w:val="24"/>
                <w:szCs w:val="24"/>
              </w:rPr>
              <w:t>Látható fejlődés az aerobikgyakorlatok kivitelében és a zenével összhangban történő végrehajtása.</w:t>
            </w:r>
          </w:p>
          <w:p w:rsidR="005A0168" w:rsidRDefault="005A0168" w:rsidP="007F7A1A">
            <w:pPr>
              <w:spacing w:after="0" w:line="240" w:lineRule="auto"/>
              <w:jc w:val="both"/>
              <w:rPr>
                <w:rFonts w:ascii="Times New Roman" w:eastAsia="Times New Roman" w:hAnsi="Times New Roman" w:cs="Times New Roman"/>
                <w:sz w:val="24"/>
                <w:szCs w:val="24"/>
                <w:lang w:eastAsia="hu-HU"/>
              </w:rPr>
            </w:pPr>
            <w:r w:rsidRPr="009976B8">
              <w:rPr>
                <w:rFonts w:ascii="Times New Roman" w:hAnsi="Times New Roman" w:cs="Times New Roman"/>
                <w:sz w:val="24"/>
                <w:szCs w:val="24"/>
              </w:rPr>
              <w:t>Önkontroll, együttműködés és segítségnyújtás a torna jellegű gyakorlatok végrehajtásában.</w:t>
            </w:r>
          </w:p>
          <w:p w:rsidR="005A0168" w:rsidRDefault="005A0168" w:rsidP="007F7A1A">
            <w:pPr>
              <w:pStyle w:val="Nincstrkz"/>
              <w:jc w:val="both"/>
              <w:rPr>
                <w:i/>
              </w:rPr>
            </w:pPr>
            <w:r w:rsidRPr="009976B8">
              <w:rPr>
                <w:i/>
              </w:rPr>
              <w:t>Alternatív környezetben űzhető sportok</w:t>
            </w:r>
          </w:p>
          <w:p w:rsidR="005A0168" w:rsidRDefault="005A0168" w:rsidP="007F7A1A">
            <w:pPr>
              <w:pStyle w:val="Nincstrkz"/>
              <w:jc w:val="both"/>
            </w:pPr>
            <w:r w:rsidRPr="009976B8">
              <w:t>A helyben választott rekreációs célú sportágakban és népi hagyományokra épülő sportolási formákban bővülő gyakorlási tapasztalat és fellelhető erősebb belső motiváció némelyik területén.</w:t>
            </w:r>
          </w:p>
          <w:p w:rsidR="005A0168" w:rsidRDefault="005A0168" w:rsidP="007F7A1A">
            <w:pPr>
              <w:pStyle w:val="Nincstrkz"/>
              <w:jc w:val="both"/>
            </w:pPr>
            <w:r w:rsidRPr="009976B8">
              <w:t xml:space="preserve">Az egészséges életmóddal kapcsolatos ismeretek kinyilvánítása. </w:t>
            </w:r>
          </w:p>
          <w:p w:rsidR="005A0168" w:rsidRDefault="005A0168" w:rsidP="007F7A1A">
            <w:pPr>
              <w:pStyle w:val="Nincstrkz"/>
              <w:jc w:val="both"/>
            </w:pPr>
            <w:r w:rsidRPr="009976B8">
              <w:lastRenderedPageBreak/>
              <w:t>A természeti erők és a sport hasznos összekapcsolásának ismerete és az ezzel kapcsolatos előnyök, rutinok területén jártasság.</w:t>
            </w:r>
          </w:p>
          <w:p w:rsidR="005A0168" w:rsidRDefault="005A0168" w:rsidP="007F7A1A">
            <w:pPr>
              <w:pStyle w:val="Nincstrkz"/>
              <w:jc w:val="both"/>
            </w:pPr>
            <w:r w:rsidRPr="009976B8">
              <w:t>A környezettudatosság cselekedetekben való megjelenítése.</w:t>
            </w:r>
          </w:p>
          <w:p w:rsidR="005A0168" w:rsidRDefault="005A0168" w:rsidP="007F7A1A">
            <w:pPr>
              <w:pStyle w:val="Nincstrkz"/>
              <w:jc w:val="both"/>
            </w:pPr>
            <w:r w:rsidRPr="009976B8">
              <w:t xml:space="preserve">A verbális és nem verbális kommunikáció fejlődése a testkultúra hagyományos és újszerű mozgásanyagainak elsajátításában. </w:t>
            </w:r>
          </w:p>
          <w:p w:rsidR="005A0168" w:rsidRDefault="005A0168" w:rsidP="007F7A1A">
            <w:pPr>
              <w:pStyle w:val="Nincstrkz"/>
              <w:jc w:val="both"/>
            </w:pPr>
            <w:r w:rsidRPr="009976B8">
              <w:t>A szabadidőben végzett sportolás iránti pozitív beállítódás felmutatása.</w:t>
            </w:r>
          </w:p>
          <w:p w:rsidR="005A0168" w:rsidRDefault="005A0168" w:rsidP="007F7A1A">
            <w:pPr>
              <w:spacing w:after="0" w:line="240" w:lineRule="auto"/>
              <w:jc w:val="both"/>
              <w:rPr>
                <w:rFonts w:ascii="Times New Roman" w:eastAsia="Times New Roman" w:hAnsi="Times New Roman" w:cs="Times New Roman"/>
                <w:sz w:val="24"/>
                <w:szCs w:val="24"/>
                <w:lang w:eastAsia="hu-HU"/>
              </w:rPr>
            </w:pPr>
            <w:r w:rsidRPr="009976B8">
              <w:rPr>
                <w:rFonts w:ascii="Times New Roman" w:hAnsi="Times New Roman" w:cs="Times New Roman"/>
                <w:i/>
                <w:sz w:val="24"/>
                <w:szCs w:val="24"/>
              </w:rPr>
              <w:t>Önvédelmi és küzdőfeladatok</w:t>
            </w:r>
          </w:p>
          <w:p w:rsidR="005A0168" w:rsidRDefault="005A0168" w:rsidP="007F7A1A">
            <w:pPr>
              <w:spacing w:after="0" w:line="240" w:lineRule="auto"/>
              <w:jc w:val="both"/>
              <w:rPr>
                <w:rFonts w:ascii="Times New Roman" w:eastAsia="Times New Roman" w:hAnsi="Times New Roman" w:cs="Times New Roman"/>
                <w:sz w:val="24"/>
                <w:szCs w:val="24"/>
                <w:lang w:eastAsia="hu-HU"/>
              </w:rPr>
            </w:pPr>
            <w:r w:rsidRPr="009976B8">
              <w:rPr>
                <w:rFonts w:ascii="Times New Roman" w:hAnsi="Times New Roman" w:cs="Times New Roman"/>
                <w:sz w:val="24"/>
                <w:szCs w:val="24"/>
              </w:rPr>
              <w:t>A grundbirkózás alaptechnikájának, szabályainak gyakorlatban történő alkalmazása.</w:t>
            </w:r>
          </w:p>
          <w:p w:rsidR="005A0168" w:rsidRDefault="005A0168" w:rsidP="007F7A1A">
            <w:pPr>
              <w:spacing w:after="0" w:line="240" w:lineRule="auto"/>
              <w:jc w:val="both"/>
              <w:rPr>
                <w:rFonts w:ascii="Times New Roman" w:eastAsia="Times New Roman" w:hAnsi="Times New Roman" w:cs="Times New Roman"/>
                <w:sz w:val="24"/>
                <w:szCs w:val="24"/>
                <w:lang w:eastAsia="hu-HU"/>
              </w:rPr>
            </w:pPr>
            <w:r w:rsidRPr="009976B8">
              <w:rPr>
                <w:rFonts w:ascii="Times New Roman" w:hAnsi="Times New Roman" w:cs="Times New Roman"/>
                <w:sz w:val="24"/>
                <w:szCs w:val="24"/>
              </w:rPr>
              <w:t>A különböző eséstechnikák, szabadulások, leszorítások és az önvédelmi gyakorlatainak kontrollált végrehajtása társsal.</w:t>
            </w:r>
          </w:p>
          <w:p w:rsidR="005A0168" w:rsidRDefault="005A0168" w:rsidP="007F7A1A">
            <w:pPr>
              <w:spacing w:after="0" w:line="240" w:lineRule="auto"/>
              <w:jc w:val="both"/>
              <w:rPr>
                <w:rFonts w:ascii="Times New Roman" w:eastAsia="Times New Roman" w:hAnsi="Times New Roman" w:cs="Times New Roman"/>
                <w:sz w:val="24"/>
                <w:szCs w:val="24"/>
                <w:lang w:eastAsia="hu-HU"/>
              </w:rPr>
            </w:pPr>
            <w:r w:rsidRPr="009976B8">
              <w:rPr>
                <w:rFonts w:ascii="Times New Roman" w:hAnsi="Times New Roman" w:cs="Times New Roman"/>
                <w:sz w:val="24"/>
                <w:szCs w:val="24"/>
              </w:rPr>
              <w:t>Állásküzdelemben jártasság.</w:t>
            </w:r>
          </w:p>
          <w:p w:rsidR="005A0168" w:rsidRDefault="005A0168" w:rsidP="007F7A1A">
            <w:pPr>
              <w:spacing w:after="0" w:line="240" w:lineRule="auto"/>
              <w:jc w:val="both"/>
              <w:rPr>
                <w:rFonts w:ascii="Times New Roman" w:eastAsia="Times New Roman" w:hAnsi="Times New Roman" w:cs="Times New Roman"/>
                <w:sz w:val="24"/>
                <w:szCs w:val="24"/>
                <w:lang w:eastAsia="hu-HU"/>
              </w:rPr>
            </w:pPr>
            <w:r w:rsidRPr="009976B8">
              <w:rPr>
                <w:rFonts w:ascii="Times New Roman" w:hAnsi="Times New Roman" w:cs="Times New Roman"/>
                <w:sz w:val="24"/>
                <w:szCs w:val="24"/>
              </w:rPr>
              <w:t>A fenyegetettségi szituációkra, segítségkérésre, menekülésre vonatkozó ismeretek elsajátítása.</w:t>
            </w:r>
          </w:p>
          <w:p w:rsidR="005A0168" w:rsidRDefault="005A0168" w:rsidP="007F7A1A">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976B8">
              <w:rPr>
                <w:rFonts w:ascii="Times New Roman" w:hAnsi="Times New Roman" w:cs="Times New Roman"/>
                <w:sz w:val="24"/>
                <w:szCs w:val="24"/>
                <w:lang w:eastAsia="hu-HU"/>
              </w:rPr>
              <w:t>A sportszerű győzni akarás kinyilvánítása.</w:t>
            </w:r>
          </w:p>
          <w:p w:rsidR="005A0168" w:rsidRDefault="005A0168" w:rsidP="007F7A1A">
            <w:pPr>
              <w:spacing w:after="0" w:line="240" w:lineRule="auto"/>
              <w:jc w:val="both"/>
              <w:rPr>
                <w:rFonts w:ascii="Times New Roman" w:eastAsia="Times New Roman" w:hAnsi="Times New Roman" w:cs="Times New Roman"/>
                <w:sz w:val="24"/>
                <w:szCs w:val="24"/>
                <w:lang w:eastAsia="hu-HU"/>
              </w:rPr>
            </w:pPr>
            <w:r w:rsidRPr="009976B8">
              <w:rPr>
                <w:rFonts w:ascii="Times New Roman" w:hAnsi="Times New Roman" w:cs="Times New Roman"/>
                <w:sz w:val="24"/>
                <w:szCs w:val="24"/>
                <w:lang w:eastAsia="hu-HU"/>
              </w:rPr>
              <w:t>A fájdalomtűrésben és az önfegyelemben érzékelhető fejlődés.</w:t>
            </w:r>
          </w:p>
        </w:tc>
      </w:tr>
    </w:tbl>
    <w:p w:rsidR="005A0168" w:rsidRDefault="005A0168" w:rsidP="005A0168"/>
    <w:p w:rsidR="005A0168" w:rsidRDefault="005A0168">
      <w:pPr>
        <w:rPr>
          <w:rFonts w:ascii="Times New Roman" w:hAnsi="Times New Roman" w:cs="Times New Roman"/>
          <w:b/>
          <w:sz w:val="24"/>
          <w:szCs w:val="24"/>
        </w:rPr>
      </w:pPr>
      <w:r>
        <w:rPr>
          <w:rFonts w:ascii="Times New Roman" w:hAnsi="Times New Roman" w:cs="Times New Roman"/>
          <w:b/>
          <w:sz w:val="24"/>
          <w:szCs w:val="24"/>
        </w:rPr>
        <w:br w:type="page"/>
      </w:r>
    </w:p>
    <w:p w:rsidR="005A0168" w:rsidRPr="00D630B0" w:rsidRDefault="005A0168" w:rsidP="00D630B0">
      <w:pPr>
        <w:pStyle w:val="Cmsor2"/>
        <w:jc w:val="center"/>
        <w:rPr>
          <w:rFonts w:ascii="Times New Roman" w:hAnsi="Times New Roman"/>
          <w:bCs/>
          <w:sz w:val="24"/>
          <w:szCs w:val="24"/>
        </w:rPr>
      </w:pPr>
      <w:bookmarkStart w:id="57" w:name="_Toc437595887"/>
      <w:r w:rsidRPr="00D630B0">
        <w:rPr>
          <w:rFonts w:ascii="Times New Roman" w:hAnsi="Times New Roman"/>
          <w:bCs/>
          <w:sz w:val="24"/>
          <w:szCs w:val="24"/>
        </w:rPr>
        <w:lastRenderedPageBreak/>
        <w:t>8. évfolyam</w:t>
      </w:r>
      <w:bookmarkEnd w:id="57"/>
    </w:p>
    <w:p w:rsidR="005A0168" w:rsidRDefault="005A0168" w:rsidP="005A0168">
      <w:pPr>
        <w:spacing w:after="0" w:line="240" w:lineRule="auto"/>
        <w:ind w:left="360"/>
        <w:contextualSpacing/>
        <w:jc w:val="center"/>
        <w:rPr>
          <w:rFonts w:ascii="Times New Roman" w:hAnsi="Times New Roman" w:cs="Times New Roman"/>
          <w:sz w:val="24"/>
          <w:szCs w:val="24"/>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8"/>
        <w:gridCol w:w="276"/>
        <w:gridCol w:w="4814"/>
        <w:gridCol w:w="1080"/>
        <w:gridCol w:w="1249"/>
        <w:gridCol w:w="12"/>
      </w:tblGrid>
      <w:tr w:rsidR="005A0168" w:rsidRPr="00EA39CF" w:rsidTr="007F7A1A">
        <w:trPr>
          <w:gridAfter w:val="1"/>
          <w:wAfter w:w="12" w:type="dxa"/>
        </w:trPr>
        <w:tc>
          <w:tcPr>
            <w:tcW w:w="2112" w:type="dxa"/>
            <w:gridSpan w:val="2"/>
            <w:vAlign w:val="center"/>
          </w:tcPr>
          <w:p w:rsidR="005A0168" w:rsidRDefault="005A0168" w:rsidP="007F7A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Tematikai egység/ Fejlesztési cél</w:t>
            </w:r>
          </w:p>
        </w:tc>
        <w:tc>
          <w:tcPr>
            <w:tcW w:w="6038" w:type="dxa"/>
            <w:gridSpan w:val="2"/>
            <w:vAlign w:val="center"/>
          </w:tcPr>
          <w:p w:rsidR="005A0168" w:rsidRDefault="005A0168" w:rsidP="007F7A1A">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Természetes és nem természetes mozgásformák</w:t>
            </w:r>
          </w:p>
        </w:tc>
        <w:tc>
          <w:tcPr>
            <w:tcW w:w="1276" w:type="dxa"/>
            <w:vAlign w:val="center"/>
          </w:tcPr>
          <w:p w:rsidR="005A0168" w:rsidRDefault="005A0168" w:rsidP="007F7A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Órakeret 17 óra</w:t>
            </w:r>
          </w:p>
        </w:tc>
      </w:tr>
      <w:tr w:rsidR="005A0168" w:rsidRPr="00EA39CF" w:rsidTr="007F7A1A">
        <w:trPr>
          <w:gridAfter w:val="1"/>
          <w:wAfter w:w="12" w:type="dxa"/>
        </w:trPr>
        <w:tc>
          <w:tcPr>
            <w:tcW w:w="2112" w:type="dxa"/>
            <w:gridSpan w:val="2"/>
            <w:vAlign w:val="center"/>
          </w:tcPr>
          <w:p w:rsidR="005A0168" w:rsidRPr="00EA39CF" w:rsidRDefault="005A0168" w:rsidP="007F7A1A">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314" w:type="dxa"/>
            <w:gridSpan w:val="3"/>
          </w:tcPr>
          <w:p w:rsidR="005A0168" w:rsidRPr="00EA39CF" w:rsidRDefault="005A0168" w:rsidP="007F7A1A">
            <w:pPr>
              <w:pStyle w:val="Nincstrkz"/>
              <w:jc w:val="both"/>
              <w:rPr>
                <w:i/>
                <w:iCs/>
              </w:rPr>
            </w:pPr>
            <w:r w:rsidRPr="00EA39CF">
              <w:t>A gyakorláshoz szükséges alakzatok öntevékeny, gyors kialakítása.</w:t>
            </w:r>
          </w:p>
          <w:p w:rsidR="005A0168" w:rsidRPr="00EA39CF" w:rsidRDefault="005A0168" w:rsidP="007F7A1A">
            <w:pPr>
              <w:pStyle w:val="Nincstrkz"/>
              <w:jc w:val="both"/>
              <w:rPr>
                <w:i/>
                <w:iCs/>
              </w:rPr>
            </w:pPr>
            <w:r w:rsidRPr="00EA39CF">
              <w:t>A tanult rend-, illetve gimnasztikai gyakorlatok folyamatos, pontosságra törekvő és megfelelő intenzitású végrehajtása.</w:t>
            </w:r>
          </w:p>
          <w:p w:rsidR="005A0168" w:rsidRDefault="005A0168" w:rsidP="007F7A1A">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nyolc-tíz</w:t>
            </w:r>
            <w:r w:rsidRPr="00EA39CF">
              <w:rPr>
                <w:rFonts w:ascii="Times New Roman" w:hAnsi="Times New Roman" w:cs="Times New Roman"/>
                <w:sz w:val="24"/>
                <w:szCs w:val="24"/>
              </w:rPr>
              <w:t xml:space="preserve"> gyakorlattal részben önállóan bemelegítés végrehajtása.</w:t>
            </w:r>
          </w:p>
          <w:p w:rsidR="005A0168" w:rsidRDefault="005A0168" w:rsidP="007F7A1A">
            <w:pPr>
              <w:pStyle w:val="Nincstrkz"/>
              <w:jc w:val="both"/>
              <w:rPr>
                <w:i/>
                <w:iCs/>
              </w:rPr>
            </w:pPr>
            <w:r w:rsidRPr="00EA39CF">
              <w:t>A biomechanikailag helyes testtartás kialakítása.</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 tanévben alkalmazott gimnasztika alapvető szakkifejezéseinek ismerete.</w:t>
            </w:r>
          </w:p>
          <w:p w:rsidR="005A0168" w:rsidRDefault="005A0168" w:rsidP="007F7A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bemelegítés és a levezetés szempontjainak ismerete. </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Öntevékeny részvétel a szervezési feladatok végrehajtásában.</w:t>
            </w:r>
          </w:p>
        </w:tc>
      </w:tr>
      <w:tr w:rsidR="005A0168" w:rsidRPr="00EA39CF" w:rsidTr="007F7A1A">
        <w:trPr>
          <w:gridAfter w:val="1"/>
          <w:wAfter w:w="12" w:type="dxa"/>
          <w:trHeight w:val="328"/>
        </w:trPr>
        <w:tc>
          <w:tcPr>
            <w:tcW w:w="2112" w:type="dxa"/>
            <w:gridSpan w:val="2"/>
            <w:vAlign w:val="center"/>
          </w:tcPr>
          <w:p w:rsidR="005A0168" w:rsidRPr="00EA39CF" w:rsidRDefault="005A0168" w:rsidP="007F7A1A">
            <w:pPr>
              <w:spacing w:after="0" w:line="240" w:lineRule="auto"/>
              <w:jc w:val="center"/>
              <w:rPr>
                <w:rFonts w:ascii="Times New Roman" w:hAnsi="Times New Roman" w:cs="Times New Roman"/>
                <w:sz w:val="24"/>
                <w:szCs w:val="24"/>
              </w:rPr>
            </w:pPr>
            <w:r w:rsidRPr="00EA39CF">
              <w:rPr>
                <w:rFonts w:ascii="Times New Roman" w:hAnsi="Times New Roman" w:cs="Times New Roman"/>
                <w:b/>
                <w:sz w:val="24"/>
                <w:szCs w:val="24"/>
              </w:rPr>
              <w:t>A tematikai egység nevelési-fejlesztési céljai</w:t>
            </w:r>
          </w:p>
        </w:tc>
        <w:tc>
          <w:tcPr>
            <w:tcW w:w="7314" w:type="dxa"/>
            <w:gridSpan w:val="3"/>
          </w:tcPr>
          <w:p w:rsidR="005A0168" w:rsidRPr="00EA39CF" w:rsidRDefault="005A0168" w:rsidP="007F7A1A">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Gyakorlottság a szervezés célszerűségét, gyorsaságát szolgáló új térformák, alakzatok kialakításában.</w:t>
            </w:r>
          </w:p>
          <w:p w:rsidR="005A0168" w:rsidRPr="00EA39CF" w:rsidRDefault="005A0168" w:rsidP="007F7A1A">
            <w:pPr>
              <w:pStyle w:val="Nincstrkz"/>
              <w:jc w:val="both"/>
              <w:rPr>
                <w:i/>
                <w:iCs/>
              </w:rPr>
            </w:pPr>
            <w:r w:rsidRPr="00EA39CF">
              <w:t>Egyszerű stressz- és feszültségoldó technikák elsajátítása.</w:t>
            </w:r>
          </w:p>
          <w:p w:rsidR="005A0168" w:rsidRDefault="005A0168" w:rsidP="007F7A1A">
            <w:pPr>
              <w:pStyle w:val="Nincstrkz"/>
              <w:jc w:val="both"/>
              <w:rPr>
                <w:i/>
                <w:iCs/>
              </w:rPr>
            </w:pPr>
            <w:r>
              <w:t>Motoros tesztekkel mérhető fejlődés a kondicionális képességekben.</w:t>
            </w:r>
          </w:p>
          <w:p w:rsidR="005A0168" w:rsidRDefault="005A0168" w:rsidP="007F7A1A">
            <w:pPr>
              <w:pStyle w:val="Nincstrkz"/>
              <w:jc w:val="both"/>
              <w:rPr>
                <w:i/>
                <w:iCs/>
              </w:rPr>
            </w:pPr>
            <w:r>
              <w:t>A gimnasztikai gyakorlatok, gyakorlatsorok zenével összhangban történő végrehajtása.</w:t>
            </w:r>
          </w:p>
          <w:p w:rsidR="005A0168" w:rsidRDefault="005A0168" w:rsidP="007F7A1A">
            <w:pPr>
              <w:pStyle w:val="Nincstrkz"/>
              <w:jc w:val="both"/>
              <w:rPr>
                <w:i/>
                <w:iCs/>
              </w:rPr>
            </w:pPr>
            <w:r>
              <w:t xml:space="preserve">A kreativitás kinyilvánítása önállóan összeállított gimnasztikai gyakorlatfüzérrel. </w:t>
            </w:r>
          </w:p>
          <w:p w:rsidR="005A0168" w:rsidRDefault="005A0168" w:rsidP="007F7A1A">
            <w:pPr>
              <w:pStyle w:val="Nincstrkz"/>
              <w:jc w:val="both"/>
              <w:rPr>
                <w:i/>
                <w:iCs/>
              </w:rPr>
            </w:pPr>
            <w:r>
              <w:t>Az erősítés és nyújtás ellenjavallt gyakorlatainak ismerete és az ok okozati összefüggés egyszerű magyarázata.</w:t>
            </w:r>
          </w:p>
          <w:p w:rsidR="005A0168" w:rsidRDefault="005A0168" w:rsidP="007F7A1A">
            <w:pPr>
              <w:pStyle w:val="Nincstrkz"/>
              <w:jc w:val="both"/>
              <w:rPr>
                <w:i/>
                <w:iCs/>
              </w:rPr>
            </w:pPr>
            <w:r>
              <w:t>Igényesség a harmonikus, rendezett testtartás kialakításában.</w:t>
            </w:r>
          </w:p>
          <w:p w:rsidR="005A0168" w:rsidRDefault="005A0168" w:rsidP="007F7A1A">
            <w:pPr>
              <w:pStyle w:val="Nincstrkz"/>
              <w:jc w:val="both"/>
              <w:rPr>
                <w:i/>
                <w:iCs/>
              </w:rPr>
            </w:pPr>
            <w:r>
              <w:t>A kamaszkori személyi higiénével kapcsolatos ismeretek bővülése.</w:t>
            </w:r>
          </w:p>
        </w:tc>
      </w:tr>
      <w:tr w:rsidR="005A0168" w:rsidRPr="00EA39CF" w:rsidTr="007F7A1A">
        <w:trPr>
          <w:trHeight w:val="275"/>
        </w:trPr>
        <w:tc>
          <w:tcPr>
            <w:tcW w:w="7043" w:type="dxa"/>
            <w:gridSpan w:val="3"/>
            <w:tcBorders>
              <w:top w:val="nil"/>
            </w:tcBorders>
          </w:tcPr>
          <w:p w:rsidR="005A0168" w:rsidRDefault="005A0168" w:rsidP="007F7A1A">
            <w:pPr>
              <w:pStyle w:val="Cmsor3"/>
              <w:keepNext w:val="0"/>
              <w:keepLines w:val="0"/>
              <w:spacing w:before="0"/>
              <w:jc w:val="center"/>
              <w:rPr>
                <w:rFonts w:ascii="Times New Roman" w:hAnsi="Times New Roman"/>
                <w:bCs w:val="0"/>
                <w:iCs/>
                <w:color w:val="auto"/>
                <w:sz w:val="24"/>
                <w:szCs w:val="24"/>
              </w:rPr>
            </w:pPr>
            <w:r>
              <w:rPr>
                <w:rFonts w:ascii="Times New Roman" w:hAnsi="Times New Roman"/>
                <w:bCs w:val="0"/>
                <w:iCs/>
                <w:color w:val="auto"/>
                <w:sz w:val="24"/>
                <w:szCs w:val="24"/>
              </w:rPr>
              <w:t>Ismeretek/fejlesztési követelmények</w:t>
            </w:r>
          </w:p>
        </w:tc>
        <w:tc>
          <w:tcPr>
            <w:tcW w:w="2383" w:type="dxa"/>
            <w:gridSpan w:val="3"/>
            <w:tcBorders>
              <w:top w:val="nil"/>
            </w:tcBorders>
          </w:tcPr>
          <w:p w:rsidR="005A0168" w:rsidRDefault="005A0168" w:rsidP="007F7A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Kapcsolódási pontok</w:t>
            </w:r>
          </w:p>
        </w:tc>
      </w:tr>
      <w:tr w:rsidR="005A0168" w:rsidRPr="00EA39CF" w:rsidTr="007F7A1A">
        <w:tc>
          <w:tcPr>
            <w:tcW w:w="7043" w:type="dxa"/>
            <w:gridSpan w:val="3"/>
          </w:tcPr>
          <w:p w:rsidR="005A0168" w:rsidRPr="00EA39CF" w:rsidRDefault="005A0168" w:rsidP="007F7A1A">
            <w:pPr>
              <w:spacing w:after="0" w:line="240" w:lineRule="auto"/>
              <w:jc w:val="both"/>
              <w:rPr>
                <w:rFonts w:ascii="Times New Roman" w:hAnsi="Times New Roman" w:cs="Times New Roman"/>
                <w:sz w:val="24"/>
                <w:szCs w:val="24"/>
              </w:rPr>
            </w:pPr>
            <w:r w:rsidRPr="00EA39CF">
              <w:rPr>
                <w:rFonts w:ascii="Times New Roman" w:hAnsi="Times New Roman" w:cs="Times New Roman"/>
                <w:sz w:val="24"/>
                <w:szCs w:val="24"/>
              </w:rPr>
              <w:t>MOZGÁSMŰVELTSÉG</w:t>
            </w:r>
          </w:p>
          <w:p w:rsidR="005A0168" w:rsidRPr="00EA39CF" w:rsidRDefault="005A0168" w:rsidP="007F7A1A">
            <w:pPr>
              <w:spacing w:after="0" w:line="240" w:lineRule="auto"/>
              <w:jc w:val="both"/>
              <w:rPr>
                <w:rFonts w:ascii="Times New Roman" w:hAnsi="Times New Roman" w:cs="Times New Roman"/>
                <w:sz w:val="24"/>
                <w:szCs w:val="24"/>
              </w:rPr>
            </w:pPr>
            <w:r w:rsidRPr="00EA39CF">
              <w:rPr>
                <w:rFonts w:ascii="Times New Roman" w:eastAsia="Times New Roman" w:hAnsi="Times New Roman" w:cs="Times New Roman"/>
                <w:bCs/>
                <w:sz w:val="24"/>
                <w:szCs w:val="24"/>
              </w:rPr>
              <w:t>Rendgyakorlatok, térbeli alakzatok kialakítása.</w:t>
            </w:r>
          </w:p>
          <w:p w:rsidR="005A0168" w:rsidRPr="00EA39CF" w:rsidRDefault="005A0168" w:rsidP="007F7A1A">
            <w:pPr>
              <w:spacing w:after="0" w:line="240" w:lineRule="auto"/>
              <w:rPr>
                <w:rFonts w:ascii="Times New Roman" w:hAnsi="Times New Roman" w:cs="Times New Roman"/>
                <w:sz w:val="24"/>
                <w:szCs w:val="24"/>
              </w:rPr>
            </w:pPr>
            <w:r w:rsidRPr="00EA39CF">
              <w:rPr>
                <w:rFonts w:ascii="Times New Roman" w:hAnsi="Times New Roman" w:cs="Times New Roman"/>
                <w:sz w:val="24"/>
                <w:szCs w:val="24"/>
              </w:rPr>
              <w:t xml:space="preserve">A testnevelésóra szervezéséhez szükséges egyéb térformák, alakzatok. </w:t>
            </w:r>
            <w:r>
              <w:rPr>
                <w:rFonts w:ascii="Times New Roman" w:eastAsia="Times New Roman" w:hAnsi="Times New Roman" w:cs="Times New Roman"/>
                <w:bCs/>
                <w:iCs/>
                <w:sz w:val="24"/>
                <w:szCs w:val="24"/>
              </w:rPr>
              <w:t xml:space="preserve">Mozgások zárt rendben, alakzatváltozások. </w:t>
            </w:r>
            <w:r>
              <w:rPr>
                <w:rFonts w:ascii="Times New Roman" w:hAnsi="Times New Roman" w:cs="Times New Roman"/>
                <w:sz w:val="24"/>
                <w:szCs w:val="24"/>
              </w:rPr>
              <w:t>Alakzatfelvételek járás és futás közben, a lépéshossz és a járás sebességének változtatásával. Ellenvonulások járásban és futásban. Fejlődések és szakadozások ellenvonulásban.</w:t>
            </w:r>
          </w:p>
          <w:p w:rsidR="005A0168" w:rsidRDefault="005A0168" w:rsidP="007F7A1A">
            <w:pPr>
              <w:spacing w:after="0" w:line="240" w:lineRule="auto"/>
              <w:rPr>
                <w:rFonts w:ascii="Times New Roman" w:hAnsi="Times New Roman" w:cs="Times New Roman"/>
                <w:sz w:val="24"/>
                <w:szCs w:val="24"/>
              </w:rPr>
            </w:pP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Gimnasztika</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Természetes mozgásformák egyéni és társas gyakorlatok formájában, szerek, kéziszerek felhasználásával, játékos feladatokkal és versengésekkel összekötve. Játékos és szabadgyakorlati alapformájú szabad-, társas- szer és kéziszer-gyakorlatok. Nyújtó-, lazító hatású, állóképességet fejlesztő 8-</w:t>
            </w:r>
            <w:r w:rsidRPr="00EA39CF">
              <w:rPr>
                <w:rFonts w:ascii="Times New Roman" w:hAnsi="Times New Roman" w:cs="Times New Roman"/>
                <w:sz w:val="24"/>
                <w:szCs w:val="24"/>
              </w:rPr>
              <w:sym w:font="Symbol" w:char="F02D"/>
            </w:r>
            <w:r w:rsidRPr="00EA39CF">
              <w:rPr>
                <w:rFonts w:ascii="Times New Roman" w:hAnsi="Times New Roman" w:cs="Times New Roman"/>
                <w:sz w:val="24"/>
                <w:szCs w:val="24"/>
              </w:rPr>
              <w:t xml:space="preserve">16 ütemű, legalább </w:t>
            </w:r>
            <w:r>
              <w:rPr>
                <w:rFonts w:ascii="Times New Roman" w:hAnsi="Times New Roman" w:cs="Times New Roman"/>
                <w:sz w:val="24"/>
                <w:szCs w:val="24"/>
              </w:rPr>
              <w:t>négy</w:t>
            </w:r>
            <w:r w:rsidRPr="00EA39CF">
              <w:rPr>
                <w:rFonts w:ascii="Times New Roman" w:hAnsi="Times New Roman" w:cs="Times New Roman"/>
                <w:sz w:val="24"/>
                <w:szCs w:val="24"/>
              </w:rPr>
              <w:t xml:space="preserve"> gyakorlatelemet tartalmazó szabadgyakorlatok és gyakorlatsorok. </w:t>
            </w:r>
            <w:r w:rsidRPr="00EA39CF">
              <w:rPr>
                <w:rFonts w:ascii="Times New Roman" w:eastAsia="Times New Roman" w:hAnsi="Times New Roman" w:cs="Times New Roman"/>
                <w:bCs/>
                <w:sz w:val="24"/>
                <w:szCs w:val="24"/>
              </w:rPr>
              <w:t>Bemelegítő és levezető gyakorlatok egyénileg, párban és társakkal vég</w:t>
            </w:r>
            <w:r>
              <w:rPr>
                <w:rFonts w:ascii="Times New Roman" w:eastAsia="Times New Roman" w:hAnsi="Times New Roman" w:cs="Times New Roman"/>
                <w:bCs/>
                <w:sz w:val="24"/>
                <w:szCs w:val="24"/>
              </w:rPr>
              <w:t xml:space="preserve">rehajtva, önálló tervezéssel </w:t>
            </w:r>
            <w:r w:rsidRPr="00EA39CF">
              <w:rPr>
                <w:rFonts w:ascii="Times New Roman" w:hAnsi="Times New Roman" w:cs="Times New Roman"/>
                <w:sz w:val="24"/>
                <w:szCs w:val="24"/>
              </w:rPr>
              <w:t>végzett összefüggő gimnasztikasor. Egyszerű légző, stressz- és feszültségoldó gyakorlatok. A testtartás javítását szolgáló ízületi mozgékonyságot és a törzs erejét növelő gimnasztikai gyakorlatok.</w:t>
            </w:r>
          </w:p>
          <w:p w:rsidR="005A0168" w:rsidRDefault="005A0168" w:rsidP="007F7A1A">
            <w:pPr>
              <w:spacing w:after="0" w:line="240" w:lineRule="auto"/>
              <w:jc w:val="both"/>
              <w:rPr>
                <w:rFonts w:ascii="Times New Roman" w:hAnsi="Times New Roman" w:cs="Times New Roman"/>
                <w:i/>
                <w:sz w:val="24"/>
                <w:szCs w:val="24"/>
              </w:rPr>
            </w:pPr>
          </w:p>
          <w:p w:rsidR="005A0168" w:rsidRDefault="005A0168" w:rsidP="007F7A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Képességfejlesztés</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Az alapállóképesség fejlesztése és a keringés fokozása zenére történő futásokkal és futás közben végzett feladatokkal. A kar- és a láb </w:t>
            </w:r>
            <w:r>
              <w:rPr>
                <w:rFonts w:ascii="Times New Roman" w:hAnsi="Times New Roman" w:cs="Times New Roman"/>
                <w:sz w:val="24"/>
                <w:szCs w:val="24"/>
              </w:rPr>
              <w:lastRenderedPageBreak/>
              <w:t>dinamikus erejének növelése kéziszer-gyakorlatokkal. A ritmusérzék, a kreativitás és a kinesztétikus differenciáló képesség fejlesztése zenére végzett gyakorlatokkal.</w:t>
            </w:r>
          </w:p>
          <w:p w:rsidR="005A0168" w:rsidRDefault="005A0168" w:rsidP="007F7A1A">
            <w:pPr>
              <w:spacing w:after="0" w:line="240" w:lineRule="auto"/>
              <w:jc w:val="both"/>
              <w:rPr>
                <w:rFonts w:ascii="Times New Roman" w:hAnsi="Times New Roman" w:cs="Times New Roman"/>
                <w:sz w:val="24"/>
                <w:szCs w:val="24"/>
              </w:rPr>
            </w:pPr>
          </w:p>
          <w:p w:rsidR="005A0168" w:rsidRDefault="005A0168" w:rsidP="007F7A1A">
            <w:pPr>
              <w:pStyle w:val="Szvegtrzs"/>
              <w:spacing w:after="0"/>
              <w:rPr>
                <w:bCs/>
              </w:rPr>
            </w:pPr>
            <w:r>
              <w:rPr>
                <w:bCs/>
              </w:rPr>
              <w:t>Játékok, versengések</w:t>
            </w:r>
          </w:p>
          <w:p w:rsidR="005A0168" w:rsidRDefault="005A0168" w:rsidP="007F7A1A">
            <w:pPr>
              <w:pStyle w:val="Szvegtrzs"/>
              <w:spacing w:after="0"/>
            </w:pPr>
            <w:r>
              <w:t>A szervezet előkészítését, bemelegítését szolgáló testnevelési játékok, eszközzel is. A testtudatot alakító, koordináció- és fittségfejlesztő szabályjátékok és feladatjátékok kreatív, kooperatív, valamint versenyjelleggel. Játékok testtartásjavító feladatokkal.</w:t>
            </w:r>
          </w:p>
          <w:p w:rsidR="005A0168" w:rsidRDefault="005A0168" w:rsidP="007F7A1A">
            <w:pPr>
              <w:pStyle w:val="Szvegtrzs"/>
              <w:spacing w:after="0"/>
            </w:pP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Prevenció, életvezetés, egészségfejlesztés</w:t>
            </w:r>
          </w:p>
          <w:p w:rsidR="005A0168" w:rsidRDefault="005A0168" w:rsidP="007F7A1A">
            <w:pPr>
              <w:spacing w:after="0" w:line="240" w:lineRule="auto"/>
              <w:rPr>
                <w:rFonts w:ascii="Times New Roman" w:eastAsia="Times New Roman" w:hAnsi="Times New Roman" w:cs="Times New Roman"/>
                <w:bCs/>
                <w:sz w:val="24"/>
                <w:szCs w:val="24"/>
              </w:rPr>
            </w:pPr>
            <w:r>
              <w:rPr>
                <w:rFonts w:ascii="Times New Roman" w:hAnsi="Times New Roman" w:cs="Times New Roman"/>
                <w:sz w:val="24"/>
                <w:szCs w:val="24"/>
              </w:rPr>
              <w:t xml:space="preserve">A biomechanikailag helyes testtartás kialakítását, a gerinc izomegyensúlyának és a medence középállásának automatizálását biztosító eszközökkel is végezhető gyakorlatok. A láb statikai rendellenességei ellen ható gyakorlatok. Stressz- és feszültségoldó alapgyakorlatok. </w:t>
            </w:r>
            <w:r>
              <w:rPr>
                <w:rFonts w:ascii="Times New Roman" w:eastAsia="Times New Roman" w:hAnsi="Times New Roman" w:cs="Times New Roman"/>
                <w:bCs/>
                <w:sz w:val="24"/>
                <w:szCs w:val="24"/>
              </w:rPr>
              <w:t>Motoros, illetve fittségi tesztek végrehajtása.</w:t>
            </w:r>
          </w:p>
          <w:p w:rsidR="005A0168" w:rsidRDefault="005A0168" w:rsidP="007F7A1A">
            <w:pPr>
              <w:spacing w:after="0" w:line="240" w:lineRule="auto"/>
              <w:rPr>
                <w:rFonts w:ascii="Times New Roman" w:eastAsia="Times New Roman" w:hAnsi="Times New Roman" w:cs="Times New Roman"/>
                <w:bCs/>
                <w:sz w:val="24"/>
                <w:szCs w:val="24"/>
              </w:rPr>
            </w:pPr>
          </w:p>
          <w:p w:rsidR="005A0168" w:rsidRDefault="005A0168" w:rsidP="007F7A1A">
            <w:pPr>
              <w:spacing w:after="0" w:line="240" w:lineRule="auto"/>
              <w:rPr>
                <w:rFonts w:ascii="Times New Roman" w:eastAsia="Times New Roman" w:hAnsi="Times New Roman" w:cs="Times New Roman"/>
                <w:bCs/>
                <w:sz w:val="24"/>
                <w:szCs w:val="24"/>
              </w:rPr>
            </w:pPr>
          </w:p>
          <w:p w:rsidR="005A0168" w:rsidRDefault="005A0168" w:rsidP="007F7A1A">
            <w:pPr>
              <w:spacing w:after="0" w:line="240" w:lineRule="auto"/>
              <w:jc w:val="both"/>
              <w:rPr>
                <w:rFonts w:ascii="Times New Roman" w:hAnsi="Times New Roman" w:cs="Times New Roman"/>
                <w:caps/>
                <w:sz w:val="24"/>
                <w:szCs w:val="24"/>
              </w:rPr>
            </w:pPr>
            <w:r>
              <w:rPr>
                <w:rFonts w:ascii="Times New Roman" w:hAnsi="Times New Roman" w:cs="Times New Roman"/>
                <w:caps/>
                <w:sz w:val="24"/>
                <w:szCs w:val="24"/>
              </w:rPr>
              <w:t xml:space="preserve">Ismeretek, személyiségfejlesztés </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Az általános bemelegítő gyakorlatok összeállításának szempontjai és a bemelegítő blokkok főbb élettani hatásai.</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 keringést fokozó természetes és speciális sportági mozgásformák jelentősége a bemelegítés és az edzettség szempontjából.</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Az életkori sajátosságoknak megfelelő funkcionális erősítő gyakorlatok ismeretei és végrehajtásuk szempontjai.</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Az erősítés és nyújtás kapcsolata, alkalmazásuk módszerei. </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Az ellenjavallt gyakorlatok mellőzésének indoklása.</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Stressz- és feszültségoldó technikák és prevenciós gyakorlatok szerepe az egészségmegőrzésben. </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Az izomegyensúly fogalmának feltárása.</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kamaszkori személyi higiénével kapcsolatok információk. </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tudatos higiénés magatartás ismérvei. </w:t>
            </w:r>
          </w:p>
          <w:p w:rsidR="005A0168" w:rsidRDefault="005A0168" w:rsidP="007F7A1A">
            <w:pPr>
              <w:pStyle w:val="Szvegtrzs"/>
              <w:spacing w:after="0"/>
              <w:rPr>
                <w:color w:val="339966"/>
              </w:rPr>
            </w:pPr>
            <w:r>
              <w:t>Az edzettség értelmezése és a rendszeres fizikai aktivitás szerepe az edzettség megszerzésében és az egészségtudatos magatartásban.</w:t>
            </w:r>
          </w:p>
        </w:tc>
        <w:tc>
          <w:tcPr>
            <w:tcW w:w="2383" w:type="dxa"/>
            <w:gridSpan w:val="3"/>
          </w:tcPr>
          <w:p w:rsidR="005A0168" w:rsidRDefault="005A0168" w:rsidP="007F7A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Matematika: </w:t>
            </w:r>
            <w:r>
              <w:rPr>
                <w:rFonts w:ascii="Times New Roman" w:eastAsia="Times New Roman" w:hAnsi="Times New Roman" w:cs="Times New Roman"/>
                <w:sz w:val="24"/>
                <w:szCs w:val="24"/>
              </w:rPr>
              <w:t>számolás, térbeli tájékozódás, összehasonlítások.</w:t>
            </w:r>
          </w:p>
          <w:p w:rsidR="005A0168" w:rsidRDefault="005A0168" w:rsidP="007F7A1A">
            <w:pPr>
              <w:spacing w:after="0" w:line="240" w:lineRule="auto"/>
              <w:rPr>
                <w:rFonts w:ascii="Times New Roman" w:eastAsia="Times New Roman" w:hAnsi="Times New Roman" w:cs="Times New Roman"/>
                <w:i/>
                <w:sz w:val="24"/>
                <w:szCs w:val="24"/>
              </w:rPr>
            </w:pPr>
          </w:p>
          <w:p w:rsidR="005A0168" w:rsidRDefault="005A0168" w:rsidP="007F7A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Természetismeret: </w:t>
            </w:r>
            <w:r>
              <w:rPr>
                <w:rFonts w:ascii="Times New Roman" w:eastAsia="Times New Roman" w:hAnsi="Times New Roman" w:cs="Times New Roman"/>
                <w:sz w:val="24"/>
                <w:szCs w:val="24"/>
              </w:rPr>
              <w:t>testünk, életműködéseink.</w:t>
            </w:r>
          </w:p>
          <w:p w:rsidR="005A0168" w:rsidRDefault="005A0168" w:rsidP="007F7A1A">
            <w:pPr>
              <w:spacing w:after="0" w:line="240" w:lineRule="auto"/>
              <w:rPr>
                <w:rFonts w:ascii="Times New Roman" w:eastAsia="Times New Roman" w:hAnsi="Times New Roman" w:cs="Times New Roman"/>
                <w:i/>
                <w:sz w:val="24"/>
                <w:szCs w:val="24"/>
              </w:rPr>
            </w:pPr>
          </w:p>
          <w:p w:rsidR="005A0168" w:rsidRDefault="005A0168" w:rsidP="007F7A1A">
            <w:pPr>
              <w:spacing w:after="0" w:line="240" w:lineRule="auto"/>
              <w:rPr>
                <w:rFonts w:ascii="Times New Roman" w:hAnsi="Times New Roman" w:cs="Times New Roman"/>
                <w:i/>
                <w:sz w:val="24"/>
                <w:szCs w:val="24"/>
              </w:rPr>
            </w:pPr>
            <w:r>
              <w:rPr>
                <w:rFonts w:ascii="Times New Roman" w:eastAsia="Times New Roman" w:hAnsi="Times New Roman" w:cs="Times New Roman"/>
                <w:i/>
                <w:sz w:val="24"/>
                <w:szCs w:val="24"/>
              </w:rPr>
              <w:t xml:space="preserve">Vizuális kultúra: </w:t>
            </w:r>
            <w:r>
              <w:rPr>
                <w:rFonts w:ascii="Times New Roman" w:eastAsia="Times New Roman" w:hAnsi="Times New Roman" w:cs="Times New Roman"/>
                <w:sz w:val="24"/>
                <w:szCs w:val="24"/>
              </w:rPr>
              <w:t>tárgy- és környezetkultúra, vizuális kommunikáció.</w:t>
            </w:r>
          </w:p>
        </w:tc>
      </w:tr>
      <w:tr w:rsidR="005A0168" w:rsidRPr="00EA39CF" w:rsidTr="007F7A1A">
        <w:tblPrEx>
          <w:tblBorders>
            <w:top w:val="none" w:sz="0" w:space="0" w:color="auto"/>
          </w:tblBorders>
        </w:tblPrEx>
        <w:trPr>
          <w:cantSplit/>
          <w:trHeight w:val="550"/>
        </w:trPr>
        <w:tc>
          <w:tcPr>
            <w:tcW w:w="1829" w:type="dxa"/>
            <w:vAlign w:val="center"/>
          </w:tcPr>
          <w:p w:rsidR="005A0168" w:rsidRDefault="005A0168" w:rsidP="007F7A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Kulcsfogalmak/ fogalmak</w:t>
            </w:r>
          </w:p>
        </w:tc>
        <w:tc>
          <w:tcPr>
            <w:tcW w:w="7597" w:type="dxa"/>
            <w:gridSpan w:val="5"/>
          </w:tcPr>
          <w:p w:rsidR="005A0168" w:rsidRDefault="005A0168" w:rsidP="007F7A1A">
            <w:pPr>
              <w:spacing w:after="0" w:line="240" w:lineRule="auto"/>
              <w:rPr>
                <w:rFonts w:ascii="Times New Roman" w:hAnsi="Times New Roman" w:cs="Times New Roman"/>
                <w:color w:val="339966"/>
                <w:sz w:val="24"/>
                <w:szCs w:val="24"/>
              </w:rPr>
            </w:pPr>
            <w:r>
              <w:rPr>
                <w:rFonts w:ascii="Times New Roman" w:hAnsi="Times New Roman" w:cs="Times New Roman"/>
                <w:sz w:val="24"/>
                <w:szCs w:val="24"/>
              </w:rPr>
              <w:t xml:space="preserve">Ellenvonulás, gerinc-izomegyensúly, funkcionális gyakorlat, edzettség, egészségtudatos magatartás, stressz- és feszültségoldás, ellenjavallt gyakorlat, fizikai aktivitás, inaktivitás, intenzitás, terjedelem, időtartam, edzhetőség. </w:t>
            </w:r>
          </w:p>
        </w:tc>
      </w:tr>
    </w:tbl>
    <w:p w:rsidR="005A0168" w:rsidRPr="00EA39CF" w:rsidRDefault="005A0168" w:rsidP="005A0168">
      <w:pPr>
        <w:spacing w:after="0" w:line="240" w:lineRule="auto"/>
        <w:rPr>
          <w:rFonts w:ascii="Times New Roman" w:eastAsia="Times New Roman" w:hAnsi="Times New Roman" w:cs="Times New Roman"/>
          <w:sz w:val="24"/>
          <w:szCs w:val="24"/>
          <w:highlight w:val="yellow"/>
        </w:rPr>
      </w:pPr>
    </w:p>
    <w:p w:rsidR="005A0168" w:rsidRPr="00EA39CF" w:rsidRDefault="005A0168" w:rsidP="005A0168">
      <w:pPr>
        <w:spacing w:after="0" w:line="240" w:lineRule="auto"/>
        <w:rPr>
          <w:rFonts w:ascii="Times New Roman" w:eastAsia="Times New Roman" w:hAnsi="Times New Roman" w:cs="Times New Roman"/>
          <w:sz w:val="24"/>
          <w:szCs w:val="24"/>
          <w:highlight w:val="yellow"/>
        </w:rPr>
      </w:pPr>
    </w:p>
    <w:p w:rsidR="005A0168" w:rsidRPr="00EA39CF" w:rsidRDefault="005A0168" w:rsidP="005A0168">
      <w:pPr>
        <w:spacing w:after="0" w:line="240" w:lineRule="auto"/>
        <w:contextualSpacing/>
        <w:jc w:val="both"/>
        <w:rPr>
          <w:rFonts w:ascii="Times New Roman" w:eastAsia="Times New Roman" w:hAnsi="Times New Roman" w:cs="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9"/>
        <w:gridCol w:w="292"/>
        <w:gridCol w:w="4807"/>
        <w:gridCol w:w="1166"/>
        <w:gridCol w:w="1177"/>
      </w:tblGrid>
      <w:tr w:rsidR="005A0168" w:rsidRPr="00EA39CF" w:rsidTr="007F7A1A">
        <w:tc>
          <w:tcPr>
            <w:tcW w:w="2125" w:type="dxa"/>
            <w:gridSpan w:val="2"/>
            <w:vAlign w:val="center"/>
          </w:tcPr>
          <w:p w:rsidR="005A0168" w:rsidRPr="00EA39CF" w:rsidRDefault="005A0168" w:rsidP="007F7A1A">
            <w:pPr>
              <w:spacing w:after="0" w:line="240" w:lineRule="auto"/>
              <w:jc w:val="center"/>
              <w:rPr>
                <w:rFonts w:ascii="Times New Roman" w:eastAsia="Times New Roman" w:hAnsi="Times New Roman" w:cs="Times New Roman"/>
                <w:b/>
                <w:bCs/>
                <w:sz w:val="24"/>
                <w:szCs w:val="24"/>
              </w:rPr>
            </w:pPr>
            <w:r w:rsidRPr="00EA39CF">
              <w:rPr>
                <w:rFonts w:ascii="Times New Roman" w:eastAsia="Times New Roman" w:hAnsi="Times New Roman" w:cs="Times New Roman"/>
                <w:b/>
                <w:bCs/>
                <w:sz w:val="24"/>
                <w:szCs w:val="24"/>
              </w:rPr>
              <w:t>Tematikai egység/ Fejlesztési cél</w:t>
            </w:r>
          </w:p>
        </w:tc>
        <w:tc>
          <w:tcPr>
            <w:tcW w:w="6105" w:type="dxa"/>
            <w:gridSpan w:val="2"/>
            <w:vAlign w:val="center"/>
          </w:tcPr>
          <w:p w:rsidR="005A0168" w:rsidRDefault="005A0168" w:rsidP="007F7A1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Sportjátékok</w:t>
            </w:r>
          </w:p>
        </w:tc>
        <w:tc>
          <w:tcPr>
            <w:tcW w:w="1200" w:type="dxa"/>
            <w:vAlign w:val="center"/>
          </w:tcPr>
          <w:p w:rsidR="005A0168" w:rsidRDefault="005A0168" w:rsidP="007F7A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Órakeret 31 óra</w:t>
            </w:r>
          </w:p>
        </w:tc>
      </w:tr>
      <w:tr w:rsidR="005A0168" w:rsidRPr="00EA39CF" w:rsidTr="007F7A1A">
        <w:tc>
          <w:tcPr>
            <w:tcW w:w="2125" w:type="dxa"/>
            <w:gridSpan w:val="2"/>
            <w:vAlign w:val="center"/>
          </w:tcPr>
          <w:p w:rsidR="005A0168" w:rsidRPr="00EA39CF" w:rsidRDefault="005A0168" w:rsidP="007F7A1A">
            <w:pPr>
              <w:spacing w:after="0" w:line="240" w:lineRule="auto"/>
              <w:jc w:val="center"/>
              <w:rPr>
                <w:rFonts w:ascii="Times New Roman" w:eastAsia="Times New Roman" w:hAnsi="Times New Roman" w:cs="Times New Roman"/>
                <w:b/>
                <w:bCs/>
                <w:sz w:val="24"/>
                <w:szCs w:val="24"/>
              </w:rPr>
            </w:pPr>
            <w:r w:rsidRPr="00EA39CF">
              <w:rPr>
                <w:rFonts w:ascii="Times New Roman" w:eastAsia="Times New Roman" w:hAnsi="Times New Roman" w:cs="Times New Roman"/>
                <w:b/>
                <w:bCs/>
                <w:sz w:val="24"/>
                <w:szCs w:val="24"/>
              </w:rPr>
              <w:t>Előzetes tudás</w:t>
            </w:r>
          </w:p>
        </w:tc>
        <w:tc>
          <w:tcPr>
            <w:tcW w:w="7305" w:type="dxa"/>
            <w:gridSpan w:val="3"/>
          </w:tcPr>
          <w:p w:rsidR="005A0168" w:rsidRPr="00EA39CF" w:rsidRDefault="005A0168" w:rsidP="007F7A1A">
            <w:pPr>
              <w:pStyle w:val="Szvegtrzs"/>
              <w:spacing w:after="0"/>
              <w:jc w:val="both"/>
              <w:rPr>
                <w:i/>
                <w:iCs/>
              </w:rPr>
            </w:pPr>
            <w:r w:rsidRPr="00EA39CF">
              <w:t>A sportjátékok technikai és taktikai készletének elsajátításában alkalmazott testnevelési játékok és játékos feladatok aktív és értő végrehajtása.</w:t>
            </w:r>
          </w:p>
          <w:p w:rsidR="005A0168" w:rsidRPr="00EA39CF" w:rsidRDefault="005A0168" w:rsidP="007F7A1A">
            <w:pPr>
              <w:pStyle w:val="Szvegtrzs"/>
              <w:spacing w:after="0"/>
              <w:jc w:val="both"/>
              <w:rPr>
                <w:i/>
                <w:iCs/>
              </w:rPr>
            </w:pPr>
            <w:r w:rsidRPr="00EA39CF">
              <w:t>A sportjátékok alapvető technikai készletének elsajátítása.</w:t>
            </w:r>
          </w:p>
          <w:p w:rsidR="005A0168" w:rsidRDefault="005A0168" w:rsidP="007F7A1A">
            <w:pPr>
              <w:pStyle w:val="Szvegtrzs"/>
              <w:spacing w:after="0"/>
              <w:jc w:val="both"/>
              <w:rPr>
                <w:i/>
                <w:iCs/>
              </w:rPr>
            </w:pPr>
            <w:r>
              <w:t>Törekvés a játékelemek (technikai, taktikai elemek) pontos, eredményes végrehajtására és tudatos kontrollálására.</w:t>
            </w:r>
          </w:p>
          <w:p w:rsidR="005A0168" w:rsidRDefault="005A0168" w:rsidP="007F7A1A">
            <w:pPr>
              <w:pStyle w:val="Nincstrkz"/>
              <w:jc w:val="both"/>
              <w:rPr>
                <w:i/>
                <w:iCs/>
              </w:rPr>
            </w:pPr>
            <w:r>
              <w:t>A sportjátékok egyszerűsített játékszabályainak ismerete és alkalmazása.</w:t>
            </w:r>
          </w:p>
          <w:p w:rsidR="005A0168" w:rsidRDefault="005A0168" w:rsidP="007F7A1A">
            <w:pPr>
              <w:pStyle w:val="Nincstrkz"/>
              <w:jc w:val="both"/>
              <w:rPr>
                <w:i/>
                <w:iCs/>
              </w:rPr>
            </w:pPr>
            <w:r>
              <w:lastRenderedPageBreak/>
              <w:t>Szabálykövető magatartás, önfegyelem, együttműködés kinyilvánítása a sportjátékokban.</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 xml:space="preserve">Részvétel a kedvelt sportjátékban a tanórán kívüli sportfoglalkozásokon, vagy egyéb szervezeti formában. </w:t>
            </w:r>
          </w:p>
        </w:tc>
      </w:tr>
      <w:tr w:rsidR="005A0168" w:rsidRPr="00EA39CF" w:rsidTr="007F7A1A">
        <w:tc>
          <w:tcPr>
            <w:tcW w:w="2125" w:type="dxa"/>
            <w:gridSpan w:val="2"/>
            <w:vAlign w:val="center"/>
          </w:tcPr>
          <w:p w:rsidR="005A0168" w:rsidRPr="00EA39CF" w:rsidRDefault="005A0168" w:rsidP="007F7A1A">
            <w:pPr>
              <w:spacing w:after="0" w:line="240" w:lineRule="auto"/>
              <w:jc w:val="center"/>
              <w:rPr>
                <w:rFonts w:ascii="Times New Roman" w:eastAsia="Times New Roman" w:hAnsi="Times New Roman" w:cs="Times New Roman"/>
                <w:sz w:val="24"/>
                <w:szCs w:val="24"/>
              </w:rPr>
            </w:pPr>
            <w:r w:rsidRPr="00EA39CF">
              <w:rPr>
                <w:rFonts w:ascii="Times New Roman" w:eastAsia="Times New Roman" w:hAnsi="Times New Roman" w:cs="Times New Roman"/>
                <w:b/>
                <w:sz w:val="24"/>
                <w:szCs w:val="24"/>
              </w:rPr>
              <w:lastRenderedPageBreak/>
              <w:t>A tematikai egység nevelési-fejlesztési céljai</w:t>
            </w:r>
          </w:p>
        </w:tc>
        <w:tc>
          <w:tcPr>
            <w:tcW w:w="7305" w:type="dxa"/>
            <w:gridSpan w:val="3"/>
          </w:tcPr>
          <w:p w:rsidR="005A0168" w:rsidRPr="00EA39CF" w:rsidRDefault="005A0168" w:rsidP="007F7A1A">
            <w:pPr>
              <w:pStyle w:val="Nincstrkz"/>
              <w:jc w:val="both"/>
              <w:rPr>
                <w:i/>
                <w:iCs/>
              </w:rPr>
            </w:pPr>
            <w:r w:rsidRPr="00EA39CF">
              <w:t>A játékelemek eredményességre törekvő alkalmazása testnevelési játékokban és a sportjátékban.</w:t>
            </w:r>
          </w:p>
          <w:p w:rsidR="005A0168" w:rsidRPr="00EA39CF" w:rsidRDefault="005A0168" w:rsidP="007F7A1A">
            <w:pPr>
              <w:pStyle w:val="Nincstrkz"/>
              <w:jc w:val="both"/>
              <w:rPr>
                <w:i/>
                <w:iCs/>
              </w:rPr>
            </w:pPr>
            <w:r w:rsidRPr="00EA39CF">
              <w:t xml:space="preserve">A sportjátékok technikai és taktikai készletét bővítő új elemek elsajátítása, és alkalmazása. </w:t>
            </w:r>
          </w:p>
          <w:p w:rsidR="005A0168" w:rsidRDefault="005A0168" w:rsidP="007F7A1A">
            <w:pPr>
              <w:pStyle w:val="Nincstrkz"/>
              <w:jc w:val="both"/>
              <w:rPr>
                <w:i/>
                <w:iCs/>
              </w:rPr>
            </w:pPr>
            <w:r>
              <w:t>Tapasztalatszerzés a taktikai helyzetek megoldásában.</w:t>
            </w:r>
          </w:p>
          <w:p w:rsidR="005A0168" w:rsidRDefault="005A0168" w:rsidP="007F7A1A">
            <w:pPr>
              <w:pStyle w:val="Nincstrkz"/>
              <w:jc w:val="both"/>
              <w:rPr>
                <w:i/>
                <w:iCs/>
              </w:rPr>
            </w:pPr>
            <w:r>
              <w:t>A játékszabályok kibővített körének ismerete és értő alkalmazása.</w:t>
            </w:r>
          </w:p>
          <w:p w:rsidR="005A0168" w:rsidRDefault="005A0168" w:rsidP="007F7A1A">
            <w:pPr>
              <w:pStyle w:val="Nincstrkz"/>
              <w:jc w:val="both"/>
              <w:rPr>
                <w:i/>
                <w:iCs/>
              </w:rPr>
            </w:pPr>
            <w:r>
              <w:t>A csapatjátékhoz szükséges együttműködés és kommunikáció fejlődése.</w:t>
            </w:r>
          </w:p>
          <w:p w:rsidR="005A0168" w:rsidRDefault="005A0168" w:rsidP="007F7A1A">
            <w:pPr>
              <w:pStyle w:val="Nincstrkz"/>
              <w:jc w:val="both"/>
              <w:rPr>
                <w:i/>
                <w:iCs/>
              </w:rPr>
            </w:pPr>
            <w:r>
              <w:t xml:space="preserve">A sportjátékokhoz tartozó test-test elleni küzdelem megtapasztalása és elfogadása. </w:t>
            </w:r>
          </w:p>
          <w:p w:rsidR="005A0168" w:rsidRDefault="005A0168" w:rsidP="007F7A1A">
            <w:pPr>
              <w:pStyle w:val="Nincstrkz"/>
              <w:jc w:val="both"/>
              <w:rPr>
                <w:b/>
                <w:i/>
                <w:iCs/>
              </w:rPr>
            </w:pPr>
            <w:r>
              <w:t>Konfliktusok esetén a gondolatok, vélemények szóban történő kifejezése és indokolása.</w:t>
            </w:r>
          </w:p>
          <w:p w:rsidR="005A0168" w:rsidRDefault="005A0168" w:rsidP="007F7A1A">
            <w:pPr>
              <w:pStyle w:val="Nincstrkz"/>
              <w:jc w:val="both"/>
              <w:rPr>
                <w:i/>
                <w:iCs/>
              </w:rPr>
            </w:pPr>
            <w:r>
              <w:t xml:space="preserve">A sportjátékokat kísérő sportszerűtlenségek, deviáns magatartások helyes önkontrollja és megítélése. </w:t>
            </w:r>
          </w:p>
          <w:p w:rsidR="005A0168" w:rsidRDefault="005A0168" w:rsidP="007F7A1A">
            <w:pPr>
              <w:pStyle w:val="Nincstrkz"/>
              <w:jc w:val="both"/>
              <w:rPr>
                <w:i/>
                <w:iCs/>
              </w:rPr>
            </w:pPr>
            <w:r>
              <w:t>A sportjátékok magyar történetének kiemelkedő korszakai és személyiségei, valamint a világ élvonalába tartozó nemzetek megismerése.</w:t>
            </w:r>
          </w:p>
          <w:p w:rsidR="005A0168" w:rsidRDefault="005A0168" w:rsidP="007F7A1A">
            <w:pPr>
              <w:pStyle w:val="Nincstrkz"/>
              <w:jc w:val="both"/>
              <w:rPr>
                <w:i/>
                <w:iCs/>
              </w:rPr>
            </w:pPr>
            <w:r>
              <w:t xml:space="preserve">A sportjátékok iránti érdeklődés megszilárdulása. </w:t>
            </w:r>
          </w:p>
          <w:p w:rsidR="005A0168" w:rsidRDefault="005A0168" w:rsidP="007F7A1A">
            <w:pPr>
              <w:pStyle w:val="Nincstrkz"/>
              <w:jc w:val="both"/>
              <w:rPr>
                <w:i/>
                <w:iCs/>
              </w:rPr>
            </w:pPr>
            <w:r>
              <w:t xml:space="preserve">Az egyéni adottságokhoz és a megszerzett képességekhez igazodó sportjáték- tudás kialakulása, rekreációs célú vagy versenysport igényű alkalmazás elősegítésére. </w:t>
            </w:r>
          </w:p>
        </w:tc>
      </w:tr>
      <w:tr w:rsidR="005A0168" w:rsidRPr="00EA39CF" w:rsidTr="007F7A1A">
        <w:tc>
          <w:tcPr>
            <w:tcW w:w="7038" w:type="dxa"/>
            <w:gridSpan w:val="3"/>
            <w:tcBorders>
              <w:top w:val="nil"/>
            </w:tcBorders>
          </w:tcPr>
          <w:p w:rsidR="005A0168" w:rsidRDefault="005A0168" w:rsidP="007F7A1A">
            <w:pPr>
              <w:spacing w:after="0" w:line="240" w:lineRule="auto"/>
              <w:jc w:val="center"/>
              <w:outlineLvl w:val="2"/>
              <w:rPr>
                <w:rFonts w:ascii="Times New Roman" w:hAnsi="Times New Roman" w:cs="Times New Roman"/>
                <w:b/>
                <w:iCs/>
                <w:sz w:val="24"/>
                <w:szCs w:val="24"/>
                <w:lang w:eastAsia="hu-HU"/>
              </w:rPr>
            </w:pPr>
            <w:r>
              <w:rPr>
                <w:rFonts w:ascii="Times New Roman" w:hAnsi="Times New Roman" w:cs="Times New Roman"/>
                <w:b/>
                <w:iCs/>
                <w:sz w:val="24"/>
                <w:szCs w:val="24"/>
                <w:lang w:eastAsia="hu-HU"/>
              </w:rPr>
              <w:t xml:space="preserve">Ismeretek/fejlesztési követelmények </w:t>
            </w:r>
          </w:p>
        </w:tc>
        <w:tc>
          <w:tcPr>
            <w:tcW w:w="2392" w:type="dxa"/>
            <w:gridSpan w:val="2"/>
            <w:tcBorders>
              <w:top w:val="nil"/>
            </w:tcBorders>
          </w:tcPr>
          <w:p w:rsidR="005A0168" w:rsidRDefault="005A0168" w:rsidP="007F7A1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Kapcsolódási pontok</w:t>
            </w:r>
          </w:p>
        </w:tc>
      </w:tr>
      <w:tr w:rsidR="005A0168" w:rsidRPr="00EA39CF" w:rsidTr="007F7A1A">
        <w:tc>
          <w:tcPr>
            <w:tcW w:w="7038" w:type="dxa"/>
            <w:gridSpan w:val="3"/>
          </w:tcPr>
          <w:p w:rsidR="005A0168" w:rsidRPr="00EA39CF" w:rsidRDefault="005A0168" w:rsidP="007F7A1A">
            <w:pPr>
              <w:spacing w:after="0" w:line="240" w:lineRule="auto"/>
              <w:rPr>
                <w:rFonts w:ascii="Times New Roman" w:hAnsi="Times New Roman" w:cs="Times New Roman"/>
                <w:b/>
                <w:bCs/>
                <w:sz w:val="24"/>
                <w:szCs w:val="24"/>
              </w:rPr>
            </w:pPr>
            <w:r w:rsidRPr="00EA39CF">
              <w:rPr>
                <w:rFonts w:ascii="Times New Roman" w:hAnsi="Times New Roman" w:cs="Times New Roman"/>
                <w:b/>
                <w:bCs/>
                <w:sz w:val="24"/>
                <w:szCs w:val="24"/>
              </w:rPr>
              <w:t>Legalább két sportjáték választása kötelező.</w:t>
            </w:r>
          </w:p>
          <w:p w:rsidR="005A0168" w:rsidRPr="00EA39CF" w:rsidRDefault="005A0168" w:rsidP="007F7A1A">
            <w:pPr>
              <w:spacing w:after="0" w:line="240" w:lineRule="auto"/>
              <w:rPr>
                <w:rFonts w:ascii="Times New Roman" w:hAnsi="Times New Roman" w:cs="Times New Roman"/>
                <w:bCs/>
                <w:sz w:val="24"/>
                <w:szCs w:val="24"/>
              </w:rPr>
            </w:pPr>
            <w:r>
              <w:rPr>
                <w:rFonts w:ascii="Times New Roman" w:hAnsi="Times New Roman" w:cs="Times New Roman"/>
                <w:bCs/>
                <w:sz w:val="24"/>
                <w:szCs w:val="24"/>
              </w:rPr>
              <w:t>MOZGÁSMŰVELTSÉG</w:t>
            </w:r>
          </w:p>
          <w:p w:rsidR="005A0168" w:rsidRPr="00EA39CF" w:rsidRDefault="005A0168" w:rsidP="007F7A1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Kosárlabdázás</w:t>
            </w:r>
          </w:p>
          <w:p w:rsidR="005A0168" w:rsidRDefault="005A0168" w:rsidP="007F7A1A">
            <w:pPr>
              <w:pStyle w:val="Szvegtrzs"/>
              <w:spacing w:after="0"/>
            </w:pPr>
            <w:r>
              <w:rPr>
                <w:i/>
              </w:rPr>
              <w:t>Labda nélküli technikai gyakorlatok</w:t>
            </w:r>
            <w:r>
              <w:t>: irányváltoztatás, cselezés; cselezés induláskor és futás közben.</w:t>
            </w:r>
          </w:p>
          <w:p w:rsidR="005A0168" w:rsidRDefault="005A0168" w:rsidP="007F7A1A">
            <w:pPr>
              <w:pStyle w:val="Szvegtrzs"/>
              <w:spacing w:after="0"/>
            </w:pPr>
            <w:r>
              <w:rPr>
                <w:i/>
              </w:rPr>
              <w:t>Labdás technikai gyakorlatok</w:t>
            </w:r>
            <w:r>
              <w:t>: Labdás ügyességi gyakorlatok (normál méretű labdával). Labdavezetés: labdavezetésfélaktív, aktív védővel szemben játékos formában. Labdavezetés közben cselezés. Megállás, sarkazás, labdavezetésből kapott labdával változatos körülmények között. Megállás, sarkazás önpasszból és kapott labdával, meghatározott helyen és időben. Kosárra dobások: dobócsel, indulócsel után labdavezetés, fektetett dobás. Lepattanó labda megszerzése. Fektetett dobás labdavezetésből, illetve kapott labdával mindkét oldalról. Közép távoli dobás helyből. Átadások, átvételek. Átadás különböző irányba és távolságra, mozgás közben, kétkezes mellső átadással, pattintva is. Bejátszás befutó társnak. Páros lefutás egy védővel. Gyors indítás párokban.</w:t>
            </w:r>
          </w:p>
          <w:p w:rsidR="005A0168" w:rsidRDefault="005A0168" w:rsidP="007F7A1A">
            <w:pPr>
              <w:pStyle w:val="Nincstrkz"/>
            </w:pPr>
            <w:r>
              <w:rPr>
                <w:i/>
              </w:rPr>
              <w:t>Taktikai gyakorlatok</w:t>
            </w:r>
            <w:r>
              <w:t>:</w:t>
            </w:r>
          </w:p>
          <w:p w:rsidR="005A0168" w:rsidRDefault="005A0168" w:rsidP="007F7A1A">
            <w:pPr>
              <w:pStyle w:val="Nincstrkz"/>
            </w:pPr>
            <w:r>
              <w:t xml:space="preserve">Emberfogásos védekezés: labda nélküli és labdát birtokló támadó védése. Labdavezető játékos védése; védekezés a labdavezetést befejező és a még labdát vezető támadóval szemben. </w:t>
            </w:r>
          </w:p>
          <w:p w:rsidR="005A0168" w:rsidRDefault="005A0168" w:rsidP="007F7A1A">
            <w:pPr>
              <w:pStyle w:val="Nincstrkz"/>
            </w:pPr>
            <w:r>
              <w:rPr>
                <w:i/>
              </w:rPr>
              <w:t>Játékelemek alkalmazása</w:t>
            </w:r>
            <w:r>
              <w:t xml:space="preserve">: 1:1 elleni játék, félaktív és aktív védővel; létszámfölényes helyzet 2:1 elleni játék. Befutások. 1:1 elleni játékadogatóval. </w:t>
            </w:r>
          </w:p>
          <w:p w:rsidR="005A0168" w:rsidRDefault="005A0168" w:rsidP="007F7A1A">
            <w:pPr>
              <w:pStyle w:val="Nincstrkz"/>
              <w:rPr>
                <w:i/>
              </w:rPr>
            </w:pPr>
            <w:r>
              <w:rPr>
                <w:i/>
              </w:rPr>
              <w:t xml:space="preserve">Képességfejlesztés </w:t>
            </w:r>
          </w:p>
          <w:p w:rsidR="005A0168" w:rsidRDefault="005A0168" w:rsidP="007F7A1A">
            <w:pPr>
              <w:pStyle w:val="Nincstrkz"/>
            </w:pPr>
            <w:r>
              <w:lastRenderedPageBreak/>
              <w:t xml:space="preserve">Kondicionális képességek fejlesztése a sportjátékra jellemző labda nélküli és labdás technikai elemek, játékelemek gyakorlásával. Koordinációs képességek fejlesztése labdás gyakorlatokkal: az idő, a pontosság, a feladat bonyolultsága és a mozgás összehangolásának kényszere okozta feltételek közötti feladat végrehajtásokkal. </w:t>
            </w:r>
          </w:p>
          <w:p w:rsidR="005A0168" w:rsidRDefault="005A0168" w:rsidP="007F7A1A">
            <w:pPr>
              <w:pStyle w:val="Nincstrkz"/>
              <w:rPr>
                <w:bCs/>
              </w:rPr>
            </w:pPr>
            <w:r>
              <w:t>A kognitív képességek fejlesztése (helyzetfelismerés, kreativitás, anticipáció stb.) az üres helyek, az előnyök felismerése, az ellenfél általi akadályoztatás kezelése, a célba találás, az összjátékban való részvétel eredményeként.</w:t>
            </w:r>
          </w:p>
          <w:p w:rsidR="005A0168" w:rsidRDefault="005A0168" w:rsidP="007F7A1A">
            <w:pPr>
              <w:pStyle w:val="Szvegtrzs"/>
              <w:spacing w:after="0"/>
              <w:rPr>
                <w:i/>
              </w:rPr>
            </w:pPr>
            <w:r>
              <w:rPr>
                <w:i/>
              </w:rPr>
              <w:t>Játékok, versengések</w:t>
            </w:r>
          </w:p>
          <w:p w:rsidR="005A0168" w:rsidRDefault="005A0168" w:rsidP="007F7A1A">
            <w:pPr>
              <w:pStyle w:val="Szvegtrzs"/>
              <w:spacing w:after="0"/>
              <w:rPr>
                <w:b/>
              </w:rPr>
            </w:pPr>
            <w:r>
              <w:t xml:space="preserve">A kosárlabdázás technikai, taktikai készletének tökéletesítése, valamint a játékelemek begyakorlása játékos feladatok és testnevelési játékok alkalmazásával. Kosárlabdázás labdavezetés nélkül, könnyített szabályokkal, a szabályok bővülő körének beépítésével. Kosárra dobó versenyek. </w:t>
            </w:r>
          </w:p>
          <w:p w:rsidR="005A0168" w:rsidRDefault="005A0168" w:rsidP="007F7A1A">
            <w:pPr>
              <w:pStyle w:val="Szvegtrzs"/>
              <w:spacing w:after="0"/>
            </w:pPr>
          </w:p>
          <w:p w:rsidR="005A0168" w:rsidRDefault="005A0168" w:rsidP="007F7A1A">
            <w:pPr>
              <w:pStyle w:val="Szvegtrzs"/>
              <w:spacing w:after="0"/>
            </w:pPr>
            <w:r>
              <w:t>Röplabdázás</w:t>
            </w:r>
          </w:p>
          <w:p w:rsidR="005A0168" w:rsidRDefault="005A0168" w:rsidP="007F7A1A">
            <w:pPr>
              <w:pStyle w:val="Szvegtrzs"/>
              <w:spacing w:after="0"/>
              <w:rPr>
                <w:i/>
              </w:rPr>
            </w:pPr>
            <w:r>
              <w:rPr>
                <w:i/>
              </w:rPr>
              <w:t xml:space="preserve">Labdás technikai gyakorlatok, a tanult játékelemek tökéletesítése: </w:t>
            </w:r>
          </w:p>
          <w:p w:rsidR="005A0168" w:rsidRDefault="005A0168" w:rsidP="007F7A1A">
            <w:pPr>
              <w:pStyle w:val="Szvegtrzs"/>
              <w:spacing w:after="0"/>
            </w:pPr>
            <w:r>
              <w:t>Az alkar-, kosárérintés, felső ütőérintés és alsó egyenes nyitás gyakorlása egyéni, páros és csoportos gyakorlatokban.</w:t>
            </w:r>
          </w:p>
          <w:p w:rsidR="005A0168" w:rsidRDefault="005A0168" w:rsidP="007F7A1A">
            <w:pPr>
              <w:pStyle w:val="Szvegtrzs"/>
              <w:spacing w:after="0"/>
            </w:pPr>
            <w:r>
              <w:rPr>
                <w:i/>
              </w:rPr>
              <w:t>Kosárérintés változatai</w:t>
            </w:r>
            <w:r>
              <w:t>: kosárérintés előre-hátra, alacsony és közepesen magasra elpattanó labdával. Kosárérintés célba, fölre tett karikába, kosárba, különböző magasságú zsinór felett.</w:t>
            </w:r>
          </w:p>
          <w:p w:rsidR="005A0168" w:rsidRDefault="005A0168" w:rsidP="007F7A1A">
            <w:pPr>
              <w:pStyle w:val="Szvegtrzs"/>
              <w:spacing w:after="0"/>
            </w:pPr>
            <w:r>
              <w:rPr>
                <w:i/>
              </w:rPr>
              <w:t>Felső egyenes nyitás.</w:t>
            </w:r>
            <w:r>
              <w:t xml:space="preserve"> a mozgás végrehajtása a labda megütése nélkül, egyénileg a fallal szemben a labda megütésével; párokban a zsinór/háló felett. A nyitás végrehajtása a zsinórtól növekvő távolságra és különböző nagyságú célterületre.</w:t>
            </w:r>
          </w:p>
          <w:p w:rsidR="005A0168" w:rsidRDefault="005A0168" w:rsidP="007F7A1A">
            <w:pPr>
              <w:pStyle w:val="Szvegtrzs"/>
              <w:spacing w:after="0"/>
            </w:pPr>
            <w:r>
              <w:rPr>
                <w:i/>
              </w:rPr>
              <w:t xml:space="preserve">Felső egyenes nyitás-nyitásfogadás. </w:t>
            </w:r>
            <w:r>
              <w:t>A felső egyenes nyitás és az alkarérintéssel történő nyitásfogadás gyakorlása csoportokban, forgással.</w:t>
            </w:r>
          </w:p>
          <w:p w:rsidR="005A0168" w:rsidRDefault="005A0168" w:rsidP="007F7A1A">
            <w:pPr>
              <w:pStyle w:val="Szvegtrzs"/>
              <w:spacing w:after="0"/>
            </w:pPr>
            <w:r>
              <w:rPr>
                <w:i/>
              </w:rPr>
              <w:t>Taktikai gyakorlatok</w:t>
            </w:r>
            <w:r>
              <w:t>. Támadási alapformák. Helyezkedés támadásnál. Az ütés és a sáncolás fedezése.</w:t>
            </w:r>
          </w:p>
          <w:p w:rsidR="005A0168" w:rsidRDefault="005A0168" w:rsidP="007F7A1A">
            <w:pPr>
              <w:pStyle w:val="Szvegtrzs"/>
              <w:spacing w:after="0"/>
              <w:rPr>
                <w:bCs/>
                <w:i/>
              </w:rPr>
            </w:pPr>
            <w:r>
              <w:rPr>
                <w:bCs/>
                <w:i/>
              </w:rPr>
              <w:t>Képességfejlesztés</w:t>
            </w:r>
          </w:p>
          <w:p w:rsidR="005A0168" w:rsidRDefault="005A0168" w:rsidP="007F7A1A">
            <w:pPr>
              <w:pStyle w:val="Szvegtrzs"/>
              <w:spacing w:after="0"/>
            </w:pPr>
            <w:r>
              <w:rPr>
                <w:bCs/>
              </w:rPr>
              <w:t>L</w:t>
            </w:r>
            <w:r>
              <w:t xml:space="preserve">abdakezelési ügyesség komplex fejlesztése (reagáló képesség, gyorskoordináció, ritmusérzék, differenciális mozgásérzékelés, téri tájékozódás, és egyensúlyozás) a testrészek különböző felületeivel történő érintésekkel egyénileg, párokban és csoportokban. </w:t>
            </w:r>
          </w:p>
          <w:p w:rsidR="005A0168" w:rsidRDefault="005A0168" w:rsidP="007F7A1A">
            <w:pPr>
              <w:pStyle w:val="Szvegtrzs"/>
              <w:spacing w:after="0"/>
            </w:pPr>
            <w:r>
              <w:t>Az egyensúlyozó és téri tájékozódó képesség fejlesztése csoportokban végzett alapérintéseket tartalmazó gyakorlatokkal, fordulatok és helycserék végrehajtásával.</w:t>
            </w:r>
          </w:p>
          <w:p w:rsidR="005A0168" w:rsidRDefault="005A0168" w:rsidP="007F7A1A">
            <w:pPr>
              <w:pStyle w:val="Szvegtrzs"/>
              <w:spacing w:after="0"/>
              <w:rPr>
                <w:bCs/>
              </w:rPr>
            </w:pPr>
            <w:r>
              <w:t xml:space="preserve">Mozdulatgyorsaság fejlesztése dobott labdák elérésére törekvéssel különböző kiinduló helyzetből. </w:t>
            </w:r>
          </w:p>
          <w:p w:rsidR="005A0168" w:rsidRDefault="005A0168" w:rsidP="007F7A1A">
            <w:pPr>
              <w:pStyle w:val="Szvegtrzs"/>
              <w:spacing w:after="0"/>
              <w:rPr>
                <w:i/>
              </w:rPr>
            </w:pPr>
            <w:r>
              <w:rPr>
                <w:i/>
              </w:rPr>
              <w:t>Játékok, versengések</w:t>
            </w:r>
          </w:p>
          <w:p w:rsidR="005A0168" w:rsidRDefault="005A0168" w:rsidP="007F7A1A">
            <w:pPr>
              <w:pStyle w:val="Szvegtrzs"/>
              <w:spacing w:after="0"/>
            </w:pPr>
            <w:r>
              <w:rPr>
                <w:i/>
              </w:rPr>
              <w:t>A</w:t>
            </w:r>
            <w:r>
              <w:t>z alapérintések tökéletesítése és a játékelemek eredményességének javítása testnevelési játékok, játékos feladatok alkalmazásával. 2:2, 3:3 elleni játék, a tanult érintések beiktatásával. Versengések egyénileg és párokban különböző érintésekkel.</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Kézilabdázás</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Labda nélküli technikai gyakorlatok: </w:t>
            </w:r>
            <w:r>
              <w:rPr>
                <w:rFonts w:ascii="Times New Roman" w:hAnsi="Times New Roman" w:cs="Times New Roman"/>
                <w:sz w:val="24"/>
                <w:szCs w:val="24"/>
              </w:rPr>
              <w:t xml:space="preserve">Alapmozgás, indulás, megállás, irányváltoztatások, cseles, megtévesztő mozgások, fordulatok labda nélkül. Lábmunka csiszolása. Indulócselek, le- és visszaforgások. </w:t>
            </w:r>
            <w:r>
              <w:rPr>
                <w:rFonts w:ascii="Times New Roman" w:hAnsi="Times New Roman" w:cs="Times New Roman"/>
                <w:sz w:val="24"/>
                <w:szCs w:val="24"/>
              </w:rPr>
              <w:lastRenderedPageBreak/>
              <w:t>Ütközések. Sáncolás helyben, mozgással talajon és felugrással. Résekre helyezkedés. Esések-tompítások.</w:t>
            </w:r>
          </w:p>
          <w:p w:rsidR="005A0168" w:rsidRDefault="005A0168" w:rsidP="007F7A1A">
            <w:pPr>
              <w:pStyle w:val="Nincstrkz"/>
            </w:pPr>
            <w:r>
              <w:rPr>
                <w:i/>
              </w:rPr>
              <w:t xml:space="preserve">Labdás technikai gyakorlatok: </w:t>
            </w:r>
            <w:r>
              <w:t>labdavezetés nehezített körülmények között irány- és ritmusváltoztatásokkal. Önszöktetés. Labdás cselek: indulási-átadási lövő cselek. Átadások: test előtti átadások, oldalról és hátulról érkező labda elkapása. Test mögötti átadások.</w:t>
            </w:r>
          </w:p>
          <w:p w:rsidR="005A0168" w:rsidRDefault="005A0168" w:rsidP="007F7A1A">
            <w:pPr>
              <w:pStyle w:val="Nincstrkz"/>
            </w:pPr>
            <w:r>
              <w:t>Kapura lövések: talajról különböző lendületszerzés után és felugrásból, passzív, félaktív és aktív védővel szemben. Átlövés felugrással is. Kapura lövések cselezés után. Kapura lövés bedőléssel. Ejtés.</w:t>
            </w:r>
          </w:p>
          <w:p w:rsidR="005A0168" w:rsidRDefault="005A0168" w:rsidP="007F7A1A">
            <w:pPr>
              <w:pStyle w:val="Nincstrkz"/>
            </w:pPr>
            <w:r>
              <w:rPr>
                <w:i/>
              </w:rPr>
              <w:t>Kapusmunka</w:t>
            </w:r>
            <w:r>
              <w:t>: helyezkedés, támadás, illetve védekezés esetén. Feladatok gyorsindítás esetén. Indítások megelőzése. Védés kézzel, lábbal. 7 méteres védése.</w:t>
            </w:r>
          </w:p>
          <w:p w:rsidR="005A0168" w:rsidRDefault="005A0168" w:rsidP="007F7A1A">
            <w:pPr>
              <w:pStyle w:val="Nincstrkz"/>
            </w:pPr>
            <w:r>
              <w:rPr>
                <w:i/>
              </w:rPr>
              <w:t xml:space="preserve">Taktika: </w:t>
            </w:r>
            <w:r>
              <w:t xml:space="preserve">Egyéni taktika </w:t>
            </w:r>
            <w:r>
              <w:noBreakHyphen/>
              <w:t xml:space="preserve"> betörések labda nélkül és labdával. A kapus átívelése. Kitámadás, halászás, szerelés, elzárás. Csapatrész- és csapattaktika: létszám azonos és létszámfölényes játék. Védekezés emberfogással, 6:0-s és 5:1-es területvédekezéssel. Üres helyre helyezkedés. Védőtől való elszakadás. Melléállásos elzárás. Gyors indítások. Lerohanásos támadás rendezetlen védelem ellen. Ötletjáték. Támadásból védekezésbe való gyors visszahelyezkedés.</w:t>
            </w:r>
          </w:p>
          <w:p w:rsidR="005A0168" w:rsidRDefault="005A0168" w:rsidP="007F7A1A">
            <w:pPr>
              <w:pStyle w:val="Szvegtrzs"/>
              <w:spacing w:after="0"/>
              <w:rPr>
                <w:i/>
              </w:rPr>
            </w:pPr>
            <w:r>
              <w:rPr>
                <w:i/>
              </w:rPr>
              <w:t>Képességfejlesztés</w:t>
            </w:r>
          </w:p>
          <w:p w:rsidR="005A0168" w:rsidRDefault="005A0168" w:rsidP="007F7A1A">
            <w:pPr>
              <w:pStyle w:val="Szvegtrzs"/>
              <w:spacing w:after="0"/>
            </w:pPr>
            <w:r>
              <w:t xml:space="preserve">A kondicionális képességek fejlesztése a sportjátékra jellemző feladatokkal, gyakorlatokkal, a játékelemek intenzív gyakorlásával; mérkőzések játszásával. A labdás koordináció kiemelt fejlesztése: az idő, a pontosság, a feladat bonyolultsága és a mozgás összehangolásának kényszere okozta feltételek közötti feladat végrehajtásokkal. A szervezet edzettségének növelése a szabadtéren különböző időjárási viszonyok között a játékelemek intenzív gyakorlásával és mérkőzések játszásával. </w:t>
            </w:r>
          </w:p>
          <w:p w:rsidR="005A0168" w:rsidRDefault="005A0168" w:rsidP="007F7A1A">
            <w:pPr>
              <w:pStyle w:val="Szvegtrzs"/>
              <w:spacing w:after="0"/>
              <w:rPr>
                <w:bCs/>
                <w:i/>
              </w:rPr>
            </w:pPr>
            <w:r>
              <w:rPr>
                <w:bCs/>
                <w:i/>
              </w:rPr>
              <w:t>Játékok, versengések</w:t>
            </w:r>
          </w:p>
          <w:p w:rsidR="005A0168" w:rsidRDefault="005A0168" w:rsidP="007F7A1A">
            <w:pPr>
              <w:pStyle w:val="Szvegtrzs"/>
              <w:spacing w:after="0"/>
            </w:pPr>
            <w:r>
              <w:t xml:space="preserve">A kézilabdázás technikai, taktikai készletének tökéletesítése, valamint a játékelemek begyakorlása játékos feladatok és testnevelési játékok alkalmazásával. Célba dobó versenyek; kézilabdajáték a szabályok fokozatos bővítésével. </w:t>
            </w:r>
          </w:p>
          <w:p w:rsidR="005A0168" w:rsidRDefault="005A0168" w:rsidP="007F7A1A">
            <w:pPr>
              <w:pStyle w:val="Szvegtrzs"/>
              <w:spacing w:after="0"/>
            </w:pPr>
          </w:p>
          <w:p w:rsidR="005A0168" w:rsidRDefault="005A0168" w:rsidP="007F7A1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Labdarúgás</w:t>
            </w:r>
          </w:p>
          <w:p w:rsidR="005A0168" w:rsidRDefault="005A0168" w:rsidP="007F7A1A">
            <w:pPr>
              <w:pStyle w:val="Nincstrkz"/>
            </w:pPr>
            <w:r>
              <w:rPr>
                <w:i/>
              </w:rPr>
              <w:t xml:space="preserve">Labdás technikai gyakorlatok: </w:t>
            </w:r>
            <w:r>
              <w:t xml:space="preserve">labdavezetések mindkét lábbal, külső és belső csüddel, különböző alakzatban. Labdahúzogatás, -görgetés haladás közben, fordulatokkal. Átadások (passzolások), átvételek mindkét lábbal. Átadások laposan mozgás közben, ívelten növekvő távolságra, irányváltoztatással. Átvételek ívelt labdával. Labdalevétel: talppal, belsővel, külső csüddel, combbal, mellel. Levegőből érkező labda átvétele belsővel. Labda toppolás. Rúgások: belső csüddel, teljes csüddel, külső csüddel, állított labdával, mozgásból, a futással megegyező irányból, oldalról és szemből érkező labdával, különböző irányból érkező labdával. Dekázás: haladással, irányváltoztatással. Dekázás csoportosan csak lábbal, csak fejjel. Fejelés: előre, oldalra. Fejelés felugrással. Cselezés: testcsel, labdavezetésből labda elhúzása oldalra, labdaátvétel testcsellel. Átadócsel, rúgócsel, rálépéssel, hátra húzással. Szerelés: alapszerelés- megelőző szerelés, labdaátvétel </w:t>
            </w:r>
            <w:r>
              <w:lastRenderedPageBreak/>
              <w:t xml:space="preserve">megakadályozása. Helyezkedés a támadó és a kapu közé, a labda elrúgása. </w:t>
            </w:r>
            <w:r>
              <w:rPr>
                <w:iCs/>
              </w:rPr>
              <w:t>Egyéb feladatok: p</w:t>
            </w:r>
            <w:r>
              <w:t xml:space="preserve">artdobás szabályosan. </w:t>
            </w:r>
          </w:p>
          <w:p w:rsidR="005A0168" w:rsidRDefault="005A0168" w:rsidP="007F7A1A">
            <w:pPr>
              <w:pStyle w:val="Nincstrkz"/>
            </w:pPr>
            <w:r>
              <w:rPr>
                <w:i/>
              </w:rPr>
              <w:t>Kapusmunka</w:t>
            </w:r>
            <w:r>
              <w:t>: guruló- és ívelt labda megfogása, kigurítás, kirúgás állított, lepattintott labdával, helyezkedés, erős lövés megfogása, lábbal védés, kidobás.</w:t>
            </w:r>
          </w:p>
          <w:p w:rsidR="005A0168" w:rsidRDefault="005A0168" w:rsidP="007F7A1A">
            <w:pPr>
              <w:pStyle w:val="Nincstrkz"/>
            </w:pPr>
            <w:r>
              <w:rPr>
                <w:i/>
              </w:rPr>
              <w:t>Taktikai gyakorlatok</w:t>
            </w:r>
            <w:r>
              <w:t>: Gyors támadásba felfejlődés és visszarendeződés. „Poszt” vagy „udvaros” gyakorlás. Helyezkedés. Emberfogás poszt szerint. Támadásban a védőtől való elszakadás, üres helyre helyezkedés. A támadások súlypontjának változtatása rövid és hosszú átadásokkal. Egyből játék. 4:2 elleni játék.</w:t>
            </w:r>
          </w:p>
          <w:p w:rsidR="005A0168" w:rsidRDefault="005A0168" w:rsidP="007F7A1A">
            <w:pPr>
              <w:pStyle w:val="Szvegtrzs"/>
              <w:spacing w:after="0"/>
              <w:rPr>
                <w:i/>
              </w:rPr>
            </w:pPr>
            <w:r>
              <w:rPr>
                <w:i/>
              </w:rPr>
              <w:t>Képességfejlesztés</w:t>
            </w:r>
          </w:p>
          <w:p w:rsidR="005A0168" w:rsidRDefault="005A0168" w:rsidP="007F7A1A">
            <w:pPr>
              <w:pStyle w:val="Szvegtrzs"/>
              <w:spacing w:after="0"/>
            </w:pPr>
            <w:r>
              <w:t xml:space="preserve">A komplex képességfejlesztés a technikai elemek sajátos ritmusának-dinamikájának kialakításával, valamint azok változatos, egyre bonyolultabb feltételek (idő, pontosság, összjátékkényszer, ellenféljelenlét stb.) mellett történő gyakorlásával. </w:t>
            </w:r>
          </w:p>
          <w:p w:rsidR="005A0168" w:rsidRDefault="005A0168" w:rsidP="007F7A1A">
            <w:pPr>
              <w:pStyle w:val="Szvegtrzs"/>
              <w:spacing w:after="0"/>
              <w:rPr>
                <w:bCs/>
                <w:i/>
              </w:rPr>
            </w:pPr>
            <w:r>
              <w:rPr>
                <w:bCs/>
                <w:i/>
              </w:rPr>
              <w:t>Játékok, versengések</w:t>
            </w:r>
          </w:p>
          <w:p w:rsidR="005A0168" w:rsidRDefault="005A0168" w:rsidP="007F7A1A">
            <w:pPr>
              <w:pStyle w:val="Szvegtrzs"/>
              <w:spacing w:after="0"/>
            </w:pPr>
            <w:r>
              <w:t>A labdarúgás játékelemeinek elsajátítását és rögzítését segítő játékos feladatok, testnevelési játékok. Cserefoci. Lábtenisz meghatározott szabályokkal. Vonal foci. Játék 1 kapura 2 labdával. 2:1 elleni játék.</w:t>
            </w:r>
          </w:p>
          <w:p w:rsidR="005A0168" w:rsidRDefault="005A0168" w:rsidP="007F7A1A">
            <w:pPr>
              <w:pStyle w:val="Nincstrkz1"/>
            </w:pPr>
            <w:r>
              <w:t xml:space="preserve">Labdavezető, dekázó, célba rúgó és fejelő versenyek egyénileg és csoportosan. Kispályás labdarúgó mérkőzések. </w:t>
            </w:r>
          </w:p>
          <w:p w:rsidR="005A0168" w:rsidRDefault="005A0168" w:rsidP="007F7A1A">
            <w:pPr>
              <w:pStyle w:val="Nincstrkz"/>
            </w:pPr>
          </w:p>
          <w:p w:rsidR="005A0168" w:rsidRDefault="005A0168" w:rsidP="007F7A1A">
            <w:pPr>
              <w:pStyle w:val="Nincstrkz1"/>
            </w:pPr>
            <w:r>
              <w:t>Mind a négy sportjátékra vonatkozóan:</w:t>
            </w:r>
          </w:p>
          <w:p w:rsidR="005A0168" w:rsidRDefault="005A0168" w:rsidP="007F7A1A">
            <w:pPr>
              <w:pStyle w:val="Nincstrkz1"/>
              <w:rPr>
                <w:i/>
              </w:rPr>
            </w:pPr>
            <w:r>
              <w:rPr>
                <w:i/>
              </w:rPr>
              <w:t>Versenyzés</w:t>
            </w:r>
          </w:p>
          <w:p w:rsidR="005A0168" w:rsidRDefault="005A0168" w:rsidP="007F7A1A">
            <w:pPr>
              <w:pStyle w:val="Nincstrkz1"/>
            </w:pPr>
            <w:r>
              <w:t xml:space="preserve">Differenciált részvétel az iskolai bajnokságban, a tehetséggondozás, sportágválasztás és az utánpótlás nevelés elősegítése. </w:t>
            </w:r>
          </w:p>
          <w:p w:rsidR="005A0168" w:rsidRDefault="005A0168" w:rsidP="007F7A1A">
            <w:pPr>
              <w:pStyle w:val="Nincstrkz"/>
              <w:jc w:val="both"/>
              <w:rPr>
                <w:i/>
              </w:rPr>
            </w:pPr>
          </w:p>
          <w:p w:rsidR="005A0168" w:rsidRDefault="005A0168" w:rsidP="007F7A1A">
            <w:pPr>
              <w:pStyle w:val="Nincstrkz"/>
              <w:jc w:val="both"/>
              <w:rPr>
                <w:i/>
              </w:rPr>
            </w:pPr>
            <w:r>
              <w:rPr>
                <w:i/>
              </w:rPr>
              <w:t>Prevenció, életvezetés, egészségfejlesztés</w:t>
            </w:r>
          </w:p>
          <w:p w:rsidR="005A0168" w:rsidRDefault="005A0168" w:rsidP="007F7A1A">
            <w:pPr>
              <w:pStyle w:val="Nincstrkz"/>
              <w:rPr>
                <w:b/>
              </w:rPr>
            </w:pPr>
            <w:r>
              <w:t>Baleset-megelőzés a sportjátékok játékelemeinek szabályos, körültekintő végrehajtásával, valamint a játékszabályok betartásával, a sportszerűség szabályainak szem előtt tartásával.</w:t>
            </w:r>
          </w:p>
          <w:p w:rsidR="005A0168" w:rsidRDefault="005A0168" w:rsidP="007F7A1A">
            <w:pPr>
              <w:pStyle w:val="Nincstrkz"/>
            </w:pPr>
            <w:r>
              <w:t>A sportjátékok szabadidőben, szabadtéren, strandon is játszható technikai készletének valamint egyszerűsített játékformáinak elsajátítása.</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szervek-szervrendszerek működésének fejlesztése sportág-specifikus bemelegítés-gyakorlataival, és a technikai- taktikai játékelemek szabályos és sportszerű végrehajtásával a szabadtéren, különböző évszakokban és időjárási viszonyok között végzett sportág-specifikus motoros cselekvésekkel. </w:t>
            </w:r>
          </w:p>
          <w:p w:rsidR="005A0168" w:rsidRDefault="005A0168" w:rsidP="007F7A1A">
            <w:pPr>
              <w:spacing w:after="0" w:line="240" w:lineRule="auto"/>
              <w:rPr>
                <w:rFonts w:ascii="Times New Roman" w:hAnsi="Times New Roman" w:cs="Times New Roman"/>
                <w:sz w:val="24"/>
                <w:szCs w:val="24"/>
              </w:rPr>
            </w:pP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bCs/>
                <w:sz w:val="24"/>
                <w:szCs w:val="24"/>
              </w:rPr>
              <w:t>ISMERETEK</w:t>
            </w:r>
            <w:r>
              <w:rPr>
                <w:rFonts w:ascii="Times New Roman" w:hAnsi="Times New Roman" w:cs="Times New Roman"/>
                <w:sz w:val="24"/>
                <w:szCs w:val="24"/>
              </w:rPr>
              <w:t>, SZEMÉLYISÉGFEJLESZTÉS</w:t>
            </w:r>
          </w:p>
          <w:p w:rsidR="005A0168" w:rsidRDefault="005A0168" w:rsidP="007F7A1A">
            <w:pPr>
              <w:pStyle w:val="Nincstrkz"/>
            </w:pPr>
            <w:r>
              <w:t>A sportjátékokban a kibővített játékelem-repertoár technikai végrehajtására, a hibajavításra, a taktikai megoldásokra és hozzájuk kapcsolódó játékszabályokra vonatkozó ismeretek.</w:t>
            </w:r>
          </w:p>
          <w:p w:rsidR="005A0168" w:rsidRDefault="005A0168" w:rsidP="007F7A1A">
            <w:pPr>
              <w:pStyle w:val="Nincstrkz"/>
            </w:pPr>
            <w:r>
              <w:t>A játék kiteljesítését szolgáló egyéni- és csapattaktikai ismeretek.</w:t>
            </w:r>
          </w:p>
          <w:p w:rsidR="005A0168" w:rsidRDefault="005A0168" w:rsidP="007F7A1A">
            <w:pPr>
              <w:pStyle w:val="Nincstrkz"/>
            </w:pPr>
            <w:r>
              <w:t>A sportjátékszabályok körének bővítése és a képzettséghez igazodó játékvezetési ismeretek.</w:t>
            </w:r>
          </w:p>
          <w:p w:rsidR="005A0168" w:rsidRDefault="005A0168" w:rsidP="007F7A1A">
            <w:pPr>
              <w:pStyle w:val="Nincstrkz"/>
            </w:pPr>
            <w:r>
              <w:t>A specifikus sportjátéktudás elsajátításához szükséges motoros képességek és alapvető fejlesztési módszerek fogalmi készlete.</w:t>
            </w:r>
          </w:p>
          <w:p w:rsidR="005A0168" w:rsidRDefault="005A0168" w:rsidP="007F7A1A">
            <w:pPr>
              <w:pStyle w:val="Nincstrkz"/>
            </w:pPr>
            <w:r>
              <w:t>A csapatjátékok szerepe az együttműködés, a társas készségek kialakításában, a közösségi sikerek átélésének lehetőségeiben.</w:t>
            </w:r>
          </w:p>
          <w:p w:rsidR="005A0168" w:rsidRDefault="005A0168" w:rsidP="007F7A1A">
            <w:pPr>
              <w:pStyle w:val="Nincstrkz"/>
            </w:pPr>
            <w:r>
              <w:lastRenderedPageBreak/>
              <w:t xml:space="preserve">A sportszerűség, a fair play és a szabálykövető magatartás fontossága a sportjátékokban. A sportolói és a szurkolói magatartás pozitív és negatív vonásai, a sporteseményekhez kapcsolódó durvaságok, az agresszió helyes értelmezése. </w:t>
            </w:r>
          </w:p>
          <w:p w:rsidR="005A0168" w:rsidRDefault="005A0168" w:rsidP="007F7A1A">
            <w:pPr>
              <w:pStyle w:val="Nincstrkz"/>
            </w:pPr>
            <w:r>
              <w:t>A sportjátékok kiemelkedő magyar bázisai, nemzetközi sikerei.</w:t>
            </w:r>
          </w:p>
          <w:p w:rsidR="005A0168" w:rsidRDefault="005A0168" w:rsidP="007F7A1A">
            <w:pPr>
              <w:pStyle w:val="Nincstrkz"/>
            </w:pPr>
            <w:r>
              <w:t>A világban élenjáró nemzetek a sportjátékokban.</w:t>
            </w:r>
          </w:p>
          <w:p w:rsidR="005A0168" w:rsidRDefault="005A0168" w:rsidP="007F7A1A">
            <w:pPr>
              <w:pStyle w:val="Nincstrkz"/>
              <w:rPr>
                <w:caps/>
              </w:rPr>
            </w:pPr>
            <w:r>
              <w:t>A sportjátékok rekreációs célú felhasználási lehetőségei és szerepe az egészséges életmód kialakításában.</w:t>
            </w:r>
          </w:p>
          <w:p w:rsidR="005A0168" w:rsidRDefault="005A0168" w:rsidP="007F7A1A">
            <w:pPr>
              <w:pStyle w:val="Nincstrkz"/>
            </w:pPr>
            <w:r>
              <w:t>A sportjátékokkal kapcsolatos balesetvédelmi és elsősegély-nyújtási ismeretek.</w:t>
            </w:r>
          </w:p>
        </w:tc>
        <w:tc>
          <w:tcPr>
            <w:tcW w:w="2392" w:type="dxa"/>
            <w:gridSpan w:val="2"/>
          </w:tcPr>
          <w:p w:rsidR="005A0168" w:rsidRDefault="005A0168" w:rsidP="007F7A1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Matematika: </w:t>
            </w:r>
          </w:p>
          <w:p w:rsidR="005A0168" w:rsidRDefault="005A0168" w:rsidP="007F7A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logika, valószínűség-számítás, térbeli alakzatok, tájékozódás.</w:t>
            </w:r>
          </w:p>
          <w:p w:rsidR="005A0168" w:rsidRDefault="005A0168" w:rsidP="007F7A1A">
            <w:pPr>
              <w:spacing w:after="0" w:line="240" w:lineRule="auto"/>
              <w:rPr>
                <w:rFonts w:ascii="Times New Roman" w:eastAsia="Times New Roman" w:hAnsi="Times New Roman" w:cs="Times New Roman"/>
                <w:i/>
                <w:sz w:val="24"/>
                <w:szCs w:val="24"/>
              </w:rPr>
            </w:pPr>
          </w:p>
          <w:p w:rsidR="005A0168" w:rsidRDefault="005A0168" w:rsidP="007F7A1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Vizuális kultúra:</w:t>
            </w:r>
          </w:p>
          <w:p w:rsidR="005A0168" w:rsidRDefault="005A0168" w:rsidP="007F7A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tárgy és környezetkultúra, vizuális kommunikáció.</w:t>
            </w:r>
          </w:p>
          <w:p w:rsidR="005A0168" w:rsidRDefault="005A0168" w:rsidP="007F7A1A">
            <w:pPr>
              <w:spacing w:after="0" w:line="240" w:lineRule="auto"/>
              <w:rPr>
                <w:rFonts w:ascii="Times New Roman" w:hAnsi="Times New Roman" w:cs="Times New Roman"/>
                <w:i/>
                <w:sz w:val="24"/>
                <w:szCs w:val="24"/>
              </w:rPr>
            </w:pPr>
          </w:p>
          <w:p w:rsidR="005A0168" w:rsidRDefault="005A0168" w:rsidP="007F7A1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Fizika: </w:t>
            </w:r>
          </w:p>
          <w:p w:rsidR="005A0168" w:rsidRDefault="005A0168" w:rsidP="007F7A1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mozgások, ütközések, erő, energia</w:t>
            </w:r>
            <w:r>
              <w:rPr>
                <w:rFonts w:ascii="Times New Roman" w:eastAsia="Times New Roman" w:hAnsi="Times New Roman" w:cs="Times New Roman"/>
                <w:i/>
                <w:sz w:val="24"/>
                <w:szCs w:val="24"/>
              </w:rPr>
              <w:t>.</w:t>
            </w:r>
          </w:p>
          <w:p w:rsidR="005A0168" w:rsidRDefault="005A0168" w:rsidP="007F7A1A">
            <w:pPr>
              <w:spacing w:after="0" w:line="240" w:lineRule="auto"/>
              <w:rPr>
                <w:rFonts w:ascii="Times New Roman" w:eastAsia="Times New Roman" w:hAnsi="Times New Roman" w:cs="Times New Roman"/>
                <w:i/>
                <w:sz w:val="24"/>
                <w:szCs w:val="24"/>
              </w:rPr>
            </w:pPr>
          </w:p>
          <w:p w:rsidR="005A0168" w:rsidRDefault="005A0168" w:rsidP="007F7A1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Biológia-egészségtan: </w:t>
            </w:r>
            <w:r>
              <w:rPr>
                <w:rFonts w:ascii="Times New Roman" w:eastAsia="Times New Roman" w:hAnsi="Times New Roman" w:cs="Times New Roman"/>
                <w:sz w:val="24"/>
                <w:szCs w:val="24"/>
              </w:rPr>
              <w:t>az emberi szervezet működése, energianyerési folyamatok</w:t>
            </w:r>
            <w:r>
              <w:rPr>
                <w:rFonts w:ascii="Times New Roman" w:eastAsia="Times New Roman" w:hAnsi="Times New Roman" w:cs="Times New Roman"/>
                <w:i/>
                <w:sz w:val="24"/>
                <w:szCs w:val="24"/>
              </w:rPr>
              <w:t>.</w:t>
            </w:r>
          </w:p>
        </w:tc>
      </w:tr>
      <w:tr w:rsidR="005A0168" w:rsidRPr="00EA39CF" w:rsidTr="007F7A1A">
        <w:tblPrEx>
          <w:tblBorders>
            <w:top w:val="none" w:sz="0" w:space="0" w:color="auto"/>
          </w:tblBorders>
        </w:tblPrEx>
        <w:trPr>
          <w:trHeight w:val="550"/>
        </w:trPr>
        <w:tc>
          <w:tcPr>
            <w:tcW w:w="1826" w:type="dxa"/>
            <w:vAlign w:val="center"/>
          </w:tcPr>
          <w:p w:rsidR="005A0168" w:rsidRDefault="005A0168" w:rsidP="007F7A1A">
            <w:pPr>
              <w:spacing w:after="0" w:line="240" w:lineRule="auto"/>
              <w:jc w:val="center"/>
              <w:outlineLvl w:val="4"/>
              <w:rPr>
                <w:rFonts w:ascii="Times New Roman" w:hAnsi="Times New Roman" w:cs="Times New Roman"/>
                <w:b/>
                <w:bCs/>
                <w:iCs/>
                <w:sz w:val="24"/>
                <w:szCs w:val="24"/>
                <w:lang w:eastAsia="hu-HU"/>
              </w:rPr>
            </w:pPr>
            <w:r>
              <w:rPr>
                <w:rFonts w:ascii="Times New Roman" w:hAnsi="Times New Roman" w:cs="Times New Roman"/>
                <w:b/>
                <w:bCs/>
                <w:iCs/>
                <w:sz w:val="24"/>
                <w:szCs w:val="24"/>
                <w:lang w:eastAsia="hu-HU"/>
              </w:rPr>
              <w:lastRenderedPageBreak/>
              <w:t>Kulcsfogalmak/ Fogalmak</w:t>
            </w:r>
          </w:p>
        </w:tc>
        <w:tc>
          <w:tcPr>
            <w:tcW w:w="7559" w:type="dxa"/>
            <w:gridSpan w:val="4"/>
          </w:tcPr>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„Félaktív”, aktív védő, dobócsel, indulócsel, önpassz, lepattanó labda, ráfordulás, befutás, páros lefutás, hármas-nyolcas, 1:1, 2:1, 3:2. elleni játék, létszámfölényes helyzet. Adogató, felső egyenes nyitás, egyenes leütés, feladás, sáncolás, támadási alapformák, ütés-sáncolás fedezése, 1:1, 2:2 elleni játék. Ütközések, sáncolás, résekre helyezkedés, esés-tompítás, önszöktetés, átlövés, bevetődéses-bedőléses lövés, ejtés, betörés, gyorsindítás, kitámadás, halászás, elzárás, lerohanás. Átadócsel, rúgócsel, labda toppolás, emberfogás, védőtől való elszakadás, üres helyre helyezkedés, egyből játék, partdobás, sportágspecifikus bemelegítés, deviancia.</w:t>
            </w:r>
          </w:p>
        </w:tc>
      </w:tr>
    </w:tbl>
    <w:p w:rsidR="005A0168" w:rsidRPr="00EA39CF" w:rsidRDefault="005A0168" w:rsidP="005A0168">
      <w:pPr>
        <w:spacing w:after="0" w:line="240" w:lineRule="auto"/>
        <w:jc w:val="both"/>
        <w:rPr>
          <w:rFonts w:ascii="Times New Roman" w:eastAsia="Times New Roman" w:hAnsi="Times New Roman" w:cs="Times New Roman"/>
          <w:b/>
          <w:sz w:val="24"/>
          <w:szCs w:val="24"/>
          <w:lang w:eastAsia="hu-HU"/>
        </w:rPr>
      </w:pPr>
    </w:p>
    <w:p w:rsidR="005A0168" w:rsidRPr="00EA39CF" w:rsidRDefault="005A0168" w:rsidP="005A0168">
      <w:pPr>
        <w:spacing w:after="0" w:line="240" w:lineRule="auto"/>
        <w:jc w:val="both"/>
        <w:rPr>
          <w:rFonts w:ascii="Times New Roman" w:eastAsia="Times New Roman" w:hAnsi="Times New Roman" w:cs="Times New Roman"/>
          <w:b/>
          <w:sz w:val="24"/>
          <w:szCs w:val="24"/>
        </w:rPr>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825"/>
        <w:gridCol w:w="220"/>
        <w:gridCol w:w="4790"/>
        <w:gridCol w:w="1224"/>
        <w:gridCol w:w="1135"/>
        <w:gridCol w:w="37"/>
      </w:tblGrid>
      <w:tr w:rsidR="005A0168" w:rsidRPr="00EA39CF" w:rsidTr="007F7A1A">
        <w:tc>
          <w:tcPr>
            <w:tcW w:w="2096" w:type="dxa"/>
            <w:gridSpan w:val="2"/>
            <w:vAlign w:val="center"/>
          </w:tcPr>
          <w:p w:rsidR="005A0168" w:rsidRPr="00EA39CF" w:rsidRDefault="005A0168" w:rsidP="007F7A1A">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6177" w:type="dxa"/>
            <w:gridSpan w:val="2"/>
            <w:vAlign w:val="center"/>
          </w:tcPr>
          <w:p w:rsidR="005A0168" w:rsidRDefault="005A0168" w:rsidP="007F7A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Atlétikai jellegű feladatok </w:t>
            </w:r>
          </w:p>
        </w:tc>
        <w:tc>
          <w:tcPr>
            <w:tcW w:w="1162" w:type="dxa"/>
            <w:gridSpan w:val="2"/>
            <w:vAlign w:val="center"/>
          </w:tcPr>
          <w:p w:rsidR="005A0168" w:rsidRDefault="005A0168" w:rsidP="007F7A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Órakeret 24 óra</w:t>
            </w:r>
          </w:p>
        </w:tc>
      </w:tr>
      <w:tr w:rsidR="005A0168" w:rsidRPr="00EA39CF" w:rsidTr="007F7A1A">
        <w:tc>
          <w:tcPr>
            <w:tcW w:w="2096" w:type="dxa"/>
            <w:gridSpan w:val="2"/>
            <w:vAlign w:val="center"/>
          </w:tcPr>
          <w:p w:rsidR="005A0168" w:rsidRPr="00EA39CF" w:rsidRDefault="005A0168" w:rsidP="007F7A1A">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339" w:type="dxa"/>
            <w:gridSpan w:val="4"/>
          </w:tcPr>
          <w:p w:rsidR="005A0168" w:rsidRPr="00EA39CF" w:rsidRDefault="005A0168" w:rsidP="007F7A1A">
            <w:pPr>
              <w:pStyle w:val="Szvegtrzs"/>
              <w:spacing w:after="0"/>
              <w:jc w:val="both"/>
              <w:rPr>
                <w:i/>
                <w:iCs/>
              </w:rPr>
            </w:pPr>
            <w:r w:rsidRPr="00EA39CF">
              <w:t>A tanult futó-, ugró-, dobógyakorlatokban jártasság.</w:t>
            </w:r>
          </w:p>
          <w:p w:rsidR="005A0168" w:rsidRPr="00EA39CF" w:rsidRDefault="005A0168" w:rsidP="007F7A1A">
            <w:pPr>
              <w:pStyle w:val="Szvegtrzs"/>
              <w:spacing w:after="0"/>
              <w:jc w:val="both"/>
              <w:rPr>
                <w:i/>
                <w:iCs/>
              </w:rPr>
            </w:pPr>
            <w:r w:rsidRPr="00EA39CF">
              <w:t xml:space="preserve">A rajtok mozgáselemeinek végrehajtása az indítás jeleknek megfelelően. </w:t>
            </w:r>
          </w:p>
          <w:p w:rsidR="005A0168" w:rsidRDefault="005A0168" w:rsidP="007F7A1A">
            <w:pPr>
              <w:pStyle w:val="Szvegtrzs"/>
              <w:spacing w:after="0"/>
              <w:jc w:val="both"/>
              <w:rPr>
                <w:i/>
                <w:iCs/>
              </w:rPr>
            </w:pPr>
            <w:r>
              <w:t>A futómozgás technikájának alkalmazása a vágta, illetve a tartósfutásban.</w:t>
            </w:r>
          </w:p>
          <w:p w:rsidR="005A0168" w:rsidRDefault="005A0168" w:rsidP="007F7A1A">
            <w:pPr>
              <w:pStyle w:val="Szvegtrzs"/>
              <w:spacing w:after="0"/>
              <w:jc w:val="both"/>
              <w:rPr>
                <w:i/>
                <w:iCs/>
              </w:rPr>
            </w:pPr>
            <w:r>
              <w:t>Tapasztalat a nekifutás távolságának és sebességének megválasztásában.</w:t>
            </w:r>
          </w:p>
          <w:p w:rsidR="005A0168" w:rsidRDefault="005A0168" w:rsidP="007F7A1A">
            <w:pPr>
              <w:pStyle w:val="Szvegtrzs"/>
              <w:spacing w:after="0"/>
              <w:jc w:val="both"/>
              <w:rPr>
                <w:i/>
                <w:iCs/>
              </w:rPr>
            </w:pPr>
            <w:r>
              <w:t>Kislabdahajítás 3 lépéses lekészítéssel.</w:t>
            </w:r>
          </w:p>
          <w:p w:rsidR="005A0168" w:rsidRDefault="005A0168" w:rsidP="007F7A1A">
            <w:pPr>
              <w:pStyle w:val="Szvegtrzs"/>
              <w:spacing w:after="0"/>
              <w:jc w:val="both"/>
              <w:rPr>
                <w:i/>
                <w:iCs/>
              </w:rPr>
            </w:pPr>
            <w:r>
              <w:t>A kar- és láblendítés szerepe az el- és felugrások eredményességében.</w:t>
            </w:r>
          </w:p>
          <w:p w:rsidR="005A0168" w:rsidRDefault="005A0168" w:rsidP="007F7A1A">
            <w:pPr>
              <w:pStyle w:val="Szvegtrzs"/>
              <w:spacing w:after="0"/>
              <w:jc w:val="both"/>
              <w:rPr>
                <w:i/>
                <w:iCs/>
              </w:rPr>
            </w:pPr>
            <w:r>
              <w:t>Az atlétikai versenyek lényeges szabályai.</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Szervezési feladatok vállalása a tanórai versenyek lebonyolításában.</w:t>
            </w:r>
          </w:p>
        </w:tc>
      </w:tr>
      <w:tr w:rsidR="005A0168" w:rsidRPr="00EA39CF" w:rsidTr="007F7A1A">
        <w:trPr>
          <w:trHeight w:val="328"/>
        </w:trPr>
        <w:tc>
          <w:tcPr>
            <w:tcW w:w="2096" w:type="dxa"/>
            <w:gridSpan w:val="2"/>
            <w:vAlign w:val="center"/>
          </w:tcPr>
          <w:p w:rsidR="005A0168" w:rsidRPr="00EA39CF" w:rsidRDefault="005A0168" w:rsidP="007F7A1A">
            <w:pPr>
              <w:spacing w:after="0" w:line="240" w:lineRule="auto"/>
              <w:jc w:val="center"/>
              <w:rPr>
                <w:rFonts w:ascii="Times New Roman" w:hAnsi="Times New Roman" w:cs="Times New Roman"/>
                <w:sz w:val="24"/>
                <w:szCs w:val="24"/>
              </w:rPr>
            </w:pPr>
            <w:r w:rsidRPr="00EA39CF">
              <w:rPr>
                <w:rFonts w:ascii="Times New Roman" w:hAnsi="Times New Roman" w:cs="Times New Roman"/>
                <w:b/>
                <w:sz w:val="24"/>
                <w:szCs w:val="24"/>
              </w:rPr>
              <w:t>A tematikai egység nevelési-fejlesztési céljai</w:t>
            </w:r>
          </w:p>
        </w:tc>
        <w:tc>
          <w:tcPr>
            <w:tcW w:w="7339" w:type="dxa"/>
            <w:gridSpan w:val="4"/>
          </w:tcPr>
          <w:p w:rsidR="005A0168" w:rsidRPr="00EA39CF" w:rsidRDefault="005A0168" w:rsidP="007F7A1A">
            <w:pPr>
              <w:pStyle w:val="Nincstrkz"/>
              <w:jc w:val="both"/>
              <w:rPr>
                <w:i/>
                <w:iCs/>
              </w:rPr>
            </w:pPr>
            <w:r w:rsidRPr="00EA39CF">
              <w:t>Az atlétikai cselekvésminták sokoldalú és célszerű alkalmazása.</w:t>
            </w:r>
          </w:p>
          <w:p w:rsidR="005A0168" w:rsidRPr="00EA39CF" w:rsidRDefault="005A0168" w:rsidP="007F7A1A">
            <w:pPr>
              <w:pStyle w:val="Nincstrkz"/>
              <w:jc w:val="both"/>
              <w:rPr>
                <w:i/>
                <w:iCs/>
              </w:rPr>
            </w:pPr>
            <w:r w:rsidRPr="00EA39CF">
              <w:t>Futó-, ugró- és dobógyakorlatok képességeknek megfelelő elsajátítása és a versenyszabályoknak megfelelő alkalmazása.</w:t>
            </w:r>
          </w:p>
          <w:p w:rsidR="005A0168" w:rsidRDefault="005A0168" w:rsidP="007F7A1A">
            <w:pPr>
              <w:pStyle w:val="Nincstrkz"/>
              <w:jc w:val="both"/>
              <w:rPr>
                <w:i/>
                <w:iCs/>
              </w:rPr>
            </w:pPr>
            <w:r>
              <w:t xml:space="preserve">Az atlétika versenyszámainak eredményes tanulását és a teljesítmények javulását megalapozó motoros képességekben mérhető fejlődés elérése. </w:t>
            </w:r>
          </w:p>
          <w:p w:rsidR="005A0168" w:rsidRDefault="005A0168" w:rsidP="007F7A1A">
            <w:pPr>
              <w:pStyle w:val="Nincstrkz"/>
              <w:jc w:val="both"/>
              <w:rPr>
                <w:i/>
                <w:iCs/>
              </w:rPr>
            </w:pPr>
            <w:r>
              <w:t>A vágta-, a tartós-, valamint a váltófutás technikájának a mozgásmintához közelítő bemutatása.</w:t>
            </w:r>
          </w:p>
          <w:p w:rsidR="005A0168" w:rsidRDefault="005A0168" w:rsidP="007F7A1A">
            <w:pPr>
              <w:pStyle w:val="Nincstrkz"/>
              <w:jc w:val="both"/>
              <w:rPr>
                <w:i/>
                <w:iCs/>
              </w:rPr>
            </w:pPr>
            <w:r>
              <w:t xml:space="preserve">Ugrásoknál az optimális nekifutás, valamint az erőteljes kar- és láblendítés kialakítása. </w:t>
            </w:r>
          </w:p>
          <w:p w:rsidR="005A0168" w:rsidRDefault="005A0168" w:rsidP="007F7A1A">
            <w:pPr>
              <w:pStyle w:val="Nincstrkz"/>
              <w:jc w:val="both"/>
              <w:rPr>
                <w:i/>
                <w:iCs/>
              </w:rPr>
            </w:pPr>
            <w:r>
              <w:t>A hajításnál, lökésnél a lendületszerzés és kidobás összekapcsolása.</w:t>
            </w:r>
          </w:p>
          <w:p w:rsidR="005A0168" w:rsidRDefault="005A0168" w:rsidP="007F7A1A">
            <w:pPr>
              <w:pStyle w:val="Nincstrkz"/>
              <w:jc w:val="both"/>
              <w:rPr>
                <w:i/>
                <w:iCs/>
              </w:rPr>
            </w:pPr>
            <w:r>
              <w:t xml:space="preserve">Az ugrásoknál és a dobásoknál érvényesülő alapvető fizikai törvényszerűségek ismerete. </w:t>
            </w:r>
          </w:p>
          <w:p w:rsidR="005A0168" w:rsidRDefault="005A0168" w:rsidP="007F7A1A">
            <w:pPr>
              <w:pStyle w:val="Nincstrkz"/>
              <w:jc w:val="both"/>
              <w:rPr>
                <w:i/>
                <w:iCs/>
              </w:rPr>
            </w:pPr>
            <w:r>
              <w:t xml:space="preserve">A futás, a kocogás élettani jelentőségének ismerete. </w:t>
            </w:r>
          </w:p>
          <w:p w:rsidR="005A0168" w:rsidRDefault="005A0168" w:rsidP="007F7A1A">
            <w:pPr>
              <w:pStyle w:val="Nincstrkz"/>
              <w:jc w:val="both"/>
              <w:rPr>
                <w:i/>
                <w:iCs/>
              </w:rPr>
            </w:pPr>
            <w:r>
              <w:t>Az érdeklődés cselekvésekben történő kinyilvánítása az atlétikai mozgások, valamint a sportolás és a rendszeres testedzés iránt.</w:t>
            </w:r>
          </w:p>
        </w:tc>
      </w:tr>
      <w:tr w:rsidR="005A0168" w:rsidRPr="00EA39CF" w:rsidTr="007F7A1A">
        <w:tc>
          <w:tcPr>
            <w:tcW w:w="7016" w:type="dxa"/>
            <w:gridSpan w:val="3"/>
            <w:tcBorders>
              <w:top w:val="nil"/>
            </w:tcBorders>
          </w:tcPr>
          <w:p w:rsidR="005A0168" w:rsidRDefault="005A0168" w:rsidP="007F7A1A">
            <w:pPr>
              <w:pStyle w:val="Cmsor3"/>
              <w:keepNext w:val="0"/>
              <w:keepLines w:val="0"/>
              <w:spacing w:before="0"/>
              <w:jc w:val="center"/>
              <w:rPr>
                <w:rFonts w:ascii="Times New Roman" w:hAnsi="Times New Roman"/>
                <w:bCs w:val="0"/>
                <w:iCs/>
                <w:color w:val="auto"/>
                <w:sz w:val="24"/>
                <w:szCs w:val="24"/>
              </w:rPr>
            </w:pPr>
            <w:r>
              <w:rPr>
                <w:rFonts w:ascii="Times New Roman" w:hAnsi="Times New Roman"/>
                <w:bCs w:val="0"/>
                <w:iCs/>
                <w:color w:val="auto"/>
                <w:sz w:val="24"/>
                <w:szCs w:val="24"/>
              </w:rPr>
              <w:t xml:space="preserve">Ismeretek/fejlesztési követelmények </w:t>
            </w:r>
          </w:p>
        </w:tc>
        <w:tc>
          <w:tcPr>
            <w:tcW w:w="2419" w:type="dxa"/>
            <w:gridSpan w:val="3"/>
            <w:tcBorders>
              <w:top w:val="nil"/>
            </w:tcBorders>
          </w:tcPr>
          <w:p w:rsidR="005A0168" w:rsidRDefault="005A0168" w:rsidP="007F7A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Kapcsolódási pontok</w:t>
            </w:r>
          </w:p>
        </w:tc>
      </w:tr>
      <w:tr w:rsidR="005A0168" w:rsidRPr="00EA39CF" w:rsidTr="007F7A1A">
        <w:tc>
          <w:tcPr>
            <w:tcW w:w="7016" w:type="dxa"/>
            <w:gridSpan w:val="3"/>
          </w:tcPr>
          <w:p w:rsidR="005A0168" w:rsidRPr="00EA39CF" w:rsidRDefault="005A0168" w:rsidP="007F7A1A">
            <w:pPr>
              <w:pStyle w:val="Nincstrkz"/>
            </w:pPr>
            <w:r w:rsidRPr="00EA39CF">
              <w:lastRenderedPageBreak/>
              <w:t>MOZGÁSMŰVELTSÉG</w:t>
            </w:r>
          </w:p>
          <w:p w:rsidR="005A0168" w:rsidRPr="00EA39CF" w:rsidRDefault="005A0168" w:rsidP="007F7A1A">
            <w:pPr>
              <w:pStyle w:val="Nincstrkz"/>
              <w:jc w:val="both"/>
            </w:pPr>
            <w:r w:rsidRPr="00EA39CF">
              <w:t>Futások, rajtok</w:t>
            </w:r>
          </w:p>
          <w:p w:rsidR="005A0168" w:rsidRPr="00EA39CF" w:rsidRDefault="005A0168" w:rsidP="007F7A1A">
            <w:pPr>
              <w:pStyle w:val="Nincstrkz"/>
            </w:pPr>
            <w:r w:rsidRPr="00EA39CF">
              <w:t>A korábban tanult rajtformák (álló- és térdelőrajt) gyakorlása. Térdelőrajt raj</w:t>
            </w:r>
            <w:r>
              <w:t>tgépről. Rajtversenyek állórajttal, térdelőrajttal 15</w:t>
            </w:r>
            <w:r>
              <w:noBreakHyphen/>
              <w:t>20 méteres távon. Repülő és fokozó futások. Gyorsfutások játékosan és versenyek alkalmazásával 30</w:t>
            </w:r>
            <w:r>
              <w:noBreakHyphen/>
              <w:t xml:space="preserve">60 méteres távon. Iramfutás, tempófutás a táv fokozatos növelésével. Váltófutás váltózónában, egyenesben, játékosan és versenyszerűen, egykezes váltással. Tartós futás a táv és az intenzitás növelésével. Futás feladatokkal, akadályokkal, átfutás akadályok felett. Futóiskolai gyakorlatok. </w:t>
            </w:r>
          </w:p>
          <w:p w:rsidR="005A0168" w:rsidRDefault="005A0168" w:rsidP="007F7A1A">
            <w:pPr>
              <w:pStyle w:val="Nincstrkz"/>
              <w:jc w:val="both"/>
              <w:rPr>
                <w:i/>
              </w:rPr>
            </w:pPr>
          </w:p>
          <w:p w:rsidR="005A0168" w:rsidRDefault="005A0168" w:rsidP="007F7A1A">
            <w:pPr>
              <w:pStyle w:val="Nincstrkz"/>
              <w:jc w:val="both"/>
            </w:pPr>
            <w:r>
              <w:t>Szökdelések, ugrások</w:t>
            </w:r>
          </w:p>
          <w:p w:rsidR="005A0168" w:rsidRDefault="005A0168" w:rsidP="007F7A1A">
            <w:pPr>
              <w:pStyle w:val="Nincstrkz"/>
            </w:pPr>
            <w:r>
              <w:t xml:space="preserve">Szökdelő és ugróiskolai gyakorlatok. Sorozat el- és felugrások. Helyből távolugrás. Távolugrás guggoló vagy lépő technikával. </w:t>
            </w:r>
          </w:p>
          <w:p w:rsidR="005A0168" w:rsidRDefault="005A0168" w:rsidP="007F7A1A">
            <w:pPr>
              <w:pStyle w:val="Nincstrkz"/>
            </w:pPr>
            <w:r>
              <w:t xml:space="preserve">A nekifutás, az elugrás és a talajérés iskolázása (elugró sávból). Magasugrás átlépő és guruló technikával. A nekifutás és a felugrás iskolázása. </w:t>
            </w:r>
          </w:p>
          <w:p w:rsidR="005A0168" w:rsidRDefault="005A0168" w:rsidP="007F7A1A">
            <w:pPr>
              <w:pStyle w:val="Nincstrkz"/>
              <w:jc w:val="both"/>
              <w:rPr>
                <w:i/>
              </w:rPr>
            </w:pPr>
          </w:p>
          <w:p w:rsidR="005A0168" w:rsidRDefault="005A0168" w:rsidP="007F7A1A">
            <w:pPr>
              <w:pStyle w:val="Nincstrkz"/>
              <w:jc w:val="both"/>
            </w:pPr>
            <w:r>
              <w:t>Dobások</w:t>
            </w:r>
          </w:p>
          <w:p w:rsidR="005A0168" w:rsidRDefault="005A0168" w:rsidP="007F7A1A">
            <w:pPr>
              <w:pStyle w:val="Nincstrkz"/>
            </w:pPr>
            <w:r>
              <w:t>Dobóiskolai gyakorlatok. Dobások, lökések különböző kiinduló helyzetből tömött- és füles labdával, célba is. Vetésfüles labdával zónába vagy célba, egy és két kézzel (jobb és bal kézzel). Kislabdahajítás helyből, nekifutással hármas lépésritmusból. Kislabdahajítás célba. Vetés füles labdával távolba és célba, egy és két kézzel.</w:t>
            </w:r>
          </w:p>
          <w:p w:rsidR="005A0168" w:rsidRDefault="005A0168" w:rsidP="007F7A1A">
            <w:pPr>
              <w:pStyle w:val="Nincstrkz1"/>
            </w:pPr>
          </w:p>
          <w:p w:rsidR="005A0168" w:rsidRDefault="005A0168" w:rsidP="007F7A1A">
            <w:pPr>
              <w:pStyle w:val="Nincstrkz1"/>
            </w:pPr>
            <w:r>
              <w:t xml:space="preserve">Képességfejlesztés </w:t>
            </w:r>
          </w:p>
          <w:p w:rsidR="005A0168" w:rsidRDefault="005A0168" w:rsidP="007F7A1A">
            <w:pPr>
              <w:pStyle w:val="Nincstrkz1"/>
            </w:pPr>
            <w:r>
              <w:t xml:space="preserve">Az ideg-izom kapcsolat fejlesztése futóiskolai gyakorlatokkal. </w:t>
            </w:r>
          </w:p>
          <w:p w:rsidR="005A0168" w:rsidRDefault="005A0168" w:rsidP="007F7A1A">
            <w:pPr>
              <w:pStyle w:val="Nincstrkz1"/>
            </w:pPr>
            <w:r>
              <w:t>A reakció- és a vágtagyorsaság fejlesztése rajtokkal és vágtafutásokkal. Az idő- és tempóérzék fejlesztése iram- és tempófutásokkal. Gyorskoordinációs képességek fejlesztése különböző sebességgel végzett futásokkal. Az aerob állóképesség fejlesztése növekvő intenzitású tartós futással. Mozgásátállítódás képességének fejlesztése akadályfutásokkal. Kinesztetikus differenciáló képesség fejlesztése iramváltásos futással. A láb dinamikus erejének növelése ugróiskolai gyakorlatokkal. Az ugrásokhoz szükséges gyorserő fejlesztése szökdelő és ugróiskolai gyakorlatokkal, valamint sorozat el- és felugrásokkal. A dobóerő és dobóügyesség fejlesztés tömött- és füles labdadobásokkal.</w:t>
            </w:r>
          </w:p>
          <w:p w:rsidR="005A0168" w:rsidRDefault="005A0168" w:rsidP="007F7A1A">
            <w:pPr>
              <w:pStyle w:val="Nincstrkz1"/>
            </w:pPr>
          </w:p>
          <w:p w:rsidR="005A0168" w:rsidRDefault="005A0168" w:rsidP="007F7A1A">
            <w:pPr>
              <w:pStyle w:val="Nincstrkz1"/>
            </w:pPr>
            <w:r>
              <w:t>Játékok, versengések</w:t>
            </w:r>
          </w:p>
          <w:p w:rsidR="005A0168" w:rsidRDefault="005A0168" w:rsidP="007F7A1A">
            <w:pPr>
              <w:pStyle w:val="Nincstrkz1"/>
            </w:pPr>
            <w:r>
              <w:t>Az atlétikai versenyszámok eredményes elsajátítását és az azokban elérhető teljesítmény fokozását elősegítő adekvát játékos feladatok és testnevelési játékok alkalmazása, versenyszerűen is. Az atlétikai versenyszámokban lebonyolított versenyek.</w:t>
            </w:r>
          </w:p>
          <w:p w:rsidR="005A0168" w:rsidRDefault="005A0168" w:rsidP="007F7A1A">
            <w:pPr>
              <w:pStyle w:val="Nincstrkz1"/>
              <w:rPr>
                <w:b/>
              </w:rPr>
            </w:pPr>
          </w:p>
          <w:p w:rsidR="005A0168" w:rsidRDefault="005A0168" w:rsidP="007F7A1A">
            <w:pPr>
              <w:pStyle w:val="Nincstrkz1"/>
            </w:pPr>
            <w:r>
              <w:t>Prevenció, életvezetés, egészségfejlesztés</w:t>
            </w:r>
          </w:p>
          <w:p w:rsidR="005A0168" w:rsidRDefault="005A0168" w:rsidP="007F7A1A">
            <w:pPr>
              <w:pStyle w:val="Nincstrkz1"/>
            </w:pPr>
            <w:r>
              <w:t xml:space="preserve">Az atlétikai mozgások cselekvésmintáinak optimalizálása növeli a mindennapi cselekvések és feladathelyzetek biztonságos megoldását. Az életkori periódushoz igazodó arányos és harmonikus erőfejlesztés elősegíti az atlétikus versenyszámok eredményes elsajátítását és </w:t>
            </w:r>
            <w:r>
              <w:lastRenderedPageBreak/>
              <w:t>rögzíti a biomechanikailag helyes testtartást. A futások különböző formáinak és különböző terepen történő végzése cselekvésmintát szolgáltatnak a szabadidőben és különböző terepen végzett tartós futások, kocogások számára. Levezetés, a szervezet lecsillapítása.</w:t>
            </w:r>
          </w:p>
          <w:p w:rsidR="005A0168" w:rsidRDefault="005A0168" w:rsidP="007F7A1A">
            <w:pPr>
              <w:spacing w:after="0" w:line="240" w:lineRule="auto"/>
              <w:jc w:val="both"/>
              <w:rPr>
                <w:rFonts w:ascii="Times New Roman" w:hAnsi="Times New Roman" w:cs="Times New Roman"/>
                <w:sz w:val="24"/>
                <w:szCs w:val="24"/>
              </w:rPr>
            </w:pPr>
          </w:p>
          <w:p w:rsidR="005A0168" w:rsidRDefault="005A0168" w:rsidP="007F7A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ISMERETEK, SZEMÉLYISÉGFEJLESZTÉS</w:t>
            </w:r>
          </w:p>
          <w:p w:rsidR="005A0168" w:rsidRDefault="005A0168" w:rsidP="007F7A1A">
            <w:pPr>
              <w:pStyle w:val="Nincstrkz"/>
            </w:pPr>
            <w:r>
              <w:t>A rajtolás sikerében kiemelt szerepet játszó indulás utáni fokozatosan növekvő és gyorsuló lépések, a lábak és a karok aktív munkájának tudatosítása.</w:t>
            </w:r>
          </w:p>
          <w:p w:rsidR="005A0168" w:rsidRDefault="005A0168" w:rsidP="007F7A1A">
            <w:pPr>
              <w:pStyle w:val="Nincstrkz"/>
            </w:pPr>
            <w:r>
              <w:t>Az ugrásoknál és a dobásoknál érvényesülő alapvető fizikai törvényszerűségek.</w:t>
            </w:r>
          </w:p>
          <w:p w:rsidR="005A0168" w:rsidRDefault="005A0168" w:rsidP="007F7A1A">
            <w:pPr>
              <w:pStyle w:val="Nincstrkz"/>
            </w:pPr>
            <w:r>
              <w:t>Az ugrások és dobások eredményes elsajátításához szükséges erőfajták, információk a passzív mozgatórendszer megterhelését, károsodását okozó erőedzésekről.</w:t>
            </w:r>
          </w:p>
          <w:p w:rsidR="005A0168" w:rsidRDefault="005A0168" w:rsidP="007F7A1A">
            <w:pPr>
              <w:pStyle w:val="Nincstrkz"/>
            </w:pPr>
            <w:r>
              <w:t>A mozgáskoordináció szerepének tudatosítása az állóképességi és gyorsasági teljesítményekben.</w:t>
            </w:r>
          </w:p>
          <w:p w:rsidR="005A0168" w:rsidRDefault="005A0168" w:rsidP="007F7A1A">
            <w:pPr>
              <w:pStyle w:val="Nincstrkz"/>
            </w:pPr>
            <w:r>
              <w:t>Az akarati tényezők szerepe az állóképességet igénylő teljesítményekben.</w:t>
            </w:r>
          </w:p>
          <w:p w:rsidR="005A0168" w:rsidRDefault="005A0168" w:rsidP="007F7A1A">
            <w:pPr>
              <w:pStyle w:val="Nincstrkz"/>
            </w:pPr>
            <w:r>
              <w:t>Alapvető ismeretek a terhelési összetevőkről.</w:t>
            </w:r>
          </w:p>
          <w:p w:rsidR="005A0168" w:rsidRDefault="005A0168" w:rsidP="007F7A1A">
            <w:pPr>
              <w:pStyle w:val="Nincstrkz"/>
            </w:pPr>
            <w:r>
              <w:t>Ismeretek a tartós terhelések hatásáról a keringési rendszerre, a szervek és szervrendszerek szabályozására, működésük gazdaságosságára és a tanulásban érvényesülő teljesítőképességre.</w:t>
            </w:r>
          </w:p>
          <w:p w:rsidR="005A0168" w:rsidRDefault="005A0168" w:rsidP="007F7A1A">
            <w:pPr>
              <w:pStyle w:val="Nincstrkz"/>
            </w:pPr>
            <w:r>
              <w:t>Az atlétikai képzéssel pozitív magatartásbeli tulajdonságok fejlesztése.</w:t>
            </w:r>
          </w:p>
        </w:tc>
        <w:tc>
          <w:tcPr>
            <w:tcW w:w="2419" w:type="dxa"/>
            <w:gridSpan w:val="3"/>
          </w:tcPr>
          <w:p w:rsidR="005A0168" w:rsidRDefault="005A0168" w:rsidP="007F7A1A">
            <w:pPr>
              <w:pStyle w:val="Nincstrkz"/>
            </w:pPr>
            <w:r>
              <w:rPr>
                <w:i/>
              </w:rPr>
              <w:lastRenderedPageBreak/>
              <w:t xml:space="preserve">Ének-zene: </w:t>
            </w:r>
            <w:r>
              <w:t>ritmusgyakorlatok, ritmusok.</w:t>
            </w:r>
          </w:p>
          <w:p w:rsidR="005A0168" w:rsidRDefault="005A0168" w:rsidP="007F7A1A">
            <w:pPr>
              <w:pStyle w:val="Nincstrkz"/>
              <w:rPr>
                <w:i/>
              </w:rPr>
            </w:pPr>
          </w:p>
          <w:p w:rsidR="005A0168" w:rsidRDefault="005A0168" w:rsidP="007F7A1A">
            <w:pPr>
              <w:pStyle w:val="Nincstrkz"/>
            </w:pPr>
            <w:r>
              <w:rPr>
                <w:i/>
              </w:rPr>
              <w:t xml:space="preserve">Biológia-egészségtan: </w:t>
            </w:r>
            <w:r>
              <w:t>energianyerés, szénhidrátok, zsírok, állóképesség, erő, gyorsaság.</w:t>
            </w:r>
          </w:p>
          <w:p w:rsidR="005A0168" w:rsidRDefault="005A0168" w:rsidP="007F7A1A">
            <w:pPr>
              <w:pStyle w:val="Nincstrkz"/>
            </w:pPr>
          </w:p>
          <w:p w:rsidR="005A0168" w:rsidRDefault="005A0168" w:rsidP="007F7A1A">
            <w:pPr>
              <w:pStyle w:val="Nincstrkz"/>
            </w:pPr>
            <w:r>
              <w:rPr>
                <w:i/>
              </w:rPr>
              <w:t xml:space="preserve">Informatika: </w:t>
            </w:r>
            <w:r>
              <w:t>táblázatok, grafikonok.</w:t>
            </w:r>
          </w:p>
          <w:p w:rsidR="005A0168" w:rsidRDefault="005A0168" w:rsidP="007F7A1A">
            <w:pPr>
              <w:pStyle w:val="Nincstrkz"/>
            </w:pPr>
          </w:p>
          <w:p w:rsidR="005A0168" w:rsidRDefault="005A0168" w:rsidP="007F7A1A">
            <w:pPr>
              <w:spacing w:after="0" w:line="240" w:lineRule="auto"/>
              <w:rPr>
                <w:rFonts w:ascii="Times New Roman" w:hAnsi="Times New Roman" w:cs="Times New Roman"/>
                <w:i/>
                <w:sz w:val="24"/>
                <w:szCs w:val="24"/>
              </w:rPr>
            </w:pPr>
            <w:r>
              <w:rPr>
                <w:rFonts w:ascii="Times New Roman" w:eastAsia="Times New Roman" w:hAnsi="Times New Roman" w:cs="Times New Roman"/>
                <w:i/>
                <w:sz w:val="24"/>
                <w:szCs w:val="24"/>
                <w:lang w:eastAsia="hu-HU"/>
              </w:rPr>
              <w:t xml:space="preserve">Földrajz: </w:t>
            </w:r>
            <w:r>
              <w:rPr>
                <w:rFonts w:ascii="Times New Roman" w:eastAsia="Times New Roman" w:hAnsi="Times New Roman" w:cs="Times New Roman"/>
                <w:sz w:val="24"/>
                <w:szCs w:val="24"/>
                <w:lang w:eastAsia="hu-HU"/>
              </w:rPr>
              <w:t>térképismeret.</w:t>
            </w:r>
          </w:p>
        </w:tc>
      </w:tr>
      <w:tr w:rsidR="005A0168" w:rsidRPr="00EA39CF" w:rsidTr="007F7A1A">
        <w:tblPrEx>
          <w:tblBorders>
            <w:top w:val="none" w:sz="0" w:space="0" w:color="auto"/>
          </w:tblBorders>
          <w:tblCellMar>
            <w:left w:w="108" w:type="dxa"/>
            <w:right w:w="108" w:type="dxa"/>
          </w:tblCellMar>
          <w:tblLook w:val="01E0" w:firstRow="1" w:lastRow="1" w:firstColumn="1" w:lastColumn="1" w:noHBand="0" w:noVBand="0"/>
        </w:tblPrEx>
        <w:trPr>
          <w:gridAfter w:val="1"/>
          <w:wAfter w:w="38" w:type="dxa"/>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5A0168" w:rsidRDefault="005A0168" w:rsidP="007F7A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Kulcsfogalmak/ fogalmak</w:t>
            </w:r>
          </w:p>
        </w:tc>
        <w:tc>
          <w:tcPr>
            <w:tcW w:w="7565" w:type="dxa"/>
            <w:gridSpan w:val="4"/>
            <w:tcBorders>
              <w:top w:val="single" w:sz="4" w:space="0" w:color="auto"/>
              <w:left w:val="single" w:sz="4" w:space="0" w:color="auto"/>
              <w:bottom w:val="single" w:sz="4" w:space="0" w:color="auto"/>
              <w:right w:val="single" w:sz="4" w:space="0" w:color="auto"/>
            </w:tcBorders>
            <w:shd w:val="clear" w:color="auto" w:fill="auto"/>
          </w:tcPr>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Váltózóna, egykezes váltás, magasugrás guruló technikával, hármas-ötös lépésritmus, vetés, ideg-izom kapcsolat, reagáló-gyorsaság, vágtagyorsaság, aktív és passzív mozgatórendszer, terhelési összetevő.</w:t>
            </w:r>
          </w:p>
        </w:tc>
      </w:tr>
    </w:tbl>
    <w:p w:rsidR="005A0168" w:rsidRPr="00EA39CF" w:rsidRDefault="005A0168" w:rsidP="005A0168">
      <w:pPr>
        <w:spacing w:after="0" w:line="240" w:lineRule="auto"/>
        <w:rPr>
          <w:rFonts w:ascii="Times New Roman" w:eastAsia="Times New Roman" w:hAnsi="Times New Roman" w:cs="Times New Roman"/>
          <w:b/>
          <w:sz w:val="24"/>
          <w:szCs w:val="24"/>
        </w:rPr>
      </w:pPr>
    </w:p>
    <w:p w:rsidR="005A0168" w:rsidRPr="00EA39CF" w:rsidRDefault="005A0168" w:rsidP="005A0168">
      <w:pPr>
        <w:spacing w:after="0" w:line="240" w:lineRule="auto"/>
        <w:rPr>
          <w:rFonts w:ascii="Times New Roman" w:eastAsia="Times New Roman" w:hAnsi="Times New Roman" w:cs="Times New Roman"/>
          <w:b/>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1"/>
        <w:gridCol w:w="321"/>
        <w:gridCol w:w="4748"/>
        <w:gridCol w:w="1218"/>
        <w:gridCol w:w="1153"/>
      </w:tblGrid>
      <w:tr w:rsidR="005A0168" w:rsidRPr="00EA39CF" w:rsidTr="007F7A1A">
        <w:trPr>
          <w:trHeight w:val="556"/>
        </w:trPr>
        <w:tc>
          <w:tcPr>
            <w:tcW w:w="2157" w:type="dxa"/>
            <w:gridSpan w:val="2"/>
            <w:vAlign w:val="center"/>
          </w:tcPr>
          <w:p w:rsidR="005A0168" w:rsidRPr="00EA39CF" w:rsidRDefault="005A0168" w:rsidP="007F7A1A">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6102" w:type="dxa"/>
            <w:gridSpan w:val="2"/>
            <w:vAlign w:val="center"/>
          </w:tcPr>
          <w:p w:rsidR="005A0168" w:rsidRDefault="005A0168" w:rsidP="007F7A1A">
            <w:pPr>
              <w:spacing w:after="0" w:line="240" w:lineRule="auto"/>
              <w:jc w:val="center"/>
              <w:rPr>
                <w:rFonts w:ascii="Times New Roman" w:hAnsi="Times New Roman" w:cs="Times New Roman"/>
                <w:b/>
                <w:bCs/>
                <w:sz w:val="24"/>
                <w:szCs w:val="24"/>
                <w:u w:val="single"/>
              </w:rPr>
            </w:pPr>
            <w:r>
              <w:rPr>
                <w:rFonts w:ascii="Times New Roman" w:eastAsia="Times New Roman" w:hAnsi="Times New Roman" w:cs="Times New Roman"/>
                <w:b/>
                <w:sz w:val="24"/>
                <w:szCs w:val="24"/>
              </w:rPr>
              <w:t>Torna jellegű feladatok</w:t>
            </w:r>
          </w:p>
        </w:tc>
        <w:tc>
          <w:tcPr>
            <w:tcW w:w="1176" w:type="dxa"/>
            <w:vAlign w:val="center"/>
          </w:tcPr>
          <w:p w:rsidR="005A0168" w:rsidRDefault="005A0168" w:rsidP="007F7A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Órakeret 29 óra</w:t>
            </w:r>
          </w:p>
        </w:tc>
      </w:tr>
      <w:tr w:rsidR="005A0168" w:rsidRPr="00EA39CF" w:rsidTr="007F7A1A">
        <w:tc>
          <w:tcPr>
            <w:tcW w:w="2157" w:type="dxa"/>
            <w:gridSpan w:val="2"/>
            <w:vAlign w:val="center"/>
          </w:tcPr>
          <w:p w:rsidR="005A0168" w:rsidRPr="00EA39CF" w:rsidRDefault="005A0168" w:rsidP="007F7A1A">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278" w:type="dxa"/>
            <w:gridSpan w:val="3"/>
          </w:tcPr>
          <w:p w:rsidR="005A0168" w:rsidRPr="00EA39CF" w:rsidRDefault="005A0168" w:rsidP="007F7A1A">
            <w:pPr>
              <w:pStyle w:val="Szvegtrzs"/>
              <w:spacing w:after="0"/>
              <w:jc w:val="both"/>
              <w:rPr>
                <w:i/>
                <w:iCs/>
              </w:rPr>
            </w:pPr>
            <w:r w:rsidRPr="00EA39CF">
              <w:t>A testtömeg uralása szükséges segítségadás mellett.</w:t>
            </w:r>
          </w:p>
          <w:p w:rsidR="005A0168" w:rsidRPr="00EA39CF" w:rsidRDefault="005A0168" w:rsidP="007F7A1A">
            <w:pPr>
              <w:pStyle w:val="Szvegtrzs"/>
              <w:spacing w:after="0"/>
              <w:jc w:val="both"/>
              <w:rPr>
                <w:i/>
                <w:iCs/>
              </w:rPr>
            </w:pPr>
            <w:r w:rsidRPr="00EA39CF">
              <w:t>A tanult akadályleküzdési módok és feladatok biztonságos végrehajtása. Kötélmászás a képességnek megfelelő magasságig.</w:t>
            </w:r>
          </w:p>
          <w:p w:rsidR="005A0168" w:rsidRDefault="005A0168" w:rsidP="007F7A1A">
            <w:pPr>
              <w:pStyle w:val="Szvegtrzs"/>
              <w:spacing w:after="0"/>
              <w:jc w:val="both"/>
              <w:rPr>
                <w:i/>
                <w:iCs/>
              </w:rPr>
            </w:pPr>
            <w:r>
              <w:t>Egyensúlygyakorlatok a képességnek megfelelő magasságon, szükség esetén segítségadás mellett.</w:t>
            </w:r>
          </w:p>
          <w:p w:rsidR="005A0168" w:rsidRDefault="005A0168" w:rsidP="007F7A1A">
            <w:pPr>
              <w:pStyle w:val="Szvegtrzs"/>
              <w:spacing w:after="0"/>
              <w:jc w:val="both"/>
              <w:rPr>
                <w:i/>
                <w:iCs/>
              </w:rPr>
            </w:pPr>
            <w:r>
              <w:t>Az aerobik alaplépésekből 2-</w:t>
            </w:r>
            <w:r w:rsidRPr="00EA39CF">
              <w:sym w:font="Symbol" w:char="F02D"/>
            </w:r>
            <w:r w:rsidRPr="00EA39CF">
              <w:t>4 ütemű gyakorlat, egyszerű kartartásokkal és kargyakorlatokkal zenére is.</w:t>
            </w:r>
          </w:p>
          <w:p w:rsidR="005A0168" w:rsidRDefault="005A0168" w:rsidP="007F7A1A">
            <w:pPr>
              <w:tabs>
                <w:tab w:val="left" w:pos="2855"/>
              </w:tabs>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 xml:space="preserve">A ritmikus sportgimnasztika egyszerű tartásos és mozgásos gyakorlatelemei. </w:t>
            </w:r>
          </w:p>
          <w:p w:rsidR="005A0168" w:rsidRDefault="005A0168" w:rsidP="007F7A1A">
            <w:pPr>
              <w:tabs>
                <w:tab w:val="left" w:pos="2855"/>
              </w:tabs>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Technikailag helyes járások, ritmizált lépések, futások és szökdelések.</w:t>
            </w:r>
          </w:p>
          <w:p w:rsidR="005A0168" w:rsidRDefault="005A0168" w:rsidP="007F7A1A">
            <w:pPr>
              <w:tabs>
                <w:tab w:val="left" w:pos="2855"/>
              </w:tabs>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Hibajavítás.</w:t>
            </w:r>
          </w:p>
          <w:p w:rsidR="005A0168" w:rsidRDefault="005A0168" w:rsidP="007F7A1A">
            <w:pPr>
              <w:tabs>
                <w:tab w:val="left" w:pos="2855"/>
              </w:tabs>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 xml:space="preserve">Balesetvédelem. </w:t>
            </w:r>
          </w:p>
          <w:p w:rsidR="005A0168" w:rsidRDefault="005A0168" w:rsidP="007F7A1A">
            <w:pPr>
              <w:tabs>
                <w:tab w:val="left" w:pos="2855"/>
              </w:tabs>
              <w:spacing w:after="0" w:line="240" w:lineRule="auto"/>
              <w:jc w:val="both"/>
              <w:rPr>
                <w:rFonts w:ascii="Times New Roman" w:eastAsia="Times New Roman" w:hAnsi="Times New Roman" w:cs="Times New Roman"/>
                <w:i/>
                <w:iCs/>
                <w:color w:val="000000"/>
                <w:sz w:val="24"/>
                <w:szCs w:val="24"/>
                <w:lang w:eastAsia="hu-HU"/>
              </w:rPr>
            </w:pPr>
            <w:r>
              <w:rPr>
                <w:rFonts w:ascii="Times New Roman" w:hAnsi="Times New Roman" w:cs="Times New Roman"/>
                <w:color w:val="000000"/>
                <w:sz w:val="24"/>
                <w:szCs w:val="24"/>
              </w:rPr>
              <w:t xml:space="preserve">Segítségnyújtás a társaknak. </w:t>
            </w:r>
          </w:p>
        </w:tc>
      </w:tr>
      <w:tr w:rsidR="005A0168" w:rsidRPr="00EA39CF" w:rsidTr="007F7A1A">
        <w:trPr>
          <w:trHeight w:val="328"/>
        </w:trPr>
        <w:tc>
          <w:tcPr>
            <w:tcW w:w="2157" w:type="dxa"/>
            <w:gridSpan w:val="2"/>
            <w:vAlign w:val="center"/>
          </w:tcPr>
          <w:p w:rsidR="005A0168" w:rsidRPr="00EA39CF" w:rsidRDefault="005A0168" w:rsidP="007F7A1A">
            <w:pPr>
              <w:spacing w:after="0" w:line="240" w:lineRule="auto"/>
              <w:jc w:val="center"/>
              <w:rPr>
                <w:rFonts w:ascii="Times New Roman" w:hAnsi="Times New Roman" w:cs="Times New Roman"/>
                <w:sz w:val="24"/>
                <w:szCs w:val="24"/>
              </w:rPr>
            </w:pPr>
            <w:r w:rsidRPr="00EA39CF">
              <w:rPr>
                <w:rFonts w:ascii="Times New Roman" w:hAnsi="Times New Roman" w:cs="Times New Roman"/>
                <w:b/>
                <w:sz w:val="24"/>
                <w:szCs w:val="24"/>
              </w:rPr>
              <w:t>A tematikai egység nevelési-fejlesztési céljai</w:t>
            </w:r>
          </w:p>
        </w:tc>
        <w:tc>
          <w:tcPr>
            <w:tcW w:w="7278" w:type="dxa"/>
            <w:gridSpan w:val="3"/>
          </w:tcPr>
          <w:p w:rsidR="005A0168" w:rsidRPr="00EA39CF" w:rsidRDefault="005A0168" w:rsidP="007F7A1A">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 xml:space="preserve">A tornajellegű gyakorlatok végrehajtásánál igényesség a helyes testtartás kialakítására, a koordinált </w:t>
            </w:r>
            <w:r>
              <w:rPr>
                <w:rFonts w:ascii="Times New Roman" w:hAnsi="Times New Roman" w:cs="Times New Roman"/>
                <w:sz w:val="24"/>
                <w:szCs w:val="24"/>
              </w:rPr>
              <w:t>mozgás és az erőközlés összhangjának megteremtésére.</w:t>
            </w:r>
          </w:p>
          <w:p w:rsidR="005A0168" w:rsidRPr="00EA39CF"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 xml:space="preserve">Talajon, gerendán, valamint gyűrűn összefüggő gyakorlatok önálló összeállítása, összekötő elemek alkalmazásával. </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lastRenderedPageBreak/>
              <w:t>A szekrény- és a támaszugrások biztonságos végrehajtása, a képességnek megfelelő magasságon.</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 figyelemkoncentráció, az önkontroll és a kitartó képesség fejlődése.</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Önállóság, együttműködés és segítségnyújtás a torna jellegű gyakorlatok végrehajtásában.</w:t>
            </w:r>
          </w:p>
        </w:tc>
      </w:tr>
      <w:tr w:rsidR="005A0168" w:rsidRPr="00EA39CF" w:rsidTr="007F7A1A">
        <w:tc>
          <w:tcPr>
            <w:tcW w:w="7013" w:type="dxa"/>
            <w:gridSpan w:val="3"/>
            <w:tcBorders>
              <w:top w:val="nil"/>
              <w:left w:val="single" w:sz="4" w:space="0" w:color="auto"/>
            </w:tcBorders>
          </w:tcPr>
          <w:p w:rsidR="005A0168" w:rsidRDefault="005A0168" w:rsidP="007F7A1A">
            <w:pPr>
              <w:pStyle w:val="Cmsor3"/>
              <w:keepNext w:val="0"/>
              <w:keepLines w:val="0"/>
              <w:spacing w:before="0"/>
              <w:jc w:val="center"/>
              <w:rPr>
                <w:rFonts w:ascii="Times New Roman" w:hAnsi="Times New Roman"/>
                <w:bCs w:val="0"/>
                <w:iCs/>
                <w:color w:val="auto"/>
                <w:sz w:val="24"/>
                <w:szCs w:val="24"/>
              </w:rPr>
            </w:pPr>
            <w:r>
              <w:rPr>
                <w:rFonts w:ascii="Times New Roman" w:hAnsi="Times New Roman"/>
                <w:bCs w:val="0"/>
                <w:iCs/>
                <w:color w:val="auto"/>
                <w:sz w:val="24"/>
                <w:szCs w:val="24"/>
              </w:rPr>
              <w:lastRenderedPageBreak/>
              <w:t>Ismeretek/fejlesztési követelmények</w:t>
            </w:r>
          </w:p>
        </w:tc>
        <w:tc>
          <w:tcPr>
            <w:tcW w:w="2422" w:type="dxa"/>
            <w:gridSpan w:val="2"/>
            <w:tcBorders>
              <w:top w:val="nil"/>
            </w:tcBorders>
          </w:tcPr>
          <w:p w:rsidR="005A0168" w:rsidRDefault="005A0168" w:rsidP="007F7A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Kapcsolódási pontok</w:t>
            </w:r>
          </w:p>
        </w:tc>
      </w:tr>
      <w:tr w:rsidR="005A0168" w:rsidRPr="00EA39CF" w:rsidTr="007F7A1A">
        <w:tc>
          <w:tcPr>
            <w:tcW w:w="7013" w:type="dxa"/>
            <w:gridSpan w:val="3"/>
          </w:tcPr>
          <w:p w:rsidR="005A0168" w:rsidRPr="00EA39CF" w:rsidRDefault="005A0168" w:rsidP="007F7A1A">
            <w:pPr>
              <w:pStyle w:val="Szvegtrzs"/>
              <w:spacing w:after="0"/>
            </w:pPr>
            <w:r w:rsidRPr="00EA39CF">
              <w:t>MOZGÁSMŰVELTSÉG</w:t>
            </w:r>
          </w:p>
          <w:p w:rsidR="005A0168" w:rsidRPr="00EA39CF" w:rsidRDefault="005A0168" w:rsidP="007F7A1A">
            <w:pPr>
              <w:pStyle w:val="Szvegtrzs"/>
              <w:spacing w:after="0"/>
            </w:pPr>
            <w:r w:rsidRPr="00EA39CF">
              <w:t>Torna (talajtorna, szertorna)</w:t>
            </w:r>
          </w:p>
          <w:p w:rsidR="005A0168" w:rsidRPr="00EA39CF" w:rsidRDefault="005A0168" w:rsidP="007F7A1A">
            <w:pPr>
              <w:pStyle w:val="Szvegtrzs"/>
              <w:spacing w:after="0"/>
              <w:rPr>
                <w:b/>
              </w:rPr>
            </w:pPr>
            <w:r w:rsidRPr="00EA39CF">
              <w:rPr>
                <w:b/>
              </w:rPr>
              <w:t>A talajtorna és legalább egy tornaszer választása kötelező.</w:t>
            </w:r>
          </w:p>
          <w:p w:rsidR="005A0168" w:rsidRDefault="005A0168" w:rsidP="007F7A1A">
            <w:pPr>
              <w:pStyle w:val="Szvegtrzs"/>
              <w:spacing w:after="0"/>
              <w:rPr>
                <w:b/>
              </w:rPr>
            </w:pPr>
            <w:r>
              <w:rPr>
                <w:b/>
              </w:rPr>
              <w:t>Gyakorlás és kontroll minden esetben differenciáltan, a tanuló előzetes tudása és testalkata figyelembevételével.</w:t>
            </w:r>
          </w:p>
          <w:p w:rsidR="005A0168" w:rsidRDefault="005A0168" w:rsidP="007F7A1A">
            <w:pPr>
              <w:pStyle w:val="Szvegtrzs"/>
              <w:spacing w:after="0"/>
              <w:rPr>
                <w:i/>
              </w:rPr>
            </w:pPr>
            <w:r>
              <w:rPr>
                <w:i/>
              </w:rPr>
              <w:t>Támaszhelyzetek, támaszgyakorlatok, támaszugrások</w:t>
            </w:r>
            <w:r>
              <w:t>:</w:t>
            </w:r>
          </w:p>
          <w:p w:rsidR="005A0168" w:rsidRDefault="005A0168" w:rsidP="007F7A1A">
            <w:pPr>
              <w:pStyle w:val="Szvegtrzs"/>
              <w:spacing w:after="0"/>
              <w:rPr>
                <w:u w:val="single"/>
              </w:rPr>
            </w:pPr>
            <w:r>
              <w:t>Támlázások előre, hátra, oldalra, mellső, hátsó fekvőtámaszban haladással is. Mellső és mély fekvőtámaszban karhajlítás, nyújtás. Akadályok leküzdése támaszfeladatokkal.Gurulóátfordulások előre, hátra, különböző kiinduló helyzetből különböző befejező helyzetbe. Gurulóátfordulások sorozatban. Fejállás különböző kiinduló helyzetből, különböző lábtartással és lábmozgással. Mellső mérlegállás. Fellendülés kézállásba bordásfalnál, segítséggel és segítség nélkül. Fellendülés futólagos kézállásba, gurulás előre. Repülő-guruló átfordulás néhány lépés nekifutásból (fiúknak). Kézen átfordulás oldalra, mindkét irányba megközelítően nyújtott testtel. Összefüggő talajgyakorlat. Csúsztatás nyújtott ülésből hasonfekvésbe és vissza (lányoknak). Vetődés mellső fekvőtámaszból nyújtott ülésbe (fiúknak). Ugrószekrény széltében (lányoknak: 3-</w:t>
            </w:r>
            <w:r w:rsidRPr="00EA39CF">
              <w:sym w:font="Symbol" w:char="F02D"/>
            </w:r>
            <w:r w:rsidRPr="00EA39CF">
              <w:t>4 rész, fiúknak: 4</w:t>
            </w:r>
            <w:r>
              <w:t>-</w:t>
            </w:r>
            <w:r w:rsidRPr="00EA39CF">
              <w:sym w:font="Symbol" w:char="F02D"/>
            </w:r>
            <w:r w:rsidRPr="00EA39CF">
              <w:t>5 rész): guggolóátugrás. Ugrószekrény hosszában (lányoknak: 3</w:t>
            </w:r>
            <w:r>
              <w:t>-</w:t>
            </w:r>
            <w:r w:rsidRPr="00EA39CF">
              <w:sym w:font="Symbol" w:char="F02D"/>
            </w:r>
            <w:r w:rsidRPr="00EA39CF">
              <w:t>4 rész, fiúknak 4-5 rész): gurulóátfordulás a szekrényen talajról elugrással; felguggolás, leterpesztés.</w:t>
            </w:r>
          </w:p>
          <w:p w:rsidR="005A0168" w:rsidRDefault="005A0168" w:rsidP="007F7A1A">
            <w:pPr>
              <w:pStyle w:val="Szvegtrzs"/>
              <w:spacing w:after="0"/>
            </w:pPr>
            <w:r w:rsidRPr="00EA39CF">
              <w:rPr>
                <w:i/>
              </w:rPr>
              <w:t xml:space="preserve">Függésgyakorlatok: </w:t>
            </w:r>
            <w:r w:rsidRPr="00EA39CF">
              <w:t>Akadályok leküzdése függésfeladatokkal.Mászás kötélen/rúdon. Függeszkedési kísérletek bordásfalon felfel</w:t>
            </w:r>
            <w:r>
              <w:t>é és lefelé. Vándormászás. Függeszkedési kísérletek kötélen (fiúknak). Magas</w:t>
            </w:r>
            <w:r>
              <w:rPr>
                <w:i/>
              </w:rPr>
              <w:t xml:space="preserve"> g</w:t>
            </w:r>
            <w:r>
              <w:t>yűrű (fiúknak): alaplendület; zsugorlefüggés; lendület előre zsugorlefüggésbe; zsugorlefüggésből ereszkedés hátsó lefüggésbe; homorított leugrás hátra, lendületből. Érintő magas gyűrű (lányoknak): lendületek előre-hátra; fellendülés lebegő függésbe; zsugorlefüggés; ereszkedés hátsó függésbe; függésben lendület hátra, homorított leugrás.</w:t>
            </w:r>
          </w:p>
          <w:p w:rsidR="005A0168" w:rsidRDefault="005A0168" w:rsidP="007F7A1A">
            <w:pPr>
              <w:pStyle w:val="Szvegtrzs"/>
              <w:spacing w:after="0"/>
            </w:pPr>
            <w:r>
              <w:rPr>
                <w:i/>
              </w:rPr>
              <w:t>Egyensúlyozó gyakorlatok</w:t>
            </w:r>
            <w:r>
              <w:t xml:space="preserve">: Magas gerendán, ferdén elhelyezett padon: természetes és utánzó járások, futások, fordulatok. 1 méteres gerenda (lányoknak): Járások előre, hátra, oldalt különböző kartartásokkal. Érintőjárás; hármas lépés. Járás guggolásban. Mérlegállás. Függőleges repülés különböző kiinduló helyzetből. </w:t>
            </w:r>
          </w:p>
          <w:p w:rsidR="005A0168" w:rsidRDefault="005A0168" w:rsidP="007F7A1A">
            <w:pPr>
              <w:pStyle w:val="Nincstrkz"/>
              <w:rPr>
                <w:u w:val="single"/>
              </w:rPr>
            </w:pPr>
          </w:p>
          <w:p w:rsidR="005A0168" w:rsidRDefault="005A0168" w:rsidP="007F7A1A">
            <w:pPr>
              <w:pStyle w:val="Nincstrkz"/>
              <w:jc w:val="both"/>
            </w:pPr>
            <w:r>
              <w:t>Ugrókötélgyakorlatok(lányoknak, fiúknak)</w:t>
            </w:r>
          </w:p>
          <w:p w:rsidR="005A0168" w:rsidRDefault="005A0168" w:rsidP="007F7A1A">
            <w:pPr>
              <w:pStyle w:val="Nincstrkz"/>
              <w:jc w:val="both"/>
            </w:pPr>
            <w:r>
              <w:rPr>
                <w:i/>
              </w:rPr>
              <w:t>Lengetések:</w:t>
            </w:r>
            <w:r>
              <w:t xml:space="preserve"> oldalt lengetés; elől lengetés; fent lengetés; „fűnyíró”; 8-as figura.</w:t>
            </w:r>
          </w:p>
          <w:p w:rsidR="005A0168" w:rsidRDefault="005A0168" w:rsidP="007F7A1A">
            <w:pPr>
              <w:pStyle w:val="Nincstrkz"/>
            </w:pPr>
            <w:r>
              <w:rPr>
                <w:i/>
              </w:rPr>
              <w:t>Kötéláthajtások</w:t>
            </w:r>
            <w:r>
              <w:t>: egy, illetve páros lábon szökdeléssel, előre és hátra kötélhajtással állóhelyben és haladással; futás mindkét láb alatt történő áthajtással; helyben futás a joggoláshoz hasonló lábmunkával.</w:t>
            </w:r>
          </w:p>
          <w:p w:rsidR="005A0168" w:rsidRDefault="005A0168" w:rsidP="007F7A1A">
            <w:pPr>
              <w:pStyle w:val="Nincstrkz"/>
            </w:pPr>
            <w:r>
              <w:rPr>
                <w:i/>
              </w:rPr>
              <w:lastRenderedPageBreak/>
              <w:t>Kombinációk:</w:t>
            </w:r>
            <w:r>
              <w:t xml:space="preserve"> oldalt lengetés egyik oldalra, majd páros lábon szökdelés közben kötéláthatás előre, ezt követően oldalt lengetés másik oldalra; ugyanez hátra kötélhatással.</w:t>
            </w:r>
          </w:p>
          <w:p w:rsidR="005A0168" w:rsidRDefault="005A0168" w:rsidP="007F7A1A">
            <w:pPr>
              <w:pStyle w:val="Nincstrkz"/>
              <w:rPr>
                <w:i/>
              </w:rPr>
            </w:pPr>
            <w:r>
              <w:rPr>
                <w:i/>
              </w:rPr>
              <w:t xml:space="preserve">Fordulatok: </w:t>
            </w:r>
            <w:r>
              <w:t>2x180</w:t>
            </w:r>
            <w:r w:rsidRPr="00EA39CF">
              <w:sym w:font="Symbol" w:char="F0B0"/>
            </w:r>
            <w:r w:rsidRPr="00EA39CF">
              <w:t xml:space="preserve"> fordulat (egy oldallengetés közben 180</w:t>
            </w:r>
            <w:r w:rsidRPr="00EA39CF">
              <w:sym w:font="Symbol" w:char="F0B0"/>
            </w:r>
            <w:r w:rsidRPr="00EA39CF">
              <w:t xml:space="preserve"> fordulat, majd kötélhajtás hátra a láb alatt, ezután a második 180</w:t>
            </w:r>
            <w:r w:rsidRPr="00EA39CF">
              <w:sym w:font="Symbol" w:char="F0B0"/>
            </w:r>
            <w:r w:rsidRPr="00EA39CF">
              <w:t xml:space="preserve"> fordulat majd kötélhatás előre a láb alatt.</w:t>
            </w:r>
          </w:p>
          <w:p w:rsidR="005A0168" w:rsidRDefault="005A0168" w:rsidP="007F7A1A">
            <w:pPr>
              <w:pStyle w:val="Szvegtrzs"/>
              <w:spacing w:after="0"/>
            </w:pPr>
          </w:p>
          <w:p w:rsidR="005A0168" w:rsidRDefault="005A0168" w:rsidP="007F7A1A">
            <w:pPr>
              <w:pStyle w:val="Szvegtrzs"/>
              <w:spacing w:after="0"/>
            </w:pPr>
            <w:r>
              <w:t>Képességfejlesztés</w:t>
            </w:r>
          </w:p>
          <w:p w:rsidR="005A0168" w:rsidRDefault="005A0168" w:rsidP="007F7A1A">
            <w:pPr>
              <w:pStyle w:val="Szvegtrzs"/>
              <w:spacing w:after="0"/>
            </w:pPr>
            <w:r>
              <w:t>Koordinációs képességek komplex fejlesztése talajgyakorlati és gyűrűn végezhető elemek kombinált végrehajtásával, valamint az ugrószekrény alkalmazásával (téri tájékozódó-mozgásátállítódás képesség, ritmusérzék). A statikus és dinamikus egyensúly-érzékelés fejlesztése gerendán végezhető gyakorlatokkal, illetve azok variálásával. A váll, a kar és törzs erejének erősítése támaszhelyzetben és függésben végzett gyakorlatokkal. Zenére, állásban és talajon saját testsúllyal végezhető gyakorlatok a főbb izomcsoportok erősítése céljából. Erősítő és statikus nyújtó hatású gyakorlatok variálása.</w:t>
            </w:r>
          </w:p>
          <w:p w:rsidR="005A0168" w:rsidRDefault="005A0168" w:rsidP="007F7A1A">
            <w:pPr>
              <w:pStyle w:val="Szvegtrzs"/>
              <w:spacing w:after="0"/>
            </w:pPr>
          </w:p>
          <w:p w:rsidR="005A0168" w:rsidRDefault="005A0168" w:rsidP="007F7A1A">
            <w:pPr>
              <w:pStyle w:val="Szvegtrzs"/>
              <w:spacing w:after="0"/>
              <w:rPr>
                <w:bCs/>
              </w:rPr>
            </w:pPr>
            <w:r>
              <w:t>J</w:t>
            </w:r>
            <w:r>
              <w:rPr>
                <w:bCs/>
              </w:rPr>
              <w:t>átékok, versengések</w:t>
            </w:r>
          </w:p>
          <w:p w:rsidR="005A0168" w:rsidRDefault="005A0168" w:rsidP="007F7A1A">
            <w:pPr>
              <w:pStyle w:val="Szvegtrzs"/>
              <w:spacing w:after="0"/>
            </w:pPr>
            <w:r>
              <w:t>Célszerű testnevelési játékok a tornaszerek felhasználásával is.</w:t>
            </w:r>
          </w:p>
          <w:p w:rsidR="005A0168" w:rsidRPr="00A152AE" w:rsidRDefault="005A0168" w:rsidP="005A0168">
            <w:pPr>
              <w:pStyle w:val="Szvegtrzs"/>
              <w:numPr>
                <w:ilvl w:val="0"/>
                <w:numId w:val="62"/>
              </w:numPr>
              <w:spacing w:after="0"/>
            </w:pPr>
            <w:r>
              <w:t>Játékos feladatok, ugrókötéllel, kötélhajtással, hullámzó kör, hullámzó vonal. Összefüggő talajgyakorlat (fiúk-lányok), valamint gerendagyakorlat (lányok) önálló összeállítása, bemutatása összekötő elemek felhasználásával.Prevenció, életvezetés, egészségfejlesztés.</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Az egészséges testi fejlődés elősegítése a tornajellegű feladatmegoldásokkal és az aerob munkavégzéssel. A test izmainak arányos fejlesztése, a biomechanikailag helyes testtartás, a gerinc izomegyensúlyának elősegítése a különböző támaszban és függésben végzett gyakorlatokkal, az erő- és nyújtó gyakorlatok összhangjának megteremtésével. A tornajellegű feladatmegoldásokkal a cselekvésbiztonság növelése, áttételesen a mindennapok biztonságos cselekvéseinek elősegítése.</w:t>
            </w:r>
          </w:p>
          <w:p w:rsidR="005A0168" w:rsidRDefault="005A0168" w:rsidP="007F7A1A">
            <w:pPr>
              <w:spacing w:after="0" w:line="240" w:lineRule="auto"/>
              <w:jc w:val="both"/>
              <w:rPr>
                <w:rFonts w:ascii="Times New Roman" w:hAnsi="Times New Roman" w:cs="Times New Roman"/>
                <w:sz w:val="24"/>
                <w:szCs w:val="24"/>
              </w:rPr>
            </w:pPr>
          </w:p>
          <w:p w:rsidR="005A0168" w:rsidRDefault="005A0168" w:rsidP="007F7A1A">
            <w:pPr>
              <w:pStyle w:val="Szvegtrzs"/>
              <w:spacing w:after="0"/>
            </w:pPr>
            <w:r>
              <w:t>ISMERETEK, SZEMÉLYISÉGFEJLESZTÉS</w:t>
            </w:r>
          </w:p>
          <w:p w:rsidR="005A0168" w:rsidRDefault="005A0168" w:rsidP="007F7A1A">
            <w:pPr>
              <w:pStyle w:val="Szvegtrzs"/>
              <w:spacing w:after="0"/>
            </w:pPr>
            <w:r>
              <w:t>A tornajellegű feladatmegoldásokhoz tartozó sportágak koncentrikusan bővülő szaknyelvi ismeretei.</w:t>
            </w:r>
          </w:p>
          <w:p w:rsidR="005A0168" w:rsidRDefault="005A0168" w:rsidP="007F7A1A">
            <w:pPr>
              <w:pStyle w:val="Szvegtrzs"/>
              <w:spacing w:after="0"/>
            </w:pPr>
            <w:r>
              <w:t xml:space="preserve">A sportágspecifikus önálló és bemelegítés szempontjai. </w:t>
            </w:r>
          </w:p>
          <w:p w:rsidR="005A0168" w:rsidRDefault="005A0168" w:rsidP="007F7A1A">
            <w:pPr>
              <w:pStyle w:val="Szvegtrzs"/>
              <w:spacing w:after="0"/>
            </w:pPr>
            <w:r>
              <w:t xml:space="preserve">Az erősítő és nyújtó hatású gyakorlatok alapvető anatómiai és élettani ismeretei. </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mozgáshibákkal kapcsolatos ismeretek bővítése, a technikáról alkotott mozgáskép pontosításához és az önkontroll elősegítéséhez. </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 funkcionális és célzatos erőfejlesztő gyakorlatok kiválasztásának és végrehajtásának alapismeretei.</w:t>
            </w:r>
          </w:p>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A zenei és az esztétikai kivitelezésre vonatkozó ismeretek.</w:t>
            </w:r>
          </w:p>
          <w:p w:rsidR="005A0168" w:rsidRDefault="005A0168" w:rsidP="007F7A1A">
            <w:pPr>
              <w:pStyle w:val="Szvegtrzs"/>
              <w:spacing w:after="0"/>
            </w:pPr>
            <w:r>
              <w:t>Az életkor szenzitív szakaszai és értelmezésük alapismeretei.</w:t>
            </w:r>
          </w:p>
          <w:p w:rsidR="005A0168" w:rsidRDefault="005A0168" w:rsidP="007F7A1A">
            <w:pPr>
              <w:pStyle w:val="Szvegtrzs"/>
              <w:spacing w:after="0"/>
            </w:pPr>
            <w:r>
              <w:t xml:space="preserve">A tornajellegű gyakorlatokkal kapcsolatos versenyrendezés és </w:t>
            </w:r>
            <w:r>
              <w:br/>
              <w:t>-lebonyolítás kérdései.</w:t>
            </w:r>
          </w:p>
          <w:p w:rsidR="005A0168" w:rsidRDefault="005A0168" w:rsidP="007F7A1A">
            <w:pPr>
              <w:pStyle w:val="Szvegtrzs"/>
              <w:spacing w:after="0"/>
            </w:pPr>
            <w:r>
              <w:t>A feladat-végrehajtások során az egymásnak nyújtott segítségnyújtás és -biztosítás módjainak verbális és gyakorlati ismeretei.</w:t>
            </w:r>
          </w:p>
          <w:p w:rsidR="005A0168" w:rsidRDefault="005A0168" w:rsidP="007F7A1A">
            <w:pPr>
              <w:pStyle w:val="Szvegtrzs"/>
              <w:spacing w:after="0"/>
              <w:rPr>
                <w:iCs/>
              </w:rPr>
            </w:pPr>
            <w:r>
              <w:lastRenderedPageBreak/>
              <w:t>Az egészséges életmód összetevői közül a rendszeres testmozgás és táplálkozás összefüggéseire vonatkozó ismeretek.</w:t>
            </w:r>
          </w:p>
        </w:tc>
        <w:tc>
          <w:tcPr>
            <w:tcW w:w="2422" w:type="dxa"/>
            <w:gridSpan w:val="2"/>
          </w:tcPr>
          <w:p w:rsidR="005A0168" w:rsidRDefault="005A0168" w:rsidP="007F7A1A">
            <w:pPr>
              <w:widowControl w:val="0"/>
              <w:autoSpaceDE w:val="0"/>
              <w:autoSpaceDN w:val="0"/>
              <w:adjustRightInd w:val="0"/>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lastRenderedPageBreak/>
              <w:t xml:space="preserve">Fizika: </w:t>
            </w:r>
          </w:p>
          <w:p w:rsidR="005A0168" w:rsidRDefault="005A0168" w:rsidP="007F7A1A">
            <w:pPr>
              <w:widowControl w:val="0"/>
              <w:autoSpaceDE w:val="0"/>
              <w:autoSpaceDN w:val="0"/>
              <w:adjustRightInd w:val="0"/>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sz w:val="24"/>
                <w:szCs w:val="24"/>
                <w:lang w:eastAsia="hu-HU"/>
              </w:rPr>
              <w:t>az egyszerű gépek működési törvényszerűségei, forgatónyomaték, egyensúly, reakcióerő, hatásidő</w:t>
            </w:r>
            <w:r>
              <w:rPr>
                <w:rFonts w:ascii="Times New Roman" w:eastAsia="Times New Roman" w:hAnsi="Times New Roman" w:cs="Times New Roman"/>
                <w:i/>
                <w:sz w:val="24"/>
                <w:szCs w:val="24"/>
                <w:lang w:eastAsia="hu-HU"/>
              </w:rPr>
              <w:t xml:space="preserve">; </w:t>
            </w:r>
            <w:r>
              <w:rPr>
                <w:rFonts w:ascii="Times New Roman" w:eastAsia="Times New Roman" w:hAnsi="Times New Roman" w:cs="Times New Roman"/>
                <w:sz w:val="24"/>
                <w:szCs w:val="24"/>
                <w:lang w:eastAsia="hu-HU"/>
              </w:rPr>
              <w:t>egyensúly, tömegközéppont.</w:t>
            </w:r>
          </w:p>
          <w:p w:rsidR="005A0168" w:rsidRDefault="005A0168" w:rsidP="007F7A1A">
            <w:pPr>
              <w:widowControl w:val="0"/>
              <w:autoSpaceDE w:val="0"/>
              <w:autoSpaceDN w:val="0"/>
              <w:adjustRightInd w:val="0"/>
              <w:spacing w:after="0" w:line="240" w:lineRule="auto"/>
              <w:rPr>
                <w:rFonts w:ascii="Times New Roman" w:eastAsia="Times New Roman" w:hAnsi="Times New Roman" w:cs="Times New Roman"/>
                <w:i/>
                <w:sz w:val="24"/>
                <w:szCs w:val="24"/>
                <w:lang w:eastAsia="hu-HU"/>
              </w:rPr>
            </w:pPr>
          </w:p>
          <w:p w:rsidR="005A0168" w:rsidRDefault="005A0168" w:rsidP="007F7A1A">
            <w:pPr>
              <w:widowControl w:val="0"/>
              <w:autoSpaceDE w:val="0"/>
              <w:autoSpaceDN w:val="0"/>
              <w:adjustRightInd w:val="0"/>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 xml:space="preserve">Biológia-egészségtan: </w:t>
            </w:r>
            <w:r>
              <w:rPr>
                <w:rFonts w:ascii="Times New Roman" w:eastAsia="Times New Roman" w:hAnsi="Times New Roman" w:cs="Times New Roman"/>
                <w:sz w:val="24"/>
                <w:szCs w:val="24"/>
                <w:lang w:eastAsia="hu-HU"/>
              </w:rPr>
              <w:t>egyensúlyérzékelés, izomérzékelés</w:t>
            </w:r>
            <w:r>
              <w:rPr>
                <w:rFonts w:ascii="Times New Roman" w:eastAsia="Times New Roman" w:hAnsi="Times New Roman" w:cs="Times New Roman"/>
                <w:i/>
                <w:sz w:val="24"/>
                <w:szCs w:val="24"/>
                <w:lang w:eastAsia="hu-HU"/>
              </w:rPr>
              <w:t>.</w:t>
            </w:r>
          </w:p>
          <w:p w:rsidR="005A0168" w:rsidRDefault="005A0168" w:rsidP="007F7A1A">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p>
          <w:p w:rsidR="005A0168" w:rsidRDefault="005A0168" w:rsidP="007F7A1A">
            <w:pPr>
              <w:widowControl w:val="0"/>
              <w:autoSpaceDE w:val="0"/>
              <w:autoSpaceDN w:val="0"/>
              <w:adjustRightInd w:val="0"/>
              <w:spacing w:after="0" w:line="240" w:lineRule="auto"/>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 xml:space="preserve">Ének-zene: </w:t>
            </w:r>
          </w:p>
          <w:p w:rsidR="005A0168" w:rsidRDefault="005A0168" w:rsidP="007F7A1A">
            <w:pPr>
              <w:widowControl w:val="0"/>
              <w:autoSpaceDE w:val="0"/>
              <w:autoSpaceDN w:val="0"/>
              <w:adjustRightInd w:val="0"/>
              <w:spacing w:after="0" w:line="240" w:lineRule="auto"/>
              <w:rPr>
                <w:rFonts w:ascii="Times New Roman" w:hAnsi="Times New Roman" w:cs="Times New Roman"/>
                <w:bCs/>
                <w:i/>
                <w:sz w:val="24"/>
                <w:szCs w:val="24"/>
              </w:rPr>
            </w:pPr>
            <w:r>
              <w:rPr>
                <w:rFonts w:ascii="Times New Roman" w:eastAsia="Times New Roman" w:hAnsi="Times New Roman" w:cs="Times New Roman"/>
                <w:sz w:val="24"/>
                <w:szCs w:val="24"/>
                <w:lang w:eastAsia="hu-HU"/>
              </w:rPr>
              <w:t>ritmus és tempó</w:t>
            </w:r>
            <w:r>
              <w:rPr>
                <w:rFonts w:ascii="Times New Roman" w:eastAsia="Times New Roman" w:hAnsi="Times New Roman" w:cs="Times New Roman"/>
                <w:i/>
                <w:sz w:val="24"/>
                <w:szCs w:val="24"/>
                <w:lang w:eastAsia="hu-HU"/>
              </w:rPr>
              <w:t>.</w:t>
            </w:r>
          </w:p>
        </w:tc>
      </w:tr>
      <w:tr w:rsidR="005A0168" w:rsidRPr="00EA39CF" w:rsidTr="007F7A1A">
        <w:tblPrEx>
          <w:tblBorders>
            <w:top w:val="none" w:sz="0" w:space="0" w:color="auto"/>
          </w:tblBorders>
        </w:tblPrEx>
        <w:trPr>
          <w:cantSplit/>
          <w:trHeight w:val="1120"/>
        </w:trPr>
        <w:tc>
          <w:tcPr>
            <w:tcW w:w="1829" w:type="dxa"/>
            <w:vAlign w:val="center"/>
          </w:tcPr>
          <w:p w:rsidR="005A0168" w:rsidRDefault="005A0168" w:rsidP="007F7A1A">
            <w:pPr>
              <w:pStyle w:val="Cmsor5"/>
              <w:spacing w:before="0" w:after="0"/>
              <w:jc w:val="center"/>
              <w:rPr>
                <w:i w:val="0"/>
                <w:sz w:val="24"/>
                <w:szCs w:val="24"/>
              </w:rPr>
            </w:pPr>
            <w:r>
              <w:rPr>
                <w:i w:val="0"/>
                <w:sz w:val="24"/>
                <w:szCs w:val="24"/>
              </w:rPr>
              <w:lastRenderedPageBreak/>
              <w:t>Kulcsfogalmak/ fogalmak</w:t>
            </w:r>
          </w:p>
        </w:tc>
        <w:tc>
          <w:tcPr>
            <w:tcW w:w="7606" w:type="dxa"/>
            <w:gridSpan w:val="4"/>
          </w:tcPr>
          <w:p w:rsidR="005A0168" w:rsidRDefault="005A0168" w:rsidP="007F7A1A">
            <w:pPr>
              <w:spacing w:after="0" w:line="240" w:lineRule="auto"/>
              <w:rPr>
                <w:rFonts w:ascii="Times New Roman" w:hAnsi="Times New Roman" w:cs="Times New Roman"/>
                <w:sz w:val="24"/>
                <w:szCs w:val="24"/>
              </w:rPr>
            </w:pPr>
            <w:r>
              <w:rPr>
                <w:rFonts w:ascii="Times New Roman" w:hAnsi="Times New Roman" w:cs="Times New Roman"/>
                <w:sz w:val="24"/>
                <w:szCs w:val="24"/>
              </w:rPr>
              <w:t>Futólagos kézállás, repülő guruló átfordulás, csúsztatás, vetődés, guggolóátugrás, vándormászás, homorított leugrás, aszimmetrikus koreográfia, ugrókötél-gyakorlat, statikus és dinamikus egyensúlyérzékelés, statikus nyújtás, szenzitív életkori szakasz.</w:t>
            </w:r>
          </w:p>
        </w:tc>
      </w:tr>
    </w:tbl>
    <w:p w:rsidR="005A0168" w:rsidRPr="00EA39CF" w:rsidRDefault="005A0168" w:rsidP="005A0168">
      <w:pPr>
        <w:spacing w:after="0" w:line="240" w:lineRule="auto"/>
        <w:rPr>
          <w:rFonts w:ascii="Times New Roman" w:hAnsi="Times New Roman" w:cs="Times New Roman"/>
          <w:sz w:val="24"/>
          <w:szCs w:val="24"/>
        </w:rPr>
      </w:pPr>
    </w:p>
    <w:p w:rsidR="005A0168" w:rsidRPr="00EA39CF" w:rsidRDefault="005A0168" w:rsidP="005A0168">
      <w:pPr>
        <w:spacing w:after="0" w:line="240" w:lineRule="auto"/>
        <w:rPr>
          <w:rFonts w:ascii="Times New Roman" w:hAnsi="Times New Roman" w:cs="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2"/>
        <w:gridCol w:w="290"/>
        <w:gridCol w:w="4643"/>
        <w:gridCol w:w="1247"/>
        <w:gridCol w:w="1259"/>
      </w:tblGrid>
      <w:tr w:rsidR="005A0168" w:rsidRPr="00EA39CF" w:rsidTr="007F7A1A">
        <w:tc>
          <w:tcPr>
            <w:tcW w:w="2126" w:type="dxa"/>
            <w:gridSpan w:val="2"/>
            <w:vAlign w:val="center"/>
          </w:tcPr>
          <w:p w:rsidR="005A0168" w:rsidRPr="00EA39CF" w:rsidRDefault="005A0168" w:rsidP="007F7A1A">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Tematikai egység/ Fejlesztési cél</w:t>
            </w:r>
          </w:p>
        </w:tc>
        <w:tc>
          <w:tcPr>
            <w:tcW w:w="6024" w:type="dxa"/>
            <w:gridSpan w:val="2"/>
            <w:vAlign w:val="center"/>
          </w:tcPr>
          <w:p w:rsidR="005A0168" w:rsidRDefault="005A0168" w:rsidP="007F7A1A">
            <w:pPr>
              <w:pStyle w:val="Szvegtrzs"/>
              <w:spacing w:after="0"/>
              <w:jc w:val="center"/>
              <w:rPr>
                <w:b/>
                <w:bCs/>
              </w:rPr>
            </w:pPr>
            <w:r>
              <w:rPr>
                <w:b/>
              </w:rPr>
              <w:t>Alternatív környezetben űzhető sportok</w:t>
            </w:r>
          </w:p>
        </w:tc>
        <w:tc>
          <w:tcPr>
            <w:tcW w:w="1285" w:type="dxa"/>
            <w:vAlign w:val="center"/>
          </w:tcPr>
          <w:p w:rsidR="005A0168" w:rsidRDefault="005A0168" w:rsidP="007F7A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Órakeret 40 óra </w:t>
            </w:r>
          </w:p>
        </w:tc>
      </w:tr>
      <w:tr w:rsidR="005A0168" w:rsidRPr="00EA39CF" w:rsidTr="007F7A1A">
        <w:tc>
          <w:tcPr>
            <w:tcW w:w="2126" w:type="dxa"/>
            <w:gridSpan w:val="2"/>
            <w:vAlign w:val="center"/>
          </w:tcPr>
          <w:p w:rsidR="005A0168" w:rsidRPr="00EA39CF" w:rsidRDefault="005A0168" w:rsidP="007F7A1A">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309" w:type="dxa"/>
            <w:gridSpan w:val="3"/>
          </w:tcPr>
          <w:p w:rsidR="005A0168" w:rsidRPr="00EA39CF" w:rsidRDefault="005A0168" w:rsidP="007F7A1A">
            <w:pPr>
              <w:pStyle w:val="Szvegtrzs"/>
              <w:spacing w:after="0"/>
              <w:jc w:val="both"/>
              <w:rPr>
                <w:i/>
                <w:iCs/>
              </w:rPr>
            </w:pPr>
            <w:r w:rsidRPr="00EA39CF">
              <w:t>Az alternatív környezetben űzhető sportágak alaptechnikái.</w:t>
            </w:r>
          </w:p>
          <w:p w:rsidR="005A0168" w:rsidRPr="00EA39CF" w:rsidRDefault="005A0168" w:rsidP="007F7A1A">
            <w:pPr>
              <w:pStyle w:val="Szvegtrzs"/>
              <w:spacing w:after="0"/>
              <w:jc w:val="both"/>
              <w:rPr>
                <w:i/>
                <w:iCs/>
              </w:rPr>
            </w:pPr>
            <w:r w:rsidRPr="00EA39CF">
              <w:t>A tanult sportágak űzéséhez szükséges eszközök biztonságos használata.</w:t>
            </w:r>
          </w:p>
          <w:p w:rsidR="005A0168" w:rsidRDefault="005A0168" w:rsidP="007F7A1A">
            <w:pPr>
              <w:pStyle w:val="Szvegtrzs"/>
              <w:spacing w:after="0"/>
              <w:jc w:val="both"/>
              <w:rPr>
                <w:i/>
                <w:iCs/>
              </w:rPr>
            </w:pPr>
            <w:r>
              <w:t>A természeti és környezeti hatások és a szervezet alkalmazkodó képessége közötti összefüggés ismerete.</w:t>
            </w:r>
          </w:p>
          <w:p w:rsidR="005A0168" w:rsidRDefault="005A0168" w:rsidP="007F7A1A">
            <w:pPr>
              <w:pStyle w:val="Szvegtrzs"/>
              <w:spacing w:after="0"/>
              <w:jc w:val="both"/>
              <w:rPr>
                <w:i/>
                <w:iCs/>
              </w:rPr>
            </w:pPr>
            <w:r>
              <w:t>A természeti környezetben sportok egészségvédelmi és környezettudatos viselkedési szabályai.</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Pr>
                <w:rFonts w:ascii="Times New Roman" w:hAnsi="Times New Roman" w:cs="Times New Roman"/>
                <w:sz w:val="24"/>
                <w:szCs w:val="24"/>
              </w:rPr>
              <w:t>A mostoha időjárási feltételek melletti testmozgás sajátosságai, előnyei.</w:t>
            </w:r>
          </w:p>
        </w:tc>
      </w:tr>
      <w:tr w:rsidR="005A0168" w:rsidRPr="00EA39CF" w:rsidTr="007F7A1A">
        <w:trPr>
          <w:trHeight w:val="328"/>
        </w:trPr>
        <w:tc>
          <w:tcPr>
            <w:tcW w:w="2126" w:type="dxa"/>
            <w:gridSpan w:val="2"/>
            <w:vAlign w:val="center"/>
          </w:tcPr>
          <w:p w:rsidR="005A0168" w:rsidRPr="00EA39CF" w:rsidRDefault="005A0168" w:rsidP="007F7A1A">
            <w:pPr>
              <w:spacing w:after="0" w:line="240" w:lineRule="auto"/>
              <w:jc w:val="center"/>
              <w:rPr>
                <w:rFonts w:ascii="Times New Roman" w:hAnsi="Times New Roman" w:cs="Times New Roman"/>
                <w:sz w:val="24"/>
                <w:szCs w:val="24"/>
              </w:rPr>
            </w:pPr>
            <w:r w:rsidRPr="00EA39CF">
              <w:rPr>
                <w:rFonts w:ascii="Times New Roman" w:hAnsi="Times New Roman" w:cs="Times New Roman"/>
                <w:b/>
                <w:sz w:val="24"/>
                <w:szCs w:val="24"/>
              </w:rPr>
              <w:t>A tematikai egység nevelési-fejlesztési céljai</w:t>
            </w:r>
          </w:p>
        </w:tc>
        <w:tc>
          <w:tcPr>
            <w:tcW w:w="7309" w:type="dxa"/>
            <w:gridSpan w:val="3"/>
          </w:tcPr>
          <w:p w:rsidR="005A0168" w:rsidRPr="00EA39CF" w:rsidRDefault="005A0168" w:rsidP="007F7A1A">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bCs/>
                <w:sz w:val="24"/>
                <w:szCs w:val="24"/>
              </w:rPr>
              <w:t xml:space="preserve">A helyi tárgyi feltételek függvényében választott sportági mozgásokkal a </w:t>
            </w:r>
            <w:r>
              <w:rPr>
                <w:rFonts w:ascii="Times New Roman" w:hAnsi="Times New Roman" w:cs="Times New Roman"/>
                <w:bCs/>
                <w:sz w:val="24"/>
                <w:szCs w:val="24"/>
              </w:rPr>
              <w:t>tematika továbbtervezése.</w:t>
            </w:r>
          </w:p>
          <w:p w:rsidR="005A0168" w:rsidRPr="00EA39CF" w:rsidRDefault="005A0168" w:rsidP="007F7A1A">
            <w:pPr>
              <w:pStyle w:val="Nincstrkz"/>
              <w:jc w:val="both"/>
            </w:pPr>
            <w:r>
              <w:t xml:space="preserve">A játék- és sportkultúra gazdagítása a szabadidőben szórakozást és a játékélményt nyújtó új sportágak mozgásanyagának megismerésével. </w:t>
            </w:r>
          </w:p>
          <w:p w:rsidR="005A0168" w:rsidRDefault="005A0168" w:rsidP="007F7A1A">
            <w:pPr>
              <w:pStyle w:val="Nincstrkz"/>
              <w:jc w:val="both"/>
              <w:rPr>
                <w:i/>
                <w:iCs/>
              </w:rPr>
            </w:pPr>
            <w:r>
              <w:t>Az évszakoknak megfelelő rekreációs célú sportágak és népi hagyományokra épülő sportolási forma elsajátítása.</w:t>
            </w:r>
          </w:p>
          <w:p w:rsidR="005A0168" w:rsidRDefault="005A0168" w:rsidP="007F7A1A">
            <w:pPr>
              <w:pStyle w:val="Nincstrkz"/>
              <w:jc w:val="both"/>
            </w:pPr>
            <w:r>
              <w:t>Az egészséges életmóddal kapcsolatos ismeretek elsajátítása.</w:t>
            </w:r>
          </w:p>
          <w:p w:rsidR="005A0168" w:rsidRDefault="005A0168" w:rsidP="007F7A1A">
            <w:pPr>
              <w:pStyle w:val="Nincstrkz"/>
              <w:jc w:val="both"/>
              <w:rPr>
                <w:i/>
                <w:iCs/>
              </w:rPr>
            </w:pPr>
            <w:r>
              <w:t>A szabadban végzett mozgások jelentőségének belátása.</w:t>
            </w:r>
          </w:p>
          <w:p w:rsidR="005A0168" w:rsidRDefault="005A0168" w:rsidP="007F7A1A">
            <w:pPr>
              <w:pStyle w:val="Nincstrkz"/>
              <w:jc w:val="both"/>
              <w:rPr>
                <w:i/>
                <w:iCs/>
              </w:rPr>
            </w:pPr>
            <w:r>
              <w:t>A környezettudatosság fontosságának elismerése.</w:t>
            </w:r>
          </w:p>
          <w:p w:rsidR="005A0168" w:rsidRDefault="005A0168" w:rsidP="007F7A1A">
            <w:pPr>
              <w:pStyle w:val="Nincstrkz"/>
              <w:jc w:val="both"/>
              <w:rPr>
                <w:i/>
                <w:iCs/>
              </w:rPr>
            </w:pPr>
            <w:r>
              <w:t>A természeti/környezeti hatásokkal szembeni alkalmazkodó, ellenálló képesség növekedése.</w:t>
            </w:r>
          </w:p>
          <w:p w:rsidR="005A0168" w:rsidRDefault="005A0168" w:rsidP="007F7A1A">
            <w:pPr>
              <w:pStyle w:val="Nincstrkz"/>
              <w:jc w:val="both"/>
            </w:pPr>
            <w:r>
              <w:t>A verbális és nem verbális kommunikáció fejlődése a testkultúra hagyományos és újszerű mozgásanyagainak elsajátításával.</w:t>
            </w:r>
          </w:p>
          <w:p w:rsidR="005A0168" w:rsidRDefault="005A0168" w:rsidP="007F7A1A">
            <w:pPr>
              <w:pStyle w:val="Nincstrkz"/>
              <w:jc w:val="both"/>
              <w:rPr>
                <w:i/>
                <w:iCs/>
              </w:rPr>
            </w:pPr>
            <w:r>
              <w:t>A szabadidőben rekreációs céllal végzett fizikai aktivitás iránti pozitív beállítódás fokozódása.</w:t>
            </w:r>
          </w:p>
        </w:tc>
      </w:tr>
      <w:tr w:rsidR="005A0168" w:rsidRPr="00EA39CF" w:rsidTr="007F7A1A">
        <w:tc>
          <w:tcPr>
            <w:tcW w:w="6874" w:type="dxa"/>
            <w:gridSpan w:val="3"/>
          </w:tcPr>
          <w:p w:rsidR="005A0168" w:rsidRPr="00EA39CF" w:rsidRDefault="005A0168" w:rsidP="007F7A1A">
            <w:pPr>
              <w:pStyle w:val="Cmsor3"/>
              <w:keepNext w:val="0"/>
              <w:keepLines w:val="0"/>
              <w:spacing w:before="0"/>
              <w:jc w:val="center"/>
              <w:rPr>
                <w:rFonts w:ascii="Times New Roman" w:hAnsi="Times New Roman"/>
                <w:bCs w:val="0"/>
                <w:iCs/>
                <w:color w:val="auto"/>
                <w:sz w:val="24"/>
                <w:szCs w:val="24"/>
              </w:rPr>
            </w:pPr>
            <w:r w:rsidRPr="00EA39CF">
              <w:rPr>
                <w:rFonts w:ascii="Times New Roman" w:hAnsi="Times New Roman"/>
                <w:bCs w:val="0"/>
                <w:iCs/>
                <w:color w:val="auto"/>
                <w:sz w:val="24"/>
                <w:szCs w:val="24"/>
              </w:rPr>
              <w:t xml:space="preserve">Ismeretek/fejlesztési követelmények </w:t>
            </w:r>
          </w:p>
        </w:tc>
        <w:tc>
          <w:tcPr>
            <w:tcW w:w="2561" w:type="dxa"/>
            <w:gridSpan w:val="2"/>
          </w:tcPr>
          <w:p w:rsidR="005A0168" w:rsidRPr="00EA39CF" w:rsidRDefault="005A0168" w:rsidP="007F7A1A">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Kapcsolódási pontok</w:t>
            </w:r>
          </w:p>
        </w:tc>
      </w:tr>
      <w:tr w:rsidR="005A0168" w:rsidRPr="00EA39CF" w:rsidTr="007F7A1A">
        <w:tc>
          <w:tcPr>
            <w:tcW w:w="6874" w:type="dxa"/>
            <w:gridSpan w:val="3"/>
          </w:tcPr>
          <w:p w:rsidR="005A0168" w:rsidRPr="00EA39CF" w:rsidRDefault="005A0168" w:rsidP="007F7A1A">
            <w:pPr>
              <w:spacing w:after="0" w:line="240" w:lineRule="auto"/>
              <w:jc w:val="both"/>
              <w:rPr>
                <w:rFonts w:ascii="Times New Roman" w:hAnsi="Times New Roman" w:cs="Times New Roman"/>
                <w:sz w:val="24"/>
                <w:szCs w:val="24"/>
              </w:rPr>
            </w:pPr>
            <w:r w:rsidRPr="00EA39CF">
              <w:rPr>
                <w:rFonts w:ascii="Times New Roman" w:hAnsi="Times New Roman" w:cs="Times New Roman"/>
                <w:bCs/>
                <w:iCs/>
                <w:sz w:val="24"/>
                <w:szCs w:val="24"/>
              </w:rPr>
              <w:t>MOZGÁSMŰVELTSÉG</w:t>
            </w:r>
          </w:p>
          <w:p w:rsidR="005A0168" w:rsidRPr="00EA39CF" w:rsidRDefault="005A0168" w:rsidP="007F7A1A">
            <w:pPr>
              <w:spacing w:after="0" w:line="240" w:lineRule="auto"/>
              <w:rPr>
                <w:rFonts w:ascii="Times New Roman" w:hAnsi="Times New Roman" w:cs="Times New Roman"/>
                <w:bCs/>
                <w:sz w:val="24"/>
                <w:szCs w:val="24"/>
              </w:rPr>
            </w:pPr>
            <w:r w:rsidRPr="00EA39CF">
              <w:rPr>
                <w:rFonts w:ascii="Times New Roman" w:hAnsi="Times New Roman" w:cs="Times New Roman"/>
                <w:b/>
                <w:i/>
                <w:sz w:val="24"/>
                <w:szCs w:val="24"/>
              </w:rPr>
              <w:t>A helyi tantervben rögzített választás szerint legalább négy</w:t>
            </w:r>
            <w:r w:rsidRPr="00EA39CF">
              <w:rPr>
                <w:rFonts w:ascii="Times New Roman" w:hAnsi="Times New Roman" w:cs="Times New Roman"/>
                <w:i/>
                <w:sz w:val="24"/>
                <w:szCs w:val="24"/>
              </w:rPr>
              <w:t>, az évszaknak megfelelő és a helyi személyi és tárgyi körülményekhez, feltételekhez igazodó fizikai aktivitás</w:t>
            </w:r>
            <w:r>
              <w:rPr>
                <w:rFonts w:ascii="Times New Roman" w:hAnsi="Times New Roman" w:cs="Times New Roman"/>
                <w:sz w:val="24"/>
                <w:szCs w:val="24"/>
              </w:rPr>
              <w:t>:</w:t>
            </w:r>
            <w:r>
              <w:rPr>
                <w:rFonts w:ascii="Times New Roman" w:hAnsi="Times New Roman" w:cs="Times New Roman"/>
                <w:bCs/>
                <w:sz w:val="24"/>
                <w:szCs w:val="24"/>
              </w:rPr>
              <w:t xml:space="preserve"> feladatok és játékok havon és jégen; siklások, gördülések, gurulások, gurítások különféle eszközökkel; hálót igénylő és háló nélküli labdás sportok, játékok; labdás játékok különféle labdákkal; falmászás; íjászat, lovaglás, karate,vívás. Egyéb szabadidős mozgásos, táncos tevékenységek. </w:t>
            </w:r>
          </w:p>
          <w:p w:rsidR="005A0168" w:rsidRPr="00EA39CF" w:rsidRDefault="005A0168" w:rsidP="007F7A1A">
            <w:pPr>
              <w:spacing w:after="0" w:line="240" w:lineRule="auto"/>
              <w:rPr>
                <w:rFonts w:ascii="Times New Roman" w:hAnsi="Times New Roman" w:cs="Times New Roman"/>
                <w:noProof/>
                <w:sz w:val="24"/>
                <w:szCs w:val="24"/>
              </w:rPr>
            </w:pPr>
            <w:r w:rsidRPr="00EA39CF">
              <w:rPr>
                <w:rFonts w:ascii="Times New Roman" w:hAnsi="Times New Roman" w:cs="Times New Roman"/>
                <w:i/>
                <w:noProof/>
                <w:sz w:val="24"/>
                <w:szCs w:val="24"/>
              </w:rPr>
              <w:t>Két – a helyi tantervben rögzített – lehetséges választás</w:t>
            </w:r>
            <w:r w:rsidRPr="00EA39CF">
              <w:rPr>
                <w:rFonts w:ascii="Times New Roman" w:hAnsi="Times New Roman" w:cs="Times New Roman"/>
                <w:noProof/>
                <w:sz w:val="24"/>
                <w:szCs w:val="24"/>
              </w:rPr>
              <w:t xml:space="preserve"> mintáját képző aktivitás mozgásműveltségi anyaga:</w:t>
            </w:r>
          </w:p>
          <w:p w:rsidR="005A0168" w:rsidRDefault="005A0168" w:rsidP="007F7A1A">
            <w:pPr>
              <w:pStyle w:val="Nincstrkz"/>
              <w:rPr>
                <w:u w:val="single"/>
              </w:rPr>
            </w:pPr>
          </w:p>
          <w:p w:rsidR="005A0168" w:rsidRDefault="005A0168" w:rsidP="007F7A1A">
            <w:pPr>
              <w:pStyle w:val="Nincstrkz"/>
            </w:pPr>
            <w:r>
              <w:t>Asztalitenisz (folyosón és szabadban felállított asztalon is gyakorolható)</w:t>
            </w:r>
          </w:p>
          <w:p w:rsidR="005A0168" w:rsidRDefault="005A0168" w:rsidP="007F7A1A">
            <w:pPr>
              <w:pStyle w:val="Nincstrkz"/>
              <w:jc w:val="both"/>
              <w:rPr>
                <w:i/>
              </w:rPr>
            </w:pPr>
            <w:r>
              <w:rPr>
                <w:i/>
              </w:rPr>
              <w:t xml:space="preserve">Előkészítő gyakorlatok: </w:t>
            </w:r>
            <w:r>
              <w:t>a játékoknál felsorolt játékos gyakorlatok.</w:t>
            </w:r>
          </w:p>
          <w:p w:rsidR="005A0168" w:rsidRDefault="005A0168" w:rsidP="007F7A1A">
            <w:pPr>
              <w:pStyle w:val="Nincstrkz"/>
            </w:pPr>
            <w:r>
              <w:rPr>
                <w:i/>
              </w:rPr>
              <w:t xml:space="preserve">Technikai elemek: </w:t>
            </w:r>
            <w:r>
              <w:t xml:space="preserve">alapállás; ütőtartás; lábmunka; tenyeres hosszú adogatás; tenyeres kontraütés; fonák hosszú adogatás; fonák </w:t>
            </w:r>
            <w:r>
              <w:lastRenderedPageBreak/>
              <w:t>kontraütés; fonák droppütés; tenyeres droppütés; fonák nyesett adogatás; tenyeres nyesett adogatás; alapszervák.</w:t>
            </w:r>
          </w:p>
          <w:p w:rsidR="005A0168" w:rsidRDefault="005A0168" w:rsidP="007F7A1A">
            <w:pPr>
              <w:pStyle w:val="Nincstrkz"/>
              <w:rPr>
                <w:i/>
                <w:u w:val="single"/>
              </w:rPr>
            </w:pPr>
          </w:p>
          <w:p w:rsidR="005A0168" w:rsidRPr="00A152AE" w:rsidRDefault="005A0168" w:rsidP="007F7A1A">
            <w:pPr>
              <w:pStyle w:val="Nincstrkz"/>
              <w:rPr>
                <w:b/>
              </w:rPr>
            </w:pPr>
          </w:p>
          <w:p w:rsidR="005A0168" w:rsidRDefault="005A0168" w:rsidP="007F7A1A">
            <w:pPr>
              <w:pStyle w:val="Nincstrkz"/>
            </w:pPr>
            <w:r w:rsidRPr="009976B8">
              <w:t>Képességfejlesztés</w:t>
            </w:r>
          </w:p>
          <w:p w:rsidR="005A0168" w:rsidRDefault="005A0168" w:rsidP="007F7A1A">
            <w:pPr>
              <w:pStyle w:val="Nincstrkz"/>
            </w:pPr>
            <w:r w:rsidRPr="009976B8">
              <w:t xml:space="preserve">Az </w:t>
            </w:r>
            <w:r w:rsidRPr="009976B8">
              <w:rPr>
                <w:i/>
              </w:rPr>
              <w:t xml:space="preserve">asztalitenisz </w:t>
            </w:r>
            <w:r w:rsidRPr="009976B8">
              <w:t xml:space="preserve">játékhoz szükséges koordinációs képességek fejlesztése játékos gyakorlatokkal, illetve az alapütések technikájának gyakorlásával. A láb és a kar gyorserejének fejlesztése, különös tekintettel az asztalitenisz sportág igényeire. </w:t>
            </w:r>
          </w:p>
          <w:p w:rsidR="005A0168" w:rsidRDefault="005A0168" w:rsidP="007F7A1A">
            <w:pPr>
              <w:pStyle w:val="Nincstrkz"/>
            </w:pPr>
            <w:r w:rsidRPr="009976B8">
              <w:t xml:space="preserve">. </w:t>
            </w:r>
          </w:p>
          <w:p w:rsidR="005A0168" w:rsidRDefault="005A0168" w:rsidP="007F7A1A">
            <w:pPr>
              <w:pStyle w:val="Szvegtrzs"/>
              <w:spacing w:after="0"/>
            </w:pPr>
            <w:r w:rsidRPr="009976B8">
              <w:t>J</w:t>
            </w:r>
            <w:r w:rsidRPr="009976B8">
              <w:rPr>
                <w:bCs/>
              </w:rPr>
              <w:t xml:space="preserve">átékok, versengések </w:t>
            </w:r>
          </w:p>
          <w:p w:rsidR="005A0168" w:rsidRDefault="005A0168" w:rsidP="007F7A1A">
            <w:pPr>
              <w:pStyle w:val="Nincstrkz1"/>
              <w:rPr>
                <w:u w:val="single"/>
              </w:rPr>
            </w:pPr>
            <w:r w:rsidRPr="009976B8">
              <w:rPr>
                <w:i/>
              </w:rPr>
              <w:t xml:space="preserve">Asztalitenisz: </w:t>
            </w:r>
            <w:r w:rsidRPr="009976B8">
              <w:t xml:space="preserve">Labdapattogtatás az ütő tenyeres, illetve fonák oldalán különböző testhelyzetben, állóhelyben és járás közben </w:t>
            </w:r>
            <w:r w:rsidRPr="009976B8">
              <w:noBreakHyphen/>
              <w:t xml:space="preserve"> ügyesebb és ügyetlenebb kézzel. Ütögetés a falra, illetve párokban </w:t>
            </w:r>
            <w:r w:rsidRPr="009976B8">
              <w:noBreakHyphen/>
              <w:t xml:space="preserve"> ügyetlenebb kézzel is. Játékos ütögetés, pattogtatás, egyensúlyozás állomásokon, mindkét kéz igénybevételével. Ütögetés az ütő tenyeres és fonák oldalát váltogatva. Szervák célba </w:t>
            </w:r>
            <w:r w:rsidRPr="009976B8">
              <w:noBreakHyphen/>
              <w:t xml:space="preserve"> versenyszerűen. Rövidített, illetve szabályos játszmák.</w:t>
            </w:r>
          </w:p>
          <w:p w:rsidR="005A0168" w:rsidRDefault="005A0168" w:rsidP="007F7A1A">
            <w:pPr>
              <w:pStyle w:val="Nincstrkz"/>
            </w:pPr>
          </w:p>
          <w:p w:rsidR="005A0168" w:rsidRDefault="005A0168" w:rsidP="007F7A1A">
            <w:pPr>
              <w:pStyle w:val="Nincstrkz"/>
            </w:pPr>
            <w:r w:rsidRPr="009976B8">
              <w:t>Prevenció, életvezetés, egészségfejlesztés</w:t>
            </w:r>
          </w:p>
          <w:p w:rsidR="005A0168" w:rsidRDefault="005A0168" w:rsidP="007F7A1A">
            <w:pPr>
              <w:pStyle w:val="Nincstrkz"/>
            </w:pPr>
            <w:r w:rsidRPr="009976B8">
              <w:t>Szabadidőben, különböző évszakokban, egyénileg, csapatban, formális és informális kertek között űzhető új testedzési formák megismerése, jártasság szintű elsajátítása. A szervezet edzettségének, ellenálló- és alkalmazkodó képességének fokozása a természeti és környezeti hatásokkal. Az egészséges életmóddal kapcsolatos tudásanyag bővítése, a környezettudatos magatartás formálása. Az új sportági mozgásformák megismerésével a motoros cselekvésbiztonság növelése, technikailag helyes elsajátításukkal a balesetek megelőzése. A technikai gyakorlatok káros kivitelezése következményeinek tudatosításával prevenciós ismeretek átadása.</w:t>
            </w:r>
          </w:p>
          <w:p w:rsidR="005A0168" w:rsidRDefault="005A0168" w:rsidP="007F7A1A">
            <w:pPr>
              <w:pStyle w:val="Nincstrkz"/>
            </w:pPr>
          </w:p>
          <w:p w:rsidR="005A0168" w:rsidRDefault="005A0168" w:rsidP="007F7A1A">
            <w:pPr>
              <w:pStyle w:val="Nincstrkz"/>
            </w:pPr>
            <w:r w:rsidRPr="009976B8">
              <w:t>ISMERETEK, SZEMÉLYISÉGFEJLESZTÉS</w:t>
            </w:r>
          </w:p>
          <w:p w:rsidR="005A0168" w:rsidRDefault="005A0168" w:rsidP="007F7A1A">
            <w:pPr>
              <w:pStyle w:val="Nincstrkz"/>
            </w:pPr>
            <w:r w:rsidRPr="009976B8">
              <w:t>A pszichomotoros tartalmakhoz tartozó információk az önálló és tudatos tanulás, gyakorlás elősegítésére.</w:t>
            </w:r>
          </w:p>
          <w:p w:rsidR="005A0168" w:rsidRDefault="005A0168" w:rsidP="007F7A1A">
            <w:pPr>
              <w:pStyle w:val="Nincstrkz"/>
            </w:pPr>
            <w:r w:rsidRPr="009976B8">
              <w:t>A választott aktivitás kellékei, játék- és versenyszabályai.</w:t>
            </w:r>
          </w:p>
          <w:p w:rsidR="005A0168" w:rsidRDefault="005A0168" w:rsidP="007F7A1A">
            <w:pPr>
              <w:pStyle w:val="Nincstrkz"/>
            </w:pPr>
            <w:r w:rsidRPr="009976B8">
              <w:t>A választott aktivitás helyes kivitelezésével és a testi épségre káros mozdulatokkal kapcsolatos ismeretek. Információk az sporteszközökről, valamint az évszaknak és időjárásnak megfelelő öltözékről</w:t>
            </w:r>
            <w:r>
              <w:t>.</w:t>
            </w:r>
          </w:p>
          <w:p w:rsidR="005A0168" w:rsidRDefault="005A0168" w:rsidP="007F7A1A">
            <w:pPr>
              <w:pStyle w:val="Nincstrkz"/>
            </w:pPr>
            <w:r w:rsidRPr="009976B8">
              <w:t xml:space="preserve">Ismeretek a szabadtéren különböző évszakokban és időjárási körülmények között történő sportolás egészségvédő hatásairól. </w:t>
            </w:r>
          </w:p>
          <w:p w:rsidR="005A0168" w:rsidRDefault="005A0168" w:rsidP="007F7A1A">
            <w:pPr>
              <w:pStyle w:val="Nincstrkz"/>
            </w:pPr>
            <w:r w:rsidRPr="009976B8">
              <w:t>A környezetkímélő magatartás főbb kritériumai.</w:t>
            </w:r>
          </w:p>
          <w:p w:rsidR="005A0168" w:rsidRDefault="005A0168" w:rsidP="007F7A1A">
            <w:pPr>
              <w:pStyle w:val="Nincstrkz"/>
              <w:rPr>
                <w:bCs/>
                <w:iCs/>
              </w:rPr>
            </w:pPr>
            <w:r w:rsidRPr="009976B8">
              <w:t xml:space="preserve">A rekreáció alapértelmezése, életkori sajátosságai és az életen át tartó fizikai aktivitás alapismeretei. </w:t>
            </w:r>
          </w:p>
        </w:tc>
        <w:tc>
          <w:tcPr>
            <w:tcW w:w="2561" w:type="dxa"/>
            <w:gridSpan w:val="2"/>
          </w:tcPr>
          <w:p w:rsidR="005A0168" w:rsidRDefault="005A0168" w:rsidP="007F7A1A">
            <w:pPr>
              <w:widowControl w:val="0"/>
              <w:autoSpaceDE w:val="0"/>
              <w:autoSpaceDN w:val="0"/>
              <w:adjustRightInd w:val="0"/>
              <w:spacing w:after="0" w:line="240" w:lineRule="auto"/>
              <w:rPr>
                <w:rFonts w:ascii="Times New Roman" w:eastAsia="Times New Roman" w:hAnsi="Times New Roman" w:cs="Times New Roman"/>
                <w:i/>
                <w:sz w:val="24"/>
                <w:szCs w:val="24"/>
                <w:lang w:eastAsia="hu-HU"/>
              </w:rPr>
            </w:pPr>
            <w:r w:rsidRPr="009976B8">
              <w:rPr>
                <w:rFonts w:ascii="Times New Roman" w:eastAsia="Times New Roman" w:hAnsi="Times New Roman" w:cs="Times New Roman"/>
                <w:i/>
                <w:sz w:val="24"/>
                <w:szCs w:val="24"/>
                <w:lang w:eastAsia="hu-HU"/>
              </w:rPr>
              <w:lastRenderedPageBreak/>
              <w:t xml:space="preserve">Földrajz: </w:t>
            </w:r>
          </w:p>
          <w:p w:rsidR="005A0168" w:rsidRDefault="005A0168" w:rsidP="007F7A1A">
            <w:pPr>
              <w:widowControl w:val="0"/>
              <w:autoSpaceDE w:val="0"/>
              <w:autoSpaceDN w:val="0"/>
              <w:adjustRightInd w:val="0"/>
              <w:spacing w:after="0" w:line="240" w:lineRule="auto"/>
              <w:rPr>
                <w:rFonts w:ascii="Times New Roman" w:eastAsia="Times New Roman" w:hAnsi="Times New Roman" w:cs="Times New Roman"/>
                <w:sz w:val="24"/>
                <w:szCs w:val="24"/>
                <w:lang w:eastAsia="hu-HU"/>
              </w:rPr>
            </w:pPr>
            <w:r w:rsidRPr="009976B8">
              <w:rPr>
                <w:rFonts w:ascii="Times New Roman" w:eastAsia="Times New Roman" w:hAnsi="Times New Roman" w:cs="Times New Roman"/>
                <w:sz w:val="24"/>
                <w:szCs w:val="24"/>
                <w:lang w:eastAsia="hu-HU"/>
              </w:rPr>
              <w:t>időjárási ismeretek, tájékozódás,</w:t>
            </w:r>
          </w:p>
          <w:p w:rsidR="005A0168" w:rsidRDefault="005A0168" w:rsidP="007F7A1A">
            <w:pPr>
              <w:widowControl w:val="0"/>
              <w:autoSpaceDE w:val="0"/>
              <w:autoSpaceDN w:val="0"/>
              <w:adjustRightInd w:val="0"/>
              <w:spacing w:after="0" w:line="240" w:lineRule="auto"/>
              <w:rPr>
                <w:rFonts w:ascii="Times New Roman" w:hAnsi="Times New Roman" w:cs="Times New Roman"/>
                <w:sz w:val="24"/>
                <w:szCs w:val="24"/>
                <w:lang w:eastAsia="hu-HU"/>
              </w:rPr>
            </w:pPr>
            <w:r w:rsidRPr="009976B8">
              <w:rPr>
                <w:rFonts w:ascii="Times New Roman" w:eastAsia="Times New Roman" w:hAnsi="Times New Roman" w:cs="Times New Roman"/>
                <w:sz w:val="24"/>
                <w:szCs w:val="24"/>
                <w:lang w:eastAsia="hu-HU"/>
              </w:rPr>
              <w:t>térképhasználat.</w:t>
            </w:r>
          </w:p>
        </w:tc>
      </w:tr>
      <w:tr w:rsidR="005A0168" w:rsidRPr="00EA39CF" w:rsidTr="007F7A1A">
        <w:tblPrEx>
          <w:tblBorders>
            <w:top w:val="none" w:sz="0" w:space="0" w:color="auto"/>
          </w:tblBorders>
        </w:tblPrEx>
        <w:trPr>
          <w:cantSplit/>
          <w:trHeight w:val="550"/>
        </w:trPr>
        <w:tc>
          <w:tcPr>
            <w:tcW w:w="1829" w:type="dxa"/>
            <w:vAlign w:val="center"/>
          </w:tcPr>
          <w:p w:rsidR="005A0168" w:rsidRDefault="005A0168" w:rsidP="007F7A1A">
            <w:pPr>
              <w:spacing w:after="0" w:line="240" w:lineRule="auto"/>
              <w:jc w:val="center"/>
              <w:rPr>
                <w:rFonts w:ascii="Times New Roman" w:hAnsi="Times New Roman" w:cs="Times New Roman"/>
                <w:b/>
                <w:sz w:val="24"/>
                <w:szCs w:val="24"/>
              </w:rPr>
            </w:pPr>
            <w:r w:rsidRPr="008E2CF7">
              <w:rPr>
                <w:rFonts w:ascii="Times New Roman" w:hAnsi="Times New Roman" w:cs="Times New Roman"/>
                <w:b/>
                <w:sz w:val="24"/>
                <w:szCs w:val="24"/>
              </w:rPr>
              <w:lastRenderedPageBreak/>
              <w:t>Kulcsfogalmak/ fogalmak</w:t>
            </w:r>
          </w:p>
        </w:tc>
        <w:tc>
          <w:tcPr>
            <w:tcW w:w="7606" w:type="dxa"/>
            <w:gridSpan w:val="4"/>
          </w:tcPr>
          <w:p w:rsidR="005A0168" w:rsidRDefault="005A0168" w:rsidP="007F7A1A">
            <w:pPr>
              <w:spacing w:after="0" w:line="240" w:lineRule="auto"/>
              <w:rPr>
                <w:rFonts w:ascii="Times New Roman" w:hAnsi="Times New Roman" w:cs="Times New Roman"/>
                <w:sz w:val="24"/>
                <w:szCs w:val="24"/>
              </w:rPr>
            </w:pPr>
            <w:r w:rsidRPr="009976B8">
              <w:rPr>
                <w:rFonts w:ascii="Times New Roman" w:hAnsi="Times New Roman" w:cs="Times New Roman"/>
                <w:sz w:val="24"/>
                <w:szCs w:val="24"/>
              </w:rPr>
              <w:t>A választott aktivitásoknak megfelelő fogalmak. A közölt minta esetén:; tenyeres adogatás, tenyeres kontraütés, fonák adogatás, fonák kontraütés, fonák droppütés, tenyeres droppütés, fonák nyesett adogatás, tenyeres nyesett adogatás, alapszerva,egészségvédő hatás, rekreáció.</w:t>
            </w:r>
          </w:p>
        </w:tc>
      </w:tr>
    </w:tbl>
    <w:p w:rsidR="005A0168" w:rsidRDefault="005A0168" w:rsidP="005A0168"/>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1"/>
        <w:gridCol w:w="247"/>
        <w:gridCol w:w="4782"/>
        <w:gridCol w:w="1059"/>
        <w:gridCol w:w="1352"/>
      </w:tblGrid>
      <w:tr w:rsidR="005A0168" w:rsidRPr="00EA39CF" w:rsidTr="007F7A1A">
        <w:tc>
          <w:tcPr>
            <w:tcW w:w="2038" w:type="dxa"/>
            <w:gridSpan w:val="2"/>
            <w:vAlign w:val="center"/>
          </w:tcPr>
          <w:p w:rsidR="005A0168" w:rsidRPr="00EA39CF" w:rsidRDefault="005A0168" w:rsidP="007F7A1A">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lastRenderedPageBreak/>
              <w:t>Tematikai egység/ Fejlesztési cél</w:t>
            </w:r>
          </w:p>
        </w:tc>
        <w:tc>
          <w:tcPr>
            <w:tcW w:w="5841" w:type="dxa"/>
            <w:gridSpan w:val="2"/>
            <w:vAlign w:val="center"/>
          </w:tcPr>
          <w:p w:rsidR="005A0168" w:rsidRDefault="005A0168" w:rsidP="007F7A1A">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Önvédelmi és küzdő jellegű feladatok</w:t>
            </w:r>
          </w:p>
        </w:tc>
        <w:tc>
          <w:tcPr>
            <w:tcW w:w="1352" w:type="dxa"/>
            <w:vAlign w:val="center"/>
          </w:tcPr>
          <w:p w:rsidR="005A0168" w:rsidRDefault="005A0168" w:rsidP="007F7A1A">
            <w:pPr>
              <w:spacing w:after="0" w:line="240" w:lineRule="auto"/>
              <w:jc w:val="center"/>
              <w:rPr>
                <w:rFonts w:ascii="Times New Roman" w:hAnsi="Times New Roman" w:cs="Times New Roman"/>
                <w:b/>
                <w:sz w:val="24"/>
                <w:szCs w:val="24"/>
              </w:rPr>
            </w:pPr>
            <w:r w:rsidRPr="008E2CF7">
              <w:rPr>
                <w:rFonts w:ascii="Times New Roman" w:hAnsi="Times New Roman" w:cs="Times New Roman"/>
                <w:b/>
                <w:sz w:val="24"/>
                <w:szCs w:val="24"/>
              </w:rPr>
              <w:t>Órakeret 46 óra</w:t>
            </w:r>
          </w:p>
        </w:tc>
      </w:tr>
      <w:tr w:rsidR="005A0168" w:rsidRPr="00EA39CF" w:rsidTr="007F7A1A">
        <w:tc>
          <w:tcPr>
            <w:tcW w:w="2038" w:type="dxa"/>
            <w:gridSpan w:val="2"/>
            <w:vAlign w:val="center"/>
          </w:tcPr>
          <w:p w:rsidR="005A0168" w:rsidRPr="00EA39CF" w:rsidRDefault="005A0168" w:rsidP="007F7A1A">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Előzetes tudás</w:t>
            </w:r>
          </w:p>
        </w:tc>
        <w:tc>
          <w:tcPr>
            <w:tcW w:w="7193" w:type="dxa"/>
            <w:gridSpan w:val="3"/>
            <w:vAlign w:val="center"/>
          </w:tcPr>
          <w:p w:rsidR="005A0168" w:rsidRPr="00EA39CF" w:rsidRDefault="005A0168" w:rsidP="007F7A1A">
            <w:pPr>
              <w:pStyle w:val="Nincstrkz"/>
              <w:jc w:val="both"/>
              <w:rPr>
                <w:i/>
                <w:iCs/>
              </w:rPr>
            </w:pPr>
            <w:r w:rsidRPr="00EA39CF">
              <w:t>Az alapvető önvédelmi fogások és eséstechnikák.</w:t>
            </w:r>
          </w:p>
          <w:p w:rsidR="005A0168" w:rsidRPr="00EA39CF" w:rsidRDefault="005A0168" w:rsidP="007F7A1A">
            <w:pPr>
              <w:pStyle w:val="Nincstrkz"/>
              <w:jc w:val="both"/>
              <w:rPr>
                <w:i/>
                <w:iCs/>
              </w:rPr>
            </w:pPr>
            <w:r w:rsidRPr="00EA39CF">
              <w:t>Grundbirkózás alaphelyzetek, kitolás és a kihúzás.</w:t>
            </w:r>
          </w:p>
          <w:p w:rsidR="005A0168" w:rsidRDefault="005A0168" w:rsidP="007F7A1A">
            <w:pPr>
              <w:pStyle w:val="Nincstrkz"/>
              <w:jc w:val="both"/>
              <w:rPr>
                <w:i/>
                <w:iCs/>
              </w:rPr>
            </w:pPr>
            <w:r w:rsidRPr="009976B8">
              <w:t>A dzsúdó elemi guruló- és esés gyakorlatai.</w:t>
            </w:r>
          </w:p>
          <w:p w:rsidR="005A0168" w:rsidRDefault="005A0168" w:rsidP="007F7A1A">
            <w:pPr>
              <w:pStyle w:val="Nincstrkz"/>
              <w:jc w:val="both"/>
              <w:rPr>
                <w:i/>
                <w:iCs/>
              </w:rPr>
            </w:pPr>
            <w:r w:rsidRPr="009976B8">
              <w:t>Néhány egyszerű önvédelmi fogás.</w:t>
            </w:r>
          </w:p>
          <w:p w:rsidR="005A0168" w:rsidRDefault="005A0168" w:rsidP="007F7A1A">
            <w:pPr>
              <w:pStyle w:val="Nincstrkz"/>
              <w:jc w:val="both"/>
              <w:rPr>
                <w:i/>
                <w:iCs/>
              </w:rPr>
            </w:pPr>
            <w:r w:rsidRPr="009976B8">
              <w:t>A test-test elleni küzdelem.</w:t>
            </w:r>
          </w:p>
          <w:p w:rsidR="005A0168" w:rsidRDefault="005A0168" w:rsidP="007F7A1A">
            <w:pPr>
              <w:pStyle w:val="Nincstrkz"/>
              <w:jc w:val="both"/>
              <w:rPr>
                <w:i/>
                <w:iCs/>
              </w:rPr>
            </w:pPr>
            <w:r w:rsidRPr="009976B8">
              <w:rPr>
                <w:noProof/>
              </w:rPr>
              <w:t>Az é</w:t>
            </w:r>
            <w:r w:rsidRPr="009976B8">
              <w:t>rzelmek és az agresszió szabályozása.</w:t>
            </w:r>
          </w:p>
          <w:p w:rsidR="005A0168" w:rsidRDefault="005A0168" w:rsidP="007F7A1A">
            <w:pPr>
              <w:pStyle w:val="Nincstrkz"/>
              <w:jc w:val="both"/>
              <w:rPr>
                <w:i/>
                <w:iCs/>
              </w:rPr>
            </w:pPr>
            <w:r w:rsidRPr="009976B8">
              <w:t>Mások teljesítményének elismerése.</w:t>
            </w:r>
          </w:p>
          <w:p w:rsidR="005A0168" w:rsidRDefault="005A0168" w:rsidP="007F7A1A">
            <w:pPr>
              <w:pStyle w:val="Nincstrkz"/>
              <w:jc w:val="both"/>
              <w:rPr>
                <w:i/>
                <w:iCs/>
              </w:rPr>
            </w:pPr>
            <w:r w:rsidRPr="009976B8">
              <w:t>A tanult önvédelmi és küzdő jellegű feladatok szabályai.</w:t>
            </w:r>
          </w:p>
        </w:tc>
      </w:tr>
      <w:tr w:rsidR="005A0168" w:rsidRPr="00EA39CF" w:rsidTr="007F7A1A">
        <w:trPr>
          <w:cantSplit/>
        </w:trPr>
        <w:tc>
          <w:tcPr>
            <w:tcW w:w="2038" w:type="dxa"/>
            <w:gridSpan w:val="2"/>
            <w:vAlign w:val="center"/>
          </w:tcPr>
          <w:p w:rsidR="005A0168" w:rsidRPr="00EA39CF" w:rsidRDefault="005A0168" w:rsidP="007F7A1A">
            <w:pPr>
              <w:spacing w:after="0" w:line="240" w:lineRule="auto"/>
              <w:jc w:val="center"/>
              <w:rPr>
                <w:rFonts w:ascii="Times New Roman" w:hAnsi="Times New Roman" w:cs="Times New Roman"/>
                <w:sz w:val="24"/>
                <w:szCs w:val="24"/>
              </w:rPr>
            </w:pPr>
            <w:r w:rsidRPr="00EA39CF">
              <w:rPr>
                <w:rFonts w:ascii="Times New Roman" w:hAnsi="Times New Roman" w:cs="Times New Roman"/>
                <w:b/>
                <w:sz w:val="24"/>
                <w:szCs w:val="24"/>
              </w:rPr>
              <w:t>A tematikai egység nevelési-fejlesztési céljai</w:t>
            </w:r>
          </w:p>
        </w:tc>
        <w:tc>
          <w:tcPr>
            <w:tcW w:w="7193" w:type="dxa"/>
            <w:gridSpan w:val="3"/>
            <w:vAlign w:val="center"/>
          </w:tcPr>
          <w:p w:rsidR="005A0168" w:rsidRPr="00EA39CF" w:rsidRDefault="005A0168" w:rsidP="007F7A1A">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A grundbirkózás további technikájának, szabályainak elsajátítása és gyakorlatban történő alkalmazása.</w:t>
            </w:r>
          </w:p>
          <w:p w:rsidR="005A0168" w:rsidRPr="00EA39CF" w:rsidRDefault="005A0168" w:rsidP="007F7A1A">
            <w:pPr>
              <w:spacing w:after="0" w:line="240" w:lineRule="auto"/>
              <w:jc w:val="both"/>
              <w:rPr>
                <w:rFonts w:ascii="Times New Roman" w:eastAsia="Times New Roman" w:hAnsi="Times New Roman" w:cs="Times New Roman"/>
                <w:i/>
                <w:iCs/>
                <w:sz w:val="24"/>
                <w:szCs w:val="24"/>
                <w:lang w:eastAsia="hu-HU"/>
              </w:rPr>
            </w:pPr>
            <w:r w:rsidRPr="00EA39CF">
              <w:rPr>
                <w:rFonts w:ascii="Times New Roman" w:hAnsi="Times New Roman" w:cs="Times New Roman"/>
                <w:sz w:val="24"/>
                <w:szCs w:val="24"/>
              </w:rPr>
              <w:t>Az önvédelmi módok megismerése és gyakorlatainak kontrollált végrehajtása.</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sidRPr="009976B8">
              <w:rPr>
                <w:rFonts w:ascii="Times New Roman" w:hAnsi="Times New Roman" w:cs="Times New Roman"/>
                <w:sz w:val="24"/>
                <w:szCs w:val="24"/>
              </w:rPr>
              <w:t>Különböző eséstechnikák biztonságos végrehajtása társ közreműködésével is.</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sidRPr="009976B8">
              <w:rPr>
                <w:rFonts w:ascii="Times New Roman" w:hAnsi="Times New Roman" w:cs="Times New Roman"/>
                <w:sz w:val="24"/>
                <w:szCs w:val="24"/>
              </w:rPr>
              <w:t>Leszorítástechnikák és leszorításból történő szabadulások megismerése.</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sidRPr="009976B8">
              <w:rPr>
                <w:rFonts w:ascii="Times New Roman" w:hAnsi="Times New Roman" w:cs="Times New Roman"/>
                <w:sz w:val="24"/>
                <w:szCs w:val="24"/>
              </w:rPr>
              <w:t>Állásküzdelem kialakítása a dzsúdó elsajátított dobásaival.</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sidRPr="009976B8">
              <w:rPr>
                <w:rFonts w:ascii="Times New Roman" w:hAnsi="Times New Roman" w:cs="Times New Roman"/>
                <w:sz w:val="24"/>
                <w:szCs w:val="24"/>
              </w:rPr>
              <w:t xml:space="preserve">Veszélyes helyzetek, fenyegetettség felismerése, viselkedésminták elsajátítása a fenyegetettség elkerülésére. </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sidRPr="009976B8">
              <w:rPr>
                <w:rFonts w:ascii="Times New Roman" w:hAnsi="Times New Roman" w:cs="Times New Roman"/>
                <w:sz w:val="24"/>
                <w:szCs w:val="24"/>
              </w:rPr>
              <w:t>Segítségkérésre, menekülésre vonatkozó ismeretek elsajátítása.</w:t>
            </w:r>
          </w:p>
          <w:p w:rsidR="005A0168" w:rsidRDefault="005A0168" w:rsidP="007F7A1A">
            <w:pPr>
              <w:autoSpaceDE w:val="0"/>
              <w:autoSpaceDN w:val="0"/>
              <w:adjustRightInd w:val="0"/>
              <w:spacing w:after="0" w:line="240" w:lineRule="auto"/>
              <w:jc w:val="both"/>
              <w:rPr>
                <w:rFonts w:ascii="Times New Roman" w:eastAsia="Times New Roman" w:hAnsi="Times New Roman" w:cs="Times New Roman"/>
                <w:i/>
                <w:iCs/>
                <w:sz w:val="24"/>
                <w:szCs w:val="24"/>
                <w:lang w:eastAsia="hu-HU"/>
              </w:rPr>
            </w:pPr>
            <w:r w:rsidRPr="009976B8">
              <w:rPr>
                <w:rFonts w:ascii="Times New Roman" w:hAnsi="Times New Roman" w:cs="Times New Roman"/>
                <w:sz w:val="24"/>
                <w:szCs w:val="24"/>
                <w:lang w:eastAsia="hu-HU"/>
              </w:rPr>
              <w:t xml:space="preserve">A sportszerű győzni akarás kinyilvánítása. </w:t>
            </w:r>
          </w:p>
          <w:p w:rsidR="005A0168" w:rsidRDefault="005A0168" w:rsidP="007F7A1A">
            <w:pPr>
              <w:spacing w:after="0" w:line="240" w:lineRule="auto"/>
              <w:jc w:val="both"/>
              <w:rPr>
                <w:rFonts w:ascii="Times New Roman" w:eastAsia="Times New Roman" w:hAnsi="Times New Roman" w:cs="Times New Roman"/>
                <w:i/>
                <w:iCs/>
                <w:sz w:val="24"/>
                <w:szCs w:val="24"/>
                <w:lang w:eastAsia="hu-HU"/>
              </w:rPr>
            </w:pPr>
            <w:r w:rsidRPr="009976B8">
              <w:rPr>
                <w:rFonts w:ascii="Times New Roman" w:hAnsi="Times New Roman" w:cs="Times New Roman"/>
                <w:sz w:val="24"/>
                <w:szCs w:val="24"/>
                <w:lang w:eastAsia="hu-HU"/>
              </w:rPr>
              <w:t xml:space="preserve">A fájdalomtűrés és az önfegyelem fejlődése. </w:t>
            </w:r>
          </w:p>
        </w:tc>
      </w:tr>
      <w:tr w:rsidR="005A0168" w:rsidRPr="00EA39CF" w:rsidTr="007F7A1A">
        <w:tc>
          <w:tcPr>
            <w:tcW w:w="6820" w:type="dxa"/>
            <w:gridSpan w:val="3"/>
            <w:tcBorders>
              <w:top w:val="nil"/>
            </w:tcBorders>
          </w:tcPr>
          <w:p w:rsidR="005A0168" w:rsidRDefault="005A0168" w:rsidP="007F7A1A">
            <w:pPr>
              <w:pStyle w:val="Cmsor3"/>
              <w:keepNext w:val="0"/>
              <w:keepLines w:val="0"/>
              <w:spacing w:before="0"/>
              <w:jc w:val="center"/>
              <w:rPr>
                <w:rFonts w:ascii="Times New Roman" w:hAnsi="Times New Roman"/>
                <w:bCs w:val="0"/>
                <w:iCs/>
                <w:color w:val="auto"/>
                <w:sz w:val="24"/>
                <w:szCs w:val="24"/>
              </w:rPr>
            </w:pPr>
            <w:r w:rsidRPr="009976B8">
              <w:rPr>
                <w:rFonts w:ascii="Times New Roman" w:hAnsi="Times New Roman"/>
                <w:bCs w:val="0"/>
                <w:iCs/>
                <w:color w:val="auto"/>
                <w:sz w:val="24"/>
                <w:szCs w:val="24"/>
              </w:rPr>
              <w:t xml:space="preserve">Ismeretek/fejlesztési követelmények </w:t>
            </w:r>
          </w:p>
        </w:tc>
        <w:tc>
          <w:tcPr>
            <w:tcW w:w="2411" w:type="dxa"/>
            <w:gridSpan w:val="2"/>
            <w:tcBorders>
              <w:top w:val="nil"/>
            </w:tcBorders>
          </w:tcPr>
          <w:p w:rsidR="005A0168" w:rsidRDefault="005A0168" w:rsidP="007F7A1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Kapcsolódási pontok</w:t>
            </w:r>
          </w:p>
        </w:tc>
      </w:tr>
      <w:tr w:rsidR="005A0168" w:rsidRPr="00EA39CF" w:rsidTr="007F7A1A">
        <w:tc>
          <w:tcPr>
            <w:tcW w:w="6820" w:type="dxa"/>
            <w:gridSpan w:val="3"/>
          </w:tcPr>
          <w:p w:rsidR="005A0168" w:rsidRPr="00EA39CF" w:rsidRDefault="005A0168" w:rsidP="007F7A1A">
            <w:pPr>
              <w:spacing w:after="0" w:line="240" w:lineRule="auto"/>
              <w:jc w:val="both"/>
              <w:rPr>
                <w:rFonts w:ascii="Times New Roman" w:hAnsi="Times New Roman" w:cs="Times New Roman"/>
                <w:sz w:val="24"/>
                <w:szCs w:val="24"/>
              </w:rPr>
            </w:pPr>
            <w:r w:rsidRPr="00EA39CF">
              <w:rPr>
                <w:rFonts w:ascii="Times New Roman" w:hAnsi="Times New Roman" w:cs="Times New Roman"/>
                <w:bCs/>
                <w:iCs/>
                <w:sz w:val="24"/>
                <w:szCs w:val="24"/>
              </w:rPr>
              <w:t>MOZGÁSMŰVELTSÉG</w:t>
            </w:r>
          </w:p>
          <w:p w:rsidR="005A0168" w:rsidRPr="00EA39CF" w:rsidRDefault="005A0168" w:rsidP="007F7A1A">
            <w:pPr>
              <w:pStyle w:val="Nincstrkz"/>
              <w:jc w:val="both"/>
            </w:pPr>
            <w:r w:rsidRPr="00EA39CF">
              <w:t>Önvédelem, önvédelmi fogások</w:t>
            </w:r>
          </w:p>
          <w:p w:rsidR="005A0168" w:rsidRPr="00EA39CF" w:rsidRDefault="005A0168" w:rsidP="007F7A1A">
            <w:pPr>
              <w:pStyle w:val="Nincstrkz"/>
              <w:jc w:val="both"/>
            </w:pPr>
            <w:r w:rsidRPr="00EA39CF">
              <w:t>Szabadulások fojtásfogásból. Felső egykezes kalapácsütés, egyenes ütés és köríves ütés védése, hárítása. Egyenes rúgás hárítása. Védés után a tanult dobástechnikák alkalmazása.Grundbirkózás</w:t>
            </w:r>
          </w:p>
          <w:p w:rsidR="005A0168" w:rsidRDefault="005A0168" w:rsidP="007F7A1A">
            <w:pPr>
              <w:pStyle w:val="Nincstrkz"/>
            </w:pPr>
            <w:r w:rsidRPr="009976B8">
              <w:t xml:space="preserve">Emelések és védésük. Mellső, hátsó és oldalemelések különböző fogásokkal:derékfogásból, hónaljfogásból, karlezárással, karfelütéssel. A grundbirkózás szabályai, küzdelmek azonos súlyú partnerekkel. </w:t>
            </w:r>
          </w:p>
          <w:p w:rsidR="005A0168" w:rsidRDefault="005A0168" w:rsidP="007F7A1A">
            <w:pPr>
              <w:pStyle w:val="Nincstrkz"/>
              <w:jc w:val="both"/>
            </w:pPr>
          </w:p>
          <w:p w:rsidR="005A0168" w:rsidRDefault="005A0168" w:rsidP="007F7A1A">
            <w:pPr>
              <w:pStyle w:val="Nincstrkz"/>
            </w:pPr>
          </w:p>
          <w:p w:rsidR="005A0168" w:rsidRDefault="005A0168" w:rsidP="007F7A1A">
            <w:pPr>
              <w:spacing w:after="0" w:line="240" w:lineRule="auto"/>
              <w:jc w:val="both"/>
              <w:rPr>
                <w:rFonts w:ascii="Times New Roman" w:hAnsi="Times New Roman" w:cs="Times New Roman"/>
                <w:sz w:val="24"/>
                <w:szCs w:val="24"/>
              </w:rPr>
            </w:pPr>
            <w:r w:rsidRPr="009976B8">
              <w:rPr>
                <w:rFonts w:ascii="Times New Roman" w:hAnsi="Times New Roman" w:cs="Times New Roman"/>
                <w:sz w:val="24"/>
                <w:szCs w:val="24"/>
              </w:rPr>
              <w:t>Prevenció, életvezetés, egészségfejlesztés</w:t>
            </w:r>
          </w:p>
          <w:p w:rsidR="005A0168" w:rsidRDefault="005A0168" w:rsidP="007F7A1A">
            <w:pPr>
              <w:pStyle w:val="Nincstrkz"/>
            </w:pPr>
            <w:r w:rsidRPr="009976B8">
              <w:t>A mindennapi cselekvésbiztonság növelése az eséstechnikák és tompítások elsajátításával. Viselkedésminták elsajátítása a veszélyes helyzetek és fenyegetettség elkerülésére.</w:t>
            </w:r>
          </w:p>
          <w:p w:rsidR="005A0168" w:rsidRDefault="005A0168" w:rsidP="007F7A1A">
            <w:pPr>
              <w:pStyle w:val="Nincstrkz"/>
              <w:rPr>
                <w:b/>
                <w:i/>
                <w:u w:val="single"/>
              </w:rPr>
            </w:pPr>
          </w:p>
          <w:p w:rsidR="005A0168" w:rsidRDefault="005A0168" w:rsidP="007F7A1A">
            <w:pPr>
              <w:pStyle w:val="Nincstrkz"/>
            </w:pPr>
            <w:r w:rsidRPr="009976B8">
              <w:t xml:space="preserve">ISMERETEK, SZEMÉLYISÉGFEJLESZTÉS </w:t>
            </w:r>
          </w:p>
          <w:p w:rsidR="005A0168" w:rsidRDefault="005A0168" w:rsidP="007F7A1A">
            <w:pPr>
              <w:pStyle w:val="Nincstrkz"/>
            </w:pPr>
            <w:r w:rsidRPr="009976B8">
              <w:t>Az oktatásra kerülő gyakorlatok technikailag helyes végrehajtására vonatkozó ismeretek.</w:t>
            </w:r>
          </w:p>
          <w:p w:rsidR="005A0168" w:rsidRDefault="005A0168" w:rsidP="007F7A1A">
            <w:pPr>
              <w:pStyle w:val="Nincstrkz"/>
            </w:pPr>
            <w:r w:rsidRPr="009976B8">
              <w:t>Átfogó ismeretek a szabálytalan és tilos fogásokról.</w:t>
            </w:r>
          </w:p>
          <w:p w:rsidR="005A0168" w:rsidRDefault="005A0168" w:rsidP="007F7A1A">
            <w:pPr>
              <w:pStyle w:val="Nincstrkz"/>
            </w:pPr>
            <w:r w:rsidRPr="009976B8">
              <w:t>Az önvédelmi és küzdő jellegű feladatok eredményes végrehajtását befolyásoló alapvető motoros képességek ismeretei és életkorhoz igazított fejlesztés módszerei.</w:t>
            </w:r>
          </w:p>
          <w:p w:rsidR="005A0168" w:rsidRDefault="005A0168" w:rsidP="007F7A1A">
            <w:pPr>
              <w:pStyle w:val="Nincstrkz"/>
            </w:pPr>
            <w:r w:rsidRPr="009976B8">
              <w:t>A küzdősportok, mint a magyar sport nemzetközi sikereinek kiemelkedő képviselője.</w:t>
            </w:r>
          </w:p>
          <w:p w:rsidR="005A0168" w:rsidRDefault="005A0168" w:rsidP="007F7A1A">
            <w:pPr>
              <w:pStyle w:val="Nincstrkz"/>
            </w:pPr>
            <w:r w:rsidRPr="009976B8">
              <w:lastRenderedPageBreak/>
              <w:t>Szemléletformálás a küzdősportok komplex személyiségfejlesztő értékeinek ismertetésével (motoros, kognitív, szociális és érzelmi akarati tulajdonságok).</w:t>
            </w:r>
          </w:p>
          <w:p w:rsidR="005A0168" w:rsidRDefault="005A0168" w:rsidP="007F7A1A">
            <w:pPr>
              <w:pStyle w:val="Nincstrkz"/>
            </w:pPr>
            <w:r w:rsidRPr="009976B8">
              <w:t>Mire tanít a dzsúdó? Néhány elv és bölcselet a keleti mesterek tanításaiból.</w:t>
            </w:r>
          </w:p>
          <w:p w:rsidR="005A0168" w:rsidRDefault="005A0168" w:rsidP="007F7A1A">
            <w:pPr>
              <w:pStyle w:val="Nincstrkz"/>
            </w:pPr>
            <w:r w:rsidRPr="009976B8">
              <w:t>Annak tudatosítása, hogy a küzdőmódokban a szerény, szorgalmas és kitartó emberek találnak védelmi eszközt.</w:t>
            </w:r>
          </w:p>
          <w:p w:rsidR="005A0168" w:rsidRDefault="005A0168" w:rsidP="007F7A1A">
            <w:pPr>
              <w:pStyle w:val="Nincstrkz"/>
            </w:pPr>
            <w:r w:rsidRPr="009976B8">
              <w:t>A küzdősportok gyakorlásában alapvető elv az egészségi és élettani szabályok megtartásának elve: a gyakorlás és a pihenés helyes aránya, a helyes táplálkozás, a célszerű légzés, a túlerőltetés elkerülése. Az óvatosság, a figyelem és a józan helyzetmegítélés mellett le kell küzdeni az elbizakodottságot, a vigyázatlanságot és a félelmet.</w:t>
            </w:r>
          </w:p>
        </w:tc>
        <w:tc>
          <w:tcPr>
            <w:tcW w:w="2411" w:type="dxa"/>
            <w:gridSpan w:val="2"/>
          </w:tcPr>
          <w:p w:rsidR="005A0168" w:rsidRDefault="005A0168" w:rsidP="007F7A1A">
            <w:pPr>
              <w:spacing w:after="0" w:line="240" w:lineRule="auto"/>
              <w:rPr>
                <w:rFonts w:ascii="Times New Roman" w:eastAsia="Times New Roman" w:hAnsi="Times New Roman" w:cs="Times New Roman"/>
                <w:i/>
                <w:sz w:val="24"/>
                <w:szCs w:val="24"/>
                <w:lang w:eastAsia="hu-HU"/>
              </w:rPr>
            </w:pPr>
            <w:r w:rsidRPr="009976B8">
              <w:rPr>
                <w:rFonts w:ascii="Times New Roman" w:eastAsia="Times New Roman" w:hAnsi="Times New Roman" w:cs="Times New Roman"/>
                <w:i/>
                <w:sz w:val="24"/>
                <w:szCs w:val="24"/>
                <w:lang w:eastAsia="hu-HU"/>
              </w:rPr>
              <w:lastRenderedPageBreak/>
              <w:t xml:space="preserve">Történelem, társadalmi és állampolgári ismeretek: </w:t>
            </w:r>
          </w:p>
          <w:p w:rsidR="005A0168" w:rsidRDefault="005A0168" w:rsidP="007F7A1A">
            <w:pPr>
              <w:spacing w:after="0" w:line="240" w:lineRule="auto"/>
              <w:rPr>
                <w:rFonts w:ascii="Times New Roman" w:eastAsia="Times New Roman" w:hAnsi="Times New Roman" w:cs="Times New Roman"/>
                <w:i/>
                <w:sz w:val="24"/>
                <w:szCs w:val="24"/>
                <w:lang w:eastAsia="hu-HU"/>
              </w:rPr>
            </w:pPr>
            <w:r w:rsidRPr="009976B8">
              <w:rPr>
                <w:rFonts w:ascii="Times New Roman" w:eastAsia="Times New Roman" w:hAnsi="Times New Roman" w:cs="Times New Roman"/>
                <w:sz w:val="24"/>
                <w:szCs w:val="24"/>
                <w:lang w:eastAsia="hu-HU"/>
              </w:rPr>
              <w:t>keleti kultúrák.</w:t>
            </w:r>
          </w:p>
          <w:p w:rsidR="005A0168" w:rsidRDefault="005A0168" w:rsidP="007F7A1A">
            <w:pPr>
              <w:spacing w:after="0" w:line="240" w:lineRule="auto"/>
              <w:rPr>
                <w:rFonts w:ascii="Times New Roman" w:eastAsia="Times New Roman" w:hAnsi="Times New Roman" w:cs="Times New Roman"/>
                <w:i/>
                <w:sz w:val="24"/>
                <w:szCs w:val="24"/>
                <w:lang w:eastAsia="hu-HU"/>
              </w:rPr>
            </w:pPr>
          </w:p>
          <w:p w:rsidR="005A0168" w:rsidRDefault="005A0168" w:rsidP="007F7A1A">
            <w:pPr>
              <w:spacing w:after="0" w:line="240" w:lineRule="auto"/>
              <w:rPr>
                <w:rFonts w:ascii="Times New Roman" w:hAnsi="Times New Roman" w:cs="Times New Roman"/>
                <w:sz w:val="24"/>
                <w:szCs w:val="24"/>
              </w:rPr>
            </w:pPr>
            <w:r w:rsidRPr="009976B8">
              <w:rPr>
                <w:rFonts w:ascii="Times New Roman" w:eastAsia="Times New Roman" w:hAnsi="Times New Roman" w:cs="Times New Roman"/>
                <w:i/>
                <w:sz w:val="24"/>
                <w:szCs w:val="24"/>
                <w:lang w:eastAsia="hu-HU"/>
              </w:rPr>
              <w:t xml:space="preserve">Biológia-egészségtan: </w:t>
            </w:r>
            <w:r w:rsidRPr="009976B8">
              <w:rPr>
                <w:rFonts w:ascii="Times New Roman" w:eastAsia="Times New Roman" w:hAnsi="Times New Roman" w:cs="Times New Roman"/>
                <w:sz w:val="24"/>
                <w:szCs w:val="24"/>
                <w:lang w:eastAsia="hu-HU"/>
              </w:rPr>
              <w:t>izmok, ízületek, anatómiai ismeretek, testi és lelki harmónia</w:t>
            </w:r>
            <w:r w:rsidRPr="009976B8">
              <w:rPr>
                <w:rFonts w:ascii="Times New Roman" w:eastAsia="Times New Roman" w:hAnsi="Times New Roman" w:cs="Times New Roman"/>
                <w:i/>
                <w:sz w:val="24"/>
                <w:szCs w:val="24"/>
                <w:lang w:eastAsia="hu-HU"/>
              </w:rPr>
              <w:t>.</w:t>
            </w:r>
          </w:p>
        </w:tc>
      </w:tr>
      <w:tr w:rsidR="005A0168" w:rsidRPr="00EA39CF" w:rsidTr="007F7A1A">
        <w:tblPrEx>
          <w:tblBorders>
            <w:top w:val="none" w:sz="0" w:space="0" w:color="auto"/>
          </w:tblBorders>
        </w:tblPrEx>
        <w:trPr>
          <w:cantSplit/>
          <w:trHeight w:val="550"/>
        </w:trPr>
        <w:tc>
          <w:tcPr>
            <w:tcW w:w="1791" w:type="dxa"/>
            <w:vAlign w:val="center"/>
          </w:tcPr>
          <w:p w:rsidR="005A0168" w:rsidRDefault="005A0168" w:rsidP="007F7A1A">
            <w:pPr>
              <w:spacing w:after="0" w:line="240" w:lineRule="auto"/>
              <w:jc w:val="center"/>
              <w:rPr>
                <w:rFonts w:ascii="Times New Roman" w:hAnsi="Times New Roman" w:cs="Times New Roman"/>
                <w:b/>
                <w:sz w:val="24"/>
                <w:szCs w:val="24"/>
              </w:rPr>
            </w:pPr>
            <w:r w:rsidRPr="008E2CF7">
              <w:rPr>
                <w:rFonts w:ascii="Times New Roman" w:hAnsi="Times New Roman" w:cs="Times New Roman"/>
                <w:b/>
                <w:sz w:val="24"/>
                <w:szCs w:val="24"/>
              </w:rPr>
              <w:lastRenderedPageBreak/>
              <w:t>Kulcsfogalmak/ fogalmak</w:t>
            </w:r>
          </w:p>
        </w:tc>
        <w:tc>
          <w:tcPr>
            <w:tcW w:w="7440" w:type="dxa"/>
            <w:gridSpan w:val="4"/>
          </w:tcPr>
          <w:p w:rsidR="005A0168" w:rsidRDefault="005A0168" w:rsidP="007F7A1A">
            <w:pPr>
              <w:spacing w:after="0" w:line="240" w:lineRule="auto"/>
              <w:rPr>
                <w:rFonts w:ascii="Times New Roman" w:hAnsi="Times New Roman" w:cs="Times New Roman"/>
                <w:sz w:val="24"/>
                <w:szCs w:val="24"/>
              </w:rPr>
            </w:pPr>
            <w:r w:rsidRPr="009976B8">
              <w:rPr>
                <w:rFonts w:ascii="Times New Roman" w:hAnsi="Times New Roman" w:cs="Times New Roman"/>
                <w:sz w:val="24"/>
                <w:szCs w:val="24"/>
              </w:rPr>
              <w:t>Felső egykezes kalapácsütés, egyenes ütés és köríves ütés, egyenes rúgás, fojtásfogás, leszorítás, nagy külső horogdobás (osotogari), nagy csípődobás (ogoshi).</w:t>
            </w:r>
          </w:p>
        </w:tc>
      </w:tr>
    </w:tbl>
    <w:p w:rsidR="005A0168" w:rsidRDefault="005A0168" w:rsidP="005A0168"/>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0"/>
        <w:gridCol w:w="7311"/>
      </w:tblGrid>
      <w:tr w:rsidR="005A0168" w:rsidRPr="00EA39CF" w:rsidTr="007F7A1A">
        <w:tc>
          <w:tcPr>
            <w:tcW w:w="1920" w:type="dxa"/>
            <w:vAlign w:val="center"/>
          </w:tcPr>
          <w:p w:rsidR="005A0168" w:rsidRPr="00EA39CF" w:rsidRDefault="005A0168" w:rsidP="007F7A1A">
            <w:pPr>
              <w:spacing w:after="0" w:line="240" w:lineRule="auto"/>
              <w:jc w:val="center"/>
              <w:rPr>
                <w:rFonts w:ascii="Times New Roman" w:hAnsi="Times New Roman" w:cs="Times New Roman"/>
                <w:b/>
                <w:bCs/>
                <w:sz w:val="24"/>
                <w:szCs w:val="24"/>
              </w:rPr>
            </w:pPr>
            <w:r w:rsidRPr="00EA39CF">
              <w:rPr>
                <w:rFonts w:ascii="Times New Roman" w:hAnsi="Times New Roman" w:cs="Times New Roman"/>
                <w:b/>
                <w:bCs/>
                <w:sz w:val="24"/>
                <w:szCs w:val="24"/>
              </w:rPr>
              <w:t>A fejlesztés várt eredményei a</w:t>
            </w:r>
            <w:r w:rsidRPr="008E2CF7">
              <w:rPr>
                <w:rFonts w:ascii="Times New Roman" w:hAnsi="Times New Roman" w:cs="Times New Roman"/>
                <w:b/>
                <w:sz w:val="24"/>
                <w:szCs w:val="24"/>
              </w:rPr>
              <w:t>két évfolyamos ciklus végén</w:t>
            </w:r>
          </w:p>
        </w:tc>
        <w:tc>
          <w:tcPr>
            <w:tcW w:w="7311" w:type="dxa"/>
          </w:tcPr>
          <w:p w:rsidR="005A0168" w:rsidRDefault="005A0168" w:rsidP="007F7A1A">
            <w:pPr>
              <w:pStyle w:val="Nincstrkz"/>
              <w:rPr>
                <w:i/>
              </w:rPr>
            </w:pPr>
            <w:r w:rsidRPr="009976B8">
              <w:rPr>
                <w:i/>
              </w:rPr>
              <w:t xml:space="preserve">Természetes és nem természetes mozgásformák </w:t>
            </w:r>
          </w:p>
          <w:p w:rsidR="005A0168" w:rsidRDefault="005A0168" w:rsidP="007F7A1A">
            <w:pPr>
              <w:spacing w:after="0" w:line="240" w:lineRule="auto"/>
              <w:jc w:val="both"/>
              <w:rPr>
                <w:rFonts w:ascii="Times New Roman" w:hAnsi="Times New Roman" w:cs="Times New Roman"/>
                <w:sz w:val="24"/>
                <w:szCs w:val="24"/>
              </w:rPr>
            </w:pPr>
            <w:r w:rsidRPr="009976B8">
              <w:rPr>
                <w:rFonts w:ascii="Times New Roman" w:hAnsi="Times New Roman" w:cs="Times New Roman"/>
                <w:sz w:val="24"/>
                <w:szCs w:val="24"/>
              </w:rPr>
              <w:t>Gyakorlottság a célszerű óraszervezés megvalósításában.</w:t>
            </w:r>
          </w:p>
          <w:p w:rsidR="005A0168" w:rsidRDefault="005A0168" w:rsidP="007F7A1A">
            <w:pPr>
              <w:pStyle w:val="Nincstrkz"/>
              <w:jc w:val="both"/>
            </w:pPr>
            <w:r w:rsidRPr="009976B8">
              <w:t>Egyszerű stressz- és feszültségoldó technikákról tájékozottság.</w:t>
            </w:r>
          </w:p>
          <w:p w:rsidR="005A0168" w:rsidRDefault="005A0168" w:rsidP="007F7A1A">
            <w:pPr>
              <w:pStyle w:val="Nincstrkz"/>
              <w:jc w:val="both"/>
            </w:pPr>
            <w:r w:rsidRPr="009976B8">
              <w:t>Egyszerű gimnasztikai gyakorlatok önálló összefűzése és előadása zenére.</w:t>
            </w:r>
          </w:p>
          <w:p w:rsidR="005A0168" w:rsidRDefault="005A0168" w:rsidP="007F7A1A">
            <w:pPr>
              <w:pStyle w:val="Nincstrkz"/>
              <w:jc w:val="both"/>
            </w:pPr>
            <w:r w:rsidRPr="009976B8">
              <w:t>Az erősítés és nyújtás néhány ellenjavallt gyakorlatának ismerete.</w:t>
            </w:r>
          </w:p>
          <w:p w:rsidR="005A0168" w:rsidRDefault="005A0168" w:rsidP="007F7A1A">
            <w:pPr>
              <w:pStyle w:val="Nincstrkz"/>
              <w:jc w:val="both"/>
            </w:pPr>
            <w:r w:rsidRPr="009976B8">
              <w:t xml:space="preserve">Az összehangolt, rendezett testtartás kritériumainak való megfelelésre kísérletek. </w:t>
            </w:r>
          </w:p>
          <w:p w:rsidR="005A0168" w:rsidRDefault="005A0168" w:rsidP="007F7A1A">
            <w:pPr>
              <w:spacing w:after="0" w:line="240" w:lineRule="auto"/>
              <w:jc w:val="both"/>
              <w:rPr>
                <w:rFonts w:ascii="Times New Roman" w:hAnsi="Times New Roman" w:cs="Times New Roman"/>
                <w:sz w:val="24"/>
                <w:szCs w:val="24"/>
              </w:rPr>
            </w:pPr>
            <w:r w:rsidRPr="009976B8">
              <w:rPr>
                <w:rFonts w:ascii="Times New Roman" w:hAnsi="Times New Roman" w:cs="Times New Roman"/>
                <w:sz w:val="24"/>
                <w:szCs w:val="24"/>
              </w:rPr>
              <w:t>A kamaszkori személyi higiénéről elemi tájékozottság.</w:t>
            </w:r>
          </w:p>
          <w:p w:rsidR="005A0168" w:rsidRDefault="005A0168" w:rsidP="007F7A1A">
            <w:pPr>
              <w:pStyle w:val="Nincstrkz"/>
              <w:jc w:val="both"/>
              <w:rPr>
                <w:i/>
              </w:rPr>
            </w:pPr>
            <w:r w:rsidRPr="009976B8">
              <w:rPr>
                <w:i/>
              </w:rPr>
              <w:t>Sportjátékok</w:t>
            </w:r>
          </w:p>
          <w:p w:rsidR="005A0168" w:rsidRDefault="005A0168" w:rsidP="007F7A1A">
            <w:pPr>
              <w:pStyle w:val="Nincstrkz"/>
              <w:jc w:val="both"/>
            </w:pPr>
            <w:r w:rsidRPr="009976B8">
              <w:t>Gazdagabb sportjáték-technikai és -taktikai készlet.</w:t>
            </w:r>
          </w:p>
          <w:p w:rsidR="005A0168" w:rsidRDefault="005A0168" w:rsidP="007F7A1A">
            <w:pPr>
              <w:pStyle w:val="Nincstrkz"/>
              <w:jc w:val="both"/>
            </w:pPr>
            <w:r w:rsidRPr="009976B8">
              <w:t xml:space="preserve">Jártasság néhány taktikai formáció, helyzet megoldásában. </w:t>
            </w:r>
          </w:p>
          <w:p w:rsidR="005A0168" w:rsidRDefault="005A0168" w:rsidP="007F7A1A">
            <w:pPr>
              <w:pStyle w:val="Nincstrkz"/>
              <w:jc w:val="both"/>
            </w:pPr>
            <w:r w:rsidRPr="009976B8">
              <w:t xml:space="preserve">A játékszabályok kibővített körének megértése és alkalmazása. </w:t>
            </w:r>
          </w:p>
          <w:p w:rsidR="005A0168" w:rsidRDefault="005A0168" w:rsidP="007F7A1A">
            <w:pPr>
              <w:pStyle w:val="Nincstrkz"/>
              <w:jc w:val="both"/>
            </w:pPr>
            <w:r w:rsidRPr="009976B8">
              <w:t>A csapatjátékhoz szükséges együttműködés és kommunikáció fejlődése.</w:t>
            </w:r>
          </w:p>
          <w:p w:rsidR="005A0168" w:rsidRDefault="005A0168" w:rsidP="007F7A1A">
            <w:pPr>
              <w:pStyle w:val="Nincstrkz"/>
              <w:jc w:val="both"/>
            </w:pPr>
            <w:r w:rsidRPr="009976B8">
              <w:t xml:space="preserve">A sportjátékokhoz tartozó test-test elleni küzdelem megtapasztalása és elfogadása. </w:t>
            </w:r>
          </w:p>
          <w:p w:rsidR="005A0168" w:rsidRDefault="005A0168" w:rsidP="007F7A1A">
            <w:pPr>
              <w:pStyle w:val="Nincstrkz"/>
              <w:jc w:val="both"/>
            </w:pPr>
            <w:r w:rsidRPr="009976B8">
              <w:t xml:space="preserve">Konfliktusok, sportszerűtlenségek, deviáns magatartások esetén a gondolatok, vélemények szóban történő kulturált kifejezése. </w:t>
            </w:r>
          </w:p>
          <w:p w:rsidR="005A0168" w:rsidRDefault="005A0168" w:rsidP="007F7A1A">
            <w:pPr>
              <w:pStyle w:val="Nincstrkz"/>
              <w:jc w:val="both"/>
            </w:pPr>
            <w:r w:rsidRPr="009976B8">
              <w:t>Sporttörténeti alapvető tájékozottság a labdajátékokban.</w:t>
            </w:r>
          </w:p>
          <w:p w:rsidR="005A0168" w:rsidRDefault="005A0168" w:rsidP="007F7A1A">
            <w:pPr>
              <w:pStyle w:val="Nincstrkz"/>
              <w:jc w:val="both"/>
              <w:rPr>
                <w:i/>
              </w:rPr>
            </w:pPr>
            <w:r w:rsidRPr="009976B8">
              <w:rPr>
                <w:i/>
              </w:rPr>
              <w:t>Atlétika jellegű feladatok</w:t>
            </w:r>
          </w:p>
          <w:p w:rsidR="005A0168" w:rsidRDefault="005A0168" w:rsidP="007F7A1A">
            <w:pPr>
              <w:pStyle w:val="Nincstrkz"/>
              <w:jc w:val="both"/>
            </w:pPr>
            <w:r w:rsidRPr="009976B8">
              <w:t>Az atlétikai cselekvésminták sokoldalú és célszerű alkalmazása.</w:t>
            </w:r>
          </w:p>
          <w:p w:rsidR="005A0168" w:rsidRDefault="005A0168" w:rsidP="007F7A1A">
            <w:pPr>
              <w:pStyle w:val="Nincstrkz"/>
              <w:jc w:val="both"/>
            </w:pPr>
            <w:r w:rsidRPr="009976B8">
              <w:t>Futó-, ugró- és dobógyakorlatok képességeknek megfelelő végzése a tanult versenyszabályoknak megfelelően.</w:t>
            </w:r>
          </w:p>
          <w:p w:rsidR="005A0168" w:rsidRDefault="005A0168" w:rsidP="007F7A1A">
            <w:pPr>
              <w:pStyle w:val="Nincstrkz"/>
              <w:jc w:val="both"/>
            </w:pPr>
            <w:r w:rsidRPr="009976B8">
              <w:t>Mérhető fejlődés a képességekben és a sportági eredményekben.</w:t>
            </w:r>
          </w:p>
          <w:p w:rsidR="005A0168" w:rsidRDefault="005A0168" w:rsidP="007F7A1A">
            <w:pPr>
              <w:pStyle w:val="Nincstrkz"/>
              <w:jc w:val="both"/>
            </w:pPr>
            <w:r w:rsidRPr="009976B8">
              <w:t>Az atlétikai alapmozgásokban mozgásmintához közelítő bemutatás, a lendületszerzések és a befejező mozgások összekapcsolása.</w:t>
            </w:r>
          </w:p>
          <w:p w:rsidR="005A0168" w:rsidRDefault="005A0168" w:rsidP="007F7A1A">
            <w:pPr>
              <w:pStyle w:val="Nincstrkz"/>
              <w:jc w:val="both"/>
            </w:pPr>
            <w:r w:rsidRPr="009976B8">
              <w:t>A futás, a kocogás élettani jelentőségének ismerete.</w:t>
            </w:r>
          </w:p>
          <w:p w:rsidR="005A0168" w:rsidRDefault="005A0168" w:rsidP="007F7A1A">
            <w:pPr>
              <w:pStyle w:val="Nincstrkz"/>
              <w:jc w:val="both"/>
              <w:rPr>
                <w:i/>
              </w:rPr>
            </w:pPr>
            <w:r w:rsidRPr="009976B8">
              <w:rPr>
                <w:i/>
              </w:rPr>
              <w:t>Torna jellegű feladatok</w:t>
            </w:r>
          </w:p>
          <w:p w:rsidR="005A0168" w:rsidRDefault="005A0168" w:rsidP="007F7A1A">
            <w:pPr>
              <w:spacing w:after="0" w:line="240" w:lineRule="auto"/>
              <w:jc w:val="both"/>
              <w:rPr>
                <w:rFonts w:ascii="Times New Roman" w:eastAsia="Times New Roman" w:hAnsi="Times New Roman" w:cs="Times New Roman"/>
                <w:sz w:val="24"/>
                <w:szCs w:val="24"/>
                <w:lang w:eastAsia="hu-HU"/>
              </w:rPr>
            </w:pPr>
            <w:r w:rsidRPr="009976B8">
              <w:rPr>
                <w:rFonts w:ascii="Times New Roman" w:hAnsi="Times New Roman" w:cs="Times New Roman"/>
                <w:sz w:val="24"/>
                <w:szCs w:val="24"/>
              </w:rPr>
              <w:t>A helyes testtartás, a koordinált mozgás és az erőközlés összhangjának jelenléte a torna jellegű mozgásokban.</w:t>
            </w:r>
          </w:p>
          <w:p w:rsidR="005A0168" w:rsidRDefault="005A0168" w:rsidP="007F7A1A">
            <w:pPr>
              <w:spacing w:after="0" w:line="240" w:lineRule="auto"/>
              <w:jc w:val="both"/>
              <w:rPr>
                <w:rFonts w:ascii="Times New Roman" w:eastAsia="Times New Roman" w:hAnsi="Times New Roman" w:cs="Times New Roman"/>
                <w:sz w:val="24"/>
                <w:szCs w:val="24"/>
                <w:lang w:eastAsia="hu-HU"/>
              </w:rPr>
            </w:pPr>
            <w:r w:rsidRPr="009976B8">
              <w:rPr>
                <w:rFonts w:ascii="Times New Roman" w:hAnsi="Times New Roman" w:cs="Times New Roman"/>
                <w:sz w:val="24"/>
                <w:szCs w:val="24"/>
              </w:rPr>
              <w:t>Talajon és a választott tornaszeren növekvő önállóság jeleinek felmutatása a gyakorlásban, gyakorlat-összeállításban.</w:t>
            </w:r>
          </w:p>
          <w:p w:rsidR="005A0168" w:rsidRDefault="005A0168" w:rsidP="007F7A1A">
            <w:pPr>
              <w:spacing w:after="0" w:line="240" w:lineRule="auto"/>
              <w:jc w:val="both"/>
              <w:rPr>
                <w:rFonts w:ascii="Times New Roman" w:eastAsia="Times New Roman" w:hAnsi="Times New Roman" w:cs="Times New Roman"/>
                <w:sz w:val="24"/>
                <w:szCs w:val="24"/>
                <w:lang w:eastAsia="hu-HU"/>
              </w:rPr>
            </w:pPr>
            <w:r w:rsidRPr="009976B8">
              <w:rPr>
                <w:rFonts w:ascii="Times New Roman" w:hAnsi="Times New Roman" w:cs="Times New Roman"/>
                <w:sz w:val="24"/>
                <w:szCs w:val="24"/>
              </w:rPr>
              <w:t>A szekrény- és a támaszugrások bátor végrehajtása, a képességnek megfelelő magasságon.</w:t>
            </w:r>
          </w:p>
          <w:p w:rsidR="005A0168" w:rsidRDefault="005A0168" w:rsidP="007F7A1A">
            <w:pPr>
              <w:spacing w:after="0" w:line="240" w:lineRule="auto"/>
              <w:jc w:val="both"/>
              <w:rPr>
                <w:rFonts w:ascii="Times New Roman" w:eastAsia="Times New Roman" w:hAnsi="Times New Roman" w:cs="Times New Roman"/>
                <w:sz w:val="24"/>
                <w:szCs w:val="24"/>
                <w:lang w:eastAsia="hu-HU"/>
              </w:rPr>
            </w:pPr>
            <w:r w:rsidRPr="009976B8">
              <w:rPr>
                <w:rFonts w:ascii="Times New Roman" w:hAnsi="Times New Roman" w:cs="Times New Roman"/>
                <w:sz w:val="24"/>
                <w:szCs w:val="24"/>
              </w:rPr>
              <w:lastRenderedPageBreak/>
              <w:t>Önkontroll, együttműködés és segítségnyújtás a torna jellegű gyakorlatok végrehajtásában.</w:t>
            </w:r>
          </w:p>
          <w:p w:rsidR="005A0168" w:rsidRDefault="005A0168" w:rsidP="007F7A1A">
            <w:pPr>
              <w:pStyle w:val="Nincstrkz"/>
              <w:jc w:val="both"/>
              <w:rPr>
                <w:i/>
              </w:rPr>
            </w:pPr>
            <w:r w:rsidRPr="009976B8">
              <w:rPr>
                <w:i/>
              </w:rPr>
              <w:t>Alternatív környezetben űzhető sportok</w:t>
            </w:r>
          </w:p>
          <w:p w:rsidR="005A0168" w:rsidRDefault="005A0168" w:rsidP="007F7A1A">
            <w:pPr>
              <w:pStyle w:val="Nincstrkz"/>
              <w:jc w:val="both"/>
            </w:pPr>
            <w:r w:rsidRPr="009976B8">
              <w:t>A helyben választott rekreációs célú sportágakban és népi hagyományokra épülő sportolási formákban bővülő gyakorlási tapasztalat és fellelhető erősebb belső motiváció némelyik területén.</w:t>
            </w:r>
          </w:p>
          <w:p w:rsidR="005A0168" w:rsidRDefault="005A0168" w:rsidP="007F7A1A">
            <w:pPr>
              <w:pStyle w:val="Nincstrkz"/>
              <w:jc w:val="both"/>
            </w:pPr>
            <w:r w:rsidRPr="009976B8">
              <w:t xml:space="preserve">Az egészséges életmóddal kapcsolatos ismeretek kinyilvánítása. </w:t>
            </w:r>
          </w:p>
          <w:p w:rsidR="005A0168" w:rsidRDefault="005A0168" w:rsidP="007F7A1A">
            <w:pPr>
              <w:pStyle w:val="Nincstrkz"/>
              <w:jc w:val="both"/>
            </w:pPr>
            <w:r w:rsidRPr="009976B8">
              <w:t>A természeti erők és a sport hasznos összekapcsolásának ismerete és az ezzel kapcsolatos előnyök, rutinok területén jártasság.</w:t>
            </w:r>
          </w:p>
          <w:p w:rsidR="005A0168" w:rsidRDefault="005A0168" w:rsidP="007F7A1A">
            <w:pPr>
              <w:pStyle w:val="Nincstrkz"/>
              <w:jc w:val="both"/>
            </w:pPr>
            <w:r w:rsidRPr="009976B8">
              <w:t>A környezettudatosság cselekedetekben való megjelenítése.</w:t>
            </w:r>
          </w:p>
          <w:p w:rsidR="005A0168" w:rsidRDefault="005A0168" w:rsidP="007F7A1A">
            <w:pPr>
              <w:pStyle w:val="Nincstrkz"/>
              <w:jc w:val="both"/>
            </w:pPr>
            <w:r w:rsidRPr="009976B8">
              <w:t xml:space="preserve">A verbális és nem verbális kommunikáció fejlődése a testkultúra hagyományos és újszerű mozgásanyagainak elsajátításában. </w:t>
            </w:r>
          </w:p>
          <w:p w:rsidR="005A0168" w:rsidRDefault="005A0168" w:rsidP="007F7A1A">
            <w:pPr>
              <w:pStyle w:val="Nincstrkz"/>
              <w:jc w:val="both"/>
            </w:pPr>
            <w:r w:rsidRPr="009976B8">
              <w:t>A szabadidőben végzett sportolás iránti pozitív beállítódás felmutatása.</w:t>
            </w:r>
          </w:p>
          <w:p w:rsidR="005A0168" w:rsidRDefault="005A0168" w:rsidP="007F7A1A">
            <w:pPr>
              <w:spacing w:after="0" w:line="240" w:lineRule="auto"/>
              <w:jc w:val="both"/>
              <w:rPr>
                <w:rFonts w:ascii="Times New Roman" w:eastAsia="Times New Roman" w:hAnsi="Times New Roman" w:cs="Times New Roman"/>
                <w:sz w:val="24"/>
                <w:szCs w:val="24"/>
                <w:lang w:eastAsia="hu-HU"/>
              </w:rPr>
            </w:pPr>
            <w:r w:rsidRPr="009976B8">
              <w:rPr>
                <w:rFonts w:ascii="Times New Roman" w:hAnsi="Times New Roman" w:cs="Times New Roman"/>
                <w:i/>
                <w:sz w:val="24"/>
                <w:szCs w:val="24"/>
              </w:rPr>
              <w:t>Önvédelmi és küzdőfeladatok</w:t>
            </w:r>
          </w:p>
          <w:p w:rsidR="005A0168" w:rsidRDefault="005A0168" w:rsidP="007F7A1A">
            <w:pPr>
              <w:spacing w:after="0" w:line="240" w:lineRule="auto"/>
              <w:jc w:val="both"/>
              <w:rPr>
                <w:rFonts w:ascii="Times New Roman" w:eastAsia="Times New Roman" w:hAnsi="Times New Roman" w:cs="Times New Roman"/>
                <w:sz w:val="24"/>
                <w:szCs w:val="24"/>
                <w:lang w:eastAsia="hu-HU"/>
              </w:rPr>
            </w:pPr>
            <w:r w:rsidRPr="009976B8">
              <w:rPr>
                <w:rFonts w:ascii="Times New Roman" w:hAnsi="Times New Roman" w:cs="Times New Roman"/>
                <w:sz w:val="24"/>
                <w:szCs w:val="24"/>
              </w:rPr>
              <w:t>A grundbirkózás alaptechnikájának, szabályainak gyakorlatban történő alkalmazása.</w:t>
            </w:r>
          </w:p>
          <w:p w:rsidR="005A0168" w:rsidRDefault="005A0168" w:rsidP="007F7A1A">
            <w:pPr>
              <w:spacing w:after="0" w:line="240" w:lineRule="auto"/>
              <w:jc w:val="both"/>
              <w:rPr>
                <w:rFonts w:ascii="Times New Roman" w:eastAsia="Times New Roman" w:hAnsi="Times New Roman" w:cs="Times New Roman"/>
                <w:sz w:val="24"/>
                <w:szCs w:val="24"/>
                <w:lang w:eastAsia="hu-HU"/>
              </w:rPr>
            </w:pPr>
            <w:r w:rsidRPr="009976B8">
              <w:rPr>
                <w:rFonts w:ascii="Times New Roman" w:hAnsi="Times New Roman" w:cs="Times New Roman"/>
                <w:sz w:val="24"/>
                <w:szCs w:val="24"/>
              </w:rPr>
              <w:t>A különböző eséstechnikák, szabadulások, leszorítások és az önvédelmi gyakorlatainak kontrollált végrehajtása társsal.</w:t>
            </w:r>
          </w:p>
          <w:p w:rsidR="005A0168" w:rsidRDefault="005A0168" w:rsidP="007F7A1A">
            <w:pPr>
              <w:spacing w:after="0" w:line="240" w:lineRule="auto"/>
              <w:jc w:val="both"/>
              <w:rPr>
                <w:rFonts w:ascii="Times New Roman" w:eastAsia="Times New Roman" w:hAnsi="Times New Roman" w:cs="Times New Roman"/>
                <w:sz w:val="24"/>
                <w:szCs w:val="24"/>
                <w:lang w:eastAsia="hu-HU"/>
              </w:rPr>
            </w:pPr>
            <w:r w:rsidRPr="009976B8">
              <w:rPr>
                <w:rFonts w:ascii="Times New Roman" w:hAnsi="Times New Roman" w:cs="Times New Roman"/>
                <w:sz w:val="24"/>
                <w:szCs w:val="24"/>
              </w:rPr>
              <w:t>Állásküzdelemben jártasság.</w:t>
            </w:r>
          </w:p>
          <w:p w:rsidR="005A0168" w:rsidRDefault="005A0168" w:rsidP="007F7A1A">
            <w:pPr>
              <w:spacing w:after="0" w:line="240" w:lineRule="auto"/>
              <w:jc w:val="both"/>
              <w:rPr>
                <w:rFonts w:ascii="Times New Roman" w:eastAsia="Times New Roman" w:hAnsi="Times New Roman" w:cs="Times New Roman"/>
                <w:sz w:val="24"/>
                <w:szCs w:val="24"/>
                <w:lang w:eastAsia="hu-HU"/>
              </w:rPr>
            </w:pPr>
            <w:r w:rsidRPr="009976B8">
              <w:rPr>
                <w:rFonts w:ascii="Times New Roman" w:hAnsi="Times New Roman" w:cs="Times New Roman"/>
                <w:sz w:val="24"/>
                <w:szCs w:val="24"/>
              </w:rPr>
              <w:t>A fenyegetettségi szituációkra, segítségkérésre, menekülésre vonatkozó ismeretek elsajátítása.</w:t>
            </w:r>
          </w:p>
          <w:p w:rsidR="005A0168" w:rsidRDefault="005A0168" w:rsidP="007F7A1A">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976B8">
              <w:rPr>
                <w:rFonts w:ascii="Times New Roman" w:hAnsi="Times New Roman" w:cs="Times New Roman"/>
                <w:sz w:val="24"/>
                <w:szCs w:val="24"/>
                <w:lang w:eastAsia="hu-HU"/>
              </w:rPr>
              <w:t>A sportszerű győzni akarás kinyilvánítása.</w:t>
            </w:r>
          </w:p>
          <w:p w:rsidR="005A0168" w:rsidRDefault="005A0168" w:rsidP="007F7A1A">
            <w:pPr>
              <w:spacing w:after="0" w:line="240" w:lineRule="auto"/>
              <w:jc w:val="both"/>
              <w:rPr>
                <w:rFonts w:ascii="Times New Roman" w:eastAsia="Times New Roman" w:hAnsi="Times New Roman" w:cs="Times New Roman"/>
                <w:sz w:val="24"/>
                <w:szCs w:val="24"/>
                <w:lang w:eastAsia="hu-HU"/>
              </w:rPr>
            </w:pPr>
            <w:r w:rsidRPr="009976B8">
              <w:rPr>
                <w:rFonts w:ascii="Times New Roman" w:hAnsi="Times New Roman" w:cs="Times New Roman"/>
                <w:sz w:val="24"/>
                <w:szCs w:val="24"/>
                <w:lang w:eastAsia="hu-HU"/>
              </w:rPr>
              <w:t>A fájdalomtűrésben és az önfegyelemben érzékelhető fejlődés.</w:t>
            </w:r>
          </w:p>
        </w:tc>
      </w:tr>
    </w:tbl>
    <w:p w:rsidR="005A0168" w:rsidRDefault="005A0168" w:rsidP="005A0168"/>
    <w:p w:rsidR="005A0168" w:rsidRDefault="005A0168" w:rsidP="005A0168"/>
    <w:p w:rsidR="005A0168" w:rsidRDefault="005A0168">
      <w:pPr>
        <w:rPr>
          <w:rFonts w:ascii="Times New Roman" w:hAnsi="Times New Roman" w:cs="Times New Roman"/>
          <w:b/>
          <w:sz w:val="24"/>
          <w:szCs w:val="24"/>
        </w:rPr>
      </w:pPr>
      <w:r>
        <w:rPr>
          <w:rFonts w:ascii="Times New Roman" w:hAnsi="Times New Roman" w:cs="Times New Roman"/>
          <w:b/>
          <w:sz w:val="24"/>
          <w:szCs w:val="24"/>
        </w:rPr>
        <w:br w:type="page"/>
      </w:r>
    </w:p>
    <w:p w:rsidR="005A0168" w:rsidRPr="003177C2" w:rsidRDefault="005A0168" w:rsidP="00D630B0">
      <w:pPr>
        <w:pStyle w:val="CM1"/>
        <w:jc w:val="center"/>
        <w:outlineLvl w:val="0"/>
        <w:rPr>
          <w:rFonts w:ascii="Times New Roman" w:hAnsi="Times New Roman" w:cs="Times New Roman"/>
          <w:b/>
          <w:sz w:val="28"/>
        </w:rPr>
      </w:pPr>
      <w:bookmarkStart w:id="58" w:name="_Toc437595888"/>
      <w:r w:rsidRPr="003177C2">
        <w:rPr>
          <w:rFonts w:ascii="Times New Roman" w:hAnsi="Times New Roman" w:cs="Times New Roman"/>
          <w:b/>
          <w:sz w:val="28"/>
        </w:rPr>
        <w:lastRenderedPageBreak/>
        <w:t>VIZUÁLIS KULTÚRA</w:t>
      </w:r>
      <w:bookmarkEnd w:id="58"/>
    </w:p>
    <w:p w:rsidR="005A0168" w:rsidRDefault="005A0168" w:rsidP="005A0168">
      <w:pPr>
        <w:spacing w:after="0" w:line="240" w:lineRule="auto"/>
        <w:ind w:firstLine="709"/>
        <w:jc w:val="both"/>
        <w:rPr>
          <w:rFonts w:ascii="Times New Roman" w:hAnsi="Times New Roman"/>
          <w:sz w:val="24"/>
          <w:szCs w:val="24"/>
        </w:rPr>
      </w:pPr>
    </w:p>
    <w:p w:rsidR="005A0168" w:rsidRDefault="005A0168" w:rsidP="005A0168">
      <w:pPr>
        <w:spacing w:after="0" w:line="240" w:lineRule="auto"/>
        <w:ind w:firstLine="709"/>
        <w:jc w:val="both"/>
        <w:rPr>
          <w:rFonts w:ascii="Times New Roman" w:hAnsi="Times New Roman"/>
          <w:sz w:val="24"/>
          <w:szCs w:val="24"/>
        </w:rPr>
      </w:pPr>
    </w:p>
    <w:p w:rsidR="005A0168" w:rsidRDefault="005A0168" w:rsidP="005A0168">
      <w:pPr>
        <w:spacing w:after="0" w:line="240" w:lineRule="auto"/>
        <w:jc w:val="both"/>
        <w:rPr>
          <w:rFonts w:ascii="Times New Roman" w:hAnsi="Times New Roman"/>
          <w:sz w:val="24"/>
          <w:szCs w:val="24"/>
        </w:rPr>
      </w:pPr>
      <w:r>
        <w:rPr>
          <w:rFonts w:ascii="Times New Roman" w:hAnsi="Times New Roman"/>
          <w:sz w:val="24"/>
          <w:szCs w:val="24"/>
        </w:rPr>
        <w:t>A vizuális nevelés legfőbb célja, hogy hozzásegítse a tanulókat a látható világ jelenségeinek, a vizuális művészeti alkotásoknak mélyebb értelmezéséhez és megítéléséhez, környezetünk értő alakításához. A tantárgy így nemcsak a képző- és iparművészet területeinek a feldolgozásával foglalkozik tehát, hanem tartalmai közé emeli a vizuális jelenségek, közlések olyan köznapi formáinak vizsgálatát is, mint a tömegkommunikáció vizuális megjelenései, a legújabb elektronikus médiumokhoz kapcsolódó jelenségek és az épített, alakított környezet. A képzőművészet, vizuális kommunikáció, tárgy- és környezetkultúra a vizuális kultúra tantárgynak olyan részterületei, amelyeknek a tartalmai végigkísérik a közoktatásban a vizuális nevelést, ám a különböző iskolaszakaszokban különböző módon kapnak hangsúlyt. Ezek a részterületek azonban a legfontosabb tartalmakat biztosítják csupán a fejlesztéshez, de a hatékony fejlesztés csakis komplex feladatokban, egymással összefüggő feladatsorokban értelmezhető. A tantárgy oktatása tevékenység-, illetve gyakorlatközpontú, ahol alapvető fontosságú a játékos-kreatív szemlélet, illetve hogy a tantárgy tartalmainak feldolgozása komplex, folyamatorientált megközelítésben történjen, így a pl. a projektmódszer eszközét is felhasználja a tanítás-tanulás folyamatában.</w:t>
      </w:r>
    </w:p>
    <w:p w:rsidR="005A0168" w:rsidRDefault="005A0168" w:rsidP="005A0168">
      <w:pPr>
        <w:spacing w:after="0" w:line="240" w:lineRule="auto"/>
        <w:ind w:firstLine="709"/>
        <w:jc w:val="both"/>
        <w:rPr>
          <w:rFonts w:ascii="Times New Roman" w:hAnsi="Times New Roman"/>
          <w:sz w:val="24"/>
          <w:szCs w:val="24"/>
        </w:rPr>
      </w:pPr>
      <w:r>
        <w:rPr>
          <w:rFonts w:ascii="Times New Roman" w:hAnsi="Times New Roman"/>
          <w:sz w:val="24"/>
          <w:szCs w:val="24"/>
        </w:rPr>
        <w:t>A Nat fejlesztési feladatainak alapján a vizuális kultúra tantárgy gyakorlati tevékenységeinek fontos célja az érzéki tapasztalás, a környezettel való közvetlen kapcsolat fenntartása, erősítése, ezáltal a közvetlen tapasztalatszerzés, az anyagokkal való érintkezés, az érzékelés érzékenységének fokozása. További cél tudatosítani az érzékelés különböző formáinak (például látás, hallás, kinetikus érzékelés) kapcsolatát, amely a számítógépes környezet bevonásával képes egy újabb, „más minőségű” intermediális szemléletet is kialakítani. A fejlesztés átfogó célja segíteni a tanulókat abban, hogy képesek legyenek az őket érő hatalmas mennyiségű vizuális és térbeli információt, számtalan spontán vizuális hatást minél magasabb szinten, kritikusan feldolgozni, a megfelelő szelekciót elvégezni, értelmezni, továbbá ezzel kapcsolatos önálló véleményt megfogalmazni. Cél továbbá segíteni a művészi és köznapi vizuális közlések pontos értelmezését, továbbá fokozni az alkotómunka során a vizuális közlés és kifejezés árnyalt megjelenítését. Meghatározó szerepe miatt fontos a vizuális környezet alapját képező épített környezet iránti tudatosság fejlesztése a tapasztalás, értelmezés, alkotás folyamatán keresztül. A vizuális nevelés kiemelt fontosságú feladata a kreativitás működtetése, illetve fejlesztése, a kreatív képességek kibontakoztatása. Nagy hangsúlyt kap a kreatív problémamegoldás folyamatának és módszereinek tudatosítása, mélyítése. A fejlesztés minden más tantárgytól megkülönböztető lehetősége az örömteli, élményt nyújtó, a személyes megnyilvánulásnak legnagyobb teret engedő alkotótevékenység megszerettetése, ezáltal a motiváció fokozása, egy szélesebb értelemben vett alkotó magatartás kialakítása. Cél továbbá a problémamegoldó képesség erősítése, hisz a feladatok önálló megoldása bizonyos rutinok, készségek kialakításával kezdődik, majd az egyre önállóbban végzett tevékenységeken keresztül jut el a projektfeladatok önálló megoldásáig. A tanulók önismeretének, önkritikájának, önértékelésének fejlesztése kritikai szemléletmód kialakításával a gyakorlati tevékenységeken keresztül valósul meg, amelyek mindegyike – eredeti céljától függetlenül is – személyiségfejlesztő hatású. Motiváló hatásuk mellett segítik az érzelmi gazdagodást, az empátia, az intuíció fejlesztését, az önálló ízlés, a belső igényesség kialakulását, az önértékelés és önismeret kialakulása révén pedig a céltudatos önszabályozást.</w:t>
      </w:r>
    </w:p>
    <w:p w:rsidR="005A0168" w:rsidRDefault="005A0168" w:rsidP="005A0168">
      <w:pPr>
        <w:spacing w:after="0" w:line="240" w:lineRule="auto"/>
        <w:ind w:firstLine="709"/>
        <w:jc w:val="both"/>
        <w:rPr>
          <w:rFonts w:ascii="Times New Roman" w:hAnsi="Times New Roman"/>
          <w:sz w:val="24"/>
          <w:szCs w:val="24"/>
        </w:rPr>
      </w:pPr>
      <w:r>
        <w:rPr>
          <w:rFonts w:ascii="Times New Roman" w:hAnsi="Times New Roman"/>
          <w:sz w:val="24"/>
          <w:szCs w:val="24"/>
        </w:rPr>
        <w:t>Mindezektől függetlenül a vizuális kultúra tanításának fontos alapelve azonban, hogy a művészeti nevelés valójában művészettel nevelésként értelmezendő, hisz a közoktatásban a művészet nem lehet célja, csupán eszköze a nevelésnek, azaz egy közismereti tárgy közvetlen feladata nem lehet a „művészképzés”.</w:t>
      </w:r>
    </w:p>
    <w:p w:rsidR="005A0168" w:rsidRDefault="005A0168" w:rsidP="005A0168">
      <w:pPr>
        <w:spacing w:after="0" w:line="240" w:lineRule="auto"/>
        <w:ind w:firstLine="709"/>
        <w:jc w:val="both"/>
        <w:rPr>
          <w:rFonts w:ascii="Times New Roman" w:hAnsi="Times New Roman"/>
          <w:sz w:val="24"/>
          <w:szCs w:val="24"/>
          <w:lang w:val="cs-CZ"/>
        </w:rPr>
      </w:pPr>
      <w:r>
        <w:rPr>
          <w:rFonts w:ascii="Times New Roman" w:hAnsi="Times New Roman"/>
          <w:sz w:val="24"/>
          <w:szCs w:val="24"/>
        </w:rPr>
        <w:t xml:space="preserve">A fenti célok és szemlélet megvalósítását segíti a kerettanterv, amely konkrét módszertani segítséget nem biztosít, hisz ez nem feladata, de a fejlesztési követelmények </w:t>
      </w:r>
      <w:r>
        <w:rPr>
          <w:rFonts w:ascii="Times New Roman" w:hAnsi="Times New Roman"/>
          <w:sz w:val="24"/>
          <w:szCs w:val="24"/>
        </w:rPr>
        <w:lastRenderedPageBreak/>
        <w:t xml:space="preserve">részletezésével teszi konkrétabbá az elvárható fejlesztés irányát. A kerettanterv – némileg eltérően a Nat kompetenciafejlesztő kiindulópontjától – a vizuális kultúra részterületei szerint („Kifejezés, képzőművészet”, „Vizuális kommunikáció”, „Tárgy- és környezetkultúra”) szervezi a fejlesztés követelményeit. Az említett részterületeket további tematikai egységekre bontja, és ezeken belül fogalmazza meg a fejlesztés követelményeit, amelyekhez két évfolyamra ajánlott óraszámokat is feltüntet. Természetesen sem a tematikai egységek, sem a tematikai egységekbe foglalt tantervi követelmények sorrendje nem jelez semmiféle időrendi sorrendet vagy logikai kapcsolatot, illetve egy-egy fejlesztési követelmény nem azonos egy-egy tanóra tananyagával. Az optimális tartalomtervezés a különböző tematikai egységek követelményeit összekapcsolja a tanórán, azaz a helyi tantervkészítés, még inkább a tanmenet-összeállítás folyamán a tematikai egységeket rugalmasan kell kezelni, a tanulásszervezés felépítésének logikáját követve felhasználni, az adott évfolyamra ajánlott óraszám figyelembevételével. Egy-egy tematikai egységen belül megjelenő fejlesztési követelmények nézőpontja a célzott tanulói tevékenység, amelynek megfogalmazása folyamatcentrikus. Ezen belül a sok esetben megjelenő konkrét példák segítik az adott követelmény pontosabb értelmezését, így támogatva a kerettantervet felhasználó szaktanárokat a tanmenettervezésben, illetve ötleteket adnak konkrét fejlesztő feladatok megalkotásához. A példák tehát természetesen nem kötelezőek, csupán a további tervezést segítik. A kerettanterv összességében az adott iskolaszakaszokra fogalmazza meg a fejlesztési tartalmakat, a hozzárendelt óraszámokkal, amelyeknek csak a 90%-ára ad kötelező tartalmat, míg a fennmaradó 10% szabad felhasználást biztosít a helyi tervezés során. </w:t>
      </w:r>
    </w:p>
    <w:p w:rsidR="005A0168" w:rsidRDefault="005A0168" w:rsidP="005A0168">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Az adott tantárgy fontosságát hangsúlyozza, hogy az információs csatornák gazdagodása a szöveges információ befogadás mellé felzárkóztatja a vizuális információk tudatos befogadásának fontosságát is, hisz az információk forrása és jellege alapján szöveg és kép együtt értelmezése napjainkban gyakoribb jelenség valós élethelyzetekben. A médiatudatosság fejlesztésének tehát egyre fontosabb aspektusa a vizuális megfigyelés és értelmezés segítségével megvalósuló médiahasználat és médiaértés. Ebből következően a tervezés során további fontos szempont, hogy 5–8. évfolyamon a mozgóképkultúra és médiaismeret bizonyos kapcsolódó fejlesztési követelményeit a vizuális kultúra tantárgy óraszám keretin belül kell végrehajtani. Az óraszámmegosztást az adott iskolaszakaszban, pontosabban a 7–8. évfolyamon a mozgóképkultúra és médiaismeret követelményeihez feltüntetett órakeret jelzi.</w:t>
      </w:r>
    </w:p>
    <w:p w:rsidR="005A0168" w:rsidRDefault="005A0168" w:rsidP="005A0168">
      <w:pPr>
        <w:widowControl w:val="0"/>
        <w:spacing w:after="0" w:line="240" w:lineRule="auto"/>
        <w:ind w:firstLine="709"/>
        <w:jc w:val="both"/>
        <w:rPr>
          <w:rFonts w:ascii="Times New Roman" w:hAnsi="Times New Roman"/>
          <w:sz w:val="24"/>
          <w:szCs w:val="24"/>
        </w:rPr>
      </w:pPr>
    </w:p>
    <w:p w:rsidR="005A0168" w:rsidRDefault="005A0168" w:rsidP="005A0168">
      <w:pPr>
        <w:widowControl w:val="0"/>
        <w:spacing w:after="0" w:line="240" w:lineRule="auto"/>
        <w:ind w:firstLine="709"/>
        <w:jc w:val="both"/>
        <w:rPr>
          <w:rFonts w:ascii="Times New Roman" w:hAnsi="Times New Roman"/>
          <w:sz w:val="24"/>
          <w:szCs w:val="24"/>
        </w:rPr>
      </w:pPr>
    </w:p>
    <w:p w:rsidR="005A0168" w:rsidRDefault="005A0168" w:rsidP="00D630B0">
      <w:pPr>
        <w:pStyle w:val="Listaszerbekezds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709"/>
        <w:jc w:val="center"/>
        <w:outlineLvl w:val="1"/>
        <w:rPr>
          <w:rFonts w:ascii="Times New Roman" w:hAnsi="Times New Roman"/>
          <w:b/>
          <w:sz w:val="24"/>
          <w:szCs w:val="24"/>
        </w:rPr>
      </w:pPr>
      <w:bookmarkStart w:id="59" w:name="_Toc437595889"/>
      <w:r>
        <w:rPr>
          <w:rFonts w:ascii="Times New Roman" w:hAnsi="Times New Roman"/>
          <w:b/>
          <w:sz w:val="24"/>
          <w:szCs w:val="24"/>
        </w:rPr>
        <w:t>5. évfolyam</w:t>
      </w:r>
      <w:bookmarkEnd w:id="59"/>
    </w:p>
    <w:p w:rsidR="005A0168" w:rsidRDefault="005A0168" w:rsidP="005A0168">
      <w:pPr>
        <w:pStyle w:val="Listaszerbekezds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709"/>
        <w:jc w:val="both"/>
        <w:rPr>
          <w:rFonts w:ascii="Times New Roman" w:hAnsi="Times New Roman"/>
          <w:b/>
          <w:sz w:val="24"/>
          <w:szCs w:val="24"/>
        </w:rPr>
      </w:pPr>
    </w:p>
    <w:p w:rsidR="005A0168" w:rsidRDefault="005A0168" w:rsidP="005A0168">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t>A fokozott realitásigény megjelenése az adott életkorban megalapozza a tanulók információk közti szelekciós képességét, és kritikai gondolkodást alakít ki. A művészeti nevelés értékközvetítő, értékteremtő és személyiségformáló szerepe lehetőséget biztosít a képességek legszélesebb körű fejlesztésére.</w:t>
      </w:r>
    </w:p>
    <w:p w:rsidR="005A0168" w:rsidRDefault="005A0168" w:rsidP="005A01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9"/>
        <w:jc w:val="both"/>
        <w:rPr>
          <w:rFonts w:ascii="Times New Roman" w:hAnsi="Times New Roman"/>
          <w:sz w:val="24"/>
          <w:szCs w:val="24"/>
        </w:rPr>
      </w:pPr>
      <w:r>
        <w:rPr>
          <w:rFonts w:ascii="Times New Roman" w:hAnsi="Times New Roman"/>
          <w:sz w:val="24"/>
          <w:szCs w:val="24"/>
        </w:rPr>
        <w:t xml:space="preserve">Az esztétikai-művészeti tudatosság és kifejezőképesség készségének folyamatos mélyítése lehetőséget teremt az önismeret és a társas kapcsolati kultúra fejlesztésére. A kifejező céllal születő alkotások létrehozásának folyamata a harmonikus személyiségfejlődéshez nagyban hozzájárul, a párokban és csoportban végzett tervező és alkotó munka elősegíti a másokért való felelősségvállalást, a másokkal való együttműködést. A módszerek és munkaformák sokszínűsége lehetőséget teremt a tanulás tanításának hatékony elősegítésére is. A vizuális kommunikáció területén a kép és szöveg lehetséges kapcsolatainak feltárása az anyanyelvi kommunikáció fejlesztésének is terepet biztosít, a gyakorlati feladatok lehetőséget teremtenek akár a digitális ismeretanyag mélyítésére is. </w:t>
      </w:r>
    </w:p>
    <w:p w:rsidR="005A0168" w:rsidRDefault="005A0168" w:rsidP="005A0168">
      <w:pPr>
        <w:spacing w:after="0" w:line="240" w:lineRule="auto"/>
        <w:ind w:firstLine="709"/>
        <w:jc w:val="both"/>
        <w:rPr>
          <w:rFonts w:ascii="Times New Roman" w:hAnsi="Times New Roman"/>
          <w:sz w:val="24"/>
          <w:szCs w:val="24"/>
        </w:rPr>
      </w:pPr>
      <w:r>
        <w:rPr>
          <w:rFonts w:ascii="Times New Roman" w:hAnsi="Times New Roman"/>
          <w:sz w:val="24"/>
          <w:szCs w:val="24"/>
        </w:rPr>
        <w:t>A vizuális kultúra részterületei közül az 5. évfolyamon nagyobb arányban szerepelnek a „Kifejezés, képzőművészet”</w:t>
      </w:r>
      <w:r>
        <w:rPr>
          <w:rFonts w:ascii="Times New Roman" w:hAnsi="Times New Roman"/>
          <w:sz w:val="24"/>
          <w:szCs w:val="24"/>
          <w:lang w:val="cs-CZ"/>
        </w:rPr>
        <w:t xml:space="preserve"> részterülethez kapcsolódó tartalmak</w:t>
      </w:r>
      <w:r>
        <w:rPr>
          <w:rFonts w:ascii="Times New Roman" w:hAnsi="Times New Roman"/>
          <w:sz w:val="24"/>
          <w:szCs w:val="24"/>
        </w:rPr>
        <w:t xml:space="preserve">, hiszen a megjelenő </w:t>
      </w:r>
      <w:r>
        <w:rPr>
          <w:rFonts w:ascii="Times New Roman" w:hAnsi="Times New Roman"/>
          <w:sz w:val="24"/>
          <w:szCs w:val="24"/>
        </w:rPr>
        <w:lastRenderedPageBreak/>
        <w:t>művészettörtén</w:t>
      </w:r>
      <w:r>
        <w:rPr>
          <w:rFonts w:ascii="Times New Roman" w:hAnsi="Times New Roman"/>
          <w:sz w:val="24"/>
          <w:szCs w:val="24"/>
          <w:lang w:val="cs-CZ"/>
        </w:rPr>
        <w:t xml:space="preserve">et tananyagával </w:t>
      </w:r>
      <w:r>
        <w:rPr>
          <w:rFonts w:ascii="Times New Roman" w:hAnsi="Times New Roman"/>
          <w:sz w:val="24"/>
          <w:szCs w:val="24"/>
        </w:rPr>
        <w:t xml:space="preserve">bővülnek a fejlesztés követelményei. Ehhez </w:t>
      </w:r>
      <w:r>
        <w:rPr>
          <w:rFonts w:ascii="Times New Roman" w:hAnsi="Times New Roman"/>
          <w:sz w:val="24"/>
          <w:szCs w:val="24"/>
          <w:lang w:eastAsia="hu-HU"/>
        </w:rPr>
        <w:t xml:space="preserve">hasonló a „Tárgy- és környezetkultúra” részterület tematikai egységeinek aránya is, hiszen az alsóbb iskolaszakaszhoz képest új feladatok jelennek meg: a tervezett alakított tér és az épített környezet szerkezeti, történeti tanulmányozása, mely a nemzeti és európai identitás mellett a </w:t>
      </w:r>
      <w:r>
        <w:rPr>
          <w:rFonts w:ascii="Times New Roman" w:hAnsi="Times New Roman"/>
          <w:sz w:val="24"/>
          <w:szCs w:val="24"/>
        </w:rPr>
        <w:t>szociális és állampolgári én-tudat fejlesztését is szolgálja. E szakaszban a „Vizuális kommunikáció” részterület tartalmai a másik kettőhöz képest csekélyebb mértékben vannak jelen.</w:t>
      </w:r>
    </w:p>
    <w:p w:rsidR="005A0168" w:rsidRDefault="005A0168" w:rsidP="005A0168">
      <w:pPr>
        <w:spacing w:after="0" w:line="240" w:lineRule="auto"/>
        <w:jc w:val="both"/>
        <w:rPr>
          <w:rFonts w:ascii="Times New Roman" w:hAnsi="Times New Roman"/>
          <w:sz w:val="24"/>
          <w:szCs w:val="24"/>
        </w:rPr>
      </w:pPr>
    </w:p>
    <w:tbl>
      <w:tblPr>
        <w:tblW w:w="4918" w:type="pct"/>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68" w:type="dxa"/>
          <w:right w:w="68" w:type="dxa"/>
        </w:tblCellMar>
        <w:tblLook w:val="0000" w:firstRow="0" w:lastRow="0" w:firstColumn="0" w:lastColumn="0" w:noHBand="0" w:noVBand="0"/>
      </w:tblPr>
      <w:tblGrid>
        <w:gridCol w:w="1820"/>
        <w:gridCol w:w="306"/>
        <w:gridCol w:w="4378"/>
        <w:gridCol w:w="1407"/>
        <w:gridCol w:w="1094"/>
      </w:tblGrid>
      <w:tr w:rsidR="005A0168" w:rsidRPr="00461B43" w:rsidTr="007F7A1A">
        <w:trPr>
          <w:trHeight w:val="658"/>
        </w:trPr>
        <w:tc>
          <w:tcPr>
            <w:tcW w:w="2133" w:type="dxa"/>
            <w:gridSpan w:val="2"/>
            <w:shd w:val="clear" w:color="auto" w:fill="FFFFFF"/>
            <w:noWrap/>
            <w:tcMar>
              <w:top w:w="0" w:type="dxa"/>
              <w:left w:w="57" w:type="dxa"/>
              <w:bottom w:w="0" w:type="dxa"/>
              <w:right w:w="57" w:type="dxa"/>
            </w:tcMar>
            <w:vAlign w:val="center"/>
          </w:tcPr>
          <w:p w:rsidR="005A0168" w:rsidRPr="00461B43"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b/>
                <w:sz w:val="24"/>
                <w:szCs w:val="24"/>
              </w:rPr>
            </w:pPr>
            <w:r w:rsidRPr="00461B43">
              <w:rPr>
                <w:rFonts w:ascii="Times New Roman" w:hAnsi="Times New Roman"/>
                <w:b/>
                <w:sz w:val="24"/>
                <w:szCs w:val="24"/>
              </w:rPr>
              <w:t>Tematikai egység/ Fejlesztési cél</w:t>
            </w:r>
          </w:p>
        </w:tc>
        <w:tc>
          <w:tcPr>
            <w:tcW w:w="5805" w:type="dxa"/>
            <w:gridSpan w:val="2"/>
            <w:shd w:val="clear" w:color="auto" w:fill="FFFFFF"/>
            <w:noWrap/>
            <w:tcMar>
              <w:top w:w="0" w:type="dxa"/>
              <w:left w:w="57" w:type="dxa"/>
              <w:bottom w:w="0" w:type="dxa"/>
              <w:right w:w="57" w:type="dxa"/>
            </w:tcMar>
            <w:vAlign w:val="center"/>
          </w:tcPr>
          <w:p w:rsidR="005A0168" w:rsidRPr="00461B43" w:rsidRDefault="005A0168" w:rsidP="007F7A1A">
            <w:pPr>
              <w:tabs>
                <w:tab w:val="left" w:pos="720"/>
              </w:tabs>
              <w:spacing w:after="0" w:line="240" w:lineRule="auto"/>
              <w:ind w:left="153"/>
              <w:jc w:val="center"/>
              <w:rPr>
                <w:rFonts w:ascii="Times New Roman" w:hAnsi="Times New Roman"/>
                <w:b/>
                <w:sz w:val="24"/>
                <w:szCs w:val="24"/>
              </w:rPr>
            </w:pPr>
            <w:r w:rsidRPr="00461B43">
              <w:rPr>
                <w:rFonts w:ascii="Times New Roman" w:hAnsi="Times New Roman"/>
                <w:b/>
                <w:sz w:val="24"/>
                <w:szCs w:val="24"/>
              </w:rPr>
              <w:t>Kifejezés, képzőművészet</w:t>
            </w:r>
          </w:p>
          <w:p w:rsidR="005A0168" w:rsidRPr="00461B43" w:rsidRDefault="005A0168" w:rsidP="007F7A1A">
            <w:pPr>
              <w:tabs>
                <w:tab w:val="left" w:pos="720"/>
              </w:tabs>
              <w:spacing w:after="0" w:line="240" w:lineRule="auto"/>
              <w:ind w:left="153"/>
              <w:jc w:val="center"/>
              <w:rPr>
                <w:rFonts w:ascii="Times New Roman" w:hAnsi="Times New Roman"/>
                <w:b/>
                <w:sz w:val="24"/>
                <w:szCs w:val="24"/>
              </w:rPr>
            </w:pPr>
            <w:r w:rsidRPr="00461B43">
              <w:rPr>
                <w:rFonts w:ascii="Times New Roman" w:hAnsi="Times New Roman"/>
                <w:b/>
                <w:sz w:val="24"/>
                <w:szCs w:val="24"/>
              </w:rPr>
              <w:t>Valóság és képzelet</w:t>
            </w:r>
          </w:p>
        </w:tc>
        <w:tc>
          <w:tcPr>
            <w:tcW w:w="1097" w:type="dxa"/>
            <w:shd w:val="clear" w:color="auto" w:fill="FFFFFF"/>
            <w:noWrap/>
            <w:tcMar>
              <w:top w:w="0" w:type="dxa"/>
              <w:left w:w="57" w:type="dxa"/>
              <w:bottom w:w="0" w:type="dxa"/>
              <w:right w:w="57" w:type="dxa"/>
            </w:tcMar>
            <w:vAlign w:val="center"/>
          </w:tcPr>
          <w:p w:rsidR="005A0168" w:rsidRPr="00461B43" w:rsidRDefault="005A0168" w:rsidP="007F7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sz w:val="24"/>
                <w:szCs w:val="24"/>
              </w:rPr>
            </w:pPr>
            <w:r w:rsidRPr="00461B43">
              <w:rPr>
                <w:rFonts w:ascii="Times New Roman" w:hAnsi="Times New Roman"/>
                <w:b/>
                <w:sz w:val="24"/>
                <w:szCs w:val="24"/>
              </w:rPr>
              <w:t xml:space="preserve">Órakeret </w:t>
            </w:r>
            <w:r>
              <w:rPr>
                <w:rFonts w:ascii="Times New Roman" w:hAnsi="Times New Roman"/>
                <w:b/>
                <w:sz w:val="24"/>
                <w:szCs w:val="24"/>
              </w:rPr>
              <w:t>5</w:t>
            </w:r>
            <w:r w:rsidRPr="00461B43">
              <w:rPr>
                <w:rFonts w:ascii="Times New Roman" w:hAnsi="Times New Roman"/>
                <w:b/>
                <w:sz w:val="24"/>
                <w:szCs w:val="24"/>
              </w:rPr>
              <w:t xml:space="preserve"> óra</w:t>
            </w:r>
          </w:p>
        </w:tc>
      </w:tr>
      <w:tr w:rsidR="005A0168" w:rsidRPr="00461B43" w:rsidTr="007F7A1A">
        <w:trPr>
          <w:trHeight w:val="330"/>
        </w:trPr>
        <w:tc>
          <w:tcPr>
            <w:tcW w:w="2133" w:type="dxa"/>
            <w:gridSpan w:val="2"/>
            <w:shd w:val="clear" w:color="auto" w:fill="FFFFFF"/>
            <w:noWrap/>
            <w:tcMar>
              <w:top w:w="0" w:type="dxa"/>
              <w:left w:w="57" w:type="dxa"/>
              <w:bottom w:w="0" w:type="dxa"/>
              <w:right w:w="57" w:type="dxa"/>
            </w:tcMar>
            <w:vAlign w:val="center"/>
          </w:tcPr>
          <w:p w:rsidR="005A0168" w:rsidRPr="00461B43"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b/>
                <w:sz w:val="24"/>
                <w:szCs w:val="24"/>
              </w:rPr>
            </w:pPr>
            <w:r w:rsidRPr="00461B43">
              <w:rPr>
                <w:rFonts w:ascii="Times New Roman" w:hAnsi="Times New Roman"/>
                <w:b/>
                <w:sz w:val="24"/>
                <w:szCs w:val="24"/>
              </w:rPr>
              <w:t>Előzetes tudás</w:t>
            </w:r>
          </w:p>
        </w:tc>
        <w:tc>
          <w:tcPr>
            <w:tcW w:w="6902" w:type="dxa"/>
            <w:gridSpan w:val="3"/>
            <w:shd w:val="clear" w:color="auto" w:fill="FFFFFF"/>
            <w:noWrap/>
            <w:tcMar>
              <w:top w:w="0" w:type="dxa"/>
              <w:left w:w="57" w:type="dxa"/>
              <w:bottom w:w="0" w:type="dxa"/>
              <w:right w:w="57" w:type="dxa"/>
            </w:tcMar>
          </w:tcPr>
          <w:p w:rsidR="005A0168" w:rsidRPr="00EA39CF"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eastAsia="Times New Roman" w:hAnsi="Times New Roman"/>
                <w:i/>
                <w:iCs/>
                <w:sz w:val="24"/>
                <w:szCs w:val="24"/>
                <w:lang w:eastAsia="hu-HU"/>
              </w:rPr>
            </w:pPr>
            <w:r w:rsidRPr="00461B43">
              <w:rPr>
                <w:rFonts w:ascii="Times New Roman" w:hAnsi="Times New Roman"/>
                <w:sz w:val="24"/>
                <w:szCs w:val="24"/>
              </w:rPr>
              <w:t xml:space="preserve">Az élményt nyújtó, személyes megnyilvánulások érvényesítése az alkotó folyamatban. A vizuális nyelv alapelemeinek ismerete és alkalmazása a kifejező alkotásokban. </w:t>
            </w:r>
            <w:r>
              <w:rPr>
                <w:rFonts w:ascii="Times New Roman" w:eastAsia="Times New Roman" w:hAnsi="Times New Roman"/>
                <w:sz w:val="24"/>
                <w:szCs w:val="24"/>
              </w:rPr>
              <w:t>Különböző festészeti, grafikai és plasztikai technikák alapszintű alkalmazása.</w:t>
            </w:r>
          </w:p>
        </w:tc>
      </w:tr>
      <w:tr w:rsidR="005A0168" w:rsidRPr="00461B43" w:rsidTr="007F7A1A">
        <w:trPr>
          <w:trHeight w:val="1498"/>
        </w:trPr>
        <w:tc>
          <w:tcPr>
            <w:tcW w:w="2133" w:type="dxa"/>
            <w:gridSpan w:val="2"/>
            <w:shd w:val="clear" w:color="auto" w:fill="FFFFFF"/>
            <w:noWrap/>
            <w:tcMar>
              <w:top w:w="0" w:type="dxa"/>
              <w:left w:w="57" w:type="dxa"/>
              <w:bottom w:w="0" w:type="dxa"/>
              <w:right w:w="57" w:type="dxa"/>
            </w:tcMar>
            <w:vAlign w:val="center"/>
          </w:tcPr>
          <w:p w:rsidR="005A0168" w:rsidRPr="00461B43"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sz w:val="24"/>
                <w:szCs w:val="24"/>
              </w:rPr>
            </w:pPr>
            <w:r w:rsidRPr="00461B43">
              <w:rPr>
                <w:rFonts w:ascii="Times New Roman" w:hAnsi="Times New Roman"/>
                <w:b/>
                <w:sz w:val="24"/>
                <w:szCs w:val="24"/>
              </w:rPr>
              <w:t>A tematikai egység nevelési-fejlesztési céljai</w:t>
            </w:r>
          </w:p>
        </w:tc>
        <w:tc>
          <w:tcPr>
            <w:tcW w:w="6902" w:type="dxa"/>
            <w:gridSpan w:val="3"/>
            <w:shd w:val="clear" w:color="auto" w:fill="FFFFFF"/>
            <w:noWrap/>
            <w:tcMar>
              <w:top w:w="0" w:type="dxa"/>
              <w:left w:w="57" w:type="dxa"/>
              <w:bottom w:w="0" w:type="dxa"/>
              <w:right w:w="57" w:type="dxa"/>
            </w:tcMar>
          </w:tcPr>
          <w:p w:rsidR="005A0168" w:rsidRPr="00EA39CF" w:rsidRDefault="005A0168" w:rsidP="007F7A1A">
            <w:pPr>
              <w:pStyle w:val="Listaszerbekezds1"/>
              <w:ind w:left="0"/>
              <w:rPr>
                <w:i/>
                <w:iCs/>
              </w:rPr>
            </w:pPr>
            <w:r>
              <w:t>Személyes élmények, elképzelt történetek, érzelmek vizuális megjelenítése különböző eszközökkel az előtanulmányok során szerzett tapasztalatok alkalmazásával. Tér és sík megkülönböztetése, megjelenítése különböző méretű és formájú felületeken való komponálással. Önálló vélemény megfogalmazása saját és mások munkáiról.</w:t>
            </w:r>
          </w:p>
        </w:tc>
      </w:tr>
      <w:tr w:rsidR="005A0168" w:rsidRPr="00461B43" w:rsidTr="007F7A1A">
        <w:trPr>
          <w:trHeight w:val="295"/>
        </w:trPr>
        <w:tc>
          <w:tcPr>
            <w:tcW w:w="6526" w:type="dxa"/>
            <w:gridSpan w:val="3"/>
            <w:tcBorders>
              <w:top w:val="nil"/>
            </w:tcBorders>
            <w:shd w:val="clear" w:color="auto" w:fill="FFFFFF"/>
            <w:tcMar>
              <w:top w:w="0" w:type="dxa"/>
              <w:left w:w="0" w:type="dxa"/>
              <w:bottom w:w="0" w:type="dxa"/>
              <w:right w:w="0" w:type="dxa"/>
            </w:tcMar>
            <w:vAlign w:val="center"/>
          </w:tcPr>
          <w:p w:rsidR="005A0168" w:rsidRDefault="005A0168" w:rsidP="007F7A1A">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jc w:val="center"/>
              <w:rPr>
                <w:rFonts w:ascii="Times New Roman" w:hAnsi="Times New Roman"/>
                <w:color w:val="000000"/>
                <w:sz w:val="24"/>
                <w:szCs w:val="24"/>
                <w:lang w:val="hu-HU"/>
              </w:rPr>
            </w:pPr>
            <w:r>
              <w:rPr>
                <w:rFonts w:ascii="Times New Roman" w:hAnsi="Times New Roman"/>
                <w:color w:val="000000"/>
                <w:sz w:val="24"/>
                <w:szCs w:val="24"/>
                <w:lang w:val="hu-HU"/>
              </w:rPr>
              <w:t>Ismeretek/fejlesztési követelmények</w:t>
            </w:r>
          </w:p>
        </w:tc>
        <w:tc>
          <w:tcPr>
            <w:tcW w:w="2509" w:type="dxa"/>
            <w:gridSpan w:val="2"/>
            <w:tcBorders>
              <w:top w:val="nil"/>
            </w:tcBorders>
            <w:shd w:val="clear" w:color="auto" w:fill="FFFFFF"/>
            <w:noWrap/>
            <w:tcMar>
              <w:top w:w="0" w:type="dxa"/>
              <w:left w:w="57" w:type="dxa"/>
              <w:bottom w:w="0" w:type="dxa"/>
              <w:right w:w="57" w:type="dxa"/>
            </w:tcMar>
            <w:vAlign w:val="center"/>
          </w:tcPr>
          <w:p w:rsidR="005A0168" w:rsidRPr="00461B43"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b/>
                <w:sz w:val="24"/>
                <w:szCs w:val="24"/>
              </w:rPr>
            </w:pPr>
            <w:r w:rsidRPr="00461B43">
              <w:rPr>
                <w:rFonts w:ascii="Times New Roman" w:hAnsi="Times New Roman"/>
                <w:b/>
                <w:sz w:val="24"/>
                <w:szCs w:val="24"/>
              </w:rPr>
              <w:t>Kapcsolódási pontok</w:t>
            </w:r>
          </w:p>
        </w:tc>
      </w:tr>
      <w:tr w:rsidR="005A0168" w:rsidRPr="00461B43" w:rsidTr="007F7A1A">
        <w:tc>
          <w:tcPr>
            <w:tcW w:w="6526" w:type="dxa"/>
            <w:gridSpan w:val="3"/>
            <w:shd w:val="clear" w:color="auto" w:fill="FFFFFF"/>
            <w:tcMar>
              <w:top w:w="0" w:type="dxa"/>
              <w:left w:w="0" w:type="dxa"/>
              <w:bottom w:w="0" w:type="dxa"/>
              <w:right w:w="0" w:type="dxa"/>
            </w:tcMar>
          </w:tcPr>
          <w:p w:rsidR="005A0168" w:rsidRPr="00461B43" w:rsidRDefault="005A0168" w:rsidP="005A0168">
            <w:pPr>
              <w:numPr>
                <w:ilvl w:val="0"/>
                <w:numId w:val="63"/>
              </w:numPr>
              <w:spacing w:after="0" w:line="240" w:lineRule="auto"/>
              <w:ind w:left="431"/>
              <w:rPr>
                <w:rFonts w:ascii="Times New Roman" w:hAnsi="Times New Roman"/>
                <w:sz w:val="24"/>
                <w:szCs w:val="24"/>
              </w:rPr>
            </w:pPr>
            <w:r w:rsidRPr="00461B43">
              <w:rPr>
                <w:rFonts w:ascii="Times New Roman" w:hAnsi="Times New Roman"/>
                <w:sz w:val="24"/>
                <w:szCs w:val="24"/>
              </w:rPr>
              <w:t>A valóság, modell (pl. épített és természetes környezet, tárgyak, alakok) célirányos megfigyelése adott szempontok (pl. térbeli helyzet, arány, plaszticitás, színviszonyok) alapján, és ábrázolása síkban illetve térben, különböző technikákkal (pl. grafika: ceruza, tus, pác, kréta, fotó, akvarell, tempera, mintázás, konstruálás).</w:t>
            </w:r>
          </w:p>
          <w:p w:rsidR="005A0168" w:rsidRPr="00461B43" w:rsidRDefault="005A0168" w:rsidP="005A0168">
            <w:pPr>
              <w:numPr>
                <w:ilvl w:val="0"/>
                <w:numId w:val="63"/>
              </w:numPr>
              <w:spacing w:after="0" w:line="240" w:lineRule="auto"/>
              <w:ind w:left="431"/>
              <w:rPr>
                <w:rFonts w:ascii="Times New Roman" w:hAnsi="Times New Roman"/>
                <w:sz w:val="24"/>
                <w:szCs w:val="24"/>
              </w:rPr>
            </w:pPr>
            <w:r w:rsidRPr="00461B43">
              <w:rPr>
                <w:rFonts w:ascii="Times New Roman" w:hAnsi="Times New Roman"/>
                <w:sz w:val="24"/>
                <w:szCs w:val="24"/>
              </w:rPr>
              <w:t>Egyszerű téri helyzetek leírása (pl. formai, szerkezeti, felületi, tónusbeli), az adott valós látvány sajátosságaiból kiinduló kompozíció egy részletének képi igényű nagyítása, illetve kompozíciós variációk létrehozása, különböző színes technikákkal (pl. akvarell, temperafestés, pasztell-, olajkréta, vegyestechnika).</w:t>
            </w:r>
          </w:p>
          <w:p w:rsidR="005A0168" w:rsidRPr="00461B43" w:rsidRDefault="005A0168" w:rsidP="005A0168">
            <w:pPr>
              <w:numPr>
                <w:ilvl w:val="0"/>
                <w:numId w:val="63"/>
              </w:numPr>
              <w:spacing w:after="0" w:line="240" w:lineRule="auto"/>
              <w:ind w:left="431"/>
              <w:rPr>
                <w:rFonts w:ascii="Times New Roman" w:hAnsi="Times New Roman"/>
                <w:sz w:val="24"/>
                <w:szCs w:val="24"/>
              </w:rPr>
            </w:pPr>
            <w:r w:rsidRPr="00461B43">
              <w:rPr>
                <w:rFonts w:ascii="Times New Roman" w:hAnsi="Times New Roman"/>
                <w:sz w:val="24"/>
                <w:szCs w:val="24"/>
              </w:rPr>
              <w:t>Szabad asszociációs és vizuális játékok adott témára (pl. fogalom, jelenség, hang, szín, mozgás, gondolat, érzés, tárgy, cselekvés). Az előhívott impressziók megjelenítése síkban, térben, időben.</w:t>
            </w:r>
          </w:p>
          <w:p w:rsidR="005A0168" w:rsidRPr="00461B43" w:rsidRDefault="005A0168" w:rsidP="005A0168">
            <w:pPr>
              <w:numPr>
                <w:ilvl w:val="0"/>
                <w:numId w:val="63"/>
              </w:numPr>
              <w:spacing w:after="0" w:line="240" w:lineRule="auto"/>
              <w:ind w:left="431"/>
              <w:rPr>
                <w:rFonts w:ascii="Times New Roman" w:hAnsi="Times New Roman"/>
                <w:sz w:val="24"/>
                <w:szCs w:val="24"/>
              </w:rPr>
            </w:pPr>
            <w:r w:rsidRPr="00461B43">
              <w:rPr>
                <w:rFonts w:ascii="Times New Roman" w:hAnsi="Times New Roman"/>
                <w:sz w:val="24"/>
                <w:szCs w:val="24"/>
              </w:rPr>
              <w:t>Irodalmi, zenei, filmes élmények felidézése, és a létrejött személyes tartalmak megjelenítése a kifejezési szándéknak megfelelő anyagok, eszközök, méretek felhasználásával (pl. színes, grafikai technika, mintázás, konstruálás, installáció talált tárgyakból, fotó).</w:t>
            </w:r>
          </w:p>
        </w:tc>
        <w:tc>
          <w:tcPr>
            <w:tcW w:w="2509" w:type="dxa"/>
            <w:gridSpan w:val="2"/>
            <w:shd w:val="clear" w:color="auto" w:fill="FFFFFF"/>
            <w:noWrap/>
            <w:tcMar>
              <w:top w:w="0" w:type="dxa"/>
              <w:left w:w="57" w:type="dxa"/>
              <w:bottom w:w="0" w:type="dxa"/>
              <w:right w:w="57" w:type="dxa"/>
            </w:tcMar>
          </w:tcPr>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i/>
                <w:sz w:val="24"/>
                <w:szCs w:val="24"/>
              </w:rPr>
              <w:t>Magyar nyelv és irodalom</w:t>
            </w:r>
            <w:r w:rsidRPr="00461B43">
              <w:rPr>
                <w:rFonts w:ascii="Times New Roman" w:hAnsi="Times New Roman"/>
                <w:sz w:val="24"/>
                <w:szCs w:val="24"/>
              </w:rPr>
              <w:t xml:space="preserve">: </w:t>
            </w: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sz w:val="24"/>
                <w:szCs w:val="24"/>
              </w:rPr>
              <w:t>a műélvezet megtapasztalása.</w:t>
            </w:r>
          </w:p>
          <w:p w:rsidR="005A0168" w:rsidRPr="00461B43" w:rsidRDefault="005A0168" w:rsidP="007F7A1A">
            <w:pPr>
              <w:spacing w:after="0" w:line="240" w:lineRule="auto"/>
              <w:rPr>
                <w:rFonts w:ascii="Times New Roman" w:hAnsi="Times New Roman"/>
                <w:sz w:val="24"/>
                <w:szCs w:val="24"/>
              </w:rPr>
            </w:pP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i/>
                <w:sz w:val="24"/>
                <w:szCs w:val="24"/>
              </w:rPr>
              <w:t>Matematika</w:t>
            </w:r>
            <w:r w:rsidRPr="00461B43">
              <w:rPr>
                <w:rFonts w:ascii="Times New Roman" w:hAnsi="Times New Roman"/>
                <w:sz w:val="24"/>
                <w:szCs w:val="24"/>
              </w:rPr>
              <w:t xml:space="preserve">: </w:t>
            </w: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sz w:val="24"/>
                <w:szCs w:val="24"/>
                <w:lang w:val="cs-CZ"/>
              </w:rPr>
              <w:t>pontos</w:t>
            </w:r>
            <w:r w:rsidRPr="00461B43">
              <w:rPr>
                <w:rFonts w:ascii="Times New Roman" w:hAnsi="Times New Roman"/>
                <w:sz w:val="24"/>
                <w:szCs w:val="24"/>
              </w:rPr>
              <w:t xml:space="preserve"> megfigyelés, lényegkiemelés.</w:t>
            </w:r>
          </w:p>
          <w:p w:rsidR="005A0168" w:rsidRPr="00461B43" w:rsidRDefault="005A0168" w:rsidP="007F7A1A">
            <w:pPr>
              <w:spacing w:after="0" w:line="240" w:lineRule="auto"/>
              <w:rPr>
                <w:rFonts w:ascii="Times New Roman" w:hAnsi="Times New Roman"/>
                <w:sz w:val="24"/>
                <w:szCs w:val="24"/>
                <w:lang w:val="cs-CZ"/>
              </w:rPr>
            </w:pPr>
          </w:p>
          <w:p w:rsidR="005A0168" w:rsidRPr="00461B43" w:rsidRDefault="005A0168" w:rsidP="007F7A1A">
            <w:pPr>
              <w:spacing w:after="0" w:line="240" w:lineRule="auto"/>
              <w:rPr>
                <w:rFonts w:ascii="Times New Roman" w:hAnsi="Times New Roman"/>
                <w:i/>
                <w:sz w:val="24"/>
                <w:szCs w:val="24"/>
              </w:rPr>
            </w:pPr>
            <w:r w:rsidRPr="00461B43">
              <w:rPr>
                <w:rFonts w:ascii="Times New Roman" w:hAnsi="Times New Roman"/>
                <w:i/>
                <w:sz w:val="24"/>
                <w:szCs w:val="24"/>
              </w:rPr>
              <w:t xml:space="preserve">Ének-zene: </w:t>
            </w: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i/>
                <w:sz w:val="24"/>
                <w:szCs w:val="24"/>
              </w:rPr>
              <w:t>z</w:t>
            </w:r>
            <w:r w:rsidRPr="00461B43">
              <w:rPr>
                <w:rFonts w:ascii="Times New Roman" w:hAnsi="Times New Roman"/>
                <w:sz w:val="24"/>
                <w:szCs w:val="24"/>
              </w:rPr>
              <w:t>enei élmény feldolgozása.</w:t>
            </w:r>
          </w:p>
          <w:p w:rsidR="005A0168" w:rsidRPr="00461B43" w:rsidRDefault="005A0168" w:rsidP="007F7A1A">
            <w:pPr>
              <w:spacing w:after="0" w:line="240" w:lineRule="auto"/>
              <w:rPr>
                <w:rFonts w:ascii="Times New Roman" w:hAnsi="Times New Roman"/>
                <w:sz w:val="24"/>
                <w:szCs w:val="24"/>
              </w:rPr>
            </w:pP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i/>
                <w:sz w:val="24"/>
                <w:szCs w:val="24"/>
              </w:rPr>
              <w:t>Dráma és tánc:</w:t>
            </w:r>
            <w:r w:rsidRPr="00461B43">
              <w:rPr>
                <w:rFonts w:ascii="Times New Roman" w:hAnsi="Times New Roman"/>
                <w:sz w:val="24"/>
                <w:szCs w:val="24"/>
              </w:rPr>
              <w:t xml:space="preserve"> dramatikus improvizációk irodalmi, képzőművészeti, zenei művek alapján.</w:t>
            </w:r>
          </w:p>
        </w:tc>
      </w:tr>
      <w:tr w:rsidR="005A0168" w:rsidRPr="00461B43" w:rsidTr="007F7A1A">
        <w:tblPrEx>
          <w:tblBorders>
            <w:top w:val="none" w:sz="0" w:space="0" w:color="auto"/>
          </w:tblBorders>
          <w:tblCellMar>
            <w:left w:w="108" w:type="dxa"/>
            <w:right w:w="108" w:type="dxa"/>
          </w:tblCellMar>
        </w:tblPrEx>
        <w:trPr>
          <w:trHeight w:val="283"/>
        </w:trPr>
        <w:tc>
          <w:tcPr>
            <w:tcW w:w="1826" w:type="dxa"/>
            <w:shd w:val="clear" w:color="auto" w:fill="FFFFFF"/>
            <w:tcMar>
              <w:top w:w="0" w:type="dxa"/>
              <w:left w:w="0" w:type="dxa"/>
              <w:bottom w:w="0" w:type="dxa"/>
              <w:right w:w="0" w:type="dxa"/>
            </w:tcMar>
            <w:vAlign w:val="center"/>
          </w:tcPr>
          <w:p w:rsidR="005A0168" w:rsidRDefault="005A0168"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after="0"/>
              <w:jc w:val="center"/>
              <w:rPr>
                <w:rFonts w:ascii="Times New Roman" w:hAnsi="Times New Roman"/>
                <w:sz w:val="24"/>
                <w:szCs w:val="24"/>
                <w:lang w:val="hu-HU"/>
              </w:rPr>
            </w:pPr>
            <w:r>
              <w:rPr>
                <w:rFonts w:ascii="Times New Roman" w:hAnsi="Times New Roman"/>
                <w:sz w:val="24"/>
                <w:szCs w:val="24"/>
                <w:lang w:val="hu-HU"/>
              </w:rPr>
              <w:t>Kulcsfogalmak/ fogalmak</w:t>
            </w:r>
          </w:p>
        </w:tc>
        <w:tc>
          <w:tcPr>
            <w:tcW w:w="7209" w:type="dxa"/>
            <w:gridSpan w:val="4"/>
            <w:shd w:val="clear" w:color="auto" w:fill="FFFFFF"/>
            <w:tcMar>
              <w:top w:w="0" w:type="dxa"/>
              <w:left w:w="0" w:type="dxa"/>
              <w:bottom w:w="0" w:type="dxa"/>
              <w:right w:w="0" w:type="dxa"/>
            </w:tcMar>
          </w:tcPr>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sz w:val="24"/>
                <w:szCs w:val="24"/>
              </w:rPr>
              <w:t>Tömörítés, kiemelés, kompozíció, szín-, vonal-, formaritmus, variáció, színharmónia, színkontraszt, főszín, mellék/kiegészítő szín, komplementer, méretarány.</w:t>
            </w:r>
          </w:p>
        </w:tc>
      </w:tr>
    </w:tbl>
    <w:p w:rsidR="005A0168" w:rsidRPr="00EA39CF" w:rsidRDefault="005A0168" w:rsidP="005A0168">
      <w:pPr>
        <w:spacing w:after="0" w:line="240" w:lineRule="auto"/>
        <w:rPr>
          <w:rFonts w:ascii="Times New Roman" w:hAnsi="Times New Roman"/>
          <w:sz w:val="24"/>
          <w:szCs w:val="24"/>
        </w:rPr>
      </w:pPr>
    </w:p>
    <w:p w:rsidR="005A0168" w:rsidRPr="00EA39CF" w:rsidRDefault="005A0168" w:rsidP="005A0168">
      <w:pPr>
        <w:spacing w:after="0" w:line="240" w:lineRule="auto"/>
        <w:rPr>
          <w:rFonts w:ascii="Times New Roman" w:hAnsi="Times New Roman"/>
          <w:sz w:val="24"/>
          <w:szCs w:val="24"/>
        </w:rPr>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68" w:type="dxa"/>
          <w:right w:w="68" w:type="dxa"/>
        </w:tblCellMar>
        <w:tblLook w:val="0000" w:firstRow="0" w:lastRow="0" w:firstColumn="0" w:lastColumn="0" w:noHBand="0" w:noVBand="0"/>
      </w:tblPr>
      <w:tblGrid>
        <w:gridCol w:w="1801"/>
        <w:gridCol w:w="279"/>
        <w:gridCol w:w="4442"/>
        <w:gridCol w:w="1224"/>
        <w:gridCol w:w="1165"/>
        <w:gridCol w:w="43"/>
        <w:gridCol w:w="10"/>
      </w:tblGrid>
      <w:tr w:rsidR="005A0168" w:rsidRPr="00461B43" w:rsidTr="007F7A1A">
        <w:trPr>
          <w:trHeight w:val="608"/>
        </w:trPr>
        <w:tc>
          <w:tcPr>
            <w:tcW w:w="2109" w:type="dxa"/>
            <w:gridSpan w:val="2"/>
            <w:shd w:val="clear" w:color="auto" w:fill="FFFFFF"/>
            <w:noWrap/>
            <w:tcMar>
              <w:top w:w="0" w:type="dxa"/>
              <w:left w:w="57" w:type="dxa"/>
              <w:bottom w:w="0" w:type="dxa"/>
              <w:right w:w="57" w:type="dxa"/>
            </w:tcMar>
            <w:vAlign w:val="center"/>
          </w:tcPr>
          <w:p w:rsidR="005A0168" w:rsidRPr="00461B43"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b/>
                <w:sz w:val="24"/>
                <w:szCs w:val="24"/>
              </w:rPr>
            </w:pPr>
            <w:r w:rsidRPr="00461B43">
              <w:rPr>
                <w:rFonts w:ascii="Times New Roman" w:hAnsi="Times New Roman"/>
                <w:b/>
                <w:sz w:val="24"/>
                <w:szCs w:val="24"/>
              </w:rPr>
              <w:t>Tematikai egység/ Fejlesztési cél</w:t>
            </w:r>
          </w:p>
        </w:tc>
        <w:tc>
          <w:tcPr>
            <w:tcW w:w="5745" w:type="dxa"/>
            <w:gridSpan w:val="2"/>
            <w:shd w:val="clear" w:color="auto" w:fill="FFFFFF"/>
            <w:noWrap/>
            <w:tcMar>
              <w:top w:w="0" w:type="dxa"/>
              <w:left w:w="57" w:type="dxa"/>
              <w:bottom w:w="0" w:type="dxa"/>
              <w:right w:w="57" w:type="dxa"/>
            </w:tcMar>
            <w:vAlign w:val="center"/>
          </w:tcPr>
          <w:p w:rsidR="005A0168" w:rsidRPr="00461B43" w:rsidRDefault="005A0168" w:rsidP="007F7A1A">
            <w:pPr>
              <w:tabs>
                <w:tab w:val="left" w:pos="720"/>
              </w:tabs>
              <w:spacing w:after="0" w:line="240" w:lineRule="auto"/>
              <w:jc w:val="center"/>
              <w:rPr>
                <w:rFonts w:ascii="Times New Roman" w:hAnsi="Times New Roman"/>
                <w:b/>
                <w:sz w:val="24"/>
                <w:szCs w:val="24"/>
              </w:rPr>
            </w:pPr>
            <w:r w:rsidRPr="00461B43">
              <w:rPr>
                <w:rFonts w:ascii="Times New Roman" w:hAnsi="Times New Roman"/>
                <w:b/>
                <w:sz w:val="24"/>
                <w:szCs w:val="24"/>
              </w:rPr>
              <w:t>Kifejezés, képzőművészet</w:t>
            </w:r>
          </w:p>
          <w:p w:rsidR="005A0168" w:rsidRPr="00461B43" w:rsidRDefault="005A0168" w:rsidP="007F7A1A">
            <w:pPr>
              <w:tabs>
                <w:tab w:val="left" w:pos="720"/>
              </w:tabs>
              <w:spacing w:after="0" w:line="240" w:lineRule="auto"/>
              <w:jc w:val="center"/>
              <w:rPr>
                <w:rFonts w:ascii="Times New Roman" w:hAnsi="Times New Roman"/>
                <w:b/>
                <w:sz w:val="24"/>
                <w:szCs w:val="24"/>
              </w:rPr>
            </w:pPr>
            <w:r w:rsidRPr="00461B43">
              <w:rPr>
                <w:rFonts w:ascii="Times New Roman" w:hAnsi="Times New Roman"/>
                <w:b/>
                <w:sz w:val="24"/>
                <w:szCs w:val="24"/>
              </w:rPr>
              <w:t>Stílus és mozgás</w:t>
            </w:r>
          </w:p>
        </w:tc>
        <w:tc>
          <w:tcPr>
            <w:tcW w:w="1232" w:type="dxa"/>
            <w:gridSpan w:val="3"/>
            <w:shd w:val="clear" w:color="auto" w:fill="FFFFFF"/>
            <w:noWrap/>
            <w:tcMar>
              <w:top w:w="0" w:type="dxa"/>
              <w:left w:w="57" w:type="dxa"/>
              <w:bottom w:w="0" w:type="dxa"/>
              <w:right w:w="57" w:type="dxa"/>
            </w:tcMar>
            <w:vAlign w:val="center"/>
          </w:tcPr>
          <w:p w:rsidR="005A0168" w:rsidRPr="00461B43" w:rsidRDefault="005A0168" w:rsidP="007F7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sz w:val="24"/>
                <w:szCs w:val="24"/>
              </w:rPr>
            </w:pPr>
            <w:r w:rsidRPr="00461B43">
              <w:rPr>
                <w:rFonts w:ascii="Times New Roman" w:hAnsi="Times New Roman"/>
                <w:b/>
                <w:sz w:val="24"/>
                <w:szCs w:val="24"/>
              </w:rPr>
              <w:t xml:space="preserve">Órakeret </w:t>
            </w:r>
            <w:r>
              <w:rPr>
                <w:rFonts w:ascii="Times New Roman" w:hAnsi="Times New Roman"/>
                <w:b/>
                <w:sz w:val="24"/>
                <w:szCs w:val="24"/>
              </w:rPr>
              <w:t>7</w:t>
            </w:r>
            <w:r w:rsidRPr="00461B43">
              <w:rPr>
                <w:rFonts w:ascii="Times New Roman" w:hAnsi="Times New Roman"/>
                <w:b/>
                <w:sz w:val="24"/>
                <w:szCs w:val="24"/>
              </w:rPr>
              <w:t xml:space="preserve"> óra</w:t>
            </w:r>
          </w:p>
        </w:tc>
      </w:tr>
      <w:tr w:rsidR="005A0168" w:rsidRPr="00461B43" w:rsidTr="007F7A1A">
        <w:trPr>
          <w:trHeight w:val="330"/>
        </w:trPr>
        <w:tc>
          <w:tcPr>
            <w:tcW w:w="2109" w:type="dxa"/>
            <w:gridSpan w:val="2"/>
            <w:shd w:val="clear" w:color="auto" w:fill="FFFFFF"/>
            <w:noWrap/>
            <w:tcMar>
              <w:top w:w="0" w:type="dxa"/>
              <w:left w:w="57" w:type="dxa"/>
              <w:bottom w:w="0" w:type="dxa"/>
              <w:right w:w="57" w:type="dxa"/>
            </w:tcMar>
            <w:vAlign w:val="center"/>
          </w:tcPr>
          <w:p w:rsidR="005A0168" w:rsidRPr="00461B43"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b/>
                <w:sz w:val="24"/>
                <w:szCs w:val="24"/>
              </w:rPr>
            </w:pPr>
            <w:r w:rsidRPr="00461B43">
              <w:rPr>
                <w:rFonts w:ascii="Times New Roman" w:hAnsi="Times New Roman"/>
                <w:b/>
                <w:sz w:val="24"/>
                <w:szCs w:val="24"/>
              </w:rPr>
              <w:lastRenderedPageBreak/>
              <w:t>Előzetes tudás</w:t>
            </w:r>
          </w:p>
        </w:tc>
        <w:tc>
          <w:tcPr>
            <w:tcW w:w="6977" w:type="dxa"/>
            <w:gridSpan w:val="5"/>
            <w:shd w:val="clear" w:color="auto" w:fill="FFFFFF"/>
            <w:noWrap/>
            <w:tcMar>
              <w:top w:w="0" w:type="dxa"/>
              <w:left w:w="57" w:type="dxa"/>
              <w:bottom w:w="0" w:type="dxa"/>
              <w:right w:w="57" w:type="dxa"/>
            </w:tcMar>
          </w:tcPr>
          <w:p w:rsidR="005A0168" w:rsidRPr="00EA39CF"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eastAsia="Times New Roman" w:hAnsi="Times New Roman"/>
                <w:i/>
                <w:iCs/>
                <w:sz w:val="24"/>
                <w:szCs w:val="24"/>
                <w:lang w:eastAsia="hu-HU"/>
              </w:rPr>
            </w:pPr>
            <w:r w:rsidRPr="00EA39CF">
              <w:rPr>
                <w:rFonts w:ascii="Times New Roman" w:eastAsia="Times New Roman" w:hAnsi="Times New Roman"/>
                <w:sz w:val="24"/>
                <w:szCs w:val="24"/>
              </w:rPr>
              <w:t xml:space="preserve">Művészeti ágak és a képzőművészeti ágak legfontosabb megkülönböztető jegyeinek felismerése. Művészeti alkotások, vizuális jelenségek, látványok verbális leírása. A vizuális nyelv alapelemeinek megkülönböztetése és használata. </w:t>
            </w:r>
            <w:r w:rsidRPr="00461B43">
              <w:rPr>
                <w:rFonts w:ascii="Times New Roman" w:hAnsi="Times New Roman"/>
                <w:sz w:val="24"/>
                <w:szCs w:val="24"/>
              </w:rPr>
              <w:t>Közvetlen tapasztalás útján szerzett élmények feldolgozási képessége, az érzékelhető tulajdonságok alapján az azonosságok és különbözőségek tudatosítása.</w:t>
            </w:r>
          </w:p>
        </w:tc>
      </w:tr>
      <w:tr w:rsidR="005A0168" w:rsidRPr="00461B43" w:rsidTr="007F7A1A">
        <w:tc>
          <w:tcPr>
            <w:tcW w:w="2109" w:type="dxa"/>
            <w:gridSpan w:val="2"/>
            <w:shd w:val="clear" w:color="auto" w:fill="FFFFFF"/>
            <w:noWrap/>
            <w:tcMar>
              <w:top w:w="0" w:type="dxa"/>
              <w:left w:w="57" w:type="dxa"/>
              <w:bottom w:w="0" w:type="dxa"/>
              <w:right w:w="57" w:type="dxa"/>
            </w:tcMar>
            <w:vAlign w:val="center"/>
          </w:tcPr>
          <w:p w:rsidR="005A0168" w:rsidRPr="00461B43"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sz w:val="24"/>
                <w:szCs w:val="24"/>
              </w:rPr>
            </w:pPr>
            <w:r w:rsidRPr="00461B43">
              <w:rPr>
                <w:rFonts w:ascii="Times New Roman" w:hAnsi="Times New Roman"/>
                <w:b/>
                <w:sz w:val="24"/>
                <w:szCs w:val="24"/>
              </w:rPr>
              <w:t>A tematikai egység nevelési-fejlesztési céljai</w:t>
            </w:r>
          </w:p>
        </w:tc>
        <w:tc>
          <w:tcPr>
            <w:tcW w:w="6977" w:type="dxa"/>
            <w:gridSpan w:val="5"/>
            <w:shd w:val="clear" w:color="auto" w:fill="FFFFFF"/>
            <w:noWrap/>
            <w:tcMar>
              <w:top w:w="0" w:type="dxa"/>
              <w:left w:w="57" w:type="dxa"/>
              <w:bottom w:w="0" w:type="dxa"/>
              <w:right w:w="57" w:type="dxa"/>
            </w:tcMar>
          </w:tcPr>
          <w:p w:rsidR="005A0168" w:rsidRPr="00EA39CF" w:rsidRDefault="005A0168" w:rsidP="007F7A1A">
            <w:pPr>
              <w:pStyle w:val="Listaszerbekezds1"/>
              <w:ind w:left="0"/>
              <w:rPr>
                <w:i/>
                <w:iCs/>
              </w:rPr>
            </w:pPr>
            <w:r w:rsidRPr="00EA39CF">
              <w:t>A vizuális közlés különböző műfajú köznapi és művészi formáinak felismerése. A me</w:t>
            </w:r>
            <w:r>
              <w:t>gfigyelt jelenségek térbeli helyzetének, arányainak, plaszticitásának és szín- és fényviszonyainak megfigyelése és ábrázolása. A legjelentősebb művészettörténeti stíluskorszakok és irányzatok elemi ismerete legjellemzőbb műtárgyain és szimbolikus tárgyain keresztül, gyakorlati feladatok előkészítő szakaszába ágyazottan. A vizuális nyelv alapelemeinek és azok egymáshoz való viszonyának értelmezése. Önálló vélemény megfogalmazása saját és mások munkáiról.</w:t>
            </w:r>
          </w:p>
        </w:tc>
      </w:tr>
      <w:tr w:rsidR="005A0168" w:rsidRPr="00461B43" w:rsidTr="007F7A1A">
        <w:trPr>
          <w:gridAfter w:val="1"/>
          <w:wAfter w:w="10" w:type="dxa"/>
          <w:trHeight w:val="295"/>
        </w:trPr>
        <w:tc>
          <w:tcPr>
            <w:tcW w:w="6613" w:type="dxa"/>
            <w:gridSpan w:val="3"/>
            <w:tcBorders>
              <w:top w:val="nil"/>
            </w:tcBorders>
            <w:shd w:val="clear" w:color="auto" w:fill="FFFFFF"/>
            <w:tcMar>
              <w:top w:w="0" w:type="dxa"/>
              <w:left w:w="0" w:type="dxa"/>
              <w:bottom w:w="0" w:type="dxa"/>
              <w:right w:w="0" w:type="dxa"/>
            </w:tcMar>
            <w:vAlign w:val="center"/>
          </w:tcPr>
          <w:p w:rsidR="005A0168" w:rsidRDefault="005A0168" w:rsidP="007F7A1A">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jc w:val="center"/>
              <w:rPr>
                <w:rFonts w:ascii="Times New Roman" w:hAnsi="Times New Roman"/>
                <w:color w:val="000000"/>
                <w:sz w:val="24"/>
                <w:szCs w:val="24"/>
                <w:lang w:val="hu-HU"/>
              </w:rPr>
            </w:pPr>
            <w:r>
              <w:rPr>
                <w:rFonts w:ascii="Times New Roman" w:hAnsi="Times New Roman"/>
                <w:color w:val="000000"/>
                <w:sz w:val="24"/>
                <w:szCs w:val="24"/>
                <w:lang w:val="hu-HU"/>
              </w:rPr>
              <w:t>Ismeretek/fejlesztési követelmények</w:t>
            </w:r>
          </w:p>
        </w:tc>
        <w:tc>
          <w:tcPr>
            <w:tcW w:w="2464" w:type="dxa"/>
            <w:gridSpan w:val="3"/>
            <w:tcBorders>
              <w:top w:val="nil"/>
            </w:tcBorders>
            <w:shd w:val="clear" w:color="auto" w:fill="FFFFFF"/>
            <w:noWrap/>
            <w:tcMar>
              <w:top w:w="0" w:type="dxa"/>
              <w:left w:w="57" w:type="dxa"/>
              <w:bottom w:w="0" w:type="dxa"/>
              <w:right w:w="57" w:type="dxa"/>
            </w:tcMar>
            <w:vAlign w:val="center"/>
          </w:tcPr>
          <w:p w:rsidR="005A0168" w:rsidRPr="00461B43"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b/>
                <w:sz w:val="24"/>
                <w:szCs w:val="24"/>
              </w:rPr>
            </w:pPr>
            <w:r w:rsidRPr="00461B43">
              <w:rPr>
                <w:rFonts w:ascii="Times New Roman" w:hAnsi="Times New Roman"/>
                <w:b/>
                <w:sz w:val="24"/>
                <w:szCs w:val="24"/>
              </w:rPr>
              <w:t>Kapcsolódási pontok</w:t>
            </w:r>
          </w:p>
        </w:tc>
      </w:tr>
      <w:tr w:rsidR="005A0168" w:rsidRPr="00461B43" w:rsidTr="007F7A1A">
        <w:trPr>
          <w:gridAfter w:val="1"/>
          <w:wAfter w:w="10" w:type="dxa"/>
        </w:trPr>
        <w:tc>
          <w:tcPr>
            <w:tcW w:w="6613" w:type="dxa"/>
            <w:gridSpan w:val="3"/>
            <w:shd w:val="clear" w:color="auto" w:fill="FFFFFF"/>
            <w:tcMar>
              <w:top w:w="0" w:type="dxa"/>
              <w:left w:w="0" w:type="dxa"/>
              <w:bottom w:w="0" w:type="dxa"/>
              <w:right w:w="0" w:type="dxa"/>
            </w:tcMar>
          </w:tcPr>
          <w:p w:rsidR="005A0168" w:rsidRPr="00461B43" w:rsidRDefault="005A0168" w:rsidP="005A0168">
            <w:pPr>
              <w:numPr>
                <w:ilvl w:val="0"/>
                <w:numId w:val="63"/>
              </w:numPr>
              <w:spacing w:after="0" w:line="240" w:lineRule="auto"/>
              <w:ind w:left="431"/>
              <w:rPr>
                <w:rFonts w:ascii="Times New Roman" w:hAnsi="Times New Roman"/>
                <w:sz w:val="24"/>
                <w:szCs w:val="24"/>
              </w:rPr>
            </w:pPr>
            <w:r w:rsidRPr="00461B43">
              <w:rPr>
                <w:rFonts w:ascii="Times New Roman" w:hAnsi="Times New Roman"/>
                <w:sz w:val="24"/>
                <w:szCs w:val="24"/>
              </w:rPr>
              <w:t>Különböző mozgások (pl. emberi, állati, ipari, gépi, mechanikai, kémiai, földrajzi, biológiai) megfigyelése és rögzítése egy vizuális látványban, felhasználva megadott művészettörténeti alkotások inspiráló hatását.</w:t>
            </w:r>
          </w:p>
          <w:p w:rsidR="005A0168" w:rsidRPr="00461B43" w:rsidRDefault="005A0168" w:rsidP="005A0168">
            <w:pPr>
              <w:numPr>
                <w:ilvl w:val="0"/>
                <w:numId w:val="63"/>
              </w:numPr>
              <w:spacing w:after="0" w:line="240" w:lineRule="auto"/>
              <w:ind w:left="431"/>
              <w:rPr>
                <w:rFonts w:ascii="Times New Roman" w:hAnsi="Times New Roman"/>
                <w:sz w:val="24"/>
                <w:szCs w:val="24"/>
              </w:rPr>
            </w:pPr>
            <w:r w:rsidRPr="00461B43">
              <w:rPr>
                <w:rFonts w:ascii="Times New Roman" w:hAnsi="Times New Roman"/>
                <w:sz w:val="24"/>
                <w:szCs w:val="24"/>
              </w:rPr>
              <w:t>Személyes élmények, elképzelt történetek, érzelmek megjelenítése meghatározott művészettörténeti korszakok stílusjegyeinek elemzése, és inspiráló, alkotó felhasználása által síkban és/vagy térben.</w:t>
            </w:r>
          </w:p>
          <w:p w:rsidR="005A0168" w:rsidRPr="00EA39CF" w:rsidRDefault="005A0168" w:rsidP="005A0168">
            <w:pPr>
              <w:pStyle w:val="Listaszerbekezds1"/>
              <w:numPr>
                <w:ilvl w:val="0"/>
                <w:numId w:val="63"/>
              </w:numPr>
              <w:suppressAutoHyphens/>
              <w:ind w:left="431"/>
              <w:contextualSpacing w:val="0"/>
            </w:pPr>
            <w:r>
              <w:t>Az alkotómunkához kapcsolódva műalkotások megfigyelése alapján, művészettörténeti korszakok, (pl. őskor, ókori egyiptom, ókori görög és római, romanika, gótika, reneszánsz, barokk) stílusjegyeinek elemzése, összehasonlítása, művek tematikus csoportosítása (pl. műfaj, formarend, technika, kifejezőeszköz, tériség) szerint.</w:t>
            </w:r>
          </w:p>
          <w:p w:rsidR="005A0168" w:rsidRPr="00461B43" w:rsidRDefault="005A0168" w:rsidP="005A0168">
            <w:pPr>
              <w:numPr>
                <w:ilvl w:val="0"/>
                <w:numId w:val="63"/>
              </w:numPr>
              <w:spacing w:after="0" w:line="240" w:lineRule="auto"/>
              <w:ind w:left="431"/>
              <w:rPr>
                <w:rFonts w:ascii="Times New Roman" w:hAnsi="Times New Roman"/>
                <w:sz w:val="24"/>
                <w:szCs w:val="24"/>
              </w:rPr>
            </w:pPr>
            <w:r w:rsidRPr="00461B43">
              <w:rPr>
                <w:rFonts w:ascii="Times New Roman" w:hAnsi="Times New Roman"/>
                <w:sz w:val="24"/>
                <w:szCs w:val="24"/>
              </w:rPr>
              <w:t>Képek, látványok, médiaszövegek, események (pl. műalkotások, fotók, filmek, élmények, álmok, közösségi alkalmak) szöveges leírása, a vizuális közlés köznapi és művészi formáinak azonosításával. A leírás alapján személyes feldolgozások megjelenítése síkban, térben vagy időben (pl. festés, plasztika, parafrázis, intermediális: pl. fotográfia, kinetikus, installációs, environment, eseményművészet) a tárgyalt művészettörténeti korszak inspiráló felhasználásával.</w:t>
            </w:r>
          </w:p>
        </w:tc>
        <w:tc>
          <w:tcPr>
            <w:tcW w:w="2464" w:type="dxa"/>
            <w:gridSpan w:val="3"/>
            <w:shd w:val="clear" w:color="auto" w:fill="FFFFFF"/>
            <w:noWrap/>
            <w:tcMar>
              <w:top w:w="0" w:type="dxa"/>
              <w:left w:w="57" w:type="dxa"/>
              <w:bottom w:w="0" w:type="dxa"/>
              <w:right w:w="57" w:type="dxa"/>
            </w:tcMar>
          </w:tcPr>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461B43">
              <w:rPr>
                <w:rFonts w:ascii="Times New Roman" w:hAnsi="Times New Roman"/>
                <w:i/>
                <w:sz w:val="24"/>
                <w:szCs w:val="24"/>
              </w:rPr>
              <w:t>Természetismeret:</w:t>
            </w:r>
          </w:p>
          <w:p w:rsidR="005A0168"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lang w:val="cs-CZ"/>
              </w:rPr>
              <w:t>Az</w:t>
            </w:r>
            <w:r>
              <w:rPr>
                <w:rFonts w:ascii="Times New Roman" w:eastAsia="Times New Roman" w:hAnsi="Times New Roman"/>
                <w:sz w:val="24"/>
                <w:szCs w:val="24"/>
              </w:rPr>
              <w:t xml:space="preserve"> emberi test</w:t>
            </w:r>
            <w:r>
              <w:rPr>
                <w:rFonts w:ascii="Times New Roman" w:eastAsia="Times New Roman" w:hAnsi="Times New Roman"/>
                <w:sz w:val="24"/>
                <w:szCs w:val="24"/>
                <w:lang w:val="cs-CZ"/>
              </w:rPr>
              <w:t>,</w:t>
            </w:r>
            <w:r>
              <w:rPr>
                <w:rFonts w:ascii="Times New Roman" w:eastAsia="Times New Roman" w:hAnsi="Times New Roman"/>
                <w:sz w:val="24"/>
                <w:szCs w:val="24"/>
              </w:rPr>
              <w:t xml:space="preserve"> testarányok</w:t>
            </w:r>
            <w:r>
              <w:rPr>
                <w:rFonts w:ascii="Times New Roman" w:eastAsia="Times New Roman" w:hAnsi="Times New Roman"/>
                <w:sz w:val="24"/>
                <w:szCs w:val="24"/>
                <w:lang w:val="cs-CZ"/>
              </w:rPr>
              <w:t>.</w:t>
            </w:r>
          </w:p>
          <w:p w:rsidR="005A0168" w:rsidRDefault="005A0168" w:rsidP="007F7A1A">
            <w:pPr>
              <w:spacing w:after="0" w:line="240" w:lineRule="auto"/>
              <w:rPr>
                <w:rFonts w:ascii="Times New Roman" w:eastAsia="Times New Roman" w:hAnsi="Times New Roman"/>
                <w:sz w:val="24"/>
                <w:szCs w:val="24"/>
                <w:lang w:val="cs-CZ"/>
              </w:rPr>
            </w:pPr>
            <w:r>
              <w:rPr>
                <w:rFonts w:ascii="Times New Roman" w:eastAsia="Times New Roman" w:hAnsi="Times New Roman"/>
                <w:sz w:val="24"/>
                <w:szCs w:val="24"/>
                <w:lang w:val="cs-CZ"/>
              </w:rPr>
              <w:t>Mozgásképesség.</w:t>
            </w:r>
          </w:p>
          <w:p w:rsidR="005A0168" w:rsidRDefault="005A0168" w:rsidP="007F7A1A">
            <w:pPr>
              <w:spacing w:after="0" w:line="240" w:lineRule="auto"/>
              <w:rPr>
                <w:rFonts w:ascii="Times New Roman" w:eastAsia="Times New Roman" w:hAnsi="Times New Roman"/>
                <w:sz w:val="24"/>
                <w:szCs w:val="24"/>
                <w:lang w:val="cs-CZ"/>
              </w:rPr>
            </w:pPr>
          </w:p>
          <w:p w:rsidR="005A0168" w:rsidRDefault="005A0168" w:rsidP="007F7A1A">
            <w:pPr>
              <w:spacing w:after="0" w:line="240" w:lineRule="auto"/>
              <w:rPr>
                <w:rFonts w:ascii="Times New Roman" w:eastAsia="Times New Roman" w:hAnsi="Times New Roman"/>
                <w:i/>
                <w:sz w:val="24"/>
                <w:szCs w:val="24"/>
                <w:lang w:val="cs-CZ"/>
              </w:rPr>
            </w:pPr>
            <w:r>
              <w:rPr>
                <w:rFonts w:ascii="Times New Roman" w:eastAsia="Times New Roman" w:hAnsi="Times New Roman"/>
                <w:i/>
                <w:sz w:val="24"/>
                <w:szCs w:val="24"/>
                <w:lang w:val="cs-CZ"/>
              </w:rPr>
              <w:t>Matematika:</w:t>
            </w:r>
          </w:p>
          <w:p w:rsidR="005A0168" w:rsidRDefault="005A0168" w:rsidP="007F7A1A">
            <w:pPr>
              <w:spacing w:after="0" w:line="240" w:lineRule="auto"/>
              <w:rPr>
                <w:rFonts w:ascii="Times New Roman" w:eastAsia="Times New Roman" w:hAnsi="Times New Roman"/>
                <w:sz w:val="24"/>
                <w:szCs w:val="24"/>
                <w:lang w:val="cs-CZ"/>
              </w:rPr>
            </w:pPr>
            <w:r>
              <w:rPr>
                <w:rFonts w:ascii="Times New Roman" w:eastAsia="Times New Roman" w:hAnsi="Times New Roman"/>
                <w:sz w:val="24"/>
                <w:szCs w:val="24"/>
                <w:lang w:val="cs-CZ"/>
              </w:rPr>
              <w:t>változó helyzetek, időbeliség.</w:t>
            </w:r>
          </w:p>
          <w:p w:rsidR="005A0168" w:rsidRDefault="005A0168" w:rsidP="007F7A1A">
            <w:pPr>
              <w:spacing w:after="0" w:line="240" w:lineRule="auto"/>
              <w:rPr>
                <w:rFonts w:ascii="Times New Roman" w:eastAsia="Times New Roman" w:hAnsi="Times New Roman"/>
                <w:sz w:val="24"/>
                <w:szCs w:val="24"/>
                <w:lang w:val="cs-CZ"/>
              </w:rPr>
            </w:pP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i/>
                <w:sz w:val="24"/>
                <w:szCs w:val="24"/>
                <w:lang w:val="cs-CZ"/>
              </w:rPr>
              <w:t>Történelem, társadalmi és állampolgári ismeretek</w:t>
            </w:r>
            <w:r w:rsidRPr="00461B43">
              <w:rPr>
                <w:rFonts w:ascii="Times New Roman" w:hAnsi="Times New Roman"/>
                <w:i/>
                <w:sz w:val="24"/>
                <w:szCs w:val="24"/>
              </w:rPr>
              <w:t>:</w:t>
            </w: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sz w:val="24"/>
                <w:szCs w:val="24"/>
              </w:rPr>
              <w:t>történeti korok, korszakok.</w:t>
            </w:r>
          </w:p>
          <w:p w:rsidR="005A0168" w:rsidRPr="00461B43" w:rsidRDefault="005A0168" w:rsidP="007F7A1A">
            <w:pPr>
              <w:spacing w:after="0" w:line="240" w:lineRule="auto"/>
              <w:rPr>
                <w:rFonts w:ascii="Times New Roman" w:hAnsi="Times New Roman"/>
                <w:sz w:val="24"/>
                <w:szCs w:val="24"/>
              </w:rPr>
            </w:pP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i/>
                <w:sz w:val="24"/>
                <w:szCs w:val="24"/>
              </w:rPr>
            </w:pPr>
            <w:r w:rsidRPr="00461B43">
              <w:rPr>
                <w:rFonts w:ascii="Times New Roman" w:hAnsi="Times New Roman"/>
                <w:i/>
                <w:sz w:val="24"/>
                <w:szCs w:val="24"/>
              </w:rPr>
              <w:t xml:space="preserve">Magyar nyelv és irodalom: </w:t>
            </w:r>
          </w:p>
          <w:p w:rsidR="005A0168"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sz w:val="24"/>
                <w:szCs w:val="24"/>
              </w:rPr>
            </w:pPr>
            <w:r w:rsidRPr="00461B43">
              <w:rPr>
                <w:rFonts w:ascii="Times New Roman" w:hAnsi="Times New Roman"/>
                <w:sz w:val="24"/>
                <w:szCs w:val="24"/>
              </w:rPr>
              <w:t>k</w:t>
            </w:r>
            <w:r>
              <w:rPr>
                <w:rFonts w:ascii="Times New Roman" w:eastAsia="Times New Roman" w:hAnsi="Times New Roman"/>
                <w:sz w:val="24"/>
                <w:szCs w:val="24"/>
              </w:rPr>
              <w:t>ülönböző kultúrák eltérő szemléletének megtapasztalása. Könyvtárhasználat.</w:t>
            </w: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5A0168" w:rsidRPr="00461B43" w:rsidRDefault="005A0168" w:rsidP="007F7A1A">
            <w:pPr>
              <w:spacing w:after="0" w:line="240" w:lineRule="auto"/>
              <w:rPr>
                <w:rFonts w:ascii="Times New Roman" w:hAnsi="Times New Roman"/>
                <w:sz w:val="24"/>
                <w:szCs w:val="24"/>
                <w:lang w:val="cs-CZ"/>
              </w:rPr>
            </w:pPr>
            <w:r w:rsidRPr="00461B43">
              <w:rPr>
                <w:rFonts w:ascii="Times New Roman" w:hAnsi="Times New Roman"/>
                <w:i/>
                <w:sz w:val="24"/>
                <w:szCs w:val="24"/>
              </w:rPr>
              <w:t>Ének-zene: z</w:t>
            </w:r>
            <w:r w:rsidRPr="00461B43">
              <w:rPr>
                <w:rFonts w:ascii="Times New Roman" w:hAnsi="Times New Roman"/>
                <w:sz w:val="24"/>
                <w:szCs w:val="24"/>
              </w:rPr>
              <w:t>enetörténeti és zeneirodalmi alapismeretek a befogadói hozzáállás fejlesztése céljából.</w:t>
            </w:r>
          </w:p>
        </w:tc>
      </w:tr>
      <w:tr w:rsidR="005A0168" w:rsidRPr="00461B43" w:rsidTr="007F7A1A">
        <w:tblPrEx>
          <w:tblBorders>
            <w:top w:val="none" w:sz="0" w:space="0" w:color="auto"/>
          </w:tblBorders>
        </w:tblPrEx>
        <w:trPr>
          <w:gridAfter w:val="2"/>
          <w:wAfter w:w="53" w:type="dxa"/>
          <w:trHeight w:val="540"/>
        </w:trPr>
        <w:tc>
          <w:tcPr>
            <w:tcW w:w="1826" w:type="dxa"/>
            <w:shd w:val="clear" w:color="auto" w:fill="FFFFFF"/>
            <w:tcMar>
              <w:top w:w="0" w:type="dxa"/>
              <w:left w:w="0" w:type="dxa"/>
              <w:bottom w:w="0" w:type="dxa"/>
              <w:right w:w="0" w:type="dxa"/>
            </w:tcMar>
            <w:vAlign w:val="center"/>
          </w:tcPr>
          <w:p w:rsidR="005A0168" w:rsidRDefault="005A0168"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after="0"/>
              <w:jc w:val="center"/>
              <w:rPr>
                <w:rFonts w:ascii="Times New Roman" w:hAnsi="Times New Roman"/>
                <w:sz w:val="24"/>
                <w:szCs w:val="24"/>
                <w:lang w:val="hu-HU"/>
              </w:rPr>
            </w:pPr>
            <w:r>
              <w:rPr>
                <w:rFonts w:ascii="Times New Roman" w:hAnsi="Times New Roman"/>
                <w:sz w:val="24"/>
                <w:szCs w:val="24"/>
                <w:lang w:val="hu-HU"/>
              </w:rPr>
              <w:t>Kulcsfogalmak/ fogalmak</w:t>
            </w:r>
          </w:p>
        </w:tc>
        <w:tc>
          <w:tcPr>
            <w:tcW w:w="7208" w:type="dxa"/>
            <w:gridSpan w:val="4"/>
            <w:shd w:val="clear" w:color="auto" w:fill="FFFFFF"/>
            <w:tcMar>
              <w:top w:w="0" w:type="dxa"/>
              <w:left w:w="57" w:type="dxa"/>
              <w:bottom w:w="0" w:type="dxa"/>
              <w:right w:w="57" w:type="dxa"/>
            </w:tcMar>
          </w:tcPr>
          <w:p w:rsidR="005A0168" w:rsidRPr="00461B43"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Times New Roman" w:hAnsi="Times New Roman"/>
                <w:sz w:val="24"/>
                <w:szCs w:val="24"/>
              </w:rPr>
            </w:pPr>
            <w:r w:rsidRPr="00461B43">
              <w:rPr>
                <w:rFonts w:ascii="Times New Roman" w:hAnsi="Times New Roman"/>
                <w:sz w:val="24"/>
                <w:szCs w:val="24"/>
              </w:rPr>
              <w:t>Művészi kifejezés, látványelemzés, téri helyzet, plaszticitás, arányrendszer, kompozíció, képkivágás, képsík, képi és optikai helyzetviszonylat, takarás, pont, vonal, felület, forma, faktúra, textúra, szín, tónus, irány, térbeliség, nagyság, kiegészítő szín, kevert szín, kontraszt, tónus, szín-, vonal-, formaritmus.</w:t>
            </w:r>
          </w:p>
        </w:tc>
      </w:tr>
    </w:tbl>
    <w:p w:rsidR="005A0168" w:rsidRPr="00EA39CF" w:rsidRDefault="005A0168" w:rsidP="005A0168">
      <w:pPr>
        <w:spacing w:after="0" w:line="240" w:lineRule="auto"/>
        <w:rPr>
          <w:rFonts w:ascii="Times New Roman" w:hAnsi="Times New Roman"/>
          <w:sz w:val="24"/>
          <w:szCs w:val="24"/>
        </w:rPr>
      </w:pPr>
    </w:p>
    <w:p w:rsidR="005A0168" w:rsidRPr="00EA39CF" w:rsidRDefault="005A0168" w:rsidP="005A0168">
      <w:pPr>
        <w:spacing w:after="0" w:line="240" w:lineRule="auto"/>
        <w:rPr>
          <w:rFonts w:ascii="Times New Roman" w:hAnsi="Times New Roman"/>
          <w:sz w:val="24"/>
          <w:szCs w:val="24"/>
        </w:rPr>
      </w:pPr>
    </w:p>
    <w:tbl>
      <w:tblPr>
        <w:tblW w:w="49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68" w:type="dxa"/>
          <w:right w:w="68" w:type="dxa"/>
        </w:tblCellMar>
        <w:tblLook w:val="0000" w:firstRow="0" w:lastRow="0" w:firstColumn="0" w:lastColumn="0" w:noHBand="0" w:noVBand="0"/>
      </w:tblPr>
      <w:tblGrid>
        <w:gridCol w:w="1711"/>
        <w:gridCol w:w="339"/>
        <w:gridCol w:w="3992"/>
        <w:gridCol w:w="1842"/>
        <w:gridCol w:w="1133"/>
        <w:gridCol w:w="40"/>
      </w:tblGrid>
      <w:tr w:rsidR="005A0168" w:rsidRPr="00461B43" w:rsidTr="007F7A1A">
        <w:tc>
          <w:tcPr>
            <w:tcW w:w="2109" w:type="dxa"/>
            <w:gridSpan w:val="2"/>
            <w:shd w:val="clear" w:color="auto" w:fill="FFFFFF"/>
            <w:tcMar>
              <w:top w:w="0" w:type="dxa"/>
              <w:left w:w="0" w:type="dxa"/>
              <w:bottom w:w="0" w:type="dxa"/>
              <w:right w:w="0" w:type="dxa"/>
            </w:tcMar>
            <w:vAlign w:val="center"/>
          </w:tcPr>
          <w:p w:rsidR="005A0168" w:rsidRPr="00461B43"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b/>
                <w:sz w:val="24"/>
                <w:szCs w:val="24"/>
              </w:rPr>
            </w:pPr>
            <w:r w:rsidRPr="00461B43">
              <w:rPr>
                <w:rFonts w:ascii="Times New Roman" w:hAnsi="Times New Roman"/>
                <w:b/>
                <w:sz w:val="24"/>
                <w:szCs w:val="24"/>
              </w:rPr>
              <w:t>Tematikai egység/ Fejlesztési cél</w:t>
            </w:r>
          </w:p>
        </w:tc>
        <w:tc>
          <w:tcPr>
            <w:tcW w:w="5834" w:type="dxa"/>
            <w:gridSpan w:val="2"/>
            <w:shd w:val="clear" w:color="auto" w:fill="FFFFFF"/>
            <w:tcMar>
              <w:top w:w="0" w:type="dxa"/>
              <w:left w:w="0" w:type="dxa"/>
              <w:bottom w:w="0" w:type="dxa"/>
              <w:right w:w="0" w:type="dxa"/>
            </w:tcMar>
            <w:vAlign w:val="center"/>
          </w:tcPr>
          <w:p w:rsidR="005A0168" w:rsidRPr="00461B43" w:rsidRDefault="005A0168" w:rsidP="007F7A1A">
            <w:pPr>
              <w:tabs>
                <w:tab w:val="left" w:pos="720"/>
              </w:tabs>
              <w:spacing w:after="0" w:line="240" w:lineRule="auto"/>
              <w:jc w:val="center"/>
              <w:rPr>
                <w:rFonts w:ascii="Times New Roman" w:hAnsi="Times New Roman"/>
                <w:b/>
                <w:sz w:val="24"/>
                <w:szCs w:val="24"/>
              </w:rPr>
            </w:pPr>
            <w:r w:rsidRPr="00461B43">
              <w:rPr>
                <w:rFonts w:ascii="Times New Roman" w:hAnsi="Times New Roman"/>
                <w:b/>
                <w:sz w:val="24"/>
                <w:szCs w:val="24"/>
              </w:rPr>
              <w:t>Vizuális kommunikáció</w:t>
            </w:r>
          </w:p>
          <w:p w:rsidR="005A0168" w:rsidRPr="00461B43" w:rsidRDefault="005A0168" w:rsidP="007F7A1A">
            <w:pPr>
              <w:tabs>
                <w:tab w:val="left" w:pos="720"/>
              </w:tabs>
              <w:spacing w:after="0" w:line="240" w:lineRule="auto"/>
              <w:jc w:val="center"/>
              <w:rPr>
                <w:rFonts w:ascii="Times New Roman" w:hAnsi="Times New Roman"/>
                <w:b/>
                <w:sz w:val="24"/>
                <w:szCs w:val="24"/>
              </w:rPr>
            </w:pPr>
            <w:r w:rsidRPr="00461B43">
              <w:rPr>
                <w:rFonts w:ascii="Times New Roman" w:hAnsi="Times New Roman"/>
                <w:b/>
                <w:sz w:val="24"/>
                <w:szCs w:val="24"/>
              </w:rPr>
              <w:t>Idő- és térbeli változások</w:t>
            </w:r>
          </w:p>
        </w:tc>
        <w:tc>
          <w:tcPr>
            <w:tcW w:w="1133" w:type="dxa"/>
            <w:gridSpan w:val="2"/>
            <w:shd w:val="clear" w:color="auto" w:fill="FFFFFF"/>
            <w:tcMar>
              <w:top w:w="0" w:type="dxa"/>
              <w:left w:w="0" w:type="dxa"/>
              <w:bottom w:w="0" w:type="dxa"/>
              <w:right w:w="0" w:type="dxa"/>
            </w:tcMar>
            <w:vAlign w:val="center"/>
          </w:tcPr>
          <w:p w:rsidR="005A0168" w:rsidRPr="00461B43" w:rsidRDefault="005A0168" w:rsidP="007F7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sz w:val="24"/>
                <w:szCs w:val="24"/>
              </w:rPr>
            </w:pPr>
            <w:r w:rsidRPr="00461B43">
              <w:rPr>
                <w:rFonts w:ascii="Times New Roman" w:hAnsi="Times New Roman"/>
                <w:b/>
                <w:sz w:val="24"/>
                <w:szCs w:val="24"/>
              </w:rPr>
              <w:t xml:space="preserve">Órakeret </w:t>
            </w:r>
          </w:p>
          <w:p w:rsidR="005A0168" w:rsidRPr="00461B43" w:rsidRDefault="005A0168" w:rsidP="007F7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sz w:val="24"/>
                <w:szCs w:val="24"/>
              </w:rPr>
            </w:pPr>
            <w:r>
              <w:rPr>
                <w:rFonts w:ascii="Times New Roman" w:hAnsi="Times New Roman"/>
                <w:b/>
                <w:sz w:val="24"/>
                <w:szCs w:val="24"/>
              </w:rPr>
              <w:t>3</w:t>
            </w:r>
            <w:r w:rsidRPr="00461B43">
              <w:rPr>
                <w:rFonts w:ascii="Times New Roman" w:hAnsi="Times New Roman"/>
                <w:b/>
                <w:sz w:val="24"/>
                <w:szCs w:val="24"/>
              </w:rPr>
              <w:t xml:space="preserve"> óra</w:t>
            </w:r>
          </w:p>
        </w:tc>
      </w:tr>
      <w:tr w:rsidR="005A0168" w:rsidRPr="00461B43" w:rsidTr="007F7A1A">
        <w:trPr>
          <w:trHeight w:val="330"/>
        </w:trPr>
        <w:tc>
          <w:tcPr>
            <w:tcW w:w="2109" w:type="dxa"/>
            <w:gridSpan w:val="2"/>
            <w:shd w:val="clear" w:color="auto" w:fill="FFFFFF"/>
            <w:tcMar>
              <w:top w:w="0" w:type="dxa"/>
              <w:left w:w="0" w:type="dxa"/>
              <w:bottom w:w="0" w:type="dxa"/>
              <w:right w:w="0" w:type="dxa"/>
            </w:tcMar>
            <w:vAlign w:val="center"/>
          </w:tcPr>
          <w:p w:rsidR="005A0168" w:rsidRPr="00461B43"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b/>
                <w:sz w:val="24"/>
                <w:szCs w:val="24"/>
              </w:rPr>
            </w:pPr>
            <w:r w:rsidRPr="00461B43">
              <w:rPr>
                <w:rFonts w:ascii="Times New Roman" w:hAnsi="Times New Roman"/>
                <w:b/>
                <w:sz w:val="24"/>
                <w:szCs w:val="24"/>
              </w:rPr>
              <w:t>Előzetes tudás</w:t>
            </w:r>
          </w:p>
        </w:tc>
        <w:tc>
          <w:tcPr>
            <w:tcW w:w="6967" w:type="dxa"/>
            <w:gridSpan w:val="4"/>
            <w:shd w:val="clear" w:color="auto" w:fill="FFFFFF"/>
            <w:noWrap/>
            <w:tcMar>
              <w:top w:w="0" w:type="dxa"/>
              <w:left w:w="57" w:type="dxa"/>
              <w:bottom w:w="0" w:type="dxa"/>
              <w:right w:w="57" w:type="dxa"/>
            </w:tcMar>
          </w:tcPr>
          <w:p w:rsidR="005A0168" w:rsidRPr="00EA39CF"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eastAsia="Times New Roman" w:hAnsi="Times New Roman"/>
                <w:i/>
                <w:iCs/>
                <w:sz w:val="24"/>
                <w:szCs w:val="24"/>
                <w:lang w:eastAsia="hu-HU"/>
              </w:rPr>
            </w:pPr>
            <w:r w:rsidRPr="00461B43">
              <w:rPr>
                <w:rFonts w:ascii="Times New Roman" w:hAnsi="Times New Roman"/>
                <w:sz w:val="24"/>
                <w:szCs w:val="24"/>
              </w:rPr>
              <w:t>Érzékelhető tulajdonságok alapján azonosságok és különbözőségek tudatos felismerése, leírása. A közvetlen tapasztalatok útján szerzett élmények feldolgozása. Megfigyelt jelenség látványelemeinek megnevezése. Események, történések elmondása, részekre bontása, a jellemző fázisok megjelenítése.</w:t>
            </w:r>
          </w:p>
        </w:tc>
      </w:tr>
      <w:tr w:rsidR="005A0168" w:rsidRPr="00461B43" w:rsidTr="007F7A1A">
        <w:tc>
          <w:tcPr>
            <w:tcW w:w="2109" w:type="dxa"/>
            <w:gridSpan w:val="2"/>
            <w:shd w:val="clear" w:color="auto" w:fill="FFFFFF"/>
            <w:tcMar>
              <w:top w:w="0" w:type="dxa"/>
              <w:left w:w="0" w:type="dxa"/>
              <w:bottom w:w="0" w:type="dxa"/>
              <w:right w:w="0" w:type="dxa"/>
            </w:tcMar>
            <w:vAlign w:val="center"/>
          </w:tcPr>
          <w:p w:rsidR="005A0168" w:rsidRPr="00461B43"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sz w:val="24"/>
                <w:szCs w:val="24"/>
              </w:rPr>
            </w:pPr>
            <w:r w:rsidRPr="00461B43">
              <w:rPr>
                <w:rFonts w:ascii="Times New Roman" w:hAnsi="Times New Roman"/>
                <w:b/>
                <w:sz w:val="24"/>
                <w:szCs w:val="24"/>
              </w:rPr>
              <w:t>A tematikai egység nevelési-fejlesztési céljai</w:t>
            </w:r>
          </w:p>
        </w:tc>
        <w:tc>
          <w:tcPr>
            <w:tcW w:w="6967" w:type="dxa"/>
            <w:gridSpan w:val="4"/>
            <w:shd w:val="clear" w:color="auto" w:fill="FFFFFF"/>
            <w:noWrap/>
            <w:tcMar>
              <w:top w:w="0" w:type="dxa"/>
              <w:left w:w="57" w:type="dxa"/>
              <w:bottom w:w="0" w:type="dxa"/>
              <w:right w:w="57" w:type="dxa"/>
            </w:tcMar>
          </w:tcPr>
          <w:p w:rsidR="005A0168" w:rsidRPr="00EA39CF" w:rsidRDefault="005A0168" w:rsidP="007F7A1A">
            <w:pPr>
              <w:spacing w:after="0" w:line="240" w:lineRule="auto"/>
              <w:jc w:val="both"/>
              <w:rPr>
                <w:rFonts w:ascii="Times New Roman" w:eastAsia="Times New Roman" w:hAnsi="Times New Roman"/>
                <w:i/>
                <w:iCs/>
                <w:sz w:val="24"/>
                <w:szCs w:val="24"/>
                <w:lang w:eastAsia="hu-HU"/>
              </w:rPr>
            </w:pPr>
            <w:r w:rsidRPr="00461B43">
              <w:rPr>
                <w:rFonts w:ascii="Times New Roman" w:hAnsi="Times New Roman"/>
                <w:sz w:val="24"/>
                <w:szCs w:val="24"/>
              </w:rPr>
              <w:t>A természeti vagy épített környezet idő és térbeli változásainak sűrített megjelenítése. Természettudományos és technikai megfigyelés és gondolkodás fejlesztése.</w:t>
            </w:r>
          </w:p>
        </w:tc>
      </w:tr>
      <w:tr w:rsidR="005A0168" w:rsidRPr="00461B43" w:rsidTr="007F7A1A">
        <w:trPr>
          <w:gridAfter w:val="1"/>
          <w:wAfter w:w="40" w:type="dxa"/>
          <w:trHeight w:val="295"/>
        </w:trPr>
        <w:tc>
          <w:tcPr>
            <w:tcW w:w="6101" w:type="dxa"/>
            <w:gridSpan w:val="3"/>
            <w:tcBorders>
              <w:top w:val="nil"/>
            </w:tcBorders>
            <w:shd w:val="clear" w:color="auto" w:fill="FFFFFF"/>
            <w:tcMar>
              <w:top w:w="0" w:type="dxa"/>
              <w:left w:w="0" w:type="dxa"/>
              <w:bottom w:w="0" w:type="dxa"/>
              <w:right w:w="0" w:type="dxa"/>
            </w:tcMar>
            <w:vAlign w:val="center"/>
          </w:tcPr>
          <w:p w:rsidR="005A0168" w:rsidRDefault="005A0168" w:rsidP="007F7A1A">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jc w:val="center"/>
              <w:rPr>
                <w:rFonts w:ascii="Times New Roman" w:hAnsi="Times New Roman"/>
                <w:color w:val="000000"/>
                <w:sz w:val="24"/>
                <w:szCs w:val="24"/>
                <w:lang w:val="hu-HU"/>
              </w:rPr>
            </w:pPr>
            <w:r>
              <w:rPr>
                <w:rFonts w:ascii="Times New Roman" w:hAnsi="Times New Roman"/>
                <w:color w:val="000000"/>
                <w:sz w:val="24"/>
                <w:szCs w:val="24"/>
                <w:lang w:val="hu-HU"/>
              </w:rPr>
              <w:t>Ismeretek/fejlesztési követelmények</w:t>
            </w:r>
          </w:p>
        </w:tc>
        <w:tc>
          <w:tcPr>
            <w:tcW w:w="2975" w:type="dxa"/>
            <w:gridSpan w:val="2"/>
            <w:tcBorders>
              <w:top w:val="nil"/>
            </w:tcBorders>
            <w:shd w:val="clear" w:color="auto" w:fill="FFFFFF"/>
            <w:noWrap/>
            <w:tcMar>
              <w:top w:w="0" w:type="dxa"/>
              <w:left w:w="57" w:type="dxa"/>
              <w:bottom w:w="0" w:type="dxa"/>
              <w:right w:w="57" w:type="dxa"/>
            </w:tcMar>
            <w:vAlign w:val="center"/>
          </w:tcPr>
          <w:p w:rsidR="005A0168" w:rsidRPr="00461B43"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b/>
                <w:sz w:val="24"/>
                <w:szCs w:val="24"/>
              </w:rPr>
            </w:pPr>
            <w:r w:rsidRPr="00461B43">
              <w:rPr>
                <w:rFonts w:ascii="Times New Roman" w:hAnsi="Times New Roman"/>
                <w:b/>
                <w:sz w:val="24"/>
                <w:szCs w:val="24"/>
              </w:rPr>
              <w:t>Kapcsolódási pontok</w:t>
            </w:r>
          </w:p>
        </w:tc>
      </w:tr>
      <w:tr w:rsidR="005A0168" w:rsidRPr="00461B43" w:rsidTr="007F7A1A">
        <w:tc>
          <w:tcPr>
            <w:tcW w:w="6101" w:type="dxa"/>
            <w:gridSpan w:val="3"/>
            <w:shd w:val="clear" w:color="auto" w:fill="FFFFFF"/>
            <w:tcMar>
              <w:top w:w="0" w:type="dxa"/>
              <w:left w:w="0" w:type="dxa"/>
              <w:bottom w:w="0" w:type="dxa"/>
              <w:right w:w="0" w:type="dxa"/>
            </w:tcMar>
          </w:tcPr>
          <w:p w:rsidR="005A0168" w:rsidRPr="00461B43" w:rsidRDefault="005A0168" w:rsidP="005A0168">
            <w:pPr>
              <w:numPr>
                <w:ilvl w:val="0"/>
                <w:numId w:val="63"/>
              </w:numPr>
              <w:spacing w:after="0" w:line="240" w:lineRule="auto"/>
              <w:ind w:left="431" w:hanging="357"/>
              <w:rPr>
                <w:rFonts w:ascii="Times New Roman" w:hAnsi="Times New Roman"/>
                <w:sz w:val="24"/>
                <w:szCs w:val="24"/>
              </w:rPr>
            </w:pPr>
            <w:r w:rsidRPr="00461B43">
              <w:rPr>
                <w:rFonts w:ascii="Times New Roman" w:hAnsi="Times New Roman"/>
                <w:sz w:val="24"/>
                <w:szCs w:val="24"/>
              </w:rPr>
              <w:t>Mozgásélmények megfigyelése valóságos vagy mozgóképi példák alapján, a mozgássor fázisokra bontása (pl. mozgókép „kikockázása”). A mozgás megjelenítése vizuális átírással (pl. egyszerű tárgy-animáció, optikai játékok: pörgetős füzet, zootrop szalag).</w:t>
            </w:r>
          </w:p>
          <w:p w:rsidR="005A0168" w:rsidRPr="00461B43" w:rsidRDefault="005A0168" w:rsidP="005A0168">
            <w:pPr>
              <w:numPr>
                <w:ilvl w:val="0"/>
                <w:numId w:val="63"/>
              </w:numPr>
              <w:spacing w:after="0" w:line="240" w:lineRule="auto"/>
              <w:ind w:left="431"/>
              <w:rPr>
                <w:rFonts w:ascii="Times New Roman" w:hAnsi="Times New Roman"/>
                <w:sz w:val="24"/>
                <w:szCs w:val="24"/>
              </w:rPr>
            </w:pPr>
            <w:r w:rsidRPr="00461B43">
              <w:rPr>
                <w:rFonts w:ascii="Times New Roman" w:hAnsi="Times New Roman"/>
                <w:sz w:val="24"/>
                <w:szCs w:val="24"/>
              </w:rPr>
              <w:t>A természet, (pl. növény, időjárás, ember, táj, állat) az épített környezet (pl. épület, település, híd) időbeli folyamatainak, változásainak (növekedés, pusztulás, fejlődés, lebomlás, öregedés, penészesedés, rozsdásodás) megfigyelése, modellezése (pl. hószobor, anyag változása kitéve az időjárásnak) személyesen választott cél érdekében (pl. emlékek felidézése, napi tevékenység tervezése). A folyamatok dokumentálása, ábrázolása saját készítésű fotókkal, képekkel, szöveggel.</w:t>
            </w:r>
          </w:p>
        </w:tc>
        <w:tc>
          <w:tcPr>
            <w:tcW w:w="2975" w:type="dxa"/>
            <w:gridSpan w:val="3"/>
            <w:shd w:val="clear" w:color="auto" w:fill="FFFFFF"/>
            <w:noWrap/>
            <w:tcMar>
              <w:top w:w="0" w:type="dxa"/>
              <w:left w:w="57" w:type="dxa"/>
              <w:bottom w:w="0" w:type="dxa"/>
              <w:right w:w="57" w:type="dxa"/>
            </w:tcMar>
          </w:tcPr>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461B43">
              <w:rPr>
                <w:rFonts w:ascii="Times New Roman" w:hAnsi="Times New Roman"/>
                <w:i/>
                <w:sz w:val="24"/>
                <w:szCs w:val="24"/>
              </w:rPr>
              <w:t>Magyar nyelv és irodalom:</w:t>
            </w:r>
            <w:r w:rsidRPr="00461B43">
              <w:rPr>
                <w:rFonts w:ascii="Times New Roman" w:hAnsi="Times New Roman"/>
                <w:sz w:val="24"/>
                <w:szCs w:val="24"/>
              </w:rPr>
              <w:t xml:space="preserve"> történet ideje, helyszíne, cselekmény kezdő- és végpontja, cselekményelemek sorrendje.</w:t>
            </w: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i/>
                <w:sz w:val="24"/>
                <w:szCs w:val="24"/>
              </w:rPr>
            </w:pPr>
            <w:r w:rsidRPr="00461B43">
              <w:rPr>
                <w:rFonts w:ascii="Times New Roman" w:hAnsi="Times New Roman"/>
                <w:i/>
                <w:sz w:val="24"/>
                <w:szCs w:val="24"/>
              </w:rPr>
              <w:t xml:space="preserve">Természetismeret: </w:t>
            </w: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461B43">
              <w:rPr>
                <w:rFonts w:ascii="Times New Roman" w:hAnsi="Times New Roman"/>
                <w:sz w:val="24"/>
                <w:szCs w:val="24"/>
              </w:rPr>
              <w:t>mozgás és idő változása; ciklikus jelenségek.</w:t>
            </w: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461B43">
              <w:rPr>
                <w:rFonts w:ascii="Times New Roman" w:hAnsi="Times New Roman"/>
                <w:i/>
                <w:sz w:val="24"/>
                <w:szCs w:val="24"/>
              </w:rPr>
              <w:t>Történelem, társadalmi és állampolgári ismeretek:</w:t>
            </w: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461B43">
              <w:rPr>
                <w:rFonts w:ascii="Times New Roman" w:hAnsi="Times New Roman"/>
                <w:sz w:val="24"/>
                <w:szCs w:val="24"/>
              </w:rPr>
              <w:t>az idő ábrázolása vizuális eszközökkel.</w:t>
            </w: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i/>
                <w:sz w:val="24"/>
                <w:szCs w:val="24"/>
              </w:rPr>
              <w:t>Dráma és tánc:</w:t>
            </w:r>
            <w:r w:rsidRPr="00461B43">
              <w:rPr>
                <w:rFonts w:ascii="Times New Roman" w:hAnsi="Times New Roman"/>
                <w:sz w:val="24"/>
                <w:szCs w:val="24"/>
              </w:rPr>
              <w:t xml:space="preserve"> Mozgásfolyamatok, mozgássor.</w:t>
            </w:r>
          </w:p>
          <w:p w:rsidR="005A0168" w:rsidRPr="00461B43" w:rsidRDefault="005A0168" w:rsidP="007F7A1A">
            <w:pPr>
              <w:spacing w:after="0" w:line="240" w:lineRule="auto"/>
              <w:rPr>
                <w:rFonts w:ascii="Times New Roman" w:hAnsi="Times New Roman"/>
                <w:sz w:val="24"/>
                <w:szCs w:val="24"/>
              </w:rPr>
            </w:pP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i/>
                <w:sz w:val="24"/>
                <w:szCs w:val="24"/>
              </w:rPr>
              <w:t>Informatika:</w:t>
            </w: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sz w:val="24"/>
                <w:szCs w:val="24"/>
              </w:rPr>
              <w:t>adatok csoportosítása, értelmezése, táblázatba rendezése, használata.</w:t>
            </w:r>
          </w:p>
          <w:p w:rsidR="005A0168" w:rsidRPr="00461B43" w:rsidRDefault="005A0168" w:rsidP="007F7A1A">
            <w:pPr>
              <w:spacing w:after="0" w:line="240" w:lineRule="auto"/>
              <w:rPr>
                <w:rFonts w:ascii="Times New Roman" w:hAnsi="Times New Roman"/>
                <w:sz w:val="24"/>
                <w:szCs w:val="24"/>
              </w:rPr>
            </w:pPr>
          </w:p>
          <w:p w:rsidR="005A0168" w:rsidRPr="00461B43" w:rsidRDefault="005A0168" w:rsidP="007F7A1A">
            <w:pPr>
              <w:spacing w:after="0" w:line="240" w:lineRule="auto"/>
              <w:rPr>
                <w:rFonts w:ascii="Times New Roman" w:hAnsi="Times New Roman"/>
                <w:sz w:val="24"/>
                <w:szCs w:val="24"/>
                <w:lang w:val="cs-CZ"/>
              </w:rPr>
            </w:pPr>
            <w:r w:rsidRPr="00461B43">
              <w:rPr>
                <w:rFonts w:ascii="Times New Roman" w:hAnsi="Times New Roman"/>
                <w:i/>
                <w:sz w:val="24"/>
                <w:szCs w:val="24"/>
                <w:lang w:val="cs-CZ"/>
              </w:rPr>
              <w:t>Matematika:</w:t>
            </w:r>
          </w:p>
          <w:p w:rsidR="005A0168" w:rsidRPr="00461B43" w:rsidRDefault="005A0168" w:rsidP="007F7A1A">
            <w:pPr>
              <w:spacing w:after="0" w:line="240" w:lineRule="auto"/>
              <w:rPr>
                <w:rFonts w:ascii="Times New Roman" w:hAnsi="Times New Roman"/>
                <w:sz w:val="24"/>
                <w:szCs w:val="24"/>
                <w:lang w:val="cs-CZ"/>
              </w:rPr>
            </w:pPr>
            <w:r w:rsidRPr="00461B43">
              <w:rPr>
                <w:rFonts w:ascii="Times New Roman" w:hAnsi="Times New Roman"/>
                <w:sz w:val="24"/>
                <w:szCs w:val="24"/>
                <w:lang w:val="cs-CZ"/>
              </w:rPr>
              <w:t>változó</w:t>
            </w:r>
            <w:r w:rsidRPr="00461B43">
              <w:rPr>
                <w:rFonts w:ascii="Times New Roman" w:hAnsi="Times New Roman"/>
                <w:sz w:val="24"/>
                <w:szCs w:val="24"/>
              </w:rPr>
              <w:t xml:space="preserve"> helyzetek, időben lejátszódó történések megfigyelése, a változás kiemelése.</w:t>
            </w:r>
          </w:p>
        </w:tc>
      </w:tr>
      <w:tr w:rsidR="005A0168" w:rsidRPr="00461B43" w:rsidTr="007F7A1A">
        <w:trPr>
          <w:trHeight w:val="540"/>
        </w:trPr>
        <w:tc>
          <w:tcPr>
            <w:tcW w:w="1757" w:type="dxa"/>
            <w:shd w:val="clear" w:color="auto" w:fill="FFFFFF"/>
            <w:tcMar>
              <w:top w:w="0" w:type="dxa"/>
              <w:left w:w="0" w:type="dxa"/>
              <w:bottom w:w="0" w:type="dxa"/>
              <w:right w:w="0" w:type="dxa"/>
            </w:tcMar>
            <w:vAlign w:val="center"/>
          </w:tcPr>
          <w:p w:rsidR="005A0168" w:rsidRPr="00EA39CF" w:rsidRDefault="005A0168"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after="0"/>
              <w:jc w:val="center"/>
              <w:rPr>
                <w:rFonts w:ascii="Times New Roman" w:hAnsi="Times New Roman"/>
                <w:sz w:val="24"/>
                <w:szCs w:val="24"/>
                <w:lang w:val="hu-HU"/>
              </w:rPr>
            </w:pPr>
            <w:r w:rsidRPr="00EA39CF">
              <w:rPr>
                <w:rFonts w:ascii="Times New Roman" w:hAnsi="Times New Roman"/>
                <w:sz w:val="24"/>
                <w:szCs w:val="24"/>
                <w:lang w:val="hu-HU"/>
              </w:rPr>
              <w:t>Kulcsfogalmak/ fogalmak</w:t>
            </w:r>
          </w:p>
        </w:tc>
        <w:tc>
          <w:tcPr>
            <w:tcW w:w="7320" w:type="dxa"/>
            <w:gridSpan w:val="5"/>
            <w:shd w:val="clear" w:color="auto" w:fill="FFFFFF"/>
            <w:noWrap/>
            <w:tcMar>
              <w:top w:w="0" w:type="dxa"/>
              <w:left w:w="57" w:type="dxa"/>
              <w:bottom w:w="0" w:type="dxa"/>
              <w:right w:w="57" w:type="dxa"/>
            </w:tcMar>
          </w:tcPr>
          <w:p w:rsidR="005A0168" w:rsidRPr="00461B43"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Times New Roman" w:hAnsi="Times New Roman"/>
                <w:sz w:val="24"/>
                <w:szCs w:val="24"/>
              </w:rPr>
            </w:pPr>
            <w:r w:rsidRPr="00461B43">
              <w:rPr>
                <w:rFonts w:ascii="Times New Roman" w:hAnsi="Times New Roman"/>
                <w:sz w:val="24"/>
                <w:szCs w:val="24"/>
              </w:rPr>
              <w:t>Mozdulat, mozdulatsor, hely- és helyzetváltoztatás, állapotváltozás, folyamat, fázis, valós idő, lassítás, gyorsítás, állókép, mozgókép, képkocka, tárgy-animáció, zootrop-szalag.</w:t>
            </w:r>
          </w:p>
        </w:tc>
      </w:tr>
    </w:tbl>
    <w:p w:rsidR="005A0168" w:rsidRPr="00EA39CF" w:rsidRDefault="005A0168" w:rsidP="005A0168">
      <w:pPr>
        <w:spacing w:after="0" w:line="240" w:lineRule="auto"/>
        <w:rPr>
          <w:rFonts w:ascii="Times New Roman" w:hAnsi="Times New Roman"/>
          <w:sz w:val="24"/>
          <w:szCs w:val="24"/>
        </w:rPr>
      </w:pPr>
    </w:p>
    <w:p w:rsidR="005A0168" w:rsidRPr="00EA39CF" w:rsidRDefault="005A0168" w:rsidP="005A0168">
      <w:pPr>
        <w:spacing w:after="0" w:line="240" w:lineRule="auto"/>
        <w:rPr>
          <w:rFonts w:ascii="Times New Roman" w:hAnsi="Times New Roman"/>
          <w:sz w:val="24"/>
          <w:szCs w:val="24"/>
        </w:rPr>
      </w:pPr>
    </w:p>
    <w:tbl>
      <w:tblPr>
        <w:tblW w:w="49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68" w:type="dxa"/>
          <w:right w:w="68" w:type="dxa"/>
        </w:tblCellMar>
        <w:tblLook w:val="0000" w:firstRow="0" w:lastRow="0" w:firstColumn="0" w:lastColumn="0" w:noHBand="0" w:noVBand="0"/>
      </w:tblPr>
      <w:tblGrid>
        <w:gridCol w:w="1622"/>
        <w:gridCol w:w="4186"/>
        <w:gridCol w:w="1595"/>
        <w:gridCol w:w="1659"/>
      </w:tblGrid>
      <w:tr w:rsidR="005A0168" w:rsidRPr="00461B43" w:rsidTr="007F7A1A">
        <w:tc>
          <w:tcPr>
            <w:tcW w:w="1624" w:type="dxa"/>
            <w:shd w:val="clear" w:color="auto" w:fill="FFFFFF"/>
            <w:tcMar>
              <w:top w:w="0" w:type="dxa"/>
              <w:left w:w="0" w:type="dxa"/>
              <w:bottom w:w="0" w:type="dxa"/>
              <w:right w:w="0" w:type="dxa"/>
            </w:tcMar>
            <w:vAlign w:val="center"/>
          </w:tcPr>
          <w:p w:rsidR="005A0168" w:rsidRPr="00461B43"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b/>
                <w:sz w:val="24"/>
                <w:szCs w:val="24"/>
              </w:rPr>
            </w:pPr>
            <w:r w:rsidRPr="00461B43">
              <w:rPr>
                <w:rFonts w:ascii="Times New Roman" w:hAnsi="Times New Roman"/>
                <w:b/>
                <w:sz w:val="24"/>
                <w:szCs w:val="24"/>
              </w:rPr>
              <w:t>Tematikai egység/ Fejlesztési cél</w:t>
            </w:r>
          </w:p>
        </w:tc>
        <w:tc>
          <w:tcPr>
            <w:tcW w:w="5791" w:type="dxa"/>
            <w:gridSpan w:val="2"/>
            <w:shd w:val="clear" w:color="auto" w:fill="FFFFFF"/>
            <w:tcMar>
              <w:top w:w="0" w:type="dxa"/>
              <w:left w:w="0" w:type="dxa"/>
              <w:bottom w:w="0" w:type="dxa"/>
              <w:right w:w="0" w:type="dxa"/>
            </w:tcMar>
            <w:vAlign w:val="center"/>
          </w:tcPr>
          <w:p w:rsidR="005A0168" w:rsidRPr="00461B43" w:rsidRDefault="005A0168" w:rsidP="007F7A1A">
            <w:pPr>
              <w:spacing w:after="0" w:line="240" w:lineRule="auto"/>
              <w:jc w:val="center"/>
              <w:rPr>
                <w:rFonts w:ascii="Times New Roman" w:hAnsi="Times New Roman"/>
                <w:b/>
                <w:sz w:val="24"/>
                <w:szCs w:val="24"/>
              </w:rPr>
            </w:pPr>
            <w:r w:rsidRPr="00461B43">
              <w:rPr>
                <w:rFonts w:ascii="Times New Roman" w:hAnsi="Times New Roman"/>
                <w:b/>
                <w:sz w:val="24"/>
                <w:szCs w:val="24"/>
              </w:rPr>
              <w:t>Vizuális kommunikáció</w:t>
            </w:r>
          </w:p>
          <w:p w:rsidR="005A0168" w:rsidRPr="00461B43" w:rsidRDefault="005A0168" w:rsidP="007F7A1A">
            <w:pPr>
              <w:spacing w:after="0" w:line="240" w:lineRule="auto"/>
              <w:jc w:val="center"/>
              <w:rPr>
                <w:rFonts w:ascii="Times New Roman" w:hAnsi="Times New Roman"/>
                <w:sz w:val="24"/>
                <w:szCs w:val="24"/>
              </w:rPr>
            </w:pPr>
            <w:r w:rsidRPr="00461B43">
              <w:rPr>
                <w:rFonts w:ascii="Times New Roman" w:hAnsi="Times New Roman"/>
                <w:b/>
                <w:sz w:val="24"/>
                <w:szCs w:val="24"/>
              </w:rPr>
              <w:t>Jelértelmezés, jelalkotás</w:t>
            </w:r>
          </w:p>
        </w:tc>
        <w:tc>
          <w:tcPr>
            <w:tcW w:w="1662" w:type="dxa"/>
            <w:shd w:val="clear" w:color="auto" w:fill="FFFFFF"/>
            <w:tcMar>
              <w:top w:w="0" w:type="dxa"/>
              <w:left w:w="0" w:type="dxa"/>
              <w:bottom w:w="0" w:type="dxa"/>
              <w:right w:w="0" w:type="dxa"/>
            </w:tcMar>
            <w:vAlign w:val="center"/>
          </w:tcPr>
          <w:p w:rsidR="005A0168" w:rsidRPr="00461B43" w:rsidRDefault="005A0168" w:rsidP="007F7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sz w:val="24"/>
                <w:szCs w:val="24"/>
              </w:rPr>
            </w:pPr>
            <w:r w:rsidRPr="00461B43">
              <w:rPr>
                <w:rFonts w:ascii="Times New Roman" w:hAnsi="Times New Roman"/>
                <w:b/>
                <w:sz w:val="24"/>
                <w:szCs w:val="24"/>
              </w:rPr>
              <w:t xml:space="preserve">Órakeret </w:t>
            </w:r>
          </w:p>
          <w:p w:rsidR="005A0168" w:rsidRPr="00461B43" w:rsidRDefault="005A0168" w:rsidP="007F7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sz w:val="24"/>
                <w:szCs w:val="24"/>
              </w:rPr>
            </w:pPr>
            <w:r>
              <w:rPr>
                <w:rFonts w:ascii="Times New Roman" w:hAnsi="Times New Roman"/>
                <w:b/>
                <w:sz w:val="24"/>
                <w:szCs w:val="24"/>
              </w:rPr>
              <w:t>2</w:t>
            </w:r>
            <w:r w:rsidRPr="00461B43">
              <w:rPr>
                <w:rFonts w:ascii="Times New Roman" w:hAnsi="Times New Roman"/>
                <w:b/>
                <w:sz w:val="24"/>
                <w:szCs w:val="24"/>
              </w:rPr>
              <w:t xml:space="preserve"> óra</w:t>
            </w:r>
          </w:p>
        </w:tc>
      </w:tr>
      <w:tr w:rsidR="005A0168" w:rsidRPr="00461B43" w:rsidTr="007F7A1A">
        <w:trPr>
          <w:trHeight w:val="330"/>
        </w:trPr>
        <w:tc>
          <w:tcPr>
            <w:tcW w:w="1624" w:type="dxa"/>
            <w:shd w:val="clear" w:color="auto" w:fill="FFFFFF"/>
            <w:tcMar>
              <w:top w:w="0" w:type="dxa"/>
              <w:left w:w="0" w:type="dxa"/>
              <w:bottom w:w="0" w:type="dxa"/>
              <w:right w:w="0" w:type="dxa"/>
            </w:tcMar>
            <w:vAlign w:val="center"/>
          </w:tcPr>
          <w:p w:rsidR="005A0168" w:rsidRPr="00461B43"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b/>
                <w:sz w:val="24"/>
                <w:szCs w:val="24"/>
              </w:rPr>
            </w:pPr>
            <w:r w:rsidRPr="00461B43">
              <w:rPr>
                <w:rFonts w:ascii="Times New Roman" w:hAnsi="Times New Roman"/>
                <w:b/>
                <w:sz w:val="24"/>
                <w:szCs w:val="24"/>
              </w:rPr>
              <w:lastRenderedPageBreak/>
              <w:t>Előzetes tudás</w:t>
            </w:r>
          </w:p>
        </w:tc>
        <w:tc>
          <w:tcPr>
            <w:tcW w:w="7453" w:type="dxa"/>
            <w:gridSpan w:val="3"/>
            <w:shd w:val="clear" w:color="auto" w:fill="FFFFFF"/>
            <w:noWrap/>
            <w:tcMar>
              <w:top w:w="0" w:type="dxa"/>
              <w:left w:w="57" w:type="dxa"/>
              <w:bottom w:w="0" w:type="dxa"/>
              <w:right w:w="57" w:type="dxa"/>
            </w:tcMar>
          </w:tcPr>
          <w:p w:rsidR="005A0168" w:rsidRPr="00EA39CF"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eastAsia="Times New Roman" w:hAnsi="Times New Roman"/>
                <w:i/>
                <w:iCs/>
                <w:sz w:val="24"/>
                <w:szCs w:val="24"/>
                <w:lang w:eastAsia="hu-HU"/>
              </w:rPr>
            </w:pPr>
            <w:r w:rsidRPr="00461B43">
              <w:rPr>
                <w:rFonts w:ascii="Times New Roman" w:hAnsi="Times New Roman"/>
                <w:sz w:val="24"/>
                <w:szCs w:val="24"/>
              </w:rPr>
              <w:t xml:space="preserve">Egyszerű vizuálisan értelmezhető jelenségek, jelzések, közlő ábrák értelmezése. Tájékozódás vizuális elemek alapján. </w:t>
            </w:r>
            <w:r>
              <w:rPr>
                <w:rFonts w:ascii="Times New Roman" w:eastAsia="Times New Roman" w:hAnsi="Times New Roman"/>
                <w:sz w:val="24"/>
                <w:szCs w:val="24"/>
              </w:rPr>
              <w:t>Az egyszerű vizuális kommunikációt szolgáló megjelenések: jel, alaprajz, térkép értelmezése.</w:t>
            </w:r>
          </w:p>
        </w:tc>
      </w:tr>
      <w:tr w:rsidR="005A0168" w:rsidRPr="00461B43" w:rsidTr="007F7A1A">
        <w:tc>
          <w:tcPr>
            <w:tcW w:w="1624" w:type="dxa"/>
            <w:shd w:val="clear" w:color="auto" w:fill="FFFFFF"/>
            <w:tcMar>
              <w:top w:w="0" w:type="dxa"/>
              <w:left w:w="0" w:type="dxa"/>
              <w:bottom w:w="0" w:type="dxa"/>
              <w:right w:w="0" w:type="dxa"/>
            </w:tcMar>
            <w:vAlign w:val="center"/>
          </w:tcPr>
          <w:p w:rsidR="005A0168" w:rsidRPr="00461B43"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sz w:val="24"/>
                <w:szCs w:val="24"/>
              </w:rPr>
            </w:pPr>
            <w:r w:rsidRPr="00461B43">
              <w:rPr>
                <w:rFonts w:ascii="Times New Roman" w:hAnsi="Times New Roman"/>
                <w:b/>
                <w:sz w:val="24"/>
                <w:szCs w:val="24"/>
              </w:rPr>
              <w:t>A tematikai egység nevelési-fejlesztési céljai</w:t>
            </w:r>
          </w:p>
        </w:tc>
        <w:tc>
          <w:tcPr>
            <w:tcW w:w="7453" w:type="dxa"/>
            <w:gridSpan w:val="3"/>
            <w:shd w:val="clear" w:color="auto" w:fill="FFFFFF"/>
            <w:noWrap/>
            <w:tcMar>
              <w:top w:w="0" w:type="dxa"/>
              <w:left w:w="57" w:type="dxa"/>
              <w:bottom w:w="0" w:type="dxa"/>
              <w:right w:w="57" w:type="dxa"/>
            </w:tcMar>
          </w:tcPr>
          <w:p w:rsidR="005A0168" w:rsidRPr="00EA39CF" w:rsidRDefault="005A0168" w:rsidP="007F7A1A">
            <w:pPr>
              <w:spacing w:after="0" w:line="240" w:lineRule="auto"/>
              <w:jc w:val="both"/>
              <w:rPr>
                <w:rFonts w:ascii="Times New Roman" w:eastAsia="Times New Roman" w:hAnsi="Times New Roman"/>
                <w:i/>
                <w:iCs/>
                <w:sz w:val="24"/>
                <w:szCs w:val="24"/>
                <w:lang w:eastAsia="hu-HU"/>
              </w:rPr>
            </w:pPr>
            <w:r w:rsidRPr="00461B43">
              <w:rPr>
                <w:rFonts w:ascii="Times New Roman" w:hAnsi="Times New Roman"/>
                <w:sz w:val="24"/>
                <w:szCs w:val="24"/>
              </w:rPr>
              <w:t>Magyarázó rajzok, képes használati utasítás pontos értelmezése. A legfontosabb vizuális jelek, jelzések, szimbólumok értelmezése, alkotó használata. Képi utasítások követése, illetve ilyenek létrehozása.</w:t>
            </w:r>
          </w:p>
        </w:tc>
      </w:tr>
      <w:tr w:rsidR="005A0168" w:rsidRPr="00461B43" w:rsidTr="007F7A1A">
        <w:tc>
          <w:tcPr>
            <w:tcW w:w="5817" w:type="dxa"/>
            <w:gridSpan w:val="2"/>
            <w:tcBorders>
              <w:top w:val="nil"/>
            </w:tcBorders>
            <w:shd w:val="clear" w:color="auto" w:fill="FFFFFF"/>
            <w:tcMar>
              <w:top w:w="0" w:type="dxa"/>
              <w:left w:w="0" w:type="dxa"/>
              <w:bottom w:w="0" w:type="dxa"/>
              <w:right w:w="0" w:type="dxa"/>
            </w:tcMar>
            <w:vAlign w:val="center"/>
          </w:tcPr>
          <w:p w:rsidR="005A0168" w:rsidRDefault="005A0168" w:rsidP="007F7A1A">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jc w:val="center"/>
              <w:rPr>
                <w:rFonts w:ascii="Times New Roman" w:hAnsi="Times New Roman"/>
                <w:color w:val="auto"/>
                <w:sz w:val="24"/>
                <w:szCs w:val="24"/>
                <w:lang w:val="hu-HU"/>
              </w:rPr>
            </w:pPr>
            <w:r>
              <w:rPr>
                <w:rFonts w:ascii="Times New Roman" w:hAnsi="Times New Roman"/>
                <w:color w:val="auto"/>
                <w:sz w:val="24"/>
                <w:szCs w:val="24"/>
                <w:lang w:val="hu-HU"/>
              </w:rPr>
              <w:t>Ismeretek/fejlesztési követelmények</w:t>
            </w:r>
          </w:p>
        </w:tc>
        <w:tc>
          <w:tcPr>
            <w:tcW w:w="3260" w:type="dxa"/>
            <w:gridSpan w:val="2"/>
            <w:tcBorders>
              <w:top w:val="nil"/>
            </w:tcBorders>
            <w:shd w:val="clear" w:color="auto" w:fill="FFFFFF"/>
            <w:tcMar>
              <w:top w:w="0" w:type="dxa"/>
              <w:left w:w="0" w:type="dxa"/>
              <w:bottom w:w="0" w:type="dxa"/>
              <w:right w:w="0" w:type="dxa"/>
            </w:tcMar>
            <w:vAlign w:val="center"/>
          </w:tcPr>
          <w:p w:rsidR="005A0168" w:rsidRPr="00461B43"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b/>
                <w:sz w:val="24"/>
                <w:szCs w:val="24"/>
              </w:rPr>
            </w:pPr>
            <w:r w:rsidRPr="00461B43">
              <w:rPr>
                <w:rFonts w:ascii="Times New Roman" w:hAnsi="Times New Roman"/>
                <w:b/>
                <w:sz w:val="24"/>
                <w:szCs w:val="24"/>
              </w:rPr>
              <w:t>Kapcsolódási pontok</w:t>
            </w:r>
          </w:p>
        </w:tc>
      </w:tr>
      <w:tr w:rsidR="005A0168" w:rsidRPr="00461B43" w:rsidTr="007F7A1A">
        <w:tc>
          <w:tcPr>
            <w:tcW w:w="5817" w:type="dxa"/>
            <w:gridSpan w:val="2"/>
            <w:shd w:val="clear" w:color="auto" w:fill="FFFFFF"/>
            <w:tcMar>
              <w:top w:w="0" w:type="dxa"/>
              <w:left w:w="0" w:type="dxa"/>
              <w:bottom w:w="0" w:type="dxa"/>
              <w:right w:w="0" w:type="dxa"/>
            </w:tcMar>
          </w:tcPr>
          <w:p w:rsidR="005A0168" w:rsidRPr="00461B43" w:rsidRDefault="005A0168" w:rsidP="005A0168">
            <w:pPr>
              <w:numPr>
                <w:ilvl w:val="0"/>
                <w:numId w:val="63"/>
              </w:numPr>
              <w:spacing w:after="0" w:line="240" w:lineRule="auto"/>
              <w:ind w:left="431" w:hanging="357"/>
              <w:rPr>
                <w:rFonts w:ascii="Times New Roman" w:hAnsi="Times New Roman"/>
                <w:sz w:val="24"/>
                <w:szCs w:val="24"/>
              </w:rPr>
            </w:pPr>
            <w:r w:rsidRPr="00461B43">
              <w:rPr>
                <w:rFonts w:ascii="Times New Roman" w:hAnsi="Times New Roman"/>
                <w:sz w:val="24"/>
                <w:szCs w:val="24"/>
              </w:rPr>
              <w:t>Képes (pl. fotósorozat), rajzos használati utasítás létrehozása az előzetesen értelmezett képi utasítások (pl. műszaki berendezések üzembe helyezése, tárgyak összeszerelése, Lego) tanulmányozásának segítségével. Az utasítás kipróbálása, ellenőrzése, a visszacsatolás után módosítás a felmerült problémák alapján.</w:t>
            </w:r>
          </w:p>
          <w:p w:rsidR="005A0168" w:rsidRPr="00461B43" w:rsidRDefault="005A0168" w:rsidP="005A0168">
            <w:pPr>
              <w:numPr>
                <w:ilvl w:val="0"/>
                <w:numId w:val="63"/>
              </w:numPr>
              <w:spacing w:after="0" w:line="240" w:lineRule="auto"/>
              <w:ind w:left="431"/>
              <w:rPr>
                <w:rFonts w:ascii="Times New Roman" w:hAnsi="Times New Roman"/>
                <w:sz w:val="24"/>
                <w:szCs w:val="24"/>
              </w:rPr>
            </w:pPr>
            <w:r w:rsidRPr="00461B43">
              <w:rPr>
                <w:rFonts w:ascii="Times New Roman" w:hAnsi="Times New Roman"/>
                <w:sz w:val="24"/>
                <w:szCs w:val="24"/>
              </w:rPr>
              <w:t>A legfontosabb egyezményes vizuális jelek, jelzések, szimbólumok (pl. tájékozódás, közlekedés, cégérek, parancsikonok, attributumok) gyűjtése, értelmezése. A közösség számára fontos, nem vizuális jellegű információk (pl. események, időpontok, tevékenységek, jellemzők) képi tömörítése, direkt jellé (pl. piktogram, jelzőkártya) alakítása, használatba helyezése (pl. ismert útvonal rajzán vizuális jelzések kialakítása).</w:t>
            </w:r>
          </w:p>
          <w:p w:rsidR="005A0168" w:rsidRPr="00461B43" w:rsidRDefault="005A0168" w:rsidP="005A0168">
            <w:pPr>
              <w:numPr>
                <w:ilvl w:val="0"/>
                <w:numId w:val="63"/>
              </w:numPr>
              <w:spacing w:after="0" w:line="240" w:lineRule="auto"/>
              <w:ind w:left="431"/>
              <w:rPr>
                <w:rFonts w:ascii="Times New Roman" w:hAnsi="Times New Roman"/>
                <w:sz w:val="24"/>
                <w:szCs w:val="24"/>
              </w:rPr>
            </w:pPr>
            <w:r w:rsidRPr="00461B43">
              <w:rPr>
                <w:rFonts w:ascii="Times New Roman" w:hAnsi="Times New Roman"/>
                <w:sz w:val="24"/>
                <w:szCs w:val="24"/>
              </w:rPr>
              <w:t>A népművészetben és az archaikus kultúrákban jelen lévő képi motívumok, jelek, jelképek, szinbólumok értelmezése és felhasználása alkotó tevékenység során (pl. hagyományos kézműves technikával készült tárgy díszítése).</w:t>
            </w:r>
          </w:p>
        </w:tc>
        <w:tc>
          <w:tcPr>
            <w:tcW w:w="3260" w:type="dxa"/>
            <w:gridSpan w:val="2"/>
            <w:shd w:val="clear" w:color="auto" w:fill="FFFFFF"/>
            <w:tcMar>
              <w:top w:w="0" w:type="dxa"/>
              <w:left w:w="57" w:type="dxa"/>
              <w:bottom w:w="0" w:type="dxa"/>
              <w:right w:w="57" w:type="dxa"/>
            </w:tcMar>
          </w:tcPr>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461B43">
              <w:rPr>
                <w:rFonts w:ascii="Times New Roman" w:hAnsi="Times New Roman"/>
                <w:i/>
                <w:sz w:val="24"/>
                <w:szCs w:val="24"/>
              </w:rPr>
              <w:t>Természetismeret:</w:t>
            </w: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461B43">
              <w:rPr>
                <w:rFonts w:ascii="Times New Roman" w:hAnsi="Times New Roman"/>
                <w:sz w:val="24"/>
                <w:szCs w:val="24"/>
              </w:rPr>
              <w:t>Tájékozódás természetes és épített környezetben; technikai eszközök működésének megfigyelése. Jelek, jelzések felismerése és értelmezése.</w:t>
            </w: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sz w:val="24"/>
                <w:szCs w:val="24"/>
              </w:rPr>
            </w:pPr>
            <w:r w:rsidRPr="00461B43">
              <w:rPr>
                <w:rFonts w:ascii="Times New Roman" w:hAnsi="Times New Roman"/>
                <w:i/>
                <w:sz w:val="24"/>
                <w:szCs w:val="24"/>
              </w:rPr>
              <w:t>Földrajz:</w:t>
            </w:r>
          </w:p>
          <w:p w:rsidR="005A0168"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sz w:val="24"/>
                <w:szCs w:val="24"/>
              </w:rPr>
            </w:pPr>
            <w:r w:rsidRPr="00461B43">
              <w:rPr>
                <w:rFonts w:ascii="Times New Roman" w:hAnsi="Times New Roman"/>
                <w:sz w:val="24"/>
                <w:szCs w:val="24"/>
              </w:rPr>
              <w:t>tájékozódás, t</w:t>
            </w:r>
            <w:r>
              <w:rPr>
                <w:rFonts w:ascii="Times New Roman" w:eastAsia="Times New Roman" w:hAnsi="Times New Roman"/>
                <w:sz w:val="24"/>
                <w:szCs w:val="24"/>
              </w:rPr>
              <w:t>érrajz, útvonalrajz, térképvázlat.</w:t>
            </w: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i/>
                <w:sz w:val="24"/>
                <w:szCs w:val="24"/>
              </w:rPr>
              <w:t>Magyar nyelv és irodalom:</w:t>
            </w:r>
            <w:r w:rsidRPr="00461B43">
              <w:rPr>
                <w:rFonts w:ascii="Times New Roman" w:hAnsi="Times New Roman"/>
                <w:sz w:val="24"/>
                <w:szCs w:val="24"/>
              </w:rPr>
              <w:t xml:space="preserve"> szöveg és kép viszonya.</w:t>
            </w:r>
          </w:p>
          <w:p w:rsidR="005A0168" w:rsidRPr="00461B43" w:rsidRDefault="005A0168" w:rsidP="007F7A1A">
            <w:pPr>
              <w:spacing w:after="0" w:line="240" w:lineRule="auto"/>
              <w:rPr>
                <w:rFonts w:ascii="Times New Roman" w:hAnsi="Times New Roman"/>
                <w:sz w:val="24"/>
                <w:szCs w:val="24"/>
              </w:rPr>
            </w:pP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i/>
                <w:sz w:val="24"/>
                <w:szCs w:val="24"/>
              </w:rPr>
              <w:t>Ének-zene:</w:t>
            </w: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sz w:val="24"/>
                <w:szCs w:val="24"/>
              </w:rPr>
              <w:t>zenei olvasás és írás: kotta.</w:t>
            </w:r>
          </w:p>
          <w:p w:rsidR="005A0168" w:rsidRPr="00461B43" w:rsidRDefault="005A0168" w:rsidP="007F7A1A">
            <w:pPr>
              <w:spacing w:after="0" w:line="240" w:lineRule="auto"/>
              <w:rPr>
                <w:rFonts w:ascii="Times New Roman" w:hAnsi="Times New Roman"/>
                <w:sz w:val="24"/>
                <w:szCs w:val="24"/>
              </w:rPr>
            </w:pP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461B43">
              <w:rPr>
                <w:rFonts w:ascii="Times New Roman" w:hAnsi="Times New Roman"/>
                <w:i/>
                <w:sz w:val="24"/>
                <w:szCs w:val="24"/>
              </w:rPr>
              <w:t>Informatika:</w:t>
            </w: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461B43">
              <w:rPr>
                <w:rFonts w:ascii="Times New Roman" w:hAnsi="Times New Roman"/>
                <w:sz w:val="24"/>
                <w:szCs w:val="24"/>
              </w:rPr>
              <w:t>rajzos-szöveges dokumentumok létrehozása, átalakítása.</w:t>
            </w: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sz w:val="24"/>
                <w:szCs w:val="24"/>
                <w:lang w:val="cs-CZ"/>
              </w:rPr>
            </w:pPr>
            <w:r w:rsidRPr="00461B43">
              <w:rPr>
                <w:rFonts w:ascii="Times New Roman" w:hAnsi="Times New Roman"/>
                <w:i/>
                <w:sz w:val="24"/>
                <w:szCs w:val="24"/>
                <w:lang w:val="cs-CZ"/>
              </w:rPr>
              <w:t>Matematika:</w:t>
            </w: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lang w:val="cs-CZ"/>
              </w:rPr>
            </w:pPr>
            <w:r w:rsidRPr="00461B43">
              <w:rPr>
                <w:rFonts w:ascii="Times New Roman" w:hAnsi="Times New Roman"/>
                <w:sz w:val="24"/>
                <w:szCs w:val="24"/>
                <w:lang w:val="cs-CZ"/>
              </w:rPr>
              <w:t xml:space="preserve">Tájékozódás. Objektumok </w:t>
            </w:r>
            <w:r w:rsidRPr="00461B43">
              <w:rPr>
                <w:rFonts w:ascii="Times New Roman" w:hAnsi="Times New Roman"/>
                <w:sz w:val="24"/>
                <w:szCs w:val="24"/>
              </w:rPr>
              <w:t>alkotása</w:t>
            </w:r>
            <w:r w:rsidRPr="00461B43">
              <w:rPr>
                <w:rFonts w:ascii="Times New Roman" w:hAnsi="Times New Roman"/>
                <w:sz w:val="24"/>
                <w:szCs w:val="24"/>
                <w:lang w:val="cs-CZ"/>
              </w:rPr>
              <w:t>. Rendszeralkotás.</w:t>
            </w: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lang w:val="cs-CZ"/>
              </w:rPr>
            </w:pP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lang w:val="cs-CZ"/>
              </w:rPr>
            </w:pPr>
            <w:r w:rsidRPr="00461B43">
              <w:rPr>
                <w:rFonts w:ascii="Times New Roman" w:hAnsi="Times New Roman"/>
                <w:i/>
                <w:sz w:val="24"/>
                <w:szCs w:val="24"/>
                <w:lang w:val="cs-CZ"/>
              </w:rPr>
              <w:t>Hon- és népismeret:</w:t>
            </w: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lang w:val="cs-CZ"/>
              </w:rPr>
            </w:pPr>
            <w:r w:rsidRPr="00461B43">
              <w:rPr>
                <w:rFonts w:ascii="Times New Roman" w:hAnsi="Times New Roman"/>
                <w:sz w:val="24"/>
                <w:szCs w:val="24"/>
                <w:lang w:val="cs-CZ"/>
              </w:rPr>
              <w:t>Az ősi magyar kultúra hagyatéka.</w:t>
            </w:r>
          </w:p>
        </w:tc>
      </w:tr>
      <w:tr w:rsidR="005A0168" w:rsidRPr="00461B43" w:rsidTr="007F7A1A">
        <w:trPr>
          <w:trHeight w:val="540"/>
        </w:trPr>
        <w:tc>
          <w:tcPr>
            <w:tcW w:w="1624" w:type="dxa"/>
            <w:shd w:val="clear" w:color="auto" w:fill="FFFFFF"/>
            <w:tcMar>
              <w:top w:w="0" w:type="dxa"/>
              <w:left w:w="0" w:type="dxa"/>
              <w:bottom w:w="0" w:type="dxa"/>
              <w:right w:w="0" w:type="dxa"/>
            </w:tcMar>
            <w:vAlign w:val="center"/>
          </w:tcPr>
          <w:p w:rsidR="005A0168" w:rsidRPr="00EA39CF" w:rsidRDefault="005A0168"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after="0"/>
              <w:jc w:val="center"/>
              <w:rPr>
                <w:rFonts w:ascii="Times New Roman" w:hAnsi="Times New Roman"/>
                <w:color w:val="auto"/>
                <w:sz w:val="24"/>
                <w:szCs w:val="24"/>
                <w:lang w:val="hu-HU"/>
              </w:rPr>
            </w:pPr>
            <w:r w:rsidRPr="00EA39CF">
              <w:rPr>
                <w:rFonts w:ascii="Times New Roman" w:hAnsi="Times New Roman"/>
                <w:color w:val="auto"/>
                <w:sz w:val="24"/>
                <w:szCs w:val="24"/>
                <w:lang w:val="hu-HU"/>
              </w:rPr>
              <w:t>Kulcsfogalmak/ fogalmak</w:t>
            </w:r>
          </w:p>
        </w:tc>
        <w:tc>
          <w:tcPr>
            <w:tcW w:w="7453" w:type="dxa"/>
            <w:gridSpan w:val="3"/>
            <w:shd w:val="clear" w:color="auto" w:fill="FFFFFF"/>
            <w:tcMar>
              <w:top w:w="0" w:type="dxa"/>
              <w:left w:w="57" w:type="dxa"/>
              <w:bottom w:w="0" w:type="dxa"/>
              <w:right w:w="57" w:type="dxa"/>
            </w:tcMar>
          </w:tcPr>
          <w:p w:rsidR="005A0168" w:rsidRPr="00461B43"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Times New Roman" w:hAnsi="Times New Roman"/>
                <w:sz w:val="24"/>
                <w:szCs w:val="24"/>
              </w:rPr>
            </w:pPr>
            <w:r w:rsidRPr="00461B43">
              <w:rPr>
                <w:rFonts w:ascii="Times New Roman" w:hAnsi="Times New Roman"/>
                <w:sz w:val="24"/>
                <w:szCs w:val="24"/>
              </w:rPr>
              <w:t>Használati utasítás, jel, jelentés, egyezményes jelzés, szimbólum, jelrendszer, piktogram, embléma, ábra, vizuális sűrítés, kiemelés, séma.</w:t>
            </w:r>
          </w:p>
        </w:tc>
      </w:tr>
    </w:tbl>
    <w:p w:rsidR="005A0168" w:rsidRPr="00EA39CF" w:rsidRDefault="005A0168" w:rsidP="005A0168">
      <w:pPr>
        <w:spacing w:after="0" w:line="240" w:lineRule="auto"/>
        <w:ind w:right="-347"/>
        <w:rPr>
          <w:rFonts w:ascii="Times New Roman" w:hAnsi="Times New Roman"/>
          <w:sz w:val="24"/>
          <w:szCs w:val="24"/>
        </w:rPr>
      </w:pPr>
    </w:p>
    <w:p w:rsidR="005A0168" w:rsidRDefault="005A0168" w:rsidP="005A0168">
      <w:pPr>
        <w:spacing w:after="0" w:line="240" w:lineRule="auto"/>
        <w:ind w:right="-347"/>
        <w:rPr>
          <w:rFonts w:ascii="Times New Roman" w:hAnsi="Times New Roman"/>
          <w:sz w:val="24"/>
          <w:szCs w:val="24"/>
        </w:rPr>
      </w:pPr>
    </w:p>
    <w:p w:rsidR="005A0168" w:rsidRPr="00EA39CF" w:rsidRDefault="005A0168" w:rsidP="005A0168">
      <w:pPr>
        <w:spacing w:after="0" w:line="240" w:lineRule="auto"/>
        <w:ind w:right="-347"/>
        <w:rPr>
          <w:rFonts w:ascii="Times New Roman" w:hAnsi="Times New Roman"/>
          <w:sz w:val="24"/>
          <w:szCs w:val="24"/>
        </w:rPr>
      </w:pPr>
    </w:p>
    <w:tbl>
      <w:tblPr>
        <w:tblW w:w="9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2310"/>
        <w:gridCol w:w="356"/>
        <w:gridCol w:w="3751"/>
        <w:gridCol w:w="1060"/>
        <w:gridCol w:w="1683"/>
      </w:tblGrid>
      <w:tr w:rsidR="005A0168" w:rsidRPr="00461B43" w:rsidTr="007F7A1A">
        <w:tc>
          <w:tcPr>
            <w:tcW w:w="2666" w:type="dxa"/>
            <w:gridSpan w:val="2"/>
            <w:shd w:val="clear" w:color="auto" w:fill="FFFFFF"/>
            <w:tcMar>
              <w:top w:w="0" w:type="dxa"/>
              <w:left w:w="0" w:type="dxa"/>
              <w:bottom w:w="0" w:type="dxa"/>
              <w:right w:w="0" w:type="dxa"/>
            </w:tcMar>
            <w:vAlign w:val="center"/>
          </w:tcPr>
          <w:p w:rsidR="005A0168" w:rsidRPr="00461B43"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b/>
                <w:sz w:val="24"/>
                <w:szCs w:val="24"/>
              </w:rPr>
            </w:pPr>
            <w:r w:rsidRPr="00461B43">
              <w:rPr>
                <w:rFonts w:ascii="Times New Roman" w:hAnsi="Times New Roman"/>
                <w:b/>
                <w:sz w:val="24"/>
                <w:szCs w:val="24"/>
              </w:rPr>
              <w:t>Tematikai egység/ Fejlesztési cél</w:t>
            </w:r>
          </w:p>
        </w:tc>
        <w:tc>
          <w:tcPr>
            <w:tcW w:w="4811" w:type="dxa"/>
            <w:gridSpan w:val="2"/>
            <w:shd w:val="clear" w:color="auto" w:fill="FFFFFF"/>
            <w:tcMar>
              <w:top w:w="0" w:type="dxa"/>
              <w:left w:w="0" w:type="dxa"/>
              <w:bottom w:w="0" w:type="dxa"/>
              <w:right w:w="0" w:type="dxa"/>
            </w:tcMar>
          </w:tcPr>
          <w:p w:rsidR="005A0168" w:rsidRPr="00461B43"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b/>
                <w:sz w:val="24"/>
                <w:szCs w:val="24"/>
              </w:rPr>
            </w:pPr>
            <w:r w:rsidRPr="00461B43">
              <w:rPr>
                <w:rFonts w:ascii="Times New Roman" w:hAnsi="Times New Roman"/>
                <w:b/>
                <w:sz w:val="24"/>
                <w:szCs w:val="24"/>
              </w:rPr>
              <w:t>Vizuális kommunikáció</w:t>
            </w:r>
          </w:p>
          <w:p w:rsidR="005A0168" w:rsidRPr="00461B43"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b/>
                <w:sz w:val="24"/>
                <w:szCs w:val="24"/>
              </w:rPr>
            </w:pPr>
            <w:r w:rsidRPr="00461B43">
              <w:rPr>
                <w:rFonts w:ascii="Times New Roman" w:hAnsi="Times New Roman"/>
                <w:b/>
                <w:sz w:val="24"/>
                <w:szCs w:val="24"/>
              </w:rPr>
              <w:t>Kép és szöveg</w:t>
            </w:r>
          </w:p>
        </w:tc>
        <w:tc>
          <w:tcPr>
            <w:tcW w:w="1683" w:type="dxa"/>
            <w:shd w:val="clear" w:color="auto" w:fill="FFFFFF"/>
            <w:tcMar>
              <w:top w:w="0" w:type="dxa"/>
              <w:left w:w="0" w:type="dxa"/>
              <w:bottom w:w="0" w:type="dxa"/>
              <w:right w:w="0" w:type="dxa"/>
            </w:tcMar>
          </w:tcPr>
          <w:p w:rsidR="005A0168" w:rsidRPr="00461B43" w:rsidRDefault="005A0168" w:rsidP="007F7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sz w:val="24"/>
                <w:szCs w:val="24"/>
              </w:rPr>
            </w:pPr>
            <w:r w:rsidRPr="00461B43">
              <w:rPr>
                <w:rFonts w:ascii="Times New Roman" w:hAnsi="Times New Roman"/>
                <w:b/>
                <w:sz w:val="24"/>
                <w:szCs w:val="24"/>
              </w:rPr>
              <w:t xml:space="preserve">Órakeret </w:t>
            </w:r>
          </w:p>
          <w:p w:rsidR="005A0168" w:rsidRPr="00461B43" w:rsidRDefault="005A0168" w:rsidP="007F7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sz w:val="24"/>
                <w:szCs w:val="24"/>
              </w:rPr>
            </w:pPr>
            <w:r>
              <w:rPr>
                <w:rFonts w:ascii="Times New Roman" w:hAnsi="Times New Roman"/>
                <w:b/>
                <w:sz w:val="24"/>
                <w:szCs w:val="24"/>
              </w:rPr>
              <w:t>4</w:t>
            </w:r>
            <w:r w:rsidRPr="00461B43">
              <w:rPr>
                <w:rFonts w:ascii="Times New Roman" w:hAnsi="Times New Roman"/>
                <w:b/>
                <w:sz w:val="24"/>
                <w:szCs w:val="24"/>
              </w:rPr>
              <w:t xml:space="preserve"> óra</w:t>
            </w:r>
          </w:p>
        </w:tc>
      </w:tr>
      <w:tr w:rsidR="005A0168" w:rsidRPr="00461B43" w:rsidTr="007F7A1A">
        <w:trPr>
          <w:trHeight w:val="330"/>
        </w:trPr>
        <w:tc>
          <w:tcPr>
            <w:tcW w:w="2666" w:type="dxa"/>
            <w:gridSpan w:val="2"/>
            <w:shd w:val="clear" w:color="auto" w:fill="FFFFFF"/>
            <w:tcMar>
              <w:top w:w="0" w:type="dxa"/>
              <w:left w:w="0" w:type="dxa"/>
              <w:bottom w:w="0" w:type="dxa"/>
              <w:right w:w="0" w:type="dxa"/>
            </w:tcMar>
            <w:vAlign w:val="center"/>
          </w:tcPr>
          <w:p w:rsidR="005A0168" w:rsidRPr="00461B43"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b/>
                <w:sz w:val="24"/>
                <w:szCs w:val="24"/>
              </w:rPr>
            </w:pPr>
            <w:r w:rsidRPr="00461B43">
              <w:rPr>
                <w:rFonts w:ascii="Times New Roman" w:hAnsi="Times New Roman"/>
                <w:b/>
                <w:sz w:val="24"/>
                <w:szCs w:val="24"/>
              </w:rPr>
              <w:t>Előzetes tudás</w:t>
            </w:r>
          </w:p>
        </w:tc>
        <w:tc>
          <w:tcPr>
            <w:tcW w:w="6494" w:type="dxa"/>
            <w:gridSpan w:val="3"/>
            <w:shd w:val="clear" w:color="auto" w:fill="FFFFFF"/>
            <w:tcMar>
              <w:top w:w="0" w:type="dxa"/>
              <w:left w:w="57" w:type="dxa"/>
              <w:bottom w:w="0" w:type="dxa"/>
              <w:right w:w="57" w:type="dxa"/>
            </w:tcMar>
          </w:tcPr>
          <w:p w:rsidR="005A0168" w:rsidRPr="00EA39CF"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eastAsia="Times New Roman" w:hAnsi="Times New Roman"/>
                <w:i/>
                <w:iCs/>
                <w:sz w:val="24"/>
                <w:szCs w:val="24"/>
                <w:lang w:eastAsia="hu-HU"/>
              </w:rPr>
            </w:pPr>
            <w:r w:rsidRPr="00461B43">
              <w:rPr>
                <w:rFonts w:ascii="Times New Roman" w:hAnsi="Times New Roman"/>
                <w:sz w:val="24"/>
                <w:szCs w:val="24"/>
              </w:rPr>
              <w:t xml:space="preserve">Az emberi gesztusok, mimika, mozdulatok értelmezése. Alapfokú jártasság dramatikus játékformákban. A szöveg tartalmát és a beszélő szándékát tükröző beszédmód eszközeinek alkalmazása. A szóhasználat és testbeszéd összehangolása különféle beszédhelyzetekben. </w:t>
            </w:r>
          </w:p>
        </w:tc>
      </w:tr>
      <w:tr w:rsidR="005A0168" w:rsidRPr="00461B43" w:rsidTr="007F7A1A">
        <w:tc>
          <w:tcPr>
            <w:tcW w:w="2666" w:type="dxa"/>
            <w:gridSpan w:val="2"/>
            <w:shd w:val="clear" w:color="auto" w:fill="FFFFFF"/>
            <w:tcMar>
              <w:top w:w="0" w:type="dxa"/>
              <w:left w:w="0" w:type="dxa"/>
              <w:bottom w:w="0" w:type="dxa"/>
              <w:right w:w="0" w:type="dxa"/>
            </w:tcMar>
            <w:vAlign w:val="center"/>
          </w:tcPr>
          <w:p w:rsidR="005A0168" w:rsidRPr="00461B43"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sz w:val="24"/>
                <w:szCs w:val="24"/>
              </w:rPr>
            </w:pPr>
            <w:r w:rsidRPr="00461B43">
              <w:rPr>
                <w:rFonts w:ascii="Times New Roman" w:hAnsi="Times New Roman"/>
                <w:b/>
                <w:sz w:val="24"/>
                <w:szCs w:val="24"/>
              </w:rPr>
              <w:t>A tematikai egység nevelési-fejlesztési céljai</w:t>
            </w:r>
          </w:p>
        </w:tc>
        <w:tc>
          <w:tcPr>
            <w:tcW w:w="6494" w:type="dxa"/>
            <w:gridSpan w:val="3"/>
            <w:shd w:val="clear" w:color="auto" w:fill="FFFFFF"/>
            <w:tcMar>
              <w:top w:w="0" w:type="dxa"/>
              <w:left w:w="57" w:type="dxa"/>
              <w:bottom w:w="0" w:type="dxa"/>
              <w:right w:w="57" w:type="dxa"/>
            </w:tcMar>
          </w:tcPr>
          <w:p w:rsidR="005A0168" w:rsidRPr="00EA39CF" w:rsidRDefault="005A0168" w:rsidP="007F7A1A">
            <w:pPr>
              <w:spacing w:after="0" w:line="240" w:lineRule="auto"/>
              <w:jc w:val="both"/>
              <w:rPr>
                <w:rFonts w:ascii="Times New Roman" w:eastAsia="Times New Roman" w:hAnsi="Times New Roman"/>
                <w:i/>
                <w:iCs/>
                <w:sz w:val="24"/>
                <w:szCs w:val="24"/>
                <w:lang w:eastAsia="hu-HU"/>
              </w:rPr>
            </w:pPr>
            <w:r w:rsidRPr="00461B43">
              <w:rPr>
                <w:rFonts w:ascii="Times New Roman" w:hAnsi="Times New Roman"/>
                <w:sz w:val="24"/>
                <w:szCs w:val="24"/>
              </w:rPr>
              <w:t xml:space="preserve">Vizuális sűrítés és kiemelés fogalmának ismerete, megfelelő alkalmazása. Kép és szóbeli vagy írott szöveg együttes alkalmazása a jelentésmódosulások megfigyelésének céljával. A különböző </w:t>
            </w:r>
            <w:r w:rsidRPr="00461B43">
              <w:rPr>
                <w:rFonts w:ascii="Times New Roman" w:hAnsi="Times New Roman"/>
                <w:sz w:val="24"/>
                <w:szCs w:val="24"/>
              </w:rPr>
              <w:lastRenderedPageBreak/>
              <w:t>kommunikációs felületeken megjelenő reklám hatásmechanizmusának értelmezése és alkotó használata. Médiatudatosság kialakítása a személyes preferenciák érvényre juttatásával.</w:t>
            </w:r>
          </w:p>
        </w:tc>
      </w:tr>
      <w:tr w:rsidR="005A0168" w:rsidRPr="00461B43" w:rsidTr="007F7A1A">
        <w:tc>
          <w:tcPr>
            <w:tcW w:w="6417" w:type="dxa"/>
            <w:gridSpan w:val="3"/>
            <w:tcBorders>
              <w:top w:val="nil"/>
            </w:tcBorders>
            <w:shd w:val="clear" w:color="auto" w:fill="FFFFFF"/>
            <w:tcMar>
              <w:top w:w="0" w:type="dxa"/>
              <w:left w:w="0" w:type="dxa"/>
              <w:bottom w:w="0" w:type="dxa"/>
              <w:right w:w="0" w:type="dxa"/>
            </w:tcMar>
            <w:vAlign w:val="center"/>
          </w:tcPr>
          <w:p w:rsidR="005A0168" w:rsidRDefault="005A0168" w:rsidP="007F7A1A">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jc w:val="center"/>
              <w:rPr>
                <w:rFonts w:ascii="Times New Roman" w:hAnsi="Times New Roman"/>
                <w:color w:val="000000"/>
                <w:sz w:val="24"/>
                <w:szCs w:val="24"/>
                <w:lang w:val="hu-HU"/>
              </w:rPr>
            </w:pPr>
            <w:r>
              <w:rPr>
                <w:rFonts w:ascii="Times New Roman" w:hAnsi="Times New Roman"/>
                <w:color w:val="000000"/>
                <w:sz w:val="24"/>
                <w:szCs w:val="24"/>
                <w:lang w:val="hu-HU"/>
              </w:rPr>
              <w:lastRenderedPageBreak/>
              <w:t>Ismeretek/fejlesztési követelmények</w:t>
            </w:r>
          </w:p>
        </w:tc>
        <w:tc>
          <w:tcPr>
            <w:tcW w:w="2743" w:type="dxa"/>
            <w:gridSpan w:val="2"/>
            <w:tcBorders>
              <w:top w:val="nil"/>
            </w:tcBorders>
            <w:shd w:val="clear" w:color="auto" w:fill="FFFFFF"/>
            <w:tcMar>
              <w:top w:w="0" w:type="dxa"/>
              <w:left w:w="57" w:type="dxa"/>
              <w:bottom w:w="0" w:type="dxa"/>
              <w:right w:w="57" w:type="dxa"/>
            </w:tcMar>
            <w:vAlign w:val="center"/>
          </w:tcPr>
          <w:p w:rsidR="005A0168" w:rsidRPr="00461B43"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b/>
                <w:sz w:val="24"/>
                <w:szCs w:val="24"/>
              </w:rPr>
            </w:pPr>
            <w:r w:rsidRPr="00461B43">
              <w:rPr>
                <w:rFonts w:ascii="Times New Roman" w:hAnsi="Times New Roman"/>
                <w:b/>
                <w:sz w:val="24"/>
                <w:szCs w:val="24"/>
              </w:rPr>
              <w:t>Kapcsolódási pontok</w:t>
            </w:r>
          </w:p>
        </w:tc>
      </w:tr>
      <w:tr w:rsidR="005A0168" w:rsidRPr="00461B43" w:rsidTr="007F7A1A">
        <w:tc>
          <w:tcPr>
            <w:tcW w:w="6417" w:type="dxa"/>
            <w:gridSpan w:val="3"/>
            <w:shd w:val="clear" w:color="auto" w:fill="FFFFFF"/>
            <w:tcMar>
              <w:top w:w="0" w:type="dxa"/>
              <w:left w:w="0" w:type="dxa"/>
              <w:bottom w:w="0" w:type="dxa"/>
              <w:right w:w="0" w:type="dxa"/>
            </w:tcMar>
          </w:tcPr>
          <w:p w:rsidR="005A0168" w:rsidRPr="00461B43" w:rsidRDefault="005A0168" w:rsidP="005A0168">
            <w:pPr>
              <w:numPr>
                <w:ilvl w:val="0"/>
                <w:numId w:val="63"/>
              </w:numPr>
              <w:spacing w:after="0" w:line="240" w:lineRule="auto"/>
              <w:ind w:left="431" w:hanging="357"/>
              <w:rPr>
                <w:rFonts w:ascii="Times New Roman" w:hAnsi="Times New Roman"/>
                <w:sz w:val="24"/>
                <w:szCs w:val="24"/>
              </w:rPr>
            </w:pPr>
            <w:r w:rsidRPr="00461B43">
              <w:rPr>
                <w:rFonts w:ascii="Times New Roman" w:hAnsi="Times New Roman"/>
                <w:sz w:val="24"/>
                <w:szCs w:val="24"/>
              </w:rPr>
              <w:t>Szöveg és kép együttes megjelenésének tanulmányozása (pl. plakát, képregény) után, az alkotóelemek variálásával a vizuális és verbális üzenet jelentésváltozásának megértése céljából, szabad játékos feladatokkal (pl. adott kép szövegaláírásának megváltoztatása, azonos szövegek különböző képekhez rendelése).</w:t>
            </w:r>
          </w:p>
          <w:p w:rsidR="005A0168" w:rsidRPr="00461B43" w:rsidRDefault="005A0168" w:rsidP="005A0168">
            <w:pPr>
              <w:numPr>
                <w:ilvl w:val="0"/>
                <w:numId w:val="63"/>
              </w:numPr>
              <w:spacing w:after="0" w:line="240" w:lineRule="auto"/>
              <w:ind w:left="431"/>
              <w:rPr>
                <w:rFonts w:ascii="Times New Roman" w:hAnsi="Times New Roman"/>
                <w:sz w:val="24"/>
                <w:szCs w:val="24"/>
              </w:rPr>
            </w:pPr>
            <w:r w:rsidRPr="00461B43">
              <w:rPr>
                <w:rFonts w:ascii="Times New Roman" w:hAnsi="Times New Roman"/>
                <w:sz w:val="24"/>
                <w:szCs w:val="24"/>
              </w:rPr>
              <w:t>Hang és kép együttes alkalmazása (pl. árnyjáték, dramatikus játék), szabad asszociációk megfogalmazása a létrejött üzenetek kapcsán.</w:t>
            </w:r>
          </w:p>
          <w:p w:rsidR="005A0168" w:rsidRPr="00461B43" w:rsidRDefault="005A0168" w:rsidP="005A0168">
            <w:pPr>
              <w:numPr>
                <w:ilvl w:val="0"/>
                <w:numId w:val="63"/>
              </w:numPr>
              <w:spacing w:after="0" w:line="240" w:lineRule="auto"/>
              <w:ind w:left="431"/>
              <w:rPr>
                <w:rFonts w:ascii="Times New Roman" w:hAnsi="Times New Roman"/>
                <w:sz w:val="24"/>
                <w:szCs w:val="24"/>
              </w:rPr>
            </w:pPr>
            <w:r w:rsidRPr="00461B43">
              <w:rPr>
                <w:rFonts w:ascii="Times New Roman" w:hAnsi="Times New Roman"/>
                <w:sz w:val="24"/>
                <w:szCs w:val="24"/>
              </w:rPr>
              <w:t>Reklámhordozó felületek (pl. folyóirat, póló, reklámszatyor, kitűző, hűtőmágnes) gyűjtése, csoportosítása, értelmezése a reklámkészítő szándéka és kifejezésmódja közötti összefüggés alapján.</w:t>
            </w:r>
          </w:p>
          <w:p w:rsidR="005A0168" w:rsidRPr="00461B43" w:rsidRDefault="005A0168" w:rsidP="005A0168">
            <w:pPr>
              <w:numPr>
                <w:ilvl w:val="0"/>
                <w:numId w:val="63"/>
              </w:numPr>
              <w:spacing w:after="0" w:line="240" w:lineRule="auto"/>
              <w:ind w:left="431"/>
              <w:rPr>
                <w:rFonts w:ascii="Times New Roman" w:hAnsi="Times New Roman"/>
                <w:sz w:val="24"/>
                <w:szCs w:val="24"/>
              </w:rPr>
            </w:pPr>
            <w:r w:rsidRPr="00461B43">
              <w:rPr>
                <w:rFonts w:ascii="Times New Roman" w:hAnsi="Times New Roman"/>
                <w:sz w:val="24"/>
                <w:szCs w:val="24"/>
              </w:rPr>
              <w:t>Korábban készített saját alkotás továbbgondolása, felhasználása alkalmazott grafikai feladatként (pl. DVD-borító, képernyővédő, arculati elem), vagy képgrafikaként.</w:t>
            </w:r>
          </w:p>
          <w:p w:rsidR="005A0168" w:rsidRPr="00461B43" w:rsidRDefault="005A0168" w:rsidP="005A0168">
            <w:pPr>
              <w:numPr>
                <w:ilvl w:val="0"/>
                <w:numId w:val="63"/>
              </w:numPr>
              <w:spacing w:after="0" w:line="240" w:lineRule="auto"/>
              <w:ind w:left="431"/>
              <w:rPr>
                <w:rFonts w:ascii="Times New Roman" w:hAnsi="Times New Roman"/>
                <w:sz w:val="24"/>
                <w:szCs w:val="24"/>
              </w:rPr>
            </w:pPr>
            <w:r w:rsidRPr="00461B43">
              <w:rPr>
                <w:rFonts w:ascii="Times New Roman" w:hAnsi="Times New Roman"/>
                <w:sz w:val="24"/>
                <w:szCs w:val="24"/>
              </w:rPr>
              <w:t xml:space="preserve">Nem mozgóképi reklámhordozók (pl. CD-borító, plakát, csomagolóanyag, termékcimke) tervezése, kivitelezése szabadon választott technikával (pl. digitális képszerkesztéssel, kollázs technikával vagy élőképben), a reklám hatásmechanizmusának tudatos használatával. </w:t>
            </w:r>
          </w:p>
        </w:tc>
        <w:tc>
          <w:tcPr>
            <w:tcW w:w="2743" w:type="dxa"/>
            <w:gridSpan w:val="2"/>
            <w:shd w:val="clear" w:color="auto" w:fill="FFFFFF"/>
            <w:tcMar>
              <w:top w:w="0" w:type="dxa"/>
              <w:left w:w="57" w:type="dxa"/>
              <w:bottom w:w="0" w:type="dxa"/>
              <w:right w:w="57" w:type="dxa"/>
            </w:tcMar>
          </w:tcPr>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i/>
                <w:sz w:val="24"/>
                <w:szCs w:val="24"/>
              </w:rPr>
              <w:t>Magyar nyelv és irodalom:</w:t>
            </w:r>
            <w:r w:rsidRPr="00461B43">
              <w:rPr>
                <w:rFonts w:ascii="Times New Roman" w:hAnsi="Times New Roman"/>
                <w:sz w:val="24"/>
                <w:szCs w:val="24"/>
              </w:rPr>
              <w:t xml:space="preserve"> szöveg és kép viszonya.</w:t>
            </w:r>
          </w:p>
          <w:p w:rsidR="005A0168" w:rsidRPr="00461B43" w:rsidRDefault="005A0168" w:rsidP="007F7A1A">
            <w:pPr>
              <w:spacing w:after="0" w:line="240" w:lineRule="auto"/>
              <w:rPr>
                <w:rFonts w:ascii="Times New Roman" w:hAnsi="Times New Roman"/>
                <w:sz w:val="24"/>
                <w:szCs w:val="24"/>
              </w:rPr>
            </w:pP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i/>
                <w:sz w:val="24"/>
                <w:szCs w:val="24"/>
              </w:rPr>
              <w:t>Ének-zene:</w:t>
            </w: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sz w:val="24"/>
                <w:szCs w:val="24"/>
              </w:rPr>
              <w:t>zenei stílusok és formák.</w:t>
            </w:r>
          </w:p>
          <w:p w:rsidR="005A0168" w:rsidRPr="00461B43" w:rsidRDefault="005A0168" w:rsidP="007F7A1A">
            <w:pPr>
              <w:spacing w:after="0" w:line="240" w:lineRule="auto"/>
              <w:rPr>
                <w:rFonts w:ascii="Times New Roman" w:hAnsi="Times New Roman"/>
                <w:sz w:val="24"/>
                <w:szCs w:val="24"/>
              </w:rPr>
            </w:pP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i/>
                <w:sz w:val="24"/>
                <w:szCs w:val="24"/>
              </w:rPr>
              <w:t>Dráma és tánc:</w:t>
            </w: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sz w:val="24"/>
                <w:szCs w:val="24"/>
              </w:rPr>
              <w:t>nem verbális kommunikációs játékok.</w:t>
            </w:r>
          </w:p>
          <w:p w:rsidR="005A0168" w:rsidRPr="00461B43" w:rsidRDefault="005A0168" w:rsidP="007F7A1A">
            <w:pPr>
              <w:spacing w:after="0" w:line="240" w:lineRule="auto"/>
              <w:rPr>
                <w:rFonts w:ascii="Times New Roman" w:hAnsi="Times New Roman"/>
                <w:sz w:val="24"/>
                <w:szCs w:val="24"/>
              </w:rPr>
            </w:pPr>
          </w:p>
          <w:p w:rsidR="005A0168" w:rsidRPr="00461B43" w:rsidRDefault="005A0168" w:rsidP="007F7A1A">
            <w:pPr>
              <w:spacing w:after="0" w:line="240" w:lineRule="auto"/>
              <w:rPr>
                <w:rFonts w:ascii="Times New Roman" w:hAnsi="Times New Roman"/>
                <w:i/>
                <w:sz w:val="24"/>
                <w:szCs w:val="24"/>
              </w:rPr>
            </w:pPr>
            <w:r w:rsidRPr="00461B43">
              <w:rPr>
                <w:rFonts w:ascii="Times New Roman" w:hAnsi="Times New Roman"/>
                <w:i/>
                <w:sz w:val="24"/>
                <w:szCs w:val="24"/>
              </w:rPr>
              <w:t>Informatika:</w:t>
            </w: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lang w:val="cs-CZ"/>
              </w:rPr>
            </w:pPr>
            <w:r>
              <w:rPr>
                <w:rFonts w:ascii="Times New Roman" w:eastAsia="Times New Roman" w:hAnsi="Times New Roman"/>
                <w:sz w:val="24"/>
                <w:szCs w:val="24"/>
              </w:rPr>
              <w:t>multimédiás dokumentumok előállítása kész alapelemekből.</w:t>
            </w:r>
          </w:p>
        </w:tc>
      </w:tr>
      <w:tr w:rsidR="005A0168" w:rsidRPr="00461B43" w:rsidTr="007F7A1A">
        <w:tblPrEx>
          <w:tblBorders>
            <w:top w:val="none" w:sz="0" w:space="0" w:color="auto"/>
          </w:tblBorders>
        </w:tblPrEx>
        <w:trPr>
          <w:trHeight w:val="540"/>
        </w:trPr>
        <w:tc>
          <w:tcPr>
            <w:tcW w:w="2310" w:type="dxa"/>
            <w:shd w:val="clear" w:color="auto" w:fill="FFFFFF"/>
            <w:tcMar>
              <w:top w:w="0" w:type="dxa"/>
              <w:left w:w="0" w:type="dxa"/>
              <w:bottom w:w="0" w:type="dxa"/>
              <w:right w:w="0" w:type="dxa"/>
            </w:tcMar>
            <w:vAlign w:val="center"/>
          </w:tcPr>
          <w:p w:rsidR="005A0168" w:rsidRDefault="005A0168"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after="0"/>
              <w:jc w:val="center"/>
              <w:rPr>
                <w:rFonts w:ascii="Times New Roman" w:hAnsi="Times New Roman"/>
                <w:sz w:val="24"/>
                <w:szCs w:val="24"/>
                <w:lang w:val="hu-HU"/>
              </w:rPr>
            </w:pPr>
            <w:r>
              <w:rPr>
                <w:rFonts w:ascii="Times New Roman" w:hAnsi="Times New Roman"/>
                <w:sz w:val="24"/>
                <w:szCs w:val="24"/>
                <w:lang w:val="hu-HU"/>
              </w:rPr>
              <w:t>Kulcsfogalmak/ fogalmak</w:t>
            </w:r>
          </w:p>
        </w:tc>
        <w:tc>
          <w:tcPr>
            <w:tcW w:w="6850" w:type="dxa"/>
            <w:gridSpan w:val="4"/>
            <w:shd w:val="clear" w:color="auto" w:fill="FFFFFF"/>
            <w:tcMar>
              <w:top w:w="0" w:type="dxa"/>
              <w:left w:w="0" w:type="dxa"/>
              <w:bottom w:w="0" w:type="dxa"/>
              <w:right w:w="0" w:type="dxa"/>
            </w:tcMar>
          </w:tcPr>
          <w:p w:rsidR="005A0168" w:rsidRPr="00461B43"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Times New Roman" w:hAnsi="Times New Roman"/>
                <w:sz w:val="24"/>
                <w:szCs w:val="24"/>
              </w:rPr>
            </w:pPr>
            <w:r w:rsidRPr="00461B43">
              <w:rPr>
                <w:rFonts w:ascii="Times New Roman" w:hAnsi="Times New Roman"/>
                <w:sz w:val="24"/>
                <w:szCs w:val="24"/>
              </w:rPr>
              <w:t>Hang-, szöveg- és képkapcsolat, kommunikációs csatorna, üzenet, reklámhordozó, reklámfelület, szlogen, médium, manipuláció, képi valóság, fikció, vizuális és verbális sűrítés, kiemelés, alkalmazott grafika.</w:t>
            </w:r>
          </w:p>
        </w:tc>
      </w:tr>
    </w:tbl>
    <w:p w:rsidR="005A0168" w:rsidRDefault="005A0168" w:rsidP="005A0168">
      <w:pPr>
        <w:spacing w:after="0" w:line="240" w:lineRule="auto"/>
        <w:rPr>
          <w:rFonts w:ascii="Times New Roman" w:hAnsi="Times New Roman"/>
          <w:sz w:val="24"/>
          <w:szCs w:val="24"/>
        </w:rPr>
      </w:pPr>
    </w:p>
    <w:p w:rsidR="005A0168" w:rsidRPr="00EA39CF" w:rsidRDefault="005A0168" w:rsidP="005A0168">
      <w:pPr>
        <w:spacing w:after="0" w:line="240" w:lineRule="auto"/>
        <w:rPr>
          <w:rFonts w:ascii="Times New Roman" w:hAnsi="Times New Roman"/>
          <w:sz w:val="24"/>
          <w:szCs w:val="24"/>
        </w:rPr>
      </w:pPr>
    </w:p>
    <w:p w:rsidR="005A0168" w:rsidRDefault="005A0168" w:rsidP="005A0168">
      <w:r>
        <w:br w:type="page"/>
      </w:r>
    </w:p>
    <w:tbl>
      <w:tblPr>
        <w:tblW w:w="9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1848"/>
        <w:gridCol w:w="284"/>
        <w:gridCol w:w="4072"/>
        <w:gridCol w:w="1350"/>
        <w:gridCol w:w="1603"/>
      </w:tblGrid>
      <w:tr w:rsidR="005A0168" w:rsidRPr="00461B43" w:rsidTr="007F7A1A">
        <w:trPr>
          <w:trHeight w:val="20"/>
        </w:trPr>
        <w:tc>
          <w:tcPr>
            <w:tcW w:w="2132" w:type="dxa"/>
            <w:gridSpan w:val="2"/>
            <w:shd w:val="clear" w:color="auto" w:fill="FFFFFF"/>
            <w:tcMar>
              <w:top w:w="0" w:type="dxa"/>
              <w:left w:w="0" w:type="dxa"/>
              <w:bottom w:w="0" w:type="dxa"/>
              <w:right w:w="0" w:type="dxa"/>
            </w:tcMar>
            <w:vAlign w:val="center"/>
          </w:tcPr>
          <w:p w:rsidR="005A0168" w:rsidRPr="00461B43"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b/>
                <w:sz w:val="24"/>
                <w:szCs w:val="24"/>
              </w:rPr>
            </w:pPr>
            <w:r w:rsidRPr="00461B43">
              <w:rPr>
                <w:rFonts w:ascii="Times New Roman" w:hAnsi="Times New Roman"/>
                <w:b/>
                <w:sz w:val="24"/>
                <w:szCs w:val="24"/>
              </w:rPr>
              <w:lastRenderedPageBreak/>
              <w:t>Tematikai egység/ Fejlesztési cél</w:t>
            </w:r>
          </w:p>
        </w:tc>
        <w:tc>
          <w:tcPr>
            <w:tcW w:w="5422" w:type="dxa"/>
            <w:gridSpan w:val="2"/>
            <w:shd w:val="clear" w:color="auto" w:fill="FFFFFF"/>
            <w:tcMar>
              <w:top w:w="0" w:type="dxa"/>
              <w:left w:w="0" w:type="dxa"/>
              <w:bottom w:w="0" w:type="dxa"/>
              <w:right w:w="0" w:type="dxa"/>
            </w:tcMar>
          </w:tcPr>
          <w:p w:rsidR="005A0168" w:rsidRPr="00461B43" w:rsidRDefault="005A0168" w:rsidP="007F7A1A">
            <w:pPr>
              <w:tabs>
                <w:tab w:val="left" w:pos="720"/>
              </w:tabs>
              <w:spacing w:after="0" w:line="240" w:lineRule="auto"/>
              <w:jc w:val="center"/>
              <w:rPr>
                <w:rFonts w:ascii="Times New Roman" w:hAnsi="Times New Roman"/>
                <w:b/>
                <w:sz w:val="24"/>
                <w:szCs w:val="24"/>
              </w:rPr>
            </w:pPr>
            <w:r w:rsidRPr="00461B43">
              <w:rPr>
                <w:rFonts w:ascii="Times New Roman" w:hAnsi="Times New Roman"/>
                <w:b/>
                <w:sz w:val="24"/>
                <w:szCs w:val="24"/>
              </w:rPr>
              <w:t>Tárgy- és környezetkultúra</w:t>
            </w:r>
          </w:p>
          <w:p w:rsidR="005A0168" w:rsidRPr="00461B43" w:rsidRDefault="005A0168" w:rsidP="007F7A1A">
            <w:pPr>
              <w:tabs>
                <w:tab w:val="left" w:pos="720"/>
              </w:tabs>
              <w:spacing w:after="0" w:line="240" w:lineRule="auto"/>
              <w:jc w:val="center"/>
              <w:rPr>
                <w:rFonts w:ascii="Times New Roman" w:hAnsi="Times New Roman"/>
                <w:b/>
                <w:sz w:val="24"/>
                <w:szCs w:val="24"/>
              </w:rPr>
            </w:pPr>
            <w:r w:rsidRPr="00461B43">
              <w:rPr>
                <w:rFonts w:ascii="Times New Roman" w:hAnsi="Times New Roman"/>
                <w:b/>
                <w:sz w:val="24"/>
                <w:szCs w:val="24"/>
              </w:rPr>
              <w:t>Tervezett, alakított környezet</w:t>
            </w:r>
          </w:p>
        </w:tc>
        <w:tc>
          <w:tcPr>
            <w:tcW w:w="1603" w:type="dxa"/>
            <w:shd w:val="clear" w:color="auto" w:fill="FFFFFF"/>
            <w:tcMar>
              <w:top w:w="0" w:type="dxa"/>
              <w:left w:w="0" w:type="dxa"/>
              <w:bottom w:w="0" w:type="dxa"/>
              <w:right w:w="0" w:type="dxa"/>
            </w:tcMar>
          </w:tcPr>
          <w:p w:rsidR="005A0168" w:rsidRPr="00461B43" w:rsidRDefault="005A0168" w:rsidP="007F7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sz w:val="24"/>
                <w:szCs w:val="24"/>
              </w:rPr>
            </w:pPr>
            <w:r w:rsidRPr="00461B43">
              <w:rPr>
                <w:rFonts w:ascii="Times New Roman" w:hAnsi="Times New Roman"/>
                <w:b/>
                <w:sz w:val="24"/>
                <w:szCs w:val="24"/>
              </w:rPr>
              <w:t xml:space="preserve">Órakeret </w:t>
            </w:r>
          </w:p>
          <w:p w:rsidR="005A0168" w:rsidRPr="00461B43" w:rsidRDefault="005A0168" w:rsidP="007F7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sz w:val="24"/>
                <w:szCs w:val="24"/>
              </w:rPr>
            </w:pPr>
            <w:r>
              <w:rPr>
                <w:rFonts w:ascii="Times New Roman" w:hAnsi="Times New Roman"/>
                <w:b/>
                <w:sz w:val="24"/>
                <w:szCs w:val="24"/>
              </w:rPr>
              <w:t>6</w:t>
            </w:r>
            <w:r w:rsidRPr="00461B43">
              <w:rPr>
                <w:rFonts w:ascii="Times New Roman" w:hAnsi="Times New Roman"/>
                <w:b/>
                <w:sz w:val="24"/>
                <w:szCs w:val="24"/>
              </w:rPr>
              <w:t xml:space="preserve"> óra</w:t>
            </w:r>
          </w:p>
        </w:tc>
      </w:tr>
      <w:tr w:rsidR="005A0168" w:rsidRPr="00461B43" w:rsidTr="007F7A1A">
        <w:trPr>
          <w:trHeight w:val="20"/>
        </w:trPr>
        <w:tc>
          <w:tcPr>
            <w:tcW w:w="2132" w:type="dxa"/>
            <w:gridSpan w:val="2"/>
            <w:shd w:val="clear" w:color="auto" w:fill="FFFFFF"/>
            <w:tcMar>
              <w:top w:w="0" w:type="dxa"/>
              <w:left w:w="0" w:type="dxa"/>
              <w:bottom w:w="0" w:type="dxa"/>
              <w:right w:w="0" w:type="dxa"/>
            </w:tcMar>
            <w:vAlign w:val="center"/>
          </w:tcPr>
          <w:p w:rsidR="005A0168" w:rsidRPr="00461B43"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b/>
                <w:sz w:val="24"/>
                <w:szCs w:val="24"/>
              </w:rPr>
            </w:pPr>
            <w:r w:rsidRPr="00461B43">
              <w:rPr>
                <w:rFonts w:ascii="Times New Roman" w:hAnsi="Times New Roman"/>
                <w:b/>
                <w:sz w:val="24"/>
                <w:szCs w:val="24"/>
              </w:rPr>
              <w:t>Előzetes tudás</w:t>
            </w:r>
          </w:p>
        </w:tc>
        <w:tc>
          <w:tcPr>
            <w:tcW w:w="7025" w:type="dxa"/>
            <w:gridSpan w:val="3"/>
            <w:shd w:val="clear" w:color="auto" w:fill="FFFFFF"/>
            <w:tcMar>
              <w:top w:w="0" w:type="dxa"/>
              <w:left w:w="57" w:type="dxa"/>
              <w:bottom w:w="0" w:type="dxa"/>
              <w:right w:w="57" w:type="dxa"/>
            </w:tcMar>
          </w:tcPr>
          <w:p w:rsidR="005A0168" w:rsidRPr="00EA39CF"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eastAsia="Times New Roman" w:hAnsi="Times New Roman"/>
                <w:i/>
                <w:iCs/>
                <w:sz w:val="24"/>
                <w:szCs w:val="24"/>
                <w:lang w:eastAsia="hu-HU"/>
              </w:rPr>
            </w:pPr>
            <w:r w:rsidRPr="00461B43">
              <w:rPr>
                <w:rFonts w:ascii="Times New Roman" w:hAnsi="Times New Roman"/>
                <w:sz w:val="24"/>
                <w:szCs w:val="24"/>
              </w:rPr>
              <w:t xml:space="preserve">Építmények, építészeti alkotások típusainak, funkcionális térrészeinek megnevezése. Térbeli formák kiterjedésének, méretének, téri helyzetének megállapítása. </w:t>
            </w:r>
            <w:r>
              <w:rPr>
                <w:rFonts w:ascii="Times New Roman" w:eastAsia="Times New Roman" w:hAnsi="Times New Roman"/>
                <w:sz w:val="24"/>
                <w:szCs w:val="24"/>
              </w:rPr>
              <w:t xml:space="preserve">Környezetalakítás egyszerű eszközökkel. </w:t>
            </w:r>
            <w:r w:rsidRPr="00461B43">
              <w:rPr>
                <w:rFonts w:ascii="Times New Roman" w:hAnsi="Times New Roman"/>
                <w:sz w:val="24"/>
                <w:szCs w:val="24"/>
              </w:rPr>
              <w:t>Eszköz nélkül és kéziszerszámmal végzett anyagalakítás.</w:t>
            </w:r>
          </w:p>
        </w:tc>
      </w:tr>
      <w:tr w:rsidR="005A0168" w:rsidRPr="00461B43" w:rsidTr="007F7A1A">
        <w:trPr>
          <w:trHeight w:val="20"/>
        </w:trPr>
        <w:tc>
          <w:tcPr>
            <w:tcW w:w="2132" w:type="dxa"/>
            <w:gridSpan w:val="2"/>
            <w:shd w:val="clear" w:color="auto" w:fill="FFFFFF"/>
            <w:tcMar>
              <w:top w:w="0" w:type="dxa"/>
              <w:left w:w="0" w:type="dxa"/>
              <w:bottom w:w="0" w:type="dxa"/>
              <w:right w:w="0" w:type="dxa"/>
            </w:tcMar>
            <w:vAlign w:val="center"/>
          </w:tcPr>
          <w:p w:rsidR="005A0168" w:rsidRPr="00461B43"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sz w:val="24"/>
                <w:szCs w:val="24"/>
              </w:rPr>
            </w:pPr>
            <w:r w:rsidRPr="00461B43">
              <w:rPr>
                <w:rFonts w:ascii="Times New Roman" w:hAnsi="Times New Roman"/>
                <w:b/>
                <w:sz w:val="24"/>
                <w:szCs w:val="24"/>
              </w:rPr>
              <w:t>A tematikai egység nevelési-fejlesztési céljai</w:t>
            </w:r>
          </w:p>
        </w:tc>
        <w:tc>
          <w:tcPr>
            <w:tcW w:w="7025" w:type="dxa"/>
            <w:gridSpan w:val="3"/>
            <w:shd w:val="clear" w:color="auto" w:fill="FFFFFF"/>
            <w:tcMar>
              <w:top w:w="0" w:type="dxa"/>
              <w:left w:w="57" w:type="dxa"/>
              <w:bottom w:w="0" w:type="dxa"/>
              <w:right w:w="57" w:type="dxa"/>
            </w:tcMar>
          </w:tcPr>
          <w:p w:rsidR="005A0168" w:rsidRPr="00EA39CF" w:rsidRDefault="005A0168" w:rsidP="007F7A1A">
            <w:pPr>
              <w:spacing w:after="0" w:line="240" w:lineRule="auto"/>
              <w:jc w:val="both"/>
              <w:rPr>
                <w:rFonts w:ascii="Times New Roman" w:eastAsia="Times New Roman" w:hAnsi="Times New Roman"/>
                <w:i/>
                <w:iCs/>
                <w:sz w:val="24"/>
                <w:szCs w:val="24"/>
                <w:lang w:eastAsia="hu-HU"/>
              </w:rPr>
            </w:pPr>
            <w:r w:rsidRPr="00461B43">
              <w:rPr>
                <w:rFonts w:ascii="Times New Roman" w:hAnsi="Times New Roman"/>
                <w:sz w:val="24"/>
                <w:szCs w:val="24"/>
              </w:rPr>
              <w:t xml:space="preserve">Egyszerű téri helyzetek leírása, megjelenítése. Térkapcsolatok, térbeli viszonyok, térbeli tagolódások létrehozása. Szerkezetek és térmodellek állékonyságának (statikájának), teherbírásának megfigyelése. Különböző korok és kultúrák tárgyi és épített környezetének vizsgálata értelmezés céljából, meghatározott szempontok alapján. Változatos anyag- és eszközhasználat a tárgykészítés során. </w:t>
            </w:r>
          </w:p>
        </w:tc>
      </w:tr>
      <w:tr w:rsidR="005A0168" w:rsidRPr="00461B43" w:rsidTr="007F7A1A">
        <w:tblPrEx>
          <w:tblCellMar>
            <w:left w:w="68" w:type="dxa"/>
            <w:right w:w="68" w:type="dxa"/>
          </w:tblCellMar>
        </w:tblPrEx>
        <w:tc>
          <w:tcPr>
            <w:tcW w:w="6204" w:type="dxa"/>
            <w:gridSpan w:val="3"/>
            <w:tcBorders>
              <w:top w:val="nil"/>
            </w:tcBorders>
            <w:shd w:val="clear" w:color="auto" w:fill="FFFFFF"/>
            <w:tcMar>
              <w:top w:w="0" w:type="dxa"/>
              <w:left w:w="0" w:type="dxa"/>
              <w:bottom w:w="0" w:type="dxa"/>
              <w:right w:w="0" w:type="dxa"/>
            </w:tcMar>
            <w:vAlign w:val="center"/>
          </w:tcPr>
          <w:p w:rsidR="005A0168" w:rsidRDefault="005A0168" w:rsidP="007F7A1A">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jc w:val="center"/>
              <w:rPr>
                <w:rFonts w:ascii="Times New Roman" w:hAnsi="Times New Roman"/>
                <w:color w:val="000000"/>
                <w:sz w:val="24"/>
                <w:szCs w:val="24"/>
                <w:lang w:val="hu-HU"/>
              </w:rPr>
            </w:pPr>
            <w:r>
              <w:rPr>
                <w:rFonts w:ascii="Times New Roman" w:hAnsi="Times New Roman"/>
                <w:color w:val="000000"/>
                <w:sz w:val="24"/>
                <w:szCs w:val="24"/>
                <w:lang w:val="hu-HU"/>
              </w:rPr>
              <w:t>Ismeretek/fejlesztési követelmények</w:t>
            </w:r>
          </w:p>
        </w:tc>
        <w:tc>
          <w:tcPr>
            <w:tcW w:w="2953" w:type="dxa"/>
            <w:gridSpan w:val="2"/>
            <w:tcBorders>
              <w:top w:val="nil"/>
            </w:tcBorders>
            <w:shd w:val="clear" w:color="auto" w:fill="FFFFFF"/>
            <w:tcMar>
              <w:top w:w="0" w:type="dxa"/>
              <w:left w:w="0" w:type="dxa"/>
              <w:bottom w:w="0" w:type="dxa"/>
              <w:right w:w="0" w:type="dxa"/>
            </w:tcMar>
            <w:vAlign w:val="center"/>
          </w:tcPr>
          <w:p w:rsidR="005A0168" w:rsidRPr="00461B43"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b/>
                <w:sz w:val="24"/>
                <w:szCs w:val="24"/>
              </w:rPr>
            </w:pPr>
            <w:r w:rsidRPr="00461B43">
              <w:rPr>
                <w:rFonts w:ascii="Times New Roman" w:hAnsi="Times New Roman"/>
                <w:b/>
                <w:sz w:val="24"/>
                <w:szCs w:val="24"/>
              </w:rPr>
              <w:t>Kapcsolódási pontok</w:t>
            </w:r>
          </w:p>
        </w:tc>
      </w:tr>
      <w:tr w:rsidR="005A0168" w:rsidRPr="00461B43" w:rsidTr="007F7A1A">
        <w:tblPrEx>
          <w:tblCellMar>
            <w:left w:w="68" w:type="dxa"/>
            <w:right w:w="68" w:type="dxa"/>
          </w:tblCellMar>
        </w:tblPrEx>
        <w:tc>
          <w:tcPr>
            <w:tcW w:w="6204" w:type="dxa"/>
            <w:gridSpan w:val="3"/>
            <w:shd w:val="clear" w:color="auto" w:fill="FFFFFF"/>
            <w:tcMar>
              <w:top w:w="0" w:type="dxa"/>
              <w:left w:w="0" w:type="dxa"/>
              <w:bottom w:w="0" w:type="dxa"/>
              <w:right w:w="0" w:type="dxa"/>
            </w:tcMar>
          </w:tcPr>
          <w:p w:rsidR="005A0168" w:rsidRPr="00461B43" w:rsidRDefault="005A0168" w:rsidP="005A0168">
            <w:pPr>
              <w:numPr>
                <w:ilvl w:val="0"/>
                <w:numId w:val="63"/>
              </w:numPr>
              <w:spacing w:after="0" w:line="240" w:lineRule="auto"/>
              <w:ind w:left="431" w:hanging="357"/>
              <w:rPr>
                <w:rFonts w:ascii="Times New Roman" w:hAnsi="Times New Roman"/>
                <w:sz w:val="24"/>
                <w:szCs w:val="24"/>
              </w:rPr>
            </w:pPr>
            <w:r w:rsidRPr="00461B43">
              <w:rPr>
                <w:rFonts w:ascii="Times New Roman" w:hAnsi="Times New Roman"/>
                <w:sz w:val="24"/>
                <w:szCs w:val="24"/>
              </w:rPr>
              <w:t>Egyszerű tértervezés és téralakítás meghatározott célból (pl. védelem, szakralitás, figyelemfelkeltés, emlékállítás, inter</w:t>
            </w:r>
            <w:r w:rsidRPr="00461B43">
              <w:rPr>
                <w:rFonts w:ascii="Times New Roman" w:hAnsi="Times New Roman"/>
                <w:sz w:val="24"/>
                <w:szCs w:val="24"/>
              </w:rPr>
              <w:softHyphen/>
              <w:t>akció) különféle eszközökkel (pl. rajzos vázlat, magyarázó rajz, fotómontázs, modellezés) és anyagokkal (pl. agyag, karton, fa, gipsz, drót, textil, talált tárgyak) történeti korok legfontosabb alátámasztó-teherhordó (pl. oszlop, pillér, fal) és térlefedő (pl. gerenda, födém, boltív, boltozat, kupola) lehetőségeinek, illetve alaprajzi elrendezéseinek megfi</w:t>
            </w:r>
            <w:r w:rsidRPr="00461B43">
              <w:rPr>
                <w:rFonts w:ascii="Times New Roman" w:hAnsi="Times New Roman"/>
                <w:sz w:val="24"/>
                <w:szCs w:val="24"/>
              </w:rPr>
              <w:softHyphen/>
              <w:t>gyelésével.</w:t>
            </w:r>
            <w:r w:rsidRPr="00461B43">
              <w:rPr>
                <w:rFonts w:ascii="Times New Roman" w:hAnsi="Times New Roman"/>
                <w:sz w:val="24"/>
                <w:szCs w:val="24"/>
                <w:lang w:eastAsia="hu-HU"/>
              </w:rPr>
              <w:t xml:space="preserve">Egyszerű műszaki jellegű ábrázolás segítségével (pl. alaprajz, metszetrajz, vetületi ábrázolás) saját tervezés (pl. tárgy, környezet) megjelenítése szabadkézi rajzban. </w:t>
            </w:r>
          </w:p>
          <w:p w:rsidR="005A0168" w:rsidRPr="00461B43" w:rsidRDefault="005A0168" w:rsidP="005A0168">
            <w:pPr>
              <w:numPr>
                <w:ilvl w:val="0"/>
                <w:numId w:val="63"/>
              </w:numPr>
              <w:spacing w:after="0" w:line="240" w:lineRule="auto"/>
              <w:ind w:left="431" w:hanging="357"/>
              <w:rPr>
                <w:rFonts w:ascii="Times New Roman" w:hAnsi="Times New Roman"/>
                <w:sz w:val="24"/>
                <w:szCs w:val="24"/>
              </w:rPr>
            </w:pPr>
            <w:r w:rsidRPr="00461B43">
              <w:rPr>
                <w:rFonts w:ascii="Times New Roman" w:hAnsi="Times New Roman"/>
                <w:sz w:val="24"/>
                <w:szCs w:val="24"/>
              </w:rPr>
              <w:t>A közvetlen környezetben található tárgyak (pl. bútor, szerszám, jármű, szerkezet, öltözék, hangszer), épületek (pl. lakás, pályaudvar, templom, iroda, istálló, garázs, víztorony, palota, színház, múzeum) elemzése forma és rendeltetés, valamint a díszítés kapcsolatán keresztül, az összegyűjtött információk alapján.</w:t>
            </w:r>
          </w:p>
          <w:p w:rsidR="005A0168" w:rsidRPr="00461B43" w:rsidRDefault="005A0168" w:rsidP="005A0168">
            <w:pPr>
              <w:numPr>
                <w:ilvl w:val="0"/>
                <w:numId w:val="63"/>
              </w:numPr>
              <w:spacing w:after="0" w:line="240" w:lineRule="auto"/>
              <w:ind w:left="431" w:hanging="357"/>
              <w:rPr>
                <w:rFonts w:ascii="Times New Roman" w:hAnsi="Times New Roman"/>
                <w:sz w:val="24"/>
                <w:szCs w:val="24"/>
                <w:lang w:eastAsia="hu-HU"/>
              </w:rPr>
            </w:pPr>
            <w:r w:rsidRPr="00461B43">
              <w:rPr>
                <w:rFonts w:ascii="Times New Roman" w:hAnsi="Times New Roman"/>
                <w:sz w:val="24"/>
                <w:szCs w:val="24"/>
              </w:rPr>
              <w:t>Egy választott tárgy vagy épület átalakítása, áttervezése, modellezése meghatározott célok érdekében (pl. álcázás, transzparencia, figyelemfelkeltés, megváltozott környezeti hatás: árvíz, hó, napfény, közösségi esemény) a történeti korok, európai és Európán kívüli, illetve a népi kultúra és a modern társadalmak tárgyi környezetéből hozott példák elemzéséből származó tapasztalatok alapján, a gazdaságos anyaghasználat érvényesítésével.</w:t>
            </w:r>
          </w:p>
        </w:tc>
        <w:tc>
          <w:tcPr>
            <w:tcW w:w="2953" w:type="dxa"/>
            <w:gridSpan w:val="2"/>
            <w:shd w:val="clear" w:color="auto" w:fill="FFFFFF"/>
            <w:tcMar>
              <w:top w:w="0" w:type="dxa"/>
              <w:left w:w="57" w:type="dxa"/>
              <w:bottom w:w="0" w:type="dxa"/>
              <w:right w:w="57" w:type="dxa"/>
            </w:tcMar>
          </w:tcPr>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461B43">
              <w:rPr>
                <w:rFonts w:ascii="Times New Roman" w:hAnsi="Times New Roman"/>
                <w:i/>
                <w:sz w:val="24"/>
                <w:szCs w:val="24"/>
              </w:rPr>
              <w:t>Történelem, társadalmi és állampolgári ismeretek:</w:t>
            </w:r>
            <w:r w:rsidRPr="00461B43">
              <w:rPr>
                <w:rFonts w:ascii="Times New Roman" w:hAnsi="Times New Roman"/>
                <w:sz w:val="24"/>
                <w:szCs w:val="24"/>
              </w:rPr>
              <w:t xml:space="preserve"> történelemi korszakok.</w:t>
            </w: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461B43">
              <w:rPr>
                <w:rFonts w:ascii="Times New Roman" w:hAnsi="Times New Roman"/>
                <w:i/>
                <w:sz w:val="24"/>
                <w:szCs w:val="24"/>
              </w:rPr>
              <w:t>Hon és népismeret:</w:t>
            </w: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461B43">
              <w:rPr>
                <w:rFonts w:ascii="Times New Roman" w:hAnsi="Times New Roman"/>
                <w:sz w:val="24"/>
                <w:szCs w:val="24"/>
              </w:rPr>
              <w:t>A paraszti ház és háztartás.</w:t>
            </w: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461B43">
              <w:rPr>
                <w:rFonts w:ascii="Times New Roman" w:hAnsi="Times New Roman"/>
                <w:i/>
                <w:sz w:val="24"/>
                <w:szCs w:val="24"/>
              </w:rPr>
              <w:t>Természetismeret:</w:t>
            </w: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461B43">
              <w:rPr>
                <w:rFonts w:ascii="Times New Roman" w:hAnsi="Times New Roman"/>
                <w:sz w:val="24"/>
                <w:szCs w:val="24"/>
              </w:rPr>
              <w:t>Az ember hatására bekövetkező változás a táj képében.</w:t>
            </w: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461B43">
              <w:rPr>
                <w:rFonts w:ascii="Times New Roman" w:hAnsi="Times New Roman"/>
                <w:sz w:val="24"/>
                <w:szCs w:val="24"/>
              </w:rPr>
              <w:t>A természeti és mesterséges, technikai és épített.</w:t>
            </w: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5A0168"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sz w:val="24"/>
                <w:szCs w:val="24"/>
              </w:rPr>
            </w:pPr>
            <w:r w:rsidRPr="00461B43">
              <w:rPr>
                <w:rFonts w:ascii="Times New Roman" w:hAnsi="Times New Roman"/>
                <w:i/>
                <w:sz w:val="24"/>
                <w:szCs w:val="24"/>
              </w:rPr>
              <w:t>Magyar nyelv és irodalom:</w:t>
            </w:r>
            <w:r w:rsidRPr="00461B43">
              <w:rPr>
                <w:rFonts w:ascii="Times New Roman" w:hAnsi="Times New Roman"/>
                <w:sz w:val="24"/>
                <w:szCs w:val="24"/>
              </w:rPr>
              <w:t xml:space="preserve"> k</w:t>
            </w:r>
            <w:r>
              <w:rPr>
                <w:rFonts w:ascii="Times New Roman" w:eastAsia="Times New Roman" w:hAnsi="Times New Roman"/>
                <w:sz w:val="24"/>
                <w:szCs w:val="24"/>
              </w:rPr>
              <w:t>ülönböző kultúrák eltérő létmódja, szemlélete. Könyvtárhasználat.</w:t>
            </w: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i/>
                <w:sz w:val="24"/>
                <w:szCs w:val="24"/>
              </w:rPr>
              <w:t>Technika, életvitel és gyakorlat:</w:t>
            </w: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sz w:val="24"/>
                <w:szCs w:val="24"/>
              </w:rPr>
              <w:t>tervezés, anyagalakítás.</w:t>
            </w:r>
          </w:p>
          <w:p w:rsidR="005A0168" w:rsidRPr="00461B43" w:rsidRDefault="005A0168" w:rsidP="007F7A1A">
            <w:pPr>
              <w:spacing w:after="0" w:line="240" w:lineRule="auto"/>
              <w:rPr>
                <w:rFonts w:ascii="Times New Roman" w:hAnsi="Times New Roman"/>
                <w:sz w:val="24"/>
                <w:szCs w:val="24"/>
              </w:rPr>
            </w:pPr>
          </w:p>
          <w:p w:rsidR="005A0168" w:rsidRDefault="005A0168" w:rsidP="007F7A1A">
            <w:pPr>
              <w:pStyle w:val="Tblzatszveg"/>
              <w:rPr>
                <w:sz w:val="24"/>
              </w:rPr>
            </w:pPr>
            <w:r>
              <w:rPr>
                <w:i/>
                <w:sz w:val="24"/>
              </w:rPr>
              <w:t>Matematika:</w:t>
            </w:r>
          </w:p>
          <w:p w:rsidR="005A0168" w:rsidRDefault="005A0168" w:rsidP="007F7A1A">
            <w:pPr>
              <w:pStyle w:val="Tblzatszveg"/>
              <w:rPr>
                <w:i/>
                <w:sz w:val="24"/>
              </w:rPr>
            </w:pPr>
            <w:r>
              <w:rPr>
                <w:sz w:val="24"/>
              </w:rPr>
              <w:t>Egyszerűsített rajz készítése lényeges elemek megőrzésével.</w:t>
            </w:r>
          </w:p>
          <w:p w:rsidR="005A0168" w:rsidRPr="00461B43"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Times New Roman" w:hAnsi="Times New Roman"/>
                <w:sz w:val="24"/>
                <w:szCs w:val="24"/>
                <w:lang w:val="cs-CZ"/>
              </w:rPr>
            </w:pPr>
            <w:r w:rsidRPr="00461B43">
              <w:rPr>
                <w:rFonts w:ascii="Times New Roman" w:hAnsi="Times New Roman"/>
                <w:sz w:val="24"/>
                <w:szCs w:val="24"/>
              </w:rPr>
              <w:t>A tér elemei, síkbeli, térbeli alakzatok. Tárgyak tulajdonságainak vizsgálata.</w:t>
            </w:r>
            <w:r w:rsidRPr="00461B43">
              <w:rPr>
                <w:rFonts w:ascii="Times New Roman" w:hAnsi="Times New Roman"/>
                <w:sz w:val="24"/>
                <w:szCs w:val="24"/>
                <w:lang w:val="cs-CZ"/>
              </w:rPr>
              <w:t xml:space="preserve"> Geometriai modellek.</w:t>
            </w:r>
          </w:p>
        </w:tc>
      </w:tr>
      <w:tr w:rsidR="005A0168" w:rsidRPr="00461B43" w:rsidTr="007F7A1A">
        <w:tblPrEx>
          <w:tblBorders>
            <w:top w:val="none" w:sz="0" w:space="0" w:color="auto"/>
          </w:tblBorders>
        </w:tblPrEx>
        <w:trPr>
          <w:trHeight w:val="540"/>
        </w:trPr>
        <w:tc>
          <w:tcPr>
            <w:tcW w:w="1848" w:type="dxa"/>
            <w:shd w:val="clear" w:color="auto" w:fill="FFFFFF"/>
            <w:tcMar>
              <w:top w:w="0" w:type="dxa"/>
              <w:left w:w="0" w:type="dxa"/>
              <w:bottom w:w="0" w:type="dxa"/>
              <w:right w:w="0" w:type="dxa"/>
            </w:tcMar>
            <w:vAlign w:val="center"/>
          </w:tcPr>
          <w:p w:rsidR="005A0168" w:rsidRDefault="005A0168"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after="0"/>
              <w:jc w:val="center"/>
              <w:rPr>
                <w:rFonts w:ascii="Times New Roman" w:hAnsi="Times New Roman"/>
                <w:sz w:val="24"/>
                <w:szCs w:val="24"/>
                <w:lang w:val="hu-HU"/>
              </w:rPr>
            </w:pPr>
            <w:r>
              <w:rPr>
                <w:rFonts w:ascii="Times New Roman" w:hAnsi="Times New Roman"/>
                <w:sz w:val="24"/>
                <w:szCs w:val="24"/>
                <w:lang w:val="hu-HU"/>
              </w:rPr>
              <w:t>Kulcsfogalmak/ fogalmak</w:t>
            </w:r>
          </w:p>
        </w:tc>
        <w:tc>
          <w:tcPr>
            <w:tcW w:w="7309" w:type="dxa"/>
            <w:gridSpan w:val="4"/>
            <w:shd w:val="clear" w:color="auto" w:fill="FFFFFF"/>
            <w:tcMar>
              <w:top w:w="0" w:type="dxa"/>
              <w:left w:w="57" w:type="dxa"/>
              <w:bottom w:w="0" w:type="dxa"/>
              <w:right w:w="57" w:type="dxa"/>
            </w:tcMar>
          </w:tcPr>
          <w:p w:rsidR="005A0168" w:rsidRPr="00461B43"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Times New Roman" w:hAnsi="Times New Roman"/>
                <w:sz w:val="24"/>
                <w:szCs w:val="24"/>
              </w:rPr>
            </w:pPr>
            <w:r w:rsidRPr="00461B43">
              <w:rPr>
                <w:rFonts w:ascii="Times New Roman" w:hAnsi="Times New Roman"/>
                <w:sz w:val="24"/>
                <w:szCs w:val="24"/>
              </w:rPr>
              <w:t>Épület, építmény, téri helyzetek, építészet, alaprajz, homlokzat, forma, funkció, alátámasztás, térlefedés, oszlop, pillér, fal, gerenda, födém, boltív, boltozat, kupola, térmodell, térkonstrukció, alapanyag, gazdaságos anyaghasználat, elemző- magyarázó rajz, kézműves technika, sorozatgyártás, design.</w:t>
            </w:r>
          </w:p>
        </w:tc>
      </w:tr>
    </w:tbl>
    <w:p w:rsidR="005A0168" w:rsidRDefault="005A0168" w:rsidP="005A0168">
      <w:pPr>
        <w:spacing w:after="0" w:line="240" w:lineRule="auto"/>
      </w:pPr>
    </w:p>
    <w:p w:rsidR="005A0168" w:rsidRDefault="005A0168" w:rsidP="005A0168">
      <w:pPr>
        <w:spacing w:after="0" w:line="240" w:lineRule="auto"/>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1826"/>
        <w:gridCol w:w="319"/>
        <w:gridCol w:w="4484"/>
        <w:gridCol w:w="1450"/>
        <w:gridCol w:w="1152"/>
      </w:tblGrid>
      <w:tr w:rsidR="005A0168" w:rsidRPr="00461B43" w:rsidTr="007F7A1A">
        <w:tc>
          <w:tcPr>
            <w:tcW w:w="2145" w:type="dxa"/>
            <w:gridSpan w:val="2"/>
            <w:tcBorders>
              <w:top w:val="single" w:sz="4" w:space="0" w:color="000000"/>
            </w:tcBorders>
            <w:shd w:val="clear" w:color="auto" w:fill="FFFFFF"/>
            <w:tcMar>
              <w:top w:w="0" w:type="dxa"/>
              <w:left w:w="0" w:type="dxa"/>
              <w:bottom w:w="0" w:type="dxa"/>
              <w:right w:w="0" w:type="dxa"/>
            </w:tcMar>
            <w:vAlign w:val="center"/>
          </w:tcPr>
          <w:p w:rsidR="005A0168" w:rsidRPr="00461B43"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b/>
                <w:sz w:val="24"/>
                <w:szCs w:val="24"/>
              </w:rPr>
            </w:pPr>
            <w:r w:rsidRPr="00461B43">
              <w:rPr>
                <w:rFonts w:ascii="Times New Roman" w:hAnsi="Times New Roman"/>
                <w:sz w:val="24"/>
                <w:szCs w:val="24"/>
              </w:rPr>
              <w:lastRenderedPageBreak/>
              <w:br w:type="column"/>
            </w:r>
            <w:r w:rsidRPr="00461B43">
              <w:rPr>
                <w:rFonts w:ascii="Times New Roman" w:hAnsi="Times New Roman"/>
                <w:b/>
                <w:sz w:val="24"/>
                <w:szCs w:val="24"/>
              </w:rPr>
              <w:t>Tematikai egység/ Fejlesztési cél</w:t>
            </w:r>
          </w:p>
        </w:tc>
        <w:tc>
          <w:tcPr>
            <w:tcW w:w="5934" w:type="dxa"/>
            <w:gridSpan w:val="2"/>
            <w:tcBorders>
              <w:top w:val="single" w:sz="4" w:space="0" w:color="000000"/>
            </w:tcBorders>
            <w:shd w:val="clear" w:color="auto" w:fill="FFFFFF"/>
            <w:tcMar>
              <w:top w:w="0" w:type="dxa"/>
              <w:left w:w="0" w:type="dxa"/>
              <w:bottom w:w="0" w:type="dxa"/>
              <w:right w:w="0" w:type="dxa"/>
            </w:tcMar>
            <w:vAlign w:val="center"/>
          </w:tcPr>
          <w:p w:rsidR="005A0168" w:rsidRPr="00461B43" w:rsidRDefault="005A0168" w:rsidP="007F7A1A">
            <w:pPr>
              <w:spacing w:after="0" w:line="240" w:lineRule="auto"/>
              <w:jc w:val="center"/>
              <w:rPr>
                <w:rFonts w:ascii="Times New Roman" w:hAnsi="Times New Roman"/>
                <w:b/>
                <w:sz w:val="24"/>
                <w:szCs w:val="24"/>
              </w:rPr>
            </w:pPr>
            <w:r w:rsidRPr="00461B43">
              <w:rPr>
                <w:rFonts w:ascii="Times New Roman" w:hAnsi="Times New Roman"/>
                <w:b/>
                <w:sz w:val="24"/>
                <w:szCs w:val="24"/>
              </w:rPr>
              <w:t>Tárgy és környezetkultúra</w:t>
            </w:r>
          </w:p>
          <w:p w:rsidR="005A0168" w:rsidRPr="00461B43" w:rsidRDefault="005A0168" w:rsidP="007F7A1A">
            <w:pPr>
              <w:spacing w:after="0" w:line="240" w:lineRule="auto"/>
              <w:jc w:val="center"/>
              <w:rPr>
                <w:rFonts w:ascii="Times New Roman" w:hAnsi="Times New Roman"/>
                <w:b/>
                <w:sz w:val="24"/>
                <w:szCs w:val="24"/>
              </w:rPr>
            </w:pPr>
            <w:r w:rsidRPr="00461B43">
              <w:rPr>
                <w:rFonts w:ascii="Times New Roman" w:hAnsi="Times New Roman"/>
                <w:b/>
                <w:sz w:val="24"/>
                <w:szCs w:val="24"/>
              </w:rPr>
              <w:t>Tárgy és hagyomány</w:t>
            </w:r>
          </w:p>
        </w:tc>
        <w:tc>
          <w:tcPr>
            <w:tcW w:w="1152" w:type="dxa"/>
            <w:tcBorders>
              <w:top w:val="single" w:sz="4" w:space="0" w:color="000000"/>
            </w:tcBorders>
            <w:shd w:val="clear" w:color="auto" w:fill="FFFFFF"/>
            <w:tcMar>
              <w:top w:w="0" w:type="dxa"/>
              <w:left w:w="0" w:type="dxa"/>
              <w:bottom w:w="0" w:type="dxa"/>
              <w:right w:w="0" w:type="dxa"/>
            </w:tcMar>
            <w:vAlign w:val="center"/>
          </w:tcPr>
          <w:p w:rsidR="005A0168" w:rsidRPr="00461B43" w:rsidRDefault="005A0168" w:rsidP="007F7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sz w:val="24"/>
                <w:szCs w:val="24"/>
              </w:rPr>
            </w:pPr>
            <w:r w:rsidRPr="00461B43">
              <w:rPr>
                <w:rFonts w:ascii="Times New Roman" w:hAnsi="Times New Roman"/>
                <w:b/>
                <w:sz w:val="24"/>
                <w:szCs w:val="24"/>
              </w:rPr>
              <w:t xml:space="preserve">Órakeret </w:t>
            </w:r>
            <w:r>
              <w:rPr>
                <w:rFonts w:ascii="Times New Roman" w:hAnsi="Times New Roman"/>
                <w:b/>
                <w:sz w:val="24"/>
                <w:szCs w:val="24"/>
              </w:rPr>
              <w:t xml:space="preserve"> 5</w:t>
            </w:r>
            <w:r w:rsidRPr="00461B43">
              <w:rPr>
                <w:rFonts w:ascii="Times New Roman" w:hAnsi="Times New Roman"/>
                <w:b/>
                <w:sz w:val="24"/>
                <w:szCs w:val="24"/>
              </w:rPr>
              <w:t xml:space="preserve"> óra</w:t>
            </w:r>
          </w:p>
        </w:tc>
      </w:tr>
      <w:tr w:rsidR="005A0168" w:rsidRPr="00461B43" w:rsidTr="007F7A1A">
        <w:trPr>
          <w:trHeight w:val="330"/>
        </w:trPr>
        <w:tc>
          <w:tcPr>
            <w:tcW w:w="2145" w:type="dxa"/>
            <w:gridSpan w:val="2"/>
            <w:shd w:val="clear" w:color="auto" w:fill="FFFFFF"/>
            <w:tcMar>
              <w:top w:w="0" w:type="dxa"/>
              <w:left w:w="0" w:type="dxa"/>
              <w:bottom w:w="0" w:type="dxa"/>
              <w:right w:w="0" w:type="dxa"/>
            </w:tcMar>
            <w:vAlign w:val="center"/>
          </w:tcPr>
          <w:p w:rsidR="005A0168" w:rsidRPr="00461B43"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b/>
                <w:sz w:val="24"/>
                <w:szCs w:val="24"/>
              </w:rPr>
            </w:pPr>
            <w:r w:rsidRPr="00461B43">
              <w:rPr>
                <w:rFonts w:ascii="Times New Roman" w:hAnsi="Times New Roman"/>
                <w:b/>
                <w:sz w:val="24"/>
                <w:szCs w:val="24"/>
              </w:rPr>
              <w:t>Előzetes tudás</w:t>
            </w:r>
          </w:p>
        </w:tc>
        <w:tc>
          <w:tcPr>
            <w:tcW w:w="7086" w:type="dxa"/>
            <w:gridSpan w:val="3"/>
            <w:shd w:val="clear" w:color="auto" w:fill="FFFFFF"/>
            <w:tcMar>
              <w:top w:w="0" w:type="dxa"/>
              <w:left w:w="57" w:type="dxa"/>
              <w:bottom w:w="0" w:type="dxa"/>
              <w:right w:w="57" w:type="dxa"/>
            </w:tcMar>
          </w:tcPr>
          <w:p w:rsidR="005A0168" w:rsidRPr="00EA39CF"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eastAsia="Times New Roman" w:hAnsi="Times New Roman"/>
                <w:i/>
                <w:iCs/>
                <w:sz w:val="24"/>
                <w:szCs w:val="24"/>
                <w:lang w:eastAsia="hu-HU"/>
              </w:rPr>
            </w:pPr>
            <w:r w:rsidRPr="00461B43">
              <w:rPr>
                <w:rFonts w:ascii="Times New Roman" w:hAnsi="Times New Roman"/>
                <w:sz w:val="24"/>
                <w:szCs w:val="24"/>
              </w:rPr>
              <w:t>Megadott szempontok alapján tárgyak, anyagok csoportosítása. A különböző anyagokról szerzett tapasztalatok szóbeli megfogalmazása. Tárgyak, épületek, műalkotások, természeti látványok megfigyelése, leírása, esztétikai minőségeinek jellemzése.</w:t>
            </w:r>
          </w:p>
          <w:p w:rsidR="005A0168" w:rsidRPr="00EA39CF"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eastAsia="Times New Roman" w:hAnsi="Times New Roman"/>
                <w:i/>
                <w:iCs/>
                <w:sz w:val="24"/>
                <w:szCs w:val="24"/>
                <w:lang w:eastAsia="hu-HU"/>
              </w:rPr>
            </w:pPr>
            <w:r w:rsidRPr="00461B43">
              <w:rPr>
                <w:rFonts w:ascii="Times New Roman" w:hAnsi="Times New Roman"/>
                <w:sz w:val="24"/>
                <w:szCs w:val="24"/>
              </w:rPr>
              <w:t xml:space="preserve">Eszköz nélkül és kéziszerszámmal végzett anyagalakítás. Alapvető manuális készségek működése az anyagalakítás során. </w:t>
            </w:r>
          </w:p>
        </w:tc>
      </w:tr>
      <w:tr w:rsidR="005A0168" w:rsidRPr="00461B43" w:rsidTr="007F7A1A">
        <w:tc>
          <w:tcPr>
            <w:tcW w:w="2145" w:type="dxa"/>
            <w:gridSpan w:val="2"/>
            <w:shd w:val="clear" w:color="auto" w:fill="FFFFFF"/>
            <w:tcMar>
              <w:top w:w="0" w:type="dxa"/>
              <w:left w:w="0" w:type="dxa"/>
              <w:bottom w:w="0" w:type="dxa"/>
              <w:right w:w="0" w:type="dxa"/>
            </w:tcMar>
            <w:vAlign w:val="center"/>
          </w:tcPr>
          <w:p w:rsidR="005A0168" w:rsidRPr="00461B43"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sz w:val="24"/>
                <w:szCs w:val="24"/>
              </w:rPr>
            </w:pPr>
            <w:r w:rsidRPr="00461B43">
              <w:rPr>
                <w:rFonts w:ascii="Times New Roman" w:hAnsi="Times New Roman"/>
                <w:b/>
                <w:sz w:val="24"/>
                <w:szCs w:val="24"/>
              </w:rPr>
              <w:t>A tematikai egység nevelési-fejlesztési céljai</w:t>
            </w:r>
          </w:p>
        </w:tc>
        <w:tc>
          <w:tcPr>
            <w:tcW w:w="7086" w:type="dxa"/>
            <w:gridSpan w:val="3"/>
            <w:shd w:val="clear" w:color="auto" w:fill="FFFFFF"/>
            <w:tcMar>
              <w:top w:w="0" w:type="dxa"/>
              <w:left w:w="57" w:type="dxa"/>
              <w:bottom w:w="0" w:type="dxa"/>
              <w:right w:w="57" w:type="dxa"/>
            </w:tcMar>
          </w:tcPr>
          <w:p w:rsidR="005A0168" w:rsidRPr="00EA39CF" w:rsidRDefault="005A0168" w:rsidP="007F7A1A">
            <w:pPr>
              <w:spacing w:after="0" w:line="240" w:lineRule="auto"/>
              <w:jc w:val="both"/>
              <w:rPr>
                <w:rFonts w:ascii="Times New Roman" w:eastAsia="Times New Roman" w:hAnsi="Times New Roman"/>
                <w:i/>
                <w:iCs/>
                <w:sz w:val="24"/>
                <w:szCs w:val="24"/>
                <w:lang w:eastAsia="hu-HU"/>
              </w:rPr>
            </w:pPr>
            <w:r w:rsidRPr="00461B43">
              <w:rPr>
                <w:rFonts w:ascii="Times New Roman" w:hAnsi="Times New Roman"/>
                <w:sz w:val="24"/>
                <w:szCs w:val="24"/>
              </w:rPr>
              <w:t>Lakóhelyhez közeli néprajzi tájegység építészeti sajátos jegyeinek értelmezése. A közvetlen környezetben található tárgyakon, épületeken a forma, a rendeltetés és a díszítmény kapcsolatának megértése.</w:t>
            </w:r>
          </w:p>
        </w:tc>
      </w:tr>
      <w:tr w:rsidR="005A0168" w:rsidRPr="00461B43" w:rsidTr="007F7A1A">
        <w:trPr>
          <w:trHeight w:val="295"/>
        </w:trPr>
        <w:tc>
          <w:tcPr>
            <w:tcW w:w="6629" w:type="dxa"/>
            <w:gridSpan w:val="3"/>
            <w:shd w:val="clear" w:color="auto" w:fill="FFFFFF"/>
            <w:tcMar>
              <w:top w:w="0" w:type="dxa"/>
              <w:left w:w="0" w:type="dxa"/>
              <w:bottom w:w="0" w:type="dxa"/>
              <w:right w:w="0" w:type="dxa"/>
            </w:tcMar>
            <w:vAlign w:val="center"/>
          </w:tcPr>
          <w:p w:rsidR="005A0168" w:rsidRDefault="005A0168" w:rsidP="007F7A1A">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jc w:val="center"/>
              <w:rPr>
                <w:rFonts w:ascii="Times New Roman" w:hAnsi="Times New Roman"/>
                <w:color w:val="000000"/>
                <w:sz w:val="24"/>
                <w:szCs w:val="24"/>
                <w:lang w:val="hu-HU"/>
              </w:rPr>
            </w:pPr>
            <w:r>
              <w:rPr>
                <w:rFonts w:ascii="Times New Roman" w:hAnsi="Times New Roman"/>
                <w:color w:val="000000"/>
                <w:sz w:val="24"/>
                <w:szCs w:val="24"/>
                <w:lang w:val="hu-HU"/>
              </w:rPr>
              <w:t>Ismeretek/fejlesztési követelmények</w:t>
            </w:r>
          </w:p>
        </w:tc>
        <w:tc>
          <w:tcPr>
            <w:tcW w:w="2381" w:type="dxa"/>
            <w:gridSpan w:val="2"/>
            <w:shd w:val="clear" w:color="auto" w:fill="FFFFFF"/>
            <w:tcMar>
              <w:top w:w="0" w:type="dxa"/>
              <w:left w:w="57" w:type="dxa"/>
              <w:bottom w:w="0" w:type="dxa"/>
              <w:right w:w="57" w:type="dxa"/>
            </w:tcMar>
            <w:vAlign w:val="center"/>
          </w:tcPr>
          <w:p w:rsidR="005A0168" w:rsidRPr="00461B43"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b/>
                <w:sz w:val="24"/>
                <w:szCs w:val="24"/>
              </w:rPr>
            </w:pPr>
            <w:r w:rsidRPr="00461B43">
              <w:rPr>
                <w:rFonts w:ascii="Times New Roman" w:hAnsi="Times New Roman"/>
                <w:b/>
                <w:sz w:val="24"/>
                <w:szCs w:val="24"/>
              </w:rPr>
              <w:t>Kapcsolódási pontok</w:t>
            </w:r>
          </w:p>
        </w:tc>
      </w:tr>
      <w:tr w:rsidR="005A0168" w:rsidRPr="00461B43" w:rsidTr="007F7A1A">
        <w:trPr>
          <w:trHeight w:val="411"/>
        </w:trPr>
        <w:tc>
          <w:tcPr>
            <w:tcW w:w="6629" w:type="dxa"/>
            <w:gridSpan w:val="3"/>
            <w:shd w:val="clear" w:color="auto" w:fill="FFFFFF"/>
            <w:tcMar>
              <w:top w:w="0" w:type="dxa"/>
              <w:left w:w="0" w:type="dxa"/>
              <w:bottom w:w="0" w:type="dxa"/>
              <w:right w:w="0" w:type="dxa"/>
            </w:tcMar>
          </w:tcPr>
          <w:p w:rsidR="005A0168" w:rsidRPr="00461B43" w:rsidRDefault="005A0168" w:rsidP="005A0168">
            <w:pPr>
              <w:numPr>
                <w:ilvl w:val="0"/>
                <w:numId w:val="64"/>
              </w:numPr>
              <w:spacing w:after="0" w:line="240" w:lineRule="auto"/>
              <w:ind w:left="431"/>
              <w:rPr>
                <w:rFonts w:ascii="Times New Roman" w:hAnsi="Times New Roman"/>
                <w:sz w:val="24"/>
                <w:szCs w:val="24"/>
              </w:rPr>
            </w:pPr>
            <w:r w:rsidRPr="00461B43">
              <w:rPr>
                <w:rFonts w:ascii="Times New Roman" w:hAnsi="Times New Roman"/>
                <w:sz w:val="24"/>
                <w:szCs w:val="24"/>
              </w:rPr>
              <w:t>Lakóhelyhez közeli néprajzi tájegység építészeti jellegzetességeinek, viseletének, és kézműves tevékenységének megismerése, elemzése (pl. skanzen vagy helytörténeti kiállítás látogatásával, vagy gyűjtött képek alapján).</w:t>
            </w:r>
          </w:p>
          <w:p w:rsidR="005A0168" w:rsidRPr="00461B43" w:rsidRDefault="005A0168" w:rsidP="005A0168">
            <w:pPr>
              <w:numPr>
                <w:ilvl w:val="0"/>
                <w:numId w:val="64"/>
              </w:numPr>
              <w:spacing w:after="0" w:line="240" w:lineRule="auto"/>
              <w:ind w:left="431"/>
              <w:rPr>
                <w:rFonts w:ascii="Times New Roman" w:hAnsi="Times New Roman"/>
                <w:sz w:val="24"/>
                <w:szCs w:val="24"/>
              </w:rPr>
            </w:pPr>
            <w:r w:rsidRPr="00461B43">
              <w:rPr>
                <w:rFonts w:ascii="Times New Roman" w:hAnsi="Times New Roman"/>
                <w:sz w:val="24"/>
                <w:szCs w:val="24"/>
              </w:rPr>
              <w:t>A mai életbe, életformába illeszthető, hagyományos kézműves technikával (pl. szövés, hímzés, nemezelés, lemezdomborítás, papírmerítés) készített tárgy (pl. iskolaszer, öltözet, hangszer, játék, kisbútor) létrehozása, meghatározott tulajdonos (pl. adott személyiség, életkor, nemek, foglalkozás) vagy funkció (hétköznapi, ünnepi) számára, a környezettudatosság lehetőségeinek figyelembevételével.</w:t>
            </w:r>
          </w:p>
          <w:p w:rsidR="005A0168" w:rsidRPr="00461B43" w:rsidRDefault="005A0168" w:rsidP="005A0168">
            <w:pPr>
              <w:numPr>
                <w:ilvl w:val="0"/>
                <w:numId w:val="64"/>
              </w:numPr>
              <w:spacing w:after="0" w:line="240" w:lineRule="auto"/>
              <w:ind w:left="431"/>
              <w:rPr>
                <w:rFonts w:ascii="Times New Roman" w:hAnsi="Times New Roman"/>
                <w:sz w:val="24"/>
                <w:szCs w:val="24"/>
              </w:rPr>
            </w:pPr>
            <w:r w:rsidRPr="00461B43">
              <w:rPr>
                <w:rFonts w:ascii="Times New Roman" w:hAnsi="Times New Roman"/>
                <w:sz w:val="24"/>
                <w:szCs w:val="24"/>
              </w:rPr>
              <w:t>Létrehozott vagy talált tárgyak díszítésének megtervezése és kivitelezése különféle díszítőelemek (pl. növényi, állati, geometrikus motívumok) gyűjtése, megfigyelése, tanulmá</w:t>
            </w:r>
            <w:r w:rsidRPr="00461B43">
              <w:rPr>
                <w:rFonts w:ascii="Times New Roman" w:hAnsi="Times New Roman"/>
                <w:sz w:val="24"/>
                <w:szCs w:val="24"/>
              </w:rPr>
              <w:softHyphen/>
              <w:t>nyozása után, oly módon, hogy a díszítmény összhangban legyen a tárgy formai, funkcionális és társadalmi üzenetével, illetve az alkotó személyes közlési szándékával.</w:t>
            </w:r>
          </w:p>
          <w:p w:rsidR="005A0168" w:rsidRPr="00461B43" w:rsidRDefault="005A0168" w:rsidP="005A0168">
            <w:pPr>
              <w:numPr>
                <w:ilvl w:val="0"/>
                <w:numId w:val="64"/>
              </w:numPr>
              <w:spacing w:after="0" w:line="240" w:lineRule="auto"/>
              <w:ind w:left="431"/>
              <w:rPr>
                <w:rFonts w:ascii="Times New Roman" w:hAnsi="Times New Roman"/>
                <w:sz w:val="24"/>
                <w:szCs w:val="24"/>
              </w:rPr>
            </w:pPr>
            <w:r w:rsidRPr="00461B43">
              <w:rPr>
                <w:rFonts w:ascii="Times New Roman" w:hAnsi="Times New Roman"/>
                <w:sz w:val="24"/>
                <w:szCs w:val="24"/>
                <w:lang w:eastAsia="hu-HU"/>
              </w:rPr>
              <w:t>Különböző történeti korok (pl. népvándorlás kora) és kultúrák (pl. Európán kívüli) sajátos, legjellemzőbb szimbolikus tárgyainak, épületeinek felismerése és elemző vizsgálata.</w:t>
            </w:r>
          </w:p>
        </w:tc>
        <w:tc>
          <w:tcPr>
            <w:tcW w:w="2381" w:type="dxa"/>
            <w:gridSpan w:val="2"/>
            <w:shd w:val="clear" w:color="auto" w:fill="FFFFFF"/>
            <w:tcMar>
              <w:top w:w="0" w:type="dxa"/>
              <w:left w:w="57" w:type="dxa"/>
              <w:bottom w:w="0" w:type="dxa"/>
              <w:right w:w="57" w:type="dxa"/>
            </w:tcMar>
          </w:tcPr>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461B43">
              <w:rPr>
                <w:rFonts w:ascii="Times New Roman" w:hAnsi="Times New Roman"/>
                <w:i/>
                <w:sz w:val="24"/>
                <w:szCs w:val="24"/>
              </w:rPr>
              <w:t>Hon- és népismeret:</w:t>
            </w:r>
            <w:r w:rsidRPr="00461B43">
              <w:rPr>
                <w:rFonts w:ascii="Times New Roman" w:hAnsi="Times New Roman"/>
                <w:sz w:val="24"/>
                <w:szCs w:val="24"/>
              </w:rPr>
              <w:t xml:space="preserve"> család és lakóhely, falvak és városok. Népi mesterségek.</w:t>
            </w: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5A0168" w:rsidRPr="00461B43" w:rsidRDefault="005A0168" w:rsidP="007F7A1A">
            <w:pPr>
              <w:spacing w:after="0" w:line="240" w:lineRule="auto"/>
              <w:rPr>
                <w:rFonts w:ascii="Times New Roman" w:hAnsi="Times New Roman"/>
                <w:i/>
                <w:sz w:val="24"/>
                <w:szCs w:val="24"/>
              </w:rPr>
            </w:pPr>
            <w:r w:rsidRPr="00461B43">
              <w:rPr>
                <w:rFonts w:ascii="Times New Roman" w:hAnsi="Times New Roman"/>
                <w:i/>
                <w:sz w:val="24"/>
                <w:szCs w:val="24"/>
              </w:rPr>
              <w:t xml:space="preserve">Magyar nyelv és irodalom: </w:t>
            </w: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sz w:val="24"/>
                <w:szCs w:val="24"/>
              </w:rPr>
              <w:t>népköltészet. Könyvtárhasználat.</w:t>
            </w:r>
          </w:p>
          <w:p w:rsidR="005A0168" w:rsidRPr="00461B43" w:rsidRDefault="005A0168" w:rsidP="007F7A1A">
            <w:pPr>
              <w:spacing w:after="0" w:line="240" w:lineRule="auto"/>
              <w:rPr>
                <w:rFonts w:ascii="Times New Roman" w:hAnsi="Times New Roman"/>
                <w:sz w:val="24"/>
                <w:szCs w:val="24"/>
              </w:rPr>
            </w:pP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i/>
                <w:sz w:val="24"/>
                <w:szCs w:val="24"/>
              </w:rPr>
              <w:t>Természetismeret:</w:t>
            </w:r>
            <w:r w:rsidRPr="00461B43">
              <w:rPr>
                <w:rFonts w:ascii="Times New Roman" w:hAnsi="Times New Roman"/>
                <w:sz w:val="24"/>
                <w:szCs w:val="24"/>
              </w:rPr>
              <w:t xml:space="preserve"> környezettudatosság, fenntarthatóság.</w:t>
            </w:r>
          </w:p>
          <w:p w:rsidR="005A0168" w:rsidRPr="00461B43" w:rsidRDefault="005A0168" w:rsidP="007F7A1A">
            <w:pPr>
              <w:spacing w:after="0" w:line="240" w:lineRule="auto"/>
              <w:rPr>
                <w:rFonts w:ascii="Times New Roman" w:hAnsi="Times New Roman"/>
                <w:sz w:val="24"/>
                <w:szCs w:val="24"/>
              </w:rPr>
            </w:pP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i/>
                <w:sz w:val="24"/>
                <w:szCs w:val="24"/>
              </w:rPr>
              <w:t>Ének-zene:</w:t>
            </w: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sz w:val="24"/>
                <w:szCs w:val="24"/>
              </w:rPr>
              <w:t>népzene.</w:t>
            </w:r>
          </w:p>
          <w:p w:rsidR="005A0168" w:rsidRPr="00461B43" w:rsidRDefault="005A0168" w:rsidP="007F7A1A">
            <w:pPr>
              <w:spacing w:after="0" w:line="240" w:lineRule="auto"/>
              <w:rPr>
                <w:rFonts w:ascii="Times New Roman" w:hAnsi="Times New Roman"/>
                <w:sz w:val="24"/>
                <w:szCs w:val="24"/>
              </w:rPr>
            </w:pP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i/>
                <w:sz w:val="24"/>
                <w:szCs w:val="24"/>
              </w:rPr>
              <w:t>Dráma és tánc:</w:t>
            </w:r>
            <w:r w:rsidRPr="00461B43">
              <w:rPr>
                <w:rFonts w:ascii="Times New Roman" w:hAnsi="Times New Roman"/>
                <w:sz w:val="24"/>
                <w:szCs w:val="24"/>
              </w:rPr>
              <w:t xml:space="preserve"> népszokások.</w:t>
            </w:r>
          </w:p>
          <w:p w:rsidR="005A0168" w:rsidRPr="00461B43" w:rsidRDefault="005A0168" w:rsidP="007F7A1A">
            <w:pPr>
              <w:spacing w:after="0" w:line="240" w:lineRule="auto"/>
              <w:rPr>
                <w:rFonts w:ascii="Times New Roman" w:hAnsi="Times New Roman"/>
                <w:sz w:val="24"/>
                <w:szCs w:val="24"/>
              </w:rPr>
            </w:pP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i/>
                <w:sz w:val="24"/>
                <w:szCs w:val="24"/>
              </w:rPr>
              <w:t>Technika, életvitel és gyakorlat:</w:t>
            </w: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sz w:val="24"/>
                <w:szCs w:val="24"/>
              </w:rPr>
              <w:t>hagyományos foglalkozások, szakmák.</w:t>
            </w:r>
          </w:p>
        </w:tc>
      </w:tr>
      <w:tr w:rsidR="005A0168" w:rsidRPr="00461B43" w:rsidTr="007F7A1A">
        <w:tblPrEx>
          <w:tblBorders>
            <w:top w:val="none" w:sz="0" w:space="0" w:color="auto"/>
          </w:tblBorders>
        </w:tblPrEx>
        <w:trPr>
          <w:trHeight w:val="20"/>
        </w:trPr>
        <w:tc>
          <w:tcPr>
            <w:tcW w:w="1826" w:type="dxa"/>
            <w:shd w:val="clear" w:color="auto" w:fill="FFFFFF"/>
            <w:tcMar>
              <w:top w:w="0" w:type="dxa"/>
              <w:left w:w="0" w:type="dxa"/>
              <w:bottom w:w="0" w:type="dxa"/>
              <w:right w:w="0" w:type="dxa"/>
            </w:tcMar>
            <w:vAlign w:val="center"/>
          </w:tcPr>
          <w:p w:rsidR="005A0168" w:rsidRDefault="005A0168"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after="0"/>
              <w:jc w:val="center"/>
              <w:rPr>
                <w:rFonts w:ascii="Times New Roman" w:hAnsi="Times New Roman"/>
                <w:sz w:val="24"/>
                <w:szCs w:val="24"/>
                <w:lang w:val="hu-HU"/>
              </w:rPr>
            </w:pPr>
            <w:r>
              <w:rPr>
                <w:rFonts w:ascii="Times New Roman" w:hAnsi="Times New Roman"/>
                <w:sz w:val="24"/>
                <w:szCs w:val="24"/>
                <w:lang w:val="hu-HU"/>
              </w:rPr>
              <w:t>Kulcsfogalmak/ fogalmak</w:t>
            </w:r>
          </w:p>
        </w:tc>
        <w:tc>
          <w:tcPr>
            <w:tcW w:w="4199" w:type="dxa"/>
            <w:gridSpan w:val="4"/>
            <w:shd w:val="clear" w:color="auto" w:fill="FFFFFF"/>
            <w:tcMar>
              <w:top w:w="0" w:type="dxa"/>
              <w:left w:w="0" w:type="dxa"/>
              <w:bottom w:w="0" w:type="dxa"/>
              <w:right w:w="0" w:type="dxa"/>
            </w:tcMar>
          </w:tcPr>
          <w:p w:rsidR="005A0168" w:rsidRPr="00461B43"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Times New Roman" w:hAnsi="Times New Roman"/>
                <w:sz w:val="24"/>
                <w:szCs w:val="24"/>
              </w:rPr>
            </w:pPr>
            <w:r w:rsidRPr="00461B43">
              <w:rPr>
                <w:rFonts w:ascii="Times New Roman" w:hAnsi="Times New Roman"/>
                <w:sz w:val="24"/>
                <w:szCs w:val="24"/>
              </w:rPr>
              <w:t>Népművészet, mesterség, hagyományos kézműves technika, forma, funkció, alapanyag, gazdaságos anyaghasználat, formaredukció, díszítmény, motívum, formaritmus, környezettudatosság, társadalmi üzenet.</w:t>
            </w:r>
          </w:p>
        </w:tc>
      </w:tr>
    </w:tbl>
    <w:p w:rsidR="005A0168" w:rsidRPr="00EA39CF" w:rsidRDefault="005A0168" w:rsidP="005A0168">
      <w:pPr>
        <w:pStyle w:val="Listaszerbekezds2"/>
        <w:ind w:left="360"/>
        <w:jc w:val="center"/>
        <w:rPr>
          <w:rFonts w:ascii="Times New Roman" w:hAnsi="Times New Roman"/>
          <w:b/>
          <w:bCs/>
          <w:sz w:val="24"/>
          <w:szCs w:val="24"/>
        </w:rPr>
      </w:pPr>
    </w:p>
    <w:p w:rsidR="005A0168" w:rsidRDefault="005A0168" w:rsidP="005A0168">
      <w:pPr>
        <w:pStyle w:val="Listaszerbekezds2"/>
        <w:ind w:left="0"/>
        <w:jc w:val="center"/>
        <w:rPr>
          <w:rFonts w:ascii="Times New Roman" w:hAnsi="Times New Roman"/>
          <w:b/>
          <w:bCs/>
          <w:sz w:val="24"/>
          <w:szCs w:val="24"/>
        </w:rPr>
      </w:pPr>
    </w:p>
    <w:p w:rsidR="005A0168" w:rsidRPr="00EA39CF" w:rsidRDefault="005A0168" w:rsidP="005A0168">
      <w:pPr>
        <w:pStyle w:val="Listaszerbekezds2"/>
        <w:ind w:left="0"/>
        <w:jc w:val="center"/>
        <w:rPr>
          <w:rFonts w:ascii="Times New Roman" w:hAnsi="Times New Roman"/>
          <w:b/>
          <w:bCs/>
          <w:sz w:val="24"/>
          <w:szCs w:val="24"/>
        </w:rPr>
      </w:pPr>
      <w:r w:rsidRPr="00EA39CF">
        <w:rPr>
          <w:rFonts w:ascii="Times New Roman" w:hAnsi="Times New Roman"/>
          <w:b/>
          <w:bCs/>
          <w:sz w:val="24"/>
          <w:szCs w:val="24"/>
        </w:rPr>
        <w:t>Ajánlott műtípusok, művek, alkotók</w:t>
      </w:r>
    </w:p>
    <w:p w:rsidR="005A0168" w:rsidRDefault="005A0168" w:rsidP="005A0168">
      <w:pPr>
        <w:pStyle w:val="Listaszerbekezds2"/>
        <w:ind w:left="0" w:firstLine="709"/>
        <w:jc w:val="both"/>
        <w:rPr>
          <w:rFonts w:ascii="Times New Roman" w:hAnsi="Times New Roman"/>
          <w:bCs/>
          <w:sz w:val="24"/>
          <w:szCs w:val="24"/>
        </w:rPr>
      </w:pPr>
    </w:p>
    <w:p w:rsidR="005A0168" w:rsidRDefault="005A0168" w:rsidP="005A0168">
      <w:pPr>
        <w:pStyle w:val="Listaszerbekezds2"/>
        <w:ind w:left="0"/>
        <w:jc w:val="both"/>
        <w:rPr>
          <w:rFonts w:ascii="Times New Roman" w:hAnsi="Times New Roman"/>
          <w:bCs/>
          <w:sz w:val="24"/>
          <w:szCs w:val="24"/>
        </w:rPr>
      </w:pPr>
      <w:r>
        <w:rPr>
          <w:rFonts w:ascii="Times New Roman" w:hAnsi="Times New Roman"/>
          <w:bCs/>
          <w:sz w:val="24"/>
          <w:szCs w:val="24"/>
        </w:rPr>
        <w:t>Amennyiben a különböző korok és kultúrák feldolgozását kronologikus megközelítésben végezzük, az alábbi műtípusok, művek, alkotók bemutatása ajánlott:</w:t>
      </w:r>
    </w:p>
    <w:p w:rsidR="005A0168" w:rsidRDefault="005A0168" w:rsidP="005A0168">
      <w:pPr>
        <w:pStyle w:val="Listaszerbekezds2"/>
        <w:ind w:left="0" w:firstLine="709"/>
        <w:jc w:val="both"/>
        <w:rPr>
          <w:rFonts w:ascii="Times New Roman" w:hAnsi="Times New Roman"/>
          <w:bCs/>
          <w:sz w:val="24"/>
          <w:szCs w:val="24"/>
        </w:rPr>
      </w:pPr>
      <w:r>
        <w:rPr>
          <w:rFonts w:ascii="Times New Roman" w:hAnsi="Times New Roman"/>
          <w:bCs/>
          <w:sz w:val="24"/>
          <w:szCs w:val="24"/>
        </w:rPr>
        <w:t xml:space="preserve">Megalitikus építészet (pl. </w:t>
      </w:r>
      <w:r>
        <w:rPr>
          <w:rFonts w:ascii="Times New Roman" w:hAnsi="Times New Roman"/>
          <w:bCs/>
          <w:i/>
          <w:sz w:val="24"/>
          <w:szCs w:val="24"/>
        </w:rPr>
        <w:t>Stonehenge</w:t>
      </w:r>
      <w:r>
        <w:rPr>
          <w:rFonts w:ascii="Times New Roman" w:hAnsi="Times New Roman"/>
          <w:bCs/>
          <w:sz w:val="24"/>
          <w:szCs w:val="24"/>
        </w:rPr>
        <w:t xml:space="preserve">), őskori mágikus ábrázolás (pl. </w:t>
      </w:r>
      <w:r>
        <w:rPr>
          <w:rFonts w:ascii="Times New Roman" w:hAnsi="Times New Roman"/>
          <w:bCs/>
          <w:i/>
          <w:sz w:val="24"/>
          <w:szCs w:val="24"/>
        </w:rPr>
        <w:t>altamirai barlangrajz</w:t>
      </w:r>
      <w:r>
        <w:rPr>
          <w:rFonts w:ascii="Times New Roman" w:hAnsi="Times New Roman"/>
          <w:bCs/>
          <w:sz w:val="24"/>
          <w:szCs w:val="24"/>
        </w:rPr>
        <w:t xml:space="preserve">), ókori egyiptomi és mezopotámiai sírtípusok és templom (pl. </w:t>
      </w:r>
      <w:r>
        <w:rPr>
          <w:rFonts w:ascii="Times New Roman" w:hAnsi="Times New Roman"/>
          <w:bCs/>
          <w:i/>
          <w:sz w:val="24"/>
          <w:szCs w:val="24"/>
        </w:rPr>
        <w:t>Kheopsz piramisa, Zikkurat – Úr, karnaki Ámon-templom</w:t>
      </w:r>
      <w:r>
        <w:rPr>
          <w:rFonts w:ascii="Times New Roman" w:hAnsi="Times New Roman"/>
          <w:bCs/>
          <w:sz w:val="24"/>
          <w:szCs w:val="24"/>
        </w:rPr>
        <w:t xml:space="preserve">), faragott mészkőszobor az ókori Egyiptomból (pl. </w:t>
      </w:r>
      <w:r>
        <w:rPr>
          <w:rFonts w:ascii="Times New Roman" w:hAnsi="Times New Roman"/>
          <w:bCs/>
          <w:i/>
          <w:sz w:val="24"/>
          <w:szCs w:val="24"/>
        </w:rPr>
        <w:t>Írnok szobor, Nofretete fejszobra</w:t>
      </w:r>
      <w:r>
        <w:rPr>
          <w:rFonts w:ascii="Times New Roman" w:hAnsi="Times New Roman"/>
          <w:bCs/>
          <w:sz w:val="24"/>
          <w:szCs w:val="24"/>
        </w:rPr>
        <w:t xml:space="preserve">), halotti kultusz tárgyai (pl. </w:t>
      </w:r>
      <w:r>
        <w:rPr>
          <w:rFonts w:ascii="Times New Roman" w:hAnsi="Times New Roman"/>
          <w:bCs/>
          <w:i/>
          <w:sz w:val="24"/>
          <w:szCs w:val="24"/>
        </w:rPr>
        <w:t>Tutenchamon arany halotti maszkja</w:t>
      </w:r>
      <w:r>
        <w:rPr>
          <w:rFonts w:ascii="Times New Roman" w:hAnsi="Times New Roman"/>
          <w:bCs/>
          <w:sz w:val="24"/>
          <w:szCs w:val="24"/>
        </w:rPr>
        <w:t xml:space="preserve">), az ókori Egyiptom ábrázolását bemutató falfestmény vagy dombormű (pl. </w:t>
      </w:r>
      <w:r>
        <w:rPr>
          <w:rFonts w:ascii="Times New Roman" w:hAnsi="Times New Roman"/>
          <w:bCs/>
          <w:i/>
          <w:sz w:val="24"/>
          <w:szCs w:val="24"/>
        </w:rPr>
        <w:t xml:space="preserve">Fáraó vadászaton – </w:t>
      </w:r>
      <w:r>
        <w:rPr>
          <w:rFonts w:ascii="Times New Roman" w:hAnsi="Times New Roman"/>
          <w:bCs/>
          <w:i/>
          <w:sz w:val="24"/>
          <w:szCs w:val="24"/>
        </w:rPr>
        <w:lastRenderedPageBreak/>
        <w:t>thébai falfestmény</w:t>
      </w:r>
      <w:r>
        <w:rPr>
          <w:rFonts w:ascii="Times New Roman" w:hAnsi="Times New Roman"/>
          <w:bCs/>
          <w:sz w:val="24"/>
          <w:szCs w:val="24"/>
        </w:rPr>
        <w:t xml:space="preserve">), az ókori görög és római templom (pl. </w:t>
      </w:r>
      <w:r>
        <w:rPr>
          <w:rFonts w:ascii="Times New Roman" w:hAnsi="Times New Roman"/>
          <w:bCs/>
          <w:i/>
          <w:sz w:val="24"/>
          <w:szCs w:val="24"/>
        </w:rPr>
        <w:t xml:space="preserve">athéni Akropolisz: </w:t>
      </w:r>
      <w:r>
        <w:rPr>
          <w:rFonts w:ascii="Times New Roman" w:hAnsi="Times New Roman"/>
          <w:bCs/>
          <w:i/>
          <w:sz w:val="24"/>
          <w:szCs w:val="24"/>
          <w:lang w:val="cs-CZ"/>
        </w:rPr>
        <w:t>Parthenon</w:t>
      </w:r>
      <w:r>
        <w:rPr>
          <w:rFonts w:ascii="Times New Roman" w:hAnsi="Times New Roman"/>
          <w:bCs/>
          <w:i/>
          <w:sz w:val="24"/>
          <w:szCs w:val="24"/>
        </w:rPr>
        <w:t xml:space="preserve">, </w:t>
      </w:r>
      <w:r>
        <w:rPr>
          <w:rFonts w:ascii="Times New Roman" w:hAnsi="Times New Roman"/>
          <w:bCs/>
          <w:i/>
          <w:sz w:val="24"/>
          <w:szCs w:val="24"/>
          <w:lang w:val="cs-CZ"/>
        </w:rPr>
        <w:t>Erektheion</w:t>
      </w:r>
      <w:r>
        <w:rPr>
          <w:rFonts w:ascii="Times New Roman" w:hAnsi="Times New Roman"/>
          <w:bCs/>
          <w:i/>
          <w:sz w:val="24"/>
          <w:szCs w:val="24"/>
        </w:rPr>
        <w:t>; Pantheon</w:t>
      </w:r>
      <w:r>
        <w:rPr>
          <w:rFonts w:ascii="Times New Roman" w:hAnsi="Times New Roman"/>
          <w:bCs/>
          <w:sz w:val="24"/>
          <w:szCs w:val="24"/>
        </w:rPr>
        <w:t xml:space="preserve">), ókori színház, </w:t>
      </w:r>
      <w:r>
        <w:rPr>
          <w:rFonts w:ascii="Times New Roman" w:hAnsi="Times New Roman"/>
          <w:bCs/>
          <w:sz w:val="24"/>
          <w:szCs w:val="24"/>
          <w:lang w:val="cs-CZ"/>
        </w:rPr>
        <w:t>amfiteátrum</w:t>
      </w:r>
      <w:r>
        <w:rPr>
          <w:rFonts w:ascii="Times New Roman" w:hAnsi="Times New Roman"/>
          <w:bCs/>
          <w:sz w:val="24"/>
          <w:szCs w:val="24"/>
        </w:rPr>
        <w:t xml:space="preserve"> (pl. </w:t>
      </w:r>
      <w:r>
        <w:rPr>
          <w:rFonts w:ascii="Times New Roman" w:hAnsi="Times New Roman"/>
          <w:bCs/>
          <w:i/>
          <w:sz w:val="24"/>
          <w:szCs w:val="24"/>
        </w:rPr>
        <w:t>Colosseum</w:t>
      </w:r>
      <w:r>
        <w:rPr>
          <w:rFonts w:ascii="Times New Roman" w:hAnsi="Times New Roman"/>
          <w:bCs/>
          <w:sz w:val="24"/>
          <w:szCs w:val="24"/>
        </w:rPr>
        <w:t xml:space="preserve">),görögés római emberábrázolás (pl. </w:t>
      </w:r>
      <w:r>
        <w:rPr>
          <w:rFonts w:ascii="Times New Roman" w:hAnsi="Times New Roman"/>
          <w:bCs/>
          <w:i/>
          <w:sz w:val="24"/>
          <w:szCs w:val="24"/>
        </w:rPr>
        <w:t>delphoi kocsihajtó, Szamothrakéi Niké, Laokoón-csoport, római portré szobor</w:t>
      </w:r>
      <w:r>
        <w:rPr>
          <w:rFonts w:ascii="Times New Roman" w:hAnsi="Times New Roman"/>
          <w:bCs/>
          <w:sz w:val="24"/>
          <w:szCs w:val="24"/>
        </w:rPr>
        <w:t xml:space="preserve">), korakeresztémy és bizánci templom (pl. </w:t>
      </w:r>
      <w:r>
        <w:rPr>
          <w:rFonts w:ascii="Times New Roman" w:hAnsi="Times New Roman"/>
          <w:bCs/>
          <w:i/>
          <w:sz w:val="24"/>
          <w:szCs w:val="24"/>
        </w:rPr>
        <w:t>Santa Sabina, Hagia Sophia</w:t>
      </w:r>
      <w:r>
        <w:rPr>
          <w:rFonts w:ascii="Times New Roman" w:hAnsi="Times New Roman"/>
          <w:bCs/>
          <w:sz w:val="24"/>
          <w:szCs w:val="24"/>
        </w:rPr>
        <w:t xml:space="preserve">), népvándorlás kori tárgy (pl. </w:t>
      </w:r>
      <w:r>
        <w:rPr>
          <w:rFonts w:ascii="Times New Roman" w:hAnsi="Times New Roman"/>
          <w:bCs/>
          <w:i/>
          <w:sz w:val="24"/>
          <w:szCs w:val="24"/>
        </w:rPr>
        <w:t>nagyszentmiklósi kincs, honfoglaláskori öltözet</w:t>
      </w:r>
      <w:r>
        <w:rPr>
          <w:rFonts w:ascii="Times New Roman" w:hAnsi="Times New Roman"/>
          <w:bCs/>
          <w:sz w:val="24"/>
          <w:szCs w:val="24"/>
        </w:rPr>
        <w:t xml:space="preserve">), románkori és gótikus templom, székesegyház (pl. </w:t>
      </w:r>
      <w:r>
        <w:rPr>
          <w:rFonts w:ascii="Times New Roman" w:hAnsi="Times New Roman"/>
          <w:bCs/>
          <w:i/>
          <w:sz w:val="24"/>
          <w:szCs w:val="24"/>
        </w:rPr>
        <w:t>pisai dóm, jáki bencés apátsági templom, amiens-i székesegyház, nyírbátori református templom</w:t>
      </w:r>
      <w:r>
        <w:rPr>
          <w:rFonts w:ascii="Times New Roman" w:hAnsi="Times New Roman"/>
          <w:bCs/>
          <w:sz w:val="24"/>
          <w:szCs w:val="24"/>
        </w:rPr>
        <w:t xml:space="preserve">), </w:t>
      </w:r>
      <w:r>
        <w:rPr>
          <w:rFonts w:ascii="Times New Roman" w:hAnsi="Times New Roman"/>
          <w:bCs/>
          <w:i/>
          <w:sz w:val="24"/>
          <w:szCs w:val="24"/>
        </w:rPr>
        <w:t>Magyar Szent Korona és koronázási palást</w:t>
      </w:r>
      <w:r>
        <w:rPr>
          <w:rFonts w:ascii="Times New Roman" w:hAnsi="Times New Roman"/>
          <w:bCs/>
          <w:sz w:val="24"/>
          <w:szCs w:val="24"/>
        </w:rPr>
        <w:t xml:space="preserve">, épületdíszítő és oltárszobrok a középkorból (pl. V. Stoss), gótikus freskó és oltárkép (pl. Giotto, M.S. Mester), gótikus üvegablak (pl. </w:t>
      </w:r>
      <w:r>
        <w:rPr>
          <w:rFonts w:ascii="Times New Roman" w:hAnsi="Times New Roman"/>
          <w:bCs/>
          <w:i/>
          <w:sz w:val="24"/>
          <w:szCs w:val="24"/>
        </w:rPr>
        <w:t>chartres-i katedrális üvegablakai</w:t>
      </w:r>
      <w:r>
        <w:rPr>
          <w:rFonts w:ascii="Times New Roman" w:hAnsi="Times New Roman"/>
          <w:bCs/>
          <w:sz w:val="24"/>
          <w:szCs w:val="24"/>
        </w:rPr>
        <w:t xml:space="preserve">), reneszánsz és barokk palota és kastély (pl. </w:t>
      </w:r>
      <w:r>
        <w:rPr>
          <w:rFonts w:ascii="Times New Roman" w:hAnsi="Times New Roman"/>
          <w:bCs/>
          <w:i/>
          <w:sz w:val="24"/>
          <w:szCs w:val="24"/>
        </w:rPr>
        <w:t>PalazzoFarnese, chambordi kastély, versailles-i palota, fertődi Eszterházy-kastély</w:t>
      </w:r>
      <w:r>
        <w:rPr>
          <w:rFonts w:ascii="Times New Roman" w:hAnsi="Times New Roman"/>
          <w:bCs/>
          <w:sz w:val="24"/>
          <w:szCs w:val="24"/>
        </w:rPr>
        <w:t xml:space="preserve">), a reneszánsz és barokk mesterei (pl. Michelangelo B., Leonardo da Vinci, Raffaello S., A. Dürer, P. Bruegel, P. P. Rubens, Rembrandt, D. Velazquez, </w:t>
      </w:r>
      <w:r>
        <w:rPr>
          <w:rFonts w:ascii="Times New Roman" w:hAnsi="Times New Roman"/>
          <w:sz w:val="24"/>
          <w:szCs w:val="24"/>
        </w:rPr>
        <w:t>Vermeer van Delf</w:t>
      </w:r>
      <w:r>
        <w:rPr>
          <w:rFonts w:ascii="Times New Roman" w:hAnsi="Times New Roman"/>
          <w:bCs/>
          <w:sz w:val="24"/>
          <w:szCs w:val="24"/>
        </w:rPr>
        <w:t>).</w:t>
      </w:r>
    </w:p>
    <w:p w:rsidR="005A0168" w:rsidRDefault="005A0168" w:rsidP="005A0168">
      <w:pPr>
        <w:pStyle w:val="Listaszerbekezds2"/>
        <w:ind w:left="0" w:firstLine="709"/>
        <w:jc w:val="both"/>
        <w:rPr>
          <w:rFonts w:ascii="Times New Roman" w:hAnsi="Times New Roman"/>
          <w:bCs/>
          <w:sz w:val="24"/>
          <w:szCs w:val="24"/>
        </w:rPr>
      </w:pPr>
      <w:r>
        <w:rPr>
          <w:rFonts w:ascii="Times New Roman" w:hAnsi="Times New Roman"/>
          <w:bCs/>
          <w:sz w:val="24"/>
          <w:szCs w:val="24"/>
        </w:rPr>
        <w:t>A válogatás fontos szempontja, hogy a bemutatott művek az egyetemes művészettörténet legjelentősebb és tipikus műveivel szemléltessék a témát, illetve hangsúly kerüljön a magyar művészet- és építészettörténetben megtalálható leglényegesebb példákra is. A fentebb ajánlott műveken és alkotókon kívül adott témák szemléltetésére további műtípusok és művek is felhasználhatók. Különösen érvényes ez akkor, ha az adott témát nem kronologikus, hanem tematikus megközelítésben dolgozunk fel, vagy ha nem elsősorban művészettörténeti, hanem nyitottabban értelmezett kultúrtörténeti, építészet- és tárgytörténeti tartalmakat mutatunk be. Ezekben az esetekben a válogatás további fontos szempontja, hogy az adott téma függvényében a magas művészet és a populárisabb irányzatok egyformán szemléltessék az adott tartalmat, hogy tértől (pl. Európán kívüli kultúrákból származó művek) és időtől (pl. akár kortárs művek) független példák mutassák be az adott tananyagot. Fontos továbbá, hogy a vizuális kommunikáció, valamint a tárgy- és környezetkultúra részterületek szemléltetéséhez a kortárs kultúrából, a történelmi korokból, illetve a közelmúltból származó példákat is felhasználhatjuk.</w:t>
      </w:r>
    </w:p>
    <w:p w:rsidR="005A0168" w:rsidRDefault="005A0168" w:rsidP="005A0168">
      <w:pPr>
        <w:pStyle w:val="Listaszerbekezds2"/>
        <w:ind w:left="0" w:firstLine="709"/>
        <w:jc w:val="both"/>
        <w:rPr>
          <w:rFonts w:ascii="Times New Roman" w:hAnsi="Times New Roman"/>
          <w:bCs/>
          <w:sz w:val="24"/>
          <w:szCs w:val="24"/>
        </w:rPr>
      </w:pPr>
    </w:p>
    <w:p w:rsidR="005A0168" w:rsidRDefault="005A0168" w:rsidP="005A0168">
      <w:pPr>
        <w:pStyle w:val="Listaszerbekezds2"/>
        <w:ind w:left="0" w:firstLine="709"/>
        <w:jc w:val="both"/>
        <w:rPr>
          <w:rFonts w:ascii="Times New Roman" w:hAnsi="Times New Roman"/>
          <w:bCs/>
          <w:sz w:val="24"/>
          <w:szCs w:val="24"/>
        </w:rPr>
      </w:pPr>
    </w:p>
    <w:tbl>
      <w:tblPr>
        <w:tblW w:w="9231" w:type="dxa"/>
        <w:shd w:val="clear" w:color="auto" w:fill="FFFFFF"/>
        <w:tblLook w:val="0000" w:firstRow="0" w:lastRow="0" w:firstColumn="0" w:lastColumn="0" w:noHBand="0" w:noVBand="0"/>
      </w:tblPr>
      <w:tblGrid>
        <w:gridCol w:w="1956"/>
        <w:gridCol w:w="7275"/>
      </w:tblGrid>
      <w:tr w:rsidR="005A0168" w:rsidRPr="00461B43" w:rsidTr="007F7A1A">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A0168" w:rsidRDefault="005A0168"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after="0"/>
              <w:jc w:val="center"/>
              <w:rPr>
                <w:rFonts w:ascii="Times New Roman" w:hAnsi="Times New Roman"/>
                <w:sz w:val="24"/>
                <w:szCs w:val="24"/>
                <w:lang w:val="hu-HU"/>
              </w:rPr>
            </w:pPr>
            <w:r>
              <w:rPr>
                <w:rFonts w:ascii="Times New Roman" w:hAnsi="Times New Roman"/>
                <w:sz w:val="24"/>
                <w:szCs w:val="24"/>
                <w:lang w:val="hu-HU"/>
              </w:rPr>
              <w:t>A fejlesztés várt eredményei a két évfolyamos ciklus végén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A0168" w:rsidRPr="00461B43" w:rsidRDefault="005A0168" w:rsidP="005A0168">
            <w:pPr>
              <w:numPr>
                <w:ilvl w:val="0"/>
                <w:numId w:val="65"/>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hAnsi="Times New Roman"/>
                <w:sz w:val="24"/>
                <w:szCs w:val="24"/>
                <w:lang w:val="cs-CZ"/>
              </w:rPr>
            </w:pPr>
            <w:r w:rsidRPr="00461B43">
              <w:rPr>
                <w:rFonts w:ascii="Times New Roman" w:hAnsi="Times New Roman"/>
                <w:sz w:val="24"/>
                <w:szCs w:val="24"/>
                <w:lang w:val="cs-CZ"/>
              </w:rPr>
              <w:t>A vizuális nyelv és kifejezés eszközeinek megfelelő alkalmazása az alkotó tevékenység során a vizuális emlékezet segítségével és megfigyelés alapján.</w:t>
            </w:r>
          </w:p>
          <w:p w:rsidR="005A0168" w:rsidRPr="00461B43" w:rsidRDefault="005A0168" w:rsidP="005A0168">
            <w:pPr>
              <w:numPr>
                <w:ilvl w:val="0"/>
                <w:numId w:val="65"/>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hAnsi="Times New Roman"/>
                <w:sz w:val="24"/>
                <w:szCs w:val="24"/>
                <w:lang w:val="cs-CZ"/>
              </w:rPr>
            </w:pPr>
            <w:r w:rsidRPr="00461B43">
              <w:rPr>
                <w:rFonts w:ascii="Times New Roman" w:hAnsi="Times New Roman"/>
                <w:sz w:val="24"/>
                <w:szCs w:val="24"/>
                <w:lang w:val="cs-CZ"/>
              </w:rPr>
              <w:t>Egyszerű kompozíciós alapelvek a kifejezésnek megfelelő használata a képalkotásban.</w:t>
            </w:r>
          </w:p>
          <w:p w:rsidR="005A0168" w:rsidRPr="00461B43" w:rsidRDefault="005A0168" w:rsidP="005A0168">
            <w:pPr>
              <w:numPr>
                <w:ilvl w:val="0"/>
                <w:numId w:val="65"/>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hAnsi="Times New Roman"/>
                <w:sz w:val="24"/>
                <w:szCs w:val="24"/>
                <w:lang w:val="cs-CZ"/>
              </w:rPr>
            </w:pPr>
            <w:r w:rsidRPr="00461B43">
              <w:rPr>
                <w:rFonts w:ascii="Times New Roman" w:hAnsi="Times New Roman"/>
                <w:sz w:val="24"/>
                <w:szCs w:val="24"/>
                <w:lang w:val="cs-CZ"/>
              </w:rPr>
              <w:t>Térbeli és időbeli változások lehetséges vizuális megjelenéseinek értelmezése, és egyszerű mozgásélmények, időbeli változások megjelenítése.</w:t>
            </w:r>
          </w:p>
          <w:p w:rsidR="005A0168" w:rsidRPr="00461B43" w:rsidRDefault="005A0168" w:rsidP="005A0168">
            <w:pPr>
              <w:numPr>
                <w:ilvl w:val="0"/>
                <w:numId w:val="65"/>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hAnsi="Times New Roman"/>
                <w:sz w:val="24"/>
                <w:szCs w:val="24"/>
                <w:lang w:val="cs-CZ"/>
              </w:rPr>
            </w:pPr>
            <w:r w:rsidRPr="00461B43">
              <w:rPr>
                <w:rFonts w:ascii="Times New Roman" w:hAnsi="Times New Roman"/>
                <w:sz w:val="24"/>
                <w:szCs w:val="24"/>
                <w:lang w:val="cs-CZ"/>
              </w:rPr>
              <w:t>A mindennapokban használt vizuális jelek értelmezése, ennek analógiájára saját jelzésrendszerek kialakítása.</w:t>
            </w:r>
          </w:p>
          <w:p w:rsidR="005A0168" w:rsidRPr="00461B43" w:rsidRDefault="005A0168" w:rsidP="005A0168">
            <w:pPr>
              <w:numPr>
                <w:ilvl w:val="0"/>
                <w:numId w:val="65"/>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hAnsi="Times New Roman"/>
                <w:sz w:val="24"/>
                <w:szCs w:val="24"/>
                <w:lang w:val="cs-CZ"/>
              </w:rPr>
            </w:pPr>
            <w:r w:rsidRPr="00461B43">
              <w:rPr>
                <w:rFonts w:ascii="Times New Roman" w:hAnsi="Times New Roman"/>
                <w:sz w:val="24"/>
                <w:szCs w:val="24"/>
                <w:lang w:val="cs-CZ"/>
              </w:rPr>
              <w:t>Szöveg és kép együttes jelentésének értelmezése különböző helyzetekben és alkalmazása különböző alkotó jellegű tevékenység során.</w:t>
            </w:r>
          </w:p>
          <w:p w:rsidR="005A0168" w:rsidRPr="00461B43" w:rsidRDefault="005A0168" w:rsidP="005A0168">
            <w:pPr>
              <w:numPr>
                <w:ilvl w:val="0"/>
                <w:numId w:val="65"/>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hAnsi="Times New Roman"/>
                <w:sz w:val="24"/>
                <w:szCs w:val="24"/>
                <w:lang w:val="cs-CZ"/>
              </w:rPr>
            </w:pPr>
            <w:r w:rsidRPr="00461B43">
              <w:rPr>
                <w:rFonts w:ascii="Times New Roman" w:hAnsi="Times New Roman"/>
                <w:sz w:val="24"/>
                <w:szCs w:val="24"/>
                <w:lang w:val="cs-CZ"/>
              </w:rPr>
              <w:t>Az épített és tárgyi környezet elemző megfigyelése alapján egyszerű következtetések megfogalmazása.</w:t>
            </w:r>
          </w:p>
          <w:p w:rsidR="005A0168" w:rsidRPr="00461B43" w:rsidRDefault="005A0168" w:rsidP="005A0168">
            <w:pPr>
              <w:numPr>
                <w:ilvl w:val="0"/>
                <w:numId w:val="65"/>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hAnsi="Times New Roman"/>
                <w:sz w:val="24"/>
                <w:szCs w:val="24"/>
                <w:lang w:val="cs-CZ"/>
              </w:rPr>
            </w:pPr>
            <w:r w:rsidRPr="00461B43">
              <w:rPr>
                <w:rFonts w:ascii="Times New Roman" w:hAnsi="Times New Roman"/>
                <w:sz w:val="24"/>
                <w:szCs w:val="24"/>
                <w:lang w:val="cs-CZ"/>
              </w:rPr>
              <w:t>Néhány rajzi és tárgykészítési tecnika megfelelő használata az alkotótevékenység során.</w:t>
            </w:r>
          </w:p>
          <w:p w:rsidR="005A0168" w:rsidRPr="00461B43" w:rsidRDefault="005A0168" w:rsidP="005A0168">
            <w:pPr>
              <w:numPr>
                <w:ilvl w:val="0"/>
                <w:numId w:val="65"/>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hAnsi="Times New Roman"/>
                <w:sz w:val="24"/>
                <w:szCs w:val="24"/>
                <w:lang w:val="cs-CZ"/>
              </w:rPr>
            </w:pPr>
            <w:r w:rsidRPr="00461B43">
              <w:rPr>
                <w:rFonts w:ascii="Times New Roman" w:hAnsi="Times New Roman"/>
                <w:sz w:val="24"/>
                <w:szCs w:val="24"/>
                <w:lang w:val="cs-CZ"/>
              </w:rPr>
              <w:t>Reflektálás társművészeti alkotásokra vizuális eszközökkel.</w:t>
            </w:r>
          </w:p>
          <w:p w:rsidR="005A0168" w:rsidRPr="00461B43" w:rsidRDefault="005A0168" w:rsidP="005A0168">
            <w:pPr>
              <w:numPr>
                <w:ilvl w:val="0"/>
                <w:numId w:val="65"/>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hAnsi="Times New Roman"/>
                <w:sz w:val="24"/>
                <w:szCs w:val="24"/>
                <w:lang w:val="cs-CZ"/>
              </w:rPr>
            </w:pPr>
            <w:r w:rsidRPr="00461B43">
              <w:rPr>
                <w:rFonts w:ascii="Times New Roman" w:hAnsi="Times New Roman"/>
                <w:sz w:val="24"/>
                <w:szCs w:val="24"/>
                <w:lang w:val="cs-CZ"/>
              </w:rPr>
              <w:t>A legfontosabb művészettörténeti korok azonosítása.</w:t>
            </w:r>
          </w:p>
          <w:p w:rsidR="005A0168" w:rsidRPr="00461B43" w:rsidRDefault="005A0168" w:rsidP="005A0168">
            <w:pPr>
              <w:numPr>
                <w:ilvl w:val="0"/>
                <w:numId w:val="65"/>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hAnsi="Times New Roman"/>
                <w:sz w:val="24"/>
                <w:szCs w:val="24"/>
                <w:lang w:val="cs-CZ"/>
              </w:rPr>
            </w:pPr>
            <w:r w:rsidRPr="00461B43">
              <w:rPr>
                <w:rFonts w:ascii="Times New Roman" w:hAnsi="Times New Roman"/>
                <w:sz w:val="24"/>
                <w:szCs w:val="24"/>
                <w:lang w:val="cs-CZ"/>
              </w:rPr>
              <w:t>Vizuális jelenségek, tárgyak, műalkotások elemzése során a vizuális megfigyelés pontos megfogalmazása.</w:t>
            </w:r>
          </w:p>
          <w:p w:rsidR="005A0168" w:rsidRPr="00461B43" w:rsidRDefault="005A0168" w:rsidP="005A0168">
            <w:pPr>
              <w:numPr>
                <w:ilvl w:val="0"/>
                <w:numId w:val="65"/>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hAnsi="Times New Roman"/>
                <w:sz w:val="24"/>
                <w:szCs w:val="24"/>
                <w:lang w:val="cs-CZ"/>
              </w:rPr>
            </w:pPr>
            <w:r w:rsidRPr="00461B43">
              <w:rPr>
                <w:rFonts w:ascii="Times New Roman" w:hAnsi="Times New Roman"/>
                <w:sz w:val="24"/>
                <w:szCs w:val="24"/>
                <w:lang w:val="cs-CZ"/>
              </w:rPr>
              <w:lastRenderedPageBreak/>
              <w:t>Fontosabb szimbolikus és kultárális üzenetet közvetítő tárgyak felismerése.</w:t>
            </w:r>
          </w:p>
          <w:p w:rsidR="005A0168" w:rsidRPr="00461B43" w:rsidRDefault="005A0168" w:rsidP="005A0168">
            <w:pPr>
              <w:numPr>
                <w:ilvl w:val="0"/>
                <w:numId w:val="65"/>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hAnsi="Times New Roman"/>
                <w:sz w:val="24"/>
                <w:szCs w:val="24"/>
                <w:lang w:val="cs-CZ"/>
              </w:rPr>
            </w:pPr>
            <w:r w:rsidRPr="00461B43">
              <w:rPr>
                <w:rFonts w:ascii="Times New Roman" w:hAnsi="Times New Roman"/>
                <w:sz w:val="24"/>
                <w:szCs w:val="24"/>
                <w:lang w:val="cs-CZ"/>
              </w:rPr>
              <w:t>A vizuális megfigyelés és elemzés során önálló kérdések megfogalmazása.</w:t>
            </w:r>
          </w:p>
          <w:p w:rsidR="005A0168" w:rsidRPr="00461B43" w:rsidRDefault="005A0168" w:rsidP="005A0168">
            <w:pPr>
              <w:numPr>
                <w:ilvl w:val="0"/>
                <w:numId w:val="65"/>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hAnsi="Times New Roman"/>
                <w:sz w:val="24"/>
                <w:szCs w:val="24"/>
                <w:lang w:val="cs-CZ"/>
              </w:rPr>
            </w:pPr>
            <w:r w:rsidRPr="00461B43">
              <w:rPr>
                <w:rFonts w:ascii="Times New Roman" w:hAnsi="Times New Roman"/>
                <w:sz w:val="24"/>
                <w:szCs w:val="24"/>
                <w:lang w:val="cs-CZ"/>
              </w:rPr>
              <w:t>Önálló vélemény megfogalmazása saját és mások munkájáról.</w:t>
            </w:r>
          </w:p>
        </w:tc>
      </w:tr>
    </w:tbl>
    <w:p w:rsidR="005A0168" w:rsidRDefault="005A0168" w:rsidP="005A0168">
      <w:pPr>
        <w:pStyle w:val="Listaszerbekezds2"/>
        <w:ind w:left="0"/>
        <w:rPr>
          <w:rFonts w:ascii="Times New Roman" w:hAnsi="Times New Roman"/>
          <w:b/>
          <w:bCs/>
          <w:sz w:val="24"/>
          <w:szCs w:val="24"/>
        </w:rPr>
      </w:pPr>
    </w:p>
    <w:p w:rsidR="005A0168" w:rsidRDefault="005A0168" w:rsidP="005A0168"/>
    <w:p w:rsidR="005A0168" w:rsidRDefault="005A0168">
      <w:pPr>
        <w:rPr>
          <w:rFonts w:ascii="Times New Roman" w:hAnsi="Times New Roman" w:cs="Times New Roman"/>
          <w:b/>
          <w:sz w:val="24"/>
          <w:szCs w:val="24"/>
        </w:rPr>
      </w:pPr>
      <w:r>
        <w:rPr>
          <w:rFonts w:ascii="Times New Roman" w:hAnsi="Times New Roman" w:cs="Times New Roman"/>
          <w:b/>
          <w:sz w:val="24"/>
          <w:szCs w:val="24"/>
        </w:rPr>
        <w:br w:type="page"/>
      </w:r>
    </w:p>
    <w:p w:rsidR="005A0168" w:rsidRPr="003177C2" w:rsidRDefault="005A0168" w:rsidP="005A0168">
      <w:pPr>
        <w:pStyle w:val="CM1"/>
        <w:jc w:val="center"/>
        <w:rPr>
          <w:rFonts w:ascii="Times New Roman" w:hAnsi="Times New Roman" w:cs="Times New Roman"/>
          <w:b/>
          <w:sz w:val="28"/>
        </w:rPr>
      </w:pPr>
      <w:r w:rsidRPr="003177C2">
        <w:rPr>
          <w:rFonts w:ascii="Times New Roman" w:hAnsi="Times New Roman" w:cs="Times New Roman"/>
          <w:b/>
          <w:sz w:val="28"/>
        </w:rPr>
        <w:lastRenderedPageBreak/>
        <w:t>VIZUÁLIS KULTÚRA</w:t>
      </w:r>
    </w:p>
    <w:p w:rsidR="005A0168" w:rsidRDefault="005A0168" w:rsidP="005A0168">
      <w:pPr>
        <w:spacing w:after="0" w:line="240" w:lineRule="auto"/>
        <w:ind w:firstLine="709"/>
        <w:jc w:val="both"/>
        <w:rPr>
          <w:rFonts w:ascii="Times New Roman" w:hAnsi="Times New Roman"/>
          <w:sz w:val="24"/>
          <w:szCs w:val="24"/>
        </w:rPr>
      </w:pPr>
    </w:p>
    <w:p w:rsidR="005A0168" w:rsidRDefault="005A0168" w:rsidP="005A0168">
      <w:pPr>
        <w:spacing w:after="0" w:line="240" w:lineRule="auto"/>
        <w:ind w:firstLine="709"/>
        <w:jc w:val="both"/>
        <w:rPr>
          <w:rFonts w:ascii="Times New Roman" w:hAnsi="Times New Roman"/>
          <w:sz w:val="24"/>
          <w:szCs w:val="24"/>
        </w:rPr>
      </w:pPr>
    </w:p>
    <w:p w:rsidR="005A0168" w:rsidRDefault="005A0168" w:rsidP="005A0168">
      <w:pPr>
        <w:spacing w:after="0" w:line="240" w:lineRule="auto"/>
        <w:jc w:val="both"/>
        <w:rPr>
          <w:rFonts w:ascii="Times New Roman" w:hAnsi="Times New Roman"/>
          <w:sz w:val="24"/>
          <w:szCs w:val="24"/>
        </w:rPr>
      </w:pPr>
      <w:r>
        <w:rPr>
          <w:rFonts w:ascii="Times New Roman" w:hAnsi="Times New Roman"/>
          <w:sz w:val="24"/>
          <w:szCs w:val="24"/>
        </w:rPr>
        <w:t>A vizuális nevelés legfőbb célja, hogy hozzásegítse a tanulókat a látható világ jelenségeinek, a vizuális művészeti alkotásoknak mélyebb értelmezéséhez és megítéléséhez, környezetünk értő alakításához. A tantárgy így nemcsak a képző- és iparművészet területeinek a feldolgozásával foglalkozik tehát, hanem tartalmai közé emeli a vizuális jelenségek, közlések olyan köznapi formáinak vizsgálatát is, mint a tömegkommunikáció vizuális megjelenései, a legújabb elektronikus médiumokhoz kapcsolódó jelenségek és az épített, alakított környezet. A képzőművészet, vizuális kommunikáció, tárgy- és környezetkultúra a vizuális kultúra tantárgynak olyan részterületei, amelyeknek a tartalmai végigkísérik a közoktatásban a vizuális nevelést, ám a különböző iskolaszakaszokban különböző módon kapnak hangsúlyt. Ezek a részterületek azonban a legfontosabb tartalmakat biztosítják csupán a fejlesztéshez, de a hatékony fejlesztés csakis komplex feladatokban, egymással összefüggő feladatsorokban értelmezhető. A tantárgy oktatása tevékenység-, illetve gyakorlatközpontú, ahol alapvető fontosságú a játékos-kreatív szemlélet, illetve hogy a tantárgy tartalmainak feldolgozása komplex, folyamatorientált megközelítésben történjen, így a pl. a projektmódszer eszközét is felhasználja a tanítás-tanulás folyamatában.</w:t>
      </w:r>
    </w:p>
    <w:p w:rsidR="005A0168" w:rsidRDefault="005A0168" w:rsidP="005A0168">
      <w:pPr>
        <w:spacing w:after="0" w:line="240" w:lineRule="auto"/>
        <w:ind w:firstLine="709"/>
        <w:jc w:val="both"/>
        <w:rPr>
          <w:rFonts w:ascii="Times New Roman" w:hAnsi="Times New Roman"/>
          <w:sz w:val="24"/>
          <w:szCs w:val="24"/>
        </w:rPr>
      </w:pPr>
      <w:r>
        <w:rPr>
          <w:rFonts w:ascii="Times New Roman" w:hAnsi="Times New Roman"/>
          <w:sz w:val="24"/>
          <w:szCs w:val="24"/>
        </w:rPr>
        <w:t>A Nat fejlesztési feladatainak alapján a vizuális kultúra tantárgy gyakorlati tevékenységeinek fontos célja az érzéki tapasztalás, a környezettel való közvetlen kapcsolat fenntartása, erősítése, ezáltal a közvetlen tapasztalatszerzés, az anyagokkal való érintkezés, az érzékelés érzékenységének fokozása. További cél tudatosítani az érzékelés különböző formáinak (például látás, hallás, kinetikus érzékelés) kapcsolatát, amely a számítógépes környezet bevonásával képes egy újabb, „más minőségű” intermediális szemléletet is kialakítani. A fejlesztés átfogó célja segíteni a tanulókat abban, hogy képesek legyenek az őket érő hatalmas mennyiségű vizuális és térbeli információt, számtalan spontán vizuális hatást minél magasabb szinten, kritikusan feldolgozni, a megfelelő szelekciót elvégezni, értelmezni, továbbá ezzel kapcsolatos önálló véleményt megfogalmazni. Cél továbbá segíteni a művészi és köznapi vizuális közlések pontos értelmezését, továbbá fokozni az alkotómunka során a vizuális közlés és kifejezés árnyalt megjelenítését. Meghatározó szerepe miatt fontos a vizuális környezet alapját képező épített környezet iránti tudatosság fejlesztése a tapasztalás, értelmezés, alkotás folyamatán keresztül. A vizuális nevelés kiemelt fontosságú feladata a kreativitás működtetése, illetve fejlesztése, a kreatív képességek kibontakoztatása. Nagy hangsúlyt kap a kreatív problémamegoldás folyamatának és módszereinek tudatosítása, mélyítése. A fejlesztés minden más tantárgytól megkülönböztető lehetősége az örömteli, élményt nyújtó, a személyes megnyilvánulásnak legnagyobb teret engedő alkotótevékenység megszerettetése, ezáltal a motiváció fokozása, egy szélesebb értelemben vett alkotó magatartás kialakítása. Cél továbbá a problémamegoldó képesség erősítése, hisz a feladatok önálló megoldása bizonyos rutinok, készségek kialakításával kezdődik, majd az egyre önállóbban végzett tevékenységeken keresztül jut el a projektfeladatok önálló megoldásáig. A tanulók önismeretének, önkritikájának, önértékelésének fejlesztése kritikai szemléletmód kialakításával a gyakorlati tevékenységeken keresztül valósul meg, amelyek mindegyike – eredeti céljától függetlenül is – személyiségfejlesztő hatású. Motiváló hatásuk mellett segítik az érzelmi gazdagodást, az empátia, az intuíció fejlesztését, az önálló ízlés, a belső igényesség kialakulását, az önértékelés és önismeret kialakulása révén pedig a céltudatos önszabályozást.</w:t>
      </w:r>
    </w:p>
    <w:p w:rsidR="005A0168" w:rsidRDefault="005A0168" w:rsidP="005A0168">
      <w:pPr>
        <w:spacing w:after="0" w:line="240" w:lineRule="auto"/>
        <w:ind w:firstLine="709"/>
        <w:jc w:val="both"/>
        <w:rPr>
          <w:rFonts w:ascii="Times New Roman" w:hAnsi="Times New Roman"/>
          <w:sz w:val="24"/>
          <w:szCs w:val="24"/>
        </w:rPr>
      </w:pPr>
      <w:r>
        <w:rPr>
          <w:rFonts w:ascii="Times New Roman" w:hAnsi="Times New Roman"/>
          <w:sz w:val="24"/>
          <w:szCs w:val="24"/>
        </w:rPr>
        <w:t>Mindezektől függetlenül a vizuális kultúra tanításának fontos alapelve azonban, hogy a művészeti nevelés valójában művészettel nevelésként értelmezendő, hisz a közoktatásban a művészet nem lehet célja, csupán eszköze a nevelésnek, azaz egy közismereti tárgy közvetlen feladata nem lehet a „művészképzés”.</w:t>
      </w:r>
    </w:p>
    <w:p w:rsidR="005A0168" w:rsidRDefault="005A0168" w:rsidP="005A0168">
      <w:pPr>
        <w:spacing w:after="0" w:line="240" w:lineRule="auto"/>
        <w:ind w:firstLine="709"/>
        <w:jc w:val="both"/>
        <w:rPr>
          <w:rFonts w:ascii="Times New Roman" w:hAnsi="Times New Roman"/>
          <w:sz w:val="24"/>
          <w:szCs w:val="24"/>
          <w:lang w:val="cs-CZ"/>
        </w:rPr>
      </w:pPr>
      <w:r>
        <w:rPr>
          <w:rFonts w:ascii="Times New Roman" w:hAnsi="Times New Roman"/>
          <w:sz w:val="24"/>
          <w:szCs w:val="24"/>
        </w:rPr>
        <w:t xml:space="preserve">A fenti célok és szemlélet megvalósítását segíti a kerettanterv, amely konkrét módszertani segítséget nem biztosít, hisz ez nem feladata, de a fejlesztési követelmények </w:t>
      </w:r>
      <w:r>
        <w:rPr>
          <w:rFonts w:ascii="Times New Roman" w:hAnsi="Times New Roman"/>
          <w:sz w:val="24"/>
          <w:szCs w:val="24"/>
        </w:rPr>
        <w:lastRenderedPageBreak/>
        <w:t xml:space="preserve">részletezésével teszi konkrétabbá az elvárható fejlesztés irányát. A kerettanterv – némileg eltérően a Nat kompetenciafejlesztő kiindulópontjától – a vizuális kultúra részterületei szerint („Kifejezés, képzőművészet”, „Vizuális kommunikáció”, „Tárgy- és környezetkultúra”) szervezi a fejlesztés követelményeit. Az említett részterületeket további tematikai egységekre bontja, és ezeken belül fogalmazza meg a fejlesztés követelményeit, amelyekhez két évfolyamra ajánlott óraszámokat is feltüntet. Természetesen sem a tematikai egységek, sem a tematikai egységekbe foglalt tantervi követelmények sorrendje nem jelez semmiféle időrendi sorrendet vagy logikai kapcsolatot, illetve egy-egy fejlesztési követelmény nem azonos egy-egy tanóra tananyagával. Az optimális tartalomtervezés a különböző tematikai egységek követelményeit összekapcsolja a tanórán, azaz a helyi tantervkészítés, még inkább a tanmenet-összeállítás folyamán a tematikai egységeket rugalmasan kell kezelni, a tanulásszervezés felépítésének logikáját követve felhasználni, az adott évfolyamra ajánlott óraszám figyelembevételével. Egy-egy tematikai egységen belül megjelenő fejlesztési követelmények nézőpontja a célzott tanulói tevékenység, amelynek megfogalmazása folyamatcentrikus. Ezen belül a sok esetben megjelenő konkrét példák segítik az adott követelmény pontosabb értelmezését, így támogatva a kerettantervet felhasználó szaktanárokat a tanmenettervezésben, illetve ötleteket adnak konkrét fejlesztő feladatok megalkotásához. A példák tehát természetesen nem kötelezőek, csupán a további tervezést segítik. A kerettanterv összességében az adott iskolaszakaszokra fogalmazza meg a fejlesztési tartalmakat, a hozzárendelt óraszámokkal, amelyeknek csak a 90%-ára ad kötelező tartalmat, míg a fennmaradó 10% szabad felhasználást biztosít a helyi tervezés során. </w:t>
      </w:r>
    </w:p>
    <w:p w:rsidR="005A0168" w:rsidRDefault="005A0168" w:rsidP="005A0168">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Az adott tantárgy fontosságát hangsúlyozza, hogy az információs csatornák gazdagodása a szöveges információ befogadás mellé felzárkóztatja a vizuális információk tudatos befogadásának fontosságát is, hisz az információk forrása és jellege alapján szöveg és kép együtt értelmezése napjainkban gyakoribb jelenség valós élethelyzetekben. A médiatudatosság fejlesztésének tehát egyre fontosabb aspektusa a vizuális megfigyelés és értelmezés segítségével megvalósuló médiahasználat és médiaértés. Ebből következően a tervezés során további fontos szempont, hogy 5–8. évfolyamon a mozgóképkultúra és médiaismeret bizonyos kapcsolódó fejlesztési követelményeit a vizuális kultúra tantárgy óraszám keretin belül kell végrehajtani. Az óraszámmegosztást az adott iskolaszakaszban, pontosabban a 7–8. évfolyamon a mozgóképkultúra és médiaismeret követelményeihez feltüntetett órakeret jelzi.</w:t>
      </w:r>
    </w:p>
    <w:p w:rsidR="005A0168" w:rsidRDefault="005A0168" w:rsidP="005A0168">
      <w:pPr>
        <w:widowControl w:val="0"/>
        <w:spacing w:after="0" w:line="240" w:lineRule="auto"/>
        <w:ind w:firstLine="709"/>
        <w:jc w:val="both"/>
        <w:rPr>
          <w:rFonts w:ascii="Times New Roman" w:hAnsi="Times New Roman"/>
          <w:sz w:val="24"/>
          <w:szCs w:val="24"/>
        </w:rPr>
      </w:pPr>
    </w:p>
    <w:p w:rsidR="005A0168" w:rsidRDefault="005A0168" w:rsidP="005A0168">
      <w:pPr>
        <w:widowControl w:val="0"/>
        <w:spacing w:after="0" w:line="240" w:lineRule="auto"/>
        <w:ind w:firstLine="709"/>
        <w:jc w:val="both"/>
        <w:rPr>
          <w:rFonts w:ascii="Times New Roman" w:hAnsi="Times New Roman"/>
          <w:sz w:val="24"/>
          <w:szCs w:val="24"/>
        </w:rPr>
      </w:pPr>
    </w:p>
    <w:p w:rsidR="005A0168" w:rsidRDefault="005A0168" w:rsidP="00D630B0">
      <w:pPr>
        <w:pStyle w:val="Listaszerbekezds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709"/>
        <w:jc w:val="center"/>
        <w:outlineLvl w:val="1"/>
        <w:rPr>
          <w:rFonts w:ascii="Times New Roman" w:hAnsi="Times New Roman"/>
          <w:b/>
          <w:sz w:val="24"/>
          <w:szCs w:val="24"/>
        </w:rPr>
      </w:pPr>
      <w:bookmarkStart w:id="60" w:name="_Toc437595890"/>
      <w:r>
        <w:rPr>
          <w:rFonts w:ascii="Times New Roman" w:hAnsi="Times New Roman"/>
          <w:b/>
          <w:sz w:val="24"/>
          <w:szCs w:val="24"/>
        </w:rPr>
        <w:t>6. évfolyam</w:t>
      </w:r>
      <w:bookmarkEnd w:id="60"/>
    </w:p>
    <w:p w:rsidR="005A0168" w:rsidRDefault="005A0168" w:rsidP="005A0168">
      <w:pPr>
        <w:pStyle w:val="Listaszerbekezds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709"/>
        <w:jc w:val="both"/>
        <w:rPr>
          <w:rFonts w:ascii="Times New Roman" w:hAnsi="Times New Roman"/>
          <w:b/>
          <w:sz w:val="24"/>
          <w:szCs w:val="24"/>
        </w:rPr>
      </w:pPr>
    </w:p>
    <w:p w:rsidR="005A0168" w:rsidRDefault="005A0168" w:rsidP="005A0168">
      <w:pPr>
        <w:spacing w:after="0" w:line="240" w:lineRule="auto"/>
        <w:jc w:val="both"/>
        <w:rPr>
          <w:rFonts w:ascii="Times New Roman" w:hAnsi="Times New Roman"/>
          <w:sz w:val="24"/>
          <w:szCs w:val="24"/>
          <w:lang w:eastAsia="hu-HU"/>
        </w:rPr>
      </w:pPr>
      <w:r>
        <w:rPr>
          <w:rFonts w:ascii="Times New Roman" w:hAnsi="Times New Roman"/>
          <w:sz w:val="24"/>
          <w:szCs w:val="24"/>
          <w:lang w:eastAsia="hu-HU"/>
        </w:rPr>
        <w:t>A fokozott realitásigény megjelenése az adott életkorban megalapozza a tanulók információk közti szelekciós képességét, és kritikai gondolkodást alakít ki. A művészeti nevelés értékközvetítő, értékteremtő és személyiségformáló szerepe lehetőséget biztosít a képességek legszélesebb körű fejlesztésére.</w:t>
      </w:r>
    </w:p>
    <w:p w:rsidR="005A0168" w:rsidRDefault="005A0168" w:rsidP="005A01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firstLine="709"/>
        <w:jc w:val="both"/>
        <w:rPr>
          <w:rFonts w:ascii="Times New Roman" w:hAnsi="Times New Roman"/>
          <w:sz w:val="24"/>
          <w:szCs w:val="24"/>
        </w:rPr>
      </w:pPr>
      <w:r>
        <w:rPr>
          <w:rFonts w:ascii="Times New Roman" w:hAnsi="Times New Roman"/>
          <w:sz w:val="24"/>
          <w:szCs w:val="24"/>
        </w:rPr>
        <w:t xml:space="preserve">A testi és lelki egészségre nevelés feladata a vizuális kultúra tantárgynak is, hiszen a kifejező céllal születő alkotások létrehozásának folyamata a harmonikus személyiségfejlődéshez nagyban hozzájárul, a párokban és csoportban végzett tervező és alkotó munka elősegíti a másokért való felelősségvállalást, a másokkal való együttműködést. A módszerek és munkaformák sokszínűsége lehetőséget teremt a tanulás tanításának hatékony elősegítésére is. </w:t>
      </w:r>
      <w:r>
        <w:rPr>
          <w:rFonts w:ascii="Times New Roman" w:hAnsi="Times New Roman"/>
          <w:sz w:val="24"/>
          <w:szCs w:val="24"/>
          <w:lang w:eastAsia="hu-HU"/>
        </w:rPr>
        <w:t>A forma és rendeltetés összefüggéseinek vizsgálata által, tárgyi környezetünk leírásával a hatékony, önálló tanulás módszerei, a rekonstruáló és konstruáló képességek fejlesztésével a kreatív problémamegoldás lépései tudatosulnak, mely hosszú távon a kezdeményezőképességet és a vállalkozói képességet ösztönzi. A tervezés során kibontakozik a</w:t>
      </w:r>
      <w:r>
        <w:rPr>
          <w:rFonts w:ascii="Times New Roman" w:hAnsi="Times New Roman"/>
          <w:sz w:val="24"/>
          <w:szCs w:val="24"/>
        </w:rPr>
        <w:t xml:space="preserve"> természettudományos és technológiai készség, és előtérbe kerül a fenntarthatóság és környezettudatosság lehetőségeinek vizsgálata is. A vizuális kommunikáció területén a kép és </w:t>
      </w:r>
      <w:r>
        <w:rPr>
          <w:rFonts w:ascii="Times New Roman" w:hAnsi="Times New Roman"/>
          <w:sz w:val="24"/>
          <w:szCs w:val="24"/>
        </w:rPr>
        <w:lastRenderedPageBreak/>
        <w:t>szöveg lehetséges kapcsolatainak feltárása az anyanyelvi kommunikáció fejlesztésének is terepet biztosít, a gyakorlati feladatok lehetőséget teremtenek a digitális ismeretanyag mélyítésére. A médiatudatosság kialakítása kiemelt fejlesztési cél, például a reklám hatásmechanizmusának elemzésével út nyílik a kritikus, értelmező gondolkodás és aktív állampolgárság megalapozására.</w:t>
      </w:r>
    </w:p>
    <w:p w:rsidR="005A0168" w:rsidRDefault="005A0168" w:rsidP="005A0168">
      <w:pPr>
        <w:spacing w:after="0" w:line="240" w:lineRule="auto"/>
        <w:ind w:firstLine="709"/>
        <w:jc w:val="both"/>
        <w:rPr>
          <w:rFonts w:ascii="Times New Roman" w:hAnsi="Times New Roman"/>
          <w:sz w:val="24"/>
          <w:szCs w:val="24"/>
        </w:rPr>
      </w:pPr>
      <w:r>
        <w:rPr>
          <w:rFonts w:ascii="Times New Roman" w:hAnsi="Times New Roman"/>
          <w:sz w:val="24"/>
          <w:szCs w:val="24"/>
        </w:rPr>
        <w:t>A vizuális kultúra részterületei közül a 6. évfolyamon nagyobb arányban szerepelnek a „Kifejezés, képzőművészet”</w:t>
      </w:r>
      <w:r>
        <w:rPr>
          <w:rFonts w:ascii="Times New Roman" w:hAnsi="Times New Roman"/>
          <w:sz w:val="24"/>
          <w:szCs w:val="24"/>
          <w:lang w:val="cs-CZ"/>
        </w:rPr>
        <w:t xml:space="preserve"> részterülethez kapcsolódó tartalmak</w:t>
      </w:r>
      <w:r>
        <w:rPr>
          <w:rFonts w:ascii="Times New Roman" w:hAnsi="Times New Roman"/>
          <w:sz w:val="24"/>
          <w:szCs w:val="24"/>
        </w:rPr>
        <w:t>, hiszen a megjelenő művészettörtén</w:t>
      </w:r>
      <w:r>
        <w:rPr>
          <w:rFonts w:ascii="Times New Roman" w:hAnsi="Times New Roman"/>
          <w:sz w:val="24"/>
          <w:szCs w:val="24"/>
          <w:lang w:val="cs-CZ"/>
        </w:rPr>
        <w:t xml:space="preserve">et tananyagával </w:t>
      </w:r>
      <w:r>
        <w:rPr>
          <w:rFonts w:ascii="Times New Roman" w:hAnsi="Times New Roman"/>
          <w:sz w:val="24"/>
          <w:szCs w:val="24"/>
        </w:rPr>
        <w:t xml:space="preserve">bővülnek a fejlesztés követelményei. Ehhez </w:t>
      </w:r>
      <w:r>
        <w:rPr>
          <w:rFonts w:ascii="Times New Roman" w:hAnsi="Times New Roman"/>
          <w:sz w:val="24"/>
          <w:szCs w:val="24"/>
          <w:lang w:eastAsia="hu-HU"/>
        </w:rPr>
        <w:t xml:space="preserve">hasonló a „Tárgy- és környezetkultúra” részterület tematikai egységeinek aránya is, hiszen az alsóbb iskolaszakaszhoz képest új feladatok jelennek meg: a tervezett alakított tér és az épített környezet szerkezeti, történeti tanulmányozása, mely a nemzeti és európai identitás mellett a </w:t>
      </w:r>
      <w:r>
        <w:rPr>
          <w:rFonts w:ascii="Times New Roman" w:hAnsi="Times New Roman"/>
          <w:sz w:val="24"/>
          <w:szCs w:val="24"/>
        </w:rPr>
        <w:t>szociális és állampolgári én-tudat fejlesztését is szolgálja. E szakaszban a „Vizuális kommunikáció” részterület tartalmai a másik kettőhöz képest csekélyebb mértékben vannak jelen.</w:t>
      </w:r>
    </w:p>
    <w:p w:rsidR="005A0168" w:rsidRDefault="005A0168" w:rsidP="005A0168">
      <w:pPr>
        <w:spacing w:after="0" w:line="240" w:lineRule="auto"/>
        <w:jc w:val="both"/>
        <w:rPr>
          <w:rFonts w:ascii="Times New Roman" w:hAnsi="Times New Roman"/>
          <w:sz w:val="24"/>
          <w:szCs w:val="24"/>
        </w:rPr>
      </w:pPr>
    </w:p>
    <w:tbl>
      <w:tblPr>
        <w:tblW w:w="4918" w:type="pct"/>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68" w:type="dxa"/>
          <w:right w:w="68" w:type="dxa"/>
        </w:tblCellMar>
        <w:tblLook w:val="0000" w:firstRow="0" w:lastRow="0" w:firstColumn="0" w:lastColumn="0" w:noHBand="0" w:noVBand="0"/>
      </w:tblPr>
      <w:tblGrid>
        <w:gridCol w:w="1820"/>
        <w:gridCol w:w="306"/>
        <w:gridCol w:w="4378"/>
        <w:gridCol w:w="1407"/>
        <w:gridCol w:w="1094"/>
      </w:tblGrid>
      <w:tr w:rsidR="005A0168" w:rsidRPr="00461B43" w:rsidTr="007F7A1A">
        <w:trPr>
          <w:trHeight w:val="658"/>
        </w:trPr>
        <w:tc>
          <w:tcPr>
            <w:tcW w:w="2133" w:type="dxa"/>
            <w:gridSpan w:val="2"/>
            <w:shd w:val="clear" w:color="auto" w:fill="FFFFFF"/>
            <w:noWrap/>
            <w:tcMar>
              <w:top w:w="0" w:type="dxa"/>
              <w:left w:w="57" w:type="dxa"/>
              <w:bottom w:w="0" w:type="dxa"/>
              <w:right w:w="57" w:type="dxa"/>
            </w:tcMar>
            <w:vAlign w:val="center"/>
          </w:tcPr>
          <w:p w:rsidR="005A0168" w:rsidRPr="00461B43"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b/>
                <w:sz w:val="24"/>
                <w:szCs w:val="24"/>
              </w:rPr>
            </w:pPr>
            <w:r w:rsidRPr="00461B43">
              <w:rPr>
                <w:rFonts w:ascii="Times New Roman" w:hAnsi="Times New Roman"/>
                <w:b/>
                <w:sz w:val="24"/>
                <w:szCs w:val="24"/>
              </w:rPr>
              <w:t>Tematikai egység/ Fejlesztési cél</w:t>
            </w:r>
          </w:p>
        </w:tc>
        <w:tc>
          <w:tcPr>
            <w:tcW w:w="5805" w:type="dxa"/>
            <w:gridSpan w:val="2"/>
            <w:shd w:val="clear" w:color="auto" w:fill="FFFFFF"/>
            <w:noWrap/>
            <w:tcMar>
              <w:top w:w="0" w:type="dxa"/>
              <w:left w:w="57" w:type="dxa"/>
              <w:bottom w:w="0" w:type="dxa"/>
              <w:right w:w="57" w:type="dxa"/>
            </w:tcMar>
            <w:vAlign w:val="center"/>
          </w:tcPr>
          <w:p w:rsidR="005A0168" w:rsidRPr="00461B43" w:rsidRDefault="005A0168" w:rsidP="007F7A1A">
            <w:pPr>
              <w:tabs>
                <w:tab w:val="left" w:pos="720"/>
              </w:tabs>
              <w:spacing w:after="0" w:line="240" w:lineRule="auto"/>
              <w:ind w:left="153"/>
              <w:jc w:val="center"/>
              <w:rPr>
                <w:rFonts w:ascii="Times New Roman" w:hAnsi="Times New Roman"/>
                <w:b/>
                <w:sz w:val="24"/>
                <w:szCs w:val="24"/>
              </w:rPr>
            </w:pPr>
            <w:r w:rsidRPr="00461B43">
              <w:rPr>
                <w:rFonts w:ascii="Times New Roman" w:hAnsi="Times New Roman"/>
                <w:b/>
                <w:sz w:val="24"/>
                <w:szCs w:val="24"/>
              </w:rPr>
              <w:t>Kifejezés, képzőművészet</w:t>
            </w:r>
          </w:p>
          <w:p w:rsidR="005A0168" w:rsidRPr="00461B43" w:rsidRDefault="005A0168" w:rsidP="007F7A1A">
            <w:pPr>
              <w:tabs>
                <w:tab w:val="left" w:pos="720"/>
              </w:tabs>
              <w:spacing w:after="0" w:line="240" w:lineRule="auto"/>
              <w:ind w:left="153"/>
              <w:jc w:val="center"/>
              <w:rPr>
                <w:rFonts w:ascii="Times New Roman" w:hAnsi="Times New Roman"/>
                <w:b/>
                <w:sz w:val="24"/>
                <w:szCs w:val="24"/>
              </w:rPr>
            </w:pPr>
            <w:r w:rsidRPr="00461B43">
              <w:rPr>
                <w:rFonts w:ascii="Times New Roman" w:hAnsi="Times New Roman"/>
                <w:b/>
                <w:sz w:val="24"/>
                <w:szCs w:val="24"/>
              </w:rPr>
              <w:t>Valóság és képzelet</w:t>
            </w:r>
          </w:p>
        </w:tc>
        <w:tc>
          <w:tcPr>
            <w:tcW w:w="1097" w:type="dxa"/>
            <w:shd w:val="clear" w:color="auto" w:fill="FFFFFF"/>
            <w:noWrap/>
            <w:tcMar>
              <w:top w:w="0" w:type="dxa"/>
              <w:left w:w="57" w:type="dxa"/>
              <w:bottom w:w="0" w:type="dxa"/>
              <w:right w:w="57" w:type="dxa"/>
            </w:tcMar>
            <w:vAlign w:val="center"/>
          </w:tcPr>
          <w:p w:rsidR="005A0168" w:rsidRPr="00461B43" w:rsidRDefault="005A0168" w:rsidP="007F7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sz w:val="24"/>
                <w:szCs w:val="24"/>
              </w:rPr>
            </w:pPr>
            <w:r w:rsidRPr="00461B43">
              <w:rPr>
                <w:rFonts w:ascii="Times New Roman" w:hAnsi="Times New Roman"/>
                <w:b/>
                <w:sz w:val="24"/>
                <w:szCs w:val="24"/>
              </w:rPr>
              <w:t xml:space="preserve">Órakeret </w:t>
            </w:r>
            <w:r>
              <w:rPr>
                <w:rFonts w:ascii="Times New Roman" w:hAnsi="Times New Roman"/>
                <w:b/>
                <w:sz w:val="24"/>
                <w:szCs w:val="24"/>
              </w:rPr>
              <w:t>5</w:t>
            </w:r>
            <w:r w:rsidRPr="00461B43">
              <w:rPr>
                <w:rFonts w:ascii="Times New Roman" w:hAnsi="Times New Roman"/>
                <w:b/>
                <w:sz w:val="24"/>
                <w:szCs w:val="24"/>
              </w:rPr>
              <w:t xml:space="preserve"> óra</w:t>
            </w:r>
          </w:p>
        </w:tc>
      </w:tr>
      <w:tr w:rsidR="005A0168" w:rsidRPr="00461B43" w:rsidTr="007F7A1A">
        <w:trPr>
          <w:trHeight w:val="330"/>
        </w:trPr>
        <w:tc>
          <w:tcPr>
            <w:tcW w:w="2133" w:type="dxa"/>
            <w:gridSpan w:val="2"/>
            <w:shd w:val="clear" w:color="auto" w:fill="FFFFFF"/>
            <w:noWrap/>
            <w:tcMar>
              <w:top w:w="0" w:type="dxa"/>
              <w:left w:w="57" w:type="dxa"/>
              <w:bottom w:w="0" w:type="dxa"/>
              <w:right w:w="57" w:type="dxa"/>
            </w:tcMar>
            <w:vAlign w:val="center"/>
          </w:tcPr>
          <w:p w:rsidR="005A0168" w:rsidRPr="00461B43"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b/>
                <w:sz w:val="24"/>
                <w:szCs w:val="24"/>
              </w:rPr>
            </w:pPr>
            <w:r w:rsidRPr="00461B43">
              <w:rPr>
                <w:rFonts w:ascii="Times New Roman" w:hAnsi="Times New Roman"/>
                <w:b/>
                <w:sz w:val="24"/>
                <w:szCs w:val="24"/>
              </w:rPr>
              <w:t>Előzetes tudás</w:t>
            </w:r>
          </w:p>
        </w:tc>
        <w:tc>
          <w:tcPr>
            <w:tcW w:w="6902" w:type="dxa"/>
            <w:gridSpan w:val="3"/>
            <w:shd w:val="clear" w:color="auto" w:fill="FFFFFF"/>
            <w:noWrap/>
            <w:tcMar>
              <w:top w:w="0" w:type="dxa"/>
              <w:left w:w="57" w:type="dxa"/>
              <w:bottom w:w="0" w:type="dxa"/>
              <w:right w:w="57" w:type="dxa"/>
            </w:tcMar>
          </w:tcPr>
          <w:p w:rsidR="005A0168" w:rsidRPr="00EA39CF"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eastAsia="Times New Roman" w:hAnsi="Times New Roman"/>
                <w:i/>
                <w:iCs/>
                <w:sz w:val="24"/>
                <w:szCs w:val="24"/>
                <w:lang w:eastAsia="hu-HU"/>
              </w:rPr>
            </w:pPr>
            <w:r w:rsidRPr="00461B43">
              <w:rPr>
                <w:rFonts w:ascii="Times New Roman" w:hAnsi="Times New Roman"/>
                <w:sz w:val="24"/>
                <w:szCs w:val="24"/>
              </w:rPr>
              <w:t xml:space="preserve">Az élményt nyújtó, személyes megnyilvánulások érvényesítése az alkotó folyamatban. A vizuális nyelv alapelemeinek ismerete és alkalmazása a kifejező alkotásokban. </w:t>
            </w:r>
            <w:r>
              <w:rPr>
                <w:rFonts w:ascii="Times New Roman" w:eastAsia="Times New Roman" w:hAnsi="Times New Roman"/>
                <w:sz w:val="24"/>
                <w:szCs w:val="24"/>
              </w:rPr>
              <w:t>Különböző festészeti, grafikai és plasztikai technikák alapszintű alkalmazása.</w:t>
            </w:r>
          </w:p>
        </w:tc>
      </w:tr>
      <w:tr w:rsidR="005A0168" w:rsidRPr="00461B43" w:rsidTr="007F7A1A">
        <w:trPr>
          <w:trHeight w:val="1498"/>
        </w:trPr>
        <w:tc>
          <w:tcPr>
            <w:tcW w:w="2133" w:type="dxa"/>
            <w:gridSpan w:val="2"/>
            <w:shd w:val="clear" w:color="auto" w:fill="FFFFFF"/>
            <w:noWrap/>
            <w:tcMar>
              <w:top w:w="0" w:type="dxa"/>
              <w:left w:w="57" w:type="dxa"/>
              <w:bottom w:w="0" w:type="dxa"/>
              <w:right w:w="57" w:type="dxa"/>
            </w:tcMar>
            <w:vAlign w:val="center"/>
          </w:tcPr>
          <w:p w:rsidR="005A0168" w:rsidRPr="00461B43"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sz w:val="24"/>
                <w:szCs w:val="24"/>
              </w:rPr>
            </w:pPr>
            <w:r w:rsidRPr="00461B43">
              <w:rPr>
                <w:rFonts w:ascii="Times New Roman" w:hAnsi="Times New Roman"/>
                <w:b/>
                <w:sz w:val="24"/>
                <w:szCs w:val="24"/>
              </w:rPr>
              <w:t>A tematikai egység nevelési-fejlesztési céljai</w:t>
            </w:r>
          </w:p>
        </w:tc>
        <w:tc>
          <w:tcPr>
            <w:tcW w:w="6902" w:type="dxa"/>
            <w:gridSpan w:val="3"/>
            <w:shd w:val="clear" w:color="auto" w:fill="FFFFFF"/>
            <w:noWrap/>
            <w:tcMar>
              <w:top w:w="0" w:type="dxa"/>
              <w:left w:w="57" w:type="dxa"/>
              <w:bottom w:w="0" w:type="dxa"/>
              <w:right w:w="57" w:type="dxa"/>
            </w:tcMar>
          </w:tcPr>
          <w:p w:rsidR="005A0168" w:rsidRPr="00EA39CF" w:rsidRDefault="005A0168" w:rsidP="007F7A1A">
            <w:pPr>
              <w:pStyle w:val="Listaszerbekezds1"/>
              <w:ind w:left="0"/>
              <w:rPr>
                <w:i/>
                <w:iCs/>
              </w:rPr>
            </w:pPr>
            <w:r>
              <w:t>Személyes élmények, elképzelt történetek, érzelmek vizuális megjelenítése különböző eszközökkel az előtanulmányok során szerzett tapasztalatok alkalmazásával. Tér és sík megkülönböztetése, megjelenítése különböző méretű és formájú felületeken való komponálással. Önálló vélemény megfogalmazása saját és mások munkáiról.</w:t>
            </w:r>
          </w:p>
        </w:tc>
      </w:tr>
      <w:tr w:rsidR="005A0168" w:rsidRPr="00461B43" w:rsidTr="007F7A1A">
        <w:trPr>
          <w:trHeight w:val="295"/>
        </w:trPr>
        <w:tc>
          <w:tcPr>
            <w:tcW w:w="6526" w:type="dxa"/>
            <w:gridSpan w:val="3"/>
            <w:tcBorders>
              <w:top w:val="nil"/>
            </w:tcBorders>
            <w:shd w:val="clear" w:color="auto" w:fill="FFFFFF"/>
            <w:tcMar>
              <w:top w:w="0" w:type="dxa"/>
              <w:left w:w="0" w:type="dxa"/>
              <w:bottom w:w="0" w:type="dxa"/>
              <w:right w:w="0" w:type="dxa"/>
            </w:tcMar>
            <w:vAlign w:val="center"/>
          </w:tcPr>
          <w:p w:rsidR="005A0168" w:rsidRDefault="005A0168" w:rsidP="007F7A1A">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jc w:val="center"/>
              <w:rPr>
                <w:rFonts w:ascii="Times New Roman" w:hAnsi="Times New Roman"/>
                <w:color w:val="000000"/>
                <w:sz w:val="24"/>
                <w:szCs w:val="24"/>
                <w:lang w:val="hu-HU"/>
              </w:rPr>
            </w:pPr>
            <w:r>
              <w:rPr>
                <w:rFonts w:ascii="Times New Roman" w:hAnsi="Times New Roman"/>
                <w:color w:val="000000"/>
                <w:sz w:val="24"/>
                <w:szCs w:val="24"/>
                <w:lang w:val="hu-HU"/>
              </w:rPr>
              <w:t>Ismeretek/fejlesztési követelmények</w:t>
            </w:r>
          </w:p>
        </w:tc>
        <w:tc>
          <w:tcPr>
            <w:tcW w:w="2509" w:type="dxa"/>
            <w:gridSpan w:val="2"/>
            <w:tcBorders>
              <w:top w:val="nil"/>
            </w:tcBorders>
            <w:shd w:val="clear" w:color="auto" w:fill="FFFFFF"/>
            <w:noWrap/>
            <w:tcMar>
              <w:top w:w="0" w:type="dxa"/>
              <w:left w:w="57" w:type="dxa"/>
              <w:bottom w:w="0" w:type="dxa"/>
              <w:right w:w="57" w:type="dxa"/>
            </w:tcMar>
            <w:vAlign w:val="center"/>
          </w:tcPr>
          <w:p w:rsidR="005A0168" w:rsidRPr="00461B43"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b/>
                <w:sz w:val="24"/>
                <w:szCs w:val="24"/>
              </w:rPr>
            </w:pPr>
            <w:r w:rsidRPr="00461B43">
              <w:rPr>
                <w:rFonts w:ascii="Times New Roman" w:hAnsi="Times New Roman"/>
                <w:b/>
                <w:sz w:val="24"/>
                <w:szCs w:val="24"/>
              </w:rPr>
              <w:t>Kapcsolódási pontok</w:t>
            </w:r>
          </w:p>
        </w:tc>
      </w:tr>
      <w:tr w:rsidR="005A0168" w:rsidRPr="00461B43" w:rsidTr="007F7A1A">
        <w:tc>
          <w:tcPr>
            <w:tcW w:w="6526" w:type="dxa"/>
            <w:gridSpan w:val="3"/>
            <w:shd w:val="clear" w:color="auto" w:fill="FFFFFF"/>
            <w:tcMar>
              <w:top w:w="0" w:type="dxa"/>
              <w:left w:w="0" w:type="dxa"/>
              <w:bottom w:w="0" w:type="dxa"/>
              <w:right w:w="0" w:type="dxa"/>
            </w:tcMar>
          </w:tcPr>
          <w:p w:rsidR="005A0168" w:rsidRPr="00461B43" w:rsidRDefault="005A0168" w:rsidP="005A0168">
            <w:pPr>
              <w:numPr>
                <w:ilvl w:val="0"/>
                <w:numId w:val="63"/>
              </w:numPr>
              <w:spacing w:after="0" w:line="240" w:lineRule="auto"/>
              <w:ind w:left="431"/>
              <w:rPr>
                <w:rFonts w:ascii="Times New Roman" w:hAnsi="Times New Roman"/>
                <w:sz w:val="24"/>
                <w:szCs w:val="24"/>
              </w:rPr>
            </w:pPr>
            <w:r w:rsidRPr="00461B43">
              <w:rPr>
                <w:rFonts w:ascii="Times New Roman" w:hAnsi="Times New Roman"/>
                <w:sz w:val="24"/>
                <w:szCs w:val="24"/>
              </w:rPr>
              <w:t>A valóság, modell (pl. épített és természetes környezet, tárgyak, alakok) célirányos megfigyelése adott szempontok (pl. térbeli helyzet, arány, plaszticitás, színviszonyok) alapján, és ábrázolása síkban illetve térben, különböző technikákkal (pl. grafika: ceruza, tus, pác, kréta, fotó, akvarell, tempera, mintázás, konstruálás).</w:t>
            </w:r>
          </w:p>
          <w:p w:rsidR="005A0168" w:rsidRPr="00461B43" w:rsidRDefault="005A0168" w:rsidP="005A0168">
            <w:pPr>
              <w:numPr>
                <w:ilvl w:val="0"/>
                <w:numId w:val="63"/>
              </w:numPr>
              <w:spacing w:after="0" w:line="240" w:lineRule="auto"/>
              <w:ind w:left="431"/>
              <w:rPr>
                <w:rFonts w:ascii="Times New Roman" w:hAnsi="Times New Roman"/>
                <w:sz w:val="24"/>
                <w:szCs w:val="24"/>
              </w:rPr>
            </w:pPr>
            <w:r w:rsidRPr="00461B43">
              <w:rPr>
                <w:rFonts w:ascii="Times New Roman" w:hAnsi="Times New Roman"/>
                <w:sz w:val="24"/>
                <w:szCs w:val="24"/>
              </w:rPr>
              <w:t>Egyszerű téri helyzetek leírása (pl. formai, szerkezeti, felületi, tónusbeli), az adott valós látvány sajátosságaiból kiinduló kompozíció egy részletének képi igényű nagyítása, illetve kompozíciós variációk létrehozása, különböző színes technikákkal (pl. akvarell, temperafestés, pasztell-, olajkréta, vegyestechnika).</w:t>
            </w:r>
          </w:p>
          <w:p w:rsidR="005A0168" w:rsidRPr="00461B43" w:rsidRDefault="005A0168" w:rsidP="005A0168">
            <w:pPr>
              <w:numPr>
                <w:ilvl w:val="0"/>
                <w:numId w:val="63"/>
              </w:numPr>
              <w:spacing w:after="0" w:line="240" w:lineRule="auto"/>
              <w:ind w:left="431"/>
              <w:rPr>
                <w:rFonts w:ascii="Times New Roman" w:hAnsi="Times New Roman"/>
                <w:sz w:val="24"/>
                <w:szCs w:val="24"/>
              </w:rPr>
            </w:pPr>
            <w:r w:rsidRPr="00461B43">
              <w:rPr>
                <w:rFonts w:ascii="Times New Roman" w:hAnsi="Times New Roman"/>
                <w:sz w:val="24"/>
                <w:szCs w:val="24"/>
              </w:rPr>
              <w:t>Szabad asszociációs és vizuális játékok adott témára (pl. fogalom, jelenség, hang, szín, mozgás, gondolat, érzés, tárgy, cselekvés). Az előhívott impressziók megjelenítése síkban, térben, időben.</w:t>
            </w:r>
          </w:p>
          <w:p w:rsidR="005A0168" w:rsidRPr="00461B43" w:rsidRDefault="005A0168" w:rsidP="005A0168">
            <w:pPr>
              <w:numPr>
                <w:ilvl w:val="0"/>
                <w:numId w:val="63"/>
              </w:numPr>
              <w:spacing w:after="0" w:line="240" w:lineRule="auto"/>
              <w:ind w:left="431"/>
              <w:rPr>
                <w:rFonts w:ascii="Times New Roman" w:hAnsi="Times New Roman"/>
                <w:sz w:val="24"/>
                <w:szCs w:val="24"/>
              </w:rPr>
            </w:pPr>
            <w:r w:rsidRPr="00461B43">
              <w:rPr>
                <w:rFonts w:ascii="Times New Roman" w:hAnsi="Times New Roman"/>
                <w:sz w:val="24"/>
                <w:szCs w:val="24"/>
              </w:rPr>
              <w:t>Irodalmi, zenei, filmes élmények felidézése, és a létrejött személyes tartalmak megjelenítése a kifejezési szándéknak megfelelő anyagok, eszközök, méretek felhasználásával (pl. színes, grafikai technika, mintázás, konstruálás, installáció talált tárgyakból, fotó).</w:t>
            </w:r>
          </w:p>
        </w:tc>
        <w:tc>
          <w:tcPr>
            <w:tcW w:w="2509" w:type="dxa"/>
            <w:gridSpan w:val="2"/>
            <w:shd w:val="clear" w:color="auto" w:fill="FFFFFF"/>
            <w:noWrap/>
            <w:tcMar>
              <w:top w:w="0" w:type="dxa"/>
              <w:left w:w="57" w:type="dxa"/>
              <w:bottom w:w="0" w:type="dxa"/>
              <w:right w:w="57" w:type="dxa"/>
            </w:tcMar>
          </w:tcPr>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i/>
                <w:sz w:val="24"/>
                <w:szCs w:val="24"/>
              </w:rPr>
              <w:t>Magyar nyelv és irodalom</w:t>
            </w:r>
            <w:r w:rsidRPr="00461B43">
              <w:rPr>
                <w:rFonts w:ascii="Times New Roman" w:hAnsi="Times New Roman"/>
                <w:sz w:val="24"/>
                <w:szCs w:val="24"/>
              </w:rPr>
              <w:t xml:space="preserve">: </w:t>
            </w: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sz w:val="24"/>
                <w:szCs w:val="24"/>
              </w:rPr>
              <w:t>a műélvezet megtapasztalása.</w:t>
            </w:r>
          </w:p>
          <w:p w:rsidR="005A0168" w:rsidRPr="00461B43" w:rsidRDefault="005A0168" w:rsidP="007F7A1A">
            <w:pPr>
              <w:spacing w:after="0" w:line="240" w:lineRule="auto"/>
              <w:rPr>
                <w:rFonts w:ascii="Times New Roman" w:hAnsi="Times New Roman"/>
                <w:sz w:val="24"/>
                <w:szCs w:val="24"/>
              </w:rPr>
            </w:pP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i/>
                <w:sz w:val="24"/>
                <w:szCs w:val="24"/>
              </w:rPr>
              <w:t>Matematika</w:t>
            </w:r>
            <w:r w:rsidRPr="00461B43">
              <w:rPr>
                <w:rFonts w:ascii="Times New Roman" w:hAnsi="Times New Roman"/>
                <w:sz w:val="24"/>
                <w:szCs w:val="24"/>
              </w:rPr>
              <w:t xml:space="preserve">: </w:t>
            </w: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sz w:val="24"/>
                <w:szCs w:val="24"/>
                <w:lang w:val="cs-CZ"/>
              </w:rPr>
              <w:t>pontos</w:t>
            </w:r>
            <w:r w:rsidRPr="00461B43">
              <w:rPr>
                <w:rFonts w:ascii="Times New Roman" w:hAnsi="Times New Roman"/>
                <w:sz w:val="24"/>
                <w:szCs w:val="24"/>
              </w:rPr>
              <w:t xml:space="preserve"> megfigyelés, lényegkiemelés.</w:t>
            </w:r>
          </w:p>
          <w:p w:rsidR="005A0168" w:rsidRPr="00461B43" w:rsidRDefault="005A0168" w:rsidP="007F7A1A">
            <w:pPr>
              <w:spacing w:after="0" w:line="240" w:lineRule="auto"/>
              <w:rPr>
                <w:rFonts w:ascii="Times New Roman" w:hAnsi="Times New Roman"/>
                <w:sz w:val="24"/>
                <w:szCs w:val="24"/>
                <w:lang w:val="cs-CZ"/>
              </w:rPr>
            </w:pPr>
          </w:p>
          <w:p w:rsidR="005A0168" w:rsidRPr="00461B43" w:rsidRDefault="005A0168" w:rsidP="007F7A1A">
            <w:pPr>
              <w:spacing w:after="0" w:line="240" w:lineRule="auto"/>
              <w:rPr>
                <w:rFonts w:ascii="Times New Roman" w:hAnsi="Times New Roman"/>
                <w:i/>
                <w:sz w:val="24"/>
                <w:szCs w:val="24"/>
              </w:rPr>
            </w:pPr>
            <w:r w:rsidRPr="00461B43">
              <w:rPr>
                <w:rFonts w:ascii="Times New Roman" w:hAnsi="Times New Roman"/>
                <w:i/>
                <w:sz w:val="24"/>
                <w:szCs w:val="24"/>
              </w:rPr>
              <w:t xml:space="preserve">Ének-zene: </w:t>
            </w: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i/>
                <w:sz w:val="24"/>
                <w:szCs w:val="24"/>
              </w:rPr>
              <w:t>z</w:t>
            </w:r>
            <w:r w:rsidRPr="00461B43">
              <w:rPr>
                <w:rFonts w:ascii="Times New Roman" w:hAnsi="Times New Roman"/>
                <w:sz w:val="24"/>
                <w:szCs w:val="24"/>
              </w:rPr>
              <w:t>enei élmény feldolgozása.</w:t>
            </w:r>
          </w:p>
          <w:p w:rsidR="005A0168" w:rsidRPr="00461B43" w:rsidRDefault="005A0168" w:rsidP="007F7A1A">
            <w:pPr>
              <w:spacing w:after="0" w:line="240" w:lineRule="auto"/>
              <w:rPr>
                <w:rFonts w:ascii="Times New Roman" w:hAnsi="Times New Roman"/>
                <w:sz w:val="24"/>
                <w:szCs w:val="24"/>
              </w:rPr>
            </w:pP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i/>
                <w:sz w:val="24"/>
                <w:szCs w:val="24"/>
              </w:rPr>
              <w:t>Dráma és tánc:</w:t>
            </w:r>
            <w:r w:rsidRPr="00461B43">
              <w:rPr>
                <w:rFonts w:ascii="Times New Roman" w:hAnsi="Times New Roman"/>
                <w:sz w:val="24"/>
                <w:szCs w:val="24"/>
              </w:rPr>
              <w:t xml:space="preserve"> dramatikus improvizációk irodalmi, képzőművészeti, zenei művek alapján.</w:t>
            </w:r>
          </w:p>
        </w:tc>
      </w:tr>
      <w:tr w:rsidR="005A0168" w:rsidRPr="00461B43" w:rsidTr="007F7A1A">
        <w:tblPrEx>
          <w:tblBorders>
            <w:top w:val="none" w:sz="0" w:space="0" w:color="auto"/>
          </w:tblBorders>
          <w:tblCellMar>
            <w:left w:w="108" w:type="dxa"/>
            <w:right w:w="108" w:type="dxa"/>
          </w:tblCellMar>
        </w:tblPrEx>
        <w:trPr>
          <w:trHeight w:val="283"/>
        </w:trPr>
        <w:tc>
          <w:tcPr>
            <w:tcW w:w="1826" w:type="dxa"/>
            <w:shd w:val="clear" w:color="auto" w:fill="FFFFFF"/>
            <w:tcMar>
              <w:top w:w="0" w:type="dxa"/>
              <w:left w:w="0" w:type="dxa"/>
              <w:bottom w:w="0" w:type="dxa"/>
              <w:right w:w="0" w:type="dxa"/>
            </w:tcMar>
            <w:vAlign w:val="center"/>
          </w:tcPr>
          <w:p w:rsidR="005A0168" w:rsidRDefault="005A0168"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after="0"/>
              <w:jc w:val="center"/>
              <w:rPr>
                <w:rFonts w:ascii="Times New Roman" w:hAnsi="Times New Roman"/>
                <w:sz w:val="24"/>
                <w:szCs w:val="24"/>
                <w:lang w:val="hu-HU"/>
              </w:rPr>
            </w:pPr>
            <w:r>
              <w:rPr>
                <w:rFonts w:ascii="Times New Roman" w:hAnsi="Times New Roman"/>
                <w:sz w:val="24"/>
                <w:szCs w:val="24"/>
                <w:lang w:val="hu-HU"/>
              </w:rPr>
              <w:lastRenderedPageBreak/>
              <w:t>Kulcsfogalmak/ fogalmak</w:t>
            </w:r>
          </w:p>
        </w:tc>
        <w:tc>
          <w:tcPr>
            <w:tcW w:w="7209" w:type="dxa"/>
            <w:gridSpan w:val="4"/>
            <w:shd w:val="clear" w:color="auto" w:fill="FFFFFF"/>
            <w:tcMar>
              <w:top w:w="0" w:type="dxa"/>
              <w:left w:w="0" w:type="dxa"/>
              <w:bottom w:w="0" w:type="dxa"/>
              <w:right w:w="0" w:type="dxa"/>
            </w:tcMar>
          </w:tcPr>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sz w:val="24"/>
                <w:szCs w:val="24"/>
              </w:rPr>
              <w:t>Tömörítés, kiemelés, kompozíció, szín-, vonal-, formaritmus, variáció, színharmónia, színkontraszt, főszín, mellék/kiegészítő szín, komplementer, méretarány.</w:t>
            </w:r>
          </w:p>
        </w:tc>
      </w:tr>
    </w:tbl>
    <w:p w:rsidR="005A0168" w:rsidRPr="00EA39CF" w:rsidRDefault="005A0168" w:rsidP="005A0168">
      <w:pPr>
        <w:spacing w:after="0" w:line="240" w:lineRule="auto"/>
        <w:rPr>
          <w:rFonts w:ascii="Times New Roman" w:hAnsi="Times New Roman"/>
          <w:sz w:val="24"/>
          <w:szCs w:val="24"/>
        </w:rPr>
      </w:pPr>
    </w:p>
    <w:p w:rsidR="005A0168" w:rsidRPr="00EA39CF" w:rsidRDefault="005A0168" w:rsidP="005A0168">
      <w:pPr>
        <w:spacing w:after="0" w:line="240" w:lineRule="auto"/>
        <w:rPr>
          <w:rFonts w:ascii="Times New Roman" w:hAnsi="Times New Roman"/>
          <w:sz w:val="24"/>
          <w:szCs w:val="24"/>
        </w:rPr>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68" w:type="dxa"/>
          <w:right w:w="68" w:type="dxa"/>
        </w:tblCellMar>
        <w:tblLook w:val="0000" w:firstRow="0" w:lastRow="0" w:firstColumn="0" w:lastColumn="0" w:noHBand="0" w:noVBand="0"/>
      </w:tblPr>
      <w:tblGrid>
        <w:gridCol w:w="1801"/>
        <w:gridCol w:w="279"/>
        <w:gridCol w:w="4442"/>
        <w:gridCol w:w="1224"/>
        <w:gridCol w:w="1165"/>
        <w:gridCol w:w="43"/>
        <w:gridCol w:w="10"/>
      </w:tblGrid>
      <w:tr w:rsidR="005A0168" w:rsidRPr="00461B43" w:rsidTr="007F7A1A">
        <w:trPr>
          <w:trHeight w:val="608"/>
        </w:trPr>
        <w:tc>
          <w:tcPr>
            <w:tcW w:w="2109" w:type="dxa"/>
            <w:gridSpan w:val="2"/>
            <w:shd w:val="clear" w:color="auto" w:fill="FFFFFF"/>
            <w:noWrap/>
            <w:tcMar>
              <w:top w:w="0" w:type="dxa"/>
              <w:left w:w="57" w:type="dxa"/>
              <w:bottom w:w="0" w:type="dxa"/>
              <w:right w:w="57" w:type="dxa"/>
            </w:tcMar>
            <w:vAlign w:val="center"/>
          </w:tcPr>
          <w:p w:rsidR="005A0168" w:rsidRPr="00461B43"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b/>
                <w:sz w:val="24"/>
                <w:szCs w:val="24"/>
              </w:rPr>
            </w:pPr>
            <w:r w:rsidRPr="00461B43">
              <w:rPr>
                <w:rFonts w:ascii="Times New Roman" w:hAnsi="Times New Roman"/>
                <w:b/>
                <w:sz w:val="24"/>
                <w:szCs w:val="24"/>
              </w:rPr>
              <w:t>Tematikai egység/ Fejlesztési cél</w:t>
            </w:r>
          </w:p>
        </w:tc>
        <w:tc>
          <w:tcPr>
            <w:tcW w:w="5745" w:type="dxa"/>
            <w:gridSpan w:val="2"/>
            <w:shd w:val="clear" w:color="auto" w:fill="FFFFFF"/>
            <w:noWrap/>
            <w:tcMar>
              <w:top w:w="0" w:type="dxa"/>
              <w:left w:w="57" w:type="dxa"/>
              <w:bottom w:w="0" w:type="dxa"/>
              <w:right w:w="57" w:type="dxa"/>
            </w:tcMar>
            <w:vAlign w:val="center"/>
          </w:tcPr>
          <w:p w:rsidR="005A0168" w:rsidRPr="00461B43" w:rsidRDefault="005A0168" w:rsidP="007F7A1A">
            <w:pPr>
              <w:tabs>
                <w:tab w:val="left" w:pos="720"/>
              </w:tabs>
              <w:spacing w:after="0" w:line="240" w:lineRule="auto"/>
              <w:jc w:val="center"/>
              <w:rPr>
                <w:rFonts w:ascii="Times New Roman" w:hAnsi="Times New Roman"/>
                <w:b/>
                <w:sz w:val="24"/>
                <w:szCs w:val="24"/>
              </w:rPr>
            </w:pPr>
            <w:r w:rsidRPr="00461B43">
              <w:rPr>
                <w:rFonts w:ascii="Times New Roman" w:hAnsi="Times New Roman"/>
                <w:b/>
                <w:sz w:val="24"/>
                <w:szCs w:val="24"/>
              </w:rPr>
              <w:t>Kifejezés, képzőművészet</w:t>
            </w:r>
          </w:p>
          <w:p w:rsidR="005A0168" w:rsidRPr="00461B43" w:rsidRDefault="005A0168" w:rsidP="007F7A1A">
            <w:pPr>
              <w:tabs>
                <w:tab w:val="left" w:pos="720"/>
              </w:tabs>
              <w:spacing w:after="0" w:line="240" w:lineRule="auto"/>
              <w:jc w:val="center"/>
              <w:rPr>
                <w:rFonts w:ascii="Times New Roman" w:hAnsi="Times New Roman"/>
                <w:b/>
                <w:sz w:val="24"/>
                <w:szCs w:val="24"/>
              </w:rPr>
            </w:pPr>
            <w:r w:rsidRPr="00461B43">
              <w:rPr>
                <w:rFonts w:ascii="Times New Roman" w:hAnsi="Times New Roman"/>
                <w:b/>
                <w:sz w:val="24"/>
                <w:szCs w:val="24"/>
              </w:rPr>
              <w:t>Stílus és mozgás</w:t>
            </w:r>
          </w:p>
        </w:tc>
        <w:tc>
          <w:tcPr>
            <w:tcW w:w="1232" w:type="dxa"/>
            <w:gridSpan w:val="3"/>
            <w:shd w:val="clear" w:color="auto" w:fill="FFFFFF"/>
            <w:noWrap/>
            <w:tcMar>
              <w:top w:w="0" w:type="dxa"/>
              <w:left w:w="57" w:type="dxa"/>
              <w:bottom w:w="0" w:type="dxa"/>
              <w:right w:w="57" w:type="dxa"/>
            </w:tcMar>
            <w:vAlign w:val="center"/>
          </w:tcPr>
          <w:p w:rsidR="005A0168" w:rsidRPr="00461B43" w:rsidRDefault="005A0168" w:rsidP="007F7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sz w:val="24"/>
                <w:szCs w:val="24"/>
              </w:rPr>
            </w:pPr>
            <w:r w:rsidRPr="00461B43">
              <w:rPr>
                <w:rFonts w:ascii="Times New Roman" w:hAnsi="Times New Roman"/>
                <w:b/>
                <w:sz w:val="24"/>
                <w:szCs w:val="24"/>
              </w:rPr>
              <w:t xml:space="preserve">Órakeret </w:t>
            </w:r>
            <w:r>
              <w:rPr>
                <w:rFonts w:ascii="Times New Roman" w:hAnsi="Times New Roman"/>
                <w:b/>
                <w:sz w:val="24"/>
                <w:szCs w:val="24"/>
              </w:rPr>
              <w:t>7</w:t>
            </w:r>
            <w:r w:rsidRPr="00461B43">
              <w:rPr>
                <w:rFonts w:ascii="Times New Roman" w:hAnsi="Times New Roman"/>
                <w:b/>
                <w:sz w:val="24"/>
                <w:szCs w:val="24"/>
              </w:rPr>
              <w:t xml:space="preserve"> óra</w:t>
            </w:r>
          </w:p>
        </w:tc>
      </w:tr>
      <w:tr w:rsidR="005A0168" w:rsidRPr="00461B43" w:rsidTr="007F7A1A">
        <w:trPr>
          <w:trHeight w:val="330"/>
        </w:trPr>
        <w:tc>
          <w:tcPr>
            <w:tcW w:w="2109" w:type="dxa"/>
            <w:gridSpan w:val="2"/>
            <w:shd w:val="clear" w:color="auto" w:fill="FFFFFF"/>
            <w:noWrap/>
            <w:tcMar>
              <w:top w:w="0" w:type="dxa"/>
              <w:left w:w="57" w:type="dxa"/>
              <w:bottom w:w="0" w:type="dxa"/>
              <w:right w:w="57" w:type="dxa"/>
            </w:tcMar>
            <w:vAlign w:val="center"/>
          </w:tcPr>
          <w:p w:rsidR="005A0168" w:rsidRPr="00461B43"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b/>
                <w:sz w:val="24"/>
                <w:szCs w:val="24"/>
              </w:rPr>
            </w:pPr>
            <w:r w:rsidRPr="00461B43">
              <w:rPr>
                <w:rFonts w:ascii="Times New Roman" w:hAnsi="Times New Roman"/>
                <w:b/>
                <w:sz w:val="24"/>
                <w:szCs w:val="24"/>
              </w:rPr>
              <w:t>Előzetes tudás</w:t>
            </w:r>
          </w:p>
        </w:tc>
        <w:tc>
          <w:tcPr>
            <w:tcW w:w="6977" w:type="dxa"/>
            <w:gridSpan w:val="5"/>
            <w:shd w:val="clear" w:color="auto" w:fill="FFFFFF"/>
            <w:noWrap/>
            <w:tcMar>
              <w:top w:w="0" w:type="dxa"/>
              <w:left w:w="57" w:type="dxa"/>
              <w:bottom w:w="0" w:type="dxa"/>
              <w:right w:w="57" w:type="dxa"/>
            </w:tcMar>
          </w:tcPr>
          <w:p w:rsidR="005A0168" w:rsidRPr="00EA39CF"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eastAsia="Times New Roman" w:hAnsi="Times New Roman"/>
                <w:i/>
                <w:iCs/>
                <w:sz w:val="24"/>
                <w:szCs w:val="24"/>
                <w:lang w:eastAsia="hu-HU"/>
              </w:rPr>
            </w:pPr>
            <w:r w:rsidRPr="00EA39CF">
              <w:rPr>
                <w:rFonts w:ascii="Times New Roman" w:eastAsia="Times New Roman" w:hAnsi="Times New Roman"/>
                <w:sz w:val="24"/>
                <w:szCs w:val="24"/>
              </w:rPr>
              <w:t xml:space="preserve">Művészeti ágak és a képzőművészeti ágak legfontosabb megkülönböztető jegyeinek felismerése. Művészeti alkotások, vizuális jelenségek, látványok verbális leírása. A vizuális nyelv alapelemeinek megkülönböztetése és használata. </w:t>
            </w:r>
            <w:r w:rsidRPr="00461B43">
              <w:rPr>
                <w:rFonts w:ascii="Times New Roman" w:hAnsi="Times New Roman"/>
                <w:sz w:val="24"/>
                <w:szCs w:val="24"/>
              </w:rPr>
              <w:t>Közvetlen tapasztalás útján szerzett élmények feldolgozási képessége, az érzékelhető tulajdonságok alapján az azonosságok és különbözőségek tudatosítása.</w:t>
            </w:r>
          </w:p>
        </w:tc>
      </w:tr>
      <w:tr w:rsidR="005A0168" w:rsidRPr="00461B43" w:rsidTr="007F7A1A">
        <w:tc>
          <w:tcPr>
            <w:tcW w:w="2109" w:type="dxa"/>
            <w:gridSpan w:val="2"/>
            <w:shd w:val="clear" w:color="auto" w:fill="FFFFFF"/>
            <w:noWrap/>
            <w:tcMar>
              <w:top w:w="0" w:type="dxa"/>
              <w:left w:w="57" w:type="dxa"/>
              <w:bottom w:w="0" w:type="dxa"/>
              <w:right w:w="57" w:type="dxa"/>
            </w:tcMar>
            <w:vAlign w:val="center"/>
          </w:tcPr>
          <w:p w:rsidR="005A0168" w:rsidRPr="00461B43"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sz w:val="24"/>
                <w:szCs w:val="24"/>
              </w:rPr>
            </w:pPr>
            <w:r w:rsidRPr="00461B43">
              <w:rPr>
                <w:rFonts w:ascii="Times New Roman" w:hAnsi="Times New Roman"/>
                <w:b/>
                <w:sz w:val="24"/>
                <w:szCs w:val="24"/>
              </w:rPr>
              <w:t>A tematikai egység nevelési-fejlesztési céljai</w:t>
            </w:r>
          </w:p>
        </w:tc>
        <w:tc>
          <w:tcPr>
            <w:tcW w:w="6977" w:type="dxa"/>
            <w:gridSpan w:val="5"/>
            <w:shd w:val="clear" w:color="auto" w:fill="FFFFFF"/>
            <w:noWrap/>
            <w:tcMar>
              <w:top w:w="0" w:type="dxa"/>
              <w:left w:w="57" w:type="dxa"/>
              <w:bottom w:w="0" w:type="dxa"/>
              <w:right w:w="57" w:type="dxa"/>
            </w:tcMar>
          </w:tcPr>
          <w:p w:rsidR="005A0168" w:rsidRPr="00EA39CF" w:rsidRDefault="005A0168" w:rsidP="007F7A1A">
            <w:pPr>
              <w:pStyle w:val="Listaszerbekezds1"/>
              <w:ind w:left="0"/>
              <w:rPr>
                <w:i/>
                <w:iCs/>
              </w:rPr>
            </w:pPr>
            <w:r w:rsidRPr="00EA39CF">
              <w:t>A vizuális közlés különböző műfajú köznapi és művészi formáinak felismerése. A me</w:t>
            </w:r>
            <w:r>
              <w:t>gfigyelt jelenségek térbeli helyzetének, arányainak, plaszticitásának és szín- és fényviszonyainak megfigyelése és ábrázolása. A legjelentősebb művészettörténeti stíluskorszakok és irányzatok elemi ismerete legjellemzőbb műtárgyain és szimbolikus tárgyain keresztül, gyakorlati feladatok előkészítő szakaszába ágyazottan. A vizuális nyelv alapelemeinek és azok egymáshoz való viszonyának értelmezése. Önálló vélemény megfogalmazása saját és mások munkáiról.</w:t>
            </w:r>
          </w:p>
        </w:tc>
      </w:tr>
      <w:tr w:rsidR="005A0168" w:rsidRPr="00461B43" w:rsidTr="007F7A1A">
        <w:trPr>
          <w:gridAfter w:val="1"/>
          <w:wAfter w:w="10" w:type="dxa"/>
          <w:trHeight w:val="295"/>
        </w:trPr>
        <w:tc>
          <w:tcPr>
            <w:tcW w:w="6613" w:type="dxa"/>
            <w:gridSpan w:val="3"/>
            <w:tcBorders>
              <w:top w:val="nil"/>
            </w:tcBorders>
            <w:shd w:val="clear" w:color="auto" w:fill="FFFFFF"/>
            <w:tcMar>
              <w:top w:w="0" w:type="dxa"/>
              <w:left w:w="0" w:type="dxa"/>
              <w:bottom w:w="0" w:type="dxa"/>
              <w:right w:w="0" w:type="dxa"/>
            </w:tcMar>
            <w:vAlign w:val="center"/>
          </w:tcPr>
          <w:p w:rsidR="005A0168" w:rsidRDefault="005A0168" w:rsidP="007F7A1A">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jc w:val="center"/>
              <w:rPr>
                <w:rFonts w:ascii="Times New Roman" w:hAnsi="Times New Roman"/>
                <w:color w:val="000000"/>
                <w:sz w:val="24"/>
                <w:szCs w:val="24"/>
                <w:lang w:val="hu-HU"/>
              </w:rPr>
            </w:pPr>
            <w:r>
              <w:rPr>
                <w:rFonts w:ascii="Times New Roman" w:hAnsi="Times New Roman"/>
                <w:color w:val="000000"/>
                <w:sz w:val="24"/>
                <w:szCs w:val="24"/>
                <w:lang w:val="hu-HU"/>
              </w:rPr>
              <w:t>Ismeretek/fejlesztési követelmények</w:t>
            </w:r>
          </w:p>
        </w:tc>
        <w:tc>
          <w:tcPr>
            <w:tcW w:w="2464" w:type="dxa"/>
            <w:gridSpan w:val="3"/>
            <w:tcBorders>
              <w:top w:val="nil"/>
            </w:tcBorders>
            <w:shd w:val="clear" w:color="auto" w:fill="FFFFFF"/>
            <w:noWrap/>
            <w:tcMar>
              <w:top w:w="0" w:type="dxa"/>
              <w:left w:w="57" w:type="dxa"/>
              <w:bottom w:w="0" w:type="dxa"/>
              <w:right w:w="57" w:type="dxa"/>
            </w:tcMar>
            <w:vAlign w:val="center"/>
          </w:tcPr>
          <w:p w:rsidR="005A0168" w:rsidRPr="00461B43"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b/>
                <w:sz w:val="24"/>
                <w:szCs w:val="24"/>
              </w:rPr>
            </w:pPr>
            <w:r w:rsidRPr="00461B43">
              <w:rPr>
                <w:rFonts w:ascii="Times New Roman" w:hAnsi="Times New Roman"/>
                <w:b/>
                <w:sz w:val="24"/>
                <w:szCs w:val="24"/>
              </w:rPr>
              <w:t>Kapcsolódási pontok</w:t>
            </w:r>
          </w:p>
        </w:tc>
      </w:tr>
      <w:tr w:rsidR="005A0168" w:rsidRPr="00461B43" w:rsidTr="007F7A1A">
        <w:trPr>
          <w:gridAfter w:val="1"/>
          <w:wAfter w:w="10" w:type="dxa"/>
        </w:trPr>
        <w:tc>
          <w:tcPr>
            <w:tcW w:w="6613" w:type="dxa"/>
            <w:gridSpan w:val="3"/>
            <w:shd w:val="clear" w:color="auto" w:fill="FFFFFF"/>
            <w:tcMar>
              <w:top w:w="0" w:type="dxa"/>
              <w:left w:w="0" w:type="dxa"/>
              <w:bottom w:w="0" w:type="dxa"/>
              <w:right w:w="0" w:type="dxa"/>
            </w:tcMar>
          </w:tcPr>
          <w:p w:rsidR="005A0168" w:rsidRPr="00461B43" w:rsidRDefault="005A0168" w:rsidP="005A0168">
            <w:pPr>
              <w:numPr>
                <w:ilvl w:val="0"/>
                <w:numId w:val="63"/>
              </w:numPr>
              <w:spacing w:after="0" w:line="240" w:lineRule="auto"/>
              <w:ind w:left="431"/>
              <w:rPr>
                <w:rFonts w:ascii="Times New Roman" w:hAnsi="Times New Roman"/>
                <w:sz w:val="24"/>
                <w:szCs w:val="24"/>
              </w:rPr>
            </w:pPr>
            <w:r w:rsidRPr="00461B43">
              <w:rPr>
                <w:rFonts w:ascii="Times New Roman" w:hAnsi="Times New Roman"/>
                <w:sz w:val="24"/>
                <w:szCs w:val="24"/>
              </w:rPr>
              <w:t>Különböző mozgások (pl. emberi, állati, ipari, gépi, mechanikai, kémiai, földrajzi, biológiai) megfigyelése és rögzítése egy vizuális látványban, felhasználva megadott művészettörténeti alkotások inspiráló hatását.</w:t>
            </w:r>
          </w:p>
          <w:p w:rsidR="005A0168" w:rsidRPr="00461B43" w:rsidRDefault="005A0168" w:rsidP="005A0168">
            <w:pPr>
              <w:numPr>
                <w:ilvl w:val="0"/>
                <w:numId w:val="63"/>
              </w:numPr>
              <w:spacing w:after="0" w:line="240" w:lineRule="auto"/>
              <w:ind w:left="431"/>
              <w:rPr>
                <w:rFonts w:ascii="Times New Roman" w:hAnsi="Times New Roman"/>
                <w:sz w:val="24"/>
                <w:szCs w:val="24"/>
              </w:rPr>
            </w:pPr>
            <w:r w:rsidRPr="00461B43">
              <w:rPr>
                <w:rFonts w:ascii="Times New Roman" w:hAnsi="Times New Roman"/>
                <w:sz w:val="24"/>
                <w:szCs w:val="24"/>
              </w:rPr>
              <w:t>Személyes élmények, elképzelt történetek, érzelmek megjelenítése meghatározott művészettörténeti korszakok stílusjegyeinek elemzése, és inspiráló, alkotó felhasználása által síkban és/vagy térben.</w:t>
            </w:r>
          </w:p>
          <w:p w:rsidR="005A0168" w:rsidRPr="00EA39CF" w:rsidRDefault="005A0168" w:rsidP="005A0168">
            <w:pPr>
              <w:pStyle w:val="Listaszerbekezds1"/>
              <w:numPr>
                <w:ilvl w:val="0"/>
                <w:numId w:val="63"/>
              </w:numPr>
              <w:suppressAutoHyphens/>
              <w:ind w:left="431"/>
              <w:contextualSpacing w:val="0"/>
            </w:pPr>
            <w:r>
              <w:t>Az alkotómunkához kapcsolódva műalkotások megfigyelése alapján, művészettörténeti korszakok, (pl. őskor, ókori egyiptom, ókori görög és római, romanika, gótika, reneszánsz, barokk) stílusjegyeinek elemzése, összehasonlítása, művek tematikus csoportosítása (pl. műfaj, formarend, technika, kifejezőeszköz, tériség) szerint.</w:t>
            </w:r>
          </w:p>
          <w:p w:rsidR="005A0168" w:rsidRPr="00461B43" w:rsidRDefault="005A0168" w:rsidP="005A0168">
            <w:pPr>
              <w:numPr>
                <w:ilvl w:val="0"/>
                <w:numId w:val="63"/>
              </w:numPr>
              <w:spacing w:after="0" w:line="240" w:lineRule="auto"/>
              <w:ind w:left="431"/>
              <w:rPr>
                <w:rFonts w:ascii="Times New Roman" w:hAnsi="Times New Roman"/>
                <w:sz w:val="24"/>
                <w:szCs w:val="24"/>
              </w:rPr>
            </w:pPr>
            <w:r w:rsidRPr="00461B43">
              <w:rPr>
                <w:rFonts w:ascii="Times New Roman" w:hAnsi="Times New Roman"/>
                <w:sz w:val="24"/>
                <w:szCs w:val="24"/>
              </w:rPr>
              <w:t>Képek, látványok, médiaszövegek, események (pl. műalkotások, fotók, filmek, élmények, álmok, közösségi alkalmak) szöveges leírása, a vizuális közlés köznapi és művészi formáinak azonosításával. A leírás alapján személyes feldolgozások megjelenítése síkban, térben vagy időben (pl. festés, plasztika, parafrázis, intermediális: pl. fotográfia, kinetikus, installációs, environment, eseményművészet) a tárgyalt művészettörténeti korszak inspiráló felhasználásával.</w:t>
            </w:r>
          </w:p>
        </w:tc>
        <w:tc>
          <w:tcPr>
            <w:tcW w:w="2464" w:type="dxa"/>
            <w:gridSpan w:val="3"/>
            <w:shd w:val="clear" w:color="auto" w:fill="FFFFFF"/>
            <w:noWrap/>
            <w:tcMar>
              <w:top w:w="0" w:type="dxa"/>
              <w:left w:w="57" w:type="dxa"/>
              <w:bottom w:w="0" w:type="dxa"/>
              <w:right w:w="57" w:type="dxa"/>
            </w:tcMar>
          </w:tcPr>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461B43">
              <w:rPr>
                <w:rFonts w:ascii="Times New Roman" w:hAnsi="Times New Roman"/>
                <w:i/>
                <w:sz w:val="24"/>
                <w:szCs w:val="24"/>
              </w:rPr>
              <w:t>Természetismeret:</w:t>
            </w:r>
          </w:p>
          <w:p w:rsidR="005A0168"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lang w:val="cs-CZ"/>
              </w:rPr>
              <w:t>Az</w:t>
            </w:r>
            <w:r>
              <w:rPr>
                <w:rFonts w:ascii="Times New Roman" w:eastAsia="Times New Roman" w:hAnsi="Times New Roman"/>
                <w:sz w:val="24"/>
                <w:szCs w:val="24"/>
              </w:rPr>
              <w:t xml:space="preserve"> emberi test</w:t>
            </w:r>
            <w:r>
              <w:rPr>
                <w:rFonts w:ascii="Times New Roman" w:eastAsia="Times New Roman" w:hAnsi="Times New Roman"/>
                <w:sz w:val="24"/>
                <w:szCs w:val="24"/>
                <w:lang w:val="cs-CZ"/>
              </w:rPr>
              <w:t>,</w:t>
            </w:r>
            <w:r>
              <w:rPr>
                <w:rFonts w:ascii="Times New Roman" w:eastAsia="Times New Roman" w:hAnsi="Times New Roman"/>
                <w:sz w:val="24"/>
                <w:szCs w:val="24"/>
              </w:rPr>
              <w:t xml:space="preserve"> testarányok</w:t>
            </w:r>
            <w:r>
              <w:rPr>
                <w:rFonts w:ascii="Times New Roman" w:eastAsia="Times New Roman" w:hAnsi="Times New Roman"/>
                <w:sz w:val="24"/>
                <w:szCs w:val="24"/>
                <w:lang w:val="cs-CZ"/>
              </w:rPr>
              <w:t>.</w:t>
            </w:r>
          </w:p>
          <w:p w:rsidR="005A0168" w:rsidRDefault="005A0168" w:rsidP="007F7A1A">
            <w:pPr>
              <w:spacing w:after="0" w:line="240" w:lineRule="auto"/>
              <w:rPr>
                <w:rFonts w:ascii="Times New Roman" w:eastAsia="Times New Roman" w:hAnsi="Times New Roman"/>
                <w:sz w:val="24"/>
                <w:szCs w:val="24"/>
                <w:lang w:val="cs-CZ"/>
              </w:rPr>
            </w:pPr>
            <w:r>
              <w:rPr>
                <w:rFonts w:ascii="Times New Roman" w:eastAsia="Times New Roman" w:hAnsi="Times New Roman"/>
                <w:sz w:val="24"/>
                <w:szCs w:val="24"/>
                <w:lang w:val="cs-CZ"/>
              </w:rPr>
              <w:t>Mozgásképesség.</w:t>
            </w:r>
          </w:p>
          <w:p w:rsidR="005A0168" w:rsidRDefault="005A0168" w:rsidP="007F7A1A">
            <w:pPr>
              <w:spacing w:after="0" w:line="240" w:lineRule="auto"/>
              <w:rPr>
                <w:rFonts w:ascii="Times New Roman" w:eastAsia="Times New Roman" w:hAnsi="Times New Roman"/>
                <w:sz w:val="24"/>
                <w:szCs w:val="24"/>
                <w:lang w:val="cs-CZ"/>
              </w:rPr>
            </w:pPr>
          </w:p>
          <w:p w:rsidR="005A0168" w:rsidRDefault="005A0168" w:rsidP="007F7A1A">
            <w:pPr>
              <w:spacing w:after="0" w:line="240" w:lineRule="auto"/>
              <w:rPr>
                <w:rFonts w:ascii="Times New Roman" w:eastAsia="Times New Roman" w:hAnsi="Times New Roman"/>
                <w:i/>
                <w:sz w:val="24"/>
                <w:szCs w:val="24"/>
                <w:lang w:val="cs-CZ"/>
              </w:rPr>
            </w:pPr>
            <w:r>
              <w:rPr>
                <w:rFonts w:ascii="Times New Roman" w:eastAsia="Times New Roman" w:hAnsi="Times New Roman"/>
                <w:i/>
                <w:sz w:val="24"/>
                <w:szCs w:val="24"/>
                <w:lang w:val="cs-CZ"/>
              </w:rPr>
              <w:t>Matematika:</w:t>
            </w:r>
          </w:p>
          <w:p w:rsidR="005A0168" w:rsidRDefault="005A0168" w:rsidP="007F7A1A">
            <w:pPr>
              <w:spacing w:after="0" w:line="240" w:lineRule="auto"/>
              <w:rPr>
                <w:rFonts w:ascii="Times New Roman" w:eastAsia="Times New Roman" w:hAnsi="Times New Roman"/>
                <w:sz w:val="24"/>
                <w:szCs w:val="24"/>
                <w:lang w:val="cs-CZ"/>
              </w:rPr>
            </w:pPr>
            <w:r>
              <w:rPr>
                <w:rFonts w:ascii="Times New Roman" w:eastAsia="Times New Roman" w:hAnsi="Times New Roman"/>
                <w:sz w:val="24"/>
                <w:szCs w:val="24"/>
                <w:lang w:val="cs-CZ"/>
              </w:rPr>
              <w:t>változó helyzetek, időbeliség.</w:t>
            </w:r>
          </w:p>
          <w:p w:rsidR="005A0168" w:rsidRDefault="005A0168" w:rsidP="007F7A1A">
            <w:pPr>
              <w:spacing w:after="0" w:line="240" w:lineRule="auto"/>
              <w:rPr>
                <w:rFonts w:ascii="Times New Roman" w:eastAsia="Times New Roman" w:hAnsi="Times New Roman"/>
                <w:sz w:val="24"/>
                <w:szCs w:val="24"/>
                <w:lang w:val="cs-CZ"/>
              </w:rPr>
            </w:pP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i/>
                <w:sz w:val="24"/>
                <w:szCs w:val="24"/>
                <w:lang w:val="cs-CZ"/>
              </w:rPr>
              <w:t>Történelem, társadalmi és állampolgári ismeretek</w:t>
            </w:r>
            <w:r w:rsidRPr="00461B43">
              <w:rPr>
                <w:rFonts w:ascii="Times New Roman" w:hAnsi="Times New Roman"/>
                <w:i/>
                <w:sz w:val="24"/>
                <w:szCs w:val="24"/>
              </w:rPr>
              <w:t>:</w:t>
            </w: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sz w:val="24"/>
                <w:szCs w:val="24"/>
              </w:rPr>
              <w:t>történeti korok, korszakok.</w:t>
            </w:r>
          </w:p>
          <w:p w:rsidR="005A0168" w:rsidRPr="00461B43" w:rsidRDefault="005A0168" w:rsidP="007F7A1A">
            <w:pPr>
              <w:spacing w:after="0" w:line="240" w:lineRule="auto"/>
              <w:rPr>
                <w:rFonts w:ascii="Times New Roman" w:hAnsi="Times New Roman"/>
                <w:sz w:val="24"/>
                <w:szCs w:val="24"/>
              </w:rPr>
            </w:pP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i/>
                <w:sz w:val="24"/>
                <w:szCs w:val="24"/>
              </w:rPr>
            </w:pPr>
            <w:r w:rsidRPr="00461B43">
              <w:rPr>
                <w:rFonts w:ascii="Times New Roman" w:hAnsi="Times New Roman"/>
                <w:i/>
                <w:sz w:val="24"/>
                <w:szCs w:val="24"/>
              </w:rPr>
              <w:t xml:space="preserve">Magyar nyelv és irodalom: </w:t>
            </w:r>
          </w:p>
          <w:p w:rsidR="005A0168"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sz w:val="24"/>
                <w:szCs w:val="24"/>
              </w:rPr>
            </w:pPr>
            <w:r w:rsidRPr="00461B43">
              <w:rPr>
                <w:rFonts w:ascii="Times New Roman" w:hAnsi="Times New Roman"/>
                <w:sz w:val="24"/>
                <w:szCs w:val="24"/>
              </w:rPr>
              <w:t>k</w:t>
            </w:r>
            <w:r>
              <w:rPr>
                <w:rFonts w:ascii="Times New Roman" w:eastAsia="Times New Roman" w:hAnsi="Times New Roman"/>
                <w:sz w:val="24"/>
                <w:szCs w:val="24"/>
              </w:rPr>
              <w:t>ülönböző kultúrák eltérő szemléletének megtapasztalása. Könyvtárhasználat.</w:t>
            </w: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5A0168" w:rsidRPr="00461B43" w:rsidRDefault="005A0168" w:rsidP="007F7A1A">
            <w:pPr>
              <w:spacing w:after="0" w:line="240" w:lineRule="auto"/>
              <w:rPr>
                <w:rFonts w:ascii="Times New Roman" w:hAnsi="Times New Roman"/>
                <w:sz w:val="24"/>
                <w:szCs w:val="24"/>
                <w:lang w:val="cs-CZ"/>
              </w:rPr>
            </w:pPr>
            <w:r w:rsidRPr="00461B43">
              <w:rPr>
                <w:rFonts w:ascii="Times New Roman" w:hAnsi="Times New Roman"/>
                <w:i/>
                <w:sz w:val="24"/>
                <w:szCs w:val="24"/>
              </w:rPr>
              <w:t>Ének-zene: z</w:t>
            </w:r>
            <w:r w:rsidRPr="00461B43">
              <w:rPr>
                <w:rFonts w:ascii="Times New Roman" w:hAnsi="Times New Roman"/>
                <w:sz w:val="24"/>
                <w:szCs w:val="24"/>
              </w:rPr>
              <w:t xml:space="preserve">enetörténeti és zeneirodalmi alapismeretek a </w:t>
            </w:r>
            <w:r w:rsidRPr="00461B43">
              <w:rPr>
                <w:rFonts w:ascii="Times New Roman" w:hAnsi="Times New Roman"/>
                <w:sz w:val="24"/>
                <w:szCs w:val="24"/>
              </w:rPr>
              <w:lastRenderedPageBreak/>
              <w:t>befogadói hozzáállás fejlesztése céljából.</w:t>
            </w:r>
          </w:p>
        </w:tc>
      </w:tr>
      <w:tr w:rsidR="005A0168" w:rsidRPr="00461B43" w:rsidTr="007F7A1A">
        <w:tblPrEx>
          <w:tblBorders>
            <w:top w:val="none" w:sz="0" w:space="0" w:color="auto"/>
          </w:tblBorders>
        </w:tblPrEx>
        <w:trPr>
          <w:gridAfter w:val="2"/>
          <w:wAfter w:w="53" w:type="dxa"/>
          <w:trHeight w:val="540"/>
        </w:trPr>
        <w:tc>
          <w:tcPr>
            <w:tcW w:w="1826" w:type="dxa"/>
            <w:shd w:val="clear" w:color="auto" w:fill="FFFFFF"/>
            <w:tcMar>
              <w:top w:w="0" w:type="dxa"/>
              <w:left w:w="0" w:type="dxa"/>
              <w:bottom w:w="0" w:type="dxa"/>
              <w:right w:w="0" w:type="dxa"/>
            </w:tcMar>
            <w:vAlign w:val="center"/>
          </w:tcPr>
          <w:p w:rsidR="005A0168" w:rsidRDefault="005A0168"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after="0"/>
              <w:jc w:val="center"/>
              <w:rPr>
                <w:rFonts w:ascii="Times New Roman" w:hAnsi="Times New Roman"/>
                <w:sz w:val="24"/>
                <w:szCs w:val="24"/>
                <w:lang w:val="hu-HU"/>
              </w:rPr>
            </w:pPr>
            <w:r>
              <w:rPr>
                <w:rFonts w:ascii="Times New Roman" w:hAnsi="Times New Roman"/>
                <w:sz w:val="24"/>
                <w:szCs w:val="24"/>
                <w:lang w:val="hu-HU"/>
              </w:rPr>
              <w:lastRenderedPageBreak/>
              <w:t>Kulcsfogalmak/ fogalmak</w:t>
            </w:r>
          </w:p>
        </w:tc>
        <w:tc>
          <w:tcPr>
            <w:tcW w:w="7208" w:type="dxa"/>
            <w:gridSpan w:val="4"/>
            <w:shd w:val="clear" w:color="auto" w:fill="FFFFFF"/>
            <w:tcMar>
              <w:top w:w="0" w:type="dxa"/>
              <w:left w:w="57" w:type="dxa"/>
              <w:bottom w:w="0" w:type="dxa"/>
              <w:right w:w="57" w:type="dxa"/>
            </w:tcMar>
          </w:tcPr>
          <w:p w:rsidR="005A0168" w:rsidRPr="00461B43"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Times New Roman" w:hAnsi="Times New Roman"/>
                <w:sz w:val="24"/>
                <w:szCs w:val="24"/>
              </w:rPr>
            </w:pPr>
            <w:r w:rsidRPr="00461B43">
              <w:rPr>
                <w:rFonts w:ascii="Times New Roman" w:hAnsi="Times New Roman"/>
                <w:sz w:val="24"/>
                <w:szCs w:val="24"/>
              </w:rPr>
              <w:t>Művészi kifejezés, látványelemzés, téri helyzet, plaszticitás, arányrendszer, kompozíció, képkivágás, képsík, képi és optikai helyzetviszonylat, takarás, pont, vonal, felület, forma, faktúra, textúra, szín, tónus, irány, térbeliség, nagyság, kiegészítő szín, kevert szín, kontraszt, tónus, szín-, vonal-, formaritmus.</w:t>
            </w:r>
          </w:p>
        </w:tc>
      </w:tr>
    </w:tbl>
    <w:p w:rsidR="005A0168" w:rsidRPr="00EA39CF" w:rsidRDefault="005A0168" w:rsidP="005A0168">
      <w:pPr>
        <w:spacing w:after="0" w:line="240" w:lineRule="auto"/>
        <w:rPr>
          <w:rFonts w:ascii="Times New Roman" w:hAnsi="Times New Roman"/>
          <w:sz w:val="24"/>
          <w:szCs w:val="24"/>
        </w:rPr>
      </w:pPr>
    </w:p>
    <w:p w:rsidR="005A0168" w:rsidRPr="00EA39CF" w:rsidRDefault="005A0168" w:rsidP="005A0168">
      <w:pPr>
        <w:spacing w:after="0" w:line="240" w:lineRule="auto"/>
        <w:rPr>
          <w:rFonts w:ascii="Times New Roman" w:hAnsi="Times New Roman"/>
          <w:sz w:val="24"/>
          <w:szCs w:val="24"/>
        </w:rPr>
      </w:pPr>
    </w:p>
    <w:tbl>
      <w:tblPr>
        <w:tblW w:w="49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68" w:type="dxa"/>
          <w:right w:w="68" w:type="dxa"/>
        </w:tblCellMar>
        <w:tblLook w:val="0000" w:firstRow="0" w:lastRow="0" w:firstColumn="0" w:lastColumn="0" w:noHBand="0" w:noVBand="0"/>
      </w:tblPr>
      <w:tblGrid>
        <w:gridCol w:w="1711"/>
        <w:gridCol w:w="339"/>
        <w:gridCol w:w="3992"/>
        <w:gridCol w:w="1842"/>
        <w:gridCol w:w="1133"/>
        <w:gridCol w:w="40"/>
      </w:tblGrid>
      <w:tr w:rsidR="005A0168" w:rsidRPr="00461B43" w:rsidTr="007F7A1A">
        <w:tc>
          <w:tcPr>
            <w:tcW w:w="2109" w:type="dxa"/>
            <w:gridSpan w:val="2"/>
            <w:shd w:val="clear" w:color="auto" w:fill="FFFFFF"/>
            <w:tcMar>
              <w:top w:w="0" w:type="dxa"/>
              <w:left w:w="0" w:type="dxa"/>
              <w:bottom w:w="0" w:type="dxa"/>
              <w:right w:w="0" w:type="dxa"/>
            </w:tcMar>
            <w:vAlign w:val="center"/>
          </w:tcPr>
          <w:p w:rsidR="005A0168" w:rsidRPr="00461B43"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b/>
                <w:sz w:val="24"/>
                <w:szCs w:val="24"/>
              </w:rPr>
            </w:pPr>
            <w:r w:rsidRPr="00461B43">
              <w:rPr>
                <w:rFonts w:ascii="Times New Roman" w:hAnsi="Times New Roman"/>
                <w:b/>
                <w:sz w:val="24"/>
                <w:szCs w:val="24"/>
              </w:rPr>
              <w:t>Tematikai egység/ Fejlesztési cél</w:t>
            </w:r>
          </w:p>
        </w:tc>
        <w:tc>
          <w:tcPr>
            <w:tcW w:w="5834" w:type="dxa"/>
            <w:gridSpan w:val="2"/>
            <w:shd w:val="clear" w:color="auto" w:fill="FFFFFF"/>
            <w:tcMar>
              <w:top w:w="0" w:type="dxa"/>
              <w:left w:w="0" w:type="dxa"/>
              <w:bottom w:w="0" w:type="dxa"/>
              <w:right w:w="0" w:type="dxa"/>
            </w:tcMar>
            <w:vAlign w:val="center"/>
          </w:tcPr>
          <w:p w:rsidR="005A0168" w:rsidRPr="00461B43" w:rsidRDefault="005A0168" w:rsidP="007F7A1A">
            <w:pPr>
              <w:tabs>
                <w:tab w:val="left" w:pos="720"/>
              </w:tabs>
              <w:spacing w:after="0" w:line="240" w:lineRule="auto"/>
              <w:jc w:val="center"/>
              <w:rPr>
                <w:rFonts w:ascii="Times New Roman" w:hAnsi="Times New Roman"/>
                <w:b/>
                <w:sz w:val="24"/>
                <w:szCs w:val="24"/>
              </w:rPr>
            </w:pPr>
            <w:r w:rsidRPr="00461B43">
              <w:rPr>
                <w:rFonts w:ascii="Times New Roman" w:hAnsi="Times New Roman"/>
                <w:b/>
                <w:sz w:val="24"/>
                <w:szCs w:val="24"/>
              </w:rPr>
              <w:t>Vizuális kommunikáció</w:t>
            </w:r>
          </w:p>
          <w:p w:rsidR="005A0168" w:rsidRPr="00461B43" w:rsidRDefault="005A0168" w:rsidP="007F7A1A">
            <w:pPr>
              <w:tabs>
                <w:tab w:val="left" w:pos="720"/>
              </w:tabs>
              <w:spacing w:after="0" w:line="240" w:lineRule="auto"/>
              <w:jc w:val="center"/>
              <w:rPr>
                <w:rFonts w:ascii="Times New Roman" w:hAnsi="Times New Roman"/>
                <w:b/>
                <w:sz w:val="24"/>
                <w:szCs w:val="24"/>
              </w:rPr>
            </w:pPr>
            <w:r w:rsidRPr="00461B43">
              <w:rPr>
                <w:rFonts w:ascii="Times New Roman" w:hAnsi="Times New Roman"/>
                <w:b/>
                <w:sz w:val="24"/>
                <w:szCs w:val="24"/>
              </w:rPr>
              <w:t>Idő- és térbeli változások</w:t>
            </w:r>
          </w:p>
        </w:tc>
        <w:tc>
          <w:tcPr>
            <w:tcW w:w="1133" w:type="dxa"/>
            <w:gridSpan w:val="2"/>
            <w:shd w:val="clear" w:color="auto" w:fill="FFFFFF"/>
            <w:tcMar>
              <w:top w:w="0" w:type="dxa"/>
              <w:left w:w="0" w:type="dxa"/>
              <w:bottom w:w="0" w:type="dxa"/>
              <w:right w:w="0" w:type="dxa"/>
            </w:tcMar>
            <w:vAlign w:val="center"/>
          </w:tcPr>
          <w:p w:rsidR="005A0168" w:rsidRPr="00461B43" w:rsidRDefault="005A0168" w:rsidP="007F7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sz w:val="24"/>
                <w:szCs w:val="24"/>
              </w:rPr>
            </w:pPr>
            <w:r w:rsidRPr="00461B43">
              <w:rPr>
                <w:rFonts w:ascii="Times New Roman" w:hAnsi="Times New Roman"/>
                <w:b/>
                <w:sz w:val="24"/>
                <w:szCs w:val="24"/>
              </w:rPr>
              <w:t xml:space="preserve">Órakeret </w:t>
            </w:r>
          </w:p>
          <w:p w:rsidR="005A0168" w:rsidRPr="00461B43" w:rsidRDefault="005A0168" w:rsidP="007F7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sz w:val="24"/>
                <w:szCs w:val="24"/>
              </w:rPr>
            </w:pPr>
            <w:r>
              <w:rPr>
                <w:rFonts w:ascii="Times New Roman" w:hAnsi="Times New Roman"/>
                <w:b/>
                <w:sz w:val="24"/>
                <w:szCs w:val="24"/>
              </w:rPr>
              <w:t>2</w:t>
            </w:r>
            <w:r w:rsidRPr="00461B43">
              <w:rPr>
                <w:rFonts w:ascii="Times New Roman" w:hAnsi="Times New Roman"/>
                <w:b/>
                <w:sz w:val="24"/>
                <w:szCs w:val="24"/>
              </w:rPr>
              <w:t xml:space="preserve"> óra</w:t>
            </w:r>
          </w:p>
        </w:tc>
      </w:tr>
      <w:tr w:rsidR="005A0168" w:rsidRPr="00461B43" w:rsidTr="007F7A1A">
        <w:trPr>
          <w:trHeight w:val="330"/>
        </w:trPr>
        <w:tc>
          <w:tcPr>
            <w:tcW w:w="2109" w:type="dxa"/>
            <w:gridSpan w:val="2"/>
            <w:shd w:val="clear" w:color="auto" w:fill="FFFFFF"/>
            <w:tcMar>
              <w:top w:w="0" w:type="dxa"/>
              <w:left w:w="0" w:type="dxa"/>
              <w:bottom w:w="0" w:type="dxa"/>
              <w:right w:w="0" w:type="dxa"/>
            </w:tcMar>
            <w:vAlign w:val="center"/>
          </w:tcPr>
          <w:p w:rsidR="005A0168" w:rsidRPr="00461B43"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b/>
                <w:sz w:val="24"/>
                <w:szCs w:val="24"/>
              </w:rPr>
            </w:pPr>
            <w:r w:rsidRPr="00461B43">
              <w:rPr>
                <w:rFonts w:ascii="Times New Roman" w:hAnsi="Times New Roman"/>
                <w:b/>
                <w:sz w:val="24"/>
                <w:szCs w:val="24"/>
              </w:rPr>
              <w:t>Előzetes tudás</w:t>
            </w:r>
          </w:p>
        </w:tc>
        <w:tc>
          <w:tcPr>
            <w:tcW w:w="6967" w:type="dxa"/>
            <w:gridSpan w:val="4"/>
            <w:shd w:val="clear" w:color="auto" w:fill="FFFFFF"/>
            <w:noWrap/>
            <w:tcMar>
              <w:top w:w="0" w:type="dxa"/>
              <w:left w:w="57" w:type="dxa"/>
              <w:bottom w:w="0" w:type="dxa"/>
              <w:right w:w="57" w:type="dxa"/>
            </w:tcMar>
          </w:tcPr>
          <w:p w:rsidR="005A0168" w:rsidRPr="00EA39CF"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eastAsia="Times New Roman" w:hAnsi="Times New Roman"/>
                <w:i/>
                <w:iCs/>
                <w:sz w:val="24"/>
                <w:szCs w:val="24"/>
                <w:lang w:eastAsia="hu-HU"/>
              </w:rPr>
            </w:pPr>
            <w:r w:rsidRPr="00461B43">
              <w:rPr>
                <w:rFonts w:ascii="Times New Roman" w:hAnsi="Times New Roman"/>
                <w:sz w:val="24"/>
                <w:szCs w:val="24"/>
              </w:rPr>
              <w:t>Érzékelhető tulajdonságok alapján azonosságok és különbözőségek tudatos felismerése, leírása. A közvetlen tapasztalatok útján szerzett élmények feldolgozása. Megfigyelt jelenség látványelemeinek megnevezése. Események, történések elmondása, részekre bontása, a jellemző fázisok megjelenítése.</w:t>
            </w:r>
          </w:p>
        </w:tc>
      </w:tr>
      <w:tr w:rsidR="005A0168" w:rsidRPr="00461B43" w:rsidTr="007F7A1A">
        <w:tc>
          <w:tcPr>
            <w:tcW w:w="2109" w:type="dxa"/>
            <w:gridSpan w:val="2"/>
            <w:shd w:val="clear" w:color="auto" w:fill="FFFFFF"/>
            <w:tcMar>
              <w:top w:w="0" w:type="dxa"/>
              <w:left w:w="0" w:type="dxa"/>
              <w:bottom w:w="0" w:type="dxa"/>
              <w:right w:w="0" w:type="dxa"/>
            </w:tcMar>
            <w:vAlign w:val="center"/>
          </w:tcPr>
          <w:p w:rsidR="005A0168" w:rsidRPr="00461B43"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sz w:val="24"/>
                <w:szCs w:val="24"/>
              </w:rPr>
            </w:pPr>
            <w:r w:rsidRPr="00461B43">
              <w:rPr>
                <w:rFonts w:ascii="Times New Roman" w:hAnsi="Times New Roman"/>
                <w:b/>
                <w:sz w:val="24"/>
                <w:szCs w:val="24"/>
              </w:rPr>
              <w:t>A tematikai egység nevelési-fejlesztési céljai</w:t>
            </w:r>
          </w:p>
        </w:tc>
        <w:tc>
          <w:tcPr>
            <w:tcW w:w="6967" w:type="dxa"/>
            <w:gridSpan w:val="4"/>
            <w:shd w:val="clear" w:color="auto" w:fill="FFFFFF"/>
            <w:noWrap/>
            <w:tcMar>
              <w:top w:w="0" w:type="dxa"/>
              <w:left w:w="57" w:type="dxa"/>
              <w:bottom w:w="0" w:type="dxa"/>
              <w:right w:w="57" w:type="dxa"/>
            </w:tcMar>
          </w:tcPr>
          <w:p w:rsidR="005A0168" w:rsidRPr="00EA39CF" w:rsidRDefault="005A0168" w:rsidP="007F7A1A">
            <w:pPr>
              <w:spacing w:after="0" w:line="240" w:lineRule="auto"/>
              <w:jc w:val="both"/>
              <w:rPr>
                <w:rFonts w:ascii="Times New Roman" w:eastAsia="Times New Roman" w:hAnsi="Times New Roman"/>
                <w:i/>
                <w:iCs/>
                <w:sz w:val="24"/>
                <w:szCs w:val="24"/>
                <w:lang w:eastAsia="hu-HU"/>
              </w:rPr>
            </w:pPr>
            <w:r w:rsidRPr="00461B43">
              <w:rPr>
                <w:rFonts w:ascii="Times New Roman" w:hAnsi="Times New Roman"/>
                <w:sz w:val="24"/>
                <w:szCs w:val="24"/>
              </w:rPr>
              <w:t>A természeti vagy épített környezet idő és térbeli változásainak sűrített megjelenítése. Természettudományos és technikai megfigyelés és gondolkodás fejlesztése.</w:t>
            </w:r>
          </w:p>
        </w:tc>
      </w:tr>
      <w:tr w:rsidR="005A0168" w:rsidRPr="00461B43" w:rsidTr="007F7A1A">
        <w:trPr>
          <w:gridAfter w:val="1"/>
          <w:wAfter w:w="40" w:type="dxa"/>
          <w:trHeight w:val="295"/>
        </w:trPr>
        <w:tc>
          <w:tcPr>
            <w:tcW w:w="6101" w:type="dxa"/>
            <w:gridSpan w:val="3"/>
            <w:tcBorders>
              <w:top w:val="nil"/>
            </w:tcBorders>
            <w:shd w:val="clear" w:color="auto" w:fill="FFFFFF"/>
            <w:tcMar>
              <w:top w:w="0" w:type="dxa"/>
              <w:left w:w="0" w:type="dxa"/>
              <w:bottom w:w="0" w:type="dxa"/>
              <w:right w:w="0" w:type="dxa"/>
            </w:tcMar>
            <w:vAlign w:val="center"/>
          </w:tcPr>
          <w:p w:rsidR="005A0168" w:rsidRDefault="005A0168" w:rsidP="007F7A1A">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jc w:val="center"/>
              <w:rPr>
                <w:rFonts w:ascii="Times New Roman" w:hAnsi="Times New Roman"/>
                <w:color w:val="000000"/>
                <w:sz w:val="24"/>
                <w:szCs w:val="24"/>
                <w:lang w:val="hu-HU"/>
              </w:rPr>
            </w:pPr>
            <w:r>
              <w:rPr>
                <w:rFonts w:ascii="Times New Roman" w:hAnsi="Times New Roman"/>
                <w:color w:val="000000"/>
                <w:sz w:val="24"/>
                <w:szCs w:val="24"/>
                <w:lang w:val="hu-HU"/>
              </w:rPr>
              <w:t>Ismeretek/fejlesztési követelmények</w:t>
            </w:r>
          </w:p>
        </w:tc>
        <w:tc>
          <w:tcPr>
            <w:tcW w:w="2975" w:type="dxa"/>
            <w:gridSpan w:val="2"/>
            <w:tcBorders>
              <w:top w:val="nil"/>
            </w:tcBorders>
            <w:shd w:val="clear" w:color="auto" w:fill="FFFFFF"/>
            <w:noWrap/>
            <w:tcMar>
              <w:top w:w="0" w:type="dxa"/>
              <w:left w:w="57" w:type="dxa"/>
              <w:bottom w:w="0" w:type="dxa"/>
              <w:right w:w="57" w:type="dxa"/>
            </w:tcMar>
            <w:vAlign w:val="center"/>
          </w:tcPr>
          <w:p w:rsidR="005A0168" w:rsidRPr="00461B43"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b/>
                <w:sz w:val="24"/>
                <w:szCs w:val="24"/>
              </w:rPr>
            </w:pPr>
            <w:r w:rsidRPr="00461B43">
              <w:rPr>
                <w:rFonts w:ascii="Times New Roman" w:hAnsi="Times New Roman"/>
                <w:b/>
                <w:sz w:val="24"/>
                <w:szCs w:val="24"/>
              </w:rPr>
              <w:t>Kapcsolódási pontok</w:t>
            </w:r>
          </w:p>
        </w:tc>
      </w:tr>
      <w:tr w:rsidR="005A0168" w:rsidRPr="00461B43" w:rsidTr="007F7A1A">
        <w:tc>
          <w:tcPr>
            <w:tcW w:w="6101" w:type="dxa"/>
            <w:gridSpan w:val="3"/>
            <w:shd w:val="clear" w:color="auto" w:fill="FFFFFF"/>
            <w:tcMar>
              <w:top w:w="0" w:type="dxa"/>
              <w:left w:w="0" w:type="dxa"/>
              <w:bottom w:w="0" w:type="dxa"/>
              <w:right w:w="0" w:type="dxa"/>
            </w:tcMar>
          </w:tcPr>
          <w:p w:rsidR="005A0168" w:rsidRPr="00461B43" w:rsidRDefault="005A0168" w:rsidP="005A0168">
            <w:pPr>
              <w:numPr>
                <w:ilvl w:val="0"/>
                <w:numId w:val="63"/>
              </w:numPr>
              <w:spacing w:after="0" w:line="240" w:lineRule="auto"/>
              <w:ind w:left="431" w:hanging="357"/>
              <w:rPr>
                <w:rFonts w:ascii="Times New Roman" w:hAnsi="Times New Roman"/>
                <w:sz w:val="24"/>
                <w:szCs w:val="24"/>
              </w:rPr>
            </w:pPr>
            <w:r w:rsidRPr="00461B43">
              <w:rPr>
                <w:rFonts w:ascii="Times New Roman" w:hAnsi="Times New Roman"/>
                <w:sz w:val="24"/>
                <w:szCs w:val="24"/>
              </w:rPr>
              <w:t>Mozgásélmények megfigyelése valóságos vagy mozgóképi példák alapján, a mozgássor fázisokra bontása (pl. mozgókép „kikockázása”). A mozgás megjelenítése vizuális átírással (pl. egyszerű tárgy-animáció, optikai játékok: pörgetős füzet, zootrop szalag).</w:t>
            </w:r>
          </w:p>
          <w:p w:rsidR="005A0168" w:rsidRPr="00461B43" w:rsidRDefault="005A0168" w:rsidP="005A0168">
            <w:pPr>
              <w:numPr>
                <w:ilvl w:val="0"/>
                <w:numId w:val="63"/>
              </w:numPr>
              <w:spacing w:after="0" w:line="240" w:lineRule="auto"/>
              <w:ind w:left="431"/>
              <w:rPr>
                <w:rFonts w:ascii="Times New Roman" w:hAnsi="Times New Roman"/>
                <w:sz w:val="24"/>
                <w:szCs w:val="24"/>
              </w:rPr>
            </w:pPr>
            <w:r w:rsidRPr="00461B43">
              <w:rPr>
                <w:rFonts w:ascii="Times New Roman" w:hAnsi="Times New Roman"/>
                <w:sz w:val="24"/>
                <w:szCs w:val="24"/>
              </w:rPr>
              <w:t>A természet, (pl. növény, időjárás, ember, táj, állat) az épített környezet (pl. épület, település, híd) időbeli folyamatainak, változásainak (növekedés, pusztulás, fejlődés, lebomlás, öregedés, penészesedés, rozsdásodás) megfigyelése, modellezése (pl. hószobor, anyag változása kitéve az időjárásnak) személyesen választott cél érdekében (pl. emlékek felidézése, napi tevékenység tervezése). A folyamatok dokumentálása, ábrázolása saját készítésű fotókkal, képekkel, szöveggel.</w:t>
            </w:r>
          </w:p>
        </w:tc>
        <w:tc>
          <w:tcPr>
            <w:tcW w:w="2975" w:type="dxa"/>
            <w:gridSpan w:val="3"/>
            <w:shd w:val="clear" w:color="auto" w:fill="FFFFFF"/>
            <w:noWrap/>
            <w:tcMar>
              <w:top w:w="0" w:type="dxa"/>
              <w:left w:w="57" w:type="dxa"/>
              <w:bottom w:w="0" w:type="dxa"/>
              <w:right w:w="57" w:type="dxa"/>
            </w:tcMar>
          </w:tcPr>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461B43">
              <w:rPr>
                <w:rFonts w:ascii="Times New Roman" w:hAnsi="Times New Roman"/>
                <w:i/>
                <w:sz w:val="24"/>
                <w:szCs w:val="24"/>
              </w:rPr>
              <w:t>Magyar nyelv és irodalom:</w:t>
            </w:r>
            <w:r w:rsidRPr="00461B43">
              <w:rPr>
                <w:rFonts w:ascii="Times New Roman" w:hAnsi="Times New Roman"/>
                <w:sz w:val="24"/>
                <w:szCs w:val="24"/>
              </w:rPr>
              <w:t xml:space="preserve"> történet ideje, helyszíne, cselekmény kezdő- és végpontja, cselekményelemek sorrendje.</w:t>
            </w: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i/>
                <w:sz w:val="24"/>
                <w:szCs w:val="24"/>
              </w:rPr>
            </w:pPr>
            <w:r w:rsidRPr="00461B43">
              <w:rPr>
                <w:rFonts w:ascii="Times New Roman" w:hAnsi="Times New Roman"/>
                <w:i/>
                <w:sz w:val="24"/>
                <w:szCs w:val="24"/>
              </w:rPr>
              <w:t xml:space="preserve">Természetismeret: </w:t>
            </w: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461B43">
              <w:rPr>
                <w:rFonts w:ascii="Times New Roman" w:hAnsi="Times New Roman"/>
                <w:sz w:val="24"/>
                <w:szCs w:val="24"/>
              </w:rPr>
              <w:t>mozgás és idő változása; ciklikus jelenségek.</w:t>
            </w: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461B43">
              <w:rPr>
                <w:rFonts w:ascii="Times New Roman" w:hAnsi="Times New Roman"/>
                <w:i/>
                <w:sz w:val="24"/>
                <w:szCs w:val="24"/>
              </w:rPr>
              <w:t>Történelem, társadalmi és állampolgári ismeretek:</w:t>
            </w: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461B43">
              <w:rPr>
                <w:rFonts w:ascii="Times New Roman" w:hAnsi="Times New Roman"/>
                <w:sz w:val="24"/>
                <w:szCs w:val="24"/>
              </w:rPr>
              <w:t>az idő ábrázolása vizuális eszközökkel.</w:t>
            </w: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i/>
                <w:sz w:val="24"/>
                <w:szCs w:val="24"/>
              </w:rPr>
              <w:t>Dráma és tánc:</w:t>
            </w:r>
            <w:r w:rsidRPr="00461B43">
              <w:rPr>
                <w:rFonts w:ascii="Times New Roman" w:hAnsi="Times New Roman"/>
                <w:sz w:val="24"/>
                <w:szCs w:val="24"/>
              </w:rPr>
              <w:t xml:space="preserve"> Mozgásfolyamatok, mozgássor.</w:t>
            </w:r>
          </w:p>
          <w:p w:rsidR="005A0168" w:rsidRPr="00461B43" w:rsidRDefault="005A0168" w:rsidP="007F7A1A">
            <w:pPr>
              <w:spacing w:after="0" w:line="240" w:lineRule="auto"/>
              <w:rPr>
                <w:rFonts w:ascii="Times New Roman" w:hAnsi="Times New Roman"/>
                <w:sz w:val="24"/>
                <w:szCs w:val="24"/>
              </w:rPr>
            </w:pP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i/>
                <w:sz w:val="24"/>
                <w:szCs w:val="24"/>
              </w:rPr>
              <w:t>Informatika:</w:t>
            </w: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sz w:val="24"/>
                <w:szCs w:val="24"/>
              </w:rPr>
              <w:t>adatok csoportosítása, értelmezése, táblázatba rendezése, használata.</w:t>
            </w:r>
          </w:p>
          <w:p w:rsidR="005A0168" w:rsidRPr="00461B43" w:rsidRDefault="005A0168" w:rsidP="007F7A1A">
            <w:pPr>
              <w:spacing w:after="0" w:line="240" w:lineRule="auto"/>
              <w:rPr>
                <w:rFonts w:ascii="Times New Roman" w:hAnsi="Times New Roman"/>
                <w:sz w:val="24"/>
                <w:szCs w:val="24"/>
              </w:rPr>
            </w:pPr>
          </w:p>
          <w:p w:rsidR="005A0168" w:rsidRPr="00461B43" w:rsidRDefault="005A0168" w:rsidP="007F7A1A">
            <w:pPr>
              <w:spacing w:after="0" w:line="240" w:lineRule="auto"/>
              <w:rPr>
                <w:rFonts w:ascii="Times New Roman" w:hAnsi="Times New Roman"/>
                <w:sz w:val="24"/>
                <w:szCs w:val="24"/>
                <w:lang w:val="cs-CZ"/>
              </w:rPr>
            </w:pPr>
            <w:r w:rsidRPr="00461B43">
              <w:rPr>
                <w:rFonts w:ascii="Times New Roman" w:hAnsi="Times New Roman"/>
                <w:i/>
                <w:sz w:val="24"/>
                <w:szCs w:val="24"/>
                <w:lang w:val="cs-CZ"/>
              </w:rPr>
              <w:t>Matematika:</w:t>
            </w:r>
          </w:p>
          <w:p w:rsidR="005A0168" w:rsidRPr="00461B43" w:rsidRDefault="005A0168" w:rsidP="007F7A1A">
            <w:pPr>
              <w:spacing w:after="0" w:line="240" w:lineRule="auto"/>
              <w:rPr>
                <w:rFonts w:ascii="Times New Roman" w:hAnsi="Times New Roman"/>
                <w:sz w:val="24"/>
                <w:szCs w:val="24"/>
                <w:lang w:val="cs-CZ"/>
              </w:rPr>
            </w:pPr>
            <w:r w:rsidRPr="00461B43">
              <w:rPr>
                <w:rFonts w:ascii="Times New Roman" w:hAnsi="Times New Roman"/>
                <w:sz w:val="24"/>
                <w:szCs w:val="24"/>
                <w:lang w:val="cs-CZ"/>
              </w:rPr>
              <w:t>változó</w:t>
            </w:r>
            <w:r w:rsidRPr="00461B43">
              <w:rPr>
                <w:rFonts w:ascii="Times New Roman" w:hAnsi="Times New Roman"/>
                <w:sz w:val="24"/>
                <w:szCs w:val="24"/>
              </w:rPr>
              <w:t xml:space="preserve"> helyzetek, időben lejátszódó történések megfigyelése, a változás kiemelése.</w:t>
            </w:r>
          </w:p>
        </w:tc>
      </w:tr>
      <w:tr w:rsidR="005A0168" w:rsidRPr="00461B43" w:rsidTr="007F7A1A">
        <w:trPr>
          <w:trHeight w:val="540"/>
        </w:trPr>
        <w:tc>
          <w:tcPr>
            <w:tcW w:w="1757" w:type="dxa"/>
            <w:shd w:val="clear" w:color="auto" w:fill="FFFFFF"/>
            <w:tcMar>
              <w:top w:w="0" w:type="dxa"/>
              <w:left w:w="0" w:type="dxa"/>
              <w:bottom w:w="0" w:type="dxa"/>
              <w:right w:w="0" w:type="dxa"/>
            </w:tcMar>
            <w:vAlign w:val="center"/>
          </w:tcPr>
          <w:p w:rsidR="005A0168" w:rsidRPr="00EA39CF" w:rsidRDefault="005A0168"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after="0"/>
              <w:jc w:val="center"/>
              <w:rPr>
                <w:rFonts w:ascii="Times New Roman" w:hAnsi="Times New Roman"/>
                <w:sz w:val="24"/>
                <w:szCs w:val="24"/>
                <w:lang w:val="hu-HU"/>
              </w:rPr>
            </w:pPr>
            <w:r w:rsidRPr="00EA39CF">
              <w:rPr>
                <w:rFonts w:ascii="Times New Roman" w:hAnsi="Times New Roman"/>
                <w:sz w:val="24"/>
                <w:szCs w:val="24"/>
                <w:lang w:val="hu-HU"/>
              </w:rPr>
              <w:lastRenderedPageBreak/>
              <w:t>Kulcsfogalmak/ fogalmak</w:t>
            </w:r>
          </w:p>
        </w:tc>
        <w:tc>
          <w:tcPr>
            <w:tcW w:w="7320" w:type="dxa"/>
            <w:gridSpan w:val="5"/>
            <w:shd w:val="clear" w:color="auto" w:fill="FFFFFF"/>
            <w:noWrap/>
            <w:tcMar>
              <w:top w:w="0" w:type="dxa"/>
              <w:left w:w="57" w:type="dxa"/>
              <w:bottom w:w="0" w:type="dxa"/>
              <w:right w:w="57" w:type="dxa"/>
            </w:tcMar>
          </w:tcPr>
          <w:p w:rsidR="005A0168" w:rsidRPr="00461B43"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Times New Roman" w:hAnsi="Times New Roman"/>
                <w:sz w:val="24"/>
                <w:szCs w:val="24"/>
              </w:rPr>
            </w:pPr>
            <w:r w:rsidRPr="00461B43">
              <w:rPr>
                <w:rFonts w:ascii="Times New Roman" w:hAnsi="Times New Roman"/>
                <w:sz w:val="24"/>
                <w:szCs w:val="24"/>
              </w:rPr>
              <w:t>Mozdulat, mozdulatsor, hely- és helyzetváltoztatás, állapotváltozás, folyamat, fázis, valós idő, lassítás, gyorsítás, állókép, mozgókép, képkocka, tárgy-animáció, zootrop-szalag.</w:t>
            </w:r>
          </w:p>
        </w:tc>
      </w:tr>
    </w:tbl>
    <w:p w:rsidR="005A0168" w:rsidRPr="00EA39CF" w:rsidRDefault="005A0168" w:rsidP="005A0168">
      <w:pPr>
        <w:spacing w:after="0" w:line="240" w:lineRule="auto"/>
        <w:rPr>
          <w:rFonts w:ascii="Times New Roman" w:hAnsi="Times New Roman"/>
          <w:sz w:val="24"/>
          <w:szCs w:val="24"/>
        </w:rPr>
      </w:pPr>
    </w:p>
    <w:p w:rsidR="005A0168" w:rsidRPr="00EA39CF" w:rsidRDefault="005A0168" w:rsidP="005A0168">
      <w:pPr>
        <w:spacing w:after="0" w:line="240" w:lineRule="auto"/>
        <w:rPr>
          <w:rFonts w:ascii="Times New Roman" w:hAnsi="Times New Roman"/>
          <w:sz w:val="24"/>
          <w:szCs w:val="24"/>
        </w:rPr>
      </w:pPr>
    </w:p>
    <w:tbl>
      <w:tblPr>
        <w:tblW w:w="49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68" w:type="dxa"/>
          <w:right w:w="68" w:type="dxa"/>
        </w:tblCellMar>
        <w:tblLook w:val="0000" w:firstRow="0" w:lastRow="0" w:firstColumn="0" w:lastColumn="0" w:noHBand="0" w:noVBand="0"/>
      </w:tblPr>
      <w:tblGrid>
        <w:gridCol w:w="1622"/>
        <w:gridCol w:w="4186"/>
        <w:gridCol w:w="1595"/>
        <w:gridCol w:w="1659"/>
      </w:tblGrid>
      <w:tr w:rsidR="005A0168" w:rsidRPr="00461B43" w:rsidTr="007F7A1A">
        <w:tc>
          <w:tcPr>
            <w:tcW w:w="1624" w:type="dxa"/>
            <w:shd w:val="clear" w:color="auto" w:fill="FFFFFF"/>
            <w:tcMar>
              <w:top w:w="0" w:type="dxa"/>
              <w:left w:w="0" w:type="dxa"/>
              <w:bottom w:w="0" w:type="dxa"/>
              <w:right w:w="0" w:type="dxa"/>
            </w:tcMar>
            <w:vAlign w:val="center"/>
          </w:tcPr>
          <w:p w:rsidR="005A0168" w:rsidRPr="00461B43"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b/>
                <w:sz w:val="24"/>
                <w:szCs w:val="24"/>
              </w:rPr>
            </w:pPr>
            <w:r w:rsidRPr="00461B43">
              <w:rPr>
                <w:rFonts w:ascii="Times New Roman" w:hAnsi="Times New Roman"/>
                <w:b/>
                <w:sz w:val="24"/>
                <w:szCs w:val="24"/>
              </w:rPr>
              <w:t>Tematikai egység/ Fejlesztési cél</w:t>
            </w:r>
          </w:p>
        </w:tc>
        <w:tc>
          <w:tcPr>
            <w:tcW w:w="5791" w:type="dxa"/>
            <w:gridSpan w:val="2"/>
            <w:shd w:val="clear" w:color="auto" w:fill="FFFFFF"/>
            <w:tcMar>
              <w:top w:w="0" w:type="dxa"/>
              <w:left w:w="0" w:type="dxa"/>
              <w:bottom w:w="0" w:type="dxa"/>
              <w:right w:w="0" w:type="dxa"/>
            </w:tcMar>
            <w:vAlign w:val="center"/>
          </w:tcPr>
          <w:p w:rsidR="005A0168" w:rsidRPr="00461B43" w:rsidRDefault="005A0168" w:rsidP="007F7A1A">
            <w:pPr>
              <w:spacing w:after="0" w:line="240" w:lineRule="auto"/>
              <w:jc w:val="center"/>
              <w:rPr>
                <w:rFonts w:ascii="Times New Roman" w:hAnsi="Times New Roman"/>
                <w:b/>
                <w:sz w:val="24"/>
                <w:szCs w:val="24"/>
              </w:rPr>
            </w:pPr>
            <w:r w:rsidRPr="00461B43">
              <w:rPr>
                <w:rFonts w:ascii="Times New Roman" w:hAnsi="Times New Roman"/>
                <w:b/>
                <w:sz w:val="24"/>
                <w:szCs w:val="24"/>
              </w:rPr>
              <w:t>Vizuális kommunikáció</w:t>
            </w:r>
          </w:p>
          <w:p w:rsidR="005A0168" w:rsidRPr="00461B43" w:rsidRDefault="005A0168" w:rsidP="007F7A1A">
            <w:pPr>
              <w:spacing w:after="0" w:line="240" w:lineRule="auto"/>
              <w:jc w:val="center"/>
              <w:rPr>
                <w:rFonts w:ascii="Times New Roman" w:hAnsi="Times New Roman"/>
                <w:sz w:val="24"/>
                <w:szCs w:val="24"/>
              </w:rPr>
            </w:pPr>
            <w:r w:rsidRPr="00461B43">
              <w:rPr>
                <w:rFonts w:ascii="Times New Roman" w:hAnsi="Times New Roman"/>
                <w:b/>
                <w:sz w:val="24"/>
                <w:szCs w:val="24"/>
              </w:rPr>
              <w:t>Jelértelmezés, jelalkotás</w:t>
            </w:r>
          </w:p>
        </w:tc>
        <w:tc>
          <w:tcPr>
            <w:tcW w:w="1662" w:type="dxa"/>
            <w:shd w:val="clear" w:color="auto" w:fill="FFFFFF"/>
            <w:tcMar>
              <w:top w:w="0" w:type="dxa"/>
              <w:left w:w="0" w:type="dxa"/>
              <w:bottom w:w="0" w:type="dxa"/>
              <w:right w:w="0" w:type="dxa"/>
            </w:tcMar>
            <w:vAlign w:val="center"/>
          </w:tcPr>
          <w:p w:rsidR="005A0168" w:rsidRPr="00461B43" w:rsidRDefault="005A0168" w:rsidP="007F7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sz w:val="24"/>
                <w:szCs w:val="24"/>
              </w:rPr>
            </w:pPr>
            <w:r w:rsidRPr="00461B43">
              <w:rPr>
                <w:rFonts w:ascii="Times New Roman" w:hAnsi="Times New Roman"/>
                <w:b/>
                <w:sz w:val="24"/>
                <w:szCs w:val="24"/>
              </w:rPr>
              <w:t xml:space="preserve">Órakeret </w:t>
            </w:r>
          </w:p>
          <w:p w:rsidR="005A0168" w:rsidRPr="00461B43" w:rsidRDefault="005A0168" w:rsidP="007F7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sz w:val="24"/>
                <w:szCs w:val="24"/>
              </w:rPr>
            </w:pPr>
            <w:r>
              <w:rPr>
                <w:rFonts w:ascii="Times New Roman" w:hAnsi="Times New Roman"/>
                <w:b/>
                <w:sz w:val="24"/>
                <w:szCs w:val="24"/>
              </w:rPr>
              <w:t>3</w:t>
            </w:r>
            <w:r w:rsidRPr="00461B43">
              <w:rPr>
                <w:rFonts w:ascii="Times New Roman" w:hAnsi="Times New Roman"/>
                <w:b/>
                <w:sz w:val="24"/>
                <w:szCs w:val="24"/>
              </w:rPr>
              <w:t xml:space="preserve"> óra</w:t>
            </w:r>
          </w:p>
        </w:tc>
      </w:tr>
      <w:tr w:rsidR="005A0168" w:rsidRPr="00461B43" w:rsidTr="007F7A1A">
        <w:trPr>
          <w:trHeight w:val="330"/>
        </w:trPr>
        <w:tc>
          <w:tcPr>
            <w:tcW w:w="1624" w:type="dxa"/>
            <w:shd w:val="clear" w:color="auto" w:fill="FFFFFF"/>
            <w:tcMar>
              <w:top w:w="0" w:type="dxa"/>
              <w:left w:w="0" w:type="dxa"/>
              <w:bottom w:w="0" w:type="dxa"/>
              <w:right w:w="0" w:type="dxa"/>
            </w:tcMar>
            <w:vAlign w:val="center"/>
          </w:tcPr>
          <w:p w:rsidR="005A0168" w:rsidRPr="00461B43"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b/>
                <w:sz w:val="24"/>
                <w:szCs w:val="24"/>
              </w:rPr>
            </w:pPr>
            <w:r w:rsidRPr="00461B43">
              <w:rPr>
                <w:rFonts w:ascii="Times New Roman" w:hAnsi="Times New Roman"/>
                <w:b/>
                <w:sz w:val="24"/>
                <w:szCs w:val="24"/>
              </w:rPr>
              <w:t>Előzetes tudás</w:t>
            </w:r>
          </w:p>
        </w:tc>
        <w:tc>
          <w:tcPr>
            <w:tcW w:w="7453" w:type="dxa"/>
            <w:gridSpan w:val="3"/>
            <w:shd w:val="clear" w:color="auto" w:fill="FFFFFF"/>
            <w:noWrap/>
            <w:tcMar>
              <w:top w:w="0" w:type="dxa"/>
              <w:left w:w="57" w:type="dxa"/>
              <w:bottom w:w="0" w:type="dxa"/>
              <w:right w:w="57" w:type="dxa"/>
            </w:tcMar>
          </w:tcPr>
          <w:p w:rsidR="005A0168" w:rsidRPr="00EA39CF"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eastAsia="Times New Roman" w:hAnsi="Times New Roman"/>
                <w:i/>
                <w:iCs/>
                <w:sz w:val="24"/>
                <w:szCs w:val="24"/>
                <w:lang w:eastAsia="hu-HU"/>
              </w:rPr>
            </w:pPr>
            <w:r w:rsidRPr="00461B43">
              <w:rPr>
                <w:rFonts w:ascii="Times New Roman" w:hAnsi="Times New Roman"/>
                <w:sz w:val="24"/>
                <w:szCs w:val="24"/>
              </w:rPr>
              <w:t xml:space="preserve">Egyszerű vizuálisan értelmezhető jelenségek, jelzések, közlő ábrák értelmezése. Tájékozódás vizuális elemek alapján. </w:t>
            </w:r>
            <w:r>
              <w:rPr>
                <w:rFonts w:ascii="Times New Roman" w:eastAsia="Times New Roman" w:hAnsi="Times New Roman"/>
                <w:sz w:val="24"/>
                <w:szCs w:val="24"/>
              </w:rPr>
              <w:t>Az egyszerű vizuális kommunikációt szolgáló megjelenések: jel, alaprajz, térkép értelmezése.</w:t>
            </w:r>
          </w:p>
        </w:tc>
      </w:tr>
      <w:tr w:rsidR="005A0168" w:rsidRPr="00461B43" w:rsidTr="007F7A1A">
        <w:tc>
          <w:tcPr>
            <w:tcW w:w="1624" w:type="dxa"/>
            <w:shd w:val="clear" w:color="auto" w:fill="FFFFFF"/>
            <w:tcMar>
              <w:top w:w="0" w:type="dxa"/>
              <w:left w:w="0" w:type="dxa"/>
              <w:bottom w:w="0" w:type="dxa"/>
              <w:right w:w="0" w:type="dxa"/>
            </w:tcMar>
            <w:vAlign w:val="center"/>
          </w:tcPr>
          <w:p w:rsidR="005A0168" w:rsidRPr="00461B43"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sz w:val="24"/>
                <w:szCs w:val="24"/>
              </w:rPr>
            </w:pPr>
            <w:r w:rsidRPr="00461B43">
              <w:rPr>
                <w:rFonts w:ascii="Times New Roman" w:hAnsi="Times New Roman"/>
                <w:b/>
                <w:sz w:val="24"/>
                <w:szCs w:val="24"/>
              </w:rPr>
              <w:t>A tematikai egység nevelési-fejlesztési céljai</w:t>
            </w:r>
          </w:p>
        </w:tc>
        <w:tc>
          <w:tcPr>
            <w:tcW w:w="7453" w:type="dxa"/>
            <w:gridSpan w:val="3"/>
            <w:shd w:val="clear" w:color="auto" w:fill="FFFFFF"/>
            <w:noWrap/>
            <w:tcMar>
              <w:top w:w="0" w:type="dxa"/>
              <w:left w:w="57" w:type="dxa"/>
              <w:bottom w:w="0" w:type="dxa"/>
              <w:right w:w="57" w:type="dxa"/>
            </w:tcMar>
          </w:tcPr>
          <w:p w:rsidR="005A0168" w:rsidRPr="00EA39CF" w:rsidRDefault="005A0168" w:rsidP="007F7A1A">
            <w:pPr>
              <w:spacing w:after="0" w:line="240" w:lineRule="auto"/>
              <w:jc w:val="both"/>
              <w:rPr>
                <w:rFonts w:ascii="Times New Roman" w:eastAsia="Times New Roman" w:hAnsi="Times New Roman"/>
                <w:i/>
                <w:iCs/>
                <w:sz w:val="24"/>
                <w:szCs w:val="24"/>
                <w:lang w:eastAsia="hu-HU"/>
              </w:rPr>
            </w:pPr>
            <w:r w:rsidRPr="00461B43">
              <w:rPr>
                <w:rFonts w:ascii="Times New Roman" w:hAnsi="Times New Roman"/>
                <w:sz w:val="24"/>
                <w:szCs w:val="24"/>
              </w:rPr>
              <w:t>Magyarázó rajzok, képes használati utasítás pontos értelmezése. A legfontosabb vizuális jelek, jelzések, szimbólumok értelmezése, alkotó használata. Képi utasítások követése, illetve ilyenek létrehozása.</w:t>
            </w:r>
          </w:p>
        </w:tc>
      </w:tr>
      <w:tr w:rsidR="005A0168" w:rsidRPr="00461B43" w:rsidTr="007F7A1A">
        <w:tc>
          <w:tcPr>
            <w:tcW w:w="5817" w:type="dxa"/>
            <w:gridSpan w:val="2"/>
            <w:tcBorders>
              <w:top w:val="nil"/>
            </w:tcBorders>
            <w:shd w:val="clear" w:color="auto" w:fill="FFFFFF"/>
            <w:tcMar>
              <w:top w:w="0" w:type="dxa"/>
              <w:left w:w="0" w:type="dxa"/>
              <w:bottom w:w="0" w:type="dxa"/>
              <w:right w:w="0" w:type="dxa"/>
            </w:tcMar>
            <w:vAlign w:val="center"/>
          </w:tcPr>
          <w:p w:rsidR="005A0168" w:rsidRDefault="005A0168" w:rsidP="007F7A1A">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jc w:val="center"/>
              <w:rPr>
                <w:rFonts w:ascii="Times New Roman" w:hAnsi="Times New Roman"/>
                <w:color w:val="auto"/>
                <w:sz w:val="24"/>
                <w:szCs w:val="24"/>
                <w:lang w:val="hu-HU"/>
              </w:rPr>
            </w:pPr>
            <w:r>
              <w:rPr>
                <w:rFonts w:ascii="Times New Roman" w:hAnsi="Times New Roman"/>
                <w:color w:val="auto"/>
                <w:sz w:val="24"/>
                <w:szCs w:val="24"/>
                <w:lang w:val="hu-HU"/>
              </w:rPr>
              <w:t>Ismeretek/fejlesztési követelmények</w:t>
            </w:r>
          </w:p>
        </w:tc>
        <w:tc>
          <w:tcPr>
            <w:tcW w:w="3260" w:type="dxa"/>
            <w:gridSpan w:val="2"/>
            <w:tcBorders>
              <w:top w:val="nil"/>
            </w:tcBorders>
            <w:shd w:val="clear" w:color="auto" w:fill="FFFFFF"/>
            <w:tcMar>
              <w:top w:w="0" w:type="dxa"/>
              <w:left w:w="0" w:type="dxa"/>
              <w:bottom w:w="0" w:type="dxa"/>
              <w:right w:w="0" w:type="dxa"/>
            </w:tcMar>
            <w:vAlign w:val="center"/>
          </w:tcPr>
          <w:p w:rsidR="005A0168" w:rsidRPr="00461B43"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b/>
                <w:sz w:val="24"/>
                <w:szCs w:val="24"/>
              </w:rPr>
            </w:pPr>
            <w:r w:rsidRPr="00461B43">
              <w:rPr>
                <w:rFonts w:ascii="Times New Roman" w:hAnsi="Times New Roman"/>
                <w:b/>
                <w:sz w:val="24"/>
                <w:szCs w:val="24"/>
              </w:rPr>
              <w:t>Kapcsolódási pontok</w:t>
            </w:r>
          </w:p>
        </w:tc>
      </w:tr>
      <w:tr w:rsidR="005A0168" w:rsidRPr="00461B43" w:rsidTr="007F7A1A">
        <w:tc>
          <w:tcPr>
            <w:tcW w:w="5817" w:type="dxa"/>
            <w:gridSpan w:val="2"/>
            <w:shd w:val="clear" w:color="auto" w:fill="FFFFFF"/>
            <w:tcMar>
              <w:top w:w="0" w:type="dxa"/>
              <w:left w:w="0" w:type="dxa"/>
              <w:bottom w:w="0" w:type="dxa"/>
              <w:right w:w="0" w:type="dxa"/>
            </w:tcMar>
          </w:tcPr>
          <w:p w:rsidR="005A0168" w:rsidRPr="00461B43" w:rsidRDefault="005A0168" w:rsidP="005A0168">
            <w:pPr>
              <w:numPr>
                <w:ilvl w:val="0"/>
                <w:numId w:val="63"/>
              </w:numPr>
              <w:spacing w:after="0" w:line="240" w:lineRule="auto"/>
              <w:ind w:left="431" w:hanging="357"/>
              <w:rPr>
                <w:rFonts w:ascii="Times New Roman" w:hAnsi="Times New Roman"/>
                <w:sz w:val="24"/>
                <w:szCs w:val="24"/>
              </w:rPr>
            </w:pPr>
            <w:r w:rsidRPr="00461B43">
              <w:rPr>
                <w:rFonts w:ascii="Times New Roman" w:hAnsi="Times New Roman"/>
                <w:sz w:val="24"/>
                <w:szCs w:val="24"/>
              </w:rPr>
              <w:t>Képes (pl. fotósorozat), rajzos használati utasítás létrehozása az előzetesen értelmezett képi utasítások (pl. műszaki berendezések üzembe helyezése, tárgyak összeszerelése, Lego) tanulmányozásának segítségével. Az utasítás kipróbálása, ellenőrzése, a visszacsatolás után módosítás a felmerült problémák alapján.</w:t>
            </w:r>
          </w:p>
          <w:p w:rsidR="005A0168" w:rsidRPr="00461B43" w:rsidRDefault="005A0168" w:rsidP="005A0168">
            <w:pPr>
              <w:numPr>
                <w:ilvl w:val="0"/>
                <w:numId w:val="63"/>
              </w:numPr>
              <w:spacing w:after="0" w:line="240" w:lineRule="auto"/>
              <w:ind w:left="431"/>
              <w:rPr>
                <w:rFonts w:ascii="Times New Roman" w:hAnsi="Times New Roman"/>
                <w:sz w:val="24"/>
                <w:szCs w:val="24"/>
              </w:rPr>
            </w:pPr>
            <w:r w:rsidRPr="00461B43">
              <w:rPr>
                <w:rFonts w:ascii="Times New Roman" w:hAnsi="Times New Roman"/>
                <w:sz w:val="24"/>
                <w:szCs w:val="24"/>
              </w:rPr>
              <w:t>A legfontosabb egyezményes vizuális jelek, jelzések, szimbólumok (pl. tájékozódás, közlekedés, cégérek, parancsikonok, attributumok) gyűjtése, értelmezése. A közösség számára fontos, nem vizuális jellegű információk (pl. események, időpontok, tevékenységek, jellemzők) képi tömörítése, direkt jellé (pl. piktogram, jelzőkártya) alakítása, használatba helyezése (pl. ismert útvonal rajzán vizuális jelzések kialakítása).</w:t>
            </w:r>
          </w:p>
          <w:p w:rsidR="005A0168" w:rsidRPr="00461B43" w:rsidRDefault="005A0168" w:rsidP="005A0168">
            <w:pPr>
              <w:numPr>
                <w:ilvl w:val="0"/>
                <w:numId w:val="63"/>
              </w:numPr>
              <w:spacing w:after="0" w:line="240" w:lineRule="auto"/>
              <w:ind w:left="431"/>
              <w:rPr>
                <w:rFonts w:ascii="Times New Roman" w:hAnsi="Times New Roman"/>
                <w:sz w:val="24"/>
                <w:szCs w:val="24"/>
              </w:rPr>
            </w:pPr>
            <w:r w:rsidRPr="00461B43">
              <w:rPr>
                <w:rFonts w:ascii="Times New Roman" w:hAnsi="Times New Roman"/>
                <w:sz w:val="24"/>
                <w:szCs w:val="24"/>
              </w:rPr>
              <w:t>A népművészetben és az archaikus kultúrákban jelen lévő képi motívumok, jelek, jelképek, szinbólumok értelmezése és felhasználása alkotó tevékenység során (pl. hagyományos kézműves technikával készült tárgy díszítése).</w:t>
            </w:r>
          </w:p>
        </w:tc>
        <w:tc>
          <w:tcPr>
            <w:tcW w:w="3260" w:type="dxa"/>
            <w:gridSpan w:val="2"/>
            <w:shd w:val="clear" w:color="auto" w:fill="FFFFFF"/>
            <w:tcMar>
              <w:top w:w="0" w:type="dxa"/>
              <w:left w:w="57" w:type="dxa"/>
              <w:bottom w:w="0" w:type="dxa"/>
              <w:right w:w="57" w:type="dxa"/>
            </w:tcMar>
          </w:tcPr>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461B43">
              <w:rPr>
                <w:rFonts w:ascii="Times New Roman" w:hAnsi="Times New Roman"/>
                <w:i/>
                <w:sz w:val="24"/>
                <w:szCs w:val="24"/>
              </w:rPr>
              <w:t>Természetismeret:</w:t>
            </w: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461B43">
              <w:rPr>
                <w:rFonts w:ascii="Times New Roman" w:hAnsi="Times New Roman"/>
                <w:sz w:val="24"/>
                <w:szCs w:val="24"/>
              </w:rPr>
              <w:t>Tájékozódás természetes és épített környezetben; technikai eszközök működésének megfigyelése. Jelek, jelzések felismerése és értelmezése.</w:t>
            </w: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sz w:val="24"/>
                <w:szCs w:val="24"/>
              </w:rPr>
            </w:pPr>
            <w:r w:rsidRPr="00461B43">
              <w:rPr>
                <w:rFonts w:ascii="Times New Roman" w:hAnsi="Times New Roman"/>
                <w:i/>
                <w:sz w:val="24"/>
                <w:szCs w:val="24"/>
              </w:rPr>
              <w:t>Földrajz:</w:t>
            </w:r>
          </w:p>
          <w:p w:rsidR="005A0168"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sz w:val="24"/>
                <w:szCs w:val="24"/>
              </w:rPr>
            </w:pPr>
            <w:r w:rsidRPr="00461B43">
              <w:rPr>
                <w:rFonts w:ascii="Times New Roman" w:hAnsi="Times New Roman"/>
                <w:sz w:val="24"/>
                <w:szCs w:val="24"/>
              </w:rPr>
              <w:t>tájékozódás, t</w:t>
            </w:r>
            <w:r>
              <w:rPr>
                <w:rFonts w:ascii="Times New Roman" w:eastAsia="Times New Roman" w:hAnsi="Times New Roman"/>
                <w:sz w:val="24"/>
                <w:szCs w:val="24"/>
              </w:rPr>
              <w:t>érrajz, útvonalrajz, térképvázlat.</w:t>
            </w: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i/>
                <w:sz w:val="24"/>
                <w:szCs w:val="24"/>
              </w:rPr>
              <w:t>Magyar nyelv és irodalom:</w:t>
            </w:r>
            <w:r w:rsidRPr="00461B43">
              <w:rPr>
                <w:rFonts w:ascii="Times New Roman" w:hAnsi="Times New Roman"/>
                <w:sz w:val="24"/>
                <w:szCs w:val="24"/>
              </w:rPr>
              <w:t xml:space="preserve"> szöveg és kép viszonya.</w:t>
            </w:r>
          </w:p>
          <w:p w:rsidR="005A0168" w:rsidRPr="00461B43" w:rsidRDefault="005A0168" w:rsidP="007F7A1A">
            <w:pPr>
              <w:spacing w:after="0" w:line="240" w:lineRule="auto"/>
              <w:rPr>
                <w:rFonts w:ascii="Times New Roman" w:hAnsi="Times New Roman"/>
                <w:sz w:val="24"/>
                <w:szCs w:val="24"/>
              </w:rPr>
            </w:pP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i/>
                <w:sz w:val="24"/>
                <w:szCs w:val="24"/>
              </w:rPr>
              <w:t>Ének-zene:</w:t>
            </w: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sz w:val="24"/>
                <w:szCs w:val="24"/>
              </w:rPr>
              <w:t>zenei olvasás és írás: kotta.</w:t>
            </w:r>
          </w:p>
          <w:p w:rsidR="005A0168" w:rsidRPr="00461B43" w:rsidRDefault="005A0168" w:rsidP="007F7A1A">
            <w:pPr>
              <w:spacing w:after="0" w:line="240" w:lineRule="auto"/>
              <w:rPr>
                <w:rFonts w:ascii="Times New Roman" w:hAnsi="Times New Roman"/>
                <w:sz w:val="24"/>
                <w:szCs w:val="24"/>
              </w:rPr>
            </w:pP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461B43">
              <w:rPr>
                <w:rFonts w:ascii="Times New Roman" w:hAnsi="Times New Roman"/>
                <w:i/>
                <w:sz w:val="24"/>
                <w:szCs w:val="24"/>
              </w:rPr>
              <w:t>Informatika:</w:t>
            </w: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461B43">
              <w:rPr>
                <w:rFonts w:ascii="Times New Roman" w:hAnsi="Times New Roman"/>
                <w:sz w:val="24"/>
                <w:szCs w:val="24"/>
              </w:rPr>
              <w:t>rajzos-szöveges dokumentumok létrehozása, átalakítása.</w:t>
            </w: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sz w:val="24"/>
                <w:szCs w:val="24"/>
                <w:lang w:val="cs-CZ"/>
              </w:rPr>
            </w:pPr>
            <w:r w:rsidRPr="00461B43">
              <w:rPr>
                <w:rFonts w:ascii="Times New Roman" w:hAnsi="Times New Roman"/>
                <w:i/>
                <w:sz w:val="24"/>
                <w:szCs w:val="24"/>
                <w:lang w:val="cs-CZ"/>
              </w:rPr>
              <w:t>Matematika:</w:t>
            </w: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lang w:val="cs-CZ"/>
              </w:rPr>
            </w:pPr>
            <w:r w:rsidRPr="00461B43">
              <w:rPr>
                <w:rFonts w:ascii="Times New Roman" w:hAnsi="Times New Roman"/>
                <w:sz w:val="24"/>
                <w:szCs w:val="24"/>
                <w:lang w:val="cs-CZ"/>
              </w:rPr>
              <w:t xml:space="preserve">Tájékozódás. Objektumok </w:t>
            </w:r>
            <w:r w:rsidRPr="00461B43">
              <w:rPr>
                <w:rFonts w:ascii="Times New Roman" w:hAnsi="Times New Roman"/>
                <w:sz w:val="24"/>
                <w:szCs w:val="24"/>
              </w:rPr>
              <w:t>alkotása</w:t>
            </w:r>
            <w:r w:rsidRPr="00461B43">
              <w:rPr>
                <w:rFonts w:ascii="Times New Roman" w:hAnsi="Times New Roman"/>
                <w:sz w:val="24"/>
                <w:szCs w:val="24"/>
                <w:lang w:val="cs-CZ"/>
              </w:rPr>
              <w:t>. Rendszeralkotás.</w:t>
            </w: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lang w:val="cs-CZ"/>
              </w:rPr>
            </w:pP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lang w:val="cs-CZ"/>
              </w:rPr>
            </w:pPr>
            <w:r w:rsidRPr="00461B43">
              <w:rPr>
                <w:rFonts w:ascii="Times New Roman" w:hAnsi="Times New Roman"/>
                <w:i/>
                <w:sz w:val="24"/>
                <w:szCs w:val="24"/>
                <w:lang w:val="cs-CZ"/>
              </w:rPr>
              <w:t>Hon- és népismeret:</w:t>
            </w: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lang w:val="cs-CZ"/>
              </w:rPr>
            </w:pPr>
            <w:r w:rsidRPr="00461B43">
              <w:rPr>
                <w:rFonts w:ascii="Times New Roman" w:hAnsi="Times New Roman"/>
                <w:sz w:val="24"/>
                <w:szCs w:val="24"/>
                <w:lang w:val="cs-CZ"/>
              </w:rPr>
              <w:t>Az ősi magyar kultúra hagyatéka.</w:t>
            </w:r>
          </w:p>
        </w:tc>
      </w:tr>
      <w:tr w:rsidR="005A0168" w:rsidRPr="00461B43" w:rsidTr="007F7A1A">
        <w:trPr>
          <w:trHeight w:val="540"/>
        </w:trPr>
        <w:tc>
          <w:tcPr>
            <w:tcW w:w="1624" w:type="dxa"/>
            <w:shd w:val="clear" w:color="auto" w:fill="FFFFFF"/>
            <w:tcMar>
              <w:top w:w="0" w:type="dxa"/>
              <w:left w:w="0" w:type="dxa"/>
              <w:bottom w:w="0" w:type="dxa"/>
              <w:right w:w="0" w:type="dxa"/>
            </w:tcMar>
            <w:vAlign w:val="center"/>
          </w:tcPr>
          <w:p w:rsidR="005A0168" w:rsidRPr="00EA39CF" w:rsidRDefault="005A0168"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after="0"/>
              <w:jc w:val="center"/>
              <w:rPr>
                <w:rFonts w:ascii="Times New Roman" w:hAnsi="Times New Roman"/>
                <w:color w:val="auto"/>
                <w:sz w:val="24"/>
                <w:szCs w:val="24"/>
                <w:lang w:val="hu-HU"/>
              </w:rPr>
            </w:pPr>
            <w:r w:rsidRPr="00EA39CF">
              <w:rPr>
                <w:rFonts w:ascii="Times New Roman" w:hAnsi="Times New Roman"/>
                <w:color w:val="auto"/>
                <w:sz w:val="24"/>
                <w:szCs w:val="24"/>
                <w:lang w:val="hu-HU"/>
              </w:rPr>
              <w:t>Kulcsfogalmak/ fogalmak</w:t>
            </w:r>
          </w:p>
        </w:tc>
        <w:tc>
          <w:tcPr>
            <w:tcW w:w="7453" w:type="dxa"/>
            <w:gridSpan w:val="3"/>
            <w:shd w:val="clear" w:color="auto" w:fill="FFFFFF"/>
            <w:tcMar>
              <w:top w:w="0" w:type="dxa"/>
              <w:left w:w="57" w:type="dxa"/>
              <w:bottom w:w="0" w:type="dxa"/>
              <w:right w:w="57" w:type="dxa"/>
            </w:tcMar>
          </w:tcPr>
          <w:p w:rsidR="005A0168" w:rsidRPr="00461B43"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Times New Roman" w:hAnsi="Times New Roman"/>
                <w:sz w:val="24"/>
                <w:szCs w:val="24"/>
              </w:rPr>
            </w:pPr>
            <w:r w:rsidRPr="00461B43">
              <w:rPr>
                <w:rFonts w:ascii="Times New Roman" w:hAnsi="Times New Roman"/>
                <w:sz w:val="24"/>
                <w:szCs w:val="24"/>
              </w:rPr>
              <w:t>Használati utasítás, jel, jelentés, egyezményes jelzés, szimbólum, jelrendszer, piktogram, embléma, ábra, vizuális sűrítés, kiemelés, séma.</w:t>
            </w:r>
          </w:p>
        </w:tc>
      </w:tr>
    </w:tbl>
    <w:p w:rsidR="005A0168" w:rsidRPr="00EA39CF" w:rsidRDefault="005A0168" w:rsidP="005A0168">
      <w:pPr>
        <w:spacing w:after="0" w:line="240" w:lineRule="auto"/>
        <w:ind w:right="-347"/>
        <w:rPr>
          <w:rFonts w:ascii="Times New Roman" w:hAnsi="Times New Roman"/>
          <w:sz w:val="24"/>
          <w:szCs w:val="24"/>
        </w:rPr>
      </w:pPr>
    </w:p>
    <w:p w:rsidR="005A0168" w:rsidRDefault="005A0168" w:rsidP="005A0168">
      <w:pPr>
        <w:spacing w:after="0" w:line="240" w:lineRule="auto"/>
        <w:ind w:right="-347"/>
        <w:rPr>
          <w:rFonts w:ascii="Times New Roman" w:hAnsi="Times New Roman"/>
          <w:sz w:val="24"/>
          <w:szCs w:val="24"/>
        </w:rPr>
      </w:pPr>
    </w:p>
    <w:p w:rsidR="005A0168" w:rsidRDefault="005A0168" w:rsidP="005A0168">
      <w:pPr>
        <w:spacing w:after="0" w:line="240" w:lineRule="auto"/>
        <w:ind w:right="-347"/>
        <w:rPr>
          <w:rFonts w:ascii="Times New Roman" w:hAnsi="Times New Roman"/>
          <w:sz w:val="24"/>
          <w:szCs w:val="24"/>
        </w:rPr>
      </w:pPr>
    </w:p>
    <w:p w:rsidR="005A0168" w:rsidRPr="00EA39CF" w:rsidRDefault="005A0168" w:rsidP="005A0168">
      <w:pPr>
        <w:spacing w:after="0" w:line="240" w:lineRule="auto"/>
        <w:ind w:right="-347"/>
        <w:rPr>
          <w:rFonts w:ascii="Times New Roman" w:hAnsi="Times New Roman"/>
          <w:sz w:val="24"/>
          <w:szCs w:val="24"/>
        </w:rPr>
      </w:pPr>
    </w:p>
    <w:tbl>
      <w:tblPr>
        <w:tblW w:w="9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2310"/>
        <w:gridCol w:w="356"/>
        <w:gridCol w:w="3751"/>
        <w:gridCol w:w="1060"/>
        <w:gridCol w:w="1683"/>
      </w:tblGrid>
      <w:tr w:rsidR="005A0168" w:rsidRPr="00461B43" w:rsidTr="007F7A1A">
        <w:tc>
          <w:tcPr>
            <w:tcW w:w="2666" w:type="dxa"/>
            <w:gridSpan w:val="2"/>
            <w:shd w:val="clear" w:color="auto" w:fill="FFFFFF"/>
            <w:tcMar>
              <w:top w:w="0" w:type="dxa"/>
              <w:left w:w="0" w:type="dxa"/>
              <w:bottom w:w="0" w:type="dxa"/>
              <w:right w:w="0" w:type="dxa"/>
            </w:tcMar>
            <w:vAlign w:val="center"/>
          </w:tcPr>
          <w:p w:rsidR="005A0168" w:rsidRPr="00461B43"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b/>
                <w:sz w:val="24"/>
                <w:szCs w:val="24"/>
              </w:rPr>
            </w:pPr>
            <w:r w:rsidRPr="00461B43">
              <w:rPr>
                <w:rFonts w:ascii="Times New Roman" w:hAnsi="Times New Roman"/>
                <w:b/>
                <w:sz w:val="24"/>
                <w:szCs w:val="24"/>
              </w:rPr>
              <w:lastRenderedPageBreak/>
              <w:t>Tematikai egység/ Fejlesztési cél</w:t>
            </w:r>
          </w:p>
        </w:tc>
        <w:tc>
          <w:tcPr>
            <w:tcW w:w="4811" w:type="dxa"/>
            <w:gridSpan w:val="2"/>
            <w:shd w:val="clear" w:color="auto" w:fill="FFFFFF"/>
            <w:tcMar>
              <w:top w:w="0" w:type="dxa"/>
              <w:left w:w="0" w:type="dxa"/>
              <w:bottom w:w="0" w:type="dxa"/>
              <w:right w:w="0" w:type="dxa"/>
            </w:tcMar>
          </w:tcPr>
          <w:p w:rsidR="005A0168" w:rsidRPr="00461B43"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b/>
                <w:sz w:val="24"/>
                <w:szCs w:val="24"/>
              </w:rPr>
            </w:pPr>
            <w:r w:rsidRPr="00461B43">
              <w:rPr>
                <w:rFonts w:ascii="Times New Roman" w:hAnsi="Times New Roman"/>
                <w:b/>
                <w:sz w:val="24"/>
                <w:szCs w:val="24"/>
              </w:rPr>
              <w:t>Vizuális kommunikáció</w:t>
            </w:r>
          </w:p>
          <w:p w:rsidR="005A0168" w:rsidRPr="00461B43"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b/>
                <w:sz w:val="24"/>
                <w:szCs w:val="24"/>
              </w:rPr>
            </w:pPr>
            <w:r w:rsidRPr="00461B43">
              <w:rPr>
                <w:rFonts w:ascii="Times New Roman" w:hAnsi="Times New Roman"/>
                <w:b/>
                <w:sz w:val="24"/>
                <w:szCs w:val="24"/>
              </w:rPr>
              <w:t>Kép és szöveg</w:t>
            </w:r>
          </w:p>
        </w:tc>
        <w:tc>
          <w:tcPr>
            <w:tcW w:w="1683" w:type="dxa"/>
            <w:shd w:val="clear" w:color="auto" w:fill="FFFFFF"/>
            <w:tcMar>
              <w:top w:w="0" w:type="dxa"/>
              <w:left w:w="0" w:type="dxa"/>
              <w:bottom w:w="0" w:type="dxa"/>
              <w:right w:w="0" w:type="dxa"/>
            </w:tcMar>
          </w:tcPr>
          <w:p w:rsidR="005A0168" w:rsidRPr="00461B43" w:rsidRDefault="005A0168" w:rsidP="007F7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sz w:val="24"/>
                <w:szCs w:val="24"/>
              </w:rPr>
            </w:pPr>
            <w:r w:rsidRPr="00461B43">
              <w:rPr>
                <w:rFonts w:ascii="Times New Roman" w:hAnsi="Times New Roman"/>
                <w:b/>
                <w:sz w:val="24"/>
                <w:szCs w:val="24"/>
              </w:rPr>
              <w:t xml:space="preserve">Órakeret </w:t>
            </w:r>
          </w:p>
          <w:p w:rsidR="005A0168" w:rsidRPr="00461B43" w:rsidRDefault="005A0168" w:rsidP="007F7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sz w:val="24"/>
                <w:szCs w:val="24"/>
              </w:rPr>
            </w:pPr>
            <w:r>
              <w:rPr>
                <w:rFonts w:ascii="Times New Roman" w:hAnsi="Times New Roman"/>
                <w:b/>
                <w:sz w:val="24"/>
                <w:szCs w:val="24"/>
              </w:rPr>
              <w:t>4</w:t>
            </w:r>
            <w:r w:rsidRPr="00461B43">
              <w:rPr>
                <w:rFonts w:ascii="Times New Roman" w:hAnsi="Times New Roman"/>
                <w:b/>
                <w:sz w:val="24"/>
                <w:szCs w:val="24"/>
              </w:rPr>
              <w:t xml:space="preserve"> óra</w:t>
            </w:r>
          </w:p>
        </w:tc>
      </w:tr>
      <w:tr w:rsidR="005A0168" w:rsidRPr="00461B43" w:rsidTr="007F7A1A">
        <w:trPr>
          <w:trHeight w:val="330"/>
        </w:trPr>
        <w:tc>
          <w:tcPr>
            <w:tcW w:w="2666" w:type="dxa"/>
            <w:gridSpan w:val="2"/>
            <w:shd w:val="clear" w:color="auto" w:fill="FFFFFF"/>
            <w:tcMar>
              <w:top w:w="0" w:type="dxa"/>
              <w:left w:w="0" w:type="dxa"/>
              <w:bottom w:w="0" w:type="dxa"/>
              <w:right w:w="0" w:type="dxa"/>
            </w:tcMar>
            <w:vAlign w:val="center"/>
          </w:tcPr>
          <w:p w:rsidR="005A0168" w:rsidRPr="00461B43"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b/>
                <w:sz w:val="24"/>
                <w:szCs w:val="24"/>
              </w:rPr>
            </w:pPr>
            <w:r w:rsidRPr="00461B43">
              <w:rPr>
                <w:rFonts w:ascii="Times New Roman" w:hAnsi="Times New Roman"/>
                <w:b/>
                <w:sz w:val="24"/>
                <w:szCs w:val="24"/>
              </w:rPr>
              <w:t>Előzetes tudás</w:t>
            </w:r>
          </w:p>
        </w:tc>
        <w:tc>
          <w:tcPr>
            <w:tcW w:w="6494" w:type="dxa"/>
            <w:gridSpan w:val="3"/>
            <w:shd w:val="clear" w:color="auto" w:fill="FFFFFF"/>
            <w:tcMar>
              <w:top w:w="0" w:type="dxa"/>
              <w:left w:w="57" w:type="dxa"/>
              <w:bottom w:w="0" w:type="dxa"/>
              <w:right w:w="57" w:type="dxa"/>
            </w:tcMar>
          </w:tcPr>
          <w:p w:rsidR="005A0168" w:rsidRPr="00EA39CF"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eastAsia="Times New Roman" w:hAnsi="Times New Roman"/>
                <w:i/>
                <w:iCs/>
                <w:sz w:val="24"/>
                <w:szCs w:val="24"/>
                <w:lang w:eastAsia="hu-HU"/>
              </w:rPr>
            </w:pPr>
            <w:r w:rsidRPr="00461B43">
              <w:rPr>
                <w:rFonts w:ascii="Times New Roman" w:hAnsi="Times New Roman"/>
                <w:sz w:val="24"/>
                <w:szCs w:val="24"/>
              </w:rPr>
              <w:t xml:space="preserve">Az emberi gesztusok, mimika, mozdulatok értelmezése. Alapfokú jártasság dramatikus játékformákban. A szöveg tartalmát és a beszélő szándékát tükröző beszédmód eszközeinek alkalmazása. A szóhasználat és testbeszéd összehangolása különféle beszédhelyzetekben. </w:t>
            </w:r>
          </w:p>
        </w:tc>
      </w:tr>
      <w:tr w:rsidR="005A0168" w:rsidRPr="00461B43" w:rsidTr="007F7A1A">
        <w:tc>
          <w:tcPr>
            <w:tcW w:w="2666" w:type="dxa"/>
            <w:gridSpan w:val="2"/>
            <w:shd w:val="clear" w:color="auto" w:fill="FFFFFF"/>
            <w:tcMar>
              <w:top w:w="0" w:type="dxa"/>
              <w:left w:w="0" w:type="dxa"/>
              <w:bottom w:w="0" w:type="dxa"/>
              <w:right w:w="0" w:type="dxa"/>
            </w:tcMar>
            <w:vAlign w:val="center"/>
          </w:tcPr>
          <w:p w:rsidR="005A0168" w:rsidRPr="00461B43"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sz w:val="24"/>
                <w:szCs w:val="24"/>
              </w:rPr>
            </w:pPr>
            <w:r w:rsidRPr="00461B43">
              <w:rPr>
                <w:rFonts w:ascii="Times New Roman" w:hAnsi="Times New Roman"/>
                <w:b/>
                <w:sz w:val="24"/>
                <w:szCs w:val="24"/>
              </w:rPr>
              <w:t>A tematikai egység nevelési-fejlesztési céljai</w:t>
            </w:r>
          </w:p>
        </w:tc>
        <w:tc>
          <w:tcPr>
            <w:tcW w:w="6494" w:type="dxa"/>
            <w:gridSpan w:val="3"/>
            <w:shd w:val="clear" w:color="auto" w:fill="FFFFFF"/>
            <w:tcMar>
              <w:top w:w="0" w:type="dxa"/>
              <w:left w:w="57" w:type="dxa"/>
              <w:bottom w:w="0" w:type="dxa"/>
              <w:right w:w="57" w:type="dxa"/>
            </w:tcMar>
          </w:tcPr>
          <w:p w:rsidR="005A0168" w:rsidRPr="00EA39CF" w:rsidRDefault="005A0168" w:rsidP="007F7A1A">
            <w:pPr>
              <w:spacing w:after="0" w:line="240" w:lineRule="auto"/>
              <w:jc w:val="both"/>
              <w:rPr>
                <w:rFonts w:ascii="Times New Roman" w:eastAsia="Times New Roman" w:hAnsi="Times New Roman"/>
                <w:i/>
                <w:iCs/>
                <w:sz w:val="24"/>
                <w:szCs w:val="24"/>
                <w:lang w:eastAsia="hu-HU"/>
              </w:rPr>
            </w:pPr>
            <w:r w:rsidRPr="00461B43">
              <w:rPr>
                <w:rFonts w:ascii="Times New Roman" w:hAnsi="Times New Roman"/>
                <w:sz w:val="24"/>
                <w:szCs w:val="24"/>
              </w:rPr>
              <w:t>Vizuális sűrítés és kiemelés fogalmának ismerete, megfelelő alkalmazása. Kép és szóbeli vagy írott szöveg együttes alkalmazása a jelentésmódosulások megfigyelésének céljával. A különböző kommunikációs felületeken megjelenő reklám hatásmechanizmusának értelmezése és alkotó használata. Médiatudatosság kialakítása a személyes preferenciák érvényre juttatásával.</w:t>
            </w:r>
          </w:p>
        </w:tc>
      </w:tr>
      <w:tr w:rsidR="005A0168" w:rsidRPr="00461B43" w:rsidTr="007F7A1A">
        <w:tc>
          <w:tcPr>
            <w:tcW w:w="6417" w:type="dxa"/>
            <w:gridSpan w:val="3"/>
            <w:tcBorders>
              <w:top w:val="nil"/>
            </w:tcBorders>
            <w:shd w:val="clear" w:color="auto" w:fill="FFFFFF"/>
            <w:tcMar>
              <w:top w:w="0" w:type="dxa"/>
              <w:left w:w="0" w:type="dxa"/>
              <w:bottom w:w="0" w:type="dxa"/>
              <w:right w:w="0" w:type="dxa"/>
            </w:tcMar>
            <w:vAlign w:val="center"/>
          </w:tcPr>
          <w:p w:rsidR="005A0168" w:rsidRDefault="005A0168" w:rsidP="007F7A1A">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jc w:val="center"/>
              <w:rPr>
                <w:rFonts w:ascii="Times New Roman" w:hAnsi="Times New Roman"/>
                <w:color w:val="000000"/>
                <w:sz w:val="24"/>
                <w:szCs w:val="24"/>
                <w:lang w:val="hu-HU"/>
              </w:rPr>
            </w:pPr>
            <w:r>
              <w:rPr>
                <w:rFonts w:ascii="Times New Roman" w:hAnsi="Times New Roman"/>
                <w:color w:val="000000"/>
                <w:sz w:val="24"/>
                <w:szCs w:val="24"/>
                <w:lang w:val="hu-HU"/>
              </w:rPr>
              <w:t>Ismeretek/fejlesztési követelmények</w:t>
            </w:r>
          </w:p>
        </w:tc>
        <w:tc>
          <w:tcPr>
            <w:tcW w:w="2743" w:type="dxa"/>
            <w:gridSpan w:val="2"/>
            <w:tcBorders>
              <w:top w:val="nil"/>
            </w:tcBorders>
            <w:shd w:val="clear" w:color="auto" w:fill="FFFFFF"/>
            <w:tcMar>
              <w:top w:w="0" w:type="dxa"/>
              <w:left w:w="57" w:type="dxa"/>
              <w:bottom w:w="0" w:type="dxa"/>
              <w:right w:w="57" w:type="dxa"/>
            </w:tcMar>
            <w:vAlign w:val="center"/>
          </w:tcPr>
          <w:p w:rsidR="005A0168" w:rsidRPr="00461B43"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b/>
                <w:sz w:val="24"/>
                <w:szCs w:val="24"/>
              </w:rPr>
            </w:pPr>
            <w:r w:rsidRPr="00461B43">
              <w:rPr>
                <w:rFonts w:ascii="Times New Roman" w:hAnsi="Times New Roman"/>
                <w:b/>
                <w:sz w:val="24"/>
                <w:szCs w:val="24"/>
              </w:rPr>
              <w:t>Kapcsolódási pontok</w:t>
            </w:r>
          </w:p>
        </w:tc>
      </w:tr>
      <w:tr w:rsidR="005A0168" w:rsidRPr="00461B43" w:rsidTr="007F7A1A">
        <w:tc>
          <w:tcPr>
            <w:tcW w:w="6417" w:type="dxa"/>
            <w:gridSpan w:val="3"/>
            <w:shd w:val="clear" w:color="auto" w:fill="FFFFFF"/>
            <w:tcMar>
              <w:top w:w="0" w:type="dxa"/>
              <w:left w:w="0" w:type="dxa"/>
              <w:bottom w:w="0" w:type="dxa"/>
              <w:right w:w="0" w:type="dxa"/>
            </w:tcMar>
          </w:tcPr>
          <w:p w:rsidR="005A0168" w:rsidRPr="00461B43" w:rsidRDefault="005A0168" w:rsidP="005A0168">
            <w:pPr>
              <w:numPr>
                <w:ilvl w:val="0"/>
                <w:numId w:val="63"/>
              </w:numPr>
              <w:spacing w:after="0" w:line="240" w:lineRule="auto"/>
              <w:ind w:left="431" w:hanging="357"/>
              <w:rPr>
                <w:rFonts w:ascii="Times New Roman" w:hAnsi="Times New Roman"/>
                <w:sz w:val="24"/>
                <w:szCs w:val="24"/>
              </w:rPr>
            </w:pPr>
            <w:r w:rsidRPr="00461B43">
              <w:rPr>
                <w:rFonts w:ascii="Times New Roman" w:hAnsi="Times New Roman"/>
                <w:sz w:val="24"/>
                <w:szCs w:val="24"/>
              </w:rPr>
              <w:t>Szöveg és kép együttes megjelenésének tanulmányozása (pl. plakát, képregény) után, az alkotóelemek variálásával a vizuális és verbális üzenet jelentésváltozásának megértése céljából, szabad játékos feladatokkal (pl. adott kép szövegaláírásának megváltoztatása, azonos szövegek különböző képekhez rendelése).</w:t>
            </w:r>
          </w:p>
          <w:p w:rsidR="005A0168" w:rsidRPr="00461B43" w:rsidRDefault="005A0168" w:rsidP="005A0168">
            <w:pPr>
              <w:numPr>
                <w:ilvl w:val="0"/>
                <w:numId w:val="63"/>
              </w:numPr>
              <w:spacing w:after="0" w:line="240" w:lineRule="auto"/>
              <w:ind w:left="431"/>
              <w:rPr>
                <w:rFonts w:ascii="Times New Roman" w:hAnsi="Times New Roman"/>
                <w:sz w:val="24"/>
                <w:szCs w:val="24"/>
              </w:rPr>
            </w:pPr>
            <w:r w:rsidRPr="00461B43">
              <w:rPr>
                <w:rFonts w:ascii="Times New Roman" w:hAnsi="Times New Roman"/>
                <w:sz w:val="24"/>
                <w:szCs w:val="24"/>
              </w:rPr>
              <w:t>Hang és kép együttes alkalmazása (pl. árnyjáték, dramatikus játék), szabad asszociációk megfogalmazása a létrejött üzenetek kapcsán.</w:t>
            </w:r>
          </w:p>
          <w:p w:rsidR="005A0168" w:rsidRPr="00461B43" w:rsidRDefault="005A0168" w:rsidP="005A0168">
            <w:pPr>
              <w:numPr>
                <w:ilvl w:val="0"/>
                <w:numId w:val="63"/>
              </w:numPr>
              <w:spacing w:after="0" w:line="240" w:lineRule="auto"/>
              <w:ind w:left="431"/>
              <w:rPr>
                <w:rFonts w:ascii="Times New Roman" w:hAnsi="Times New Roman"/>
                <w:sz w:val="24"/>
                <w:szCs w:val="24"/>
              </w:rPr>
            </w:pPr>
            <w:r w:rsidRPr="00461B43">
              <w:rPr>
                <w:rFonts w:ascii="Times New Roman" w:hAnsi="Times New Roman"/>
                <w:sz w:val="24"/>
                <w:szCs w:val="24"/>
              </w:rPr>
              <w:t>Reklámhordozó felületek (pl. folyóirat, póló, reklámszatyor, kitűző, hűtőmágnes) gyűjtése, csoportosítása, értelmezése a reklámkészítő szándéka és kifejezésmódja közötti összefüggés alapján.</w:t>
            </w:r>
          </w:p>
          <w:p w:rsidR="005A0168" w:rsidRPr="00461B43" w:rsidRDefault="005A0168" w:rsidP="005A0168">
            <w:pPr>
              <w:numPr>
                <w:ilvl w:val="0"/>
                <w:numId w:val="63"/>
              </w:numPr>
              <w:spacing w:after="0" w:line="240" w:lineRule="auto"/>
              <w:ind w:left="431"/>
              <w:rPr>
                <w:rFonts w:ascii="Times New Roman" w:hAnsi="Times New Roman"/>
                <w:sz w:val="24"/>
                <w:szCs w:val="24"/>
              </w:rPr>
            </w:pPr>
            <w:r w:rsidRPr="00461B43">
              <w:rPr>
                <w:rFonts w:ascii="Times New Roman" w:hAnsi="Times New Roman"/>
                <w:sz w:val="24"/>
                <w:szCs w:val="24"/>
              </w:rPr>
              <w:t>Korábban készített saját alkotás továbbgondolása, felhasználása alkalmazott grafikai feladatként (pl. DVD-borító, képernyővédő, arculati elem), vagy képgrafikaként.</w:t>
            </w:r>
          </w:p>
          <w:p w:rsidR="005A0168" w:rsidRPr="00461B43" w:rsidRDefault="005A0168" w:rsidP="005A0168">
            <w:pPr>
              <w:numPr>
                <w:ilvl w:val="0"/>
                <w:numId w:val="63"/>
              </w:numPr>
              <w:spacing w:after="0" w:line="240" w:lineRule="auto"/>
              <w:ind w:left="431"/>
              <w:rPr>
                <w:rFonts w:ascii="Times New Roman" w:hAnsi="Times New Roman"/>
                <w:sz w:val="24"/>
                <w:szCs w:val="24"/>
              </w:rPr>
            </w:pPr>
            <w:r w:rsidRPr="00461B43">
              <w:rPr>
                <w:rFonts w:ascii="Times New Roman" w:hAnsi="Times New Roman"/>
                <w:sz w:val="24"/>
                <w:szCs w:val="24"/>
              </w:rPr>
              <w:t xml:space="preserve">Nem mozgóképi reklámhordozók (pl. CD-borító, plakát, csomagolóanyag, termékcimke) tervezése, kivitelezése szabadon választott technikával (pl. digitális képszerkesztéssel, kollázs technikával vagy élőképben), a reklám hatásmechanizmusának tudatos használatával. </w:t>
            </w:r>
          </w:p>
        </w:tc>
        <w:tc>
          <w:tcPr>
            <w:tcW w:w="2743" w:type="dxa"/>
            <w:gridSpan w:val="2"/>
            <w:shd w:val="clear" w:color="auto" w:fill="FFFFFF"/>
            <w:tcMar>
              <w:top w:w="0" w:type="dxa"/>
              <w:left w:w="57" w:type="dxa"/>
              <w:bottom w:w="0" w:type="dxa"/>
              <w:right w:w="57" w:type="dxa"/>
            </w:tcMar>
          </w:tcPr>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i/>
                <w:sz w:val="24"/>
                <w:szCs w:val="24"/>
              </w:rPr>
              <w:t>Magyar nyelv és irodalom:</w:t>
            </w:r>
            <w:r w:rsidRPr="00461B43">
              <w:rPr>
                <w:rFonts w:ascii="Times New Roman" w:hAnsi="Times New Roman"/>
                <w:sz w:val="24"/>
                <w:szCs w:val="24"/>
              </w:rPr>
              <w:t xml:space="preserve"> szöveg és kép viszonya.</w:t>
            </w:r>
          </w:p>
          <w:p w:rsidR="005A0168" w:rsidRPr="00461B43" w:rsidRDefault="005A0168" w:rsidP="007F7A1A">
            <w:pPr>
              <w:spacing w:after="0" w:line="240" w:lineRule="auto"/>
              <w:rPr>
                <w:rFonts w:ascii="Times New Roman" w:hAnsi="Times New Roman"/>
                <w:sz w:val="24"/>
                <w:szCs w:val="24"/>
              </w:rPr>
            </w:pP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i/>
                <w:sz w:val="24"/>
                <w:szCs w:val="24"/>
              </w:rPr>
              <w:t>Ének-zene:</w:t>
            </w: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sz w:val="24"/>
                <w:szCs w:val="24"/>
              </w:rPr>
              <w:t>zenei stílusok és formák.</w:t>
            </w:r>
          </w:p>
          <w:p w:rsidR="005A0168" w:rsidRPr="00461B43" w:rsidRDefault="005A0168" w:rsidP="007F7A1A">
            <w:pPr>
              <w:spacing w:after="0" w:line="240" w:lineRule="auto"/>
              <w:rPr>
                <w:rFonts w:ascii="Times New Roman" w:hAnsi="Times New Roman"/>
                <w:sz w:val="24"/>
                <w:szCs w:val="24"/>
              </w:rPr>
            </w:pP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i/>
                <w:sz w:val="24"/>
                <w:szCs w:val="24"/>
              </w:rPr>
              <w:t>Dráma és tánc:</w:t>
            </w: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sz w:val="24"/>
                <w:szCs w:val="24"/>
              </w:rPr>
              <w:t>nem verbális kommunikációs játékok.</w:t>
            </w:r>
          </w:p>
          <w:p w:rsidR="005A0168" w:rsidRPr="00461B43" w:rsidRDefault="005A0168" w:rsidP="007F7A1A">
            <w:pPr>
              <w:spacing w:after="0" w:line="240" w:lineRule="auto"/>
              <w:rPr>
                <w:rFonts w:ascii="Times New Roman" w:hAnsi="Times New Roman"/>
                <w:sz w:val="24"/>
                <w:szCs w:val="24"/>
              </w:rPr>
            </w:pPr>
          </w:p>
          <w:p w:rsidR="005A0168" w:rsidRPr="00461B43" w:rsidRDefault="005A0168" w:rsidP="007F7A1A">
            <w:pPr>
              <w:spacing w:after="0" w:line="240" w:lineRule="auto"/>
              <w:rPr>
                <w:rFonts w:ascii="Times New Roman" w:hAnsi="Times New Roman"/>
                <w:i/>
                <w:sz w:val="24"/>
                <w:szCs w:val="24"/>
              </w:rPr>
            </w:pPr>
            <w:r w:rsidRPr="00461B43">
              <w:rPr>
                <w:rFonts w:ascii="Times New Roman" w:hAnsi="Times New Roman"/>
                <w:i/>
                <w:sz w:val="24"/>
                <w:szCs w:val="24"/>
              </w:rPr>
              <w:t>Informatika:</w:t>
            </w: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lang w:val="cs-CZ"/>
              </w:rPr>
            </w:pPr>
            <w:r>
              <w:rPr>
                <w:rFonts w:ascii="Times New Roman" w:eastAsia="Times New Roman" w:hAnsi="Times New Roman"/>
                <w:sz w:val="24"/>
                <w:szCs w:val="24"/>
              </w:rPr>
              <w:t>multimédiás dokumentumok előállítása kész alapelemekből.</w:t>
            </w:r>
          </w:p>
        </w:tc>
      </w:tr>
      <w:tr w:rsidR="005A0168" w:rsidRPr="00461B43" w:rsidTr="007F7A1A">
        <w:tblPrEx>
          <w:tblBorders>
            <w:top w:val="none" w:sz="0" w:space="0" w:color="auto"/>
          </w:tblBorders>
        </w:tblPrEx>
        <w:trPr>
          <w:trHeight w:val="540"/>
        </w:trPr>
        <w:tc>
          <w:tcPr>
            <w:tcW w:w="2310" w:type="dxa"/>
            <w:shd w:val="clear" w:color="auto" w:fill="FFFFFF"/>
            <w:tcMar>
              <w:top w:w="0" w:type="dxa"/>
              <w:left w:w="0" w:type="dxa"/>
              <w:bottom w:w="0" w:type="dxa"/>
              <w:right w:w="0" w:type="dxa"/>
            </w:tcMar>
            <w:vAlign w:val="center"/>
          </w:tcPr>
          <w:p w:rsidR="005A0168" w:rsidRDefault="005A0168"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after="0"/>
              <w:jc w:val="center"/>
              <w:rPr>
                <w:rFonts w:ascii="Times New Roman" w:hAnsi="Times New Roman"/>
                <w:sz w:val="24"/>
                <w:szCs w:val="24"/>
                <w:lang w:val="hu-HU"/>
              </w:rPr>
            </w:pPr>
            <w:r>
              <w:rPr>
                <w:rFonts w:ascii="Times New Roman" w:hAnsi="Times New Roman"/>
                <w:sz w:val="24"/>
                <w:szCs w:val="24"/>
                <w:lang w:val="hu-HU"/>
              </w:rPr>
              <w:t>Kulcsfogalmak/ fogalmak</w:t>
            </w:r>
          </w:p>
        </w:tc>
        <w:tc>
          <w:tcPr>
            <w:tcW w:w="6850" w:type="dxa"/>
            <w:gridSpan w:val="4"/>
            <w:shd w:val="clear" w:color="auto" w:fill="FFFFFF"/>
            <w:tcMar>
              <w:top w:w="0" w:type="dxa"/>
              <w:left w:w="0" w:type="dxa"/>
              <w:bottom w:w="0" w:type="dxa"/>
              <w:right w:w="0" w:type="dxa"/>
            </w:tcMar>
          </w:tcPr>
          <w:p w:rsidR="005A0168" w:rsidRPr="00461B43"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Times New Roman" w:hAnsi="Times New Roman"/>
                <w:sz w:val="24"/>
                <w:szCs w:val="24"/>
              </w:rPr>
            </w:pPr>
            <w:r w:rsidRPr="00461B43">
              <w:rPr>
                <w:rFonts w:ascii="Times New Roman" w:hAnsi="Times New Roman"/>
                <w:sz w:val="24"/>
                <w:szCs w:val="24"/>
              </w:rPr>
              <w:t>Hang-, szöveg- és képkapcsolat, kommunikációs csatorna, üzenet, reklámhordozó, reklámfelület, szlogen, médium, manipuláció, képi valóság, fikció, vizuális és verbális sűrítés, kiemelés, alkalmazott grafika.</w:t>
            </w:r>
          </w:p>
        </w:tc>
      </w:tr>
    </w:tbl>
    <w:p w:rsidR="005A0168" w:rsidRDefault="005A0168" w:rsidP="005A0168">
      <w:pPr>
        <w:spacing w:after="0" w:line="240" w:lineRule="auto"/>
        <w:rPr>
          <w:rFonts w:ascii="Times New Roman" w:hAnsi="Times New Roman"/>
          <w:sz w:val="24"/>
          <w:szCs w:val="24"/>
        </w:rPr>
      </w:pPr>
    </w:p>
    <w:p w:rsidR="005A0168" w:rsidRPr="00EA39CF" w:rsidRDefault="005A0168" w:rsidP="005A0168">
      <w:pPr>
        <w:spacing w:after="0" w:line="240" w:lineRule="auto"/>
        <w:rPr>
          <w:rFonts w:ascii="Times New Roman" w:hAnsi="Times New Roman"/>
          <w:sz w:val="24"/>
          <w:szCs w:val="24"/>
        </w:rPr>
      </w:pPr>
    </w:p>
    <w:p w:rsidR="005A0168" w:rsidRDefault="005A0168" w:rsidP="005A0168"/>
    <w:p w:rsidR="005A0168" w:rsidRDefault="005A0168" w:rsidP="005A0168"/>
    <w:p w:rsidR="005A0168" w:rsidRDefault="005A0168" w:rsidP="005A0168"/>
    <w:p w:rsidR="005A0168" w:rsidRDefault="005A0168" w:rsidP="005A0168"/>
    <w:tbl>
      <w:tblPr>
        <w:tblW w:w="9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00" w:firstRow="0" w:lastRow="0" w:firstColumn="0" w:lastColumn="0" w:noHBand="0" w:noVBand="0"/>
      </w:tblPr>
      <w:tblGrid>
        <w:gridCol w:w="1848"/>
        <w:gridCol w:w="284"/>
        <w:gridCol w:w="4072"/>
        <w:gridCol w:w="1350"/>
        <w:gridCol w:w="1603"/>
      </w:tblGrid>
      <w:tr w:rsidR="005A0168" w:rsidRPr="00461B43" w:rsidTr="007F7A1A">
        <w:trPr>
          <w:trHeight w:val="20"/>
        </w:trPr>
        <w:tc>
          <w:tcPr>
            <w:tcW w:w="2132" w:type="dxa"/>
            <w:gridSpan w:val="2"/>
            <w:shd w:val="clear" w:color="auto" w:fill="FFFFFF"/>
            <w:tcMar>
              <w:top w:w="0" w:type="dxa"/>
              <w:left w:w="0" w:type="dxa"/>
              <w:bottom w:w="0" w:type="dxa"/>
              <w:right w:w="0" w:type="dxa"/>
            </w:tcMar>
            <w:vAlign w:val="center"/>
          </w:tcPr>
          <w:p w:rsidR="005A0168" w:rsidRPr="00461B43"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b/>
                <w:sz w:val="24"/>
                <w:szCs w:val="24"/>
              </w:rPr>
            </w:pPr>
            <w:r w:rsidRPr="00461B43">
              <w:rPr>
                <w:rFonts w:ascii="Times New Roman" w:hAnsi="Times New Roman"/>
                <w:b/>
                <w:sz w:val="24"/>
                <w:szCs w:val="24"/>
              </w:rPr>
              <w:lastRenderedPageBreak/>
              <w:t>Tematikai egység/ Fejlesztési cél</w:t>
            </w:r>
          </w:p>
        </w:tc>
        <w:tc>
          <w:tcPr>
            <w:tcW w:w="5422" w:type="dxa"/>
            <w:gridSpan w:val="2"/>
            <w:shd w:val="clear" w:color="auto" w:fill="FFFFFF"/>
            <w:tcMar>
              <w:top w:w="0" w:type="dxa"/>
              <w:left w:w="0" w:type="dxa"/>
              <w:bottom w:w="0" w:type="dxa"/>
              <w:right w:w="0" w:type="dxa"/>
            </w:tcMar>
          </w:tcPr>
          <w:p w:rsidR="005A0168" w:rsidRPr="00461B43" w:rsidRDefault="005A0168" w:rsidP="007F7A1A">
            <w:pPr>
              <w:tabs>
                <w:tab w:val="left" w:pos="720"/>
              </w:tabs>
              <w:spacing w:after="0" w:line="240" w:lineRule="auto"/>
              <w:jc w:val="center"/>
              <w:rPr>
                <w:rFonts w:ascii="Times New Roman" w:hAnsi="Times New Roman"/>
                <w:b/>
                <w:sz w:val="24"/>
                <w:szCs w:val="24"/>
              </w:rPr>
            </w:pPr>
            <w:r w:rsidRPr="00461B43">
              <w:rPr>
                <w:rFonts w:ascii="Times New Roman" w:hAnsi="Times New Roman"/>
                <w:b/>
                <w:sz w:val="24"/>
                <w:szCs w:val="24"/>
              </w:rPr>
              <w:t>Tárgy- és környezetkultúra</w:t>
            </w:r>
          </w:p>
          <w:p w:rsidR="005A0168" w:rsidRPr="00461B43" w:rsidRDefault="005A0168" w:rsidP="007F7A1A">
            <w:pPr>
              <w:tabs>
                <w:tab w:val="left" w:pos="720"/>
              </w:tabs>
              <w:spacing w:after="0" w:line="240" w:lineRule="auto"/>
              <w:jc w:val="center"/>
              <w:rPr>
                <w:rFonts w:ascii="Times New Roman" w:hAnsi="Times New Roman"/>
                <w:b/>
                <w:sz w:val="24"/>
                <w:szCs w:val="24"/>
              </w:rPr>
            </w:pPr>
            <w:r w:rsidRPr="00461B43">
              <w:rPr>
                <w:rFonts w:ascii="Times New Roman" w:hAnsi="Times New Roman"/>
                <w:b/>
                <w:sz w:val="24"/>
                <w:szCs w:val="24"/>
              </w:rPr>
              <w:t>Tervezett, alakított környezet</w:t>
            </w:r>
          </w:p>
        </w:tc>
        <w:tc>
          <w:tcPr>
            <w:tcW w:w="1603" w:type="dxa"/>
            <w:shd w:val="clear" w:color="auto" w:fill="FFFFFF"/>
            <w:tcMar>
              <w:top w:w="0" w:type="dxa"/>
              <w:left w:w="0" w:type="dxa"/>
              <w:bottom w:w="0" w:type="dxa"/>
              <w:right w:w="0" w:type="dxa"/>
            </w:tcMar>
          </w:tcPr>
          <w:p w:rsidR="005A0168" w:rsidRPr="00461B43" w:rsidRDefault="005A0168" w:rsidP="007F7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sz w:val="24"/>
                <w:szCs w:val="24"/>
              </w:rPr>
            </w:pPr>
            <w:r w:rsidRPr="00461B43">
              <w:rPr>
                <w:rFonts w:ascii="Times New Roman" w:hAnsi="Times New Roman"/>
                <w:b/>
                <w:sz w:val="24"/>
                <w:szCs w:val="24"/>
              </w:rPr>
              <w:t xml:space="preserve">Órakeret </w:t>
            </w:r>
          </w:p>
          <w:p w:rsidR="005A0168" w:rsidRPr="00461B43" w:rsidRDefault="005A0168" w:rsidP="007F7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sz w:val="24"/>
                <w:szCs w:val="24"/>
              </w:rPr>
            </w:pPr>
            <w:r>
              <w:rPr>
                <w:rFonts w:ascii="Times New Roman" w:hAnsi="Times New Roman"/>
                <w:b/>
                <w:sz w:val="24"/>
                <w:szCs w:val="24"/>
              </w:rPr>
              <w:t>6</w:t>
            </w:r>
            <w:r w:rsidRPr="00461B43">
              <w:rPr>
                <w:rFonts w:ascii="Times New Roman" w:hAnsi="Times New Roman"/>
                <w:b/>
                <w:sz w:val="24"/>
                <w:szCs w:val="24"/>
              </w:rPr>
              <w:t xml:space="preserve"> óra</w:t>
            </w:r>
          </w:p>
        </w:tc>
      </w:tr>
      <w:tr w:rsidR="005A0168" w:rsidRPr="00461B43" w:rsidTr="007F7A1A">
        <w:trPr>
          <w:trHeight w:val="20"/>
        </w:trPr>
        <w:tc>
          <w:tcPr>
            <w:tcW w:w="2132" w:type="dxa"/>
            <w:gridSpan w:val="2"/>
            <w:shd w:val="clear" w:color="auto" w:fill="FFFFFF"/>
            <w:tcMar>
              <w:top w:w="0" w:type="dxa"/>
              <w:left w:w="0" w:type="dxa"/>
              <w:bottom w:w="0" w:type="dxa"/>
              <w:right w:w="0" w:type="dxa"/>
            </w:tcMar>
            <w:vAlign w:val="center"/>
          </w:tcPr>
          <w:p w:rsidR="005A0168" w:rsidRPr="00461B43"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b/>
                <w:sz w:val="24"/>
                <w:szCs w:val="24"/>
              </w:rPr>
            </w:pPr>
            <w:r w:rsidRPr="00461B43">
              <w:rPr>
                <w:rFonts w:ascii="Times New Roman" w:hAnsi="Times New Roman"/>
                <w:b/>
                <w:sz w:val="24"/>
                <w:szCs w:val="24"/>
              </w:rPr>
              <w:t>Előzetes tudás</w:t>
            </w:r>
          </w:p>
        </w:tc>
        <w:tc>
          <w:tcPr>
            <w:tcW w:w="7025" w:type="dxa"/>
            <w:gridSpan w:val="3"/>
            <w:shd w:val="clear" w:color="auto" w:fill="FFFFFF"/>
            <w:tcMar>
              <w:top w:w="0" w:type="dxa"/>
              <w:left w:w="57" w:type="dxa"/>
              <w:bottom w:w="0" w:type="dxa"/>
              <w:right w:w="57" w:type="dxa"/>
            </w:tcMar>
          </w:tcPr>
          <w:p w:rsidR="005A0168" w:rsidRPr="00EA39CF"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eastAsia="Times New Roman" w:hAnsi="Times New Roman"/>
                <w:i/>
                <w:iCs/>
                <w:sz w:val="24"/>
                <w:szCs w:val="24"/>
                <w:lang w:eastAsia="hu-HU"/>
              </w:rPr>
            </w:pPr>
            <w:r w:rsidRPr="00461B43">
              <w:rPr>
                <w:rFonts w:ascii="Times New Roman" w:hAnsi="Times New Roman"/>
                <w:sz w:val="24"/>
                <w:szCs w:val="24"/>
              </w:rPr>
              <w:t xml:space="preserve">Építmények, építészeti alkotások típusainak, funkcionális térrészeinek megnevezése. Térbeli formák kiterjedésének, méretének, téri helyzetének megállapítása. </w:t>
            </w:r>
            <w:r>
              <w:rPr>
                <w:rFonts w:ascii="Times New Roman" w:eastAsia="Times New Roman" w:hAnsi="Times New Roman"/>
                <w:sz w:val="24"/>
                <w:szCs w:val="24"/>
              </w:rPr>
              <w:t xml:space="preserve">Környezetalakítás egyszerű eszközökkel. </w:t>
            </w:r>
            <w:r w:rsidRPr="00461B43">
              <w:rPr>
                <w:rFonts w:ascii="Times New Roman" w:hAnsi="Times New Roman"/>
                <w:sz w:val="24"/>
                <w:szCs w:val="24"/>
              </w:rPr>
              <w:t>Eszköz nélkül és kéziszerszámmal végzett anyagalakítás.</w:t>
            </w:r>
          </w:p>
        </w:tc>
      </w:tr>
      <w:tr w:rsidR="005A0168" w:rsidRPr="00461B43" w:rsidTr="007F7A1A">
        <w:trPr>
          <w:trHeight w:val="20"/>
        </w:trPr>
        <w:tc>
          <w:tcPr>
            <w:tcW w:w="2132" w:type="dxa"/>
            <w:gridSpan w:val="2"/>
            <w:shd w:val="clear" w:color="auto" w:fill="FFFFFF"/>
            <w:tcMar>
              <w:top w:w="0" w:type="dxa"/>
              <w:left w:w="0" w:type="dxa"/>
              <w:bottom w:w="0" w:type="dxa"/>
              <w:right w:w="0" w:type="dxa"/>
            </w:tcMar>
            <w:vAlign w:val="center"/>
          </w:tcPr>
          <w:p w:rsidR="005A0168" w:rsidRPr="00461B43"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sz w:val="24"/>
                <w:szCs w:val="24"/>
              </w:rPr>
            </w:pPr>
            <w:r w:rsidRPr="00461B43">
              <w:rPr>
                <w:rFonts w:ascii="Times New Roman" w:hAnsi="Times New Roman"/>
                <w:b/>
                <w:sz w:val="24"/>
                <w:szCs w:val="24"/>
              </w:rPr>
              <w:t>A tematikai egység nevelési-fejlesztési céljai</w:t>
            </w:r>
          </w:p>
        </w:tc>
        <w:tc>
          <w:tcPr>
            <w:tcW w:w="7025" w:type="dxa"/>
            <w:gridSpan w:val="3"/>
            <w:shd w:val="clear" w:color="auto" w:fill="FFFFFF"/>
            <w:tcMar>
              <w:top w:w="0" w:type="dxa"/>
              <w:left w:w="57" w:type="dxa"/>
              <w:bottom w:w="0" w:type="dxa"/>
              <w:right w:w="57" w:type="dxa"/>
            </w:tcMar>
          </w:tcPr>
          <w:p w:rsidR="005A0168" w:rsidRPr="00EA39CF" w:rsidRDefault="005A0168" w:rsidP="007F7A1A">
            <w:pPr>
              <w:spacing w:after="0" w:line="240" w:lineRule="auto"/>
              <w:jc w:val="both"/>
              <w:rPr>
                <w:rFonts w:ascii="Times New Roman" w:eastAsia="Times New Roman" w:hAnsi="Times New Roman"/>
                <w:i/>
                <w:iCs/>
                <w:sz w:val="24"/>
                <w:szCs w:val="24"/>
                <w:lang w:eastAsia="hu-HU"/>
              </w:rPr>
            </w:pPr>
            <w:r w:rsidRPr="00461B43">
              <w:rPr>
                <w:rFonts w:ascii="Times New Roman" w:hAnsi="Times New Roman"/>
                <w:sz w:val="24"/>
                <w:szCs w:val="24"/>
              </w:rPr>
              <w:t xml:space="preserve">Egyszerű téri helyzetek leírása, megjelenítése. Térkapcsolatok, térbeli viszonyok, térbeli tagolódások létrehozása. Szerkezetek és térmodellek állékonyságának (statikájának), teherbírásának megfigyelése. Különböző korok és kultúrák tárgyi és épített környezetének vizsgálata értelmezés céljából, meghatározott szempontok alapján. Változatos anyag- és eszközhasználat a tárgykészítés során. </w:t>
            </w:r>
          </w:p>
        </w:tc>
      </w:tr>
      <w:tr w:rsidR="005A0168" w:rsidRPr="00461B43" w:rsidTr="007F7A1A">
        <w:tblPrEx>
          <w:tblCellMar>
            <w:left w:w="68" w:type="dxa"/>
            <w:right w:w="68" w:type="dxa"/>
          </w:tblCellMar>
        </w:tblPrEx>
        <w:tc>
          <w:tcPr>
            <w:tcW w:w="6204" w:type="dxa"/>
            <w:gridSpan w:val="3"/>
            <w:tcBorders>
              <w:top w:val="nil"/>
            </w:tcBorders>
            <w:shd w:val="clear" w:color="auto" w:fill="FFFFFF"/>
            <w:tcMar>
              <w:top w:w="0" w:type="dxa"/>
              <w:left w:w="0" w:type="dxa"/>
              <w:bottom w:w="0" w:type="dxa"/>
              <w:right w:w="0" w:type="dxa"/>
            </w:tcMar>
            <w:vAlign w:val="center"/>
          </w:tcPr>
          <w:p w:rsidR="005A0168" w:rsidRDefault="005A0168" w:rsidP="007F7A1A">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jc w:val="center"/>
              <w:rPr>
                <w:rFonts w:ascii="Times New Roman" w:hAnsi="Times New Roman"/>
                <w:color w:val="000000"/>
                <w:sz w:val="24"/>
                <w:szCs w:val="24"/>
                <w:lang w:val="hu-HU"/>
              </w:rPr>
            </w:pPr>
            <w:r>
              <w:rPr>
                <w:rFonts w:ascii="Times New Roman" w:hAnsi="Times New Roman"/>
                <w:color w:val="000000"/>
                <w:sz w:val="24"/>
                <w:szCs w:val="24"/>
                <w:lang w:val="hu-HU"/>
              </w:rPr>
              <w:t>Ismeretek/fejlesztési követelmények</w:t>
            </w:r>
          </w:p>
        </w:tc>
        <w:tc>
          <w:tcPr>
            <w:tcW w:w="2953" w:type="dxa"/>
            <w:gridSpan w:val="2"/>
            <w:tcBorders>
              <w:top w:val="nil"/>
            </w:tcBorders>
            <w:shd w:val="clear" w:color="auto" w:fill="FFFFFF"/>
            <w:tcMar>
              <w:top w:w="0" w:type="dxa"/>
              <w:left w:w="0" w:type="dxa"/>
              <w:bottom w:w="0" w:type="dxa"/>
              <w:right w:w="0" w:type="dxa"/>
            </w:tcMar>
            <w:vAlign w:val="center"/>
          </w:tcPr>
          <w:p w:rsidR="005A0168" w:rsidRPr="00461B43"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b/>
                <w:sz w:val="24"/>
                <w:szCs w:val="24"/>
              </w:rPr>
            </w:pPr>
            <w:r w:rsidRPr="00461B43">
              <w:rPr>
                <w:rFonts w:ascii="Times New Roman" w:hAnsi="Times New Roman"/>
                <w:b/>
                <w:sz w:val="24"/>
                <w:szCs w:val="24"/>
              </w:rPr>
              <w:t>Kapcsolódási pontok</w:t>
            </w:r>
          </w:p>
        </w:tc>
      </w:tr>
      <w:tr w:rsidR="005A0168" w:rsidRPr="00461B43" w:rsidTr="007F7A1A">
        <w:tblPrEx>
          <w:tblCellMar>
            <w:left w:w="68" w:type="dxa"/>
            <w:right w:w="68" w:type="dxa"/>
          </w:tblCellMar>
        </w:tblPrEx>
        <w:tc>
          <w:tcPr>
            <w:tcW w:w="6204" w:type="dxa"/>
            <w:gridSpan w:val="3"/>
            <w:shd w:val="clear" w:color="auto" w:fill="FFFFFF"/>
            <w:tcMar>
              <w:top w:w="0" w:type="dxa"/>
              <w:left w:w="0" w:type="dxa"/>
              <w:bottom w:w="0" w:type="dxa"/>
              <w:right w:w="0" w:type="dxa"/>
            </w:tcMar>
          </w:tcPr>
          <w:p w:rsidR="005A0168" w:rsidRPr="00461B43" w:rsidRDefault="005A0168" w:rsidP="005A0168">
            <w:pPr>
              <w:numPr>
                <w:ilvl w:val="0"/>
                <w:numId w:val="63"/>
              </w:numPr>
              <w:spacing w:after="0" w:line="240" w:lineRule="auto"/>
              <w:ind w:left="431" w:hanging="357"/>
              <w:rPr>
                <w:rFonts w:ascii="Times New Roman" w:hAnsi="Times New Roman"/>
                <w:sz w:val="24"/>
                <w:szCs w:val="24"/>
              </w:rPr>
            </w:pPr>
            <w:r w:rsidRPr="00461B43">
              <w:rPr>
                <w:rFonts w:ascii="Times New Roman" w:hAnsi="Times New Roman"/>
                <w:sz w:val="24"/>
                <w:szCs w:val="24"/>
              </w:rPr>
              <w:t>Egyszerű tértervezés és téralakítás meghatározott célból (pl. védelem, szakralitás, figyelemfelkeltés, emlékállítás, inter</w:t>
            </w:r>
            <w:r w:rsidRPr="00461B43">
              <w:rPr>
                <w:rFonts w:ascii="Times New Roman" w:hAnsi="Times New Roman"/>
                <w:sz w:val="24"/>
                <w:szCs w:val="24"/>
              </w:rPr>
              <w:softHyphen/>
              <w:t>akció) különféle eszközökkel (pl. rajzos vázlat, magyarázó rajz, fotómontázs, modellezés) és anyagokkal (pl. agyag, karton, fa, gipsz, drót, textil, talált tárgyak) történeti korok legfontosabb alátámasztó-teherhordó (pl. oszlop, pillér, fal) és térlefedő (pl. gerenda, födém, boltív, boltozat, kupola) lehetőségeinek, illetve alaprajzi elrendezéseinek megfi</w:t>
            </w:r>
            <w:r w:rsidRPr="00461B43">
              <w:rPr>
                <w:rFonts w:ascii="Times New Roman" w:hAnsi="Times New Roman"/>
                <w:sz w:val="24"/>
                <w:szCs w:val="24"/>
              </w:rPr>
              <w:softHyphen/>
              <w:t>gyelésével.</w:t>
            </w:r>
            <w:r w:rsidRPr="00461B43">
              <w:rPr>
                <w:rFonts w:ascii="Times New Roman" w:hAnsi="Times New Roman"/>
                <w:sz w:val="24"/>
                <w:szCs w:val="24"/>
                <w:lang w:eastAsia="hu-HU"/>
              </w:rPr>
              <w:t xml:space="preserve">Egyszerű műszaki jellegű ábrázolás segítségével (pl. alaprajz, metszetrajz, vetületi ábrázolás) saját tervezés (pl. tárgy, környezet) megjelenítése szabadkézi rajzban. </w:t>
            </w:r>
          </w:p>
          <w:p w:rsidR="005A0168" w:rsidRPr="00461B43" w:rsidRDefault="005A0168" w:rsidP="005A0168">
            <w:pPr>
              <w:numPr>
                <w:ilvl w:val="0"/>
                <w:numId w:val="63"/>
              </w:numPr>
              <w:spacing w:after="0" w:line="240" w:lineRule="auto"/>
              <w:ind w:left="431" w:hanging="357"/>
              <w:rPr>
                <w:rFonts w:ascii="Times New Roman" w:hAnsi="Times New Roman"/>
                <w:sz w:val="24"/>
                <w:szCs w:val="24"/>
              </w:rPr>
            </w:pPr>
            <w:r w:rsidRPr="00461B43">
              <w:rPr>
                <w:rFonts w:ascii="Times New Roman" w:hAnsi="Times New Roman"/>
                <w:sz w:val="24"/>
                <w:szCs w:val="24"/>
              </w:rPr>
              <w:t>A közvetlen környezetben található tárgyak (pl. bútor, szerszám, jármű, szerkezet, öltözék, hangszer), épületek (pl. lakás, pályaudvar, templom, iroda, istálló, garázs, víztorony, palota, színház, múzeum) elemzése forma és rendeltetés, valamint a díszítés kapcsolatán keresztül, az összegyűjtött információk alapján.</w:t>
            </w:r>
          </w:p>
          <w:p w:rsidR="005A0168" w:rsidRPr="00461B43" w:rsidRDefault="005A0168" w:rsidP="005A0168">
            <w:pPr>
              <w:numPr>
                <w:ilvl w:val="0"/>
                <w:numId w:val="63"/>
              </w:numPr>
              <w:spacing w:after="0" w:line="240" w:lineRule="auto"/>
              <w:ind w:left="431" w:hanging="357"/>
              <w:rPr>
                <w:rFonts w:ascii="Times New Roman" w:hAnsi="Times New Roman"/>
                <w:sz w:val="24"/>
                <w:szCs w:val="24"/>
                <w:lang w:eastAsia="hu-HU"/>
              </w:rPr>
            </w:pPr>
            <w:r w:rsidRPr="00461B43">
              <w:rPr>
                <w:rFonts w:ascii="Times New Roman" w:hAnsi="Times New Roman"/>
                <w:sz w:val="24"/>
                <w:szCs w:val="24"/>
              </w:rPr>
              <w:t>Egy választott tárgy vagy épület átalakítása, áttervezése, modellezése meghatározott célok érdekében (pl. álcázás, transzparencia, figyelemfelkeltés, megváltozott környezeti hatás: árvíz, hó, napfény, közösségi esemény) a történeti korok, európai és Európán kívüli, illetve a népi kultúra és a modern társadalmak tárgyi környezetéből hozott példák elemzéséből származó tapasztalatok alapján, a gazdaságos anyaghasználat érvényesítésével.</w:t>
            </w:r>
          </w:p>
        </w:tc>
        <w:tc>
          <w:tcPr>
            <w:tcW w:w="2953" w:type="dxa"/>
            <w:gridSpan w:val="2"/>
            <w:shd w:val="clear" w:color="auto" w:fill="FFFFFF"/>
            <w:tcMar>
              <w:top w:w="0" w:type="dxa"/>
              <w:left w:w="57" w:type="dxa"/>
              <w:bottom w:w="0" w:type="dxa"/>
              <w:right w:w="57" w:type="dxa"/>
            </w:tcMar>
          </w:tcPr>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461B43">
              <w:rPr>
                <w:rFonts w:ascii="Times New Roman" w:hAnsi="Times New Roman"/>
                <w:i/>
                <w:sz w:val="24"/>
                <w:szCs w:val="24"/>
              </w:rPr>
              <w:t>Történelem, társadalmi és állampolgári ismeretek:</w:t>
            </w:r>
            <w:r w:rsidRPr="00461B43">
              <w:rPr>
                <w:rFonts w:ascii="Times New Roman" w:hAnsi="Times New Roman"/>
                <w:sz w:val="24"/>
                <w:szCs w:val="24"/>
              </w:rPr>
              <w:t xml:space="preserve"> történelemi korszakok.</w:t>
            </w: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461B43">
              <w:rPr>
                <w:rFonts w:ascii="Times New Roman" w:hAnsi="Times New Roman"/>
                <w:i/>
                <w:sz w:val="24"/>
                <w:szCs w:val="24"/>
              </w:rPr>
              <w:t>Hon és népismeret:</w:t>
            </w: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461B43">
              <w:rPr>
                <w:rFonts w:ascii="Times New Roman" w:hAnsi="Times New Roman"/>
                <w:sz w:val="24"/>
                <w:szCs w:val="24"/>
              </w:rPr>
              <w:t>A paraszti ház és háztartás.</w:t>
            </w: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461B43">
              <w:rPr>
                <w:rFonts w:ascii="Times New Roman" w:hAnsi="Times New Roman"/>
                <w:i/>
                <w:sz w:val="24"/>
                <w:szCs w:val="24"/>
              </w:rPr>
              <w:t>Természetismeret:</w:t>
            </w: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461B43">
              <w:rPr>
                <w:rFonts w:ascii="Times New Roman" w:hAnsi="Times New Roman"/>
                <w:sz w:val="24"/>
                <w:szCs w:val="24"/>
              </w:rPr>
              <w:t>Az ember hatására bekövetkező változás a táj képében.</w:t>
            </w: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461B43">
              <w:rPr>
                <w:rFonts w:ascii="Times New Roman" w:hAnsi="Times New Roman"/>
                <w:sz w:val="24"/>
                <w:szCs w:val="24"/>
              </w:rPr>
              <w:t>A természeti és mesterséges, technikai és épített.</w:t>
            </w: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5A0168"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sz w:val="24"/>
                <w:szCs w:val="24"/>
              </w:rPr>
            </w:pPr>
            <w:r w:rsidRPr="00461B43">
              <w:rPr>
                <w:rFonts w:ascii="Times New Roman" w:hAnsi="Times New Roman"/>
                <w:i/>
                <w:sz w:val="24"/>
                <w:szCs w:val="24"/>
              </w:rPr>
              <w:t>Magyar nyelv és irodalom:</w:t>
            </w:r>
            <w:r w:rsidRPr="00461B43">
              <w:rPr>
                <w:rFonts w:ascii="Times New Roman" w:hAnsi="Times New Roman"/>
                <w:sz w:val="24"/>
                <w:szCs w:val="24"/>
              </w:rPr>
              <w:t xml:space="preserve"> k</w:t>
            </w:r>
            <w:r>
              <w:rPr>
                <w:rFonts w:ascii="Times New Roman" w:eastAsia="Times New Roman" w:hAnsi="Times New Roman"/>
                <w:sz w:val="24"/>
                <w:szCs w:val="24"/>
              </w:rPr>
              <w:t>ülönböző kultúrák eltérő létmódja, szemlélete. Könyvtárhasználat.</w:t>
            </w: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i/>
                <w:sz w:val="24"/>
                <w:szCs w:val="24"/>
              </w:rPr>
              <w:t>Technika, életvitel és gyakorlat:</w:t>
            </w: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sz w:val="24"/>
                <w:szCs w:val="24"/>
              </w:rPr>
              <w:t>tervezés, anyagalakítás.</w:t>
            </w:r>
          </w:p>
          <w:p w:rsidR="005A0168" w:rsidRPr="00461B43" w:rsidRDefault="005A0168" w:rsidP="007F7A1A">
            <w:pPr>
              <w:spacing w:after="0" w:line="240" w:lineRule="auto"/>
              <w:rPr>
                <w:rFonts w:ascii="Times New Roman" w:hAnsi="Times New Roman"/>
                <w:sz w:val="24"/>
                <w:szCs w:val="24"/>
              </w:rPr>
            </w:pPr>
          </w:p>
          <w:p w:rsidR="005A0168" w:rsidRDefault="005A0168" w:rsidP="007F7A1A">
            <w:pPr>
              <w:pStyle w:val="Tblzatszveg"/>
              <w:rPr>
                <w:sz w:val="24"/>
              </w:rPr>
            </w:pPr>
            <w:r>
              <w:rPr>
                <w:i/>
                <w:sz w:val="24"/>
              </w:rPr>
              <w:t>Matematika:</w:t>
            </w:r>
          </w:p>
          <w:p w:rsidR="005A0168" w:rsidRDefault="005A0168" w:rsidP="007F7A1A">
            <w:pPr>
              <w:pStyle w:val="Tblzatszveg"/>
              <w:rPr>
                <w:i/>
                <w:sz w:val="24"/>
              </w:rPr>
            </w:pPr>
            <w:r>
              <w:rPr>
                <w:sz w:val="24"/>
              </w:rPr>
              <w:t>Egyszerűsített rajz készítése lényeges elemek megőrzésével.</w:t>
            </w:r>
          </w:p>
          <w:p w:rsidR="005A0168" w:rsidRPr="00461B43"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Times New Roman" w:hAnsi="Times New Roman"/>
                <w:sz w:val="24"/>
                <w:szCs w:val="24"/>
                <w:lang w:val="cs-CZ"/>
              </w:rPr>
            </w:pPr>
            <w:r w:rsidRPr="00461B43">
              <w:rPr>
                <w:rFonts w:ascii="Times New Roman" w:hAnsi="Times New Roman"/>
                <w:sz w:val="24"/>
                <w:szCs w:val="24"/>
              </w:rPr>
              <w:t>A tér elemei, síkbeli, térbeli alakzatok. Tárgyak tulajdonságainak vizsgálata.</w:t>
            </w:r>
            <w:r w:rsidRPr="00461B43">
              <w:rPr>
                <w:rFonts w:ascii="Times New Roman" w:hAnsi="Times New Roman"/>
                <w:sz w:val="24"/>
                <w:szCs w:val="24"/>
                <w:lang w:val="cs-CZ"/>
              </w:rPr>
              <w:t xml:space="preserve"> Geometriai modellek.</w:t>
            </w:r>
          </w:p>
        </w:tc>
      </w:tr>
      <w:tr w:rsidR="005A0168" w:rsidRPr="00461B43" w:rsidTr="007F7A1A">
        <w:tblPrEx>
          <w:tblBorders>
            <w:top w:val="none" w:sz="0" w:space="0" w:color="auto"/>
          </w:tblBorders>
        </w:tblPrEx>
        <w:trPr>
          <w:trHeight w:val="540"/>
        </w:trPr>
        <w:tc>
          <w:tcPr>
            <w:tcW w:w="1848" w:type="dxa"/>
            <w:shd w:val="clear" w:color="auto" w:fill="FFFFFF"/>
            <w:tcMar>
              <w:top w:w="0" w:type="dxa"/>
              <w:left w:w="0" w:type="dxa"/>
              <w:bottom w:w="0" w:type="dxa"/>
              <w:right w:w="0" w:type="dxa"/>
            </w:tcMar>
            <w:vAlign w:val="center"/>
          </w:tcPr>
          <w:p w:rsidR="005A0168" w:rsidRDefault="005A0168"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after="0"/>
              <w:jc w:val="center"/>
              <w:rPr>
                <w:rFonts w:ascii="Times New Roman" w:hAnsi="Times New Roman"/>
                <w:sz w:val="24"/>
                <w:szCs w:val="24"/>
                <w:lang w:val="hu-HU"/>
              </w:rPr>
            </w:pPr>
            <w:r>
              <w:rPr>
                <w:rFonts w:ascii="Times New Roman" w:hAnsi="Times New Roman"/>
                <w:sz w:val="24"/>
                <w:szCs w:val="24"/>
                <w:lang w:val="hu-HU"/>
              </w:rPr>
              <w:t>Kulcsfogalmak/ fogalmak</w:t>
            </w:r>
          </w:p>
        </w:tc>
        <w:tc>
          <w:tcPr>
            <w:tcW w:w="7309" w:type="dxa"/>
            <w:gridSpan w:val="4"/>
            <w:shd w:val="clear" w:color="auto" w:fill="FFFFFF"/>
            <w:tcMar>
              <w:top w:w="0" w:type="dxa"/>
              <w:left w:w="57" w:type="dxa"/>
              <w:bottom w:w="0" w:type="dxa"/>
              <w:right w:w="57" w:type="dxa"/>
            </w:tcMar>
          </w:tcPr>
          <w:p w:rsidR="005A0168" w:rsidRPr="00461B43"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Times New Roman" w:hAnsi="Times New Roman"/>
                <w:sz w:val="24"/>
                <w:szCs w:val="24"/>
              </w:rPr>
            </w:pPr>
            <w:r w:rsidRPr="00461B43">
              <w:rPr>
                <w:rFonts w:ascii="Times New Roman" w:hAnsi="Times New Roman"/>
                <w:sz w:val="24"/>
                <w:szCs w:val="24"/>
              </w:rPr>
              <w:t>Épület, építmény, téri helyzetek, építészet, alaprajz, homlokzat, forma, funkció, alátámasztás, térlefedés, oszlop, pillér, fal, gerenda, födém, boltív, boltozat, kupola, térmodell, térkonstrukció, alapanyag, gazdaságos anyaghasználat, elemző- magyarázó rajz, kézműves technika, sorozatgyártás, design.</w:t>
            </w:r>
          </w:p>
        </w:tc>
      </w:tr>
    </w:tbl>
    <w:p w:rsidR="005A0168" w:rsidRDefault="005A0168" w:rsidP="005A0168">
      <w:pPr>
        <w:spacing w:after="0" w:line="240" w:lineRule="auto"/>
      </w:pPr>
    </w:p>
    <w:p w:rsidR="005A0168" w:rsidRDefault="005A0168" w:rsidP="005A0168">
      <w:pPr>
        <w:spacing w:after="0" w:line="240" w:lineRule="auto"/>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1826"/>
        <w:gridCol w:w="319"/>
        <w:gridCol w:w="4484"/>
        <w:gridCol w:w="1450"/>
        <w:gridCol w:w="1152"/>
      </w:tblGrid>
      <w:tr w:rsidR="005A0168" w:rsidRPr="00461B43" w:rsidTr="007F7A1A">
        <w:tc>
          <w:tcPr>
            <w:tcW w:w="2145" w:type="dxa"/>
            <w:gridSpan w:val="2"/>
            <w:tcBorders>
              <w:top w:val="single" w:sz="4" w:space="0" w:color="000000"/>
            </w:tcBorders>
            <w:shd w:val="clear" w:color="auto" w:fill="FFFFFF"/>
            <w:tcMar>
              <w:top w:w="0" w:type="dxa"/>
              <w:left w:w="0" w:type="dxa"/>
              <w:bottom w:w="0" w:type="dxa"/>
              <w:right w:w="0" w:type="dxa"/>
            </w:tcMar>
            <w:vAlign w:val="center"/>
          </w:tcPr>
          <w:p w:rsidR="005A0168" w:rsidRPr="00461B43"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b/>
                <w:sz w:val="24"/>
                <w:szCs w:val="24"/>
              </w:rPr>
            </w:pPr>
            <w:r w:rsidRPr="00461B43">
              <w:rPr>
                <w:rFonts w:ascii="Times New Roman" w:hAnsi="Times New Roman"/>
                <w:sz w:val="24"/>
                <w:szCs w:val="24"/>
              </w:rPr>
              <w:lastRenderedPageBreak/>
              <w:br w:type="column"/>
            </w:r>
            <w:r w:rsidRPr="00461B43">
              <w:rPr>
                <w:rFonts w:ascii="Times New Roman" w:hAnsi="Times New Roman"/>
                <w:b/>
                <w:sz w:val="24"/>
                <w:szCs w:val="24"/>
              </w:rPr>
              <w:t>Tematikai egység/ Fejlesztési cél</w:t>
            </w:r>
          </w:p>
        </w:tc>
        <w:tc>
          <w:tcPr>
            <w:tcW w:w="5934" w:type="dxa"/>
            <w:gridSpan w:val="2"/>
            <w:tcBorders>
              <w:top w:val="single" w:sz="4" w:space="0" w:color="000000"/>
            </w:tcBorders>
            <w:shd w:val="clear" w:color="auto" w:fill="FFFFFF"/>
            <w:tcMar>
              <w:top w:w="0" w:type="dxa"/>
              <w:left w:w="0" w:type="dxa"/>
              <w:bottom w:w="0" w:type="dxa"/>
              <w:right w:w="0" w:type="dxa"/>
            </w:tcMar>
            <w:vAlign w:val="center"/>
          </w:tcPr>
          <w:p w:rsidR="005A0168" w:rsidRPr="00461B43" w:rsidRDefault="005A0168" w:rsidP="007F7A1A">
            <w:pPr>
              <w:spacing w:after="0" w:line="240" w:lineRule="auto"/>
              <w:jc w:val="center"/>
              <w:rPr>
                <w:rFonts w:ascii="Times New Roman" w:hAnsi="Times New Roman"/>
                <w:b/>
                <w:sz w:val="24"/>
                <w:szCs w:val="24"/>
              </w:rPr>
            </w:pPr>
            <w:r w:rsidRPr="00461B43">
              <w:rPr>
                <w:rFonts w:ascii="Times New Roman" w:hAnsi="Times New Roman"/>
                <w:b/>
                <w:sz w:val="24"/>
                <w:szCs w:val="24"/>
              </w:rPr>
              <w:t>Tárgy és környezetkultúra</w:t>
            </w:r>
          </w:p>
          <w:p w:rsidR="005A0168" w:rsidRPr="00461B43" w:rsidRDefault="005A0168" w:rsidP="007F7A1A">
            <w:pPr>
              <w:spacing w:after="0" w:line="240" w:lineRule="auto"/>
              <w:jc w:val="center"/>
              <w:rPr>
                <w:rFonts w:ascii="Times New Roman" w:hAnsi="Times New Roman"/>
                <w:b/>
                <w:sz w:val="24"/>
                <w:szCs w:val="24"/>
              </w:rPr>
            </w:pPr>
            <w:r w:rsidRPr="00461B43">
              <w:rPr>
                <w:rFonts w:ascii="Times New Roman" w:hAnsi="Times New Roman"/>
                <w:b/>
                <w:sz w:val="24"/>
                <w:szCs w:val="24"/>
              </w:rPr>
              <w:t>Tárgy és hagyomány</w:t>
            </w:r>
          </w:p>
        </w:tc>
        <w:tc>
          <w:tcPr>
            <w:tcW w:w="1152" w:type="dxa"/>
            <w:tcBorders>
              <w:top w:val="single" w:sz="4" w:space="0" w:color="000000"/>
            </w:tcBorders>
            <w:shd w:val="clear" w:color="auto" w:fill="FFFFFF"/>
            <w:tcMar>
              <w:top w:w="0" w:type="dxa"/>
              <w:left w:w="0" w:type="dxa"/>
              <w:bottom w:w="0" w:type="dxa"/>
              <w:right w:w="0" w:type="dxa"/>
            </w:tcMar>
            <w:vAlign w:val="center"/>
          </w:tcPr>
          <w:p w:rsidR="005A0168" w:rsidRPr="00461B43" w:rsidRDefault="005A0168" w:rsidP="007F7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sz w:val="24"/>
                <w:szCs w:val="24"/>
              </w:rPr>
            </w:pPr>
            <w:r w:rsidRPr="00461B43">
              <w:rPr>
                <w:rFonts w:ascii="Times New Roman" w:hAnsi="Times New Roman"/>
                <w:b/>
                <w:sz w:val="24"/>
                <w:szCs w:val="24"/>
              </w:rPr>
              <w:t xml:space="preserve">Órakeret </w:t>
            </w:r>
            <w:r>
              <w:rPr>
                <w:rFonts w:ascii="Times New Roman" w:hAnsi="Times New Roman"/>
                <w:b/>
                <w:sz w:val="24"/>
                <w:szCs w:val="24"/>
              </w:rPr>
              <w:t xml:space="preserve"> 5</w:t>
            </w:r>
            <w:r w:rsidRPr="00461B43">
              <w:rPr>
                <w:rFonts w:ascii="Times New Roman" w:hAnsi="Times New Roman"/>
                <w:b/>
                <w:sz w:val="24"/>
                <w:szCs w:val="24"/>
              </w:rPr>
              <w:t xml:space="preserve"> óra</w:t>
            </w:r>
          </w:p>
        </w:tc>
      </w:tr>
      <w:tr w:rsidR="005A0168" w:rsidRPr="00461B43" w:rsidTr="007F7A1A">
        <w:trPr>
          <w:trHeight w:val="330"/>
        </w:trPr>
        <w:tc>
          <w:tcPr>
            <w:tcW w:w="2145" w:type="dxa"/>
            <w:gridSpan w:val="2"/>
            <w:shd w:val="clear" w:color="auto" w:fill="FFFFFF"/>
            <w:tcMar>
              <w:top w:w="0" w:type="dxa"/>
              <w:left w:w="0" w:type="dxa"/>
              <w:bottom w:w="0" w:type="dxa"/>
              <w:right w:w="0" w:type="dxa"/>
            </w:tcMar>
            <w:vAlign w:val="center"/>
          </w:tcPr>
          <w:p w:rsidR="005A0168" w:rsidRPr="00461B43"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b/>
                <w:sz w:val="24"/>
                <w:szCs w:val="24"/>
              </w:rPr>
            </w:pPr>
            <w:r w:rsidRPr="00461B43">
              <w:rPr>
                <w:rFonts w:ascii="Times New Roman" w:hAnsi="Times New Roman"/>
                <w:b/>
                <w:sz w:val="24"/>
                <w:szCs w:val="24"/>
              </w:rPr>
              <w:t>Előzetes tudás</w:t>
            </w:r>
          </w:p>
        </w:tc>
        <w:tc>
          <w:tcPr>
            <w:tcW w:w="7086" w:type="dxa"/>
            <w:gridSpan w:val="3"/>
            <w:shd w:val="clear" w:color="auto" w:fill="FFFFFF"/>
            <w:tcMar>
              <w:top w:w="0" w:type="dxa"/>
              <w:left w:w="57" w:type="dxa"/>
              <w:bottom w:w="0" w:type="dxa"/>
              <w:right w:w="57" w:type="dxa"/>
            </w:tcMar>
          </w:tcPr>
          <w:p w:rsidR="005A0168" w:rsidRPr="00EA39CF"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eastAsia="Times New Roman" w:hAnsi="Times New Roman"/>
                <w:i/>
                <w:iCs/>
                <w:sz w:val="24"/>
                <w:szCs w:val="24"/>
                <w:lang w:eastAsia="hu-HU"/>
              </w:rPr>
            </w:pPr>
            <w:r w:rsidRPr="00461B43">
              <w:rPr>
                <w:rFonts w:ascii="Times New Roman" w:hAnsi="Times New Roman"/>
                <w:sz w:val="24"/>
                <w:szCs w:val="24"/>
              </w:rPr>
              <w:t>Megadott szempontok alapján tárgyak, anyagok csoportosítása. A különböző anyagokról szerzett tapasztalatok szóbeli megfogalmazása. Tárgyak, épületek, műalkotások, természeti látványok megfigyelése, leírása, esztétikai minőségeinek jellemzése.</w:t>
            </w:r>
          </w:p>
          <w:p w:rsidR="005A0168" w:rsidRPr="00EA39CF"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eastAsia="Times New Roman" w:hAnsi="Times New Roman"/>
                <w:i/>
                <w:iCs/>
                <w:sz w:val="24"/>
                <w:szCs w:val="24"/>
                <w:lang w:eastAsia="hu-HU"/>
              </w:rPr>
            </w:pPr>
            <w:r w:rsidRPr="00461B43">
              <w:rPr>
                <w:rFonts w:ascii="Times New Roman" w:hAnsi="Times New Roman"/>
                <w:sz w:val="24"/>
                <w:szCs w:val="24"/>
              </w:rPr>
              <w:t xml:space="preserve">Eszköz nélkül és kéziszerszámmal végzett anyagalakítás. Alapvető manuális készségek működése az anyagalakítás során. </w:t>
            </w:r>
          </w:p>
        </w:tc>
      </w:tr>
      <w:tr w:rsidR="005A0168" w:rsidRPr="00461B43" w:rsidTr="007F7A1A">
        <w:tc>
          <w:tcPr>
            <w:tcW w:w="2145" w:type="dxa"/>
            <w:gridSpan w:val="2"/>
            <w:shd w:val="clear" w:color="auto" w:fill="FFFFFF"/>
            <w:tcMar>
              <w:top w:w="0" w:type="dxa"/>
              <w:left w:w="0" w:type="dxa"/>
              <w:bottom w:w="0" w:type="dxa"/>
              <w:right w:w="0" w:type="dxa"/>
            </w:tcMar>
            <w:vAlign w:val="center"/>
          </w:tcPr>
          <w:p w:rsidR="005A0168" w:rsidRPr="00461B43"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sz w:val="24"/>
                <w:szCs w:val="24"/>
              </w:rPr>
            </w:pPr>
            <w:r w:rsidRPr="00461B43">
              <w:rPr>
                <w:rFonts w:ascii="Times New Roman" w:hAnsi="Times New Roman"/>
                <w:b/>
                <w:sz w:val="24"/>
                <w:szCs w:val="24"/>
              </w:rPr>
              <w:t>A tematikai egység nevelési-fejlesztési céljai</w:t>
            </w:r>
          </w:p>
        </w:tc>
        <w:tc>
          <w:tcPr>
            <w:tcW w:w="7086" w:type="dxa"/>
            <w:gridSpan w:val="3"/>
            <w:shd w:val="clear" w:color="auto" w:fill="FFFFFF"/>
            <w:tcMar>
              <w:top w:w="0" w:type="dxa"/>
              <w:left w:w="57" w:type="dxa"/>
              <w:bottom w:w="0" w:type="dxa"/>
              <w:right w:w="57" w:type="dxa"/>
            </w:tcMar>
          </w:tcPr>
          <w:p w:rsidR="005A0168" w:rsidRPr="00EA39CF" w:rsidRDefault="005A0168" w:rsidP="007F7A1A">
            <w:pPr>
              <w:spacing w:after="0" w:line="240" w:lineRule="auto"/>
              <w:jc w:val="both"/>
              <w:rPr>
                <w:rFonts w:ascii="Times New Roman" w:eastAsia="Times New Roman" w:hAnsi="Times New Roman"/>
                <w:i/>
                <w:iCs/>
                <w:sz w:val="24"/>
                <w:szCs w:val="24"/>
                <w:lang w:eastAsia="hu-HU"/>
              </w:rPr>
            </w:pPr>
            <w:r w:rsidRPr="00461B43">
              <w:rPr>
                <w:rFonts w:ascii="Times New Roman" w:hAnsi="Times New Roman"/>
                <w:sz w:val="24"/>
                <w:szCs w:val="24"/>
              </w:rPr>
              <w:t>Lakóhelyhez közeli néprajzi tájegység építészeti sajátos jegyeinek értelmezése. A közvetlen környezetben található tárgyakon, épületeken a forma, a rendeltetés és a díszítmény kapcsolatának megértése.</w:t>
            </w:r>
          </w:p>
        </w:tc>
      </w:tr>
      <w:tr w:rsidR="005A0168" w:rsidRPr="00461B43" w:rsidTr="007F7A1A">
        <w:trPr>
          <w:trHeight w:val="295"/>
        </w:trPr>
        <w:tc>
          <w:tcPr>
            <w:tcW w:w="6629" w:type="dxa"/>
            <w:gridSpan w:val="3"/>
            <w:shd w:val="clear" w:color="auto" w:fill="FFFFFF"/>
            <w:tcMar>
              <w:top w:w="0" w:type="dxa"/>
              <w:left w:w="0" w:type="dxa"/>
              <w:bottom w:w="0" w:type="dxa"/>
              <w:right w:w="0" w:type="dxa"/>
            </w:tcMar>
            <w:vAlign w:val="center"/>
          </w:tcPr>
          <w:p w:rsidR="005A0168" w:rsidRDefault="005A0168" w:rsidP="007F7A1A">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jc w:val="center"/>
              <w:rPr>
                <w:rFonts w:ascii="Times New Roman" w:hAnsi="Times New Roman"/>
                <w:color w:val="000000"/>
                <w:sz w:val="24"/>
                <w:szCs w:val="24"/>
                <w:lang w:val="hu-HU"/>
              </w:rPr>
            </w:pPr>
            <w:r>
              <w:rPr>
                <w:rFonts w:ascii="Times New Roman" w:hAnsi="Times New Roman"/>
                <w:color w:val="000000"/>
                <w:sz w:val="24"/>
                <w:szCs w:val="24"/>
                <w:lang w:val="hu-HU"/>
              </w:rPr>
              <w:t>Ismeretek/fejlesztési követelmények</w:t>
            </w:r>
          </w:p>
        </w:tc>
        <w:tc>
          <w:tcPr>
            <w:tcW w:w="2381" w:type="dxa"/>
            <w:gridSpan w:val="2"/>
            <w:shd w:val="clear" w:color="auto" w:fill="FFFFFF"/>
            <w:tcMar>
              <w:top w:w="0" w:type="dxa"/>
              <w:left w:w="57" w:type="dxa"/>
              <w:bottom w:w="0" w:type="dxa"/>
              <w:right w:w="57" w:type="dxa"/>
            </w:tcMar>
            <w:vAlign w:val="center"/>
          </w:tcPr>
          <w:p w:rsidR="005A0168" w:rsidRPr="00461B43"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center"/>
              <w:rPr>
                <w:rFonts w:ascii="Times New Roman" w:hAnsi="Times New Roman"/>
                <w:b/>
                <w:sz w:val="24"/>
                <w:szCs w:val="24"/>
              </w:rPr>
            </w:pPr>
            <w:r w:rsidRPr="00461B43">
              <w:rPr>
                <w:rFonts w:ascii="Times New Roman" w:hAnsi="Times New Roman"/>
                <w:b/>
                <w:sz w:val="24"/>
                <w:szCs w:val="24"/>
              </w:rPr>
              <w:t>Kapcsolódási pontok</w:t>
            </w:r>
          </w:p>
        </w:tc>
      </w:tr>
      <w:tr w:rsidR="005A0168" w:rsidRPr="00461B43" w:rsidTr="007F7A1A">
        <w:trPr>
          <w:trHeight w:val="411"/>
        </w:trPr>
        <w:tc>
          <w:tcPr>
            <w:tcW w:w="6629" w:type="dxa"/>
            <w:gridSpan w:val="3"/>
            <w:shd w:val="clear" w:color="auto" w:fill="FFFFFF"/>
            <w:tcMar>
              <w:top w:w="0" w:type="dxa"/>
              <w:left w:w="0" w:type="dxa"/>
              <w:bottom w:w="0" w:type="dxa"/>
              <w:right w:w="0" w:type="dxa"/>
            </w:tcMar>
          </w:tcPr>
          <w:p w:rsidR="005A0168" w:rsidRPr="00461B43" w:rsidRDefault="005A0168" w:rsidP="005A0168">
            <w:pPr>
              <w:numPr>
                <w:ilvl w:val="0"/>
                <w:numId w:val="64"/>
              </w:numPr>
              <w:spacing w:after="0" w:line="240" w:lineRule="auto"/>
              <w:ind w:left="431"/>
              <w:rPr>
                <w:rFonts w:ascii="Times New Roman" w:hAnsi="Times New Roman"/>
                <w:sz w:val="24"/>
                <w:szCs w:val="24"/>
              </w:rPr>
            </w:pPr>
            <w:r w:rsidRPr="00461B43">
              <w:rPr>
                <w:rFonts w:ascii="Times New Roman" w:hAnsi="Times New Roman"/>
                <w:sz w:val="24"/>
                <w:szCs w:val="24"/>
              </w:rPr>
              <w:t>Lakóhelyhez közeli néprajzi tájegység építészeti jellegzetességeinek, viseletének, és kézműves tevékenységének megismerése, elemzése (pl. skanzen vagy helytörténeti kiállítás látogatásával, vagy gyűjtött képek alapján).</w:t>
            </w:r>
          </w:p>
          <w:p w:rsidR="005A0168" w:rsidRPr="00461B43" w:rsidRDefault="005A0168" w:rsidP="005A0168">
            <w:pPr>
              <w:numPr>
                <w:ilvl w:val="0"/>
                <w:numId w:val="64"/>
              </w:numPr>
              <w:spacing w:after="0" w:line="240" w:lineRule="auto"/>
              <w:ind w:left="431"/>
              <w:rPr>
                <w:rFonts w:ascii="Times New Roman" w:hAnsi="Times New Roman"/>
                <w:sz w:val="24"/>
                <w:szCs w:val="24"/>
              </w:rPr>
            </w:pPr>
            <w:r w:rsidRPr="00461B43">
              <w:rPr>
                <w:rFonts w:ascii="Times New Roman" w:hAnsi="Times New Roman"/>
                <w:sz w:val="24"/>
                <w:szCs w:val="24"/>
              </w:rPr>
              <w:t>A mai életbe, életformába illeszthető, hagyományos kézműves technikával (pl. szövés, hímzés, nemezelés, lemezdomborítás, papírmerítés) készített tárgy (pl. iskolaszer, öltözet, hangszer, játék, kisbútor) létrehozása, meghatározott tulajdonos (pl. adott személyiség, életkor, nemek, foglalkozás) vagy funkció (hétköznapi, ünnepi) számára, a környezettudatosság lehetőségeinek figyelembevételével.</w:t>
            </w:r>
          </w:p>
          <w:p w:rsidR="005A0168" w:rsidRPr="00461B43" w:rsidRDefault="005A0168" w:rsidP="005A0168">
            <w:pPr>
              <w:numPr>
                <w:ilvl w:val="0"/>
                <w:numId w:val="64"/>
              </w:numPr>
              <w:spacing w:after="0" w:line="240" w:lineRule="auto"/>
              <w:ind w:left="431"/>
              <w:rPr>
                <w:rFonts w:ascii="Times New Roman" w:hAnsi="Times New Roman"/>
                <w:sz w:val="24"/>
                <w:szCs w:val="24"/>
              </w:rPr>
            </w:pPr>
            <w:r w:rsidRPr="00461B43">
              <w:rPr>
                <w:rFonts w:ascii="Times New Roman" w:hAnsi="Times New Roman"/>
                <w:sz w:val="24"/>
                <w:szCs w:val="24"/>
              </w:rPr>
              <w:t>Létrehozott vagy talált tárgyak díszítésének megtervezése és kivitelezése különféle díszítőelemek (pl. növényi, állati, geometrikus motívumok) gyűjtése, megfigyelése, tanulmá</w:t>
            </w:r>
            <w:r w:rsidRPr="00461B43">
              <w:rPr>
                <w:rFonts w:ascii="Times New Roman" w:hAnsi="Times New Roman"/>
                <w:sz w:val="24"/>
                <w:szCs w:val="24"/>
              </w:rPr>
              <w:softHyphen/>
              <w:t>nyozása után, oly módon, hogy a díszítmény összhangban legyen a tárgy formai, funkcionális és társadalmi üzenetével, illetve az alkotó személyes közlési szándékával.</w:t>
            </w:r>
          </w:p>
          <w:p w:rsidR="005A0168" w:rsidRPr="00461B43" w:rsidRDefault="005A0168" w:rsidP="005A0168">
            <w:pPr>
              <w:numPr>
                <w:ilvl w:val="0"/>
                <w:numId w:val="64"/>
              </w:numPr>
              <w:spacing w:after="0" w:line="240" w:lineRule="auto"/>
              <w:ind w:left="431"/>
              <w:rPr>
                <w:rFonts w:ascii="Times New Roman" w:hAnsi="Times New Roman"/>
                <w:sz w:val="24"/>
                <w:szCs w:val="24"/>
              </w:rPr>
            </w:pPr>
            <w:r w:rsidRPr="00461B43">
              <w:rPr>
                <w:rFonts w:ascii="Times New Roman" w:hAnsi="Times New Roman"/>
                <w:sz w:val="24"/>
                <w:szCs w:val="24"/>
                <w:lang w:eastAsia="hu-HU"/>
              </w:rPr>
              <w:t>Különböző történeti korok (pl. népvándorlás kora) és kultúrák (pl. Európán kívüli) sajátos, legjellemzőbb szimbolikus tárgyainak, épületeinek felismerése és elemző vizsgálata.</w:t>
            </w:r>
          </w:p>
        </w:tc>
        <w:tc>
          <w:tcPr>
            <w:tcW w:w="2381" w:type="dxa"/>
            <w:gridSpan w:val="2"/>
            <w:shd w:val="clear" w:color="auto" w:fill="FFFFFF"/>
            <w:tcMar>
              <w:top w:w="0" w:type="dxa"/>
              <w:left w:w="57" w:type="dxa"/>
              <w:bottom w:w="0" w:type="dxa"/>
              <w:right w:w="57" w:type="dxa"/>
            </w:tcMar>
          </w:tcPr>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461B43">
              <w:rPr>
                <w:rFonts w:ascii="Times New Roman" w:hAnsi="Times New Roman"/>
                <w:i/>
                <w:sz w:val="24"/>
                <w:szCs w:val="24"/>
              </w:rPr>
              <w:t>Hon- és népismeret:</w:t>
            </w:r>
            <w:r w:rsidRPr="00461B43">
              <w:rPr>
                <w:rFonts w:ascii="Times New Roman" w:hAnsi="Times New Roman"/>
                <w:sz w:val="24"/>
                <w:szCs w:val="24"/>
              </w:rPr>
              <w:t xml:space="preserve"> család és lakóhely, falvak és városok. Népi mesterségek.</w:t>
            </w:r>
          </w:p>
          <w:p w:rsidR="005A0168" w:rsidRPr="00461B43"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5A0168" w:rsidRPr="00461B43" w:rsidRDefault="005A0168" w:rsidP="007F7A1A">
            <w:pPr>
              <w:spacing w:after="0" w:line="240" w:lineRule="auto"/>
              <w:rPr>
                <w:rFonts w:ascii="Times New Roman" w:hAnsi="Times New Roman"/>
                <w:i/>
                <w:sz w:val="24"/>
                <w:szCs w:val="24"/>
              </w:rPr>
            </w:pPr>
            <w:r w:rsidRPr="00461B43">
              <w:rPr>
                <w:rFonts w:ascii="Times New Roman" w:hAnsi="Times New Roman"/>
                <w:i/>
                <w:sz w:val="24"/>
                <w:szCs w:val="24"/>
              </w:rPr>
              <w:t xml:space="preserve">Magyar nyelv és irodalom: </w:t>
            </w: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sz w:val="24"/>
                <w:szCs w:val="24"/>
              </w:rPr>
              <w:t>népköltészet. Könyvtárhasználat.</w:t>
            </w:r>
          </w:p>
          <w:p w:rsidR="005A0168" w:rsidRPr="00461B43" w:rsidRDefault="005A0168" w:rsidP="007F7A1A">
            <w:pPr>
              <w:spacing w:after="0" w:line="240" w:lineRule="auto"/>
              <w:rPr>
                <w:rFonts w:ascii="Times New Roman" w:hAnsi="Times New Roman"/>
                <w:sz w:val="24"/>
                <w:szCs w:val="24"/>
              </w:rPr>
            </w:pP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i/>
                <w:sz w:val="24"/>
                <w:szCs w:val="24"/>
              </w:rPr>
              <w:t>Természetismeret:</w:t>
            </w:r>
            <w:r w:rsidRPr="00461B43">
              <w:rPr>
                <w:rFonts w:ascii="Times New Roman" w:hAnsi="Times New Roman"/>
                <w:sz w:val="24"/>
                <w:szCs w:val="24"/>
              </w:rPr>
              <w:t xml:space="preserve"> környezettudatosság, fenntarthatóság.</w:t>
            </w:r>
          </w:p>
          <w:p w:rsidR="005A0168" w:rsidRPr="00461B43" w:rsidRDefault="005A0168" w:rsidP="007F7A1A">
            <w:pPr>
              <w:spacing w:after="0" w:line="240" w:lineRule="auto"/>
              <w:rPr>
                <w:rFonts w:ascii="Times New Roman" w:hAnsi="Times New Roman"/>
                <w:sz w:val="24"/>
                <w:szCs w:val="24"/>
              </w:rPr>
            </w:pP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i/>
                <w:sz w:val="24"/>
                <w:szCs w:val="24"/>
              </w:rPr>
              <w:t>Ének-zene:</w:t>
            </w: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sz w:val="24"/>
                <w:szCs w:val="24"/>
              </w:rPr>
              <w:t>népzene.</w:t>
            </w:r>
          </w:p>
          <w:p w:rsidR="005A0168" w:rsidRPr="00461B43" w:rsidRDefault="005A0168" w:rsidP="007F7A1A">
            <w:pPr>
              <w:spacing w:after="0" w:line="240" w:lineRule="auto"/>
              <w:rPr>
                <w:rFonts w:ascii="Times New Roman" w:hAnsi="Times New Roman"/>
                <w:sz w:val="24"/>
                <w:szCs w:val="24"/>
              </w:rPr>
            </w:pP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i/>
                <w:sz w:val="24"/>
                <w:szCs w:val="24"/>
              </w:rPr>
              <w:t>Dráma és tánc:</w:t>
            </w:r>
            <w:r w:rsidRPr="00461B43">
              <w:rPr>
                <w:rFonts w:ascii="Times New Roman" w:hAnsi="Times New Roman"/>
                <w:sz w:val="24"/>
                <w:szCs w:val="24"/>
              </w:rPr>
              <w:t xml:space="preserve"> népszokások.</w:t>
            </w:r>
          </w:p>
          <w:p w:rsidR="005A0168" w:rsidRPr="00461B43" w:rsidRDefault="005A0168" w:rsidP="007F7A1A">
            <w:pPr>
              <w:spacing w:after="0" w:line="240" w:lineRule="auto"/>
              <w:rPr>
                <w:rFonts w:ascii="Times New Roman" w:hAnsi="Times New Roman"/>
                <w:sz w:val="24"/>
                <w:szCs w:val="24"/>
              </w:rPr>
            </w:pP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i/>
                <w:sz w:val="24"/>
                <w:szCs w:val="24"/>
              </w:rPr>
              <w:t>Technika, életvitel és gyakorlat:</w:t>
            </w:r>
          </w:p>
          <w:p w:rsidR="005A0168" w:rsidRPr="00461B43" w:rsidRDefault="005A0168" w:rsidP="007F7A1A">
            <w:pPr>
              <w:spacing w:after="0" w:line="240" w:lineRule="auto"/>
              <w:rPr>
                <w:rFonts w:ascii="Times New Roman" w:hAnsi="Times New Roman"/>
                <w:sz w:val="24"/>
                <w:szCs w:val="24"/>
              </w:rPr>
            </w:pPr>
            <w:r w:rsidRPr="00461B43">
              <w:rPr>
                <w:rFonts w:ascii="Times New Roman" w:hAnsi="Times New Roman"/>
                <w:sz w:val="24"/>
                <w:szCs w:val="24"/>
              </w:rPr>
              <w:t>hagyományos foglalkozások, szakmák.</w:t>
            </w:r>
          </w:p>
        </w:tc>
      </w:tr>
      <w:tr w:rsidR="005A0168" w:rsidRPr="00461B43" w:rsidTr="007F7A1A">
        <w:tblPrEx>
          <w:tblBorders>
            <w:top w:val="none" w:sz="0" w:space="0" w:color="auto"/>
          </w:tblBorders>
        </w:tblPrEx>
        <w:trPr>
          <w:trHeight w:val="20"/>
        </w:trPr>
        <w:tc>
          <w:tcPr>
            <w:tcW w:w="1826" w:type="dxa"/>
            <w:shd w:val="clear" w:color="auto" w:fill="FFFFFF"/>
            <w:tcMar>
              <w:top w:w="0" w:type="dxa"/>
              <w:left w:w="0" w:type="dxa"/>
              <w:bottom w:w="0" w:type="dxa"/>
              <w:right w:w="0" w:type="dxa"/>
            </w:tcMar>
            <w:vAlign w:val="center"/>
          </w:tcPr>
          <w:p w:rsidR="005A0168" w:rsidRDefault="005A0168"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after="0"/>
              <w:jc w:val="center"/>
              <w:rPr>
                <w:rFonts w:ascii="Times New Roman" w:hAnsi="Times New Roman"/>
                <w:sz w:val="24"/>
                <w:szCs w:val="24"/>
                <w:lang w:val="hu-HU"/>
              </w:rPr>
            </w:pPr>
            <w:r>
              <w:rPr>
                <w:rFonts w:ascii="Times New Roman" w:hAnsi="Times New Roman"/>
                <w:sz w:val="24"/>
                <w:szCs w:val="24"/>
                <w:lang w:val="hu-HU"/>
              </w:rPr>
              <w:t>Kulcsfogalmak/ fogalmak</w:t>
            </w:r>
          </w:p>
        </w:tc>
        <w:tc>
          <w:tcPr>
            <w:tcW w:w="4199" w:type="dxa"/>
            <w:gridSpan w:val="4"/>
            <w:shd w:val="clear" w:color="auto" w:fill="FFFFFF"/>
            <w:tcMar>
              <w:top w:w="0" w:type="dxa"/>
              <w:left w:w="0" w:type="dxa"/>
              <w:bottom w:w="0" w:type="dxa"/>
              <w:right w:w="0" w:type="dxa"/>
            </w:tcMar>
          </w:tcPr>
          <w:p w:rsidR="005A0168" w:rsidRPr="00461B43"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rPr>
                <w:rFonts w:ascii="Times New Roman" w:hAnsi="Times New Roman"/>
                <w:sz w:val="24"/>
                <w:szCs w:val="24"/>
              </w:rPr>
            </w:pPr>
            <w:r w:rsidRPr="00461B43">
              <w:rPr>
                <w:rFonts w:ascii="Times New Roman" w:hAnsi="Times New Roman"/>
                <w:sz w:val="24"/>
                <w:szCs w:val="24"/>
              </w:rPr>
              <w:t>Népművészet, mesterség, hagyományos kézműves technika, forma, funkció, alapanyag, gazdaságos anyaghasználat, formaredukció, díszítmény, motívum, formaritmus, környezettudatosság, társadalmi üzenet.</w:t>
            </w:r>
          </w:p>
        </w:tc>
      </w:tr>
    </w:tbl>
    <w:p w:rsidR="005A0168" w:rsidRPr="00EA39CF" w:rsidRDefault="005A0168" w:rsidP="005A0168">
      <w:pPr>
        <w:pStyle w:val="Listaszerbekezds2"/>
        <w:ind w:left="360"/>
        <w:jc w:val="center"/>
        <w:rPr>
          <w:rFonts w:ascii="Times New Roman" w:hAnsi="Times New Roman"/>
          <w:b/>
          <w:bCs/>
          <w:sz w:val="24"/>
          <w:szCs w:val="24"/>
        </w:rPr>
      </w:pPr>
    </w:p>
    <w:p w:rsidR="005A0168" w:rsidRDefault="005A0168" w:rsidP="005A0168">
      <w:pPr>
        <w:pStyle w:val="Listaszerbekezds2"/>
        <w:ind w:left="0"/>
        <w:jc w:val="center"/>
        <w:rPr>
          <w:rFonts w:ascii="Times New Roman" w:hAnsi="Times New Roman"/>
          <w:b/>
          <w:bCs/>
          <w:sz w:val="24"/>
          <w:szCs w:val="24"/>
        </w:rPr>
      </w:pPr>
    </w:p>
    <w:p w:rsidR="005A0168" w:rsidRPr="00EA39CF" w:rsidRDefault="005A0168" w:rsidP="005A0168">
      <w:pPr>
        <w:pStyle w:val="Listaszerbekezds2"/>
        <w:ind w:left="0"/>
        <w:jc w:val="center"/>
        <w:rPr>
          <w:rFonts w:ascii="Times New Roman" w:hAnsi="Times New Roman"/>
          <w:b/>
          <w:bCs/>
          <w:sz w:val="24"/>
          <w:szCs w:val="24"/>
        </w:rPr>
      </w:pPr>
      <w:r w:rsidRPr="00EA39CF">
        <w:rPr>
          <w:rFonts w:ascii="Times New Roman" w:hAnsi="Times New Roman"/>
          <w:b/>
          <w:bCs/>
          <w:sz w:val="24"/>
          <w:szCs w:val="24"/>
        </w:rPr>
        <w:t>Ajánlott műtípusok, művek, alkotók</w:t>
      </w:r>
    </w:p>
    <w:p w:rsidR="005A0168" w:rsidRDefault="005A0168" w:rsidP="005A0168">
      <w:pPr>
        <w:pStyle w:val="Listaszerbekezds2"/>
        <w:ind w:left="0" w:firstLine="709"/>
        <w:jc w:val="both"/>
        <w:rPr>
          <w:rFonts w:ascii="Times New Roman" w:hAnsi="Times New Roman"/>
          <w:bCs/>
          <w:sz w:val="24"/>
          <w:szCs w:val="24"/>
        </w:rPr>
      </w:pPr>
    </w:p>
    <w:p w:rsidR="005A0168" w:rsidRDefault="005A0168" w:rsidP="005A0168">
      <w:pPr>
        <w:pStyle w:val="Listaszerbekezds2"/>
        <w:ind w:left="0"/>
        <w:jc w:val="both"/>
        <w:rPr>
          <w:rFonts w:ascii="Times New Roman" w:hAnsi="Times New Roman"/>
          <w:bCs/>
          <w:sz w:val="24"/>
          <w:szCs w:val="24"/>
        </w:rPr>
      </w:pPr>
      <w:r>
        <w:rPr>
          <w:rFonts w:ascii="Times New Roman" w:hAnsi="Times New Roman"/>
          <w:bCs/>
          <w:sz w:val="24"/>
          <w:szCs w:val="24"/>
        </w:rPr>
        <w:t>Amennyiben a különböző korok és kultúrák feldolgozását kronologikus megközelítésben végezzük, az alábbi műtípusok, művek, alkotók bemutatása ajánlott:</w:t>
      </w:r>
    </w:p>
    <w:p w:rsidR="005A0168" w:rsidRDefault="005A0168" w:rsidP="005A0168">
      <w:pPr>
        <w:pStyle w:val="Listaszerbekezds2"/>
        <w:ind w:left="0" w:firstLine="709"/>
        <w:jc w:val="both"/>
        <w:rPr>
          <w:rFonts w:ascii="Times New Roman" w:hAnsi="Times New Roman"/>
          <w:bCs/>
          <w:sz w:val="24"/>
          <w:szCs w:val="24"/>
        </w:rPr>
      </w:pPr>
      <w:r>
        <w:rPr>
          <w:rFonts w:ascii="Times New Roman" w:hAnsi="Times New Roman"/>
          <w:bCs/>
          <w:sz w:val="24"/>
          <w:szCs w:val="24"/>
        </w:rPr>
        <w:t xml:space="preserve">Megalitikus építészet (pl. </w:t>
      </w:r>
      <w:r>
        <w:rPr>
          <w:rFonts w:ascii="Times New Roman" w:hAnsi="Times New Roman"/>
          <w:bCs/>
          <w:i/>
          <w:sz w:val="24"/>
          <w:szCs w:val="24"/>
        </w:rPr>
        <w:t>Stonehenge</w:t>
      </w:r>
      <w:r>
        <w:rPr>
          <w:rFonts w:ascii="Times New Roman" w:hAnsi="Times New Roman"/>
          <w:bCs/>
          <w:sz w:val="24"/>
          <w:szCs w:val="24"/>
        </w:rPr>
        <w:t xml:space="preserve">), őskori mágikus ábrázolás (pl. </w:t>
      </w:r>
      <w:r>
        <w:rPr>
          <w:rFonts w:ascii="Times New Roman" w:hAnsi="Times New Roman"/>
          <w:bCs/>
          <w:i/>
          <w:sz w:val="24"/>
          <w:szCs w:val="24"/>
        </w:rPr>
        <w:t>altamirai barlangrajz</w:t>
      </w:r>
      <w:r>
        <w:rPr>
          <w:rFonts w:ascii="Times New Roman" w:hAnsi="Times New Roman"/>
          <w:bCs/>
          <w:sz w:val="24"/>
          <w:szCs w:val="24"/>
        </w:rPr>
        <w:t xml:space="preserve">), ókori egyiptomi és mezopotámiai sírtípusok és templom (pl. </w:t>
      </w:r>
      <w:r>
        <w:rPr>
          <w:rFonts w:ascii="Times New Roman" w:hAnsi="Times New Roman"/>
          <w:bCs/>
          <w:i/>
          <w:sz w:val="24"/>
          <w:szCs w:val="24"/>
        </w:rPr>
        <w:t>Kheopsz piramisa, Zikkurat – Úr, karnaki Ámon-templom</w:t>
      </w:r>
      <w:r>
        <w:rPr>
          <w:rFonts w:ascii="Times New Roman" w:hAnsi="Times New Roman"/>
          <w:bCs/>
          <w:sz w:val="24"/>
          <w:szCs w:val="24"/>
        </w:rPr>
        <w:t xml:space="preserve">), faragott mészkőszobor az ókori Egyiptomból (pl. </w:t>
      </w:r>
      <w:r>
        <w:rPr>
          <w:rFonts w:ascii="Times New Roman" w:hAnsi="Times New Roman"/>
          <w:bCs/>
          <w:i/>
          <w:sz w:val="24"/>
          <w:szCs w:val="24"/>
        </w:rPr>
        <w:t>Írnok szobor, Nofretete fejszobra</w:t>
      </w:r>
      <w:r>
        <w:rPr>
          <w:rFonts w:ascii="Times New Roman" w:hAnsi="Times New Roman"/>
          <w:bCs/>
          <w:sz w:val="24"/>
          <w:szCs w:val="24"/>
        </w:rPr>
        <w:t xml:space="preserve">), halotti kultusz tárgyai (pl. </w:t>
      </w:r>
      <w:r>
        <w:rPr>
          <w:rFonts w:ascii="Times New Roman" w:hAnsi="Times New Roman"/>
          <w:bCs/>
          <w:i/>
          <w:sz w:val="24"/>
          <w:szCs w:val="24"/>
        </w:rPr>
        <w:t>Tutenchamon arany halotti maszkja</w:t>
      </w:r>
      <w:r>
        <w:rPr>
          <w:rFonts w:ascii="Times New Roman" w:hAnsi="Times New Roman"/>
          <w:bCs/>
          <w:sz w:val="24"/>
          <w:szCs w:val="24"/>
        </w:rPr>
        <w:t xml:space="preserve">), az ókori Egyiptom ábrázolását bemutató falfestmény vagy dombormű (pl. </w:t>
      </w:r>
      <w:r>
        <w:rPr>
          <w:rFonts w:ascii="Times New Roman" w:hAnsi="Times New Roman"/>
          <w:bCs/>
          <w:i/>
          <w:sz w:val="24"/>
          <w:szCs w:val="24"/>
        </w:rPr>
        <w:t xml:space="preserve">Fáraó vadászaton – </w:t>
      </w:r>
      <w:r>
        <w:rPr>
          <w:rFonts w:ascii="Times New Roman" w:hAnsi="Times New Roman"/>
          <w:bCs/>
          <w:i/>
          <w:sz w:val="24"/>
          <w:szCs w:val="24"/>
        </w:rPr>
        <w:lastRenderedPageBreak/>
        <w:t>thébai falfestmény</w:t>
      </w:r>
      <w:r>
        <w:rPr>
          <w:rFonts w:ascii="Times New Roman" w:hAnsi="Times New Roman"/>
          <w:bCs/>
          <w:sz w:val="24"/>
          <w:szCs w:val="24"/>
        </w:rPr>
        <w:t xml:space="preserve">), az ókori görög és római templom (pl. </w:t>
      </w:r>
      <w:r>
        <w:rPr>
          <w:rFonts w:ascii="Times New Roman" w:hAnsi="Times New Roman"/>
          <w:bCs/>
          <w:i/>
          <w:sz w:val="24"/>
          <w:szCs w:val="24"/>
        </w:rPr>
        <w:t xml:space="preserve">athéni Akropolisz: </w:t>
      </w:r>
      <w:r>
        <w:rPr>
          <w:rFonts w:ascii="Times New Roman" w:hAnsi="Times New Roman"/>
          <w:bCs/>
          <w:i/>
          <w:sz w:val="24"/>
          <w:szCs w:val="24"/>
          <w:lang w:val="cs-CZ"/>
        </w:rPr>
        <w:t>Parthenon</w:t>
      </w:r>
      <w:r>
        <w:rPr>
          <w:rFonts w:ascii="Times New Roman" w:hAnsi="Times New Roman"/>
          <w:bCs/>
          <w:i/>
          <w:sz w:val="24"/>
          <w:szCs w:val="24"/>
        </w:rPr>
        <w:t xml:space="preserve">, </w:t>
      </w:r>
      <w:r>
        <w:rPr>
          <w:rFonts w:ascii="Times New Roman" w:hAnsi="Times New Roman"/>
          <w:bCs/>
          <w:i/>
          <w:sz w:val="24"/>
          <w:szCs w:val="24"/>
          <w:lang w:val="cs-CZ"/>
        </w:rPr>
        <w:t>Erektheion</w:t>
      </w:r>
      <w:r>
        <w:rPr>
          <w:rFonts w:ascii="Times New Roman" w:hAnsi="Times New Roman"/>
          <w:bCs/>
          <w:i/>
          <w:sz w:val="24"/>
          <w:szCs w:val="24"/>
        </w:rPr>
        <w:t>; Pantheon</w:t>
      </w:r>
      <w:r>
        <w:rPr>
          <w:rFonts w:ascii="Times New Roman" w:hAnsi="Times New Roman"/>
          <w:bCs/>
          <w:sz w:val="24"/>
          <w:szCs w:val="24"/>
        </w:rPr>
        <w:t xml:space="preserve">), ókori színház, </w:t>
      </w:r>
      <w:r>
        <w:rPr>
          <w:rFonts w:ascii="Times New Roman" w:hAnsi="Times New Roman"/>
          <w:bCs/>
          <w:sz w:val="24"/>
          <w:szCs w:val="24"/>
          <w:lang w:val="cs-CZ"/>
        </w:rPr>
        <w:t>amfiteátrum</w:t>
      </w:r>
      <w:r>
        <w:rPr>
          <w:rFonts w:ascii="Times New Roman" w:hAnsi="Times New Roman"/>
          <w:bCs/>
          <w:sz w:val="24"/>
          <w:szCs w:val="24"/>
        </w:rPr>
        <w:t xml:space="preserve"> (pl. </w:t>
      </w:r>
      <w:r>
        <w:rPr>
          <w:rFonts w:ascii="Times New Roman" w:hAnsi="Times New Roman"/>
          <w:bCs/>
          <w:i/>
          <w:sz w:val="24"/>
          <w:szCs w:val="24"/>
        </w:rPr>
        <w:t>Colosseum</w:t>
      </w:r>
      <w:r>
        <w:rPr>
          <w:rFonts w:ascii="Times New Roman" w:hAnsi="Times New Roman"/>
          <w:bCs/>
          <w:sz w:val="24"/>
          <w:szCs w:val="24"/>
        </w:rPr>
        <w:t xml:space="preserve">),görögés római emberábrázolás (pl. </w:t>
      </w:r>
      <w:r>
        <w:rPr>
          <w:rFonts w:ascii="Times New Roman" w:hAnsi="Times New Roman"/>
          <w:bCs/>
          <w:i/>
          <w:sz w:val="24"/>
          <w:szCs w:val="24"/>
        </w:rPr>
        <w:t>delphoi kocsihajtó, Szamothrakéi Niké, Laokoón-csoport, római portré szobor</w:t>
      </w:r>
      <w:r>
        <w:rPr>
          <w:rFonts w:ascii="Times New Roman" w:hAnsi="Times New Roman"/>
          <w:bCs/>
          <w:sz w:val="24"/>
          <w:szCs w:val="24"/>
        </w:rPr>
        <w:t xml:space="preserve">), korakeresztémy és bizánci templom (pl. </w:t>
      </w:r>
      <w:r>
        <w:rPr>
          <w:rFonts w:ascii="Times New Roman" w:hAnsi="Times New Roman"/>
          <w:bCs/>
          <w:i/>
          <w:sz w:val="24"/>
          <w:szCs w:val="24"/>
        </w:rPr>
        <w:t>Santa Sabina, Hagia Sophia</w:t>
      </w:r>
      <w:r>
        <w:rPr>
          <w:rFonts w:ascii="Times New Roman" w:hAnsi="Times New Roman"/>
          <w:bCs/>
          <w:sz w:val="24"/>
          <w:szCs w:val="24"/>
        </w:rPr>
        <w:t xml:space="preserve">), népvándorlás kori tárgy (pl. </w:t>
      </w:r>
      <w:r>
        <w:rPr>
          <w:rFonts w:ascii="Times New Roman" w:hAnsi="Times New Roman"/>
          <w:bCs/>
          <w:i/>
          <w:sz w:val="24"/>
          <w:szCs w:val="24"/>
        </w:rPr>
        <w:t>nagyszentmiklósi kincs, honfoglaláskori öltözet</w:t>
      </w:r>
      <w:r>
        <w:rPr>
          <w:rFonts w:ascii="Times New Roman" w:hAnsi="Times New Roman"/>
          <w:bCs/>
          <w:sz w:val="24"/>
          <w:szCs w:val="24"/>
        </w:rPr>
        <w:t xml:space="preserve">), románkori és gótikus templom, székesegyház (pl. </w:t>
      </w:r>
      <w:r>
        <w:rPr>
          <w:rFonts w:ascii="Times New Roman" w:hAnsi="Times New Roman"/>
          <w:bCs/>
          <w:i/>
          <w:sz w:val="24"/>
          <w:szCs w:val="24"/>
        </w:rPr>
        <w:t>pisai dóm, jáki bencés apátsági templom, amiens-i székesegyház, nyírbátori református templom</w:t>
      </w:r>
      <w:r>
        <w:rPr>
          <w:rFonts w:ascii="Times New Roman" w:hAnsi="Times New Roman"/>
          <w:bCs/>
          <w:sz w:val="24"/>
          <w:szCs w:val="24"/>
        </w:rPr>
        <w:t xml:space="preserve">), </w:t>
      </w:r>
      <w:r>
        <w:rPr>
          <w:rFonts w:ascii="Times New Roman" w:hAnsi="Times New Roman"/>
          <w:bCs/>
          <w:i/>
          <w:sz w:val="24"/>
          <w:szCs w:val="24"/>
        </w:rPr>
        <w:t>Magyar Szent Korona és koronázási palást</w:t>
      </w:r>
      <w:r>
        <w:rPr>
          <w:rFonts w:ascii="Times New Roman" w:hAnsi="Times New Roman"/>
          <w:bCs/>
          <w:sz w:val="24"/>
          <w:szCs w:val="24"/>
        </w:rPr>
        <w:t xml:space="preserve">, épületdíszítő és oltárszobrok a középkorból (pl. V. Stoss), gótikus freskó és oltárkép (pl. Giotto, M.S. Mester), gótikus üvegablak (pl. </w:t>
      </w:r>
      <w:r>
        <w:rPr>
          <w:rFonts w:ascii="Times New Roman" w:hAnsi="Times New Roman"/>
          <w:bCs/>
          <w:i/>
          <w:sz w:val="24"/>
          <w:szCs w:val="24"/>
        </w:rPr>
        <w:t>chartres-i katedrális üvegablakai</w:t>
      </w:r>
      <w:r>
        <w:rPr>
          <w:rFonts w:ascii="Times New Roman" w:hAnsi="Times New Roman"/>
          <w:bCs/>
          <w:sz w:val="24"/>
          <w:szCs w:val="24"/>
        </w:rPr>
        <w:t xml:space="preserve">), reneszánsz és barokk palota és kastély (pl. </w:t>
      </w:r>
      <w:r>
        <w:rPr>
          <w:rFonts w:ascii="Times New Roman" w:hAnsi="Times New Roman"/>
          <w:bCs/>
          <w:i/>
          <w:sz w:val="24"/>
          <w:szCs w:val="24"/>
        </w:rPr>
        <w:t>PalazzoFarnese, chambordi kastély, versailles-i palota, fertődi Eszterházy-kastély</w:t>
      </w:r>
      <w:r>
        <w:rPr>
          <w:rFonts w:ascii="Times New Roman" w:hAnsi="Times New Roman"/>
          <w:bCs/>
          <w:sz w:val="24"/>
          <w:szCs w:val="24"/>
        </w:rPr>
        <w:t xml:space="preserve">), a reneszánsz és barokk mesterei (pl. Michelangelo B., Leonardo da Vinci, Raffaello S., A. Dürer, P. Bruegel, P. P. Rubens, Rembrandt, D. Velazquez, </w:t>
      </w:r>
      <w:r>
        <w:rPr>
          <w:rFonts w:ascii="Times New Roman" w:hAnsi="Times New Roman"/>
          <w:sz w:val="24"/>
          <w:szCs w:val="24"/>
        </w:rPr>
        <w:t>Vermeer van Delf</w:t>
      </w:r>
      <w:r>
        <w:rPr>
          <w:rFonts w:ascii="Times New Roman" w:hAnsi="Times New Roman"/>
          <w:bCs/>
          <w:sz w:val="24"/>
          <w:szCs w:val="24"/>
        </w:rPr>
        <w:t>).</w:t>
      </w:r>
    </w:p>
    <w:p w:rsidR="005A0168" w:rsidRDefault="005A0168" w:rsidP="005A0168">
      <w:pPr>
        <w:pStyle w:val="Listaszerbekezds2"/>
        <w:ind w:left="0" w:firstLine="709"/>
        <w:jc w:val="both"/>
        <w:rPr>
          <w:rFonts w:ascii="Times New Roman" w:hAnsi="Times New Roman"/>
          <w:bCs/>
          <w:sz w:val="24"/>
          <w:szCs w:val="24"/>
        </w:rPr>
      </w:pPr>
      <w:r>
        <w:rPr>
          <w:rFonts w:ascii="Times New Roman" w:hAnsi="Times New Roman"/>
          <w:bCs/>
          <w:sz w:val="24"/>
          <w:szCs w:val="24"/>
        </w:rPr>
        <w:t>A válogatás fontos szempontja, hogy a bemutatott művek az egyetemes művészettörténet legjelentősebb és tipikus műveivel szemléltessék a témát, illetve hangsúly kerüljön a magyar művészet- és építészettörténetben megtalálható leglényegesebb példákra is. A fentebb ajánlott műveken és alkotókon kívül adott témák szemléltetésére további műtípusok és művek is felhasználhatók. Különösen érvényes ez akkor, ha az adott témát nem kronologikus, hanem tematikus megközelítésben dolgozunk fel, vagy ha nem elsősorban művészettörténeti, hanem nyitottabban értelmezett kultúrtörténeti, építészet- és tárgytörténeti tartalmakat mutatunk be. Ezekben az esetekben a válogatás további fontos szempontja, hogy az adott téma függvényében a magas művészet és a populárisabb irányzatok egyformán szemléltessék az adott tartalmat, hogy tértől (pl. Európán kívüli kultúrákból származó művek) és időtől (pl. akár kortárs művek) független példák mutassák be az adott tananyagot. Fontos továbbá, hogy a vizuális kommunikáció, valamint a tárgy- és környezetkultúra részterületek szemléltetéséhez a kortárs kultúrából, a történelmi korokból, illetve a közelmúltból származó példákat is felhasználhatjuk.</w:t>
      </w:r>
    </w:p>
    <w:p w:rsidR="005A0168" w:rsidRDefault="005A0168" w:rsidP="005A0168">
      <w:pPr>
        <w:pStyle w:val="Listaszerbekezds2"/>
        <w:ind w:left="0" w:firstLine="709"/>
        <w:jc w:val="both"/>
        <w:rPr>
          <w:rFonts w:ascii="Times New Roman" w:hAnsi="Times New Roman"/>
          <w:bCs/>
          <w:sz w:val="24"/>
          <w:szCs w:val="24"/>
        </w:rPr>
      </w:pPr>
    </w:p>
    <w:p w:rsidR="005A0168" w:rsidRDefault="005A0168" w:rsidP="005A0168">
      <w:pPr>
        <w:pStyle w:val="Listaszerbekezds2"/>
        <w:ind w:left="0" w:firstLine="709"/>
        <w:jc w:val="both"/>
        <w:rPr>
          <w:rFonts w:ascii="Times New Roman" w:hAnsi="Times New Roman"/>
          <w:bCs/>
          <w:sz w:val="24"/>
          <w:szCs w:val="24"/>
        </w:rPr>
      </w:pPr>
    </w:p>
    <w:tbl>
      <w:tblPr>
        <w:tblW w:w="9231" w:type="dxa"/>
        <w:shd w:val="clear" w:color="auto" w:fill="FFFFFF"/>
        <w:tblLook w:val="0000" w:firstRow="0" w:lastRow="0" w:firstColumn="0" w:lastColumn="0" w:noHBand="0" w:noVBand="0"/>
      </w:tblPr>
      <w:tblGrid>
        <w:gridCol w:w="1956"/>
        <w:gridCol w:w="7275"/>
      </w:tblGrid>
      <w:tr w:rsidR="005A0168" w:rsidRPr="00461B43" w:rsidTr="007F7A1A">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5A0168" w:rsidRDefault="005A0168"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0" w:after="0"/>
              <w:jc w:val="center"/>
              <w:rPr>
                <w:rFonts w:ascii="Times New Roman" w:hAnsi="Times New Roman"/>
                <w:sz w:val="24"/>
                <w:szCs w:val="24"/>
                <w:lang w:val="hu-HU"/>
              </w:rPr>
            </w:pPr>
            <w:r>
              <w:rPr>
                <w:rFonts w:ascii="Times New Roman" w:hAnsi="Times New Roman"/>
                <w:sz w:val="24"/>
                <w:szCs w:val="24"/>
                <w:lang w:val="hu-HU"/>
              </w:rPr>
              <w:t>A fejlesztés várt eredményei a két évfolyamos ciklus végén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5A0168" w:rsidRPr="00461B43" w:rsidRDefault="005A0168" w:rsidP="005A0168">
            <w:pPr>
              <w:numPr>
                <w:ilvl w:val="0"/>
                <w:numId w:val="65"/>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hAnsi="Times New Roman"/>
                <w:sz w:val="24"/>
                <w:szCs w:val="24"/>
                <w:lang w:val="cs-CZ"/>
              </w:rPr>
            </w:pPr>
            <w:r w:rsidRPr="00461B43">
              <w:rPr>
                <w:rFonts w:ascii="Times New Roman" w:hAnsi="Times New Roman"/>
                <w:sz w:val="24"/>
                <w:szCs w:val="24"/>
                <w:lang w:val="cs-CZ"/>
              </w:rPr>
              <w:t>A vizuális nyelv és kifejezés eszközeinek megfelelő alkalmazása az alkotó tevékenység során a vizuális emlékezet segítségével és megfigyelés alapján.</w:t>
            </w:r>
          </w:p>
          <w:p w:rsidR="005A0168" w:rsidRPr="00461B43" w:rsidRDefault="005A0168" w:rsidP="005A0168">
            <w:pPr>
              <w:numPr>
                <w:ilvl w:val="0"/>
                <w:numId w:val="65"/>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hAnsi="Times New Roman"/>
                <w:sz w:val="24"/>
                <w:szCs w:val="24"/>
                <w:lang w:val="cs-CZ"/>
              </w:rPr>
            </w:pPr>
            <w:r w:rsidRPr="00461B43">
              <w:rPr>
                <w:rFonts w:ascii="Times New Roman" w:hAnsi="Times New Roman"/>
                <w:sz w:val="24"/>
                <w:szCs w:val="24"/>
                <w:lang w:val="cs-CZ"/>
              </w:rPr>
              <w:t>Egyszerű kompozíciós alapelvek a kifejezésnek megfelelő használata a képalkotásban.</w:t>
            </w:r>
          </w:p>
          <w:p w:rsidR="005A0168" w:rsidRPr="00461B43" w:rsidRDefault="005A0168" w:rsidP="005A0168">
            <w:pPr>
              <w:numPr>
                <w:ilvl w:val="0"/>
                <w:numId w:val="65"/>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hAnsi="Times New Roman"/>
                <w:sz w:val="24"/>
                <w:szCs w:val="24"/>
                <w:lang w:val="cs-CZ"/>
              </w:rPr>
            </w:pPr>
            <w:r w:rsidRPr="00461B43">
              <w:rPr>
                <w:rFonts w:ascii="Times New Roman" w:hAnsi="Times New Roman"/>
                <w:sz w:val="24"/>
                <w:szCs w:val="24"/>
                <w:lang w:val="cs-CZ"/>
              </w:rPr>
              <w:t>Térbeli és időbeli változások lehetséges vizuális megjelenéseinek értelmezése, és egyszerű mozgásélmények, időbeli változások megjelenítése.</w:t>
            </w:r>
          </w:p>
          <w:p w:rsidR="005A0168" w:rsidRPr="00461B43" w:rsidRDefault="005A0168" w:rsidP="005A0168">
            <w:pPr>
              <w:numPr>
                <w:ilvl w:val="0"/>
                <w:numId w:val="65"/>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hAnsi="Times New Roman"/>
                <w:sz w:val="24"/>
                <w:szCs w:val="24"/>
                <w:lang w:val="cs-CZ"/>
              </w:rPr>
            </w:pPr>
            <w:r w:rsidRPr="00461B43">
              <w:rPr>
                <w:rFonts w:ascii="Times New Roman" w:hAnsi="Times New Roman"/>
                <w:sz w:val="24"/>
                <w:szCs w:val="24"/>
                <w:lang w:val="cs-CZ"/>
              </w:rPr>
              <w:t>A mindennapokban használt vizuális jelek értelmezése, ennek analógiájára saját jelzésrendszerek kialakítása.</w:t>
            </w:r>
          </w:p>
          <w:p w:rsidR="005A0168" w:rsidRPr="00461B43" w:rsidRDefault="005A0168" w:rsidP="005A0168">
            <w:pPr>
              <w:numPr>
                <w:ilvl w:val="0"/>
                <w:numId w:val="65"/>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hAnsi="Times New Roman"/>
                <w:sz w:val="24"/>
                <w:szCs w:val="24"/>
                <w:lang w:val="cs-CZ"/>
              </w:rPr>
            </w:pPr>
            <w:r w:rsidRPr="00461B43">
              <w:rPr>
                <w:rFonts w:ascii="Times New Roman" w:hAnsi="Times New Roman"/>
                <w:sz w:val="24"/>
                <w:szCs w:val="24"/>
                <w:lang w:val="cs-CZ"/>
              </w:rPr>
              <w:t>Szöveg és kép együttes jelentésének értelmezése különböző helyzetekben és alkalmazása különböző alkotó jellegű tevékenység során.</w:t>
            </w:r>
          </w:p>
          <w:p w:rsidR="005A0168" w:rsidRPr="00461B43" w:rsidRDefault="005A0168" w:rsidP="005A0168">
            <w:pPr>
              <w:numPr>
                <w:ilvl w:val="0"/>
                <w:numId w:val="65"/>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hAnsi="Times New Roman"/>
                <w:sz w:val="24"/>
                <w:szCs w:val="24"/>
                <w:lang w:val="cs-CZ"/>
              </w:rPr>
            </w:pPr>
            <w:r w:rsidRPr="00461B43">
              <w:rPr>
                <w:rFonts w:ascii="Times New Roman" w:hAnsi="Times New Roman"/>
                <w:sz w:val="24"/>
                <w:szCs w:val="24"/>
                <w:lang w:val="cs-CZ"/>
              </w:rPr>
              <w:t>Az épített és tárgyi környezet elemző megfigyelése alapján egyszerű következtetések megfogalmazása.</w:t>
            </w:r>
          </w:p>
          <w:p w:rsidR="005A0168" w:rsidRPr="00461B43" w:rsidRDefault="005A0168" w:rsidP="005A0168">
            <w:pPr>
              <w:numPr>
                <w:ilvl w:val="0"/>
                <w:numId w:val="65"/>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hAnsi="Times New Roman"/>
                <w:sz w:val="24"/>
                <w:szCs w:val="24"/>
                <w:lang w:val="cs-CZ"/>
              </w:rPr>
            </w:pPr>
            <w:r w:rsidRPr="00461B43">
              <w:rPr>
                <w:rFonts w:ascii="Times New Roman" w:hAnsi="Times New Roman"/>
                <w:sz w:val="24"/>
                <w:szCs w:val="24"/>
                <w:lang w:val="cs-CZ"/>
              </w:rPr>
              <w:t>Néhány rajzi és tárgykészítési tecnika megfelelő használata az alkotótevékenység során.</w:t>
            </w:r>
          </w:p>
          <w:p w:rsidR="005A0168" w:rsidRPr="00461B43" w:rsidRDefault="005A0168" w:rsidP="005A0168">
            <w:pPr>
              <w:numPr>
                <w:ilvl w:val="0"/>
                <w:numId w:val="65"/>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hAnsi="Times New Roman"/>
                <w:sz w:val="24"/>
                <w:szCs w:val="24"/>
                <w:lang w:val="cs-CZ"/>
              </w:rPr>
            </w:pPr>
            <w:r w:rsidRPr="00461B43">
              <w:rPr>
                <w:rFonts w:ascii="Times New Roman" w:hAnsi="Times New Roman"/>
                <w:sz w:val="24"/>
                <w:szCs w:val="24"/>
                <w:lang w:val="cs-CZ"/>
              </w:rPr>
              <w:t>Reflektálás társművészeti alkotásokra vizuális eszközökkel.</w:t>
            </w:r>
          </w:p>
          <w:p w:rsidR="005A0168" w:rsidRPr="00461B43" w:rsidRDefault="005A0168" w:rsidP="005A0168">
            <w:pPr>
              <w:numPr>
                <w:ilvl w:val="0"/>
                <w:numId w:val="65"/>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hAnsi="Times New Roman"/>
                <w:sz w:val="24"/>
                <w:szCs w:val="24"/>
                <w:lang w:val="cs-CZ"/>
              </w:rPr>
            </w:pPr>
            <w:r w:rsidRPr="00461B43">
              <w:rPr>
                <w:rFonts w:ascii="Times New Roman" w:hAnsi="Times New Roman"/>
                <w:sz w:val="24"/>
                <w:szCs w:val="24"/>
                <w:lang w:val="cs-CZ"/>
              </w:rPr>
              <w:t>A legfontosabb művészettörténeti korok azonosítása.</w:t>
            </w:r>
          </w:p>
          <w:p w:rsidR="005A0168" w:rsidRPr="00461B43" w:rsidRDefault="005A0168" w:rsidP="005A0168">
            <w:pPr>
              <w:numPr>
                <w:ilvl w:val="0"/>
                <w:numId w:val="65"/>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hAnsi="Times New Roman"/>
                <w:sz w:val="24"/>
                <w:szCs w:val="24"/>
                <w:lang w:val="cs-CZ"/>
              </w:rPr>
            </w:pPr>
            <w:r w:rsidRPr="00461B43">
              <w:rPr>
                <w:rFonts w:ascii="Times New Roman" w:hAnsi="Times New Roman"/>
                <w:sz w:val="24"/>
                <w:szCs w:val="24"/>
                <w:lang w:val="cs-CZ"/>
              </w:rPr>
              <w:t>Vizuális jelenségek, tárgyak, műalkotások elemzése során a vizuális megfigyelés pontos megfogalmazása.</w:t>
            </w:r>
          </w:p>
          <w:p w:rsidR="005A0168" w:rsidRPr="00461B43" w:rsidRDefault="005A0168" w:rsidP="005A0168">
            <w:pPr>
              <w:numPr>
                <w:ilvl w:val="0"/>
                <w:numId w:val="65"/>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hAnsi="Times New Roman"/>
                <w:sz w:val="24"/>
                <w:szCs w:val="24"/>
                <w:lang w:val="cs-CZ"/>
              </w:rPr>
            </w:pPr>
            <w:r w:rsidRPr="00461B43">
              <w:rPr>
                <w:rFonts w:ascii="Times New Roman" w:hAnsi="Times New Roman"/>
                <w:sz w:val="24"/>
                <w:szCs w:val="24"/>
                <w:lang w:val="cs-CZ"/>
              </w:rPr>
              <w:lastRenderedPageBreak/>
              <w:t>Fontosabb szimbolikus és kultárális üzenetet közvetítő tárgyak felismerése.</w:t>
            </w:r>
          </w:p>
          <w:p w:rsidR="005A0168" w:rsidRPr="00461B43" w:rsidRDefault="005A0168" w:rsidP="005A0168">
            <w:pPr>
              <w:numPr>
                <w:ilvl w:val="0"/>
                <w:numId w:val="65"/>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hAnsi="Times New Roman"/>
                <w:sz w:val="24"/>
                <w:szCs w:val="24"/>
                <w:lang w:val="cs-CZ"/>
              </w:rPr>
            </w:pPr>
            <w:r w:rsidRPr="00461B43">
              <w:rPr>
                <w:rFonts w:ascii="Times New Roman" w:hAnsi="Times New Roman"/>
                <w:sz w:val="24"/>
                <w:szCs w:val="24"/>
                <w:lang w:val="cs-CZ"/>
              </w:rPr>
              <w:t>A vizuális megfigyelés és elemzés során önálló kérdések megfogalmazása.</w:t>
            </w:r>
          </w:p>
          <w:p w:rsidR="005A0168" w:rsidRPr="00461B43" w:rsidRDefault="005A0168" w:rsidP="005A0168">
            <w:pPr>
              <w:numPr>
                <w:ilvl w:val="0"/>
                <w:numId w:val="65"/>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317"/>
                <w:tab w:val="left" w:pos="71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jc w:val="both"/>
              <w:rPr>
                <w:rFonts w:ascii="Times New Roman" w:hAnsi="Times New Roman"/>
                <w:sz w:val="24"/>
                <w:szCs w:val="24"/>
                <w:lang w:val="cs-CZ"/>
              </w:rPr>
            </w:pPr>
            <w:r w:rsidRPr="00461B43">
              <w:rPr>
                <w:rFonts w:ascii="Times New Roman" w:hAnsi="Times New Roman"/>
                <w:sz w:val="24"/>
                <w:szCs w:val="24"/>
                <w:lang w:val="cs-CZ"/>
              </w:rPr>
              <w:t>Önálló vélemény megfogalmazása saját és mások munkájáról.</w:t>
            </w:r>
          </w:p>
        </w:tc>
      </w:tr>
    </w:tbl>
    <w:p w:rsidR="005A0168" w:rsidRDefault="005A0168" w:rsidP="005A0168">
      <w:pPr>
        <w:pStyle w:val="Listaszerbekezds2"/>
        <w:ind w:left="0"/>
        <w:rPr>
          <w:rFonts w:ascii="Times New Roman" w:hAnsi="Times New Roman"/>
          <w:b/>
          <w:bCs/>
          <w:sz w:val="24"/>
          <w:szCs w:val="24"/>
        </w:rPr>
      </w:pPr>
    </w:p>
    <w:p w:rsidR="005A0168" w:rsidRDefault="005A0168" w:rsidP="005A0168"/>
    <w:p w:rsidR="005A0168" w:rsidRDefault="005A0168">
      <w:pPr>
        <w:rPr>
          <w:rFonts w:ascii="Times New Roman" w:hAnsi="Times New Roman" w:cs="Times New Roman"/>
          <w:b/>
          <w:sz w:val="24"/>
          <w:szCs w:val="24"/>
        </w:rPr>
      </w:pPr>
      <w:r>
        <w:rPr>
          <w:rFonts w:ascii="Times New Roman" w:hAnsi="Times New Roman" w:cs="Times New Roman"/>
          <w:b/>
          <w:sz w:val="24"/>
          <w:szCs w:val="24"/>
        </w:rPr>
        <w:br w:type="page"/>
      </w:r>
    </w:p>
    <w:p w:rsidR="005A0168" w:rsidRPr="003177C2" w:rsidRDefault="005A0168" w:rsidP="005A0168">
      <w:pPr>
        <w:pStyle w:val="CM1"/>
        <w:jc w:val="center"/>
        <w:rPr>
          <w:rFonts w:ascii="Times New Roman" w:hAnsi="Times New Roman" w:cs="Times New Roman"/>
          <w:b/>
          <w:sz w:val="28"/>
        </w:rPr>
      </w:pPr>
      <w:r w:rsidRPr="003177C2">
        <w:rPr>
          <w:rFonts w:ascii="Times New Roman" w:hAnsi="Times New Roman" w:cs="Times New Roman"/>
          <w:b/>
          <w:sz w:val="28"/>
        </w:rPr>
        <w:lastRenderedPageBreak/>
        <w:t>VIZUÁLIS KULTÚRA</w:t>
      </w:r>
    </w:p>
    <w:p w:rsidR="005A0168" w:rsidRDefault="005A0168" w:rsidP="005A0168">
      <w:pPr>
        <w:spacing w:after="0" w:line="240" w:lineRule="auto"/>
        <w:ind w:firstLine="709"/>
        <w:jc w:val="both"/>
        <w:rPr>
          <w:rFonts w:ascii="Times New Roman" w:hAnsi="Times New Roman"/>
          <w:sz w:val="24"/>
          <w:szCs w:val="24"/>
        </w:rPr>
      </w:pPr>
    </w:p>
    <w:p w:rsidR="005A0168" w:rsidRDefault="005A0168" w:rsidP="005A0168">
      <w:pPr>
        <w:spacing w:after="0" w:line="240" w:lineRule="auto"/>
        <w:ind w:firstLine="709"/>
        <w:jc w:val="both"/>
        <w:rPr>
          <w:rFonts w:ascii="Times New Roman" w:hAnsi="Times New Roman"/>
          <w:sz w:val="24"/>
          <w:szCs w:val="24"/>
        </w:rPr>
      </w:pPr>
    </w:p>
    <w:p w:rsidR="005A0168" w:rsidRDefault="005A0168" w:rsidP="005A0168">
      <w:pPr>
        <w:spacing w:after="0" w:line="240" w:lineRule="auto"/>
        <w:jc w:val="both"/>
        <w:rPr>
          <w:rFonts w:ascii="Times New Roman" w:hAnsi="Times New Roman"/>
          <w:sz w:val="24"/>
          <w:szCs w:val="24"/>
        </w:rPr>
      </w:pPr>
      <w:r>
        <w:rPr>
          <w:rFonts w:ascii="Times New Roman" w:hAnsi="Times New Roman"/>
          <w:sz w:val="24"/>
          <w:szCs w:val="24"/>
        </w:rPr>
        <w:t>A vizuális nevelés legfőbb célja, hogy hozzásegítse a tanulókat a látható világ jelenségeinek, a vizuális művészeti alkotásoknak mélyebb értelmezéséhez és megítéléséhez, környezetünk értő alakításához. A tantárgy így nemcsak a képző- és iparművészet területeinek a feldolgozásával foglalkozik tehát, hanem tartalmai közé emeli a vizuális jelenségek, közlések olyan köznapi formáinak vizsgálatát is, mint a tömegkommunikáció vizuális megjelenései, a legújabb elektronikus médiumokhoz kapcsolódó jelenségek és az épített, alakított környezet. A képzőművészet, vizuális kommunikáció, tárgy- és környezetkultúra a vizuális kultúra tantárgynak olyan részterületei, amelyeknek a tartalmai végigkísérik a közoktatásban a vizuális nevelést, ám a különböző iskolaszakaszokban különböző módon kapnak hangsúlyt. Ezek a részterületek azonban a legfontosabb tartalmakat biztosítják csupán a fejlesztéshez, de a hatékony fejlesztés csakis komplex feladatokban, egymással összefüggő feladatsorokban értelmezhető. A tantárgy oktatása tevékenység-, illetve gyakorlatközpontú, ahol alapvető fontosságú a játékos-kreatív szemlélet, illetve hogy a tantárgy tartalmainak feldolgozása komplex, folyamatorientált megközelítésben történjen, így a pl. a projektmódszer eszközét is felhasználja a tanítás-tanulás folyamatában.</w:t>
      </w:r>
    </w:p>
    <w:p w:rsidR="005A0168" w:rsidRDefault="005A0168" w:rsidP="005A0168">
      <w:pPr>
        <w:spacing w:after="0" w:line="240" w:lineRule="auto"/>
        <w:ind w:firstLine="709"/>
        <w:jc w:val="both"/>
        <w:rPr>
          <w:rFonts w:ascii="Times New Roman" w:hAnsi="Times New Roman"/>
          <w:sz w:val="24"/>
          <w:szCs w:val="24"/>
        </w:rPr>
      </w:pPr>
      <w:r>
        <w:rPr>
          <w:rFonts w:ascii="Times New Roman" w:hAnsi="Times New Roman"/>
          <w:sz w:val="24"/>
          <w:szCs w:val="24"/>
        </w:rPr>
        <w:t>A Nat fejlesztési feladatainak alapján a vizuális kultúra tantárgy gyakorlati tevékenységeinek fontos célja az érzéki tapasztalás, a környezettel való közvetlen kapcsolat fenntartása, erősítése, ezáltal a közvetlen tapasztalatszerzés, az anyagokkal való érintkezés, az érzékelés érzékenységének fokozása. További cél tudatosítani az érzékelés különböző formáinak (például látás, hallás, kinetikus érzékelés) kapcsolatát, amely a számítógépes környezet bevonásával képes egy újabb, „más minőségű” intermediális szemléletet is kialakítani. A fejlesztés átfogó célja segíteni a tanulókat abban, hogy képesek legyenek az őket érő hatalmas mennyiségű vizuális és térbeli információt, számtalan spontán vizuális hatást minél magasabb szinten, kritikusan feldolgozni, a megfelelő szelekciót elvégezni, értelmezni, továbbá ezzel kapcsolatos önálló véleményt megfogalmazni. Cél továbbá segíteni a művészi és köznapi vizuális közlések pontos értelmezését, továbbá fokozni az alkotómunka során a vizuális közlés és kifejezés árnyalt megjelenítését. Meghatározó szerepe miatt fontos a vizuális környezet alapját képező épített környezet iránti tudatosság fejlesztése a tapasztalás, értelmezés, alkotás folyamatán keresztül. A vizuális nevelés kiemelt fontosságú feladata a kreativitás működtetése, illetve fejlesztése, a kreatív képességek kibontakoztatása. Nagy hangsúlyt kap a kreatív problémamegoldás folyamatának és módszereinek tudatosítása, mélyítése. A fejlesztés minden más tantárgytól megkülönböztető lehetősége az örömteli, élményt nyújtó, a személyes megnyilvánulásnak legnagyobb teret engedő alkotótevékenység megszerettetése, ezáltal a motiváció fokozása, egy szélesebb értelemben vett alkotó magatartás kialakítása. Cél továbbá a problémamegoldó képesség erősítése, hisz a feladatok önálló megoldása bizonyos rutinok, készségek kialakításával kezdődik, majd az egyre önállóbban végzett tevékenységeken keresztül jut el a projektfeladatok önálló megoldásáig. A tanulók önismeretének, önkritikájának, önértékelésének fejlesztése kritikai szemléletmód kialakításával a gyakorlati tevékenységeken keresztül valósul meg, amelyek mindegyike – eredeti céljától függetlenül is – személyiségfejlesztő hatású. Motiváló hatásuk mellett segítik az érzelmi gazdagodást, az empátia, az intuíció fejlesztését, az önálló ízlés, a belső igényesség kialakulását, az önértékelés és önismeret kialakulása révén pedig a céltudatos önszabályozást.</w:t>
      </w:r>
    </w:p>
    <w:p w:rsidR="005A0168" w:rsidRDefault="005A0168" w:rsidP="005A0168">
      <w:pPr>
        <w:spacing w:after="0" w:line="240" w:lineRule="auto"/>
        <w:ind w:firstLine="709"/>
        <w:jc w:val="both"/>
        <w:rPr>
          <w:rFonts w:ascii="Times New Roman" w:hAnsi="Times New Roman"/>
          <w:sz w:val="24"/>
          <w:szCs w:val="24"/>
        </w:rPr>
      </w:pPr>
      <w:r>
        <w:rPr>
          <w:rFonts w:ascii="Times New Roman" w:hAnsi="Times New Roman"/>
          <w:sz w:val="24"/>
          <w:szCs w:val="24"/>
        </w:rPr>
        <w:t>Mindezektől függetlenül a vizuális kultúra tanításának fontos alapelve azonban, hogy a művészeti nevelés valójában művészettel nevelésként értelmezendő, hisz a közoktatásban a művészet nem lehet célja, csupán eszköze a nevelésnek, azaz egy közismereti tárgy közvetlen feladata nem lehet a „művészképzés”.</w:t>
      </w:r>
    </w:p>
    <w:p w:rsidR="005A0168" w:rsidRDefault="005A0168" w:rsidP="005A0168">
      <w:pPr>
        <w:spacing w:after="0" w:line="240" w:lineRule="auto"/>
        <w:ind w:firstLine="709"/>
        <w:jc w:val="both"/>
        <w:rPr>
          <w:rFonts w:ascii="Times New Roman" w:hAnsi="Times New Roman"/>
          <w:sz w:val="24"/>
          <w:szCs w:val="24"/>
          <w:lang w:val="cs-CZ"/>
        </w:rPr>
      </w:pPr>
      <w:r>
        <w:rPr>
          <w:rFonts w:ascii="Times New Roman" w:hAnsi="Times New Roman"/>
          <w:sz w:val="24"/>
          <w:szCs w:val="24"/>
        </w:rPr>
        <w:t xml:space="preserve">A fenti célok és szemlélet megvalósítását segíti a kerettanterv, amely konkrét módszertani segítséget nem biztosít, hisz ez nem feladata, de a fejlesztési követelmények </w:t>
      </w:r>
      <w:r>
        <w:rPr>
          <w:rFonts w:ascii="Times New Roman" w:hAnsi="Times New Roman"/>
          <w:sz w:val="24"/>
          <w:szCs w:val="24"/>
        </w:rPr>
        <w:lastRenderedPageBreak/>
        <w:t xml:space="preserve">részletezésével teszi konkrétabbá az elvárható fejlesztés irányát. A kerettanterv – némileg eltérően a Nat kompetenciafejlesztő kiindulópontjától – a vizuális kultúra részterületei szerint („Kifejezés, képzőművészet”, „Vizuális kommunikáció”, „Tárgy- és környezetkultúra”) szervezi a fejlesztés követelményeit. Az említett részterületeket további tematikai egységekre bontja, és ezeken belül fogalmazza meg a fejlesztés követelményeit, amelyekhez két évfolyamra ajánlott óraszámokat is feltüntet. Természetesen sem a tematikai egységek, sem a tematikai egységekbe foglalt tantervi követelmények sorrendje nem jelez semmiféle időrendi sorrendet vagy logikai kapcsolatot, illetve egy-egy fejlesztési követelmény nem azonos egy-egy tanóra tananyagával. Az optimális tartalomtervezés a különböző tematikai egységek követelményeit összekapcsolja a tanórán, azaz a helyi tantervkészítés, még inkább a tanmenet-összeállítás folyamán a tematikai egységeket rugalmasan kell kezelni, a tanulásszervezés felépítésének logikáját követve felhasználni, az adott évfolyamra ajánlott óraszám figyelembevételével. Egy-egy tematikai egységen belül megjelenő fejlesztési követelmények nézőpontja a célzott tanulói tevékenység, amelynek megfogalmazása folyamatcentrikus. Ezen belül a sok esetben megjelenő konkrét példák segítik az adott követelmény pontosabb értelmezését, így támogatva a kerettantervet felhasználó szaktanárokat a tanmenettervezésben, illetve ötleteket adnak konkrét fejlesztő feladatok megalkotásához. A példák tehát természetesen nem kötelezőek, csupán a további tervezést segítik. A kerettanterv összességében az adott iskolaszakaszokra fogalmazza meg a fejlesztési tartalmakat, a hozzárendelt óraszámokkal, amelyeknek csak a 90%-ára ad kötelező tartalmat, míg a fennmaradó 10% szabad felhasználást biztosít a helyi tervezés során. </w:t>
      </w:r>
    </w:p>
    <w:p w:rsidR="005A0168" w:rsidRDefault="005A0168" w:rsidP="005A0168">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Az adott tantárgy fontosságát hangsúlyozza, hogy az információs csatornák gazdagodása a szöveges információ befogadás mellé felzárkóztatja a vizuális információk tudatos befogadásának fontosságát is, hisz az információk forrása és jellege alapján szöveg és kép együtt értelmezése napjainkban gyakoribb jelenség valós élethelyzetekben. A médiatudatosság fejlesztésének tehát egyre fontosabb aspektusa a vizuális megfigyelés és értelmezés segítségével megvalósuló médiahasználat és médiaértés. Ebből következően a tervezés során további fontos szempont, hogy 5–8. évfolyamon a mozgóképkultúra és médiaismeret bizonyos kapcsolódó fejlesztési követelményeit a vizuális kultúra tantárgy óraszám keretin belül kell végrehajtani. Az óraszámmegosztást az adott iskolaszakaszban, pontosabban a 7–8. évfolyamon a mozgóképkultúra és médiaismeret követelményeihez feltüntetett órakeret jelzi.</w:t>
      </w:r>
    </w:p>
    <w:p w:rsidR="005A0168" w:rsidRDefault="005A0168" w:rsidP="005A0168">
      <w:pPr>
        <w:widowControl w:val="0"/>
        <w:spacing w:after="0" w:line="240" w:lineRule="auto"/>
        <w:ind w:firstLine="709"/>
        <w:jc w:val="both"/>
        <w:rPr>
          <w:rFonts w:ascii="Times New Roman" w:hAnsi="Times New Roman"/>
          <w:sz w:val="24"/>
          <w:szCs w:val="24"/>
        </w:rPr>
      </w:pPr>
    </w:p>
    <w:p w:rsidR="005A0168" w:rsidRPr="00EA39CF" w:rsidRDefault="005A0168" w:rsidP="00D630B0">
      <w:pPr>
        <w:pStyle w:val="Listaszerbekezds2"/>
        <w:ind w:left="0"/>
        <w:jc w:val="center"/>
        <w:outlineLvl w:val="1"/>
        <w:rPr>
          <w:rFonts w:ascii="Times New Roman" w:hAnsi="Times New Roman"/>
          <w:b/>
          <w:bCs/>
          <w:sz w:val="24"/>
          <w:szCs w:val="24"/>
        </w:rPr>
      </w:pPr>
      <w:bookmarkStart w:id="61" w:name="_Toc437595891"/>
      <w:r w:rsidRPr="00EA39CF">
        <w:rPr>
          <w:rFonts w:ascii="Times New Roman" w:hAnsi="Times New Roman"/>
          <w:b/>
          <w:bCs/>
          <w:sz w:val="24"/>
          <w:szCs w:val="24"/>
        </w:rPr>
        <w:t>7. évfolyam</w:t>
      </w:r>
      <w:bookmarkEnd w:id="61"/>
    </w:p>
    <w:p w:rsidR="005A0168" w:rsidRDefault="005A0168" w:rsidP="005A0168">
      <w:pPr>
        <w:pStyle w:val="Listaszerbekezds2"/>
        <w:ind w:left="0"/>
        <w:jc w:val="both"/>
        <w:rPr>
          <w:rFonts w:ascii="Times New Roman" w:hAnsi="Times New Roman"/>
          <w:sz w:val="24"/>
          <w:szCs w:val="24"/>
        </w:rPr>
      </w:pPr>
    </w:p>
    <w:p w:rsidR="005A0168" w:rsidRDefault="005A0168" w:rsidP="005A0168">
      <w:pPr>
        <w:pStyle w:val="Listaszerbekezds2"/>
        <w:ind w:left="0"/>
        <w:jc w:val="both"/>
        <w:rPr>
          <w:rFonts w:ascii="Times New Roman" w:hAnsi="Times New Roman"/>
          <w:sz w:val="24"/>
          <w:szCs w:val="24"/>
        </w:rPr>
      </w:pPr>
      <w:r>
        <w:rPr>
          <w:rFonts w:ascii="Times New Roman" w:hAnsi="Times New Roman"/>
          <w:sz w:val="24"/>
          <w:szCs w:val="24"/>
        </w:rPr>
        <w:t xml:space="preserve">Mivel a vizuális kultúra tantárgy legfontosabb célja ebben az iskolaszakaszban is a vizuálisan, illetve vizuális művészi eszközökkel megismerhető világ vizsgálata, az esztétikai, művészeti nevelés kulcskompetencia fejlesztésének feladatát képes leginkább közvetíteni. E megismerési folyamatban különösen fontos szerepet nyer, hogy a tantárgy nem csupán a megfigyelés, értelmezés, azaz a befogadás tevékenységeinek segítségével kívánja teljesíteni ezt a feladatot, hanem csakúgy, mint az alsóbb iskolaszakaszokban, egy produktumokat létrehozó, szorosan kapcsolódó alkotótevékenység segítségével. E tevékenység különösen fontos, mert az alkotófolyamat során az önálló tanulói utak bejárásával a hatékony és önálló tanulás támogatásának is megteremti a lehetőségét, továbbá ez az összetett megismerési és fejlesztési folyamat fokozottan segíti az önismeret és önértékelés képességének a fejlesztését, ennek segítségével ebben az iskolaszakaszban különösen fontos jelentőséget nyerhet az adott tantárgy és a pályaorientáció kapcsolata is. Ebben az időszakban különösen fontos továbbá a vizuális nevelés értékközvetítő és értékteremtő hatásának személyiségformáló ereje, így továbbra is nagyban segítheti a testi, lelki egészség megteremtését és fejlesztését. Mivel a vizuális kultúra tantárgy hagyományosan erős kultúraközvetítő szerepben van, így a történeti korok művészetének megismerése erősítheti a nemzeti öntudatot, illetve a történeti példák esztétikai </w:t>
      </w:r>
      <w:r>
        <w:rPr>
          <w:rFonts w:ascii="Times New Roman" w:hAnsi="Times New Roman"/>
          <w:sz w:val="24"/>
          <w:szCs w:val="24"/>
        </w:rPr>
        <w:lastRenderedPageBreak/>
        <w:t xml:space="preserve">preferenciái a szociális </w:t>
      </w:r>
      <w:r>
        <w:rPr>
          <w:rFonts w:ascii="Times New Roman" w:hAnsi="Times New Roman"/>
          <w:sz w:val="24"/>
          <w:szCs w:val="24"/>
          <w:lang w:val="cs-CZ"/>
        </w:rPr>
        <w:t>kompetenciák</w:t>
      </w:r>
      <w:r>
        <w:rPr>
          <w:rFonts w:ascii="Times New Roman" w:hAnsi="Times New Roman"/>
          <w:sz w:val="24"/>
          <w:szCs w:val="24"/>
        </w:rPr>
        <w:t xml:space="preserve"> fejlesztését is támogathatják. A vizuális kultúra tantárgy kevéssé hagyományos, azonban szükség szerint korszerű tartalmai a képzőművészeten kívül a vizuális kommunikáció és a tárgy- és környezetkultúra, amelyek határozott célul tűzik ki a médiatudatosság fejlesztését, illetve a fenntarthatóság, környezettudatos szemlélet erősítését.</w:t>
      </w:r>
    </w:p>
    <w:p w:rsidR="005A0168" w:rsidRDefault="005A0168" w:rsidP="005A0168">
      <w:pPr>
        <w:pStyle w:val="Listaszerbekezds2"/>
        <w:ind w:left="0" w:firstLine="709"/>
        <w:jc w:val="both"/>
        <w:rPr>
          <w:rFonts w:ascii="Times New Roman" w:hAnsi="Times New Roman"/>
          <w:sz w:val="24"/>
          <w:szCs w:val="24"/>
          <w:lang w:val="cs-CZ"/>
        </w:rPr>
      </w:pPr>
      <w:r>
        <w:rPr>
          <w:rFonts w:ascii="Times New Roman" w:hAnsi="Times New Roman"/>
          <w:sz w:val="24"/>
          <w:szCs w:val="24"/>
        </w:rPr>
        <w:t xml:space="preserve">A vizuális kultúra részterületei közül ebben a szakaszban a gyerekek természetes érdeklődését és szükségletét is kielégítve, a „Vizuális kommunikáció” részterület fejlesztési feladata veszi át a főszerepet, illetve a „Kifejezés, képzőművészet” részterületnek a modern művészet és kortárs kultúra által közvetíthető tartalmai kapnak fontosabb, kiemelt szerepet, míg a „Tárgy- és környezetkultúra” részterület követelményei az építészettörténet összegző jellegű megközelítését és a környezettudatosság erősítését tűzik ki célul. </w:t>
      </w:r>
    </w:p>
    <w:p w:rsidR="005A0168" w:rsidRDefault="005A0168" w:rsidP="005A0168">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A médiatudatosság fejlesztésének egyre fontosabb aspektusa a vizuális megfigyelés és értelmezés segítségével megvalósuló médiahasználat és médiaértés. Ebből következően a mozgóképkultúra és médiaismeret bizonyos vizuális kultúrához kapcsolódó fejlesztési követelményei is itt jelennek meg, külön tematikai egységekben (lásd a vizuális kommunikáció tematikai egységei után).</w:t>
      </w:r>
    </w:p>
    <w:p w:rsidR="005A0168" w:rsidRDefault="005A0168" w:rsidP="005A0168">
      <w:pPr>
        <w:spacing w:after="0" w:line="240" w:lineRule="auto"/>
        <w:rPr>
          <w:rFonts w:ascii="Times New Roman" w:hAnsi="Times New Roman"/>
          <w:sz w:val="24"/>
          <w:szCs w:val="24"/>
        </w:rPr>
      </w:pPr>
    </w:p>
    <w:p w:rsidR="005A0168" w:rsidRDefault="005A0168" w:rsidP="005A0168">
      <w:pPr>
        <w:spacing w:after="0" w:line="240" w:lineRule="auto"/>
        <w:rPr>
          <w:rFonts w:ascii="Times New Roman" w:hAnsi="Times New Roman"/>
          <w:sz w:val="24"/>
          <w:szCs w:val="24"/>
        </w:rPr>
      </w:pPr>
    </w:p>
    <w:tbl>
      <w:tblPr>
        <w:tblW w:w="9231"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6"/>
        <w:gridCol w:w="23"/>
        <w:gridCol w:w="4370"/>
        <w:gridCol w:w="1540"/>
        <w:gridCol w:w="1152"/>
      </w:tblGrid>
      <w:tr w:rsidR="005A0168" w:rsidRPr="0063518D" w:rsidTr="007F7A1A">
        <w:trPr>
          <w:trHeight w:val="20"/>
        </w:trPr>
        <w:tc>
          <w:tcPr>
            <w:tcW w:w="2110" w:type="dxa"/>
            <w:tcBorders>
              <w:top w:val="single" w:sz="4" w:space="0" w:color="auto"/>
            </w:tcBorders>
            <w:shd w:val="clear" w:color="auto" w:fill="FFFFFF"/>
            <w:tcMar>
              <w:top w:w="0" w:type="dxa"/>
              <w:left w:w="0" w:type="dxa"/>
              <w:bottom w:w="0" w:type="dxa"/>
              <w:right w:w="0" w:type="dxa"/>
            </w:tcMar>
            <w:vAlign w:val="center"/>
          </w:tcPr>
          <w:p w:rsidR="005A0168" w:rsidRPr="0063518D"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sz w:val="24"/>
                <w:szCs w:val="24"/>
              </w:rPr>
            </w:pPr>
            <w:r w:rsidRPr="0063518D">
              <w:rPr>
                <w:rFonts w:ascii="Times New Roman" w:hAnsi="Times New Roman"/>
                <w:b/>
                <w:sz w:val="24"/>
                <w:szCs w:val="24"/>
              </w:rPr>
              <w:t>Tematikai egység/ Fejlesztési cél</w:t>
            </w:r>
          </w:p>
        </w:tc>
        <w:tc>
          <w:tcPr>
            <w:tcW w:w="5834" w:type="dxa"/>
            <w:gridSpan w:val="3"/>
            <w:tcBorders>
              <w:top w:val="single" w:sz="4" w:space="0" w:color="auto"/>
            </w:tcBorders>
            <w:shd w:val="clear" w:color="auto" w:fill="FFFFFF"/>
            <w:tcMar>
              <w:top w:w="0" w:type="dxa"/>
              <w:left w:w="0" w:type="dxa"/>
              <w:bottom w:w="0" w:type="dxa"/>
              <w:right w:w="0" w:type="dxa"/>
            </w:tcMar>
            <w:vAlign w:val="center"/>
          </w:tcPr>
          <w:p w:rsidR="005A0168" w:rsidRPr="0063518D" w:rsidRDefault="005A0168" w:rsidP="007F7A1A">
            <w:pPr>
              <w:tabs>
                <w:tab w:val="left" w:pos="720"/>
              </w:tabs>
              <w:spacing w:after="0" w:line="240" w:lineRule="auto"/>
              <w:jc w:val="center"/>
              <w:rPr>
                <w:rFonts w:ascii="Times New Roman" w:hAnsi="Times New Roman"/>
                <w:b/>
                <w:sz w:val="24"/>
                <w:szCs w:val="24"/>
              </w:rPr>
            </w:pPr>
            <w:r w:rsidRPr="0063518D">
              <w:rPr>
                <w:rFonts w:ascii="Times New Roman" w:hAnsi="Times New Roman"/>
                <w:b/>
                <w:sz w:val="24"/>
                <w:szCs w:val="24"/>
              </w:rPr>
              <w:t>Kifejezés, képzőművészet</w:t>
            </w:r>
          </w:p>
          <w:p w:rsidR="005A0168" w:rsidRPr="0063518D" w:rsidRDefault="005A0168" w:rsidP="007F7A1A">
            <w:pPr>
              <w:tabs>
                <w:tab w:val="left" w:pos="720"/>
              </w:tabs>
              <w:spacing w:after="0" w:line="240" w:lineRule="auto"/>
              <w:jc w:val="center"/>
              <w:rPr>
                <w:rFonts w:ascii="Times New Roman" w:hAnsi="Times New Roman"/>
                <w:b/>
                <w:sz w:val="24"/>
                <w:szCs w:val="24"/>
              </w:rPr>
            </w:pPr>
            <w:r w:rsidRPr="0063518D">
              <w:rPr>
                <w:rFonts w:ascii="Times New Roman" w:hAnsi="Times New Roman"/>
                <w:b/>
                <w:sz w:val="24"/>
                <w:szCs w:val="24"/>
              </w:rPr>
              <w:t>Érzelmek, hangulatok kifejezése</w:t>
            </w:r>
          </w:p>
        </w:tc>
        <w:tc>
          <w:tcPr>
            <w:tcW w:w="1133" w:type="dxa"/>
            <w:tcBorders>
              <w:top w:val="single" w:sz="4" w:space="0" w:color="auto"/>
            </w:tcBorders>
            <w:shd w:val="clear" w:color="auto" w:fill="FFFFFF"/>
            <w:tcMar>
              <w:top w:w="0" w:type="dxa"/>
              <w:left w:w="0" w:type="dxa"/>
              <w:bottom w:w="0" w:type="dxa"/>
              <w:right w:w="0" w:type="dxa"/>
            </w:tcMar>
            <w:vAlign w:val="center"/>
          </w:tcPr>
          <w:p w:rsidR="005A0168" w:rsidRPr="0063518D" w:rsidRDefault="005A0168" w:rsidP="007F7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sz w:val="24"/>
                <w:szCs w:val="24"/>
              </w:rPr>
            </w:pPr>
            <w:r w:rsidRPr="0063518D">
              <w:rPr>
                <w:rFonts w:ascii="Times New Roman" w:hAnsi="Times New Roman"/>
                <w:b/>
                <w:sz w:val="24"/>
                <w:szCs w:val="24"/>
              </w:rPr>
              <w:t xml:space="preserve">Órakeret </w:t>
            </w:r>
          </w:p>
          <w:p w:rsidR="005A0168" w:rsidRPr="0063518D" w:rsidRDefault="005A0168" w:rsidP="007F7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sz w:val="24"/>
                <w:szCs w:val="24"/>
              </w:rPr>
            </w:pPr>
            <w:r w:rsidRPr="0063518D">
              <w:rPr>
                <w:rFonts w:ascii="Times New Roman" w:hAnsi="Times New Roman"/>
                <w:b/>
                <w:sz w:val="24"/>
                <w:szCs w:val="24"/>
              </w:rPr>
              <w:t>2 óra</w:t>
            </w:r>
          </w:p>
        </w:tc>
      </w:tr>
      <w:tr w:rsidR="005A0168" w:rsidRPr="0063518D" w:rsidTr="007F7A1A">
        <w:trPr>
          <w:trHeight w:val="20"/>
        </w:trPr>
        <w:tc>
          <w:tcPr>
            <w:tcW w:w="2110" w:type="dxa"/>
            <w:shd w:val="clear" w:color="auto" w:fill="FFFFFF"/>
            <w:tcMar>
              <w:top w:w="0" w:type="dxa"/>
              <w:left w:w="0" w:type="dxa"/>
              <w:bottom w:w="0" w:type="dxa"/>
              <w:right w:w="0" w:type="dxa"/>
            </w:tcMar>
            <w:vAlign w:val="center"/>
          </w:tcPr>
          <w:p w:rsidR="005A0168" w:rsidRPr="0063518D"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sz w:val="24"/>
                <w:szCs w:val="24"/>
              </w:rPr>
            </w:pPr>
            <w:r w:rsidRPr="0063518D">
              <w:rPr>
                <w:rFonts w:ascii="Times New Roman" w:hAnsi="Times New Roman"/>
                <w:b/>
                <w:sz w:val="24"/>
                <w:szCs w:val="24"/>
              </w:rPr>
              <w:t>Előzetes tudás</w:t>
            </w:r>
          </w:p>
        </w:tc>
        <w:tc>
          <w:tcPr>
            <w:tcW w:w="6967" w:type="dxa"/>
            <w:gridSpan w:val="4"/>
            <w:shd w:val="clear" w:color="auto" w:fill="FFFFFF"/>
            <w:noWrap/>
            <w:tcMar>
              <w:top w:w="0" w:type="dxa"/>
              <w:left w:w="57" w:type="dxa"/>
              <w:bottom w:w="0" w:type="dxa"/>
              <w:right w:w="57" w:type="dxa"/>
            </w:tcMar>
          </w:tcPr>
          <w:p w:rsidR="005A0168" w:rsidRPr="00EA39CF"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both"/>
              <w:rPr>
                <w:rFonts w:ascii="Times New Roman" w:hAnsi="Times New Roman"/>
                <w:i/>
                <w:iCs/>
                <w:sz w:val="24"/>
                <w:szCs w:val="24"/>
                <w:lang w:eastAsia="hu-HU"/>
              </w:rPr>
            </w:pPr>
            <w:r w:rsidRPr="00EA39CF">
              <w:rPr>
                <w:rFonts w:ascii="Times New Roman" w:hAnsi="Times New Roman"/>
                <w:sz w:val="24"/>
                <w:szCs w:val="24"/>
              </w:rPr>
              <w:t>Látvány plaszticitásának és színviszonyainak, érzelmi hatásainak megfigyelése és kifejező ábrázolása. Színtani alapok kifejező használata és ismerete</w:t>
            </w:r>
            <w:r>
              <w:rPr>
                <w:rFonts w:ascii="Times New Roman" w:hAnsi="Times New Roman"/>
                <w:sz w:val="24"/>
                <w:szCs w:val="24"/>
                <w:lang w:val="cs-CZ"/>
              </w:rPr>
              <w:t xml:space="preserve">. </w:t>
            </w:r>
            <w:r>
              <w:rPr>
                <w:rFonts w:ascii="Times New Roman" w:hAnsi="Times New Roman"/>
                <w:sz w:val="24"/>
                <w:szCs w:val="24"/>
              </w:rPr>
              <w:t>Önkifejezés alkalmazása az alkotó-tevékenységekben. Vizuális-esztétikai jellegű szempontok érvényesítése az alkotásokban</w:t>
            </w:r>
            <w:r>
              <w:rPr>
                <w:rFonts w:ascii="Times New Roman" w:hAnsi="Times New Roman"/>
                <w:sz w:val="24"/>
                <w:szCs w:val="24"/>
                <w:lang w:val="cs-CZ"/>
              </w:rPr>
              <w:t xml:space="preserve">. </w:t>
            </w:r>
            <w:r>
              <w:rPr>
                <w:rFonts w:ascii="Times New Roman" w:hAnsi="Times New Roman"/>
                <w:sz w:val="24"/>
                <w:szCs w:val="24"/>
              </w:rPr>
              <w:t>Különböző festészeti, grafikai és plasztikai technikák kifejezési szándéknak megfelelő alkalmazása.</w:t>
            </w:r>
          </w:p>
        </w:tc>
      </w:tr>
      <w:tr w:rsidR="005A0168" w:rsidRPr="0063518D" w:rsidTr="007F7A1A">
        <w:trPr>
          <w:trHeight w:val="20"/>
        </w:trPr>
        <w:tc>
          <w:tcPr>
            <w:tcW w:w="2110" w:type="dxa"/>
            <w:shd w:val="clear" w:color="auto" w:fill="FFFFFF"/>
            <w:tcMar>
              <w:top w:w="0" w:type="dxa"/>
              <w:left w:w="0" w:type="dxa"/>
              <w:bottom w:w="0" w:type="dxa"/>
              <w:right w:w="0" w:type="dxa"/>
            </w:tcMar>
            <w:vAlign w:val="center"/>
          </w:tcPr>
          <w:p w:rsidR="005A0168" w:rsidRPr="0063518D"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sz w:val="24"/>
                <w:szCs w:val="24"/>
              </w:rPr>
            </w:pPr>
            <w:r w:rsidRPr="0063518D">
              <w:rPr>
                <w:rFonts w:ascii="Times New Roman" w:hAnsi="Times New Roman"/>
                <w:b/>
                <w:sz w:val="24"/>
                <w:szCs w:val="24"/>
              </w:rPr>
              <w:t>A tematikai egység nevelési-fejlesztési céljai</w:t>
            </w:r>
          </w:p>
        </w:tc>
        <w:tc>
          <w:tcPr>
            <w:tcW w:w="6967" w:type="dxa"/>
            <w:gridSpan w:val="4"/>
            <w:shd w:val="clear" w:color="auto" w:fill="FFFFFF"/>
            <w:noWrap/>
            <w:tcMar>
              <w:top w:w="0" w:type="dxa"/>
              <w:left w:w="57" w:type="dxa"/>
              <w:bottom w:w="0" w:type="dxa"/>
              <w:right w:w="57" w:type="dxa"/>
            </w:tcMar>
          </w:tcPr>
          <w:p w:rsidR="005A0168" w:rsidRPr="00EA39CF" w:rsidRDefault="005A0168" w:rsidP="007F7A1A">
            <w:pPr>
              <w:pStyle w:val="Listaszerbekezds1"/>
              <w:ind w:left="0"/>
              <w:rPr>
                <w:i/>
                <w:iCs/>
              </w:rPr>
            </w:pPr>
            <w:r w:rsidRPr="00EA39CF">
              <w:t>Érzelmek, hangulatok megfogalmazása egyéni szín- és formavilágban</w:t>
            </w:r>
            <w:r w:rsidRPr="00EA39CF">
              <w:rPr>
                <w:lang w:val="cs-CZ"/>
              </w:rPr>
              <w:t>.</w:t>
            </w:r>
            <w:r w:rsidRPr="00EA39CF">
              <w:t xml:space="preserve"> A kifejezésnek megfelelő kompozíció használata</w:t>
            </w:r>
            <w:r>
              <w:rPr>
                <w:lang w:val="cs-CZ"/>
              </w:rPr>
              <w:t xml:space="preserve">. </w:t>
            </w:r>
            <w:r>
              <w:t>Személyes gondolatok, érzelmek vizuális megjelenítése a vizuális kifejezés alapvető eszközeinek segítségével</w:t>
            </w:r>
            <w:r>
              <w:rPr>
                <w:lang w:val="cs-CZ"/>
              </w:rPr>
              <w:t>.</w:t>
            </w:r>
            <w:r>
              <w:t xml:space="preserve"> Önálló vélemény megfogalmazása saját és mások munkáiról.</w:t>
            </w:r>
          </w:p>
        </w:tc>
      </w:tr>
      <w:tr w:rsidR="005A0168" w:rsidRPr="0063518D" w:rsidTr="007F7A1A">
        <w:trPr>
          <w:trHeight w:val="20"/>
        </w:trPr>
        <w:tc>
          <w:tcPr>
            <w:tcW w:w="6430" w:type="dxa"/>
            <w:gridSpan w:val="3"/>
            <w:shd w:val="clear" w:color="auto" w:fill="FFFFFF"/>
            <w:tcMar>
              <w:top w:w="0" w:type="dxa"/>
              <w:left w:w="0" w:type="dxa"/>
              <w:bottom w:w="0" w:type="dxa"/>
              <w:right w:w="0" w:type="dxa"/>
            </w:tcMar>
            <w:vAlign w:val="center"/>
          </w:tcPr>
          <w:p w:rsidR="005A0168" w:rsidRPr="00EA39CF" w:rsidRDefault="005A0168" w:rsidP="007F7A1A">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jc w:val="center"/>
              <w:rPr>
                <w:rFonts w:ascii="Times New Roman" w:hAnsi="Times New Roman"/>
                <w:color w:val="auto"/>
                <w:sz w:val="24"/>
                <w:szCs w:val="24"/>
                <w:lang w:val="hu-HU"/>
              </w:rPr>
            </w:pPr>
            <w:r w:rsidRPr="00EA39CF">
              <w:rPr>
                <w:rFonts w:ascii="Times New Roman" w:hAnsi="Times New Roman"/>
                <w:color w:val="auto"/>
                <w:sz w:val="24"/>
                <w:szCs w:val="24"/>
                <w:lang w:val="hu-HU"/>
              </w:rPr>
              <w:t>Ismeretek/fejlesztési követelmények</w:t>
            </w:r>
          </w:p>
        </w:tc>
        <w:tc>
          <w:tcPr>
            <w:tcW w:w="2647" w:type="dxa"/>
            <w:gridSpan w:val="2"/>
            <w:shd w:val="clear" w:color="auto" w:fill="FFFFFF"/>
            <w:tcMar>
              <w:top w:w="0" w:type="dxa"/>
              <w:left w:w="57" w:type="dxa"/>
              <w:bottom w:w="0" w:type="dxa"/>
              <w:right w:w="57" w:type="dxa"/>
            </w:tcMar>
            <w:vAlign w:val="center"/>
          </w:tcPr>
          <w:p w:rsidR="005A0168" w:rsidRPr="0063518D"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sz w:val="24"/>
                <w:szCs w:val="24"/>
              </w:rPr>
            </w:pPr>
            <w:r w:rsidRPr="0063518D">
              <w:rPr>
                <w:rFonts w:ascii="Times New Roman" w:hAnsi="Times New Roman"/>
                <w:b/>
                <w:sz w:val="24"/>
                <w:szCs w:val="24"/>
              </w:rPr>
              <w:t>Kapcsolódási pontok</w:t>
            </w:r>
          </w:p>
        </w:tc>
      </w:tr>
      <w:tr w:rsidR="005A0168" w:rsidRPr="0063518D" w:rsidTr="007F7A1A">
        <w:trPr>
          <w:trHeight w:val="20"/>
        </w:trPr>
        <w:tc>
          <w:tcPr>
            <w:tcW w:w="6430" w:type="dxa"/>
            <w:gridSpan w:val="3"/>
            <w:shd w:val="clear" w:color="auto" w:fill="FFFFFF"/>
            <w:tcMar>
              <w:top w:w="0" w:type="dxa"/>
              <w:left w:w="0" w:type="dxa"/>
              <w:bottom w:w="0" w:type="dxa"/>
              <w:right w:w="0" w:type="dxa"/>
            </w:tcMar>
          </w:tcPr>
          <w:p w:rsidR="005A0168" w:rsidRPr="0063518D" w:rsidRDefault="005A0168" w:rsidP="005A0168">
            <w:pPr>
              <w:numPr>
                <w:ilvl w:val="0"/>
                <w:numId w:val="65"/>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714" w:hanging="357"/>
              <w:rPr>
                <w:rFonts w:ascii="Times New Roman" w:hAnsi="Times New Roman"/>
                <w:sz w:val="24"/>
                <w:szCs w:val="24"/>
              </w:rPr>
            </w:pPr>
            <w:r w:rsidRPr="0063518D">
              <w:rPr>
                <w:rFonts w:ascii="Times New Roman" w:hAnsi="Times New Roman"/>
                <w:sz w:val="24"/>
                <w:szCs w:val="24"/>
              </w:rPr>
              <w:t xml:space="preserve">Látványok, jelenségek asszociatív megjelenítése, kifejező feldolgozása színes technikákkal (pl. akvarell, temperafestés, fotókollázs/montázs, pasztell, vegyes technika), különböző színérzet (pl. hideg, meleg), illetve különböző ábrázolási rendszerek (pl. perspektíva, axonometria) használatával. </w:t>
            </w:r>
          </w:p>
          <w:p w:rsidR="005A0168" w:rsidRPr="0063518D" w:rsidRDefault="005A0168" w:rsidP="005A0168">
            <w:pPr>
              <w:numPr>
                <w:ilvl w:val="0"/>
                <w:numId w:val="65"/>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63518D">
              <w:rPr>
                <w:rFonts w:ascii="Times New Roman" w:hAnsi="Times New Roman"/>
                <w:sz w:val="24"/>
                <w:szCs w:val="24"/>
              </w:rPr>
              <w:t>Művészeti élmények (pl. zene, mozgás, médiajelenség) vizuálisan értelmezhető megjelenítése önkifejező asszociációs alkotások által síkban, térben, időben (pl. zene hangulatát kifejező festészeti vagy plasztikai megjelenítéssel, talált tárgyakból készített installációval, fotókollázs technikával).</w:t>
            </w:r>
          </w:p>
          <w:p w:rsidR="005A0168" w:rsidRPr="0063518D" w:rsidRDefault="005A0168" w:rsidP="005A0168">
            <w:pPr>
              <w:numPr>
                <w:ilvl w:val="0"/>
                <w:numId w:val="65"/>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63518D">
              <w:rPr>
                <w:rFonts w:ascii="Times New Roman" w:hAnsi="Times New Roman"/>
                <w:sz w:val="24"/>
                <w:szCs w:val="24"/>
              </w:rPr>
              <w:t>Művészeti alkotások kifejező, sajátos átdolgozása, átírása, parafrázis készítése (pl. színesből fekete-fehér vagy monokróm megjelenítés, sík alkotás térbelivé alakítása, kép kiegészítése sajátos elemekkel vagy részletekkel, stílus- és műfajváltás, idő és karaktercserék).</w:t>
            </w:r>
          </w:p>
        </w:tc>
        <w:tc>
          <w:tcPr>
            <w:tcW w:w="2647" w:type="dxa"/>
            <w:gridSpan w:val="2"/>
            <w:shd w:val="clear" w:color="auto" w:fill="FFFFFF"/>
            <w:tcMar>
              <w:top w:w="0" w:type="dxa"/>
              <w:left w:w="57" w:type="dxa"/>
              <w:bottom w:w="0" w:type="dxa"/>
              <w:right w:w="57" w:type="dxa"/>
            </w:tcMar>
          </w:tcPr>
          <w:p w:rsidR="005A0168" w:rsidRPr="0063518D" w:rsidRDefault="005A0168" w:rsidP="007F7A1A">
            <w:pPr>
              <w:spacing w:after="0" w:line="240" w:lineRule="auto"/>
              <w:rPr>
                <w:rFonts w:ascii="Times New Roman" w:hAnsi="Times New Roman"/>
                <w:sz w:val="24"/>
                <w:szCs w:val="24"/>
              </w:rPr>
            </w:pPr>
            <w:r w:rsidRPr="0063518D">
              <w:rPr>
                <w:rFonts w:ascii="Times New Roman" w:hAnsi="Times New Roman"/>
                <w:i/>
                <w:sz w:val="24"/>
                <w:szCs w:val="24"/>
              </w:rPr>
              <w:t>Magyar nyelv és irodalom:</w:t>
            </w:r>
          </w:p>
          <w:p w:rsidR="005A0168" w:rsidRPr="0063518D" w:rsidRDefault="005A0168" w:rsidP="007F7A1A">
            <w:pPr>
              <w:spacing w:after="0" w:line="240" w:lineRule="auto"/>
              <w:rPr>
                <w:rFonts w:ascii="Times New Roman" w:hAnsi="Times New Roman"/>
                <w:sz w:val="24"/>
                <w:szCs w:val="24"/>
              </w:rPr>
            </w:pPr>
            <w:r w:rsidRPr="0063518D">
              <w:rPr>
                <w:rFonts w:ascii="Times New Roman" w:hAnsi="Times New Roman"/>
                <w:sz w:val="24"/>
                <w:szCs w:val="24"/>
              </w:rPr>
              <w:t>verbális közlésformák, a műelemzés verbális módszerei.</w:t>
            </w:r>
          </w:p>
          <w:p w:rsidR="005A0168" w:rsidRPr="0063518D" w:rsidRDefault="005A0168" w:rsidP="007F7A1A">
            <w:pPr>
              <w:spacing w:after="0" w:line="240" w:lineRule="auto"/>
              <w:rPr>
                <w:rFonts w:ascii="Times New Roman" w:hAnsi="Times New Roman"/>
                <w:sz w:val="24"/>
                <w:szCs w:val="24"/>
              </w:rPr>
            </w:pPr>
          </w:p>
          <w:p w:rsidR="005A0168" w:rsidRPr="0063518D" w:rsidRDefault="005A0168" w:rsidP="007F7A1A">
            <w:pPr>
              <w:spacing w:after="0" w:line="240" w:lineRule="auto"/>
              <w:rPr>
                <w:rFonts w:ascii="Times New Roman" w:hAnsi="Times New Roman"/>
                <w:i/>
                <w:sz w:val="24"/>
                <w:szCs w:val="24"/>
              </w:rPr>
            </w:pPr>
            <w:r w:rsidRPr="0063518D">
              <w:rPr>
                <w:rFonts w:ascii="Times New Roman" w:hAnsi="Times New Roman"/>
                <w:i/>
                <w:sz w:val="24"/>
                <w:szCs w:val="24"/>
              </w:rPr>
              <w:t xml:space="preserve">Ének-zene: </w:t>
            </w:r>
          </w:p>
          <w:p w:rsidR="005A0168" w:rsidRPr="0063518D" w:rsidRDefault="005A0168" w:rsidP="007F7A1A">
            <w:pPr>
              <w:spacing w:after="0" w:line="240" w:lineRule="auto"/>
              <w:rPr>
                <w:rFonts w:ascii="Times New Roman" w:hAnsi="Times New Roman"/>
                <w:sz w:val="24"/>
                <w:szCs w:val="24"/>
              </w:rPr>
            </w:pPr>
            <w:r w:rsidRPr="0063518D">
              <w:rPr>
                <w:rFonts w:ascii="Times New Roman" w:hAnsi="Times New Roman"/>
                <w:sz w:val="24"/>
                <w:szCs w:val="24"/>
              </w:rPr>
              <w:t>A zenei és vizuális élmények kapcsolata.</w:t>
            </w:r>
          </w:p>
          <w:p w:rsidR="005A0168" w:rsidRPr="0063518D" w:rsidRDefault="005A0168" w:rsidP="007F7A1A">
            <w:pPr>
              <w:spacing w:after="0" w:line="240" w:lineRule="auto"/>
              <w:rPr>
                <w:rFonts w:ascii="Times New Roman" w:hAnsi="Times New Roman"/>
                <w:sz w:val="24"/>
                <w:szCs w:val="24"/>
              </w:rPr>
            </w:pPr>
            <w:r w:rsidRPr="0063518D">
              <w:rPr>
                <w:rFonts w:ascii="Times New Roman" w:hAnsi="Times New Roman"/>
                <w:sz w:val="24"/>
                <w:szCs w:val="24"/>
              </w:rPr>
              <w:t>Zenei kompozíció.</w:t>
            </w:r>
          </w:p>
          <w:p w:rsidR="005A0168" w:rsidRPr="0063518D" w:rsidRDefault="005A0168" w:rsidP="007F7A1A">
            <w:pPr>
              <w:spacing w:after="0" w:line="240" w:lineRule="auto"/>
              <w:rPr>
                <w:rFonts w:ascii="Times New Roman" w:hAnsi="Times New Roman"/>
                <w:sz w:val="24"/>
                <w:szCs w:val="24"/>
              </w:rPr>
            </w:pPr>
          </w:p>
          <w:p w:rsidR="005A0168" w:rsidRPr="0063518D"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63518D">
              <w:rPr>
                <w:rFonts w:ascii="Times New Roman" w:hAnsi="Times New Roman"/>
                <w:i/>
                <w:sz w:val="24"/>
                <w:szCs w:val="24"/>
              </w:rPr>
              <w:t>Dráma és tánc:</w:t>
            </w:r>
          </w:p>
          <w:p w:rsidR="005A0168" w:rsidRPr="0063518D"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63518D">
              <w:rPr>
                <w:rFonts w:ascii="Times New Roman" w:hAnsi="Times New Roman"/>
                <w:sz w:val="24"/>
                <w:szCs w:val="24"/>
              </w:rPr>
              <w:t>jelenetek, mozgások, összetett mediális művészeti hatások élményének feldolgozása.</w:t>
            </w:r>
          </w:p>
        </w:tc>
      </w:tr>
      <w:tr w:rsidR="005A0168" w:rsidRPr="0063518D" w:rsidTr="007F7A1A">
        <w:trPr>
          <w:trHeight w:val="20"/>
        </w:trPr>
        <w:tc>
          <w:tcPr>
            <w:tcW w:w="2133" w:type="dxa"/>
            <w:gridSpan w:val="2"/>
            <w:shd w:val="clear" w:color="auto" w:fill="FFFFFF"/>
            <w:tcMar>
              <w:top w:w="0" w:type="dxa"/>
              <w:left w:w="0" w:type="dxa"/>
              <w:bottom w:w="0" w:type="dxa"/>
              <w:right w:w="0" w:type="dxa"/>
            </w:tcMar>
            <w:vAlign w:val="center"/>
          </w:tcPr>
          <w:p w:rsidR="005A0168" w:rsidRPr="00EA39CF" w:rsidRDefault="005A0168"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after="0"/>
              <w:jc w:val="center"/>
              <w:rPr>
                <w:rFonts w:ascii="Times New Roman" w:hAnsi="Times New Roman"/>
                <w:color w:val="auto"/>
                <w:sz w:val="24"/>
                <w:szCs w:val="24"/>
                <w:lang w:val="hu-HU"/>
              </w:rPr>
            </w:pPr>
            <w:r w:rsidRPr="00EA39CF">
              <w:rPr>
                <w:rFonts w:ascii="Times New Roman" w:hAnsi="Times New Roman"/>
                <w:color w:val="auto"/>
                <w:sz w:val="24"/>
                <w:szCs w:val="24"/>
                <w:lang w:val="hu-HU"/>
              </w:rPr>
              <w:t>Kulcsfogalmak/ fogalmak</w:t>
            </w:r>
          </w:p>
        </w:tc>
        <w:tc>
          <w:tcPr>
            <w:tcW w:w="6944" w:type="dxa"/>
            <w:gridSpan w:val="3"/>
            <w:shd w:val="clear" w:color="auto" w:fill="FFFFFF"/>
            <w:tcMar>
              <w:top w:w="0" w:type="dxa"/>
              <w:left w:w="0" w:type="dxa"/>
              <w:bottom w:w="0" w:type="dxa"/>
              <w:right w:w="0" w:type="dxa"/>
            </w:tcMar>
          </w:tcPr>
          <w:p w:rsidR="005A0168" w:rsidRPr="0063518D"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63518D">
              <w:rPr>
                <w:rFonts w:ascii="Times New Roman" w:hAnsi="Times New Roman"/>
                <w:sz w:val="24"/>
                <w:szCs w:val="24"/>
                <w:lang w:val="cs-CZ"/>
              </w:rPr>
              <w:t xml:space="preserve">Megjelenítés, vizuális átírás, stilizálás, kiemelés, kompozíció, színritmus, vonalritmus, formaritmus, felületek (textúra, faktúra), parafrázis, </w:t>
            </w:r>
            <w:r w:rsidRPr="0063518D">
              <w:rPr>
                <w:rFonts w:ascii="Times New Roman" w:hAnsi="Times New Roman"/>
                <w:sz w:val="24"/>
                <w:szCs w:val="24"/>
                <w:lang w:val="cs-CZ"/>
              </w:rPr>
              <w:lastRenderedPageBreak/>
              <w:t>mozgásfázisok, fotókollázs, montázs, vetület, Monge vetület, horizont, nézőpont, tapasztalati távlattan, perspektíva.</w:t>
            </w:r>
          </w:p>
        </w:tc>
      </w:tr>
    </w:tbl>
    <w:p w:rsidR="005A0168" w:rsidRPr="00EA39CF" w:rsidRDefault="005A0168" w:rsidP="005A0168">
      <w:pPr>
        <w:spacing w:after="0" w:line="240" w:lineRule="auto"/>
        <w:rPr>
          <w:rFonts w:ascii="Times New Roman" w:hAnsi="Times New Roman"/>
          <w:sz w:val="24"/>
          <w:szCs w:val="24"/>
          <w:lang w:val="cs-CZ"/>
        </w:rPr>
      </w:pPr>
    </w:p>
    <w:p w:rsidR="005A0168" w:rsidRPr="00EA39CF" w:rsidRDefault="005A0168" w:rsidP="005A0168">
      <w:pPr>
        <w:spacing w:after="0" w:line="240" w:lineRule="auto"/>
        <w:rPr>
          <w:rFonts w:ascii="Times New Roman" w:hAnsi="Times New Roman"/>
          <w:sz w:val="24"/>
          <w:szCs w:val="24"/>
          <w:lang w:val="cs-CZ"/>
        </w:rPr>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26"/>
        <w:gridCol w:w="268"/>
        <w:gridCol w:w="4185"/>
        <w:gridCol w:w="1865"/>
        <w:gridCol w:w="1087"/>
      </w:tblGrid>
      <w:tr w:rsidR="005A0168" w:rsidRPr="0063518D" w:rsidTr="007F7A1A">
        <w:trPr>
          <w:trHeight w:val="551"/>
        </w:trPr>
        <w:tc>
          <w:tcPr>
            <w:tcW w:w="2094" w:type="dxa"/>
            <w:gridSpan w:val="2"/>
            <w:shd w:val="clear" w:color="auto" w:fill="FFFFFF"/>
            <w:tcMar>
              <w:top w:w="0" w:type="dxa"/>
              <w:left w:w="0" w:type="dxa"/>
              <w:bottom w:w="0" w:type="dxa"/>
              <w:right w:w="0" w:type="dxa"/>
            </w:tcMar>
            <w:vAlign w:val="center"/>
          </w:tcPr>
          <w:p w:rsidR="005A0168" w:rsidRPr="0063518D"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sz w:val="24"/>
                <w:szCs w:val="24"/>
              </w:rPr>
            </w:pPr>
            <w:r w:rsidRPr="0063518D">
              <w:rPr>
                <w:rFonts w:ascii="Times New Roman" w:hAnsi="Times New Roman"/>
                <w:b/>
                <w:sz w:val="24"/>
                <w:szCs w:val="24"/>
              </w:rPr>
              <w:t>Tematikai egység/ Fejlesztési cél</w:t>
            </w:r>
          </w:p>
        </w:tc>
        <w:tc>
          <w:tcPr>
            <w:tcW w:w="6050" w:type="dxa"/>
            <w:gridSpan w:val="2"/>
            <w:shd w:val="clear" w:color="auto" w:fill="FFFFFF"/>
            <w:tcMar>
              <w:top w:w="0" w:type="dxa"/>
              <w:left w:w="0" w:type="dxa"/>
              <w:bottom w:w="0" w:type="dxa"/>
              <w:right w:w="0" w:type="dxa"/>
            </w:tcMar>
          </w:tcPr>
          <w:p w:rsidR="005A0168" w:rsidRPr="0063518D" w:rsidRDefault="005A0168" w:rsidP="007F7A1A">
            <w:pPr>
              <w:tabs>
                <w:tab w:val="left" w:pos="720"/>
              </w:tabs>
              <w:spacing w:after="0" w:line="240" w:lineRule="auto"/>
              <w:jc w:val="center"/>
              <w:rPr>
                <w:rFonts w:ascii="Times New Roman" w:hAnsi="Times New Roman"/>
                <w:b/>
                <w:sz w:val="24"/>
                <w:szCs w:val="24"/>
              </w:rPr>
            </w:pPr>
            <w:r w:rsidRPr="0063518D">
              <w:rPr>
                <w:rFonts w:ascii="Times New Roman" w:hAnsi="Times New Roman"/>
                <w:b/>
                <w:sz w:val="24"/>
                <w:szCs w:val="24"/>
              </w:rPr>
              <w:t>Kifejezés, képzőművészet</w:t>
            </w:r>
          </w:p>
          <w:p w:rsidR="005A0168" w:rsidRPr="0063518D" w:rsidRDefault="005A0168" w:rsidP="007F7A1A">
            <w:pPr>
              <w:tabs>
                <w:tab w:val="left" w:pos="720"/>
              </w:tabs>
              <w:spacing w:after="0" w:line="240" w:lineRule="auto"/>
              <w:jc w:val="center"/>
              <w:rPr>
                <w:rFonts w:ascii="Times New Roman" w:hAnsi="Times New Roman"/>
                <w:b/>
                <w:sz w:val="24"/>
                <w:szCs w:val="24"/>
              </w:rPr>
            </w:pPr>
            <w:r w:rsidRPr="0063518D">
              <w:rPr>
                <w:rFonts w:ascii="Times New Roman" w:hAnsi="Times New Roman"/>
                <w:b/>
                <w:sz w:val="24"/>
                <w:szCs w:val="24"/>
              </w:rPr>
              <w:t>A művészi közlés, mű és jelentése</w:t>
            </w:r>
          </w:p>
        </w:tc>
        <w:tc>
          <w:tcPr>
            <w:tcW w:w="1087" w:type="dxa"/>
            <w:shd w:val="clear" w:color="auto" w:fill="FFFFFF"/>
            <w:tcMar>
              <w:top w:w="0" w:type="dxa"/>
              <w:left w:w="0" w:type="dxa"/>
              <w:bottom w:w="0" w:type="dxa"/>
              <w:right w:w="0" w:type="dxa"/>
            </w:tcMar>
          </w:tcPr>
          <w:p w:rsidR="005A0168" w:rsidRPr="0063518D" w:rsidRDefault="005A0168" w:rsidP="007F7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sz w:val="24"/>
                <w:szCs w:val="24"/>
              </w:rPr>
            </w:pPr>
            <w:r w:rsidRPr="0063518D">
              <w:rPr>
                <w:rFonts w:ascii="Times New Roman" w:hAnsi="Times New Roman"/>
                <w:b/>
                <w:sz w:val="24"/>
                <w:szCs w:val="24"/>
              </w:rPr>
              <w:t>Órakeret 5 óra</w:t>
            </w:r>
          </w:p>
        </w:tc>
      </w:tr>
      <w:tr w:rsidR="005A0168" w:rsidRPr="0063518D" w:rsidTr="007F7A1A">
        <w:trPr>
          <w:trHeight w:val="330"/>
        </w:trPr>
        <w:tc>
          <w:tcPr>
            <w:tcW w:w="2094" w:type="dxa"/>
            <w:gridSpan w:val="2"/>
            <w:tcBorders>
              <w:bottom w:val="single" w:sz="4" w:space="0" w:color="auto"/>
            </w:tcBorders>
            <w:shd w:val="clear" w:color="auto" w:fill="FFFFFF"/>
            <w:tcMar>
              <w:top w:w="0" w:type="dxa"/>
              <w:left w:w="0" w:type="dxa"/>
              <w:bottom w:w="0" w:type="dxa"/>
              <w:right w:w="0" w:type="dxa"/>
            </w:tcMar>
            <w:vAlign w:val="center"/>
          </w:tcPr>
          <w:p w:rsidR="005A0168" w:rsidRPr="0063518D"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sz w:val="24"/>
                <w:szCs w:val="24"/>
              </w:rPr>
            </w:pPr>
            <w:r w:rsidRPr="0063518D">
              <w:rPr>
                <w:rFonts w:ascii="Times New Roman" w:hAnsi="Times New Roman"/>
                <w:b/>
                <w:sz w:val="24"/>
                <w:szCs w:val="24"/>
              </w:rPr>
              <w:t>Előzetes tudás</w:t>
            </w:r>
          </w:p>
        </w:tc>
        <w:tc>
          <w:tcPr>
            <w:tcW w:w="7137" w:type="dxa"/>
            <w:gridSpan w:val="3"/>
            <w:tcBorders>
              <w:bottom w:val="single" w:sz="4" w:space="0" w:color="auto"/>
            </w:tcBorders>
            <w:shd w:val="clear" w:color="auto" w:fill="FFFFFF"/>
            <w:tcMar>
              <w:top w:w="0" w:type="dxa"/>
              <w:left w:w="57" w:type="dxa"/>
              <w:bottom w:w="0" w:type="dxa"/>
              <w:right w:w="57" w:type="dxa"/>
            </w:tcMar>
          </w:tcPr>
          <w:p w:rsidR="005A0168" w:rsidRPr="00EA39CF"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both"/>
              <w:rPr>
                <w:rFonts w:ascii="Times New Roman" w:hAnsi="Times New Roman"/>
                <w:i/>
                <w:iCs/>
                <w:sz w:val="24"/>
                <w:szCs w:val="24"/>
                <w:lang w:val="cs-CZ" w:eastAsia="hu-HU"/>
              </w:rPr>
            </w:pPr>
            <w:r>
              <w:rPr>
                <w:rFonts w:ascii="Times New Roman" w:hAnsi="Times New Roman"/>
                <w:sz w:val="24"/>
                <w:szCs w:val="24"/>
              </w:rPr>
              <w:t>Művészeti és a képzőművészeti ágak legfontosabb jegyeinek megkülönböztetése a műelemzés során</w:t>
            </w:r>
            <w:r>
              <w:rPr>
                <w:rFonts w:ascii="Times New Roman" w:hAnsi="Times New Roman"/>
                <w:sz w:val="24"/>
                <w:szCs w:val="24"/>
                <w:lang w:val="cs-CZ"/>
              </w:rPr>
              <w:t xml:space="preserve">. </w:t>
            </w:r>
            <w:r>
              <w:rPr>
                <w:rFonts w:ascii="Times New Roman" w:hAnsi="Times New Roman"/>
                <w:sz w:val="24"/>
                <w:szCs w:val="24"/>
              </w:rPr>
              <w:t>Művészeti alkotások, vizuális jelenségek, látványok verbális és képi elemzése</w:t>
            </w:r>
            <w:r>
              <w:rPr>
                <w:rFonts w:ascii="Times New Roman" w:hAnsi="Times New Roman"/>
                <w:sz w:val="24"/>
                <w:szCs w:val="24"/>
                <w:lang w:val="cs-CZ"/>
              </w:rPr>
              <w:t xml:space="preserve">. </w:t>
            </w:r>
            <w:r>
              <w:rPr>
                <w:rFonts w:ascii="Times New Roman" w:hAnsi="Times New Roman"/>
                <w:sz w:val="24"/>
                <w:szCs w:val="24"/>
              </w:rPr>
              <w:t xml:space="preserve">A vizuális kifejezés eszközeinek használata. Vizuális esztétikai jellegű </w:t>
            </w:r>
            <w:r>
              <w:rPr>
                <w:rFonts w:ascii="Times New Roman" w:hAnsi="Times New Roman"/>
                <w:sz w:val="24"/>
                <w:szCs w:val="24"/>
                <w:lang w:val="cs-CZ"/>
              </w:rPr>
              <w:t>értékítéletek</w:t>
            </w:r>
            <w:r>
              <w:rPr>
                <w:rFonts w:ascii="Times New Roman" w:hAnsi="Times New Roman"/>
                <w:sz w:val="24"/>
                <w:szCs w:val="24"/>
              </w:rPr>
              <w:t xml:space="preserve"> megfogalmazása </w:t>
            </w:r>
            <w:r>
              <w:rPr>
                <w:rFonts w:ascii="Times New Roman" w:hAnsi="Times New Roman"/>
                <w:sz w:val="24"/>
                <w:szCs w:val="24"/>
                <w:lang w:val="cs-CZ"/>
              </w:rPr>
              <w:t>elemzésekben</w:t>
            </w:r>
            <w:r>
              <w:rPr>
                <w:rFonts w:ascii="Times New Roman" w:hAnsi="Times New Roman"/>
                <w:sz w:val="24"/>
                <w:szCs w:val="24"/>
              </w:rPr>
              <w:t xml:space="preserve">, illetve érvényre juttatása az alkotó feladatokban. </w:t>
            </w:r>
          </w:p>
        </w:tc>
      </w:tr>
      <w:tr w:rsidR="005A0168" w:rsidRPr="0063518D" w:rsidTr="007F7A1A">
        <w:trPr>
          <w:trHeight w:val="330"/>
        </w:trPr>
        <w:tc>
          <w:tcPr>
            <w:tcW w:w="20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A0168" w:rsidRPr="0063518D"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sz w:val="24"/>
                <w:szCs w:val="24"/>
              </w:rPr>
            </w:pPr>
            <w:r w:rsidRPr="0063518D">
              <w:rPr>
                <w:rFonts w:ascii="Times New Roman" w:hAnsi="Times New Roman"/>
                <w:b/>
                <w:sz w:val="24"/>
                <w:szCs w:val="24"/>
              </w:rPr>
              <w:t>A tematikai egység nevelési-fejlesztési céljai</w:t>
            </w:r>
          </w:p>
        </w:tc>
        <w:tc>
          <w:tcPr>
            <w:tcW w:w="698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5A0168" w:rsidRPr="0063518D" w:rsidRDefault="005A0168" w:rsidP="007F7A1A">
            <w:pPr>
              <w:pStyle w:val="NormlWeb"/>
              <w:spacing w:before="0" w:beforeAutospacing="0" w:after="0" w:afterAutospacing="0"/>
              <w:jc w:val="both"/>
              <w:rPr>
                <w:i/>
                <w:iCs/>
                <w:u w:val="single"/>
              </w:rPr>
            </w:pPr>
            <w:r w:rsidRPr="0063518D">
              <w:t>A vizuális közlés különböző műfajú köznapi és művészi formáinak árnyalt megkülönböztetése</w:t>
            </w:r>
            <w:r>
              <w:rPr>
                <w:lang w:val="cs-CZ"/>
              </w:rPr>
              <w:t xml:space="preserve">. </w:t>
            </w:r>
            <w:r w:rsidRPr="0063518D">
              <w:t>Különböző ábrázolási rendszerek, színkontrasztok, felületi hatások felismerése, kifejező szerepük értékelése műalkotások tematikus elemzésén keresztül</w:t>
            </w:r>
            <w:r>
              <w:rPr>
                <w:lang w:val="cs-CZ"/>
              </w:rPr>
              <w:t xml:space="preserve">. </w:t>
            </w:r>
            <w:r w:rsidRPr="0063518D">
              <w:t>A megfigyelt jelenségek, műalkotások formai és színviszonyainak értelmezése vizuális és verbális módszerekkel</w:t>
            </w:r>
            <w:r>
              <w:rPr>
                <w:lang w:val="cs-CZ"/>
              </w:rPr>
              <w:t xml:space="preserve">. </w:t>
            </w:r>
            <w:r w:rsidRPr="0063518D">
              <w:t>A legjelentősebb művészettörténeti stíluskorszakok és irányzatok legjellemzőbb műalkotásainak és szimbolikus tárgyainak azonosítása.Önálló vélemény megfogalmazása saját és mások munkáiról.</w:t>
            </w:r>
          </w:p>
        </w:tc>
      </w:tr>
      <w:tr w:rsidR="005A0168" w:rsidRPr="0063518D" w:rsidTr="007F7A1A">
        <w:trPr>
          <w:trHeight w:val="227"/>
        </w:trPr>
        <w:tc>
          <w:tcPr>
            <w:tcW w:w="6279" w:type="dxa"/>
            <w:gridSpan w:val="3"/>
            <w:tcBorders>
              <w:top w:val="single" w:sz="4" w:space="0" w:color="auto"/>
            </w:tcBorders>
            <w:shd w:val="clear" w:color="auto" w:fill="FFFFFF"/>
            <w:tcMar>
              <w:top w:w="0" w:type="dxa"/>
              <w:left w:w="0" w:type="dxa"/>
              <w:bottom w:w="0" w:type="dxa"/>
              <w:right w:w="0" w:type="dxa"/>
            </w:tcMar>
          </w:tcPr>
          <w:p w:rsidR="005A0168" w:rsidRPr="0063518D" w:rsidRDefault="005A0168" w:rsidP="007F7A1A">
            <w:pPr>
              <w:spacing w:after="0" w:line="240" w:lineRule="auto"/>
              <w:jc w:val="center"/>
              <w:rPr>
                <w:rFonts w:ascii="Times New Roman" w:hAnsi="Times New Roman"/>
                <w:b/>
                <w:sz w:val="24"/>
                <w:szCs w:val="24"/>
              </w:rPr>
            </w:pPr>
            <w:r w:rsidRPr="0063518D">
              <w:rPr>
                <w:rFonts w:ascii="Times New Roman" w:hAnsi="Times New Roman"/>
                <w:b/>
                <w:sz w:val="24"/>
                <w:szCs w:val="24"/>
              </w:rPr>
              <w:t>Ismeretek/fejlesztési követelmények</w:t>
            </w:r>
          </w:p>
        </w:tc>
        <w:tc>
          <w:tcPr>
            <w:tcW w:w="2758" w:type="dxa"/>
            <w:gridSpan w:val="2"/>
            <w:tcBorders>
              <w:top w:val="single" w:sz="4" w:space="0" w:color="auto"/>
            </w:tcBorders>
            <w:shd w:val="clear" w:color="auto" w:fill="FFFFFF"/>
            <w:tcMar>
              <w:top w:w="0" w:type="dxa"/>
              <w:left w:w="57" w:type="dxa"/>
              <w:bottom w:w="0" w:type="dxa"/>
              <w:right w:w="57" w:type="dxa"/>
            </w:tcMar>
          </w:tcPr>
          <w:p w:rsidR="005A0168" w:rsidRPr="0063518D" w:rsidRDefault="005A0168" w:rsidP="007F7A1A">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after="0" w:line="240" w:lineRule="auto"/>
              <w:jc w:val="center"/>
              <w:rPr>
                <w:rFonts w:ascii="Times New Roman" w:hAnsi="Times New Roman"/>
                <w:b/>
                <w:sz w:val="24"/>
                <w:szCs w:val="24"/>
              </w:rPr>
            </w:pPr>
            <w:r w:rsidRPr="0063518D">
              <w:rPr>
                <w:rFonts w:ascii="Times New Roman" w:hAnsi="Times New Roman"/>
                <w:b/>
                <w:sz w:val="24"/>
                <w:szCs w:val="24"/>
              </w:rPr>
              <w:t>Kapcsolódási pontok</w:t>
            </w:r>
          </w:p>
        </w:tc>
      </w:tr>
      <w:tr w:rsidR="005A0168" w:rsidRPr="0063518D" w:rsidTr="007F7A1A">
        <w:trPr>
          <w:trHeight w:val="227"/>
        </w:trPr>
        <w:tc>
          <w:tcPr>
            <w:tcW w:w="6279" w:type="dxa"/>
            <w:gridSpan w:val="3"/>
            <w:shd w:val="clear" w:color="auto" w:fill="FFFFFF"/>
            <w:tcMar>
              <w:top w:w="0" w:type="dxa"/>
              <w:left w:w="0" w:type="dxa"/>
              <w:bottom w:w="0" w:type="dxa"/>
              <w:right w:w="0" w:type="dxa"/>
            </w:tcMar>
          </w:tcPr>
          <w:p w:rsidR="005A0168" w:rsidRPr="00EA39CF" w:rsidRDefault="005A0168" w:rsidP="005A0168">
            <w:pPr>
              <w:numPr>
                <w:ilvl w:val="0"/>
                <w:numId w:val="63"/>
              </w:numPr>
              <w:spacing w:after="0" w:line="240" w:lineRule="auto"/>
              <w:ind w:left="431" w:hanging="357"/>
              <w:rPr>
                <w:rFonts w:ascii="Times New Roman" w:hAnsi="Times New Roman"/>
                <w:i/>
                <w:iCs/>
                <w:sz w:val="24"/>
                <w:szCs w:val="24"/>
                <w:lang w:eastAsia="hu-HU"/>
              </w:rPr>
            </w:pPr>
            <w:r w:rsidRPr="0063518D">
              <w:rPr>
                <w:rFonts w:ascii="Times New Roman" w:hAnsi="Times New Roman"/>
                <w:sz w:val="24"/>
                <w:szCs w:val="24"/>
              </w:rPr>
              <w:t xml:space="preserve">Az alkotómunkához kapcsolódva műalkotások megfigyelése alapján, művészettörténeti korszakok, </w:t>
            </w:r>
            <w:r>
              <w:rPr>
                <w:rFonts w:ascii="Times New Roman" w:hAnsi="Times New Roman"/>
                <w:sz w:val="24"/>
                <w:szCs w:val="24"/>
              </w:rPr>
              <w:t>stílusirányzatok (különösen a 19</w:t>
            </w:r>
            <w:r w:rsidRPr="0063518D">
              <w:rPr>
                <w:rFonts w:ascii="Times New Roman" w:hAnsi="Times New Roman"/>
                <w:sz w:val="24"/>
                <w:szCs w:val="24"/>
              </w:rPr>
              <w:t>. század irányzatai) stílusjegyeinek elemzése, összehasonlítása, művek tematikus csoportosítása (pl. műfaj, formarend, technika, kifejezőeszköz, tériség, mű célja: pl. mágia, megörökítés, provokálás, tanítás) szerint.</w:t>
            </w:r>
          </w:p>
          <w:p w:rsidR="005A0168" w:rsidRPr="00962E70" w:rsidRDefault="005A0168" w:rsidP="007F7A1A">
            <w:pPr>
              <w:spacing w:after="0" w:line="240" w:lineRule="auto"/>
              <w:ind w:left="74"/>
              <w:rPr>
                <w:rFonts w:ascii="Times New Roman" w:hAnsi="Times New Roman"/>
                <w:i/>
                <w:iCs/>
                <w:sz w:val="24"/>
                <w:szCs w:val="24"/>
                <w:lang w:eastAsia="hu-HU"/>
              </w:rPr>
            </w:pPr>
          </w:p>
          <w:p w:rsidR="005A0168" w:rsidRPr="00EA39CF" w:rsidRDefault="005A0168" w:rsidP="005A0168">
            <w:pPr>
              <w:numPr>
                <w:ilvl w:val="0"/>
                <w:numId w:val="63"/>
              </w:numPr>
              <w:spacing w:after="0" w:line="240" w:lineRule="auto"/>
              <w:ind w:left="431" w:hanging="357"/>
              <w:rPr>
                <w:rFonts w:ascii="Times New Roman" w:hAnsi="Times New Roman"/>
                <w:i/>
                <w:iCs/>
                <w:sz w:val="24"/>
                <w:szCs w:val="24"/>
                <w:lang w:eastAsia="hu-HU"/>
              </w:rPr>
            </w:pPr>
            <w:r w:rsidRPr="0063518D">
              <w:rPr>
                <w:rFonts w:ascii="Times New Roman" w:hAnsi="Times New Roman"/>
                <w:sz w:val="24"/>
                <w:szCs w:val="24"/>
              </w:rPr>
              <w:t>Képek, látványok, médiaszövegek, események (pl. műalkotások, fotók, filmek, élmények, álmok, közösségi alkalmak) önálló elemzése a vizuális közlés köznapi és művészi formáinak megkülönböztetésével, illetve az elemzés eredményének, a következtetéseknek a bemutatása szöveggel és képekkel (pl. szöveg és illusztráció kapcsolatok létrehozása a szemléltetés érdekében).</w:t>
            </w:r>
          </w:p>
        </w:tc>
        <w:tc>
          <w:tcPr>
            <w:tcW w:w="2758" w:type="dxa"/>
            <w:gridSpan w:val="2"/>
            <w:shd w:val="clear" w:color="auto" w:fill="FFFFFF"/>
            <w:tcMar>
              <w:top w:w="0" w:type="dxa"/>
              <w:left w:w="57" w:type="dxa"/>
              <w:bottom w:w="0" w:type="dxa"/>
              <w:right w:w="57" w:type="dxa"/>
            </w:tcMar>
          </w:tcPr>
          <w:p w:rsidR="005A0168" w:rsidRPr="0063518D"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63518D">
              <w:rPr>
                <w:rFonts w:ascii="Times New Roman" w:hAnsi="Times New Roman"/>
                <w:i/>
                <w:sz w:val="24"/>
                <w:szCs w:val="24"/>
              </w:rPr>
              <w:t>Történelem, társadalmi és állampolgári ismeretek:</w:t>
            </w:r>
            <w:r w:rsidRPr="0063518D">
              <w:rPr>
                <w:rFonts w:ascii="Times New Roman" w:hAnsi="Times New Roman"/>
                <w:sz w:val="24"/>
                <w:szCs w:val="24"/>
              </w:rPr>
              <w:t xml:space="preserve"> Időmeghatározás. Művészeti korstílusok és irányzatok kötődése a társadalmi, kulturális háttérhez. Társadalmi témák vizuális megjelenítése.</w:t>
            </w:r>
          </w:p>
          <w:p w:rsidR="005A0168" w:rsidRPr="0063518D"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5A0168" w:rsidRPr="0063518D"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63518D">
              <w:rPr>
                <w:rFonts w:ascii="Times New Roman" w:hAnsi="Times New Roman"/>
                <w:i/>
                <w:sz w:val="24"/>
                <w:szCs w:val="24"/>
              </w:rPr>
              <w:t>Magyar nyelv és irodalom:</w:t>
            </w:r>
          </w:p>
          <w:p w:rsidR="005A0168"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művészeti ágak mellérendelt viszonyainak megtapasztalása. Könyvtárhasználat.</w:t>
            </w:r>
          </w:p>
          <w:p w:rsidR="005A0168" w:rsidRPr="0063518D"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5A0168" w:rsidRPr="0063518D" w:rsidRDefault="005A0168" w:rsidP="007F7A1A">
            <w:pPr>
              <w:spacing w:after="0" w:line="240" w:lineRule="auto"/>
              <w:rPr>
                <w:rFonts w:ascii="Times New Roman" w:hAnsi="Times New Roman"/>
                <w:sz w:val="24"/>
                <w:szCs w:val="24"/>
              </w:rPr>
            </w:pPr>
            <w:r w:rsidRPr="0063518D">
              <w:rPr>
                <w:rFonts w:ascii="Times New Roman" w:hAnsi="Times New Roman"/>
                <w:i/>
                <w:sz w:val="24"/>
                <w:szCs w:val="24"/>
              </w:rPr>
              <w:t>Ének-zene:</w:t>
            </w:r>
          </w:p>
          <w:p w:rsidR="005A0168" w:rsidRPr="0063518D" w:rsidRDefault="005A0168" w:rsidP="007F7A1A">
            <w:pPr>
              <w:spacing w:after="0" w:line="240" w:lineRule="auto"/>
              <w:rPr>
                <w:rFonts w:ascii="Times New Roman" w:hAnsi="Times New Roman"/>
                <w:sz w:val="24"/>
                <w:szCs w:val="24"/>
              </w:rPr>
            </w:pPr>
            <w:r w:rsidRPr="0063518D">
              <w:rPr>
                <w:rFonts w:ascii="Times New Roman" w:hAnsi="Times New Roman"/>
                <w:sz w:val="24"/>
                <w:szCs w:val="24"/>
              </w:rPr>
              <w:t>művészettörténeti és zenetörténeti összefüggések.</w:t>
            </w:r>
          </w:p>
          <w:p w:rsidR="005A0168" w:rsidRPr="0063518D" w:rsidRDefault="005A0168" w:rsidP="007F7A1A">
            <w:pPr>
              <w:spacing w:after="0" w:line="240" w:lineRule="auto"/>
              <w:rPr>
                <w:rFonts w:ascii="Times New Roman" w:hAnsi="Times New Roman"/>
                <w:sz w:val="24"/>
                <w:szCs w:val="24"/>
              </w:rPr>
            </w:pPr>
          </w:p>
          <w:p w:rsidR="005A0168" w:rsidRPr="0063518D" w:rsidRDefault="005A0168" w:rsidP="007F7A1A">
            <w:pPr>
              <w:spacing w:after="0" w:line="240" w:lineRule="auto"/>
              <w:rPr>
                <w:rFonts w:ascii="Times New Roman" w:hAnsi="Times New Roman"/>
                <w:i/>
                <w:sz w:val="24"/>
                <w:szCs w:val="24"/>
              </w:rPr>
            </w:pPr>
            <w:r w:rsidRPr="0063518D">
              <w:rPr>
                <w:rFonts w:ascii="Times New Roman" w:hAnsi="Times New Roman"/>
                <w:i/>
                <w:sz w:val="24"/>
                <w:szCs w:val="24"/>
              </w:rPr>
              <w:t>Informatika:</w:t>
            </w:r>
          </w:p>
          <w:p w:rsidR="005A0168" w:rsidRPr="0063518D" w:rsidRDefault="005A0168" w:rsidP="007F7A1A">
            <w:pPr>
              <w:spacing w:after="0" w:line="240" w:lineRule="auto"/>
              <w:rPr>
                <w:rFonts w:ascii="Times New Roman" w:hAnsi="Times New Roman"/>
                <w:sz w:val="24"/>
                <w:szCs w:val="24"/>
              </w:rPr>
            </w:pPr>
            <w:r w:rsidRPr="0063518D">
              <w:rPr>
                <w:rFonts w:ascii="Times New Roman" w:hAnsi="Times New Roman"/>
                <w:sz w:val="24"/>
                <w:szCs w:val="24"/>
              </w:rPr>
              <w:t>Internetes portálok használata. Digitális prezentációk készítése.</w:t>
            </w:r>
          </w:p>
        </w:tc>
      </w:tr>
      <w:tr w:rsidR="005A0168" w:rsidRPr="0063518D" w:rsidTr="007F7A1A">
        <w:tblPrEx>
          <w:tblBorders>
            <w:top w:val="none" w:sz="0" w:space="0" w:color="auto"/>
          </w:tblBorders>
        </w:tblPrEx>
        <w:trPr>
          <w:trHeight w:val="540"/>
        </w:trPr>
        <w:tc>
          <w:tcPr>
            <w:tcW w:w="1826" w:type="dxa"/>
            <w:shd w:val="clear" w:color="auto" w:fill="FFFFFF"/>
            <w:tcMar>
              <w:top w:w="0" w:type="dxa"/>
              <w:left w:w="0" w:type="dxa"/>
              <w:bottom w:w="0" w:type="dxa"/>
              <w:right w:w="0" w:type="dxa"/>
            </w:tcMar>
            <w:vAlign w:val="center"/>
          </w:tcPr>
          <w:p w:rsidR="005A0168" w:rsidRDefault="005A0168"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after="0"/>
              <w:jc w:val="center"/>
              <w:rPr>
                <w:rFonts w:ascii="Times New Roman" w:hAnsi="Times New Roman"/>
                <w:color w:val="auto"/>
                <w:sz w:val="24"/>
                <w:szCs w:val="24"/>
                <w:lang w:val="hu-HU"/>
              </w:rPr>
            </w:pPr>
            <w:r>
              <w:rPr>
                <w:rFonts w:ascii="Times New Roman" w:hAnsi="Times New Roman"/>
                <w:color w:val="auto"/>
                <w:sz w:val="24"/>
                <w:szCs w:val="24"/>
                <w:lang w:val="hu-HU"/>
              </w:rPr>
              <w:t>Kulcsfogalmak/ fogalmak</w:t>
            </w:r>
          </w:p>
        </w:tc>
        <w:tc>
          <w:tcPr>
            <w:tcW w:w="7208" w:type="dxa"/>
            <w:gridSpan w:val="4"/>
            <w:shd w:val="clear" w:color="auto" w:fill="FFFFFF"/>
            <w:tcMar>
              <w:top w:w="0" w:type="dxa"/>
              <w:left w:w="57" w:type="dxa"/>
              <w:bottom w:w="0" w:type="dxa"/>
              <w:right w:w="57" w:type="dxa"/>
            </w:tcMar>
          </w:tcPr>
          <w:p w:rsidR="005A0168" w:rsidRPr="0063518D"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lang w:val="cs-CZ"/>
              </w:rPr>
            </w:pPr>
            <w:r w:rsidRPr="0063518D">
              <w:rPr>
                <w:rFonts w:ascii="Times New Roman" w:hAnsi="Times New Roman"/>
                <w:sz w:val="24"/>
                <w:szCs w:val="24"/>
                <w:lang w:val="cs-CZ"/>
              </w:rPr>
              <w:t>Művészi</w:t>
            </w:r>
            <w:r w:rsidRPr="0063518D">
              <w:rPr>
                <w:rFonts w:ascii="Times New Roman" w:hAnsi="Times New Roman"/>
                <w:sz w:val="24"/>
                <w:szCs w:val="24"/>
              </w:rPr>
              <w:t xml:space="preserve"> kifejezés, látványelemzés, téri helyzet, vetület, képsík, axonometria, egy iránypontos perspektíva, képzőművészeti műfaj, plaszticitás, arányrendszer, kompozíció, képkivágás, síkbeli és téri helyzetviszonylat, takarás, felület, forma, faktúra, textúra, szín, tónus, irány, térbeliség, formatömeg, főszín, mellékszín, kevert szín, </w:t>
            </w:r>
            <w:r w:rsidRPr="0063518D">
              <w:rPr>
                <w:rFonts w:ascii="Times New Roman" w:hAnsi="Times New Roman"/>
                <w:sz w:val="24"/>
                <w:szCs w:val="24"/>
              </w:rPr>
              <w:lastRenderedPageBreak/>
              <w:t>színkontraszt, tónus, szín-, vonal-, formaritmus, stíluskorszak, stílusirányzat, intermediális kifejezés/műfaj, kortárs művészet.</w:t>
            </w:r>
          </w:p>
        </w:tc>
      </w:tr>
    </w:tbl>
    <w:p w:rsidR="005A0168" w:rsidRPr="00EA39CF" w:rsidRDefault="005A0168" w:rsidP="005A0168">
      <w:pPr>
        <w:spacing w:after="0" w:line="240" w:lineRule="auto"/>
        <w:rPr>
          <w:rFonts w:ascii="Times New Roman" w:hAnsi="Times New Roman"/>
          <w:sz w:val="24"/>
          <w:szCs w:val="24"/>
          <w:lang w:val="cs-CZ"/>
        </w:rPr>
      </w:pPr>
    </w:p>
    <w:p w:rsidR="005A0168" w:rsidRPr="00EA39CF" w:rsidRDefault="005A0168" w:rsidP="005A0168">
      <w:pPr>
        <w:spacing w:after="0" w:line="240" w:lineRule="auto"/>
        <w:rPr>
          <w:rFonts w:ascii="Times New Roman" w:hAnsi="Times New Roman"/>
          <w:sz w:val="24"/>
          <w:szCs w:val="24"/>
          <w:lang w:val="cs-CZ"/>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4"/>
        <w:gridCol w:w="361"/>
        <w:gridCol w:w="3683"/>
        <w:gridCol w:w="1541"/>
        <w:gridCol w:w="1322"/>
      </w:tblGrid>
      <w:tr w:rsidR="005A0168" w:rsidRPr="0063518D" w:rsidTr="007F7A1A">
        <w:tc>
          <w:tcPr>
            <w:tcW w:w="2685" w:type="dxa"/>
            <w:gridSpan w:val="2"/>
            <w:vAlign w:val="center"/>
          </w:tcPr>
          <w:p w:rsidR="005A0168" w:rsidRPr="0063518D" w:rsidRDefault="005A0168" w:rsidP="007F7A1A">
            <w:pPr>
              <w:spacing w:after="0" w:line="240" w:lineRule="auto"/>
              <w:jc w:val="center"/>
              <w:rPr>
                <w:rFonts w:ascii="Times New Roman" w:hAnsi="Times New Roman"/>
                <w:b/>
                <w:bCs/>
                <w:sz w:val="24"/>
                <w:szCs w:val="24"/>
              </w:rPr>
            </w:pPr>
            <w:r w:rsidRPr="0063518D">
              <w:rPr>
                <w:rFonts w:ascii="Times New Roman" w:hAnsi="Times New Roman"/>
                <w:b/>
                <w:bCs/>
                <w:sz w:val="24"/>
                <w:szCs w:val="24"/>
              </w:rPr>
              <w:t>Tematikai egység/ Fejlesztési cél</w:t>
            </w:r>
          </w:p>
        </w:tc>
        <w:tc>
          <w:tcPr>
            <w:tcW w:w="5224" w:type="dxa"/>
            <w:gridSpan w:val="2"/>
            <w:vAlign w:val="center"/>
          </w:tcPr>
          <w:p w:rsidR="005A0168" w:rsidRPr="0063518D" w:rsidRDefault="005A0168" w:rsidP="007F7A1A">
            <w:pPr>
              <w:spacing w:after="0" w:line="240" w:lineRule="auto"/>
              <w:jc w:val="center"/>
              <w:rPr>
                <w:rFonts w:ascii="Times New Roman" w:hAnsi="Times New Roman"/>
                <w:b/>
                <w:bCs/>
                <w:i/>
                <w:sz w:val="24"/>
                <w:szCs w:val="24"/>
              </w:rPr>
            </w:pPr>
            <w:r w:rsidRPr="0063518D">
              <w:rPr>
                <w:rFonts w:ascii="Times New Roman" w:hAnsi="Times New Roman"/>
                <w:b/>
                <w:bCs/>
                <w:sz w:val="24"/>
                <w:szCs w:val="24"/>
              </w:rPr>
              <w:t>Vizuális kommunikáció</w:t>
            </w:r>
          </w:p>
          <w:p w:rsidR="005A0168" w:rsidRPr="0063518D" w:rsidRDefault="005A0168" w:rsidP="007F7A1A">
            <w:pPr>
              <w:spacing w:after="0" w:line="240" w:lineRule="auto"/>
              <w:jc w:val="center"/>
              <w:rPr>
                <w:rFonts w:ascii="Times New Roman" w:hAnsi="Times New Roman"/>
                <w:b/>
                <w:bCs/>
                <w:sz w:val="24"/>
                <w:szCs w:val="24"/>
              </w:rPr>
            </w:pPr>
            <w:r w:rsidRPr="0063518D">
              <w:rPr>
                <w:rFonts w:ascii="Times New Roman" w:hAnsi="Times New Roman"/>
                <w:b/>
                <w:sz w:val="24"/>
                <w:szCs w:val="24"/>
              </w:rPr>
              <w:t>Magyarázó képek/rajzok</w:t>
            </w:r>
          </w:p>
        </w:tc>
        <w:tc>
          <w:tcPr>
            <w:tcW w:w="1322" w:type="dxa"/>
            <w:vAlign w:val="center"/>
          </w:tcPr>
          <w:p w:rsidR="005A0168" w:rsidRPr="0063518D" w:rsidRDefault="005A0168" w:rsidP="007F7A1A">
            <w:pPr>
              <w:spacing w:after="0" w:line="240" w:lineRule="auto"/>
              <w:jc w:val="center"/>
              <w:rPr>
                <w:rFonts w:ascii="Times New Roman" w:hAnsi="Times New Roman"/>
                <w:b/>
                <w:bCs/>
                <w:sz w:val="24"/>
                <w:szCs w:val="24"/>
              </w:rPr>
            </w:pPr>
            <w:r w:rsidRPr="0063518D">
              <w:rPr>
                <w:rFonts w:ascii="Times New Roman" w:hAnsi="Times New Roman"/>
                <w:b/>
                <w:bCs/>
                <w:sz w:val="24"/>
                <w:szCs w:val="24"/>
              </w:rPr>
              <w:t xml:space="preserve">Órakeret </w:t>
            </w:r>
          </w:p>
          <w:p w:rsidR="005A0168" w:rsidRPr="0063518D" w:rsidRDefault="005A0168" w:rsidP="007F7A1A">
            <w:pPr>
              <w:spacing w:after="0" w:line="240" w:lineRule="auto"/>
              <w:jc w:val="center"/>
              <w:rPr>
                <w:rFonts w:ascii="Times New Roman" w:hAnsi="Times New Roman"/>
                <w:b/>
                <w:sz w:val="24"/>
                <w:szCs w:val="24"/>
                <w:lang w:val="cs-CZ"/>
              </w:rPr>
            </w:pPr>
            <w:r w:rsidRPr="0063518D">
              <w:rPr>
                <w:rFonts w:ascii="Times New Roman" w:hAnsi="Times New Roman"/>
                <w:b/>
                <w:bCs/>
                <w:sz w:val="24"/>
                <w:szCs w:val="24"/>
                <w:lang w:val="cs-CZ"/>
              </w:rPr>
              <w:t>2 óra</w:t>
            </w:r>
          </w:p>
        </w:tc>
      </w:tr>
      <w:tr w:rsidR="005A0168" w:rsidRPr="0063518D" w:rsidTr="007F7A1A">
        <w:tc>
          <w:tcPr>
            <w:tcW w:w="2685" w:type="dxa"/>
            <w:gridSpan w:val="2"/>
            <w:vAlign w:val="center"/>
          </w:tcPr>
          <w:p w:rsidR="005A0168" w:rsidRPr="0063518D" w:rsidRDefault="005A0168" w:rsidP="007F7A1A">
            <w:pPr>
              <w:spacing w:after="0" w:line="240" w:lineRule="auto"/>
              <w:jc w:val="center"/>
              <w:rPr>
                <w:rFonts w:ascii="Times New Roman" w:hAnsi="Times New Roman"/>
                <w:b/>
                <w:bCs/>
                <w:sz w:val="24"/>
                <w:szCs w:val="24"/>
              </w:rPr>
            </w:pPr>
            <w:r w:rsidRPr="0063518D">
              <w:rPr>
                <w:rFonts w:ascii="Times New Roman" w:hAnsi="Times New Roman"/>
                <w:b/>
                <w:bCs/>
                <w:sz w:val="24"/>
                <w:szCs w:val="24"/>
              </w:rPr>
              <w:t>Előzetes tudás</w:t>
            </w:r>
          </w:p>
        </w:tc>
        <w:tc>
          <w:tcPr>
            <w:tcW w:w="6546" w:type="dxa"/>
            <w:gridSpan w:val="3"/>
          </w:tcPr>
          <w:p w:rsidR="005A0168" w:rsidRPr="00EA39CF" w:rsidRDefault="005A0168" w:rsidP="007F7A1A">
            <w:pPr>
              <w:spacing w:after="0" w:line="240" w:lineRule="auto"/>
              <w:jc w:val="both"/>
              <w:rPr>
                <w:rFonts w:ascii="Times New Roman" w:hAnsi="Times New Roman"/>
                <w:i/>
                <w:iCs/>
                <w:sz w:val="24"/>
                <w:szCs w:val="24"/>
                <w:lang w:eastAsia="hu-HU"/>
              </w:rPr>
            </w:pPr>
            <w:r w:rsidRPr="0063518D">
              <w:rPr>
                <w:rFonts w:ascii="Times New Roman" w:hAnsi="Times New Roman"/>
                <w:bCs/>
                <w:sz w:val="24"/>
                <w:szCs w:val="24"/>
              </w:rPr>
              <w:t>A legfontosabb vizuális jelek, jelzések, szimbólumok értelmezése, alkotó használata. Képi utasítások követése, illetve ilyenek létrehozása.</w:t>
            </w:r>
          </w:p>
        </w:tc>
      </w:tr>
      <w:tr w:rsidR="005A0168" w:rsidRPr="0063518D" w:rsidTr="007F7A1A">
        <w:trPr>
          <w:trHeight w:val="328"/>
        </w:trPr>
        <w:tc>
          <w:tcPr>
            <w:tcW w:w="2685" w:type="dxa"/>
            <w:gridSpan w:val="2"/>
            <w:vAlign w:val="center"/>
          </w:tcPr>
          <w:p w:rsidR="005A0168" w:rsidRPr="0063518D" w:rsidRDefault="005A0168" w:rsidP="007F7A1A">
            <w:pPr>
              <w:spacing w:after="0" w:line="240" w:lineRule="auto"/>
              <w:jc w:val="center"/>
              <w:rPr>
                <w:rFonts w:ascii="Times New Roman" w:hAnsi="Times New Roman"/>
                <w:sz w:val="24"/>
                <w:szCs w:val="24"/>
              </w:rPr>
            </w:pPr>
            <w:r w:rsidRPr="0063518D">
              <w:rPr>
                <w:rFonts w:ascii="Times New Roman" w:hAnsi="Times New Roman"/>
                <w:b/>
                <w:sz w:val="24"/>
                <w:szCs w:val="24"/>
              </w:rPr>
              <w:t>A tematikai egység nevelési-fejlesztési céljai</w:t>
            </w:r>
          </w:p>
        </w:tc>
        <w:tc>
          <w:tcPr>
            <w:tcW w:w="6546" w:type="dxa"/>
            <w:gridSpan w:val="3"/>
          </w:tcPr>
          <w:p w:rsidR="005A0168" w:rsidRPr="00962E70" w:rsidRDefault="005A0168" w:rsidP="007F7A1A">
            <w:pPr>
              <w:pStyle w:val="CM38"/>
              <w:widowControl/>
              <w:spacing w:after="0"/>
              <w:jc w:val="both"/>
              <w:rPr>
                <w:rFonts w:ascii="Times New Roman" w:hAnsi="Times New Roman" w:cs="Times New Roman"/>
                <w:i/>
                <w:iCs/>
                <w:lang w:val="hu-HU" w:eastAsia="hu-HU"/>
              </w:rPr>
            </w:pPr>
            <w:r w:rsidRPr="00962E70">
              <w:rPr>
                <w:rFonts w:ascii="Times New Roman" w:hAnsi="Times New Roman" w:cs="Times New Roman"/>
                <w:bCs/>
                <w:lang w:val="hu-HU"/>
              </w:rPr>
              <w:t>Nem vizuális természetű információk érzékletesképimegfogalmazása. Időbenifolyamatokértelmezhetővizuálismegjelenítése.</w:t>
            </w:r>
          </w:p>
        </w:tc>
      </w:tr>
      <w:tr w:rsidR="005A0168" w:rsidRPr="0063518D" w:rsidTr="007F7A1A">
        <w:tc>
          <w:tcPr>
            <w:tcW w:w="6368" w:type="dxa"/>
            <w:gridSpan w:val="3"/>
            <w:tcBorders>
              <w:top w:val="nil"/>
            </w:tcBorders>
            <w:vAlign w:val="center"/>
          </w:tcPr>
          <w:p w:rsidR="005A0168" w:rsidRDefault="005A0168" w:rsidP="007F7A1A">
            <w:pPr>
              <w:pStyle w:val="Cmsor3"/>
              <w:keepNext w:val="0"/>
              <w:keepLines w:val="0"/>
              <w:spacing w:before="0"/>
              <w:jc w:val="center"/>
              <w:rPr>
                <w:rFonts w:ascii="Times New Roman" w:hAnsi="Times New Roman"/>
                <w:bCs w:val="0"/>
                <w:iCs/>
                <w:color w:val="auto"/>
                <w:sz w:val="24"/>
                <w:szCs w:val="24"/>
              </w:rPr>
            </w:pPr>
            <w:r>
              <w:rPr>
                <w:rFonts w:ascii="Times New Roman" w:hAnsi="Times New Roman"/>
                <w:bCs w:val="0"/>
                <w:iCs/>
                <w:color w:val="auto"/>
                <w:sz w:val="24"/>
                <w:szCs w:val="24"/>
              </w:rPr>
              <w:t>Ismeretek/fejlesztési követelmények</w:t>
            </w:r>
          </w:p>
        </w:tc>
        <w:tc>
          <w:tcPr>
            <w:tcW w:w="2863" w:type="dxa"/>
            <w:gridSpan w:val="2"/>
            <w:tcBorders>
              <w:top w:val="nil"/>
            </w:tcBorders>
            <w:vAlign w:val="center"/>
          </w:tcPr>
          <w:p w:rsidR="005A0168" w:rsidRPr="0063518D" w:rsidRDefault="005A0168" w:rsidP="007F7A1A">
            <w:pPr>
              <w:spacing w:after="0" w:line="240" w:lineRule="auto"/>
              <w:jc w:val="center"/>
              <w:rPr>
                <w:rFonts w:ascii="Times New Roman" w:hAnsi="Times New Roman"/>
                <w:b/>
                <w:bCs/>
                <w:sz w:val="24"/>
                <w:szCs w:val="24"/>
              </w:rPr>
            </w:pPr>
            <w:r w:rsidRPr="0063518D">
              <w:rPr>
                <w:rFonts w:ascii="Times New Roman" w:hAnsi="Times New Roman"/>
                <w:b/>
                <w:bCs/>
                <w:sz w:val="24"/>
                <w:szCs w:val="24"/>
              </w:rPr>
              <w:t>Kapcsolódási pontok</w:t>
            </w:r>
          </w:p>
        </w:tc>
      </w:tr>
      <w:tr w:rsidR="005A0168" w:rsidRPr="0063518D" w:rsidTr="007F7A1A">
        <w:tc>
          <w:tcPr>
            <w:tcW w:w="6368" w:type="dxa"/>
            <w:gridSpan w:val="3"/>
          </w:tcPr>
          <w:p w:rsidR="005A0168" w:rsidRPr="00EA39CF" w:rsidRDefault="005A0168" w:rsidP="005A0168">
            <w:pPr>
              <w:numPr>
                <w:ilvl w:val="0"/>
                <w:numId w:val="63"/>
              </w:numPr>
              <w:spacing w:after="0" w:line="240" w:lineRule="auto"/>
              <w:ind w:left="431" w:hanging="357"/>
              <w:rPr>
                <w:rFonts w:ascii="Times New Roman" w:hAnsi="Times New Roman"/>
                <w:i/>
                <w:iCs/>
                <w:sz w:val="24"/>
                <w:szCs w:val="24"/>
                <w:lang w:eastAsia="hu-HU"/>
              </w:rPr>
            </w:pPr>
            <w:r w:rsidRPr="0063518D">
              <w:rPr>
                <w:rFonts w:ascii="Times New Roman" w:hAnsi="Times New Roman"/>
                <w:sz w:val="24"/>
                <w:szCs w:val="24"/>
              </w:rPr>
              <w:t>Pontosan értelmezhető információközlések képes és rajzos használati utasítások megfogalmazásával, kivitelezésével (pl. kitalált, „képtelen tárgyról”) a különféle jelentésmódok, ábrázolások megfigyelésének céljával.</w:t>
            </w:r>
          </w:p>
          <w:p w:rsidR="005A0168" w:rsidRPr="00A152AE" w:rsidRDefault="005A0168" w:rsidP="005A0168">
            <w:pPr>
              <w:pStyle w:val="CM38"/>
              <w:widowControl/>
              <w:numPr>
                <w:ilvl w:val="0"/>
                <w:numId w:val="63"/>
              </w:numPr>
              <w:spacing w:after="0"/>
              <w:ind w:left="431" w:hanging="357"/>
              <w:rPr>
                <w:rFonts w:ascii="Times New Roman" w:hAnsi="Times New Roman" w:cs="Times New Roman"/>
                <w:color w:val="auto"/>
                <w:lang w:val="hu-HU"/>
              </w:rPr>
            </w:pPr>
            <w:r w:rsidRPr="00A152AE">
              <w:rPr>
                <w:rFonts w:ascii="Times New Roman" w:hAnsi="Times New Roman" w:cs="Times New Roman"/>
                <w:color w:val="auto"/>
                <w:lang w:val="hu-HU"/>
              </w:rPr>
              <w:t>Nem vizuális természetű információk érzékletes megjelenítése egyezményes jelzések használatával (pl. grafikonon, diagramon), és/vagy saját jelzésrendszer alkalmazásával, a jelentésváltozatok megfelelő működésének tudatosítása érdekében.</w:t>
            </w:r>
          </w:p>
        </w:tc>
        <w:tc>
          <w:tcPr>
            <w:tcW w:w="2863" w:type="dxa"/>
            <w:gridSpan w:val="2"/>
          </w:tcPr>
          <w:p w:rsidR="005A0168" w:rsidRPr="0063518D" w:rsidRDefault="005A0168" w:rsidP="007F7A1A">
            <w:pPr>
              <w:spacing w:after="0" w:line="240" w:lineRule="auto"/>
              <w:rPr>
                <w:rFonts w:ascii="Times New Roman" w:hAnsi="Times New Roman"/>
                <w:sz w:val="24"/>
                <w:szCs w:val="24"/>
              </w:rPr>
            </w:pPr>
            <w:r w:rsidRPr="0063518D">
              <w:rPr>
                <w:rFonts w:ascii="Times New Roman" w:hAnsi="Times New Roman"/>
                <w:i/>
                <w:sz w:val="24"/>
                <w:szCs w:val="24"/>
              </w:rPr>
              <w:t>Magyar nyelv és irodalom:</w:t>
            </w:r>
            <w:r w:rsidRPr="0063518D">
              <w:rPr>
                <w:rFonts w:ascii="Times New Roman" w:hAnsi="Times New Roman"/>
                <w:sz w:val="24"/>
                <w:szCs w:val="24"/>
              </w:rPr>
              <w:t xml:space="preserve"> Szöveg és kép viszonya. Nyelvi és nem nyelvi kódok mindennapi közlési helyzetekben. Meggyőző kommunikáció. Ábrák, képek, illusztrációk kapcsolata a szöveggel. Szó szerinti és metaforikus jelentés.</w:t>
            </w:r>
          </w:p>
          <w:p w:rsidR="005A0168" w:rsidRPr="0063518D" w:rsidRDefault="005A0168" w:rsidP="007F7A1A">
            <w:pPr>
              <w:spacing w:after="0" w:line="240" w:lineRule="auto"/>
              <w:rPr>
                <w:rFonts w:ascii="Times New Roman" w:hAnsi="Times New Roman"/>
                <w:sz w:val="24"/>
                <w:szCs w:val="24"/>
              </w:rPr>
            </w:pPr>
          </w:p>
          <w:p w:rsidR="005A0168" w:rsidRPr="0063518D" w:rsidRDefault="005A0168" w:rsidP="007F7A1A">
            <w:pPr>
              <w:spacing w:after="0" w:line="240" w:lineRule="auto"/>
              <w:rPr>
                <w:rFonts w:ascii="Times New Roman" w:hAnsi="Times New Roman"/>
                <w:sz w:val="24"/>
                <w:szCs w:val="24"/>
              </w:rPr>
            </w:pPr>
            <w:r w:rsidRPr="0063518D">
              <w:rPr>
                <w:rFonts w:ascii="Times New Roman" w:hAnsi="Times New Roman"/>
                <w:i/>
                <w:sz w:val="24"/>
                <w:szCs w:val="24"/>
              </w:rPr>
              <w:t>Matematika:</w:t>
            </w:r>
          </w:p>
          <w:p w:rsidR="005A0168" w:rsidRPr="0063518D" w:rsidRDefault="005A0168" w:rsidP="007F7A1A">
            <w:pPr>
              <w:spacing w:after="0" w:line="240" w:lineRule="auto"/>
              <w:rPr>
                <w:rFonts w:ascii="Times New Roman" w:hAnsi="Times New Roman"/>
                <w:sz w:val="24"/>
                <w:szCs w:val="24"/>
              </w:rPr>
            </w:pPr>
            <w:r w:rsidRPr="0063518D">
              <w:rPr>
                <w:rFonts w:ascii="Times New Roman" w:hAnsi="Times New Roman"/>
                <w:sz w:val="24"/>
                <w:szCs w:val="24"/>
              </w:rPr>
              <w:t>Rajzolt, illetve tárgyi jelek értelmezése. Rendszeralkotás: elemek elrendezése különféle szempontok szerint. Rendszerezést segítő eszközök (fadiagram, útdiagram, táblázatok).</w:t>
            </w:r>
          </w:p>
          <w:p w:rsidR="005A0168" w:rsidRPr="0063518D" w:rsidRDefault="005A0168" w:rsidP="007F7A1A">
            <w:pPr>
              <w:spacing w:after="0" w:line="240" w:lineRule="auto"/>
              <w:rPr>
                <w:rFonts w:ascii="Times New Roman" w:hAnsi="Times New Roman"/>
                <w:sz w:val="24"/>
                <w:szCs w:val="24"/>
              </w:rPr>
            </w:pPr>
          </w:p>
          <w:p w:rsidR="005A0168" w:rsidRPr="0063518D" w:rsidRDefault="005A0168" w:rsidP="007F7A1A">
            <w:pPr>
              <w:spacing w:after="0" w:line="240" w:lineRule="auto"/>
              <w:rPr>
                <w:rFonts w:ascii="Times New Roman" w:hAnsi="Times New Roman"/>
                <w:sz w:val="24"/>
                <w:szCs w:val="24"/>
              </w:rPr>
            </w:pPr>
            <w:r w:rsidRPr="0063518D">
              <w:rPr>
                <w:rFonts w:ascii="Times New Roman" w:hAnsi="Times New Roman"/>
                <w:i/>
                <w:sz w:val="24"/>
                <w:szCs w:val="24"/>
              </w:rPr>
              <w:t>Földrajz:</w:t>
            </w:r>
          </w:p>
          <w:p w:rsidR="005A0168" w:rsidRPr="0063518D" w:rsidRDefault="005A0168" w:rsidP="007F7A1A">
            <w:pPr>
              <w:spacing w:after="0" w:line="240" w:lineRule="auto"/>
              <w:rPr>
                <w:rFonts w:ascii="Times New Roman" w:hAnsi="Times New Roman"/>
                <w:i/>
                <w:sz w:val="24"/>
                <w:szCs w:val="24"/>
              </w:rPr>
            </w:pPr>
            <w:r w:rsidRPr="0063518D">
              <w:rPr>
                <w:rFonts w:ascii="Times New Roman" w:hAnsi="Times New Roman"/>
                <w:sz w:val="24"/>
                <w:szCs w:val="24"/>
              </w:rPr>
              <w:t>a mindennapi környezetben előforduló jelek, jelzések, a jelekből álló információhoz kapcsolódó kommunikáció.</w:t>
            </w:r>
          </w:p>
        </w:tc>
      </w:tr>
      <w:tr w:rsidR="005A0168" w:rsidRPr="0063518D" w:rsidTr="007F7A1A">
        <w:tblPrEx>
          <w:tblBorders>
            <w:top w:val="none" w:sz="0" w:space="0" w:color="auto"/>
          </w:tblBorders>
        </w:tblPrEx>
        <w:trPr>
          <w:trHeight w:val="550"/>
        </w:trPr>
        <w:tc>
          <w:tcPr>
            <w:tcW w:w="2324" w:type="dxa"/>
            <w:vAlign w:val="center"/>
          </w:tcPr>
          <w:p w:rsidR="005A0168" w:rsidRDefault="005A0168" w:rsidP="007F7A1A">
            <w:pPr>
              <w:pStyle w:val="Cmsor5"/>
              <w:spacing w:before="0" w:after="0"/>
              <w:jc w:val="center"/>
              <w:rPr>
                <w:i w:val="0"/>
                <w:sz w:val="24"/>
                <w:szCs w:val="24"/>
              </w:rPr>
            </w:pPr>
            <w:r>
              <w:rPr>
                <w:i w:val="0"/>
                <w:sz w:val="24"/>
                <w:szCs w:val="24"/>
              </w:rPr>
              <w:t>Kulcsfogalmak/ fogalmak</w:t>
            </w:r>
          </w:p>
        </w:tc>
        <w:tc>
          <w:tcPr>
            <w:tcW w:w="6907" w:type="dxa"/>
            <w:gridSpan w:val="4"/>
          </w:tcPr>
          <w:p w:rsidR="005A0168" w:rsidRPr="0063518D" w:rsidRDefault="005A0168" w:rsidP="007F7A1A">
            <w:pPr>
              <w:spacing w:after="0" w:line="240" w:lineRule="auto"/>
              <w:rPr>
                <w:rFonts w:ascii="Times New Roman" w:hAnsi="Times New Roman"/>
                <w:sz w:val="24"/>
                <w:szCs w:val="24"/>
              </w:rPr>
            </w:pPr>
            <w:r w:rsidRPr="0063518D">
              <w:rPr>
                <w:rFonts w:ascii="Times New Roman" w:hAnsi="Times New Roman"/>
                <w:sz w:val="24"/>
                <w:szCs w:val="24"/>
              </w:rPr>
              <w:t>Egyezményes jel, jelzés, saját jel, jelzés, jelrendszer, tér-idő változás, (grafikon), (diagram).</w:t>
            </w:r>
          </w:p>
        </w:tc>
      </w:tr>
    </w:tbl>
    <w:p w:rsidR="005A0168" w:rsidRPr="00EA39CF" w:rsidRDefault="005A0168" w:rsidP="005A0168">
      <w:pPr>
        <w:spacing w:after="0" w:line="240" w:lineRule="auto"/>
        <w:rPr>
          <w:rFonts w:ascii="Times New Roman" w:hAnsi="Times New Roman"/>
          <w:sz w:val="24"/>
          <w:szCs w:val="24"/>
          <w:lang w:val="cs-CZ"/>
        </w:rPr>
      </w:pPr>
    </w:p>
    <w:p w:rsidR="005A0168" w:rsidRPr="00EA39CF" w:rsidRDefault="005A0168" w:rsidP="005A0168">
      <w:pPr>
        <w:spacing w:after="0" w:line="240" w:lineRule="auto"/>
        <w:rPr>
          <w:rFonts w:ascii="Times New Roman" w:hAnsi="Times New Roman"/>
          <w:sz w:val="24"/>
          <w:szCs w:val="24"/>
          <w:lang w:val="cs-CZ"/>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5"/>
        <w:gridCol w:w="306"/>
        <w:gridCol w:w="3641"/>
        <w:gridCol w:w="1405"/>
        <w:gridCol w:w="1644"/>
      </w:tblGrid>
      <w:tr w:rsidR="005A0168" w:rsidRPr="0063518D" w:rsidTr="007F7A1A">
        <w:trPr>
          <w:cantSplit/>
        </w:trPr>
        <w:tc>
          <w:tcPr>
            <w:tcW w:w="2541" w:type="dxa"/>
            <w:gridSpan w:val="2"/>
            <w:vAlign w:val="center"/>
          </w:tcPr>
          <w:p w:rsidR="005A0168" w:rsidRPr="0063518D" w:rsidRDefault="005A0168" w:rsidP="007F7A1A">
            <w:pPr>
              <w:spacing w:after="0" w:line="240" w:lineRule="auto"/>
              <w:jc w:val="center"/>
              <w:rPr>
                <w:rFonts w:ascii="Times New Roman" w:hAnsi="Times New Roman"/>
                <w:b/>
                <w:bCs/>
                <w:sz w:val="24"/>
                <w:szCs w:val="24"/>
              </w:rPr>
            </w:pPr>
            <w:r w:rsidRPr="0063518D">
              <w:rPr>
                <w:rFonts w:ascii="Times New Roman" w:hAnsi="Times New Roman"/>
                <w:b/>
                <w:bCs/>
                <w:sz w:val="24"/>
                <w:szCs w:val="24"/>
              </w:rPr>
              <w:t>Tematikai egység/ Fejlesztési cél</w:t>
            </w:r>
          </w:p>
        </w:tc>
        <w:tc>
          <w:tcPr>
            <w:tcW w:w="5046" w:type="dxa"/>
            <w:gridSpan w:val="2"/>
            <w:vAlign w:val="center"/>
          </w:tcPr>
          <w:p w:rsidR="005A0168" w:rsidRPr="0063518D" w:rsidRDefault="005A0168" w:rsidP="007F7A1A">
            <w:pPr>
              <w:spacing w:after="0" w:line="240" w:lineRule="auto"/>
              <w:jc w:val="center"/>
              <w:rPr>
                <w:rFonts w:ascii="Times New Roman" w:hAnsi="Times New Roman"/>
                <w:i/>
                <w:sz w:val="24"/>
                <w:szCs w:val="24"/>
              </w:rPr>
            </w:pPr>
            <w:r w:rsidRPr="0063518D">
              <w:rPr>
                <w:rFonts w:ascii="Times New Roman" w:hAnsi="Times New Roman"/>
                <w:b/>
                <w:bCs/>
                <w:sz w:val="24"/>
                <w:szCs w:val="24"/>
              </w:rPr>
              <w:t>Vizuális kommunikáció</w:t>
            </w:r>
          </w:p>
          <w:p w:rsidR="005A0168" w:rsidRPr="0063518D" w:rsidRDefault="005A0168" w:rsidP="007F7A1A">
            <w:pPr>
              <w:spacing w:after="0" w:line="240" w:lineRule="auto"/>
              <w:jc w:val="center"/>
              <w:rPr>
                <w:rFonts w:ascii="Times New Roman" w:hAnsi="Times New Roman"/>
                <w:b/>
                <w:bCs/>
                <w:sz w:val="24"/>
                <w:szCs w:val="24"/>
              </w:rPr>
            </w:pPr>
            <w:r w:rsidRPr="0063518D">
              <w:rPr>
                <w:rFonts w:ascii="Times New Roman" w:hAnsi="Times New Roman"/>
                <w:b/>
                <w:sz w:val="24"/>
                <w:szCs w:val="24"/>
              </w:rPr>
              <w:t>Mozgóképi közlés</w:t>
            </w:r>
          </w:p>
        </w:tc>
        <w:tc>
          <w:tcPr>
            <w:tcW w:w="1644" w:type="dxa"/>
            <w:vAlign w:val="center"/>
          </w:tcPr>
          <w:p w:rsidR="005A0168" w:rsidRPr="0063518D" w:rsidRDefault="005A0168" w:rsidP="007F7A1A">
            <w:pPr>
              <w:spacing w:after="0" w:line="240" w:lineRule="auto"/>
              <w:jc w:val="center"/>
              <w:rPr>
                <w:rFonts w:ascii="Times New Roman" w:hAnsi="Times New Roman"/>
                <w:b/>
                <w:bCs/>
                <w:sz w:val="24"/>
                <w:szCs w:val="24"/>
              </w:rPr>
            </w:pPr>
            <w:r w:rsidRPr="0063518D">
              <w:rPr>
                <w:rFonts w:ascii="Times New Roman" w:hAnsi="Times New Roman"/>
                <w:b/>
                <w:bCs/>
                <w:sz w:val="24"/>
                <w:szCs w:val="24"/>
              </w:rPr>
              <w:t xml:space="preserve">Órakeret </w:t>
            </w:r>
          </w:p>
          <w:p w:rsidR="005A0168" w:rsidRPr="0063518D" w:rsidRDefault="005A0168" w:rsidP="007F7A1A">
            <w:pPr>
              <w:spacing w:after="0" w:line="240" w:lineRule="auto"/>
              <w:jc w:val="center"/>
              <w:rPr>
                <w:rFonts w:ascii="Times New Roman" w:hAnsi="Times New Roman"/>
                <w:b/>
                <w:sz w:val="24"/>
                <w:szCs w:val="24"/>
                <w:lang w:val="cs-CZ"/>
              </w:rPr>
            </w:pPr>
            <w:r w:rsidRPr="0063518D">
              <w:rPr>
                <w:rFonts w:ascii="Times New Roman" w:hAnsi="Times New Roman"/>
                <w:b/>
                <w:bCs/>
                <w:sz w:val="24"/>
                <w:szCs w:val="24"/>
                <w:lang w:val="cs-CZ"/>
              </w:rPr>
              <w:t>4 óra</w:t>
            </w:r>
          </w:p>
        </w:tc>
      </w:tr>
      <w:tr w:rsidR="005A0168" w:rsidRPr="0063518D" w:rsidTr="007F7A1A">
        <w:trPr>
          <w:cantSplit/>
        </w:trPr>
        <w:tc>
          <w:tcPr>
            <w:tcW w:w="2541" w:type="dxa"/>
            <w:gridSpan w:val="2"/>
            <w:vAlign w:val="center"/>
          </w:tcPr>
          <w:p w:rsidR="005A0168" w:rsidRPr="0063518D" w:rsidRDefault="005A0168" w:rsidP="007F7A1A">
            <w:pPr>
              <w:spacing w:after="0" w:line="240" w:lineRule="auto"/>
              <w:jc w:val="center"/>
              <w:rPr>
                <w:rFonts w:ascii="Times New Roman" w:hAnsi="Times New Roman"/>
                <w:b/>
                <w:bCs/>
                <w:sz w:val="24"/>
                <w:szCs w:val="24"/>
              </w:rPr>
            </w:pPr>
            <w:r w:rsidRPr="0063518D">
              <w:rPr>
                <w:rFonts w:ascii="Times New Roman" w:hAnsi="Times New Roman"/>
                <w:b/>
                <w:bCs/>
                <w:sz w:val="24"/>
                <w:szCs w:val="24"/>
              </w:rPr>
              <w:t>Előzetes tudás</w:t>
            </w:r>
          </w:p>
        </w:tc>
        <w:tc>
          <w:tcPr>
            <w:tcW w:w="6690" w:type="dxa"/>
            <w:gridSpan w:val="3"/>
          </w:tcPr>
          <w:p w:rsidR="005A0168" w:rsidRPr="00EA39CF" w:rsidRDefault="005A0168" w:rsidP="007F7A1A">
            <w:pPr>
              <w:spacing w:after="0" w:line="240" w:lineRule="auto"/>
              <w:jc w:val="both"/>
              <w:rPr>
                <w:rFonts w:ascii="Times New Roman" w:hAnsi="Times New Roman"/>
                <w:i/>
                <w:iCs/>
                <w:sz w:val="24"/>
                <w:szCs w:val="24"/>
                <w:lang w:eastAsia="hu-HU"/>
              </w:rPr>
            </w:pPr>
            <w:r w:rsidRPr="0063518D">
              <w:rPr>
                <w:rFonts w:ascii="Times New Roman" w:hAnsi="Times New Roman"/>
                <w:bCs/>
                <w:sz w:val="24"/>
                <w:szCs w:val="24"/>
              </w:rPr>
              <w:t>Jelenségek megfigyelése adott szempontok alapján. Időbeli folyamatok, változások megfigyelése, ábrázolása. Különböző mozgások vizuális rögzítése. Hang és kép együttes alkalmazása. Tervvázlatok készítése.</w:t>
            </w:r>
          </w:p>
        </w:tc>
      </w:tr>
      <w:tr w:rsidR="005A0168" w:rsidRPr="0063518D" w:rsidTr="007F7A1A">
        <w:trPr>
          <w:cantSplit/>
          <w:trHeight w:val="328"/>
        </w:trPr>
        <w:tc>
          <w:tcPr>
            <w:tcW w:w="2541" w:type="dxa"/>
            <w:gridSpan w:val="2"/>
            <w:vAlign w:val="center"/>
          </w:tcPr>
          <w:p w:rsidR="005A0168" w:rsidRPr="0063518D" w:rsidRDefault="005A0168" w:rsidP="007F7A1A">
            <w:pPr>
              <w:spacing w:after="0" w:line="240" w:lineRule="auto"/>
              <w:jc w:val="center"/>
              <w:rPr>
                <w:rFonts w:ascii="Times New Roman" w:hAnsi="Times New Roman"/>
                <w:sz w:val="24"/>
                <w:szCs w:val="24"/>
              </w:rPr>
            </w:pPr>
            <w:r w:rsidRPr="0063518D">
              <w:rPr>
                <w:rFonts w:ascii="Times New Roman" w:hAnsi="Times New Roman"/>
                <w:b/>
                <w:sz w:val="24"/>
                <w:szCs w:val="24"/>
              </w:rPr>
              <w:lastRenderedPageBreak/>
              <w:t>A tematikai egység nevelési-fejlesztési céljai</w:t>
            </w:r>
          </w:p>
        </w:tc>
        <w:tc>
          <w:tcPr>
            <w:tcW w:w="6690" w:type="dxa"/>
            <w:gridSpan w:val="3"/>
          </w:tcPr>
          <w:p w:rsidR="005A0168" w:rsidRPr="00962E70" w:rsidRDefault="005A0168" w:rsidP="007F7A1A">
            <w:pPr>
              <w:pStyle w:val="CM38"/>
              <w:widowControl/>
              <w:spacing w:after="0"/>
              <w:jc w:val="both"/>
              <w:rPr>
                <w:rFonts w:ascii="Times New Roman" w:hAnsi="Times New Roman" w:cs="Times New Roman"/>
                <w:i/>
                <w:iCs/>
                <w:lang w:val="hu-HU" w:eastAsia="hu-HU"/>
              </w:rPr>
            </w:pPr>
            <w:r w:rsidRPr="00962E70">
              <w:rPr>
                <w:rFonts w:ascii="Times New Roman" w:hAnsi="Times New Roman" w:cs="Times New Roman"/>
                <w:bCs/>
                <w:lang w:val="hu-HU"/>
              </w:rPr>
              <w:t>Mozgások megfigyelése, megjelenítése. Időbeni folyamatok értelmezhető megjelenítése.</w:t>
            </w:r>
          </w:p>
        </w:tc>
      </w:tr>
      <w:tr w:rsidR="005A0168" w:rsidRPr="0063518D" w:rsidTr="007F7A1A">
        <w:tc>
          <w:tcPr>
            <w:tcW w:w="6182" w:type="dxa"/>
            <w:gridSpan w:val="3"/>
            <w:tcBorders>
              <w:top w:val="nil"/>
            </w:tcBorders>
            <w:vAlign w:val="center"/>
          </w:tcPr>
          <w:p w:rsidR="005A0168" w:rsidRDefault="005A0168" w:rsidP="007F7A1A">
            <w:pPr>
              <w:pStyle w:val="Cmsor3"/>
              <w:keepNext w:val="0"/>
              <w:keepLines w:val="0"/>
              <w:spacing w:before="0"/>
              <w:jc w:val="center"/>
              <w:rPr>
                <w:rFonts w:ascii="Times New Roman" w:hAnsi="Times New Roman"/>
                <w:bCs w:val="0"/>
                <w:iCs/>
                <w:color w:val="auto"/>
                <w:sz w:val="24"/>
                <w:szCs w:val="24"/>
              </w:rPr>
            </w:pPr>
            <w:r>
              <w:rPr>
                <w:rFonts w:ascii="Times New Roman" w:hAnsi="Times New Roman"/>
                <w:bCs w:val="0"/>
                <w:iCs/>
                <w:color w:val="auto"/>
                <w:sz w:val="24"/>
                <w:szCs w:val="24"/>
              </w:rPr>
              <w:t>Ismeretek/fejlesztési követelmények</w:t>
            </w:r>
          </w:p>
        </w:tc>
        <w:tc>
          <w:tcPr>
            <w:tcW w:w="3049" w:type="dxa"/>
            <w:gridSpan w:val="2"/>
            <w:tcBorders>
              <w:top w:val="nil"/>
            </w:tcBorders>
            <w:vAlign w:val="center"/>
          </w:tcPr>
          <w:p w:rsidR="005A0168" w:rsidRPr="0063518D" w:rsidRDefault="005A0168" w:rsidP="007F7A1A">
            <w:pPr>
              <w:spacing w:after="0" w:line="240" w:lineRule="auto"/>
              <w:jc w:val="center"/>
              <w:rPr>
                <w:rFonts w:ascii="Times New Roman" w:hAnsi="Times New Roman"/>
                <w:b/>
                <w:bCs/>
                <w:sz w:val="24"/>
                <w:szCs w:val="24"/>
              </w:rPr>
            </w:pPr>
            <w:r w:rsidRPr="0063518D">
              <w:rPr>
                <w:rFonts w:ascii="Times New Roman" w:hAnsi="Times New Roman"/>
                <w:b/>
                <w:bCs/>
                <w:sz w:val="24"/>
                <w:szCs w:val="24"/>
              </w:rPr>
              <w:t>Kapcsolódási pontok</w:t>
            </w:r>
          </w:p>
        </w:tc>
      </w:tr>
      <w:tr w:rsidR="005A0168" w:rsidRPr="0063518D" w:rsidTr="007F7A1A">
        <w:tc>
          <w:tcPr>
            <w:tcW w:w="6182" w:type="dxa"/>
            <w:gridSpan w:val="3"/>
          </w:tcPr>
          <w:p w:rsidR="005A0168" w:rsidRPr="00EA39CF" w:rsidRDefault="005A0168" w:rsidP="005A0168">
            <w:pPr>
              <w:numPr>
                <w:ilvl w:val="0"/>
                <w:numId w:val="63"/>
              </w:numPr>
              <w:spacing w:after="0" w:line="240" w:lineRule="auto"/>
              <w:ind w:left="431" w:hanging="357"/>
              <w:rPr>
                <w:rFonts w:ascii="Times New Roman" w:hAnsi="Times New Roman"/>
                <w:i/>
                <w:iCs/>
                <w:sz w:val="24"/>
                <w:szCs w:val="24"/>
                <w:lang w:eastAsia="hu-HU"/>
              </w:rPr>
            </w:pPr>
            <w:r w:rsidRPr="0063518D">
              <w:rPr>
                <w:rFonts w:ascii="Times New Roman" w:hAnsi="Times New Roman"/>
                <w:sz w:val="24"/>
                <w:szCs w:val="24"/>
              </w:rPr>
              <w:t>A mozgókép működésének, a mozgás illúziókeltésének értelmezése kreatív feladatmegoldás érdekében (pl. taumatrópfotokollázs technikával, rajzolt/fotózott zootróp-szalag készítése zootróp-dobba/hengerbe).</w:t>
            </w:r>
          </w:p>
          <w:p w:rsidR="005A0168" w:rsidRPr="00A152AE" w:rsidRDefault="005A0168" w:rsidP="005A0168">
            <w:pPr>
              <w:pStyle w:val="CM38"/>
              <w:widowControl/>
              <w:numPr>
                <w:ilvl w:val="0"/>
                <w:numId w:val="63"/>
              </w:numPr>
              <w:spacing w:after="0"/>
              <w:ind w:left="431" w:hanging="357"/>
              <w:rPr>
                <w:rFonts w:ascii="Times New Roman" w:hAnsi="Times New Roman" w:cs="Times New Roman"/>
                <w:color w:val="auto"/>
                <w:lang w:val="hu-HU"/>
              </w:rPr>
            </w:pPr>
            <w:r w:rsidRPr="00A152AE">
              <w:rPr>
                <w:rFonts w:ascii="Times New Roman" w:hAnsi="Times New Roman" w:cs="Times New Roman"/>
                <w:color w:val="auto"/>
                <w:lang w:val="hu-HU"/>
              </w:rPr>
              <w:t>A mozgóképi nyelv alapjainak, működésének értelmezése, majd kreatív alkalmazása összetettebb feladat kapcsán (pl. story-board, kamerába vágott videoanyag készítése megadott fogalomból vagy fotográfiákból kiindulva), mely a médium sajátos (nyelvi) működésének felismerését célozza meg.</w:t>
            </w:r>
          </w:p>
        </w:tc>
        <w:tc>
          <w:tcPr>
            <w:tcW w:w="3049" w:type="dxa"/>
            <w:gridSpan w:val="2"/>
          </w:tcPr>
          <w:p w:rsidR="005A0168" w:rsidRPr="0063518D" w:rsidRDefault="005A0168" w:rsidP="007F7A1A">
            <w:pPr>
              <w:spacing w:after="0" w:line="240" w:lineRule="auto"/>
              <w:rPr>
                <w:rFonts w:ascii="Times New Roman" w:hAnsi="Times New Roman"/>
                <w:sz w:val="24"/>
                <w:szCs w:val="24"/>
              </w:rPr>
            </w:pPr>
            <w:r w:rsidRPr="0063518D">
              <w:rPr>
                <w:rFonts w:ascii="Times New Roman" w:hAnsi="Times New Roman"/>
                <w:i/>
                <w:sz w:val="24"/>
                <w:szCs w:val="24"/>
              </w:rPr>
              <w:t>Dráma és tánc:</w:t>
            </w:r>
          </w:p>
          <w:p w:rsidR="005A0168" w:rsidRPr="0063518D" w:rsidRDefault="005A0168" w:rsidP="007F7A1A">
            <w:pPr>
              <w:spacing w:after="0" w:line="240" w:lineRule="auto"/>
              <w:rPr>
                <w:rFonts w:ascii="Times New Roman" w:hAnsi="Times New Roman"/>
                <w:sz w:val="24"/>
                <w:szCs w:val="24"/>
              </w:rPr>
            </w:pPr>
            <w:r w:rsidRPr="0063518D">
              <w:rPr>
                <w:rFonts w:ascii="Times New Roman" w:hAnsi="Times New Roman"/>
                <w:sz w:val="24"/>
                <w:szCs w:val="24"/>
              </w:rPr>
              <w:t>cselekmény, jelenet, feszültség, konfliktus, fordulópont; díszlet, jelmez, kellék, fény- és hanghatások.</w:t>
            </w:r>
          </w:p>
          <w:p w:rsidR="005A0168" w:rsidRPr="0063518D" w:rsidRDefault="005A0168" w:rsidP="007F7A1A">
            <w:pPr>
              <w:spacing w:after="0" w:line="240" w:lineRule="auto"/>
              <w:rPr>
                <w:rFonts w:ascii="Times New Roman" w:hAnsi="Times New Roman"/>
                <w:sz w:val="24"/>
                <w:szCs w:val="24"/>
              </w:rPr>
            </w:pPr>
          </w:p>
          <w:p w:rsidR="005A0168" w:rsidRPr="0063518D" w:rsidRDefault="005A0168" w:rsidP="007F7A1A">
            <w:pPr>
              <w:spacing w:after="0" w:line="240" w:lineRule="auto"/>
              <w:rPr>
                <w:rFonts w:ascii="Times New Roman" w:hAnsi="Times New Roman"/>
                <w:sz w:val="24"/>
                <w:szCs w:val="24"/>
              </w:rPr>
            </w:pPr>
            <w:r w:rsidRPr="0063518D">
              <w:rPr>
                <w:rFonts w:ascii="Times New Roman" w:hAnsi="Times New Roman"/>
                <w:i/>
                <w:sz w:val="24"/>
                <w:szCs w:val="24"/>
              </w:rPr>
              <w:t>Magyar nyelv és irodalom:</w:t>
            </w:r>
            <w:r w:rsidRPr="0063518D">
              <w:rPr>
                <w:rFonts w:ascii="Times New Roman" w:hAnsi="Times New Roman"/>
                <w:sz w:val="24"/>
                <w:szCs w:val="24"/>
              </w:rPr>
              <w:t xml:space="preserve"> elbeszélő, cselekmény, epizód, helyszín, szereplő, leírás, párbeszéd, jellemzés; szerkezet, a cselekményt alkotó elemek, fordulatok, jelenet, konfliktus, feszültség, tetőpont, fordulópont.</w:t>
            </w:r>
          </w:p>
          <w:p w:rsidR="005A0168" w:rsidRPr="0063518D" w:rsidRDefault="005A0168" w:rsidP="007F7A1A">
            <w:pPr>
              <w:spacing w:after="0" w:line="240" w:lineRule="auto"/>
              <w:rPr>
                <w:rFonts w:ascii="Times New Roman" w:hAnsi="Times New Roman"/>
                <w:sz w:val="24"/>
                <w:szCs w:val="24"/>
              </w:rPr>
            </w:pPr>
          </w:p>
          <w:p w:rsidR="005A0168" w:rsidRPr="0063518D" w:rsidRDefault="005A0168" w:rsidP="007F7A1A">
            <w:pPr>
              <w:spacing w:after="0" w:line="240" w:lineRule="auto"/>
              <w:rPr>
                <w:rFonts w:ascii="Times New Roman" w:hAnsi="Times New Roman"/>
                <w:sz w:val="24"/>
                <w:szCs w:val="24"/>
              </w:rPr>
            </w:pPr>
            <w:r w:rsidRPr="0063518D">
              <w:rPr>
                <w:rFonts w:ascii="Times New Roman" w:hAnsi="Times New Roman"/>
                <w:i/>
                <w:sz w:val="24"/>
                <w:szCs w:val="24"/>
              </w:rPr>
              <w:t>Informatika:</w:t>
            </w:r>
          </w:p>
          <w:p w:rsidR="005A0168" w:rsidRPr="0063518D" w:rsidRDefault="005A0168" w:rsidP="007F7A1A">
            <w:pPr>
              <w:spacing w:after="0" w:line="240" w:lineRule="auto"/>
              <w:rPr>
                <w:rFonts w:ascii="Times New Roman" w:hAnsi="Times New Roman"/>
                <w:sz w:val="24"/>
                <w:szCs w:val="24"/>
              </w:rPr>
            </w:pPr>
            <w:r w:rsidRPr="0063518D">
              <w:rPr>
                <w:rFonts w:ascii="Times New Roman" w:hAnsi="Times New Roman"/>
                <w:sz w:val="24"/>
                <w:szCs w:val="24"/>
              </w:rPr>
              <w:t>Egyszerű animációk. A hagyományos médiumok modern megjelenési formái.</w:t>
            </w:r>
          </w:p>
        </w:tc>
      </w:tr>
      <w:tr w:rsidR="005A0168" w:rsidRPr="0063518D" w:rsidTr="007F7A1A">
        <w:tblPrEx>
          <w:tblBorders>
            <w:top w:val="none" w:sz="0" w:space="0" w:color="auto"/>
          </w:tblBorders>
        </w:tblPrEx>
        <w:trPr>
          <w:trHeight w:val="550"/>
        </w:trPr>
        <w:tc>
          <w:tcPr>
            <w:tcW w:w="2235" w:type="dxa"/>
            <w:vAlign w:val="center"/>
          </w:tcPr>
          <w:p w:rsidR="005A0168" w:rsidRDefault="005A0168" w:rsidP="007F7A1A">
            <w:pPr>
              <w:pStyle w:val="Cmsor5"/>
              <w:spacing w:before="0" w:after="0"/>
              <w:jc w:val="center"/>
              <w:rPr>
                <w:i w:val="0"/>
                <w:sz w:val="24"/>
                <w:szCs w:val="24"/>
              </w:rPr>
            </w:pPr>
            <w:r>
              <w:rPr>
                <w:i w:val="0"/>
                <w:sz w:val="24"/>
                <w:szCs w:val="24"/>
              </w:rPr>
              <w:t>Kulcsfogalmak/ fogalmak</w:t>
            </w:r>
          </w:p>
        </w:tc>
        <w:tc>
          <w:tcPr>
            <w:tcW w:w="6996" w:type="dxa"/>
            <w:gridSpan w:val="4"/>
          </w:tcPr>
          <w:p w:rsidR="005A0168" w:rsidRPr="0063518D" w:rsidRDefault="005A0168" w:rsidP="007F7A1A">
            <w:pPr>
              <w:spacing w:after="0" w:line="240" w:lineRule="auto"/>
              <w:rPr>
                <w:rFonts w:ascii="Times New Roman" w:hAnsi="Times New Roman"/>
                <w:sz w:val="24"/>
                <w:szCs w:val="24"/>
              </w:rPr>
            </w:pPr>
            <w:r w:rsidRPr="0063518D">
              <w:rPr>
                <w:rFonts w:ascii="Times New Roman" w:hAnsi="Times New Roman"/>
                <w:sz w:val="24"/>
                <w:szCs w:val="24"/>
              </w:rPr>
              <w:t>Technikai kép, optikai játék (taumatróp, zootróp, fenakisztoszkóp), retinálisutóképhatás, a mozgás illúziója, animáció, képkivágás, nézet (gépállás, gépmozgás), beállítás, jelenet, expozíció, lezárás, konfliktus, fordulat, elbeszélő-szerkezeti alapséma, story-board.</w:t>
            </w:r>
          </w:p>
        </w:tc>
      </w:tr>
    </w:tbl>
    <w:p w:rsidR="005A0168" w:rsidRDefault="005A0168" w:rsidP="005A0168">
      <w:pPr>
        <w:spacing w:after="0" w:line="240" w:lineRule="auto"/>
        <w:rPr>
          <w:rFonts w:ascii="Times New Roman" w:hAnsi="Times New Roman"/>
          <w:sz w:val="24"/>
          <w:szCs w:val="24"/>
        </w:rPr>
      </w:pPr>
    </w:p>
    <w:p w:rsidR="005A0168" w:rsidRPr="00EA39CF" w:rsidRDefault="005A0168" w:rsidP="005A0168">
      <w:pPr>
        <w:spacing w:after="0" w:line="240" w:lineRule="auto"/>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5"/>
        <w:gridCol w:w="306"/>
        <w:gridCol w:w="3641"/>
        <w:gridCol w:w="1405"/>
        <w:gridCol w:w="1644"/>
      </w:tblGrid>
      <w:tr w:rsidR="005A0168" w:rsidRPr="0063518D" w:rsidTr="007F7A1A">
        <w:trPr>
          <w:cantSplit/>
          <w:trHeight w:val="20"/>
        </w:trPr>
        <w:tc>
          <w:tcPr>
            <w:tcW w:w="2541" w:type="dxa"/>
            <w:gridSpan w:val="2"/>
            <w:vAlign w:val="center"/>
          </w:tcPr>
          <w:p w:rsidR="005A0168" w:rsidRPr="0063518D" w:rsidRDefault="005A0168" w:rsidP="007F7A1A">
            <w:pPr>
              <w:keepNext/>
              <w:spacing w:after="0" w:line="240" w:lineRule="auto"/>
              <w:jc w:val="center"/>
              <w:rPr>
                <w:rFonts w:ascii="Times New Roman" w:hAnsi="Times New Roman"/>
                <w:b/>
                <w:bCs/>
                <w:sz w:val="24"/>
                <w:szCs w:val="24"/>
              </w:rPr>
            </w:pPr>
            <w:r w:rsidRPr="0063518D">
              <w:rPr>
                <w:rFonts w:ascii="Times New Roman" w:hAnsi="Times New Roman"/>
                <w:b/>
                <w:bCs/>
                <w:sz w:val="24"/>
                <w:szCs w:val="24"/>
              </w:rPr>
              <w:t>Tematikai egység/ Fejlesztési cél</w:t>
            </w:r>
          </w:p>
        </w:tc>
        <w:tc>
          <w:tcPr>
            <w:tcW w:w="5046" w:type="dxa"/>
            <w:gridSpan w:val="2"/>
            <w:vAlign w:val="center"/>
          </w:tcPr>
          <w:p w:rsidR="005A0168" w:rsidRPr="0063518D" w:rsidRDefault="005A0168" w:rsidP="007F7A1A">
            <w:pPr>
              <w:keepNext/>
              <w:spacing w:after="0" w:line="240" w:lineRule="auto"/>
              <w:jc w:val="center"/>
              <w:rPr>
                <w:rFonts w:ascii="Times New Roman" w:hAnsi="Times New Roman"/>
                <w:sz w:val="24"/>
                <w:szCs w:val="24"/>
              </w:rPr>
            </w:pPr>
            <w:r w:rsidRPr="0063518D">
              <w:rPr>
                <w:rFonts w:ascii="Times New Roman" w:hAnsi="Times New Roman"/>
                <w:b/>
                <w:bCs/>
                <w:sz w:val="24"/>
                <w:szCs w:val="24"/>
              </w:rPr>
              <w:t>Vizuális kommunikáció</w:t>
            </w:r>
          </w:p>
          <w:p w:rsidR="005A0168" w:rsidRPr="0063518D" w:rsidRDefault="005A0168" w:rsidP="007F7A1A">
            <w:pPr>
              <w:keepNext/>
              <w:spacing w:after="0" w:line="240" w:lineRule="auto"/>
              <w:jc w:val="center"/>
              <w:rPr>
                <w:rFonts w:ascii="Times New Roman" w:hAnsi="Times New Roman"/>
                <w:b/>
                <w:bCs/>
                <w:sz w:val="24"/>
                <w:szCs w:val="24"/>
              </w:rPr>
            </w:pPr>
            <w:r w:rsidRPr="0063518D">
              <w:rPr>
                <w:rFonts w:ascii="Times New Roman" w:hAnsi="Times New Roman"/>
                <w:b/>
                <w:sz w:val="24"/>
                <w:szCs w:val="24"/>
              </w:rPr>
              <w:t>Montázs</w:t>
            </w:r>
          </w:p>
        </w:tc>
        <w:tc>
          <w:tcPr>
            <w:tcW w:w="1644" w:type="dxa"/>
            <w:vAlign w:val="center"/>
          </w:tcPr>
          <w:p w:rsidR="005A0168" w:rsidRPr="0063518D" w:rsidRDefault="005A0168" w:rsidP="007F7A1A">
            <w:pPr>
              <w:keepNext/>
              <w:spacing w:after="0" w:line="240" w:lineRule="auto"/>
              <w:jc w:val="center"/>
              <w:rPr>
                <w:rFonts w:ascii="Times New Roman" w:hAnsi="Times New Roman"/>
                <w:b/>
                <w:bCs/>
                <w:sz w:val="24"/>
                <w:szCs w:val="24"/>
              </w:rPr>
            </w:pPr>
            <w:r w:rsidRPr="0063518D">
              <w:rPr>
                <w:rFonts w:ascii="Times New Roman" w:hAnsi="Times New Roman"/>
                <w:b/>
                <w:bCs/>
                <w:sz w:val="24"/>
                <w:szCs w:val="24"/>
              </w:rPr>
              <w:t xml:space="preserve">Órakeret </w:t>
            </w:r>
          </w:p>
          <w:p w:rsidR="005A0168" w:rsidRPr="0063518D" w:rsidRDefault="005A0168" w:rsidP="007F7A1A">
            <w:pPr>
              <w:keepNext/>
              <w:spacing w:after="0" w:line="240" w:lineRule="auto"/>
              <w:jc w:val="center"/>
              <w:rPr>
                <w:rFonts w:ascii="Times New Roman" w:hAnsi="Times New Roman"/>
                <w:b/>
                <w:sz w:val="24"/>
                <w:szCs w:val="24"/>
              </w:rPr>
            </w:pPr>
            <w:r w:rsidRPr="0063518D">
              <w:rPr>
                <w:rFonts w:ascii="Times New Roman" w:hAnsi="Times New Roman"/>
                <w:b/>
                <w:bCs/>
                <w:sz w:val="24"/>
                <w:szCs w:val="24"/>
              </w:rPr>
              <w:t>2 óra</w:t>
            </w:r>
          </w:p>
        </w:tc>
      </w:tr>
      <w:tr w:rsidR="005A0168" w:rsidRPr="0063518D" w:rsidTr="007F7A1A">
        <w:trPr>
          <w:cantSplit/>
          <w:trHeight w:val="20"/>
        </w:trPr>
        <w:tc>
          <w:tcPr>
            <w:tcW w:w="2541" w:type="dxa"/>
            <w:gridSpan w:val="2"/>
            <w:vAlign w:val="center"/>
          </w:tcPr>
          <w:p w:rsidR="005A0168" w:rsidRPr="0063518D" w:rsidRDefault="005A0168" w:rsidP="007F7A1A">
            <w:pPr>
              <w:keepNext/>
              <w:spacing w:after="0" w:line="240" w:lineRule="auto"/>
              <w:jc w:val="center"/>
              <w:rPr>
                <w:rFonts w:ascii="Times New Roman" w:hAnsi="Times New Roman"/>
                <w:b/>
                <w:bCs/>
                <w:sz w:val="24"/>
                <w:szCs w:val="24"/>
              </w:rPr>
            </w:pPr>
            <w:r w:rsidRPr="0063518D">
              <w:rPr>
                <w:rFonts w:ascii="Times New Roman" w:hAnsi="Times New Roman"/>
                <w:b/>
                <w:bCs/>
                <w:sz w:val="24"/>
                <w:szCs w:val="24"/>
              </w:rPr>
              <w:t>Előzetes tudás</w:t>
            </w:r>
          </w:p>
        </w:tc>
        <w:tc>
          <w:tcPr>
            <w:tcW w:w="6690" w:type="dxa"/>
            <w:gridSpan w:val="3"/>
          </w:tcPr>
          <w:p w:rsidR="005A0168" w:rsidRPr="00EA39CF" w:rsidRDefault="005A0168" w:rsidP="007F7A1A">
            <w:pPr>
              <w:keepNext/>
              <w:spacing w:after="0" w:line="240" w:lineRule="auto"/>
              <w:jc w:val="both"/>
              <w:rPr>
                <w:rFonts w:ascii="Times New Roman" w:hAnsi="Times New Roman"/>
                <w:i/>
                <w:iCs/>
                <w:sz w:val="24"/>
                <w:szCs w:val="24"/>
                <w:lang w:eastAsia="hu-HU"/>
              </w:rPr>
            </w:pPr>
            <w:r w:rsidRPr="0063518D">
              <w:rPr>
                <w:rFonts w:ascii="Times New Roman" w:hAnsi="Times New Roman"/>
                <w:bCs/>
                <w:sz w:val="24"/>
                <w:szCs w:val="24"/>
              </w:rPr>
              <w:t xml:space="preserve">Jelenségek megfigyelése adott szempontok alapján. Időbeli folyamatok, változások megfigyelése, ábrázolása. Különböző mozgások vizuális rögzítése. Tervvázlatok készítése. </w:t>
            </w:r>
          </w:p>
        </w:tc>
      </w:tr>
      <w:tr w:rsidR="005A0168" w:rsidRPr="0063518D" w:rsidTr="007F7A1A">
        <w:trPr>
          <w:cantSplit/>
          <w:trHeight w:val="20"/>
        </w:trPr>
        <w:tc>
          <w:tcPr>
            <w:tcW w:w="2541" w:type="dxa"/>
            <w:gridSpan w:val="2"/>
            <w:vAlign w:val="center"/>
          </w:tcPr>
          <w:p w:rsidR="005A0168" w:rsidRPr="0063518D" w:rsidRDefault="005A0168" w:rsidP="007F7A1A">
            <w:pPr>
              <w:keepNext/>
              <w:spacing w:after="0" w:line="240" w:lineRule="auto"/>
              <w:jc w:val="center"/>
              <w:rPr>
                <w:rFonts w:ascii="Times New Roman" w:hAnsi="Times New Roman"/>
                <w:sz w:val="24"/>
                <w:szCs w:val="24"/>
              </w:rPr>
            </w:pPr>
            <w:r w:rsidRPr="0063518D">
              <w:rPr>
                <w:rFonts w:ascii="Times New Roman" w:hAnsi="Times New Roman"/>
                <w:b/>
                <w:sz w:val="24"/>
                <w:szCs w:val="24"/>
              </w:rPr>
              <w:t>A tematikai egység nevelési-fejlesztési céljai</w:t>
            </w:r>
          </w:p>
        </w:tc>
        <w:tc>
          <w:tcPr>
            <w:tcW w:w="6690" w:type="dxa"/>
            <w:gridSpan w:val="3"/>
          </w:tcPr>
          <w:p w:rsidR="005A0168" w:rsidRPr="00962E70" w:rsidRDefault="005A0168" w:rsidP="007F7A1A">
            <w:pPr>
              <w:pStyle w:val="CM38"/>
              <w:keepNext/>
              <w:widowControl/>
              <w:spacing w:after="0"/>
              <w:jc w:val="both"/>
              <w:rPr>
                <w:rFonts w:ascii="Times New Roman" w:hAnsi="Times New Roman" w:cs="Times New Roman"/>
                <w:i/>
                <w:iCs/>
                <w:lang w:val="hu-HU" w:eastAsia="hu-HU"/>
              </w:rPr>
            </w:pPr>
            <w:r w:rsidRPr="00962E70">
              <w:rPr>
                <w:rFonts w:ascii="Times New Roman" w:hAnsi="Times New Roman" w:cs="Times New Roman"/>
                <w:bCs/>
                <w:lang w:val="hu-HU"/>
              </w:rPr>
              <w:t>Időbeni folyamatok értelmezhető megjelenítése. A vizuáliskommunikációkülönbözőformáinakcsoportosítása.</w:t>
            </w:r>
          </w:p>
        </w:tc>
      </w:tr>
      <w:tr w:rsidR="005A0168" w:rsidRPr="0063518D" w:rsidTr="007F7A1A">
        <w:tc>
          <w:tcPr>
            <w:tcW w:w="6182" w:type="dxa"/>
            <w:gridSpan w:val="3"/>
            <w:tcBorders>
              <w:top w:val="nil"/>
            </w:tcBorders>
            <w:vAlign w:val="center"/>
          </w:tcPr>
          <w:p w:rsidR="005A0168" w:rsidRDefault="005A0168" w:rsidP="007F7A1A">
            <w:pPr>
              <w:pStyle w:val="Cmsor3"/>
              <w:keepNext w:val="0"/>
              <w:keepLines w:val="0"/>
              <w:spacing w:before="0"/>
              <w:jc w:val="center"/>
              <w:rPr>
                <w:rFonts w:ascii="Times New Roman" w:hAnsi="Times New Roman"/>
                <w:bCs w:val="0"/>
                <w:iCs/>
                <w:color w:val="auto"/>
                <w:sz w:val="24"/>
                <w:szCs w:val="24"/>
              </w:rPr>
            </w:pPr>
            <w:r>
              <w:rPr>
                <w:rFonts w:ascii="Times New Roman" w:hAnsi="Times New Roman"/>
                <w:bCs w:val="0"/>
                <w:iCs/>
                <w:color w:val="auto"/>
                <w:sz w:val="24"/>
                <w:szCs w:val="24"/>
              </w:rPr>
              <w:t>Ismeretek/fejlesztési követelmények</w:t>
            </w:r>
          </w:p>
        </w:tc>
        <w:tc>
          <w:tcPr>
            <w:tcW w:w="3049" w:type="dxa"/>
            <w:gridSpan w:val="2"/>
            <w:tcBorders>
              <w:top w:val="nil"/>
            </w:tcBorders>
            <w:vAlign w:val="center"/>
          </w:tcPr>
          <w:p w:rsidR="005A0168" w:rsidRPr="0063518D" w:rsidRDefault="005A0168" w:rsidP="007F7A1A">
            <w:pPr>
              <w:spacing w:after="0" w:line="240" w:lineRule="auto"/>
              <w:jc w:val="center"/>
              <w:rPr>
                <w:rFonts w:ascii="Times New Roman" w:hAnsi="Times New Roman"/>
                <w:b/>
                <w:bCs/>
                <w:sz w:val="24"/>
                <w:szCs w:val="24"/>
              </w:rPr>
            </w:pPr>
            <w:r w:rsidRPr="0063518D">
              <w:rPr>
                <w:rFonts w:ascii="Times New Roman" w:hAnsi="Times New Roman"/>
                <w:b/>
                <w:bCs/>
                <w:sz w:val="24"/>
                <w:szCs w:val="24"/>
              </w:rPr>
              <w:t>Kapcsolódási pontok</w:t>
            </w:r>
          </w:p>
        </w:tc>
      </w:tr>
      <w:tr w:rsidR="005A0168" w:rsidRPr="0063518D" w:rsidTr="007F7A1A">
        <w:tc>
          <w:tcPr>
            <w:tcW w:w="6182" w:type="dxa"/>
            <w:gridSpan w:val="3"/>
          </w:tcPr>
          <w:p w:rsidR="005A0168" w:rsidRPr="00EA39CF" w:rsidRDefault="005A0168" w:rsidP="005A0168">
            <w:pPr>
              <w:numPr>
                <w:ilvl w:val="0"/>
                <w:numId w:val="63"/>
              </w:numPr>
              <w:spacing w:after="0" w:line="240" w:lineRule="auto"/>
              <w:ind w:left="431" w:hanging="357"/>
              <w:rPr>
                <w:rFonts w:ascii="Times New Roman" w:hAnsi="Times New Roman"/>
                <w:i/>
                <w:iCs/>
                <w:sz w:val="24"/>
                <w:szCs w:val="24"/>
                <w:lang w:eastAsia="hu-HU"/>
              </w:rPr>
            </w:pPr>
            <w:r w:rsidRPr="0063518D">
              <w:rPr>
                <w:rFonts w:ascii="Times New Roman" w:hAnsi="Times New Roman"/>
                <w:sz w:val="24"/>
                <w:szCs w:val="24"/>
              </w:rPr>
              <w:t>Térben és időben egymástól távol eső elemek, részletek, motívumok egységes egésszé szervezése új információközlés, alkotás létrehozása, különféle technikával megvalósított konkrét feladatmegoldás (pl. fotókollázs, vagy „montázs-film” meglévő, „talált” mozgóképi részletek „összeszerelésével”) érdekében.</w:t>
            </w:r>
          </w:p>
          <w:p w:rsidR="005A0168" w:rsidRDefault="005A0168" w:rsidP="007F7A1A">
            <w:pPr>
              <w:pStyle w:val="CM38"/>
              <w:widowControl/>
              <w:spacing w:after="0"/>
              <w:ind w:left="74"/>
              <w:rPr>
                <w:rFonts w:ascii="Times New Roman" w:hAnsi="Times New Roman" w:cs="Times New Roman"/>
                <w:color w:val="auto"/>
                <w:lang w:val="hu-HU"/>
              </w:rPr>
            </w:pPr>
          </w:p>
          <w:p w:rsidR="005A0168" w:rsidRDefault="005A0168" w:rsidP="007F7A1A">
            <w:pPr>
              <w:pStyle w:val="CM38"/>
              <w:widowControl/>
              <w:spacing w:after="0"/>
              <w:ind w:left="74"/>
              <w:rPr>
                <w:rFonts w:ascii="Times New Roman" w:hAnsi="Times New Roman" w:cs="Times New Roman"/>
                <w:color w:val="auto"/>
                <w:lang w:val="hu-HU"/>
              </w:rPr>
            </w:pPr>
          </w:p>
          <w:p w:rsidR="005A0168" w:rsidRPr="00A152AE" w:rsidRDefault="005A0168" w:rsidP="007F7A1A">
            <w:pPr>
              <w:pStyle w:val="CM38"/>
              <w:widowControl/>
              <w:spacing w:after="0"/>
              <w:ind w:left="74"/>
              <w:rPr>
                <w:rFonts w:ascii="Times New Roman" w:hAnsi="Times New Roman" w:cs="Times New Roman"/>
                <w:color w:val="auto"/>
                <w:lang w:val="hu-HU"/>
              </w:rPr>
            </w:pPr>
          </w:p>
        </w:tc>
        <w:tc>
          <w:tcPr>
            <w:tcW w:w="3049" w:type="dxa"/>
            <w:gridSpan w:val="2"/>
          </w:tcPr>
          <w:p w:rsidR="005A0168" w:rsidRPr="0063518D" w:rsidRDefault="005A0168" w:rsidP="007F7A1A">
            <w:pPr>
              <w:spacing w:after="0" w:line="240" w:lineRule="auto"/>
              <w:rPr>
                <w:rFonts w:ascii="Times New Roman" w:hAnsi="Times New Roman"/>
                <w:sz w:val="24"/>
                <w:szCs w:val="24"/>
              </w:rPr>
            </w:pPr>
            <w:r w:rsidRPr="0063518D">
              <w:rPr>
                <w:rFonts w:ascii="Times New Roman" w:hAnsi="Times New Roman"/>
                <w:i/>
                <w:sz w:val="24"/>
                <w:szCs w:val="24"/>
              </w:rPr>
              <w:t>Dráma és tánc:</w:t>
            </w:r>
          </w:p>
          <w:p w:rsidR="005A0168" w:rsidRPr="0063518D" w:rsidRDefault="005A0168" w:rsidP="007F7A1A">
            <w:pPr>
              <w:spacing w:after="0" w:line="240" w:lineRule="auto"/>
              <w:rPr>
                <w:rFonts w:ascii="Times New Roman" w:hAnsi="Times New Roman"/>
                <w:sz w:val="24"/>
                <w:szCs w:val="24"/>
              </w:rPr>
            </w:pPr>
            <w:r w:rsidRPr="0063518D">
              <w:rPr>
                <w:rFonts w:ascii="Times New Roman" w:hAnsi="Times New Roman"/>
                <w:sz w:val="24"/>
                <w:szCs w:val="24"/>
              </w:rPr>
              <w:t>ellentét és párhuzam, a feszültségteremtés eszközei.</w:t>
            </w:r>
          </w:p>
          <w:p w:rsidR="005A0168" w:rsidRPr="0063518D" w:rsidRDefault="005A0168" w:rsidP="007F7A1A">
            <w:pPr>
              <w:spacing w:after="0" w:line="240" w:lineRule="auto"/>
              <w:rPr>
                <w:rFonts w:ascii="Times New Roman" w:hAnsi="Times New Roman"/>
                <w:sz w:val="24"/>
                <w:szCs w:val="24"/>
              </w:rPr>
            </w:pPr>
          </w:p>
          <w:p w:rsidR="005A0168" w:rsidRPr="0063518D" w:rsidRDefault="005A0168" w:rsidP="007F7A1A">
            <w:pPr>
              <w:spacing w:after="0" w:line="240" w:lineRule="auto"/>
              <w:rPr>
                <w:rFonts w:ascii="Times New Roman" w:hAnsi="Times New Roman"/>
                <w:sz w:val="24"/>
                <w:szCs w:val="24"/>
              </w:rPr>
            </w:pPr>
            <w:r w:rsidRPr="0063518D">
              <w:rPr>
                <w:rFonts w:ascii="Times New Roman" w:hAnsi="Times New Roman"/>
                <w:i/>
                <w:sz w:val="24"/>
                <w:szCs w:val="24"/>
              </w:rPr>
              <w:t>Magyar nyelv és irodalom:</w:t>
            </w:r>
          </w:p>
          <w:p w:rsidR="005A0168" w:rsidRPr="0063518D" w:rsidRDefault="005A0168" w:rsidP="007F7A1A">
            <w:pPr>
              <w:spacing w:after="0" w:line="240" w:lineRule="auto"/>
              <w:rPr>
                <w:rFonts w:ascii="Times New Roman" w:hAnsi="Times New Roman"/>
                <w:sz w:val="24"/>
                <w:szCs w:val="24"/>
              </w:rPr>
            </w:pPr>
            <w:r w:rsidRPr="0063518D">
              <w:rPr>
                <w:rFonts w:ascii="Times New Roman" w:hAnsi="Times New Roman"/>
                <w:sz w:val="24"/>
                <w:szCs w:val="24"/>
              </w:rPr>
              <w:t xml:space="preserve">a kompozíció meghatározó elemei; különböző nézőpontú elbeszélés; cselekmény, epizód, helyszín, szereplő, leírás, párbeszéd, jellemzés; </w:t>
            </w:r>
          </w:p>
        </w:tc>
      </w:tr>
      <w:tr w:rsidR="005A0168" w:rsidRPr="0063518D" w:rsidTr="007F7A1A">
        <w:tblPrEx>
          <w:tblBorders>
            <w:top w:val="none" w:sz="0" w:space="0" w:color="auto"/>
          </w:tblBorders>
        </w:tblPrEx>
        <w:trPr>
          <w:trHeight w:val="550"/>
        </w:trPr>
        <w:tc>
          <w:tcPr>
            <w:tcW w:w="2235" w:type="dxa"/>
            <w:vAlign w:val="center"/>
          </w:tcPr>
          <w:p w:rsidR="005A0168" w:rsidRDefault="005A0168" w:rsidP="007F7A1A">
            <w:pPr>
              <w:pStyle w:val="Cmsor5"/>
              <w:spacing w:before="0" w:after="0"/>
              <w:jc w:val="center"/>
              <w:rPr>
                <w:i w:val="0"/>
                <w:sz w:val="24"/>
                <w:szCs w:val="24"/>
              </w:rPr>
            </w:pPr>
            <w:r>
              <w:rPr>
                <w:i w:val="0"/>
                <w:sz w:val="24"/>
                <w:szCs w:val="24"/>
              </w:rPr>
              <w:lastRenderedPageBreak/>
              <w:t>Kulcsfogalmak/ fogalmak</w:t>
            </w:r>
          </w:p>
        </w:tc>
        <w:tc>
          <w:tcPr>
            <w:tcW w:w="6996" w:type="dxa"/>
            <w:gridSpan w:val="4"/>
          </w:tcPr>
          <w:p w:rsidR="005A0168" w:rsidRPr="0063518D" w:rsidRDefault="005A0168" w:rsidP="007F7A1A">
            <w:pPr>
              <w:spacing w:after="0" w:line="240" w:lineRule="auto"/>
              <w:rPr>
                <w:rFonts w:ascii="Times New Roman" w:hAnsi="Times New Roman"/>
                <w:sz w:val="24"/>
                <w:szCs w:val="24"/>
              </w:rPr>
            </w:pPr>
            <w:r w:rsidRPr="0063518D">
              <w:rPr>
                <w:rFonts w:ascii="Times New Roman" w:hAnsi="Times New Roman"/>
                <w:sz w:val="24"/>
                <w:szCs w:val="24"/>
              </w:rPr>
              <w:t>Montázs és gondolkodás, montázselv, tér-idő szervezés, (mozgóképi szerkesztés/montázs), leíró és szubjektív kép/nézőpont; lineáris-cselekményábrázoló és párhuzamos montázs.</w:t>
            </w:r>
          </w:p>
        </w:tc>
      </w:tr>
    </w:tbl>
    <w:p w:rsidR="005A0168" w:rsidRPr="00EA39CF" w:rsidRDefault="005A0168" w:rsidP="005A0168">
      <w:pPr>
        <w:widowControl w:val="0"/>
        <w:autoSpaceDE w:val="0"/>
        <w:autoSpaceDN w:val="0"/>
        <w:adjustRightInd w:val="0"/>
        <w:spacing w:after="0" w:line="240" w:lineRule="auto"/>
        <w:rPr>
          <w:rFonts w:ascii="Times New Roman" w:hAnsi="Times New Roman"/>
          <w:sz w:val="24"/>
          <w:szCs w:val="24"/>
          <w:lang w:val="cs-CZ"/>
        </w:rPr>
      </w:pPr>
    </w:p>
    <w:p w:rsidR="005A0168" w:rsidRPr="00EA39CF" w:rsidRDefault="005A0168" w:rsidP="005A0168">
      <w:pPr>
        <w:widowControl w:val="0"/>
        <w:autoSpaceDE w:val="0"/>
        <w:autoSpaceDN w:val="0"/>
        <w:adjustRightInd w:val="0"/>
        <w:spacing w:after="0" w:line="240" w:lineRule="auto"/>
        <w:rPr>
          <w:rFonts w:ascii="Times New Roman" w:hAnsi="Times New Roman"/>
          <w:sz w:val="24"/>
          <w:szCs w:val="24"/>
          <w:lang w:val="cs-CZ"/>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5"/>
        <w:gridCol w:w="663"/>
        <w:gridCol w:w="3440"/>
        <w:gridCol w:w="1429"/>
        <w:gridCol w:w="1644"/>
      </w:tblGrid>
      <w:tr w:rsidR="005A0168" w:rsidRPr="0063518D" w:rsidTr="007F7A1A">
        <w:tc>
          <w:tcPr>
            <w:tcW w:w="2718" w:type="dxa"/>
            <w:gridSpan w:val="2"/>
            <w:vAlign w:val="center"/>
          </w:tcPr>
          <w:p w:rsidR="005A0168" w:rsidRPr="0063518D" w:rsidRDefault="005A0168" w:rsidP="007F7A1A">
            <w:pPr>
              <w:spacing w:after="0" w:line="240" w:lineRule="auto"/>
              <w:jc w:val="center"/>
              <w:rPr>
                <w:rFonts w:ascii="Times New Roman" w:hAnsi="Times New Roman"/>
                <w:b/>
                <w:bCs/>
                <w:sz w:val="24"/>
                <w:szCs w:val="24"/>
              </w:rPr>
            </w:pPr>
            <w:r w:rsidRPr="0063518D">
              <w:rPr>
                <w:rFonts w:ascii="Times New Roman" w:hAnsi="Times New Roman"/>
                <w:b/>
                <w:bCs/>
                <w:sz w:val="24"/>
                <w:szCs w:val="24"/>
              </w:rPr>
              <w:t>Tematikai egység/ Fejlesztési cél</w:t>
            </w:r>
          </w:p>
        </w:tc>
        <w:tc>
          <w:tcPr>
            <w:tcW w:w="4869" w:type="dxa"/>
            <w:gridSpan w:val="2"/>
            <w:vAlign w:val="center"/>
          </w:tcPr>
          <w:p w:rsidR="005A0168" w:rsidRPr="0063518D" w:rsidRDefault="005A0168" w:rsidP="007F7A1A">
            <w:pPr>
              <w:spacing w:after="0" w:line="240" w:lineRule="auto"/>
              <w:jc w:val="center"/>
              <w:rPr>
                <w:rFonts w:ascii="Times New Roman" w:hAnsi="Times New Roman"/>
                <w:b/>
                <w:bCs/>
                <w:sz w:val="24"/>
                <w:szCs w:val="24"/>
              </w:rPr>
            </w:pPr>
            <w:r w:rsidRPr="0063518D">
              <w:rPr>
                <w:rFonts w:ascii="Times New Roman" w:hAnsi="Times New Roman"/>
                <w:b/>
                <w:bCs/>
                <w:sz w:val="24"/>
                <w:szCs w:val="24"/>
              </w:rPr>
              <w:t>Vizuális kommunikáció</w:t>
            </w:r>
          </w:p>
          <w:p w:rsidR="005A0168" w:rsidRPr="0063518D" w:rsidRDefault="005A0168" w:rsidP="007F7A1A">
            <w:pPr>
              <w:spacing w:after="0" w:line="240" w:lineRule="auto"/>
              <w:jc w:val="center"/>
              <w:rPr>
                <w:rFonts w:ascii="Times New Roman" w:hAnsi="Times New Roman"/>
                <w:b/>
                <w:bCs/>
                <w:sz w:val="24"/>
                <w:szCs w:val="24"/>
              </w:rPr>
            </w:pPr>
            <w:r w:rsidRPr="0063518D">
              <w:rPr>
                <w:rFonts w:ascii="Times New Roman" w:hAnsi="Times New Roman"/>
                <w:b/>
                <w:sz w:val="24"/>
                <w:szCs w:val="24"/>
              </w:rPr>
              <w:t>Vizuális kommunikációs formák</w:t>
            </w:r>
          </w:p>
        </w:tc>
        <w:tc>
          <w:tcPr>
            <w:tcW w:w="1644" w:type="dxa"/>
            <w:vAlign w:val="center"/>
          </w:tcPr>
          <w:p w:rsidR="005A0168" w:rsidRPr="0063518D" w:rsidRDefault="005A0168" w:rsidP="007F7A1A">
            <w:pPr>
              <w:spacing w:after="0" w:line="240" w:lineRule="auto"/>
              <w:jc w:val="center"/>
              <w:rPr>
                <w:rFonts w:ascii="Times New Roman" w:hAnsi="Times New Roman"/>
                <w:b/>
                <w:bCs/>
                <w:sz w:val="24"/>
                <w:szCs w:val="24"/>
              </w:rPr>
            </w:pPr>
            <w:r w:rsidRPr="0063518D">
              <w:rPr>
                <w:rFonts w:ascii="Times New Roman" w:hAnsi="Times New Roman"/>
                <w:b/>
                <w:bCs/>
                <w:sz w:val="24"/>
                <w:szCs w:val="24"/>
              </w:rPr>
              <w:t xml:space="preserve">Órakeret </w:t>
            </w:r>
          </w:p>
          <w:p w:rsidR="005A0168" w:rsidRPr="0063518D" w:rsidRDefault="005A0168" w:rsidP="007F7A1A">
            <w:pPr>
              <w:spacing w:after="0" w:line="240" w:lineRule="auto"/>
              <w:jc w:val="center"/>
              <w:rPr>
                <w:rFonts w:ascii="Times New Roman" w:hAnsi="Times New Roman"/>
                <w:b/>
                <w:sz w:val="24"/>
                <w:szCs w:val="24"/>
                <w:lang w:val="cs-CZ"/>
              </w:rPr>
            </w:pPr>
            <w:r w:rsidRPr="0063518D">
              <w:rPr>
                <w:rFonts w:ascii="Times New Roman" w:hAnsi="Times New Roman"/>
                <w:b/>
                <w:bCs/>
                <w:sz w:val="24"/>
                <w:szCs w:val="24"/>
                <w:lang w:val="cs-CZ"/>
              </w:rPr>
              <w:t>3 óra</w:t>
            </w:r>
          </w:p>
        </w:tc>
      </w:tr>
      <w:tr w:rsidR="005A0168" w:rsidRPr="0063518D" w:rsidTr="007F7A1A">
        <w:tc>
          <w:tcPr>
            <w:tcW w:w="2718" w:type="dxa"/>
            <w:gridSpan w:val="2"/>
            <w:vAlign w:val="center"/>
          </w:tcPr>
          <w:p w:rsidR="005A0168" w:rsidRPr="0063518D" w:rsidRDefault="005A0168" w:rsidP="007F7A1A">
            <w:pPr>
              <w:spacing w:after="0" w:line="240" w:lineRule="auto"/>
              <w:jc w:val="center"/>
              <w:rPr>
                <w:rFonts w:ascii="Times New Roman" w:hAnsi="Times New Roman"/>
                <w:b/>
                <w:bCs/>
                <w:sz w:val="24"/>
                <w:szCs w:val="24"/>
              </w:rPr>
            </w:pPr>
            <w:r w:rsidRPr="0063518D">
              <w:rPr>
                <w:rFonts w:ascii="Times New Roman" w:hAnsi="Times New Roman"/>
                <w:b/>
                <w:bCs/>
                <w:sz w:val="24"/>
                <w:szCs w:val="24"/>
              </w:rPr>
              <w:t>Előzetes tudás</w:t>
            </w:r>
          </w:p>
        </w:tc>
        <w:tc>
          <w:tcPr>
            <w:tcW w:w="6513" w:type="dxa"/>
            <w:gridSpan w:val="3"/>
          </w:tcPr>
          <w:p w:rsidR="005A0168" w:rsidRPr="00EA39CF" w:rsidRDefault="005A0168" w:rsidP="007F7A1A">
            <w:pPr>
              <w:spacing w:after="0" w:line="240" w:lineRule="auto"/>
              <w:jc w:val="both"/>
              <w:rPr>
                <w:rFonts w:ascii="Times New Roman" w:hAnsi="Times New Roman"/>
                <w:i/>
                <w:iCs/>
                <w:sz w:val="24"/>
                <w:szCs w:val="24"/>
                <w:lang w:eastAsia="hu-HU"/>
              </w:rPr>
            </w:pPr>
            <w:r w:rsidRPr="0063518D">
              <w:rPr>
                <w:rFonts w:ascii="Times New Roman" w:hAnsi="Times New Roman"/>
                <w:bCs/>
                <w:sz w:val="24"/>
                <w:szCs w:val="24"/>
              </w:rPr>
              <w:t>Fényképek, újságképek, reklámképek csoportosítása adott szempontok alapján, olvasása, értelmezése.</w:t>
            </w:r>
          </w:p>
        </w:tc>
      </w:tr>
      <w:tr w:rsidR="005A0168" w:rsidRPr="0063518D" w:rsidTr="007F7A1A">
        <w:trPr>
          <w:trHeight w:val="328"/>
        </w:trPr>
        <w:tc>
          <w:tcPr>
            <w:tcW w:w="2718" w:type="dxa"/>
            <w:gridSpan w:val="2"/>
            <w:vAlign w:val="center"/>
          </w:tcPr>
          <w:p w:rsidR="005A0168" w:rsidRPr="0063518D" w:rsidRDefault="005A0168" w:rsidP="007F7A1A">
            <w:pPr>
              <w:spacing w:after="0" w:line="240" w:lineRule="auto"/>
              <w:jc w:val="center"/>
              <w:rPr>
                <w:rFonts w:ascii="Times New Roman" w:hAnsi="Times New Roman"/>
                <w:sz w:val="24"/>
                <w:szCs w:val="24"/>
              </w:rPr>
            </w:pPr>
            <w:r w:rsidRPr="0063518D">
              <w:rPr>
                <w:rFonts w:ascii="Times New Roman" w:hAnsi="Times New Roman"/>
                <w:b/>
                <w:sz w:val="24"/>
                <w:szCs w:val="24"/>
              </w:rPr>
              <w:t>A tematikai egység nevelési-fejlesztési céljai</w:t>
            </w:r>
          </w:p>
        </w:tc>
        <w:tc>
          <w:tcPr>
            <w:tcW w:w="6513" w:type="dxa"/>
            <w:gridSpan w:val="3"/>
          </w:tcPr>
          <w:p w:rsidR="005A0168" w:rsidRPr="00EA39CF" w:rsidRDefault="005A0168" w:rsidP="007F7A1A">
            <w:pPr>
              <w:pStyle w:val="CM38"/>
              <w:widowControl/>
              <w:spacing w:after="0"/>
              <w:jc w:val="both"/>
              <w:rPr>
                <w:rFonts w:ascii="Times New Roman" w:hAnsi="Times New Roman" w:cs="Times New Roman"/>
                <w:i/>
                <w:iCs/>
                <w:lang w:eastAsia="hu-HU"/>
              </w:rPr>
            </w:pPr>
            <w:r>
              <w:rPr>
                <w:rFonts w:ascii="Times New Roman" w:hAnsi="Times New Roman" w:cs="Times New Roman"/>
                <w:bCs/>
              </w:rPr>
              <w:t>A vizuáliskommunikációkülönbözőformáinakcsoportosítása.</w:t>
            </w:r>
          </w:p>
        </w:tc>
      </w:tr>
      <w:tr w:rsidR="005A0168" w:rsidRPr="0063518D" w:rsidTr="007F7A1A">
        <w:tc>
          <w:tcPr>
            <w:tcW w:w="6158" w:type="dxa"/>
            <w:gridSpan w:val="3"/>
            <w:vAlign w:val="center"/>
          </w:tcPr>
          <w:p w:rsidR="005A0168" w:rsidRDefault="005A0168" w:rsidP="007F7A1A">
            <w:pPr>
              <w:pStyle w:val="Cmsor3"/>
              <w:keepNext w:val="0"/>
              <w:keepLines w:val="0"/>
              <w:spacing w:before="0"/>
              <w:jc w:val="center"/>
              <w:rPr>
                <w:rFonts w:ascii="Times New Roman" w:hAnsi="Times New Roman"/>
                <w:bCs w:val="0"/>
                <w:iCs/>
                <w:color w:val="auto"/>
                <w:sz w:val="24"/>
                <w:szCs w:val="24"/>
              </w:rPr>
            </w:pPr>
            <w:r>
              <w:rPr>
                <w:rFonts w:ascii="Times New Roman" w:hAnsi="Times New Roman"/>
                <w:bCs w:val="0"/>
                <w:iCs/>
                <w:color w:val="auto"/>
                <w:sz w:val="24"/>
                <w:szCs w:val="24"/>
              </w:rPr>
              <w:t>Ismeretek/fejlesztési követelmények</w:t>
            </w:r>
          </w:p>
        </w:tc>
        <w:tc>
          <w:tcPr>
            <w:tcW w:w="3073" w:type="dxa"/>
            <w:gridSpan w:val="2"/>
            <w:vAlign w:val="center"/>
          </w:tcPr>
          <w:p w:rsidR="005A0168" w:rsidRPr="0063518D" w:rsidRDefault="005A0168" w:rsidP="007F7A1A">
            <w:pPr>
              <w:spacing w:after="0" w:line="240" w:lineRule="auto"/>
              <w:jc w:val="center"/>
              <w:rPr>
                <w:rFonts w:ascii="Times New Roman" w:hAnsi="Times New Roman"/>
                <w:b/>
                <w:bCs/>
                <w:sz w:val="24"/>
                <w:szCs w:val="24"/>
              </w:rPr>
            </w:pPr>
            <w:r w:rsidRPr="0063518D">
              <w:rPr>
                <w:rFonts w:ascii="Times New Roman" w:hAnsi="Times New Roman"/>
                <w:b/>
                <w:bCs/>
                <w:sz w:val="24"/>
                <w:szCs w:val="24"/>
              </w:rPr>
              <w:t>Kapcsolódási pontok</w:t>
            </w:r>
          </w:p>
        </w:tc>
      </w:tr>
      <w:tr w:rsidR="005A0168" w:rsidRPr="0063518D" w:rsidTr="007F7A1A">
        <w:tc>
          <w:tcPr>
            <w:tcW w:w="6158" w:type="dxa"/>
            <w:gridSpan w:val="3"/>
          </w:tcPr>
          <w:p w:rsidR="005A0168" w:rsidRPr="00EA39CF" w:rsidRDefault="005A0168" w:rsidP="005A0168">
            <w:pPr>
              <w:numPr>
                <w:ilvl w:val="0"/>
                <w:numId w:val="63"/>
              </w:numPr>
              <w:spacing w:after="0" w:line="240" w:lineRule="auto"/>
              <w:ind w:left="431" w:hanging="357"/>
              <w:rPr>
                <w:rFonts w:ascii="Times New Roman" w:hAnsi="Times New Roman"/>
                <w:i/>
                <w:iCs/>
                <w:sz w:val="24"/>
                <w:szCs w:val="24"/>
                <w:lang w:eastAsia="hu-HU"/>
              </w:rPr>
            </w:pPr>
            <w:r w:rsidRPr="0063518D">
              <w:rPr>
                <w:rFonts w:ascii="Times New Roman" w:hAnsi="Times New Roman"/>
                <w:sz w:val="24"/>
                <w:szCs w:val="24"/>
              </w:rPr>
              <w:t>A verbális és a vizuális kommunikáció közötti lényegi különbségek felismerése és megfogalmazása kreatív gyakorlatok tanulságaiból levonva (pl. képek szóbeli leírásával, „közvetítésével” történő rekonstruálással).</w:t>
            </w:r>
          </w:p>
          <w:p w:rsidR="005A0168" w:rsidRPr="00A152AE" w:rsidRDefault="005A0168" w:rsidP="005A0168">
            <w:pPr>
              <w:pStyle w:val="CM38"/>
              <w:widowControl/>
              <w:numPr>
                <w:ilvl w:val="0"/>
                <w:numId w:val="63"/>
              </w:numPr>
              <w:spacing w:after="0"/>
              <w:ind w:left="431" w:hanging="357"/>
              <w:rPr>
                <w:rFonts w:ascii="Times New Roman" w:hAnsi="Times New Roman" w:cs="Times New Roman"/>
                <w:color w:val="auto"/>
                <w:lang w:val="hu-HU"/>
              </w:rPr>
            </w:pPr>
            <w:r w:rsidRPr="00A152AE">
              <w:rPr>
                <w:rFonts w:ascii="Times New Roman" w:hAnsi="Times New Roman" w:cs="Times New Roman"/>
                <w:color w:val="auto"/>
                <w:lang w:val="hu-HU"/>
              </w:rPr>
              <w:t>A vizuális kommunikáció különböző formáinak csoportosítása, összehasonlítása a különféle vizuális kifejező eszközök, médiumok tudatosítása érdekében.</w:t>
            </w:r>
          </w:p>
        </w:tc>
        <w:tc>
          <w:tcPr>
            <w:tcW w:w="3073" w:type="dxa"/>
            <w:gridSpan w:val="2"/>
          </w:tcPr>
          <w:p w:rsidR="005A0168" w:rsidRPr="0063518D" w:rsidRDefault="005A0168" w:rsidP="007F7A1A">
            <w:pPr>
              <w:spacing w:after="0" w:line="240" w:lineRule="auto"/>
              <w:rPr>
                <w:rFonts w:ascii="Times New Roman" w:hAnsi="Times New Roman"/>
                <w:sz w:val="24"/>
                <w:szCs w:val="24"/>
              </w:rPr>
            </w:pPr>
            <w:r w:rsidRPr="0063518D">
              <w:rPr>
                <w:rFonts w:ascii="Times New Roman" w:hAnsi="Times New Roman"/>
                <w:i/>
                <w:sz w:val="24"/>
                <w:szCs w:val="24"/>
              </w:rPr>
              <w:t>Magyar nyelv és irodalom:</w:t>
            </w:r>
            <w:r w:rsidRPr="0063518D">
              <w:rPr>
                <w:rFonts w:ascii="Times New Roman" w:hAnsi="Times New Roman"/>
                <w:sz w:val="24"/>
                <w:szCs w:val="24"/>
              </w:rPr>
              <w:t xml:space="preserve"> Nyelvi és nem nyelvi kódok, mindennapi közlési helyzetek, meggyőző kommunikáció. A nyomtatott és az elektronikus szövegek jellemzői. Gyakori szövegtípusok. Ábrák, képek, illusztrációk kapcsolata a szöveggel. Információhordozók természete, kommunikációs funkcióival és kultúrájával.</w:t>
            </w:r>
          </w:p>
          <w:p w:rsidR="005A0168" w:rsidRPr="0063518D" w:rsidRDefault="005A0168" w:rsidP="007F7A1A">
            <w:pPr>
              <w:spacing w:after="0" w:line="240" w:lineRule="auto"/>
              <w:rPr>
                <w:rFonts w:ascii="Times New Roman" w:hAnsi="Times New Roman"/>
                <w:sz w:val="24"/>
                <w:szCs w:val="24"/>
              </w:rPr>
            </w:pPr>
          </w:p>
          <w:p w:rsidR="005A0168" w:rsidRPr="0063518D" w:rsidRDefault="005A0168" w:rsidP="007F7A1A">
            <w:pPr>
              <w:spacing w:after="0" w:line="240" w:lineRule="auto"/>
              <w:rPr>
                <w:rFonts w:ascii="Times New Roman" w:hAnsi="Times New Roman"/>
                <w:sz w:val="24"/>
                <w:szCs w:val="24"/>
              </w:rPr>
            </w:pPr>
            <w:r w:rsidRPr="0063518D">
              <w:rPr>
                <w:rFonts w:ascii="Times New Roman" w:hAnsi="Times New Roman"/>
                <w:i/>
                <w:sz w:val="24"/>
                <w:szCs w:val="24"/>
              </w:rPr>
              <w:t>Informatika:</w:t>
            </w:r>
          </w:p>
          <w:p w:rsidR="005A0168" w:rsidRPr="0063518D" w:rsidRDefault="005A0168" w:rsidP="007F7A1A">
            <w:pPr>
              <w:spacing w:after="0" w:line="240" w:lineRule="auto"/>
              <w:rPr>
                <w:rFonts w:ascii="Times New Roman" w:hAnsi="Times New Roman"/>
                <w:sz w:val="24"/>
                <w:szCs w:val="24"/>
              </w:rPr>
            </w:pPr>
            <w:r w:rsidRPr="0063518D">
              <w:rPr>
                <w:rFonts w:ascii="Times New Roman" w:hAnsi="Times New Roman"/>
                <w:sz w:val="24"/>
                <w:szCs w:val="24"/>
              </w:rPr>
              <w:t>Multimédiás dokumentumok elemei. Az információs technológián alapuló kommunikációs formák. Kommunikációs médiumok és szerepük. A hagyományos médiumok modern megjelenési formái.</w:t>
            </w:r>
          </w:p>
          <w:p w:rsidR="005A0168" w:rsidRPr="0063518D" w:rsidRDefault="005A0168" w:rsidP="007F7A1A">
            <w:pPr>
              <w:spacing w:after="0" w:line="240" w:lineRule="auto"/>
              <w:rPr>
                <w:rFonts w:ascii="Times New Roman" w:hAnsi="Times New Roman"/>
                <w:sz w:val="24"/>
                <w:szCs w:val="24"/>
              </w:rPr>
            </w:pPr>
          </w:p>
          <w:p w:rsidR="005A0168" w:rsidRPr="0063518D" w:rsidRDefault="005A0168" w:rsidP="007F7A1A">
            <w:pPr>
              <w:spacing w:after="0" w:line="240" w:lineRule="auto"/>
              <w:rPr>
                <w:rFonts w:ascii="Times New Roman" w:hAnsi="Times New Roman"/>
                <w:sz w:val="24"/>
                <w:szCs w:val="24"/>
              </w:rPr>
            </w:pPr>
            <w:r w:rsidRPr="0063518D">
              <w:rPr>
                <w:rFonts w:ascii="Times New Roman" w:hAnsi="Times New Roman"/>
                <w:bCs/>
                <w:i/>
                <w:sz w:val="24"/>
                <w:szCs w:val="24"/>
              </w:rPr>
              <w:t>Matematika</w:t>
            </w:r>
            <w:r w:rsidRPr="0063518D">
              <w:rPr>
                <w:rFonts w:ascii="Times New Roman" w:hAnsi="Times New Roman"/>
                <w:i/>
                <w:sz w:val="24"/>
                <w:szCs w:val="24"/>
              </w:rPr>
              <w:t>:</w:t>
            </w:r>
          </w:p>
          <w:p w:rsidR="005A0168" w:rsidRPr="0063518D" w:rsidRDefault="005A0168" w:rsidP="007F7A1A">
            <w:pPr>
              <w:spacing w:after="0" w:line="240" w:lineRule="auto"/>
              <w:rPr>
                <w:rFonts w:ascii="Times New Roman" w:hAnsi="Times New Roman"/>
                <w:i/>
                <w:sz w:val="24"/>
                <w:szCs w:val="24"/>
                <w:lang w:val="cs-CZ"/>
              </w:rPr>
            </w:pPr>
            <w:r w:rsidRPr="0063518D">
              <w:rPr>
                <w:rFonts w:ascii="Times New Roman" w:hAnsi="Times New Roman"/>
                <w:sz w:val="24"/>
                <w:szCs w:val="24"/>
              </w:rPr>
              <w:t xml:space="preserve">Osztályozás. Rendszeralkotás </w:t>
            </w:r>
            <w:r w:rsidRPr="0063518D">
              <w:rPr>
                <w:rFonts w:ascii="Times New Roman" w:hAnsi="Times New Roman"/>
                <w:sz w:val="24"/>
                <w:szCs w:val="24"/>
              </w:rPr>
              <w:noBreakHyphen/>
              <w:t xml:space="preserve"> elemek elrendezése; rendszerezést segítő eszközök (pl. táblázatok).</w:t>
            </w:r>
          </w:p>
        </w:tc>
      </w:tr>
      <w:tr w:rsidR="005A0168" w:rsidRPr="0063518D" w:rsidTr="007F7A1A">
        <w:trPr>
          <w:trHeight w:val="550"/>
        </w:trPr>
        <w:tc>
          <w:tcPr>
            <w:tcW w:w="2055" w:type="dxa"/>
            <w:vAlign w:val="center"/>
          </w:tcPr>
          <w:p w:rsidR="005A0168" w:rsidRDefault="005A0168" w:rsidP="007F7A1A">
            <w:pPr>
              <w:pStyle w:val="Cmsor5"/>
              <w:spacing w:before="0" w:after="0"/>
              <w:jc w:val="center"/>
              <w:rPr>
                <w:i w:val="0"/>
                <w:sz w:val="24"/>
                <w:szCs w:val="24"/>
              </w:rPr>
            </w:pPr>
            <w:r>
              <w:rPr>
                <w:i w:val="0"/>
                <w:sz w:val="24"/>
                <w:szCs w:val="24"/>
              </w:rPr>
              <w:t>Kulcsfogalmak/ fogalmak</w:t>
            </w:r>
          </w:p>
        </w:tc>
        <w:tc>
          <w:tcPr>
            <w:tcW w:w="7176" w:type="dxa"/>
            <w:gridSpan w:val="4"/>
          </w:tcPr>
          <w:p w:rsidR="005A0168" w:rsidRPr="0063518D" w:rsidRDefault="005A0168" w:rsidP="007F7A1A">
            <w:pPr>
              <w:spacing w:after="0" w:line="240" w:lineRule="auto"/>
              <w:rPr>
                <w:rFonts w:ascii="Times New Roman" w:hAnsi="Times New Roman"/>
                <w:sz w:val="24"/>
                <w:szCs w:val="24"/>
              </w:rPr>
            </w:pPr>
            <w:r w:rsidRPr="0063518D">
              <w:rPr>
                <w:rFonts w:ascii="Times New Roman" w:hAnsi="Times New Roman"/>
                <w:sz w:val="24"/>
                <w:szCs w:val="24"/>
              </w:rPr>
              <w:t>A kép „működése”, állókép és mozgókép különbözősége, közvetlen és közvetett kommunikáció, tömegkommunikáció, távközlés, televízió, internet</w:t>
            </w:r>
          </w:p>
        </w:tc>
      </w:tr>
    </w:tbl>
    <w:p w:rsidR="005A0168" w:rsidRPr="00EA39CF" w:rsidRDefault="005A0168" w:rsidP="005A0168">
      <w:pPr>
        <w:widowControl w:val="0"/>
        <w:autoSpaceDE w:val="0"/>
        <w:autoSpaceDN w:val="0"/>
        <w:adjustRightInd w:val="0"/>
        <w:spacing w:after="0" w:line="240" w:lineRule="auto"/>
        <w:rPr>
          <w:rFonts w:ascii="Times New Roman" w:hAnsi="Times New Roman"/>
          <w:sz w:val="24"/>
          <w:szCs w:val="24"/>
        </w:rPr>
      </w:pPr>
    </w:p>
    <w:p w:rsidR="005A0168" w:rsidRPr="00EA39CF" w:rsidRDefault="005A0168" w:rsidP="005A0168">
      <w:pPr>
        <w:widowControl w:val="0"/>
        <w:autoSpaceDE w:val="0"/>
        <w:autoSpaceDN w:val="0"/>
        <w:adjustRightInd w:val="0"/>
        <w:spacing w:after="0" w:line="240" w:lineRule="auto"/>
        <w:rPr>
          <w:rFonts w:ascii="Times New Roman" w:hAnsi="Times New Roman"/>
          <w:sz w:val="24"/>
          <w:szCs w:val="24"/>
        </w:rPr>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3"/>
        <w:gridCol w:w="396"/>
        <w:gridCol w:w="4548"/>
        <w:gridCol w:w="995"/>
        <w:gridCol w:w="1429"/>
      </w:tblGrid>
      <w:tr w:rsidR="005A0168" w:rsidRPr="0063518D" w:rsidTr="007F7A1A">
        <w:tc>
          <w:tcPr>
            <w:tcW w:w="2259" w:type="dxa"/>
            <w:gridSpan w:val="2"/>
            <w:shd w:val="clear" w:color="auto" w:fill="FFFFFF"/>
            <w:tcMar>
              <w:top w:w="0" w:type="dxa"/>
              <w:left w:w="0" w:type="dxa"/>
              <w:bottom w:w="0" w:type="dxa"/>
              <w:right w:w="0" w:type="dxa"/>
            </w:tcMar>
            <w:vAlign w:val="center"/>
          </w:tcPr>
          <w:p w:rsidR="005A0168" w:rsidRPr="0063518D"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sz w:val="24"/>
                <w:szCs w:val="24"/>
              </w:rPr>
            </w:pPr>
            <w:r w:rsidRPr="0063518D">
              <w:rPr>
                <w:rFonts w:ascii="Times New Roman" w:hAnsi="Times New Roman"/>
                <w:b/>
                <w:sz w:val="24"/>
                <w:szCs w:val="24"/>
              </w:rPr>
              <w:t>Tematikai egység/ Fejlesztési cél</w:t>
            </w:r>
          </w:p>
        </w:tc>
        <w:tc>
          <w:tcPr>
            <w:tcW w:w="5543" w:type="dxa"/>
            <w:gridSpan w:val="2"/>
            <w:shd w:val="clear" w:color="auto" w:fill="FFFFFF"/>
            <w:tcMar>
              <w:top w:w="0" w:type="dxa"/>
              <w:left w:w="0" w:type="dxa"/>
              <w:bottom w:w="0" w:type="dxa"/>
              <w:right w:w="0" w:type="dxa"/>
            </w:tcMar>
            <w:vAlign w:val="center"/>
          </w:tcPr>
          <w:p w:rsidR="005A0168" w:rsidRPr="0063518D" w:rsidRDefault="005A0168" w:rsidP="007F7A1A">
            <w:pPr>
              <w:spacing w:after="0" w:line="240" w:lineRule="auto"/>
              <w:jc w:val="center"/>
              <w:rPr>
                <w:rFonts w:ascii="Times New Roman" w:hAnsi="Times New Roman"/>
                <w:b/>
                <w:sz w:val="24"/>
                <w:szCs w:val="24"/>
                <w:lang w:eastAsia="hu-HU"/>
              </w:rPr>
            </w:pPr>
            <w:r w:rsidRPr="0063518D">
              <w:rPr>
                <w:rFonts w:ascii="Times New Roman" w:hAnsi="Times New Roman"/>
                <w:b/>
                <w:sz w:val="24"/>
                <w:szCs w:val="24"/>
                <w:lang w:eastAsia="hu-HU"/>
              </w:rPr>
              <w:t>Média és mozgóképkultúra – A média kifejezőeszközei</w:t>
            </w:r>
          </w:p>
          <w:p w:rsidR="005A0168" w:rsidRPr="0063518D"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sz w:val="24"/>
                <w:szCs w:val="24"/>
              </w:rPr>
            </w:pPr>
            <w:r w:rsidRPr="0063518D">
              <w:rPr>
                <w:rFonts w:ascii="Times New Roman" w:hAnsi="Times New Roman"/>
                <w:b/>
                <w:sz w:val="24"/>
                <w:szCs w:val="24"/>
              </w:rPr>
              <w:t>Reprodukálás és ábrázolás – a mozgókép kettős természete</w:t>
            </w:r>
          </w:p>
        </w:tc>
        <w:tc>
          <w:tcPr>
            <w:tcW w:w="1429" w:type="dxa"/>
            <w:shd w:val="clear" w:color="auto" w:fill="FFFFFF"/>
            <w:tcMar>
              <w:top w:w="0" w:type="dxa"/>
              <w:left w:w="0" w:type="dxa"/>
              <w:bottom w:w="0" w:type="dxa"/>
              <w:right w:w="0" w:type="dxa"/>
            </w:tcMar>
            <w:vAlign w:val="center"/>
          </w:tcPr>
          <w:p w:rsidR="005A0168" w:rsidRPr="0063518D" w:rsidRDefault="005A0168" w:rsidP="007F7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sz w:val="24"/>
                <w:szCs w:val="24"/>
              </w:rPr>
            </w:pPr>
            <w:r w:rsidRPr="0063518D">
              <w:rPr>
                <w:rFonts w:ascii="Times New Roman" w:hAnsi="Times New Roman"/>
                <w:b/>
                <w:sz w:val="24"/>
                <w:szCs w:val="24"/>
              </w:rPr>
              <w:t xml:space="preserve">Órakeret </w:t>
            </w:r>
          </w:p>
          <w:p w:rsidR="005A0168" w:rsidRPr="0063518D" w:rsidRDefault="005A0168" w:rsidP="007F7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sz w:val="24"/>
                <w:szCs w:val="24"/>
              </w:rPr>
            </w:pPr>
            <w:r w:rsidRPr="0063518D">
              <w:rPr>
                <w:rFonts w:ascii="Times New Roman" w:hAnsi="Times New Roman"/>
                <w:b/>
                <w:sz w:val="24"/>
                <w:szCs w:val="24"/>
              </w:rPr>
              <w:t>2 óra</w:t>
            </w:r>
          </w:p>
        </w:tc>
      </w:tr>
      <w:tr w:rsidR="005A0168" w:rsidRPr="0063518D" w:rsidTr="007F7A1A">
        <w:trPr>
          <w:trHeight w:val="330"/>
        </w:trPr>
        <w:tc>
          <w:tcPr>
            <w:tcW w:w="2259" w:type="dxa"/>
            <w:gridSpan w:val="2"/>
            <w:shd w:val="clear" w:color="auto" w:fill="FFFFFF"/>
            <w:tcMar>
              <w:top w:w="0" w:type="dxa"/>
              <w:left w:w="0" w:type="dxa"/>
              <w:bottom w:w="0" w:type="dxa"/>
              <w:right w:w="0" w:type="dxa"/>
            </w:tcMar>
            <w:vAlign w:val="center"/>
          </w:tcPr>
          <w:p w:rsidR="005A0168" w:rsidRPr="0063518D"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sz w:val="24"/>
                <w:szCs w:val="24"/>
              </w:rPr>
            </w:pPr>
            <w:r w:rsidRPr="0063518D">
              <w:rPr>
                <w:rFonts w:ascii="Times New Roman" w:hAnsi="Times New Roman"/>
                <w:b/>
                <w:sz w:val="24"/>
                <w:szCs w:val="24"/>
              </w:rPr>
              <w:lastRenderedPageBreak/>
              <w:t>Előzetes tudás</w:t>
            </w:r>
          </w:p>
        </w:tc>
        <w:tc>
          <w:tcPr>
            <w:tcW w:w="6972" w:type="dxa"/>
            <w:gridSpan w:val="3"/>
            <w:shd w:val="clear" w:color="auto" w:fill="FFFFFF"/>
            <w:tcMar>
              <w:top w:w="0" w:type="dxa"/>
              <w:left w:w="57" w:type="dxa"/>
              <w:bottom w:w="0" w:type="dxa"/>
              <w:right w:w="57" w:type="dxa"/>
            </w:tcMar>
          </w:tcPr>
          <w:p w:rsidR="005A0168" w:rsidRPr="00EA39CF"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both"/>
              <w:rPr>
                <w:rFonts w:ascii="Times New Roman" w:hAnsi="Times New Roman"/>
                <w:i/>
                <w:iCs/>
                <w:sz w:val="24"/>
                <w:szCs w:val="24"/>
                <w:lang w:eastAsia="hu-HU"/>
              </w:rPr>
            </w:pPr>
            <w:r w:rsidRPr="0063518D">
              <w:rPr>
                <w:rFonts w:ascii="Times New Roman" w:hAnsi="Times New Roman"/>
                <w:sz w:val="24"/>
                <w:szCs w:val="24"/>
              </w:rPr>
              <w:t>A reprodukálás, a technikai úton rögzített kép/hang és az ábrázolás fogalmának ismerete.</w:t>
            </w:r>
          </w:p>
        </w:tc>
      </w:tr>
      <w:tr w:rsidR="005A0168" w:rsidRPr="0063518D" w:rsidTr="007F7A1A">
        <w:tc>
          <w:tcPr>
            <w:tcW w:w="2259" w:type="dxa"/>
            <w:gridSpan w:val="2"/>
            <w:shd w:val="clear" w:color="auto" w:fill="FFFFFF"/>
            <w:tcMar>
              <w:top w:w="0" w:type="dxa"/>
              <w:left w:w="0" w:type="dxa"/>
              <w:bottom w:w="0" w:type="dxa"/>
              <w:right w:w="0" w:type="dxa"/>
            </w:tcMar>
            <w:vAlign w:val="center"/>
          </w:tcPr>
          <w:p w:rsidR="005A0168" w:rsidRPr="0063518D"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sz w:val="24"/>
                <w:szCs w:val="24"/>
              </w:rPr>
            </w:pPr>
            <w:r w:rsidRPr="0063518D">
              <w:rPr>
                <w:rFonts w:ascii="Times New Roman" w:hAnsi="Times New Roman"/>
                <w:b/>
                <w:sz w:val="24"/>
                <w:szCs w:val="24"/>
              </w:rPr>
              <w:t>A tematikai egység nevelési-fejlesztési céljai</w:t>
            </w:r>
          </w:p>
        </w:tc>
        <w:tc>
          <w:tcPr>
            <w:tcW w:w="6972" w:type="dxa"/>
            <w:gridSpan w:val="3"/>
            <w:shd w:val="clear" w:color="auto" w:fill="FFFFFF"/>
            <w:tcMar>
              <w:top w:w="0" w:type="dxa"/>
              <w:left w:w="57" w:type="dxa"/>
              <w:bottom w:w="0" w:type="dxa"/>
              <w:right w:w="57" w:type="dxa"/>
            </w:tcMar>
          </w:tcPr>
          <w:p w:rsidR="005A0168" w:rsidRPr="00EA39CF" w:rsidRDefault="005A0168" w:rsidP="007F7A1A">
            <w:pPr>
              <w:spacing w:after="0" w:line="240" w:lineRule="auto"/>
              <w:jc w:val="both"/>
              <w:rPr>
                <w:rFonts w:ascii="Times New Roman" w:hAnsi="Times New Roman"/>
                <w:i/>
                <w:iCs/>
                <w:sz w:val="24"/>
                <w:szCs w:val="24"/>
                <w:lang w:eastAsia="hu-HU"/>
              </w:rPr>
            </w:pPr>
            <w:r w:rsidRPr="0063518D">
              <w:rPr>
                <w:rFonts w:ascii="Times New Roman" w:hAnsi="Times New Roman"/>
                <w:bCs/>
                <w:sz w:val="24"/>
                <w:szCs w:val="24"/>
              </w:rPr>
              <w:t>Az életkornak megfelelő mozgóképi (film, televízió, videó, komputerjáték, web) szövegértés képességének fejlesztése, az önálló és kritikus attitűd kialakítása, a mozgóképi írás-olvasás tudás fejlesztése. Alapszintű mozgóképnyelvi tájékozottság megszerzése.</w:t>
            </w:r>
          </w:p>
        </w:tc>
      </w:tr>
      <w:tr w:rsidR="005A0168" w:rsidRPr="0063518D" w:rsidTr="007F7A1A">
        <w:tc>
          <w:tcPr>
            <w:tcW w:w="6807" w:type="dxa"/>
            <w:gridSpan w:val="3"/>
            <w:tcBorders>
              <w:top w:val="nil"/>
            </w:tcBorders>
            <w:shd w:val="clear" w:color="auto" w:fill="FFFFFF"/>
            <w:tcMar>
              <w:top w:w="0" w:type="dxa"/>
              <w:left w:w="0" w:type="dxa"/>
              <w:bottom w:w="0" w:type="dxa"/>
              <w:right w:w="0" w:type="dxa"/>
            </w:tcMar>
            <w:vAlign w:val="center"/>
          </w:tcPr>
          <w:p w:rsidR="005A0168" w:rsidRDefault="005A0168" w:rsidP="007F7A1A">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jc w:val="center"/>
              <w:rPr>
                <w:rFonts w:ascii="Times New Roman" w:hAnsi="Times New Roman"/>
                <w:color w:val="000000"/>
                <w:sz w:val="24"/>
                <w:szCs w:val="24"/>
                <w:lang w:val="hu-HU"/>
              </w:rPr>
            </w:pPr>
            <w:r>
              <w:rPr>
                <w:rFonts w:ascii="Times New Roman" w:hAnsi="Times New Roman"/>
                <w:color w:val="000000"/>
                <w:sz w:val="24"/>
                <w:szCs w:val="24"/>
                <w:lang w:val="hu-HU"/>
              </w:rPr>
              <w:t>Ismeretek/fejlesztési követelmények</w:t>
            </w:r>
          </w:p>
        </w:tc>
        <w:tc>
          <w:tcPr>
            <w:tcW w:w="2424" w:type="dxa"/>
            <w:gridSpan w:val="2"/>
            <w:tcBorders>
              <w:top w:val="nil"/>
            </w:tcBorders>
            <w:shd w:val="clear" w:color="auto" w:fill="FFFFFF"/>
            <w:tcMar>
              <w:top w:w="0" w:type="dxa"/>
              <w:left w:w="0" w:type="dxa"/>
              <w:bottom w:w="0" w:type="dxa"/>
              <w:right w:w="0" w:type="dxa"/>
            </w:tcMar>
            <w:vAlign w:val="center"/>
          </w:tcPr>
          <w:p w:rsidR="005A0168" w:rsidRPr="0063518D"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sz w:val="24"/>
                <w:szCs w:val="24"/>
              </w:rPr>
            </w:pPr>
            <w:r w:rsidRPr="0063518D">
              <w:rPr>
                <w:rFonts w:ascii="Times New Roman" w:hAnsi="Times New Roman"/>
                <w:b/>
                <w:sz w:val="24"/>
                <w:szCs w:val="24"/>
              </w:rPr>
              <w:t>Kapcsolódási pontok</w:t>
            </w:r>
          </w:p>
        </w:tc>
      </w:tr>
      <w:tr w:rsidR="005A0168" w:rsidRPr="0063518D" w:rsidTr="007F7A1A">
        <w:tc>
          <w:tcPr>
            <w:tcW w:w="6807" w:type="dxa"/>
            <w:gridSpan w:val="3"/>
            <w:tcBorders>
              <w:bottom w:val="single" w:sz="4" w:space="0" w:color="auto"/>
            </w:tcBorders>
            <w:shd w:val="clear" w:color="auto" w:fill="FFFFFF"/>
            <w:tcMar>
              <w:top w:w="0" w:type="dxa"/>
              <w:left w:w="0" w:type="dxa"/>
              <w:bottom w:w="0" w:type="dxa"/>
              <w:right w:w="0" w:type="dxa"/>
            </w:tcMar>
          </w:tcPr>
          <w:p w:rsidR="005A0168" w:rsidRPr="00EA39CF" w:rsidRDefault="005A0168" w:rsidP="005A0168">
            <w:pPr>
              <w:numPr>
                <w:ilvl w:val="0"/>
                <w:numId w:val="63"/>
              </w:numPr>
              <w:spacing w:after="0" w:line="240" w:lineRule="auto"/>
              <w:ind w:left="431" w:hanging="357"/>
              <w:rPr>
                <w:rFonts w:ascii="Times New Roman" w:hAnsi="Times New Roman"/>
                <w:i/>
                <w:iCs/>
                <w:sz w:val="24"/>
                <w:szCs w:val="24"/>
                <w:lang w:eastAsia="hu-HU"/>
              </w:rPr>
            </w:pPr>
            <w:r w:rsidRPr="0063518D">
              <w:rPr>
                <w:rFonts w:ascii="Times New Roman" w:hAnsi="Times New Roman"/>
                <w:sz w:val="24"/>
                <w:szCs w:val="24"/>
              </w:rPr>
              <w:t xml:space="preserve">A mozgóképi közlés kettős természetének, azaz egyszerre ábrázoló és reprodukáló alaptulajdonságának megtapasztalása és tudatosítása (pl. mobiltelefonnal rögzített képek vagy híradórészletek tanulmányozása alapján). </w:t>
            </w:r>
          </w:p>
        </w:tc>
        <w:tc>
          <w:tcPr>
            <w:tcW w:w="2424" w:type="dxa"/>
            <w:gridSpan w:val="2"/>
            <w:tcBorders>
              <w:bottom w:val="single" w:sz="4" w:space="0" w:color="auto"/>
            </w:tcBorders>
            <w:shd w:val="clear" w:color="auto" w:fill="FFFFFF"/>
            <w:tcMar>
              <w:top w:w="0" w:type="dxa"/>
              <w:left w:w="57" w:type="dxa"/>
              <w:bottom w:w="0" w:type="dxa"/>
              <w:right w:w="57" w:type="dxa"/>
            </w:tcMar>
          </w:tcPr>
          <w:p w:rsidR="005A0168" w:rsidRPr="0063518D" w:rsidRDefault="005A0168" w:rsidP="007F7A1A">
            <w:pPr>
              <w:spacing w:after="0" w:line="240" w:lineRule="auto"/>
              <w:rPr>
                <w:rFonts w:ascii="Times New Roman" w:hAnsi="Times New Roman"/>
                <w:sz w:val="24"/>
                <w:szCs w:val="24"/>
              </w:rPr>
            </w:pPr>
            <w:r w:rsidRPr="0063518D">
              <w:rPr>
                <w:rFonts w:ascii="Times New Roman" w:hAnsi="Times New Roman"/>
                <w:i/>
                <w:sz w:val="24"/>
                <w:szCs w:val="24"/>
              </w:rPr>
              <w:t>Magyar nyelv és irodalom; ének-zene; dráma és tánc; vizuális kultúra:</w:t>
            </w:r>
          </w:p>
          <w:p w:rsidR="005A0168" w:rsidRPr="0063518D" w:rsidRDefault="005A0168" w:rsidP="007F7A1A">
            <w:pPr>
              <w:spacing w:after="0" w:line="240" w:lineRule="auto"/>
              <w:rPr>
                <w:rFonts w:ascii="Times New Roman" w:hAnsi="Times New Roman"/>
                <w:sz w:val="24"/>
                <w:szCs w:val="24"/>
              </w:rPr>
            </w:pPr>
            <w:r w:rsidRPr="0063518D">
              <w:rPr>
                <w:rFonts w:ascii="Times New Roman" w:hAnsi="Times New Roman"/>
                <w:sz w:val="24"/>
                <w:szCs w:val="24"/>
              </w:rPr>
              <w:t>az elbeszélő, előadó kifejezési szándékának szubjektív nézőpontja.</w:t>
            </w:r>
          </w:p>
        </w:tc>
      </w:tr>
      <w:tr w:rsidR="005A0168" w:rsidRPr="0063518D" w:rsidTr="007F7A1A">
        <w:tblPrEx>
          <w:tblBorders>
            <w:top w:val="none" w:sz="0" w:space="0" w:color="auto"/>
          </w:tblBorders>
        </w:tblPrEx>
        <w:trPr>
          <w:trHeight w:val="540"/>
        </w:trPr>
        <w:tc>
          <w:tcPr>
            <w:tcW w:w="18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A0168" w:rsidRDefault="005A0168"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after="0"/>
              <w:jc w:val="center"/>
              <w:rPr>
                <w:rFonts w:ascii="Times New Roman" w:hAnsi="Times New Roman"/>
                <w:sz w:val="24"/>
                <w:szCs w:val="24"/>
                <w:lang w:val="hu-HU"/>
              </w:rPr>
            </w:pPr>
            <w:r>
              <w:rPr>
                <w:rFonts w:ascii="Times New Roman" w:hAnsi="Times New Roman"/>
                <w:sz w:val="24"/>
                <w:szCs w:val="24"/>
                <w:lang w:val="hu-HU"/>
              </w:rPr>
              <w:t>Kulcsfogalmak/ fogalmak</w:t>
            </w:r>
          </w:p>
        </w:tc>
        <w:tc>
          <w:tcPr>
            <w:tcW w:w="7368"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5A0168" w:rsidRPr="0063518D"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63518D">
              <w:rPr>
                <w:rFonts w:ascii="Times New Roman" w:hAnsi="Times New Roman"/>
                <w:sz w:val="24"/>
                <w:szCs w:val="24"/>
              </w:rPr>
              <w:t>Dokumentum, fikció, reprodukció, ábrázolás, kettős természet, valóság.</w:t>
            </w:r>
          </w:p>
        </w:tc>
      </w:tr>
    </w:tbl>
    <w:p w:rsidR="005A0168" w:rsidRDefault="005A0168" w:rsidP="005A0168">
      <w:pPr>
        <w:spacing w:after="0" w:line="240" w:lineRule="auto"/>
        <w:rPr>
          <w:rFonts w:ascii="Times New Roman" w:hAnsi="Times New Roman"/>
          <w:sz w:val="24"/>
          <w:szCs w:val="24"/>
        </w:rPr>
      </w:pPr>
    </w:p>
    <w:p w:rsidR="005A0168" w:rsidRPr="00EA39CF" w:rsidRDefault="005A0168" w:rsidP="005A0168">
      <w:pPr>
        <w:spacing w:after="0" w:line="240" w:lineRule="auto"/>
        <w:rPr>
          <w:rFonts w:ascii="Times New Roman" w:hAnsi="Times New Roman"/>
          <w:sz w:val="24"/>
          <w:szCs w:val="24"/>
        </w:rPr>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0"/>
        <w:gridCol w:w="283"/>
        <w:gridCol w:w="4469"/>
        <w:gridCol w:w="1214"/>
        <w:gridCol w:w="1275"/>
      </w:tblGrid>
      <w:tr w:rsidR="005A0168" w:rsidRPr="0063518D" w:rsidTr="007F7A1A">
        <w:tc>
          <w:tcPr>
            <w:tcW w:w="2273" w:type="dxa"/>
            <w:gridSpan w:val="2"/>
            <w:shd w:val="clear" w:color="auto" w:fill="FFFFFF"/>
            <w:tcMar>
              <w:top w:w="0" w:type="dxa"/>
              <w:left w:w="0" w:type="dxa"/>
              <w:bottom w:w="0" w:type="dxa"/>
              <w:right w:w="0" w:type="dxa"/>
            </w:tcMar>
            <w:vAlign w:val="center"/>
          </w:tcPr>
          <w:p w:rsidR="005A0168" w:rsidRPr="0063518D"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sz w:val="24"/>
                <w:szCs w:val="24"/>
              </w:rPr>
            </w:pPr>
            <w:r w:rsidRPr="0063518D">
              <w:rPr>
                <w:rFonts w:ascii="Times New Roman" w:hAnsi="Times New Roman"/>
                <w:b/>
                <w:sz w:val="24"/>
                <w:szCs w:val="24"/>
              </w:rPr>
              <w:t>Tematikai egység/ Fejlesztési cél</w:t>
            </w:r>
          </w:p>
        </w:tc>
        <w:tc>
          <w:tcPr>
            <w:tcW w:w="5683" w:type="dxa"/>
            <w:gridSpan w:val="2"/>
            <w:shd w:val="clear" w:color="auto" w:fill="FFFFFF"/>
            <w:tcMar>
              <w:top w:w="0" w:type="dxa"/>
              <w:left w:w="0" w:type="dxa"/>
              <w:bottom w:w="0" w:type="dxa"/>
              <w:right w:w="0" w:type="dxa"/>
            </w:tcMar>
            <w:vAlign w:val="center"/>
          </w:tcPr>
          <w:p w:rsidR="005A0168" w:rsidRPr="0063518D" w:rsidRDefault="005A0168" w:rsidP="007F7A1A">
            <w:pPr>
              <w:spacing w:after="0" w:line="240" w:lineRule="auto"/>
              <w:jc w:val="center"/>
              <w:rPr>
                <w:rFonts w:ascii="Times New Roman" w:hAnsi="Times New Roman"/>
                <w:b/>
                <w:sz w:val="24"/>
                <w:szCs w:val="24"/>
                <w:lang w:eastAsia="hu-HU"/>
              </w:rPr>
            </w:pPr>
            <w:r w:rsidRPr="0063518D">
              <w:rPr>
                <w:rFonts w:ascii="Times New Roman" w:hAnsi="Times New Roman"/>
                <w:b/>
                <w:sz w:val="24"/>
                <w:szCs w:val="24"/>
                <w:lang w:eastAsia="hu-HU"/>
              </w:rPr>
              <w:t>Média és mozgóképkultúra – A média kifejezőeszközei</w:t>
            </w:r>
          </w:p>
          <w:p w:rsidR="005A0168" w:rsidRPr="0063518D" w:rsidRDefault="005A0168" w:rsidP="007F7A1A">
            <w:pPr>
              <w:spacing w:after="0" w:line="240" w:lineRule="auto"/>
              <w:jc w:val="center"/>
              <w:rPr>
                <w:rFonts w:ascii="Times New Roman" w:hAnsi="Times New Roman"/>
                <w:b/>
                <w:sz w:val="24"/>
                <w:szCs w:val="24"/>
              </w:rPr>
            </w:pPr>
            <w:r w:rsidRPr="0063518D">
              <w:rPr>
                <w:rFonts w:ascii="Times New Roman" w:hAnsi="Times New Roman"/>
                <w:b/>
                <w:sz w:val="24"/>
                <w:szCs w:val="24"/>
              </w:rPr>
              <w:t>A kiemelés (hangsúlyozás) alapeszközei a mozgóképi ábrázolásban, az írott és az online sajtóban</w:t>
            </w:r>
          </w:p>
        </w:tc>
        <w:tc>
          <w:tcPr>
            <w:tcW w:w="1275" w:type="dxa"/>
            <w:shd w:val="clear" w:color="auto" w:fill="FFFFFF"/>
            <w:tcMar>
              <w:top w:w="0" w:type="dxa"/>
              <w:left w:w="0" w:type="dxa"/>
              <w:bottom w:w="0" w:type="dxa"/>
              <w:right w:w="0" w:type="dxa"/>
            </w:tcMar>
            <w:vAlign w:val="center"/>
          </w:tcPr>
          <w:p w:rsidR="005A0168" w:rsidRPr="0063518D" w:rsidRDefault="005A0168" w:rsidP="007F7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sz w:val="24"/>
                <w:szCs w:val="24"/>
              </w:rPr>
            </w:pPr>
            <w:r w:rsidRPr="0063518D">
              <w:rPr>
                <w:rFonts w:ascii="Times New Roman" w:hAnsi="Times New Roman"/>
                <w:b/>
                <w:sz w:val="24"/>
                <w:szCs w:val="24"/>
              </w:rPr>
              <w:t xml:space="preserve">Órakeret </w:t>
            </w:r>
          </w:p>
          <w:p w:rsidR="005A0168" w:rsidRPr="0063518D" w:rsidRDefault="005A0168" w:rsidP="007F7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sz w:val="24"/>
                <w:szCs w:val="24"/>
              </w:rPr>
            </w:pPr>
            <w:r w:rsidRPr="0063518D">
              <w:rPr>
                <w:rFonts w:ascii="Times New Roman" w:hAnsi="Times New Roman"/>
                <w:b/>
                <w:sz w:val="24"/>
                <w:szCs w:val="24"/>
              </w:rPr>
              <w:t>2 óra</w:t>
            </w:r>
          </w:p>
        </w:tc>
      </w:tr>
      <w:tr w:rsidR="005A0168" w:rsidRPr="0063518D" w:rsidTr="007F7A1A">
        <w:trPr>
          <w:trHeight w:val="330"/>
        </w:trPr>
        <w:tc>
          <w:tcPr>
            <w:tcW w:w="2273" w:type="dxa"/>
            <w:gridSpan w:val="2"/>
            <w:shd w:val="clear" w:color="auto" w:fill="FFFFFF"/>
            <w:tcMar>
              <w:top w:w="0" w:type="dxa"/>
              <w:left w:w="0" w:type="dxa"/>
              <w:bottom w:w="0" w:type="dxa"/>
              <w:right w:w="0" w:type="dxa"/>
            </w:tcMar>
            <w:vAlign w:val="center"/>
          </w:tcPr>
          <w:p w:rsidR="005A0168" w:rsidRPr="0063518D"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sz w:val="24"/>
                <w:szCs w:val="24"/>
              </w:rPr>
            </w:pPr>
            <w:r w:rsidRPr="0063518D">
              <w:rPr>
                <w:rFonts w:ascii="Times New Roman" w:hAnsi="Times New Roman"/>
                <w:b/>
                <w:sz w:val="24"/>
                <w:szCs w:val="24"/>
              </w:rPr>
              <w:t>Előzetes tudás</w:t>
            </w:r>
          </w:p>
        </w:tc>
        <w:tc>
          <w:tcPr>
            <w:tcW w:w="6958" w:type="dxa"/>
            <w:gridSpan w:val="3"/>
            <w:shd w:val="clear" w:color="auto" w:fill="FFFFFF"/>
            <w:tcMar>
              <w:top w:w="0" w:type="dxa"/>
              <w:left w:w="57" w:type="dxa"/>
              <w:bottom w:w="0" w:type="dxa"/>
              <w:right w:w="57" w:type="dxa"/>
            </w:tcMar>
          </w:tcPr>
          <w:p w:rsidR="005A0168" w:rsidRPr="00EA39CF"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both"/>
              <w:rPr>
                <w:rFonts w:ascii="Times New Roman" w:hAnsi="Times New Roman"/>
                <w:i/>
                <w:iCs/>
                <w:sz w:val="24"/>
                <w:szCs w:val="24"/>
                <w:lang w:eastAsia="hu-HU"/>
              </w:rPr>
            </w:pPr>
            <w:r w:rsidRPr="0063518D">
              <w:rPr>
                <w:rFonts w:ascii="Times New Roman" w:hAnsi="Times New Roman"/>
                <w:sz w:val="24"/>
                <w:szCs w:val="24"/>
              </w:rPr>
              <w:t xml:space="preserve">A művészeti alkotások és a médiaszövegek egyaránt konstruált textusok. A művek (irodalmi, képzőművészeti, zenei alkotások) és a médiaszövegek nyelvi jellemzőivel, használatával kapcsolatos néhány fontos alapfogalom (pl. ismétlés, motívum, kompozíció) ismerete, helyes alkalmazása élőszóban. </w:t>
            </w:r>
          </w:p>
        </w:tc>
      </w:tr>
      <w:tr w:rsidR="005A0168" w:rsidRPr="0063518D" w:rsidTr="007F7A1A">
        <w:tc>
          <w:tcPr>
            <w:tcW w:w="2273" w:type="dxa"/>
            <w:gridSpan w:val="2"/>
            <w:shd w:val="clear" w:color="auto" w:fill="FFFFFF"/>
            <w:tcMar>
              <w:top w:w="0" w:type="dxa"/>
              <w:left w:w="0" w:type="dxa"/>
              <w:bottom w:w="0" w:type="dxa"/>
              <w:right w:w="0" w:type="dxa"/>
            </w:tcMar>
            <w:vAlign w:val="center"/>
          </w:tcPr>
          <w:p w:rsidR="005A0168" w:rsidRPr="0063518D"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sz w:val="24"/>
                <w:szCs w:val="24"/>
              </w:rPr>
            </w:pPr>
            <w:r w:rsidRPr="0063518D">
              <w:rPr>
                <w:rFonts w:ascii="Times New Roman" w:hAnsi="Times New Roman"/>
                <w:b/>
                <w:sz w:val="24"/>
                <w:szCs w:val="24"/>
              </w:rPr>
              <w:t>A tematikai egység nevelési-fejlesztési céljai</w:t>
            </w:r>
          </w:p>
        </w:tc>
        <w:tc>
          <w:tcPr>
            <w:tcW w:w="6958" w:type="dxa"/>
            <w:gridSpan w:val="3"/>
            <w:shd w:val="clear" w:color="auto" w:fill="FFFFFF"/>
            <w:tcMar>
              <w:top w:w="0" w:type="dxa"/>
              <w:left w:w="57" w:type="dxa"/>
              <w:bottom w:w="0" w:type="dxa"/>
              <w:right w:w="57" w:type="dxa"/>
            </w:tcMar>
          </w:tcPr>
          <w:p w:rsidR="005A0168" w:rsidRPr="00EA39CF" w:rsidRDefault="005A0168" w:rsidP="007F7A1A">
            <w:pPr>
              <w:spacing w:after="0" w:line="240" w:lineRule="auto"/>
              <w:jc w:val="both"/>
              <w:rPr>
                <w:rFonts w:ascii="Times New Roman" w:hAnsi="Times New Roman"/>
                <w:i/>
                <w:iCs/>
                <w:sz w:val="24"/>
                <w:szCs w:val="24"/>
                <w:lang w:eastAsia="hu-HU"/>
              </w:rPr>
            </w:pPr>
            <w:r w:rsidRPr="0063518D">
              <w:rPr>
                <w:rFonts w:ascii="Times New Roman" w:hAnsi="Times New Roman"/>
                <w:bCs/>
                <w:sz w:val="24"/>
                <w:szCs w:val="24"/>
              </w:rPr>
              <w:t xml:space="preserve">Az életkornak megfelelő mozgóképi (film, televízió, videó, komputerjáték, web) szövegértés képességének fejlesztése, az önálló és kritikus attitűd kialakítása, </w:t>
            </w:r>
          </w:p>
        </w:tc>
      </w:tr>
      <w:tr w:rsidR="005A0168" w:rsidRPr="0063518D" w:rsidTr="007F7A1A">
        <w:trPr>
          <w:trHeight w:val="295"/>
        </w:trPr>
        <w:tc>
          <w:tcPr>
            <w:tcW w:w="6742" w:type="dxa"/>
            <w:gridSpan w:val="3"/>
            <w:tcBorders>
              <w:top w:val="nil"/>
            </w:tcBorders>
            <w:shd w:val="clear" w:color="auto" w:fill="FFFFFF"/>
            <w:tcMar>
              <w:top w:w="0" w:type="dxa"/>
              <w:left w:w="0" w:type="dxa"/>
              <w:bottom w:w="0" w:type="dxa"/>
              <w:right w:w="0" w:type="dxa"/>
            </w:tcMar>
            <w:vAlign w:val="center"/>
          </w:tcPr>
          <w:p w:rsidR="005A0168" w:rsidRDefault="005A0168" w:rsidP="007F7A1A">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jc w:val="center"/>
              <w:rPr>
                <w:rFonts w:ascii="Times New Roman" w:hAnsi="Times New Roman"/>
                <w:color w:val="000000"/>
                <w:sz w:val="24"/>
                <w:szCs w:val="24"/>
                <w:lang w:val="hu-HU"/>
              </w:rPr>
            </w:pPr>
            <w:r>
              <w:rPr>
                <w:rFonts w:ascii="Times New Roman" w:hAnsi="Times New Roman"/>
                <w:color w:val="000000"/>
                <w:sz w:val="24"/>
                <w:szCs w:val="24"/>
                <w:lang w:val="hu-HU"/>
              </w:rPr>
              <w:t>Ismeretek/fejlesztési követelmények</w:t>
            </w:r>
          </w:p>
        </w:tc>
        <w:tc>
          <w:tcPr>
            <w:tcW w:w="2489" w:type="dxa"/>
            <w:gridSpan w:val="2"/>
            <w:tcBorders>
              <w:top w:val="nil"/>
            </w:tcBorders>
            <w:shd w:val="clear" w:color="auto" w:fill="FFFFFF"/>
            <w:tcMar>
              <w:top w:w="0" w:type="dxa"/>
              <w:left w:w="57" w:type="dxa"/>
              <w:bottom w:w="0" w:type="dxa"/>
              <w:right w:w="57" w:type="dxa"/>
            </w:tcMar>
            <w:vAlign w:val="center"/>
          </w:tcPr>
          <w:p w:rsidR="005A0168" w:rsidRPr="0063518D"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sz w:val="24"/>
                <w:szCs w:val="24"/>
              </w:rPr>
            </w:pPr>
            <w:r w:rsidRPr="0063518D">
              <w:rPr>
                <w:rFonts w:ascii="Times New Roman" w:hAnsi="Times New Roman"/>
                <w:b/>
                <w:sz w:val="24"/>
                <w:szCs w:val="24"/>
              </w:rPr>
              <w:t>Kapcsolódási pontok</w:t>
            </w:r>
          </w:p>
        </w:tc>
      </w:tr>
      <w:tr w:rsidR="005A0168" w:rsidRPr="0063518D" w:rsidTr="007F7A1A">
        <w:trPr>
          <w:trHeight w:val="274"/>
        </w:trPr>
        <w:tc>
          <w:tcPr>
            <w:tcW w:w="6742" w:type="dxa"/>
            <w:gridSpan w:val="3"/>
            <w:shd w:val="clear" w:color="auto" w:fill="FFFFFF"/>
            <w:tcMar>
              <w:top w:w="0" w:type="dxa"/>
              <w:left w:w="0" w:type="dxa"/>
              <w:bottom w:w="0" w:type="dxa"/>
              <w:right w:w="0" w:type="dxa"/>
            </w:tcMar>
          </w:tcPr>
          <w:p w:rsidR="005A0168" w:rsidRPr="00D77288" w:rsidRDefault="005A0168" w:rsidP="005A0168">
            <w:pPr>
              <w:numPr>
                <w:ilvl w:val="0"/>
                <w:numId w:val="63"/>
              </w:numPr>
              <w:spacing w:after="0" w:line="240" w:lineRule="auto"/>
              <w:ind w:left="431" w:hanging="357"/>
              <w:rPr>
                <w:rFonts w:ascii="Times New Roman" w:hAnsi="Times New Roman"/>
                <w:i/>
                <w:iCs/>
                <w:lang w:eastAsia="hu-HU"/>
              </w:rPr>
            </w:pPr>
            <w:r w:rsidRPr="0063518D">
              <w:rPr>
                <w:rFonts w:ascii="Times New Roman" w:hAnsi="Times New Roman"/>
                <w:sz w:val="24"/>
                <w:szCs w:val="24"/>
              </w:rPr>
              <w:t xml:space="preserve">Mozgóképi szövegek (pl. filmetűdök, reklámok, klipek, előzetesek, animációs filmek) megfigyelése </w:t>
            </w:r>
          </w:p>
          <w:p w:rsidR="005A0168" w:rsidRDefault="005A0168" w:rsidP="007F7A1A">
            <w:pPr>
              <w:spacing w:after="0" w:line="240" w:lineRule="auto"/>
              <w:rPr>
                <w:rFonts w:ascii="Times New Roman" w:hAnsi="Times New Roman"/>
                <w:sz w:val="24"/>
                <w:szCs w:val="24"/>
              </w:rPr>
            </w:pPr>
          </w:p>
          <w:p w:rsidR="005A0168" w:rsidRPr="0063518D" w:rsidRDefault="005A0168" w:rsidP="007F7A1A">
            <w:pPr>
              <w:spacing w:after="0" w:line="240" w:lineRule="auto"/>
              <w:rPr>
                <w:rFonts w:ascii="Times New Roman" w:hAnsi="Times New Roman"/>
                <w:i/>
                <w:iCs/>
                <w:lang w:eastAsia="hu-HU"/>
              </w:rPr>
            </w:pPr>
          </w:p>
          <w:p w:rsidR="005A0168" w:rsidRPr="0063518D" w:rsidRDefault="005A0168" w:rsidP="005A0168">
            <w:pPr>
              <w:numPr>
                <w:ilvl w:val="0"/>
                <w:numId w:val="63"/>
              </w:numPr>
              <w:spacing w:after="0" w:line="240" w:lineRule="auto"/>
              <w:ind w:left="431" w:hanging="357"/>
              <w:rPr>
                <w:rFonts w:ascii="Times New Roman" w:hAnsi="Times New Roman"/>
              </w:rPr>
            </w:pPr>
            <w:r w:rsidRPr="0063518D">
              <w:rPr>
                <w:rFonts w:ascii="Times New Roman" w:hAnsi="Times New Roman"/>
                <w:sz w:val="24"/>
                <w:szCs w:val="24"/>
              </w:rPr>
              <w:t>Napilapok, magazinok, hírportálok, címlapok és belső oldalak rendjének megfigyelése, a nyomtatott és online sajtó szövegeinek megkonstruálása során alkalmazott fontosabb figyelemvezető, kiemelő eljárások tudatosítása érdekében (pl. címrend, betűméret, tipográfia, szín és folthatások, tördelés, írott szöveg és képi illusztráció viszonya, képaláírás, linkek, felnyíló/futó ablakok, hang-és képanyagok).</w:t>
            </w:r>
          </w:p>
        </w:tc>
        <w:tc>
          <w:tcPr>
            <w:tcW w:w="2489" w:type="dxa"/>
            <w:gridSpan w:val="2"/>
            <w:shd w:val="clear" w:color="auto" w:fill="FFFFFF"/>
            <w:tcMar>
              <w:top w:w="0" w:type="dxa"/>
              <w:left w:w="57" w:type="dxa"/>
              <w:bottom w:w="0" w:type="dxa"/>
              <w:right w:w="57" w:type="dxa"/>
            </w:tcMar>
          </w:tcPr>
          <w:p w:rsidR="005A0168" w:rsidRPr="0063518D" w:rsidRDefault="005A0168" w:rsidP="007F7A1A">
            <w:pPr>
              <w:spacing w:after="0" w:line="240" w:lineRule="auto"/>
              <w:rPr>
                <w:rFonts w:ascii="Times New Roman" w:hAnsi="Times New Roman"/>
                <w:sz w:val="24"/>
                <w:szCs w:val="24"/>
              </w:rPr>
            </w:pPr>
            <w:r w:rsidRPr="0063518D">
              <w:rPr>
                <w:rFonts w:ascii="Times New Roman" w:hAnsi="Times New Roman"/>
                <w:i/>
                <w:sz w:val="24"/>
                <w:szCs w:val="24"/>
              </w:rPr>
              <w:t>Magyar nyelv és irodalom</w:t>
            </w:r>
            <w:r w:rsidRPr="0063518D">
              <w:rPr>
                <w:rFonts w:ascii="Times New Roman" w:hAnsi="Times New Roman"/>
                <w:sz w:val="24"/>
                <w:szCs w:val="24"/>
              </w:rPr>
              <w:t xml:space="preserve">; </w:t>
            </w:r>
            <w:r w:rsidRPr="0063518D">
              <w:rPr>
                <w:rFonts w:ascii="Times New Roman" w:hAnsi="Times New Roman"/>
                <w:i/>
                <w:sz w:val="24"/>
                <w:szCs w:val="24"/>
              </w:rPr>
              <w:t>ének-zene;dráma és tánc; vizuális kultúra:</w:t>
            </w:r>
          </w:p>
          <w:p w:rsidR="005A0168" w:rsidRPr="0063518D" w:rsidRDefault="005A0168" w:rsidP="007F7A1A">
            <w:pPr>
              <w:spacing w:after="0" w:line="240" w:lineRule="auto"/>
              <w:rPr>
                <w:rFonts w:ascii="Times New Roman" w:hAnsi="Times New Roman"/>
                <w:sz w:val="24"/>
                <w:szCs w:val="24"/>
              </w:rPr>
            </w:pPr>
            <w:r w:rsidRPr="0063518D">
              <w:rPr>
                <w:rFonts w:ascii="Times New Roman" w:hAnsi="Times New Roman"/>
                <w:sz w:val="24"/>
                <w:szCs w:val="24"/>
              </w:rPr>
              <w:t>a hangsúlyozás, nyomatékosítás eszközei a társművészetekben.</w:t>
            </w:r>
          </w:p>
          <w:p w:rsidR="005A0168" w:rsidRPr="0063518D" w:rsidRDefault="005A0168" w:rsidP="007F7A1A">
            <w:pPr>
              <w:spacing w:after="0" w:line="240" w:lineRule="auto"/>
              <w:rPr>
                <w:rFonts w:ascii="Times New Roman" w:hAnsi="Times New Roman"/>
                <w:sz w:val="24"/>
                <w:szCs w:val="24"/>
              </w:rPr>
            </w:pPr>
          </w:p>
          <w:p w:rsidR="005A0168" w:rsidRPr="0063518D" w:rsidRDefault="005A0168" w:rsidP="007F7A1A">
            <w:pPr>
              <w:spacing w:after="0" w:line="240" w:lineRule="auto"/>
              <w:rPr>
                <w:rFonts w:ascii="Times New Roman" w:hAnsi="Times New Roman"/>
                <w:i/>
                <w:sz w:val="24"/>
                <w:szCs w:val="24"/>
              </w:rPr>
            </w:pPr>
            <w:r w:rsidRPr="0063518D">
              <w:rPr>
                <w:rFonts w:ascii="Times New Roman" w:hAnsi="Times New Roman"/>
                <w:i/>
                <w:sz w:val="24"/>
                <w:szCs w:val="24"/>
              </w:rPr>
              <w:t xml:space="preserve">Informatika: </w:t>
            </w:r>
          </w:p>
          <w:p w:rsidR="005A0168" w:rsidRPr="0063518D" w:rsidRDefault="005A0168" w:rsidP="007F7A1A">
            <w:pPr>
              <w:spacing w:after="0" w:line="240" w:lineRule="auto"/>
              <w:rPr>
                <w:rFonts w:ascii="Times New Roman" w:hAnsi="Times New Roman"/>
                <w:sz w:val="24"/>
                <w:szCs w:val="24"/>
                <w:lang w:val="cs-CZ"/>
              </w:rPr>
            </w:pPr>
            <w:r w:rsidRPr="0063518D">
              <w:rPr>
                <w:rFonts w:ascii="Times New Roman" w:hAnsi="Times New Roman"/>
                <w:sz w:val="24"/>
                <w:szCs w:val="24"/>
                <w:lang w:val="cs-CZ"/>
              </w:rPr>
              <w:t>a hagyományos médiumok modern megjelenési formáinak megismerése, alkalmazása.</w:t>
            </w:r>
          </w:p>
        </w:tc>
      </w:tr>
      <w:tr w:rsidR="005A0168" w:rsidRPr="0063518D" w:rsidTr="007F7A1A">
        <w:tblPrEx>
          <w:tblBorders>
            <w:top w:val="none" w:sz="0" w:space="0" w:color="auto"/>
          </w:tblBorders>
        </w:tblPrEx>
        <w:trPr>
          <w:trHeight w:val="540"/>
        </w:trPr>
        <w:tc>
          <w:tcPr>
            <w:tcW w:w="1990" w:type="dxa"/>
            <w:shd w:val="clear" w:color="auto" w:fill="FFFFFF"/>
            <w:tcMar>
              <w:top w:w="0" w:type="dxa"/>
              <w:left w:w="0" w:type="dxa"/>
              <w:bottom w:w="0" w:type="dxa"/>
              <w:right w:w="0" w:type="dxa"/>
            </w:tcMar>
            <w:vAlign w:val="center"/>
          </w:tcPr>
          <w:p w:rsidR="005A0168" w:rsidRDefault="005A0168"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after="0"/>
              <w:jc w:val="center"/>
              <w:rPr>
                <w:rFonts w:ascii="Times New Roman" w:hAnsi="Times New Roman"/>
                <w:sz w:val="24"/>
                <w:szCs w:val="24"/>
                <w:lang w:val="hu-HU"/>
              </w:rPr>
            </w:pPr>
            <w:r>
              <w:rPr>
                <w:rFonts w:ascii="Times New Roman" w:hAnsi="Times New Roman"/>
                <w:sz w:val="24"/>
                <w:szCs w:val="24"/>
                <w:lang w:val="hu-HU"/>
              </w:rPr>
              <w:t>Kulcsfogalmak/ fogalmak</w:t>
            </w:r>
          </w:p>
        </w:tc>
        <w:tc>
          <w:tcPr>
            <w:tcW w:w="7241" w:type="dxa"/>
            <w:gridSpan w:val="4"/>
            <w:shd w:val="clear" w:color="auto" w:fill="FFFFFF"/>
            <w:tcMar>
              <w:top w:w="0" w:type="dxa"/>
              <w:left w:w="57" w:type="dxa"/>
              <w:bottom w:w="0" w:type="dxa"/>
              <w:right w:w="57" w:type="dxa"/>
            </w:tcMar>
          </w:tcPr>
          <w:p w:rsidR="005A0168" w:rsidRPr="0063518D"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63518D">
              <w:rPr>
                <w:rFonts w:ascii="Times New Roman" w:hAnsi="Times New Roman"/>
                <w:sz w:val="24"/>
                <w:szCs w:val="24"/>
              </w:rPr>
              <w:t>Ismétlés, közelkép, képkivágás, tempó, kameramozgás, címrend, tipográfia, tördelés, illusztráció, képaláírás, link, banner.</w:t>
            </w:r>
          </w:p>
        </w:tc>
      </w:tr>
    </w:tbl>
    <w:p w:rsidR="005A0168" w:rsidRPr="00EA39CF" w:rsidRDefault="005A0168" w:rsidP="005A0168">
      <w:pPr>
        <w:spacing w:after="0" w:line="240" w:lineRule="auto"/>
        <w:rPr>
          <w:rFonts w:ascii="Times New Roman" w:hAnsi="Times New Roman"/>
          <w:sz w:val="24"/>
          <w:szCs w:val="24"/>
        </w:rPr>
      </w:pPr>
    </w:p>
    <w:p w:rsidR="005A0168" w:rsidRPr="00EA39CF" w:rsidRDefault="005A0168" w:rsidP="005A0168">
      <w:pPr>
        <w:spacing w:after="0" w:line="240" w:lineRule="auto"/>
        <w:rPr>
          <w:rFonts w:ascii="Times New Roman" w:hAnsi="Times New Roman"/>
          <w:sz w:val="24"/>
          <w:szCs w:val="24"/>
        </w:rPr>
      </w:pPr>
    </w:p>
    <w:p w:rsidR="005A0168" w:rsidRDefault="005A0168" w:rsidP="005A0168">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b/>
          <w:sz w:val="24"/>
          <w:szCs w:val="24"/>
        </w:rPr>
      </w:pPr>
    </w:p>
    <w:tbl>
      <w:tblPr>
        <w:tblW w:w="92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04"/>
        <w:gridCol w:w="304"/>
        <w:gridCol w:w="3617"/>
        <w:gridCol w:w="1627"/>
        <w:gridCol w:w="1579"/>
      </w:tblGrid>
      <w:tr w:rsidR="005A0168" w:rsidRPr="0063518D" w:rsidTr="007F7A1A">
        <w:tc>
          <w:tcPr>
            <w:tcW w:w="1305" w:type="pct"/>
            <w:gridSpan w:val="2"/>
          </w:tcPr>
          <w:p w:rsidR="005A0168" w:rsidRPr="0063518D"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sz w:val="24"/>
                <w:szCs w:val="24"/>
              </w:rPr>
            </w:pPr>
            <w:r w:rsidRPr="0063518D">
              <w:rPr>
                <w:rFonts w:ascii="Times New Roman" w:hAnsi="Times New Roman"/>
                <w:b/>
                <w:sz w:val="24"/>
                <w:szCs w:val="24"/>
              </w:rPr>
              <w:lastRenderedPageBreak/>
              <w:t>Tematikai egység/ Fejlesztési cél</w:t>
            </w:r>
          </w:p>
        </w:tc>
        <w:tc>
          <w:tcPr>
            <w:tcW w:w="2840" w:type="pct"/>
            <w:gridSpan w:val="2"/>
            <w:vAlign w:val="center"/>
          </w:tcPr>
          <w:p w:rsidR="005A0168" w:rsidRPr="0063518D"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sz w:val="24"/>
                <w:szCs w:val="24"/>
              </w:rPr>
            </w:pPr>
            <w:r w:rsidRPr="0063518D">
              <w:rPr>
                <w:rFonts w:ascii="Times New Roman" w:hAnsi="Times New Roman"/>
                <w:b/>
                <w:sz w:val="24"/>
                <w:szCs w:val="24"/>
              </w:rPr>
              <w:t>Tárgy- és környezetkultúra</w:t>
            </w:r>
          </w:p>
          <w:p w:rsidR="005A0168" w:rsidRPr="0063518D"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sz w:val="24"/>
                <w:szCs w:val="24"/>
              </w:rPr>
            </w:pPr>
            <w:r w:rsidRPr="0063518D">
              <w:rPr>
                <w:rFonts w:ascii="Times New Roman" w:hAnsi="Times New Roman"/>
                <w:b/>
                <w:sz w:val="24"/>
                <w:szCs w:val="24"/>
              </w:rPr>
              <w:t>Tervezett, alakított környezet</w:t>
            </w:r>
          </w:p>
        </w:tc>
        <w:tc>
          <w:tcPr>
            <w:tcW w:w="854" w:type="pct"/>
            <w:vAlign w:val="center"/>
          </w:tcPr>
          <w:p w:rsidR="005A0168" w:rsidRPr="0063518D"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sz w:val="24"/>
                <w:szCs w:val="24"/>
              </w:rPr>
            </w:pPr>
            <w:r w:rsidRPr="0063518D">
              <w:rPr>
                <w:rFonts w:ascii="Times New Roman" w:hAnsi="Times New Roman"/>
                <w:b/>
                <w:sz w:val="24"/>
                <w:szCs w:val="24"/>
              </w:rPr>
              <w:t xml:space="preserve">Órakeret </w:t>
            </w:r>
          </w:p>
          <w:p w:rsidR="005A0168" w:rsidRPr="0063518D"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sz w:val="24"/>
                <w:szCs w:val="24"/>
              </w:rPr>
            </w:pPr>
            <w:r w:rsidRPr="0063518D">
              <w:rPr>
                <w:rFonts w:ascii="Times New Roman" w:hAnsi="Times New Roman"/>
                <w:b/>
                <w:sz w:val="24"/>
                <w:szCs w:val="24"/>
              </w:rPr>
              <w:t>5 óra</w:t>
            </w:r>
          </w:p>
        </w:tc>
      </w:tr>
      <w:tr w:rsidR="005A0168" w:rsidRPr="0063518D" w:rsidTr="007F7A1A">
        <w:tc>
          <w:tcPr>
            <w:tcW w:w="1305" w:type="pct"/>
            <w:gridSpan w:val="2"/>
            <w:vAlign w:val="center"/>
          </w:tcPr>
          <w:p w:rsidR="005A0168" w:rsidRPr="0063518D" w:rsidRDefault="005A0168" w:rsidP="007F7A1A">
            <w:pPr>
              <w:spacing w:after="0" w:line="240" w:lineRule="auto"/>
              <w:jc w:val="center"/>
              <w:rPr>
                <w:rFonts w:ascii="Times New Roman" w:hAnsi="Times New Roman"/>
                <w:b/>
                <w:sz w:val="24"/>
                <w:szCs w:val="24"/>
              </w:rPr>
            </w:pPr>
            <w:r w:rsidRPr="0063518D">
              <w:rPr>
                <w:rFonts w:ascii="Times New Roman" w:hAnsi="Times New Roman"/>
                <w:b/>
                <w:sz w:val="24"/>
                <w:szCs w:val="24"/>
              </w:rPr>
              <w:t>Előzetes tudás</w:t>
            </w:r>
          </w:p>
        </w:tc>
        <w:tc>
          <w:tcPr>
            <w:tcW w:w="3695" w:type="pct"/>
            <w:gridSpan w:val="3"/>
          </w:tcPr>
          <w:p w:rsidR="005A0168" w:rsidRPr="00EA39CF" w:rsidRDefault="005A0168" w:rsidP="007F7A1A">
            <w:pPr>
              <w:spacing w:after="0" w:line="240" w:lineRule="auto"/>
              <w:jc w:val="both"/>
              <w:rPr>
                <w:rFonts w:ascii="Times New Roman" w:hAnsi="Times New Roman"/>
                <w:i/>
                <w:iCs/>
                <w:sz w:val="24"/>
                <w:szCs w:val="24"/>
                <w:lang w:eastAsia="hu-HU"/>
              </w:rPr>
            </w:pPr>
            <w:r w:rsidRPr="0063518D">
              <w:rPr>
                <w:rFonts w:ascii="Times New Roman" w:hAnsi="Times New Roman"/>
                <w:sz w:val="24"/>
                <w:szCs w:val="24"/>
              </w:rPr>
              <w:t>Közvetlen környezet vizuális megfigyelése alapján tapasztalatok megfogalmazása. Azonosságok és különbségek célirányos megfogalmazása a megfigyelés és elemzés során. Egyszerű téri helyzetek értelmezése vizuálisan és szövegben. Tárgyakkal, épületekkel kapcsolatos információk gyűjtése. Egyszerű tárgykészítő technikák alkalmazása. Tervvázlatok készítése.</w:t>
            </w:r>
          </w:p>
        </w:tc>
      </w:tr>
      <w:tr w:rsidR="005A0168" w:rsidRPr="0063518D" w:rsidTr="007F7A1A">
        <w:tc>
          <w:tcPr>
            <w:tcW w:w="1305" w:type="pct"/>
            <w:gridSpan w:val="2"/>
            <w:vAlign w:val="center"/>
          </w:tcPr>
          <w:p w:rsidR="005A0168" w:rsidRPr="0063518D" w:rsidRDefault="005A0168" w:rsidP="007F7A1A">
            <w:pPr>
              <w:spacing w:after="0" w:line="240" w:lineRule="auto"/>
              <w:jc w:val="center"/>
              <w:rPr>
                <w:rFonts w:ascii="Times New Roman" w:hAnsi="Times New Roman"/>
                <w:b/>
                <w:sz w:val="24"/>
                <w:szCs w:val="24"/>
              </w:rPr>
            </w:pPr>
            <w:r w:rsidRPr="0063518D">
              <w:rPr>
                <w:rFonts w:ascii="Times New Roman" w:hAnsi="Times New Roman"/>
                <w:b/>
                <w:sz w:val="24"/>
                <w:szCs w:val="24"/>
              </w:rPr>
              <w:t>A tematikai egység nevelési-fejlesztési céljai</w:t>
            </w:r>
          </w:p>
        </w:tc>
        <w:tc>
          <w:tcPr>
            <w:tcW w:w="3695" w:type="pct"/>
            <w:gridSpan w:val="3"/>
          </w:tcPr>
          <w:p w:rsidR="005A0168" w:rsidRPr="00EA39CF" w:rsidRDefault="005A0168" w:rsidP="007F7A1A">
            <w:pPr>
              <w:spacing w:after="0" w:line="240" w:lineRule="auto"/>
              <w:jc w:val="both"/>
              <w:rPr>
                <w:rFonts w:ascii="Times New Roman" w:hAnsi="Times New Roman"/>
                <w:i/>
                <w:iCs/>
                <w:sz w:val="24"/>
                <w:szCs w:val="24"/>
                <w:lang w:eastAsia="hu-HU"/>
              </w:rPr>
            </w:pPr>
            <w:r w:rsidRPr="0063518D">
              <w:rPr>
                <w:rFonts w:ascii="Times New Roman" w:hAnsi="Times New Roman"/>
                <w:sz w:val="24"/>
                <w:szCs w:val="24"/>
              </w:rPr>
              <w:t xml:space="preserve">Megfigyelések alapján a vizuális közlések érdekében különböző rajzi technikák alkalmazása. Tárgykészítő, kézműves technikák megfelelő alkalmazása. Tárgyak, épületek felmérése, elemzése, értelmezése különböző szempontok alapján. Elemzési szempontok megfelelő érvényesítése. A választás lehetőségének mérlegelése a feladatmegoldás során felmerülő ötletek között. </w:t>
            </w:r>
          </w:p>
        </w:tc>
      </w:tr>
      <w:tr w:rsidR="005A0168" w:rsidRPr="0063518D" w:rsidTr="007F7A1A">
        <w:tc>
          <w:tcPr>
            <w:tcW w:w="3264" w:type="pct"/>
            <w:gridSpan w:val="3"/>
            <w:tcBorders>
              <w:top w:val="nil"/>
            </w:tcBorders>
            <w:vAlign w:val="center"/>
          </w:tcPr>
          <w:p w:rsidR="005A0168" w:rsidRPr="0063518D" w:rsidRDefault="005A0168" w:rsidP="007F7A1A">
            <w:pPr>
              <w:spacing w:after="0" w:line="240" w:lineRule="auto"/>
              <w:jc w:val="center"/>
              <w:rPr>
                <w:rFonts w:ascii="Times New Roman" w:hAnsi="Times New Roman"/>
                <w:b/>
                <w:sz w:val="24"/>
                <w:szCs w:val="24"/>
              </w:rPr>
            </w:pPr>
            <w:r w:rsidRPr="0063518D">
              <w:rPr>
                <w:rFonts w:ascii="Times New Roman" w:hAnsi="Times New Roman"/>
                <w:b/>
                <w:sz w:val="24"/>
                <w:szCs w:val="24"/>
              </w:rPr>
              <w:t>Ismeretek/fejlesztési követelmények</w:t>
            </w:r>
          </w:p>
        </w:tc>
        <w:tc>
          <w:tcPr>
            <w:tcW w:w="1736" w:type="pct"/>
            <w:gridSpan w:val="2"/>
            <w:tcBorders>
              <w:top w:val="nil"/>
            </w:tcBorders>
            <w:vAlign w:val="center"/>
          </w:tcPr>
          <w:p w:rsidR="005A0168" w:rsidRPr="0063518D" w:rsidRDefault="005A0168" w:rsidP="007F7A1A">
            <w:pPr>
              <w:spacing w:after="0" w:line="240" w:lineRule="auto"/>
              <w:jc w:val="center"/>
              <w:rPr>
                <w:rFonts w:ascii="Times New Roman" w:hAnsi="Times New Roman"/>
                <w:b/>
                <w:sz w:val="24"/>
                <w:szCs w:val="24"/>
              </w:rPr>
            </w:pPr>
            <w:r w:rsidRPr="0063518D">
              <w:rPr>
                <w:rFonts w:ascii="Times New Roman" w:hAnsi="Times New Roman"/>
                <w:b/>
                <w:sz w:val="24"/>
                <w:szCs w:val="24"/>
              </w:rPr>
              <w:t>Kapcsolódási pontok</w:t>
            </w:r>
          </w:p>
        </w:tc>
      </w:tr>
      <w:tr w:rsidR="005A0168" w:rsidRPr="0063518D" w:rsidTr="007F7A1A">
        <w:tc>
          <w:tcPr>
            <w:tcW w:w="3264" w:type="pct"/>
            <w:gridSpan w:val="3"/>
          </w:tcPr>
          <w:p w:rsidR="005A0168" w:rsidRPr="00EA39CF" w:rsidRDefault="005A0168" w:rsidP="005A0168">
            <w:pPr>
              <w:numPr>
                <w:ilvl w:val="0"/>
                <w:numId w:val="63"/>
              </w:numPr>
              <w:spacing w:after="0" w:line="240" w:lineRule="auto"/>
              <w:ind w:left="431" w:hanging="357"/>
              <w:rPr>
                <w:rFonts w:ascii="Times New Roman" w:hAnsi="Times New Roman"/>
                <w:i/>
                <w:iCs/>
                <w:sz w:val="24"/>
                <w:szCs w:val="24"/>
                <w:lang w:eastAsia="hu-HU"/>
              </w:rPr>
            </w:pPr>
            <w:r w:rsidRPr="0063518D">
              <w:rPr>
                <w:rFonts w:ascii="Times New Roman" w:hAnsi="Times New Roman"/>
                <w:sz w:val="24"/>
                <w:szCs w:val="24"/>
              </w:rPr>
              <w:t xml:space="preserve"> Tárgytervezés (pl. öltözék kiegészítő, csomagolás), tárgyalkotás (pl. saját amulett, egyszerű repülő eszköz) a vizuális felmérésből, megismerésből származó elemző tapasztalatok (pl. rajzos felmérés) alapján, a gazdaságos anyaghasználat érvényesítésével.</w:t>
            </w:r>
          </w:p>
          <w:p w:rsidR="005A0168" w:rsidRPr="00EA39CF" w:rsidRDefault="005A0168" w:rsidP="005A0168">
            <w:pPr>
              <w:numPr>
                <w:ilvl w:val="0"/>
                <w:numId w:val="63"/>
              </w:numPr>
              <w:spacing w:after="0" w:line="240" w:lineRule="auto"/>
              <w:ind w:left="431" w:hanging="357"/>
              <w:rPr>
                <w:rFonts w:ascii="Times New Roman" w:hAnsi="Times New Roman"/>
                <w:i/>
                <w:iCs/>
                <w:sz w:val="24"/>
                <w:szCs w:val="24"/>
                <w:lang w:eastAsia="hu-HU"/>
              </w:rPr>
            </w:pPr>
            <w:r w:rsidRPr="0063518D">
              <w:rPr>
                <w:rFonts w:ascii="Times New Roman" w:hAnsi="Times New Roman"/>
                <w:sz w:val="24"/>
                <w:szCs w:val="24"/>
              </w:rPr>
              <w:t xml:space="preserve"> Mintatervezés megadott cél érdekében (pl. pólóra a toleranciáért, falfestmény az iskola ebédlőjébe).</w:t>
            </w:r>
          </w:p>
          <w:p w:rsidR="005A0168" w:rsidRPr="00EA39CF" w:rsidRDefault="005A0168" w:rsidP="005A0168">
            <w:pPr>
              <w:widowControl w:val="0"/>
              <w:numPr>
                <w:ilvl w:val="0"/>
                <w:numId w:val="63"/>
              </w:numPr>
              <w:autoSpaceDE w:val="0"/>
              <w:autoSpaceDN w:val="0"/>
              <w:adjustRightInd w:val="0"/>
              <w:spacing w:after="0" w:line="240" w:lineRule="auto"/>
              <w:ind w:left="431" w:hanging="357"/>
              <w:rPr>
                <w:rFonts w:ascii="Times New Roman" w:hAnsi="Times New Roman"/>
                <w:i/>
                <w:iCs/>
                <w:sz w:val="24"/>
                <w:szCs w:val="24"/>
                <w:lang w:eastAsia="hu-HU"/>
              </w:rPr>
            </w:pPr>
            <w:r w:rsidRPr="0063518D">
              <w:rPr>
                <w:rFonts w:ascii="Times New Roman" w:hAnsi="Times New Roman"/>
                <w:sz w:val="24"/>
                <w:szCs w:val="24"/>
              </w:rPr>
              <w:t>A környezettudatos élet lehetőségeinek összegyűjtése a közvetlen környezetben.</w:t>
            </w:r>
          </w:p>
        </w:tc>
        <w:tc>
          <w:tcPr>
            <w:tcW w:w="1736" w:type="pct"/>
            <w:gridSpan w:val="2"/>
          </w:tcPr>
          <w:p w:rsidR="005A0168" w:rsidRPr="0063518D" w:rsidRDefault="005A0168" w:rsidP="007F7A1A">
            <w:pPr>
              <w:spacing w:after="0" w:line="240" w:lineRule="auto"/>
              <w:rPr>
                <w:rFonts w:ascii="Times New Roman" w:hAnsi="Times New Roman"/>
                <w:i/>
                <w:sz w:val="24"/>
                <w:szCs w:val="24"/>
              </w:rPr>
            </w:pPr>
            <w:r w:rsidRPr="0063518D">
              <w:rPr>
                <w:rFonts w:ascii="Times New Roman" w:hAnsi="Times New Roman"/>
                <w:i/>
                <w:sz w:val="24"/>
                <w:szCs w:val="24"/>
              </w:rPr>
              <w:t xml:space="preserve">Matematika: </w:t>
            </w:r>
          </w:p>
          <w:p w:rsidR="005A0168" w:rsidRPr="0063518D" w:rsidRDefault="005A0168" w:rsidP="007F7A1A">
            <w:pPr>
              <w:spacing w:after="0" w:line="240" w:lineRule="auto"/>
              <w:rPr>
                <w:rFonts w:ascii="Times New Roman" w:hAnsi="Times New Roman"/>
                <w:sz w:val="24"/>
                <w:szCs w:val="24"/>
              </w:rPr>
            </w:pPr>
            <w:r w:rsidRPr="0063518D">
              <w:rPr>
                <w:rFonts w:ascii="Times New Roman" w:hAnsi="Times New Roman"/>
                <w:sz w:val="24"/>
                <w:szCs w:val="24"/>
              </w:rPr>
              <w:t>Síkbeli és térbeli alakzatok. Vetületi ábrázolás.</w:t>
            </w:r>
          </w:p>
          <w:p w:rsidR="005A0168" w:rsidRPr="0063518D" w:rsidRDefault="005A0168" w:rsidP="007F7A1A">
            <w:pPr>
              <w:spacing w:after="0" w:line="240" w:lineRule="auto"/>
              <w:rPr>
                <w:rFonts w:ascii="Times New Roman" w:hAnsi="Times New Roman"/>
                <w:sz w:val="24"/>
                <w:szCs w:val="24"/>
              </w:rPr>
            </w:pPr>
          </w:p>
          <w:p w:rsidR="005A0168" w:rsidRPr="0063518D" w:rsidRDefault="005A0168" w:rsidP="007F7A1A">
            <w:pPr>
              <w:spacing w:after="0" w:line="240" w:lineRule="auto"/>
              <w:rPr>
                <w:rFonts w:ascii="Times New Roman" w:hAnsi="Times New Roman"/>
                <w:i/>
                <w:sz w:val="24"/>
                <w:szCs w:val="24"/>
              </w:rPr>
            </w:pPr>
            <w:r w:rsidRPr="0063518D">
              <w:rPr>
                <w:rFonts w:ascii="Times New Roman" w:hAnsi="Times New Roman"/>
                <w:i/>
                <w:sz w:val="24"/>
                <w:szCs w:val="24"/>
              </w:rPr>
              <w:t xml:space="preserve">Technika, életvitel és gyakorlat: </w:t>
            </w:r>
          </w:p>
          <w:p w:rsidR="005A0168" w:rsidRPr="0063518D" w:rsidRDefault="005A0168" w:rsidP="007F7A1A">
            <w:pPr>
              <w:spacing w:after="0" w:line="240" w:lineRule="auto"/>
              <w:rPr>
                <w:rFonts w:ascii="Times New Roman" w:hAnsi="Times New Roman"/>
                <w:sz w:val="24"/>
                <w:szCs w:val="24"/>
              </w:rPr>
            </w:pPr>
            <w:r w:rsidRPr="0063518D">
              <w:rPr>
                <w:rFonts w:ascii="Times New Roman" w:hAnsi="Times New Roman"/>
                <w:sz w:val="24"/>
                <w:szCs w:val="24"/>
              </w:rPr>
              <w:t>Szükségletek és igények elemzése, tevékenységhez szükséges információk kiválasztása, tervezés szerepe, jelentősége, műveleti sorrend betartása, eszközhasználat. Lakókörnyezet-életmód. Tárgyak, szerkezetek, rendeltetés.</w:t>
            </w:r>
          </w:p>
          <w:p w:rsidR="005A0168" w:rsidRPr="0063518D" w:rsidRDefault="005A0168" w:rsidP="007F7A1A">
            <w:pPr>
              <w:spacing w:after="0" w:line="240" w:lineRule="auto"/>
              <w:rPr>
                <w:rFonts w:ascii="Times New Roman" w:hAnsi="Times New Roman"/>
                <w:sz w:val="24"/>
                <w:szCs w:val="24"/>
              </w:rPr>
            </w:pPr>
          </w:p>
          <w:p w:rsidR="005A0168" w:rsidRPr="0063518D" w:rsidRDefault="005A0168" w:rsidP="007F7A1A">
            <w:pPr>
              <w:spacing w:after="0" w:line="240" w:lineRule="auto"/>
              <w:rPr>
                <w:rFonts w:ascii="Times New Roman" w:hAnsi="Times New Roman"/>
                <w:sz w:val="24"/>
                <w:szCs w:val="24"/>
              </w:rPr>
            </w:pPr>
            <w:r w:rsidRPr="0063518D">
              <w:rPr>
                <w:rFonts w:ascii="Times New Roman" w:hAnsi="Times New Roman"/>
                <w:i/>
                <w:sz w:val="24"/>
                <w:szCs w:val="24"/>
              </w:rPr>
              <w:t>Biológia-egészségtan:</w:t>
            </w:r>
            <w:r w:rsidRPr="0063518D">
              <w:rPr>
                <w:rFonts w:ascii="Times New Roman" w:hAnsi="Times New Roman"/>
                <w:sz w:val="24"/>
                <w:szCs w:val="24"/>
              </w:rPr>
              <w:t xml:space="preserve"> Minőségi tulajdonságok megkülönböztetése. Környezet fogalmának értelmezése. Helyi természet- és környezetvédelmi problémák felismerése. Környezettudatos magatartás, fenntarthatóság.</w:t>
            </w:r>
          </w:p>
          <w:p w:rsidR="005A0168" w:rsidRPr="0063518D" w:rsidRDefault="005A0168" w:rsidP="007F7A1A">
            <w:pPr>
              <w:spacing w:after="0" w:line="240" w:lineRule="auto"/>
              <w:rPr>
                <w:rFonts w:ascii="Times New Roman" w:hAnsi="Times New Roman"/>
                <w:sz w:val="24"/>
                <w:szCs w:val="24"/>
              </w:rPr>
            </w:pPr>
          </w:p>
          <w:p w:rsidR="005A0168" w:rsidRPr="0063518D" w:rsidRDefault="005A0168" w:rsidP="007F7A1A">
            <w:pPr>
              <w:spacing w:after="0" w:line="240" w:lineRule="auto"/>
              <w:rPr>
                <w:rFonts w:ascii="Times New Roman" w:hAnsi="Times New Roman"/>
                <w:i/>
                <w:sz w:val="24"/>
                <w:szCs w:val="24"/>
              </w:rPr>
            </w:pPr>
            <w:r w:rsidRPr="0063518D">
              <w:rPr>
                <w:rFonts w:ascii="Times New Roman" w:hAnsi="Times New Roman"/>
                <w:i/>
                <w:sz w:val="24"/>
                <w:szCs w:val="24"/>
              </w:rPr>
              <w:t xml:space="preserve">Földrajz: </w:t>
            </w:r>
          </w:p>
          <w:p w:rsidR="005A0168" w:rsidRPr="0063518D" w:rsidRDefault="005A0168" w:rsidP="007F7A1A">
            <w:pPr>
              <w:spacing w:after="0" w:line="240" w:lineRule="auto"/>
              <w:rPr>
                <w:rFonts w:ascii="Times New Roman" w:hAnsi="Times New Roman"/>
                <w:sz w:val="24"/>
                <w:szCs w:val="24"/>
              </w:rPr>
            </w:pPr>
            <w:r w:rsidRPr="0063518D">
              <w:rPr>
                <w:rFonts w:ascii="Times New Roman" w:hAnsi="Times New Roman"/>
                <w:sz w:val="24"/>
                <w:szCs w:val="24"/>
              </w:rPr>
              <w:t>védett hazai és nemzetközi természeti értékek.</w:t>
            </w:r>
          </w:p>
        </w:tc>
      </w:tr>
      <w:tr w:rsidR="005A0168" w:rsidRPr="0063518D" w:rsidTr="007F7A1A">
        <w:tblPrEx>
          <w:tblBorders>
            <w:top w:val="none" w:sz="0" w:space="0" w:color="auto"/>
          </w:tblBorders>
        </w:tblPrEx>
        <w:trPr>
          <w:trHeight w:val="717"/>
        </w:trPr>
        <w:tc>
          <w:tcPr>
            <w:tcW w:w="1140" w:type="pct"/>
            <w:vAlign w:val="center"/>
          </w:tcPr>
          <w:p w:rsidR="005A0168" w:rsidRDefault="005A0168" w:rsidP="007F7A1A">
            <w:pPr>
              <w:pStyle w:val="Cmsor5"/>
              <w:spacing w:before="0" w:after="0"/>
              <w:jc w:val="center"/>
              <w:rPr>
                <w:i w:val="0"/>
                <w:sz w:val="24"/>
                <w:szCs w:val="24"/>
              </w:rPr>
            </w:pPr>
            <w:r>
              <w:rPr>
                <w:i w:val="0"/>
                <w:sz w:val="24"/>
                <w:szCs w:val="24"/>
              </w:rPr>
              <w:t>Kulcsfogalmak/ fogalmak</w:t>
            </w:r>
          </w:p>
        </w:tc>
        <w:tc>
          <w:tcPr>
            <w:tcW w:w="3860" w:type="pct"/>
            <w:gridSpan w:val="4"/>
          </w:tcPr>
          <w:p w:rsidR="005A0168" w:rsidRPr="0063518D" w:rsidRDefault="005A0168" w:rsidP="007F7A1A">
            <w:pPr>
              <w:widowControl w:val="0"/>
              <w:spacing w:after="0" w:line="240" w:lineRule="auto"/>
              <w:rPr>
                <w:rFonts w:ascii="Times New Roman" w:hAnsi="Times New Roman"/>
                <w:sz w:val="24"/>
                <w:szCs w:val="24"/>
              </w:rPr>
            </w:pPr>
            <w:r w:rsidRPr="0063518D">
              <w:rPr>
                <w:rFonts w:ascii="Times New Roman" w:hAnsi="Times New Roman"/>
                <w:sz w:val="24"/>
                <w:szCs w:val="24"/>
              </w:rPr>
              <w:t>Tervezési folyamat, felmérés, funkció, gazdaságos anyaghasználat, alaprajz, metszetrajz, vetületi ábrázolás, műszaki jellegű ábrázolás, vonalfajta, környezettudatos magatartás, környezetvédelem.</w:t>
            </w:r>
          </w:p>
        </w:tc>
      </w:tr>
    </w:tbl>
    <w:p w:rsidR="005A0168" w:rsidRPr="00EA39CF" w:rsidRDefault="005A0168" w:rsidP="005A0168">
      <w:pPr>
        <w:spacing w:after="0" w:line="240" w:lineRule="auto"/>
        <w:rPr>
          <w:rFonts w:ascii="Times New Roman" w:hAnsi="Times New Roman"/>
          <w:sz w:val="24"/>
          <w:szCs w:val="24"/>
        </w:rPr>
      </w:pPr>
    </w:p>
    <w:p w:rsidR="005A0168" w:rsidRPr="00EA39CF" w:rsidRDefault="005A0168" w:rsidP="005A0168">
      <w:pPr>
        <w:spacing w:after="0" w:line="240" w:lineRule="auto"/>
        <w:rPr>
          <w:rFonts w:ascii="Times New Roman" w:hAnsi="Times New Roman"/>
          <w:sz w:val="24"/>
          <w:szCs w:val="24"/>
        </w:rPr>
      </w:pPr>
    </w:p>
    <w:tbl>
      <w:tblPr>
        <w:tblW w:w="92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425"/>
        <w:gridCol w:w="3952"/>
        <w:gridCol w:w="1577"/>
        <w:gridCol w:w="1434"/>
      </w:tblGrid>
      <w:tr w:rsidR="005A0168" w:rsidRPr="0063518D" w:rsidTr="007F7A1A">
        <w:tc>
          <w:tcPr>
            <w:tcW w:w="2268" w:type="dxa"/>
            <w:gridSpan w:val="2"/>
          </w:tcPr>
          <w:p w:rsidR="005A0168" w:rsidRPr="0063518D" w:rsidRDefault="005A0168" w:rsidP="007F7A1A">
            <w:pPr>
              <w:spacing w:after="0" w:line="240" w:lineRule="auto"/>
              <w:jc w:val="center"/>
              <w:rPr>
                <w:rFonts w:ascii="Times New Roman" w:hAnsi="Times New Roman"/>
                <w:b/>
                <w:bCs/>
                <w:sz w:val="24"/>
                <w:szCs w:val="24"/>
              </w:rPr>
            </w:pPr>
            <w:r w:rsidRPr="0063518D">
              <w:rPr>
                <w:rFonts w:ascii="Times New Roman" w:hAnsi="Times New Roman"/>
                <w:b/>
                <w:bCs/>
                <w:sz w:val="24"/>
                <w:szCs w:val="24"/>
              </w:rPr>
              <w:t>Tematikai egység/ Fejlesztési cél</w:t>
            </w:r>
          </w:p>
        </w:tc>
        <w:tc>
          <w:tcPr>
            <w:tcW w:w="5529" w:type="dxa"/>
            <w:gridSpan w:val="2"/>
            <w:vAlign w:val="center"/>
          </w:tcPr>
          <w:p w:rsidR="005A0168" w:rsidRPr="0063518D" w:rsidRDefault="005A0168" w:rsidP="007F7A1A">
            <w:pPr>
              <w:spacing w:after="0" w:line="240" w:lineRule="auto"/>
              <w:jc w:val="center"/>
              <w:rPr>
                <w:rFonts w:ascii="Times New Roman" w:hAnsi="Times New Roman"/>
                <w:b/>
                <w:bCs/>
                <w:sz w:val="24"/>
                <w:szCs w:val="24"/>
              </w:rPr>
            </w:pPr>
            <w:r w:rsidRPr="0063518D">
              <w:rPr>
                <w:rFonts w:ascii="Times New Roman" w:hAnsi="Times New Roman"/>
                <w:b/>
                <w:bCs/>
                <w:sz w:val="24"/>
                <w:szCs w:val="24"/>
              </w:rPr>
              <w:t>Tárgy- és környezetkultúra</w:t>
            </w:r>
          </w:p>
          <w:p w:rsidR="005A0168" w:rsidRPr="0063518D" w:rsidRDefault="005A0168" w:rsidP="007F7A1A">
            <w:pPr>
              <w:spacing w:after="0" w:line="240" w:lineRule="auto"/>
              <w:jc w:val="center"/>
              <w:rPr>
                <w:rFonts w:ascii="Times New Roman" w:hAnsi="Times New Roman"/>
                <w:b/>
                <w:bCs/>
                <w:sz w:val="24"/>
                <w:szCs w:val="24"/>
              </w:rPr>
            </w:pPr>
            <w:r w:rsidRPr="0063518D">
              <w:rPr>
                <w:rFonts w:ascii="Times New Roman" w:hAnsi="Times New Roman"/>
                <w:b/>
                <w:bCs/>
                <w:sz w:val="24"/>
                <w:szCs w:val="24"/>
              </w:rPr>
              <w:t>Az épített környezet története</w:t>
            </w:r>
          </w:p>
        </w:tc>
        <w:tc>
          <w:tcPr>
            <w:tcW w:w="1434" w:type="dxa"/>
            <w:vAlign w:val="center"/>
          </w:tcPr>
          <w:p w:rsidR="005A0168" w:rsidRPr="0063518D" w:rsidRDefault="005A0168" w:rsidP="007F7A1A">
            <w:pPr>
              <w:spacing w:after="0" w:line="240" w:lineRule="auto"/>
              <w:jc w:val="center"/>
              <w:rPr>
                <w:rFonts w:ascii="Times New Roman" w:hAnsi="Times New Roman"/>
                <w:b/>
                <w:bCs/>
                <w:sz w:val="24"/>
                <w:szCs w:val="24"/>
              </w:rPr>
            </w:pPr>
            <w:r w:rsidRPr="0063518D">
              <w:rPr>
                <w:rFonts w:ascii="Times New Roman" w:hAnsi="Times New Roman"/>
                <w:b/>
                <w:bCs/>
                <w:sz w:val="24"/>
                <w:szCs w:val="24"/>
              </w:rPr>
              <w:t xml:space="preserve">Órakeret </w:t>
            </w:r>
          </w:p>
          <w:p w:rsidR="005A0168" w:rsidRPr="0063518D" w:rsidRDefault="005A0168" w:rsidP="007F7A1A">
            <w:pPr>
              <w:spacing w:after="0" w:line="240" w:lineRule="auto"/>
              <w:jc w:val="center"/>
              <w:rPr>
                <w:rFonts w:ascii="Times New Roman" w:hAnsi="Times New Roman"/>
                <w:b/>
                <w:sz w:val="24"/>
                <w:szCs w:val="24"/>
              </w:rPr>
            </w:pPr>
            <w:r w:rsidRPr="0063518D">
              <w:rPr>
                <w:rFonts w:ascii="Times New Roman" w:hAnsi="Times New Roman"/>
                <w:b/>
                <w:bCs/>
                <w:sz w:val="24"/>
                <w:szCs w:val="24"/>
              </w:rPr>
              <w:t>5 óra</w:t>
            </w:r>
          </w:p>
        </w:tc>
      </w:tr>
      <w:tr w:rsidR="005A0168" w:rsidRPr="0063518D" w:rsidTr="007F7A1A">
        <w:tc>
          <w:tcPr>
            <w:tcW w:w="2268" w:type="dxa"/>
            <w:gridSpan w:val="2"/>
            <w:vAlign w:val="center"/>
          </w:tcPr>
          <w:p w:rsidR="005A0168" w:rsidRPr="0063518D" w:rsidRDefault="005A0168" w:rsidP="007F7A1A">
            <w:pPr>
              <w:spacing w:after="0" w:line="240" w:lineRule="auto"/>
              <w:jc w:val="center"/>
              <w:rPr>
                <w:rFonts w:ascii="Times New Roman" w:hAnsi="Times New Roman"/>
                <w:b/>
                <w:bCs/>
                <w:sz w:val="24"/>
                <w:szCs w:val="24"/>
              </w:rPr>
            </w:pPr>
            <w:r w:rsidRPr="0063518D">
              <w:rPr>
                <w:rFonts w:ascii="Times New Roman" w:hAnsi="Times New Roman"/>
                <w:b/>
                <w:bCs/>
                <w:sz w:val="24"/>
                <w:szCs w:val="24"/>
              </w:rPr>
              <w:lastRenderedPageBreak/>
              <w:t>Előzetes tudás</w:t>
            </w:r>
          </w:p>
        </w:tc>
        <w:tc>
          <w:tcPr>
            <w:tcW w:w="6963" w:type="dxa"/>
            <w:gridSpan w:val="3"/>
          </w:tcPr>
          <w:p w:rsidR="005A0168" w:rsidRPr="00EA39CF" w:rsidRDefault="005A0168" w:rsidP="007F7A1A">
            <w:pPr>
              <w:spacing w:after="0" w:line="240" w:lineRule="auto"/>
              <w:jc w:val="both"/>
              <w:rPr>
                <w:rFonts w:ascii="Times New Roman" w:hAnsi="Times New Roman"/>
                <w:i/>
                <w:iCs/>
                <w:sz w:val="24"/>
                <w:szCs w:val="24"/>
                <w:lang w:eastAsia="hu-HU"/>
              </w:rPr>
            </w:pPr>
            <w:r w:rsidRPr="0063518D">
              <w:rPr>
                <w:rFonts w:ascii="Times New Roman" w:hAnsi="Times New Roman"/>
                <w:sz w:val="24"/>
                <w:szCs w:val="24"/>
              </w:rPr>
              <w:t xml:space="preserve">Tárgyak, épületek vizuális megfigyelése adott szempontok alapján. Azonosságok és különbségek célirányos megfogalmazása a megfigyelés és elemzés során. Tárgyakkal, épületekkel kapcsolatos információk gyűjtése. </w:t>
            </w:r>
          </w:p>
        </w:tc>
      </w:tr>
      <w:tr w:rsidR="005A0168" w:rsidRPr="0063518D" w:rsidTr="007F7A1A">
        <w:trPr>
          <w:trHeight w:val="328"/>
        </w:trPr>
        <w:tc>
          <w:tcPr>
            <w:tcW w:w="2268" w:type="dxa"/>
            <w:gridSpan w:val="2"/>
            <w:vAlign w:val="center"/>
          </w:tcPr>
          <w:p w:rsidR="005A0168" w:rsidRPr="0063518D" w:rsidRDefault="005A0168" w:rsidP="007F7A1A">
            <w:pPr>
              <w:spacing w:after="0" w:line="240" w:lineRule="auto"/>
              <w:jc w:val="center"/>
              <w:rPr>
                <w:rFonts w:ascii="Times New Roman" w:hAnsi="Times New Roman"/>
                <w:sz w:val="24"/>
                <w:szCs w:val="24"/>
              </w:rPr>
            </w:pPr>
            <w:r w:rsidRPr="0063518D">
              <w:rPr>
                <w:rFonts w:ascii="Times New Roman" w:hAnsi="Times New Roman"/>
                <w:b/>
                <w:sz w:val="24"/>
                <w:szCs w:val="24"/>
              </w:rPr>
              <w:t>A tematikai egység nevelési-fejlesztési céljai</w:t>
            </w:r>
          </w:p>
        </w:tc>
        <w:tc>
          <w:tcPr>
            <w:tcW w:w="6963" w:type="dxa"/>
            <w:gridSpan w:val="3"/>
          </w:tcPr>
          <w:p w:rsidR="005A0168" w:rsidRPr="00EA39CF" w:rsidRDefault="005A0168" w:rsidP="007F7A1A">
            <w:pPr>
              <w:pStyle w:val="CM38"/>
              <w:widowControl/>
              <w:spacing w:after="0"/>
              <w:jc w:val="both"/>
              <w:rPr>
                <w:rFonts w:ascii="Times New Roman" w:hAnsi="Times New Roman" w:cs="Times New Roman"/>
                <w:i/>
                <w:iCs/>
                <w:lang w:eastAsia="hu-HU"/>
              </w:rPr>
            </w:pPr>
            <w:r w:rsidRPr="00962E70">
              <w:rPr>
                <w:rFonts w:ascii="Times New Roman" w:hAnsi="Times New Roman" w:cs="Times New Roman"/>
                <w:lang w:val="hu-HU"/>
              </w:rPr>
              <w:t xml:space="preserve">Épített, tervezettkörnyezetértelmezésekülönbözőmódon. Különbözőkorúéstípusútárgyak, épületekfelmérése, elemzése, értelmezésekülönbözőszempontokalapján. </w:t>
            </w:r>
            <w:r>
              <w:rPr>
                <w:rFonts w:ascii="Times New Roman" w:hAnsi="Times New Roman" w:cs="Times New Roman"/>
              </w:rPr>
              <w:t xml:space="preserve">Azépítészettérszervezőéstömegalakítástszolgálóeszközeinekmegértése. Elemzésiszempontokmegfelelőérvényesítése. </w:t>
            </w:r>
          </w:p>
        </w:tc>
      </w:tr>
      <w:tr w:rsidR="005A0168" w:rsidRPr="0063518D" w:rsidTr="007F7A1A">
        <w:tc>
          <w:tcPr>
            <w:tcW w:w="6220" w:type="dxa"/>
            <w:gridSpan w:val="3"/>
            <w:tcBorders>
              <w:top w:val="nil"/>
            </w:tcBorders>
            <w:vAlign w:val="center"/>
          </w:tcPr>
          <w:p w:rsidR="005A0168" w:rsidRDefault="005A0168" w:rsidP="007F7A1A">
            <w:pPr>
              <w:pStyle w:val="Cmsor3"/>
              <w:keepNext w:val="0"/>
              <w:keepLines w:val="0"/>
              <w:spacing w:before="0"/>
              <w:jc w:val="center"/>
              <w:rPr>
                <w:rFonts w:ascii="Times New Roman" w:hAnsi="Times New Roman"/>
                <w:bCs w:val="0"/>
                <w:iCs/>
                <w:color w:val="auto"/>
                <w:sz w:val="24"/>
                <w:szCs w:val="24"/>
              </w:rPr>
            </w:pPr>
            <w:r>
              <w:rPr>
                <w:rFonts w:ascii="Times New Roman" w:hAnsi="Times New Roman"/>
                <w:bCs w:val="0"/>
                <w:iCs/>
                <w:color w:val="auto"/>
                <w:sz w:val="24"/>
                <w:szCs w:val="24"/>
              </w:rPr>
              <w:t>Ismeretek/fejlesztési követelmények</w:t>
            </w:r>
          </w:p>
        </w:tc>
        <w:tc>
          <w:tcPr>
            <w:tcW w:w="3011" w:type="dxa"/>
            <w:gridSpan w:val="2"/>
            <w:tcBorders>
              <w:top w:val="nil"/>
            </w:tcBorders>
            <w:vAlign w:val="center"/>
          </w:tcPr>
          <w:p w:rsidR="005A0168" w:rsidRPr="0063518D" w:rsidRDefault="005A0168" w:rsidP="007F7A1A">
            <w:pPr>
              <w:spacing w:after="0" w:line="240" w:lineRule="auto"/>
              <w:jc w:val="center"/>
              <w:rPr>
                <w:rFonts w:ascii="Times New Roman" w:hAnsi="Times New Roman"/>
                <w:b/>
                <w:bCs/>
                <w:sz w:val="24"/>
                <w:szCs w:val="24"/>
              </w:rPr>
            </w:pPr>
            <w:r w:rsidRPr="0063518D">
              <w:rPr>
                <w:rFonts w:ascii="Times New Roman" w:hAnsi="Times New Roman"/>
                <w:b/>
                <w:bCs/>
                <w:sz w:val="24"/>
                <w:szCs w:val="24"/>
              </w:rPr>
              <w:t>Kapcsolódási pontok</w:t>
            </w:r>
          </w:p>
        </w:tc>
      </w:tr>
      <w:tr w:rsidR="005A0168" w:rsidRPr="0063518D" w:rsidTr="007F7A1A">
        <w:trPr>
          <w:trHeight w:val="567"/>
        </w:trPr>
        <w:tc>
          <w:tcPr>
            <w:tcW w:w="6220" w:type="dxa"/>
            <w:gridSpan w:val="3"/>
          </w:tcPr>
          <w:p w:rsidR="005A0168" w:rsidRPr="0063518D" w:rsidRDefault="005A0168" w:rsidP="005A0168">
            <w:pPr>
              <w:numPr>
                <w:ilvl w:val="0"/>
                <w:numId w:val="63"/>
              </w:numPr>
              <w:spacing w:after="0" w:line="240" w:lineRule="auto"/>
              <w:ind w:left="431" w:hanging="357"/>
              <w:rPr>
                <w:rFonts w:ascii="Times New Roman" w:hAnsi="Times New Roman"/>
                <w:i/>
                <w:iCs/>
                <w:lang w:eastAsia="hu-HU"/>
              </w:rPr>
            </w:pPr>
            <w:r w:rsidRPr="0063518D">
              <w:rPr>
                <w:rFonts w:ascii="Times New Roman" w:hAnsi="Times New Roman"/>
                <w:sz w:val="24"/>
                <w:szCs w:val="24"/>
              </w:rPr>
              <w:t xml:space="preserve"> Tárgyak, épületek összehasonlító elemzése a történeti változást vagy a földrajzi elhelyezkedést jól szemléltető szempontok szerint (pl. anyaghasználat, funkció).</w:t>
            </w:r>
          </w:p>
          <w:p w:rsidR="005A0168" w:rsidRPr="0063518D" w:rsidRDefault="005A0168" w:rsidP="005A0168">
            <w:pPr>
              <w:numPr>
                <w:ilvl w:val="0"/>
                <w:numId w:val="63"/>
              </w:numPr>
              <w:spacing w:after="0" w:line="240" w:lineRule="auto"/>
              <w:ind w:left="431" w:hanging="357"/>
              <w:rPr>
                <w:rFonts w:ascii="Times New Roman" w:hAnsi="Times New Roman"/>
                <w:sz w:val="24"/>
                <w:szCs w:val="24"/>
              </w:rPr>
            </w:pPr>
            <w:r w:rsidRPr="0063518D">
              <w:rPr>
                <w:rFonts w:ascii="Times New Roman" w:hAnsi="Times New Roman"/>
                <w:sz w:val="24"/>
                <w:szCs w:val="24"/>
              </w:rPr>
              <w:t>– Az építészet történetében megjelenő alapvető térszervezést és tömegalakítást (pl. alaprajztípusok, alátámasztó elemek, térlefedések) szolgáló építészeti megjelenések összegzése a fontosabb építészettörténeti példák alapján.</w:t>
            </w:r>
          </w:p>
          <w:p w:rsidR="005A0168" w:rsidRPr="0063518D" w:rsidRDefault="005A0168" w:rsidP="005A0168">
            <w:pPr>
              <w:numPr>
                <w:ilvl w:val="0"/>
                <w:numId w:val="63"/>
              </w:numPr>
              <w:spacing w:after="0" w:line="240" w:lineRule="auto"/>
              <w:ind w:left="431" w:hanging="357"/>
              <w:rPr>
                <w:rFonts w:ascii="Times New Roman" w:hAnsi="Times New Roman"/>
                <w:sz w:val="24"/>
                <w:szCs w:val="24"/>
              </w:rPr>
            </w:pPr>
            <w:r w:rsidRPr="0063518D">
              <w:rPr>
                <w:rFonts w:ascii="Times New Roman" w:hAnsi="Times New Roman"/>
                <w:sz w:val="24"/>
                <w:szCs w:val="24"/>
              </w:rPr>
              <w:t>Legalább egy, közvetlen tapasztalatok útján megismerhető néprajzi tájegység (pl. Tiszántúl – pl. Jászság, Bodrogköz) tárgykultúrájának (pl. épület, öltözék, használati tárgy) elemző vizsgálata és legfontosabb jegyei alapján megkülönböztetése más tárgycsoportoktól.</w:t>
            </w:r>
          </w:p>
        </w:tc>
        <w:tc>
          <w:tcPr>
            <w:tcW w:w="3011" w:type="dxa"/>
            <w:gridSpan w:val="2"/>
          </w:tcPr>
          <w:p w:rsidR="005A0168" w:rsidRPr="0063518D" w:rsidRDefault="005A0168" w:rsidP="007F7A1A">
            <w:pPr>
              <w:spacing w:after="0" w:line="240" w:lineRule="auto"/>
              <w:rPr>
                <w:rFonts w:ascii="Times New Roman" w:hAnsi="Times New Roman"/>
                <w:sz w:val="24"/>
                <w:szCs w:val="24"/>
              </w:rPr>
            </w:pPr>
            <w:r w:rsidRPr="0063518D">
              <w:rPr>
                <w:rFonts w:ascii="Times New Roman" w:hAnsi="Times New Roman"/>
                <w:i/>
                <w:sz w:val="24"/>
                <w:szCs w:val="24"/>
              </w:rPr>
              <w:t xml:space="preserve">Történelem, társadalmi és állampolgári ismeretek: </w:t>
            </w:r>
            <w:r w:rsidRPr="0063518D">
              <w:rPr>
                <w:rFonts w:ascii="Times New Roman" w:hAnsi="Times New Roman"/>
                <w:sz w:val="24"/>
                <w:szCs w:val="24"/>
              </w:rPr>
              <w:t>épületek, használati és dísztárgyak megfigyelése.</w:t>
            </w:r>
          </w:p>
          <w:p w:rsidR="005A0168" w:rsidRPr="0063518D" w:rsidRDefault="005A0168" w:rsidP="007F7A1A">
            <w:pPr>
              <w:spacing w:after="0" w:line="240" w:lineRule="auto"/>
              <w:rPr>
                <w:rFonts w:ascii="Times New Roman" w:hAnsi="Times New Roman"/>
                <w:sz w:val="24"/>
                <w:szCs w:val="24"/>
              </w:rPr>
            </w:pPr>
          </w:p>
          <w:p w:rsidR="005A0168" w:rsidRPr="0063518D" w:rsidRDefault="005A0168" w:rsidP="007F7A1A">
            <w:pPr>
              <w:spacing w:after="0" w:line="240" w:lineRule="auto"/>
              <w:rPr>
                <w:rFonts w:ascii="Times New Roman" w:hAnsi="Times New Roman"/>
                <w:i/>
                <w:sz w:val="24"/>
                <w:szCs w:val="24"/>
              </w:rPr>
            </w:pPr>
            <w:r w:rsidRPr="0063518D">
              <w:rPr>
                <w:rFonts w:ascii="Times New Roman" w:hAnsi="Times New Roman"/>
                <w:i/>
                <w:sz w:val="24"/>
                <w:szCs w:val="24"/>
              </w:rPr>
              <w:t xml:space="preserve">Hon- és népismeret: </w:t>
            </w:r>
          </w:p>
          <w:p w:rsidR="005A0168" w:rsidRPr="0063518D" w:rsidRDefault="005A0168" w:rsidP="007F7A1A">
            <w:pPr>
              <w:spacing w:after="0" w:line="240" w:lineRule="auto"/>
              <w:rPr>
                <w:rFonts w:ascii="Times New Roman" w:hAnsi="Times New Roman"/>
                <w:sz w:val="24"/>
                <w:szCs w:val="24"/>
              </w:rPr>
            </w:pPr>
            <w:r w:rsidRPr="0063518D">
              <w:rPr>
                <w:rFonts w:ascii="Times New Roman" w:hAnsi="Times New Roman"/>
                <w:sz w:val="24"/>
                <w:szCs w:val="24"/>
              </w:rPr>
              <w:t>Néprajzi tájegységek, nemzetiségek. Hagyományos paraszti tárgykultúra.</w:t>
            </w:r>
          </w:p>
          <w:p w:rsidR="005A0168" w:rsidRPr="0063518D" w:rsidRDefault="005A0168" w:rsidP="007F7A1A">
            <w:pPr>
              <w:spacing w:after="0" w:line="240" w:lineRule="auto"/>
              <w:rPr>
                <w:rFonts w:ascii="Times New Roman" w:hAnsi="Times New Roman"/>
                <w:sz w:val="24"/>
                <w:szCs w:val="24"/>
              </w:rPr>
            </w:pPr>
          </w:p>
          <w:p w:rsidR="005A0168" w:rsidRPr="0063518D" w:rsidRDefault="005A0168" w:rsidP="007F7A1A">
            <w:pPr>
              <w:spacing w:after="0" w:line="240" w:lineRule="auto"/>
              <w:rPr>
                <w:rFonts w:ascii="Times New Roman" w:hAnsi="Times New Roman"/>
                <w:i/>
                <w:sz w:val="24"/>
                <w:szCs w:val="24"/>
              </w:rPr>
            </w:pPr>
            <w:r w:rsidRPr="0063518D">
              <w:rPr>
                <w:rFonts w:ascii="Times New Roman" w:hAnsi="Times New Roman"/>
                <w:i/>
                <w:sz w:val="24"/>
                <w:szCs w:val="24"/>
              </w:rPr>
              <w:t xml:space="preserve">Földrajz: </w:t>
            </w:r>
          </w:p>
          <w:p w:rsidR="005A0168" w:rsidRPr="0063518D" w:rsidRDefault="005A0168" w:rsidP="007F7A1A">
            <w:pPr>
              <w:spacing w:after="0" w:line="240" w:lineRule="auto"/>
              <w:rPr>
                <w:rFonts w:ascii="Times New Roman" w:hAnsi="Times New Roman"/>
                <w:sz w:val="24"/>
                <w:szCs w:val="24"/>
              </w:rPr>
            </w:pPr>
            <w:r w:rsidRPr="0063518D">
              <w:rPr>
                <w:rFonts w:ascii="Times New Roman" w:hAnsi="Times New Roman"/>
                <w:sz w:val="24"/>
                <w:szCs w:val="24"/>
              </w:rPr>
              <w:t>A természeti környezet és a kultúra összefüggései. Magyarország és a Kárpát-medence földrajza, kulturális régió.</w:t>
            </w:r>
          </w:p>
          <w:p w:rsidR="005A0168" w:rsidRPr="0063518D" w:rsidRDefault="005A0168" w:rsidP="007F7A1A">
            <w:pPr>
              <w:spacing w:after="0" w:line="240" w:lineRule="auto"/>
              <w:rPr>
                <w:rFonts w:ascii="Times New Roman" w:hAnsi="Times New Roman"/>
                <w:sz w:val="24"/>
                <w:szCs w:val="24"/>
              </w:rPr>
            </w:pPr>
          </w:p>
          <w:p w:rsidR="005A0168" w:rsidRPr="0063518D" w:rsidRDefault="005A0168" w:rsidP="007F7A1A">
            <w:pPr>
              <w:spacing w:after="0" w:line="240" w:lineRule="auto"/>
              <w:rPr>
                <w:rFonts w:ascii="Times New Roman" w:hAnsi="Times New Roman"/>
                <w:sz w:val="24"/>
                <w:szCs w:val="24"/>
              </w:rPr>
            </w:pPr>
            <w:r w:rsidRPr="0063518D">
              <w:rPr>
                <w:rFonts w:ascii="Times New Roman" w:hAnsi="Times New Roman"/>
                <w:i/>
                <w:sz w:val="24"/>
                <w:szCs w:val="24"/>
              </w:rPr>
              <w:t xml:space="preserve">Technika, életvitel és gyakorlat: </w:t>
            </w:r>
          </w:p>
          <w:p w:rsidR="005A0168" w:rsidRPr="0063518D" w:rsidRDefault="005A0168" w:rsidP="007F7A1A">
            <w:pPr>
              <w:spacing w:after="0" w:line="240" w:lineRule="auto"/>
              <w:rPr>
                <w:rFonts w:ascii="Times New Roman" w:hAnsi="Times New Roman"/>
                <w:sz w:val="24"/>
                <w:szCs w:val="24"/>
              </w:rPr>
            </w:pPr>
            <w:r w:rsidRPr="0063518D">
              <w:rPr>
                <w:rFonts w:ascii="Times New Roman" w:hAnsi="Times New Roman"/>
                <w:sz w:val="24"/>
                <w:szCs w:val="24"/>
              </w:rPr>
              <w:t>lakókörnyezet és életmód; tárgyak, szerkezetek, rendeltetése.</w:t>
            </w:r>
          </w:p>
          <w:p w:rsidR="005A0168" w:rsidRPr="0063518D" w:rsidRDefault="005A0168" w:rsidP="007F7A1A">
            <w:pPr>
              <w:spacing w:after="0" w:line="240" w:lineRule="auto"/>
              <w:rPr>
                <w:rFonts w:ascii="Times New Roman" w:hAnsi="Times New Roman"/>
                <w:sz w:val="24"/>
                <w:szCs w:val="24"/>
              </w:rPr>
            </w:pPr>
          </w:p>
          <w:p w:rsidR="005A0168" w:rsidRPr="0063518D" w:rsidRDefault="005A0168" w:rsidP="007F7A1A">
            <w:pPr>
              <w:spacing w:after="0" w:line="240" w:lineRule="auto"/>
              <w:rPr>
                <w:rFonts w:ascii="Times New Roman" w:hAnsi="Times New Roman"/>
                <w:i/>
                <w:sz w:val="24"/>
                <w:szCs w:val="24"/>
              </w:rPr>
            </w:pPr>
            <w:r w:rsidRPr="0063518D">
              <w:rPr>
                <w:rFonts w:ascii="Times New Roman" w:hAnsi="Times New Roman"/>
                <w:i/>
                <w:sz w:val="24"/>
                <w:szCs w:val="24"/>
              </w:rPr>
              <w:t xml:space="preserve">Ének-zene: </w:t>
            </w:r>
          </w:p>
          <w:p w:rsidR="005A0168" w:rsidRPr="0063518D" w:rsidRDefault="005A0168" w:rsidP="007F7A1A">
            <w:pPr>
              <w:spacing w:after="0" w:line="240" w:lineRule="auto"/>
              <w:rPr>
                <w:rFonts w:ascii="Times New Roman" w:hAnsi="Times New Roman"/>
                <w:i/>
                <w:sz w:val="24"/>
                <w:szCs w:val="24"/>
              </w:rPr>
            </w:pPr>
            <w:r w:rsidRPr="0063518D">
              <w:rPr>
                <w:rFonts w:ascii="Times New Roman" w:hAnsi="Times New Roman"/>
                <w:sz w:val="24"/>
                <w:szCs w:val="24"/>
              </w:rPr>
              <w:t>népdalok, hangszeres népzene.</w:t>
            </w:r>
          </w:p>
        </w:tc>
      </w:tr>
      <w:tr w:rsidR="005A0168" w:rsidRPr="0063518D" w:rsidTr="007F7A1A">
        <w:tblPrEx>
          <w:tblBorders>
            <w:top w:val="none" w:sz="0" w:space="0" w:color="auto"/>
          </w:tblBorders>
        </w:tblPrEx>
        <w:trPr>
          <w:trHeight w:val="550"/>
        </w:trPr>
        <w:tc>
          <w:tcPr>
            <w:tcW w:w="1843" w:type="dxa"/>
            <w:vAlign w:val="center"/>
          </w:tcPr>
          <w:p w:rsidR="005A0168" w:rsidRDefault="005A0168" w:rsidP="007F7A1A">
            <w:pPr>
              <w:pStyle w:val="Cmsor5"/>
              <w:spacing w:before="0" w:after="0"/>
              <w:jc w:val="center"/>
              <w:rPr>
                <w:i w:val="0"/>
                <w:sz w:val="24"/>
                <w:szCs w:val="24"/>
              </w:rPr>
            </w:pPr>
            <w:r>
              <w:rPr>
                <w:i w:val="0"/>
                <w:sz w:val="24"/>
                <w:szCs w:val="24"/>
              </w:rPr>
              <w:t>Kulcsfogalmak/ fogalmak</w:t>
            </w:r>
          </w:p>
        </w:tc>
        <w:tc>
          <w:tcPr>
            <w:tcW w:w="7388" w:type="dxa"/>
            <w:gridSpan w:val="4"/>
          </w:tcPr>
          <w:p w:rsidR="005A0168" w:rsidRPr="0063518D" w:rsidRDefault="005A0168" w:rsidP="007F7A1A">
            <w:pPr>
              <w:spacing w:after="0" w:line="240" w:lineRule="auto"/>
              <w:rPr>
                <w:rFonts w:ascii="Times New Roman" w:hAnsi="Times New Roman"/>
                <w:sz w:val="24"/>
                <w:szCs w:val="24"/>
              </w:rPr>
            </w:pPr>
            <w:r w:rsidRPr="0063518D">
              <w:rPr>
                <w:rFonts w:ascii="Times New Roman" w:hAnsi="Times New Roman"/>
                <w:sz w:val="24"/>
                <w:szCs w:val="24"/>
              </w:rPr>
              <w:t>Építészeti elem, közösségi és személyes tér, alaprajztípus, osztatlan és osztott (vagy egyszerű és bővített) tér, fő-, oldal-, kereszthajó, apszis, dongaboltozat, keresztboltozat, oszloprend, masztaba, piramis, akropolisz, amfiteátrum, bazilika, palota, kúria, használati tárgy, dísztárgy, rituális tárgy, viselet, népi kultúra, néprajzi tájegység, kézművesség, ipari formatervezés, organikus építészet.</w:t>
            </w:r>
          </w:p>
        </w:tc>
      </w:tr>
    </w:tbl>
    <w:p w:rsidR="005A0168" w:rsidRPr="00EA39CF" w:rsidRDefault="005A0168" w:rsidP="005A0168">
      <w:pPr>
        <w:pStyle w:val="Listaszerbekezds2"/>
        <w:widowControl w:val="0"/>
        <w:ind w:left="0"/>
        <w:jc w:val="center"/>
        <w:rPr>
          <w:rFonts w:ascii="Times New Roman" w:hAnsi="Times New Roman"/>
          <w:b/>
          <w:bCs/>
          <w:sz w:val="24"/>
          <w:szCs w:val="24"/>
        </w:rPr>
      </w:pPr>
    </w:p>
    <w:p w:rsidR="005A0168" w:rsidRPr="00EA39CF" w:rsidRDefault="005A0168" w:rsidP="005A0168">
      <w:pPr>
        <w:pStyle w:val="Listaszerbekezds2"/>
        <w:widowControl w:val="0"/>
        <w:ind w:left="0"/>
        <w:jc w:val="center"/>
        <w:rPr>
          <w:rFonts w:ascii="Times New Roman" w:hAnsi="Times New Roman"/>
          <w:b/>
          <w:bCs/>
          <w:sz w:val="24"/>
          <w:szCs w:val="24"/>
        </w:rPr>
      </w:pPr>
    </w:p>
    <w:p w:rsidR="005A0168" w:rsidRDefault="005A0168" w:rsidP="005A0168">
      <w:pPr>
        <w:pStyle w:val="Listaszerbekezds2"/>
        <w:widowControl w:val="0"/>
        <w:ind w:left="0" w:firstLine="709"/>
        <w:jc w:val="center"/>
        <w:rPr>
          <w:rFonts w:ascii="Times New Roman" w:hAnsi="Times New Roman"/>
          <w:b/>
          <w:bCs/>
          <w:sz w:val="24"/>
          <w:szCs w:val="24"/>
        </w:rPr>
      </w:pPr>
      <w:r w:rsidRPr="00EA39CF">
        <w:rPr>
          <w:rFonts w:ascii="Times New Roman" w:hAnsi="Times New Roman"/>
          <w:b/>
          <w:bCs/>
          <w:sz w:val="24"/>
          <w:szCs w:val="24"/>
        </w:rPr>
        <w:t>Ajánlott műtípusok, művek, alkotók</w:t>
      </w:r>
    </w:p>
    <w:p w:rsidR="005A0168" w:rsidRDefault="005A0168" w:rsidP="005A0168">
      <w:pPr>
        <w:pStyle w:val="Listaszerbekezds2"/>
        <w:ind w:left="0" w:firstLine="709"/>
        <w:jc w:val="both"/>
        <w:rPr>
          <w:rFonts w:ascii="Times New Roman" w:hAnsi="Times New Roman"/>
          <w:bCs/>
          <w:sz w:val="24"/>
          <w:szCs w:val="24"/>
        </w:rPr>
      </w:pPr>
    </w:p>
    <w:p w:rsidR="005A0168" w:rsidRDefault="005A0168" w:rsidP="005A0168">
      <w:pPr>
        <w:pStyle w:val="Listaszerbekezds2"/>
        <w:ind w:left="0"/>
        <w:jc w:val="both"/>
        <w:rPr>
          <w:rFonts w:ascii="Times New Roman" w:hAnsi="Times New Roman"/>
          <w:bCs/>
          <w:sz w:val="24"/>
          <w:szCs w:val="24"/>
        </w:rPr>
      </w:pPr>
      <w:r>
        <w:rPr>
          <w:rFonts w:ascii="Times New Roman" w:hAnsi="Times New Roman"/>
          <w:bCs/>
          <w:sz w:val="24"/>
          <w:szCs w:val="24"/>
        </w:rPr>
        <w:t>Amennyiben a különböző korok és kultúrák feldolgozását kronologikus megközelítésben végezzük, az alábbi műtípusok, művek, alkotók bemutatása ajánlott:</w:t>
      </w:r>
    </w:p>
    <w:p w:rsidR="005A0168" w:rsidRDefault="005A0168" w:rsidP="005A0168">
      <w:pPr>
        <w:pStyle w:val="Listaszerbekezds1"/>
        <w:suppressAutoHyphens/>
        <w:ind w:left="0" w:firstLine="709"/>
      </w:pPr>
      <w:r>
        <w:t xml:space="preserve">19. század építészetének megjelenései (pl. Pollack Mihály: </w:t>
      </w:r>
      <w:r>
        <w:rPr>
          <w:i/>
        </w:rPr>
        <w:t>Nemzeti Múzeum</w:t>
      </w:r>
      <w:r>
        <w:t xml:space="preserve">, Steindl Imre: </w:t>
      </w:r>
      <w:r>
        <w:rPr>
          <w:i/>
        </w:rPr>
        <w:t>Országház</w:t>
      </w:r>
      <w:r>
        <w:t xml:space="preserve">), romantika, realizmus és impresszionizmus, posztimpresszionizmus festői (pl. F. Goya, Munkácsy Mihály, Szinyei Merse Pál, E. Manet, C. Monet, V. van Gogh, P. </w:t>
      </w:r>
      <w:r>
        <w:lastRenderedPageBreak/>
        <w:t xml:space="preserve">Gauguin), 19-20. század fordulójának irányzatai (pl. A. Gaudi, A. Rodin, G. Klimt, Rippl-Rónai József, Csontváry Kosztka Tivadar), </w:t>
      </w:r>
    </w:p>
    <w:p w:rsidR="005A0168" w:rsidRDefault="005A0168" w:rsidP="005A0168">
      <w:pPr>
        <w:pStyle w:val="Listaszerbekezds1"/>
        <w:suppressAutoHyphens/>
        <w:ind w:left="0" w:firstLine="709"/>
        <w:rPr>
          <w:bCs/>
        </w:rPr>
      </w:pPr>
      <w:r>
        <w:rPr>
          <w:bCs/>
        </w:rPr>
        <w:t>A válogatás fontos szempontja, hogy a bemutatott művek az egyetemes művészettörténet legjelentősebb és tipikus műveivel szemléltessék a témát, illetve hangsúly kerüljön a magyar művészet- és építészettörténetben megtalálható leglényegesebb példákra is. A fentebb ajánlott műveken és alkotókon kívül adott témák szemléltetésére további műtípusok és művek is felhasználhatók. Különösen érvényes ez akkor, ha az adott témát nem kronologikus, hanem tematikus megközelítésben dolgozunk fel, vagy ha nem elsősorban művészettörténeti, hanem nyitottabban értelmezett kultúrtörténeti, építészet- és tárgytörténeti példákat mutatunk be. Ezekben az esetekben a válogatás további fontos szempontja, hogy az adott téma függvényében a magas művészet és a populárisabb irányzatok egyformán szemléltessék az adott tartalmat, hogy tértől (pl. Európán kívüli kultúrákból származó művek) és időtől (pl. akár kortárs művek) független válogatás mutassa be a témát. Fontos továbbá, hogy a vizuális kommunikáció, valamint a tárgy- és környezetkultúra részterületek szemléltetéséhez a kortárs kultúrából, a történelmi korokból, illetve a közelmúltból származó példákat is felhasználhatjuk (pl. építészet alaprajzi, alátámasztási és térlefedési változásai).</w:t>
      </w:r>
    </w:p>
    <w:p w:rsidR="005A0168" w:rsidRDefault="005A0168" w:rsidP="005A0168">
      <w:pPr>
        <w:widowControl w:val="0"/>
        <w:autoSpaceDE w:val="0"/>
        <w:autoSpaceDN w:val="0"/>
        <w:adjustRightInd w:val="0"/>
        <w:spacing w:after="0" w:line="240" w:lineRule="auto"/>
        <w:rPr>
          <w:rFonts w:ascii="Times New Roman" w:hAnsi="Times New Roman"/>
          <w:sz w:val="24"/>
          <w:szCs w:val="24"/>
        </w:rPr>
      </w:pPr>
    </w:p>
    <w:p w:rsidR="005A0168" w:rsidRDefault="005A0168" w:rsidP="005A0168">
      <w:pPr>
        <w:widowControl w:val="0"/>
        <w:autoSpaceDE w:val="0"/>
        <w:autoSpaceDN w:val="0"/>
        <w:adjustRightInd w:val="0"/>
        <w:spacing w:after="0" w:line="240" w:lineRule="auto"/>
        <w:rPr>
          <w:rFonts w:ascii="Times New Roman" w:hAnsi="Times New Roman"/>
          <w:sz w:val="24"/>
          <w:szCs w:val="24"/>
        </w:rPr>
      </w:pPr>
    </w:p>
    <w:p w:rsidR="005A0168" w:rsidRDefault="005A0168" w:rsidP="005A0168">
      <w:r>
        <w:br w:type="page"/>
      </w: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4"/>
        <w:gridCol w:w="7307"/>
      </w:tblGrid>
      <w:tr w:rsidR="005A0168" w:rsidRPr="0063518D" w:rsidTr="007F7A1A">
        <w:tc>
          <w:tcPr>
            <w:tcW w:w="1924" w:type="dxa"/>
            <w:vAlign w:val="center"/>
          </w:tcPr>
          <w:p w:rsidR="005A0168" w:rsidRPr="0063518D" w:rsidRDefault="005A0168" w:rsidP="007F7A1A">
            <w:pPr>
              <w:spacing w:after="0" w:line="240" w:lineRule="auto"/>
              <w:jc w:val="center"/>
              <w:rPr>
                <w:rFonts w:ascii="Times New Roman" w:hAnsi="Times New Roman"/>
                <w:b/>
                <w:bCs/>
                <w:sz w:val="24"/>
                <w:szCs w:val="24"/>
              </w:rPr>
            </w:pPr>
            <w:r w:rsidRPr="0063518D">
              <w:rPr>
                <w:rFonts w:ascii="Times New Roman" w:hAnsi="Times New Roman"/>
                <w:b/>
                <w:bCs/>
                <w:sz w:val="24"/>
                <w:szCs w:val="24"/>
              </w:rPr>
              <w:lastRenderedPageBreak/>
              <w:t>A fejlesztés várt eredményei a</w:t>
            </w:r>
            <w:r>
              <w:rPr>
                <w:rFonts w:ascii="Times New Roman" w:hAnsi="Times New Roman"/>
                <w:b/>
                <w:bCs/>
                <w:sz w:val="24"/>
                <w:szCs w:val="24"/>
              </w:rPr>
              <w:t xml:space="preserve"> 7.</w:t>
            </w:r>
            <w:r>
              <w:rPr>
                <w:rFonts w:ascii="Times New Roman" w:hAnsi="Times New Roman"/>
                <w:b/>
                <w:sz w:val="24"/>
                <w:szCs w:val="24"/>
              </w:rPr>
              <w:t xml:space="preserve"> évfolyam</w:t>
            </w:r>
            <w:r w:rsidRPr="0063518D">
              <w:rPr>
                <w:rFonts w:ascii="Times New Roman" w:hAnsi="Times New Roman"/>
                <w:b/>
                <w:sz w:val="24"/>
                <w:szCs w:val="24"/>
              </w:rPr>
              <w:t xml:space="preserve"> végén</w:t>
            </w:r>
          </w:p>
        </w:tc>
        <w:tc>
          <w:tcPr>
            <w:tcW w:w="7307" w:type="dxa"/>
          </w:tcPr>
          <w:p w:rsidR="005A0168" w:rsidRPr="0063518D" w:rsidRDefault="005A0168" w:rsidP="007F7A1A">
            <w:pPr>
              <w:spacing w:after="0" w:line="240" w:lineRule="auto"/>
              <w:rPr>
                <w:rFonts w:ascii="Times New Roman" w:hAnsi="Times New Roman"/>
                <w:sz w:val="24"/>
                <w:szCs w:val="24"/>
                <w:lang w:val="cs-CZ"/>
              </w:rPr>
            </w:pPr>
            <w:r w:rsidRPr="0063518D">
              <w:rPr>
                <w:rFonts w:ascii="Times New Roman" w:hAnsi="Times New Roman"/>
                <w:sz w:val="24"/>
                <w:szCs w:val="24"/>
                <w:lang w:eastAsia="hu-HU"/>
              </w:rPr>
              <w:t>Célirányos</w:t>
            </w:r>
            <w:r w:rsidRPr="0063518D">
              <w:rPr>
                <w:rFonts w:ascii="Times New Roman" w:hAnsi="Times New Roman"/>
                <w:sz w:val="24"/>
                <w:szCs w:val="24"/>
                <w:lang w:val="cs-CZ"/>
              </w:rPr>
              <w:t xml:space="preserve"> vizuális megfigyelési szempontok önálló alkalmazása.</w:t>
            </w:r>
          </w:p>
          <w:p w:rsidR="005A0168" w:rsidRDefault="005A0168" w:rsidP="007F7A1A">
            <w:pPr>
              <w:tabs>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both"/>
              <w:rPr>
                <w:rFonts w:ascii="Times New Roman" w:hAnsi="Times New Roman"/>
                <w:sz w:val="24"/>
                <w:szCs w:val="24"/>
                <w:lang w:val="cs-CZ" w:eastAsia="hu-HU"/>
              </w:rPr>
            </w:pPr>
            <w:r w:rsidRPr="0063518D">
              <w:rPr>
                <w:rFonts w:ascii="Times New Roman" w:hAnsi="Times New Roman"/>
                <w:sz w:val="24"/>
                <w:szCs w:val="24"/>
                <w:lang w:val="cs-CZ"/>
              </w:rPr>
              <w:t>A vizuális nyelv és kifejezés eszközeinek tudatos és pontos alkalmazása az alkotótevékenység során adott célok kifejezése érdekében.</w:t>
            </w:r>
          </w:p>
          <w:p w:rsidR="005A0168" w:rsidRDefault="005A0168" w:rsidP="007F7A1A">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680"/>
              </w:tabs>
              <w:spacing w:after="0" w:line="240" w:lineRule="auto"/>
              <w:jc w:val="both"/>
              <w:rPr>
                <w:rFonts w:ascii="Times New Roman" w:hAnsi="Times New Roman"/>
                <w:sz w:val="24"/>
                <w:szCs w:val="24"/>
                <w:lang w:val="cs-CZ" w:eastAsia="hu-HU"/>
              </w:rPr>
            </w:pPr>
            <w:r w:rsidRPr="0063518D">
              <w:rPr>
                <w:rFonts w:ascii="Times New Roman" w:hAnsi="Times New Roman"/>
                <w:sz w:val="24"/>
                <w:szCs w:val="24"/>
                <w:lang w:val="cs-CZ"/>
              </w:rPr>
              <w:t xml:space="preserve">Bonyolultabb kompozíciós alapelvek használata kölönböző célok érdekében. </w:t>
            </w:r>
          </w:p>
          <w:p w:rsidR="005A0168" w:rsidRDefault="005A0168" w:rsidP="007F7A1A">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680"/>
              </w:tabs>
              <w:spacing w:after="0" w:line="240" w:lineRule="auto"/>
              <w:jc w:val="both"/>
              <w:rPr>
                <w:rFonts w:ascii="Times New Roman" w:hAnsi="Times New Roman"/>
                <w:sz w:val="24"/>
                <w:szCs w:val="24"/>
                <w:lang w:val="cs-CZ" w:eastAsia="hu-HU"/>
              </w:rPr>
            </w:pPr>
            <w:r w:rsidRPr="0063518D">
              <w:rPr>
                <w:rFonts w:ascii="Times New Roman" w:hAnsi="Times New Roman"/>
                <w:sz w:val="24"/>
                <w:szCs w:val="24"/>
                <w:lang w:val="cs-CZ"/>
              </w:rPr>
              <w:t>Térbeli és időbeli változások vizuális megjelenítésének kifejező vagy közlő szándéknak megjelelő értelmezése, és következtetések megfogalmazása.</w:t>
            </w:r>
          </w:p>
          <w:p w:rsidR="005A0168" w:rsidRDefault="005A0168" w:rsidP="007F7A1A">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both"/>
              <w:rPr>
                <w:rFonts w:ascii="Times New Roman" w:hAnsi="Times New Roman"/>
                <w:sz w:val="24"/>
                <w:szCs w:val="24"/>
                <w:lang w:val="cs-CZ" w:eastAsia="hu-HU"/>
              </w:rPr>
            </w:pPr>
            <w:r w:rsidRPr="0063518D">
              <w:rPr>
                <w:rFonts w:ascii="Times New Roman" w:hAnsi="Times New Roman"/>
                <w:sz w:val="24"/>
                <w:szCs w:val="24"/>
                <w:lang w:val="cs-CZ"/>
              </w:rPr>
              <w:t>Alapvetően közlő funkcióban lévő képi vagy képi és szöveges megjelenések egyszerű értelmezése.</w:t>
            </w:r>
          </w:p>
          <w:p w:rsidR="005A0168" w:rsidRDefault="005A0168" w:rsidP="007F7A1A">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both"/>
              <w:rPr>
                <w:rFonts w:ascii="Times New Roman" w:hAnsi="Times New Roman"/>
                <w:sz w:val="24"/>
                <w:szCs w:val="24"/>
                <w:lang w:val="cs-CZ" w:eastAsia="hu-HU"/>
              </w:rPr>
            </w:pPr>
            <w:r w:rsidRPr="0063518D">
              <w:rPr>
                <w:rFonts w:ascii="Times New Roman" w:hAnsi="Times New Roman"/>
                <w:sz w:val="24"/>
                <w:szCs w:val="24"/>
                <w:lang w:val="cs-CZ"/>
              </w:rPr>
              <w:t>Az épített és tárgyi környezet elemző megfigyelése alapján összetettebb következtetések megfogalmazása.</w:t>
            </w:r>
          </w:p>
          <w:p w:rsidR="005A0168" w:rsidRDefault="005A0168" w:rsidP="007F7A1A">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both"/>
              <w:rPr>
                <w:rFonts w:ascii="Times New Roman" w:hAnsi="Times New Roman"/>
                <w:sz w:val="24"/>
                <w:szCs w:val="24"/>
                <w:lang w:val="cs-CZ" w:eastAsia="hu-HU"/>
              </w:rPr>
            </w:pPr>
            <w:r w:rsidRPr="0063518D">
              <w:rPr>
                <w:rFonts w:ascii="Times New Roman" w:hAnsi="Times New Roman"/>
                <w:sz w:val="24"/>
                <w:szCs w:val="24"/>
                <w:lang w:val="cs-CZ"/>
              </w:rPr>
              <w:t>Több jól megkülönböztethető technika, médium (pl. állókép-mozgókép, síkbeli-térbeli) tudatos használata az alkotótevékenység során.</w:t>
            </w:r>
          </w:p>
          <w:p w:rsidR="005A0168" w:rsidRDefault="005A0168" w:rsidP="007F7A1A">
            <w:pPr>
              <w:widowControl w:val="0"/>
              <w:tabs>
                <w:tab w:val="left" w:pos="-207"/>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autoSpaceDE w:val="0"/>
              <w:autoSpaceDN w:val="0"/>
              <w:adjustRightInd w:val="0"/>
              <w:spacing w:after="0" w:line="240" w:lineRule="auto"/>
              <w:jc w:val="both"/>
              <w:rPr>
                <w:rFonts w:ascii="Times New Roman" w:hAnsi="Times New Roman"/>
                <w:sz w:val="24"/>
                <w:szCs w:val="24"/>
                <w:lang w:val="cs-CZ" w:eastAsia="hu-HU"/>
              </w:rPr>
            </w:pPr>
            <w:r w:rsidRPr="0063518D">
              <w:rPr>
                <w:rFonts w:ascii="Times New Roman" w:hAnsi="Times New Roman"/>
                <w:sz w:val="24"/>
                <w:szCs w:val="24"/>
                <w:lang w:val="cs-CZ"/>
              </w:rPr>
              <w:t>A médiatudatos gondolkodás megalapozása a vizuális kommunikációs eszközök és formák rendszerezőbb feldolgozása kapcsán.</w:t>
            </w:r>
          </w:p>
          <w:p w:rsidR="005A0168" w:rsidRDefault="005A0168" w:rsidP="007F7A1A">
            <w:pPr>
              <w:widowControl w:val="0"/>
              <w:tabs>
                <w:tab w:val="left" w:pos="-207"/>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autoSpaceDE w:val="0"/>
              <w:autoSpaceDN w:val="0"/>
              <w:adjustRightInd w:val="0"/>
              <w:spacing w:after="0" w:line="240" w:lineRule="auto"/>
              <w:jc w:val="both"/>
              <w:rPr>
                <w:rFonts w:ascii="Times New Roman" w:hAnsi="Times New Roman"/>
                <w:sz w:val="24"/>
                <w:szCs w:val="24"/>
                <w:lang w:val="cs-CZ" w:eastAsia="hu-HU"/>
              </w:rPr>
            </w:pPr>
            <w:r w:rsidRPr="0063518D">
              <w:rPr>
                <w:rFonts w:ascii="Times New Roman" w:hAnsi="Times New Roman"/>
                <w:sz w:val="24"/>
                <w:szCs w:val="24"/>
                <w:lang w:val="cs-CZ"/>
              </w:rPr>
              <w:t xml:space="preserve">A mozgóképi </w:t>
            </w:r>
            <w:r w:rsidRPr="0063518D">
              <w:rPr>
                <w:rFonts w:ascii="Times New Roman" w:hAnsi="Times New Roman"/>
                <w:bCs/>
                <w:sz w:val="24"/>
                <w:szCs w:val="24"/>
              </w:rPr>
              <w:t>közlésmód, az írott sajtó és az online   kommunikáció szövegszervező alapeszközeinek felismerése.</w:t>
            </w:r>
          </w:p>
          <w:p w:rsidR="005A0168" w:rsidRDefault="005A0168" w:rsidP="007F7A1A">
            <w:pPr>
              <w:widowControl w:val="0"/>
              <w:tabs>
                <w:tab w:val="left" w:pos="-207"/>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autoSpaceDE w:val="0"/>
              <w:autoSpaceDN w:val="0"/>
              <w:adjustRightInd w:val="0"/>
              <w:spacing w:after="0" w:line="240" w:lineRule="auto"/>
              <w:jc w:val="both"/>
              <w:rPr>
                <w:rFonts w:ascii="Times New Roman" w:hAnsi="Times New Roman"/>
                <w:sz w:val="24"/>
                <w:szCs w:val="24"/>
                <w:lang w:val="cs-CZ" w:eastAsia="hu-HU"/>
              </w:rPr>
            </w:pPr>
            <w:r w:rsidRPr="0063518D">
              <w:rPr>
                <w:rFonts w:ascii="Times New Roman" w:hAnsi="Times New Roman"/>
                <w:sz w:val="24"/>
                <w:szCs w:val="24"/>
                <w:lang w:val="cs-CZ"/>
              </w:rPr>
              <w:t xml:space="preserve">Mozgóképi </w:t>
            </w:r>
            <w:r w:rsidRPr="0063518D">
              <w:rPr>
                <w:rFonts w:ascii="Times New Roman" w:hAnsi="Times New Roman"/>
                <w:bCs/>
                <w:sz w:val="24"/>
                <w:szCs w:val="24"/>
              </w:rPr>
              <w:t xml:space="preserve">szövegek megkülönböztetése a valóság ábrázolásához való viszony, </w:t>
            </w:r>
            <w:r w:rsidRPr="0063518D">
              <w:rPr>
                <w:rFonts w:ascii="Times New Roman" w:hAnsi="Times New Roman"/>
                <w:sz w:val="24"/>
                <w:szCs w:val="24"/>
              </w:rPr>
              <w:t>alkotói szándék és nézői elvárás</w:t>
            </w:r>
            <w:r w:rsidRPr="0063518D">
              <w:rPr>
                <w:rFonts w:ascii="Times New Roman" w:hAnsi="Times New Roman"/>
                <w:bCs/>
                <w:sz w:val="24"/>
                <w:szCs w:val="24"/>
              </w:rPr>
              <w:t xml:space="preserve"> karaktere szerint.</w:t>
            </w:r>
          </w:p>
          <w:p w:rsidR="005A0168" w:rsidRDefault="005A0168" w:rsidP="007F7A1A">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both"/>
              <w:rPr>
                <w:rFonts w:ascii="Times New Roman" w:hAnsi="Times New Roman"/>
                <w:sz w:val="24"/>
                <w:szCs w:val="24"/>
                <w:lang w:val="cs-CZ" w:eastAsia="hu-HU"/>
              </w:rPr>
            </w:pPr>
            <w:r w:rsidRPr="0063518D">
              <w:rPr>
                <w:rFonts w:ascii="Times New Roman" w:hAnsi="Times New Roman"/>
                <w:sz w:val="24"/>
                <w:szCs w:val="24"/>
                <w:lang w:val="cs-CZ"/>
              </w:rPr>
              <w:t>Társművészeti kapcsolatok lehetőségeinek értelmezése.</w:t>
            </w:r>
          </w:p>
          <w:p w:rsidR="005A0168" w:rsidRDefault="005A0168" w:rsidP="007F7A1A">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both"/>
              <w:rPr>
                <w:rFonts w:ascii="Times New Roman" w:hAnsi="Times New Roman"/>
                <w:sz w:val="24"/>
                <w:szCs w:val="24"/>
                <w:lang w:val="cs-CZ" w:eastAsia="hu-HU"/>
              </w:rPr>
            </w:pPr>
            <w:r w:rsidRPr="0063518D">
              <w:rPr>
                <w:rFonts w:ascii="Times New Roman" w:hAnsi="Times New Roman"/>
                <w:sz w:val="24"/>
                <w:szCs w:val="24"/>
                <w:lang w:val="cs-CZ"/>
              </w:rPr>
              <w:t>A legfontosabb kultúrák, művészettörténeti korok, stílusirányzatok megkülönböztetése és a meghatározó alkotók műveinek felismerése.</w:t>
            </w:r>
          </w:p>
          <w:p w:rsidR="005A0168" w:rsidRDefault="005A0168" w:rsidP="007F7A1A">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both"/>
              <w:rPr>
                <w:rFonts w:ascii="Times New Roman" w:hAnsi="Times New Roman"/>
                <w:sz w:val="24"/>
                <w:szCs w:val="24"/>
                <w:lang w:val="cs-CZ" w:eastAsia="hu-HU"/>
              </w:rPr>
            </w:pPr>
            <w:r w:rsidRPr="0063518D">
              <w:rPr>
                <w:rFonts w:ascii="Times New Roman" w:hAnsi="Times New Roman"/>
                <w:sz w:val="24"/>
                <w:szCs w:val="24"/>
                <w:lang w:val="cs-CZ"/>
              </w:rPr>
              <w:t>Vizuális jelenségek, tárgyak, műalkotások árnyaltabb elemzése, összehasonlítása.</w:t>
            </w:r>
          </w:p>
          <w:p w:rsidR="005A0168" w:rsidRDefault="005A0168" w:rsidP="007F7A1A">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both"/>
              <w:rPr>
                <w:rFonts w:ascii="Times New Roman" w:hAnsi="Times New Roman"/>
                <w:sz w:val="24"/>
                <w:szCs w:val="24"/>
                <w:lang w:val="cs-CZ" w:eastAsia="hu-HU"/>
              </w:rPr>
            </w:pPr>
            <w:r w:rsidRPr="0063518D">
              <w:rPr>
                <w:rFonts w:ascii="Times New Roman" w:hAnsi="Times New Roman"/>
                <w:sz w:val="24"/>
                <w:szCs w:val="24"/>
                <w:lang w:val="cs-CZ"/>
              </w:rPr>
              <w:t>A vizuális megfigyelés és elemzés során önálló kérdések megfogalmazása.</w:t>
            </w:r>
          </w:p>
          <w:p w:rsidR="005A0168" w:rsidRDefault="005A0168" w:rsidP="007F7A1A">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both"/>
              <w:rPr>
                <w:rFonts w:ascii="Times New Roman" w:hAnsi="Times New Roman"/>
                <w:sz w:val="24"/>
                <w:szCs w:val="24"/>
                <w:lang w:val="cs-CZ" w:eastAsia="hu-HU"/>
              </w:rPr>
            </w:pPr>
            <w:r w:rsidRPr="0063518D">
              <w:rPr>
                <w:rFonts w:ascii="Times New Roman" w:hAnsi="Times New Roman"/>
                <w:sz w:val="24"/>
                <w:szCs w:val="24"/>
                <w:lang w:val="cs-CZ"/>
              </w:rPr>
              <w:t>Önálló vélemény megfogalmazása saját és mások munkájáról.</w:t>
            </w:r>
          </w:p>
        </w:tc>
      </w:tr>
    </w:tbl>
    <w:p w:rsidR="005A0168" w:rsidRDefault="005A0168" w:rsidP="005A0168"/>
    <w:p w:rsidR="005A0168" w:rsidRDefault="005A0168" w:rsidP="005A0168"/>
    <w:p w:rsidR="005A0168" w:rsidRDefault="005A0168">
      <w:pPr>
        <w:rPr>
          <w:rFonts w:ascii="Times New Roman" w:hAnsi="Times New Roman" w:cs="Times New Roman"/>
          <w:b/>
          <w:sz w:val="24"/>
          <w:szCs w:val="24"/>
        </w:rPr>
      </w:pPr>
      <w:r>
        <w:rPr>
          <w:rFonts w:ascii="Times New Roman" w:hAnsi="Times New Roman" w:cs="Times New Roman"/>
          <w:b/>
          <w:sz w:val="24"/>
          <w:szCs w:val="24"/>
        </w:rPr>
        <w:br w:type="page"/>
      </w:r>
    </w:p>
    <w:p w:rsidR="005A0168" w:rsidRPr="003177C2" w:rsidRDefault="005A0168" w:rsidP="005A0168">
      <w:pPr>
        <w:pStyle w:val="CM1"/>
        <w:jc w:val="center"/>
        <w:rPr>
          <w:rFonts w:ascii="Times New Roman" w:hAnsi="Times New Roman" w:cs="Times New Roman"/>
          <w:b/>
          <w:sz w:val="28"/>
        </w:rPr>
      </w:pPr>
      <w:r w:rsidRPr="003177C2">
        <w:rPr>
          <w:rFonts w:ascii="Times New Roman" w:hAnsi="Times New Roman" w:cs="Times New Roman"/>
          <w:b/>
          <w:sz w:val="28"/>
        </w:rPr>
        <w:lastRenderedPageBreak/>
        <w:t>VIZUÁLIS KULTÚRA</w:t>
      </w:r>
    </w:p>
    <w:p w:rsidR="005A0168" w:rsidRDefault="005A0168" w:rsidP="005A0168">
      <w:pPr>
        <w:spacing w:after="0" w:line="240" w:lineRule="auto"/>
        <w:ind w:firstLine="709"/>
        <w:jc w:val="both"/>
        <w:rPr>
          <w:rFonts w:ascii="Times New Roman" w:hAnsi="Times New Roman"/>
          <w:sz w:val="24"/>
          <w:szCs w:val="24"/>
        </w:rPr>
      </w:pPr>
    </w:p>
    <w:p w:rsidR="005A0168" w:rsidRDefault="005A0168" w:rsidP="005A0168">
      <w:pPr>
        <w:spacing w:after="0" w:line="240" w:lineRule="auto"/>
        <w:ind w:firstLine="709"/>
        <w:jc w:val="both"/>
        <w:rPr>
          <w:rFonts w:ascii="Times New Roman" w:hAnsi="Times New Roman"/>
          <w:sz w:val="24"/>
          <w:szCs w:val="24"/>
        </w:rPr>
      </w:pPr>
    </w:p>
    <w:p w:rsidR="005A0168" w:rsidRDefault="005A0168" w:rsidP="005A0168">
      <w:pPr>
        <w:spacing w:after="0" w:line="240" w:lineRule="auto"/>
        <w:jc w:val="both"/>
        <w:rPr>
          <w:rFonts w:ascii="Times New Roman" w:hAnsi="Times New Roman"/>
          <w:sz w:val="24"/>
          <w:szCs w:val="24"/>
        </w:rPr>
      </w:pPr>
      <w:r>
        <w:rPr>
          <w:rFonts w:ascii="Times New Roman" w:hAnsi="Times New Roman"/>
          <w:sz w:val="24"/>
          <w:szCs w:val="24"/>
        </w:rPr>
        <w:t>A vizuális nevelés legfőbb célja, hogy hozzásegítse a tanulókat a látható világ jelenségeinek, a vizuális művészeti alkotásoknak mélyebb értelmezéséhez és megítéléséhez, környezetünk értő alakításához. A tantárgy így nemcsak a képző- és iparművészet területeinek a feldolgozásával foglalkozik tehát, hanem tartalmai közé emeli a vizuális jelenségek, közlések olyan köznapi formáinak vizsgálatát is, mint a tömegkommunikáció vizuális megjelenései, a legújabb elektronikus médiumokhoz kapcsolódó jelenségek és az épített, alakított környezet. A képzőművészet, vizuális kommunikáció, tárgy- és környezetkultúra a vizuális kultúra tantárgynak olyan részterületei, amelyeknek a tartalmai végigkísérik a közoktatásban a vizuális nevelést, ám a különböző iskolaszakaszokban különböző módon kapnak hangsúlyt. Ezek a részterületek azonban a legfontosabb tartalmakat biztosítják csupán a fejlesztéshez, de a hatékony fejlesztés csakis komplex feladatokban, egymással összefüggő feladatsorokban értelmezhető. A tantárgy oktatása tevékenység-, illetve gyakorlatközpontú, ahol alapvető fontosságú a játékos-kreatív szemlélet, illetve hogy a tantárgy tartalmainak feldolgozása komplex, folyamatorientált megközelítésben történjen, így a pl. a projektmódszer eszközét is felhasználja a tanítás-tanulás folyamatában.</w:t>
      </w:r>
    </w:p>
    <w:p w:rsidR="005A0168" w:rsidRDefault="005A0168" w:rsidP="005A0168">
      <w:pPr>
        <w:spacing w:after="0" w:line="240" w:lineRule="auto"/>
        <w:ind w:firstLine="709"/>
        <w:jc w:val="both"/>
        <w:rPr>
          <w:rFonts w:ascii="Times New Roman" w:hAnsi="Times New Roman"/>
          <w:sz w:val="24"/>
          <w:szCs w:val="24"/>
        </w:rPr>
      </w:pPr>
      <w:r>
        <w:rPr>
          <w:rFonts w:ascii="Times New Roman" w:hAnsi="Times New Roman"/>
          <w:sz w:val="24"/>
          <w:szCs w:val="24"/>
        </w:rPr>
        <w:t>A Nat fejlesztési feladatainak alapján a vizuális kultúra tantárgy gyakorlati tevékenységeinek fontos célja az érzéki tapasztalás, a környezettel való közvetlen kapcsolat fenntartása, erősítése, ezáltal a közvetlen tapasztalatszerzés, az anyagokkal való érintkezés, az érzékelés érzékenységének fokozása. További cél tudatosítani az érzékelés különböző formáinak (például látás, hallás, kinetikus érzékelés) kapcsolatát, amely a számítógépes környezet bevonásával képes egy újabb, „más minőségű” intermediális szemléletet is kialakítani. A fejlesztés átfogó célja segíteni a tanulókat abban, hogy képesek legyenek az őket érő hatalmas mennyiségű vizuális és térbeli információt, számtalan spontán vizuális hatást minél magasabb szinten, kritikusan feldolgozni, a megfelelő szelekciót elvégezni, értelmezni, továbbá ezzel kapcsolatos önálló véleményt megfogalmazni. Cél továbbá segíteni a művészi és köznapi vizuális közlések pontos értelmezését, továbbá fokozni az alkotómunka során a vizuális közlés és kifejezés árnyalt megjelenítését. Meghatározó szerepe miatt fontos a vizuális környezet alapját képező épített környezet iránti tudatosság fejlesztése a tapasztalás, értelmezés, alkotás folyamatán keresztül. A vizuális nevelés kiemelt fontosságú feladata a kreativitás működtetése, illetve fejlesztése, a kreatív képességek kibontakoztatása. Nagy hangsúlyt kap a kreatív problémamegoldás folyamatának és módszereinek tudatosítása, mélyítése. A fejlesztés minden más tantárgytól megkülönböztető lehetősége az örömteli, élményt nyújtó, a személyes megnyilvánulásnak legnagyobb teret engedő alkotótevékenység megszerettetése, ezáltal a motiváció fokozása, egy szélesebb értelemben vett alkotó magatartás kialakítása. Cél továbbá a problémamegoldó képesség erősítése, hisz a feladatok önálló megoldása bizonyos rutinok, készségek kialakításával kezdődik, majd az egyre önállóbban végzett tevékenységeken keresztül jut el a projektfeladatok önálló megoldásáig. A tanulók önismeretének, önkritikájának, önértékelésének fejlesztése kritikai szemléletmód kialakításával a gyakorlati tevékenységeken keresztül valósul meg, amelyek mindegyike – eredeti céljától függetlenül is – személyiségfejlesztő hatású. Motiváló hatásuk mellett segítik az érzelmi gazdagodást, az empátia, az intuíció fejlesztését, az önálló ízlés, a belső igényesség kialakulását, az önértékelés és önismeret kialakulása révén pedig a céltudatos önszabályozást.</w:t>
      </w:r>
    </w:p>
    <w:p w:rsidR="005A0168" w:rsidRDefault="005A0168" w:rsidP="005A0168">
      <w:pPr>
        <w:spacing w:after="0" w:line="240" w:lineRule="auto"/>
        <w:ind w:firstLine="709"/>
        <w:jc w:val="both"/>
        <w:rPr>
          <w:rFonts w:ascii="Times New Roman" w:hAnsi="Times New Roman"/>
          <w:sz w:val="24"/>
          <w:szCs w:val="24"/>
        </w:rPr>
      </w:pPr>
      <w:r>
        <w:rPr>
          <w:rFonts w:ascii="Times New Roman" w:hAnsi="Times New Roman"/>
          <w:sz w:val="24"/>
          <w:szCs w:val="24"/>
        </w:rPr>
        <w:t>Mindezektől függetlenül a vizuális kultúra tanításának fontos alapelve azonban, hogy a művészeti nevelés valójában művészettel nevelésként értelmezendő, hisz a közoktatásban a művészet nem lehet célja, csupán eszköze a nevelésnek, azaz egy közismereti tárgy közvetlen feladata nem lehet a „művészképzés”.</w:t>
      </w:r>
    </w:p>
    <w:p w:rsidR="005A0168" w:rsidRDefault="005A0168" w:rsidP="005A0168">
      <w:pPr>
        <w:spacing w:after="0" w:line="240" w:lineRule="auto"/>
        <w:ind w:firstLine="709"/>
        <w:jc w:val="both"/>
        <w:rPr>
          <w:rFonts w:ascii="Times New Roman" w:hAnsi="Times New Roman"/>
          <w:sz w:val="24"/>
          <w:szCs w:val="24"/>
          <w:lang w:val="cs-CZ"/>
        </w:rPr>
      </w:pPr>
      <w:r>
        <w:rPr>
          <w:rFonts w:ascii="Times New Roman" w:hAnsi="Times New Roman"/>
          <w:sz w:val="24"/>
          <w:szCs w:val="24"/>
        </w:rPr>
        <w:t xml:space="preserve">A fenti célok és szemlélet megvalósítását segíti a kerettanterv, amely konkrét módszertani segítséget nem biztosít, hisz ez nem feladata, de a fejlesztési követelmények </w:t>
      </w:r>
      <w:r>
        <w:rPr>
          <w:rFonts w:ascii="Times New Roman" w:hAnsi="Times New Roman"/>
          <w:sz w:val="24"/>
          <w:szCs w:val="24"/>
        </w:rPr>
        <w:lastRenderedPageBreak/>
        <w:t xml:space="preserve">részletezésével teszi konkrétabbá az elvárható fejlesztés irányát. A kerettanterv – némileg eltérően a Nat kompetenciafejlesztő kiindulópontjától – a vizuális kultúra részterületei szerint („Kifejezés, képzőművészet”, „Vizuális kommunikáció”, „Tárgy- és környezetkultúra”) szervezi a fejlesztés követelményeit. Az említett részterületeket további tematikai egységekre bontja, és ezeken belül fogalmazza meg a fejlesztés követelményeit, amelyekhez két évfolyamra ajánlott óraszámokat is feltüntet. Természetesen sem a tematikai egységek, sem a tematikai egységekbe foglalt tantervi követelmények sorrendje nem jelez semmiféle időrendi sorrendet vagy logikai kapcsolatot, illetve egy-egy fejlesztési követelmény nem azonos egy-egy tanóra tananyagával. Az optimális tartalomtervezés a különböző tematikai egységek követelményeit összekapcsolja a tanórán, azaz a helyi tantervkészítés, még inkább a tanmenet-összeállítás folyamán a tematikai egységeket rugalmasan kell kezelni, a tanulásszervezés felépítésének logikáját követve felhasználni, az adott évfolyamra ajánlott óraszám figyelembevételével. Egy-egy tematikai egységen belül megjelenő fejlesztési követelmények nézőpontja a célzott tanulói tevékenység, amelynek megfogalmazása folyamatcentrikus. Ezen belül a sok esetben megjelenő konkrét példák segítik az adott követelmény pontosabb értelmezését, így támogatva a kerettantervet felhasználó szaktanárokat a tanmenettervezésben, illetve ötleteket adnak konkrét fejlesztő feladatok megalkotásához. A példák tehát természetesen nem kötelezőek, csupán a további tervezést segítik. A kerettanterv összességében az adott iskolaszakaszokra fogalmazza meg a fejlesztési tartalmakat, a hozzárendelt óraszámokkal, amelyeknek csak a 90%-ára ad kötelező tartalmat, míg a fennmaradó 10% szabad felhasználást biztosít a helyi tervezés során. </w:t>
      </w:r>
    </w:p>
    <w:p w:rsidR="005A0168" w:rsidRDefault="005A0168" w:rsidP="005A0168">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Az adott tantárgy fontosságát hangsúlyozza, hogy az információs csatornák gazdagodása a szöveges információ befogadás mellé felzárkóztatja a vizuális információk tudatos befogadásának fontosságát is, hisz az információk forrása és jellege alapján szöveg és kép együtt értelmezése napjainkban gyakoribb jelenség valós élethelyzetekben. A médiatudatosság fejlesztésének tehát egyre fontosabb aspektusa a vizuális megfigyelés és értelmezés segítségével megvalósuló médiahasználat és médiaértés. Ebből következően a tervezés során további fontos szempont, hogy 5–8. évfolyamon a mozgóképkultúra és médiaismeret bizonyos kapcsolódó fejlesztési követelményeit a vizuális kultúra tantárgy óraszám keretin belül kell végrehajtani. Az óraszámmegosztást az adott iskolaszakaszban, pontosabban a 7–8. évfolyamon a mozgóképkultúra és médiaismeret követelményeihez feltüntetett órakeret jelzi.</w:t>
      </w:r>
    </w:p>
    <w:p w:rsidR="005A0168" w:rsidRDefault="005A0168" w:rsidP="005A0168">
      <w:pPr>
        <w:widowControl w:val="0"/>
        <w:spacing w:after="0" w:line="240" w:lineRule="auto"/>
        <w:ind w:firstLine="709"/>
        <w:jc w:val="both"/>
        <w:rPr>
          <w:rFonts w:ascii="Times New Roman" w:hAnsi="Times New Roman"/>
          <w:sz w:val="24"/>
          <w:szCs w:val="24"/>
        </w:rPr>
      </w:pPr>
    </w:p>
    <w:p w:rsidR="005A0168" w:rsidRDefault="005A0168" w:rsidP="005A0168">
      <w:pPr>
        <w:pStyle w:val="Listaszerbekezds2"/>
        <w:ind w:left="0"/>
        <w:jc w:val="center"/>
        <w:rPr>
          <w:rFonts w:ascii="Times New Roman" w:hAnsi="Times New Roman"/>
          <w:b/>
          <w:bCs/>
          <w:sz w:val="24"/>
          <w:szCs w:val="24"/>
        </w:rPr>
      </w:pPr>
    </w:p>
    <w:p w:rsidR="005A0168" w:rsidRPr="00EA39CF" w:rsidRDefault="005A0168" w:rsidP="00D630B0">
      <w:pPr>
        <w:pStyle w:val="Listaszerbekezds2"/>
        <w:ind w:left="0"/>
        <w:jc w:val="center"/>
        <w:outlineLvl w:val="1"/>
        <w:rPr>
          <w:rFonts w:ascii="Times New Roman" w:hAnsi="Times New Roman"/>
          <w:b/>
          <w:bCs/>
          <w:sz w:val="24"/>
          <w:szCs w:val="24"/>
        </w:rPr>
      </w:pPr>
      <w:bookmarkStart w:id="62" w:name="_Toc437595892"/>
      <w:r w:rsidRPr="00EA39CF">
        <w:rPr>
          <w:rFonts w:ascii="Times New Roman" w:hAnsi="Times New Roman"/>
          <w:b/>
          <w:bCs/>
          <w:sz w:val="24"/>
          <w:szCs w:val="24"/>
        </w:rPr>
        <w:t>8. évfolyam</w:t>
      </w:r>
      <w:bookmarkEnd w:id="62"/>
    </w:p>
    <w:p w:rsidR="005A0168" w:rsidRDefault="005A0168" w:rsidP="005A0168">
      <w:pPr>
        <w:pStyle w:val="Listaszerbekezds2"/>
        <w:ind w:left="0"/>
        <w:jc w:val="both"/>
        <w:rPr>
          <w:rFonts w:ascii="Times New Roman" w:hAnsi="Times New Roman"/>
          <w:sz w:val="24"/>
          <w:szCs w:val="24"/>
        </w:rPr>
      </w:pPr>
    </w:p>
    <w:p w:rsidR="005A0168" w:rsidRDefault="005A0168" w:rsidP="005A0168">
      <w:pPr>
        <w:pStyle w:val="Listaszerbekezds2"/>
        <w:ind w:left="0"/>
        <w:jc w:val="both"/>
        <w:rPr>
          <w:rFonts w:ascii="Times New Roman" w:hAnsi="Times New Roman"/>
          <w:sz w:val="24"/>
          <w:szCs w:val="24"/>
        </w:rPr>
      </w:pPr>
      <w:r>
        <w:rPr>
          <w:rFonts w:ascii="Times New Roman" w:hAnsi="Times New Roman"/>
          <w:sz w:val="24"/>
          <w:szCs w:val="24"/>
        </w:rPr>
        <w:t xml:space="preserve">Mivel a vizuális kultúra tantárgy legfontosabb célja ebben az iskolaszakaszban is a vizuálisan, illetve vizuális művészi eszközökkel megismerhető világ vizsgálata, az esztétikai, művészeti nevelés kulcskompetencia fejlesztésének feladatát képes leginkább közvetíteni. E megismerési folyamatban különösen fontos szerepet nyer, hogy a tantárgy nem csupán a megfigyelés, értelmezés, azaz a befogadás tevékenységeinek segítségével kívánja teljesíteni ezt a feladatot, hanem csakúgy, mint az alsóbb iskolaszakaszokban, egy produktumokat létrehozó, szorosan kapcsolódó alkotótevékenység segítségével. E tevékenység különösen fontos, mert az alkotófolyamat során az önálló tanulói utak bejárásával a hatékony és önálló tanulás támogatásának is megteremti a lehetőségét, továbbá ez az összetett megismerési és fejlesztési folyamat fokozottan segíti az önismeret és önértékelés képességének a fejlesztését, ennek segítségével ebben az iskolaszakaszban különösen fontos jelentőséget nyerhet az adott tantárgy és a pályaorientáció kapcsolata is. Ebben az időszakban különösen fontos továbbá a vizuális nevelés értékközvetítő és értékteremtő hatásának személyiségformáló ereje, így továbbra is nagyban segítheti a testi, lelki egészség megteremtését és fejlesztését. Mivel a vizuális kultúra tantárgy hagyományosan erős kultúraközvetítő szerepben van, így a történeti korok </w:t>
      </w:r>
      <w:r>
        <w:rPr>
          <w:rFonts w:ascii="Times New Roman" w:hAnsi="Times New Roman"/>
          <w:sz w:val="24"/>
          <w:szCs w:val="24"/>
        </w:rPr>
        <w:lastRenderedPageBreak/>
        <w:t xml:space="preserve">művészetének megismerése erősítheti a nemzeti öntudatot, illetve a történeti példák esztétikai preferenciái a szociális </w:t>
      </w:r>
      <w:r>
        <w:rPr>
          <w:rFonts w:ascii="Times New Roman" w:hAnsi="Times New Roman"/>
          <w:sz w:val="24"/>
          <w:szCs w:val="24"/>
          <w:lang w:val="cs-CZ"/>
        </w:rPr>
        <w:t>kompetenciák</w:t>
      </w:r>
      <w:r>
        <w:rPr>
          <w:rFonts w:ascii="Times New Roman" w:hAnsi="Times New Roman"/>
          <w:sz w:val="24"/>
          <w:szCs w:val="24"/>
        </w:rPr>
        <w:t xml:space="preserve"> fejlesztését is támogathatják. A vizuális kultúra tantárgy kevéssé hagyományos, azonban szükség szerint korszerű tartalmai a képzőművészeten kívül a vizuális kommunikáció és a tárgy- és környezetkultúra, amelyek határozott célul tűzik ki a médiatudatosság fejlesztését, illetve a fenntarthatóság, környezettudatos szemlélet erősítését.</w:t>
      </w:r>
    </w:p>
    <w:p w:rsidR="005A0168" w:rsidRDefault="005A0168" w:rsidP="005A0168">
      <w:pPr>
        <w:pStyle w:val="Listaszerbekezds2"/>
        <w:ind w:left="0" w:firstLine="709"/>
        <w:jc w:val="both"/>
        <w:rPr>
          <w:rFonts w:ascii="Times New Roman" w:hAnsi="Times New Roman"/>
          <w:sz w:val="24"/>
          <w:szCs w:val="24"/>
          <w:lang w:val="cs-CZ"/>
        </w:rPr>
      </w:pPr>
      <w:r>
        <w:rPr>
          <w:rFonts w:ascii="Times New Roman" w:hAnsi="Times New Roman"/>
          <w:sz w:val="24"/>
          <w:szCs w:val="24"/>
        </w:rPr>
        <w:t xml:space="preserve">A vizuális kultúra részterületei közül ebben a szakaszban a gyerekek természetes érdeklődését és szükségletét is kielégítve, a „Vizuális kommunikáció” részterület fejlesztési feladata veszi át a főszerepet, illetve a „Kifejezés, képzőművészet” részterületnek a modern művészet és kortárs kultúra által közvetíthető tartalmai kapnak fontosabb, kiemelt szerepet, míg a „Tárgy- és környezetkultúra” részterület követelményei az építészettörténet összegző jellegű megközelítését és a környezettudatosság erősítését tűzik ki célul. </w:t>
      </w:r>
    </w:p>
    <w:p w:rsidR="005A0168" w:rsidRDefault="005A0168" w:rsidP="005A0168">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A médiatudatosság fejlesztésének egyre fontosabb aspektusa a vizuális megfigyelés és értelmezés segítségével megvalósuló médiahasználat és médiaértés. Ebből következően a mozgóképkultúra és médiaismeret bizonyos vizuális kultúrához kapcsolódó fejlesztési követelményei is itt jelennek meg, külön tematikai egységekben (lásd a vizuális kommunikáció tematikai egységei után).</w:t>
      </w:r>
    </w:p>
    <w:p w:rsidR="005A0168" w:rsidRDefault="005A0168" w:rsidP="005A0168">
      <w:pPr>
        <w:spacing w:after="0" w:line="240" w:lineRule="auto"/>
        <w:rPr>
          <w:rFonts w:ascii="Times New Roman" w:hAnsi="Times New Roman"/>
          <w:sz w:val="24"/>
          <w:szCs w:val="24"/>
        </w:rPr>
      </w:pPr>
    </w:p>
    <w:p w:rsidR="005A0168" w:rsidRDefault="005A0168" w:rsidP="005A0168">
      <w:pPr>
        <w:spacing w:after="0" w:line="240" w:lineRule="auto"/>
        <w:rPr>
          <w:rFonts w:ascii="Times New Roman" w:hAnsi="Times New Roman"/>
          <w:sz w:val="24"/>
          <w:szCs w:val="24"/>
        </w:rPr>
      </w:pPr>
    </w:p>
    <w:tbl>
      <w:tblPr>
        <w:tblW w:w="9231"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6"/>
        <w:gridCol w:w="23"/>
        <w:gridCol w:w="4370"/>
        <w:gridCol w:w="1540"/>
        <w:gridCol w:w="1152"/>
      </w:tblGrid>
      <w:tr w:rsidR="005A0168" w:rsidRPr="00DA05BF" w:rsidTr="007F7A1A">
        <w:trPr>
          <w:trHeight w:val="20"/>
        </w:trPr>
        <w:tc>
          <w:tcPr>
            <w:tcW w:w="2110" w:type="dxa"/>
            <w:tcBorders>
              <w:top w:val="single" w:sz="4" w:space="0" w:color="auto"/>
            </w:tcBorders>
            <w:shd w:val="clear" w:color="auto" w:fill="FFFFFF"/>
            <w:tcMar>
              <w:top w:w="0" w:type="dxa"/>
              <w:left w:w="0" w:type="dxa"/>
              <w:bottom w:w="0" w:type="dxa"/>
              <w:right w:w="0" w:type="dxa"/>
            </w:tcMar>
            <w:vAlign w:val="center"/>
          </w:tcPr>
          <w:p w:rsidR="005A0168" w:rsidRPr="00DA05BF"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sz w:val="24"/>
                <w:szCs w:val="24"/>
              </w:rPr>
            </w:pPr>
            <w:r w:rsidRPr="00DA05BF">
              <w:rPr>
                <w:rFonts w:ascii="Times New Roman" w:hAnsi="Times New Roman"/>
                <w:b/>
                <w:sz w:val="24"/>
                <w:szCs w:val="24"/>
              </w:rPr>
              <w:t>Tematikai egység/ Fejlesztési cél</w:t>
            </w:r>
          </w:p>
        </w:tc>
        <w:tc>
          <w:tcPr>
            <w:tcW w:w="5834" w:type="dxa"/>
            <w:gridSpan w:val="3"/>
            <w:tcBorders>
              <w:top w:val="single" w:sz="4" w:space="0" w:color="auto"/>
            </w:tcBorders>
            <w:shd w:val="clear" w:color="auto" w:fill="FFFFFF"/>
            <w:tcMar>
              <w:top w:w="0" w:type="dxa"/>
              <w:left w:w="0" w:type="dxa"/>
              <w:bottom w:w="0" w:type="dxa"/>
              <w:right w:w="0" w:type="dxa"/>
            </w:tcMar>
            <w:vAlign w:val="center"/>
          </w:tcPr>
          <w:p w:rsidR="005A0168" w:rsidRPr="00DA05BF" w:rsidRDefault="005A0168" w:rsidP="007F7A1A">
            <w:pPr>
              <w:tabs>
                <w:tab w:val="left" w:pos="720"/>
              </w:tabs>
              <w:spacing w:after="0" w:line="240" w:lineRule="auto"/>
              <w:jc w:val="center"/>
              <w:rPr>
                <w:rFonts w:ascii="Times New Roman" w:hAnsi="Times New Roman"/>
                <w:b/>
                <w:sz w:val="24"/>
                <w:szCs w:val="24"/>
              </w:rPr>
            </w:pPr>
            <w:r w:rsidRPr="00DA05BF">
              <w:rPr>
                <w:rFonts w:ascii="Times New Roman" w:hAnsi="Times New Roman"/>
                <w:b/>
                <w:sz w:val="24"/>
                <w:szCs w:val="24"/>
              </w:rPr>
              <w:t>Kifejezés, képzőművészet</w:t>
            </w:r>
          </w:p>
          <w:p w:rsidR="005A0168" w:rsidRPr="00DA05BF" w:rsidRDefault="005A0168" w:rsidP="007F7A1A">
            <w:pPr>
              <w:tabs>
                <w:tab w:val="left" w:pos="720"/>
              </w:tabs>
              <w:spacing w:after="0" w:line="240" w:lineRule="auto"/>
              <w:jc w:val="center"/>
              <w:rPr>
                <w:rFonts w:ascii="Times New Roman" w:hAnsi="Times New Roman"/>
                <w:b/>
                <w:sz w:val="24"/>
                <w:szCs w:val="24"/>
              </w:rPr>
            </w:pPr>
            <w:r w:rsidRPr="00DA05BF">
              <w:rPr>
                <w:rFonts w:ascii="Times New Roman" w:hAnsi="Times New Roman"/>
                <w:b/>
                <w:sz w:val="24"/>
                <w:szCs w:val="24"/>
              </w:rPr>
              <w:t>Érzelmek, hangulatok kifejezése</w:t>
            </w:r>
          </w:p>
        </w:tc>
        <w:tc>
          <w:tcPr>
            <w:tcW w:w="1133" w:type="dxa"/>
            <w:tcBorders>
              <w:top w:val="single" w:sz="4" w:space="0" w:color="auto"/>
            </w:tcBorders>
            <w:shd w:val="clear" w:color="auto" w:fill="FFFFFF"/>
            <w:tcMar>
              <w:top w:w="0" w:type="dxa"/>
              <w:left w:w="0" w:type="dxa"/>
              <w:bottom w:w="0" w:type="dxa"/>
              <w:right w:w="0" w:type="dxa"/>
            </w:tcMar>
            <w:vAlign w:val="center"/>
          </w:tcPr>
          <w:p w:rsidR="005A0168" w:rsidRPr="00DA05BF" w:rsidRDefault="005A0168" w:rsidP="007F7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sz w:val="24"/>
                <w:szCs w:val="24"/>
              </w:rPr>
            </w:pPr>
            <w:r w:rsidRPr="00DA05BF">
              <w:rPr>
                <w:rFonts w:ascii="Times New Roman" w:hAnsi="Times New Roman"/>
                <w:b/>
                <w:sz w:val="24"/>
                <w:szCs w:val="24"/>
              </w:rPr>
              <w:t xml:space="preserve">Órakeret </w:t>
            </w:r>
          </w:p>
          <w:p w:rsidR="005A0168" w:rsidRPr="00DA05BF" w:rsidRDefault="005A0168" w:rsidP="007F7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sz w:val="24"/>
                <w:szCs w:val="24"/>
              </w:rPr>
            </w:pPr>
            <w:r w:rsidRPr="00DA05BF">
              <w:rPr>
                <w:rFonts w:ascii="Times New Roman" w:hAnsi="Times New Roman"/>
                <w:b/>
                <w:sz w:val="24"/>
                <w:szCs w:val="24"/>
              </w:rPr>
              <w:t>3 óra</w:t>
            </w:r>
          </w:p>
        </w:tc>
      </w:tr>
      <w:tr w:rsidR="005A0168" w:rsidRPr="00DA05BF" w:rsidTr="007F7A1A">
        <w:trPr>
          <w:trHeight w:val="20"/>
        </w:trPr>
        <w:tc>
          <w:tcPr>
            <w:tcW w:w="2110" w:type="dxa"/>
            <w:shd w:val="clear" w:color="auto" w:fill="FFFFFF"/>
            <w:tcMar>
              <w:top w:w="0" w:type="dxa"/>
              <w:left w:w="0" w:type="dxa"/>
              <w:bottom w:w="0" w:type="dxa"/>
              <w:right w:w="0" w:type="dxa"/>
            </w:tcMar>
            <w:vAlign w:val="center"/>
          </w:tcPr>
          <w:p w:rsidR="005A0168" w:rsidRPr="00DA05BF"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sz w:val="24"/>
                <w:szCs w:val="24"/>
              </w:rPr>
            </w:pPr>
            <w:r w:rsidRPr="00DA05BF">
              <w:rPr>
                <w:rFonts w:ascii="Times New Roman" w:hAnsi="Times New Roman"/>
                <w:b/>
                <w:sz w:val="24"/>
                <w:szCs w:val="24"/>
              </w:rPr>
              <w:t>Előzetes tudás</w:t>
            </w:r>
          </w:p>
        </w:tc>
        <w:tc>
          <w:tcPr>
            <w:tcW w:w="6967" w:type="dxa"/>
            <w:gridSpan w:val="4"/>
            <w:shd w:val="clear" w:color="auto" w:fill="FFFFFF"/>
            <w:noWrap/>
            <w:tcMar>
              <w:top w:w="0" w:type="dxa"/>
              <w:left w:w="57" w:type="dxa"/>
              <w:bottom w:w="0" w:type="dxa"/>
              <w:right w:w="57" w:type="dxa"/>
            </w:tcMar>
          </w:tcPr>
          <w:p w:rsidR="005A0168" w:rsidRPr="00EA39CF"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both"/>
              <w:rPr>
                <w:rFonts w:ascii="Times New Roman" w:hAnsi="Times New Roman"/>
                <w:i/>
                <w:iCs/>
                <w:sz w:val="24"/>
                <w:szCs w:val="24"/>
                <w:lang w:eastAsia="hu-HU"/>
              </w:rPr>
            </w:pPr>
            <w:r w:rsidRPr="00EA39CF">
              <w:rPr>
                <w:rFonts w:ascii="Times New Roman" w:hAnsi="Times New Roman"/>
                <w:sz w:val="24"/>
                <w:szCs w:val="24"/>
              </w:rPr>
              <w:t>Látvány plaszticitásának és színviszonyainak, érzelmi hatásainak megfigyelése és kifejező ábrázolása. Színtani alapok kifejező használata és ismerete</w:t>
            </w:r>
            <w:r>
              <w:rPr>
                <w:rFonts w:ascii="Times New Roman" w:hAnsi="Times New Roman"/>
                <w:sz w:val="24"/>
                <w:szCs w:val="24"/>
                <w:lang w:val="cs-CZ"/>
              </w:rPr>
              <w:t xml:space="preserve">. </w:t>
            </w:r>
            <w:r>
              <w:rPr>
                <w:rFonts w:ascii="Times New Roman" w:hAnsi="Times New Roman"/>
                <w:sz w:val="24"/>
                <w:szCs w:val="24"/>
              </w:rPr>
              <w:t>Önkifejezés alkalmazása az alkotó-tevékenységekben. Vizuális-esztétikai jellegű szempontok érvényesítése az alkotásokban</w:t>
            </w:r>
            <w:r>
              <w:rPr>
                <w:rFonts w:ascii="Times New Roman" w:hAnsi="Times New Roman"/>
                <w:sz w:val="24"/>
                <w:szCs w:val="24"/>
                <w:lang w:val="cs-CZ"/>
              </w:rPr>
              <w:t xml:space="preserve">. </w:t>
            </w:r>
            <w:r>
              <w:rPr>
                <w:rFonts w:ascii="Times New Roman" w:hAnsi="Times New Roman"/>
                <w:sz w:val="24"/>
                <w:szCs w:val="24"/>
              </w:rPr>
              <w:t>Különböző festészeti, grafikai és plasztikai technikák kifejezési szándéknak megfelelő alkalmazása.</w:t>
            </w:r>
          </w:p>
        </w:tc>
      </w:tr>
      <w:tr w:rsidR="005A0168" w:rsidRPr="00DA05BF" w:rsidTr="007F7A1A">
        <w:trPr>
          <w:trHeight w:val="20"/>
        </w:trPr>
        <w:tc>
          <w:tcPr>
            <w:tcW w:w="2110" w:type="dxa"/>
            <w:shd w:val="clear" w:color="auto" w:fill="FFFFFF"/>
            <w:tcMar>
              <w:top w:w="0" w:type="dxa"/>
              <w:left w:w="0" w:type="dxa"/>
              <w:bottom w:w="0" w:type="dxa"/>
              <w:right w:w="0" w:type="dxa"/>
            </w:tcMar>
            <w:vAlign w:val="center"/>
          </w:tcPr>
          <w:p w:rsidR="005A0168" w:rsidRPr="00DA05BF"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sz w:val="24"/>
                <w:szCs w:val="24"/>
              </w:rPr>
            </w:pPr>
            <w:r w:rsidRPr="00DA05BF">
              <w:rPr>
                <w:rFonts w:ascii="Times New Roman" w:hAnsi="Times New Roman"/>
                <w:b/>
                <w:sz w:val="24"/>
                <w:szCs w:val="24"/>
              </w:rPr>
              <w:t>A tematikai egység nevelési-fejlesztési céljai</w:t>
            </w:r>
          </w:p>
        </w:tc>
        <w:tc>
          <w:tcPr>
            <w:tcW w:w="6967" w:type="dxa"/>
            <w:gridSpan w:val="4"/>
            <w:shd w:val="clear" w:color="auto" w:fill="FFFFFF"/>
            <w:noWrap/>
            <w:tcMar>
              <w:top w:w="0" w:type="dxa"/>
              <w:left w:w="57" w:type="dxa"/>
              <w:bottom w:w="0" w:type="dxa"/>
              <w:right w:w="57" w:type="dxa"/>
            </w:tcMar>
          </w:tcPr>
          <w:p w:rsidR="005A0168" w:rsidRPr="00EA39CF" w:rsidRDefault="005A0168" w:rsidP="007F7A1A">
            <w:pPr>
              <w:pStyle w:val="Listaszerbekezds1"/>
              <w:ind w:left="0"/>
              <w:rPr>
                <w:i/>
                <w:iCs/>
              </w:rPr>
            </w:pPr>
            <w:r w:rsidRPr="00EA39CF">
              <w:t>Érzelmek, hangulatok megfogalmazása egyéni szín- és formavilágban</w:t>
            </w:r>
            <w:r w:rsidRPr="00EA39CF">
              <w:rPr>
                <w:lang w:val="cs-CZ"/>
              </w:rPr>
              <w:t>.</w:t>
            </w:r>
            <w:r w:rsidRPr="00EA39CF">
              <w:t xml:space="preserve"> A kifejezésnek megfelelő kompozíció használata</w:t>
            </w:r>
            <w:r>
              <w:rPr>
                <w:lang w:val="cs-CZ"/>
              </w:rPr>
              <w:t xml:space="preserve">. </w:t>
            </w:r>
            <w:r>
              <w:t>Személyes gondolatok, érzelmek vizuális megjelenítése a vizuális kifejezés alapvető eszközeinek segítségével</w:t>
            </w:r>
            <w:r>
              <w:rPr>
                <w:lang w:val="cs-CZ"/>
              </w:rPr>
              <w:t>.</w:t>
            </w:r>
            <w:r>
              <w:t xml:space="preserve"> Önálló vélemény megfogalmazása saját és mások munkáiról.</w:t>
            </w:r>
          </w:p>
        </w:tc>
      </w:tr>
      <w:tr w:rsidR="005A0168" w:rsidRPr="00DA05BF" w:rsidTr="007F7A1A">
        <w:trPr>
          <w:trHeight w:val="20"/>
        </w:trPr>
        <w:tc>
          <w:tcPr>
            <w:tcW w:w="6430" w:type="dxa"/>
            <w:gridSpan w:val="3"/>
            <w:shd w:val="clear" w:color="auto" w:fill="FFFFFF"/>
            <w:tcMar>
              <w:top w:w="0" w:type="dxa"/>
              <w:left w:w="0" w:type="dxa"/>
              <w:bottom w:w="0" w:type="dxa"/>
              <w:right w:w="0" w:type="dxa"/>
            </w:tcMar>
            <w:vAlign w:val="center"/>
          </w:tcPr>
          <w:p w:rsidR="005A0168" w:rsidRPr="00EA39CF" w:rsidRDefault="005A0168" w:rsidP="007F7A1A">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jc w:val="center"/>
              <w:rPr>
                <w:rFonts w:ascii="Times New Roman" w:hAnsi="Times New Roman"/>
                <w:color w:val="auto"/>
                <w:sz w:val="24"/>
                <w:szCs w:val="24"/>
                <w:lang w:val="hu-HU"/>
              </w:rPr>
            </w:pPr>
            <w:r w:rsidRPr="00EA39CF">
              <w:rPr>
                <w:rFonts w:ascii="Times New Roman" w:hAnsi="Times New Roman"/>
                <w:color w:val="auto"/>
                <w:sz w:val="24"/>
                <w:szCs w:val="24"/>
                <w:lang w:val="hu-HU"/>
              </w:rPr>
              <w:t>Ismeretek/fejlesztési követelmények</w:t>
            </w:r>
          </w:p>
        </w:tc>
        <w:tc>
          <w:tcPr>
            <w:tcW w:w="2647" w:type="dxa"/>
            <w:gridSpan w:val="2"/>
            <w:shd w:val="clear" w:color="auto" w:fill="FFFFFF"/>
            <w:tcMar>
              <w:top w:w="0" w:type="dxa"/>
              <w:left w:w="57" w:type="dxa"/>
              <w:bottom w:w="0" w:type="dxa"/>
              <w:right w:w="57" w:type="dxa"/>
            </w:tcMar>
            <w:vAlign w:val="center"/>
          </w:tcPr>
          <w:p w:rsidR="005A0168" w:rsidRPr="00DA05BF"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sz w:val="24"/>
                <w:szCs w:val="24"/>
              </w:rPr>
            </w:pPr>
            <w:r w:rsidRPr="00DA05BF">
              <w:rPr>
                <w:rFonts w:ascii="Times New Roman" w:hAnsi="Times New Roman"/>
                <w:b/>
                <w:sz w:val="24"/>
                <w:szCs w:val="24"/>
              </w:rPr>
              <w:t>Kapcsolódási pontok</w:t>
            </w:r>
          </w:p>
        </w:tc>
      </w:tr>
      <w:tr w:rsidR="005A0168" w:rsidRPr="00DA05BF" w:rsidTr="007F7A1A">
        <w:trPr>
          <w:trHeight w:val="20"/>
        </w:trPr>
        <w:tc>
          <w:tcPr>
            <w:tcW w:w="6430" w:type="dxa"/>
            <w:gridSpan w:val="3"/>
            <w:shd w:val="clear" w:color="auto" w:fill="FFFFFF"/>
            <w:tcMar>
              <w:top w:w="0" w:type="dxa"/>
              <w:left w:w="0" w:type="dxa"/>
              <w:bottom w:w="0" w:type="dxa"/>
              <w:right w:w="0" w:type="dxa"/>
            </w:tcMar>
          </w:tcPr>
          <w:p w:rsidR="005A0168" w:rsidRPr="00DA05BF" w:rsidRDefault="005A0168" w:rsidP="005A0168">
            <w:pPr>
              <w:numPr>
                <w:ilvl w:val="0"/>
                <w:numId w:val="65"/>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ind w:left="714" w:hanging="357"/>
              <w:rPr>
                <w:rFonts w:ascii="Times New Roman" w:hAnsi="Times New Roman"/>
                <w:sz w:val="24"/>
                <w:szCs w:val="24"/>
              </w:rPr>
            </w:pPr>
            <w:r w:rsidRPr="00DA05BF">
              <w:rPr>
                <w:rFonts w:ascii="Times New Roman" w:hAnsi="Times New Roman"/>
                <w:sz w:val="24"/>
                <w:szCs w:val="24"/>
              </w:rPr>
              <w:t xml:space="preserve">Látványok, jelenségek asszociatív megjelenítése, kifejező feldolgozása színes technikákkal (pl. akvarell, temperafestés, fotókollázs/montázs, pasztell, vegyes technika), különböző színérzet (pl. hideg, meleg), illetve különböző ábrázolási rendszerek (pl. perspektíva, axonometria) használatával. </w:t>
            </w:r>
          </w:p>
          <w:p w:rsidR="005A0168" w:rsidRPr="00DA05BF" w:rsidRDefault="005A0168" w:rsidP="005A0168">
            <w:pPr>
              <w:numPr>
                <w:ilvl w:val="0"/>
                <w:numId w:val="65"/>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DA05BF">
              <w:rPr>
                <w:rFonts w:ascii="Times New Roman" w:hAnsi="Times New Roman"/>
                <w:sz w:val="24"/>
                <w:szCs w:val="24"/>
              </w:rPr>
              <w:t>Művészeti élmények (pl. zene, mozgás, médiajelenség) vizuálisan értelmezhető megjelenítése önkifejező asszociációs alkotások által síkban, térben, időben (pl. zene hangulatát kifejező festészeti vagy plasztikai megjelenítéssel, talált tárgyakból készített installációval, fotókollázs technikával).</w:t>
            </w:r>
          </w:p>
          <w:p w:rsidR="005A0168" w:rsidRPr="00DA05BF" w:rsidRDefault="005A0168" w:rsidP="005A0168">
            <w:pPr>
              <w:numPr>
                <w:ilvl w:val="0"/>
                <w:numId w:val="65"/>
              </w:num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DA05BF">
              <w:rPr>
                <w:rFonts w:ascii="Times New Roman" w:hAnsi="Times New Roman"/>
                <w:sz w:val="24"/>
                <w:szCs w:val="24"/>
              </w:rPr>
              <w:t>Művészeti alkotások kifejező, sajátos átdolgozása, átírása, parafrázis készítése (pl. színesből fekete-fehér vagy monokróm megjelenítés, sík alkotás térbelivé alakítása, kép kiegészítése sajátos elemekkel vagy részletekkel, stílus- és műfajváltás, idő és karaktercserék).</w:t>
            </w:r>
          </w:p>
        </w:tc>
        <w:tc>
          <w:tcPr>
            <w:tcW w:w="2647" w:type="dxa"/>
            <w:gridSpan w:val="2"/>
            <w:shd w:val="clear" w:color="auto" w:fill="FFFFFF"/>
            <w:tcMar>
              <w:top w:w="0" w:type="dxa"/>
              <w:left w:w="57" w:type="dxa"/>
              <w:bottom w:w="0" w:type="dxa"/>
              <w:right w:w="57" w:type="dxa"/>
            </w:tcMar>
          </w:tcPr>
          <w:p w:rsidR="005A0168" w:rsidRPr="00DA05BF" w:rsidRDefault="005A0168" w:rsidP="007F7A1A">
            <w:pPr>
              <w:spacing w:after="0" w:line="240" w:lineRule="auto"/>
              <w:rPr>
                <w:rFonts w:ascii="Times New Roman" w:hAnsi="Times New Roman"/>
                <w:sz w:val="24"/>
                <w:szCs w:val="24"/>
              </w:rPr>
            </w:pPr>
            <w:r w:rsidRPr="00DA05BF">
              <w:rPr>
                <w:rFonts w:ascii="Times New Roman" w:hAnsi="Times New Roman"/>
                <w:i/>
                <w:sz w:val="24"/>
                <w:szCs w:val="24"/>
              </w:rPr>
              <w:t>Magyar nyelv és irodalom:</w:t>
            </w:r>
          </w:p>
          <w:p w:rsidR="005A0168" w:rsidRPr="00DA05BF" w:rsidRDefault="005A0168" w:rsidP="007F7A1A">
            <w:pPr>
              <w:spacing w:after="0" w:line="240" w:lineRule="auto"/>
              <w:rPr>
                <w:rFonts w:ascii="Times New Roman" w:hAnsi="Times New Roman"/>
                <w:sz w:val="24"/>
                <w:szCs w:val="24"/>
              </w:rPr>
            </w:pPr>
            <w:r w:rsidRPr="00DA05BF">
              <w:rPr>
                <w:rFonts w:ascii="Times New Roman" w:hAnsi="Times New Roman"/>
                <w:sz w:val="24"/>
                <w:szCs w:val="24"/>
              </w:rPr>
              <w:t>verbális közlésformák, a műelemzés verbális módszerei.</w:t>
            </w:r>
          </w:p>
          <w:p w:rsidR="005A0168" w:rsidRPr="00DA05BF" w:rsidRDefault="005A0168" w:rsidP="007F7A1A">
            <w:pPr>
              <w:spacing w:after="0" w:line="240" w:lineRule="auto"/>
              <w:rPr>
                <w:rFonts w:ascii="Times New Roman" w:hAnsi="Times New Roman"/>
                <w:sz w:val="24"/>
                <w:szCs w:val="24"/>
              </w:rPr>
            </w:pPr>
          </w:p>
          <w:p w:rsidR="005A0168" w:rsidRPr="00DA05BF" w:rsidRDefault="005A0168" w:rsidP="007F7A1A">
            <w:pPr>
              <w:spacing w:after="0" w:line="240" w:lineRule="auto"/>
              <w:rPr>
                <w:rFonts w:ascii="Times New Roman" w:hAnsi="Times New Roman"/>
                <w:i/>
                <w:sz w:val="24"/>
                <w:szCs w:val="24"/>
              </w:rPr>
            </w:pPr>
            <w:r w:rsidRPr="00DA05BF">
              <w:rPr>
                <w:rFonts w:ascii="Times New Roman" w:hAnsi="Times New Roman"/>
                <w:i/>
                <w:sz w:val="24"/>
                <w:szCs w:val="24"/>
              </w:rPr>
              <w:t xml:space="preserve">Ének-zene: </w:t>
            </w:r>
          </w:p>
          <w:p w:rsidR="005A0168" w:rsidRPr="00DA05BF" w:rsidRDefault="005A0168" w:rsidP="007F7A1A">
            <w:pPr>
              <w:spacing w:after="0" w:line="240" w:lineRule="auto"/>
              <w:rPr>
                <w:rFonts w:ascii="Times New Roman" w:hAnsi="Times New Roman"/>
                <w:sz w:val="24"/>
                <w:szCs w:val="24"/>
              </w:rPr>
            </w:pPr>
            <w:r w:rsidRPr="00DA05BF">
              <w:rPr>
                <w:rFonts w:ascii="Times New Roman" w:hAnsi="Times New Roman"/>
                <w:sz w:val="24"/>
                <w:szCs w:val="24"/>
              </w:rPr>
              <w:t>A zenei és vizuális élmények kapcsolata.</w:t>
            </w:r>
          </w:p>
          <w:p w:rsidR="005A0168" w:rsidRPr="00DA05BF" w:rsidRDefault="005A0168" w:rsidP="007F7A1A">
            <w:pPr>
              <w:spacing w:after="0" w:line="240" w:lineRule="auto"/>
              <w:rPr>
                <w:rFonts w:ascii="Times New Roman" w:hAnsi="Times New Roman"/>
                <w:sz w:val="24"/>
                <w:szCs w:val="24"/>
              </w:rPr>
            </w:pPr>
            <w:r w:rsidRPr="00DA05BF">
              <w:rPr>
                <w:rFonts w:ascii="Times New Roman" w:hAnsi="Times New Roman"/>
                <w:sz w:val="24"/>
                <w:szCs w:val="24"/>
              </w:rPr>
              <w:t>Zenei kompozíció.</w:t>
            </w:r>
          </w:p>
          <w:p w:rsidR="005A0168" w:rsidRPr="00DA05BF" w:rsidRDefault="005A0168" w:rsidP="007F7A1A">
            <w:pPr>
              <w:spacing w:after="0" w:line="240" w:lineRule="auto"/>
              <w:rPr>
                <w:rFonts w:ascii="Times New Roman" w:hAnsi="Times New Roman"/>
                <w:sz w:val="24"/>
                <w:szCs w:val="24"/>
              </w:rPr>
            </w:pPr>
          </w:p>
          <w:p w:rsidR="005A0168" w:rsidRPr="00DA05BF"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DA05BF">
              <w:rPr>
                <w:rFonts w:ascii="Times New Roman" w:hAnsi="Times New Roman"/>
                <w:i/>
                <w:sz w:val="24"/>
                <w:szCs w:val="24"/>
              </w:rPr>
              <w:t>Dráma és tánc:</w:t>
            </w:r>
          </w:p>
          <w:p w:rsidR="005A0168" w:rsidRPr="00DA05BF"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DA05BF">
              <w:rPr>
                <w:rFonts w:ascii="Times New Roman" w:hAnsi="Times New Roman"/>
                <w:sz w:val="24"/>
                <w:szCs w:val="24"/>
              </w:rPr>
              <w:t>jelenetek, mozgások, összetett mediális művészeti hatások élményének feldolgozása.</w:t>
            </w:r>
          </w:p>
        </w:tc>
      </w:tr>
      <w:tr w:rsidR="005A0168" w:rsidRPr="00DA05BF" w:rsidTr="007F7A1A">
        <w:trPr>
          <w:trHeight w:val="20"/>
        </w:trPr>
        <w:tc>
          <w:tcPr>
            <w:tcW w:w="2133" w:type="dxa"/>
            <w:gridSpan w:val="2"/>
            <w:shd w:val="clear" w:color="auto" w:fill="FFFFFF"/>
            <w:tcMar>
              <w:top w:w="0" w:type="dxa"/>
              <w:left w:w="0" w:type="dxa"/>
              <w:bottom w:w="0" w:type="dxa"/>
              <w:right w:w="0" w:type="dxa"/>
            </w:tcMar>
            <w:vAlign w:val="center"/>
          </w:tcPr>
          <w:p w:rsidR="005A0168" w:rsidRPr="00EA39CF" w:rsidRDefault="005A0168"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after="0"/>
              <w:jc w:val="center"/>
              <w:rPr>
                <w:rFonts w:ascii="Times New Roman" w:hAnsi="Times New Roman"/>
                <w:color w:val="auto"/>
                <w:sz w:val="24"/>
                <w:szCs w:val="24"/>
                <w:lang w:val="hu-HU"/>
              </w:rPr>
            </w:pPr>
            <w:r w:rsidRPr="00EA39CF">
              <w:rPr>
                <w:rFonts w:ascii="Times New Roman" w:hAnsi="Times New Roman"/>
                <w:color w:val="auto"/>
                <w:sz w:val="24"/>
                <w:szCs w:val="24"/>
                <w:lang w:val="hu-HU"/>
              </w:rPr>
              <w:lastRenderedPageBreak/>
              <w:t>Kulcsfogalmak/ fogalmak</w:t>
            </w:r>
          </w:p>
        </w:tc>
        <w:tc>
          <w:tcPr>
            <w:tcW w:w="6944" w:type="dxa"/>
            <w:gridSpan w:val="3"/>
            <w:shd w:val="clear" w:color="auto" w:fill="FFFFFF"/>
            <w:tcMar>
              <w:top w:w="0" w:type="dxa"/>
              <w:left w:w="0" w:type="dxa"/>
              <w:bottom w:w="0" w:type="dxa"/>
              <w:right w:w="0" w:type="dxa"/>
            </w:tcMar>
          </w:tcPr>
          <w:p w:rsidR="005A0168" w:rsidRPr="00DA05BF"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DA05BF">
              <w:rPr>
                <w:rFonts w:ascii="Times New Roman" w:hAnsi="Times New Roman"/>
                <w:sz w:val="24"/>
                <w:szCs w:val="24"/>
                <w:lang w:val="cs-CZ"/>
              </w:rPr>
              <w:t>Megjelenítés, vizuális átírás, stilizálás, kiemelés, kompozíció, színritmus, vonalritmus, formaritmus, felületek (textúra, faktúra), parafrázis, mozgásfázisok, fotókollázs, montázs, vetület, Monge vetület, horizont, nézőpont, tapasztalati távlattan, perspektíva.</w:t>
            </w:r>
          </w:p>
        </w:tc>
      </w:tr>
    </w:tbl>
    <w:p w:rsidR="005A0168" w:rsidRPr="00EA39CF" w:rsidRDefault="005A0168" w:rsidP="005A0168">
      <w:pPr>
        <w:spacing w:after="0" w:line="240" w:lineRule="auto"/>
        <w:rPr>
          <w:rFonts w:ascii="Times New Roman" w:hAnsi="Times New Roman"/>
          <w:sz w:val="24"/>
          <w:szCs w:val="24"/>
          <w:lang w:val="cs-CZ"/>
        </w:rPr>
      </w:pPr>
    </w:p>
    <w:p w:rsidR="005A0168" w:rsidRPr="00EA39CF" w:rsidRDefault="005A0168" w:rsidP="005A0168">
      <w:pPr>
        <w:spacing w:after="0" w:line="240" w:lineRule="auto"/>
        <w:rPr>
          <w:rFonts w:ascii="Times New Roman" w:hAnsi="Times New Roman"/>
          <w:sz w:val="24"/>
          <w:szCs w:val="24"/>
          <w:lang w:val="cs-CZ"/>
        </w:rPr>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26"/>
        <w:gridCol w:w="268"/>
        <w:gridCol w:w="4185"/>
        <w:gridCol w:w="1865"/>
        <w:gridCol w:w="1087"/>
      </w:tblGrid>
      <w:tr w:rsidR="005A0168" w:rsidRPr="00DA05BF" w:rsidTr="007F7A1A">
        <w:trPr>
          <w:trHeight w:val="551"/>
        </w:trPr>
        <w:tc>
          <w:tcPr>
            <w:tcW w:w="2094" w:type="dxa"/>
            <w:gridSpan w:val="2"/>
            <w:shd w:val="clear" w:color="auto" w:fill="FFFFFF"/>
            <w:tcMar>
              <w:top w:w="0" w:type="dxa"/>
              <w:left w:w="0" w:type="dxa"/>
              <w:bottom w:w="0" w:type="dxa"/>
              <w:right w:w="0" w:type="dxa"/>
            </w:tcMar>
            <w:vAlign w:val="center"/>
          </w:tcPr>
          <w:p w:rsidR="005A0168" w:rsidRPr="00DA05BF"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sz w:val="24"/>
                <w:szCs w:val="24"/>
              </w:rPr>
            </w:pPr>
            <w:r w:rsidRPr="00DA05BF">
              <w:rPr>
                <w:rFonts w:ascii="Times New Roman" w:hAnsi="Times New Roman"/>
                <w:b/>
                <w:sz w:val="24"/>
                <w:szCs w:val="24"/>
              </w:rPr>
              <w:t>Tematikai egység/ Fejlesztési cél</w:t>
            </w:r>
          </w:p>
        </w:tc>
        <w:tc>
          <w:tcPr>
            <w:tcW w:w="6050" w:type="dxa"/>
            <w:gridSpan w:val="2"/>
            <w:shd w:val="clear" w:color="auto" w:fill="FFFFFF"/>
            <w:tcMar>
              <w:top w:w="0" w:type="dxa"/>
              <w:left w:w="0" w:type="dxa"/>
              <w:bottom w:w="0" w:type="dxa"/>
              <w:right w:w="0" w:type="dxa"/>
            </w:tcMar>
          </w:tcPr>
          <w:p w:rsidR="005A0168" w:rsidRPr="00DA05BF" w:rsidRDefault="005A0168" w:rsidP="007F7A1A">
            <w:pPr>
              <w:tabs>
                <w:tab w:val="left" w:pos="720"/>
              </w:tabs>
              <w:spacing w:after="0" w:line="240" w:lineRule="auto"/>
              <w:jc w:val="center"/>
              <w:rPr>
                <w:rFonts w:ascii="Times New Roman" w:hAnsi="Times New Roman"/>
                <w:b/>
                <w:sz w:val="24"/>
                <w:szCs w:val="24"/>
              </w:rPr>
            </w:pPr>
            <w:r w:rsidRPr="00DA05BF">
              <w:rPr>
                <w:rFonts w:ascii="Times New Roman" w:hAnsi="Times New Roman"/>
                <w:b/>
                <w:sz w:val="24"/>
                <w:szCs w:val="24"/>
              </w:rPr>
              <w:t>Kifejezés, képzőművészet</w:t>
            </w:r>
          </w:p>
          <w:p w:rsidR="005A0168" w:rsidRPr="00DA05BF" w:rsidRDefault="005A0168" w:rsidP="007F7A1A">
            <w:pPr>
              <w:tabs>
                <w:tab w:val="left" w:pos="720"/>
              </w:tabs>
              <w:spacing w:after="0" w:line="240" w:lineRule="auto"/>
              <w:jc w:val="center"/>
              <w:rPr>
                <w:rFonts w:ascii="Times New Roman" w:hAnsi="Times New Roman"/>
                <w:b/>
                <w:sz w:val="24"/>
                <w:szCs w:val="24"/>
              </w:rPr>
            </w:pPr>
            <w:r w:rsidRPr="00DA05BF">
              <w:rPr>
                <w:rFonts w:ascii="Times New Roman" w:hAnsi="Times New Roman"/>
                <w:b/>
                <w:sz w:val="24"/>
                <w:szCs w:val="24"/>
              </w:rPr>
              <w:t>A művészi közlés, mű és jelentése</w:t>
            </w:r>
          </w:p>
        </w:tc>
        <w:tc>
          <w:tcPr>
            <w:tcW w:w="1087" w:type="dxa"/>
            <w:shd w:val="clear" w:color="auto" w:fill="FFFFFF"/>
            <w:tcMar>
              <w:top w:w="0" w:type="dxa"/>
              <w:left w:w="0" w:type="dxa"/>
              <w:bottom w:w="0" w:type="dxa"/>
              <w:right w:w="0" w:type="dxa"/>
            </w:tcMar>
          </w:tcPr>
          <w:p w:rsidR="005A0168" w:rsidRPr="00DA05BF" w:rsidRDefault="005A0168" w:rsidP="007F7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sz w:val="24"/>
                <w:szCs w:val="24"/>
              </w:rPr>
            </w:pPr>
            <w:r w:rsidRPr="00DA05BF">
              <w:rPr>
                <w:rFonts w:ascii="Times New Roman" w:hAnsi="Times New Roman"/>
                <w:b/>
                <w:sz w:val="24"/>
                <w:szCs w:val="24"/>
              </w:rPr>
              <w:t>Órakeret 6. óra</w:t>
            </w:r>
          </w:p>
        </w:tc>
      </w:tr>
      <w:tr w:rsidR="005A0168" w:rsidRPr="00DA05BF" w:rsidTr="007F7A1A">
        <w:trPr>
          <w:trHeight w:val="330"/>
        </w:trPr>
        <w:tc>
          <w:tcPr>
            <w:tcW w:w="2094" w:type="dxa"/>
            <w:gridSpan w:val="2"/>
            <w:tcBorders>
              <w:bottom w:val="single" w:sz="4" w:space="0" w:color="auto"/>
            </w:tcBorders>
            <w:shd w:val="clear" w:color="auto" w:fill="FFFFFF"/>
            <w:tcMar>
              <w:top w:w="0" w:type="dxa"/>
              <w:left w:w="0" w:type="dxa"/>
              <w:bottom w:w="0" w:type="dxa"/>
              <w:right w:w="0" w:type="dxa"/>
            </w:tcMar>
            <w:vAlign w:val="center"/>
          </w:tcPr>
          <w:p w:rsidR="005A0168" w:rsidRPr="00DA05BF"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sz w:val="24"/>
                <w:szCs w:val="24"/>
              </w:rPr>
            </w:pPr>
            <w:r w:rsidRPr="00DA05BF">
              <w:rPr>
                <w:rFonts w:ascii="Times New Roman" w:hAnsi="Times New Roman"/>
                <w:b/>
                <w:sz w:val="24"/>
                <w:szCs w:val="24"/>
              </w:rPr>
              <w:t>Előzetes tudás</w:t>
            </w:r>
          </w:p>
        </w:tc>
        <w:tc>
          <w:tcPr>
            <w:tcW w:w="7137" w:type="dxa"/>
            <w:gridSpan w:val="3"/>
            <w:tcBorders>
              <w:bottom w:val="single" w:sz="4" w:space="0" w:color="auto"/>
            </w:tcBorders>
            <w:shd w:val="clear" w:color="auto" w:fill="FFFFFF"/>
            <w:tcMar>
              <w:top w:w="0" w:type="dxa"/>
              <w:left w:w="57" w:type="dxa"/>
              <w:bottom w:w="0" w:type="dxa"/>
              <w:right w:w="57" w:type="dxa"/>
            </w:tcMar>
          </w:tcPr>
          <w:p w:rsidR="005A0168" w:rsidRPr="00EA39CF"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both"/>
              <w:rPr>
                <w:rFonts w:ascii="Times New Roman" w:hAnsi="Times New Roman"/>
                <w:i/>
                <w:iCs/>
                <w:sz w:val="24"/>
                <w:szCs w:val="24"/>
                <w:lang w:val="cs-CZ" w:eastAsia="hu-HU"/>
              </w:rPr>
            </w:pPr>
            <w:r>
              <w:rPr>
                <w:rFonts w:ascii="Times New Roman" w:hAnsi="Times New Roman"/>
                <w:sz w:val="24"/>
                <w:szCs w:val="24"/>
              </w:rPr>
              <w:t>Művészeti és a képzőművészeti ágak legfontosabb jegyeinek megkülönböztetése a műelemzés során</w:t>
            </w:r>
            <w:r>
              <w:rPr>
                <w:rFonts w:ascii="Times New Roman" w:hAnsi="Times New Roman"/>
                <w:sz w:val="24"/>
                <w:szCs w:val="24"/>
                <w:lang w:val="cs-CZ"/>
              </w:rPr>
              <w:t xml:space="preserve">. </w:t>
            </w:r>
            <w:r>
              <w:rPr>
                <w:rFonts w:ascii="Times New Roman" w:hAnsi="Times New Roman"/>
                <w:sz w:val="24"/>
                <w:szCs w:val="24"/>
              </w:rPr>
              <w:t>Művészeti alkotások, vizuális jelenségek, látványok verbális és képi elemzése</w:t>
            </w:r>
            <w:r>
              <w:rPr>
                <w:rFonts w:ascii="Times New Roman" w:hAnsi="Times New Roman"/>
                <w:sz w:val="24"/>
                <w:szCs w:val="24"/>
                <w:lang w:val="cs-CZ"/>
              </w:rPr>
              <w:t xml:space="preserve">. </w:t>
            </w:r>
            <w:r>
              <w:rPr>
                <w:rFonts w:ascii="Times New Roman" w:hAnsi="Times New Roman"/>
                <w:sz w:val="24"/>
                <w:szCs w:val="24"/>
              </w:rPr>
              <w:t xml:space="preserve">A vizuális kifejezés eszközeinek használata. Vizuális esztétikai jellegű </w:t>
            </w:r>
            <w:r>
              <w:rPr>
                <w:rFonts w:ascii="Times New Roman" w:hAnsi="Times New Roman"/>
                <w:sz w:val="24"/>
                <w:szCs w:val="24"/>
                <w:lang w:val="cs-CZ"/>
              </w:rPr>
              <w:t>értékítéletek</w:t>
            </w:r>
            <w:r>
              <w:rPr>
                <w:rFonts w:ascii="Times New Roman" w:hAnsi="Times New Roman"/>
                <w:sz w:val="24"/>
                <w:szCs w:val="24"/>
              </w:rPr>
              <w:t xml:space="preserve"> megfogalmazása </w:t>
            </w:r>
            <w:r>
              <w:rPr>
                <w:rFonts w:ascii="Times New Roman" w:hAnsi="Times New Roman"/>
                <w:sz w:val="24"/>
                <w:szCs w:val="24"/>
                <w:lang w:val="cs-CZ"/>
              </w:rPr>
              <w:t>elemzésekben</w:t>
            </w:r>
            <w:r>
              <w:rPr>
                <w:rFonts w:ascii="Times New Roman" w:hAnsi="Times New Roman"/>
                <w:sz w:val="24"/>
                <w:szCs w:val="24"/>
              </w:rPr>
              <w:t xml:space="preserve">, illetve érvényre juttatása az alkotó feladatokban. </w:t>
            </w:r>
          </w:p>
        </w:tc>
      </w:tr>
      <w:tr w:rsidR="005A0168" w:rsidRPr="00DA05BF" w:rsidTr="007F7A1A">
        <w:trPr>
          <w:trHeight w:val="330"/>
        </w:trPr>
        <w:tc>
          <w:tcPr>
            <w:tcW w:w="205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A0168" w:rsidRPr="00DA05BF"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sz w:val="24"/>
                <w:szCs w:val="24"/>
              </w:rPr>
            </w:pPr>
            <w:r w:rsidRPr="00DA05BF">
              <w:rPr>
                <w:rFonts w:ascii="Times New Roman" w:hAnsi="Times New Roman"/>
                <w:b/>
                <w:sz w:val="24"/>
                <w:szCs w:val="24"/>
              </w:rPr>
              <w:t>A tematikai egység nevelési-fejlesztési céljai</w:t>
            </w:r>
          </w:p>
        </w:tc>
        <w:tc>
          <w:tcPr>
            <w:tcW w:w="698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5A0168" w:rsidRPr="00DA05BF" w:rsidRDefault="005A0168" w:rsidP="007F7A1A">
            <w:pPr>
              <w:pStyle w:val="NormlWeb"/>
              <w:spacing w:before="0" w:beforeAutospacing="0" w:after="0" w:afterAutospacing="0"/>
              <w:jc w:val="both"/>
              <w:rPr>
                <w:i/>
                <w:iCs/>
                <w:u w:val="single"/>
              </w:rPr>
            </w:pPr>
            <w:r w:rsidRPr="00DA05BF">
              <w:t>A vizuális közlés különböző műfajú köznapi és művészi formáinak árnyalt megkülönböztetése</w:t>
            </w:r>
            <w:r>
              <w:rPr>
                <w:lang w:val="cs-CZ"/>
              </w:rPr>
              <w:t xml:space="preserve">. </w:t>
            </w:r>
            <w:r w:rsidRPr="00DA05BF">
              <w:t>Különböző ábrázolási rendszerek, színkontrasztok, felületi hatások felismerése, kifejező szerepük értékelése műalkotások tematikus elemzésén keresztül</w:t>
            </w:r>
            <w:r>
              <w:rPr>
                <w:lang w:val="cs-CZ"/>
              </w:rPr>
              <w:t xml:space="preserve">. </w:t>
            </w:r>
            <w:r w:rsidRPr="00DA05BF">
              <w:t>A megfigyelt jelenségek, műalkotások formai és színviszonyainak értelmezése vizuális és verbális módszerekkel</w:t>
            </w:r>
            <w:r>
              <w:rPr>
                <w:lang w:val="cs-CZ"/>
              </w:rPr>
              <w:t xml:space="preserve">. </w:t>
            </w:r>
            <w:r w:rsidRPr="00DA05BF">
              <w:t>A legjelentősebb művészettörténeti stíluskorszakok és irányzatok legjellemzőbb műalkotásainak és szimbolikus tárgyainak azonosítása.Önálló vélemény megfogalmazása saját és mások munkáiról.</w:t>
            </w:r>
          </w:p>
        </w:tc>
      </w:tr>
      <w:tr w:rsidR="005A0168" w:rsidRPr="00DA05BF" w:rsidTr="007F7A1A">
        <w:trPr>
          <w:trHeight w:val="227"/>
        </w:trPr>
        <w:tc>
          <w:tcPr>
            <w:tcW w:w="6279" w:type="dxa"/>
            <w:gridSpan w:val="3"/>
            <w:tcBorders>
              <w:top w:val="single" w:sz="4" w:space="0" w:color="auto"/>
            </w:tcBorders>
            <w:shd w:val="clear" w:color="auto" w:fill="FFFFFF"/>
            <w:tcMar>
              <w:top w:w="0" w:type="dxa"/>
              <w:left w:w="0" w:type="dxa"/>
              <w:bottom w:w="0" w:type="dxa"/>
              <w:right w:w="0" w:type="dxa"/>
            </w:tcMar>
          </w:tcPr>
          <w:p w:rsidR="005A0168" w:rsidRPr="00DA05BF" w:rsidRDefault="005A0168" w:rsidP="007F7A1A">
            <w:pPr>
              <w:spacing w:after="0" w:line="240" w:lineRule="auto"/>
              <w:jc w:val="center"/>
              <w:rPr>
                <w:rFonts w:ascii="Times New Roman" w:hAnsi="Times New Roman"/>
                <w:b/>
                <w:sz w:val="24"/>
                <w:szCs w:val="24"/>
              </w:rPr>
            </w:pPr>
            <w:r w:rsidRPr="00DA05BF">
              <w:rPr>
                <w:rFonts w:ascii="Times New Roman" w:hAnsi="Times New Roman"/>
                <w:b/>
                <w:sz w:val="24"/>
                <w:szCs w:val="24"/>
              </w:rPr>
              <w:t>Ismeretek/fejlesztési követelmények</w:t>
            </w:r>
          </w:p>
        </w:tc>
        <w:tc>
          <w:tcPr>
            <w:tcW w:w="2758" w:type="dxa"/>
            <w:gridSpan w:val="2"/>
            <w:tcBorders>
              <w:top w:val="single" w:sz="4" w:space="0" w:color="auto"/>
            </w:tcBorders>
            <w:shd w:val="clear" w:color="auto" w:fill="FFFFFF"/>
            <w:tcMar>
              <w:top w:w="0" w:type="dxa"/>
              <w:left w:w="57" w:type="dxa"/>
              <w:bottom w:w="0" w:type="dxa"/>
              <w:right w:w="57" w:type="dxa"/>
            </w:tcMar>
          </w:tcPr>
          <w:p w:rsidR="005A0168" w:rsidRPr="00DA05BF" w:rsidRDefault="005A0168" w:rsidP="007F7A1A">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autoSpaceDE w:val="0"/>
              <w:autoSpaceDN w:val="0"/>
              <w:adjustRightInd w:val="0"/>
              <w:spacing w:after="0" w:line="240" w:lineRule="auto"/>
              <w:jc w:val="center"/>
              <w:rPr>
                <w:rFonts w:ascii="Times New Roman" w:hAnsi="Times New Roman"/>
                <w:b/>
                <w:sz w:val="24"/>
                <w:szCs w:val="24"/>
              </w:rPr>
            </w:pPr>
            <w:r w:rsidRPr="00DA05BF">
              <w:rPr>
                <w:rFonts w:ascii="Times New Roman" w:hAnsi="Times New Roman"/>
                <w:b/>
                <w:sz w:val="24"/>
                <w:szCs w:val="24"/>
              </w:rPr>
              <w:t>Kapcsolódási pontok</w:t>
            </w:r>
          </w:p>
        </w:tc>
      </w:tr>
      <w:tr w:rsidR="005A0168" w:rsidRPr="00DA05BF" w:rsidTr="007F7A1A">
        <w:trPr>
          <w:trHeight w:val="227"/>
        </w:trPr>
        <w:tc>
          <w:tcPr>
            <w:tcW w:w="6279" w:type="dxa"/>
            <w:gridSpan w:val="3"/>
            <w:shd w:val="clear" w:color="auto" w:fill="FFFFFF"/>
            <w:tcMar>
              <w:top w:w="0" w:type="dxa"/>
              <w:left w:w="0" w:type="dxa"/>
              <w:bottom w:w="0" w:type="dxa"/>
              <w:right w:w="0" w:type="dxa"/>
            </w:tcMar>
          </w:tcPr>
          <w:p w:rsidR="005A0168" w:rsidRPr="00EA39CF" w:rsidRDefault="005A0168" w:rsidP="005A0168">
            <w:pPr>
              <w:numPr>
                <w:ilvl w:val="0"/>
                <w:numId w:val="63"/>
              </w:numPr>
              <w:spacing w:after="0" w:line="240" w:lineRule="auto"/>
              <w:ind w:left="431" w:hanging="357"/>
              <w:rPr>
                <w:rFonts w:ascii="Times New Roman" w:hAnsi="Times New Roman"/>
                <w:i/>
                <w:iCs/>
                <w:sz w:val="24"/>
                <w:szCs w:val="24"/>
                <w:lang w:eastAsia="hu-HU"/>
              </w:rPr>
            </w:pPr>
            <w:r w:rsidRPr="00DA05BF">
              <w:rPr>
                <w:rFonts w:ascii="Times New Roman" w:hAnsi="Times New Roman"/>
                <w:sz w:val="24"/>
                <w:szCs w:val="24"/>
              </w:rPr>
              <w:t>Az alkotómunkához kapcsolódva műalkotások megfigyelése alapján, művészettörténeti korszakok, stílusirányzatok (különösen a 20. század irányzatai) stílusjegyeinek elemzése, összehasonlítása, művek tematikus csoportosítása (pl. műfaj, formarend, technika, kifejezőeszköz, tériség, mű célja: pl. mágia, megörökítés, provokálás, tanítás) szerint.</w:t>
            </w:r>
          </w:p>
          <w:p w:rsidR="005A0168" w:rsidRPr="00EA39CF" w:rsidRDefault="005A0168" w:rsidP="005A0168">
            <w:pPr>
              <w:numPr>
                <w:ilvl w:val="0"/>
                <w:numId w:val="63"/>
              </w:numPr>
              <w:spacing w:after="0" w:line="240" w:lineRule="auto"/>
              <w:ind w:left="431" w:hanging="357"/>
              <w:rPr>
                <w:rFonts w:ascii="Times New Roman" w:hAnsi="Times New Roman"/>
                <w:i/>
                <w:iCs/>
                <w:sz w:val="24"/>
                <w:szCs w:val="24"/>
                <w:lang w:eastAsia="hu-HU"/>
              </w:rPr>
            </w:pPr>
            <w:r w:rsidRPr="00DA05BF">
              <w:rPr>
                <w:rFonts w:ascii="Times New Roman" w:hAnsi="Times New Roman"/>
                <w:sz w:val="24"/>
                <w:szCs w:val="24"/>
              </w:rPr>
              <w:t>Személyes véleményt kifejező elemző jellegű vizuális megjelenítés adott témában (pl. felnőtté válás, tolerancia, szorongás) a kortárs irányzatok példáinak felhasználásával (pl. fotóalapú, kinetikus, installációs, environment, performansz/eseményművészet).</w:t>
            </w:r>
          </w:p>
          <w:p w:rsidR="005A0168" w:rsidRPr="00EA39CF" w:rsidRDefault="005A0168" w:rsidP="005A0168">
            <w:pPr>
              <w:numPr>
                <w:ilvl w:val="0"/>
                <w:numId w:val="63"/>
              </w:numPr>
              <w:spacing w:after="0" w:line="240" w:lineRule="auto"/>
              <w:ind w:left="431" w:hanging="357"/>
              <w:rPr>
                <w:rFonts w:ascii="Times New Roman" w:hAnsi="Times New Roman"/>
                <w:i/>
                <w:iCs/>
                <w:sz w:val="24"/>
                <w:szCs w:val="24"/>
                <w:lang w:eastAsia="hu-HU"/>
              </w:rPr>
            </w:pPr>
            <w:r w:rsidRPr="00DA05BF">
              <w:rPr>
                <w:rFonts w:ascii="Times New Roman" w:hAnsi="Times New Roman"/>
                <w:sz w:val="24"/>
                <w:szCs w:val="24"/>
              </w:rPr>
              <w:t>Képek, látványok, médiaszövegek, események (pl. műalkotások, fotók, filmek, élmények, álmok, közösségi alkalmak) önálló elemzése a vizuális közlés köznapi és művészi formáinak megkülönböztetésével, illetve az elemzés eredményének, a következtetéseknek a bemutatása szöveggel és képekkel (pl. szöveg és illusztráció kapcsolatok létrehozása a szemléltetés érdekében).</w:t>
            </w:r>
          </w:p>
        </w:tc>
        <w:tc>
          <w:tcPr>
            <w:tcW w:w="2758" w:type="dxa"/>
            <w:gridSpan w:val="2"/>
            <w:shd w:val="clear" w:color="auto" w:fill="FFFFFF"/>
            <w:tcMar>
              <w:top w:w="0" w:type="dxa"/>
              <w:left w:w="57" w:type="dxa"/>
              <w:bottom w:w="0" w:type="dxa"/>
              <w:right w:w="57" w:type="dxa"/>
            </w:tcMar>
          </w:tcPr>
          <w:p w:rsidR="005A0168" w:rsidRPr="00DA05BF"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DA05BF">
              <w:rPr>
                <w:rFonts w:ascii="Times New Roman" w:hAnsi="Times New Roman"/>
                <w:i/>
                <w:sz w:val="24"/>
                <w:szCs w:val="24"/>
              </w:rPr>
              <w:t>Történelem, társadalmi és állampolgári ismeretek:</w:t>
            </w:r>
            <w:r w:rsidRPr="00DA05BF">
              <w:rPr>
                <w:rFonts w:ascii="Times New Roman" w:hAnsi="Times New Roman"/>
                <w:sz w:val="24"/>
                <w:szCs w:val="24"/>
              </w:rPr>
              <w:t xml:space="preserve"> Időmeghatározás. Művészeti korstílusok és irányzatok kötődése a társadalmi, kulturális háttérhez. Társadalmi témák vizuális megjelenítése.</w:t>
            </w:r>
          </w:p>
          <w:p w:rsidR="005A0168" w:rsidRPr="00DA05BF"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5A0168" w:rsidRPr="00DA05BF"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DA05BF">
              <w:rPr>
                <w:rFonts w:ascii="Times New Roman" w:hAnsi="Times New Roman"/>
                <w:i/>
                <w:sz w:val="24"/>
                <w:szCs w:val="24"/>
              </w:rPr>
              <w:t>Magyar nyelv és irodalom:</w:t>
            </w:r>
          </w:p>
          <w:p w:rsidR="005A0168"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művészeti ágak mellérendelt viszonyainak megtapasztalása. Könyvtárhasználat.</w:t>
            </w:r>
          </w:p>
          <w:p w:rsidR="005A0168" w:rsidRPr="00DA05BF"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5A0168" w:rsidRPr="00DA05BF" w:rsidRDefault="005A0168" w:rsidP="007F7A1A">
            <w:pPr>
              <w:spacing w:after="0" w:line="240" w:lineRule="auto"/>
              <w:rPr>
                <w:rFonts w:ascii="Times New Roman" w:hAnsi="Times New Roman"/>
                <w:sz w:val="24"/>
                <w:szCs w:val="24"/>
              </w:rPr>
            </w:pPr>
            <w:r w:rsidRPr="00DA05BF">
              <w:rPr>
                <w:rFonts w:ascii="Times New Roman" w:hAnsi="Times New Roman"/>
                <w:i/>
                <w:sz w:val="24"/>
                <w:szCs w:val="24"/>
              </w:rPr>
              <w:t>Ének-zene:</w:t>
            </w:r>
          </w:p>
          <w:p w:rsidR="005A0168" w:rsidRPr="00DA05BF" w:rsidRDefault="005A0168" w:rsidP="007F7A1A">
            <w:pPr>
              <w:spacing w:after="0" w:line="240" w:lineRule="auto"/>
              <w:rPr>
                <w:rFonts w:ascii="Times New Roman" w:hAnsi="Times New Roman"/>
                <w:sz w:val="24"/>
                <w:szCs w:val="24"/>
              </w:rPr>
            </w:pPr>
            <w:r w:rsidRPr="00DA05BF">
              <w:rPr>
                <w:rFonts w:ascii="Times New Roman" w:hAnsi="Times New Roman"/>
                <w:sz w:val="24"/>
                <w:szCs w:val="24"/>
              </w:rPr>
              <w:t>művészettörténeti és zenetörténeti összefüggések.</w:t>
            </w:r>
          </w:p>
          <w:p w:rsidR="005A0168" w:rsidRPr="00DA05BF" w:rsidRDefault="005A0168" w:rsidP="007F7A1A">
            <w:pPr>
              <w:spacing w:after="0" w:line="240" w:lineRule="auto"/>
              <w:rPr>
                <w:rFonts w:ascii="Times New Roman" w:hAnsi="Times New Roman"/>
                <w:sz w:val="24"/>
                <w:szCs w:val="24"/>
              </w:rPr>
            </w:pPr>
          </w:p>
          <w:p w:rsidR="005A0168" w:rsidRPr="00DA05BF" w:rsidRDefault="005A0168" w:rsidP="007F7A1A">
            <w:pPr>
              <w:spacing w:after="0" w:line="240" w:lineRule="auto"/>
              <w:rPr>
                <w:rFonts w:ascii="Times New Roman" w:hAnsi="Times New Roman"/>
                <w:i/>
                <w:sz w:val="24"/>
                <w:szCs w:val="24"/>
              </w:rPr>
            </w:pPr>
            <w:r w:rsidRPr="00DA05BF">
              <w:rPr>
                <w:rFonts w:ascii="Times New Roman" w:hAnsi="Times New Roman"/>
                <w:i/>
                <w:sz w:val="24"/>
                <w:szCs w:val="24"/>
              </w:rPr>
              <w:t>Informatika:</w:t>
            </w:r>
          </w:p>
          <w:p w:rsidR="005A0168" w:rsidRPr="00DA05BF" w:rsidRDefault="005A0168" w:rsidP="007F7A1A">
            <w:pPr>
              <w:spacing w:after="0" w:line="240" w:lineRule="auto"/>
              <w:rPr>
                <w:rFonts w:ascii="Times New Roman" w:hAnsi="Times New Roman"/>
                <w:sz w:val="24"/>
                <w:szCs w:val="24"/>
              </w:rPr>
            </w:pPr>
            <w:r w:rsidRPr="00DA05BF">
              <w:rPr>
                <w:rFonts w:ascii="Times New Roman" w:hAnsi="Times New Roman"/>
                <w:sz w:val="24"/>
                <w:szCs w:val="24"/>
              </w:rPr>
              <w:t>Internetes portálok használata. Digitális prezentációk készítése.</w:t>
            </w:r>
          </w:p>
        </w:tc>
      </w:tr>
      <w:tr w:rsidR="005A0168" w:rsidRPr="00DA05BF" w:rsidTr="007F7A1A">
        <w:tblPrEx>
          <w:tblBorders>
            <w:top w:val="none" w:sz="0" w:space="0" w:color="auto"/>
          </w:tblBorders>
        </w:tblPrEx>
        <w:trPr>
          <w:trHeight w:val="540"/>
        </w:trPr>
        <w:tc>
          <w:tcPr>
            <w:tcW w:w="1826" w:type="dxa"/>
            <w:shd w:val="clear" w:color="auto" w:fill="FFFFFF"/>
            <w:tcMar>
              <w:top w:w="0" w:type="dxa"/>
              <w:left w:w="0" w:type="dxa"/>
              <w:bottom w:w="0" w:type="dxa"/>
              <w:right w:w="0" w:type="dxa"/>
            </w:tcMar>
            <w:vAlign w:val="center"/>
          </w:tcPr>
          <w:p w:rsidR="005A0168" w:rsidRDefault="005A0168"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after="0"/>
              <w:jc w:val="center"/>
              <w:rPr>
                <w:rFonts w:ascii="Times New Roman" w:hAnsi="Times New Roman"/>
                <w:color w:val="auto"/>
                <w:sz w:val="24"/>
                <w:szCs w:val="24"/>
                <w:lang w:val="hu-HU"/>
              </w:rPr>
            </w:pPr>
            <w:r>
              <w:rPr>
                <w:rFonts w:ascii="Times New Roman" w:hAnsi="Times New Roman"/>
                <w:color w:val="auto"/>
                <w:sz w:val="24"/>
                <w:szCs w:val="24"/>
                <w:lang w:val="hu-HU"/>
              </w:rPr>
              <w:t>Kulcsfogalmak/ fogalmak</w:t>
            </w:r>
          </w:p>
        </w:tc>
        <w:tc>
          <w:tcPr>
            <w:tcW w:w="7208" w:type="dxa"/>
            <w:gridSpan w:val="4"/>
            <w:shd w:val="clear" w:color="auto" w:fill="FFFFFF"/>
            <w:tcMar>
              <w:top w:w="0" w:type="dxa"/>
              <w:left w:w="57" w:type="dxa"/>
              <w:bottom w:w="0" w:type="dxa"/>
              <w:right w:w="57" w:type="dxa"/>
            </w:tcMar>
          </w:tcPr>
          <w:p w:rsidR="005A0168" w:rsidRPr="00DA05BF"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lang w:val="cs-CZ"/>
              </w:rPr>
            </w:pPr>
            <w:r w:rsidRPr="00DA05BF">
              <w:rPr>
                <w:rFonts w:ascii="Times New Roman" w:hAnsi="Times New Roman"/>
                <w:sz w:val="24"/>
                <w:szCs w:val="24"/>
                <w:lang w:val="cs-CZ"/>
              </w:rPr>
              <w:t>Művészi</w:t>
            </w:r>
            <w:r w:rsidRPr="00DA05BF">
              <w:rPr>
                <w:rFonts w:ascii="Times New Roman" w:hAnsi="Times New Roman"/>
                <w:sz w:val="24"/>
                <w:szCs w:val="24"/>
              </w:rPr>
              <w:t xml:space="preserve"> kifejezés, látványelemzés, téri helyzet, vetület, képsík, axonometria, egy iránypontos perspektíva, képzőművészeti műfaj, plaszticitás, arányrendszer, kompozíció, képkivágás, síkbeli és téri helyzetviszonylat, takarás, felület, forma, faktúra, textúra, szín, tónus, </w:t>
            </w:r>
            <w:r w:rsidRPr="00DA05BF">
              <w:rPr>
                <w:rFonts w:ascii="Times New Roman" w:hAnsi="Times New Roman"/>
                <w:sz w:val="24"/>
                <w:szCs w:val="24"/>
              </w:rPr>
              <w:lastRenderedPageBreak/>
              <w:t>irány, térbeliség, formatömeg, főszín, mellékszín, kevert szín, színkontraszt, tónus, szín-, vonal-, formaritmus, stíluskorszak, stílusirányzat, intermediális kifejezés/műfaj, kortárs művészet.</w:t>
            </w:r>
          </w:p>
        </w:tc>
      </w:tr>
    </w:tbl>
    <w:p w:rsidR="005A0168" w:rsidRPr="00EA39CF" w:rsidRDefault="005A0168" w:rsidP="005A0168">
      <w:pPr>
        <w:spacing w:after="0" w:line="240" w:lineRule="auto"/>
        <w:rPr>
          <w:rFonts w:ascii="Times New Roman" w:hAnsi="Times New Roman"/>
          <w:sz w:val="24"/>
          <w:szCs w:val="24"/>
          <w:lang w:val="cs-CZ"/>
        </w:rPr>
      </w:pPr>
    </w:p>
    <w:p w:rsidR="005A0168" w:rsidRPr="00EA39CF" w:rsidRDefault="005A0168" w:rsidP="005A0168">
      <w:pPr>
        <w:spacing w:after="0" w:line="240" w:lineRule="auto"/>
        <w:rPr>
          <w:rFonts w:ascii="Times New Roman" w:hAnsi="Times New Roman"/>
          <w:sz w:val="24"/>
          <w:szCs w:val="24"/>
          <w:lang w:val="cs-CZ"/>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4"/>
        <w:gridCol w:w="361"/>
        <w:gridCol w:w="3683"/>
        <w:gridCol w:w="1541"/>
        <w:gridCol w:w="1322"/>
      </w:tblGrid>
      <w:tr w:rsidR="005A0168" w:rsidRPr="00DA05BF" w:rsidTr="007F7A1A">
        <w:tc>
          <w:tcPr>
            <w:tcW w:w="2685" w:type="dxa"/>
            <w:gridSpan w:val="2"/>
            <w:vAlign w:val="center"/>
          </w:tcPr>
          <w:p w:rsidR="005A0168" w:rsidRPr="00DA05BF" w:rsidRDefault="005A0168" w:rsidP="007F7A1A">
            <w:pPr>
              <w:spacing w:after="0" w:line="240" w:lineRule="auto"/>
              <w:jc w:val="center"/>
              <w:rPr>
                <w:rFonts w:ascii="Times New Roman" w:hAnsi="Times New Roman"/>
                <w:b/>
                <w:bCs/>
                <w:sz w:val="24"/>
                <w:szCs w:val="24"/>
              </w:rPr>
            </w:pPr>
            <w:r w:rsidRPr="00DA05BF">
              <w:rPr>
                <w:rFonts w:ascii="Times New Roman" w:hAnsi="Times New Roman"/>
                <w:b/>
                <w:bCs/>
                <w:sz w:val="24"/>
                <w:szCs w:val="24"/>
              </w:rPr>
              <w:t>Tematikai egység/ Fejlesztési cél</w:t>
            </w:r>
          </w:p>
        </w:tc>
        <w:tc>
          <w:tcPr>
            <w:tcW w:w="5224" w:type="dxa"/>
            <w:gridSpan w:val="2"/>
            <w:vAlign w:val="center"/>
          </w:tcPr>
          <w:p w:rsidR="005A0168" w:rsidRPr="00DA05BF" w:rsidRDefault="005A0168" w:rsidP="007F7A1A">
            <w:pPr>
              <w:spacing w:after="0" w:line="240" w:lineRule="auto"/>
              <w:jc w:val="center"/>
              <w:rPr>
                <w:rFonts w:ascii="Times New Roman" w:hAnsi="Times New Roman"/>
                <w:b/>
                <w:bCs/>
                <w:i/>
                <w:sz w:val="24"/>
                <w:szCs w:val="24"/>
              </w:rPr>
            </w:pPr>
            <w:r w:rsidRPr="00DA05BF">
              <w:rPr>
                <w:rFonts w:ascii="Times New Roman" w:hAnsi="Times New Roman"/>
                <w:b/>
                <w:bCs/>
                <w:sz w:val="24"/>
                <w:szCs w:val="24"/>
              </w:rPr>
              <w:t>Vizuális kommunikáció</w:t>
            </w:r>
          </w:p>
          <w:p w:rsidR="005A0168" w:rsidRPr="00DA05BF" w:rsidRDefault="005A0168" w:rsidP="007F7A1A">
            <w:pPr>
              <w:spacing w:after="0" w:line="240" w:lineRule="auto"/>
              <w:jc w:val="center"/>
              <w:rPr>
                <w:rFonts w:ascii="Times New Roman" w:hAnsi="Times New Roman"/>
                <w:b/>
                <w:bCs/>
                <w:sz w:val="24"/>
                <w:szCs w:val="24"/>
              </w:rPr>
            </w:pPr>
            <w:r w:rsidRPr="00DA05BF">
              <w:rPr>
                <w:rFonts w:ascii="Times New Roman" w:hAnsi="Times New Roman"/>
                <w:b/>
                <w:sz w:val="24"/>
                <w:szCs w:val="24"/>
              </w:rPr>
              <w:t>Magyarázó képek/rajzok</w:t>
            </w:r>
          </w:p>
        </w:tc>
        <w:tc>
          <w:tcPr>
            <w:tcW w:w="1322" w:type="dxa"/>
            <w:vAlign w:val="center"/>
          </w:tcPr>
          <w:p w:rsidR="005A0168" w:rsidRPr="00DA05BF" w:rsidRDefault="005A0168" w:rsidP="007F7A1A">
            <w:pPr>
              <w:spacing w:after="0" w:line="240" w:lineRule="auto"/>
              <w:jc w:val="center"/>
              <w:rPr>
                <w:rFonts w:ascii="Times New Roman" w:hAnsi="Times New Roman"/>
                <w:b/>
                <w:bCs/>
                <w:sz w:val="24"/>
                <w:szCs w:val="24"/>
              </w:rPr>
            </w:pPr>
            <w:r w:rsidRPr="00DA05BF">
              <w:rPr>
                <w:rFonts w:ascii="Times New Roman" w:hAnsi="Times New Roman"/>
                <w:b/>
                <w:bCs/>
                <w:sz w:val="24"/>
                <w:szCs w:val="24"/>
              </w:rPr>
              <w:t xml:space="preserve">Órakeret </w:t>
            </w:r>
          </w:p>
          <w:p w:rsidR="005A0168" w:rsidRPr="00DA05BF" w:rsidRDefault="005A0168" w:rsidP="007F7A1A">
            <w:pPr>
              <w:spacing w:after="0" w:line="240" w:lineRule="auto"/>
              <w:jc w:val="center"/>
              <w:rPr>
                <w:rFonts w:ascii="Times New Roman" w:hAnsi="Times New Roman"/>
                <w:b/>
                <w:sz w:val="24"/>
                <w:szCs w:val="24"/>
                <w:lang w:val="cs-CZ"/>
              </w:rPr>
            </w:pPr>
            <w:r w:rsidRPr="00DA05BF">
              <w:rPr>
                <w:rFonts w:ascii="Times New Roman" w:hAnsi="Times New Roman"/>
                <w:b/>
                <w:bCs/>
                <w:sz w:val="24"/>
                <w:szCs w:val="24"/>
                <w:lang w:val="cs-CZ"/>
              </w:rPr>
              <w:t>2 óra</w:t>
            </w:r>
          </w:p>
        </w:tc>
      </w:tr>
      <w:tr w:rsidR="005A0168" w:rsidRPr="00DA05BF" w:rsidTr="007F7A1A">
        <w:tc>
          <w:tcPr>
            <w:tcW w:w="2685" w:type="dxa"/>
            <w:gridSpan w:val="2"/>
            <w:vAlign w:val="center"/>
          </w:tcPr>
          <w:p w:rsidR="005A0168" w:rsidRPr="00DA05BF" w:rsidRDefault="005A0168" w:rsidP="007F7A1A">
            <w:pPr>
              <w:spacing w:after="0" w:line="240" w:lineRule="auto"/>
              <w:jc w:val="center"/>
              <w:rPr>
                <w:rFonts w:ascii="Times New Roman" w:hAnsi="Times New Roman"/>
                <w:b/>
                <w:bCs/>
                <w:sz w:val="24"/>
                <w:szCs w:val="24"/>
              </w:rPr>
            </w:pPr>
            <w:r w:rsidRPr="00DA05BF">
              <w:rPr>
                <w:rFonts w:ascii="Times New Roman" w:hAnsi="Times New Roman"/>
                <w:b/>
                <w:bCs/>
                <w:sz w:val="24"/>
                <w:szCs w:val="24"/>
              </w:rPr>
              <w:t>Előzetes tudás</w:t>
            </w:r>
          </w:p>
        </w:tc>
        <w:tc>
          <w:tcPr>
            <w:tcW w:w="6546" w:type="dxa"/>
            <w:gridSpan w:val="3"/>
          </w:tcPr>
          <w:p w:rsidR="005A0168" w:rsidRPr="00EA39CF" w:rsidRDefault="005A0168" w:rsidP="007F7A1A">
            <w:pPr>
              <w:spacing w:after="0" w:line="240" w:lineRule="auto"/>
              <w:jc w:val="both"/>
              <w:rPr>
                <w:rFonts w:ascii="Times New Roman" w:hAnsi="Times New Roman"/>
                <w:i/>
                <w:iCs/>
                <w:sz w:val="24"/>
                <w:szCs w:val="24"/>
                <w:lang w:eastAsia="hu-HU"/>
              </w:rPr>
            </w:pPr>
            <w:r w:rsidRPr="00DA05BF">
              <w:rPr>
                <w:rFonts w:ascii="Times New Roman" w:hAnsi="Times New Roman"/>
                <w:bCs/>
                <w:sz w:val="24"/>
                <w:szCs w:val="24"/>
              </w:rPr>
              <w:t>A legfontosabb vizuális jelek, jelzések, szimbólumok értelmezése, alkotó használata. Képi utasítások követése, illetve ilyenek létrehozása.</w:t>
            </w:r>
          </w:p>
        </w:tc>
      </w:tr>
      <w:tr w:rsidR="005A0168" w:rsidRPr="00DA05BF" w:rsidTr="007F7A1A">
        <w:trPr>
          <w:trHeight w:val="328"/>
        </w:trPr>
        <w:tc>
          <w:tcPr>
            <w:tcW w:w="2685" w:type="dxa"/>
            <w:gridSpan w:val="2"/>
            <w:vAlign w:val="center"/>
          </w:tcPr>
          <w:p w:rsidR="005A0168" w:rsidRPr="00DA05BF" w:rsidRDefault="005A0168" w:rsidP="007F7A1A">
            <w:pPr>
              <w:spacing w:after="0" w:line="240" w:lineRule="auto"/>
              <w:jc w:val="center"/>
              <w:rPr>
                <w:rFonts w:ascii="Times New Roman" w:hAnsi="Times New Roman"/>
                <w:sz w:val="24"/>
                <w:szCs w:val="24"/>
              </w:rPr>
            </w:pPr>
            <w:r w:rsidRPr="00DA05BF">
              <w:rPr>
                <w:rFonts w:ascii="Times New Roman" w:hAnsi="Times New Roman"/>
                <w:b/>
                <w:sz w:val="24"/>
                <w:szCs w:val="24"/>
              </w:rPr>
              <w:t>A tematikai egység nevelési-fejlesztési céljai</w:t>
            </w:r>
          </w:p>
        </w:tc>
        <w:tc>
          <w:tcPr>
            <w:tcW w:w="6546" w:type="dxa"/>
            <w:gridSpan w:val="3"/>
          </w:tcPr>
          <w:p w:rsidR="005A0168" w:rsidRPr="00EA39CF" w:rsidRDefault="005A0168" w:rsidP="007F7A1A">
            <w:pPr>
              <w:pStyle w:val="CM38"/>
              <w:widowControl/>
              <w:spacing w:after="0"/>
              <w:jc w:val="both"/>
              <w:rPr>
                <w:rFonts w:ascii="Times New Roman" w:hAnsi="Times New Roman" w:cs="Times New Roman"/>
                <w:i/>
                <w:iCs/>
                <w:lang w:eastAsia="hu-HU"/>
              </w:rPr>
            </w:pPr>
            <w:r w:rsidRPr="00EA39CF">
              <w:rPr>
                <w:rFonts w:ascii="Times New Roman" w:hAnsi="Times New Roman" w:cs="Times New Roman"/>
                <w:bCs/>
              </w:rPr>
              <w:t>Nemvizuálistermészetűinformációkérzékletesképimegfogalmazása. Időbenifolyamatokértelmezhető</w:t>
            </w:r>
            <w:r>
              <w:rPr>
                <w:rFonts w:ascii="Times New Roman" w:hAnsi="Times New Roman" w:cs="Times New Roman"/>
                <w:bCs/>
              </w:rPr>
              <w:t>vizuálismegjelenítése.</w:t>
            </w:r>
          </w:p>
        </w:tc>
      </w:tr>
      <w:tr w:rsidR="005A0168" w:rsidRPr="00DA05BF" w:rsidTr="007F7A1A">
        <w:tc>
          <w:tcPr>
            <w:tcW w:w="6368" w:type="dxa"/>
            <w:gridSpan w:val="3"/>
            <w:tcBorders>
              <w:top w:val="nil"/>
            </w:tcBorders>
            <w:vAlign w:val="center"/>
          </w:tcPr>
          <w:p w:rsidR="005A0168" w:rsidRDefault="005A0168" w:rsidP="007F7A1A">
            <w:pPr>
              <w:pStyle w:val="Cmsor3"/>
              <w:keepNext w:val="0"/>
              <w:keepLines w:val="0"/>
              <w:spacing w:before="0"/>
              <w:jc w:val="center"/>
              <w:rPr>
                <w:rFonts w:ascii="Times New Roman" w:hAnsi="Times New Roman"/>
                <w:bCs w:val="0"/>
                <w:iCs/>
                <w:color w:val="auto"/>
                <w:sz w:val="24"/>
                <w:szCs w:val="24"/>
              </w:rPr>
            </w:pPr>
            <w:r>
              <w:rPr>
                <w:rFonts w:ascii="Times New Roman" w:hAnsi="Times New Roman"/>
                <w:bCs w:val="0"/>
                <w:iCs/>
                <w:color w:val="auto"/>
                <w:sz w:val="24"/>
                <w:szCs w:val="24"/>
              </w:rPr>
              <w:t>Ismeretek/fejlesztési követelmények</w:t>
            </w:r>
          </w:p>
        </w:tc>
        <w:tc>
          <w:tcPr>
            <w:tcW w:w="2863" w:type="dxa"/>
            <w:gridSpan w:val="2"/>
            <w:tcBorders>
              <w:top w:val="nil"/>
            </w:tcBorders>
            <w:vAlign w:val="center"/>
          </w:tcPr>
          <w:p w:rsidR="005A0168" w:rsidRPr="00DA05BF" w:rsidRDefault="005A0168" w:rsidP="007F7A1A">
            <w:pPr>
              <w:spacing w:after="0" w:line="240" w:lineRule="auto"/>
              <w:jc w:val="center"/>
              <w:rPr>
                <w:rFonts w:ascii="Times New Roman" w:hAnsi="Times New Roman"/>
                <w:b/>
                <w:bCs/>
                <w:sz w:val="24"/>
                <w:szCs w:val="24"/>
              </w:rPr>
            </w:pPr>
            <w:r w:rsidRPr="00DA05BF">
              <w:rPr>
                <w:rFonts w:ascii="Times New Roman" w:hAnsi="Times New Roman"/>
                <w:b/>
                <w:bCs/>
                <w:sz w:val="24"/>
                <w:szCs w:val="24"/>
              </w:rPr>
              <w:t>Kapcsolódási pontok</w:t>
            </w:r>
          </w:p>
        </w:tc>
      </w:tr>
      <w:tr w:rsidR="005A0168" w:rsidRPr="00DA05BF" w:rsidTr="007F7A1A">
        <w:tc>
          <w:tcPr>
            <w:tcW w:w="6368" w:type="dxa"/>
            <w:gridSpan w:val="3"/>
          </w:tcPr>
          <w:p w:rsidR="005A0168" w:rsidRPr="00EA39CF" w:rsidRDefault="005A0168" w:rsidP="005A0168">
            <w:pPr>
              <w:numPr>
                <w:ilvl w:val="0"/>
                <w:numId w:val="63"/>
              </w:numPr>
              <w:spacing w:after="0" w:line="240" w:lineRule="auto"/>
              <w:ind w:left="431" w:hanging="357"/>
              <w:rPr>
                <w:rFonts w:ascii="Times New Roman" w:hAnsi="Times New Roman"/>
                <w:i/>
                <w:iCs/>
                <w:sz w:val="24"/>
                <w:szCs w:val="24"/>
                <w:lang w:eastAsia="hu-HU"/>
              </w:rPr>
            </w:pPr>
            <w:r w:rsidRPr="00DA05BF">
              <w:rPr>
                <w:rFonts w:ascii="Times New Roman" w:hAnsi="Times New Roman"/>
                <w:sz w:val="24"/>
                <w:szCs w:val="24"/>
              </w:rPr>
              <w:t>Pontosan értelmezhető információközlések képes és rajzos használati utasítások megfogalmazásával, kivitelezésével (pl. kitalált, „képtelen tárgyról”) a különféle jelentésmódok, ábrázolások megfigyelésének céljával.</w:t>
            </w:r>
          </w:p>
          <w:p w:rsidR="005A0168" w:rsidRPr="00A152AE" w:rsidRDefault="005A0168" w:rsidP="005A0168">
            <w:pPr>
              <w:pStyle w:val="CM38"/>
              <w:widowControl/>
              <w:numPr>
                <w:ilvl w:val="0"/>
                <w:numId w:val="63"/>
              </w:numPr>
              <w:spacing w:after="0"/>
              <w:ind w:left="431" w:hanging="357"/>
              <w:rPr>
                <w:rFonts w:ascii="Times New Roman" w:hAnsi="Times New Roman" w:cs="Times New Roman"/>
                <w:color w:val="auto"/>
                <w:lang w:val="hu-HU"/>
              </w:rPr>
            </w:pPr>
            <w:r w:rsidRPr="00A152AE">
              <w:rPr>
                <w:rFonts w:ascii="Times New Roman" w:hAnsi="Times New Roman" w:cs="Times New Roman"/>
                <w:color w:val="auto"/>
                <w:lang w:val="hu-HU"/>
              </w:rPr>
              <w:t>Nem vizuális természetű információk érzékletes megjelenítése egyezményes jelzések használatával (pl. grafikonon, diagramon), és/vagy saját jelzésrendszer alkalmazásával, a jelentésváltozatok megfelelő működésének tudatosítása érdekében.</w:t>
            </w:r>
          </w:p>
        </w:tc>
        <w:tc>
          <w:tcPr>
            <w:tcW w:w="2863" w:type="dxa"/>
            <w:gridSpan w:val="2"/>
          </w:tcPr>
          <w:p w:rsidR="005A0168" w:rsidRPr="00DA05BF" w:rsidRDefault="005A0168" w:rsidP="007F7A1A">
            <w:pPr>
              <w:spacing w:after="0" w:line="240" w:lineRule="auto"/>
              <w:rPr>
                <w:rFonts w:ascii="Times New Roman" w:hAnsi="Times New Roman"/>
                <w:sz w:val="24"/>
                <w:szCs w:val="24"/>
              </w:rPr>
            </w:pPr>
            <w:r w:rsidRPr="00DA05BF">
              <w:rPr>
                <w:rFonts w:ascii="Times New Roman" w:hAnsi="Times New Roman"/>
                <w:i/>
                <w:sz w:val="24"/>
                <w:szCs w:val="24"/>
              </w:rPr>
              <w:t>Magyar nyelv és irodalom:</w:t>
            </w:r>
            <w:r w:rsidRPr="00DA05BF">
              <w:rPr>
                <w:rFonts w:ascii="Times New Roman" w:hAnsi="Times New Roman"/>
                <w:sz w:val="24"/>
                <w:szCs w:val="24"/>
              </w:rPr>
              <w:t xml:space="preserve"> Szöveg és kép viszonya. Nyelvi és nem nyelvi kódok mindennapi közlési helyzetekben. Meggyőző kommunikáció. Ábrák, képek, illusztrációk kapcsolata a szöveggel. Szó szerinti és metaforikus jelentés.</w:t>
            </w:r>
          </w:p>
          <w:p w:rsidR="005A0168" w:rsidRPr="00DA05BF" w:rsidRDefault="005A0168" w:rsidP="007F7A1A">
            <w:pPr>
              <w:spacing w:after="0" w:line="240" w:lineRule="auto"/>
              <w:rPr>
                <w:rFonts w:ascii="Times New Roman" w:hAnsi="Times New Roman"/>
                <w:sz w:val="24"/>
                <w:szCs w:val="24"/>
              </w:rPr>
            </w:pPr>
          </w:p>
          <w:p w:rsidR="005A0168" w:rsidRPr="00DA05BF" w:rsidRDefault="005A0168" w:rsidP="007F7A1A">
            <w:pPr>
              <w:spacing w:after="0" w:line="240" w:lineRule="auto"/>
              <w:rPr>
                <w:rFonts w:ascii="Times New Roman" w:hAnsi="Times New Roman"/>
                <w:sz w:val="24"/>
                <w:szCs w:val="24"/>
              </w:rPr>
            </w:pPr>
            <w:r w:rsidRPr="00DA05BF">
              <w:rPr>
                <w:rFonts w:ascii="Times New Roman" w:hAnsi="Times New Roman"/>
                <w:i/>
                <w:sz w:val="24"/>
                <w:szCs w:val="24"/>
              </w:rPr>
              <w:t>Matematika:</w:t>
            </w:r>
          </w:p>
          <w:p w:rsidR="005A0168" w:rsidRPr="00DA05BF" w:rsidRDefault="005A0168" w:rsidP="007F7A1A">
            <w:pPr>
              <w:spacing w:after="0" w:line="240" w:lineRule="auto"/>
              <w:rPr>
                <w:rFonts w:ascii="Times New Roman" w:hAnsi="Times New Roman"/>
                <w:sz w:val="24"/>
                <w:szCs w:val="24"/>
              </w:rPr>
            </w:pPr>
            <w:r w:rsidRPr="00DA05BF">
              <w:rPr>
                <w:rFonts w:ascii="Times New Roman" w:hAnsi="Times New Roman"/>
                <w:sz w:val="24"/>
                <w:szCs w:val="24"/>
              </w:rPr>
              <w:t>Rajzolt, illetve tárgyi jelek értelmezése. Rendszeralkotás: elemek elrendezése különféle szempontok szerint. Rendszerezést segítő eszközök (fadiagram, útdiagram, táblázatok).</w:t>
            </w:r>
          </w:p>
          <w:p w:rsidR="005A0168" w:rsidRPr="00DA05BF" w:rsidRDefault="005A0168" w:rsidP="007F7A1A">
            <w:pPr>
              <w:spacing w:after="0" w:line="240" w:lineRule="auto"/>
              <w:rPr>
                <w:rFonts w:ascii="Times New Roman" w:hAnsi="Times New Roman"/>
                <w:sz w:val="24"/>
                <w:szCs w:val="24"/>
              </w:rPr>
            </w:pPr>
          </w:p>
          <w:p w:rsidR="005A0168" w:rsidRPr="00DA05BF" w:rsidRDefault="005A0168" w:rsidP="007F7A1A">
            <w:pPr>
              <w:spacing w:after="0" w:line="240" w:lineRule="auto"/>
              <w:rPr>
                <w:rFonts w:ascii="Times New Roman" w:hAnsi="Times New Roman"/>
                <w:sz w:val="24"/>
                <w:szCs w:val="24"/>
              </w:rPr>
            </w:pPr>
            <w:r w:rsidRPr="00DA05BF">
              <w:rPr>
                <w:rFonts w:ascii="Times New Roman" w:hAnsi="Times New Roman"/>
                <w:i/>
                <w:sz w:val="24"/>
                <w:szCs w:val="24"/>
              </w:rPr>
              <w:t>Földrajz:</w:t>
            </w:r>
          </w:p>
          <w:p w:rsidR="005A0168" w:rsidRPr="00DA05BF" w:rsidRDefault="005A0168" w:rsidP="007F7A1A">
            <w:pPr>
              <w:spacing w:after="0" w:line="240" w:lineRule="auto"/>
              <w:rPr>
                <w:rFonts w:ascii="Times New Roman" w:hAnsi="Times New Roman"/>
                <w:i/>
                <w:sz w:val="24"/>
                <w:szCs w:val="24"/>
              </w:rPr>
            </w:pPr>
            <w:r w:rsidRPr="00DA05BF">
              <w:rPr>
                <w:rFonts w:ascii="Times New Roman" w:hAnsi="Times New Roman"/>
                <w:sz w:val="24"/>
                <w:szCs w:val="24"/>
              </w:rPr>
              <w:t>a mindennapi környezetben előforduló jelek, jelzések, a jelekből álló információhoz kapcsolódó kommunikáció.</w:t>
            </w:r>
          </w:p>
        </w:tc>
      </w:tr>
      <w:tr w:rsidR="005A0168" w:rsidRPr="00DA05BF" w:rsidTr="007F7A1A">
        <w:tblPrEx>
          <w:tblBorders>
            <w:top w:val="none" w:sz="0" w:space="0" w:color="auto"/>
          </w:tblBorders>
        </w:tblPrEx>
        <w:trPr>
          <w:trHeight w:val="550"/>
        </w:trPr>
        <w:tc>
          <w:tcPr>
            <w:tcW w:w="2324" w:type="dxa"/>
            <w:vAlign w:val="center"/>
          </w:tcPr>
          <w:p w:rsidR="005A0168" w:rsidRDefault="005A0168" w:rsidP="007F7A1A">
            <w:pPr>
              <w:pStyle w:val="Cmsor5"/>
              <w:spacing w:before="0" w:after="0"/>
              <w:jc w:val="center"/>
              <w:rPr>
                <w:i w:val="0"/>
                <w:sz w:val="24"/>
                <w:szCs w:val="24"/>
              </w:rPr>
            </w:pPr>
            <w:r>
              <w:rPr>
                <w:i w:val="0"/>
                <w:sz w:val="24"/>
                <w:szCs w:val="24"/>
              </w:rPr>
              <w:t>Kulcsfogalmak/ fogalmak</w:t>
            </w:r>
          </w:p>
        </w:tc>
        <w:tc>
          <w:tcPr>
            <w:tcW w:w="6907" w:type="dxa"/>
            <w:gridSpan w:val="4"/>
          </w:tcPr>
          <w:p w:rsidR="005A0168" w:rsidRPr="00DA05BF" w:rsidRDefault="005A0168" w:rsidP="007F7A1A">
            <w:pPr>
              <w:spacing w:after="0" w:line="240" w:lineRule="auto"/>
              <w:rPr>
                <w:rFonts w:ascii="Times New Roman" w:hAnsi="Times New Roman"/>
                <w:sz w:val="24"/>
                <w:szCs w:val="24"/>
              </w:rPr>
            </w:pPr>
            <w:r w:rsidRPr="00DA05BF">
              <w:rPr>
                <w:rFonts w:ascii="Times New Roman" w:hAnsi="Times New Roman"/>
                <w:sz w:val="24"/>
                <w:szCs w:val="24"/>
              </w:rPr>
              <w:t>Egyezményes jel, jelzés, saját jel, jelzés, jelrendszer, tér-idő változás, (grafikon), (diagram).</w:t>
            </w:r>
          </w:p>
        </w:tc>
      </w:tr>
    </w:tbl>
    <w:p w:rsidR="005A0168" w:rsidRPr="00EA39CF" w:rsidRDefault="005A0168" w:rsidP="005A0168">
      <w:pPr>
        <w:spacing w:after="0" w:line="240" w:lineRule="auto"/>
        <w:rPr>
          <w:rFonts w:ascii="Times New Roman" w:hAnsi="Times New Roman"/>
          <w:sz w:val="24"/>
          <w:szCs w:val="24"/>
          <w:lang w:val="cs-CZ"/>
        </w:rPr>
      </w:pPr>
    </w:p>
    <w:p w:rsidR="005A0168" w:rsidRPr="00EA39CF" w:rsidRDefault="005A0168" w:rsidP="005A0168">
      <w:pPr>
        <w:spacing w:after="0" w:line="240" w:lineRule="auto"/>
        <w:rPr>
          <w:rFonts w:ascii="Times New Roman" w:hAnsi="Times New Roman"/>
          <w:sz w:val="24"/>
          <w:szCs w:val="24"/>
          <w:lang w:val="cs-CZ"/>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5"/>
        <w:gridCol w:w="306"/>
        <w:gridCol w:w="3641"/>
        <w:gridCol w:w="1405"/>
        <w:gridCol w:w="1644"/>
      </w:tblGrid>
      <w:tr w:rsidR="005A0168" w:rsidRPr="00DA05BF" w:rsidTr="007F7A1A">
        <w:trPr>
          <w:cantSplit/>
        </w:trPr>
        <w:tc>
          <w:tcPr>
            <w:tcW w:w="2541" w:type="dxa"/>
            <w:gridSpan w:val="2"/>
            <w:vAlign w:val="center"/>
          </w:tcPr>
          <w:p w:rsidR="005A0168" w:rsidRPr="00DA05BF" w:rsidRDefault="005A0168" w:rsidP="007F7A1A">
            <w:pPr>
              <w:spacing w:after="0" w:line="240" w:lineRule="auto"/>
              <w:jc w:val="center"/>
              <w:rPr>
                <w:rFonts w:ascii="Times New Roman" w:hAnsi="Times New Roman"/>
                <w:b/>
                <w:bCs/>
                <w:sz w:val="24"/>
                <w:szCs w:val="24"/>
              </w:rPr>
            </w:pPr>
            <w:r w:rsidRPr="00DA05BF">
              <w:rPr>
                <w:rFonts w:ascii="Times New Roman" w:hAnsi="Times New Roman"/>
                <w:b/>
                <w:bCs/>
                <w:sz w:val="24"/>
                <w:szCs w:val="24"/>
              </w:rPr>
              <w:t>Tematikai egység/ Fejlesztési cél</w:t>
            </w:r>
          </w:p>
        </w:tc>
        <w:tc>
          <w:tcPr>
            <w:tcW w:w="5046" w:type="dxa"/>
            <w:gridSpan w:val="2"/>
            <w:vAlign w:val="center"/>
          </w:tcPr>
          <w:p w:rsidR="005A0168" w:rsidRPr="00DA05BF" w:rsidRDefault="005A0168" w:rsidP="007F7A1A">
            <w:pPr>
              <w:spacing w:after="0" w:line="240" w:lineRule="auto"/>
              <w:jc w:val="center"/>
              <w:rPr>
                <w:rFonts w:ascii="Times New Roman" w:hAnsi="Times New Roman"/>
                <w:i/>
                <w:sz w:val="24"/>
                <w:szCs w:val="24"/>
              </w:rPr>
            </w:pPr>
            <w:r w:rsidRPr="00DA05BF">
              <w:rPr>
                <w:rFonts w:ascii="Times New Roman" w:hAnsi="Times New Roman"/>
                <w:b/>
                <w:bCs/>
                <w:sz w:val="24"/>
                <w:szCs w:val="24"/>
              </w:rPr>
              <w:t>Vizuális kommunikáció</w:t>
            </w:r>
          </w:p>
          <w:p w:rsidR="005A0168" w:rsidRPr="00DA05BF" w:rsidRDefault="005A0168" w:rsidP="007F7A1A">
            <w:pPr>
              <w:spacing w:after="0" w:line="240" w:lineRule="auto"/>
              <w:jc w:val="center"/>
              <w:rPr>
                <w:rFonts w:ascii="Times New Roman" w:hAnsi="Times New Roman"/>
                <w:b/>
                <w:bCs/>
                <w:sz w:val="24"/>
                <w:szCs w:val="24"/>
              </w:rPr>
            </w:pPr>
            <w:r w:rsidRPr="00DA05BF">
              <w:rPr>
                <w:rFonts w:ascii="Times New Roman" w:hAnsi="Times New Roman"/>
                <w:b/>
                <w:sz w:val="24"/>
                <w:szCs w:val="24"/>
              </w:rPr>
              <w:t>Mozgóképi közlés</w:t>
            </w:r>
          </w:p>
        </w:tc>
        <w:tc>
          <w:tcPr>
            <w:tcW w:w="1644" w:type="dxa"/>
            <w:vAlign w:val="center"/>
          </w:tcPr>
          <w:p w:rsidR="005A0168" w:rsidRPr="00DA05BF" w:rsidRDefault="005A0168" w:rsidP="007F7A1A">
            <w:pPr>
              <w:spacing w:after="0" w:line="240" w:lineRule="auto"/>
              <w:jc w:val="center"/>
              <w:rPr>
                <w:rFonts w:ascii="Times New Roman" w:hAnsi="Times New Roman"/>
                <w:b/>
                <w:bCs/>
                <w:sz w:val="24"/>
                <w:szCs w:val="24"/>
              </w:rPr>
            </w:pPr>
            <w:r w:rsidRPr="00DA05BF">
              <w:rPr>
                <w:rFonts w:ascii="Times New Roman" w:hAnsi="Times New Roman"/>
                <w:b/>
                <w:bCs/>
                <w:sz w:val="24"/>
                <w:szCs w:val="24"/>
              </w:rPr>
              <w:t xml:space="preserve">Órakeret </w:t>
            </w:r>
          </w:p>
          <w:p w:rsidR="005A0168" w:rsidRPr="00DA05BF" w:rsidRDefault="005A0168" w:rsidP="007F7A1A">
            <w:pPr>
              <w:spacing w:after="0" w:line="240" w:lineRule="auto"/>
              <w:jc w:val="center"/>
              <w:rPr>
                <w:rFonts w:ascii="Times New Roman" w:hAnsi="Times New Roman"/>
                <w:b/>
                <w:sz w:val="24"/>
                <w:szCs w:val="24"/>
                <w:lang w:val="cs-CZ"/>
              </w:rPr>
            </w:pPr>
            <w:r w:rsidRPr="00DA05BF">
              <w:rPr>
                <w:rFonts w:ascii="Times New Roman" w:hAnsi="Times New Roman"/>
                <w:b/>
                <w:bCs/>
                <w:sz w:val="24"/>
                <w:szCs w:val="24"/>
                <w:lang w:val="cs-CZ"/>
              </w:rPr>
              <w:t>3 óra</w:t>
            </w:r>
          </w:p>
        </w:tc>
      </w:tr>
      <w:tr w:rsidR="005A0168" w:rsidRPr="00DA05BF" w:rsidTr="007F7A1A">
        <w:trPr>
          <w:cantSplit/>
        </w:trPr>
        <w:tc>
          <w:tcPr>
            <w:tcW w:w="2541" w:type="dxa"/>
            <w:gridSpan w:val="2"/>
            <w:vAlign w:val="center"/>
          </w:tcPr>
          <w:p w:rsidR="005A0168" w:rsidRPr="00DA05BF" w:rsidRDefault="005A0168" w:rsidP="007F7A1A">
            <w:pPr>
              <w:spacing w:after="0" w:line="240" w:lineRule="auto"/>
              <w:jc w:val="center"/>
              <w:rPr>
                <w:rFonts w:ascii="Times New Roman" w:hAnsi="Times New Roman"/>
                <w:b/>
                <w:bCs/>
                <w:sz w:val="24"/>
                <w:szCs w:val="24"/>
              </w:rPr>
            </w:pPr>
            <w:r w:rsidRPr="00DA05BF">
              <w:rPr>
                <w:rFonts w:ascii="Times New Roman" w:hAnsi="Times New Roman"/>
                <w:b/>
                <w:bCs/>
                <w:sz w:val="24"/>
                <w:szCs w:val="24"/>
              </w:rPr>
              <w:t>Előzetes tudás</w:t>
            </w:r>
          </w:p>
        </w:tc>
        <w:tc>
          <w:tcPr>
            <w:tcW w:w="6690" w:type="dxa"/>
            <w:gridSpan w:val="3"/>
          </w:tcPr>
          <w:p w:rsidR="005A0168" w:rsidRPr="00EA39CF" w:rsidRDefault="005A0168" w:rsidP="007F7A1A">
            <w:pPr>
              <w:spacing w:after="0" w:line="240" w:lineRule="auto"/>
              <w:jc w:val="both"/>
              <w:rPr>
                <w:rFonts w:ascii="Times New Roman" w:hAnsi="Times New Roman"/>
                <w:i/>
                <w:iCs/>
                <w:sz w:val="24"/>
                <w:szCs w:val="24"/>
                <w:lang w:eastAsia="hu-HU"/>
              </w:rPr>
            </w:pPr>
            <w:r w:rsidRPr="00DA05BF">
              <w:rPr>
                <w:rFonts w:ascii="Times New Roman" w:hAnsi="Times New Roman"/>
                <w:bCs/>
                <w:sz w:val="24"/>
                <w:szCs w:val="24"/>
              </w:rPr>
              <w:t>Jelenségek megfigyelése adott szempontok alapján. Időbeli folyamatok, változások megfigyelése, ábrázolása. Különböző mozgások vizuális rögzítése. Hang és kép együttes alkalmazása. Tervvázlatok készítése.</w:t>
            </w:r>
          </w:p>
        </w:tc>
      </w:tr>
      <w:tr w:rsidR="005A0168" w:rsidRPr="00DA05BF" w:rsidTr="007F7A1A">
        <w:trPr>
          <w:cantSplit/>
          <w:trHeight w:val="328"/>
        </w:trPr>
        <w:tc>
          <w:tcPr>
            <w:tcW w:w="2541" w:type="dxa"/>
            <w:gridSpan w:val="2"/>
            <w:vAlign w:val="center"/>
          </w:tcPr>
          <w:p w:rsidR="005A0168" w:rsidRPr="00DA05BF" w:rsidRDefault="005A0168" w:rsidP="007F7A1A">
            <w:pPr>
              <w:spacing w:after="0" w:line="240" w:lineRule="auto"/>
              <w:jc w:val="center"/>
              <w:rPr>
                <w:rFonts w:ascii="Times New Roman" w:hAnsi="Times New Roman"/>
                <w:sz w:val="24"/>
                <w:szCs w:val="24"/>
              </w:rPr>
            </w:pPr>
            <w:r w:rsidRPr="00DA05BF">
              <w:rPr>
                <w:rFonts w:ascii="Times New Roman" w:hAnsi="Times New Roman"/>
                <w:b/>
                <w:sz w:val="24"/>
                <w:szCs w:val="24"/>
              </w:rPr>
              <w:lastRenderedPageBreak/>
              <w:t>A tematikai egység nevelési-fejlesztési céljai</w:t>
            </w:r>
          </w:p>
        </w:tc>
        <w:tc>
          <w:tcPr>
            <w:tcW w:w="6690" w:type="dxa"/>
            <w:gridSpan w:val="3"/>
          </w:tcPr>
          <w:p w:rsidR="005A0168" w:rsidRPr="00EA39CF" w:rsidRDefault="005A0168" w:rsidP="007F7A1A">
            <w:pPr>
              <w:pStyle w:val="CM38"/>
              <w:widowControl/>
              <w:spacing w:after="0"/>
              <w:jc w:val="both"/>
              <w:rPr>
                <w:rFonts w:ascii="Times New Roman" w:hAnsi="Times New Roman" w:cs="Times New Roman"/>
                <w:i/>
                <w:iCs/>
                <w:lang w:eastAsia="hu-HU"/>
              </w:rPr>
            </w:pPr>
            <w:r w:rsidRPr="00EA39CF">
              <w:rPr>
                <w:rFonts w:ascii="Times New Roman" w:hAnsi="Times New Roman" w:cs="Times New Roman"/>
                <w:bCs/>
              </w:rPr>
              <w:t>Mozgásokmegfigyelése, megjelenítése. Időbenifolyamatokértelmezhetőmegjelenítése.</w:t>
            </w:r>
          </w:p>
        </w:tc>
      </w:tr>
      <w:tr w:rsidR="005A0168" w:rsidRPr="00DA05BF" w:rsidTr="007F7A1A">
        <w:tc>
          <w:tcPr>
            <w:tcW w:w="6182" w:type="dxa"/>
            <w:gridSpan w:val="3"/>
            <w:tcBorders>
              <w:top w:val="nil"/>
            </w:tcBorders>
            <w:vAlign w:val="center"/>
          </w:tcPr>
          <w:p w:rsidR="005A0168" w:rsidRDefault="005A0168" w:rsidP="007F7A1A">
            <w:pPr>
              <w:pStyle w:val="Cmsor3"/>
              <w:keepNext w:val="0"/>
              <w:keepLines w:val="0"/>
              <w:spacing w:before="0"/>
              <w:jc w:val="center"/>
              <w:rPr>
                <w:rFonts w:ascii="Times New Roman" w:hAnsi="Times New Roman"/>
                <w:bCs w:val="0"/>
                <w:iCs/>
                <w:color w:val="auto"/>
                <w:sz w:val="24"/>
                <w:szCs w:val="24"/>
              </w:rPr>
            </w:pPr>
            <w:r>
              <w:rPr>
                <w:rFonts w:ascii="Times New Roman" w:hAnsi="Times New Roman"/>
                <w:bCs w:val="0"/>
                <w:iCs/>
                <w:color w:val="auto"/>
                <w:sz w:val="24"/>
                <w:szCs w:val="24"/>
              </w:rPr>
              <w:t>Ismeretek/fejlesztési követelmények</w:t>
            </w:r>
          </w:p>
        </w:tc>
        <w:tc>
          <w:tcPr>
            <w:tcW w:w="3049" w:type="dxa"/>
            <w:gridSpan w:val="2"/>
            <w:tcBorders>
              <w:top w:val="nil"/>
            </w:tcBorders>
            <w:vAlign w:val="center"/>
          </w:tcPr>
          <w:p w:rsidR="005A0168" w:rsidRPr="00DA05BF" w:rsidRDefault="005A0168" w:rsidP="007F7A1A">
            <w:pPr>
              <w:spacing w:after="0" w:line="240" w:lineRule="auto"/>
              <w:jc w:val="center"/>
              <w:rPr>
                <w:rFonts w:ascii="Times New Roman" w:hAnsi="Times New Roman"/>
                <w:b/>
                <w:bCs/>
                <w:sz w:val="24"/>
                <w:szCs w:val="24"/>
              </w:rPr>
            </w:pPr>
            <w:r w:rsidRPr="00DA05BF">
              <w:rPr>
                <w:rFonts w:ascii="Times New Roman" w:hAnsi="Times New Roman"/>
                <w:b/>
                <w:bCs/>
                <w:sz w:val="24"/>
                <w:szCs w:val="24"/>
              </w:rPr>
              <w:t>Kapcsolódási pontok</w:t>
            </w:r>
          </w:p>
        </w:tc>
      </w:tr>
      <w:tr w:rsidR="005A0168" w:rsidRPr="00DA05BF" w:rsidTr="007F7A1A">
        <w:tc>
          <w:tcPr>
            <w:tcW w:w="6182" w:type="dxa"/>
            <w:gridSpan w:val="3"/>
          </w:tcPr>
          <w:p w:rsidR="005A0168" w:rsidRPr="00EA39CF" w:rsidRDefault="005A0168" w:rsidP="005A0168">
            <w:pPr>
              <w:numPr>
                <w:ilvl w:val="0"/>
                <w:numId w:val="63"/>
              </w:numPr>
              <w:spacing w:after="0" w:line="240" w:lineRule="auto"/>
              <w:ind w:left="431" w:hanging="357"/>
              <w:rPr>
                <w:rFonts w:ascii="Times New Roman" w:hAnsi="Times New Roman"/>
                <w:i/>
                <w:iCs/>
                <w:sz w:val="24"/>
                <w:szCs w:val="24"/>
                <w:lang w:eastAsia="hu-HU"/>
              </w:rPr>
            </w:pPr>
            <w:r w:rsidRPr="00DA05BF">
              <w:rPr>
                <w:rFonts w:ascii="Times New Roman" w:hAnsi="Times New Roman"/>
                <w:sz w:val="24"/>
                <w:szCs w:val="24"/>
              </w:rPr>
              <w:t>A mozgókép működésének, a mozgás illúziókeltésének értelmezése kreatív feladatmegoldás érdekében (pl. taumatrópfotokollázs technikával, rajzolt/fotózott zootróp-szalag készítése zootróp-dobba/hengerbe).</w:t>
            </w:r>
          </w:p>
          <w:p w:rsidR="005A0168" w:rsidRPr="00A152AE" w:rsidRDefault="005A0168" w:rsidP="005A0168">
            <w:pPr>
              <w:pStyle w:val="CM38"/>
              <w:widowControl/>
              <w:numPr>
                <w:ilvl w:val="0"/>
                <w:numId w:val="63"/>
              </w:numPr>
              <w:spacing w:after="0"/>
              <w:ind w:left="431" w:hanging="357"/>
              <w:rPr>
                <w:rFonts w:ascii="Times New Roman" w:hAnsi="Times New Roman" w:cs="Times New Roman"/>
                <w:color w:val="auto"/>
                <w:lang w:val="hu-HU"/>
              </w:rPr>
            </w:pPr>
            <w:r w:rsidRPr="00A152AE">
              <w:rPr>
                <w:rFonts w:ascii="Times New Roman" w:hAnsi="Times New Roman" w:cs="Times New Roman"/>
                <w:color w:val="auto"/>
                <w:lang w:val="hu-HU"/>
              </w:rPr>
              <w:t>A mozgóképi nyelv alapjainak, működésének értelmezése, majd kreatív alkalmazása összetettebb feladat kapcsán (pl. story-board, kamerába vágott videoanyag készítése megadott fogalomból vagy fotográfiákból kiindulva), mely a médium sajátos (nyelvi) működésének felismerését célozza meg.</w:t>
            </w:r>
          </w:p>
        </w:tc>
        <w:tc>
          <w:tcPr>
            <w:tcW w:w="3049" w:type="dxa"/>
            <w:gridSpan w:val="2"/>
          </w:tcPr>
          <w:p w:rsidR="005A0168" w:rsidRPr="00DA05BF" w:rsidRDefault="005A0168" w:rsidP="007F7A1A">
            <w:pPr>
              <w:spacing w:after="0" w:line="240" w:lineRule="auto"/>
              <w:rPr>
                <w:rFonts w:ascii="Times New Roman" w:hAnsi="Times New Roman"/>
                <w:sz w:val="24"/>
                <w:szCs w:val="24"/>
              </w:rPr>
            </w:pPr>
            <w:r w:rsidRPr="00DA05BF">
              <w:rPr>
                <w:rFonts w:ascii="Times New Roman" w:hAnsi="Times New Roman"/>
                <w:i/>
                <w:sz w:val="24"/>
                <w:szCs w:val="24"/>
              </w:rPr>
              <w:t>Dráma és tánc:</w:t>
            </w:r>
          </w:p>
          <w:p w:rsidR="005A0168" w:rsidRPr="00DA05BF" w:rsidRDefault="005A0168" w:rsidP="007F7A1A">
            <w:pPr>
              <w:spacing w:after="0" w:line="240" w:lineRule="auto"/>
              <w:rPr>
                <w:rFonts w:ascii="Times New Roman" w:hAnsi="Times New Roman"/>
                <w:sz w:val="24"/>
                <w:szCs w:val="24"/>
              </w:rPr>
            </w:pPr>
            <w:r w:rsidRPr="00DA05BF">
              <w:rPr>
                <w:rFonts w:ascii="Times New Roman" w:hAnsi="Times New Roman"/>
                <w:sz w:val="24"/>
                <w:szCs w:val="24"/>
              </w:rPr>
              <w:t>cselekmény, jelenet, feszültség, konfliktus, fordulópont; díszlet, jelmez, kellék, fény- és hanghatások.</w:t>
            </w:r>
          </w:p>
          <w:p w:rsidR="005A0168" w:rsidRPr="00DA05BF" w:rsidRDefault="005A0168" w:rsidP="007F7A1A">
            <w:pPr>
              <w:spacing w:after="0" w:line="240" w:lineRule="auto"/>
              <w:rPr>
                <w:rFonts w:ascii="Times New Roman" w:hAnsi="Times New Roman"/>
                <w:sz w:val="24"/>
                <w:szCs w:val="24"/>
              </w:rPr>
            </w:pPr>
          </w:p>
          <w:p w:rsidR="005A0168" w:rsidRPr="00DA05BF" w:rsidRDefault="005A0168" w:rsidP="007F7A1A">
            <w:pPr>
              <w:spacing w:after="0" w:line="240" w:lineRule="auto"/>
              <w:rPr>
                <w:rFonts w:ascii="Times New Roman" w:hAnsi="Times New Roman"/>
                <w:sz w:val="24"/>
                <w:szCs w:val="24"/>
              </w:rPr>
            </w:pPr>
            <w:r w:rsidRPr="00DA05BF">
              <w:rPr>
                <w:rFonts w:ascii="Times New Roman" w:hAnsi="Times New Roman"/>
                <w:i/>
                <w:sz w:val="24"/>
                <w:szCs w:val="24"/>
              </w:rPr>
              <w:t>Magyar nyelv és irodalom:</w:t>
            </w:r>
            <w:r w:rsidRPr="00DA05BF">
              <w:rPr>
                <w:rFonts w:ascii="Times New Roman" w:hAnsi="Times New Roman"/>
                <w:sz w:val="24"/>
                <w:szCs w:val="24"/>
              </w:rPr>
              <w:t xml:space="preserve"> elbeszélő, cselekmény, epizód, helyszín, szereplő, leírás, párbeszéd, jellemzés; szerkezet, a cselekményt alkotó elemek, fordulatok, jelenet, konfliktus, feszültség, tetőpont, fordulópont.</w:t>
            </w:r>
          </w:p>
          <w:p w:rsidR="005A0168" w:rsidRPr="00DA05BF" w:rsidRDefault="005A0168" w:rsidP="007F7A1A">
            <w:pPr>
              <w:spacing w:after="0" w:line="240" w:lineRule="auto"/>
              <w:rPr>
                <w:rFonts w:ascii="Times New Roman" w:hAnsi="Times New Roman"/>
                <w:sz w:val="24"/>
                <w:szCs w:val="24"/>
              </w:rPr>
            </w:pPr>
          </w:p>
          <w:p w:rsidR="005A0168" w:rsidRPr="00DA05BF" w:rsidRDefault="005A0168" w:rsidP="007F7A1A">
            <w:pPr>
              <w:spacing w:after="0" w:line="240" w:lineRule="auto"/>
              <w:rPr>
                <w:rFonts w:ascii="Times New Roman" w:hAnsi="Times New Roman"/>
                <w:sz w:val="24"/>
                <w:szCs w:val="24"/>
              </w:rPr>
            </w:pPr>
            <w:r w:rsidRPr="00DA05BF">
              <w:rPr>
                <w:rFonts w:ascii="Times New Roman" w:hAnsi="Times New Roman"/>
                <w:i/>
                <w:sz w:val="24"/>
                <w:szCs w:val="24"/>
              </w:rPr>
              <w:t>Informatika:</w:t>
            </w:r>
          </w:p>
          <w:p w:rsidR="005A0168" w:rsidRPr="00DA05BF" w:rsidRDefault="005A0168" w:rsidP="007F7A1A">
            <w:pPr>
              <w:spacing w:after="0" w:line="240" w:lineRule="auto"/>
              <w:rPr>
                <w:rFonts w:ascii="Times New Roman" w:hAnsi="Times New Roman"/>
                <w:sz w:val="24"/>
                <w:szCs w:val="24"/>
              </w:rPr>
            </w:pPr>
            <w:r w:rsidRPr="00DA05BF">
              <w:rPr>
                <w:rFonts w:ascii="Times New Roman" w:hAnsi="Times New Roman"/>
                <w:sz w:val="24"/>
                <w:szCs w:val="24"/>
              </w:rPr>
              <w:t>Egyszerű animációk. A hagyományos médiumok modern megjelenési formái.</w:t>
            </w:r>
          </w:p>
        </w:tc>
      </w:tr>
      <w:tr w:rsidR="005A0168" w:rsidRPr="00DA05BF" w:rsidTr="007F7A1A">
        <w:tblPrEx>
          <w:tblBorders>
            <w:top w:val="none" w:sz="0" w:space="0" w:color="auto"/>
          </w:tblBorders>
        </w:tblPrEx>
        <w:trPr>
          <w:trHeight w:val="550"/>
        </w:trPr>
        <w:tc>
          <w:tcPr>
            <w:tcW w:w="2235" w:type="dxa"/>
            <w:vAlign w:val="center"/>
          </w:tcPr>
          <w:p w:rsidR="005A0168" w:rsidRDefault="005A0168" w:rsidP="007F7A1A">
            <w:pPr>
              <w:pStyle w:val="Cmsor5"/>
              <w:spacing w:before="0" w:after="0"/>
              <w:jc w:val="center"/>
              <w:rPr>
                <w:i w:val="0"/>
                <w:sz w:val="24"/>
                <w:szCs w:val="24"/>
              </w:rPr>
            </w:pPr>
            <w:r>
              <w:rPr>
                <w:i w:val="0"/>
                <w:sz w:val="24"/>
                <w:szCs w:val="24"/>
              </w:rPr>
              <w:t>Kulcsfogalmak/ fogalmak</w:t>
            </w:r>
          </w:p>
        </w:tc>
        <w:tc>
          <w:tcPr>
            <w:tcW w:w="6996" w:type="dxa"/>
            <w:gridSpan w:val="4"/>
          </w:tcPr>
          <w:p w:rsidR="005A0168" w:rsidRPr="00DA05BF" w:rsidRDefault="005A0168" w:rsidP="007F7A1A">
            <w:pPr>
              <w:spacing w:after="0" w:line="240" w:lineRule="auto"/>
              <w:rPr>
                <w:rFonts w:ascii="Times New Roman" w:hAnsi="Times New Roman"/>
                <w:sz w:val="24"/>
                <w:szCs w:val="24"/>
              </w:rPr>
            </w:pPr>
            <w:r w:rsidRPr="00DA05BF">
              <w:rPr>
                <w:rFonts w:ascii="Times New Roman" w:hAnsi="Times New Roman"/>
                <w:sz w:val="24"/>
                <w:szCs w:val="24"/>
              </w:rPr>
              <w:t>Technikai kép, optikai játék (taumatróp, zootróp, fenakisztoszkóp), retinálisutóképhatás, a mozgás illúziója, animáció, képkivágás, nézet (gépállás, gépmozgás), beállítás, jelenet, expozíció, lezárás, konfliktus, fordulat, elbeszélő-szerkezeti alapséma, story-board.</w:t>
            </w:r>
          </w:p>
        </w:tc>
      </w:tr>
    </w:tbl>
    <w:p w:rsidR="005A0168" w:rsidRDefault="005A0168" w:rsidP="005A0168">
      <w:pPr>
        <w:spacing w:after="0" w:line="240" w:lineRule="auto"/>
        <w:rPr>
          <w:rFonts w:ascii="Times New Roman" w:hAnsi="Times New Roman"/>
          <w:sz w:val="24"/>
          <w:szCs w:val="24"/>
        </w:rPr>
      </w:pPr>
    </w:p>
    <w:p w:rsidR="005A0168" w:rsidRPr="00EA39CF" w:rsidRDefault="005A0168" w:rsidP="005A0168">
      <w:pPr>
        <w:spacing w:after="0" w:line="240" w:lineRule="auto"/>
        <w:rPr>
          <w:rFonts w:ascii="Times New Roman" w:hAnsi="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5"/>
        <w:gridCol w:w="306"/>
        <w:gridCol w:w="3641"/>
        <w:gridCol w:w="1405"/>
        <w:gridCol w:w="1644"/>
      </w:tblGrid>
      <w:tr w:rsidR="005A0168" w:rsidRPr="00DA05BF" w:rsidTr="007F7A1A">
        <w:trPr>
          <w:cantSplit/>
          <w:trHeight w:val="20"/>
        </w:trPr>
        <w:tc>
          <w:tcPr>
            <w:tcW w:w="2541" w:type="dxa"/>
            <w:gridSpan w:val="2"/>
            <w:vAlign w:val="center"/>
          </w:tcPr>
          <w:p w:rsidR="005A0168" w:rsidRPr="00DA05BF" w:rsidRDefault="005A0168" w:rsidP="007F7A1A">
            <w:pPr>
              <w:keepNext/>
              <w:spacing w:after="0" w:line="240" w:lineRule="auto"/>
              <w:jc w:val="center"/>
              <w:rPr>
                <w:rFonts w:ascii="Times New Roman" w:hAnsi="Times New Roman"/>
                <w:b/>
                <w:bCs/>
                <w:sz w:val="24"/>
                <w:szCs w:val="24"/>
              </w:rPr>
            </w:pPr>
            <w:r w:rsidRPr="00DA05BF">
              <w:rPr>
                <w:rFonts w:ascii="Times New Roman" w:hAnsi="Times New Roman"/>
                <w:b/>
                <w:bCs/>
                <w:sz w:val="24"/>
                <w:szCs w:val="24"/>
              </w:rPr>
              <w:t>Tematikai egység/ Fejlesztési cél</w:t>
            </w:r>
          </w:p>
        </w:tc>
        <w:tc>
          <w:tcPr>
            <w:tcW w:w="5046" w:type="dxa"/>
            <w:gridSpan w:val="2"/>
            <w:vAlign w:val="center"/>
          </w:tcPr>
          <w:p w:rsidR="005A0168" w:rsidRPr="00DA05BF" w:rsidRDefault="005A0168" w:rsidP="007F7A1A">
            <w:pPr>
              <w:keepNext/>
              <w:spacing w:after="0" w:line="240" w:lineRule="auto"/>
              <w:jc w:val="center"/>
              <w:rPr>
                <w:rFonts w:ascii="Times New Roman" w:hAnsi="Times New Roman"/>
                <w:sz w:val="24"/>
                <w:szCs w:val="24"/>
              </w:rPr>
            </w:pPr>
            <w:r w:rsidRPr="00DA05BF">
              <w:rPr>
                <w:rFonts w:ascii="Times New Roman" w:hAnsi="Times New Roman"/>
                <w:b/>
                <w:bCs/>
                <w:sz w:val="24"/>
                <w:szCs w:val="24"/>
              </w:rPr>
              <w:t>Vizuális kommunikáció</w:t>
            </w:r>
          </w:p>
          <w:p w:rsidR="005A0168" w:rsidRPr="00DA05BF" w:rsidRDefault="005A0168" w:rsidP="007F7A1A">
            <w:pPr>
              <w:keepNext/>
              <w:spacing w:after="0" w:line="240" w:lineRule="auto"/>
              <w:jc w:val="center"/>
              <w:rPr>
                <w:rFonts w:ascii="Times New Roman" w:hAnsi="Times New Roman"/>
                <w:b/>
                <w:bCs/>
                <w:sz w:val="24"/>
                <w:szCs w:val="24"/>
              </w:rPr>
            </w:pPr>
            <w:r w:rsidRPr="00DA05BF">
              <w:rPr>
                <w:rFonts w:ascii="Times New Roman" w:hAnsi="Times New Roman"/>
                <w:b/>
                <w:sz w:val="24"/>
                <w:szCs w:val="24"/>
              </w:rPr>
              <w:t>Montázs</w:t>
            </w:r>
          </w:p>
        </w:tc>
        <w:tc>
          <w:tcPr>
            <w:tcW w:w="1644" w:type="dxa"/>
            <w:vAlign w:val="center"/>
          </w:tcPr>
          <w:p w:rsidR="005A0168" w:rsidRPr="00DA05BF" w:rsidRDefault="005A0168" w:rsidP="007F7A1A">
            <w:pPr>
              <w:keepNext/>
              <w:spacing w:after="0" w:line="240" w:lineRule="auto"/>
              <w:jc w:val="center"/>
              <w:rPr>
                <w:rFonts w:ascii="Times New Roman" w:hAnsi="Times New Roman"/>
                <w:b/>
                <w:bCs/>
                <w:sz w:val="24"/>
                <w:szCs w:val="24"/>
              </w:rPr>
            </w:pPr>
            <w:r w:rsidRPr="00DA05BF">
              <w:rPr>
                <w:rFonts w:ascii="Times New Roman" w:hAnsi="Times New Roman"/>
                <w:b/>
                <w:bCs/>
                <w:sz w:val="24"/>
                <w:szCs w:val="24"/>
              </w:rPr>
              <w:t xml:space="preserve">Órakeret </w:t>
            </w:r>
          </w:p>
          <w:p w:rsidR="005A0168" w:rsidRPr="00DA05BF" w:rsidRDefault="005A0168" w:rsidP="007F7A1A">
            <w:pPr>
              <w:keepNext/>
              <w:spacing w:after="0" w:line="240" w:lineRule="auto"/>
              <w:jc w:val="center"/>
              <w:rPr>
                <w:rFonts w:ascii="Times New Roman" w:hAnsi="Times New Roman"/>
                <w:b/>
                <w:sz w:val="24"/>
                <w:szCs w:val="24"/>
              </w:rPr>
            </w:pPr>
            <w:r w:rsidRPr="00DA05BF">
              <w:rPr>
                <w:rFonts w:ascii="Times New Roman" w:hAnsi="Times New Roman"/>
                <w:b/>
                <w:bCs/>
                <w:sz w:val="24"/>
                <w:szCs w:val="24"/>
              </w:rPr>
              <w:t>2 óra</w:t>
            </w:r>
          </w:p>
        </w:tc>
      </w:tr>
      <w:tr w:rsidR="005A0168" w:rsidRPr="00DA05BF" w:rsidTr="007F7A1A">
        <w:trPr>
          <w:cantSplit/>
          <w:trHeight w:val="20"/>
        </w:trPr>
        <w:tc>
          <w:tcPr>
            <w:tcW w:w="2541" w:type="dxa"/>
            <w:gridSpan w:val="2"/>
            <w:vAlign w:val="center"/>
          </w:tcPr>
          <w:p w:rsidR="005A0168" w:rsidRPr="00DA05BF" w:rsidRDefault="005A0168" w:rsidP="007F7A1A">
            <w:pPr>
              <w:keepNext/>
              <w:spacing w:after="0" w:line="240" w:lineRule="auto"/>
              <w:jc w:val="center"/>
              <w:rPr>
                <w:rFonts w:ascii="Times New Roman" w:hAnsi="Times New Roman"/>
                <w:b/>
                <w:bCs/>
                <w:sz w:val="24"/>
                <w:szCs w:val="24"/>
              </w:rPr>
            </w:pPr>
            <w:r w:rsidRPr="00DA05BF">
              <w:rPr>
                <w:rFonts w:ascii="Times New Roman" w:hAnsi="Times New Roman"/>
                <w:b/>
                <w:bCs/>
                <w:sz w:val="24"/>
                <w:szCs w:val="24"/>
              </w:rPr>
              <w:t>Előzetes tudás</w:t>
            </w:r>
          </w:p>
        </w:tc>
        <w:tc>
          <w:tcPr>
            <w:tcW w:w="6690" w:type="dxa"/>
            <w:gridSpan w:val="3"/>
          </w:tcPr>
          <w:p w:rsidR="005A0168" w:rsidRPr="00EA39CF" w:rsidRDefault="005A0168" w:rsidP="007F7A1A">
            <w:pPr>
              <w:keepNext/>
              <w:spacing w:after="0" w:line="240" w:lineRule="auto"/>
              <w:jc w:val="both"/>
              <w:rPr>
                <w:rFonts w:ascii="Times New Roman" w:hAnsi="Times New Roman"/>
                <w:i/>
                <w:iCs/>
                <w:sz w:val="24"/>
                <w:szCs w:val="24"/>
                <w:lang w:eastAsia="hu-HU"/>
              </w:rPr>
            </w:pPr>
            <w:r w:rsidRPr="00DA05BF">
              <w:rPr>
                <w:rFonts w:ascii="Times New Roman" w:hAnsi="Times New Roman"/>
                <w:bCs/>
                <w:sz w:val="24"/>
                <w:szCs w:val="24"/>
              </w:rPr>
              <w:t>Jelenségek megfigyelése adott szempontok alapján. Időbeli folyamatok, változások megfigyelése, ábrázolása. Különböző mozgások vizuális rögzítése. Hang és kép együttes alkalmazása. Tervvázlatok készítése. Reflektálás filmes élményekre. Szabad asszociáció.</w:t>
            </w:r>
          </w:p>
        </w:tc>
      </w:tr>
      <w:tr w:rsidR="005A0168" w:rsidRPr="00DA05BF" w:rsidTr="007F7A1A">
        <w:trPr>
          <w:cantSplit/>
          <w:trHeight w:val="20"/>
        </w:trPr>
        <w:tc>
          <w:tcPr>
            <w:tcW w:w="2541" w:type="dxa"/>
            <w:gridSpan w:val="2"/>
            <w:vAlign w:val="center"/>
          </w:tcPr>
          <w:p w:rsidR="005A0168" w:rsidRPr="00DA05BF" w:rsidRDefault="005A0168" w:rsidP="007F7A1A">
            <w:pPr>
              <w:keepNext/>
              <w:spacing w:after="0" w:line="240" w:lineRule="auto"/>
              <w:jc w:val="center"/>
              <w:rPr>
                <w:rFonts w:ascii="Times New Roman" w:hAnsi="Times New Roman"/>
                <w:sz w:val="24"/>
                <w:szCs w:val="24"/>
              </w:rPr>
            </w:pPr>
            <w:r w:rsidRPr="00DA05BF">
              <w:rPr>
                <w:rFonts w:ascii="Times New Roman" w:hAnsi="Times New Roman"/>
                <w:b/>
                <w:sz w:val="24"/>
                <w:szCs w:val="24"/>
              </w:rPr>
              <w:t>A tematikai egység nevelési-fejlesztési céljai</w:t>
            </w:r>
          </w:p>
        </w:tc>
        <w:tc>
          <w:tcPr>
            <w:tcW w:w="6690" w:type="dxa"/>
            <w:gridSpan w:val="3"/>
          </w:tcPr>
          <w:p w:rsidR="005A0168" w:rsidRPr="00EA39CF" w:rsidRDefault="005A0168" w:rsidP="007F7A1A">
            <w:pPr>
              <w:pStyle w:val="CM38"/>
              <w:keepNext/>
              <w:widowControl/>
              <w:spacing w:after="0"/>
              <w:jc w:val="both"/>
              <w:rPr>
                <w:rFonts w:ascii="Times New Roman" w:hAnsi="Times New Roman" w:cs="Times New Roman"/>
                <w:i/>
                <w:iCs/>
                <w:lang w:eastAsia="hu-HU"/>
              </w:rPr>
            </w:pPr>
            <w:r w:rsidRPr="00EA39CF">
              <w:rPr>
                <w:rFonts w:ascii="Times New Roman" w:hAnsi="Times New Roman" w:cs="Times New Roman"/>
                <w:bCs/>
              </w:rPr>
              <w:t>Időbenifolyamatokértelmezhetőmegjelenítése. A vizuáliskommunikációkülönbözőformáinakcsoportosítása.</w:t>
            </w:r>
          </w:p>
        </w:tc>
      </w:tr>
      <w:tr w:rsidR="005A0168" w:rsidRPr="00DA05BF" w:rsidTr="007F7A1A">
        <w:tc>
          <w:tcPr>
            <w:tcW w:w="6182" w:type="dxa"/>
            <w:gridSpan w:val="3"/>
            <w:tcBorders>
              <w:top w:val="nil"/>
            </w:tcBorders>
            <w:vAlign w:val="center"/>
          </w:tcPr>
          <w:p w:rsidR="005A0168" w:rsidRDefault="005A0168" w:rsidP="007F7A1A">
            <w:pPr>
              <w:pStyle w:val="Cmsor3"/>
              <w:keepNext w:val="0"/>
              <w:keepLines w:val="0"/>
              <w:spacing w:before="0"/>
              <w:jc w:val="center"/>
              <w:rPr>
                <w:rFonts w:ascii="Times New Roman" w:hAnsi="Times New Roman"/>
                <w:bCs w:val="0"/>
                <w:iCs/>
                <w:color w:val="auto"/>
                <w:sz w:val="24"/>
                <w:szCs w:val="24"/>
              </w:rPr>
            </w:pPr>
            <w:r>
              <w:rPr>
                <w:rFonts w:ascii="Times New Roman" w:hAnsi="Times New Roman"/>
                <w:bCs w:val="0"/>
                <w:iCs/>
                <w:color w:val="auto"/>
                <w:sz w:val="24"/>
                <w:szCs w:val="24"/>
              </w:rPr>
              <w:t>Ismeretek/fejlesztési követelmények</w:t>
            </w:r>
          </w:p>
        </w:tc>
        <w:tc>
          <w:tcPr>
            <w:tcW w:w="3049" w:type="dxa"/>
            <w:gridSpan w:val="2"/>
            <w:tcBorders>
              <w:top w:val="nil"/>
            </w:tcBorders>
            <w:vAlign w:val="center"/>
          </w:tcPr>
          <w:p w:rsidR="005A0168" w:rsidRPr="00DA05BF" w:rsidRDefault="005A0168" w:rsidP="007F7A1A">
            <w:pPr>
              <w:spacing w:after="0" w:line="240" w:lineRule="auto"/>
              <w:jc w:val="center"/>
              <w:rPr>
                <w:rFonts w:ascii="Times New Roman" w:hAnsi="Times New Roman"/>
                <w:b/>
                <w:bCs/>
                <w:sz w:val="24"/>
                <w:szCs w:val="24"/>
              </w:rPr>
            </w:pPr>
            <w:r w:rsidRPr="00DA05BF">
              <w:rPr>
                <w:rFonts w:ascii="Times New Roman" w:hAnsi="Times New Roman"/>
                <w:b/>
                <w:bCs/>
                <w:sz w:val="24"/>
                <w:szCs w:val="24"/>
              </w:rPr>
              <w:t>Kapcsolódási pontok</w:t>
            </w:r>
          </w:p>
        </w:tc>
      </w:tr>
      <w:tr w:rsidR="005A0168" w:rsidRPr="00DA05BF" w:rsidTr="007F7A1A">
        <w:tc>
          <w:tcPr>
            <w:tcW w:w="6182" w:type="dxa"/>
            <w:gridSpan w:val="3"/>
          </w:tcPr>
          <w:p w:rsidR="005A0168" w:rsidRPr="00EA39CF" w:rsidRDefault="005A0168" w:rsidP="005A0168">
            <w:pPr>
              <w:numPr>
                <w:ilvl w:val="0"/>
                <w:numId w:val="63"/>
              </w:numPr>
              <w:spacing w:after="0" w:line="240" w:lineRule="auto"/>
              <w:ind w:left="431" w:hanging="357"/>
              <w:rPr>
                <w:rFonts w:ascii="Times New Roman" w:hAnsi="Times New Roman"/>
                <w:i/>
                <w:iCs/>
                <w:sz w:val="24"/>
                <w:szCs w:val="24"/>
                <w:lang w:eastAsia="hu-HU"/>
              </w:rPr>
            </w:pPr>
            <w:r w:rsidRPr="00DA05BF">
              <w:rPr>
                <w:rFonts w:ascii="Times New Roman" w:hAnsi="Times New Roman"/>
                <w:sz w:val="24"/>
                <w:szCs w:val="24"/>
              </w:rPr>
              <w:t>Térben és időben egymástól távol eső elemek, részletek, motívumok egységes egésszé szervezése új információközlés, alkotás létrehozása, különféle technikával megvalósított konkrét feladatmegoldás (pl. fotókollázs, vagy „montázs-film” meglévő, „talált” mozgóképi részletek „összeszerelésével”) érdekében.</w:t>
            </w:r>
          </w:p>
          <w:p w:rsidR="005A0168" w:rsidRPr="00A152AE" w:rsidRDefault="005A0168" w:rsidP="005A0168">
            <w:pPr>
              <w:pStyle w:val="CM38"/>
              <w:widowControl/>
              <w:numPr>
                <w:ilvl w:val="0"/>
                <w:numId w:val="63"/>
              </w:numPr>
              <w:spacing w:after="0"/>
              <w:ind w:left="431" w:hanging="357"/>
              <w:rPr>
                <w:rFonts w:ascii="Times New Roman" w:hAnsi="Times New Roman" w:cs="Times New Roman"/>
                <w:color w:val="auto"/>
                <w:lang w:val="hu-HU"/>
              </w:rPr>
            </w:pPr>
            <w:r w:rsidRPr="00A152AE">
              <w:rPr>
                <w:rFonts w:ascii="Times New Roman" w:hAnsi="Times New Roman" w:cs="Times New Roman"/>
                <w:color w:val="auto"/>
                <w:lang w:val="hu-HU"/>
              </w:rPr>
              <w:t xml:space="preserve">A mozgóképi (tér-idő) szerkesztés jelentőségének, a montázs néhány alaptípusának felismerése, összehasonlítása konkrét rövidfilmek, illetve játékfilmrészletek (pl. Gaál István: Pályamunkások, </w:t>
            </w:r>
            <w:r w:rsidRPr="00A152AE">
              <w:rPr>
                <w:rFonts w:ascii="Times New Roman" w:hAnsi="Times New Roman" w:cs="Times New Roman"/>
                <w:color w:val="auto"/>
                <w:lang w:val="hu-HU"/>
              </w:rPr>
              <w:lastRenderedPageBreak/>
              <w:t>Rodriguez: Desperado, Lang: M – Egy város keresi a gyilkost) elemzése, összehasonlítása kapcsán.</w:t>
            </w:r>
          </w:p>
        </w:tc>
        <w:tc>
          <w:tcPr>
            <w:tcW w:w="3049" w:type="dxa"/>
            <w:gridSpan w:val="2"/>
          </w:tcPr>
          <w:p w:rsidR="005A0168" w:rsidRPr="00DA05BF" w:rsidRDefault="005A0168" w:rsidP="007F7A1A">
            <w:pPr>
              <w:spacing w:after="0" w:line="240" w:lineRule="auto"/>
              <w:rPr>
                <w:rFonts w:ascii="Times New Roman" w:hAnsi="Times New Roman"/>
                <w:sz w:val="24"/>
                <w:szCs w:val="24"/>
              </w:rPr>
            </w:pPr>
            <w:r w:rsidRPr="00DA05BF">
              <w:rPr>
                <w:rFonts w:ascii="Times New Roman" w:hAnsi="Times New Roman"/>
                <w:i/>
                <w:sz w:val="24"/>
                <w:szCs w:val="24"/>
              </w:rPr>
              <w:lastRenderedPageBreak/>
              <w:t>Dráma és tánc:</w:t>
            </w:r>
          </w:p>
          <w:p w:rsidR="005A0168" w:rsidRPr="00DA05BF" w:rsidRDefault="005A0168" w:rsidP="007F7A1A">
            <w:pPr>
              <w:spacing w:after="0" w:line="240" w:lineRule="auto"/>
              <w:rPr>
                <w:rFonts w:ascii="Times New Roman" w:hAnsi="Times New Roman"/>
                <w:sz w:val="24"/>
                <w:szCs w:val="24"/>
              </w:rPr>
            </w:pPr>
            <w:r w:rsidRPr="00DA05BF">
              <w:rPr>
                <w:rFonts w:ascii="Times New Roman" w:hAnsi="Times New Roman"/>
                <w:sz w:val="24"/>
                <w:szCs w:val="24"/>
              </w:rPr>
              <w:t>ellentét és párhuzam, a feszültségteremtés eszközei.</w:t>
            </w:r>
          </w:p>
          <w:p w:rsidR="005A0168" w:rsidRPr="00DA05BF" w:rsidRDefault="005A0168" w:rsidP="007F7A1A">
            <w:pPr>
              <w:spacing w:after="0" w:line="240" w:lineRule="auto"/>
              <w:rPr>
                <w:rFonts w:ascii="Times New Roman" w:hAnsi="Times New Roman"/>
                <w:sz w:val="24"/>
                <w:szCs w:val="24"/>
              </w:rPr>
            </w:pPr>
          </w:p>
          <w:p w:rsidR="005A0168" w:rsidRPr="00DA05BF" w:rsidRDefault="005A0168" w:rsidP="007F7A1A">
            <w:pPr>
              <w:spacing w:after="0" w:line="240" w:lineRule="auto"/>
              <w:rPr>
                <w:rFonts w:ascii="Times New Roman" w:hAnsi="Times New Roman"/>
                <w:sz w:val="24"/>
                <w:szCs w:val="24"/>
              </w:rPr>
            </w:pPr>
            <w:r w:rsidRPr="00DA05BF">
              <w:rPr>
                <w:rFonts w:ascii="Times New Roman" w:hAnsi="Times New Roman"/>
                <w:i/>
                <w:sz w:val="24"/>
                <w:szCs w:val="24"/>
              </w:rPr>
              <w:t>Magyar nyelv és irodalom:</w:t>
            </w:r>
          </w:p>
          <w:p w:rsidR="005A0168" w:rsidRPr="00DA05BF" w:rsidRDefault="005A0168" w:rsidP="007F7A1A">
            <w:pPr>
              <w:spacing w:after="0" w:line="240" w:lineRule="auto"/>
              <w:rPr>
                <w:rFonts w:ascii="Times New Roman" w:hAnsi="Times New Roman"/>
                <w:sz w:val="24"/>
                <w:szCs w:val="24"/>
              </w:rPr>
            </w:pPr>
            <w:r w:rsidRPr="00DA05BF">
              <w:rPr>
                <w:rFonts w:ascii="Times New Roman" w:hAnsi="Times New Roman"/>
                <w:sz w:val="24"/>
                <w:szCs w:val="24"/>
              </w:rPr>
              <w:t xml:space="preserve">a kompozíció meghatározó elemei; különböző nézőpontú elbeszélés; cselekmény, epizód, helyszín, szereplő, leírás, párbeszéd, jellemzés; </w:t>
            </w:r>
            <w:r w:rsidRPr="00DA05BF">
              <w:rPr>
                <w:rFonts w:ascii="Times New Roman" w:hAnsi="Times New Roman"/>
                <w:sz w:val="24"/>
                <w:szCs w:val="24"/>
              </w:rPr>
              <w:lastRenderedPageBreak/>
              <w:t>szerkezet, a cselekményt alkotó elemek; ismétlés, fokozás, párhuzam, ellentét; metaforikus jelentés; allegória, szimbólum; szórakoztató irodalom, filmes feldolgozások.</w:t>
            </w:r>
          </w:p>
        </w:tc>
      </w:tr>
      <w:tr w:rsidR="005A0168" w:rsidRPr="00DA05BF" w:rsidTr="007F7A1A">
        <w:tblPrEx>
          <w:tblBorders>
            <w:top w:val="none" w:sz="0" w:space="0" w:color="auto"/>
          </w:tblBorders>
        </w:tblPrEx>
        <w:trPr>
          <w:trHeight w:val="550"/>
        </w:trPr>
        <w:tc>
          <w:tcPr>
            <w:tcW w:w="2235" w:type="dxa"/>
            <w:vAlign w:val="center"/>
          </w:tcPr>
          <w:p w:rsidR="005A0168" w:rsidRDefault="005A0168" w:rsidP="007F7A1A">
            <w:pPr>
              <w:pStyle w:val="Cmsor5"/>
              <w:spacing w:before="0" w:after="0"/>
              <w:jc w:val="center"/>
              <w:rPr>
                <w:i w:val="0"/>
                <w:sz w:val="24"/>
                <w:szCs w:val="24"/>
              </w:rPr>
            </w:pPr>
            <w:r>
              <w:rPr>
                <w:i w:val="0"/>
                <w:sz w:val="24"/>
                <w:szCs w:val="24"/>
              </w:rPr>
              <w:lastRenderedPageBreak/>
              <w:t>Kulcsfogalmak/ fogalmak</w:t>
            </w:r>
          </w:p>
        </w:tc>
        <w:tc>
          <w:tcPr>
            <w:tcW w:w="6996" w:type="dxa"/>
            <w:gridSpan w:val="4"/>
          </w:tcPr>
          <w:p w:rsidR="005A0168" w:rsidRPr="00DA05BF" w:rsidRDefault="005A0168" w:rsidP="007F7A1A">
            <w:pPr>
              <w:spacing w:after="0" w:line="240" w:lineRule="auto"/>
              <w:rPr>
                <w:rFonts w:ascii="Times New Roman" w:hAnsi="Times New Roman"/>
                <w:sz w:val="24"/>
                <w:szCs w:val="24"/>
              </w:rPr>
            </w:pPr>
            <w:r w:rsidRPr="00DA05BF">
              <w:rPr>
                <w:rFonts w:ascii="Times New Roman" w:hAnsi="Times New Roman"/>
                <w:sz w:val="24"/>
                <w:szCs w:val="24"/>
              </w:rPr>
              <w:t>Montázs és gondolkodás, montázselv, tér-idő szervezés, (mozgóképi szerkesztés/montázs), leíró és szubjektív kép/nézőpont; lineáris-cselekményábrázoló és párhuzamos montázs.</w:t>
            </w:r>
          </w:p>
        </w:tc>
      </w:tr>
    </w:tbl>
    <w:p w:rsidR="005A0168" w:rsidRPr="00EA39CF" w:rsidRDefault="005A0168" w:rsidP="005A0168">
      <w:pPr>
        <w:widowControl w:val="0"/>
        <w:autoSpaceDE w:val="0"/>
        <w:autoSpaceDN w:val="0"/>
        <w:adjustRightInd w:val="0"/>
        <w:spacing w:after="0" w:line="240" w:lineRule="auto"/>
        <w:rPr>
          <w:rFonts w:ascii="Times New Roman" w:hAnsi="Times New Roman"/>
          <w:sz w:val="24"/>
          <w:szCs w:val="24"/>
          <w:lang w:val="cs-CZ"/>
        </w:rPr>
      </w:pPr>
    </w:p>
    <w:p w:rsidR="005A0168" w:rsidRPr="00EA39CF" w:rsidRDefault="005A0168" w:rsidP="005A0168">
      <w:pPr>
        <w:widowControl w:val="0"/>
        <w:autoSpaceDE w:val="0"/>
        <w:autoSpaceDN w:val="0"/>
        <w:adjustRightInd w:val="0"/>
        <w:spacing w:after="0" w:line="240" w:lineRule="auto"/>
        <w:rPr>
          <w:rFonts w:ascii="Times New Roman" w:hAnsi="Times New Roman"/>
          <w:sz w:val="24"/>
          <w:szCs w:val="24"/>
          <w:lang w:val="cs-CZ"/>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5"/>
        <w:gridCol w:w="663"/>
        <w:gridCol w:w="3440"/>
        <w:gridCol w:w="1429"/>
        <w:gridCol w:w="1644"/>
      </w:tblGrid>
      <w:tr w:rsidR="005A0168" w:rsidRPr="00DA05BF" w:rsidTr="007F7A1A">
        <w:tc>
          <w:tcPr>
            <w:tcW w:w="2718" w:type="dxa"/>
            <w:gridSpan w:val="2"/>
            <w:vAlign w:val="center"/>
          </w:tcPr>
          <w:p w:rsidR="005A0168" w:rsidRPr="00DA05BF" w:rsidRDefault="005A0168" w:rsidP="007F7A1A">
            <w:pPr>
              <w:spacing w:after="0" w:line="240" w:lineRule="auto"/>
              <w:jc w:val="center"/>
              <w:rPr>
                <w:rFonts w:ascii="Times New Roman" w:hAnsi="Times New Roman"/>
                <w:b/>
                <w:bCs/>
                <w:sz w:val="24"/>
                <w:szCs w:val="24"/>
              </w:rPr>
            </w:pPr>
            <w:r w:rsidRPr="00DA05BF">
              <w:rPr>
                <w:rFonts w:ascii="Times New Roman" w:hAnsi="Times New Roman"/>
                <w:b/>
                <w:bCs/>
                <w:sz w:val="24"/>
                <w:szCs w:val="24"/>
              </w:rPr>
              <w:t>Tematikai egység/ Fejlesztési cél</w:t>
            </w:r>
          </w:p>
        </w:tc>
        <w:tc>
          <w:tcPr>
            <w:tcW w:w="4869" w:type="dxa"/>
            <w:gridSpan w:val="2"/>
            <w:vAlign w:val="center"/>
          </w:tcPr>
          <w:p w:rsidR="005A0168" w:rsidRPr="00DA05BF" w:rsidRDefault="005A0168" w:rsidP="007F7A1A">
            <w:pPr>
              <w:spacing w:after="0" w:line="240" w:lineRule="auto"/>
              <w:jc w:val="center"/>
              <w:rPr>
                <w:rFonts w:ascii="Times New Roman" w:hAnsi="Times New Roman"/>
                <w:b/>
                <w:bCs/>
                <w:sz w:val="24"/>
                <w:szCs w:val="24"/>
              </w:rPr>
            </w:pPr>
            <w:r w:rsidRPr="00DA05BF">
              <w:rPr>
                <w:rFonts w:ascii="Times New Roman" w:hAnsi="Times New Roman"/>
                <w:b/>
                <w:bCs/>
                <w:sz w:val="24"/>
                <w:szCs w:val="24"/>
              </w:rPr>
              <w:t>Vizuális kommunikáció</w:t>
            </w:r>
          </w:p>
          <w:p w:rsidR="005A0168" w:rsidRPr="00DA05BF" w:rsidRDefault="005A0168" w:rsidP="007F7A1A">
            <w:pPr>
              <w:spacing w:after="0" w:line="240" w:lineRule="auto"/>
              <w:jc w:val="center"/>
              <w:rPr>
                <w:rFonts w:ascii="Times New Roman" w:hAnsi="Times New Roman"/>
                <w:b/>
                <w:bCs/>
                <w:sz w:val="24"/>
                <w:szCs w:val="24"/>
              </w:rPr>
            </w:pPr>
            <w:r w:rsidRPr="00DA05BF">
              <w:rPr>
                <w:rFonts w:ascii="Times New Roman" w:hAnsi="Times New Roman"/>
                <w:b/>
                <w:sz w:val="24"/>
                <w:szCs w:val="24"/>
              </w:rPr>
              <w:t>Vizuális kommunikációs formák</w:t>
            </w:r>
          </w:p>
        </w:tc>
        <w:tc>
          <w:tcPr>
            <w:tcW w:w="1644" w:type="dxa"/>
            <w:vAlign w:val="center"/>
          </w:tcPr>
          <w:p w:rsidR="005A0168" w:rsidRPr="00DA05BF" w:rsidRDefault="005A0168" w:rsidP="007F7A1A">
            <w:pPr>
              <w:spacing w:after="0" w:line="240" w:lineRule="auto"/>
              <w:jc w:val="center"/>
              <w:rPr>
                <w:rFonts w:ascii="Times New Roman" w:hAnsi="Times New Roman"/>
                <w:b/>
                <w:bCs/>
                <w:sz w:val="24"/>
                <w:szCs w:val="24"/>
              </w:rPr>
            </w:pPr>
            <w:r w:rsidRPr="00DA05BF">
              <w:rPr>
                <w:rFonts w:ascii="Times New Roman" w:hAnsi="Times New Roman"/>
                <w:b/>
                <w:bCs/>
                <w:sz w:val="24"/>
                <w:szCs w:val="24"/>
              </w:rPr>
              <w:t xml:space="preserve">Órakeret </w:t>
            </w:r>
          </w:p>
          <w:p w:rsidR="005A0168" w:rsidRPr="00DA05BF" w:rsidRDefault="005A0168" w:rsidP="007F7A1A">
            <w:pPr>
              <w:spacing w:after="0" w:line="240" w:lineRule="auto"/>
              <w:jc w:val="center"/>
              <w:rPr>
                <w:rFonts w:ascii="Times New Roman" w:hAnsi="Times New Roman"/>
                <w:b/>
                <w:sz w:val="24"/>
                <w:szCs w:val="24"/>
                <w:lang w:val="cs-CZ"/>
              </w:rPr>
            </w:pPr>
            <w:r w:rsidRPr="00DA05BF">
              <w:rPr>
                <w:rFonts w:ascii="Times New Roman" w:hAnsi="Times New Roman"/>
                <w:b/>
                <w:bCs/>
                <w:sz w:val="24"/>
                <w:szCs w:val="24"/>
                <w:lang w:val="cs-CZ"/>
              </w:rPr>
              <w:t>3 óra</w:t>
            </w:r>
          </w:p>
        </w:tc>
      </w:tr>
      <w:tr w:rsidR="005A0168" w:rsidRPr="00DA05BF" w:rsidTr="007F7A1A">
        <w:tc>
          <w:tcPr>
            <w:tcW w:w="2718" w:type="dxa"/>
            <w:gridSpan w:val="2"/>
            <w:vAlign w:val="center"/>
          </w:tcPr>
          <w:p w:rsidR="005A0168" w:rsidRPr="00DA05BF" w:rsidRDefault="005A0168" w:rsidP="007F7A1A">
            <w:pPr>
              <w:spacing w:after="0" w:line="240" w:lineRule="auto"/>
              <w:jc w:val="center"/>
              <w:rPr>
                <w:rFonts w:ascii="Times New Roman" w:hAnsi="Times New Roman"/>
                <w:b/>
                <w:bCs/>
                <w:sz w:val="24"/>
                <w:szCs w:val="24"/>
              </w:rPr>
            </w:pPr>
            <w:r w:rsidRPr="00DA05BF">
              <w:rPr>
                <w:rFonts w:ascii="Times New Roman" w:hAnsi="Times New Roman"/>
                <w:b/>
                <w:bCs/>
                <w:sz w:val="24"/>
                <w:szCs w:val="24"/>
              </w:rPr>
              <w:t>Előzetes tudás</w:t>
            </w:r>
          </w:p>
        </w:tc>
        <w:tc>
          <w:tcPr>
            <w:tcW w:w="6513" w:type="dxa"/>
            <w:gridSpan w:val="3"/>
          </w:tcPr>
          <w:p w:rsidR="005A0168" w:rsidRPr="00EA39CF" w:rsidRDefault="005A0168" w:rsidP="007F7A1A">
            <w:pPr>
              <w:spacing w:after="0" w:line="240" w:lineRule="auto"/>
              <w:jc w:val="both"/>
              <w:rPr>
                <w:rFonts w:ascii="Times New Roman" w:hAnsi="Times New Roman"/>
                <w:i/>
                <w:iCs/>
                <w:sz w:val="24"/>
                <w:szCs w:val="24"/>
                <w:lang w:eastAsia="hu-HU"/>
              </w:rPr>
            </w:pPr>
            <w:r w:rsidRPr="00DA05BF">
              <w:rPr>
                <w:rFonts w:ascii="Times New Roman" w:hAnsi="Times New Roman"/>
                <w:bCs/>
                <w:sz w:val="24"/>
                <w:szCs w:val="24"/>
              </w:rPr>
              <w:t>Fényképek, újságképek, reklámképek csoportosítása adott szempontok alapján, olvasása, értelmezése.</w:t>
            </w:r>
          </w:p>
        </w:tc>
      </w:tr>
      <w:tr w:rsidR="005A0168" w:rsidRPr="00DA05BF" w:rsidTr="007F7A1A">
        <w:trPr>
          <w:trHeight w:val="328"/>
        </w:trPr>
        <w:tc>
          <w:tcPr>
            <w:tcW w:w="2718" w:type="dxa"/>
            <w:gridSpan w:val="2"/>
            <w:vAlign w:val="center"/>
          </w:tcPr>
          <w:p w:rsidR="005A0168" w:rsidRPr="00DA05BF" w:rsidRDefault="005A0168" w:rsidP="007F7A1A">
            <w:pPr>
              <w:spacing w:after="0" w:line="240" w:lineRule="auto"/>
              <w:jc w:val="center"/>
              <w:rPr>
                <w:rFonts w:ascii="Times New Roman" w:hAnsi="Times New Roman"/>
                <w:sz w:val="24"/>
                <w:szCs w:val="24"/>
              </w:rPr>
            </w:pPr>
            <w:r w:rsidRPr="00DA05BF">
              <w:rPr>
                <w:rFonts w:ascii="Times New Roman" w:hAnsi="Times New Roman"/>
                <w:b/>
                <w:sz w:val="24"/>
                <w:szCs w:val="24"/>
              </w:rPr>
              <w:t>A tematikai egység nevelési-fejlesztési céljai</w:t>
            </w:r>
          </w:p>
        </w:tc>
        <w:tc>
          <w:tcPr>
            <w:tcW w:w="6513" w:type="dxa"/>
            <w:gridSpan w:val="3"/>
          </w:tcPr>
          <w:p w:rsidR="005A0168" w:rsidRPr="00EA39CF" w:rsidRDefault="005A0168" w:rsidP="007F7A1A">
            <w:pPr>
              <w:pStyle w:val="CM38"/>
              <w:widowControl/>
              <w:spacing w:after="0"/>
              <w:jc w:val="both"/>
              <w:rPr>
                <w:rFonts w:ascii="Times New Roman" w:hAnsi="Times New Roman" w:cs="Times New Roman"/>
                <w:i/>
                <w:iCs/>
                <w:lang w:eastAsia="hu-HU"/>
              </w:rPr>
            </w:pPr>
            <w:r>
              <w:rPr>
                <w:rFonts w:ascii="Times New Roman" w:hAnsi="Times New Roman" w:cs="Times New Roman"/>
                <w:bCs/>
              </w:rPr>
              <w:t>A vizuáliskommunikációkülönbözőformáinakcsoportosítása.</w:t>
            </w:r>
          </w:p>
        </w:tc>
      </w:tr>
      <w:tr w:rsidR="005A0168" w:rsidRPr="00DA05BF" w:rsidTr="007F7A1A">
        <w:tc>
          <w:tcPr>
            <w:tcW w:w="6158" w:type="dxa"/>
            <w:gridSpan w:val="3"/>
            <w:vAlign w:val="center"/>
          </w:tcPr>
          <w:p w:rsidR="005A0168" w:rsidRDefault="005A0168" w:rsidP="007F7A1A">
            <w:pPr>
              <w:pStyle w:val="Cmsor3"/>
              <w:keepNext w:val="0"/>
              <w:keepLines w:val="0"/>
              <w:spacing w:before="0"/>
              <w:jc w:val="center"/>
              <w:rPr>
                <w:rFonts w:ascii="Times New Roman" w:hAnsi="Times New Roman"/>
                <w:bCs w:val="0"/>
                <w:iCs/>
                <w:color w:val="auto"/>
                <w:sz w:val="24"/>
                <w:szCs w:val="24"/>
              </w:rPr>
            </w:pPr>
            <w:r>
              <w:rPr>
                <w:rFonts w:ascii="Times New Roman" w:hAnsi="Times New Roman"/>
                <w:bCs w:val="0"/>
                <w:iCs/>
                <w:color w:val="auto"/>
                <w:sz w:val="24"/>
                <w:szCs w:val="24"/>
              </w:rPr>
              <w:t>Ismeretek/fejlesztési követelmények</w:t>
            </w:r>
          </w:p>
        </w:tc>
        <w:tc>
          <w:tcPr>
            <w:tcW w:w="3073" w:type="dxa"/>
            <w:gridSpan w:val="2"/>
            <w:vAlign w:val="center"/>
          </w:tcPr>
          <w:p w:rsidR="005A0168" w:rsidRPr="00DA05BF" w:rsidRDefault="005A0168" w:rsidP="007F7A1A">
            <w:pPr>
              <w:spacing w:after="0" w:line="240" w:lineRule="auto"/>
              <w:jc w:val="center"/>
              <w:rPr>
                <w:rFonts w:ascii="Times New Roman" w:hAnsi="Times New Roman"/>
                <w:b/>
                <w:bCs/>
                <w:sz w:val="24"/>
                <w:szCs w:val="24"/>
              </w:rPr>
            </w:pPr>
            <w:r w:rsidRPr="00DA05BF">
              <w:rPr>
                <w:rFonts w:ascii="Times New Roman" w:hAnsi="Times New Roman"/>
                <w:b/>
                <w:bCs/>
                <w:sz w:val="24"/>
                <w:szCs w:val="24"/>
              </w:rPr>
              <w:t>Kapcsolódási pontok</w:t>
            </w:r>
          </w:p>
        </w:tc>
      </w:tr>
      <w:tr w:rsidR="005A0168" w:rsidRPr="00DA05BF" w:rsidTr="007F7A1A">
        <w:tc>
          <w:tcPr>
            <w:tcW w:w="6158" w:type="dxa"/>
            <w:gridSpan w:val="3"/>
          </w:tcPr>
          <w:p w:rsidR="005A0168" w:rsidRPr="00EA39CF" w:rsidRDefault="005A0168" w:rsidP="005A0168">
            <w:pPr>
              <w:numPr>
                <w:ilvl w:val="0"/>
                <w:numId w:val="63"/>
              </w:numPr>
              <w:spacing w:after="0" w:line="240" w:lineRule="auto"/>
              <w:ind w:left="431" w:hanging="357"/>
              <w:rPr>
                <w:rFonts w:ascii="Times New Roman" w:hAnsi="Times New Roman"/>
                <w:i/>
                <w:iCs/>
                <w:sz w:val="24"/>
                <w:szCs w:val="24"/>
                <w:lang w:eastAsia="hu-HU"/>
              </w:rPr>
            </w:pPr>
            <w:r w:rsidRPr="00DA05BF">
              <w:rPr>
                <w:rFonts w:ascii="Times New Roman" w:hAnsi="Times New Roman"/>
                <w:sz w:val="24"/>
                <w:szCs w:val="24"/>
              </w:rPr>
              <w:t>A verbális és a vizuális kommunikáció közötti lényegi különbségek felismerése és megfogalmazása kreatív gyakorlatok tanulságaiból levonva (pl. képek szóbeli leírásával, „közvetítésével” történő rekonstruálással).</w:t>
            </w:r>
          </w:p>
          <w:p w:rsidR="005A0168" w:rsidRPr="00A152AE" w:rsidRDefault="005A0168" w:rsidP="005A0168">
            <w:pPr>
              <w:pStyle w:val="CM38"/>
              <w:widowControl/>
              <w:numPr>
                <w:ilvl w:val="0"/>
                <w:numId w:val="63"/>
              </w:numPr>
              <w:spacing w:after="0"/>
              <w:ind w:left="431" w:hanging="357"/>
              <w:rPr>
                <w:rFonts w:ascii="Times New Roman" w:hAnsi="Times New Roman" w:cs="Times New Roman"/>
                <w:color w:val="auto"/>
                <w:lang w:val="hu-HU"/>
              </w:rPr>
            </w:pPr>
            <w:r w:rsidRPr="00A152AE">
              <w:rPr>
                <w:rFonts w:ascii="Times New Roman" w:hAnsi="Times New Roman" w:cs="Times New Roman"/>
                <w:color w:val="auto"/>
                <w:lang w:val="hu-HU"/>
              </w:rPr>
              <w:t>A vizuális kommunikáció különböző formáinak csoportosítása, összehasonlítása a különféle vizuális kifejező eszközök, médiumok tudatosítása érdekében.</w:t>
            </w:r>
          </w:p>
        </w:tc>
        <w:tc>
          <w:tcPr>
            <w:tcW w:w="3073" w:type="dxa"/>
            <w:gridSpan w:val="2"/>
          </w:tcPr>
          <w:p w:rsidR="005A0168" w:rsidRPr="00DA05BF" w:rsidRDefault="005A0168" w:rsidP="007F7A1A">
            <w:pPr>
              <w:spacing w:after="0" w:line="240" w:lineRule="auto"/>
              <w:rPr>
                <w:rFonts w:ascii="Times New Roman" w:hAnsi="Times New Roman"/>
                <w:sz w:val="24"/>
                <w:szCs w:val="24"/>
              </w:rPr>
            </w:pPr>
            <w:r w:rsidRPr="00DA05BF">
              <w:rPr>
                <w:rFonts w:ascii="Times New Roman" w:hAnsi="Times New Roman"/>
                <w:i/>
                <w:sz w:val="24"/>
                <w:szCs w:val="24"/>
              </w:rPr>
              <w:t>Magyar nyelv és irodalom:</w:t>
            </w:r>
            <w:r w:rsidRPr="00DA05BF">
              <w:rPr>
                <w:rFonts w:ascii="Times New Roman" w:hAnsi="Times New Roman"/>
                <w:sz w:val="24"/>
                <w:szCs w:val="24"/>
              </w:rPr>
              <w:t xml:space="preserve"> Nyelvi és nem nyelvi kódok, mindennapi közlési helyzetek, meggyőző kommunikáció. A nyomtatott és az elektronikus szövegek jellemzői. Gyakori szövegtípusok. Ábrák, képek, illusztrációk kapcsolata a szöveggel. Információhordozók természete, kommunikációs funkcióival és kultúrájával.</w:t>
            </w:r>
          </w:p>
          <w:p w:rsidR="005A0168" w:rsidRPr="00DA05BF" w:rsidRDefault="005A0168" w:rsidP="007F7A1A">
            <w:pPr>
              <w:spacing w:after="0" w:line="240" w:lineRule="auto"/>
              <w:rPr>
                <w:rFonts w:ascii="Times New Roman" w:hAnsi="Times New Roman"/>
                <w:sz w:val="24"/>
                <w:szCs w:val="24"/>
              </w:rPr>
            </w:pPr>
          </w:p>
          <w:p w:rsidR="005A0168" w:rsidRPr="00DA05BF" w:rsidRDefault="005A0168" w:rsidP="007F7A1A">
            <w:pPr>
              <w:spacing w:after="0" w:line="240" w:lineRule="auto"/>
              <w:rPr>
                <w:rFonts w:ascii="Times New Roman" w:hAnsi="Times New Roman"/>
                <w:sz w:val="24"/>
                <w:szCs w:val="24"/>
              </w:rPr>
            </w:pPr>
            <w:r w:rsidRPr="00DA05BF">
              <w:rPr>
                <w:rFonts w:ascii="Times New Roman" w:hAnsi="Times New Roman"/>
                <w:i/>
                <w:sz w:val="24"/>
                <w:szCs w:val="24"/>
              </w:rPr>
              <w:t>Informatika:</w:t>
            </w:r>
          </w:p>
          <w:p w:rsidR="005A0168" w:rsidRPr="00DA05BF" w:rsidRDefault="005A0168" w:rsidP="007F7A1A">
            <w:pPr>
              <w:spacing w:after="0" w:line="240" w:lineRule="auto"/>
              <w:rPr>
                <w:rFonts w:ascii="Times New Roman" w:hAnsi="Times New Roman"/>
                <w:sz w:val="24"/>
                <w:szCs w:val="24"/>
              </w:rPr>
            </w:pPr>
            <w:r w:rsidRPr="00DA05BF">
              <w:rPr>
                <w:rFonts w:ascii="Times New Roman" w:hAnsi="Times New Roman"/>
                <w:sz w:val="24"/>
                <w:szCs w:val="24"/>
              </w:rPr>
              <w:t>Multimédiás dokumentumok elemei. Az információs technológián alapuló kommunikációs formák. Kommunikációs médiumok és szerepük. A hagyományos médiumok modern megjelenési formái.</w:t>
            </w:r>
          </w:p>
          <w:p w:rsidR="005A0168" w:rsidRPr="00DA05BF" w:rsidRDefault="005A0168" w:rsidP="007F7A1A">
            <w:pPr>
              <w:spacing w:after="0" w:line="240" w:lineRule="auto"/>
              <w:rPr>
                <w:rFonts w:ascii="Times New Roman" w:hAnsi="Times New Roman"/>
                <w:sz w:val="24"/>
                <w:szCs w:val="24"/>
              </w:rPr>
            </w:pPr>
          </w:p>
          <w:p w:rsidR="005A0168" w:rsidRPr="00DA05BF" w:rsidRDefault="005A0168" w:rsidP="007F7A1A">
            <w:pPr>
              <w:spacing w:after="0" w:line="240" w:lineRule="auto"/>
              <w:rPr>
                <w:rFonts w:ascii="Times New Roman" w:hAnsi="Times New Roman"/>
                <w:sz w:val="24"/>
                <w:szCs w:val="24"/>
              </w:rPr>
            </w:pPr>
            <w:r w:rsidRPr="00DA05BF">
              <w:rPr>
                <w:rFonts w:ascii="Times New Roman" w:hAnsi="Times New Roman"/>
                <w:bCs/>
                <w:i/>
                <w:sz w:val="24"/>
                <w:szCs w:val="24"/>
              </w:rPr>
              <w:t>Matematika</w:t>
            </w:r>
            <w:r w:rsidRPr="00DA05BF">
              <w:rPr>
                <w:rFonts w:ascii="Times New Roman" w:hAnsi="Times New Roman"/>
                <w:i/>
                <w:sz w:val="24"/>
                <w:szCs w:val="24"/>
              </w:rPr>
              <w:t>:</w:t>
            </w:r>
          </w:p>
          <w:p w:rsidR="005A0168" w:rsidRPr="00DA05BF" w:rsidRDefault="005A0168" w:rsidP="007F7A1A">
            <w:pPr>
              <w:spacing w:after="0" w:line="240" w:lineRule="auto"/>
              <w:rPr>
                <w:rFonts w:ascii="Times New Roman" w:hAnsi="Times New Roman"/>
                <w:i/>
                <w:sz w:val="24"/>
                <w:szCs w:val="24"/>
                <w:lang w:val="cs-CZ"/>
              </w:rPr>
            </w:pPr>
            <w:r w:rsidRPr="00DA05BF">
              <w:rPr>
                <w:rFonts w:ascii="Times New Roman" w:hAnsi="Times New Roman"/>
                <w:sz w:val="24"/>
                <w:szCs w:val="24"/>
              </w:rPr>
              <w:t xml:space="preserve">Osztályozás. Rendszeralkotás </w:t>
            </w:r>
            <w:r w:rsidRPr="00DA05BF">
              <w:rPr>
                <w:rFonts w:ascii="Times New Roman" w:hAnsi="Times New Roman"/>
                <w:sz w:val="24"/>
                <w:szCs w:val="24"/>
              </w:rPr>
              <w:noBreakHyphen/>
              <w:t xml:space="preserve"> elemek elrendezése; rendszerezést segítő eszközök (pl. táblázatok).</w:t>
            </w:r>
          </w:p>
        </w:tc>
      </w:tr>
      <w:tr w:rsidR="005A0168" w:rsidRPr="00DA05BF" w:rsidTr="007F7A1A">
        <w:trPr>
          <w:trHeight w:val="550"/>
        </w:trPr>
        <w:tc>
          <w:tcPr>
            <w:tcW w:w="2055" w:type="dxa"/>
            <w:vAlign w:val="center"/>
          </w:tcPr>
          <w:p w:rsidR="005A0168" w:rsidRDefault="005A0168" w:rsidP="007F7A1A">
            <w:pPr>
              <w:pStyle w:val="Cmsor5"/>
              <w:spacing w:before="0" w:after="0"/>
              <w:jc w:val="center"/>
              <w:rPr>
                <w:i w:val="0"/>
                <w:sz w:val="24"/>
                <w:szCs w:val="24"/>
              </w:rPr>
            </w:pPr>
            <w:r>
              <w:rPr>
                <w:i w:val="0"/>
                <w:sz w:val="24"/>
                <w:szCs w:val="24"/>
              </w:rPr>
              <w:t>Kulcsfogalmak/ fogalmak</w:t>
            </w:r>
          </w:p>
        </w:tc>
        <w:tc>
          <w:tcPr>
            <w:tcW w:w="7176" w:type="dxa"/>
            <w:gridSpan w:val="4"/>
          </w:tcPr>
          <w:p w:rsidR="005A0168" w:rsidRPr="00DA05BF" w:rsidRDefault="005A0168" w:rsidP="007F7A1A">
            <w:pPr>
              <w:spacing w:after="0" w:line="240" w:lineRule="auto"/>
              <w:rPr>
                <w:rFonts w:ascii="Times New Roman" w:hAnsi="Times New Roman"/>
                <w:sz w:val="24"/>
                <w:szCs w:val="24"/>
              </w:rPr>
            </w:pPr>
            <w:r w:rsidRPr="00DA05BF">
              <w:rPr>
                <w:rFonts w:ascii="Times New Roman" w:hAnsi="Times New Roman"/>
                <w:sz w:val="24"/>
                <w:szCs w:val="24"/>
              </w:rPr>
              <w:t xml:space="preserve">A kép „működése”, állókép és mozgókép különbözősége, közvetlen és közvetett kommunikáció, tömegkommunikáció, távközlés, televízió, </w:t>
            </w:r>
            <w:r w:rsidRPr="00DA05BF">
              <w:rPr>
                <w:rFonts w:ascii="Times New Roman" w:hAnsi="Times New Roman"/>
                <w:sz w:val="24"/>
                <w:szCs w:val="24"/>
              </w:rPr>
              <w:lastRenderedPageBreak/>
              <w:t>internet, gesztusnyelv, közlekedési tábla, térkép, plakát, képes forgatókönyv, fotográfia, mozgókép, (techno)médium.</w:t>
            </w:r>
          </w:p>
        </w:tc>
      </w:tr>
    </w:tbl>
    <w:p w:rsidR="005A0168" w:rsidRPr="00EA39CF" w:rsidRDefault="005A0168" w:rsidP="005A0168">
      <w:pPr>
        <w:widowControl w:val="0"/>
        <w:autoSpaceDE w:val="0"/>
        <w:autoSpaceDN w:val="0"/>
        <w:adjustRightInd w:val="0"/>
        <w:spacing w:after="0" w:line="240" w:lineRule="auto"/>
        <w:rPr>
          <w:rFonts w:ascii="Times New Roman" w:hAnsi="Times New Roman"/>
          <w:sz w:val="24"/>
          <w:szCs w:val="24"/>
        </w:rPr>
      </w:pPr>
    </w:p>
    <w:p w:rsidR="005A0168" w:rsidRPr="00EA39CF" w:rsidRDefault="005A0168" w:rsidP="005A0168">
      <w:pPr>
        <w:widowControl w:val="0"/>
        <w:autoSpaceDE w:val="0"/>
        <w:autoSpaceDN w:val="0"/>
        <w:adjustRightInd w:val="0"/>
        <w:spacing w:after="0" w:line="240" w:lineRule="auto"/>
        <w:rPr>
          <w:rFonts w:ascii="Times New Roman" w:hAnsi="Times New Roman"/>
          <w:sz w:val="24"/>
          <w:szCs w:val="24"/>
        </w:rPr>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3"/>
        <w:gridCol w:w="396"/>
        <w:gridCol w:w="4548"/>
        <w:gridCol w:w="995"/>
        <w:gridCol w:w="1429"/>
      </w:tblGrid>
      <w:tr w:rsidR="005A0168" w:rsidRPr="00DA05BF" w:rsidTr="007F7A1A">
        <w:tc>
          <w:tcPr>
            <w:tcW w:w="2259" w:type="dxa"/>
            <w:gridSpan w:val="2"/>
            <w:shd w:val="clear" w:color="auto" w:fill="FFFFFF"/>
            <w:tcMar>
              <w:top w:w="0" w:type="dxa"/>
              <w:left w:w="0" w:type="dxa"/>
              <w:bottom w:w="0" w:type="dxa"/>
              <w:right w:w="0" w:type="dxa"/>
            </w:tcMar>
            <w:vAlign w:val="center"/>
          </w:tcPr>
          <w:p w:rsidR="005A0168" w:rsidRPr="00DA05BF"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sz w:val="24"/>
                <w:szCs w:val="24"/>
              </w:rPr>
            </w:pPr>
            <w:r w:rsidRPr="00DA05BF">
              <w:rPr>
                <w:rFonts w:ascii="Times New Roman" w:hAnsi="Times New Roman"/>
                <w:b/>
                <w:sz w:val="24"/>
                <w:szCs w:val="24"/>
              </w:rPr>
              <w:t>Tematikai egység/ Fejlesztési cél</w:t>
            </w:r>
          </w:p>
        </w:tc>
        <w:tc>
          <w:tcPr>
            <w:tcW w:w="5543" w:type="dxa"/>
            <w:gridSpan w:val="2"/>
            <w:shd w:val="clear" w:color="auto" w:fill="FFFFFF"/>
            <w:tcMar>
              <w:top w:w="0" w:type="dxa"/>
              <w:left w:w="0" w:type="dxa"/>
              <w:bottom w:w="0" w:type="dxa"/>
              <w:right w:w="0" w:type="dxa"/>
            </w:tcMar>
            <w:vAlign w:val="center"/>
          </w:tcPr>
          <w:p w:rsidR="005A0168" w:rsidRPr="00DA05BF" w:rsidRDefault="005A0168" w:rsidP="007F7A1A">
            <w:pPr>
              <w:spacing w:after="0" w:line="240" w:lineRule="auto"/>
              <w:jc w:val="center"/>
              <w:rPr>
                <w:rFonts w:ascii="Times New Roman" w:hAnsi="Times New Roman"/>
                <w:b/>
                <w:sz w:val="24"/>
                <w:szCs w:val="24"/>
                <w:lang w:eastAsia="hu-HU"/>
              </w:rPr>
            </w:pPr>
            <w:r w:rsidRPr="00DA05BF">
              <w:rPr>
                <w:rFonts w:ascii="Times New Roman" w:hAnsi="Times New Roman"/>
                <w:b/>
                <w:sz w:val="24"/>
                <w:szCs w:val="24"/>
                <w:lang w:eastAsia="hu-HU"/>
              </w:rPr>
              <w:t>Média és mozgóképkultúra – A média kifejezőeszközei</w:t>
            </w:r>
          </w:p>
          <w:p w:rsidR="005A0168" w:rsidRPr="00DA05BF"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sz w:val="24"/>
                <w:szCs w:val="24"/>
              </w:rPr>
            </w:pPr>
            <w:r w:rsidRPr="00DA05BF">
              <w:rPr>
                <w:rFonts w:ascii="Times New Roman" w:hAnsi="Times New Roman"/>
                <w:b/>
                <w:sz w:val="24"/>
                <w:szCs w:val="24"/>
              </w:rPr>
              <w:t>Reprodukálás és ábrázolás – a mozgókép kettős természete</w:t>
            </w:r>
          </w:p>
        </w:tc>
        <w:tc>
          <w:tcPr>
            <w:tcW w:w="1429" w:type="dxa"/>
            <w:shd w:val="clear" w:color="auto" w:fill="FFFFFF"/>
            <w:tcMar>
              <w:top w:w="0" w:type="dxa"/>
              <w:left w:w="0" w:type="dxa"/>
              <w:bottom w:w="0" w:type="dxa"/>
              <w:right w:w="0" w:type="dxa"/>
            </w:tcMar>
            <w:vAlign w:val="center"/>
          </w:tcPr>
          <w:p w:rsidR="005A0168" w:rsidRPr="00DA05BF" w:rsidRDefault="005A0168" w:rsidP="007F7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sz w:val="24"/>
                <w:szCs w:val="24"/>
              </w:rPr>
            </w:pPr>
            <w:r w:rsidRPr="00DA05BF">
              <w:rPr>
                <w:rFonts w:ascii="Times New Roman" w:hAnsi="Times New Roman"/>
                <w:b/>
                <w:sz w:val="24"/>
                <w:szCs w:val="24"/>
              </w:rPr>
              <w:t xml:space="preserve">Órakeret </w:t>
            </w:r>
          </w:p>
          <w:p w:rsidR="005A0168" w:rsidRPr="00DA05BF" w:rsidRDefault="005A0168" w:rsidP="007F7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sz w:val="24"/>
                <w:szCs w:val="24"/>
              </w:rPr>
            </w:pPr>
            <w:r w:rsidRPr="00DA05BF">
              <w:rPr>
                <w:rFonts w:ascii="Times New Roman" w:hAnsi="Times New Roman"/>
                <w:b/>
                <w:sz w:val="24"/>
                <w:szCs w:val="24"/>
              </w:rPr>
              <w:t>2 óra</w:t>
            </w:r>
          </w:p>
        </w:tc>
      </w:tr>
      <w:tr w:rsidR="005A0168" w:rsidRPr="00DA05BF" w:rsidTr="007F7A1A">
        <w:trPr>
          <w:trHeight w:val="330"/>
        </w:trPr>
        <w:tc>
          <w:tcPr>
            <w:tcW w:w="2259" w:type="dxa"/>
            <w:gridSpan w:val="2"/>
            <w:shd w:val="clear" w:color="auto" w:fill="FFFFFF"/>
            <w:tcMar>
              <w:top w:w="0" w:type="dxa"/>
              <w:left w:w="0" w:type="dxa"/>
              <w:bottom w:w="0" w:type="dxa"/>
              <w:right w:w="0" w:type="dxa"/>
            </w:tcMar>
            <w:vAlign w:val="center"/>
          </w:tcPr>
          <w:p w:rsidR="005A0168" w:rsidRPr="00DA05BF"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sz w:val="24"/>
                <w:szCs w:val="24"/>
              </w:rPr>
            </w:pPr>
            <w:r w:rsidRPr="00DA05BF">
              <w:rPr>
                <w:rFonts w:ascii="Times New Roman" w:hAnsi="Times New Roman"/>
                <w:b/>
                <w:sz w:val="24"/>
                <w:szCs w:val="24"/>
              </w:rPr>
              <w:t>Előzetes tudás</w:t>
            </w:r>
          </w:p>
        </w:tc>
        <w:tc>
          <w:tcPr>
            <w:tcW w:w="6972" w:type="dxa"/>
            <w:gridSpan w:val="3"/>
            <w:shd w:val="clear" w:color="auto" w:fill="FFFFFF"/>
            <w:tcMar>
              <w:top w:w="0" w:type="dxa"/>
              <w:left w:w="57" w:type="dxa"/>
              <w:bottom w:w="0" w:type="dxa"/>
              <w:right w:w="57" w:type="dxa"/>
            </w:tcMar>
          </w:tcPr>
          <w:p w:rsidR="005A0168" w:rsidRPr="00EA39CF"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both"/>
              <w:rPr>
                <w:rFonts w:ascii="Times New Roman" w:hAnsi="Times New Roman"/>
                <w:i/>
                <w:iCs/>
                <w:sz w:val="24"/>
                <w:szCs w:val="24"/>
                <w:lang w:eastAsia="hu-HU"/>
              </w:rPr>
            </w:pPr>
            <w:r w:rsidRPr="00DA05BF">
              <w:rPr>
                <w:rFonts w:ascii="Times New Roman" w:hAnsi="Times New Roman"/>
                <w:sz w:val="24"/>
                <w:szCs w:val="24"/>
              </w:rPr>
              <w:t>A reprodukálás, a technikai úton rögzített kép/hang és az ábrázolás fogalmának ismerete.</w:t>
            </w:r>
          </w:p>
        </w:tc>
      </w:tr>
      <w:tr w:rsidR="005A0168" w:rsidRPr="00DA05BF" w:rsidTr="007F7A1A">
        <w:tc>
          <w:tcPr>
            <w:tcW w:w="2259" w:type="dxa"/>
            <w:gridSpan w:val="2"/>
            <w:shd w:val="clear" w:color="auto" w:fill="FFFFFF"/>
            <w:tcMar>
              <w:top w:w="0" w:type="dxa"/>
              <w:left w:w="0" w:type="dxa"/>
              <w:bottom w:w="0" w:type="dxa"/>
              <w:right w:w="0" w:type="dxa"/>
            </w:tcMar>
            <w:vAlign w:val="center"/>
          </w:tcPr>
          <w:p w:rsidR="005A0168" w:rsidRPr="00DA05BF"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sz w:val="24"/>
                <w:szCs w:val="24"/>
              </w:rPr>
            </w:pPr>
            <w:r w:rsidRPr="00DA05BF">
              <w:rPr>
                <w:rFonts w:ascii="Times New Roman" w:hAnsi="Times New Roman"/>
                <w:b/>
                <w:sz w:val="24"/>
                <w:szCs w:val="24"/>
              </w:rPr>
              <w:t>A tematikai egység nevelési-fejlesztési céljai</w:t>
            </w:r>
          </w:p>
        </w:tc>
        <w:tc>
          <w:tcPr>
            <w:tcW w:w="6972" w:type="dxa"/>
            <w:gridSpan w:val="3"/>
            <w:shd w:val="clear" w:color="auto" w:fill="FFFFFF"/>
            <w:tcMar>
              <w:top w:w="0" w:type="dxa"/>
              <w:left w:w="57" w:type="dxa"/>
              <w:bottom w:w="0" w:type="dxa"/>
              <w:right w:w="57" w:type="dxa"/>
            </w:tcMar>
          </w:tcPr>
          <w:p w:rsidR="005A0168" w:rsidRPr="00EA39CF" w:rsidRDefault="005A0168" w:rsidP="007F7A1A">
            <w:pPr>
              <w:spacing w:after="0" w:line="240" w:lineRule="auto"/>
              <w:jc w:val="both"/>
              <w:rPr>
                <w:rFonts w:ascii="Times New Roman" w:hAnsi="Times New Roman"/>
                <w:i/>
                <w:iCs/>
                <w:sz w:val="24"/>
                <w:szCs w:val="24"/>
                <w:lang w:eastAsia="hu-HU"/>
              </w:rPr>
            </w:pPr>
            <w:r w:rsidRPr="00DA05BF">
              <w:rPr>
                <w:rFonts w:ascii="Times New Roman" w:hAnsi="Times New Roman"/>
                <w:bCs/>
                <w:sz w:val="24"/>
                <w:szCs w:val="24"/>
              </w:rPr>
              <w:t>Az életkornak megfelelő mozgóképi (film, televízió, videó, komputerjáték, web) szövegértés képességének fejlesztése, az önálló és kritikus attitűd kialakítása, a mozgóképi írás-olvasás tudás fejlesztése. Alapszintű mozgóképnyelvi tájékozottság megszerzése.</w:t>
            </w:r>
          </w:p>
        </w:tc>
      </w:tr>
      <w:tr w:rsidR="005A0168" w:rsidRPr="00DA05BF" w:rsidTr="007F7A1A">
        <w:tc>
          <w:tcPr>
            <w:tcW w:w="6807" w:type="dxa"/>
            <w:gridSpan w:val="3"/>
            <w:tcBorders>
              <w:top w:val="nil"/>
            </w:tcBorders>
            <w:shd w:val="clear" w:color="auto" w:fill="FFFFFF"/>
            <w:tcMar>
              <w:top w:w="0" w:type="dxa"/>
              <w:left w:w="0" w:type="dxa"/>
              <w:bottom w:w="0" w:type="dxa"/>
              <w:right w:w="0" w:type="dxa"/>
            </w:tcMar>
            <w:vAlign w:val="center"/>
          </w:tcPr>
          <w:p w:rsidR="005A0168" w:rsidRDefault="005A0168" w:rsidP="007F7A1A">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jc w:val="center"/>
              <w:rPr>
                <w:rFonts w:ascii="Times New Roman" w:hAnsi="Times New Roman"/>
                <w:color w:val="000000"/>
                <w:sz w:val="24"/>
                <w:szCs w:val="24"/>
                <w:lang w:val="hu-HU"/>
              </w:rPr>
            </w:pPr>
            <w:r>
              <w:rPr>
                <w:rFonts w:ascii="Times New Roman" w:hAnsi="Times New Roman"/>
                <w:color w:val="000000"/>
                <w:sz w:val="24"/>
                <w:szCs w:val="24"/>
                <w:lang w:val="hu-HU"/>
              </w:rPr>
              <w:t>Ismeretek/fejlesztési követelmények</w:t>
            </w:r>
          </w:p>
        </w:tc>
        <w:tc>
          <w:tcPr>
            <w:tcW w:w="2424" w:type="dxa"/>
            <w:gridSpan w:val="2"/>
            <w:tcBorders>
              <w:top w:val="nil"/>
            </w:tcBorders>
            <w:shd w:val="clear" w:color="auto" w:fill="FFFFFF"/>
            <w:tcMar>
              <w:top w:w="0" w:type="dxa"/>
              <w:left w:w="0" w:type="dxa"/>
              <w:bottom w:w="0" w:type="dxa"/>
              <w:right w:w="0" w:type="dxa"/>
            </w:tcMar>
            <w:vAlign w:val="center"/>
          </w:tcPr>
          <w:p w:rsidR="005A0168" w:rsidRPr="00DA05BF"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sz w:val="24"/>
                <w:szCs w:val="24"/>
              </w:rPr>
            </w:pPr>
            <w:r w:rsidRPr="00DA05BF">
              <w:rPr>
                <w:rFonts w:ascii="Times New Roman" w:hAnsi="Times New Roman"/>
                <w:b/>
                <w:sz w:val="24"/>
                <w:szCs w:val="24"/>
              </w:rPr>
              <w:t>Kapcsolódási pontok</w:t>
            </w:r>
          </w:p>
        </w:tc>
      </w:tr>
      <w:tr w:rsidR="005A0168" w:rsidRPr="00DA05BF" w:rsidTr="007F7A1A">
        <w:tc>
          <w:tcPr>
            <w:tcW w:w="6807" w:type="dxa"/>
            <w:gridSpan w:val="3"/>
            <w:tcBorders>
              <w:bottom w:val="single" w:sz="4" w:space="0" w:color="auto"/>
            </w:tcBorders>
            <w:shd w:val="clear" w:color="auto" w:fill="FFFFFF"/>
            <w:tcMar>
              <w:top w:w="0" w:type="dxa"/>
              <w:left w:w="0" w:type="dxa"/>
              <w:bottom w:w="0" w:type="dxa"/>
              <w:right w:w="0" w:type="dxa"/>
            </w:tcMar>
          </w:tcPr>
          <w:p w:rsidR="005A0168" w:rsidRPr="00EA39CF" w:rsidRDefault="005A0168" w:rsidP="005A0168">
            <w:pPr>
              <w:numPr>
                <w:ilvl w:val="0"/>
                <w:numId w:val="63"/>
              </w:numPr>
              <w:spacing w:after="0" w:line="240" w:lineRule="auto"/>
              <w:ind w:left="431" w:hanging="357"/>
              <w:rPr>
                <w:rFonts w:ascii="Times New Roman" w:hAnsi="Times New Roman"/>
                <w:i/>
                <w:iCs/>
                <w:sz w:val="24"/>
                <w:szCs w:val="24"/>
                <w:lang w:eastAsia="hu-HU"/>
              </w:rPr>
            </w:pPr>
            <w:r w:rsidRPr="00DA05BF">
              <w:rPr>
                <w:rFonts w:ascii="Times New Roman" w:hAnsi="Times New Roman"/>
                <w:sz w:val="24"/>
                <w:szCs w:val="24"/>
              </w:rPr>
              <w:t xml:space="preserve">A mozgóképi közlés kettős természetének, azaz egyszerre ábrázoló és reprodukáló alaptulajdonságának megtapasztalása és tudatosítása (pl. mobiltelefonnal rögzített képek vagy híradórészletek tanulmányozása alapján). A dokumentum és a fikció fogalmának magyarázata konkrét példákon keresztül (pl. Bunuel: Föld kenyér nélkül, Tarr Béla: Hotel Magnezit). </w:t>
            </w:r>
          </w:p>
        </w:tc>
        <w:tc>
          <w:tcPr>
            <w:tcW w:w="2424" w:type="dxa"/>
            <w:gridSpan w:val="2"/>
            <w:tcBorders>
              <w:bottom w:val="single" w:sz="4" w:space="0" w:color="auto"/>
            </w:tcBorders>
            <w:shd w:val="clear" w:color="auto" w:fill="FFFFFF"/>
            <w:tcMar>
              <w:top w:w="0" w:type="dxa"/>
              <w:left w:w="57" w:type="dxa"/>
              <w:bottom w:w="0" w:type="dxa"/>
              <w:right w:w="57" w:type="dxa"/>
            </w:tcMar>
          </w:tcPr>
          <w:p w:rsidR="005A0168" w:rsidRPr="00DA05BF" w:rsidRDefault="005A0168" w:rsidP="007F7A1A">
            <w:pPr>
              <w:spacing w:after="0" w:line="240" w:lineRule="auto"/>
              <w:rPr>
                <w:rFonts w:ascii="Times New Roman" w:hAnsi="Times New Roman"/>
                <w:sz w:val="24"/>
                <w:szCs w:val="24"/>
              </w:rPr>
            </w:pPr>
            <w:r w:rsidRPr="00DA05BF">
              <w:rPr>
                <w:rFonts w:ascii="Times New Roman" w:hAnsi="Times New Roman"/>
                <w:i/>
                <w:sz w:val="24"/>
                <w:szCs w:val="24"/>
              </w:rPr>
              <w:t>Magyar nyelv és irodalom; ének-zene; dráma és tánc; vizuális kultúra:</w:t>
            </w:r>
          </w:p>
          <w:p w:rsidR="005A0168" w:rsidRPr="00DA05BF" w:rsidRDefault="005A0168" w:rsidP="007F7A1A">
            <w:pPr>
              <w:spacing w:after="0" w:line="240" w:lineRule="auto"/>
              <w:rPr>
                <w:rFonts w:ascii="Times New Roman" w:hAnsi="Times New Roman"/>
                <w:sz w:val="24"/>
                <w:szCs w:val="24"/>
              </w:rPr>
            </w:pPr>
            <w:r w:rsidRPr="00DA05BF">
              <w:rPr>
                <w:rFonts w:ascii="Times New Roman" w:hAnsi="Times New Roman"/>
                <w:sz w:val="24"/>
                <w:szCs w:val="24"/>
              </w:rPr>
              <w:t>az elbeszélő, előadó kifejezési szándékának szubjektív nézőpontja.</w:t>
            </w:r>
          </w:p>
        </w:tc>
      </w:tr>
      <w:tr w:rsidR="005A0168" w:rsidRPr="00DA05BF" w:rsidTr="007F7A1A">
        <w:tblPrEx>
          <w:tblBorders>
            <w:top w:val="none" w:sz="0" w:space="0" w:color="auto"/>
          </w:tblBorders>
        </w:tblPrEx>
        <w:trPr>
          <w:trHeight w:val="540"/>
        </w:trPr>
        <w:tc>
          <w:tcPr>
            <w:tcW w:w="186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5A0168" w:rsidRDefault="005A0168"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after="0"/>
              <w:jc w:val="center"/>
              <w:rPr>
                <w:rFonts w:ascii="Times New Roman" w:hAnsi="Times New Roman"/>
                <w:sz w:val="24"/>
                <w:szCs w:val="24"/>
                <w:lang w:val="hu-HU"/>
              </w:rPr>
            </w:pPr>
            <w:r>
              <w:rPr>
                <w:rFonts w:ascii="Times New Roman" w:hAnsi="Times New Roman"/>
                <w:sz w:val="24"/>
                <w:szCs w:val="24"/>
                <w:lang w:val="hu-HU"/>
              </w:rPr>
              <w:t>Kulcsfogalmak/ fogalmak</w:t>
            </w:r>
          </w:p>
        </w:tc>
        <w:tc>
          <w:tcPr>
            <w:tcW w:w="7368"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57" w:type="dxa"/>
              <w:bottom w:w="0" w:type="dxa"/>
              <w:right w:w="57" w:type="dxa"/>
            </w:tcMar>
          </w:tcPr>
          <w:p w:rsidR="005A0168" w:rsidRPr="00DA05BF"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DA05BF">
              <w:rPr>
                <w:rFonts w:ascii="Times New Roman" w:hAnsi="Times New Roman"/>
                <w:sz w:val="24"/>
                <w:szCs w:val="24"/>
              </w:rPr>
              <w:t>Dokumentum, fikció, reprodukció, ábrázolás, kettős természet, valóság.</w:t>
            </w:r>
          </w:p>
        </w:tc>
      </w:tr>
    </w:tbl>
    <w:p w:rsidR="005A0168" w:rsidRDefault="005A0168" w:rsidP="005A0168">
      <w:pPr>
        <w:spacing w:after="0" w:line="240" w:lineRule="auto"/>
        <w:rPr>
          <w:rFonts w:ascii="Times New Roman" w:hAnsi="Times New Roman"/>
          <w:sz w:val="24"/>
          <w:szCs w:val="24"/>
        </w:rPr>
      </w:pPr>
    </w:p>
    <w:p w:rsidR="005A0168" w:rsidRPr="00EA39CF" w:rsidRDefault="005A0168" w:rsidP="005A0168">
      <w:pPr>
        <w:spacing w:after="0" w:line="240" w:lineRule="auto"/>
        <w:rPr>
          <w:rFonts w:ascii="Times New Roman" w:hAnsi="Times New Roman"/>
          <w:sz w:val="24"/>
          <w:szCs w:val="24"/>
        </w:rPr>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0"/>
        <w:gridCol w:w="283"/>
        <w:gridCol w:w="4469"/>
        <w:gridCol w:w="1214"/>
        <w:gridCol w:w="1275"/>
      </w:tblGrid>
      <w:tr w:rsidR="005A0168" w:rsidRPr="00DA05BF" w:rsidTr="007F7A1A">
        <w:tc>
          <w:tcPr>
            <w:tcW w:w="2273" w:type="dxa"/>
            <w:gridSpan w:val="2"/>
            <w:shd w:val="clear" w:color="auto" w:fill="FFFFFF"/>
            <w:tcMar>
              <w:top w:w="0" w:type="dxa"/>
              <w:left w:w="0" w:type="dxa"/>
              <w:bottom w:w="0" w:type="dxa"/>
              <w:right w:w="0" w:type="dxa"/>
            </w:tcMar>
            <w:vAlign w:val="center"/>
          </w:tcPr>
          <w:p w:rsidR="005A0168" w:rsidRPr="00DA05BF"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sz w:val="24"/>
                <w:szCs w:val="24"/>
              </w:rPr>
            </w:pPr>
            <w:r w:rsidRPr="00DA05BF">
              <w:rPr>
                <w:rFonts w:ascii="Times New Roman" w:hAnsi="Times New Roman"/>
                <w:b/>
                <w:sz w:val="24"/>
                <w:szCs w:val="24"/>
              </w:rPr>
              <w:t>Tematikai egység/ Fejlesztési cél</w:t>
            </w:r>
          </w:p>
        </w:tc>
        <w:tc>
          <w:tcPr>
            <w:tcW w:w="5683" w:type="dxa"/>
            <w:gridSpan w:val="2"/>
            <w:shd w:val="clear" w:color="auto" w:fill="FFFFFF"/>
            <w:tcMar>
              <w:top w:w="0" w:type="dxa"/>
              <w:left w:w="0" w:type="dxa"/>
              <w:bottom w:w="0" w:type="dxa"/>
              <w:right w:w="0" w:type="dxa"/>
            </w:tcMar>
            <w:vAlign w:val="center"/>
          </w:tcPr>
          <w:p w:rsidR="005A0168" w:rsidRPr="00DA05BF" w:rsidRDefault="005A0168" w:rsidP="007F7A1A">
            <w:pPr>
              <w:spacing w:after="0" w:line="240" w:lineRule="auto"/>
              <w:jc w:val="center"/>
              <w:rPr>
                <w:rFonts w:ascii="Times New Roman" w:hAnsi="Times New Roman"/>
                <w:b/>
                <w:sz w:val="24"/>
                <w:szCs w:val="24"/>
                <w:lang w:eastAsia="hu-HU"/>
              </w:rPr>
            </w:pPr>
            <w:r w:rsidRPr="00DA05BF">
              <w:rPr>
                <w:rFonts w:ascii="Times New Roman" w:hAnsi="Times New Roman"/>
                <w:b/>
                <w:sz w:val="24"/>
                <w:szCs w:val="24"/>
                <w:lang w:eastAsia="hu-HU"/>
              </w:rPr>
              <w:t>Média és mozgóképkultúra – A média kifejezőeszközei</w:t>
            </w:r>
          </w:p>
          <w:p w:rsidR="005A0168" w:rsidRPr="00DA05BF" w:rsidRDefault="005A0168" w:rsidP="007F7A1A">
            <w:pPr>
              <w:spacing w:after="0" w:line="240" w:lineRule="auto"/>
              <w:jc w:val="center"/>
              <w:rPr>
                <w:rFonts w:ascii="Times New Roman" w:hAnsi="Times New Roman"/>
                <w:b/>
                <w:sz w:val="24"/>
                <w:szCs w:val="24"/>
              </w:rPr>
            </w:pPr>
            <w:r w:rsidRPr="00DA05BF">
              <w:rPr>
                <w:rFonts w:ascii="Times New Roman" w:hAnsi="Times New Roman"/>
                <w:b/>
                <w:sz w:val="24"/>
                <w:szCs w:val="24"/>
              </w:rPr>
              <w:t>A kiemelés (hangsúlyozás) alapeszközei a mozgóképi ábrázolásban, az írott és az online sajtóban</w:t>
            </w:r>
          </w:p>
        </w:tc>
        <w:tc>
          <w:tcPr>
            <w:tcW w:w="1275" w:type="dxa"/>
            <w:shd w:val="clear" w:color="auto" w:fill="FFFFFF"/>
            <w:tcMar>
              <w:top w:w="0" w:type="dxa"/>
              <w:left w:w="0" w:type="dxa"/>
              <w:bottom w:w="0" w:type="dxa"/>
              <w:right w:w="0" w:type="dxa"/>
            </w:tcMar>
            <w:vAlign w:val="center"/>
          </w:tcPr>
          <w:p w:rsidR="005A0168" w:rsidRPr="00DA05BF" w:rsidRDefault="005A0168" w:rsidP="007F7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sz w:val="24"/>
                <w:szCs w:val="24"/>
              </w:rPr>
            </w:pPr>
            <w:r w:rsidRPr="00DA05BF">
              <w:rPr>
                <w:rFonts w:ascii="Times New Roman" w:hAnsi="Times New Roman"/>
                <w:b/>
                <w:sz w:val="24"/>
                <w:szCs w:val="24"/>
              </w:rPr>
              <w:t xml:space="preserve">Órakeret </w:t>
            </w:r>
          </w:p>
          <w:p w:rsidR="005A0168" w:rsidRPr="00DA05BF" w:rsidRDefault="005A0168" w:rsidP="007F7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sz w:val="24"/>
                <w:szCs w:val="24"/>
              </w:rPr>
            </w:pPr>
            <w:r w:rsidRPr="00DA05BF">
              <w:rPr>
                <w:rFonts w:ascii="Times New Roman" w:hAnsi="Times New Roman"/>
                <w:b/>
                <w:sz w:val="24"/>
                <w:szCs w:val="24"/>
              </w:rPr>
              <w:t>2 óra</w:t>
            </w:r>
          </w:p>
        </w:tc>
      </w:tr>
      <w:tr w:rsidR="005A0168" w:rsidRPr="00DA05BF" w:rsidTr="007F7A1A">
        <w:trPr>
          <w:trHeight w:val="330"/>
        </w:trPr>
        <w:tc>
          <w:tcPr>
            <w:tcW w:w="2273" w:type="dxa"/>
            <w:gridSpan w:val="2"/>
            <w:shd w:val="clear" w:color="auto" w:fill="FFFFFF"/>
            <w:tcMar>
              <w:top w:w="0" w:type="dxa"/>
              <w:left w:w="0" w:type="dxa"/>
              <w:bottom w:w="0" w:type="dxa"/>
              <w:right w:w="0" w:type="dxa"/>
            </w:tcMar>
            <w:vAlign w:val="center"/>
          </w:tcPr>
          <w:p w:rsidR="005A0168" w:rsidRPr="00DA05BF"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sz w:val="24"/>
                <w:szCs w:val="24"/>
              </w:rPr>
            </w:pPr>
            <w:r w:rsidRPr="00DA05BF">
              <w:rPr>
                <w:rFonts w:ascii="Times New Roman" w:hAnsi="Times New Roman"/>
                <w:b/>
                <w:sz w:val="24"/>
                <w:szCs w:val="24"/>
              </w:rPr>
              <w:t>Előzetes tudás</w:t>
            </w:r>
          </w:p>
        </w:tc>
        <w:tc>
          <w:tcPr>
            <w:tcW w:w="6958" w:type="dxa"/>
            <w:gridSpan w:val="3"/>
            <w:shd w:val="clear" w:color="auto" w:fill="FFFFFF"/>
            <w:tcMar>
              <w:top w:w="0" w:type="dxa"/>
              <w:left w:w="57" w:type="dxa"/>
              <w:bottom w:w="0" w:type="dxa"/>
              <w:right w:w="57" w:type="dxa"/>
            </w:tcMar>
          </w:tcPr>
          <w:p w:rsidR="005A0168" w:rsidRPr="00EA39CF"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both"/>
              <w:rPr>
                <w:rFonts w:ascii="Times New Roman" w:hAnsi="Times New Roman"/>
                <w:i/>
                <w:iCs/>
                <w:sz w:val="24"/>
                <w:szCs w:val="24"/>
                <w:lang w:eastAsia="hu-HU"/>
              </w:rPr>
            </w:pPr>
            <w:r w:rsidRPr="00DA05BF">
              <w:rPr>
                <w:rFonts w:ascii="Times New Roman" w:hAnsi="Times New Roman"/>
                <w:sz w:val="24"/>
                <w:szCs w:val="24"/>
              </w:rPr>
              <w:t xml:space="preserve">A művészeti alkotások és a médiaszövegek egyaránt konstruált textusok. A művek (irodalmi, képzőművészeti, zenei alkotások) és a médiaszövegek nyelvi jellemzőivel, használatával kapcsolatos néhány fontos alapfogalom (pl. ismétlés, motívum, kompozíció) ismerete, helyes alkalmazása élőszóban. </w:t>
            </w:r>
          </w:p>
        </w:tc>
      </w:tr>
      <w:tr w:rsidR="005A0168" w:rsidRPr="00DA05BF" w:rsidTr="007F7A1A">
        <w:tc>
          <w:tcPr>
            <w:tcW w:w="2273" w:type="dxa"/>
            <w:gridSpan w:val="2"/>
            <w:shd w:val="clear" w:color="auto" w:fill="FFFFFF"/>
            <w:tcMar>
              <w:top w:w="0" w:type="dxa"/>
              <w:left w:w="0" w:type="dxa"/>
              <w:bottom w:w="0" w:type="dxa"/>
              <w:right w:w="0" w:type="dxa"/>
            </w:tcMar>
            <w:vAlign w:val="center"/>
          </w:tcPr>
          <w:p w:rsidR="005A0168" w:rsidRPr="00DA05BF"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sz w:val="24"/>
                <w:szCs w:val="24"/>
              </w:rPr>
            </w:pPr>
            <w:r w:rsidRPr="00DA05BF">
              <w:rPr>
                <w:rFonts w:ascii="Times New Roman" w:hAnsi="Times New Roman"/>
                <w:b/>
                <w:sz w:val="24"/>
                <w:szCs w:val="24"/>
              </w:rPr>
              <w:t>A tematikai egység nevelési-fejlesztési céljai</w:t>
            </w:r>
          </w:p>
        </w:tc>
        <w:tc>
          <w:tcPr>
            <w:tcW w:w="6958" w:type="dxa"/>
            <w:gridSpan w:val="3"/>
            <w:shd w:val="clear" w:color="auto" w:fill="FFFFFF"/>
            <w:tcMar>
              <w:top w:w="0" w:type="dxa"/>
              <w:left w:w="57" w:type="dxa"/>
              <w:bottom w:w="0" w:type="dxa"/>
              <w:right w:w="57" w:type="dxa"/>
            </w:tcMar>
          </w:tcPr>
          <w:p w:rsidR="005A0168" w:rsidRPr="00EA39CF" w:rsidRDefault="005A0168" w:rsidP="007F7A1A">
            <w:pPr>
              <w:spacing w:after="0" w:line="240" w:lineRule="auto"/>
              <w:jc w:val="both"/>
              <w:rPr>
                <w:rFonts w:ascii="Times New Roman" w:hAnsi="Times New Roman"/>
                <w:i/>
                <w:iCs/>
                <w:sz w:val="24"/>
                <w:szCs w:val="24"/>
                <w:lang w:eastAsia="hu-HU"/>
              </w:rPr>
            </w:pPr>
            <w:r w:rsidRPr="00DA05BF">
              <w:rPr>
                <w:rFonts w:ascii="Times New Roman" w:hAnsi="Times New Roman"/>
                <w:bCs/>
                <w:sz w:val="24"/>
                <w:szCs w:val="24"/>
              </w:rPr>
              <w:t>Az életkornak megfelelő mozgóképi (film, televízió, videó, komputerjáték, web) szövegértés képességének fejlesztése, az önálló és kritikus attitűd kialakítása, a mediális írás-olvasás tudás fejlesztése. A médiumok nyelvi apparátusára vonatkozó alapszintű tájékozottság megszerzése.</w:t>
            </w:r>
          </w:p>
        </w:tc>
      </w:tr>
      <w:tr w:rsidR="005A0168" w:rsidRPr="00DA05BF" w:rsidTr="007F7A1A">
        <w:trPr>
          <w:trHeight w:val="295"/>
        </w:trPr>
        <w:tc>
          <w:tcPr>
            <w:tcW w:w="6742" w:type="dxa"/>
            <w:gridSpan w:val="3"/>
            <w:tcBorders>
              <w:top w:val="nil"/>
            </w:tcBorders>
            <w:shd w:val="clear" w:color="auto" w:fill="FFFFFF"/>
            <w:tcMar>
              <w:top w:w="0" w:type="dxa"/>
              <w:left w:w="0" w:type="dxa"/>
              <w:bottom w:w="0" w:type="dxa"/>
              <w:right w:w="0" w:type="dxa"/>
            </w:tcMar>
            <w:vAlign w:val="center"/>
          </w:tcPr>
          <w:p w:rsidR="005A0168" w:rsidRDefault="005A0168" w:rsidP="007F7A1A">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jc w:val="center"/>
              <w:rPr>
                <w:rFonts w:ascii="Times New Roman" w:hAnsi="Times New Roman"/>
                <w:color w:val="000000"/>
                <w:sz w:val="24"/>
                <w:szCs w:val="24"/>
                <w:lang w:val="hu-HU"/>
              </w:rPr>
            </w:pPr>
            <w:r>
              <w:rPr>
                <w:rFonts w:ascii="Times New Roman" w:hAnsi="Times New Roman"/>
                <w:color w:val="000000"/>
                <w:sz w:val="24"/>
                <w:szCs w:val="24"/>
                <w:lang w:val="hu-HU"/>
              </w:rPr>
              <w:t>Ismeretek/fejlesztési követelmények</w:t>
            </w:r>
          </w:p>
        </w:tc>
        <w:tc>
          <w:tcPr>
            <w:tcW w:w="2489" w:type="dxa"/>
            <w:gridSpan w:val="2"/>
            <w:tcBorders>
              <w:top w:val="nil"/>
            </w:tcBorders>
            <w:shd w:val="clear" w:color="auto" w:fill="FFFFFF"/>
            <w:tcMar>
              <w:top w:w="0" w:type="dxa"/>
              <w:left w:w="57" w:type="dxa"/>
              <w:bottom w:w="0" w:type="dxa"/>
              <w:right w:w="57" w:type="dxa"/>
            </w:tcMar>
            <w:vAlign w:val="center"/>
          </w:tcPr>
          <w:p w:rsidR="005A0168" w:rsidRPr="00DA05BF"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sz w:val="24"/>
                <w:szCs w:val="24"/>
              </w:rPr>
            </w:pPr>
            <w:r w:rsidRPr="00DA05BF">
              <w:rPr>
                <w:rFonts w:ascii="Times New Roman" w:hAnsi="Times New Roman"/>
                <w:b/>
                <w:sz w:val="24"/>
                <w:szCs w:val="24"/>
              </w:rPr>
              <w:t>Kapcsolódási pontok</w:t>
            </w:r>
          </w:p>
        </w:tc>
      </w:tr>
      <w:tr w:rsidR="005A0168" w:rsidRPr="00DA05BF" w:rsidTr="007F7A1A">
        <w:trPr>
          <w:trHeight w:val="274"/>
        </w:trPr>
        <w:tc>
          <w:tcPr>
            <w:tcW w:w="6742" w:type="dxa"/>
            <w:gridSpan w:val="3"/>
            <w:shd w:val="clear" w:color="auto" w:fill="FFFFFF"/>
            <w:tcMar>
              <w:top w:w="0" w:type="dxa"/>
              <w:left w:w="0" w:type="dxa"/>
              <w:bottom w:w="0" w:type="dxa"/>
              <w:right w:w="0" w:type="dxa"/>
            </w:tcMar>
          </w:tcPr>
          <w:p w:rsidR="005A0168" w:rsidRPr="00DA05BF" w:rsidRDefault="005A0168" w:rsidP="005A0168">
            <w:pPr>
              <w:numPr>
                <w:ilvl w:val="0"/>
                <w:numId w:val="63"/>
              </w:numPr>
              <w:spacing w:after="0" w:line="240" w:lineRule="auto"/>
              <w:ind w:left="431" w:hanging="357"/>
              <w:rPr>
                <w:rFonts w:ascii="Times New Roman" w:hAnsi="Times New Roman"/>
                <w:i/>
                <w:iCs/>
                <w:lang w:eastAsia="hu-HU"/>
              </w:rPr>
            </w:pPr>
            <w:r w:rsidRPr="00DA05BF">
              <w:rPr>
                <w:rFonts w:ascii="Times New Roman" w:hAnsi="Times New Roman"/>
                <w:sz w:val="24"/>
                <w:szCs w:val="24"/>
              </w:rPr>
              <w:t>Mozgóképi szövegek (pl. filmetűdök, reklámok, klipek, előzetesek, animációs filmek) megfigyelése és elemzése annak tudatosítása céljából, hogy melyek a figyelemirányítás, kiemelés eszközei (legfontosabb motívumok ismétlése, közelkép, fény/szín, zenei hangsúlyok, kameramozgások, váltakozó beállítások tempója).</w:t>
            </w:r>
          </w:p>
          <w:p w:rsidR="005A0168" w:rsidRPr="00DA05BF" w:rsidRDefault="005A0168" w:rsidP="005A0168">
            <w:pPr>
              <w:numPr>
                <w:ilvl w:val="0"/>
                <w:numId w:val="63"/>
              </w:numPr>
              <w:spacing w:after="0" w:line="240" w:lineRule="auto"/>
              <w:ind w:left="431" w:hanging="357"/>
              <w:rPr>
                <w:rFonts w:ascii="Times New Roman" w:hAnsi="Times New Roman"/>
              </w:rPr>
            </w:pPr>
            <w:r w:rsidRPr="00DA05BF">
              <w:rPr>
                <w:rFonts w:ascii="Times New Roman" w:hAnsi="Times New Roman"/>
                <w:sz w:val="24"/>
                <w:szCs w:val="24"/>
              </w:rPr>
              <w:t xml:space="preserve">Napilapok, magazinok, hírportálok, címlapok és belső oldalak rendjének megfigyelése, a nyomtatott és online sajtó szövegeinek megkonstruálása során alkalmazott fontosabb figyelemvezető, kiemelő eljárások tudatosítása érdekében (pl. címrend, </w:t>
            </w:r>
            <w:r w:rsidRPr="00DA05BF">
              <w:rPr>
                <w:rFonts w:ascii="Times New Roman" w:hAnsi="Times New Roman"/>
                <w:sz w:val="24"/>
                <w:szCs w:val="24"/>
              </w:rPr>
              <w:lastRenderedPageBreak/>
              <w:t>betűméret, tipográfia, szín és folthatások, tördelés, írott szöveg és képi illusztráció viszonya, képaláírás, linkek, felnyíló/futó ablakok, hang-és képanyagok).</w:t>
            </w:r>
          </w:p>
        </w:tc>
        <w:tc>
          <w:tcPr>
            <w:tcW w:w="2489" w:type="dxa"/>
            <w:gridSpan w:val="2"/>
            <w:shd w:val="clear" w:color="auto" w:fill="FFFFFF"/>
            <w:tcMar>
              <w:top w:w="0" w:type="dxa"/>
              <w:left w:w="57" w:type="dxa"/>
              <w:bottom w:w="0" w:type="dxa"/>
              <w:right w:w="57" w:type="dxa"/>
            </w:tcMar>
          </w:tcPr>
          <w:p w:rsidR="005A0168" w:rsidRPr="00DA05BF" w:rsidRDefault="005A0168" w:rsidP="007F7A1A">
            <w:pPr>
              <w:spacing w:after="0" w:line="240" w:lineRule="auto"/>
              <w:rPr>
                <w:rFonts w:ascii="Times New Roman" w:hAnsi="Times New Roman"/>
                <w:sz w:val="24"/>
                <w:szCs w:val="24"/>
              </w:rPr>
            </w:pPr>
            <w:r w:rsidRPr="00DA05BF">
              <w:rPr>
                <w:rFonts w:ascii="Times New Roman" w:hAnsi="Times New Roman"/>
                <w:i/>
                <w:sz w:val="24"/>
                <w:szCs w:val="24"/>
              </w:rPr>
              <w:lastRenderedPageBreak/>
              <w:t>Magyar nyelv és irodalom</w:t>
            </w:r>
            <w:r w:rsidRPr="00DA05BF">
              <w:rPr>
                <w:rFonts w:ascii="Times New Roman" w:hAnsi="Times New Roman"/>
                <w:sz w:val="24"/>
                <w:szCs w:val="24"/>
              </w:rPr>
              <w:t xml:space="preserve">; </w:t>
            </w:r>
            <w:r w:rsidRPr="00DA05BF">
              <w:rPr>
                <w:rFonts w:ascii="Times New Roman" w:hAnsi="Times New Roman"/>
                <w:i/>
                <w:sz w:val="24"/>
                <w:szCs w:val="24"/>
              </w:rPr>
              <w:t>ének-zene;dráma és tánc; vizuális kultúra:</w:t>
            </w:r>
          </w:p>
          <w:p w:rsidR="005A0168" w:rsidRPr="00DA05BF" w:rsidRDefault="005A0168" w:rsidP="007F7A1A">
            <w:pPr>
              <w:spacing w:after="0" w:line="240" w:lineRule="auto"/>
              <w:rPr>
                <w:rFonts w:ascii="Times New Roman" w:hAnsi="Times New Roman"/>
                <w:sz w:val="24"/>
                <w:szCs w:val="24"/>
              </w:rPr>
            </w:pPr>
            <w:r w:rsidRPr="00DA05BF">
              <w:rPr>
                <w:rFonts w:ascii="Times New Roman" w:hAnsi="Times New Roman"/>
                <w:sz w:val="24"/>
                <w:szCs w:val="24"/>
              </w:rPr>
              <w:t>a hangsúlyozás, nyomatékosítás eszközei a társművészetekben.</w:t>
            </w:r>
          </w:p>
          <w:p w:rsidR="005A0168" w:rsidRPr="00DA05BF" w:rsidRDefault="005A0168" w:rsidP="007F7A1A">
            <w:pPr>
              <w:spacing w:after="0" w:line="240" w:lineRule="auto"/>
              <w:rPr>
                <w:rFonts w:ascii="Times New Roman" w:hAnsi="Times New Roman"/>
                <w:sz w:val="24"/>
                <w:szCs w:val="24"/>
              </w:rPr>
            </w:pPr>
          </w:p>
          <w:p w:rsidR="005A0168" w:rsidRPr="00DA05BF" w:rsidRDefault="005A0168" w:rsidP="007F7A1A">
            <w:pPr>
              <w:spacing w:after="0" w:line="240" w:lineRule="auto"/>
              <w:rPr>
                <w:rFonts w:ascii="Times New Roman" w:hAnsi="Times New Roman"/>
                <w:i/>
                <w:sz w:val="24"/>
                <w:szCs w:val="24"/>
              </w:rPr>
            </w:pPr>
            <w:r w:rsidRPr="00DA05BF">
              <w:rPr>
                <w:rFonts w:ascii="Times New Roman" w:hAnsi="Times New Roman"/>
                <w:i/>
                <w:sz w:val="24"/>
                <w:szCs w:val="24"/>
              </w:rPr>
              <w:t xml:space="preserve">Informatika: </w:t>
            </w:r>
          </w:p>
          <w:p w:rsidR="005A0168" w:rsidRPr="00DA05BF" w:rsidRDefault="005A0168" w:rsidP="007F7A1A">
            <w:pPr>
              <w:spacing w:after="0" w:line="240" w:lineRule="auto"/>
              <w:rPr>
                <w:rFonts w:ascii="Times New Roman" w:hAnsi="Times New Roman"/>
                <w:sz w:val="24"/>
                <w:szCs w:val="24"/>
                <w:lang w:val="cs-CZ"/>
              </w:rPr>
            </w:pPr>
            <w:r w:rsidRPr="00DA05BF">
              <w:rPr>
                <w:rFonts w:ascii="Times New Roman" w:hAnsi="Times New Roman"/>
                <w:sz w:val="24"/>
                <w:szCs w:val="24"/>
                <w:lang w:val="cs-CZ"/>
              </w:rPr>
              <w:lastRenderedPageBreak/>
              <w:t>a hagyományos médiumok modern megjelenési formáinak megismerése, alkalmazása.</w:t>
            </w:r>
          </w:p>
        </w:tc>
      </w:tr>
      <w:tr w:rsidR="005A0168" w:rsidRPr="00DA05BF" w:rsidTr="007F7A1A">
        <w:tblPrEx>
          <w:tblBorders>
            <w:top w:val="none" w:sz="0" w:space="0" w:color="auto"/>
          </w:tblBorders>
        </w:tblPrEx>
        <w:trPr>
          <w:trHeight w:val="540"/>
        </w:trPr>
        <w:tc>
          <w:tcPr>
            <w:tcW w:w="1990" w:type="dxa"/>
            <w:shd w:val="clear" w:color="auto" w:fill="FFFFFF"/>
            <w:tcMar>
              <w:top w:w="0" w:type="dxa"/>
              <w:left w:w="0" w:type="dxa"/>
              <w:bottom w:w="0" w:type="dxa"/>
              <w:right w:w="0" w:type="dxa"/>
            </w:tcMar>
            <w:vAlign w:val="center"/>
          </w:tcPr>
          <w:p w:rsidR="005A0168" w:rsidRDefault="005A0168" w:rsidP="007F7A1A">
            <w:pPr>
              <w:pStyle w:val="Cmsor51"/>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after="0"/>
              <w:jc w:val="center"/>
              <w:rPr>
                <w:rFonts w:ascii="Times New Roman" w:hAnsi="Times New Roman"/>
                <w:sz w:val="24"/>
                <w:szCs w:val="24"/>
                <w:lang w:val="hu-HU"/>
              </w:rPr>
            </w:pPr>
            <w:r>
              <w:rPr>
                <w:rFonts w:ascii="Times New Roman" w:hAnsi="Times New Roman"/>
                <w:sz w:val="24"/>
                <w:szCs w:val="24"/>
                <w:lang w:val="hu-HU"/>
              </w:rPr>
              <w:lastRenderedPageBreak/>
              <w:t>Kulcsfogalmak/ fogalmak</w:t>
            </w:r>
          </w:p>
        </w:tc>
        <w:tc>
          <w:tcPr>
            <w:tcW w:w="7241" w:type="dxa"/>
            <w:gridSpan w:val="4"/>
            <w:shd w:val="clear" w:color="auto" w:fill="FFFFFF"/>
            <w:tcMar>
              <w:top w:w="0" w:type="dxa"/>
              <w:left w:w="57" w:type="dxa"/>
              <w:bottom w:w="0" w:type="dxa"/>
              <w:right w:w="57" w:type="dxa"/>
            </w:tcMar>
          </w:tcPr>
          <w:p w:rsidR="005A0168" w:rsidRPr="00DA05BF"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sz w:val="24"/>
                <w:szCs w:val="24"/>
              </w:rPr>
            </w:pPr>
            <w:r w:rsidRPr="00DA05BF">
              <w:rPr>
                <w:rFonts w:ascii="Times New Roman" w:hAnsi="Times New Roman"/>
                <w:sz w:val="24"/>
                <w:szCs w:val="24"/>
              </w:rPr>
              <w:t>Ismétlés, közelkép, képkivágás, tempó, kameramozgás, címrend, tipográfia, tördelés, illusztráció, képaláírás, link, banner.</w:t>
            </w:r>
          </w:p>
        </w:tc>
      </w:tr>
    </w:tbl>
    <w:p w:rsidR="005A0168" w:rsidRPr="00EA39CF" w:rsidRDefault="005A0168" w:rsidP="005A0168">
      <w:pPr>
        <w:spacing w:after="0" w:line="240" w:lineRule="auto"/>
        <w:rPr>
          <w:rFonts w:ascii="Times New Roman" w:hAnsi="Times New Roman"/>
          <w:sz w:val="24"/>
          <w:szCs w:val="24"/>
        </w:rPr>
      </w:pPr>
    </w:p>
    <w:p w:rsidR="005A0168" w:rsidRPr="00EA39CF" w:rsidRDefault="005A0168" w:rsidP="005A0168">
      <w:pPr>
        <w:spacing w:after="0" w:line="240" w:lineRule="auto"/>
        <w:rPr>
          <w:rFonts w:ascii="Times New Roman" w:hAnsi="Times New Roman"/>
          <w:sz w:val="24"/>
          <w:szCs w:val="24"/>
        </w:rPr>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57"/>
        <w:gridCol w:w="288"/>
        <w:gridCol w:w="4059"/>
        <w:gridCol w:w="2018"/>
        <w:gridCol w:w="1009"/>
      </w:tblGrid>
      <w:tr w:rsidR="005A0168" w:rsidRPr="00DA05BF" w:rsidTr="007F7A1A">
        <w:tc>
          <w:tcPr>
            <w:tcW w:w="2109" w:type="dxa"/>
            <w:gridSpan w:val="2"/>
            <w:shd w:val="clear" w:color="auto" w:fill="FFFFFF"/>
            <w:tcMar>
              <w:top w:w="0" w:type="dxa"/>
              <w:left w:w="0" w:type="dxa"/>
              <w:bottom w:w="0" w:type="dxa"/>
              <w:right w:w="0" w:type="dxa"/>
            </w:tcMar>
            <w:vAlign w:val="center"/>
          </w:tcPr>
          <w:p w:rsidR="005A0168" w:rsidRPr="00DA05BF"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sz w:val="24"/>
                <w:szCs w:val="24"/>
              </w:rPr>
            </w:pPr>
            <w:r w:rsidRPr="00DA05BF">
              <w:rPr>
                <w:rFonts w:ascii="Times New Roman" w:hAnsi="Times New Roman"/>
                <w:b/>
                <w:sz w:val="24"/>
                <w:szCs w:val="24"/>
              </w:rPr>
              <w:t>Tematikai egység/ Fejlesztési cél</w:t>
            </w:r>
          </w:p>
        </w:tc>
        <w:tc>
          <w:tcPr>
            <w:tcW w:w="5977" w:type="dxa"/>
            <w:gridSpan w:val="2"/>
            <w:shd w:val="clear" w:color="auto" w:fill="FFFFFF"/>
            <w:tcMar>
              <w:top w:w="0" w:type="dxa"/>
              <w:left w:w="0" w:type="dxa"/>
              <w:bottom w:w="0" w:type="dxa"/>
              <w:right w:w="0" w:type="dxa"/>
            </w:tcMar>
            <w:vAlign w:val="center"/>
          </w:tcPr>
          <w:p w:rsidR="005A0168" w:rsidRPr="00DA05BF" w:rsidRDefault="005A0168" w:rsidP="007F7A1A">
            <w:pPr>
              <w:spacing w:after="0" w:line="240" w:lineRule="auto"/>
              <w:jc w:val="center"/>
              <w:rPr>
                <w:rFonts w:ascii="Times New Roman" w:hAnsi="Times New Roman"/>
                <w:b/>
                <w:sz w:val="24"/>
                <w:szCs w:val="24"/>
                <w:lang w:eastAsia="hu-HU"/>
              </w:rPr>
            </w:pPr>
            <w:r w:rsidRPr="00DA05BF">
              <w:rPr>
                <w:rFonts w:ascii="Times New Roman" w:hAnsi="Times New Roman"/>
                <w:b/>
                <w:sz w:val="24"/>
                <w:szCs w:val="24"/>
                <w:lang w:eastAsia="hu-HU"/>
              </w:rPr>
              <w:t>Média és mozgóképkultúra – A média kifejezőeszközei</w:t>
            </w:r>
          </w:p>
          <w:p w:rsidR="005A0168" w:rsidRPr="00DA05BF" w:rsidRDefault="005A0168" w:rsidP="007F7A1A">
            <w:pPr>
              <w:spacing w:after="0" w:line="240" w:lineRule="auto"/>
              <w:jc w:val="center"/>
              <w:rPr>
                <w:rFonts w:ascii="Times New Roman" w:hAnsi="Times New Roman"/>
                <w:b/>
                <w:sz w:val="24"/>
                <w:szCs w:val="24"/>
              </w:rPr>
            </w:pPr>
            <w:r w:rsidRPr="00DA05BF">
              <w:rPr>
                <w:rFonts w:ascii="Times New Roman" w:hAnsi="Times New Roman"/>
                <w:b/>
                <w:sz w:val="24"/>
                <w:szCs w:val="24"/>
              </w:rPr>
              <w:t>A montázs szerepe és alapformái a mozgóképi ábrázolásban</w:t>
            </w:r>
          </w:p>
        </w:tc>
        <w:tc>
          <w:tcPr>
            <w:tcW w:w="992" w:type="dxa"/>
            <w:shd w:val="clear" w:color="auto" w:fill="FFFFFF"/>
            <w:tcMar>
              <w:top w:w="0" w:type="dxa"/>
              <w:left w:w="0" w:type="dxa"/>
              <w:bottom w:w="0" w:type="dxa"/>
              <w:right w:w="0" w:type="dxa"/>
            </w:tcMar>
            <w:vAlign w:val="center"/>
          </w:tcPr>
          <w:p w:rsidR="005A0168" w:rsidRPr="00DA05BF" w:rsidRDefault="005A0168" w:rsidP="007F7A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40" w:lineRule="auto"/>
              <w:jc w:val="center"/>
              <w:rPr>
                <w:rFonts w:ascii="Times New Roman" w:hAnsi="Times New Roman"/>
                <w:b/>
                <w:sz w:val="24"/>
                <w:szCs w:val="24"/>
              </w:rPr>
            </w:pPr>
            <w:r w:rsidRPr="00DA05BF">
              <w:rPr>
                <w:rFonts w:ascii="Times New Roman" w:hAnsi="Times New Roman"/>
                <w:b/>
                <w:sz w:val="24"/>
                <w:szCs w:val="24"/>
              </w:rPr>
              <w:t>Órakeret 2 óra</w:t>
            </w:r>
          </w:p>
        </w:tc>
      </w:tr>
      <w:tr w:rsidR="005A0168" w:rsidRPr="00DA05BF" w:rsidTr="007F7A1A">
        <w:trPr>
          <w:trHeight w:val="330"/>
        </w:trPr>
        <w:tc>
          <w:tcPr>
            <w:tcW w:w="2109" w:type="dxa"/>
            <w:gridSpan w:val="2"/>
            <w:shd w:val="clear" w:color="auto" w:fill="FFFFFF"/>
            <w:tcMar>
              <w:top w:w="0" w:type="dxa"/>
              <w:left w:w="0" w:type="dxa"/>
              <w:bottom w:w="0" w:type="dxa"/>
              <w:right w:w="0" w:type="dxa"/>
            </w:tcMar>
            <w:vAlign w:val="center"/>
          </w:tcPr>
          <w:p w:rsidR="005A0168" w:rsidRPr="00DA05BF"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sz w:val="24"/>
                <w:szCs w:val="24"/>
              </w:rPr>
            </w:pPr>
            <w:r w:rsidRPr="00DA05BF">
              <w:rPr>
                <w:rFonts w:ascii="Times New Roman" w:hAnsi="Times New Roman"/>
                <w:b/>
                <w:sz w:val="24"/>
                <w:szCs w:val="24"/>
              </w:rPr>
              <w:t>Előzetes tudás</w:t>
            </w:r>
          </w:p>
        </w:tc>
        <w:tc>
          <w:tcPr>
            <w:tcW w:w="6969" w:type="dxa"/>
            <w:gridSpan w:val="3"/>
            <w:shd w:val="clear" w:color="auto" w:fill="FFFFFF"/>
            <w:tcMar>
              <w:top w:w="0" w:type="dxa"/>
              <w:left w:w="57" w:type="dxa"/>
              <w:bottom w:w="0" w:type="dxa"/>
              <w:right w:w="57" w:type="dxa"/>
            </w:tcMar>
          </w:tcPr>
          <w:p w:rsidR="005A0168" w:rsidRPr="00EA39CF"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both"/>
              <w:rPr>
                <w:rFonts w:ascii="Times New Roman" w:hAnsi="Times New Roman"/>
                <w:i/>
                <w:iCs/>
                <w:sz w:val="24"/>
                <w:szCs w:val="24"/>
                <w:lang w:eastAsia="hu-HU"/>
              </w:rPr>
            </w:pPr>
            <w:r w:rsidRPr="00DA05BF">
              <w:rPr>
                <w:rFonts w:ascii="Times New Roman" w:hAnsi="Times New Roman"/>
                <w:sz w:val="24"/>
                <w:szCs w:val="24"/>
              </w:rPr>
              <w:t>A dolgok elmondásának, megjelenítésének szükségszerű módja, a kihagyás, tér- és időváltások alkalmazása, az ehhez kapcsolódó konvenciók elfogadása.</w:t>
            </w:r>
          </w:p>
        </w:tc>
      </w:tr>
      <w:tr w:rsidR="005A0168" w:rsidRPr="00DA05BF" w:rsidTr="007F7A1A">
        <w:tc>
          <w:tcPr>
            <w:tcW w:w="2109" w:type="dxa"/>
            <w:gridSpan w:val="2"/>
            <w:shd w:val="clear" w:color="auto" w:fill="FFFFFF"/>
            <w:tcMar>
              <w:top w:w="0" w:type="dxa"/>
              <w:left w:w="0" w:type="dxa"/>
              <w:bottom w:w="0" w:type="dxa"/>
              <w:right w:w="0" w:type="dxa"/>
            </w:tcMar>
            <w:vAlign w:val="center"/>
          </w:tcPr>
          <w:p w:rsidR="005A0168" w:rsidRPr="00DA05BF"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sz w:val="24"/>
                <w:szCs w:val="24"/>
              </w:rPr>
            </w:pPr>
            <w:r w:rsidRPr="00DA05BF">
              <w:rPr>
                <w:rFonts w:ascii="Times New Roman" w:hAnsi="Times New Roman"/>
                <w:b/>
                <w:sz w:val="24"/>
                <w:szCs w:val="24"/>
              </w:rPr>
              <w:t>A tematikai egység nevelési-fejlesztési céljai</w:t>
            </w:r>
          </w:p>
        </w:tc>
        <w:tc>
          <w:tcPr>
            <w:tcW w:w="6969" w:type="dxa"/>
            <w:gridSpan w:val="3"/>
            <w:shd w:val="clear" w:color="auto" w:fill="FFFFFF"/>
            <w:tcMar>
              <w:top w:w="0" w:type="dxa"/>
              <w:left w:w="57" w:type="dxa"/>
              <w:bottom w:w="0" w:type="dxa"/>
              <w:right w:w="57" w:type="dxa"/>
            </w:tcMar>
          </w:tcPr>
          <w:p w:rsidR="005A0168" w:rsidRPr="00EA39CF" w:rsidRDefault="005A0168" w:rsidP="007F7A1A">
            <w:pPr>
              <w:spacing w:after="0" w:line="240" w:lineRule="auto"/>
              <w:jc w:val="both"/>
              <w:rPr>
                <w:rFonts w:ascii="Times New Roman" w:hAnsi="Times New Roman"/>
                <w:i/>
                <w:iCs/>
                <w:sz w:val="24"/>
                <w:szCs w:val="24"/>
                <w:lang w:eastAsia="hu-HU"/>
              </w:rPr>
            </w:pPr>
            <w:r w:rsidRPr="00DA05BF">
              <w:rPr>
                <w:rFonts w:ascii="Times New Roman" w:hAnsi="Times New Roman"/>
                <w:bCs/>
                <w:sz w:val="24"/>
                <w:szCs w:val="24"/>
              </w:rPr>
              <w:t>Az életkornak megfelelő mozgóképi (film, televízió, videó, komputerjáték, web) szövegértés képességének fejlesztése, az önálló és kritikus attitűd kialakítása, a mediális írás-olvasás tudás fejlesztése. A médiumok nyelvi apparátusára vonatkozó alapszintű tájékozottság megszerzése.</w:t>
            </w:r>
          </w:p>
        </w:tc>
      </w:tr>
      <w:tr w:rsidR="005A0168" w:rsidRPr="00DA05BF" w:rsidTr="007F7A1A">
        <w:trPr>
          <w:trHeight w:val="295"/>
        </w:trPr>
        <w:tc>
          <w:tcPr>
            <w:tcW w:w="6101" w:type="dxa"/>
            <w:gridSpan w:val="3"/>
            <w:shd w:val="clear" w:color="auto" w:fill="FFFFFF"/>
            <w:tcMar>
              <w:top w:w="0" w:type="dxa"/>
              <w:left w:w="0" w:type="dxa"/>
              <w:bottom w:w="0" w:type="dxa"/>
              <w:right w:w="0" w:type="dxa"/>
            </w:tcMar>
            <w:vAlign w:val="center"/>
          </w:tcPr>
          <w:p w:rsidR="005A0168" w:rsidRPr="00EA39CF" w:rsidRDefault="005A0168" w:rsidP="007F7A1A">
            <w:pPr>
              <w:pStyle w:val="Cmsor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0"/>
              <w:jc w:val="center"/>
              <w:rPr>
                <w:rFonts w:ascii="Times New Roman" w:hAnsi="Times New Roman"/>
                <w:color w:val="000000"/>
                <w:sz w:val="24"/>
                <w:szCs w:val="24"/>
                <w:lang w:val="hu-HU"/>
              </w:rPr>
            </w:pPr>
            <w:r w:rsidRPr="00EA39CF">
              <w:rPr>
                <w:rFonts w:ascii="Times New Roman" w:hAnsi="Times New Roman"/>
                <w:color w:val="000000"/>
                <w:sz w:val="24"/>
                <w:szCs w:val="24"/>
                <w:lang w:val="hu-HU"/>
              </w:rPr>
              <w:t>Ismeretek/fejlesztési követelmények</w:t>
            </w:r>
          </w:p>
        </w:tc>
        <w:tc>
          <w:tcPr>
            <w:tcW w:w="2977" w:type="dxa"/>
            <w:gridSpan w:val="2"/>
            <w:shd w:val="clear" w:color="auto" w:fill="FFFFFF"/>
            <w:tcMar>
              <w:top w:w="0" w:type="dxa"/>
              <w:left w:w="0" w:type="dxa"/>
              <w:bottom w:w="0" w:type="dxa"/>
              <w:right w:w="0" w:type="dxa"/>
            </w:tcMar>
            <w:vAlign w:val="center"/>
          </w:tcPr>
          <w:p w:rsidR="005A0168" w:rsidRPr="00DA05BF" w:rsidRDefault="005A0168" w:rsidP="007F7A1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sz w:val="24"/>
                <w:szCs w:val="24"/>
              </w:rPr>
            </w:pPr>
            <w:r w:rsidRPr="00DA05BF">
              <w:rPr>
                <w:rFonts w:ascii="Times New Roman" w:hAnsi="Times New Roman"/>
                <w:b/>
                <w:sz w:val="24"/>
                <w:szCs w:val="24"/>
              </w:rPr>
              <w:t>Kapcsolódási pontok</w:t>
            </w:r>
          </w:p>
        </w:tc>
      </w:tr>
      <w:tr w:rsidR="005A0168" w:rsidRPr="00DA05BF" w:rsidTr="007F7A1A">
        <w:trPr>
          <w:trHeight w:val="699"/>
        </w:trPr>
        <w:tc>
          <w:tcPr>
            <w:tcW w:w="6101" w:type="dxa"/>
            <w:gridSpan w:val="3"/>
            <w:shd w:val="clear" w:color="auto" w:fill="FFFFFF"/>
            <w:tcMar>
              <w:top w:w="0" w:type="dxa"/>
              <w:left w:w="0" w:type="dxa"/>
              <w:bottom w:w="0" w:type="dxa"/>
              <w:right w:w="0" w:type="dxa"/>
            </w:tcMar>
          </w:tcPr>
          <w:p w:rsidR="005A0168" w:rsidRPr="00DA05BF" w:rsidRDefault="005A0168" w:rsidP="005A0168">
            <w:pPr>
              <w:numPr>
                <w:ilvl w:val="0"/>
                <w:numId w:val="63"/>
              </w:numPr>
              <w:spacing w:after="0" w:line="240" w:lineRule="auto"/>
              <w:ind w:left="431" w:hanging="357"/>
              <w:rPr>
                <w:rFonts w:ascii="Times New Roman" w:hAnsi="Times New Roman"/>
              </w:rPr>
            </w:pPr>
            <w:r w:rsidRPr="00DA05BF">
              <w:rPr>
                <w:rFonts w:ascii="Times New Roman" w:hAnsi="Times New Roman"/>
                <w:sz w:val="24"/>
                <w:szCs w:val="24"/>
              </w:rPr>
              <w:t>A filmkép jelenidejűségének megtapasztalása, felismerése és a montázs alapfunkcióinak azonosítása a mozgóképi ábrázolásban (pl. a cselekmény folyamatosságának és ritmusának megteremtése, a mozgóképi szöveg jellemző terének és idejének létrehozása, jelentésalkotás) kreatív gyakorlatok kapcsán (pl. egyszerű történés vagy történet tervezése és felvétele „kamerába vágott” technikával), az alpvető montázstípusok és megoldások kipróbálása érdekében (pl. lineáris, párhuzamos montázs, flashback, flashforward).</w:t>
            </w:r>
          </w:p>
          <w:p w:rsidR="005A0168" w:rsidRPr="00DA05BF" w:rsidRDefault="005A0168" w:rsidP="005A0168">
            <w:pPr>
              <w:numPr>
                <w:ilvl w:val="0"/>
                <w:numId w:val="63"/>
              </w:numPr>
              <w:spacing w:after="0" w:line="240" w:lineRule="auto"/>
              <w:ind w:left="431" w:hanging="357"/>
              <w:rPr>
                <w:rFonts w:ascii="Times New Roman" w:hAnsi="Times New Roman"/>
              </w:rPr>
            </w:pPr>
            <w:r w:rsidRPr="00DA05BF">
              <w:rPr>
                <w:rFonts w:ascii="Times New Roman" w:hAnsi="Times New Roman"/>
                <w:sz w:val="24"/>
                <w:szCs w:val="24"/>
              </w:rPr>
              <w:t>Művészeti példák (pl. képzőművészet, fotó, irodalom, zene) összevetésével a montázshatás általánosabb, emberi gondolkodást és kifejezést jellemző értelmének tanulmányozása.</w:t>
            </w:r>
          </w:p>
        </w:tc>
        <w:tc>
          <w:tcPr>
            <w:tcW w:w="2977" w:type="dxa"/>
            <w:gridSpan w:val="2"/>
            <w:shd w:val="clear" w:color="auto" w:fill="FFFFFF"/>
            <w:tcMar>
              <w:top w:w="0" w:type="dxa"/>
              <w:left w:w="57" w:type="dxa"/>
              <w:bottom w:w="0" w:type="dxa"/>
              <w:right w:w="57" w:type="dxa"/>
            </w:tcMar>
          </w:tcPr>
          <w:p w:rsidR="005A0168" w:rsidRPr="00DA05BF" w:rsidRDefault="005A0168" w:rsidP="007F7A1A">
            <w:pPr>
              <w:spacing w:after="0" w:line="240" w:lineRule="auto"/>
              <w:rPr>
                <w:rFonts w:ascii="Times New Roman" w:hAnsi="Times New Roman"/>
                <w:i/>
                <w:sz w:val="24"/>
                <w:szCs w:val="24"/>
              </w:rPr>
            </w:pPr>
            <w:r w:rsidRPr="00DA05BF">
              <w:rPr>
                <w:rFonts w:ascii="Times New Roman" w:hAnsi="Times New Roman"/>
                <w:i/>
                <w:sz w:val="24"/>
                <w:szCs w:val="24"/>
              </w:rPr>
              <w:t xml:space="preserve">Informatika: </w:t>
            </w:r>
          </w:p>
          <w:p w:rsidR="005A0168" w:rsidRPr="00DA05BF" w:rsidRDefault="005A0168" w:rsidP="007F7A1A">
            <w:pPr>
              <w:spacing w:after="0" w:line="240" w:lineRule="auto"/>
              <w:rPr>
                <w:rFonts w:ascii="Times New Roman" w:hAnsi="Times New Roman"/>
                <w:sz w:val="24"/>
                <w:szCs w:val="24"/>
              </w:rPr>
            </w:pPr>
            <w:r w:rsidRPr="00DA05BF">
              <w:rPr>
                <w:rFonts w:ascii="Times New Roman" w:hAnsi="Times New Roman"/>
                <w:sz w:val="24"/>
                <w:szCs w:val="24"/>
              </w:rPr>
              <w:t>Digitális képek jellemzőinek megismerése, minőségének javítása. Képszerkesztő program használata. Műveletek képekkel: képszerkesztés, -vágás. Montázs készítése.</w:t>
            </w:r>
          </w:p>
          <w:p w:rsidR="005A0168" w:rsidRPr="00DA05BF"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r w:rsidRPr="00DA05BF">
              <w:rPr>
                <w:rFonts w:ascii="Times New Roman" w:hAnsi="Times New Roman"/>
                <w:sz w:val="24"/>
                <w:szCs w:val="24"/>
              </w:rPr>
              <w:t>Digitális hangformátumok. Az egyes formátumok közötti átalakítás elvégzése. Hang vágása egy hangszerkesztő program segítségével.</w:t>
            </w:r>
          </w:p>
          <w:p w:rsidR="005A0168" w:rsidRPr="00DA05BF" w:rsidRDefault="005A0168" w:rsidP="007F7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5A0168" w:rsidRPr="00DA05BF" w:rsidRDefault="005A0168" w:rsidP="007F7A1A">
            <w:pPr>
              <w:spacing w:after="0" w:line="240" w:lineRule="auto"/>
              <w:rPr>
                <w:rFonts w:ascii="Times New Roman" w:hAnsi="Times New Roman"/>
                <w:sz w:val="24"/>
                <w:szCs w:val="24"/>
              </w:rPr>
            </w:pPr>
            <w:r w:rsidRPr="00DA05BF">
              <w:rPr>
                <w:rFonts w:ascii="Times New Roman" w:hAnsi="Times New Roman"/>
                <w:i/>
                <w:sz w:val="24"/>
                <w:szCs w:val="24"/>
              </w:rPr>
              <w:t>Magyar nyelv és irodalom; ének-zene; dráma és tánc:</w:t>
            </w:r>
            <w:r w:rsidRPr="00DA05BF">
              <w:rPr>
                <w:rFonts w:ascii="Times New Roman" w:hAnsi="Times New Roman"/>
                <w:sz w:val="24"/>
                <w:szCs w:val="24"/>
              </w:rPr>
              <w:t xml:space="preserve"> időbeli és térbeli változások kifejezései különböző eszközökkel. Könyvtárhasználat.</w:t>
            </w:r>
          </w:p>
        </w:tc>
      </w:tr>
      <w:tr w:rsidR="005A0168" w:rsidRPr="00DA05BF" w:rsidTr="007F7A1A">
        <w:tblPrEx>
          <w:tblBorders>
            <w:top w:val="none" w:sz="0" w:space="0" w:color="auto"/>
          </w:tblBorders>
        </w:tblPrEx>
        <w:trPr>
          <w:trHeight w:val="699"/>
        </w:trPr>
        <w:tc>
          <w:tcPr>
            <w:tcW w:w="1826" w:type="dxa"/>
            <w:shd w:val="clear" w:color="auto" w:fill="FFFFFF"/>
            <w:tcMar>
              <w:top w:w="0" w:type="dxa"/>
              <w:left w:w="0" w:type="dxa"/>
              <w:bottom w:w="0" w:type="dxa"/>
              <w:right w:w="0" w:type="dxa"/>
            </w:tcMar>
          </w:tcPr>
          <w:p w:rsidR="005A0168" w:rsidRDefault="005A0168" w:rsidP="007F7A1A">
            <w:pPr>
              <w:pStyle w:val="CM38"/>
              <w:widowControl/>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jc w:val="center"/>
              <w:rPr>
                <w:rFonts w:ascii="Times New Roman" w:hAnsi="Times New Roman" w:cs="Times New Roman"/>
                <w:b/>
              </w:rPr>
            </w:pPr>
            <w:r>
              <w:rPr>
                <w:rFonts w:ascii="Times New Roman" w:hAnsi="Times New Roman" w:cs="Times New Roman"/>
                <w:b/>
              </w:rPr>
              <w:t>Kulcsfogalmak/ fogalmak</w:t>
            </w:r>
          </w:p>
        </w:tc>
        <w:tc>
          <w:tcPr>
            <w:tcW w:w="7251" w:type="dxa"/>
            <w:gridSpan w:val="4"/>
            <w:shd w:val="clear" w:color="auto" w:fill="FFFFFF"/>
            <w:tcMar>
              <w:top w:w="0" w:type="dxa"/>
              <w:left w:w="57" w:type="dxa"/>
              <w:bottom w:w="0" w:type="dxa"/>
              <w:right w:w="57" w:type="dxa"/>
            </w:tcMar>
          </w:tcPr>
          <w:p w:rsidR="005A0168" w:rsidRPr="00DA05BF" w:rsidRDefault="005A0168" w:rsidP="007F7A1A">
            <w:pPr>
              <w:spacing w:after="0" w:line="240" w:lineRule="auto"/>
              <w:rPr>
                <w:rFonts w:ascii="Times New Roman" w:hAnsi="Times New Roman"/>
                <w:i/>
                <w:sz w:val="24"/>
                <w:szCs w:val="24"/>
              </w:rPr>
            </w:pPr>
            <w:r w:rsidRPr="00DA05BF">
              <w:rPr>
                <w:rFonts w:ascii="Times New Roman" w:hAnsi="Times New Roman"/>
                <w:sz w:val="24"/>
                <w:szCs w:val="24"/>
              </w:rPr>
              <w:t>Montázs, szerkesztés, idő, tér, folyamatosság, ritmus, flashback</w:t>
            </w:r>
            <w:r w:rsidRPr="00DA05BF">
              <w:rPr>
                <w:rFonts w:ascii="Times New Roman" w:hAnsi="Times New Roman"/>
                <w:i/>
                <w:sz w:val="24"/>
                <w:szCs w:val="24"/>
              </w:rPr>
              <w:t>.</w:t>
            </w:r>
          </w:p>
        </w:tc>
      </w:tr>
    </w:tbl>
    <w:p w:rsidR="005A0168" w:rsidRDefault="005A0168" w:rsidP="005A0168">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b/>
          <w:sz w:val="24"/>
          <w:szCs w:val="24"/>
        </w:rPr>
      </w:pPr>
    </w:p>
    <w:p w:rsidR="005A0168" w:rsidRDefault="005A0168" w:rsidP="005A0168">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hAnsi="Times New Roman"/>
          <w:b/>
          <w:sz w:val="24"/>
          <w:szCs w:val="24"/>
        </w:rPr>
      </w:pPr>
    </w:p>
    <w:tbl>
      <w:tblPr>
        <w:tblW w:w="92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04"/>
        <w:gridCol w:w="304"/>
        <w:gridCol w:w="3617"/>
        <w:gridCol w:w="1627"/>
        <w:gridCol w:w="1579"/>
      </w:tblGrid>
      <w:tr w:rsidR="005A0168" w:rsidRPr="00DA05BF" w:rsidTr="007F7A1A">
        <w:tc>
          <w:tcPr>
            <w:tcW w:w="1305" w:type="pct"/>
            <w:gridSpan w:val="2"/>
          </w:tcPr>
          <w:p w:rsidR="005A0168" w:rsidRPr="00DA05BF"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sz w:val="24"/>
                <w:szCs w:val="24"/>
              </w:rPr>
            </w:pPr>
            <w:r w:rsidRPr="00DA05BF">
              <w:rPr>
                <w:rFonts w:ascii="Times New Roman" w:hAnsi="Times New Roman"/>
                <w:b/>
                <w:sz w:val="24"/>
                <w:szCs w:val="24"/>
              </w:rPr>
              <w:t>Tematikai egység/ Fejlesztési cél</w:t>
            </w:r>
          </w:p>
        </w:tc>
        <w:tc>
          <w:tcPr>
            <w:tcW w:w="2840" w:type="pct"/>
            <w:gridSpan w:val="2"/>
            <w:vAlign w:val="center"/>
          </w:tcPr>
          <w:p w:rsidR="005A0168" w:rsidRPr="00DA05BF"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sz w:val="24"/>
                <w:szCs w:val="24"/>
              </w:rPr>
            </w:pPr>
            <w:r w:rsidRPr="00DA05BF">
              <w:rPr>
                <w:rFonts w:ascii="Times New Roman" w:hAnsi="Times New Roman"/>
                <w:b/>
                <w:sz w:val="24"/>
                <w:szCs w:val="24"/>
              </w:rPr>
              <w:t>Tárgy- és környezetkultúra</w:t>
            </w:r>
          </w:p>
          <w:p w:rsidR="005A0168" w:rsidRPr="00DA05BF"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sz w:val="24"/>
                <w:szCs w:val="24"/>
              </w:rPr>
            </w:pPr>
            <w:r w:rsidRPr="00DA05BF">
              <w:rPr>
                <w:rFonts w:ascii="Times New Roman" w:hAnsi="Times New Roman"/>
                <w:b/>
                <w:sz w:val="24"/>
                <w:szCs w:val="24"/>
              </w:rPr>
              <w:t>Tervezett, alakított környezet</w:t>
            </w:r>
          </w:p>
        </w:tc>
        <w:tc>
          <w:tcPr>
            <w:tcW w:w="854" w:type="pct"/>
            <w:vAlign w:val="center"/>
          </w:tcPr>
          <w:p w:rsidR="005A0168" w:rsidRPr="00DA05BF"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sz w:val="24"/>
                <w:szCs w:val="24"/>
              </w:rPr>
            </w:pPr>
            <w:r w:rsidRPr="00DA05BF">
              <w:rPr>
                <w:rFonts w:ascii="Times New Roman" w:hAnsi="Times New Roman"/>
                <w:b/>
                <w:sz w:val="24"/>
                <w:szCs w:val="24"/>
              </w:rPr>
              <w:t xml:space="preserve">Órakeret </w:t>
            </w:r>
          </w:p>
          <w:p w:rsidR="005A0168" w:rsidRPr="00DA05BF" w:rsidRDefault="005A0168" w:rsidP="007F7A1A">
            <w:pPr>
              <w:tabs>
                <w:tab w:val="left" w:pos="-31680"/>
                <w:tab w:val="left" w:pos="-31552"/>
                <w:tab w:val="left" w:pos="-30844"/>
                <w:tab w:val="left" w:pos="-30136"/>
                <w:tab w:val="left" w:pos="-2942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center"/>
              <w:rPr>
                <w:rFonts w:ascii="Times New Roman" w:hAnsi="Times New Roman"/>
                <w:b/>
                <w:sz w:val="24"/>
                <w:szCs w:val="24"/>
              </w:rPr>
            </w:pPr>
            <w:r w:rsidRPr="00DA05BF">
              <w:rPr>
                <w:rFonts w:ascii="Times New Roman" w:hAnsi="Times New Roman"/>
                <w:b/>
                <w:sz w:val="24"/>
                <w:szCs w:val="24"/>
              </w:rPr>
              <w:t>5 óra</w:t>
            </w:r>
          </w:p>
        </w:tc>
      </w:tr>
      <w:tr w:rsidR="005A0168" w:rsidRPr="00DA05BF" w:rsidTr="007F7A1A">
        <w:tc>
          <w:tcPr>
            <w:tcW w:w="1305" w:type="pct"/>
            <w:gridSpan w:val="2"/>
            <w:vAlign w:val="center"/>
          </w:tcPr>
          <w:p w:rsidR="005A0168" w:rsidRPr="00DA05BF" w:rsidRDefault="005A0168" w:rsidP="007F7A1A">
            <w:pPr>
              <w:spacing w:after="0" w:line="240" w:lineRule="auto"/>
              <w:jc w:val="center"/>
              <w:rPr>
                <w:rFonts w:ascii="Times New Roman" w:hAnsi="Times New Roman"/>
                <w:b/>
                <w:sz w:val="24"/>
                <w:szCs w:val="24"/>
              </w:rPr>
            </w:pPr>
            <w:r w:rsidRPr="00DA05BF">
              <w:rPr>
                <w:rFonts w:ascii="Times New Roman" w:hAnsi="Times New Roman"/>
                <w:b/>
                <w:sz w:val="24"/>
                <w:szCs w:val="24"/>
              </w:rPr>
              <w:t>Előzetes tudás</w:t>
            </w:r>
          </w:p>
        </w:tc>
        <w:tc>
          <w:tcPr>
            <w:tcW w:w="3695" w:type="pct"/>
            <w:gridSpan w:val="3"/>
          </w:tcPr>
          <w:p w:rsidR="005A0168" w:rsidRPr="00EA39CF" w:rsidRDefault="005A0168" w:rsidP="007F7A1A">
            <w:pPr>
              <w:spacing w:after="0" w:line="240" w:lineRule="auto"/>
              <w:jc w:val="both"/>
              <w:rPr>
                <w:rFonts w:ascii="Times New Roman" w:hAnsi="Times New Roman"/>
                <w:i/>
                <w:iCs/>
                <w:sz w:val="24"/>
                <w:szCs w:val="24"/>
                <w:lang w:eastAsia="hu-HU"/>
              </w:rPr>
            </w:pPr>
            <w:r w:rsidRPr="00DA05BF">
              <w:rPr>
                <w:rFonts w:ascii="Times New Roman" w:hAnsi="Times New Roman"/>
                <w:sz w:val="24"/>
                <w:szCs w:val="24"/>
              </w:rPr>
              <w:t xml:space="preserve">Közvetlen környezet vizuális megfigyelése alapján tapasztalatok megfogalmazása. Azonosságok és különbségek célirányos megfogalmazása a megfigyelés és elemzés során. Egyszerű téri </w:t>
            </w:r>
            <w:r w:rsidRPr="00DA05BF">
              <w:rPr>
                <w:rFonts w:ascii="Times New Roman" w:hAnsi="Times New Roman"/>
                <w:sz w:val="24"/>
                <w:szCs w:val="24"/>
              </w:rPr>
              <w:lastRenderedPageBreak/>
              <w:t>helyzetek értelmezése vizuálisan és szövegben. Tárgyakkal, épületekkel kapcsolatos információk gyűjtése. Egyszerű tárgykészítő technikák alkalmazása. Tervvázlatok készítése.</w:t>
            </w:r>
          </w:p>
        </w:tc>
      </w:tr>
      <w:tr w:rsidR="005A0168" w:rsidRPr="00DA05BF" w:rsidTr="007F7A1A">
        <w:tc>
          <w:tcPr>
            <w:tcW w:w="1305" w:type="pct"/>
            <w:gridSpan w:val="2"/>
            <w:vAlign w:val="center"/>
          </w:tcPr>
          <w:p w:rsidR="005A0168" w:rsidRPr="00DA05BF" w:rsidRDefault="005A0168" w:rsidP="007F7A1A">
            <w:pPr>
              <w:spacing w:after="0" w:line="240" w:lineRule="auto"/>
              <w:jc w:val="center"/>
              <w:rPr>
                <w:rFonts w:ascii="Times New Roman" w:hAnsi="Times New Roman"/>
                <w:b/>
                <w:sz w:val="24"/>
                <w:szCs w:val="24"/>
              </w:rPr>
            </w:pPr>
            <w:r w:rsidRPr="00DA05BF">
              <w:rPr>
                <w:rFonts w:ascii="Times New Roman" w:hAnsi="Times New Roman"/>
                <w:b/>
                <w:sz w:val="24"/>
                <w:szCs w:val="24"/>
              </w:rPr>
              <w:lastRenderedPageBreak/>
              <w:t>A tematikai egység nevelési-fejlesztési céljai</w:t>
            </w:r>
          </w:p>
        </w:tc>
        <w:tc>
          <w:tcPr>
            <w:tcW w:w="3695" w:type="pct"/>
            <w:gridSpan w:val="3"/>
          </w:tcPr>
          <w:p w:rsidR="005A0168" w:rsidRPr="00EA39CF" w:rsidRDefault="005A0168" w:rsidP="007F7A1A">
            <w:pPr>
              <w:spacing w:after="0" w:line="240" w:lineRule="auto"/>
              <w:jc w:val="both"/>
              <w:rPr>
                <w:rFonts w:ascii="Times New Roman" w:hAnsi="Times New Roman"/>
                <w:i/>
                <w:iCs/>
                <w:sz w:val="24"/>
                <w:szCs w:val="24"/>
                <w:lang w:eastAsia="hu-HU"/>
              </w:rPr>
            </w:pPr>
            <w:r w:rsidRPr="00DA05BF">
              <w:rPr>
                <w:rFonts w:ascii="Times New Roman" w:hAnsi="Times New Roman"/>
                <w:sz w:val="24"/>
                <w:szCs w:val="24"/>
              </w:rPr>
              <w:t xml:space="preserve">Megfigyelések alapján a vizuális közlések érdekében különböző rajzi technikák alkalmazása. Tárgykészítő, kézműves technikák megfelelő alkalmazása. Tárgyak, épületek felmérése, elemzése, értelmezése különböző szempontok alapján. Elemzési szempontok megfelelő érvényesítése. A választás lehetőségének mérlegelése a feladatmegoldás során felmerülő ötletek között. </w:t>
            </w:r>
          </w:p>
        </w:tc>
      </w:tr>
      <w:tr w:rsidR="005A0168" w:rsidRPr="00DA05BF" w:rsidTr="007F7A1A">
        <w:tc>
          <w:tcPr>
            <w:tcW w:w="3264" w:type="pct"/>
            <w:gridSpan w:val="3"/>
            <w:tcBorders>
              <w:top w:val="nil"/>
            </w:tcBorders>
            <w:vAlign w:val="center"/>
          </w:tcPr>
          <w:p w:rsidR="005A0168" w:rsidRPr="00DA05BF" w:rsidRDefault="005A0168" w:rsidP="007F7A1A">
            <w:pPr>
              <w:spacing w:after="0" w:line="240" w:lineRule="auto"/>
              <w:jc w:val="center"/>
              <w:rPr>
                <w:rFonts w:ascii="Times New Roman" w:hAnsi="Times New Roman"/>
                <w:b/>
                <w:sz w:val="24"/>
                <w:szCs w:val="24"/>
              </w:rPr>
            </w:pPr>
            <w:r w:rsidRPr="00DA05BF">
              <w:rPr>
                <w:rFonts w:ascii="Times New Roman" w:hAnsi="Times New Roman"/>
                <w:b/>
                <w:sz w:val="24"/>
                <w:szCs w:val="24"/>
              </w:rPr>
              <w:t>Ismeretek/fejlesztési követelmények</w:t>
            </w:r>
          </w:p>
        </w:tc>
        <w:tc>
          <w:tcPr>
            <w:tcW w:w="1736" w:type="pct"/>
            <w:gridSpan w:val="2"/>
            <w:tcBorders>
              <w:top w:val="nil"/>
            </w:tcBorders>
            <w:vAlign w:val="center"/>
          </w:tcPr>
          <w:p w:rsidR="005A0168" w:rsidRPr="00DA05BF" w:rsidRDefault="005A0168" w:rsidP="007F7A1A">
            <w:pPr>
              <w:spacing w:after="0" w:line="240" w:lineRule="auto"/>
              <w:jc w:val="center"/>
              <w:rPr>
                <w:rFonts w:ascii="Times New Roman" w:hAnsi="Times New Roman"/>
                <w:b/>
                <w:sz w:val="24"/>
                <w:szCs w:val="24"/>
              </w:rPr>
            </w:pPr>
            <w:r w:rsidRPr="00DA05BF">
              <w:rPr>
                <w:rFonts w:ascii="Times New Roman" w:hAnsi="Times New Roman"/>
                <w:b/>
                <w:sz w:val="24"/>
                <w:szCs w:val="24"/>
              </w:rPr>
              <w:t>Kapcsolódási pontok</w:t>
            </w:r>
          </w:p>
        </w:tc>
      </w:tr>
      <w:tr w:rsidR="005A0168" w:rsidRPr="00DA05BF" w:rsidTr="007F7A1A">
        <w:tc>
          <w:tcPr>
            <w:tcW w:w="3264" w:type="pct"/>
            <w:gridSpan w:val="3"/>
          </w:tcPr>
          <w:p w:rsidR="005A0168" w:rsidRPr="00EA39CF" w:rsidRDefault="005A0168" w:rsidP="005A0168">
            <w:pPr>
              <w:numPr>
                <w:ilvl w:val="0"/>
                <w:numId w:val="63"/>
              </w:numPr>
              <w:spacing w:after="0" w:line="240" w:lineRule="auto"/>
              <w:ind w:left="431" w:hanging="357"/>
              <w:rPr>
                <w:rFonts w:ascii="Times New Roman" w:hAnsi="Times New Roman"/>
                <w:i/>
                <w:iCs/>
                <w:sz w:val="24"/>
                <w:szCs w:val="24"/>
                <w:lang w:eastAsia="hu-HU"/>
              </w:rPr>
            </w:pPr>
            <w:r w:rsidRPr="00DA05BF">
              <w:rPr>
                <w:rFonts w:ascii="Times New Roman" w:hAnsi="Times New Roman"/>
                <w:sz w:val="24"/>
                <w:szCs w:val="24"/>
              </w:rPr>
              <w:t xml:space="preserve"> Tárgytervezés (pl. öltözék kiegészítő, csomagolás), tárgyalkotás (pl. saját amulett, egyszerű repülő eszköz) a vizuális felmérésből, megismerésből származó elemző tapasztalatok (pl. rajzos felmérés) alapján, a gazdaságos anyaghasználat érvényesítésével.</w:t>
            </w:r>
          </w:p>
          <w:p w:rsidR="005A0168" w:rsidRPr="00EA39CF" w:rsidRDefault="005A0168" w:rsidP="005A0168">
            <w:pPr>
              <w:numPr>
                <w:ilvl w:val="0"/>
                <w:numId w:val="63"/>
              </w:numPr>
              <w:spacing w:after="0" w:line="240" w:lineRule="auto"/>
              <w:ind w:left="431" w:hanging="357"/>
              <w:rPr>
                <w:rFonts w:ascii="Times New Roman" w:hAnsi="Times New Roman"/>
                <w:i/>
                <w:iCs/>
                <w:sz w:val="24"/>
                <w:szCs w:val="24"/>
                <w:lang w:eastAsia="hu-HU"/>
              </w:rPr>
            </w:pPr>
            <w:r w:rsidRPr="00DA05BF">
              <w:rPr>
                <w:rFonts w:ascii="Times New Roman" w:hAnsi="Times New Roman"/>
                <w:sz w:val="24"/>
                <w:szCs w:val="24"/>
              </w:rPr>
              <w:t xml:space="preserve"> Mintatervezés megadott cél érdekében (pl. pólóra a toleranciáért, falfestmény az iskola ebédlőjébe).</w:t>
            </w:r>
          </w:p>
          <w:p w:rsidR="005A0168" w:rsidRPr="00EA39CF" w:rsidRDefault="005A0168" w:rsidP="005A0168">
            <w:pPr>
              <w:widowControl w:val="0"/>
              <w:numPr>
                <w:ilvl w:val="0"/>
                <w:numId w:val="63"/>
              </w:numPr>
              <w:autoSpaceDE w:val="0"/>
              <w:autoSpaceDN w:val="0"/>
              <w:adjustRightInd w:val="0"/>
              <w:spacing w:after="0" w:line="240" w:lineRule="auto"/>
              <w:ind w:left="431" w:hanging="357"/>
              <w:rPr>
                <w:rFonts w:ascii="Times New Roman" w:hAnsi="Times New Roman"/>
                <w:i/>
                <w:iCs/>
                <w:sz w:val="24"/>
                <w:szCs w:val="24"/>
                <w:lang w:eastAsia="hu-HU"/>
              </w:rPr>
            </w:pPr>
            <w:r w:rsidRPr="00DA05BF">
              <w:rPr>
                <w:rFonts w:ascii="Times New Roman" w:hAnsi="Times New Roman"/>
                <w:sz w:val="24"/>
                <w:szCs w:val="24"/>
              </w:rPr>
              <w:t xml:space="preserve"> Épületek, tárgyak átalakítása, áttervezése meghatározott célok (pl. védelem, álcázás) vagy más funkció betöltése (pl. használati tárgyból személyes tárgy) érdekében. Egyszerű műszaki jellegű ábrázolás segítségével (pl. alaprajz, metszetrajz, vetületi ábrázolás) saját tervezés (pl. tárgy, környezet) megjelenítése szabadkézi rajzban, illetve az önálló tervezési, tárgyalkotó folyamat dokumentálása az ötlettől a kivitelezésig.</w:t>
            </w:r>
          </w:p>
          <w:p w:rsidR="005A0168" w:rsidRPr="00EA39CF" w:rsidRDefault="005A0168" w:rsidP="005A0168">
            <w:pPr>
              <w:widowControl w:val="0"/>
              <w:numPr>
                <w:ilvl w:val="0"/>
                <w:numId w:val="63"/>
              </w:numPr>
              <w:autoSpaceDE w:val="0"/>
              <w:autoSpaceDN w:val="0"/>
              <w:adjustRightInd w:val="0"/>
              <w:spacing w:after="0" w:line="240" w:lineRule="auto"/>
              <w:ind w:left="431" w:hanging="357"/>
              <w:rPr>
                <w:rFonts w:ascii="Times New Roman" w:hAnsi="Times New Roman"/>
                <w:i/>
                <w:iCs/>
                <w:sz w:val="24"/>
                <w:szCs w:val="24"/>
                <w:lang w:eastAsia="hu-HU"/>
              </w:rPr>
            </w:pPr>
            <w:r w:rsidRPr="00DA05BF">
              <w:rPr>
                <w:rFonts w:ascii="Times New Roman" w:hAnsi="Times New Roman"/>
                <w:sz w:val="24"/>
                <w:szCs w:val="24"/>
              </w:rPr>
              <w:t>A környezettudatos élet lehetőségeinek összegyűjtése a közvetlen környezetben.</w:t>
            </w:r>
          </w:p>
        </w:tc>
        <w:tc>
          <w:tcPr>
            <w:tcW w:w="1736" w:type="pct"/>
            <w:gridSpan w:val="2"/>
          </w:tcPr>
          <w:p w:rsidR="005A0168" w:rsidRPr="00DA05BF" w:rsidRDefault="005A0168" w:rsidP="007F7A1A">
            <w:pPr>
              <w:spacing w:after="0" w:line="240" w:lineRule="auto"/>
              <w:rPr>
                <w:rFonts w:ascii="Times New Roman" w:hAnsi="Times New Roman"/>
                <w:i/>
                <w:sz w:val="24"/>
                <w:szCs w:val="24"/>
              </w:rPr>
            </w:pPr>
            <w:r w:rsidRPr="00DA05BF">
              <w:rPr>
                <w:rFonts w:ascii="Times New Roman" w:hAnsi="Times New Roman"/>
                <w:i/>
                <w:sz w:val="24"/>
                <w:szCs w:val="24"/>
              </w:rPr>
              <w:t xml:space="preserve">Matematika: </w:t>
            </w:r>
          </w:p>
          <w:p w:rsidR="005A0168" w:rsidRPr="00DA05BF" w:rsidRDefault="005A0168" w:rsidP="007F7A1A">
            <w:pPr>
              <w:spacing w:after="0" w:line="240" w:lineRule="auto"/>
              <w:rPr>
                <w:rFonts w:ascii="Times New Roman" w:hAnsi="Times New Roman"/>
                <w:sz w:val="24"/>
                <w:szCs w:val="24"/>
              </w:rPr>
            </w:pPr>
            <w:r w:rsidRPr="00DA05BF">
              <w:rPr>
                <w:rFonts w:ascii="Times New Roman" w:hAnsi="Times New Roman"/>
                <w:sz w:val="24"/>
                <w:szCs w:val="24"/>
              </w:rPr>
              <w:t>Síkbeli és térbeli alakzatok. Vetületi ábrázolás.</w:t>
            </w:r>
          </w:p>
          <w:p w:rsidR="005A0168" w:rsidRPr="00DA05BF" w:rsidRDefault="005A0168" w:rsidP="007F7A1A">
            <w:pPr>
              <w:spacing w:after="0" w:line="240" w:lineRule="auto"/>
              <w:rPr>
                <w:rFonts w:ascii="Times New Roman" w:hAnsi="Times New Roman"/>
                <w:sz w:val="24"/>
                <w:szCs w:val="24"/>
              </w:rPr>
            </w:pPr>
          </w:p>
          <w:p w:rsidR="005A0168" w:rsidRPr="00DA05BF" w:rsidRDefault="005A0168" w:rsidP="007F7A1A">
            <w:pPr>
              <w:spacing w:after="0" w:line="240" w:lineRule="auto"/>
              <w:rPr>
                <w:rFonts w:ascii="Times New Roman" w:hAnsi="Times New Roman"/>
                <w:i/>
                <w:sz w:val="24"/>
                <w:szCs w:val="24"/>
              </w:rPr>
            </w:pPr>
            <w:r w:rsidRPr="00DA05BF">
              <w:rPr>
                <w:rFonts w:ascii="Times New Roman" w:hAnsi="Times New Roman"/>
                <w:i/>
                <w:sz w:val="24"/>
                <w:szCs w:val="24"/>
              </w:rPr>
              <w:t xml:space="preserve">Technika, életvitel és gyakorlat: </w:t>
            </w:r>
          </w:p>
          <w:p w:rsidR="005A0168" w:rsidRPr="00DA05BF" w:rsidRDefault="005A0168" w:rsidP="007F7A1A">
            <w:pPr>
              <w:spacing w:after="0" w:line="240" w:lineRule="auto"/>
              <w:rPr>
                <w:rFonts w:ascii="Times New Roman" w:hAnsi="Times New Roman"/>
                <w:sz w:val="24"/>
                <w:szCs w:val="24"/>
              </w:rPr>
            </w:pPr>
            <w:r w:rsidRPr="00DA05BF">
              <w:rPr>
                <w:rFonts w:ascii="Times New Roman" w:hAnsi="Times New Roman"/>
                <w:sz w:val="24"/>
                <w:szCs w:val="24"/>
              </w:rPr>
              <w:t>Szükségletek és igények elemzése, tevékenységhez szükséges információk kiválasztása, tervezés szerepe, jelentősége, műveleti sorrend betartása, eszközhasználat. Lakókörnyezet-életmód. Tárgyak, szerkezetek, rendeltetés.</w:t>
            </w:r>
          </w:p>
          <w:p w:rsidR="005A0168" w:rsidRPr="00DA05BF" w:rsidRDefault="005A0168" w:rsidP="007F7A1A">
            <w:pPr>
              <w:spacing w:after="0" w:line="240" w:lineRule="auto"/>
              <w:rPr>
                <w:rFonts w:ascii="Times New Roman" w:hAnsi="Times New Roman"/>
                <w:sz w:val="24"/>
                <w:szCs w:val="24"/>
              </w:rPr>
            </w:pPr>
          </w:p>
          <w:p w:rsidR="005A0168" w:rsidRPr="00DA05BF" w:rsidRDefault="005A0168" w:rsidP="007F7A1A">
            <w:pPr>
              <w:spacing w:after="0" w:line="240" w:lineRule="auto"/>
              <w:rPr>
                <w:rFonts w:ascii="Times New Roman" w:hAnsi="Times New Roman"/>
                <w:sz w:val="24"/>
                <w:szCs w:val="24"/>
              </w:rPr>
            </w:pPr>
            <w:r w:rsidRPr="00DA05BF">
              <w:rPr>
                <w:rFonts w:ascii="Times New Roman" w:hAnsi="Times New Roman"/>
                <w:i/>
                <w:sz w:val="24"/>
                <w:szCs w:val="24"/>
              </w:rPr>
              <w:t>Biológia-egészségtan:</w:t>
            </w:r>
            <w:r w:rsidRPr="00DA05BF">
              <w:rPr>
                <w:rFonts w:ascii="Times New Roman" w:hAnsi="Times New Roman"/>
                <w:sz w:val="24"/>
                <w:szCs w:val="24"/>
              </w:rPr>
              <w:t xml:space="preserve"> Minőségi tulajdonságok megkülönböztetése. Környezet fogalmának értelmezése. Helyi természet- és környezetvédelmi problémák felismerése. Környezettudatos magatartás, fenntarthatóság.</w:t>
            </w:r>
          </w:p>
          <w:p w:rsidR="005A0168" w:rsidRPr="00DA05BF" w:rsidRDefault="005A0168" w:rsidP="007F7A1A">
            <w:pPr>
              <w:spacing w:after="0" w:line="240" w:lineRule="auto"/>
              <w:rPr>
                <w:rFonts w:ascii="Times New Roman" w:hAnsi="Times New Roman"/>
                <w:sz w:val="24"/>
                <w:szCs w:val="24"/>
              </w:rPr>
            </w:pPr>
          </w:p>
          <w:p w:rsidR="005A0168" w:rsidRPr="00DA05BF" w:rsidRDefault="005A0168" w:rsidP="007F7A1A">
            <w:pPr>
              <w:spacing w:after="0" w:line="240" w:lineRule="auto"/>
              <w:rPr>
                <w:rFonts w:ascii="Times New Roman" w:hAnsi="Times New Roman"/>
                <w:i/>
                <w:sz w:val="24"/>
                <w:szCs w:val="24"/>
              </w:rPr>
            </w:pPr>
            <w:r w:rsidRPr="00DA05BF">
              <w:rPr>
                <w:rFonts w:ascii="Times New Roman" w:hAnsi="Times New Roman"/>
                <w:i/>
                <w:sz w:val="24"/>
                <w:szCs w:val="24"/>
              </w:rPr>
              <w:t xml:space="preserve">Földrajz: </w:t>
            </w:r>
          </w:p>
          <w:p w:rsidR="005A0168" w:rsidRPr="00DA05BF" w:rsidRDefault="005A0168" w:rsidP="007F7A1A">
            <w:pPr>
              <w:spacing w:after="0" w:line="240" w:lineRule="auto"/>
              <w:rPr>
                <w:rFonts w:ascii="Times New Roman" w:hAnsi="Times New Roman"/>
                <w:sz w:val="24"/>
                <w:szCs w:val="24"/>
              </w:rPr>
            </w:pPr>
            <w:r w:rsidRPr="00DA05BF">
              <w:rPr>
                <w:rFonts w:ascii="Times New Roman" w:hAnsi="Times New Roman"/>
                <w:sz w:val="24"/>
                <w:szCs w:val="24"/>
              </w:rPr>
              <w:t>védett hazai és nemzetközi természeti értékek.</w:t>
            </w:r>
          </w:p>
        </w:tc>
      </w:tr>
      <w:tr w:rsidR="005A0168" w:rsidRPr="00DA05BF" w:rsidTr="007F7A1A">
        <w:tblPrEx>
          <w:tblBorders>
            <w:top w:val="none" w:sz="0" w:space="0" w:color="auto"/>
          </w:tblBorders>
        </w:tblPrEx>
        <w:trPr>
          <w:trHeight w:val="717"/>
        </w:trPr>
        <w:tc>
          <w:tcPr>
            <w:tcW w:w="1140" w:type="pct"/>
            <w:vAlign w:val="center"/>
          </w:tcPr>
          <w:p w:rsidR="005A0168" w:rsidRDefault="005A0168" w:rsidP="007F7A1A">
            <w:pPr>
              <w:pStyle w:val="Cmsor5"/>
              <w:spacing w:before="0" w:after="0"/>
              <w:jc w:val="center"/>
              <w:rPr>
                <w:i w:val="0"/>
                <w:sz w:val="24"/>
                <w:szCs w:val="24"/>
              </w:rPr>
            </w:pPr>
            <w:r>
              <w:rPr>
                <w:i w:val="0"/>
                <w:sz w:val="24"/>
                <w:szCs w:val="24"/>
              </w:rPr>
              <w:t>Kulcsfogalmak/ fogalmak</w:t>
            </w:r>
          </w:p>
        </w:tc>
        <w:tc>
          <w:tcPr>
            <w:tcW w:w="3860" w:type="pct"/>
            <w:gridSpan w:val="4"/>
          </w:tcPr>
          <w:p w:rsidR="005A0168" w:rsidRPr="00DA05BF" w:rsidRDefault="005A0168" w:rsidP="007F7A1A">
            <w:pPr>
              <w:widowControl w:val="0"/>
              <w:spacing w:after="0" w:line="240" w:lineRule="auto"/>
              <w:rPr>
                <w:rFonts w:ascii="Times New Roman" w:hAnsi="Times New Roman"/>
                <w:sz w:val="24"/>
                <w:szCs w:val="24"/>
              </w:rPr>
            </w:pPr>
            <w:r w:rsidRPr="00DA05BF">
              <w:rPr>
                <w:rFonts w:ascii="Times New Roman" w:hAnsi="Times New Roman"/>
                <w:sz w:val="24"/>
                <w:szCs w:val="24"/>
              </w:rPr>
              <w:t>Tervezési folyamat, felmérés, funkció, gazdaságos anyaghasználat, alaprajz, metszetrajz, vetületi ábrázolás, műszaki jellegű ábrázolás, vonalfajta, környezettudatos magatartás, környezetvédelem.</w:t>
            </w:r>
          </w:p>
        </w:tc>
      </w:tr>
    </w:tbl>
    <w:p w:rsidR="005A0168" w:rsidRPr="00EA39CF" w:rsidRDefault="005A0168" w:rsidP="005A0168">
      <w:pPr>
        <w:spacing w:after="0" w:line="240" w:lineRule="auto"/>
        <w:rPr>
          <w:rFonts w:ascii="Times New Roman" w:hAnsi="Times New Roman"/>
          <w:sz w:val="24"/>
          <w:szCs w:val="24"/>
        </w:rPr>
      </w:pPr>
    </w:p>
    <w:p w:rsidR="005A0168" w:rsidRPr="00EA39CF" w:rsidRDefault="005A0168" w:rsidP="005A0168">
      <w:pPr>
        <w:spacing w:after="0" w:line="240" w:lineRule="auto"/>
        <w:rPr>
          <w:rFonts w:ascii="Times New Roman" w:hAnsi="Times New Roman"/>
          <w:sz w:val="24"/>
          <w:szCs w:val="24"/>
        </w:rPr>
      </w:pPr>
    </w:p>
    <w:tbl>
      <w:tblPr>
        <w:tblW w:w="92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425"/>
        <w:gridCol w:w="3952"/>
        <w:gridCol w:w="1577"/>
        <w:gridCol w:w="1434"/>
      </w:tblGrid>
      <w:tr w:rsidR="005A0168" w:rsidRPr="00DA05BF" w:rsidTr="007F7A1A">
        <w:tc>
          <w:tcPr>
            <w:tcW w:w="2268" w:type="dxa"/>
            <w:gridSpan w:val="2"/>
          </w:tcPr>
          <w:p w:rsidR="005A0168" w:rsidRPr="00DA05BF" w:rsidRDefault="005A0168" w:rsidP="007F7A1A">
            <w:pPr>
              <w:spacing w:after="0" w:line="240" w:lineRule="auto"/>
              <w:jc w:val="center"/>
              <w:rPr>
                <w:rFonts w:ascii="Times New Roman" w:hAnsi="Times New Roman"/>
                <w:b/>
                <w:bCs/>
                <w:sz w:val="24"/>
                <w:szCs w:val="24"/>
              </w:rPr>
            </w:pPr>
            <w:r w:rsidRPr="00DA05BF">
              <w:rPr>
                <w:rFonts w:ascii="Times New Roman" w:hAnsi="Times New Roman"/>
                <w:b/>
                <w:bCs/>
                <w:sz w:val="24"/>
                <w:szCs w:val="24"/>
              </w:rPr>
              <w:t>Tematikai egység/ Fejlesztési cél</w:t>
            </w:r>
          </w:p>
        </w:tc>
        <w:tc>
          <w:tcPr>
            <w:tcW w:w="5529" w:type="dxa"/>
            <w:gridSpan w:val="2"/>
            <w:vAlign w:val="center"/>
          </w:tcPr>
          <w:p w:rsidR="005A0168" w:rsidRPr="00DA05BF" w:rsidRDefault="005A0168" w:rsidP="007F7A1A">
            <w:pPr>
              <w:spacing w:after="0" w:line="240" w:lineRule="auto"/>
              <w:jc w:val="center"/>
              <w:rPr>
                <w:rFonts w:ascii="Times New Roman" w:hAnsi="Times New Roman"/>
                <w:b/>
                <w:bCs/>
                <w:sz w:val="24"/>
                <w:szCs w:val="24"/>
              </w:rPr>
            </w:pPr>
            <w:r w:rsidRPr="00DA05BF">
              <w:rPr>
                <w:rFonts w:ascii="Times New Roman" w:hAnsi="Times New Roman"/>
                <w:b/>
                <w:bCs/>
                <w:sz w:val="24"/>
                <w:szCs w:val="24"/>
              </w:rPr>
              <w:t>Tárgy- és környezetkultúra</w:t>
            </w:r>
          </w:p>
          <w:p w:rsidR="005A0168" w:rsidRPr="00DA05BF" w:rsidRDefault="005A0168" w:rsidP="007F7A1A">
            <w:pPr>
              <w:spacing w:after="0" w:line="240" w:lineRule="auto"/>
              <w:jc w:val="center"/>
              <w:rPr>
                <w:rFonts w:ascii="Times New Roman" w:hAnsi="Times New Roman"/>
                <w:b/>
                <w:bCs/>
                <w:sz w:val="24"/>
                <w:szCs w:val="24"/>
              </w:rPr>
            </w:pPr>
            <w:r w:rsidRPr="00DA05BF">
              <w:rPr>
                <w:rFonts w:ascii="Times New Roman" w:hAnsi="Times New Roman"/>
                <w:b/>
                <w:bCs/>
                <w:sz w:val="24"/>
                <w:szCs w:val="24"/>
              </w:rPr>
              <w:t>Az épített környezet története</w:t>
            </w:r>
          </w:p>
        </w:tc>
        <w:tc>
          <w:tcPr>
            <w:tcW w:w="1434" w:type="dxa"/>
            <w:vAlign w:val="center"/>
          </w:tcPr>
          <w:p w:rsidR="005A0168" w:rsidRPr="00DA05BF" w:rsidRDefault="005A0168" w:rsidP="007F7A1A">
            <w:pPr>
              <w:spacing w:after="0" w:line="240" w:lineRule="auto"/>
              <w:jc w:val="center"/>
              <w:rPr>
                <w:rFonts w:ascii="Times New Roman" w:hAnsi="Times New Roman"/>
                <w:b/>
                <w:bCs/>
                <w:sz w:val="24"/>
                <w:szCs w:val="24"/>
              </w:rPr>
            </w:pPr>
            <w:r w:rsidRPr="00DA05BF">
              <w:rPr>
                <w:rFonts w:ascii="Times New Roman" w:hAnsi="Times New Roman"/>
                <w:b/>
                <w:bCs/>
                <w:sz w:val="24"/>
                <w:szCs w:val="24"/>
              </w:rPr>
              <w:t xml:space="preserve">Órakeret </w:t>
            </w:r>
          </w:p>
          <w:p w:rsidR="005A0168" w:rsidRPr="00DA05BF" w:rsidRDefault="005A0168" w:rsidP="007F7A1A">
            <w:pPr>
              <w:spacing w:after="0" w:line="240" w:lineRule="auto"/>
              <w:jc w:val="center"/>
              <w:rPr>
                <w:rFonts w:ascii="Times New Roman" w:hAnsi="Times New Roman"/>
                <w:b/>
                <w:sz w:val="24"/>
                <w:szCs w:val="24"/>
              </w:rPr>
            </w:pPr>
            <w:r w:rsidRPr="00DA05BF">
              <w:rPr>
                <w:rFonts w:ascii="Times New Roman" w:hAnsi="Times New Roman"/>
                <w:b/>
                <w:bCs/>
                <w:sz w:val="24"/>
                <w:szCs w:val="24"/>
              </w:rPr>
              <w:t>5 óra</w:t>
            </w:r>
          </w:p>
        </w:tc>
      </w:tr>
      <w:tr w:rsidR="005A0168" w:rsidRPr="00DA05BF" w:rsidTr="007F7A1A">
        <w:tc>
          <w:tcPr>
            <w:tcW w:w="2268" w:type="dxa"/>
            <w:gridSpan w:val="2"/>
            <w:vAlign w:val="center"/>
          </w:tcPr>
          <w:p w:rsidR="005A0168" w:rsidRPr="00DA05BF" w:rsidRDefault="005A0168" w:rsidP="007F7A1A">
            <w:pPr>
              <w:spacing w:after="0" w:line="240" w:lineRule="auto"/>
              <w:jc w:val="center"/>
              <w:rPr>
                <w:rFonts w:ascii="Times New Roman" w:hAnsi="Times New Roman"/>
                <w:b/>
                <w:bCs/>
                <w:sz w:val="24"/>
                <w:szCs w:val="24"/>
              </w:rPr>
            </w:pPr>
            <w:r w:rsidRPr="00DA05BF">
              <w:rPr>
                <w:rFonts w:ascii="Times New Roman" w:hAnsi="Times New Roman"/>
                <w:b/>
                <w:bCs/>
                <w:sz w:val="24"/>
                <w:szCs w:val="24"/>
              </w:rPr>
              <w:t>Előzetes tudás</w:t>
            </w:r>
          </w:p>
        </w:tc>
        <w:tc>
          <w:tcPr>
            <w:tcW w:w="6963" w:type="dxa"/>
            <w:gridSpan w:val="3"/>
          </w:tcPr>
          <w:p w:rsidR="005A0168" w:rsidRPr="00EA39CF" w:rsidRDefault="005A0168" w:rsidP="007F7A1A">
            <w:pPr>
              <w:spacing w:after="0" w:line="240" w:lineRule="auto"/>
              <w:jc w:val="both"/>
              <w:rPr>
                <w:rFonts w:ascii="Times New Roman" w:hAnsi="Times New Roman"/>
                <w:i/>
                <w:iCs/>
                <w:sz w:val="24"/>
                <w:szCs w:val="24"/>
                <w:lang w:eastAsia="hu-HU"/>
              </w:rPr>
            </w:pPr>
            <w:r w:rsidRPr="00DA05BF">
              <w:rPr>
                <w:rFonts w:ascii="Times New Roman" w:hAnsi="Times New Roman"/>
                <w:sz w:val="24"/>
                <w:szCs w:val="24"/>
              </w:rPr>
              <w:t xml:space="preserve">Tárgyak, épületek vizuális megfigyelése adott szempontok alapján. Azonosságok és különbségek célirányos megfogalmazása a megfigyelés és elemzés során. Tárgyakkal, épületekkel kapcsolatos információk gyűjtése. </w:t>
            </w:r>
          </w:p>
        </w:tc>
      </w:tr>
      <w:tr w:rsidR="005A0168" w:rsidRPr="00DA05BF" w:rsidTr="007F7A1A">
        <w:trPr>
          <w:trHeight w:val="328"/>
        </w:trPr>
        <w:tc>
          <w:tcPr>
            <w:tcW w:w="2268" w:type="dxa"/>
            <w:gridSpan w:val="2"/>
            <w:vAlign w:val="center"/>
          </w:tcPr>
          <w:p w:rsidR="005A0168" w:rsidRPr="00DA05BF" w:rsidRDefault="005A0168" w:rsidP="007F7A1A">
            <w:pPr>
              <w:spacing w:after="0" w:line="240" w:lineRule="auto"/>
              <w:jc w:val="center"/>
              <w:rPr>
                <w:rFonts w:ascii="Times New Roman" w:hAnsi="Times New Roman"/>
                <w:sz w:val="24"/>
                <w:szCs w:val="24"/>
              </w:rPr>
            </w:pPr>
            <w:r w:rsidRPr="00DA05BF">
              <w:rPr>
                <w:rFonts w:ascii="Times New Roman" w:hAnsi="Times New Roman"/>
                <w:b/>
                <w:sz w:val="24"/>
                <w:szCs w:val="24"/>
              </w:rPr>
              <w:lastRenderedPageBreak/>
              <w:t>A tematikai egység nevelési-fejlesztési céljai</w:t>
            </w:r>
          </w:p>
        </w:tc>
        <w:tc>
          <w:tcPr>
            <w:tcW w:w="6963" w:type="dxa"/>
            <w:gridSpan w:val="3"/>
          </w:tcPr>
          <w:p w:rsidR="005A0168" w:rsidRPr="00EA39CF" w:rsidRDefault="005A0168" w:rsidP="007F7A1A">
            <w:pPr>
              <w:pStyle w:val="CM38"/>
              <w:widowControl/>
              <w:spacing w:after="0"/>
              <w:jc w:val="both"/>
              <w:rPr>
                <w:rFonts w:ascii="Times New Roman" w:hAnsi="Times New Roman" w:cs="Times New Roman"/>
                <w:i/>
                <w:iCs/>
                <w:lang w:eastAsia="hu-HU"/>
              </w:rPr>
            </w:pPr>
            <w:r>
              <w:rPr>
                <w:rFonts w:ascii="Times New Roman" w:hAnsi="Times New Roman" w:cs="Times New Roman"/>
              </w:rPr>
              <w:t xml:space="preserve">Épített, tervezettkörnyezetértelmezésekülönbözőmódon. Különbözőkorúéstípusútárgyak, épületekfelmérése, elemzése, értelmezésekülönbözőszempontokalapján. Azépítészettérszervezőéstömegalakítástszolgálóeszközeinekmegértése. Elemzésiszempontokmegfelelőérvényesítése. </w:t>
            </w:r>
          </w:p>
        </w:tc>
      </w:tr>
      <w:tr w:rsidR="005A0168" w:rsidRPr="00DA05BF" w:rsidTr="007F7A1A">
        <w:tc>
          <w:tcPr>
            <w:tcW w:w="6220" w:type="dxa"/>
            <w:gridSpan w:val="3"/>
            <w:tcBorders>
              <w:top w:val="nil"/>
            </w:tcBorders>
            <w:vAlign w:val="center"/>
          </w:tcPr>
          <w:p w:rsidR="005A0168" w:rsidRDefault="005A0168" w:rsidP="007F7A1A">
            <w:pPr>
              <w:pStyle w:val="Cmsor3"/>
              <w:keepNext w:val="0"/>
              <w:keepLines w:val="0"/>
              <w:spacing w:before="0"/>
              <w:jc w:val="center"/>
              <w:rPr>
                <w:rFonts w:ascii="Times New Roman" w:hAnsi="Times New Roman"/>
                <w:bCs w:val="0"/>
                <w:iCs/>
                <w:color w:val="auto"/>
                <w:sz w:val="24"/>
                <w:szCs w:val="24"/>
              </w:rPr>
            </w:pPr>
            <w:r>
              <w:rPr>
                <w:rFonts w:ascii="Times New Roman" w:hAnsi="Times New Roman"/>
                <w:bCs w:val="0"/>
                <w:iCs/>
                <w:color w:val="auto"/>
                <w:sz w:val="24"/>
                <w:szCs w:val="24"/>
              </w:rPr>
              <w:t>Ismeretek/fejlesztési követelmények</w:t>
            </w:r>
          </w:p>
        </w:tc>
        <w:tc>
          <w:tcPr>
            <w:tcW w:w="3011" w:type="dxa"/>
            <w:gridSpan w:val="2"/>
            <w:tcBorders>
              <w:top w:val="nil"/>
            </w:tcBorders>
            <w:vAlign w:val="center"/>
          </w:tcPr>
          <w:p w:rsidR="005A0168" w:rsidRPr="00DA05BF" w:rsidRDefault="005A0168" w:rsidP="007F7A1A">
            <w:pPr>
              <w:spacing w:after="0" w:line="240" w:lineRule="auto"/>
              <w:jc w:val="center"/>
              <w:rPr>
                <w:rFonts w:ascii="Times New Roman" w:hAnsi="Times New Roman"/>
                <w:b/>
                <w:bCs/>
                <w:sz w:val="24"/>
                <w:szCs w:val="24"/>
              </w:rPr>
            </w:pPr>
            <w:r w:rsidRPr="00DA05BF">
              <w:rPr>
                <w:rFonts w:ascii="Times New Roman" w:hAnsi="Times New Roman"/>
                <w:b/>
                <w:bCs/>
                <w:sz w:val="24"/>
                <w:szCs w:val="24"/>
              </w:rPr>
              <w:t>Kapcsolódási pontok</w:t>
            </w:r>
          </w:p>
        </w:tc>
      </w:tr>
      <w:tr w:rsidR="005A0168" w:rsidRPr="00DA05BF" w:rsidTr="007F7A1A">
        <w:trPr>
          <w:trHeight w:val="567"/>
        </w:trPr>
        <w:tc>
          <w:tcPr>
            <w:tcW w:w="6220" w:type="dxa"/>
            <w:gridSpan w:val="3"/>
          </w:tcPr>
          <w:p w:rsidR="005A0168" w:rsidRPr="00DA05BF" w:rsidRDefault="005A0168" w:rsidP="005A0168">
            <w:pPr>
              <w:numPr>
                <w:ilvl w:val="0"/>
                <w:numId w:val="63"/>
              </w:numPr>
              <w:spacing w:after="0" w:line="240" w:lineRule="auto"/>
              <w:ind w:left="431" w:hanging="357"/>
              <w:rPr>
                <w:rFonts w:ascii="Times New Roman" w:hAnsi="Times New Roman"/>
                <w:i/>
                <w:iCs/>
                <w:lang w:eastAsia="hu-HU"/>
              </w:rPr>
            </w:pPr>
            <w:r w:rsidRPr="00DA05BF">
              <w:rPr>
                <w:rFonts w:ascii="Times New Roman" w:hAnsi="Times New Roman"/>
                <w:sz w:val="24"/>
                <w:szCs w:val="24"/>
              </w:rPr>
              <w:t xml:space="preserve"> Tárgyak, épületek összehasonlító elemzése a történeti változást vagy a földrajzi elhelyezkedést jól szemléltető szempontok szerint (pl. anyaghasználat, funkció).</w:t>
            </w:r>
          </w:p>
          <w:p w:rsidR="005A0168" w:rsidRPr="00DA05BF" w:rsidRDefault="005A0168" w:rsidP="005A0168">
            <w:pPr>
              <w:numPr>
                <w:ilvl w:val="0"/>
                <w:numId w:val="63"/>
              </w:numPr>
              <w:spacing w:after="0" w:line="240" w:lineRule="auto"/>
              <w:ind w:left="431" w:hanging="357"/>
              <w:rPr>
                <w:rFonts w:ascii="Times New Roman" w:hAnsi="Times New Roman"/>
                <w:sz w:val="24"/>
                <w:szCs w:val="24"/>
              </w:rPr>
            </w:pPr>
            <w:r w:rsidRPr="00DA05BF">
              <w:rPr>
                <w:rFonts w:ascii="Times New Roman" w:hAnsi="Times New Roman"/>
                <w:sz w:val="24"/>
                <w:szCs w:val="24"/>
              </w:rPr>
              <w:t>– Az építészet történetében megjelenő alapvető térszervezést és tömegalakítást (pl. alaprajztípusok, alátámasztó elemek, térlefedések) szolgáló építészeti megjelenések összegzése a fontosabb építészettörténeti példák alapján.</w:t>
            </w:r>
          </w:p>
          <w:p w:rsidR="005A0168" w:rsidRPr="00DA05BF" w:rsidRDefault="005A0168" w:rsidP="005A0168">
            <w:pPr>
              <w:numPr>
                <w:ilvl w:val="0"/>
                <w:numId w:val="63"/>
              </w:numPr>
              <w:spacing w:after="0" w:line="240" w:lineRule="auto"/>
              <w:ind w:left="431" w:hanging="357"/>
              <w:rPr>
                <w:rFonts w:ascii="Times New Roman" w:hAnsi="Times New Roman"/>
                <w:sz w:val="24"/>
                <w:szCs w:val="24"/>
              </w:rPr>
            </w:pPr>
            <w:r w:rsidRPr="00DA05BF">
              <w:rPr>
                <w:rFonts w:ascii="Times New Roman" w:hAnsi="Times New Roman"/>
                <w:sz w:val="24"/>
                <w:szCs w:val="24"/>
              </w:rPr>
              <w:t>Legalább egy, közvetlen tapasztalatok útján megismerhető néprajzi tájegység (pl. Tiszántúl – pl. Jászság, Bodrogköz) tárgykultúrájának (pl. épület, öltözék, használati tárgy) elemző vizsgálata és legfontosabb jegyei alapján megkülönböztetése más tárgycsoportoktól.</w:t>
            </w:r>
          </w:p>
        </w:tc>
        <w:tc>
          <w:tcPr>
            <w:tcW w:w="3011" w:type="dxa"/>
            <w:gridSpan w:val="2"/>
          </w:tcPr>
          <w:p w:rsidR="005A0168" w:rsidRPr="00DA05BF" w:rsidRDefault="005A0168" w:rsidP="007F7A1A">
            <w:pPr>
              <w:spacing w:after="0" w:line="240" w:lineRule="auto"/>
              <w:rPr>
                <w:rFonts w:ascii="Times New Roman" w:hAnsi="Times New Roman"/>
                <w:sz w:val="24"/>
                <w:szCs w:val="24"/>
              </w:rPr>
            </w:pPr>
            <w:r w:rsidRPr="00DA05BF">
              <w:rPr>
                <w:rFonts w:ascii="Times New Roman" w:hAnsi="Times New Roman"/>
                <w:i/>
                <w:sz w:val="24"/>
                <w:szCs w:val="24"/>
              </w:rPr>
              <w:t xml:space="preserve">Történelem, társadalmi és állampolgári ismeretek: </w:t>
            </w:r>
            <w:r w:rsidRPr="00DA05BF">
              <w:rPr>
                <w:rFonts w:ascii="Times New Roman" w:hAnsi="Times New Roman"/>
                <w:sz w:val="24"/>
                <w:szCs w:val="24"/>
              </w:rPr>
              <w:t>épületek, használati és dísztárgyak megfigyelése.</w:t>
            </w:r>
          </w:p>
          <w:p w:rsidR="005A0168" w:rsidRPr="00DA05BF" w:rsidRDefault="005A0168" w:rsidP="007F7A1A">
            <w:pPr>
              <w:spacing w:after="0" w:line="240" w:lineRule="auto"/>
              <w:rPr>
                <w:rFonts w:ascii="Times New Roman" w:hAnsi="Times New Roman"/>
                <w:sz w:val="24"/>
                <w:szCs w:val="24"/>
              </w:rPr>
            </w:pPr>
          </w:p>
          <w:p w:rsidR="005A0168" w:rsidRPr="00DA05BF" w:rsidRDefault="005A0168" w:rsidP="007F7A1A">
            <w:pPr>
              <w:spacing w:after="0" w:line="240" w:lineRule="auto"/>
              <w:rPr>
                <w:rFonts w:ascii="Times New Roman" w:hAnsi="Times New Roman"/>
                <w:i/>
                <w:sz w:val="24"/>
                <w:szCs w:val="24"/>
              </w:rPr>
            </w:pPr>
            <w:r w:rsidRPr="00DA05BF">
              <w:rPr>
                <w:rFonts w:ascii="Times New Roman" w:hAnsi="Times New Roman"/>
                <w:i/>
                <w:sz w:val="24"/>
                <w:szCs w:val="24"/>
              </w:rPr>
              <w:t xml:space="preserve">Hon- és népismeret: </w:t>
            </w:r>
          </w:p>
          <w:p w:rsidR="005A0168" w:rsidRPr="00DA05BF" w:rsidRDefault="005A0168" w:rsidP="007F7A1A">
            <w:pPr>
              <w:spacing w:after="0" w:line="240" w:lineRule="auto"/>
              <w:rPr>
                <w:rFonts w:ascii="Times New Roman" w:hAnsi="Times New Roman"/>
                <w:sz w:val="24"/>
                <w:szCs w:val="24"/>
              </w:rPr>
            </w:pPr>
            <w:r w:rsidRPr="00DA05BF">
              <w:rPr>
                <w:rFonts w:ascii="Times New Roman" w:hAnsi="Times New Roman"/>
                <w:sz w:val="24"/>
                <w:szCs w:val="24"/>
              </w:rPr>
              <w:t>Néprajzi tájegységek, nemzetiségek. Hagyományos paraszti tárgykultúra.</w:t>
            </w:r>
          </w:p>
          <w:p w:rsidR="005A0168" w:rsidRPr="00DA05BF" w:rsidRDefault="005A0168" w:rsidP="007F7A1A">
            <w:pPr>
              <w:spacing w:after="0" w:line="240" w:lineRule="auto"/>
              <w:rPr>
                <w:rFonts w:ascii="Times New Roman" w:hAnsi="Times New Roman"/>
                <w:sz w:val="24"/>
                <w:szCs w:val="24"/>
              </w:rPr>
            </w:pPr>
          </w:p>
          <w:p w:rsidR="005A0168" w:rsidRPr="00DA05BF" w:rsidRDefault="005A0168" w:rsidP="007F7A1A">
            <w:pPr>
              <w:spacing w:after="0" w:line="240" w:lineRule="auto"/>
              <w:rPr>
                <w:rFonts w:ascii="Times New Roman" w:hAnsi="Times New Roman"/>
                <w:i/>
                <w:sz w:val="24"/>
                <w:szCs w:val="24"/>
              </w:rPr>
            </w:pPr>
            <w:r w:rsidRPr="00DA05BF">
              <w:rPr>
                <w:rFonts w:ascii="Times New Roman" w:hAnsi="Times New Roman"/>
                <w:i/>
                <w:sz w:val="24"/>
                <w:szCs w:val="24"/>
              </w:rPr>
              <w:t xml:space="preserve">Földrajz: </w:t>
            </w:r>
          </w:p>
          <w:p w:rsidR="005A0168" w:rsidRPr="00DA05BF" w:rsidRDefault="005A0168" w:rsidP="007F7A1A">
            <w:pPr>
              <w:spacing w:after="0" w:line="240" w:lineRule="auto"/>
              <w:rPr>
                <w:rFonts w:ascii="Times New Roman" w:hAnsi="Times New Roman"/>
                <w:sz w:val="24"/>
                <w:szCs w:val="24"/>
              </w:rPr>
            </w:pPr>
            <w:r w:rsidRPr="00DA05BF">
              <w:rPr>
                <w:rFonts w:ascii="Times New Roman" w:hAnsi="Times New Roman"/>
                <w:sz w:val="24"/>
                <w:szCs w:val="24"/>
              </w:rPr>
              <w:t>A természeti környezet és a kultúra összefüggései. Magyarország és a Kárpát-medence földrajza, kulturális régió.</w:t>
            </w:r>
          </w:p>
          <w:p w:rsidR="005A0168" w:rsidRPr="00DA05BF" w:rsidRDefault="005A0168" w:rsidP="007F7A1A">
            <w:pPr>
              <w:spacing w:after="0" w:line="240" w:lineRule="auto"/>
              <w:rPr>
                <w:rFonts w:ascii="Times New Roman" w:hAnsi="Times New Roman"/>
                <w:sz w:val="24"/>
                <w:szCs w:val="24"/>
              </w:rPr>
            </w:pPr>
          </w:p>
          <w:p w:rsidR="005A0168" w:rsidRPr="00DA05BF" w:rsidRDefault="005A0168" w:rsidP="007F7A1A">
            <w:pPr>
              <w:spacing w:after="0" w:line="240" w:lineRule="auto"/>
              <w:rPr>
                <w:rFonts w:ascii="Times New Roman" w:hAnsi="Times New Roman"/>
                <w:sz w:val="24"/>
                <w:szCs w:val="24"/>
              </w:rPr>
            </w:pPr>
            <w:r w:rsidRPr="00DA05BF">
              <w:rPr>
                <w:rFonts w:ascii="Times New Roman" w:hAnsi="Times New Roman"/>
                <w:i/>
                <w:sz w:val="24"/>
                <w:szCs w:val="24"/>
              </w:rPr>
              <w:t xml:space="preserve">Technika, életvitel és gyakorlat: </w:t>
            </w:r>
          </w:p>
          <w:p w:rsidR="005A0168" w:rsidRPr="00DA05BF" w:rsidRDefault="005A0168" w:rsidP="007F7A1A">
            <w:pPr>
              <w:spacing w:after="0" w:line="240" w:lineRule="auto"/>
              <w:rPr>
                <w:rFonts w:ascii="Times New Roman" w:hAnsi="Times New Roman"/>
                <w:sz w:val="24"/>
                <w:szCs w:val="24"/>
              </w:rPr>
            </w:pPr>
            <w:r w:rsidRPr="00DA05BF">
              <w:rPr>
                <w:rFonts w:ascii="Times New Roman" w:hAnsi="Times New Roman"/>
                <w:sz w:val="24"/>
                <w:szCs w:val="24"/>
              </w:rPr>
              <w:t>lakókörnyezet és életmód; tárgyak, szerkezetek, rendeltetése.</w:t>
            </w:r>
          </w:p>
          <w:p w:rsidR="005A0168" w:rsidRPr="00DA05BF" w:rsidRDefault="005A0168" w:rsidP="007F7A1A">
            <w:pPr>
              <w:spacing w:after="0" w:line="240" w:lineRule="auto"/>
              <w:rPr>
                <w:rFonts w:ascii="Times New Roman" w:hAnsi="Times New Roman"/>
                <w:sz w:val="24"/>
                <w:szCs w:val="24"/>
              </w:rPr>
            </w:pPr>
          </w:p>
          <w:p w:rsidR="005A0168" w:rsidRPr="00DA05BF" w:rsidRDefault="005A0168" w:rsidP="007F7A1A">
            <w:pPr>
              <w:spacing w:after="0" w:line="240" w:lineRule="auto"/>
              <w:rPr>
                <w:rFonts w:ascii="Times New Roman" w:hAnsi="Times New Roman"/>
                <w:i/>
                <w:sz w:val="24"/>
                <w:szCs w:val="24"/>
              </w:rPr>
            </w:pPr>
            <w:r w:rsidRPr="00DA05BF">
              <w:rPr>
                <w:rFonts w:ascii="Times New Roman" w:hAnsi="Times New Roman"/>
                <w:i/>
                <w:sz w:val="24"/>
                <w:szCs w:val="24"/>
              </w:rPr>
              <w:t xml:space="preserve">Ének-zene: </w:t>
            </w:r>
          </w:p>
          <w:p w:rsidR="005A0168" w:rsidRPr="00DA05BF" w:rsidRDefault="005A0168" w:rsidP="007F7A1A">
            <w:pPr>
              <w:spacing w:after="0" w:line="240" w:lineRule="auto"/>
              <w:rPr>
                <w:rFonts w:ascii="Times New Roman" w:hAnsi="Times New Roman"/>
                <w:i/>
                <w:sz w:val="24"/>
                <w:szCs w:val="24"/>
              </w:rPr>
            </w:pPr>
            <w:r w:rsidRPr="00DA05BF">
              <w:rPr>
                <w:rFonts w:ascii="Times New Roman" w:hAnsi="Times New Roman"/>
                <w:sz w:val="24"/>
                <w:szCs w:val="24"/>
              </w:rPr>
              <w:t>népdalok, hangszeres népzene.</w:t>
            </w:r>
          </w:p>
        </w:tc>
      </w:tr>
      <w:tr w:rsidR="005A0168" w:rsidRPr="00DA05BF" w:rsidTr="007F7A1A">
        <w:tblPrEx>
          <w:tblBorders>
            <w:top w:val="none" w:sz="0" w:space="0" w:color="auto"/>
          </w:tblBorders>
        </w:tblPrEx>
        <w:trPr>
          <w:trHeight w:val="550"/>
        </w:trPr>
        <w:tc>
          <w:tcPr>
            <w:tcW w:w="1843" w:type="dxa"/>
            <w:vAlign w:val="center"/>
          </w:tcPr>
          <w:p w:rsidR="005A0168" w:rsidRDefault="005A0168" w:rsidP="007F7A1A">
            <w:pPr>
              <w:pStyle w:val="Cmsor5"/>
              <w:spacing w:before="0" w:after="0"/>
              <w:jc w:val="center"/>
              <w:rPr>
                <w:i w:val="0"/>
                <w:sz w:val="24"/>
                <w:szCs w:val="24"/>
              </w:rPr>
            </w:pPr>
            <w:r>
              <w:rPr>
                <w:i w:val="0"/>
                <w:sz w:val="24"/>
                <w:szCs w:val="24"/>
              </w:rPr>
              <w:t>Kulcsfogalmak/ fogalmak</w:t>
            </w:r>
          </w:p>
        </w:tc>
        <w:tc>
          <w:tcPr>
            <w:tcW w:w="7388" w:type="dxa"/>
            <w:gridSpan w:val="4"/>
          </w:tcPr>
          <w:p w:rsidR="005A0168" w:rsidRPr="00DA05BF" w:rsidRDefault="005A0168" w:rsidP="007F7A1A">
            <w:pPr>
              <w:spacing w:after="0" w:line="240" w:lineRule="auto"/>
              <w:rPr>
                <w:rFonts w:ascii="Times New Roman" w:hAnsi="Times New Roman"/>
                <w:sz w:val="24"/>
                <w:szCs w:val="24"/>
              </w:rPr>
            </w:pPr>
            <w:r w:rsidRPr="00DA05BF">
              <w:rPr>
                <w:rFonts w:ascii="Times New Roman" w:hAnsi="Times New Roman"/>
                <w:sz w:val="24"/>
                <w:szCs w:val="24"/>
              </w:rPr>
              <w:t>Építészeti elem, közösségi és személyes tér, alaprajztípus, osztatlan és osztott (vagy egyszerű és bővített) tér, fő-, oldal-, kereszthajó, apszis, dongaboltozat, keresztboltozat, oszloprend, masztaba, piramis, akropolisz, amfiteátrum, bazilika, palota, kúria, használati tárgy, dísztárgy, rituális tárgy, viselet, népi kultúra, néprajzi tájegység, kézművesség, ipari formatervezés, organikus építészet.</w:t>
            </w:r>
          </w:p>
        </w:tc>
      </w:tr>
    </w:tbl>
    <w:p w:rsidR="005A0168" w:rsidRPr="00EA39CF" w:rsidRDefault="005A0168" w:rsidP="005A0168">
      <w:pPr>
        <w:pStyle w:val="Listaszerbekezds2"/>
        <w:widowControl w:val="0"/>
        <w:ind w:left="0"/>
        <w:jc w:val="center"/>
        <w:rPr>
          <w:rFonts w:ascii="Times New Roman" w:hAnsi="Times New Roman"/>
          <w:b/>
          <w:bCs/>
          <w:sz w:val="24"/>
          <w:szCs w:val="24"/>
        </w:rPr>
      </w:pPr>
    </w:p>
    <w:p w:rsidR="005A0168" w:rsidRPr="00EA39CF" w:rsidRDefault="005A0168" w:rsidP="005A0168">
      <w:pPr>
        <w:pStyle w:val="Listaszerbekezds2"/>
        <w:widowControl w:val="0"/>
        <w:ind w:left="0"/>
        <w:jc w:val="center"/>
        <w:rPr>
          <w:rFonts w:ascii="Times New Roman" w:hAnsi="Times New Roman"/>
          <w:b/>
          <w:bCs/>
          <w:sz w:val="24"/>
          <w:szCs w:val="24"/>
        </w:rPr>
      </w:pPr>
    </w:p>
    <w:p w:rsidR="005A0168" w:rsidRDefault="005A0168" w:rsidP="005A0168">
      <w:pPr>
        <w:pStyle w:val="Listaszerbekezds2"/>
        <w:widowControl w:val="0"/>
        <w:ind w:left="0" w:firstLine="709"/>
        <w:jc w:val="center"/>
        <w:rPr>
          <w:rFonts w:ascii="Times New Roman" w:hAnsi="Times New Roman"/>
          <w:b/>
          <w:bCs/>
          <w:sz w:val="24"/>
          <w:szCs w:val="24"/>
        </w:rPr>
      </w:pPr>
      <w:r w:rsidRPr="00EA39CF">
        <w:rPr>
          <w:rFonts w:ascii="Times New Roman" w:hAnsi="Times New Roman"/>
          <w:b/>
          <w:bCs/>
          <w:sz w:val="24"/>
          <w:szCs w:val="24"/>
        </w:rPr>
        <w:t>Ajánlott műtípusok, művek, alkotók</w:t>
      </w:r>
    </w:p>
    <w:p w:rsidR="005A0168" w:rsidRDefault="005A0168" w:rsidP="005A0168">
      <w:pPr>
        <w:pStyle w:val="Listaszerbekezds2"/>
        <w:ind w:left="0" w:firstLine="709"/>
        <w:jc w:val="both"/>
        <w:rPr>
          <w:rFonts w:ascii="Times New Roman" w:hAnsi="Times New Roman"/>
          <w:bCs/>
          <w:sz w:val="24"/>
          <w:szCs w:val="24"/>
        </w:rPr>
      </w:pPr>
    </w:p>
    <w:p w:rsidR="005A0168" w:rsidRDefault="005A0168" w:rsidP="005A0168">
      <w:pPr>
        <w:pStyle w:val="Listaszerbekezds2"/>
        <w:ind w:left="0"/>
        <w:jc w:val="both"/>
        <w:rPr>
          <w:rFonts w:ascii="Times New Roman" w:hAnsi="Times New Roman"/>
          <w:bCs/>
          <w:sz w:val="24"/>
          <w:szCs w:val="24"/>
        </w:rPr>
      </w:pPr>
      <w:r>
        <w:rPr>
          <w:rFonts w:ascii="Times New Roman" w:hAnsi="Times New Roman"/>
          <w:bCs/>
          <w:sz w:val="24"/>
          <w:szCs w:val="24"/>
        </w:rPr>
        <w:t>Amennyiben a különböző korok és kultúrák feldolgozását kronologikus megközelítésben végezzük, az alábbi műtípusok, művek, alkotók bemutatása ajánlott:</w:t>
      </w:r>
    </w:p>
    <w:p w:rsidR="005A0168" w:rsidRDefault="005A0168" w:rsidP="005A0168">
      <w:pPr>
        <w:pStyle w:val="Listaszerbekezds1"/>
        <w:suppressAutoHyphens/>
        <w:ind w:left="0" w:firstLine="709"/>
      </w:pPr>
      <w:r>
        <w:t xml:space="preserve">19. század építészetének megjelenései (pl. Pollack Mihály: </w:t>
      </w:r>
      <w:r>
        <w:rPr>
          <w:i/>
        </w:rPr>
        <w:t>Nemzeti Múzeum</w:t>
      </w:r>
      <w:r>
        <w:t xml:space="preserve">, Steindl Imre: </w:t>
      </w:r>
      <w:r>
        <w:rPr>
          <w:i/>
        </w:rPr>
        <w:t>Országház</w:t>
      </w:r>
      <w:r>
        <w:t xml:space="preserve">), romantika, realizmus és impresszionizmus, posztimpresszionizmus festői (pl. F. Goya, Munkácsy Mihály, Szinyei Merse Pál, E. Manet, C. Monet, V. van Gogh, P. Gauguin), 19-20. század fordulójának irányzatai (pl. A. Gaudi, A. Rodin, G. Klimt, Rippl-Rónai József, Csontváry Kosztka Tivadar), 20. századi és kortárs irányzatok példái (pl. W. Gropius, F. L. Wright, Le Corbusier, Makovecz Imre, H. Moore, H. Matisse, P. Picasso, M. </w:t>
      </w:r>
      <w:r>
        <w:lastRenderedPageBreak/>
        <w:t>Duchamp, M. Chagall, S. Dali, Kassák Lajos, J. Pollock, A. Warhol, V. Vasarely, Erdély Miklós).</w:t>
      </w:r>
    </w:p>
    <w:p w:rsidR="005A0168" w:rsidRDefault="005A0168" w:rsidP="005A0168">
      <w:pPr>
        <w:pStyle w:val="Listaszerbekezds1"/>
        <w:suppressAutoHyphens/>
        <w:ind w:left="0" w:firstLine="709"/>
        <w:rPr>
          <w:bCs/>
        </w:rPr>
      </w:pPr>
      <w:r>
        <w:rPr>
          <w:bCs/>
        </w:rPr>
        <w:t>A válogatás fontos szempontja, hogy a bemutatott művek az egyetemes művészettörténet legjelentősebb és tipikus műveivel szemléltessék a témát, illetve hangsúly kerüljön a magyar művészet- és építészettörténetben megtalálható leglényegesebb példákra is. A fentebb ajánlott műveken és alkotókon kívül adott témák szemléltetésére további műtípusok és művek is felhasználhatók. Különösen érvényes ez akkor, ha az adott témát nem kronologikus, hanem tematikus megközelítésben dolgozunk fel, vagy ha nem elsősorban művészettörténeti, hanem nyitottabban értelmezett kultúrtörténeti, építészet- és tárgytörténeti példákat mutatunk be. Ezekben az esetekben a válogatás további fontos szempontja, hogy az adott téma függvényében a magas művészet és a populárisabb irányzatok egyformán szemléltessék az adott tartalmat, hogy tértől (pl. Európán kívüli kultúrákból származó művek) és időtől (pl. akár kortárs művek) független válogatás mutassa be a témát. Fontos továbbá, hogy a vizuális kommunikáció, valamint a tárgy- és környezetkultúra részterületek szemléltetéséhez a kortárs kultúrából, a történelmi korokból, illetve a közelmúltból származó példákat is felhasználhatjuk (pl. építészet alaprajzi, alátámasztási és térlefedési változásai).</w:t>
      </w:r>
    </w:p>
    <w:p w:rsidR="005A0168" w:rsidRDefault="005A0168" w:rsidP="005A0168">
      <w:pPr>
        <w:widowControl w:val="0"/>
        <w:autoSpaceDE w:val="0"/>
        <w:autoSpaceDN w:val="0"/>
        <w:adjustRightInd w:val="0"/>
        <w:spacing w:after="0" w:line="240" w:lineRule="auto"/>
        <w:rPr>
          <w:rFonts w:ascii="Times New Roman" w:hAnsi="Times New Roman"/>
          <w:sz w:val="24"/>
          <w:szCs w:val="24"/>
        </w:rPr>
      </w:pPr>
    </w:p>
    <w:p w:rsidR="005A0168" w:rsidRDefault="005A0168" w:rsidP="005A0168">
      <w:pPr>
        <w:widowControl w:val="0"/>
        <w:autoSpaceDE w:val="0"/>
        <w:autoSpaceDN w:val="0"/>
        <w:adjustRightInd w:val="0"/>
        <w:spacing w:after="0" w:line="240" w:lineRule="auto"/>
        <w:rPr>
          <w:rFonts w:ascii="Times New Roman" w:hAnsi="Times New Roman"/>
          <w:sz w:val="24"/>
          <w:szCs w:val="24"/>
        </w:rPr>
      </w:pPr>
    </w:p>
    <w:p w:rsidR="005A0168" w:rsidRDefault="005A0168" w:rsidP="005A0168">
      <w:r>
        <w:br w:type="page"/>
      </w: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4"/>
        <w:gridCol w:w="7307"/>
      </w:tblGrid>
      <w:tr w:rsidR="005A0168" w:rsidRPr="00DA05BF" w:rsidTr="007F7A1A">
        <w:tc>
          <w:tcPr>
            <w:tcW w:w="1924" w:type="dxa"/>
            <w:vAlign w:val="center"/>
          </w:tcPr>
          <w:p w:rsidR="005A0168" w:rsidRPr="00DA05BF" w:rsidRDefault="005A0168" w:rsidP="007F7A1A">
            <w:pPr>
              <w:spacing w:after="0" w:line="240" w:lineRule="auto"/>
              <w:jc w:val="center"/>
              <w:rPr>
                <w:rFonts w:ascii="Times New Roman" w:hAnsi="Times New Roman"/>
                <w:b/>
                <w:bCs/>
                <w:sz w:val="24"/>
                <w:szCs w:val="24"/>
              </w:rPr>
            </w:pPr>
            <w:r w:rsidRPr="00DA05BF">
              <w:rPr>
                <w:rFonts w:ascii="Times New Roman" w:hAnsi="Times New Roman"/>
                <w:b/>
                <w:bCs/>
                <w:sz w:val="24"/>
                <w:szCs w:val="24"/>
              </w:rPr>
              <w:lastRenderedPageBreak/>
              <w:t>A fejlesztés várt eredményei a</w:t>
            </w:r>
            <w:r w:rsidRPr="00DA05BF">
              <w:rPr>
                <w:rFonts w:ascii="Times New Roman" w:hAnsi="Times New Roman"/>
                <w:b/>
                <w:sz w:val="24"/>
                <w:szCs w:val="24"/>
              </w:rPr>
              <w:t xml:space="preserve"> 8. évfolyamos ciklus végén</w:t>
            </w:r>
          </w:p>
        </w:tc>
        <w:tc>
          <w:tcPr>
            <w:tcW w:w="7307" w:type="dxa"/>
          </w:tcPr>
          <w:p w:rsidR="005A0168" w:rsidRPr="00DA05BF" w:rsidRDefault="005A0168" w:rsidP="007F7A1A">
            <w:pPr>
              <w:spacing w:after="0" w:line="240" w:lineRule="auto"/>
              <w:rPr>
                <w:rFonts w:ascii="Times New Roman" w:hAnsi="Times New Roman"/>
                <w:sz w:val="24"/>
                <w:szCs w:val="24"/>
                <w:lang w:val="cs-CZ"/>
              </w:rPr>
            </w:pPr>
            <w:r w:rsidRPr="00DA05BF">
              <w:rPr>
                <w:rFonts w:ascii="Times New Roman" w:hAnsi="Times New Roman"/>
                <w:sz w:val="24"/>
                <w:szCs w:val="24"/>
                <w:lang w:eastAsia="hu-HU"/>
              </w:rPr>
              <w:t>Célirányos</w:t>
            </w:r>
            <w:r w:rsidRPr="00DA05BF">
              <w:rPr>
                <w:rFonts w:ascii="Times New Roman" w:hAnsi="Times New Roman"/>
                <w:sz w:val="24"/>
                <w:szCs w:val="24"/>
                <w:lang w:val="cs-CZ"/>
              </w:rPr>
              <w:t xml:space="preserve"> vizuális megfigyelési szempontok önálló alkalmazása.</w:t>
            </w:r>
          </w:p>
          <w:p w:rsidR="005A0168" w:rsidRDefault="005A0168" w:rsidP="007F7A1A">
            <w:pPr>
              <w:tabs>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both"/>
              <w:rPr>
                <w:rFonts w:ascii="Times New Roman" w:hAnsi="Times New Roman"/>
                <w:sz w:val="24"/>
                <w:szCs w:val="24"/>
                <w:lang w:val="cs-CZ" w:eastAsia="hu-HU"/>
              </w:rPr>
            </w:pPr>
            <w:r w:rsidRPr="00DA05BF">
              <w:rPr>
                <w:rFonts w:ascii="Times New Roman" w:hAnsi="Times New Roman"/>
                <w:sz w:val="24"/>
                <w:szCs w:val="24"/>
                <w:lang w:val="cs-CZ"/>
              </w:rPr>
              <w:t>A vizuális nyelv és kifejezés eszközeinek tudatos és pontos alkalmazása az alkotótevékenység során adott célok kifejezése érdekében.</w:t>
            </w:r>
          </w:p>
          <w:p w:rsidR="005A0168" w:rsidRDefault="005A0168" w:rsidP="007F7A1A">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680"/>
              </w:tabs>
              <w:spacing w:after="0" w:line="240" w:lineRule="auto"/>
              <w:jc w:val="both"/>
              <w:rPr>
                <w:rFonts w:ascii="Times New Roman" w:hAnsi="Times New Roman"/>
                <w:sz w:val="24"/>
                <w:szCs w:val="24"/>
                <w:lang w:val="cs-CZ" w:eastAsia="hu-HU"/>
              </w:rPr>
            </w:pPr>
            <w:r w:rsidRPr="00DA05BF">
              <w:rPr>
                <w:rFonts w:ascii="Times New Roman" w:hAnsi="Times New Roman"/>
                <w:sz w:val="24"/>
                <w:szCs w:val="24"/>
                <w:lang w:val="cs-CZ"/>
              </w:rPr>
              <w:t xml:space="preserve">Bonyolultabb kompozíciós alapelvek használata kölönböző célok érdekében. </w:t>
            </w:r>
          </w:p>
          <w:p w:rsidR="005A0168" w:rsidRDefault="005A0168" w:rsidP="007F7A1A">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31680"/>
              </w:tabs>
              <w:spacing w:after="0" w:line="240" w:lineRule="auto"/>
              <w:jc w:val="both"/>
              <w:rPr>
                <w:rFonts w:ascii="Times New Roman" w:hAnsi="Times New Roman"/>
                <w:sz w:val="24"/>
                <w:szCs w:val="24"/>
                <w:lang w:val="cs-CZ" w:eastAsia="hu-HU"/>
              </w:rPr>
            </w:pPr>
            <w:r w:rsidRPr="00DA05BF">
              <w:rPr>
                <w:rFonts w:ascii="Times New Roman" w:hAnsi="Times New Roman"/>
                <w:sz w:val="24"/>
                <w:szCs w:val="24"/>
                <w:lang w:val="cs-CZ"/>
              </w:rPr>
              <w:t>Térbeli és időbeli változások vizuális megjelenítésének kifejező vagy közlő szándéknak megjelelő értelmezése, és következtetések megfogalmazása.</w:t>
            </w:r>
          </w:p>
          <w:p w:rsidR="005A0168" w:rsidRDefault="005A0168" w:rsidP="007F7A1A">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both"/>
              <w:rPr>
                <w:rFonts w:ascii="Times New Roman" w:hAnsi="Times New Roman"/>
                <w:sz w:val="24"/>
                <w:szCs w:val="24"/>
                <w:lang w:val="cs-CZ" w:eastAsia="hu-HU"/>
              </w:rPr>
            </w:pPr>
            <w:r w:rsidRPr="00DA05BF">
              <w:rPr>
                <w:rFonts w:ascii="Times New Roman" w:hAnsi="Times New Roman"/>
                <w:sz w:val="24"/>
                <w:szCs w:val="24"/>
                <w:lang w:val="cs-CZ"/>
              </w:rPr>
              <w:t>Alapvetően közlő funkcióban lévő képi vagy képi és szöveges megjelenések egyszerű értelmezése.</w:t>
            </w:r>
          </w:p>
          <w:p w:rsidR="005A0168" w:rsidRDefault="005A0168" w:rsidP="007F7A1A">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both"/>
              <w:rPr>
                <w:rFonts w:ascii="Times New Roman" w:hAnsi="Times New Roman"/>
                <w:sz w:val="24"/>
                <w:szCs w:val="24"/>
                <w:lang w:val="cs-CZ" w:eastAsia="hu-HU"/>
              </w:rPr>
            </w:pPr>
            <w:r w:rsidRPr="00DA05BF">
              <w:rPr>
                <w:rFonts w:ascii="Times New Roman" w:hAnsi="Times New Roman"/>
                <w:sz w:val="24"/>
                <w:szCs w:val="24"/>
                <w:lang w:val="cs-CZ"/>
              </w:rPr>
              <w:t>Az épített és tárgyi környezet elemző megfigyelése alapján összetettebb következtetések megfogalmazása.</w:t>
            </w:r>
          </w:p>
          <w:p w:rsidR="005A0168" w:rsidRDefault="005A0168" w:rsidP="007F7A1A">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both"/>
              <w:rPr>
                <w:rFonts w:ascii="Times New Roman" w:hAnsi="Times New Roman"/>
                <w:sz w:val="24"/>
                <w:szCs w:val="24"/>
                <w:lang w:val="cs-CZ" w:eastAsia="hu-HU"/>
              </w:rPr>
            </w:pPr>
            <w:r w:rsidRPr="00DA05BF">
              <w:rPr>
                <w:rFonts w:ascii="Times New Roman" w:hAnsi="Times New Roman"/>
                <w:sz w:val="24"/>
                <w:szCs w:val="24"/>
                <w:lang w:val="cs-CZ"/>
              </w:rPr>
              <w:t>Több jól megkülönböztethető technika, médium (pl. állókép-mozgókép, síkbeli-térbeli) tudatos használata az alkotótevékenység során.</w:t>
            </w:r>
          </w:p>
          <w:p w:rsidR="005A0168" w:rsidRDefault="005A0168" w:rsidP="007F7A1A">
            <w:pPr>
              <w:widowControl w:val="0"/>
              <w:tabs>
                <w:tab w:val="left" w:pos="-207"/>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autoSpaceDE w:val="0"/>
              <w:autoSpaceDN w:val="0"/>
              <w:adjustRightInd w:val="0"/>
              <w:spacing w:after="0" w:line="240" w:lineRule="auto"/>
              <w:jc w:val="both"/>
              <w:rPr>
                <w:rFonts w:ascii="Times New Roman" w:hAnsi="Times New Roman"/>
                <w:sz w:val="24"/>
                <w:szCs w:val="24"/>
                <w:lang w:val="cs-CZ" w:eastAsia="hu-HU"/>
              </w:rPr>
            </w:pPr>
            <w:r w:rsidRPr="00DA05BF">
              <w:rPr>
                <w:rFonts w:ascii="Times New Roman" w:hAnsi="Times New Roman"/>
                <w:sz w:val="24"/>
                <w:szCs w:val="24"/>
                <w:lang w:val="cs-CZ"/>
              </w:rPr>
              <w:t>A médiatudatos gondolkodás megalapozása a vizuális kommunikációs eszközök és formák rendszerezőbb feldolgozása kapcsán.</w:t>
            </w:r>
          </w:p>
          <w:p w:rsidR="005A0168" w:rsidRDefault="005A0168" w:rsidP="007F7A1A">
            <w:pPr>
              <w:widowControl w:val="0"/>
              <w:tabs>
                <w:tab w:val="left" w:pos="-207"/>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autoSpaceDE w:val="0"/>
              <w:autoSpaceDN w:val="0"/>
              <w:adjustRightInd w:val="0"/>
              <w:spacing w:after="0" w:line="240" w:lineRule="auto"/>
              <w:jc w:val="both"/>
              <w:rPr>
                <w:rFonts w:ascii="Times New Roman" w:hAnsi="Times New Roman"/>
                <w:sz w:val="24"/>
                <w:szCs w:val="24"/>
                <w:lang w:val="cs-CZ" w:eastAsia="hu-HU"/>
              </w:rPr>
            </w:pPr>
            <w:r w:rsidRPr="00DA05BF">
              <w:rPr>
                <w:rFonts w:ascii="Times New Roman" w:hAnsi="Times New Roman"/>
                <w:sz w:val="24"/>
                <w:szCs w:val="24"/>
                <w:lang w:val="cs-CZ"/>
              </w:rPr>
              <w:t xml:space="preserve">A mozgóképi </w:t>
            </w:r>
            <w:r w:rsidRPr="00DA05BF">
              <w:rPr>
                <w:rFonts w:ascii="Times New Roman" w:hAnsi="Times New Roman"/>
                <w:bCs/>
                <w:sz w:val="24"/>
                <w:szCs w:val="24"/>
              </w:rPr>
              <w:t>közlésmód, az írott sajtó és az online   kommunikáció szövegszervező alapeszközeinek felismerése.</w:t>
            </w:r>
          </w:p>
          <w:p w:rsidR="005A0168" w:rsidRDefault="005A0168" w:rsidP="007F7A1A">
            <w:pPr>
              <w:widowControl w:val="0"/>
              <w:tabs>
                <w:tab w:val="left" w:pos="-207"/>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autoSpaceDE w:val="0"/>
              <w:autoSpaceDN w:val="0"/>
              <w:adjustRightInd w:val="0"/>
              <w:spacing w:after="0" w:line="240" w:lineRule="auto"/>
              <w:jc w:val="both"/>
              <w:rPr>
                <w:rFonts w:ascii="Times New Roman" w:hAnsi="Times New Roman"/>
                <w:sz w:val="24"/>
                <w:szCs w:val="24"/>
                <w:lang w:val="cs-CZ" w:eastAsia="hu-HU"/>
              </w:rPr>
            </w:pPr>
            <w:r w:rsidRPr="00DA05BF">
              <w:rPr>
                <w:rFonts w:ascii="Times New Roman" w:hAnsi="Times New Roman"/>
                <w:sz w:val="24"/>
                <w:szCs w:val="24"/>
                <w:lang w:val="cs-CZ"/>
              </w:rPr>
              <w:t xml:space="preserve">Mozgóképi </w:t>
            </w:r>
            <w:r w:rsidRPr="00DA05BF">
              <w:rPr>
                <w:rFonts w:ascii="Times New Roman" w:hAnsi="Times New Roman"/>
                <w:bCs/>
                <w:sz w:val="24"/>
                <w:szCs w:val="24"/>
              </w:rPr>
              <w:t xml:space="preserve">szövegek megkülönböztetése a valóság ábrázolásához való viszony, </w:t>
            </w:r>
            <w:r w:rsidRPr="00DA05BF">
              <w:rPr>
                <w:rFonts w:ascii="Times New Roman" w:hAnsi="Times New Roman"/>
                <w:sz w:val="24"/>
                <w:szCs w:val="24"/>
              </w:rPr>
              <w:t>alkotói szándék és nézői elvárás</w:t>
            </w:r>
            <w:r w:rsidRPr="00DA05BF">
              <w:rPr>
                <w:rFonts w:ascii="Times New Roman" w:hAnsi="Times New Roman"/>
                <w:bCs/>
                <w:sz w:val="24"/>
                <w:szCs w:val="24"/>
              </w:rPr>
              <w:t xml:space="preserve"> karaktere szerint.</w:t>
            </w:r>
          </w:p>
          <w:p w:rsidR="005A0168" w:rsidRDefault="005A0168" w:rsidP="007F7A1A">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both"/>
              <w:rPr>
                <w:rFonts w:ascii="Times New Roman" w:hAnsi="Times New Roman"/>
                <w:sz w:val="24"/>
                <w:szCs w:val="24"/>
                <w:lang w:val="cs-CZ" w:eastAsia="hu-HU"/>
              </w:rPr>
            </w:pPr>
            <w:r w:rsidRPr="00DA05BF">
              <w:rPr>
                <w:rFonts w:ascii="Times New Roman" w:hAnsi="Times New Roman"/>
                <w:sz w:val="24"/>
                <w:szCs w:val="24"/>
                <w:lang w:val="cs-CZ"/>
              </w:rPr>
              <w:t>Társművészeti kapcsolatok lehetőségeinek értelmezése.</w:t>
            </w:r>
          </w:p>
          <w:p w:rsidR="005A0168" w:rsidRDefault="005A0168" w:rsidP="007F7A1A">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both"/>
              <w:rPr>
                <w:rFonts w:ascii="Times New Roman" w:hAnsi="Times New Roman"/>
                <w:sz w:val="24"/>
                <w:szCs w:val="24"/>
                <w:lang w:val="cs-CZ" w:eastAsia="hu-HU"/>
              </w:rPr>
            </w:pPr>
            <w:r w:rsidRPr="00DA05BF">
              <w:rPr>
                <w:rFonts w:ascii="Times New Roman" w:hAnsi="Times New Roman"/>
                <w:sz w:val="24"/>
                <w:szCs w:val="24"/>
                <w:lang w:val="cs-CZ"/>
              </w:rPr>
              <w:t>A legfontosabb kultúrák, művészettörténeti korok, stílusirányzatok megkülönböztetése és a meghatározó alkotók műveinek felismerése.</w:t>
            </w:r>
          </w:p>
          <w:p w:rsidR="005A0168" w:rsidRDefault="005A0168" w:rsidP="007F7A1A">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both"/>
              <w:rPr>
                <w:rFonts w:ascii="Times New Roman" w:hAnsi="Times New Roman"/>
                <w:sz w:val="24"/>
                <w:szCs w:val="24"/>
                <w:lang w:val="cs-CZ" w:eastAsia="hu-HU"/>
              </w:rPr>
            </w:pPr>
            <w:r w:rsidRPr="00DA05BF">
              <w:rPr>
                <w:rFonts w:ascii="Times New Roman" w:hAnsi="Times New Roman"/>
                <w:sz w:val="24"/>
                <w:szCs w:val="24"/>
                <w:lang w:val="cs-CZ"/>
              </w:rPr>
              <w:t>Vizuális jelenségek, tárgyak, műalkotások árnyaltabb elemzése, összehasonlítása.</w:t>
            </w:r>
          </w:p>
          <w:p w:rsidR="005A0168" w:rsidRDefault="005A0168" w:rsidP="007F7A1A">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both"/>
              <w:rPr>
                <w:rFonts w:ascii="Times New Roman" w:hAnsi="Times New Roman"/>
                <w:sz w:val="24"/>
                <w:szCs w:val="24"/>
                <w:lang w:val="cs-CZ" w:eastAsia="hu-HU"/>
              </w:rPr>
            </w:pPr>
            <w:r w:rsidRPr="00DA05BF">
              <w:rPr>
                <w:rFonts w:ascii="Times New Roman" w:hAnsi="Times New Roman"/>
                <w:sz w:val="24"/>
                <w:szCs w:val="24"/>
                <w:lang w:val="cs-CZ"/>
              </w:rPr>
              <w:t>A vizuális megfigyelés és elemzés során önálló kérdések megfogalmazása.</w:t>
            </w:r>
          </w:p>
          <w:p w:rsidR="005A0168" w:rsidRDefault="005A0168" w:rsidP="007F7A1A">
            <w:pPr>
              <w:tabs>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18"/>
                <w:tab w:val="left" w:pos="64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jc w:val="both"/>
              <w:rPr>
                <w:rFonts w:ascii="Times New Roman" w:hAnsi="Times New Roman"/>
                <w:sz w:val="24"/>
                <w:szCs w:val="24"/>
                <w:lang w:val="cs-CZ" w:eastAsia="hu-HU"/>
              </w:rPr>
            </w:pPr>
            <w:r w:rsidRPr="00DA05BF">
              <w:rPr>
                <w:rFonts w:ascii="Times New Roman" w:hAnsi="Times New Roman"/>
                <w:sz w:val="24"/>
                <w:szCs w:val="24"/>
                <w:lang w:val="cs-CZ"/>
              </w:rPr>
              <w:t>Önálló vélemény megfogalmazása saját és mások munkájáról.</w:t>
            </w:r>
          </w:p>
        </w:tc>
      </w:tr>
    </w:tbl>
    <w:p w:rsidR="005A0168" w:rsidRDefault="005A0168" w:rsidP="005A0168"/>
    <w:p w:rsidR="00617069" w:rsidRPr="003362BE" w:rsidRDefault="00617069" w:rsidP="00617069">
      <w:pPr>
        <w:jc w:val="center"/>
        <w:rPr>
          <w:rFonts w:ascii="Times New Roman" w:hAnsi="Times New Roman" w:cs="Times New Roman"/>
          <w:b/>
          <w:sz w:val="24"/>
          <w:szCs w:val="24"/>
        </w:rPr>
      </w:pPr>
    </w:p>
    <w:p w:rsidR="00617069" w:rsidRPr="003362BE" w:rsidRDefault="00617069" w:rsidP="00617069">
      <w:pPr>
        <w:jc w:val="center"/>
        <w:rPr>
          <w:rFonts w:ascii="Times New Roman" w:hAnsi="Times New Roman" w:cs="Times New Roman"/>
          <w:b/>
          <w:sz w:val="24"/>
          <w:szCs w:val="24"/>
        </w:rPr>
      </w:pPr>
    </w:p>
    <w:p w:rsidR="00617069" w:rsidRPr="003362BE" w:rsidRDefault="00617069" w:rsidP="00617069">
      <w:pPr>
        <w:jc w:val="center"/>
        <w:rPr>
          <w:rFonts w:ascii="Times New Roman" w:hAnsi="Times New Roman" w:cs="Times New Roman"/>
          <w:b/>
          <w:sz w:val="24"/>
          <w:szCs w:val="24"/>
        </w:rPr>
      </w:pPr>
    </w:p>
    <w:p w:rsidR="00617069" w:rsidRPr="003362BE" w:rsidRDefault="00617069" w:rsidP="00617069">
      <w:pPr>
        <w:jc w:val="center"/>
        <w:rPr>
          <w:rFonts w:ascii="Times New Roman" w:hAnsi="Times New Roman" w:cs="Times New Roman"/>
          <w:b/>
          <w:sz w:val="24"/>
          <w:szCs w:val="24"/>
        </w:rPr>
      </w:pPr>
    </w:p>
    <w:p w:rsidR="00617069" w:rsidRPr="003362BE" w:rsidRDefault="00617069" w:rsidP="00617069">
      <w:pPr>
        <w:jc w:val="center"/>
        <w:rPr>
          <w:rFonts w:ascii="Times New Roman" w:hAnsi="Times New Roman" w:cs="Times New Roman"/>
          <w:b/>
          <w:sz w:val="24"/>
          <w:szCs w:val="24"/>
        </w:rPr>
      </w:pPr>
    </w:p>
    <w:p w:rsidR="00617069" w:rsidRPr="003362BE" w:rsidRDefault="00617069" w:rsidP="00617069">
      <w:pPr>
        <w:jc w:val="center"/>
        <w:rPr>
          <w:rFonts w:ascii="Times New Roman" w:hAnsi="Times New Roman" w:cs="Times New Roman"/>
          <w:b/>
          <w:sz w:val="24"/>
          <w:szCs w:val="24"/>
        </w:rPr>
      </w:pPr>
    </w:p>
    <w:p w:rsidR="00617069" w:rsidRPr="003362BE" w:rsidRDefault="00617069" w:rsidP="00617069">
      <w:pPr>
        <w:jc w:val="center"/>
        <w:rPr>
          <w:rFonts w:ascii="Times New Roman" w:hAnsi="Times New Roman" w:cs="Times New Roman"/>
          <w:b/>
          <w:sz w:val="24"/>
          <w:szCs w:val="24"/>
        </w:rPr>
      </w:pPr>
    </w:p>
    <w:p w:rsidR="00617069" w:rsidRPr="003362BE" w:rsidRDefault="00617069" w:rsidP="00617069">
      <w:pPr>
        <w:jc w:val="center"/>
        <w:rPr>
          <w:rFonts w:ascii="Times New Roman" w:hAnsi="Times New Roman" w:cs="Times New Roman"/>
          <w:b/>
          <w:sz w:val="24"/>
          <w:szCs w:val="24"/>
        </w:rPr>
      </w:pPr>
    </w:p>
    <w:p w:rsidR="00617069" w:rsidRPr="003362BE" w:rsidRDefault="00617069" w:rsidP="00617069">
      <w:pPr>
        <w:jc w:val="center"/>
        <w:rPr>
          <w:rFonts w:ascii="Times New Roman" w:hAnsi="Times New Roman" w:cs="Times New Roman"/>
          <w:b/>
          <w:sz w:val="24"/>
          <w:szCs w:val="24"/>
        </w:rPr>
      </w:pPr>
    </w:p>
    <w:p w:rsidR="00617069" w:rsidRPr="003362BE" w:rsidRDefault="00617069" w:rsidP="00617069">
      <w:pPr>
        <w:jc w:val="center"/>
        <w:rPr>
          <w:rFonts w:ascii="Times New Roman" w:hAnsi="Times New Roman" w:cs="Times New Roman"/>
          <w:b/>
          <w:sz w:val="24"/>
          <w:szCs w:val="24"/>
        </w:rPr>
      </w:pPr>
    </w:p>
    <w:p w:rsidR="00617069" w:rsidRPr="003362BE" w:rsidRDefault="00617069" w:rsidP="00617069">
      <w:pPr>
        <w:jc w:val="center"/>
        <w:rPr>
          <w:rFonts w:ascii="Times New Roman" w:hAnsi="Times New Roman" w:cs="Times New Roman"/>
          <w:b/>
          <w:sz w:val="24"/>
          <w:szCs w:val="24"/>
        </w:rPr>
      </w:pPr>
    </w:p>
    <w:p w:rsidR="00617069" w:rsidRPr="003362BE" w:rsidRDefault="00617069" w:rsidP="00617069">
      <w:pPr>
        <w:jc w:val="center"/>
        <w:rPr>
          <w:rFonts w:ascii="Times New Roman" w:hAnsi="Times New Roman" w:cs="Times New Roman"/>
          <w:b/>
          <w:sz w:val="24"/>
          <w:szCs w:val="24"/>
        </w:rPr>
      </w:pPr>
    </w:p>
    <w:p w:rsidR="00617069" w:rsidRPr="003362BE" w:rsidRDefault="00617069" w:rsidP="00617069">
      <w:pPr>
        <w:jc w:val="center"/>
        <w:rPr>
          <w:rFonts w:ascii="Times New Roman" w:hAnsi="Times New Roman" w:cs="Times New Roman"/>
          <w:b/>
          <w:sz w:val="24"/>
          <w:szCs w:val="24"/>
        </w:rPr>
      </w:pPr>
    </w:p>
    <w:p w:rsidR="00617069" w:rsidRPr="003362BE" w:rsidRDefault="00617069" w:rsidP="00617069">
      <w:pPr>
        <w:jc w:val="center"/>
        <w:rPr>
          <w:rFonts w:ascii="Times New Roman" w:hAnsi="Times New Roman" w:cs="Times New Roman"/>
          <w:b/>
          <w:sz w:val="24"/>
          <w:szCs w:val="24"/>
        </w:rPr>
      </w:pPr>
    </w:p>
    <w:p w:rsidR="00617069" w:rsidRPr="003362BE" w:rsidRDefault="00617069" w:rsidP="00617069">
      <w:pPr>
        <w:jc w:val="center"/>
        <w:rPr>
          <w:rFonts w:ascii="Times New Roman" w:hAnsi="Times New Roman" w:cs="Times New Roman"/>
          <w:b/>
          <w:sz w:val="24"/>
          <w:szCs w:val="24"/>
        </w:rPr>
      </w:pPr>
    </w:p>
    <w:p w:rsidR="00617069" w:rsidRPr="003362BE" w:rsidRDefault="00617069" w:rsidP="00617069">
      <w:pPr>
        <w:jc w:val="center"/>
        <w:rPr>
          <w:rFonts w:ascii="Times New Roman" w:hAnsi="Times New Roman" w:cs="Times New Roman"/>
          <w:b/>
          <w:sz w:val="24"/>
          <w:szCs w:val="24"/>
        </w:rPr>
      </w:pPr>
    </w:p>
    <w:p w:rsidR="00617069" w:rsidRPr="003362BE" w:rsidRDefault="00617069" w:rsidP="00617069">
      <w:pPr>
        <w:jc w:val="center"/>
        <w:rPr>
          <w:rFonts w:ascii="Times New Roman" w:hAnsi="Times New Roman" w:cs="Times New Roman"/>
          <w:b/>
          <w:sz w:val="24"/>
          <w:szCs w:val="24"/>
        </w:rPr>
      </w:pPr>
    </w:p>
    <w:p w:rsidR="00617069" w:rsidRPr="003362BE" w:rsidRDefault="00617069" w:rsidP="00617069">
      <w:pPr>
        <w:jc w:val="center"/>
        <w:rPr>
          <w:rFonts w:ascii="Times New Roman" w:hAnsi="Times New Roman" w:cs="Times New Roman"/>
          <w:b/>
          <w:sz w:val="24"/>
          <w:szCs w:val="24"/>
        </w:rPr>
      </w:pPr>
    </w:p>
    <w:p w:rsidR="00617069" w:rsidRPr="003362BE" w:rsidRDefault="00617069" w:rsidP="00617069">
      <w:pPr>
        <w:jc w:val="center"/>
        <w:rPr>
          <w:rFonts w:ascii="Times New Roman" w:hAnsi="Times New Roman" w:cs="Times New Roman"/>
          <w:b/>
          <w:sz w:val="24"/>
          <w:szCs w:val="24"/>
        </w:rPr>
      </w:pPr>
    </w:p>
    <w:p w:rsidR="00617069" w:rsidRPr="003362BE" w:rsidRDefault="00617069" w:rsidP="00617069">
      <w:pPr>
        <w:jc w:val="center"/>
        <w:rPr>
          <w:rFonts w:ascii="Times New Roman" w:hAnsi="Times New Roman" w:cs="Times New Roman"/>
          <w:b/>
          <w:sz w:val="24"/>
          <w:szCs w:val="24"/>
        </w:rPr>
      </w:pPr>
    </w:p>
    <w:p w:rsidR="00617069" w:rsidRPr="003362BE" w:rsidRDefault="00617069" w:rsidP="00617069">
      <w:pPr>
        <w:jc w:val="center"/>
        <w:rPr>
          <w:rFonts w:ascii="Times New Roman" w:hAnsi="Times New Roman" w:cs="Times New Roman"/>
          <w:b/>
          <w:sz w:val="24"/>
          <w:szCs w:val="24"/>
        </w:rPr>
      </w:pPr>
    </w:p>
    <w:p w:rsidR="00617069" w:rsidRPr="003362BE" w:rsidRDefault="00617069" w:rsidP="00617069">
      <w:pPr>
        <w:jc w:val="center"/>
        <w:rPr>
          <w:rFonts w:ascii="Times New Roman" w:hAnsi="Times New Roman" w:cs="Times New Roman"/>
          <w:b/>
          <w:sz w:val="24"/>
          <w:szCs w:val="24"/>
        </w:rPr>
      </w:pPr>
    </w:p>
    <w:p w:rsidR="00617069" w:rsidRPr="003362BE" w:rsidRDefault="00617069" w:rsidP="00617069">
      <w:pPr>
        <w:jc w:val="center"/>
        <w:rPr>
          <w:rFonts w:ascii="Times New Roman" w:hAnsi="Times New Roman" w:cs="Times New Roman"/>
          <w:b/>
          <w:sz w:val="24"/>
          <w:szCs w:val="24"/>
        </w:rPr>
      </w:pPr>
    </w:p>
    <w:p w:rsidR="00617069" w:rsidRPr="003362BE" w:rsidRDefault="00617069" w:rsidP="00617069">
      <w:pPr>
        <w:jc w:val="center"/>
        <w:rPr>
          <w:rFonts w:ascii="Times New Roman" w:hAnsi="Times New Roman" w:cs="Times New Roman"/>
          <w:b/>
          <w:sz w:val="24"/>
          <w:szCs w:val="24"/>
        </w:rPr>
      </w:pPr>
    </w:p>
    <w:p w:rsidR="00617069" w:rsidRPr="003362BE" w:rsidRDefault="00617069" w:rsidP="00617069">
      <w:pPr>
        <w:jc w:val="center"/>
        <w:rPr>
          <w:rFonts w:ascii="Times New Roman" w:hAnsi="Times New Roman" w:cs="Times New Roman"/>
          <w:b/>
          <w:sz w:val="24"/>
          <w:szCs w:val="24"/>
        </w:rPr>
      </w:pPr>
    </w:p>
    <w:p w:rsidR="00617069" w:rsidRPr="003362BE" w:rsidRDefault="00617069" w:rsidP="00617069">
      <w:pPr>
        <w:jc w:val="center"/>
        <w:rPr>
          <w:rFonts w:ascii="Times New Roman" w:hAnsi="Times New Roman" w:cs="Times New Roman"/>
          <w:b/>
          <w:sz w:val="24"/>
          <w:szCs w:val="24"/>
        </w:rPr>
      </w:pPr>
    </w:p>
    <w:p w:rsidR="00617069" w:rsidRPr="003362BE" w:rsidRDefault="00617069" w:rsidP="00617069">
      <w:pPr>
        <w:jc w:val="center"/>
        <w:rPr>
          <w:rFonts w:ascii="Times New Roman" w:hAnsi="Times New Roman" w:cs="Times New Roman"/>
          <w:b/>
          <w:sz w:val="24"/>
          <w:szCs w:val="24"/>
        </w:rPr>
      </w:pPr>
    </w:p>
    <w:p w:rsidR="00617069" w:rsidRPr="003362BE" w:rsidRDefault="00617069" w:rsidP="00617069">
      <w:pPr>
        <w:jc w:val="center"/>
        <w:rPr>
          <w:rFonts w:ascii="Times New Roman" w:hAnsi="Times New Roman" w:cs="Times New Roman"/>
          <w:b/>
          <w:sz w:val="24"/>
          <w:szCs w:val="24"/>
        </w:rPr>
      </w:pPr>
    </w:p>
    <w:p w:rsidR="00617069" w:rsidRPr="003362BE" w:rsidRDefault="00617069" w:rsidP="00617069">
      <w:pPr>
        <w:jc w:val="center"/>
        <w:rPr>
          <w:rFonts w:ascii="Times New Roman" w:hAnsi="Times New Roman" w:cs="Times New Roman"/>
          <w:b/>
          <w:sz w:val="24"/>
          <w:szCs w:val="24"/>
        </w:rPr>
      </w:pPr>
    </w:p>
    <w:p w:rsidR="00617069" w:rsidRPr="003362BE" w:rsidRDefault="00617069" w:rsidP="00617069">
      <w:pPr>
        <w:rPr>
          <w:rFonts w:ascii="Times New Roman" w:hAnsi="Times New Roman" w:cs="Times New Roman"/>
          <w:sz w:val="24"/>
          <w:szCs w:val="24"/>
        </w:rPr>
      </w:pPr>
    </w:p>
    <w:p w:rsidR="00002526" w:rsidRPr="003362BE" w:rsidRDefault="00002526" w:rsidP="00345C4F">
      <w:pPr>
        <w:spacing w:after="0"/>
        <w:jc w:val="both"/>
        <w:rPr>
          <w:rFonts w:ascii="Times New Roman" w:hAnsi="Times New Roman" w:cs="Times New Roman"/>
          <w:sz w:val="24"/>
          <w:szCs w:val="24"/>
        </w:rPr>
      </w:pPr>
    </w:p>
    <w:sectPr w:rsidR="00002526" w:rsidRPr="003362BE" w:rsidSect="0061706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5EA" w:rsidRDefault="00B105EA" w:rsidP="00A96888">
      <w:pPr>
        <w:spacing w:after="0" w:line="240" w:lineRule="auto"/>
      </w:pPr>
      <w:r>
        <w:separator/>
      </w:r>
    </w:p>
  </w:endnote>
  <w:endnote w:type="continuationSeparator" w:id="0">
    <w:p w:rsidR="00B105EA" w:rsidRDefault="00B105EA" w:rsidP="00A96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ohit Hindi">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EE"/>
    <w:family w:val="auto"/>
    <w:pitch w:val="variable"/>
    <w:sig w:usb0="00000000" w:usb1="080E0000" w:usb2="00000010" w:usb3="00000000" w:csb0="00040001" w:csb1="00000000"/>
  </w:font>
  <w:font w:name="TimesNewRoman,Bold">
    <w:panose1 w:val="00000000000000000000"/>
    <w:charset w:val="EE"/>
    <w:family w:val="auto"/>
    <w:notTrueType/>
    <w:pitch w:val="default"/>
    <w:sig w:usb0="00000005" w:usb1="00000000" w:usb2="00000000" w:usb3="00000000" w:csb0="00000002" w:csb1="00000000"/>
  </w:font>
  <w:font w:name="TimesNewRoman,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EA" w:rsidRDefault="00B105EA">
    <w:pPr>
      <w:pStyle w:val="llb"/>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EA" w:rsidRDefault="00B105EA">
    <w:pPr>
      <w:pStyle w:val="llb1"/>
      <w:tabs>
        <w:tab w:val="clear" w:pos="9072"/>
        <w:tab w:val="right" w:pos="9046"/>
      </w:tabs>
      <w:rPr>
        <w:rFonts w:ascii="Times New Roman" w:eastAsia="Times New Roman" w:hAnsi="Times New Roman"/>
        <w:color w:val="auto"/>
        <w:sz w:val="20"/>
        <w:lang w:val="hu-HU"/>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EA" w:rsidRPr="00DF2B76" w:rsidRDefault="00B105EA" w:rsidP="007F7A1A">
    <w:pPr>
      <w:pStyle w:val="llb"/>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EA" w:rsidRPr="00DF2B76" w:rsidRDefault="00B105EA" w:rsidP="007F7A1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EA" w:rsidRPr="00D0099B" w:rsidRDefault="00B105EA" w:rsidP="003362BE">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EA" w:rsidRDefault="00B105EA">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EA" w:rsidRPr="004E2E34" w:rsidRDefault="00B105EA" w:rsidP="003362BE">
    <w:pPr>
      <w:pStyle w:val="llb"/>
      <w:jc w:val="center"/>
      <w:rPr>
        <w:sz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EA" w:rsidRPr="004E2E34" w:rsidRDefault="00B105EA" w:rsidP="003362BE">
    <w:pPr>
      <w:pStyle w:val="llb"/>
      <w:jc w:val="center"/>
      <w:rPr>
        <w:sz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EA" w:rsidRDefault="00B105EA" w:rsidP="007F7A1A">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D630B0">
      <w:rPr>
        <w:rStyle w:val="Oldalszm"/>
        <w:noProof/>
      </w:rPr>
      <w:t>444</w:t>
    </w:r>
    <w:r>
      <w:rPr>
        <w:rStyle w:val="Oldalszm"/>
      </w:rPr>
      <w:fldChar w:fldCharType="end"/>
    </w:r>
  </w:p>
  <w:p w:rsidR="00B105EA" w:rsidRDefault="00B105EA" w:rsidP="007F7A1A">
    <w:pPr>
      <w:pStyle w:val="llb"/>
      <w:ind w:right="360"/>
    </w:pPr>
  </w:p>
  <w:p w:rsidR="00B105EA" w:rsidRDefault="00B105EA">
    <w:pPr>
      <w:pStyle w:val="ll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EA" w:rsidRDefault="00B105EA">
    <w:pPr>
      <w:pStyle w:val="llb1"/>
      <w:tabs>
        <w:tab w:val="clear" w:pos="9072"/>
        <w:tab w:val="right" w:pos="9046"/>
      </w:tabs>
      <w:rPr>
        <w:rFonts w:ascii="Times New Roman" w:eastAsia="Times New Roman" w:hAnsi="Times New Roman"/>
        <w:color w:val="auto"/>
        <w:sz w:val="20"/>
        <w:lang w:val="hu-HU"/>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EA" w:rsidRPr="00DF2B76" w:rsidRDefault="00B105EA" w:rsidP="007F7A1A">
    <w:pPr>
      <w:pStyle w:val="ll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EA" w:rsidRPr="00DF2B76" w:rsidRDefault="00B105EA" w:rsidP="007F7A1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5EA" w:rsidRDefault="00B105EA" w:rsidP="00A96888">
      <w:pPr>
        <w:spacing w:after="0" w:line="240" w:lineRule="auto"/>
      </w:pPr>
      <w:r>
        <w:separator/>
      </w:r>
    </w:p>
  </w:footnote>
  <w:footnote w:type="continuationSeparator" w:id="0">
    <w:p w:rsidR="00B105EA" w:rsidRDefault="00B105EA" w:rsidP="00A96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EA" w:rsidRDefault="00B105EA">
    <w:pPr>
      <w:pStyle w:val="lfej"/>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EA" w:rsidRDefault="00B105EA">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EA" w:rsidRDefault="00B105EA">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EA" w:rsidRDefault="00B105EA">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EA" w:rsidRPr="00A24821" w:rsidRDefault="00B105EA">
    <w:pPr>
      <w:pStyle w:val="lfej"/>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EA" w:rsidRDefault="00B105EA">
    <w:pPr>
      <w:pStyle w:val="lfej"/>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EA" w:rsidRDefault="00B105EA">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EA" w:rsidRDefault="00B105EA">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EA" w:rsidRDefault="00B105EA">
    <w:pPr>
      <w:pStyle w:val="lfej"/>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EA" w:rsidRDefault="00B105EA">
    <w:pPr>
      <w:pStyle w:val="Fre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olor w:val="auto"/>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6C887EC"/>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0000003"/>
    <w:name w:val="WW8Num5"/>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04"/>
    <w:multiLevelType w:val="singleLevel"/>
    <w:tmpl w:val="00000004"/>
    <w:name w:val="WW8Num8"/>
    <w:lvl w:ilvl="0">
      <w:numFmt w:val="bullet"/>
      <w:lvlText w:val="–"/>
      <w:lvlJc w:val="left"/>
      <w:pPr>
        <w:tabs>
          <w:tab w:val="num" w:pos="0"/>
        </w:tabs>
        <w:ind w:left="720" w:hanging="360"/>
      </w:pPr>
      <w:rPr>
        <w:rFonts w:ascii="Times New Roman" w:hAnsi="Times New Roman"/>
      </w:rPr>
    </w:lvl>
  </w:abstractNum>
  <w:abstractNum w:abstractNumId="3" w15:restartNumberingAfterBreak="0">
    <w:nsid w:val="00000005"/>
    <w:multiLevelType w:val="singleLevel"/>
    <w:tmpl w:val="00000005"/>
    <w:name w:val="WW8Num13"/>
    <w:lvl w:ilvl="0">
      <w:numFmt w:val="bullet"/>
      <w:lvlText w:val="–"/>
      <w:lvlJc w:val="left"/>
      <w:pPr>
        <w:tabs>
          <w:tab w:val="num" w:pos="0"/>
        </w:tabs>
        <w:ind w:left="720" w:hanging="360"/>
      </w:pPr>
      <w:rPr>
        <w:rFonts w:ascii="Times New Roman" w:hAnsi="Times New Roman"/>
      </w:rPr>
    </w:lvl>
  </w:abstractNum>
  <w:abstractNum w:abstractNumId="4" w15:restartNumberingAfterBreak="0">
    <w:nsid w:val="00000008"/>
    <w:multiLevelType w:val="singleLevel"/>
    <w:tmpl w:val="707A5930"/>
    <w:lvl w:ilvl="0">
      <w:start w:val="1"/>
      <w:numFmt w:val="bullet"/>
      <w:lvlText w:val="–"/>
      <w:lvlJc w:val="left"/>
      <w:pPr>
        <w:ind w:left="720" w:hanging="360"/>
      </w:pPr>
      <w:rPr>
        <w:rFonts w:ascii="Times New Roman" w:hAnsi="Times New Roman" w:cs="Times New Roman" w:hint="default"/>
      </w:rPr>
    </w:lvl>
  </w:abstractNum>
  <w:abstractNum w:abstractNumId="5" w15:restartNumberingAfterBreak="0">
    <w:nsid w:val="0000000B"/>
    <w:multiLevelType w:val="multilevel"/>
    <w:tmpl w:val="0000000B"/>
    <w:name w:val="WW8Num30"/>
    <w:lvl w:ilvl="0">
      <w:start w:val="2"/>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00C82FDD"/>
    <w:multiLevelType w:val="hybridMultilevel"/>
    <w:tmpl w:val="D44ADADE"/>
    <w:lvl w:ilvl="0" w:tplc="46EAF87C">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hint="default"/>
      </w:rPr>
    </w:lvl>
    <w:lvl w:ilvl="6" w:tplc="040E0001">
      <w:start w:val="1"/>
      <w:numFmt w:val="bullet"/>
      <w:lvlText w:val=""/>
      <w:lvlJc w:val="left"/>
      <w:pPr>
        <w:ind w:left="5388" w:hanging="360"/>
      </w:pPr>
      <w:rPr>
        <w:rFonts w:ascii="Symbol" w:hAnsi="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hint="default"/>
      </w:rPr>
    </w:lvl>
  </w:abstractNum>
  <w:abstractNum w:abstractNumId="7" w15:restartNumberingAfterBreak="0">
    <w:nsid w:val="02F51F19"/>
    <w:multiLevelType w:val="multilevel"/>
    <w:tmpl w:val="67FA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EE48C3"/>
    <w:multiLevelType w:val="hybridMultilevel"/>
    <w:tmpl w:val="2B4ECB46"/>
    <w:lvl w:ilvl="0" w:tplc="46EAF87C">
      <w:start w:val="1"/>
      <w:numFmt w:val="bullet"/>
      <w:lvlText w:val=""/>
      <w:lvlJc w:val="left"/>
      <w:pPr>
        <w:ind w:left="283"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DF56EA"/>
    <w:multiLevelType w:val="hybridMultilevel"/>
    <w:tmpl w:val="107A7124"/>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alibri"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alibri" w:hint="default"/>
      </w:rPr>
    </w:lvl>
    <w:lvl w:ilvl="8" w:tplc="040E0005">
      <w:start w:val="1"/>
      <w:numFmt w:val="bullet"/>
      <w:lvlText w:val=""/>
      <w:lvlJc w:val="left"/>
      <w:pPr>
        <w:ind w:left="6120" w:hanging="360"/>
      </w:pPr>
      <w:rPr>
        <w:rFonts w:ascii="Wingdings" w:hAnsi="Wingdings" w:hint="default"/>
      </w:rPr>
    </w:lvl>
  </w:abstractNum>
  <w:abstractNum w:abstractNumId="10" w15:restartNumberingAfterBreak="0">
    <w:nsid w:val="10A94CAE"/>
    <w:multiLevelType w:val="hybridMultilevel"/>
    <w:tmpl w:val="D38C57EE"/>
    <w:lvl w:ilvl="0" w:tplc="46EAF87C">
      <w:start w:val="1"/>
      <w:numFmt w:val="bullet"/>
      <w:lvlText w:val=""/>
      <w:lvlJc w:val="left"/>
      <w:pPr>
        <w:ind w:left="283"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F12285"/>
    <w:multiLevelType w:val="multilevel"/>
    <w:tmpl w:val="E6DE74FE"/>
    <w:lvl w:ilvl="0">
      <w:numFmt w:val="bullet"/>
      <w:lvlText w:val="–"/>
      <w:lvlJc w:val="left"/>
      <w:pPr>
        <w:tabs>
          <w:tab w:val="num" w:pos="1248"/>
        </w:tabs>
        <w:ind w:left="1248" w:hanging="360"/>
      </w:pPr>
      <w:rPr>
        <w:rFonts w:ascii="Times New Roman" w:eastAsia="Times New Roman" w:hAnsi="Times New Roman" w:hint="default"/>
        <w:position w:val="0"/>
        <w:sz w:val="22"/>
      </w:rPr>
    </w:lvl>
    <w:lvl w:ilvl="1">
      <w:start w:val="1"/>
      <w:numFmt w:val="bullet"/>
      <w:suff w:val="nothing"/>
      <w:lvlText w:val="•"/>
      <w:lvlJc w:val="left"/>
      <w:pPr>
        <w:ind w:firstLine="540"/>
      </w:pPr>
      <w:rPr>
        <w:position w:val="0"/>
        <w:sz w:val="22"/>
      </w:rPr>
    </w:lvl>
    <w:lvl w:ilvl="2">
      <w:start w:val="1"/>
      <w:numFmt w:val="bullet"/>
      <w:suff w:val="nothing"/>
      <w:lvlText w:val="•"/>
      <w:lvlJc w:val="left"/>
      <w:pPr>
        <w:ind w:firstLine="900"/>
      </w:pPr>
      <w:rPr>
        <w:position w:val="0"/>
        <w:sz w:val="22"/>
      </w:rPr>
    </w:lvl>
    <w:lvl w:ilvl="3">
      <w:start w:val="1"/>
      <w:numFmt w:val="bullet"/>
      <w:suff w:val="nothing"/>
      <w:lvlText w:val="•"/>
      <w:lvlJc w:val="left"/>
      <w:pPr>
        <w:ind w:firstLine="1260"/>
      </w:pPr>
      <w:rPr>
        <w:position w:val="0"/>
        <w:sz w:val="22"/>
      </w:rPr>
    </w:lvl>
    <w:lvl w:ilvl="4">
      <w:start w:val="1"/>
      <w:numFmt w:val="bullet"/>
      <w:suff w:val="nothing"/>
      <w:lvlText w:val="•"/>
      <w:lvlJc w:val="left"/>
      <w:pPr>
        <w:ind w:firstLine="1620"/>
      </w:pPr>
      <w:rPr>
        <w:position w:val="0"/>
        <w:sz w:val="22"/>
      </w:rPr>
    </w:lvl>
    <w:lvl w:ilvl="5">
      <w:start w:val="1"/>
      <w:numFmt w:val="bullet"/>
      <w:suff w:val="nothing"/>
      <w:lvlText w:val="•"/>
      <w:lvlJc w:val="left"/>
      <w:pPr>
        <w:ind w:firstLine="1980"/>
      </w:pPr>
      <w:rPr>
        <w:position w:val="0"/>
        <w:sz w:val="22"/>
      </w:rPr>
    </w:lvl>
    <w:lvl w:ilvl="6">
      <w:start w:val="1"/>
      <w:numFmt w:val="bullet"/>
      <w:suff w:val="nothing"/>
      <w:lvlText w:val="•"/>
      <w:lvlJc w:val="left"/>
      <w:pPr>
        <w:ind w:firstLine="2340"/>
      </w:pPr>
      <w:rPr>
        <w:position w:val="0"/>
        <w:sz w:val="22"/>
      </w:rPr>
    </w:lvl>
    <w:lvl w:ilvl="7">
      <w:start w:val="1"/>
      <w:numFmt w:val="bullet"/>
      <w:suff w:val="nothing"/>
      <w:lvlText w:val="•"/>
      <w:lvlJc w:val="left"/>
      <w:pPr>
        <w:ind w:firstLine="2700"/>
      </w:pPr>
      <w:rPr>
        <w:position w:val="0"/>
        <w:sz w:val="22"/>
      </w:rPr>
    </w:lvl>
    <w:lvl w:ilvl="8">
      <w:start w:val="1"/>
      <w:numFmt w:val="bullet"/>
      <w:suff w:val="nothing"/>
      <w:lvlText w:val="•"/>
      <w:lvlJc w:val="left"/>
      <w:pPr>
        <w:ind w:firstLine="3060"/>
      </w:pPr>
      <w:rPr>
        <w:position w:val="0"/>
        <w:sz w:val="22"/>
      </w:rPr>
    </w:lvl>
  </w:abstractNum>
  <w:abstractNum w:abstractNumId="12" w15:restartNumberingAfterBreak="0">
    <w:nsid w:val="155E6928"/>
    <w:multiLevelType w:val="hybridMultilevel"/>
    <w:tmpl w:val="C99CE614"/>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alibri"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alibri" w:hint="default"/>
      </w:rPr>
    </w:lvl>
    <w:lvl w:ilvl="8" w:tplc="040E0005">
      <w:start w:val="1"/>
      <w:numFmt w:val="bullet"/>
      <w:lvlText w:val=""/>
      <w:lvlJc w:val="left"/>
      <w:pPr>
        <w:ind w:left="6120" w:hanging="360"/>
      </w:pPr>
      <w:rPr>
        <w:rFonts w:ascii="Wingdings" w:hAnsi="Wingdings" w:hint="default"/>
      </w:rPr>
    </w:lvl>
  </w:abstractNum>
  <w:abstractNum w:abstractNumId="13" w15:restartNumberingAfterBreak="0">
    <w:nsid w:val="19B5660C"/>
    <w:multiLevelType w:val="hybridMultilevel"/>
    <w:tmpl w:val="5658E752"/>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alibri"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alibri" w:hint="default"/>
      </w:rPr>
    </w:lvl>
    <w:lvl w:ilvl="8" w:tplc="040E0005">
      <w:start w:val="1"/>
      <w:numFmt w:val="bullet"/>
      <w:lvlText w:val=""/>
      <w:lvlJc w:val="left"/>
      <w:pPr>
        <w:ind w:left="6120" w:hanging="360"/>
      </w:pPr>
      <w:rPr>
        <w:rFonts w:ascii="Wingdings" w:hAnsi="Wingdings" w:hint="default"/>
      </w:rPr>
    </w:lvl>
  </w:abstractNum>
  <w:abstractNum w:abstractNumId="14" w15:restartNumberingAfterBreak="0">
    <w:nsid w:val="1D5B528C"/>
    <w:multiLevelType w:val="hybridMultilevel"/>
    <w:tmpl w:val="068EB9AC"/>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alibri"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alibri" w:hint="default"/>
      </w:rPr>
    </w:lvl>
    <w:lvl w:ilvl="8" w:tplc="040E0005">
      <w:start w:val="1"/>
      <w:numFmt w:val="bullet"/>
      <w:lvlText w:val=""/>
      <w:lvlJc w:val="left"/>
      <w:pPr>
        <w:ind w:left="6120" w:hanging="360"/>
      </w:pPr>
      <w:rPr>
        <w:rFonts w:ascii="Wingdings" w:hAnsi="Wingdings" w:hint="default"/>
      </w:rPr>
    </w:lvl>
  </w:abstractNum>
  <w:abstractNum w:abstractNumId="15" w15:restartNumberingAfterBreak="0">
    <w:nsid w:val="25AB39FA"/>
    <w:multiLevelType w:val="hybridMultilevel"/>
    <w:tmpl w:val="C9F0AC5C"/>
    <w:lvl w:ilvl="0" w:tplc="46EAF87C">
      <w:start w:val="1"/>
      <w:numFmt w:val="bullet"/>
      <w:lvlText w:val=""/>
      <w:lvlJc w:val="left"/>
      <w:pPr>
        <w:ind w:left="283"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E36CD9"/>
    <w:multiLevelType w:val="hybridMultilevel"/>
    <w:tmpl w:val="227C33AC"/>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alibri"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alibri" w:hint="default"/>
      </w:rPr>
    </w:lvl>
    <w:lvl w:ilvl="8" w:tplc="040E0005">
      <w:start w:val="1"/>
      <w:numFmt w:val="bullet"/>
      <w:lvlText w:val=""/>
      <w:lvlJc w:val="left"/>
      <w:pPr>
        <w:ind w:left="6120" w:hanging="360"/>
      </w:pPr>
      <w:rPr>
        <w:rFonts w:ascii="Wingdings" w:hAnsi="Wingdings" w:hint="default"/>
      </w:rPr>
    </w:lvl>
  </w:abstractNum>
  <w:abstractNum w:abstractNumId="17" w15:restartNumberingAfterBreak="0">
    <w:nsid w:val="27F94795"/>
    <w:multiLevelType w:val="multilevel"/>
    <w:tmpl w:val="D3445E40"/>
    <w:lvl w:ilvl="0">
      <w:numFmt w:val="bullet"/>
      <w:lvlText w:val="–"/>
      <w:lvlJc w:val="left"/>
      <w:pPr>
        <w:tabs>
          <w:tab w:val="num" w:pos="1248"/>
        </w:tabs>
        <w:ind w:left="1248" w:hanging="360"/>
      </w:pPr>
      <w:rPr>
        <w:rFonts w:ascii="Times New Roman" w:eastAsia="Times New Roman" w:hAnsi="Times New Roman" w:hint="default"/>
        <w:position w:val="0"/>
        <w:sz w:val="22"/>
      </w:rPr>
    </w:lvl>
    <w:lvl w:ilvl="1">
      <w:start w:val="1"/>
      <w:numFmt w:val="bullet"/>
      <w:suff w:val="nothing"/>
      <w:lvlText w:val="•"/>
      <w:lvlJc w:val="left"/>
      <w:pPr>
        <w:ind w:firstLine="540"/>
      </w:pPr>
      <w:rPr>
        <w:position w:val="0"/>
        <w:sz w:val="22"/>
      </w:rPr>
    </w:lvl>
    <w:lvl w:ilvl="2">
      <w:start w:val="1"/>
      <w:numFmt w:val="bullet"/>
      <w:suff w:val="nothing"/>
      <w:lvlText w:val="•"/>
      <w:lvlJc w:val="left"/>
      <w:pPr>
        <w:ind w:firstLine="900"/>
      </w:pPr>
      <w:rPr>
        <w:position w:val="0"/>
        <w:sz w:val="22"/>
      </w:rPr>
    </w:lvl>
    <w:lvl w:ilvl="3">
      <w:start w:val="1"/>
      <w:numFmt w:val="bullet"/>
      <w:suff w:val="nothing"/>
      <w:lvlText w:val="•"/>
      <w:lvlJc w:val="left"/>
      <w:pPr>
        <w:ind w:firstLine="1260"/>
      </w:pPr>
      <w:rPr>
        <w:position w:val="0"/>
        <w:sz w:val="22"/>
      </w:rPr>
    </w:lvl>
    <w:lvl w:ilvl="4">
      <w:start w:val="1"/>
      <w:numFmt w:val="bullet"/>
      <w:suff w:val="nothing"/>
      <w:lvlText w:val="•"/>
      <w:lvlJc w:val="left"/>
      <w:pPr>
        <w:ind w:firstLine="1620"/>
      </w:pPr>
      <w:rPr>
        <w:position w:val="0"/>
        <w:sz w:val="22"/>
      </w:rPr>
    </w:lvl>
    <w:lvl w:ilvl="5">
      <w:start w:val="1"/>
      <w:numFmt w:val="bullet"/>
      <w:suff w:val="nothing"/>
      <w:lvlText w:val="•"/>
      <w:lvlJc w:val="left"/>
      <w:pPr>
        <w:ind w:firstLine="1980"/>
      </w:pPr>
      <w:rPr>
        <w:position w:val="0"/>
        <w:sz w:val="22"/>
      </w:rPr>
    </w:lvl>
    <w:lvl w:ilvl="6">
      <w:start w:val="1"/>
      <w:numFmt w:val="bullet"/>
      <w:suff w:val="nothing"/>
      <w:lvlText w:val="•"/>
      <w:lvlJc w:val="left"/>
      <w:pPr>
        <w:ind w:firstLine="2340"/>
      </w:pPr>
      <w:rPr>
        <w:position w:val="0"/>
        <w:sz w:val="22"/>
      </w:rPr>
    </w:lvl>
    <w:lvl w:ilvl="7">
      <w:start w:val="1"/>
      <w:numFmt w:val="bullet"/>
      <w:suff w:val="nothing"/>
      <w:lvlText w:val="•"/>
      <w:lvlJc w:val="left"/>
      <w:pPr>
        <w:ind w:firstLine="2700"/>
      </w:pPr>
      <w:rPr>
        <w:position w:val="0"/>
        <w:sz w:val="22"/>
      </w:rPr>
    </w:lvl>
    <w:lvl w:ilvl="8">
      <w:start w:val="1"/>
      <w:numFmt w:val="bullet"/>
      <w:suff w:val="nothing"/>
      <w:lvlText w:val="•"/>
      <w:lvlJc w:val="left"/>
      <w:pPr>
        <w:ind w:firstLine="3060"/>
      </w:pPr>
      <w:rPr>
        <w:position w:val="0"/>
        <w:sz w:val="22"/>
      </w:rPr>
    </w:lvl>
  </w:abstractNum>
  <w:abstractNum w:abstractNumId="18" w15:restartNumberingAfterBreak="0">
    <w:nsid w:val="28BB423D"/>
    <w:multiLevelType w:val="multilevel"/>
    <w:tmpl w:val="1C8E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7D285A"/>
    <w:multiLevelType w:val="multilevel"/>
    <w:tmpl w:val="A26A5F0C"/>
    <w:lvl w:ilvl="0">
      <w:start w:val="1"/>
      <w:numFmt w:val="bullet"/>
      <w:lvlText w:val=""/>
      <w:lvlJc w:val="left"/>
      <w:pPr>
        <w:tabs>
          <w:tab w:val="num" w:pos="-1428"/>
        </w:tabs>
        <w:ind w:left="-708" w:hanging="360"/>
      </w:pPr>
      <w:rPr>
        <w:rFonts w:ascii="Symbol" w:hAnsi="Symbol" w:hint="default"/>
      </w:rPr>
    </w:lvl>
    <w:lvl w:ilvl="1">
      <w:start w:val="1"/>
      <w:numFmt w:val="bullet"/>
      <w:lvlText w:val="o"/>
      <w:lvlJc w:val="left"/>
      <w:pPr>
        <w:tabs>
          <w:tab w:val="num" w:pos="-1428"/>
        </w:tabs>
        <w:ind w:left="12" w:hanging="360"/>
      </w:pPr>
      <w:rPr>
        <w:rFonts w:ascii="Courier New" w:hAnsi="Courier New" w:cs="Arial"/>
      </w:rPr>
    </w:lvl>
    <w:lvl w:ilvl="2">
      <w:start w:val="1"/>
      <w:numFmt w:val="bullet"/>
      <w:lvlText w:val=""/>
      <w:lvlJc w:val="left"/>
      <w:pPr>
        <w:tabs>
          <w:tab w:val="num" w:pos="-1428"/>
        </w:tabs>
        <w:ind w:left="732" w:hanging="360"/>
      </w:pPr>
      <w:rPr>
        <w:rFonts w:ascii="Wingdings" w:hAnsi="Wingdings" w:cs="Lohit Hindi"/>
      </w:rPr>
    </w:lvl>
    <w:lvl w:ilvl="3">
      <w:start w:val="1"/>
      <w:numFmt w:val="bullet"/>
      <w:lvlText w:val=""/>
      <w:lvlJc w:val="left"/>
      <w:pPr>
        <w:tabs>
          <w:tab w:val="num" w:pos="-1428"/>
        </w:tabs>
        <w:ind w:left="1452" w:hanging="360"/>
      </w:pPr>
      <w:rPr>
        <w:rFonts w:ascii="Symbol" w:hAnsi="Symbol" w:cs="Calibri"/>
      </w:rPr>
    </w:lvl>
    <w:lvl w:ilvl="4">
      <w:start w:val="1"/>
      <w:numFmt w:val="bullet"/>
      <w:lvlText w:val="o"/>
      <w:lvlJc w:val="left"/>
      <w:pPr>
        <w:tabs>
          <w:tab w:val="num" w:pos="-1428"/>
        </w:tabs>
        <w:ind w:left="2172" w:hanging="360"/>
      </w:pPr>
      <w:rPr>
        <w:rFonts w:ascii="Courier New" w:hAnsi="Courier New" w:cs="Arial"/>
      </w:rPr>
    </w:lvl>
    <w:lvl w:ilvl="5">
      <w:start w:val="1"/>
      <w:numFmt w:val="bullet"/>
      <w:lvlText w:val=""/>
      <w:lvlJc w:val="left"/>
      <w:pPr>
        <w:tabs>
          <w:tab w:val="num" w:pos="-1428"/>
        </w:tabs>
        <w:ind w:left="2892" w:hanging="360"/>
      </w:pPr>
      <w:rPr>
        <w:rFonts w:ascii="Wingdings" w:hAnsi="Wingdings" w:cs="Lohit Hindi"/>
      </w:rPr>
    </w:lvl>
    <w:lvl w:ilvl="6">
      <w:start w:val="1"/>
      <w:numFmt w:val="bullet"/>
      <w:lvlText w:val=""/>
      <w:lvlJc w:val="left"/>
      <w:pPr>
        <w:tabs>
          <w:tab w:val="num" w:pos="-1428"/>
        </w:tabs>
        <w:ind w:left="3612" w:hanging="360"/>
      </w:pPr>
      <w:rPr>
        <w:rFonts w:ascii="Symbol" w:hAnsi="Symbol" w:cs="Calibri"/>
      </w:rPr>
    </w:lvl>
    <w:lvl w:ilvl="7">
      <w:start w:val="1"/>
      <w:numFmt w:val="bullet"/>
      <w:lvlText w:val="o"/>
      <w:lvlJc w:val="left"/>
      <w:pPr>
        <w:tabs>
          <w:tab w:val="num" w:pos="-1428"/>
        </w:tabs>
        <w:ind w:left="4332" w:hanging="360"/>
      </w:pPr>
      <w:rPr>
        <w:rFonts w:ascii="Courier New" w:hAnsi="Courier New" w:cs="Arial"/>
      </w:rPr>
    </w:lvl>
    <w:lvl w:ilvl="8">
      <w:start w:val="1"/>
      <w:numFmt w:val="bullet"/>
      <w:lvlText w:val=""/>
      <w:lvlJc w:val="left"/>
      <w:pPr>
        <w:tabs>
          <w:tab w:val="num" w:pos="-1428"/>
        </w:tabs>
        <w:ind w:left="5052" w:hanging="360"/>
      </w:pPr>
      <w:rPr>
        <w:rFonts w:ascii="Wingdings" w:hAnsi="Wingdings" w:cs="Lohit Hindi"/>
      </w:rPr>
    </w:lvl>
  </w:abstractNum>
  <w:abstractNum w:abstractNumId="20" w15:restartNumberingAfterBreak="0">
    <w:nsid w:val="2C2B2C83"/>
    <w:multiLevelType w:val="hybridMultilevel"/>
    <w:tmpl w:val="B76AFF3E"/>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Arial"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Arial"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Arial" w:hint="default"/>
      </w:rPr>
    </w:lvl>
    <w:lvl w:ilvl="8" w:tplc="040E0005" w:tentative="1">
      <w:start w:val="1"/>
      <w:numFmt w:val="bullet"/>
      <w:lvlText w:val=""/>
      <w:lvlJc w:val="left"/>
      <w:pPr>
        <w:ind w:left="6120" w:hanging="360"/>
      </w:pPr>
      <w:rPr>
        <w:rFonts w:ascii="Wingdings" w:hAnsi="Wingdings" w:hint="default"/>
      </w:rPr>
    </w:lvl>
  </w:abstractNum>
  <w:abstractNum w:abstractNumId="21" w15:restartNumberingAfterBreak="0">
    <w:nsid w:val="2F690632"/>
    <w:multiLevelType w:val="hybridMultilevel"/>
    <w:tmpl w:val="642ED596"/>
    <w:lvl w:ilvl="0" w:tplc="647A216E">
      <w:start w:val="1"/>
      <w:numFmt w:val="bullet"/>
      <w:pStyle w:val="Stlus4"/>
      <w:lvlText w:val=""/>
      <w:lvlJc w:val="left"/>
      <w:pPr>
        <w:tabs>
          <w:tab w:val="num" w:pos="720"/>
        </w:tabs>
        <w:ind w:left="720" w:hanging="360"/>
      </w:pPr>
      <w:rPr>
        <w:rFonts w:ascii="Wingdings" w:hAnsi="Wingdings" w:hint="default"/>
      </w:rPr>
    </w:lvl>
    <w:lvl w:ilvl="1" w:tplc="C330AFE6" w:tentative="1">
      <w:start w:val="1"/>
      <w:numFmt w:val="bullet"/>
      <w:lvlText w:val="o"/>
      <w:lvlJc w:val="left"/>
      <w:pPr>
        <w:tabs>
          <w:tab w:val="num" w:pos="1440"/>
        </w:tabs>
        <w:ind w:left="1440" w:hanging="360"/>
      </w:pPr>
      <w:rPr>
        <w:rFonts w:ascii="Courier New" w:hAnsi="Courier New" w:hint="default"/>
      </w:rPr>
    </w:lvl>
    <w:lvl w:ilvl="2" w:tplc="9998CF50" w:tentative="1">
      <w:start w:val="1"/>
      <w:numFmt w:val="bullet"/>
      <w:lvlText w:val=""/>
      <w:lvlJc w:val="left"/>
      <w:pPr>
        <w:tabs>
          <w:tab w:val="num" w:pos="2160"/>
        </w:tabs>
        <w:ind w:left="2160" w:hanging="360"/>
      </w:pPr>
      <w:rPr>
        <w:rFonts w:ascii="Wingdings" w:hAnsi="Wingdings" w:hint="default"/>
      </w:rPr>
    </w:lvl>
    <w:lvl w:ilvl="3" w:tplc="B3A67592" w:tentative="1">
      <w:start w:val="1"/>
      <w:numFmt w:val="bullet"/>
      <w:lvlText w:val=""/>
      <w:lvlJc w:val="left"/>
      <w:pPr>
        <w:tabs>
          <w:tab w:val="num" w:pos="2880"/>
        </w:tabs>
        <w:ind w:left="2880" w:hanging="360"/>
      </w:pPr>
      <w:rPr>
        <w:rFonts w:ascii="Symbol" w:hAnsi="Symbol" w:hint="default"/>
      </w:rPr>
    </w:lvl>
    <w:lvl w:ilvl="4" w:tplc="07FEDA28" w:tentative="1">
      <w:start w:val="1"/>
      <w:numFmt w:val="bullet"/>
      <w:lvlText w:val="o"/>
      <w:lvlJc w:val="left"/>
      <w:pPr>
        <w:tabs>
          <w:tab w:val="num" w:pos="3600"/>
        </w:tabs>
        <w:ind w:left="3600" w:hanging="360"/>
      </w:pPr>
      <w:rPr>
        <w:rFonts w:ascii="Courier New" w:hAnsi="Courier New" w:hint="default"/>
      </w:rPr>
    </w:lvl>
    <w:lvl w:ilvl="5" w:tplc="CD7456C0" w:tentative="1">
      <w:start w:val="1"/>
      <w:numFmt w:val="bullet"/>
      <w:lvlText w:val=""/>
      <w:lvlJc w:val="left"/>
      <w:pPr>
        <w:tabs>
          <w:tab w:val="num" w:pos="4320"/>
        </w:tabs>
        <w:ind w:left="4320" w:hanging="360"/>
      </w:pPr>
      <w:rPr>
        <w:rFonts w:ascii="Wingdings" w:hAnsi="Wingdings" w:hint="default"/>
      </w:rPr>
    </w:lvl>
    <w:lvl w:ilvl="6" w:tplc="84A8A3D2" w:tentative="1">
      <w:start w:val="1"/>
      <w:numFmt w:val="bullet"/>
      <w:lvlText w:val=""/>
      <w:lvlJc w:val="left"/>
      <w:pPr>
        <w:tabs>
          <w:tab w:val="num" w:pos="5040"/>
        </w:tabs>
        <w:ind w:left="5040" w:hanging="360"/>
      </w:pPr>
      <w:rPr>
        <w:rFonts w:ascii="Symbol" w:hAnsi="Symbol" w:hint="default"/>
      </w:rPr>
    </w:lvl>
    <w:lvl w:ilvl="7" w:tplc="4D88D58E" w:tentative="1">
      <w:start w:val="1"/>
      <w:numFmt w:val="bullet"/>
      <w:lvlText w:val="o"/>
      <w:lvlJc w:val="left"/>
      <w:pPr>
        <w:tabs>
          <w:tab w:val="num" w:pos="5760"/>
        </w:tabs>
        <w:ind w:left="5760" w:hanging="360"/>
      </w:pPr>
      <w:rPr>
        <w:rFonts w:ascii="Courier New" w:hAnsi="Courier New" w:hint="default"/>
      </w:rPr>
    </w:lvl>
    <w:lvl w:ilvl="8" w:tplc="3836F2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B15FED"/>
    <w:multiLevelType w:val="hybridMultilevel"/>
    <w:tmpl w:val="8ED860E4"/>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alibri"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alibri" w:hint="default"/>
      </w:rPr>
    </w:lvl>
    <w:lvl w:ilvl="8" w:tplc="040E0005">
      <w:start w:val="1"/>
      <w:numFmt w:val="bullet"/>
      <w:lvlText w:val=""/>
      <w:lvlJc w:val="left"/>
      <w:pPr>
        <w:ind w:left="6120" w:hanging="360"/>
      </w:pPr>
      <w:rPr>
        <w:rFonts w:ascii="Wingdings" w:hAnsi="Wingdings" w:hint="default"/>
      </w:rPr>
    </w:lvl>
  </w:abstractNum>
  <w:abstractNum w:abstractNumId="23" w15:restartNumberingAfterBreak="0">
    <w:nsid w:val="311F3DC9"/>
    <w:multiLevelType w:val="hybridMultilevel"/>
    <w:tmpl w:val="097657CE"/>
    <w:lvl w:ilvl="0" w:tplc="46EAF87C">
      <w:start w:val="1"/>
      <w:numFmt w:val="bullet"/>
      <w:lvlText w:val=""/>
      <w:lvlJc w:val="left"/>
      <w:pPr>
        <w:tabs>
          <w:tab w:val="num" w:pos="360"/>
        </w:tabs>
        <w:ind w:left="360" w:hanging="360"/>
      </w:pPr>
      <w:rPr>
        <w:rFonts w:ascii="Symbol" w:hAnsi="Symbol" w:hint="default"/>
        <w:szCs w:val="20"/>
      </w:rPr>
    </w:lvl>
    <w:lvl w:ilvl="1" w:tplc="040E0003" w:tentative="1">
      <w:start w:val="1"/>
      <w:numFmt w:val="bullet"/>
      <w:lvlText w:val="o"/>
      <w:lvlJc w:val="left"/>
      <w:pPr>
        <w:tabs>
          <w:tab w:val="num" w:pos="360"/>
        </w:tabs>
        <w:ind w:left="360" w:hanging="360"/>
      </w:pPr>
      <w:rPr>
        <w:rFonts w:ascii="Courier New" w:hAnsi="Courier New" w:cs="Courier New"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cs="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cs="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365B766E"/>
    <w:multiLevelType w:val="hybridMultilevel"/>
    <w:tmpl w:val="4B6CFDBA"/>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alibri"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alibri" w:hint="default"/>
      </w:rPr>
    </w:lvl>
    <w:lvl w:ilvl="8" w:tplc="040E0005">
      <w:start w:val="1"/>
      <w:numFmt w:val="bullet"/>
      <w:lvlText w:val=""/>
      <w:lvlJc w:val="left"/>
      <w:pPr>
        <w:ind w:left="6120" w:hanging="360"/>
      </w:pPr>
      <w:rPr>
        <w:rFonts w:ascii="Wingdings" w:hAnsi="Wingdings" w:hint="default"/>
      </w:rPr>
    </w:lvl>
  </w:abstractNum>
  <w:abstractNum w:abstractNumId="25" w15:restartNumberingAfterBreak="0">
    <w:nsid w:val="38AE3082"/>
    <w:multiLevelType w:val="hybridMultilevel"/>
    <w:tmpl w:val="D2906DA2"/>
    <w:lvl w:ilvl="0" w:tplc="46EAF87C">
      <w:start w:val="1"/>
      <w:numFmt w:val="bullet"/>
      <w:lvlText w:val=""/>
      <w:lvlJc w:val="left"/>
      <w:pPr>
        <w:ind w:left="360" w:hanging="360"/>
      </w:pPr>
      <w:rPr>
        <w:rFonts w:ascii="Symbol" w:hAnsi="Symbol" w:hint="default"/>
      </w:rPr>
    </w:lvl>
    <w:lvl w:ilvl="1" w:tplc="3E12AF60">
      <w:numFmt w:val="bullet"/>
      <w:lvlText w:val="–"/>
      <w:lvlJc w:val="left"/>
      <w:pPr>
        <w:ind w:left="1080" w:hanging="360"/>
      </w:pPr>
      <w:rPr>
        <w:rFonts w:ascii="Calibri" w:eastAsia="Calibri" w:hAnsi="Calibri" w:cs="Wingdings" w:hint="default"/>
        <w:color w:val="333333"/>
        <w:sz w:val="22"/>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alibri"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alibri" w:hint="default"/>
      </w:rPr>
    </w:lvl>
    <w:lvl w:ilvl="8" w:tplc="040E0005">
      <w:start w:val="1"/>
      <w:numFmt w:val="bullet"/>
      <w:lvlText w:val=""/>
      <w:lvlJc w:val="left"/>
      <w:pPr>
        <w:ind w:left="6120" w:hanging="360"/>
      </w:pPr>
      <w:rPr>
        <w:rFonts w:ascii="Wingdings" w:hAnsi="Wingdings" w:hint="default"/>
      </w:rPr>
    </w:lvl>
  </w:abstractNum>
  <w:abstractNum w:abstractNumId="26" w15:restartNumberingAfterBreak="0">
    <w:nsid w:val="39983746"/>
    <w:multiLevelType w:val="multilevel"/>
    <w:tmpl w:val="91C828E0"/>
    <w:lvl w:ilvl="0">
      <w:numFmt w:val="bullet"/>
      <w:lvlText w:val="•"/>
      <w:lvlJc w:val="left"/>
      <w:pPr>
        <w:tabs>
          <w:tab w:val="num" w:pos="888"/>
        </w:tabs>
        <w:ind w:left="888"/>
      </w:pPr>
      <w:rPr>
        <w:position w:val="0"/>
        <w:sz w:val="22"/>
      </w:rPr>
    </w:lvl>
    <w:lvl w:ilvl="1">
      <w:numFmt w:val="bullet"/>
      <w:lvlText w:val="–"/>
      <w:lvlJc w:val="left"/>
      <w:pPr>
        <w:tabs>
          <w:tab w:val="num" w:pos="900"/>
        </w:tabs>
        <w:ind w:left="900" w:hanging="360"/>
      </w:pPr>
      <w:rPr>
        <w:rFonts w:ascii="Times New Roman" w:eastAsia="Times New Roman" w:hAnsi="Times New Roman" w:hint="default"/>
        <w:position w:val="0"/>
        <w:sz w:val="22"/>
      </w:rPr>
    </w:lvl>
    <w:lvl w:ilvl="2">
      <w:start w:val="1"/>
      <w:numFmt w:val="bullet"/>
      <w:suff w:val="nothing"/>
      <w:lvlText w:val="•"/>
      <w:lvlJc w:val="left"/>
      <w:pPr>
        <w:ind w:firstLine="900"/>
      </w:pPr>
      <w:rPr>
        <w:position w:val="0"/>
        <w:sz w:val="22"/>
      </w:rPr>
    </w:lvl>
    <w:lvl w:ilvl="3">
      <w:start w:val="1"/>
      <w:numFmt w:val="bullet"/>
      <w:suff w:val="nothing"/>
      <w:lvlText w:val="•"/>
      <w:lvlJc w:val="left"/>
      <w:pPr>
        <w:ind w:firstLine="1260"/>
      </w:pPr>
      <w:rPr>
        <w:position w:val="0"/>
        <w:sz w:val="22"/>
      </w:rPr>
    </w:lvl>
    <w:lvl w:ilvl="4">
      <w:start w:val="1"/>
      <w:numFmt w:val="bullet"/>
      <w:suff w:val="nothing"/>
      <w:lvlText w:val="•"/>
      <w:lvlJc w:val="left"/>
      <w:pPr>
        <w:ind w:firstLine="1620"/>
      </w:pPr>
      <w:rPr>
        <w:position w:val="0"/>
        <w:sz w:val="22"/>
      </w:rPr>
    </w:lvl>
    <w:lvl w:ilvl="5">
      <w:start w:val="1"/>
      <w:numFmt w:val="bullet"/>
      <w:suff w:val="nothing"/>
      <w:lvlText w:val="•"/>
      <w:lvlJc w:val="left"/>
      <w:pPr>
        <w:ind w:firstLine="1980"/>
      </w:pPr>
      <w:rPr>
        <w:position w:val="0"/>
        <w:sz w:val="22"/>
      </w:rPr>
    </w:lvl>
    <w:lvl w:ilvl="6">
      <w:start w:val="1"/>
      <w:numFmt w:val="bullet"/>
      <w:suff w:val="nothing"/>
      <w:lvlText w:val="•"/>
      <w:lvlJc w:val="left"/>
      <w:pPr>
        <w:ind w:firstLine="2340"/>
      </w:pPr>
      <w:rPr>
        <w:position w:val="0"/>
        <w:sz w:val="22"/>
      </w:rPr>
    </w:lvl>
    <w:lvl w:ilvl="7">
      <w:start w:val="1"/>
      <w:numFmt w:val="bullet"/>
      <w:suff w:val="nothing"/>
      <w:lvlText w:val="•"/>
      <w:lvlJc w:val="left"/>
      <w:pPr>
        <w:ind w:firstLine="2700"/>
      </w:pPr>
      <w:rPr>
        <w:position w:val="0"/>
        <w:sz w:val="22"/>
      </w:rPr>
    </w:lvl>
    <w:lvl w:ilvl="8">
      <w:start w:val="1"/>
      <w:numFmt w:val="bullet"/>
      <w:suff w:val="nothing"/>
      <w:lvlText w:val="•"/>
      <w:lvlJc w:val="left"/>
      <w:pPr>
        <w:ind w:firstLine="3060"/>
      </w:pPr>
      <w:rPr>
        <w:position w:val="0"/>
        <w:sz w:val="22"/>
      </w:rPr>
    </w:lvl>
  </w:abstractNum>
  <w:abstractNum w:abstractNumId="27" w15:restartNumberingAfterBreak="0">
    <w:nsid w:val="3AE47F8A"/>
    <w:multiLevelType w:val="hybridMultilevel"/>
    <w:tmpl w:val="36C209CA"/>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alibri"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alibri" w:hint="default"/>
      </w:rPr>
    </w:lvl>
    <w:lvl w:ilvl="8" w:tplc="040E0005">
      <w:start w:val="1"/>
      <w:numFmt w:val="bullet"/>
      <w:lvlText w:val=""/>
      <w:lvlJc w:val="left"/>
      <w:pPr>
        <w:ind w:left="6120" w:hanging="360"/>
      </w:pPr>
      <w:rPr>
        <w:rFonts w:ascii="Wingdings" w:hAnsi="Wingdings" w:hint="default"/>
      </w:rPr>
    </w:lvl>
  </w:abstractNum>
  <w:abstractNum w:abstractNumId="28" w15:restartNumberingAfterBreak="0">
    <w:nsid w:val="3AE80E82"/>
    <w:multiLevelType w:val="hybridMultilevel"/>
    <w:tmpl w:val="98462C64"/>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alibri"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alibri" w:hint="default"/>
      </w:rPr>
    </w:lvl>
    <w:lvl w:ilvl="8" w:tplc="040E0005">
      <w:start w:val="1"/>
      <w:numFmt w:val="bullet"/>
      <w:lvlText w:val=""/>
      <w:lvlJc w:val="left"/>
      <w:pPr>
        <w:ind w:left="6120" w:hanging="360"/>
      </w:pPr>
      <w:rPr>
        <w:rFonts w:ascii="Wingdings" w:hAnsi="Wingdings" w:hint="default"/>
      </w:rPr>
    </w:lvl>
  </w:abstractNum>
  <w:abstractNum w:abstractNumId="29" w15:restartNumberingAfterBreak="0">
    <w:nsid w:val="3AEE7953"/>
    <w:multiLevelType w:val="multilevel"/>
    <w:tmpl w:val="5ABAE3B6"/>
    <w:lvl w:ilvl="0">
      <w:numFmt w:val="bullet"/>
      <w:lvlText w:val="–"/>
      <w:lvlJc w:val="left"/>
      <w:pPr>
        <w:tabs>
          <w:tab w:val="num" w:pos="1248"/>
        </w:tabs>
        <w:ind w:left="1248" w:hanging="360"/>
      </w:pPr>
      <w:rPr>
        <w:rFonts w:ascii="Times New Roman" w:eastAsia="Times New Roman" w:hAnsi="Times New Roman" w:hint="default"/>
        <w:position w:val="0"/>
        <w:sz w:val="22"/>
      </w:rPr>
    </w:lvl>
    <w:lvl w:ilvl="1">
      <w:start w:val="1"/>
      <w:numFmt w:val="bullet"/>
      <w:suff w:val="nothing"/>
      <w:lvlText w:val="•"/>
      <w:lvlJc w:val="left"/>
      <w:pPr>
        <w:ind w:firstLine="540"/>
      </w:pPr>
      <w:rPr>
        <w:position w:val="0"/>
        <w:sz w:val="22"/>
      </w:rPr>
    </w:lvl>
    <w:lvl w:ilvl="2">
      <w:start w:val="1"/>
      <w:numFmt w:val="bullet"/>
      <w:suff w:val="nothing"/>
      <w:lvlText w:val="•"/>
      <w:lvlJc w:val="left"/>
      <w:pPr>
        <w:ind w:firstLine="900"/>
      </w:pPr>
      <w:rPr>
        <w:position w:val="0"/>
        <w:sz w:val="22"/>
      </w:rPr>
    </w:lvl>
    <w:lvl w:ilvl="3">
      <w:start w:val="1"/>
      <w:numFmt w:val="bullet"/>
      <w:suff w:val="nothing"/>
      <w:lvlText w:val="•"/>
      <w:lvlJc w:val="left"/>
      <w:pPr>
        <w:ind w:firstLine="1260"/>
      </w:pPr>
      <w:rPr>
        <w:position w:val="0"/>
        <w:sz w:val="22"/>
      </w:rPr>
    </w:lvl>
    <w:lvl w:ilvl="4">
      <w:start w:val="1"/>
      <w:numFmt w:val="bullet"/>
      <w:suff w:val="nothing"/>
      <w:lvlText w:val="•"/>
      <w:lvlJc w:val="left"/>
      <w:pPr>
        <w:ind w:firstLine="1620"/>
      </w:pPr>
      <w:rPr>
        <w:position w:val="0"/>
        <w:sz w:val="22"/>
      </w:rPr>
    </w:lvl>
    <w:lvl w:ilvl="5">
      <w:start w:val="1"/>
      <w:numFmt w:val="bullet"/>
      <w:suff w:val="nothing"/>
      <w:lvlText w:val="•"/>
      <w:lvlJc w:val="left"/>
      <w:pPr>
        <w:ind w:firstLine="1980"/>
      </w:pPr>
      <w:rPr>
        <w:position w:val="0"/>
        <w:sz w:val="22"/>
      </w:rPr>
    </w:lvl>
    <w:lvl w:ilvl="6">
      <w:start w:val="1"/>
      <w:numFmt w:val="bullet"/>
      <w:suff w:val="nothing"/>
      <w:lvlText w:val="•"/>
      <w:lvlJc w:val="left"/>
      <w:pPr>
        <w:ind w:firstLine="2340"/>
      </w:pPr>
      <w:rPr>
        <w:position w:val="0"/>
        <w:sz w:val="22"/>
      </w:rPr>
    </w:lvl>
    <w:lvl w:ilvl="7">
      <w:start w:val="1"/>
      <w:numFmt w:val="bullet"/>
      <w:suff w:val="nothing"/>
      <w:lvlText w:val="•"/>
      <w:lvlJc w:val="left"/>
      <w:pPr>
        <w:ind w:firstLine="2700"/>
      </w:pPr>
      <w:rPr>
        <w:position w:val="0"/>
        <w:sz w:val="22"/>
      </w:rPr>
    </w:lvl>
    <w:lvl w:ilvl="8">
      <w:start w:val="1"/>
      <w:numFmt w:val="bullet"/>
      <w:suff w:val="nothing"/>
      <w:lvlText w:val="•"/>
      <w:lvlJc w:val="left"/>
      <w:pPr>
        <w:ind w:firstLine="3060"/>
      </w:pPr>
      <w:rPr>
        <w:position w:val="0"/>
        <w:sz w:val="22"/>
      </w:rPr>
    </w:lvl>
  </w:abstractNum>
  <w:abstractNum w:abstractNumId="30" w15:restartNumberingAfterBreak="0">
    <w:nsid w:val="3B5C04DF"/>
    <w:multiLevelType w:val="multilevel"/>
    <w:tmpl w:val="01EC333E"/>
    <w:lvl w:ilvl="0">
      <w:numFmt w:val="bullet"/>
      <w:lvlText w:val="–"/>
      <w:lvlJc w:val="left"/>
      <w:pPr>
        <w:tabs>
          <w:tab w:val="num" w:pos="1248"/>
        </w:tabs>
        <w:ind w:left="1248" w:hanging="360"/>
      </w:pPr>
      <w:rPr>
        <w:rFonts w:ascii="Times New Roman" w:eastAsia="Times New Roman" w:hAnsi="Times New Roman" w:hint="default"/>
        <w:position w:val="0"/>
        <w:sz w:val="22"/>
      </w:rPr>
    </w:lvl>
    <w:lvl w:ilvl="1">
      <w:start w:val="1"/>
      <w:numFmt w:val="bullet"/>
      <w:suff w:val="nothing"/>
      <w:lvlText w:val="•"/>
      <w:lvlJc w:val="left"/>
      <w:pPr>
        <w:ind w:firstLine="540"/>
      </w:pPr>
      <w:rPr>
        <w:position w:val="0"/>
        <w:sz w:val="22"/>
      </w:rPr>
    </w:lvl>
    <w:lvl w:ilvl="2">
      <w:start w:val="1"/>
      <w:numFmt w:val="bullet"/>
      <w:suff w:val="nothing"/>
      <w:lvlText w:val="•"/>
      <w:lvlJc w:val="left"/>
      <w:pPr>
        <w:ind w:firstLine="900"/>
      </w:pPr>
      <w:rPr>
        <w:position w:val="0"/>
        <w:sz w:val="22"/>
      </w:rPr>
    </w:lvl>
    <w:lvl w:ilvl="3">
      <w:start w:val="1"/>
      <w:numFmt w:val="bullet"/>
      <w:suff w:val="nothing"/>
      <w:lvlText w:val="•"/>
      <w:lvlJc w:val="left"/>
      <w:pPr>
        <w:ind w:firstLine="1260"/>
      </w:pPr>
      <w:rPr>
        <w:position w:val="0"/>
        <w:sz w:val="22"/>
      </w:rPr>
    </w:lvl>
    <w:lvl w:ilvl="4">
      <w:start w:val="1"/>
      <w:numFmt w:val="bullet"/>
      <w:suff w:val="nothing"/>
      <w:lvlText w:val="•"/>
      <w:lvlJc w:val="left"/>
      <w:pPr>
        <w:ind w:firstLine="1620"/>
      </w:pPr>
      <w:rPr>
        <w:position w:val="0"/>
        <w:sz w:val="22"/>
      </w:rPr>
    </w:lvl>
    <w:lvl w:ilvl="5">
      <w:start w:val="1"/>
      <w:numFmt w:val="bullet"/>
      <w:suff w:val="nothing"/>
      <w:lvlText w:val="•"/>
      <w:lvlJc w:val="left"/>
      <w:pPr>
        <w:ind w:firstLine="1980"/>
      </w:pPr>
      <w:rPr>
        <w:position w:val="0"/>
        <w:sz w:val="22"/>
      </w:rPr>
    </w:lvl>
    <w:lvl w:ilvl="6">
      <w:start w:val="1"/>
      <w:numFmt w:val="bullet"/>
      <w:suff w:val="nothing"/>
      <w:lvlText w:val="•"/>
      <w:lvlJc w:val="left"/>
      <w:pPr>
        <w:ind w:firstLine="2340"/>
      </w:pPr>
      <w:rPr>
        <w:position w:val="0"/>
        <w:sz w:val="22"/>
      </w:rPr>
    </w:lvl>
    <w:lvl w:ilvl="7">
      <w:start w:val="1"/>
      <w:numFmt w:val="bullet"/>
      <w:suff w:val="nothing"/>
      <w:lvlText w:val="•"/>
      <w:lvlJc w:val="left"/>
      <w:pPr>
        <w:ind w:firstLine="2700"/>
      </w:pPr>
      <w:rPr>
        <w:position w:val="0"/>
        <w:sz w:val="22"/>
      </w:rPr>
    </w:lvl>
    <w:lvl w:ilvl="8">
      <w:start w:val="1"/>
      <w:numFmt w:val="bullet"/>
      <w:suff w:val="nothing"/>
      <w:lvlText w:val="•"/>
      <w:lvlJc w:val="left"/>
      <w:pPr>
        <w:ind w:firstLine="3060"/>
      </w:pPr>
      <w:rPr>
        <w:position w:val="0"/>
        <w:sz w:val="22"/>
      </w:rPr>
    </w:lvl>
  </w:abstractNum>
  <w:abstractNum w:abstractNumId="31" w15:restartNumberingAfterBreak="0">
    <w:nsid w:val="427262F2"/>
    <w:multiLevelType w:val="hybridMultilevel"/>
    <w:tmpl w:val="6AE2CDDE"/>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alibri"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alibri" w:hint="default"/>
      </w:rPr>
    </w:lvl>
    <w:lvl w:ilvl="8" w:tplc="040E0005">
      <w:start w:val="1"/>
      <w:numFmt w:val="bullet"/>
      <w:lvlText w:val=""/>
      <w:lvlJc w:val="left"/>
      <w:pPr>
        <w:ind w:left="6120" w:hanging="360"/>
      </w:pPr>
      <w:rPr>
        <w:rFonts w:ascii="Wingdings" w:hAnsi="Wingdings" w:hint="default"/>
      </w:rPr>
    </w:lvl>
  </w:abstractNum>
  <w:abstractNum w:abstractNumId="32" w15:restartNumberingAfterBreak="0">
    <w:nsid w:val="437C1F7E"/>
    <w:multiLevelType w:val="hybridMultilevel"/>
    <w:tmpl w:val="953C913A"/>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alibri"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alibri" w:hint="default"/>
      </w:rPr>
    </w:lvl>
    <w:lvl w:ilvl="8" w:tplc="040E0005">
      <w:start w:val="1"/>
      <w:numFmt w:val="bullet"/>
      <w:lvlText w:val=""/>
      <w:lvlJc w:val="left"/>
      <w:pPr>
        <w:ind w:left="6120" w:hanging="360"/>
      </w:pPr>
      <w:rPr>
        <w:rFonts w:ascii="Wingdings" w:hAnsi="Wingdings" w:hint="default"/>
      </w:rPr>
    </w:lvl>
  </w:abstractNum>
  <w:abstractNum w:abstractNumId="33" w15:restartNumberingAfterBreak="0">
    <w:nsid w:val="43CD54E7"/>
    <w:multiLevelType w:val="hybridMultilevel"/>
    <w:tmpl w:val="D0D8A7B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46D77831"/>
    <w:multiLevelType w:val="hybridMultilevel"/>
    <w:tmpl w:val="8C8674CA"/>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alibri"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alibri" w:hint="default"/>
      </w:rPr>
    </w:lvl>
    <w:lvl w:ilvl="8" w:tplc="040E0005">
      <w:start w:val="1"/>
      <w:numFmt w:val="bullet"/>
      <w:lvlText w:val=""/>
      <w:lvlJc w:val="left"/>
      <w:pPr>
        <w:ind w:left="6120" w:hanging="360"/>
      </w:pPr>
      <w:rPr>
        <w:rFonts w:ascii="Wingdings" w:hAnsi="Wingdings" w:hint="default"/>
      </w:rPr>
    </w:lvl>
  </w:abstractNum>
  <w:abstractNum w:abstractNumId="35" w15:restartNumberingAfterBreak="0">
    <w:nsid w:val="48C44291"/>
    <w:multiLevelType w:val="hybridMultilevel"/>
    <w:tmpl w:val="11FEA1A0"/>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alibri"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alibri" w:hint="default"/>
      </w:rPr>
    </w:lvl>
    <w:lvl w:ilvl="8" w:tplc="040E0005">
      <w:start w:val="1"/>
      <w:numFmt w:val="bullet"/>
      <w:lvlText w:val=""/>
      <w:lvlJc w:val="left"/>
      <w:pPr>
        <w:ind w:left="6120" w:hanging="360"/>
      </w:pPr>
      <w:rPr>
        <w:rFonts w:ascii="Wingdings" w:hAnsi="Wingdings" w:hint="default"/>
      </w:rPr>
    </w:lvl>
  </w:abstractNum>
  <w:abstractNum w:abstractNumId="36" w15:restartNumberingAfterBreak="0">
    <w:nsid w:val="499E7715"/>
    <w:multiLevelType w:val="multilevel"/>
    <w:tmpl w:val="6622C314"/>
    <w:lvl w:ilvl="0">
      <w:start w:val="1"/>
      <w:numFmt w:val="bullet"/>
      <w:lvlText w:val=""/>
      <w:lvlJc w:val="left"/>
      <w:pPr>
        <w:tabs>
          <w:tab w:val="num" w:pos="0"/>
        </w:tabs>
        <w:ind w:left="1060" w:hanging="360"/>
      </w:pPr>
      <w:rPr>
        <w:rFonts w:ascii="Symbol" w:hAnsi="Symbol" w:hint="default"/>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7" w15:restartNumberingAfterBreak="0">
    <w:nsid w:val="4BBA66F9"/>
    <w:multiLevelType w:val="hybridMultilevel"/>
    <w:tmpl w:val="46E66BD6"/>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alibri"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alibri" w:hint="default"/>
      </w:rPr>
    </w:lvl>
    <w:lvl w:ilvl="8" w:tplc="040E0005">
      <w:start w:val="1"/>
      <w:numFmt w:val="bullet"/>
      <w:lvlText w:val=""/>
      <w:lvlJc w:val="left"/>
      <w:pPr>
        <w:ind w:left="6120" w:hanging="360"/>
      </w:pPr>
      <w:rPr>
        <w:rFonts w:ascii="Wingdings" w:hAnsi="Wingdings" w:hint="default"/>
      </w:rPr>
    </w:lvl>
  </w:abstractNum>
  <w:abstractNum w:abstractNumId="38" w15:restartNumberingAfterBreak="0">
    <w:nsid w:val="4EF605AC"/>
    <w:multiLevelType w:val="hybridMultilevel"/>
    <w:tmpl w:val="71FE9F94"/>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alibri"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alibri" w:hint="default"/>
      </w:rPr>
    </w:lvl>
    <w:lvl w:ilvl="8" w:tplc="040E0005">
      <w:start w:val="1"/>
      <w:numFmt w:val="bullet"/>
      <w:lvlText w:val=""/>
      <w:lvlJc w:val="left"/>
      <w:pPr>
        <w:ind w:left="6120" w:hanging="360"/>
      </w:pPr>
      <w:rPr>
        <w:rFonts w:ascii="Wingdings" w:hAnsi="Wingdings" w:hint="default"/>
      </w:rPr>
    </w:lvl>
  </w:abstractNum>
  <w:abstractNum w:abstractNumId="39" w15:restartNumberingAfterBreak="0">
    <w:nsid w:val="50092E0A"/>
    <w:multiLevelType w:val="multilevel"/>
    <w:tmpl w:val="FBD6D628"/>
    <w:lvl w:ilvl="0">
      <w:numFmt w:val="bullet"/>
      <w:lvlText w:val="–"/>
      <w:lvlJc w:val="left"/>
      <w:pPr>
        <w:tabs>
          <w:tab w:val="num" w:pos="1248"/>
        </w:tabs>
        <w:ind w:left="1248" w:hanging="360"/>
      </w:pPr>
      <w:rPr>
        <w:rFonts w:ascii="Times New Roman" w:eastAsia="Times New Roman" w:hAnsi="Times New Roman" w:hint="default"/>
        <w:position w:val="0"/>
        <w:sz w:val="22"/>
      </w:rPr>
    </w:lvl>
    <w:lvl w:ilvl="1">
      <w:start w:val="1"/>
      <w:numFmt w:val="bullet"/>
      <w:suff w:val="nothing"/>
      <w:lvlText w:val="•"/>
      <w:lvlJc w:val="left"/>
      <w:pPr>
        <w:ind w:firstLine="540"/>
      </w:pPr>
      <w:rPr>
        <w:position w:val="0"/>
        <w:sz w:val="22"/>
      </w:rPr>
    </w:lvl>
    <w:lvl w:ilvl="2">
      <w:start w:val="1"/>
      <w:numFmt w:val="bullet"/>
      <w:suff w:val="nothing"/>
      <w:lvlText w:val="•"/>
      <w:lvlJc w:val="left"/>
      <w:pPr>
        <w:ind w:firstLine="900"/>
      </w:pPr>
      <w:rPr>
        <w:position w:val="0"/>
        <w:sz w:val="22"/>
      </w:rPr>
    </w:lvl>
    <w:lvl w:ilvl="3">
      <w:start w:val="1"/>
      <w:numFmt w:val="bullet"/>
      <w:suff w:val="nothing"/>
      <w:lvlText w:val="•"/>
      <w:lvlJc w:val="left"/>
      <w:pPr>
        <w:ind w:firstLine="1260"/>
      </w:pPr>
      <w:rPr>
        <w:position w:val="0"/>
        <w:sz w:val="22"/>
      </w:rPr>
    </w:lvl>
    <w:lvl w:ilvl="4">
      <w:start w:val="1"/>
      <w:numFmt w:val="bullet"/>
      <w:suff w:val="nothing"/>
      <w:lvlText w:val="•"/>
      <w:lvlJc w:val="left"/>
      <w:pPr>
        <w:ind w:firstLine="1620"/>
      </w:pPr>
      <w:rPr>
        <w:position w:val="0"/>
        <w:sz w:val="22"/>
      </w:rPr>
    </w:lvl>
    <w:lvl w:ilvl="5">
      <w:start w:val="1"/>
      <w:numFmt w:val="bullet"/>
      <w:suff w:val="nothing"/>
      <w:lvlText w:val="•"/>
      <w:lvlJc w:val="left"/>
      <w:pPr>
        <w:ind w:firstLine="1980"/>
      </w:pPr>
      <w:rPr>
        <w:position w:val="0"/>
        <w:sz w:val="22"/>
      </w:rPr>
    </w:lvl>
    <w:lvl w:ilvl="6">
      <w:start w:val="1"/>
      <w:numFmt w:val="bullet"/>
      <w:suff w:val="nothing"/>
      <w:lvlText w:val="•"/>
      <w:lvlJc w:val="left"/>
      <w:pPr>
        <w:ind w:firstLine="2340"/>
      </w:pPr>
      <w:rPr>
        <w:position w:val="0"/>
        <w:sz w:val="22"/>
      </w:rPr>
    </w:lvl>
    <w:lvl w:ilvl="7">
      <w:start w:val="1"/>
      <w:numFmt w:val="bullet"/>
      <w:suff w:val="nothing"/>
      <w:lvlText w:val="•"/>
      <w:lvlJc w:val="left"/>
      <w:pPr>
        <w:ind w:firstLine="2700"/>
      </w:pPr>
      <w:rPr>
        <w:position w:val="0"/>
        <w:sz w:val="22"/>
      </w:rPr>
    </w:lvl>
    <w:lvl w:ilvl="8">
      <w:start w:val="1"/>
      <w:numFmt w:val="bullet"/>
      <w:suff w:val="nothing"/>
      <w:lvlText w:val="•"/>
      <w:lvlJc w:val="left"/>
      <w:pPr>
        <w:ind w:firstLine="3060"/>
      </w:pPr>
      <w:rPr>
        <w:position w:val="0"/>
        <w:sz w:val="22"/>
      </w:rPr>
    </w:lvl>
  </w:abstractNum>
  <w:abstractNum w:abstractNumId="40" w15:restartNumberingAfterBreak="0">
    <w:nsid w:val="502F669D"/>
    <w:multiLevelType w:val="hybridMultilevel"/>
    <w:tmpl w:val="E91200F8"/>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alibri"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alibri" w:hint="default"/>
      </w:rPr>
    </w:lvl>
    <w:lvl w:ilvl="8" w:tplc="040E0005">
      <w:start w:val="1"/>
      <w:numFmt w:val="bullet"/>
      <w:lvlText w:val=""/>
      <w:lvlJc w:val="left"/>
      <w:pPr>
        <w:ind w:left="6120" w:hanging="360"/>
      </w:pPr>
      <w:rPr>
        <w:rFonts w:ascii="Wingdings" w:hAnsi="Wingdings" w:hint="default"/>
      </w:rPr>
    </w:lvl>
  </w:abstractNum>
  <w:abstractNum w:abstractNumId="41" w15:restartNumberingAfterBreak="0">
    <w:nsid w:val="53D96E81"/>
    <w:multiLevelType w:val="hybridMultilevel"/>
    <w:tmpl w:val="378EBF2E"/>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alibri"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alibri" w:hint="default"/>
      </w:rPr>
    </w:lvl>
    <w:lvl w:ilvl="8" w:tplc="040E0005">
      <w:start w:val="1"/>
      <w:numFmt w:val="bullet"/>
      <w:lvlText w:val=""/>
      <w:lvlJc w:val="left"/>
      <w:pPr>
        <w:ind w:left="6120" w:hanging="360"/>
      </w:pPr>
      <w:rPr>
        <w:rFonts w:ascii="Wingdings" w:hAnsi="Wingdings" w:hint="default"/>
      </w:rPr>
    </w:lvl>
  </w:abstractNum>
  <w:abstractNum w:abstractNumId="42" w15:restartNumberingAfterBreak="0">
    <w:nsid w:val="55C52A0F"/>
    <w:multiLevelType w:val="hybridMultilevel"/>
    <w:tmpl w:val="95D0D2DC"/>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Arial"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Arial"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Arial" w:hint="default"/>
      </w:rPr>
    </w:lvl>
    <w:lvl w:ilvl="8" w:tplc="040E0005" w:tentative="1">
      <w:start w:val="1"/>
      <w:numFmt w:val="bullet"/>
      <w:lvlText w:val=""/>
      <w:lvlJc w:val="left"/>
      <w:pPr>
        <w:ind w:left="6120" w:hanging="360"/>
      </w:pPr>
      <w:rPr>
        <w:rFonts w:ascii="Wingdings" w:hAnsi="Wingdings" w:hint="default"/>
      </w:rPr>
    </w:lvl>
  </w:abstractNum>
  <w:abstractNum w:abstractNumId="43" w15:restartNumberingAfterBreak="0">
    <w:nsid w:val="5BD7116B"/>
    <w:multiLevelType w:val="hybridMultilevel"/>
    <w:tmpl w:val="E27895DA"/>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5BF635DD"/>
    <w:multiLevelType w:val="hybridMultilevel"/>
    <w:tmpl w:val="47585AC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5F1B5190"/>
    <w:multiLevelType w:val="hybridMultilevel"/>
    <w:tmpl w:val="85442142"/>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alibri"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alibri" w:hint="default"/>
      </w:rPr>
    </w:lvl>
    <w:lvl w:ilvl="8" w:tplc="040E0005">
      <w:start w:val="1"/>
      <w:numFmt w:val="bullet"/>
      <w:lvlText w:val=""/>
      <w:lvlJc w:val="left"/>
      <w:pPr>
        <w:ind w:left="6120" w:hanging="360"/>
      </w:pPr>
      <w:rPr>
        <w:rFonts w:ascii="Wingdings" w:hAnsi="Wingdings" w:hint="default"/>
      </w:rPr>
    </w:lvl>
  </w:abstractNum>
  <w:abstractNum w:abstractNumId="46" w15:restartNumberingAfterBreak="0">
    <w:nsid w:val="5F7263E7"/>
    <w:multiLevelType w:val="hybridMultilevel"/>
    <w:tmpl w:val="ADCCECB6"/>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Arial"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Arial"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Arial" w:hint="default"/>
      </w:rPr>
    </w:lvl>
    <w:lvl w:ilvl="8" w:tplc="040E0005" w:tentative="1">
      <w:start w:val="1"/>
      <w:numFmt w:val="bullet"/>
      <w:lvlText w:val=""/>
      <w:lvlJc w:val="left"/>
      <w:pPr>
        <w:ind w:left="6120" w:hanging="360"/>
      </w:pPr>
      <w:rPr>
        <w:rFonts w:ascii="Wingdings" w:hAnsi="Wingdings" w:hint="default"/>
      </w:rPr>
    </w:lvl>
  </w:abstractNum>
  <w:abstractNum w:abstractNumId="47" w15:restartNumberingAfterBreak="0">
    <w:nsid w:val="61FB200F"/>
    <w:multiLevelType w:val="hybridMultilevel"/>
    <w:tmpl w:val="10BC3E14"/>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alibri"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alibri" w:hint="default"/>
      </w:rPr>
    </w:lvl>
    <w:lvl w:ilvl="8" w:tplc="040E0005">
      <w:start w:val="1"/>
      <w:numFmt w:val="bullet"/>
      <w:lvlText w:val=""/>
      <w:lvlJc w:val="left"/>
      <w:pPr>
        <w:ind w:left="6120" w:hanging="360"/>
      </w:pPr>
      <w:rPr>
        <w:rFonts w:ascii="Wingdings" w:hAnsi="Wingdings" w:hint="default"/>
      </w:rPr>
    </w:lvl>
  </w:abstractNum>
  <w:abstractNum w:abstractNumId="48" w15:restartNumberingAfterBreak="0">
    <w:nsid w:val="62BE5D81"/>
    <w:multiLevelType w:val="hybridMultilevel"/>
    <w:tmpl w:val="ACCC9A9A"/>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9" w15:restartNumberingAfterBreak="0">
    <w:nsid w:val="64AB439E"/>
    <w:multiLevelType w:val="hybridMultilevel"/>
    <w:tmpl w:val="981E616C"/>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alibri"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alibri" w:hint="default"/>
      </w:rPr>
    </w:lvl>
    <w:lvl w:ilvl="8" w:tplc="040E0005">
      <w:start w:val="1"/>
      <w:numFmt w:val="bullet"/>
      <w:lvlText w:val=""/>
      <w:lvlJc w:val="left"/>
      <w:pPr>
        <w:ind w:left="6120" w:hanging="360"/>
      </w:pPr>
      <w:rPr>
        <w:rFonts w:ascii="Wingdings" w:hAnsi="Wingdings" w:hint="default"/>
      </w:rPr>
    </w:lvl>
  </w:abstractNum>
  <w:abstractNum w:abstractNumId="50" w15:restartNumberingAfterBreak="0">
    <w:nsid w:val="64F55171"/>
    <w:multiLevelType w:val="hybridMultilevel"/>
    <w:tmpl w:val="46827EF0"/>
    <w:lvl w:ilvl="0" w:tplc="46EAF87C">
      <w:start w:val="1"/>
      <w:numFmt w:val="bullet"/>
      <w:lvlText w:val=""/>
      <w:lvlJc w:val="left"/>
      <w:pPr>
        <w:ind w:left="283"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5960992"/>
    <w:multiLevelType w:val="hybridMultilevel"/>
    <w:tmpl w:val="94E81B6E"/>
    <w:lvl w:ilvl="0" w:tplc="707A593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664E1190"/>
    <w:multiLevelType w:val="hybridMultilevel"/>
    <w:tmpl w:val="C3F89C8E"/>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alibri"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alibri" w:hint="default"/>
      </w:rPr>
    </w:lvl>
    <w:lvl w:ilvl="8" w:tplc="040E0005">
      <w:start w:val="1"/>
      <w:numFmt w:val="bullet"/>
      <w:lvlText w:val=""/>
      <w:lvlJc w:val="left"/>
      <w:pPr>
        <w:ind w:left="6120" w:hanging="360"/>
      </w:pPr>
      <w:rPr>
        <w:rFonts w:ascii="Wingdings" w:hAnsi="Wingdings" w:hint="default"/>
      </w:rPr>
    </w:lvl>
  </w:abstractNum>
  <w:abstractNum w:abstractNumId="53" w15:restartNumberingAfterBreak="0">
    <w:nsid w:val="67D8222F"/>
    <w:multiLevelType w:val="hybridMultilevel"/>
    <w:tmpl w:val="583EC138"/>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alibri"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alibri" w:hint="default"/>
      </w:rPr>
    </w:lvl>
    <w:lvl w:ilvl="8" w:tplc="040E0005">
      <w:start w:val="1"/>
      <w:numFmt w:val="bullet"/>
      <w:lvlText w:val=""/>
      <w:lvlJc w:val="left"/>
      <w:pPr>
        <w:ind w:left="6120" w:hanging="360"/>
      </w:pPr>
      <w:rPr>
        <w:rFonts w:ascii="Wingdings" w:hAnsi="Wingdings" w:hint="default"/>
      </w:rPr>
    </w:lvl>
  </w:abstractNum>
  <w:abstractNum w:abstractNumId="54" w15:restartNumberingAfterBreak="0">
    <w:nsid w:val="68FD7593"/>
    <w:multiLevelType w:val="hybridMultilevel"/>
    <w:tmpl w:val="980ED30E"/>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Wingdings"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Wingdings"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6BCD6E09"/>
    <w:multiLevelType w:val="hybridMultilevel"/>
    <w:tmpl w:val="28C464CE"/>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alibri"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alibri" w:hint="default"/>
      </w:rPr>
    </w:lvl>
    <w:lvl w:ilvl="8" w:tplc="040E0005">
      <w:start w:val="1"/>
      <w:numFmt w:val="bullet"/>
      <w:lvlText w:val=""/>
      <w:lvlJc w:val="left"/>
      <w:pPr>
        <w:ind w:left="6120" w:hanging="360"/>
      </w:pPr>
      <w:rPr>
        <w:rFonts w:ascii="Wingdings" w:hAnsi="Wingdings" w:hint="default"/>
      </w:rPr>
    </w:lvl>
  </w:abstractNum>
  <w:abstractNum w:abstractNumId="56" w15:restartNumberingAfterBreak="0">
    <w:nsid w:val="6BDD5C98"/>
    <w:multiLevelType w:val="hybridMultilevel"/>
    <w:tmpl w:val="137280DE"/>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alibri"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alibri" w:hint="default"/>
      </w:rPr>
    </w:lvl>
    <w:lvl w:ilvl="8" w:tplc="040E0005">
      <w:start w:val="1"/>
      <w:numFmt w:val="bullet"/>
      <w:lvlText w:val=""/>
      <w:lvlJc w:val="left"/>
      <w:pPr>
        <w:ind w:left="6120" w:hanging="360"/>
      </w:pPr>
      <w:rPr>
        <w:rFonts w:ascii="Wingdings" w:hAnsi="Wingdings" w:hint="default"/>
      </w:rPr>
    </w:lvl>
  </w:abstractNum>
  <w:abstractNum w:abstractNumId="57" w15:restartNumberingAfterBreak="0">
    <w:nsid w:val="6E5E4AD7"/>
    <w:multiLevelType w:val="hybridMultilevel"/>
    <w:tmpl w:val="A650C6C6"/>
    <w:lvl w:ilvl="0" w:tplc="46EAF87C">
      <w:start w:val="1"/>
      <w:numFmt w:val="bullet"/>
      <w:lvlText w:val=""/>
      <w:lvlJc w:val="left"/>
      <w:pPr>
        <w:ind w:left="283"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F2E163A"/>
    <w:multiLevelType w:val="hybridMultilevel"/>
    <w:tmpl w:val="C51A00DA"/>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6FA25FF7"/>
    <w:multiLevelType w:val="hybridMultilevel"/>
    <w:tmpl w:val="8E1409DA"/>
    <w:lvl w:ilvl="0" w:tplc="9CC6E298">
      <w:numFmt w:val="bullet"/>
      <w:lvlText w:val="–"/>
      <w:lvlJc w:val="left"/>
      <w:pPr>
        <w:ind w:left="1428" w:hanging="360"/>
      </w:pPr>
      <w:rPr>
        <w:rFonts w:ascii="Times New Roman" w:eastAsia="Times New Roman"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0" w15:restartNumberingAfterBreak="0">
    <w:nsid w:val="739A18E4"/>
    <w:multiLevelType w:val="hybridMultilevel"/>
    <w:tmpl w:val="17988BC6"/>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alibri"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alibri" w:hint="default"/>
      </w:rPr>
    </w:lvl>
    <w:lvl w:ilvl="8" w:tplc="040E0005">
      <w:start w:val="1"/>
      <w:numFmt w:val="bullet"/>
      <w:lvlText w:val=""/>
      <w:lvlJc w:val="left"/>
      <w:pPr>
        <w:ind w:left="6120" w:hanging="360"/>
      </w:pPr>
      <w:rPr>
        <w:rFonts w:ascii="Wingdings" w:hAnsi="Wingdings" w:hint="default"/>
      </w:rPr>
    </w:lvl>
  </w:abstractNum>
  <w:abstractNum w:abstractNumId="61" w15:restartNumberingAfterBreak="0">
    <w:nsid w:val="76E2148F"/>
    <w:multiLevelType w:val="hybridMultilevel"/>
    <w:tmpl w:val="C42C4692"/>
    <w:lvl w:ilvl="0" w:tplc="46EAF87C">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alibri"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alibri"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alibri" w:hint="default"/>
      </w:rPr>
    </w:lvl>
    <w:lvl w:ilvl="8" w:tplc="040E0005">
      <w:start w:val="1"/>
      <w:numFmt w:val="bullet"/>
      <w:lvlText w:val=""/>
      <w:lvlJc w:val="left"/>
      <w:pPr>
        <w:ind w:left="6120" w:hanging="360"/>
      </w:pPr>
      <w:rPr>
        <w:rFonts w:ascii="Wingdings" w:hAnsi="Wingdings" w:hint="default"/>
      </w:rPr>
    </w:lvl>
  </w:abstractNum>
  <w:abstractNum w:abstractNumId="62" w15:restartNumberingAfterBreak="0">
    <w:nsid w:val="77582C63"/>
    <w:multiLevelType w:val="hybridMultilevel"/>
    <w:tmpl w:val="3BE42AE4"/>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7806538E"/>
    <w:multiLevelType w:val="hybridMultilevel"/>
    <w:tmpl w:val="48729678"/>
    <w:lvl w:ilvl="0" w:tplc="46EAF87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781C127B"/>
    <w:multiLevelType w:val="hybridMultilevel"/>
    <w:tmpl w:val="72B27FBC"/>
    <w:lvl w:ilvl="0" w:tplc="46EAF87C">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Arial"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Arial"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Arial" w:hint="default"/>
      </w:rPr>
    </w:lvl>
    <w:lvl w:ilvl="8" w:tplc="040E0005" w:tentative="1">
      <w:start w:val="1"/>
      <w:numFmt w:val="bullet"/>
      <w:lvlText w:val=""/>
      <w:lvlJc w:val="left"/>
      <w:pPr>
        <w:ind w:left="6120" w:hanging="360"/>
      </w:pPr>
      <w:rPr>
        <w:rFonts w:ascii="Wingdings" w:hAnsi="Wingdings" w:hint="default"/>
      </w:rPr>
    </w:lvl>
  </w:abstractNum>
  <w:num w:numId="1">
    <w:abstractNumId w:val="6"/>
  </w:num>
  <w:num w:numId="2">
    <w:abstractNumId w:val="60"/>
  </w:num>
  <w:num w:numId="3">
    <w:abstractNumId w:val="49"/>
  </w:num>
  <w:num w:numId="4">
    <w:abstractNumId w:val="45"/>
  </w:num>
  <w:num w:numId="5">
    <w:abstractNumId w:val="53"/>
  </w:num>
  <w:num w:numId="6">
    <w:abstractNumId w:val="16"/>
  </w:num>
  <w:num w:numId="7">
    <w:abstractNumId w:val="32"/>
  </w:num>
  <w:num w:numId="8">
    <w:abstractNumId w:val="22"/>
  </w:num>
  <w:num w:numId="9">
    <w:abstractNumId w:val="38"/>
  </w:num>
  <w:num w:numId="10">
    <w:abstractNumId w:val="61"/>
  </w:num>
  <w:num w:numId="11">
    <w:abstractNumId w:val="47"/>
  </w:num>
  <w:num w:numId="12">
    <w:abstractNumId w:val="52"/>
  </w:num>
  <w:num w:numId="13">
    <w:abstractNumId w:val="41"/>
  </w:num>
  <w:num w:numId="14">
    <w:abstractNumId w:val="12"/>
  </w:num>
  <w:num w:numId="15">
    <w:abstractNumId w:val="35"/>
  </w:num>
  <w:num w:numId="16">
    <w:abstractNumId w:val="34"/>
  </w:num>
  <w:num w:numId="17">
    <w:abstractNumId w:val="28"/>
  </w:num>
  <w:num w:numId="18">
    <w:abstractNumId w:val="56"/>
  </w:num>
  <w:num w:numId="19">
    <w:abstractNumId w:val="40"/>
  </w:num>
  <w:num w:numId="20">
    <w:abstractNumId w:val="9"/>
  </w:num>
  <w:num w:numId="21">
    <w:abstractNumId w:val="55"/>
  </w:num>
  <w:num w:numId="22">
    <w:abstractNumId w:val="37"/>
  </w:num>
  <w:num w:numId="23">
    <w:abstractNumId w:val="25"/>
  </w:num>
  <w:num w:numId="24">
    <w:abstractNumId w:val="13"/>
  </w:num>
  <w:num w:numId="25">
    <w:abstractNumId w:val="24"/>
  </w:num>
  <w:num w:numId="26">
    <w:abstractNumId w:val="14"/>
  </w:num>
  <w:num w:numId="27">
    <w:abstractNumId w:val="31"/>
  </w:num>
  <w:num w:numId="28">
    <w:abstractNumId w:val="27"/>
  </w:num>
  <w:num w:numId="29">
    <w:abstractNumId w:val="59"/>
  </w:num>
  <w:num w:numId="30">
    <w:abstractNumId w:val="58"/>
  </w:num>
  <w:num w:numId="31">
    <w:abstractNumId w:val="44"/>
  </w:num>
  <w:num w:numId="32">
    <w:abstractNumId w:val="62"/>
  </w:num>
  <w:num w:numId="33">
    <w:abstractNumId w:val="63"/>
  </w:num>
  <w:num w:numId="34">
    <w:abstractNumId w:val="8"/>
  </w:num>
  <w:num w:numId="35">
    <w:abstractNumId w:val="50"/>
  </w:num>
  <w:num w:numId="36">
    <w:abstractNumId w:val="57"/>
  </w:num>
  <w:num w:numId="37">
    <w:abstractNumId w:val="15"/>
  </w:num>
  <w:num w:numId="38">
    <w:abstractNumId w:val="10"/>
  </w:num>
  <w:num w:numId="39">
    <w:abstractNumId w:val="0"/>
  </w:num>
  <w:num w:numId="40">
    <w:abstractNumId w:val="18"/>
  </w:num>
  <w:num w:numId="41">
    <w:abstractNumId w:val="7"/>
  </w:num>
  <w:num w:numId="42">
    <w:abstractNumId w:val="48"/>
  </w:num>
  <w:num w:numId="43">
    <w:abstractNumId w:val="1"/>
  </w:num>
  <w:num w:numId="44">
    <w:abstractNumId w:val="4"/>
  </w:num>
  <w:num w:numId="45">
    <w:abstractNumId w:val="5"/>
  </w:num>
  <w:num w:numId="46">
    <w:abstractNumId w:val="36"/>
  </w:num>
  <w:num w:numId="47">
    <w:abstractNumId w:val="46"/>
  </w:num>
  <w:num w:numId="48">
    <w:abstractNumId w:val="64"/>
  </w:num>
  <w:num w:numId="49">
    <w:abstractNumId w:val="19"/>
  </w:num>
  <w:num w:numId="50">
    <w:abstractNumId w:val="20"/>
  </w:num>
  <w:num w:numId="51">
    <w:abstractNumId w:val="51"/>
  </w:num>
  <w:num w:numId="52">
    <w:abstractNumId w:val="2"/>
  </w:num>
  <w:num w:numId="53">
    <w:abstractNumId w:val="3"/>
  </w:num>
  <w:num w:numId="54">
    <w:abstractNumId w:val="42"/>
  </w:num>
  <w:num w:numId="55">
    <w:abstractNumId w:val="23"/>
  </w:num>
  <w:num w:numId="56">
    <w:abstractNumId w:val="29"/>
  </w:num>
  <w:num w:numId="57">
    <w:abstractNumId w:val="30"/>
  </w:num>
  <w:num w:numId="58">
    <w:abstractNumId w:val="17"/>
  </w:num>
  <w:num w:numId="59">
    <w:abstractNumId w:val="39"/>
  </w:num>
  <w:num w:numId="60">
    <w:abstractNumId w:val="11"/>
  </w:num>
  <w:num w:numId="61">
    <w:abstractNumId w:val="26"/>
  </w:num>
  <w:num w:numId="62">
    <w:abstractNumId w:val="21"/>
  </w:num>
  <w:num w:numId="63">
    <w:abstractNumId w:val="43"/>
  </w:num>
  <w:num w:numId="64">
    <w:abstractNumId w:val="54"/>
  </w:num>
  <w:num w:numId="65">
    <w:abstractNumId w:val="3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4F"/>
    <w:rsid w:val="00002526"/>
    <w:rsid w:val="001C4296"/>
    <w:rsid w:val="00215343"/>
    <w:rsid w:val="002E504E"/>
    <w:rsid w:val="003362BE"/>
    <w:rsid w:val="00345C4F"/>
    <w:rsid w:val="00473C36"/>
    <w:rsid w:val="005A0168"/>
    <w:rsid w:val="00617069"/>
    <w:rsid w:val="006F0692"/>
    <w:rsid w:val="007F7A1A"/>
    <w:rsid w:val="008C7C42"/>
    <w:rsid w:val="0098495F"/>
    <w:rsid w:val="00A0032E"/>
    <w:rsid w:val="00A74766"/>
    <w:rsid w:val="00A96888"/>
    <w:rsid w:val="00AC69E4"/>
    <w:rsid w:val="00B105EA"/>
    <w:rsid w:val="00C172D1"/>
    <w:rsid w:val="00D630B0"/>
    <w:rsid w:val="00D734E7"/>
    <w:rsid w:val="00E60FA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525453BB-1291-4EDA-A419-52D65412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9"/>
    <w:qFormat/>
    <w:rsid w:val="00617069"/>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Cmsor2">
    <w:name w:val="heading 2"/>
    <w:basedOn w:val="Norml"/>
    <w:next w:val="Norml"/>
    <w:link w:val="Cmsor2Char"/>
    <w:uiPriority w:val="99"/>
    <w:qFormat/>
    <w:rsid w:val="00215343"/>
    <w:pPr>
      <w:keepNext/>
      <w:spacing w:before="240" w:after="60" w:line="240" w:lineRule="auto"/>
      <w:jc w:val="both"/>
      <w:outlineLvl w:val="1"/>
    </w:pPr>
    <w:rPr>
      <w:rFonts w:ascii="Arial" w:eastAsia="Times New Roman" w:hAnsi="Arial" w:cs="Times New Roman"/>
      <w:b/>
      <w:sz w:val="36"/>
      <w:szCs w:val="20"/>
      <w:lang w:val="x-none" w:eastAsia="hu-HU"/>
    </w:rPr>
  </w:style>
  <w:style w:type="paragraph" w:styleId="Cmsor3">
    <w:name w:val="heading 3"/>
    <w:basedOn w:val="Norml"/>
    <w:next w:val="Norml"/>
    <w:link w:val="Cmsor3Char"/>
    <w:uiPriority w:val="99"/>
    <w:qFormat/>
    <w:rsid w:val="00002526"/>
    <w:pPr>
      <w:keepNext/>
      <w:keepLines/>
      <w:spacing w:before="200" w:after="0" w:line="240" w:lineRule="auto"/>
      <w:outlineLvl w:val="2"/>
    </w:pPr>
    <w:rPr>
      <w:rFonts w:ascii="Calibri" w:eastAsia="Times New Roman" w:hAnsi="Calibri" w:cs="Times New Roman"/>
      <w:b/>
      <w:bCs/>
      <w:color w:val="4F81BD"/>
      <w:sz w:val="20"/>
      <w:szCs w:val="20"/>
      <w:lang w:eastAsia="x-none"/>
    </w:rPr>
  </w:style>
  <w:style w:type="paragraph" w:styleId="Cmsor5">
    <w:name w:val="heading 5"/>
    <w:basedOn w:val="Norml"/>
    <w:next w:val="Norml"/>
    <w:link w:val="Cmsor5Char"/>
    <w:uiPriority w:val="99"/>
    <w:qFormat/>
    <w:rsid w:val="00215343"/>
    <w:pPr>
      <w:spacing w:before="240" w:after="60" w:line="240" w:lineRule="auto"/>
      <w:outlineLvl w:val="4"/>
    </w:pPr>
    <w:rPr>
      <w:rFonts w:ascii="Times New Roman" w:eastAsia="Times New Roman" w:hAnsi="Times New Roman" w:cs="Times New Roman"/>
      <w:b/>
      <w:bCs/>
      <w:i/>
      <w:iCs/>
      <w:sz w:val="26"/>
      <w:szCs w:val="26"/>
      <w:lang w:val="x-none" w:eastAsia="hu-HU"/>
    </w:rPr>
  </w:style>
  <w:style w:type="paragraph" w:styleId="Cmsor6">
    <w:name w:val="heading 6"/>
    <w:basedOn w:val="Norml"/>
    <w:next w:val="Norml"/>
    <w:link w:val="Cmsor6Char"/>
    <w:uiPriority w:val="99"/>
    <w:qFormat/>
    <w:rsid w:val="00215343"/>
    <w:pPr>
      <w:spacing w:before="240" w:after="60" w:line="240" w:lineRule="auto"/>
      <w:outlineLvl w:val="5"/>
    </w:pPr>
    <w:rPr>
      <w:rFonts w:ascii="Times New Roman" w:eastAsia="Times New Roman" w:hAnsi="Times New Roman" w:cs="Times New Roman"/>
      <w:b/>
      <w:bCs/>
      <w:sz w:val="20"/>
      <w:szCs w:val="20"/>
      <w:lang w:val="x-none" w:eastAsia="hu-HU"/>
    </w:rPr>
  </w:style>
  <w:style w:type="paragraph" w:styleId="Cmsor7">
    <w:name w:val="heading 7"/>
    <w:basedOn w:val="Norml"/>
    <w:next w:val="Norml"/>
    <w:link w:val="Cmsor7Char"/>
    <w:uiPriority w:val="99"/>
    <w:qFormat/>
    <w:rsid w:val="00215343"/>
    <w:pPr>
      <w:tabs>
        <w:tab w:val="num" w:pos="1296"/>
      </w:tabs>
      <w:spacing w:before="240" w:after="60" w:line="240" w:lineRule="auto"/>
      <w:ind w:left="1296" w:hanging="1296"/>
      <w:outlineLvl w:val="6"/>
    </w:pPr>
    <w:rPr>
      <w:rFonts w:ascii="Times New Roman" w:eastAsia="Times New Roman" w:hAnsi="Times New Roman" w:cs="Times New Roman"/>
      <w:spacing w:val="-5"/>
      <w:sz w:val="24"/>
      <w:szCs w:val="24"/>
      <w:lang w:val="x-none" w:eastAsia="hu-HU"/>
    </w:rPr>
  </w:style>
  <w:style w:type="paragraph" w:styleId="Cmsor8">
    <w:name w:val="heading 8"/>
    <w:basedOn w:val="Norml"/>
    <w:next w:val="Norml"/>
    <w:link w:val="Cmsor8Char"/>
    <w:uiPriority w:val="99"/>
    <w:unhideWhenUsed/>
    <w:qFormat/>
    <w:rsid w:val="0061706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345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unhideWhenUsed/>
    <w:rsid w:val="00002526"/>
    <w:pPr>
      <w:spacing w:after="120" w:line="240" w:lineRule="auto"/>
    </w:pPr>
    <w:rPr>
      <w:rFonts w:ascii="Times New Roman" w:eastAsia="Times New Roman" w:hAnsi="Times New Roman" w:cs="Times New Roman"/>
      <w:sz w:val="24"/>
      <w:szCs w:val="24"/>
    </w:rPr>
  </w:style>
  <w:style w:type="character" w:customStyle="1" w:styleId="SzvegtrzsChar">
    <w:name w:val="Szövegtörzs Char"/>
    <w:basedOn w:val="Bekezdsalapbettpusa"/>
    <w:link w:val="Szvegtrzs"/>
    <w:uiPriority w:val="99"/>
    <w:rsid w:val="00002526"/>
    <w:rPr>
      <w:rFonts w:ascii="Times New Roman" w:eastAsia="Times New Roman" w:hAnsi="Times New Roman" w:cs="Times New Roman"/>
      <w:sz w:val="24"/>
      <w:szCs w:val="24"/>
    </w:rPr>
  </w:style>
  <w:style w:type="paragraph" w:styleId="Szvegtrzs2">
    <w:name w:val="Body Text 2"/>
    <w:basedOn w:val="Norml"/>
    <w:link w:val="Szvegtrzs2Char"/>
    <w:unhideWhenUsed/>
    <w:rsid w:val="00002526"/>
    <w:pPr>
      <w:framePr w:hSpace="141" w:wrap="around" w:vAnchor="text" w:hAnchor="margin" w:y="199"/>
      <w:spacing w:after="0" w:line="240" w:lineRule="auto"/>
    </w:pPr>
    <w:rPr>
      <w:rFonts w:ascii="Times New Roman" w:eastAsia="Calibri" w:hAnsi="Times New Roman" w:cs="Times New Roman"/>
      <w:sz w:val="24"/>
      <w:szCs w:val="24"/>
    </w:rPr>
  </w:style>
  <w:style w:type="character" w:customStyle="1" w:styleId="Szvegtrzs2Char">
    <w:name w:val="Szövegtörzs 2 Char"/>
    <w:basedOn w:val="Bekezdsalapbettpusa"/>
    <w:link w:val="Szvegtrzs2"/>
    <w:rsid w:val="00002526"/>
    <w:rPr>
      <w:rFonts w:ascii="Times New Roman" w:eastAsia="Calibri" w:hAnsi="Times New Roman" w:cs="Times New Roman"/>
      <w:sz w:val="24"/>
      <w:szCs w:val="24"/>
    </w:rPr>
  </w:style>
  <w:style w:type="paragraph" w:styleId="Szvegtrzs3">
    <w:name w:val="Body Text 3"/>
    <w:basedOn w:val="Norml"/>
    <w:link w:val="Szvegtrzs3Char"/>
    <w:unhideWhenUsed/>
    <w:rsid w:val="00002526"/>
    <w:pPr>
      <w:spacing w:after="0" w:line="240" w:lineRule="auto"/>
    </w:pPr>
    <w:rPr>
      <w:rFonts w:ascii="Times New Roman" w:eastAsia="Calibri" w:hAnsi="Times New Roman" w:cs="Times New Roman"/>
      <w:color w:val="008000"/>
      <w:sz w:val="24"/>
      <w:szCs w:val="24"/>
    </w:rPr>
  </w:style>
  <w:style w:type="character" w:customStyle="1" w:styleId="Szvegtrzs3Char">
    <w:name w:val="Szövegtörzs 3 Char"/>
    <w:basedOn w:val="Bekezdsalapbettpusa"/>
    <w:link w:val="Szvegtrzs3"/>
    <w:rsid w:val="00002526"/>
    <w:rPr>
      <w:rFonts w:ascii="Times New Roman" w:eastAsia="Calibri" w:hAnsi="Times New Roman" w:cs="Times New Roman"/>
      <w:color w:val="008000"/>
      <w:sz w:val="24"/>
      <w:szCs w:val="24"/>
    </w:rPr>
  </w:style>
  <w:style w:type="paragraph" w:customStyle="1" w:styleId="Default">
    <w:name w:val="Default"/>
    <w:uiPriority w:val="99"/>
    <w:rsid w:val="00002526"/>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feladatszvege">
    <w:name w:val="feladat szövege"/>
    <w:basedOn w:val="Norml"/>
    <w:next w:val="Norml"/>
    <w:rsid w:val="00002526"/>
    <w:rPr>
      <w:rFonts w:ascii="Times New Roman" w:eastAsia="Calibri" w:hAnsi="Times New Roman" w:cs="Arial"/>
      <w:sz w:val="24"/>
      <w:szCs w:val="24"/>
    </w:rPr>
  </w:style>
  <w:style w:type="paragraph" w:customStyle="1" w:styleId="Listaszerbekezds2">
    <w:name w:val="Listaszerű bekezdés2"/>
    <w:basedOn w:val="Norml"/>
    <w:uiPriority w:val="99"/>
    <w:rsid w:val="00002526"/>
    <w:pPr>
      <w:spacing w:after="0" w:line="240" w:lineRule="auto"/>
      <w:ind w:left="720"/>
      <w:contextualSpacing/>
    </w:pPr>
    <w:rPr>
      <w:rFonts w:ascii="Calibri" w:eastAsia="Times New Roman" w:hAnsi="Calibri" w:cs="Times New Roman"/>
    </w:rPr>
  </w:style>
  <w:style w:type="paragraph" w:customStyle="1" w:styleId="CM38">
    <w:name w:val="CM38"/>
    <w:next w:val="Norml"/>
    <w:uiPriority w:val="99"/>
    <w:rsid w:val="00002526"/>
    <w:pPr>
      <w:widowControl w:val="0"/>
      <w:spacing w:after="325" w:line="240" w:lineRule="auto"/>
    </w:pPr>
    <w:rPr>
      <w:rFonts w:ascii="Arial" w:eastAsia="Times New Roman" w:hAnsi="Arial" w:cs="Arial"/>
      <w:color w:val="000000"/>
      <w:sz w:val="24"/>
      <w:szCs w:val="24"/>
      <w:lang w:val="en-US"/>
    </w:rPr>
  </w:style>
  <w:style w:type="character" w:customStyle="1" w:styleId="Cmsor3Char">
    <w:name w:val="Címsor 3 Char"/>
    <w:basedOn w:val="Bekezdsalapbettpusa"/>
    <w:link w:val="Cmsor3"/>
    <w:uiPriority w:val="99"/>
    <w:rsid w:val="00002526"/>
    <w:rPr>
      <w:rFonts w:ascii="Calibri" w:eastAsia="Times New Roman" w:hAnsi="Calibri" w:cs="Times New Roman"/>
      <w:b/>
      <w:bCs/>
      <w:color w:val="4F81BD"/>
      <w:sz w:val="20"/>
      <w:szCs w:val="20"/>
      <w:lang w:eastAsia="x-none"/>
    </w:rPr>
  </w:style>
  <w:style w:type="character" w:customStyle="1" w:styleId="Cmsor8Char">
    <w:name w:val="Címsor 8 Char"/>
    <w:basedOn w:val="Bekezdsalapbettpusa"/>
    <w:link w:val="Cmsor8"/>
    <w:uiPriority w:val="99"/>
    <w:rsid w:val="00617069"/>
    <w:rPr>
      <w:rFonts w:asciiTheme="majorHAnsi" w:eastAsiaTheme="majorEastAsia" w:hAnsiTheme="majorHAnsi" w:cstheme="majorBidi"/>
      <w:color w:val="404040" w:themeColor="text1" w:themeTint="BF"/>
      <w:sz w:val="20"/>
      <w:szCs w:val="20"/>
    </w:rPr>
  </w:style>
  <w:style w:type="paragraph" w:styleId="llb">
    <w:name w:val="footer"/>
    <w:basedOn w:val="Norml"/>
    <w:link w:val="llbChar"/>
    <w:uiPriority w:val="99"/>
    <w:unhideWhenUsed/>
    <w:rsid w:val="00617069"/>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617069"/>
    <w:rPr>
      <w:rFonts w:ascii="Times New Roman" w:eastAsia="Times New Roman" w:hAnsi="Times New Roman" w:cs="Times New Roman"/>
      <w:sz w:val="24"/>
      <w:szCs w:val="24"/>
      <w:lang w:eastAsia="hu-HU"/>
    </w:rPr>
  </w:style>
  <w:style w:type="paragraph" w:customStyle="1" w:styleId="Beoszts">
    <w:name w:val="Beosztás"/>
    <w:basedOn w:val="Norml"/>
    <w:next w:val="Norml"/>
    <w:uiPriority w:val="99"/>
    <w:rsid w:val="00617069"/>
    <w:pPr>
      <w:overflowPunct w:val="0"/>
      <w:autoSpaceDE w:val="0"/>
      <w:autoSpaceDN w:val="0"/>
      <w:adjustRightInd w:val="0"/>
      <w:spacing w:before="960" w:after="0" w:line="240" w:lineRule="auto"/>
      <w:jc w:val="center"/>
      <w:textAlignment w:val="baseline"/>
    </w:pPr>
    <w:rPr>
      <w:rFonts w:ascii="Arial" w:eastAsia="Times New Roman" w:hAnsi="Arial" w:cs="Times New Roman"/>
      <w:szCs w:val="20"/>
      <w:lang w:eastAsia="hu-HU"/>
    </w:rPr>
  </w:style>
  <w:style w:type="paragraph" w:styleId="Szvegtrzsbehzssal3">
    <w:name w:val="Body Text Indent 3"/>
    <w:basedOn w:val="Norml"/>
    <w:link w:val="Szvegtrzsbehzssal3Char"/>
    <w:uiPriority w:val="99"/>
    <w:semiHidden/>
    <w:unhideWhenUsed/>
    <w:rsid w:val="00617069"/>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617069"/>
    <w:rPr>
      <w:sz w:val="16"/>
      <w:szCs w:val="16"/>
    </w:rPr>
  </w:style>
  <w:style w:type="paragraph" w:styleId="Szvegtrzsbehzssal">
    <w:name w:val="Body Text Indent"/>
    <w:basedOn w:val="Norml"/>
    <w:link w:val="SzvegtrzsbehzssalChar"/>
    <w:uiPriority w:val="99"/>
    <w:unhideWhenUsed/>
    <w:rsid w:val="00617069"/>
    <w:pPr>
      <w:spacing w:after="120"/>
      <w:ind w:left="283"/>
    </w:pPr>
  </w:style>
  <w:style w:type="character" w:customStyle="1" w:styleId="SzvegtrzsbehzssalChar">
    <w:name w:val="Szövegtörzs behúzással Char"/>
    <w:basedOn w:val="Bekezdsalapbettpusa"/>
    <w:link w:val="Szvegtrzsbehzssal"/>
    <w:uiPriority w:val="99"/>
    <w:rsid w:val="00617069"/>
  </w:style>
  <w:style w:type="character" w:customStyle="1" w:styleId="Cmsor1Char">
    <w:name w:val="Címsor 1 Char"/>
    <w:basedOn w:val="Bekezdsalapbettpusa"/>
    <w:link w:val="Cmsor1"/>
    <w:uiPriority w:val="99"/>
    <w:rsid w:val="00617069"/>
    <w:rPr>
      <w:rFonts w:ascii="Arial" w:eastAsia="Times New Roman" w:hAnsi="Arial" w:cs="Times New Roman"/>
      <w:b/>
      <w:bCs/>
      <w:kern w:val="32"/>
      <w:sz w:val="32"/>
      <w:szCs w:val="32"/>
      <w:lang w:val="x-none" w:eastAsia="x-none"/>
    </w:rPr>
  </w:style>
  <w:style w:type="paragraph" w:styleId="Buborkszveg">
    <w:name w:val="Balloon Text"/>
    <w:basedOn w:val="Norml"/>
    <w:link w:val="BuborkszvegChar"/>
    <w:uiPriority w:val="99"/>
    <w:semiHidden/>
    <w:rsid w:val="00617069"/>
    <w:pPr>
      <w:spacing w:after="0" w:line="240" w:lineRule="auto"/>
    </w:pPr>
    <w:rPr>
      <w:rFonts w:ascii="Tahoma" w:eastAsia="Calibri" w:hAnsi="Tahoma" w:cs="Times New Roman"/>
      <w:sz w:val="16"/>
      <w:szCs w:val="16"/>
      <w:lang w:val="x-none" w:eastAsia="hu-HU"/>
    </w:rPr>
  </w:style>
  <w:style w:type="character" w:customStyle="1" w:styleId="BuborkszvegChar">
    <w:name w:val="Buborékszöveg Char"/>
    <w:basedOn w:val="Bekezdsalapbettpusa"/>
    <w:link w:val="Buborkszveg"/>
    <w:uiPriority w:val="99"/>
    <w:semiHidden/>
    <w:rsid w:val="00617069"/>
    <w:rPr>
      <w:rFonts w:ascii="Tahoma" w:eastAsia="Calibri" w:hAnsi="Tahoma" w:cs="Times New Roman"/>
      <w:sz w:val="16"/>
      <w:szCs w:val="16"/>
      <w:lang w:val="x-none" w:eastAsia="hu-HU"/>
    </w:rPr>
  </w:style>
  <w:style w:type="paragraph" w:styleId="Listaszerbekezds">
    <w:name w:val="List Paragraph"/>
    <w:basedOn w:val="Norml"/>
    <w:qFormat/>
    <w:rsid w:val="00617069"/>
    <w:pPr>
      <w:spacing w:after="0" w:line="240" w:lineRule="auto"/>
      <w:ind w:left="720"/>
      <w:contextualSpacing/>
    </w:pPr>
    <w:rPr>
      <w:rFonts w:ascii="Times New Roman" w:eastAsia="Times New Roman" w:hAnsi="Times New Roman" w:cs="Times New Roman"/>
      <w:sz w:val="24"/>
      <w:szCs w:val="24"/>
      <w:lang w:eastAsia="hu-HU"/>
    </w:rPr>
  </w:style>
  <w:style w:type="character" w:styleId="Jegyzethivatkozs">
    <w:name w:val="annotation reference"/>
    <w:uiPriority w:val="99"/>
    <w:unhideWhenUsed/>
    <w:rsid w:val="00617069"/>
    <w:rPr>
      <w:sz w:val="16"/>
      <w:szCs w:val="16"/>
    </w:rPr>
  </w:style>
  <w:style w:type="paragraph" w:styleId="Jegyzetszveg">
    <w:name w:val="annotation text"/>
    <w:basedOn w:val="Norml"/>
    <w:link w:val="JegyzetszvegChar"/>
    <w:uiPriority w:val="99"/>
    <w:unhideWhenUsed/>
    <w:rsid w:val="00617069"/>
    <w:pPr>
      <w:spacing w:after="0" w:line="240" w:lineRule="auto"/>
    </w:pPr>
    <w:rPr>
      <w:rFonts w:ascii="Times New Roman" w:eastAsia="Times New Roman" w:hAnsi="Times New Roman" w:cs="Times New Roman"/>
      <w:sz w:val="20"/>
      <w:szCs w:val="20"/>
      <w:lang w:val="x-none" w:eastAsia="x-none"/>
    </w:rPr>
  </w:style>
  <w:style w:type="character" w:customStyle="1" w:styleId="JegyzetszvegChar">
    <w:name w:val="Jegyzetszöveg Char"/>
    <w:basedOn w:val="Bekezdsalapbettpusa"/>
    <w:link w:val="Jegyzetszveg"/>
    <w:uiPriority w:val="99"/>
    <w:rsid w:val="00617069"/>
    <w:rPr>
      <w:rFonts w:ascii="Times New Roman" w:eastAsia="Times New Roman" w:hAnsi="Times New Roman" w:cs="Times New Roman"/>
      <w:sz w:val="20"/>
      <w:szCs w:val="20"/>
      <w:lang w:val="x-none" w:eastAsia="x-none"/>
    </w:rPr>
  </w:style>
  <w:style w:type="paragraph" w:styleId="Megjegyzstrgya">
    <w:name w:val="annotation subject"/>
    <w:basedOn w:val="Jegyzetszveg"/>
    <w:next w:val="Jegyzetszveg"/>
    <w:link w:val="MegjegyzstrgyaChar"/>
    <w:uiPriority w:val="99"/>
    <w:semiHidden/>
    <w:unhideWhenUsed/>
    <w:rsid w:val="00617069"/>
    <w:rPr>
      <w:b/>
      <w:bCs/>
    </w:rPr>
  </w:style>
  <w:style w:type="character" w:customStyle="1" w:styleId="MegjegyzstrgyaChar">
    <w:name w:val="Megjegyzés tárgya Char"/>
    <w:basedOn w:val="JegyzetszvegChar"/>
    <w:link w:val="Megjegyzstrgya"/>
    <w:uiPriority w:val="99"/>
    <w:semiHidden/>
    <w:rsid w:val="00617069"/>
    <w:rPr>
      <w:rFonts w:ascii="Times New Roman" w:eastAsia="Times New Roman" w:hAnsi="Times New Roman" w:cs="Times New Roman"/>
      <w:b/>
      <w:bCs/>
      <w:sz w:val="20"/>
      <w:szCs w:val="20"/>
      <w:lang w:val="x-none" w:eastAsia="x-none"/>
    </w:rPr>
  </w:style>
  <w:style w:type="paragraph" w:styleId="lfej">
    <w:name w:val="header"/>
    <w:aliases w:val="Sorszám"/>
    <w:basedOn w:val="Norml"/>
    <w:link w:val="lfejChar"/>
    <w:uiPriority w:val="99"/>
    <w:unhideWhenUsed/>
    <w:rsid w:val="00617069"/>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lfejChar">
    <w:name w:val="Élőfej Char"/>
    <w:aliases w:val="Sorszám Char"/>
    <w:basedOn w:val="Bekezdsalapbettpusa"/>
    <w:link w:val="lfej"/>
    <w:uiPriority w:val="99"/>
    <w:rsid w:val="00617069"/>
    <w:rPr>
      <w:rFonts w:ascii="Times New Roman" w:eastAsia="Times New Roman" w:hAnsi="Times New Roman" w:cs="Times New Roman"/>
      <w:sz w:val="24"/>
      <w:szCs w:val="24"/>
      <w:lang w:val="x-none" w:eastAsia="x-none"/>
    </w:rPr>
  </w:style>
  <w:style w:type="paragraph" w:styleId="Vltozat">
    <w:name w:val="Revision"/>
    <w:hidden/>
    <w:uiPriority w:val="99"/>
    <w:semiHidden/>
    <w:rsid w:val="00617069"/>
    <w:pPr>
      <w:spacing w:after="0" w:line="240" w:lineRule="auto"/>
    </w:pPr>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rsid w:val="00617069"/>
    <w:pPr>
      <w:spacing w:after="0" w:line="240" w:lineRule="auto"/>
      <w:jc w:val="both"/>
    </w:pPr>
    <w:rPr>
      <w:rFonts w:ascii="Times New Roman" w:eastAsia="Times New Roman" w:hAnsi="Times New Roman" w:cs="Times New Roman"/>
      <w:sz w:val="20"/>
      <w:szCs w:val="20"/>
      <w:lang w:val="x-none" w:eastAsia="x-none"/>
    </w:rPr>
  </w:style>
  <w:style w:type="character" w:customStyle="1" w:styleId="LbjegyzetszvegChar">
    <w:name w:val="Lábjegyzetszöveg Char"/>
    <w:basedOn w:val="Bekezdsalapbettpusa"/>
    <w:link w:val="Lbjegyzetszveg"/>
    <w:uiPriority w:val="99"/>
    <w:rsid w:val="00617069"/>
    <w:rPr>
      <w:rFonts w:ascii="Times New Roman" w:eastAsia="Times New Roman" w:hAnsi="Times New Roman" w:cs="Times New Roman"/>
      <w:sz w:val="20"/>
      <w:szCs w:val="20"/>
      <w:lang w:val="x-none" w:eastAsia="x-none"/>
    </w:rPr>
  </w:style>
  <w:style w:type="character" w:customStyle="1" w:styleId="Cmsor2Char">
    <w:name w:val="Címsor 2 Char"/>
    <w:basedOn w:val="Bekezdsalapbettpusa"/>
    <w:link w:val="Cmsor2"/>
    <w:uiPriority w:val="99"/>
    <w:rsid w:val="00215343"/>
    <w:rPr>
      <w:rFonts w:ascii="Arial" w:eastAsia="Times New Roman" w:hAnsi="Arial" w:cs="Times New Roman"/>
      <w:b/>
      <w:sz w:val="36"/>
      <w:szCs w:val="20"/>
      <w:lang w:val="x-none" w:eastAsia="hu-HU"/>
    </w:rPr>
  </w:style>
  <w:style w:type="character" w:customStyle="1" w:styleId="Cmsor5Char">
    <w:name w:val="Címsor 5 Char"/>
    <w:basedOn w:val="Bekezdsalapbettpusa"/>
    <w:link w:val="Cmsor5"/>
    <w:uiPriority w:val="99"/>
    <w:rsid w:val="00215343"/>
    <w:rPr>
      <w:rFonts w:ascii="Times New Roman" w:eastAsia="Times New Roman" w:hAnsi="Times New Roman" w:cs="Times New Roman"/>
      <w:b/>
      <w:bCs/>
      <w:i/>
      <w:iCs/>
      <w:sz w:val="26"/>
      <w:szCs w:val="26"/>
      <w:lang w:val="x-none" w:eastAsia="hu-HU"/>
    </w:rPr>
  </w:style>
  <w:style w:type="character" w:customStyle="1" w:styleId="Cmsor6Char">
    <w:name w:val="Címsor 6 Char"/>
    <w:basedOn w:val="Bekezdsalapbettpusa"/>
    <w:link w:val="Cmsor6"/>
    <w:uiPriority w:val="99"/>
    <w:rsid w:val="00215343"/>
    <w:rPr>
      <w:rFonts w:ascii="Times New Roman" w:eastAsia="Times New Roman" w:hAnsi="Times New Roman" w:cs="Times New Roman"/>
      <w:b/>
      <w:bCs/>
      <w:sz w:val="20"/>
      <w:szCs w:val="20"/>
      <w:lang w:val="x-none" w:eastAsia="hu-HU"/>
    </w:rPr>
  </w:style>
  <w:style w:type="character" w:customStyle="1" w:styleId="Cmsor7Char">
    <w:name w:val="Címsor 7 Char"/>
    <w:basedOn w:val="Bekezdsalapbettpusa"/>
    <w:link w:val="Cmsor7"/>
    <w:uiPriority w:val="99"/>
    <w:rsid w:val="00215343"/>
    <w:rPr>
      <w:rFonts w:ascii="Times New Roman" w:eastAsia="Times New Roman" w:hAnsi="Times New Roman" w:cs="Times New Roman"/>
      <w:spacing w:val="-5"/>
      <w:sz w:val="24"/>
      <w:szCs w:val="24"/>
      <w:lang w:val="x-none" w:eastAsia="hu-HU"/>
    </w:rPr>
  </w:style>
  <w:style w:type="paragraph" w:customStyle="1" w:styleId="Iktatszm">
    <w:name w:val="Iktatószám"/>
    <w:basedOn w:val="Norml"/>
    <w:rsid w:val="00215343"/>
    <w:pPr>
      <w:spacing w:after="0" w:line="240" w:lineRule="auto"/>
      <w:jc w:val="center"/>
    </w:pPr>
    <w:rPr>
      <w:rFonts w:ascii="Times New Roman" w:eastAsia="Times New Roman" w:hAnsi="Times New Roman" w:cs="Times New Roman"/>
      <w:b/>
      <w:caps/>
      <w:sz w:val="24"/>
      <w:szCs w:val="24"/>
      <w:lang w:eastAsia="hu-HU"/>
    </w:rPr>
  </w:style>
  <w:style w:type="character" w:styleId="Oldalszm">
    <w:name w:val="page number"/>
    <w:basedOn w:val="Bekezdsalapbettpusa"/>
    <w:uiPriority w:val="99"/>
    <w:rsid w:val="00215343"/>
  </w:style>
  <w:style w:type="character" w:styleId="Hiperhivatkozs">
    <w:name w:val="Hyperlink"/>
    <w:uiPriority w:val="99"/>
    <w:rsid w:val="00215343"/>
    <w:rPr>
      <w:color w:val="0000FF"/>
      <w:u w:val="single"/>
    </w:rPr>
  </w:style>
  <w:style w:type="paragraph" w:customStyle="1" w:styleId="Normalsorkizrt">
    <w:name w:val="_Normal_sorkizárt"/>
    <w:basedOn w:val="Norml"/>
    <w:rsid w:val="00215343"/>
    <w:pPr>
      <w:autoSpaceDE w:val="0"/>
      <w:spacing w:after="0" w:line="240" w:lineRule="auto"/>
      <w:jc w:val="both"/>
    </w:pPr>
    <w:rPr>
      <w:rFonts w:ascii="Times New Roman" w:eastAsia="Times New Roman" w:hAnsi="Times New Roman" w:cs="Times New Roman"/>
      <w:sz w:val="24"/>
      <w:szCs w:val="20"/>
      <w:lang w:eastAsia="hu-HU"/>
    </w:rPr>
  </w:style>
  <w:style w:type="paragraph" w:customStyle="1" w:styleId="C11">
    <w:name w:val="C11"/>
    <w:basedOn w:val="Norml"/>
    <w:rsid w:val="00215343"/>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eastAsia="hu-HU"/>
    </w:rPr>
  </w:style>
  <w:style w:type="paragraph" w:styleId="NormlWeb">
    <w:name w:val="Normal (Web)"/>
    <w:basedOn w:val="Norml"/>
    <w:link w:val="NormlWebChar"/>
    <w:uiPriority w:val="99"/>
    <w:rsid w:val="00215343"/>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Szvegtrzs1">
    <w:name w:val="Szövegtörzs1"/>
    <w:basedOn w:val="Norml"/>
    <w:uiPriority w:val="99"/>
    <w:rsid w:val="00215343"/>
    <w:pPr>
      <w:widowControl w:val="0"/>
      <w:adjustRightInd w:val="0"/>
      <w:spacing w:after="0" w:line="360" w:lineRule="atLeast"/>
      <w:jc w:val="both"/>
    </w:pPr>
    <w:rPr>
      <w:rFonts w:ascii="Times New Roman" w:eastAsia="Times New Roman" w:hAnsi="Times New Roman" w:cs="Times New Roman"/>
      <w:sz w:val="24"/>
      <w:szCs w:val="24"/>
      <w:lang w:eastAsia="hu-HU"/>
    </w:rPr>
  </w:style>
  <w:style w:type="character" w:customStyle="1" w:styleId="JegyzetszvegChar1">
    <w:name w:val="Jegyzetszöveg Char1"/>
    <w:uiPriority w:val="99"/>
    <w:semiHidden/>
    <w:rsid w:val="00215343"/>
    <w:rPr>
      <w:rFonts w:ascii="Times New Roman" w:eastAsia="Times New Roman" w:hAnsi="Times New Roman" w:cs="Times New Roman"/>
      <w:sz w:val="20"/>
      <w:szCs w:val="20"/>
      <w:lang w:eastAsia="hu-HU"/>
    </w:rPr>
  </w:style>
  <w:style w:type="paragraph" w:styleId="Felsorols">
    <w:name w:val="List Bullet"/>
    <w:basedOn w:val="Norml"/>
    <w:rsid w:val="00215343"/>
    <w:pPr>
      <w:numPr>
        <w:numId w:val="39"/>
      </w:numPr>
      <w:tabs>
        <w:tab w:val="clear" w:pos="360"/>
        <w:tab w:val="num" w:pos="499"/>
      </w:tabs>
      <w:spacing w:after="0" w:line="240" w:lineRule="auto"/>
      <w:ind w:left="369" w:hanging="114"/>
    </w:pPr>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rsid w:val="00215343"/>
    <w:pPr>
      <w:spacing w:after="120" w:line="480" w:lineRule="auto"/>
      <w:ind w:left="283"/>
    </w:pPr>
    <w:rPr>
      <w:rFonts w:ascii="Times New Roman" w:eastAsia="Times New Roman" w:hAnsi="Times New Roman" w:cs="Times New Roman"/>
      <w:sz w:val="24"/>
      <w:szCs w:val="24"/>
      <w:lang w:val="x-none" w:eastAsia="hu-HU"/>
    </w:rPr>
  </w:style>
  <w:style w:type="character" w:customStyle="1" w:styleId="Szvegtrzsbehzssal2Char">
    <w:name w:val="Szövegtörzs behúzással 2 Char"/>
    <w:basedOn w:val="Bekezdsalapbettpusa"/>
    <w:link w:val="Szvegtrzsbehzssal2"/>
    <w:rsid w:val="00215343"/>
    <w:rPr>
      <w:rFonts w:ascii="Times New Roman" w:eastAsia="Times New Roman" w:hAnsi="Times New Roman" w:cs="Times New Roman"/>
      <w:sz w:val="24"/>
      <w:szCs w:val="24"/>
      <w:lang w:val="x-none" w:eastAsia="hu-HU"/>
    </w:rPr>
  </w:style>
  <w:style w:type="paragraph" w:customStyle="1" w:styleId="Tblzattartalom">
    <w:name w:val="Táblázattartalom"/>
    <w:basedOn w:val="Szvegtrzs"/>
    <w:rsid w:val="00215343"/>
    <w:pPr>
      <w:widowControl w:val="0"/>
      <w:autoSpaceDE w:val="0"/>
      <w:autoSpaceDN w:val="0"/>
      <w:adjustRightInd w:val="0"/>
      <w:spacing w:after="0" w:line="360" w:lineRule="atLeast"/>
    </w:pPr>
    <w:rPr>
      <w:lang w:val="x-none" w:eastAsia="hu-HU"/>
    </w:rPr>
  </w:style>
  <w:style w:type="paragraph" w:customStyle="1" w:styleId="Tblzatfejlc">
    <w:name w:val="Táblázatfejléc"/>
    <w:basedOn w:val="Tblzattartalom"/>
    <w:rsid w:val="00215343"/>
    <w:pPr>
      <w:jc w:val="center"/>
    </w:pPr>
    <w:rPr>
      <w:b/>
      <w:bCs/>
      <w:i/>
      <w:iCs/>
    </w:rPr>
  </w:style>
  <w:style w:type="paragraph" w:customStyle="1" w:styleId="Text1">
    <w:name w:val="Text1"/>
    <w:basedOn w:val="Norml"/>
    <w:rsid w:val="00215343"/>
    <w:pPr>
      <w:tabs>
        <w:tab w:val="left" w:pos="1418"/>
      </w:tabs>
      <w:spacing w:after="0" w:line="240" w:lineRule="auto"/>
      <w:ind w:left="1418"/>
      <w:jc w:val="both"/>
    </w:pPr>
    <w:rPr>
      <w:rFonts w:ascii="Times New Roman" w:eastAsia="Times New Roman" w:hAnsi="Times New Roman" w:cs="Times New Roman"/>
      <w:szCs w:val="20"/>
      <w:lang w:eastAsia="hu-HU"/>
    </w:rPr>
  </w:style>
  <w:style w:type="paragraph" w:customStyle="1" w:styleId="Text1felsorols">
    <w:name w:val="Text1 felsorolás"/>
    <w:basedOn w:val="Text1"/>
    <w:rsid w:val="00215343"/>
    <w:pPr>
      <w:ind w:left="1701" w:hanging="283"/>
    </w:pPr>
    <w:rPr>
      <w:lang w:eastAsia="zh-CN"/>
    </w:rPr>
  </w:style>
  <w:style w:type="paragraph" w:styleId="Nincstrkz">
    <w:name w:val="No Spacing"/>
    <w:uiPriority w:val="1"/>
    <w:qFormat/>
    <w:rsid w:val="00215343"/>
    <w:pPr>
      <w:spacing w:after="0" w:line="240" w:lineRule="auto"/>
    </w:pPr>
    <w:rPr>
      <w:rFonts w:ascii="Times New Roman" w:eastAsia="Times New Roman" w:hAnsi="Times New Roman" w:cs="Times New Roman"/>
      <w:sz w:val="24"/>
      <w:szCs w:val="24"/>
      <w:lang w:eastAsia="hu-HU"/>
    </w:rPr>
  </w:style>
  <w:style w:type="paragraph" w:customStyle="1" w:styleId="Szveg">
    <w:name w:val="Szöveg"/>
    <w:basedOn w:val="Norml"/>
    <w:rsid w:val="00215343"/>
    <w:pPr>
      <w:spacing w:after="120" w:line="240" w:lineRule="auto"/>
      <w:jc w:val="both"/>
    </w:pPr>
    <w:rPr>
      <w:rFonts w:ascii="Times New Roman" w:eastAsia="Times New Roman" w:hAnsi="Times New Roman" w:cs="Times New Roman"/>
      <w:sz w:val="24"/>
      <w:szCs w:val="24"/>
      <w:lang w:eastAsia="hu-HU"/>
    </w:rPr>
  </w:style>
  <w:style w:type="paragraph" w:customStyle="1" w:styleId="BodyText1">
    <w:name w:val="Body Text1"/>
    <w:basedOn w:val="Norml"/>
    <w:uiPriority w:val="99"/>
    <w:rsid w:val="00215343"/>
    <w:pPr>
      <w:widowControl w:val="0"/>
      <w:adjustRightInd w:val="0"/>
      <w:spacing w:after="0" w:line="360" w:lineRule="atLeast"/>
      <w:jc w:val="both"/>
    </w:pPr>
    <w:rPr>
      <w:rFonts w:ascii="Times New Roman" w:eastAsia="Calibri" w:hAnsi="Times New Roman" w:cs="Times New Roman"/>
      <w:sz w:val="24"/>
      <w:szCs w:val="24"/>
      <w:lang w:eastAsia="hu-HU"/>
    </w:rPr>
  </w:style>
  <w:style w:type="paragraph" w:customStyle="1" w:styleId="Nincstrkz1">
    <w:name w:val="Nincs térköz1"/>
    <w:rsid w:val="00215343"/>
    <w:pPr>
      <w:spacing w:after="0" w:line="240" w:lineRule="auto"/>
    </w:pPr>
    <w:rPr>
      <w:rFonts w:ascii="Times New Roman" w:eastAsia="Calibri" w:hAnsi="Times New Roman" w:cs="Times New Roman"/>
      <w:sz w:val="24"/>
      <w:szCs w:val="24"/>
      <w:lang w:eastAsia="hu-HU"/>
    </w:rPr>
  </w:style>
  <w:style w:type="paragraph" w:customStyle="1" w:styleId="Listaszerbekezds1">
    <w:name w:val="Listaszerű bekezdés1"/>
    <w:basedOn w:val="Norml"/>
    <w:uiPriority w:val="99"/>
    <w:qFormat/>
    <w:rsid w:val="00215343"/>
    <w:pPr>
      <w:spacing w:after="0" w:line="240" w:lineRule="auto"/>
      <w:ind w:left="720"/>
      <w:contextualSpacing/>
    </w:pPr>
    <w:rPr>
      <w:rFonts w:ascii="Times New Roman" w:eastAsia="Calibri" w:hAnsi="Times New Roman" w:cs="Times New Roman"/>
      <w:sz w:val="24"/>
      <w:szCs w:val="24"/>
      <w:lang w:eastAsia="hu-HU"/>
    </w:rPr>
  </w:style>
  <w:style w:type="character" w:styleId="Mrltotthiperhivatkozs">
    <w:name w:val="FollowedHyperlink"/>
    <w:rsid w:val="00215343"/>
    <w:rPr>
      <w:color w:val="800080"/>
      <w:u w:val="single"/>
    </w:rPr>
  </w:style>
  <w:style w:type="character" w:customStyle="1" w:styleId="MegjegyzstrgyaChar1">
    <w:name w:val="Megjegyzés tárgya Char1"/>
    <w:uiPriority w:val="99"/>
    <w:semiHidden/>
    <w:rsid w:val="00215343"/>
    <w:rPr>
      <w:rFonts w:ascii="Times New Roman" w:eastAsia="Times New Roman" w:hAnsi="Times New Roman" w:cs="Times New Roman"/>
      <w:b/>
      <w:bCs/>
      <w:sz w:val="20"/>
      <w:szCs w:val="20"/>
      <w:lang w:eastAsia="hu-HU"/>
    </w:rPr>
  </w:style>
  <w:style w:type="character" w:styleId="Lbjegyzet-hivatkozs">
    <w:name w:val="footnote reference"/>
    <w:uiPriority w:val="99"/>
    <w:rsid w:val="00215343"/>
    <w:rPr>
      <w:vertAlign w:val="superscript"/>
    </w:rPr>
  </w:style>
  <w:style w:type="paragraph" w:customStyle="1" w:styleId="msofootnotetextcxsplast">
    <w:name w:val="msofootnotetextcxsplast"/>
    <w:basedOn w:val="Norml"/>
    <w:uiPriority w:val="99"/>
    <w:rsid w:val="0021534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uiPriority w:val="99"/>
    <w:rsid w:val="00215343"/>
    <w:rPr>
      <w:rFonts w:cs="Times New Roman"/>
    </w:rPr>
  </w:style>
  <w:style w:type="character" w:customStyle="1" w:styleId="CharChar3">
    <w:name w:val="Char Char3"/>
    <w:uiPriority w:val="99"/>
    <w:semiHidden/>
    <w:rsid w:val="00215343"/>
    <w:rPr>
      <w:rFonts w:ascii="Times New Roman" w:hAnsi="Times New Roman"/>
      <w:sz w:val="20"/>
    </w:rPr>
  </w:style>
  <w:style w:type="character" w:customStyle="1" w:styleId="CharChar2">
    <w:name w:val="Char Char2"/>
    <w:uiPriority w:val="99"/>
    <w:locked/>
    <w:rsid w:val="00215343"/>
    <w:rPr>
      <w:lang w:val="hu-HU" w:eastAsia="hu-HU"/>
    </w:rPr>
  </w:style>
  <w:style w:type="character" w:customStyle="1" w:styleId="CharChar4">
    <w:name w:val="Char Char4"/>
    <w:uiPriority w:val="99"/>
    <w:locked/>
    <w:rsid w:val="00215343"/>
    <w:rPr>
      <w:rFonts w:ascii="Calibri" w:hAnsi="Calibri" w:cs="Times New Roman"/>
      <w:lang w:val="hu-HU" w:eastAsia="en-US" w:bidi="ar-SA"/>
    </w:rPr>
  </w:style>
  <w:style w:type="character" w:customStyle="1" w:styleId="CommentTextChar2">
    <w:name w:val="Comment Text Char2"/>
    <w:uiPriority w:val="99"/>
    <w:locked/>
    <w:rsid w:val="00215343"/>
    <w:rPr>
      <w:rFonts w:eastAsia="Times New Roman" w:cs="Times New Roman"/>
      <w:sz w:val="24"/>
      <w:szCs w:val="24"/>
      <w:lang w:eastAsia="hu-HU"/>
    </w:rPr>
  </w:style>
  <w:style w:type="character" w:customStyle="1" w:styleId="BodyTextChar2">
    <w:name w:val="Body Text Char2"/>
    <w:uiPriority w:val="99"/>
    <w:locked/>
    <w:rsid w:val="00215343"/>
    <w:rPr>
      <w:rFonts w:eastAsia="Times New Roman" w:cs="Times New Roman"/>
      <w:sz w:val="24"/>
      <w:szCs w:val="24"/>
      <w:lang w:eastAsia="hu-HU"/>
    </w:rPr>
  </w:style>
  <w:style w:type="character" w:customStyle="1" w:styleId="SzvegtrzsChar1">
    <w:name w:val="Szövegtörzs Char1"/>
    <w:uiPriority w:val="99"/>
    <w:semiHidden/>
    <w:locked/>
    <w:rsid w:val="00215343"/>
    <w:rPr>
      <w:rFonts w:ascii="Times New Roman" w:hAnsi="Times New Roman" w:cs="Times New Roman"/>
      <w:sz w:val="20"/>
      <w:szCs w:val="20"/>
      <w:lang w:eastAsia="hu-HU"/>
    </w:rPr>
  </w:style>
  <w:style w:type="paragraph" w:customStyle="1" w:styleId="Tblzatszveg">
    <w:name w:val="Táblázat_szöveg"/>
    <w:basedOn w:val="Default"/>
    <w:next w:val="Default"/>
    <w:uiPriority w:val="99"/>
    <w:rsid w:val="00215343"/>
    <w:rPr>
      <w:rFonts w:eastAsia="Calibri"/>
      <w:color w:val="auto"/>
      <w:sz w:val="20"/>
    </w:rPr>
  </w:style>
  <w:style w:type="character" w:customStyle="1" w:styleId="FootnoteTextChar2">
    <w:name w:val="Footnote Text Char2"/>
    <w:uiPriority w:val="99"/>
    <w:locked/>
    <w:rsid w:val="00215343"/>
    <w:rPr>
      <w:rFonts w:eastAsia="Times New Roman" w:cs="Times New Roman"/>
      <w:sz w:val="24"/>
      <w:szCs w:val="24"/>
      <w:lang w:eastAsia="hu-HU"/>
    </w:rPr>
  </w:style>
  <w:style w:type="character" w:customStyle="1" w:styleId="LbjegyzetszvegChar1">
    <w:name w:val="Lábjegyzetszöveg Char1"/>
    <w:uiPriority w:val="99"/>
    <w:semiHidden/>
    <w:locked/>
    <w:rsid w:val="00215343"/>
    <w:rPr>
      <w:rFonts w:ascii="Times New Roman" w:hAnsi="Times New Roman" w:cs="Times New Roman"/>
      <w:sz w:val="20"/>
      <w:szCs w:val="20"/>
      <w:lang w:eastAsia="hu-HU"/>
    </w:rPr>
  </w:style>
  <w:style w:type="character" w:customStyle="1" w:styleId="Lbjegyzet-karakterek">
    <w:name w:val="Lábjegyzet-karakterek"/>
    <w:uiPriority w:val="99"/>
    <w:rsid w:val="00215343"/>
    <w:rPr>
      <w:vertAlign w:val="superscript"/>
    </w:rPr>
  </w:style>
  <w:style w:type="paragraph" w:customStyle="1" w:styleId="Szvegtrzs21">
    <w:name w:val="Szövegtörzs 21"/>
    <w:basedOn w:val="Norml"/>
    <w:autoRedefine/>
    <w:uiPriority w:val="99"/>
    <w:rsid w:val="00215343"/>
    <w:pPr>
      <w:spacing w:after="0" w:line="240" w:lineRule="auto"/>
      <w:ind w:left="567"/>
      <w:jc w:val="both"/>
    </w:pPr>
    <w:rPr>
      <w:rFonts w:ascii="Times New Roman" w:eastAsia="Calibri" w:hAnsi="Times New Roman" w:cs="Times New Roman"/>
      <w:sz w:val="20"/>
      <w:szCs w:val="20"/>
      <w:lang w:eastAsia="hu-HU"/>
    </w:rPr>
  </w:style>
  <w:style w:type="paragraph" w:customStyle="1" w:styleId="tablaszveg1">
    <w:name w:val="tablaszöveg1"/>
    <w:basedOn w:val="Norml"/>
    <w:autoRedefine/>
    <w:uiPriority w:val="99"/>
    <w:rsid w:val="00215343"/>
    <w:pPr>
      <w:spacing w:after="0" w:line="240" w:lineRule="auto"/>
    </w:pPr>
    <w:rPr>
      <w:rFonts w:ascii="Times New Roman" w:eastAsia="Calibri" w:hAnsi="Times New Roman" w:cs="Times New Roman"/>
      <w:b/>
      <w:sz w:val="20"/>
      <w:szCs w:val="20"/>
      <w:lang w:eastAsia="hu-HU"/>
    </w:rPr>
  </w:style>
  <w:style w:type="paragraph" w:customStyle="1" w:styleId="tablaszveg2">
    <w:name w:val="tablaszöveg2"/>
    <w:basedOn w:val="tablaszveg1"/>
    <w:autoRedefine/>
    <w:uiPriority w:val="99"/>
    <w:rsid w:val="00215343"/>
    <w:pPr>
      <w:ind w:left="113" w:right="113"/>
      <w:jc w:val="both"/>
    </w:pPr>
    <w:rPr>
      <w:b w:val="0"/>
    </w:rPr>
  </w:style>
  <w:style w:type="paragraph" w:customStyle="1" w:styleId="Listaszerbekezds11">
    <w:name w:val="Listaszerű bekezdés11"/>
    <w:basedOn w:val="Norml"/>
    <w:uiPriority w:val="99"/>
    <w:rsid w:val="00215343"/>
    <w:pPr>
      <w:spacing w:after="0" w:line="240" w:lineRule="auto"/>
      <w:ind w:left="720"/>
      <w:contextualSpacing/>
    </w:pPr>
    <w:rPr>
      <w:rFonts w:ascii="Times New Roman" w:eastAsia="Calibri" w:hAnsi="Times New Roman" w:cs="Times New Roman"/>
      <w:sz w:val="20"/>
      <w:szCs w:val="20"/>
      <w:lang w:eastAsia="hu-HU"/>
    </w:rPr>
  </w:style>
  <w:style w:type="character" w:customStyle="1" w:styleId="CommentTextChar1">
    <w:name w:val="Comment Text Char1"/>
    <w:uiPriority w:val="99"/>
    <w:semiHidden/>
    <w:locked/>
    <w:rsid w:val="00215343"/>
    <w:rPr>
      <w:rFonts w:ascii="Times New Roman" w:hAnsi="Times New Roman" w:cs="Times New Roman"/>
      <w:sz w:val="20"/>
      <w:szCs w:val="20"/>
    </w:rPr>
  </w:style>
  <w:style w:type="character" w:customStyle="1" w:styleId="BodyTextChar1">
    <w:name w:val="Body Text Char1"/>
    <w:uiPriority w:val="99"/>
    <w:semiHidden/>
    <w:locked/>
    <w:rsid w:val="00215343"/>
    <w:rPr>
      <w:rFonts w:ascii="Times New Roman" w:hAnsi="Times New Roman" w:cs="Times New Roman"/>
      <w:sz w:val="20"/>
      <w:szCs w:val="20"/>
    </w:rPr>
  </w:style>
  <w:style w:type="character" w:customStyle="1" w:styleId="FootnoteTextChar1">
    <w:name w:val="Footnote Text Char1"/>
    <w:uiPriority w:val="99"/>
    <w:semiHidden/>
    <w:locked/>
    <w:rsid w:val="00215343"/>
    <w:rPr>
      <w:rFonts w:ascii="Times New Roman" w:hAnsi="Times New Roman" w:cs="Times New Roman"/>
      <w:sz w:val="20"/>
      <w:szCs w:val="20"/>
    </w:rPr>
  </w:style>
  <w:style w:type="character" w:styleId="Kiemels2">
    <w:name w:val="Strong"/>
    <w:uiPriority w:val="99"/>
    <w:qFormat/>
    <w:rsid w:val="00215343"/>
    <w:rPr>
      <w:rFonts w:cs="Times New Roman"/>
      <w:b/>
      <w:bCs/>
    </w:rPr>
  </w:style>
  <w:style w:type="numbering" w:customStyle="1" w:styleId="Nemlista1">
    <w:name w:val="Nem lista1"/>
    <w:next w:val="Nemlista"/>
    <w:uiPriority w:val="99"/>
    <w:semiHidden/>
    <w:unhideWhenUsed/>
    <w:rsid w:val="00215343"/>
  </w:style>
  <w:style w:type="table" w:customStyle="1" w:styleId="Rcsostblzat1">
    <w:name w:val="Rácsos táblázat1"/>
    <w:basedOn w:val="Normltblzat"/>
    <w:next w:val="Rcsostblzat"/>
    <w:uiPriority w:val="99"/>
    <w:rsid w:val="0021534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tbbibekezds">
    <w:name w:val="K_többi_bekezdés"/>
    <w:basedOn w:val="Norml"/>
    <w:link w:val="KtbbibekezdsChar"/>
    <w:uiPriority w:val="99"/>
    <w:qFormat/>
    <w:rsid w:val="00215343"/>
    <w:pPr>
      <w:spacing w:after="0" w:line="240" w:lineRule="auto"/>
      <w:ind w:firstLine="708"/>
      <w:jc w:val="both"/>
    </w:pPr>
    <w:rPr>
      <w:rFonts w:ascii="Times New Roman" w:eastAsia="Calibri" w:hAnsi="Times New Roman" w:cs="Times New Roman"/>
      <w:sz w:val="24"/>
      <w:szCs w:val="24"/>
    </w:rPr>
  </w:style>
  <w:style w:type="character" w:customStyle="1" w:styleId="KtbbibekezdsChar">
    <w:name w:val="K_többi_bekezdés Char"/>
    <w:link w:val="Ktbbibekezds"/>
    <w:uiPriority w:val="99"/>
    <w:rsid w:val="00215343"/>
    <w:rPr>
      <w:rFonts w:ascii="Times New Roman" w:eastAsia="Calibri" w:hAnsi="Times New Roman" w:cs="Times New Roman"/>
      <w:sz w:val="24"/>
      <w:szCs w:val="24"/>
    </w:rPr>
  </w:style>
  <w:style w:type="paragraph" w:customStyle="1" w:styleId="Tblzatszveg0">
    <w:name w:val="Táblázat szöveg"/>
    <w:basedOn w:val="Norml"/>
    <w:rsid w:val="00473C36"/>
    <w:pPr>
      <w:widowControl w:val="0"/>
      <w:overflowPunct w:val="0"/>
      <w:autoSpaceDE w:val="0"/>
      <w:autoSpaceDN w:val="0"/>
      <w:adjustRightInd w:val="0"/>
      <w:spacing w:before="40" w:after="40" w:line="240" w:lineRule="auto"/>
      <w:ind w:left="57" w:right="57"/>
      <w:textAlignment w:val="baseline"/>
    </w:pPr>
    <w:rPr>
      <w:rFonts w:ascii="Times New Roman" w:eastAsia="Times New Roman" w:hAnsi="Times New Roman" w:cs="Times New Roman"/>
      <w:szCs w:val="20"/>
      <w:lang w:eastAsia="hu-HU"/>
    </w:rPr>
  </w:style>
  <w:style w:type="paragraph" w:customStyle="1" w:styleId="R2">
    <w:name w:val="R2"/>
    <w:basedOn w:val="Norml"/>
    <w:rsid w:val="003362BE"/>
    <w:pPr>
      <w:tabs>
        <w:tab w:val="left" w:pos="709"/>
      </w:tabs>
      <w:suppressAutoHyphens/>
    </w:pPr>
    <w:rPr>
      <w:rFonts w:ascii="Times New Roman" w:eastAsia="Times New Roman" w:hAnsi="Times New Roman" w:cs="Calibri"/>
      <w:sz w:val="24"/>
      <w:szCs w:val="24"/>
      <w:lang w:eastAsia="ar-SA"/>
    </w:rPr>
  </w:style>
  <w:style w:type="paragraph" w:customStyle="1" w:styleId="Q1">
    <w:name w:val="Q1"/>
    <w:basedOn w:val="Norml"/>
    <w:rsid w:val="003362BE"/>
    <w:pPr>
      <w:tabs>
        <w:tab w:val="left" w:pos="709"/>
      </w:tabs>
      <w:suppressAutoHyphens/>
    </w:pPr>
    <w:rPr>
      <w:rFonts w:ascii="Times New Roman" w:eastAsia="Times New Roman" w:hAnsi="Times New Roman" w:cs="Calibri"/>
      <w:sz w:val="24"/>
      <w:szCs w:val="24"/>
      <w:lang w:eastAsia="ar-SA"/>
    </w:rPr>
  </w:style>
  <w:style w:type="paragraph" w:customStyle="1" w:styleId="Listaszerbekezds3">
    <w:name w:val="Listaszerű bekezdés3"/>
    <w:basedOn w:val="Norml"/>
    <w:qFormat/>
    <w:rsid w:val="003362BE"/>
    <w:pPr>
      <w:suppressAutoHyphens/>
      <w:ind w:left="720"/>
    </w:pPr>
    <w:rPr>
      <w:rFonts w:ascii="Times New Roman" w:eastAsia="Calibri" w:hAnsi="Times New Roman" w:cs="Calibri"/>
      <w:sz w:val="24"/>
      <w:szCs w:val="24"/>
      <w:lang w:eastAsia="ar-SA"/>
    </w:rPr>
  </w:style>
  <w:style w:type="paragraph" w:customStyle="1" w:styleId="RszCm1">
    <w:name w:val="RészCím1"/>
    <w:basedOn w:val="Norml"/>
    <w:next w:val="Norml"/>
    <w:rsid w:val="0098495F"/>
    <w:pPr>
      <w:keepNext/>
      <w:overflowPunct w:val="0"/>
      <w:autoSpaceDE w:val="0"/>
      <w:autoSpaceDN w:val="0"/>
      <w:adjustRightInd w:val="0"/>
      <w:spacing w:before="240" w:after="60" w:line="240" w:lineRule="auto"/>
      <w:ind w:left="142"/>
      <w:textAlignment w:val="baseline"/>
    </w:pPr>
    <w:rPr>
      <w:rFonts w:ascii="Arial" w:eastAsia="Times New Roman" w:hAnsi="Arial" w:cs="Arial"/>
      <w:b/>
      <w:bCs/>
      <w:sz w:val="20"/>
      <w:szCs w:val="20"/>
      <w:lang w:eastAsia="hu-HU"/>
    </w:rPr>
  </w:style>
  <w:style w:type="table" w:customStyle="1" w:styleId="Rcsostblzat2">
    <w:name w:val="Rácsos táblázat2"/>
    <w:basedOn w:val="Normltblzat"/>
    <w:next w:val="Rcsostblzat"/>
    <w:uiPriority w:val="59"/>
    <w:rsid w:val="00984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A">
    <w:name w:val="Free Form A"/>
    <w:autoRedefine/>
    <w:rsid w:val="0098495F"/>
    <w:pPr>
      <w:spacing w:after="0" w:line="240" w:lineRule="auto"/>
    </w:pPr>
    <w:rPr>
      <w:rFonts w:ascii="Lucida Grande" w:eastAsia="ヒラギノ角ゴ Pro W3" w:hAnsi="Lucida Grande" w:cs="Times New Roman"/>
      <w:color w:val="000000"/>
      <w:szCs w:val="20"/>
      <w:lang w:eastAsia="hu-HU"/>
    </w:rPr>
  </w:style>
  <w:style w:type="paragraph" w:customStyle="1" w:styleId="llb1">
    <w:name w:val="Élőláb1"/>
    <w:rsid w:val="0098495F"/>
    <w:pPr>
      <w:tabs>
        <w:tab w:val="center" w:pos="4536"/>
        <w:tab w:val="right" w:pos="9072"/>
      </w:tabs>
      <w:spacing w:after="0" w:line="240" w:lineRule="auto"/>
    </w:pPr>
    <w:rPr>
      <w:rFonts w:ascii="Lucida Grande" w:eastAsia="ヒラギノ角ゴ Pro W3" w:hAnsi="Lucida Grande" w:cs="Times New Roman"/>
      <w:color w:val="000000"/>
      <w:szCs w:val="20"/>
      <w:lang w:val="en-US" w:eastAsia="hu-HU"/>
    </w:rPr>
  </w:style>
  <w:style w:type="paragraph" w:customStyle="1" w:styleId="Norml4">
    <w:name w:val="Normál4"/>
    <w:rsid w:val="0098495F"/>
    <w:pPr>
      <w:spacing w:after="0" w:line="240" w:lineRule="auto"/>
    </w:pPr>
    <w:rPr>
      <w:rFonts w:ascii="Lucida Grande" w:eastAsia="ヒラギノ角ゴ Pro W3" w:hAnsi="Lucida Grande" w:cs="Times New Roman"/>
      <w:color w:val="000000"/>
      <w:szCs w:val="20"/>
      <w:lang w:val="en-US" w:eastAsia="hu-HU"/>
    </w:rPr>
  </w:style>
  <w:style w:type="paragraph" w:customStyle="1" w:styleId="BodyBulletA">
    <w:name w:val="Body Bullet A"/>
    <w:uiPriority w:val="99"/>
    <w:rsid w:val="0098495F"/>
    <w:pPr>
      <w:spacing w:after="0" w:line="240" w:lineRule="auto"/>
    </w:pPr>
    <w:rPr>
      <w:rFonts w:ascii="Helvetica" w:eastAsia="ヒラギノ角ゴ Pro W3" w:hAnsi="Helvetica" w:cs="Times New Roman"/>
      <w:color w:val="000000"/>
      <w:sz w:val="24"/>
      <w:szCs w:val="20"/>
      <w:lang w:eastAsia="hu-HU"/>
    </w:rPr>
  </w:style>
  <w:style w:type="paragraph" w:customStyle="1" w:styleId="Cmsor51">
    <w:name w:val="Címsor 51"/>
    <w:next w:val="Norml4"/>
    <w:uiPriority w:val="99"/>
    <w:rsid w:val="0098495F"/>
    <w:pPr>
      <w:spacing w:before="240" w:after="60" w:line="240" w:lineRule="auto"/>
      <w:outlineLvl w:val="4"/>
    </w:pPr>
    <w:rPr>
      <w:rFonts w:ascii="Lucida Grande" w:eastAsia="ヒラギノ角ゴ Pro W3" w:hAnsi="Lucida Grande" w:cs="Times New Roman"/>
      <w:b/>
      <w:color w:val="000000"/>
      <w:sz w:val="26"/>
      <w:szCs w:val="20"/>
      <w:lang w:val="en-US" w:eastAsia="hu-HU"/>
    </w:rPr>
  </w:style>
  <w:style w:type="paragraph" w:customStyle="1" w:styleId="Norml1">
    <w:name w:val="Normál1"/>
    <w:rsid w:val="0098495F"/>
    <w:pPr>
      <w:suppressAutoHyphens/>
    </w:pPr>
    <w:rPr>
      <w:rFonts w:ascii="Lucida Grande" w:eastAsia="ヒラギノ角ゴ Pro W3" w:hAnsi="Lucida Grande" w:cs="Times New Roman"/>
      <w:color w:val="000000"/>
      <w:szCs w:val="20"/>
      <w:lang w:eastAsia="hu-HU"/>
    </w:rPr>
  </w:style>
  <w:style w:type="paragraph" w:customStyle="1" w:styleId="Norml3">
    <w:name w:val="Normál3"/>
    <w:rsid w:val="0098495F"/>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Cmsor31">
    <w:name w:val="Címsor 31"/>
    <w:next w:val="Norml4"/>
    <w:uiPriority w:val="99"/>
    <w:rsid w:val="0098495F"/>
    <w:pPr>
      <w:keepNext/>
      <w:keepLines/>
      <w:spacing w:before="200" w:after="0" w:line="240" w:lineRule="auto"/>
      <w:outlineLvl w:val="2"/>
    </w:pPr>
    <w:rPr>
      <w:rFonts w:ascii="Lucida Grande" w:eastAsia="ヒラギノ角ゴ Pro W3" w:hAnsi="Lucida Grande" w:cs="Times New Roman"/>
      <w:b/>
      <w:color w:val="182393"/>
      <w:szCs w:val="20"/>
      <w:lang w:val="en-US" w:eastAsia="hu-HU"/>
    </w:rPr>
  </w:style>
  <w:style w:type="paragraph" w:customStyle="1" w:styleId="FreeForm">
    <w:name w:val="Free Form"/>
    <w:rsid w:val="0098495F"/>
    <w:pPr>
      <w:spacing w:after="0" w:line="240" w:lineRule="auto"/>
    </w:pPr>
    <w:rPr>
      <w:rFonts w:ascii="Times New Roman" w:eastAsia="ヒラギノ角ゴ Pro W3" w:hAnsi="Times New Roman" w:cs="Times New Roman"/>
      <w:color w:val="000000"/>
      <w:sz w:val="20"/>
      <w:szCs w:val="20"/>
      <w:lang w:eastAsia="hu-HU"/>
    </w:rPr>
  </w:style>
  <w:style w:type="paragraph" w:customStyle="1" w:styleId="Szvegtrzsbehzssal20">
    <w:name w:val="Szövegtörzs behúzással2"/>
    <w:rsid w:val="0098495F"/>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Szvegtrzs31">
    <w:name w:val="Szövegtörzs 31"/>
    <w:rsid w:val="0098495F"/>
    <w:pPr>
      <w:spacing w:after="0" w:line="240" w:lineRule="auto"/>
    </w:pPr>
    <w:rPr>
      <w:rFonts w:ascii="Times New Roman" w:eastAsia="ヒラギノ角ゴ Pro W3" w:hAnsi="Times New Roman" w:cs="Times New Roman"/>
      <w:strike/>
      <w:color w:val="D40000"/>
      <w:sz w:val="24"/>
      <w:szCs w:val="20"/>
      <w:lang w:eastAsia="hu-HU"/>
    </w:rPr>
  </w:style>
  <w:style w:type="paragraph" w:customStyle="1" w:styleId="Norml2">
    <w:name w:val="Normál2"/>
    <w:rsid w:val="0098495F"/>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Szvegtrzsbehzssal1">
    <w:name w:val="Szövegtörzs behúzással1"/>
    <w:rsid w:val="0098495F"/>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FreeFormB">
    <w:name w:val="Free Form B"/>
    <w:rsid w:val="0098495F"/>
    <w:pPr>
      <w:spacing w:after="0" w:line="240" w:lineRule="auto"/>
    </w:pPr>
    <w:rPr>
      <w:rFonts w:ascii="Times New Roman" w:eastAsia="ヒラギノ角ゴ Pro W3" w:hAnsi="Times New Roman" w:cs="Times New Roman"/>
      <w:color w:val="000000"/>
      <w:sz w:val="20"/>
      <w:szCs w:val="20"/>
      <w:lang w:eastAsia="hu-HU"/>
    </w:rPr>
  </w:style>
  <w:style w:type="paragraph" w:styleId="Cm">
    <w:name w:val="Title"/>
    <w:basedOn w:val="Norml"/>
    <w:link w:val="CmChar"/>
    <w:qFormat/>
    <w:rsid w:val="0098495F"/>
    <w:pPr>
      <w:spacing w:after="0" w:line="240" w:lineRule="auto"/>
      <w:jc w:val="center"/>
    </w:pPr>
    <w:rPr>
      <w:rFonts w:ascii="Times New Roman" w:eastAsia="Times New Roman" w:hAnsi="Times New Roman" w:cs="Times New Roman"/>
      <w:b/>
      <w:sz w:val="28"/>
      <w:szCs w:val="28"/>
    </w:rPr>
  </w:style>
  <w:style w:type="character" w:customStyle="1" w:styleId="CmChar">
    <w:name w:val="Cím Char"/>
    <w:basedOn w:val="Bekezdsalapbettpusa"/>
    <w:link w:val="Cm"/>
    <w:rsid w:val="0098495F"/>
    <w:rPr>
      <w:rFonts w:ascii="Times New Roman" w:eastAsia="Times New Roman" w:hAnsi="Times New Roman" w:cs="Times New Roman"/>
      <w:b/>
      <w:sz w:val="28"/>
      <w:szCs w:val="28"/>
    </w:rPr>
  </w:style>
  <w:style w:type="paragraph" w:customStyle="1" w:styleId="Stlus4">
    <w:name w:val="Stílus4"/>
    <w:basedOn w:val="Buborkszveg"/>
    <w:rsid w:val="005A0168"/>
    <w:pPr>
      <w:numPr>
        <w:numId w:val="62"/>
      </w:numPr>
    </w:pPr>
    <w:rPr>
      <w:rFonts w:ascii="Times New Roman" w:eastAsia="Times New Roman" w:hAnsi="Times New Roman"/>
      <w:i/>
      <w:iCs/>
      <w:sz w:val="22"/>
      <w:szCs w:val="22"/>
      <w:lang w:val="hu-HU"/>
    </w:rPr>
  </w:style>
  <w:style w:type="paragraph" w:customStyle="1" w:styleId="CM1">
    <w:name w:val="CM1"/>
    <w:basedOn w:val="Norml"/>
    <w:next w:val="Norml"/>
    <w:uiPriority w:val="99"/>
    <w:rsid w:val="005A0168"/>
    <w:pPr>
      <w:widowControl w:val="0"/>
      <w:autoSpaceDE w:val="0"/>
      <w:autoSpaceDN w:val="0"/>
      <w:adjustRightInd w:val="0"/>
      <w:spacing w:after="0" w:line="240" w:lineRule="auto"/>
    </w:pPr>
    <w:rPr>
      <w:rFonts w:ascii="Times HRoman" w:eastAsia="Times New Roman" w:hAnsi="Times HRoman" w:cs="Times HRoman"/>
      <w:sz w:val="24"/>
      <w:szCs w:val="24"/>
      <w:lang w:eastAsia="hu-HU"/>
    </w:rPr>
  </w:style>
  <w:style w:type="character" w:customStyle="1" w:styleId="NormlWebChar">
    <w:name w:val="Normál (Web) Char"/>
    <w:link w:val="NormlWeb"/>
    <w:uiPriority w:val="99"/>
    <w:locked/>
    <w:rsid w:val="005A0168"/>
    <w:rPr>
      <w:rFonts w:ascii="Times New Roman" w:eastAsia="Times New Roman" w:hAnsi="Times New Roman" w:cs="Times New Roman"/>
      <w:color w:val="000000"/>
      <w:sz w:val="24"/>
      <w:szCs w:val="24"/>
      <w:lang w:eastAsia="hu-HU"/>
    </w:rPr>
  </w:style>
  <w:style w:type="paragraph" w:styleId="TJ1">
    <w:name w:val="toc 1"/>
    <w:basedOn w:val="Norml"/>
    <w:next w:val="Norml"/>
    <w:autoRedefine/>
    <w:uiPriority w:val="39"/>
    <w:unhideWhenUsed/>
    <w:rsid w:val="00D630B0"/>
    <w:pPr>
      <w:spacing w:after="100"/>
    </w:pPr>
  </w:style>
  <w:style w:type="paragraph" w:styleId="TJ2">
    <w:name w:val="toc 2"/>
    <w:basedOn w:val="Norml"/>
    <w:next w:val="Norml"/>
    <w:autoRedefine/>
    <w:uiPriority w:val="39"/>
    <w:unhideWhenUsed/>
    <w:rsid w:val="00D630B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7.xm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image" Target="media/image2.wmf"/><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6B1D3-2033-4AEC-BB67-B738A78E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646</Pages>
  <Words>175758</Words>
  <Characters>1212736</Characters>
  <Application>Microsoft Office Word</Application>
  <DocSecurity>0</DocSecurity>
  <Lines>10106</Lines>
  <Paragraphs>2771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1385723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Szitovszki csalad</dc:creator>
  <cp:lastModifiedBy>rendszergazda</cp:lastModifiedBy>
  <cp:revision>2</cp:revision>
  <dcterms:created xsi:type="dcterms:W3CDTF">2015-12-11T10:15:00Z</dcterms:created>
  <dcterms:modified xsi:type="dcterms:W3CDTF">2015-12-11T10:15:00Z</dcterms:modified>
</cp:coreProperties>
</file>